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8A9B" w14:textId="24B08E8E" w:rsidR="00B94504" w:rsidRPr="005B0EC3" w:rsidRDefault="00B94504" w:rsidP="00B94504">
      <w:pPr>
        <w:keepNext/>
        <w:spacing w:after="0" w:line="360" w:lineRule="auto"/>
        <w:ind w:left="-360" w:firstLine="342"/>
        <w:outlineLvl w:val="0"/>
        <w:rPr>
          <w:rFonts w:cs="Calibri"/>
        </w:rPr>
      </w:pPr>
      <w:r w:rsidRPr="005B0EC3">
        <w:rPr>
          <w:rFonts w:cs="Calibri"/>
        </w:rPr>
        <w:t xml:space="preserve">Białystok, </w:t>
      </w:r>
      <w:bookmarkStart w:id="0" w:name="_GoBack"/>
      <w:bookmarkEnd w:id="0"/>
      <w:r w:rsidR="003541B5" w:rsidRPr="005B0EC3">
        <w:rPr>
          <w:rFonts w:cs="Calibri"/>
        </w:rPr>
        <w:t>1</w:t>
      </w:r>
      <w:r w:rsidR="00762834">
        <w:rPr>
          <w:rFonts w:cs="Calibri"/>
        </w:rPr>
        <w:t>6</w:t>
      </w:r>
      <w:r w:rsidRPr="005B0EC3">
        <w:rPr>
          <w:rFonts w:cs="Calibri"/>
        </w:rPr>
        <w:t>.08.2023 r.</w:t>
      </w:r>
    </w:p>
    <w:p w14:paraId="7570206A" w14:textId="77777777" w:rsidR="00B94504" w:rsidRPr="005B0EC3" w:rsidRDefault="00B94504" w:rsidP="00B94504">
      <w:pPr>
        <w:pStyle w:val="Akapitzlist"/>
        <w:spacing w:line="360" w:lineRule="auto"/>
        <w:ind w:left="0"/>
        <w:rPr>
          <w:rFonts w:cs="Calibri"/>
          <w:sz w:val="22"/>
          <w:szCs w:val="22"/>
          <w:lang w:val="it-IT" w:eastAsia="it-IT"/>
        </w:rPr>
      </w:pPr>
    </w:p>
    <w:p w14:paraId="21DF28B0" w14:textId="77777777" w:rsidR="003541B5" w:rsidRPr="005B0EC3" w:rsidRDefault="00B94504" w:rsidP="00B94504">
      <w:pPr>
        <w:pStyle w:val="Akapitzlist"/>
        <w:spacing w:line="360" w:lineRule="auto"/>
        <w:ind w:left="0"/>
        <w:rPr>
          <w:rFonts w:cs="Calibri"/>
          <w:b/>
          <w:sz w:val="22"/>
          <w:szCs w:val="22"/>
          <w:lang w:val="it-IT" w:eastAsia="it-IT"/>
        </w:rPr>
      </w:pPr>
      <w:r w:rsidRPr="005B0EC3">
        <w:rPr>
          <w:rFonts w:cs="Calibri"/>
          <w:sz w:val="22"/>
          <w:szCs w:val="22"/>
          <w:lang w:val="it-IT" w:eastAsia="it-IT"/>
        </w:rPr>
        <w:t xml:space="preserve">Dotyczy postępowania prowadzonego w trybie przetargu nieograniczonego pn. </w:t>
      </w:r>
      <w:r w:rsidR="003541B5" w:rsidRPr="005B0EC3">
        <w:rPr>
          <w:rFonts w:cs="Calibri"/>
          <w:b/>
          <w:sz w:val="22"/>
          <w:szCs w:val="22"/>
          <w:lang w:val="it-IT" w:eastAsia="it-IT"/>
        </w:rPr>
        <w:t xml:space="preserve">Dostawa drobnego sprzętu laboratoryjnego do celów naukowo-badawczych na potrzeby Uniwersytetu Medycznego w Białymstoku, z podziałem na 2 części. </w:t>
      </w:r>
    </w:p>
    <w:p w14:paraId="1B7F2A6C" w14:textId="77777777" w:rsidR="00B94504" w:rsidRPr="005B0EC3" w:rsidRDefault="00B94504" w:rsidP="00B94504">
      <w:pPr>
        <w:keepNext/>
        <w:spacing w:after="0" w:line="360" w:lineRule="auto"/>
        <w:ind w:left="-357" w:firstLine="340"/>
        <w:outlineLvl w:val="0"/>
        <w:rPr>
          <w:rFonts w:eastAsia="Times New Roman" w:cs="Calibri"/>
          <w:lang w:eastAsia="pl-PL"/>
        </w:rPr>
      </w:pPr>
    </w:p>
    <w:p w14:paraId="788B1F89" w14:textId="663BDE97" w:rsidR="00B94504" w:rsidRPr="005B0EC3" w:rsidRDefault="00B94504" w:rsidP="00B94504">
      <w:pPr>
        <w:keepNext/>
        <w:spacing w:after="0" w:line="360" w:lineRule="auto"/>
        <w:ind w:left="-357" w:firstLine="340"/>
        <w:outlineLvl w:val="0"/>
        <w:rPr>
          <w:rFonts w:cs="Calibri"/>
          <w:b/>
          <w:bCs/>
        </w:rPr>
      </w:pPr>
      <w:r w:rsidRPr="005B0EC3">
        <w:rPr>
          <w:rFonts w:eastAsia="Times New Roman" w:cs="Calibri"/>
          <w:lang w:eastAsia="pl-PL"/>
        </w:rPr>
        <w:t xml:space="preserve">Nr sprawy: </w:t>
      </w:r>
      <w:r w:rsidRPr="005B0EC3">
        <w:rPr>
          <w:rFonts w:cs="Calibri"/>
          <w:b/>
          <w:bCs/>
        </w:rPr>
        <w:t>AZP.25.1.5</w:t>
      </w:r>
      <w:r w:rsidR="003541B5" w:rsidRPr="005B0EC3">
        <w:rPr>
          <w:rFonts w:cs="Calibri"/>
          <w:b/>
          <w:bCs/>
        </w:rPr>
        <w:t>8</w:t>
      </w:r>
      <w:r w:rsidRPr="005B0EC3">
        <w:rPr>
          <w:rFonts w:cs="Calibri"/>
          <w:b/>
          <w:bCs/>
        </w:rPr>
        <w:t>.2023</w:t>
      </w:r>
    </w:p>
    <w:p w14:paraId="247FB9DD" w14:textId="77777777" w:rsidR="008D2AFE" w:rsidRPr="005B0EC3" w:rsidRDefault="008D2AFE" w:rsidP="008D2AFE">
      <w:pPr>
        <w:keepNext/>
        <w:spacing w:after="0" w:line="360" w:lineRule="auto"/>
        <w:rPr>
          <w:rFonts w:cstheme="minorHAnsi"/>
          <w:lang w:eastAsia="pl-PL"/>
        </w:rPr>
      </w:pPr>
    </w:p>
    <w:p w14:paraId="513226D0" w14:textId="64317D5A" w:rsidR="00744F48" w:rsidRPr="005B0EC3" w:rsidRDefault="00744F48" w:rsidP="008D2AFE">
      <w:pPr>
        <w:keepNext/>
        <w:spacing w:after="0" w:line="360" w:lineRule="auto"/>
        <w:rPr>
          <w:rFonts w:cstheme="minorHAnsi"/>
          <w:b/>
          <w:lang w:eastAsia="pl-PL"/>
        </w:rPr>
      </w:pPr>
      <w:r w:rsidRPr="005B0EC3">
        <w:rPr>
          <w:rFonts w:cstheme="minorHAnsi"/>
          <w:b/>
          <w:lang w:eastAsia="pl-PL"/>
        </w:rPr>
        <w:t xml:space="preserve">Informacja z otwarcia ofert </w:t>
      </w:r>
      <w:r w:rsidR="00587D78">
        <w:rPr>
          <w:rFonts w:cstheme="minorHAnsi"/>
          <w:b/>
          <w:lang w:eastAsia="pl-PL"/>
        </w:rPr>
        <w:t>w dniu 14.08.2023 r.</w:t>
      </w:r>
    </w:p>
    <w:p w14:paraId="530A18F8" w14:textId="77777777" w:rsidR="008D2AFE" w:rsidRPr="005B0EC3" w:rsidRDefault="008D2AFE" w:rsidP="008D2AFE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544EB612" w14:textId="77777777" w:rsidR="00744F48" w:rsidRPr="005B0EC3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B0EC3">
        <w:rPr>
          <w:rFonts w:cstheme="minorHAnsi"/>
        </w:rPr>
        <w:t>Działając na podstawie art. 222 ust. 5 ustawy z dnia 11 września 2019 r. Prawo zamówień publicznych (Dz. U. z 2022 r. poz. 1710 ze zm.) Zamawiający przekazuje następujące informacje o:</w:t>
      </w:r>
    </w:p>
    <w:p w14:paraId="6AABBDB5" w14:textId="77777777" w:rsidR="00744F48" w:rsidRPr="005B0EC3" w:rsidRDefault="00744F48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B0EC3">
        <w:rPr>
          <w:rFonts w:cstheme="minorHAnsi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14:paraId="62EE5ED8" w14:textId="7C387AAE" w:rsidR="00744F48" w:rsidRPr="005B0EC3" w:rsidRDefault="003541B5" w:rsidP="008D2AFE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5B0EC3">
        <w:rPr>
          <w:rFonts w:cstheme="minorHAnsi"/>
          <w:b/>
        </w:rPr>
        <w:t>Część nr 1: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5925"/>
        <w:gridCol w:w="2693"/>
      </w:tblGrid>
      <w:tr w:rsidR="00744F48" w:rsidRPr="00D82180" w14:paraId="66468B0E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C22E04" w14:textId="65478CA6" w:rsidR="00744F48" w:rsidRPr="00D8218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82180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6C0B9F" w14:textId="77777777" w:rsidR="00744F48" w:rsidRPr="00D8218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82180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6A722" w14:textId="797ADEFD" w:rsidR="00744F48" w:rsidRPr="00D82180" w:rsidRDefault="00744F4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82180">
              <w:rPr>
                <w:rFonts w:cstheme="minorHAnsi"/>
                <w:b/>
                <w:bCs/>
                <w:color w:val="000000"/>
              </w:rPr>
              <w:t>Cena ofertowa brutto</w:t>
            </w:r>
          </w:p>
        </w:tc>
      </w:tr>
      <w:tr w:rsidR="00744F48" w:rsidRPr="00D82180" w14:paraId="36D829C0" w14:textId="77777777" w:rsidTr="00744F48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3F1E6" w14:textId="1C51B37B" w:rsidR="00744F48" w:rsidRPr="00D82180" w:rsidRDefault="00585A28" w:rsidP="008D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D82180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041F3B" w14:textId="77777777" w:rsidR="003541B5" w:rsidRPr="003541B5" w:rsidRDefault="003541B5" w:rsidP="003541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541B5">
              <w:rPr>
                <w:rFonts w:cstheme="minorHAnsi"/>
                <w:color w:val="000000"/>
              </w:rPr>
              <w:t xml:space="preserve">TK </w:t>
            </w:r>
            <w:proofErr w:type="spellStart"/>
            <w:r w:rsidRPr="003541B5">
              <w:rPr>
                <w:rFonts w:cstheme="minorHAnsi"/>
                <w:color w:val="000000"/>
              </w:rPr>
              <w:t>Biotech</w:t>
            </w:r>
            <w:proofErr w:type="spellEnd"/>
            <w:r w:rsidRPr="003541B5">
              <w:rPr>
                <w:rFonts w:cstheme="minorHAnsi"/>
                <w:color w:val="000000"/>
              </w:rPr>
              <w:t xml:space="preserve"> Sp. z o. o.</w:t>
            </w:r>
          </w:p>
          <w:p w14:paraId="3D93D5C7" w14:textId="3A2EB810" w:rsidR="0037266F" w:rsidRPr="00D82180" w:rsidRDefault="003541B5" w:rsidP="005B0E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541B5">
              <w:rPr>
                <w:rFonts w:cstheme="minorHAnsi"/>
                <w:color w:val="000000"/>
              </w:rPr>
              <w:t>ul. Królewicza Jakuba 40 a</w:t>
            </w:r>
            <w:r w:rsidR="005B0EC3">
              <w:rPr>
                <w:rFonts w:cstheme="minorHAnsi"/>
                <w:color w:val="000000"/>
              </w:rPr>
              <w:t xml:space="preserve">, </w:t>
            </w:r>
            <w:r w:rsidRPr="003541B5">
              <w:rPr>
                <w:rFonts w:cstheme="minorHAnsi"/>
                <w:color w:val="000000"/>
              </w:rPr>
              <w:t>02-956 Warszawa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7D093C" w14:textId="11E29D14" w:rsidR="00744F48" w:rsidRPr="00D82180" w:rsidRDefault="003541B5" w:rsidP="008D2A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541B5">
              <w:rPr>
                <w:rFonts w:cstheme="minorHAnsi"/>
                <w:color w:val="000000"/>
              </w:rPr>
              <w:t>13 948,20 zł</w:t>
            </w:r>
          </w:p>
        </w:tc>
      </w:tr>
    </w:tbl>
    <w:p w14:paraId="4A5920C4" w14:textId="77777777" w:rsidR="00744F48" w:rsidRDefault="00744F48" w:rsidP="005B0EC3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3DB0B5E6" w14:textId="68312665" w:rsidR="003541B5" w:rsidRPr="003541B5" w:rsidRDefault="003541B5" w:rsidP="005B0EC3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3541B5">
        <w:rPr>
          <w:rFonts w:cstheme="minorHAnsi"/>
          <w:b/>
        </w:rPr>
        <w:t>Część nr 2:</w:t>
      </w:r>
    </w:p>
    <w:p w14:paraId="409AD16D" w14:textId="5CFDC5AD" w:rsidR="003541B5" w:rsidRPr="008D2AFE" w:rsidRDefault="003541B5" w:rsidP="005B0EC3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Brak ofert.</w:t>
      </w:r>
    </w:p>
    <w:p w14:paraId="139C5DBD" w14:textId="77777777" w:rsidR="003541B5" w:rsidRDefault="003541B5" w:rsidP="005B0EC3">
      <w:pPr>
        <w:suppressAutoHyphens/>
        <w:spacing w:after="0" w:line="360" w:lineRule="auto"/>
        <w:rPr>
          <w:rFonts w:eastAsia="Times New Roman" w:cs="Calibri"/>
          <w:b/>
          <w:spacing w:val="-2"/>
          <w:lang w:eastAsia="pl-PL"/>
        </w:rPr>
      </w:pPr>
    </w:p>
    <w:p w14:paraId="4FA5D1D4" w14:textId="77777777" w:rsidR="005B0EC3" w:rsidRDefault="005B0EC3" w:rsidP="005B0EC3">
      <w:pPr>
        <w:suppressAutoHyphens/>
        <w:spacing w:after="0" w:line="360" w:lineRule="auto"/>
        <w:rPr>
          <w:rFonts w:eastAsia="Times New Roman" w:cs="Calibri"/>
          <w:b/>
          <w:spacing w:val="-2"/>
          <w:lang w:eastAsia="pl-PL"/>
        </w:rPr>
      </w:pPr>
    </w:p>
    <w:p w14:paraId="2EECE6A8" w14:textId="77777777" w:rsidR="008D2AFE" w:rsidRPr="00A70148" w:rsidRDefault="008D2AFE" w:rsidP="008D2AFE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  <w:lang w:eastAsia="pl-PL"/>
        </w:rPr>
        <w:t>W</w:t>
      </w:r>
      <w:r w:rsidRPr="00A70148">
        <w:rPr>
          <w:rFonts w:eastAsia="Times New Roman" w:cs="Calibri"/>
          <w:spacing w:val="-2"/>
          <w:lang w:eastAsia="pl-PL"/>
        </w:rPr>
        <w:t xml:space="preserve"> </w:t>
      </w:r>
      <w:r w:rsidRPr="00A70148">
        <w:rPr>
          <w:rFonts w:eastAsia="Times New Roman" w:cs="Calibri"/>
          <w:b/>
          <w:spacing w:val="-2"/>
          <w:lang w:eastAsia="pl-PL"/>
        </w:rPr>
        <w:t xml:space="preserve">imieniu </w:t>
      </w:r>
      <w:r w:rsidRPr="00A70148">
        <w:rPr>
          <w:rFonts w:eastAsia="Times New Roman" w:cs="Calibri"/>
          <w:b/>
          <w:bCs/>
          <w:lang w:eastAsia="pl-PL"/>
        </w:rPr>
        <w:t>Zamawiającego</w:t>
      </w:r>
    </w:p>
    <w:p w14:paraId="515999F7" w14:textId="77777777" w:rsidR="008D2AFE" w:rsidRDefault="008D2AFE" w:rsidP="008D2AFE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Kanclerz UMB </w:t>
      </w:r>
    </w:p>
    <w:p w14:paraId="757477E3" w14:textId="77777777" w:rsidR="008D2AFE" w:rsidRPr="00A70148" w:rsidRDefault="008D2AFE" w:rsidP="008D2AFE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0283388" w14:textId="77777777" w:rsidR="008D2AFE" w:rsidRPr="00A70148" w:rsidRDefault="008D2AFE" w:rsidP="008D2AFE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…………............................</w:t>
      </w:r>
    </w:p>
    <w:p w14:paraId="714DA9D1" w14:textId="77777777" w:rsidR="008D2AFE" w:rsidRPr="00A70148" w:rsidRDefault="008D2AFE" w:rsidP="008D2AFE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mgr Konrad Raczkowski /podpis na oryginale/</w:t>
      </w:r>
    </w:p>
    <w:p w14:paraId="472D4640" w14:textId="0C5E09D0" w:rsidR="00E3534D" w:rsidRDefault="00E3534D" w:rsidP="008D2AFE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4CF3E5BF" w14:textId="77777777" w:rsidR="00E3534D" w:rsidRPr="00E3534D" w:rsidRDefault="00E3534D" w:rsidP="00E3534D">
      <w:pPr>
        <w:rPr>
          <w:rFonts w:eastAsia="Times New Roman" w:cstheme="minorHAnsi"/>
          <w:lang w:eastAsia="pl-PL"/>
        </w:rPr>
      </w:pPr>
    </w:p>
    <w:p w14:paraId="77E00269" w14:textId="77777777" w:rsidR="00E3534D" w:rsidRPr="00E3534D" w:rsidRDefault="00E3534D" w:rsidP="00E3534D">
      <w:pPr>
        <w:rPr>
          <w:rFonts w:eastAsia="Times New Roman" w:cstheme="minorHAnsi"/>
          <w:lang w:eastAsia="pl-PL"/>
        </w:rPr>
      </w:pPr>
    </w:p>
    <w:p w14:paraId="371E8275" w14:textId="77777777" w:rsidR="00E3534D" w:rsidRPr="00E3534D" w:rsidRDefault="00E3534D" w:rsidP="00E3534D">
      <w:pPr>
        <w:rPr>
          <w:rFonts w:eastAsia="Times New Roman" w:cstheme="minorHAnsi"/>
          <w:lang w:eastAsia="pl-PL"/>
        </w:rPr>
      </w:pPr>
    </w:p>
    <w:sectPr w:rsidR="00E3534D" w:rsidRPr="00E3534D" w:rsidSect="006406B7">
      <w:headerReference w:type="default" r:id="rId8"/>
      <w:pgSz w:w="11906" w:h="16838"/>
      <w:pgMar w:top="1276" w:right="849" w:bottom="1560" w:left="141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B0286" w14:textId="77777777" w:rsidR="009F3A24" w:rsidRDefault="009F3A24" w:rsidP="007D0747">
      <w:pPr>
        <w:spacing w:after="0" w:line="240" w:lineRule="auto"/>
      </w:pPr>
      <w:r>
        <w:separator/>
      </w:r>
    </w:p>
  </w:endnote>
  <w:endnote w:type="continuationSeparator" w:id="0">
    <w:p w14:paraId="34469740" w14:textId="77777777" w:rsidR="009F3A24" w:rsidRDefault="009F3A24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91D83" w14:textId="77777777" w:rsidR="009F3A24" w:rsidRDefault="009F3A24" w:rsidP="007D0747">
      <w:pPr>
        <w:spacing w:after="0" w:line="240" w:lineRule="auto"/>
      </w:pPr>
      <w:r>
        <w:separator/>
      </w:r>
    </w:p>
  </w:footnote>
  <w:footnote w:type="continuationSeparator" w:id="0">
    <w:p w14:paraId="6382158C" w14:textId="77777777" w:rsidR="009F3A24" w:rsidRDefault="009F3A24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110915C6" w:rsidR="00421ECC" w:rsidRDefault="009F3A24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421EC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21ECC" w:rsidRDefault="00421EC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87D78" w:rsidRPr="00587D7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21ECC" w:rsidRDefault="00421EC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87D78" w:rsidRPr="00587D7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E77E8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0069E5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7C12243"/>
    <w:multiLevelType w:val="multilevel"/>
    <w:tmpl w:val="0BDC6854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4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1D6940"/>
    <w:multiLevelType w:val="hybridMultilevel"/>
    <w:tmpl w:val="5B66BD7C"/>
    <w:lvl w:ilvl="0" w:tplc="C45A31E6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AE32C7D"/>
    <w:multiLevelType w:val="hybridMultilevel"/>
    <w:tmpl w:val="813C50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8A4A23"/>
    <w:multiLevelType w:val="hybridMultilevel"/>
    <w:tmpl w:val="92BE2588"/>
    <w:lvl w:ilvl="0" w:tplc="1C28A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2C40026"/>
    <w:multiLevelType w:val="hybridMultilevel"/>
    <w:tmpl w:val="2C5E6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38F2ECB6"/>
    <w:lvl w:ilvl="0" w:tplc="96A6E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376A4E32"/>
    <w:lvl w:ilvl="0" w:tplc="CE120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B16A1E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4D46C03"/>
    <w:multiLevelType w:val="hybridMultilevel"/>
    <w:tmpl w:val="E1E25C6C"/>
    <w:lvl w:ilvl="0" w:tplc="225217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8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9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8F1486"/>
    <w:multiLevelType w:val="hybridMultilevel"/>
    <w:tmpl w:val="F8D6D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E01F6C"/>
    <w:multiLevelType w:val="hybridMultilevel"/>
    <w:tmpl w:val="62B04EB2"/>
    <w:lvl w:ilvl="0" w:tplc="517EB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0E207F"/>
    <w:multiLevelType w:val="hybridMultilevel"/>
    <w:tmpl w:val="492C8374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6455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6316DF7"/>
    <w:multiLevelType w:val="hybridMultilevel"/>
    <w:tmpl w:val="BE6E3BFC"/>
    <w:lvl w:ilvl="0" w:tplc="868AB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1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223118D"/>
    <w:multiLevelType w:val="hybridMultilevel"/>
    <w:tmpl w:val="CA16343C"/>
    <w:lvl w:ilvl="0" w:tplc="66B4A8E4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303F3E"/>
    <w:multiLevelType w:val="hybridMultilevel"/>
    <w:tmpl w:val="94A034B2"/>
    <w:lvl w:ilvl="0" w:tplc="18B2DC7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202BAE"/>
    <w:multiLevelType w:val="hybridMultilevel"/>
    <w:tmpl w:val="510CC2A8"/>
    <w:lvl w:ilvl="0" w:tplc="36E0B97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hAnsiTheme="minorHAnsi" w:cstheme="minorHAnsi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1A4B3C"/>
    <w:multiLevelType w:val="hybridMultilevel"/>
    <w:tmpl w:val="069CE4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8"/>
  </w:num>
  <w:num w:numId="2">
    <w:abstractNumId w:val="27"/>
  </w:num>
  <w:num w:numId="3">
    <w:abstractNumId w:val="28"/>
  </w:num>
  <w:num w:numId="4">
    <w:abstractNumId w:val="31"/>
  </w:num>
  <w:num w:numId="5">
    <w:abstractNumId w:val="33"/>
  </w:num>
  <w:num w:numId="6">
    <w:abstractNumId w:val="36"/>
  </w:num>
  <w:num w:numId="7">
    <w:abstractNumId w:val="76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67"/>
  </w:num>
  <w:num w:numId="13">
    <w:abstractNumId w:val="72"/>
  </w:num>
  <w:num w:numId="14">
    <w:abstractNumId w:val="58"/>
  </w:num>
  <w:num w:numId="15">
    <w:abstractNumId w:val="49"/>
  </w:num>
  <w:num w:numId="16">
    <w:abstractNumId w:val="63"/>
  </w:num>
  <w:num w:numId="17">
    <w:abstractNumId w:val="45"/>
  </w:num>
  <w:num w:numId="18">
    <w:abstractNumId w:val="46"/>
  </w:num>
  <w:num w:numId="19">
    <w:abstractNumId w:val="42"/>
  </w:num>
  <w:num w:numId="20">
    <w:abstractNumId w:val="60"/>
  </w:num>
  <w:num w:numId="21">
    <w:abstractNumId w:val="80"/>
  </w:num>
  <w:num w:numId="22">
    <w:abstractNumId w:val="43"/>
  </w:num>
  <w:num w:numId="23">
    <w:abstractNumId w:val="64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</w:num>
  <w:num w:numId="40">
    <w:abstractNumId w:val="86"/>
  </w:num>
  <w:num w:numId="41">
    <w:abstractNumId w:val="88"/>
  </w:num>
  <w:num w:numId="42">
    <w:abstractNumId w:val="66"/>
  </w:num>
  <w:num w:numId="43">
    <w:abstractNumId w:val="82"/>
  </w:num>
  <w:num w:numId="44">
    <w:abstractNumId w:val="70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</w:num>
  <w:num w:numId="47">
    <w:abstractNumId w:val="52"/>
  </w:num>
  <w:num w:numId="48">
    <w:abstractNumId w:val="73"/>
  </w:num>
  <w:num w:numId="49">
    <w:abstractNumId w:val="62"/>
  </w:num>
  <w:num w:numId="50">
    <w:abstractNumId w:val="55"/>
  </w:num>
  <w:num w:numId="51">
    <w:abstractNumId w:val="50"/>
  </w:num>
  <w:num w:numId="52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20A8"/>
    <w:rsid w:val="000F3307"/>
    <w:rsid w:val="000F4844"/>
    <w:rsid w:val="00100C56"/>
    <w:rsid w:val="00100DBF"/>
    <w:rsid w:val="00101749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4313"/>
    <w:rsid w:val="001A1276"/>
    <w:rsid w:val="001B2439"/>
    <w:rsid w:val="001B4102"/>
    <w:rsid w:val="001C03E0"/>
    <w:rsid w:val="001C1A08"/>
    <w:rsid w:val="001C1DE1"/>
    <w:rsid w:val="001C44F4"/>
    <w:rsid w:val="001E0AA6"/>
    <w:rsid w:val="001F042B"/>
    <w:rsid w:val="001F06F9"/>
    <w:rsid w:val="00200223"/>
    <w:rsid w:val="00203C00"/>
    <w:rsid w:val="002057FE"/>
    <w:rsid w:val="00206446"/>
    <w:rsid w:val="0020711F"/>
    <w:rsid w:val="00207B5E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41B5"/>
    <w:rsid w:val="00355CC9"/>
    <w:rsid w:val="00357E57"/>
    <w:rsid w:val="0036239A"/>
    <w:rsid w:val="00363B95"/>
    <w:rsid w:val="003717E3"/>
    <w:rsid w:val="00371EDF"/>
    <w:rsid w:val="0037266F"/>
    <w:rsid w:val="00372D45"/>
    <w:rsid w:val="0037553C"/>
    <w:rsid w:val="00376A3D"/>
    <w:rsid w:val="00376F9C"/>
    <w:rsid w:val="00381BFD"/>
    <w:rsid w:val="00390B76"/>
    <w:rsid w:val="003926EA"/>
    <w:rsid w:val="00396A36"/>
    <w:rsid w:val="003970CC"/>
    <w:rsid w:val="00397DA7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4456C"/>
    <w:rsid w:val="00446819"/>
    <w:rsid w:val="004508AC"/>
    <w:rsid w:val="00451398"/>
    <w:rsid w:val="00453FA9"/>
    <w:rsid w:val="00455308"/>
    <w:rsid w:val="004554EF"/>
    <w:rsid w:val="00462A2A"/>
    <w:rsid w:val="00476AD6"/>
    <w:rsid w:val="00483ACD"/>
    <w:rsid w:val="00484CA7"/>
    <w:rsid w:val="00485EF8"/>
    <w:rsid w:val="00487FA3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1905"/>
    <w:rsid w:val="004D20BB"/>
    <w:rsid w:val="004D3DD6"/>
    <w:rsid w:val="004E0721"/>
    <w:rsid w:val="004E353A"/>
    <w:rsid w:val="004E3759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85A28"/>
    <w:rsid w:val="00587D78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0EC3"/>
    <w:rsid w:val="005B1DC8"/>
    <w:rsid w:val="005B3A37"/>
    <w:rsid w:val="005B4B7C"/>
    <w:rsid w:val="005C1298"/>
    <w:rsid w:val="005C13F9"/>
    <w:rsid w:val="005C5875"/>
    <w:rsid w:val="005C6266"/>
    <w:rsid w:val="005C7079"/>
    <w:rsid w:val="005D175C"/>
    <w:rsid w:val="005D24D6"/>
    <w:rsid w:val="005D678E"/>
    <w:rsid w:val="005E57F1"/>
    <w:rsid w:val="006016E7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7188"/>
    <w:rsid w:val="0076107E"/>
    <w:rsid w:val="00762834"/>
    <w:rsid w:val="00766125"/>
    <w:rsid w:val="00766BF8"/>
    <w:rsid w:val="0077565C"/>
    <w:rsid w:val="00775C59"/>
    <w:rsid w:val="007804EF"/>
    <w:rsid w:val="00780EB7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A37FF"/>
    <w:rsid w:val="008A3C54"/>
    <w:rsid w:val="008A4C87"/>
    <w:rsid w:val="008B097D"/>
    <w:rsid w:val="008B3AC7"/>
    <w:rsid w:val="008B3B00"/>
    <w:rsid w:val="008B4D86"/>
    <w:rsid w:val="008B52A6"/>
    <w:rsid w:val="008B6DC3"/>
    <w:rsid w:val="008C200C"/>
    <w:rsid w:val="008C4913"/>
    <w:rsid w:val="008D146E"/>
    <w:rsid w:val="008D1496"/>
    <w:rsid w:val="008D1AB7"/>
    <w:rsid w:val="008D2AFE"/>
    <w:rsid w:val="008D3B62"/>
    <w:rsid w:val="008D4294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12426"/>
    <w:rsid w:val="00917E6F"/>
    <w:rsid w:val="0092004E"/>
    <w:rsid w:val="009206D2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3631"/>
    <w:rsid w:val="009F380F"/>
    <w:rsid w:val="009F3A24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57F2"/>
    <w:rsid w:val="00B01E8A"/>
    <w:rsid w:val="00B028F2"/>
    <w:rsid w:val="00B043DB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F97"/>
    <w:rsid w:val="00B5633A"/>
    <w:rsid w:val="00B5717C"/>
    <w:rsid w:val="00B57F57"/>
    <w:rsid w:val="00B6073F"/>
    <w:rsid w:val="00B7059C"/>
    <w:rsid w:val="00B72298"/>
    <w:rsid w:val="00B75404"/>
    <w:rsid w:val="00B8369E"/>
    <w:rsid w:val="00B87B86"/>
    <w:rsid w:val="00B908BC"/>
    <w:rsid w:val="00B90985"/>
    <w:rsid w:val="00B91984"/>
    <w:rsid w:val="00B93AAD"/>
    <w:rsid w:val="00B94504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3025"/>
    <w:rsid w:val="00C43DC8"/>
    <w:rsid w:val="00C467C4"/>
    <w:rsid w:val="00C46C2F"/>
    <w:rsid w:val="00C474F0"/>
    <w:rsid w:val="00C50A11"/>
    <w:rsid w:val="00C522F6"/>
    <w:rsid w:val="00C52FD3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7C53"/>
    <w:rsid w:val="00CB17C6"/>
    <w:rsid w:val="00CB2B3E"/>
    <w:rsid w:val="00CB36A5"/>
    <w:rsid w:val="00CB3755"/>
    <w:rsid w:val="00CB6B50"/>
    <w:rsid w:val="00CC1784"/>
    <w:rsid w:val="00CC452F"/>
    <w:rsid w:val="00CC6987"/>
    <w:rsid w:val="00CD1A10"/>
    <w:rsid w:val="00CD2A8E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7884"/>
    <w:rsid w:val="00D27953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1ACF"/>
    <w:rsid w:val="00D82180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2118B"/>
    <w:rsid w:val="00E218DD"/>
    <w:rsid w:val="00E2583B"/>
    <w:rsid w:val="00E33564"/>
    <w:rsid w:val="00E3534D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4190"/>
    <w:rsid w:val="00E563B8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5C45"/>
    <w:rsid w:val="00E769E0"/>
    <w:rsid w:val="00E77246"/>
    <w:rsid w:val="00E80AC2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7B9C"/>
    <w:rsid w:val="00F40C6A"/>
    <w:rsid w:val="00F4217A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A1E0-5109-4D09-8725-74AD8C87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202</cp:revision>
  <cp:lastPrinted>2023-03-27T10:08:00Z</cp:lastPrinted>
  <dcterms:created xsi:type="dcterms:W3CDTF">2022-02-02T08:46:00Z</dcterms:created>
  <dcterms:modified xsi:type="dcterms:W3CDTF">2023-08-14T09:19:00Z</dcterms:modified>
</cp:coreProperties>
</file>