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DC013" w14:textId="77777777" w:rsidR="00037D75" w:rsidRPr="00ED57BD" w:rsidRDefault="00037D75" w:rsidP="00037D75">
      <w:pPr>
        <w:keepNext/>
        <w:pageBreakBefore/>
        <w:widowControl w:val="0"/>
        <w:suppressAutoHyphens/>
        <w:spacing w:after="0" w:line="240" w:lineRule="auto"/>
        <w:jc w:val="right"/>
        <w:outlineLvl w:val="4"/>
        <w:rPr>
          <w:rFonts w:ascii="Times New Roman" w:eastAsia="Microsoft YaHei" w:hAnsi="Times New Roman"/>
          <w:bCs/>
          <w:i/>
          <w:sz w:val="24"/>
          <w:szCs w:val="24"/>
          <w:lang w:eastAsia="ar-SA"/>
        </w:rPr>
      </w:pPr>
      <w:r w:rsidRPr="00ED57BD">
        <w:rPr>
          <w:rFonts w:ascii="Times New Roman" w:eastAsia="Microsoft YaHei" w:hAnsi="Times New Roman"/>
          <w:bCs/>
          <w:i/>
          <w:sz w:val="24"/>
          <w:szCs w:val="24"/>
          <w:lang w:eastAsia="ar-SA"/>
        </w:rPr>
        <w:t>Załącznik Nr 1 do SWZ</w:t>
      </w:r>
    </w:p>
    <w:p w14:paraId="4C2E6A02" w14:textId="77777777" w:rsidR="00037D75" w:rsidRPr="00ED57BD" w:rsidRDefault="00037D75" w:rsidP="00037D75">
      <w:pPr>
        <w:keepNext/>
        <w:widowControl w:val="0"/>
        <w:suppressAutoHyphens/>
        <w:spacing w:after="0" w:line="240" w:lineRule="auto"/>
        <w:outlineLvl w:val="4"/>
        <w:rPr>
          <w:rFonts w:ascii="Times New Roman" w:eastAsia="Microsoft YaHei" w:hAnsi="Times New Roman"/>
          <w:b/>
          <w:bCs/>
          <w:i/>
          <w:iCs/>
          <w:sz w:val="26"/>
          <w:szCs w:val="26"/>
          <w:lang w:eastAsia="ar-SA"/>
        </w:rPr>
      </w:pPr>
      <w:r w:rsidRPr="00ED57BD">
        <w:rPr>
          <w:rFonts w:ascii="Times New Roman" w:eastAsia="Microsoft YaHei" w:hAnsi="Times New Roman"/>
          <w:bCs/>
          <w:i/>
          <w:iCs/>
          <w:sz w:val="24"/>
          <w:szCs w:val="24"/>
          <w:u w:val="single"/>
          <w:lang w:eastAsia="ar-SA"/>
        </w:rPr>
        <w:t>Wzór formularza oferty</w:t>
      </w:r>
    </w:p>
    <w:p w14:paraId="2BA5A5CB" w14:textId="77777777" w:rsidR="00037D75" w:rsidRPr="00ED57BD" w:rsidRDefault="00037D75" w:rsidP="00037D75">
      <w:pPr>
        <w:suppressAutoHyphens/>
        <w:spacing w:after="0" w:line="240" w:lineRule="auto"/>
        <w:rPr>
          <w:rFonts w:ascii="Times New Roman" w:eastAsia="Arial Unicode MS" w:hAnsi="Times New Roman"/>
          <w:lang w:eastAsia="ar-SA"/>
        </w:rPr>
      </w:pPr>
      <w:r w:rsidRPr="00ED57BD">
        <w:rPr>
          <w:rFonts w:ascii="Times New Roman" w:eastAsia="Arial Unicode MS" w:hAnsi="Times New Roman"/>
          <w:lang w:eastAsia="ar-SA"/>
        </w:rPr>
        <w:t>...............................................................</w:t>
      </w:r>
    </w:p>
    <w:p w14:paraId="0CD63923" w14:textId="77777777" w:rsidR="00037D75" w:rsidRPr="00ED57BD" w:rsidRDefault="00037D75" w:rsidP="00037D75">
      <w:pPr>
        <w:suppressAutoHyphens/>
        <w:spacing w:after="0" w:line="240" w:lineRule="auto"/>
        <w:rPr>
          <w:rFonts w:ascii="Times New Roman" w:eastAsia="Arial Unicode MS" w:hAnsi="Times New Roman"/>
          <w:lang w:eastAsia="ar-SA"/>
        </w:rPr>
      </w:pPr>
      <w:r w:rsidRPr="00ED57BD">
        <w:rPr>
          <w:rFonts w:ascii="Times New Roman" w:eastAsia="Arial Unicode MS" w:hAnsi="Times New Roman"/>
          <w:lang w:eastAsia="ar-SA"/>
        </w:rPr>
        <w:t>...............................................................</w:t>
      </w:r>
    </w:p>
    <w:p w14:paraId="115AA5C5" w14:textId="77777777" w:rsidR="00037D75" w:rsidRPr="00ED57BD" w:rsidRDefault="00037D75" w:rsidP="00037D75">
      <w:pPr>
        <w:suppressAutoHyphens/>
        <w:spacing w:after="0" w:line="240" w:lineRule="auto"/>
        <w:rPr>
          <w:rFonts w:ascii="Times New Roman" w:eastAsia="Arial Unicode MS" w:hAnsi="Times New Roman"/>
          <w:lang w:eastAsia="ar-SA"/>
        </w:rPr>
      </w:pPr>
      <w:r w:rsidRPr="00ED57BD">
        <w:rPr>
          <w:rFonts w:ascii="Times New Roman" w:eastAsia="Arial Unicode MS" w:hAnsi="Times New Roman"/>
          <w:lang w:eastAsia="ar-SA"/>
        </w:rPr>
        <w:t>...............................................................</w:t>
      </w:r>
    </w:p>
    <w:p w14:paraId="5D9636EE" w14:textId="77777777" w:rsidR="00037D75" w:rsidRPr="00ED57BD" w:rsidRDefault="00037D75" w:rsidP="00037D75">
      <w:pPr>
        <w:suppressAutoHyphens/>
        <w:spacing w:after="0" w:line="240" w:lineRule="auto"/>
        <w:rPr>
          <w:rFonts w:ascii="Times New Roman" w:eastAsia="Arial Unicode MS" w:hAnsi="Times New Roman"/>
          <w:lang w:eastAsia="ar-SA"/>
        </w:rPr>
      </w:pPr>
      <w:r w:rsidRPr="00ED57BD">
        <w:rPr>
          <w:rFonts w:ascii="Times New Roman" w:eastAsia="Arial Unicode MS" w:hAnsi="Times New Roman"/>
          <w:lang w:eastAsia="ar-SA"/>
        </w:rPr>
        <w:t>Pełna nazwa oferenta i NIP lub pieczęć z NIP</w:t>
      </w:r>
    </w:p>
    <w:p w14:paraId="66C6236C" w14:textId="77777777" w:rsidR="00037D75" w:rsidRPr="00ED57BD" w:rsidRDefault="00037D75" w:rsidP="00037D75">
      <w:pPr>
        <w:suppressAutoHyphens/>
        <w:spacing w:after="0" w:line="240" w:lineRule="auto"/>
        <w:rPr>
          <w:rFonts w:ascii="Times New Roman" w:eastAsia="Arial Unicode MS" w:hAnsi="Times New Roman"/>
          <w:lang w:eastAsia="ar-SA"/>
        </w:rPr>
      </w:pPr>
      <w:r w:rsidRPr="00ED57BD">
        <w:rPr>
          <w:rFonts w:ascii="Times New Roman" w:eastAsia="Arial Unicode MS" w:hAnsi="Times New Roman"/>
          <w:lang w:eastAsia="ar-SA"/>
        </w:rPr>
        <w:t>Nr fax. ………………………………</w:t>
      </w:r>
    </w:p>
    <w:p w14:paraId="5A49D3B4" w14:textId="77777777" w:rsidR="00037D75" w:rsidRPr="00ED57BD" w:rsidRDefault="00037D75" w:rsidP="00037D75">
      <w:pPr>
        <w:suppressAutoHyphens/>
        <w:spacing w:after="0" w:line="240" w:lineRule="auto"/>
        <w:rPr>
          <w:rFonts w:ascii="Times New Roman" w:eastAsia="Arial Unicode MS" w:hAnsi="Times New Roman"/>
          <w:b/>
          <w:bCs/>
          <w:lang w:eastAsia="ar-SA"/>
        </w:rPr>
      </w:pPr>
      <w:r w:rsidRPr="00ED57BD">
        <w:rPr>
          <w:rFonts w:ascii="Times New Roman" w:eastAsia="Arial Unicode MS" w:hAnsi="Times New Roman"/>
          <w:lang w:eastAsia="ar-SA"/>
        </w:rPr>
        <w:t>e-mail: ………………………………</w:t>
      </w:r>
    </w:p>
    <w:p w14:paraId="5D4B88B0" w14:textId="77777777" w:rsidR="00037D75" w:rsidRPr="00ED57BD" w:rsidRDefault="00037D75" w:rsidP="00037D75">
      <w:pPr>
        <w:suppressAutoHyphens/>
        <w:spacing w:after="0" w:line="240" w:lineRule="auto"/>
        <w:rPr>
          <w:rFonts w:ascii="Times New Roman" w:eastAsia="Arial Unicode MS" w:hAnsi="Times New Roman"/>
          <w:b/>
          <w:bCs/>
          <w:lang w:eastAsia="ar-SA"/>
        </w:rPr>
      </w:pPr>
      <w:r>
        <w:rPr>
          <w:rFonts w:ascii="Times New Roman" w:eastAsia="Arial Unicode MS" w:hAnsi="Times New Roman"/>
          <w:b/>
          <w:bCs/>
          <w:lang w:eastAsia="ar-SA"/>
        </w:rPr>
        <w:t xml:space="preserve">                                                                                                            </w:t>
      </w:r>
      <w:r w:rsidRPr="00ED57BD">
        <w:rPr>
          <w:rFonts w:ascii="Times New Roman" w:eastAsia="Arial Unicode MS" w:hAnsi="Times New Roman"/>
          <w:b/>
          <w:bCs/>
          <w:lang w:eastAsia="ar-SA"/>
        </w:rPr>
        <w:t>Zamawiający:</w:t>
      </w:r>
    </w:p>
    <w:p w14:paraId="35C7C226" w14:textId="77777777" w:rsidR="00037D75" w:rsidRPr="00CA06AC" w:rsidRDefault="00037D75" w:rsidP="00037D75">
      <w:pPr>
        <w:spacing w:after="0" w:line="240" w:lineRule="auto"/>
        <w:ind w:left="424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A06A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Ochotnicza Straż Pożarna w Łachowie</w:t>
      </w:r>
    </w:p>
    <w:p w14:paraId="4B6FE918" w14:textId="77777777" w:rsidR="00037D75" w:rsidRPr="00CA06AC" w:rsidRDefault="00037D75" w:rsidP="00037D75">
      <w:pPr>
        <w:spacing w:after="0" w:line="240" w:lineRule="auto"/>
        <w:ind w:left="424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A06A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Łachów 56</w:t>
      </w:r>
    </w:p>
    <w:p w14:paraId="1F4E2DE4" w14:textId="77777777" w:rsidR="00037D75" w:rsidRPr="00CA06AC" w:rsidRDefault="00037D75" w:rsidP="00037D75">
      <w:pPr>
        <w:suppressAutoHyphens/>
        <w:spacing w:after="0" w:line="240" w:lineRule="auto"/>
        <w:ind w:left="4248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  <w:r w:rsidRPr="00CA06A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29-100 Włoszczowa</w:t>
      </w:r>
    </w:p>
    <w:p w14:paraId="15433416" w14:textId="77777777" w:rsidR="00037D75" w:rsidRDefault="00037D75" w:rsidP="00037D75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lang w:eastAsia="ar-SA"/>
        </w:rPr>
      </w:pPr>
    </w:p>
    <w:p w14:paraId="4E31E291" w14:textId="77777777" w:rsidR="00037D75" w:rsidRPr="00ED57BD" w:rsidRDefault="00037D75" w:rsidP="00037D75">
      <w:pPr>
        <w:suppressAutoHyphens/>
        <w:spacing w:after="0" w:line="240" w:lineRule="auto"/>
        <w:jc w:val="center"/>
        <w:rPr>
          <w:rFonts w:ascii="Times New Roman" w:eastAsia="Arial Unicode MS" w:hAnsi="Times New Roman"/>
          <w:lang w:eastAsia="ar-SA"/>
        </w:rPr>
      </w:pPr>
      <w:r w:rsidRPr="00ED57BD">
        <w:rPr>
          <w:rFonts w:ascii="Times New Roman" w:eastAsia="Arial Unicode MS" w:hAnsi="Times New Roman"/>
          <w:b/>
          <w:lang w:eastAsia="ar-SA"/>
        </w:rPr>
        <w:t>Formularz ofertowy</w:t>
      </w:r>
    </w:p>
    <w:p w14:paraId="6ACDC5D1" w14:textId="77777777" w:rsidR="00037D75" w:rsidRPr="00ED57BD" w:rsidRDefault="00037D75" w:rsidP="00037D75">
      <w:pPr>
        <w:suppressAutoHyphens/>
        <w:spacing w:after="0" w:line="240" w:lineRule="auto"/>
        <w:rPr>
          <w:rFonts w:ascii="Times New Roman" w:eastAsia="Arial Unicode MS" w:hAnsi="Times New Roman"/>
          <w:lang w:eastAsia="ar-SA"/>
        </w:rPr>
      </w:pPr>
      <w:r w:rsidRPr="00ED57BD">
        <w:rPr>
          <w:rFonts w:ascii="Times New Roman" w:eastAsia="Arial Unicode MS" w:hAnsi="Times New Roman"/>
          <w:lang w:eastAsia="ar-SA"/>
        </w:rPr>
        <w:t xml:space="preserve">Dane dotyczące Wykonawcy  </w:t>
      </w:r>
    </w:p>
    <w:p w14:paraId="732AC767" w14:textId="77777777" w:rsidR="00037D75" w:rsidRPr="00ED57BD" w:rsidRDefault="00037D75" w:rsidP="00037D75">
      <w:pPr>
        <w:suppressAutoHyphens/>
        <w:spacing w:after="0" w:line="240" w:lineRule="auto"/>
        <w:rPr>
          <w:rFonts w:ascii="Times New Roman" w:eastAsia="Arial Unicode MS" w:hAnsi="Times New Roman"/>
          <w:lang w:eastAsia="ar-SA"/>
        </w:rPr>
      </w:pPr>
      <w:r w:rsidRPr="00ED57BD">
        <w:rPr>
          <w:rFonts w:ascii="Times New Roman" w:eastAsia="Arial Unicode MS" w:hAnsi="Times New Roman"/>
          <w:lang w:eastAsia="ar-SA"/>
        </w:rPr>
        <w:tab/>
      </w:r>
      <w:r w:rsidRPr="00ED57BD">
        <w:rPr>
          <w:rFonts w:ascii="Times New Roman" w:eastAsia="Arial Unicode MS" w:hAnsi="Times New Roman"/>
          <w:lang w:eastAsia="ar-SA"/>
        </w:rPr>
        <w:tab/>
      </w:r>
      <w:r w:rsidRPr="00ED57BD">
        <w:rPr>
          <w:rFonts w:ascii="Times New Roman" w:eastAsia="Arial Unicode MS" w:hAnsi="Times New Roman"/>
          <w:lang w:eastAsia="ar-SA"/>
        </w:rPr>
        <w:tab/>
      </w:r>
      <w:r w:rsidRPr="00ED57BD">
        <w:rPr>
          <w:rFonts w:ascii="Times New Roman" w:eastAsia="Arial Unicode MS" w:hAnsi="Times New Roman"/>
          <w:lang w:eastAsia="ar-SA"/>
        </w:rPr>
        <w:tab/>
      </w:r>
    </w:p>
    <w:p w14:paraId="4B30AA96" w14:textId="77777777" w:rsidR="00037D75" w:rsidRPr="00ED57BD" w:rsidRDefault="00037D75" w:rsidP="00037D75">
      <w:pPr>
        <w:suppressAutoHyphens/>
        <w:spacing w:after="0" w:line="240" w:lineRule="auto"/>
        <w:rPr>
          <w:rFonts w:ascii="Times New Roman" w:eastAsia="Arial Unicode MS" w:hAnsi="Times New Roman"/>
          <w:lang w:eastAsia="ar-SA"/>
        </w:rPr>
      </w:pPr>
      <w:r w:rsidRPr="00ED57BD">
        <w:rPr>
          <w:rFonts w:ascii="Times New Roman" w:eastAsia="Arial Unicode MS" w:hAnsi="Times New Roman"/>
          <w:lang w:eastAsia="ar-SA"/>
        </w:rPr>
        <w:t>Nazwa ............................................................................................................................................</w:t>
      </w:r>
    </w:p>
    <w:p w14:paraId="250D1330" w14:textId="77777777" w:rsidR="00037D75" w:rsidRPr="00ED57BD" w:rsidRDefault="00037D75" w:rsidP="00037D75">
      <w:pPr>
        <w:suppressAutoHyphens/>
        <w:spacing w:after="0" w:line="240" w:lineRule="auto"/>
        <w:rPr>
          <w:rFonts w:ascii="Times New Roman" w:eastAsia="Arial Unicode MS" w:hAnsi="Times New Roman"/>
          <w:lang w:eastAsia="ar-SA"/>
        </w:rPr>
      </w:pPr>
    </w:p>
    <w:p w14:paraId="01A5D1FD" w14:textId="77777777" w:rsidR="00037D75" w:rsidRPr="00ED57BD" w:rsidRDefault="00037D75" w:rsidP="00037D75">
      <w:pPr>
        <w:suppressAutoHyphens/>
        <w:spacing w:after="0" w:line="240" w:lineRule="auto"/>
        <w:rPr>
          <w:rFonts w:ascii="Times New Roman" w:eastAsia="Arial Unicode MS" w:hAnsi="Times New Roman"/>
          <w:lang w:eastAsia="ar-SA"/>
        </w:rPr>
      </w:pPr>
      <w:r w:rsidRPr="00ED57BD">
        <w:rPr>
          <w:rFonts w:ascii="Times New Roman" w:eastAsia="Arial Unicode MS" w:hAnsi="Times New Roman"/>
          <w:lang w:eastAsia="ar-SA"/>
        </w:rPr>
        <w:t>Siedziba ..........................................................................................................................................</w:t>
      </w:r>
    </w:p>
    <w:p w14:paraId="51757734" w14:textId="77777777" w:rsidR="00037D75" w:rsidRPr="00ED57BD" w:rsidRDefault="00037D75" w:rsidP="00037D75">
      <w:pPr>
        <w:suppressAutoHyphens/>
        <w:spacing w:after="0" w:line="240" w:lineRule="auto"/>
        <w:rPr>
          <w:rFonts w:ascii="Times New Roman" w:eastAsia="Arial Unicode MS" w:hAnsi="Times New Roman"/>
          <w:lang w:eastAsia="ar-SA"/>
        </w:rPr>
      </w:pPr>
    </w:p>
    <w:p w14:paraId="226AEABF" w14:textId="77777777" w:rsidR="00037D75" w:rsidRPr="00ED57BD" w:rsidRDefault="00037D75" w:rsidP="00037D75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ED57BD">
        <w:rPr>
          <w:rFonts w:ascii="Times New Roman" w:eastAsia="Arial Unicode MS" w:hAnsi="Times New Roman"/>
          <w:sz w:val="24"/>
          <w:szCs w:val="24"/>
          <w:lang w:eastAsia="ar-SA"/>
        </w:rPr>
        <w:t>Nr telefonu / faks .......................e-mail ……………………….</w:t>
      </w:r>
    </w:p>
    <w:p w14:paraId="7ABC730E" w14:textId="77777777" w:rsidR="00037D75" w:rsidRPr="00ED57BD" w:rsidRDefault="00037D75" w:rsidP="00037D75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2A96DFD7" w14:textId="77777777" w:rsidR="00037D75" w:rsidRPr="00ED57BD" w:rsidRDefault="00037D75" w:rsidP="00037D75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ED57BD">
        <w:rPr>
          <w:rFonts w:ascii="Times New Roman" w:eastAsia="Arial Unicode MS" w:hAnsi="Times New Roman"/>
          <w:sz w:val="24"/>
          <w:szCs w:val="24"/>
          <w:lang w:eastAsia="ar-SA"/>
        </w:rPr>
        <w:t>Nr NIP .......................................</w:t>
      </w:r>
    </w:p>
    <w:p w14:paraId="79160967" w14:textId="77777777" w:rsidR="00037D75" w:rsidRPr="008F1E93" w:rsidRDefault="00037D75" w:rsidP="00037D75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5D73AD80" w14:textId="77777777" w:rsidR="00037D75" w:rsidRPr="008F1E93" w:rsidRDefault="00037D75" w:rsidP="00037D75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8F1E93">
        <w:rPr>
          <w:rFonts w:ascii="Times New Roman" w:eastAsia="Arial Unicode MS" w:hAnsi="Times New Roman"/>
          <w:sz w:val="24"/>
          <w:szCs w:val="24"/>
          <w:lang w:eastAsia="ar-SA"/>
        </w:rPr>
        <w:t>Osoba uprawniona do kontaktów z Zamawiającym (tel.) ………...............……………………</w:t>
      </w:r>
    </w:p>
    <w:p w14:paraId="39D3F5B8" w14:textId="6882D6DD" w:rsidR="00037D75" w:rsidRPr="008F1E93" w:rsidRDefault="00037D75" w:rsidP="00037D7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E93">
        <w:rPr>
          <w:rFonts w:ascii="Times New Roman" w:eastAsia="Arial Unicode MS" w:hAnsi="Times New Roman"/>
          <w:sz w:val="24"/>
          <w:szCs w:val="24"/>
          <w:lang w:eastAsia="ar-SA"/>
        </w:rPr>
        <w:t xml:space="preserve">Odpowiadając na ogłoszenie w BZP Numer ogłoszenia </w:t>
      </w:r>
      <w:r w:rsidR="00CE5D50" w:rsidRPr="00CE5D50">
        <w:rPr>
          <w:rFonts w:ascii="Times New Roman" w:eastAsiaTheme="minorHAnsi" w:hAnsi="Times New Roman"/>
          <w:sz w:val="24"/>
          <w:szCs w:val="24"/>
        </w:rPr>
        <w:t xml:space="preserve">nr 2022/BZP 00085461 z dnia </w:t>
      </w:r>
      <w:r w:rsidR="00CE5D50">
        <w:rPr>
          <w:rFonts w:ascii="Times New Roman" w:eastAsiaTheme="minorHAnsi" w:hAnsi="Times New Roman"/>
          <w:sz w:val="24"/>
          <w:szCs w:val="24"/>
        </w:rPr>
        <w:br/>
      </w:r>
      <w:r w:rsidR="00CE5D50" w:rsidRPr="00CE5D50">
        <w:rPr>
          <w:rFonts w:ascii="Times New Roman" w:eastAsiaTheme="minorHAnsi" w:hAnsi="Times New Roman"/>
          <w:sz w:val="24"/>
          <w:szCs w:val="24"/>
        </w:rPr>
        <w:t>2022-03-14</w:t>
      </w:r>
      <w:r w:rsidRPr="008F1E93">
        <w:rPr>
          <w:rFonts w:ascii="Times New Roman" w:eastAsia="Arial Unicode MS" w:hAnsi="Times New Roman"/>
          <w:sz w:val="24"/>
          <w:szCs w:val="24"/>
          <w:lang w:eastAsia="ar-SA"/>
        </w:rPr>
        <w:t xml:space="preserve"> dotyczące zamówienia publicznego klasycznego prowadzonego w trybie podstawowym bez negocjacji </w:t>
      </w:r>
      <w:r w:rsidRPr="008F1E93">
        <w:rPr>
          <w:rFonts w:ascii="Times New Roman" w:hAnsi="Times New Roman"/>
          <w:sz w:val="24"/>
          <w:szCs w:val="24"/>
        </w:rPr>
        <w:t xml:space="preserve">FIP.271.1.2.2022.AS7 </w:t>
      </w:r>
      <w:r w:rsidRPr="008F1E93">
        <w:rPr>
          <w:rFonts w:ascii="Times New Roman" w:eastAsia="Arial Unicode MS" w:hAnsi="Times New Roman"/>
          <w:sz w:val="24"/>
          <w:szCs w:val="24"/>
          <w:lang w:eastAsia="ar-SA"/>
        </w:rPr>
        <w:t>p.n.:</w:t>
      </w:r>
    </w:p>
    <w:p w14:paraId="1386751B" w14:textId="77777777" w:rsidR="00037D75" w:rsidRPr="008F1E93" w:rsidRDefault="00037D75" w:rsidP="00037D75">
      <w:pPr>
        <w:suppressAutoHyphens/>
        <w:spacing w:after="20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8F1E93">
        <w:rPr>
          <w:rFonts w:ascii="Times New Roman" w:hAnsi="Times New Roman"/>
          <w:i/>
          <w:iCs/>
          <w:sz w:val="24"/>
          <w:szCs w:val="24"/>
        </w:rPr>
        <w:t>„</w:t>
      </w:r>
      <w:r w:rsidRPr="008F1E93">
        <w:rPr>
          <w:rFonts w:ascii="Times New Roman" w:hAnsi="Times New Roman"/>
          <w:i/>
          <w:iCs/>
          <w:sz w:val="24"/>
          <w:szCs w:val="24"/>
          <w:lang w:eastAsia="pl-PL"/>
        </w:rPr>
        <w:t>Modernizacja pomostu widokowego oraz mola przy zbiorniku wodnym „Klekot</w:t>
      </w:r>
      <w:r w:rsidRPr="008F1E93">
        <w:rPr>
          <w:rFonts w:ascii="Times New Roman" w:hAnsi="Times New Roman"/>
          <w:i/>
          <w:iCs/>
          <w:sz w:val="24"/>
          <w:szCs w:val="24"/>
        </w:rPr>
        <w:t>”</w:t>
      </w:r>
    </w:p>
    <w:p w14:paraId="28473772" w14:textId="77777777" w:rsidR="00037D75" w:rsidRPr="008F1E93" w:rsidRDefault="00037D75" w:rsidP="00076929">
      <w:pPr>
        <w:numPr>
          <w:ilvl w:val="0"/>
          <w:numId w:val="6"/>
        </w:numPr>
        <w:suppressAutoHyphens/>
        <w:spacing w:after="200" w:line="240" w:lineRule="auto"/>
        <w:ind w:left="142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F1E93">
        <w:rPr>
          <w:rFonts w:ascii="Times New Roman" w:eastAsia="Times New Roman" w:hAnsi="Times New Roman"/>
          <w:sz w:val="24"/>
          <w:szCs w:val="24"/>
          <w:lang w:eastAsia="pl-PL"/>
        </w:rPr>
        <w:t xml:space="preserve">Oferuję wykonanie robót budowlanych pod nazwą </w:t>
      </w:r>
      <w:r w:rsidRPr="008F1E93">
        <w:rPr>
          <w:rFonts w:ascii="Times New Roman" w:hAnsi="Times New Roman"/>
          <w:i/>
          <w:iCs/>
          <w:sz w:val="24"/>
          <w:szCs w:val="24"/>
          <w:lang w:eastAsia="pl-PL"/>
        </w:rPr>
        <w:t>Modernizacja pomostu widokowego oraz mola przy zbiorniku wodnym „Klekot”</w:t>
      </w:r>
      <w:r w:rsidRPr="008F1E9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8F1E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8F1E93">
        <w:rPr>
          <w:rFonts w:ascii="Times New Roman" w:eastAsia="Times New Roman" w:hAnsi="Times New Roman"/>
          <w:sz w:val="24"/>
          <w:szCs w:val="24"/>
          <w:lang w:eastAsia="pl-PL"/>
        </w:rPr>
        <w:t>zgodnie z przedmiotem zamówienia określonym w SWZ za całkowitą cenę:</w:t>
      </w:r>
    </w:p>
    <w:p w14:paraId="4F26D174" w14:textId="77777777" w:rsidR="00037D75" w:rsidRPr="008F1E93" w:rsidRDefault="00037D75" w:rsidP="00037D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1E93"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>Netto.</w:t>
      </w:r>
      <w:r w:rsidRPr="008F1E93">
        <w:rPr>
          <w:rFonts w:ascii="Times New Roman" w:eastAsia="Arial Unicode MS" w:hAnsi="Times New Roman"/>
          <w:sz w:val="24"/>
          <w:szCs w:val="24"/>
          <w:lang w:eastAsia="pl-PL"/>
        </w:rPr>
        <w:t>..................................zł  słownie:.........................................................................................................................................</w:t>
      </w:r>
    </w:p>
    <w:p w14:paraId="1F3E1C18" w14:textId="77777777" w:rsidR="00037D75" w:rsidRPr="008F1E93" w:rsidRDefault="00037D75" w:rsidP="00037D75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1E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Podatek VAT</w:t>
      </w:r>
      <w:r w:rsidRPr="008F1E93">
        <w:rPr>
          <w:rFonts w:ascii="Times New Roman" w:eastAsia="Times New Roman" w:hAnsi="Times New Roman"/>
          <w:sz w:val="24"/>
          <w:szCs w:val="24"/>
          <w:lang w:eastAsia="pl-PL"/>
        </w:rPr>
        <w:t>........ % (stawka) ..............................zł. słownie..........................................................................................................................................</w:t>
      </w:r>
    </w:p>
    <w:p w14:paraId="2CC88D1A" w14:textId="77777777" w:rsidR="00037D75" w:rsidRPr="008F1E93" w:rsidRDefault="00037D75" w:rsidP="00037D75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F1E9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RAZEM BRUTTO</w:t>
      </w:r>
      <w:r w:rsidRPr="008F1E93">
        <w:rPr>
          <w:rFonts w:ascii="Times New Roman" w:eastAsia="Times New Roman" w:hAnsi="Times New Roman"/>
          <w:b/>
          <w:sz w:val="24"/>
          <w:szCs w:val="24"/>
          <w:lang w:eastAsia="pl-PL"/>
        </w:rPr>
        <w:t>......................................zł (słownie):......................................................................................................................................</w:t>
      </w:r>
    </w:p>
    <w:p w14:paraId="24D9E3C2" w14:textId="77777777" w:rsidR="00037D75" w:rsidRPr="008F1E93" w:rsidRDefault="00037D75" w:rsidP="00076929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8F1E93">
        <w:rPr>
          <w:rFonts w:ascii="Times New Roman" w:eastAsia="Arial Unicode MS" w:hAnsi="Times New Roman"/>
          <w:b/>
          <w:sz w:val="24"/>
          <w:szCs w:val="24"/>
          <w:lang w:eastAsia="pl-PL"/>
        </w:rPr>
        <w:t>Kryteria poza cenowe odnoszące się do przedmiotu zamówienia:</w:t>
      </w:r>
    </w:p>
    <w:p w14:paraId="56033DA0" w14:textId="77777777" w:rsidR="00037D75" w:rsidRPr="00295AE5" w:rsidRDefault="00037D75" w:rsidP="00076929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8F1E93">
        <w:rPr>
          <w:rFonts w:ascii="Times New Roman" w:eastAsia="Arial Unicode MS" w:hAnsi="Times New Roman"/>
          <w:sz w:val="24"/>
          <w:szCs w:val="24"/>
          <w:lang w:eastAsia="pl-PL"/>
        </w:rPr>
        <w:t xml:space="preserve">Oferuję/my* </w:t>
      </w:r>
      <w:r w:rsidRPr="008F1E93">
        <w:rPr>
          <w:rFonts w:ascii="Times New Roman" w:eastAsia="Arial Unicode MS" w:hAnsi="Times New Roman"/>
          <w:sz w:val="24"/>
          <w:szCs w:val="24"/>
          <w:lang w:eastAsia="ar-SA"/>
        </w:rPr>
        <w:t xml:space="preserve">termin realizacji </w:t>
      </w:r>
      <w:r w:rsidRPr="00295AE5">
        <w:rPr>
          <w:rFonts w:ascii="Times New Roman" w:eastAsia="Arial Unicode MS" w:hAnsi="Times New Roman"/>
          <w:sz w:val="24"/>
          <w:szCs w:val="24"/>
          <w:lang w:eastAsia="ar-SA"/>
        </w:rPr>
        <w:t>zamówienia</w:t>
      </w:r>
      <w:r w:rsidRPr="00295AE5">
        <w:rPr>
          <w:rFonts w:ascii="Times New Roman" w:eastAsia="Arial Unicode MS" w:hAnsi="Times New Roman"/>
          <w:sz w:val="24"/>
          <w:szCs w:val="24"/>
          <w:lang w:eastAsia="pl-PL"/>
        </w:rPr>
        <w:t xml:space="preserve"> ……… </w:t>
      </w:r>
      <w:bookmarkStart w:id="0" w:name="_Hlk75247831"/>
      <w:r w:rsidRPr="00295AE5">
        <w:rPr>
          <w:rFonts w:ascii="Times New Roman" w:eastAsia="Arial Unicode MS" w:hAnsi="Times New Roman"/>
          <w:sz w:val="24"/>
          <w:szCs w:val="24"/>
          <w:lang w:eastAsia="pl-PL"/>
        </w:rPr>
        <w:t xml:space="preserve">dni </w:t>
      </w:r>
      <w:r w:rsidRPr="00295AE5">
        <w:rPr>
          <w:rFonts w:ascii="Times New Roman" w:eastAsia="Arial Unicode MS" w:hAnsi="Times New Roman"/>
          <w:bCs/>
          <w:sz w:val="24"/>
          <w:szCs w:val="24"/>
          <w:lang w:eastAsia="ar-SA"/>
        </w:rPr>
        <w:t>od dnia zawarcia umowy</w:t>
      </w:r>
      <w:bookmarkEnd w:id="0"/>
      <w:r w:rsidRPr="00295AE5">
        <w:rPr>
          <w:rFonts w:ascii="Times New Roman" w:eastAsia="Arial Unicode MS" w:hAnsi="Times New Roman"/>
          <w:sz w:val="24"/>
          <w:szCs w:val="24"/>
          <w:lang w:eastAsia="pl-PL"/>
        </w:rPr>
        <w:t>,</w:t>
      </w:r>
    </w:p>
    <w:p w14:paraId="55600D26" w14:textId="77777777" w:rsidR="00037D75" w:rsidRPr="008F1E93" w:rsidRDefault="00037D75" w:rsidP="00076929">
      <w:pPr>
        <w:numPr>
          <w:ilvl w:val="0"/>
          <w:numId w:val="7"/>
        </w:numPr>
        <w:suppressAutoHyphens/>
        <w:spacing w:after="0" w:line="240" w:lineRule="auto"/>
        <w:ind w:left="993"/>
        <w:jc w:val="both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295AE5">
        <w:rPr>
          <w:rFonts w:ascii="Times New Roman" w:eastAsia="Arial Unicode MS" w:hAnsi="Times New Roman"/>
          <w:sz w:val="24"/>
          <w:szCs w:val="24"/>
          <w:lang w:eastAsia="pl-PL"/>
        </w:rPr>
        <w:t>Oferuję/my* na wykonanie roboty budowlanej długość okresu</w:t>
      </w:r>
      <w:r w:rsidRPr="008F1E93">
        <w:rPr>
          <w:rFonts w:ascii="Times New Roman" w:eastAsia="Arial Unicode MS" w:hAnsi="Times New Roman"/>
          <w:sz w:val="24"/>
          <w:szCs w:val="24"/>
          <w:lang w:eastAsia="pl-PL"/>
        </w:rPr>
        <w:t xml:space="preserve"> gwarancji jakości i rękojmi za wady …………… lata, licząc od daty podpisania odbioru końcowego robót budowlanych wykonanych bez zastrzeżeń. </w:t>
      </w:r>
    </w:p>
    <w:p w14:paraId="60E54577" w14:textId="77777777" w:rsidR="00037D75" w:rsidRPr="008F1E93" w:rsidRDefault="00037D75" w:rsidP="00076929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F1E93">
        <w:rPr>
          <w:rFonts w:ascii="Times New Roman" w:eastAsia="Times New Roman" w:hAnsi="Times New Roman"/>
          <w:sz w:val="24"/>
          <w:szCs w:val="24"/>
          <w:lang w:eastAsia="ar-SA"/>
        </w:rPr>
        <w:t>Oświadczam, że zapoznaliśmy się ze Specyfikacją Warunków Zamówienia i przyjmujemy ją bez zastrzeżeń.</w:t>
      </w:r>
    </w:p>
    <w:p w14:paraId="56A6DE31" w14:textId="77777777" w:rsidR="00037D75" w:rsidRPr="008F1E93" w:rsidRDefault="00037D75" w:rsidP="00076929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F1E93">
        <w:rPr>
          <w:rFonts w:ascii="Times New Roman" w:eastAsia="Times New Roman" w:hAnsi="Times New Roman"/>
          <w:sz w:val="24"/>
          <w:szCs w:val="24"/>
          <w:lang w:eastAsia="ar-SA"/>
        </w:rPr>
        <w:t xml:space="preserve">Oświadczam, że uważamy się za związanych niniejszą ofertą od dnia upływu terminu składania ofert do dnia </w:t>
      </w:r>
      <w:r w:rsidRPr="008F1E93">
        <w:rPr>
          <w:rFonts w:ascii="Times New Roman" w:eastAsia="Times New Roman" w:hAnsi="Times New Roman"/>
          <w:sz w:val="24"/>
          <w:szCs w:val="24"/>
          <w:lang w:eastAsia="pl-PL"/>
        </w:rPr>
        <w:t>określonym w sekcji XV SWZ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AA6D038" w14:textId="77777777" w:rsidR="00037D75" w:rsidRPr="008F1E93" w:rsidRDefault="00037D75" w:rsidP="00076929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F1E93">
        <w:rPr>
          <w:rFonts w:ascii="Times New Roman" w:eastAsia="Times New Roman" w:hAnsi="Times New Roman"/>
          <w:sz w:val="24"/>
          <w:szCs w:val="24"/>
          <w:lang w:eastAsia="ar-SA"/>
        </w:rPr>
        <w:t xml:space="preserve">Oświadczam, że w ww. cenie oferty zostały uwzględnione wszystkie koszty wykonania </w:t>
      </w:r>
      <w:r w:rsidRPr="008F1E9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zamówienia i realizacji przyszłego świadczenia umownego. W ofercie nie zostały zastosowane ceny dumpingowe i oferta nie stanowi czynu nieuczciwej konkurencji, zgodnie z art. 89 ust. 1 pkt 3 </w:t>
      </w:r>
      <w:proofErr w:type="spellStart"/>
      <w:r w:rsidRPr="008F1E93">
        <w:rPr>
          <w:rFonts w:ascii="Times New Roman" w:eastAsia="Times New Roman" w:hAnsi="Times New Roman"/>
          <w:sz w:val="24"/>
          <w:szCs w:val="24"/>
          <w:lang w:eastAsia="ar-SA"/>
        </w:rPr>
        <w:t>p.z.p</w:t>
      </w:r>
      <w:proofErr w:type="spellEnd"/>
      <w:r w:rsidRPr="008F1E93">
        <w:rPr>
          <w:rFonts w:ascii="Times New Roman" w:eastAsia="Times New Roman" w:hAnsi="Times New Roman"/>
          <w:sz w:val="24"/>
          <w:szCs w:val="24"/>
          <w:lang w:eastAsia="ar-SA"/>
        </w:rPr>
        <w:t>. i art. 5–17 ustawy z dnia 16 kwietnia 1993r. o zwalczaniu nieuczciwej konkurencji (</w:t>
      </w:r>
      <w:proofErr w:type="spellStart"/>
      <w:r w:rsidRPr="008F1E93">
        <w:rPr>
          <w:rFonts w:ascii="Times New Roman" w:eastAsia="Times New Roman" w:hAnsi="Times New Roman"/>
          <w:sz w:val="24"/>
          <w:szCs w:val="24"/>
          <w:lang w:eastAsia="ar-SA"/>
        </w:rPr>
        <w:t>t.j</w:t>
      </w:r>
      <w:proofErr w:type="spellEnd"/>
      <w:r w:rsidRPr="008F1E93">
        <w:rPr>
          <w:rFonts w:ascii="Times New Roman" w:eastAsia="Times New Roman" w:hAnsi="Times New Roman"/>
          <w:sz w:val="24"/>
          <w:szCs w:val="24"/>
          <w:lang w:eastAsia="ar-SA"/>
        </w:rPr>
        <w:t>.: Dz. U. z 2020r.  poz. 1913 z późn.zm.).</w:t>
      </w:r>
    </w:p>
    <w:p w14:paraId="4C8EED0E" w14:textId="77777777" w:rsidR="00037D75" w:rsidRPr="008F1E93" w:rsidRDefault="00037D75" w:rsidP="00076929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F1E93">
        <w:rPr>
          <w:rFonts w:ascii="Times New Roman" w:eastAsia="Times New Roman" w:hAnsi="Times New Roman"/>
          <w:sz w:val="24"/>
          <w:szCs w:val="24"/>
          <w:lang w:eastAsia="ar-SA"/>
        </w:rPr>
        <w:t>Informujemy, że wybór naszej oferty</w:t>
      </w:r>
      <w:r w:rsidRPr="008F1E93">
        <w:rPr>
          <w:rStyle w:val="Odwoanieprzypisudolnego"/>
          <w:rFonts w:ascii="Times New Roman" w:eastAsia="Times New Roman" w:hAnsi="Times New Roman"/>
          <w:sz w:val="24"/>
          <w:szCs w:val="24"/>
          <w:lang w:eastAsia="ar-SA"/>
        </w:rPr>
        <w:footnoteReference w:id="1"/>
      </w:r>
    </w:p>
    <w:p w14:paraId="2228FD77" w14:textId="77777777" w:rsidR="00037D75" w:rsidRPr="008F1E93" w:rsidRDefault="00037D75" w:rsidP="00076929">
      <w:pPr>
        <w:widowControl w:val="0"/>
        <w:numPr>
          <w:ilvl w:val="0"/>
          <w:numId w:val="2"/>
        </w:numPr>
        <w:suppressAutoHyphens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8F1E93">
        <w:rPr>
          <w:rFonts w:ascii="Times New Roman" w:eastAsia="Times New Roman" w:hAnsi="Times New Roman"/>
          <w:b/>
          <w:sz w:val="24"/>
          <w:szCs w:val="24"/>
          <w:lang w:eastAsia="ar-SA"/>
        </w:rPr>
        <w:t>nie będzie prowadzić</w:t>
      </w:r>
      <w:r w:rsidRPr="008F1E93">
        <w:rPr>
          <w:rFonts w:ascii="Times New Roman" w:eastAsia="Times New Roman" w:hAnsi="Times New Roman"/>
          <w:sz w:val="24"/>
          <w:szCs w:val="24"/>
          <w:lang w:eastAsia="ar-SA"/>
        </w:rPr>
        <w:t xml:space="preserve"> do powstania u Zamawiającego obowiązku podatkowego *</w:t>
      </w:r>
    </w:p>
    <w:p w14:paraId="19908DBB" w14:textId="77777777" w:rsidR="00037D75" w:rsidRPr="008F1E93" w:rsidRDefault="00037D75" w:rsidP="00076929">
      <w:pPr>
        <w:widowControl w:val="0"/>
        <w:numPr>
          <w:ilvl w:val="0"/>
          <w:numId w:val="2"/>
        </w:numPr>
        <w:suppressAutoHyphens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8F1E93">
        <w:rPr>
          <w:rFonts w:ascii="Times New Roman" w:eastAsia="Times New Roman" w:hAnsi="Times New Roman"/>
          <w:b/>
          <w:sz w:val="24"/>
          <w:szCs w:val="24"/>
          <w:lang w:eastAsia="ar-SA"/>
        </w:rPr>
        <w:t>będzie prowadzić</w:t>
      </w:r>
      <w:r w:rsidRPr="008F1E93">
        <w:rPr>
          <w:rFonts w:ascii="Times New Roman" w:eastAsia="Times New Roman" w:hAnsi="Times New Roman"/>
          <w:sz w:val="24"/>
          <w:szCs w:val="24"/>
          <w:lang w:eastAsia="ar-SA"/>
        </w:rPr>
        <w:t xml:space="preserve"> do powstania u Zamawiającego obowiązku podatkowego następujących towarów lub usług, których dostawa lub świadczenie będzie prowadzić do jego powstania:*</w:t>
      </w:r>
    </w:p>
    <w:p w14:paraId="599A0E0E" w14:textId="77777777" w:rsidR="00037D75" w:rsidRDefault="00037D75" w:rsidP="00037D7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61A2819" w14:textId="77777777" w:rsidR="00037D75" w:rsidRPr="008F1E93" w:rsidRDefault="00037D75" w:rsidP="00037D7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F1E93">
        <w:rPr>
          <w:rFonts w:ascii="Times New Roman" w:eastAsia="Times New Roman" w:hAnsi="Times New Roman"/>
          <w:sz w:val="24"/>
          <w:szCs w:val="24"/>
          <w:lang w:eastAsia="ar-SA"/>
        </w:rPr>
        <w:t xml:space="preserve"> ..……………………………………… - </w:t>
      </w:r>
      <w:r w:rsidRPr="008F1E93">
        <w:rPr>
          <w:rFonts w:ascii="Times New Roman" w:eastAsia="Times New Roman" w:hAnsi="Times New Roman"/>
          <w:sz w:val="24"/>
          <w:szCs w:val="24"/>
          <w:lang w:eastAsia="ar-SA"/>
        </w:rPr>
        <w:tab/>
        <w:t>………………………….………… zł netto</w:t>
      </w:r>
    </w:p>
    <w:p w14:paraId="348107F9" w14:textId="77777777" w:rsidR="00037D75" w:rsidRPr="008F1E93" w:rsidRDefault="00037D75" w:rsidP="00037D7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F1E93">
        <w:rPr>
          <w:rFonts w:ascii="Times New Roman" w:eastAsia="Times New Roman" w:hAnsi="Times New Roman"/>
          <w:sz w:val="24"/>
          <w:szCs w:val="24"/>
          <w:lang w:eastAsia="ar-SA"/>
        </w:rPr>
        <w:t xml:space="preserve"> Nazwa (rodzaj) towaru lub usługi </w:t>
      </w:r>
      <w:r w:rsidRPr="008F1E9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F1E93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wartość bez kwoty podatku VAT</w:t>
      </w:r>
    </w:p>
    <w:p w14:paraId="551B9A79" w14:textId="77777777" w:rsidR="00037D75" w:rsidRPr="008F1E93" w:rsidRDefault="00037D75" w:rsidP="00037D7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F1E93">
        <w:rPr>
          <w:rFonts w:ascii="Times New Roman" w:eastAsia="Times New Roman" w:hAnsi="Times New Roman"/>
          <w:sz w:val="24"/>
          <w:szCs w:val="24"/>
          <w:lang w:eastAsia="ar-SA"/>
        </w:rPr>
        <w:t xml:space="preserve">..…………………………………….… - </w:t>
      </w:r>
      <w:r w:rsidRPr="008F1E93">
        <w:rPr>
          <w:rFonts w:ascii="Times New Roman" w:eastAsia="Times New Roman" w:hAnsi="Times New Roman"/>
          <w:sz w:val="24"/>
          <w:szCs w:val="24"/>
          <w:lang w:eastAsia="ar-SA"/>
        </w:rPr>
        <w:tab/>
        <w:t>………………………….………… zł netto</w:t>
      </w:r>
    </w:p>
    <w:p w14:paraId="1F01E495" w14:textId="77777777" w:rsidR="00037D75" w:rsidRPr="008F1E93" w:rsidRDefault="00037D75" w:rsidP="00037D7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F1E93">
        <w:rPr>
          <w:rFonts w:ascii="Times New Roman" w:eastAsia="Times New Roman" w:hAnsi="Times New Roman"/>
          <w:sz w:val="24"/>
          <w:szCs w:val="24"/>
          <w:lang w:eastAsia="ar-SA"/>
        </w:rPr>
        <w:t xml:space="preserve"> Nazwa (rodzaj) towaru lub usługi </w:t>
      </w:r>
      <w:r w:rsidRPr="008F1E9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F1E93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wartość bez kwoty podatku VAT</w:t>
      </w:r>
    </w:p>
    <w:p w14:paraId="26AAECB1" w14:textId="77777777" w:rsidR="00037D75" w:rsidRPr="008F1E93" w:rsidRDefault="00037D75" w:rsidP="00037D7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8F1E93">
        <w:rPr>
          <w:rFonts w:ascii="Times New Roman" w:eastAsia="Times New Roman" w:hAnsi="Times New Roman"/>
          <w:sz w:val="24"/>
          <w:szCs w:val="24"/>
          <w:lang w:eastAsia="ar-SA"/>
        </w:rPr>
        <w:t>_____________________</w:t>
      </w:r>
    </w:p>
    <w:p w14:paraId="0646FD7F" w14:textId="77777777" w:rsidR="00037D75" w:rsidRPr="008F1E93" w:rsidRDefault="00037D75" w:rsidP="00037D7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F1E93">
        <w:rPr>
          <w:rFonts w:ascii="Times New Roman" w:eastAsia="Times New Roman" w:hAnsi="Times New Roman"/>
          <w:i/>
          <w:sz w:val="24"/>
          <w:szCs w:val="24"/>
          <w:lang w:eastAsia="ar-SA"/>
        </w:rPr>
        <w:t>* niepotrzebne skreślić</w:t>
      </w:r>
    </w:p>
    <w:p w14:paraId="6C77B7A4" w14:textId="77777777" w:rsidR="00037D75" w:rsidRDefault="00037D75" w:rsidP="00037D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7CD0BDC" w14:textId="77777777" w:rsidR="00037D75" w:rsidRPr="008F1E93" w:rsidRDefault="00037D75" w:rsidP="00037D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F1E93">
        <w:rPr>
          <w:rFonts w:ascii="Times New Roman" w:eastAsia="Times New Roman" w:hAnsi="Times New Roman"/>
          <w:sz w:val="24"/>
          <w:szCs w:val="24"/>
          <w:lang w:eastAsia="ar-SA"/>
        </w:rPr>
        <w:t>Treść pozytywna będzie powodowała obowiązek doliczenia przez Zamawiającego do ceny oferty Wykonawcy podatku od towarów i usług.</w:t>
      </w:r>
    </w:p>
    <w:p w14:paraId="204CC560" w14:textId="77777777" w:rsidR="00037D75" w:rsidRPr="008F1E93" w:rsidRDefault="00037D75" w:rsidP="00037D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C3CAE2B" w14:textId="77777777" w:rsidR="00037D75" w:rsidRPr="008F1E93" w:rsidRDefault="00037D75" w:rsidP="00076929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F1E93">
        <w:rPr>
          <w:rFonts w:ascii="Times New Roman" w:eastAsia="Times New Roman" w:hAnsi="Times New Roman"/>
          <w:sz w:val="24"/>
          <w:szCs w:val="24"/>
          <w:lang w:eastAsia="ar-SA"/>
        </w:rPr>
        <w:t>Informacje stanowiące tajemnicę przedsiębiorstwa w rozumieniu ustawy o zwalczaniu nieuczciwej konkurencji, które nie mogą być udostępniane przez Zamawiającego</w:t>
      </w:r>
      <w:r w:rsidRPr="008F1E93">
        <w:rPr>
          <w:rStyle w:val="Odwoanieprzypisudolnego"/>
          <w:rFonts w:ascii="Times New Roman" w:eastAsia="Times New Roman" w:hAnsi="Times New Roman"/>
          <w:sz w:val="24"/>
          <w:szCs w:val="24"/>
          <w:lang w:eastAsia="ar-SA"/>
        </w:rPr>
        <w:footnoteReference w:id="2"/>
      </w:r>
      <w:r w:rsidRPr="008F1E93">
        <w:rPr>
          <w:rFonts w:ascii="Times New Roman" w:eastAsia="Times New Roman" w:hAnsi="Times New Roman"/>
          <w:sz w:val="24"/>
          <w:szCs w:val="24"/>
          <w:lang w:eastAsia="ar-SA"/>
        </w:rPr>
        <w:t xml:space="preserve"> innym wykonawcom:</w:t>
      </w:r>
    </w:p>
    <w:p w14:paraId="7EF28D98" w14:textId="77777777" w:rsidR="00037D75" w:rsidRPr="008F1E93" w:rsidRDefault="00037D75" w:rsidP="00037D75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  <w:r w:rsidRPr="008F1E93">
        <w:rPr>
          <w:rFonts w:ascii="Times New Roman" w:eastAsia="Arial Unicode MS" w:hAnsi="Times New Roman"/>
          <w:lang w:eastAsia="ar-SA"/>
        </w:rPr>
        <w:t>…………………………………………………………………………………………………………</w:t>
      </w:r>
    </w:p>
    <w:p w14:paraId="3A2F0897" w14:textId="77777777" w:rsidR="00037D75" w:rsidRPr="008F1E93" w:rsidRDefault="00037D75" w:rsidP="00037D75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  <w:r w:rsidRPr="008F1E93">
        <w:rPr>
          <w:rFonts w:ascii="Times New Roman" w:eastAsia="Arial Unicode MS" w:hAnsi="Times New Roman"/>
          <w:lang w:eastAsia="ar-SA"/>
        </w:rPr>
        <w:t>…………………………………………………………………………………………………………</w:t>
      </w:r>
    </w:p>
    <w:p w14:paraId="396952CF" w14:textId="77777777" w:rsidR="00037D75" w:rsidRPr="008F1E93" w:rsidRDefault="00037D75" w:rsidP="00076929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lang w:eastAsia="pl-PL"/>
        </w:rPr>
      </w:pPr>
      <w:r w:rsidRPr="008F1E93">
        <w:rPr>
          <w:rFonts w:ascii="Times New Roman" w:eastAsia="Times New Roman" w:hAnsi="Times New Roman"/>
          <w:lang w:eastAsia="pl-PL"/>
        </w:rPr>
        <w:t>Oświadczam, że:</w:t>
      </w:r>
    </w:p>
    <w:p w14:paraId="189AB3C1" w14:textId="77777777" w:rsidR="00037D75" w:rsidRPr="008F1E93" w:rsidRDefault="00037D75" w:rsidP="00076929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lang w:eastAsia="pl-PL"/>
        </w:rPr>
      </w:pPr>
      <w:r w:rsidRPr="008F1E93">
        <w:rPr>
          <w:rFonts w:ascii="Times New Roman" w:eastAsia="Times New Roman" w:hAnsi="Times New Roman"/>
          <w:lang w:eastAsia="pl-PL"/>
        </w:rPr>
        <w:t>zamierzam wykonać zamówienie siłami własnymi, bez udziału podwykonawców*,</w:t>
      </w:r>
    </w:p>
    <w:p w14:paraId="01EEC3D1" w14:textId="77777777" w:rsidR="00037D75" w:rsidRPr="008F1E93" w:rsidRDefault="00037D75" w:rsidP="00076929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lang w:eastAsia="pl-PL"/>
        </w:rPr>
      </w:pPr>
      <w:r w:rsidRPr="008F1E93">
        <w:rPr>
          <w:rFonts w:ascii="Times New Roman" w:eastAsia="Times New Roman" w:hAnsi="Times New Roman"/>
          <w:lang w:eastAsia="pl-PL"/>
        </w:rPr>
        <w:t>zamierzam powierzyć wykonanie następujących części zamówienia podwykonawcom*:</w:t>
      </w:r>
    </w:p>
    <w:p w14:paraId="3FDACE17" w14:textId="77777777" w:rsidR="00037D75" w:rsidRPr="008F1E93" w:rsidRDefault="00037D75" w:rsidP="00037D7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82125CB" w14:textId="77777777" w:rsidR="00037D75" w:rsidRPr="008F1E93" w:rsidRDefault="00037D75" w:rsidP="00037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114"/>
        <w:gridCol w:w="2127"/>
        <w:gridCol w:w="2693"/>
      </w:tblGrid>
      <w:tr w:rsidR="00037D75" w:rsidRPr="008F1E93" w14:paraId="6F302715" w14:textId="77777777" w:rsidTr="00B9707A">
        <w:tc>
          <w:tcPr>
            <w:tcW w:w="571" w:type="dxa"/>
            <w:shd w:val="clear" w:color="auto" w:fill="auto"/>
            <w:vAlign w:val="center"/>
          </w:tcPr>
          <w:p w14:paraId="3AB3BAA2" w14:textId="77777777" w:rsidR="00037D75" w:rsidRPr="008F1E93" w:rsidRDefault="00037D75" w:rsidP="00B97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F1E93">
              <w:rPr>
                <w:rFonts w:ascii="Times New Roman" w:eastAsia="Times New Roman" w:hAnsi="Times New Roman"/>
                <w:lang w:eastAsia="pl-PL"/>
              </w:rPr>
              <w:t>L.p.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1C0BA32F" w14:textId="77777777" w:rsidR="00037D75" w:rsidRPr="008F1E93" w:rsidRDefault="00037D75" w:rsidP="00B97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F1E93">
              <w:rPr>
                <w:rFonts w:ascii="Times New Roman" w:eastAsia="Times New Roman" w:hAnsi="Times New Roman"/>
                <w:lang w:eastAsia="pl-PL"/>
              </w:rPr>
              <w:t>Zakres robót do wykonania przez podwykonawców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57FFCBF" w14:textId="77777777" w:rsidR="00037D75" w:rsidRPr="008F1E93" w:rsidRDefault="00037D75" w:rsidP="00B97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F1E93">
              <w:rPr>
                <w:rFonts w:ascii="Times New Roman" w:eastAsia="Times New Roman" w:hAnsi="Times New Roman"/>
                <w:lang w:eastAsia="pl-PL"/>
              </w:rPr>
              <w:t>Czy znana jest nazwa podwykonawcy tej części zamówienia?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0FE77B" w14:textId="77777777" w:rsidR="00037D75" w:rsidRPr="008F1E93" w:rsidRDefault="00037D75" w:rsidP="00B97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F1E93">
              <w:rPr>
                <w:rFonts w:ascii="Times New Roman" w:eastAsia="Times New Roman" w:hAnsi="Times New Roman"/>
                <w:lang w:eastAsia="pl-PL"/>
              </w:rPr>
              <w:t xml:space="preserve">Nazwa i adres podwykonawcy </w:t>
            </w:r>
            <w:r w:rsidRPr="008F1E93">
              <w:rPr>
                <w:rFonts w:ascii="Times New Roman" w:eastAsia="Times New Roman" w:hAnsi="Times New Roman"/>
                <w:i/>
                <w:lang w:eastAsia="pl-PL"/>
              </w:rPr>
              <w:t>(wypełnić, jeżeli w poprzedniej kolumnie zaznaczono TAK)</w:t>
            </w:r>
          </w:p>
        </w:tc>
      </w:tr>
      <w:tr w:rsidR="00037D75" w:rsidRPr="008F1E93" w14:paraId="6E8E56B0" w14:textId="77777777" w:rsidTr="00B9707A">
        <w:tc>
          <w:tcPr>
            <w:tcW w:w="571" w:type="dxa"/>
            <w:shd w:val="clear" w:color="auto" w:fill="auto"/>
            <w:vAlign w:val="center"/>
          </w:tcPr>
          <w:p w14:paraId="255842D2" w14:textId="77777777" w:rsidR="00037D75" w:rsidRPr="008F1E93" w:rsidRDefault="00037D75" w:rsidP="00B9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14:paraId="4608453C" w14:textId="77777777" w:rsidR="00037D75" w:rsidRPr="008F1E93" w:rsidRDefault="00037D75" w:rsidP="00B9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654EB8F" w14:textId="77777777" w:rsidR="00037D75" w:rsidRPr="008F1E93" w:rsidRDefault="00037D75" w:rsidP="0007692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F1E93">
              <w:rPr>
                <w:rFonts w:ascii="Times New Roman" w:eastAsia="Times New Roman" w:hAnsi="Times New Roman"/>
                <w:lang w:eastAsia="pl-PL"/>
              </w:rPr>
              <w:t>TAK</w:t>
            </w:r>
          </w:p>
          <w:p w14:paraId="42DDA1D8" w14:textId="77777777" w:rsidR="00037D75" w:rsidRPr="008F1E93" w:rsidRDefault="00037D75" w:rsidP="0007692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F1E93">
              <w:rPr>
                <w:rFonts w:ascii="Times New Roman" w:eastAsia="Times New Roman" w:hAnsi="Times New Roman"/>
                <w:lang w:eastAsia="pl-PL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96AD97" w14:textId="77777777" w:rsidR="00037D75" w:rsidRPr="008F1E93" w:rsidRDefault="00037D75" w:rsidP="00B9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37D75" w:rsidRPr="008F1E93" w14:paraId="37B3898C" w14:textId="77777777" w:rsidTr="00B9707A">
        <w:tc>
          <w:tcPr>
            <w:tcW w:w="571" w:type="dxa"/>
            <w:shd w:val="clear" w:color="auto" w:fill="auto"/>
            <w:vAlign w:val="center"/>
          </w:tcPr>
          <w:p w14:paraId="65A0A029" w14:textId="77777777" w:rsidR="00037D75" w:rsidRPr="008F1E93" w:rsidRDefault="00037D75" w:rsidP="00B9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14:paraId="5E2D3968" w14:textId="77777777" w:rsidR="00037D75" w:rsidRPr="008F1E93" w:rsidRDefault="00037D75" w:rsidP="00B9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80035EF" w14:textId="77777777" w:rsidR="00037D75" w:rsidRPr="008F1E93" w:rsidRDefault="00037D75" w:rsidP="0007692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F1E93">
              <w:rPr>
                <w:rFonts w:ascii="Times New Roman" w:eastAsia="Times New Roman" w:hAnsi="Times New Roman"/>
                <w:lang w:eastAsia="pl-PL"/>
              </w:rPr>
              <w:t>TAK</w:t>
            </w:r>
          </w:p>
          <w:p w14:paraId="0B21BB90" w14:textId="77777777" w:rsidR="00037D75" w:rsidRPr="008F1E93" w:rsidRDefault="00037D75" w:rsidP="0007692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F1E93">
              <w:rPr>
                <w:rFonts w:ascii="Times New Roman" w:eastAsia="Times New Roman" w:hAnsi="Times New Roman"/>
                <w:lang w:eastAsia="pl-PL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8253D75" w14:textId="77777777" w:rsidR="00037D75" w:rsidRPr="008F1E93" w:rsidRDefault="00037D75" w:rsidP="00B9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37D75" w:rsidRPr="008F1E93" w14:paraId="69EBDA39" w14:textId="77777777" w:rsidTr="00B9707A">
        <w:tc>
          <w:tcPr>
            <w:tcW w:w="571" w:type="dxa"/>
            <w:shd w:val="clear" w:color="auto" w:fill="auto"/>
            <w:vAlign w:val="center"/>
          </w:tcPr>
          <w:p w14:paraId="7DB083BE" w14:textId="77777777" w:rsidR="00037D75" w:rsidRPr="008F1E93" w:rsidRDefault="00037D75" w:rsidP="00B9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14:paraId="77BAFF97" w14:textId="77777777" w:rsidR="00037D75" w:rsidRPr="008F1E93" w:rsidRDefault="00037D75" w:rsidP="00B9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BEC2F87" w14:textId="77777777" w:rsidR="00037D75" w:rsidRPr="008F1E93" w:rsidRDefault="00037D75" w:rsidP="0007692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F1E93">
              <w:rPr>
                <w:rFonts w:ascii="Times New Roman" w:eastAsia="Times New Roman" w:hAnsi="Times New Roman"/>
                <w:lang w:eastAsia="pl-PL"/>
              </w:rPr>
              <w:t>TAK</w:t>
            </w:r>
          </w:p>
          <w:p w14:paraId="0EE828A2" w14:textId="77777777" w:rsidR="00037D75" w:rsidRPr="008F1E93" w:rsidRDefault="00037D75" w:rsidP="0007692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F1E93">
              <w:rPr>
                <w:rFonts w:ascii="Times New Roman" w:eastAsia="Times New Roman" w:hAnsi="Times New Roman"/>
                <w:lang w:eastAsia="pl-PL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6B997A" w14:textId="77777777" w:rsidR="00037D75" w:rsidRPr="008F1E93" w:rsidRDefault="00037D75" w:rsidP="00B9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81FB51F" w14:textId="77777777" w:rsidR="00037D75" w:rsidRPr="008F1E93" w:rsidRDefault="00037D75" w:rsidP="00037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37415C5" w14:textId="77777777" w:rsidR="00037D75" w:rsidRPr="008F1E93" w:rsidRDefault="00037D75" w:rsidP="00076929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lang w:eastAsia="pl-PL"/>
        </w:rPr>
      </w:pPr>
      <w:r w:rsidRPr="008F1E93">
        <w:rPr>
          <w:rFonts w:ascii="Times New Roman" w:eastAsia="Times New Roman" w:hAnsi="Times New Roman"/>
          <w:lang w:eastAsia="pl-PL"/>
        </w:rPr>
        <w:t xml:space="preserve">Oświadczam, że w celu potwierdzenia spełniania warunków udziału w postępowaniu, będziemy polegać na zdolnościach </w:t>
      </w:r>
      <w:r w:rsidRPr="008F1E93">
        <w:rPr>
          <w:rFonts w:ascii="Times New Roman" w:eastAsia="Times New Roman" w:hAnsi="Times New Roman"/>
          <w:u w:val="single"/>
          <w:lang w:eastAsia="pl-PL"/>
        </w:rPr>
        <w:t>technicznych</w:t>
      </w:r>
      <w:r w:rsidRPr="008F1E93">
        <w:rPr>
          <w:rFonts w:ascii="Times New Roman" w:eastAsia="Times New Roman" w:hAnsi="Times New Roman"/>
          <w:lang w:eastAsia="pl-PL"/>
        </w:rPr>
        <w:t xml:space="preserve"> lub </w:t>
      </w:r>
      <w:r w:rsidRPr="008F1E93">
        <w:rPr>
          <w:rFonts w:ascii="Times New Roman" w:eastAsia="Times New Roman" w:hAnsi="Times New Roman"/>
          <w:u w:val="single"/>
          <w:lang w:eastAsia="pl-PL"/>
        </w:rPr>
        <w:t>zawodowych</w:t>
      </w:r>
      <w:r w:rsidRPr="008F1E93">
        <w:rPr>
          <w:rFonts w:ascii="Times New Roman" w:eastAsia="Times New Roman" w:hAnsi="Times New Roman"/>
          <w:lang w:eastAsia="pl-PL"/>
        </w:rPr>
        <w:t xml:space="preserve"> lub </w:t>
      </w:r>
      <w:r w:rsidRPr="008F1E93">
        <w:rPr>
          <w:rFonts w:ascii="Times New Roman" w:eastAsia="Times New Roman" w:hAnsi="Times New Roman"/>
          <w:u w:val="single"/>
          <w:lang w:eastAsia="pl-PL"/>
        </w:rPr>
        <w:t>sytuacji finansowej</w:t>
      </w:r>
      <w:r w:rsidRPr="008F1E93">
        <w:rPr>
          <w:rFonts w:ascii="Times New Roman" w:eastAsia="Times New Roman" w:hAnsi="Times New Roman"/>
          <w:lang w:eastAsia="pl-PL"/>
        </w:rPr>
        <w:t xml:space="preserve"> lub </w:t>
      </w:r>
      <w:r w:rsidRPr="008F1E93">
        <w:rPr>
          <w:rFonts w:ascii="Times New Roman" w:eastAsia="Times New Roman" w:hAnsi="Times New Roman"/>
          <w:u w:val="single"/>
          <w:lang w:eastAsia="pl-PL"/>
        </w:rPr>
        <w:t>ekonomicznej</w:t>
      </w:r>
      <w:r w:rsidRPr="008F1E93">
        <w:rPr>
          <w:rFonts w:ascii="Times New Roman" w:eastAsia="Times New Roman" w:hAnsi="Times New Roman"/>
          <w:lang w:eastAsia="pl-PL"/>
        </w:rPr>
        <w:t xml:space="preserve"> innych, niżej wymienionych podmiotów (podmioty trzecie):</w:t>
      </w:r>
    </w:p>
    <w:p w14:paraId="6773E02F" w14:textId="77777777" w:rsidR="00037D75" w:rsidRPr="008F1E93" w:rsidRDefault="00037D75" w:rsidP="00037D75">
      <w:p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lang w:eastAsia="pl-PL"/>
        </w:rPr>
      </w:pPr>
    </w:p>
    <w:p w14:paraId="636C5F10" w14:textId="77777777" w:rsidR="00037D75" w:rsidRPr="008F1E93" w:rsidRDefault="00037D75" w:rsidP="00037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4110"/>
      </w:tblGrid>
      <w:tr w:rsidR="00037D75" w:rsidRPr="008F1E93" w14:paraId="66F85384" w14:textId="77777777" w:rsidTr="00B9707A">
        <w:trPr>
          <w:jc w:val="center"/>
        </w:trPr>
        <w:tc>
          <w:tcPr>
            <w:tcW w:w="567" w:type="dxa"/>
            <w:vAlign w:val="center"/>
          </w:tcPr>
          <w:p w14:paraId="4F87C98B" w14:textId="77777777" w:rsidR="00037D75" w:rsidRPr="008F1E93" w:rsidRDefault="00037D75" w:rsidP="00B9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F1E93"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3544" w:type="dxa"/>
            <w:vAlign w:val="center"/>
          </w:tcPr>
          <w:p w14:paraId="274BC672" w14:textId="77777777" w:rsidR="00037D75" w:rsidRPr="008F1E93" w:rsidRDefault="00037D75" w:rsidP="00B97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F1E93">
              <w:rPr>
                <w:rFonts w:ascii="Times New Roman" w:eastAsia="Times New Roman" w:hAnsi="Times New Roman"/>
                <w:lang w:eastAsia="pl-PL"/>
              </w:rPr>
              <w:t>Firma (nazwa) podmiotu trzeciego</w:t>
            </w:r>
          </w:p>
        </w:tc>
        <w:tc>
          <w:tcPr>
            <w:tcW w:w="4110" w:type="dxa"/>
            <w:vAlign w:val="center"/>
          </w:tcPr>
          <w:p w14:paraId="2108BAF0" w14:textId="77777777" w:rsidR="00037D75" w:rsidRPr="008F1E93" w:rsidRDefault="00037D75" w:rsidP="00B97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F1E93">
              <w:rPr>
                <w:rFonts w:ascii="Times New Roman" w:eastAsia="Times New Roman" w:hAnsi="Times New Roman"/>
                <w:lang w:eastAsia="pl-PL"/>
              </w:rPr>
              <w:t>Udostępniany potencjał</w:t>
            </w:r>
          </w:p>
        </w:tc>
      </w:tr>
      <w:tr w:rsidR="00037D75" w:rsidRPr="008F1E93" w14:paraId="5146D308" w14:textId="77777777" w:rsidTr="00B9707A">
        <w:trPr>
          <w:jc w:val="center"/>
        </w:trPr>
        <w:tc>
          <w:tcPr>
            <w:tcW w:w="567" w:type="dxa"/>
            <w:vAlign w:val="center"/>
          </w:tcPr>
          <w:p w14:paraId="5FA8CFFC" w14:textId="77777777" w:rsidR="00037D75" w:rsidRPr="008F1E93" w:rsidRDefault="00037D75" w:rsidP="00B9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F1E93">
              <w:rPr>
                <w:rFonts w:ascii="Times New Roman" w:eastAsia="Times New Roman" w:hAnsi="Times New Roman"/>
                <w:lang w:eastAsia="pl-PL"/>
              </w:rPr>
              <w:lastRenderedPageBreak/>
              <w:t>1.</w:t>
            </w:r>
          </w:p>
        </w:tc>
        <w:tc>
          <w:tcPr>
            <w:tcW w:w="3544" w:type="dxa"/>
            <w:vAlign w:val="center"/>
          </w:tcPr>
          <w:p w14:paraId="6A3FD900" w14:textId="77777777" w:rsidR="00037D75" w:rsidRPr="008F1E93" w:rsidRDefault="00037D75" w:rsidP="00B9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14:paraId="2E74C8C4" w14:textId="77777777" w:rsidR="00037D75" w:rsidRPr="008F1E93" w:rsidRDefault="00037D75" w:rsidP="00B9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37D75" w:rsidRPr="008F1E93" w14:paraId="572023AD" w14:textId="77777777" w:rsidTr="00B9707A">
        <w:trPr>
          <w:jc w:val="center"/>
        </w:trPr>
        <w:tc>
          <w:tcPr>
            <w:tcW w:w="567" w:type="dxa"/>
            <w:vAlign w:val="center"/>
          </w:tcPr>
          <w:p w14:paraId="251AACDB" w14:textId="77777777" w:rsidR="00037D75" w:rsidRPr="008F1E93" w:rsidRDefault="00037D75" w:rsidP="00B9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F1E93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3544" w:type="dxa"/>
            <w:vAlign w:val="center"/>
          </w:tcPr>
          <w:p w14:paraId="0B6603F6" w14:textId="77777777" w:rsidR="00037D75" w:rsidRPr="008F1E93" w:rsidRDefault="00037D75" w:rsidP="00B9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14:paraId="63B2A2E5" w14:textId="77777777" w:rsidR="00037D75" w:rsidRPr="008F1E93" w:rsidRDefault="00037D75" w:rsidP="00B9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070580B0" w14:textId="77777777" w:rsidR="00037D75" w:rsidRPr="008F1E93" w:rsidRDefault="00037D75" w:rsidP="00037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F1E93">
        <w:rPr>
          <w:rFonts w:ascii="Times New Roman" w:eastAsia="Times New Roman" w:hAnsi="Times New Roman"/>
          <w:lang w:eastAsia="pl-PL"/>
        </w:rPr>
        <w:t xml:space="preserve">          (należy wypełnić, jeżeli wykonawca przewiduje udział podmiotów trzecich)</w:t>
      </w:r>
    </w:p>
    <w:p w14:paraId="7926956F" w14:textId="77777777" w:rsidR="00037D75" w:rsidRPr="008F1E93" w:rsidRDefault="00037D75" w:rsidP="00037D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14:paraId="583FB7B0" w14:textId="77777777" w:rsidR="00037D75" w:rsidRPr="008F1E93" w:rsidRDefault="00037D75" w:rsidP="00076929">
      <w:pPr>
        <w:widowControl w:val="0"/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8F1E93">
        <w:rPr>
          <w:rFonts w:ascii="Times New Roman" w:eastAsia="Times New Roman" w:hAnsi="Times New Roman"/>
          <w:sz w:val="24"/>
          <w:szCs w:val="20"/>
          <w:lang w:eastAsia="ar-SA"/>
        </w:rPr>
        <w:t>Oświadczam, że zapoznałem się z treścią SWZ - stanowiącą dokumenty przetargowe. Jednocześnie oświadczam, że nie wnoszę do niej zastrzeżeń i w pełni ją akceptuję. Na podstawie zawartych w niej danych, zdobyłem konieczne informacje potrzebne do właściwego przygotowania oferty przetargowej i wykonania zamówienia.</w:t>
      </w:r>
    </w:p>
    <w:p w14:paraId="1F76B83A" w14:textId="77777777" w:rsidR="00037D75" w:rsidRPr="008F1E93" w:rsidRDefault="00037D75" w:rsidP="00076929">
      <w:pPr>
        <w:widowControl w:val="0"/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8F1E93">
        <w:rPr>
          <w:rFonts w:ascii="Times New Roman" w:eastAsia="Times New Roman" w:hAnsi="Times New Roman"/>
          <w:sz w:val="24"/>
          <w:szCs w:val="20"/>
          <w:lang w:eastAsia="ar-SA"/>
        </w:rPr>
        <w:t>Oświadczam, że zawarty w Specyfikacji Warunków Zamówienia projekt umowy został zaakceptowany i zobowiązuję się w przypadku wyboru mojej oferty do zawarcia umowy na warunkach przedstawionych w projekcie umowy oraz w miejscu i terminie wyznaczonym przez Zamawiającego.</w:t>
      </w:r>
    </w:p>
    <w:p w14:paraId="28864204" w14:textId="77777777" w:rsidR="00037D75" w:rsidRPr="008F1E93" w:rsidRDefault="00037D75" w:rsidP="00076929">
      <w:pPr>
        <w:widowControl w:val="0"/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8F1E93">
        <w:rPr>
          <w:rFonts w:ascii="Times New Roman" w:eastAsia="Times New Roman" w:hAnsi="Times New Roman"/>
          <w:sz w:val="24"/>
          <w:szCs w:val="20"/>
          <w:lang w:eastAsia="ar-SA"/>
        </w:rPr>
        <w:t xml:space="preserve">Oświadczam, iż zapoznałem się z zakresem robót do wykonania i pozyskałem wszelkie konieczne do zrealizowania zamówienia informacje. Nieznajomość powyższego stanu nie będzie stanowić przyczyny dodatkowych roszczeń finansowych.  </w:t>
      </w:r>
    </w:p>
    <w:p w14:paraId="419F6F17" w14:textId="77777777" w:rsidR="00037D75" w:rsidRPr="008F1E93" w:rsidRDefault="00037D75" w:rsidP="00076929">
      <w:pPr>
        <w:widowControl w:val="0"/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8F1E93">
        <w:rPr>
          <w:rFonts w:ascii="Times New Roman" w:eastAsia="Times New Roman" w:hAnsi="Times New Roman"/>
          <w:sz w:val="24"/>
          <w:szCs w:val="20"/>
          <w:lang w:eastAsia="ar-SA"/>
        </w:rPr>
        <w:t>Oświadczam, iż w przypadku wyboru mojej oferty należności z tytułu realizacji umowę należy przekazywać na konto w Banku ..........................................., Nr rachunku ....................</w:t>
      </w:r>
    </w:p>
    <w:p w14:paraId="1C75A4D1" w14:textId="77777777" w:rsidR="00037D75" w:rsidRPr="008F1E93" w:rsidRDefault="00037D75" w:rsidP="00076929">
      <w:pPr>
        <w:widowControl w:val="0"/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8F1E93">
        <w:rPr>
          <w:rFonts w:ascii="Times New Roman" w:eastAsia="Times New Roman" w:hAnsi="Times New Roman"/>
          <w:sz w:val="24"/>
          <w:szCs w:val="20"/>
          <w:lang w:eastAsia="ar-SA"/>
        </w:rPr>
        <w:t xml:space="preserve">Pod groźbą odpowiedzialności karnej, mając na względzie dyspozycje zawarte w art. 297 i 305 ustawy z dnia 6 czerwca 1997r. – Kodeks karny (Dz. U. z 2021r. poz. 2345 z </w:t>
      </w:r>
      <w:proofErr w:type="spellStart"/>
      <w:r w:rsidRPr="008F1E93">
        <w:rPr>
          <w:rFonts w:ascii="Times New Roman" w:eastAsia="Times New Roman" w:hAnsi="Times New Roman"/>
          <w:sz w:val="24"/>
          <w:szCs w:val="20"/>
          <w:lang w:eastAsia="ar-SA"/>
        </w:rPr>
        <w:t>późn</w:t>
      </w:r>
      <w:proofErr w:type="spellEnd"/>
      <w:r w:rsidRPr="008F1E93">
        <w:rPr>
          <w:rFonts w:ascii="Times New Roman" w:eastAsia="Times New Roman" w:hAnsi="Times New Roman"/>
          <w:sz w:val="24"/>
          <w:szCs w:val="20"/>
          <w:lang w:eastAsia="ar-SA"/>
        </w:rPr>
        <w:t>. zm.) oświadczam, że załączone do niniejszej oferty dokumenty opisują stan faktyczny i prawny, aktualny na dzień składania ofert.</w:t>
      </w:r>
    </w:p>
    <w:p w14:paraId="6840A922" w14:textId="77777777" w:rsidR="00037D75" w:rsidRPr="008F1E93" w:rsidRDefault="00037D75" w:rsidP="00076929">
      <w:pPr>
        <w:widowControl w:val="0"/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8F1E93">
        <w:rPr>
          <w:rFonts w:ascii="Times New Roman" w:eastAsia="Arial Unicode MS" w:hAnsi="Times New Roman"/>
          <w:sz w:val="24"/>
          <w:szCs w:val="24"/>
          <w:lang w:eastAsia="ar-SA"/>
        </w:rPr>
        <w:t>Oświadczamy, że jeżeli w okresie związania ofertą nastąpią jakiekolwiek znaczące zmiany sytuacji przedstawionej w naszych dokumentach załączonych do oferty natychmiast poinformujemy o nich zamawiającego.</w:t>
      </w:r>
    </w:p>
    <w:p w14:paraId="13A57AEF" w14:textId="77777777" w:rsidR="00037D75" w:rsidRPr="0062275B" w:rsidRDefault="00037D75" w:rsidP="00076929">
      <w:pPr>
        <w:widowControl w:val="0"/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8F1E93">
        <w:rPr>
          <w:rFonts w:ascii="Times New Roman" w:eastAsia="Arial Unicode MS" w:hAnsi="Times New Roman"/>
          <w:sz w:val="24"/>
          <w:szCs w:val="24"/>
          <w:lang w:eastAsia="ar-SA"/>
        </w:rPr>
        <w:t xml:space="preserve">Składam niniejszą ofertę przetargową we własnym imieniu / jako partner konsorcjum zarządzanego przez: </w:t>
      </w:r>
      <w:r>
        <w:rPr>
          <w:rFonts w:ascii="Times New Roman" w:eastAsia="Arial Unicode MS" w:hAnsi="Times New Roman"/>
          <w:sz w:val="24"/>
          <w:szCs w:val="24"/>
          <w:lang w:eastAsia="ar-SA"/>
        </w:rPr>
        <w:t>.</w:t>
      </w:r>
      <w:r w:rsidRPr="008F1E93">
        <w:rPr>
          <w:rFonts w:ascii="Times New Roman" w:eastAsia="Arial Unicode MS" w:hAnsi="Times New Roman"/>
          <w:sz w:val="24"/>
          <w:szCs w:val="24"/>
          <w:lang w:eastAsia="ar-SA"/>
        </w:rPr>
        <w:t>.............................................................................................................</w:t>
      </w:r>
    </w:p>
    <w:p w14:paraId="4E69E6C9" w14:textId="77777777" w:rsidR="00037D75" w:rsidRPr="008F1E93" w:rsidRDefault="00037D75" w:rsidP="00037D75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8F1E93">
        <w:rPr>
          <w:rFonts w:ascii="Times New Roman" w:eastAsia="Arial Unicode MS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..............................................................................................................................................*</w:t>
      </w:r>
    </w:p>
    <w:p w14:paraId="4FC77D31" w14:textId="77777777" w:rsidR="00037D75" w:rsidRPr="008F1E93" w:rsidRDefault="00037D75" w:rsidP="00037D75">
      <w:pPr>
        <w:suppressAutoHyphens/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ar-SA"/>
        </w:rPr>
      </w:pPr>
      <w:r w:rsidRPr="008F1E93">
        <w:rPr>
          <w:rFonts w:ascii="Times New Roman" w:eastAsia="Arial Unicode MS" w:hAnsi="Times New Roman"/>
          <w:sz w:val="24"/>
          <w:szCs w:val="24"/>
          <w:lang w:eastAsia="ar-SA"/>
        </w:rPr>
        <w:t>(nazwa lidera)</w:t>
      </w:r>
    </w:p>
    <w:p w14:paraId="331AA847" w14:textId="77777777" w:rsidR="00037D75" w:rsidRPr="008F1E93" w:rsidRDefault="00037D75" w:rsidP="00037D75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val="single"/>
          <w:lang w:eastAsia="ar-SA"/>
        </w:rPr>
      </w:pPr>
      <w:r w:rsidRPr="008F1E93">
        <w:rPr>
          <w:rFonts w:ascii="Times New Roman" w:eastAsia="Arial Unicode MS" w:hAnsi="Times New Roman"/>
          <w:sz w:val="24"/>
          <w:szCs w:val="24"/>
          <w:lang w:eastAsia="ar-SA"/>
        </w:rPr>
        <w:t>Potwierdzam, iż nie uczestniczyłem w jakiejkolwiek innej ofercie dotyczącej tego samego postępowania.</w:t>
      </w:r>
    </w:p>
    <w:p w14:paraId="20B67FB7" w14:textId="77777777" w:rsidR="00037D75" w:rsidRPr="008F1E93" w:rsidRDefault="00037D75" w:rsidP="00037D75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val="single"/>
          <w:lang w:eastAsia="ar-SA"/>
        </w:rPr>
      </w:pPr>
      <w:r w:rsidRPr="008F1E93">
        <w:rPr>
          <w:rFonts w:ascii="Times New Roman" w:eastAsia="Arial Unicode MS" w:hAnsi="Times New Roman"/>
          <w:sz w:val="24"/>
          <w:szCs w:val="24"/>
          <w:u w:val="single"/>
          <w:lang w:eastAsia="ar-SA"/>
        </w:rPr>
        <w:t>Pełnomocnik w przypadku składania oferty wspólnej:</w:t>
      </w:r>
    </w:p>
    <w:p w14:paraId="144E53BE" w14:textId="77777777" w:rsidR="00037D75" w:rsidRPr="008F1E93" w:rsidRDefault="00037D75" w:rsidP="00037D75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8F1E93">
        <w:rPr>
          <w:rFonts w:ascii="Times New Roman" w:eastAsia="Arial Unicode MS" w:hAnsi="Times New Roman"/>
          <w:sz w:val="24"/>
          <w:szCs w:val="24"/>
          <w:lang w:eastAsia="ar-SA"/>
        </w:rPr>
        <w:t>Nazwisko, imię .............................................................................................................</w:t>
      </w:r>
    </w:p>
    <w:p w14:paraId="1BEF65B6" w14:textId="77777777" w:rsidR="00037D75" w:rsidRPr="008F1E93" w:rsidRDefault="00037D75" w:rsidP="00037D75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8F1E93">
        <w:rPr>
          <w:rFonts w:ascii="Times New Roman" w:eastAsia="Arial Unicode MS" w:hAnsi="Times New Roman"/>
          <w:sz w:val="24"/>
          <w:szCs w:val="24"/>
          <w:lang w:eastAsia="ar-SA"/>
        </w:rPr>
        <w:t>Stanowisko ............................................................................................................................</w:t>
      </w:r>
    </w:p>
    <w:p w14:paraId="4A1DA7BF" w14:textId="77777777" w:rsidR="00037D75" w:rsidRPr="008F1E93" w:rsidRDefault="00037D75" w:rsidP="00037D75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8F1E93">
        <w:rPr>
          <w:rFonts w:ascii="Times New Roman" w:eastAsia="Arial Unicode MS" w:hAnsi="Times New Roman"/>
          <w:sz w:val="24"/>
          <w:szCs w:val="24"/>
          <w:lang w:eastAsia="ar-SA"/>
        </w:rPr>
        <w:t>Telefon ................................... faks...............................</w:t>
      </w:r>
    </w:p>
    <w:p w14:paraId="6EB91FCD" w14:textId="77777777" w:rsidR="00037D75" w:rsidRPr="008F1E93" w:rsidRDefault="00037D75" w:rsidP="00037D75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8F1E93">
        <w:rPr>
          <w:rFonts w:ascii="Times New Roman" w:eastAsia="Arial Unicode MS" w:hAnsi="Times New Roman"/>
          <w:sz w:val="24"/>
          <w:szCs w:val="24"/>
          <w:lang w:eastAsia="ar-SA"/>
        </w:rPr>
        <w:t>mail: ...............................................</w:t>
      </w:r>
    </w:p>
    <w:p w14:paraId="4F05FE5F" w14:textId="77777777" w:rsidR="00037D75" w:rsidRPr="008F1E93" w:rsidRDefault="00037D75" w:rsidP="00037D75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8F1E93">
        <w:rPr>
          <w:rFonts w:ascii="Times New Roman" w:eastAsia="Arial Unicode MS" w:hAnsi="Times New Roman"/>
          <w:sz w:val="24"/>
          <w:szCs w:val="24"/>
          <w:lang w:eastAsia="ar-SA"/>
        </w:rPr>
        <w:t>Zakres*:</w:t>
      </w:r>
    </w:p>
    <w:p w14:paraId="33FC68F1" w14:textId="77777777" w:rsidR="00037D75" w:rsidRPr="008F1E93" w:rsidRDefault="00037D75" w:rsidP="00076929">
      <w:pPr>
        <w:numPr>
          <w:ilvl w:val="0"/>
          <w:numId w:val="5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8F1E93">
        <w:rPr>
          <w:rFonts w:ascii="Times New Roman" w:eastAsia="Arial Unicode MS" w:hAnsi="Times New Roman"/>
          <w:sz w:val="24"/>
          <w:szCs w:val="24"/>
          <w:lang w:eastAsia="ar-SA"/>
        </w:rPr>
        <w:t>do reprezentowania w postępowaniu,</w:t>
      </w:r>
    </w:p>
    <w:p w14:paraId="7552A4A3" w14:textId="77777777" w:rsidR="00037D75" w:rsidRPr="008F1E93" w:rsidRDefault="00037D75" w:rsidP="00076929">
      <w:pPr>
        <w:numPr>
          <w:ilvl w:val="0"/>
          <w:numId w:val="5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8F1E93">
        <w:rPr>
          <w:rFonts w:ascii="Times New Roman" w:eastAsia="Arial Unicode MS" w:hAnsi="Times New Roman"/>
          <w:sz w:val="24"/>
          <w:szCs w:val="24"/>
          <w:lang w:eastAsia="ar-SA"/>
        </w:rPr>
        <w:t xml:space="preserve">do reprezentowania w postępowaniu i zawarcia umowy, </w:t>
      </w:r>
    </w:p>
    <w:p w14:paraId="7E82FF2A" w14:textId="77777777" w:rsidR="00037D75" w:rsidRPr="008F1E93" w:rsidRDefault="00037D75" w:rsidP="00076929">
      <w:pPr>
        <w:numPr>
          <w:ilvl w:val="0"/>
          <w:numId w:val="5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8F1E93">
        <w:rPr>
          <w:rFonts w:ascii="Times New Roman" w:eastAsia="Arial Unicode MS" w:hAnsi="Times New Roman"/>
          <w:sz w:val="24"/>
          <w:szCs w:val="24"/>
          <w:lang w:eastAsia="ar-SA"/>
        </w:rPr>
        <w:t>do zawarcia umowy.</w:t>
      </w:r>
    </w:p>
    <w:p w14:paraId="0283FB80" w14:textId="77777777" w:rsidR="00037D75" w:rsidRPr="008F1E93" w:rsidRDefault="00037D75" w:rsidP="00076929">
      <w:pPr>
        <w:numPr>
          <w:ilvl w:val="0"/>
          <w:numId w:val="6"/>
        </w:numPr>
        <w:suppressAutoHyphens/>
        <w:spacing w:after="0" w:line="240" w:lineRule="auto"/>
        <w:ind w:left="426"/>
        <w:rPr>
          <w:rFonts w:ascii="Times New Roman" w:eastAsia="Arial Unicode MS" w:hAnsi="Times New Roman"/>
          <w:sz w:val="24"/>
          <w:szCs w:val="24"/>
          <w:lang w:eastAsia="ar-SA"/>
        </w:rPr>
      </w:pPr>
      <w:r w:rsidRPr="008F1E93">
        <w:rPr>
          <w:rFonts w:ascii="Times New Roman" w:eastAsia="Arial Unicode MS" w:hAnsi="Times New Roman"/>
          <w:sz w:val="24"/>
          <w:szCs w:val="24"/>
          <w:lang w:eastAsia="ar-SA"/>
        </w:rPr>
        <w:t xml:space="preserve">Wyrażamy zgodę na samodzielne pobranie przez Zamawiającego za pomocą bezpłatnych  i ogólnodostępnych krajowych baz danych, w szczególności rejestrów publicznych w rozumieniu ustawy z dnia 17 lutego 2005r. o informatyzacji działalności podmiotów realizujących zadania publiczne (t. j. Dz.U. z 2021r., poz. 2070 z </w:t>
      </w:r>
      <w:proofErr w:type="spellStart"/>
      <w:r w:rsidRPr="008F1E93">
        <w:rPr>
          <w:rFonts w:ascii="Times New Roman" w:eastAsia="Arial Unicode MS" w:hAnsi="Times New Roman"/>
          <w:sz w:val="24"/>
          <w:szCs w:val="24"/>
          <w:lang w:eastAsia="ar-SA"/>
        </w:rPr>
        <w:t>późn</w:t>
      </w:r>
      <w:proofErr w:type="spellEnd"/>
      <w:r w:rsidRPr="008F1E93">
        <w:rPr>
          <w:rFonts w:ascii="Times New Roman" w:eastAsia="Arial Unicode MS" w:hAnsi="Times New Roman"/>
          <w:sz w:val="24"/>
          <w:szCs w:val="24"/>
          <w:lang w:eastAsia="ar-SA"/>
        </w:rPr>
        <w:t xml:space="preserve">. zm.) dokumentów potwierdzających okoliczności o których mowa w art. 25 ust. 1 pkt 1 i 3 ustawy z dnia 11 września 2019r. Prawo zamówień publicznych (Dz. U. z 2021r. poz. 1129 z </w:t>
      </w:r>
      <w:proofErr w:type="spellStart"/>
      <w:r w:rsidRPr="008F1E93">
        <w:rPr>
          <w:rFonts w:ascii="Times New Roman" w:eastAsia="Arial Unicode MS" w:hAnsi="Times New Roman"/>
          <w:sz w:val="24"/>
          <w:szCs w:val="24"/>
          <w:lang w:eastAsia="ar-SA"/>
        </w:rPr>
        <w:t>późn</w:t>
      </w:r>
      <w:proofErr w:type="spellEnd"/>
      <w:r w:rsidRPr="008F1E93">
        <w:rPr>
          <w:rFonts w:ascii="Times New Roman" w:eastAsia="Arial Unicode MS" w:hAnsi="Times New Roman"/>
          <w:sz w:val="24"/>
          <w:szCs w:val="24"/>
          <w:lang w:eastAsia="ar-SA"/>
        </w:rPr>
        <w:t xml:space="preserve">. zm.). Oświadczamy że dokumenty dotyczące Wykonawcy, </w:t>
      </w:r>
      <w:proofErr w:type="spellStart"/>
      <w:r w:rsidRPr="008F1E93">
        <w:rPr>
          <w:rFonts w:ascii="Times New Roman" w:eastAsia="Arial Unicode MS" w:hAnsi="Times New Roman"/>
          <w:sz w:val="24"/>
          <w:szCs w:val="24"/>
          <w:lang w:eastAsia="ar-SA"/>
        </w:rPr>
        <w:t>t.j</w:t>
      </w:r>
      <w:proofErr w:type="spellEnd"/>
      <w:r w:rsidRPr="008F1E93">
        <w:rPr>
          <w:rFonts w:ascii="Times New Roman" w:eastAsia="Arial Unicode MS" w:hAnsi="Times New Roman"/>
          <w:sz w:val="24"/>
          <w:szCs w:val="24"/>
          <w:lang w:eastAsia="ar-SA"/>
        </w:rPr>
        <w:t xml:space="preserve">. odpis z CEIDG dostępne są pod adresem: </w:t>
      </w:r>
      <w:hyperlink r:id="rId7" w:history="1">
        <w:r w:rsidRPr="008F1E93">
          <w:rPr>
            <w:rFonts w:ascii="Times New Roman" w:eastAsia="Arial Unicode MS" w:hAnsi="Times New Roman"/>
            <w:sz w:val="24"/>
            <w:szCs w:val="24"/>
            <w:u w:val="single"/>
            <w:lang w:eastAsia="ar-SA"/>
          </w:rPr>
          <w:t>https://prod.ceidg.gov.pl/ceidg.cms.engine/</w:t>
        </w:r>
      </w:hyperlink>
      <w:r>
        <w:t xml:space="preserve"> .</w:t>
      </w:r>
    </w:p>
    <w:p w14:paraId="1C54201D" w14:textId="77777777" w:rsidR="00037D75" w:rsidRPr="008F1E93" w:rsidRDefault="00037D75" w:rsidP="00076929">
      <w:pPr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8F1E93">
        <w:rPr>
          <w:rFonts w:ascii="Times New Roman" w:eastAsia="Arial Unicode MS" w:hAnsi="Times New Roman"/>
          <w:sz w:val="24"/>
          <w:szCs w:val="24"/>
          <w:lang w:eastAsia="ar-SA"/>
        </w:rPr>
        <w:lastRenderedPageBreak/>
        <w:t>Oświadczam, że wypełniłem obowiązki informacyjne przewidziane w art. 13 lub art. 14 RODO</w:t>
      </w:r>
      <w:r w:rsidRPr="008F1E93">
        <w:rPr>
          <w:rFonts w:ascii="Times New Roman" w:eastAsia="Arial Unicode MS" w:hAnsi="Times New Roman"/>
          <w:sz w:val="24"/>
          <w:szCs w:val="24"/>
          <w:vertAlign w:val="superscript"/>
          <w:lang w:eastAsia="ar-SA"/>
        </w:rPr>
        <w:footnoteReference w:id="3"/>
      </w:r>
      <w:r w:rsidRPr="008F1E93">
        <w:rPr>
          <w:rFonts w:ascii="Times New Roman" w:eastAsia="Arial Unicode MS" w:hAnsi="Times New Roman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 </w:t>
      </w:r>
      <w:r w:rsidRPr="008F1E93">
        <w:rPr>
          <w:rFonts w:ascii="Times New Roman" w:eastAsia="Arial Unicode MS" w:hAnsi="Times New Roman"/>
          <w:bCs/>
          <w:sz w:val="24"/>
          <w:szCs w:val="24"/>
          <w:lang w:eastAsia="ar-SA"/>
        </w:rPr>
        <w:t>*</w:t>
      </w:r>
    </w:p>
    <w:p w14:paraId="6260BE5E" w14:textId="77777777" w:rsidR="00037D75" w:rsidRPr="008F1E93" w:rsidRDefault="00037D75" w:rsidP="00076929">
      <w:pPr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8F1E93">
        <w:rPr>
          <w:rFonts w:ascii="Times New Roman" w:eastAsia="Arial Unicode MS" w:hAnsi="Times New Roman"/>
          <w:sz w:val="24"/>
          <w:szCs w:val="24"/>
          <w:lang w:eastAsia="ar-SA"/>
        </w:rPr>
        <w:t>Informuję, że moja /nasza* firma /przedsiębiorstwo jest mikroprzedsiębiorstwem/małym przedsiębiorstwem/średnim przedsiębiorstwem/dużym przedsiębiorstwem*.</w:t>
      </w:r>
    </w:p>
    <w:p w14:paraId="34741815" w14:textId="77777777" w:rsidR="00037D75" w:rsidRPr="008F1E93" w:rsidRDefault="00037D75" w:rsidP="00076929">
      <w:pPr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8F1E93">
        <w:rPr>
          <w:rFonts w:ascii="Times New Roman" w:eastAsia="Arial Unicode MS" w:hAnsi="Times New Roman"/>
          <w:sz w:val="24"/>
          <w:szCs w:val="24"/>
          <w:lang w:eastAsia="ar-SA"/>
        </w:rPr>
        <w:t>Oferta zawiera .................... ponumerowanych stron wraz z wymaganymi w SWZ załącznikami:</w:t>
      </w:r>
    </w:p>
    <w:p w14:paraId="64CCA1BD" w14:textId="77777777" w:rsidR="00037D75" w:rsidRPr="008F1E93" w:rsidRDefault="00037D75" w:rsidP="00037D75">
      <w:pPr>
        <w:suppressAutoHyphens/>
        <w:spacing w:after="0" w:line="240" w:lineRule="auto"/>
        <w:ind w:firstLine="142"/>
        <w:rPr>
          <w:rFonts w:ascii="Times New Roman" w:eastAsia="Arial Unicode MS" w:hAnsi="Times New Roman"/>
          <w:sz w:val="24"/>
          <w:szCs w:val="24"/>
          <w:lang w:eastAsia="ar-SA"/>
        </w:rPr>
      </w:pPr>
      <w:r w:rsidRPr="008F1E93">
        <w:rPr>
          <w:rFonts w:ascii="Times New Roman" w:eastAsia="Arial Unicode MS" w:hAnsi="Times New Roman"/>
          <w:sz w:val="24"/>
          <w:szCs w:val="24"/>
          <w:lang w:eastAsia="ar-SA"/>
        </w:rPr>
        <w:t>1) ………………………………</w:t>
      </w:r>
      <w:r>
        <w:rPr>
          <w:rFonts w:ascii="Times New Roman" w:eastAsia="Arial Unicode MS" w:hAnsi="Times New Roman"/>
          <w:sz w:val="24"/>
          <w:szCs w:val="24"/>
          <w:lang w:eastAsia="ar-SA"/>
        </w:rPr>
        <w:t>...</w:t>
      </w:r>
      <w:r w:rsidRPr="008F1E93">
        <w:rPr>
          <w:rFonts w:ascii="Times New Roman" w:eastAsia="Arial Unicode MS" w:hAnsi="Times New Roman"/>
          <w:sz w:val="24"/>
          <w:szCs w:val="24"/>
          <w:lang w:eastAsia="ar-SA"/>
        </w:rPr>
        <w:t>.</w:t>
      </w:r>
    </w:p>
    <w:p w14:paraId="1965ADC6" w14:textId="77777777" w:rsidR="00037D75" w:rsidRPr="008F1E93" w:rsidRDefault="00037D75" w:rsidP="00037D75">
      <w:pPr>
        <w:suppressAutoHyphens/>
        <w:spacing w:after="0" w:line="240" w:lineRule="auto"/>
        <w:ind w:firstLine="142"/>
        <w:rPr>
          <w:rFonts w:ascii="Times New Roman" w:eastAsia="Arial Unicode MS" w:hAnsi="Times New Roman"/>
          <w:sz w:val="24"/>
          <w:szCs w:val="24"/>
          <w:lang w:eastAsia="ar-SA"/>
        </w:rPr>
      </w:pPr>
      <w:r w:rsidRPr="008F1E93">
        <w:rPr>
          <w:rFonts w:ascii="Times New Roman" w:eastAsia="Arial Unicode MS" w:hAnsi="Times New Roman"/>
          <w:sz w:val="24"/>
          <w:szCs w:val="24"/>
          <w:lang w:eastAsia="ar-SA"/>
        </w:rPr>
        <w:t>2) …………………………………</w:t>
      </w:r>
    </w:p>
    <w:p w14:paraId="6CC83DCC" w14:textId="77777777" w:rsidR="00037D75" w:rsidRPr="008F1E93" w:rsidRDefault="00037D75" w:rsidP="00037D75">
      <w:pPr>
        <w:suppressAutoHyphens/>
        <w:spacing w:after="0" w:line="240" w:lineRule="auto"/>
        <w:ind w:firstLine="142"/>
        <w:rPr>
          <w:rFonts w:ascii="Times New Roman" w:eastAsia="Arial Unicode MS" w:hAnsi="Times New Roman"/>
          <w:sz w:val="24"/>
          <w:szCs w:val="24"/>
          <w:lang w:eastAsia="ar-SA"/>
        </w:rPr>
      </w:pPr>
      <w:r w:rsidRPr="008F1E93">
        <w:rPr>
          <w:rFonts w:ascii="Times New Roman" w:eastAsia="Arial Unicode MS" w:hAnsi="Times New Roman"/>
          <w:sz w:val="24"/>
          <w:szCs w:val="24"/>
          <w:lang w:eastAsia="ar-SA"/>
        </w:rPr>
        <w:t>3) ....................................................</w:t>
      </w:r>
    </w:p>
    <w:p w14:paraId="58F7B624" w14:textId="77777777" w:rsidR="00037D75" w:rsidRPr="008F1E93" w:rsidRDefault="00037D75" w:rsidP="00037D75">
      <w:pPr>
        <w:suppressAutoHyphens/>
        <w:spacing w:after="0" w:line="240" w:lineRule="auto"/>
        <w:ind w:firstLine="142"/>
        <w:rPr>
          <w:rFonts w:ascii="Times New Roman" w:eastAsia="Arial Unicode MS" w:hAnsi="Times New Roman"/>
          <w:sz w:val="24"/>
          <w:szCs w:val="24"/>
          <w:lang w:eastAsia="ar-SA"/>
        </w:rPr>
      </w:pPr>
      <w:r w:rsidRPr="008F1E93">
        <w:rPr>
          <w:rFonts w:ascii="Times New Roman" w:eastAsia="Arial Unicode MS" w:hAnsi="Times New Roman"/>
          <w:sz w:val="24"/>
          <w:szCs w:val="24"/>
          <w:lang w:eastAsia="ar-SA"/>
        </w:rPr>
        <w:t xml:space="preserve">4) .................................................... </w:t>
      </w:r>
    </w:p>
    <w:p w14:paraId="321366CF" w14:textId="77777777" w:rsidR="00037D75" w:rsidRPr="008F1E93" w:rsidRDefault="00037D75" w:rsidP="00037D75">
      <w:pPr>
        <w:suppressAutoHyphens/>
        <w:spacing w:after="0" w:line="240" w:lineRule="auto"/>
        <w:ind w:firstLine="142"/>
        <w:rPr>
          <w:rFonts w:ascii="Times New Roman" w:eastAsia="Arial Unicode MS" w:hAnsi="Times New Roman"/>
          <w:sz w:val="24"/>
          <w:szCs w:val="24"/>
          <w:lang w:eastAsia="ar-SA"/>
        </w:rPr>
      </w:pPr>
      <w:r w:rsidRPr="008F1E93">
        <w:rPr>
          <w:rFonts w:ascii="Times New Roman" w:eastAsia="Arial Unicode MS" w:hAnsi="Times New Roman"/>
          <w:sz w:val="24"/>
          <w:szCs w:val="24"/>
          <w:lang w:eastAsia="ar-SA"/>
        </w:rPr>
        <w:t>5)………………………………</w:t>
      </w:r>
      <w:r>
        <w:rPr>
          <w:rFonts w:ascii="Times New Roman" w:eastAsia="Arial Unicode MS" w:hAnsi="Times New Roman"/>
          <w:sz w:val="24"/>
          <w:szCs w:val="24"/>
          <w:lang w:eastAsia="ar-SA"/>
        </w:rPr>
        <w:t>.</w:t>
      </w:r>
      <w:r w:rsidRPr="008F1E93">
        <w:rPr>
          <w:rFonts w:ascii="Times New Roman" w:eastAsia="Arial Unicode MS" w:hAnsi="Times New Roman"/>
          <w:sz w:val="24"/>
          <w:szCs w:val="24"/>
          <w:lang w:eastAsia="ar-SA"/>
        </w:rPr>
        <w:t>…</w:t>
      </w:r>
    </w:p>
    <w:p w14:paraId="2D5BE3F9" w14:textId="77777777" w:rsidR="00037D75" w:rsidRPr="008F1E93" w:rsidRDefault="00037D75" w:rsidP="00037D75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394599F4" w14:textId="77777777" w:rsidR="00037D75" w:rsidRPr="008F1E93" w:rsidRDefault="00037D75" w:rsidP="00037D75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3E2FFEF5" w14:textId="77777777" w:rsidR="00037D75" w:rsidRPr="008F1E93" w:rsidRDefault="00037D75" w:rsidP="00037D75">
      <w:pPr>
        <w:suppressAutoHyphens/>
        <w:spacing w:after="0" w:line="276" w:lineRule="auto"/>
        <w:rPr>
          <w:rFonts w:ascii="Times New Roman" w:eastAsia="Arial Unicode MS" w:hAnsi="Times New Roman"/>
          <w:lang w:eastAsia="ar-SA"/>
        </w:rPr>
      </w:pPr>
      <w:r w:rsidRPr="008F1E93">
        <w:rPr>
          <w:rFonts w:ascii="Times New Roman" w:eastAsia="Arial Unicode MS" w:hAnsi="Times New Roman"/>
          <w:lang w:eastAsia="ar-SA"/>
        </w:rPr>
        <w:t>……………………….                                                               ……………………………………….</w:t>
      </w:r>
    </w:p>
    <w:p w14:paraId="5254C443" w14:textId="77777777" w:rsidR="00037D75" w:rsidRPr="008F1E93" w:rsidRDefault="00037D75" w:rsidP="00037D75">
      <w:pPr>
        <w:suppressAutoHyphens/>
        <w:spacing w:after="0" w:line="240" w:lineRule="auto"/>
        <w:rPr>
          <w:rFonts w:ascii="Times New Roman" w:eastAsia="Arial Unicode MS" w:hAnsi="Times New Roman"/>
          <w:sz w:val="18"/>
          <w:lang w:eastAsia="ar-SA"/>
        </w:rPr>
      </w:pPr>
      <w:r w:rsidRPr="008F1E93">
        <w:rPr>
          <w:rFonts w:ascii="Times New Roman" w:eastAsia="Arial Unicode MS" w:hAnsi="Times New Roman"/>
          <w:sz w:val="18"/>
          <w:lang w:eastAsia="ar-SA"/>
        </w:rPr>
        <w:t xml:space="preserve">     miejscowość, data                                                                                                       Podpis osoby upoważnionej</w:t>
      </w:r>
    </w:p>
    <w:p w14:paraId="18FA0E37" w14:textId="77777777" w:rsidR="00037D75" w:rsidRPr="008F1E93" w:rsidRDefault="00037D75" w:rsidP="00037D75">
      <w:pPr>
        <w:suppressAutoHyphens/>
        <w:spacing w:after="200" w:line="276" w:lineRule="auto"/>
        <w:ind w:firstLine="709"/>
        <w:jc w:val="center"/>
        <w:rPr>
          <w:rFonts w:ascii="Times New Roman" w:eastAsia="Arial Unicode MS" w:hAnsi="Times New Roman"/>
          <w:sz w:val="18"/>
          <w:lang w:eastAsia="ar-SA"/>
        </w:rPr>
      </w:pPr>
      <w:r w:rsidRPr="008F1E93">
        <w:rPr>
          <w:rFonts w:ascii="Times New Roman" w:eastAsia="Arial Unicode MS" w:hAnsi="Times New Roman"/>
          <w:sz w:val="18"/>
          <w:lang w:eastAsia="ar-SA"/>
        </w:rPr>
        <w:tab/>
      </w:r>
      <w:r w:rsidRPr="008F1E93">
        <w:rPr>
          <w:rFonts w:ascii="Times New Roman" w:eastAsia="Arial Unicode MS" w:hAnsi="Times New Roman"/>
          <w:sz w:val="18"/>
          <w:lang w:eastAsia="ar-SA"/>
        </w:rPr>
        <w:tab/>
      </w:r>
      <w:r w:rsidRPr="008F1E93">
        <w:rPr>
          <w:rFonts w:ascii="Times New Roman" w:eastAsia="Arial Unicode MS" w:hAnsi="Times New Roman"/>
          <w:sz w:val="18"/>
          <w:lang w:eastAsia="ar-SA"/>
        </w:rPr>
        <w:tab/>
        <w:t xml:space="preserve">                                                        do reprezentowania oferenta</w:t>
      </w:r>
    </w:p>
    <w:p w14:paraId="4C001F95" w14:textId="77777777" w:rsidR="00037D75" w:rsidRPr="008F1E93" w:rsidRDefault="00037D75" w:rsidP="00037D75">
      <w:pPr>
        <w:suppressAutoHyphens/>
        <w:spacing w:after="0" w:line="276" w:lineRule="auto"/>
        <w:rPr>
          <w:rFonts w:ascii="Times New Roman" w:eastAsia="Arial Unicode MS" w:hAnsi="Times New Roman"/>
          <w:sz w:val="18"/>
          <w:lang w:eastAsia="ar-SA"/>
        </w:rPr>
      </w:pPr>
    </w:p>
    <w:p w14:paraId="3BC87B89" w14:textId="77777777" w:rsidR="00037D75" w:rsidRPr="008F1E93" w:rsidRDefault="00037D75" w:rsidP="00037D75">
      <w:pPr>
        <w:suppressAutoHyphens/>
        <w:spacing w:after="0" w:line="276" w:lineRule="auto"/>
        <w:rPr>
          <w:rFonts w:ascii="Times New Roman" w:eastAsia="Arial Unicode MS" w:hAnsi="Times New Roman"/>
          <w:sz w:val="18"/>
          <w:lang w:eastAsia="ar-SA"/>
        </w:rPr>
      </w:pPr>
    </w:p>
    <w:p w14:paraId="1537F989" w14:textId="77777777" w:rsidR="00037D75" w:rsidRPr="008F1E93" w:rsidRDefault="00037D75" w:rsidP="00037D75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8F1E93">
        <w:rPr>
          <w:rFonts w:ascii="Times New Roman" w:eastAsia="Times New Roman" w:hAnsi="Times New Roman"/>
          <w:i/>
          <w:sz w:val="18"/>
          <w:szCs w:val="18"/>
          <w:lang w:eastAsia="ar-SA"/>
        </w:rPr>
        <w:t>*  niepotrzebne skreślić</w:t>
      </w:r>
    </w:p>
    <w:p w14:paraId="6091CADE" w14:textId="77777777" w:rsidR="00FF2AC9" w:rsidRPr="00037D75" w:rsidRDefault="00FF2AC9" w:rsidP="00037D75"/>
    <w:sectPr w:rsidR="00FF2AC9" w:rsidRPr="00037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21A5E" w14:textId="77777777" w:rsidR="003540D1" w:rsidRDefault="003540D1" w:rsidP="00037D75">
      <w:pPr>
        <w:spacing w:after="0" w:line="240" w:lineRule="auto"/>
      </w:pPr>
      <w:r>
        <w:separator/>
      </w:r>
    </w:p>
  </w:endnote>
  <w:endnote w:type="continuationSeparator" w:id="0">
    <w:p w14:paraId="4ACE32D2" w14:textId="77777777" w:rsidR="003540D1" w:rsidRDefault="003540D1" w:rsidP="0003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nQuanYi Zen He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445E1" w14:textId="77777777" w:rsidR="003540D1" w:rsidRDefault="003540D1" w:rsidP="00037D75">
      <w:pPr>
        <w:spacing w:after="0" w:line="240" w:lineRule="auto"/>
      </w:pPr>
      <w:r>
        <w:separator/>
      </w:r>
    </w:p>
  </w:footnote>
  <w:footnote w:type="continuationSeparator" w:id="0">
    <w:p w14:paraId="65B1F99F" w14:textId="77777777" w:rsidR="003540D1" w:rsidRDefault="003540D1" w:rsidP="00037D75">
      <w:pPr>
        <w:spacing w:after="0" w:line="240" w:lineRule="auto"/>
      </w:pPr>
      <w:r>
        <w:continuationSeparator/>
      </w:r>
    </w:p>
  </w:footnote>
  <w:footnote w:id="1">
    <w:p w14:paraId="1F6CAA2E" w14:textId="77777777" w:rsidR="00037D75" w:rsidRPr="00CE05D6" w:rsidRDefault="00037D75" w:rsidP="00037D75">
      <w:pPr>
        <w:tabs>
          <w:tab w:val="left" w:pos="9072"/>
        </w:tabs>
        <w:spacing w:after="0"/>
        <w:rPr>
          <w:rFonts w:ascii="Times New Roman" w:hAnsi="Times New Roman"/>
        </w:rPr>
      </w:pPr>
      <w:r>
        <w:rPr>
          <w:rStyle w:val="Odwoanieprzypisudolnego"/>
        </w:rPr>
        <w:footnoteRef/>
      </w:r>
      <w:r w:rsidRPr="00CE05D6">
        <w:rPr>
          <w:rFonts w:ascii="Times New Roman" w:hAnsi="Times New Roman"/>
          <w:sz w:val="18"/>
          <w:szCs w:val="18"/>
        </w:rPr>
        <w:t>Należy wskazać</w:t>
      </w:r>
      <w:r>
        <w:rPr>
          <w:rFonts w:ascii="Times New Roman" w:hAnsi="Times New Roman"/>
          <w:sz w:val="18"/>
          <w:szCs w:val="18"/>
        </w:rPr>
        <w:t>,</w:t>
      </w:r>
      <w:r w:rsidRPr="00CE05D6">
        <w:rPr>
          <w:rFonts w:ascii="Times New Roman" w:hAnsi="Times New Roman"/>
          <w:sz w:val="18"/>
          <w:szCs w:val="18"/>
        </w:rPr>
        <w:t xml:space="preserve"> czy wykonawca zamieścił w składanej przez siebie ofercie informacje stanowiące tajemnice</w:t>
      </w:r>
      <w:r>
        <w:rPr>
          <w:rFonts w:ascii="Times New Roman" w:hAnsi="Times New Roman"/>
          <w:sz w:val="18"/>
          <w:szCs w:val="18"/>
        </w:rPr>
        <w:t xml:space="preserve"> </w:t>
      </w:r>
      <w:r w:rsidRPr="00CE05D6">
        <w:rPr>
          <w:rFonts w:ascii="Times New Roman" w:hAnsi="Times New Roman"/>
          <w:sz w:val="18"/>
          <w:szCs w:val="18"/>
        </w:rPr>
        <w:t>przedsiębiorstwa oraz miejsce ich zapisania (np. poprzez wskazanie nr stron).</w:t>
      </w:r>
    </w:p>
  </w:footnote>
  <w:footnote w:id="2">
    <w:p w14:paraId="26C95D09" w14:textId="77777777" w:rsidR="00037D75" w:rsidRPr="000A7BF5" w:rsidRDefault="00037D75" w:rsidP="00037D75">
      <w:pPr>
        <w:pStyle w:val="Tekstprzypisudolnego"/>
      </w:pPr>
      <w:r>
        <w:rPr>
          <w:rStyle w:val="Odwoanieprzypisudolnego"/>
        </w:rPr>
        <w:footnoteRef/>
      </w:r>
      <w:r w:rsidRPr="00EC7F7F">
        <w:rPr>
          <w:rFonts w:ascii="Times New Roman" w:hAnsi="Times New Roman"/>
          <w:sz w:val="18"/>
          <w:szCs w:val="18"/>
        </w:rPr>
        <w:t>Należy wskazać</w:t>
      </w:r>
      <w:r>
        <w:rPr>
          <w:rFonts w:ascii="Times New Roman" w:hAnsi="Times New Roman"/>
          <w:sz w:val="18"/>
          <w:szCs w:val="18"/>
        </w:rPr>
        <w:t>,</w:t>
      </w:r>
      <w:r w:rsidRPr="00EC7F7F">
        <w:rPr>
          <w:rFonts w:ascii="Times New Roman" w:hAnsi="Times New Roman"/>
          <w:sz w:val="18"/>
          <w:szCs w:val="18"/>
        </w:rPr>
        <w:t xml:space="preserve"> czy wykonawca zamieścił w składanej przez siebie ofercie informacje stanowiące tajemnice przedsiębiorstwa oraz miejsce ich zapisania (np. poprzez wskazanie nr stron).</w:t>
      </w:r>
    </w:p>
  </w:footnote>
  <w:footnote w:id="3">
    <w:p w14:paraId="1602F033" w14:textId="77777777" w:rsidR="00037D75" w:rsidRPr="00D97B16" w:rsidRDefault="00037D75" w:rsidP="00037D75">
      <w:pPr>
        <w:suppressAutoHyphens/>
        <w:spacing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7325E5">
        <w:rPr>
          <w:rStyle w:val="Odwoanieprzypisudolnego"/>
        </w:rPr>
        <w:footnoteRef/>
      </w:r>
      <w:r w:rsidRPr="00D97B16">
        <w:rPr>
          <w:rFonts w:ascii="Times New Roman" w:eastAsia="Times New Roman" w:hAnsi="Times New Roman"/>
          <w:i/>
          <w:sz w:val="18"/>
          <w:szCs w:val="18"/>
          <w:lang w:eastAsia="ar-SA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1).</w:t>
      </w:r>
    </w:p>
    <w:p w14:paraId="09C58469" w14:textId="77777777" w:rsidR="00037D75" w:rsidRPr="00D97B16" w:rsidRDefault="00037D75" w:rsidP="00037D7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  <w:lang w:eastAsia="pl-PL"/>
      </w:rPr>
    </w:lvl>
  </w:abstractNum>
  <w:abstractNum w:abstractNumId="1" w15:restartNumberingAfterBreak="0">
    <w:nsid w:val="00000006"/>
    <w:multiLevelType w:val="singleLevel"/>
    <w:tmpl w:val="00000006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2" w15:restartNumberingAfterBreak="0">
    <w:nsid w:val="00000007"/>
    <w:multiLevelType w:val="multilevel"/>
    <w:tmpl w:val="061CAE50"/>
    <w:name w:val="WW8Num8"/>
    <w:lvl w:ilvl="0">
      <w:start w:val="1"/>
      <w:numFmt w:val="decimal"/>
      <w:lvlText w:val="%1)"/>
      <w:lvlJc w:val="left"/>
      <w:pPr>
        <w:ind w:left="420" w:hanging="360"/>
      </w:pPr>
      <w:rPr>
        <w:bCs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220"/>
        </w:tabs>
        <w:ind w:left="222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</w:abstractNum>
  <w:abstractNum w:abstractNumId="3" w15:restartNumberingAfterBreak="0">
    <w:nsid w:val="00000009"/>
    <w:multiLevelType w:val="multilevel"/>
    <w:tmpl w:val="D6ECD000"/>
    <w:name w:val="WW8Num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b w:val="0"/>
        <w:szCs w:val="24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szCs w:val="24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szCs w:val="24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szCs w:val="24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szCs w:val="24"/>
      </w:rPr>
    </w:lvl>
  </w:abstractNum>
  <w:abstractNum w:abstractNumId="4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5" w15:restartNumberingAfterBreak="0">
    <w:nsid w:val="0000000E"/>
    <w:multiLevelType w:val="singleLevel"/>
    <w:tmpl w:val="0000000E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rFonts w:ascii="Times New Roman" w:eastAsia="WenQuanYi Zen Hei" w:hAnsi="Times New Roman" w:cs="Times New Roman"/>
        <w:bCs/>
        <w:sz w:val="24"/>
        <w:szCs w:val="24"/>
        <w:lang w:eastAsia="hi-IN" w:bidi="hi-IN"/>
      </w:rPr>
    </w:lvl>
  </w:abstractNum>
  <w:abstractNum w:abstractNumId="6" w15:restartNumberingAfterBreak="0">
    <w:nsid w:val="0000000F"/>
    <w:multiLevelType w:val="singleLevel"/>
    <w:tmpl w:val="0000000F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8" w15:restartNumberingAfterBreak="0">
    <w:nsid w:val="00000013"/>
    <w:multiLevelType w:val="singleLevel"/>
    <w:tmpl w:val="62164ECE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9" w15:restartNumberingAfterBreak="0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0" w15:restartNumberingAfterBreak="0">
    <w:nsid w:val="00000018"/>
    <w:multiLevelType w:val="singleLevel"/>
    <w:tmpl w:val="00000018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abstractNum w:abstractNumId="11" w15:restartNumberingAfterBreak="0">
    <w:nsid w:val="00000019"/>
    <w:multiLevelType w:val="singleLevel"/>
    <w:tmpl w:val="BD54CAD6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2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iCs/>
        <w:sz w:val="24"/>
        <w:szCs w:val="24"/>
        <w:lang w:eastAsia="pl-PL"/>
      </w:rPr>
    </w:lvl>
  </w:abstractNum>
  <w:abstractNum w:abstractNumId="13" w15:restartNumberingAfterBreak="0">
    <w:nsid w:val="0000001C"/>
    <w:multiLevelType w:val="single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/>
        <w:sz w:val="24"/>
        <w:szCs w:val="24"/>
        <w:lang w:eastAsia="pl-PL"/>
      </w:rPr>
    </w:lvl>
  </w:abstractNum>
  <w:abstractNum w:abstractNumId="14" w15:restartNumberingAfterBreak="0">
    <w:nsid w:val="00000020"/>
    <w:multiLevelType w:val="singleLevel"/>
    <w:tmpl w:val="00000020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5" w15:restartNumberingAfterBreak="0">
    <w:nsid w:val="00000021"/>
    <w:multiLevelType w:val="singleLevel"/>
    <w:tmpl w:val="90AE006A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16" w15:restartNumberingAfterBreak="0">
    <w:nsid w:val="00000022"/>
    <w:multiLevelType w:val="multilevel"/>
    <w:tmpl w:val="D7F08FE2"/>
    <w:name w:val="WW8Num3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0000023"/>
    <w:multiLevelType w:val="singleLevel"/>
    <w:tmpl w:val="0000002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sz w:val="24"/>
        <w:szCs w:val="24"/>
        <w:lang w:eastAsia="pl-PL"/>
      </w:rPr>
    </w:lvl>
  </w:abstractNum>
  <w:abstractNum w:abstractNumId="18" w15:restartNumberingAfterBreak="0">
    <w:nsid w:val="00000024"/>
    <w:multiLevelType w:val="singleLevel"/>
    <w:tmpl w:val="00000024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00000028"/>
    <w:multiLevelType w:val="multilevel"/>
    <w:tmpl w:val="31CCB800"/>
    <w:name w:val="WWNum55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8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938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298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658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018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3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7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098" w:hanging="360"/>
      </w:pPr>
    </w:lvl>
  </w:abstractNum>
  <w:abstractNum w:abstractNumId="20" w15:restartNumberingAfterBreak="0">
    <w:nsid w:val="00000029"/>
    <w:multiLevelType w:val="singleLevel"/>
    <w:tmpl w:val="00000029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21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22" w15:restartNumberingAfterBreak="0">
    <w:nsid w:val="0000002B"/>
    <w:multiLevelType w:val="singleLevel"/>
    <w:tmpl w:val="5F98E31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3" w15:restartNumberingAfterBreak="0">
    <w:nsid w:val="0000002C"/>
    <w:multiLevelType w:val="singleLevel"/>
    <w:tmpl w:val="0000002C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4" w15:restartNumberingAfterBreak="0">
    <w:nsid w:val="0000002E"/>
    <w:multiLevelType w:val="singleLevel"/>
    <w:tmpl w:val="0000002E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5" w15:restartNumberingAfterBreak="0">
    <w:nsid w:val="0000002F"/>
    <w:multiLevelType w:val="singleLevel"/>
    <w:tmpl w:val="0000002F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26" w15:restartNumberingAfterBreak="0">
    <w:nsid w:val="00000030"/>
    <w:multiLevelType w:val="singleLevel"/>
    <w:tmpl w:val="00000030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85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7" w15:restartNumberingAfterBreak="0">
    <w:nsid w:val="00000031"/>
    <w:multiLevelType w:val="singleLevel"/>
    <w:tmpl w:val="00000031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581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8" w15:restartNumberingAfterBreak="0">
    <w:nsid w:val="00000032"/>
    <w:multiLevelType w:val="singleLevel"/>
    <w:tmpl w:val="00000032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29" w15:restartNumberingAfterBreak="0">
    <w:nsid w:val="00000033"/>
    <w:multiLevelType w:val="singleLevel"/>
    <w:tmpl w:val="00000033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0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7187385"/>
    <w:multiLevelType w:val="hybridMultilevel"/>
    <w:tmpl w:val="9B884C6A"/>
    <w:lvl w:ilvl="0" w:tplc="EF846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napToGrid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6666121E"/>
    <w:multiLevelType w:val="hybridMultilevel"/>
    <w:tmpl w:val="D9DA28D0"/>
    <w:lvl w:ilvl="0" w:tplc="B5B09992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0"/>
  </w:num>
  <w:num w:numId="4">
    <w:abstractNumId w:val="34"/>
  </w:num>
  <w:num w:numId="5">
    <w:abstractNumId w:val="35"/>
  </w:num>
  <w:num w:numId="6">
    <w:abstractNumId w:val="33"/>
  </w:num>
  <w:num w:numId="7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D75"/>
    <w:rsid w:val="00037D75"/>
    <w:rsid w:val="00076929"/>
    <w:rsid w:val="003540D1"/>
    <w:rsid w:val="00CE5D50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D90B3"/>
  <w15:chartTrackingRefBased/>
  <w15:docId w15:val="{B9FC164D-C4FE-4DCF-8610-9271AF7C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D75"/>
    <w:rPr>
      <w:rFonts w:ascii="Calibri" w:eastAsia="Calibri" w:hAnsi="Calibri" w:cs="Times New Roman"/>
    </w:rPr>
  </w:style>
  <w:style w:type="paragraph" w:styleId="Nagwek1">
    <w:name w:val="heading 1"/>
    <w:basedOn w:val="Nagwek"/>
    <w:next w:val="Tekstpodstawowy"/>
    <w:link w:val="Nagwek1Znak"/>
    <w:qFormat/>
    <w:rsid w:val="00037D75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outlineLvl w:val="0"/>
    </w:pPr>
    <w:rPr>
      <w:rFonts w:ascii="Times New Roman" w:eastAsia="Arial Unicode MS" w:hAnsi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037D75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sz w:val="40"/>
      <w:szCs w:val="20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037D75"/>
    <w:pPr>
      <w:keepNext/>
      <w:keepLines/>
      <w:suppressAutoHyphens/>
      <w:spacing w:before="40" w:after="0" w:line="276" w:lineRule="auto"/>
      <w:outlineLvl w:val="2"/>
    </w:pPr>
    <w:rPr>
      <w:rFonts w:ascii="Cambria" w:eastAsia="Times New Roman" w:hAnsi="Cambria"/>
      <w:color w:val="243F60"/>
      <w:kern w:val="2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037D75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037D75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8">
    <w:name w:val="heading 8"/>
    <w:basedOn w:val="Nagwek30"/>
    <w:next w:val="Tekstpodstawowy"/>
    <w:link w:val="Nagwek8Znak"/>
    <w:qFormat/>
    <w:rsid w:val="00037D75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line="100" w:lineRule="atLeast"/>
      <w:jc w:val="center"/>
      <w:outlineLvl w:val="7"/>
    </w:pPr>
    <w:rPr>
      <w:b/>
      <w:bCs/>
      <w:i/>
      <w:iCs/>
      <w:color w:val="FF6600"/>
      <w:sz w:val="39"/>
      <w:szCs w:val="3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7D75"/>
    <w:rPr>
      <w:rFonts w:ascii="Times New Roman" w:eastAsia="Arial Unicode MS" w:hAnsi="Times New Roman" w:cs="Times New Roman"/>
      <w:b/>
      <w:bCs/>
      <w:kern w:val="2"/>
      <w:sz w:val="48"/>
      <w:szCs w:val="48"/>
      <w:lang w:eastAsia="zh-CN"/>
    </w:rPr>
  </w:style>
  <w:style w:type="character" w:customStyle="1" w:styleId="Nagwek2Znak">
    <w:name w:val="Nagłówek 2 Znak"/>
    <w:basedOn w:val="Domylnaczcionkaakapitu"/>
    <w:link w:val="Nagwek2"/>
    <w:rsid w:val="00037D75"/>
    <w:rPr>
      <w:rFonts w:ascii="Arial" w:eastAsia="Times New Roman" w:hAnsi="Arial" w:cs="Times New Roman"/>
      <w:b/>
      <w:sz w:val="4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037D75"/>
    <w:rPr>
      <w:rFonts w:ascii="Cambria" w:eastAsia="Times New Roman" w:hAnsi="Cambria" w:cs="Times New Roman"/>
      <w:color w:val="243F60"/>
      <w:kern w:val="2"/>
      <w:lang w:eastAsia="zh-CN"/>
    </w:rPr>
  </w:style>
  <w:style w:type="character" w:customStyle="1" w:styleId="Nagwek4Znak">
    <w:name w:val="Nagłówek 4 Znak"/>
    <w:basedOn w:val="Domylnaczcionkaakapitu"/>
    <w:link w:val="Nagwek4"/>
    <w:rsid w:val="00037D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037D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rsid w:val="00037D75"/>
    <w:rPr>
      <w:rFonts w:ascii="Arial" w:eastAsia="Microsoft YaHei" w:hAnsi="Arial" w:cs="Arial"/>
      <w:b/>
      <w:bCs/>
      <w:i/>
      <w:iCs/>
      <w:color w:val="FF6600"/>
      <w:kern w:val="2"/>
      <w:sz w:val="39"/>
      <w:szCs w:val="39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37D75"/>
  </w:style>
  <w:style w:type="numbering" w:customStyle="1" w:styleId="Bezlisty11">
    <w:name w:val="Bez listy11"/>
    <w:next w:val="Bezlisty"/>
    <w:uiPriority w:val="99"/>
    <w:semiHidden/>
    <w:unhideWhenUsed/>
    <w:rsid w:val="00037D75"/>
  </w:style>
  <w:style w:type="paragraph" w:styleId="Akapitzlist">
    <w:name w:val="List Paragraph"/>
    <w:basedOn w:val="Normalny"/>
    <w:uiPriority w:val="34"/>
    <w:qFormat/>
    <w:rsid w:val="00037D75"/>
    <w:pPr>
      <w:spacing w:after="0" w:line="276" w:lineRule="auto"/>
      <w:ind w:left="720"/>
      <w:contextualSpacing/>
    </w:pPr>
    <w:rPr>
      <w:rFonts w:ascii="Arial" w:hAnsi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037D7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037D75"/>
    <w:rPr>
      <w:rFonts w:ascii="Arial" w:eastAsia="Calibri" w:hAnsi="Arial" w:cs="Times New Roman"/>
      <w:sz w:val="20"/>
      <w:szCs w:val="20"/>
    </w:rPr>
  </w:style>
  <w:style w:type="paragraph" w:styleId="Stopka">
    <w:name w:val="footer"/>
    <w:aliases w:val="Znak4 Znak"/>
    <w:basedOn w:val="Normalny"/>
    <w:link w:val="StopkaZnak"/>
    <w:unhideWhenUsed/>
    <w:rsid w:val="00037D7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</w:rPr>
  </w:style>
  <w:style w:type="character" w:customStyle="1" w:styleId="StopkaZnak">
    <w:name w:val="Stopka Znak"/>
    <w:aliases w:val="Znak4 Znak Znak"/>
    <w:basedOn w:val="Domylnaczcionkaakapitu"/>
    <w:link w:val="Stopka"/>
    <w:rsid w:val="00037D75"/>
    <w:rPr>
      <w:rFonts w:ascii="Arial" w:eastAsia="Calibri" w:hAnsi="Arial" w:cs="Times New Roman"/>
      <w:sz w:val="20"/>
      <w:szCs w:val="20"/>
    </w:rPr>
  </w:style>
  <w:style w:type="character" w:customStyle="1" w:styleId="fontstyle01">
    <w:name w:val="fontstyle01"/>
    <w:rsid w:val="00037D7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D75"/>
    <w:pPr>
      <w:spacing w:after="0" w:line="276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7D75"/>
    <w:rPr>
      <w:rFonts w:ascii="Arial" w:eastAsia="Calibri" w:hAnsi="Arial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037D75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037D7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37D75"/>
    <w:rPr>
      <w:rFonts w:ascii="Segoe UI" w:eastAsia="Calibri" w:hAnsi="Segoe UI" w:cs="Times New Roman"/>
      <w:sz w:val="18"/>
      <w:szCs w:val="18"/>
    </w:rPr>
  </w:style>
  <w:style w:type="paragraph" w:customStyle="1" w:styleId="Default">
    <w:name w:val="Default"/>
    <w:rsid w:val="00037D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37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37D75"/>
    <w:rPr>
      <w:rFonts w:ascii="Arial" w:eastAsia="Calibri" w:hAnsi="Arial" w:cs="Times New Roman"/>
      <w:b/>
      <w:bCs/>
      <w:sz w:val="20"/>
      <w:szCs w:val="20"/>
    </w:rPr>
  </w:style>
  <w:style w:type="paragraph" w:styleId="NormalnyWeb">
    <w:name w:val="Normal (Web)"/>
    <w:basedOn w:val="Normalny"/>
    <w:unhideWhenUsed/>
    <w:rsid w:val="00037D7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37D75"/>
    <w:pPr>
      <w:numPr>
        <w:ilvl w:val="12"/>
      </w:numPr>
      <w:spacing w:after="0" w:line="240" w:lineRule="auto"/>
      <w:ind w:right="567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7D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uiPriority w:val="99"/>
    <w:rsid w:val="00037D75"/>
    <w:pPr>
      <w:tabs>
        <w:tab w:val="left" w:pos="284"/>
      </w:tabs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ListParagraph1">
    <w:name w:val="List Paragraph1"/>
    <w:basedOn w:val="Normalny"/>
    <w:uiPriority w:val="99"/>
    <w:rsid w:val="00037D75"/>
    <w:pPr>
      <w:suppressAutoHyphens/>
      <w:spacing w:after="120" w:line="240" w:lineRule="auto"/>
      <w:ind w:left="720"/>
      <w:jc w:val="both"/>
    </w:pPr>
    <w:rPr>
      <w:rFonts w:ascii="Arial" w:hAnsi="Arial" w:cs="Arial"/>
      <w:szCs w:val="24"/>
      <w:lang w:eastAsia="ar-SA"/>
    </w:rPr>
  </w:style>
  <w:style w:type="paragraph" w:customStyle="1" w:styleId="Numerowany">
    <w:name w:val="Numerowany"/>
    <w:basedOn w:val="Normalny"/>
    <w:uiPriority w:val="99"/>
    <w:rsid w:val="00037D75"/>
    <w:pPr>
      <w:numPr>
        <w:ilvl w:val="1"/>
        <w:numId w:val="1"/>
      </w:num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39">
    <w:name w:val="Font Style39"/>
    <w:uiPriority w:val="99"/>
    <w:rsid w:val="00037D75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xt-new">
    <w:name w:val="txt-new"/>
    <w:basedOn w:val="Domylnaczcionkaakapitu"/>
    <w:rsid w:val="00037D75"/>
  </w:style>
  <w:style w:type="character" w:customStyle="1" w:styleId="Domylnaczcionkaakapitu1">
    <w:name w:val="Domyślna czcionka akapitu1"/>
    <w:rsid w:val="00037D75"/>
  </w:style>
  <w:style w:type="paragraph" w:styleId="Tekstprzypisudolnego">
    <w:name w:val="footnote text"/>
    <w:basedOn w:val="Normalny"/>
    <w:link w:val="TekstprzypisudolnegoZnak"/>
    <w:unhideWhenUsed/>
    <w:rsid w:val="00037D75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7D75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nhideWhenUsed/>
    <w:rsid w:val="00037D75"/>
    <w:rPr>
      <w:vertAlign w:val="superscript"/>
    </w:rPr>
  </w:style>
  <w:style w:type="character" w:styleId="Hipercze">
    <w:name w:val="Hyperlink"/>
    <w:unhideWhenUsed/>
    <w:rsid w:val="00037D75"/>
    <w:rPr>
      <w:color w:val="0563C1"/>
      <w:u w:val="single"/>
    </w:rPr>
  </w:style>
  <w:style w:type="table" w:styleId="Tabela-Siatka">
    <w:name w:val="Table Grid"/>
    <w:basedOn w:val="Standardowy"/>
    <w:uiPriority w:val="39"/>
    <w:rsid w:val="00037D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037D75"/>
    <w:pPr>
      <w:spacing w:before="100" w:beforeAutospacing="1" w:after="100" w:afterAutospacing="1" w:line="240" w:lineRule="auto"/>
      <w:jc w:val="both"/>
    </w:pPr>
    <w:rPr>
      <w:rFonts w:cs="Calibri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37D75"/>
    <w:pPr>
      <w:spacing w:after="120" w:line="276" w:lineRule="auto"/>
      <w:ind w:left="283"/>
    </w:pPr>
    <w:rPr>
      <w:rFonts w:ascii="Arial" w:hAnsi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7D75"/>
    <w:rPr>
      <w:rFonts w:ascii="Arial" w:eastAsia="Calibri" w:hAnsi="Arial" w:cs="Times New Roman"/>
      <w:sz w:val="20"/>
      <w:szCs w:val="20"/>
    </w:rPr>
  </w:style>
  <w:style w:type="character" w:customStyle="1" w:styleId="Teksttreci8">
    <w:name w:val="Tekst treści (8)_"/>
    <w:link w:val="Teksttreci80"/>
    <w:rsid w:val="00037D75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37D75"/>
    <w:pPr>
      <w:shd w:val="clear" w:color="auto" w:fill="FFFFFF"/>
      <w:spacing w:after="0" w:line="182" w:lineRule="exact"/>
    </w:pPr>
    <w:rPr>
      <w:rFonts w:ascii="Courier New" w:eastAsia="Courier New" w:hAnsi="Courier New" w:cs="Courier New"/>
      <w:sz w:val="15"/>
      <w:szCs w:val="15"/>
    </w:rPr>
  </w:style>
  <w:style w:type="paragraph" w:styleId="Tekstpodstawowy2">
    <w:name w:val="Body Text 2"/>
    <w:basedOn w:val="Normalny"/>
    <w:link w:val="Tekstpodstawowy2Znak"/>
    <w:semiHidden/>
    <w:rsid w:val="00037D75"/>
    <w:pPr>
      <w:shd w:val="clear" w:color="auto" w:fill="FFFFFF"/>
      <w:spacing w:before="269" w:after="0" w:line="264" w:lineRule="exact"/>
      <w:ind w:right="14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37D75"/>
    <w:rPr>
      <w:rFonts w:ascii="Times New Roman" w:eastAsia="Times New Roman" w:hAnsi="Times New Roman" w:cs="Times New Roman"/>
      <w:sz w:val="20"/>
      <w:szCs w:val="20"/>
      <w:shd w:val="clear" w:color="auto" w:fill="FFFFFF"/>
      <w:lang w:eastAsia="pl-PL"/>
    </w:rPr>
  </w:style>
  <w:style w:type="paragraph" w:styleId="Bezodstpw">
    <w:name w:val="No Spacing"/>
    <w:qFormat/>
    <w:rsid w:val="00037D75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rsid w:val="00037D7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7D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037D75"/>
    <w:rPr>
      <w:vertAlign w:val="superscript"/>
    </w:rPr>
  </w:style>
  <w:style w:type="paragraph" w:customStyle="1" w:styleId="Akapitzlist1">
    <w:name w:val="Akapit z listą1"/>
    <w:basedOn w:val="Normalny"/>
    <w:rsid w:val="00037D75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hAnsi="Times New Roman"/>
      <w:sz w:val="20"/>
      <w:szCs w:val="20"/>
      <w:lang w:eastAsia="ar-SA"/>
    </w:rPr>
  </w:style>
  <w:style w:type="character" w:customStyle="1" w:styleId="Nierozpoznanawzmianka1">
    <w:name w:val="Nierozpoznana wzmianka1"/>
    <w:unhideWhenUsed/>
    <w:rsid w:val="00037D75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037D75"/>
  </w:style>
  <w:style w:type="paragraph" w:customStyle="1" w:styleId="Tekstpodstawowywcity22">
    <w:name w:val="Tekst podstawowy wcięty 22"/>
    <w:rsid w:val="00037D75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rsid w:val="00037D75"/>
    <w:pPr>
      <w:widowControl w:val="0"/>
      <w:suppressAutoHyphens/>
      <w:spacing w:after="0" w:line="100" w:lineRule="atLeast"/>
      <w:ind w:left="360" w:hanging="360"/>
      <w:jc w:val="both"/>
    </w:pPr>
    <w:rPr>
      <w:rFonts w:ascii="Times New Roman" w:eastAsia="Andale Sans UI" w:hAnsi="Times New Roman" w:cs="Times New Roman"/>
      <w:kern w:val="1"/>
      <w:sz w:val="20"/>
      <w:szCs w:val="32"/>
      <w:lang w:eastAsia="ar-SA"/>
    </w:rPr>
  </w:style>
  <w:style w:type="character" w:customStyle="1" w:styleId="Znakiprzypiswdolnych">
    <w:name w:val="Znaki przypisów dolnych"/>
    <w:rsid w:val="00037D75"/>
  </w:style>
  <w:style w:type="numbering" w:customStyle="1" w:styleId="Bezlisty111">
    <w:name w:val="Bez listy111"/>
    <w:next w:val="Bezlisty"/>
    <w:uiPriority w:val="99"/>
    <w:semiHidden/>
    <w:unhideWhenUsed/>
    <w:rsid w:val="00037D75"/>
  </w:style>
  <w:style w:type="character" w:customStyle="1" w:styleId="WW8Num1z0">
    <w:name w:val="WW8Num1z0"/>
    <w:rsid w:val="00037D75"/>
    <w:rPr>
      <w:rFonts w:ascii="Times New Roman" w:eastAsia="Times New Roman" w:hAnsi="Times New Roman" w:cs="Times New Roman"/>
      <w:b/>
      <w:kern w:val="0"/>
      <w:sz w:val="24"/>
      <w:szCs w:val="24"/>
      <w:lang w:eastAsia="pl-PL"/>
    </w:rPr>
  </w:style>
  <w:style w:type="character" w:customStyle="1" w:styleId="WW8Num1z1">
    <w:name w:val="WW8Num1z1"/>
    <w:rsid w:val="00037D75"/>
    <w:rPr>
      <w:rFonts w:cs="Times New Roman"/>
    </w:rPr>
  </w:style>
  <w:style w:type="character" w:customStyle="1" w:styleId="WW8Num1z2">
    <w:name w:val="WW8Num1z2"/>
    <w:rsid w:val="00037D75"/>
  </w:style>
  <w:style w:type="character" w:customStyle="1" w:styleId="WW8Num1z3">
    <w:name w:val="WW8Num1z3"/>
    <w:rsid w:val="00037D75"/>
  </w:style>
  <w:style w:type="character" w:customStyle="1" w:styleId="WW8Num1z4">
    <w:name w:val="WW8Num1z4"/>
    <w:rsid w:val="00037D75"/>
  </w:style>
  <w:style w:type="character" w:customStyle="1" w:styleId="WW8Num1z5">
    <w:name w:val="WW8Num1z5"/>
    <w:rsid w:val="00037D75"/>
  </w:style>
  <w:style w:type="character" w:customStyle="1" w:styleId="WW8Num1z6">
    <w:name w:val="WW8Num1z6"/>
    <w:rsid w:val="00037D75"/>
  </w:style>
  <w:style w:type="character" w:customStyle="1" w:styleId="WW8Num1z7">
    <w:name w:val="WW8Num1z7"/>
    <w:rsid w:val="00037D75"/>
  </w:style>
  <w:style w:type="character" w:customStyle="1" w:styleId="WW8Num1z8">
    <w:name w:val="WW8Num1z8"/>
    <w:rsid w:val="00037D75"/>
  </w:style>
  <w:style w:type="character" w:customStyle="1" w:styleId="WW8Num2z0">
    <w:name w:val="WW8Num2z0"/>
    <w:rsid w:val="00037D75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/>
    </w:rPr>
  </w:style>
  <w:style w:type="character" w:customStyle="1" w:styleId="WW8Num2z1">
    <w:name w:val="WW8Num2z1"/>
    <w:rsid w:val="00037D75"/>
    <w:rPr>
      <w:rFonts w:cs="Times New Roman"/>
    </w:rPr>
  </w:style>
  <w:style w:type="character" w:customStyle="1" w:styleId="WW8Num2z2">
    <w:name w:val="WW8Num2z2"/>
    <w:rsid w:val="00037D75"/>
  </w:style>
  <w:style w:type="character" w:customStyle="1" w:styleId="WW8Num2z3">
    <w:name w:val="WW8Num2z3"/>
    <w:rsid w:val="00037D75"/>
  </w:style>
  <w:style w:type="character" w:customStyle="1" w:styleId="WW8Num2z4">
    <w:name w:val="WW8Num2z4"/>
    <w:rsid w:val="00037D75"/>
  </w:style>
  <w:style w:type="character" w:customStyle="1" w:styleId="WW8Num2z5">
    <w:name w:val="WW8Num2z5"/>
    <w:rsid w:val="00037D75"/>
  </w:style>
  <w:style w:type="character" w:customStyle="1" w:styleId="WW8Num2z6">
    <w:name w:val="WW8Num2z6"/>
    <w:rsid w:val="00037D75"/>
  </w:style>
  <w:style w:type="character" w:customStyle="1" w:styleId="WW8Num2z7">
    <w:name w:val="WW8Num2z7"/>
    <w:rsid w:val="00037D75"/>
  </w:style>
  <w:style w:type="character" w:customStyle="1" w:styleId="WW8Num2z8">
    <w:name w:val="WW8Num2z8"/>
    <w:rsid w:val="00037D75"/>
  </w:style>
  <w:style w:type="character" w:customStyle="1" w:styleId="WW8Num3z0">
    <w:name w:val="WW8Num3z0"/>
    <w:rsid w:val="00037D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037D75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5z0">
    <w:name w:val="WW8Num5z0"/>
    <w:rsid w:val="00037D75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sid w:val="00037D75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rsid w:val="00037D75"/>
    <w:rPr>
      <w:rFonts w:ascii="Symbol" w:hAnsi="Symbol" w:cs="Symbol" w:hint="default"/>
      <w:sz w:val="24"/>
      <w:szCs w:val="24"/>
      <w:lang w:eastAsia="pl-PL"/>
    </w:rPr>
  </w:style>
  <w:style w:type="character" w:customStyle="1" w:styleId="WW8Num8z0">
    <w:name w:val="WW8Num8z0"/>
    <w:rsid w:val="00037D75"/>
    <w:rPr>
      <w:rFonts w:ascii="Symbol" w:hAnsi="Symbol" w:cs="Symbol" w:hint="default"/>
      <w:sz w:val="24"/>
      <w:szCs w:val="24"/>
      <w:lang w:eastAsia="pl-PL"/>
    </w:rPr>
  </w:style>
  <w:style w:type="character" w:customStyle="1" w:styleId="WW8Num9z0">
    <w:name w:val="WW8Num9z0"/>
    <w:rsid w:val="00037D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z0">
    <w:name w:val="WW8Num10z0"/>
    <w:rsid w:val="00037D75"/>
    <w:rPr>
      <w:rFonts w:ascii="Symbol" w:eastAsia="Calibri" w:hAnsi="Symbol" w:cs="Symbol" w:hint="default"/>
      <w:sz w:val="24"/>
      <w:szCs w:val="24"/>
    </w:rPr>
  </w:style>
  <w:style w:type="character" w:customStyle="1" w:styleId="WW8Num11z0">
    <w:name w:val="WW8Num11z0"/>
    <w:rsid w:val="00037D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2z0">
    <w:name w:val="WW8Num12z0"/>
    <w:rsid w:val="00037D75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z0">
    <w:name w:val="WW8Num13z0"/>
    <w:rsid w:val="00037D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4z0">
    <w:name w:val="WW8Num14z0"/>
    <w:rsid w:val="00037D75"/>
    <w:rPr>
      <w:rFonts w:ascii="Times New Roman" w:eastAsia="Times New Roman" w:hAnsi="Times New Roman" w:cs="Times New Roman"/>
      <w:b/>
      <w:bCs w:val="0"/>
      <w:color w:val="000000"/>
      <w:sz w:val="24"/>
      <w:szCs w:val="24"/>
      <w:lang w:eastAsia="pl-PL"/>
    </w:rPr>
  </w:style>
  <w:style w:type="character" w:customStyle="1" w:styleId="WW8Num15z0">
    <w:name w:val="WW8Num15z0"/>
    <w:rsid w:val="00037D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z0">
    <w:name w:val="WW8Num16z0"/>
    <w:rsid w:val="00037D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z0">
    <w:name w:val="WW8Num17z0"/>
    <w:rsid w:val="00037D75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8z0">
    <w:name w:val="WW8Num18z0"/>
    <w:rsid w:val="00037D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9z0">
    <w:name w:val="WW8Num19z0"/>
    <w:rsid w:val="00037D75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20z0">
    <w:name w:val="WW8Num20z0"/>
    <w:rsid w:val="00037D75"/>
    <w:rPr>
      <w:rFonts w:ascii="Symbol" w:hAnsi="Symbol" w:cs="Symbol" w:hint="default"/>
      <w:sz w:val="24"/>
      <w:szCs w:val="24"/>
    </w:rPr>
  </w:style>
  <w:style w:type="character" w:customStyle="1" w:styleId="WW8Num21z0">
    <w:name w:val="WW8Num21z0"/>
    <w:rsid w:val="00037D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2z0">
    <w:name w:val="WW8Num22z0"/>
    <w:rsid w:val="00037D75"/>
    <w:rPr>
      <w:rFonts w:cs="Times New Roman"/>
    </w:rPr>
  </w:style>
  <w:style w:type="character" w:customStyle="1" w:styleId="WW8Num23z0">
    <w:name w:val="WW8Num23z0"/>
    <w:rsid w:val="00037D75"/>
    <w:rPr>
      <w:rFonts w:cs="Times New Roman"/>
    </w:rPr>
  </w:style>
  <w:style w:type="character" w:customStyle="1" w:styleId="WW8Num24z0">
    <w:name w:val="WW8Num24z0"/>
    <w:rsid w:val="00037D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5z0">
    <w:name w:val="WW8Num25z0"/>
    <w:rsid w:val="00037D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6z0">
    <w:name w:val="WW8Num26z0"/>
    <w:rsid w:val="00037D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7z0">
    <w:name w:val="WW8Num27z0"/>
    <w:rsid w:val="00037D75"/>
    <w:rPr>
      <w:rFonts w:hint="default"/>
      <w:kern w:val="2"/>
      <w:szCs w:val="24"/>
      <w:lang w:eastAsia="ar-SA"/>
    </w:rPr>
  </w:style>
  <w:style w:type="character" w:customStyle="1" w:styleId="WW8Num28z0">
    <w:name w:val="WW8Num28z0"/>
    <w:rsid w:val="00037D75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29z0">
    <w:name w:val="WW8Num29z0"/>
    <w:rsid w:val="00037D75"/>
    <w:rPr>
      <w:rFonts w:cs="Times New Roman"/>
    </w:rPr>
  </w:style>
  <w:style w:type="character" w:customStyle="1" w:styleId="WW8Num30z0">
    <w:name w:val="WW8Num30z0"/>
    <w:rsid w:val="00037D75"/>
    <w:rPr>
      <w:rFonts w:ascii="Times New Roman" w:eastAsia="Arial Unicode MS" w:hAnsi="Times New Roman" w:cs="Times New Roman" w:hint="default"/>
      <w:b w:val="0"/>
      <w:bCs/>
      <w:iCs/>
      <w:sz w:val="24"/>
      <w:szCs w:val="24"/>
      <w:lang w:eastAsia="pl-PL"/>
    </w:rPr>
  </w:style>
  <w:style w:type="character" w:customStyle="1" w:styleId="WW8Num31z0">
    <w:name w:val="WW8Num31z0"/>
    <w:rsid w:val="00037D75"/>
    <w:rPr>
      <w:rFonts w:ascii="Times New Roman" w:hAnsi="Times New Roman" w:cs="Times New Roman" w:hint="default"/>
    </w:rPr>
  </w:style>
  <w:style w:type="character" w:customStyle="1" w:styleId="WW8Num32z0">
    <w:name w:val="WW8Num32z0"/>
    <w:rsid w:val="00037D75"/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WW8Num33z0">
    <w:name w:val="WW8Num33z0"/>
    <w:rsid w:val="00037D75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4z0">
    <w:name w:val="WW8Num34z0"/>
    <w:rsid w:val="00037D75"/>
    <w:rPr>
      <w:rFonts w:hint="default"/>
    </w:rPr>
  </w:style>
  <w:style w:type="character" w:customStyle="1" w:styleId="WW8Num35z0">
    <w:name w:val="WW8Num35z0"/>
    <w:rsid w:val="00037D75"/>
    <w:rPr>
      <w:rFonts w:cs="Times New Roman" w:hint="default"/>
      <w:sz w:val="24"/>
      <w:szCs w:val="24"/>
    </w:rPr>
  </w:style>
  <w:style w:type="character" w:customStyle="1" w:styleId="WW8Num36z0">
    <w:name w:val="WW8Num36z0"/>
    <w:rsid w:val="00037D75"/>
    <w:rPr>
      <w:rFonts w:ascii="Symbol" w:eastAsia="Times New Roman" w:hAnsi="Symbol" w:cs="Symbol" w:hint="default"/>
      <w:sz w:val="24"/>
      <w:szCs w:val="24"/>
      <w:lang w:eastAsia="pl-PL"/>
    </w:rPr>
  </w:style>
  <w:style w:type="character" w:customStyle="1" w:styleId="WW8Num37z0">
    <w:name w:val="WW8Num37z0"/>
    <w:rsid w:val="00037D75"/>
  </w:style>
  <w:style w:type="character" w:customStyle="1" w:styleId="WW8Num38z0">
    <w:name w:val="WW8Num38z0"/>
    <w:rsid w:val="00037D75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9z0">
    <w:name w:val="WW8Num39z0"/>
    <w:rsid w:val="00037D75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0z0">
    <w:name w:val="WW8Num40z0"/>
    <w:rsid w:val="00037D75"/>
    <w:rPr>
      <w:rFonts w:ascii="Times New Roman" w:eastAsia="Arial Unicode MS" w:hAnsi="Times New Roman" w:cs="Times New Roman" w:hint="default"/>
      <w:b w:val="0"/>
      <w:bCs/>
      <w:sz w:val="24"/>
      <w:szCs w:val="24"/>
      <w:lang w:eastAsia="pl-PL"/>
    </w:rPr>
  </w:style>
  <w:style w:type="character" w:customStyle="1" w:styleId="WW8Num41z0">
    <w:name w:val="WW8Num41z0"/>
    <w:rsid w:val="00037D75"/>
    <w:rPr>
      <w:rFonts w:ascii="Symbol" w:hAnsi="Symbol" w:cs="Symbol" w:hint="default"/>
      <w:sz w:val="20"/>
    </w:rPr>
  </w:style>
  <w:style w:type="character" w:customStyle="1" w:styleId="WW8Num42z0">
    <w:name w:val="WW8Num42z0"/>
    <w:rsid w:val="00037D75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3z0">
    <w:name w:val="WW8Num43z0"/>
    <w:rsid w:val="00037D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4z0">
    <w:name w:val="WW8Num44z0"/>
    <w:rsid w:val="00037D75"/>
    <w:rPr>
      <w:rFonts w:ascii="Symbol" w:hAnsi="Symbol" w:cs="Symbol" w:hint="default"/>
      <w:sz w:val="24"/>
      <w:szCs w:val="24"/>
    </w:rPr>
  </w:style>
  <w:style w:type="character" w:customStyle="1" w:styleId="WW8Num45z0">
    <w:name w:val="WW8Num45z0"/>
    <w:rsid w:val="00037D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6z0">
    <w:name w:val="WW8Num46z0"/>
    <w:rsid w:val="00037D75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47z0">
    <w:name w:val="WW8Num47z0"/>
    <w:rsid w:val="00037D75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48z0">
    <w:name w:val="WW8Num48z0"/>
    <w:rsid w:val="00037D75"/>
    <w:rPr>
      <w:rFonts w:cs="Times New Roman" w:hint="default"/>
      <w:sz w:val="24"/>
      <w:szCs w:val="24"/>
    </w:rPr>
  </w:style>
  <w:style w:type="character" w:customStyle="1" w:styleId="WW8Num49z0">
    <w:name w:val="WW8Num49z0"/>
    <w:rsid w:val="00037D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0z0">
    <w:name w:val="WW8Num50z0"/>
    <w:rsid w:val="00037D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1z0">
    <w:name w:val="WW8Num51z0"/>
    <w:rsid w:val="00037D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2z0">
    <w:name w:val="WW8Num52z0"/>
    <w:rsid w:val="00037D75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53z0">
    <w:name w:val="WW8Num53z0"/>
    <w:rsid w:val="00037D75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54z0">
    <w:name w:val="WW8Num54z0"/>
    <w:rsid w:val="00037D75"/>
    <w:rPr>
      <w:rFonts w:cs="Times New Roman" w:hint="default"/>
      <w:sz w:val="24"/>
      <w:szCs w:val="24"/>
    </w:rPr>
  </w:style>
  <w:style w:type="character" w:customStyle="1" w:styleId="WW8Num55z0">
    <w:name w:val="WW8Num55z0"/>
    <w:rsid w:val="00037D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6z0">
    <w:name w:val="WW8Num56z0"/>
    <w:rsid w:val="00037D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7z0">
    <w:name w:val="WW8Num57z0"/>
    <w:rsid w:val="00037D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8z0">
    <w:name w:val="WW8Num58z0"/>
    <w:rsid w:val="00037D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9z0">
    <w:name w:val="WW8Num59z0"/>
    <w:rsid w:val="00037D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60z0">
    <w:name w:val="WW8Num60z0"/>
    <w:rsid w:val="00037D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3z1">
    <w:name w:val="WW8Num3z1"/>
    <w:rsid w:val="00037D75"/>
  </w:style>
  <w:style w:type="character" w:customStyle="1" w:styleId="WW8Num3z2">
    <w:name w:val="WW8Num3z2"/>
    <w:rsid w:val="00037D75"/>
  </w:style>
  <w:style w:type="character" w:customStyle="1" w:styleId="WW8Num3z3">
    <w:name w:val="WW8Num3z3"/>
    <w:rsid w:val="00037D75"/>
  </w:style>
  <w:style w:type="character" w:customStyle="1" w:styleId="WW8Num3z4">
    <w:name w:val="WW8Num3z4"/>
    <w:rsid w:val="00037D75"/>
  </w:style>
  <w:style w:type="character" w:customStyle="1" w:styleId="WW8Num3z5">
    <w:name w:val="WW8Num3z5"/>
    <w:rsid w:val="00037D75"/>
  </w:style>
  <w:style w:type="character" w:customStyle="1" w:styleId="WW8Num3z6">
    <w:name w:val="WW8Num3z6"/>
    <w:rsid w:val="00037D75"/>
  </w:style>
  <w:style w:type="character" w:customStyle="1" w:styleId="WW8Num3z7">
    <w:name w:val="WW8Num3z7"/>
    <w:rsid w:val="00037D75"/>
  </w:style>
  <w:style w:type="character" w:customStyle="1" w:styleId="WW8Num3z8">
    <w:name w:val="WW8Num3z8"/>
    <w:rsid w:val="00037D75"/>
  </w:style>
  <w:style w:type="character" w:customStyle="1" w:styleId="WW8Num4z1">
    <w:name w:val="WW8Num4z1"/>
    <w:rsid w:val="00037D75"/>
    <w:rPr>
      <w:rFonts w:ascii="Courier New" w:hAnsi="Courier New" w:cs="Courier New"/>
    </w:rPr>
  </w:style>
  <w:style w:type="character" w:customStyle="1" w:styleId="WW8Num4z2">
    <w:name w:val="WW8Num4z2"/>
    <w:rsid w:val="00037D75"/>
    <w:rPr>
      <w:rFonts w:ascii="Wingdings" w:hAnsi="Wingdings" w:cs="Wingdings"/>
    </w:rPr>
  </w:style>
  <w:style w:type="character" w:customStyle="1" w:styleId="WW8Num4z3">
    <w:name w:val="WW8Num4z3"/>
    <w:rsid w:val="00037D75"/>
    <w:rPr>
      <w:rFonts w:ascii="Symbol" w:hAnsi="Symbol" w:cs="Symbol"/>
    </w:rPr>
  </w:style>
  <w:style w:type="character" w:customStyle="1" w:styleId="WW8Num5z1">
    <w:name w:val="WW8Num5z1"/>
    <w:rsid w:val="00037D75"/>
  </w:style>
  <w:style w:type="character" w:customStyle="1" w:styleId="WW8Num5z2">
    <w:name w:val="WW8Num5z2"/>
    <w:rsid w:val="00037D75"/>
  </w:style>
  <w:style w:type="character" w:customStyle="1" w:styleId="WW8Num5z3">
    <w:name w:val="WW8Num5z3"/>
    <w:rsid w:val="00037D75"/>
  </w:style>
  <w:style w:type="character" w:customStyle="1" w:styleId="WW8Num5z4">
    <w:name w:val="WW8Num5z4"/>
    <w:rsid w:val="00037D75"/>
  </w:style>
  <w:style w:type="character" w:customStyle="1" w:styleId="WW8Num5z5">
    <w:name w:val="WW8Num5z5"/>
    <w:rsid w:val="00037D75"/>
  </w:style>
  <w:style w:type="character" w:customStyle="1" w:styleId="WW8Num5z6">
    <w:name w:val="WW8Num5z6"/>
    <w:rsid w:val="00037D75"/>
  </w:style>
  <w:style w:type="character" w:customStyle="1" w:styleId="WW8Num5z7">
    <w:name w:val="WW8Num5z7"/>
    <w:rsid w:val="00037D75"/>
  </w:style>
  <w:style w:type="character" w:customStyle="1" w:styleId="WW8Num5z8">
    <w:name w:val="WW8Num5z8"/>
    <w:rsid w:val="00037D75"/>
  </w:style>
  <w:style w:type="character" w:customStyle="1" w:styleId="WW8Num6z1">
    <w:name w:val="WW8Num6z1"/>
    <w:rsid w:val="00037D75"/>
    <w:rPr>
      <w:b w:val="0"/>
      <w:sz w:val="24"/>
      <w:szCs w:val="24"/>
    </w:rPr>
  </w:style>
  <w:style w:type="character" w:customStyle="1" w:styleId="WW8Num6z2">
    <w:name w:val="WW8Num6z2"/>
    <w:rsid w:val="00037D75"/>
  </w:style>
  <w:style w:type="character" w:customStyle="1" w:styleId="WW8Num6z3">
    <w:name w:val="WW8Num6z3"/>
    <w:rsid w:val="00037D75"/>
  </w:style>
  <w:style w:type="character" w:customStyle="1" w:styleId="WW8Num6z4">
    <w:name w:val="WW8Num6z4"/>
    <w:rsid w:val="00037D75"/>
  </w:style>
  <w:style w:type="character" w:customStyle="1" w:styleId="WW8Num6z5">
    <w:name w:val="WW8Num6z5"/>
    <w:rsid w:val="00037D75"/>
  </w:style>
  <w:style w:type="character" w:customStyle="1" w:styleId="WW8Num6z6">
    <w:name w:val="WW8Num6z6"/>
    <w:rsid w:val="00037D75"/>
  </w:style>
  <w:style w:type="character" w:customStyle="1" w:styleId="WW8Num6z7">
    <w:name w:val="WW8Num6z7"/>
    <w:rsid w:val="00037D75"/>
  </w:style>
  <w:style w:type="character" w:customStyle="1" w:styleId="WW8Num6z8">
    <w:name w:val="WW8Num6z8"/>
    <w:rsid w:val="00037D75"/>
  </w:style>
  <w:style w:type="character" w:customStyle="1" w:styleId="WW8Num7z1">
    <w:name w:val="WW8Num7z1"/>
    <w:rsid w:val="00037D75"/>
    <w:rPr>
      <w:b w:val="0"/>
      <w:sz w:val="24"/>
      <w:szCs w:val="24"/>
    </w:rPr>
  </w:style>
  <w:style w:type="character" w:customStyle="1" w:styleId="WW8Num7z2">
    <w:name w:val="WW8Num7z2"/>
    <w:rsid w:val="00037D75"/>
  </w:style>
  <w:style w:type="character" w:customStyle="1" w:styleId="WW8Num7z3">
    <w:name w:val="WW8Num7z3"/>
    <w:rsid w:val="00037D75"/>
  </w:style>
  <w:style w:type="character" w:customStyle="1" w:styleId="WW8Num7z4">
    <w:name w:val="WW8Num7z4"/>
    <w:rsid w:val="00037D75"/>
  </w:style>
  <w:style w:type="character" w:customStyle="1" w:styleId="WW8Num7z5">
    <w:name w:val="WW8Num7z5"/>
    <w:rsid w:val="00037D75"/>
  </w:style>
  <w:style w:type="character" w:customStyle="1" w:styleId="WW8Num7z6">
    <w:name w:val="WW8Num7z6"/>
    <w:rsid w:val="00037D75"/>
  </w:style>
  <w:style w:type="character" w:customStyle="1" w:styleId="WW8Num7z7">
    <w:name w:val="WW8Num7z7"/>
    <w:rsid w:val="00037D75"/>
  </w:style>
  <w:style w:type="character" w:customStyle="1" w:styleId="WW8Num7z8">
    <w:name w:val="WW8Num7z8"/>
    <w:rsid w:val="00037D75"/>
  </w:style>
  <w:style w:type="character" w:customStyle="1" w:styleId="WW8Num8z1">
    <w:name w:val="WW8Num8z1"/>
    <w:rsid w:val="00037D75"/>
    <w:rPr>
      <w:b w:val="0"/>
      <w:sz w:val="24"/>
      <w:szCs w:val="24"/>
    </w:rPr>
  </w:style>
  <w:style w:type="character" w:customStyle="1" w:styleId="WW8Num8z2">
    <w:name w:val="WW8Num8z2"/>
    <w:rsid w:val="00037D75"/>
  </w:style>
  <w:style w:type="character" w:customStyle="1" w:styleId="WW8Num8z3">
    <w:name w:val="WW8Num8z3"/>
    <w:rsid w:val="00037D75"/>
  </w:style>
  <w:style w:type="character" w:customStyle="1" w:styleId="WW8Num8z4">
    <w:name w:val="WW8Num8z4"/>
    <w:rsid w:val="00037D75"/>
  </w:style>
  <w:style w:type="character" w:customStyle="1" w:styleId="WW8Num8z5">
    <w:name w:val="WW8Num8z5"/>
    <w:rsid w:val="00037D75"/>
  </w:style>
  <w:style w:type="character" w:customStyle="1" w:styleId="WW8Num8z6">
    <w:name w:val="WW8Num8z6"/>
    <w:rsid w:val="00037D75"/>
  </w:style>
  <w:style w:type="character" w:customStyle="1" w:styleId="WW8Num8z7">
    <w:name w:val="WW8Num8z7"/>
    <w:rsid w:val="00037D75"/>
  </w:style>
  <w:style w:type="character" w:customStyle="1" w:styleId="WW8Num8z8">
    <w:name w:val="WW8Num8z8"/>
    <w:rsid w:val="00037D75"/>
  </w:style>
  <w:style w:type="character" w:customStyle="1" w:styleId="WW8Num9z1">
    <w:name w:val="WW8Num9z1"/>
    <w:rsid w:val="00037D75"/>
    <w:rPr>
      <w:b w:val="0"/>
      <w:sz w:val="24"/>
      <w:szCs w:val="24"/>
    </w:rPr>
  </w:style>
  <w:style w:type="character" w:customStyle="1" w:styleId="WW8Num9z2">
    <w:name w:val="WW8Num9z2"/>
    <w:rsid w:val="00037D75"/>
  </w:style>
  <w:style w:type="character" w:customStyle="1" w:styleId="WW8Num9z3">
    <w:name w:val="WW8Num9z3"/>
    <w:rsid w:val="00037D75"/>
  </w:style>
  <w:style w:type="character" w:customStyle="1" w:styleId="WW8Num9z4">
    <w:name w:val="WW8Num9z4"/>
    <w:rsid w:val="00037D75"/>
  </w:style>
  <w:style w:type="character" w:customStyle="1" w:styleId="WW8Num9z5">
    <w:name w:val="WW8Num9z5"/>
    <w:rsid w:val="00037D75"/>
  </w:style>
  <w:style w:type="character" w:customStyle="1" w:styleId="WW8Num9z6">
    <w:name w:val="WW8Num9z6"/>
    <w:rsid w:val="00037D75"/>
  </w:style>
  <w:style w:type="character" w:customStyle="1" w:styleId="WW8Num9z7">
    <w:name w:val="WW8Num9z7"/>
    <w:rsid w:val="00037D75"/>
  </w:style>
  <w:style w:type="character" w:customStyle="1" w:styleId="WW8Num9z8">
    <w:name w:val="WW8Num9z8"/>
    <w:rsid w:val="00037D75"/>
  </w:style>
  <w:style w:type="character" w:customStyle="1" w:styleId="WW8Num10z2">
    <w:name w:val="WW8Num10z2"/>
    <w:rsid w:val="00037D75"/>
  </w:style>
  <w:style w:type="character" w:customStyle="1" w:styleId="WW8Num10z3">
    <w:name w:val="WW8Num10z3"/>
    <w:rsid w:val="00037D75"/>
    <w:rPr>
      <w:rFonts w:ascii="Times New Roman" w:eastAsia="Times New Roman" w:hAnsi="Times New Roman" w:cs="Times New Roman"/>
    </w:rPr>
  </w:style>
  <w:style w:type="character" w:customStyle="1" w:styleId="WW8Num10z4">
    <w:name w:val="WW8Num10z4"/>
    <w:rsid w:val="00037D75"/>
  </w:style>
  <w:style w:type="character" w:customStyle="1" w:styleId="WW8Num10z5">
    <w:name w:val="WW8Num10z5"/>
    <w:rsid w:val="00037D75"/>
  </w:style>
  <w:style w:type="character" w:customStyle="1" w:styleId="WW8Num10z6">
    <w:name w:val="WW8Num10z6"/>
    <w:rsid w:val="00037D75"/>
  </w:style>
  <w:style w:type="character" w:customStyle="1" w:styleId="WW8Num10z7">
    <w:name w:val="WW8Num10z7"/>
    <w:rsid w:val="00037D75"/>
  </w:style>
  <w:style w:type="character" w:customStyle="1" w:styleId="WW8Num10z8">
    <w:name w:val="WW8Num10z8"/>
    <w:rsid w:val="00037D75"/>
  </w:style>
  <w:style w:type="character" w:customStyle="1" w:styleId="WW8Num11z1">
    <w:name w:val="WW8Num11z1"/>
    <w:rsid w:val="00037D75"/>
    <w:rPr>
      <w:b w:val="0"/>
      <w:sz w:val="24"/>
      <w:szCs w:val="24"/>
    </w:rPr>
  </w:style>
  <w:style w:type="character" w:customStyle="1" w:styleId="WW8Num11z2">
    <w:name w:val="WW8Num11z2"/>
    <w:rsid w:val="00037D75"/>
  </w:style>
  <w:style w:type="character" w:customStyle="1" w:styleId="WW8Num11z3">
    <w:name w:val="WW8Num11z3"/>
    <w:rsid w:val="00037D75"/>
  </w:style>
  <w:style w:type="character" w:customStyle="1" w:styleId="WW8Num11z4">
    <w:name w:val="WW8Num11z4"/>
    <w:rsid w:val="00037D75"/>
  </w:style>
  <w:style w:type="character" w:customStyle="1" w:styleId="WW8Num11z5">
    <w:name w:val="WW8Num11z5"/>
    <w:rsid w:val="00037D75"/>
  </w:style>
  <w:style w:type="character" w:customStyle="1" w:styleId="WW8Num11z6">
    <w:name w:val="WW8Num11z6"/>
    <w:rsid w:val="00037D75"/>
  </w:style>
  <w:style w:type="character" w:customStyle="1" w:styleId="WW8Num11z7">
    <w:name w:val="WW8Num11z7"/>
    <w:rsid w:val="00037D75"/>
  </w:style>
  <w:style w:type="character" w:customStyle="1" w:styleId="WW8Num11z8">
    <w:name w:val="WW8Num11z8"/>
    <w:rsid w:val="00037D75"/>
  </w:style>
  <w:style w:type="character" w:customStyle="1" w:styleId="WW8Num12z2">
    <w:name w:val="WW8Num12z2"/>
    <w:rsid w:val="00037D75"/>
  </w:style>
  <w:style w:type="character" w:customStyle="1" w:styleId="WW8Num12z3">
    <w:name w:val="WW8Num12z3"/>
    <w:rsid w:val="00037D75"/>
    <w:rPr>
      <w:rFonts w:ascii="Times New Roman" w:eastAsia="Times New Roman" w:hAnsi="Times New Roman" w:cs="Times New Roman"/>
      <w:sz w:val="24"/>
    </w:rPr>
  </w:style>
  <w:style w:type="character" w:customStyle="1" w:styleId="WW8Num12z4">
    <w:name w:val="WW8Num12z4"/>
    <w:rsid w:val="00037D75"/>
  </w:style>
  <w:style w:type="character" w:customStyle="1" w:styleId="WW8Num12z5">
    <w:name w:val="WW8Num12z5"/>
    <w:rsid w:val="00037D75"/>
  </w:style>
  <w:style w:type="character" w:customStyle="1" w:styleId="WW8Num12z6">
    <w:name w:val="WW8Num12z6"/>
    <w:rsid w:val="00037D75"/>
  </w:style>
  <w:style w:type="character" w:customStyle="1" w:styleId="WW8Num12z7">
    <w:name w:val="WW8Num12z7"/>
    <w:rsid w:val="00037D75"/>
  </w:style>
  <w:style w:type="character" w:customStyle="1" w:styleId="WW8Num12z8">
    <w:name w:val="WW8Num12z8"/>
    <w:rsid w:val="00037D75"/>
  </w:style>
  <w:style w:type="character" w:customStyle="1" w:styleId="WW8Num13z1">
    <w:name w:val="WW8Num13z1"/>
    <w:rsid w:val="00037D75"/>
    <w:rPr>
      <w:b w:val="0"/>
      <w:sz w:val="24"/>
      <w:szCs w:val="24"/>
    </w:rPr>
  </w:style>
  <w:style w:type="character" w:customStyle="1" w:styleId="WW8Num13z2">
    <w:name w:val="WW8Num13z2"/>
    <w:rsid w:val="00037D75"/>
  </w:style>
  <w:style w:type="character" w:customStyle="1" w:styleId="WW8Num13z3">
    <w:name w:val="WW8Num13z3"/>
    <w:rsid w:val="00037D75"/>
    <w:rPr>
      <w:rFonts w:ascii="Times New Roman" w:eastAsia="Times New Roman" w:hAnsi="Times New Roman" w:cs="Times New Roman"/>
    </w:rPr>
  </w:style>
  <w:style w:type="character" w:customStyle="1" w:styleId="WW8Num13z4">
    <w:name w:val="WW8Num13z4"/>
    <w:rsid w:val="00037D75"/>
  </w:style>
  <w:style w:type="character" w:customStyle="1" w:styleId="WW8Num13z5">
    <w:name w:val="WW8Num13z5"/>
    <w:rsid w:val="00037D75"/>
  </w:style>
  <w:style w:type="character" w:customStyle="1" w:styleId="WW8Num13z6">
    <w:name w:val="WW8Num13z6"/>
    <w:rsid w:val="00037D75"/>
  </w:style>
  <w:style w:type="character" w:customStyle="1" w:styleId="WW8Num13z7">
    <w:name w:val="WW8Num13z7"/>
    <w:rsid w:val="00037D75"/>
  </w:style>
  <w:style w:type="character" w:customStyle="1" w:styleId="WW8Num13z8">
    <w:name w:val="WW8Num13z8"/>
    <w:rsid w:val="00037D75"/>
  </w:style>
  <w:style w:type="character" w:customStyle="1" w:styleId="WW8Num14z2">
    <w:name w:val="WW8Num14z2"/>
    <w:rsid w:val="00037D75"/>
  </w:style>
  <w:style w:type="character" w:customStyle="1" w:styleId="WW8Num14z3">
    <w:name w:val="WW8Num14z3"/>
    <w:rsid w:val="00037D75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037D75"/>
  </w:style>
  <w:style w:type="character" w:customStyle="1" w:styleId="WW8Num14z5">
    <w:name w:val="WW8Num14z5"/>
    <w:rsid w:val="00037D75"/>
  </w:style>
  <w:style w:type="character" w:customStyle="1" w:styleId="WW8Num14z6">
    <w:name w:val="WW8Num14z6"/>
    <w:rsid w:val="00037D75"/>
  </w:style>
  <w:style w:type="character" w:customStyle="1" w:styleId="WW8Num14z7">
    <w:name w:val="WW8Num14z7"/>
    <w:rsid w:val="00037D75"/>
  </w:style>
  <w:style w:type="character" w:customStyle="1" w:styleId="WW8Num14z8">
    <w:name w:val="WW8Num14z8"/>
    <w:rsid w:val="00037D75"/>
  </w:style>
  <w:style w:type="character" w:customStyle="1" w:styleId="WW8Num15z2">
    <w:name w:val="WW8Num15z2"/>
    <w:rsid w:val="00037D75"/>
  </w:style>
  <w:style w:type="character" w:customStyle="1" w:styleId="WW8Num15z3">
    <w:name w:val="WW8Num15z3"/>
    <w:rsid w:val="00037D75"/>
  </w:style>
  <w:style w:type="character" w:customStyle="1" w:styleId="WW8Num15z4">
    <w:name w:val="WW8Num15z4"/>
    <w:rsid w:val="00037D75"/>
  </w:style>
  <w:style w:type="character" w:customStyle="1" w:styleId="WW8Num15z5">
    <w:name w:val="WW8Num15z5"/>
    <w:rsid w:val="00037D75"/>
  </w:style>
  <w:style w:type="character" w:customStyle="1" w:styleId="WW8Num15z6">
    <w:name w:val="WW8Num15z6"/>
    <w:rsid w:val="00037D75"/>
    <w:rPr>
      <w:rFonts w:ascii="Times New Roman" w:eastAsia="Times New Roman" w:hAnsi="Times New Roman" w:cs="Times New Roman"/>
      <w:b w:val="0"/>
      <w:sz w:val="24"/>
    </w:rPr>
  </w:style>
  <w:style w:type="character" w:customStyle="1" w:styleId="WW8Num15z7">
    <w:name w:val="WW8Num15z7"/>
    <w:rsid w:val="00037D75"/>
  </w:style>
  <w:style w:type="character" w:customStyle="1" w:styleId="WW8Num15z8">
    <w:name w:val="WW8Num15z8"/>
    <w:rsid w:val="00037D75"/>
  </w:style>
  <w:style w:type="character" w:customStyle="1" w:styleId="WW8Num16z1">
    <w:name w:val="WW8Num16z1"/>
    <w:rsid w:val="00037D75"/>
  </w:style>
  <w:style w:type="character" w:customStyle="1" w:styleId="WW8Num16z2">
    <w:name w:val="WW8Num16z2"/>
    <w:rsid w:val="00037D75"/>
    <w:rPr>
      <w:rFonts w:ascii="Symbol" w:hAnsi="Symbol" w:cs="Symbol"/>
    </w:rPr>
  </w:style>
  <w:style w:type="character" w:customStyle="1" w:styleId="WW8Num16z3">
    <w:name w:val="WW8Num16z3"/>
    <w:rsid w:val="00037D75"/>
  </w:style>
  <w:style w:type="character" w:customStyle="1" w:styleId="WW8Num16z4">
    <w:name w:val="WW8Num16z4"/>
    <w:rsid w:val="00037D75"/>
  </w:style>
  <w:style w:type="character" w:customStyle="1" w:styleId="WW8Num16z5">
    <w:name w:val="WW8Num16z5"/>
    <w:rsid w:val="00037D75"/>
  </w:style>
  <w:style w:type="character" w:customStyle="1" w:styleId="WW8Num16z6">
    <w:name w:val="WW8Num16z6"/>
    <w:rsid w:val="00037D75"/>
  </w:style>
  <w:style w:type="character" w:customStyle="1" w:styleId="WW8Num16z7">
    <w:name w:val="WW8Num16z7"/>
    <w:rsid w:val="00037D75"/>
  </w:style>
  <w:style w:type="character" w:customStyle="1" w:styleId="WW8Num16z8">
    <w:name w:val="WW8Num16z8"/>
    <w:rsid w:val="00037D75"/>
  </w:style>
  <w:style w:type="character" w:customStyle="1" w:styleId="WW8Num17z1">
    <w:name w:val="WW8Num17z1"/>
    <w:rsid w:val="00037D75"/>
  </w:style>
  <w:style w:type="character" w:customStyle="1" w:styleId="WW8Num17z2">
    <w:name w:val="WW8Num17z2"/>
    <w:rsid w:val="00037D75"/>
  </w:style>
  <w:style w:type="character" w:customStyle="1" w:styleId="WW8Num17z3">
    <w:name w:val="WW8Num17z3"/>
    <w:rsid w:val="00037D75"/>
  </w:style>
  <w:style w:type="character" w:customStyle="1" w:styleId="WW8Num17z4">
    <w:name w:val="WW8Num17z4"/>
    <w:rsid w:val="00037D75"/>
  </w:style>
  <w:style w:type="character" w:customStyle="1" w:styleId="WW8Num17z5">
    <w:name w:val="WW8Num17z5"/>
    <w:rsid w:val="00037D75"/>
  </w:style>
  <w:style w:type="character" w:customStyle="1" w:styleId="WW8Num17z6">
    <w:name w:val="WW8Num17z6"/>
    <w:rsid w:val="00037D75"/>
  </w:style>
  <w:style w:type="character" w:customStyle="1" w:styleId="WW8Num17z7">
    <w:name w:val="WW8Num17z7"/>
    <w:rsid w:val="00037D75"/>
  </w:style>
  <w:style w:type="character" w:customStyle="1" w:styleId="WW8Num17z8">
    <w:name w:val="WW8Num17z8"/>
    <w:rsid w:val="00037D75"/>
  </w:style>
  <w:style w:type="character" w:customStyle="1" w:styleId="WW8Num18z1">
    <w:name w:val="WW8Num18z1"/>
    <w:rsid w:val="00037D75"/>
  </w:style>
  <w:style w:type="character" w:customStyle="1" w:styleId="WW8Num18z2">
    <w:name w:val="WW8Num18z2"/>
    <w:rsid w:val="00037D75"/>
  </w:style>
  <w:style w:type="character" w:customStyle="1" w:styleId="WW8Num18z3">
    <w:name w:val="WW8Num18z3"/>
    <w:rsid w:val="00037D75"/>
  </w:style>
  <w:style w:type="character" w:customStyle="1" w:styleId="WW8Num18z4">
    <w:name w:val="WW8Num18z4"/>
    <w:rsid w:val="00037D75"/>
  </w:style>
  <w:style w:type="character" w:customStyle="1" w:styleId="WW8Num18z5">
    <w:name w:val="WW8Num18z5"/>
    <w:rsid w:val="00037D75"/>
  </w:style>
  <w:style w:type="character" w:customStyle="1" w:styleId="WW8Num18z6">
    <w:name w:val="WW8Num18z6"/>
    <w:rsid w:val="00037D75"/>
  </w:style>
  <w:style w:type="character" w:customStyle="1" w:styleId="WW8Num18z7">
    <w:name w:val="WW8Num18z7"/>
    <w:rsid w:val="00037D75"/>
  </w:style>
  <w:style w:type="character" w:customStyle="1" w:styleId="WW8Num18z8">
    <w:name w:val="WW8Num18z8"/>
    <w:rsid w:val="00037D75"/>
  </w:style>
  <w:style w:type="character" w:customStyle="1" w:styleId="WW8Num19z1">
    <w:name w:val="WW8Num19z1"/>
    <w:rsid w:val="00037D75"/>
  </w:style>
  <w:style w:type="character" w:customStyle="1" w:styleId="WW8Num19z2">
    <w:name w:val="WW8Num19z2"/>
    <w:rsid w:val="00037D75"/>
  </w:style>
  <w:style w:type="character" w:customStyle="1" w:styleId="WW8Num19z3">
    <w:name w:val="WW8Num19z3"/>
    <w:rsid w:val="00037D75"/>
  </w:style>
  <w:style w:type="character" w:customStyle="1" w:styleId="WW8Num19z4">
    <w:name w:val="WW8Num19z4"/>
    <w:rsid w:val="00037D75"/>
    <w:rPr>
      <w:rFonts w:ascii="Symbol" w:hAnsi="Symbol" w:cs="Symbol"/>
    </w:rPr>
  </w:style>
  <w:style w:type="character" w:customStyle="1" w:styleId="WW8Num19z5">
    <w:name w:val="WW8Num19z5"/>
    <w:rsid w:val="00037D75"/>
  </w:style>
  <w:style w:type="character" w:customStyle="1" w:styleId="WW8Num19z6">
    <w:name w:val="WW8Num19z6"/>
    <w:rsid w:val="00037D75"/>
  </w:style>
  <w:style w:type="character" w:customStyle="1" w:styleId="WW8Num19z7">
    <w:name w:val="WW8Num19z7"/>
    <w:rsid w:val="00037D75"/>
  </w:style>
  <w:style w:type="character" w:customStyle="1" w:styleId="WW8Num19z8">
    <w:name w:val="WW8Num19z8"/>
    <w:rsid w:val="00037D75"/>
  </w:style>
  <w:style w:type="character" w:customStyle="1" w:styleId="WW8Num20z1">
    <w:name w:val="WW8Num20z1"/>
    <w:rsid w:val="00037D75"/>
  </w:style>
  <w:style w:type="character" w:customStyle="1" w:styleId="WW8Num20z2">
    <w:name w:val="WW8Num20z2"/>
    <w:rsid w:val="00037D75"/>
  </w:style>
  <w:style w:type="character" w:customStyle="1" w:styleId="WW8Num20z3">
    <w:name w:val="WW8Num20z3"/>
    <w:rsid w:val="00037D75"/>
  </w:style>
  <w:style w:type="character" w:customStyle="1" w:styleId="WW8Num20z4">
    <w:name w:val="WW8Num20z4"/>
    <w:rsid w:val="00037D75"/>
  </w:style>
  <w:style w:type="character" w:customStyle="1" w:styleId="WW8Num20z5">
    <w:name w:val="WW8Num20z5"/>
    <w:rsid w:val="00037D75"/>
  </w:style>
  <w:style w:type="character" w:customStyle="1" w:styleId="WW8Num20z6">
    <w:name w:val="WW8Num20z6"/>
    <w:rsid w:val="00037D75"/>
  </w:style>
  <w:style w:type="character" w:customStyle="1" w:styleId="WW8Num20z7">
    <w:name w:val="WW8Num20z7"/>
    <w:rsid w:val="00037D75"/>
  </w:style>
  <w:style w:type="character" w:customStyle="1" w:styleId="WW8Num20z8">
    <w:name w:val="WW8Num20z8"/>
    <w:rsid w:val="00037D75"/>
  </w:style>
  <w:style w:type="character" w:customStyle="1" w:styleId="WW8Num21z1">
    <w:name w:val="WW8Num21z1"/>
    <w:rsid w:val="00037D75"/>
  </w:style>
  <w:style w:type="character" w:customStyle="1" w:styleId="WW8Num21z2">
    <w:name w:val="WW8Num21z2"/>
    <w:rsid w:val="00037D75"/>
  </w:style>
  <w:style w:type="character" w:customStyle="1" w:styleId="WW8Num21z3">
    <w:name w:val="WW8Num21z3"/>
    <w:rsid w:val="00037D75"/>
  </w:style>
  <w:style w:type="character" w:customStyle="1" w:styleId="WW8Num21z4">
    <w:name w:val="WW8Num21z4"/>
    <w:rsid w:val="00037D75"/>
  </w:style>
  <w:style w:type="character" w:customStyle="1" w:styleId="WW8Num21z5">
    <w:name w:val="WW8Num21z5"/>
    <w:rsid w:val="00037D75"/>
  </w:style>
  <w:style w:type="character" w:customStyle="1" w:styleId="WW8Num21z6">
    <w:name w:val="WW8Num21z6"/>
    <w:rsid w:val="00037D75"/>
  </w:style>
  <w:style w:type="character" w:customStyle="1" w:styleId="WW8Num21z7">
    <w:name w:val="WW8Num21z7"/>
    <w:rsid w:val="00037D75"/>
  </w:style>
  <w:style w:type="character" w:customStyle="1" w:styleId="WW8Num21z8">
    <w:name w:val="WW8Num21z8"/>
    <w:rsid w:val="00037D75"/>
  </w:style>
  <w:style w:type="character" w:customStyle="1" w:styleId="WW8Num22z2">
    <w:name w:val="WW8Num22z2"/>
    <w:rsid w:val="00037D75"/>
    <w:rPr>
      <w:rFonts w:ascii="Wingdings" w:hAnsi="Wingdings" w:cs="Wingdings"/>
    </w:rPr>
  </w:style>
  <w:style w:type="character" w:customStyle="1" w:styleId="WW8Num22z3">
    <w:name w:val="WW8Num22z3"/>
    <w:rsid w:val="00037D75"/>
    <w:rPr>
      <w:rFonts w:ascii="Symbol" w:hAnsi="Symbol" w:cs="Symbol"/>
    </w:rPr>
  </w:style>
  <w:style w:type="character" w:customStyle="1" w:styleId="WW8Num22z4">
    <w:name w:val="WW8Num22z4"/>
    <w:rsid w:val="00037D75"/>
    <w:rPr>
      <w:rFonts w:ascii="Courier New" w:hAnsi="Courier New" w:cs="Courier New"/>
    </w:rPr>
  </w:style>
  <w:style w:type="character" w:customStyle="1" w:styleId="WW8Num23z1">
    <w:name w:val="WW8Num23z1"/>
    <w:rsid w:val="00037D75"/>
    <w:rPr>
      <w:rFonts w:ascii="Courier New" w:hAnsi="Courier New" w:cs="Courier New"/>
    </w:rPr>
  </w:style>
  <w:style w:type="character" w:customStyle="1" w:styleId="WW8Num23z2">
    <w:name w:val="WW8Num23z2"/>
    <w:rsid w:val="00037D75"/>
    <w:rPr>
      <w:rFonts w:ascii="Wingdings" w:hAnsi="Wingdings" w:cs="Wingdings"/>
    </w:rPr>
  </w:style>
  <w:style w:type="character" w:customStyle="1" w:styleId="WW8Num23z3">
    <w:name w:val="WW8Num23z3"/>
    <w:rsid w:val="00037D75"/>
    <w:rPr>
      <w:rFonts w:ascii="Symbol" w:hAnsi="Symbol" w:cs="Symbol"/>
    </w:rPr>
  </w:style>
  <w:style w:type="character" w:customStyle="1" w:styleId="WW8Num24z1">
    <w:name w:val="WW8Num24z1"/>
    <w:rsid w:val="00037D75"/>
    <w:rPr>
      <w:rFonts w:ascii="Courier New" w:hAnsi="Courier New" w:cs="Courier New"/>
    </w:rPr>
  </w:style>
  <w:style w:type="character" w:customStyle="1" w:styleId="WW8Num24z2">
    <w:name w:val="WW8Num24z2"/>
    <w:rsid w:val="00037D75"/>
    <w:rPr>
      <w:rFonts w:ascii="Wingdings" w:hAnsi="Wingdings" w:cs="Wingdings"/>
    </w:rPr>
  </w:style>
  <w:style w:type="character" w:customStyle="1" w:styleId="WW8Num24z3">
    <w:name w:val="WW8Num24z3"/>
    <w:rsid w:val="00037D75"/>
    <w:rPr>
      <w:rFonts w:ascii="Symbol" w:hAnsi="Symbol" w:cs="Symbol"/>
    </w:rPr>
  </w:style>
  <w:style w:type="character" w:customStyle="1" w:styleId="WW8Num25z1">
    <w:name w:val="WW8Num25z1"/>
    <w:rsid w:val="00037D75"/>
    <w:rPr>
      <w:rFonts w:ascii="Courier New" w:hAnsi="Courier New" w:cs="Courier New"/>
    </w:rPr>
  </w:style>
  <w:style w:type="character" w:customStyle="1" w:styleId="WW8Num25z2">
    <w:name w:val="WW8Num25z2"/>
    <w:rsid w:val="00037D75"/>
    <w:rPr>
      <w:rFonts w:ascii="Wingdings" w:hAnsi="Wingdings" w:cs="Wingdings"/>
    </w:rPr>
  </w:style>
  <w:style w:type="character" w:customStyle="1" w:styleId="WW8Num26z1">
    <w:name w:val="WW8Num26z1"/>
    <w:rsid w:val="00037D75"/>
  </w:style>
  <w:style w:type="character" w:customStyle="1" w:styleId="WW8Num26z2">
    <w:name w:val="WW8Num26z2"/>
    <w:rsid w:val="00037D75"/>
  </w:style>
  <w:style w:type="character" w:customStyle="1" w:styleId="WW8Num26z3">
    <w:name w:val="WW8Num26z3"/>
    <w:rsid w:val="00037D75"/>
  </w:style>
  <w:style w:type="character" w:customStyle="1" w:styleId="WW8Num26z4">
    <w:name w:val="WW8Num26z4"/>
    <w:rsid w:val="00037D75"/>
  </w:style>
  <w:style w:type="character" w:customStyle="1" w:styleId="WW8Num26z5">
    <w:name w:val="WW8Num26z5"/>
    <w:rsid w:val="00037D75"/>
  </w:style>
  <w:style w:type="character" w:customStyle="1" w:styleId="WW8Num26z6">
    <w:name w:val="WW8Num26z6"/>
    <w:rsid w:val="00037D75"/>
  </w:style>
  <w:style w:type="character" w:customStyle="1" w:styleId="WW8Num26z7">
    <w:name w:val="WW8Num26z7"/>
    <w:rsid w:val="00037D75"/>
  </w:style>
  <w:style w:type="character" w:customStyle="1" w:styleId="WW8Num26z8">
    <w:name w:val="WW8Num26z8"/>
    <w:rsid w:val="00037D75"/>
  </w:style>
  <w:style w:type="character" w:customStyle="1" w:styleId="WW8Num27z1">
    <w:name w:val="WW8Num27z1"/>
    <w:rsid w:val="00037D75"/>
  </w:style>
  <w:style w:type="character" w:customStyle="1" w:styleId="WW8Num27z2">
    <w:name w:val="WW8Num27z2"/>
    <w:rsid w:val="00037D75"/>
  </w:style>
  <w:style w:type="character" w:customStyle="1" w:styleId="WW8Num27z3">
    <w:name w:val="WW8Num27z3"/>
    <w:rsid w:val="00037D75"/>
  </w:style>
  <w:style w:type="character" w:customStyle="1" w:styleId="WW8Num27z4">
    <w:name w:val="WW8Num27z4"/>
    <w:rsid w:val="00037D75"/>
  </w:style>
  <w:style w:type="character" w:customStyle="1" w:styleId="WW8Num27z5">
    <w:name w:val="WW8Num27z5"/>
    <w:rsid w:val="00037D75"/>
  </w:style>
  <w:style w:type="character" w:customStyle="1" w:styleId="WW8Num27z6">
    <w:name w:val="WW8Num27z6"/>
    <w:rsid w:val="00037D75"/>
  </w:style>
  <w:style w:type="character" w:customStyle="1" w:styleId="WW8Num27z7">
    <w:name w:val="WW8Num27z7"/>
    <w:rsid w:val="00037D75"/>
  </w:style>
  <w:style w:type="character" w:customStyle="1" w:styleId="WW8Num27z8">
    <w:name w:val="WW8Num27z8"/>
    <w:rsid w:val="00037D75"/>
  </w:style>
  <w:style w:type="character" w:customStyle="1" w:styleId="WW8Num28z1">
    <w:name w:val="WW8Num28z1"/>
    <w:rsid w:val="00037D75"/>
    <w:rPr>
      <w:b w:val="0"/>
    </w:rPr>
  </w:style>
  <w:style w:type="character" w:customStyle="1" w:styleId="WW8Num28z2">
    <w:name w:val="WW8Num28z2"/>
    <w:rsid w:val="00037D75"/>
    <w:rPr>
      <w:rFonts w:eastAsia="Times New Roman" w:cs="Times New Roman"/>
      <w:b w:val="0"/>
    </w:rPr>
  </w:style>
  <w:style w:type="character" w:customStyle="1" w:styleId="WW8Num28z3">
    <w:name w:val="WW8Num28z3"/>
    <w:rsid w:val="00037D75"/>
  </w:style>
  <w:style w:type="character" w:customStyle="1" w:styleId="WW8Num28z4">
    <w:name w:val="WW8Num28z4"/>
    <w:rsid w:val="00037D75"/>
  </w:style>
  <w:style w:type="character" w:customStyle="1" w:styleId="WW8Num28z5">
    <w:name w:val="WW8Num28z5"/>
    <w:rsid w:val="00037D75"/>
  </w:style>
  <w:style w:type="character" w:customStyle="1" w:styleId="WW8Num28z6">
    <w:name w:val="WW8Num28z6"/>
    <w:rsid w:val="00037D75"/>
  </w:style>
  <w:style w:type="character" w:customStyle="1" w:styleId="WW8Num28z7">
    <w:name w:val="WW8Num28z7"/>
    <w:rsid w:val="00037D75"/>
  </w:style>
  <w:style w:type="character" w:customStyle="1" w:styleId="WW8Num28z8">
    <w:name w:val="WW8Num28z8"/>
    <w:rsid w:val="00037D75"/>
  </w:style>
  <w:style w:type="character" w:customStyle="1" w:styleId="WW8Num29z1">
    <w:name w:val="WW8Num29z1"/>
    <w:rsid w:val="00037D75"/>
  </w:style>
  <w:style w:type="character" w:customStyle="1" w:styleId="WW8Num29z2">
    <w:name w:val="WW8Num29z2"/>
    <w:rsid w:val="00037D75"/>
  </w:style>
  <w:style w:type="character" w:customStyle="1" w:styleId="WW8Num29z3">
    <w:name w:val="WW8Num29z3"/>
    <w:rsid w:val="00037D75"/>
  </w:style>
  <w:style w:type="character" w:customStyle="1" w:styleId="WW8Num29z4">
    <w:name w:val="WW8Num29z4"/>
    <w:rsid w:val="00037D75"/>
  </w:style>
  <w:style w:type="character" w:customStyle="1" w:styleId="WW8Num29z5">
    <w:name w:val="WW8Num29z5"/>
    <w:rsid w:val="00037D75"/>
  </w:style>
  <w:style w:type="character" w:customStyle="1" w:styleId="WW8Num29z6">
    <w:name w:val="WW8Num29z6"/>
    <w:rsid w:val="00037D75"/>
  </w:style>
  <w:style w:type="character" w:customStyle="1" w:styleId="WW8Num29z7">
    <w:name w:val="WW8Num29z7"/>
    <w:rsid w:val="00037D75"/>
  </w:style>
  <w:style w:type="character" w:customStyle="1" w:styleId="WW8Num29z8">
    <w:name w:val="WW8Num29z8"/>
    <w:rsid w:val="00037D75"/>
  </w:style>
  <w:style w:type="character" w:customStyle="1" w:styleId="WW8Num30z1">
    <w:name w:val="WW8Num30z1"/>
    <w:rsid w:val="00037D75"/>
  </w:style>
  <w:style w:type="character" w:customStyle="1" w:styleId="WW8Num30z2">
    <w:name w:val="WW8Num30z2"/>
    <w:rsid w:val="00037D75"/>
  </w:style>
  <w:style w:type="character" w:customStyle="1" w:styleId="WW8Num30z3">
    <w:name w:val="WW8Num30z3"/>
    <w:rsid w:val="00037D75"/>
  </w:style>
  <w:style w:type="character" w:customStyle="1" w:styleId="WW8Num30z4">
    <w:name w:val="WW8Num30z4"/>
    <w:rsid w:val="00037D75"/>
  </w:style>
  <w:style w:type="character" w:customStyle="1" w:styleId="WW8Num30z5">
    <w:name w:val="WW8Num30z5"/>
    <w:rsid w:val="00037D75"/>
  </w:style>
  <w:style w:type="character" w:customStyle="1" w:styleId="WW8Num30z6">
    <w:name w:val="WW8Num30z6"/>
    <w:rsid w:val="00037D75"/>
  </w:style>
  <w:style w:type="character" w:customStyle="1" w:styleId="WW8Num30z7">
    <w:name w:val="WW8Num30z7"/>
    <w:rsid w:val="00037D75"/>
  </w:style>
  <w:style w:type="character" w:customStyle="1" w:styleId="WW8Num30z8">
    <w:name w:val="WW8Num30z8"/>
    <w:rsid w:val="00037D75"/>
  </w:style>
  <w:style w:type="character" w:customStyle="1" w:styleId="WW8Num31z1">
    <w:name w:val="WW8Num31z1"/>
    <w:rsid w:val="00037D75"/>
    <w:rPr>
      <w:rFonts w:ascii="Courier New" w:hAnsi="Courier New" w:cs="Courier New"/>
    </w:rPr>
  </w:style>
  <w:style w:type="character" w:customStyle="1" w:styleId="WW8Num31z2">
    <w:name w:val="WW8Num31z2"/>
    <w:rsid w:val="00037D75"/>
    <w:rPr>
      <w:rFonts w:ascii="Wingdings" w:hAnsi="Wingdings" w:cs="Wingdings"/>
    </w:rPr>
  </w:style>
  <w:style w:type="character" w:customStyle="1" w:styleId="WW8Num32z1">
    <w:name w:val="WW8Num32z1"/>
    <w:rsid w:val="00037D75"/>
  </w:style>
  <w:style w:type="character" w:customStyle="1" w:styleId="WW8Num32z2">
    <w:name w:val="WW8Num32z2"/>
    <w:rsid w:val="00037D75"/>
  </w:style>
  <w:style w:type="character" w:customStyle="1" w:styleId="WW8Num32z3">
    <w:name w:val="WW8Num32z3"/>
    <w:rsid w:val="00037D75"/>
  </w:style>
  <w:style w:type="character" w:customStyle="1" w:styleId="WW8Num32z4">
    <w:name w:val="WW8Num32z4"/>
    <w:rsid w:val="00037D75"/>
  </w:style>
  <w:style w:type="character" w:customStyle="1" w:styleId="WW8Num32z5">
    <w:name w:val="WW8Num32z5"/>
    <w:rsid w:val="00037D75"/>
  </w:style>
  <w:style w:type="character" w:customStyle="1" w:styleId="WW8Num32z6">
    <w:name w:val="WW8Num32z6"/>
    <w:rsid w:val="00037D75"/>
  </w:style>
  <w:style w:type="character" w:customStyle="1" w:styleId="WW8Num32z7">
    <w:name w:val="WW8Num32z7"/>
    <w:rsid w:val="00037D75"/>
  </w:style>
  <w:style w:type="character" w:customStyle="1" w:styleId="WW8Num32z8">
    <w:name w:val="WW8Num32z8"/>
    <w:rsid w:val="00037D75"/>
  </w:style>
  <w:style w:type="character" w:customStyle="1" w:styleId="WW8Num33z1">
    <w:name w:val="WW8Num33z1"/>
    <w:rsid w:val="00037D75"/>
    <w:rPr>
      <w:rFonts w:ascii="Courier New" w:hAnsi="Courier New" w:cs="Courier New"/>
    </w:rPr>
  </w:style>
  <w:style w:type="character" w:customStyle="1" w:styleId="WW8Num33z2">
    <w:name w:val="WW8Num33z2"/>
    <w:rsid w:val="00037D75"/>
    <w:rPr>
      <w:rFonts w:ascii="Wingdings" w:hAnsi="Wingdings" w:cs="Wingdings"/>
    </w:rPr>
  </w:style>
  <w:style w:type="character" w:customStyle="1" w:styleId="WW8Num34z1">
    <w:name w:val="WW8Num34z1"/>
    <w:rsid w:val="00037D75"/>
    <w:rPr>
      <w:b w:val="0"/>
      <w:sz w:val="24"/>
      <w:szCs w:val="24"/>
    </w:rPr>
  </w:style>
  <w:style w:type="character" w:customStyle="1" w:styleId="WW8Num34z2">
    <w:name w:val="WW8Num34z2"/>
    <w:rsid w:val="00037D75"/>
  </w:style>
  <w:style w:type="character" w:customStyle="1" w:styleId="WW8Num34z3">
    <w:name w:val="WW8Num34z3"/>
    <w:rsid w:val="00037D75"/>
  </w:style>
  <w:style w:type="character" w:customStyle="1" w:styleId="WW8Num34z4">
    <w:name w:val="WW8Num34z4"/>
    <w:rsid w:val="00037D75"/>
  </w:style>
  <w:style w:type="character" w:customStyle="1" w:styleId="WW8Num34z5">
    <w:name w:val="WW8Num34z5"/>
    <w:rsid w:val="00037D75"/>
  </w:style>
  <w:style w:type="character" w:customStyle="1" w:styleId="WW8Num34z6">
    <w:name w:val="WW8Num34z6"/>
    <w:rsid w:val="00037D75"/>
  </w:style>
  <w:style w:type="character" w:customStyle="1" w:styleId="WW8Num34z7">
    <w:name w:val="WW8Num34z7"/>
    <w:rsid w:val="00037D75"/>
  </w:style>
  <w:style w:type="character" w:customStyle="1" w:styleId="WW8Num34z8">
    <w:name w:val="WW8Num34z8"/>
    <w:rsid w:val="00037D75"/>
  </w:style>
  <w:style w:type="character" w:customStyle="1" w:styleId="WW8Num35z1">
    <w:name w:val="WW8Num35z1"/>
    <w:rsid w:val="00037D75"/>
  </w:style>
  <w:style w:type="character" w:customStyle="1" w:styleId="WW8Num35z2">
    <w:name w:val="WW8Num35z2"/>
    <w:rsid w:val="00037D75"/>
  </w:style>
  <w:style w:type="character" w:customStyle="1" w:styleId="WW8Num35z3">
    <w:name w:val="WW8Num35z3"/>
    <w:rsid w:val="00037D75"/>
  </w:style>
  <w:style w:type="character" w:customStyle="1" w:styleId="WW8Num35z4">
    <w:name w:val="WW8Num35z4"/>
    <w:rsid w:val="00037D75"/>
  </w:style>
  <w:style w:type="character" w:customStyle="1" w:styleId="WW8Num35z5">
    <w:name w:val="WW8Num35z5"/>
    <w:rsid w:val="00037D75"/>
  </w:style>
  <w:style w:type="character" w:customStyle="1" w:styleId="WW8Num35z6">
    <w:name w:val="WW8Num35z6"/>
    <w:rsid w:val="00037D75"/>
  </w:style>
  <w:style w:type="character" w:customStyle="1" w:styleId="WW8Num35z7">
    <w:name w:val="WW8Num35z7"/>
    <w:rsid w:val="00037D75"/>
  </w:style>
  <w:style w:type="character" w:customStyle="1" w:styleId="WW8Num35z8">
    <w:name w:val="WW8Num35z8"/>
    <w:rsid w:val="00037D75"/>
  </w:style>
  <w:style w:type="character" w:customStyle="1" w:styleId="WW8Num36z1">
    <w:name w:val="WW8Num36z1"/>
    <w:rsid w:val="00037D75"/>
    <w:rPr>
      <w:b w:val="0"/>
      <w:sz w:val="24"/>
      <w:szCs w:val="24"/>
    </w:rPr>
  </w:style>
  <w:style w:type="character" w:customStyle="1" w:styleId="WW8Num36z2">
    <w:name w:val="WW8Num36z2"/>
    <w:rsid w:val="00037D75"/>
  </w:style>
  <w:style w:type="character" w:customStyle="1" w:styleId="WW8Num36z3">
    <w:name w:val="WW8Num36z3"/>
    <w:rsid w:val="00037D75"/>
  </w:style>
  <w:style w:type="character" w:customStyle="1" w:styleId="WW8Num36z4">
    <w:name w:val="WW8Num36z4"/>
    <w:rsid w:val="00037D75"/>
  </w:style>
  <w:style w:type="character" w:customStyle="1" w:styleId="WW8Num36z5">
    <w:name w:val="WW8Num36z5"/>
    <w:rsid w:val="00037D75"/>
  </w:style>
  <w:style w:type="character" w:customStyle="1" w:styleId="WW8Num36z6">
    <w:name w:val="WW8Num36z6"/>
    <w:rsid w:val="00037D75"/>
  </w:style>
  <w:style w:type="character" w:customStyle="1" w:styleId="WW8Num36z7">
    <w:name w:val="WW8Num36z7"/>
    <w:rsid w:val="00037D75"/>
  </w:style>
  <w:style w:type="character" w:customStyle="1" w:styleId="WW8Num36z8">
    <w:name w:val="WW8Num36z8"/>
    <w:rsid w:val="00037D75"/>
  </w:style>
  <w:style w:type="character" w:customStyle="1" w:styleId="WW8Num37z1">
    <w:name w:val="WW8Num37z1"/>
    <w:rsid w:val="00037D75"/>
  </w:style>
  <w:style w:type="character" w:customStyle="1" w:styleId="WW8Num37z2">
    <w:name w:val="WW8Num37z2"/>
    <w:rsid w:val="00037D75"/>
  </w:style>
  <w:style w:type="character" w:customStyle="1" w:styleId="WW8Num37z3">
    <w:name w:val="WW8Num37z3"/>
    <w:rsid w:val="00037D75"/>
  </w:style>
  <w:style w:type="character" w:customStyle="1" w:styleId="WW8Num37z4">
    <w:name w:val="WW8Num37z4"/>
    <w:rsid w:val="00037D75"/>
  </w:style>
  <w:style w:type="character" w:customStyle="1" w:styleId="WW8Num37z5">
    <w:name w:val="WW8Num37z5"/>
    <w:rsid w:val="00037D75"/>
  </w:style>
  <w:style w:type="character" w:customStyle="1" w:styleId="WW8Num37z6">
    <w:name w:val="WW8Num37z6"/>
    <w:rsid w:val="00037D75"/>
  </w:style>
  <w:style w:type="character" w:customStyle="1" w:styleId="WW8Num37z7">
    <w:name w:val="WW8Num37z7"/>
    <w:rsid w:val="00037D75"/>
  </w:style>
  <w:style w:type="character" w:customStyle="1" w:styleId="WW8Num37z8">
    <w:name w:val="WW8Num37z8"/>
    <w:rsid w:val="00037D75"/>
  </w:style>
  <w:style w:type="character" w:customStyle="1" w:styleId="WW8Num38z1">
    <w:name w:val="WW8Num38z1"/>
    <w:rsid w:val="00037D75"/>
  </w:style>
  <w:style w:type="character" w:customStyle="1" w:styleId="WW8Num38z2">
    <w:name w:val="WW8Num38z2"/>
    <w:rsid w:val="00037D75"/>
    <w:rPr>
      <w:b w:val="0"/>
    </w:rPr>
  </w:style>
  <w:style w:type="character" w:customStyle="1" w:styleId="WW8Num38z3">
    <w:name w:val="WW8Num38z3"/>
    <w:rsid w:val="00037D75"/>
    <w:rPr>
      <w:rFonts w:ascii="Symbol" w:hAnsi="Symbol" w:cs="OpenSymbol"/>
    </w:rPr>
  </w:style>
  <w:style w:type="character" w:customStyle="1" w:styleId="WW8Num39z1">
    <w:name w:val="WW8Num39z1"/>
    <w:rsid w:val="00037D75"/>
  </w:style>
  <w:style w:type="character" w:customStyle="1" w:styleId="WW8Num39z2">
    <w:name w:val="WW8Num39z2"/>
    <w:rsid w:val="00037D75"/>
  </w:style>
  <w:style w:type="character" w:customStyle="1" w:styleId="WW8Num39z3">
    <w:name w:val="WW8Num39z3"/>
    <w:rsid w:val="00037D75"/>
  </w:style>
  <w:style w:type="character" w:customStyle="1" w:styleId="WW8Num39z4">
    <w:name w:val="WW8Num39z4"/>
    <w:rsid w:val="00037D75"/>
  </w:style>
  <w:style w:type="character" w:customStyle="1" w:styleId="WW8Num39z5">
    <w:name w:val="WW8Num39z5"/>
    <w:rsid w:val="00037D75"/>
  </w:style>
  <w:style w:type="character" w:customStyle="1" w:styleId="WW8Num39z6">
    <w:name w:val="WW8Num39z6"/>
    <w:rsid w:val="00037D75"/>
  </w:style>
  <w:style w:type="character" w:customStyle="1" w:styleId="WW8Num39z7">
    <w:name w:val="WW8Num39z7"/>
    <w:rsid w:val="00037D75"/>
  </w:style>
  <w:style w:type="character" w:customStyle="1" w:styleId="WW8Num39z8">
    <w:name w:val="WW8Num39z8"/>
    <w:rsid w:val="00037D75"/>
  </w:style>
  <w:style w:type="character" w:customStyle="1" w:styleId="WW8Num40z1">
    <w:name w:val="WW8Num40z1"/>
    <w:rsid w:val="00037D75"/>
    <w:rPr>
      <w:b w:val="0"/>
      <w:bCs/>
      <w:sz w:val="24"/>
      <w:szCs w:val="24"/>
    </w:rPr>
  </w:style>
  <w:style w:type="character" w:customStyle="1" w:styleId="WW8Num40z2">
    <w:name w:val="WW8Num40z2"/>
    <w:rsid w:val="00037D75"/>
  </w:style>
  <w:style w:type="character" w:customStyle="1" w:styleId="WW8Num40z3">
    <w:name w:val="WW8Num40z3"/>
    <w:rsid w:val="00037D75"/>
  </w:style>
  <w:style w:type="character" w:customStyle="1" w:styleId="WW8Num40z4">
    <w:name w:val="WW8Num40z4"/>
    <w:rsid w:val="00037D75"/>
  </w:style>
  <w:style w:type="character" w:customStyle="1" w:styleId="WW8Num40z5">
    <w:name w:val="WW8Num40z5"/>
    <w:rsid w:val="00037D75"/>
  </w:style>
  <w:style w:type="character" w:customStyle="1" w:styleId="WW8Num40z6">
    <w:name w:val="WW8Num40z6"/>
    <w:rsid w:val="00037D75"/>
  </w:style>
  <w:style w:type="character" w:customStyle="1" w:styleId="WW8Num40z7">
    <w:name w:val="WW8Num40z7"/>
    <w:rsid w:val="00037D75"/>
  </w:style>
  <w:style w:type="character" w:customStyle="1" w:styleId="WW8Num40z8">
    <w:name w:val="WW8Num40z8"/>
    <w:rsid w:val="00037D75"/>
  </w:style>
  <w:style w:type="character" w:customStyle="1" w:styleId="WW8Num41z1">
    <w:name w:val="WW8Num41z1"/>
    <w:rsid w:val="00037D75"/>
  </w:style>
  <w:style w:type="character" w:customStyle="1" w:styleId="WW8Num41z2">
    <w:name w:val="WW8Num41z2"/>
    <w:rsid w:val="00037D75"/>
    <w:rPr>
      <w:rFonts w:ascii="Times New Roman" w:eastAsia="Times New Roman" w:hAnsi="Times New Roman" w:cs="Times New Roman"/>
      <w:b w:val="0"/>
    </w:rPr>
  </w:style>
  <w:style w:type="character" w:customStyle="1" w:styleId="WW8Num41z3">
    <w:name w:val="WW8Num41z3"/>
    <w:rsid w:val="00037D75"/>
    <w:rPr>
      <w:rFonts w:ascii="Symbol" w:hAnsi="Symbol" w:cs="OpenSymbol"/>
    </w:rPr>
  </w:style>
  <w:style w:type="character" w:customStyle="1" w:styleId="WW8Num42z1">
    <w:name w:val="WW8Num42z1"/>
    <w:rsid w:val="00037D75"/>
  </w:style>
  <w:style w:type="character" w:customStyle="1" w:styleId="WW8Num42z2">
    <w:name w:val="WW8Num42z2"/>
    <w:rsid w:val="00037D75"/>
  </w:style>
  <w:style w:type="character" w:customStyle="1" w:styleId="WW8Num42z3">
    <w:name w:val="WW8Num42z3"/>
    <w:rsid w:val="00037D75"/>
  </w:style>
  <w:style w:type="character" w:customStyle="1" w:styleId="WW8Num42z4">
    <w:name w:val="WW8Num42z4"/>
    <w:rsid w:val="00037D75"/>
  </w:style>
  <w:style w:type="character" w:customStyle="1" w:styleId="WW8Num42z5">
    <w:name w:val="WW8Num42z5"/>
    <w:rsid w:val="00037D75"/>
  </w:style>
  <w:style w:type="character" w:customStyle="1" w:styleId="WW8Num42z6">
    <w:name w:val="WW8Num42z6"/>
    <w:rsid w:val="00037D75"/>
  </w:style>
  <w:style w:type="character" w:customStyle="1" w:styleId="WW8Num42z7">
    <w:name w:val="WW8Num42z7"/>
    <w:rsid w:val="00037D75"/>
  </w:style>
  <w:style w:type="character" w:customStyle="1" w:styleId="WW8Num42z8">
    <w:name w:val="WW8Num42z8"/>
    <w:rsid w:val="00037D75"/>
  </w:style>
  <w:style w:type="character" w:customStyle="1" w:styleId="WW8Num43z1">
    <w:name w:val="WW8Num43z1"/>
    <w:rsid w:val="00037D75"/>
  </w:style>
  <w:style w:type="character" w:customStyle="1" w:styleId="WW8Num43z2">
    <w:name w:val="WW8Num43z2"/>
    <w:rsid w:val="00037D75"/>
  </w:style>
  <w:style w:type="character" w:customStyle="1" w:styleId="WW8Num43z3">
    <w:name w:val="WW8Num43z3"/>
    <w:rsid w:val="00037D75"/>
  </w:style>
  <w:style w:type="character" w:customStyle="1" w:styleId="WW8Num43z4">
    <w:name w:val="WW8Num43z4"/>
    <w:rsid w:val="00037D75"/>
  </w:style>
  <w:style w:type="character" w:customStyle="1" w:styleId="WW8Num43z5">
    <w:name w:val="WW8Num43z5"/>
    <w:rsid w:val="00037D75"/>
  </w:style>
  <w:style w:type="character" w:customStyle="1" w:styleId="WW8Num43z6">
    <w:name w:val="WW8Num43z6"/>
    <w:rsid w:val="00037D75"/>
  </w:style>
  <w:style w:type="character" w:customStyle="1" w:styleId="WW8Num43z7">
    <w:name w:val="WW8Num43z7"/>
    <w:rsid w:val="00037D75"/>
  </w:style>
  <w:style w:type="character" w:customStyle="1" w:styleId="WW8Num43z8">
    <w:name w:val="WW8Num43z8"/>
    <w:rsid w:val="00037D75"/>
  </w:style>
  <w:style w:type="character" w:customStyle="1" w:styleId="WW8Num44z1">
    <w:name w:val="WW8Num44z1"/>
    <w:rsid w:val="00037D75"/>
  </w:style>
  <w:style w:type="character" w:customStyle="1" w:styleId="WW8Num44z2">
    <w:name w:val="WW8Num44z2"/>
    <w:rsid w:val="00037D75"/>
  </w:style>
  <w:style w:type="character" w:customStyle="1" w:styleId="WW8Num44z3">
    <w:name w:val="WW8Num44z3"/>
    <w:rsid w:val="00037D75"/>
  </w:style>
  <w:style w:type="character" w:customStyle="1" w:styleId="WW8Num44z4">
    <w:name w:val="WW8Num44z4"/>
    <w:rsid w:val="00037D75"/>
  </w:style>
  <w:style w:type="character" w:customStyle="1" w:styleId="WW8Num44z5">
    <w:name w:val="WW8Num44z5"/>
    <w:rsid w:val="00037D75"/>
  </w:style>
  <w:style w:type="character" w:customStyle="1" w:styleId="WW8Num44z6">
    <w:name w:val="WW8Num44z6"/>
    <w:rsid w:val="00037D75"/>
  </w:style>
  <w:style w:type="character" w:customStyle="1" w:styleId="WW8Num44z7">
    <w:name w:val="WW8Num44z7"/>
    <w:rsid w:val="00037D75"/>
  </w:style>
  <w:style w:type="character" w:customStyle="1" w:styleId="WW8Num44z8">
    <w:name w:val="WW8Num44z8"/>
    <w:rsid w:val="00037D75"/>
  </w:style>
  <w:style w:type="character" w:customStyle="1" w:styleId="WW8Num45z1">
    <w:name w:val="WW8Num45z1"/>
    <w:rsid w:val="00037D75"/>
  </w:style>
  <w:style w:type="character" w:customStyle="1" w:styleId="WW8Num45z2">
    <w:name w:val="WW8Num45z2"/>
    <w:rsid w:val="00037D75"/>
  </w:style>
  <w:style w:type="character" w:customStyle="1" w:styleId="WW8Num45z3">
    <w:name w:val="WW8Num45z3"/>
    <w:rsid w:val="00037D75"/>
  </w:style>
  <w:style w:type="character" w:customStyle="1" w:styleId="WW8Num45z4">
    <w:name w:val="WW8Num45z4"/>
    <w:rsid w:val="00037D75"/>
  </w:style>
  <w:style w:type="character" w:customStyle="1" w:styleId="WW8Num45z5">
    <w:name w:val="WW8Num45z5"/>
    <w:rsid w:val="00037D75"/>
  </w:style>
  <w:style w:type="character" w:customStyle="1" w:styleId="WW8Num45z6">
    <w:name w:val="WW8Num45z6"/>
    <w:rsid w:val="00037D75"/>
  </w:style>
  <w:style w:type="character" w:customStyle="1" w:styleId="WW8Num45z7">
    <w:name w:val="WW8Num45z7"/>
    <w:rsid w:val="00037D75"/>
  </w:style>
  <w:style w:type="character" w:customStyle="1" w:styleId="WW8Num45z8">
    <w:name w:val="WW8Num45z8"/>
    <w:rsid w:val="00037D75"/>
  </w:style>
  <w:style w:type="character" w:customStyle="1" w:styleId="WW8Num46z1">
    <w:name w:val="WW8Num46z1"/>
    <w:rsid w:val="00037D75"/>
  </w:style>
  <w:style w:type="character" w:customStyle="1" w:styleId="WW8Num46z2">
    <w:name w:val="WW8Num46z2"/>
    <w:rsid w:val="00037D75"/>
  </w:style>
  <w:style w:type="character" w:customStyle="1" w:styleId="WW8Num46z3">
    <w:name w:val="WW8Num46z3"/>
    <w:rsid w:val="00037D75"/>
  </w:style>
  <w:style w:type="character" w:customStyle="1" w:styleId="WW8Num46z4">
    <w:name w:val="WW8Num46z4"/>
    <w:rsid w:val="00037D75"/>
  </w:style>
  <w:style w:type="character" w:customStyle="1" w:styleId="WW8Num46z5">
    <w:name w:val="WW8Num46z5"/>
    <w:rsid w:val="00037D75"/>
  </w:style>
  <w:style w:type="character" w:customStyle="1" w:styleId="WW8Num46z6">
    <w:name w:val="WW8Num46z6"/>
    <w:rsid w:val="00037D75"/>
  </w:style>
  <w:style w:type="character" w:customStyle="1" w:styleId="WW8Num46z7">
    <w:name w:val="WW8Num46z7"/>
    <w:rsid w:val="00037D75"/>
  </w:style>
  <w:style w:type="character" w:customStyle="1" w:styleId="WW8Num46z8">
    <w:name w:val="WW8Num46z8"/>
    <w:rsid w:val="00037D75"/>
  </w:style>
  <w:style w:type="character" w:customStyle="1" w:styleId="WW8Num47z1">
    <w:name w:val="WW8Num47z1"/>
    <w:rsid w:val="00037D75"/>
  </w:style>
  <w:style w:type="character" w:customStyle="1" w:styleId="WW8Num47z2">
    <w:name w:val="WW8Num47z2"/>
    <w:rsid w:val="00037D75"/>
  </w:style>
  <w:style w:type="character" w:customStyle="1" w:styleId="WW8Num47z3">
    <w:name w:val="WW8Num47z3"/>
    <w:rsid w:val="00037D75"/>
  </w:style>
  <w:style w:type="character" w:customStyle="1" w:styleId="WW8Num47z4">
    <w:name w:val="WW8Num47z4"/>
    <w:rsid w:val="00037D75"/>
  </w:style>
  <w:style w:type="character" w:customStyle="1" w:styleId="WW8Num47z5">
    <w:name w:val="WW8Num47z5"/>
    <w:rsid w:val="00037D75"/>
  </w:style>
  <w:style w:type="character" w:customStyle="1" w:styleId="WW8Num47z6">
    <w:name w:val="WW8Num47z6"/>
    <w:rsid w:val="00037D75"/>
  </w:style>
  <w:style w:type="character" w:customStyle="1" w:styleId="WW8Num47z7">
    <w:name w:val="WW8Num47z7"/>
    <w:rsid w:val="00037D75"/>
  </w:style>
  <w:style w:type="character" w:customStyle="1" w:styleId="WW8Num47z8">
    <w:name w:val="WW8Num47z8"/>
    <w:rsid w:val="00037D75"/>
  </w:style>
  <w:style w:type="character" w:customStyle="1" w:styleId="WW8Num48z1">
    <w:name w:val="WW8Num48z1"/>
    <w:rsid w:val="00037D75"/>
  </w:style>
  <w:style w:type="character" w:customStyle="1" w:styleId="WW8Num48z2">
    <w:name w:val="WW8Num48z2"/>
    <w:rsid w:val="00037D75"/>
  </w:style>
  <w:style w:type="character" w:customStyle="1" w:styleId="WW8Num48z3">
    <w:name w:val="WW8Num48z3"/>
    <w:rsid w:val="00037D75"/>
  </w:style>
  <w:style w:type="character" w:customStyle="1" w:styleId="WW8Num48z4">
    <w:name w:val="WW8Num48z4"/>
    <w:rsid w:val="00037D75"/>
  </w:style>
  <w:style w:type="character" w:customStyle="1" w:styleId="WW8Num48z5">
    <w:name w:val="WW8Num48z5"/>
    <w:rsid w:val="00037D75"/>
  </w:style>
  <w:style w:type="character" w:customStyle="1" w:styleId="WW8Num48z6">
    <w:name w:val="WW8Num48z6"/>
    <w:rsid w:val="00037D75"/>
  </w:style>
  <w:style w:type="character" w:customStyle="1" w:styleId="WW8Num48z7">
    <w:name w:val="WW8Num48z7"/>
    <w:rsid w:val="00037D75"/>
  </w:style>
  <w:style w:type="character" w:customStyle="1" w:styleId="WW8Num48z8">
    <w:name w:val="WW8Num48z8"/>
    <w:rsid w:val="00037D75"/>
  </w:style>
  <w:style w:type="character" w:customStyle="1" w:styleId="WW8Num49z1">
    <w:name w:val="WW8Num49z1"/>
    <w:rsid w:val="00037D75"/>
    <w:rPr>
      <w:rFonts w:ascii="Courier New" w:hAnsi="Courier New" w:cs="Courier New"/>
    </w:rPr>
  </w:style>
  <w:style w:type="character" w:customStyle="1" w:styleId="WW8Num49z2">
    <w:name w:val="WW8Num49z2"/>
    <w:rsid w:val="00037D75"/>
    <w:rPr>
      <w:rFonts w:ascii="Wingdings" w:hAnsi="Wingdings" w:cs="Wingdings"/>
    </w:rPr>
  </w:style>
  <w:style w:type="character" w:customStyle="1" w:styleId="WW8Num50z1">
    <w:name w:val="WW8Num50z1"/>
    <w:rsid w:val="00037D75"/>
  </w:style>
  <w:style w:type="character" w:customStyle="1" w:styleId="WW8Num50z2">
    <w:name w:val="WW8Num50z2"/>
    <w:rsid w:val="00037D75"/>
  </w:style>
  <w:style w:type="character" w:customStyle="1" w:styleId="WW8Num50z3">
    <w:name w:val="WW8Num50z3"/>
    <w:rsid w:val="00037D75"/>
  </w:style>
  <w:style w:type="character" w:customStyle="1" w:styleId="WW8Num50z4">
    <w:name w:val="WW8Num50z4"/>
    <w:rsid w:val="00037D75"/>
  </w:style>
  <w:style w:type="character" w:customStyle="1" w:styleId="WW8Num50z5">
    <w:name w:val="WW8Num50z5"/>
    <w:rsid w:val="00037D75"/>
  </w:style>
  <w:style w:type="character" w:customStyle="1" w:styleId="WW8Num50z6">
    <w:name w:val="WW8Num50z6"/>
    <w:rsid w:val="00037D75"/>
  </w:style>
  <w:style w:type="character" w:customStyle="1" w:styleId="WW8Num50z7">
    <w:name w:val="WW8Num50z7"/>
    <w:rsid w:val="00037D75"/>
  </w:style>
  <w:style w:type="character" w:customStyle="1" w:styleId="WW8Num50z8">
    <w:name w:val="WW8Num50z8"/>
    <w:rsid w:val="00037D75"/>
  </w:style>
  <w:style w:type="character" w:customStyle="1" w:styleId="WW8Num51z2">
    <w:name w:val="WW8Num51z2"/>
    <w:rsid w:val="00037D75"/>
  </w:style>
  <w:style w:type="character" w:customStyle="1" w:styleId="WW8Num51z3">
    <w:name w:val="WW8Num51z3"/>
    <w:rsid w:val="00037D75"/>
  </w:style>
  <w:style w:type="character" w:customStyle="1" w:styleId="WW8Num51z4">
    <w:name w:val="WW8Num51z4"/>
    <w:rsid w:val="00037D75"/>
  </w:style>
  <w:style w:type="character" w:customStyle="1" w:styleId="WW8Num51z5">
    <w:name w:val="WW8Num51z5"/>
    <w:rsid w:val="00037D75"/>
  </w:style>
  <w:style w:type="character" w:customStyle="1" w:styleId="WW8Num51z6">
    <w:name w:val="WW8Num51z6"/>
    <w:rsid w:val="00037D75"/>
    <w:rPr>
      <w:b w:val="0"/>
      <w:sz w:val="24"/>
    </w:rPr>
  </w:style>
  <w:style w:type="character" w:customStyle="1" w:styleId="WW8Num51z7">
    <w:name w:val="WW8Num51z7"/>
    <w:rsid w:val="00037D75"/>
  </w:style>
  <w:style w:type="character" w:customStyle="1" w:styleId="WW8Num51z8">
    <w:name w:val="WW8Num51z8"/>
    <w:rsid w:val="00037D75"/>
  </w:style>
  <w:style w:type="character" w:customStyle="1" w:styleId="WW8Num52z1">
    <w:name w:val="WW8Num52z1"/>
    <w:rsid w:val="00037D75"/>
  </w:style>
  <w:style w:type="character" w:customStyle="1" w:styleId="WW8Num52z2">
    <w:name w:val="WW8Num52z2"/>
    <w:rsid w:val="00037D75"/>
  </w:style>
  <w:style w:type="character" w:customStyle="1" w:styleId="WW8Num52z3">
    <w:name w:val="WW8Num52z3"/>
    <w:rsid w:val="00037D75"/>
  </w:style>
  <w:style w:type="character" w:customStyle="1" w:styleId="WW8Num52z4">
    <w:name w:val="WW8Num52z4"/>
    <w:rsid w:val="00037D75"/>
  </w:style>
  <w:style w:type="character" w:customStyle="1" w:styleId="WW8Num52z5">
    <w:name w:val="WW8Num52z5"/>
    <w:rsid w:val="00037D75"/>
  </w:style>
  <w:style w:type="character" w:customStyle="1" w:styleId="WW8Num52z6">
    <w:name w:val="WW8Num52z6"/>
    <w:rsid w:val="00037D75"/>
  </w:style>
  <w:style w:type="character" w:customStyle="1" w:styleId="WW8Num52z7">
    <w:name w:val="WW8Num52z7"/>
    <w:rsid w:val="00037D75"/>
  </w:style>
  <w:style w:type="character" w:customStyle="1" w:styleId="WW8Num52z8">
    <w:name w:val="WW8Num52z8"/>
    <w:rsid w:val="00037D75"/>
  </w:style>
  <w:style w:type="character" w:customStyle="1" w:styleId="WW8Num53z1">
    <w:name w:val="WW8Num53z1"/>
    <w:rsid w:val="00037D75"/>
  </w:style>
  <w:style w:type="character" w:customStyle="1" w:styleId="WW8Num53z2">
    <w:name w:val="WW8Num53z2"/>
    <w:rsid w:val="00037D75"/>
  </w:style>
  <w:style w:type="character" w:customStyle="1" w:styleId="WW8Num53z3">
    <w:name w:val="WW8Num53z3"/>
    <w:rsid w:val="00037D75"/>
  </w:style>
  <w:style w:type="character" w:customStyle="1" w:styleId="WW8Num53z4">
    <w:name w:val="WW8Num53z4"/>
    <w:rsid w:val="00037D75"/>
  </w:style>
  <w:style w:type="character" w:customStyle="1" w:styleId="WW8Num53z5">
    <w:name w:val="WW8Num53z5"/>
    <w:rsid w:val="00037D75"/>
  </w:style>
  <w:style w:type="character" w:customStyle="1" w:styleId="WW8Num53z6">
    <w:name w:val="WW8Num53z6"/>
    <w:rsid w:val="00037D75"/>
  </w:style>
  <w:style w:type="character" w:customStyle="1" w:styleId="WW8Num53z7">
    <w:name w:val="WW8Num53z7"/>
    <w:rsid w:val="00037D75"/>
  </w:style>
  <w:style w:type="character" w:customStyle="1" w:styleId="WW8Num53z8">
    <w:name w:val="WW8Num53z8"/>
    <w:rsid w:val="00037D75"/>
  </w:style>
  <w:style w:type="character" w:customStyle="1" w:styleId="WW8Num54z1">
    <w:name w:val="WW8Num54z1"/>
    <w:rsid w:val="00037D75"/>
  </w:style>
  <w:style w:type="character" w:customStyle="1" w:styleId="WW8Num54z2">
    <w:name w:val="WW8Num54z2"/>
    <w:rsid w:val="00037D75"/>
  </w:style>
  <w:style w:type="character" w:customStyle="1" w:styleId="WW8Num54z3">
    <w:name w:val="WW8Num54z3"/>
    <w:rsid w:val="00037D75"/>
  </w:style>
  <w:style w:type="character" w:customStyle="1" w:styleId="WW8Num54z4">
    <w:name w:val="WW8Num54z4"/>
    <w:rsid w:val="00037D75"/>
  </w:style>
  <w:style w:type="character" w:customStyle="1" w:styleId="WW8Num54z5">
    <w:name w:val="WW8Num54z5"/>
    <w:rsid w:val="00037D75"/>
  </w:style>
  <w:style w:type="character" w:customStyle="1" w:styleId="WW8Num54z6">
    <w:name w:val="WW8Num54z6"/>
    <w:rsid w:val="00037D75"/>
  </w:style>
  <w:style w:type="character" w:customStyle="1" w:styleId="WW8Num54z7">
    <w:name w:val="WW8Num54z7"/>
    <w:rsid w:val="00037D75"/>
  </w:style>
  <w:style w:type="character" w:customStyle="1" w:styleId="WW8Num54z8">
    <w:name w:val="WW8Num54z8"/>
    <w:rsid w:val="00037D75"/>
  </w:style>
  <w:style w:type="character" w:customStyle="1" w:styleId="WW8Num55z1">
    <w:name w:val="WW8Num55z1"/>
    <w:rsid w:val="00037D75"/>
    <w:rPr>
      <w:rFonts w:ascii="Courier New" w:hAnsi="Courier New" w:cs="Courier New"/>
    </w:rPr>
  </w:style>
  <w:style w:type="character" w:customStyle="1" w:styleId="WW8Num55z2">
    <w:name w:val="WW8Num55z2"/>
    <w:rsid w:val="00037D75"/>
    <w:rPr>
      <w:rFonts w:ascii="Wingdings" w:hAnsi="Wingdings" w:cs="Wingdings"/>
    </w:rPr>
  </w:style>
  <w:style w:type="character" w:customStyle="1" w:styleId="WW8Num55z3">
    <w:name w:val="WW8Num55z3"/>
    <w:rsid w:val="00037D75"/>
    <w:rPr>
      <w:rFonts w:ascii="Symbol" w:hAnsi="Symbol" w:cs="Symbol"/>
    </w:rPr>
  </w:style>
  <w:style w:type="character" w:customStyle="1" w:styleId="WW8Num56z2">
    <w:name w:val="WW8Num56z2"/>
    <w:rsid w:val="00037D75"/>
    <w:rPr>
      <w:rFonts w:cs="Times New Roman"/>
      <w:sz w:val="18"/>
      <w:szCs w:val="18"/>
    </w:rPr>
  </w:style>
  <w:style w:type="character" w:customStyle="1" w:styleId="WW8Num58z1">
    <w:name w:val="WW8Num58z1"/>
    <w:rsid w:val="00037D75"/>
  </w:style>
  <w:style w:type="character" w:customStyle="1" w:styleId="WW8Num58z2">
    <w:name w:val="WW8Num58z2"/>
    <w:rsid w:val="00037D75"/>
  </w:style>
  <w:style w:type="character" w:customStyle="1" w:styleId="WW8Num58z3">
    <w:name w:val="WW8Num58z3"/>
    <w:rsid w:val="00037D75"/>
  </w:style>
  <w:style w:type="character" w:customStyle="1" w:styleId="WW8Num58z4">
    <w:name w:val="WW8Num58z4"/>
    <w:rsid w:val="00037D75"/>
  </w:style>
  <w:style w:type="character" w:customStyle="1" w:styleId="WW8Num58z5">
    <w:name w:val="WW8Num58z5"/>
    <w:rsid w:val="00037D75"/>
  </w:style>
  <w:style w:type="character" w:customStyle="1" w:styleId="WW8Num58z6">
    <w:name w:val="WW8Num58z6"/>
    <w:rsid w:val="00037D75"/>
  </w:style>
  <w:style w:type="character" w:customStyle="1" w:styleId="WW8Num58z7">
    <w:name w:val="WW8Num58z7"/>
    <w:rsid w:val="00037D75"/>
  </w:style>
  <w:style w:type="character" w:customStyle="1" w:styleId="WW8Num58z8">
    <w:name w:val="WW8Num58z8"/>
    <w:rsid w:val="00037D75"/>
  </w:style>
  <w:style w:type="character" w:customStyle="1" w:styleId="WW8Num59z1">
    <w:name w:val="WW8Num59z1"/>
    <w:rsid w:val="00037D75"/>
  </w:style>
  <w:style w:type="character" w:customStyle="1" w:styleId="WW8Num59z2">
    <w:name w:val="WW8Num59z2"/>
    <w:rsid w:val="00037D75"/>
  </w:style>
  <w:style w:type="character" w:customStyle="1" w:styleId="WW8Num59z3">
    <w:name w:val="WW8Num59z3"/>
    <w:rsid w:val="00037D75"/>
    <w:rPr>
      <w:rFonts w:hint="default"/>
    </w:rPr>
  </w:style>
  <w:style w:type="character" w:customStyle="1" w:styleId="WW8Num59z4">
    <w:name w:val="WW8Num59z4"/>
    <w:rsid w:val="00037D75"/>
  </w:style>
  <w:style w:type="character" w:customStyle="1" w:styleId="WW8Num59z5">
    <w:name w:val="WW8Num59z5"/>
    <w:rsid w:val="00037D75"/>
  </w:style>
  <w:style w:type="character" w:customStyle="1" w:styleId="WW8Num59z6">
    <w:name w:val="WW8Num59z6"/>
    <w:rsid w:val="00037D75"/>
  </w:style>
  <w:style w:type="character" w:customStyle="1" w:styleId="WW8Num59z7">
    <w:name w:val="WW8Num59z7"/>
    <w:rsid w:val="00037D75"/>
  </w:style>
  <w:style w:type="character" w:customStyle="1" w:styleId="WW8Num59z8">
    <w:name w:val="WW8Num59z8"/>
    <w:rsid w:val="00037D75"/>
  </w:style>
  <w:style w:type="character" w:customStyle="1" w:styleId="WW8Num60z1">
    <w:name w:val="WW8Num60z1"/>
    <w:rsid w:val="00037D75"/>
  </w:style>
  <w:style w:type="character" w:customStyle="1" w:styleId="WW8Num60z2">
    <w:name w:val="WW8Num60z2"/>
    <w:rsid w:val="00037D75"/>
  </w:style>
  <w:style w:type="character" w:customStyle="1" w:styleId="WW8Num60z3">
    <w:name w:val="WW8Num60z3"/>
    <w:rsid w:val="00037D75"/>
  </w:style>
  <w:style w:type="character" w:customStyle="1" w:styleId="WW8Num60z4">
    <w:name w:val="WW8Num60z4"/>
    <w:rsid w:val="00037D75"/>
  </w:style>
  <w:style w:type="character" w:customStyle="1" w:styleId="WW8Num60z5">
    <w:name w:val="WW8Num60z5"/>
    <w:rsid w:val="00037D75"/>
  </w:style>
  <w:style w:type="character" w:customStyle="1" w:styleId="WW8Num60z6">
    <w:name w:val="WW8Num60z6"/>
    <w:rsid w:val="00037D75"/>
  </w:style>
  <w:style w:type="character" w:customStyle="1" w:styleId="WW8Num60z7">
    <w:name w:val="WW8Num60z7"/>
    <w:rsid w:val="00037D75"/>
  </w:style>
  <w:style w:type="character" w:customStyle="1" w:styleId="WW8Num60z8">
    <w:name w:val="WW8Num60z8"/>
    <w:rsid w:val="00037D75"/>
  </w:style>
  <w:style w:type="character" w:customStyle="1" w:styleId="WW8Num61z0">
    <w:name w:val="WW8Num61z0"/>
    <w:rsid w:val="00037D75"/>
    <w:rPr>
      <w:rFonts w:ascii="Symbol" w:hAnsi="Symbol" w:cs="Symbol" w:hint="default"/>
      <w:sz w:val="24"/>
      <w:szCs w:val="24"/>
    </w:rPr>
  </w:style>
  <w:style w:type="character" w:customStyle="1" w:styleId="WW8Num61z1">
    <w:name w:val="WW8Num61z1"/>
    <w:rsid w:val="00037D75"/>
    <w:rPr>
      <w:rFonts w:ascii="Courier New" w:hAnsi="Courier New" w:cs="Courier New" w:hint="default"/>
    </w:rPr>
  </w:style>
  <w:style w:type="character" w:customStyle="1" w:styleId="WW8Num61z2">
    <w:name w:val="WW8Num61z2"/>
    <w:rsid w:val="00037D75"/>
    <w:rPr>
      <w:rFonts w:ascii="Wingdings" w:hAnsi="Wingdings" w:cs="Wingdings" w:hint="default"/>
    </w:rPr>
  </w:style>
  <w:style w:type="character" w:customStyle="1" w:styleId="WW8Num62z0">
    <w:name w:val="WW8Num62z0"/>
    <w:rsid w:val="00037D75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62z1">
    <w:name w:val="WW8Num62z1"/>
    <w:rsid w:val="00037D75"/>
  </w:style>
  <w:style w:type="character" w:customStyle="1" w:styleId="WW8Num62z2">
    <w:name w:val="WW8Num62z2"/>
    <w:rsid w:val="00037D75"/>
  </w:style>
  <w:style w:type="character" w:customStyle="1" w:styleId="WW8Num62z3">
    <w:name w:val="WW8Num62z3"/>
    <w:rsid w:val="00037D75"/>
  </w:style>
  <w:style w:type="character" w:customStyle="1" w:styleId="WW8Num62z4">
    <w:name w:val="WW8Num62z4"/>
    <w:rsid w:val="00037D75"/>
  </w:style>
  <w:style w:type="character" w:customStyle="1" w:styleId="WW8Num62z5">
    <w:name w:val="WW8Num62z5"/>
    <w:rsid w:val="00037D75"/>
  </w:style>
  <w:style w:type="character" w:customStyle="1" w:styleId="WW8Num62z6">
    <w:name w:val="WW8Num62z6"/>
    <w:rsid w:val="00037D75"/>
  </w:style>
  <w:style w:type="character" w:customStyle="1" w:styleId="WW8Num62z7">
    <w:name w:val="WW8Num62z7"/>
    <w:rsid w:val="00037D75"/>
  </w:style>
  <w:style w:type="character" w:customStyle="1" w:styleId="WW8Num62z8">
    <w:name w:val="WW8Num62z8"/>
    <w:rsid w:val="00037D75"/>
  </w:style>
  <w:style w:type="character" w:customStyle="1" w:styleId="WW8Num63z0">
    <w:name w:val="WW8Num63z0"/>
    <w:rsid w:val="00037D75"/>
    <w:rPr>
      <w:rFonts w:cs="Times New Roman"/>
    </w:rPr>
  </w:style>
  <w:style w:type="character" w:customStyle="1" w:styleId="WW8Num63z1">
    <w:name w:val="WW8Num63z1"/>
    <w:rsid w:val="00037D75"/>
  </w:style>
  <w:style w:type="character" w:customStyle="1" w:styleId="WW8Num63z2">
    <w:name w:val="WW8Num63z2"/>
    <w:rsid w:val="00037D75"/>
  </w:style>
  <w:style w:type="character" w:customStyle="1" w:styleId="WW8Num63z3">
    <w:name w:val="WW8Num63z3"/>
    <w:rsid w:val="00037D75"/>
  </w:style>
  <w:style w:type="character" w:customStyle="1" w:styleId="WW8Num63z4">
    <w:name w:val="WW8Num63z4"/>
    <w:rsid w:val="00037D75"/>
  </w:style>
  <w:style w:type="character" w:customStyle="1" w:styleId="WW8Num63z5">
    <w:name w:val="WW8Num63z5"/>
    <w:rsid w:val="00037D75"/>
  </w:style>
  <w:style w:type="character" w:customStyle="1" w:styleId="WW8Num63z6">
    <w:name w:val="WW8Num63z6"/>
    <w:rsid w:val="00037D75"/>
  </w:style>
  <w:style w:type="character" w:customStyle="1" w:styleId="WW8Num63z7">
    <w:name w:val="WW8Num63z7"/>
    <w:rsid w:val="00037D75"/>
  </w:style>
  <w:style w:type="character" w:customStyle="1" w:styleId="WW8Num63z8">
    <w:name w:val="WW8Num63z8"/>
    <w:rsid w:val="00037D75"/>
  </w:style>
  <w:style w:type="character" w:customStyle="1" w:styleId="WW8Num64z0">
    <w:name w:val="WW8Num64z0"/>
    <w:rsid w:val="00037D75"/>
    <w:rPr>
      <w:rFonts w:ascii="Symbol" w:eastAsia="Times New Roman" w:hAnsi="Symbol" w:cs="Symbol" w:hint="default"/>
      <w:kern w:val="0"/>
      <w:lang w:eastAsia="pl-PL"/>
    </w:rPr>
  </w:style>
  <w:style w:type="character" w:customStyle="1" w:styleId="WW8Num64z1">
    <w:name w:val="WW8Num64z1"/>
    <w:rsid w:val="00037D75"/>
    <w:rPr>
      <w:rFonts w:ascii="Courier New" w:hAnsi="Courier New" w:cs="Courier New" w:hint="default"/>
    </w:rPr>
  </w:style>
  <w:style w:type="character" w:customStyle="1" w:styleId="WW8Num64z2">
    <w:name w:val="WW8Num64z2"/>
    <w:rsid w:val="00037D75"/>
    <w:rPr>
      <w:rFonts w:ascii="Wingdings" w:hAnsi="Wingdings" w:cs="Wingdings" w:hint="default"/>
    </w:rPr>
  </w:style>
  <w:style w:type="character" w:customStyle="1" w:styleId="WW8Num65z0">
    <w:name w:val="WW8Num65z0"/>
    <w:rsid w:val="00037D75"/>
    <w:rPr>
      <w:rFonts w:cs="Times New Roman"/>
      <w:color w:val="000000"/>
    </w:rPr>
  </w:style>
  <w:style w:type="character" w:customStyle="1" w:styleId="WW8Num65z1">
    <w:name w:val="WW8Num65z1"/>
    <w:rsid w:val="00037D75"/>
  </w:style>
  <w:style w:type="character" w:customStyle="1" w:styleId="WW8Num65z2">
    <w:name w:val="WW8Num65z2"/>
    <w:rsid w:val="00037D75"/>
  </w:style>
  <w:style w:type="character" w:customStyle="1" w:styleId="WW8Num65z3">
    <w:name w:val="WW8Num65z3"/>
    <w:rsid w:val="00037D75"/>
  </w:style>
  <w:style w:type="character" w:customStyle="1" w:styleId="WW8Num65z4">
    <w:name w:val="WW8Num65z4"/>
    <w:rsid w:val="00037D75"/>
  </w:style>
  <w:style w:type="character" w:customStyle="1" w:styleId="WW8Num65z5">
    <w:name w:val="WW8Num65z5"/>
    <w:rsid w:val="00037D75"/>
  </w:style>
  <w:style w:type="character" w:customStyle="1" w:styleId="WW8Num65z6">
    <w:name w:val="WW8Num65z6"/>
    <w:rsid w:val="00037D75"/>
  </w:style>
  <w:style w:type="character" w:customStyle="1" w:styleId="WW8Num65z7">
    <w:name w:val="WW8Num65z7"/>
    <w:rsid w:val="00037D75"/>
  </w:style>
  <w:style w:type="character" w:customStyle="1" w:styleId="WW8Num65z8">
    <w:name w:val="WW8Num65z8"/>
    <w:rsid w:val="00037D75"/>
  </w:style>
  <w:style w:type="character" w:customStyle="1" w:styleId="WW8Num66z0">
    <w:name w:val="WW8Num66z0"/>
    <w:rsid w:val="00037D75"/>
    <w:rPr>
      <w:rFonts w:ascii="Symbol" w:hAnsi="Symbol" w:cs="Symbol" w:hint="default"/>
      <w:sz w:val="24"/>
      <w:szCs w:val="24"/>
      <w:lang w:eastAsia="pl-PL"/>
    </w:rPr>
  </w:style>
  <w:style w:type="character" w:customStyle="1" w:styleId="WW8Num66z1">
    <w:name w:val="WW8Num66z1"/>
    <w:rsid w:val="00037D75"/>
    <w:rPr>
      <w:rFonts w:ascii="Courier New" w:hAnsi="Courier New" w:cs="Courier New" w:hint="default"/>
    </w:rPr>
  </w:style>
  <w:style w:type="character" w:customStyle="1" w:styleId="WW8Num66z2">
    <w:name w:val="WW8Num66z2"/>
    <w:rsid w:val="00037D75"/>
    <w:rPr>
      <w:rFonts w:ascii="Wingdings" w:hAnsi="Wingdings" w:cs="Wingdings" w:hint="default"/>
    </w:rPr>
  </w:style>
  <w:style w:type="character" w:customStyle="1" w:styleId="WW8Num67z0">
    <w:name w:val="WW8Num67z0"/>
    <w:rsid w:val="00037D75"/>
    <w:rPr>
      <w:rFonts w:ascii="Times New Roman" w:hAnsi="Times New Roman" w:cs="Times New Roman"/>
      <w:b/>
      <w:sz w:val="24"/>
      <w:szCs w:val="24"/>
    </w:rPr>
  </w:style>
  <w:style w:type="character" w:customStyle="1" w:styleId="WW8Num67z1">
    <w:name w:val="WW8Num67z1"/>
    <w:rsid w:val="00037D75"/>
  </w:style>
  <w:style w:type="character" w:customStyle="1" w:styleId="WW8Num67z2">
    <w:name w:val="WW8Num67z2"/>
    <w:rsid w:val="00037D75"/>
  </w:style>
  <w:style w:type="character" w:customStyle="1" w:styleId="WW8Num67z3">
    <w:name w:val="WW8Num67z3"/>
    <w:rsid w:val="00037D75"/>
  </w:style>
  <w:style w:type="character" w:customStyle="1" w:styleId="WW8Num67z4">
    <w:name w:val="WW8Num67z4"/>
    <w:rsid w:val="00037D75"/>
  </w:style>
  <w:style w:type="character" w:customStyle="1" w:styleId="WW8Num67z5">
    <w:name w:val="WW8Num67z5"/>
    <w:rsid w:val="00037D75"/>
  </w:style>
  <w:style w:type="character" w:customStyle="1" w:styleId="WW8Num67z6">
    <w:name w:val="WW8Num67z6"/>
    <w:rsid w:val="00037D75"/>
  </w:style>
  <w:style w:type="character" w:customStyle="1" w:styleId="WW8Num67z7">
    <w:name w:val="WW8Num67z7"/>
    <w:rsid w:val="00037D75"/>
  </w:style>
  <w:style w:type="character" w:customStyle="1" w:styleId="WW8Num67z8">
    <w:name w:val="WW8Num67z8"/>
    <w:rsid w:val="00037D75"/>
  </w:style>
  <w:style w:type="character" w:customStyle="1" w:styleId="WW8Num68z0">
    <w:name w:val="WW8Num68z0"/>
    <w:rsid w:val="00037D75"/>
    <w:rPr>
      <w:rFonts w:ascii="Symbol" w:hAnsi="Symbol" w:cs="Symbol" w:hint="default"/>
      <w:sz w:val="24"/>
      <w:szCs w:val="24"/>
      <w:lang w:eastAsia="pl-PL"/>
    </w:rPr>
  </w:style>
  <w:style w:type="character" w:customStyle="1" w:styleId="WW8Num68z1">
    <w:name w:val="WW8Num68z1"/>
    <w:rsid w:val="00037D75"/>
    <w:rPr>
      <w:rFonts w:ascii="Courier New" w:hAnsi="Courier New" w:cs="Courier New" w:hint="default"/>
    </w:rPr>
  </w:style>
  <w:style w:type="character" w:customStyle="1" w:styleId="WW8Num68z2">
    <w:name w:val="WW8Num68z2"/>
    <w:rsid w:val="00037D75"/>
    <w:rPr>
      <w:rFonts w:ascii="Wingdings" w:hAnsi="Wingdings" w:cs="Wingdings" w:hint="default"/>
    </w:rPr>
  </w:style>
  <w:style w:type="character" w:customStyle="1" w:styleId="WW8Num69z0">
    <w:name w:val="WW8Num69z0"/>
    <w:rsid w:val="00037D75"/>
    <w:rPr>
      <w:rFonts w:ascii="Symbol" w:hAnsi="Symbol" w:cs="Symbol" w:hint="default"/>
    </w:rPr>
  </w:style>
  <w:style w:type="character" w:customStyle="1" w:styleId="WW8Num69z1">
    <w:name w:val="WW8Num69z1"/>
    <w:rsid w:val="00037D75"/>
    <w:rPr>
      <w:rFonts w:ascii="Courier New" w:hAnsi="Courier New" w:cs="Courier New" w:hint="default"/>
    </w:rPr>
  </w:style>
  <w:style w:type="character" w:customStyle="1" w:styleId="WW8Num69z2">
    <w:name w:val="WW8Num69z2"/>
    <w:rsid w:val="00037D75"/>
    <w:rPr>
      <w:rFonts w:ascii="Wingdings" w:hAnsi="Wingdings" w:cs="Wingdings" w:hint="default"/>
    </w:rPr>
  </w:style>
  <w:style w:type="character" w:customStyle="1" w:styleId="WW8Num70z0">
    <w:name w:val="WW8Num70z0"/>
    <w:rsid w:val="00037D75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0z1">
    <w:name w:val="WW8Num70z1"/>
    <w:rsid w:val="00037D75"/>
  </w:style>
  <w:style w:type="character" w:customStyle="1" w:styleId="WW8Num70z2">
    <w:name w:val="WW8Num70z2"/>
    <w:rsid w:val="00037D75"/>
  </w:style>
  <w:style w:type="character" w:customStyle="1" w:styleId="WW8Num70z3">
    <w:name w:val="WW8Num70z3"/>
    <w:rsid w:val="00037D75"/>
  </w:style>
  <w:style w:type="character" w:customStyle="1" w:styleId="WW8Num70z4">
    <w:name w:val="WW8Num70z4"/>
    <w:rsid w:val="00037D75"/>
  </w:style>
  <w:style w:type="character" w:customStyle="1" w:styleId="WW8Num70z5">
    <w:name w:val="WW8Num70z5"/>
    <w:rsid w:val="00037D75"/>
  </w:style>
  <w:style w:type="character" w:customStyle="1" w:styleId="WW8Num70z6">
    <w:name w:val="WW8Num70z6"/>
    <w:rsid w:val="00037D75"/>
  </w:style>
  <w:style w:type="character" w:customStyle="1" w:styleId="WW8Num70z7">
    <w:name w:val="WW8Num70z7"/>
    <w:rsid w:val="00037D75"/>
  </w:style>
  <w:style w:type="character" w:customStyle="1" w:styleId="WW8Num70z8">
    <w:name w:val="WW8Num70z8"/>
    <w:rsid w:val="00037D75"/>
  </w:style>
  <w:style w:type="character" w:customStyle="1" w:styleId="WW8Num71z0">
    <w:name w:val="WW8Num71z0"/>
    <w:rsid w:val="00037D75"/>
    <w:rPr>
      <w:rFonts w:ascii="Symbol" w:hAnsi="Symbol" w:cs="Symbol" w:hint="default"/>
    </w:rPr>
  </w:style>
  <w:style w:type="character" w:customStyle="1" w:styleId="WW8Num71z1">
    <w:name w:val="WW8Num71z1"/>
    <w:rsid w:val="00037D75"/>
    <w:rPr>
      <w:sz w:val="24"/>
      <w:szCs w:val="24"/>
    </w:rPr>
  </w:style>
  <w:style w:type="character" w:customStyle="1" w:styleId="WW8Num71z2">
    <w:name w:val="WW8Num71z2"/>
    <w:rsid w:val="00037D75"/>
  </w:style>
  <w:style w:type="character" w:customStyle="1" w:styleId="WW8Num71z3">
    <w:name w:val="WW8Num71z3"/>
    <w:rsid w:val="00037D75"/>
  </w:style>
  <w:style w:type="character" w:customStyle="1" w:styleId="WW8Num71z4">
    <w:name w:val="WW8Num71z4"/>
    <w:rsid w:val="00037D75"/>
  </w:style>
  <w:style w:type="character" w:customStyle="1" w:styleId="WW8Num71z5">
    <w:name w:val="WW8Num71z5"/>
    <w:rsid w:val="00037D75"/>
  </w:style>
  <w:style w:type="character" w:customStyle="1" w:styleId="WW8Num71z6">
    <w:name w:val="WW8Num71z6"/>
    <w:rsid w:val="00037D75"/>
  </w:style>
  <w:style w:type="character" w:customStyle="1" w:styleId="WW8Num71z7">
    <w:name w:val="WW8Num71z7"/>
    <w:rsid w:val="00037D75"/>
  </w:style>
  <w:style w:type="character" w:customStyle="1" w:styleId="WW8Num71z8">
    <w:name w:val="WW8Num71z8"/>
    <w:rsid w:val="00037D75"/>
  </w:style>
  <w:style w:type="character" w:customStyle="1" w:styleId="WW8Num72z0">
    <w:name w:val="WW8Num72z0"/>
    <w:rsid w:val="00037D75"/>
    <w:rPr>
      <w:rFonts w:cs="Times New Roman"/>
    </w:rPr>
  </w:style>
  <w:style w:type="character" w:customStyle="1" w:styleId="WW8Num72z1">
    <w:name w:val="WW8Num72z1"/>
    <w:rsid w:val="00037D75"/>
  </w:style>
  <w:style w:type="character" w:customStyle="1" w:styleId="WW8Num72z2">
    <w:name w:val="WW8Num72z2"/>
    <w:rsid w:val="00037D75"/>
  </w:style>
  <w:style w:type="character" w:customStyle="1" w:styleId="WW8Num72z3">
    <w:name w:val="WW8Num72z3"/>
    <w:rsid w:val="00037D75"/>
  </w:style>
  <w:style w:type="character" w:customStyle="1" w:styleId="WW8Num72z4">
    <w:name w:val="WW8Num72z4"/>
    <w:rsid w:val="00037D75"/>
  </w:style>
  <w:style w:type="character" w:customStyle="1" w:styleId="WW8Num72z5">
    <w:name w:val="WW8Num72z5"/>
    <w:rsid w:val="00037D75"/>
  </w:style>
  <w:style w:type="character" w:customStyle="1" w:styleId="WW8Num72z6">
    <w:name w:val="WW8Num72z6"/>
    <w:rsid w:val="00037D75"/>
  </w:style>
  <w:style w:type="character" w:customStyle="1" w:styleId="WW8Num72z7">
    <w:name w:val="WW8Num72z7"/>
    <w:rsid w:val="00037D75"/>
  </w:style>
  <w:style w:type="character" w:customStyle="1" w:styleId="WW8Num72z8">
    <w:name w:val="WW8Num72z8"/>
    <w:rsid w:val="00037D75"/>
  </w:style>
  <w:style w:type="character" w:customStyle="1" w:styleId="WW8Num73z0">
    <w:name w:val="WW8Num73z0"/>
    <w:rsid w:val="00037D75"/>
    <w:rPr>
      <w:rFonts w:ascii="Symbol" w:hAnsi="Symbol" w:cs="Symbol" w:hint="default"/>
      <w:sz w:val="24"/>
      <w:szCs w:val="24"/>
    </w:rPr>
  </w:style>
  <w:style w:type="character" w:customStyle="1" w:styleId="WW8Num73z1">
    <w:name w:val="WW8Num73z1"/>
    <w:rsid w:val="00037D75"/>
    <w:rPr>
      <w:rFonts w:ascii="Courier New" w:hAnsi="Courier New" w:cs="Courier New" w:hint="default"/>
    </w:rPr>
  </w:style>
  <w:style w:type="character" w:customStyle="1" w:styleId="WW8Num73z2">
    <w:name w:val="WW8Num73z2"/>
    <w:rsid w:val="00037D75"/>
    <w:rPr>
      <w:rFonts w:ascii="Wingdings" w:hAnsi="Wingdings" w:cs="Wingdings" w:hint="default"/>
    </w:rPr>
  </w:style>
  <w:style w:type="character" w:customStyle="1" w:styleId="WW8Num74z0">
    <w:name w:val="WW8Num74z0"/>
    <w:rsid w:val="00037D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4z1">
    <w:name w:val="WW8Num74z1"/>
    <w:rsid w:val="00037D75"/>
  </w:style>
  <w:style w:type="character" w:customStyle="1" w:styleId="WW8Num74z2">
    <w:name w:val="WW8Num74z2"/>
    <w:rsid w:val="00037D75"/>
  </w:style>
  <w:style w:type="character" w:customStyle="1" w:styleId="WW8Num74z3">
    <w:name w:val="WW8Num74z3"/>
    <w:rsid w:val="00037D75"/>
  </w:style>
  <w:style w:type="character" w:customStyle="1" w:styleId="WW8Num74z4">
    <w:name w:val="WW8Num74z4"/>
    <w:rsid w:val="00037D75"/>
  </w:style>
  <w:style w:type="character" w:customStyle="1" w:styleId="WW8Num74z5">
    <w:name w:val="WW8Num74z5"/>
    <w:rsid w:val="00037D75"/>
  </w:style>
  <w:style w:type="character" w:customStyle="1" w:styleId="WW8Num74z6">
    <w:name w:val="WW8Num74z6"/>
    <w:rsid w:val="00037D75"/>
  </w:style>
  <w:style w:type="character" w:customStyle="1" w:styleId="WW8Num74z7">
    <w:name w:val="WW8Num74z7"/>
    <w:rsid w:val="00037D75"/>
  </w:style>
  <w:style w:type="character" w:customStyle="1" w:styleId="WW8Num74z8">
    <w:name w:val="WW8Num74z8"/>
    <w:rsid w:val="00037D75"/>
  </w:style>
  <w:style w:type="character" w:customStyle="1" w:styleId="WW8Num75z0">
    <w:name w:val="WW8Num75z0"/>
    <w:rsid w:val="00037D75"/>
    <w:rPr>
      <w:b w:val="0"/>
      <w:bCs/>
      <w:szCs w:val="24"/>
    </w:rPr>
  </w:style>
  <w:style w:type="character" w:customStyle="1" w:styleId="WW8Num75z1">
    <w:name w:val="WW8Num75z1"/>
    <w:rsid w:val="00037D75"/>
  </w:style>
  <w:style w:type="character" w:customStyle="1" w:styleId="WW8Num75z2">
    <w:name w:val="WW8Num75z2"/>
    <w:rsid w:val="00037D75"/>
  </w:style>
  <w:style w:type="character" w:customStyle="1" w:styleId="WW8Num75z3">
    <w:name w:val="WW8Num75z3"/>
    <w:rsid w:val="00037D75"/>
  </w:style>
  <w:style w:type="character" w:customStyle="1" w:styleId="WW8Num75z4">
    <w:name w:val="WW8Num75z4"/>
    <w:rsid w:val="00037D75"/>
  </w:style>
  <w:style w:type="character" w:customStyle="1" w:styleId="WW8Num75z5">
    <w:name w:val="WW8Num75z5"/>
    <w:rsid w:val="00037D75"/>
  </w:style>
  <w:style w:type="character" w:customStyle="1" w:styleId="WW8Num75z6">
    <w:name w:val="WW8Num75z6"/>
    <w:rsid w:val="00037D75"/>
  </w:style>
  <w:style w:type="character" w:customStyle="1" w:styleId="WW8Num75z7">
    <w:name w:val="WW8Num75z7"/>
    <w:rsid w:val="00037D75"/>
  </w:style>
  <w:style w:type="character" w:customStyle="1" w:styleId="WW8Num75z8">
    <w:name w:val="WW8Num75z8"/>
    <w:rsid w:val="00037D75"/>
  </w:style>
  <w:style w:type="character" w:customStyle="1" w:styleId="WW8Num76z0">
    <w:name w:val="WW8Num76z0"/>
    <w:rsid w:val="00037D75"/>
    <w:rPr>
      <w:rFonts w:ascii="Symbol" w:hAnsi="Symbol" w:cs="Symbol" w:hint="default"/>
    </w:rPr>
  </w:style>
  <w:style w:type="character" w:customStyle="1" w:styleId="WW8Num76z1">
    <w:name w:val="WW8Num76z1"/>
    <w:rsid w:val="00037D75"/>
    <w:rPr>
      <w:rFonts w:ascii="Courier New" w:hAnsi="Courier New" w:cs="Courier New" w:hint="default"/>
    </w:rPr>
  </w:style>
  <w:style w:type="character" w:customStyle="1" w:styleId="WW8Num76z2">
    <w:name w:val="WW8Num76z2"/>
    <w:rsid w:val="00037D75"/>
    <w:rPr>
      <w:rFonts w:ascii="Wingdings" w:hAnsi="Wingdings" w:cs="Wingdings" w:hint="default"/>
    </w:rPr>
  </w:style>
  <w:style w:type="character" w:customStyle="1" w:styleId="WW8Num77z0">
    <w:name w:val="WW8Num77z0"/>
    <w:rsid w:val="00037D75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7z1">
    <w:name w:val="WW8Num77z1"/>
    <w:rsid w:val="00037D75"/>
    <w:rPr>
      <w:rFonts w:ascii="Courier New" w:hAnsi="Courier New" w:cs="Courier New" w:hint="default"/>
    </w:rPr>
  </w:style>
  <w:style w:type="character" w:customStyle="1" w:styleId="WW8Num77z2">
    <w:name w:val="WW8Num77z2"/>
    <w:rsid w:val="00037D75"/>
    <w:rPr>
      <w:rFonts w:ascii="Wingdings" w:hAnsi="Wingdings" w:cs="Wingdings" w:hint="default"/>
    </w:rPr>
  </w:style>
  <w:style w:type="character" w:customStyle="1" w:styleId="WW8Num77z3">
    <w:name w:val="WW8Num77z3"/>
    <w:rsid w:val="00037D75"/>
    <w:rPr>
      <w:rFonts w:ascii="Symbol" w:hAnsi="Symbol" w:cs="Symbol" w:hint="default"/>
    </w:rPr>
  </w:style>
  <w:style w:type="character" w:customStyle="1" w:styleId="WW8Num78z0">
    <w:name w:val="WW8Num78z0"/>
    <w:rsid w:val="00037D75"/>
    <w:rPr>
      <w:rFonts w:cs="Times New Roman"/>
    </w:rPr>
  </w:style>
  <w:style w:type="character" w:customStyle="1" w:styleId="WW8Num78z1">
    <w:name w:val="WW8Num78z1"/>
    <w:rsid w:val="00037D75"/>
  </w:style>
  <w:style w:type="character" w:customStyle="1" w:styleId="WW8Num78z2">
    <w:name w:val="WW8Num78z2"/>
    <w:rsid w:val="00037D75"/>
  </w:style>
  <w:style w:type="character" w:customStyle="1" w:styleId="WW8Num78z3">
    <w:name w:val="WW8Num78z3"/>
    <w:rsid w:val="00037D75"/>
  </w:style>
  <w:style w:type="character" w:customStyle="1" w:styleId="WW8Num78z4">
    <w:name w:val="WW8Num78z4"/>
    <w:rsid w:val="00037D75"/>
  </w:style>
  <w:style w:type="character" w:customStyle="1" w:styleId="WW8Num78z5">
    <w:name w:val="WW8Num78z5"/>
    <w:rsid w:val="00037D75"/>
  </w:style>
  <w:style w:type="character" w:customStyle="1" w:styleId="WW8Num78z6">
    <w:name w:val="WW8Num78z6"/>
    <w:rsid w:val="00037D75"/>
  </w:style>
  <w:style w:type="character" w:customStyle="1" w:styleId="WW8Num78z7">
    <w:name w:val="WW8Num78z7"/>
    <w:rsid w:val="00037D75"/>
  </w:style>
  <w:style w:type="character" w:customStyle="1" w:styleId="WW8Num78z8">
    <w:name w:val="WW8Num78z8"/>
    <w:rsid w:val="00037D75"/>
  </w:style>
  <w:style w:type="character" w:customStyle="1" w:styleId="WW8Num79z0">
    <w:name w:val="WW8Num79z0"/>
    <w:rsid w:val="00037D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9z1">
    <w:name w:val="WW8Num79z1"/>
    <w:rsid w:val="00037D75"/>
  </w:style>
  <w:style w:type="character" w:customStyle="1" w:styleId="WW8Num79z2">
    <w:name w:val="WW8Num79z2"/>
    <w:rsid w:val="00037D75"/>
  </w:style>
  <w:style w:type="character" w:customStyle="1" w:styleId="WW8Num79z3">
    <w:name w:val="WW8Num79z3"/>
    <w:rsid w:val="00037D75"/>
  </w:style>
  <w:style w:type="character" w:customStyle="1" w:styleId="WW8Num79z4">
    <w:name w:val="WW8Num79z4"/>
    <w:rsid w:val="00037D75"/>
  </w:style>
  <w:style w:type="character" w:customStyle="1" w:styleId="WW8Num79z5">
    <w:name w:val="WW8Num79z5"/>
    <w:rsid w:val="00037D75"/>
  </w:style>
  <w:style w:type="character" w:customStyle="1" w:styleId="WW8Num79z6">
    <w:name w:val="WW8Num79z6"/>
    <w:rsid w:val="00037D75"/>
  </w:style>
  <w:style w:type="character" w:customStyle="1" w:styleId="WW8Num79z7">
    <w:name w:val="WW8Num79z7"/>
    <w:rsid w:val="00037D75"/>
  </w:style>
  <w:style w:type="character" w:customStyle="1" w:styleId="WW8Num79z8">
    <w:name w:val="WW8Num79z8"/>
    <w:rsid w:val="00037D75"/>
  </w:style>
  <w:style w:type="character" w:customStyle="1" w:styleId="WW8Num80z0">
    <w:name w:val="WW8Num80z0"/>
    <w:rsid w:val="00037D75"/>
    <w:rPr>
      <w:rFonts w:hint="default"/>
      <w:sz w:val="24"/>
      <w:szCs w:val="24"/>
    </w:rPr>
  </w:style>
  <w:style w:type="character" w:customStyle="1" w:styleId="WW8Num80z1">
    <w:name w:val="WW8Num80z1"/>
    <w:rsid w:val="00037D75"/>
  </w:style>
  <w:style w:type="character" w:customStyle="1" w:styleId="WW8Num80z2">
    <w:name w:val="WW8Num80z2"/>
    <w:rsid w:val="00037D75"/>
  </w:style>
  <w:style w:type="character" w:customStyle="1" w:styleId="WW8Num80z3">
    <w:name w:val="WW8Num80z3"/>
    <w:rsid w:val="00037D75"/>
  </w:style>
  <w:style w:type="character" w:customStyle="1" w:styleId="WW8Num80z4">
    <w:name w:val="WW8Num80z4"/>
    <w:rsid w:val="00037D75"/>
  </w:style>
  <w:style w:type="character" w:customStyle="1" w:styleId="WW8Num80z5">
    <w:name w:val="WW8Num80z5"/>
    <w:rsid w:val="00037D75"/>
  </w:style>
  <w:style w:type="character" w:customStyle="1" w:styleId="WW8Num80z6">
    <w:name w:val="WW8Num80z6"/>
    <w:rsid w:val="00037D75"/>
  </w:style>
  <w:style w:type="character" w:customStyle="1" w:styleId="WW8Num80z7">
    <w:name w:val="WW8Num80z7"/>
    <w:rsid w:val="00037D75"/>
  </w:style>
  <w:style w:type="character" w:customStyle="1" w:styleId="WW8Num80z8">
    <w:name w:val="WW8Num80z8"/>
    <w:rsid w:val="00037D75"/>
  </w:style>
  <w:style w:type="character" w:customStyle="1" w:styleId="WW8Num81z0">
    <w:name w:val="WW8Num81z0"/>
    <w:rsid w:val="00037D75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81z1">
    <w:name w:val="WW8Num81z1"/>
    <w:rsid w:val="00037D75"/>
  </w:style>
  <w:style w:type="character" w:customStyle="1" w:styleId="WW8Num81z2">
    <w:name w:val="WW8Num81z2"/>
    <w:rsid w:val="00037D75"/>
  </w:style>
  <w:style w:type="character" w:customStyle="1" w:styleId="WW8Num81z3">
    <w:name w:val="WW8Num81z3"/>
    <w:rsid w:val="00037D75"/>
  </w:style>
  <w:style w:type="character" w:customStyle="1" w:styleId="WW8Num81z4">
    <w:name w:val="WW8Num81z4"/>
    <w:rsid w:val="00037D75"/>
  </w:style>
  <w:style w:type="character" w:customStyle="1" w:styleId="WW8Num81z5">
    <w:name w:val="WW8Num81z5"/>
    <w:rsid w:val="00037D75"/>
  </w:style>
  <w:style w:type="character" w:customStyle="1" w:styleId="WW8Num81z6">
    <w:name w:val="WW8Num81z6"/>
    <w:rsid w:val="00037D75"/>
  </w:style>
  <w:style w:type="character" w:customStyle="1" w:styleId="WW8Num81z7">
    <w:name w:val="WW8Num81z7"/>
    <w:rsid w:val="00037D75"/>
  </w:style>
  <w:style w:type="character" w:customStyle="1" w:styleId="WW8Num81z8">
    <w:name w:val="WW8Num81z8"/>
    <w:rsid w:val="00037D75"/>
  </w:style>
  <w:style w:type="character" w:customStyle="1" w:styleId="WW8Num82z0">
    <w:name w:val="WW8Num82z0"/>
    <w:rsid w:val="00037D75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WW8Num82z1">
    <w:name w:val="WW8Num82z1"/>
    <w:rsid w:val="00037D75"/>
  </w:style>
  <w:style w:type="character" w:customStyle="1" w:styleId="WW8Num82z2">
    <w:name w:val="WW8Num82z2"/>
    <w:rsid w:val="00037D75"/>
  </w:style>
  <w:style w:type="character" w:customStyle="1" w:styleId="WW8Num82z3">
    <w:name w:val="WW8Num82z3"/>
    <w:rsid w:val="00037D75"/>
  </w:style>
  <w:style w:type="character" w:customStyle="1" w:styleId="WW8Num82z4">
    <w:name w:val="WW8Num82z4"/>
    <w:rsid w:val="00037D75"/>
  </w:style>
  <w:style w:type="character" w:customStyle="1" w:styleId="WW8Num82z5">
    <w:name w:val="WW8Num82z5"/>
    <w:rsid w:val="00037D75"/>
  </w:style>
  <w:style w:type="character" w:customStyle="1" w:styleId="WW8Num82z6">
    <w:name w:val="WW8Num82z6"/>
    <w:rsid w:val="00037D75"/>
  </w:style>
  <w:style w:type="character" w:customStyle="1" w:styleId="WW8Num82z7">
    <w:name w:val="WW8Num82z7"/>
    <w:rsid w:val="00037D75"/>
  </w:style>
  <w:style w:type="character" w:customStyle="1" w:styleId="WW8Num82z8">
    <w:name w:val="WW8Num82z8"/>
    <w:rsid w:val="00037D75"/>
  </w:style>
  <w:style w:type="character" w:customStyle="1" w:styleId="WW8Num83z0">
    <w:name w:val="WW8Num83z0"/>
    <w:rsid w:val="00037D75"/>
    <w:rPr>
      <w:rFonts w:ascii="Symbol" w:hAnsi="Symbol" w:cs="Symbol" w:hint="default"/>
    </w:rPr>
  </w:style>
  <w:style w:type="character" w:customStyle="1" w:styleId="WW8Num83z1">
    <w:name w:val="WW8Num83z1"/>
    <w:rsid w:val="00037D75"/>
    <w:rPr>
      <w:rFonts w:ascii="Symbol" w:hAnsi="Symbol" w:cs="Symbol" w:hint="default"/>
      <w:sz w:val="25"/>
      <w:szCs w:val="25"/>
    </w:rPr>
  </w:style>
  <w:style w:type="character" w:customStyle="1" w:styleId="WW8Num83z2">
    <w:name w:val="WW8Num83z2"/>
    <w:rsid w:val="00037D75"/>
  </w:style>
  <w:style w:type="character" w:customStyle="1" w:styleId="WW8Num83z3">
    <w:name w:val="WW8Num83z3"/>
    <w:rsid w:val="00037D75"/>
  </w:style>
  <w:style w:type="character" w:customStyle="1" w:styleId="WW8Num83z4">
    <w:name w:val="WW8Num83z4"/>
    <w:rsid w:val="00037D75"/>
  </w:style>
  <w:style w:type="character" w:customStyle="1" w:styleId="WW8Num83z5">
    <w:name w:val="WW8Num83z5"/>
    <w:rsid w:val="00037D75"/>
  </w:style>
  <w:style w:type="character" w:customStyle="1" w:styleId="WW8Num83z6">
    <w:name w:val="WW8Num83z6"/>
    <w:rsid w:val="00037D75"/>
  </w:style>
  <w:style w:type="character" w:customStyle="1" w:styleId="WW8Num83z7">
    <w:name w:val="WW8Num83z7"/>
    <w:rsid w:val="00037D75"/>
  </w:style>
  <w:style w:type="character" w:customStyle="1" w:styleId="WW8Num83z8">
    <w:name w:val="WW8Num83z8"/>
    <w:rsid w:val="00037D75"/>
  </w:style>
  <w:style w:type="character" w:customStyle="1" w:styleId="WW8Num84z0">
    <w:name w:val="WW8Num84z0"/>
    <w:rsid w:val="00037D7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84z1">
    <w:name w:val="WW8Num84z1"/>
    <w:rsid w:val="00037D75"/>
  </w:style>
  <w:style w:type="character" w:customStyle="1" w:styleId="WW8Num84z2">
    <w:name w:val="WW8Num84z2"/>
    <w:rsid w:val="00037D75"/>
  </w:style>
  <w:style w:type="character" w:customStyle="1" w:styleId="WW8Num84z3">
    <w:name w:val="WW8Num84z3"/>
    <w:rsid w:val="00037D75"/>
  </w:style>
  <w:style w:type="character" w:customStyle="1" w:styleId="WW8Num84z4">
    <w:name w:val="WW8Num84z4"/>
    <w:rsid w:val="00037D75"/>
  </w:style>
  <w:style w:type="character" w:customStyle="1" w:styleId="WW8Num84z5">
    <w:name w:val="WW8Num84z5"/>
    <w:rsid w:val="00037D75"/>
  </w:style>
  <w:style w:type="character" w:customStyle="1" w:styleId="WW8Num84z6">
    <w:name w:val="WW8Num84z6"/>
    <w:rsid w:val="00037D75"/>
  </w:style>
  <w:style w:type="character" w:customStyle="1" w:styleId="WW8Num84z7">
    <w:name w:val="WW8Num84z7"/>
    <w:rsid w:val="00037D75"/>
  </w:style>
  <w:style w:type="character" w:customStyle="1" w:styleId="WW8Num84z8">
    <w:name w:val="WW8Num84z8"/>
    <w:rsid w:val="00037D75"/>
  </w:style>
  <w:style w:type="character" w:customStyle="1" w:styleId="WW8Num85z0">
    <w:name w:val="WW8Num85z0"/>
    <w:rsid w:val="00037D75"/>
    <w:rPr>
      <w:rFonts w:ascii="Symbol" w:hAnsi="Symbol" w:cs="Symbol" w:hint="default"/>
    </w:rPr>
  </w:style>
  <w:style w:type="character" w:customStyle="1" w:styleId="WW8Num85z1">
    <w:name w:val="WW8Num85z1"/>
    <w:rsid w:val="00037D75"/>
    <w:rPr>
      <w:rFonts w:ascii="Courier New" w:hAnsi="Courier New" w:cs="Courier New" w:hint="default"/>
    </w:rPr>
  </w:style>
  <w:style w:type="character" w:customStyle="1" w:styleId="WW8Num85z2">
    <w:name w:val="WW8Num85z2"/>
    <w:rsid w:val="00037D75"/>
    <w:rPr>
      <w:rFonts w:ascii="Wingdings" w:hAnsi="Wingdings" w:cs="Wingdings" w:hint="default"/>
    </w:rPr>
  </w:style>
  <w:style w:type="character" w:customStyle="1" w:styleId="WW8Num86z0">
    <w:name w:val="WW8Num86z0"/>
    <w:rsid w:val="00037D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6z1">
    <w:name w:val="WW8Num86z1"/>
    <w:rsid w:val="00037D75"/>
  </w:style>
  <w:style w:type="character" w:customStyle="1" w:styleId="WW8Num86z2">
    <w:name w:val="WW8Num86z2"/>
    <w:rsid w:val="00037D75"/>
  </w:style>
  <w:style w:type="character" w:customStyle="1" w:styleId="WW8Num86z3">
    <w:name w:val="WW8Num86z3"/>
    <w:rsid w:val="00037D75"/>
  </w:style>
  <w:style w:type="character" w:customStyle="1" w:styleId="WW8Num86z4">
    <w:name w:val="WW8Num86z4"/>
    <w:rsid w:val="00037D75"/>
  </w:style>
  <w:style w:type="character" w:customStyle="1" w:styleId="WW8Num86z5">
    <w:name w:val="WW8Num86z5"/>
    <w:rsid w:val="00037D75"/>
  </w:style>
  <w:style w:type="character" w:customStyle="1" w:styleId="WW8Num86z6">
    <w:name w:val="WW8Num86z6"/>
    <w:rsid w:val="00037D75"/>
  </w:style>
  <w:style w:type="character" w:customStyle="1" w:styleId="WW8Num86z7">
    <w:name w:val="WW8Num86z7"/>
    <w:rsid w:val="00037D75"/>
  </w:style>
  <w:style w:type="character" w:customStyle="1" w:styleId="WW8Num86z8">
    <w:name w:val="WW8Num86z8"/>
    <w:rsid w:val="00037D75"/>
  </w:style>
  <w:style w:type="character" w:customStyle="1" w:styleId="WW8Num87z0">
    <w:name w:val="WW8Num87z0"/>
    <w:rsid w:val="00037D75"/>
    <w:rPr>
      <w:rFonts w:hint="default"/>
      <w:b/>
      <w:bCs/>
      <w:sz w:val="24"/>
      <w:szCs w:val="24"/>
    </w:rPr>
  </w:style>
  <w:style w:type="character" w:customStyle="1" w:styleId="WW8Num87z1">
    <w:name w:val="WW8Num87z1"/>
    <w:rsid w:val="00037D75"/>
  </w:style>
  <w:style w:type="character" w:customStyle="1" w:styleId="WW8Num87z2">
    <w:name w:val="WW8Num87z2"/>
    <w:rsid w:val="00037D75"/>
  </w:style>
  <w:style w:type="character" w:customStyle="1" w:styleId="WW8Num87z3">
    <w:name w:val="WW8Num87z3"/>
    <w:rsid w:val="00037D75"/>
  </w:style>
  <w:style w:type="character" w:customStyle="1" w:styleId="WW8Num87z4">
    <w:name w:val="WW8Num87z4"/>
    <w:rsid w:val="00037D75"/>
  </w:style>
  <w:style w:type="character" w:customStyle="1" w:styleId="WW8Num87z5">
    <w:name w:val="WW8Num87z5"/>
    <w:rsid w:val="00037D75"/>
  </w:style>
  <w:style w:type="character" w:customStyle="1" w:styleId="WW8Num87z6">
    <w:name w:val="WW8Num87z6"/>
    <w:rsid w:val="00037D75"/>
  </w:style>
  <w:style w:type="character" w:customStyle="1" w:styleId="WW8Num87z7">
    <w:name w:val="WW8Num87z7"/>
    <w:rsid w:val="00037D75"/>
  </w:style>
  <w:style w:type="character" w:customStyle="1" w:styleId="WW8Num87z8">
    <w:name w:val="WW8Num87z8"/>
    <w:rsid w:val="00037D75"/>
  </w:style>
  <w:style w:type="character" w:customStyle="1" w:styleId="WW8Num88z0">
    <w:name w:val="WW8Num88z0"/>
    <w:rsid w:val="00037D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8z1">
    <w:name w:val="WW8Num88z1"/>
    <w:rsid w:val="00037D75"/>
  </w:style>
  <w:style w:type="character" w:customStyle="1" w:styleId="WW8Num88z2">
    <w:name w:val="WW8Num88z2"/>
    <w:rsid w:val="00037D75"/>
  </w:style>
  <w:style w:type="character" w:customStyle="1" w:styleId="WW8Num88z3">
    <w:name w:val="WW8Num88z3"/>
    <w:rsid w:val="00037D75"/>
  </w:style>
  <w:style w:type="character" w:customStyle="1" w:styleId="WW8Num88z4">
    <w:name w:val="WW8Num88z4"/>
    <w:rsid w:val="00037D75"/>
  </w:style>
  <w:style w:type="character" w:customStyle="1" w:styleId="WW8Num88z5">
    <w:name w:val="WW8Num88z5"/>
    <w:rsid w:val="00037D75"/>
  </w:style>
  <w:style w:type="character" w:customStyle="1" w:styleId="WW8Num88z6">
    <w:name w:val="WW8Num88z6"/>
    <w:rsid w:val="00037D75"/>
  </w:style>
  <w:style w:type="character" w:customStyle="1" w:styleId="WW8Num88z7">
    <w:name w:val="WW8Num88z7"/>
    <w:rsid w:val="00037D75"/>
  </w:style>
  <w:style w:type="character" w:customStyle="1" w:styleId="WW8Num88z8">
    <w:name w:val="WW8Num88z8"/>
    <w:rsid w:val="00037D75"/>
  </w:style>
  <w:style w:type="character" w:customStyle="1" w:styleId="WW8Num89z0">
    <w:name w:val="WW8Num89z0"/>
    <w:rsid w:val="00037D75"/>
    <w:rPr>
      <w:rFonts w:cs="Times New Roman" w:hint="default"/>
    </w:rPr>
  </w:style>
  <w:style w:type="character" w:customStyle="1" w:styleId="WW8Num89z1">
    <w:name w:val="WW8Num89z1"/>
    <w:rsid w:val="00037D75"/>
  </w:style>
  <w:style w:type="character" w:customStyle="1" w:styleId="WW8Num89z2">
    <w:name w:val="WW8Num89z2"/>
    <w:rsid w:val="00037D75"/>
  </w:style>
  <w:style w:type="character" w:customStyle="1" w:styleId="WW8Num89z3">
    <w:name w:val="WW8Num89z3"/>
    <w:rsid w:val="00037D75"/>
  </w:style>
  <w:style w:type="character" w:customStyle="1" w:styleId="WW8Num89z4">
    <w:name w:val="WW8Num89z4"/>
    <w:rsid w:val="00037D75"/>
  </w:style>
  <w:style w:type="character" w:customStyle="1" w:styleId="WW8Num89z5">
    <w:name w:val="WW8Num89z5"/>
    <w:rsid w:val="00037D75"/>
  </w:style>
  <w:style w:type="character" w:customStyle="1" w:styleId="WW8Num89z6">
    <w:name w:val="WW8Num89z6"/>
    <w:rsid w:val="00037D75"/>
  </w:style>
  <w:style w:type="character" w:customStyle="1" w:styleId="WW8Num89z7">
    <w:name w:val="WW8Num89z7"/>
    <w:rsid w:val="00037D75"/>
  </w:style>
  <w:style w:type="character" w:customStyle="1" w:styleId="WW8Num89z8">
    <w:name w:val="WW8Num89z8"/>
    <w:rsid w:val="00037D75"/>
  </w:style>
  <w:style w:type="character" w:customStyle="1" w:styleId="WW8Num90z0">
    <w:name w:val="WW8Num90z0"/>
    <w:rsid w:val="00037D75"/>
    <w:rPr>
      <w:rFonts w:cs="Times New Roman" w:hint="default"/>
    </w:rPr>
  </w:style>
  <w:style w:type="character" w:customStyle="1" w:styleId="WW8Num90z1">
    <w:name w:val="WW8Num90z1"/>
    <w:rsid w:val="00037D75"/>
  </w:style>
  <w:style w:type="character" w:customStyle="1" w:styleId="WW8Num90z2">
    <w:name w:val="WW8Num90z2"/>
    <w:rsid w:val="00037D75"/>
  </w:style>
  <w:style w:type="character" w:customStyle="1" w:styleId="WW8Num90z3">
    <w:name w:val="WW8Num90z3"/>
    <w:rsid w:val="00037D75"/>
  </w:style>
  <w:style w:type="character" w:customStyle="1" w:styleId="WW8Num90z4">
    <w:name w:val="WW8Num90z4"/>
    <w:rsid w:val="00037D75"/>
  </w:style>
  <w:style w:type="character" w:customStyle="1" w:styleId="WW8Num90z5">
    <w:name w:val="WW8Num90z5"/>
    <w:rsid w:val="00037D75"/>
  </w:style>
  <w:style w:type="character" w:customStyle="1" w:styleId="WW8Num90z6">
    <w:name w:val="WW8Num90z6"/>
    <w:rsid w:val="00037D75"/>
  </w:style>
  <w:style w:type="character" w:customStyle="1" w:styleId="WW8Num90z7">
    <w:name w:val="WW8Num90z7"/>
    <w:rsid w:val="00037D75"/>
  </w:style>
  <w:style w:type="character" w:customStyle="1" w:styleId="WW8Num90z8">
    <w:name w:val="WW8Num90z8"/>
    <w:rsid w:val="00037D75"/>
  </w:style>
  <w:style w:type="character" w:customStyle="1" w:styleId="WW8Num91z0">
    <w:name w:val="WW8Num91z0"/>
    <w:rsid w:val="00037D75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91z1">
    <w:name w:val="WW8Num91z1"/>
    <w:rsid w:val="00037D75"/>
  </w:style>
  <w:style w:type="character" w:customStyle="1" w:styleId="WW8Num91z2">
    <w:name w:val="WW8Num91z2"/>
    <w:rsid w:val="00037D75"/>
  </w:style>
  <w:style w:type="character" w:customStyle="1" w:styleId="WW8Num91z3">
    <w:name w:val="WW8Num91z3"/>
    <w:rsid w:val="00037D75"/>
  </w:style>
  <w:style w:type="character" w:customStyle="1" w:styleId="WW8Num91z4">
    <w:name w:val="WW8Num91z4"/>
    <w:rsid w:val="00037D75"/>
  </w:style>
  <w:style w:type="character" w:customStyle="1" w:styleId="WW8Num91z5">
    <w:name w:val="WW8Num91z5"/>
    <w:rsid w:val="00037D75"/>
  </w:style>
  <w:style w:type="character" w:customStyle="1" w:styleId="WW8Num91z6">
    <w:name w:val="WW8Num91z6"/>
    <w:rsid w:val="00037D75"/>
  </w:style>
  <w:style w:type="character" w:customStyle="1" w:styleId="WW8Num91z7">
    <w:name w:val="WW8Num91z7"/>
    <w:rsid w:val="00037D75"/>
  </w:style>
  <w:style w:type="character" w:customStyle="1" w:styleId="WW8Num91z8">
    <w:name w:val="WW8Num91z8"/>
    <w:rsid w:val="00037D75"/>
  </w:style>
  <w:style w:type="character" w:customStyle="1" w:styleId="WW8Num92z0">
    <w:name w:val="WW8Num92z0"/>
    <w:rsid w:val="00037D75"/>
    <w:rPr>
      <w:rFonts w:ascii="Times New Roman" w:eastAsia="Andale Sans UI" w:hAnsi="Times New Roman" w:cs="Times New Roman" w:hint="default"/>
      <w:b/>
      <w:sz w:val="24"/>
      <w:szCs w:val="24"/>
    </w:rPr>
  </w:style>
  <w:style w:type="character" w:customStyle="1" w:styleId="WW8Num92z1">
    <w:name w:val="WW8Num92z1"/>
    <w:rsid w:val="00037D75"/>
    <w:rPr>
      <w:rFonts w:ascii="Times New Roman" w:eastAsia="Times New Roman" w:hAnsi="Times New Roman" w:cs="Times New Roman" w:hint="default"/>
      <w:b w:val="0"/>
      <w:kern w:val="0"/>
      <w:sz w:val="24"/>
      <w:szCs w:val="24"/>
    </w:rPr>
  </w:style>
  <w:style w:type="character" w:customStyle="1" w:styleId="WW8Num92z2">
    <w:name w:val="WW8Num92z2"/>
    <w:rsid w:val="00037D75"/>
    <w:rPr>
      <w:rFonts w:cs="Times New Roman" w:hint="default"/>
      <w:b/>
      <w:bCs/>
    </w:rPr>
  </w:style>
  <w:style w:type="character" w:customStyle="1" w:styleId="WW8Num93z0">
    <w:name w:val="WW8Num93z0"/>
    <w:rsid w:val="00037D75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93z1">
    <w:name w:val="WW8Num93z1"/>
    <w:rsid w:val="00037D75"/>
  </w:style>
  <w:style w:type="character" w:customStyle="1" w:styleId="WW8Num93z2">
    <w:name w:val="WW8Num93z2"/>
    <w:rsid w:val="00037D75"/>
  </w:style>
  <w:style w:type="character" w:customStyle="1" w:styleId="WW8Num93z3">
    <w:name w:val="WW8Num93z3"/>
    <w:rsid w:val="00037D75"/>
  </w:style>
  <w:style w:type="character" w:customStyle="1" w:styleId="WW8Num93z4">
    <w:name w:val="WW8Num93z4"/>
    <w:rsid w:val="00037D75"/>
  </w:style>
  <w:style w:type="character" w:customStyle="1" w:styleId="WW8Num93z5">
    <w:name w:val="WW8Num93z5"/>
    <w:rsid w:val="00037D75"/>
  </w:style>
  <w:style w:type="character" w:customStyle="1" w:styleId="WW8Num93z6">
    <w:name w:val="WW8Num93z6"/>
    <w:rsid w:val="00037D75"/>
  </w:style>
  <w:style w:type="character" w:customStyle="1" w:styleId="WW8Num93z7">
    <w:name w:val="WW8Num93z7"/>
    <w:rsid w:val="00037D75"/>
  </w:style>
  <w:style w:type="character" w:customStyle="1" w:styleId="WW8Num93z8">
    <w:name w:val="WW8Num93z8"/>
    <w:rsid w:val="00037D75"/>
  </w:style>
  <w:style w:type="character" w:customStyle="1" w:styleId="WW8Num94z0">
    <w:name w:val="WW8Num94z0"/>
    <w:rsid w:val="00037D75"/>
    <w:rPr>
      <w:rFonts w:ascii="Times New Roman" w:hAnsi="Times New Roman" w:cs="Times New Roman"/>
      <w:b w:val="0"/>
      <w:sz w:val="24"/>
      <w:szCs w:val="24"/>
      <w:lang w:eastAsia="en-US"/>
    </w:rPr>
  </w:style>
  <w:style w:type="character" w:customStyle="1" w:styleId="WW8Num94z1">
    <w:name w:val="WW8Num94z1"/>
    <w:rsid w:val="00037D75"/>
  </w:style>
  <w:style w:type="character" w:customStyle="1" w:styleId="WW8Num94z2">
    <w:name w:val="WW8Num94z2"/>
    <w:rsid w:val="00037D75"/>
  </w:style>
  <w:style w:type="character" w:customStyle="1" w:styleId="WW8Num94z3">
    <w:name w:val="WW8Num94z3"/>
    <w:rsid w:val="00037D75"/>
  </w:style>
  <w:style w:type="character" w:customStyle="1" w:styleId="WW8Num94z4">
    <w:name w:val="WW8Num94z4"/>
    <w:rsid w:val="00037D75"/>
  </w:style>
  <w:style w:type="character" w:customStyle="1" w:styleId="WW8Num94z5">
    <w:name w:val="WW8Num94z5"/>
    <w:rsid w:val="00037D75"/>
  </w:style>
  <w:style w:type="character" w:customStyle="1" w:styleId="WW8Num94z6">
    <w:name w:val="WW8Num94z6"/>
    <w:rsid w:val="00037D75"/>
  </w:style>
  <w:style w:type="character" w:customStyle="1" w:styleId="WW8Num94z7">
    <w:name w:val="WW8Num94z7"/>
    <w:rsid w:val="00037D75"/>
  </w:style>
  <w:style w:type="character" w:customStyle="1" w:styleId="WW8Num94z8">
    <w:name w:val="WW8Num94z8"/>
    <w:rsid w:val="00037D75"/>
  </w:style>
  <w:style w:type="character" w:customStyle="1" w:styleId="WW8Num95z0">
    <w:name w:val="WW8Num95z0"/>
    <w:rsid w:val="00037D75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95z1">
    <w:name w:val="WW8Num95z1"/>
    <w:rsid w:val="00037D75"/>
  </w:style>
  <w:style w:type="character" w:customStyle="1" w:styleId="WW8Num95z2">
    <w:name w:val="WW8Num95z2"/>
    <w:rsid w:val="00037D75"/>
  </w:style>
  <w:style w:type="character" w:customStyle="1" w:styleId="WW8Num95z3">
    <w:name w:val="WW8Num95z3"/>
    <w:rsid w:val="00037D75"/>
  </w:style>
  <w:style w:type="character" w:customStyle="1" w:styleId="WW8Num95z4">
    <w:name w:val="WW8Num95z4"/>
    <w:rsid w:val="00037D75"/>
  </w:style>
  <w:style w:type="character" w:customStyle="1" w:styleId="WW8Num95z5">
    <w:name w:val="WW8Num95z5"/>
    <w:rsid w:val="00037D75"/>
  </w:style>
  <w:style w:type="character" w:customStyle="1" w:styleId="WW8Num95z6">
    <w:name w:val="WW8Num95z6"/>
    <w:rsid w:val="00037D75"/>
  </w:style>
  <w:style w:type="character" w:customStyle="1" w:styleId="WW8Num95z7">
    <w:name w:val="WW8Num95z7"/>
    <w:rsid w:val="00037D75"/>
  </w:style>
  <w:style w:type="character" w:customStyle="1" w:styleId="WW8Num95z8">
    <w:name w:val="WW8Num95z8"/>
    <w:rsid w:val="00037D75"/>
  </w:style>
  <w:style w:type="character" w:customStyle="1" w:styleId="WW8Num96z0">
    <w:name w:val="WW8Num96z0"/>
    <w:rsid w:val="00037D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96z1">
    <w:name w:val="WW8Num96z1"/>
    <w:rsid w:val="00037D75"/>
  </w:style>
  <w:style w:type="character" w:customStyle="1" w:styleId="WW8Num96z2">
    <w:name w:val="WW8Num96z2"/>
    <w:rsid w:val="00037D75"/>
  </w:style>
  <w:style w:type="character" w:customStyle="1" w:styleId="WW8Num96z3">
    <w:name w:val="WW8Num96z3"/>
    <w:rsid w:val="00037D75"/>
  </w:style>
  <w:style w:type="character" w:customStyle="1" w:styleId="WW8Num96z4">
    <w:name w:val="WW8Num96z4"/>
    <w:rsid w:val="00037D75"/>
  </w:style>
  <w:style w:type="character" w:customStyle="1" w:styleId="WW8Num96z5">
    <w:name w:val="WW8Num96z5"/>
    <w:rsid w:val="00037D75"/>
  </w:style>
  <w:style w:type="character" w:customStyle="1" w:styleId="WW8Num96z6">
    <w:name w:val="WW8Num96z6"/>
    <w:rsid w:val="00037D75"/>
  </w:style>
  <w:style w:type="character" w:customStyle="1" w:styleId="WW8Num96z7">
    <w:name w:val="WW8Num96z7"/>
    <w:rsid w:val="00037D75"/>
  </w:style>
  <w:style w:type="character" w:customStyle="1" w:styleId="WW8Num96z8">
    <w:name w:val="WW8Num96z8"/>
    <w:rsid w:val="00037D75"/>
  </w:style>
  <w:style w:type="character" w:customStyle="1" w:styleId="WW8Num97z0">
    <w:name w:val="WW8Num97z0"/>
    <w:rsid w:val="00037D75"/>
    <w:rPr>
      <w:rFonts w:ascii="Times New Roman" w:hAnsi="Times New Roman" w:cs="Times New Roman"/>
      <w:b w:val="0"/>
      <w:bCs/>
      <w:sz w:val="24"/>
      <w:szCs w:val="24"/>
      <w:lang w:eastAsia="en-US"/>
    </w:rPr>
  </w:style>
  <w:style w:type="character" w:customStyle="1" w:styleId="WW8Num97z1">
    <w:name w:val="WW8Num97z1"/>
    <w:rsid w:val="00037D75"/>
  </w:style>
  <w:style w:type="character" w:customStyle="1" w:styleId="WW8Num97z2">
    <w:name w:val="WW8Num97z2"/>
    <w:rsid w:val="00037D75"/>
  </w:style>
  <w:style w:type="character" w:customStyle="1" w:styleId="WW8Num97z3">
    <w:name w:val="WW8Num97z3"/>
    <w:rsid w:val="00037D75"/>
  </w:style>
  <w:style w:type="character" w:customStyle="1" w:styleId="WW8Num97z4">
    <w:name w:val="WW8Num97z4"/>
    <w:rsid w:val="00037D75"/>
  </w:style>
  <w:style w:type="character" w:customStyle="1" w:styleId="WW8Num97z5">
    <w:name w:val="WW8Num97z5"/>
    <w:rsid w:val="00037D75"/>
  </w:style>
  <w:style w:type="character" w:customStyle="1" w:styleId="WW8Num97z6">
    <w:name w:val="WW8Num97z6"/>
    <w:rsid w:val="00037D75"/>
  </w:style>
  <w:style w:type="character" w:customStyle="1" w:styleId="WW8Num97z7">
    <w:name w:val="WW8Num97z7"/>
    <w:rsid w:val="00037D75"/>
  </w:style>
  <w:style w:type="character" w:customStyle="1" w:styleId="WW8Num97z8">
    <w:name w:val="WW8Num97z8"/>
    <w:rsid w:val="00037D75"/>
  </w:style>
  <w:style w:type="character" w:customStyle="1" w:styleId="WW8Num98z0">
    <w:name w:val="WW8Num98z0"/>
    <w:rsid w:val="00037D75"/>
    <w:rPr>
      <w:rFonts w:cs="Times New Roman"/>
      <w:b w:val="0"/>
    </w:rPr>
  </w:style>
  <w:style w:type="character" w:customStyle="1" w:styleId="WW8Num98z1">
    <w:name w:val="WW8Num98z1"/>
    <w:rsid w:val="00037D75"/>
  </w:style>
  <w:style w:type="character" w:customStyle="1" w:styleId="WW8Num98z2">
    <w:name w:val="WW8Num98z2"/>
    <w:rsid w:val="00037D75"/>
  </w:style>
  <w:style w:type="character" w:customStyle="1" w:styleId="WW8Num98z3">
    <w:name w:val="WW8Num98z3"/>
    <w:rsid w:val="00037D75"/>
  </w:style>
  <w:style w:type="character" w:customStyle="1" w:styleId="WW8Num98z4">
    <w:name w:val="WW8Num98z4"/>
    <w:rsid w:val="00037D75"/>
  </w:style>
  <w:style w:type="character" w:customStyle="1" w:styleId="WW8Num98z5">
    <w:name w:val="WW8Num98z5"/>
    <w:rsid w:val="00037D75"/>
  </w:style>
  <w:style w:type="character" w:customStyle="1" w:styleId="WW8Num98z6">
    <w:name w:val="WW8Num98z6"/>
    <w:rsid w:val="00037D75"/>
  </w:style>
  <w:style w:type="character" w:customStyle="1" w:styleId="WW8Num98z7">
    <w:name w:val="WW8Num98z7"/>
    <w:rsid w:val="00037D75"/>
  </w:style>
  <w:style w:type="character" w:customStyle="1" w:styleId="WW8Num98z8">
    <w:name w:val="WW8Num98z8"/>
    <w:rsid w:val="00037D75"/>
  </w:style>
  <w:style w:type="character" w:customStyle="1" w:styleId="WW8Num99z0">
    <w:name w:val="WW8Num99z0"/>
    <w:rsid w:val="00037D75"/>
    <w:rPr>
      <w:rFonts w:cs="Times New Roman"/>
    </w:rPr>
  </w:style>
  <w:style w:type="character" w:customStyle="1" w:styleId="WW8Num99z1">
    <w:name w:val="WW8Num99z1"/>
    <w:rsid w:val="00037D75"/>
  </w:style>
  <w:style w:type="character" w:customStyle="1" w:styleId="WW8Num99z2">
    <w:name w:val="WW8Num99z2"/>
    <w:rsid w:val="00037D75"/>
  </w:style>
  <w:style w:type="character" w:customStyle="1" w:styleId="WW8Num99z3">
    <w:name w:val="WW8Num99z3"/>
    <w:rsid w:val="00037D75"/>
  </w:style>
  <w:style w:type="character" w:customStyle="1" w:styleId="WW8Num99z4">
    <w:name w:val="WW8Num99z4"/>
    <w:rsid w:val="00037D75"/>
  </w:style>
  <w:style w:type="character" w:customStyle="1" w:styleId="WW8Num99z5">
    <w:name w:val="WW8Num99z5"/>
    <w:rsid w:val="00037D75"/>
  </w:style>
  <w:style w:type="character" w:customStyle="1" w:styleId="WW8Num99z6">
    <w:name w:val="WW8Num99z6"/>
    <w:rsid w:val="00037D75"/>
  </w:style>
  <w:style w:type="character" w:customStyle="1" w:styleId="WW8Num99z7">
    <w:name w:val="WW8Num99z7"/>
    <w:rsid w:val="00037D75"/>
  </w:style>
  <w:style w:type="character" w:customStyle="1" w:styleId="WW8Num99z8">
    <w:name w:val="WW8Num99z8"/>
    <w:rsid w:val="00037D75"/>
  </w:style>
  <w:style w:type="character" w:customStyle="1" w:styleId="WW8Num100z0">
    <w:name w:val="WW8Num100z0"/>
    <w:rsid w:val="00037D75"/>
  </w:style>
  <w:style w:type="character" w:customStyle="1" w:styleId="WW8Num100z1">
    <w:name w:val="WW8Num100z1"/>
    <w:rsid w:val="00037D75"/>
  </w:style>
  <w:style w:type="character" w:customStyle="1" w:styleId="WW8Num100z2">
    <w:name w:val="WW8Num100z2"/>
    <w:rsid w:val="00037D75"/>
  </w:style>
  <w:style w:type="character" w:customStyle="1" w:styleId="WW8Num100z3">
    <w:name w:val="WW8Num100z3"/>
    <w:rsid w:val="00037D75"/>
  </w:style>
  <w:style w:type="character" w:customStyle="1" w:styleId="WW8Num100z4">
    <w:name w:val="WW8Num100z4"/>
    <w:rsid w:val="00037D75"/>
  </w:style>
  <w:style w:type="character" w:customStyle="1" w:styleId="WW8Num100z5">
    <w:name w:val="WW8Num100z5"/>
    <w:rsid w:val="00037D75"/>
  </w:style>
  <w:style w:type="character" w:customStyle="1" w:styleId="WW8Num100z6">
    <w:name w:val="WW8Num100z6"/>
    <w:rsid w:val="00037D75"/>
  </w:style>
  <w:style w:type="character" w:customStyle="1" w:styleId="WW8Num100z7">
    <w:name w:val="WW8Num100z7"/>
    <w:rsid w:val="00037D75"/>
  </w:style>
  <w:style w:type="character" w:customStyle="1" w:styleId="WW8Num100z8">
    <w:name w:val="WW8Num100z8"/>
    <w:rsid w:val="00037D75"/>
  </w:style>
  <w:style w:type="character" w:customStyle="1" w:styleId="WW8Num101z0">
    <w:name w:val="WW8Num101z0"/>
    <w:rsid w:val="00037D75"/>
    <w:rPr>
      <w:rFonts w:ascii="Symbol" w:hAnsi="Symbol" w:cs="Symbol" w:hint="default"/>
    </w:rPr>
  </w:style>
  <w:style w:type="character" w:customStyle="1" w:styleId="WW8Num101z1">
    <w:name w:val="WW8Num101z1"/>
    <w:rsid w:val="00037D75"/>
    <w:rPr>
      <w:rFonts w:ascii="Courier New" w:hAnsi="Courier New" w:cs="Courier New" w:hint="default"/>
    </w:rPr>
  </w:style>
  <w:style w:type="character" w:customStyle="1" w:styleId="WW8Num101z2">
    <w:name w:val="WW8Num101z2"/>
    <w:rsid w:val="00037D75"/>
    <w:rPr>
      <w:rFonts w:ascii="Wingdings" w:hAnsi="Wingdings" w:cs="Wingdings" w:hint="default"/>
    </w:rPr>
  </w:style>
  <w:style w:type="character" w:customStyle="1" w:styleId="WW8Num102z0">
    <w:name w:val="WW8Num102z0"/>
    <w:rsid w:val="00037D75"/>
    <w:rPr>
      <w:rFonts w:ascii="Times New Roman" w:eastAsia="Arial Unicode MS" w:hAnsi="Times New Roman" w:cs="Times New Roman"/>
      <w:sz w:val="24"/>
      <w:szCs w:val="24"/>
    </w:rPr>
  </w:style>
  <w:style w:type="character" w:customStyle="1" w:styleId="WW8Num102z1">
    <w:name w:val="WW8Num102z1"/>
    <w:rsid w:val="00037D75"/>
    <w:rPr>
      <w:rFonts w:ascii="Courier New" w:hAnsi="Courier New" w:cs="Courier New" w:hint="default"/>
    </w:rPr>
  </w:style>
  <w:style w:type="character" w:customStyle="1" w:styleId="WW8Num102z2">
    <w:name w:val="WW8Num102z2"/>
    <w:rsid w:val="00037D75"/>
    <w:rPr>
      <w:rFonts w:ascii="Wingdings" w:hAnsi="Wingdings" w:cs="Wingdings" w:hint="default"/>
    </w:rPr>
  </w:style>
  <w:style w:type="character" w:customStyle="1" w:styleId="WW8Num102z3">
    <w:name w:val="WW8Num102z3"/>
    <w:rsid w:val="00037D75"/>
    <w:rPr>
      <w:rFonts w:ascii="Symbol" w:hAnsi="Symbol" w:cs="Symbol" w:hint="default"/>
    </w:rPr>
  </w:style>
  <w:style w:type="character" w:customStyle="1" w:styleId="WW8Num103z0">
    <w:name w:val="WW8Num103z0"/>
    <w:rsid w:val="00037D75"/>
    <w:rPr>
      <w:rFonts w:ascii="Symbol" w:hAnsi="Symbol" w:cs="Symbol" w:hint="default"/>
    </w:rPr>
  </w:style>
  <w:style w:type="character" w:customStyle="1" w:styleId="WW8Num103z1">
    <w:name w:val="WW8Num103z1"/>
    <w:rsid w:val="00037D75"/>
    <w:rPr>
      <w:rFonts w:ascii="Courier New" w:hAnsi="Courier New" w:cs="Courier New" w:hint="default"/>
    </w:rPr>
  </w:style>
  <w:style w:type="character" w:customStyle="1" w:styleId="WW8Num103z2">
    <w:name w:val="WW8Num103z2"/>
    <w:rsid w:val="00037D75"/>
    <w:rPr>
      <w:rFonts w:ascii="Wingdings" w:hAnsi="Wingdings" w:cs="Wingdings" w:hint="default"/>
    </w:rPr>
  </w:style>
  <w:style w:type="character" w:customStyle="1" w:styleId="WW8Num104z0">
    <w:name w:val="WW8Num104z0"/>
    <w:rsid w:val="00037D75"/>
    <w:rPr>
      <w:rFonts w:cs="Times New Roman" w:hint="default"/>
      <w:b/>
      <w:bCs/>
    </w:rPr>
  </w:style>
  <w:style w:type="character" w:customStyle="1" w:styleId="WW8Num104z1">
    <w:name w:val="WW8Num104z1"/>
    <w:rsid w:val="00037D75"/>
  </w:style>
  <w:style w:type="character" w:customStyle="1" w:styleId="WW8Num104z2">
    <w:name w:val="WW8Num104z2"/>
    <w:rsid w:val="00037D75"/>
  </w:style>
  <w:style w:type="character" w:customStyle="1" w:styleId="WW8Num104z3">
    <w:name w:val="WW8Num104z3"/>
    <w:rsid w:val="00037D75"/>
  </w:style>
  <w:style w:type="character" w:customStyle="1" w:styleId="WW8Num104z4">
    <w:name w:val="WW8Num104z4"/>
    <w:rsid w:val="00037D75"/>
  </w:style>
  <w:style w:type="character" w:customStyle="1" w:styleId="WW8Num104z5">
    <w:name w:val="WW8Num104z5"/>
    <w:rsid w:val="00037D75"/>
  </w:style>
  <w:style w:type="character" w:customStyle="1" w:styleId="WW8Num104z6">
    <w:name w:val="WW8Num104z6"/>
    <w:rsid w:val="00037D75"/>
  </w:style>
  <w:style w:type="character" w:customStyle="1" w:styleId="WW8Num104z7">
    <w:name w:val="WW8Num104z7"/>
    <w:rsid w:val="00037D75"/>
  </w:style>
  <w:style w:type="character" w:customStyle="1" w:styleId="WW8Num104z8">
    <w:name w:val="WW8Num104z8"/>
    <w:rsid w:val="00037D75"/>
  </w:style>
  <w:style w:type="character" w:customStyle="1" w:styleId="WW8Num105z0">
    <w:name w:val="WW8Num105z0"/>
    <w:rsid w:val="00037D75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05z1">
    <w:name w:val="WW8Num105z1"/>
    <w:rsid w:val="00037D75"/>
  </w:style>
  <w:style w:type="character" w:customStyle="1" w:styleId="WW8Num105z2">
    <w:name w:val="WW8Num105z2"/>
    <w:rsid w:val="00037D75"/>
  </w:style>
  <w:style w:type="character" w:customStyle="1" w:styleId="WW8Num105z3">
    <w:name w:val="WW8Num105z3"/>
    <w:rsid w:val="00037D75"/>
  </w:style>
  <w:style w:type="character" w:customStyle="1" w:styleId="WW8Num105z4">
    <w:name w:val="WW8Num105z4"/>
    <w:rsid w:val="00037D75"/>
  </w:style>
  <w:style w:type="character" w:customStyle="1" w:styleId="WW8Num105z5">
    <w:name w:val="WW8Num105z5"/>
    <w:rsid w:val="00037D75"/>
  </w:style>
  <w:style w:type="character" w:customStyle="1" w:styleId="WW8Num105z6">
    <w:name w:val="WW8Num105z6"/>
    <w:rsid w:val="00037D75"/>
  </w:style>
  <w:style w:type="character" w:customStyle="1" w:styleId="WW8Num105z7">
    <w:name w:val="WW8Num105z7"/>
    <w:rsid w:val="00037D75"/>
  </w:style>
  <w:style w:type="character" w:customStyle="1" w:styleId="WW8Num105z8">
    <w:name w:val="WW8Num105z8"/>
    <w:rsid w:val="00037D75"/>
  </w:style>
  <w:style w:type="character" w:customStyle="1" w:styleId="WW8Num106z0">
    <w:name w:val="WW8Num106z0"/>
    <w:rsid w:val="00037D75"/>
    <w:rPr>
      <w:rFonts w:ascii="Times New Roman" w:eastAsia="Times New Roman" w:hAnsi="Times New Roman" w:cs="Times New Roman" w:hint="default"/>
      <w:b w:val="0"/>
      <w:color w:val="000000"/>
      <w:kern w:val="0"/>
      <w:sz w:val="24"/>
      <w:szCs w:val="24"/>
      <w:lang w:eastAsia="pl-PL"/>
    </w:rPr>
  </w:style>
  <w:style w:type="character" w:customStyle="1" w:styleId="WW8Num106z1">
    <w:name w:val="WW8Num106z1"/>
    <w:rsid w:val="00037D75"/>
  </w:style>
  <w:style w:type="character" w:customStyle="1" w:styleId="WW8Num106z2">
    <w:name w:val="WW8Num106z2"/>
    <w:rsid w:val="00037D75"/>
  </w:style>
  <w:style w:type="character" w:customStyle="1" w:styleId="WW8Num106z3">
    <w:name w:val="WW8Num106z3"/>
    <w:rsid w:val="00037D75"/>
  </w:style>
  <w:style w:type="character" w:customStyle="1" w:styleId="WW8Num106z4">
    <w:name w:val="WW8Num106z4"/>
    <w:rsid w:val="00037D75"/>
  </w:style>
  <w:style w:type="character" w:customStyle="1" w:styleId="WW8Num106z5">
    <w:name w:val="WW8Num106z5"/>
    <w:rsid w:val="00037D75"/>
  </w:style>
  <w:style w:type="character" w:customStyle="1" w:styleId="WW8Num106z6">
    <w:name w:val="WW8Num106z6"/>
    <w:rsid w:val="00037D75"/>
  </w:style>
  <w:style w:type="character" w:customStyle="1" w:styleId="WW8Num106z7">
    <w:name w:val="WW8Num106z7"/>
    <w:rsid w:val="00037D75"/>
  </w:style>
  <w:style w:type="character" w:customStyle="1" w:styleId="WW8Num106z8">
    <w:name w:val="WW8Num106z8"/>
    <w:rsid w:val="00037D75"/>
  </w:style>
  <w:style w:type="character" w:customStyle="1" w:styleId="WW8Num107z0">
    <w:name w:val="WW8Num107z0"/>
    <w:rsid w:val="00037D75"/>
    <w:rPr>
      <w:rFonts w:ascii="Symbol" w:hAnsi="Symbol" w:cs="Symbol" w:hint="default"/>
      <w:sz w:val="24"/>
      <w:szCs w:val="24"/>
    </w:rPr>
  </w:style>
  <w:style w:type="character" w:customStyle="1" w:styleId="WW8Num107z1">
    <w:name w:val="WW8Num107z1"/>
    <w:rsid w:val="00037D75"/>
    <w:rPr>
      <w:rFonts w:ascii="Courier New" w:hAnsi="Courier New" w:cs="Courier New" w:hint="default"/>
    </w:rPr>
  </w:style>
  <w:style w:type="character" w:customStyle="1" w:styleId="WW8Num107z2">
    <w:name w:val="WW8Num107z2"/>
    <w:rsid w:val="00037D75"/>
    <w:rPr>
      <w:rFonts w:ascii="Wingdings" w:hAnsi="Wingdings" w:cs="Wingdings" w:hint="default"/>
    </w:rPr>
  </w:style>
  <w:style w:type="character" w:customStyle="1" w:styleId="WW8Num108z0">
    <w:name w:val="WW8Num108z0"/>
    <w:rsid w:val="00037D75"/>
    <w:rPr>
      <w:rFonts w:ascii="Symbol" w:hAnsi="Symbol" w:cs="Symbol" w:hint="default"/>
      <w:b w:val="0"/>
      <w:sz w:val="24"/>
      <w:szCs w:val="24"/>
    </w:rPr>
  </w:style>
  <w:style w:type="character" w:customStyle="1" w:styleId="WW8Num108z1">
    <w:name w:val="WW8Num108z1"/>
    <w:rsid w:val="00037D75"/>
  </w:style>
  <w:style w:type="character" w:customStyle="1" w:styleId="WW8Num108z2">
    <w:name w:val="WW8Num108z2"/>
    <w:rsid w:val="00037D75"/>
  </w:style>
  <w:style w:type="character" w:customStyle="1" w:styleId="WW8Num108z3">
    <w:name w:val="WW8Num108z3"/>
    <w:rsid w:val="00037D75"/>
  </w:style>
  <w:style w:type="character" w:customStyle="1" w:styleId="WW8Num108z4">
    <w:name w:val="WW8Num108z4"/>
    <w:rsid w:val="00037D75"/>
  </w:style>
  <w:style w:type="character" w:customStyle="1" w:styleId="WW8Num108z5">
    <w:name w:val="WW8Num108z5"/>
    <w:rsid w:val="00037D75"/>
  </w:style>
  <w:style w:type="character" w:customStyle="1" w:styleId="WW8Num108z6">
    <w:name w:val="WW8Num108z6"/>
    <w:rsid w:val="00037D75"/>
  </w:style>
  <w:style w:type="character" w:customStyle="1" w:styleId="WW8Num108z7">
    <w:name w:val="WW8Num108z7"/>
    <w:rsid w:val="00037D75"/>
  </w:style>
  <w:style w:type="character" w:customStyle="1" w:styleId="WW8Num108z8">
    <w:name w:val="WW8Num108z8"/>
    <w:rsid w:val="00037D75"/>
  </w:style>
  <w:style w:type="character" w:customStyle="1" w:styleId="WW8Num109z0">
    <w:name w:val="WW8Num109z0"/>
    <w:rsid w:val="00037D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9z1">
    <w:name w:val="WW8Num109z1"/>
    <w:rsid w:val="00037D75"/>
  </w:style>
  <w:style w:type="character" w:customStyle="1" w:styleId="WW8Num109z2">
    <w:name w:val="WW8Num109z2"/>
    <w:rsid w:val="00037D75"/>
  </w:style>
  <w:style w:type="character" w:customStyle="1" w:styleId="WW8Num109z3">
    <w:name w:val="WW8Num109z3"/>
    <w:rsid w:val="00037D75"/>
  </w:style>
  <w:style w:type="character" w:customStyle="1" w:styleId="WW8Num109z4">
    <w:name w:val="WW8Num109z4"/>
    <w:rsid w:val="00037D75"/>
  </w:style>
  <w:style w:type="character" w:customStyle="1" w:styleId="WW8Num109z5">
    <w:name w:val="WW8Num109z5"/>
    <w:rsid w:val="00037D75"/>
  </w:style>
  <w:style w:type="character" w:customStyle="1" w:styleId="WW8Num109z6">
    <w:name w:val="WW8Num109z6"/>
    <w:rsid w:val="00037D75"/>
  </w:style>
  <w:style w:type="character" w:customStyle="1" w:styleId="WW8Num109z7">
    <w:name w:val="WW8Num109z7"/>
    <w:rsid w:val="00037D75"/>
  </w:style>
  <w:style w:type="character" w:customStyle="1" w:styleId="WW8Num109z8">
    <w:name w:val="WW8Num109z8"/>
    <w:rsid w:val="00037D75"/>
  </w:style>
  <w:style w:type="character" w:customStyle="1" w:styleId="WW8Num110z0">
    <w:name w:val="WW8Num110z0"/>
    <w:rsid w:val="00037D75"/>
    <w:rPr>
      <w:rFonts w:cs="Times New Roman"/>
    </w:rPr>
  </w:style>
  <w:style w:type="character" w:customStyle="1" w:styleId="WW8Num110z1">
    <w:name w:val="WW8Num110z1"/>
    <w:rsid w:val="00037D75"/>
  </w:style>
  <w:style w:type="character" w:customStyle="1" w:styleId="WW8Num110z2">
    <w:name w:val="WW8Num110z2"/>
    <w:rsid w:val="00037D75"/>
  </w:style>
  <w:style w:type="character" w:customStyle="1" w:styleId="WW8Num110z3">
    <w:name w:val="WW8Num110z3"/>
    <w:rsid w:val="00037D75"/>
  </w:style>
  <w:style w:type="character" w:customStyle="1" w:styleId="WW8Num110z4">
    <w:name w:val="WW8Num110z4"/>
    <w:rsid w:val="00037D75"/>
  </w:style>
  <w:style w:type="character" w:customStyle="1" w:styleId="WW8Num110z5">
    <w:name w:val="WW8Num110z5"/>
    <w:rsid w:val="00037D75"/>
  </w:style>
  <w:style w:type="character" w:customStyle="1" w:styleId="WW8Num110z6">
    <w:name w:val="WW8Num110z6"/>
    <w:rsid w:val="00037D75"/>
  </w:style>
  <w:style w:type="character" w:customStyle="1" w:styleId="WW8Num110z7">
    <w:name w:val="WW8Num110z7"/>
    <w:rsid w:val="00037D75"/>
  </w:style>
  <w:style w:type="character" w:customStyle="1" w:styleId="WW8Num110z8">
    <w:name w:val="WW8Num110z8"/>
    <w:rsid w:val="00037D75"/>
  </w:style>
  <w:style w:type="character" w:customStyle="1" w:styleId="WW8Num111z0">
    <w:name w:val="WW8Num111z0"/>
    <w:rsid w:val="00037D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1z1">
    <w:name w:val="WW8Num111z1"/>
    <w:rsid w:val="00037D75"/>
  </w:style>
  <w:style w:type="character" w:customStyle="1" w:styleId="WW8Num111z2">
    <w:name w:val="WW8Num111z2"/>
    <w:rsid w:val="00037D75"/>
  </w:style>
  <w:style w:type="character" w:customStyle="1" w:styleId="WW8Num111z3">
    <w:name w:val="WW8Num111z3"/>
    <w:rsid w:val="00037D75"/>
  </w:style>
  <w:style w:type="character" w:customStyle="1" w:styleId="WW8Num111z4">
    <w:name w:val="WW8Num111z4"/>
    <w:rsid w:val="00037D75"/>
  </w:style>
  <w:style w:type="character" w:customStyle="1" w:styleId="WW8Num111z5">
    <w:name w:val="WW8Num111z5"/>
    <w:rsid w:val="00037D75"/>
  </w:style>
  <w:style w:type="character" w:customStyle="1" w:styleId="WW8Num111z6">
    <w:name w:val="WW8Num111z6"/>
    <w:rsid w:val="00037D75"/>
  </w:style>
  <w:style w:type="character" w:customStyle="1" w:styleId="WW8Num111z7">
    <w:name w:val="WW8Num111z7"/>
    <w:rsid w:val="00037D75"/>
  </w:style>
  <w:style w:type="character" w:customStyle="1" w:styleId="WW8Num111z8">
    <w:name w:val="WW8Num111z8"/>
    <w:rsid w:val="00037D75"/>
  </w:style>
  <w:style w:type="character" w:customStyle="1" w:styleId="WW8Num112z0">
    <w:name w:val="WW8Num112z0"/>
    <w:rsid w:val="00037D75"/>
    <w:rPr>
      <w:rFonts w:cs="Times New Roman"/>
    </w:rPr>
  </w:style>
  <w:style w:type="character" w:customStyle="1" w:styleId="WW8Num112z1">
    <w:name w:val="WW8Num112z1"/>
    <w:rsid w:val="00037D75"/>
  </w:style>
  <w:style w:type="character" w:customStyle="1" w:styleId="WW8Num112z2">
    <w:name w:val="WW8Num112z2"/>
    <w:rsid w:val="00037D75"/>
  </w:style>
  <w:style w:type="character" w:customStyle="1" w:styleId="WW8Num112z3">
    <w:name w:val="WW8Num112z3"/>
    <w:rsid w:val="00037D75"/>
  </w:style>
  <w:style w:type="character" w:customStyle="1" w:styleId="WW8Num112z4">
    <w:name w:val="WW8Num112z4"/>
    <w:rsid w:val="00037D75"/>
  </w:style>
  <w:style w:type="character" w:customStyle="1" w:styleId="WW8Num112z5">
    <w:name w:val="WW8Num112z5"/>
    <w:rsid w:val="00037D75"/>
  </w:style>
  <w:style w:type="character" w:customStyle="1" w:styleId="WW8Num112z6">
    <w:name w:val="WW8Num112z6"/>
    <w:rsid w:val="00037D75"/>
  </w:style>
  <w:style w:type="character" w:customStyle="1" w:styleId="WW8Num112z7">
    <w:name w:val="WW8Num112z7"/>
    <w:rsid w:val="00037D75"/>
  </w:style>
  <w:style w:type="character" w:customStyle="1" w:styleId="WW8Num112z8">
    <w:name w:val="WW8Num112z8"/>
    <w:rsid w:val="00037D75"/>
  </w:style>
  <w:style w:type="character" w:customStyle="1" w:styleId="WW8Num113z0">
    <w:name w:val="WW8Num113z0"/>
    <w:rsid w:val="00037D75"/>
    <w:rPr>
      <w:rFonts w:ascii="Times New Roman" w:eastAsia="Andale Sans UI" w:hAnsi="Times New Roman" w:cs="Times New Roman" w:hint="default"/>
      <w:b/>
      <w:bCs w:val="0"/>
      <w:i w:val="0"/>
      <w:iCs w:val="0"/>
      <w:sz w:val="24"/>
      <w:szCs w:val="24"/>
    </w:rPr>
  </w:style>
  <w:style w:type="character" w:customStyle="1" w:styleId="WW8Num113z1">
    <w:name w:val="WW8Num113z1"/>
    <w:rsid w:val="00037D75"/>
    <w:rPr>
      <w:rFonts w:cs="Times New Roman" w:hint="default"/>
      <w:b/>
      <w:i w:val="0"/>
    </w:rPr>
  </w:style>
  <w:style w:type="character" w:customStyle="1" w:styleId="WW8Num113z2">
    <w:name w:val="WW8Num113z2"/>
    <w:rsid w:val="00037D75"/>
    <w:rPr>
      <w:rFonts w:cs="Times New Roman" w:hint="default"/>
      <w:b w:val="0"/>
      <w:bCs w:val="0"/>
    </w:rPr>
  </w:style>
  <w:style w:type="character" w:customStyle="1" w:styleId="WW8Num113z3">
    <w:name w:val="WW8Num113z3"/>
    <w:rsid w:val="00037D75"/>
    <w:rPr>
      <w:rFonts w:cs="Times New Roman" w:hint="default"/>
    </w:rPr>
  </w:style>
  <w:style w:type="character" w:customStyle="1" w:styleId="WW8Num114z0">
    <w:name w:val="WW8Num114z0"/>
    <w:rsid w:val="00037D75"/>
    <w:rPr>
      <w:rFonts w:ascii="Symbol" w:hAnsi="Symbol" w:cs="Symbol" w:hint="default"/>
    </w:rPr>
  </w:style>
  <w:style w:type="character" w:customStyle="1" w:styleId="WW8Num114z1">
    <w:name w:val="WW8Num114z1"/>
    <w:rsid w:val="00037D75"/>
  </w:style>
  <w:style w:type="character" w:customStyle="1" w:styleId="WW8Num114z2">
    <w:name w:val="WW8Num114z2"/>
    <w:rsid w:val="00037D75"/>
  </w:style>
  <w:style w:type="character" w:customStyle="1" w:styleId="WW8Num114z3">
    <w:name w:val="WW8Num114z3"/>
    <w:rsid w:val="00037D75"/>
  </w:style>
  <w:style w:type="character" w:customStyle="1" w:styleId="WW8Num114z4">
    <w:name w:val="WW8Num114z4"/>
    <w:rsid w:val="00037D75"/>
  </w:style>
  <w:style w:type="character" w:customStyle="1" w:styleId="WW8Num114z5">
    <w:name w:val="WW8Num114z5"/>
    <w:rsid w:val="00037D75"/>
  </w:style>
  <w:style w:type="character" w:customStyle="1" w:styleId="WW8Num114z6">
    <w:name w:val="WW8Num114z6"/>
    <w:rsid w:val="00037D75"/>
  </w:style>
  <w:style w:type="character" w:customStyle="1" w:styleId="WW8Num114z7">
    <w:name w:val="WW8Num114z7"/>
    <w:rsid w:val="00037D75"/>
  </w:style>
  <w:style w:type="character" w:customStyle="1" w:styleId="WW8Num114z8">
    <w:name w:val="WW8Num114z8"/>
    <w:rsid w:val="00037D75"/>
  </w:style>
  <w:style w:type="character" w:customStyle="1" w:styleId="WW8Num115z0">
    <w:name w:val="WW8Num115z0"/>
    <w:rsid w:val="00037D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5z1">
    <w:name w:val="WW8Num115z1"/>
    <w:rsid w:val="00037D75"/>
  </w:style>
  <w:style w:type="character" w:customStyle="1" w:styleId="WW8Num115z2">
    <w:name w:val="WW8Num115z2"/>
    <w:rsid w:val="00037D75"/>
  </w:style>
  <w:style w:type="character" w:customStyle="1" w:styleId="WW8Num115z3">
    <w:name w:val="WW8Num115z3"/>
    <w:rsid w:val="00037D75"/>
  </w:style>
  <w:style w:type="character" w:customStyle="1" w:styleId="WW8Num115z4">
    <w:name w:val="WW8Num115z4"/>
    <w:rsid w:val="00037D75"/>
  </w:style>
  <w:style w:type="character" w:customStyle="1" w:styleId="WW8Num115z5">
    <w:name w:val="WW8Num115z5"/>
    <w:rsid w:val="00037D75"/>
  </w:style>
  <w:style w:type="character" w:customStyle="1" w:styleId="WW8Num115z6">
    <w:name w:val="WW8Num115z6"/>
    <w:rsid w:val="00037D75"/>
  </w:style>
  <w:style w:type="character" w:customStyle="1" w:styleId="WW8Num115z7">
    <w:name w:val="WW8Num115z7"/>
    <w:rsid w:val="00037D75"/>
  </w:style>
  <w:style w:type="character" w:customStyle="1" w:styleId="WW8Num115z8">
    <w:name w:val="WW8Num115z8"/>
    <w:rsid w:val="00037D75"/>
  </w:style>
  <w:style w:type="character" w:customStyle="1" w:styleId="WW8Num116z0">
    <w:name w:val="WW8Num116z0"/>
    <w:rsid w:val="00037D75"/>
    <w:rPr>
      <w:rFonts w:hint="default"/>
      <w:b/>
      <w:sz w:val="24"/>
      <w:szCs w:val="24"/>
    </w:rPr>
  </w:style>
  <w:style w:type="character" w:customStyle="1" w:styleId="WW8Num116z1">
    <w:name w:val="WW8Num116z1"/>
    <w:rsid w:val="00037D75"/>
  </w:style>
  <w:style w:type="character" w:customStyle="1" w:styleId="WW8Num116z2">
    <w:name w:val="WW8Num116z2"/>
    <w:rsid w:val="00037D75"/>
  </w:style>
  <w:style w:type="character" w:customStyle="1" w:styleId="WW8Num116z3">
    <w:name w:val="WW8Num116z3"/>
    <w:rsid w:val="00037D75"/>
  </w:style>
  <w:style w:type="character" w:customStyle="1" w:styleId="WW8Num116z4">
    <w:name w:val="WW8Num116z4"/>
    <w:rsid w:val="00037D75"/>
  </w:style>
  <w:style w:type="character" w:customStyle="1" w:styleId="WW8Num116z5">
    <w:name w:val="WW8Num116z5"/>
    <w:rsid w:val="00037D75"/>
  </w:style>
  <w:style w:type="character" w:customStyle="1" w:styleId="WW8Num116z6">
    <w:name w:val="WW8Num116z6"/>
    <w:rsid w:val="00037D75"/>
  </w:style>
  <w:style w:type="character" w:customStyle="1" w:styleId="WW8Num116z7">
    <w:name w:val="WW8Num116z7"/>
    <w:rsid w:val="00037D75"/>
  </w:style>
  <w:style w:type="character" w:customStyle="1" w:styleId="WW8Num116z8">
    <w:name w:val="WW8Num116z8"/>
    <w:rsid w:val="00037D75"/>
  </w:style>
  <w:style w:type="character" w:customStyle="1" w:styleId="WW8Num117z0">
    <w:name w:val="WW8Num117z0"/>
    <w:rsid w:val="00037D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7z1">
    <w:name w:val="WW8Num117z1"/>
    <w:rsid w:val="00037D75"/>
  </w:style>
  <w:style w:type="character" w:customStyle="1" w:styleId="WW8Num117z2">
    <w:name w:val="WW8Num117z2"/>
    <w:rsid w:val="00037D75"/>
  </w:style>
  <w:style w:type="character" w:customStyle="1" w:styleId="WW8Num117z3">
    <w:name w:val="WW8Num117z3"/>
    <w:rsid w:val="00037D75"/>
  </w:style>
  <w:style w:type="character" w:customStyle="1" w:styleId="WW8Num117z4">
    <w:name w:val="WW8Num117z4"/>
    <w:rsid w:val="00037D75"/>
  </w:style>
  <w:style w:type="character" w:customStyle="1" w:styleId="WW8Num117z5">
    <w:name w:val="WW8Num117z5"/>
    <w:rsid w:val="00037D75"/>
  </w:style>
  <w:style w:type="character" w:customStyle="1" w:styleId="WW8Num117z6">
    <w:name w:val="WW8Num117z6"/>
    <w:rsid w:val="00037D75"/>
  </w:style>
  <w:style w:type="character" w:customStyle="1" w:styleId="WW8Num117z7">
    <w:name w:val="WW8Num117z7"/>
    <w:rsid w:val="00037D75"/>
  </w:style>
  <w:style w:type="character" w:customStyle="1" w:styleId="WW8Num117z8">
    <w:name w:val="WW8Num117z8"/>
    <w:rsid w:val="00037D75"/>
  </w:style>
  <w:style w:type="character" w:customStyle="1" w:styleId="WW8Num118z0">
    <w:name w:val="WW8Num118z0"/>
    <w:rsid w:val="00037D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8z1">
    <w:name w:val="WW8Num118z1"/>
    <w:rsid w:val="00037D75"/>
  </w:style>
  <w:style w:type="character" w:customStyle="1" w:styleId="WW8Num118z2">
    <w:name w:val="WW8Num118z2"/>
    <w:rsid w:val="00037D75"/>
  </w:style>
  <w:style w:type="character" w:customStyle="1" w:styleId="WW8Num118z3">
    <w:name w:val="WW8Num118z3"/>
    <w:rsid w:val="00037D75"/>
  </w:style>
  <w:style w:type="character" w:customStyle="1" w:styleId="WW8Num118z4">
    <w:name w:val="WW8Num118z4"/>
    <w:rsid w:val="00037D75"/>
  </w:style>
  <w:style w:type="character" w:customStyle="1" w:styleId="WW8Num118z5">
    <w:name w:val="WW8Num118z5"/>
    <w:rsid w:val="00037D75"/>
  </w:style>
  <w:style w:type="character" w:customStyle="1" w:styleId="WW8Num118z6">
    <w:name w:val="WW8Num118z6"/>
    <w:rsid w:val="00037D75"/>
  </w:style>
  <w:style w:type="character" w:customStyle="1" w:styleId="WW8Num118z7">
    <w:name w:val="WW8Num118z7"/>
    <w:rsid w:val="00037D75"/>
  </w:style>
  <w:style w:type="character" w:customStyle="1" w:styleId="WW8Num118z8">
    <w:name w:val="WW8Num118z8"/>
    <w:rsid w:val="00037D75"/>
  </w:style>
  <w:style w:type="character" w:customStyle="1" w:styleId="WW8Num119z0">
    <w:name w:val="WW8Num119z0"/>
    <w:rsid w:val="00037D75"/>
    <w:rPr>
      <w:rFonts w:hint="default"/>
      <w:kern w:val="2"/>
      <w:szCs w:val="24"/>
      <w:lang w:eastAsia="ar-SA"/>
    </w:rPr>
  </w:style>
  <w:style w:type="character" w:customStyle="1" w:styleId="WW8Num119z1">
    <w:name w:val="WW8Num119z1"/>
    <w:rsid w:val="00037D75"/>
  </w:style>
  <w:style w:type="character" w:customStyle="1" w:styleId="WW8Num119z2">
    <w:name w:val="WW8Num119z2"/>
    <w:rsid w:val="00037D75"/>
  </w:style>
  <w:style w:type="character" w:customStyle="1" w:styleId="WW8Num119z3">
    <w:name w:val="WW8Num119z3"/>
    <w:rsid w:val="00037D75"/>
  </w:style>
  <w:style w:type="character" w:customStyle="1" w:styleId="WW8Num119z4">
    <w:name w:val="WW8Num119z4"/>
    <w:rsid w:val="00037D75"/>
  </w:style>
  <w:style w:type="character" w:customStyle="1" w:styleId="WW8Num119z5">
    <w:name w:val="WW8Num119z5"/>
    <w:rsid w:val="00037D75"/>
  </w:style>
  <w:style w:type="character" w:customStyle="1" w:styleId="WW8Num119z6">
    <w:name w:val="WW8Num119z6"/>
    <w:rsid w:val="00037D75"/>
  </w:style>
  <w:style w:type="character" w:customStyle="1" w:styleId="WW8Num119z7">
    <w:name w:val="WW8Num119z7"/>
    <w:rsid w:val="00037D75"/>
  </w:style>
  <w:style w:type="character" w:customStyle="1" w:styleId="WW8Num119z8">
    <w:name w:val="WW8Num119z8"/>
    <w:rsid w:val="00037D75"/>
  </w:style>
  <w:style w:type="character" w:customStyle="1" w:styleId="WW8Num120z0">
    <w:name w:val="WW8Num120z0"/>
    <w:rsid w:val="00037D75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20z1">
    <w:name w:val="WW8Num120z1"/>
    <w:rsid w:val="00037D75"/>
  </w:style>
  <w:style w:type="character" w:customStyle="1" w:styleId="WW8Num120z2">
    <w:name w:val="WW8Num120z2"/>
    <w:rsid w:val="00037D75"/>
  </w:style>
  <w:style w:type="character" w:customStyle="1" w:styleId="WW8Num120z3">
    <w:name w:val="WW8Num120z3"/>
    <w:rsid w:val="00037D75"/>
  </w:style>
  <w:style w:type="character" w:customStyle="1" w:styleId="WW8Num120z4">
    <w:name w:val="WW8Num120z4"/>
    <w:rsid w:val="00037D75"/>
  </w:style>
  <w:style w:type="character" w:customStyle="1" w:styleId="WW8Num120z5">
    <w:name w:val="WW8Num120z5"/>
    <w:rsid w:val="00037D75"/>
  </w:style>
  <w:style w:type="character" w:customStyle="1" w:styleId="WW8Num120z6">
    <w:name w:val="WW8Num120z6"/>
    <w:rsid w:val="00037D75"/>
  </w:style>
  <w:style w:type="character" w:customStyle="1" w:styleId="WW8Num120z7">
    <w:name w:val="WW8Num120z7"/>
    <w:rsid w:val="00037D75"/>
  </w:style>
  <w:style w:type="character" w:customStyle="1" w:styleId="WW8Num120z8">
    <w:name w:val="WW8Num120z8"/>
    <w:rsid w:val="00037D75"/>
  </w:style>
  <w:style w:type="character" w:customStyle="1" w:styleId="WW8Num121z0">
    <w:name w:val="WW8Num121z0"/>
    <w:rsid w:val="00037D75"/>
  </w:style>
  <w:style w:type="character" w:customStyle="1" w:styleId="WW8Num121z1">
    <w:name w:val="WW8Num121z1"/>
    <w:rsid w:val="00037D75"/>
  </w:style>
  <w:style w:type="character" w:customStyle="1" w:styleId="WW8Num121z2">
    <w:name w:val="WW8Num121z2"/>
    <w:rsid w:val="00037D75"/>
  </w:style>
  <w:style w:type="character" w:customStyle="1" w:styleId="WW8Num121z3">
    <w:name w:val="WW8Num121z3"/>
    <w:rsid w:val="00037D75"/>
  </w:style>
  <w:style w:type="character" w:customStyle="1" w:styleId="WW8Num121z4">
    <w:name w:val="WW8Num121z4"/>
    <w:rsid w:val="00037D75"/>
  </w:style>
  <w:style w:type="character" w:customStyle="1" w:styleId="WW8Num121z5">
    <w:name w:val="WW8Num121z5"/>
    <w:rsid w:val="00037D75"/>
  </w:style>
  <w:style w:type="character" w:customStyle="1" w:styleId="WW8Num121z6">
    <w:name w:val="WW8Num121z6"/>
    <w:rsid w:val="00037D75"/>
  </w:style>
  <w:style w:type="character" w:customStyle="1" w:styleId="WW8Num121z7">
    <w:name w:val="WW8Num121z7"/>
    <w:rsid w:val="00037D75"/>
  </w:style>
  <w:style w:type="character" w:customStyle="1" w:styleId="WW8Num121z8">
    <w:name w:val="WW8Num121z8"/>
    <w:rsid w:val="00037D75"/>
  </w:style>
  <w:style w:type="character" w:customStyle="1" w:styleId="WW8Num122z0">
    <w:name w:val="WW8Num122z0"/>
    <w:rsid w:val="00037D75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WW8Num122z1">
    <w:name w:val="WW8Num122z1"/>
    <w:rsid w:val="00037D75"/>
  </w:style>
  <w:style w:type="character" w:customStyle="1" w:styleId="WW8Num122z2">
    <w:name w:val="WW8Num122z2"/>
    <w:rsid w:val="00037D75"/>
  </w:style>
  <w:style w:type="character" w:customStyle="1" w:styleId="WW8Num122z3">
    <w:name w:val="WW8Num122z3"/>
    <w:rsid w:val="00037D75"/>
  </w:style>
  <w:style w:type="character" w:customStyle="1" w:styleId="WW8Num122z4">
    <w:name w:val="WW8Num122z4"/>
    <w:rsid w:val="00037D75"/>
  </w:style>
  <w:style w:type="character" w:customStyle="1" w:styleId="WW8Num122z5">
    <w:name w:val="WW8Num122z5"/>
    <w:rsid w:val="00037D75"/>
  </w:style>
  <w:style w:type="character" w:customStyle="1" w:styleId="WW8Num122z6">
    <w:name w:val="WW8Num122z6"/>
    <w:rsid w:val="00037D75"/>
  </w:style>
  <w:style w:type="character" w:customStyle="1" w:styleId="WW8Num122z7">
    <w:name w:val="WW8Num122z7"/>
    <w:rsid w:val="00037D75"/>
  </w:style>
  <w:style w:type="character" w:customStyle="1" w:styleId="WW8Num122z8">
    <w:name w:val="WW8Num122z8"/>
    <w:rsid w:val="00037D75"/>
  </w:style>
  <w:style w:type="character" w:customStyle="1" w:styleId="WW8Num123z0">
    <w:name w:val="WW8Num123z0"/>
    <w:rsid w:val="00037D75"/>
    <w:rPr>
      <w:rFonts w:ascii="Symbol" w:hAnsi="Symbol" w:cs="Symbol" w:hint="default"/>
    </w:rPr>
  </w:style>
  <w:style w:type="character" w:customStyle="1" w:styleId="WW8Num123z1">
    <w:name w:val="WW8Num123z1"/>
    <w:rsid w:val="00037D75"/>
    <w:rPr>
      <w:rFonts w:ascii="Courier New" w:hAnsi="Courier New" w:cs="Courier New" w:hint="default"/>
    </w:rPr>
  </w:style>
  <w:style w:type="character" w:customStyle="1" w:styleId="WW8Num123z2">
    <w:name w:val="WW8Num123z2"/>
    <w:rsid w:val="00037D75"/>
    <w:rPr>
      <w:rFonts w:ascii="Wingdings" w:hAnsi="Wingdings" w:cs="Wingdings" w:hint="default"/>
    </w:rPr>
  </w:style>
  <w:style w:type="character" w:customStyle="1" w:styleId="WW8Num124z0">
    <w:name w:val="WW8Num124z0"/>
    <w:rsid w:val="00037D75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124z1">
    <w:name w:val="WW8Num124z1"/>
    <w:rsid w:val="00037D75"/>
  </w:style>
  <w:style w:type="character" w:customStyle="1" w:styleId="WW8Num124z2">
    <w:name w:val="WW8Num124z2"/>
    <w:rsid w:val="00037D75"/>
  </w:style>
  <w:style w:type="character" w:customStyle="1" w:styleId="WW8Num124z3">
    <w:name w:val="WW8Num124z3"/>
    <w:rsid w:val="00037D75"/>
  </w:style>
  <w:style w:type="character" w:customStyle="1" w:styleId="WW8Num124z4">
    <w:name w:val="WW8Num124z4"/>
    <w:rsid w:val="00037D75"/>
  </w:style>
  <w:style w:type="character" w:customStyle="1" w:styleId="WW8Num124z5">
    <w:name w:val="WW8Num124z5"/>
    <w:rsid w:val="00037D75"/>
  </w:style>
  <w:style w:type="character" w:customStyle="1" w:styleId="WW8Num124z6">
    <w:name w:val="WW8Num124z6"/>
    <w:rsid w:val="00037D75"/>
  </w:style>
  <w:style w:type="character" w:customStyle="1" w:styleId="WW8Num124z7">
    <w:name w:val="WW8Num124z7"/>
    <w:rsid w:val="00037D75"/>
  </w:style>
  <w:style w:type="character" w:customStyle="1" w:styleId="WW8Num124z8">
    <w:name w:val="WW8Num124z8"/>
    <w:rsid w:val="00037D75"/>
  </w:style>
  <w:style w:type="character" w:customStyle="1" w:styleId="WW8Num125z0">
    <w:name w:val="WW8Num125z0"/>
    <w:rsid w:val="00037D75"/>
    <w:rPr>
      <w:rFonts w:cs="Times New Roman"/>
    </w:rPr>
  </w:style>
  <w:style w:type="character" w:customStyle="1" w:styleId="WW8Num125z1">
    <w:name w:val="WW8Num125z1"/>
    <w:rsid w:val="00037D75"/>
  </w:style>
  <w:style w:type="character" w:customStyle="1" w:styleId="WW8Num125z2">
    <w:name w:val="WW8Num125z2"/>
    <w:rsid w:val="00037D75"/>
  </w:style>
  <w:style w:type="character" w:customStyle="1" w:styleId="WW8Num125z3">
    <w:name w:val="WW8Num125z3"/>
    <w:rsid w:val="00037D75"/>
  </w:style>
  <w:style w:type="character" w:customStyle="1" w:styleId="WW8Num125z4">
    <w:name w:val="WW8Num125z4"/>
    <w:rsid w:val="00037D75"/>
  </w:style>
  <w:style w:type="character" w:customStyle="1" w:styleId="WW8Num125z5">
    <w:name w:val="WW8Num125z5"/>
    <w:rsid w:val="00037D75"/>
  </w:style>
  <w:style w:type="character" w:customStyle="1" w:styleId="WW8Num125z6">
    <w:name w:val="WW8Num125z6"/>
    <w:rsid w:val="00037D75"/>
  </w:style>
  <w:style w:type="character" w:customStyle="1" w:styleId="WW8Num125z7">
    <w:name w:val="WW8Num125z7"/>
    <w:rsid w:val="00037D75"/>
  </w:style>
  <w:style w:type="character" w:customStyle="1" w:styleId="WW8Num125z8">
    <w:name w:val="WW8Num125z8"/>
    <w:rsid w:val="00037D75"/>
  </w:style>
  <w:style w:type="character" w:customStyle="1" w:styleId="WW8Num126z0">
    <w:name w:val="WW8Num126z0"/>
    <w:rsid w:val="00037D75"/>
    <w:rPr>
      <w:rFonts w:ascii="Symbol" w:hAnsi="Symbol" w:cs="Symbol" w:hint="default"/>
    </w:rPr>
  </w:style>
  <w:style w:type="character" w:customStyle="1" w:styleId="WW8Num126z1">
    <w:name w:val="WW8Num126z1"/>
    <w:rsid w:val="00037D75"/>
    <w:rPr>
      <w:rFonts w:ascii="Symbol" w:hAnsi="Symbol" w:cs="Symbol" w:hint="default"/>
      <w:sz w:val="25"/>
      <w:szCs w:val="25"/>
    </w:rPr>
  </w:style>
  <w:style w:type="character" w:customStyle="1" w:styleId="WW8Num126z2">
    <w:name w:val="WW8Num126z2"/>
    <w:rsid w:val="00037D75"/>
  </w:style>
  <w:style w:type="character" w:customStyle="1" w:styleId="WW8Num126z3">
    <w:name w:val="WW8Num126z3"/>
    <w:rsid w:val="00037D75"/>
  </w:style>
  <w:style w:type="character" w:customStyle="1" w:styleId="WW8Num126z4">
    <w:name w:val="WW8Num126z4"/>
    <w:rsid w:val="00037D75"/>
  </w:style>
  <w:style w:type="character" w:customStyle="1" w:styleId="WW8Num126z5">
    <w:name w:val="WW8Num126z5"/>
    <w:rsid w:val="00037D75"/>
  </w:style>
  <w:style w:type="character" w:customStyle="1" w:styleId="WW8Num126z6">
    <w:name w:val="WW8Num126z6"/>
    <w:rsid w:val="00037D75"/>
  </w:style>
  <w:style w:type="character" w:customStyle="1" w:styleId="WW8Num126z7">
    <w:name w:val="WW8Num126z7"/>
    <w:rsid w:val="00037D75"/>
  </w:style>
  <w:style w:type="character" w:customStyle="1" w:styleId="WW8Num126z8">
    <w:name w:val="WW8Num126z8"/>
    <w:rsid w:val="00037D75"/>
  </w:style>
  <w:style w:type="character" w:customStyle="1" w:styleId="WW8Num127z0">
    <w:name w:val="WW8Num127z0"/>
    <w:rsid w:val="00037D75"/>
    <w:rPr>
      <w:rFonts w:cs="Times New Roman"/>
    </w:rPr>
  </w:style>
  <w:style w:type="character" w:customStyle="1" w:styleId="WW8Num127z1">
    <w:name w:val="WW8Num127z1"/>
    <w:rsid w:val="00037D75"/>
  </w:style>
  <w:style w:type="character" w:customStyle="1" w:styleId="WW8Num127z2">
    <w:name w:val="WW8Num127z2"/>
    <w:rsid w:val="00037D75"/>
  </w:style>
  <w:style w:type="character" w:customStyle="1" w:styleId="WW8Num127z3">
    <w:name w:val="WW8Num127z3"/>
    <w:rsid w:val="00037D75"/>
  </w:style>
  <w:style w:type="character" w:customStyle="1" w:styleId="WW8Num127z4">
    <w:name w:val="WW8Num127z4"/>
    <w:rsid w:val="00037D75"/>
  </w:style>
  <w:style w:type="character" w:customStyle="1" w:styleId="WW8Num127z5">
    <w:name w:val="WW8Num127z5"/>
    <w:rsid w:val="00037D75"/>
  </w:style>
  <w:style w:type="character" w:customStyle="1" w:styleId="WW8Num127z6">
    <w:name w:val="WW8Num127z6"/>
    <w:rsid w:val="00037D75"/>
  </w:style>
  <w:style w:type="character" w:customStyle="1" w:styleId="WW8Num127z7">
    <w:name w:val="WW8Num127z7"/>
    <w:rsid w:val="00037D75"/>
  </w:style>
  <w:style w:type="character" w:customStyle="1" w:styleId="WW8Num127z8">
    <w:name w:val="WW8Num127z8"/>
    <w:rsid w:val="00037D75"/>
  </w:style>
  <w:style w:type="character" w:customStyle="1" w:styleId="WW8Num128z0">
    <w:name w:val="WW8Num128z0"/>
    <w:rsid w:val="00037D75"/>
    <w:rPr>
      <w:rFonts w:ascii="Times New Roman" w:eastAsia="Arial Unicode MS" w:hAnsi="Times New Roman" w:cs="Times New Roman" w:hint="default"/>
      <w:b w:val="0"/>
      <w:sz w:val="24"/>
      <w:szCs w:val="24"/>
      <w:lang w:eastAsia="pl-PL"/>
    </w:rPr>
  </w:style>
  <w:style w:type="character" w:customStyle="1" w:styleId="WW8Num128z1">
    <w:name w:val="WW8Num128z1"/>
    <w:rsid w:val="00037D75"/>
  </w:style>
  <w:style w:type="character" w:customStyle="1" w:styleId="WW8Num128z2">
    <w:name w:val="WW8Num128z2"/>
    <w:rsid w:val="00037D75"/>
  </w:style>
  <w:style w:type="character" w:customStyle="1" w:styleId="WW8Num128z3">
    <w:name w:val="WW8Num128z3"/>
    <w:rsid w:val="00037D75"/>
  </w:style>
  <w:style w:type="character" w:customStyle="1" w:styleId="WW8Num128z4">
    <w:name w:val="WW8Num128z4"/>
    <w:rsid w:val="00037D75"/>
  </w:style>
  <w:style w:type="character" w:customStyle="1" w:styleId="WW8Num128z5">
    <w:name w:val="WW8Num128z5"/>
    <w:rsid w:val="00037D75"/>
  </w:style>
  <w:style w:type="character" w:customStyle="1" w:styleId="WW8Num128z6">
    <w:name w:val="WW8Num128z6"/>
    <w:rsid w:val="00037D75"/>
  </w:style>
  <w:style w:type="character" w:customStyle="1" w:styleId="WW8Num128z7">
    <w:name w:val="WW8Num128z7"/>
    <w:rsid w:val="00037D75"/>
  </w:style>
  <w:style w:type="character" w:customStyle="1" w:styleId="WW8Num128z8">
    <w:name w:val="WW8Num128z8"/>
    <w:rsid w:val="00037D75"/>
  </w:style>
  <w:style w:type="character" w:customStyle="1" w:styleId="WW8Num129z0">
    <w:name w:val="WW8Num129z0"/>
    <w:rsid w:val="00037D75"/>
    <w:rPr>
      <w:rFonts w:ascii="Times New Roman" w:hAnsi="Times New Roman" w:cs="Times New Roman" w:hint="default"/>
    </w:rPr>
  </w:style>
  <w:style w:type="character" w:customStyle="1" w:styleId="WW8Num130z0">
    <w:name w:val="WW8Num130z0"/>
    <w:rsid w:val="00037D75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30z1">
    <w:name w:val="WW8Num130z1"/>
    <w:rsid w:val="00037D75"/>
  </w:style>
  <w:style w:type="character" w:customStyle="1" w:styleId="WW8Num130z2">
    <w:name w:val="WW8Num130z2"/>
    <w:rsid w:val="00037D75"/>
  </w:style>
  <w:style w:type="character" w:customStyle="1" w:styleId="WW8Num130z3">
    <w:name w:val="WW8Num130z3"/>
    <w:rsid w:val="00037D75"/>
  </w:style>
  <w:style w:type="character" w:customStyle="1" w:styleId="WW8Num130z4">
    <w:name w:val="WW8Num130z4"/>
    <w:rsid w:val="00037D75"/>
  </w:style>
  <w:style w:type="character" w:customStyle="1" w:styleId="WW8Num130z5">
    <w:name w:val="WW8Num130z5"/>
    <w:rsid w:val="00037D75"/>
  </w:style>
  <w:style w:type="character" w:customStyle="1" w:styleId="WW8Num130z6">
    <w:name w:val="WW8Num130z6"/>
    <w:rsid w:val="00037D75"/>
  </w:style>
  <w:style w:type="character" w:customStyle="1" w:styleId="WW8Num130z7">
    <w:name w:val="WW8Num130z7"/>
    <w:rsid w:val="00037D75"/>
  </w:style>
  <w:style w:type="character" w:customStyle="1" w:styleId="WW8Num130z8">
    <w:name w:val="WW8Num130z8"/>
    <w:rsid w:val="00037D75"/>
  </w:style>
  <w:style w:type="character" w:customStyle="1" w:styleId="WW8Num131z0">
    <w:name w:val="WW8Num131z0"/>
    <w:rsid w:val="00037D75"/>
    <w:rPr>
      <w:rFonts w:cs="Times New Roman" w:hint="default"/>
    </w:rPr>
  </w:style>
  <w:style w:type="character" w:customStyle="1" w:styleId="WW8Num131z1">
    <w:name w:val="WW8Num131z1"/>
    <w:rsid w:val="00037D75"/>
  </w:style>
  <w:style w:type="character" w:customStyle="1" w:styleId="WW8Num131z2">
    <w:name w:val="WW8Num131z2"/>
    <w:rsid w:val="00037D75"/>
  </w:style>
  <w:style w:type="character" w:customStyle="1" w:styleId="WW8Num131z3">
    <w:name w:val="WW8Num131z3"/>
    <w:rsid w:val="00037D75"/>
  </w:style>
  <w:style w:type="character" w:customStyle="1" w:styleId="WW8Num131z4">
    <w:name w:val="WW8Num131z4"/>
    <w:rsid w:val="00037D75"/>
  </w:style>
  <w:style w:type="character" w:customStyle="1" w:styleId="WW8Num131z5">
    <w:name w:val="WW8Num131z5"/>
    <w:rsid w:val="00037D75"/>
  </w:style>
  <w:style w:type="character" w:customStyle="1" w:styleId="WW8Num131z6">
    <w:name w:val="WW8Num131z6"/>
    <w:rsid w:val="00037D75"/>
  </w:style>
  <w:style w:type="character" w:customStyle="1" w:styleId="WW8Num131z7">
    <w:name w:val="WW8Num131z7"/>
    <w:rsid w:val="00037D75"/>
  </w:style>
  <w:style w:type="character" w:customStyle="1" w:styleId="WW8Num131z8">
    <w:name w:val="WW8Num131z8"/>
    <w:rsid w:val="00037D75"/>
  </w:style>
  <w:style w:type="character" w:customStyle="1" w:styleId="WW8Num132z0">
    <w:name w:val="WW8Num132z0"/>
    <w:rsid w:val="00037D75"/>
    <w:rPr>
      <w:rFonts w:ascii="Symbol" w:hAnsi="Symbol" w:cs="Symbol" w:hint="default"/>
    </w:rPr>
  </w:style>
  <w:style w:type="character" w:customStyle="1" w:styleId="WW8Num132z1">
    <w:name w:val="WW8Num132z1"/>
    <w:rsid w:val="00037D75"/>
    <w:rPr>
      <w:rFonts w:ascii="Courier New" w:hAnsi="Courier New" w:cs="Courier New" w:hint="default"/>
    </w:rPr>
  </w:style>
  <w:style w:type="character" w:customStyle="1" w:styleId="WW8Num132z2">
    <w:name w:val="WW8Num132z2"/>
    <w:rsid w:val="00037D75"/>
    <w:rPr>
      <w:rFonts w:ascii="Wingdings" w:hAnsi="Wingdings" w:cs="Wingdings" w:hint="default"/>
    </w:rPr>
  </w:style>
  <w:style w:type="character" w:customStyle="1" w:styleId="WW8Num133z0">
    <w:name w:val="WW8Num133z0"/>
    <w:rsid w:val="00037D75"/>
    <w:rPr>
      <w:rFonts w:ascii="Symbol" w:hAnsi="Symbol" w:cs="Symbol" w:hint="default"/>
      <w:sz w:val="24"/>
      <w:szCs w:val="24"/>
    </w:rPr>
  </w:style>
  <w:style w:type="character" w:customStyle="1" w:styleId="WW8Num133z1">
    <w:name w:val="WW8Num133z1"/>
    <w:rsid w:val="00037D75"/>
    <w:rPr>
      <w:rFonts w:ascii="Symbol" w:hAnsi="Symbol" w:cs="Symbol" w:hint="default"/>
      <w:sz w:val="25"/>
      <w:szCs w:val="25"/>
    </w:rPr>
  </w:style>
  <w:style w:type="character" w:customStyle="1" w:styleId="WW8Num133z2">
    <w:name w:val="WW8Num133z2"/>
    <w:rsid w:val="00037D75"/>
  </w:style>
  <w:style w:type="character" w:customStyle="1" w:styleId="WW8Num133z3">
    <w:name w:val="WW8Num133z3"/>
    <w:rsid w:val="00037D75"/>
  </w:style>
  <w:style w:type="character" w:customStyle="1" w:styleId="WW8Num133z4">
    <w:name w:val="WW8Num133z4"/>
    <w:rsid w:val="00037D75"/>
  </w:style>
  <w:style w:type="character" w:customStyle="1" w:styleId="WW8Num133z5">
    <w:name w:val="WW8Num133z5"/>
    <w:rsid w:val="00037D75"/>
  </w:style>
  <w:style w:type="character" w:customStyle="1" w:styleId="WW8Num133z6">
    <w:name w:val="WW8Num133z6"/>
    <w:rsid w:val="00037D75"/>
  </w:style>
  <w:style w:type="character" w:customStyle="1" w:styleId="WW8Num133z7">
    <w:name w:val="WW8Num133z7"/>
    <w:rsid w:val="00037D75"/>
  </w:style>
  <w:style w:type="character" w:customStyle="1" w:styleId="WW8Num133z8">
    <w:name w:val="WW8Num133z8"/>
    <w:rsid w:val="00037D75"/>
  </w:style>
  <w:style w:type="character" w:customStyle="1" w:styleId="WW8Num134z0">
    <w:name w:val="WW8Num134z0"/>
    <w:rsid w:val="00037D75"/>
    <w:rPr>
      <w:rFonts w:cs="Times New Roman"/>
    </w:rPr>
  </w:style>
  <w:style w:type="character" w:customStyle="1" w:styleId="WW8Num134z1">
    <w:name w:val="WW8Num134z1"/>
    <w:rsid w:val="00037D75"/>
  </w:style>
  <w:style w:type="character" w:customStyle="1" w:styleId="WW8Num134z2">
    <w:name w:val="WW8Num134z2"/>
    <w:rsid w:val="00037D75"/>
  </w:style>
  <w:style w:type="character" w:customStyle="1" w:styleId="WW8Num134z3">
    <w:name w:val="WW8Num134z3"/>
    <w:rsid w:val="00037D75"/>
  </w:style>
  <w:style w:type="character" w:customStyle="1" w:styleId="WW8Num134z4">
    <w:name w:val="WW8Num134z4"/>
    <w:rsid w:val="00037D75"/>
  </w:style>
  <w:style w:type="character" w:customStyle="1" w:styleId="WW8Num134z5">
    <w:name w:val="WW8Num134z5"/>
    <w:rsid w:val="00037D75"/>
  </w:style>
  <w:style w:type="character" w:customStyle="1" w:styleId="WW8Num134z6">
    <w:name w:val="WW8Num134z6"/>
    <w:rsid w:val="00037D75"/>
  </w:style>
  <w:style w:type="character" w:customStyle="1" w:styleId="WW8Num134z7">
    <w:name w:val="WW8Num134z7"/>
    <w:rsid w:val="00037D75"/>
  </w:style>
  <w:style w:type="character" w:customStyle="1" w:styleId="WW8Num134z8">
    <w:name w:val="WW8Num134z8"/>
    <w:rsid w:val="00037D75"/>
  </w:style>
  <w:style w:type="character" w:customStyle="1" w:styleId="WW8Num135z0">
    <w:name w:val="WW8Num135z0"/>
    <w:rsid w:val="00037D75"/>
    <w:rPr>
      <w:rFonts w:ascii="Symbol" w:eastAsia="Times New Roman" w:hAnsi="Symbol" w:cs="Symbol" w:hint="default"/>
      <w:sz w:val="24"/>
      <w:szCs w:val="24"/>
    </w:rPr>
  </w:style>
  <w:style w:type="character" w:customStyle="1" w:styleId="WW8Num135z1">
    <w:name w:val="WW8Num135z1"/>
    <w:rsid w:val="00037D75"/>
    <w:rPr>
      <w:rFonts w:ascii="Courier New" w:hAnsi="Courier New" w:cs="Courier New" w:hint="default"/>
    </w:rPr>
  </w:style>
  <w:style w:type="character" w:customStyle="1" w:styleId="WW8Num135z2">
    <w:name w:val="WW8Num135z2"/>
    <w:rsid w:val="00037D75"/>
    <w:rPr>
      <w:rFonts w:ascii="Wingdings" w:hAnsi="Wingdings" w:cs="Wingdings" w:hint="default"/>
    </w:rPr>
  </w:style>
  <w:style w:type="character" w:customStyle="1" w:styleId="WW8Num136z0">
    <w:name w:val="WW8Num136z0"/>
    <w:rsid w:val="00037D75"/>
    <w:rPr>
      <w:rFonts w:cs="Times New Roman"/>
      <w:b w:val="0"/>
      <w:sz w:val="24"/>
    </w:rPr>
  </w:style>
  <w:style w:type="character" w:customStyle="1" w:styleId="WW8Num136z1">
    <w:name w:val="WW8Num136z1"/>
    <w:rsid w:val="00037D75"/>
  </w:style>
  <w:style w:type="character" w:customStyle="1" w:styleId="WW8Num136z2">
    <w:name w:val="WW8Num136z2"/>
    <w:rsid w:val="00037D75"/>
  </w:style>
  <w:style w:type="character" w:customStyle="1" w:styleId="WW8Num136z3">
    <w:name w:val="WW8Num136z3"/>
    <w:rsid w:val="00037D75"/>
  </w:style>
  <w:style w:type="character" w:customStyle="1" w:styleId="WW8Num136z4">
    <w:name w:val="WW8Num136z4"/>
    <w:rsid w:val="00037D75"/>
  </w:style>
  <w:style w:type="character" w:customStyle="1" w:styleId="WW8Num136z5">
    <w:name w:val="WW8Num136z5"/>
    <w:rsid w:val="00037D75"/>
  </w:style>
  <w:style w:type="character" w:customStyle="1" w:styleId="WW8Num136z6">
    <w:name w:val="WW8Num136z6"/>
    <w:rsid w:val="00037D75"/>
  </w:style>
  <w:style w:type="character" w:customStyle="1" w:styleId="WW8Num136z7">
    <w:name w:val="WW8Num136z7"/>
    <w:rsid w:val="00037D75"/>
  </w:style>
  <w:style w:type="character" w:customStyle="1" w:styleId="WW8Num136z8">
    <w:name w:val="WW8Num136z8"/>
    <w:rsid w:val="00037D75"/>
  </w:style>
  <w:style w:type="character" w:customStyle="1" w:styleId="WW8Num137z0">
    <w:name w:val="WW8Num137z0"/>
    <w:rsid w:val="00037D75"/>
    <w:rPr>
      <w:rFonts w:ascii="Times New Roman" w:eastAsia="Arial Unicode MS" w:hAnsi="Times New Roman" w:cs="Times New Roman"/>
    </w:rPr>
  </w:style>
  <w:style w:type="character" w:customStyle="1" w:styleId="WW8Num137z1">
    <w:name w:val="WW8Num137z1"/>
    <w:rsid w:val="00037D75"/>
  </w:style>
  <w:style w:type="character" w:customStyle="1" w:styleId="WW8Num137z2">
    <w:name w:val="WW8Num137z2"/>
    <w:rsid w:val="00037D75"/>
  </w:style>
  <w:style w:type="character" w:customStyle="1" w:styleId="WW8Num137z3">
    <w:name w:val="WW8Num137z3"/>
    <w:rsid w:val="00037D75"/>
  </w:style>
  <w:style w:type="character" w:customStyle="1" w:styleId="WW8Num137z4">
    <w:name w:val="WW8Num137z4"/>
    <w:rsid w:val="00037D75"/>
  </w:style>
  <w:style w:type="character" w:customStyle="1" w:styleId="WW8Num137z5">
    <w:name w:val="WW8Num137z5"/>
    <w:rsid w:val="00037D75"/>
  </w:style>
  <w:style w:type="character" w:customStyle="1" w:styleId="WW8Num137z6">
    <w:name w:val="WW8Num137z6"/>
    <w:rsid w:val="00037D75"/>
  </w:style>
  <w:style w:type="character" w:customStyle="1" w:styleId="WW8Num137z7">
    <w:name w:val="WW8Num137z7"/>
    <w:rsid w:val="00037D75"/>
  </w:style>
  <w:style w:type="character" w:customStyle="1" w:styleId="WW8Num137z8">
    <w:name w:val="WW8Num137z8"/>
    <w:rsid w:val="00037D75"/>
  </w:style>
  <w:style w:type="character" w:customStyle="1" w:styleId="WW8Num138z0">
    <w:name w:val="WW8Num138z0"/>
    <w:rsid w:val="00037D75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8z1">
    <w:name w:val="WW8Num138z1"/>
    <w:rsid w:val="00037D75"/>
  </w:style>
  <w:style w:type="character" w:customStyle="1" w:styleId="WW8Num138z2">
    <w:name w:val="WW8Num138z2"/>
    <w:rsid w:val="00037D75"/>
  </w:style>
  <w:style w:type="character" w:customStyle="1" w:styleId="WW8Num138z3">
    <w:name w:val="WW8Num138z3"/>
    <w:rsid w:val="00037D75"/>
  </w:style>
  <w:style w:type="character" w:customStyle="1" w:styleId="WW8Num138z4">
    <w:name w:val="WW8Num138z4"/>
    <w:rsid w:val="00037D75"/>
  </w:style>
  <w:style w:type="character" w:customStyle="1" w:styleId="WW8Num138z5">
    <w:name w:val="WW8Num138z5"/>
    <w:rsid w:val="00037D75"/>
  </w:style>
  <w:style w:type="character" w:customStyle="1" w:styleId="WW8Num138z6">
    <w:name w:val="WW8Num138z6"/>
    <w:rsid w:val="00037D75"/>
  </w:style>
  <w:style w:type="character" w:customStyle="1" w:styleId="WW8Num138z7">
    <w:name w:val="WW8Num138z7"/>
    <w:rsid w:val="00037D75"/>
  </w:style>
  <w:style w:type="character" w:customStyle="1" w:styleId="WW8Num138z8">
    <w:name w:val="WW8Num138z8"/>
    <w:rsid w:val="00037D75"/>
  </w:style>
  <w:style w:type="character" w:customStyle="1" w:styleId="WW8Num139z0">
    <w:name w:val="WW8Num139z0"/>
    <w:rsid w:val="00037D75"/>
    <w:rPr>
      <w:rFonts w:hint="default"/>
    </w:rPr>
  </w:style>
  <w:style w:type="character" w:customStyle="1" w:styleId="WW8Num139z1">
    <w:name w:val="WW8Num139z1"/>
    <w:rsid w:val="00037D75"/>
  </w:style>
  <w:style w:type="character" w:customStyle="1" w:styleId="WW8Num139z2">
    <w:name w:val="WW8Num139z2"/>
    <w:rsid w:val="00037D75"/>
  </w:style>
  <w:style w:type="character" w:customStyle="1" w:styleId="WW8Num139z3">
    <w:name w:val="WW8Num139z3"/>
    <w:rsid w:val="00037D75"/>
  </w:style>
  <w:style w:type="character" w:customStyle="1" w:styleId="WW8Num139z4">
    <w:name w:val="WW8Num139z4"/>
    <w:rsid w:val="00037D75"/>
  </w:style>
  <w:style w:type="character" w:customStyle="1" w:styleId="WW8Num139z5">
    <w:name w:val="WW8Num139z5"/>
    <w:rsid w:val="00037D75"/>
  </w:style>
  <w:style w:type="character" w:customStyle="1" w:styleId="WW8Num139z6">
    <w:name w:val="WW8Num139z6"/>
    <w:rsid w:val="00037D75"/>
  </w:style>
  <w:style w:type="character" w:customStyle="1" w:styleId="WW8Num139z7">
    <w:name w:val="WW8Num139z7"/>
    <w:rsid w:val="00037D75"/>
  </w:style>
  <w:style w:type="character" w:customStyle="1" w:styleId="WW8Num139z8">
    <w:name w:val="WW8Num139z8"/>
    <w:rsid w:val="00037D75"/>
  </w:style>
  <w:style w:type="character" w:customStyle="1" w:styleId="WW8Num140z0">
    <w:name w:val="WW8Num140z0"/>
    <w:rsid w:val="00037D75"/>
    <w:rPr>
      <w:rFonts w:cs="Times New Roman" w:hint="default"/>
      <w:sz w:val="24"/>
      <w:szCs w:val="24"/>
    </w:rPr>
  </w:style>
  <w:style w:type="character" w:customStyle="1" w:styleId="WW8Num140z1">
    <w:name w:val="WW8Num140z1"/>
    <w:rsid w:val="00037D75"/>
  </w:style>
  <w:style w:type="character" w:customStyle="1" w:styleId="WW8Num140z2">
    <w:name w:val="WW8Num140z2"/>
    <w:rsid w:val="00037D75"/>
  </w:style>
  <w:style w:type="character" w:customStyle="1" w:styleId="WW8Num140z3">
    <w:name w:val="WW8Num140z3"/>
    <w:rsid w:val="00037D75"/>
  </w:style>
  <w:style w:type="character" w:customStyle="1" w:styleId="WW8Num140z4">
    <w:name w:val="WW8Num140z4"/>
    <w:rsid w:val="00037D75"/>
  </w:style>
  <w:style w:type="character" w:customStyle="1" w:styleId="WW8Num140z5">
    <w:name w:val="WW8Num140z5"/>
    <w:rsid w:val="00037D75"/>
  </w:style>
  <w:style w:type="character" w:customStyle="1" w:styleId="WW8Num140z6">
    <w:name w:val="WW8Num140z6"/>
    <w:rsid w:val="00037D75"/>
  </w:style>
  <w:style w:type="character" w:customStyle="1" w:styleId="WW8Num140z7">
    <w:name w:val="WW8Num140z7"/>
    <w:rsid w:val="00037D75"/>
  </w:style>
  <w:style w:type="character" w:customStyle="1" w:styleId="WW8Num140z8">
    <w:name w:val="WW8Num140z8"/>
    <w:rsid w:val="00037D75"/>
  </w:style>
  <w:style w:type="character" w:customStyle="1" w:styleId="WW8Num141z0">
    <w:name w:val="WW8Num141z0"/>
    <w:rsid w:val="00037D75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42z0">
    <w:name w:val="WW8Num142z0"/>
    <w:rsid w:val="00037D75"/>
    <w:rPr>
      <w:rFonts w:ascii="Symbol" w:hAnsi="Symbol" w:cs="Symbol" w:hint="default"/>
      <w:sz w:val="24"/>
      <w:szCs w:val="24"/>
      <w:lang w:eastAsia="pl-PL"/>
    </w:rPr>
  </w:style>
  <w:style w:type="character" w:customStyle="1" w:styleId="WW8Num142z1">
    <w:name w:val="WW8Num142z1"/>
    <w:rsid w:val="00037D75"/>
  </w:style>
  <w:style w:type="character" w:customStyle="1" w:styleId="WW8Num142z2">
    <w:name w:val="WW8Num142z2"/>
    <w:rsid w:val="00037D75"/>
  </w:style>
  <w:style w:type="character" w:customStyle="1" w:styleId="WW8Num142z3">
    <w:name w:val="WW8Num142z3"/>
    <w:rsid w:val="00037D75"/>
  </w:style>
  <w:style w:type="character" w:customStyle="1" w:styleId="WW8Num142z4">
    <w:name w:val="WW8Num142z4"/>
    <w:rsid w:val="00037D75"/>
  </w:style>
  <w:style w:type="character" w:customStyle="1" w:styleId="WW8Num142z5">
    <w:name w:val="WW8Num142z5"/>
    <w:rsid w:val="00037D75"/>
  </w:style>
  <w:style w:type="character" w:customStyle="1" w:styleId="WW8Num142z6">
    <w:name w:val="WW8Num142z6"/>
    <w:rsid w:val="00037D75"/>
  </w:style>
  <w:style w:type="character" w:customStyle="1" w:styleId="WW8Num142z7">
    <w:name w:val="WW8Num142z7"/>
    <w:rsid w:val="00037D75"/>
  </w:style>
  <w:style w:type="character" w:customStyle="1" w:styleId="WW8Num142z8">
    <w:name w:val="WW8Num142z8"/>
    <w:rsid w:val="00037D75"/>
  </w:style>
  <w:style w:type="character" w:customStyle="1" w:styleId="WW8Num143z0">
    <w:name w:val="WW8Num143z0"/>
    <w:rsid w:val="00037D75"/>
  </w:style>
  <w:style w:type="character" w:customStyle="1" w:styleId="WW8Num143z1">
    <w:name w:val="WW8Num143z1"/>
    <w:rsid w:val="00037D75"/>
  </w:style>
  <w:style w:type="character" w:customStyle="1" w:styleId="WW8Num143z2">
    <w:name w:val="WW8Num143z2"/>
    <w:rsid w:val="00037D75"/>
  </w:style>
  <w:style w:type="character" w:customStyle="1" w:styleId="WW8Num143z3">
    <w:name w:val="WW8Num143z3"/>
    <w:rsid w:val="00037D75"/>
  </w:style>
  <w:style w:type="character" w:customStyle="1" w:styleId="WW8Num143z4">
    <w:name w:val="WW8Num143z4"/>
    <w:rsid w:val="00037D75"/>
  </w:style>
  <w:style w:type="character" w:customStyle="1" w:styleId="WW8Num143z5">
    <w:name w:val="WW8Num143z5"/>
    <w:rsid w:val="00037D75"/>
  </w:style>
  <w:style w:type="character" w:customStyle="1" w:styleId="WW8Num143z6">
    <w:name w:val="WW8Num143z6"/>
    <w:rsid w:val="00037D75"/>
  </w:style>
  <w:style w:type="character" w:customStyle="1" w:styleId="WW8Num143z7">
    <w:name w:val="WW8Num143z7"/>
    <w:rsid w:val="00037D75"/>
  </w:style>
  <w:style w:type="character" w:customStyle="1" w:styleId="WW8Num143z8">
    <w:name w:val="WW8Num143z8"/>
    <w:rsid w:val="00037D75"/>
  </w:style>
  <w:style w:type="character" w:customStyle="1" w:styleId="WW8Num144z0">
    <w:name w:val="WW8Num144z0"/>
    <w:rsid w:val="00037D75"/>
    <w:rPr>
      <w:rFonts w:cs="Times New Roman" w:hint="default"/>
      <w:sz w:val="24"/>
      <w:szCs w:val="24"/>
    </w:rPr>
  </w:style>
  <w:style w:type="character" w:customStyle="1" w:styleId="WW8Num144z1">
    <w:name w:val="WW8Num144z1"/>
    <w:rsid w:val="00037D75"/>
  </w:style>
  <w:style w:type="character" w:customStyle="1" w:styleId="WW8Num144z2">
    <w:name w:val="WW8Num144z2"/>
    <w:rsid w:val="00037D75"/>
  </w:style>
  <w:style w:type="character" w:customStyle="1" w:styleId="WW8Num144z3">
    <w:name w:val="WW8Num144z3"/>
    <w:rsid w:val="00037D75"/>
  </w:style>
  <w:style w:type="character" w:customStyle="1" w:styleId="WW8Num144z4">
    <w:name w:val="WW8Num144z4"/>
    <w:rsid w:val="00037D75"/>
  </w:style>
  <w:style w:type="character" w:customStyle="1" w:styleId="WW8Num144z5">
    <w:name w:val="WW8Num144z5"/>
    <w:rsid w:val="00037D75"/>
  </w:style>
  <w:style w:type="character" w:customStyle="1" w:styleId="WW8Num144z6">
    <w:name w:val="WW8Num144z6"/>
    <w:rsid w:val="00037D75"/>
  </w:style>
  <w:style w:type="character" w:customStyle="1" w:styleId="WW8Num144z7">
    <w:name w:val="WW8Num144z7"/>
    <w:rsid w:val="00037D75"/>
  </w:style>
  <w:style w:type="character" w:customStyle="1" w:styleId="WW8Num144z8">
    <w:name w:val="WW8Num144z8"/>
    <w:rsid w:val="00037D75"/>
  </w:style>
  <w:style w:type="character" w:customStyle="1" w:styleId="WW8Num145z0">
    <w:name w:val="WW8Num145z0"/>
    <w:rsid w:val="00037D75"/>
    <w:rPr>
      <w:rFonts w:ascii="Symbol" w:hAnsi="Symbol" w:cs="Symbol" w:hint="default"/>
    </w:rPr>
  </w:style>
  <w:style w:type="character" w:customStyle="1" w:styleId="WW8Num145z1">
    <w:name w:val="WW8Num145z1"/>
    <w:rsid w:val="00037D75"/>
    <w:rPr>
      <w:rFonts w:ascii="Courier New" w:hAnsi="Courier New" w:cs="Courier New" w:hint="default"/>
    </w:rPr>
  </w:style>
  <w:style w:type="character" w:customStyle="1" w:styleId="WW8Num145z2">
    <w:name w:val="WW8Num145z2"/>
    <w:rsid w:val="00037D75"/>
    <w:rPr>
      <w:rFonts w:ascii="Wingdings" w:hAnsi="Wingdings" w:cs="Wingdings" w:hint="default"/>
    </w:rPr>
  </w:style>
  <w:style w:type="character" w:customStyle="1" w:styleId="WW8Num146z0">
    <w:name w:val="WW8Num146z0"/>
    <w:rsid w:val="00037D75"/>
    <w:rPr>
      <w:rFonts w:cs="Times New Roman" w:hint="default"/>
    </w:rPr>
  </w:style>
  <w:style w:type="character" w:customStyle="1" w:styleId="WW8Num146z1">
    <w:name w:val="WW8Num146z1"/>
    <w:rsid w:val="00037D75"/>
  </w:style>
  <w:style w:type="character" w:customStyle="1" w:styleId="WW8Num146z2">
    <w:name w:val="WW8Num146z2"/>
    <w:rsid w:val="00037D75"/>
  </w:style>
  <w:style w:type="character" w:customStyle="1" w:styleId="WW8Num146z3">
    <w:name w:val="WW8Num146z3"/>
    <w:rsid w:val="00037D75"/>
  </w:style>
  <w:style w:type="character" w:customStyle="1" w:styleId="WW8Num146z4">
    <w:name w:val="WW8Num146z4"/>
    <w:rsid w:val="00037D75"/>
  </w:style>
  <w:style w:type="character" w:customStyle="1" w:styleId="WW8Num146z5">
    <w:name w:val="WW8Num146z5"/>
    <w:rsid w:val="00037D75"/>
  </w:style>
  <w:style w:type="character" w:customStyle="1" w:styleId="WW8Num146z6">
    <w:name w:val="WW8Num146z6"/>
    <w:rsid w:val="00037D75"/>
  </w:style>
  <w:style w:type="character" w:customStyle="1" w:styleId="WW8Num146z7">
    <w:name w:val="WW8Num146z7"/>
    <w:rsid w:val="00037D75"/>
  </w:style>
  <w:style w:type="character" w:customStyle="1" w:styleId="WW8Num146z8">
    <w:name w:val="WW8Num146z8"/>
    <w:rsid w:val="00037D75"/>
  </w:style>
  <w:style w:type="character" w:customStyle="1" w:styleId="WW8Num147z0">
    <w:name w:val="WW8Num147z0"/>
    <w:rsid w:val="00037D75"/>
    <w:rPr>
      <w:rFonts w:cs="Times New Roman" w:hint="default"/>
      <w:b w:val="0"/>
      <w:bCs/>
    </w:rPr>
  </w:style>
  <w:style w:type="character" w:customStyle="1" w:styleId="WW8Num147z1">
    <w:name w:val="WW8Num147z1"/>
    <w:rsid w:val="00037D75"/>
  </w:style>
  <w:style w:type="character" w:customStyle="1" w:styleId="WW8Num147z2">
    <w:name w:val="WW8Num147z2"/>
    <w:rsid w:val="00037D75"/>
  </w:style>
  <w:style w:type="character" w:customStyle="1" w:styleId="WW8Num147z3">
    <w:name w:val="WW8Num147z3"/>
    <w:rsid w:val="00037D75"/>
  </w:style>
  <w:style w:type="character" w:customStyle="1" w:styleId="WW8Num147z4">
    <w:name w:val="WW8Num147z4"/>
    <w:rsid w:val="00037D75"/>
  </w:style>
  <w:style w:type="character" w:customStyle="1" w:styleId="WW8Num147z5">
    <w:name w:val="WW8Num147z5"/>
    <w:rsid w:val="00037D75"/>
  </w:style>
  <w:style w:type="character" w:customStyle="1" w:styleId="WW8Num147z6">
    <w:name w:val="WW8Num147z6"/>
    <w:rsid w:val="00037D75"/>
  </w:style>
  <w:style w:type="character" w:customStyle="1" w:styleId="WW8Num147z7">
    <w:name w:val="WW8Num147z7"/>
    <w:rsid w:val="00037D75"/>
  </w:style>
  <w:style w:type="character" w:customStyle="1" w:styleId="WW8Num147z8">
    <w:name w:val="WW8Num147z8"/>
    <w:rsid w:val="00037D75"/>
  </w:style>
  <w:style w:type="character" w:customStyle="1" w:styleId="WW8Num148z0">
    <w:name w:val="WW8Num148z0"/>
    <w:rsid w:val="00037D75"/>
    <w:rPr>
      <w:rFonts w:eastAsia="Arial Unicode MS" w:cs="Times New Roman" w:hint="default"/>
      <w:b w:val="0"/>
    </w:rPr>
  </w:style>
  <w:style w:type="character" w:customStyle="1" w:styleId="WW8Num148z1">
    <w:name w:val="WW8Num148z1"/>
    <w:rsid w:val="00037D75"/>
  </w:style>
  <w:style w:type="character" w:customStyle="1" w:styleId="WW8Num148z2">
    <w:name w:val="WW8Num148z2"/>
    <w:rsid w:val="00037D75"/>
  </w:style>
  <w:style w:type="character" w:customStyle="1" w:styleId="WW8Num148z3">
    <w:name w:val="WW8Num148z3"/>
    <w:rsid w:val="00037D75"/>
  </w:style>
  <w:style w:type="character" w:customStyle="1" w:styleId="WW8Num148z4">
    <w:name w:val="WW8Num148z4"/>
    <w:rsid w:val="00037D75"/>
  </w:style>
  <w:style w:type="character" w:customStyle="1" w:styleId="WW8Num148z5">
    <w:name w:val="WW8Num148z5"/>
    <w:rsid w:val="00037D75"/>
  </w:style>
  <w:style w:type="character" w:customStyle="1" w:styleId="WW8Num148z6">
    <w:name w:val="WW8Num148z6"/>
    <w:rsid w:val="00037D75"/>
  </w:style>
  <w:style w:type="character" w:customStyle="1" w:styleId="WW8Num148z7">
    <w:name w:val="WW8Num148z7"/>
    <w:rsid w:val="00037D75"/>
  </w:style>
  <w:style w:type="character" w:customStyle="1" w:styleId="WW8Num148z8">
    <w:name w:val="WW8Num148z8"/>
    <w:rsid w:val="00037D75"/>
  </w:style>
  <w:style w:type="character" w:customStyle="1" w:styleId="WW8Num149z0">
    <w:name w:val="WW8Num149z0"/>
    <w:rsid w:val="00037D75"/>
    <w:rPr>
      <w:rFonts w:cs="Times New Roman"/>
    </w:rPr>
  </w:style>
  <w:style w:type="character" w:customStyle="1" w:styleId="WW8Num149z1">
    <w:name w:val="WW8Num149z1"/>
    <w:rsid w:val="00037D75"/>
  </w:style>
  <w:style w:type="character" w:customStyle="1" w:styleId="WW8Num149z2">
    <w:name w:val="WW8Num149z2"/>
    <w:rsid w:val="00037D75"/>
  </w:style>
  <w:style w:type="character" w:customStyle="1" w:styleId="WW8Num149z3">
    <w:name w:val="WW8Num149z3"/>
    <w:rsid w:val="00037D75"/>
  </w:style>
  <w:style w:type="character" w:customStyle="1" w:styleId="WW8Num149z4">
    <w:name w:val="WW8Num149z4"/>
    <w:rsid w:val="00037D75"/>
  </w:style>
  <w:style w:type="character" w:customStyle="1" w:styleId="WW8Num149z5">
    <w:name w:val="WW8Num149z5"/>
    <w:rsid w:val="00037D75"/>
  </w:style>
  <w:style w:type="character" w:customStyle="1" w:styleId="WW8Num149z6">
    <w:name w:val="WW8Num149z6"/>
    <w:rsid w:val="00037D75"/>
  </w:style>
  <w:style w:type="character" w:customStyle="1" w:styleId="WW8Num149z7">
    <w:name w:val="WW8Num149z7"/>
    <w:rsid w:val="00037D75"/>
  </w:style>
  <w:style w:type="character" w:customStyle="1" w:styleId="WW8Num149z8">
    <w:name w:val="WW8Num149z8"/>
    <w:rsid w:val="00037D75"/>
  </w:style>
  <w:style w:type="character" w:customStyle="1" w:styleId="WW8Num150z0">
    <w:name w:val="WW8Num150z0"/>
    <w:rsid w:val="00037D75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0z1">
    <w:name w:val="WW8Num150z1"/>
    <w:rsid w:val="00037D75"/>
  </w:style>
  <w:style w:type="character" w:customStyle="1" w:styleId="WW8Num150z2">
    <w:name w:val="WW8Num150z2"/>
    <w:rsid w:val="00037D75"/>
  </w:style>
  <w:style w:type="character" w:customStyle="1" w:styleId="WW8Num150z3">
    <w:name w:val="WW8Num150z3"/>
    <w:rsid w:val="00037D75"/>
  </w:style>
  <w:style w:type="character" w:customStyle="1" w:styleId="WW8Num150z4">
    <w:name w:val="WW8Num150z4"/>
    <w:rsid w:val="00037D75"/>
  </w:style>
  <w:style w:type="character" w:customStyle="1" w:styleId="WW8Num150z5">
    <w:name w:val="WW8Num150z5"/>
    <w:rsid w:val="00037D75"/>
  </w:style>
  <w:style w:type="character" w:customStyle="1" w:styleId="WW8Num150z6">
    <w:name w:val="WW8Num150z6"/>
    <w:rsid w:val="00037D75"/>
  </w:style>
  <w:style w:type="character" w:customStyle="1" w:styleId="WW8Num150z7">
    <w:name w:val="WW8Num150z7"/>
    <w:rsid w:val="00037D75"/>
  </w:style>
  <w:style w:type="character" w:customStyle="1" w:styleId="WW8Num150z8">
    <w:name w:val="WW8Num150z8"/>
    <w:rsid w:val="00037D75"/>
  </w:style>
  <w:style w:type="character" w:customStyle="1" w:styleId="WW8Num151z0">
    <w:name w:val="WW8Num151z0"/>
    <w:rsid w:val="00037D75"/>
    <w:rPr>
      <w:rFonts w:ascii="Symbol" w:hAnsi="Symbol" w:cs="Symbol" w:hint="default"/>
    </w:rPr>
  </w:style>
  <w:style w:type="character" w:customStyle="1" w:styleId="WW8Num151z1">
    <w:name w:val="WW8Num151z1"/>
    <w:rsid w:val="00037D75"/>
    <w:rPr>
      <w:rFonts w:ascii="Courier New" w:hAnsi="Courier New" w:cs="Courier New" w:hint="default"/>
    </w:rPr>
  </w:style>
  <w:style w:type="character" w:customStyle="1" w:styleId="WW8Num151z2">
    <w:name w:val="WW8Num151z2"/>
    <w:rsid w:val="00037D75"/>
    <w:rPr>
      <w:rFonts w:ascii="Wingdings" w:hAnsi="Wingdings" w:cs="Wingdings" w:hint="default"/>
    </w:rPr>
  </w:style>
  <w:style w:type="character" w:customStyle="1" w:styleId="WW8Num152z0">
    <w:name w:val="WW8Num152z0"/>
    <w:rsid w:val="00037D75"/>
    <w:rPr>
      <w:rFonts w:cs="Times New Roman"/>
    </w:rPr>
  </w:style>
  <w:style w:type="character" w:customStyle="1" w:styleId="WW8Num152z1">
    <w:name w:val="WW8Num152z1"/>
    <w:rsid w:val="00037D75"/>
  </w:style>
  <w:style w:type="character" w:customStyle="1" w:styleId="WW8Num152z2">
    <w:name w:val="WW8Num152z2"/>
    <w:rsid w:val="00037D75"/>
  </w:style>
  <w:style w:type="character" w:customStyle="1" w:styleId="WW8Num152z3">
    <w:name w:val="WW8Num152z3"/>
    <w:rsid w:val="00037D75"/>
  </w:style>
  <w:style w:type="character" w:customStyle="1" w:styleId="WW8Num152z4">
    <w:name w:val="WW8Num152z4"/>
    <w:rsid w:val="00037D75"/>
  </w:style>
  <w:style w:type="character" w:customStyle="1" w:styleId="WW8Num152z5">
    <w:name w:val="WW8Num152z5"/>
    <w:rsid w:val="00037D75"/>
  </w:style>
  <w:style w:type="character" w:customStyle="1" w:styleId="WW8Num152z6">
    <w:name w:val="WW8Num152z6"/>
    <w:rsid w:val="00037D75"/>
  </w:style>
  <w:style w:type="character" w:customStyle="1" w:styleId="WW8Num152z7">
    <w:name w:val="WW8Num152z7"/>
    <w:rsid w:val="00037D75"/>
  </w:style>
  <w:style w:type="character" w:customStyle="1" w:styleId="WW8Num152z8">
    <w:name w:val="WW8Num152z8"/>
    <w:rsid w:val="00037D75"/>
  </w:style>
  <w:style w:type="character" w:customStyle="1" w:styleId="WW8Num153z0">
    <w:name w:val="WW8Num153z0"/>
    <w:rsid w:val="00037D75"/>
    <w:rPr>
      <w:rFonts w:ascii="Symbol" w:hAnsi="Symbol" w:cs="Symbol" w:hint="default"/>
    </w:rPr>
  </w:style>
  <w:style w:type="character" w:customStyle="1" w:styleId="WW8Num153z1">
    <w:name w:val="WW8Num153z1"/>
    <w:rsid w:val="00037D75"/>
    <w:rPr>
      <w:rFonts w:ascii="Courier New" w:hAnsi="Courier New" w:cs="Courier New" w:hint="default"/>
    </w:rPr>
  </w:style>
  <w:style w:type="character" w:customStyle="1" w:styleId="WW8Num153z2">
    <w:name w:val="WW8Num153z2"/>
    <w:rsid w:val="00037D75"/>
    <w:rPr>
      <w:rFonts w:ascii="Wingdings" w:hAnsi="Wingdings" w:cs="Wingdings" w:hint="default"/>
    </w:rPr>
  </w:style>
  <w:style w:type="character" w:customStyle="1" w:styleId="WW8Num154z0">
    <w:name w:val="WW8Num154z0"/>
    <w:rsid w:val="00037D75"/>
    <w:rPr>
      <w:rFonts w:ascii="Symbol" w:hAnsi="Symbol" w:cs="Symbol" w:hint="default"/>
      <w:sz w:val="24"/>
      <w:szCs w:val="24"/>
    </w:rPr>
  </w:style>
  <w:style w:type="character" w:customStyle="1" w:styleId="WW8Num154z1">
    <w:name w:val="WW8Num154z1"/>
    <w:rsid w:val="00037D75"/>
    <w:rPr>
      <w:rFonts w:ascii="Courier New" w:hAnsi="Courier New" w:cs="Courier New" w:hint="default"/>
    </w:rPr>
  </w:style>
  <w:style w:type="character" w:customStyle="1" w:styleId="WW8Num154z2">
    <w:name w:val="WW8Num154z2"/>
    <w:rsid w:val="00037D75"/>
    <w:rPr>
      <w:rFonts w:ascii="Wingdings" w:hAnsi="Wingdings" w:cs="Wingdings" w:hint="default"/>
    </w:rPr>
  </w:style>
  <w:style w:type="character" w:customStyle="1" w:styleId="WW8Num155z0">
    <w:name w:val="WW8Num155z0"/>
    <w:rsid w:val="00037D75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55z1">
    <w:name w:val="WW8Num155z1"/>
    <w:rsid w:val="00037D75"/>
  </w:style>
  <w:style w:type="character" w:customStyle="1" w:styleId="WW8Num155z2">
    <w:name w:val="WW8Num155z2"/>
    <w:rsid w:val="00037D75"/>
  </w:style>
  <w:style w:type="character" w:customStyle="1" w:styleId="WW8Num155z3">
    <w:name w:val="WW8Num155z3"/>
    <w:rsid w:val="00037D75"/>
  </w:style>
  <w:style w:type="character" w:customStyle="1" w:styleId="WW8Num155z4">
    <w:name w:val="WW8Num155z4"/>
    <w:rsid w:val="00037D75"/>
  </w:style>
  <w:style w:type="character" w:customStyle="1" w:styleId="WW8Num155z5">
    <w:name w:val="WW8Num155z5"/>
    <w:rsid w:val="00037D75"/>
  </w:style>
  <w:style w:type="character" w:customStyle="1" w:styleId="WW8Num155z6">
    <w:name w:val="WW8Num155z6"/>
    <w:rsid w:val="00037D75"/>
  </w:style>
  <w:style w:type="character" w:customStyle="1" w:styleId="WW8Num155z7">
    <w:name w:val="WW8Num155z7"/>
    <w:rsid w:val="00037D75"/>
  </w:style>
  <w:style w:type="character" w:customStyle="1" w:styleId="WW8Num155z8">
    <w:name w:val="WW8Num155z8"/>
    <w:rsid w:val="00037D75"/>
  </w:style>
  <w:style w:type="character" w:customStyle="1" w:styleId="WW8Num156z0">
    <w:name w:val="WW8Num156z0"/>
    <w:rsid w:val="00037D75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6z1">
    <w:name w:val="WW8Num156z1"/>
    <w:rsid w:val="00037D75"/>
  </w:style>
  <w:style w:type="character" w:customStyle="1" w:styleId="WW8Num156z2">
    <w:name w:val="WW8Num156z2"/>
    <w:rsid w:val="00037D75"/>
  </w:style>
  <w:style w:type="character" w:customStyle="1" w:styleId="WW8Num156z3">
    <w:name w:val="WW8Num156z3"/>
    <w:rsid w:val="00037D75"/>
  </w:style>
  <w:style w:type="character" w:customStyle="1" w:styleId="WW8Num156z4">
    <w:name w:val="WW8Num156z4"/>
    <w:rsid w:val="00037D75"/>
  </w:style>
  <w:style w:type="character" w:customStyle="1" w:styleId="WW8Num156z5">
    <w:name w:val="WW8Num156z5"/>
    <w:rsid w:val="00037D75"/>
  </w:style>
  <w:style w:type="character" w:customStyle="1" w:styleId="WW8Num156z6">
    <w:name w:val="WW8Num156z6"/>
    <w:rsid w:val="00037D75"/>
  </w:style>
  <w:style w:type="character" w:customStyle="1" w:styleId="WW8Num156z7">
    <w:name w:val="WW8Num156z7"/>
    <w:rsid w:val="00037D75"/>
  </w:style>
  <w:style w:type="character" w:customStyle="1" w:styleId="WW8Num156z8">
    <w:name w:val="WW8Num156z8"/>
    <w:rsid w:val="00037D75"/>
  </w:style>
  <w:style w:type="character" w:customStyle="1" w:styleId="WW8Num157z0">
    <w:name w:val="WW8Num157z0"/>
    <w:rsid w:val="00037D75"/>
    <w:rPr>
      <w:rFonts w:hint="default"/>
      <w:b/>
      <w:bCs/>
    </w:rPr>
  </w:style>
  <w:style w:type="character" w:customStyle="1" w:styleId="WW8Num157z1">
    <w:name w:val="WW8Num157z1"/>
    <w:rsid w:val="00037D75"/>
  </w:style>
  <w:style w:type="character" w:customStyle="1" w:styleId="WW8Num157z2">
    <w:name w:val="WW8Num157z2"/>
    <w:rsid w:val="00037D75"/>
  </w:style>
  <w:style w:type="character" w:customStyle="1" w:styleId="WW8Num157z3">
    <w:name w:val="WW8Num157z3"/>
    <w:rsid w:val="00037D75"/>
  </w:style>
  <w:style w:type="character" w:customStyle="1" w:styleId="WW8Num157z4">
    <w:name w:val="WW8Num157z4"/>
    <w:rsid w:val="00037D75"/>
  </w:style>
  <w:style w:type="character" w:customStyle="1" w:styleId="WW8Num157z5">
    <w:name w:val="WW8Num157z5"/>
    <w:rsid w:val="00037D75"/>
  </w:style>
  <w:style w:type="character" w:customStyle="1" w:styleId="WW8Num157z6">
    <w:name w:val="WW8Num157z6"/>
    <w:rsid w:val="00037D75"/>
  </w:style>
  <w:style w:type="character" w:customStyle="1" w:styleId="WW8Num157z7">
    <w:name w:val="WW8Num157z7"/>
    <w:rsid w:val="00037D75"/>
  </w:style>
  <w:style w:type="character" w:customStyle="1" w:styleId="WW8Num157z8">
    <w:name w:val="WW8Num157z8"/>
    <w:rsid w:val="00037D75"/>
  </w:style>
  <w:style w:type="character" w:customStyle="1" w:styleId="WW8Num158z0">
    <w:name w:val="WW8Num158z0"/>
    <w:rsid w:val="00037D75"/>
    <w:rPr>
      <w:rFonts w:ascii="Symbol" w:hAnsi="Symbol" w:cs="Symbol" w:hint="default"/>
    </w:rPr>
  </w:style>
  <w:style w:type="character" w:customStyle="1" w:styleId="WW8Num158z1">
    <w:name w:val="WW8Num158z1"/>
    <w:rsid w:val="00037D75"/>
    <w:rPr>
      <w:rFonts w:ascii="Courier New" w:hAnsi="Courier New" w:cs="Courier New" w:hint="default"/>
    </w:rPr>
  </w:style>
  <w:style w:type="character" w:customStyle="1" w:styleId="WW8Num158z2">
    <w:name w:val="WW8Num158z2"/>
    <w:rsid w:val="00037D75"/>
    <w:rPr>
      <w:rFonts w:ascii="Wingdings" w:hAnsi="Wingdings" w:cs="Wingdings" w:hint="default"/>
    </w:rPr>
  </w:style>
  <w:style w:type="character" w:customStyle="1" w:styleId="WW8Num159z0">
    <w:name w:val="WW8Num159z0"/>
    <w:rsid w:val="00037D75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59z1">
    <w:name w:val="WW8Num159z1"/>
    <w:rsid w:val="00037D75"/>
  </w:style>
  <w:style w:type="character" w:customStyle="1" w:styleId="WW8Num159z2">
    <w:name w:val="WW8Num159z2"/>
    <w:rsid w:val="00037D75"/>
  </w:style>
  <w:style w:type="character" w:customStyle="1" w:styleId="WW8Num159z3">
    <w:name w:val="WW8Num159z3"/>
    <w:rsid w:val="00037D75"/>
  </w:style>
  <w:style w:type="character" w:customStyle="1" w:styleId="WW8Num159z4">
    <w:name w:val="WW8Num159z4"/>
    <w:rsid w:val="00037D75"/>
  </w:style>
  <w:style w:type="character" w:customStyle="1" w:styleId="WW8Num159z5">
    <w:name w:val="WW8Num159z5"/>
    <w:rsid w:val="00037D75"/>
  </w:style>
  <w:style w:type="character" w:customStyle="1" w:styleId="WW8Num159z6">
    <w:name w:val="WW8Num159z6"/>
    <w:rsid w:val="00037D75"/>
  </w:style>
  <w:style w:type="character" w:customStyle="1" w:styleId="WW8Num159z7">
    <w:name w:val="WW8Num159z7"/>
    <w:rsid w:val="00037D75"/>
  </w:style>
  <w:style w:type="character" w:customStyle="1" w:styleId="WW8Num159z8">
    <w:name w:val="WW8Num159z8"/>
    <w:rsid w:val="00037D75"/>
  </w:style>
  <w:style w:type="character" w:customStyle="1" w:styleId="WW8Num160z0">
    <w:name w:val="WW8Num160z0"/>
    <w:rsid w:val="00037D75"/>
    <w:rPr>
      <w:rFonts w:hint="default"/>
      <w:b w:val="0"/>
    </w:rPr>
  </w:style>
  <w:style w:type="character" w:customStyle="1" w:styleId="WW8Num160z1">
    <w:name w:val="WW8Num160z1"/>
    <w:rsid w:val="00037D75"/>
    <w:rPr>
      <w:rFonts w:hint="default"/>
      <w:b/>
      <w:bCs/>
    </w:rPr>
  </w:style>
  <w:style w:type="character" w:customStyle="1" w:styleId="WW8Num161z0">
    <w:name w:val="WW8Num161z0"/>
    <w:rsid w:val="00037D75"/>
    <w:rPr>
      <w:rFonts w:ascii="Symbol" w:hAnsi="Symbol" w:cs="Symbol" w:hint="default"/>
    </w:rPr>
  </w:style>
  <w:style w:type="character" w:customStyle="1" w:styleId="WW8Num161z1">
    <w:name w:val="WW8Num161z1"/>
    <w:rsid w:val="00037D75"/>
    <w:rPr>
      <w:rFonts w:ascii="Courier New" w:hAnsi="Courier New" w:cs="Courier New" w:hint="default"/>
    </w:rPr>
  </w:style>
  <w:style w:type="character" w:customStyle="1" w:styleId="WW8Num161z2">
    <w:name w:val="WW8Num161z2"/>
    <w:rsid w:val="00037D75"/>
    <w:rPr>
      <w:rFonts w:ascii="Wingdings" w:hAnsi="Wingdings" w:cs="Wingdings" w:hint="default"/>
    </w:rPr>
  </w:style>
  <w:style w:type="character" w:customStyle="1" w:styleId="WW8Num162z0">
    <w:name w:val="WW8Num162z0"/>
    <w:rsid w:val="00037D75"/>
    <w:rPr>
      <w:rFonts w:ascii="Symbol" w:hAnsi="Symbol" w:cs="Symbol" w:hint="default"/>
    </w:rPr>
  </w:style>
  <w:style w:type="character" w:customStyle="1" w:styleId="WW8Num162z1">
    <w:name w:val="WW8Num162z1"/>
    <w:rsid w:val="00037D75"/>
    <w:rPr>
      <w:rFonts w:ascii="Courier New" w:hAnsi="Courier New" w:cs="Courier New" w:hint="default"/>
    </w:rPr>
  </w:style>
  <w:style w:type="character" w:customStyle="1" w:styleId="WW8Num162z2">
    <w:name w:val="WW8Num162z2"/>
    <w:rsid w:val="00037D75"/>
    <w:rPr>
      <w:rFonts w:ascii="Wingdings" w:hAnsi="Wingdings" w:cs="Wingdings" w:hint="default"/>
    </w:rPr>
  </w:style>
  <w:style w:type="character" w:customStyle="1" w:styleId="WW8Num163z0">
    <w:name w:val="WW8Num163z0"/>
    <w:rsid w:val="00037D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3z1">
    <w:name w:val="WW8Num163z1"/>
    <w:rsid w:val="00037D75"/>
  </w:style>
  <w:style w:type="character" w:customStyle="1" w:styleId="WW8Num163z2">
    <w:name w:val="WW8Num163z2"/>
    <w:rsid w:val="00037D75"/>
  </w:style>
  <w:style w:type="character" w:customStyle="1" w:styleId="WW8Num163z3">
    <w:name w:val="WW8Num163z3"/>
    <w:rsid w:val="00037D75"/>
  </w:style>
  <w:style w:type="character" w:customStyle="1" w:styleId="WW8Num163z4">
    <w:name w:val="WW8Num163z4"/>
    <w:rsid w:val="00037D75"/>
  </w:style>
  <w:style w:type="character" w:customStyle="1" w:styleId="WW8Num163z5">
    <w:name w:val="WW8Num163z5"/>
    <w:rsid w:val="00037D75"/>
  </w:style>
  <w:style w:type="character" w:customStyle="1" w:styleId="WW8Num163z6">
    <w:name w:val="WW8Num163z6"/>
    <w:rsid w:val="00037D75"/>
  </w:style>
  <w:style w:type="character" w:customStyle="1" w:styleId="WW8Num163z7">
    <w:name w:val="WW8Num163z7"/>
    <w:rsid w:val="00037D75"/>
  </w:style>
  <w:style w:type="character" w:customStyle="1" w:styleId="WW8Num163z8">
    <w:name w:val="WW8Num163z8"/>
    <w:rsid w:val="00037D75"/>
  </w:style>
  <w:style w:type="character" w:customStyle="1" w:styleId="WW8Num164z0">
    <w:name w:val="WW8Num164z0"/>
    <w:rsid w:val="00037D75"/>
    <w:rPr>
      <w:rFonts w:ascii="Symbol" w:hAnsi="Symbol" w:cs="Symbol" w:hint="default"/>
    </w:rPr>
  </w:style>
  <w:style w:type="character" w:customStyle="1" w:styleId="WW8Num164z1">
    <w:name w:val="WW8Num164z1"/>
    <w:rsid w:val="00037D75"/>
    <w:rPr>
      <w:sz w:val="24"/>
      <w:szCs w:val="24"/>
    </w:rPr>
  </w:style>
  <w:style w:type="character" w:customStyle="1" w:styleId="WW8Num164z2">
    <w:name w:val="WW8Num164z2"/>
    <w:rsid w:val="00037D75"/>
  </w:style>
  <w:style w:type="character" w:customStyle="1" w:styleId="WW8Num164z3">
    <w:name w:val="WW8Num164z3"/>
    <w:rsid w:val="00037D75"/>
  </w:style>
  <w:style w:type="character" w:customStyle="1" w:styleId="WW8Num164z4">
    <w:name w:val="WW8Num164z4"/>
    <w:rsid w:val="00037D75"/>
  </w:style>
  <w:style w:type="character" w:customStyle="1" w:styleId="WW8Num164z5">
    <w:name w:val="WW8Num164z5"/>
    <w:rsid w:val="00037D75"/>
  </w:style>
  <w:style w:type="character" w:customStyle="1" w:styleId="WW8Num164z6">
    <w:name w:val="WW8Num164z6"/>
    <w:rsid w:val="00037D75"/>
  </w:style>
  <w:style w:type="character" w:customStyle="1" w:styleId="WW8Num164z7">
    <w:name w:val="WW8Num164z7"/>
    <w:rsid w:val="00037D75"/>
  </w:style>
  <w:style w:type="character" w:customStyle="1" w:styleId="WW8Num164z8">
    <w:name w:val="WW8Num164z8"/>
    <w:rsid w:val="00037D75"/>
  </w:style>
  <w:style w:type="character" w:customStyle="1" w:styleId="WW8Num165z0">
    <w:name w:val="WW8Num165z0"/>
    <w:rsid w:val="00037D75"/>
    <w:rPr>
      <w:rFonts w:ascii="Symbol" w:hAnsi="Symbol" w:cs="Symbol" w:hint="default"/>
      <w:sz w:val="24"/>
      <w:szCs w:val="24"/>
    </w:rPr>
  </w:style>
  <w:style w:type="character" w:customStyle="1" w:styleId="WW8Num165z1">
    <w:name w:val="WW8Num165z1"/>
    <w:rsid w:val="00037D75"/>
    <w:rPr>
      <w:rFonts w:ascii="Courier New" w:hAnsi="Courier New" w:cs="Courier New" w:hint="default"/>
    </w:rPr>
  </w:style>
  <w:style w:type="character" w:customStyle="1" w:styleId="WW8Num165z2">
    <w:name w:val="WW8Num165z2"/>
    <w:rsid w:val="00037D75"/>
    <w:rPr>
      <w:rFonts w:ascii="Wingdings" w:hAnsi="Wingdings" w:cs="Wingdings" w:hint="default"/>
    </w:rPr>
  </w:style>
  <w:style w:type="character" w:customStyle="1" w:styleId="WW8Num166z0">
    <w:name w:val="WW8Num166z0"/>
    <w:rsid w:val="00037D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6z1">
    <w:name w:val="WW8Num166z1"/>
    <w:rsid w:val="00037D75"/>
  </w:style>
  <w:style w:type="character" w:customStyle="1" w:styleId="WW8Num166z2">
    <w:name w:val="WW8Num166z2"/>
    <w:rsid w:val="00037D75"/>
  </w:style>
  <w:style w:type="character" w:customStyle="1" w:styleId="WW8Num166z3">
    <w:name w:val="WW8Num166z3"/>
    <w:rsid w:val="00037D75"/>
  </w:style>
  <w:style w:type="character" w:customStyle="1" w:styleId="WW8Num166z4">
    <w:name w:val="WW8Num166z4"/>
    <w:rsid w:val="00037D75"/>
  </w:style>
  <w:style w:type="character" w:customStyle="1" w:styleId="WW8Num166z5">
    <w:name w:val="WW8Num166z5"/>
    <w:rsid w:val="00037D75"/>
  </w:style>
  <w:style w:type="character" w:customStyle="1" w:styleId="WW8Num166z6">
    <w:name w:val="WW8Num166z6"/>
    <w:rsid w:val="00037D75"/>
  </w:style>
  <w:style w:type="character" w:customStyle="1" w:styleId="WW8Num166z7">
    <w:name w:val="WW8Num166z7"/>
    <w:rsid w:val="00037D75"/>
  </w:style>
  <w:style w:type="character" w:customStyle="1" w:styleId="WW8Num166z8">
    <w:name w:val="WW8Num166z8"/>
    <w:rsid w:val="00037D75"/>
  </w:style>
  <w:style w:type="character" w:customStyle="1" w:styleId="WW8Num167z0">
    <w:name w:val="WW8Num167z0"/>
    <w:rsid w:val="00037D75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67z1">
    <w:name w:val="WW8Num167z1"/>
    <w:rsid w:val="00037D75"/>
  </w:style>
  <w:style w:type="character" w:customStyle="1" w:styleId="WW8Num167z2">
    <w:name w:val="WW8Num167z2"/>
    <w:rsid w:val="00037D75"/>
  </w:style>
  <w:style w:type="character" w:customStyle="1" w:styleId="WW8Num167z3">
    <w:name w:val="WW8Num167z3"/>
    <w:rsid w:val="00037D75"/>
  </w:style>
  <w:style w:type="character" w:customStyle="1" w:styleId="WW8Num167z4">
    <w:name w:val="WW8Num167z4"/>
    <w:rsid w:val="00037D75"/>
  </w:style>
  <w:style w:type="character" w:customStyle="1" w:styleId="WW8Num167z5">
    <w:name w:val="WW8Num167z5"/>
    <w:rsid w:val="00037D75"/>
  </w:style>
  <w:style w:type="character" w:customStyle="1" w:styleId="WW8Num167z6">
    <w:name w:val="WW8Num167z6"/>
    <w:rsid w:val="00037D75"/>
  </w:style>
  <w:style w:type="character" w:customStyle="1" w:styleId="WW8Num167z7">
    <w:name w:val="WW8Num167z7"/>
    <w:rsid w:val="00037D75"/>
  </w:style>
  <w:style w:type="character" w:customStyle="1" w:styleId="WW8Num167z8">
    <w:name w:val="WW8Num167z8"/>
    <w:rsid w:val="00037D75"/>
  </w:style>
  <w:style w:type="character" w:customStyle="1" w:styleId="WW8Num168z0">
    <w:name w:val="WW8Num168z0"/>
    <w:rsid w:val="00037D75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68z1">
    <w:name w:val="WW8Num168z1"/>
    <w:rsid w:val="00037D75"/>
  </w:style>
  <w:style w:type="character" w:customStyle="1" w:styleId="WW8Num168z2">
    <w:name w:val="WW8Num168z2"/>
    <w:rsid w:val="00037D75"/>
  </w:style>
  <w:style w:type="character" w:customStyle="1" w:styleId="WW8Num168z3">
    <w:name w:val="WW8Num168z3"/>
    <w:rsid w:val="00037D75"/>
  </w:style>
  <w:style w:type="character" w:customStyle="1" w:styleId="WW8Num168z4">
    <w:name w:val="WW8Num168z4"/>
    <w:rsid w:val="00037D75"/>
  </w:style>
  <w:style w:type="character" w:customStyle="1" w:styleId="WW8Num168z5">
    <w:name w:val="WW8Num168z5"/>
    <w:rsid w:val="00037D75"/>
  </w:style>
  <w:style w:type="character" w:customStyle="1" w:styleId="WW8Num168z6">
    <w:name w:val="WW8Num168z6"/>
    <w:rsid w:val="00037D75"/>
  </w:style>
  <w:style w:type="character" w:customStyle="1" w:styleId="WW8Num168z7">
    <w:name w:val="WW8Num168z7"/>
    <w:rsid w:val="00037D75"/>
  </w:style>
  <w:style w:type="character" w:customStyle="1" w:styleId="WW8Num168z8">
    <w:name w:val="WW8Num168z8"/>
    <w:rsid w:val="00037D75"/>
  </w:style>
  <w:style w:type="character" w:customStyle="1" w:styleId="WW8Num169z0">
    <w:name w:val="WW8Num169z0"/>
    <w:rsid w:val="00037D75"/>
    <w:rPr>
      <w:rFonts w:ascii="Symbol" w:hAnsi="Symbol" w:cs="Symbol" w:hint="default"/>
    </w:rPr>
  </w:style>
  <w:style w:type="character" w:customStyle="1" w:styleId="WW8Num169z1">
    <w:name w:val="WW8Num169z1"/>
    <w:rsid w:val="00037D75"/>
    <w:rPr>
      <w:rFonts w:ascii="Courier New" w:hAnsi="Courier New" w:cs="Courier New" w:hint="default"/>
    </w:rPr>
  </w:style>
  <w:style w:type="character" w:customStyle="1" w:styleId="WW8Num169z2">
    <w:name w:val="WW8Num169z2"/>
    <w:rsid w:val="00037D75"/>
    <w:rPr>
      <w:rFonts w:ascii="Wingdings" w:hAnsi="Wingdings" w:cs="Wingdings" w:hint="default"/>
    </w:rPr>
  </w:style>
  <w:style w:type="character" w:customStyle="1" w:styleId="WW8Num170z0">
    <w:name w:val="WW8Num170z0"/>
    <w:rsid w:val="00037D75"/>
    <w:rPr>
      <w:rFonts w:cs="Times New Roman" w:hint="default"/>
    </w:rPr>
  </w:style>
  <w:style w:type="character" w:customStyle="1" w:styleId="WW8Num170z1">
    <w:name w:val="WW8Num170z1"/>
    <w:rsid w:val="00037D75"/>
  </w:style>
  <w:style w:type="character" w:customStyle="1" w:styleId="WW8Num170z2">
    <w:name w:val="WW8Num170z2"/>
    <w:rsid w:val="00037D75"/>
  </w:style>
  <w:style w:type="character" w:customStyle="1" w:styleId="WW8Num170z3">
    <w:name w:val="WW8Num170z3"/>
    <w:rsid w:val="00037D75"/>
  </w:style>
  <w:style w:type="character" w:customStyle="1" w:styleId="WW8Num170z4">
    <w:name w:val="WW8Num170z4"/>
    <w:rsid w:val="00037D75"/>
  </w:style>
  <w:style w:type="character" w:customStyle="1" w:styleId="WW8Num170z5">
    <w:name w:val="WW8Num170z5"/>
    <w:rsid w:val="00037D75"/>
  </w:style>
  <w:style w:type="character" w:customStyle="1" w:styleId="WW8Num170z6">
    <w:name w:val="WW8Num170z6"/>
    <w:rsid w:val="00037D75"/>
  </w:style>
  <w:style w:type="character" w:customStyle="1" w:styleId="WW8Num170z7">
    <w:name w:val="WW8Num170z7"/>
    <w:rsid w:val="00037D75"/>
  </w:style>
  <w:style w:type="character" w:customStyle="1" w:styleId="WW8Num170z8">
    <w:name w:val="WW8Num170z8"/>
    <w:rsid w:val="00037D75"/>
  </w:style>
  <w:style w:type="character" w:customStyle="1" w:styleId="WW8Num171z0">
    <w:name w:val="WW8Num171z0"/>
    <w:rsid w:val="00037D75"/>
    <w:rPr>
      <w:rFonts w:ascii="Symbol" w:hAnsi="Symbol" w:cs="Symbol" w:hint="default"/>
    </w:rPr>
  </w:style>
  <w:style w:type="character" w:customStyle="1" w:styleId="WW8Num171z1">
    <w:name w:val="WW8Num171z1"/>
    <w:rsid w:val="00037D75"/>
    <w:rPr>
      <w:rFonts w:ascii="Courier New" w:hAnsi="Courier New" w:cs="Courier New" w:hint="default"/>
    </w:rPr>
  </w:style>
  <w:style w:type="character" w:customStyle="1" w:styleId="WW8Num171z2">
    <w:name w:val="WW8Num171z2"/>
    <w:rsid w:val="00037D75"/>
    <w:rPr>
      <w:rFonts w:ascii="Wingdings" w:hAnsi="Wingdings" w:cs="Wingdings" w:hint="default"/>
    </w:rPr>
  </w:style>
  <w:style w:type="character" w:customStyle="1" w:styleId="WW8Num172z0">
    <w:name w:val="WW8Num172z0"/>
    <w:rsid w:val="00037D75"/>
    <w:rPr>
      <w:rFonts w:cs="Times New Roman"/>
    </w:rPr>
  </w:style>
  <w:style w:type="character" w:customStyle="1" w:styleId="WW8Num172z1">
    <w:name w:val="WW8Num172z1"/>
    <w:rsid w:val="00037D75"/>
  </w:style>
  <w:style w:type="character" w:customStyle="1" w:styleId="WW8Num172z2">
    <w:name w:val="WW8Num172z2"/>
    <w:rsid w:val="00037D75"/>
  </w:style>
  <w:style w:type="character" w:customStyle="1" w:styleId="WW8Num172z3">
    <w:name w:val="WW8Num172z3"/>
    <w:rsid w:val="00037D75"/>
  </w:style>
  <w:style w:type="character" w:customStyle="1" w:styleId="WW8Num172z4">
    <w:name w:val="WW8Num172z4"/>
    <w:rsid w:val="00037D75"/>
  </w:style>
  <w:style w:type="character" w:customStyle="1" w:styleId="WW8Num172z5">
    <w:name w:val="WW8Num172z5"/>
    <w:rsid w:val="00037D75"/>
  </w:style>
  <w:style w:type="character" w:customStyle="1" w:styleId="WW8Num172z6">
    <w:name w:val="WW8Num172z6"/>
    <w:rsid w:val="00037D75"/>
  </w:style>
  <w:style w:type="character" w:customStyle="1" w:styleId="WW8Num172z7">
    <w:name w:val="WW8Num172z7"/>
    <w:rsid w:val="00037D75"/>
  </w:style>
  <w:style w:type="character" w:customStyle="1" w:styleId="WW8Num172z8">
    <w:name w:val="WW8Num172z8"/>
    <w:rsid w:val="00037D75"/>
  </w:style>
  <w:style w:type="character" w:customStyle="1" w:styleId="WW8Num173z0">
    <w:name w:val="WW8Num173z0"/>
    <w:rsid w:val="00037D75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3z1">
    <w:name w:val="WW8Num173z1"/>
    <w:rsid w:val="00037D75"/>
  </w:style>
  <w:style w:type="character" w:customStyle="1" w:styleId="WW8Num173z2">
    <w:name w:val="WW8Num173z2"/>
    <w:rsid w:val="00037D75"/>
  </w:style>
  <w:style w:type="character" w:customStyle="1" w:styleId="WW8Num173z3">
    <w:name w:val="WW8Num173z3"/>
    <w:rsid w:val="00037D75"/>
  </w:style>
  <w:style w:type="character" w:customStyle="1" w:styleId="WW8Num173z4">
    <w:name w:val="WW8Num173z4"/>
    <w:rsid w:val="00037D75"/>
  </w:style>
  <w:style w:type="character" w:customStyle="1" w:styleId="WW8Num173z5">
    <w:name w:val="WW8Num173z5"/>
    <w:rsid w:val="00037D75"/>
  </w:style>
  <w:style w:type="character" w:customStyle="1" w:styleId="WW8Num173z6">
    <w:name w:val="WW8Num173z6"/>
    <w:rsid w:val="00037D75"/>
  </w:style>
  <w:style w:type="character" w:customStyle="1" w:styleId="WW8Num173z7">
    <w:name w:val="WW8Num173z7"/>
    <w:rsid w:val="00037D75"/>
  </w:style>
  <w:style w:type="character" w:customStyle="1" w:styleId="WW8Num173z8">
    <w:name w:val="WW8Num173z8"/>
    <w:rsid w:val="00037D75"/>
  </w:style>
  <w:style w:type="character" w:customStyle="1" w:styleId="WW8Num174z0">
    <w:name w:val="WW8Num174z0"/>
    <w:rsid w:val="00037D75"/>
    <w:rPr>
      <w:b/>
      <w:bCs/>
      <w:i w:val="0"/>
      <w:iCs/>
    </w:rPr>
  </w:style>
  <w:style w:type="character" w:customStyle="1" w:styleId="WW8Num174z1">
    <w:name w:val="WW8Num174z1"/>
    <w:rsid w:val="00037D75"/>
  </w:style>
  <w:style w:type="character" w:customStyle="1" w:styleId="WW8Num174z2">
    <w:name w:val="WW8Num174z2"/>
    <w:rsid w:val="00037D75"/>
  </w:style>
  <w:style w:type="character" w:customStyle="1" w:styleId="WW8Num174z3">
    <w:name w:val="WW8Num174z3"/>
    <w:rsid w:val="00037D75"/>
  </w:style>
  <w:style w:type="character" w:customStyle="1" w:styleId="WW8Num174z4">
    <w:name w:val="WW8Num174z4"/>
    <w:rsid w:val="00037D75"/>
  </w:style>
  <w:style w:type="character" w:customStyle="1" w:styleId="WW8Num174z5">
    <w:name w:val="WW8Num174z5"/>
    <w:rsid w:val="00037D75"/>
  </w:style>
  <w:style w:type="character" w:customStyle="1" w:styleId="WW8Num174z6">
    <w:name w:val="WW8Num174z6"/>
    <w:rsid w:val="00037D75"/>
  </w:style>
  <w:style w:type="character" w:customStyle="1" w:styleId="WW8Num174z7">
    <w:name w:val="WW8Num174z7"/>
    <w:rsid w:val="00037D75"/>
  </w:style>
  <w:style w:type="character" w:customStyle="1" w:styleId="WW8Num174z8">
    <w:name w:val="WW8Num174z8"/>
    <w:rsid w:val="00037D75"/>
  </w:style>
  <w:style w:type="character" w:customStyle="1" w:styleId="WW8Num175z0">
    <w:name w:val="WW8Num175z0"/>
    <w:rsid w:val="00037D75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5z1">
    <w:name w:val="WW8Num175z1"/>
    <w:rsid w:val="00037D75"/>
  </w:style>
  <w:style w:type="character" w:customStyle="1" w:styleId="WW8Num175z2">
    <w:name w:val="WW8Num175z2"/>
    <w:rsid w:val="00037D75"/>
  </w:style>
  <w:style w:type="character" w:customStyle="1" w:styleId="WW8Num175z3">
    <w:name w:val="WW8Num175z3"/>
    <w:rsid w:val="00037D75"/>
  </w:style>
  <w:style w:type="character" w:customStyle="1" w:styleId="WW8Num175z4">
    <w:name w:val="WW8Num175z4"/>
    <w:rsid w:val="00037D75"/>
  </w:style>
  <w:style w:type="character" w:customStyle="1" w:styleId="WW8Num175z5">
    <w:name w:val="WW8Num175z5"/>
    <w:rsid w:val="00037D75"/>
  </w:style>
  <w:style w:type="character" w:customStyle="1" w:styleId="WW8Num175z6">
    <w:name w:val="WW8Num175z6"/>
    <w:rsid w:val="00037D75"/>
  </w:style>
  <w:style w:type="character" w:customStyle="1" w:styleId="WW8Num175z7">
    <w:name w:val="WW8Num175z7"/>
    <w:rsid w:val="00037D75"/>
  </w:style>
  <w:style w:type="character" w:customStyle="1" w:styleId="WW8Num175z8">
    <w:name w:val="WW8Num175z8"/>
    <w:rsid w:val="00037D75"/>
  </w:style>
  <w:style w:type="character" w:customStyle="1" w:styleId="WW8Num176z0">
    <w:name w:val="WW8Num176z0"/>
    <w:rsid w:val="00037D75"/>
    <w:rPr>
      <w:rFonts w:cs="Times New Roman" w:hint="default"/>
      <w:sz w:val="24"/>
      <w:szCs w:val="24"/>
    </w:rPr>
  </w:style>
  <w:style w:type="character" w:customStyle="1" w:styleId="WW8Num176z1">
    <w:name w:val="WW8Num176z1"/>
    <w:rsid w:val="00037D75"/>
  </w:style>
  <w:style w:type="character" w:customStyle="1" w:styleId="WW8Num176z2">
    <w:name w:val="WW8Num176z2"/>
    <w:rsid w:val="00037D75"/>
  </w:style>
  <w:style w:type="character" w:customStyle="1" w:styleId="WW8Num176z3">
    <w:name w:val="WW8Num176z3"/>
    <w:rsid w:val="00037D75"/>
  </w:style>
  <w:style w:type="character" w:customStyle="1" w:styleId="WW8Num176z4">
    <w:name w:val="WW8Num176z4"/>
    <w:rsid w:val="00037D75"/>
  </w:style>
  <w:style w:type="character" w:customStyle="1" w:styleId="WW8Num176z5">
    <w:name w:val="WW8Num176z5"/>
    <w:rsid w:val="00037D75"/>
  </w:style>
  <w:style w:type="character" w:customStyle="1" w:styleId="WW8Num176z6">
    <w:name w:val="WW8Num176z6"/>
    <w:rsid w:val="00037D75"/>
  </w:style>
  <w:style w:type="character" w:customStyle="1" w:styleId="WW8Num176z7">
    <w:name w:val="WW8Num176z7"/>
    <w:rsid w:val="00037D75"/>
  </w:style>
  <w:style w:type="character" w:customStyle="1" w:styleId="WW8Num176z8">
    <w:name w:val="WW8Num176z8"/>
    <w:rsid w:val="00037D75"/>
  </w:style>
  <w:style w:type="character" w:customStyle="1" w:styleId="WW8Num177z0">
    <w:name w:val="WW8Num177z0"/>
    <w:rsid w:val="00037D75"/>
    <w:rPr>
      <w:rFonts w:ascii="Symbol" w:hAnsi="Symbol" w:cs="Symbol" w:hint="default"/>
    </w:rPr>
  </w:style>
  <w:style w:type="character" w:customStyle="1" w:styleId="WW8Num177z1">
    <w:name w:val="WW8Num177z1"/>
    <w:rsid w:val="00037D75"/>
    <w:rPr>
      <w:rFonts w:ascii="Courier New" w:hAnsi="Courier New" w:cs="Courier New" w:hint="default"/>
    </w:rPr>
  </w:style>
  <w:style w:type="character" w:customStyle="1" w:styleId="WW8Num177z2">
    <w:name w:val="WW8Num177z2"/>
    <w:rsid w:val="00037D75"/>
    <w:rPr>
      <w:rFonts w:ascii="Wingdings" w:hAnsi="Wingdings" w:cs="Wingdings" w:hint="default"/>
    </w:rPr>
  </w:style>
  <w:style w:type="character" w:customStyle="1" w:styleId="WW8Num178z0">
    <w:name w:val="WW8Num178z0"/>
    <w:rsid w:val="00037D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8z1">
    <w:name w:val="WW8Num178z1"/>
    <w:rsid w:val="00037D75"/>
  </w:style>
  <w:style w:type="character" w:customStyle="1" w:styleId="WW8Num178z2">
    <w:name w:val="WW8Num178z2"/>
    <w:rsid w:val="00037D75"/>
  </w:style>
  <w:style w:type="character" w:customStyle="1" w:styleId="WW8Num178z3">
    <w:name w:val="WW8Num178z3"/>
    <w:rsid w:val="00037D75"/>
  </w:style>
  <w:style w:type="character" w:customStyle="1" w:styleId="WW8Num178z4">
    <w:name w:val="WW8Num178z4"/>
    <w:rsid w:val="00037D75"/>
  </w:style>
  <w:style w:type="character" w:customStyle="1" w:styleId="WW8Num178z5">
    <w:name w:val="WW8Num178z5"/>
    <w:rsid w:val="00037D75"/>
  </w:style>
  <w:style w:type="character" w:customStyle="1" w:styleId="WW8Num178z6">
    <w:name w:val="WW8Num178z6"/>
    <w:rsid w:val="00037D75"/>
  </w:style>
  <w:style w:type="character" w:customStyle="1" w:styleId="WW8Num178z7">
    <w:name w:val="WW8Num178z7"/>
    <w:rsid w:val="00037D75"/>
  </w:style>
  <w:style w:type="character" w:customStyle="1" w:styleId="WW8Num178z8">
    <w:name w:val="WW8Num178z8"/>
    <w:rsid w:val="00037D75"/>
  </w:style>
  <w:style w:type="character" w:customStyle="1" w:styleId="WW8Num179z0">
    <w:name w:val="WW8Num179z0"/>
    <w:rsid w:val="00037D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9z1">
    <w:name w:val="WW8Num179z1"/>
    <w:rsid w:val="00037D75"/>
  </w:style>
  <w:style w:type="character" w:customStyle="1" w:styleId="WW8Num179z2">
    <w:name w:val="WW8Num179z2"/>
    <w:rsid w:val="00037D75"/>
  </w:style>
  <w:style w:type="character" w:customStyle="1" w:styleId="WW8Num179z3">
    <w:name w:val="WW8Num179z3"/>
    <w:rsid w:val="00037D75"/>
  </w:style>
  <w:style w:type="character" w:customStyle="1" w:styleId="WW8Num179z4">
    <w:name w:val="WW8Num179z4"/>
    <w:rsid w:val="00037D75"/>
  </w:style>
  <w:style w:type="character" w:customStyle="1" w:styleId="WW8Num179z5">
    <w:name w:val="WW8Num179z5"/>
    <w:rsid w:val="00037D75"/>
  </w:style>
  <w:style w:type="character" w:customStyle="1" w:styleId="WW8Num179z6">
    <w:name w:val="WW8Num179z6"/>
    <w:rsid w:val="00037D75"/>
  </w:style>
  <w:style w:type="character" w:customStyle="1" w:styleId="WW8Num179z7">
    <w:name w:val="WW8Num179z7"/>
    <w:rsid w:val="00037D75"/>
  </w:style>
  <w:style w:type="character" w:customStyle="1" w:styleId="WW8Num179z8">
    <w:name w:val="WW8Num179z8"/>
    <w:rsid w:val="00037D75"/>
  </w:style>
  <w:style w:type="character" w:customStyle="1" w:styleId="WW8Num180z0">
    <w:name w:val="WW8Num180z0"/>
    <w:rsid w:val="00037D75"/>
  </w:style>
  <w:style w:type="character" w:customStyle="1" w:styleId="WW8Num180z1">
    <w:name w:val="WW8Num180z1"/>
    <w:rsid w:val="00037D75"/>
  </w:style>
  <w:style w:type="character" w:customStyle="1" w:styleId="WW8Num180z2">
    <w:name w:val="WW8Num180z2"/>
    <w:rsid w:val="00037D75"/>
  </w:style>
  <w:style w:type="character" w:customStyle="1" w:styleId="WW8Num180z3">
    <w:name w:val="WW8Num180z3"/>
    <w:rsid w:val="00037D75"/>
  </w:style>
  <w:style w:type="character" w:customStyle="1" w:styleId="WW8Num180z4">
    <w:name w:val="WW8Num180z4"/>
    <w:rsid w:val="00037D75"/>
  </w:style>
  <w:style w:type="character" w:customStyle="1" w:styleId="WW8Num180z5">
    <w:name w:val="WW8Num180z5"/>
    <w:rsid w:val="00037D75"/>
  </w:style>
  <w:style w:type="character" w:customStyle="1" w:styleId="WW8Num180z6">
    <w:name w:val="WW8Num180z6"/>
    <w:rsid w:val="00037D75"/>
  </w:style>
  <w:style w:type="character" w:customStyle="1" w:styleId="WW8Num180z7">
    <w:name w:val="WW8Num180z7"/>
    <w:rsid w:val="00037D75"/>
  </w:style>
  <w:style w:type="character" w:customStyle="1" w:styleId="WW8Num180z8">
    <w:name w:val="WW8Num180z8"/>
    <w:rsid w:val="00037D75"/>
  </w:style>
  <w:style w:type="character" w:customStyle="1" w:styleId="Domylnaczcionkaakapitu3">
    <w:name w:val="Domyślna czcionka akapitu3"/>
    <w:rsid w:val="00037D75"/>
  </w:style>
  <w:style w:type="character" w:customStyle="1" w:styleId="Domylnaczcionkaakapitu4">
    <w:name w:val="Domyślna czcionka akapitu4"/>
    <w:rsid w:val="00037D75"/>
  </w:style>
  <w:style w:type="character" w:customStyle="1" w:styleId="Numerstrony1">
    <w:name w:val="Numer strony1"/>
    <w:rsid w:val="00037D75"/>
  </w:style>
  <w:style w:type="character" w:customStyle="1" w:styleId="TytuZnak">
    <w:name w:val="Tytuł Znak"/>
    <w:rsid w:val="00037D75"/>
    <w:rPr>
      <w:b/>
      <w:bCs/>
      <w:color w:val="000000"/>
      <w:spacing w:val="8"/>
      <w:sz w:val="28"/>
      <w:szCs w:val="24"/>
    </w:rPr>
  </w:style>
  <w:style w:type="character" w:customStyle="1" w:styleId="Tekstpodstawowywcity2Znak">
    <w:name w:val="Tekst podstawowy wcięty 2 Znak"/>
    <w:rsid w:val="00037D75"/>
    <w:rPr>
      <w:sz w:val="24"/>
      <w:szCs w:val="24"/>
    </w:rPr>
  </w:style>
  <w:style w:type="character" w:customStyle="1" w:styleId="Tekstpodstawowy3Znak">
    <w:name w:val="Tekst podstawowy 3 Znak"/>
    <w:rsid w:val="00037D75"/>
    <w:rPr>
      <w:sz w:val="16"/>
      <w:szCs w:val="16"/>
    </w:rPr>
  </w:style>
  <w:style w:type="character" w:customStyle="1" w:styleId="Tekstpodstawowywcity3Znak">
    <w:name w:val="Tekst podstawowy wcięty 3 Znak"/>
    <w:rsid w:val="00037D75"/>
    <w:rPr>
      <w:sz w:val="16"/>
      <w:szCs w:val="16"/>
    </w:rPr>
  </w:style>
  <w:style w:type="character" w:customStyle="1" w:styleId="Absatz-Standardschriftart">
    <w:name w:val="Absatz-Standardschriftart"/>
    <w:rsid w:val="00037D75"/>
  </w:style>
  <w:style w:type="character" w:customStyle="1" w:styleId="WW8Num12z1">
    <w:name w:val="WW8Num12z1"/>
    <w:rsid w:val="00037D75"/>
    <w:rPr>
      <w:rFonts w:ascii="Symbol" w:hAnsi="Symbol" w:cs="Times New Roman"/>
    </w:rPr>
  </w:style>
  <w:style w:type="character" w:customStyle="1" w:styleId="WW-Absatz-Standardschriftart">
    <w:name w:val="WW-Absatz-Standardschriftart"/>
    <w:rsid w:val="00037D75"/>
  </w:style>
  <w:style w:type="character" w:customStyle="1" w:styleId="UyteHipercze1">
    <w:name w:val="UżyteHiperłącze1"/>
    <w:rsid w:val="00037D75"/>
    <w:rPr>
      <w:color w:val="800000"/>
      <w:u w:val="single"/>
    </w:rPr>
  </w:style>
  <w:style w:type="character" w:customStyle="1" w:styleId="Symbolewypunktowania">
    <w:name w:val="Symbole wypunktowania"/>
    <w:rsid w:val="00037D75"/>
    <w:rPr>
      <w:rFonts w:ascii="OpenSymbol" w:eastAsia="OpenSymbol" w:hAnsi="OpenSymbol" w:cs="OpenSymbol"/>
    </w:rPr>
  </w:style>
  <w:style w:type="character" w:customStyle="1" w:styleId="WW8Num33z3">
    <w:name w:val="WW8Num33z3"/>
    <w:rsid w:val="00037D75"/>
    <w:rPr>
      <w:rFonts w:ascii="Wingdings" w:hAnsi="Wingdings" w:cs="Wingdings"/>
      <w:sz w:val="20"/>
      <w:szCs w:val="20"/>
    </w:rPr>
  </w:style>
  <w:style w:type="character" w:customStyle="1" w:styleId="text">
    <w:name w:val="text"/>
    <w:rsid w:val="00037D75"/>
  </w:style>
  <w:style w:type="character" w:customStyle="1" w:styleId="Odwoanieprzypisukocowego1">
    <w:name w:val="Odwołanie przypisu końcowego1"/>
    <w:rsid w:val="00037D75"/>
    <w:rPr>
      <w:position w:val="1"/>
      <w:sz w:val="13"/>
    </w:rPr>
  </w:style>
  <w:style w:type="character" w:customStyle="1" w:styleId="ListLabel1">
    <w:name w:val="ListLabel 1"/>
    <w:rsid w:val="00037D75"/>
    <w:rPr>
      <w:rFonts w:cs="Symbol"/>
    </w:rPr>
  </w:style>
  <w:style w:type="character" w:customStyle="1" w:styleId="ListLabel2">
    <w:name w:val="ListLabel 2"/>
    <w:rsid w:val="00037D75"/>
    <w:rPr>
      <w:rFonts w:cs="Courier New"/>
    </w:rPr>
  </w:style>
  <w:style w:type="character" w:customStyle="1" w:styleId="ListLabel3">
    <w:name w:val="ListLabel 3"/>
    <w:rsid w:val="00037D75"/>
    <w:rPr>
      <w:rFonts w:cs="Wingdings"/>
    </w:rPr>
  </w:style>
  <w:style w:type="character" w:customStyle="1" w:styleId="ListLabel4">
    <w:name w:val="ListLabel 4"/>
    <w:rsid w:val="00037D75"/>
    <w:rPr>
      <w:rFonts w:cs="Symbol"/>
      <w:sz w:val="20"/>
      <w:szCs w:val="20"/>
    </w:rPr>
  </w:style>
  <w:style w:type="character" w:customStyle="1" w:styleId="ListLabel5">
    <w:name w:val="ListLabel 5"/>
    <w:rsid w:val="00037D75"/>
    <w:rPr>
      <w:u w:val="none"/>
    </w:rPr>
  </w:style>
  <w:style w:type="character" w:customStyle="1" w:styleId="ListLabel6">
    <w:name w:val="ListLabel 6"/>
    <w:rsid w:val="00037D75"/>
    <w:rPr>
      <w:rFonts w:eastAsia="Times New Roman" w:cs="Times New Roman"/>
    </w:rPr>
  </w:style>
  <w:style w:type="character" w:customStyle="1" w:styleId="ListLabel7">
    <w:name w:val="ListLabel 7"/>
    <w:rsid w:val="00037D75"/>
    <w:rPr>
      <w:rFonts w:cs="Times New Roman"/>
      <w:sz w:val="24"/>
      <w:szCs w:val="24"/>
    </w:rPr>
  </w:style>
  <w:style w:type="character" w:customStyle="1" w:styleId="ListLabel8">
    <w:name w:val="ListLabel 8"/>
    <w:rsid w:val="00037D75"/>
    <w:rPr>
      <w:b/>
      <w:i/>
    </w:rPr>
  </w:style>
  <w:style w:type="character" w:customStyle="1" w:styleId="ListLabel9">
    <w:name w:val="ListLabel 9"/>
    <w:rsid w:val="00037D75"/>
    <w:rPr>
      <w:b/>
    </w:rPr>
  </w:style>
  <w:style w:type="character" w:customStyle="1" w:styleId="ListLabel10">
    <w:name w:val="ListLabel 10"/>
    <w:rsid w:val="00037D75"/>
    <w:rPr>
      <w:rFonts w:eastAsia="Times New Roman" w:cs="Times New Roman"/>
      <w:sz w:val="20"/>
      <w:szCs w:val="20"/>
    </w:rPr>
  </w:style>
  <w:style w:type="character" w:customStyle="1" w:styleId="ListLabel11">
    <w:name w:val="ListLabel 11"/>
    <w:rsid w:val="00037D75"/>
    <w:rPr>
      <w:rFonts w:cs="Wingdings"/>
      <w:sz w:val="20"/>
      <w:szCs w:val="20"/>
    </w:rPr>
  </w:style>
  <w:style w:type="character" w:customStyle="1" w:styleId="ListLabel12">
    <w:name w:val="ListLabel 12"/>
    <w:rsid w:val="00037D75"/>
    <w:rPr>
      <w:sz w:val="24"/>
      <w:szCs w:val="24"/>
    </w:rPr>
  </w:style>
  <w:style w:type="character" w:customStyle="1" w:styleId="ListLabel13">
    <w:name w:val="ListLabel 13"/>
    <w:rsid w:val="00037D75"/>
    <w:rPr>
      <w:rFonts w:eastAsia="Andale Sans UI" w:cs="Times New Roman"/>
    </w:rPr>
  </w:style>
  <w:style w:type="character" w:customStyle="1" w:styleId="ListLabel14">
    <w:name w:val="ListLabel 14"/>
    <w:rsid w:val="00037D75"/>
    <w:rPr>
      <w:color w:val="00000A"/>
    </w:rPr>
  </w:style>
  <w:style w:type="character" w:customStyle="1" w:styleId="ListLabel15">
    <w:name w:val="ListLabel 15"/>
    <w:rsid w:val="00037D75"/>
    <w:rPr>
      <w:i/>
    </w:rPr>
  </w:style>
  <w:style w:type="character" w:customStyle="1" w:styleId="Znakinumeracji">
    <w:name w:val="Znaki numeracji"/>
    <w:rsid w:val="00037D75"/>
    <w:rPr>
      <w:b/>
      <w:bCs/>
    </w:rPr>
  </w:style>
  <w:style w:type="character" w:customStyle="1" w:styleId="Numerwiersza1">
    <w:name w:val="Numer wiersza1"/>
    <w:rsid w:val="00037D75"/>
  </w:style>
  <w:style w:type="character" w:customStyle="1" w:styleId="StopkaZnak1">
    <w:name w:val="Stopka Znak1"/>
    <w:basedOn w:val="Domylnaczcionkaakapitu2"/>
    <w:rsid w:val="00037D75"/>
  </w:style>
  <w:style w:type="character" w:customStyle="1" w:styleId="WWCharLFO2LVL1">
    <w:name w:val="WW_CharLFO2LVL1"/>
    <w:rsid w:val="00037D75"/>
    <w:rPr>
      <w:rFonts w:ascii="OpenSymbol" w:eastAsia="OpenSymbol" w:hAnsi="OpenSymbol" w:cs="OpenSymbol"/>
    </w:rPr>
  </w:style>
  <w:style w:type="character" w:customStyle="1" w:styleId="WWCharLFO2LVL2">
    <w:name w:val="WW_CharLFO2LVL2"/>
    <w:rsid w:val="00037D75"/>
    <w:rPr>
      <w:rFonts w:ascii="OpenSymbol" w:eastAsia="OpenSymbol" w:hAnsi="OpenSymbol" w:cs="OpenSymbol"/>
    </w:rPr>
  </w:style>
  <w:style w:type="character" w:customStyle="1" w:styleId="WWCharLFO2LVL3">
    <w:name w:val="WW_CharLFO2LVL3"/>
    <w:rsid w:val="00037D75"/>
    <w:rPr>
      <w:rFonts w:ascii="OpenSymbol" w:eastAsia="OpenSymbol" w:hAnsi="OpenSymbol" w:cs="OpenSymbol"/>
    </w:rPr>
  </w:style>
  <w:style w:type="character" w:customStyle="1" w:styleId="WWCharLFO2LVL4">
    <w:name w:val="WW_CharLFO2LVL4"/>
    <w:rsid w:val="00037D75"/>
    <w:rPr>
      <w:rFonts w:ascii="OpenSymbol" w:eastAsia="OpenSymbol" w:hAnsi="OpenSymbol" w:cs="OpenSymbol"/>
    </w:rPr>
  </w:style>
  <w:style w:type="character" w:customStyle="1" w:styleId="WWCharLFO2LVL5">
    <w:name w:val="WW_CharLFO2LVL5"/>
    <w:rsid w:val="00037D75"/>
    <w:rPr>
      <w:rFonts w:ascii="OpenSymbol" w:eastAsia="OpenSymbol" w:hAnsi="OpenSymbol" w:cs="OpenSymbol"/>
    </w:rPr>
  </w:style>
  <w:style w:type="character" w:customStyle="1" w:styleId="WWCharLFO2LVL6">
    <w:name w:val="WW_CharLFO2LVL6"/>
    <w:rsid w:val="00037D75"/>
    <w:rPr>
      <w:rFonts w:ascii="OpenSymbol" w:eastAsia="OpenSymbol" w:hAnsi="OpenSymbol" w:cs="OpenSymbol"/>
    </w:rPr>
  </w:style>
  <w:style w:type="character" w:customStyle="1" w:styleId="WWCharLFO2LVL7">
    <w:name w:val="WW_CharLFO2LVL7"/>
    <w:rsid w:val="00037D75"/>
    <w:rPr>
      <w:rFonts w:ascii="OpenSymbol" w:eastAsia="OpenSymbol" w:hAnsi="OpenSymbol" w:cs="OpenSymbol"/>
    </w:rPr>
  </w:style>
  <w:style w:type="character" w:customStyle="1" w:styleId="WWCharLFO2LVL8">
    <w:name w:val="WW_CharLFO2LVL8"/>
    <w:rsid w:val="00037D75"/>
    <w:rPr>
      <w:rFonts w:ascii="OpenSymbol" w:eastAsia="OpenSymbol" w:hAnsi="OpenSymbol" w:cs="OpenSymbol"/>
    </w:rPr>
  </w:style>
  <w:style w:type="character" w:customStyle="1" w:styleId="WWCharLFO2LVL9">
    <w:name w:val="WW_CharLFO2LVL9"/>
    <w:rsid w:val="00037D75"/>
    <w:rPr>
      <w:rFonts w:ascii="OpenSymbol" w:eastAsia="OpenSymbol" w:hAnsi="OpenSymbol" w:cs="OpenSymbol"/>
    </w:rPr>
  </w:style>
  <w:style w:type="character" w:customStyle="1" w:styleId="WWCharLFO3LVL1">
    <w:name w:val="WW_CharLFO3LVL1"/>
    <w:rsid w:val="00037D75"/>
    <w:rPr>
      <w:rFonts w:ascii="OpenSymbol" w:eastAsia="OpenSymbol" w:hAnsi="OpenSymbol" w:cs="OpenSymbol"/>
    </w:rPr>
  </w:style>
  <w:style w:type="character" w:customStyle="1" w:styleId="WWCharLFO3LVL2">
    <w:name w:val="WW_CharLFO3LVL2"/>
    <w:rsid w:val="00037D75"/>
    <w:rPr>
      <w:rFonts w:ascii="OpenSymbol" w:eastAsia="OpenSymbol" w:hAnsi="OpenSymbol" w:cs="OpenSymbol"/>
    </w:rPr>
  </w:style>
  <w:style w:type="character" w:customStyle="1" w:styleId="WWCharLFO3LVL3">
    <w:name w:val="WW_CharLFO3LVL3"/>
    <w:rsid w:val="00037D75"/>
    <w:rPr>
      <w:rFonts w:ascii="OpenSymbol" w:eastAsia="OpenSymbol" w:hAnsi="OpenSymbol" w:cs="OpenSymbol"/>
    </w:rPr>
  </w:style>
  <w:style w:type="character" w:customStyle="1" w:styleId="WWCharLFO3LVL4">
    <w:name w:val="WW_CharLFO3LVL4"/>
    <w:rsid w:val="00037D75"/>
    <w:rPr>
      <w:rFonts w:ascii="OpenSymbol" w:eastAsia="OpenSymbol" w:hAnsi="OpenSymbol" w:cs="OpenSymbol"/>
    </w:rPr>
  </w:style>
  <w:style w:type="character" w:customStyle="1" w:styleId="WWCharLFO3LVL5">
    <w:name w:val="WW_CharLFO3LVL5"/>
    <w:rsid w:val="00037D75"/>
    <w:rPr>
      <w:rFonts w:ascii="OpenSymbol" w:eastAsia="OpenSymbol" w:hAnsi="OpenSymbol" w:cs="OpenSymbol"/>
    </w:rPr>
  </w:style>
  <w:style w:type="character" w:customStyle="1" w:styleId="WWCharLFO3LVL6">
    <w:name w:val="WW_CharLFO3LVL6"/>
    <w:rsid w:val="00037D75"/>
    <w:rPr>
      <w:rFonts w:ascii="OpenSymbol" w:eastAsia="OpenSymbol" w:hAnsi="OpenSymbol" w:cs="OpenSymbol"/>
    </w:rPr>
  </w:style>
  <w:style w:type="character" w:customStyle="1" w:styleId="WWCharLFO3LVL7">
    <w:name w:val="WW_CharLFO3LVL7"/>
    <w:rsid w:val="00037D75"/>
    <w:rPr>
      <w:rFonts w:ascii="OpenSymbol" w:eastAsia="OpenSymbol" w:hAnsi="OpenSymbol" w:cs="OpenSymbol"/>
    </w:rPr>
  </w:style>
  <w:style w:type="character" w:customStyle="1" w:styleId="WWCharLFO3LVL8">
    <w:name w:val="WW_CharLFO3LVL8"/>
    <w:rsid w:val="00037D75"/>
    <w:rPr>
      <w:rFonts w:ascii="OpenSymbol" w:eastAsia="OpenSymbol" w:hAnsi="OpenSymbol" w:cs="OpenSymbol"/>
    </w:rPr>
  </w:style>
  <w:style w:type="character" w:customStyle="1" w:styleId="WWCharLFO3LVL9">
    <w:name w:val="WW_CharLFO3LVL9"/>
    <w:rsid w:val="00037D75"/>
    <w:rPr>
      <w:rFonts w:ascii="OpenSymbol" w:eastAsia="OpenSymbol" w:hAnsi="OpenSymbol" w:cs="OpenSymbol"/>
    </w:rPr>
  </w:style>
  <w:style w:type="character" w:customStyle="1" w:styleId="WWCharLFO6LVL1">
    <w:name w:val="WW_CharLFO6LVL1"/>
    <w:rsid w:val="00037D75"/>
    <w:rPr>
      <w:rFonts w:ascii="OpenSymbol" w:eastAsia="OpenSymbol" w:hAnsi="OpenSymbol" w:cs="OpenSymbol"/>
    </w:rPr>
  </w:style>
  <w:style w:type="character" w:customStyle="1" w:styleId="WWCharLFO6LVL2">
    <w:name w:val="WW_CharLFO6LVL2"/>
    <w:rsid w:val="00037D75"/>
    <w:rPr>
      <w:rFonts w:ascii="OpenSymbol" w:eastAsia="OpenSymbol" w:hAnsi="OpenSymbol" w:cs="OpenSymbol"/>
    </w:rPr>
  </w:style>
  <w:style w:type="character" w:customStyle="1" w:styleId="WWCharLFO6LVL3">
    <w:name w:val="WW_CharLFO6LVL3"/>
    <w:rsid w:val="00037D75"/>
    <w:rPr>
      <w:rFonts w:ascii="OpenSymbol" w:eastAsia="OpenSymbol" w:hAnsi="OpenSymbol" w:cs="OpenSymbol"/>
    </w:rPr>
  </w:style>
  <w:style w:type="character" w:customStyle="1" w:styleId="WWCharLFO6LVL4">
    <w:name w:val="WW_CharLFO6LVL4"/>
    <w:rsid w:val="00037D75"/>
    <w:rPr>
      <w:rFonts w:ascii="OpenSymbol" w:eastAsia="OpenSymbol" w:hAnsi="OpenSymbol" w:cs="OpenSymbol"/>
    </w:rPr>
  </w:style>
  <w:style w:type="character" w:customStyle="1" w:styleId="WWCharLFO6LVL5">
    <w:name w:val="WW_CharLFO6LVL5"/>
    <w:rsid w:val="00037D75"/>
    <w:rPr>
      <w:rFonts w:ascii="OpenSymbol" w:eastAsia="OpenSymbol" w:hAnsi="OpenSymbol" w:cs="OpenSymbol"/>
    </w:rPr>
  </w:style>
  <w:style w:type="character" w:customStyle="1" w:styleId="WWCharLFO6LVL6">
    <w:name w:val="WW_CharLFO6LVL6"/>
    <w:rsid w:val="00037D75"/>
    <w:rPr>
      <w:rFonts w:ascii="OpenSymbol" w:eastAsia="OpenSymbol" w:hAnsi="OpenSymbol" w:cs="OpenSymbol"/>
    </w:rPr>
  </w:style>
  <w:style w:type="character" w:customStyle="1" w:styleId="WWCharLFO6LVL7">
    <w:name w:val="WW_CharLFO6LVL7"/>
    <w:rsid w:val="00037D75"/>
    <w:rPr>
      <w:rFonts w:ascii="OpenSymbol" w:eastAsia="OpenSymbol" w:hAnsi="OpenSymbol" w:cs="OpenSymbol"/>
    </w:rPr>
  </w:style>
  <w:style w:type="character" w:customStyle="1" w:styleId="WWCharLFO6LVL8">
    <w:name w:val="WW_CharLFO6LVL8"/>
    <w:rsid w:val="00037D75"/>
    <w:rPr>
      <w:rFonts w:ascii="OpenSymbol" w:eastAsia="OpenSymbol" w:hAnsi="OpenSymbol" w:cs="OpenSymbol"/>
    </w:rPr>
  </w:style>
  <w:style w:type="character" w:customStyle="1" w:styleId="WWCharLFO6LVL9">
    <w:name w:val="WW_CharLFO6LVL9"/>
    <w:rsid w:val="00037D75"/>
    <w:rPr>
      <w:rFonts w:ascii="OpenSymbol" w:eastAsia="OpenSymbol" w:hAnsi="OpenSymbol" w:cs="OpenSymbol"/>
    </w:rPr>
  </w:style>
  <w:style w:type="character" w:customStyle="1" w:styleId="WWCharLFO8LVL1">
    <w:name w:val="WW_CharLFO8LVL1"/>
    <w:rsid w:val="00037D75"/>
    <w:rPr>
      <w:b/>
      <w:bCs/>
    </w:rPr>
  </w:style>
  <w:style w:type="character" w:customStyle="1" w:styleId="WWCharLFO10LVL1">
    <w:name w:val="WW_CharLFO10LVL1"/>
    <w:rsid w:val="00037D75"/>
    <w:rPr>
      <w:b/>
      <w:bCs/>
    </w:rPr>
  </w:style>
  <w:style w:type="character" w:customStyle="1" w:styleId="WWCharLFO11LVL1">
    <w:name w:val="WW_CharLFO11LVL1"/>
    <w:rsid w:val="00037D75"/>
    <w:rPr>
      <w:b/>
      <w:bCs/>
    </w:rPr>
  </w:style>
  <w:style w:type="character" w:customStyle="1" w:styleId="WWCharLFO12LVL1">
    <w:name w:val="WW_CharLFO12LVL1"/>
    <w:rsid w:val="00037D75"/>
    <w:rPr>
      <w:rFonts w:cs="Symbol"/>
      <w:sz w:val="20"/>
      <w:szCs w:val="20"/>
    </w:rPr>
  </w:style>
  <w:style w:type="character" w:customStyle="1" w:styleId="WWCharLFO13LVL1">
    <w:name w:val="WW_CharLFO13LVL1"/>
    <w:rsid w:val="00037D75"/>
    <w:rPr>
      <w:rFonts w:cs="Symbol"/>
      <w:sz w:val="20"/>
      <w:szCs w:val="20"/>
    </w:rPr>
  </w:style>
  <w:style w:type="character" w:customStyle="1" w:styleId="WWCharLFO14LVL2">
    <w:name w:val="WW_CharLFO14LVL2"/>
    <w:rsid w:val="00037D75"/>
    <w:rPr>
      <w:rFonts w:eastAsia="Times New Roman" w:cs="Times New Roman"/>
    </w:rPr>
  </w:style>
  <w:style w:type="character" w:customStyle="1" w:styleId="WWCharLFO14LVL3">
    <w:name w:val="WW_CharLFO14LVL3"/>
    <w:rsid w:val="00037D75"/>
    <w:rPr>
      <w:rFonts w:cs="Times New Roman"/>
      <w:sz w:val="24"/>
      <w:szCs w:val="24"/>
    </w:rPr>
  </w:style>
  <w:style w:type="character" w:customStyle="1" w:styleId="WWCharLFO15LVL1">
    <w:name w:val="WW_CharLFO15LVL1"/>
    <w:rsid w:val="00037D75"/>
    <w:rPr>
      <w:b/>
      <w:i/>
    </w:rPr>
  </w:style>
  <w:style w:type="character" w:customStyle="1" w:styleId="WWCharLFO15LVL2">
    <w:name w:val="WW_CharLFO15LVL2"/>
    <w:rsid w:val="00037D75"/>
    <w:rPr>
      <w:rFonts w:ascii="Symbol" w:hAnsi="Symbol" w:cs="Symbol"/>
      <w:b/>
    </w:rPr>
  </w:style>
  <w:style w:type="character" w:customStyle="1" w:styleId="WWCharLFO16LVL2">
    <w:name w:val="WW_CharLFO16LVL2"/>
    <w:rsid w:val="00037D75"/>
    <w:rPr>
      <w:rFonts w:eastAsia="Times New Roman" w:cs="Times New Roman"/>
      <w:sz w:val="20"/>
      <w:szCs w:val="20"/>
    </w:rPr>
  </w:style>
  <w:style w:type="character" w:customStyle="1" w:styleId="WWCharLFO16LVL3">
    <w:name w:val="WW_CharLFO16LVL3"/>
    <w:rsid w:val="00037D75"/>
    <w:rPr>
      <w:rFonts w:cs="Wingdings"/>
      <w:sz w:val="20"/>
      <w:szCs w:val="20"/>
    </w:rPr>
  </w:style>
  <w:style w:type="character" w:customStyle="1" w:styleId="WWCharLFO16LVL4">
    <w:name w:val="WW_CharLFO16LVL4"/>
    <w:rsid w:val="00037D75"/>
    <w:rPr>
      <w:sz w:val="24"/>
      <w:szCs w:val="24"/>
    </w:rPr>
  </w:style>
  <w:style w:type="character" w:customStyle="1" w:styleId="WWCharLFO17LVL1">
    <w:name w:val="WW_CharLFO17LVL1"/>
    <w:rsid w:val="00037D75"/>
    <w:rPr>
      <w:b/>
      <w:i/>
    </w:rPr>
  </w:style>
  <w:style w:type="character" w:customStyle="1" w:styleId="WWCharLFO17LVL2">
    <w:name w:val="WW_CharLFO17LVL2"/>
    <w:rsid w:val="00037D75"/>
    <w:rPr>
      <w:rFonts w:ascii="Symbol" w:hAnsi="Symbol" w:cs="Symbol"/>
      <w:b/>
    </w:rPr>
  </w:style>
  <w:style w:type="character" w:customStyle="1" w:styleId="WWCharLFO18LVL2">
    <w:name w:val="WW_CharLFO18LVL2"/>
    <w:rsid w:val="00037D75"/>
    <w:rPr>
      <w:rFonts w:eastAsia="Times New Roman" w:cs="Times New Roman"/>
      <w:sz w:val="20"/>
      <w:szCs w:val="20"/>
    </w:rPr>
  </w:style>
  <w:style w:type="character" w:customStyle="1" w:styleId="WWCharLFO18LVL3">
    <w:name w:val="WW_CharLFO18LVL3"/>
    <w:rsid w:val="00037D75"/>
    <w:rPr>
      <w:rFonts w:cs="Wingdings"/>
      <w:sz w:val="20"/>
      <w:szCs w:val="20"/>
    </w:rPr>
  </w:style>
  <w:style w:type="character" w:customStyle="1" w:styleId="WWCharLFO18LVL4">
    <w:name w:val="WW_CharLFO18LVL4"/>
    <w:rsid w:val="00037D75"/>
    <w:rPr>
      <w:sz w:val="24"/>
      <w:szCs w:val="24"/>
    </w:rPr>
  </w:style>
  <w:style w:type="character" w:customStyle="1" w:styleId="WWCharLFO19LVL1">
    <w:name w:val="WW_CharLFO19LVL1"/>
    <w:rsid w:val="00037D75"/>
    <w:rPr>
      <w:b/>
      <w:i/>
    </w:rPr>
  </w:style>
  <w:style w:type="character" w:customStyle="1" w:styleId="WWCharLFO19LVL2">
    <w:name w:val="WW_CharLFO19LVL2"/>
    <w:rsid w:val="00037D75"/>
    <w:rPr>
      <w:rFonts w:ascii="Symbol" w:hAnsi="Symbol" w:cs="Symbol"/>
      <w:b/>
    </w:rPr>
  </w:style>
  <w:style w:type="character" w:customStyle="1" w:styleId="WWCharLFO20LVL3">
    <w:name w:val="WW_CharLFO20LVL3"/>
    <w:rsid w:val="00037D75"/>
    <w:rPr>
      <w:rFonts w:eastAsia="Andale Sans UI" w:cs="Times New Roman"/>
    </w:rPr>
  </w:style>
  <w:style w:type="character" w:customStyle="1" w:styleId="WWCharLFO20LVL4">
    <w:name w:val="WW_CharLFO20LVL4"/>
    <w:rsid w:val="00037D75"/>
    <w:rPr>
      <w:rFonts w:eastAsia="Andale Sans UI" w:cs="Times New Roman"/>
    </w:rPr>
  </w:style>
  <w:style w:type="character" w:customStyle="1" w:styleId="WWCharLFO21LVL1">
    <w:name w:val="WW_CharLFO21LVL1"/>
    <w:rsid w:val="00037D75"/>
    <w:rPr>
      <w:b/>
      <w:bCs/>
    </w:rPr>
  </w:style>
  <w:style w:type="character" w:customStyle="1" w:styleId="WWCharLFO23LVL2">
    <w:name w:val="WW_CharLFO23LVL2"/>
    <w:rsid w:val="00037D75"/>
    <w:rPr>
      <w:color w:val="00000A"/>
    </w:rPr>
  </w:style>
  <w:style w:type="character" w:customStyle="1" w:styleId="WWCharLFO23LVL3">
    <w:name w:val="WW_CharLFO23LVL3"/>
    <w:rsid w:val="00037D75"/>
    <w:rPr>
      <w:rFonts w:ascii="Symbol" w:hAnsi="Symbol" w:cs="Symbol"/>
    </w:rPr>
  </w:style>
  <w:style w:type="character" w:customStyle="1" w:styleId="CharacterStyle2">
    <w:name w:val="Character Style 2"/>
    <w:rsid w:val="00037D75"/>
    <w:rPr>
      <w:sz w:val="20"/>
    </w:rPr>
  </w:style>
  <w:style w:type="character" w:customStyle="1" w:styleId="Odwoanieprzypisudolnego1">
    <w:name w:val="Odwołanie przypisu dolnego1"/>
    <w:rsid w:val="00037D75"/>
    <w:rPr>
      <w:vertAlign w:val="superscript"/>
    </w:rPr>
  </w:style>
  <w:style w:type="character" w:customStyle="1" w:styleId="ListLabel16">
    <w:name w:val="ListLabel 16"/>
    <w:rsid w:val="00037D75"/>
    <w:rPr>
      <w:rFonts w:eastAsia="Lucida Sans Unicode" w:cs="Times New Roman"/>
    </w:rPr>
  </w:style>
  <w:style w:type="character" w:customStyle="1" w:styleId="ListLabel17">
    <w:name w:val="ListLabel 17"/>
    <w:rsid w:val="00037D75"/>
    <w:rPr>
      <w:rFonts w:cs="Courier New"/>
    </w:rPr>
  </w:style>
  <w:style w:type="character" w:customStyle="1" w:styleId="ListLabel18">
    <w:name w:val="ListLabel 18"/>
    <w:rsid w:val="00037D75"/>
    <w:rPr>
      <w:b w:val="0"/>
      <w:sz w:val="22"/>
      <w:szCs w:val="24"/>
    </w:rPr>
  </w:style>
  <w:style w:type="character" w:customStyle="1" w:styleId="ListLabel19">
    <w:name w:val="ListLabel 19"/>
    <w:rsid w:val="00037D75"/>
    <w:rPr>
      <w:b w:val="0"/>
      <w:sz w:val="24"/>
      <w:szCs w:val="24"/>
    </w:rPr>
  </w:style>
  <w:style w:type="character" w:customStyle="1" w:styleId="ListLabel20">
    <w:name w:val="ListLabel 20"/>
    <w:rsid w:val="00037D75"/>
    <w:rPr>
      <w:sz w:val="24"/>
    </w:rPr>
  </w:style>
  <w:style w:type="character" w:customStyle="1" w:styleId="ListLabel21">
    <w:name w:val="ListLabel 21"/>
    <w:rsid w:val="00037D75"/>
    <w:rPr>
      <w:b w:val="0"/>
      <w:sz w:val="24"/>
    </w:rPr>
  </w:style>
  <w:style w:type="character" w:customStyle="1" w:styleId="ListLabel22">
    <w:name w:val="ListLabel 22"/>
    <w:rsid w:val="00037D75"/>
    <w:rPr>
      <w:b w:val="0"/>
      <w:i w:val="0"/>
      <w:color w:val="00000A"/>
      <w:sz w:val="22"/>
      <w:szCs w:val="24"/>
    </w:rPr>
  </w:style>
  <w:style w:type="character" w:customStyle="1" w:styleId="ListLabel23">
    <w:name w:val="ListLabel 23"/>
    <w:rsid w:val="00037D75"/>
    <w:rPr>
      <w:b w:val="0"/>
      <w:sz w:val="20"/>
      <w:szCs w:val="24"/>
    </w:rPr>
  </w:style>
  <w:style w:type="character" w:customStyle="1" w:styleId="ListLabel24">
    <w:name w:val="ListLabel 24"/>
    <w:rsid w:val="00037D75"/>
    <w:rPr>
      <w:color w:val="00000A"/>
    </w:rPr>
  </w:style>
  <w:style w:type="character" w:customStyle="1" w:styleId="ListLabel25">
    <w:name w:val="ListLabel 25"/>
    <w:rsid w:val="00037D75"/>
    <w:rPr>
      <w:b w:val="0"/>
      <w:i w:val="0"/>
      <w:sz w:val="24"/>
      <w:szCs w:val="24"/>
    </w:rPr>
  </w:style>
  <w:style w:type="character" w:customStyle="1" w:styleId="ListLabel26">
    <w:name w:val="ListLabel 26"/>
    <w:rsid w:val="00037D75"/>
    <w:rPr>
      <w:b w:val="0"/>
    </w:rPr>
  </w:style>
  <w:style w:type="character" w:customStyle="1" w:styleId="ListLabel27">
    <w:name w:val="ListLabel 27"/>
    <w:rsid w:val="00037D75"/>
    <w:rPr>
      <w:rFonts w:eastAsia="Times New Roman" w:cs="Times New Roman"/>
      <w:b w:val="0"/>
    </w:rPr>
  </w:style>
  <w:style w:type="character" w:customStyle="1" w:styleId="ListLabel28">
    <w:name w:val="ListLabel 28"/>
    <w:rsid w:val="00037D75"/>
    <w:rPr>
      <w:b/>
    </w:rPr>
  </w:style>
  <w:style w:type="character" w:customStyle="1" w:styleId="ListLabel29">
    <w:name w:val="ListLabel 29"/>
    <w:rsid w:val="00037D75"/>
    <w:rPr>
      <w:b/>
      <w:i w:val="0"/>
      <w:sz w:val="24"/>
      <w:szCs w:val="24"/>
    </w:rPr>
  </w:style>
  <w:style w:type="character" w:customStyle="1" w:styleId="ListLabel30">
    <w:name w:val="ListLabel 30"/>
    <w:rsid w:val="00037D75"/>
    <w:rPr>
      <w:b/>
      <w:i w:val="0"/>
      <w:color w:val="00000A"/>
      <w:sz w:val="24"/>
      <w:szCs w:val="24"/>
    </w:rPr>
  </w:style>
  <w:style w:type="character" w:customStyle="1" w:styleId="ListLabel31">
    <w:name w:val="ListLabel 31"/>
    <w:rsid w:val="00037D75"/>
    <w:rPr>
      <w:rFonts w:eastAsia="Lucida Sans Unicode" w:cs="Times New Roman"/>
      <w:b w:val="0"/>
      <w:sz w:val="20"/>
      <w:szCs w:val="24"/>
    </w:rPr>
  </w:style>
  <w:style w:type="character" w:customStyle="1" w:styleId="ListLabel32">
    <w:name w:val="ListLabel 32"/>
    <w:rsid w:val="00037D75"/>
    <w:rPr>
      <w:rFonts w:cs="OpenSymbol"/>
    </w:rPr>
  </w:style>
  <w:style w:type="character" w:customStyle="1" w:styleId="ListLabel33">
    <w:name w:val="ListLabel 33"/>
    <w:rsid w:val="00037D75"/>
    <w:rPr>
      <w:b w:val="0"/>
      <w:i w:val="0"/>
      <w:sz w:val="22"/>
      <w:szCs w:val="24"/>
    </w:rPr>
  </w:style>
  <w:style w:type="character" w:customStyle="1" w:styleId="Znakiprzypiswkocowych">
    <w:name w:val="Znaki przypisów końcowych"/>
    <w:rsid w:val="00037D75"/>
    <w:rPr>
      <w:vertAlign w:val="superscript"/>
    </w:rPr>
  </w:style>
  <w:style w:type="character" w:customStyle="1" w:styleId="WW-Znakiprzypiswkocowych">
    <w:name w:val="WW-Znaki przypisów końcowych"/>
    <w:rsid w:val="00037D75"/>
  </w:style>
  <w:style w:type="character" w:customStyle="1" w:styleId="TekstdymkaZnak1">
    <w:name w:val="Tekst dymka Znak1"/>
    <w:rsid w:val="00037D75"/>
    <w:rPr>
      <w:rFonts w:ascii="Segoe UI" w:eastAsia="Arial Unicode MS" w:hAnsi="Segoe UI" w:cs="Segoe UI"/>
      <w:kern w:val="2"/>
      <w:sz w:val="18"/>
      <w:szCs w:val="18"/>
    </w:rPr>
  </w:style>
  <w:style w:type="character" w:customStyle="1" w:styleId="Odwoaniedokomentarza1">
    <w:name w:val="Odwołanie do komentarza1"/>
    <w:rsid w:val="00037D75"/>
    <w:rPr>
      <w:sz w:val="16"/>
      <w:szCs w:val="16"/>
    </w:rPr>
  </w:style>
  <w:style w:type="character" w:customStyle="1" w:styleId="span-hidden-money">
    <w:name w:val="span-hidden-money"/>
    <w:basedOn w:val="Domylnaczcionkaakapitu3"/>
    <w:rsid w:val="00037D75"/>
  </w:style>
  <w:style w:type="paragraph" w:customStyle="1" w:styleId="Nagwek40">
    <w:name w:val="Nagłówek4"/>
    <w:basedOn w:val="Nagwek30"/>
    <w:next w:val="Podtytu"/>
    <w:rsid w:val="00037D75"/>
    <w:pPr>
      <w:widowControl w:val="0"/>
      <w:shd w:val="clear" w:color="auto" w:fill="FFFFFF"/>
      <w:spacing w:line="418" w:lineRule="exact"/>
      <w:ind w:right="43"/>
      <w:jc w:val="center"/>
    </w:pPr>
    <w:rPr>
      <w:b/>
      <w:bCs/>
      <w:color w:val="000000"/>
      <w:spacing w:val="8"/>
      <w:szCs w:val="36"/>
    </w:rPr>
  </w:style>
  <w:style w:type="paragraph" w:styleId="Lista">
    <w:name w:val="List"/>
    <w:basedOn w:val="Tekstpodstawowy"/>
    <w:rsid w:val="00037D75"/>
    <w:pPr>
      <w:widowControl w:val="0"/>
      <w:numPr>
        <w:ilvl w:val="0"/>
      </w:numPr>
      <w:suppressAutoHyphens/>
      <w:spacing w:after="120" w:line="100" w:lineRule="atLeast"/>
      <w:ind w:right="0"/>
    </w:pPr>
    <w:rPr>
      <w:rFonts w:ascii="Calibri" w:eastAsia="Andale Sans UI" w:hAnsi="Calibri" w:cs="Tahoma"/>
      <w:kern w:val="2"/>
      <w:sz w:val="22"/>
      <w:szCs w:val="22"/>
      <w:lang w:eastAsia="zh-CN"/>
    </w:rPr>
  </w:style>
  <w:style w:type="paragraph" w:styleId="Legenda">
    <w:name w:val="caption"/>
    <w:basedOn w:val="Normalny"/>
    <w:qFormat/>
    <w:rsid w:val="00037D75"/>
    <w:pPr>
      <w:suppressLineNumbers/>
      <w:suppressAutoHyphens/>
      <w:spacing w:before="120" w:after="120" w:line="276" w:lineRule="auto"/>
    </w:pPr>
    <w:rPr>
      <w:rFonts w:eastAsia="Arial Unicode MS" w:cs="Lucida Sans"/>
      <w:i/>
      <w:iCs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rsid w:val="00037D75"/>
    <w:pPr>
      <w:widowControl w:val="0"/>
      <w:suppressLineNumbers/>
      <w:suppressAutoHyphens/>
      <w:spacing w:after="200" w:line="100" w:lineRule="atLeast"/>
    </w:pPr>
    <w:rPr>
      <w:rFonts w:eastAsia="Andale Sans UI" w:cs="Tahoma"/>
      <w:kern w:val="2"/>
      <w:lang w:eastAsia="zh-CN"/>
    </w:rPr>
  </w:style>
  <w:style w:type="paragraph" w:customStyle="1" w:styleId="Gwkaistopka">
    <w:name w:val="Główka i stopka"/>
    <w:basedOn w:val="Normalny"/>
    <w:rsid w:val="00037D75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eastAsia="Arial Unicode MS" w:cs="Tahoma"/>
      <w:kern w:val="2"/>
      <w:lang w:eastAsia="zh-CN"/>
    </w:rPr>
  </w:style>
  <w:style w:type="paragraph" w:customStyle="1" w:styleId="Nagwek30">
    <w:name w:val="Nagłówek3"/>
    <w:basedOn w:val="Normalny"/>
    <w:next w:val="Tekstpodstawowy"/>
    <w:rsid w:val="00037D75"/>
    <w:pPr>
      <w:keepNext/>
      <w:suppressAutoHyphens/>
      <w:spacing w:before="240" w:after="120" w:line="276" w:lineRule="auto"/>
    </w:pPr>
    <w:rPr>
      <w:rFonts w:ascii="Arial" w:eastAsia="Microsoft YaHei" w:hAnsi="Arial" w:cs="Arial"/>
      <w:kern w:val="2"/>
      <w:sz w:val="28"/>
      <w:szCs w:val="28"/>
      <w:lang w:eastAsia="zh-CN"/>
    </w:rPr>
  </w:style>
  <w:style w:type="paragraph" w:styleId="Podpis">
    <w:name w:val="Signature"/>
    <w:basedOn w:val="Normalny"/>
    <w:link w:val="PodpisZnak"/>
    <w:rsid w:val="00037D75"/>
    <w:pPr>
      <w:suppressLineNumbers/>
      <w:suppressAutoHyphens/>
      <w:spacing w:before="120" w:after="120" w:line="276" w:lineRule="auto"/>
    </w:pPr>
    <w:rPr>
      <w:rFonts w:eastAsia="Arial Unicode MS" w:cs="Lucida Sans"/>
      <w:i/>
      <w:iCs/>
      <w:kern w:val="2"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037D75"/>
    <w:rPr>
      <w:rFonts w:ascii="Calibri" w:eastAsia="Arial Unicode MS" w:hAnsi="Calibri" w:cs="Lucida Sans"/>
      <w:i/>
      <w:iCs/>
      <w:kern w:val="2"/>
      <w:sz w:val="24"/>
      <w:szCs w:val="24"/>
      <w:lang w:eastAsia="zh-CN"/>
    </w:rPr>
  </w:style>
  <w:style w:type="paragraph" w:customStyle="1" w:styleId="Podpis3">
    <w:name w:val="Podpis3"/>
    <w:basedOn w:val="Normalny"/>
    <w:rsid w:val="00037D75"/>
    <w:pPr>
      <w:suppressLineNumbers/>
      <w:suppressAutoHyphens/>
      <w:spacing w:before="120" w:after="120" w:line="276" w:lineRule="auto"/>
    </w:pPr>
    <w:rPr>
      <w:rFonts w:eastAsia="Arial Unicode MS" w:cs="Arial"/>
      <w:i/>
      <w:iCs/>
      <w:kern w:val="2"/>
      <w:sz w:val="24"/>
      <w:szCs w:val="24"/>
      <w:lang w:eastAsia="zh-CN"/>
    </w:rPr>
  </w:style>
  <w:style w:type="paragraph" w:customStyle="1" w:styleId="Normalny2">
    <w:name w:val="Normalny2"/>
    <w:rsid w:val="00037D75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Podpis2">
    <w:name w:val="Podpis2"/>
    <w:basedOn w:val="Normalny"/>
    <w:rsid w:val="00037D75"/>
    <w:pPr>
      <w:suppressLineNumbers/>
      <w:suppressAutoHyphens/>
      <w:spacing w:before="120" w:after="120" w:line="276" w:lineRule="auto"/>
    </w:pPr>
    <w:rPr>
      <w:rFonts w:eastAsia="Arial Unicode MS" w:cs="Tahoma"/>
      <w:i/>
      <w:iCs/>
      <w:kern w:val="2"/>
      <w:lang w:eastAsia="zh-CN"/>
    </w:rPr>
  </w:style>
  <w:style w:type="paragraph" w:customStyle="1" w:styleId="Nagwek20">
    <w:name w:val="Nagłówek2"/>
    <w:basedOn w:val="Normalny"/>
    <w:rsid w:val="00037D75"/>
    <w:pPr>
      <w:keepNext/>
      <w:suppressAutoHyphens/>
      <w:spacing w:before="240" w:after="120" w:line="276" w:lineRule="auto"/>
    </w:pPr>
    <w:rPr>
      <w:rFonts w:ascii="Arial" w:eastAsia="MS Mincho" w:hAnsi="Arial" w:cs="Arial"/>
      <w:kern w:val="2"/>
      <w:sz w:val="28"/>
      <w:szCs w:val="28"/>
      <w:lang w:eastAsia="zh-CN"/>
    </w:rPr>
  </w:style>
  <w:style w:type="paragraph" w:customStyle="1" w:styleId="NormalnyWeb1">
    <w:name w:val="Normalny (Web)1"/>
    <w:rsid w:val="00037D75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1">
    <w:name w:val="Normalny1"/>
    <w:rsid w:val="00037D75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037D75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jc w:val="center"/>
    </w:pPr>
    <w:rPr>
      <w:rFonts w:eastAsia="Andale Sans UI" w:cs="Tahoma"/>
      <w:i/>
      <w:iCs/>
      <w:kern w:val="2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037D75"/>
    <w:rPr>
      <w:rFonts w:ascii="Arial" w:eastAsia="Andale Sans UI" w:hAnsi="Arial" w:cs="Tahoma"/>
      <w:i/>
      <w:iCs/>
      <w:kern w:val="2"/>
      <w:sz w:val="28"/>
      <w:szCs w:val="28"/>
      <w:lang w:eastAsia="zh-CN"/>
    </w:rPr>
  </w:style>
  <w:style w:type="paragraph" w:customStyle="1" w:styleId="Akapitzlist2">
    <w:name w:val="Akapit z listą2"/>
    <w:rsid w:val="00037D75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kstpodstawowy32">
    <w:name w:val="Tekst podstawowy 32"/>
    <w:rsid w:val="00037D75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paragraph" w:customStyle="1" w:styleId="Tekstpodstawowywcity32">
    <w:name w:val="Tekst podstawowy wcięty 32"/>
    <w:rsid w:val="00037D75"/>
    <w:pPr>
      <w:widowControl w:val="0"/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paragraph" w:customStyle="1" w:styleId="Lista41">
    <w:name w:val="Lista 41"/>
    <w:rsid w:val="00037D75"/>
    <w:pPr>
      <w:widowControl w:val="0"/>
      <w:suppressAutoHyphens/>
      <w:spacing w:before="200" w:after="120" w:line="312" w:lineRule="auto"/>
      <w:ind w:left="1132" w:hanging="283"/>
      <w:jc w:val="both"/>
    </w:pPr>
    <w:rPr>
      <w:rFonts w:ascii="Arial" w:eastAsia="Times New Roman" w:hAnsi="Arial" w:cs="Arial"/>
      <w:kern w:val="2"/>
      <w:sz w:val="18"/>
      <w:szCs w:val="20"/>
      <w:lang w:eastAsia="zh-CN"/>
    </w:rPr>
  </w:style>
  <w:style w:type="paragraph" w:customStyle="1" w:styleId="Tekstpodstawowy21">
    <w:name w:val="Tekst podstawowy 21"/>
    <w:rsid w:val="00037D75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i/>
      <w:iCs/>
      <w:kern w:val="2"/>
      <w:sz w:val="20"/>
      <w:szCs w:val="20"/>
      <w:lang w:eastAsia="zh-CN"/>
    </w:rPr>
  </w:style>
  <w:style w:type="paragraph" w:customStyle="1" w:styleId="Nagwek10">
    <w:name w:val="Nagłówek1"/>
    <w:rsid w:val="00037D75"/>
    <w:pPr>
      <w:keepNext/>
      <w:widowControl w:val="0"/>
      <w:suppressAutoHyphens/>
      <w:spacing w:before="240" w:after="120" w:line="100" w:lineRule="atLeast"/>
    </w:pPr>
    <w:rPr>
      <w:rFonts w:ascii="Arial" w:eastAsia="MS Mincho" w:hAnsi="Arial" w:cs="Tahoma"/>
      <w:kern w:val="2"/>
      <w:sz w:val="28"/>
      <w:szCs w:val="28"/>
      <w:lang w:eastAsia="zh-CN"/>
    </w:rPr>
  </w:style>
  <w:style w:type="paragraph" w:customStyle="1" w:styleId="Podpis1">
    <w:name w:val="Podpis1"/>
    <w:rsid w:val="00037D75"/>
    <w:pPr>
      <w:widowControl w:val="0"/>
      <w:suppressLineNumbers/>
      <w:suppressAutoHyphens/>
      <w:spacing w:before="120" w:after="120" w:line="100" w:lineRule="atLeast"/>
    </w:pPr>
    <w:rPr>
      <w:rFonts w:ascii="Times New Roman" w:eastAsia="Andale Sans UI" w:hAnsi="Times New Roman" w:cs="Tahoma"/>
      <w:i/>
      <w:iCs/>
      <w:kern w:val="2"/>
      <w:sz w:val="20"/>
      <w:szCs w:val="20"/>
      <w:lang w:eastAsia="zh-CN"/>
    </w:rPr>
  </w:style>
  <w:style w:type="paragraph" w:customStyle="1" w:styleId="Tekstpodstawowy31">
    <w:name w:val="Tekst podstawowy 31"/>
    <w:rsid w:val="00037D75"/>
    <w:pPr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imes New Roman"/>
      <w:kern w:val="2"/>
      <w:sz w:val="20"/>
      <w:szCs w:val="20"/>
      <w:lang w:eastAsia="zh-CN"/>
    </w:rPr>
  </w:style>
  <w:style w:type="paragraph" w:customStyle="1" w:styleId="Tekstpodstawowywcity31">
    <w:name w:val="Tekst podstawowy wcięty 31"/>
    <w:rsid w:val="00037D75"/>
    <w:pPr>
      <w:widowControl w:val="0"/>
      <w:suppressAutoHyphens/>
      <w:spacing w:after="0" w:line="100" w:lineRule="atLeast"/>
      <w:ind w:left="180" w:hanging="180"/>
    </w:pPr>
    <w:rPr>
      <w:rFonts w:ascii="Arial" w:eastAsia="Andale Sans UI" w:hAnsi="Arial" w:cs="Arial"/>
      <w:kern w:val="2"/>
      <w:szCs w:val="20"/>
      <w:lang w:eastAsia="zh-CN"/>
    </w:rPr>
  </w:style>
  <w:style w:type="paragraph" w:customStyle="1" w:styleId="Zawartotabeli">
    <w:name w:val="Zawartość tabeli"/>
    <w:basedOn w:val="Normalny"/>
    <w:rsid w:val="00037D75"/>
    <w:pPr>
      <w:widowControl w:val="0"/>
      <w:suppressLineNumbers/>
      <w:suppressAutoHyphens/>
      <w:spacing w:after="200" w:line="100" w:lineRule="atLeast"/>
    </w:pPr>
    <w:rPr>
      <w:rFonts w:eastAsia="Andale Sans UI" w:cs="Tahoma"/>
      <w:kern w:val="2"/>
      <w:lang w:eastAsia="zh-CN"/>
    </w:rPr>
  </w:style>
  <w:style w:type="paragraph" w:customStyle="1" w:styleId="Nagwektabeli">
    <w:name w:val="Nagłówek tabeli"/>
    <w:basedOn w:val="Zawartotabeli"/>
    <w:rsid w:val="00037D75"/>
    <w:pPr>
      <w:jc w:val="center"/>
    </w:pPr>
    <w:rPr>
      <w:b/>
      <w:bCs/>
    </w:rPr>
  </w:style>
  <w:style w:type="paragraph" w:customStyle="1" w:styleId="Tekstdymka1">
    <w:name w:val="Tekst dymka1"/>
    <w:rsid w:val="00037D75"/>
    <w:pPr>
      <w:widowControl w:val="0"/>
      <w:suppressAutoHyphens/>
      <w:spacing w:after="0" w:line="100" w:lineRule="atLeast"/>
    </w:pPr>
    <w:rPr>
      <w:rFonts w:ascii="Tahoma" w:eastAsia="Andale Sans UI" w:hAnsi="Tahoma" w:cs="Tahoma"/>
      <w:kern w:val="2"/>
      <w:sz w:val="16"/>
      <w:szCs w:val="16"/>
      <w:lang w:eastAsia="zh-CN"/>
    </w:rPr>
  </w:style>
  <w:style w:type="paragraph" w:customStyle="1" w:styleId="Tekstprzypisukocowego1">
    <w:name w:val="Tekst przypisu końcowego1"/>
    <w:rsid w:val="00037D75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Style1">
    <w:name w:val="Style 1"/>
    <w:basedOn w:val="Normalny"/>
    <w:rsid w:val="00037D75"/>
    <w:pPr>
      <w:widowControl w:val="0"/>
      <w:spacing w:after="200" w:line="100" w:lineRule="atLeast"/>
    </w:pPr>
    <w:rPr>
      <w:rFonts w:eastAsia="Times New Roman"/>
      <w:kern w:val="2"/>
      <w:sz w:val="20"/>
      <w:szCs w:val="20"/>
      <w:lang w:eastAsia="zh-CN"/>
    </w:rPr>
  </w:style>
  <w:style w:type="paragraph" w:customStyle="1" w:styleId="Tekstpodstawowy33">
    <w:name w:val="Tekst podstawowy 33"/>
    <w:basedOn w:val="Normalny"/>
    <w:rsid w:val="00037D75"/>
    <w:pPr>
      <w:widowControl w:val="0"/>
      <w:suppressAutoHyphens/>
      <w:spacing w:after="200" w:line="100" w:lineRule="atLeast"/>
      <w:jc w:val="both"/>
    </w:pPr>
    <w:rPr>
      <w:rFonts w:eastAsia="Times New Roman"/>
      <w:kern w:val="2"/>
      <w:szCs w:val="20"/>
      <w:lang w:eastAsia="zh-CN"/>
    </w:rPr>
  </w:style>
  <w:style w:type="paragraph" w:customStyle="1" w:styleId="Tekstprzypisudolnego1">
    <w:name w:val="Tekst przypisu dolnego1"/>
    <w:basedOn w:val="Normalny"/>
    <w:rsid w:val="00037D75"/>
    <w:pPr>
      <w:spacing w:after="200" w:line="100" w:lineRule="atLeast"/>
    </w:pPr>
    <w:rPr>
      <w:rFonts w:eastAsia="Times New Roman"/>
      <w:kern w:val="2"/>
      <w:sz w:val="20"/>
      <w:szCs w:val="20"/>
      <w:lang w:eastAsia="zh-CN"/>
    </w:rPr>
  </w:style>
  <w:style w:type="paragraph" w:customStyle="1" w:styleId="Tekstpodstawowy34">
    <w:name w:val="Tekst podstawowy 34"/>
    <w:basedOn w:val="Normalny"/>
    <w:rsid w:val="00037D7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037D75"/>
    <w:pPr>
      <w:suppressAutoHyphens/>
      <w:spacing w:after="200" w:line="276" w:lineRule="auto"/>
    </w:pPr>
    <w:rPr>
      <w:rFonts w:eastAsia="Arial Unicode MS" w:cs="Tahoma"/>
      <w:kern w:val="2"/>
      <w:sz w:val="20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037D75"/>
    <w:rPr>
      <w:rFonts w:ascii="Calibri" w:eastAsia="Arial Unicode MS" w:hAnsi="Calibri" w:cs="Tahoma"/>
      <w:kern w:val="2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037D75"/>
    <w:pPr>
      <w:suppressAutoHyphens/>
      <w:spacing w:after="120" w:line="480" w:lineRule="auto"/>
      <w:ind w:left="283"/>
    </w:pPr>
    <w:rPr>
      <w:rFonts w:eastAsia="Arial Unicode MS" w:cs="Tahoma"/>
      <w:kern w:val="2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037D75"/>
    <w:rPr>
      <w:rFonts w:ascii="Calibri" w:eastAsia="Arial Unicode MS" w:hAnsi="Calibri" w:cs="Tahoma"/>
      <w:kern w:val="2"/>
      <w:lang w:eastAsia="zh-CN"/>
    </w:rPr>
  </w:style>
  <w:style w:type="character" w:styleId="Nierozpoznanawzmianka">
    <w:name w:val="Unresolved Mention"/>
    <w:uiPriority w:val="99"/>
    <w:semiHidden/>
    <w:unhideWhenUsed/>
    <w:rsid w:val="00037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.cms.eng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1304</Words>
  <Characters>7824</Characters>
  <Application>Microsoft Office Word</Application>
  <DocSecurity>0</DocSecurity>
  <Lines>65</Lines>
  <Paragraphs>18</Paragraphs>
  <ScaleCrop>false</ScaleCrop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cp:lastPrinted>2022-03-14T17:41:00Z</cp:lastPrinted>
  <dcterms:created xsi:type="dcterms:W3CDTF">2022-03-14T17:40:00Z</dcterms:created>
  <dcterms:modified xsi:type="dcterms:W3CDTF">2022-03-14T18:32:00Z</dcterms:modified>
</cp:coreProperties>
</file>