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  <w:r w:rsidR="001762DB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F35822" w:rsidRDefault="00F35822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1A1A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PRODUKTÓW LECZNICZYCH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1A3BAD">
            <w:pPr>
              <w:tabs>
                <w:tab w:val="left" w:pos="7335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0E6B1E">
              <w:rPr>
                <w:rStyle w:val="Pogrubienie"/>
                <w:rFonts w:ascii="Arial" w:hAnsi="Arial" w:cs="Arial"/>
                <w:sz w:val="24"/>
                <w:szCs w:val="24"/>
              </w:rPr>
              <w:t>11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1A3BA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958D7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355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1.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Leki różne I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43651F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</w:t>
            </w:r>
            <w:r w:rsidR="001A1A10" w:rsidRPr="00397E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E6B1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1A1A10" w:rsidRPr="00397E21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Płyny infuzyjne 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125DDD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A958D7" w:rsidRDefault="00A958D7" w:rsidP="00A958D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IV. </w:t>
      </w:r>
      <w:r>
        <w:rPr>
          <w:b/>
          <w:color w:val="000000"/>
          <w:u w:val="single"/>
        </w:rPr>
        <w:t>Oświadczenia</w:t>
      </w:r>
    </w:p>
    <w:p w:rsidR="00A958D7" w:rsidRDefault="00A958D7" w:rsidP="00A958D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A958D7" w:rsidRDefault="00A958D7" w:rsidP="00A958D7">
      <w:pPr>
        <w:pStyle w:val="Styl1"/>
        <w:widowControl/>
        <w:tabs>
          <w:tab w:val="right" w:pos="-1276"/>
        </w:tabs>
        <w:spacing w:before="0" w:line="268" w:lineRule="auto"/>
        <w:ind w:left="142" w:right="-2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składając ofertę oświadcza, że:</w:t>
      </w:r>
    </w:p>
    <w:p w:rsidR="00A958D7" w:rsidRDefault="00A958D7" w:rsidP="00A958D7">
      <w:pPr>
        <w:pStyle w:val="Styl1"/>
        <w:widowControl/>
        <w:tabs>
          <w:tab w:val="right" w:pos="-1276"/>
        </w:tabs>
        <w:spacing w:before="0" w:line="268" w:lineRule="auto"/>
        <w:ind w:left="142" w:right="-286"/>
        <w:rPr>
          <w:color w:val="000000"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Zamówienie zostanie zrealizowane w terminach określonych w SWZ oraz we wzorze umowy.</w:t>
      </w:r>
    </w:p>
    <w:p w:rsidR="00A958D7" w:rsidRDefault="00A958D7" w:rsidP="00A958D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68" w:lineRule="auto"/>
        <w:ind w:left="142" w:right="-286"/>
        <w:rPr>
          <w:bCs/>
          <w:color w:val="000000"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A958D7" w:rsidRDefault="00A958D7" w:rsidP="00A958D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68" w:lineRule="auto"/>
        <w:ind w:left="142" w:right="-286"/>
        <w:rPr>
          <w:bCs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A958D7" w:rsidRDefault="00A958D7" w:rsidP="00A958D7">
      <w:pPr>
        <w:pStyle w:val="Akapitzlist"/>
        <w:spacing w:line="268" w:lineRule="auto"/>
        <w:rPr>
          <w:rFonts w:ascii="Arial" w:hAnsi="Arial" w:cs="Arial"/>
          <w:bCs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A958D7" w:rsidRDefault="00A958D7" w:rsidP="00A958D7">
      <w:pPr>
        <w:pStyle w:val="Akapitzlist"/>
        <w:spacing w:line="268" w:lineRule="auto"/>
        <w:rPr>
          <w:rFonts w:ascii="Arial" w:hAnsi="Arial" w:cs="Arial"/>
          <w:bCs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sz w:val="20"/>
          <w:szCs w:val="20"/>
        </w:rPr>
        <w:t>Uważamy się za związanych niniejszą ofertą przez czas wskazany w Rozdziale VII SWK.</w:t>
      </w:r>
    </w:p>
    <w:p w:rsidR="00A958D7" w:rsidRDefault="00A958D7" w:rsidP="00A958D7">
      <w:pPr>
        <w:pStyle w:val="Akapitzlist"/>
        <w:spacing w:line="268" w:lineRule="auto"/>
        <w:rPr>
          <w:rFonts w:ascii="Arial" w:hAnsi="Arial" w:cs="Arial"/>
          <w:bCs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Firma, którą reprezentuję, </w:t>
      </w:r>
      <w:r>
        <w:rPr>
          <w:sz w:val="20"/>
          <w:szCs w:val="20"/>
        </w:rPr>
        <w:t>w rozumieniu przepisów art. 7 ustawy z dnia 6 marca 2018 r. Prawo przedsiębiorców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</w:t>
      </w:r>
      <w:r w:rsidR="00563FDB">
        <w:rPr>
          <w:sz w:val="20"/>
          <w:szCs w:val="20"/>
        </w:rPr>
        <w:t>4</w:t>
      </w:r>
      <w:r>
        <w:rPr>
          <w:sz w:val="20"/>
          <w:szCs w:val="20"/>
        </w:rPr>
        <w:t xml:space="preserve"> r. poz. 2</w:t>
      </w:r>
      <w:r w:rsidR="00563FDB">
        <w:rPr>
          <w:sz w:val="20"/>
          <w:szCs w:val="20"/>
        </w:rPr>
        <w:t>36</w:t>
      </w:r>
      <w:r>
        <w:rPr>
          <w:sz w:val="20"/>
          <w:szCs w:val="20"/>
        </w:rPr>
        <w:t xml:space="preserve"> </w:t>
      </w:r>
      <w:r w:rsidR="00563FDB">
        <w:rPr>
          <w:sz w:val="20"/>
          <w:szCs w:val="20"/>
        </w:rPr>
        <w:t>)</w:t>
      </w:r>
      <w:r>
        <w:rPr>
          <w:sz w:val="20"/>
          <w:szCs w:val="20"/>
        </w:rPr>
        <w:t xml:space="preserve"> jest: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mikroprzedsiębiorstwem </w:t>
      </w:r>
      <w:r>
        <w:rPr>
          <w:rFonts w:ascii="Arial" w:hAnsi="Arial" w:cs="Arial"/>
        </w:rPr>
        <w:t>(przedsiębiorstwo, które zatrudnia mniej niż 10 osób i którego roczny obrót lub roczna suma bilansowa nie przekracza 2 milionów EUR),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A958D7" w:rsidRDefault="00563FDB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innym rodzajem</w:t>
      </w:r>
      <w:r w:rsidR="00A958D7">
        <w:rPr>
          <w:rFonts w:ascii="Arial" w:hAnsi="Arial" w:cs="Arial"/>
          <w:b/>
        </w:rPr>
        <w:t>.</w:t>
      </w:r>
    </w:p>
    <w:p w:rsidR="00A958D7" w:rsidRDefault="00A958D7" w:rsidP="00A958D7">
      <w:pPr>
        <w:tabs>
          <w:tab w:val="num" w:pos="540"/>
        </w:tabs>
        <w:overflowPunct w:val="0"/>
        <w:spacing w:line="268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A958D7" w:rsidRDefault="00A958D7" w:rsidP="00A958D7">
      <w:pPr>
        <w:pStyle w:val="Styl1"/>
        <w:widowControl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A958D7" w:rsidRDefault="00A958D7" w:rsidP="00A958D7">
      <w:pPr>
        <w:spacing w:line="268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Oświadczamy, że niniejsze zamówienie </w:t>
      </w:r>
      <w:r>
        <w:rPr>
          <w:b/>
          <w:sz w:val="20"/>
          <w:szCs w:val="20"/>
        </w:rPr>
        <w:t>powierzymy podwykonawcom/nie powierzymy podwykonawcom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(niepotrzebne skreślić)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sz w:val="20"/>
          <w:szCs w:val="20"/>
        </w:rPr>
      </w:pPr>
      <w:r>
        <w:rPr>
          <w:sz w:val="20"/>
          <w:szCs w:val="20"/>
        </w:rPr>
        <w:t xml:space="preserve">Powierzymy następujący zakres prac w zakresie ........................................ podwykonawcom </w:t>
      </w:r>
      <w:r>
        <w:rPr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 xml:space="preserve"> i zakres)</w:t>
      </w:r>
      <w:r>
        <w:rPr>
          <w:sz w:val="20"/>
          <w:szCs w:val="20"/>
        </w:rPr>
        <w:t>:</w:t>
      </w:r>
    </w:p>
    <w:p w:rsidR="00A958D7" w:rsidRDefault="00A958D7" w:rsidP="00A958D7">
      <w:pPr>
        <w:pStyle w:val="Styl1"/>
        <w:numPr>
          <w:ilvl w:val="0"/>
          <w:numId w:val="51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A958D7" w:rsidRDefault="00A958D7" w:rsidP="00A958D7">
      <w:pPr>
        <w:pStyle w:val="Styl1"/>
        <w:numPr>
          <w:ilvl w:val="0"/>
          <w:numId w:val="51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A958D7" w:rsidRDefault="00A958D7" w:rsidP="00A958D7">
      <w:pPr>
        <w:spacing w:line="268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A958D7" w:rsidRDefault="00A958D7" w:rsidP="00A958D7">
      <w:pPr>
        <w:pStyle w:val="Styl1"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>. Dz. U. z 2022 r. poz. 1233</w:t>
      </w:r>
      <w:r w:rsidR="00EF41C1">
        <w:rPr>
          <w:bCs/>
          <w:sz w:val="20"/>
          <w:szCs w:val="20"/>
        </w:rPr>
        <w:t xml:space="preserve"> z </w:t>
      </w:r>
      <w:proofErr w:type="spellStart"/>
      <w:r w:rsidR="00EF41C1">
        <w:rPr>
          <w:bCs/>
          <w:sz w:val="20"/>
          <w:szCs w:val="20"/>
        </w:rPr>
        <w:t>późn</w:t>
      </w:r>
      <w:proofErr w:type="spellEnd"/>
      <w:r w:rsidR="00EF41C1">
        <w:rPr>
          <w:bCs/>
          <w:sz w:val="20"/>
          <w:szCs w:val="20"/>
        </w:rPr>
        <w:t>. zm.</w:t>
      </w:r>
      <w:r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stanowią one: 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- informacje technologiczne przedsiębiorstwa i w stosunku do nich podjęto następujące niezbędne działania w celu zachowania ich poufności: ………………………………………………..………...........................……….…..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informacje organizacyjne przedsiębiorstwa i w stosunku do nich podjęto następujące niezbędne działania w celu zachowania ich poufności: ..………………………………………………………………………….........……….. 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inne informacje posiadające wartość gospodarczą i w stosunku do nich podjęto następujące niezbędne działania w celu zachowania ich poufności: ...…………………………………………………………….….......…….. 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>Jednocześnie o oświadczam(y), że ww. informacje</w:t>
      </w:r>
      <w:r>
        <w:rPr>
          <w:bCs/>
          <w:sz w:val="21"/>
          <w:szCs w:val="21"/>
        </w:rPr>
        <w:t xml:space="preserve"> nie zostały ujawnione do wiadomości publicznej.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16"/>
          <w:szCs w:val="16"/>
        </w:rPr>
      </w:pPr>
    </w:p>
    <w:p w:rsidR="00A958D7" w:rsidRDefault="00A958D7" w:rsidP="00A958D7">
      <w:pPr>
        <w:pStyle w:val="Styl1"/>
        <w:numPr>
          <w:ilvl w:val="0"/>
          <w:numId w:val="49"/>
        </w:numPr>
        <w:tabs>
          <w:tab w:val="left" w:pos="-284"/>
          <w:tab w:val="num" w:pos="-142"/>
          <w:tab w:val="left" w:pos="426"/>
        </w:tabs>
        <w:spacing w:before="0" w:line="268" w:lineRule="auto"/>
        <w:ind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>Oświadczam/my, że wypełniłem obowiązki informacyjne przewidziane w art. 13 lub art. 14 RODO</w:t>
      </w: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bCs/>
          <w:sz w:val="21"/>
          <w:szCs w:val="21"/>
        </w:rPr>
        <w:t>.</w:t>
      </w:r>
    </w:p>
    <w:p w:rsidR="00A958D7" w:rsidRDefault="00A958D7" w:rsidP="00A958D7">
      <w:pPr>
        <w:pStyle w:val="Akapitzlist"/>
        <w:spacing w:line="268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16"/>
          <w:szCs w:val="16"/>
        </w:rPr>
      </w:pPr>
      <w:r>
        <w:rPr>
          <w:bCs/>
          <w:sz w:val="21"/>
          <w:szCs w:val="21"/>
        </w:rPr>
        <w:t xml:space="preserve">¹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sz w:val="18"/>
          <w:szCs w:val="18"/>
        </w:rPr>
      </w:pPr>
      <w:r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>
        <w:rPr>
          <w:sz w:val="18"/>
          <w:szCs w:val="18"/>
        </w:rPr>
        <w:t xml:space="preserve"> treści oświadczenia np. przez jego wykreślenie).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right="-284"/>
        <w:rPr>
          <w:sz w:val="12"/>
          <w:szCs w:val="18"/>
        </w:rPr>
      </w:pP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right="-284"/>
        <w:rPr>
          <w:sz w:val="12"/>
          <w:szCs w:val="18"/>
        </w:rPr>
      </w:pP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right="-284"/>
        <w:rPr>
          <w:sz w:val="12"/>
          <w:szCs w:val="18"/>
        </w:rPr>
      </w:pPr>
    </w:p>
    <w:p w:rsidR="00A958D7" w:rsidRDefault="00A958D7" w:rsidP="00A958D7">
      <w:pPr>
        <w:suppressAutoHyphens w:val="0"/>
        <w:autoSpaceDN w:val="0"/>
        <w:adjustRightInd w:val="0"/>
        <w:spacing w:line="268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V.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A958D7" w:rsidRDefault="00A958D7" w:rsidP="00A958D7">
      <w:pPr>
        <w:spacing w:line="268" w:lineRule="auto"/>
        <w:ind w:left="142" w:right="-286"/>
        <w:rPr>
          <w:rFonts w:ascii="Arial" w:hAnsi="Arial" w:cs="Arial"/>
          <w:sz w:val="6"/>
          <w:szCs w:val="6"/>
        </w:rPr>
      </w:pPr>
    </w:p>
    <w:p w:rsidR="00A958D7" w:rsidRDefault="00A958D7" w:rsidP="00A958D7">
      <w:pPr>
        <w:spacing w:line="268" w:lineRule="auto"/>
        <w:ind w:left="142" w:right="-286"/>
        <w:rPr>
          <w:rFonts w:ascii="Arial" w:hAnsi="Arial" w:cs="Arial"/>
          <w:sz w:val="6"/>
          <w:szCs w:val="6"/>
        </w:rPr>
      </w:pPr>
    </w:p>
    <w:p w:rsidR="00A958D7" w:rsidRDefault="00A958D7" w:rsidP="00A958D7">
      <w:pPr>
        <w:spacing w:line="268" w:lineRule="auto"/>
        <w:ind w:left="142" w:right="-286"/>
        <w:rPr>
          <w:rFonts w:ascii="Arial" w:hAnsi="Arial" w:cs="Arial"/>
          <w:sz w:val="6"/>
          <w:szCs w:val="6"/>
        </w:rPr>
      </w:pPr>
    </w:p>
    <w:p w:rsidR="00A958D7" w:rsidRDefault="00A958D7" w:rsidP="00A958D7">
      <w:pPr>
        <w:suppressAutoHyphens w:val="0"/>
        <w:autoSpaceDE/>
        <w:autoSpaceDN w:val="0"/>
        <w:spacing w:line="268" w:lineRule="auto"/>
        <w:ind w:left="142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A958D7" w:rsidRDefault="00A958D7" w:rsidP="00A958D7">
      <w:pPr>
        <w:suppressAutoHyphens w:val="0"/>
        <w:autoSpaceDE/>
        <w:autoSpaceDN w:val="0"/>
        <w:spacing w:line="268" w:lineRule="auto"/>
        <w:ind w:left="142" w:right="-286"/>
        <w:rPr>
          <w:rFonts w:ascii="Arial" w:hAnsi="Arial" w:cs="Arial"/>
          <w:sz w:val="22"/>
          <w:szCs w:val="22"/>
        </w:rPr>
      </w:pPr>
    </w:p>
    <w:p w:rsidR="00A958D7" w:rsidRDefault="00A958D7" w:rsidP="00A958D7">
      <w:pPr>
        <w:numPr>
          <w:ilvl w:val="0"/>
          <w:numId w:val="52"/>
        </w:numPr>
        <w:suppressAutoHyphens w:val="0"/>
        <w:autoSpaceDE/>
        <w:autoSpaceDN w:val="0"/>
        <w:spacing w:line="268" w:lineRule="auto"/>
        <w:ind w:left="142" w:right="-286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8D7" w:rsidRDefault="00A958D7" w:rsidP="00A958D7">
      <w:pPr>
        <w:numPr>
          <w:ilvl w:val="0"/>
          <w:numId w:val="52"/>
        </w:numPr>
        <w:suppressAutoHyphens w:val="0"/>
        <w:autoSpaceDE/>
        <w:autoSpaceDN w:val="0"/>
        <w:spacing w:line="268" w:lineRule="auto"/>
        <w:ind w:left="142" w:right="-286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8D7" w:rsidRDefault="00A958D7" w:rsidP="00A958D7">
      <w:pPr>
        <w:numPr>
          <w:ilvl w:val="0"/>
          <w:numId w:val="52"/>
        </w:numPr>
        <w:suppressAutoHyphens w:val="0"/>
        <w:autoSpaceDE/>
        <w:autoSpaceDN w:val="0"/>
        <w:spacing w:line="268" w:lineRule="auto"/>
        <w:ind w:left="142" w:right="-286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8D7" w:rsidRDefault="00A958D7" w:rsidP="00A958D7">
      <w:pPr>
        <w:suppressAutoHyphens w:val="0"/>
        <w:autoSpaceDE/>
        <w:autoSpaceDN w:val="0"/>
        <w:spacing w:line="268" w:lineRule="auto"/>
        <w:ind w:left="142" w:right="-286"/>
        <w:rPr>
          <w:rFonts w:ascii="Arial" w:hAnsi="Arial" w:cs="Arial"/>
        </w:rPr>
      </w:pPr>
    </w:p>
    <w:p w:rsidR="00A958D7" w:rsidRDefault="00A958D7" w:rsidP="00A958D7">
      <w:pPr>
        <w:widowControl w:val="0"/>
        <w:suppressAutoHyphens w:val="0"/>
        <w:autoSpaceDN w:val="0"/>
        <w:adjustRightInd w:val="0"/>
        <w:spacing w:line="268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>Uwaga:</w:t>
      </w:r>
      <w:r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</w:t>
      </w:r>
      <w:r w:rsidR="00173C3E">
        <w:rPr>
          <w:rFonts w:ascii="Arial" w:hAnsi="Arial" w:cs="Arial"/>
          <w:bCs/>
          <w:iCs/>
          <w:lang w:eastAsia="pl-PL"/>
        </w:rPr>
        <w:t xml:space="preserve"> lub podpisem zaufanym lub podpisem osobistym </w:t>
      </w:r>
      <w:r>
        <w:rPr>
          <w:rFonts w:ascii="Arial" w:hAnsi="Arial" w:cs="Arial"/>
          <w:bCs/>
          <w:iCs/>
          <w:lang w:eastAsia="pl-PL"/>
        </w:rPr>
        <w:t xml:space="preserve"> i przekazany Zamawiającemu wraz z innymi dokumentami określonymi w SWZ.</w:t>
      </w:r>
    </w:p>
    <w:p w:rsidR="00A958D7" w:rsidRDefault="00A958D7" w:rsidP="00A958D7">
      <w:pPr>
        <w:suppressAutoHyphens w:val="0"/>
        <w:autoSpaceDE/>
        <w:autoSpaceDN w:val="0"/>
        <w:spacing w:line="268" w:lineRule="auto"/>
        <w:ind w:left="142" w:right="-2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Zamawiający zaleca, aby podpis złożony był na podpisywanym </w:t>
      </w:r>
      <w:r>
        <w:rPr>
          <w:rFonts w:ascii="Arial" w:hAnsi="Arial" w:cs="Arial"/>
          <w:bCs/>
          <w:iCs/>
          <w:u w:val="single"/>
        </w:rPr>
        <w:t>dokumencie PDF</w:t>
      </w:r>
      <w:r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F941EE" w:rsidRPr="007B15ED" w:rsidRDefault="00F941EE" w:rsidP="00A958D7">
      <w:pPr>
        <w:pStyle w:val="Styl1"/>
        <w:widowControl/>
        <w:tabs>
          <w:tab w:val="right" w:pos="-1276"/>
        </w:tabs>
        <w:spacing w:before="0"/>
        <w:ind w:left="142" w:right="-286"/>
        <w:jc w:val="center"/>
      </w:pPr>
    </w:p>
    <w:sectPr w:rsidR="00F941EE" w:rsidRPr="007B15ED" w:rsidSect="0001163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6364E" w:rsidRDefault="0066364E">
      <w:r>
        <w:separator/>
      </w:r>
    </w:p>
  </w:endnote>
  <w:endnote w:type="continuationSeparator" w:id="0">
    <w:p w:rsidR="0066364E" w:rsidRDefault="006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6364E" w:rsidRDefault="0066364E">
      <w:r>
        <w:separator/>
      </w:r>
    </w:p>
  </w:footnote>
  <w:footnote w:type="continuationSeparator" w:id="0">
    <w:p w:rsidR="0066364E" w:rsidRDefault="0066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2317">
    <w:abstractNumId w:val="3"/>
  </w:num>
  <w:num w:numId="2" w16cid:durableId="1604144402">
    <w:abstractNumId w:val="4"/>
  </w:num>
  <w:num w:numId="3" w16cid:durableId="36398987">
    <w:abstractNumId w:val="5"/>
  </w:num>
  <w:num w:numId="4" w16cid:durableId="1370640357">
    <w:abstractNumId w:val="8"/>
  </w:num>
  <w:num w:numId="5" w16cid:durableId="170806047">
    <w:abstractNumId w:val="10"/>
  </w:num>
  <w:num w:numId="6" w16cid:durableId="1778599011">
    <w:abstractNumId w:val="11"/>
  </w:num>
  <w:num w:numId="7" w16cid:durableId="914317326">
    <w:abstractNumId w:val="19"/>
  </w:num>
  <w:num w:numId="8" w16cid:durableId="1831023806">
    <w:abstractNumId w:val="22"/>
  </w:num>
  <w:num w:numId="9" w16cid:durableId="697320286">
    <w:abstractNumId w:val="34"/>
  </w:num>
  <w:num w:numId="10" w16cid:durableId="10503078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12518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23111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521366">
    <w:abstractNumId w:val="81"/>
  </w:num>
  <w:num w:numId="14" w16cid:durableId="1636333364">
    <w:abstractNumId w:val="102"/>
  </w:num>
  <w:num w:numId="15" w16cid:durableId="367993874">
    <w:abstractNumId w:val="103"/>
  </w:num>
  <w:num w:numId="16" w16cid:durableId="2102799625">
    <w:abstractNumId w:val="74"/>
  </w:num>
  <w:num w:numId="17" w16cid:durableId="64383700">
    <w:abstractNumId w:val="100"/>
  </w:num>
  <w:num w:numId="18" w16cid:durableId="2094888582">
    <w:abstractNumId w:val="78"/>
  </w:num>
  <w:num w:numId="19" w16cid:durableId="1199782945">
    <w:abstractNumId w:val="109"/>
  </w:num>
  <w:num w:numId="20" w16cid:durableId="1243566859">
    <w:abstractNumId w:val="91"/>
  </w:num>
  <w:num w:numId="21" w16cid:durableId="694119094">
    <w:abstractNumId w:val="69"/>
  </w:num>
  <w:num w:numId="22" w16cid:durableId="820659610">
    <w:abstractNumId w:val="71"/>
  </w:num>
  <w:num w:numId="23" w16cid:durableId="839344728">
    <w:abstractNumId w:val="89"/>
  </w:num>
  <w:num w:numId="24" w16cid:durableId="533351536">
    <w:abstractNumId w:val="83"/>
  </w:num>
  <w:num w:numId="25" w16cid:durableId="1629555777">
    <w:abstractNumId w:val="87"/>
  </w:num>
  <w:num w:numId="26" w16cid:durableId="51126399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8064718">
    <w:abstractNumId w:val="112"/>
  </w:num>
  <w:num w:numId="28" w16cid:durableId="1653438536">
    <w:abstractNumId w:val="94"/>
  </w:num>
  <w:num w:numId="29" w16cid:durableId="222184028">
    <w:abstractNumId w:val="101"/>
  </w:num>
  <w:num w:numId="30" w16cid:durableId="506403327">
    <w:abstractNumId w:val="105"/>
  </w:num>
  <w:num w:numId="31" w16cid:durableId="956789947">
    <w:abstractNumId w:val="96"/>
  </w:num>
  <w:num w:numId="32" w16cid:durableId="919559028">
    <w:abstractNumId w:val="72"/>
  </w:num>
  <w:num w:numId="33" w16cid:durableId="1702971066">
    <w:abstractNumId w:val="95"/>
  </w:num>
  <w:num w:numId="34" w16cid:durableId="1359506731">
    <w:abstractNumId w:val="79"/>
  </w:num>
  <w:num w:numId="35" w16cid:durableId="1483623242">
    <w:abstractNumId w:val="76"/>
  </w:num>
  <w:num w:numId="36" w16cid:durableId="138302302">
    <w:abstractNumId w:val="84"/>
  </w:num>
  <w:num w:numId="37" w16cid:durableId="1180390076">
    <w:abstractNumId w:val="111"/>
  </w:num>
  <w:num w:numId="38" w16cid:durableId="1461877651">
    <w:abstractNumId w:val="113"/>
  </w:num>
  <w:num w:numId="39" w16cid:durableId="693847447">
    <w:abstractNumId w:val="77"/>
  </w:num>
  <w:num w:numId="40" w16cid:durableId="265583377">
    <w:abstractNumId w:val="107"/>
  </w:num>
  <w:num w:numId="41" w16cid:durableId="711425046">
    <w:abstractNumId w:val="82"/>
  </w:num>
  <w:num w:numId="42" w16cid:durableId="965618376">
    <w:abstractNumId w:val="93"/>
  </w:num>
  <w:num w:numId="43" w16cid:durableId="112216197">
    <w:abstractNumId w:val="92"/>
  </w:num>
  <w:num w:numId="44" w16cid:durableId="68969190">
    <w:abstractNumId w:val="88"/>
  </w:num>
  <w:num w:numId="45" w16cid:durableId="2021156153">
    <w:abstractNumId w:val="73"/>
  </w:num>
  <w:num w:numId="46" w16cid:durableId="932275188">
    <w:abstractNumId w:val="97"/>
  </w:num>
  <w:num w:numId="47" w16cid:durableId="1529832943">
    <w:abstractNumId w:val="70"/>
  </w:num>
  <w:num w:numId="48" w16cid:durableId="2124112692">
    <w:abstractNumId w:val="86"/>
  </w:num>
  <w:num w:numId="49" w16cid:durableId="1719137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69349190">
    <w:abstractNumId w:val="97"/>
  </w:num>
  <w:num w:numId="51" w16cid:durableId="2059882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31809047">
    <w:abstractNumId w:val="78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4FF9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632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B1E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5DDD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A24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3C3E"/>
    <w:rsid w:val="00174290"/>
    <w:rsid w:val="0017599F"/>
    <w:rsid w:val="001762DB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BAD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5FA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5935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751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84A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0E1"/>
    <w:rsid w:val="00561E1E"/>
    <w:rsid w:val="00562219"/>
    <w:rsid w:val="005624BA"/>
    <w:rsid w:val="00562665"/>
    <w:rsid w:val="00562CF9"/>
    <w:rsid w:val="00563FDB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3513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364E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A4F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1A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83A"/>
    <w:rsid w:val="00930DAD"/>
    <w:rsid w:val="00930DC4"/>
    <w:rsid w:val="00930F59"/>
    <w:rsid w:val="009325B4"/>
    <w:rsid w:val="00933F5F"/>
    <w:rsid w:val="00934063"/>
    <w:rsid w:val="009345CC"/>
    <w:rsid w:val="00935117"/>
    <w:rsid w:val="009357C8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04B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138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8D7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B48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487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2C0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2C84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4B7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C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822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7EF4E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914D-7DAE-4CC7-8471-4E0C376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29</cp:revision>
  <cp:lastPrinted>2021-03-24T10:43:00Z</cp:lastPrinted>
  <dcterms:created xsi:type="dcterms:W3CDTF">2021-04-06T09:39:00Z</dcterms:created>
  <dcterms:modified xsi:type="dcterms:W3CDTF">2024-06-18T11:43:00Z</dcterms:modified>
</cp:coreProperties>
</file>