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405A1145" w14:textId="657A6024" w:rsidR="00F63D69" w:rsidRDefault="00B71D79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71D79">
        <w:rPr>
          <w:rFonts w:ascii="Arial" w:hAnsi="Arial" w:cs="Arial"/>
          <w:b/>
          <w:bCs/>
          <w:snapToGrid w:val="0"/>
          <w:sz w:val="20"/>
          <w:szCs w:val="20"/>
        </w:rPr>
        <w:t>Wykonanie i dostawa tablic rejestracyjnych na potrzeby Starostwa Powiatowego w Oleśnie</w:t>
      </w:r>
      <w:r w:rsidR="00F63D69" w:rsidRPr="00F63D6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804CB67" w14:textId="068F3E6A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0314506" w14:textId="0867DC0E" w:rsidR="00CC2235" w:rsidRPr="00CC2235" w:rsidRDefault="00405309" w:rsidP="00B71D7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CC2235">
        <w:rPr>
          <w:rFonts w:ascii="Arial" w:hAnsi="Arial" w:cs="Arial"/>
          <w:b/>
          <w:bCs/>
          <w:sz w:val="20"/>
          <w:szCs w:val="20"/>
        </w:rPr>
        <w:lastRenderedPageBreak/>
        <w:t>Oferujmy wykonanie zamówienia zgo</w:t>
      </w:r>
      <w:r w:rsidR="00460553" w:rsidRPr="00CC2235">
        <w:rPr>
          <w:rFonts w:ascii="Arial" w:hAnsi="Arial" w:cs="Arial"/>
          <w:b/>
          <w:bCs/>
          <w:sz w:val="20"/>
          <w:szCs w:val="20"/>
        </w:rPr>
        <w:t>dnie z wymogami SWZ</w:t>
      </w:r>
      <w:r w:rsidRPr="00CC223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6042B7" w:rsidRPr="00742947" w14:paraId="048E7733" w14:textId="77777777" w:rsidTr="00B71D79">
        <w:trPr>
          <w:trHeight w:val="567"/>
        </w:trPr>
        <w:tc>
          <w:tcPr>
            <w:tcW w:w="2972" w:type="dxa"/>
            <w:vAlign w:val="center"/>
          </w:tcPr>
          <w:p w14:paraId="681A0464" w14:textId="0E77EB29" w:rsidR="006042B7" w:rsidRPr="00742947" w:rsidRDefault="00B71D7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6042B7" w:rsidRPr="00742947">
              <w:rPr>
                <w:rFonts w:ascii="Arial" w:hAnsi="Arial" w:cs="Arial"/>
                <w:bCs/>
                <w:sz w:val="20"/>
                <w:szCs w:val="20"/>
              </w:rPr>
              <w:t>ena brutto</w:t>
            </w:r>
          </w:p>
        </w:tc>
        <w:tc>
          <w:tcPr>
            <w:tcW w:w="6090" w:type="dxa"/>
            <w:vAlign w:val="center"/>
          </w:tcPr>
          <w:p w14:paraId="49275256" w14:textId="7604E28D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71D79" w:rsidRPr="00742947" w14:paraId="1A630B04" w14:textId="77777777" w:rsidTr="00B71D79">
        <w:trPr>
          <w:trHeight w:val="567"/>
        </w:trPr>
        <w:tc>
          <w:tcPr>
            <w:tcW w:w="2972" w:type="dxa"/>
            <w:vAlign w:val="center"/>
          </w:tcPr>
          <w:p w14:paraId="6168757F" w14:textId="4E54FB78" w:rsidR="00B71D79" w:rsidRPr="00742947" w:rsidRDefault="00B71D7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 dostawy</w:t>
            </w:r>
          </w:p>
        </w:tc>
        <w:tc>
          <w:tcPr>
            <w:tcW w:w="6090" w:type="dxa"/>
            <w:vAlign w:val="center"/>
          </w:tcPr>
          <w:p w14:paraId="7F70831E" w14:textId="41E7E1CC" w:rsidR="00B71D79" w:rsidRPr="001938DD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8638324"/>
                <w:placeholder>
                  <w:docPart w:val="D069633CA856457C9377E1C9F17043E5"/>
                </w:placeholder>
                <w:showingPlcHdr/>
              </w:sdtPr>
              <w:sdtContent>
                <w:r w:rsidR="00455A40">
                  <w:rPr>
                    <w:rStyle w:val="Tekstzastpczy"/>
                  </w:rPr>
                  <w:t>liczba dni</w:t>
                </w:r>
              </w:sdtContent>
            </w:sdt>
            <w:r w:rsidR="00B71D79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="00193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38DD">
              <w:rPr>
                <w:rFonts w:ascii="Arial" w:hAnsi="Arial" w:cs="Arial"/>
                <w:bCs/>
                <w:sz w:val="20"/>
                <w:szCs w:val="20"/>
              </w:rPr>
              <w:t>( od 1 do 14 dni)</w:t>
            </w:r>
          </w:p>
        </w:tc>
      </w:tr>
      <w:tr w:rsidR="00B71D79" w:rsidRPr="00742947" w14:paraId="1C9C2F88" w14:textId="77777777" w:rsidTr="00B71D79">
        <w:trPr>
          <w:trHeight w:val="567"/>
        </w:trPr>
        <w:tc>
          <w:tcPr>
            <w:tcW w:w="2972" w:type="dxa"/>
            <w:vAlign w:val="center"/>
          </w:tcPr>
          <w:p w14:paraId="768AC57A" w14:textId="3BD0B3AC" w:rsidR="00B71D79" w:rsidRPr="00742947" w:rsidRDefault="00B71D7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Czas dostawy wtórników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15402532"/>
            <w:lock w:val="sdtLocked"/>
            <w:placeholder>
              <w:docPart w:val="25787761D7CC46A0B44BD91F3F07E021"/>
            </w:placeholder>
            <w:showingPlcHdr/>
            <w:dropDownList>
              <w:listItem w:displayText="wybierz czas" w:value=""/>
              <w:listItem w:displayText="do 24 godzin" w:value="do 24 godzin"/>
              <w:listItem w:displayText="do 48 godzin" w:value="do 48 godzin"/>
            </w:dropDownList>
          </w:sdtPr>
          <w:sdtContent>
            <w:tc>
              <w:tcPr>
                <w:tcW w:w="6090" w:type="dxa"/>
                <w:vAlign w:val="center"/>
              </w:tcPr>
              <w:p w14:paraId="44C6E06B" w14:textId="4BF0A9A3" w:rsidR="00B71D79" w:rsidRDefault="00455A40" w:rsidP="004776E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67B3">
                  <w:rPr>
                    <w:rStyle w:val="Tekstzastpczy"/>
                  </w:rPr>
                  <w:t>Wybierz</w:t>
                </w:r>
                <w:r>
                  <w:rPr>
                    <w:rStyle w:val="Tekstzastpczy"/>
                  </w:rPr>
                  <w:t xml:space="preserve"> czas</w:t>
                </w:r>
              </w:p>
            </w:tc>
          </w:sdtContent>
        </w:sdt>
      </w:tr>
      <w:tr w:rsidR="00B71D79" w:rsidRPr="00742947" w14:paraId="5CB0A3C3" w14:textId="77777777" w:rsidTr="00B71D79">
        <w:trPr>
          <w:trHeight w:val="567"/>
        </w:trPr>
        <w:tc>
          <w:tcPr>
            <w:tcW w:w="2972" w:type="dxa"/>
            <w:vAlign w:val="center"/>
          </w:tcPr>
          <w:p w14:paraId="42747773" w14:textId="6F585D5A" w:rsidR="00B71D79" w:rsidRPr="00742947" w:rsidRDefault="00B71D7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Przedłużenie okresu gwarancji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59354285"/>
            <w:placeholder>
              <w:docPart w:val="95D1F5AD5ECF4D66A5B124BCF1C2E5B2"/>
            </w:placeholder>
            <w:dropDownList>
              <w:listItem w:displayText="wybierz okres" w:value="wybierz okres"/>
              <w:listItem w:displayText="o 24 miesiące" w:value="o 24 miesiące"/>
              <w:listItem w:displayText="o 12 miesięcy" w:value="o 12 miesięcy"/>
              <w:listItem w:displayText="nie przedłużam" w:value="nie przedłużam"/>
            </w:dropDownList>
          </w:sdtPr>
          <w:sdtContent>
            <w:tc>
              <w:tcPr>
                <w:tcW w:w="6090" w:type="dxa"/>
                <w:vAlign w:val="center"/>
              </w:tcPr>
              <w:p w14:paraId="091744A2" w14:textId="0B1A1A8A" w:rsidR="00B71D79" w:rsidRDefault="00455A40" w:rsidP="004776E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wybierz okres</w:t>
                </w:r>
              </w:p>
            </w:tc>
          </w:sdtContent>
        </w:sdt>
      </w:tr>
      <w:bookmarkEnd w:id="0"/>
    </w:tbl>
    <w:p w14:paraId="35B8B6A9" w14:textId="77777777" w:rsidR="00CC2235" w:rsidRDefault="00CC2235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000000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</w:t>
            </w:r>
            <w:r w:rsidR="00665172">
              <w:rPr>
                <w:rStyle w:val="Styl12"/>
                <w:b w:val="0"/>
                <w:bCs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00000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F63D69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8030" w14:textId="77777777" w:rsidR="00A2109C" w:rsidRDefault="00A2109C" w:rsidP="000A35CB">
      <w:pPr>
        <w:spacing w:after="0" w:line="240" w:lineRule="auto"/>
      </w:pPr>
      <w:r>
        <w:separator/>
      </w:r>
    </w:p>
  </w:endnote>
  <w:endnote w:type="continuationSeparator" w:id="0">
    <w:p w14:paraId="3AC1B020" w14:textId="77777777" w:rsidR="00A2109C" w:rsidRDefault="00A2109C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BCB" w14:textId="08C377A6" w:rsidR="00DF06F7" w:rsidRPr="009019C1" w:rsidRDefault="00B71D79" w:rsidP="009019C1">
    <w:pPr>
      <w:pStyle w:val="Stopka"/>
      <w:jc w:val="center"/>
    </w:pPr>
    <w:r w:rsidRPr="00B71D79">
      <w:rPr>
        <w:b/>
        <w:bCs/>
      </w:rPr>
      <w:t>Wykonanie i dostawa tablic rejestracyjnych na potrzeby Starostwa Powiatowego w Oleśnie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0AD2" w14:textId="77777777" w:rsidR="00A2109C" w:rsidRDefault="00A2109C" w:rsidP="000A35CB">
      <w:pPr>
        <w:spacing w:after="0" w:line="240" w:lineRule="auto"/>
      </w:pPr>
      <w:r>
        <w:separator/>
      </w:r>
    </w:p>
  </w:footnote>
  <w:footnote w:type="continuationSeparator" w:id="0">
    <w:p w14:paraId="5634AE2F" w14:textId="77777777" w:rsidR="00A2109C" w:rsidRDefault="00A2109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001102C7" w:rsidR="00DF06F7" w:rsidRPr="00DF06F7" w:rsidRDefault="00F63D69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>RIZ.272.</w:t>
    </w:r>
    <w:r w:rsidR="00CC2235">
      <w:rPr>
        <w:rFonts w:ascii="Tahoma" w:eastAsia="Times New Roman" w:hAnsi="Tahoma" w:cs="Tahoma"/>
        <w:sz w:val="16"/>
        <w:szCs w:val="16"/>
      </w:rPr>
      <w:t>1</w:t>
    </w:r>
    <w:r w:rsidR="00B71D79">
      <w:rPr>
        <w:rFonts w:ascii="Tahoma" w:eastAsia="Times New Roman" w:hAnsi="Tahoma" w:cs="Tahoma"/>
        <w:sz w:val="16"/>
        <w:szCs w:val="16"/>
      </w:rPr>
      <w:t>5</w:t>
    </w:r>
    <w:r>
      <w:rPr>
        <w:rFonts w:ascii="Tahoma" w:eastAsia="Times New Roman" w:hAnsi="Tahoma" w:cs="Tahoma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387973">
    <w:abstractNumId w:val="5"/>
  </w:num>
  <w:num w:numId="2" w16cid:durableId="505369606">
    <w:abstractNumId w:val="7"/>
  </w:num>
  <w:num w:numId="3" w16cid:durableId="279380673">
    <w:abstractNumId w:val="6"/>
  </w:num>
  <w:num w:numId="4" w16cid:durableId="29406227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38DD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C7512"/>
    <w:rsid w:val="00327B24"/>
    <w:rsid w:val="00352266"/>
    <w:rsid w:val="003549EC"/>
    <w:rsid w:val="003550A5"/>
    <w:rsid w:val="00365CC0"/>
    <w:rsid w:val="00380669"/>
    <w:rsid w:val="00390790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55A40"/>
    <w:rsid w:val="00460553"/>
    <w:rsid w:val="004776E4"/>
    <w:rsid w:val="00483366"/>
    <w:rsid w:val="004A1406"/>
    <w:rsid w:val="004A2501"/>
    <w:rsid w:val="004A2C2C"/>
    <w:rsid w:val="004B680C"/>
    <w:rsid w:val="004B6A97"/>
    <w:rsid w:val="004B6C5A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5F09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019C1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109C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1D79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2235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465C8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3A4226" w:rsidP="003A4226">
          <w:pPr>
            <w:pStyle w:val="165D72AA851B46FBB5776509E7D84799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3A4226" w:rsidP="003A4226">
          <w:pPr>
            <w:pStyle w:val="355B3081CFFB4AA69E3B3B6696C03E50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3A4226" w:rsidP="003A4226">
          <w:pPr>
            <w:pStyle w:val="DDB5523F4E434EE3A9727205BE26C279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3A4226" w:rsidP="003A4226">
          <w:pPr>
            <w:pStyle w:val="B5FB5DD3AC2D4A64A7CA4EEF2075DCF5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3A4226" w:rsidP="003A4226">
          <w:pPr>
            <w:pStyle w:val="01E2908ABC5F41FBAAB203F97454276A3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3A4226" w:rsidP="003A4226">
          <w:pPr>
            <w:pStyle w:val="63B2B5C6023A45C8B61042B8659F95C5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3A4226" w:rsidP="003A4226">
          <w:pPr>
            <w:pStyle w:val="7A4D688650024AEEA3BFDAC1C82910EF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3A4226" w:rsidP="003A4226">
          <w:pPr>
            <w:pStyle w:val="5BF8AC5D82F14834B7214387FAD16DC2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3A4226" w:rsidP="003A4226">
          <w:pPr>
            <w:pStyle w:val="857959CFCF064A13A49239F97FFDE5C6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3A4226" w:rsidP="003A4226">
          <w:pPr>
            <w:pStyle w:val="949EB19AA92D42F7B3EE301F942DCF4E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3A4226" w:rsidP="003A4226">
          <w:pPr>
            <w:pStyle w:val="99B94F7567E94ED9A3F369807CBC15FB3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3A4226" w:rsidP="003A4226">
          <w:pPr>
            <w:pStyle w:val="1385E8E129F74824BDFBBBB41B821A603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3A4226" w:rsidP="003A4226">
          <w:pPr>
            <w:pStyle w:val="30B59605BF4D4E4CBB20BA018A5D9F963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D069633CA856457C9377E1C9F1704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9C2FA-1E88-4687-B7AF-1CCDB6F9265B}"/>
      </w:docPartPr>
      <w:docPartBody>
        <w:p w:rsidR="00BE5449" w:rsidRDefault="003A4226" w:rsidP="003A4226">
          <w:pPr>
            <w:pStyle w:val="D069633CA856457C9377E1C9F17043E53"/>
          </w:pPr>
          <w:r>
            <w:rPr>
              <w:rStyle w:val="Tekstzastpczy"/>
            </w:rPr>
            <w:t>liczba dni</w:t>
          </w:r>
        </w:p>
      </w:docPartBody>
    </w:docPart>
    <w:docPart>
      <w:docPartPr>
        <w:name w:val="25787761D7CC46A0B44BD91F3F07E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7EDF7-A843-4CB0-BAA9-CB81CA437E6F}"/>
      </w:docPartPr>
      <w:docPartBody>
        <w:p w:rsidR="00BE5449" w:rsidRDefault="003A4226" w:rsidP="003A4226">
          <w:pPr>
            <w:pStyle w:val="25787761D7CC46A0B44BD91F3F07E0212"/>
          </w:pPr>
          <w:r w:rsidRPr="002267B3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czas</w:t>
          </w:r>
        </w:p>
      </w:docPartBody>
    </w:docPart>
    <w:docPart>
      <w:docPartPr>
        <w:name w:val="95D1F5AD5ECF4D66A5B124BCF1C2E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DF6FC-E723-408A-A9FE-20CA95B34C47}"/>
      </w:docPartPr>
      <w:docPartBody>
        <w:p w:rsidR="00BE5449" w:rsidRDefault="003A4226" w:rsidP="003A4226">
          <w:pPr>
            <w:pStyle w:val="95D1F5AD5ECF4D66A5B124BCF1C2E5B21"/>
          </w:pPr>
          <w:r w:rsidRPr="002267B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okres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07C54"/>
    <w:rsid w:val="00382CF5"/>
    <w:rsid w:val="003A4226"/>
    <w:rsid w:val="00582F7D"/>
    <w:rsid w:val="00583AFB"/>
    <w:rsid w:val="006C2F3D"/>
    <w:rsid w:val="00766A80"/>
    <w:rsid w:val="008779B7"/>
    <w:rsid w:val="008C4366"/>
    <w:rsid w:val="008E2B0B"/>
    <w:rsid w:val="008E7EE5"/>
    <w:rsid w:val="009C6E1B"/>
    <w:rsid w:val="009C76C7"/>
    <w:rsid w:val="00A30CC3"/>
    <w:rsid w:val="00AC3312"/>
    <w:rsid w:val="00AF7ED1"/>
    <w:rsid w:val="00BD109B"/>
    <w:rsid w:val="00BE5449"/>
    <w:rsid w:val="00C27473"/>
    <w:rsid w:val="00C95672"/>
    <w:rsid w:val="00EA13DE"/>
    <w:rsid w:val="00ED5BEC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4226"/>
    <w:rPr>
      <w:color w:val="808080"/>
    </w:rPr>
  </w:style>
  <w:style w:type="paragraph" w:customStyle="1" w:styleId="95D1F5AD5ECF4D66A5B124BCF1C2E5B21">
    <w:name w:val="95D1F5AD5ECF4D66A5B124BCF1C2E5B21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165D72AA851B46FBB5776509E7D847993">
    <w:name w:val="165D72AA851B46FBB5776509E7D84799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3">
    <w:name w:val="355B3081CFFB4AA69E3B3B6696C03E50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3">
    <w:name w:val="DDB5523F4E434EE3A9727205BE26C279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3">
    <w:name w:val="B5FB5DD3AC2D4A64A7CA4EEF2075DCF5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3">
    <w:name w:val="01E2908ABC5F41FBAAB203F97454276A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3">
    <w:name w:val="63B2B5C6023A45C8B61042B8659F95C5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3">
    <w:name w:val="7A4D688650024AEEA3BFDAC1C82910EF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3">
    <w:name w:val="5BF8AC5D82F14834B7214387FAD16DC2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3">
    <w:name w:val="857959CFCF064A13A49239F97FFDE5C6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3">
    <w:name w:val="949EB19AA92D42F7B3EE301F942DCF4E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3">
    <w:name w:val="30B59605BF4D4E4CBB20BA018A5D9F96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D069633CA856457C9377E1C9F17043E53">
    <w:name w:val="D069633CA856457C9377E1C9F17043E5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25787761D7CC46A0B44BD91F3F07E0212">
    <w:name w:val="25787761D7CC46A0B44BD91F3F07E0212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3">
    <w:name w:val="99B94F7567E94ED9A3F369807CBC15FB3"/>
    <w:rsid w:val="003A4226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3">
    <w:name w:val="1385E8E129F74824BDFBBBB41B821A603"/>
    <w:rsid w:val="003A422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41</cp:revision>
  <cp:lastPrinted>2021-01-18T10:50:00Z</cp:lastPrinted>
  <dcterms:created xsi:type="dcterms:W3CDTF">2017-03-31T07:39:00Z</dcterms:created>
  <dcterms:modified xsi:type="dcterms:W3CDTF">2022-11-24T12:06:00Z</dcterms:modified>
</cp:coreProperties>
</file>