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66B6B429" w:rsidR="00AB3ADB" w:rsidRDefault="00AB3ADB" w:rsidP="00AB3ADB">
      <w:pPr>
        <w:widowControl/>
        <w:textAlignment w:val="baseline"/>
        <w:rPr>
          <w:noProof/>
        </w:rPr>
      </w:pPr>
    </w:p>
    <w:p w14:paraId="18F219C4" w14:textId="43778741" w:rsidR="001E7A91" w:rsidRPr="002701A1" w:rsidRDefault="001E7A91" w:rsidP="001E7A91">
      <w:pPr>
        <w:widowControl/>
        <w:ind w:left="5000" w:firstLine="1250"/>
        <w:textAlignment w:val="baseline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2701A1">
        <w:rPr>
          <w:rFonts w:ascii="Arial" w:hAnsi="Arial" w:cs="Arial"/>
          <w:noProof/>
          <w:sz w:val="20"/>
          <w:szCs w:val="20"/>
        </w:rPr>
        <w:t>Załacznik nr 7 do SWZ</w:t>
      </w:r>
    </w:p>
    <w:p w14:paraId="5B223C6B" w14:textId="77777777" w:rsidR="002701A1" w:rsidRDefault="002701A1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kern w:val="1"/>
          <w:sz w:val="22"/>
          <w:szCs w:val="22"/>
          <w:u w:val="single"/>
          <w:lang w:eastAsia="zh-CN" w:bidi="hi-IN"/>
        </w:rPr>
      </w:pPr>
    </w:p>
    <w:p w14:paraId="79ED4164" w14:textId="4608D00C" w:rsidR="00AB3ADB" w:rsidRPr="002701A1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Arial" w:eastAsia="Arial" w:hAnsi="Arial" w:cs="Arial"/>
          <w:b/>
          <w:color w:val="FF0000"/>
          <w:kern w:val="1"/>
          <w:sz w:val="20"/>
          <w:szCs w:val="20"/>
          <w:vertAlign w:val="superscript"/>
          <w:lang w:eastAsia="zh-CN" w:bidi="hi-IN"/>
        </w:rPr>
      </w:pPr>
      <w:r w:rsidRPr="002701A1">
        <w:rPr>
          <w:rFonts w:ascii="Arial" w:eastAsia="Arial" w:hAnsi="Arial" w:cs="Arial"/>
          <w:b/>
          <w:kern w:val="1"/>
          <w:sz w:val="20"/>
          <w:szCs w:val="20"/>
          <w:u w:val="single"/>
          <w:lang w:eastAsia="zh-CN" w:bidi="hi-IN"/>
        </w:rPr>
        <w:t>Oświadczenie Wykonawcy</w:t>
      </w:r>
      <w:r w:rsidRPr="002701A1">
        <w:rPr>
          <w:rFonts w:ascii="Arial" w:eastAsia="Arial" w:hAnsi="Arial" w:cs="Arial"/>
          <w:b/>
          <w:color w:val="FF0000"/>
          <w:kern w:val="1"/>
          <w:sz w:val="20"/>
          <w:szCs w:val="20"/>
          <w:u w:val="single"/>
          <w:lang w:eastAsia="zh-CN" w:bidi="hi-IN"/>
        </w:rPr>
        <w:t>/podwykonawcy</w:t>
      </w:r>
      <w:r w:rsidRPr="002701A1">
        <w:rPr>
          <w:rFonts w:ascii="Arial" w:eastAsia="Arial" w:hAnsi="Arial" w:cs="Arial"/>
          <w:b/>
          <w:color w:val="FF0000"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2701A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Arial" w:eastAsia="Arial" w:hAnsi="Arial" w:cs="Arial"/>
          <w:b/>
          <w:color w:val="auto"/>
          <w:kern w:val="1"/>
          <w:sz w:val="20"/>
          <w:szCs w:val="20"/>
          <w:lang w:eastAsia="zh-CN" w:bidi="hi-IN"/>
        </w:rPr>
      </w:pPr>
      <w:r w:rsidRPr="002701A1">
        <w:rPr>
          <w:rFonts w:ascii="Arial" w:eastAsia="Arial" w:hAnsi="Arial" w:cs="Arial"/>
          <w:b/>
          <w:color w:val="auto"/>
          <w:kern w:val="1"/>
          <w:sz w:val="20"/>
          <w:szCs w:val="20"/>
          <w:lang w:eastAsia="zh-CN" w:bidi="hi-IN"/>
        </w:rPr>
        <w:t>dotyczące aktualności informacji zawartych w formularzu JEDZ</w:t>
      </w:r>
    </w:p>
    <w:p w14:paraId="7F0447A2" w14:textId="77777777" w:rsidR="00AB3ADB" w:rsidRPr="002701A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Arial" w:eastAsia="Arial" w:hAnsi="Arial" w:cs="Arial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19B814F6" w:rsidR="00AB3ADB" w:rsidRPr="002701A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01A1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</w:t>
      </w:r>
      <w:r w:rsidRPr="002701A1">
        <w:rPr>
          <w:rFonts w:ascii="Arial" w:hAnsi="Arial" w:cs="Arial"/>
          <w:sz w:val="20"/>
          <w:szCs w:val="20"/>
        </w:rPr>
        <w:t xml:space="preserve">publicznego </w:t>
      </w:r>
      <w:r w:rsidR="002701A1" w:rsidRPr="002701A1">
        <w:rPr>
          <w:rFonts w:ascii="Arial" w:hAnsi="Arial" w:cs="Arial"/>
          <w:sz w:val="20"/>
          <w:szCs w:val="20"/>
        </w:rPr>
        <w:t xml:space="preserve">pn. </w:t>
      </w:r>
      <w:r w:rsidR="002701A1" w:rsidRPr="002701A1">
        <w:rPr>
          <w:rFonts w:ascii="Arial" w:hAnsi="Arial" w:cs="Arial"/>
          <w:b/>
          <w:bCs/>
          <w:sz w:val="20"/>
          <w:szCs w:val="20"/>
        </w:rPr>
        <w:t>Sukcesywna dostawa środków czystości oraz przyborów do utrzymania czystości w Wydziale Mechatroniki Politechniki Warszawskiej</w:t>
      </w:r>
      <w:r w:rsidRPr="002701A1">
        <w:rPr>
          <w:rFonts w:ascii="Arial" w:hAnsi="Arial" w:cs="Arial"/>
          <w:sz w:val="20"/>
          <w:szCs w:val="20"/>
        </w:rPr>
        <w:t>: numer sprawy:</w:t>
      </w:r>
      <w:r w:rsidRPr="002701A1">
        <w:rPr>
          <w:rFonts w:ascii="Arial" w:hAnsi="Arial" w:cs="Arial"/>
          <w:b/>
          <w:sz w:val="20"/>
          <w:szCs w:val="20"/>
        </w:rPr>
        <w:t xml:space="preserve"> </w:t>
      </w:r>
      <w:r w:rsidR="00AA151B" w:rsidRPr="002701A1">
        <w:rPr>
          <w:rFonts w:ascii="Arial" w:hAnsi="Arial" w:cs="Arial"/>
          <w:b/>
          <w:sz w:val="20"/>
          <w:szCs w:val="20"/>
        </w:rPr>
        <w:t>Mchtr.261.08.2024</w:t>
      </w:r>
      <w:r w:rsidRPr="002701A1">
        <w:rPr>
          <w:rFonts w:ascii="Arial" w:hAnsi="Arial" w:cs="Arial"/>
          <w:b/>
          <w:sz w:val="20"/>
          <w:szCs w:val="20"/>
        </w:rPr>
        <w:t xml:space="preserve">, </w:t>
      </w:r>
    </w:p>
    <w:p w14:paraId="7427CD3C" w14:textId="77777777" w:rsidR="00AB3ADB" w:rsidRPr="002701A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F962B2" w14:textId="36FA162B" w:rsidR="00AB3ADB" w:rsidRPr="002701A1" w:rsidRDefault="00AB3ADB" w:rsidP="00666DE1">
      <w:pPr>
        <w:tabs>
          <w:tab w:val="left" w:leader="dot" w:pos="9072"/>
        </w:tabs>
        <w:spacing w:after="160" w:line="276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2701A1">
        <w:rPr>
          <w:rFonts w:ascii="Arial" w:eastAsia="Calibri" w:hAnsi="Arial" w:cs="Arial"/>
          <w:sz w:val="20"/>
          <w:szCs w:val="20"/>
        </w:rPr>
        <w:t>Ja/My niżej podpisany/podpisani: ………………...................……………..……………………………</w:t>
      </w:r>
      <w:r w:rsidRPr="002701A1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14:paraId="3B4C0FB8" w14:textId="373B698E" w:rsidR="00AB3ADB" w:rsidRPr="002701A1" w:rsidRDefault="00AB3ADB" w:rsidP="00666DE1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2701A1">
        <w:rPr>
          <w:rFonts w:ascii="Arial" w:eastAsia="Calibri" w:hAnsi="Arial" w:cs="Arial"/>
          <w:sz w:val="20"/>
          <w:szCs w:val="20"/>
        </w:rPr>
        <w:t>Działając w imieniu i na rzecz :  …...................……</w:t>
      </w:r>
      <w:r w:rsidR="002701A1">
        <w:rPr>
          <w:rFonts w:ascii="Arial" w:eastAsia="Calibri" w:hAnsi="Arial" w:cs="Arial"/>
          <w:sz w:val="20"/>
          <w:szCs w:val="20"/>
        </w:rPr>
        <w:t>.....................</w:t>
      </w:r>
      <w:r w:rsidRPr="002701A1">
        <w:rPr>
          <w:rFonts w:ascii="Arial" w:eastAsia="Calibri" w:hAnsi="Arial" w:cs="Arial"/>
          <w:sz w:val="20"/>
          <w:szCs w:val="20"/>
        </w:rPr>
        <w:t>………..……………………………</w:t>
      </w:r>
      <w:r w:rsidRPr="002701A1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14:paraId="7003E380" w14:textId="77777777" w:rsidR="00AB3ADB" w:rsidRPr="002701A1" w:rsidRDefault="00AB3ADB" w:rsidP="00666DE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2701A1">
        <w:rPr>
          <w:rFonts w:ascii="Arial" w:eastAsia="Calibri" w:hAnsi="Arial" w:cs="Arial"/>
          <w:i/>
          <w:sz w:val="20"/>
          <w:szCs w:val="20"/>
        </w:rPr>
        <w:t>(nazwa (firma) i dokładny adres Podmiotu)</w:t>
      </w:r>
    </w:p>
    <w:p w14:paraId="28B59B04" w14:textId="77777777" w:rsidR="00AB3ADB" w:rsidRPr="002701A1" w:rsidRDefault="00AB3ADB" w:rsidP="00666DE1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3D0816" w14:textId="7D4D363D" w:rsidR="00AB3ADB" w:rsidRPr="002701A1" w:rsidRDefault="00AB3ADB" w:rsidP="00666DE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2701A1">
        <w:rPr>
          <w:rFonts w:ascii="Arial" w:eastAsia="Times New Roman" w:hAnsi="Arial" w:cs="Arial"/>
          <w:color w:val="auto"/>
          <w:sz w:val="20"/>
          <w:szCs w:val="20"/>
          <w:lang w:eastAsia="zh-CN"/>
        </w:rPr>
        <w:t xml:space="preserve">oświadczam, że informacje zawarte w formularzu JEDZ w zakresie podstaw wykluczenia </w:t>
      </w:r>
      <w:r w:rsidR="002701A1">
        <w:rPr>
          <w:rFonts w:ascii="Arial" w:eastAsia="Times New Roman" w:hAnsi="Arial" w:cs="Arial"/>
          <w:color w:val="auto"/>
          <w:sz w:val="20"/>
          <w:szCs w:val="20"/>
          <w:lang w:eastAsia="zh-CN"/>
        </w:rPr>
        <w:br/>
      </w:r>
      <w:r w:rsidRPr="002701A1">
        <w:rPr>
          <w:rFonts w:ascii="Arial" w:eastAsia="Times New Roman" w:hAnsi="Arial" w:cs="Arial"/>
          <w:color w:val="auto"/>
          <w:sz w:val="20"/>
          <w:szCs w:val="20"/>
          <w:lang w:eastAsia="zh-CN"/>
        </w:rPr>
        <w:t>z postępowania wskazanych przez Zamawiającego, o których mowa w:</w:t>
      </w:r>
    </w:p>
    <w:p w14:paraId="5A6C261B" w14:textId="77777777" w:rsidR="00AB3ADB" w:rsidRPr="002701A1" w:rsidRDefault="00AB3ADB" w:rsidP="00666DE1">
      <w:pPr>
        <w:widowControl/>
        <w:spacing w:line="276" w:lineRule="auto"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2701A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1) art. 108 ust. 1 pkt 3 Ustawy,</w:t>
      </w:r>
    </w:p>
    <w:p w14:paraId="01FECC27" w14:textId="77777777" w:rsidR="00AB3ADB" w:rsidRPr="002701A1" w:rsidRDefault="00AB3ADB" w:rsidP="00666DE1">
      <w:pPr>
        <w:widowControl/>
        <w:spacing w:line="276" w:lineRule="auto"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2701A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752FD38B" w:rsidR="00AB3ADB" w:rsidRPr="002701A1" w:rsidRDefault="00805610" w:rsidP="00666DE1">
      <w:pPr>
        <w:widowControl/>
        <w:spacing w:line="276" w:lineRule="auto"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2701A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3</w:t>
      </w:r>
      <w:r w:rsidR="00AB3ADB" w:rsidRPr="002701A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1C46E4D7" w:rsidR="00AB3ADB" w:rsidRPr="002701A1" w:rsidRDefault="00805610" w:rsidP="00666DE1">
      <w:pPr>
        <w:widowControl/>
        <w:spacing w:line="276" w:lineRule="auto"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2701A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4</w:t>
      </w:r>
      <w:r w:rsidR="00AB3ADB" w:rsidRPr="002701A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) art. 108 ust. 1 pkt 6 Ustawy</w:t>
      </w:r>
      <w:r w:rsidR="00FB4C65" w:rsidRPr="002701A1">
        <w:rPr>
          <w:rFonts w:ascii="Arial" w:eastAsia="Arial" w:hAnsi="Arial" w:cs="Arial"/>
          <w:kern w:val="1"/>
          <w:sz w:val="20"/>
          <w:szCs w:val="20"/>
          <w:lang w:eastAsia="zh-CN" w:bidi="hi-IN"/>
        </w:rPr>
        <w:t>,</w:t>
      </w:r>
    </w:p>
    <w:p w14:paraId="0E32552F" w14:textId="77777777" w:rsidR="00AB3ADB" w:rsidRPr="002701A1" w:rsidRDefault="00AB3ADB" w:rsidP="00666DE1">
      <w:pPr>
        <w:widowControl/>
        <w:spacing w:line="276" w:lineRule="auto"/>
        <w:jc w:val="both"/>
        <w:textAlignment w:val="baseline"/>
        <w:rPr>
          <w:rFonts w:ascii="Arial" w:eastAsia="Arial" w:hAnsi="Arial" w:cs="Arial"/>
          <w:b/>
          <w:kern w:val="1"/>
          <w:sz w:val="20"/>
          <w:szCs w:val="20"/>
          <w:lang w:eastAsia="zh-CN" w:bidi="hi-IN"/>
        </w:rPr>
      </w:pPr>
      <w:r w:rsidRPr="002701A1">
        <w:rPr>
          <w:rFonts w:ascii="Arial" w:eastAsia="Arial" w:hAnsi="Arial" w:cs="Arial"/>
          <w:b/>
          <w:kern w:val="1"/>
          <w:sz w:val="20"/>
          <w:szCs w:val="20"/>
          <w:lang w:eastAsia="zh-CN" w:bidi="hi-IN"/>
        </w:rPr>
        <w:t>- są aktualne</w:t>
      </w:r>
    </w:p>
    <w:p w14:paraId="3BFAA099" w14:textId="77777777" w:rsidR="00AB3ADB" w:rsidRPr="002701A1" w:rsidRDefault="00AB3ADB" w:rsidP="00666DE1">
      <w:pPr>
        <w:widowControl/>
        <w:spacing w:line="276" w:lineRule="auto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2701A1" w:rsidRDefault="00AB3ADB" w:rsidP="00AB3ADB">
      <w:pPr>
        <w:widowControl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2701A1" w:rsidRDefault="00AB3ADB" w:rsidP="00AB3AD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14:paraId="1A1BE432" w14:textId="6CD07FFE" w:rsidR="00AB3ADB" w:rsidRPr="002701A1" w:rsidRDefault="00AB3ADB" w:rsidP="00AB3ADB">
      <w:pPr>
        <w:widowControl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zh-CN"/>
        </w:rPr>
      </w:pPr>
      <w:r w:rsidRPr="002701A1">
        <w:rPr>
          <w:rFonts w:ascii="Arial" w:eastAsia="Times New Roman" w:hAnsi="Arial" w:cs="Arial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2701A1">
        <w:rPr>
          <w:rFonts w:ascii="Arial" w:eastAsia="Times New Roman" w:hAnsi="Arial" w:cs="Arial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2701A1" w:rsidRDefault="00AB3ADB" w:rsidP="00AB3ADB">
      <w:pPr>
        <w:widowControl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zh-CN"/>
        </w:rPr>
      </w:pPr>
      <w:r w:rsidRPr="002701A1">
        <w:rPr>
          <w:rFonts w:ascii="Arial" w:eastAsia="Times New Roman" w:hAnsi="Arial" w:cs="Arial"/>
          <w:bCs/>
          <w:color w:val="auto"/>
          <w:sz w:val="20"/>
          <w:szCs w:val="20"/>
          <w:vertAlign w:val="superscript"/>
          <w:lang w:eastAsia="zh-CN"/>
        </w:rPr>
        <w:t>2</w:t>
      </w:r>
      <w:r w:rsidRPr="002701A1">
        <w:rPr>
          <w:rFonts w:ascii="Arial" w:eastAsia="Times New Roman" w:hAnsi="Arial" w:cs="Arial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2701A1" w:rsidRDefault="00AB3ADB" w:rsidP="00AB3ADB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14:paraId="25FADF3B" w14:textId="77777777" w:rsidR="00AB3ADB" w:rsidRPr="002701A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Arial" w:hAnsi="Arial" w:cs="Arial"/>
          <w:bCs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2701A1">
        <w:rPr>
          <w:rFonts w:ascii="Arial" w:eastAsia="Arial" w:hAnsi="Arial" w:cs="Arial"/>
          <w:bCs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2701A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Times New Roman" w:hAnsi="Arial" w:cs="Arial"/>
          <w:bCs/>
          <w:iCs/>
          <w:color w:val="FF0000"/>
          <w:sz w:val="20"/>
          <w:szCs w:val="20"/>
        </w:rPr>
      </w:pPr>
      <w:r w:rsidRPr="002701A1">
        <w:rPr>
          <w:rFonts w:ascii="Arial" w:eastAsia="Arial" w:hAnsi="Arial" w:cs="Arial"/>
          <w:bCs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AF8164C" w14:textId="796C2FFD" w:rsidR="005D4304" w:rsidRPr="002701A1" w:rsidRDefault="005D4304" w:rsidP="00380C35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5D4304" w:rsidRPr="002701A1" w:rsidSect="0040421A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426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2AF84" w14:textId="77777777" w:rsidR="00A874D9" w:rsidRDefault="00A874D9">
      <w:r>
        <w:separator/>
      </w:r>
    </w:p>
    <w:p w14:paraId="50641C84" w14:textId="77777777" w:rsidR="00A874D9" w:rsidRDefault="00A874D9"/>
  </w:endnote>
  <w:endnote w:type="continuationSeparator" w:id="0">
    <w:p w14:paraId="38D2F1B0" w14:textId="77777777" w:rsidR="00A874D9" w:rsidRDefault="00A874D9">
      <w:r>
        <w:continuationSeparator/>
      </w:r>
    </w:p>
    <w:p w14:paraId="0F8ED22B" w14:textId="77777777" w:rsidR="00A874D9" w:rsidRDefault="00A87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E2874" w14:textId="4FF12064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42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4E818" w14:textId="77777777" w:rsidR="00A874D9" w:rsidRDefault="00A874D9">
      <w:r>
        <w:separator/>
      </w:r>
    </w:p>
    <w:p w14:paraId="1E88CA25" w14:textId="77777777" w:rsidR="00A874D9" w:rsidRDefault="00A874D9"/>
  </w:footnote>
  <w:footnote w:type="continuationSeparator" w:id="0">
    <w:p w14:paraId="55D48347" w14:textId="77777777" w:rsidR="00A874D9" w:rsidRDefault="00A874D9">
      <w:r>
        <w:continuationSeparator/>
      </w:r>
    </w:p>
    <w:p w14:paraId="54BD2C76" w14:textId="77777777" w:rsidR="00A874D9" w:rsidRDefault="00A87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17ED3" w14:textId="77777777" w:rsidR="00AA151B" w:rsidRDefault="00AA151B" w:rsidP="00AA151B">
    <w:pPr>
      <w:pStyle w:val="Nagwek"/>
      <w:rPr>
        <w:rFonts w:ascii="Arial" w:hAnsi="Arial" w:cs="Arial"/>
        <w:b/>
        <w:sz w:val="15"/>
        <w:szCs w:val="15"/>
      </w:rPr>
    </w:pPr>
  </w:p>
  <w:tbl>
    <w:tblPr>
      <w:tblStyle w:val="Tabela-Siatka"/>
      <w:tblW w:w="0" w:type="auto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081"/>
    </w:tblGrid>
    <w:tr w:rsidR="00AA151B" w:rsidRPr="00F12FB6" w14:paraId="3F52DA77" w14:textId="77777777" w:rsidTr="00924FE2">
      <w:tc>
        <w:tcPr>
          <w:tcW w:w="1838" w:type="dxa"/>
        </w:tcPr>
        <w:p w14:paraId="784B3EB7" w14:textId="77777777" w:rsidR="00AA151B" w:rsidRPr="00F12FB6" w:rsidRDefault="00AA151B" w:rsidP="00AA151B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0D9E30A9" wp14:editId="08BD8004">
                <wp:extent cx="958291" cy="958291"/>
                <wp:effectExtent l="0" t="0" r="0" b="0"/>
                <wp:docPr id="392595970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14:paraId="79B1D90E" w14:textId="77777777" w:rsidR="00AA151B" w:rsidRDefault="00AA151B" w:rsidP="00AA151B">
          <w:pPr>
            <w:rPr>
              <w:rFonts w:ascii="Arial" w:hAnsi="Arial" w:cs="Arial"/>
              <w:bCs/>
            </w:rPr>
          </w:pPr>
        </w:p>
        <w:p w14:paraId="36E0E18D" w14:textId="77777777" w:rsidR="00AA151B" w:rsidRDefault="00AA151B" w:rsidP="00AA151B">
          <w:pPr>
            <w:rPr>
              <w:rFonts w:ascii="Arial" w:hAnsi="Arial" w:cs="Arial"/>
              <w:bCs/>
            </w:rPr>
          </w:pPr>
        </w:p>
        <w:p w14:paraId="6C39B49D" w14:textId="77777777" w:rsidR="00AA151B" w:rsidRDefault="00AA151B" w:rsidP="00AA151B">
          <w:pPr>
            <w:rPr>
              <w:rFonts w:ascii="Arial" w:hAnsi="Arial" w:cs="Arial"/>
              <w:bCs/>
            </w:rPr>
          </w:pPr>
          <w:r w:rsidRPr="009B5E7B">
            <w:rPr>
              <w:rFonts w:ascii="Arial" w:hAnsi="Arial" w:cs="Arial"/>
              <w:bCs/>
            </w:rPr>
            <w:t>Politechnika Warszawska</w:t>
          </w:r>
          <w:r>
            <w:rPr>
              <w:rFonts w:ascii="Arial" w:hAnsi="Arial" w:cs="Arial"/>
              <w:bCs/>
            </w:rPr>
            <w:t xml:space="preserve"> </w:t>
          </w:r>
        </w:p>
        <w:p w14:paraId="7CD2D56E" w14:textId="77777777" w:rsidR="00AA151B" w:rsidRPr="00F12FB6" w:rsidRDefault="00AA151B" w:rsidP="00AA151B">
          <w:pPr>
            <w:rPr>
              <w:rFonts w:ascii="Arial" w:hAnsi="Arial" w:cs="Arial"/>
              <w:b/>
            </w:rPr>
          </w:pPr>
          <w:r w:rsidRPr="009B5E7B">
            <w:rPr>
              <w:rFonts w:ascii="Arial" w:hAnsi="Arial" w:cs="Arial"/>
              <w:bCs/>
            </w:rPr>
            <w:t>Wydział Mechatroniki</w:t>
          </w:r>
          <w:r w:rsidRPr="009B5E7B">
            <w:rPr>
              <w:rFonts w:ascii="Arial" w:hAnsi="Arial" w:cs="Arial"/>
              <w:b/>
            </w:rPr>
            <w:t xml:space="preserve"> </w:t>
          </w:r>
        </w:p>
      </w:tc>
    </w:tr>
  </w:tbl>
  <w:p w14:paraId="6893EAA8" w14:textId="77777777" w:rsidR="00AA151B" w:rsidRPr="00F43EDF" w:rsidRDefault="00AA151B" w:rsidP="00AA151B">
    <w:pPr>
      <w:pStyle w:val="Nagwek"/>
      <w:rPr>
        <w:i/>
        <w:iCs/>
        <w:sz w:val="18"/>
        <w:szCs w:val="18"/>
      </w:rPr>
    </w:pPr>
  </w:p>
  <w:p w14:paraId="021FED5C" w14:textId="2DCFEB4C" w:rsidR="005069EA" w:rsidRDefault="005069EA" w:rsidP="004042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559663">
    <w:abstractNumId w:val="37"/>
  </w:num>
  <w:num w:numId="2" w16cid:durableId="1972711086">
    <w:abstractNumId w:val="59"/>
  </w:num>
  <w:num w:numId="3" w16cid:durableId="1954827072">
    <w:abstractNumId w:val="57"/>
  </w:num>
  <w:num w:numId="4" w16cid:durableId="1822235063">
    <w:abstractNumId w:val="61"/>
  </w:num>
  <w:num w:numId="5" w16cid:durableId="560025896">
    <w:abstractNumId w:val="52"/>
  </w:num>
  <w:num w:numId="6" w16cid:durableId="1268001394">
    <w:abstractNumId w:val="40"/>
  </w:num>
  <w:num w:numId="7" w16cid:durableId="66801894">
    <w:abstractNumId w:val="51"/>
  </w:num>
  <w:num w:numId="8" w16cid:durableId="1766226547">
    <w:abstractNumId w:val="75"/>
  </w:num>
  <w:num w:numId="9" w16cid:durableId="2022850907">
    <w:abstractNumId w:val="77"/>
  </w:num>
  <w:num w:numId="10" w16cid:durableId="1957592813">
    <w:abstractNumId w:val="42"/>
  </w:num>
  <w:num w:numId="11" w16cid:durableId="1024092870">
    <w:abstractNumId w:val="46"/>
  </w:num>
  <w:num w:numId="12" w16cid:durableId="1679578661">
    <w:abstractNumId w:val="38"/>
  </w:num>
  <w:num w:numId="13" w16cid:durableId="990908235">
    <w:abstractNumId w:val="53"/>
  </w:num>
  <w:num w:numId="14" w16cid:durableId="2001694504">
    <w:abstractNumId w:val="44"/>
  </w:num>
  <w:num w:numId="15" w16cid:durableId="6240423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7076284">
    <w:abstractNumId w:val="62"/>
  </w:num>
  <w:num w:numId="17" w16cid:durableId="1465394551">
    <w:abstractNumId w:val="74"/>
  </w:num>
  <w:num w:numId="18" w16cid:durableId="273296495">
    <w:abstractNumId w:val="43"/>
  </w:num>
  <w:num w:numId="19" w16cid:durableId="797721531">
    <w:abstractNumId w:val="39"/>
  </w:num>
  <w:num w:numId="20" w16cid:durableId="212932694">
    <w:abstractNumId w:val="67"/>
  </w:num>
  <w:num w:numId="21" w16cid:durableId="2023586845">
    <w:abstractNumId w:val="60"/>
  </w:num>
  <w:num w:numId="22" w16cid:durableId="1839424057">
    <w:abstractNumId w:val="64"/>
  </w:num>
  <w:num w:numId="23" w16cid:durableId="1291210557">
    <w:abstractNumId w:val="55"/>
  </w:num>
  <w:num w:numId="24" w16cid:durableId="10533840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E7A91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4959"/>
    <w:rsid w:val="00225B5A"/>
    <w:rsid w:val="00230544"/>
    <w:rsid w:val="0023125D"/>
    <w:rsid w:val="002317CE"/>
    <w:rsid w:val="00231E2A"/>
    <w:rsid w:val="00231ED8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306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01A1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21A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9E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6FB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77C07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58A5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51B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51C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75A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2E19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Jurczak - Nosińska Mariola</cp:lastModifiedBy>
  <cp:revision>2</cp:revision>
  <cp:lastPrinted>2021-10-21T09:35:00Z</cp:lastPrinted>
  <dcterms:created xsi:type="dcterms:W3CDTF">2024-05-13T12:08:00Z</dcterms:created>
  <dcterms:modified xsi:type="dcterms:W3CDTF">2024-05-13T12:08:00Z</dcterms:modified>
</cp:coreProperties>
</file>