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9C5E" w14:textId="77777777" w:rsidR="00A9053C" w:rsidRDefault="00A9053C" w:rsidP="00FC403B">
      <w:pPr>
        <w:spacing w:after="0"/>
        <w:rPr>
          <w:rFonts w:ascii="Arial" w:hAnsi="Arial" w:cs="Arial"/>
          <w:b/>
          <w:i/>
          <w:sz w:val="18"/>
          <w:lang w:eastAsia="ar-SA"/>
        </w:rPr>
      </w:pPr>
    </w:p>
    <w:p w14:paraId="38F9C6D9" w14:textId="77777777" w:rsidR="00364393" w:rsidRDefault="00573567" w:rsidP="00364393">
      <w:pPr>
        <w:spacing w:after="0"/>
        <w:jc w:val="center"/>
        <w:rPr>
          <w:b/>
          <w:u w:val="single"/>
        </w:rPr>
      </w:pPr>
      <w:r w:rsidRPr="00287B7E">
        <w:rPr>
          <w:b/>
          <w:u w:val="single"/>
        </w:rPr>
        <w:t>FORMULARZ   ASORTYMENTOWO  CENOWY</w:t>
      </w:r>
    </w:p>
    <w:p w14:paraId="614E40AE" w14:textId="77777777" w:rsidR="009D2831" w:rsidRPr="009D2831" w:rsidRDefault="009D2831" w:rsidP="009D283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D2831">
        <w:rPr>
          <w:rFonts w:asciiTheme="minorHAnsi" w:hAnsiTheme="minorHAnsi" w:cstheme="minorHAnsi"/>
          <w:b/>
          <w:sz w:val="24"/>
          <w:szCs w:val="24"/>
          <w:u w:val="single"/>
        </w:rPr>
        <w:t xml:space="preserve">Biochemia </w:t>
      </w:r>
    </w:p>
    <w:p w14:paraId="121448DA" w14:textId="77777777" w:rsidR="009D2831" w:rsidRPr="009D2831" w:rsidRDefault="009D2831" w:rsidP="009D2831">
      <w:pPr>
        <w:spacing w:after="0"/>
        <w:rPr>
          <w:b/>
          <w:u w:val="single"/>
        </w:rPr>
      </w:pPr>
    </w:p>
    <w:p w14:paraId="2F3B8D6A" w14:textId="77777777" w:rsidR="008678CF" w:rsidRDefault="00360AA4" w:rsidP="002F5762">
      <w:pPr>
        <w:spacing w:after="0"/>
        <w:rPr>
          <w:b/>
          <w:u w:val="single"/>
        </w:rPr>
      </w:pPr>
      <w:r>
        <w:rPr>
          <w:b/>
          <w:u w:val="single"/>
        </w:rPr>
        <w:t>Tabela 1</w:t>
      </w:r>
    </w:p>
    <w:p w14:paraId="1AACFA85" w14:textId="77777777" w:rsidR="009D2831" w:rsidRDefault="009D2831" w:rsidP="002F5762">
      <w:pPr>
        <w:spacing w:after="0"/>
        <w:rPr>
          <w:b/>
          <w:u w:val="single"/>
        </w:rPr>
      </w:pPr>
      <w:r>
        <w:rPr>
          <w:b/>
          <w:u w:val="single"/>
        </w:rPr>
        <w:t xml:space="preserve"> Analizator biochemiczny główny</w:t>
      </w:r>
    </w:p>
    <w:tbl>
      <w:tblPr>
        <w:tblW w:w="126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D7486B" w:rsidRPr="00AC4F43" w14:paraId="759C2D80" w14:textId="77777777" w:rsidTr="00D7486B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138014" w14:textId="77777777" w:rsidR="00D7486B" w:rsidRPr="00AC4F43" w:rsidRDefault="008B4A7A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56F35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282C7B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 w:rsidR="007E141B">
              <w:rPr>
                <w:color w:val="000000"/>
                <w:sz w:val="18"/>
                <w:szCs w:val="18"/>
                <w:lang w:eastAsia="pl-PL"/>
              </w:rPr>
              <w:t>48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 miesi</w:t>
            </w:r>
            <w:r w:rsidR="007E141B"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F37A2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463098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Zawartość opakowania (oznaczenia)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C3230A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241F16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C94A69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8798F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D7486B" w:rsidRPr="00AC4F43" w14:paraId="7B6E4830" w14:textId="77777777" w:rsidTr="004B7A61">
        <w:trPr>
          <w:trHeight w:val="55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A7D71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07ED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C11ED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86A46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1A33E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07AFB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AD9F5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85FB2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BC2BC0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E7106F" w14:textId="77777777" w:rsidR="00D7486B" w:rsidRPr="00AC4F43" w:rsidRDefault="00D7486B" w:rsidP="004B7A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D7486B" w:rsidRPr="00AC4F43" w14:paraId="29288455" w14:textId="77777777" w:rsidTr="00FE2DD1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FC9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6FB7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D8B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652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C620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766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2B8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97FD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43A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B35" w14:textId="77777777" w:rsidR="00D7486B" w:rsidRPr="00AC4F43" w:rsidRDefault="00D7486B" w:rsidP="00FE2DD1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2F5762" w:rsidRPr="00AC4F43" w14:paraId="7374706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D9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58D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ALP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/fosfataza alkaliczna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67E0" w14:textId="77777777" w:rsidR="002F5762" w:rsidRPr="00613F8B" w:rsidRDefault="007E141B" w:rsidP="007E1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25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46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6B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83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34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CA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BC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9F9A35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3A2D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A0E6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ALAT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Aminotransferaza alaninowa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5525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521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57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E0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4F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3F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83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09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6B7DCA16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8AF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7EBE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ASAT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Aminotransferaza </w:t>
            </w:r>
            <w:proofErr w:type="spellStart"/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asparaginianowa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D31D0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C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F8F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37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C0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D7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94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9E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7EAB38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AE6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0B9A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AMYLAZA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E8D0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38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EF7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8C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73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D0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AFB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3F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1258AAC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5C7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86B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CK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Kinaza </w:t>
            </w:r>
            <w:proofErr w:type="spellStart"/>
            <w:r w:rsidR="00046801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kreatynowa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F255F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4A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54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82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AC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DC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7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EC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141B" w:rsidRPr="00AC4F43" w14:paraId="51FA39A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A70C" w14:textId="77777777" w:rsidR="007E141B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6AE6" w14:textId="77777777" w:rsidR="007E141B" w:rsidRPr="00613F8B" w:rsidRDefault="007E141B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CK-MB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Kinaza keratynowa Izoenzym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D6D8" w14:textId="77777777" w:rsidR="007E141B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D56A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1F26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ADE6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3A22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DB35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4436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C228" w14:textId="77777777" w:rsidR="007E141B" w:rsidRPr="00AC4F43" w:rsidRDefault="007E141B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5762" w:rsidRPr="00AC4F43" w14:paraId="2059CF2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42DD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DC8C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GGT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/ Gamma </w:t>
            </w:r>
            <w:proofErr w:type="spellStart"/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Glutamylotransferaza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AC8C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77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BD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08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79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0E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04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64B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8D48AC9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24A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DE2C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LDH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Dehydrogenaza mleczanowa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C2E28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4C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BF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73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AC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35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A1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612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8AC873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488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A22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ALBUMINA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FCC30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57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C5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08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9B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A5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90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C6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382EAD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099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8DEE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BIAŁKO CAŁKOWITE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9E982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86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F2B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7A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18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AB5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CB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0B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5B6C743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478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B4AC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BIAŁKO W MOCZU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059A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3A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12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CA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8B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B4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6F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0E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1436A8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D27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C2CE1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BILIRUBINA</w:t>
            </w:r>
            <w:r w:rsidR="000468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CAŁKOWITA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m.wanadowa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62F3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20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E4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79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DB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8D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3E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99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CBEE1ED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498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9D1D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BILIRUBINA DIRECT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m.wanadowa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4FD5" w14:textId="77777777" w:rsidR="002F5762" w:rsidRPr="00613F8B" w:rsidRDefault="007E141B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03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76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BD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3E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63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8A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49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3933926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D0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4121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CHOLESTEROL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170A8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13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8E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9D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BB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6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E1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C39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433C50A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BDA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D3E3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HDL DIRECT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Cholesterol bezpośredni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A66C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6000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0D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92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C0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69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15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4C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82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7B3AE5DB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30F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626E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TG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Trójglicerydy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E07B4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6000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3E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0F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34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E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0F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748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6B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44455F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F6F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E25F4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GLUKOZA </w:t>
            </w:r>
            <w:r w:rsidR="00CB2A50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– m. z </w:t>
            </w:r>
            <w:proofErr w:type="spellStart"/>
            <w:r w:rsidR="00CB2A50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heksokinazą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D70F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4562A1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6F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7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10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86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E4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80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94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00389213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47B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9E48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KREATYNINA - m. enzymatyczna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03B3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82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A6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45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98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03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41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FF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2871892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021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1F53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KWAS MOCZOWY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70E0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67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ED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47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55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59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8E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79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EE60481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E88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3AE8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MOCZNIK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DEE0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64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3D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C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73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67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EF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FD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60C3EE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A92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0EB5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WAPŃ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FF69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7D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AD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DC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A1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10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C9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F6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00754D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29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21C3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MAGNEZ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F0018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4562A1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2C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493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FD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10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E49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00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28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4E99971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B38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CE1369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FOSFOR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623B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F6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0FD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40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F9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CF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CF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95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7AD80FEA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A4C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CBB6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ŻELAZO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BE23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2D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8C3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3D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4E5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BB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6DE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CB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65E7AB5E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260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BC25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RF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czynnik reumatoidalny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A72B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A4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F2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6A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FB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8C2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D5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0FE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46DCD0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390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29B2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AS0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/Antystreptolizyna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55DA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AE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7C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928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86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F7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B3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73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7BD1CF9C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524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C4DD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ETANOL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Alkohol etylowy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2383" w14:textId="77777777" w:rsidR="002F5762" w:rsidRPr="00613F8B" w:rsidRDefault="002F5762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82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09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10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52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42C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60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C9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1B31C368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5F0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22D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CRP </w:t>
            </w:r>
            <w:r w:rsidR="002C74E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2C74E9" w:rsidRPr="002C74E9">
              <w:rPr>
                <w:rFonts w:ascii="Times New Roman" w:eastAsia="Times New Roman" w:hAnsi="Times New Roman"/>
                <w:color w:val="000000"/>
                <w:lang w:eastAsia="pl-PL"/>
              </w:rPr>
              <w:t>liniowość do min. 31,5 mg/</w:t>
            </w:r>
            <w:proofErr w:type="spellStart"/>
            <w:r w:rsidR="002C74E9" w:rsidRPr="002C74E9">
              <w:rPr>
                <w:rFonts w:ascii="Times New Roman" w:eastAsia="Times New Roman" w:hAnsi="Times New Roman"/>
                <w:color w:val="000000"/>
                <w:lang w:eastAsia="pl-PL"/>
              </w:rPr>
              <w:t>dL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F7F4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330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32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E3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760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930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B8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21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B3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599055C9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B03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2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EB4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NA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 Sód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A658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EB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EE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E6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7A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89B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6D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16F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33919868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E09B" w14:textId="77777777" w:rsidR="002F5762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52F5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/Potas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40C5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F2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6684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B42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CA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B8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1BD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7A1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5762" w:rsidRPr="00AC4F43" w14:paraId="4ACC461F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B1B" w14:textId="77777777" w:rsidR="002F5762" w:rsidRPr="00AC4F43" w:rsidRDefault="002F5762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="004562A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4609" w14:textId="77777777" w:rsidR="002F5762" w:rsidRPr="00613F8B" w:rsidRDefault="002F5762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CL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/Chlorki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780D" w14:textId="77777777" w:rsidR="002F5762" w:rsidRPr="00613F8B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  <w:r w:rsidR="002F5762"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7B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0BC6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208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45A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33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F57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5D9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562A1" w:rsidRPr="00AC4F43" w14:paraId="7E45B7FA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E742" w14:textId="77777777" w:rsidR="004562A1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9A34" w14:textId="77777777" w:rsidR="004562A1" w:rsidRPr="00613F8B" w:rsidRDefault="004562A1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TRANSFERYNA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A4D0" w14:textId="77777777" w:rsidR="004562A1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BD4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B84A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EB1D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AE98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EF1D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E29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418E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562A1" w:rsidRPr="00AC4F43" w14:paraId="3425CEE5" w14:textId="77777777" w:rsidTr="002F576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F864" w14:textId="77777777" w:rsidR="004562A1" w:rsidRPr="00AC4F43" w:rsidRDefault="004562A1" w:rsidP="002F5762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F6DC" w14:textId="77777777" w:rsidR="004562A1" w:rsidRPr="00613F8B" w:rsidRDefault="004562A1" w:rsidP="002F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HBA1c</w:t>
            </w:r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/ Hemoglobina </w:t>
            </w:r>
            <w:proofErr w:type="spellStart"/>
            <w:r w:rsidR="002507DE">
              <w:rPr>
                <w:rFonts w:ascii="Times New Roman" w:eastAsia="Times New Roman" w:hAnsi="Times New Roman"/>
                <w:color w:val="000000"/>
                <w:lang w:eastAsia="pl-PL"/>
              </w:rPr>
              <w:t>glikowana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2A4B" w14:textId="77777777" w:rsidR="004562A1" w:rsidRDefault="004562A1" w:rsidP="002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46F4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D1F6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39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57F6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4C5C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5703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F604" w14:textId="77777777" w:rsidR="004562A1" w:rsidRPr="00AC4F43" w:rsidRDefault="004562A1" w:rsidP="002F5762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5762" w:rsidRPr="00AC4F43" w14:paraId="6D2E6E1E" w14:textId="77777777" w:rsidTr="00FE2DD1">
        <w:trPr>
          <w:trHeight w:val="285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00F" w14:textId="77777777" w:rsidR="002F5762" w:rsidRPr="00D7486B" w:rsidRDefault="002F5762" w:rsidP="002F5762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D7486B">
              <w:rPr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343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E395" w14:textId="77777777" w:rsidR="002F5762" w:rsidRPr="00AC4F43" w:rsidRDefault="002F5762" w:rsidP="002F5762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9436E70" w14:textId="77777777" w:rsidR="00B54E6A" w:rsidRDefault="00B54E6A" w:rsidP="009D2831">
      <w:pPr>
        <w:spacing w:after="0" w:line="240" w:lineRule="auto"/>
        <w:rPr>
          <w:b/>
          <w:u w:val="single"/>
        </w:rPr>
      </w:pPr>
    </w:p>
    <w:p w14:paraId="1AF07AB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6A03830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B985963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3EA9FD89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A70510E" w14:textId="6AC730C8" w:rsidR="002507DE" w:rsidRDefault="002507DE" w:rsidP="009D2831">
      <w:pPr>
        <w:spacing w:after="0" w:line="240" w:lineRule="auto"/>
        <w:rPr>
          <w:b/>
          <w:u w:val="single"/>
        </w:rPr>
      </w:pPr>
    </w:p>
    <w:p w14:paraId="76A76050" w14:textId="0E26E06A" w:rsidR="00D935D1" w:rsidRDefault="00D935D1" w:rsidP="009D2831">
      <w:pPr>
        <w:spacing w:after="0" w:line="240" w:lineRule="auto"/>
        <w:rPr>
          <w:b/>
          <w:u w:val="single"/>
        </w:rPr>
      </w:pPr>
    </w:p>
    <w:p w14:paraId="047C0606" w14:textId="77777777" w:rsidR="00D935D1" w:rsidRDefault="00D935D1" w:rsidP="009D2831">
      <w:pPr>
        <w:spacing w:after="0" w:line="240" w:lineRule="auto"/>
        <w:rPr>
          <w:b/>
          <w:u w:val="single"/>
        </w:rPr>
      </w:pPr>
    </w:p>
    <w:p w14:paraId="61E24938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411FDFF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7EDF821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F8E55CA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727E1174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69707EA2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BB6F17C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45AD359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3B6AEB1A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0FCA2242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8910156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4DED2565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DC075C6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7B72FDD9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058174A2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526415A3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649EDD30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3D986583" w14:textId="77777777" w:rsidR="002507DE" w:rsidRDefault="002507DE" w:rsidP="009D2831">
      <w:pPr>
        <w:spacing w:after="0" w:line="240" w:lineRule="auto"/>
        <w:rPr>
          <w:b/>
          <w:u w:val="single"/>
        </w:rPr>
      </w:pPr>
    </w:p>
    <w:p w14:paraId="1A7B1BB9" w14:textId="77777777" w:rsidR="008678CF" w:rsidRDefault="009D2831" w:rsidP="009D28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Tabela 2 </w:t>
      </w:r>
      <w:proofErr w:type="spellStart"/>
      <w:r w:rsidR="00BF4BBB" w:rsidRPr="00B54E6A">
        <w:rPr>
          <w:b/>
          <w:u w:val="single"/>
        </w:rPr>
        <w:t>Analizatorbiochemiczny</w:t>
      </w:r>
      <w:proofErr w:type="spellEnd"/>
      <w:r w:rsidR="00BF4BBB" w:rsidRPr="00B54E6A">
        <w:rPr>
          <w:b/>
          <w:u w:val="single"/>
        </w:rPr>
        <w:t xml:space="preserve"> zastępczy</w:t>
      </w:r>
    </w:p>
    <w:p w14:paraId="7FE34678" w14:textId="77777777" w:rsidR="00BF4BBB" w:rsidRDefault="00BF4BBB" w:rsidP="009D2831">
      <w:pPr>
        <w:spacing w:after="0" w:line="240" w:lineRule="auto"/>
        <w:rPr>
          <w:b/>
          <w:u w:val="single"/>
        </w:rPr>
      </w:pPr>
    </w:p>
    <w:tbl>
      <w:tblPr>
        <w:tblpPr w:leftFromText="141" w:rightFromText="141" w:vertAnchor="page" w:horzAnchor="margin" w:tblpY="3423"/>
        <w:tblW w:w="12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2F0331" w:rsidRPr="00AC4F43" w14:paraId="3F2B3F67" w14:textId="77777777" w:rsidTr="00E64F29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13679F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B2CAE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6DFAF6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>
              <w:rPr>
                <w:color w:val="000000"/>
                <w:sz w:val="18"/>
                <w:szCs w:val="18"/>
                <w:lang w:eastAsia="pl-PL"/>
              </w:rPr>
              <w:t>48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 miesi</w:t>
            </w:r>
            <w:r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16AA3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A4BCB0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Zawartość opakowania (oznaczenia)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E7A518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B57EE9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D2676B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6453F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2F0331" w:rsidRPr="00AC4F43" w14:paraId="7F5D770C" w14:textId="77777777" w:rsidTr="00E64F29">
        <w:trPr>
          <w:trHeight w:val="56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C3120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5893E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EE9A9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6E5F1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01775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B33A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89C1A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957BA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762F1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2BB8CD" w14:textId="77777777" w:rsidR="002F0331" w:rsidRPr="00AC4F43" w:rsidRDefault="002F0331" w:rsidP="00E64F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2F0331" w:rsidRPr="00AC4F43" w14:paraId="65430ABD" w14:textId="77777777" w:rsidTr="00E64F29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FAC0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719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1A2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EBE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F2A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451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AE5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A5F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6A2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091" w14:textId="77777777" w:rsidR="002F0331" w:rsidRPr="00AC4F43" w:rsidRDefault="002F0331" w:rsidP="00E64F2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2F0331" w:rsidRPr="00AC4F43" w14:paraId="244A38A9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A1D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6221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Fosfataza alkaliczna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4C6E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388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B64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400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AC2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0DC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F7B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712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0331" w:rsidRPr="00AC4F43" w14:paraId="1CE909A6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6AEF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95D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Aminotransferaza alaninowa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818B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ACC0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3A3D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CA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DEB7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E0A2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6BA2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1C5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69679DC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DDF4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9969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Aminotransferaza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asparaginianowa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F45C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5580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E57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070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7ADE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77C2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1089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4769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06CF9066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CA48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1270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Amylaza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03D7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2EF2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AA3F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EC70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24FC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9609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C3D8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F096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27B3696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4DBA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CD03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Kinaza </w:t>
            </w:r>
            <w:proofErr w:type="spellStart"/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kreatynowa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A9E8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FD8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F7A3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DD6A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03FF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3B54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02B9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3AC4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AB555A3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F9F9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AB5D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Bilirubina całkowita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375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53F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28E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21E5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2616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CFF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21FF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1E7C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342C6E55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18D8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ED02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Glukoza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m.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heksokinazą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5E0F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5AB7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DC3A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43F6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F242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A92A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8C45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0F0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50738072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8BF8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1D0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Kreatynina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– m. enzymatyczna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BE70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992A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CF39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BE48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C4AC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F57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6A09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B7A9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20955ADF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7C24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5781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Mocznik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D564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3BE3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5626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ABBF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A436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A60D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131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64EA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70911960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EC37" w14:textId="77777777" w:rsidR="002F0331" w:rsidRPr="00AC4F43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AD3B" w14:textId="77777777" w:rsidR="002F0331" w:rsidRPr="00613F8B" w:rsidRDefault="002F0331" w:rsidP="00E64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13F8B">
              <w:rPr>
                <w:rFonts w:ascii="Times New Roman" w:eastAsia="Times New Roman" w:hAnsi="Times New Roman"/>
                <w:color w:val="000000"/>
                <w:lang w:eastAsia="pl-PL"/>
              </w:rPr>
              <w:t>Białko C-reaktywne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9390" w14:textId="77777777" w:rsidR="002F0331" w:rsidRPr="00613F8B" w:rsidRDefault="002F0331" w:rsidP="00E6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E111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1647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781C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AD9A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C835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7C3C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E19D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0331" w:rsidRPr="00AC4F43" w14:paraId="4C099897" w14:textId="77777777" w:rsidTr="00E64F2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73CF" w14:textId="77777777" w:rsidR="002F0331" w:rsidRDefault="002F0331" w:rsidP="00E64F29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9076" w14:textId="77777777" w:rsidR="002F0331" w:rsidRPr="008678CF" w:rsidRDefault="002F0331" w:rsidP="00E64F2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678CF">
              <w:rPr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C48D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2C36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0F66" w14:textId="77777777" w:rsidR="002F0331" w:rsidRPr="00AC4F43" w:rsidRDefault="002F0331" w:rsidP="00E64F2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2FBF36" w14:textId="77777777" w:rsidR="009D2831" w:rsidRDefault="009D2831" w:rsidP="009D2831">
      <w:pPr>
        <w:rPr>
          <w:b/>
          <w:sz w:val="20"/>
          <w:szCs w:val="20"/>
          <w:u w:val="single"/>
        </w:rPr>
      </w:pPr>
    </w:p>
    <w:p w14:paraId="6DC732BC" w14:textId="77777777" w:rsidR="009D2831" w:rsidRDefault="009D2831" w:rsidP="00993E98">
      <w:pPr>
        <w:spacing w:after="0" w:line="240" w:lineRule="auto"/>
        <w:rPr>
          <w:b/>
          <w:u w:val="single"/>
        </w:rPr>
      </w:pPr>
    </w:p>
    <w:p w14:paraId="0DF25860" w14:textId="77777777" w:rsidR="009D2831" w:rsidRDefault="009D2831" w:rsidP="00993E98">
      <w:pPr>
        <w:spacing w:after="0" w:line="240" w:lineRule="auto"/>
        <w:rPr>
          <w:b/>
          <w:u w:val="single"/>
        </w:rPr>
      </w:pPr>
    </w:p>
    <w:p w14:paraId="25351AF1" w14:textId="77777777" w:rsidR="009D2831" w:rsidRDefault="009D2831" w:rsidP="00993E98">
      <w:pPr>
        <w:spacing w:after="0" w:line="240" w:lineRule="auto"/>
        <w:rPr>
          <w:b/>
          <w:u w:val="single"/>
        </w:rPr>
      </w:pPr>
    </w:p>
    <w:p w14:paraId="01574EA5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0D70C12C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39AF756D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1B389DAB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66057ACA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7B449722" w14:textId="77777777" w:rsidR="008678CF" w:rsidRDefault="008678CF" w:rsidP="00993E98">
      <w:pPr>
        <w:spacing w:after="0" w:line="240" w:lineRule="auto"/>
        <w:rPr>
          <w:b/>
          <w:u w:val="single"/>
        </w:rPr>
      </w:pPr>
    </w:p>
    <w:p w14:paraId="1166E7F1" w14:textId="77777777" w:rsidR="002F0331" w:rsidRDefault="0044569D" w:rsidP="00993E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2F0331">
        <w:rPr>
          <w:b/>
          <w:u w:val="single"/>
        </w:rPr>
        <w:br/>
      </w:r>
      <w:r w:rsidR="002F0331">
        <w:rPr>
          <w:b/>
          <w:u w:val="single"/>
        </w:rPr>
        <w:br/>
      </w:r>
    </w:p>
    <w:p w14:paraId="33DCD44E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39C98050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024C5DF3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46BCE16F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572134F8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2FF9F02D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227FBF46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19D99A80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4C08F192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0E285C69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3D6DF0FA" w14:textId="77777777" w:rsidR="002F0331" w:rsidRDefault="002F0331" w:rsidP="00993E98">
      <w:pPr>
        <w:spacing w:after="0" w:line="240" w:lineRule="auto"/>
        <w:rPr>
          <w:b/>
          <w:u w:val="single"/>
        </w:rPr>
      </w:pPr>
    </w:p>
    <w:p w14:paraId="3DC26F93" w14:textId="77777777" w:rsidR="00364393" w:rsidRPr="00364393" w:rsidRDefault="007863F2" w:rsidP="00993E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Tabela 3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364393" w:rsidRPr="004E3496" w14:paraId="461E7BFE" w14:textId="77777777" w:rsidTr="00B907E2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F428D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bookmarkStart w:id="0" w:name="_Hlk107581165"/>
            <w:r w:rsidRPr="004E3496">
              <w:rPr>
                <w:b/>
                <w:bCs/>
                <w:sz w:val="20"/>
                <w:szCs w:val="20"/>
              </w:rPr>
              <w:t>MATERIAŁY EKSPLOATACYJNE</w:t>
            </w:r>
          </w:p>
          <w:p w14:paraId="00E90780" w14:textId="77777777" w:rsidR="00364393" w:rsidRPr="004E3496" w:rsidRDefault="00364393" w:rsidP="00EB43E5">
            <w:pPr>
              <w:rPr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158AD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3878B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A24B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</w:t>
            </w:r>
            <w:r w:rsidR="008B4A7A" w:rsidRPr="004E3496">
              <w:rPr>
                <w:sz w:val="20"/>
                <w:szCs w:val="20"/>
              </w:rPr>
              <w:t>szt.</w:t>
            </w:r>
            <w:r w:rsidRPr="004E3496">
              <w:rPr>
                <w:sz w:val="20"/>
                <w:szCs w:val="20"/>
              </w:rPr>
              <w:t>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601AF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B5E0F" w14:textId="77777777" w:rsidR="00364393" w:rsidRPr="004E3496" w:rsidRDefault="00CB2A50" w:rsidP="00EB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364393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423D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0BAE3" w14:textId="77777777" w:rsidR="00364393" w:rsidRPr="004E3496" w:rsidRDefault="00CB2A50" w:rsidP="00CB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364393" w:rsidRPr="004E3496">
              <w:rPr>
                <w:sz w:val="20"/>
                <w:szCs w:val="20"/>
              </w:rPr>
              <w:t>brutto (zł)</w:t>
            </w:r>
          </w:p>
        </w:tc>
      </w:tr>
      <w:tr w:rsidR="00364393" w:rsidRPr="004E3496" w14:paraId="437414ED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9DD6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D70F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CC2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9DF1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FA9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77F5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D5CF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3DF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15FC50C5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A1C9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861E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0E8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44E3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64E6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9A6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5861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2C40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09A2DB18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4DEA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D44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E86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9E25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CC6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78E4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84C3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270D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531D94DE" w14:textId="77777777" w:rsidTr="00B907E2">
        <w:trPr>
          <w:trHeight w:val="381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D221" w14:textId="77777777" w:rsidR="007704B1" w:rsidRPr="007704B1" w:rsidRDefault="00364393" w:rsidP="007704B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3496">
              <w:rPr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RAZE</w:t>
            </w:r>
            <w:r w:rsidR="007704B1">
              <w:rPr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0E7D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845D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AB0A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</w:tr>
      <w:tr w:rsidR="00364393" w:rsidRPr="004E3496" w14:paraId="031E838A" w14:textId="77777777" w:rsidTr="00B907E2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FAC4" w14:textId="77777777" w:rsidR="007863F2" w:rsidRDefault="007863F2" w:rsidP="00EB43E5">
            <w:pPr>
              <w:rPr>
                <w:b/>
                <w:u w:val="single"/>
              </w:rPr>
            </w:pPr>
          </w:p>
          <w:p w14:paraId="5B74FD2E" w14:textId="77777777" w:rsidR="00755407" w:rsidRPr="00755407" w:rsidRDefault="00755407" w:rsidP="00EB43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Tabela </w:t>
            </w:r>
            <w:r w:rsidR="007863F2">
              <w:rPr>
                <w:b/>
                <w:u w:val="single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AE9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D1BD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154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1C6B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E87E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2FBF" w14:textId="77777777" w:rsidR="00364393" w:rsidRPr="004E3496" w:rsidRDefault="00364393" w:rsidP="00EB43E5">
            <w:pPr>
              <w:rPr>
                <w:sz w:val="20"/>
                <w:szCs w:val="20"/>
              </w:rPr>
            </w:pPr>
          </w:p>
        </w:tc>
      </w:tr>
      <w:tr w:rsidR="00364393" w:rsidRPr="004E3496" w14:paraId="1C3DE74F" w14:textId="77777777" w:rsidTr="00B907E2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8EDBE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KONTROLNE</w:t>
            </w:r>
          </w:p>
          <w:p w14:paraId="1FB57D1A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083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018C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09FD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</w:t>
            </w:r>
            <w:r w:rsidR="008B4A7A" w:rsidRPr="004E3496">
              <w:rPr>
                <w:sz w:val="20"/>
                <w:szCs w:val="20"/>
              </w:rPr>
              <w:t>szt.</w:t>
            </w:r>
            <w:r w:rsidRPr="004E3496">
              <w:rPr>
                <w:sz w:val="20"/>
                <w:szCs w:val="20"/>
              </w:rPr>
              <w:t>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CF63F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F7F5D" w14:textId="77777777" w:rsidR="00364393" w:rsidRPr="004E3496" w:rsidRDefault="00CB2A50" w:rsidP="00EB4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364393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600A1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30544" w14:textId="77777777" w:rsidR="00364393" w:rsidRPr="004E3496" w:rsidRDefault="00CB2A50" w:rsidP="00EB43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r w:rsidR="00364393" w:rsidRPr="004E3496">
              <w:rPr>
                <w:sz w:val="20"/>
                <w:szCs w:val="20"/>
              </w:rPr>
              <w:t>brutto</w:t>
            </w:r>
            <w:proofErr w:type="spellEnd"/>
            <w:r w:rsidR="00364393" w:rsidRPr="004E3496">
              <w:rPr>
                <w:sz w:val="20"/>
                <w:szCs w:val="20"/>
              </w:rPr>
              <w:t xml:space="preserve"> (zł)</w:t>
            </w:r>
          </w:p>
        </w:tc>
      </w:tr>
      <w:tr w:rsidR="00364393" w:rsidRPr="004E3496" w14:paraId="3AB5560F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80DE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7CD8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4D26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8D1C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5100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111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21BC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0D2C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364393" w:rsidRPr="004E3496" w14:paraId="3006B44B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47B4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9E74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AEB8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95D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5B5D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C00C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6E36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165C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4393" w:rsidRPr="004E3496" w14:paraId="5113E3D9" w14:textId="77777777" w:rsidTr="00B907E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783E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9193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B74E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EB67" w14:textId="77777777" w:rsidR="00364393" w:rsidRPr="004E3496" w:rsidRDefault="00364393" w:rsidP="00EB43E5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8D82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8BD1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B7BB" w14:textId="77777777" w:rsidR="00364393" w:rsidRPr="004E3496" w:rsidRDefault="00364393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3C80" w14:textId="77777777" w:rsidR="00364393" w:rsidRPr="004E3496" w:rsidRDefault="00364393" w:rsidP="00EB43E5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04B1" w:rsidRPr="004E3496" w14:paraId="74EBFF7A" w14:textId="77777777" w:rsidTr="00B907E2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E483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1F8C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3347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E71D" w14:textId="77777777" w:rsidR="007704B1" w:rsidRPr="004E3496" w:rsidRDefault="007704B1" w:rsidP="00EB43E5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bookmarkEnd w:id="0"/>
    </w:tbl>
    <w:p w14:paraId="1CB4D126" w14:textId="77777777" w:rsidR="002F5762" w:rsidRDefault="002F5762" w:rsidP="00876F31">
      <w:pPr>
        <w:jc w:val="both"/>
        <w:rPr>
          <w:b/>
          <w:u w:val="single"/>
        </w:rPr>
      </w:pPr>
    </w:p>
    <w:p w14:paraId="5FC872F3" w14:textId="77777777" w:rsidR="002F5762" w:rsidRDefault="002F5762" w:rsidP="00876F31">
      <w:pPr>
        <w:jc w:val="both"/>
        <w:rPr>
          <w:b/>
          <w:u w:val="single"/>
        </w:rPr>
      </w:pP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F10DB8" w:rsidRPr="004E3496" w14:paraId="01B2A390" w14:textId="77777777" w:rsidTr="00724752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AD72" w14:textId="77777777" w:rsidR="00F10DB8" w:rsidRPr="00755407" w:rsidRDefault="00F10DB8" w:rsidP="00F10D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Tabela 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A7BD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AF6B" w14:textId="77777777" w:rsidR="00F10DB8" w:rsidRPr="004E3496" w:rsidRDefault="00F10DB8" w:rsidP="0072475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405C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F4DF" w14:textId="77777777" w:rsidR="00F10DB8" w:rsidRPr="004E3496" w:rsidRDefault="00F10DB8" w:rsidP="007247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D4A0" w14:textId="77777777" w:rsidR="00F10DB8" w:rsidRPr="004E3496" w:rsidRDefault="00F10DB8" w:rsidP="0072475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A7CA" w14:textId="77777777" w:rsidR="00F10DB8" w:rsidRPr="004E3496" w:rsidRDefault="00F10DB8" w:rsidP="00724752">
            <w:pPr>
              <w:rPr>
                <w:sz w:val="20"/>
                <w:szCs w:val="20"/>
              </w:rPr>
            </w:pPr>
          </w:p>
        </w:tc>
      </w:tr>
      <w:tr w:rsidR="00F10DB8" w:rsidRPr="004E3496" w14:paraId="0457B955" w14:textId="77777777" w:rsidTr="00724752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811D" w14:textId="77777777" w:rsidR="00F10DB8" w:rsidRPr="004E3496" w:rsidRDefault="004E4EFF" w:rsidP="007247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KALIBRATORY</w:t>
            </w:r>
          </w:p>
          <w:p w14:paraId="621AF90C" w14:textId="77777777" w:rsidR="00F10DB8" w:rsidRPr="004E3496" w:rsidRDefault="00F10DB8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2517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8B421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3287B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4F65C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C150C" w14:textId="77777777" w:rsidR="00F10DB8" w:rsidRPr="004E3496" w:rsidRDefault="00CB2A50" w:rsidP="0072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F10DB8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16F2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D147D" w14:textId="77777777" w:rsidR="00F10DB8" w:rsidRPr="004E3496" w:rsidRDefault="00CB2A50" w:rsidP="007247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r w:rsidR="00F10DB8" w:rsidRPr="004E3496">
              <w:rPr>
                <w:sz w:val="20"/>
                <w:szCs w:val="20"/>
              </w:rPr>
              <w:t>brutto</w:t>
            </w:r>
            <w:proofErr w:type="spellEnd"/>
            <w:r w:rsidR="00F10DB8" w:rsidRPr="004E3496">
              <w:rPr>
                <w:sz w:val="20"/>
                <w:szCs w:val="20"/>
              </w:rPr>
              <w:t xml:space="preserve"> (zł)</w:t>
            </w:r>
          </w:p>
        </w:tc>
      </w:tr>
      <w:tr w:rsidR="00F10DB8" w:rsidRPr="004E3496" w14:paraId="60CBAC36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B504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2AB3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379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08E8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7EDA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517A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9ED2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AE8A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F10DB8" w:rsidRPr="004E3496" w14:paraId="00C1092B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89C9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824A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3969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3F00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8BE9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4A3A" w14:textId="77777777" w:rsidR="00F10DB8" w:rsidRPr="004E3496" w:rsidRDefault="00F10DB8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7229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2F43" w14:textId="77777777" w:rsidR="00F10DB8" w:rsidRPr="004E3496" w:rsidRDefault="00F10DB8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0DB8" w:rsidRPr="004E3496" w14:paraId="7DAC6831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695A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540D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3819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F035" w14:textId="77777777" w:rsidR="00F10DB8" w:rsidRPr="004E3496" w:rsidRDefault="00F10DB8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1098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9447" w14:textId="77777777" w:rsidR="00F10DB8" w:rsidRPr="004E3496" w:rsidRDefault="00F10DB8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2157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CD43" w14:textId="77777777" w:rsidR="00F10DB8" w:rsidRPr="004E3496" w:rsidRDefault="00F10DB8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0DB8" w:rsidRPr="004E3496" w14:paraId="63A4C781" w14:textId="77777777" w:rsidTr="00724752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0C5F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79FF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EB2D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F863" w14:textId="77777777" w:rsidR="00F10DB8" w:rsidRPr="004E3496" w:rsidRDefault="00F10DB8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43867C06" w14:textId="77777777" w:rsidR="00F10DB8" w:rsidRDefault="00F10DB8" w:rsidP="00876F31">
      <w:pPr>
        <w:jc w:val="both"/>
        <w:rPr>
          <w:b/>
          <w:u w:val="single"/>
        </w:rPr>
      </w:pPr>
    </w:p>
    <w:p w14:paraId="1950DC0E" w14:textId="77777777" w:rsidR="00051AF0" w:rsidRPr="00F6223F" w:rsidRDefault="00051AF0" w:rsidP="00051AF0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Hematologia</w:t>
      </w:r>
    </w:p>
    <w:p w14:paraId="4E16D1D0" w14:textId="77777777" w:rsidR="00051AF0" w:rsidRDefault="00051AF0" w:rsidP="00051AF0">
      <w:pPr>
        <w:spacing w:after="0"/>
        <w:rPr>
          <w:b/>
          <w:u w:val="single"/>
        </w:rPr>
      </w:pPr>
      <w:r>
        <w:rPr>
          <w:b/>
          <w:u w:val="single"/>
        </w:rPr>
        <w:t xml:space="preserve">Tabela </w:t>
      </w:r>
      <w:r w:rsidR="00A24FFC">
        <w:rPr>
          <w:b/>
          <w:u w:val="single"/>
        </w:rPr>
        <w:t>6</w:t>
      </w:r>
    </w:p>
    <w:tbl>
      <w:tblPr>
        <w:tblpPr w:leftFromText="141" w:rightFromText="141" w:vertAnchor="text" w:horzAnchor="margin" w:tblpY="14"/>
        <w:tblW w:w="12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3C31A4" w:rsidRPr="00AC4F43" w14:paraId="038722BC" w14:textId="77777777" w:rsidTr="004C0BDD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7BF266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F2B18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F4EAB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 w:rsidR="0039263C">
              <w:rPr>
                <w:color w:val="000000"/>
                <w:sz w:val="18"/>
                <w:szCs w:val="18"/>
                <w:lang w:eastAsia="pl-PL"/>
              </w:rPr>
              <w:t xml:space="preserve">48 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>miesi</w:t>
            </w:r>
            <w:r w:rsidR="0039263C"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E6F9D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6CA5CA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21025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64644D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68D8E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6FF25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3C31A4" w:rsidRPr="00AC4F43" w14:paraId="1276B746" w14:textId="77777777" w:rsidTr="004C0BDD">
        <w:trPr>
          <w:trHeight w:val="55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C362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738C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B3CB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5C28C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57549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15819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D841D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1F585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4D6DE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A3DD88" w14:textId="77777777" w:rsidR="003C31A4" w:rsidRPr="00AC4F43" w:rsidRDefault="003C31A4" w:rsidP="004C0B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3C31A4" w:rsidRPr="00AC4F43" w14:paraId="56180A1C" w14:textId="77777777" w:rsidTr="004C0BDD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E7C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4E2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312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929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7665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BFE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6F2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A2F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F80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74B4" w14:textId="77777777" w:rsidR="003C31A4" w:rsidRPr="00AC4F43" w:rsidRDefault="003C31A4" w:rsidP="004C0BDD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B54E6A" w:rsidRPr="00AC4F43" w14:paraId="245531A1" w14:textId="77777777" w:rsidTr="004C0BDD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383" w14:textId="77777777" w:rsidR="00B54E6A" w:rsidRPr="00AC4F43" w:rsidRDefault="00B54E6A" w:rsidP="00B54E6A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75A5" w14:textId="77777777" w:rsidR="00B54E6A" w:rsidRPr="00613F8B" w:rsidRDefault="00B54E6A" w:rsidP="00B54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CBC + 5 DIFF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1AEE" w14:textId="77777777" w:rsidR="00B54E6A" w:rsidRPr="00613F8B" w:rsidRDefault="0039263C" w:rsidP="00B5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="00B54E6A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3BA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70F0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422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A3D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07E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C71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D82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54E6A" w:rsidRPr="00AC4F43" w14:paraId="2C3C0A45" w14:textId="77777777" w:rsidTr="00B97E6A">
        <w:trPr>
          <w:trHeight w:val="123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950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B5E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858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54E6A" w:rsidRPr="00AC4F43" w14:paraId="5D048D27" w14:textId="77777777" w:rsidTr="00B54E6A">
        <w:trPr>
          <w:trHeight w:val="103"/>
        </w:trPr>
        <w:tc>
          <w:tcPr>
            <w:tcW w:w="104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E1D" w14:textId="77777777" w:rsidR="00B54E6A" w:rsidRPr="00AC4F43" w:rsidRDefault="00B54E6A" w:rsidP="00B54E6A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8678CF">
              <w:rPr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83A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F407" w14:textId="77777777" w:rsidR="00B54E6A" w:rsidRPr="00AC4F43" w:rsidRDefault="00B54E6A" w:rsidP="00B54E6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2A7FE7E" w14:textId="77777777" w:rsidR="00051AF0" w:rsidRDefault="00051AF0" w:rsidP="00051AF0">
      <w:pPr>
        <w:spacing w:after="0"/>
        <w:rPr>
          <w:b/>
          <w:u w:val="single"/>
        </w:rPr>
      </w:pPr>
    </w:p>
    <w:p w14:paraId="51DADBC6" w14:textId="77777777" w:rsidR="004B7A61" w:rsidRDefault="004B7A61" w:rsidP="00876F31">
      <w:pPr>
        <w:jc w:val="both"/>
        <w:rPr>
          <w:b/>
          <w:u w:val="single"/>
        </w:rPr>
      </w:pPr>
    </w:p>
    <w:p w14:paraId="542E1704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0735D75D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3793B545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389DF188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1E47C39A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4227B294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07FAA41F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3576F043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2EEBFA41" w14:textId="77777777" w:rsidR="003C31A4" w:rsidRDefault="003C31A4" w:rsidP="006013C5">
      <w:pPr>
        <w:spacing w:after="0" w:line="240" w:lineRule="auto"/>
        <w:rPr>
          <w:b/>
          <w:u w:val="single"/>
        </w:rPr>
      </w:pPr>
    </w:p>
    <w:p w14:paraId="2DEC6722" w14:textId="77777777" w:rsidR="00BC166A" w:rsidRDefault="00BC166A" w:rsidP="006013C5">
      <w:pPr>
        <w:spacing w:after="0" w:line="240" w:lineRule="auto"/>
        <w:rPr>
          <w:b/>
          <w:u w:val="single"/>
        </w:rPr>
      </w:pPr>
    </w:p>
    <w:p w14:paraId="613D3CD2" w14:textId="77777777" w:rsidR="00BC166A" w:rsidRDefault="00BC166A" w:rsidP="006013C5">
      <w:pPr>
        <w:spacing w:after="0" w:line="240" w:lineRule="auto"/>
        <w:rPr>
          <w:b/>
          <w:u w:val="single"/>
        </w:rPr>
      </w:pPr>
    </w:p>
    <w:p w14:paraId="05532A58" w14:textId="77777777" w:rsidR="002F0331" w:rsidRDefault="002F0331" w:rsidP="006013C5">
      <w:pPr>
        <w:spacing w:after="0" w:line="240" w:lineRule="auto"/>
        <w:rPr>
          <w:b/>
          <w:u w:val="single"/>
        </w:rPr>
      </w:pPr>
    </w:p>
    <w:p w14:paraId="628C3494" w14:textId="77777777" w:rsidR="006013C5" w:rsidRPr="00364393" w:rsidRDefault="006013C5" w:rsidP="006013C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Tabela </w:t>
      </w:r>
      <w:r w:rsidR="00A24FFC">
        <w:rPr>
          <w:b/>
          <w:u w:val="single"/>
        </w:rPr>
        <w:t>7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6013C5" w:rsidRPr="004E3496" w14:paraId="1E453CEB" w14:textId="77777777" w:rsidTr="00724752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9FDF7" w14:textId="77777777" w:rsidR="006013C5" w:rsidRPr="004E3496" w:rsidRDefault="006013C5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EKSPLOATACYJNE</w:t>
            </w:r>
          </w:p>
          <w:p w14:paraId="5B20AB4B" w14:textId="77777777" w:rsidR="006013C5" w:rsidRPr="004E3496" w:rsidRDefault="006013C5" w:rsidP="00724752">
            <w:pPr>
              <w:rPr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84FCA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9AF4E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CB2A50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722A6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8EF95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E039" w14:textId="77777777" w:rsidR="006013C5" w:rsidRPr="004E3496" w:rsidRDefault="00CB2A50" w:rsidP="0072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013C5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D448" w14:textId="77777777" w:rsidR="00CB2A50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</w:t>
            </w:r>
          </w:p>
          <w:p w14:paraId="619DA55F" w14:textId="77777777" w:rsidR="006013C5" w:rsidRPr="004E3496" w:rsidRDefault="00CB2A50" w:rsidP="0072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013C5" w:rsidRPr="004E349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E17D5" w14:textId="77777777" w:rsidR="006013C5" w:rsidRPr="004E3496" w:rsidRDefault="00CB2A50" w:rsidP="007247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r w:rsidR="006013C5" w:rsidRPr="004E3496">
              <w:rPr>
                <w:sz w:val="20"/>
                <w:szCs w:val="20"/>
              </w:rPr>
              <w:t>brutto</w:t>
            </w:r>
            <w:proofErr w:type="spellEnd"/>
            <w:r w:rsidR="006013C5" w:rsidRPr="004E3496">
              <w:rPr>
                <w:sz w:val="20"/>
                <w:szCs w:val="20"/>
              </w:rPr>
              <w:t xml:space="preserve"> (zł)</w:t>
            </w:r>
          </w:p>
        </w:tc>
      </w:tr>
      <w:tr w:rsidR="006013C5" w:rsidRPr="004E3496" w14:paraId="5F4555E6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C4A2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5CB5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6E22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FB25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B0C1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AEC2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2FBB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D7F3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5C7D77DC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4EF2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4D16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4786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93E7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F5E8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C22F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7D7B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D3FE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383E3BA0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22CA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807D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24D5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EF05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8561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D007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64B4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FDCB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15398EF7" w14:textId="77777777" w:rsidTr="00724752">
        <w:trPr>
          <w:trHeight w:val="381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2BBC" w14:textId="77777777" w:rsidR="006013C5" w:rsidRPr="007704B1" w:rsidRDefault="006013C5" w:rsidP="00724752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3496">
              <w:rPr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B77F" w14:textId="77777777" w:rsidR="006013C5" w:rsidRPr="004E3496" w:rsidRDefault="006013C5" w:rsidP="007247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41B4" w14:textId="77777777" w:rsidR="006013C5" w:rsidRPr="004E3496" w:rsidRDefault="006013C5" w:rsidP="0072475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6391" w14:textId="77777777" w:rsidR="006013C5" w:rsidRPr="004E3496" w:rsidRDefault="006013C5" w:rsidP="00724752">
            <w:pPr>
              <w:rPr>
                <w:sz w:val="20"/>
                <w:szCs w:val="20"/>
              </w:rPr>
            </w:pPr>
          </w:p>
        </w:tc>
      </w:tr>
      <w:tr w:rsidR="006013C5" w:rsidRPr="004E3496" w14:paraId="2CD5917A" w14:textId="77777777" w:rsidTr="00724752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52AD" w14:textId="77777777" w:rsidR="006013C5" w:rsidRDefault="006013C5" w:rsidP="00724752">
            <w:pPr>
              <w:rPr>
                <w:b/>
                <w:u w:val="single"/>
              </w:rPr>
            </w:pPr>
          </w:p>
          <w:p w14:paraId="7826927B" w14:textId="77777777" w:rsidR="00A24FFC" w:rsidRDefault="00A24FFC" w:rsidP="006013C5">
            <w:pPr>
              <w:rPr>
                <w:b/>
                <w:u w:val="single"/>
              </w:rPr>
            </w:pPr>
          </w:p>
          <w:p w14:paraId="7ACE7E81" w14:textId="77777777" w:rsidR="006013C5" w:rsidRPr="00755407" w:rsidRDefault="006013C5" w:rsidP="00A24F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Tabela </w:t>
            </w:r>
            <w:r w:rsidR="00A24FFC">
              <w:rPr>
                <w:b/>
                <w:u w:val="single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0496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D3B9" w14:textId="77777777" w:rsidR="006013C5" w:rsidRPr="004E3496" w:rsidRDefault="006013C5" w:rsidP="0072475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22E5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77FE" w14:textId="77777777" w:rsidR="006013C5" w:rsidRPr="004E3496" w:rsidRDefault="006013C5" w:rsidP="007247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2C15" w14:textId="77777777" w:rsidR="006013C5" w:rsidRPr="004E3496" w:rsidRDefault="006013C5" w:rsidP="0072475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EF2E" w14:textId="77777777" w:rsidR="006013C5" w:rsidRPr="004E3496" w:rsidRDefault="006013C5" w:rsidP="00724752">
            <w:pPr>
              <w:rPr>
                <w:sz w:val="20"/>
                <w:szCs w:val="20"/>
              </w:rPr>
            </w:pPr>
          </w:p>
        </w:tc>
      </w:tr>
      <w:tr w:rsidR="006013C5" w:rsidRPr="006100D9" w14:paraId="08EF3B68" w14:textId="77777777" w:rsidTr="00724752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AC007" w14:textId="77777777" w:rsidR="006013C5" w:rsidRPr="006100D9" w:rsidRDefault="006013C5" w:rsidP="00724752">
            <w:pPr>
              <w:rPr>
                <w:sz w:val="20"/>
                <w:szCs w:val="20"/>
              </w:rPr>
            </w:pPr>
            <w:bookmarkStart w:id="1" w:name="_Hlk107583458"/>
            <w:r w:rsidRPr="006100D9">
              <w:rPr>
                <w:sz w:val="20"/>
                <w:szCs w:val="20"/>
              </w:rPr>
              <w:t>MATERIAŁY KONTROLNE</w:t>
            </w:r>
          </w:p>
          <w:p w14:paraId="20E583B1" w14:textId="77777777" w:rsidR="006013C5" w:rsidRPr="006100D9" w:rsidRDefault="006013C5" w:rsidP="00724752">
            <w:pPr>
              <w:rPr>
                <w:sz w:val="20"/>
                <w:szCs w:val="20"/>
              </w:rPr>
            </w:pPr>
            <w:r w:rsidRPr="006100D9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 w:rsidR="0039263C" w:rsidRPr="006100D9"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6100D9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39263C" w:rsidRPr="006100D9"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6100D9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9EB27" w14:textId="77777777" w:rsidR="006013C5" w:rsidRPr="006100D9" w:rsidRDefault="006013C5" w:rsidP="00724752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0671" w14:textId="77777777" w:rsidR="006013C5" w:rsidRPr="006100D9" w:rsidRDefault="006013C5" w:rsidP="00724752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Zawartość</w:t>
            </w:r>
            <w:r w:rsidR="00CB2A50" w:rsidRPr="006100D9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FDA3" w14:textId="77777777" w:rsidR="006013C5" w:rsidRPr="006100D9" w:rsidRDefault="006013C5" w:rsidP="00724752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D0EDD" w14:textId="77777777" w:rsidR="006013C5" w:rsidRPr="006100D9" w:rsidRDefault="006013C5" w:rsidP="00724752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F40C" w14:textId="77777777" w:rsidR="006013C5" w:rsidRPr="006100D9" w:rsidRDefault="00CB2A50" w:rsidP="00724752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 xml:space="preserve">Wartość </w:t>
            </w:r>
            <w:r w:rsidR="006013C5" w:rsidRPr="006100D9">
              <w:rPr>
                <w:sz w:val="20"/>
                <w:szCs w:val="20"/>
              </w:rPr>
              <w:t>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2604D" w14:textId="77777777" w:rsidR="006013C5" w:rsidRPr="006100D9" w:rsidRDefault="006013C5" w:rsidP="00724752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55234" w14:textId="77777777" w:rsidR="006013C5" w:rsidRPr="006100D9" w:rsidRDefault="00CB2A50" w:rsidP="00CB2A50">
            <w:pPr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 xml:space="preserve">Wartość </w:t>
            </w:r>
            <w:r w:rsidR="006013C5" w:rsidRPr="006100D9">
              <w:rPr>
                <w:sz w:val="20"/>
                <w:szCs w:val="20"/>
              </w:rPr>
              <w:t xml:space="preserve"> brutto (zł)</w:t>
            </w:r>
          </w:p>
        </w:tc>
      </w:tr>
      <w:tr w:rsidR="006013C5" w:rsidRPr="004E3496" w14:paraId="32ED4C7B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C631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3598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E25C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AA9B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C536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9EB4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436B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4C85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013C5" w:rsidRPr="004E3496" w14:paraId="0FE7A17B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CD12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2D4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04F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52C0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779A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1F59" w14:textId="77777777" w:rsidR="006013C5" w:rsidRPr="004E3496" w:rsidRDefault="006013C5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48FD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D977" w14:textId="77777777" w:rsidR="006013C5" w:rsidRPr="004E3496" w:rsidRDefault="006013C5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13C5" w:rsidRPr="004E3496" w14:paraId="4171790E" w14:textId="77777777" w:rsidTr="00724752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B56A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7328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A297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6B9F" w14:textId="77777777" w:rsidR="006013C5" w:rsidRPr="004E3496" w:rsidRDefault="006013C5" w:rsidP="00724752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9AC2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092C" w14:textId="77777777" w:rsidR="006013C5" w:rsidRPr="004E3496" w:rsidRDefault="006013C5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D133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60CD" w14:textId="77777777" w:rsidR="006013C5" w:rsidRPr="004E3496" w:rsidRDefault="006013C5" w:rsidP="00724752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13C5" w:rsidRPr="004E3496" w14:paraId="39A90EA6" w14:textId="77777777" w:rsidTr="00724752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ED19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7D9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2969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8937" w14:textId="77777777" w:rsidR="006013C5" w:rsidRPr="004E3496" w:rsidRDefault="006013C5" w:rsidP="00724752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bookmarkEnd w:id="1"/>
    </w:tbl>
    <w:p w14:paraId="25A3BFF6" w14:textId="77777777" w:rsidR="006013C5" w:rsidRDefault="006013C5" w:rsidP="006013C5">
      <w:pPr>
        <w:jc w:val="both"/>
        <w:rPr>
          <w:b/>
          <w:u w:val="single"/>
        </w:rPr>
      </w:pPr>
    </w:p>
    <w:p w14:paraId="1608090D" w14:textId="77777777" w:rsidR="00A24FFC" w:rsidRDefault="00A24FFC" w:rsidP="00A24FF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MOCZE</w:t>
      </w:r>
    </w:p>
    <w:p w14:paraId="4D4FF28A" w14:textId="77777777" w:rsidR="00D7486B" w:rsidRPr="00A24FFC" w:rsidRDefault="004B7A61" w:rsidP="00A24FFC">
      <w:pPr>
        <w:jc w:val="both"/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Tabela </w:t>
      </w:r>
      <w:r w:rsidR="002F0331">
        <w:rPr>
          <w:b/>
          <w:sz w:val="20"/>
          <w:szCs w:val="20"/>
          <w:u w:val="single"/>
        </w:rPr>
        <w:t>9</w:t>
      </w:r>
    </w:p>
    <w:tbl>
      <w:tblPr>
        <w:tblpPr w:leftFromText="141" w:rightFromText="141" w:vertAnchor="text" w:horzAnchor="margin" w:tblpY="40"/>
        <w:tblW w:w="12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0"/>
        <w:gridCol w:w="1580"/>
        <w:gridCol w:w="660"/>
        <w:gridCol w:w="1520"/>
        <w:gridCol w:w="1143"/>
        <w:gridCol w:w="1480"/>
        <w:gridCol w:w="1080"/>
        <w:gridCol w:w="954"/>
        <w:gridCol w:w="1206"/>
      </w:tblGrid>
      <w:tr w:rsidR="00F6223F" w:rsidRPr="00AC4F43" w14:paraId="0B9C3E5C" w14:textId="77777777" w:rsidTr="00F6223F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88887" w14:textId="77777777" w:rsidR="00F6223F" w:rsidRPr="00AC4F43" w:rsidRDefault="00F6223F" w:rsidP="00F6223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A6834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BC5F78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ilość szacunkowa zamawianych oznaczeń na </w:t>
            </w:r>
            <w:r w:rsidR="00AB4602">
              <w:rPr>
                <w:color w:val="000000"/>
                <w:sz w:val="18"/>
                <w:szCs w:val="18"/>
                <w:lang w:eastAsia="pl-PL"/>
              </w:rPr>
              <w:t xml:space="preserve">48 </w:t>
            </w:r>
            <w:r w:rsidRPr="00AC4F43">
              <w:rPr>
                <w:color w:val="000000"/>
                <w:sz w:val="18"/>
                <w:szCs w:val="18"/>
                <w:lang w:eastAsia="pl-PL"/>
              </w:rPr>
              <w:t>miesi</w:t>
            </w:r>
            <w:r w:rsidR="00AB4602">
              <w:rPr>
                <w:color w:val="000000"/>
                <w:sz w:val="18"/>
                <w:szCs w:val="18"/>
                <w:lang w:eastAsia="pl-PL"/>
              </w:rPr>
              <w:t>ęcy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74A7F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E1C40D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 xml:space="preserve">Zawartość opakowania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2AFF5E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93680D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0BAFB0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5FBB2A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F6223F" w:rsidRPr="00AC4F43" w14:paraId="7EFE6938" w14:textId="77777777" w:rsidTr="00F6223F">
        <w:trPr>
          <w:trHeight w:val="56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10BE5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1F3B6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F4456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926C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72AC0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FE8C8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2231C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9DD16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36EC2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CD32D" w14:textId="77777777" w:rsidR="00F6223F" w:rsidRPr="00AC4F43" w:rsidRDefault="00F6223F" w:rsidP="00F622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F6223F" w:rsidRPr="00AC4F43" w14:paraId="246F2C1A" w14:textId="77777777" w:rsidTr="00F6223F">
        <w:trPr>
          <w:trHeight w:val="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D90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64B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92A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053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F3E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09E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C99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333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84B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AFF" w14:textId="77777777" w:rsidR="00F6223F" w:rsidRPr="00AC4F43" w:rsidRDefault="00F6223F" w:rsidP="00F6223F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F6223F" w:rsidRPr="00AC4F43" w14:paraId="325440B5" w14:textId="77777777" w:rsidTr="00F6223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7C3" w14:textId="77777777" w:rsidR="00F6223F" w:rsidRPr="00AC4F43" w:rsidRDefault="00F6223F" w:rsidP="00F6223F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59744" w14:textId="77777777" w:rsidR="00F6223F" w:rsidRPr="00AC4F43" w:rsidRDefault="00F6223F" w:rsidP="00F6223F">
            <w:pPr>
              <w:ind w:firstLineChars="100" w:firstLine="18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MOCZE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0D55" w14:textId="77777777" w:rsidR="00F6223F" w:rsidRPr="00AC4F43" w:rsidRDefault="00AB4602" w:rsidP="00F6223F">
            <w:pPr>
              <w:ind w:firstLineChars="100" w:firstLine="18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57 600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32A5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9B1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7EC5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B99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09E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48B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57D" w14:textId="77777777" w:rsidR="00F6223F" w:rsidRPr="00AC4F43" w:rsidRDefault="00F6223F" w:rsidP="00F6223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C4F4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543207D" w14:textId="77777777" w:rsidR="00D7486B" w:rsidRDefault="00D7486B" w:rsidP="00025776">
      <w:pPr>
        <w:rPr>
          <w:b/>
          <w:sz w:val="20"/>
          <w:szCs w:val="20"/>
          <w:u w:val="single"/>
        </w:rPr>
      </w:pPr>
    </w:p>
    <w:p w14:paraId="5B425937" w14:textId="77777777" w:rsidR="007704B1" w:rsidRDefault="007704B1" w:rsidP="00025776">
      <w:pPr>
        <w:rPr>
          <w:b/>
          <w:sz w:val="20"/>
          <w:szCs w:val="20"/>
          <w:u w:val="single"/>
        </w:rPr>
      </w:pPr>
    </w:p>
    <w:p w14:paraId="1B656BD9" w14:textId="77777777" w:rsidR="002F5762" w:rsidRDefault="002F5762" w:rsidP="00025776">
      <w:pPr>
        <w:rPr>
          <w:b/>
          <w:sz w:val="20"/>
          <w:szCs w:val="20"/>
          <w:u w:val="single"/>
        </w:rPr>
      </w:pPr>
    </w:p>
    <w:p w14:paraId="1CE727A5" w14:textId="77777777" w:rsidR="002F5762" w:rsidRDefault="002F5762" w:rsidP="00025776">
      <w:pPr>
        <w:rPr>
          <w:b/>
          <w:sz w:val="20"/>
          <w:szCs w:val="20"/>
          <w:u w:val="single"/>
        </w:rPr>
      </w:pPr>
    </w:p>
    <w:p w14:paraId="6AE8A72D" w14:textId="77777777" w:rsidR="006100D9" w:rsidRDefault="006100D9" w:rsidP="00025776">
      <w:pPr>
        <w:rPr>
          <w:b/>
          <w:sz w:val="20"/>
          <w:szCs w:val="20"/>
          <w:u w:val="single"/>
        </w:rPr>
      </w:pPr>
    </w:p>
    <w:p w14:paraId="7A625910" w14:textId="77777777" w:rsidR="002F5762" w:rsidRDefault="006100D9" w:rsidP="000257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Tabela 1</w:t>
      </w:r>
      <w:r w:rsidR="002F0331">
        <w:rPr>
          <w:b/>
          <w:sz w:val="20"/>
          <w:szCs w:val="20"/>
          <w:u w:val="single"/>
        </w:rPr>
        <w:t>0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1178"/>
        <w:gridCol w:w="1178"/>
        <w:gridCol w:w="1207"/>
        <w:gridCol w:w="1207"/>
        <w:gridCol w:w="1331"/>
        <w:gridCol w:w="1178"/>
        <w:gridCol w:w="1352"/>
      </w:tblGrid>
      <w:tr w:rsidR="006100D9" w:rsidRPr="006100D9" w14:paraId="7C01A196" w14:textId="77777777" w:rsidTr="009610ED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FB46C" w14:textId="77777777" w:rsidR="006100D9" w:rsidRPr="006100D9" w:rsidRDefault="006100D9" w:rsidP="009610ED">
            <w:pPr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MATERIAŁY KONTROLNE</w:t>
            </w:r>
          </w:p>
          <w:p w14:paraId="51B96594" w14:textId="77777777" w:rsidR="006100D9" w:rsidRPr="006100D9" w:rsidRDefault="006100D9" w:rsidP="009610ED">
            <w:pPr>
              <w:rPr>
                <w:sz w:val="20"/>
                <w:szCs w:val="20"/>
              </w:rPr>
            </w:pPr>
            <w:r w:rsidRPr="006100D9">
              <w:rPr>
                <w:color w:val="000000"/>
                <w:sz w:val="20"/>
                <w:szCs w:val="20"/>
                <w:lang w:eastAsia="pl-PL"/>
              </w:rPr>
              <w:t>(zgodnie z ilością zamawianych oznaczeń na 48 miesięcy)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AD082" w14:textId="77777777" w:rsidR="006100D9" w:rsidRPr="006100D9" w:rsidRDefault="006100D9" w:rsidP="009610ED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DDABB" w14:textId="77777777" w:rsidR="006100D9" w:rsidRPr="006100D9" w:rsidRDefault="006100D9" w:rsidP="009610ED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Zawartość opakowania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CE0B2" w14:textId="77777777" w:rsidR="006100D9" w:rsidRPr="006100D9" w:rsidRDefault="006100D9" w:rsidP="009610ED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4DF4F" w14:textId="77777777" w:rsidR="006100D9" w:rsidRPr="006100D9" w:rsidRDefault="006100D9" w:rsidP="009610ED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7C0F3" w14:textId="77777777" w:rsidR="006100D9" w:rsidRPr="006100D9" w:rsidRDefault="006100D9" w:rsidP="009610ED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Wartość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20FA9" w14:textId="77777777" w:rsidR="006100D9" w:rsidRPr="006100D9" w:rsidRDefault="006100D9" w:rsidP="009610ED">
            <w:pPr>
              <w:jc w:val="center"/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A8" w14:textId="77777777" w:rsidR="006100D9" w:rsidRPr="006100D9" w:rsidRDefault="006100D9" w:rsidP="009610ED">
            <w:pPr>
              <w:rPr>
                <w:sz w:val="20"/>
                <w:szCs w:val="20"/>
              </w:rPr>
            </w:pPr>
            <w:r w:rsidRPr="006100D9">
              <w:rPr>
                <w:sz w:val="20"/>
                <w:szCs w:val="20"/>
              </w:rPr>
              <w:t>Wartość  brutto (zł)</w:t>
            </w:r>
          </w:p>
        </w:tc>
      </w:tr>
      <w:tr w:rsidR="006100D9" w:rsidRPr="004E3496" w14:paraId="48731034" w14:textId="77777777" w:rsidTr="009610ED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FF69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4C2A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CC1D" w14:textId="77777777" w:rsidR="006100D9" w:rsidRPr="004E3496" w:rsidRDefault="006100D9" w:rsidP="009610ED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3AE5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2C2D" w14:textId="77777777" w:rsidR="006100D9" w:rsidRPr="004E3496" w:rsidRDefault="006100D9" w:rsidP="009610ED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6AAD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EC2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2F22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6100D9" w:rsidRPr="004E3496" w14:paraId="75A03B48" w14:textId="77777777" w:rsidTr="009610ED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879E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5B04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7F25" w14:textId="77777777" w:rsidR="006100D9" w:rsidRPr="004E3496" w:rsidRDefault="006100D9" w:rsidP="009610ED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99D0" w14:textId="77777777" w:rsidR="006100D9" w:rsidRPr="004E3496" w:rsidRDefault="006100D9" w:rsidP="009610ED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A5A5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5FB2" w14:textId="77777777" w:rsidR="006100D9" w:rsidRPr="004E3496" w:rsidRDefault="006100D9" w:rsidP="009610ED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DE59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C187" w14:textId="77777777" w:rsidR="006100D9" w:rsidRPr="004E3496" w:rsidRDefault="006100D9" w:rsidP="009610ED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00D9" w:rsidRPr="004E3496" w14:paraId="11B96A84" w14:textId="77777777" w:rsidTr="009610ED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3C95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EAAF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0B27" w14:textId="77777777" w:rsidR="006100D9" w:rsidRPr="004E3496" w:rsidRDefault="006100D9" w:rsidP="009610ED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86E5" w14:textId="77777777" w:rsidR="006100D9" w:rsidRPr="004E3496" w:rsidRDefault="006100D9" w:rsidP="009610ED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F415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8AE4" w14:textId="77777777" w:rsidR="006100D9" w:rsidRPr="004E3496" w:rsidRDefault="006100D9" w:rsidP="009610ED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2EAF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D1F5" w14:textId="77777777" w:rsidR="006100D9" w:rsidRPr="004E3496" w:rsidRDefault="006100D9" w:rsidP="009610ED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00D9" w:rsidRPr="004E3496" w14:paraId="6840A81C" w14:textId="77777777" w:rsidTr="009610ED">
        <w:trPr>
          <w:trHeight w:val="285"/>
        </w:trPr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FA83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1BAE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9C82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E6D6" w14:textId="77777777" w:rsidR="006100D9" w:rsidRPr="004E3496" w:rsidRDefault="006100D9" w:rsidP="009610ED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137E2A7E" w14:textId="77777777" w:rsidR="00AB4602" w:rsidRDefault="00AB4602" w:rsidP="00A24FFC">
      <w:pPr>
        <w:jc w:val="both"/>
        <w:rPr>
          <w:b/>
          <w:u w:val="single"/>
        </w:rPr>
      </w:pPr>
    </w:p>
    <w:p w14:paraId="6A30E1F6" w14:textId="77777777" w:rsidR="00070DCD" w:rsidRDefault="00070DCD" w:rsidP="00A24FFC">
      <w:pPr>
        <w:jc w:val="both"/>
        <w:rPr>
          <w:b/>
          <w:u w:val="single"/>
        </w:rPr>
      </w:pPr>
    </w:p>
    <w:p w14:paraId="7059916D" w14:textId="77777777" w:rsidR="00070DCD" w:rsidRDefault="00070DCD" w:rsidP="00A24FFC">
      <w:pPr>
        <w:jc w:val="both"/>
        <w:rPr>
          <w:b/>
          <w:u w:val="single"/>
        </w:rPr>
      </w:pPr>
    </w:p>
    <w:p w14:paraId="372CF47D" w14:textId="77777777" w:rsidR="00070DCD" w:rsidRDefault="00070DCD" w:rsidP="00A24FFC">
      <w:pPr>
        <w:jc w:val="both"/>
        <w:rPr>
          <w:b/>
          <w:u w:val="single"/>
        </w:rPr>
      </w:pPr>
    </w:p>
    <w:p w14:paraId="52AC3CD8" w14:textId="77777777" w:rsidR="00A24FFC" w:rsidRDefault="00070DCD" w:rsidP="00A24FF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IMMUNOLOGIA</w:t>
      </w:r>
    </w:p>
    <w:p w14:paraId="34A717B7" w14:textId="77777777" w:rsidR="00070DCD" w:rsidRDefault="00070DCD" w:rsidP="00A24FFC">
      <w:pPr>
        <w:jc w:val="both"/>
        <w:rPr>
          <w:b/>
          <w:u w:val="single"/>
        </w:rPr>
      </w:pPr>
      <w:r>
        <w:rPr>
          <w:b/>
          <w:u w:val="single"/>
        </w:rPr>
        <w:t>Tabela 1</w:t>
      </w:r>
      <w:r w:rsidR="002F0331">
        <w:rPr>
          <w:b/>
          <w:u w:val="single"/>
        </w:rPr>
        <w:t>1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00"/>
        <w:gridCol w:w="1200"/>
        <w:gridCol w:w="1200"/>
        <w:gridCol w:w="1200"/>
        <w:gridCol w:w="1200"/>
        <w:gridCol w:w="1200"/>
        <w:gridCol w:w="1200"/>
        <w:gridCol w:w="1082"/>
        <w:gridCol w:w="1318"/>
      </w:tblGrid>
      <w:tr w:rsidR="00070DCD" w:rsidRPr="00070DCD" w14:paraId="467B3F0C" w14:textId="77777777" w:rsidTr="00070DCD">
        <w:trPr>
          <w:trHeight w:val="88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459AE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53639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parametr oznaczany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02DA8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 szacunkowa zamawianych oznaczeń na 48 miesięcy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8480C4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nr kat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CA70E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Zawartość opakowania (oznaczenia)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1CBB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 opakowań  (szt.)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E0AFE7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opakowanie (zł)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C8FFE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10DB8E7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070DCD" w:rsidRPr="00070DCD" w14:paraId="38602FF5" w14:textId="77777777" w:rsidTr="00070DCD">
        <w:trPr>
          <w:trHeight w:val="32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E93F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0289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17D2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BEA6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C876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443C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A03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461D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ADC6A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46776B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070DCD" w:rsidRPr="00070DCD" w14:paraId="24908D3A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915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671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7E7A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CCBD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2DE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B614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2244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4E10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A0F8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9=6x7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05F7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10=9+8</w:t>
            </w:r>
          </w:p>
        </w:tc>
      </w:tr>
      <w:tr w:rsidR="00070DCD" w:rsidRPr="00070DCD" w14:paraId="1ED6D885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C243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76D2A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TSH - gen.3/ tyreotropina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3C28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F2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AB0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F60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32E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B9A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31C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6DE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037415AF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1B5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FAFB4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FT3/ wolna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trójjodotyronina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45BF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E8D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B54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46D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AA3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6FA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F63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94B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1ADEA52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83B6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9AC3E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FT4/ wolna tyroksyna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1992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EDE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696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F1F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E23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A01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327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2F6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A9A0ADC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2C73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CF764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ANTY-TG/ p/ciała przeciwko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tyreoperoksydazie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B9955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423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5CC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AF7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1CD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049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87B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660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316296C5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7E7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3DF05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ANTY-TPO/ p/ciała przeciwko tyreoglobulinie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F8E58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A36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93A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B42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1C6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716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E772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DAE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AFE4F0A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E3C7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50576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FSH- hormon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fol</w:t>
            </w:r>
            <w:r w:rsidR="00E71336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kulotropowy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F543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6FD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6AF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855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F48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E4D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DBD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5E2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EC1EF63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02CF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7805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PRL/Prolaktyna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250FB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97C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A5F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85F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260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B78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9FE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C71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3C711CE7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72A0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F11F2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FERRYTYNA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03A6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8C0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5A4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952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F63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A28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B7A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A51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0DF53EE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9093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D3C4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AFP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D762F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CA7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AF9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1F8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7EA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8E1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852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4A7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66C2CE0F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9AB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4373A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PSA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77B7F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7F4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370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54F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70A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B5B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168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2C3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58AEF3C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8095D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0E8C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CA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701E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BE9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348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C80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9C1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1F9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63D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E8A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15A238D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919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6EC16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CA 15-3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BB660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450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358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573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4E7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475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1CA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ED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92EDCBA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8E1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1F8F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CA 19-9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19FE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D49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4CA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31B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99F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7A1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8FC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A89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F72BD9C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B6CB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F60D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CEA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1E7F2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2DB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C60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D58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BA5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E547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A0F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ED7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A2A8831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E46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68B7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INSULINA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8DC6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C79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E59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285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A00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AB4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72A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32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C5C4436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8508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77DD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WITAMINA D3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282C9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13E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C90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12C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B62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E4E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AA5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CBFF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F3B09E4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A647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4E9C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KWAS FOLIOWY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86389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511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B74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EE4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825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492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6AC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600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8EF2571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5AC1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1594E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WITAMINA B12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BF23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B23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F04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BCD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9D5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D76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0D8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85A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ED69D5F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4EB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4CD8C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PROKALCYTONINA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E527E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956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2E9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64D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6E3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B22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C75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8AF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349C6FD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055A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A1E3E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NT-pro BNP/ peptyd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natriuretyczny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typu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7147A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71F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302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62C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C28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015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5A1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AD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35B5017D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B32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D81F8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TROPONINA wysokoczuła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FB88D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A83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A87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7AF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A70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B7A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E61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120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0A263E90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F0BF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ED582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HBs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1BB7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728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D55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A08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5C2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D00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AB0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FE4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63DAFB0B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D547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032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HIV Ab/Ag COMBI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59FB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248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8B4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942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DF1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C0D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9EA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215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2F3A1C1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B92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C79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TOXO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IgG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toxoplasmoza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E5CF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11D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1E3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741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E0B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7D9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D5E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B0D2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70B89E74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18C5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0520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TOXO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IgM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toxoplasmoza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6202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C83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7F2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FC9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B1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ABB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5FB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362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CBD507E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C6F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EC0C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CMV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IgG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- wirus cytomegalii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3FE2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8B6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DBF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81B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05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B61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64C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250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4D626153" w14:textId="77777777" w:rsidTr="00070DCD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A82C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74E1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CMV 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IgM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- wirus cytomegalii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ADD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ADC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C75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229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718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D3A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B3CA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2B78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563581D1" w14:textId="77777777" w:rsidTr="00070DCD">
        <w:trPr>
          <w:trHeight w:val="5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98F9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70E7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HCG/β- HCG/ gonadotropina kosmówkowa/typ </w:t>
            </w:r>
            <w:r w:rsidRPr="00070DCD">
              <w:rPr>
                <w:rFonts w:eastAsia="Times New Roman" w:cs="Calibri"/>
                <w:color w:val="000000"/>
                <w:lang w:eastAsia="pl-PL"/>
              </w:rPr>
              <w:t>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5611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7F4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7E8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0999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0C5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974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6C4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54BC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1B29DE1E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20B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EF7D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ANTI-HCV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7FC6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C86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68A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0E6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A50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6040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9E7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54AB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202283F8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EF01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C57D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ANTI-</w:t>
            </w:r>
            <w:proofErr w:type="spellStart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HBs</w:t>
            </w:r>
            <w:proofErr w:type="spellEnd"/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3B3C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12B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A68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B3B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B82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F5F4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3FF3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0A7E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0DCD" w:rsidRPr="00070DCD" w14:paraId="08BC39F4" w14:textId="77777777" w:rsidTr="00070DCD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838E" w14:textId="77777777" w:rsidR="00070DCD" w:rsidRPr="00070DCD" w:rsidRDefault="00070DCD" w:rsidP="00070DC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BCD8" w14:textId="77777777" w:rsidR="00070DCD" w:rsidRPr="00070DCD" w:rsidRDefault="00070DCD" w:rsidP="00070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D-DIMER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97A3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70DCD">
              <w:rPr>
                <w:rFonts w:ascii="Times New Roman" w:eastAsia="Times New Roman" w:hAnsi="Times New Roman"/>
                <w:color w:val="000000"/>
                <w:lang w:eastAsia="pl-PL"/>
              </w:rPr>
              <w:t>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73B0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79B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5D76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A2965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E401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CBCF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AF0D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DCD" w:rsidRPr="00070DCD" w14:paraId="77D20B44" w14:textId="77777777" w:rsidTr="00070DCD">
        <w:trPr>
          <w:trHeight w:val="320"/>
        </w:trPr>
        <w:tc>
          <w:tcPr>
            <w:tcW w:w="11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7E9E9" w14:textId="77777777" w:rsidR="00070DCD" w:rsidRPr="00070DCD" w:rsidRDefault="00070DCD" w:rsidP="00070D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56D2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6FE9" w14:textId="77777777" w:rsidR="00070DCD" w:rsidRPr="00070DCD" w:rsidRDefault="00070DCD" w:rsidP="00070D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70DC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00736CC" w14:textId="77777777" w:rsidR="00070DCD" w:rsidRDefault="00070DCD" w:rsidP="00A24FFC">
      <w:pPr>
        <w:jc w:val="both"/>
        <w:rPr>
          <w:b/>
          <w:u w:val="single"/>
        </w:rPr>
      </w:pPr>
    </w:p>
    <w:p w14:paraId="3FCE1D21" w14:textId="77777777" w:rsidR="00070DCD" w:rsidRDefault="00070DCD" w:rsidP="00A24FFC">
      <w:pPr>
        <w:jc w:val="both"/>
        <w:rPr>
          <w:b/>
          <w:u w:val="single"/>
        </w:rPr>
      </w:pPr>
    </w:p>
    <w:p w14:paraId="61405FD7" w14:textId="77777777" w:rsidR="00070DCD" w:rsidRDefault="00070DCD" w:rsidP="00A24FFC">
      <w:pPr>
        <w:jc w:val="both"/>
        <w:rPr>
          <w:b/>
          <w:u w:val="single"/>
        </w:rPr>
      </w:pPr>
    </w:p>
    <w:p w14:paraId="7DA9A7AC" w14:textId="77777777" w:rsidR="00070DCD" w:rsidRDefault="00070DCD" w:rsidP="00A24FFC">
      <w:pPr>
        <w:jc w:val="both"/>
        <w:rPr>
          <w:b/>
          <w:u w:val="single"/>
        </w:rPr>
      </w:pPr>
    </w:p>
    <w:p w14:paraId="70927940" w14:textId="77777777" w:rsidR="00070DCD" w:rsidRDefault="00070DCD" w:rsidP="00A24FF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Tabela 1</w:t>
      </w:r>
      <w:r w:rsidR="002F0331">
        <w:rPr>
          <w:b/>
          <w:u w:val="single"/>
        </w:rPr>
        <w:t>2</w:t>
      </w: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070DCD" w:rsidRPr="004E3496" w14:paraId="6ABCFF71" w14:textId="77777777" w:rsidTr="00972229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2918C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EKSPLOATACYJNE</w:t>
            </w:r>
          </w:p>
          <w:p w14:paraId="1AD68719" w14:textId="77777777" w:rsidR="00070DCD" w:rsidRPr="004E3496" w:rsidRDefault="00070DCD" w:rsidP="00972229">
            <w:pPr>
              <w:rPr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7864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C518C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E71336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2AB2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FC968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4CFC" w14:textId="77777777" w:rsidR="00070DCD" w:rsidRPr="004E3496" w:rsidRDefault="00E71336" w:rsidP="00972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070DCD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2DD9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B08D" w14:textId="77777777" w:rsidR="00070DCD" w:rsidRPr="004E3496" w:rsidRDefault="00E71336" w:rsidP="00972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>brutto (zł)</w:t>
            </w:r>
          </w:p>
        </w:tc>
      </w:tr>
      <w:tr w:rsidR="00070DCD" w:rsidRPr="004E3496" w14:paraId="3F270E1C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734E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6EB2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8A25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5B13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B323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F7EB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C0AC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5935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6C3F8E4B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296D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31F5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6B68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41BD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91AE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8586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19D5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C40A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3A9AB6FC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CB34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82BF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D912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2870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FA33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4222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D064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7573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55AB2C3A" w14:textId="77777777" w:rsidTr="00972229">
        <w:trPr>
          <w:trHeight w:val="381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C546" w14:textId="77777777" w:rsidR="00070DCD" w:rsidRPr="007704B1" w:rsidRDefault="00070DCD" w:rsidP="0097222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3496">
              <w:rPr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0592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5E2C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974C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</w:tr>
      <w:tr w:rsidR="00070DCD" w:rsidRPr="004E3496" w14:paraId="12096A57" w14:textId="77777777" w:rsidTr="00972229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A34F" w14:textId="77777777" w:rsidR="00070DCD" w:rsidRDefault="00070DCD" w:rsidP="00972229">
            <w:pPr>
              <w:rPr>
                <w:b/>
                <w:u w:val="single"/>
              </w:rPr>
            </w:pPr>
          </w:p>
          <w:p w14:paraId="1FA1D94E" w14:textId="77777777" w:rsidR="00070DCD" w:rsidRPr="00755407" w:rsidRDefault="00070DCD" w:rsidP="009722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Tabela 1</w:t>
            </w:r>
            <w:r w:rsidR="002F0331">
              <w:rPr>
                <w:b/>
                <w:u w:val="single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4361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A300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0AC5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0440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FF8A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2760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</w:tr>
      <w:tr w:rsidR="00070DCD" w:rsidRPr="004E3496" w14:paraId="6CB37543" w14:textId="77777777" w:rsidTr="00972229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144A1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MATERIAŁY KONTROLNE</w:t>
            </w:r>
          </w:p>
          <w:p w14:paraId="78F290BA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73146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A0E18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E71336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B6305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2886B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81CEE" w14:textId="77777777" w:rsidR="00070DCD" w:rsidRPr="004E3496" w:rsidRDefault="00E71336" w:rsidP="00972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AA8CF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AD894" w14:textId="77777777" w:rsidR="00070DCD" w:rsidRPr="004E3496" w:rsidRDefault="00E71336" w:rsidP="00972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>brutto (zł)</w:t>
            </w:r>
          </w:p>
        </w:tc>
      </w:tr>
      <w:tr w:rsidR="00070DCD" w:rsidRPr="004E3496" w14:paraId="44C0F791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80D4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17A8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95A5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C078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9A27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ACD8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E323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9B8B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16DA9710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47DF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19D1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3EAB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F47F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85D3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D9C0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7C61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8914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6315327C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0FA3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BD5A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F711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2B0F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96DF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BA3B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65BD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EAB1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46A407D6" w14:textId="77777777" w:rsidTr="00972229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A300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1CAD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0558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DB68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1DCD7B87" w14:textId="77777777" w:rsidR="00070DCD" w:rsidRDefault="00070DCD" w:rsidP="00A24FFC">
      <w:pPr>
        <w:jc w:val="both"/>
        <w:rPr>
          <w:b/>
          <w:u w:val="single"/>
        </w:rPr>
      </w:pPr>
    </w:p>
    <w:tbl>
      <w:tblPr>
        <w:tblW w:w="12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203"/>
        <w:gridCol w:w="400"/>
        <w:gridCol w:w="778"/>
        <w:gridCol w:w="429"/>
        <w:gridCol w:w="749"/>
        <w:gridCol w:w="582"/>
        <w:gridCol w:w="625"/>
        <w:gridCol w:w="553"/>
        <w:gridCol w:w="654"/>
        <w:gridCol w:w="698"/>
        <w:gridCol w:w="633"/>
        <w:gridCol w:w="1178"/>
        <w:gridCol w:w="1352"/>
      </w:tblGrid>
      <w:tr w:rsidR="00070DCD" w:rsidRPr="004E3496" w14:paraId="1BE78E21" w14:textId="77777777" w:rsidTr="00972229">
        <w:trPr>
          <w:gridAfter w:val="3"/>
          <w:wAfter w:w="3163" w:type="dxa"/>
          <w:trHeight w:val="28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BB43" w14:textId="77777777" w:rsidR="00070DCD" w:rsidRPr="00755407" w:rsidRDefault="00070DCD" w:rsidP="009722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Tabela 1</w:t>
            </w:r>
            <w:r w:rsidR="002F0331">
              <w:rPr>
                <w:b/>
                <w:u w:val="single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F5A5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A1F9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7791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D2AA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9E33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C738" w14:textId="77777777" w:rsidR="00070DCD" w:rsidRPr="004E3496" w:rsidRDefault="00070DCD" w:rsidP="00972229">
            <w:pPr>
              <w:rPr>
                <w:sz w:val="20"/>
                <w:szCs w:val="20"/>
              </w:rPr>
            </w:pPr>
          </w:p>
        </w:tc>
      </w:tr>
      <w:tr w:rsidR="00070DCD" w:rsidRPr="004E3496" w14:paraId="1A83F24E" w14:textId="77777777" w:rsidTr="00972229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45937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KALIBRATORY</w:t>
            </w:r>
          </w:p>
          <w:p w14:paraId="621F428F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(zgodnie z ilością zamawianych oznaczeń na </w:t>
            </w: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 xml:space="preserve"> miesi</w:t>
            </w:r>
            <w:r>
              <w:rPr>
                <w:color w:val="000000"/>
                <w:sz w:val="20"/>
                <w:szCs w:val="20"/>
                <w:lang w:eastAsia="pl-PL"/>
              </w:rPr>
              <w:t>ęcy</w:t>
            </w:r>
            <w:r w:rsidRPr="004E3496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94EE6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nr kat.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4BD6C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Zawartość</w:t>
            </w:r>
            <w:r w:rsidR="00E71336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B958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Ilość opakowań (szt.)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A2807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Cena netto za opakowanie (zł)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8430" w14:textId="77777777" w:rsidR="00070DCD" w:rsidRPr="004E3496" w:rsidRDefault="00E71336" w:rsidP="00972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 xml:space="preserve"> netto (zł)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1F1CB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VAT 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AFBE" w14:textId="77777777" w:rsidR="00070DCD" w:rsidRPr="004E3496" w:rsidRDefault="00E71336" w:rsidP="00972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070DCD" w:rsidRPr="004E3496">
              <w:rPr>
                <w:sz w:val="20"/>
                <w:szCs w:val="20"/>
              </w:rPr>
              <w:t>brutto (zł)</w:t>
            </w:r>
          </w:p>
        </w:tc>
      </w:tr>
      <w:tr w:rsidR="00070DCD" w:rsidRPr="004E3496" w14:paraId="3F9807C6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56F4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A675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ABD9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7966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2888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A13B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1446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91FB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  <w:tr w:rsidR="00070DCD" w:rsidRPr="004E3496" w14:paraId="28DD5C87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1C9B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2CE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8347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F77D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2ED4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729A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53E3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126B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09D4896B" w14:textId="77777777" w:rsidTr="00972229">
        <w:trPr>
          <w:trHeight w:val="2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FB9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ED65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DF5B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9194" w14:textId="77777777" w:rsidR="00070DCD" w:rsidRPr="004E3496" w:rsidRDefault="00070DCD" w:rsidP="00972229">
            <w:pPr>
              <w:jc w:val="center"/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E4B5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DD07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373F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66B2" w14:textId="77777777" w:rsidR="00070DCD" w:rsidRPr="004E3496" w:rsidRDefault="00070DCD" w:rsidP="00972229">
            <w:pPr>
              <w:rPr>
                <w:b/>
                <w:bCs/>
                <w:sz w:val="20"/>
                <w:szCs w:val="20"/>
              </w:rPr>
            </w:pPr>
            <w:r w:rsidRPr="004E34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0DCD" w:rsidRPr="004E3496" w14:paraId="69C77E46" w14:textId="77777777" w:rsidTr="00972229">
        <w:trPr>
          <w:trHeight w:val="285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7DAD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RAZEM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2B58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8C1D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F067" w14:textId="77777777" w:rsidR="00070DCD" w:rsidRPr="004E3496" w:rsidRDefault="00070DCD" w:rsidP="00972229">
            <w:pPr>
              <w:rPr>
                <w:sz w:val="20"/>
                <w:szCs w:val="20"/>
              </w:rPr>
            </w:pPr>
            <w:r w:rsidRPr="004E3496">
              <w:rPr>
                <w:sz w:val="20"/>
                <w:szCs w:val="20"/>
              </w:rPr>
              <w:t> </w:t>
            </w:r>
          </w:p>
        </w:tc>
      </w:tr>
    </w:tbl>
    <w:p w14:paraId="254441FC" w14:textId="77777777" w:rsidR="002675F2" w:rsidRDefault="002675F2" w:rsidP="00A24FFC">
      <w:pPr>
        <w:jc w:val="both"/>
        <w:rPr>
          <w:b/>
          <w:u w:val="single"/>
        </w:rPr>
      </w:pPr>
    </w:p>
    <w:p w14:paraId="46A4325E" w14:textId="77777777" w:rsidR="002675F2" w:rsidRDefault="002675F2" w:rsidP="00A24FFC">
      <w:pPr>
        <w:jc w:val="both"/>
        <w:rPr>
          <w:b/>
          <w:u w:val="single"/>
        </w:rPr>
      </w:pPr>
    </w:p>
    <w:p w14:paraId="242D277A" w14:textId="77777777" w:rsidR="00070DCD" w:rsidRDefault="00070DCD" w:rsidP="00A24FFC">
      <w:pPr>
        <w:jc w:val="both"/>
        <w:rPr>
          <w:b/>
          <w:u w:val="single"/>
        </w:rPr>
      </w:pPr>
    </w:p>
    <w:tbl>
      <w:tblPr>
        <w:tblpPr w:leftFromText="141" w:rightFromText="141" w:vertAnchor="page" w:horzAnchor="margin" w:tblpY="5851"/>
        <w:tblW w:w="1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919"/>
        <w:gridCol w:w="1642"/>
        <w:gridCol w:w="1492"/>
        <w:gridCol w:w="1792"/>
        <w:gridCol w:w="906"/>
        <w:gridCol w:w="1897"/>
      </w:tblGrid>
      <w:tr w:rsidR="002675F2" w:rsidRPr="00B54E6A" w14:paraId="151494D5" w14:textId="77777777" w:rsidTr="00972229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50394D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331D6" w14:textId="77777777" w:rsidR="002675F2" w:rsidRPr="00B54E6A" w:rsidRDefault="002675F2" w:rsidP="00972229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Przedmiot dzierżawy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8BCA1D" w14:textId="77777777" w:rsidR="002675F2" w:rsidRPr="00B54E6A" w:rsidRDefault="002675F2" w:rsidP="00972229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D59F89" w14:textId="77777777" w:rsidR="002675F2" w:rsidRPr="00B54E6A" w:rsidRDefault="002675F2" w:rsidP="00972229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 xml:space="preserve">Kwota czynszu </w:t>
            </w:r>
          </w:p>
          <w:p w14:paraId="37564547" w14:textId="77777777" w:rsidR="002675F2" w:rsidRPr="00B54E6A" w:rsidRDefault="002675F2" w:rsidP="00972229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za 1 miesiąc netto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C8E09" w14:textId="77777777" w:rsidR="002675F2" w:rsidRPr="00B54E6A" w:rsidRDefault="006100D9" w:rsidP="00972229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Wartość </w:t>
            </w:r>
            <w:r w:rsidR="002675F2" w:rsidRPr="00B54E6A">
              <w:rPr>
                <w:b/>
                <w:bCs/>
                <w:u w:val="single"/>
              </w:rPr>
              <w:t xml:space="preserve"> czynszu </w:t>
            </w:r>
          </w:p>
          <w:p w14:paraId="0DD1AF90" w14:textId="77777777" w:rsidR="002675F2" w:rsidRPr="00B54E6A" w:rsidRDefault="002675F2" w:rsidP="00972229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 xml:space="preserve">w okresie </w:t>
            </w:r>
            <w:r>
              <w:rPr>
                <w:b/>
                <w:bCs/>
                <w:u w:val="single"/>
              </w:rPr>
              <w:t>48</w:t>
            </w:r>
            <w:r w:rsidRPr="00B54E6A">
              <w:rPr>
                <w:b/>
                <w:bCs/>
                <w:u w:val="single"/>
              </w:rPr>
              <w:t xml:space="preserve"> miesięcy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48D4F2" w14:textId="77777777" w:rsidR="002675F2" w:rsidRPr="00B54E6A" w:rsidRDefault="002675F2" w:rsidP="00972229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VAT</w:t>
            </w:r>
          </w:p>
          <w:p w14:paraId="451E1324" w14:textId="77777777" w:rsidR="002675F2" w:rsidRPr="00B54E6A" w:rsidRDefault="002675F2" w:rsidP="00972229">
            <w:pPr>
              <w:jc w:val="both"/>
              <w:rPr>
                <w:b/>
                <w:bCs/>
                <w:u w:val="single"/>
              </w:rPr>
            </w:pPr>
            <w:r w:rsidRPr="00B54E6A">
              <w:rPr>
                <w:b/>
                <w:bCs/>
                <w:u w:val="single"/>
              </w:rPr>
              <w:t>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DD13401" w14:textId="77777777" w:rsidR="002675F2" w:rsidRPr="00B54E6A" w:rsidRDefault="006100D9" w:rsidP="00972229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Wartość </w:t>
            </w:r>
            <w:r w:rsidR="002675F2" w:rsidRPr="00B54E6A">
              <w:rPr>
                <w:b/>
                <w:bCs/>
                <w:u w:val="single"/>
              </w:rPr>
              <w:t xml:space="preserve"> czynszu</w:t>
            </w:r>
          </w:p>
          <w:p w14:paraId="4DC4E1BB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bCs/>
                <w:u w:val="single"/>
              </w:rPr>
              <w:t xml:space="preserve">w okresie </w:t>
            </w:r>
            <w:r>
              <w:rPr>
                <w:b/>
                <w:bCs/>
                <w:u w:val="single"/>
              </w:rPr>
              <w:t>48</w:t>
            </w:r>
            <w:r w:rsidRPr="00B54E6A">
              <w:rPr>
                <w:b/>
                <w:bCs/>
                <w:u w:val="single"/>
              </w:rPr>
              <w:t xml:space="preserve"> miesięcy brutto</w:t>
            </w:r>
          </w:p>
        </w:tc>
      </w:tr>
      <w:tr w:rsidR="002675F2" w:rsidRPr="00B54E6A" w14:paraId="4E30EE89" w14:textId="77777777" w:rsidTr="00972229">
        <w:trPr>
          <w:trHeight w:val="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774F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9ED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 xml:space="preserve">Dzierżawa analizatorów, zgodnie z załącznikiem </w:t>
            </w:r>
          </w:p>
          <w:p w14:paraId="7BA7C5F9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184FE6">
              <w:rPr>
                <w:b/>
                <w:highlight w:val="yellow"/>
                <w:u w:val="single"/>
              </w:rPr>
              <w:t>nr 5 do SIWZ Szczegółowy opis przedmiotu zamówienia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C93B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48</w:t>
            </w:r>
            <w:r w:rsidRPr="00B54E6A">
              <w:rPr>
                <w:b/>
                <w:u w:val="single"/>
              </w:rPr>
              <w:t xml:space="preserve"> miesi</w:t>
            </w:r>
            <w:r>
              <w:rPr>
                <w:b/>
                <w:u w:val="single"/>
              </w:rPr>
              <w:t>ęcy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CC4D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728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38F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  <w:r w:rsidRPr="00B54E6A">
              <w:rPr>
                <w:b/>
                <w:u w:val="single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0078" w14:textId="77777777" w:rsidR="002675F2" w:rsidRPr="00B54E6A" w:rsidRDefault="002675F2" w:rsidP="00972229">
            <w:pPr>
              <w:jc w:val="both"/>
              <w:rPr>
                <w:b/>
                <w:u w:val="single"/>
              </w:rPr>
            </w:pPr>
          </w:p>
        </w:tc>
      </w:tr>
    </w:tbl>
    <w:p w14:paraId="463BC9AC" w14:textId="77777777" w:rsidR="00070DCD" w:rsidRDefault="00070DCD" w:rsidP="00A24FFC">
      <w:pPr>
        <w:jc w:val="both"/>
        <w:rPr>
          <w:b/>
          <w:u w:val="single"/>
        </w:rPr>
      </w:pPr>
    </w:p>
    <w:p w14:paraId="7EB4A565" w14:textId="77777777" w:rsidR="002675F2" w:rsidRDefault="002675F2" w:rsidP="00FE2DD1">
      <w:pPr>
        <w:spacing w:after="0" w:line="240" w:lineRule="auto"/>
        <w:jc w:val="both"/>
        <w:rPr>
          <w:b/>
          <w:u w:val="single"/>
        </w:rPr>
      </w:pPr>
    </w:p>
    <w:p w14:paraId="733A12B1" w14:textId="77777777" w:rsidR="002675F2" w:rsidRDefault="002675F2" w:rsidP="00FE2DD1">
      <w:pPr>
        <w:spacing w:after="0" w:line="240" w:lineRule="auto"/>
        <w:jc w:val="both"/>
        <w:rPr>
          <w:b/>
          <w:u w:val="single"/>
        </w:rPr>
      </w:pPr>
    </w:p>
    <w:p w14:paraId="15EC0C03" w14:textId="77777777" w:rsidR="002675F2" w:rsidRDefault="002675F2" w:rsidP="00FE2DD1">
      <w:pPr>
        <w:spacing w:after="0" w:line="240" w:lineRule="auto"/>
        <w:jc w:val="both"/>
        <w:rPr>
          <w:b/>
          <w:u w:val="single"/>
        </w:rPr>
      </w:pPr>
    </w:p>
    <w:p w14:paraId="3D521AA2" w14:textId="77777777" w:rsidR="00D935D1" w:rsidRDefault="00D935D1" w:rsidP="00FE2D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D646F6" w14:textId="77777777" w:rsidR="00D935D1" w:rsidRDefault="00D935D1" w:rsidP="00FE2D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957E5F" w14:textId="11D47D44" w:rsidR="00FE2DD1" w:rsidRPr="004B7A61" w:rsidRDefault="004B7A61" w:rsidP="00FE2D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7A61">
        <w:rPr>
          <w:rFonts w:ascii="Arial" w:hAnsi="Arial" w:cs="Arial"/>
          <w:b/>
          <w:sz w:val="20"/>
          <w:szCs w:val="20"/>
        </w:rPr>
        <w:t>U</w:t>
      </w:r>
      <w:r w:rsidR="00FE2DD1" w:rsidRPr="004B7A61">
        <w:rPr>
          <w:rFonts w:ascii="Arial" w:hAnsi="Arial" w:cs="Arial"/>
          <w:b/>
          <w:sz w:val="20"/>
          <w:szCs w:val="20"/>
        </w:rPr>
        <w:t>WAGA:</w:t>
      </w:r>
    </w:p>
    <w:p w14:paraId="511DCD97" w14:textId="2AFBDA04" w:rsidR="00FE2DD1" w:rsidRPr="004B7A61" w:rsidRDefault="00FE2DD1" w:rsidP="00FE2DD1">
      <w:pPr>
        <w:rPr>
          <w:rFonts w:ascii="Arial" w:hAnsi="Arial" w:cs="Arial"/>
          <w:sz w:val="20"/>
          <w:szCs w:val="20"/>
        </w:rPr>
      </w:pPr>
      <w:r w:rsidRPr="004B7A61">
        <w:rPr>
          <w:rFonts w:ascii="Arial" w:hAnsi="Arial" w:cs="Arial"/>
          <w:b/>
          <w:sz w:val="20"/>
          <w:szCs w:val="20"/>
        </w:rPr>
        <w:t>Sum</w:t>
      </w:r>
      <w:r w:rsidR="00D935D1">
        <w:rPr>
          <w:rFonts w:ascii="Arial" w:hAnsi="Arial" w:cs="Arial"/>
          <w:b/>
          <w:sz w:val="20"/>
          <w:szCs w:val="20"/>
        </w:rPr>
        <w:t>a</w:t>
      </w:r>
      <w:r w:rsidRPr="004B7A61">
        <w:rPr>
          <w:rFonts w:ascii="Arial" w:hAnsi="Arial" w:cs="Arial"/>
          <w:b/>
          <w:sz w:val="20"/>
          <w:szCs w:val="20"/>
        </w:rPr>
        <w:t xml:space="preserve"> </w:t>
      </w:r>
      <w:r w:rsidR="00D935D1">
        <w:rPr>
          <w:rFonts w:ascii="Arial" w:hAnsi="Arial" w:cs="Arial"/>
          <w:b/>
          <w:sz w:val="20"/>
          <w:szCs w:val="20"/>
        </w:rPr>
        <w:t>wartości</w:t>
      </w:r>
      <w:r w:rsidRPr="004B7A61">
        <w:rPr>
          <w:rFonts w:ascii="Arial" w:hAnsi="Arial" w:cs="Arial"/>
          <w:b/>
          <w:sz w:val="20"/>
          <w:szCs w:val="20"/>
        </w:rPr>
        <w:t xml:space="preserve"> netto i brutto tabel</w:t>
      </w:r>
      <w:r w:rsidR="00E455C4" w:rsidRPr="004B7A61">
        <w:rPr>
          <w:rFonts w:ascii="Arial" w:hAnsi="Arial" w:cs="Arial"/>
          <w:b/>
          <w:sz w:val="20"/>
          <w:szCs w:val="20"/>
        </w:rPr>
        <w:t xml:space="preserve"> od Nr 1 do Nr </w:t>
      </w:r>
      <w:r w:rsidR="00070DCD">
        <w:rPr>
          <w:rFonts w:ascii="Arial" w:hAnsi="Arial" w:cs="Arial"/>
          <w:b/>
          <w:sz w:val="20"/>
          <w:szCs w:val="20"/>
        </w:rPr>
        <w:t>1</w:t>
      </w:r>
      <w:r w:rsidR="002F0331">
        <w:rPr>
          <w:rFonts w:ascii="Arial" w:hAnsi="Arial" w:cs="Arial"/>
          <w:b/>
          <w:sz w:val="20"/>
          <w:szCs w:val="20"/>
        </w:rPr>
        <w:t>4</w:t>
      </w:r>
      <w:r w:rsidRPr="004B7A61">
        <w:rPr>
          <w:rFonts w:ascii="Arial" w:hAnsi="Arial" w:cs="Arial"/>
          <w:b/>
          <w:sz w:val="20"/>
          <w:szCs w:val="20"/>
        </w:rPr>
        <w:t xml:space="preserve"> stanowi cenę przedmiotu zamówienia, którą należy wpisać </w:t>
      </w:r>
      <w:r w:rsidR="00D935D1">
        <w:rPr>
          <w:rFonts w:ascii="Arial" w:hAnsi="Arial" w:cs="Arial"/>
          <w:b/>
          <w:sz w:val="20"/>
          <w:szCs w:val="20"/>
        </w:rPr>
        <w:t>w</w:t>
      </w:r>
      <w:r w:rsidRPr="004B7A61">
        <w:rPr>
          <w:rFonts w:ascii="Arial" w:hAnsi="Arial" w:cs="Arial"/>
          <w:b/>
          <w:sz w:val="20"/>
          <w:szCs w:val="20"/>
        </w:rPr>
        <w:t xml:space="preserve"> Formularz</w:t>
      </w:r>
      <w:r w:rsidR="00D935D1">
        <w:rPr>
          <w:rFonts w:ascii="Arial" w:hAnsi="Arial" w:cs="Arial"/>
          <w:b/>
          <w:sz w:val="20"/>
          <w:szCs w:val="20"/>
        </w:rPr>
        <w:t>u</w:t>
      </w:r>
      <w:r w:rsidRPr="004B7A61">
        <w:rPr>
          <w:rFonts w:ascii="Arial" w:hAnsi="Arial" w:cs="Arial"/>
          <w:b/>
          <w:sz w:val="20"/>
          <w:szCs w:val="20"/>
        </w:rPr>
        <w:t xml:space="preserve"> ofertow</w:t>
      </w:r>
      <w:r w:rsidR="00D935D1">
        <w:rPr>
          <w:rFonts w:ascii="Arial" w:hAnsi="Arial" w:cs="Arial"/>
          <w:b/>
          <w:sz w:val="20"/>
          <w:szCs w:val="20"/>
        </w:rPr>
        <w:t>ym</w:t>
      </w:r>
      <w:r w:rsidRPr="004B7A61">
        <w:rPr>
          <w:rFonts w:ascii="Arial" w:hAnsi="Arial" w:cs="Arial"/>
          <w:b/>
          <w:sz w:val="20"/>
          <w:szCs w:val="20"/>
        </w:rPr>
        <w:t>.</w:t>
      </w:r>
    </w:p>
    <w:p w14:paraId="2A8104DE" w14:textId="6C9E8DE2" w:rsidR="00F56086" w:rsidRPr="00F56086" w:rsidRDefault="00D935D1" w:rsidP="00D935D1">
      <w:pPr>
        <w:spacing w:after="0"/>
        <w:rPr>
          <w:rFonts w:ascii="Arial" w:hAnsi="Arial" w:cs="Arial"/>
          <w:b/>
        </w:rPr>
      </w:pPr>
      <w:r w:rsidRPr="00D935D1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Dokument należy podpisać kwalifikowanym podpisem elektronicznym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.</w:t>
      </w:r>
    </w:p>
    <w:sectPr w:rsidR="00F56086" w:rsidRPr="00F56086" w:rsidSect="003C31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4EB1" w14:textId="77777777" w:rsidR="0057009A" w:rsidRDefault="0057009A" w:rsidP="006503E5">
      <w:pPr>
        <w:spacing w:after="0" w:line="240" w:lineRule="auto"/>
      </w:pPr>
      <w:r>
        <w:separator/>
      </w:r>
    </w:p>
  </w:endnote>
  <w:endnote w:type="continuationSeparator" w:id="0">
    <w:p w14:paraId="7B96BB49" w14:textId="77777777" w:rsidR="0057009A" w:rsidRDefault="0057009A" w:rsidP="006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 C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furtGothic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94BD" w14:textId="77777777" w:rsidR="0057009A" w:rsidRDefault="0057009A" w:rsidP="006503E5">
      <w:pPr>
        <w:spacing w:after="0" w:line="240" w:lineRule="auto"/>
      </w:pPr>
      <w:r>
        <w:separator/>
      </w:r>
    </w:p>
  </w:footnote>
  <w:footnote w:type="continuationSeparator" w:id="0">
    <w:p w14:paraId="41B542BD" w14:textId="77777777" w:rsidR="0057009A" w:rsidRDefault="0057009A" w:rsidP="0065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/>
      </w:rPr>
    </w:lvl>
  </w:abstractNum>
  <w:abstractNum w:abstractNumId="1" w15:restartNumberingAfterBreak="0">
    <w:nsid w:val="00000002"/>
    <w:multiLevelType w:val="singleLevel"/>
    <w:tmpl w:val="00000002"/>
    <w:name w:val="RTF_Num 109"/>
    <w:lvl w:ilvl="0">
      <w:start w:val="3"/>
      <w:numFmt w:val="lowerLetter"/>
      <w:suff w:val="nothing"/>
      <w:lvlText w:val="%1)"/>
      <w:lvlJc w:val="left"/>
      <w:pPr>
        <w:tabs>
          <w:tab w:val="num" w:pos="426"/>
        </w:tabs>
        <w:ind w:left="426" w:firstLine="0"/>
      </w:pPr>
      <w:rPr>
        <w:rFonts w:ascii="Arial" w:eastAsia="Arial" w:hAnsi="Arial" w:cs="Arial"/>
      </w:rPr>
    </w:lvl>
  </w:abstractNum>
  <w:abstractNum w:abstractNumId="2" w15:restartNumberingAfterBreak="0">
    <w:nsid w:val="0000000A"/>
    <w:multiLevelType w:val="multilevel"/>
    <w:tmpl w:val="4E941CE6"/>
    <w:name w:val="RTF_Num 22"/>
    <w:lvl w:ilvl="0">
      <w:start w:val="5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name w:val="RTF_Num 19"/>
    <w:lvl w:ilvl="0">
      <w:start w:val="6"/>
      <w:numFmt w:val="upperRoman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Arial" w:eastAsia="Arial" w:hAnsi="Arial" w:cs="Arial"/>
      </w:rPr>
    </w:lvl>
  </w:abstractNum>
  <w:abstractNum w:abstractNumId="4" w15:restartNumberingAfterBreak="0">
    <w:nsid w:val="0000000C"/>
    <w:multiLevelType w:val="singleLevel"/>
    <w:tmpl w:val="C2442D4A"/>
    <w:name w:val="RTF_Num 17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rFonts w:ascii="Arial" w:eastAsia="Arial" w:hAnsi="Arial" w:cs="Arial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D"/>
    <w:multiLevelType w:val="singleLevel"/>
    <w:tmpl w:val="4462CED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 w:firstLine="0"/>
      </w:pPr>
      <w:rPr>
        <w:rFonts w:ascii="Arial" w:eastAsia="Arial" w:hAnsi="Arial" w:cs="Arial"/>
        <w:b w:val="0"/>
        <w:color w:val="auto"/>
      </w:rPr>
    </w:lvl>
  </w:abstractNum>
  <w:abstractNum w:abstractNumId="6" w15:restartNumberingAfterBreak="0">
    <w:nsid w:val="0000000E"/>
    <w:multiLevelType w:val="singleLevel"/>
    <w:tmpl w:val="0000000E"/>
    <w:name w:val="RTF_Num 14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00000010"/>
    <w:multiLevelType w:val="multilevel"/>
    <w:tmpl w:val="867CD90E"/>
    <w:name w:val="RTF_Num 9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1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10" w15:restartNumberingAfterBreak="0">
    <w:nsid w:val="00000018"/>
    <w:multiLevelType w:val="multilevel"/>
    <w:tmpl w:val="79D0A5CA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ar-SA"/>
      </w:rPr>
    </w:lvl>
  </w:abstractNum>
  <w:abstractNum w:abstractNumId="12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13" w15:restartNumberingAfterBreak="0">
    <w:nsid w:val="0000001E"/>
    <w:multiLevelType w:val="singleLevel"/>
    <w:tmpl w:val="0000001E"/>
    <w:name w:val="WW8Num48"/>
    <w:lvl w:ilvl="0">
      <w:numFmt w:val="bullet"/>
      <w:lvlText w:val="-"/>
      <w:lvlJc w:val="left"/>
      <w:pPr>
        <w:tabs>
          <w:tab w:val="num" w:pos="882"/>
        </w:tabs>
        <w:ind w:left="882" w:hanging="525"/>
      </w:pPr>
      <w:rPr>
        <w:rFonts w:ascii="Times New Roman" w:hAnsi="Times New Roman" w:cs="Times New Roman"/>
      </w:rPr>
    </w:lvl>
  </w:abstractNum>
  <w:abstractNum w:abstractNumId="14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15" w15:restartNumberingAfterBreak="0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8"/>
    <w:multiLevelType w:val="single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7" w15:restartNumberingAfterBreak="0">
    <w:nsid w:val="0000002A"/>
    <w:multiLevelType w:val="singleLevel"/>
    <w:tmpl w:val="5268C34C"/>
    <w:name w:val="WW8Num47"/>
    <w:lvl w:ilvl="0">
      <w:start w:val="1"/>
      <w:numFmt w:val="lowerLetter"/>
      <w:lvlText w:val="%1."/>
      <w:lvlJc w:val="left"/>
      <w:pPr>
        <w:tabs>
          <w:tab w:val="num" w:pos="1307"/>
        </w:tabs>
        <w:ind w:left="1307" w:hanging="453"/>
      </w:pPr>
      <w:rPr>
        <w:rFonts w:hint="default"/>
        <w:sz w:val="22"/>
        <w:szCs w:val="22"/>
      </w:rPr>
    </w:lvl>
  </w:abstractNum>
  <w:abstractNum w:abstractNumId="18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sz w:val="22"/>
      </w:rPr>
    </w:lvl>
  </w:abstractNum>
  <w:abstractNum w:abstractNumId="19" w15:restartNumberingAfterBreak="0">
    <w:nsid w:val="0000002F"/>
    <w:multiLevelType w:val="single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  <w:sz w:val="22"/>
        <w:szCs w:val="22"/>
        <w:lang w:eastAsia="ar-SA"/>
      </w:rPr>
    </w:lvl>
  </w:abstractNum>
  <w:abstractNum w:abstractNumId="20" w15:restartNumberingAfterBreak="0">
    <w:nsid w:val="00000030"/>
    <w:multiLevelType w:val="singleLevel"/>
    <w:tmpl w:val="00000030"/>
    <w:name w:val="WW8Num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775"/>
        </w:tabs>
        <w:ind w:left="1775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00000033"/>
    <w:multiLevelType w:val="multilevel"/>
    <w:tmpl w:val="00000033"/>
    <w:name w:val="WW8Num5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  <w:sz w:val="22"/>
        <w:szCs w:val="22"/>
        <w:lang w:eastAsia="ar-SA"/>
      </w:rPr>
    </w:lvl>
  </w:abstractNum>
  <w:abstractNum w:abstractNumId="23" w15:restartNumberingAfterBreak="0">
    <w:nsid w:val="00000036"/>
    <w:multiLevelType w:val="singleLevel"/>
    <w:tmpl w:val="0000003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color w:val="auto"/>
        <w:szCs w:val="22"/>
      </w:rPr>
    </w:lvl>
  </w:abstractNum>
  <w:abstractNum w:abstractNumId="24" w15:restartNumberingAfterBreak="0">
    <w:nsid w:val="00000038"/>
    <w:multiLevelType w:val="singleLevel"/>
    <w:tmpl w:val="00000038"/>
    <w:name w:val="WW8Num6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5" w15:restartNumberingAfterBreak="0">
    <w:nsid w:val="0000003A"/>
    <w:multiLevelType w:val="multilevel"/>
    <w:tmpl w:val="0000003A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Lucida Sans Unicode" w:hint="default"/>
        <w:bCs/>
        <w:i w:val="0"/>
        <w:kern w:val="1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</w:abstractNum>
  <w:abstractNum w:abstractNumId="27" w15:restartNumberingAfterBreak="0">
    <w:nsid w:val="0000003D"/>
    <w:multiLevelType w:val="singleLevel"/>
    <w:tmpl w:val="0000003D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Times New Roman" w:hint="default"/>
      </w:rPr>
    </w:lvl>
  </w:abstractNum>
  <w:abstractNum w:abstractNumId="28" w15:restartNumberingAfterBreak="0">
    <w:nsid w:val="0000003E"/>
    <w:multiLevelType w:val="singleLevel"/>
    <w:tmpl w:val="0000003E"/>
    <w:name w:val="WW8Num70"/>
    <w:lvl w:ilvl="0">
      <w:start w:val="1"/>
      <w:numFmt w:val="lowerLetter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29" w15:restartNumberingAfterBreak="0">
    <w:nsid w:val="0000003F"/>
    <w:multiLevelType w:val="multilevel"/>
    <w:tmpl w:val="0000003F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</w:abstractNum>
  <w:abstractNum w:abstractNumId="31" w15:restartNumberingAfterBreak="0">
    <w:nsid w:val="00000041"/>
    <w:multiLevelType w:val="singleLevel"/>
    <w:tmpl w:val="00000041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  <w:lang w:eastAsia="ar-SA"/>
      </w:rPr>
    </w:lvl>
  </w:abstractNum>
  <w:abstractNum w:abstractNumId="32" w15:restartNumberingAfterBreak="0">
    <w:nsid w:val="00000044"/>
    <w:multiLevelType w:val="singleLevel"/>
    <w:tmpl w:val="00000044"/>
    <w:name w:val="WW8Num78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  <w:sz w:val="22"/>
        <w:szCs w:val="22"/>
        <w:lang w:eastAsia="ar-SA"/>
      </w:rPr>
    </w:lvl>
  </w:abstractNum>
  <w:abstractNum w:abstractNumId="33" w15:restartNumberingAfterBreak="0">
    <w:nsid w:val="00000045"/>
    <w:multiLevelType w:val="singleLevel"/>
    <w:tmpl w:val="00000045"/>
    <w:name w:val="WW8Num7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  <w:lang w:eastAsia="ar-SA"/>
      </w:rPr>
    </w:lvl>
  </w:abstractNum>
  <w:abstractNum w:abstractNumId="34" w15:restartNumberingAfterBreak="0">
    <w:nsid w:val="00000048"/>
    <w:multiLevelType w:val="multilevel"/>
    <w:tmpl w:val="443C284E"/>
    <w:name w:val="WW8Num8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00000049"/>
    <w:multiLevelType w:val="multilevel"/>
    <w:tmpl w:val="00000049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6" w15:restartNumberingAfterBreak="0">
    <w:nsid w:val="0000004A"/>
    <w:multiLevelType w:val="singleLevel"/>
    <w:tmpl w:val="0000004A"/>
    <w:name w:val="WW8Num87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37" w15:restartNumberingAfterBreak="0">
    <w:nsid w:val="0000004D"/>
    <w:multiLevelType w:val="multilevel"/>
    <w:tmpl w:val="84900F98"/>
    <w:name w:val="WW8Num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4F"/>
    <w:multiLevelType w:val="singleLevel"/>
    <w:tmpl w:val="0000004F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sz w:val="22"/>
        <w:szCs w:val="22"/>
        <w:lang w:eastAsia="ar-SA"/>
      </w:rPr>
    </w:lvl>
  </w:abstractNum>
  <w:abstractNum w:abstractNumId="39" w15:restartNumberingAfterBreak="0">
    <w:nsid w:val="00000050"/>
    <w:multiLevelType w:val="singleLevel"/>
    <w:tmpl w:val="00000050"/>
    <w:name w:val="WW8Num86"/>
    <w:lvl w:ilvl="0">
      <w:start w:val="1"/>
      <w:numFmt w:val="decimal"/>
      <w:lvlText w:val="6.%1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0" w15:restartNumberingAfterBreak="0">
    <w:nsid w:val="00000052"/>
    <w:multiLevelType w:val="singleLevel"/>
    <w:tmpl w:val="00000052"/>
    <w:name w:val="WW8Num93"/>
    <w:lvl w:ilvl="0">
      <w:start w:val="1"/>
      <w:numFmt w:val="decimal"/>
      <w:lvlText w:val="40.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1" w15:restartNumberingAfterBreak="0">
    <w:nsid w:val="00000054"/>
    <w:multiLevelType w:val="singleLevel"/>
    <w:tmpl w:val="00000054"/>
    <w:name w:val="WW8Num91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42" w15:restartNumberingAfterBreak="0">
    <w:nsid w:val="00000058"/>
    <w:multiLevelType w:val="multilevel"/>
    <w:tmpl w:val="00000058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59"/>
    <w:multiLevelType w:val="multilevel"/>
    <w:tmpl w:val="00000059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2"/>
        <w:szCs w:val="22"/>
      </w:rPr>
    </w:lvl>
  </w:abstractNum>
  <w:abstractNum w:abstractNumId="44" w15:restartNumberingAfterBreak="0">
    <w:nsid w:val="0000005B"/>
    <w:multiLevelType w:val="multilevel"/>
    <w:tmpl w:val="0000005B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eastAsia="Lucida Sans Unicode" w:hint="default"/>
        <w:bCs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5C"/>
    <w:multiLevelType w:val="multilevel"/>
    <w:tmpl w:val="0000005C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5E"/>
    <w:multiLevelType w:val="singleLevel"/>
    <w:tmpl w:val="0000005E"/>
    <w:name w:val="WW8Num1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7" w15:restartNumberingAfterBreak="0">
    <w:nsid w:val="00000062"/>
    <w:multiLevelType w:val="multilevel"/>
    <w:tmpl w:val="00000062"/>
    <w:name w:val="WW8Num111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453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64"/>
    <w:multiLevelType w:val="singleLevel"/>
    <w:tmpl w:val="00000064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9" w15:restartNumberingAfterBreak="0">
    <w:nsid w:val="00000068"/>
    <w:multiLevelType w:val="multilevel"/>
    <w:tmpl w:val="00000068"/>
    <w:name w:val="WW8Num117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6D"/>
    <w:multiLevelType w:val="multilevel"/>
    <w:tmpl w:val="A7B2E4A2"/>
    <w:name w:val="WW8Num120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73"/>
    <w:multiLevelType w:val="singleLevel"/>
    <w:tmpl w:val="00000073"/>
    <w:name w:val="WW8Num127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2" w15:restartNumberingAfterBreak="0">
    <w:nsid w:val="00000080"/>
    <w:multiLevelType w:val="singleLevel"/>
    <w:tmpl w:val="00000080"/>
    <w:name w:val="WW8Num2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  <w:lang w:eastAsia="zh-CN"/>
      </w:rPr>
    </w:lvl>
  </w:abstractNum>
  <w:abstractNum w:abstractNumId="53" w15:restartNumberingAfterBreak="0">
    <w:nsid w:val="00000084"/>
    <w:multiLevelType w:val="multilevel"/>
    <w:tmpl w:val="00000084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8C"/>
    <w:multiLevelType w:val="multilevel"/>
    <w:tmpl w:val="53820F88"/>
    <w:name w:val="WW8Num159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90"/>
    <w:multiLevelType w:val="singleLevel"/>
    <w:tmpl w:val="1FC8B4FC"/>
    <w:name w:val="WW8Num163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</w:rPr>
    </w:lvl>
  </w:abstractNum>
  <w:abstractNum w:abstractNumId="56" w15:restartNumberingAfterBreak="0">
    <w:nsid w:val="00000093"/>
    <w:multiLevelType w:val="singleLevel"/>
    <w:tmpl w:val="00000093"/>
    <w:name w:val="WW8Num294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57" w15:restartNumberingAfterBreak="0">
    <w:nsid w:val="00CD54A9"/>
    <w:multiLevelType w:val="hybridMultilevel"/>
    <w:tmpl w:val="862A768A"/>
    <w:name w:val="WW8Num382222"/>
    <w:lvl w:ilvl="0" w:tplc="2A50C034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1722ABD"/>
    <w:multiLevelType w:val="multilevel"/>
    <w:tmpl w:val="C8F883C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9" w15:restartNumberingAfterBreak="0">
    <w:nsid w:val="041B371E"/>
    <w:multiLevelType w:val="hybridMultilevel"/>
    <w:tmpl w:val="DF7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8B07D95"/>
    <w:multiLevelType w:val="multilevel"/>
    <w:tmpl w:val="81E6BF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1274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814" w:hanging="360"/>
      </w:pPr>
      <w:rPr>
        <w:rFonts w:ascii="Arial" w:hAnsi="Arial" w:hint="default"/>
        <w:b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61" w15:restartNumberingAfterBreak="0">
    <w:nsid w:val="0A256022"/>
    <w:multiLevelType w:val="hybridMultilevel"/>
    <w:tmpl w:val="74D6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CF7D03"/>
    <w:multiLevelType w:val="hybridMultilevel"/>
    <w:tmpl w:val="9C701FB4"/>
    <w:lvl w:ilvl="0" w:tplc="14A2D122">
      <w:start w:val="5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 w:tplc="5036A66A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plc="A6B01758">
      <w:start w:val="1"/>
      <w:numFmt w:val="lowerLetter"/>
      <w:lvlText w:val="%3)"/>
      <w:lvlJc w:val="left"/>
      <w:pPr>
        <w:ind w:left="135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63" w15:restartNumberingAfterBreak="0">
    <w:nsid w:val="0ECF48F1"/>
    <w:multiLevelType w:val="hybridMultilevel"/>
    <w:tmpl w:val="4A10A228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12C777E"/>
    <w:multiLevelType w:val="hybridMultilevel"/>
    <w:tmpl w:val="71D22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11EA76B8"/>
    <w:multiLevelType w:val="hybridMultilevel"/>
    <w:tmpl w:val="92F09FA0"/>
    <w:name w:val="WW8Num3322"/>
    <w:lvl w:ilvl="0" w:tplc="6562FFA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" w:eastAsia="Helvetica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13E608E6"/>
    <w:multiLevelType w:val="hybridMultilevel"/>
    <w:tmpl w:val="DF7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435230"/>
    <w:multiLevelType w:val="hybridMultilevel"/>
    <w:tmpl w:val="6E22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BE012FF"/>
    <w:multiLevelType w:val="hybridMultilevel"/>
    <w:tmpl w:val="5832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AF288B"/>
    <w:multiLevelType w:val="hybridMultilevel"/>
    <w:tmpl w:val="F1CE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ED6032"/>
    <w:multiLevelType w:val="hybridMultilevel"/>
    <w:tmpl w:val="A0CE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AB1E4A"/>
    <w:multiLevelType w:val="hybridMultilevel"/>
    <w:tmpl w:val="2BBC3C16"/>
    <w:name w:val="WW8Num13222222"/>
    <w:lvl w:ilvl="0" w:tplc="A2E6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15A34FE"/>
    <w:multiLevelType w:val="hybridMultilevel"/>
    <w:tmpl w:val="C20826CC"/>
    <w:lvl w:ilvl="0" w:tplc="0E74ECAA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9662FA8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25E15E39"/>
    <w:multiLevelType w:val="hybridMultilevel"/>
    <w:tmpl w:val="D87A53B8"/>
    <w:name w:val="WW8Num6822"/>
    <w:lvl w:ilvl="0" w:tplc="1D42D976">
      <w:start w:val="2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288360A1"/>
    <w:multiLevelType w:val="hybridMultilevel"/>
    <w:tmpl w:val="258A99FE"/>
    <w:name w:val="WW8Num110"/>
    <w:lvl w:ilvl="0" w:tplc="65666FB0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A120E5A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color w:val="auto"/>
      </w:rPr>
    </w:lvl>
    <w:lvl w:ilvl="2" w:tplc="A65A5A08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C434FD1"/>
    <w:multiLevelType w:val="hybridMultilevel"/>
    <w:tmpl w:val="B0BC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8103E3"/>
    <w:multiLevelType w:val="hybridMultilevel"/>
    <w:tmpl w:val="7FCE8534"/>
    <w:name w:val="WW8Num8262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06C6C33"/>
    <w:multiLevelType w:val="multilevel"/>
    <w:tmpl w:val="8020BC4C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9" w15:restartNumberingAfterBreak="0">
    <w:nsid w:val="34C81522"/>
    <w:multiLevelType w:val="hybridMultilevel"/>
    <w:tmpl w:val="3EBC41E6"/>
    <w:lvl w:ilvl="0" w:tplc="0C42AF10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3765681C"/>
    <w:multiLevelType w:val="hybridMultilevel"/>
    <w:tmpl w:val="784A53A4"/>
    <w:lvl w:ilvl="0" w:tplc="F47CEDF6">
      <w:start w:val="1"/>
      <w:numFmt w:val="lowerLetter"/>
      <w:lvlText w:val="%1)"/>
      <w:lvlJc w:val="left"/>
      <w:pPr>
        <w:tabs>
          <w:tab w:val="num" w:pos="725"/>
        </w:tabs>
        <w:ind w:left="725" w:hanging="368"/>
      </w:pPr>
      <w:rPr>
        <w:rFonts w:ascii="Arial" w:hAnsi="Arial" w:cs="Bookshelf Symbol 7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9FD51CC"/>
    <w:multiLevelType w:val="hybridMultilevel"/>
    <w:tmpl w:val="0C38205C"/>
    <w:name w:val="WW8Num38222"/>
    <w:lvl w:ilvl="0" w:tplc="B7B8989C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2" w15:restartNumberingAfterBreak="0">
    <w:nsid w:val="3A6328D3"/>
    <w:multiLevelType w:val="multilevel"/>
    <w:tmpl w:val="D338AED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83" w15:restartNumberingAfterBreak="0">
    <w:nsid w:val="3B8A6D24"/>
    <w:multiLevelType w:val="hybridMultilevel"/>
    <w:tmpl w:val="514092B2"/>
    <w:lvl w:ilvl="0" w:tplc="B3AA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BCA6A35"/>
    <w:multiLevelType w:val="hybridMultilevel"/>
    <w:tmpl w:val="12303886"/>
    <w:name w:val="WW8Num682"/>
    <w:lvl w:ilvl="0" w:tplc="65D4EEB4">
      <w:start w:val="1"/>
      <w:numFmt w:val="lowerLetter"/>
      <w:lvlText w:val="%1)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0C2020B"/>
    <w:multiLevelType w:val="hybridMultilevel"/>
    <w:tmpl w:val="45EE14BC"/>
    <w:lvl w:ilvl="0" w:tplc="D636699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52C2A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2B00A43"/>
    <w:multiLevelType w:val="hybridMultilevel"/>
    <w:tmpl w:val="DF76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2D01DB"/>
    <w:multiLevelType w:val="hybridMultilevel"/>
    <w:tmpl w:val="A7FE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A0129F"/>
    <w:multiLevelType w:val="hybridMultilevel"/>
    <w:tmpl w:val="3A6EFBC8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E044E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B2EB874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sz w:val="22"/>
      </w:rPr>
    </w:lvl>
    <w:lvl w:ilvl="3" w:tplc="DF2A032E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E4919AA"/>
    <w:multiLevelType w:val="hybridMultilevel"/>
    <w:tmpl w:val="BC580A6C"/>
    <w:name w:val="RTF_Num 83"/>
    <w:lvl w:ilvl="0" w:tplc="1FC67838">
      <w:start w:val="3"/>
      <w:numFmt w:val="decimal"/>
      <w:suff w:val="nothing"/>
      <w:lvlText w:val="%1."/>
      <w:lvlJc w:val="left"/>
      <w:pPr>
        <w:ind w:left="568" w:firstLine="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2" w15:restartNumberingAfterBreak="0">
    <w:nsid w:val="501F7047"/>
    <w:multiLevelType w:val="hybridMultilevel"/>
    <w:tmpl w:val="A3185EFA"/>
    <w:lvl w:ilvl="0" w:tplc="28F0EE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10E5D9B"/>
    <w:multiLevelType w:val="hybridMultilevel"/>
    <w:tmpl w:val="C4EE58D0"/>
    <w:name w:val="WW8Num132222223"/>
    <w:lvl w:ilvl="0" w:tplc="9912D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205457B"/>
    <w:multiLevelType w:val="hybridMultilevel"/>
    <w:tmpl w:val="665EB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D777E7"/>
    <w:multiLevelType w:val="hybridMultilevel"/>
    <w:tmpl w:val="7E4E1230"/>
    <w:name w:val="WW8Num332"/>
    <w:lvl w:ilvl="0" w:tplc="F6DC000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7D54DEC"/>
    <w:multiLevelType w:val="multilevel"/>
    <w:tmpl w:val="0658D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7" w15:restartNumberingAfterBreak="0">
    <w:nsid w:val="59A014DF"/>
    <w:multiLevelType w:val="hybridMultilevel"/>
    <w:tmpl w:val="5EBA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47301"/>
    <w:multiLevelType w:val="singleLevel"/>
    <w:tmpl w:val="F586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99" w15:restartNumberingAfterBreak="0">
    <w:nsid w:val="5C5D31E7"/>
    <w:multiLevelType w:val="hybridMultilevel"/>
    <w:tmpl w:val="03346554"/>
    <w:name w:val="WW8Num112"/>
    <w:lvl w:ilvl="0" w:tplc="9FC00AB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65A542A9"/>
    <w:multiLevelType w:val="hybridMultilevel"/>
    <w:tmpl w:val="358EDE86"/>
    <w:name w:val="WW8Num69222"/>
    <w:lvl w:ilvl="0" w:tplc="4022C5C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77B25CE"/>
    <w:multiLevelType w:val="hybridMultilevel"/>
    <w:tmpl w:val="63C2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574666"/>
    <w:multiLevelType w:val="hybridMultilevel"/>
    <w:tmpl w:val="F454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BF2B6B"/>
    <w:multiLevelType w:val="multilevel"/>
    <w:tmpl w:val="0A5A612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6E1443F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E8C51EF"/>
    <w:multiLevelType w:val="hybridMultilevel"/>
    <w:tmpl w:val="B84CD322"/>
    <w:lvl w:ilvl="0" w:tplc="60D2B67E">
      <w:start w:val="1"/>
      <w:numFmt w:val="decimal"/>
      <w:lvlText w:val="%1."/>
      <w:lvlJc w:val="left"/>
      <w:pPr>
        <w:ind w:left="928" w:hanging="360"/>
      </w:pPr>
      <w:rPr>
        <w:rFonts w:ascii="Helvetica" w:hAnsi="Helvetica" w:cs="Helvetic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E4A22DC"/>
    <w:multiLevelType w:val="multilevel"/>
    <w:tmpl w:val="395E4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840721">
    <w:abstractNumId w:val="105"/>
  </w:num>
  <w:num w:numId="2" w16cid:durableId="1146970985">
    <w:abstractNumId w:val="2"/>
  </w:num>
  <w:num w:numId="3" w16cid:durableId="181357596">
    <w:abstractNumId w:val="3"/>
  </w:num>
  <w:num w:numId="4" w16cid:durableId="1171066993">
    <w:abstractNumId w:val="5"/>
  </w:num>
  <w:num w:numId="5" w16cid:durableId="251741855">
    <w:abstractNumId w:val="6"/>
  </w:num>
  <w:num w:numId="6" w16cid:durableId="876818175">
    <w:abstractNumId w:val="7"/>
  </w:num>
  <w:num w:numId="7" w16cid:durableId="351759427">
    <w:abstractNumId w:val="8"/>
  </w:num>
  <w:num w:numId="8" w16cid:durableId="1968780078">
    <w:abstractNumId w:val="72"/>
  </w:num>
  <w:num w:numId="9" w16cid:durableId="1397241221">
    <w:abstractNumId w:val="82"/>
  </w:num>
  <w:num w:numId="10" w16cid:durableId="1538926772">
    <w:abstractNumId w:val="62"/>
  </w:num>
  <w:num w:numId="11" w16cid:durableId="464617336">
    <w:abstractNumId w:val="37"/>
  </w:num>
  <w:num w:numId="12" w16cid:durableId="1085885943">
    <w:abstractNumId w:val="60"/>
  </w:num>
  <w:num w:numId="13" w16cid:durableId="1526556574">
    <w:abstractNumId w:val="83"/>
  </w:num>
  <w:num w:numId="14" w16cid:durableId="473178065">
    <w:abstractNumId w:val="79"/>
  </w:num>
  <w:num w:numId="15" w16cid:durableId="1643119110">
    <w:abstractNumId w:val="58"/>
  </w:num>
  <w:num w:numId="16" w16cid:durableId="1363555283">
    <w:abstractNumId w:val="50"/>
  </w:num>
  <w:num w:numId="17" w16cid:durableId="977493835">
    <w:abstractNumId w:val="100"/>
    <w:lvlOverride w:ilvl="0">
      <w:startOverride w:val="1"/>
    </w:lvlOverride>
  </w:num>
  <w:num w:numId="18" w16cid:durableId="1174150364">
    <w:abstractNumId w:val="86"/>
    <w:lvlOverride w:ilvl="0">
      <w:startOverride w:val="1"/>
    </w:lvlOverride>
  </w:num>
  <w:num w:numId="19" w16cid:durableId="568226504">
    <w:abstractNumId w:val="73"/>
  </w:num>
  <w:num w:numId="20" w16cid:durableId="1201550947">
    <w:abstractNumId w:val="68"/>
  </w:num>
  <w:num w:numId="21" w16cid:durableId="533423070">
    <w:abstractNumId w:val="108"/>
  </w:num>
  <w:num w:numId="22" w16cid:durableId="1110858196">
    <w:abstractNumId w:val="7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68" w:hanging="360"/>
        </w:pPr>
      </w:lvl>
    </w:lvlOverride>
  </w:num>
  <w:num w:numId="23" w16cid:durableId="1355231130">
    <w:abstractNumId w:val="78"/>
  </w:num>
  <w:num w:numId="24" w16cid:durableId="631718795">
    <w:abstractNumId w:val="104"/>
  </w:num>
  <w:num w:numId="25" w16cid:durableId="951935535">
    <w:abstractNumId w:val="63"/>
  </w:num>
  <w:num w:numId="26" w16cid:durableId="1247686152">
    <w:abstractNumId w:val="52"/>
  </w:num>
  <w:num w:numId="27" w16cid:durableId="2122214207">
    <w:abstractNumId w:val="106"/>
  </w:num>
  <w:num w:numId="28" w16cid:durableId="2129615480">
    <w:abstractNumId w:val="12"/>
  </w:num>
  <w:num w:numId="29" w16cid:durableId="1296065926">
    <w:abstractNumId w:val="56"/>
  </w:num>
  <w:num w:numId="30" w16cid:durableId="539438831">
    <w:abstractNumId w:val="98"/>
    <w:lvlOverride w:ilvl="0">
      <w:startOverride w:val="1"/>
    </w:lvlOverride>
  </w:num>
  <w:num w:numId="31" w16cid:durableId="106221544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44649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070430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7466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712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9497064">
    <w:abstractNumId w:val="96"/>
  </w:num>
  <w:num w:numId="37" w16cid:durableId="1996490282">
    <w:abstractNumId w:val="0"/>
  </w:num>
  <w:num w:numId="38" w16cid:durableId="933825982">
    <w:abstractNumId w:val="97"/>
  </w:num>
  <w:num w:numId="39" w16cid:durableId="1575159729">
    <w:abstractNumId w:val="70"/>
  </w:num>
  <w:num w:numId="40" w16cid:durableId="771438105">
    <w:abstractNumId w:val="64"/>
  </w:num>
  <w:num w:numId="41" w16cid:durableId="403727304">
    <w:abstractNumId w:val="94"/>
  </w:num>
  <w:num w:numId="42" w16cid:durableId="187136666">
    <w:abstractNumId w:val="61"/>
  </w:num>
  <w:num w:numId="43" w16cid:durableId="1488745546">
    <w:abstractNumId w:val="76"/>
  </w:num>
  <w:num w:numId="44" w16cid:durableId="2066219798">
    <w:abstractNumId w:val="69"/>
  </w:num>
  <w:num w:numId="45" w16cid:durableId="443965989">
    <w:abstractNumId w:val="88"/>
  </w:num>
  <w:num w:numId="46" w16cid:durableId="1495491290">
    <w:abstractNumId w:val="102"/>
  </w:num>
  <w:num w:numId="47" w16cid:durableId="1523401635">
    <w:abstractNumId w:val="87"/>
  </w:num>
  <w:num w:numId="48" w16cid:durableId="1214465244">
    <w:abstractNumId w:val="59"/>
  </w:num>
  <w:num w:numId="49" w16cid:durableId="265962079">
    <w:abstractNumId w:val="103"/>
  </w:num>
  <w:num w:numId="50" w16cid:durableId="876625278">
    <w:abstractNumId w:val="67"/>
  </w:num>
  <w:num w:numId="51" w16cid:durableId="273488876">
    <w:abstractNumId w:val="57"/>
  </w:num>
  <w:num w:numId="52" w16cid:durableId="1413817042">
    <w:abstractNumId w:val="6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CE9"/>
    <w:rsid w:val="000012B1"/>
    <w:rsid w:val="00002EE3"/>
    <w:rsid w:val="0000316E"/>
    <w:rsid w:val="00003490"/>
    <w:rsid w:val="000054E9"/>
    <w:rsid w:val="000059E4"/>
    <w:rsid w:val="000077C1"/>
    <w:rsid w:val="00010468"/>
    <w:rsid w:val="00011CB5"/>
    <w:rsid w:val="00012588"/>
    <w:rsid w:val="000131BA"/>
    <w:rsid w:val="000132FD"/>
    <w:rsid w:val="00013D4A"/>
    <w:rsid w:val="00013F7F"/>
    <w:rsid w:val="00015170"/>
    <w:rsid w:val="000157DF"/>
    <w:rsid w:val="00017A9E"/>
    <w:rsid w:val="00020791"/>
    <w:rsid w:val="000212B3"/>
    <w:rsid w:val="000230E0"/>
    <w:rsid w:val="00023618"/>
    <w:rsid w:val="00024D11"/>
    <w:rsid w:val="00025776"/>
    <w:rsid w:val="00027CC1"/>
    <w:rsid w:val="00030213"/>
    <w:rsid w:val="0003027E"/>
    <w:rsid w:val="00031A47"/>
    <w:rsid w:val="000328F0"/>
    <w:rsid w:val="00032B50"/>
    <w:rsid w:val="00033511"/>
    <w:rsid w:val="000373BC"/>
    <w:rsid w:val="000419C3"/>
    <w:rsid w:val="00042877"/>
    <w:rsid w:val="00045135"/>
    <w:rsid w:val="00045ED3"/>
    <w:rsid w:val="0004653F"/>
    <w:rsid w:val="00046711"/>
    <w:rsid w:val="00046801"/>
    <w:rsid w:val="00047457"/>
    <w:rsid w:val="00047C9C"/>
    <w:rsid w:val="00051AF0"/>
    <w:rsid w:val="00051C30"/>
    <w:rsid w:val="000607D1"/>
    <w:rsid w:val="000610F8"/>
    <w:rsid w:val="000617F8"/>
    <w:rsid w:val="00063875"/>
    <w:rsid w:val="00070DCD"/>
    <w:rsid w:val="00071DA9"/>
    <w:rsid w:val="00071FD8"/>
    <w:rsid w:val="000737FB"/>
    <w:rsid w:val="00073CBC"/>
    <w:rsid w:val="00077186"/>
    <w:rsid w:val="00080A0F"/>
    <w:rsid w:val="00080B96"/>
    <w:rsid w:val="000812D8"/>
    <w:rsid w:val="00083EBB"/>
    <w:rsid w:val="000844D9"/>
    <w:rsid w:val="00084B08"/>
    <w:rsid w:val="00084CAF"/>
    <w:rsid w:val="0008501A"/>
    <w:rsid w:val="00085372"/>
    <w:rsid w:val="00085C20"/>
    <w:rsid w:val="0008778F"/>
    <w:rsid w:val="000901D5"/>
    <w:rsid w:val="000901FC"/>
    <w:rsid w:val="0009071E"/>
    <w:rsid w:val="00090899"/>
    <w:rsid w:val="00090D39"/>
    <w:rsid w:val="00091753"/>
    <w:rsid w:val="00091A51"/>
    <w:rsid w:val="00091A9A"/>
    <w:rsid w:val="000923C0"/>
    <w:rsid w:val="000928B1"/>
    <w:rsid w:val="000961FF"/>
    <w:rsid w:val="000A3CFA"/>
    <w:rsid w:val="000A42DE"/>
    <w:rsid w:val="000A5415"/>
    <w:rsid w:val="000A6BB3"/>
    <w:rsid w:val="000B2395"/>
    <w:rsid w:val="000B254D"/>
    <w:rsid w:val="000B5E8F"/>
    <w:rsid w:val="000C2258"/>
    <w:rsid w:val="000C2426"/>
    <w:rsid w:val="000C27B4"/>
    <w:rsid w:val="000C2C83"/>
    <w:rsid w:val="000C2E2E"/>
    <w:rsid w:val="000C394E"/>
    <w:rsid w:val="000C3BA6"/>
    <w:rsid w:val="000C5AE6"/>
    <w:rsid w:val="000C5F18"/>
    <w:rsid w:val="000C68ED"/>
    <w:rsid w:val="000D1CAA"/>
    <w:rsid w:val="000D206F"/>
    <w:rsid w:val="000D3A76"/>
    <w:rsid w:val="000D42F7"/>
    <w:rsid w:val="000D5ABF"/>
    <w:rsid w:val="000D65B7"/>
    <w:rsid w:val="000D69C9"/>
    <w:rsid w:val="000E1E1A"/>
    <w:rsid w:val="000E1E24"/>
    <w:rsid w:val="000E2034"/>
    <w:rsid w:val="000E20BB"/>
    <w:rsid w:val="000E4C4D"/>
    <w:rsid w:val="000E523C"/>
    <w:rsid w:val="000E5CEE"/>
    <w:rsid w:val="000E6A9B"/>
    <w:rsid w:val="000F1797"/>
    <w:rsid w:val="000F58DA"/>
    <w:rsid w:val="000F65BD"/>
    <w:rsid w:val="000F7D88"/>
    <w:rsid w:val="0010009A"/>
    <w:rsid w:val="00100C86"/>
    <w:rsid w:val="00101308"/>
    <w:rsid w:val="0010203F"/>
    <w:rsid w:val="001044DC"/>
    <w:rsid w:val="00105C6B"/>
    <w:rsid w:val="0010686D"/>
    <w:rsid w:val="00106BAA"/>
    <w:rsid w:val="0011054F"/>
    <w:rsid w:val="00110FE4"/>
    <w:rsid w:val="00112802"/>
    <w:rsid w:val="001129B4"/>
    <w:rsid w:val="00113144"/>
    <w:rsid w:val="00113E2D"/>
    <w:rsid w:val="001155A7"/>
    <w:rsid w:val="001156BB"/>
    <w:rsid w:val="0011579A"/>
    <w:rsid w:val="00117C0F"/>
    <w:rsid w:val="00121219"/>
    <w:rsid w:val="00121986"/>
    <w:rsid w:val="00121C2A"/>
    <w:rsid w:val="00121E45"/>
    <w:rsid w:val="00124AE7"/>
    <w:rsid w:val="00136974"/>
    <w:rsid w:val="00140AD3"/>
    <w:rsid w:val="00145A40"/>
    <w:rsid w:val="001477FE"/>
    <w:rsid w:val="00152F36"/>
    <w:rsid w:val="00154DB3"/>
    <w:rsid w:val="0015521C"/>
    <w:rsid w:val="00155601"/>
    <w:rsid w:val="001559AE"/>
    <w:rsid w:val="001579F8"/>
    <w:rsid w:val="001600B5"/>
    <w:rsid w:val="0016010C"/>
    <w:rsid w:val="0016332B"/>
    <w:rsid w:val="00164DBF"/>
    <w:rsid w:val="00172562"/>
    <w:rsid w:val="001732AA"/>
    <w:rsid w:val="00176729"/>
    <w:rsid w:val="00176FAA"/>
    <w:rsid w:val="00177AE5"/>
    <w:rsid w:val="0018261F"/>
    <w:rsid w:val="00182A60"/>
    <w:rsid w:val="00184FE6"/>
    <w:rsid w:val="00186B6F"/>
    <w:rsid w:val="001913C3"/>
    <w:rsid w:val="00192D06"/>
    <w:rsid w:val="00193851"/>
    <w:rsid w:val="00193E20"/>
    <w:rsid w:val="001949C8"/>
    <w:rsid w:val="00194C69"/>
    <w:rsid w:val="00195451"/>
    <w:rsid w:val="001A4B9F"/>
    <w:rsid w:val="001A57DA"/>
    <w:rsid w:val="001A6995"/>
    <w:rsid w:val="001A7999"/>
    <w:rsid w:val="001B158B"/>
    <w:rsid w:val="001B2035"/>
    <w:rsid w:val="001B2752"/>
    <w:rsid w:val="001B30AD"/>
    <w:rsid w:val="001B5001"/>
    <w:rsid w:val="001B5DD7"/>
    <w:rsid w:val="001B6196"/>
    <w:rsid w:val="001C2383"/>
    <w:rsid w:val="001C2D35"/>
    <w:rsid w:val="001C2E46"/>
    <w:rsid w:val="001C3A1A"/>
    <w:rsid w:val="001C4AAB"/>
    <w:rsid w:val="001C6AD5"/>
    <w:rsid w:val="001D0709"/>
    <w:rsid w:val="001D1D84"/>
    <w:rsid w:val="001D3320"/>
    <w:rsid w:val="001D4B7F"/>
    <w:rsid w:val="001D5F03"/>
    <w:rsid w:val="001D6B0A"/>
    <w:rsid w:val="001D6E86"/>
    <w:rsid w:val="001D7062"/>
    <w:rsid w:val="001E6154"/>
    <w:rsid w:val="001E75F8"/>
    <w:rsid w:val="001F2AA8"/>
    <w:rsid w:val="001F2E26"/>
    <w:rsid w:val="001F469C"/>
    <w:rsid w:val="00200EF2"/>
    <w:rsid w:val="002021FB"/>
    <w:rsid w:val="002032C4"/>
    <w:rsid w:val="0020376D"/>
    <w:rsid w:val="00203EDC"/>
    <w:rsid w:val="00204AB1"/>
    <w:rsid w:val="00205B3F"/>
    <w:rsid w:val="00205B99"/>
    <w:rsid w:val="002073D9"/>
    <w:rsid w:val="00207410"/>
    <w:rsid w:val="0021005A"/>
    <w:rsid w:val="002117C7"/>
    <w:rsid w:val="002123FD"/>
    <w:rsid w:val="002125C8"/>
    <w:rsid w:val="00212B60"/>
    <w:rsid w:val="00213FB8"/>
    <w:rsid w:val="002173D4"/>
    <w:rsid w:val="002206BE"/>
    <w:rsid w:val="002228E4"/>
    <w:rsid w:val="002245C9"/>
    <w:rsid w:val="00225A25"/>
    <w:rsid w:val="0022692D"/>
    <w:rsid w:val="00226BCE"/>
    <w:rsid w:val="00226C75"/>
    <w:rsid w:val="00231DFC"/>
    <w:rsid w:val="002324B6"/>
    <w:rsid w:val="00233229"/>
    <w:rsid w:val="0023336B"/>
    <w:rsid w:val="002401D1"/>
    <w:rsid w:val="0024116C"/>
    <w:rsid w:val="00242C44"/>
    <w:rsid w:val="00245897"/>
    <w:rsid w:val="00246067"/>
    <w:rsid w:val="002502B6"/>
    <w:rsid w:val="002507DE"/>
    <w:rsid w:val="00250DB5"/>
    <w:rsid w:val="00251640"/>
    <w:rsid w:val="00251C31"/>
    <w:rsid w:val="00257060"/>
    <w:rsid w:val="0025798F"/>
    <w:rsid w:val="0026041C"/>
    <w:rsid w:val="00260E13"/>
    <w:rsid w:val="00261E2F"/>
    <w:rsid w:val="00264201"/>
    <w:rsid w:val="00266702"/>
    <w:rsid w:val="002675F2"/>
    <w:rsid w:val="0027128E"/>
    <w:rsid w:val="0027153A"/>
    <w:rsid w:val="00272503"/>
    <w:rsid w:val="00273D82"/>
    <w:rsid w:val="00274A6A"/>
    <w:rsid w:val="00274EBB"/>
    <w:rsid w:val="00276D0F"/>
    <w:rsid w:val="00281C0C"/>
    <w:rsid w:val="00282597"/>
    <w:rsid w:val="00282DD5"/>
    <w:rsid w:val="00286672"/>
    <w:rsid w:val="0029098D"/>
    <w:rsid w:val="0029120A"/>
    <w:rsid w:val="00291703"/>
    <w:rsid w:val="00293384"/>
    <w:rsid w:val="002934FE"/>
    <w:rsid w:val="00293DFA"/>
    <w:rsid w:val="00297360"/>
    <w:rsid w:val="002975B7"/>
    <w:rsid w:val="002A20B0"/>
    <w:rsid w:val="002A229F"/>
    <w:rsid w:val="002A2D7D"/>
    <w:rsid w:val="002A3C4A"/>
    <w:rsid w:val="002A4B0D"/>
    <w:rsid w:val="002A6B5F"/>
    <w:rsid w:val="002A74CA"/>
    <w:rsid w:val="002A7C54"/>
    <w:rsid w:val="002B0E0B"/>
    <w:rsid w:val="002B3FA1"/>
    <w:rsid w:val="002B6382"/>
    <w:rsid w:val="002B6BC3"/>
    <w:rsid w:val="002C0031"/>
    <w:rsid w:val="002C1C7B"/>
    <w:rsid w:val="002C52C7"/>
    <w:rsid w:val="002C74E9"/>
    <w:rsid w:val="002D3F9B"/>
    <w:rsid w:val="002D4142"/>
    <w:rsid w:val="002D6AA2"/>
    <w:rsid w:val="002D71AE"/>
    <w:rsid w:val="002D77A0"/>
    <w:rsid w:val="002E04D1"/>
    <w:rsid w:val="002E239F"/>
    <w:rsid w:val="002E4B20"/>
    <w:rsid w:val="002E504E"/>
    <w:rsid w:val="002E66E4"/>
    <w:rsid w:val="002F0331"/>
    <w:rsid w:val="002F2B8B"/>
    <w:rsid w:val="002F2BE0"/>
    <w:rsid w:val="002F4B87"/>
    <w:rsid w:val="002F51A3"/>
    <w:rsid w:val="002F55D3"/>
    <w:rsid w:val="002F5762"/>
    <w:rsid w:val="002F71F6"/>
    <w:rsid w:val="00300965"/>
    <w:rsid w:val="003017F4"/>
    <w:rsid w:val="00302807"/>
    <w:rsid w:val="003039CB"/>
    <w:rsid w:val="003056EB"/>
    <w:rsid w:val="003071A7"/>
    <w:rsid w:val="00307473"/>
    <w:rsid w:val="00307580"/>
    <w:rsid w:val="00307FF9"/>
    <w:rsid w:val="0031254B"/>
    <w:rsid w:val="00312E97"/>
    <w:rsid w:val="0031313F"/>
    <w:rsid w:val="00314CB3"/>
    <w:rsid w:val="0031549B"/>
    <w:rsid w:val="00315DBC"/>
    <w:rsid w:val="00317CF4"/>
    <w:rsid w:val="00317F31"/>
    <w:rsid w:val="003226A5"/>
    <w:rsid w:val="00324E3A"/>
    <w:rsid w:val="00325AC5"/>
    <w:rsid w:val="00326396"/>
    <w:rsid w:val="003302E3"/>
    <w:rsid w:val="00330B9E"/>
    <w:rsid w:val="00330FBA"/>
    <w:rsid w:val="00331158"/>
    <w:rsid w:val="003329C5"/>
    <w:rsid w:val="00334F91"/>
    <w:rsid w:val="003351F1"/>
    <w:rsid w:val="003356BE"/>
    <w:rsid w:val="0033739C"/>
    <w:rsid w:val="00337BB7"/>
    <w:rsid w:val="00337CC6"/>
    <w:rsid w:val="00340623"/>
    <w:rsid w:val="00343D01"/>
    <w:rsid w:val="00343F6A"/>
    <w:rsid w:val="0035083F"/>
    <w:rsid w:val="00350FA3"/>
    <w:rsid w:val="00351411"/>
    <w:rsid w:val="0035181A"/>
    <w:rsid w:val="003521F8"/>
    <w:rsid w:val="0035292C"/>
    <w:rsid w:val="00352AAD"/>
    <w:rsid w:val="00352EC1"/>
    <w:rsid w:val="00353804"/>
    <w:rsid w:val="0035552D"/>
    <w:rsid w:val="003559B2"/>
    <w:rsid w:val="00360AA4"/>
    <w:rsid w:val="00364393"/>
    <w:rsid w:val="00364C14"/>
    <w:rsid w:val="003656C2"/>
    <w:rsid w:val="0036631F"/>
    <w:rsid w:val="003701E9"/>
    <w:rsid w:val="00370BB5"/>
    <w:rsid w:val="00370D82"/>
    <w:rsid w:val="00371463"/>
    <w:rsid w:val="003719BF"/>
    <w:rsid w:val="00371B7F"/>
    <w:rsid w:val="0037207E"/>
    <w:rsid w:val="003725FF"/>
    <w:rsid w:val="00372B09"/>
    <w:rsid w:val="00373E18"/>
    <w:rsid w:val="003745E6"/>
    <w:rsid w:val="003753CD"/>
    <w:rsid w:val="00377A6E"/>
    <w:rsid w:val="00380087"/>
    <w:rsid w:val="00380DB8"/>
    <w:rsid w:val="00381497"/>
    <w:rsid w:val="0038544C"/>
    <w:rsid w:val="00385811"/>
    <w:rsid w:val="003900DD"/>
    <w:rsid w:val="003902C2"/>
    <w:rsid w:val="00391851"/>
    <w:rsid w:val="0039263C"/>
    <w:rsid w:val="00392B6D"/>
    <w:rsid w:val="003940CE"/>
    <w:rsid w:val="00395475"/>
    <w:rsid w:val="003955E4"/>
    <w:rsid w:val="003A064E"/>
    <w:rsid w:val="003A080C"/>
    <w:rsid w:val="003A0AC4"/>
    <w:rsid w:val="003A21E6"/>
    <w:rsid w:val="003A265B"/>
    <w:rsid w:val="003A375E"/>
    <w:rsid w:val="003A3CB6"/>
    <w:rsid w:val="003A494D"/>
    <w:rsid w:val="003A6CF8"/>
    <w:rsid w:val="003B1C8E"/>
    <w:rsid w:val="003B48A0"/>
    <w:rsid w:val="003C0DB5"/>
    <w:rsid w:val="003C250F"/>
    <w:rsid w:val="003C2D85"/>
    <w:rsid w:val="003C31A4"/>
    <w:rsid w:val="003C3AE7"/>
    <w:rsid w:val="003C524E"/>
    <w:rsid w:val="003C55BF"/>
    <w:rsid w:val="003C6E95"/>
    <w:rsid w:val="003C761A"/>
    <w:rsid w:val="003C7C38"/>
    <w:rsid w:val="003D349E"/>
    <w:rsid w:val="003D4C26"/>
    <w:rsid w:val="003D6103"/>
    <w:rsid w:val="003D6844"/>
    <w:rsid w:val="003E06B8"/>
    <w:rsid w:val="003E06C8"/>
    <w:rsid w:val="003E1C6B"/>
    <w:rsid w:val="003E3E2A"/>
    <w:rsid w:val="003E5F87"/>
    <w:rsid w:val="003E6FEB"/>
    <w:rsid w:val="003E737E"/>
    <w:rsid w:val="003F1393"/>
    <w:rsid w:val="003F1871"/>
    <w:rsid w:val="003F259D"/>
    <w:rsid w:val="003F4CF1"/>
    <w:rsid w:val="003F7047"/>
    <w:rsid w:val="003F7858"/>
    <w:rsid w:val="004005DF"/>
    <w:rsid w:val="004039AA"/>
    <w:rsid w:val="00403A22"/>
    <w:rsid w:val="004058AE"/>
    <w:rsid w:val="004103E0"/>
    <w:rsid w:val="00410EAE"/>
    <w:rsid w:val="00410F7A"/>
    <w:rsid w:val="004121CE"/>
    <w:rsid w:val="00413BD3"/>
    <w:rsid w:val="00413ED8"/>
    <w:rsid w:val="00415E49"/>
    <w:rsid w:val="00424A3C"/>
    <w:rsid w:val="00424C5B"/>
    <w:rsid w:val="004256E4"/>
    <w:rsid w:val="0042728E"/>
    <w:rsid w:val="00430753"/>
    <w:rsid w:val="00433976"/>
    <w:rsid w:val="0043406D"/>
    <w:rsid w:val="004342BE"/>
    <w:rsid w:val="00435564"/>
    <w:rsid w:val="0043752B"/>
    <w:rsid w:val="00441792"/>
    <w:rsid w:val="004442AB"/>
    <w:rsid w:val="004455DF"/>
    <w:rsid w:val="0044569D"/>
    <w:rsid w:val="004469DF"/>
    <w:rsid w:val="004478C5"/>
    <w:rsid w:val="004509E5"/>
    <w:rsid w:val="004517EB"/>
    <w:rsid w:val="004521C9"/>
    <w:rsid w:val="00452FAA"/>
    <w:rsid w:val="004562A1"/>
    <w:rsid w:val="004574DD"/>
    <w:rsid w:val="00460E01"/>
    <w:rsid w:val="00461472"/>
    <w:rsid w:val="004615BA"/>
    <w:rsid w:val="00461A99"/>
    <w:rsid w:val="00461FFC"/>
    <w:rsid w:val="00463FC7"/>
    <w:rsid w:val="00464272"/>
    <w:rsid w:val="004664DE"/>
    <w:rsid w:val="00471625"/>
    <w:rsid w:val="0047206D"/>
    <w:rsid w:val="00472E3C"/>
    <w:rsid w:val="0047317F"/>
    <w:rsid w:val="00474590"/>
    <w:rsid w:val="00474FB6"/>
    <w:rsid w:val="00475CA2"/>
    <w:rsid w:val="004764E2"/>
    <w:rsid w:val="00477E34"/>
    <w:rsid w:val="00481089"/>
    <w:rsid w:val="00481238"/>
    <w:rsid w:val="00482F83"/>
    <w:rsid w:val="004834F7"/>
    <w:rsid w:val="00484689"/>
    <w:rsid w:val="0048550D"/>
    <w:rsid w:val="0048568A"/>
    <w:rsid w:val="00485BD6"/>
    <w:rsid w:val="00486598"/>
    <w:rsid w:val="004901DF"/>
    <w:rsid w:val="00492472"/>
    <w:rsid w:val="00493584"/>
    <w:rsid w:val="004937EA"/>
    <w:rsid w:val="00495694"/>
    <w:rsid w:val="004A014D"/>
    <w:rsid w:val="004A02F0"/>
    <w:rsid w:val="004A0545"/>
    <w:rsid w:val="004A413F"/>
    <w:rsid w:val="004A5444"/>
    <w:rsid w:val="004A57AD"/>
    <w:rsid w:val="004A63AA"/>
    <w:rsid w:val="004A6F8F"/>
    <w:rsid w:val="004A6FD6"/>
    <w:rsid w:val="004A7F27"/>
    <w:rsid w:val="004B1F79"/>
    <w:rsid w:val="004B42F1"/>
    <w:rsid w:val="004B47E3"/>
    <w:rsid w:val="004B6194"/>
    <w:rsid w:val="004B7A61"/>
    <w:rsid w:val="004C0BDD"/>
    <w:rsid w:val="004C23CF"/>
    <w:rsid w:val="004C5B27"/>
    <w:rsid w:val="004C5E89"/>
    <w:rsid w:val="004C77B7"/>
    <w:rsid w:val="004C77F8"/>
    <w:rsid w:val="004D10BD"/>
    <w:rsid w:val="004D1666"/>
    <w:rsid w:val="004D23D9"/>
    <w:rsid w:val="004D35DC"/>
    <w:rsid w:val="004D4EB7"/>
    <w:rsid w:val="004D5DC0"/>
    <w:rsid w:val="004D6222"/>
    <w:rsid w:val="004D72E1"/>
    <w:rsid w:val="004D7A3F"/>
    <w:rsid w:val="004E04A8"/>
    <w:rsid w:val="004E0932"/>
    <w:rsid w:val="004E1651"/>
    <w:rsid w:val="004E2F31"/>
    <w:rsid w:val="004E4EFF"/>
    <w:rsid w:val="004E50C9"/>
    <w:rsid w:val="004E5C63"/>
    <w:rsid w:val="004E6FDB"/>
    <w:rsid w:val="004E769E"/>
    <w:rsid w:val="004F1539"/>
    <w:rsid w:val="004F34BB"/>
    <w:rsid w:val="004F524C"/>
    <w:rsid w:val="004F6605"/>
    <w:rsid w:val="004F6ACA"/>
    <w:rsid w:val="004F6FBF"/>
    <w:rsid w:val="004F71A4"/>
    <w:rsid w:val="00500188"/>
    <w:rsid w:val="005045E0"/>
    <w:rsid w:val="00504B10"/>
    <w:rsid w:val="00504D00"/>
    <w:rsid w:val="0050507F"/>
    <w:rsid w:val="005066DB"/>
    <w:rsid w:val="00507760"/>
    <w:rsid w:val="0051247E"/>
    <w:rsid w:val="00512845"/>
    <w:rsid w:val="00512F9E"/>
    <w:rsid w:val="00513730"/>
    <w:rsid w:val="00514E4C"/>
    <w:rsid w:val="00515D33"/>
    <w:rsid w:val="00516DA3"/>
    <w:rsid w:val="005172E4"/>
    <w:rsid w:val="00521077"/>
    <w:rsid w:val="0052348F"/>
    <w:rsid w:val="0052586F"/>
    <w:rsid w:val="00525E04"/>
    <w:rsid w:val="005311AA"/>
    <w:rsid w:val="0053157E"/>
    <w:rsid w:val="005327DF"/>
    <w:rsid w:val="00533DB8"/>
    <w:rsid w:val="00534BA4"/>
    <w:rsid w:val="00535F11"/>
    <w:rsid w:val="00537BA8"/>
    <w:rsid w:val="00540B54"/>
    <w:rsid w:val="00540FC7"/>
    <w:rsid w:val="005412C4"/>
    <w:rsid w:val="00542CA2"/>
    <w:rsid w:val="00542F8F"/>
    <w:rsid w:val="005447B8"/>
    <w:rsid w:val="00545514"/>
    <w:rsid w:val="005477FF"/>
    <w:rsid w:val="00550C22"/>
    <w:rsid w:val="00551307"/>
    <w:rsid w:val="005536EC"/>
    <w:rsid w:val="00554D58"/>
    <w:rsid w:val="00555779"/>
    <w:rsid w:val="00556C8A"/>
    <w:rsid w:val="00565B4B"/>
    <w:rsid w:val="00567697"/>
    <w:rsid w:val="00567EF7"/>
    <w:rsid w:val="0057009A"/>
    <w:rsid w:val="00571737"/>
    <w:rsid w:val="005729F0"/>
    <w:rsid w:val="00573567"/>
    <w:rsid w:val="005737FD"/>
    <w:rsid w:val="00573C5B"/>
    <w:rsid w:val="00573DFD"/>
    <w:rsid w:val="00575389"/>
    <w:rsid w:val="005776C8"/>
    <w:rsid w:val="005810A3"/>
    <w:rsid w:val="00582AF3"/>
    <w:rsid w:val="00583B28"/>
    <w:rsid w:val="005845ED"/>
    <w:rsid w:val="00585CCA"/>
    <w:rsid w:val="00585FB2"/>
    <w:rsid w:val="00590344"/>
    <w:rsid w:val="0059053F"/>
    <w:rsid w:val="00592AD2"/>
    <w:rsid w:val="00594F72"/>
    <w:rsid w:val="005956BB"/>
    <w:rsid w:val="00595BA3"/>
    <w:rsid w:val="005A037C"/>
    <w:rsid w:val="005A1617"/>
    <w:rsid w:val="005A1E70"/>
    <w:rsid w:val="005A292D"/>
    <w:rsid w:val="005A2FA3"/>
    <w:rsid w:val="005B0128"/>
    <w:rsid w:val="005B170B"/>
    <w:rsid w:val="005B252C"/>
    <w:rsid w:val="005B4473"/>
    <w:rsid w:val="005B4846"/>
    <w:rsid w:val="005B5BFA"/>
    <w:rsid w:val="005B6869"/>
    <w:rsid w:val="005C0478"/>
    <w:rsid w:val="005C1490"/>
    <w:rsid w:val="005C1B76"/>
    <w:rsid w:val="005C5091"/>
    <w:rsid w:val="005C56FF"/>
    <w:rsid w:val="005C5860"/>
    <w:rsid w:val="005D0078"/>
    <w:rsid w:val="005D092A"/>
    <w:rsid w:val="005D0CA3"/>
    <w:rsid w:val="005D15B9"/>
    <w:rsid w:val="005D1846"/>
    <w:rsid w:val="005D2372"/>
    <w:rsid w:val="005D2AF4"/>
    <w:rsid w:val="005D2E3C"/>
    <w:rsid w:val="005D4493"/>
    <w:rsid w:val="005D4B30"/>
    <w:rsid w:val="005D4B8A"/>
    <w:rsid w:val="005D5EB5"/>
    <w:rsid w:val="005D6AB9"/>
    <w:rsid w:val="005E1059"/>
    <w:rsid w:val="005E3078"/>
    <w:rsid w:val="005E44EB"/>
    <w:rsid w:val="005E5503"/>
    <w:rsid w:val="005E7A2F"/>
    <w:rsid w:val="005F2DBF"/>
    <w:rsid w:val="005F5F78"/>
    <w:rsid w:val="006013C5"/>
    <w:rsid w:val="00604A44"/>
    <w:rsid w:val="00605231"/>
    <w:rsid w:val="0060575E"/>
    <w:rsid w:val="006100D9"/>
    <w:rsid w:val="00611186"/>
    <w:rsid w:val="00611CF2"/>
    <w:rsid w:val="0061275F"/>
    <w:rsid w:val="00612AE9"/>
    <w:rsid w:val="00614E1E"/>
    <w:rsid w:val="0062138E"/>
    <w:rsid w:val="00622EA0"/>
    <w:rsid w:val="00623A63"/>
    <w:rsid w:val="00624901"/>
    <w:rsid w:val="00624DF0"/>
    <w:rsid w:val="00625AA3"/>
    <w:rsid w:val="00626C3B"/>
    <w:rsid w:val="00627E51"/>
    <w:rsid w:val="00630981"/>
    <w:rsid w:val="00630F97"/>
    <w:rsid w:val="00633135"/>
    <w:rsid w:val="00633C7B"/>
    <w:rsid w:val="00635ED5"/>
    <w:rsid w:val="00635FE4"/>
    <w:rsid w:val="00636C54"/>
    <w:rsid w:val="00637017"/>
    <w:rsid w:val="00637720"/>
    <w:rsid w:val="00637F67"/>
    <w:rsid w:val="00640DCA"/>
    <w:rsid w:val="0064319F"/>
    <w:rsid w:val="00645287"/>
    <w:rsid w:val="00645609"/>
    <w:rsid w:val="0064669E"/>
    <w:rsid w:val="006503E5"/>
    <w:rsid w:val="0065162B"/>
    <w:rsid w:val="006526FA"/>
    <w:rsid w:val="006530E2"/>
    <w:rsid w:val="00655A0F"/>
    <w:rsid w:val="00656D5B"/>
    <w:rsid w:val="00656E68"/>
    <w:rsid w:val="0065753D"/>
    <w:rsid w:val="00657ECF"/>
    <w:rsid w:val="00661100"/>
    <w:rsid w:val="006618C7"/>
    <w:rsid w:val="00661BED"/>
    <w:rsid w:val="0066550B"/>
    <w:rsid w:val="006665F0"/>
    <w:rsid w:val="00666766"/>
    <w:rsid w:val="00671228"/>
    <w:rsid w:val="00672845"/>
    <w:rsid w:val="006736D1"/>
    <w:rsid w:val="00674C3B"/>
    <w:rsid w:val="0067577B"/>
    <w:rsid w:val="00680D7F"/>
    <w:rsid w:val="00683162"/>
    <w:rsid w:val="00683583"/>
    <w:rsid w:val="0068583A"/>
    <w:rsid w:val="00692F43"/>
    <w:rsid w:val="0069598B"/>
    <w:rsid w:val="00697310"/>
    <w:rsid w:val="00697AD9"/>
    <w:rsid w:val="006A1147"/>
    <w:rsid w:val="006A14EE"/>
    <w:rsid w:val="006A17F2"/>
    <w:rsid w:val="006A3CC8"/>
    <w:rsid w:val="006A6278"/>
    <w:rsid w:val="006B0074"/>
    <w:rsid w:val="006B0B54"/>
    <w:rsid w:val="006B2DF1"/>
    <w:rsid w:val="006B61C1"/>
    <w:rsid w:val="006B7B93"/>
    <w:rsid w:val="006C1983"/>
    <w:rsid w:val="006C3D40"/>
    <w:rsid w:val="006C615C"/>
    <w:rsid w:val="006C6AB3"/>
    <w:rsid w:val="006C7B25"/>
    <w:rsid w:val="006D290D"/>
    <w:rsid w:val="006D44C3"/>
    <w:rsid w:val="006D6864"/>
    <w:rsid w:val="006D7BDE"/>
    <w:rsid w:val="006E0336"/>
    <w:rsid w:val="006E0BF3"/>
    <w:rsid w:val="006E26D8"/>
    <w:rsid w:val="006E2FD6"/>
    <w:rsid w:val="006E38F6"/>
    <w:rsid w:val="006E5EBD"/>
    <w:rsid w:val="006F00A2"/>
    <w:rsid w:val="006F0283"/>
    <w:rsid w:val="006F19CB"/>
    <w:rsid w:val="006F1A41"/>
    <w:rsid w:val="006F49A1"/>
    <w:rsid w:val="006F7285"/>
    <w:rsid w:val="0070142D"/>
    <w:rsid w:val="00702D6C"/>
    <w:rsid w:val="00704736"/>
    <w:rsid w:val="0070502E"/>
    <w:rsid w:val="007055AC"/>
    <w:rsid w:val="00713C6B"/>
    <w:rsid w:val="00722541"/>
    <w:rsid w:val="0072290B"/>
    <w:rsid w:val="00726D3B"/>
    <w:rsid w:val="00727C8F"/>
    <w:rsid w:val="00731300"/>
    <w:rsid w:val="00732702"/>
    <w:rsid w:val="00732ACC"/>
    <w:rsid w:val="0073413B"/>
    <w:rsid w:val="0073451F"/>
    <w:rsid w:val="00740A0D"/>
    <w:rsid w:val="00743324"/>
    <w:rsid w:val="00743C19"/>
    <w:rsid w:val="00743D25"/>
    <w:rsid w:val="00745E6B"/>
    <w:rsid w:val="00746907"/>
    <w:rsid w:val="00746F0D"/>
    <w:rsid w:val="00747DB8"/>
    <w:rsid w:val="00750761"/>
    <w:rsid w:val="00750DCF"/>
    <w:rsid w:val="0075223D"/>
    <w:rsid w:val="0075239C"/>
    <w:rsid w:val="00752684"/>
    <w:rsid w:val="00753EB7"/>
    <w:rsid w:val="007543F7"/>
    <w:rsid w:val="007549E6"/>
    <w:rsid w:val="00755407"/>
    <w:rsid w:val="00760102"/>
    <w:rsid w:val="00765775"/>
    <w:rsid w:val="00767278"/>
    <w:rsid w:val="007704B1"/>
    <w:rsid w:val="0077090E"/>
    <w:rsid w:val="00772F93"/>
    <w:rsid w:val="0077491B"/>
    <w:rsid w:val="0077666F"/>
    <w:rsid w:val="00776BE9"/>
    <w:rsid w:val="0078046B"/>
    <w:rsid w:val="00781BE5"/>
    <w:rsid w:val="0078274D"/>
    <w:rsid w:val="007855A3"/>
    <w:rsid w:val="007863F2"/>
    <w:rsid w:val="0078752A"/>
    <w:rsid w:val="00787891"/>
    <w:rsid w:val="00790D8E"/>
    <w:rsid w:val="00791D4C"/>
    <w:rsid w:val="00792540"/>
    <w:rsid w:val="0079596D"/>
    <w:rsid w:val="007A6182"/>
    <w:rsid w:val="007B2EFC"/>
    <w:rsid w:val="007B3604"/>
    <w:rsid w:val="007B4CB7"/>
    <w:rsid w:val="007C49C3"/>
    <w:rsid w:val="007C5939"/>
    <w:rsid w:val="007C7E9C"/>
    <w:rsid w:val="007D21C5"/>
    <w:rsid w:val="007D273D"/>
    <w:rsid w:val="007D2F27"/>
    <w:rsid w:val="007D3611"/>
    <w:rsid w:val="007D5796"/>
    <w:rsid w:val="007D7499"/>
    <w:rsid w:val="007E01D8"/>
    <w:rsid w:val="007E11D1"/>
    <w:rsid w:val="007E141B"/>
    <w:rsid w:val="007E1465"/>
    <w:rsid w:val="007E1D00"/>
    <w:rsid w:val="007E59FA"/>
    <w:rsid w:val="007F11D2"/>
    <w:rsid w:val="007F13B7"/>
    <w:rsid w:val="007F2385"/>
    <w:rsid w:val="007F3173"/>
    <w:rsid w:val="007F3597"/>
    <w:rsid w:val="007F431C"/>
    <w:rsid w:val="007F4D9E"/>
    <w:rsid w:val="007F5C80"/>
    <w:rsid w:val="007F5E99"/>
    <w:rsid w:val="007F6AB2"/>
    <w:rsid w:val="007F775B"/>
    <w:rsid w:val="00800136"/>
    <w:rsid w:val="00800F97"/>
    <w:rsid w:val="008014B7"/>
    <w:rsid w:val="00802997"/>
    <w:rsid w:val="00806556"/>
    <w:rsid w:val="00807278"/>
    <w:rsid w:val="00807773"/>
    <w:rsid w:val="00810CB6"/>
    <w:rsid w:val="00811965"/>
    <w:rsid w:val="00811CF0"/>
    <w:rsid w:val="0081225C"/>
    <w:rsid w:val="0081323B"/>
    <w:rsid w:val="00813979"/>
    <w:rsid w:val="00813E6A"/>
    <w:rsid w:val="00816EB6"/>
    <w:rsid w:val="00821302"/>
    <w:rsid w:val="00821BD3"/>
    <w:rsid w:val="0082208B"/>
    <w:rsid w:val="00823BA0"/>
    <w:rsid w:val="00824B4D"/>
    <w:rsid w:val="00825264"/>
    <w:rsid w:val="0083058C"/>
    <w:rsid w:val="00833D00"/>
    <w:rsid w:val="008354FB"/>
    <w:rsid w:val="008355BA"/>
    <w:rsid w:val="0083673F"/>
    <w:rsid w:val="00837368"/>
    <w:rsid w:val="008373E4"/>
    <w:rsid w:val="0083761E"/>
    <w:rsid w:val="008378DC"/>
    <w:rsid w:val="00837BF6"/>
    <w:rsid w:val="0084151F"/>
    <w:rsid w:val="00841FF2"/>
    <w:rsid w:val="0084658F"/>
    <w:rsid w:val="008471A4"/>
    <w:rsid w:val="00850B8E"/>
    <w:rsid w:val="00850B93"/>
    <w:rsid w:val="00850EC1"/>
    <w:rsid w:val="008516D5"/>
    <w:rsid w:val="0085305F"/>
    <w:rsid w:val="00856FD7"/>
    <w:rsid w:val="008571C9"/>
    <w:rsid w:val="00857563"/>
    <w:rsid w:val="00862CB7"/>
    <w:rsid w:val="00862E2B"/>
    <w:rsid w:val="008661E5"/>
    <w:rsid w:val="008678CF"/>
    <w:rsid w:val="00871BF1"/>
    <w:rsid w:val="00872F6C"/>
    <w:rsid w:val="00873522"/>
    <w:rsid w:val="00874A69"/>
    <w:rsid w:val="00876218"/>
    <w:rsid w:val="00876F31"/>
    <w:rsid w:val="0088666B"/>
    <w:rsid w:val="0089071E"/>
    <w:rsid w:val="00890E51"/>
    <w:rsid w:val="0089176D"/>
    <w:rsid w:val="00895343"/>
    <w:rsid w:val="00896779"/>
    <w:rsid w:val="008976C8"/>
    <w:rsid w:val="008A0A09"/>
    <w:rsid w:val="008A418D"/>
    <w:rsid w:val="008A5AC2"/>
    <w:rsid w:val="008A622C"/>
    <w:rsid w:val="008A7ED9"/>
    <w:rsid w:val="008B0618"/>
    <w:rsid w:val="008B1D9F"/>
    <w:rsid w:val="008B3B43"/>
    <w:rsid w:val="008B4A7A"/>
    <w:rsid w:val="008B51ED"/>
    <w:rsid w:val="008B57E1"/>
    <w:rsid w:val="008C0C07"/>
    <w:rsid w:val="008C1AF0"/>
    <w:rsid w:val="008C3770"/>
    <w:rsid w:val="008C4B75"/>
    <w:rsid w:val="008C5618"/>
    <w:rsid w:val="008C65CF"/>
    <w:rsid w:val="008C6683"/>
    <w:rsid w:val="008D1564"/>
    <w:rsid w:val="008D6A11"/>
    <w:rsid w:val="008E1CEB"/>
    <w:rsid w:val="008E2882"/>
    <w:rsid w:val="008E343D"/>
    <w:rsid w:val="008E3E9C"/>
    <w:rsid w:val="008E419C"/>
    <w:rsid w:val="008E5CC7"/>
    <w:rsid w:val="008E5F19"/>
    <w:rsid w:val="008E6ECF"/>
    <w:rsid w:val="008E70AA"/>
    <w:rsid w:val="008E77C4"/>
    <w:rsid w:val="008F1B0A"/>
    <w:rsid w:val="008F3FE4"/>
    <w:rsid w:val="008F42C9"/>
    <w:rsid w:val="008F4414"/>
    <w:rsid w:val="009021B2"/>
    <w:rsid w:val="00903FCB"/>
    <w:rsid w:val="00904C69"/>
    <w:rsid w:val="00904EC2"/>
    <w:rsid w:val="00905277"/>
    <w:rsid w:val="009063A6"/>
    <w:rsid w:val="00912569"/>
    <w:rsid w:val="00913CE9"/>
    <w:rsid w:val="00916990"/>
    <w:rsid w:val="009211DB"/>
    <w:rsid w:val="009216FA"/>
    <w:rsid w:val="00921EB5"/>
    <w:rsid w:val="009230EF"/>
    <w:rsid w:val="00925404"/>
    <w:rsid w:val="009257E0"/>
    <w:rsid w:val="0092679B"/>
    <w:rsid w:val="00930138"/>
    <w:rsid w:val="00931DF0"/>
    <w:rsid w:val="009342B7"/>
    <w:rsid w:val="0093656C"/>
    <w:rsid w:val="00937630"/>
    <w:rsid w:val="009379C9"/>
    <w:rsid w:val="00937E73"/>
    <w:rsid w:val="00942469"/>
    <w:rsid w:val="00943568"/>
    <w:rsid w:val="00946769"/>
    <w:rsid w:val="009475D8"/>
    <w:rsid w:val="009500DA"/>
    <w:rsid w:val="0095065A"/>
    <w:rsid w:val="00950706"/>
    <w:rsid w:val="0095135D"/>
    <w:rsid w:val="0095327A"/>
    <w:rsid w:val="0095362A"/>
    <w:rsid w:val="00954581"/>
    <w:rsid w:val="00955FD2"/>
    <w:rsid w:val="00956A71"/>
    <w:rsid w:val="00956BD5"/>
    <w:rsid w:val="009576D8"/>
    <w:rsid w:val="009611CE"/>
    <w:rsid w:val="009612F7"/>
    <w:rsid w:val="00965ED2"/>
    <w:rsid w:val="009664FC"/>
    <w:rsid w:val="00966F60"/>
    <w:rsid w:val="009707CD"/>
    <w:rsid w:val="00971E87"/>
    <w:rsid w:val="00973523"/>
    <w:rsid w:val="00973DB8"/>
    <w:rsid w:val="00974A8C"/>
    <w:rsid w:val="009773D1"/>
    <w:rsid w:val="00984014"/>
    <w:rsid w:val="00985FD7"/>
    <w:rsid w:val="009905EE"/>
    <w:rsid w:val="00993E98"/>
    <w:rsid w:val="00995107"/>
    <w:rsid w:val="009965E0"/>
    <w:rsid w:val="00997879"/>
    <w:rsid w:val="009A00F4"/>
    <w:rsid w:val="009A081A"/>
    <w:rsid w:val="009A1CF8"/>
    <w:rsid w:val="009A3092"/>
    <w:rsid w:val="009A3C1E"/>
    <w:rsid w:val="009A7486"/>
    <w:rsid w:val="009B26BF"/>
    <w:rsid w:val="009B55F5"/>
    <w:rsid w:val="009B5C91"/>
    <w:rsid w:val="009B61CE"/>
    <w:rsid w:val="009B68BB"/>
    <w:rsid w:val="009B76A3"/>
    <w:rsid w:val="009B7CB8"/>
    <w:rsid w:val="009C6787"/>
    <w:rsid w:val="009C6851"/>
    <w:rsid w:val="009C6865"/>
    <w:rsid w:val="009C727D"/>
    <w:rsid w:val="009D2831"/>
    <w:rsid w:val="009D2DD1"/>
    <w:rsid w:val="009D2E8D"/>
    <w:rsid w:val="009D63B4"/>
    <w:rsid w:val="009D67C1"/>
    <w:rsid w:val="009D74F5"/>
    <w:rsid w:val="009D76D5"/>
    <w:rsid w:val="009E00DB"/>
    <w:rsid w:val="009E04A7"/>
    <w:rsid w:val="009E080C"/>
    <w:rsid w:val="009E1CE9"/>
    <w:rsid w:val="009E34FC"/>
    <w:rsid w:val="009E443F"/>
    <w:rsid w:val="009E6420"/>
    <w:rsid w:val="009E7564"/>
    <w:rsid w:val="009F0FAD"/>
    <w:rsid w:val="009F1E31"/>
    <w:rsid w:val="009F2CC9"/>
    <w:rsid w:val="009F574D"/>
    <w:rsid w:val="009F7251"/>
    <w:rsid w:val="009F7ACE"/>
    <w:rsid w:val="00A0149E"/>
    <w:rsid w:val="00A01BC4"/>
    <w:rsid w:val="00A01E17"/>
    <w:rsid w:val="00A0630E"/>
    <w:rsid w:val="00A11444"/>
    <w:rsid w:val="00A11B58"/>
    <w:rsid w:val="00A1270E"/>
    <w:rsid w:val="00A130E1"/>
    <w:rsid w:val="00A1387A"/>
    <w:rsid w:val="00A15796"/>
    <w:rsid w:val="00A159AD"/>
    <w:rsid w:val="00A1797D"/>
    <w:rsid w:val="00A20497"/>
    <w:rsid w:val="00A209C4"/>
    <w:rsid w:val="00A2256F"/>
    <w:rsid w:val="00A23F8F"/>
    <w:rsid w:val="00A24FFC"/>
    <w:rsid w:val="00A257AB"/>
    <w:rsid w:val="00A25D5D"/>
    <w:rsid w:val="00A26179"/>
    <w:rsid w:val="00A31C1C"/>
    <w:rsid w:val="00A31D8A"/>
    <w:rsid w:val="00A42788"/>
    <w:rsid w:val="00A42812"/>
    <w:rsid w:val="00A42902"/>
    <w:rsid w:val="00A4602C"/>
    <w:rsid w:val="00A46EE0"/>
    <w:rsid w:val="00A50510"/>
    <w:rsid w:val="00A50D10"/>
    <w:rsid w:val="00A53EFB"/>
    <w:rsid w:val="00A54334"/>
    <w:rsid w:val="00A54ADF"/>
    <w:rsid w:val="00A60676"/>
    <w:rsid w:val="00A63095"/>
    <w:rsid w:val="00A640DF"/>
    <w:rsid w:val="00A64BD6"/>
    <w:rsid w:val="00A65D41"/>
    <w:rsid w:val="00A6679F"/>
    <w:rsid w:val="00A669BD"/>
    <w:rsid w:val="00A67D57"/>
    <w:rsid w:val="00A740A4"/>
    <w:rsid w:val="00A758D0"/>
    <w:rsid w:val="00A76D9A"/>
    <w:rsid w:val="00A770EF"/>
    <w:rsid w:val="00A81161"/>
    <w:rsid w:val="00A8122F"/>
    <w:rsid w:val="00A833D1"/>
    <w:rsid w:val="00A8354A"/>
    <w:rsid w:val="00A8713F"/>
    <w:rsid w:val="00A900E3"/>
    <w:rsid w:val="00A903A4"/>
    <w:rsid w:val="00A9053C"/>
    <w:rsid w:val="00A93A68"/>
    <w:rsid w:val="00A94663"/>
    <w:rsid w:val="00A947E3"/>
    <w:rsid w:val="00A97A48"/>
    <w:rsid w:val="00AA06C1"/>
    <w:rsid w:val="00AA2F9C"/>
    <w:rsid w:val="00AA4324"/>
    <w:rsid w:val="00AA576B"/>
    <w:rsid w:val="00AA61A0"/>
    <w:rsid w:val="00AA67F4"/>
    <w:rsid w:val="00AB1DDE"/>
    <w:rsid w:val="00AB2401"/>
    <w:rsid w:val="00AB3740"/>
    <w:rsid w:val="00AB3A8C"/>
    <w:rsid w:val="00AB4602"/>
    <w:rsid w:val="00AB5E0D"/>
    <w:rsid w:val="00AB68AC"/>
    <w:rsid w:val="00AB75F8"/>
    <w:rsid w:val="00AC043F"/>
    <w:rsid w:val="00AC0E90"/>
    <w:rsid w:val="00AC10EC"/>
    <w:rsid w:val="00AC15EA"/>
    <w:rsid w:val="00AC330B"/>
    <w:rsid w:val="00AC4097"/>
    <w:rsid w:val="00AC4271"/>
    <w:rsid w:val="00AC4D68"/>
    <w:rsid w:val="00AC59FA"/>
    <w:rsid w:val="00AC617E"/>
    <w:rsid w:val="00AD02A5"/>
    <w:rsid w:val="00AD047E"/>
    <w:rsid w:val="00AD04DD"/>
    <w:rsid w:val="00AD244D"/>
    <w:rsid w:val="00AD26F5"/>
    <w:rsid w:val="00AD2CC2"/>
    <w:rsid w:val="00AD3C01"/>
    <w:rsid w:val="00AD5C67"/>
    <w:rsid w:val="00AE00D0"/>
    <w:rsid w:val="00AE0327"/>
    <w:rsid w:val="00AE2740"/>
    <w:rsid w:val="00AE2D85"/>
    <w:rsid w:val="00AF205D"/>
    <w:rsid w:val="00AF68DA"/>
    <w:rsid w:val="00AF70FA"/>
    <w:rsid w:val="00AF7654"/>
    <w:rsid w:val="00B01D73"/>
    <w:rsid w:val="00B02E16"/>
    <w:rsid w:val="00B04071"/>
    <w:rsid w:val="00B04FF4"/>
    <w:rsid w:val="00B054F1"/>
    <w:rsid w:val="00B121E8"/>
    <w:rsid w:val="00B12BA5"/>
    <w:rsid w:val="00B13FC3"/>
    <w:rsid w:val="00B155BA"/>
    <w:rsid w:val="00B157CD"/>
    <w:rsid w:val="00B1685E"/>
    <w:rsid w:val="00B21E7B"/>
    <w:rsid w:val="00B22239"/>
    <w:rsid w:val="00B231DC"/>
    <w:rsid w:val="00B25C98"/>
    <w:rsid w:val="00B25D30"/>
    <w:rsid w:val="00B27D96"/>
    <w:rsid w:val="00B30905"/>
    <w:rsid w:val="00B31C46"/>
    <w:rsid w:val="00B322A8"/>
    <w:rsid w:val="00B33EE8"/>
    <w:rsid w:val="00B366B6"/>
    <w:rsid w:val="00B41794"/>
    <w:rsid w:val="00B429F1"/>
    <w:rsid w:val="00B44594"/>
    <w:rsid w:val="00B45FBA"/>
    <w:rsid w:val="00B46334"/>
    <w:rsid w:val="00B47455"/>
    <w:rsid w:val="00B501C6"/>
    <w:rsid w:val="00B50ADC"/>
    <w:rsid w:val="00B53A2E"/>
    <w:rsid w:val="00B5468C"/>
    <w:rsid w:val="00B54E6A"/>
    <w:rsid w:val="00B565EC"/>
    <w:rsid w:val="00B57483"/>
    <w:rsid w:val="00B578E5"/>
    <w:rsid w:val="00B61EEA"/>
    <w:rsid w:val="00B63651"/>
    <w:rsid w:val="00B649CB"/>
    <w:rsid w:val="00B65119"/>
    <w:rsid w:val="00B656B4"/>
    <w:rsid w:val="00B66D22"/>
    <w:rsid w:val="00B67C08"/>
    <w:rsid w:val="00B67FAC"/>
    <w:rsid w:val="00B70265"/>
    <w:rsid w:val="00B70510"/>
    <w:rsid w:val="00B731A8"/>
    <w:rsid w:val="00B74037"/>
    <w:rsid w:val="00B77190"/>
    <w:rsid w:val="00B80F6B"/>
    <w:rsid w:val="00B80FC0"/>
    <w:rsid w:val="00B907E2"/>
    <w:rsid w:val="00B907FD"/>
    <w:rsid w:val="00B9138B"/>
    <w:rsid w:val="00B940B9"/>
    <w:rsid w:val="00B95267"/>
    <w:rsid w:val="00B95489"/>
    <w:rsid w:val="00B959CF"/>
    <w:rsid w:val="00B965BC"/>
    <w:rsid w:val="00B96718"/>
    <w:rsid w:val="00B97A06"/>
    <w:rsid w:val="00BA1B10"/>
    <w:rsid w:val="00BA2314"/>
    <w:rsid w:val="00BA5AAE"/>
    <w:rsid w:val="00BA6B49"/>
    <w:rsid w:val="00BA76C6"/>
    <w:rsid w:val="00BA7A56"/>
    <w:rsid w:val="00BB06A4"/>
    <w:rsid w:val="00BB0814"/>
    <w:rsid w:val="00BB1A87"/>
    <w:rsid w:val="00BB2B6C"/>
    <w:rsid w:val="00BB71F5"/>
    <w:rsid w:val="00BB7340"/>
    <w:rsid w:val="00BB7837"/>
    <w:rsid w:val="00BB7EB0"/>
    <w:rsid w:val="00BC0B2B"/>
    <w:rsid w:val="00BC166A"/>
    <w:rsid w:val="00BC517A"/>
    <w:rsid w:val="00BC6A95"/>
    <w:rsid w:val="00BD14AE"/>
    <w:rsid w:val="00BD162B"/>
    <w:rsid w:val="00BD225F"/>
    <w:rsid w:val="00BD3098"/>
    <w:rsid w:val="00BD53F5"/>
    <w:rsid w:val="00BD62E1"/>
    <w:rsid w:val="00BD632B"/>
    <w:rsid w:val="00BE1353"/>
    <w:rsid w:val="00BE24C4"/>
    <w:rsid w:val="00BE327F"/>
    <w:rsid w:val="00BE35CD"/>
    <w:rsid w:val="00BE4377"/>
    <w:rsid w:val="00BE4836"/>
    <w:rsid w:val="00BF08F2"/>
    <w:rsid w:val="00BF1A25"/>
    <w:rsid w:val="00BF1A41"/>
    <w:rsid w:val="00BF2524"/>
    <w:rsid w:val="00BF3787"/>
    <w:rsid w:val="00BF4BBB"/>
    <w:rsid w:val="00C0312E"/>
    <w:rsid w:val="00C03445"/>
    <w:rsid w:val="00C04F09"/>
    <w:rsid w:val="00C0562D"/>
    <w:rsid w:val="00C05664"/>
    <w:rsid w:val="00C062BE"/>
    <w:rsid w:val="00C076EC"/>
    <w:rsid w:val="00C143EA"/>
    <w:rsid w:val="00C159CF"/>
    <w:rsid w:val="00C17340"/>
    <w:rsid w:val="00C20A5E"/>
    <w:rsid w:val="00C20BAA"/>
    <w:rsid w:val="00C23C81"/>
    <w:rsid w:val="00C23CF5"/>
    <w:rsid w:val="00C24627"/>
    <w:rsid w:val="00C25AEE"/>
    <w:rsid w:val="00C26C7A"/>
    <w:rsid w:val="00C30982"/>
    <w:rsid w:val="00C33BCF"/>
    <w:rsid w:val="00C35B72"/>
    <w:rsid w:val="00C367E8"/>
    <w:rsid w:val="00C36D62"/>
    <w:rsid w:val="00C370B7"/>
    <w:rsid w:val="00C372F8"/>
    <w:rsid w:val="00C37745"/>
    <w:rsid w:val="00C37828"/>
    <w:rsid w:val="00C4384F"/>
    <w:rsid w:val="00C444DD"/>
    <w:rsid w:val="00C4781E"/>
    <w:rsid w:val="00C47E4D"/>
    <w:rsid w:val="00C50ACC"/>
    <w:rsid w:val="00C50CB8"/>
    <w:rsid w:val="00C50EA7"/>
    <w:rsid w:val="00C51F29"/>
    <w:rsid w:val="00C55D21"/>
    <w:rsid w:val="00C55DF5"/>
    <w:rsid w:val="00C56203"/>
    <w:rsid w:val="00C570AD"/>
    <w:rsid w:val="00C57672"/>
    <w:rsid w:val="00C57D17"/>
    <w:rsid w:val="00C61FAB"/>
    <w:rsid w:val="00C62FDC"/>
    <w:rsid w:val="00C638B1"/>
    <w:rsid w:val="00C641D9"/>
    <w:rsid w:val="00C651A7"/>
    <w:rsid w:val="00C67358"/>
    <w:rsid w:val="00C70C6C"/>
    <w:rsid w:val="00C71A30"/>
    <w:rsid w:val="00C726D4"/>
    <w:rsid w:val="00C73904"/>
    <w:rsid w:val="00C74D0F"/>
    <w:rsid w:val="00C75303"/>
    <w:rsid w:val="00C76645"/>
    <w:rsid w:val="00C76EAE"/>
    <w:rsid w:val="00C82384"/>
    <w:rsid w:val="00C82596"/>
    <w:rsid w:val="00C82C9C"/>
    <w:rsid w:val="00C8629E"/>
    <w:rsid w:val="00C90610"/>
    <w:rsid w:val="00C9243E"/>
    <w:rsid w:val="00C92B19"/>
    <w:rsid w:val="00C93B6E"/>
    <w:rsid w:val="00C93F1D"/>
    <w:rsid w:val="00C9491F"/>
    <w:rsid w:val="00CA0736"/>
    <w:rsid w:val="00CA1AA3"/>
    <w:rsid w:val="00CA4C95"/>
    <w:rsid w:val="00CA7915"/>
    <w:rsid w:val="00CA7A83"/>
    <w:rsid w:val="00CB1214"/>
    <w:rsid w:val="00CB2783"/>
    <w:rsid w:val="00CB2A50"/>
    <w:rsid w:val="00CB382D"/>
    <w:rsid w:val="00CB46D1"/>
    <w:rsid w:val="00CB5A7E"/>
    <w:rsid w:val="00CB6761"/>
    <w:rsid w:val="00CB68A7"/>
    <w:rsid w:val="00CB6A0B"/>
    <w:rsid w:val="00CC25FD"/>
    <w:rsid w:val="00CC7897"/>
    <w:rsid w:val="00CD17EC"/>
    <w:rsid w:val="00CD1CDB"/>
    <w:rsid w:val="00CD1F42"/>
    <w:rsid w:val="00CD38F5"/>
    <w:rsid w:val="00CD4E93"/>
    <w:rsid w:val="00CD7BEE"/>
    <w:rsid w:val="00CD7D69"/>
    <w:rsid w:val="00CE0135"/>
    <w:rsid w:val="00CE09E1"/>
    <w:rsid w:val="00CE151B"/>
    <w:rsid w:val="00CE182A"/>
    <w:rsid w:val="00CE297C"/>
    <w:rsid w:val="00CE3AE7"/>
    <w:rsid w:val="00CE4944"/>
    <w:rsid w:val="00CE6FC8"/>
    <w:rsid w:val="00CF1968"/>
    <w:rsid w:val="00CF2BCE"/>
    <w:rsid w:val="00CF4D40"/>
    <w:rsid w:val="00CF4FB8"/>
    <w:rsid w:val="00CF5601"/>
    <w:rsid w:val="00CF7DB8"/>
    <w:rsid w:val="00D002AB"/>
    <w:rsid w:val="00D00C6D"/>
    <w:rsid w:val="00D02E85"/>
    <w:rsid w:val="00D0404B"/>
    <w:rsid w:val="00D06E7E"/>
    <w:rsid w:val="00D07253"/>
    <w:rsid w:val="00D0742D"/>
    <w:rsid w:val="00D07E79"/>
    <w:rsid w:val="00D11372"/>
    <w:rsid w:val="00D121C3"/>
    <w:rsid w:val="00D12E5A"/>
    <w:rsid w:val="00D14B75"/>
    <w:rsid w:val="00D14D2B"/>
    <w:rsid w:val="00D16654"/>
    <w:rsid w:val="00D17305"/>
    <w:rsid w:val="00D211A3"/>
    <w:rsid w:val="00D30DA3"/>
    <w:rsid w:val="00D33424"/>
    <w:rsid w:val="00D34056"/>
    <w:rsid w:val="00D349D0"/>
    <w:rsid w:val="00D36258"/>
    <w:rsid w:val="00D37131"/>
    <w:rsid w:val="00D3750F"/>
    <w:rsid w:val="00D40408"/>
    <w:rsid w:val="00D40F43"/>
    <w:rsid w:val="00D42389"/>
    <w:rsid w:val="00D477BA"/>
    <w:rsid w:val="00D506CB"/>
    <w:rsid w:val="00D5551E"/>
    <w:rsid w:val="00D5770C"/>
    <w:rsid w:val="00D57B80"/>
    <w:rsid w:val="00D60860"/>
    <w:rsid w:val="00D60DD9"/>
    <w:rsid w:val="00D62FEA"/>
    <w:rsid w:val="00D6484A"/>
    <w:rsid w:val="00D64E1D"/>
    <w:rsid w:val="00D65C1B"/>
    <w:rsid w:val="00D71486"/>
    <w:rsid w:val="00D71CB8"/>
    <w:rsid w:val="00D74453"/>
    <w:rsid w:val="00D7486B"/>
    <w:rsid w:val="00D74C4C"/>
    <w:rsid w:val="00D74D19"/>
    <w:rsid w:val="00D77C92"/>
    <w:rsid w:val="00D801DD"/>
    <w:rsid w:val="00D81AA9"/>
    <w:rsid w:val="00D81D20"/>
    <w:rsid w:val="00D821F8"/>
    <w:rsid w:val="00D842C5"/>
    <w:rsid w:val="00D85662"/>
    <w:rsid w:val="00D85A32"/>
    <w:rsid w:val="00D91A45"/>
    <w:rsid w:val="00D91FC8"/>
    <w:rsid w:val="00D935D1"/>
    <w:rsid w:val="00D93A8D"/>
    <w:rsid w:val="00D966FC"/>
    <w:rsid w:val="00D969B2"/>
    <w:rsid w:val="00D97C5F"/>
    <w:rsid w:val="00DA469D"/>
    <w:rsid w:val="00DA4EB5"/>
    <w:rsid w:val="00DA61CB"/>
    <w:rsid w:val="00DA66D0"/>
    <w:rsid w:val="00DA6BF1"/>
    <w:rsid w:val="00DA7D8C"/>
    <w:rsid w:val="00DB0253"/>
    <w:rsid w:val="00DB22EC"/>
    <w:rsid w:val="00DB2BD8"/>
    <w:rsid w:val="00DB508F"/>
    <w:rsid w:val="00DB677B"/>
    <w:rsid w:val="00DC0846"/>
    <w:rsid w:val="00DC0867"/>
    <w:rsid w:val="00DC15EB"/>
    <w:rsid w:val="00DC2571"/>
    <w:rsid w:val="00DC49AA"/>
    <w:rsid w:val="00DC505A"/>
    <w:rsid w:val="00DC5097"/>
    <w:rsid w:val="00DC6581"/>
    <w:rsid w:val="00DC7801"/>
    <w:rsid w:val="00DD0F15"/>
    <w:rsid w:val="00DD2B8B"/>
    <w:rsid w:val="00DD651C"/>
    <w:rsid w:val="00DD6CF7"/>
    <w:rsid w:val="00DD7827"/>
    <w:rsid w:val="00DD7D62"/>
    <w:rsid w:val="00DE05EC"/>
    <w:rsid w:val="00DE09A2"/>
    <w:rsid w:val="00DE1449"/>
    <w:rsid w:val="00DE173F"/>
    <w:rsid w:val="00DE1A67"/>
    <w:rsid w:val="00DE7A40"/>
    <w:rsid w:val="00DF0324"/>
    <w:rsid w:val="00DF060D"/>
    <w:rsid w:val="00DF1648"/>
    <w:rsid w:val="00DF2021"/>
    <w:rsid w:val="00DF28E4"/>
    <w:rsid w:val="00DF5DBB"/>
    <w:rsid w:val="00DF5EDA"/>
    <w:rsid w:val="00E01433"/>
    <w:rsid w:val="00E02F38"/>
    <w:rsid w:val="00E03035"/>
    <w:rsid w:val="00E03B6F"/>
    <w:rsid w:val="00E05D44"/>
    <w:rsid w:val="00E1219C"/>
    <w:rsid w:val="00E12778"/>
    <w:rsid w:val="00E154A0"/>
    <w:rsid w:val="00E167BA"/>
    <w:rsid w:val="00E201DF"/>
    <w:rsid w:val="00E20A49"/>
    <w:rsid w:val="00E23256"/>
    <w:rsid w:val="00E239ED"/>
    <w:rsid w:val="00E23DEB"/>
    <w:rsid w:val="00E23E89"/>
    <w:rsid w:val="00E23F74"/>
    <w:rsid w:val="00E27960"/>
    <w:rsid w:val="00E332A2"/>
    <w:rsid w:val="00E3333C"/>
    <w:rsid w:val="00E3409B"/>
    <w:rsid w:val="00E34822"/>
    <w:rsid w:val="00E35892"/>
    <w:rsid w:val="00E35AA2"/>
    <w:rsid w:val="00E364C0"/>
    <w:rsid w:val="00E374B4"/>
    <w:rsid w:val="00E37878"/>
    <w:rsid w:val="00E40EDF"/>
    <w:rsid w:val="00E4387B"/>
    <w:rsid w:val="00E45206"/>
    <w:rsid w:val="00E455C4"/>
    <w:rsid w:val="00E461E6"/>
    <w:rsid w:val="00E46217"/>
    <w:rsid w:val="00E474FC"/>
    <w:rsid w:val="00E50129"/>
    <w:rsid w:val="00E50502"/>
    <w:rsid w:val="00E5194D"/>
    <w:rsid w:val="00E51F97"/>
    <w:rsid w:val="00E52F7D"/>
    <w:rsid w:val="00E53EA4"/>
    <w:rsid w:val="00E54613"/>
    <w:rsid w:val="00E5479D"/>
    <w:rsid w:val="00E60B3B"/>
    <w:rsid w:val="00E61C5C"/>
    <w:rsid w:val="00E62D06"/>
    <w:rsid w:val="00E63234"/>
    <w:rsid w:val="00E6574D"/>
    <w:rsid w:val="00E65ED1"/>
    <w:rsid w:val="00E67093"/>
    <w:rsid w:val="00E67D03"/>
    <w:rsid w:val="00E700A2"/>
    <w:rsid w:val="00E705F9"/>
    <w:rsid w:val="00E710A6"/>
    <w:rsid w:val="00E71336"/>
    <w:rsid w:val="00E72701"/>
    <w:rsid w:val="00E72849"/>
    <w:rsid w:val="00E72A9A"/>
    <w:rsid w:val="00E74114"/>
    <w:rsid w:val="00E7537C"/>
    <w:rsid w:val="00E76809"/>
    <w:rsid w:val="00E76F30"/>
    <w:rsid w:val="00E80234"/>
    <w:rsid w:val="00E80361"/>
    <w:rsid w:val="00E80F2A"/>
    <w:rsid w:val="00E81FDC"/>
    <w:rsid w:val="00E8322B"/>
    <w:rsid w:val="00E846FB"/>
    <w:rsid w:val="00E84EC9"/>
    <w:rsid w:val="00E902F5"/>
    <w:rsid w:val="00E95962"/>
    <w:rsid w:val="00E95B5D"/>
    <w:rsid w:val="00E95DB8"/>
    <w:rsid w:val="00E97157"/>
    <w:rsid w:val="00E97387"/>
    <w:rsid w:val="00E97A9F"/>
    <w:rsid w:val="00EA020A"/>
    <w:rsid w:val="00EA0760"/>
    <w:rsid w:val="00EA09E8"/>
    <w:rsid w:val="00EA2204"/>
    <w:rsid w:val="00EA261D"/>
    <w:rsid w:val="00EA4346"/>
    <w:rsid w:val="00EA57C6"/>
    <w:rsid w:val="00EB2906"/>
    <w:rsid w:val="00EB384B"/>
    <w:rsid w:val="00EB3D7D"/>
    <w:rsid w:val="00EB4156"/>
    <w:rsid w:val="00EB43E5"/>
    <w:rsid w:val="00EB546D"/>
    <w:rsid w:val="00EB5ACF"/>
    <w:rsid w:val="00EB6A40"/>
    <w:rsid w:val="00EC0459"/>
    <w:rsid w:val="00EC160A"/>
    <w:rsid w:val="00EC230F"/>
    <w:rsid w:val="00EC3E18"/>
    <w:rsid w:val="00ED18C8"/>
    <w:rsid w:val="00ED292D"/>
    <w:rsid w:val="00ED318F"/>
    <w:rsid w:val="00ED398B"/>
    <w:rsid w:val="00ED4A49"/>
    <w:rsid w:val="00ED69FE"/>
    <w:rsid w:val="00EE0F2D"/>
    <w:rsid w:val="00EE1942"/>
    <w:rsid w:val="00EE27A9"/>
    <w:rsid w:val="00EE2A41"/>
    <w:rsid w:val="00EE385F"/>
    <w:rsid w:val="00EE4CE1"/>
    <w:rsid w:val="00EE523E"/>
    <w:rsid w:val="00EE5D0E"/>
    <w:rsid w:val="00EE5DB9"/>
    <w:rsid w:val="00EE7C07"/>
    <w:rsid w:val="00EF0958"/>
    <w:rsid w:val="00EF0D45"/>
    <w:rsid w:val="00EF3F1A"/>
    <w:rsid w:val="00EF4967"/>
    <w:rsid w:val="00EF6803"/>
    <w:rsid w:val="00EF78B9"/>
    <w:rsid w:val="00F00ECF"/>
    <w:rsid w:val="00F021EA"/>
    <w:rsid w:val="00F0237D"/>
    <w:rsid w:val="00F0535C"/>
    <w:rsid w:val="00F06EB8"/>
    <w:rsid w:val="00F07DCF"/>
    <w:rsid w:val="00F10A2B"/>
    <w:rsid w:val="00F10DB8"/>
    <w:rsid w:val="00F158E6"/>
    <w:rsid w:val="00F16E56"/>
    <w:rsid w:val="00F22666"/>
    <w:rsid w:val="00F22940"/>
    <w:rsid w:val="00F236D4"/>
    <w:rsid w:val="00F23AE3"/>
    <w:rsid w:val="00F24A93"/>
    <w:rsid w:val="00F25759"/>
    <w:rsid w:val="00F2695A"/>
    <w:rsid w:val="00F34CED"/>
    <w:rsid w:val="00F3504E"/>
    <w:rsid w:val="00F3520D"/>
    <w:rsid w:val="00F376F4"/>
    <w:rsid w:val="00F37736"/>
    <w:rsid w:val="00F43609"/>
    <w:rsid w:val="00F43DFA"/>
    <w:rsid w:val="00F447ED"/>
    <w:rsid w:val="00F45798"/>
    <w:rsid w:val="00F457B6"/>
    <w:rsid w:val="00F50CD2"/>
    <w:rsid w:val="00F51F31"/>
    <w:rsid w:val="00F52070"/>
    <w:rsid w:val="00F55A0A"/>
    <w:rsid w:val="00F56086"/>
    <w:rsid w:val="00F56926"/>
    <w:rsid w:val="00F57657"/>
    <w:rsid w:val="00F57C72"/>
    <w:rsid w:val="00F6223F"/>
    <w:rsid w:val="00F648F8"/>
    <w:rsid w:val="00F64CF8"/>
    <w:rsid w:val="00F66169"/>
    <w:rsid w:val="00F70D12"/>
    <w:rsid w:val="00F72445"/>
    <w:rsid w:val="00F7363D"/>
    <w:rsid w:val="00F740CB"/>
    <w:rsid w:val="00F74D95"/>
    <w:rsid w:val="00F77FB3"/>
    <w:rsid w:val="00F8035D"/>
    <w:rsid w:val="00F805AD"/>
    <w:rsid w:val="00F808E5"/>
    <w:rsid w:val="00F80A08"/>
    <w:rsid w:val="00F81ACD"/>
    <w:rsid w:val="00F821BB"/>
    <w:rsid w:val="00F83039"/>
    <w:rsid w:val="00F831DF"/>
    <w:rsid w:val="00F87109"/>
    <w:rsid w:val="00F8789F"/>
    <w:rsid w:val="00F9066A"/>
    <w:rsid w:val="00F91697"/>
    <w:rsid w:val="00F92B05"/>
    <w:rsid w:val="00F93FDB"/>
    <w:rsid w:val="00F95141"/>
    <w:rsid w:val="00F96719"/>
    <w:rsid w:val="00F96C87"/>
    <w:rsid w:val="00FA2016"/>
    <w:rsid w:val="00FA2305"/>
    <w:rsid w:val="00FA312D"/>
    <w:rsid w:val="00FA4C96"/>
    <w:rsid w:val="00FA5154"/>
    <w:rsid w:val="00FA5C70"/>
    <w:rsid w:val="00FA6B1E"/>
    <w:rsid w:val="00FB0972"/>
    <w:rsid w:val="00FB1ED6"/>
    <w:rsid w:val="00FB226B"/>
    <w:rsid w:val="00FB7733"/>
    <w:rsid w:val="00FB7F8B"/>
    <w:rsid w:val="00FC2AA9"/>
    <w:rsid w:val="00FC2EB2"/>
    <w:rsid w:val="00FC31F2"/>
    <w:rsid w:val="00FC403B"/>
    <w:rsid w:val="00FC57BC"/>
    <w:rsid w:val="00FC5B51"/>
    <w:rsid w:val="00FC61DE"/>
    <w:rsid w:val="00FC7808"/>
    <w:rsid w:val="00FD027B"/>
    <w:rsid w:val="00FD2390"/>
    <w:rsid w:val="00FD3C61"/>
    <w:rsid w:val="00FD45C6"/>
    <w:rsid w:val="00FD4AA0"/>
    <w:rsid w:val="00FD5C0B"/>
    <w:rsid w:val="00FD65D5"/>
    <w:rsid w:val="00FD692B"/>
    <w:rsid w:val="00FD706F"/>
    <w:rsid w:val="00FE2A74"/>
    <w:rsid w:val="00FE2DD1"/>
    <w:rsid w:val="00FE4CCB"/>
    <w:rsid w:val="00FE55EB"/>
    <w:rsid w:val="00FF094A"/>
    <w:rsid w:val="00FF1811"/>
    <w:rsid w:val="00FF1B57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28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3FC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02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244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44D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244D"/>
    <w:pPr>
      <w:widowControl w:val="0"/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4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44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244D"/>
    <w:pPr>
      <w:widowControl w:val="0"/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244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03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3E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3774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7745"/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745"/>
    <w:pPr>
      <w:ind w:left="720"/>
      <w:contextualSpacing/>
    </w:pPr>
  </w:style>
  <w:style w:type="character" w:styleId="Pogrubienie">
    <w:name w:val="Strong"/>
    <w:basedOn w:val="Domylnaczcionkaakapitu"/>
    <w:qFormat/>
    <w:rsid w:val="00856F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56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FD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856FD7"/>
    <w:rPr>
      <w:vertAlign w:val="superscript"/>
    </w:rPr>
  </w:style>
  <w:style w:type="paragraph" w:customStyle="1" w:styleId="Text3">
    <w:name w:val="Text 3"/>
    <w:basedOn w:val="Normalny"/>
    <w:rsid w:val="00856FD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ListNumberLevel2">
    <w:name w:val="List Number (Level 2)"/>
    <w:basedOn w:val="Normalny"/>
    <w:rsid w:val="00856FD7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Podtytu">
    <w:name w:val="Subtitle"/>
    <w:basedOn w:val="Normalny"/>
    <w:link w:val="PodtytuZnak"/>
    <w:qFormat/>
    <w:rsid w:val="00BB06A4"/>
    <w:pPr>
      <w:spacing w:after="0" w:line="360" w:lineRule="auto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B06A4"/>
    <w:rPr>
      <w:rFonts w:ascii="Arial" w:eastAsia="Times New Roman" w:hAnsi="Arial"/>
      <w:b/>
      <w:bCs/>
      <w:sz w:val="24"/>
      <w:szCs w:val="24"/>
    </w:rPr>
  </w:style>
  <w:style w:type="paragraph" w:styleId="Tekstpodstawowy">
    <w:name w:val="Body Text"/>
    <w:aliases w:val="body text"/>
    <w:basedOn w:val="Normalny"/>
    <w:link w:val="TekstpodstawowyZnak"/>
    <w:unhideWhenUsed/>
    <w:rsid w:val="00BC6A95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BC6A95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798F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nhideWhenUsed/>
    <w:rsid w:val="00B13F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3FC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13F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FC3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B13FC3"/>
    <w:rPr>
      <w:rFonts w:ascii="Times New Roman" w:eastAsia="Times New Roman" w:hAnsi="Times New Roman"/>
      <w:b/>
      <w:sz w:val="24"/>
    </w:rPr>
  </w:style>
  <w:style w:type="character" w:customStyle="1" w:styleId="managername">
    <w:name w:val="managername"/>
    <w:basedOn w:val="Domylnaczcionkaakapitu"/>
    <w:rsid w:val="000D5ABF"/>
  </w:style>
  <w:style w:type="character" w:customStyle="1" w:styleId="apple-style-span">
    <w:name w:val="apple-style-span"/>
    <w:basedOn w:val="Domylnaczcionkaakapitu"/>
    <w:rsid w:val="000D5ABF"/>
  </w:style>
  <w:style w:type="character" w:customStyle="1" w:styleId="apple-converted-space">
    <w:name w:val="apple-converted-space"/>
    <w:basedOn w:val="Domylnaczcionkaakapitu"/>
    <w:rsid w:val="000D5ABF"/>
  </w:style>
  <w:style w:type="paragraph" w:customStyle="1" w:styleId="Default">
    <w:name w:val="Default"/>
    <w:rsid w:val="001F2A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02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F023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237D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nhideWhenUsed/>
    <w:rsid w:val="00D04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404B"/>
    <w:rPr>
      <w:sz w:val="22"/>
      <w:szCs w:val="22"/>
      <w:lang w:eastAsia="en-US"/>
    </w:rPr>
  </w:style>
  <w:style w:type="paragraph" w:customStyle="1" w:styleId="AMT-Lista1">
    <w:name w:val="AMT-Lista 1"/>
    <w:basedOn w:val="Normalny"/>
    <w:rsid w:val="00D0404B"/>
    <w:pPr>
      <w:numPr>
        <w:numId w:val="1"/>
      </w:num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D0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0404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D244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24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AD244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AD24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AD244D"/>
    <w:rPr>
      <w:rFonts w:ascii="Arial" w:eastAsia="Times New Roman" w:hAnsi="Arial" w:cs="Arial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D244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D244D"/>
    <w:rPr>
      <w:rFonts w:ascii="Arial" w:eastAsia="Times New Roman" w:hAnsi="Arial" w:cs="Arial"/>
      <w:sz w:val="22"/>
      <w:szCs w:val="22"/>
    </w:rPr>
  </w:style>
  <w:style w:type="character" w:customStyle="1" w:styleId="RTFNum21">
    <w:name w:val="RTF_Num 2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">
    <w:name w:val="RTF_Num 2 2"/>
    <w:uiPriority w:val="99"/>
    <w:rsid w:val="00AD244D"/>
    <w:rPr>
      <w:rFonts w:ascii="Courier New" w:eastAsia="Courier New" w:hAnsi="Courier New" w:cs="Courier New"/>
    </w:rPr>
  </w:style>
  <w:style w:type="character" w:customStyle="1" w:styleId="RTFNum23">
    <w:name w:val="RTF_Num 2 3"/>
    <w:uiPriority w:val="99"/>
    <w:rsid w:val="00AD244D"/>
    <w:rPr>
      <w:rFonts w:ascii="Wingdings" w:eastAsia="Wingdings" w:hAnsi="Wingdings" w:cs="Wingdings"/>
    </w:rPr>
  </w:style>
  <w:style w:type="character" w:customStyle="1" w:styleId="RTFNum24">
    <w:name w:val="RTF_Num 2 4"/>
    <w:uiPriority w:val="99"/>
    <w:rsid w:val="00AD244D"/>
    <w:rPr>
      <w:rFonts w:ascii="Symbol" w:eastAsia="Symbol" w:hAnsi="Symbol" w:cs="Symbol"/>
    </w:rPr>
  </w:style>
  <w:style w:type="character" w:customStyle="1" w:styleId="RTFNum25">
    <w:name w:val="RTF_Num 2 5"/>
    <w:uiPriority w:val="99"/>
    <w:rsid w:val="00AD244D"/>
    <w:rPr>
      <w:rFonts w:ascii="Courier New" w:eastAsia="Courier New" w:hAnsi="Courier New" w:cs="Courier New"/>
    </w:rPr>
  </w:style>
  <w:style w:type="character" w:customStyle="1" w:styleId="RTFNum26">
    <w:name w:val="RTF_Num 2 6"/>
    <w:uiPriority w:val="99"/>
    <w:rsid w:val="00AD244D"/>
    <w:rPr>
      <w:rFonts w:ascii="Wingdings" w:eastAsia="Wingdings" w:hAnsi="Wingdings" w:cs="Wingdings"/>
    </w:rPr>
  </w:style>
  <w:style w:type="character" w:customStyle="1" w:styleId="RTFNum27">
    <w:name w:val="RTF_Num 2 7"/>
    <w:uiPriority w:val="99"/>
    <w:rsid w:val="00AD244D"/>
    <w:rPr>
      <w:rFonts w:ascii="Symbol" w:eastAsia="Symbol" w:hAnsi="Symbol" w:cs="Symbol"/>
    </w:rPr>
  </w:style>
  <w:style w:type="character" w:customStyle="1" w:styleId="RTFNum28">
    <w:name w:val="RTF_Num 2 8"/>
    <w:uiPriority w:val="99"/>
    <w:rsid w:val="00AD244D"/>
    <w:rPr>
      <w:rFonts w:ascii="Courier New" w:eastAsia="Courier New" w:hAnsi="Courier New" w:cs="Courier New"/>
    </w:rPr>
  </w:style>
  <w:style w:type="character" w:customStyle="1" w:styleId="RTFNum29">
    <w:name w:val="RTF_Num 2 9"/>
    <w:uiPriority w:val="99"/>
    <w:rsid w:val="00AD244D"/>
    <w:rPr>
      <w:rFonts w:ascii="Wingdings" w:eastAsia="Wingdings" w:hAnsi="Wingdings" w:cs="Wingdings"/>
    </w:rPr>
  </w:style>
  <w:style w:type="character" w:customStyle="1" w:styleId="RTFNum210">
    <w:name w:val="RTF_Num 2 10"/>
    <w:rsid w:val="00AD244D"/>
    <w:rPr>
      <w:rFonts w:ascii="Arial" w:eastAsia="Arial" w:hAnsi="Arial" w:cs="Arial"/>
    </w:rPr>
  </w:style>
  <w:style w:type="character" w:customStyle="1" w:styleId="WW-RTFNum21">
    <w:name w:val="WW-RTF_Num 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">
    <w:name w:val="WW-RTF_Num 2 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">
    <w:name w:val="WW-RTF_Num 2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">
    <w:name w:val="WW-RTF_Num 2 1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">
    <w:name w:val="WW-RTF_Num 2 112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">
    <w:name w:val="WW-RTF_Num 2 112345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">
    <w:name w:val="WW-RTF_Num 2 11234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">
    <w:name w:val="WW-RTF_Num 2 112345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">
    <w:name w:val="WW-RTF_Num 2 112345678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WW-RTFNum21123456789">
    <w:name w:val="WW-RTF_Num 2 11234567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">
    <w:name w:val="WW-RTF_Num 2 112345678910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">
    <w:name w:val="WW-RTF_Num 2 112345678910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">
    <w:name w:val="WW-RTF_Num 2 1123456789101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">
    <w:name w:val="WW-RTF_Num 2 112345678910111213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121314">
    <w:name w:val="WW-RTF_Num 2 112345678910111213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">
    <w:name w:val="WW-RTF_Num 2 11234567891011121314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16">
    <w:name w:val="WW-RTF_Num 2 1123456789101112131415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">
    <w:name w:val="RTF_Num 3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">
    <w:name w:val="RTF_Num 3 2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105">
    <w:name w:val="RTF_Num 3 110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4">
    <w:name w:val="RTF_Num 3 110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3">
    <w:name w:val="RTF_Num 3 110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2">
    <w:name w:val="RTF_Num 3 110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1">
    <w:name w:val="RTF_Num 3 110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0">
    <w:name w:val="RTF_Num 3 110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9">
    <w:name w:val="RTF_Num 3 1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8">
    <w:name w:val="RTF_Num 3 19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7">
    <w:name w:val="RTF_Num 3 19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6">
    <w:name w:val="RTF_Num 3 19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5">
    <w:name w:val="RTF_Num 3 19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4">
    <w:name w:val="RTF_Num 3 19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3">
    <w:name w:val="RTF_Num 3 19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2">
    <w:name w:val="RTF_Num 3 19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1">
    <w:name w:val="RTF_Num 3 19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0">
    <w:name w:val="RTF_Num 3 19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9">
    <w:name w:val="RTF_Num 3 1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8">
    <w:name w:val="RTF_Num 3 18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7">
    <w:name w:val="RTF_Num 3 18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6">
    <w:name w:val="RTF_Num 3 18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5">
    <w:name w:val="RTF_Num 3 18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4">
    <w:name w:val="RTF_Num 3 18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3">
    <w:name w:val="RTF_Num 3 18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2">
    <w:name w:val="RTF_Num 3 18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1">
    <w:name w:val="RTF_Num 3 18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0">
    <w:name w:val="RTF_Num 3 18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9">
    <w:name w:val="RTF_Num 3 17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8">
    <w:name w:val="RTF_Num 3 17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7">
    <w:name w:val="RTF_Num 3 17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6">
    <w:name w:val="RTF_Num 3 17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5">
    <w:name w:val="RTF_Num 3 17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4">
    <w:name w:val="RTF_Num 3 17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3">
    <w:name w:val="RTF_Num 3 17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2">
    <w:name w:val="RTF_Num 3 17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1">
    <w:name w:val="RTF_Num 3 17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0">
    <w:name w:val="RTF_Num 3 17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9">
    <w:name w:val="RTF_Num 3 16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8">
    <w:name w:val="RTF_Num 3 16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7">
    <w:name w:val="RTF_Num 3 1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6">
    <w:name w:val="RTF_Num 3 16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5">
    <w:name w:val="RTF_Num 3 16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4">
    <w:name w:val="RTF_Num 3 16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3">
    <w:name w:val="RTF_Num 3 16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2">
    <w:name w:val="RTF_Num 3 16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1">
    <w:name w:val="RTF_Num 3 16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0">
    <w:name w:val="RTF_Num 3 16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9">
    <w:name w:val="RTF_Num 3 15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8">
    <w:name w:val="RTF_Num 3 158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57">
    <w:name w:val="RTF_Num 3 15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6">
    <w:name w:val="RTF_Num 3 1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5">
    <w:name w:val="RTF_Num 3 15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4">
    <w:name w:val="RTF_Num 3 15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3">
    <w:name w:val="RTF_Num 3 15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2">
    <w:name w:val="RTF_Num 3 15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1">
    <w:name w:val="RTF_Num 3 15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0">
    <w:name w:val="RTF_Num 3 15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9">
    <w:name w:val="RTF_Num 3 14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8">
    <w:name w:val="RTF_Num 3 14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7">
    <w:name w:val="RTF_Num 3 14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6">
    <w:name w:val="RTF_Num 3 14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5">
    <w:name w:val="RTF_Num 3 14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4">
    <w:name w:val="RTF_Num 3 14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3">
    <w:name w:val="RTF_Num 3 14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2">
    <w:name w:val="RTF_Num 3 14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1">
    <w:name w:val="RTF_Num 3 14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0">
    <w:name w:val="RTF_Num 3 14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9">
    <w:name w:val="RTF_Num 3 13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8">
    <w:name w:val="RTF_Num 3 13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7">
    <w:name w:val="RTF_Num 3 13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6">
    <w:name w:val="RTF_Num 3 13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5">
    <w:name w:val="RTF_Num 3 13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4">
    <w:name w:val="RTF_Num 3 1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3">
    <w:name w:val="RTF_Num 3 13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2">
    <w:name w:val="RTF_Num 3 13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1">
    <w:name w:val="RTF_Num 3 13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0">
    <w:name w:val="RTF_Num 3 13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9">
    <w:name w:val="RTF_Num 3 12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8">
    <w:name w:val="RTF_Num 3 12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7">
    <w:name w:val="RTF_Num 3 127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26">
    <w:name w:val="RTF_Num 3 12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5">
    <w:name w:val="RTF_Num 3 12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4">
    <w:name w:val="RTF_Num 3 12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3">
    <w:name w:val="RTF_Num 3 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2">
    <w:name w:val="RTF_Num 3 12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1">
    <w:name w:val="RTF_Num 3 121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RTFNum3120">
    <w:name w:val="RTF_Num 3 12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9">
    <w:name w:val="RTF_Num 3 1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8">
    <w:name w:val="RTF_Num 3 1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7">
    <w:name w:val="RTF_Num 3 1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6">
    <w:name w:val="RTF_Num 3 1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5">
    <w:name w:val="RTF_Num 3 1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4">
    <w:name w:val="RTF_Num 3 1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3">
    <w:name w:val="RTF_Num 3 1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2">
    <w:name w:val="RTF_Num 3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1">
    <w:name w:val="RTF_Num 3 1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">
    <w:name w:val="RTF_Num 3 11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">
    <w:name w:val="RTF_Num 3 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">
    <w:name w:val="RTF_Num 3 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">
    <w:name w:val="RTF_Num 3 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">
    <w:name w:val="RTF_Num 3 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">
    <w:name w:val="RTF_Num 3 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">
    <w:name w:val="RTF_Num 3 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">
    <w:name w:val="RTF_Num 3 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">
    <w:name w:val="RTF_Num 3 12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">
    <w:name w:val="RTF_Num 3 1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11">
    <w:name w:val="RTF_Num 2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71">
    <w:name w:val="RTF_Num 37 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2">
    <w:name w:val="RTF_Num 37 2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3">
    <w:name w:val="RTF_Num 37 3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4">
    <w:name w:val="RTF_Num 37 4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5">
    <w:name w:val="RTF_Num 37 5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6">
    <w:name w:val="RTF_Num 37 6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7">
    <w:name w:val="RTF_Num 37 7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8">
    <w:name w:val="RTF_Num 37 8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9">
    <w:name w:val="RTF_Num 37 9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51">
    <w:name w:val="RTF_Num 5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61">
    <w:name w:val="RTF_Num 6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71">
    <w:name w:val="RTF_Num 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81">
    <w:name w:val="RTF_Num 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91">
    <w:name w:val="RTF_Num 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01">
    <w:name w:val="RTF_Num 1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11">
    <w:name w:val="RTF_Num 1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21">
    <w:name w:val="RTF_Num 1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31">
    <w:name w:val="RTF_Num 1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41">
    <w:name w:val="RTF_Num 1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51">
    <w:name w:val="RTF_Num 1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61">
    <w:name w:val="RTF_Num 1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71">
    <w:name w:val="RTF_Num 1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81">
    <w:name w:val="RTF_Num 1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91">
    <w:name w:val="RTF_Num 1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01">
    <w:name w:val="RTF_Num 2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1">
    <w:name w:val="RTF_Num 2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31">
    <w:name w:val="RTF_Num 2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41">
    <w:name w:val="RTF_Num 24 1"/>
    <w:rsid w:val="00AD244D"/>
    <w:rPr>
      <w:rFonts w:ascii="Arial" w:eastAsia="Arial" w:hAnsi="Arial" w:cs="Arial"/>
      <w:b/>
      <w:bCs/>
      <w:color w:val="auto"/>
      <w:sz w:val="30"/>
      <w:szCs w:val="30"/>
      <w:lang w:val="pl-PL"/>
    </w:rPr>
  </w:style>
  <w:style w:type="character" w:customStyle="1" w:styleId="RTFNum251">
    <w:name w:val="RTF_Num 2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61">
    <w:name w:val="RTF_Num 2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71">
    <w:name w:val="RTF_Num 2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81">
    <w:name w:val="RTF_Num 2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91">
    <w:name w:val="RTF_Num 2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01">
    <w:name w:val="RTF_Num 3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a">
    <w:name w:val="RTF_Num 3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1">
    <w:name w:val="RTF_Num 3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31">
    <w:name w:val="RTF_Num 3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41">
    <w:name w:val="RTF_Num 3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51">
    <w:name w:val="RTF_Num 3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61">
    <w:name w:val="RTF_Num 3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erstrony1">
    <w:name w:val="Numer strony1"/>
    <w:basedOn w:val="Domylnaczcionka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Internetlink">
    <w:name w:val="Internet link"/>
    <w:rsid w:val="00AD244D"/>
    <w:rPr>
      <w:rFonts w:ascii="Times New Roman" w:eastAsia="Times New Roman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WW-Internetlink">
    <w:name w:val="WW-Internet link"/>
    <w:rsid w:val="00AD244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cze">
    <w:name w:val="Hyperlink"/>
    <w:rsid w:val="00AD244D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AD244D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1">
    <w:name w:val="Podpis1"/>
    <w:basedOn w:val="Normalny"/>
    <w:uiPriority w:val="99"/>
    <w:rsid w:val="00AD244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pl-PL"/>
    </w:rPr>
  </w:style>
  <w:style w:type="paragraph" w:customStyle="1" w:styleId="Legenda1">
    <w:name w:val="Legenda1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rsid w:val="00AD244D"/>
    <w:pPr>
      <w:keepNext/>
      <w:widowControl w:val="0"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Goudy Old Style CE ATT" w:eastAsia="Goudy Old Style CE ATT" w:hAnsi="Goudy Old Style CE ATT" w:cs="Goudy Old Style CE ATT"/>
      <w:b/>
      <w:bCs/>
      <w:color w:val="0000FF"/>
      <w:sz w:val="24"/>
      <w:szCs w:val="24"/>
      <w:lang w:eastAsia="pl-PL"/>
    </w:rPr>
  </w:style>
  <w:style w:type="paragraph" w:customStyle="1" w:styleId="Nagwek71">
    <w:name w:val="Nagłówek 71"/>
    <w:basedOn w:val="Normalny"/>
    <w:next w:val="Normalny"/>
    <w:rsid w:val="00AD244D"/>
    <w:pPr>
      <w:keepNext/>
      <w:widowControl w:val="0"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caption">
    <w:name w:val="WW-caption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x1">
    <w:name w:val="Index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AD244D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AD244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D244D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  <w:szCs w:val="19"/>
      <w:lang w:eastAsia="pl-PL"/>
    </w:rPr>
  </w:style>
  <w:style w:type="paragraph" w:customStyle="1" w:styleId="Tekstkomentarza1">
    <w:name w:val="Tekst komentarza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1"/>
    <w:next w:val="Tekstkomentarza1"/>
    <w:rsid w:val="00AD244D"/>
    <w:rPr>
      <w:b/>
      <w:bCs/>
    </w:rPr>
  </w:style>
  <w:style w:type="paragraph" w:customStyle="1" w:styleId="TableContents1">
    <w:name w:val="Table Contents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1">
    <w:name w:val="Table Heading1"/>
    <w:basedOn w:val="TableContents1"/>
    <w:rsid w:val="00AD244D"/>
    <w:pPr>
      <w:jc w:val="center"/>
    </w:pPr>
    <w:rPr>
      <w:b/>
      <w:bCs/>
    </w:rPr>
  </w:style>
  <w:style w:type="paragraph" w:customStyle="1" w:styleId="WW-header1">
    <w:name w:val="WW-header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footer">
    <w:name w:val="WW-footer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Contents">
    <w:name w:val="WW-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Heading">
    <w:name w:val="WW-Table Heading"/>
    <w:basedOn w:val="WW-TableContents"/>
    <w:rsid w:val="00AD244D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AD244D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4D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rsid w:val="00AD244D"/>
    <w:rPr>
      <w:sz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244D"/>
    <w:rPr>
      <w:rFonts w:ascii="Times New Roman" w:eastAsia="Times New Roman" w:hAnsi="Times New Roman"/>
      <w:b/>
      <w:bCs/>
    </w:rPr>
  </w:style>
  <w:style w:type="paragraph" w:customStyle="1" w:styleId="bigbgline">
    <w:name w:val="big bgline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AD244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AD244D"/>
    <w:rPr>
      <w:rFonts w:ascii="Times New Roman" w:eastAsia="Times New Roman" w:hAnsi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AD244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244D"/>
    <w:rPr>
      <w:rFonts w:ascii="Times New Roman" w:eastAsia="Times New Roman" w:hAnsi="Times New Roman"/>
      <w:sz w:val="16"/>
      <w:szCs w:val="16"/>
    </w:rPr>
  </w:style>
  <w:style w:type="character" w:styleId="UyteHipercze">
    <w:name w:val="FollowedHyperlink"/>
    <w:rsid w:val="00AD244D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AD244D"/>
    <w:pPr>
      <w:tabs>
        <w:tab w:val="right" w:pos="8953"/>
      </w:tabs>
      <w:spacing w:after="0" w:line="360" w:lineRule="atLeast"/>
      <w:jc w:val="both"/>
    </w:pPr>
    <w:rPr>
      <w:rFonts w:ascii="Garamond" w:eastAsia="Times New Roman" w:hAnsi="Garamond" w:cs="Garamond"/>
      <w:b/>
      <w:bCs/>
      <w:sz w:val="20"/>
      <w:szCs w:val="20"/>
      <w:lang w:eastAsia="pl-PL"/>
    </w:rPr>
  </w:style>
  <w:style w:type="paragraph" w:customStyle="1" w:styleId="LucaCash">
    <w:name w:val="Luca&amp;Cash"/>
    <w:basedOn w:val="Normalny"/>
    <w:rsid w:val="00AD244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uiPriority w:val="99"/>
    <w:rsid w:val="00AD2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W-Tekstpodstawowy3">
    <w:name w:val="WW-Tekst podstawowy 3"/>
    <w:basedOn w:val="Normalny"/>
    <w:rsid w:val="00AD24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AD244D"/>
  </w:style>
  <w:style w:type="paragraph" w:customStyle="1" w:styleId="prawomale0">
    <w:name w:val="prawomale0"/>
    <w:basedOn w:val="Normalny"/>
    <w:rsid w:val="00AD244D"/>
    <w:pPr>
      <w:spacing w:after="0" w:line="240" w:lineRule="auto"/>
      <w:jc w:val="right"/>
    </w:pPr>
    <w:rPr>
      <w:rFonts w:ascii="Trebuchet MS" w:eastAsia="Times New Roman" w:hAnsi="Trebuchet MS" w:cs="Trebuchet MS"/>
      <w:color w:val="000080"/>
      <w:sz w:val="16"/>
      <w:szCs w:val="16"/>
      <w:lang w:eastAsia="pl-PL"/>
    </w:rPr>
  </w:style>
  <w:style w:type="paragraph" w:customStyle="1" w:styleId="PodrozdziaSIWZ">
    <w:name w:val="Podrozdział SIWZ"/>
    <w:basedOn w:val="Normalny"/>
    <w:rsid w:val="00AD244D"/>
    <w:pPr>
      <w:tabs>
        <w:tab w:val="num" w:pos="360"/>
        <w:tab w:val="num" w:pos="12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FF000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44D"/>
    <w:rPr>
      <w:rFonts w:ascii="Times New Roman" w:eastAsia="Times New Roman" w:hAnsi="Times New Roman"/>
    </w:rPr>
  </w:style>
  <w:style w:type="paragraph" w:customStyle="1" w:styleId="standard0">
    <w:name w:val="standard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AD244D"/>
    <w:pPr>
      <w:spacing w:after="0" w:line="240" w:lineRule="auto"/>
      <w:ind w:left="3540" w:right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D244D"/>
    <w:pPr>
      <w:spacing w:after="0" w:line="240" w:lineRule="auto"/>
    </w:pPr>
    <w:rPr>
      <w:rFonts w:ascii="Brush Script MT" w:eastAsia="Times New Roman" w:hAnsi="Brush Script MT" w:cs="Brush Script MT"/>
      <w:sz w:val="24"/>
      <w:szCs w:val="24"/>
      <w:lang w:eastAsia="pl-PL"/>
    </w:rPr>
  </w:style>
  <w:style w:type="paragraph" w:customStyle="1" w:styleId="2">
    <w:name w:val="2"/>
    <w:basedOn w:val="Normalny"/>
    <w:rsid w:val="00AD244D"/>
    <w:pPr>
      <w:spacing w:after="0" w:line="240" w:lineRule="auto"/>
    </w:pPr>
    <w:rPr>
      <w:rFonts w:ascii="Times" w:eastAsia="Times New Roman" w:hAnsi="Times" w:cs="Times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244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W-Tekstpodstawowyzwciciem">
    <w:name w:val="WW-Tekst podstawowy z wcięciem"/>
    <w:basedOn w:val="Tekstpodstawowy"/>
    <w:rsid w:val="00AD244D"/>
    <w:pPr>
      <w:suppressAutoHyphens/>
      <w:overflowPunct w:val="0"/>
      <w:autoSpaceDE w:val="0"/>
      <w:spacing w:after="0" w:line="240" w:lineRule="auto"/>
      <w:ind w:firstLine="283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D244D"/>
    <w:pPr>
      <w:suppressAutoHyphens/>
      <w:spacing w:after="0" w:line="240" w:lineRule="auto"/>
      <w:ind w:right="563"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D2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1z0">
    <w:name w:val="WW8Num21z0"/>
    <w:uiPriority w:val="99"/>
    <w:rsid w:val="00AD244D"/>
    <w:rPr>
      <w:color w:val="auto"/>
    </w:rPr>
  </w:style>
  <w:style w:type="paragraph" w:customStyle="1" w:styleId="3">
    <w:name w:val="3"/>
    <w:basedOn w:val="Normalny"/>
    <w:rsid w:val="00AD244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paragraph" w:customStyle="1" w:styleId="rozdziaSIWZ">
    <w:name w:val="rozdział SIWZ"/>
    <w:basedOn w:val="Normalny"/>
    <w:rsid w:val="00AD244D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paragraph" w:customStyle="1" w:styleId="Styl">
    <w:name w:val="Styl"/>
    <w:basedOn w:val="Normalny"/>
    <w:next w:val="Nagwek"/>
    <w:rsid w:val="00AD2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[Normal]"/>
    <w:rsid w:val="00AD244D"/>
    <w:pPr>
      <w:suppressAutoHyphens/>
    </w:pPr>
    <w:rPr>
      <w:rFonts w:ascii="Tahoma" w:eastAsia="Times New Roman" w:hAnsi="Tahoma" w:cs="Tahoma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AD244D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WW8Num1z0">
    <w:name w:val="WW8Num1z0"/>
    <w:uiPriority w:val="99"/>
    <w:rsid w:val="00AD244D"/>
    <w:rPr>
      <w:rFonts w:ascii="Symbol" w:hAnsi="Symbol" w:cs="Symbol"/>
    </w:rPr>
  </w:style>
  <w:style w:type="character" w:customStyle="1" w:styleId="WW8Num8z1">
    <w:name w:val="WW8Num8z1"/>
    <w:uiPriority w:val="99"/>
    <w:rsid w:val="00AD24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D244D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AD244D"/>
    <w:rPr>
      <w:color w:val="0000FF"/>
    </w:rPr>
  </w:style>
  <w:style w:type="character" w:customStyle="1" w:styleId="WW8Num25z0">
    <w:name w:val="WW8Num25z0"/>
    <w:rsid w:val="00AD244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44D"/>
    <w:rPr>
      <w:rFonts w:ascii="Courier New" w:hAnsi="Courier New" w:cs="Courier New"/>
    </w:rPr>
  </w:style>
  <w:style w:type="character" w:customStyle="1" w:styleId="WW8Num25z2">
    <w:name w:val="WW8Num25z2"/>
    <w:rsid w:val="00AD244D"/>
    <w:rPr>
      <w:rFonts w:ascii="Wingdings" w:hAnsi="Wingdings" w:cs="Wingdings"/>
    </w:rPr>
  </w:style>
  <w:style w:type="character" w:customStyle="1" w:styleId="WW8Num25z3">
    <w:name w:val="WW8Num25z3"/>
    <w:rsid w:val="00AD244D"/>
    <w:rPr>
      <w:rFonts w:ascii="Symbol" w:hAnsi="Symbol" w:cs="Symbol"/>
    </w:rPr>
  </w:style>
  <w:style w:type="character" w:customStyle="1" w:styleId="WW8Num27z0">
    <w:name w:val="WW8Num27z0"/>
    <w:rsid w:val="00AD244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D244D"/>
    <w:rPr>
      <w:rFonts w:ascii="Courier New" w:hAnsi="Courier New" w:cs="Courier New"/>
    </w:rPr>
  </w:style>
  <w:style w:type="character" w:customStyle="1" w:styleId="WW8Num27z2">
    <w:name w:val="WW8Num27z2"/>
    <w:rsid w:val="00AD244D"/>
    <w:rPr>
      <w:rFonts w:ascii="Wingdings" w:hAnsi="Wingdings" w:cs="Wingdings"/>
    </w:rPr>
  </w:style>
  <w:style w:type="character" w:customStyle="1" w:styleId="WW8Num27z3">
    <w:name w:val="WW8Num27z3"/>
    <w:rsid w:val="00AD244D"/>
    <w:rPr>
      <w:rFonts w:ascii="Symbol" w:hAnsi="Symbol" w:cs="Symbol"/>
    </w:rPr>
  </w:style>
  <w:style w:type="character" w:customStyle="1" w:styleId="WW8Num31z0">
    <w:name w:val="WW8Num31z0"/>
    <w:rsid w:val="00AD244D"/>
    <w:rPr>
      <w:rFonts w:ascii="Times New Roman" w:hAnsi="Times New Roman" w:cs="Times New Roman"/>
    </w:rPr>
  </w:style>
  <w:style w:type="character" w:customStyle="1" w:styleId="WW8Num31z2">
    <w:name w:val="WW8Num31z2"/>
    <w:rsid w:val="00AD244D"/>
    <w:rPr>
      <w:rFonts w:ascii="Times New Roman" w:hAnsi="Times New Roman" w:cs="Times New Roman"/>
      <w:color w:val="auto"/>
      <w:position w:val="0"/>
      <w:sz w:val="24"/>
      <w:szCs w:val="24"/>
      <w:vertAlign w:val="baseline"/>
    </w:rPr>
  </w:style>
  <w:style w:type="character" w:customStyle="1" w:styleId="WW8Num32z0">
    <w:name w:val="WW8Num32z0"/>
    <w:rsid w:val="00AD244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D244D"/>
    <w:rPr>
      <w:rFonts w:ascii="Courier New" w:hAnsi="Courier New" w:cs="Courier New"/>
    </w:rPr>
  </w:style>
  <w:style w:type="character" w:customStyle="1" w:styleId="WW8Num32z2">
    <w:name w:val="WW8Num32z2"/>
    <w:rsid w:val="00AD244D"/>
    <w:rPr>
      <w:rFonts w:ascii="Wingdings" w:hAnsi="Wingdings" w:cs="Wingdings"/>
    </w:rPr>
  </w:style>
  <w:style w:type="character" w:customStyle="1" w:styleId="WW8Num32z3">
    <w:name w:val="WW8Num32z3"/>
    <w:rsid w:val="00AD244D"/>
    <w:rPr>
      <w:rFonts w:ascii="Symbol" w:hAnsi="Symbol" w:cs="Symbol"/>
    </w:rPr>
  </w:style>
  <w:style w:type="character" w:customStyle="1" w:styleId="WW8Num34z0">
    <w:name w:val="WW8Num34z0"/>
    <w:rsid w:val="00AD244D"/>
    <w:rPr>
      <w:b/>
      <w:bCs/>
    </w:rPr>
  </w:style>
  <w:style w:type="character" w:customStyle="1" w:styleId="WW8Num36z0">
    <w:name w:val="WW8Num36z0"/>
    <w:rsid w:val="00AD244D"/>
    <w:rPr>
      <w:rFonts w:ascii="Symbol" w:hAnsi="Symbol" w:cs="Symbol"/>
    </w:rPr>
  </w:style>
  <w:style w:type="character" w:customStyle="1" w:styleId="WW8Num36z1">
    <w:name w:val="WW8Num36z1"/>
    <w:rsid w:val="00AD244D"/>
    <w:rPr>
      <w:rFonts w:ascii="Courier New" w:hAnsi="Courier New" w:cs="Courier New"/>
    </w:rPr>
  </w:style>
  <w:style w:type="character" w:customStyle="1" w:styleId="WW8Num36z2">
    <w:name w:val="WW8Num36z2"/>
    <w:rsid w:val="00AD244D"/>
    <w:rPr>
      <w:rFonts w:ascii="Wingdings" w:hAnsi="Wingdings" w:cs="Wingdings"/>
    </w:rPr>
  </w:style>
  <w:style w:type="character" w:customStyle="1" w:styleId="WW8Num37z0">
    <w:name w:val="WW8Num37z0"/>
    <w:rsid w:val="00AD244D"/>
    <w:rPr>
      <w:color w:val="auto"/>
    </w:rPr>
  </w:style>
  <w:style w:type="character" w:customStyle="1" w:styleId="WW8Num37z1">
    <w:name w:val="WW8Num37z1"/>
    <w:rsid w:val="00AD244D"/>
    <w:rPr>
      <w:rFonts w:ascii="Symbol" w:eastAsia="Times New Roman" w:hAnsi="Symbol" w:cs="Symbol"/>
    </w:rPr>
  </w:style>
  <w:style w:type="character" w:customStyle="1" w:styleId="WW8Num38z0">
    <w:name w:val="WW8Num38z0"/>
    <w:rsid w:val="00AD244D"/>
    <w:rPr>
      <w:rFonts w:ascii="Wingdings" w:hAnsi="Wingdings" w:cs="Wingdings"/>
      <w:sz w:val="16"/>
      <w:szCs w:val="16"/>
    </w:rPr>
  </w:style>
  <w:style w:type="character" w:customStyle="1" w:styleId="WW8Num39z1">
    <w:name w:val="WW8Num39z1"/>
    <w:rsid w:val="00AD244D"/>
    <w:rPr>
      <w:rFonts w:ascii="Times New Roman" w:eastAsia="Times New Roman" w:hAnsi="Times New Roman" w:cs="Times New Roman"/>
    </w:rPr>
  </w:style>
  <w:style w:type="character" w:customStyle="1" w:styleId="WW8Num39z3">
    <w:name w:val="WW8Num39z3"/>
    <w:rsid w:val="00AD244D"/>
    <w:rPr>
      <w:rFonts w:ascii="Times New Roman" w:hAnsi="Times New Roman" w:cs="Times New Roman"/>
    </w:rPr>
  </w:style>
  <w:style w:type="character" w:customStyle="1" w:styleId="WW8Num40z0">
    <w:name w:val="WW8Num40z0"/>
    <w:rsid w:val="00AD244D"/>
    <w:rPr>
      <w:rFonts w:ascii="Symbol" w:hAnsi="Symbol" w:cs="Symbol"/>
    </w:rPr>
  </w:style>
  <w:style w:type="character" w:customStyle="1" w:styleId="WW8Num40z1">
    <w:name w:val="WW8Num40z1"/>
    <w:rsid w:val="00AD244D"/>
    <w:rPr>
      <w:rFonts w:ascii="Courier New" w:hAnsi="Courier New" w:cs="Courier New"/>
    </w:rPr>
  </w:style>
  <w:style w:type="character" w:customStyle="1" w:styleId="WW8Num40z2">
    <w:name w:val="WW8Num40z2"/>
    <w:rsid w:val="00AD244D"/>
    <w:rPr>
      <w:rFonts w:ascii="Wingdings" w:hAnsi="Wingdings" w:cs="Wingdings"/>
    </w:rPr>
  </w:style>
  <w:style w:type="character" w:customStyle="1" w:styleId="WW8Num48z0">
    <w:name w:val="WW8Num48z0"/>
    <w:rsid w:val="00AD244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AD244D"/>
    <w:rPr>
      <w:rFonts w:ascii="Courier New" w:hAnsi="Courier New" w:cs="Courier New"/>
    </w:rPr>
  </w:style>
  <w:style w:type="character" w:customStyle="1" w:styleId="WW8Num48z2">
    <w:name w:val="WW8Num48z2"/>
    <w:rsid w:val="00AD244D"/>
    <w:rPr>
      <w:rFonts w:ascii="Wingdings" w:hAnsi="Wingdings" w:cs="Wingdings"/>
    </w:rPr>
  </w:style>
  <w:style w:type="character" w:customStyle="1" w:styleId="WW8Num48z3">
    <w:name w:val="WW8Num48z3"/>
    <w:rsid w:val="00AD244D"/>
    <w:rPr>
      <w:rFonts w:ascii="Symbol" w:hAnsi="Symbol" w:cs="Symbol"/>
    </w:rPr>
  </w:style>
  <w:style w:type="character" w:customStyle="1" w:styleId="WW8Num49z0">
    <w:name w:val="WW8Num49z0"/>
    <w:rsid w:val="00AD244D"/>
    <w:rPr>
      <w:b/>
      <w:bCs/>
    </w:rPr>
  </w:style>
  <w:style w:type="character" w:customStyle="1" w:styleId="WW8Num50z2">
    <w:name w:val="WW8Num50z2"/>
    <w:rsid w:val="00AD244D"/>
    <w:rPr>
      <w:rFonts w:ascii="Symbol" w:hAnsi="Symbol" w:cs="Symbol"/>
    </w:rPr>
  </w:style>
  <w:style w:type="character" w:customStyle="1" w:styleId="WW8Num51z2">
    <w:name w:val="WW8Num51z2"/>
    <w:rsid w:val="00AD244D"/>
    <w:rPr>
      <w:color w:val="auto"/>
    </w:rPr>
  </w:style>
  <w:style w:type="character" w:customStyle="1" w:styleId="WW8Num57z0">
    <w:name w:val="WW8Num57z0"/>
    <w:rsid w:val="00AD244D"/>
  </w:style>
  <w:style w:type="character" w:customStyle="1" w:styleId="WW8Num59z0">
    <w:name w:val="WW8Num59z0"/>
    <w:rsid w:val="00AD244D"/>
    <w:rPr>
      <w:color w:val="auto"/>
    </w:rPr>
  </w:style>
  <w:style w:type="character" w:customStyle="1" w:styleId="WW8Num61z1">
    <w:name w:val="WW8Num61z1"/>
    <w:rsid w:val="00AD244D"/>
    <w:rPr>
      <w:rFonts w:ascii="Symbol" w:hAnsi="Symbol" w:cs="Symbol"/>
    </w:rPr>
  </w:style>
  <w:style w:type="character" w:customStyle="1" w:styleId="WW8Num62z0">
    <w:name w:val="WW8Num62z0"/>
    <w:rsid w:val="00AD244D"/>
    <w:rPr>
      <w:rFonts w:ascii="Wingdings" w:hAnsi="Wingdings" w:cs="Wingdings"/>
      <w:sz w:val="16"/>
      <w:szCs w:val="16"/>
    </w:rPr>
  </w:style>
  <w:style w:type="character" w:customStyle="1" w:styleId="WW8NumSt33z0">
    <w:name w:val="WW8NumSt33z0"/>
    <w:rsid w:val="00AD244D"/>
    <w:rPr>
      <w:rFonts w:ascii="Symbol" w:hAnsi="Symbol" w:cs="Symbol"/>
    </w:rPr>
  </w:style>
  <w:style w:type="character" w:customStyle="1" w:styleId="Znakinumeracji">
    <w:name w:val="Znaki numeracji"/>
    <w:rsid w:val="00AD244D"/>
  </w:style>
  <w:style w:type="character" w:customStyle="1" w:styleId="Symbolewypunktowania">
    <w:name w:val="Symbole wypunktowania"/>
    <w:uiPriority w:val="99"/>
    <w:rsid w:val="00AD244D"/>
    <w:rPr>
      <w:rFonts w:ascii="StarSymbol" w:eastAsia="Times New Roman" w:hAnsi="StarSymbol" w:cs="StarSymbol"/>
      <w:sz w:val="18"/>
      <w:szCs w:val="18"/>
    </w:rPr>
  </w:style>
  <w:style w:type="paragraph" w:customStyle="1" w:styleId="WW-Tekstpodstawowywcity3">
    <w:name w:val="WW-Tekst podstawowy wcięty 3"/>
    <w:basedOn w:val="Normalny"/>
    <w:rsid w:val="00AD244D"/>
    <w:pPr>
      <w:suppressAutoHyphens/>
      <w:spacing w:after="0" w:line="336" w:lineRule="auto"/>
      <w:ind w:left="360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AD244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244D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AD24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D244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31">
    <w:name w:val="xl31"/>
    <w:basedOn w:val="Normalny"/>
    <w:rsid w:val="00AD2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AD24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AD244D"/>
    <w:rPr>
      <w:i/>
      <w:iCs/>
    </w:rPr>
  </w:style>
  <w:style w:type="paragraph" w:customStyle="1" w:styleId="ramka-txt">
    <w:name w:val="ramka-txt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D2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D244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rsid w:val="00AD244D"/>
    <w:pPr>
      <w:autoSpaceDE w:val="0"/>
      <w:autoSpaceDN w:val="0"/>
      <w:adjustRightInd w:val="0"/>
      <w:spacing w:after="0" w:line="161" w:lineRule="atLeast"/>
    </w:pPr>
    <w:rPr>
      <w:rFonts w:ascii="Times" w:eastAsia="Times New Roman" w:hAnsi="Times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AD2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D244D"/>
    <w:pPr>
      <w:widowControl w:val="0"/>
      <w:overflowPunct w:val="0"/>
      <w:autoSpaceDE w:val="0"/>
      <w:autoSpaceDN w:val="0"/>
      <w:adjustRightInd w:val="0"/>
      <w:spacing w:after="240" w:line="360" w:lineRule="atLeast"/>
      <w:ind w:left="708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D2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2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D244D"/>
    <w:pPr>
      <w:suppressAutoHyphens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5CF"/>
    <w:rPr>
      <w:sz w:val="16"/>
      <w:szCs w:val="16"/>
    </w:rPr>
  </w:style>
  <w:style w:type="paragraph" w:customStyle="1" w:styleId="AkapitzlistArial">
    <w:name w:val="Akapit z listą + Arial"/>
    <w:basedOn w:val="Akapitzlist"/>
    <w:rsid w:val="00257060"/>
    <w:rPr>
      <w:rFonts w:ascii="Arial" w:hAnsi="Arial" w:cs="Arial"/>
    </w:rPr>
  </w:style>
  <w:style w:type="paragraph" w:customStyle="1" w:styleId="NormalBold">
    <w:name w:val="NormalBold"/>
    <w:basedOn w:val="Normalny"/>
    <w:link w:val="NormalBoldChar"/>
    <w:rsid w:val="0067122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71228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671228"/>
    <w:rPr>
      <w:b/>
      <w:i/>
      <w:spacing w:val="0"/>
    </w:rPr>
  </w:style>
  <w:style w:type="paragraph" w:customStyle="1" w:styleId="Text1">
    <w:name w:val="Text 1"/>
    <w:basedOn w:val="Normalny"/>
    <w:rsid w:val="0067122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67122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671228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71228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71228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71228"/>
    <w:pPr>
      <w:numPr>
        <w:ilvl w:val="1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71228"/>
    <w:pPr>
      <w:numPr>
        <w:ilvl w:val="2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71228"/>
    <w:pPr>
      <w:numPr>
        <w:ilvl w:val="3"/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7122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22">
    <w:name w:val="WWNum22"/>
    <w:basedOn w:val="Bezlisty"/>
    <w:rsid w:val="00666766"/>
    <w:pPr>
      <w:numPr>
        <w:numId w:val="24"/>
      </w:numPr>
    </w:pPr>
  </w:style>
  <w:style w:type="numbering" w:customStyle="1" w:styleId="WWNum38">
    <w:name w:val="WWNum38"/>
    <w:basedOn w:val="Bezlisty"/>
    <w:rsid w:val="00656D5B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B501C6"/>
  </w:style>
  <w:style w:type="paragraph" w:customStyle="1" w:styleId="Domynie">
    <w:name w:val="Domy徑nie"/>
    <w:rsid w:val="00B501C6"/>
    <w:pPr>
      <w:widowControl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RTFNum322">
    <w:name w:val="RTF_Num 3 22"/>
    <w:uiPriority w:val="99"/>
    <w:rsid w:val="00B501C6"/>
    <w:rPr>
      <w:rFonts w:ascii="Courier New" w:eastAsia="Times New Roman" w:hAnsi="Courier New" w:cs="Courier New"/>
    </w:rPr>
  </w:style>
  <w:style w:type="character" w:customStyle="1" w:styleId="RTFNum332">
    <w:name w:val="RTF_Num 3 32"/>
    <w:uiPriority w:val="99"/>
    <w:rsid w:val="00B501C6"/>
    <w:rPr>
      <w:rFonts w:ascii="Wingdings" w:eastAsia="Times New Roman" w:hAnsi="Wingdings" w:cs="Wingdings"/>
    </w:rPr>
  </w:style>
  <w:style w:type="character" w:customStyle="1" w:styleId="RTFNum342">
    <w:name w:val="RTF_Num 3 42"/>
    <w:uiPriority w:val="99"/>
    <w:rsid w:val="00B501C6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sid w:val="00B501C6"/>
    <w:rPr>
      <w:rFonts w:eastAsia="Times New Roman"/>
    </w:rPr>
  </w:style>
  <w:style w:type="character" w:customStyle="1" w:styleId="RTFNum362">
    <w:name w:val="RTF_Num 3 62"/>
    <w:uiPriority w:val="99"/>
    <w:rsid w:val="00B501C6"/>
    <w:rPr>
      <w:rFonts w:eastAsia="Times New Roman"/>
    </w:rPr>
  </w:style>
  <w:style w:type="character" w:customStyle="1" w:styleId="RTFNum3720">
    <w:name w:val="RTF_Num 3 72"/>
    <w:uiPriority w:val="99"/>
    <w:rsid w:val="00B501C6"/>
    <w:rPr>
      <w:rFonts w:eastAsia="Times New Roman"/>
    </w:rPr>
  </w:style>
  <w:style w:type="character" w:customStyle="1" w:styleId="RTFNum382">
    <w:name w:val="RTF_Num 3 82"/>
    <w:uiPriority w:val="99"/>
    <w:rsid w:val="00B501C6"/>
    <w:rPr>
      <w:rFonts w:eastAsia="Times New Roman"/>
    </w:rPr>
  </w:style>
  <w:style w:type="character" w:customStyle="1" w:styleId="RTFNum392">
    <w:name w:val="RTF_Num 3 92"/>
    <w:uiPriority w:val="99"/>
    <w:rsid w:val="00B501C6"/>
    <w:rPr>
      <w:rFonts w:eastAsia="Times New Roman"/>
    </w:rPr>
  </w:style>
  <w:style w:type="character" w:customStyle="1" w:styleId="RTFNum3210">
    <w:name w:val="RTF_Num 3 21"/>
    <w:uiPriority w:val="99"/>
    <w:rsid w:val="00B501C6"/>
    <w:rPr>
      <w:rFonts w:eastAsia="Times New Roman"/>
    </w:rPr>
  </w:style>
  <w:style w:type="character" w:customStyle="1" w:styleId="RTFNum3310">
    <w:name w:val="RTF_Num 3 31"/>
    <w:uiPriority w:val="99"/>
    <w:rsid w:val="00B501C6"/>
    <w:rPr>
      <w:rFonts w:eastAsia="Times New Roman"/>
    </w:rPr>
  </w:style>
  <w:style w:type="character" w:customStyle="1" w:styleId="RTFNum3410">
    <w:name w:val="RTF_Num 3 41"/>
    <w:uiPriority w:val="99"/>
    <w:rsid w:val="00B501C6"/>
    <w:rPr>
      <w:rFonts w:eastAsia="Times New Roman"/>
    </w:rPr>
  </w:style>
  <w:style w:type="character" w:customStyle="1" w:styleId="RTFNum3510">
    <w:name w:val="RTF_Num 3 51"/>
    <w:uiPriority w:val="99"/>
    <w:rsid w:val="00B501C6"/>
    <w:rPr>
      <w:rFonts w:eastAsia="Times New Roman"/>
    </w:rPr>
  </w:style>
  <w:style w:type="character" w:customStyle="1" w:styleId="RTFNum3610">
    <w:name w:val="RTF_Num 3 61"/>
    <w:uiPriority w:val="99"/>
    <w:rsid w:val="00B501C6"/>
    <w:rPr>
      <w:rFonts w:eastAsia="Times New Roman"/>
    </w:rPr>
  </w:style>
  <w:style w:type="character" w:customStyle="1" w:styleId="RTFNum3710">
    <w:name w:val="RTF_Num 3 71"/>
    <w:uiPriority w:val="99"/>
    <w:rsid w:val="00B501C6"/>
    <w:rPr>
      <w:rFonts w:eastAsia="Times New Roman"/>
    </w:rPr>
  </w:style>
  <w:style w:type="character" w:customStyle="1" w:styleId="RTFNum381">
    <w:name w:val="RTF_Num 3 81"/>
    <w:uiPriority w:val="99"/>
    <w:rsid w:val="00B501C6"/>
    <w:rPr>
      <w:rFonts w:eastAsia="Times New Roman"/>
    </w:rPr>
  </w:style>
  <w:style w:type="character" w:customStyle="1" w:styleId="RTFNum391">
    <w:name w:val="RTF_Num 3 91"/>
    <w:uiPriority w:val="99"/>
    <w:rsid w:val="00B501C6"/>
    <w:rPr>
      <w:rFonts w:eastAsia="Times New Roman"/>
    </w:rPr>
  </w:style>
  <w:style w:type="character" w:customStyle="1" w:styleId="WW8Num1z1">
    <w:name w:val="WW8Num1z1"/>
    <w:uiPriority w:val="99"/>
    <w:rsid w:val="00B501C6"/>
  </w:style>
  <w:style w:type="character" w:customStyle="1" w:styleId="WW8Num1z2">
    <w:name w:val="WW8Num1z2"/>
    <w:uiPriority w:val="99"/>
    <w:rsid w:val="00B501C6"/>
  </w:style>
  <w:style w:type="character" w:customStyle="1" w:styleId="WW8Num1z3">
    <w:name w:val="WW8Num1z3"/>
    <w:uiPriority w:val="99"/>
    <w:rsid w:val="00B501C6"/>
  </w:style>
  <w:style w:type="character" w:customStyle="1" w:styleId="WW8Num1z4">
    <w:name w:val="WW8Num1z4"/>
    <w:uiPriority w:val="99"/>
    <w:rsid w:val="00B501C6"/>
  </w:style>
  <w:style w:type="character" w:customStyle="1" w:styleId="WW8Num1z5">
    <w:name w:val="WW8Num1z5"/>
    <w:uiPriority w:val="99"/>
    <w:rsid w:val="00B501C6"/>
  </w:style>
  <w:style w:type="character" w:customStyle="1" w:styleId="WW8Num1z6">
    <w:name w:val="WW8Num1z6"/>
    <w:uiPriority w:val="99"/>
    <w:rsid w:val="00B501C6"/>
  </w:style>
  <w:style w:type="character" w:customStyle="1" w:styleId="WW8Num1z7">
    <w:name w:val="WW8Num1z7"/>
    <w:uiPriority w:val="99"/>
    <w:rsid w:val="00B501C6"/>
  </w:style>
  <w:style w:type="character" w:customStyle="1" w:styleId="WW8Num1z8">
    <w:name w:val="WW8Num1z8"/>
    <w:uiPriority w:val="99"/>
    <w:rsid w:val="00B501C6"/>
  </w:style>
  <w:style w:type="character" w:customStyle="1" w:styleId="WW8Num2z0">
    <w:name w:val="WW8Num2z0"/>
    <w:uiPriority w:val="99"/>
    <w:rsid w:val="00B501C6"/>
    <w:rPr>
      <w:rFonts w:ascii="Wingdings" w:eastAsia="Times New Roman" w:hAnsi="Wingdings" w:cs="Wingdings"/>
    </w:rPr>
  </w:style>
  <w:style w:type="character" w:customStyle="1" w:styleId="WW8Num3z0">
    <w:name w:val="WW8Num3z0"/>
    <w:uiPriority w:val="99"/>
    <w:rsid w:val="00B501C6"/>
  </w:style>
  <w:style w:type="character" w:customStyle="1" w:styleId="WW8Num3z1">
    <w:name w:val="WW8Num3z1"/>
    <w:uiPriority w:val="99"/>
    <w:rsid w:val="00B501C6"/>
  </w:style>
  <w:style w:type="character" w:customStyle="1" w:styleId="WW8Num3z2">
    <w:name w:val="WW8Num3z2"/>
    <w:uiPriority w:val="99"/>
    <w:rsid w:val="00B501C6"/>
  </w:style>
  <w:style w:type="character" w:customStyle="1" w:styleId="WW8Num4z0">
    <w:name w:val="WW8Num4z0"/>
    <w:uiPriority w:val="99"/>
    <w:rsid w:val="00B501C6"/>
    <w:rPr>
      <w:rFonts w:eastAsia="Times New Roman"/>
    </w:rPr>
  </w:style>
  <w:style w:type="character" w:customStyle="1" w:styleId="WW8Num4z1">
    <w:name w:val="WW8Num4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4z2">
    <w:name w:val="WW8Num4z2"/>
    <w:uiPriority w:val="99"/>
    <w:rsid w:val="00B501C6"/>
    <w:rPr>
      <w:rFonts w:ascii="Wingdings" w:eastAsia="Times New Roman" w:hAnsi="Wingdings" w:cs="Wingdings"/>
    </w:rPr>
  </w:style>
  <w:style w:type="character" w:customStyle="1" w:styleId="WW8Num4z3">
    <w:name w:val="WW8Num4z3"/>
    <w:uiPriority w:val="99"/>
    <w:rsid w:val="00B501C6"/>
    <w:rPr>
      <w:rFonts w:ascii="Symbol" w:eastAsia="Times New Roman" w:hAnsi="Symbol" w:cs="Symbol"/>
    </w:rPr>
  </w:style>
  <w:style w:type="character" w:customStyle="1" w:styleId="WW8Num4z4">
    <w:name w:val="WW8Num4z4"/>
    <w:uiPriority w:val="99"/>
    <w:rsid w:val="00B501C6"/>
  </w:style>
  <w:style w:type="character" w:customStyle="1" w:styleId="WW8Num4z5">
    <w:name w:val="WW8Num4z5"/>
    <w:uiPriority w:val="99"/>
    <w:rsid w:val="00B501C6"/>
  </w:style>
  <w:style w:type="character" w:customStyle="1" w:styleId="WW8Num4z6">
    <w:name w:val="WW8Num4z6"/>
    <w:uiPriority w:val="99"/>
    <w:rsid w:val="00B501C6"/>
  </w:style>
  <w:style w:type="character" w:customStyle="1" w:styleId="WW8Num4z7">
    <w:name w:val="WW8Num4z7"/>
    <w:uiPriority w:val="99"/>
    <w:rsid w:val="00B501C6"/>
  </w:style>
  <w:style w:type="character" w:customStyle="1" w:styleId="WW8Num4z8">
    <w:name w:val="WW8Num4z8"/>
    <w:uiPriority w:val="99"/>
    <w:rsid w:val="00B501C6"/>
  </w:style>
  <w:style w:type="character" w:customStyle="1" w:styleId="Domylnaczcionkaakapitu10">
    <w:name w:val="Domy?lna czcionka akapitu1"/>
    <w:uiPriority w:val="99"/>
    <w:rsid w:val="00B501C6"/>
  </w:style>
  <w:style w:type="character" w:customStyle="1" w:styleId="WW8Num2z1">
    <w:name w:val="WW8Num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2z3">
    <w:name w:val="WW8Num2z3"/>
    <w:uiPriority w:val="99"/>
    <w:rsid w:val="00B501C6"/>
    <w:rPr>
      <w:rFonts w:ascii="Symbol" w:eastAsia="Times New Roman" w:hAnsi="Symbol" w:cs="Symbol"/>
    </w:rPr>
  </w:style>
  <w:style w:type="character" w:customStyle="1" w:styleId="WW8Num3z3">
    <w:name w:val="WW8Num3z3"/>
    <w:uiPriority w:val="99"/>
    <w:rsid w:val="00B501C6"/>
  </w:style>
  <w:style w:type="character" w:customStyle="1" w:styleId="WW8Num3z4">
    <w:name w:val="WW8Num3z4"/>
    <w:uiPriority w:val="99"/>
    <w:rsid w:val="00B501C6"/>
  </w:style>
  <w:style w:type="character" w:customStyle="1" w:styleId="WW8Num3z5">
    <w:name w:val="WW8Num3z5"/>
    <w:uiPriority w:val="99"/>
    <w:rsid w:val="00B501C6"/>
  </w:style>
  <w:style w:type="character" w:customStyle="1" w:styleId="WW8Num3z6">
    <w:name w:val="WW8Num3z6"/>
    <w:uiPriority w:val="99"/>
    <w:rsid w:val="00B501C6"/>
  </w:style>
  <w:style w:type="character" w:customStyle="1" w:styleId="WW8Num3z7">
    <w:name w:val="WW8Num3z7"/>
    <w:uiPriority w:val="99"/>
    <w:rsid w:val="00B501C6"/>
  </w:style>
  <w:style w:type="character" w:customStyle="1" w:styleId="WW8Num3z8">
    <w:name w:val="WW8Num3z8"/>
    <w:uiPriority w:val="99"/>
    <w:rsid w:val="00B501C6"/>
  </w:style>
  <w:style w:type="character" w:customStyle="1" w:styleId="WW8Num5z0">
    <w:name w:val="WW8Num5z0"/>
    <w:uiPriority w:val="99"/>
    <w:rsid w:val="00B501C6"/>
  </w:style>
  <w:style w:type="character" w:customStyle="1" w:styleId="WW8Num5z1">
    <w:name w:val="WW8Num5z1"/>
    <w:uiPriority w:val="99"/>
    <w:rsid w:val="00B501C6"/>
  </w:style>
  <w:style w:type="character" w:customStyle="1" w:styleId="WW8Num5z2">
    <w:name w:val="WW8Num5z2"/>
    <w:uiPriority w:val="99"/>
    <w:rsid w:val="00B501C6"/>
  </w:style>
  <w:style w:type="character" w:customStyle="1" w:styleId="WW8Num5z3">
    <w:name w:val="WW8Num5z3"/>
    <w:uiPriority w:val="99"/>
    <w:rsid w:val="00B501C6"/>
  </w:style>
  <w:style w:type="character" w:customStyle="1" w:styleId="WW8Num5z4">
    <w:name w:val="WW8Num5z4"/>
    <w:uiPriority w:val="99"/>
    <w:rsid w:val="00B501C6"/>
  </w:style>
  <w:style w:type="character" w:customStyle="1" w:styleId="WW8Num5z5">
    <w:name w:val="WW8Num5z5"/>
    <w:uiPriority w:val="99"/>
    <w:rsid w:val="00B501C6"/>
  </w:style>
  <w:style w:type="character" w:customStyle="1" w:styleId="WW8Num5z6">
    <w:name w:val="WW8Num5z6"/>
    <w:uiPriority w:val="99"/>
    <w:rsid w:val="00B501C6"/>
  </w:style>
  <w:style w:type="character" w:customStyle="1" w:styleId="WW8Num5z7">
    <w:name w:val="WW8Num5z7"/>
    <w:uiPriority w:val="99"/>
    <w:rsid w:val="00B501C6"/>
  </w:style>
  <w:style w:type="character" w:customStyle="1" w:styleId="WW8Num5z8">
    <w:name w:val="WW8Num5z8"/>
    <w:uiPriority w:val="99"/>
    <w:rsid w:val="00B501C6"/>
  </w:style>
  <w:style w:type="character" w:customStyle="1" w:styleId="WW8Num6z0">
    <w:name w:val="WW8Num6z0"/>
    <w:uiPriority w:val="99"/>
    <w:rsid w:val="00B501C6"/>
  </w:style>
  <w:style w:type="character" w:customStyle="1" w:styleId="WW8Num6z1">
    <w:name w:val="WW8Num6z1"/>
    <w:uiPriority w:val="99"/>
    <w:rsid w:val="00B501C6"/>
  </w:style>
  <w:style w:type="character" w:customStyle="1" w:styleId="WW8Num6z2">
    <w:name w:val="WW8Num6z2"/>
    <w:uiPriority w:val="99"/>
    <w:rsid w:val="00B501C6"/>
  </w:style>
  <w:style w:type="character" w:customStyle="1" w:styleId="WW8Num6z3">
    <w:name w:val="WW8Num6z3"/>
    <w:uiPriority w:val="99"/>
    <w:rsid w:val="00B501C6"/>
  </w:style>
  <w:style w:type="character" w:customStyle="1" w:styleId="WW8Num6z4">
    <w:name w:val="WW8Num6z4"/>
    <w:uiPriority w:val="99"/>
    <w:rsid w:val="00B501C6"/>
  </w:style>
  <w:style w:type="character" w:customStyle="1" w:styleId="WW8Num6z5">
    <w:name w:val="WW8Num6z5"/>
    <w:uiPriority w:val="99"/>
    <w:rsid w:val="00B501C6"/>
  </w:style>
  <w:style w:type="character" w:customStyle="1" w:styleId="WW8Num6z6">
    <w:name w:val="WW8Num6z6"/>
    <w:uiPriority w:val="99"/>
    <w:rsid w:val="00B501C6"/>
  </w:style>
  <w:style w:type="character" w:customStyle="1" w:styleId="WW8Num6z7">
    <w:name w:val="WW8Num6z7"/>
    <w:uiPriority w:val="99"/>
    <w:rsid w:val="00B501C6"/>
  </w:style>
  <w:style w:type="character" w:customStyle="1" w:styleId="WW8Num6z8">
    <w:name w:val="WW8Num6z8"/>
    <w:uiPriority w:val="99"/>
    <w:rsid w:val="00B501C6"/>
  </w:style>
  <w:style w:type="character" w:customStyle="1" w:styleId="WW8Num7z0">
    <w:name w:val="WW8Num7z0"/>
    <w:uiPriority w:val="99"/>
    <w:rsid w:val="00B501C6"/>
  </w:style>
  <w:style w:type="character" w:customStyle="1" w:styleId="WW8Num7z1">
    <w:name w:val="WW8Num7z1"/>
    <w:uiPriority w:val="99"/>
    <w:rsid w:val="00B501C6"/>
  </w:style>
  <w:style w:type="character" w:customStyle="1" w:styleId="WW8Num7z2">
    <w:name w:val="WW8Num7z2"/>
    <w:uiPriority w:val="99"/>
    <w:rsid w:val="00B501C6"/>
  </w:style>
  <w:style w:type="character" w:customStyle="1" w:styleId="WW8Num7z3">
    <w:name w:val="WW8Num7z3"/>
    <w:uiPriority w:val="99"/>
    <w:rsid w:val="00B501C6"/>
  </w:style>
  <w:style w:type="character" w:customStyle="1" w:styleId="WW8Num7z4">
    <w:name w:val="WW8Num7z4"/>
    <w:uiPriority w:val="99"/>
    <w:rsid w:val="00B501C6"/>
  </w:style>
  <w:style w:type="character" w:customStyle="1" w:styleId="WW8Num7z5">
    <w:name w:val="WW8Num7z5"/>
    <w:uiPriority w:val="99"/>
    <w:rsid w:val="00B501C6"/>
  </w:style>
  <w:style w:type="character" w:customStyle="1" w:styleId="WW8Num7z6">
    <w:name w:val="WW8Num7z6"/>
    <w:uiPriority w:val="99"/>
    <w:rsid w:val="00B501C6"/>
  </w:style>
  <w:style w:type="character" w:customStyle="1" w:styleId="WW8Num7z7">
    <w:name w:val="WW8Num7z7"/>
    <w:uiPriority w:val="99"/>
    <w:rsid w:val="00B501C6"/>
  </w:style>
  <w:style w:type="character" w:customStyle="1" w:styleId="WW8Num7z8">
    <w:name w:val="WW8Num7z8"/>
    <w:uiPriority w:val="99"/>
    <w:rsid w:val="00B501C6"/>
  </w:style>
  <w:style w:type="character" w:customStyle="1" w:styleId="WW8Num8z0">
    <w:name w:val="WW8Num8z0"/>
    <w:uiPriority w:val="99"/>
    <w:rsid w:val="00B501C6"/>
  </w:style>
  <w:style w:type="character" w:customStyle="1" w:styleId="WW8Num8z2">
    <w:name w:val="WW8Num8z2"/>
    <w:uiPriority w:val="99"/>
    <w:rsid w:val="00B501C6"/>
  </w:style>
  <w:style w:type="character" w:customStyle="1" w:styleId="WW8Num8z3">
    <w:name w:val="WW8Num8z3"/>
    <w:uiPriority w:val="99"/>
    <w:rsid w:val="00B501C6"/>
  </w:style>
  <w:style w:type="character" w:customStyle="1" w:styleId="WW8Num8z4">
    <w:name w:val="WW8Num8z4"/>
    <w:uiPriority w:val="99"/>
    <w:rsid w:val="00B501C6"/>
  </w:style>
  <w:style w:type="character" w:customStyle="1" w:styleId="WW8Num8z5">
    <w:name w:val="WW8Num8z5"/>
    <w:uiPriority w:val="99"/>
    <w:rsid w:val="00B501C6"/>
  </w:style>
  <w:style w:type="character" w:customStyle="1" w:styleId="WW8Num8z6">
    <w:name w:val="WW8Num8z6"/>
    <w:uiPriority w:val="99"/>
    <w:rsid w:val="00B501C6"/>
  </w:style>
  <w:style w:type="character" w:customStyle="1" w:styleId="WW8Num8z7">
    <w:name w:val="WW8Num8z7"/>
    <w:uiPriority w:val="99"/>
    <w:rsid w:val="00B501C6"/>
  </w:style>
  <w:style w:type="character" w:customStyle="1" w:styleId="WW8Num8z8">
    <w:name w:val="WW8Num8z8"/>
    <w:uiPriority w:val="99"/>
    <w:rsid w:val="00B501C6"/>
  </w:style>
  <w:style w:type="character" w:customStyle="1" w:styleId="WW8Num9z0">
    <w:name w:val="WW8Num9z0"/>
    <w:uiPriority w:val="99"/>
    <w:rsid w:val="00B501C6"/>
  </w:style>
  <w:style w:type="character" w:customStyle="1" w:styleId="WW8Num9z1">
    <w:name w:val="WW8Num9z1"/>
    <w:uiPriority w:val="99"/>
    <w:rsid w:val="00B501C6"/>
  </w:style>
  <w:style w:type="character" w:customStyle="1" w:styleId="WW8Num9z2">
    <w:name w:val="WW8Num9z2"/>
    <w:uiPriority w:val="99"/>
    <w:rsid w:val="00B501C6"/>
  </w:style>
  <w:style w:type="character" w:customStyle="1" w:styleId="WW8Num9z3">
    <w:name w:val="WW8Num9z3"/>
    <w:uiPriority w:val="99"/>
    <w:rsid w:val="00B501C6"/>
  </w:style>
  <w:style w:type="character" w:customStyle="1" w:styleId="WW8Num9z4">
    <w:name w:val="WW8Num9z4"/>
    <w:uiPriority w:val="99"/>
    <w:rsid w:val="00B501C6"/>
  </w:style>
  <w:style w:type="character" w:customStyle="1" w:styleId="WW8Num9z5">
    <w:name w:val="WW8Num9z5"/>
    <w:uiPriority w:val="99"/>
    <w:rsid w:val="00B501C6"/>
  </w:style>
  <w:style w:type="character" w:customStyle="1" w:styleId="WW8Num9z6">
    <w:name w:val="WW8Num9z6"/>
    <w:uiPriority w:val="99"/>
    <w:rsid w:val="00B501C6"/>
  </w:style>
  <w:style w:type="character" w:customStyle="1" w:styleId="WW8Num9z7">
    <w:name w:val="WW8Num9z7"/>
    <w:uiPriority w:val="99"/>
    <w:rsid w:val="00B501C6"/>
  </w:style>
  <w:style w:type="character" w:customStyle="1" w:styleId="WW8Num9z8">
    <w:name w:val="WW8Num9z8"/>
    <w:uiPriority w:val="99"/>
    <w:rsid w:val="00B501C6"/>
  </w:style>
  <w:style w:type="character" w:customStyle="1" w:styleId="WW8Num10z0">
    <w:name w:val="WW8Num10z0"/>
    <w:uiPriority w:val="99"/>
    <w:rsid w:val="00B501C6"/>
  </w:style>
  <w:style w:type="character" w:customStyle="1" w:styleId="WW8Num10z1">
    <w:name w:val="WW8Num10z1"/>
    <w:uiPriority w:val="99"/>
    <w:rsid w:val="00B501C6"/>
  </w:style>
  <w:style w:type="character" w:customStyle="1" w:styleId="WW8Num10z2">
    <w:name w:val="WW8Num10z2"/>
    <w:uiPriority w:val="99"/>
    <w:rsid w:val="00B501C6"/>
  </w:style>
  <w:style w:type="character" w:customStyle="1" w:styleId="WW8Num10z3">
    <w:name w:val="WW8Num10z3"/>
    <w:uiPriority w:val="99"/>
    <w:rsid w:val="00B501C6"/>
  </w:style>
  <w:style w:type="character" w:customStyle="1" w:styleId="WW8Num10z4">
    <w:name w:val="WW8Num10z4"/>
    <w:uiPriority w:val="99"/>
    <w:rsid w:val="00B501C6"/>
  </w:style>
  <w:style w:type="character" w:customStyle="1" w:styleId="WW8Num10z5">
    <w:name w:val="WW8Num10z5"/>
    <w:uiPriority w:val="99"/>
    <w:rsid w:val="00B501C6"/>
  </w:style>
  <w:style w:type="character" w:customStyle="1" w:styleId="WW8Num10z6">
    <w:name w:val="WW8Num10z6"/>
    <w:uiPriority w:val="99"/>
    <w:rsid w:val="00B501C6"/>
  </w:style>
  <w:style w:type="character" w:customStyle="1" w:styleId="WW8Num10z7">
    <w:name w:val="WW8Num10z7"/>
    <w:uiPriority w:val="99"/>
    <w:rsid w:val="00B501C6"/>
  </w:style>
  <w:style w:type="character" w:customStyle="1" w:styleId="WW8Num10z8">
    <w:name w:val="WW8Num10z8"/>
    <w:uiPriority w:val="99"/>
    <w:rsid w:val="00B501C6"/>
  </w:style>
  <w:style w:type="character" w:customStyle="1" w:styleId="WW8Num11z0">
    <w:name w:val="WW8Num11z0"/>
    <w:uiPriority w:val="99"/>
    <w:rsid w:val="00B501C6"/>
  </w:style>
  <w:style w:type="character" w:customStyle="1" w:styleId="WW8Num11z1">
    <w:name w:val="WW8Num11z1"/>
    <w:uiPriority w:val="99"/>
    <w:rsid w:val="00B501C6"/>
  </w:style>
  <w:style w:type="character" w:customStyle="1" w:styleId="WW8Num11z2">
    <w:name w:val="WW8Num11z2"/>
    <w:uiPriority w:val="99"/>
    <w:rsid w:val="00B501C6"/>
  </w:style>
  <w:style w:type="character" w:customStyle="1" w:styleId="WW8Num11z3">
    <w:name w:val="WW8Num11z3"/>
    <w:uiPriority w:val="99"/>
    <w:rsid w:val="00B501C6"/>
  </w:style>
  <w:style w:type="character" w:customStyle="1" w:styleId="WW8Num11z4">
    <w:name w:val="WW8Num11z4"/>
    <w:uiPriority w:val="99"/>
    <w:rsid w:val="00B501C6"/>
  </w:style>
  <w:style w:type="character" w:customStyle="1" w:styleId="WW8Num11z5">
    <w:name w:val="WW8Num11z5"/>
    <w:uiPriority w:val="99"/>
    <w:rsid w:val="00B501C6"/>
  </w:style>
  <w:style w:type="character" w:customStyle="1" w:styleId="WW8Num11z6">
    <w:name w:val="WW8Num11z6"/>
    <w:uiPriority w:val="99"/>
    <w:rsid w:val="00B501C6"/>
  </w:style>
  <w:style w:type="character" w:customStyle="1" w:styleId="WW8Num11z7">
    <w:name w:val="WW8Num11z7"/>
    <w:uiPriority w:val="99"/>
    <w:rsid w:val="00B501C6"/>
  </w:style>
  <w:style w:type="character" w:customStyle="1" w:styleId="WW8Num11z8">
    <w:name w:val="WW8Num11z8"/>
    <w:uiPriority w:val="99"/>
    <w:rsid w:val="00B501C6"/>
  </w:style>
  <w:style w:type="character" w:customStyle="1" w:styleId="WW8Num12z0">
    <w:name w:val="WW8Num12z0"/>
    <w:uiPriority w:val="99"/>
    <w:rsid w:val="00B501C6"/>
    <w:rPr>
      <w:rFonts w:ascii="Symbol" w:eastAsia="Times New Roman" w:hAnsi="Symbol" w:cs="Symbol"/>
    </w:rPr>
  </w:style>
  <w:style w:type="character" w:customStyle="1" w:styleId="WW8Num12z1">
    <w:name w:val="WW8Num1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2z2">
    <w:name w:val="WW8Num12z2"/>
    <w:uiPriority w:val="99"/>
    <w:rsid w:val="00B501C6"/>
    <w:rPr>
      <w:rFonts w:ascii="Wingdings" w:eastAsia="Times New Roman" w:hAnsi="Wingdings" w:cs="Wingdings"/>
    </w:rPr>
  </w:style>
  <w:style w:type="character" w:customStyle="1" w:styleId="WW8Num13z0">
    <w:name w:val="WW8Num13z0"/>
    <w:uiPriority w:val="99"/>
    <w:rsid w:val="00B501C6"/>
  </w:style>
  <w:style w:type="character" w:customStyle="1" w:styleId="WW8Num13z1">
    <w:name w:val="WW8Num13z1"/>
    <w:uiPriority w:val="99"/>
    <w:rsid w:val="00B501C6"/>
  </w:style>
  <w:style w:type="character" w:customStyle="1" w:styleId="WW8Num13z2">
    <w:name w:val="WW8Num13z2"/>
    <w:uiPriority w:val="99"/>
    <w:rsid w:val="00B501C6"/>
  </w:style>
  <w:style w:type="character" w:customStyle="1" w:styleId="WW8Num13z3">
    <w:name w:val="WW8Num13z3"/>
    <w:uiPriority w:val="99"/>
    <w:rsid w:val="00B501C6"/>
  </w:style>
  <w:style w:type="character" w:customStyle="1" w:styleId="WW8Num13z4">
    <w:name w:val="WW8Num13z4"/>
    <w:uiPriority w:val="99"/>
    <w:rsid w:val="00B501C6"/>
  </w:style>
  <w:style w:type="character" w:customStyle="1" w:styleId="WW8Num13z5">
    <w:name w:val="WW8Num13z5"/>
    <w:uiPriority w:val="99"/>
    <w:rsid w:val="00B501C6"/>
  </w:style>
  <w:style w:type="character" w:customStyle="1" w:styleId="WW8Num13z6">
    <w:name w:val="WW8Num13z6"/>
    <w:uiPriority w:val="99"/>
    <w:rsid w:val="00B501C6"/>
  </w:style>
  <w:style w:type="character" w:customStyle="1" w:styleId="WW8Num13z7">
    <w:name w:val="WW8Num13z7"/>
    <w:uiPriority w:val="99"/>
    <w:rsid w:val="00B501C6"/>
  </w:style>
  <w:style w:type="character" w:customStyle="1" w:styleId="WW8Num13z8">
    <w:name w:val="WW8Num13z8"/>
    <w:uiPriority w:val="99"/>
    <w:rsid w:val="00B501C6"/>
  </w:style>
  <w:style w:type="character" w:customStyle="1" w:styleId="WW8Num14z0">
    <w:name w:val="WW8Num14z0"/>
    <w:uiPriority w:val="99"/>
    <w:rsid w:val="00B501C6"/>
  </w:style>
  <w:style w:type="character" w:customStyle="1" w:styleId="WW8Num14z1">
    <w:name w:val="WW8Num14z1"/>
    <w:uiPriority w:val="99"/>
    <w:rsid w:val="00B501C6"/>
  </w:style>
  <w:style w:type="character" w:customStyle="1" w:styleId="WW8Num14z2">
    <w:name w:val="WW8Num14z2"/>
    <w:uiPriority w:val="99"/>
    <w:rsid w:val="00B501C6"/>
  </w:style>
  <w:style w:type="character" w:customStyle="1" w:styleId="WW8Num14z3">
    <w:name w:val="WW8Num14z3"/>
    <w:uiPriority w:val="99"/>
    <w:rsid w:val="00B501C6"/>
  </w:style>
  <w:style w:type="character" w:customStyle="1" w:styleId="WW8Num14z4">
    <w:name w:val="WW8Num14z4"/>
    <w:uiPriority w:val="99"/>
    <w:rsid w:val="00B501C6"/>
  </w:style>
  <w:style w:type="character" w:customStyle="1" w:styleId="WW8Num14z5">
    <w:name w:val="WW8Num14z5"/>
    <w:uiPriority w:val="99"/>
    <w:rsid w:val="00B501C6"/>
  </w:style>
  <w:style w:type="character" w:customStyle="1" w:styleId="WW8Num14z6">
    <w:name w:val="WW8Num14z6"/>
    <w:uiPriority w:val="99"/>
    <w:rsid w:val="00B501C6"/>
  </w:style>
  <w:style w:type="character" w:customStyle="1" w:styleId="WW8Num14z7">
    <w:name w:val="WW8Num14z7"/>
    <w:uiPriority w:val="99"/>
    <w:rsid w:val="00B501C6"/>
  </w:style>
  <w:style w:type="character" w:customStyle="1" w:styleId="WW8Num14z8">
    <w:name w:val="WW8Num14z8"/>
    <w:uiPriority w:val="99"/>
    <w:rsid w:val="00B501C6"/>
  </w:style>
  <w:style w:type="character" w:customStyle="1" w:styleId="WW8Num15z0">
    <w:name w:val="WW8Num15z0"/>
    <w:uiPriority w:val="99"/>
    <w:rsid w:val="00B501C6"/>
  </w:style>
  <w:style w:type="character" w:customStyle="1" w:styleId="WW8Num15z1">
    <w:name w:val="WW8Num15z1"/>
    <w:uiPriority w:val="99"/>
    <w:rsid w:val="00B501C6"/>
  </w:style>
  <w:style w:type="character" w:customStyle="1" w:styleId="WW8Num15z2">
    <w:name w:val="WW8Num15z2"/>
    <w:uiPriority w:val="99"/>
    <w:rsid w:val="00B501C6"/>
  </w:style>
  <w:style w:type="character" w:customStyle="1" w:styleId="WW8Num15z3">
    <w:name w:val="WW8Num15z3"/>
    <w:uiPriority w:val="99"/>
    <w:rsid w:val="00B501C6"/>
  </w:style>
  <w:style w:type="character" w:customStyle="1" w:styleId="WW8Num15z4">
    <w:name w:val="WW8Num15z4"/>
    <w:uiPriority w:val="99"/>
    <w:rsid w:val="00B501C6"/>
  </w:style>
  <w:style w:type="character" w:customStyle="1" w:styleId="WW8Num15z5">
    <w:name w:val="WW8Num15z5"/>
    <w:uiPriority w:val="99"/>
    <w:rsid w:val="00B501C6"/>
  </w:style>
  <w:style w:type="character" w:customStyle="1" w:styleId="WW8Num15z6">
    <w:name w:val="WW8Num15z6"/>
    <w:uiPriority w:val="99"/>
    <w:rsid w:val="00B501C6"/>
  </w:style>
  <w:style w:type="character" w:customStyle="1" w:styleId="WW8Num15z7">
    <w:name w:val="WW8Num15z7"/>
    <w:uiPriority w:val="99"/>
    <w:rsid w:val="00B501C6"/>
  </w:style>
  <w:style w:type="character" w:customStyle="1" w:styleId="WW8Num15z8">
    <w:name w:val="WW8Num15z8"/>
    <w:uiPriority w:val="99"/>
    <w:rsid w:val="00B501C6"/>
  </w:style>
  <w:style w:type="character" w:customStyle="1" w:styleId="WW8Num16z0">
    <w:name w:val="WW8Num16z0"/>
    <w:uiPriority w:val="99"/>
    <w:rsid w:val="00B501C6"/>
  </w:style>
  <w:style w:type="character" w:customStyle="1" w:styleId="WW8Num16z1">
    <w:name w:val="WW8Num16z1"/>
    <w:uiPriority w:val="99"/>
    <w:rsid w:val="00B501C6"/>
  </w:style>
  <w:style w:type="character" w:customStyle="1" w:styleId="WW8Num16z2">
    <w:name w:val="WW8Num16z2"/>
    <w:uiPriority w:val="99"/>
    <w:rsid w:val="00B501C6"/>
  </w:style>
  <w:style w:type="character" w:customStyle="1" w:styleId="WW8Num16z3">
    <w:name w:val="WW8Num16z3"/>
    <w:uiPriority w:val="99"/>
    <w:rsid w:val="00B501C6"/>
  </w:style>
  <w:style w:type="character" w:customStyle="1" w:styleId="WW8Num16z4">
    <w:name w:val="WW8Num16z4"/>
    <w:uiPriority w:val="99"/>
    <w:rsid w:val="00B501C6"/>
  </w:style>
  <w:style w:type="character" w:customStyle="1" w:styleId="WW8Num16z5">
    <w:name w:val="WW8Num16z5"/>
    <w:uiPriority w:val="99"/>
    <w:rsid w:val="00B501C6"/>
  </w:style>
  <w:style w:type="character" w:customStyle="1" w:styleId="WW8Num16z6">
    <w:name w:val="WW8Num16z6"/>
    <w:uiPriority w:val="99"/>
    <w:rsid w:val="00B501C6"/>
  </w:style>
  <w:style w:type="character" w:customStyle="1" w:styleId="WW8Num16z7">
    <w:name w:val="WW8Num16z7"/>
    <w:uiPriority w:val="99"/>
    <w:rsid w:val="00B501C6"/>
  </w:style>
  <w:style w:type="character" w:customStyle="1" w:styleId="WW8Num16z8">
    <w:name w:val="WW8Num16z8"/>
    <w:uiPriority w:val="99"/>
    <w:rsid w:val="00B501C6"/>
  </w:style>
  <w:style w:type="character" w:customStyle="1" w:styleId="WW8Num17z0">
    <w:name w:val="WW8Num17z0"/>
    <w:uiPriority w:val="99"/>
    <w:rsid w:val="00B501C6"/>
    <w:rPr>
      <w:rFonts w:ascii="Symbol" w:eastAsia="Times New Roman" w:hAnsi="Symbol" w:cs="Symbol"/>
    </w:rPr>
  </w:style>
  <w:style w:type="character" w:customStyle="1" w:styleId="WW8Num17z2">
    <w:name w:val="WW8Num17z2"/>
    <w:uiPriority w:val="99"/>
    <w:rsid w:val="00B501C6"/>
    <w:rPr>
      <w:rFonts w:ascii="Wingdings" w:eastAsia="Times New Roman" w:hAnsi="Wingdings" w:cs="Wingdings"/>
    </w:rPr>
  </w:style>
  <w:style w:type="character" w:customStyle="1" w:styleId="WW8Num17z4">
    <w:name w:val="WW8Num17z4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8z0">
    <w:name w:val="WW8Num18z0"/>
    <w:uiPriority w:val="99"/>
    <w:rsid w:val="00B501C6"/>
  </w:style>
  <w:style w:type="character" w:customStyle="1" w:styleId="WW8Num18z1">
    <w:name w:val="WW8Num18z1"/>
    <w:uiPriority w:val="99"/>
    <w:rsid w:val="00B501C6"/>
    <w:rPr>
      <w:b/>
      <w:bCs/>
    </w:rPr>
  </w:style>
  <w:style w:type="character" w:customStyle="1" w:styleId="WW8Num18z2">
    <w:name w:val="WW8Num18z2"/>
    <w:uiPriority w:val="99"/>
    <w:rsid w:val="00B501C6"/>
  </w:style>
  <w:style w:type="character" w:customStyle="1" w:styleId="WW8Num19z0">
    <w:name w:val="WW8Num19z0"/>
    <w:uiPriority w:val="99"/>
    <w:rsid w:val="00B501C6"/>
  </w:style>
  <w:style w:type="character" w:customStyle="1" w:styleId="WW8Num19z1">
    <w:name w:val="WW8Num19z1"/>
    <w:uiPriority w:val="99"/>
    <w:rsid w:val="00B501C6"/>
  </w:style>
  <w:style w:type="character" w:customStyle="1" w:styleId="WW8Num19z2">
    <w:name w:val="WW8Num19z2"/>
    <w:uiPriority w:val="99"/>
    <w:rsid w:val="00B501C6"/>
  </w:style>
  <w:style w:type="character" w:customStyle="1" w:styleId="WW8Num19z3">
    <w:name w:val="WW8Num19z3"/>
    <w:uiPriority w:val="99"/>
    <w:rsid w:val="00B501C6"/>
  </w:style>
  <w:style w:type="character" w:customStyle="1" w:styleId="WW8Num19z4">
    <w:name w:val="WW8Num19z4"/>
    <w:uiPriority w:val="99"/>
    <w:rsid w:val="00B501C6"/>
  </w:style>
  <w:style w:type="character" w:customStyle="1" w:styleId="WW8Num19z5">
    <w:name w:val="WW8Num19z5"/>
    <w:uiPriority w:val="99"/>
    <w:rsid w:val="00B501C6"/>
  </w:style>
  <w:style w:type="character" w:customStyle="1" w:styleId="WW8Num19z6">
    <w:name w:val="WW8Num19z6"/>
    <w:uiPriority w:val="99"/>
    <w:rsid w:val="00B501C6"/>
  </w:style>
  <w:style w:type="character" w:customStyle="1" w:styleId="WW8Num19z7">
    <w:name w:val="WW8Num19z7"/>
    <w:uiPriority w:val="99"/>
    <w:rsid w:val="00B501C6"/>
  </w:style>
  <w:style w:type="character" w:customStyle="1" w:styleId="WW8Num19z8">
    <w:name w:val="WW8Num19z8"/>
    <w:uiPriority w:val="99"/>
    <w:rsid w:val="00B501C6"/>
  </w:style>
  <w:style w:type="character" w:customStyle="1" w:styleId="WW8Num20z0">
    <w:name w:val="WW8Num20z0"/>
    <w:uiPriority w:val="99"/>
    <w:rsid w:val="00B501C6"/>
  </w:style>
  <w:style w:type="character" w:customStyle="1" w:styleId="WW8Num20z1">
    <w:name w:val="WW8Num20z1"/>
    <w:uiPriority w:val="99"/>
    <w:rsid w:val="00B501C6"/>
  </w:style>
  <w:style w:type="character" w:customStyle="1" w:styleId="WW8Num20z2">
    <w:name w:val="WW8Num20z2"/>
    <w:uiPriority w:val="99"/>
    <w:rsid w:val="00B501C6"/>
  </w:style>
  <w:style w:type="character" w:customStyle="1" w:styleId="WW8Num20z3">
    <w:name w:val="WW8Num20z3"/>
    <w:uiPriority w:val="99"/>
    <w:rsid w:val="00B501C6"/>
  </w:style>
  <w:style w:type="character" w:customStyle="1" w:styleId="WW8Num20z4">
    <w:name w:val="WW8Num20z4"/>
    <w:uiPriority w:val="99"/>
    <w:rsid w:val="00B501C6"/>
  </w:style>
  <w:style w:type="character" w:customStyle="1" w:styleId="WW8Num20z5">
    <w:name w:val="WW8Num20z5"/>
    <w:uiPriority w:val="99"/>
    <w:rsid w:val="00B501C6"/>
  </w:style>
  <w:style w:type="character" w:customStyle="1" w:styleId="WW8Num20z6">
    <w:name w:val="WW8Num20z6"/>
    <w:uiPriority w:val="99"/>
    <w:rsid w:val="00B501C6"/>
  </w:style>
  <w:style w:type="character" w:customStyle="1" w:styleId="WW8Num20z7">
    <w:name w:val="WW8Num20z7"/>
    <w:uiPriority w:val="99"/>
    <w:rsid w:val="00B501C6"/>
  </w:style>
  <w:style w:type="character" w:customStyle="1" w:styleId="WW8Num20z8">
    <w:name w:val="WW8Num20z8"/>
    <w:uiPriority w:val="99"/>
    <w:rsid w:val="00B501C6"/>
  </w:style>
  <w:style w:type="character" w:customStyle="1" w:styleId="WW8Num21z1">
    <w:name w:val="WW8Num21z1"/>
    <w:uiPriority w:val="99"/>
    <w:rsid w:val="00B501C6"/>
  </w:style>
  <w:style w:type="character" w:customStyle="1" w:styleId="WW8Num21z2">
    <w:name w:val="WW8Num21z2"/>
    <w:uiPriority w:val="99"/>
    <w:rsid w:val="00B501C6"/>
  </w:style>
  <w:style w:type="character" w:customStyle="1" w:styleId="WW8Num21z3">
    <w:name w:val="WW8Num21z3"/>
    <w:uiPriority w:val="99"/>
    <w:rsid w:val="00B501C6"/>
  </w:style>
  <w:style w:type="character" w:customStyle="1" w:styleId="WW8Num21z4">
    <w:name w:val="WW8Num21z4"/>
    <w:uiPriority w:val="99"/>
    <w:rsid w:val="00B501C6"/>
  </w:style>
  <w:style w:type="character" w:customStyle="1" w:styleId="WW8Num21z5">
    <w:name w:val="WW8Num21z5"/>
    <w:uiPriority w:val="99"/>
    <w:rsid w:val="00B501C6"/>
  </w:style>
  <w:style w:type="character" w:customStyle="1" w:styleId="WW8Num21z6">
    <w:name w:val="WW8Num21z6"/>
    <w:uiPriority w:val="99"/>
    <w:rsid w:val="00B501C6"/>
  </w:style>
  <w:style w:type="character" w:customStyle="1" w:styleId="WW8Num21z7">
    <w:name w:val="WW8Num21z7"/>
    <w:uiPriority w:val="99"/>
    <w:rsid w:val="00B501C6"/>
  </w:style>
  <w:style w:type="character" w:customStyle="1" w:styleId="WW8Num21z8">
    <w:name w:val="WW8Num21z8"/>
    <w:uiPriority w:val="99"/>
    <w:rsid w:val="00B501C6"/>
  </w:style>
  <w:style w:type="character" w:customStyle="1" w:styleId="DefaultParagraphFont1">
    <w:name w:val="Default Paragraph Font1"/>
    <w:uiPriority w:val="99"/>
    <w:rsid w:val="00B501C6"/>
  </w:style>
  <w:style w:type="character" w:customStyle="1" w:styleId="Heading1Char">
    <w:name w:val="Heading 1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uiPriority w:val="99"/>
    <w:rsid w:val="00B501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rsid w:val="00B501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uiPriority w:val="99"/>
    <w:rsid w:val="00B501C6"/>
    <w:rPr>
      <w:rFonts w:eastAsia="Times New Roman"/>
      <w:b/>
      <w:bCs/>
    </w:rPr>
  </w:style>
  <w:style w:type="character" w:customStyle="1" w:styleId="Heading7Char">
    <w:name w:val="Heading 7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uiPriority w:val="99"/>
    <w:rsid w:val="00B501C6"/>
    <w:rPr>
      <w:rFonts w:eastAsia="Times New Roman"/>
      <w:sz w:val="20"/>
      <w:szCs w:val="20"/>
    </w:rPr>
  </w:style>
  <w:style w:type="character" w:customStyle="1" w:styleId="HeaderChar">
    <w:name w:val="Header Char"/>
    <w:uiPriority w:val="99"/>
    <w:rsid w:val="00B501C6"/>
    <w:rPr>
      <w:rFonts w:eastAsia="Times New Roman"/>
      <w:sz w:val="20"/>
      <w:szCs w:val="20"/>
    </w:rPr>
  </w:style>
  <w:style w:type="character" w:customStyle="1" w:styleId="BodyTextChar">
    <w:name w:val="Body Text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TitleChar">
    <w:name w:val="Title Char"/>
    <w:uiPriority w:val="99"/>
    <w:rsid w:val="00B501C6"/>
    <w:rPr>
      <w:rFonts w:eastAsia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rsid w:val="00B501C6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uiPriority w:val="99"/>
    <w:rsid w:val="00B501C6"/>
    <w:rPr>
      <w:rFonts w:ascii="Courier New" w:eastAsia="Times New Roman" w:hAnsi="Courier New" w:cs="Courier New"/>
      <w:sz w:val="20"/>
      <w:szCs w:val="20"/>
    </w:rPr>
  </w:style>
  <w:style w:type="character" w:customStyle="1" w:styleId="Mocnowyrniony">
    <w:name w:val="Mocno wyrniony"/>
    <w:uiPriority w:val="99"/>
    <w:rsid w:val="00B501C6"/>
    <w:rPr>
      <w:b/>
      <w:bCs/>
    </w:rPr>
  </w:style>
  <w:style w:type="character" w:customStyle="1" w:styleId="czeinternetowe">
    <w:name w:val="｣ｹcze internetowe"/>
    <w:uiPriority w:val="99"/>
    <w:rsid w:val="00B501C6"/>
    <w:rPr>
      <w:color w:val="0000FF"/>
      <w:u w:val="single"/>
    </w:rPr>
  </w:style>
  <w:style w:type="character" w:customStyle="1" w:styleId="s11">
    <w:name w:val="s11"/>
    <w:uiPriority w:val="99"/>
    <w:rsid w:val="00B501C6"/>
    <w:rPr>
      <w:rFonts w:ascii="Verdana" w:eastAsia="Times New Roman" w:hAnsi="Verdana" w:cs="Verdana"/>
      <w:sz w:val="15"/>
      <w:szCs w:val="15"/>
    </w:rPr>
  </w:style>
  <w:style w:type="character" w:customStyle="1" w:styleId="dane1">
    <w:name w:val="dane1"/>
    <w:uiPriority w:val="99"/>
    <w:rsid w:val="00B501C6"/>
    <w:rPr>
      <w:color w:val="0000CD"/>
    </w:rPr>
  </w:style>
  <w:style w:type="character" w:customStyle="1" w:styleId="CommentReference1">
    <w:name w:val="Comment Reference1"/>
    <w:uiPriority w:val="99"/>
    <w:rsid w:val="00B501C6"/>
    <w:rPr>
      <w:sz w:val="16"/>
      <w:szCs w:val="16"/>
    </w:rPr>
  </w:style>
  <w:style w:type="character" w:customStyle="1" w:styleId="CommentTextChar">
    <w:name w:val="Comment Text Char"/>
    <w:uiPriority w:val="99"/>
    <w:rsid w:val="00B501C6"/>
    <w:rPr>
      <w:rFonts w:eastAsia="Times New Roman"/>
      <w:sz w:val="20"/>
      <w:szCs w:val="20"/>
    </w:rPr>
  </w:style>
  <w:style w:type="character" w:customStyle="1" w:styleId="CommentSubjectChar">
    <w:name w:val="Comment Subject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rsid w:val="00B501C6"/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rsid w:val="00B501C6"/>
    <w:rPr>
      <w:rFonts w:ascii="Calibri" w:eastAsia="Times New Roman" w:hAnsi="Calibri" w:cs="Calibri"/>
      <w:sz w:val="20"/>
      <w:szCs w:val="20"/>
    </w:rPr>
  </w:style>
  <w:style w:type="character" w:customStyle="1" w:styleId="Znakiprzypisdolnych">
    <w:name w:val="Znaki przypis dolnych"/>
    <w:uiPriority w:val="99"/>
    <w:rsid w:val="00B501C6"/>
    <w:rPr>
      <w:rFonts w:eastAsia="Times New Roman"/>
      <w:position w:val="1"/>
    </w:rPr>
  </w:style>
  <w:style w:type="character" w:customStyle="1" w:styleId="BodyTextIndent2Char">
    <w:name w:val="Body Text Indent 2 Char"/>
    <w:uiPriority w:val="99"/>
    <w:rsid w:val="00B501C6"/>
    <w:rPr>
      <w:rFonts w:eastAsia="Times New Roman"/>
      <w:sz w:val="20"/>
      <w:szCs w:val="20"/>
    </w:rPr>
  </w:style>
  <w:style w:type="character" w:customStyle="1" w:styleId="SubtitleChar">
    <w:name w:val="Subtitle Char"/>
    <w:uiPriority w:val="99"/>
    <w:rsid w:val="00B501C6"/>
    <w:rPr>
      <w:rFonts w:ascii="Arial" w:eastAsia="Times New Roman" w:hAnsi="Lucida Sans Unicode" w:cs="Arial"/>
      <w:i/>
      <w:iCs/>
      <w:sz w:val="28"/>
      <w:szCs w:val="28"/>
    </w:rPr>
  </w:style>
  <w:style w:type="character" w:customStyle="1" w:styleId="Wyrnienie">
    <w:name w:val="Wyrnienie"/>
    <w:uiPriority w:val="99"/>
    <w:rsid w:val="00B501C6"/>
    <w:rPr>
      <w:i/>
      <w:iCs/>
    </w:rPr>
  </w:style>
  <w:style w:type="paragraph" w:customStyle="1" w:styleId="Nagek">
    <w:name w:val="Nagｳek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B501C6"/>
    <w:pPr>
      <w:spacing w:after="0" w:line="200" w:lineRule="atLeast"/>
      <w:jc w:val="both"/>
    </w:pPr>
    <w:rPr>
      <w:rFonts w:ascii="Arial" w:hAnsi="Arial" w:cs="Arial"/>
      <w:sz w:val="24"/>
      <w:szCs w:val="24"/>
    </w:rPr>
  </w:style>
  <w:style w:type="paragraph" w:styleId="Podpis">
    <w:name w:val="Signature"/>
    <w:basedOn w:val="Domynie"/>
    <w:link w:val="PodpisZnak"/>
    <w:uiPriority w:val="99"/>
    <w:rsid w:val="00B501C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B501C6"/>
    <w:rPr>
      <w:rFonts w:eastAsia="Times New Roman" w:cs="Calibri"/>
      <w:i/>
      <w:iCs/>
      <w:sz w:val="24"/>
      <w:szCs w:val="24"/>
    </w:rPr>
  </w:style>
  <w:style w:type="paragraph" w:customStyle="1" w:styleId="Nagek3">
    <w:name w:val="Nagｳek3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Podpis2">
    <w:name w:val="Podpis2"/>
    <w:basedOn w:val="Domynie"/>
    <w:uiPriority w:val="99"/>
    <w:rsid w:val="00B501C6"/>
    <w:pPr>
      <w:spacing w:before="120" w:after="120"/>
    </w:pPr>
    <w:rPr>
      <w:i/>
      <w:iCs/>
      <w:sz w:val="24"/>
      <w:szCs w:val="24"/>
    </w:rPr>
  </w:style>
  <w:style w:type="paragraph" w:customStyle="1" w:styleId="Nagek2">
    <w:name w:val="Nagｳek2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BodyText24">
    <w:name w:val="Body Text 24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ytu0">
    <w:name w:val="Tytuｳ"/>
    <w:basedOn w:val="Domynie"/>
    <w:next w:val="Podtytu0"/>
    <w:uiPriority w:val="99"/>
    <w:rsid w:val="00B501C6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Podtytu0">
    <w:name w:val="Podtytuｳ"/>
    <w:basedOn w:val="Nagek1"/>
    <w:next w:val="Tretekstu"/>
    <w:rsid w:val="00B501C6"/>
    <w:pPr>
      <w:jc w:val="center"/>
    </w:pPr>
    <w:rPr>
      <w:i/>
      <w:iCs/>
    </w:rPr>
  </w:style>
  <w:style w:type="paragraph" w:customStyle="1" w:styleId="Nagek1">
    <w:name w:val="Nagｳek1"/>
    <w:basedOn w:val="Domynie"/>
    <w:next w:val="Tretekstu"/>
    <w:uiPriority w:val="99"/>
    <w:rsid w:val="00B501C6"/>
    <w:pPr>
      <w:keepNext/>
      <w:spacing w:before="240" w:after="120" w:line="200" w:lineRule="atLeast"/>
    </w:pPr>
    <w:rPr>
      <w:rFonts w:ascii="Arial" w:hAnsi="Lucida Sans Unicode" w:cs="Arial"/>
      <w:sz w:val="28"/>
      <w:szCs w:val="28"/>
    </w:rPr>
  </w:style>
  <w:style w:type="paragraph" w:customStyle="1" w:styleId="Wciietekstu">
    <w:name w:val="Wci鹹ie tekstu"/>
    <w:basedOn w:val="Domynie"/>
    <w:uiPriority w:val="99"/>
    <w:rsid w:val="00B501C6"/>
    <w:pPr>
      <w:spacing w:after="0" w:line="200" w:lineRule="atLeast"/>
      <w:ind w:left="566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Indent31">
    <w:name w:val="Body Text Indent 31"/>
    <w:basedOn w:val="Domynie"/>
    <w:uiPriority w:val="99"/>
    <w:rsid w:val="00B501C6"/>
    <w:pPr>
      <w:spacing w:after="0" w:line="200" w:lineRule="atLeast"/>
      <w:ind w:left="1413"/>
      <w:jc w:val="both"/>
    </w:pPr>
    <w:rPr>
      <w:rFonts w:ascii="Arial" w:hAnsi="Arial" w:cs="Arial"/>
      <w:sz w:val="24"/>
      <w:szCs w:val="24"/>
    </w:rPr>
  </w:style>
  <w:style w:type="paragraph" w:customStyle="1" w:styleId="ust">
    <w:name w:val="ust"/>
    <w:uiPriority w:val="99"/>
    <w:rsid w:val="00B501C6"/>
    <w:pPr>
      <w:widowControl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rsid w:val="00B501C6"/>
    <w:pPr>
      <w:widowControl w:val="0"/>
      <w:autoSpaceDN w:val="0"/>
      <w:adjustRightInd w:val="0"/>
      <w:spacing w:line="200" w:lineRule="atLeast"/>
      <w:ind w:left="850" w:hanging="425"/>
    </w:pPr>
    <w:rPr>
      <w:szCs w:val="24"/>
    </w:rPr>
  </w:style>
  <w:style w:type="paragraph" w:customStyle="1" w:styleId="BalloonText1">
    <w:name w:val="Balloon Text1"/>
    <w:basedOn w:val="Domynie"/>
    <w:uiPriority w:val="99"/>
    <w:rsid w:val="00B501C6"/>
    <w:pPr>
      <w:spacing w:after="0" w:line="200" w:lineRule="atLeast"/>
    </w:pPr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podstawowywciy21">
    <w:name w:val="Tekst podstawowy wci黎y 21"/>
    <w:basedOn w:val="Domynie"/>
    <w:uiPriority w:val="99"/>
    <w:rsid w:val="00B501C6"/>
    <w:pPr>
      <w:spacing w:after="0" w:line="20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Tretekstu"/>
    <w:uiPriority w:val="99"/>
    <w:rsid w:val="00B501C6"/>
    <w:pPr>
      <w:keepLines/>
      <w:jc w:val="left"/>
    </w:pPr>
    <w:rPr>
      <w:sz w:val="20"/>
      <w:szCs w:val="20"/>
    </w:rPr>
  </w:style>
  <w:style w:type="paragraph" w:customStyle="1" w:styleId="CommentText1">
    <w:name w:val="Comment Text1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B501C6"/>
    <w:rPr>
      <w:b/>
      <w:bCs/>
    </w:rPr>
  </w:style>
  <w:style w:type="paragraph" w:customStyle="1" w:styleId="p1">
    <w:name w:val="p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nktregulaminu-numerowany">
    <w:name w:val="Punkt regulaminu - numerowany"/>
    <w:basedOn w:val="Domynie"/>
    <w:uiPriority w:val="99"/>
    <w:rsid w:val="00B501C6"/>
    <w:pPr>
      <w:tabs>
        <w:tab w:val="left" w:pos="992"/>
      </w:tabs>
      <w:spacing w:before="120" w:after="0" w:line="260" w:lineRule="exact"/>
      <w:ind w:left="992" w:hanging="708"/>
      <w:jc w:val="both"/>
    </w:pPr>
    <w:rPr>
      <w:rFonts w:ascii="Arial" w:hAnsi="Arial" w:cs="Arial"/>
    </w:rPr>
  </w:style>
  <w:style w:type="paragraph" w:customStyle="1" w:styleId="Akapitzlist1">
    <w:name w:val="Akapit z listｹ1"/>
    <w:basedOn w:val="Domynie"/>
    <w:uiPriority w:val="99"/>
    <w:rsid w:val="00B501C6"/>
    <w:pPr>
      <w:ind w:left="720"/>
    </w:pPr>
  </w:style>
  <w:style w:type="paragraph" w:customStyle="1" w:styleId="ListParagraph1">
    <w:name w:val="List Paragraph1"/>
    <w:basedOn w:val="Domynie"/>
    <w:uiPriority w:val="99"/>
    <w:rsid w:val="00B501C6"/>
    <w:pPr>
      <w:ind w:left="720"/>
    </w:pPr>
  </w:style>
  <w:style w:type="paragraph" w:customStyle="1" w:styleId="NoSpacing1">
    <w:name w:val="No Spacing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tandardowy1">
    <w:name w:val="Standardowy1"/>
    <w:uiPriority w:val="99"/>
    <w:rsid w:val="00B501C6"/>
    <w:pPr>
      <w:widowControl w:val="0"/>
      <w:autoSpaceDN w:val="0"/>
      <w:adjustRightInd w:val="0"/>
    </w:pPr>
    <w:rPr>
      <w:rFonts w:ascii="Times New Roman" w:eastAsia="Times New Roman" w:hAnsi="Arial"/>
      <w:sz w:val="24"/>
      <w:szCs w:val="24"/>
    </w:rPr>
  </w:style>
  <w:style w:type="paragraph" w:customStyle="1" w:styleId="Zwykytekst10">
    <w:name w:val="Zwykｳy teks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Domynie"/>
    <w:uiPriority w:val="99"/>
    <w:rsid w:val="00B501C6"/>
    <w:pPr>
      <w:autoSpaceDE w:val="0"/>
      <w:spacing w:after="0" w:line="20" w:lineRule="atLeast"/>
      <w:ind w:left="142"/>
      <w:jc w:val="both"/>
    </w:pPr>
    <w:rPr>
      <w:rFonts w:ascii="Times New Roman" w:hAnsi="Times New Roman" w:cs="Times New Roman"/>
    </w:rPr>
  </w:style>
  <w:style w:type="paragraph" w:customStyle="1" w:styleId="TableNormal1">
    <w:name w:val="Table Normal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BodyText23">
    <w:name w:val="Body Text 23"/>
    <w:basedOn w:val="Domynie"/>
    <w:uiPriority w:val="99"/>
    <w:rsid w:val="00B501C6"/>
    <w:pPr>
      <w:autoSpaceDE w:val="0"/>
      <w:spacing w:after="0" w:line="200" w:lineRule="atLeast"/>
      <w:jc w:val="both"/>
      <w:textAlignment w:val="baseline"/>
    </w:pPr>
    <w:rPr>
      <w:rFonts w:ascii="Arial" w:hAnsi="Arial" w:cs="Arial"/>
    </w:rPr>
  </w:style>
  <w:style w:type="paragraph" w:customStyle="1" w:styleId="Standardowytekst">
    <w:name w:val="Standardowy.tekst"/>
    <w:uiPriority w:val="99"/>
    <w:rsid w:val="00B501C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Arial"/>
    </w:rPr>
  </w:style>
  <w:style w:type="paragraph" w:customStyle="1" w:styleId="Tekstpodstawowy22">
    <w:name w:val="Tekst podstawowy 22"/>
    <w:basedOn w:val="Domynie"/>
    <w:uiPriority w:val="99"/>
    <w:rsid w:val="00B501C6"/>
    <w:pPr>
      <w:spacing w:after="0" w:line="20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scfbrieftext">
    <w:name w:val="scfbrieftext"/>
    <w:basedOn w:val="Domynie"/>
    <w:uiPriority w:val="99"/>
    <w:rsid w:val="00B501C6"/>
    <w:pPr>
      <w:spacing w:after="0" w:line="200" w:lineRule="atLeast"/>
    </w:pPr>
    <w:rPr>
      <w:rFonts w:ascii="Arial" w:hAnsi="Arial" w:cs="Arial"/>
    </w:rPr>
  </w:style>
  <w:style w:type="paragraph" w:customStyle="1" w:styleId="Zawartotabeli0">
    <w:name w:val="Zawarto?? tabeli"/>
    <w:basedOn w:val="Domynie"/>
    <w:uiPriority w:val="99"/>
    <w:rsid w:val="00B501C6"/>
    <w:pPr>
      <w:autoSpaceDE w:val="0"/>
      <w:spacing w:after="0" w:line="200" w:lineRule="atLeast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WW-Akapitzlist1">
    <w:name w:val="WW-Akapit z listｹ1"/>
    <w:basedOn w:val="Domynie"/>
    <w:uiPriority w:val="99"/>
    <w:rsid w:val="00B501C6"/>
    <w:pPr>
      <w:ind w:left="720"/>
    </w:pPr>
    <w:rPr>
      <w:rFonts w:ascii="Cambria" w:cs="Cambria"/>
    </w:rPr>
  </w:style>
  <w:style w:type="paragraph" w:customStyle="1" w:styleId="Bodytext">
    <w:name w:val="Body_text"/>
    <w:basedOn w:val="Domynie"/>
    <w:uiPriority w:val="99"/>
    <w:rsid w:val="00B501C6"/>
    <w:pPr>
      <w:spacing w:after="120" w:line="200" w:lineRule="atLeast"/>
      <w:ind w:left="1418"/>
    </w:pPr>
    <w:rPr>
      <w:rFonts w:ascii="Tahoma" w:hAnsi="Tahoma" w:cs="Tahoma"/>
      <w:sz w:val="24"/>
      <w:szCs w:val="24"/>
    </w:rPr>
  </w:style>
  <w:style w:type="paragraph" w:customStyle="1" w:styleId="Zawartotabeli1">
    <w:name w:val="Zawarto懈 tabeli"/>
    <w:basedOn w:val="Domynie"/>
    <w:uiPriority w:val="99"/>
    <w:rsid w:val="00B501C6"/>
  </w:style>
  <w:style w:type="paragraph" w:customStyle="1" w:styleId="Nagektabeli">
    <w:name w:val="Nagｳek tabeli"/>
    <w:basedOn w:val="Zawartotabeli1"/>
    <w:uiPriority w:val="99"/>
    <w:rsid w:val="00B501C6"/>
    <w:pPr>
      <w:jc w:val="center"/>
    </w:pPr>
    <w:rPr>
      <w:b/>
      <w:bCs/>
    </w:rPr>
  </w:style>
  <w:style w:type="paragraph" w:customStyle="1" w:styleId="Bezodst1">
    <w:name w:val="Bez odst麪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CBD5A742C28424DA5172AD252E32316">
    <w:name w:val="3CBD5A742C28424DA5172AD252E32316"/>
    <w:rsid w:val="00594F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TFNum42">
    <w:name w:val="RTF_Num 4 2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52">
    <w:name w:val="RTF_Num 5 2"/>
    <w:uiPriority w:val="99"/>
    <w:rsid w:val="00A23F8F"/>
  </w:style>
  <w:style w:type="character" w:customStyle="1" w:styleId="RTFNum53">
    <w:name w:val="RTF_Num 5 3"/>
    <w:uiPriority w:val="99"/>
    <w:rsid w:val="00A23F8F"/>
  </w:style>
  <w:style w:type="character" w:customStyle="1" w:styleId="RTFNum54">
    <w:name w:val="RTF_Num 5 4"/>
    <w:uiPriority w:val="99"/>
    <w:rsid w:val="00A23F8F"/>
  </w:style>
  <w:style w:type="character" w:customStyle="1" w:styleId="RTFNum55">
    <w:name w:val="RTF_Num 5 5"/>
    <w:uiPriority w:val="99"/>
    <w:rsid w:val="00A23F8F"/>
  </w:style>
  <w:style w:type="character" w:customStyle="1" w:styleId="RTFNum56">
    <w:name w:val="RTF_Num 5 6"/>
    <w:uiPriority w:val="99"/>
    <w:rsid w:val="00A23F8F"/>
  </w:style>
  <w:style w:type="character" w:customStyle="1" w:styleId="RTFNum57">
    <w:name w:val="RTF_Num 5 7"/>
    <w:uiPriority w:val="99"/>
    <w:rsid w:val="00A23F8F"/>
  </w:style>
  <w:style w:type="character" w:customStyle="1" w:styleId="RTFNum58">
    <w:name w:val="RTF_Num 5 8"/>
    <w:uiPriority w:val="99"/>
    <w:rsid w:val="00A23F8F"/>
  </w:style>
  <w:style w:type="character" w:customStyle="1" w:styleId="RTFNum59">
    <w:name w:val="RTF_Num 5 9"/>
    <w:uiPriority w:val="99"/>
    <w:rsid w:val="00A23F8F"/>
  </w:style>
  <w:style w:type="character" w:customStyle="1" w:styleId="RTFNum62">
    <w:name w:val="RTF_Num 6 2"/>
    <w:uiPriority w:val="99"/>
    <w:rsid w:val="00A23F8F"/>
  </w:style>
  <w:style w:type="character" w:customStyle="1" w:styleId="RTFNum63">
    <w:name w:val="RTF_Num 6 3"/>
    <w:uiPriority w:val="99"/>
    <w:rsid w:val="00A23F8F"/>
  </w:style>
  <w:style w:type="character" w:customStyle="1" w:styleId="RTFNum64">
    <w:name w:val="RTF_Num 6 4"/>
    <w:uiPriority w:val="99"/>
    <w:rsid w:val="00A23F8F"/>
  </w:style>
  <w:style w:type="character" w:customStyle="1" w:styleId="RTFNum65">
    <w:name w:val="RTF_Num 6 5"/>
    <w:uiPriority w:val="99"/>
    <w:rsid w:val="00A23F8F"/>
  </w:style>
  <w:style w:type="character" w:customStyle="1" w:styleId="RTFNum66">
    <w:name w:val="RTF_Num 6 6"/>
    <w:uiPriority w:val="99"/>
    <w:rsid w:val="00A23F8F"/>
  </w:style>
  <w:style w:type="character" w:customStyle="1" w:styleId="RTFNum67">
    <w:name w:val="RTF_Num 6 7"/>
    <w:uiPriority w:val="99"/>
    <w:rsid w:val="00A23F8F"/>
  </w:style>
  <w:style w:type="character" w:customStyle="1" w:styleId="RTFNum68">
    <w:name w:val="RTF_Num 6 8"/>
    <w:uiPriority w:val="99"/>
    <w:rsid w:val="00A23F8F"/>
  </w:style>
  <w:style w:type="character" w:customStyle="1" w:styleId="RTFNum69">
    <w:name w:val="RTF_Num 6 9"/>
    <w:uiPriority w:val="99"/>
    <w:rsid w:val="00A23F8F"/>
  </w:style>
  <w:style w:type="character" w:customStyle="1" w:styleId="WW-RTFNum31">
    <w:name w:val="WW-RTF_Num 3 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">
    <w:name w:val="WW-RTF_Num 3 2"/>
    <w:uiPriority w:val="99"/>
    <w:rsid w:val="00A23F8F"/>
    <w:rPr>
      <w:rFonts w:ascii="Courier New" w:eastAsia="Times New Roman" w:hAnsi="Courier New" w:cs="Courier New" w:hint="default"/>
    </w:rPr>
  </w:style>
  <w:style w:type="character" w:customStyle="1" w:styleId="WW-RTFNum33">
    <w:name w:val="WW-RTF_Num 3 3"/>
    <w:uiPriority w:val="99"/>
    <w:rsid w:val="00A23F8F"/>
    <w:rPr>
      <w:rFonts w:ascii="Wingdings" w:eastAsia="Times New Roman" w:hAnsi="Wingdings" w:cs="Wingdings" w:hint="default"/>
    </w:rPr>
  </w:style>
  <w:style w:type="character" w:customStyle="1" w:styleId="WW-RTFNum34">
    <w:name w:val="WW-RTF_Num 3 4"/>
    <w:uiPriority w:val="99"/>
    <w:rsid w:val="00A23F8F"/>
    <w:rPr>
      <w:rFonts w:ascii="Symbol" w:eastAsia="Times New Roman" w:hAnsi="Symbol" w:cs="Symbol" w:hint="default"/>
    </w:rPr>
  </w:style>
  <w:style w:type="character" w:customStyle="1" w:styleId="WW-RTFNum35">
    <w:name w:val="WW-RTF_Num 3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">
    <w:name w:val="WW-RTF_Num 3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">
    <w:name w:val="WW-RTF_Num 3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">
    <w:name w:val="WW-RTF_Num 3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">
    <w:name w:val="WW-RTF_Num 3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11">
    <w:name w:val="WW-RTF_Num 3 1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1">
    <w:name w:val="WW-RTF_Num 3 2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31">
    <w:name w:val="WW-RTF_Num 3 3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41">
    <w:name w:val="WW-RTF_Num 3 4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51">
    <w:name w:val="WW-RTF_Num 3 5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1">
    <w:name w:val="WW-RTF_Num 3 6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1">
    <w:name w:val="WW-RTF_Num 3 7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1">
    <w:name w:val="WW-RTF_Num 3 8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1">
    <w:name w:val="WW-RTF_Num 3 9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Mocnowyrniony0">
    <w:name w:val="Mocno wyr・niony"/>
    <w:uiPriority w:val="99"/>
    <w:rsid w:val="00A23F8F"/>
    <w:rPr>
      <w:b/>
      <w:bCs/>
    </w:rPr>
  </w:style>
  <w:style w:type="character" w:customStyle="1" w:styleId="czeinternetowe0">
    <w:name w:val="??cze internetowe"/>
    <w:uiPriority w:val="99"/>
    <w:rsid w:val="00A23F8F"/>
    <w:rPr>
      <w:color w:val="0000FF"/>
      <w:u w:val="single"/>
    </w:rPr>
  </w:style>
  <w:style w:type="character" w:customStyle="1" w:styleId="Wyrnienie0">
    <w:name w:val="Wyr・nienie"/>
    <w:uiPriority w:val="99"/>
    <w:rsid w:val="00A23F8F"/>
    <w:rPr>
      <w:i/>
      <w:iCs/>
    </w:rPr>
  </w:style>
  <w:style w:type="paragraph" w:customStyle="1" w:styleId="Domy">
    <w:name w:val="Domy"/>
    <w:rsid w:val="005B686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ltit1">
    <w:name w:val="eltit1"/>
    <w:basedOn w:val="Domylnaczcionkaakapitu"/>
    <w:rsid w:val="00E72A9A"/>
    <w:rPr>
      <w:rFonts w:ascii="Verdana" w:hAnsi="Verdana" w:hint="default"/>
      <w:color w:val="33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77FB-8D7E-422C-908B-0A4CF6C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2022-07-20T14:35:00Z</dcterms:created>
  <dcterms:modified xsi:type="dcterms:W3CDTF">2022-08-11T09:57:00Z</dcterms:modified>
</cp:coreProperties>
</file>