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130D9659" w:rsidR="006E5A34" w:rsidRPr="00FB05B3" w:rsidRDefault="006E5A34" w:rsidP="00D02AFD">
      <w:pPr>
        <w:pStyle w:val="Nagwek"/>
        <w:jc w:val="right"/>
        <w:rPr>
          <w:rFonts w:ascii="Arial" w:hAnsi="Arial" w:cs="Arial"/>
          <w:sz w:val="24"/>
          <w:szCs w:val="24"/>
        </w:rPr>
      </w:pPr>
      <w:r w:rsidRPr="00FB05B3">
        <w:rPr>
          <w:rFonts w:ascii="Arial" w:hAnsi="Arial" w:cs="Arial"/>
          <w:sz w:val="24"/>
          <w:szCs w:val="24"/>
        </w:rPr>
        <w:t xml:space="preserve">Gorzów Wlkp., dn. </w:t>
      </w:r>
      <w:r w:rsidR="00175ACB" w:rsidRPr="00FB05B3">
        <w:rPr>
          <w:rFonts w:ascii="Arial" w:hAnsi="Arial" w:cs="Arial"/>
          <w:sz w:val="24"/>
          <w:szCs w:val="24"/>
        </w:rPr>
        <w:t>2022-</w:t>
      </w:r>
      <w:r w:rsidR="00FB05B3" w:rsidRPr="00FB05B3">
        <w:rPr>
          <w:rFonts w:ascii="Arial" w:hAnsi="Arial" w:cs="Arial"/>
          <w:sz w:val="24"/>
          <w:szCs w:val="24"/>
        </w:rPr>
        <w:t>12</w:t>
      </w:r>
      <w:r w:rsidR="00674923">
        <w:rPr>
          <w:rFonts w:ascii="Arial" w:hAnsi="Arial" w:cs="Arial"/>
          <w:sz w:val="24"/>
          <w:szCs w:val="24"/>
        </w:rPr>
        <w:t>-</w:t>
      </w:r>
      <w:r w:rsidR="00273F35">
        <w:rPr>
          <w:rFonts w:ascii="Arial" w:hAnsi="Arial" w:cs="Arial"/>
          <w:sz w:val="24"/>
          <w:szCs w:val="24"/>
        </w:rPr>
        <w:t>28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3AB0073B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48620B">
        <w:rPr>
          <w:rFonts w:ascii="Arial" w:hAnsi="Arial" w:cs="Arial"/>
          <w:b/>
          <w:szCs w:val="28"/>
        </w:rPr>
        <w:t>w</w:t>
      </w:r>
      <w:r w:rsidR="0048620B" w:rsidRPr="0048620B">
        <w:rPr>
          <w:rFonts w:ascii="Arial" w:hAnsi="Arial" w:cs="Arial"/>
          <w:b/>
          <w:szCs w:val="28"/>
        </w:rPr>
        <w:t xml:space="preserve">ykonywanie drobnych napraw bieżących oraz świadczenie stałych usług konserwacyjnych </w:t>
      </w:r>
      <w:r w:rsidR="00852175">
        <w:rPr>
          <w:rFonts w:ascii="Arial" w:hAnsi="Arial" w:cs="Arial"/>
          <w:b/>
          <w:szCs w:val="28"/>
        </w:rPr>
        <w:t>sanitarnych</w:t>
      </w:r>
      <w:r w:rsidR="0048620B" w:rsidRPr="0048620B">
        <w:rPr>
          <w:rFonts w:ascii="Arial" w:hAnsi="Arial" w:cs="Arial"/>
          <w:b/>
          <w:szCs w:val="28"/>
        </w:rPr>
        <w:t xml:space="preserve"> w zasobach gminnych administrowa</w:t>
      </w:r>
      <w:r w:rsidR="000271F8">
        <w:rPr>
          <w:rFonts w:ascii="Arial" w:hAnsi="Arial" w:cs="Arial"/>
          <w:b/>
          <w:szCs w:val="28"/>
        </w:rPr>
        <w:t>nych przez ZGM w rejonie ADM-</w:t>
      </w:r>
      <w:r w:rsidR="007A2265">
        <w:rPr>
          <w:rFonts w:ascii="Arial" w:hAnsi="Arial" w:cs="Arial"/>
          <w:b/>
          <w:szCs w:val="28"/>
        </w:rPr>
        <w:t>3</w:t>
      </w:r>
      <w:r w:rsidR="000271F8">
        <w:rPr>
          <w:rFonts w:ascii="Arial" w:hAnsi="Arial" w:cs="Arial"/>
          <w:b/>
          <w:szCs w:val="28"/>
        </w:rPr>
        <w:t xml:space="preserve"> z</w:t>
      </w:r>
      <w:r w:rsidR="00175ACB">
        <w:rPr>
          <w:rFonts w:ascii="Arial" w:hAnsi="Arial" w:cs="Arial"/>
          <w:b/>
          <w:szCs w:val="28"/>
        </w:rPr>
        <w:t xml:space="preserve"> dnia </w:t>
      </w:r>
      <w:r w:rsidR="00273F35">
        <w:rPr>
          <w:rFonts w:ascii="Arial" w:hAnsi="Arial" w:cs="Arial"/>
          <w:b/>
          <w:szCs w:val="28"/>
        </w:rPr>
        <w:t>28</w:t>
      </w:r>
      <w:r w:rsidR="00175ACB">
        <w:rPr>
          <w:rFonts w:ascii="Arial" w:hAnsi="Arial" w:cs="Arial"/>
          <w:b/>
          <w:szCs w:val="28"/>
        </w:rPr>
        <w:t>.</w:t>
      </w:r>
      <w:r w:rsidR="00495F08">
        <w:rPr>
          <w:rFonts w:ascii="Arial" w:hAnsi="Arial" w:cs="Arial"/>
          <w:b/>
          <w:szCs w:val="28"/>
        </w:rPr>
        <w:t>1</w:t>
      </w:r>
      <w:r w:rsidR="00FB05B3">
        <w:rPr>
          <w:rFonts w:ascii="Arial" w:hAnsi="Arial" w:cs="Arial"/>
          <w:b/>
          <w:szCs w:val="28"/>
        </w:rPr>
        <w:t>2</w:t>
      </w:r>
      <w:r w:rsidR="0048620B" w:rsidRPr="0048620B">
        <w:rPr>
          <w:rFonts w:ascii="Arial" w:hAnsi="Arial" w:cs="Arial"/>
          <w:b/>
          <w:szCs w:val="28"/>
        </w:rPr>
        <w:t>.2022 r.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12360DD1" w:rsidR="00C06C47" w:rsidRPr="00B16297" w:rsidRDefault="00C06C47" w:rsidP="00FD44D1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</w:t>
      </w:r>
      <w:r w:rsidR="0092106D">
        <w:rPr>
          <w:rFonts w:cs="Arial"/>
          <w:szCs w:val="24"/>
        </w:rPr>
        <w:t>2 r. poz. 1710</w:t>
      </w:r>
      <w:bookmarkStart w:id="0" w:name="_GoBack"/>
      <w:bookmarkEnd w:id="0"/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</w:t>
      </w:r>
      <w:r w:rsidR="006E5A34" w:rsidRPr="00B16297">
        <w:rPr>
          <w:rFonts w:cs="Arial"/>
          <w:szCs w:val="24"/>
        </w:rPr>
        <w:t xml:space="preserve">przez </w:t>
      </w:r>
      <w:r w:rsidR="00B16297" w:rsidRPr="00B16297">
        <w:rPr>
          <w:rFonts w:cs="Arial"/>
          <w:b/>
          <w:szCs w:val="24"/>
        </w:rPr>
        <w:t xml:space="preserve">WISA Urbaniak Zbigniew </w:t>
      </w:r>
      <w:r w:rsidR="006E5A34" w:rsidRPr="00B16297">
        <w:rPr>
          <w:rFonts w:cs="Arial"/>
          <w:b/>
          <w:szCs w:val="24"/>
        </w:rPr>
        <w:t xml:space="preserve">z siedzibą przy ul. </w:t>
      </w:r>
      <w:r w:rsidR="00B16297" w:rsidRPr="00B16297">
        <w:rPr>
          <w:rFonts w:cs="Arial"/>
          <w:b/>
          <w:szCs w:val="24"/>
        </w:rPr>
        <w:t>Krętej 16</w:t>
      </w:r>
      <w:r w:rsidR="00EF0CA2" w:rsidRPr="00B16297">
        <w:rPr>
          <w:rFonts w:cs="Arial"/>
          <w:b/>
          <w:szCs w:val="24"/>
        </w:rPr>
        <w:t>,</w:t>
      </w:r>
      <w:r w:rsidR="006E5A34" w:rsidRPr="00B16297">
        <w:rPr>
          <w:rFonts w:cs="Arial"/>
          <w:b/>
          <w:szCs w:val="24"/>
        </w:rPr>
        <w:t xml:space="preserve"> 66-400 Gorzów </w:t>
      </w:r>
      <w:r w:rsidR="006E5A34" w:rsidRPr="00674923">
        <w:rPr>
          <w:rFonts w:cs="Arial"/>
          <w:b/>
          <w:szCs w:val="24"/>
        </w:rPr>
        <w:t xml:space="preserve">Wlkp. za cenę brutto: </w:t>
      </w:r>
      <w:r w:rsidR="001163D9">
        <w:rPr>
          <w:rFonts w:cs="Arial"/>
          <w:b/>
          <w:iCs/>
        </w:rPr>
        <w:t>130 414,13</w:t>
      </w:r>
      <w:r w:rsidR="003E6D30" w:rsidRPr="00674923">
        <w:rPr>
          <w:rFonts w:cs="Arial"/>
          <w:b/>
          <w:iCs/>
        </w:rPr>
        <w:t>pln</w:t>
      </w:r>
      <w:r w:rsidR="0048620B" w:rsidRPr="00674923">
        <w:rPr>
          <w:rFonts w:cs="Arial"/>
          <w:b/>
          <w:iCs/>
        </w:rPr>
        <w:t>.</w:t>
      </w:r>
    </w:p>
    <w:p w14:paraId="7064EE43" w14:textId="21C4BBB5" w:rsidR="00C06C47" w:rsidRPr="00B16297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77777777" w:rsidR="00C06C47" w:rsidRDefault="00C06C47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14:paraId="7CE5143B" w14:textId="77777777" w:rsidR="00785171" w:rsidRDefault="00785171" w:rsidP="00C06C47"/>
    <w:p w14:paraId="59568F39" w14:textId="77777777" w:rsidR="006E5A34" w:rsidRDefault="006E5A34" w:rsidP="00C06C47"/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4E07C80D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EE66AC">
      <w:rPr>
        <w:rFonts w:ascii="Arial" w:hAnsi="Arial" w:cs="Arial"/>
        <w:b/>
        <w:bCs/>
        <w:sz w:val="18"/>
        <w:szCs w:val="18"/>
      </w:rPr>
      <w:t>62</w:t>
    </w:r>
    <w:r w:rsidR="008D6F60">
      <w:rPr>
        <w:rFonts w:ascii="Arial" w:hAnsi="Arial" w:cs="Arial"/>
        <w:sz w:val="18"/>
        <w:szCs w:val="18"/>
      </w:rPr>
      <w:t>/2022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hideSpellingErrors/>
  <w:hideGrammatical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25D7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163D9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3F3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18C9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4923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2265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9000BC"/>
    <w:rsid w:val="00903F55"/>
    <w:rsid w:val="00907FAF"/>
    <w:rsid w:val="00920C2D"/>
    <w:rsid w:val="0092106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E66AC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05B3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F097FE-1DC5-487E-AEA6-E433A603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8</cp:revision>
  <cp:lastPrinted>2022-12-28T07:32:00Z</cp:lastPrinted>
  <dcterms:created xsi:type="dcterms:W3CDTF">2022-11-17T11:16:00Z</dcterms:created>
  <dcterms:modified xsi:type="dcterms:W3CDTF">2022-12-28T07:33:00Z</dcterms:modified>
</cp:coreProperties>
</file>