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B669" w14:textId="2D0F1903" w:rsidR="00461A48" w:rsidRPr="000E4103" w:rsidRDefault="001267A7" w:rsidP="00491920">
      <w:pPr>
        <w:pStyle w:val="Nagwek1"/>
        <w:numPr>
          <w:ilvl w:val="0"/>
          <w:numId w:val="10"/>
        </w:numPr>
        <w:shd w:val="clear" w:color="auto" w:fill="E6E6E6"/>
        <w:tabs>
          <w:tab w:val="clear" w:pos="1211"/>
          <w:tab w:val="num" w:pos="-993"/>
        </w:tabs>
        <w:ind w:left="2835" w:hanging="2835"/>
        <w:jc w:val="both"/>
        <w:rPr>
          <w:rFonts w:ascii="Calibri" w:hAnsi="Calibri" w:cs="Calibri"/>
          <w:bCs/>
          <w:smallCaps/>
          <w:sz w:val="24"/>
          <w:szCs w:val="24"/>
        </w:rPr>
      </w:pPr>
      <w:bookmarkStart w:id="0" w:name="_Toc97212428"/>
      <w:r w:rsidRPr="001267A7">
        <w:rPr>
          <w:rFonts w:ascii="Calibri" w:eastAsia="Calibri" w:hAnsi="Calibri"/>
          <w:smallCaps/>
          <w:sz w:val="22"/>
          <w:lang w:val="pl-PL"/>
        </w:rPr>
        <w:t>Projekt robót geologicznych</w:t>
      </w:r>
      <w:bookmarkEnd w:id="0"/>
    </w:p>
    <w:p w14:paraId="67B6AD8A" w14:textId="4E4842C5" w:rsidR="00461A48" w:rsidRPr="000E4103" w:rsidRDefault="003A0CFE" w:rsidP="00491920">
      <w:pPr>
        <w:pStyle w:val="Nagwek1"/>
        <w:numPr>
          <w:ilvl w:val="0"/>
          <w:numId w:val="10"/>
        </w:numPr>
        <w:shd w:val="clear" w:color="auto" w:fill="E6E6E6"/>
        <w:tabs>
          <w:tab w:val="clear" w:pos="1211"/>
          <w:tab w:val="num" w:pos="-993"/>
        </w:tabs>
        <w:ind w:left="2835" w:hanging="2835"/>
        <w:jc w:val="both"/>
        <w:rPr>
          <w:rFonts w:ascii="Calibri" w:hAnsi="Calibri" w:cs="Calibri"/>
          <w:bCs/>
          <w:smallCaps/>
          <w:sz w:val="24"/>
          <w:szCs w:val="24"/>
        </w:rPr>
      </w:pPr>
      <w:bookmarkStart w:id="1" w:name="_Toc97212429"/>
      <w:r w:rsidRPr="003A0CFE">
        <w:rPr>
          <w:rFonts w:ascii="Calibri" w:hAnsi="Calibri" w:cs="Calibri"/>
          <w:smallCaps/>
          <w:sz w:val="22"/>
          <w:szCs w:val="22"/>
          <w:lang w:val="pl-PL"/>
        </w:rPr>
        <w:t>Wymagania techniczne</w:t>
      </w:r>
      <w:r w:rsidR="001267A7" w:rsidRPr="001267A7">
        <w:rPr>
          <w:rFonts w:ascii="Calibri" w:hAnsi="Calibri" w:cs="Calibri"/>
          <w:smallCaps/>
          <w:sz w:val="22"/>
          <w:szCs w:val="22"/>
          <w:lang w:val="pl-PL"/>
        </w:rPr>
        <w:t>,</w:t>
      </w:r>
      <w:r w:rsidRPr="003A0CFE">
        <w:rPr>
          <w:rFonts w:ascii="Calibri" w:hAnsi="Calibri" w:cs="Calibri"/>
          <w:smallCaps/>
          <w:sz w:val="22"/>
          <w:szCs w:val="22"/>
          <w:lang w:val="pl-PL"/>
        </w:rPr>
        <w:t xml:space="preserve"> szczegółowy opis przedmiotu zamówieni</w:t>
      </w:r>
      <w:r w:rsidR="001267A7" w:rsidRPr="001267A7">
        <w:rPr>
          <w:rFonts w:ascii="Calibri" w:hAnsi="Calibri" w:cs="Calibri"/>
          <w:smallCaps/>
          <w:sz w:val="22"/>
          <w:szCs w:val="22"/>
          <w:lang w:val="pl-PL"/>
        </w:rPr>
        <w:t xml:space="preserve"> oraz zasady odbioru</w:t>
      </w:r>
      <w:bookmarkEnd w:id="1"/>
    </w:p>
    <w:p w14:paraId="662C6757" w14:textId="2E9EB916" w:rsidR="00461A48" w:rsidRPr="000E4103" w:rsidRDefault="00461A48" w:rsidP="00491920">
      <w:pPr>
        <w:pStyle w:val="Nagwek1"/>
        <w:numPr>
          <w:ilvl w:val="0"/>
          <w:numId w:val="10"/>
        </w:numPr>
        <w:shd w:val="clear" w:color="auto" w:fill="E6E6E6"/>
        <w:tabs>
          <w:tab w:val="clear" w:pos="1211"/>
          <w:tab w:val="num" w:pos="-993"/>
        </w:tabs>
        <w:ind w:left="2835" w:hanging="2835"/>
        <w:jc w:val="both"/>
        <w:rPr>
          <w:rFonts w:ascii="Calibri" w:hAnsi="Calibri" w:cs="Calibri"/>
          <w:bCs/>
          <w:smallCaps/>
          <w:sz w:val="24"/>
          <w:szCs w:val="24"/>
        </w:rPr>
      </w:pPr>
      <w:bookmarkStart w:id="2" w:name="_Toc97212430"/>
      <w:r w:rsidRPr="000E4103">
        <w:rPr>
          <w:rFonts w:ascii="Calibri" w:hAnsi="Calibri" w:cs="Calibri"/>
          <w:smallCaps/>
          <w:sz w:val="22"/>
          <w:szCs w:val="22"/>
          <w:lang w:val="pl-PL"/>
        </w:rPr>
        <w:t>Przedmiar robót</w:t>
      </w:r>
      <w:bookmarkEnd w:id="2"/>
      <w:r w:rsidRPr="000E4103">
        <w:rPr>
          <w:rFonts w:ascii="Calibri" w:hAnsi="Calibri" w:cs="Calibri"/>
          <w:smallCaps/>
          <w:sz w:val="22"/>
          <w:szCs w:val="22"/>
          <w:lang w:val="pl-PL"/>
        </w:rPr>
        <w:t xml:space="preserve"> </w:t>
      </w:r>
    </w:p>
    <w:p w14:paraId="50855723" w14:textId="77777777" w:rsidR="00461A48" w:rsidRDefault="00461A48" w:rsidP="00257632">
      <w:pPr>
        <w:shd w:val="clear" w:color="auto" w:fill="FFFFFF"/>
        <w:tabs>
          <w:tab w:val="left" w:pos="4406"/>
        </w:tabs>
        <w:ind w:left="19"/>
        <w:rPr>
          <w:sz w:val="18"/>
          <w:szCs w:val="18"/>
        </w:rPr>
      </w:pPr>
    </w:p>
    <w:p w14:paraId="266CAE16" w14:textId="7E152CE5" w:rsidR="00461A48" w:rsidRPr="003624D3" w:rsidRDefault="00461A48" w:rsidP="00491920">
      <w:pPr>
        <w:pStyle w:val="Nagwek1"/>
        <w:numPr>
          <w:ilvl w:val="0"/>
          <w:numId w:val="10"/>
        </w:numPr>
        <w:shd w:val="clear" w:color="auto" w:fill="E6E6E6"/>
        <w:tabs>
          <w:tab w:val="clear" w:pos="1211"/>
        </w:tabs>
        <w:ind w:left="426"/>
        <w:jc w:val="both"/>
        <w:rPr>
          <w:rFonts w:ascii="Calibri" w:hAnsi="Calibri" w:cs="Calibri"/>
          <w:bCs/>
          <w:i/>
          <w:iCs/>
          <w:smallCaps/>
          <w:sz w:val="24"/>
          <w:szCs w:val="24"/>
          <w:lang w:val="pl-PL"/>
        </w:rPr>
      </w:pPr>
      <w:bookmarkStart w:id="3" w:name="_Toc381791867"/>
      <w:bookmarkStart w:id="4" w:name="_Toc325105793"/>
      <w:bookmarkStart w:id="5" w:name="_Toc161647348"/>
      <w:bookmarkStart w:id="6" w:name="_Toc161806969"/>
      <w:bookmarkStart w:id="7" w:name="_Toc191867097"/>
      <w:bookmarkStart w:id="8" w:name="_Toc192580991"/>
      <w:bookmarkEnd w:id="3"/>
      <w:r>
        <w:rPr>
          <w:rFonts w:ascii="Calibri" w:hAnsi="Calibri" w:cs="Calibri"/>
          <w:bCs/>
          <w:i/>
          <w:sz w:val="24"/>
          <w:szCs w:val="24"/>
        </w:rPr>
        <w:br w:type="page"/>
      </w:r>
      <w:bookmarkStart w:id="9" w:name="_Toc97212431"/>
      <w:bookmarkStart w:id="10" w:name="_Hlk96603312"/>
      <w:bookmarkEnd w:id="4"/>
      <w:r w:rsidRPr="00781E01">
        <w:rPr>
          <w:rFonts w:ascii="Calibri" w:hAnsi="Calibri" w:cs="Calibri"/>
          <w:bCs/>
          <w:i/>
          <w:iCs/>
          <w:smallCaps/>
          <w:color w:val="000000" w:themeColor="text1"/>
          <w:sz w:val="24"/>
          <w:szCs w:val="24"/>
          <w:lang w:val="pl-PL"/>
        </w:rPr>
        <w:lastRenderedPageBreak/>
        <w:t>Formularz oferty</w:t>
      </w:r>
      <w:bookmarkEnd w:id="9"/>
      <w:r w:rsidRPr="00781E01">
        <w:rPr>
          <w:rFonts w:ascii="Calibri" w:hAnsi="Calibri" w:cs="Calibri"/>
          <w:bCs/>
          <w:i/>
          <w:iCs/>
          <w:smallCaps/>
          <w:color w:val="000000" w:themeColor="text1"/>
          <w:sz w:val="24"/>
          <w:szCs w:val="24"/>
        </w:rPr>
        <w:t xml:space="preserve"> </w:t>
      </w:r>
      <w:bookmarkEnd w:id="5"/>
      <w:bookmarkEnd w:id="6"/>
      <w:bookmarkEnd w:id="7"/>
      <w:bookmarkEnd w:id="8"/>
    </w:p>
    <w:p w14:paraId="325F49B3" w14:textId="1CCAB27C" w:rsidR="00461A48" w:rsidRPr="007C11F1" w:rsidRDefault="00461A48" w:rsidP="00257632">
      <w:pPr>
        <w:pStyle w:val="Tekstpodstawowy"/>
        <w:rPr>
          <w:rFonts w:ascii="Calibri" w:hAnsi="Calibri" w:cs="Calibri"/>
          <w:color w:val="000000" w:themeColor="text1"/>
          <w:szCs w:val="24"/>
          <w:lang w:val="pl-PL"/>
        </w:rPr>
      </w:pPr>
      <w:r w:rsidRPr="007C11F1">
        <w:rPr>
          <w:rFonts w:ascii="Calibri" w:hAnsi="Calibri" w:cs="Calibri"/>
          <w:color w:val="000000" w:themeColor="text1"/>
          <w:szCs w:val="24"/>
          <w:lang w:val="pl-PL"/>
        </w:rPr>
        <w:t>Nr sprawy GI.271.</w:t>
      </w:r>
      <w:r w:rsidR="0024418D">
        <w:rPr>
          <w:rFonts w:ascii="Calibri" w:hAnsi="Calibri" w:cs="Calibri"/>
          <w:color w:val="000000" w:themeColor="text1"/>
          <w:szCs w:val="24"/>
          <w:lang w:val="pl-PL"/>
        </w:rPr>
        <w:t>27</w:t>
      </w:r>
      <w:r w:rsidRPr="007C11F1">
        <w:rPr>
          <w:rFonts w:ascii="Calibri" w:hAnsi="Calibri" w:cs="Calibri"/>
          <w:color w:val="000000" w:themeColor="text1"/>
          <w:szCs w:val="24"/>
          <w:lang w:val="pl-PL"/>
        </w:rPr>
        <w:t>.202</w:t>
      </w:r>
      <w:r w:rsidR="0024418D">
        <w:rPr>
          <w:rFonts w:ascii="Calibri" w:hAnsi="Calibri" w:cs="Calibri"/>
          <w:color w:val="000000" w:themeColor="text1"/>
          <w:szCs w:val="24"/>
          <w:lang w:val="pl-PL"/>
        </w:rPr>
        <w:t>2</w:t>
      </w:r>
    </w:p>
    <w:bookmarkEnd w:id="10"/>
    <w:p w14:paraId="0C9B2B5A" w14:textId="77777777" w:rsidR="00461A48" w:rsidRDefault="00461A48" w:rsidP="00257632">
      <w:pPr>
        <w:autoSpaceDE w:val="0"/>
        <w:autoSpaceDN w:val="0"/>
        <w:adjustRightInd w:val="0"/>
        <w:rPr>
          <w:rFonts w:ascii="Calibri" w:eastAsia="Calibri" w:hAnsi="Calibri" w:cs="Calibri"/>
          <w:b/>
          <w:bCs/>
          <w:sz w:val="22"/>
          <w:szCs w:val="22"/>
        </w:rPr>
      </w:pPr>
    </w:p>
    <w:p w14:paraId="37DACE93" w14:textId="77777777" w:rsidR="00461A48" w:rsidRDefault="00461A48" w:rsidP="00257632">
      <w:pPr>
        <w:autoSpaceDE w:val="0"/>
        <w:autoSpaceDN w:val="0"/>
        <w:adjustRightInd w:val="0"/>
        <w:rPr>
          <w:rFonts w:ascii="Calibri" w:eastAsia="Calibri" w:hAnsi="Calibri" w:cs="Calibri"/>
          <w:b/>
          <w:bCs/>
          <w:sz w:val="22"/>
          <w:szCs w:val="22"/>
        </w:rPr>
      </w:pPr>
      <w:r>
        <w:rPr>
          <w:rFonts w:ascii="Calibri" w:eastAsia="Calibri" w:hAnsi="Calibri" w:cs="Calibri"/>
          <w:b/>
          <w:bCs/>
          <w:sz w:val="22"/>
          <w:szCs w:val="22"/>
        </w:rPr>
        <w:t>Nazwa i adres WYKONAWCY</w:t>
      </w:r>
    </w:p>
    <w:p w14:paraId="60339DB0" w14:textId="77777777" w:rsidR="00461A48" w:rsidRDefault="00461A48" w:rsidP="00257632">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w:t>
      </w:r>
    </w:p>
    <w:p w14:paraId="3735634C" w14:textId="77777777" w:rsidR="00461A48" w:rsidRDefault="00461A48" w:rsidP="00257632">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w:t>
      </w:r>
    </w:p>
    <w:p w14:paraId="162F25D7" w14:textId="77777777" w:rsidR="00461A48" w:rsidRDefault="00461A48" w:rsidP="00257632">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NIP ...................................... Bank/Nr konta: ……………..............................................................................</w:t>
      </w:r>
    </w:p>
    <w:p w14:paraId="29CB6AAB" w14:textId="77777777" w:rsidR="00461A48" w:rsidRPr="0001436D" w:rsidRDefault="00461A48" w:rsidP="00257632">
      <w:pPr>
        <w:autoSpaceDE w:val="0"/>
        <w:autoSpaceDN w:val="0"/>
        <w:adjustRightInd w:val="0"/>
        <w:spacing w:before="120"/>
        <w:rPr>
          <w:rFonts w:ascii="Calibri" w:eastAsia="Calibri" w:hAnsi="Calibri" w:cs="Calibri"/>
          <w:color w:val="000000"/>
          <w:sz w:val="22"/>
          <w:szCs w:val="22"/>
          <w:lang w:val="de-DE"/>
        </w:rPr>
      </w:pPr>
      <w:r w:rsidRPr="0001436D">
        <w:rPr>
          <w:rFonts w:ascii="Calibri" w:eastAsia="Calibri" w:hAnsi="Calibri" w:cs="Calibri"/>
          <w:color w:val="000000"/>
          <w:sz w:val="22"/>
          <w:szCs w:val="22"/>
          <w:lang w:val="de-DE"/>
        </w:rPr>
        <w:t>KRS………………………………../wpis aktywny do CEIDG</w:t>
      </w:r>
    </w:p>
    <w:p w14:paraId="7BC7F97C" w14:textId="292604A3" w:rsidR="00461A48" w:rsidRDefault="00461A48" w:rsidP="00257632">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Numer telefonu: ………............... Numer faksu: …………...………….. e-mail: ................................................</w:t>
      </w:r>
    </w:p>
    <w:p w14:paraId="328CB55C" w14:textId="3E0A1FA9" w:rsidR="000D566F" w:rsidRDefault="000D566F" w:rsidP="00257632">
      <w:pPr>
        <w:autoSpaceDE w:val="0"/>
        <w:autoSpaceDN w:val="0"/>
        <w:adjustRightInd w:val="0"/>
        <w:spacing w:before="120"/>
        <w:rPr>
          <w:rFonts w:ascii="Calibri" w:eastAsia="Calibri" w:hAnsi="Calibri" w:cs="Calibri"/>
          <w:sz w:val="22"/>
          <w:szCs w:val="22"/>
          <w:lang w:val="de-DE"/>
        </w:rPr>
      </w:pPr>
      <w:r>
        <w:rPr>
          <w:rFonts w:ascii="Calibri" w:eastAsia="Calibri" w:hAnsi="Calibri" w:cs="Calibri"/>
          <w:sz w:val="22"/>
          <w:szCs w:val="22"/>
          <w:lang w:val="de-DE"/>
        </w:rPr>
        <w:t>Adres skrzynki EPUAP ………………………..</w:t>
      </w:r>
    </w:p>
    <w:p w14:paraId="41BB024F" w14:textId="77777777" w:rsidR="00461A48" w:rsidRDefault="00461A48" w:rsidP="00257632">
      <w:pPr>
        <w:autoSpaceDE w:val="0"/>
        <w:autoSpaceDN w:val="0"/>
        <w:adjustRightInd w:val="0"/>
        <w:spacing w:before="120"/>
        <w:rPr>
          <w:rFonts w:ascii="Calibri" w:eastAsia="Calibri" w:hAnsi="Calibri" w:cs="Calibri"/>
          <w:sz w:val="22"/>
          <w:szCs w:val="22"/>
        </w:rPr>
      </w:pPr>
      <w:r>
        <w:rPr>
          <w:rFonts w:ascii="Calibri" w:eastAsia="Calibri" w:hAnsi="Calibri" w:cs="Calibri"/>
          <w:sz w:val="22"/>
          <w:szCs w:val="22"/>
        </w:rPr>
        <w:t>Osoba wyznaczona do kontaktów z Zamawiającym: ................................................................................</w:t>
      </w:r>
    </w:p>
    <w:p w14:paraId="3E5458B5" w14:textId="7E9B77AE" w:rsidR="00461A48" w:rsidRDefault="00461A48" w:rsidP="00257632">
      <w:pPr>
        <w:pStyle w:val="Nagwek60"/>
        <w:overflowPunct/>
        <w:autoSpaceDE/>
        <w:autoSpaceDN/>
        <w:adjustRightInd/>
        <w:textAlignment w:val="auto"/>
        <w:rPr>
          <w:rFonts w:ascii="Calibri" w:eastAsia="Calibri" w:hAnsi="Calibri"/>
          <w:bCs/>
          <w:sz w:val="28"/>
          <w:lang w:val="pl-PL" w:eastAsia="pl-PL"/>
        </w:rPr>
      </w:pPr>
      <w:r>
        <w:rPr>
          <w:rFonts w:ascii="Calibri" w:eastAsia="Calibri" w:hAnsi="Calibri"/>
          <w:bCs/>
          <w:sz w:val="28"/>
          <w:lang w:val="pl-PL" w:eastAsia="pl-PL"/>
        </w:rPr>
        <w:t>OFERTA</w:t>
      </w:r>
      <w:r w:rsidR="008D2DDC">
        <w:rPr>
          <w:rFonts w:ascii="Calibri" w:eastAsia="Calibri" w:hAnsi="Calibri"/>
          <w:bCs/>
          <w:sz w:val="28"/>
          <w:lang w:val="pl-PL" w:eastAsia="pl-PL"/>
        </w:rPr>
        <w:t xml:space="preserve"> </w:t>
      </w:r>
    </w:p>
    <w:p w14:paraId="44DBE096" w14:textId="715A85D3" w:rsidR="00461A48" w:rsidRDefault="00461A48" w:rsidP="00257632">
      <w:pPr>
        <w:autoSpaceDE w:val="0"/>
        <w:autoSpaceDN w:val="0"/>
        <w:adjustRightInd w:val="0"/>
        <w:jc w:val="both"/>
        <w:rPr>
          <w:rFonts w:ascii="Calibri" w:eastAsia="Calibri" w:hAnsi="Calibri" w:cs="Calibri"/>
          <w:sz w:val="22"/>
          <w:szCs w:val="22"/>
        </w:rPr>
      </w:pPr>
      <w:r w:rsidRPr="003D1739">
        <w:rPr>
          <w:rFonts w:ascii="Calibri" w:eastAsia="Calibri" w:hAnsi="Calibri" w:cs="Calibri"/>
          <w:sz w:val="22"/>
          <w:szCs w:val="22"/>
        </w:rPr>
        <w:t xml:space="preserve">Odpowiadając na ogłoszenie o przetargu </w:t>
      </w:r>
      <w:r w:rsidR="009B283A">
        <w:rPr>
          <w:rFonts w:ascii="Calibri" w:eastAsia="Calibri" w:hAnsi="Calibri" w:cs="Calibri"/>
          <w:sz w:val="22"/>
          <w:szCs w:val="22"/>
        </w:rPr>
        <w:t xml:space="preserve">prowadzonym w trybie podstawowym bez negocjacji </w:t>
      </w:r>
      <w:r w:rsidRPr="003D1739">
        <w:rPr>
          <w:rFonts w:ascii="Calibri" w:eastAsia="Calibri" w:hAnsi="Calibri" w:cs="Calibri"/>
          <w:sz w:val="22"/>
          <w:szCs w:val="22"/>
        </w:rPr>
        <w:t xml:space="preserve">pn. </w:t>
      </w:r>
      <w:bookmarkStart w:id="11" w:name="_Hlk83803874"/>
      <w:bookmarkStart w:id="12" w:name="_Hlk77934406"/>
      <w:r w:rsidR="009C339C">
        <w:rPr>
          <w:rFonts w:ascii="Calibri" w:eastAsia="Calibri" w:hAnsi="Calibri" w:cs="Calibri"/>
          <w:sz w:val="22"/>
          <w:szCs w:val="22"/>
        </w:rPr>
        <w:t>„</w:t>
      </w:r>
      <w:r w:rsidR="00A40CDD" w:rsidRPr="00A40CDD">
        <w:rPr>
          <w:rFonts w:ascii="Calibri" w:eastAsia="Calibri" w:hAnsi="Calibri" w:cs="Calibri"/>
          <w:b/>
          <w:sz w:val="22"/>
          <w:szCs w:val="22"/>
        </w:rPr>
        <w:t>WYKONANIE OTWORU POSZUKIWAWCZO-ROZPOZNAWCZEGO „IGNACY” W CELU UJĘCIA WÓD LECZNICZYCH W MIEJSCOWOŚCI CIĘŻKOWICE</w:t>
      </w:r>
      <w:r w:rsidR="001F659F" w:rsidRPr="001F659F">
        <w:rPr>
          <w:rFonts w:ascii="Calibri" w:eastAsia="Calibri" w:hAnsi="Calibri" w:cs="Calibri"/>
          <w:b/>
          <w:sz w:val="22"/>
          <w:szCs w:val="22"/>
        </w:rPr>
        <w:t>”</w:t>
      </w:r>
      <w:bookmarkEnd w:id="11"/>
      <w:r w:rsidRPr="003D1739">
        <w:rPr>
          <w:rFonts w:ascii="Calibri" w:hAnsi="Calibri" w:cs="Tahoma"/>
          <w:bCs/>
          <w:sz w:val="22"/>
          <w:szCs w:val="22"/>
        </w:rPr>
        <w:t xml:space="preserve">, </w:t>
      </w:r>
      <w:bookmarkEnd w:id="12"/>
      <w:r w:rsidRPr="003D1739">
        <w:rPr>
          <w:rFonts w:ascii="Calibri" w:eastAsia="Calibri" w:hAnsi="Calibri" w:cs="Calibri"/>
          <w:sz w:val="22"/>
          <w:szCs w:val="22"/>
        </w:rPr>
        <w:t>oferujemy wykonanie przedmiotu zamówienia zgodnie z wymogami zawartymi w Specyfikacji Warunków Zamówienia</w:t>
      </w:r>
      <w:r w:rsidR="00483734">
        <w:rPr>
          <w:rFonts w:ascii="Calibri" w:eastAsia="Calibri" w:hAnsi="Calibri" w:cs="Calibri"/>
          <w:sz w:val="22"/>
          <w:szCs w:val="22"/>
        </w:rPr>
        <w:t>.</w:t>
      </w:r>
    </w:p>
    <w:p w14:paraId="7FCA9FEE" w14:textId="35354DF6" w:rsidR="00126A7D" w:rsidRPr="00BF5FEC" w:rsidRDefault="00126A7D" w:rsidP="00A61AB7">
      <w:pPr>
        <w:numPr>
          <w:ilvl w:val="0"/>
          <w:numId w:val="41"/>
        </w:numPr>
        <w:suppressAutoHyphens/>
        <w:spacing w:before="120" w:line="276" w:lineRule="auto"/>
        <w:ind w:left="284" w:hanging="284"/>
        <w:jc w:val="both"/>
        <w:rPr>
          <w:rFonts w:asciiTheme="minorHAnsi" w:hAnsiTheme="minorHAnsi" w:cstheme="minorHAnsi"/>
          <w:bCs/>
          <w:color w:val="000000" w:themeColor="text1"/>
          <w:sz w:val="22"/>
          <w:szCs w:val="22"/>
          <w:lang w:eastAsia="ar-SA"/>
        </w:rPr>
      </w:pPr>
      <w:bookmarkStart w:id="13" w:name="_Hlk74736836"/>
      <w:r w:rsidRPr="00BF5FEC">
        <w:rPr>
          <w:rFonts w:asciiTheme="minorHAnsi" w:hAnsiTheme="minorHAnsi" w:cstheme="minorHAnsi"/>
          <w:bCs/>
          <w:color w:val="000000" w:themeColor="text1"/>
          <w:sz w:val="22"/>
          <w:szCs w:val="22"/>
          <w:lang w:eastAsia="ar-SA"/>
        </w:rPr>
        <w:t xml:space="preserve">Oświadczamy, iż </w:t>
      </w:r>
      <w:r w:rsidRPr="00BF5FEC">
        <w:rPr>
          <w:rFonts w:asciiTheme="minorHAnsi" w:hAnsiTheme="minorHAnsi" w:cstheme="minorHAnsi"/>
          <w:bCs/>
          <w:color w:val="000000" w:themeColor="text1"/>
          <w:sz w:val="22"/>
          <w:szCs w:val="22"/>
          <w:lang w:val="x-none" w:eastAsia="ar-SA"/>
        </w:rPr>
        <w:t xml:space="preserve">oferujemy wykonanie </w:t>
      </w:r>
      <w:r w:rsidRPr="00BF5FEC">
        <w:rPr>
          <w:rFonts w:asciiTheme="minorHAnsi" w:hAnsiTheme="minorHAnsi" w:cstheme="minorHAnsi"/>
          <w:bCs/>
          <w:color w:val="000000" w:themeColor="text1"/>
          <w:sz w:val="22"/>
          <w:szCs w:val="22"/>
          <w:lang w:eastAsia="ar-SA"/>
        </w:rPr>
        <w:t xml:space="preserve">przedmiotowego </w:t>
      </w:r>
      <w:r w:rsidRPr="00BF5FEC">
        <w:rPr>
          <w:rFonts w:asciiTheme="minorHAnsi" w:hAnsiTheme="minorHAnsi" w:cstheme="minorHAnsi"/>
          <w:bCs/>
          <w:color w:val="000000" w:themeColor="text1"/>
          <w:sz w:val="22"/>
          <w:szCs w:val="22"/>
          <w:lang w:val="x-none" w:eastAsia="ar-SA"/>
        </w:rPr>
        <w:t>zamówienia</w:t>
      </w:r>
      <w:r w:rsidR="00B871E9" w:rsidRPr="00BF5FEC">
        <w:rPr>
          <w:rFonts w:asciiTheme="minorHAnsi" w:hAnsiTheme="minorHAnsi" w:cstheme="minorHAnsi"/>
          <w:bCs/>
          <w:color w:val="000000" w:themeColor="text1"/>
          <w:sz w:val="22"/>
          <w:szCs w:val="22"/>
          <w:lang w:eastAsia="ar-SA"/>
        </w:rPr>
        <w:t>:</w:t>
      </w:r>
    </w:p>
    <w:p w14:paraId="40314B0B" w14:textId="77777777" w:rsidR="00126A7D" w:rsidRPr="00BF5FEC" w:rsidRDefault="00126A7D" w:rsidP="00A61AB7">
      <w:pPr>
        <w:tabs>
          <w:tab w:val="left" w:pos="567"/>
        </w:tabs>
        <w:suppressAutoHyphens/>
        <w:spacing w:line="276" w:lineRule="auto"/>
        <w:ind w:left="568" w:hanging="284"/>
        <w:jc w:val="both"/>
        <w:rPr>
          <w:rFonts w:asciiTheme="minorHAnsi" w:hAnsiTheme="minorHAnsi" w:cstheme="minorHAnsi"/>
          <w:b/>
          <w:color w:val="000000" w:themeColor="text1"/>
          <w:sz w:val="22"/>
          <w:szCs w:val="22"/>
          <w:lang w:eastAsia="ar-SA"/>
        </w:rPr>
      </w:pPr>
      <w:r w:rsidRPr="00BF5FEC">
        <w:rPr>
          <w:rFonts w:asciiTheme="minorHAnsi" w:hAnsiTheme="minorHAnsi" w:cstheme="minorHAnsi"/>
          <w:b/>
          <w:color w:val="000000" w:themeColor="text1"/>
          <w:sz w:val="22"/>
          <w:szCs w:val="22"/>
          <w:lang w:val="x-none" w:eastAsia="ar-SA"/>
        </w:rPr>
        <w:t xml:space="preserve">w cenie ................................ zł </w:t>
      </w:r>
      <w:r w:rsidRPr="00BF5FEC">
        <w:rPr>
          <w:rFonts w:asciiTheme="minorHAnsi" w:hAnsiTheme="minorHAnsi" w:cstheme="minorHAnsi"/>
          <w:b/>
          <w:i/>
          <w:color w:val="000000" w:themeColor="text1"/>
          <w:sz w:val="22"/>
          <w:szCs w:val="22"/>
          <w:lang w:val="x-none" w:eastAsia="ar-SA"/>
        </w:rPr>
        <w:t>(słownie: ........................................................</w:t>
      </w:r>
      <w:r w:rsidRPr="00BF5FEC">
        <w:rPr>
          <w:rFonts w:asciiTheme="minorHAnsi" w:hAnsiTheme="minorHAnsi" w:cstheme="minorHAnsi"/>
          <w:b/>
          <w:i/>
          <w:color w:val="000000" w:themeColor="text1"/>
          <w:sz w:val="22"/>
          <w:szCs w:val="22"/>
          <w:lang w:eastAsia="ar-SA"/>
        </w:rPr>
        <w:t xml:space="preserve">........ </w:t>
      </w:r>
      <w:r w:rsidRPr="00BF5FEC">
        <w:rPr>
          <w:rFonts w:asciiTheme="minorHAnsi" w:hAnsiTheme="minorHAnsi" w:cstheme="minorHAnsi"/>
          <w:b/>
          <w:i/>
          <w:color w:val="000000" w:themeColor="text1"/>
          <w:sz w:val="22"/>
          <w:szCs w:val="22"/>
          <w:lang w:val="x-none" w:eastAsia="ar-SA"/>
        </w:rPr>
        <w:t xml:space="preserve">zł) </w:t>
      </w:r>
      <w:r w:rsidRPr="00BF5FEC">
        <w:rPr>
          <w:rFonts w:asciiTheme="minorHAnsi" w:hAnsiTheme="minorHAnsi" w:cstheme="minorHAnsi"/>
          <w:b/>
          <w:color w:val="000000" w:themeColor="text1"/>
          <w:sz w:val="22"/>
          <w:szCs w:val="22"/>
          <w:lang w:eastAsia="ar-SA"/>
        </w:rPr>
        <w:t>brutto</w:t>
      </w:r>
    </w:p>
    <w:p w14:paraId="57693D63" w14:textId="77777777" w:rsidR="00126A7D" w:rsidRPr="00BF5FEC" w:rsidRDefault="00126A7D" w:rsidP="00A61AB7">
      <w:pPr>
        <w:tabs>
          <w:tab w:val="left" w:pos="567"/>
        </w:tabs>
        <w:suppressAutoHyphens/>
        <w:spacing w:line="276" w:lineRule="auto"/>
        <w:ind w:left="568" w:hanging="284"/>
        <w:jc w:val="both"/>
        <w:rPr>
          <w:rFonts w:asciiTheme="minorHAnsi" w:hAnsiTheme="minorHAnsi" w:cstheme="minorHAnsi"/>
          <w:color w:val="000000" w:themeColor="text1"/>
          <w:sz w:val="22"/>
          <w:szCs w:val="22"/>
          <w:lang w:eastAsia="ar-SA"/>
        </w:rPr>
      </w:pPr>
      <w:r w:rsidRPr="00BF5FEC">
        <w:rPr>
          <w:rFonts w:asciiTheme="minorHAnsi" w:hAnsiTheme="minorHAnsi" w:cstheme="minorHAnsi"/>
          <w:color w:val="000000" w:themeColor="text1"/>
          <w:sz w:val="22"/>
          <w:szCs w:val="22"/>
          <w:lang w:eastAsia="ar-SA"/>
        </w:rPr>
        <w:t>stanowiącej cenę łączną obejmującą:</w:t>
      </w:r>
    </w:p>
    <w:p w14:paraId="7B64D8BA" w14:textId="21B79B9A" w:rsidR="00126A7D" w:rsidRPr="00BF5FEC" w:rsidRDefault="00126A7D" w:rsidP="00F73E68">
      <w:pPr>
        <w:pStyle w:val="Akapitzlist"/>
        <w:numPr>
          <w:ilvl w:val="4"/>
          <w:numId w:val="74"/>
        </w:numPr>
        <w:tabs>
          <w:tab w:val="left" w:pos="709"/>
        </w:tabs>
        <w:suppressAutoHyphens/>
        <w:spacing w:before="120"/>
        <w:ind w:left="709"/>
        <w:jc w:val="both"/>
        <w:rPr>
          <w:rFonts w:asciiTheme="minorHAnsi" w:hAnsiTheme="minorHAnsi" w:cstheme="minorHAnsi"/>
          <w:b/>
          <w:color w:val="000000" w:themeColor="text1"/>
          <w:lang w:eastAsia="ar-SA"/>
        </w:rPr>
      </w:pPr>
      <w:r w:rsidRPr="00BF5FEC">
        <w:rPr>
          <w:rFonts w:asciiTheme="minorHAnsi" w:hAnsiTheme="minorHAnsi" w:cstheme="minorHAnsi"/>
          <w:b/>
          <w:bCs/>
          <w:color w:val="000000" w:themeColor="text1"/>
          <w:lang w:eastAsia="ar-SA"/>
        </w:rPr>
        <w:t>cenę za zakres podstawowy</w:t>
      </w:r>
      <w:r w:rsidRPr="00BF5FEC">
        <w:rPr>
          <w:rFonts w:asciiTheme="minorHAnsi" w:hAnsiTheme="minorHAnsi" w:cstheme="minorHAnsi"/>
          <w:color w:val="000000" w:themeColor="text1"/>
          <w:lang w:eastAsia="ar-SA"/>
        </w:rPr>
        <w:t xml:space="preserve"> zamówienia w kwocie </w:t>
      </w:r>
      <w:r w:rsidRPr="00BF5FEC">
        <w:rPr>
          <w:rFonts w:asciiTheme="minorHAnsi" w:hAnsiTheme="minorHAnsi" w:cstheme="minorHAnsi"/>
          <w:b/>
          <w:color w:val="000000" w:themeColor="text1"/>
          <w:lang w:eastAsia="ar-SA"/>
        </w:rPr>
        <w:t xml:space="preserve">…...………. zł brutto </w:t>
      </w:r>
      <w:r w:rsidRPr="00BF5FEC">
        <w:rPr>
          <w:rFonts w:asciiTheme="minorHAnsi" w:hAnsiTheme="minorHAnsi" w:cstheme="minorHAnsi"/>
          <w:color w:val="000000" w:themeColor="text1"/>
          <w:lang w:eastAsia="ar-SA"/>
        </w:rPr>
        <w:t>(słownie:</w:t>
      </w:r>
      <w:r w:rsidRPr="00BF5FEC">
        <w:rPr>
          <w:rFonts w:asciiTheme="minorHAnsi" w:hAnsiTheme="minorHAnsi" w:cstheme="minorHAnsi"/>
          <w:b/>
          <w:color w:val="000000" w:themeColor="text1"/>
          <w:lang w:eastAsia="ar-SA"/>
        </w:rPr>
        <w:t xml:space="preserve"> </w:t>
      </w:r>
      <w:r w:rsidRPr="00BF5FEC">
        <w:rPr>
          <w:rFonts w:asciiTheme="minorHAnsi" w:hAnsiTheme="minorHAnsi" w:cstheme="minorHAnsi"/>
          <w:color w:val="000000" w:themeColor="text1"/>
          <w:lang w:eastAsia="ar-SA"/>
        </w:rPr>
        <w:t>......................... zł)</w:t>
      </w:r>
    </w:p>
    <w:p w14:paraId="72884B5F" w14:textId="5DA9447B" w:rsidR="002D0A3E" w:rsidRPr="00BF5FEC" w:rsidRDefault="00126A7D" w:rsidP="00F73E68">
      <w:pPr>
        <w:pStyle w:val="Akapitzlist"/>
        <w:numPr>
          <w:ilvl w:val="4"/>
          <w:numId w:val="74"/>
        </w:numPr>
        <w:autoSpaceDE w:val="0"/>
        <w:autoSpaceDN w:val="0"/>
        <w:adjustRightInd w:val="0"/>
        <w:spacing w:before="120" w:after="120"/>
        <w:ind w:left="709"/>
        <w:rPr>
          <w:rFonts w:asciiTheme="minorHAnsi" w:hAnsiTheme="minorHAnsi" w:cstheme="minorHAnsi"/>
          <w:color w:val="000000" w:themeColor="text1"/>
          <w:lang w:eastAsia="ar-SA"/>
        </w:rPr>
      </w:pPr>
      <w:r w:rsidRPr="00BF5FEC">
        <w:rPr>
          <w:rFonts w:asciiTheme="minorHAnsi" w:hAnsiTheme="minorHAnsi" w:cstheme="minorHAnsi"/>
          <w:b/>
          <w:bCs/>
          <w:color w:val="000000" w:themeColor="text1"/>
          <w:lang w:eastAsia="ar-SA"/>
        </w:rPr>
        <w:t>cenę za zakres opcjonalny</w:t>
      </w:r>
      <w:r w:rsidRPr="00BF5FEC">
        <w:rPr>
          <w:rFonts w:asciiTheme="minorHAnsi" w:hAnsiTheme="minorHAnsi" w:cstheme="minorHAnsi"/>
          <w:color w:val="000000" w:themeColor="text1"/>
          <w:lang w:eastAsia="ar-SA"/>
        </w:rPr>
        <w:t xml:space="preserve"> zamówienia  w kwocie </w:t>
      </w:r>
      <w:r w:rsidRPr="00BF5FEC">
        <w:rPr>
          <w:rFonts w:asciiTheme="minorHAnsi" w:hAnsiTheme="minorHAnsi" w:cstheme="minorHAnsi"/>
          <w:b/>
          <w:color w:val="000000" w:themeColor="text1"/>
          <w:lang w:eastAsia="ar-SA"/>
        </w:rPr>
        <w:t xml:space="preserve">…………....….. zł brutto </w:t>
      </w:r>
      <w:r w:rsidRPr="00BF5FEC">
        <w:rPr>
          <w:rFonts w:asciiTheme="minorHAnsi" w:hAnsiTheme="minorHAnsi" w:cstheme="minorHAnsi"/>
          <w:color w:val="000000" w:themeColor="text1"/>
          <w:lang w:eastAsia="ar-SA"/>
        </w:rPr>
        <w:t>(słownie:</w:t>
      </w:r>
      <w:r w:rsidRPr="00BF5FEC">
        <w:rPr>
          <w:rFonts w:asciiTheme="minorHAnsi" w:hAnsiTheme="minorHAnsi" w:cstheme="minorHAnsi"/>
          <w:b/>
          <w:color w:val="000000" w:themeColor="text1"/>
          <w:lang w:eastAsia="ar-SA"/>
        </w:rPr>
        <w:t xml:space="preserve"> </w:t>
      </w:r>
      <w:r w:rsidRPr="00BF5FEC">
        <w:rPr>
          <w:rFonts w:asciiTheme="minorHAnsi" w:hAnsiTheme="minorHAnsi" w:cstheme="minorHAnsi"/>
          <w:color w:val="000000" w:themeColor="text1"/>
          <w:lang w:eastAsia="ar-SA"/>
        </w:rPr>
        <w:t>....................................... zł)</w:t>
      </w:r>
    </w:p>
    <w:p w14:paraId="3479BB08" w14:textId="5BB8A4D5" w:rsidR="00461A48" w:rsidRPr="002D0A3E" w:rsidRDefault="00461A48" w:rsidP="002D0A3E">
      <w:pPr>
        <w:pStyle w:val="Akapitzlist"/>
        <w:numPr>
          <w:ilvl w:val="0"/>
          <w:numId w:val="41"/>
        </w:numPr>
        <w:autoSpaceDE w:val="0"/>
        <w:autoSpaceDN w:val="0"/>
        <w:adjustRightInd w:val="0"/>
        <w:spacing w:before="120" w:after="120"/>
        <w:rPr>
          <w:rFonts w:asciiTheme="minorHAnsi" w:hAnsiTheme="minorHAnsi" w:cstheme="minorHAnsi"/>
          <w:color w:val="000000"/>
        </w:rPr>
      </w:pPr>
      <w:r w:rsidRPr="002D0A3E">
        <w:rPr>
          <w:rFonts w:asciiTheme="minorHAnsi" w:hAnsiTheme="minorHAnsi" w:cstheme="minorHAnsi"/>
          <w:b/>
          <w:bCs/>
          <w:color w:val="000000"/>
        </w:rPr>
        <w:t xml:space="preserve">Termin realizacji zamówienia: zgodnie z </w:t>
      </w:r>
      <w:r w:rsidR="0099169A" w:rsidRPr="002D0A3E">
        <w:rPr>
          <w:rFonts w:asciiTheme="minorHAnsi" w:hAnsiTheme="minorHAnsi" w:cstheme="minorHAnsi"/>
          <w:b/>
          <w:bCs/>
          <w:color w:val="000000"/>
        </w:rPr>
        <w:t>SWZ</w:t>
      </w:r>
      <w:r w:rsidRPr="002D0A3E">
        <w:rPr>
          <w:rFonts w:asciiTheme="minorHAnsi" w:hAnsiTheme="minorHAnsi" w:cstheme="minorHAnsi"/>
          <w:b/>
          <w:bCs/>
          <w:color w:val="000000"/>
        </w:rPr>
        <w:t>.</w:t>
      </w:r>
    </w:p>
    <w:p w14:paraId="3D08EAF6" w14:textId="5E17B2DB" w:rsidR="00461A48" w:rsidRPr="001C5473" w:rsidRDefault="00461A48" w:rsidP="002B42B4">
      <w:pPr>
        <w:numPr>
          <w:ilvl w:val="0"/>
          <w:numId w:val="41"/>
        </w:numPr>
        <w:autoSpaceDE w:val="0"/>
        <w:autoSpaceDN w:val="0"/>
        <w:adjustRightInd w:val="0"/>
        <w:spacing w:before="120" w:after="120"/>
        <w:ind w:left="426" w:hanging="426"/>
        <w:rPr>
          <w:rFonts w:ascii="Calibri" w:eastAsia="Calibri" w:hAnsi="Calibri" w:cs="Calibri"/>
          <w:color w:val="000000"/>
          <w:sz w:val="22"/>
          <w:szCs w:val="22"/>
        </w:rPr>
      </w:pPr>
      <w:r w:rsidRPr="001C5473">
        <w:rPr>
          <w:rFonts w:ascii="Calibri" w:eastAsia="Calibri" w:hAnsi="Calibri" w:cs="Calibri"/>
          <w:b/>
          <w:bCs/>
          <w:color w:val="000000"/>
          <w:sz w:val="22"/>
          <w:szCs w:val="22"/>
        </w:rPr>
        <w:t xml:space="preserve">Okres udzielonej gwarancji </w:t>
      </w:r>
      <w:r>
        <w:rPr>
          <w:rFonts w:ascii="Calibri" w:eastAsia="Calibri" w:hAnsi="Calibri" w:cs="Calibri"/>
          <w:b/>
          <w:bCs/>
          <w:color w:val="000000"/>
          <w:sz w:val="22"/>
          <w:szCs w:val="22"/>
        </w:rPr>
        <w:t>-</w:t>
      </w:r>
      <w:r w:rsidRPr="001C5473">
        <w:rPr>
          <w:rFonts w:ascii="Calibri" w:hAnsi="Calibri" w:cs="Calibri"/>
          <w:color w:val="000000"/>
          <w:sz w:val="22"/>
          <w:szCs w:val="22"/>
        </w:rPr>
        <w:t xml:space="preserve"> </w:t>
      </w:r>
      <w:r w:rsidRPr="001C5473">
        <w:rPr>
          <w:rFonts w:ascii="Calibri" w:eastAsia="Calibri" w:hAnsi="Calibri" w:cs="Calibri"/>
          <w:b/>
          <w:bCs/>
          <w:color w:val="000000"/>
          <w:sz w:val="22"/>
          <w:szCs w:val="22"/>
        </w:rPr>
        <w:t xml:space="preserve"> </w:t>
      </w:r>
      <w:r w:rsidRPr="009267AF">
        <w:rPr>
          <w:rFonts w:ascii="Calibri" w:eastAsia="Calibri" w:hAnsi="Calibri" w:cs="Calibri"/>
          <w:color w:val="000000"/>
          <w:sz w:val="22"/>
          <w:szCs w:val="22"/>
        </w:rPr>
        <w:t>……..</w:t>
      </w:r>
      <w:r w:rsidRPr="001C5473">
        <w:rPr>
          <w:rFonts w:ascii="Calibri" w:eastAsia="Calibri" w:hAnsi="Calibri" w:cs="Calibri"/>
          <w:b/>
          <w:bCs/>
          <w:color w:val="000000"/>
          <w:sz w:val="22"/>
          <w:szCs w:val="22"/>
        </w:rPr>
        <w:t xml:space="preserve"> </w:t>
      </w:r>
      <w:r w:rsidRPr="001C5473">
        <w:rPr>
          <w:rFonts w:ascii="Calibri" w:eastAsia="Calibri" w:hAnsi="Calibri" w:cs="Calibri"/>
          <w:color w:val="000000"/>
          <w:sz w:val="22"/>
          <w:szCs w:val="22"/>
        </w:rPr>
        <w:t>miesięcy (min.24 miesiące)</w:t>
      </w:r>
    </w:p>
    <w:p w14:paraId="79CBEFAD" w14:textId="77777777" w:rsidR="00F917FF" w:rsidRDefault="00461A48" w:rsidP="002B42B4">
      <w:pPr>
        <w:numPr>
          <w:ilvl w:val="0"/>
          <w:numId w:val="41"/>
        </w:numPr>
        <w:autoSpaceDE w:val="0"/>
        <w:autoSpaceDN w:val="0"/>
        <w:adjustRightInd w:val="0"/>
        <w:spacing w:before="120" w:after="120"/>
        <w:rPr>
          <w:rFonts w:ascii="Calibri" w:eastAsia="Calibri" w:hAnsi="Calibri" w:cs="Calibri"/>
          <w:color w:val="000000"/>
          <w:sz w:val="22"/>
          <w:szCs w:val="22"/>
        </w:rPr>
      </w:pPr>
      <w:r w:rsidRPr="005D135E">
        <w:rPr>
          <w:rFonts w:ascii="Calibri" w:eastAsia="Calibri" w:hAnsi="Calibri" w:cs="Calibri"/>
          <w:b/>
          <w:bCs/>
          <w:color w:val="000000"/>
          <w:sz w:val="22"/>
          <w:szCs w:val="22"/>
        </w:rPr>
        <w:t xml:space="preserve">Warunki płatności: </w:t>
      </w:r>
      <w:r w:rsidRPr="005D135E">
        <w:rPr>
          <w:rFonts w:ascii="Calibri" w:eastAsia="Calibri" w:hAnsi="Calibri" w:cs="Calibri"/>
          <w:color w:val="000000"/>
          <w:sz w:val="22"/>
          <w:szCs w:val="22"/>
        </w:rPr>
        <w:t>zgodnie z wzorem umowy</w:t>
      </w:r>
      <w:r w:rsidRPr="005D135E">
        <w:rPr>
          <w:rFonts w:ascii="Calibri" w:eastAsia="Calibri" w:hAnsi="Calibri" w:cs="Calibri"/>
          <w:b/>
          <w:bCs/>
          <w:color w:val="000000"/>
          <w:sz w:val="22"/>
          <w:szCs w:val="22"/>
        </w:rPr>
        <w:t>.</w:t>
      </w:r>
      <w:bookmarkEnd w:id="13"/>
    </w:p>
    <w:p w14:paraId="38E4BDC9" w14:textId="762B64EE" w:rsidR="00461A48" w:rsidRPr="00F917FF" w:rsidRDefault="00461A48" w:rsidP="002B42B4">
      <w:pPr>
        <w:numPr>
          <w:ilvl w:val="0"/>
          <w:numId w:val="41"/>
        </w:numPr>
        <w:autoSpaceDE w:val="0"/>
        <w:autoSpaceDN w:val="0"/>
        <w:adjustRightInd w:val="0"/>
        <w:spacing w:before="120" w:after="120"/>
        <w:rPr>
          <w:rFonts w:ascii="Calibri" w:eastAsia="Calibri" w:hAnsi="Calibri" w:cs="Calibri"/>
          <w:color w:val="000000"/>
          <w:sz w:val="22"/>
          <w:szCs w:val="22"/>
        </w:rPr>
      </w:pPr>
      <w:r w:rsidRPr="00F917FF">
        <w:rPr>
          <w:rFonts w:ascii="Calibri" w:hAnsi="Calibri" w:cs="Calibri"/>
          <w:color w:val="000000"/>
          <w:sz w:val="22"/>
          <w:szCs w:val="22"/>
        </w:rPr>
        <w:t>Oświadczamy, że:</w:t>
      </w:r>
    </w:p>
    <w:p w14:paraId="3A51AB4D" w14:textId="588F9426" w:rsidR="00461A48" w:rsidRPr="00304D03" w:rsidRDefault="00461A48" w:rsidP="00491920">
      <w:pPr>
        <w:numPr>
          <w:ilvl w:val="1"/>
          <w:numId w:val="6"/>
        </w:numPr>
        <w:tabs>
          <w:tab w:val="clear" w:pos="1440"/>
          <w:tab w:val="num" w:pos="900"/>
        </w:tabs>
        <w:spacing w:before="120" w:after="120"/>
        <w:ind w:left="900" w:hanging="474"/>
        <w:jc w:val="both"/>
        <w:rPr>
          <w:rFonts w:ascii="Calibri" w:hAnsi="Calibri" w:cs="Calibri"/>
          <w:color w:val="000000" w:themeColor="text1"/>
          <w:sz w:val="22"/>
          <w:szCs w:val="22"/>
        </w:rPr>
      </w:pPr>
      <w:r w:rsidRPr="00304D03">
        <w:rPr>
          <w:rFonts w:ascii="Calibri" w:hAnsi="Calibri" w:cs="Arial"/>
          <w:color w:val="000000" w:themeColor="text1"/>
          <w:sz w:val="22"/>
          <w:szCs w:val="22"/>
        </w:rPr>
        <w:t xml:space="preserve">zgodnie z wymaganiami wskazanymi w Rozdziale 2 ust. </w:t>
      </w:r>
      <w:r w:rsidR="00E27F4A">
        <w:rPr>
          <w:rFonts w:ascii="Calibri" w:hAnsi="Calibri" w:cs="Arial"/>
          <w:color w:val="000000" w:themeColor="text1"/>
          <w:sz w:val="22"/>
          <w:szCs w:val="22"/>
        </w:rPr>
        <w:t>10</w:t>
      </w:r>
      <w:r w:rsidRPr="00304D03">
        <w:rPr>
          <w:rFonts w:ascii="Calibri" w:hAnsi="Calibri" w:cs="Arial"/>
          <w:color w:val="000000" w:themeColor="text1"/>
          <w:sz w:val="22"/>
          <w:szCs w:val="22"/>
        </w:rPr>
        <w:t xml:space="preserve"> do realizacji zamówienia przy czynnościach określonych w </w:t>
      </w:r>
      <w:r w:rsidR="0099169A" w:rsidRPr="00304D03">
        <w:rPr>
          <w:rFonts w:ascii="Calibri" w:hAnsi="Calibri" w:cs="Arial"/>
          <w:color w:val="000000" w:themeColor="text1"/>
          <w:sz w:val="22"/>
          <w:szCs w:val="22"/>
        </w:rPr>
        <w:t>SWZ</w:t>
      </w:r>
      <w:r w:rsidRPr="00304D03">
        <w:rPr>
          <w:rFonts w:ascii="Calibri" w:hAnsi="Calibri" w:cs="Arial"/>
          <w:color w:val="000000" w:themeColor="text1"/>
          <w:sz w:val="22"/>
          <w:szCs w:val="22"/>
        </w:rPr>
        <w:t xml:space="preserve"> zaangażujemy osoby zatrudnione na podstawie umowy o pracę w rozumieniu przepisów ustawy z dnia 26 czerwca 1976 r. - Kodeks pracy</w:t>
      </w:r>
    </w:p>
    <w:p w14:paraId="6A25764C" w14:textId="406DE9C0" w:rsidR="00461A48" w:rsidRPr="005D135E" w:rsidRDefault="00461A48" w:rsidP="00491920">
      <w:pPr>
        <w:numPr>
          <w:ilvl w:val="1"/>
          <w:numId w:val="6"/>
        </w:numPr>
        <w:tabs>
          <w:tab w:val="clear" w:pos="1440"/>
          <w:tab w:val="num" w:pos="900"/>
        </w:tabs>
        <w:spacing w:before="120" w:after="120"/>
        <w:ind w:left="900" w:hanging="474"/>
        <w:jc w:val="both"/>
        <w:rPr>
          <w:rFonts w:ascii="Calibri" w:hAnsi="Calibri" w:cs="Calibri"/>
          <w:color w:val="000000"/>
          <w:sz w:val="22"/>
          <w:szCs w:val="22"/>
        </w:rPr>
      </w:pPr>
      <w:r w:rsidRPr="005D135E">
        <w:rPr>
          <w:rFonts w:ascii="Calibri" w:hAnsi="Calibri" w:cs="Calibri"/>
          <w:color w:val="000000"/>
          <w:sz w:val="22"/>
          <w:szCs w:val="22"/>
        </w:rPr>
        <w:t xml:space="preserve">zapoznaliśmy się z warunkami podanymi przez Zamawiającego w </w:t>
      </w:r>
      <w:r w:rsidR="0099169A">
        <w:rPr>
          <w:rFonts w:ascii="Calibri" w:hAnsi="Calibri" w:cs="Calibri"/>
          <w:color w:val="000000"/>
          <w:sz w:val="22"/>
          <w:szCs w:val="22"/>
        </w:rPr>
        <w:t>SWZ</w:t>
      </w:r>
      <w:r w:rsidRPr="005D135E">
        <w:rPr>
          <w:rFonts w:ascii="Calibri" w:hAnsi="Calibri" w:cs="Calibri"/>
          <w:color w:val="000000"/>
          <w:sz w:val="22"/>
          <w:szCs w:val="22"/>
        </w:rPr>
        <w:t xml:space="preserve"> i nie wnosimy do nich żadnych zastrzeżeń,</w:t>
      </w:r>
    </w:p>
    <w:p w14:paraId="3A382CD5" w14:textId="77777777" w:rsidR="00461A48" w:rsidRPr="005D135E" w:rsidRDefault="00461A48" w:rsidP="00491920">
      <w:pPr>
        <w:numPr>
          <w:ilvl w:val="1"/>
          <w:numId w:val="6"/>
        </w:numPr>
        <w:tabs>
          <w:tab w:val="clear" w:pos="1440"/>
          <w:tab w:val="num" w:pos="900"/>
        </w:tabs>
        <w:spacing w:before="120" w:after="120"/>
        <w:ind w:left="900" w:hanging="474"/>
        <w:jc w:val="both"/>
        <w:rPr>
          <w:rFonts w:ascii="Calibri" w:hAnsi="Calibri" w:cs="Calibri"/>
          <w:color w:val="000000"/>
          <w:sz w:val="22"/>
          <w:szCs w:val="22"/>
        </w:rPr>
      </w:pPr>
      <w:r w:rsidRPr="005D135E">
        <w:rPr>
          <w:rFonts w:ascii="Calibri" w:hAnsi="Calibri" w:cs="Calibri"/>
          <w:color w:val="000000"/>
          <w:sz w:val="22"/>
          <w:szCs w:val="22"/>
        </w:rPr>
        <w:t>uzyskaliśmy wszelkie niezbędne informacje do przygotowania oferty i wykonania zamówienia.</w:t>
      </w:r>
    </w:p>
    <w:p w14:paraId="181CBE73" w14:textId="77777777" w:rsidR="00461A48" w:rsidRPr="006C04C9" w:rsidRDefault="00461A48" w:rsidP="00491920">
      <w:pPr>
        <w:numPr>
          <w:ilvl w:val="1"/>
          <w:numId w:val="6"/>
        </w:numPr>
        <w:tabs>
          <w:tab w:val="clear" w:pos="1440"/>
          <w:tab w:val="num" w:pos="900"/>
        </w:tabs>
        <w:spacing w:before="120" w:after="120"/>
        <w:ind w:left="900" w:hanging="474"/>
        <w:jc w:val="both"/>
        <w:rPr>
          <w:rFonts w:ascii="Calibri" w:hAnsi="Calibri" w:cs="Calibri"/>
          <w:sz w:val="22"/>
          <w:szCs w:val="22"/>
        </w:rPr>
      </w:pPr>
      <w:r w:rsidRPr="005D135E">
        <w:rPr>
          <w:rFonts w:ascii="Calibri" w:hAnsi="Calibri" w:cs="Calibri"/>
          <w:color w:val="000000"/>
          <w:sz w:val="22"/>
          <w:szCs w:val="22"/>
        </w:rPr>
        <w:t>akceptujemy istotne postanowienia umowy oraz termin realizacji przedmiotu zamówienia</w:t>
      </w:r>
      <w:r w:rsidRPr="006C04C9">
        <w:rPr>
          <w:rFonts w:ascii="Calibri" w:hAnsi="Calibri" w:cs="Calibri"/>
          <w:sz w:val="22"/>
          <w:szCs w:val="22"/>
        </w:rPr>
        <w:t xml:space="preserve"> podany przez Zamawiającego,</w:t>
      </w:r>
    </w:p>
    <w:p w14:paraId="21C2F7CE" w14:textId="77777777" w:rsidR="00461A48" w:rsidRPr="006C04C9" w:rsidRDefault="00461A48" w:rsidP="00491920">
      <w:pPr>
        <w:numPr>
          <w:ilvl w:val="1"/>
          <w:numId w:val="6"/>
        </w:numPr>
        <w:tabs>
          <w:tab w:val="clear" w:pos="1440"/>
          <w:tab w:val="num" w:pos="900"/>
        </w:tabs>
        <w:spacing w:before="120" w:after="120"/>
        <w:ind w:left="900" w:hanging="474"/>
        <w:jc w:val="both"/>
        <w:rPr>
          <w:rFonts w:ascii="Calibri" w:hAnsi="Calibri" w:cs="Calibri"/>
          <w:sz w:val="22"/>
          <w:szCs w:val="22"/>
        </w:rPr>
      </w:pPr>
      <w:r w:rsidRPr="006C04C9">
        <w:rPr>
          <w:rFonts w:ascii="Calibri" w:hAnsi="Calibri" w:cs="Calibri"/>
          <w:sz w:val="22"/>
          <w:szCs w:val="22"/>
        </w:rPr>
        <w:t>uważamy się za związanych niniejszą ofertą przez 30 dni od dnia upływu terminu składania ofert,</w:t>
      </w:r>
    </w:p>
    <w:p w14:paraId="4FA94BE3" w14:textId="4F846963" w:rsidR="00461A48" w:rsidRDefault="00461A48" w:rsidP="003F6148">
      <w:pPr>
        <w:numPr>
          <w:ilvl w:val="1"/>
          <w:numId w:val="6"/>
        </w:numPr>
        <w:tabs>
          <w:tab w:val="clear" w:pos="1440"/>
          <w:tab w:val="num" w:pos="900"/>
        </w:tabs>
        <w:spacing w:before="120" w:after="120"/>
        <w:ind w:left="900" w:hanging="474"/>
        <w:jc w:val="both"/>
        <w:rPr>
          <w:rFonts w:ascii="Calibri" w:hAnsi="Calibri" w:cs="Calibri"/>
          <w:sz w:val="22"/>
          <w:szCs w:val="22"/>
        </w:rPr>
      </w:pPr>
      <w:r>
        <w:rPr>
          <w:rFonts w:ascii="Calibri" w:hAnsi="Calibri" w:cs="Calibri"/>
          <w:sz w:val="22"/>
          <w:szCs w:val="22"/>
        </w:rPr>
        <w:lastRenderedPageBreak/>
        <w:t>zamówienie zrealizujemy samodzielnie</w:t>
      </w:r>
      <w:r w:rsidR="000A7015">
        <w:rPr>
          <w:rStyle w:val="Odwoanieprzypisudolnego"/>
          <w:rFonts w:ascii="Calibri" w:hAnsi="Calibri" w:cs="Calibri"/>
          <w:sz w:val="22"/>
          <w:szCs w:val="22"/>
        </w:rPr>
        <w:footnoteReference w:id="1"/>
      </w:r>
      <w:r>
        <w:rPr>
          <w:rFonts w:ascii="Calibri" w:hAnsi="Calibri" w:cs="Calibri"/>
          <w:sz w:val="22"/>
          <w:szCs w:val="22"/>
        </w:rPr>
        <w:t>/przy udziale podwykonawców w następującym zakresie</w:t>
      </w:r>
      <w:r w:rsidRPr="006C04C9">
        <w:rPr>
          <w:rFonts w:ascii="Calibri" w:hAnsi="Calibri" w:cs="Calibri"/>
          <w:sz w:val="22"/>
          <w:szCs w:val="22"/>
        </w:rPr>
        <w:t>:</w:t>
      </w:r>
    </w:p>
    <w:p w14:paraId="2CD12A31" w14:textId="77777777" w:rsidR="00461A48" w:rsidRDefault="00461A48" w:rsidP="00257632">
      <w:pPr>
        <w:ind w:left="900"/>
        <w:jc w:val="both"/>
        <w:rPr>
          <w:rFonts w:ascii="Calibri" w:hAnsi="Calibri" w:cs="Calibri"/>
          <w:sz w:val="22"/>
          <w:szCs w:val="22"/>
        </w:rPr>
      </w:pPr>
      <w:r>
        <w:rPr>
          <w:rFonts w:ascii="Calibri" w:hAnsi="Calibri" w:cs="Calibri"/>
          <w:sz w:val="22"/>
          <w:szCs w:val="22"/>
        </w:rPr>
        <w:t>……………………………………………………………………………………………………………………………………………</w:t>
      </w:r>
    </w:p>
    <w:p w14:paraId="6F4C74C3" w14:textId="77777777" w:rsidR="00461A48" w:rsidRPr="001B11B2" w:rsidRDefault="00461A48" w:rsidP="00257632">
      <w:pPr>
        <w:ind w:left="900"/>
        <w:jc w:val="center"/>
        <w:rPr>
          <w:rFonts w:ascii="Calibri" w:hAnsi="Calibri" w:cs="Calibri"/>
          <w:sz w:val="16"/>
          <w:szCs w:val="22"/>
        </w:rPr>
      </w:pPr>
      <w:r w:rsidRPr="001B11B2">
        <w:rPr>
          <w:rFonts w:ascii="Calibri" w:hAnsi="Calibri" w:cs="Calibri"/>
          <w:sz w:val="16"/>
          <w:szCs w:val="22"/>
        </w:rPr>
        <w:t>(zakres powierzonych robót/nazwa firmy podwykonawcy)</w:t>
      </w:r>
    </w:p>
    <w:p w14:paraId="63284A4F" w14:textId="77777777" w:rsidR="00461A48" w:rsidRDefault="00461A48" w:rsidP="00257632">
      <w:pPr>
        <w:ind w:left="900"/>
        <w:jc w:val="both"/>
        <w:rPr>
          <w:rFonts w:ascii="Calibri" w:hAnsi="Calibri" w:cs="Calibri"/>
          <w:sz w:val="22"/>
          <w:szCs w:val="22"/>
        </w:rPr>
      </w:pPr>
      <w:r>
        <w:rPr>
          <w:rFonts w:ascii="Calibri" w:hAnsi="Calibri" w:cs="Calibri"/>
          <w:sz w:val="22"/>
          <w:szCs w:val="22"/>
        </w:rPr>
        <w:t>……………………………………………………………………………………………………………………………………………</w:t>
      </w:r>
    </w:p>
    <w:p w14:paraId="1BB7A114" w14:textId="77777777" w:rsidR="00461A48" w:rsidRPr="001B11B2" w:rsidRDefault="00461A48" w:rsidP="00257632">
      <w:pPr>
        <w:ind w:left="900"/>
        <w:jc w:val="center"/>
        <w:rPr>
          <w:rFonts w:ascii="Calibri" w:hAnsi="Calibri" w:cs="Calibri"/>
          <w:sz w:val="16"/>
          <w:szCs w:val="22"/>
        </w:rPr>
      </w:pPr>
      <w:r w:rsidRPr="001B11B2">
        <w:rPr>
          <w:rFonts w:ascii="Calibri" w:hAnsi="Calibri" w:cs="Calibri"/>
          <w:sz w:val="16"/>
          <w:szCs w:val="22"/>
        </w:rPr>
        <w:t>(zakres powierzonych robót/nazwa firmy podwykonawcy)</w:t>
      </w:r>
    </w:p>
    <w:p w14:paraId="6EAB30B7" w14:textId="018015C9" w:rsidR="00461A48" w:rsidRPr="002530A0" w:rsidRDefault="00461A48" w:rsidP="002B42B4">
      <w:pPr>
        <w:pStyle w:val="Lista"/>
        <w:numPr>
          <w:ilvl w:val="0"/>
          <w:numId w:val="41"/>
        </w:numPr>
        <w:spacing w:before="120" w:after="120"/>
        <w:jc w:val="both"/>
        <w:rPr>
          <w:rFonts w:ascii="Calibri" w:hAnsi="Calibri" w:cs="Calibri"/>
          <w:sz w:val="22"/>
          <w:szCs w:val="22"/>
        </w:rPr>
      </w:pPr>
      <w:r w:rsidRPr="006C04C9">
        <w:rPr>
          <w:rFonts w:ascii="Calibri" w:hAnsi="Calibri" w:cs="Arial"/>
          <w:sz w:val="22"/>
          <w:szCs w:val="22"/>
        </w:rPr>
        <w:t>OŚWIADCZAM</w:t>
      </w:r>
      <w:r>
        <w:rPr>
          <w:rFonts w:ascii="Calibri" w:hAnsi="Calibri" w:cs="Arial"/>
          <w:sz w:val="22"/>
          <w:szCs w:val="22"/>
        </w:rPr>
        <w:t>/Y</w:t>
      </w:r>
      <w:r w:rsidRPr="006C04C9">
        <w:rPr>
          <w:rFonts w:ascii="Calibri" w:hAnsi="Calibri" w:cs="Arial"/>
          <w:sz w:val="22"/>
          <w:szCs w:val="22"/>
        </w:rPr>
        <w:t xml:space="preserve">, iż informacje i dokumenty zawarte na stronach nr od </w:t>
      </w:r>
      <w:r>
        <w:rPr>
          <w:rFonts w:ascii="Calibri" w:hAnsi="Calibri" w:cs="Arial"/>
          <w:sz w:val="22"/>
          <w:szCs w:val="22"/>
        </w:rPr>
        <w:t>………….</w:t>
      </w:r>
      <w:r w:rsidRPr="006C04C9">
        <w:rPr>
          <w:rFonts w:ascii="Calibri" w:hAnsi="Calibri" w:cs="Arial"/>
          <w:sz w:val="22"/>
          <w:szCs w:val="22"/>
        </w:rPr>
        <w:t xml:space="preserve"> do </w:t>
      </w:r>
      <w:r>
        <w:rPr>
          <w:rFonts w:ascii="Calibri" w:hAnsi="Calibri" w:cs="Arial"/>
          <w:sz w:val="22"/>
          <w:szCs w:val="22"/>
        </w:rPr>
        <w:t>………….</w:t>
      </w:r>
      <w:r w:rsidRPr="006C04C9">
        <w:rPr>
          <w:rFonts w:ascii="Calibri" w:hAnsi="Calibri" w:cs="Arial"/>
          <w:sz w:val="22"/>
          <w:szCs w:val="22"/>
        </w:rPr>
        <w:t xml:space="preserve"> stanowią tajemnicę przedsiębiorstwa w rozumieniu przepisów o zwalczaniu nieuczciwej konkurencji, co wykazaliśmy w załączniku nr </w:t>
      </w:r>
      <w:r>
        <w:rPr>
          <w:rFonts w:ascii="Calibri" w:hAnsi="Calibri" w:cs="Arial"/>
          <w:sz w:val="22"/>
          <w:szCs w:val="22"/>
        </w:rPr>
        <w:t xml:space="preserve">…………… </w:t>
      </w:r>
      <w:r w:rsidRPr="006C04C9">
        <w:rPr>
          <w:rFonts w:ascii="Calibri" w:hAnsi="Calibri" w:cs="Arial"/>
          <w:sz w:val="22"/>
          <w:szCs w:val="22"/>
        </w:rPr>
        <w:t xml:space="preserve">do Oferty i zastrzegamy, że nie mogą być one udostępniane. Na potwierdzenie powyższego załączamy stosowne wyjaśnienia wskazujące, iż zastrzeżone informacje stanowią tajemnicę przedsiębiorstwa z wyłączeniem informacji, o których mowa w art. 86 ust. 4 </w:t>
      </w:r>
      <w:r>
        <w:rPr>
          <w:rFonts w:ascii="Calibri" w:hAnsi="Calibri" w:cs="Arial"/>
          <w:sz w:val="22"/>
          <w:szCs w:val="22"/>
        </w:rPr>
        <w:t>P.Z.P.</w:t>
      </w:r>
    </w:p>
    <w:p w14:paraId="3878BC04" w14:textId="67980116" w:rsidR="00461A48" w:rsidRPr="00E81D2A" w:rsidRDefault="00461A48" w:rsidP="002B42B4">
      <w:pPr>
        <w:numPr>
          <w:ilvl w:val="0"/>
          <w:numId w:val="41"/>
        </w:numPr>
        <w:spacing w:before="120"/>
        <w:jc w:val="both"/>
        <w:rPr>
          <w:rFonts w:ascii="Calibri" w:hAnsi="Calibri" w:cs="Arial"/>
          <w:bCs/>
          <w:sz w:val="22"/>
          <w:szCs w:val="22"/>
        </w:rPr>
      </w:pPr>
      <w:r w:rsidRPr="00E81D2A">
        <w:rPr>
          <w:rFonts w:ascii="Calibri" w:hAnsi="Calibri" w:cs="Arial"/>
          <w:bCs/>
          <w:sz w:val="22"/>
          <w:szCs w:val="22"/>
        </w:rPr>
        <w:t>Informujemy, że wybór oferty nie będzie/będzie</w:t>
      </w:r>
      <w:r w:rsidR="000A7015">
        <w:rPr>
          <w:rStyle w:val="Odwoanieprzypisudolnego"/>
          <w:rFonts w:ascii="Calibri" w:hAnsi="Calibri" w:cs="Arial"/>
          <w:bCs/>
          <w:sz w:val="22"/>
          <w:szCs w:val="22"/>
        </w:rPr>
        <w:footnoteReference w:id="2"/>
      </w:r>
      <w:r w:rsidRPr="00E81D2A">
        <w:rPr>
          <w:rFonts w:ascii="Calibri" w:hAnsi="Calibri" w:cs="Arial"/>
          <w:bCs/>
          <w:sz w:val="22"/>
          <w:szCs w:val="22"/>
        </w:rPr>
        <w:t xml:space="preserve"> prowadzić do powstania u Zamawiającego obowiązku podatkowego zgodnie z przepisami o podatku od towarów i usług, </w:t>
      </w:r>
    </w:p>
    <w:p w14:paraId="0AD1AFB6" w14:textId="77777777" w:rsidR="00461A48" w:rsidRPr="006C04C9" w:rsidRDefault="00461A48" w:rsidP="002B42B4">
      <w:pPr>
        <w:pStyle w:val="Lista"/>
        <w:numPr>
          <w:ilvl w:val="0"/>
          <w:numId w:val="41"/>
        </w:numPr>
        <w:spacing w:before="120" w:after="120"/>
        <w:jc w:val="both"/>
        <w:rPr>
          <w:rFonts w:ascii="Calibri" w:hAnsi="Calibri" w:cs="Calibri"/>
          <w:sz w:val="22"/>
          <w:szCs w:val="22"/>
        </w:rPr>
      </w:pPr>
      <w:r w:rsidRPr="006C04C9">
        <w:rPr>
          <w:rFonts w:ascii="Calibri" w:hAnsi="Calibri" w:cs="Arial"/>
          <w:sz w:val="22"/>
          <w:szCs w:val="22"/>
        </w:rPr>
        <w:t>OŚWIADCZAM</w:t>
      </w:r>
      <w:r>
        <w:rPr>
          <w:rFonts w:ascii="Calibri" w:hAnsi="Calibri" w:cs="Arial"/>
          <w:sz w:val="22"/>
          <w:szCs w:val="22"/>
        </w:rPr>
        <w:t>/Y</w:t>
      </w:r>
      <w:r w:rsidRPr="006C04C9">
        <w:rPr>
          <w:rFonts w:ascii="Calibri" w:hAnsi="Calibri" w:cs="Arial"/>
          <w:sz w:val="22"/>
          <w:szCs w:val="22"/>
        </w:rPr>
        <w:t>, że sposób reprezentacji spółki / konsorcjum</w:t>
      </w:r>
      <w:r w:rsidRPr="006C04C9">
        <w:rPr>
          <w:rFonts w:ascii="Calibri" w:hAnsi="Calibri" w:cs="Arial"/>
          <w:sz w:val="22"/>
          <w:szCs w:val="22"/>
          <w:vertAlign w:val="superscript"/>
        </w:rPr>
        <w:footnoteReference w:id="3"/>
      </w:r>
      <w:r w:rsidRPr="006C04C9">
        <w:rPr>
          <w:rFonts w:ascii="Calibri" w:hAnsi="Calibri" w:cs="Arial"/>
          <w:sz w:val="22"/>
          <w:szCs w:val="22"/>
        </w:rPr>
        <w:t xml:space="preserve"> dla potrzeb niniejszego zamówienia jest następujący: ……………………………………………………………………..</w:t>
      </w:r>
    </w:p>
    <w:p w14:paraId="626ACA21" w14:textId="77777777" w:rsidR="00B0128E" w:rsidRPr="009330A0" w:rsidRDefault="00B0128E" w:rsidP="002B42B4">
      <w:pPr>
        <w:numPr>
          <w:ilvl w:val="0"/>
          <w:numId w:val="41"/>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 xml:space="preserve">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14:paraId="35D94B80" w14:textId="1A2DCF6E" w:rsidR="00B0128E" w:rsidRPr="009330A0" w:rsidRDefault="00B0128E" w:rsidP="002B42B4">
      <w:pPr>
        <w:numPr>
          <w:ilvl w:val="0"/>
          <w:numId w:val="41"/>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0037754A">
        <w:rPr>
          <w:rStyle w:val="Odwoanieprzypisudolnego"/>
          <w:rFonts w:asciiTheme="minorHAnsi" w:hAnsiTheme="minorHAnsi" w:cstheme="minorHAnsi"/>
          <w:sz w:val="22"/>
          <w:szCs w:val="22"/>
        </w:rPr>
        <w:footnoteReference w:id="4"/>
      </w:r>
      <w:r w:rsidRPr="009330A0">
        <w:rPr>
          <w:rFonts w:asciiTheme="minorHAnsi" w:hAnsiTheme="minorHAnsi" w:cstheme="minorHAnsi"/>
          <w:sz w:val="22"/>
          <w:szCs w:val="22"/>
        </w:rPr>
        <w:t>.</w:t>
      </w:r>
    </w:p>
    <w:p w14:paraId="6C323C79" w14:textId="643CDA54" w:rsidR="00B0128E" w:rsidRPr="009330A0" w:rsidRDefault="00B0128E" w:rsidP="002B42B4">
      <w:pPr>
        <w:numPr>
          <w:ilvl w:val="0"/>
          <w:numId w:val="41"/>
        </w:numPr>
        <w:spacing w:before="120" w:after="120"/>
        <w:jc w:val="both"/>
        <w:rPr>
          <w:rFonts w:asciiTheme="minorHAnsi" w:hAnsiTheme="minorHAnsi" w:cstheme="minorHAnsi"/>
          <w:sz w:val="22"/>
          <w:szCs w:val="22"/>
        </w:rPr>
      </w:pPr>
      <w:r w:rsidRPr="009330A0">
        <w:rPr>
          <w:rFonts w:asciiTheme="minorHAnsi" w:hAnsiTheme="minorHAnsi" w:cstheme="minorHAnsi"/>
          <w:sz w:val="22"/>
          <w:szCs w:val="22"/>
        </w:rPr>
        <w:t>Oświadczamy, że Wykonawca jest*</w:t>
      </w:r>
      <w:r w:rsidR="000B7A46">
        <w:rPr>
          <w:rStyle w:val="Odwoanieprzypisudolnego"/>
          <w:rFonts w:asciiTheme="minorHAnsi" w:hAnsiTheme="minorHAnsi" w:cstheme="minorHAnsi"/>
          <w:sz w:val="22"/>
          <w:szCs w:val="22"/>
        </w:rPr>
        <w:footnoteReference w:id="5"/>
      </w:r>
      <w:r w:rsidRPr="009330A0">
        <w:rPr>
          <w:rFonts w:asciiTheme="minorHAnsi" w:hAnsiTheme="minorHAnsi" w:cstheme="minorHAnsi"/>
          <w:sz w:val="22"/>
          <w:szCs w:val="22"/>
        </w:rPr>
        <w:t>:</w:t>
      </w:r>
    </w:p>
    <w:p w14:paraId="5E46D907" w14:textId="77777777" w:rsidR="00B0128E" w:rsidRPr="009330A0" w:rsidRDefault="00B0128E" w:rsidP="00B0128E">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mikroprzedsiębiorstwem</w:t>
      </w:r>
    </w:p>
    <w:p w14:paraId="5F00D11C" w14:textId="77777777" w:rsidR="00B0128E" w:rsidRPr="009330A0" w:rsidRDefault="00B0128E" w:rsidP="00B0128E">
      <w:pPr>
        <w:spacing w:before="120"/>
        <w:ind w:left="709"/>
        <w:jc w:val="both"/>
        <w:rPr>
          <w:rFonts w:asciiTheme="minorHAnsi" w:hAnsiTheme="minorHAnsi" w:cstheme="minorHAnsi"/>
          <w:sz w:val="22"/>
          <w:szCs w:val="22"/>
        </w:rPr>
      </w:pPr>
      <w:r w:rsidRPr="009330A0">
        <w:rPr>
          <w:rFonts w:asciiTheme="minorHAnsi" w:hAnsiTheme="minorHAnsi" w:cstheme="minorHAnsi"/>
          <w:sz w:val="22"/>
          <w:szCs w:val="22"/>
        </w:rPr>
        <w:sym w:font="Wingdings" w:char="F071"/>
      </w:r>
      <w:r w:rsidRPr="009330A0">
        <w:rPr>
          <w:rFonts w:asciiTheme="minorHAnsi" w:hAnsiTheme="minorHAnsi" w:cstheme="minorHAnsi"/>
          <w:sz w:val="22"/>
          <w:szCs w:val="22"/>
        </w:rPr>
        <w:t xml:space="preserve"> małym przedsiębiorstwem</w:t>
      </w:r>
    </w:p>
    <w:p w14:paraId="3D630AC5"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średnim przedsiębiorstwem</w:t>
      </w:r>
    </w:p>
    <w:p w14:paraId="1BA0FB1D"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dużym przedsiębiorstwem</w:t>
      </w:r>
    </w:p>
    <w:p w14:paraId="09CE4F52"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prowadzi jednoosobową działalność gospodarczą</w:t>
      </w:r>
    </w:p>
    <w:p w14:paraId="4AC5B0B7" w14:textId="77777777" w:rsidR="00B0128E" w:rsidRPr="009330A0" w:rsidRDefault="00B0128E" w:rsidP="00B0128E">
      <w:pPr>
        <w:spacing w:before="120"/>
        <w:ind w:left="709"/>
        <w:jc w:val="both"/>
        <w:rPr>
          <w:rFonts w:asciiTheme="minorHAnsi" w:hAnsiTheme="minorHAnsi" w:cstheme="minorHAnsi"/>
          <w:bCs/>
          <w:sz w:val="22"/>
          <w:szCs w:val="22"/>
        </w:rPr>
      </w:pPr>
      <w:r w:rsidRPr="009330A0">
        <w:rPr>
          <w:rFonts w:asciiTheme="minorHAnsi" w:hAnsiTheme="minorHAnsi" w:cstheme="minorHAnsi"/>
          <w:bCs/>
          <w:sz w:val="22"/>
          <w:szCs w:val="22"/>
        </w:rPr>
        <w:lastRenderedPageBreak/>
        <w:sym w:font="Wingdings" w:char="F071"/>
      </w:r>
      <w:r w:rsidRPr="009330A0">
        <w:rPr>
          <w:rFonts w:asciiTheme="minorHAnsi" w:hAnsiTheme="minorHAnsi" w:cstheme="minorHAnsi"/>
          <w:bCs/>
          <w:sz w:val="22"/>
          <w:szCs w:val="22"/>
        </w:rPr>
        <w:t xml:space="preserve"> jest osobą fizyczną nieprowadzącą działalności gospodarczej</w:t>
      </w:r>
    </w:p>
    <w:p w14:paraId="1D19319A" w14:textId="77777777" w:rsidR="00B0128E" w:rsidRPr="009330A0" w:rsidRDefault="00B0128E" w:rsidP="00B0128E">
      <w:pPr>
        <w:spacing w:before="120" w:after="120"/>
        <w:ind w:left="360" w:firstLine="348"/>
        <w:jc w:val="both"/>
        <w:rPr>
          <w:rFonts w:asciiTheme="minorHAnsi" w:hAnsiTheme="minorHAnsi" w:cstheme="minorHAnsi"/>
          <w:sz w:val="22"/>
          <w:szCs w:val="22"/>
        </w:rPr>
      </w:pPr>
      <w:r w:rsidRPr="009330A0">
        <w:rPr>
          <w:rFonts w:asciiTheme="minorHAnsi" w:hAnsiTheme="minorHAnsi" w:cstheme="minorHAnsi"/>
          <w:bCs/>
          <w:sz w:val="22"/>
          <w:szCs w:val="22"/>
        </w:rPr>
        <w:sym w:font="Wingdings" w:char="F071"/>
      </w:r>
      <w:r w:rsidRPr="009330A0">
        <w:rPr>
          <w:rFonts w:asciiTheme="minorHAnsi" w:hAnsiTheme="minorHAnsi" w:cstheme="minorHAnsi"/>
          <w:bCs/>
          <w:sz w:val="22"/>
          <w:szCs w:val="22"/>
        </w:rPr>
        <w:t xml:space="preserve"> inny rodzaj</w:t>
      </w:r>
    </w:p>
    <w:p w14:paraId="294E8CD2" w14:textId="68AD2ED5" w:rsidR="00461A48" w:rsidRDefault="00461A48" w:rsidP="002B42B4">
      <w:pPr>
        <w:pStyle w:val="Lista"/>
        <w:numPr>
          <w:ilvl w:val="0"/>
          <w:numId w:val="41"/>
        </w:numPr>
        <w:spacing w:before="120" w:after="120"/>
        <w:jc w:val="both"/>
        <w:rPr>
          <w:rFonts w:ascii="Calibri" w:hAnsi="Calibri" w:cs="Calibri"/>
          <w:sz w:val="22"/>
          <w:szCs w:val="22"/>
        </w:rPr>
      </w:pPr>
      <w:r w:rsidRPr="006C04C9">
        <w:rPr>
          <w:rFonts w:ascii="Calibri" w:hAnsi="Calibri" w:cs="Calibri"/>
          <w:sz w:val="22"/>
          <w:szCs w:val="22"/>
        </w:rPr>
        <w:t xml:space="preserve">W przypadku udzielenia nam zamówienia zobowiązujemy się do zawarcia umowy w miejscu </w:t>
      </w:r>
      <w:r w:rsidR="00433B79">
        <w:rPr>
          <w:rFonts w:ascii="Calibri" w:hAnsi="Calibri" w:cs="Calibri"/>
          <w:sz w:val="22"/>
          <w:szCs w:val="22"/>
        </w:rPr>
        <w:br/>
      </w:r>
      <w:r w:rsidRPr="006C04C9">
        <w:rPr>
          <w:rFonts w:ascii="Calibri" w:hAnsi="Calibri" w:cs="Calibri"/>
          <w:sz w:val="22"/>
          <w:szCs w:val="22"/>
        </w:rPr>
        <w:t>i terminie wskazanym przez Zamawiającego;</w:t>
      </w:r>
    </w:p>
    <w:p w14:paraId="6A8865E3" w14:textId="77777777" w:rsidR="00461A48" w:rsidRPr="006C04C9" w:rsidRDefault="00461A48" w:rsidP="002B42B4">
      <w:pPr>
        <w:pStyle w:val="Lista"/>
        <w:numPr>
          <w:ilvl w:val="0"/>
          <w:numId w:val="41"/>
        </w:numPr>
        <w:spacing w:before="120" w:after="120"/>
        <w:ind w:left="426" w:hanging="426"/>
        <w:jc w:val="both"/>
        <w:rPr>
          <w:rFonts w:ascii="Calibri" w:hAnsi="Calibri" w:cs="Calibri"/>
          <w:sz w:val="22"/>
          <w:szCs w:val="22"/>
        </w:rPr>
      </w:pPr>
      <w:r w:rsidRPr="006C04C9">
        <w:rPr>
          <w:rFonts w:ascii="Calibri" w:hAnsi="Calibri" w:cs="Calibri"/>
          <w:sz w:val="22"/>
          <w:szCs w:val="22"/>
        </w:rPr>
        <w:t>Do oferty dołączono następujące dokumenty:</w:t>
      </w:r>
    </w:p>
    <w:p w14:paraId="0DB9AB2E"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26E8C4E7"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4AD68671"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22F0838E"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7FF3A4A4"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41002169"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3D0EA079" w14:textId="77777777" w:rsidR="00461A48" w:rsidRPr="006C04C9" w:rsidRDefault="00461A48" w:rsidP="002B42B4">
      <w:pPr>
        <w:numPr>
          <w:ilvl w:val="2"/>
          <w:numId w:val="37"/>
        </w:numPr>
        <w:spacing w:before="120"/>
        <w:jc w:val="both"/>
        <w:rPr>
          <w:rFonts w:ascii="Calibri" w:hAnsi="Calibri" w:cs="Calibri"/>
          <w:sz w:val="22"/>
          <w:szCs w:val="22"/>
        </w:rPr>
      </w:pPr>
      <w:r w:rsidRPr="006C04C9">
        <w:rPr>
          <w:rFonts w:ascii="Calibri" w:hAnsi="Calibri" w:cs="Calibri"/>
          <w:sz w:val="22"/>
          <w:szCs w:val="22"/>
        </w:rPr>
        <w:t xml:space="preserve"> …………………………………………………</w:t>
      </w:r>
    </w:p>
    <w:p w14:paraId="752F07F0" w14:textId="77777777" w:rsidR="00461A48" w:rsidRPr="006C04C9" w:rsidRDefault="00461A48" w:rsidP="00257632">
      <w:pPr>
        <w:jc w:val="both"/>
        <w:rPr>
          <w:rFonts w:ascii="Calibri" w:hAnsi="Calibri" w:cs="Calibri"/>
          <w:sz w:val="22"/>
          <w:szCs w:val="22"/>
        </w:rPr>
      </w:pPr>
      <w:r w:rsidRPr="006C04C9">
        <w:rPr>
          <w:rFonts w:ascii="Calibri" w:hAnsi="Calibri" w:cs="Calibri"/>
          <w:sz w:val="22"/>
          <w:szCs w:val="22"/>
        </w:rPr>
        <w:t>………………………….</w:t>
      </w:r>
    </w:p>
    <w:p w14:paraId="2850750E" w14:textId="77777777" w:rsidR="00461A48" w:rsidRDefault="00461A48" w:rsidP="00257632">
      <w:pPr>
        <w:spacing w:line="276" w:lineRule="auto"/>
        <w:ind w:right="-993"/>
        <w:jc w:val="both"/>
        <w:rPr>
          <w:rFonts w:ascii="Calibri" w:hAnsi="Calibri" w:cs="Calibri"/>
          <w:sz w:val="22"/>
          <w:szCs w:val="22"/>
        </w:rPr>
      </w:pPr>
      <w:bookmarkStart w:id="14" w:name="_Hlk96603852"/>
      <w:r>
        <w:rPr>
          <w:rFonts w:ascii="Calibri" w:hAnsi="Calibri" w:cs="Calibri"/>
          <w:sz w:val="22"/>
          <w:szCs w:val="22"/>
        </w:rPr>
        <w:t>............................, dn. _ _ . _ _ . _ _ _ _</w:t>
      </w:r>
      <w:r>
        <w:rPr>
          <w:rFonts w:ascii="Calibri" w:hAnsi="Calibri" w:cs="Calibri"/>
          <w:sz w:val="22"/>
          <w:szCs w:val="22"/>
        </w:rPr>
        <w:tab/>
        <w:t xml:space="preserve">r.              </w:t>
      </w:r>
      <w:r>
        <w:rPr>
          <w:rFonts w:ascii="Calibri" w:hAnsi="Calibri" w:cs="Calibri"/>
          <w:sz w:val="22"/>
          <w:szCs w:val="22"/>
        </w:rPr>
        <w:tab/>
      </w:r>
      <w:r>
        <w:rPr>
          <w:rFonts w:ascii="Calibri" w:hAnsi="Calibri" w:cs="Calibri"/>
          <w:sz w:val="22"/>
          <w:szCs w:val="22"/>
        </w:rPr>
        <w:tab/>
        <w:t xml:space="preserve">   ...............................................</w:t>
      </w:r>
    </w:p>
    <w:p w14:paraId="0BCA07D9" w14:textId="77777777" w:rsidR="00D73459" w:rsidRDefault="00461A48" w:rsidP="00257632">
      <w:pPr>
        <w:ind w:left="5400" w:right="70"/>
        <w:jc w:val="center"/>
        <w:rPr>
          <w:rFonts w:ascii="Calibri" w:hAnsi="Calibri" w:cs="Calibri"/>
          <w:i/>
          <w:sz w:val="14"/>
          <w:szCs w:val="22"/>
        </w:rPr>
      </w:pPr>
      <w:r>
        <w:rPr>
          <w:rFonts w:ascii="Calibri" w:hAnsi="Calibri" w:cs="Calibri"/>
          <w:i/>
          <w:sz w:val="14"/>
          <w:szCs w:val="22"/>
        </w:rPr>
        <w:t>Podpis osób uprawnionych do składania świadczeń woli w imieniu Wykonawcy oraz pieczątka / pieczątki</w:t>
      </w:r>
    </w:p>
    <w:p w14:paraId="07986BCC" w14:textId="099614BF" w:rsidR="00D73459" w:rsidRDefault="00D73459" w:rsidP="00257632">
      <w:pPr>
        <w:ind w:left="5400" w:right="70"/>
        <w:jc w:val="center"/>
        <w:rPr>
          <w:rFonts w:ascii="Calibri" w:hAnsi="Calibri" w:cs="Calibri"/>
          <w:i/>
          <w:sz w:val="14"/>
          <w:szCs w:val="22"/>
        </w:rPr>
      </w:pPr>
    </w:p>
    <w:p w14:paraId="5DA6ABB1" w14:textId="508543AF" w:rsidR="00437072" w:rsidRDefault="00437072" w:rsidP="00257632">
      <w:pPr>
        <w:ind w:left="5400" w:right="70"/>
        <w:jc w:val="center"/>
        <w:rPr>
          <w:rFonts w:ascii="Calibri" w:hAnsi="Calibri" w:cs="Calibri"/>
          <w:i/>
          <w:sz w:val="14"/>
          <w:szCs w:val="22"/>
        </w:rPr>
      </w:pPr>
    </w:p>
    <w:p w14:paraId="23826B04" w14:textId="39F5717A" w:rsidR="00437072" w:rsidRDefault="00437072" w:rsidP="00257632">
      <w:pPr>
        <w:ind w:left="5400" w:right="70"/>
        <w:jc w:val="center"/>
        <w:rPr>
          <w:rFonts w:ascii="Calibri" w:hAnsi="Calibri" w:cs="Calibri"/>
          <w:i/>
          <w:sz w:val="14"/>
          <w:szCs w:val="22"/>
        </w:rPr>
      </w:pPr>
    </w:p>
    <w:p w14:paraId="180F2918" w14:textId="5B7BF091" w:rsidR="00437072" w:rsidRDefault="00437072" w:rsidP="00257632">
      <w:pPr>
        <w:ind w:left="5400" w:right="70"/>
        <w:jc w:val="center"/>
        <w:rPr>
          <w:rFonts w:ascii="Calibri" w:hAnsi="Calibri" w:cs="Calibri"/>
          <w:i/>
          <w:sz w:val="14"/>
          <w:szCs w:val="22"/>
        </w:rPr>
      </w:pPr>
    </w:p>
    <w:p w14:paraId="3CC8E063" w14:textId="603EBA37" w:rsidR="00437072" w:rsidRDefault="00437072" w:rsidP="00257632">
      <w:pPr>
        <w:ind w:left="5400" w:right="70"/>
        <w:jc w:val="center"/>
        <w:rPr>
          <w:rFonts w:ascii="Calibri" w:hAnsi="Calibri" w:cs="Calibri"/>
          <w:i/>
          <w:sz w:val="14"/>
          <w:szCs w:val="22"/>
        </w:rPr>
      </w:pPr>
    </w:p>
    <w:p w14:paraId="617AA8FE" w14:textId="6B838BE8" w:rsidR="00437072" w:rsidRDefault="00437072" w:rsidP="00257632">
      <w:pPr>
        <w:ind w:left="5400" w:right="70"/>
        <w:jc w:val="center"/>
        <w:rPr>
          <w:rFonts w:ascii="Calibri" w:hAnsi="Calibri" w:cs="Calibri"/>
          <w:i/>
          <w:sz w:val="14"/>
          <w:szCs w:val="22"/>
        </w:rPr>
      </w:pPr>
    </w:p>
    <w:p w14:paraId="754BE80F" w14:textId="77777777" w:rsidR="00437072" w:rsidRPr="00437072" w:rsidRDefault="00437072" w:rsidP="00437072">
      <w:pPr>
        <w:suppressAutoHyphens/>
        <w:spacing w:before="100" w:beforeAutospacing="1" w:after="100" w:afterAutospacing="1"/>
        <w:jc w:val="both"/>
        <w:rPr>
          <w:rFonts w:asciiTheme="minorHAnsi" w:hAnsiTheme="minorHAnsi"/>
          <w:bCs/>
          <w:i/>
          <w:sz w:val="22"/>
          <w:szCs w:val="22"/>
          <w:lang w:eastAsia="ar-SA"/>
        </w:rPr>
      </w:pPr>
      <w:r w:rsidRPr="00437072">
        <w:rPr>
          <w:rFonts w:asciiTheme="minorHAnsi" w:hAnsiTheme="minorHAnsi"/>
          <w:bCs/>
          <w:i/>
          <w:sz w:val="22"/>
          <w:szCs w:val="22"/>
          <w:lang w:eastAsia="ar-SA"/>
        </w:rPr>
        <w:t>Dokument może być przekazany:</w:t>
      </w:r>
    </w:p>
    <w:p w14:paraId="7C127990" w14:textId="77777777" w:rsidR="00437072" w:rsidRPr="00437072" w:rsidRDefault="00437072" w:rsidP="002B42B4">
      <w:pPr>
        <w:numPr>
          <w:ilvl w:val="0"/>
          <w:numId w:val="67"/>
        </w:numPr>
        <w:suppressAutoHyphens/>
        <w:spacing w:before="100" w:beforeAutospacing="1" w:after="100" w:afterAutospacing="1"/>
        <w:rPr>
          <w:rFonts w:asciiTheme="minorHAnsi" w:hAnsiTheme="minorHAnsi"/>
        </w:rPr>
      </w:pPr>
      <w:r w:rsidRPr="00437072">
        <w:rPr>
          <w:rFonts w:asciiTheme="minorHAnsi" w:hAnsiTheme="minorHAnsi"/>
        </w:rPr>
        <w:t xml:space="preserve">w formie elektronicznej </w:t>
      </w:r>
      <w:r w:rsidRPr="00437072">
        <w:rPr>
          <w:rFonts w:asciiTheme="minorHAnsi" w:hAnsiTheme="minorHAnsi"/>
          <w:bCs/>
          <w:i/>
          <w:lang w:eastAsia="ar-SA"/>
        </w:rPr>
        <w:t>opatrzonej kwalifikowanym podpisem elektronicznym przez wykonawcę</w:t>
      </w:r>
    </w:p>
    <w:p w14:paraId="6BCE7BBA" w14:textId="77777777" w:rsidR="00437072" w:rsidRPr="00437072" w:rsidRDefault="00437072" w:rsidP="002B42B4">
      <w:pPr>
        <w:numPr>
          <w:ilvl w:val="0"/>
          <w:numId w:val="67"/>
        </w:numPr>
        <w:suppressAutoHyphens/>
        <w:rPr>
          <w:rFonts w:asciiTheme="minorHAnsi" w:hAnsiTheme="minorHAnsi"/>
        </w:rPr>
      </w:pPr>
      <w:r w:rsidRPr="00437072">
        <w:rPr>
          <w:rFonts w:asciiTheme="minorHAnsi" w:hAnsiTheme="minorHAnsi"/>
        </w:rPr>
        <w:t>w postaci elektronicznej opatrzonej:</w:t>
      </w:r>
    </w:p>
    <w:p w14:paraId="4DE4C4BD" w14:textId="77777777" w:rsidR="00631F30" w:rsidRPr="00631F30" w:rsidRDefault="00437072" w:rsidP="002B42B4">
      <w:pPr>
        <w:numPr>
          <w:ilvl w:val="0"/>
          <w:numId w:val="68"/>
        </w:numPr>
        <w:contextualSpacing/>
        <w:rPr>
          <w:rFonts w:ascii="Calibri" w:hAnsi="Calibri" w:cs="Calibri"/>
          <w:i/>
          <w:sz w:val="14"/>
          <w:szCs w:val="22"/>
        </w:rPr>
      </w:pPr>
      <w:r w:rsidRPr="00437072">
        <w:rPr>
          <w:rFonts w:asciiTheme="minorHAnsi" w:eastAsia="Calibri" w:hAnsiTheme="minorHAnsi"/>
          <w:lang w:val="x-none" w:eastAsia="en-US"/>
        </w:rPr>
        <w:t>podpisem zaufanym, o którym mowa w  ustawie z 17 lutego 2005 r. o informatyzacji działalności podmiotów realizujących zadania publiczne,</w:t>
      </w:r>
    </w:p>
    <w:p w14:paraId="309B225E" w14:textId="2EDF76FE" w:rsidR="00437072" w:rsidRPr="00437072" w:rsidRDefault="00437072" w:rsidP="002B42B4">
      <w:pPr>
        <w:numPr>
          <w:ilvl w:val="0"/>
          <w:numId w:val="68"/>
        </w:numPr>
        <w:contextualSpacing/>
        <w:rPr>
          <w:rFonts w:ascii="Calibri" w:hAnsi="Calibri" w:cs="Calibri"/>
          <w:i/>
          <w:sz w:val="14"/>
          <w:szCs w:val="22"/>
        </w:rPr>
      </w:pPr>
      <w:r w:rsidRPr="00437072">
        <w:rPr>
          <w:rFonts w:asciiTheme="minorHAnsi" w:hAnsiTheme="minorHAnsi"/>
        </w:rPr>
        <w:t>podpisem osobistym, o którym mowa w ustawie z 6 sierpnia 2010 r. o dowodach osobistych</w:t>
      </w:r>
    </w:p>
    <w:bookmarkEnd w:id="14"/>
    <w:p w14:paraId="4B8808E5" w14:textId="3FE068AF" w:rsidR="00804CA2" w:rsidRDefault="00804CA2" w:rsidP="00257632">
      <w:pPr>
        <w:ind w:left="5400" w:right="70"/>
        <w:jc w:val="center"/>
        <w:rPr>
          <w:rFonts w:ascii="Calibri" w:hAnsi="Calibri" w:cs="Calibri"/>
          <w:i/>
          <w:sz w:val="14"/>
          <w:szCs w:val="22"/>
        </w:rPr>
      </w:pPr>
      <w:r>
        <w:rPr>
          <w:rFonts w:ascii="Calibri" w:hAnsi="Calibri" w:cs="Calibri"/>
          <w:i/>
          <w:sz w:val="14"/>
          <w:szCs w:val="22"/>
        </w:rPr>
        <w:br w:type="page"/>
      </w:r>
    </w:p>
    <w:p w14:paraId="49A73765" w14:textId="5671AA30" w:rsidR="00804CA2" w:rsidRPr="00E91E89" w:rsidRDefault="00804CA2" w:rsidP="00804CA2">
      <w:pPr>
        <w:ind w:left="5400" w:right="70"/>
        <w:rPr>
          <w:rFonts w:ascii="Calibri" w:hAnsi="Calibri" w:cs="Calibri"/>
          <w:b/>
          <w:bCs/>
          <w:iCs/>
          <w:color w:val="000000" w:themeColor="text1"/>
          <w:sz w:val="22"/>
          <w:szCs w:val="36"/>
        </w:rPr>
      </w:pPr>
      <w:r w:rsidRPr="00E91E89">
        <w:rPr>
          <w:rFonts w:ascii="Calibri" w:hAnsi="Calibri" w:cs="Calibri"/>
          <w:b/>
          <w:bCs/>
          <w:iCs/>
          <w:color w:val="000000" w:themeColor="text1"/>
          <w:sz w:val="22"/>
          <w:szCs w:val="36"/>
        </w:rPr>
        <w:lastRenderedPageBreak/>
        <w:t xml:space="preserve">Załącznik Nr </w:t>
      </w:r>
      <w:r w:rsidR="002367C0" w:rsidRPr="00E91E89">
        <w:rPr>
          <w:rFonts w:ascii="Calibri" w:hAnsi="Calibri" w:cs="Calibri"/>
          <w:b/>
          <w:bCs/>
          <w:iCs/>
          <w:color w:val="000000" w:themeColor="text1"/>
          <w:sz w:val="22"/>
          <w:szCs w:val="36"/>
        </w:rPr>
        <w:t>1</w:t>
      </w:r>
      <w:r w:rsidRPr="00E91E89">
        <w:rPr>
          <w:rFonts w:ascii="Calibri" w:hAnsi="Calibri" w:cs="Calibri"/>
          <w:b/>
          <w:bCs/>
          <w:iCs/>
          <w:color w:val="000000" w:themeColor="text1"/>
          <w:sz w:val="22"/>
          <w:szCs w:val="36"/>
        </w:rPr>
        <w:t xml:space="preserve"> do</w:t>
      </w:r>
      <w:r w:rsidR="002367C0" w:rsidRPr="00E91E89">
        <w:rPr>
          <w:rFonts w:ascii="Calibri" w:hAnsi="Calibri" w:cs="Calibri"/>
          <w:b/>
          <w:bCs/>
          <w:iCs/>
          <w:color w:val="000000" w:themeColor="text1"/>
          <w:sz w:val="22"/>
          <w:szCs w:val="36"/>
        </w:rPr>
        <w:t xml:space="preserve"> </w:t>
      </w:r>
      <w:r w:rsidRPr="00E91E89">
        <w:rPr>
          <w:rFonts w:ascii="Calibri" w:hAnsi="Calibri" w:cs="Calibri"/>
          <w:b/>
          <w:bCs/>
          <w:iCs/>
          <w:color w:val="000000" w:themeColor="text1"/>
          <w:sz w:val="22"/>
          <w:szCs w:val="36"/>
        </w:rPr>
        <w:t>FORMULARZ</w:t>
      </w:r>
      <w:r w:rsidR="002367C0" w:rsidRPr="00E91E89">
        <w:rPr>
          <w:rFonts w:ascii="Calibri" w:hAnsi="Calibri" w:cs="Calibri"/>
          <w:b/>
          <w:bCs/>
          <w:iCs/>
          <w:color w:val="000000" w:themeColor="text1"/>
          <w:sz w:val="22"/>
          <w:szCs w:val="36"/>
        </w:rPr>
        <w:t>A</w:t>
      </w:r>
      <w:r w:rsidRPr="00E91E89">
        <w:rPr>
          <w:rFonts w:ascii="Calibri" w:hAnsi="Calibri" w:cs="Calibri"/>
          <w:b/>
          <w:bCs/>
          <w:iCs/>
          <w:color w:val="000000" w:themeColor="text1"/>
          <w:sz w:val="22"/>
          <w:szCs w:val="36"/>
        </w:rPr>
        <w:t xml:space="preserve"> OFERTY </w:t>
      </w:r>
    </w:p>
    <w:p w14:paraId="385B6671" w14:textId="2575C7C2" w:rsidR="00804CA2" w:rsidRPr="00E91E89" w:rsidRDefault="00804CA2" w:rsidP="00257632">
      <w:pPr>
        <w:ind w:left="5400" w:right="70"/>
        <w:jc w:val="center"/>
        <w:rPr>
          <w:rFonts w:ascii="Calibri" w:hAnsi="Calibri" w:cs="Calibri"/>
          <w:i/>
          <w:color w:val="000000" w:themeColor="text1"/>
          <w:sz w:val="14"/>
          <w:szCs w:val="22"/>
        </w:rPr>
      </w:pPr>
    </w:p>
    <w:p w14:paraId="327D14A0" w14:textId="2FADDB64" w:rsidR="00804CA2" w:rsidRPr="00E91E89" w:rsidRDefault="00F304E3" w:rsidP="002367C0">
      <w:pPr>
        <w:ind w:right="70"/>
        <w:jc w:val="center"/>
        <w:rPr>
          <w:rFonts w:ascii="Calibri" w:hAnsi="Calibri" w:cs="Calibri"/>
          <w:b/>
          <w:bCs/>
          <w:iCs/>
          <w:color w:val="000000" w:themeColor="text1"/>
          <w:sz w:val="24"/>
          <w:szCs w:val="24"/>
        </w:rPr>
      </w:pPr>
      <w:bookmarkStart w:id="15" w:name="_Hlk96952315"/>
      <w:r w:rsidRPr="00E91E89">
        <w:rPr>
          <w:rFonts w:ascii="Calibri" w:hAnsi="Calibri" w:cs="Calibri"/>
          <w:b/>
          <w:bCs/>
          <w:iCs/>
          <w:color w:val="000000" w:themeColor="text1"/>
          <w:sz w:val="24"/>
          <w:szCs w:val="24"/>
        </w:rPr>
        <w:t>KOSZTORYS OFERTOWY</w:t>
      </w:r>
      <w:bookmarkEnd w:id="15"/>
    </w:p>
    <w:p w14:paraId="3BC6500A" w14:textId="50D712E2" w:rsidR="003926DA" w:rsidRPr="00E91E89" w:rsidRDefault="00F1763A" w:rsidP="002367C0">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(zakres podstawowy)</w:t>
      </w:r>
    </w:p>
    <w:tbl>
      <w:tblPr>
        <w:tblW w:w="10634"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
        <w:gridCol w:w="2976"/>
        <w:gridCol w:w="850"/>
        <w:gridCol w:w="851"/>
        <w:gridCol w:w="992"/>
        <w:gridCol w:w="993"/>
        <w:gridCol w:w="993"/>
        <w:gridCol w:w="992"/>
        <w:gridCol w:w="1135"/>
      </w:tblGrid>
      <w:tr w:rsidR="00E91E89" w:rsidRPr="00E91E89" w14:paraId="0A110CC3" w14:textId="77777777" w:rsidTr="007B0AFB">
        <w:trPr>
          <w:trHeight w:val="1435"/>
          <w:tblHead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D3016" w14:textId="77777777" w:rsidR="003926DA" w:rsidRPr="00E91E89" w:rsidRDefault="003926DA" w:rsidP="007B0AFB">
            <w:pPr>
              <w:ind w:right="70"/>
              <w:jc w:val="center"/>
              <w:rPr>
                <w:rFonts w:ascii="Calibri" w:hAnsi="Calibri" w:cs="Calibri"/>
                <w:b/>
                <w:bCs/>
                <w:iCs/>
                <w:color w:val="000000" w:themeColor="text1"/>
                <w:sz w:val="18"/>
                <w:szCs w:val="18"/>
              </w:rPr>
            </w:pPr>
            <w:bookmarkStart w:id="16" w:name="_Hlk96952095"/>
            <w:r w:rsidRPr="00E91E89">
              <w:rPr>
                <w:rFonts w:ascii="Calibri" w:hAnsi="Calibri" w:cs="Calibri"/>
                <w:b/>
                <w:bCs/>
                <w:iCs/>
                <w:color w:val="000000" w:themeColor="text1"/>
                <w:sz w:val="18"/>
                <w:szCs w:val="18"/>
              </w:rPr>
              <w:t>Nr etapu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A74B6" w14:textId="77777777" w:rsidR="003926DA" w:rsidRPr="00E91E89" w:rsidRDefault="003926DA" w:rsidP="007B0AFB">
            <w:pPr>
              <w:ind w:right="70"/>
              <w:jc w:val="center"/>
              <w:rPr>
                <w:rFonts w:ascii="Calibri" w:hAnsi="Calibri" w:cs="Calibri"/>
                <w:b/>
                <w:bCs/>
                <w:iCs/>
                <w:color w:val="000000" w:themeColor="text1"/>
                <w:sz w:val="18"/>
                <w:szCs w:val="18"/>
              </w:rPr>
            </w:pPr>
            <w:r w:rsidRPr="00E91E89">
              <w:rPr>
                <w:rFonts w:ascii="Calibri" w:hAnsi="Calibri" w:cs="Calibri"/>
                <w:b/>
                <w:bCs/>
                <w:iCs/>
                <w:color w:val="000000" w:themeColor="text1"/>
                <w:sz w:val="18"/>
                <w:szCs w:val="18"/>
              </w:rPr>
              <w:t>Nazwa etapu pracy, podlegającego odrębnemu odbiorowi</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C5737" w14:textId="77777777" w:rsidR="003926DA" w:rsidRPr="00E91E89" w:rsidRDefault="003926DA" w:rsidP="007B0AFB">
            <w:pPr>
              <w:ind w:right="70"/>
              <w:jc w:val="center"/>
              <w:rPr>
                <w:rFonts w:ascii="Calibri" w:hAnsi="Calibri" w:cs="Calibri"/>
                <w:b/>
                <w:bCs/>
                <w:iCs/>
                <w:color w:val="000000" w:themeColor="text1"/>
                <w:sz w:val="18"/>
                <w:szCs w:val="18"/>
              </w:rPr>
            </w:pPr>
            <w:r w:rsidRPr="00E91E89">
              <w:rPr>
                <w:rFonts w:ascii="Calibri" w:hAnsi="Calibri" w:cs="Calibri"/>
                <w:b/>
                <w:bCs/>
                <w:iCs/>
                <w:color w:val="000000" w:themeColor="text1"/>
                <w:sz w:val="18"/>
                <w:szCs w:val="18"/>
              </w:rPr>
              <w:t>Stawki jednostkowe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A9E71" w14:textId="77777777" w:rsidR="003926DA" w:rsidRPr="00E91E89" w:rsidRDefault="003926DA" w:rsidP="007B0AFB">
            <w:pPr>
              <w:ind w:right="70"/>
              <w:jc w:val="center"/>
              <w:rPr>
                <w:rFonts w:ascii="Calibri" w:hAnsi="Calibri" w:cs="Calibri"/>
                <w:b/>
                <w:bCs/>
                <w:iCs/>
                <w:color w:val="000000" w:themeColor="text1"/>
                <w:sz w:val="18"/>
                <w:szCs w:val="18"/>
              </w:rPr>
            </w:pPr>
            <w:r w:rsidRPr="00E91E89">
              <w:rPr>
                <w:rFonts w:ascii="Calibri" w:hAnsi="Calibri" w:cs="Calibri"/>
                <w:b/>
                <w:bCs/>
                <w:iCs/>
                <w:color w:val="000000" w:themeColor="text1"/>
                <w:sz w:val="18"/>
                <w:szCs w:val="18"/>
              </w:rPr>
              <w:t>Ilość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D1723" w14:textId="77777777" w:rsidR="003926DA" w:rsidRPr="00E91E89" w:rsidRDefault="003926DA" w:rsidP="007B0AFB">
            <w:pPr>
              <w:ind w:right="70"/>
              <w:jc w:val="center"/>
              <w:rPr>
                <w:rFonts w:ascii="Calibri" w:hAnsi="Calibri" w:cs="Calibri"/>
                <w:b/>
                <w:bCs/>
                <w:iCs/>
                <w:color w:val="000000" w:themeColor="text1"/>
                <w:sz w:val="18"/>
                <w:szCs w:val="18"/>
              </w:rPr>
            </w:pPr>
            <w:r w:rsidRPr="00E91E89">
              <w:rPr>
                <w:rFonts w:ascii="Calibri" w:hAnsi="Calibri" w:cs="Calibri"/>
                <w:b/>
                <w:bCs/>
                <w:iCs/>
                <w:color w:val="000000" w:themeColor="text1"/>
                <w:sz w:val="18"/>
                <w:szCs w:val="18"/>
              </w:rPr>
              <w:t>Wartość netto (zł)</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D7B7F" w14:textId="77777777" w:rsidR="003926DA" w:rsidRPr="00E91E89" w:rsidRDefault="003926DA" w:rsidP="007B0AFB">
            <w:pPr>
              <w:ind w:right="70"/>
              <w:jc w:val="center"/>
              <w:rPr>
                <w:rFonts w:ascii="Calibri" w:hAnsi="Calibri" w:cs="Calibri"/>
                <w:b/>
                <w:bCs/>
                <w:iCs/>
                <w:color w:val="000000" w:themeColor="text1"/>
                <w:sz w:val="18"/>
                <w:szCs w:val="18"/>
              </w:rPr>
            </w:pPr>
            <w:r w:rsidRPr="00E91E89">
              <w:rPr>
                <w:rFonts w:ascii="Calibri" w:hAnsi="Calibri" w:cs="Calibri"/>
                <w:b/>
                <w:bCs/>
                <w:iCs/>
                <w:color w:val="000000" w:themeColor="text1"/>
                <w:sz w:val="18"/>
                <w:szCs w:val="18"/>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792A0" w14:textId="77777777" w:rsidR="003926DA" w:rsidRPr="00E91E89" w:rsidRDefault="003926DA" w:rsidP="007B0AFB">
            <w:pPr>
              <w:ind w:right="70"/>
              <w:jc w:val="center"/>
              <w:rPr>
                <w:rFonts w:ascii="Calibri" w:hAnsi="Calibri" w:cs="Calibri"/>
                <w:b/>
                <w:bCs/>
                <w:iCs/>
                <w:color w:val="000000" w:themeColor="text1"/>
                <w:sz w:val="18"/>
                <w:szCs w:val="18"/>
              </w:rPr>
            </w:pPr>
            <w:r w:rsidRPr="00E91E89">
              <w:rPr>
                <w:rFonts w:ascii="Calibri" w:hAnsi="Calibri" w:cs="Calibri"/>
                <w:b/>
                <w:bCs/>
                <w:iCs/>
                <w:color w:val="000000" w:themeColor="text1"/>
                <w:sz w:val="18"/>
                <w:szCs w:val="18"/>
              </w:rPr>
              <w:t>Wartość brutto (zł)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0D5A6" w14:textId="77777777" w:rsidR="003926DA" w:rsidRPr="00E91E89" w:rsidRDefault="003926DA" w:rsidP="007B0AFB">
            <w:pPr>
              <w:ind w:right="70"/>
              <w:jc w:val="center"/>
              <w:rPr>
                <w:rFonts w:ascii="Calibri" w:hAnsi="Calibri" w:cs="Calibri"/>
                <w:b/>
                <w:bCs/>
                <w:iCs/>
                <w:color w:val="000000" w:themeColor="text1"/>
                <w:sz w:val="18"/>
                <w:szCs w:val="18"/>
              </w:rPr>
            </w:pPr>
            <w:r w:rsidRPr="00E91E89">
              <w:rPr>
                <w:rFonts w:ascii="Calibri" w:hAnsi="Calibri" w:cs="Calibri"/>
                <w:b/>
                <w:bCs/>
                <w:iCs/>
                <w:color w:val="000000" w:themeColor="text1"/>
                <w:sz w:val="18"/>
                <w:szCs w:val="18"/>
              </w:rPr>
              <w:t>Termin wykonania licząc od daty podpisania umowy</w:t>
            </w:r>
          </w:p>
        </w:tc>
      </w:tr>
      <w:bookmarkEnd w:id="16"/>
      <w:tr w:rsidR="00E91E89" w:rsidRPr="00E91E89" w14:paraId="64E0CAD5" w14:textId="77777777" w:rsidTr="007B0AFB">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344F2" w14:textId="77777777" w:rsidR="003926DA" w:rsidRPr="00E91E89" w:rsidRDefault="003926DA" w:rsidP="003926DA">
            <w:pPr>
              <w:ind w:right="70"/>
              <w:jc w:val="center"/>
              <w:rPr>
                <w:rFonts w:ascii="Calibri" w:hAnsi="Calibri" w:cs="Calibri"/>
                <w:b/>
                <w:bCs/>
                <w:iCs/>
                <w:color w:val="000000" w:themeColor="text1"/>
                <w:sz w:val="22"/>
                <w:szCs w:val="22"/>
              </w:rPr>
            </w:pPr>
            <w:r w:rsidRPr="00E91E89">
              <w:rPr>
                <w:rFonts w:ascii="Calibri" w:hAnsi="Calibri" w:cs="Calibri"/>
                <w:b/>
                <w:bCs/>
                <w:iCs/>
                <w:color w:val="000000" w:themeColor="text1"/>
                <w:sz w:val="22"/>
                <w:szCs w:val="22"/>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8C2EB"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PRZYGOTOWANIE PLACU POD WIERCENIE</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7FA8465" w14:textId="77777777" w:rsidR="003926DA" w:rsidRPr="00E91E89" w:rsidRDefault="003926DA" w:rsidP="003926DA">
            <w:pPr>
              <w:ind w:right="70"/>
              <w:jc w:val="center"/>
              <w:rPr>
                <w:rFonts w:ascii="Calibri" w:hAnsi="Calibri" w:cs="Calibri"/>
                <w:b/>
                <w:bCs/>
                <w:iCs/>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B5D40F" w14:textId="77777777" w:rsidR="003926DA" w:rsidRPr="00E91E89" w:rsidRDefault="003926DA" w:rsidP="003926DA">
            <w:pPr>
              <w:ind w:right="70"/>
              <w:jc w:val="center"/>
              <w:rPr>
                <w:rFonts w:ascii="Calibri" w:hAnsi="Calibri" w:cs="Calibri"/>
                <w:b/>
                <w:bCs/>
                <w:iCs/>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A951439" w14:textId="77777777" w:rsidR="003926DA" w:rsidRPr="00E91E89" w:rsidRDefault="003926DA" w:rsidP="003926DA">
            <w:pPr>
              <w:ind w:right="70"/>
              <w:jc w:val="center"/>
              <w:rPr>
                <w:rFonts w:ascii="Calibri" w:hAnsi="Calibri" w:cs="Calibri"/>
                <w:b/>
                <w:bCs/>
                <w:iCs/>
                <w:color w:val="000000" w:themeColor="text1"/>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435A134" w14:textId="77777777" w:rsidR="003926DA" w:rsidRPr="00E91E89" w:rsidRDefault="003926DA" w:rsidP="003926DA">
            <w:pPr>
              <w:ind w:right="70"/>
              <w:jc w:val="center"/>
              <w:rPr>
                <w:rFonts w:ascii="Calibri" w:hAnsi="Calibri" w:cs="Calibri"/>
                <w:b/>
                <w:bCs/>
                <w:iCs/>
                <w:color w:val="000000" w:themeColor="text1"/>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762135" w14:textId="77777777" w:rsidR="003926DA" w:rsidRPr="00E91E89" w:rsidRDefault="003926DA" w:rsidP="003926DA">
            <w:pPr>
              <w:ind w:right="70"/>
              <w:jc w:val="center"/>
              <w:rPr>
                <w:rFonts w:ascii="Calibri" w:hAnsi="Calibri" w:cs="Calibri"/>
                <w:b/>
                <w:bCs/>
                <w:iCs/>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E4B582" w14:textId="77777777" w:rsidR="003926DA" w:rsidRPr="00E91E89" w:rsidRDefault="003926DA" w:rsidP="003926DA">
            <w:pPr>
              <w:ind w:right="70"/>
              <w:jc w:val="center"/>
              <w:rPr>
                <w:rFonts w:ascii="Calibri" w:hAnsi="Calibri" w:cs="Calibri"/>
                <w:b/>
                <w:bCs/>
                <w:iCs/>
                <w:color w:val="000000" w:themeColor="text1"/>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F143277" w14:textId="77777777" w:rsidR="003926DA" w:rsidRPr="00E91E89" w:rsidRDefault="003926DA" w:rsidP="003926DA">
            <w:pPr>
              <w:ind w:right="70"/>
              <w:jc w:val="center"/>
              <w:rPr>
                <w:rFonts w:ascii="Calibri" w:hAnsi="Calibri" w:cs="Calibri"/>
                <w:b/>
                <w:bCs/>
                <w:iCs/>
                <w:color w:val="000000" w:themeColor="text1"/>
                <w:sz w:val="22"/>
                <w:szCs w:val="22"/>
                <w:lang w:val="en-US"/>
              </w:rPr>
            </w:pPr>
          </w:p>
        </w:tc>
      </w:tr>
      <w:tr w:rsidR="00E91E89" w:rsidRPr="00E91E89" w14:paraId="06E0C0A2" w14:textId="77777777" w:rsidTr="007B0AFB">
        <w:trPr>
          <w:trHeight w:val="718"/>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31C9"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CAEC9" w14:textId="77777777" w:rsidR="003926DA" w:rsidRPr="00E91E89" w:rsidRDefault="003926DA" w:rsidP="003926DA">
            <w:pPr>
              <w:ind w:right="70"/>
              <w:jc w:val="center"/>
              <w:rPr>
                <w:rFonts w:asciiTheme="minorHAnsi" w:hAnsiTheme="minorHAnsi" w:cstheme="minorHAnsi"/>
                <w:iCs/>
                <w:color w:val="000000" w:themeColor="text1"/>
              </w:rPr>
            </w:pPr>
            <w:r w:rsidRPr="00E91E89">
              <w:rPr>
                <w:rFonts w:asciiTheme="minorHAnsi" w:hAnsiTheme="minorHAnsi" w:cstheme="minorHAnsi"/>
                <w:iCs/>
                <w:color w:val="000000" w:themeColor="text1"/>
              </w:rPr>
              <w:t>Przygotowanie placu wiertniczego „IGNACY”</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5A026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31BEC4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4485E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CD209D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0D17BC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F85DA4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12D776"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00985BA2" w14:textId="77777777" w:rsidTr="00EF4994">
        <w:trPr>
          <w:trHeight w:val="938"/>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AB69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B40A8" w14:textId="77777777" w:rsidR="003926DA" w:rsidRPr="00E91E89" w:rsidRDefault="003926DA" w:rsidP="003926DA">
            <w:pPr>
              <w:ind w:right="70"/>
              <w:jc w:val="center"/>
              <w:rPr>
                <w:rFonts w:asciiTheme="minorHAnsi" w:hAnsiTheme="minorHAnsi" w:cstheme="minorHAnsi"/>
                <w:iCs/>
                <w:color w:val="000000" w:themeColor="text1"/>
              </w:rPr>
            </w:pPr>
            <w:r w:rsidRPr="00E91E89">
              <w:rPr>
                <w:rFonts w:asciiTheme="minorHAnsi" w:hAnsiTheme="minorHAnsi" w:cstheme="minorHAnsi"/>
                <w:iCs/>
                <w:color w:val="000000" w:themeColor="text1"/>
              </w:rPr>
              <w:t>- wykonanie fundamentowania pod urządzenie wiertnicze</w:t>
            </w:r>
          </w:p>
          <w:p w14:paraId="49FC2E4B" w14:textId="77777777" w:rsidR="003926DA" w:rsidRPr="00E91E89" w:rsidRDefault="003926DA" w:rsidP="003926DA">
            <w:pPr>
              <w:ind w:right="70"/>
              <w:jc w:val="center"/>
              <w:rPr>
                <w:rFonts w:asciiTheme="minorHAnsi" w:hAnsiTheme="minorHAnsi" w:cstheme="minorHAnsi"/>
                <w:iCs/>
                <w:color w:val="000000" w:themeColor="text1"/>
              </w:rPr>
            </w:pPr>
            <w:r w:rsidRPr="00E91E89">
              <w:rPr>
                <w:rFonts w:asciiTheme="minorHAnsi" w:hAnsiTheme="minorHAnsi" w:cstheme="minorHAnsi"/>
                <w:iCs/>
                <w:color w:val="000000" w:themeColor="text1"/>
              </w:rPr>
              <w:t>- utwardzenie placu i zabudowa płytami</w:t>
            </w:r>
          </w:p>
          <w:p w14:paraId="6A88D51A" w14:textId="77777777" w:rsidR="003926DA" w:rsidRPr="00E91E89" w:rsidRDefault="003926DA" w:rsidP="003926DA">
            <w:pPr>
              <w:ind w:right="70"/>
              <w:jc w:val="center"/>
              <w:rPr>
                <w:rFonts w:asciiTheme="minorHAnsi" w:hAnsiTheme="minorHAnsi" w:cstheme="minorHAnsi"/>
                <w:iCs/>
                <w:color w:val="000000" w:themeColor="text1"/>
              </w:rPr>
            </w:pPr>
            <w:r w:rsidRPr="00E91E89">
              <w:rPr>
                <w:rFonts w:asciiTheme="minorHAnsi" w:hAnsiTheme="minorHAnsi" w:cstheme="minorHAnsi"/>
                <w:iCs/>
                <w:color w:val="000000" w:themeColor="text1"/>
              </w:rPr>
              <w:t>- inne prace przygotowawcze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428D4" w14:textId="72A7798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F1374" w14:textId="5DE3A0B1" w:rsidR="003926DA" w:rsidRPr="00E91E89" w:rsidRDefault="003926DA" w:rsidP="00EF4994">
            <w:pPr>
              <w:ind w:right="70"/>
              <w:jc w:val="center"/>
              <w:rPr>
                <w:rFonts w:ascii="Calibri" w:hAnsi="Calibri" w:cs="Calibri"/>
                <w:b/>
                <w:bCs/>
                <w:iCs/>
                <w:color w:val="000000" w:themeColor="text1"/>
                <w:sz w:val="24"/>
                <w:szCs w:val="24"/>
              </w:rPr>
            </w:pPr>
            <w:r w:rsidRPr="009829BA">
              <w:rPr>
                <w:rFonts w:ascii="Calibri" w:hAnsi="Calibri" w:cs="Calibri"/>
                <w:b/>
                <w:bCs/>
                <w:iCs/>
                <w:color w:val="000000" w:themeColor="text1"/>
              </w:rPr>
              <w:t>zł</w:t>
            </w:r>
            <w:r w:rsidR="00EF4994" w:rsidRPr="009829BA">
              <w:rPr>
                <w:rFonts w:ascii="Calibri" w:hAnsi="Calibri" w:cs="Calibri"/>
                <w:b/>
                <w:bCs/>
                <w:iCs/>
                <w:color w:val="000000" w:themeColor="text1"/>
              </w:rPr>
              <w:t>/</w:t>
            </w:r>
            <w:proofErr w:type="spellStart"/>
            <w:r w:rsidR="00EF4994" w:rsidRPr="009829BA">
              <w:rPr>
                <w:rFonts w:ascii="Calibri" w:hAnsi="Calibri" w:cs="Calibri"/>
                <w:b/>
                <w:bCs/>
                <w:iCs/>
                <w:color w:val="000000" w:themeColor="text1"/>
              </w:rPr>
              <w:t>kpl</w:t>
            </w:r>
            <w:proofErr w:type="spellEnd"/>
            <w:r w:rsidR="00EF4994" w:rsidRPr="00EF4994">
              <w:rPr>
                <w:rFonts w:ascii="Calibri" w:hAnsi="Calibri" w:cs="Calibri"/>
                <w:b/>
                <w:bCs/>
                <w:iCs/>
                <w:color w:val="000000" w:themeColor="text1"/>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2BA" w14:textId="77777777" w:rsidR="003926DA" w:rsidRPr="00E91E89" w:rsidRDefault="003926DA" w:rsidP="00EF4994">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19C2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FF15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B3FE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010FC"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664D7862"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FFF49"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17E85"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RAZEM ETAP 1</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D8F8205"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57BBB2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6C7AFF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7819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40B7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8031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D4B2169"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02655B05" w14:textId="77777777" w:rsidTr="007B0AFB">
        <w:trPr>
          <w:trHeight w:val="238"/>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02D21"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0298D"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WIERCENIE OTWORU IGNACY</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366C28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420A7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897508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FF8AC0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1EC3460"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A22AA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14C2CF4"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24501490" w14:textId="77777777" w:rsidTr="007B0AFB">
        <w:trPr>
          <w:trHeight w:val="40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18225"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A892F"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
                <w:iCs/>
                <w:color w:val="000000" w:themeColor="text1"/>
                <w:sz w:val="22"/>
                <w:szCs w:val="22"/>
              </w:rPr>
              <w:t>Mobilizacja sprzętu i urządzenia wiertniczego</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CFD7BF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389DAF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A25B6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19922D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DA29D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E84A6A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1FA2450"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7EED0478" w14:textId="77777777" w:rsidTr="00EF4994">
        <w:trPr>
          <w:trHeight w:val="48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A9C3"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A6254"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transport urządzenia i sprzętu na lokalizację</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AE4BF" w14:textId="505CC596"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617A7" w14:textId="5F774B0D" w:rsidR="003926DA" w:rsidRPr="009829BA" w:rsidRDefault="003926DA" w:rsidP="00EF4994">
            <w:pPr>
              <w:ind w:right="70"/>
              <w:jc w:val="center"/>
              <w:rPr>
                <w:rFonts w:ascii="Calibri" w:hAnsi="Calibri" w:cs="Calibri"/>
                <w:b/>
                <w:bCs/>
                <w:iCs/>
                <w:color w:val="000000" w:themeColor="text1"/>
              </w:rPr>
            </w:pPr>
            <w:r w:rsidRPr="009829BA">
              <w:rPr>
                <w:rFonts w:ascii="Calibri" w:hAnsi="Calibri" w:cs="Calibri"/>
                <w:b/>
                <w:bCs/>
                <w:iCs/>
                <w:color w:val="000000" w:themeColor="text1"/>
              </w:rPr>
              <w:t>zł</w:t>
            </w:r>
            <w:r w:rsidR="00EF4994" w:rsidRPr="009829BA">
              <w:rPr>
                <w:rFonts w:ascii="Calibri" w:hAnsi="Calibri" w:cs="Calibri"/>
                <w:b/>
                <w:bCs/>
                <w:iCs/>
                <w:color w:val="000000" w:themeColor="text1"/>
              </w:rPr>
              <w:t>/</w:t>
            </w:r>
            <w:proofErr w:type="spellStart"/>
            <w:r w:rsidR="00EF4994" w:rsidRPr="009829BA">
              <w:rPr>
                <w:rFonts w:ascii="Calibri" w:hAnsi="Calibri" w:cs="Calibri"/>
                <w:b/>
                <w:bCs/>
                <w:iCs/>
                <w:color w:val="000000" w:themeColor="text1"/>
              </w:rPr>
              <w:t>kpl</w:t>
            </w:r>
            <w:proofErr w:type="spellEnd"/>
            <w:r w:rsidR="00EF4994" w:rsidRPr="009829BA">
              <w:rPr>
                <w:rFonts w:ascii="Calibri" w:hAnsi="Calibri" w:cs="Calibri"/>
                <w:b/>
                <w:bCs/>
                <w:iCs/>
                <w:color w:val="000000" w:themeColor="text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63836" w14:textId="77777777" w:rsidR="003926DA" w:rsidRPr="00E91E89" w:rsidRDefault="003926DA" w:rsidP="00EF4994">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7419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C0CC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22C3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72D99"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73A4A1D7" w14:textId="77777777" w:rsidTr="00EF4994">
        <w:trPr>
          <w:trHeight w:val="471"/>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17125"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E7488"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montaż urządzenia wiertniczego i serwisów towarzyszących na lokalizacji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941F4" w14:textId="1214F84B"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63D820" w14:textId="211D9F18" w:rsidR="003926DA" w:rsidRPr="009829BA" w:rsidRDefault="003926DA" w:rsidP="00EF4994">
            <w:pPr>
              <w:ind w:right="70"/>
              <w:jc w:val="center"/>
              <w:rPr>
                <w:rFonts w:ascii="Calibri" w:hAnsi="Calibri" w:cs="Calibri"/>
                <w:b/>
                <w:bCs/>
                <w:iCs/>
                <w:color w:val="000000" w:themeColor="text1"/>
              </w:rPr>
            </w:pPr>
            <w:r w:rsidRPr="009829BA">
              <w:rPr>
                <w:rFonts w:ascii="Calibri" w:hAnsi="Calibri" w:cs="Calibri"/>
                <w:b/>
                <w:bCs/>
                <w:iCs/>
                <w:color w:val="000000" w:themeColor="text1"/>
              </w:rPr>
              <w:t>zł</w:t>
            </w:r>
            <w:r w:rsidR="00EF4994" w:rsidRPr="009829BA">
              <w:rPr>
                <w:rFonts w:ascii="Calibri" w:hAnsi="Calibri" w:cs="Calibri"/>
                <w:b/>
                <w:bCs/>
                <w:iCs/>
                <w:color w:val="000000" w:themeColor="text1"/>
              </w:rPr>
              <w:t>/</w:t>
            </w:r>
            <w:proofErr w:type="spellStart"/>
            <w:r w:rsidR="00EF4994" w:rsidRPr="009829BA">
              <w:rPr>
                <w:rFonts w:ascii="Calibri" w:hAnsi="Calibri" w:cs="Calibri"/>
                <w:b/>
                <w:bCs/>
                <w:iCs/>
                <w:color w:val="000000" w:themeColor="text1"/>
              </w:rPr>
              <w:t>kpl</w:t>
            </w:r>
            <w:proofErr w:type="spellEnd"/>
            <w:r w:rsidR="00EF4994" w:rsidRPr="009829BA">
              <w:rPr>
                <w:rFonts w:ascii="Calibri" w:hAnsi="Calibri" w:cs="Calibri"/>
                <w:b/>
                <w:bCs/>
                <w:iCs/>
                <w:color w:val="000000" w:themeColor="text1"/>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71D16" w14:textId="77777777" w:rsidR="003926DA" w:rsidRPr="00E91E89" w:rsidRDefault="003926DA" w:rsidP="00EF4994">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3D08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478E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015C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072E6"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75888B36"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1AF7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53389"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RAZEM ETAP 2.1.</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666D74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25E783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D36CE9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147D0"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CBAD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7F65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0A2183C"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0F4D5021" w14:textId="77777777" w:rsidTr="007B0AFB">
        <w:trPr>
          <w:trHeight w:val="23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19985"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B4361" w14:textId="7C9C5C2A"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
                <w:iCs/>
                <w:color w:val="000000" w:themeColor="text1"/>
                <w:sz w:val="22"/>
                <w:szCs w:val="22"/>
              </w:rPr>
              <w:t>Wykonanie otworu do gł</w:t>
            </w:r>
            <w:r w:rsidR="008D1567" w:rsidRPr="00E91E89">
              <w:rPr>
                <w:rFonts w:asciiTheme="minorHAnsi" w:hAnsiTheme="minorHAnsi" w:cstheme="minorHAnsi"/>
                <w:b/>
                <w:bCs/>
                <w:i/>
                <w:iCs/>
                <w:color w:val="000000" w:themeColor="text1"/>
                <w:sz w:val="22"/>
                <w:szCs w:val="22"/>
              </w:rPr>
              <w:t>ębokości</w:t>
            </w:r>
            <w:r w:rsidRPr="00E91E89">
              <w:rPr>
                <w:rFonts w:asciiTheme="minorHAnsi" w:hAnsiTheme="minorHAnsi" w:cstheme="minorHAnsi"/>
                <w:b/>
                <w:bCs/>
                <w:i/>
                <w:iCs/>
                <w:color w:val="000000" w:themeColor="text1"/>
                <w:sz w:val="22"/>
                <w:szCs w:val="22"/>
              </w:rPr>
              <w:t xml:space="preserve"> 10 m</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6D4C5B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BB0EEE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DC987A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650D6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C0AB3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C756C0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FBDCC23"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7C509556" w14:textId="77777777" w:rsidTr="007B0AFB">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7CDAB"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9DE21"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wiercenie otworu pod rury 18 5/8” do głębokości 10m.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B7CFE" w14:textId="5969BAE8"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6F06B" w14:textId="77777777" w:rsidR="003926DA" w:rsidRPr="005B6C0A" w:rsidRDefault="003926DA" w:rsidP="003926DA">
            <w:pPr>
              <w:ind w:right="70"/>
              <w:jc w:val="center"/>
              <w:rPr>
                <w:rFonts w:ascii="Calibri" w:hAnsi="Calibri" w:cs="Calibri"/>
                <w:b/>
                <w:bCs/>
                <w:iCs/>
                <w:color w:val="000000" w:themeColor="text1"/>
              </w:rPr>
            </w:pPr>
            <w:r w:rsidRPr="005B6C0A">
              <w:rPr>
                <w:rFonts w:ascii="Calibri" w:hAnsi="Calibri" w:cs="Calibri"/>
                <w:b/>
                <w:bCs/>
                <w:iCs/>
                <w:color w:val="000000" w:themeColor="text1"/>
              </w:rPr>
              <w:t>zł/</w:t>
            </w:r>
            <w:proofErr w:type="spellStart"/>
            <w:r w:rsidRPr="005B6C0A">
              <w:rPr>
                <w:rFonts w:ascii="Calibri" w:hAnsi="Calibri" w:cs="Calibri"/>
                <w:b/>
                <w:bCs/>
                <w:iCs/>
                <w:color w:val="000000" w:themeColor="text1"/>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2120A"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10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AC2F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5E2C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8F75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53CF6"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7BC641B6" w14:textId="77777777" w:rsidTr="007B0AFB">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DFAA1"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2.2.2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4CC08"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serwis płuczkowy + materiały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404B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55744" w14:textId="77777777" w:rsidR="003926DA" w:rsidRPr="005B6C0A" w:rsidRDefault="003926DA" w:rsidP="003926DA">
            <w:pPr>
              <w:ind w:right="70"/>
              <w:jc w:val="center"/>
              <w:rPr>
                <w:rFonts w:ascii="Calibri" w:hAnsi="Calibri" w:cs="Calibri"/>
                <w:b/>
                <w:bCs/>
                <w:iCs/>
                <w:color w:val="000000" w:themeColor="text1"/>
              </w:rPr>
            </w:pPr>
            <w:r w:rsidRPr="005B6C0A">
              <w:rPr>
                <w:rFonts w:ascii="Calibri" w:hAnsi="Calibri" w:cs="Calibri"/>
                <w:b/>
                <w:bCs/>
                <w:iCs/>
                <w:color w:val="000000" w:themeColor="text1"/>
              </w:rPr>
              <w:t>zł/</w:t>
            </w:r>
            <w:proofErr w:type="spellStart"/>
            <w:r w:rsidRPr="005B6C0A">
              <w:rPr>
                <w:rFonts w:ascii="Calibri" w:hAnsi="Calibri" w:cs="Calibri"/>
                <w:b/>
                <w:bCs/>
                <w:iCs/>
                <w:color w:val="000000" w:themeColor="text1"/>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986E"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10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18DC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9C32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03BF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9E86B"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5A551A24" w14:textId="77777777" w:rsidTr="007B0AFB">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3D23B"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53005"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transport odpadów i ich utylizacja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0232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097CF" w14:textId="6BDCFD3F" w:rsidR="003926DA" w:rsidRPr="005B6C0A" w:rsidRDefault="003926DA" w:rsidP="003926DA">
            <w:pPr>
              <w:ind w:right="70"/>
              <w:jc w:val="center"/>
              <w:rPr>
                <w:rFonts w:ascii="Calibri" w:hAnsi="Calibri" w:cs="Calibri"/>
                <w:b/>
                <w:bCs/>
                <w:iCs/>
                <w:color w:val="000000" w:themeColor="text1"/>
              </w:rPr>
            </w:pPr>
            <w:r w:rsidRPr="005B6C0A">
              <w:rPr>
                <w:rFonts w:ascii="Calibri" w:hAnsi="Calibri" w:cs="Calibri"/>
                <w:b/>
                <w:bCs/>
                <w:iCs/>
                <w:color w:val="000000" w:themeColor="text1"/>
              </w:rPr>
              <w:t>zł</w:t>
            </w:r>
            <w:r w:rsidR="00EF4994" w:rsidRPr="005B6C0A">
              <w:rPr>
                <w:rFonts w:ascii="Calibri" w:hAnsi="Calibri" w:cs="Calibri"/>
                <w:b/>
                <w:bCs/>
                <w:iCs/>
                <w:color w:val="000000" w:themeColor="text1"/>
              </w:rPr>
              <w:t>/</w:t>
            </w:r>
            <w:proofErr w:type="spellStart"/>
            <w:r w:rsidR="00EF4994" w:rsidRPr="005B6C0A">
              <w:rPr>
                <w:rFonts w:ascii="Calibri" w:hAnsi="Calibri" w:cs="Calibri"/>
                <w:b/>
                <w:bCs/>
                <w:iCs/>
                <w:color w:val="000000" w:themeColor="text1"/>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AC7B"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19AB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9228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DF91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F125"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78C5C61C" w14:textId="77777777" w:rsidTr="007B0AFB">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8C11B"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2.2.4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4DD1C"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rurowanie i cementowanie rur 18 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4CC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4F3FE" w14:textId="77777777" w:rsidR="003926DA" w:rsidRPr="005B6C0A" w:rsidRDefault="003926DA" w:rsidP="003926DA">
            <w:pPr>
              <w:ind w:right="70"/>
              <w:jc w:val="center"/>
              <w:rPr>
                <w:rFonts w:ascii="Calibri" w:hAnsi="Calibri" w:cs="Calibri"/>
                <w:b/>
                <w:bCs/>
                <w:iCs/>
                <w:color w:val="000000" w:themeColor="text1"/>
              </w:rPr>
            </w:pPr>
            <w:r w:rsidRPr="005B6C0A">
              <w:rPr>
                <w:rFonts w:ascii="Calibri" w:hAnsi="Calibri" w:cs="Calibri"/>
                <w:b/>
                <w:bCs/>
                <w:iCs/>
                <w:color w:val="000000" w:themeColor="text1"/>
              </w:rPr>
              <w:t>zł/</w:t>
            </w:r>
            <w:proofErr w:type="spellStart"/>
            <w:r w:rsidRPr="005B6C0A">
              <w:rPr>
                <w:rFonts w:ascii="Calibri" w:hAnsi="Calibri" w:cs="Calibri"/>
                <w:b/>
                <w:bCs/>
                <w:iCs/>
                <w:color w:val="000000" w:themeColor="text1"/>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10341"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10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6C65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4608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1D1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D348B"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44BDB2C0"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E05B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D82AA"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RAZEM ETAP 2.2.</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4CA770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645BF2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CC42DF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51A6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A76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B0D0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25F1536"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37AD725C" w14:textId="77777777" w:rsidTr="007B0AFB">
        <w:trPr>
          <w:trHeight w:val="56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F4C96"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lastRenderedPageBreak/>
              <w:t>2.3.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9F25A"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
                <w:iCs/>
                <w:color w:val="000000" w:themeColor="text1"/>
                <w:sz w:val="22"/>
                <w:szCs w:val="22"/>
              </w:rPr>
              <w:t>Wykonanie otworu do gł. 80 m</w:t>
            </w:r>
          </w:p>
        </w:tc>
        <w:tc>
          <w:tcPr>
            <w:tcW w:w="85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64C35B0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5892BB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6A5FAA9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7320D7F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4E093E5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3AAAC3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59E5EF3"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76EB5D98" w14:textId="77777777" w:rsidTr="007B0AFB">
        <w:trPr>
          <w:trHeight w:val="56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90459"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2.3.1.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88467"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wiercenie otworu pod rury 13 3/8” do głębokości 80 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C347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68DC7"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FA7D"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70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B562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5716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C8F3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E915D"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4ED2B269" w14:textId="77777777" w:rsidTr="007B0AFB">
        <w:trPr>
          <w:trHeight w:val="30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294FE"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2.3.2.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AA904"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serwis płuczkowy + materiały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E90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18A13"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AFC61"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70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0EA4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AC3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38E9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17A03"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68D62A76" w14:textId="77777777" w:rsidTr="007B0AFB">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34096"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2.3.3.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1772E"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transport odpadów i ich utylizacja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624D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0DD39" w14:textId="473A618F"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38A42"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C27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F594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16FF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1D2F1"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7BA551E5" w14:textId="77777777" w:rsidTr="007B0AFB">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D292"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2.3.4.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625D9"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serwis kontrolno-pomiarowy (polowe laboratorium geologiczne)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6C49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05E4C"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E5F19"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70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34BF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58B8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5D91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5F92F"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66A4FBF4" w14:textId="77777777" w:rsidTr="007B0AFB">
        <w:trPr>
          <w:trHeight w:val="34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3A585"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2.3.5.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1A561"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pomiary przed rurowaniem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275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C4225" w14:textId="25BD9473"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263DB"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D76F0"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BFB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0746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D61FC"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628D288B" w14:textId="77777777" w:rsidTr="007B0AFB">
        <w:trPr>
          <w:trHeight w:val="30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29FC6"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2.3.6.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4A7D"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rurowanie i cementowanie rur 13 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E9C4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DA41D"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A40F"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80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B9DC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0BC5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59E9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2943A"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6D25D042"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9548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CBECB"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RAZEM ETAP 2.3.</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600665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862BCF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EF94E9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9BDE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7B4E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647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0224108"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24EF9E9C" w14:textId="77777777" w:rsidTr="007B0AFB">
        <w:trPr>
          <w:trHeight w:val="58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353A9"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D5296" w14:textId="57B9321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
                <w:iCs/>
                <w:color w:val="000000" w:themeColor="text1"/>
                <w:sz w:val="22"/>
                <w:szCs w:val="22"/>
              </w:rPr>
              <w:t>Wykonanie otworu do gł</w:t>
            </w:r>
            <w:r w:rsidR="008D1567" w:rsidRPr="00E91E89">
              <w:rPr>
                <w:rFonts w:asciiTheme="minorHAnsi" w:hAnsiTheme="minorHAnsi" w:cstheme="minorHAnsi"/>
                <w:b/>
                <w:bCs/>
                <w:i/>
                <w:iCs/>
                <w:color w:val="000000" w:themeColor="text1"/>
                <w:sz w:val="22"/>
                <w:szCs w:val="22"/>
              </w:rPr>
              <w:t>ębokości</w:t>
            </w:r>
            <w:r w:rsidRPr="00E91E89">
              <w:rPr>
                <w:rFonts w:asciiTheme="minorHAnsi" w:hAnsiTheme="minorHAnsi" w:cstheme="minorHAnsi"/>
                <w:b/>
                <w:bCs/>
                <w:i/>
                <w:iCs/>
                <w:color w:val="000000" w:themeColor="text1"/>
                <w:sz w:val="22"/>
                <w:szCs w:val="22"/>
              </w:rPr>
              <w:t xml:space="preserve"> 370 m</w:t>
            </w:r>
          </w:p>
        </w:tc>
        <w:tc>
          <w:tcPr>
            <w:tcW w:w="85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4E761650"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2342E26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7F3DC4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4157B59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CDD409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2F047EB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A7DBE05"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366C4087" w14:textId="77777777" w:rsidTr="007B0AFB">
        <w:trPr>
          <w:trHeight w:val="443"/>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48384"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62550"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wiercenie otworu pod rury 9 5/8" do głębokości 370 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2370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677B0"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A7AD9"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290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79D7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1A94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75BE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DDB21"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482A8285" w14:textId="77777777" w:rsidTr="007B0AFB">
        <w:trPr>
          <w:trHeight w:val="251"/>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45614"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2.4.2.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31B4"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serwis kierunkowy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AAAB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43700"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ED2E3"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290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D512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EA38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4369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F9381"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2158EDFF" w14:textId="77777777" w:rsidTr="007B0AFB">
        <w:trPr>
          <w:trHeight w:val="226"/>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E0D2C"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2.4.3.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C1731"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serwis płuczkowy + materiały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2943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C942F"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DD49A"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290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1BF6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9D49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DDDB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F205A"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22AE7E41" w14:textId="77777777" w:rsidTr="007B0AFB">
        <w:trPr>
          <w:trHeight w:val="36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F062F"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2.4.4.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D1BE8"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transport odpadów i ich utylizacja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45D3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9AB5A" w14:textId="109CBF25" w:rsidR="003926DA" w:rsidRPr="00E91E89" w:rsidRDefault="009829BA" w:rsidP="003926DA">
            <w:pPr>
              <w:ind w:right="70"/>
              <w:jc w:val="center"/>
              <w:rPr>
                <w:rFonts w:ascii="Calibri" w:hAnsi="Calibri" w:cs="Calibri"/>
                <w:b/>
                <w:bCs/>
                <w:iCs/>
                <w:color w:val="000000" w:themeColor="text1"/>
                <w:sz w:val="24"/>
                <w:szCs w:val="24"/>
              </w:rPr>
            </w:pPr>
            <w:r>
              <w:rPr>
                <w:rFonts w:ascii="Calibri" w:hAnsi="Calibri" w:cs="Calibri"/>
                <w:b/>
                <w:bCs/>
                <w:iCs/>
                <w:color w:val="000000" w:themeColor="text1"/>
                <w:sz w:val="24"/>
                <w:szCs w:val="24"/>
              </w:rPr>
              <w:t>z</w:t>
            </w:r>
            <w:r w:rsidR="003926DA" w:rsidRPr="00E91E89">
              <w:rPr>
                <w:rFonts w:ascii="Calibri" w:hAnsi="Calibri" w:cs="Calibri"/>
                <w:b/>
                <w:bCs/>
                <w:iCs/>
                <w:color w:val="000000" w:themeColor="text1"/>
                <w:sz w:val="24"/>
                <w:szCs w:val="24"/>
              </w:rPr>
              <w:t>ł</w:t>
            </w:r>
            <w:r>
              <w:rPr>
                <w:rFonts w:ascii="Calibri" w:hAnsi="Calibri" w:cs="Calibri"/>
                <w:b/>
                <w:bCs/>
                <w:iCs/>
                <w:color w:val="000000" w:themeColor="text1"/>
                <w:sz w:val="24"/>
                <w:szCs w:val="24"/>
              </w:rPr>
              <w:t>/</w:t>
            </w:r>
            <w:proofErr w:type="spellStart"/>
            <w:r>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F6C65"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E2A3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683C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A568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6BF87"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1813DFA4" w14:textId="77777777" w:rsidTr="007B0AFB">
        <w:trPr>
          <w:trHeight w:val="33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E3FC9"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2.4.5.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1B006"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serwis kontrolno-pomiarowy (polowe laboratorium geologiczne)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AC440"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79E91" w14:textId="77777777" w:rsidR="003926DA" w:rsidRPr="00E91E89" w:rsidRDefault="003926DA" w:rsidP="003926DA">
            <w:pPr>
              <w:ind w:right="70"/>
              <w:jc w:val="center"/>
              <w:rPr>
                <w:rFonts w:ascii="Calibri" w:hAnsi="Calibri" w:cs="Calibri"/>
                <w:b/>
                <w:bCs/>
                <w:iCs/>
                <w:color w:val="000000" w:themeColor="text1"/>
                <w:sz w:val="24"/>
                <w:szCs w:val="24"/>
                <w:vertAlign w:val="superscript"/>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B2048"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290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22A8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60B4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9BC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37ECB"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02918876" w14:textId="77777777" w:rsidTr="007B0AFB">
        <w:trPr>
          <w:trHeight w:val="26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76703"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2.4.6.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7CAC5"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pomiary przed rurowaniem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AE6A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F242D" w14:textId="63D41EA1"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 </w:t>
            </w:r>
            <w:r w:rsidR="009870EB">
              <w:rPr>
                <w:rFonts w:ascii="Calibri" w:hAnsi="Calibri" w:cs="Calibri"/>
                <w:b/>
                <w:bCs/>
                <w:iCs/>
                <w:color w:val="000000" w:themeColor="text1"/>
                <w:sz w:val="24"/>
                <w:szCs w:val="24"/>
              </w:rPr>
              <w:t>z</w:t>
            </w:r>
            <w:r w:rsidRPr="00E91E89">
              <w:rPr>
                <w:rFonts w:ascii="Calibri" w:hAnsi="Calibri" w:cs="Calibri"/>
                <w:b/>
                <w:bCs/>
                <w:iCs/>
                <w:color w:val="000000" w:themeColor="text1"/>
                <w:sz w:val="24"/>
                <w:szCs w:val="24"/>
              </w:rPr>
              <w:t>ł</w:t>
            </w:r>
            <w:r w:rsidR="009870EB">
              <w:rPr>
                <w:rFonts w:ascii="Calibri" w:hAnsi="Calibri" w:cs="Calibri"/>
                <w:b/>
                <w:bCs/>
                <w:iCs/>
                <w:color w:val="000000" w:themeColor="text1"/>
                <w:sz w:val="24"/>
                <w:szCs w:val="24"/>
              </w:rPr>
              <w:t>/</w:t>
            </w:r>
            <w:proofErr w:type="spellStart"/>
            <w:r w:rsidR="009870EB">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BC331"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BF78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4EAB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E1A9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E1892"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3E0C8AAC" w14:textId="77777777" w:rsidTr="007B0AFB">
        <w:trPr>
          <w:trHeight w:val="283"/>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CCE2B"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2.4.7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DFD0C"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rurowanie i cementowanie rur okładzinowych 9 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1936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061F6"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ACCF1"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370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52AB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3ACE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DFE2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B0DC8"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4293FB7B"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0BA3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549CB"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RAZEM ETAP 2.4.</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2CCBAD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329205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BC9F5E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B926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B8FF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FEDA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83DB6A1"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36668FD1" w14:textId="77777777" w:rsidTr="007B0AFB">
        <w:trPr>
          <w:trHeight w:val="52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371FA"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6AEB" w14:textId="42F93A3B"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
                <w:iCs/>
                <w:color w:val="000000" w:themeColor="text1"/>
                <w:sz w:val="22"/>
                <w:szCs w:val="22"/>
              </w:rPr>
              <w:t>Wykonanie otworu do gł</w:t>
            </w:r>
            <w:r w:rsidR="00A55D2D" w:rsidRPr="00E91E89">
              <w:rPr>
                <w:rFonts w:asciiTheme="minorHAnsi" w:hAnsiTheme="minorHAnsi" w:cstheme="minorHAnsi"/>
                <w:b/>
                <w:bCs/>
                <w:i/>
                <w:iCs/>
                <w:color w:val="000000" w:themeColor="text1"/>
                <w:sz w:val="22"/>
                <w:szCs w:val="22"/>
              </w:rPr>
              <w:t>ębokości</w:t>
            </w:r>
            <w:r w:rsidRPr="00E91E89">
              <w:rPr>
                <w:rFonts w:asciiTheme="minorHAnsi" w:hAnsiTheme="minorHAnsi" w:cstheme="minorHAnsi"/>
                <w:b/>
                <w:bCs/>
                <w:i/>
                <w:iCs/>
                <w:color w:val="000000" w:themeColor="text1"/>
                <w:sz w:val="22"/>
                <w:szCs w:val="22"/>
              </w:rPr>
              <w:t xml:space="preserve"> 1000 m</w:t>
            </w:r>
          </w:p>
        </w:tc>
        <w:tc>
          <w:tcPr>
            <w:tcW w:w="85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D8AB72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2DA2123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DA18BC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797CACF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F0508E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F33592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2FF07288"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532F42B3" w14:textId="77777777" w:rsidTr="007B0AFB">
        <w:trPr>
          <w:trHeight w:val="61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188C"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lastRenderedPageBreak/>
              <w:t>2.5.1.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2819C"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wiercenie otworu o średnicy 8 ½” do głębokości 1000 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313D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CF49A"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07517"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576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8AF3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6FC9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41F0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6BC36"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0768B90A" w14:textId="77777777" w:rsidTr="007B0AFB">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EBA1F" w14:textId="77777777" w:rsidR="003926DA" w:rsidRPr="00E91E89" w:rsidRDefault="003926DA" w:rsidP="003926DA">
            <w:pPr>
              <w:ind w:right="70"/>
              <w:jc w:val="center"/>
              <w:rPr>
                <w:rFonts w:ascii="Calibri" w:hAnsi="Calibri" w:cs="Calibri"/>
                <w:b/>
                <w:bCs/>
                <w:iCs/>
                <w:color w:val="000000" w:themeColor="text1"/>
                <w:sz w:val="24"/>
                <w:szCs w:val="24"/>
                <w:lang w:val="en-US"/>
              </w:rPr>
            </w:pPr>
            <w:r w:rsidRPr="00E91E89">
              <w:rPr>
                <w:rFonts w:ascii="Calibri" w:hAnsi="Calibri" w:cs="Calibri"/>
                <w:b/>
                <w:bCs/>
                <w:iCs/>
                <w:color w:val="000000" w:themeColor="text1"/>
                <w:sz w:val="24"/>
                <w:szCs w:val="24"/>
                <w:lang w:val="en-US"/>
              </w:rPr>
              <w:t>2.5.2.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72315"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serwis kierunkowy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9C51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720C"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611C5" w14:textId="77777777" w:rsidR="003926DA" w:rsidRPr="00E91E89" w:rsidRDefault="003926DA" w:rsidP="003926DA">
            <w:pPr>
              <w:ind w:right="70"/>
              <w:jc w:val="center"/>
              <w:rPr>
                <w:rFonts w:ascii="Calibri" w:hAnsi="Calibri" w:cs="Calibri"/>
                <w:b/>
                <w:bCs/>
                <w:iCs/>
                <w:color w:val="000000" w:themeColor="text1"/>
                <w:sz w:val="24"/>
                <w:szCs w:val="24"/>
                <w:lang w:val="en-US"/>
              </w:rPr>
            </w:pPr>
            <w:r w:rsidRPr="00E91E89">
              <w:rPr>
                <w:rFonts w:ascii="Calibri" w:hAnsi="Calibri" w:cs="Calibri"/>
                <w:b/>
                <w:bCs/>
                <w:iCs/>
                <w:color w:val="000000" w:themeColor="text1"/>
                <w:sz w:val="24"/>
                <w:szCs w:val="24"/>
                <w:lang w:val="en-US"/>
              </w:rPr>
              <w:t>576 mb</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4A37B"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09B9F"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EF901"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377D2"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35E82483" w14:textId="77777777" w:rsidTr="00F124F2">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F70F3" w14:textId="77777777" w:rsidR="003926DA" w:rsidRPr="00E91E89" w:rsidRDefault="003926DA" w:rsidP="003926DA">
            <w:pPr>
              <w:ind w:right="70"/>
              <w:jc w:val="center"/>
              <w:rPr>
                <w:rFonts w:ascii="Calibri" w:hAnsi="Calibri" w:cs="Calibri"/>
                <w:b/>
                <w:bCs/>
                <w:iCs/>
                <w:color w:val="000000" w:themeColor="text1"/>
                <w:sz w:val="24"/>
                <w:szCs w:val="24"/>
                <w:lang w:val="en-US"/>
              </w:rPr>
            </w:pPr>
            <w:r w:rsidRPr="00E91E89">
              <w:rPr>
                <w:rFonts w:ascii="Calibri" w:hAnsi="Calibri" w:cs="Calibri"/>
                <w:b/>
                <w:bCs/>
                <w:iCs/>
                <w:color w:val="000000" w:themeColor="text1"/>
                <w:sz w:val="24"/>
                <w:szCs w:val="24"/>
                <w:lang w:val="en-US"/>
              </w:rPr>
              <w:t>2.5.3.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CFC96"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pobór rdzenia wiertniczego (6 x 9 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2C5F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1C13" w14:textId="1C4FAF1D" w:rsidR="003926DA" w:rsidRPr="00E91E89" w:rsidRDefault="00F124F2" w:rsidP="00F124F2">
            <w:pPr>
              <w:ind w:right="70"/>
              <w:jc w:val="center"/>
              <w:rPr>
                <w:rFonts w:ascii="Calibri" w:hAnsi="Calibri" w:cs="Calibri"/>
                <w:b/>
                <w:bCs/>
                <w:iCs/>
                <w:color w:val="000000" w:themeColor="text1"/>
                <w:sz w:val="24"/>
                <w:szCs w:val="24"/>
              </w:rPr>
            </w:pPr>
            <w:r>
              <w:rPr>
                <w:rFonts w:ascii="Calibri" w:hAnsi="Calibri" w:cs="Calibri"/>
                <w:b/>
                <w:bCs/>
                <w:iCs/>
                <w:color w:val="000000" w:themeColor="text1"/>
                <w:sz w:val="24"/>
                <w:szCs w:val="24"/>
              </w:rPr>
              <w:t>z</w:t>
            </w:r>
            <w:r w:rsidR="003926DA" w:rsidRPr="00E91E89">
              <w:rPr>
                <w:rFonts w:ascii="Calibri" w:hAnsi="Calibri" w:cs="Calibri"/>
                <w:b/>
                <w:bCs/>
                <w:iCs/>
                <w:color w:val="000000" w:themeColor="text1"/>
                <w:sz w:val="24"/>
                <w:szCs w:val="24"/>
              </w:rPr>
              <w:t>ł</w:t>
            </w:r>
            <w:r w:rsidR="009870EB">
              <w:rPr>
                <w:rFonts w:ascii="Calibri" w:hAnsi="Calibri" w:cs="Calibri"/>
                <w:b/>
                <w:bCs/>
                <w:iCs/>
                <w:color w:val="000000" w:themeColor="text1"/>
                <w:sz w:val="24"/>
                <w:szCs w:val="24"/>
              </w:rPr>
              <w:t>/</w:t>
            </w:r>
            <w:proofErr w:type="spellStart"/>
            <w:r w:rsidR="009870EB">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ED71B" w14:textId="77777777" w:rsidR="003926DA" w:rsidRPr="00E91E89" w:rsidRDefault="003926DA" w:rsidP="00F124F2">
            <w:pPr>
              <w:ind w:right="70"/>
              <w:jc w:val="center"/>
              <w:rPr>
                <w:rFonts w:ascii="Calibri" w:hAnsi="Calibri" w:cs="Calibri"/>
                <w:b/>
                <w:bCs/>
                <w:iCs/>
                <w:color w:val="000000" w:themeColor="text1"/>
                <w:sz w:val="24"/>
                <w:szCs w:val="24"/>
                <w:lang w:val="en-US"/>
              </w:rPr>
            </w:pPr>
            <w:r w:rsidRPr="00E91E89">
              <w:rPr>
                <w:rFonts w:ascii="Calibri" w:hAnsi="Calibri" w:cs="Calibri"/>
                <w:b/>
                <w:bCs/>
                <w:iCs/>
                <w:color w:val="000000" w:themeColor="text1"/>
                <w:sz w:val="24"/>
                <w:szCs w:val="24"/>
                <w:lang w:val="en-US"/>
              </w:rPr>
              <w:t>54 mb</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ED4E3"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9FD80"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F0D37"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AB82B"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5F61B652" w14:textId="77777777" w:rsidTr="007B0AFB">
        <w:trPr>
          <w:trHeight w:val="19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D75BB"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2.5.4.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A4CFE"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serwis płuczkowy + materiały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87FB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98334"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B19F0"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630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EE0E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7F50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F32C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CE3F3"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4B0F17CD" w14:textId="77777777" w:rsidTr="007B0AFB">
        <w:trPr>
          <w:trHeight w:val="309"/>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C47D9"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2.5.5.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D246E"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transport odpadów i ich utylizacja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B463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14C93" w14:textId="3DD065C6" w:rsidR="003926DA" w:rsidRPr="00E91E89" w:rsidRDefault="00F124F2" w:rsidP="003926DA">
            <w:pPr>
              <w:ind w:right="70"/>
              <w:jc w:val="center"/>
              <w:rPr>
                <w:rFonts w:ascii="Calibri" w:hAnsi="Calibri" w:cs="Calibri"/>
                <w:b/>
                <w:bCs/>
                <w:iCs/>
                <w:color w:val="000000" w:themeColor="text1"/>
                <w:sz w:val="24"/>
                <w:szCs w:val="24"/>
              </w:rPr>
            </w:pPr>
            <w:r w:rsidRPr="00F124F2">
              <w:rPr>
                <w:rFonts w:ascii="Calibri" w:hAnsi="Calibri" w:cs="Calibri"/>
                <w:b/>
                <w:bCs/>
                <w:iCs/>
                <w:color w:val="000000" w:themeColor="text1"/>
                <w:sz w:val="24"/>
                <w:szCs w:val="24"/>
              </w:rPr>
              <w:t>zł/</w:t>
            </w:r>
            <w:proofErr w:type="spellStart"/>
            <w:r w:rsidRPr="00F124F2">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3893B"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4709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FB6E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9A82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46B8E"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118E9260" w14:textId="77777777" w:rsidTr="007B0AFB">
        <w:trPr>
          <w:trHeight w:val="541"/>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0FEEC"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2.5.6.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6958"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serwis kontrolno-pomiarowy (polowe laboratorium geologiczne)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624F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5FDD1"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6F0BB"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630 </w:t>
            </w:r>
            <w:proofErr w:type="spellStart"/>
            <w:r w:rsidRPr="00E91E89">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DDE9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0BE80"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917D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00DB"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7C97A9CC"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224EC"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2.5.7.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F467A"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pomiary geofizyczne przed filtrowaniem otworu</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A0D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49E0" w14:textId="4BE5C830"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DFF6C"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CC56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DBAD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67DD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65494"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5CCB606C" w14:textId="77777777" w:rsidTr="007B0AFB">
        <w:trPr>
          <w:trHeight w:val="303"/>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9F6DC"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2.5.8.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4A96"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instalacja filtrów w otworze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A2F3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218D5" w14:textId="3280DE1C" w:rsidR="003926DA" w:rsidRPr="00E91E89" w:rsidRDefault="003E2CC0" w:rsidP="003926DA">
            <w:pPr>
              <w:ind w:right="70"/>
              <w:jc w:val="center"/>
              <w:rPr>
                <w:rFonts w:ascii="Calibri" w:hAnsi="Calibri" w:cs="Calibri"/>
                <w:b/>
                <w:bCs/>
                <w:iCs/>
                <w:color w:val="000000" w:themeColor="text1"/>
                <w:sz w:val="24"/>
                <w:szCs w:val="24"/>
              </w:rPr>
            </w:pPr>
            <w:r w:rsidRPr="003E2CC0">
              <w:rPr>
                <w:rFonts w:ascii="Calibri" w:hAnsi="Calibri" w:cs="Calibri"/>
                <w:b/>
                <w:bCs/>
                <w:iCs/>
                <w:color w:val="000000" w:themeColor="text1"/>
                <w:sz w:val="24"/>
                <w:szCs w:val="24"/>
              </w:rPr>
              <w:t>zł/</w:t>
            </w:r>
            <w:proofErr w:type="spellStart"/>
            <w:r w:rsidRPr="003E2CC0">
              <w:rPr>
                <w:rFonts w:ascii="Calibri" w:hAnsi="Calibri" w:cs="Calibri"/>
                <w:b/>
                <w:bCs/>
                <w:iCs/>
                <w:color w:val="000000" w:themeColor="text1"/>
                <w:sz w:val="24"/>
                <w:szCs w:val="24"/>
              </w:rPr>
              <w:t>mb</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FAB00" w14:textId="724BBAC2" w:rsidR="003926DA" w:rsidRPr="00E91E89" w:rsidRDefault="003E2CC0" w:rsidP="003926DA">
            <w:pPr>
              <w:ind w:right="70"/>
              <w:jc w:val="center"/>
              <w:rPr>
                <w:rFonts w:ascii="Calibri" w:hAnsi="Calibri" w:cs="Calibri"/>
                <w:b/>
                <w:bCs/>
                <w:iCs/>
                <w:color w:val="000000" w:themeColor="text1"/>
                <w:sz w:val="24"/>
                <w:szCs w:val="24"/>
              </w:rPr>
            </w:pPr>
            <w:r>
              <w:rPr>
                <w:rFonts w:ascii="Calibri" w:hAnsi="Calibri" w:cs="Calibri"/>
                <w:b/>
                <w:bCs/>
                <w:iCs/>
                <w:color w:val="000000" w:themeColor="text1"/>
                <w:sz w:val="24"/>
                <w:szCs w:val="24"/>
              </w:rPr>
              <w:t>680</w:t>
            </w:r>
            <w:r w:rsidR="00406FFA">
              <w:rPr>
                <w:rFonts w:ascii="Calibri" w:hAnsi="Calibri" w:cs="Calibri"/>
                <w:b/>
                <w:bCs/>
                <w:iCs/>
                <w:color w:val="000000" w:themeColor="text1"/>
                <w:sz w:val="24"/>
                <w:szCs w:val="24"/>
              </w:rPr>
              <w:t xml:space="preserve"> </w:t>
            </w:r>
            <w:proofErr w:type="spellStart"/>
            <w:r w:rsidR="00406FFA">
              <w:rPr>
                <w:rFonts w:ascii="Calibri" w:hAnsi="Calibri" w:cs="Calibri"/>
                <w:b/>
                <w:bCs/>
                <w:iCs/>
                <w:color w:val="000000" w:themeColor="text1"/>
                <w:sz w:val="24"/>
                <w:szCs w:val="24"/>
              </w:rPr>
              <w:t>mb</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FF02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CB0C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6AD5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5B846"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0B539213"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EE6F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D332"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RAZEM ETAP 2.5.</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6C5FED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CEE6C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777A2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6875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38FB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C46D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76F2F6"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0FEC5D35" w14:textId="77777777" w:rsidTr="007B0AFB">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79A0D"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B293" w14:textId="0B9438B8"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
                <w:iCs/>
                <w:color w:val="000000" w:themeColor="text1"/>
                <w:sz w:val="22"/>
                <w:szCs w:val="22"/>
              </w:rPr>
              <w:t>Przygotowanie do produkcji</w:t>
            </w:r>
            <w:r w:rsidR="008D1567" w:rsidRPr="00E91E89">
              <w:rPr>
                <w:rFonts w:asciiTheme="minorHAnsi" w:hAnsiTheme="minorHAnsi" w:cstheme="minorHAnsi"/>
                <w:b/>
                <w:bCs/>
                <w:i/>
                <w:iCs/>
                <w:color w:val="000000" w:themeColor="text1"/>
                <w:sz w:val="22"/>
                <w:szCs w:val="22"/>
              </w:rPr>
              <w:br/>
            </w:r>
            <w:r w:rsidRPr="00E91E89">
              <w:rPr>
                <w:rFonts w:asciiTheme="minorHAnsi" w:hAnsiTheme="minorHAnsi" w:cstheme="minorHAnsi"/>
                <w:b/>
                <w:bCs/>
                <w:i/>
                <w:iCs/>
                <w:color w:val="000000" w:themeColor="text1"/>
                <w:sz w:val="22"/>
                <w:szCs w:val="22"/>
              </w:rPr>
              <w:t xml:space="preserve"> i testowanie otworu</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53880A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3AD4D6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A8053F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822373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3AD4F4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C78B9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4432B99"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7CABD143" w14:textId="77777777" w:rsidTr="007B0AFB">
        <w:trPr>
          <w:trHeight w:val="453"/>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07ECF"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2.6.1.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DD31E"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dostawa i montaż głowicy eksploatacyjnej</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912E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7A63A" w14:textId="4E580320" w:rsidR="003926DA" w:rsidRPr="00E91E89" w:rsidRDefault="00DE2299" w:rsidP="003926DA">
            <w:pPr>
              <w:ind w:right="70"/>
              <w:jc w:val="center"/>
              <w:rPr>
                <w:rFonts w:ascii="Calibri" w:hAnsi="Calibri" w:cs="Calibri"/>
                <w:b/>
                <w:bCs/>
                <w:iCs/>
                <w:color w:val="000000" w:themeColor="text1"/>
                <w:sz w:val="24"/>
                <w:szCs w:val="24"/>
                <w:vertAlign w:val="superscript"/>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0C547" w14:textId="77777777" w:rsidR="003926DA" w:rsidRPr="00E91E89" w:rsidRDefault="003926DA" w:rsidP="003926DA">
            <w:pPr>
              <w:ind w:right="70"/>
              <w:jc w:val="center"/>
              <w:rPr>
                <w:rFonts w:ascii="Calibri" w:hAnsi="Calibri" w:cs="Calibri"/>
                <w:b/>
                <w:bCs/>
                <w:iCs/>
                <w:color w:val="000000" w:themeColor="text1"/>
                <w:sz w:val="24"/>
                <w:szCs w:val="24"/>
                <w:vertAlign w:val="superscript"/>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D163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817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86B1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1991D"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6BB258D0" w14:textId="77777777" w:rsidTr="007B0AFB">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7EE79"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2.6.2.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490F8"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dostawa i zabudowa pompy wgłębnej</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A3AF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5948F" w14:textId="4AA0D57B" w:rsidR="003926DA" w:rsidRPr="00E91E89" w:rsidRDefault="00DE2299"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128F0"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C4F3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7A42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16EB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6654"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6DFD8515" w14:textId="77777777" w:rsidTr="007B0AFB">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61B86"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2.6.3.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AB62C"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pompowanie oczyszczające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BB5A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50204" w14:textId="2509091A" w:rsidR="003926DA" w:rsidRPr="00E91E89" w:rsidRDefault="00DE2299"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B2353" w14:textId="77777777" w:rsidR="003926DA" w:rsidRPr="00E91E89" w:rsidRDefault="003926DA" w:rsidP="003926DA">
            <w:pPr>
              <w:ind w:right="70"/>
              <w:jc w:val="center"/>
              <w:rPr>
                <w:rFonts w:ascii="Calibri" w:hAnsi="Calibri" w:cs="Calibri"/>
                <w:b/>
                <w:bCs/>
                <w:iCs/>
                <w:color w:val="000000" w:themeColor="text1"/>
                <w:sz w:val="24"/>
                <w:szCs w:val="24"/>
                <w:vertAlign w:val="superscript"/>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7191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B7860"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5EAF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3FBBE"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287D7187" w14:textId="77777777" w:rsidTr="007B0AFB">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76766"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2.6.4.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675C5"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transport i utylizacja odpadów po pompowaniu oczyszczającym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0C58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5D5E1" w14:textId="5FE9C0CA" w:rsidR="003926DA" w:rsidRPr="00E91E89" w:rsidRDefault="00DE2299"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B07DB"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944B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DC00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C9213"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CD251"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66264F83" w14:textId="77777777" w:rsidTr="007B0AFB">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90482"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2.6.5.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EDF79"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pompowanie pomiarowe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FDC5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46546" w14:textId="0AE929C8" w:rsidR="003926DA" w:rsidRPr="00E91E89" w:rsidRDefault="00DE2299"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F157"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0785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4698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06EE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B631F"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1DA85B57" w14:textId="77777777" w:rsidTr="007B0AFB">
        <w:trPr>
          <w:trHeight w:val="283"/>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537B8"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2.6.6.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7399"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transport i utylizacja odpadów po pompowaniu pomiarowym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A81A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DECE4" w14:textId="1330A2E4" w:rsidR="003926DA" w:rsidRPr="00E91E89" w:rsidRDefault="00DE2299"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zł/</w:t>
            </w:r>
            <w:proofErr w:type="spellStart"/>
            <w:r w:rsidRPr="00E91E89">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5CA42" w14:textId="77777777" w:rsidR="003926DA" w:rsidRPr="00E91E89" w:rsidRDefault="003926DA" w:rsidP="003926DA">
            <w:pPr>
              <w:ind w:right="70"/>
              <w:jc w:val="center"/>
              <w:rPr>
                <w:rFonts w:ascii="Calibri" w:hAnsi="Calibri" w:cs="Calibri"/>
                <w:b/>
                <w:bCs/>
                <w:iCs/>
                <w:color w:val="000000" w:themeColor="text1"/>
                <w:sz w:val="24"/>
                <w:szCs w:val="24"/>
                <w:vertAlign w:val="superscript"/>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D213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1042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8B0E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71689"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5FD855EF"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4DCB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43697"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RAZEM ETAP 2.6.</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BF1E17"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CF22D0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1B622C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055B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6888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0A4E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472B6B7"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6E676956" w14:textId="77777777" w:rsidTr="007B0AFB">
        <w:trPr>
          <w:trHeight w:val="34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5884C"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A7041" w14:textId="77777777" w:rsidR="003926DA" w:rsidRPr="00E91E89" w:rsidRDefault="003926DA" w:rsidP="003926DA">
            <w:pPr>
              <w:ind w:right="70"/>
              <w:jc w:val="center"/>
              <w:rPr>
                <w:rFonts w:asciiTheme="minorHAnsi" w:hAnsiTheme="minorHAnsi" w:cstheme="minorHAnsi"/>
                <w:b/>
                <w:bCs/>
                <w:i/>
                <w:iCs/>
                <w:color w:val="000000" w:themeColor="text1"/>
                <w:sz w:val="22"/>
                <w:szCs w:val="22"/>
              </w:rPr>
            </w:pPr>
            <w:r w:rsidRPr="00E91E89">
              <w:rPr>
                <w:rFonts w:asciiTheme="minorHAnsi" w:hAnsiTheme="minorHAnsi" w:cstheme="minorHAnsi"/>
                <w:b/>
                <w:bCs/>
                <w:i/>
                <w:iCs/>
                <w:color w:val="000000" w:themeColor="text1"/>
                <w:sz w:val="22"/>
                <w:szCs w:val="22"/>
              </w:rPr>
              <w:t>Demobilizacja sprzętu</w:t>
            </w:r>
          </w:p>
          <w:p w14:paraId="52211A45"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
                <w:iCs/>
                <w:color w:val="000000" w:themeColor="text1"/>
                <w:sz w:val="22"/>
                <w:szCs w:val="22"/>
              </w:rPr>
              <w:t>i personelu</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F9ACC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66DEE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081569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CE404E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9CB2D0"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84B10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D89113E"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325FFE8B" w14:textId="77777777" w:rsidTr="007B0AFB">
        <w:trPr>
          <w:trHeight w:val="34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10513"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lastRenderedPageBreak/>
              <w:t>2.7.1.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C750F"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demontaż urządzenia wiertniczego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37B0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4307D" w14:textId="290A3E23" w:rsidR="003926DA" w:rsidRPr="00E91E89" w:rsidRDefault="0082037D" w:rsidP="003926DA">
            <w:pPr>
              <w:ind w:right="70"/>
              <w:jc w:val="center"/>
              <w:rPr>
                <w:rFonts w:ascii="Calibri" w:hAnsi="Calibri" w:cs="Calibri"/>
                <w:b/>
                <w:bCs/>
                <w:iCs/>
                <w:color w:val="000000" w:themeColor="text1"/>
                <w:sz w:val="24"/>
                <w:szCs w:val="24"/>
              </w:rPr>
            </w:pPr>
            <w:r w:rsidRPr="0082037D">
              <w:rPr>
                <w:rFonts w:ascii="Calibri" w:hAnsi="Calibri" w:cs="Calibri"/>
                <w:b/>
                <w:bCs/>
                <w:iCs/>
                <w:color w:val="000000" w:themeColor="text1"/>
                <w:sz w:val="24"/>
                <w:szCs w:val="24"/>
              </w:rPr>
              <w:t>zł/</w:t>
            </w:r>
            <w:proofErr w:type="spellStart"/>
            <w:r w:rsidRPr="0082037D">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4D691"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86A7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A3A3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9278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3911"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261B18A5" w14:textId="77777777" w:rsidTr="007B0AFB">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4F9A3"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2.7.2.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9B7C8"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transport powrotny urządzenia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C5E2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3F619" w14:textId="500762CA"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 </w:t>
            </w:r>
            <w:r w:rsidR="0082037D" w:rsidRPr="0082037D">
              <w:rPr>
                <w:rFonts w:ascii="Calibri" w:hAnsi="Calibri" w:cs="Calibri"/>
                <w:b/>
                <w:bCs/>
                <w:iCs/>
                <w:color w:val="000000" w:themeColor="text1"/>
                <w:sz w:val="24"/>
                <w:szCs w:val="24"/>
              </w:rPr>
              <w:t>zł/</w:t>
            </w:r>
            <w:proofErr w:type="spellStart"/>
            <w:r w:rsidR="0082037D" w:rsidRPr="0082037D">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4FC51"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0841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8704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8FCE2"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A4BCE"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027596CB"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D409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4BC99"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RAZEM ETAP 2.7.</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0F41346"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E942829"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4D5B4E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95C60"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9CF00"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7241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7AF7DAF"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7342B1DD" w14:textId="77777777" w:rsidTr="007B0AFB">
        <w:trPr>
          <w:trHeight w:val="230"/>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692A7"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179F"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
                <w:iCs/>
                <w:color w:val="000000" w:themeColor="text1"/>
                <w:sz w:val="22"/>
                <w:szCs w:val="22"/>
              </w:rPr>
              <w:t>Zwolnienie terenu prowadzenia prac</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F7D80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A28216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096F6A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A80B33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668235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41FA83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D849B32" w14:textId="77777777" w:rsidR="003926DA" w:rsidRPr="00E91E89" w:rsidRDefault="003926DA" w:rsidP="003926DA">
            <w:pPr>
              <w:ind w:right="70"/>
              <w:jc w:val="center"/>
              <w:rPr>
                <w:rFonts w:ascii="Calibri" w:hAnsi="Calibri" w:cs="Calibri"/>
                <w:b/>
                <w:bCs/>
                <w:iCs/>
                <w:color w:val="000000" w:themeColor="text1"/>
                <w:sz w:val="24"/>
                <w:szCs w:val="24"/>
              </w:rPr>
            </w:pPr>
          </w:p>
        </w:tc>
      </w:tr>
      <w:tr w:rsidR="00E91E89" w:rsidRPr="00E91E89" w14:paraId="138A0CF0" w14:textId="77777777" w:rsidTr="007B0AFB">
        <w:trPr>
          <w:trHeight w:val="454"/>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E7048"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2.8.1.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663E2"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usunięcie płyt fundamentowych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293E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073E9" w14:textId="69D6A82E"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 xml:space="preserve"> </w:t>
            </w:r>
            <w:r w:rsidR="0082037D" w:rsidRPr="0082037D">
              <w:rPr>
                <w:rFonts w:ascii="Calibri" w:hAnsi="Calibri" w:cs="Calibri"/>
                <w:b/>
                <w:bCs/>
                <w:iCs/>
                <w:color w:val="000000" w:themeColor="text1"/>
                <w:sz w:val="24"/>
                <w:szCs w:val="24"/>
              </w:rPr>
              <w:t>zł/</w:t>
            </w:r>
            <w:proofErr w:type="spellStart"/>
            <w:r w:rsidR="0082037D" w:rsidRPr="0082037D">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B8291"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CD51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8643E"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A8CE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BF605"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0446C33B" w14:textId="77777777" w:rsidTr="007B0AFB">
        <w:trPr>
          <w:trHeight w:val="397"/>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F14FA"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2.8.2.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480BA"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iCs/>
                <w:color w:val="000000" w:themeColor="text1"/>
                <w:sz w:val="22"/>
                <w:szCs w:val="22"/>
              </w:rPr>
              <w:t>- roboty porządkowe i rekultywacyjne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B4B7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B03A5" w14:textId="7A131690" w:rsidR="003926DA" w:rsidRPr="00E91E89" w:rsidRDefault="0082037D" w:rsidP="003926DA">
            <w:pPr>
              <w:ind w:right="70"/>
              <w:jc w:val="center"/>
              <w:rPr>
                <w:rFonts w:ascii="Calibri" w:hAnsi="Calibri" w:cs="Calibri"/>
                <w:b/>
                <w:bCs/>
                <w:iCs/>
                <w:color w:val="000000" w:themeColor="text1"/>
                <w:sz w:val="24"/>
                <w:szCs w:val="24"/>
              </w:rPr>
            </w:pPr>
            <w:r w:rsidRPr="0082037D">
              <w:rPr>
                <w:rFonts w:ascii="Calibri" w:hAnsi="Calibri" w:cs="Calibri"/>
                <w:b/>
                <w:bCs/>
                <w:iCs/>
                <w:color w:val="000000" w:themeColor="text1"/>
                <w:sz w:val="24"/>
                <w:szCs w:val="24"/>
              </w:rPr>
              <w:t>zł/</w:t>
            </w:r>
            <w:proofErr w:type="spellStart"/>
            <w:r w:rsidRPr="0082037D">
              <w:rPr>
                <w:rFonts w:ascii="Calibri" w:hAnsi="Calibri" w:cs="Calibri"/>
                <w:b/>
                <w:bCs/>
                <w:iCs/>
                <w:color w:val="000000" w:themeColor="text1"/>
                <w:sz w:val="24"/>
                <w:szCs w:val="24"/>
              </w:rPr>
              <w:t>kpl</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7D4F8" w14:textId="77777777" w:rsidR="003926DA" w:rsidRPr="00E91E89" w:rsidRDefault="003926DA" w:rsidP="003926DA">
            <w:pPr>
              <w:ind w:right="70"/>
              <w:jc w:val="center"/>
              <w:rPr>
                <w:rFonts w:ascii="Calibri" w:hAnsi="Calibri" w:cs="Calibri"/>
                <w:b/>
                <w:bCs/>
                <w:iCs/>
                <w:color w:val="000000" w:themeColor="text1"/>
                <w:sz w:val="24"/>
                <w:szCs w:val="24"/>
              </w:rPr>
            </w:pPr>
            <w:r w:rsidRPr="00E91E89">
              <w:rPr>
                <w:rFonts w:ascii="Calibri" w:hAnsi="Calibri" w:cs="Calibri"/>
                <w:b/>
                <w:bCs/>
                <w:iCs/>
                <w:color w:val="000000" w:themeColor="text1"/>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1E3AB"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7EC18"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9077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7921"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7F6300E4"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C528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7B3D4" w14:textId="77777777"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RAZEM ETAP 2.8.</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7AA63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E47F39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958865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701C4"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B723A"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37D"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55EC2C6"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69E0D3F2"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6184D" w14:textId="77777777" w:rsidR="003926DA" w:rsidRPr="00E91E89" w:rsidRDefault="003926DA" w:rsidP="003926DA">
            <w:pPr>
              <w:ind w:right="70"/>
              <w:jc w:val="center"/>
              <w:rPr>
                <w:rFonts w:ascii="Calibri" w:hAnsi="Calibri" w:cs="Calibri"/>
                <w:b/>
                <w:bCs/>
                <w:iCs/>
                <w:color w:val="000000" w:themeColor="text1"/>
                <w:sz w:val="24"/>
                <w:szCs w:val="24"/>
              </w:rPr>
            </w:pPr>
            <w:bookmarkStart w:id="17" w:name="_Hlk96952457"/>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F03FD" w14:textId="3D730739" w:rsidR="003926DA" w:rsidRPr="00E91E89" w:rsidRDefault="003926DA"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 xml:space="preserve">RAZEM </w:t>
            </w:r>
            <w:r w:rsidR="00396E1E" w:rsidRPr="00E91E89">
              <w:rPr>
                <w:rFonts w:asciiTheme="minorHAnsi" w:hAnsiTheme="minorHAnsi" w:cstheme="minorHAnsi"/>
                <w:b/>
                <w:bCs/>
                <w:iCs/>
                <w:color w:val="000000" w:themeColor="text1"/>
                <w:sz w:val="22"/>
                <w:szCs w:val="22"/>
              </w:rPr>
              <w:t>2</w:t>
            </w:r>
          </w:p>
          <w:p w14:paraId="67C8B55C" w14:textId="77777777" w:rsidR="003926DA" w:rsidRPr="00E91E89" w:rsidRDefault="003926DA" w:rsidP="003926DA">
            <w:pPr>
              <w:ind w:right="70"/>
              <w:jc w:val="center"/>
              <w:rPr>
                <w:rFonts w:asciiTheme="minorHAnsi" w:hAnsiTheme="minorHAnsi" w:cstheme="minorHAnsi"/>
                <w:iCs/>
                <w:color w:val="000000" w:themeColor="text1"/>
                <w:sz w:val="22"/>
                <w:szCs w:val="22"/>
              </w:rPr>
            </w:pPr>
            <w:r w:rsidRPr="00E91E89">
              <w:rPr>
                <w:rFonts w:asciiTheme="minorHAnsi" w:hAnsiTheme="minorHAnsi" w:cstheme="minorHAnsi"/>
                <w:b/>
                <w:bCs/>
                <w:iCs/>
                <w:color w:val="000000" w:themeColor="text1"/>
                <w:sz w:val="22"/>
                <w:szCs w:val="22"/>
              </w:rPr>
              <w:t>(ETAPY 2.1. – 2.8)</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9E269F5"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E07A62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67F2C2C"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E585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F0E71"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9D7FF" w14:textId="77777777" w:rsidR="003926DA" w:rsidRPr="00E91E89" w:rsidRDefault="003926DA"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602E66" w14:textId="77777777" w:rsidR="003926DA" w:rsidRPr="00E91E89" w:rsidRDefault="003926DA" w:rsidP="003926DA">
            <w:pPr>
              <w:ind w:right="70"/>
              <w:jc w:val="center"/>
              <w:rPr>
                <w:rFonts w:ascii="Calibri" w:hAnsi="Calibri" w:cs="Calibri"/>
                <w:b/>
                <w:bCs/>
                <w:iCs/>
                <w:color w:val="000000" w:themeColor="text1"/>
                <w:sz w:val="24"/>
                <w:szCs w:val="24"/>
                <w:lang w:val="en-US"/>
              </w:rPr>
            </w:pPr>
          </w:p>
        </w:tc>
      </w:tr>
      <w:tr w:rsidR="00E91E89" w:rsidRPr="00E91E89" w14:paraId="6ECBC749" w14:textId="77777777" w:rsidTr="007B0AFB">
        <w:trPr>
          <w:trHeight w:val="222"/>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ADF16" w14:textId="77777777" w:rsidR="00642BDF" w:rsidRPr="00E91E89" w:rsidRDefault="00642BDF" w:rsidP="003926DA">
            <w:pPr>
              <w:ind w:right="70"/>
              <w:jc w:val="center"/>
              <w:rPr>
                <w:rFonts w:ascii="Calibri" w:hAnsi="Calibri" w:cs="Calibri"/>
                <w:b/>
                <w:bCs/>
                <w:iCs/>
                <w:color w:val="000000" w:themeColor="text1"/>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181E3" w14:textId="77777777" w:rsidR="00642BDF" w:rsidRPr="00E91E89" w:rsidRDefault="00642BDF"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RAZEM ETAP 1 i 2</w:t>
            </w:r>
          </w:p>
          <w:p w14:paraId="13AD1E45" w14:textId="1AE1236D" w:rsidR="00642BDF" w:rsidRPr="00E91E89" w:rsidRDefault="00642BDF" w:rsidP="003926DA">
            <w:pPr>
              <w:ind w:right="70"/>
              <w:jc w:val="center"/>
              <w:rPr>
                <w:rFonts w:asciiTheme="minorHAnsi" w:hAnsiTheme="minorHAnsi" w:cstheme="minorHAnsi"/>
                <w:b/>
                <w:bCs/>
                <w:iCs/>
                <w:color w:val="000000" w:themeColor="text1"/>
                <w:sz w:val="22"/>
                <w:szCs w:val="22"/>
              </w:rPr>
            </w:pPr>
            <w:r w:rsidRPr="00E91E89">
              <w:rPr>
                <w:rFonts w:asciiTheme="minorHAnsi" w:hAnsiTheme="minorHAnsi" w:cstheme="minorHAnsi"/>
                <w:b/>
                <w:bCs/>
                <w:iCs/>
                <w:color w:val="000000" w:themeColor="text1"/>
                <w:sz w:val="22"/>
                <w:szCs w:val="22"/>
              </w:rPr>
              <w:t>(zakres podstawowy)</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36EF748" w14:textId="77777777" w:rsidR="00642BDF" w:rsidRPr="00E91E89" w:rsidRDefault="00642BDF" w:rsidP="003926DA">
            <w:pPr>
              <w:ind w:right="70"/>
              <w:jc w:val="center"/>
              <w:rPr>
                <w:rFonts w:ascii="Calibri" w:hAnsi="Calibri" w:cs="Calibri"/>
                <w:b/>
                <w:bCs/>
                <w:iCs/>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3118A88" w14:textId="77777777" w:rsidR="00642BDF" w:rsidRPr="00E91E89" w:rsidRDefault="00642BDF"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2FC432B" w14:textId="77777777" w:rsidR="00642BDF" w:rsidRPr="00E91E89" w:rsidRDefault="00642BDF"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9B891" w14:textId="77777777" w:rsidR="00642BDF" w:rsidRPr="00E91E89" w:rsidRDefault="00642BDF" w:rsidP="003926DA">
            <w:pPr>
              <w:ind w:right="70"/>
              <w:jc w:val="center"/>
              <w:rPr>
                <w:rFonts w:ascii="Calibri" w:hAnsi="Calibri" w:cs="Calibri"/>
                <w:b/>
                <w:bCs/>
                <w:iCs/>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A6B64" w14:textId="77777777" w:rsidR="00642BDF" w:rsidRPr="00E91E89" w:rsidRDefault="00642BDF" w:rsidP="003926DA">
            <w:pPr>
              <w:ind w:right="70"/>
              <w:jc w:val="center"/>
              <w:rPr>
                <w:rFonts w:ascii="Calibri" w:hAnsi="Calibri" w:cs="Calibri"/>
                <w:b/>
                <w:bCs/>
                <w:iCs/>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6B790" w14:textId="77777777" w:rsidR="00642BDF" w:rsidRPr="00E91E89" w:rsidRDefault="00642BDF" w:rsidP="003926DA">
            <w:pPr>
              <w:ind w:right="70"/>
              <w:jc w:val="center"/>
              <w:rPr>
                <w:rFonts w:ascii="Calibri" w:hAnsi="Calibri" w:cs="Calibri"/>
                <w:b/>
                <w:bCs/>
                <w:iCs/>
                <w:color w:val="000000" w:themeColor="text1"/>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50D0027" w14:textId="77777777" w:rsidR="00642BDF" w:rsidRPr="00E91E89" w:rsidRDefault="00642BDF" w:rsidP="003926DA">
            <w:pPr>
              <w:ind w:right="70"/>
              <w:jc w:val="center"/>
              <w:rPr>
                <w:rFonts w:ascii="Calibri" w:hAnsi="Calibri" w:cs="Calibri"/>
                <w:b/>
                <w:bCs/>
                <w:iCs/>
                <w:color w:val="000000" w:themeColor="text1"/>
                <w:sz w:val="24"/>
                <w:szCs w:val="24"/>
              </w:rPr>
            </w:pPr>
          </w:p>
        </w:tc>
      </w:tr>
      <w:bookmarkEnd w:id="17"/>
    </w:tbl>
    <w:p w14:paraId="712FE365" w14:textId="77777777" w:rsidR="003926DA" w:rsidRPr="00E91E89" w:rsidRDefault="003926DA" w:rsidP="003926DA">
      <w:pPr>
        <w:ind w:right="70"/>
        <w:jc w:val="center"/>
        <w:rPr>
          <w:rFonts w:ascii="Calibri" w:hAnsi="Calibri" w:cs="Calibri"/>
          <w:b/>
          <w:bCs/>
          <w:iCs/>
          <w:color w:val="000000" w:themeColor="text1"/>
          <w:sz w:val="24"/>
          <w:szCs w:val="24"/>
        </w:rPr>
      </w:pPr>
    </w:p>
    <w:p w14:paraId="44E9FAA3" w14:textId="77777777" w:rsidR="009D221E" w:rsidRPr="00E91E89" w:rsidRDefault="009D221E" w:rsidP="003926DA">
      <w:pPr>
        <w:ind w:right="70"/>
        <w:jc w:val="center"/>
        <w:rPr>
          <w:rFonts w:ascii="Calibri" w:hAnsi="Calibri" w:cs="Calibri"/>
          <w:b/>
          <w:bCs/>
          <w:iCs/>
          <w:color w:val="000000" w:themeColor="text1"/>
          <w:sz w:val="24"/>
          <w:szCs w:val="24"/>
        </w:rPr>
      </w:pPr>
    </w:p>
    <w:p w14:paraId="5E48ACD1" w14:textId="77777777" w:rsidR="009D221E" w:rsidRPr="00E91E89" w:rsidRDefault="009D221E" w:rsidP="003926DA">
      <w:pPr>
        <w:ind w:right="70"/>
        <w:jc w:val="center"/>
        <w:rPr>
          <w:rFonts w:ascii="Calibri" w:hAnsi="Calibri" w:cs="Calibri"/>
          <w:b/>
          <w:bCs/>
          <w:iCs/>
          <w:color w:val="000000" w:themeColor="text1"/>
          <w:sz w:val="24"/>
          <w:szCs w:val="24"/>
        </w:rPr>
      </w:pPr>
    </w:p>
    <w:p w14:paraId="4FE8A52C" w14:textId="77777777" w:rsidR="009D221E" w:rsidRPr="00E91E89" w:rsidRDefault="009D221E" w:rsidP="009D221E">
      <w:pPr>
        <w:spacing w:line="276" w:lineRule="auto"/>
        <w:ind w:right="-993"/>
        <w:jc w:val="both"/>
        <w:rPr>
          <w:rFonts w:ascii="Calibri" w:hAnsi="Calibri" w:cs="Calibri"/>
          <w:color w:val="000000" w:themeColor="text1"/>
          <w:sz w:val="22"/>
          <w:szCs w:val="22"/>
        </w:rPr>
      </w:pPr>
    </w:p>
    <w:p w14:paraId="2B15770E" w14:textId="77777777" w:rsidR="009D221E" w:rsidRDefault="009D221E" w:rsidP="009D221E">
      <w:pPr>
        <w:spacing w:line="276" w:lineRule="auto"/>
        <w:ind w:right="-993"/>
        <w:jc w:val="both"/>
        <w:rPr>
          <w:rFonts w:ascii="Calibri" w:hAnsi="Calibri" w:cs="Calibri"/>
          <w:sz w:val="22"/>
          <w:szCs w:val="22"/>
        </w:rPr>
      </w:pPr>
    </w:p>
    <w:p w14:paraId="71852767" w14:textId="77777777" w:rsidR="009D221E" w:rsidRDefault="009D221E" w:rsidP="009D221E">
      <w:pPr>
        <w:spacing w:line="276" w:lineRule="auto"/>
        <w:ind w:right="-993"/>
        <w:jc w:val="both"/>
        <w:rPr>
          <w:rFonts w:ascii="Calibri" w:hAnsi="Calibri" w:cs="Calibri"/>
          <w:sz w:val="22"/>
          <w:szCs w:val="22"/>
        </w:rPr>
      </w:pPr>
      <w:r>
        <w:rPr>
          <w:rFonts w:ascii="Calibri" w:hAnsi="Calibri" w:cs="Calibri"/>
          <w:sz w:val="22"/>
          <w:szCs w:val="22"/>
        </w:rPr>
        <w:t>............................, dn. _ _ . _ _ . _ _ _ _</w:t>
      </w:r>
      <w:r>
        <w:rPr>
          <w:rFonts w:ascii="Calibri" w:hAnsi="Calibri" w:cs="Calibri"/>
          <w:sz w:val="22"/>
          <w:szCs w:val="22"/>
        </w:rPr>
        <w:tab/>
        <w:t xml:space="preserve">r.              </w:t>
      </w:r>
      <w:r>
        <w:rPr>
          <w:rFonts w:ascii="Calibri" w:hAnsi="Calibri" w:cs="Calibri"/>
          <w:sz w:val="22"/>
          <w:szCs w:val="22"/>
        </w:rPr>
        <w:tab/>
      </w:r>
      <w:r>
        <w:rPr>
          <w:rFonts w:ascii="Calibri" w:hAnsi="Calibri" w:cs="Calibri"/>
          <w:sz w:val="22"/>
          <w:szCs w:val="22"/>
        </w:rPr>
        <w:tab/>
        <w:t xml:space="preserve">   ...............................................</w:t>
      </w:r>
    </w:p>
    <w:p w14:paraId="1C459A06" w14:textId="77777777" w:rsidR="009D221E" w:rsidRDefault="009D221E" w:rsidP="009D221E">
      <w:pPr>
        <w:ind w:left="5400" w:right="70"/>
        <w:jc w:val="center"/>
        <w:rPr>
          <w:rFonts w:ascii="Calibri" w:hAnsi="Calibri" w:cs="Calibri"/>
          <w:i/>
          <w:sz w:val="14"/>
          <w:szCs w:val="22"/>
        </w:rPr>
      </w:pPr>
      <w:r>
        <w:rPr>
          <w:rFonts w:ascii="Calibri" w:hAnsi="Calibri" w:cs="Calibri"/>
          <w:i/>
          <w:sz w:val="14"/>
          <w:szCs w:val="22"/>
        </w:rPr>
        <w:t>Podpis osób uprawnionych do składania świadczeń woli w imieniu Wykonawcy oraz pieczątka / pieczątki</w:t>
      </w:r>
    </w:p>
    <w:p w14:paraId="3532988B" w14:textId="77777777" w:rsidR="009D221E" w:rsidRDefault="009D221E" w:rsidP="009D221E">
      <w:pPr>
        <w:ind w:left="5400" w:right="70"/>
        <w:jc w:val="center"/>
        <w:rPr>
          <w:rFonts w:ascii="Calibri" w:hAnsi="Calibri" w:cs="Calibri"/>
          <w:i/>
          <w:sz w:val="14"/>
          <w:szCs w:val="22"/>
        </w:rPr>
      </w:pPr>
    </w:p>
    <w:p w14:paraId="7112E775" w14:textId="77777777" w:rsidR="009D221E" w:rsidRDefault="009D221E" w:rsidP="009D221E">
      <w:pPr>
        <w:ind w:left="5400" w:right="70"/>
        <w:jc w:val="center"/>
        <w:rPr>
          <w:rFonts w:ascii="Calibri" w:hAnsi="Calibri" w:cs="Calibri"/>
          <w:i/>
          <w:sz w:val="14"/>
          <w:szCs w:val="22"/>
        </w:rPr>
      </w:pPr>
    </w:p>
    <w:p w14:paraId="7D4660F9" w14:textId="77777777" w:rsidR="009D221E" w:rsidRDefault="009D221E" w:rsidP="009D221E">
      <w:pPr>
        <w:ind w:left="5400" w:right="70"/>
        <w:jc w:val="center"/>
        <w:rPr>
          <w:rFonts w:ascii="Calibri" w:hAnsi="Calibri" w:cs="Calibri"/>
          <w:i/>
          <w:sz w:val="14"/>
          <w:szCs w:val="22"/>
        </w:rPr>
      </w:pPr>
    </w:p>
    <w:p w14:paraId="100318D6" w14:textId="77777777" w:rsidR="009D221E" w:rsidRDefault="009D221E" w:rsidP="009D221E">
      <w:pPr>
        <w:ind w:left="5400" w:right="70"/>
        <w:jc w:val="center"/>
        <w:rPr>
          <w:rFonts w:ascii="Calibri" w:hAnsi="Calibri" w:cs="Calibri"/>
          <w:i/>
          <w:sz w:val="14"/>
          <w:szCs w:val="22"/>
        </w:rPr>
      </w:pPr>
    </w:p>
    <w:p w14:paraId="61DC7E44" w14:textId="77777777" w:rsidR="009D221E" w:rsidRDefault="009D221E" w:rsidP="009D221E">
      <w:pPr>
        <w:ind w:left="5400" w:right="70"/>
        <w:jc w:val="center"/>
        <w:rPr>
          <w:rFonts w:ascii="Calibri" w:hAnsi="Calibri" w:cs="Calibri"/>
          <w:i/>
          <w:sz w:val="14"/>
          <w:szCs w:val="22"/>
        </w:rPr>
      </w:pPr>
    </w:p>
    <w:p w14:paraId="62E4DD34" w14:textId="77777777" w:rsidR="009D221E" w:rsidRDefault="009D221E" w:rsidP="009D221E">
      <w:pPr>
        <w:ind w:left="5400" w:right="70"/>
        <w:jc w:val="center"/>
        <w:rPr>
          <w:rFonts w:ascii="Calibri" w:hAnsi="Calibri" w:cs="Calibri"/>
          <w:i/>
          <w:sz w:val="14"/>
          <w:szCs w:val="22"/>
        </w:rPr>
      </w:pPr>
    </w:p>
    <w:p w14:paraId="01070051" w14:textId="77777777" w:rsidR="009D221E" w:rsidRPr="00437072" w:rsidRDefault="009D221E" w:rsidP="009D221E">
      <w:pPr>
        <w:suppressAutoHyphens/>
        <w:spacing w:before="100" w:beforeAutospacing="1" w:after="100" w:afterAutospacing="1"/>
        <w:jc w:val="both"/>
        <w:rPr>
          <w:rFonts w:asciiTheme="minorHAnsi" w:hAnsiTheme="minorHAnsi"/>
          <w:bCs/>
          <w:i/>
          <w:sz w:val="22"/>
          <w:szCs w:val="22"/>
          <w:lang w:eastAsia="ar-SA"/>
        </w:rPr>
      </w:pPr>
      <w:r w:rsidRPr="00437072">
        <w:rPr>
          <w:rFonts w:asciiTheme="minorHAnsi" w:hAnsiTheme="minorHAnsi"/>
          <w:bCs/>
          <w:i/>
          <w:sz w:val="22"/>
          <w:szCs w:val="22"/>
          <w:lang w:eastAsia="ar-SA"/>
        </w:rPr>
        <w:t>Dokument może być przekazany:</w:t>
      </w:r>
    </w:p>
    <w:p w14:paraId="04A3D089" w14:textId="77777777" w:rsidR="009D221E" w:rsidRPr="00437072" w:rsidRDefault="009D221E" w:rsidP="009D221E">
      <w:pPr>
        <w:numPr>
          <w:ilvl w:val="0"/>
          <w:numId w:val="149"/>
        </w:numPr>
        <w:suppressAutoHyphens/>
        <w:spacing w:before="100" w:beforeAutospacing="1" w:after="100" w:afterAutospacing="1"/>
        <w:rPr>
          <w:rFonts w:asciiTheme="minorHAnsi" w:hAnsiTheme="minorHAnsi"/>
        </w:rPr>
      </w:pPr>
      <w:r w:rsidRPr="00437072">
        <w:rPr>
          <w:rFonts w:asciiTheme="minorHAnsi" w:hAnsiTheme="minorHAnsi"/>
        </w:rPr>
        <w:t xml:space="preserve">w formie elektronicznej </w:t>
      </w:r>
      <w:r w:rsidRPr="00437072">
        <w:rPr>
          <w:rFonts w:asciiTheme="minorHAnsi" w:hAnsiTheme="minorHAnsi"/>
          <w:bCs/>
          <w:i/>
          <w:lang w:eastAsia="ar-SA"/>
        </w:rPr>
        <w:t>opatrzonej kwalifikowanym podpisem elektronicznym przez wykonawcę</w:t>
      </w:r>
    </w:p>
    <w:p w14:paraId="1B83D896" w14:textId="77777777" w:rsidR="009D221E" w:rsidRPr="00437072" w:rsidRDefault="009D221E" w:rsidP="009D221E">
      <w:pPr>
        <w:numPr>
          <w:ilvl w:val="0"/>
          <w:numId w:val="149"/>
        </w:numPr>
        <w:suppressAutoHyphens/>
        <w:rPr>
          <w:rFonts w:asciiTheme="minorHAnsi" w:hAnsiTheme="minorHAnsi"/>
        </w:rPr>
      </w:pPr>
      <w:r w:rsidRPr="00437072">
        <w:rPr>
          <w:rFonts w:asciiTheme="minorHAnsi" w:hAnsiTheme="minorHAnsi"/>
        </w:rPr>
        <w:t>w postaci elektronicznej opatrzonej:</w:t>
      </w:r>
    </w:p>
    <w:p w14:paraId="2C18B609" w14:textId="77777777" w:rsidR="009D221E" w:rsidRPr="00631F30" w:rsidRDefault="009D221E" w:rsidP="009D221E">
      <w:pPr>
        <w:numPr>
          <w:ilvl w:val="0"/>
          <w:numId w:val="68"/>
        </w:numPr>
        <w:contextualSpacing/>
        <w:rPr>
          <w:rFonts w:ascii="Calibri" w:hAnsi="Calibri" w:cs="Calibri"/>
          <w:i/>
          <w:sz w:val="14"/>
          <w:szCs w:val="22"/>
        </w:rPr>
      </w:pPr>
      <w:r w:rsidRPr="00437072">
        <w:rPr>
          <w:rFonts w:asciiTheme="minorHAnsi" w:eastAsia="Calibri" w:hAnsiTheme="minorHAnsi"/>
          <w:lang w:val="x-none" w:eastAsia="en-US"/>
        </w:rPr>
        <w:t>podpisem zaufanym, o którym mowa w  ustawie z 17 lutego 2005 r. o informatyzacji działalności podmiotów realizujących zadania publiczne,</w:t>
      </w:r>
    </w:p>
    <w:p w14:paraId="4B0C5305" w14:textId="77777777" w:rsidR="009D221E" w:rsidRPr="00437072" w:rsidRDefault="009D221E" w:rsidP="009D221E">
      <w:pPr>
        <w:numPr>
          <w:ilvl w:val="0"/>
          <w:numId w:val="68"/>
        </w:numPr>
        <w:contextualSpacing/>
        <w:rPr>
          <w:rFonts w:ascii="Calibri" w:hAnsi="Calibri" w:cs="Calibri"/>
          <w:i/>
          <w:sz w:val="14"/>
          <w:szCs w:val="22"/>
        </w:rPr>
      </w:pPr>
      <w:r w:rsidRPr="00437072">
        <w:rPr>
          <w:rFonts w:asciiTheme="minorHAnsi" w:hAnsiTheme="minorHAnsi"/>
        </w:rPr>
        <w:t>podpisem osobistym, o którym mowa w ustawie z 6 sierpnia 2010 r. o dowodach osobistych</w:t>
      </w:r>
    </w:p>
    <w:p w14:paraId="55339CE4" w14:textId="70D96CDB" w:rsidR="003926DA" w:rsidRPr="003926DA" w:rsidRDefault="003926DA" w:rsidP="003926DA">
      <w:pPr>
        <w:ind w:right="70"/>
        <w:jc w:val="center"/>
        <w:rPr>
          <w:rFonts w:ascii="Calibri" w:hAnsi="Calibri" w:cs="Calibri"/>
          <w:b/>
          <w:bCs/>
          <w:iCs/>
          <w:color w:val="FF0000"/>
          <w:sz w:val="24"/>
          <w:szCs w:val="24"/>
        </w:rPr>
      </w:pPr>
      <w:r w:rsidRPr="003926DA">
        <w:rPr>
          <w:rFonts w:ascii="Calibri" w:hAnsi="Calibri" w:cs="Calibri"/>
          <w:b/>
          <w:bCs/>
          <w:iCs/>
          <w:color w:val="FF0000"/>
          <w:sz w:val="24"/>
          <w:szCs w:val="24"/>
        </w:rPr>
        <w:br w:type="page"/>
      </w:r>
    </w:p>
    <w:p w14:paraId="7320A331" w14:textId="77777777" w:rsidR="00B05666" w:rsidRPr="006F0E7E" w:rsidRDefault="00B05666" w:rsidP="00E844A4">
      <w:pPr>
        <w:ind w:right="70"/>
        <w:jc w:val="center"/>
        <w:rPr>
          <w:rFonts w:ascii="Calibri" w:hAnsi="Calibri" w:cs="Calibri"/>
          <w:b/>
          <w:bCs/>
          <w:iCs/>
          <w:color w:val="000000" w:themeColor="text1"/>
          <w:sz w:val="24"/>
          <w:szCs w:val="24"/>
        </w:rPr>
      </w:pPr>
      <w:r w:rsidRPr="006F0E7E">
        <w:rPr>
          <w:rFonts w:ascii="Calibri" w:hAnsi="Calibri" w:cs="Calibri"/>
          <w:b/>
          <w:bCs/>
          <w:iCs/>
          <w:color w:val="000000" w:themeColor="text1"/>
          <w:sz w:val="24"/>
          <w:szCs w:val="24"/>
        </w:rPr>
        <w:lastRenderedPageBreak/>
        <w:t xml:space="preserve">KOSZTORYS OFERTOWY </w:t>
      </w:r>
    </w:p>
    <w:p w14:paraId="3816B2C4" w14:textId="0F8F15AA" w:rsidR="003926DA" w:rsidRPr="006F0E7E" w:rsidRDefault="00B05666" w:rsidP="00E844A4">
      <w:pPr>
        <w:ind w:right="70"/>
        <w:jc w:val="center"/>
        <w:rPr>
          <w:rFonts w:ascii="Calibri" w:hAnsi="Calibri" w:cs="Calibri"/>
          <w:b/>
          <w:bCs/>
          <w:iCs/>
          <w:color w:val="000000" w:themeColor="text1"/>
          <w:sz w:val="24"/>
          <w:szCs w:val="24"/>
        </w:rPr>
      </w:pPr>
      <w:r w:rsidRPr="006F0E7E">
        <w:rPr>
          <w:rFonts w:ascii="Calibri" w:hAnsi="Calibri" w:cs="Calibri"/>
          <w:b/>
          <w:bCs/>
          <w:iCs/>
          <w:color w:val="000000" w:themeColor="text1"/>
          <w:sz w:val="24"/>
          <w:szCs w:val="24"/>
        </w:rPr>
        <w:t>(</w:t>
      </w:r>
      <w:r w:rsidR="00E844A4" w:rsidRPr="006F0E7E">
        <w:rPr>
          <w:rFonts w:ascii="Calibri" w:hAnsi="Calibri" w:cs="Calibri"/>
          <w:b/>
          <w:bCs/>
          <w:iCs/>
          <w:color w:val="000000" w:themeColor="text1"/>
          <w:sz w:val="24"/>
          <w:szCs w:val="24"/>
        </w:rPr>
        <w:t xml:space="preserve">zakres </w:t>
      </w:r>
      <w:r w:rsidR="003926DA" w:rsidRPr="006F0E7E">
        <w:rPr>
          <w:rFonts w:ascii="Calibri" w:hAnsi="Calibri" w:cs="Calibri"/>
          <w:b/>
          <w:bCs/>
          <w:iCs/>
          <w:color w:val="000000" w:themeColor="text1"/>
          <w:sz w:val="24"/>
          <w:szCs w:val="24"/>
        </w:rPr>
        <w:t>opcjonaln</w:t>
      </w:r>
      <w:r w:rsidR="00E844A4" w:rsidRPr="006F0E7E">
        <w:rPr>
          <w:rFonts w:ascii="Calibri" w:hAnsi="Calibri" w:cs="Calibri"/>
          <w:b/>
          <w:bCs/>
          <w:iCs/>
          <w:color w:val="000000" w:themeColor="text1"/>
          <w:sz w:val="24"/>
          <w:szCs w:val="24"/>
        </w:rPr>
        <w:t>y</w:t>
      </w:r>
      <w:r w:rsidRPr="006F0E7E">
        <w:rPr>
          <w:rFonts w:ascii="Calibri" w:hAnsi="Calibri" w:cs="Calibri"/>
          <w:b/>
          <w:bCs/>
          <w:iCs/>
          <w:color w:val="000000" w:themeColor="text1"/>
          <w:sz w:val="24"/>
          <w:szCs w:val="24"/>
        </w:rPr>
        <w:t>)</w:t>
      </w:r>
    </w:p>
    <w:p w14:paraId="59D4DE2C" w14:textId="40ED0B83" w:rsidR="003926DA" w:rsidRPr="006F0E7E" w:rsidRDefault="003926DA" w:rsidP="003926DA">
      <w:pPr>
        <w:ind w:right="70"/>
        <w:jc w:val="center"/>
        <w:rPr>
          <w:rFonts w:ascii="Calibri" w:hAnsi="Calibri" w:cs="Calibri"/>
          <w:b/>
          <w:bCs/>
          <w:iCs/>
          <w:color w:val="000000" w:themeColor="text1"/>
          <w:sz w:val="24"/>
          <w:szCs w:val="24"/>
        </w:rPr>
      </w:pPr>
    </w:p>
    <w:tbl>
      <w:tblPr>
        <w:tblW w:w="10774"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975"/>
        <w:gridCol w:w="868"/>
        <w:gridCol w:w="826"/>
        <w:gridCol w:w="7"/>
        <w:gridCol w:w="992"/>
        <w:gridCol w:w="8"/>
        <w:gridCol w:w="1008"/>
        <w:gridCol w:w="970"/>
        <w:gridCol w:w="994"/>
        <w:gridCol w:w="1275"/>
      </w:tblGrid>
      <w:tr w:rsidR="006F0E7E" w:rsidRPr="006F0E7E" w14:paraId="37BE076F" w14:textId="77777777" w:rsidTr="005158D1">
        <w:trPr>
          <w:trHeight w:val="1435"/>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98AA6" w14:textId="77777777" w:rsidR="00F1763A" w:rsidRPr="006F0E7E" w:rsidRDefault="00F1763A" w:rsidP="00F1763A">
            <w:pPr>
              <w:ind w:right="70"/>
              <w:jc w:val="center"/>
              <w:rPr>
                <w:rFonts w:ascii="Calibri" w:hAnsi="Calibri" w:cs="Calibri"/>
                <w:b/>
                <w:bCs/>
                <w:iCs/>
                <w:color w:val="000000" w:themeColor="text1"/>
              </w:rPr>
            </w:pPr>
            <w:r w:rsidRPr="006F0E7E">
              <w:rPr>
                <w:rFonts w:ascii="Calibri" w:hAnsi="Calibri" w:cs="Calibri"/>
                <w:b/>
                <w:bCs/>
                <w:iCs/>
                <w:color w:val="000000" w:themeColor="text1"/>
              </w:rPr>
              <w:t>Nr etapu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8C8A9" w14:textId="77777777" w:rsidR="00F1763A" w:rsidRPr="006F0E7E" w:rsidRDefault="00F1763A" w:rsidP="00F1763A">
            <w:pPr>
              <w:ind w:right="70"/>
              <w:jc w:val="center"/>
              <w:rPr>
                <w:rFonts w:ascii="Calibri" w:hAnsi="Calibri" w:cs="Calibri"/>
                <w:b/>
                <w:bCs/>
                <w:iCs/>
                <w:color w:val="000000" w:themeColor="text1"/>
              </w:rPr>
            </w:pPr>
            <w:r w:rsidRPr="006F0E7E">
              <w:rPr>
                <w:rFonts w:ascii="Calibri" w:hAnsi="Calibri" w:cs="Calibri"/>
                <w:b/>
                <w:bCs/>
                <w:iCs/>
                <w:color w:val="000000" w:themeColor="text1"/>
              </w:rPr>
              <w:t>Nazwa etapu pracy, podlegającego odrębnemu odbiorowi</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6EABD" w14:textId="77777777" w:rsidR="00F1763A" w:rsidRPr="006F0E7E" w:rsidRDefault="00F1763A" w:rsidP="00F1763A">
            <w:pPr>
              <w:ind w:right="70"/>
              <w:jc w:val="center"/>
              <w:rPr>
                <w:rFonts w:ascii="Calibri" w:hAnsi="Calibri" w:cs="Calibri"/>
                <w:b/>
                <w:bCs/>
                <w:iCs/>
                <w:color w:val="000000" w:themeColor="text1"/>
              </w:rPr>
            </w:pPr>
            <w:r w:rsidRPr="006F0E7E">
              <w:rPr>
                <w:rFonts w:ascii="Calibri" w:hAnsi="Calibri" w:cs="Calibri"/>
                <w:b/>
                <w:bCs/>
                <w:iCs/>
                <w:color w:val="000000" w:themeColor="text1"/>
              </w:rPr>
              <w:t>Stawki jednostkowe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82B5B" w14:textId="77777777" w:rsidR="00F1763A" w:rsidRPr="006F0E7E" w:rsidRDefault="00F1763A" w:rsidP="00F1763A">
            <w:pPr>
              <w:ind w:right="70"/>
              <w:jc w:val="center"/>
              <w:rPr>
                <w:rFonts w:ascii="Calibri" w:hAnsi="Calibri" w:cs="Calibri"/>
                <w:b/>
                <w:bCs/>
                <w:iCs/>
                <w:color w:val="000000" w:themeColor="text1"/>
              </w:rPr>
            </w:pPr>
            <w:r w:rsidRPr="006F0E7E">
              <w:rPr>
                <w:rFonts w:ascii="Calibri" w:hAnsi="Calibri" w:cs="Calibri"/>
                <w:b/>
                <w:bCs/>
                <w:iCs/>
                <w:color w:val="000000" w:themeColor="text1"/>
              </w:rPr>
              <w:t>Ilość</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3FB9B" w14:textId="77777777" w:rsidR="00F1763A" w:rsidRPr="006F0E7E" w:rsidRDefault="00F1763A" w:rsidP="00F1763A">
            <w:pPr>
              <w:ind w:right="70"/>
              <w:jc w:val="center"/>
              <w:rPr>
                <w:rFonts w:ascii="Calibri" w:hAnsi="Calibri" w:cs="Calibri"/>
                <w:b/>
                <w:bCs/>
                <w:iCs/>
                <w:color w:val="000000" w:themeColor="text1"/>
              </w:rPr>
            </w:pPr>
            <w:r w:rsidRPr="006F0E7E">
              <w:rPr>
                <w:rFonts w:ascii="Calibri" w:hAnsi="Calibri" w:cs="Calibri"/>
                <w:b/>
                <w:bCs/>
                <w:iCs/>
                <w:color w:val="000000" w:themeColor="text1"/>
              </w:rPr>
              <w:t>Wartość netto (zł)</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82FF7" w14:textId="77777777" w:rsidR="00F1763A" w:rsidRPr="006F0E7E" w:rsidRDefault="00F1763A" w:rsidP="00F1763A">
            <w:pPr>
              <w:ind w:right="70"/>
              <w:jc w:val="center"/>
              <w:rPr>
                <w:rFonts w:ascii="Calibri" w:hAnsi="Calibri" w:cs="Calibri"/>
                <w:b/>
                <w:bCs/>
                <w:iCs/>
                <w:color w:val="000000" w:themeColor="text1"/>
              </w:rPr>
            </w:pPr>
            <w:r w:rsidRPr="006F0E7E">
              <w:rPr>
                <w:rFonts w:ascii="Calibri" w:hAnsi="Calibri" w:cs="Calibri"/>
                <w:b/>
                <w:bCs/>
                <w:iCs/>
                <w:color w:val="000000" w:themeColor="text1"/>
              </w:rPr>
              <w:t>VAT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4FB95" w14:textId="77777777" w:rsidR="00F1763A" w:rsidRPr="006F0E7E" w:rsidRDefault="00F1763A" w:rsidP="00F1763A">
            <w:pPr>
              <w:ind w:right="70"/>
              <w:jc w:val="center"/>
              <w:rPr>
                <w:rFonts w:ascii="Calibri" w:hAnsi="Calibri" w:cs="Calibri"/>
                <w:b/>
                <w:bCs/>
                <w:iCs/>
                <w:color w:val="000000" w:themeColor="text1"/>
              </w:rPr>
            </w:pPr>
            <w:r w:rsidRPr="006F0E7E">
              <w:rPr>
                <w:rFonts w:ascii="Calibri" w:hAnsi="Calibri" w:cs="Calibri"/>
                <w:b/>
                <w:bCs/>
                <w:iCs/>
                <w:color w:val="000000" w:themeColor="text1"/>
              </w:rPr>
              <w:t>Wartość brutto (zł)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46FB4" w14:textId="77777777" w:rsidR="00F1763A" w:rsidRPr="006F0E7E" w:rsidRDefault="00F1763A" w:rsidP="00F1763A">
            <w:pPr>
              <w:ind w:right="70"/>
              <w:jc w:val="center"/>
              <w:rPr>
                <w:rFonts w:ascii="Calibri" w:hAnsi="Calibri" w:cs="Calibri"/>
                <w:b/>
                <w:bCs/>
                <w:iCs/>
                <w:color w:val="000000" w:themeColor="text1"/>
              </w:rPr>
            </w:pPr>
            <w:r w:rsidRPr="006F0E7E">
              <w:rPr>
                <w:rFonts w:ascii="Calibri" w:hAnsi="Calibri" w:cs="Calibri"/>
                <w:b/>
                <w:bCs/>
                <w:iCs/>
                <w:color w:val="000000" w:themeColor="text1"/>
              </w:rPr>
              <w:t>Termin wykonania licząc od daty podpisania umowy</w:t>
            </w:r>
          </w:p>
        </w:tc>
      </w:tr>
      <w:tr w:rsidR="006F0E7E" w:rsidRPr="006F0E7E" w14:paraId="7FF641F2" w14:textId="77777777" w:rsidTr="005158D1">
        <w:trPr>
          <w:trHeight w:val="58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C1713"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3.1.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E0C9F" w14:textId="36EF0B60" w:rsidR="003926DA" w:rsidRPr="006F0E7E" w:rsidRDefault="003926DA" w:rsidP="003926DA">
            <w:pPr>
              <w:ind w:right="70"/>
              <w:jc w:val="center"/>
              <w:rPr>
                <w:rFonts w:ascii="Calibri" w:hAnsi="Calibri" w:cs="Calibri"/>
                <w:b/>
                <w:bCs/>
                <w:iCs/>
                <w:color w:val="000000" w:themeColor="text1"/>
                <w:sz w:val="24"/>
                <w:szCs w:val="24"/>
              </w:rPr>
            </w:pPr>
            <w:r w:rsidRPr="006F0E7E">
              <w:rPr>
                <w:rFonts w:ascii="Calibri" w:hAnsi="Calibri" w:cs="Calibri"/>
                <w:b/>
                <w:bCs/>
                <w:i/>
                <w:iCs/>
                <w:color w:val="000000" w:themeColor="text1"/>
                <w:sz w:val="24"/>
                <w:szCs w:val="24"/>
              </w:rPr>
              <w:t>Wykonanie otworu do gł</w:t>
            </w:r>
            <w:r w:rsidR="008D1567" w:rsidRPr="006F0E7E">
              <w:rPr>
                <w:rFonts w:ascii="Calibri" w:hAnsi="Calibri" w:cs="Calibri"/>
                <w:b/>
                <w:bCs/>
                <w:i/>
                <w:iCs/>
                <w:color w:val="000000" w:themeColor="text1"/>
                <w:sz w:val="24"/>
                <w:szCs w:val="24"/>
              </w:rPr>
              <w:t>ębokości</w:t>
            </w:r>
            <w:r w:rsidRPr="006F0E7E">
              <w:rPr>
                <w:rFonts w:ascii="Calibri" w:hAnsi="Calibri" w:cs="Calibri"/>
                <w:b/>
                <w:bCs/>
                <w:i/>
                <w:iCs/>
                <w:color w:val="000000" w:themeColor="text1"/>
                <w:sz w:val="24"/>
                <w:szCs w:val="24"/>
              </w:rPr>
              <w:t xml:space="preserve"> 780 m</w:t>
            </w:r>
          </w:p>
        </w:tc>
        <w:tc>
          <w:tcPr>
            <w:tcW w:w="8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3866E5A3"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E8468B1"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18B13D46"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00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62885A47"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23FC4A4F"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20BB7D7C"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3C9CE25" w14:textId="77777777" w:rsidR="003926DA" w:rsidRPr="006F0E7E" w:rsidRDefault="003926DA" w:rsidP="003926DA">
            <w:pPr>
              <w:ind w:right="70"/>
              <w:jc w:val="center"/>
              <w:rPr>
                <w:rFonts w:ascii="Calibri" w:hAnsi="Calibri" w:cs="Calibri"/>
                <w:b/>
                <w:bCs/>
                <w:iCs/>
                <w:color w:val="000000" w:themeColor="text1"/>
                <w:sz w:val="24"/>
                <w:szCs w:val="24"/>
              </w:rPr>
            </w:pPr>
          </w:p>
        </w:tc>
      </w:tr>
      <w:tr w:rsidR="006F0E7E" w:rsidRPr="006F0E7E" w14:paraId="76DDCAB6" w14:textId="77777777" w:rsidTr="005158D1">
        <w:trPr>
          <w:trHeight w:val="4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CDF52"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3.1.1.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010C1"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wiercenie otworu pod rury 7" do głębokości 780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F65ED"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5F636"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zł/</w:t>
            </w:r>
            <w:proofErr w:type="spellStart"/>
            <w:r w:rsidRPr="006F0E7E">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34989"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410 </w:t>
            </w:r>
            <w:proofErr w:type="spellStart"/>
            <w:r w:rsidRPr="006F0E7E">
              <w:rPr>
                <w:rFonts w:ascii="Calibri" w:hAnsi="Calibri" w:cs="Calibri"/>
                <w:b/>
                <w:bCs/>
                <w:iCs/>
                <w:color w:val="000000" w:themeColor="text1"/>
                <w:sz w:val="22"/>
                <w:szCs w:val="22"/>
              </w:rPr>
              <w:t>mb</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8F765"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7A35F"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370DD"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DCA12"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2B751D18" w14:textId="77777777" w:rsidTr="005158D1">
        <w:trPr>
          <w:trHeight w:val="25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68E78"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3.1.2.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4703B"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serwis kierunkowy</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24AB7"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95308"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zł/</w:t>
            </w:r>
            <w:proofErr w:type="spellStart"/>
            <w:r w:rsidRPr="006F0E7E">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319D1"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410 </w:t>
            </w:r>
            <w:proofErr w:type="spellStart"/>
            <w:r w:rsidRPr="006F0E7E">
              <w:rPr>
                <w:rFonts w:ascii="Calibri" w:hAnsi="Calibri" w:cs="Calibri"/>
                <w:b/>
                <w:bCs/>
                <w:iCs/>
                <w:color w:val="000000" w:themeColor="text1"/>
                <w:sz w:val="22"/>
                <w:szCs w:val="22"/>
              </w:rPr>
              <w:t>mb</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264CD"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212AB"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31040"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330D5"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4730A308" w14:textId="77777777" w:rsidTr="005158D1">
        <w:trPr>
          <w:trHeight w:val="2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9E0A9"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3.1.3.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C7D0D"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serwis płuczkowy + materiały</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62468"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F6499"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zł/</w:t>
            </w:r>
            <w:proofErr w:type="spellStart"/>
            <w:r w:rsidRPr="006F0E7E">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331F9"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410 </w:t>
            </w:r>
            <w:proofErr w:type="spellStart"/>
            <w:r w:rsidRPr="006F0E7E">
              <w:rPr>
                <w:rFonts w:ascii="Calibri" w:hAnsi="Calibri" w:cs="Calibri"/>
                <w:b/>
                <w:bCs/>
                <w:iCs/>
                <w:color w:val="000000" w:themeColor="text1"/>
                <w:sz w:val="22"/>
                <w:szCs w:val="22"/>
              </w:rPr>
              <w:t>mb</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108FB"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251D6"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519D"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9C9D3"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3A970166" w14:textId="77777777" w:rsidTr="005158D1">
        <w:trPr>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3BA8"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3.1.4.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C5606"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transport odpadów i ich utylizacja</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D14A5"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DF081" w14:textId="06FB427A"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 </w:t>
            </w:r>
            <w:r w:rsidR="0082037D" w:rsidRPr="0082037D">
              <w:rPr>
                <w:rFonts w:ascii="Calibri" w:hAnsi="Calibri" w:cs="Calibri"/>
                <w:b/>
                <w:bCs/>
                <w:iCs/>
                <w:color w:val="000000" w:themeColor="text1"/>
                <w:sz w:val="22"/>
                <w:szCs w:val="22"/>
              </w:rPr>
              <w:t>zł/</w:t>
            </w:r>
            <w:proofErr w:type="spellStart"/>
            <w:r w:rsidR="0082037D" w:rsidRPr="0082037D">
              <w:rPr>
                <w:rFonts w:ascii="Calibri" w:hAnsi="Calibri" w:cs="Calibri"/>
                <w:b/>
                <w:bCs/>
                <w:iCs/>
                <w:color w:val="000000" w:themeColor="text1"/>
                <w:sz w:val="22"/>
                <w:szCs w:val="22"/>
              </w:rPr>
              <w:t>kpl</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07AA6"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E20D2"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156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890E6"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B981A"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5FB4F29B" w14:textId="77777777" w:rsidTr="005158D1">
        <w:trPr>
          <w:trHeight w:val="36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D8BBB"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3.1.5.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6716E"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pobór rdzenia wiertniczego (3 x 9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A6366"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4231D" w14:textId="41F20E15" w:rsidR="003926DA" w:rsidRPr="006F0E7E" w:rsidRDefault="0082037D" w:rsidP="003926DA">
            <w:pPr>
              <w:ind w:right="70"/>
              <w:jc w:val="center"/>
              <w:rPr>
                <w:rFonts w:ascii="Calibri" w:hAnsi="Calibri" w:cs="Calibri"/>
                <w:b/>
                <w:bCs/>
                <w:iCs/>
                <w:color w:val="000000" w:themeColor="text1"/>
                <w:sz w:val="22"/>
                <w:szCs w:val="22"/>
              </w:rPr>
            </w:pPr>
            <w:r w:rsidRPr="0082037D">
              <w:rPr>
                <w:rFonts w:ascii="Calibri" w:hAnsi="Calibri" w:cs="Calibri"/>
                <w:b/>
                <w:bCs/>
                <w:iCs/>
                <w:color w:val="000000" w:themeColor="text1"/>
                <w:sz w:val="22"/>
                <w:szCs w:val="22"/>
              </w:rPr>
              <w:t>zł/</w:t>
            </w:r>
            <w:proofErr w:type="spellStart"/>
            <w:r w:rsidRPr="0082037D">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3C7F5"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27 </w:t>
            </w:r>
            <w:proofErr w:type="spellStart"/>
            <w:r w:rsidRPr="006F0E7E">
              <w:rPr>
                <w:rFonts w:ascii="Calibri" w:hAnsi="Calibri" w:cs="Calibri"/>
                <w:b/>
                <w:bCs/>
                <w:iCs/>
                <w:color w:val="000000" w:themeColor="text1"/>
                <w:sz w:val="22"/>
                <w:szCs w:val="22"/>
              </w:rPr>
              <w:t>mb</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AD33B"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62E04"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0100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43F81"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2058201E" w14:textId="77777777" w:rsidTr="005158D1">
        <w:trPr>
          <w:trHeight w:val="33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C0DBC"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3.1.6.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7AE94"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serwis kontrolno-pomiarowy (polowe laboratorium geologiczne)</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12FF7"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0C84" w14:textId="77777777" w:rsidR="003926DA" w:rsidRPr="006F0E7E" w:rsidRDefault="003926DA" w:rsidP="003926DA">
            <w:pPr>
              <w:ind w:right="70"/>
              <w:jc w:val="center"/>
              <w:rPr>
                <w:rFonts w:ascii="Calibri" w:hAnsi="Calibri" w:cs="Calibri"/>
                <w:b/>
                <w:bCs/>
                <w:iCs/>
                <w:color w:val="000000" w:themeColor="text1"/>
                <w:sz w:val="22"/>
                <w:szCs w:val="22"/>
                <w:vertAlign w:val="superscript"/>
              </w:rPr>
            </w:pPr>
            <w:r w:rsidRPr="006F0E7E">
              <w:rPr>
                <w:rFonts w:ascii="Calibri" w:hAnsi="Calibri" w:cs="Calibri"/>
                <w:b/>
                <w:bCs/>
                <w:iCs/>
                <w:color w:val="000000" w:themeColor="text1"/>
                <w:sz w:val="22"/>
                <w:szCs w:val="22"/>
              </w:rPr>
              <w:t>zł/</w:t>
            </w:r>
            <w:proofErr w:type="spellStart"/>
            <w:r w:rsidRPr="006F0E7E">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F1279"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410 </w:t>
            </w:r>
            <w:proofErr w:type="spellStart"/>
            <w:r w:rsidRPr="006F0E7E">
              <w:rPr>
                <w:rFonts w:ascii="Calibri" w:hAnsi="Calibri" w:cs="Calibri"/>
                <w:b/>
                <w:bCs/>
                <w:iCs/>
                <w:color w:val="000000" w:themeColor="text1"/>
                <w:sz w:val="22"/>
                <w:szCs w:val="22"/>
              </w:rPr>
              <w:t>mb</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482B9"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7DA16"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64087"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66045"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3046063E" w14:textId="77777777" w:rsidTr="005158D1">
        <w:trPr>
          <w:trHeight w:val="2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4EBB3"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3.1.7.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312D5"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pomiary przed rurowaniem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6694B"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23C04" w14:textId="417B909B" w:rsidR="003926DA" w:rsidRPr="006F0E7E" w:rsidRDefault="00883050" w:rsidP="003926DA">
            <w:pPr>
              <w:ind w:right="70"/>
              <w:jc w:val="center"/>
              <w:rPr>
                <w:rFonts w:ascii="Calibri" w:hAnsi="Calibri" w:cs="Calibri"/>
                <w:b/>
                <w:bCs/>
                <w:iCs/>
                <w:color w:val="000000" w:themeColor="text1"/>
                <w:sz w:val="22"/>
                <w:szCs w:val="22"/>
              </w:rPr>
            </w:pPr>
            <w:r w:rsidRPr="00883050">
              <w:rPr>
                <w:rFonts w:ascii="Calibri" w:hAnsi="Calibri" w:cs="Calibri"/>
                <w:b/>
                <w:bCs/>
                <w:iCs/>
                <w:color w:val="000000" w:themeColor="text1"/>
                <w:sz w:val="22"/>
                <w:szCs w:val="22"/>
              </w:rPr>
              <w:t>zł/</w:t>
            </w:r>
            <w:proofErr w:type="spellStart"/>
            <w:r w:rsidRPr="00883050">
              <w:rPr>
                <w:rFonts w:ascii="Calibri" w:hAnsi="Calibri" w:cs="Calibri"/>
                <w:b/>
                <w:bCs/>
                <w:iCs/>
                <w:color w:val="000000" w:themeColor="text1"/>
                <w:sz w:val="22"/>
                <w:szCs w:val="22"/>
              </w:rPr>
              <w:t>kpl</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509CB"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58E42"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F47D4"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35F4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B7A77"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2DE4CEB8" w14:textId="77777777" w:rsidTr="005158D1">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A384B"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3.1.8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E3876"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rurowanie i cementowanie rur okładzinowych 7”</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8EEF2"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378DA"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zł/</w:t>
            </w:r>
            <w:proofErr w:type="spellStart"/>
            <w:r w:rsidRPr="006F0E7E">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03337"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460 </w:t>
            </w:r>
            <w:proofErr w:type="spellStart"/>
            <w:r w:rsidRPr="006F0E7E">
              <w:rPr>
                <w:rFonts w:ascii="Calibri" w:hAnsi="Calibri" w:cs="Calibri"/>
                <w:b/>
                <w:bCs/>
                <w:iCs/>
                <w:color w:val="000000" w:themeColor="text1"/>
                <w:sz w:val="22"/>
                <w:szCs w:val="22"/>
              </w:rPr>
              <w:t>mb</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98DA9"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C6D94"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490CB"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3A744"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62B183E9" w14:textId="77777777" w:rsidTr="005158D1">
        <w:trPr>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B3BB7"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3.1.9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EB147"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usługa dostawy i zapięcia wieszaka 7” x 9 5/8”</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3A371"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21E29" w14:textId="181E10AF"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 </w:t>
            </w:r>
            <w:r w:rsidR="007D73E4" w:rsidRPr="007D73E4">
              <w:rPr>
                <w:rFonts w:ascii="Calibri" w:hAnsi="Calibri" w:cs="Calibri"/>
                <w:b/>
                <w:bCs/>
                <w:iCs/>
                <w:color w:val="000000" w:themeColor="text1"/>
                <w:sz w:val="22"/>
                <w:szCs w:val="22"/>
              </w:rPr>
              <w:t>zł/</w:t>
            </w:r>
            <w:proofErr w:type="spellStart"/>
            <w:r w:rsidR="007D73E4" w:rsidRPr="007D73E4">
              <w:rPr>
                <w:rFonts w:ascii="Calibri" w:hAnsi="Calibri" w:cs="Calibri"/>
                <w:b/>
                <w:bCs/>
                <w:iCs/>
                <w:color w:val="000000" w:themeColor="text1"/>
                <w:sz w:val="22"/>
                <w:szCs w:val="22"/>
              </w:rPr>
              <w:t>kpl</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BEB42"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CE6B8"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BECF9"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ED4E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AE149" w14:textId="77777777" w:rsidR="003926DA" w:rsidRPr="006F0E7E" w:rsidRDefault="003926DA" w:rsidP="003926DA">
            <w:pPr>
              <w:ind w:right="70"/>
              <w:jc w:val="center"/>
              <w:rPr>
                <w:rFonts w:ascii="Calibri" w:hAnsi="Calibri" w:cs="Calibri"/>
                <w:b/>
                <w:bCs/>
                <w:iCs/>
                <w:color w:val="000000" w:themeColor="text1"/>
                <w:sz w:val="24"/>
                <w:szCs w:val="24"/>
              </w:rPr>
            </w:pPr>
          </w:p>
        </w:tc>
      </w:tr>
      <w:tr w:rsidR="006F0E7E" w:rsidRPr="006F0E7E" w14:paraId="75A2757D" w14:textId="77777777" w:rsidTr="005158D1">
        <w:trPr>
          <w:trHeight w:val="22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E6C0B" w14:textId="77777777" w:rsidR="003926DA" w:rsidRPr="006F0E7E" w:rsidRDefault="003926DA" w:rsidP="003926DA">
            <w:pPr>
              <w:ind w:right="70"/>
              <w:jc w:val="center"/>
              <w:rPr>
                <w:rFonts w:ascii="Calibri" w:hAnsi="Calibri" w:cs="Calibri"/>
                <w:b/>
                <w:bCs/>
                <w:iCs/>
                <w:color w:val="000000" w:themeColor="text1"/>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3B923" w14:textId="77777777" w:rsidR="003926DA" w:rsidRPr="006F0E7E" w:rsidRDefault="003926DA" w:rsidP="003926DA">
            <w:pPr>
              <w:ind w:right="70"/>
              <w:jc w:val="center"/>
              <w:rPr>
                <w:rFonts w:ascii="Calibri" w:hAnsi="Calibri" w:cs="Calibri"/>
                <w:b/>
                <w:bCs/>
                <w:iCs/>
                <w:color w:val="000000" w:themeColor="text1"/>
                <w:sz w:val="24"/>
                <w:szCs w:val="24"/>
              </w:rPr>
            </w:pPr>
            <w:r w:rsidRPr="006F0E7E">
              <w:rPr>
                <w:rFonts w:ascii="Calibri" w:hAnsi="Calibri" w:cs="Calibri"/>
                <w:b/>
                <w:bCs/>
                <w:iCs/>
                <w:color w:val="000000" w:themeColor="text1"/>
                <w:sz w:val="24"/>
                <w:szCs w:val="24"/>
              </w:rPr>
              <w:t>RAZEM ETAP 3.1.</w:t>
            </w:r>
          </w:p>
        </w:tc>
        <w:tc>
          <w:tcPr>
            <w:tcW w:w="8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825712"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95321D6"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545CF7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57921"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49991"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41A75"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5E7B89F"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454C8FB3" w14:textId="77777777" w:rsidTr="005158D1">
        <w:trPr>
          <w:trHeight w:val="52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2326B"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4.1.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5365F" w14:textId="7B17F8CD" w:rsidR="003926DA" w:rsidRPr="006F0E7E" w:rsidRDefault="003926DA" w:rsidP="003926DA">
            <w:pPr>
              <w:ind w:right="70"/>
              <w:jc w:val="center"/>
              <w:rPr>
                <w:rFonts w:ascii="Calibri" w:hAnsi="Calibri" w:cs="Calibri"/>
                <w:b/>
                <w:bCs/>
                <w:iCs/>
                <w:color w:val="000000" w:themeColor="text1"/>
                <w:sz w:val="24"/>
                <w:szCs w:val="24"/>
              </w:rPr>
            </w:pPr>
            <w:r w:rsidRPr="006F0E7E">
              <w:rPr>
                <w:rFonts w:ascii="Calibri" w:hAnsi="Calibri" w:cs="Calibri"/>
                <w:b/>
                <w:bCs/>
                <w:i/>
                <w:iCs/>
                <w:color w:val="000000" w:themeColor="text1"/>
                <w:sz w:val="24"/>
                <w:szCs w:val="24"/>
              </w:rPr>
              <w:t>Wykonanie otworu do gł</w:t>
            </w:r>
            <w:r w:rsidR="008D1567" w:rsidRPr="006F0E7E">
              <w:rPr>
                <w:rFonts w:ascii="Calibri" w:hAnsi="Calibri" w:cs="Calibri"/>
                <w:b/>
                <w:bCs/>
                <w:i/>
                <w:iCs/>
                <w:color w:val="000000" w:themeColor="text1"/>
                <w:sz w:val="24"/>
                <w:szCs w:val="24"/>
              </w:rPr>
              <w:t>ębokości</w:t>
            </w:r>
            <w:r w:rsidRPr="006F0E7E">
              <w:rPr>
                <w:rFonts w:ascii="Calibri" w:hAnsi="Calibri" w:cs="Calibri"/>
                <w:b/>
                <w:bCs/>
                <w:i/>
                <w:iCs/>
                <w:color w:val="000000" w:themeColor="text1"/>
                <w:sz w:val="24"/>
                <w:szCs w:val="24"/>
              </w:rPr>
              <w:t xml:space="preserve"> 1000 m</w:t>
            </w:r>
          </w:p>
        </w:tc>
        <w:tc>
          <w:tcPr>
            <w:tcW w:w="86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2B93ABF6"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5B38C0D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2B4B45C9"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008"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01C0FAA7"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635C88D8"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6FFABECE"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pct25" w:color="auto" w:fill="auto"/>
            <w:tcMar>
              <w:top w:w="80" w:type="dxa"/>
              <w:left w:w="80" w:type="dxa"/>
              <w:bottom w:w="80" w:type="dxa"/>
              <w:right w:w="80" w:type="dxa"/>
            </w:tcMar>
          </w:tcPr>
          <w:p w14:paraId="0176CABE" w14:textId="77777777" w:rsidR="003926DA" w:rsidRPr="006F0E7E" w:rsidRDefault="003926DA" w:rsidP="003926DA">
            <w:pPr>
              <w:ind w:right="70"/>
              <w:jc w:val="center"/>
              <w:rPr>
                <w:rFonts w:ascii="Calibri" w:hAnsi="Calibri" w:cs="Calibri"/>
                <w:b/>
                <w:bCs/>
                <w:iCs/>
                <w:color w:val="000000" w:themeColor="text1"/>
                <w:sz w:val="24"/>
                <w:szCs w:val="24"/>
              </w:rPr>
            </w:pPr>
          </w:p>
        </w:tc>
      </w:tr>
      <w:tr w:rsidR="006F0E7E" w:rsidRPr="006F0E7E" w14:paraId="0E1CE4A9" w14:textId="77777777" w:rsidTr="005158D1">
        <w:trPr>
          <w:trHeight w:val="61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1941B"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4.1.1.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B9916"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wiercenie otworu o średnicy 5 7/8” do głębokości 1000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CD38F"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CE472" w14:textId="77777777" w:rsidR="003926DA" w:rsidRPr="006F0E7E" w:rsidRDefault="003926DA" w:rsidP="00F322E1">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zł/</w:t>
            </w:r>
            <w:proofErr w:type="spellStart"/>
            <w:r w:rsidRPr="006F0E7E">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4DEE8" w14:textId="6081A988" w:rsidR="003926DA" w:rsidRPr="006F0E7E" w:rsidRDefault="003926DA" w:rsidP="00F322E1">
            <w:pPr>
              <w:ind w:right="70"/>
              <w:jc w:val="center"/>
              <w:rPr>
                <w:rFonts w:ascii="Calibri" w:hAnsi="Calibri" w:cs="Calibri"/>
                <w:b/>
                <w:bCs/>
                <w:iCs/>
                <w:color w:val="000000" w:themeColor="text1"/>
                <w:sz w:val="22"/>
                <w:szCs w:val="22"/>
              </w:rPr>
            </w:pPr>
            <w:proofErr w:type="spellStart"/>
            <w:r w:rsidRPr="006F0E7E">
              <w:rPr>
                <w:rFonts w:ascii="Calibri" w:hAnsi="Calibri" w:cs="Calibri"/>
                <w:b/>
                <w:bCs/>
                <w:iCs/>
                <w:color w:val="000000" w:themeColor="text1"/>
                <w:sz w:val="22"/>
                <w:szCs w:val="22"/>
              </w:rPr>
              <w:t>mb</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81690"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67990"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26EB1"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D4CEC"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214DE088" w14:textId="77777777" w:rsidTr="005158D1">
        <w:trPr>
          <w:trHeight w:val="20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CE297" w14:textId="77777777" w:rsidR="003926DA" w:rsidRPr="006F0E7E" w:rsidRDefault="003926DA" w:rsidP="003926DA">
            <w:pPr>
              <w:ind w:right="70"/>
              <w:jc w:val="center"/>
              <w:rPr>
                <w:rFonts w:ascii="Calibri" w:hAnsi="Calibri" w:cs="Calibri"/>
                <w:b/>
                <w:bCs/>
                <w:iCs/>
                <w:color w:val="000000" w:themeColor="text1"/>
                <w:sz w:val="22"/>
                <w:szCs w:val="22"/>
                <w:lang w:val="en-US"/>
              </w:rPr>
            </w:pPr>
            <w:r w:rsidRPr="006F0E7E">
              <w:rPr>
                <w:rFonts w:ascii="Calibri" w:hAnsi="Calibri" w:cs="Calibri"/>
                <w:b/>
                <w:bCs/>
                <w:iCs/>
                <w:color w:val="000000" w:themeColor="text1"/>
                <w:sz w:val="22"/>
                <w:szCs w:val="22"/>
                <w:lang w:val="en-US"/>
              </w:rPr>
              <w:t>4.1.2.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D815D"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serwis kierunkowy</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8A3B3"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CFED8" w14:textId="77777777" w:rsidR="003926DA" w:rsidRPr="006F0E7E" w:rsidRDefault="003926DA" w:rsidP="00F322E1">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zł/</w:t>
            </w:r>
            <w:proofErr w:type="spellStart"/>
            <w:r w:rsidRPr="006F0E7E">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95EC4" w14:textId="77777777" w:rsidR="003926DA" w:rsidRPr="006F0E7E" w:rsidRDefault="003926DA" w:rsidP="00F322E1">
            <w:pPr>
              <w:ind w:right="70"/>
              <w:jc w:val="center"/>
              <w:rPr>
                <w:rFonts w:ascii="Calibri" w:hAnsi="Calibri" w:cs="Calibri"/>
                <w:b/>
                <w:bCs/>
                <w:iCs/>
                <w:color w:val="000000" w:themeColor="text1"/>
                <w:sz w:val="22"/>
                <w:szCs w:val="22"/>
                <w:lang w:val="en-US"/>
              </w:rPr>
            </w:pPr>
            <w:r w:rsidRPr="006F0E7E">
              <w:rPr>
                <w:rFonts w:ascii="Calibri" w:hAnsi="Calibri" w:cs="Calibri"/>
                <w:b/>
                <w:bCs/>
                <w:iCs/>
                <w:color w:val="000000" w:themeColor="text1"/>
                <w:sz w:val="22"/>
                <w:szCs w:val="22"/>
                <w:lang w:val="en-US"/>
              </w:rPr>
              <w:t>220 mb</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44D2"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DE7EF"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785C8"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407D9"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46743E8A" w14:textId="77777777" w:rsidTr="005158D1">
        <w:trPr>
          <w:trHeight w:val="32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B8CEF" w14:textId="77777777" w:rsidR="003926DA" w:rsidRPr="006F0E7E" w:rsidRDefault="003926DA" w:rsidP="003926DA">
            <w:pPr>
              <w:ind w:right="70"/>
              <w:jc w:val="center"/>
              <w:rPr>
                <w:rFonts w:ascii="Calibri" w:hAnsi="Calibri" w:cs="Calibri"/>
                <w:b/>
                <w:bCs/>
                <w:iCs/>
                <w:color w:val="000000" w:themeColor="text1"/>
                <w:sz w:val="22"/>
                <w:szCs w:val="22"/>
                <w:lang w:val="en-US"/>
              </w:rPr>
            </w:pPr>
            <w:r w:rsidRPr="006F0E7E">
              <w:rPr>
                <w:rFonts w:ascii="Calibri" w:hAnsi="Calibri" w:cs="Calibri"/>
                <w:b/>
                <w:bCs/>
                <w:iCs/>
                <w:color w:val="000000" w:themeColor="text1"/>
                <w:sz w:val="22"/>
                <w:szCs w:val="22"/>
                <w:lang w:val="en-US"/>
              </w:rPr>
              <w:t>4.1.3.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8A43"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pobór rdzenia wiertniczego (3 x 9 m)</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6F338"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DA51B" w14:textId="4BEF13D4" w:rsidR="003926DA" w:rsidRPr="006F0E7E" w:rsidRDefault="003926DA" w:rsidP="00F322E1">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 </w:t>
            </w:r>
            <w:r w:rsidR="007D73E4" w:rsidRPr="007D73E4">
              <w:rPr>
                <w:rFonts w:ascii="Calibri" w:hAnsi="Calibri" w:cs="Calibri"/>
                <w:b/>
                <w:bCs/>
                <w:iCs/>
                <w:color w:val="000000" w:themeColor="text1"/>
                <w:sz w:val="22"/>
                <w:szCs w:val="22"/>
              </w:rPr>
              <w:t>zł/</w:t>
            </w:r>
            <w:proofErr w:type="spellStart"/>
            <w:r w:rsidR="007D73E4" w:rsidRPr="007D73E4">
              <w:rPr>
                <w:rFonts w:ascii="Calibri" w:hAnsi="Calibri" w:cs="Calibri"/>
                <w:b/>
                <w:bCs/>
                <w:iCs/>
                <w:color w:val="000000" w:themeColor="text1"/>
                <w:sz w:val="22"/>
                <w:szCs w:val="22"/>
              </w:rPr>
              <w:t>kpl</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3B6BA" w14:textId="77777777" w:rsidR="003926DA" w:rsidRPr="006F0E7E" w:rsidRDefault="003926DA" w:rsidP="00F322E1">
            <w:pPr>
              <w:ind w:right="70"/>
              <w:jc w:val="center"/>
              <w:rPr>
                <w:rFonts w:ascii="Calibri" w:hAnsi="Calibri" w:cs="Calibri"/>
                <w:b/>
                <w:bCs/>
                <w:iCs/>
                <w:color w:val="000000" w:themeColor="text1"/>
                <w:sz w:val="22"/>
                <w:szCs w:val="22"/>
                <w:lang w:val="en-US"/>
              </w:rPr>
            </w:pPr>
            <w:r w:rsidRPr="006F0E7E">
              <w:rPr>
                <w:rFonts w:ascii="Calibri" w:hAnsi="Calibri" w:cs="Calibri"/>
                <w:b/>
                <w:bCs/>
                <w:iCs/>
                <w:color w:val="000000" w:themeColor="text1"/>
                <w:sz w:val="22"/>
                <w:szCs w:val="22"/>
                <w:lang w:val="en-US"/>
              </w:rPr>
              <w:t>27 mb</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5E713"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E6DCA"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6A677"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F308"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41686C19" w14:textId="77777777" w:rsidTr="005158D1">
        <w:trPr>
          <w:trHeight w:val="19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01CA8"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4.1.4.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841C8"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serwis płuczkowy + materiały</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06D18"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630F2" w14:textId="77777777" w:rsidR="003926DA" w:rsidRPr="006F0E7E" w:rsidRDefault="003926DA" w:rsidP="00F322E1">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zł/</w:t>
            </w:r>
            <w:proofErr w:type="spellStart"/>
            <w:r w:rsidRPr="006F0E7E">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09E3D" w14:textId="77777777" w:rsidR="003926DA" w:rsidRPr="006F0E7E" w:rsidRDefault="003926DA" w:rsidP="00F322E1">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220 </w:t>
            </w:r>
            <w:proofErr w:type="spellStart"/>
            <w:r w:rsidRPr="006F0E7E">
              <w:rPr>
                <w:rFonts w:ascii="Calibri" w:hAnsi="Calibri" w:cs="Calibri"/>
                <w:b/>
                <w:bCs/>
                <w:iCs/>
                <w:color w:val="000000" w:themeColor="text1"/>
                <w:sz w:val="22"/>
                <w:szCs w:val="22"/>
              </w:rPr>
              <w:t>mb</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35A55"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D565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6B4F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9C571"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11AD6AF4" w14:textId="77777777" w:rsidTr="005158D1">
        <w:trPr>
          <w:trHeight w:val="30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7D239"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4.1.5.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8B80F"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transport odpadów i ich utylizacja</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A121B"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57CFC" w14:textId="25681B2C" w:rsidR="003926DA" w:rsidRPr="006F0E7E" w:rsidRDefault="00DF6807" w:rsidP="003926DA">
            <w:pPr>
              <w:ind w:right="70"/>
              <w:jc w:val="center"/>
              <w:rPr>
                <w:rFonts w:ascii="Calibri" w:hAnsi="Calibri" w:cs="Calibri"/>
                <w:b/>
                <w:bCs/>
                <w:iCs/>
                <w:color w:val="000000" w:themeColor="text1"/>
                <w:sz w:val="22"/>
                <w:szCs w:val="22"/>
              </w:rPr>
            </w:pPr>
            <w:r w:rsidRPr="00DF6807">
              <w:rPr>
                <w:rFonts w:ascii="Calibri" w:hAnsi="Calibri" w:cs="Calibri"/>
                <w:b/>
                <w:bCs/>
                <w:iCs/>
                <w:color w:val="000000" w:themeColor="text1"/>
                <w:sz w:val="22"/>
                <w:szCs w:val="22"/>
              </w:rPr>
              <w:t>zł/</w:t>
            </w:r>
            <w:proofErr w:type="spellStart"/>
            <w:r w:rsidRPr="00DF6807">
              <w:rPr>
                <w:rFonts w:ascii="Calibri" w:hAnsi="Calibri" w:cs="Calibri"/>
                <w:b/>
                <w:bCs/>
                <w:iCs/>
                <w:color w:val="000000" w:themeColor="text1"/>
                <w:sz w:val="22"/>
                <w:szCs w:val="22"/>
              </w:rPr>
              <w:t>kpl</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8ADF5"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664C0"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3DDF0"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5FEE7"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0BF08"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63F82BB9" w14:textId="77777777" w:rsidTr="005158D1">
        <w:trPr>
          <w:trHeight w:val="54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CCC56"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lastRenderedPageBreak/>
              <w:t>4.1.6.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7D3D6"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serwis kontrolno-pomiarowy (polowe laboratorium geologiczne)</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6955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C8B03"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zł/</w:t>
            </w:r>
            <w:proofErr w:type="spellStart"/>
            <w:r w:rsidRPr="006F0E7E">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DF2D0"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220 </w:t>
            </w:r>
            <w:proofErr w:type="spellStart"/>
            <w:r w:rsidRPr="006F0E7E">
              <w:rPr>
                <w:rFonts w:ascii="Calibri" w:hAnsi="Calibri" w:cs="Calibri"/>
                <w:b/>
                <w:bCs/>
                <w:iCs/>
                <w:color w:val="000000" w:themeColor="text1"/>
                <w:sz w:val="22"/>
                <w:szCs w:val="22"/>
              </w:rPr>
              <w:t>mb</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91829"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0CDD1"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47423"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838CE"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34F53C29" w14:textId="77777777" w:rsidTr="005158D1">
        <w:trPr>
          <w:trHeight w:val="22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23FD5"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4.1.7.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7B03C"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pomiary geofizyczne przed filtrowaniem otworu</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0D02E"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F3B26" w14:textId="433E1306"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zł/</w:t>
            </w:r>
            <w:proofErr w:type="spellStart"/>
            <w:r w:rsidRPr="006F0E7E">
              <w:rPr>
                <w:rFonts w:ascii="Calibri" w:hAnsi="Calibri" w:cs="Calibri"/>
                <w:b/>
                <w:bCs/>
                <w:iCs/>
                <w:color w:val="000000" w:themeColor="text1"/>
                <w:sz w:val="22"/>
                <w:szCs w:val="22"/>
              </w:rPr>
              <w:t>kpl</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CA63"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D30E7"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9C7FC"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A05FC"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45CB3"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18C592D0" w14:textId="77777777" w:rsidTr="005158D1">
        <w:trPr>
          <w:trHeight w:val="22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1B18F"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4.1.8.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58B6D"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xml:space="preserve">- poszerzanie otworu przed </w:t>
            </w:r>
            <w:proofErr w:type="spellStart"/>
            <w:r w:rsidRPr="006F0E7E">
              <w:rPr>
                <w:rFonts w:ascii="Calibri" w:hAnsi="Calibri" w:cs="Calibri"/>
                <w:iCs/>
                <w:color w:val="000000" w:themeColor="text1"/>
                <w:sz w:val="22"/>
                <w:szCs w:val="22"/>
              </w:rPr>
              <w:t>zafiltrowaniem</w:t>
            </w:r>
            <w:proofErr w:type="spellEnd"/>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8B39"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3CD25" w14:textId="41A1352C" w:rsidR="003926DA" w:rsidRPr="006F0E7E" w:rsidRDefault="00F322E1"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zł</w:t>
            </w:r>
            <w:r w:rsidR="003926DA" w:rsidRPr="006F0E7E">
              <w:rPr>
                <w:rFonts w:ascii="Calibri" w:hAnsi="Calibri" w:cs="Calibri"/>
                <w:b/>
                <w:bCs/>
                <w:iCs/>
                <w:color w:val="000000" w:themeColor="text1"/>
                <w:sz w:val="22"/>
                <w:szCs w:val="22"/>
              </w:rPr>
              <w:t>/</w:t>
            </w:r>
            <w:proofErr w:type="spellStart"/>
            <w:r w:rsidR="003926DA" w:rsidRPr="006F0E7E">
              <w:rPr>
                <w:rFonts w:ascii="Calibri" w:hAnsi="Calibri" w:cs="Calibri"/>
                <w:b/>
                <w:bCs/>
                <w:iCs/>
                <w:color w:val="000000" w:themeColor="text1"/>
                <w:sz w:val="22"/>
                <w:szCs w:val="22"/>
              </w:rPr>
              <w:t>mb</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1CA33"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 xml:space="preserve">220 </w:t>
            </w:r>
            <w:proofErr w:type="spellStart"/>
            <w:r w:rsidRPr="006F0E7E">
              <w:rPr>
                <w:rFonts w:ascii="Calibri" w:hAnsi="Calibri" w:cs="Calibri"/>
                <w:b/>
                <w:bCs/>
                <w:iCs/>
                <w:color w:val="000000" w:themeColor="text1"/>
                <w:sz w:val="22"/>
                <w:szCs w:val="22"/>
              </w:rPr>
              <w:t>mb</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6E47D"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860B5"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2DCA9"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84896"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4B5BF38A" w14:textId="77777777" w:rsidTr="005158D1">
        <w:trPr>
          <w:trHeight w:val="3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DF3C0"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4.1.9.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D03D0" w14:textId="77777777" w:rsidR="003926DA" w:rsidRPr="006F0E7E" w:rsidRDefault="003926DA" w:rsidP="003926DA">
            <w:pPr>
              <w:ind w:right="70"/>
              <w:jc w:val="center"/>
              <w:rPr>
                <w:rFonts w:ascii="Calibri" w:hAnsi="Calibri" w:cs="Calibri"/>
                <w:iCs/>
                <w:color w:val="000000" w:themeColor="text1"/>
                <w:sz w:val="22"/>
                <w:szCs w:val="22"/>
              </w:rPr>
            </w:pPr>
            <w:r w:rsidRPr="006F0E7E">
              <w:rPr>
                <w:rFonts w:ascii="Calibri" w:hAnsi="Calibri" w:cs="Calibri"/>
                <w:iCs/>
                <w:color w:val="000000" w:themeColor="text1"/>
                <w:sz w:val="22"/>
                <w:szCs w:val="22"/>
              </w:rPr>
              <w:t>- instalacja filtrów w otworze</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80E2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445A9" w14:textId="7585BE40" w:rsidR="003926DA" w:rsidRPr="006F0E7E" w:rsidRDefault="00DF6807" w:rsidP="003926DA">
            <w:pPr>
              <w:ind w:right="70"/>
              <w:jc w:val="center"/>
              <w:rPr>
                <w:rFonts w:ascii="Calibri" w:hAnsi="Calibri" w:cs="Calibri"/>
                <w:b/>
                <w:bCs/>
                <w:iCs/>
                <w:color w:val="000000" w:themeColor="text1"/>
                <w:sz w:val="22"/>
                <w:szCs w:val="22"/>
              </w:rPr>
            </w:pPr>
            <w:r w:rsidRPr="00DF6807">
              <w:rPr>
                <w:rFonts w:ascii="Calibri" w:hAnsi="Calibri" w:cs="Calibri"/>
                <w:b/>
                <w:bCs/>
                <w:iCs/>
                <w:color w:val="000000" w:themeColor="text1"/>
                <w:sz w:val="22"/>
                <w:szCs w:val="22"/>
              </w:rPr>
              <w:t>zł/</w:t>
            </w:r>
            <w:proofErr w:type="spellStart"/>
            <w:r w:rsidRPr="00DF6807">
              <w:rPr>
                <w:rFonts w:ascii="Calibri" w:hAnsi="Calibri" w:cs="Calibri"/>
                <w:b/>
                <w:bCs/>
                <w:iCs/>
                <w:color w:val="000000" w:themeColor="text1"/>
                <w:sz w:val="22"/>
                <w:szCs w:val="22"/>
              </w:rPr>
              <w:t>kpl</w:t>
            </w:r>
            <w:proofErr w:type="spellEnd"/>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4D85" w14:textId="77777777" w:rsidR="003926DA" w:rsidRPr="006F0E7E" w:rsidRDefault="003926DA" w:rsidP="003926DA">
            <w:pPr>
              <w:ind w:right="70"/>
              <w:jc w:val="center"/>
              <w:rPr>
                <w:rFonts w:ascii="Calibri" w:hAnsi="Calibri" w:cs="Calibri"/>
                <w:b/>
                <w:bCs/>
                <w:iCs/>
                <w:color w:val="000000" w:themeColor="text1"/>
                <w:sz w:val="22"/>
                <w:szCs w:val="22"/>
              </w:rPr>
            </w:pPr>
            <w:r w:rsidRPr="006F0E7E">
              <w:rPr>
                <w:rFonts w:ascii="Calibri" w:hAnsi="Calibri" w:cs="Calibri"/>
                <w:b/>
                <w:bCs/>
                <w:iCs/>
                <w:color w:val="000000" w:themeColor="text1"/>
                <w:sz w:val="22"/>
                <w:szCs w:val="22"/>
              </w:rPr>
              <w:t>1</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7BB17"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117AE"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63C22"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DE0F6"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76717F85" w14:textId="77777777" w:rsidTr="005158D1">
        <w:trPr>
          <w:trHeight w:val="22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ADB7D" w14:textId="77777777" w:rsidR="003926DA" w:rsidRPr="006F0E7E" w:rsidRDefault="003926DA" w:rsidP="003926DA">
            <w:pPr>
              <w:ind w:right="70"/>
              <w:jc w:val="center"/>
              <w:rPr>
                <w:rFonts w:ascii="Calibri" w:hAnsi="Calibri" w:cs="Calibri"/>
                <w:b/>
                <w:bCs/>
                <w:iCs/>
                <w:color w:val="000000" w:themeColor="text1"/>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30288" w14:textId="77777777" w:rsidR="003926DA" w:rsidRPr="006F0E7E" w:rsidRDefault="003926DA" w:rsidP="003926DA">
            <w:pPr>
              <w:ind w:right="70"/>
              <w:jc w:val="center"/>
              <w:rPr>
                <w:rFonts w:ascii="Calibri" w:hAnsi="Calibri" w:cs="Calibri"/>
                <w:b/>
                <w:bCs/>
                <w:iCs/>
                <w:color w:val="000000" w:themeColor="text1"/>
                <w:sz w:val="24"/>
                <w:szCs w:val="24"/>
              </w:rPr>
            </w:pPr>
            <w:r w:rsidRPr="006F0E7E">
              <w:rPr>
                <w:rFonts w:ascii="Calibri" w:hAnsi="Calibri" w:cs="Calibri"/>
                <w:b/>
                <w:bCs/>
                <w:iCs/>
                <w:color w:val="000000" w:themeColor="text1"/>
                <w:sz w:val="24"/>
                <w:szCs w:val="24"/>
              </w:rPr>
              <w:t>RAZEM ETAP 4.1.</w:t>
            </w:r>
          </w:p>
        </w:tc>
        <w:tc>
          <w:tcPr>
            <w:tcW w:w="8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BE4F71E"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9E92053"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F89F59B"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012E6"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1E85A"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BCCFE" w14:textId="77777777" w:rsidR="003926DA" w:rsidRPr="006F0E7E" w:rsidRDefault="003926DA" w:rsidP="003926D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F33EF56" w14:textId="77777777" w:rsidR="003926DA" w:rsidRPr="006F0E7E" w:rsidRDefault="003926DA" w:rsidP="003926DA">
            <w:pPr>
              <w:ind w:right="70"/>
              <w:jc w:val="center"/>
              <w:rPr>
                <w:rFonts w:ascii="Calibri" w:hAnsi="Calibri" w:cs="Calibri"/>
                <w:b/>
                <w:bCs/>
                <w:iCs/>
                <w:color w:val="000000" w:themeColor="text1"/>
                <w:sz w:val="24"/>
                <w:szCs w:val="24"/>
                <w:lang w:val="en-US"/>
              </w:rPr>
            </w:pPr>
          </w:p>
        </w:tc>
      </w:tr>
      <w:tr w:rsidR="006F0E7E" w:rsidRPr="006F0E7E" w14:paraId="1D4767CF" w14:textId="77777777" w:rsidTr="00CF5D77">
        <w:trPr>
          <w:trHeight w:val="22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5C3E" w14:textId="77777777" w:rsidR="00CF5D77" w:rsidRPr="006F0E7E" w:rsidRDefault="00CF5D77" w:rsidP="00B7023A">
            <w:pPr>
              <w:ind w:right="70"/>
              <w:jc w:val="center"/>
              <w:rPr>
                <w:rFonts w:ascii="Calibri" w:hAnsi="Calibri" w:cs="Calibri"/>
                <w:b/>
                <w:bCs/>
                <w:iCs/>
                <w:color w:val="000000" w:themeColor="text1"/>
                <w:sz w:val="22"/>
                <w:szCs w:val="22"/>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E868C" w14:textId="432A5A3C" w:rsidR="00CF5D77" w:rsidRPr="006F0E7E" w:rsidRDefault="00CF5D77" w:rsidP="00B7023A">
            <w:pPr>
              <w:ind w:right="70"/>
              <w:jc w:val="center"/>
              <w:rPr>
                <w:rFonts w:ascii="Calibri" w:hAnsi="Calibri" w:cs="Calibri"/>
                <w:b/>
                <w:bCs/>
                <w:iCs/>
                <w:color w:val="000000" w:themeColor="text1"/>
                <w:sz w:val="24"/>
                <w:szCs w:val="24"/>
              </w:rPr>
            </w:pPr>
            <w:r w:rsidRPr="006F0E7E">
              <w:rPr>
                <w:rFonts w:ascii="Calibri" w:hAnsi="Calibri" w:cs="Calibri"/>
                <w:b/>
                <w:bCs/>
                <w:iCs/>
                <w:color w:val="000000" w:themeColor="text1"/>
                <w:sz w:val="24"/>
                <w:szCs w:val="24"/>
              </w:rPr>
              <w:t xml:space="preserve">RAZEM ZAKRES OPCJONALNY </w:t>
            </w:r>
          </w:p>
          <w:p w14:paraId="4B5C8266" w14:textId="2B55AF98" w:rsidR="00CF5D77" w:rsidRPr="006F0E7E" w:rsidRDefault="00CF5D77" w:rsidP="00B7023A">
            <w:pPr>
              <w:ind w:right="70"/>
              <w:jc w:val="center"/>
              <w:rPr>
                <w:rFonts w:ascii="Calibri" w:hAnsi="Calibri" w:cs="Calibri"/>
                <w:b/>
                <w:bCs/>
                <w:iCs/>
                <w:color w:val="000000" w:themeColor="text1"/>
                <w:sz w:val="24"/>
                <w:szCs w:val="24"/>
              </w:rPr>
            </w:pPr>
            <w:r w:rsidRPr="006F0E7E">
              <w:rPr>
                <w:rFonts w:ascii="Calibri" w:hAnsi="Calibri" w:cs="Calibri"/>
                <w:b/>
                <w:bCs/>
                <w:iCs/>
                <w:color w:val="000000" w:themeColor="text1"/>
                <w:sz w:val="24"/>
                <w:szCs w:val="24"/>
              </w:rPr>
              <w:t>(ETAPY 3.1.</w:t>
            </w:r>
            <w:r w:rsidR="008D1567" w:rsidRPr="006F0E7E">
              <w:rPr>
                <w:rFonts w:ascii="Calibri" w:hAnsi="Calibri" w:cs="Calibri"/>
                <w:b/>
                <w:bCs/>
                <w:iCs/>
                <w:color w:val="000000" w:themeColor="text1"/>
                <w:sz w:val="24"/>
                <w:szCs w:val="24"/>
              </w:rPr>
              <w:t xml:space="preserve"> i</w:t>
            </w:r>
            <w:r w:rsidR="00776C43" w:rsidRPr="006F0E7E">
              <w:rPr>
                <w:rFonts w:ascii="Calibri" w:hAnsi="Calibri" w:cs="Calibri"/>
                <w:b/>
                <w:bCs/>
                <w:iCs/>
                <w:color w:val="000000" w:themeColor="text1"/>
                <w:sz w:val="24"/>
                <w:szCs w:val="24"/>
              </w:rPr>
              <w:t xml:space="preserve"> 4.1 minus ETAP 2.5 ZAKRESU PODSTAWOWEGO</w:t>
            </w:r>
            <w:r w:rsidRPr="006F0E7E">
              <w:rPr>
                <w:rFonts w:ascii="Calibri" w:hAnsi="Calibri" w:cs="Calibri"/>
                <w:b/>
                <w:bCs/>
                <w:iCs/>
                <w:color w:val="000000" w:themeColor="text1"/>
                <w:sz w:val="24"/>
                <w:szCs w:val="24"/>
              </w:rPr>
              <w:t>)</w:t>
            </w:r>
          </w:p>
        </w:tc>
        <w:tc>
          <w:tcPr>
            <w:tcW w:w="8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035F38" w14:textId="77777777" w:rsidR="00CF5D77" w:rsidRPr="006F0E7E" w:rsidRDefault="00CF5D77" w:rsidP="00B7023A">
            <w:pPr>
              <w:ind w:right="70"/>
              <w:jc w:val="center"/>
              <w:rPr>
                <w:rFonts w:ascii="Calibri" w:hAnsi="Calibri" w:cs="Calibri"/>
                <w:b/>
                <w:bCs/>
                <w:iCs/>
                <w:color w:val="000000" w:themeColor="text1"/>
                <w:sz w:val="24"/>
                <w:szCs w:val="24"/>
              </w:rPr>
            </w:pPr>
          </w:p>
        </w:tc>
        <w:tc>
          <w:tcPr>
            <w:tcW w:w="8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768AADB" w14:textId="77777777" w:rsidR="00CF5D77" w:rsidRPr="006F0E7E" w:rsidRDefault="00CF5D77" w:rsidP="00B7023A">
            <w:pPr>
              <w:ind w:right="70"/>
              <w:jc w:val="center"/>
              <w:rPr>
                <w:rFonts w:ascii="Calibri" w:hAnsi="Calibri" w:cs="Calibri"/>
                <w:b/>
                <w:bCs/>
                <w:iCs/>
                <w:color w:val="000000" w:themeColor="text1"/>
                <w:sz w:val="24"/>
                <w:szCs w:val="24"/>
              </w:rPr>
            </w:pP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56F604A" w14:textId="77777777" w:rsidR="00CF5D77" w:rsidRPr="006F0E7E" w:rsidRDefault="00CF5D77" w:rsidP="00B7023A">
            <w:pPr>
              <w:ind w:right="70"/>
              <w:jc w:val="center"/>
              <w:rPr>
                <w:rFonts w:ascii="Calibri" w:hAnsi="Calibri" w:cs="Calibri"/>
                <w:b/>
                <w:bCs/>
                <w:iCs/>
                <w:color w:val="000000" w:themeColor="text1"/>
                <w:sz w:val="24"/>
                <w:szCs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DAA5C" w14:textId="77777777" w:rsidR="00CF5D77" w:rsidRPr="006F0E7E" w:rsidRDefault="00CF5D77" w:rsidP="00B7023A">
            <w:pPr>
              <w:ind w:right="70"/>
              <w:jc w:val="center"/>
              <w:rPr>
                <w:rFonts w:ascii="Calibri" w:hAnsi="Calibri" w:cs="Calibri"/>
                <w:b/>
                <w:bCs/>
                <w:iCs/>
                <w:color w:val="000000" w:themeColor="text1"/>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D5D18" w14:textId="77777777" w:rsidR="00CF5D77" w:rsidRPr="006F0E7E" w:rsidRDefault="00CF5D77" w:rsidP="00B7023A">
            <w:pPr>
              <w:ind w:right="70"/>
              <w:jc w:val="center"/>
              <w:rPr>
                <w:rFonts w:ascii="Calibri" w:hAnsi="Calibri" w:cs="Calibri"/>
                <w:b/>
                <w:bCs/>
                <w:iCs/>
                <w:color w:val="000000" w:themeColor="text1"/>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93B1C" w14:textId="77777777" w:rsidR="00CF5D77" w:rsidRPr="006F0E7E" w:rsidRDefault="00CF5D77" w:rsidP="00B7023A">
            <w:pPr>
              <w:ind w:right="70"/>
              <w:jc w:val="center"/>
              <w:rPr>
                <w:rFonts w:ascii="Calibri" w:hAnsi="Calibri" w:cs="Calibri"/>
                <w:b/>
                <w:bCs/>
                <w:iCs/>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1D6F65" w14:textId="77777777" w:rsidR="00CF5D77" w:rsidRPr="006F0E7E" w:rsidRDefault="00CF5D77" w:rsidP="00B7023A">
            <w:pPr>
              <w:ind w:right="70"/>
              <w:jc w:val="center"/>
              <w:rPr>
                <w:rFonts w:ascii="Calibri" w:hAnsi="Calibri" w:cs="Calibri"/>
                <w:b/>
                <w:bCs/>
                <w:iCs/>
                <w:color w:val="000000" w:themeColor="text1"/>
                <w:sz w:val="24"/>
                <w:szCs w:val="24"/>
              </w:rPr>
            </w:pPr>
          </w:p>
        </w:tc>
      </w:tr>
    </w:tbl>
    <w:p w14:paraId="15CF1579" w14:textId="44777443" w:rsidR="003926DA" w:rsidRPr="006F0E7E" w:rsidRDefault="003926DA" w:rsidP="002367C0">
      <w:pPr>
        <w:ind w:right="70"/>
        <w:jc w:val="center"/>
        <w:rPr>
          <w:rFonts w:ascii="Calibri" w:hAnsi="Calibri" w:cs="Calibri"/>
          <w:b/>
          <w:bCs/>
          <w:iCs/>
          <w:color w:val="000000" w:themeColor="text1"/>
          <w:sz w:val="24"/>
          <w:szCs w:val="24"/>
        </w:rPr>
      </w:pPr>
    </w:p>
    <w:p w14:paraId="55114518" w14:textId="77777777" w:rsidR="00804CA2" w:rsidRDefault="00804CA2" w:rsidP="00257632">
      <w:pPr>
        <w:ind w:left="5400" w:right="70"/>
        <w:jc w:val="center"/>
        <w:rPr>
          <w:rFonts w:ascii="Calibri" w:hAnsi="Calibri" w:cs="Calibri"/>
          <w:i/>
          <w:sz w:val="14"/>
          <w:szCs w:val="22"/>
        </w:rPr>
      </w:pPr>
    </w:p>
    <w:p w14:paraId="5F2DD950" w14:textId="77777777" w:rsidR="009E0DD7" w:rsidRDefault="009E0DD7" w:rsidP="009E0DD7">
      <w:pPr>
        <w:spacing w:line="276" w:lineRule="auto"/>
        <w:ind w:right="-993"/>
        <w:jc w:val="both"/>
        <w:rPr>
          <w:rFonts w:ascii="Calibri" w:hAnsi="Calibri" w:cs="Calibri"/>
          <w:sz w:val="22"/>
          <w:szCs w:val="22"/>
        </w:rPr>
      </w:pPr>
    </w:p>
    <w:p w14:paraId="2186280E" w14:textId="77777777" w:rsidR="009E0DD7" w:rsidRDefault="009E0DD7" w:rsidP="009E0DD7">
      <w:pPr>
        <w:spacing w:line="276" w:lineRule="auto"/>
        <w:ind w:right="-993"/>
        <w:jc w:val="both"/>
        <w:rPr>
          <w:rFonts w:ascii="Calibri" w:hAnsi="Calibri" w:cs="Calibri"/>
          <w:sz w:val="22"/>
          <w:szCs w:val="22"/>
        </w:rPr>
      </w:pPr>
    </w:p>
    <w:p w14:paraId="57856B89" w14:textId="77777777" w:rsidR="009E0DD7" w:rsidRDefault="009E0DD7" w:rsidP="009E0DD7">
      <w:pPr>
        <w:spacing w:line="276" w:lineRule="auto"/>
        <w:ind w:right="-993"/>
        <w:jc w:val="both"/>
        <w:rPr>
          <w:rFonts w:ascii="Calibri" w:hAnsi="Calibri" w:cs="Calibri"/>
          <w:sz w:val="22"/>
          <w:szCs w:val="22"/>
        </w:rPr>
      </w:pPr>
    </w:p>
    <w:p w14:paraId="79029FFA" w14:textId="77777777" w:rsidR="009E0DD7" w:rsidRDefault="009E0DD7" w:rsidP="009E0DD7">
      <w:pPr>
        <w:spacing w:line="276" w:lineRule="auto"/>
        <w:ind w:right="-993"/>
        <w:jc w:val="both"/>
        <w:rPr>
          <w:rFonts w:ascii="Calibri" w:hAnsi="Calibri" w:cs="Calibri"/>
          <w:sz w:val="22"/>
          <w:szCs w:val="22"/>
        </w:rPr>
      </w:pPr>
    </w:p>
    <w:p w14:paraId="0BF7DB85" w14:textId="77777777" w:rsidR="009E0DD7" w:rsidRDefault="009E0DD7" w:rsidP="009E0DD7">
      <w:pPr>
        <w:spacing w:line="276" w:lineRule="auto"/>
        <w:ind w:right="-993"/>
        <w:jc w:val="both"/>
        <w:rPr>
          <w:rFonts w:ascii="Calibri" w:hAnsi="Calibri" w:cs="Calibri"/>
          <w:sz w:val="22"/>
          <w:szCs w:val="22"/>
        </w:rPr>
      </w:pPr>
    </w:p>
    <w:p w14:paraId="13F3BBE8" w14:textId="77777777" w:rsidR="009E0DD7" w:rsidRDefault="009E0DD7" w:rsidP="009E0DD7">
      <w:pPr>
        <w:spacing w:line="276" w:lineRule="auto"/>
        <w:ind w:right="-993"/>
        <w:jc w:val="both"/>
        <w:rPr>
          <w:rFonts w:ascii="Calibri" w:hAnsi="Calibri" w:cs="Calibri"/>
          <w:sz w:val="22"/>
          <w:szCs w:val="22"/>
        </w:rPr>
      </w:pPr>
      <w:bookmarkStart w:id="18" w:name="_Hlk97209585"/>
    </w:p>
    <w:p w14:paraId="279BB0DB" w14:textId="77777777" w:rsidR="009E0DD7" w:rsidRDefault="009E0DD7" w:rsidP="009E0DD7">
      <w:pPr>
        <w:spacing w:line="276" w:lineRule="auto"/>
        <w:ind w:right="-993"/>
        <w:jc w:val="both"/>
        <w:rPr>
          <w:rFonts w:ascii="Calibri" w:hAnsi="Calibri" w:cs="Calibri"/>
          <w:sz w:val="22"/>
          <w:szCs w:val="22"/>
        </w:rPr>
      </w:pPr>
    </w:p>
    <w:p w14:paraId="124DD03F" w14:textId="087C6783" w:rsidR="009E0DD7" w:rsidRDefault="009E0DD7" w:rsidP="009E0DD7">
      <w:pPr>
        <w:spacing w:line="276" w:lineRule="auto"/>
        <w:ind w:right="-993"/>
        <w:jc w:val="both"/>
        <w:rPr>
          <w:rFonts w:ascii="Calibri" w:hAnsi="Calibri" w:cs="Calibri"/>
          <w:sz w:val="22"/>
          <w:szCs w:val="22"/>
        </w:rPr>
      </w:pPr>
      <w:r>
        <w:rPr>
          <w:rFonts w:ascii="Calibri" w:hAnsi="Calibri" w:cs="Calibri"/>
          <w:sz w:val="22"/>
          <w:szCs w:val="22"/>
        </w:rPr>
        <w:t>............................, dn. _ _ . _ _ . _ _ _ _</w:t>
      </w:r>
      <w:r>
        <w:rPr>
          <w:rFonts w:ascii="Calibri" w:hAnsi="Calibri" w:cs="Calibri"/>
          <w:sz w:val="22"/>
          <w:szCs w:val="22"/>
        </w:rPr>
        <w:tab/>
        <w:t xml:space="preserve">r.              </w:t>
      </w:r>
      <w:r>
        <w:rPr>
          <w:rFonts w:ascii="Calibri" w:hAnsi="Calibri" w:cs="Calibri"/>
          <w:sz w:val="22"/>
          <w:szCs w:val="22"/>
        </w:rPr>
        <w:tab/>
      </w:r>
      <w:r>
        <w:rPr>
          <w:rFonts w:ascii="Calibri" w:hAnsi="Calibri" w:cs="Calibri"/>
          <w:sz w:val="22"/>
          <w:szCs w:val="22"/>
        </w:rPr>
        <w:tab/>
        <w:t xml:space="preserve">   ...............................................</w:t>
      </w:r>
    </w:p>
    <w:p w14:paraId="4E3AB20A" w14:textId="77777777" w:rsidR="009E0DD7" w:rsidRDefault="009E0DD7" w:rsidP="009E0DD7">
      <w:pPr>
        <w:ind w:left="5400" w:right="70"/>
        <w:jc w:val="center"/>
        <w:rPr>
          <w:rFonts w:ascii="Calibri" w:hAnsi="Calibri" w:cs="Calibri"/>
          <w:i/>
          <w:sz w:val="14"/>
          <w:szCs w:val="22"/>
        </w:rPr>
      </w:pPr>
      <w:r>
        <w:rPr>
          <w:rFonts w:ascii="Calibri" w:hAnsi="Calibri" w:cs="Calibri"/>
          <w:i/>
          <w:sz w:val="14"/>
          <w:szCs w:val="22"/>
        </w:rPr>
        <w:t>Podpis osób uprawnionych do składania świadczeń woli w imieniu Wykonawcy oraz pieczątka / pieczątki</w:t>
      </w:r>
    </w:p>
    <w:p w14:paraId="3CCD0977" w14:textId="77777777" w:rsidR="009E0DD7" w:rsidRDefault="009E0DD7" w:rsidP="009E0DD7">
      <w:pPr>
        <w:ind w:left="5400" w:right="70"/>
        <w:jc w:val="center"/>
        <w:rPr>
          <w:rFonts w:ascii="Calibri" w:hAnsi="Calibri" w:cs="Calibri"/>
          <w:i/>
          <w:sz w:val="14"/>
          <w:szCs w:val="22"/>
        </w:rPr>
      </w:pPr>
    </w:p>
    <w:p w14:paraId="20F10049" w14:textId="77777777" w:rsidR="009E0DD7" w:rsidRDefault="009E0DD7" w:rsidP="009E0DD7">
      <w:pPr>
        <w:ind w:left="5400" w:right="70"/>
        <w:jc w:val="center"/>
        <w:rPr>
          <w:rFonts w:ascii="Calibri" w:hAnsi="Calibri" w:cs="Calibri"/>
          <w:i/>
          <w:sz w:val="14"/>
          <w:szCs w:val="22"/>
        </w:rPr>
      </w:pPr>
    </w:p>
    <w:p w14:paraId="58A4B321" w14:textId="77777777" w:rsidR="009E0DD7" w:rsidRDefault="009E0DD7" w:rsidP="009E0DD7">
      <w:pPr>
        <w:ind w:left="5400" w:right="70"/>
        <w:jc w:val="center"/>
        <w:rPr>
          <w:rFonts w:ascii="Calibri" w:hAnsi="Calibri" w:cs="Calibri"/>
          <w:i/>
          <w:sz w:val="14"/>
          <w:szCs w:val="22"/>
        </w:rPr>
      </w:pPr>
    </w:p>
    <w:p w14:paraId="4178E52F" w14:textId="77777777" w:rsidR="009E0DD7" w:rsidRDefault="009E0DD7" w:rsidP="009E0DD7">
      <w:pPr>
        <w:ind w:left="5400" w:right="70"/>
        <w:jc w:val="center"/>
        <w:rPr>
          <w:rFonts w:ascii="Calibri" w:hAnsi="Calibri" w:cs="Calibri"/>
          <w:i/>
          <w:sz w:val="14"/>
          <w:szCs w:val="22"/>
        </w:rPr>
      </w:pPr>
    </w:p>
    <w:p w14:paraId="55FD2100" w14:textId="77777777" w:rsidR="009E0DD7" w:rsidRDefault="009E0DD7" w:rsidP="009E0DD7">
      <w:pPr>
        <w:ind w:left="5400" w:right="70"/>
        <w:jc w:val="center"/>
        <w:rPr>
          <w:rFonts w:ascii="Calibri" w:hAnsi="Calibri" w:cs="Calibri"/>
          <w:i/>
          <w:sz w:val="14"/>
          <w:szCs w:val="22"/>
        </w:rPr>
      </w:pPr>
    </w:p>
    <w:p w14:paraId="6AE7F08A" w14:textId="77777777" w:rsidR="009E0DD7" w:rsidRDefault="009E0DD7" w:rsidP="009E0DD7">
      <w:pPr>
        <w:ind w:left="5400" w:right="70"/>
        <w:jc w:val="center"/>
        <w:rPr>
          <w:rFonts w:ascii="Calibri" w:hAnsi="Calibri" w:cs="Calibri"/>
          <w:i/>
          <w:sz w:val="14"/>
          <w:szCs w:val="22"/>
        </w:rPr>
      </w:pPr>
    </w:p>
    <w:p w14:paraId="5F03BB6B" w14:textId="77777777" w:rsidR="009E0DD7" w:rsidRPr="00437072" w:rsidRDefault="009E0DD7" w:rsidP="009E0DD7">
      <w:pPr>
        <w:suppressAutoHyphens/>
        <w:spacing w:before="100" w:beforeAutospacing="1" w:after="100" w:afterAutospacing="1"/>
        <w:jc w:val="both"/>
        <w:rPr>
          <w:rFonts w:asciiTheme="minorHAnsi" w:hAnsiTheme="minorHAnsi"/>
          <w:bCs/>
          <w:i/>
          <w:sz w:val="22"/>
          <w:szCs w:val="22"/>
          <w:lang w:eastAsia="ar-SA"/>
        </w:rPr>
      </w:pPr>
      <w:r w:rsidRPr="00437072">
        <w:rPr>
          <w:rFonts w:asciiTheme="minorHAnsi" w:hAnsiTheme="minorHAnsi"/>
          <w:bCs/>
          <w:i/>
          <w:sz w:val="22"/>
          <w:szCs w:val="22"/>
          <w:lang w:eastAsia="ar-SA"/>
        </w:rPr>
        <w:t>Dokument może być przekazany:</w:t>
      </w:r>
    </w:p>
    <w:p w14:paraId="2D39D742" w14:textId="77777777" w:rsidR="009E0DD7" w:rsidRPr="00437072" w:rsidRDefault="009E0DD7" w:rsidP="002B3557">
      <w:pPr>
        <w:numPr>
          <w:ilvl w:val="0"/>
          <w:numId w:val="150"/>
        </w:numPr>
        <w:suppressAutoHyphens/>
        <w:spacing w:before="100" w:beforeAutospacing="1" w:after="100" w:afterAutospacing="1"/>
        <w:rPr>
          <w:rFonts w:asciiTheme="minorHAnsi" w:hAnsiTheme="minorHAnsi"/>
        </w:rPr>
      </w:pPr>
      <w:r w:rsidRPr="00437072">
        <w:rPr>
          <w:rFonts w:asciiTheme="minorHAnsi" w:hAnsiTheme="minorHAnsi"/>
        </w:rPr>
        <w:t xml:space="preserve">w formie elektronicznej </w:t>
      </w:r>
      <w:r w:rsidRPr="00437072">
        <w:rPr>
          <w:rFonts w:asciiTheme="minorHAnsi" w:hAnsiTheme="minorHAnsi"/>
          <w:bCs/>
          <w:i/>
          <w:lang w:eastAsia="ar-SA"/>
        </w:rPr>
        <w:t>opatrzonej kwalifikowanym podpisem elektronicznym przez wykonawcę</w:t>
      </w:r>
    </w:p>
    <w:p w14:paraId="1F03BB39" w14:textId="77777777" w:rsidR="009E0DD7" w:rsidRPr="00437072" w:rsidRDefault="009E0DD7" w:rsidP="002B3557">
      <w:pPr>
        <w:numPr>
          <w:ilvl w:val="0"/>
          <w:numId w:val="150"/>
        </w:numPr>
        <w:suppressAutoHyphens/>
        <w:rPr>
          <w:rFonts w:asciiTheme="minorHAnsi" w:hAnsiTheme="minorHAnsi"/>
        </w:rPr>
      </w:pPr>
      <w:r w:rsidRPr="00437072">
        <w:rPr>
          <w:rFonts w:asciiTheme="minorHAnsi" w:hAnsiTheme="minorHAnsi"/>
        </w:rPr>
        <w:t>w postaci elektronicznej opatrzonej:</w:t>
      </w:r>
    </w:p>
    <w:p w14:paraId="6D322EAE" w14:textId="77777777" w:rsidR="009E0DD7" w:rsidRPr="00631F30" w:rsidRDefault="009E0DD7" w:rsidP="009E0DD7">
      <w:pPr>
        <w:numPr>
          <w:ilvl w:val="0"/>
          <w:numId w:val="68"/>
        </w:numPr>
        <w:contextualSpacing/>
        <w:rPr>
          <w:rFonts w:ascii="Calibri" w:hAnsi="Calibri" w:cs="Calibri"/>
          <w:i/>
          <w:sz w:val="14"/>
          <w:szCs w:val="22"/>
        </w:rPr>
      </w:pPr>
      <w:r w:rsidRPr="00437072">
        <w:rPr>
          <w:rFonts w:asciiTheme="minorHAnsi" w:eastAsia="Calibri" w:hAnsiTheme="minorHAnsi"/>
          <w:lang w:val="x-none" w:eastAsia="en-US"/>
        </w:rPr>
        <w:t>podpisem zaufanym, o którym mowa w  ustawie z 17 lutego 2005 r. o informatyzacji działalności podmiotów realizujących zadania publiczne,</w:t>
      </w:r>
    </w:p>
    <w:p w14:paraId="3935B329" w14:textId="77777777" w:rsidR="009E0DD7" w:rsidRPr="00437072" w:rsidRDefault="009E0DD7" w:rsidP="009E0DD7">
      <w:pPr>
        <w:numPr>
          <w:ilvl w:val="0"/>
          <w:numId w:val="68"/>
        </w:numPr>
        <w:contextualSpacing/>
        <w:rPr>
          <w:rFonts w:ascii="Calibri" w:hAnsi="Calibri" w:cs="Calibri"/>
          <w:i/>
          <w:sz w:val="14"/>
          <w:szCs w:val="22"/>
        </w:rPr>
      </w:pPr>
      <w:r w:rsidRPr="00437072">
        <w:rPr>
          <w:rFonts w:asciiTheme="minorHAnsi" w:hAnsiTheme="minorHAnsi"/>
        </w:rPr>
        <w:t>podpisem osobistym, o którym mowa w ustawie z 6 sierpnia 2010 r. o dowodach osobistych</w:t>
      </w:r>
    </w:p>
    <w:bookmarkEnd w:id="18"/>
    <w:p w14:paraId="2CF5E65A" w14:textId="77777777" w:rsidR="00804CA2" w:rsidRDefault="00804CA2" w:rsidP="009E0DD7">
      <w:pPr>
        <w:ind w:right="70"/>
        <w:rPr>
          <w:rFonts w:ascii="Calibri" w:hAnsi="Calibri" w:cs="Calibri"/>
          <w:i/>
          <w:sz w:val="14"/>
          <w:szCs w:val="22"/>
        </w:rPr>
      </w:pPr>
    </w:p>
    <w:p w14:paraId="3831C6C3" w14:textId="3CCA0385" w:rsidR="003624D3" w:rsidRDefault="003624D3" w:rsidP="00257632">
      <w:pPr>
        <w:ind w:left="5400" w:right="70"/>
        <w:jc w:val="center"/>
        <w:rPr>
          <w:rFonts w:ascii="Calibri" w:hAnsi="Calibri" w:cs="Calibri"/>
          <w:i/>
          <w:sz w:val="14"/>
          <w:szCs w:val="22"/>
        </w:rPr>
      </w:pPr>
      <w:r>
        <w:rPr>
          <w:rFonts w:ascii="Calibri" w:hAnsi="Calibri" w:cs="Calibri"/>
          <w:i/>
          <w:sz w:val="14"/>
          <w:szCs w:val="22"/>
        </w:rPr>
        <w:br w:type="page"/>
      </w:r>
    </w:p>
    <w:p w14:paraId="116AD4D6" w14:textId="77777777" w:rsidR="00D73459" w:rsidRDefault="00D73459" w:rsidP="00257632">
      <w:pPr>
        <w:ind w:left="5400" w:right="70"/>
        <w:jc w:val="center"/>
        <w:rPr>
          <w:rFonts w:ascii="Calibri" w:hAnsi="Calibri" w:cs="Calibri"/>
          <w:i/>
          <w:sz w:val="14"/>
          <w:szCs w:val="22"/>
        </w:rPr>
      </w:pPr>
    </w:p>
    <w:p w14:paraId="7CF800B8" w14:textId="183CA619" w:rsidR="00461A48" w:rsidRPr="00EC22B3" w:rsidRDefault="00461A48" w:rsidP="00302222">
      <w:pPr>
        <w:pStyle w:val="Nagwek1"/>
        <w:numPr>
          <w:ilvl w:val="0"/>
          <w:numId w:val="86"/>
        </w:numPr>
        <w:shd w:val="clear" w:color="auto" w:fill="E6E6E6"/>
        <w:ind w:left="2410" w:hanging="2410"/>
        <w:jc w:val="both"/>
        <w:rPr>
          <w:rFonts w:ascii="Calibri" w:hAnsi="Calibri" w:cs="Calibri"/>
          <w:bCs/>
          <w:i/>
          <w:iCs/>
          <w:sz w:val="24"/>
          <w:szCs w:val="22"/>
        </w:rPr>
      </w:pPr>
      <w:bookmarkStart w:id="19" w:name="_Hlk71032512"/>
      <w:bookmarkStart w:id="20" w:name="_Toc97212432"/>
      <w:bookmarkStart w:id="21" w:name="_Hlk70581483"/>
      <w:r w:rsidRPr="00EC22B3">
        <w:rPr>
          <w:rFonts w:ascii="Calibri" w:hAnsi="Calibri" w:cs="Calibri"/>
          <w:bCs/>
          <w:i/>
          <w:iCs/>
          <w:sz w:val="24"/>
          <w:szCs w:val="22"/>
          <w:lang w:val="pl-PL"/>
        </w:rPr>
        <w:t>Oświadczenia</w:t>
      </w:r>
      <w:r w:rsidRPr="00EC22B3">
        <w:rPr>
          <w:rFonts w:ascii="Calibri" w:hAnsi="Calibri" w:cs="Calibri"/>
          <w:bCs/>
          <w:i/>
          <w:iCs/>
          <w:sz w:val="24"/>
          <w:szCs w:val="22"/>
        </w:rPr>
        <w:t xml:space="preserve"> </w:t>
      </w:r>
      <w:r w:rsidR="00E65E99">
        <w:rPr>
          <w:rFonts w:ascii="Calibri" w:hAnsi="Calibri" w:cs="Calibri"/>
          <w:bCs/>
          <w:i/>
          <w:iCs/>
          <w:sz w:val="24"/>
          <w:szCs w:val="22"/>
          <w:lang w:val="pl-PL"/>
        </w:rPr>
        <w:t>Wykonawcy</w:t>
      </w:r>
      <w:r w:rsidRPr="00EC22B3">
        <w:rPr>
          <w:rFonts w:ascii="Calibri" w:hAnsi="Calibri" w:cs="Calibri"/>
          <w:bCs/>
          <w:i/>
          <w:iCs/>
          <w:sz w:val="24"/>
          <w:szCs w:val="22"/>
          <w:lang w:val="pl-PL"/>
        </w:rPr>
        <w:t xml:space="preserve"> </w:t>
      </w:r>
      <w:r w:rsidRPr="00EC22B3">
        <w:rPr>
          <w:rFonts w:ascii="Calibri" w:hAnsi="Calibri" w:cs="Arial"/>
          <w:bCs/>
          <w:i/>
          <w:color w:val="000000"/>
          <w:sz w:val="24"/>
          <w:szCs w:val="22"/>
        </w:rPr>
        <w:t xml:space="preserve">składane na podstawie art. </w:t>
      </w:r>
      <w:r w:rsidR="004E37FB">
        <w:rPr>
          <w:rFonts w:ascii="Calibri" w:hAnsi="Calibri" w:cs="Arial"/>
          <w:bCs/>
          <w:i/>
          <w:color w:val="000000"/>
          <w:sz w:val="24"/>
          <w:szCs w:val="22"/>
          <w:lang w:val="pl-PL"/>
        </w:rPr>
        <w:t>125</w:t>
      </w:r>
      <w:r w:rsidRPr="00EC22B3">
        <w:rPr>
          <w:rFonts w:ascii="Calibri" w:hAnsi="Calibri" w:cs="Arial"/>
          <w:bCs/>
          <w:i/>
          <w:color w:val="000000"/>
          <w:sz w:val="24"/>
          <w:szCs w:val="22"/>
        </w:rPr>
        <w:t xml:space="preserve"> ust. 1 </w:t>
      </w:r>
      <w:r w:rsidR="00C0224E">
        <w:rPr>
          <w:rFonts w:ascii="Calibri" w:hAnsi="Calibri" w:cs="Arial"/>
          <w:bCs/>
          <w:i/>
          <w:color w:val="000000"/>
          <w:sz w:val="24"/>
          <w:szCs w:val="22"/>
          <w:lang w:val="pl-PL"/>
        </w:rPr>
        <w:t>PZP</w:t>
      </w:r>
      <w:bookmarkEnd w:id="19"/>
      <w:bookmarkEnd w:id="20"/>
      <w:r w:rsidRPr="00EC22B3">
        <w:rPr>
          <w:rFonts w:ascii="Calibri" w:hAnsi="Calibri" w:cs="Arial"/>
          <w:bCs/>
          <w:i/>
          <w:color w:val="000000"/>
          <w:sz w:val="24"/>
          <w:szCs w:val="22"/>
        </w:rPr>
        <w:t xml:space="preserve"> </w:t>
      </w:r>
    </w:p>
    <w:p w14:paraId="51408D5A" w14:textId="4AD4E44A" w:rsidR="00461A48" w:rsidRPr="007C11F1" w:rsidRDefault="00461A48" w:rsidP="00257632">
      <w:pPr>
        <w:pStyle w:val="Tekstpodstawowy"/>
        <w:rPr>
          <w:rFonts w:ascii="Calibri" w:hAnsi="Calibri" w:cs="Calibri"/>
          <w:color w:val="000000" w:themeColor="text1"/>
          <w:szCs w:val="24"/>
          <w:lang w:val="pl-PL"/>
        </w:rPr>
      </w:pPr>
      <w:bookmarkStart w:id="22" w:name="_Hlk71551069"/>
      <w:bookmarkEnd w:id="21"/>
      <w:r w:rsidRPr="007C11F1">
        <w:rPr>
          <w:rFonts w:ascii="Calibri" w:hAnsi="Calibri" w:cs="Calibri"/>
          <w:color w:val="000000" w:themeColor="text1"/>
          <w:szCs w:val="24"/>
          <w:lang w:val="pl-PL"/>
        </w:rPr>
        <w:t>Nr sprawy GI.271.</w:t>
      </w:r>
      <w:r w:rsidR="00C64BC0">
        <w:rPr>
          <w:rFonts w:ascii="Calibri" w:hAnsi="Calibri" w:cs="Calibri"/>
          <w:color w:val="000000" w:themeColor="text1"/>
          <w:szCs w:val="24"/>
          <w:lang w:val="pl-PL"/>
        </w:rPr>
        <w:t>2</w:t>
      </w:r>
      <w:r w:rsidR="008F0424">
        <w:rPr>
          <w:rFonts w:ascii="Calibri" w:hAnsi="Calibri" w:cs="Calibri"/>
          <w:color w:val="000000" w:themeColor="text1"/>
          <w:szCs w:val="24"/>
          <w:lang w:val="pl-PL"/>
        </w:rPr>
        <w:t>7</w:t>
      </w:r>
      <w:r w:rsidRPr="007C11F1">
        <w:rPr>
          <w:rFonts w:ascii="Calibri" w:hAnsi="Calibri" w:cs="Calibri"/>
          <w:color w:val="000000" w:themeColor="text1"/>
          <w:szCs w:val="24"/>
          <w:lang w:val="pl-PL"/>
        </w:rPr>
        <w:t>.202</w:t>
      </w:r>
      <w:r w:rsidR="008810A7">
        <w:rPr>
          <w:rFonts w:ascii="Calibri" w:hAnsi="Calibri" w:cs="Calibri"/>
          <w:color w:val="000000" w:themeColor="text1"/>
          <w:szCs w:val="24"/>
          <w:lang w:val="pl-PL"/>
        </w:rPr>
        <w:t>2</w:t>
      </w:r>
    </w:p>
    <w:bookmarkEnd w:id="22"/>
    <w:p w14:paraId="347B8EF0" w14:textId="77777777" w:rsidR="00461A48" w:rsidRPr="00690B3A" w:rsidRDefault="00461A48" w:rsidP="00257632">
      <w:pPr>
        <w:pStyle w:val="Stopka"/>
        <w:tabs>
          <w:tab w:val="clear" w:pos="4536"/>
          <w:tab w:val="clear" w:pos="9072"/>
        </w:tabs>
        <w:rPr>
          <w:rFonts w:ascii="Calibri" w:hAnsi="Calibri" w:cs="Calibri"/>
          <w:sz w:val="24"/>
          <w:szCs w:val="24"/>
        </w:rPr>
      </w:pPr>
    </w:p>
    <w:p w14:paraId="7E5376A2" w14:textId="5FAFD158" w:rsidR="002B708E" w:rsidRPr="002B708E" w:rsidRDefault="003B6B0B" w:rsidP="002B708E">
      <w:pPr>
        <w:suppressAutoHyphens/>
        <w:spacing w:before="100" w:beforeAutospacing="1" w:after="100" w:afterAutospacing="1"/>
        <w:jc w:val="center"/>
        <w:rPr>
          <w:rFonts w:asciiTheme="minorHAnsi" w:hAnsiTheme="minorHAnsi"/>
          <w:b/>
          <w:sz w:val="22"/>
          <w:szCs w:val="22"/>
          <w:u w:val="single"/>
          <w:lang w:eastAsia="ar-SA"/>
        </w:rPr>
      </w:pPr>
      <w:r w:rsidRPr="002B708E">
        <w:rPr>
          <w:rFonts w:asciiTheme="minorHAnsi" w:hAnsiTheme="minorHAnsi"/>
          <w:b/>
          <w:sz w:val="22"/>
          <w:szCs w:val="22"/>
          <w:u w:val="single"/>
          <w:lang w:eastAsia="ar-SA"/>
        </w:rPr>
        <w:t xml:space="preserve">OŚWIADCZENIE </w:t>
      </w:r>
      <w:r w:rsidRPr="003B6B0B">
        <w:rPr>
          <w:rFonts w:asciiTheme="minorHAnsi" w:hAnsiTheme="minorHAnsi"/>
          <w:b/>
          <w:sz w:val="22"/>
          <w:szCs w:val="22"/>
          <w:u w:val="single"/>
          <w:lang w:eastAsia="ar-SA"/>
        </w:rPr>
        <w:t>W</w:t>
      </w:r>
      <w:r w:rsidRPr="002B708E">
        <w:rPr>
          <w:rFonts w:asciiTheme="minorHAnsi" w:hAnsiTheme="minorHAnsi"/>
          <w:b/>
          <w:sz w:val="22"/>
          <w:szCs w:val="22"/>
          <w:u w:val="single"/>
          <w:lang w:eastAsia="ar-SA"/>
        </w:rPr>
        <w:t xml:space="preserve">YKONAWCY </w:t>
      </w:r>
    </w:p>
    <w:p w14:paraId="559E94DE" w14:textId="2C48605C" w:rsidR="002B708E" w:rsidRPr="002B708E" w:rsidRDefault="002B708E" w:rsidP="002B708E">
      <w:pPr>
        <w:suppressAutoHyphens/>
        <w:spacing w:before="100" w:beforeAutospacing="1" w:after="100" w:afterAutospacing="1"/>
        <w:jc w:val="center"/>
        <w:rPr>
          <w:rFonts w:asciiTheme="minorHAnsi" w:hAnsiTheme="minorHAnsi"/>
          <w:b/>
          <w:sz w:val="22"/>
          <w:szCs w:val="22"/>
          <w:lang w:eastAsia="ar-SA"/>
        </w:rPr>
      </w:pPr>
      <w:r w:rsidRPr="002B708E">
        <w:rPr>
          <w:rFonts w:asciiTheme="minorHAnsi" w:hAnsiTheme="minorHAnsi"/>
          <w:b/>
          <w:sz w:val="22"/>
          <w:szCs w:val="22"/>
          <w:lang w:eastAsia="ar-SA"/>
        </w:rPr>
        <w:t xml:space="preserve">składane na podstawie art. 125 ust. 1 ustawy z dnia 11 września 2019 r.  Prawo zamówień publicznych </w:t>
      </w:r>
    </w:p>
    <w:p w14:paraId="0C964186" w14:textId="4466A29C" w:rsidR="002B708E" w:rsidRPr="002B708E" w:rsidRDefault="002B708E" w:rsidP="004C6C8A">
      <w:pPr>
        <w:suppressAutoHyphens/>
        <w:spacing w:before="100" w:beforeAutospacing="1" w:after="100" w:afterAutospacing="1"/>
        <w:jc w:val="both"/>
        <w:rPr>
          <w:rFonts w:asciiTheme="minorHAnsi" w:hAnsiTheme="minorHAnsi"/>
          <w:sz w:val="22"/>
          <w:szCs w:val="22"/>
          <w:lang w:eastAsia="ar-SA"/>
        </w:rPr>
      </w:pPr>
      <w:r w:rsidRPr="002B708E">
        <w:rPr>
          <w:rFonts w:asciiTheme="minorHAnsi" w:hAnsiTheme="minorHAnsi"/>
          <w:sz w:val="22"/>
          <w:szCs w:val="22"/>
          <w:lang w:eastAsia="ar-SA"/>
        </w:rPr>
        <w:t xml:space="preserve">Na potrzeby postępowania o udzielenie zamówienia publicznego pn. </w:t>
      </w:r>
      <w:r w:rsidR="009267AF" w:rsidRPr="009267AF">
        <w:rPr>
          <w:rFonts w:asciiTheme="minorHAnsi" w:hAnsiTheme="minorHAnsi"/>
          <w:b/>
          <w:sz w:val="22"/>
          <w:szCs w:val="22"/>
          <w:lang w:eastAsia="ar-SA"/>
        </w:rPr>
        <w:t xml:space="preserve">„WYKONANIE OTWORU POSZUKIWAWCZO-ROZPOZNAWCZEGO „IGNACY” W CELU UJĘCIA WÓD LECZNICZYCH </w:t>
      </w:r>
      <w:r w:rsidR="006C7511">
        <w:rPr>
          <w:rFonts w:asciiTheme="minorHAnsi" w:hAnsiTheme="minorHAnsi"/>
          <w:b/>
          <w:sz w:val="22"/>
          <w:szCs w:val="22"/>
          <w:lang w:eastAsia="ar-SA"/>
        </w:rPr>
        <w:br/>
      </w:r>
      <w:r w:rsidR="009267AF" w:rsidRPr="009267AF">
        <w:rPr>
          <w:rFonts w:asciiTheme="minorHAnsi" w:hAnsiTheme="minorHAnsi"/>
          <w:b/>
          <w:sz w:val="22"/>
          <w:szCs w:val="22"/>
          <w:lang w:eastAsia="ar-SA"/>
        </w:rPr>
        <w:t>W MIEJSCOWOŚCI CIĘŻKOWICE”</w:t>
      </w:r>
      <w:r w:rsidR="004C6C8A" w:rsidRPr="004C6C8A">
        <w:rPr>
          <w:rFonts w:asciiTheme="minorHAnsi" w:hAnsiTheme="minorHAnsi"/>
          <w:b/>
          <w:bCs/>
          <w:sz w:val="22"/>
          <w:szCs w:val="22"/>
          <w:lang w:eastAsia="ar-SA"/>
        </w:rPr>
        <w:t xml:space="preserve">, </w:t>
      </w:r>
      <w:r w:rsidRPr="002B708E">
        <w:rPr>
          <w:rFonts w:asciiTheme="minorHAnsi" w:hAnsiTheme="minorHAnsi"/>
          <w:sz w:val="22"/>
          <w:szCs w:val="22"/>
          <w:lang w:eastAsia="ar-SA"/>
        </w:rPr>
        <w:t xml:space="preserve">prowadzonego przez </w:t>
      </w:r>
      <w:r w:rsidR="00E65E99">
        <w:rPr>
          <w:rFonts w:asciiTheme="minorHAnsi" w:hAnsiTheme="minorHAnsi"/>
          <w:sz w:val="22"/>
          <w:szCs w:val="22"/>
          <w:lang w:eastAsia="ar-SA"/>
        </w:rPr>
        <w:t>Gminę Ciężkowice</w:t>
      </w:r>
      <w:r w:rsidRPr="002B708E">
        <w:rPr>
          <w:rFonts w:asciiTheme="minorHAnsi" w:hAnsiTheme="minorHAnsi"/>
          <w:i/>
          <w:sz w:val="22"/>
          <w:szCs w:val="22"/>
          <w:lang w:eastAsia="ar-SA"/>
        </w:rPr>
        <w:t xml:space="preserve">, </w:t>
      </w:r>
      <w:r w:rsidRPr="002B708E">
        <w:rPr>
          <w:rFonts w:asciiTheme="minorHAnsi" w:hAnsiTheme="minorHAnsi"/>
          <w:sz w:val="22"/>
          <w:szCs w:val="22"/>
          <w:lang w:eastAsia="ar-SA"/>
        </w:rPr>
        <w:t>oświadczam, co następuje:</w:t>
      </w:r>
    </w:p>
    <w:p w14:paraId="4C3CF7AD" w14:textId="733F8486" w:rsidR="004E37FB" w:rsidRPr="003B6B0B" w:rsidRDefault="004E37FB" w:rsidP="002B42B4">
      <w:pPr>
        <w:pStyle w:val="Akapitzlist"/>
        <w:numPr>
          <w:ilvl w:val="6"/>
          <w:numId w:val="53"/>
        </w:numPr>
        <w:tabs>
          <w:tab w:val="clear" w:pos="5388"/>
        </w:tabs>
        <w:suppressAutoHyphens/>
        <w:spacing w:before="120" w:after="120" w:line="360" w:lineRule="auto"/>
        <w:ind w:left="284"/>
        <w:rPr>
          <w:rFonts w:asciiTheme="minorHAnsi" w:hAnsiTheme="minorHAnsi"/>
          <w:b/>
          <w:bCs/>
          <w:color w:val="000000"/>
          <w:lang w:eastAsia="ar-SA"/>
        </w:rPr>
      </w:pPr>
      <w:bookmarkStart w:id="23" w:name="_Hlk70581044"/>
      <w:r w:rsidRPr="003B6B0B">
        <w:rPr>
          <w:rFonts w:asciiTheme="minorHAnsi" w:hAnsiTheme="minorHAnsi"/>
          <w:b/>
          <w:bCs/>
          <w:color w:val="000000"/>
          <w:lang w:val="pl-PL" w:eastAsia="ar-SA"/>
        </w:rPr>
        <w:t>OŚWIADCZENIE WYKONAWCY O NIEPODLEGANIU WYKLUCZENIU</w:t>
      </w:r>
    </w:p>
    <w:bookmarkEnd w:id="23"/>
    <w:p w14:paraId="24C0C8C3" w14:textId="78861E15" w:rsidR="002B708E" w:rsidRPr="002B708E" w:rsidRDefault="002B708E" w:rsidP="002B708E">
      <w:pPr>
        <w:suppressAutoHyphens/>
        <w:spacing w:before="120" w:after="120" w:line="360" w:lineRule="auto"/>
        <w:rPr>
          <w:rFonts w:asciiTheme="minorHAnsi" w:hAnsiTheme="minorHAnsi"/>
          <w:color w:val="000000"/>
          <w:sz w:val="22"/>
          <w:szCs w:val="22"/>
          <w:lang w:eastAsia="ar-SA"/>
        </w:rPr>
      </w:pPr>
      <w:r w:rsidRPr="002B708E">
        <w:rPr>
          <w:rFonts w:asciiTheme="minorHAnsi" w:hAnsiTheme="minorHAnsi"/>
          <w:color w:val="000000"/>
          <w:sz w:val="22"/>
          <w:szCs w:val="22"/>
          <w:lang w:eastAsia="ar-SA"/>
        </w:rPr>
        <w:t xml:space="preserve">W imieniu </w:t>
      </w:r>
      <w:r w:rsidRPr="002B708E">
        <w:rPr>
          <w:rFonts w:asciiTheme="minorHAnsi" w:hAnsiTheme="minorHAnsi"/>
          <w:sz w:val="22"/>
          <w:szCs w:val="22"/>
          <w:lang w:eastAsia="ar-SA"/>
        </w:rPr>
        <w:t xml:space="preserve">reprezentowanego przeze mnie </w:t>
      </w:r>
      <w:r w:rsidRPr="002B708E">
        <w:rPr>
          <w:rFonts w:asciiTheme="minorHAnsi" w:hAnsiTheme="minorHAnsi"/>
          <w:color w:val="000000"/>
          <w:sz w:val="22"/>
          <w:szCs w:val="22"/>
          <w:lang w:eastAsia="ar-SA"/>
        </w:rPr>
        <w:t>WYKONAWCY:</w:t>
      </w:r>
    </w:p>
    <w:p w14:paraId="12E2AEB2" w14:textId="77777777" w:rsidR="002B708E" w:rsidRPr="002B708E" w:rsidRDefault="002B708E" w:rsidP="002B708E">
      <w:pPr>
        <w:suppressAutoHyphens/>
        <w:spacing w:before="240"/>
        <w:jc w:val="center"/>
        <w:rPr>
          <w:rFonts w:asciiTheme="minorHAnsi" w:hAnsiTheme="minorHAnsi"/>
          <w:color w:val="000000"/>
          <w:sz w:val="22"/>
          <w:szCs w:val="22"/>
          <w:lang w:eastAsia="ar-SA"/>
        </w:rPr>
      </w:pPr>
      <w:bookmarkStart w:id="24" w:name="_Hlk63241819"/>
      <w:r w:rsidRPr="002B708E">
        <w:rPr>
          <w:rFonts w:asciiTheme="minorHAnsi" w:hAnsiTheme="minorHAnsi"/>
          <w:color w:val="000000"/>
          <w:sz w:val="22"/>
          <w:szCs w:val="22"/>
          <w:lang w:eastAsia="ar-SA"/>
        </w:rPr>
        <w:t>…………………………………………………………………………………………………</w:t>
      </w:r>
    </w:p>
    <w:p w14:paraId="1D548B94" w14:textId="77777777" w:rsidR="002B708E" w:rsidRPr="002B708E" w:rsidRDefault="002B708E" w:rsidP="002B708E">
      <w:pPr>
        <w:suppressAutoHyphens/>
        <w:spacing w:after="12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(nazwa Wykonawcy)</w:t>
      </w:r>
    </w:p>
    <w:p w14:paraId="4F7B66FC" w14:textId="77777777" w:rsidR="002B708E" w:rsidRPr="002B708E" w:rsidRDefault="002B708E" w:rsidP="002B708E">
      <w:pPr>
        <w:suppressAutoHyphens/>
        <w:spacing w:before="240"/>
        <w:jc w:val="center"/>
        <w:rPr>
          <w:rFonts w:asciiTheme="minorHAnsi" w:hAnsiTheme="minorHAnsi"/>
          <w:color w:val="000000"/>
          <w:sz w:val="22"/>
          <w:szCs w:val="22"/>
          <w:lang w:eastAsia="ar-SA"/>
        </w:rPr>
      </w:pPr>
      <w:r w:rsidRPr="002B708E">
        <w:rPr>
          <w:rFonts w:asciiTheme="minorHAnsi" w:hAnsiTheme="minorHAnsi"/>
          <w:color w:val="000000"/>
          <w:sz w:val="22"/>
          <w:szCs w:val="22"/>
          <w:lang w:eastAsia="ar-SA"/>
        </w:rPr>
        <w:t>…………………………………………………………………………………………………</w:t>
      </w:r>
    </w:p>
    <w:p w14:paraId="4C2AB08E" w14:textId="77777777" w:rsidR="002B708E" w:rsidRPr="002B708E" w:rsidRDefault="002B708E" w:rsidP="002B708E">
      <w:pPr>
        <w:tabs>
          <w:tab w:val="center" w:pos="4536"/>
          <w:tab w:val="right" w:pos="9072"/>
        </w:tabs>
        <w:suppressAutoHyphens/>
        <w:spacing w:after="24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(siedziba i adres)</w:t>
      </w:r>
    </w:p>
    <w:bookmarkEnd w:id="24"/>
    <w:p w14:paraId="29591BFC" w14:textId="30C7CF4F" w:rsidR="002B708E" w:rsidRPr="002B708E" w:rsidRDefault="002B708E" w:rsidP="00B05966">
      <w:pPr>
        <w:suppressAutoHyphens/>
        <w:spacing w:line="276" w:lineRule="auto"/>
        <w:jc w:val="both"/>
        <w:rPr>
          <w:rFonts w:asciiTheme="minorHAnsi" w:hAnsiTheme="minorHAnsi"/>
          <w:sz w:val="22"/>
          <w:szCs w:val="22"/>
          <w:lang w:eastAsia="ar-SA"/>
        </w:rPr>
      </w:pPr>
      <w:r w:rsidRPr="002B708E">
        <w:rPr>
          <w:rFonts w:asciiTheme="minorHAnsi" w:hAnsiTheme="minorHAnsi"/>
          <w:color w:val="000000"/>
          <w:sz w:val="22"/>
          <w:szCs w:val="22"/>
          <w:lang w:eastAsia="ar-SA"/>
        </w:rPr>
        <w:t>przystępując do udziału w postępowaniu o udzielenie zamówienia publicznego prowadzonego, pn.</w:t>
      </w:r>
      <w:r w:rsidRPr="002B708E">
        <w:rPr>
          <w:rFonts w:asciiTheme="minorHAnsi" w:hAnsiTheme="minorHAnsi"/>
          <w:b/>
          <w:sz w:val="22"/>
          <w:szCs w:val="22"/>
          <w:lang w:eastAsia="ar-SA"/>
        </w:rPr>
        <w:t xml:space="preserve">: </w:t>
      </w:r>
      <w:r w:rsidR="009C12CB" w:rsidRPr="000352E3">
        <w:rPr>
          <w:rFonts w:asciiTheme="minorHAnsi" w:hAnsiTheme="minorHAnsi"/>
          <w:b/>
          <w:iCs/>
          <w:sz w:val="22"/>
          <w:szCs w:val="22"/>
          <w:lang w:eastAsia="ar-SA"/>
        </w:rPr>
        <w:t>„</w:t>
      </w:r>
      <w:r w:rsidR="000352E3" w:rsidRPr="000352E3">
        <w:rPr>
          <w:rFonts w:asciiTheme="minorHAnsi" w:hAnsiTheme="minorHAnsi"/>
          <w:b/>
          <w:iCs/>
          <w:sz w:val="22"/>
          <w:szCs w:val="22"/>
          <w:lang w:eastAsia="ar-SA"/>
        </w:rPr>
        <w:t>WYKONANIE OTWORU POSZUKIWAWCZO-ROZPOZNAWCZEGO „IGNACY” W CELU UJĘCIA WÓD LECZNICZYCH W MIEJSCOWOŚCI CIĘŻKOWICE</w:t>
      </w:r>
      <w:r w:rsidR="009C12CB" w:rsidRPr="000352E3">
        <w:rPr>
          <w:rFonts w:asciiTheme="minorHAnsi" w:hAnsiTheme="minorHAnsi"/>
          <w:b/>
          <w:iCs/>
          <w:sz w:val="22"/>
          <w:szCs w:val="22"/>
          <w:lang w:eastAsia="ar-SA"/>
        </w:rPr>
        <w:t>”</w:t>
      </w:r>
      <w:r w:rsidR="004C6C8A" w:rsidRPr="004C6C8A">
        <w:rPr>
          <w:rFonts w:asciiTheme="minorHAnsi" w:hAnsiTheme="minorHAnsi"/>
          <w:b/>
          <w:bCs/>
          <w:i/>
          <w:sz w:val="22"/>
          <w:szCs w:val="22"/>
          <w:lang w:eastAsia="ar-SA"/>
        </w:rPr>
        <w:t>,</w:t>
      </w:r>
      <w:r w:rsidR="00287FB4">
        <w:rPr>
          <w:rFonts w:asciiTheme="minorHAnsi" w:hAnsiTheme="minorHAnsi"/>
          <w:b/>
          <w:i/>
          <w:sz w:val="22"/>
          <w:szCs w:val="22"/>
          <w:lang w:eastAsia="ar-SA"/>
        </w:rPr>
        <w:t xml:space="preserve"> </w:t>
      </w:r>
      <w:r w:rsidRPr="002B708E">
        <w:rPr>
          <w:rFonts w:asciiTheme="minorHAnsi" w:hAnsiTheme="minorHAnsi"/>
          <w:sz w:val="22"/>
          <w:szCs w:val="22"/>
          <w:lang w:eastAsia="ar-SA"/>
        </w:rPr>
        <w:t xml:space="preserve">jako upoważniony na piśmie lub wpisany w odpowiednich dokumentach rejestrowych, niniejszym – zgodnie z wymogami </w:t>
      </w:r>
      <w:bookmarkStart w:id="25" w:name="_Hlk63241923"/>
      <w:r w:rsidRPr="002B708E">
        <w:rPr>
          <w:rFonts w:asciiTheme="minorHAnsi" w:hAnsiTheme="minorHAnsi"/>
          <w:sz w:val="22"/>
          <w:szCs w:val="22"/>
          <w:lang w:eastAsia="ar-SA"/>
        </w:rPr>
        <w:t>art. 125 ust. 1 ustawy z dnia 11 września 2019 r. Prawo zamówień publicznych – oświadczam, że: *</w:t>
      </w:r>
      <w:bookmarkEnd w:id="25"/>
    </w:p>
    <w:p w14:paraId="5A935C33" w14:textId="4C5D9B0A" w:rsidR="002B708E" w:rsidRPr="002B708E" w:rsidRDefault="002B708E" w:rsidP="002B708E">
      <w:pPr>
        <w:suppressAutoHyphens/>
        <w:spacing w:before="120" w:line="276" w:lineRule="auto"/>
        <w:ind w:left="284" w:hanging="284"/>
        <w:jc w:val="both"/>
        <w:rPr>
          <w:rFonts w:asciiTheme="minorHAnsi" w:hAnsiTheme="minorHAnsi"/>
          <w:sz w:val="22"/>
          <w:szCs w:val="22"/>
          <w:lang w:eastAsia="ar-SA"/>
        </w:rPr>
      </w:pPr>
      <w:r w:rsidRPr="002B708E">
        <w:rPr>
          <w:rFonts w:asciiTheme="minorHAnsi" w:hAnsiTheme="minorHAnsi"/>
          <w:sz w:val="22"/>
          <w:szCs w:val="22"/>
          <w:lang w:eastAsia="ar-SA"/>
        </w:rPr>
        <w:fldChar w:fldCharType="begin">
          <w:ffData>
            <w:name w:val=""/>
            <w:enabled/>
            <w:calcOnExit w:val="0"/>
            <w:checkBox>
              <w:size w:val="16"/>
              <w:default w:val="0"/>
            </w:checkBox>
          </w:ffData>
        </w:fldChar>
      </w:r>
      <w:r w:rsidRPr="002B708E">
        <w:rPr>
          <w:rFonts w:asciiTheme="minorHAnsi" w:hAnsiTheme="minorHAnsi"/>
          <w:sz w:val="22"/>
          <w:szCs w:val="22"/>
          <w:lang w:eastAsia="ar-SA"/>
        </w:rPr>
        <w:instrText xml:space="preserve"> FORMCHECKBOX </w:instrText>
      </w:r>
      <w:r w:rsidR="00406B40">
        <w:rPr>
          <w:rFonts w:asciiTheme="minorHAnsi" w:hAnsiTheme="minorHAnsi"/>
          <w:sz w:val="22"/>
          <w:szCs w:val="22"/>
          <w:lang w:eastAsia="ar-SA"/>
        </w:rPr>
      </w:r>
      <w:r w:rsidR="00406B40">
        <w:rPr>
          <w:rFonts w:asciiTheme="minorHAnsi" w:hAnsiTheme="minorHAnsi"/>
          <w:sz w:val="22"/>
          <w:szCs w:val="22"/>
          <w:lang w:eastAsia="ar-SA"/>
        </w:rPr>
        <w:fldChar w:fldCharType="separate"/>
      </w:r>
      <w:r w:rsidRPr="002B708E">
        <w:rPr>
          <w:rFonts w:asciiTheme="minorHAnsi" w:hAnsiTheme="minorHAnsi"/>
          <w:sz w:val="22"/>
          <w:szCs w:val="22"/>
          <w:lang w:eastAsia="ar-SA"/>
        </w:rPr>
        <w:fldChar w:fldCharType="end"/>
      </w:r>
      <w:r w:rsidRPr="002B708E">
        <w:rPr>
          <w:rFonts w:asciiTheme="minorHAnsi" w:hAnsiTheme="minorHAnsi"/>
          <w:sz w:val="22"/>
          <w:szCs w:val="22"/>
          <w:lang w:eastAsia="ar-SA"/>
        </w:rPr>
        <w:t xml:space="preserve"> Wykonawca ten nie podlega wykluczeniu z postępowania na podstawie </w:t>
      </w:r>
      <w:bookmarkStart w:id="26" w:name="_Hlk63240446"/>
      <w:r w:rsidRPr="002B708E">
        <w:rPr>
          <w:rFonts w:asciiTheme="minorHAnsi" w:hAnsiTheme="minorHAnsi"/>
          <w:bCs/>
          <w:iCs/>
          <w:sz w:val="22"/>
          <w:szCs w:val="22"/>
          <w:lang w:eastAsia="ar-SA" w:bidi="pl-PL"/>
        </w:rPr>
        <w:t xml:space="preserve">art. 108 ust. 1 </w:t>
      </w:r>
      <w:r w:rsidRPr="002B708E">
        <w:rPr>
          <w:rFonts w:asciiTheme="minorHAnsi" w:hAnsiTheme="minorHAnsi"/>
          <w:sz w:val="22"/>
          <w:szCs w:val="22"/>
          <w:lang w:eastAsia="ar-SA"/>
        </w:rPr>
        <w:t>oraz art. 109 ust. 1 pkt</w:t>
      </w:r>
      <w:bookmarkEnd w:id="26"/>
      <w:r w:rsidR="009D390B">
        <w:rPr>
          <w:rFonts w:asciiTheme="minorHAnsi" w:hAnsiTheme="minorHAnsi"/>
          <w:sz w:val="22"/>
          <w:szCs w:val="22"/>
          <w:lang w:eastAsia="ar-SA"/>
        </w:rPr>
        <w:t xml:space="preserve">. </w:t>
      </w:r>
      <w:r w:rsidR="00EF2976">
        <w:rPr>
          <w:rFonts w:asciiTheme="minorHAnsi" w:hAnsiTheme="minorHAnsi"/>
          <w:sz w:val="22"/>
          <w:szCs w:val="22"/>
          <w:lang w:eastAsia="ar-SA"/>
        </w:rPr>
        <w:t xml:space="preserve">1-5 </w:t>
      </w:r>
      <w:r w:rsidRPr="002B708E">
        <w:rPr>
          <w:rFonts w:asciiTheme="minorHAnsi" w:hAnsiTheme="minorHAnsi"/>
          <w:sz w:val="22"/>
          <w:szCs w:val="22"/>
          <w:lang w:eastAsia="ar-SA"/>
        </w:rPr>
        <w:t>i 7</w:t>
      </w:r>
      <w:r w:rsidR="00EF2976">
        <w:rPr>
          <w:rFonts w:asciiTheme="minorHAnsi" w:hAnsiTheme="minorHAnsi"/>
          <w:sz w:val="22"/>
          <w:szCs w:val="22"/>
          <w:lang w:eastAsia="ar-SA"/>
        </w:rPr>
        <w:t>-10</w:t>
      </w:r>
      <w:r w:rsidRPr="002B708E">
        <w:rPr>
          <w:rFonts w:asciiTheme="minorHAnsi" w:hAnsiTheme="minorHAnsi"/>
          <w:sz w:val="22"/>
          <w:szCs w:val="22"/>
          <w:lang w:eastAsia="ar-SA"/>
        </w:rPr>
        <w:t xml:space="preserve"> ustawy jak wyżej;</w:t>
      </w:r>
    </w:p>
    <w:p w14:paraId="78F105BC" w14:textId="0760C7CD" w:rsidR="002B708E" w:rsidRPr="002B708E" w:rsidRDefault="002B708E" w:rsidP="002B708E">
      <w:pPr>
        <w:suppressAutoHyphens/>
        <w:spacing w:before="120" w:line="276" w:lineRule="auto"/>
        <w:ind w:left="284" w:hanging="284"/>
        <w:jc w:val="both"/>
        <w:rPr>
          <w:rFonts w:asciiTheme="minorHAnsi" w:hAnsiTheme="minorHAnsi"/>
          <w:sz w:val="22"/>
          <w:szCs w:val="22"/>
          <w:lang w:eastAsia="ar-SA"/>
        </w:rPr>
      </w:pPr>
      <w:r w:rsidRPr="002B708E">
        <w:rPr>
          <w:rFonts w:asciiTheme="minorHAnsi" w:hAnsiTheme="minorHAnsi"/>
          <w:sz w:val="22"/>
          <w:szCs w:val="22"/>
          <w:lang w:eastAsia="ar-SA"/>
        </w:rPr>
        <w:fldChar w:fldCharType="begin">
          <w:ffData>
            <w:name w:val=""/>
            <w:enabled/>
            <w:calcOnExit w:val="0"/>
            <w:checkBox>
              <w:size w:val="16"/>
              <w:default w:val="0"/>
            </w:checkBox>
          </w:ffData>
        </w:fldChar>
      </w:r>
      <w:r w:rsidRPr="002B708E">
        <w:rPr>
          <w:rFonts w:asciiTheme="minorHAnsi" w:hAnsiTheme="minorHAnsi"/>
          <w:sz w:val="22"/>
          <w:szCs w:val="22"/>
          <w:lang w:eastAsia="ar-SA"/>
        </w:rPr>
        <w:instrText xml:space="preserve"> FORMCHECKBOX </w:instrText>
      </w:r>
      <w:r w:rsidR="00406B40">
        <w:rPr>
          <w:rFonts w:asciiTheme="minorHAnsi" w:hAnsiTheme="minorHAnsi"/>
          <w:sz w:val="22"/>
          <w:szCs w:val="22"/>
          <w:lang w:eastAsia="ar-SA"/>
        </w:rPr>
      </w:r>
      <w:r w:rsidR="00406B40">
        <w:rPr>
          <w:rFonts w:asciiTheme="minorHAnsi" w:hAnsiTheme="minorHAnsi"/>
          <w:sz w:val="22"/>
          <w:szCs w:val="22"/>
          <w:lang w:eastAsia="ar-SA"/>
        </w:rPr>
        <w:fldChar w:fldCharType="separate"/>
      </w:r>
      <w:r w:rsidRPr="002B708E">
        <w:rPr>
          <w:rFonts w:asciiTheme="minorHAnsi" w:hAnsiTheme="minorHAnsi"/>
          <w:sz w:val="22"/>
          <w:szCs w:val="22"/>
          <w:lang w:eastAsia="ar-SA"/>
        </w:rPr>
        <w:fldChar w:fldCharType="end"/>
      </w:r>
      <w:r w:rsidRPr="002B708E">
        <w:rPr>
          <w:rFonts w:asciiTheme="minorHAnsi" w:hAnsiTheme="minorHAnsi"/>
          <w:sz w:val="22"/>
          <w:szCs w:val="22"/>
          <w:lang w:eastAsia="ar-SA"/>
        </w:rPr>
        <w:t xml:space="preserve"> w stosunku do Wykonawcy zachodzą podstawy wykluczenia z postępowania na podstawie art. 108 ust.</w:t>
      </w:r>
      <w:r w:rsidRPr="002B708E">
        <w:rPr>
          <w:rFonts w:asciiTheme="minorHAnsi" w:hAnsiTheme="minorHAnsi"/>
          <w:b/>
          <w:sz w:val="22"/>
          <w:szCs w:val="22"/>
          <w:lang w:eastAsia="ar-SA"/>
        </w:rPr>
        <w:t xml:space="preserve"> ….…. </w:t>
      </w:r>
      <w:r w:rsidRPr="002B708E">
        <w:rPr>
          <w:rFonts w:asciiTheme="minorHAnsi" w:hAnsiTheme="minorHAnsi"/>
          <w:sz w:val="22"/>
          <w:szCs w:val="22"/>
          <w:lang w:eastAsia="ar-SA"/>
        </w:rPr>
        <w:t xml:space="preserve">pkt </w:t>
      </w:r>
      <w:r w:rsidRPr="002B708E">
        <w:rPr>
          <w:rFonts w:asciiTheme="minorHAnsi" w:hAnsiTheme="minorHAnsi"/>
          <w:b/>
          <w:sz w:val="22"/>
          <w:szCs w:val="22"/>
          <w:lang w:eastAsia="ar-SA"/>
        </w:rPr>
        <w:t xml:space="preserve">……… </w:t>
      </w:r>
      <w:r w:rsidRPr="002B708E">
        <w:rPr>
          <w:rFonts w:asciiTheme="minorHAnsi" w:hAnsiTheme="minorHAnsi"/>
          <w:sz w:val="22"/>
          <w:szCs w:val="22"/>
          <w:lang w:eastAsia="ar-SA"/>
        </w:rPr>
        <w:t xml:space="preserve">lub art. 109 ust. 1 pkt ….…. ustawy jak wyżej </w:t>
      </w:r>
      <w:r w:rsidRPr="002B708E">
        <w:rPr>
          <w:rFonts w:asciiTheme="minorHAnsi" w:hAnsiTheme="minorHAnsi"/>
          <w:i/>
          <w:sz w:val="22"/>
          <w:szCs w:val="22"/>
          <w:lang w:eastAsia="ar-SA"/>
        </w:rPr>
        <w:t xml:space="preserve">(podać mającą zastosowanie podstawę wykluczenia spośród wymienionych w </w:t>
      </w:r>
      <w:r w:rsidRPr="002B708E">
        <w:rPr>
          <w:rFonts w:asciiTheme="minorHAnsi" w:hAnsiTheme="minorHAnsi"/>
          <w:bCs/>
          <w:i/>
          <w:iCs/>
          <w:sz w:val="22"/>
          <w:szCs w:val="22"/>
          <w:lang w:eastAsia="ar-SA" w:bidi="pl-PL"/>
        </w:rPr>
        <w:t>art. 108 ust. 1 pkt 1-6</w:t>
      </w:r>
      <w:r w:rsidRPr="002B708E">
        <w:rPr>
          <w:rFonts w:asciiTheme="minorHAnsi" w:hAnsiTheme="minorHAnsi"/>
          <w:i/>
          <w:sz w:val="22"/>
          <w:szCs w:val="22"/>
          <w:lang w:eastAsia="ar-SA"/>
        </w:rPr>
        <w:t xml:space="preserve"> oraz art. 109 ust. 1 pkt </w:t>
      </w:r>
      <w:r w:rsidR="00EF2976">
        <w:rPr>
          <w:rFonts w:asciiTheme="minorHAnsi" w:hAnsiTheme="minorHAnsi"/>
          <w:i/>
          <w:sz w:val="22"/>
          <w:szCs w:val="22"/>
          <w:lang w:eastAsia="ar-SA"/>
        </w:rPr>
        <w:t>1-5 -i 7-10</w:t>
      </w:r>
      <w:r w:rsidRPr="002B708E">
        <w:rPr>
          <w:rFonts w:asciiTheme="minorHAnsi" w:hAnsiTheme="minorHAnsi"/>
          <w:i/>
          <w:sz w:val="22"/>
          <w:szCs w:val="22"/>
          <w:lang w:eastAsia="ar-SA"/>
        </w:rPr>
        <w:t xml:space="preserve"> ustawy jak wyżej)</w:t>
      </w:r>
      <w:r w:rsidRPr="002B708E">
        <w:rPr>
          <w:rFonts w:asciiTheme="minorHAnsi" w:hAnsiTheme="minorHAnsi"/>
          <w:sz w:val="22"/>
          <w:szCs w:val="22"/>
          <w:lang w:eastAsia="ar-SA"/>
        </w:rPr>
        <w:t>, a w pozostałym zakresie Wykonawca nie podlega wykluczeniu z postępowania.</w:t>
      </w:r>
    </w:p>
    <w:p w14:paraId="5175E8D1" w14:textId="77777777" w:rsidR="002B708E" w:rsidRPr="002B708E" w:rsidRDefault="002B708E" w:rsidP="002B708E">
      <w:pPr>
        <w:suppressAutoHyphens/>
        <w:spacing w:before="120" w:line="276" w:lineRule="auto"/>
        <w:ind w:left="284"/>
        <w:jc w:val="both"/>
        <w:rPr>
          <w:rFonts w:asciiTheme="minorHAnsi" w:hAnsiTheme="minorHAnsi"/>
          <w:sz w:val="22"/>
          <w:szCs w:val="22"/>
          <w:lang w:eastAsia="ar-SA"/>
        </w:rPr>
      </w:pPr>
      <w:r w:rsidRPr="002B708E">
        <w:rPr>
          <w:rFonts w:asciiTheme="minorHAnsi" w:hAnsiTheme="minorHAnsi"/>
          <w:sz w:val="22"/>
          <w:szCs w:val="22"/>
          <w:lang w:eastAsia="ar-SA"/>
        </w:rPr>
        <w:t>Jednocześnie oświadczam, że w związku z wystąpieniem ww. okoliczności, udowadniam Zamawiającemu, że spełniłem łącznie przesłanki, o których mowa w art. 110 ust. 2 ustawy jak wyżej:</w:t>
      </w:r>
    </w:p>
    <w:p w14:paraId="33718CF1" w14:textId="6098DF9D" w:rsidR="002B708E" w:rsidRPr="002B708E" w:rsidRDefault="002B708E" w:rsidP="002B708E">
      <w:pPr>
        <w:suppressAutoHyphens/>
        <w:spacing w:before="120" w:line="276" w:lineRule="auto"/>
        <w:ind w:left="284"/>
        <w:rPr>
          <w:rFonts w:asciiTheme="minorHAnsi" w:hAnsiTheme="minorHAnsi"/>
          <w:sz w:val="22"/>
          <w:szCs w:val="22"/>
          <w:lang w:eastAsia="ar-SA"/>
        </w:rPr>
      </w:pPr>
      <w:r w:rsidRPr="002B708E">
        <w:rPr>
          <w:rFonts w:asciiTheme="minorHAnsi" w:hAnsiTheme="minorHAnsi"/>
          <w:sz w:val="22"/>
          <w:szCs w:val="22"/>
          <w:lang w:eastAsia="ar-SA"/>
        </w:rPr>
        <w:t>………………………………………………………………………………………………………………..………………………………………</w:t>
      </w:r>
    </w:p>
    <w:p w14:paraId="2638CC6C" w14:textId="77777777" w:rsidR="002B708E" w:rsidRPr="002B708E" w:rsidRDefault="002B708E" w:rsidP="002B708E">
      <w:pPr>
        <w:suppressAutoHyphens/>
        <w:spacing w:before="120"/>
        <w:rPr>
          <w:rFonts w:asciiTheme="minorHAnsi" w:hAnsiTheme="minorHAnsi"/>
          <w:i/>
          <w:sz w:val="18"/>
          <w:szCs w:val="18"/>
          <w:lang w:eastAsia="ar-SA"/>
        </w:rPr>
      </w:pPr>
      <w:r w:rsidRPr="002B708E">
        <w:rPr>
          <w:rFonts w:asciiTheme="minorHAnsi" w:hAnsiTheme="minorHAnsi"/>
          <w:i/>
          <w:sz w:val="18"/>
          <w:szCs w:val="18"/>
          <w:lang w:eastAsia="ar-SA"/>
        </w:rPr>
        <w:t>* odpowiednie zaznaczyć – w puste pole wstawić znak „X”</w:t>
      </w:r>
    </w:p>
    <w:p w14:paraId="6C072106" w14:textId="77777777" w:rsidR="002B708E" w:rsidRPr="002B708E" w:rsidRDefault="002B708E" w:rsidP="002B708E">
      <w:pPr>
        <w:suppressAutoHyphens/>
        <w:spacing w:before="360" w:line="276" w:lineRule="auto"/>
        <w:jc w:val="both"/>
        <w:rPr>
          <w:rFonts w:asciiTheme="minorHAnsi" w:hAnsiTheme="minorHAnsi"/>
          <w:b/>
          <w:sz w:val="22"/>
          <w:szCs w:val="22"/>
          <w:lang w:eastAsia="ar-SA"/>
        </w:rPr>
      </w:pPr>
      <w:r w:rsidRPr="002B708E">
        <w:rPr>
          <w:rFonts w:asciiTheme="minorHAnsi" w:hAnsiTheme="minorHAnsi"/>
          <w:sz w:val="22"/>
          <w:szCs w:val="22"/>
          <w:lang w:eastAsia="ar-SA"/>
        </w:rPr>
        <w:t>Oświadczam również, że wszystkie informacje podane w powyższych oświadczeniach są aktualne i zgodne z prawdą oraz zostały przedstawione z pełną świadomością konsekwencji wprowadzenia Zamawiającego w błąd przy przedstawianiu informacji.</w:t>
      </w:r>
    </w:p>
    <w:p w14:paraId="688AE28E" w14:textId="77777777" w:rsidR="002B708E" w:rsidRPr="002B708E" w:rsidRDefault="002B708E" w:rsidP="002B708E">
      <w:pPr>
        <w:suppressAutoHyphens/>
        <w:rPr>
          <w:rFonts w:asciiTheme="minorHAnsi" w:hAnsiTheme="minorHAnsi"/>
          <w:b/>
          <w:sz w:val="22"/>
          <w:szCs w:val="22"/>
          <w:u w:val="single"/>
          <w:lang w:eastAsia="ar-SA"/>
        </w:rPr>
      </w:pPr>
    </w:p>
    <w:p w14:paraId="332259B2" w14:textId="77777777" w:rsidR="002B708E" w:rsidRPr="002B708E" w:rsidRDefault="002B708E" w:rsidP="002B708E">
      <w:pPr>
        <w:widowControl w:val="0"/>
        <w:suppressAutoHyphens/>
        <w:adjustRightInd w:val="0"/>
        <w:spacing w:line="360" w:lineRule="auto"/>
        <w:ind w:left="5664" w:firstLine="708"/>
        <w:jc w:val="right"/>
        <w:textAlignment w:val="baseline"/>
        <w:rPr>
          <w:rFonts w:asciiTheme="minorHAnsi" w:hAnsiTheme="minorHAnsi"/>
          <w:b/>
          <w:sz w:val="22"/>
          <w:szCs w:val="22"/>
        </w:rPr>
      </w:pPr>
    </w:p>
    <w:p w14:paraId="2F8B8E6C" w14:textId="575303A0" w:rsidR="003B10B0" w:rsidRPr="003B10B0" w:rsidRDefault="003B10B0" w:rsidP="003B10B0">
      <w:pPr>
        <w:spacing w:line="276" w:lineRule="auto"/>
        <w:ind w:left="5954" w:right="72"/>
        <w:jc w:val="center"/>
        <w:rPr>
          <w:rFonts w:ascii="Calibri" w:hAnsi="Calibri" w:cs="Calibri"/>
          <w:sz w:val="22"/>
          <w:szCs w:val="22"/>
        </w:rPr>
      </w:pPr>
      <w:bookmarkStart w:id="27" w:name="_Hlk70582290"/>
      <w:bookmarkStart w:id="28" w:name="_Hlk70581372"/>
      <w:r w:rsidRPr="003B10B0">
        <w:rPr>
          <w:rFonts w:ascii="Calibri" w:hAnsi="Calibri" w:cs="Calibri"/>
          <w:sz w:val="22"/>
          <w:szCs w:val="22"/>
        </w:rPr>
        <w:lastRenderedPageBreak/>
        <w:t>...............................................</w:t>
      </w:r>
    </w:p>
    <w:p w14:paraId="5F8B1EA5" w14:textId="17E389CC" w:rsidR="002B708E" w:rsidRPr="002B708E" w:rsidRDefault="003B10B0" w:rsidP="003B10B0">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bookmarkEnd w:id="27"/>
    <w:p w14:paraId="77238EC2" w14:textId="77777777" w:rsidR="002B708E" w:rsidRPr="002B708E" w:rsidRDefault="002B708E" w:rsidP="002B708E">
      <w:pPr>
        <w:suppressAutoHyphens/>
        <w:rPr>
          <w:rFonts w:asciiTheme="minorHAnsi" w:hAnsiTheme="minorHAnsi"/>
          <w:b/>
          <w:sz w:val="22"/>
          <w:szCs w:val="22"/>
          <w:u w:val="single"/>
          <w:lang w:eastAsia="ar-SA"/>
        </w:rPr>
      </w:pPr>
    </w:p>
    <w:bookmarkEnd w:id="28"/>
    <w:p w14:paraId="2A289B1E" w14:textId="77777777" w:rsidR="002B708E" w:rsidRPr="002B708E" w:rsidRDefault="002B708E" w:rsidP="002B708E">
      <w:pPr>
        <w:suppressAutoHyphens/>
        <w:rPr>
          <w:rFonts w:asciiTheme="minorHAnsi" w:hAnsiTheme="minorHAnsi"/>
          <w:b/>
          <w:sz w:val="22"/>
          <w:szCs w:val="22"/>
          <w:u w:val="single"/>
          <w:lang w:eastAsia="ar-SA"/>
        </w:rPr>
      </w:pPr>
      <w:r w:rsidRPr="002B708E">
        <w:rPr>
          <w:rFonts w:asciiTheme="minorHAnsi" w:hAnsiTheme="minorHAnsi"/>
          <w:b/>
          <w:sz w:val="22"/>
          <w:szCs w:val="22"/>
          <w:u w:val="single"/>
          <w:lang w:eastAsia="ar-SA"/>
        </w:rPr>
        <w:t>Uwaga:</w:t>
      </w:r>
    </w:p>
    <w:p w14:paraId="72D3A470" w14:textId="77777777" w:rsidR="002B708E" w:rsidRPr="00775ED2" w:rsidRDefault="002B708E" w:rsidP="002B42B4">
      <w:pPr>
        <w:numPr>
          <w:ilvl w:val="0"/>
          <w:numId w:val="64"/>
        </w:numPr>
        <w:suppressAutoHyphens/>
        <w:ind w:left="284" w:hanging="284"/>
        <w:contextualSpacing/>
        <w:jc w:val="both"/>
        <w:rPr>
          <w:rFonts w:asciiTheme="minorHAnsi" w:hAnsiTheme="minorHAnsi"/>
          <w:lang w:eastAsia="ar-SA"/>
        </w:rPr>
      </w:pPr>
      <w:r w:rsidRPr="00775ED2">
        <w:rPr>
          <w:rFonts w:asciiTheme="minorHAnsi" w:hAnsiTheme="minorHAnsi"/>
          <w:lang w:eastAsia="ar-SA"/>
        </w:rPr>
        <w:t xml:space="preserve">W przypadku składania ofert przez Wykonawców występujących wspólnie, powyższe oświadczenie składa każdy Wykonawca występujący wspólnie np. członek konsorcjum, wspólnik spółki cywilnej </w:t>
      </w:r>
    </w:p>
    <w:p w14:paraId="3C585506" w14:textId="645BECB6" w:rsidR="002B708E" w:rsidRPr="00775ED2" w:rsidRDefault="002B708E" w:rsidP="002B42B4">
      <w:pPr>
        <w:numPr>
          <w:ilvl w:val="0"/>
          <w:numId w:val="64"/>
        </w:numPr>
        <w:suppressAutoHyphens/>
        <w:ind w:left="284" w:hanging="284"/>
        <w:contextualSpacing/>
        <w:jc w:val="both"/>
        <w:rPr>
          <w:rFonts w:asciiTheme="minorHAnsi" w:hAnsiTheme="minorHAnsi"/>
          <w:lang w:eastAsia="ar-SA"/>
        </w:rPr>
      </w:pPr>
      <w:r w:rsidRPr="00775ED2">
        <w:rPr>
          <w:rFonts w:asciiTheme="minorHAnsi" w:hAnsiTheme="minorHAnsi"/>
          <w:lang w:eastAsia="ar-SA"/>
        </w:rPr>
        <w:t>W przypadku polegania na zdolnościach podmiotu udostępniającego zasoby powyższe oświadczenie składa także podmiot udostępniający zasoby.</w:t>
      </w:r>
    </w:p>
    <w:p w14:paraId="3594DF41" w14:textId="77777777" w:rsidR="009D390B" w:rsidRPr="002B708E" w:rsidRDefault="009D390B" w:rsidP="009D390B">
      <w:pPr>
        <w:suppressAutoHyphens/>
        <w:contextualSpacing/>
        <w:jc w:val="both"/>
        <w:rPr>
          <w:rFonts w:asciiTheme="minorHAnsi" w:hAnsiTheme="minorHAnsi"/>
          <w:sz w:val="22"/>
          <w:szCs w:val="22"/>
          <w:lang w:eastAsia="ar-SA"/>
        </w:rPr>
      </w:pPr>
    </w:p>
    <w:p w14:paraId="2E15E0F9" w14:textId="683121C6" w:rsidR="009D390B" w:rsidRPr="00EC587F" w:rsidRDefault="009D390B" w:rsidP="002B42B4">
      <w:pPr>
        <w:pStyle w:val="Akapitzlist"/>
        <w:numPr>
          <w:ilvl w:val="0"/>
          <w:numId w:val="71"/>
        </w:numPr>
        <w:suppressAutoHyphens/>
        <w:spacing w:before="120" w:after="120" w:line="360" w:lineRule="auto"/>
        <w:ind w:left="350"/>
        <w:rPr>
          <w:rFonts w:asciiTheme="minorHAnsi" w:hAnsiTheme="minorHAnsi"/>
          <w:b/>
          <w:bCs/>
          <w:color w:val="000000"/>
          <w:lang w:eastAsia="ar-SA"/>
        </w:rPr>
      </w:pPr>
      <w:bookmarkStart w:id="29" w:name="_Hlk63245450"/>
      <w:bookmarkStart w:id="30" w:name="_Hlk63244078"/>
      <w:r w:rsidRPr="00EC587F">
        <w:rPr>
          <w:rFonts w:asciiTheme="minorHAnsi" w:hAnsiTheme="minorHAnsi"/>
          <w:b/>
          <w:bCs/>
          <w:color w:val="000000"/>
          <w:lang w:eastAsia="ar-SA"/>
        </w:rPr>
        <w:t xml:space="preserve"> OŚWIADCZENIE WYKONAWCY O </w:t>
      </w:r>
      <w:r w:rsidR="00512FD4" w:rsidRPr="00EC587F">
        <w:rPr>
          <w:rFonts w:asciiTheme="minorHAnsi" w:hAnsiTheme="minorHAnsi"/>
          <w:b/>
          <w:bCs/>
          <w:color w:val="000000"/>
          <w:lang w:eastAsia="ar-SA"/>
        </w:rPr>
        <w:t>SPEŁNIENIU WARUNKÓW UDZIAŁU W POSTĘPOWANIU</w:t>
      </w:r>
      <w:r w:rsidR="00B05966" w:rsidRPr="00EC587F">
        <w:rPr>
          <w:rFonts w:asciiTheme="minorHAnsi" w:hAnsiTheme="minorHAnsi"/>
          <w:b/>
          <w:bCs/>
          <w:color w:val="000000"/>
          <w:lang w:eastAsia="ar-SA"/>
        </w:rPr>
        <w:t>.</w:t>
      </w:r>
    </w:p>
    <w:p w14:paraId="7B0A211C" w14:textId="0CDDA52A" w:rsidR="002B708E" w:rsidRPr="002B708E" w:rsidRDefault="002B708E" w:rsidP="002B708E">
      <w:pPr>
        <w:suppressAutoHyphens/>
        <w:spacing w:before="120" w:after="120" w:line="360" w:lineRule="auto"/>
        <w:rPr>
          <w:rFonts w:asciiTheme="minorHAnsi" w:hAnsiTheme="minorHAnsi"/>
          <w:color w:val="000000"/>
          <w:sz w:val="22"/>
          <w:szCs w:val="22"/>
          <w:lang w:eastAsia="ar-SA"/>
        </w:rPr>
      </w:pPr>
      <w:r w:rsidRPr="002B708E">
        <w:rPr>
          <w:rFonts w:asciiTheme="minorHAnsi" w:hAnsiTheme="minorHAnsi"/>
          <w:color w:val="000000"/>
          <w:sz w:val="22"/>
          <w:szCs w:val="22"/>
          <w:lang w:eastAsia="ar-SA"/>
        </w:rPr>
        <w:t xml:space="preserve">W imieniu </w:t>
      </w:r>
      <w:r w:rsidRPr="002B708E">
        <w:rPr>
          <w:rFonts w:asciiTheme="minorHAnsi" w:hAnsiTheme="minorHAnsi"/>
          <w:sz w:val="22"/>
          <w:szCs w:val="22"/>
          <w:lang w:eastAsia="ar-SA"/>
        </w:rPr>
        <w:t xml:space="preserve">reprezentowanego przeze mnie </w:t>
      </w:r>
      <w:bookmarkEnd w:id="29"/>
      <w:r w:rsidRPr="002B708E">
        <w:rPr>
          <w:rFonts w:asciiTheme="minorHAnsi" w:hAnsiTheme="minorHAnsi"/>
          <w:color w:val="000000"/>
          <w:sz w:val="22"/>
          <w:szCs w:val="22"/>
          <w:lang w:eastAsia="ar-SA"/>
        </w:rPr>
        <w:t>WYKONAWCY:</w:t>
      </w:r>
    </w:p>
    <w:p w14:paraId="4EA51A8B" w14:textId="77777777" w:rsidR="002B708E" w:rsidRPr="002B708E" w:rsidRDefault="002B708E" w:rsidP="002B708E">
      <w:pPr>
        <w:suppressAutoHyphens/>
        <w:spacing w:before="240"/>
        <w:jc w:val="center"/>
        <w:rPr>
          <w:rFonts w:asciiTheme="minorHAnsi" w:hAnsiTheme="minorHAnsi"/>
          <w:color w:val="000000"/>
          <w:sz w:val="22"/>
          <w:szCs w:val="22"/>
          <w:lang w:eastAsia="ar-SA"/>
        </w:rPr>
      </w:pPr>
      <w:r w:rsidRPr="002B708E">
        <w:rPr>
          <w:rFonts w:asciiTheme="minorHAnsi" w:hAnsiTheme="minorHAnsi"/>
          <w:color w:val="000000"/>
          <w:sz w:val="22"/>
          <w:szCs w:val="22"/>
          <w:lang w:eastAsia="ar-SA"/>
        </w:rPr>
        <w:t>…………………………………………………………………………………………………</w:t>
      </w:r>
    </w:p>
    <w:p w14:paraId="2EF82B93" w14:textId="77777777" w:rsidR="002B708E" w:rsidRPr="002B708E" w:rsidRDefault="002B708E" w:rsidP="002B708E">
      <w:pPr>
        <w:suppressAutoHyphens/>
        <w:spacing w:after="12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(nazwa Wykonawcy)</w:t>
      </w:r>
    </w:p>
    <w:p w14:paraId="01AC8185" w14:textId="77777777" w:rsidR="002B708E" w:rsidRPr="002B708E" w:rsidRDefault="002B708E" w:rsidP="002B708E">
      <w:pPr>
        <w:suppressAutoHyphens/>
        <w:spacing w:before="240"/>
        <w:jc w:val="center"/>
        <w:rPr>
          <w:rFonts w:asciiTheme="minorHAnsi" w:hAnsiTheme="minorHAnsi"/>
          <w:color w:val="000000"/>
          <w:sz w:val="22"/>
          <w:szCs w:val="22"/>
          <w:lang w:eastAsia="ar-SA"/>
        </w:rPr>
      </w:pPr>
      <w:r w:rsidRPr="002B708E">
        <w:rPr>
          <w:rFonts w:asciiTheme="minorHAnsi" w:hAnsiTheme="minorHAnsi"/>
          <w:color w:val="000000"/>
          <w:sz w:val="22"/>
          <w:szCs w:val="22"/>
          <w:lang w:eastAsia="ar-SA"/>
        </w:rPr>
        <w:t>…………………………………………………………………………………………………</w:t>
      </w:r>
    </w:p>
    <w:p w14:paraId="51F179FF" w14:textId="77777777" w:rsidR="002B708E" w:rsidRPr="002B708E" w:rsidRDefault="002B708E" w:rsidP="002B708E">
      <w:pPr>
        <w:tabs>
          <w:tab w:val="center" w:pos="4536"/>
          <w:tab w:val="right" w:pos="9072"/>
        </w:tabs>
        <w:suppressAutoHyphens/>
        <w:spacing w:after="240"/>
        <w:jc w:val="center"/>
        <w:rPr>
          <w:rFonts w:asciiTheme="minorHAnsi" w:hAnsiTheme="minorHAnsi"/>
          <w:i/>
          <w:color w:val="000000"/>
          <w:sz w:val="18"/>
          <w:szCs w:val="18"/>
          <w:lang w:eastAsia="ar-SA"/>
        </w:rPr>
      </w:pPr>
      <w:r w:rsidRPr="002B708E">
        <w:rPr>
          <w:rFonts w:asciiTheme="minorHAnsi" w:hAnsiTheme="minorHAnsi"/>
          <w:i/>
          <w:color w:val="000000"/>
          <w:sz w:val="18"/>
          <w:szCs w:val="18"/>
          <w:lang w:eastAsia="ar-SA"/>
        </w:rPr>
        <w:t>(siedziba i adres)</w:t>
      </w:r>
    </w:p>
    <w:bookmarkEnd w:id="30"/>
    <w:p w14:paraId="50A2B8E2" w14:textId="4B05D7F4" w:rsidR="002B708E" w:rsidRPr="002B708E" w:rsidRDefault="002B708E" w:rsidP="00775ED2">
      <w:pPr>
        <w:suppressAutoHyphens/>
        <w:spacing w:before="240"/>
        <w:jc w:val="both"/>
        <w:rPr>
          <w:rFonts w:asciiTheme="minorHAnsi" w:hAnsiTheme="minorHAnsi"/>
          <w:b/>
          <w:color w:val="000000"/>
          <w:sz w:val="22"/>
          <w:szCs w:val="22"/>
          <w:lang w:eastAsia="ar-SA"/>
        </w:rPr>
      </w:pPr>
      <w:r w:rsidRPr="002B708E">
        <w:rPr>
          <w:rFonts w:asciiTheme="minorHAnsi" w:hAnsiTheme="minorHAnsi"/>
          <w:color w:val="000000"/>
          <w:sz w:val="22"/>
          <w:szCs w:val="22"/>
          <w:lang w:eastAsia="ar-SA"/>
        </w:rPr>
        <w:t>przystępując do udziału w postępowaniu o udzielenie zamówienia publicznego prowadzonego, pn.</w:t>
      </w:r>
      <w:r w:rsidRPr="002B708E">
        <w:rPr>
          <w:rFonts w:asciiTheme="minorHAnsi" w:hAnsiTheme="minorHAnsi"/>
          <w:sz w:val="22"/>
          <w:szCs w:val="22"/>
          <w:lang w:eastAsia="ar-SA"/>
        </w:rPr>
        <w:t xml:space="preserve"> </w:t>
      </w:r>
      <w:r w:rsidR="000352E3" w:rsidRPr="000352E3">
        <w:rPr>
          <w:rFonts w:asciiTheme="minorHAnsi" w:hAnsiTheme="minorHAnsi"/>
          <w:b/>
          <w:sz w:val="22"/>
          <w:szCs w:val="22"/>
          <w:lang w:eastAsia="ar-SA"/>
        </w:rPr>
        <w:t>„WYKONANIE OTWORU POSZUKIWAWCZO-ROZPOZNAWCZEGO „IGNACY” W CELU UJĘCIA WÓD LECZNICZYCH W MIEJSCOWOŚCI CIĘŻKOWICE”</w:t>
      </w:r>
      <w:r w:rsidR="000352E3">
        <w:rPr>
          <w:rFonts w:asciiTheme="minorHAnsi" w:hAnsiTheme="minorHAnsi"/>
          <w:b/>
          <w:sz w:val="22"/>
          <w:szCs w:val="22"/>
          <w:lang w:eastAsia="ar-SA"/>
        </w:rPr>
        <w:t xml:space="preserve"> </w:t>
      </w:r>
      <w:r w:rsidRPr="002B708E">
        <w:rPr>
          <w:rFonts w:asciiTheme="minorHAnsi" w:hAnsiTheme="minorHAnsi"/>
          <w:sz w:val="22"/>
          <w:szCs w:val="22"/>
          <w:lang w:eastAsia="ar-SA"/>
        </w:rPr>
        <w:t xml:space="preserve">jako upoważniony na piśmie lub wpisany w odpowiednich dokumentach rejestrowych, niniejszym </w:t>
      </w:r>
      <w:bookmarkStart w:id="31" w:name="_Hlk63244762"/>
      <w:r w:rsidRPr="002B708E">
        <w:rPr>
          <w:rFonts w:asciiTheme="minorHAnsi" w:hAnsiTheme="minorHAnsi"/>
          <w:sz w:val="22"/>
          <w:szCs w:val="22"/>
          <w:lang w:eastAsia="ar-SA"/>
        </w:rPr>
        <w:t xml:space="preserve">– zgodnie z wymogami art. 125 ust. 1 ustawy z dnia 11 września 2019 r. - Prawo zamówień publicznych – oświadczam, że </w:t>
      </w:r>
      <w:r w:rsidRPr="002B708E">
        <w:rPr>
          <w:rFonts w:asciiTheme="minorHAnsi" w:hAnsiTheme="minorHAnsi"/>
          <w:color w:val="000000"/>
          <w:sz w:val="22"/>
          <w:szCs w:val="22"/>
          <w:lang w:eastAsia="ar-SA"/>
        </w:rPr>
        <w:t xml:space="preserve">Wykonawca ten spełnia warunki udziału w postępowaniu </w:t>
      </w:r>
      <w:r w:rsidRPr="002B708E">
        <w:rPr>
          <w:rFonts w:asciiTheme="minorHAnsi" w:hAnsiTheme="minorHAnsi"/>
          <w:b/>
          <w:color w:val="000000"/>
          <w:sz w:val="22"/>
          <w:szCs w:val="22"/>
          <w:lang w:eastAsia="ar-SA"/>
        </w:rPr>
        <w:t xml:space="preserve">określone przez Zamawiającego </w:t>
      </w:r>
      <w:r w:rsidRPr="002B708E">
        <w:rPr>
          <w:rFonts w:asciiTheme="minorHAnsi" w:hAnsiTheme="minorHAnsi"/>
          <w:b/>
          <w:sz w:val="22"/>
          <w:szCs w:val="22"/>
          <w:lang w:eastAsia="ar-SA"/>
        </w:rPr>
        <w:t xml:space="preserve">w </w:t>
      </w:r>
      <w:bookmarkStart w:id="32" w:name="_Hlk63242258"/>
      <w:r w:rsidRPr="002B708E">
        <w:rPr>
          <w:rFonts w:asciiTheme="minorHAnsi" w:hAnsiTheme="minorHAnsi"/>
          <w:b/>
          <w:sz w:val="22"/>
          <w:szCs w:val="22"/>
          <w:lang w:eastAsia="ar-SA"/>
        </w:rPr>
        <w:t xml:space="preserve"> </w:t>
      </w:r>
      <w:r w:rsidR="001B051F">
        <w:rPr>
          <w:rFonts w:asciiTheme="minorHAnsi" w:hAnsiTheme="minorHAnsi"/>
          <w:b/>
          <w:sz w:val="22"/>
          <w:szCs w:val="22"/>
          <w:lang w:eastAsia="ar-SA"/>
        </w:rPr>
        <w:t xml:space="preserve">Rozdziale </w:t>
      </w:r>
      <w:r w:rsidRPr="002B708E">
        <w:rPr>
          <w:rFonts w:asciiTheme="minorHAnsi" w:hAnsiTheme="minorHAnsi"/>
          <w:b/>
          <w:sz w:val="22"/>
          <w:szCs w:val="22"/>
          <w:lang w:eastAsia="ar-SA"/>
        </w:rPr>
        <w:t>6</w:t>
      </w:r>
      <w:r w:rsidR="003B10B0">
        <w:rPr>
          <w:rFonts w:asciiTheme="minorHAnsi" w:hAnsiTheme="minorHAnsi"/>
          <w:b/>
          <w:sz w:val="22"/>
          <w:szCs w:val="22"/>
          <w:lang w:eastAsia="ar-SA"/>
        </w:rPr>
        <w:t xml:space="preserve"> ust. </w:t>
      </w:r>
      <w:r w:rsidRPr="002B708E">
        <w:rPr>
          <w:rFonts w:asciiTheme="minorHAnsi" w:hAnsiTheme="minorHAnsi"/>
          <w:b/>
          <w:sz w:val="22"/>
          <w:szCs w:val="22"/>
          <w:lang w:eastAsia="ar-SA"/>
        </w:rPr>
        <w:t>5 SWZ.</w:t>
      </w:r>
      <w:bookmarkEnd w:id="31"/>
      <w:bookmarkEnd w:id="32"/>
    </w:p>
    <w:p w14:paraId="0D9BA453" w14:textId="28870A17" w:rsidR="002B708E" w:rsidRPr="002B708E" w:rsidRDefault="002B708E" w:rsidP="00775ED2">
      <w:pPr>
        <w:suppressAutoHyphens/>
        <w:spacing w:before="360"/>
        <w:jc w:val="both"/>
        <w:rPr>
          <w:rFonts w:asciiTheme="minorHAnsi" w:hAnsiTheme="minorHAnsi"/>
          <w:b/>
          <w:color w:val="000000"/>
          <w:sz w:val="22"/>
          <w:szCs w:val="22"/>
          <w:lang w:eastAsia="ar-SA"/>
        </w:rPr>
      </w:pPr>
      <w:r w:rsidRPr="002B708E">
        <w:rPr>
          <w:rFonts w:asciiTheme="minorHAnsi" w:hAnsiTheme="minorHAnsi"/>
          <w:sz w:val="22"/>
          <w:szCs w:val="22"/>
          <w:lang w:eastAsia="ar-SA"/>
        </w:rPr>
        <w:t xml:space="preserve">Oświadczam również, że wszystkie informacje podane w powyższych oświadczeniach są aktualne </w:t>
      </w:r>
      <w:r w:rsidR="003B10B0">
        <w:rPr>
          <w:rFonts w:asciiTheme="minorHAnsi" w:hAnsiTheme="minorHAnsi"/>
          <w:sz w:val="22"/>
          <w:szCs w:val="22"/>
          <w:lang w:eastAsia="ar-SA"/>
        </w:rPr>
        <w:br/>
      </w:r>
      <w:r w:rsidRPr="002B708E">
        <w:rPr>
          <w:rFonts w:asciiTheme="minorHAnsi" w:hAnsiTheme="minorHAnsi"/>
          <w:sz w:val="22"/>
          <w:szCs w:val="22"/>
          <w:lang w:eastAsia="ar-SA"/>
        </w:rPr>
        <w:t>i zgodne z prawdą oraz zostały przedstawione z pełną świadomością konsekwencji wprowadzenia Zamawiającego w błąd przy przedstawianiu informacji.</w:t>
      </w:r>
    </w:p>
    <w:p w14:paraId="26FBBF0C" w14:textId="77777777" w:rsidR="002B708E" w:rsidRPr="002B708E" w:rsidRDefault="002B708E" w:rsidP="002B708E">
      <w:pPr>
        <w:suppressAutoHyphens/>
        <w:rPr>
          <w:rFonts w:asciiTheme="minorHAnsi" w:hAnsiTheme="minorHAnsi"/>
          <w:sz w:val="22"/>
          <w:szCs w:val="22"/>
          <w:lang w:eastAsia="ar-SA"/>
        </w:rPr>
      </w:pPr>
    </w:p>
    <w:p w14:paraId="22DD005C" w14:textId="77777777" w:rsidR="002B708E" w:rsidRPr="002B708E" w:rsidRDefault="002B708E" w:rsidP="002B708E">
      <w:pPr>
        <w:suppressAutoHyphens/>
        <w:rPr>
          <w:rFonts w:asciiTheme="minorHAnsi" w:hAnsiTheme="minorHAnsi"/>
          <w:sz w:val="22"/>
          <w:szCs w:val="22"/>
          <w:lang w:eastAsia="ar-SA"/>
        </w:rPr>
      </w:pPr>
    </w:p>
    <w:p w14:paraId="278A49AC" w14:textId="77777777" w:rsidR="002B708E" w:rsidRPr="002B708E" w:rsidRDefault="002B708E" w:rsidP="002B708E">
      <w:pPr>
        <w:suppressAutoHyphens/>
        <w:rPr>
          <w:rFonts w:asciiTheme="minorHAnsi" w:hAnsiTheme="minorHAnsi"/>
          <w:sz w:val="22"/>
          <w:szCs w:val="22"/>
          <w:lang w:eastAsia="ar-SA"/>
        </w:rPr>
      </w:pPr>
    </w:p>
    <w:p w14:paraId="4E381E1F" w14:textId="77777777" w:rsidR="00B05966" w:rsidRPr="003B10B0" w:rsidRDefault="00B05966" w:rsidP="00B05966">
      <w:pPr>
        <w:spacing w:line="276" w:lineRule="auto"/>
        <w:ind w:left="5954" w:right="72"/>
        <w:jc w:val="center"/>
        <w:rPr>
          <w:rFonts w:ascii="Calibri" w:hAnsi="Calibri" w:cs="Calibri"/>
          <w:sz w:val="22"/>
          <w:szCs w:val="22"/>
        </w:rPr>
      </w:pPr>
      <w:bookmarkStart w:id="33" w:name="_Hlk70581566"/>
      <w:r w:rsidRPr="003B10B0">
        <w:rPr>
          <w:rFonts w:ascii="Calibri" w:hAnsi="Calibri" w:cs="Calibri"/>
          <w:sz w:val="22"/>
          <w:szCs w:val="22"/>
        </w:rPr>
        <w:t>...............................................</w:t>
      </w:r>
    </w:p>
    <w:p w14:paraId="59E86F37" w14:textId="77777777" w:rsidR="00B05966" w:rsidRPr="002B708E" w:rsidRDefault="00B05966" w:rsidP="00B05966">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bookmarkEnd w:id="33"/>
    <w:p w14:paraId="44FF76A8" w14:textId="77777777" w:rsidR="00B05966" w:rsidRPr="002B708E" w:rsidRDefault="00B05966" w:rsidP="00B05966">
      <w:pPr>
        <w:suppressAutoHyphens/>
        <w:rPr>
          <w:rFonts w:asciiTheme="minorHAnsi" w:hAnsiTheme="minorHAnsi"/>
          <w:b/>
          <w:sz w:val="22"/>
          <w:szCs w:val="22"/>
          <w:u w:val="single"/>
          <w:lang w:eastAsia="ar-SA"/>
        </w:rPr>
      </w:pPr>
    </w:p>
    <w:p w14:paraId="375D9FEF" w14:textId="7D2199BE" w:rsidR="002B708E" w:rsidRDefault="002B708E" w:rsidP="002B708E">
      <w:pPr>
        <w:suppressAutoHyphens/>
        <w:rPr>
          <w:rFonts w:asciiTheme="minorHAnsi" w:hAnsiTheme="minorHAnsi"/>
          <w:sz w:val="22"/>
          <w:szCs w:val="22"/>
          <w:highlight w:val="magenta"/>
          <w:lang w:eastAsia="ar-SA"/>
        </w:rPr>
      </w:pPr>
    </w:p>
    <w:p w14:paraId="1FDAB1B0" w14:textId="77777777" w:rsidR="00006CB8" w:rsidRPr="002B708E" w:rsidRDefault="00006CB8" w:rsidP="00006CB8">
      <w:pPr>
        <w:suppressAutoHyphens/>
        <w:rPr>
          <w:rFonts w:asciiTheme="minorHAnsi" w:hAnsiTheme="minorHAnsi"/>
          <w:sz w:val="22"/>
          <w:szCs w:val="22"/>
          <w:lang w:eastAsia="ar-SA"/>
        </w:rPr>
      </w:pPr>
    </w:p>
    <w:p w14:paraId="23DF7B64" w14:textId="77777777" w:rsidR="00006CB8" w:rsidRPr="002B708E" w:rsidRDefault="00006CB8" w:rsidP="00006CB8">
      <w:pPr>
        <w:suppressAutoHyphens/>
        <w:rPr>
          <w:rFonts w:asciiTheme="minorHAnsi" w:hAnsiTheme="minorHAnsi"/>
          <w:b/>
          <w:sz w:val="22"/>
          <w:szCs w:val="22"/>
          <w:u w:val="single"/>
          <w:lang w:eastAsia="ar-SA"/>
        </w:rPr>
      </w:pPr>
      <w:r w:rsidRPr="002B708E">
        <w:rPr>
          <w:rFonts w:asciiTheme="minorHAnsi" w:hAnsiTheme="minorHAnsi"/>
          <w:b/>
          <w:sz w:val="22"/>
          <w:szCs w:val="22"/>
          <w:u w:val="single"/>
          <w:lang w:eastAsia="ar-SA"/>
        </w:rPr>
        <w:t>Uwaga:</w:t>
      </w:r>
    </w:p>
    <w:p w14:paraId="4F8D659F" w14:textId="3EFC4B95" w:rsidR="00006CB8" w:rsidRPr="00027871" w:rsidRDefault="00006CB8" w:rsidP="002B42B4">
      <w:pPr>
        <w:numPr>
          <w:ilvl w:val="0"/>
          <w:numId w:val="65"/>
        </w:numPr>
        <w:suppressAutoHyphens/>
        <w:ind w:left="284" w:hanging="284"/>
        <w:contextualSpacing/>
        <w:jc w:val="both"/>
        <w:rPr>
          <w:rFonts w:asciiTheme="minorHAnsi" w:hAnsiTheme="minorHAnsi"/>
          <w:lang w:eastAsia="ar-SA"/>
        </w:rPr>
      </w:pPr>
      <w:r w:rsidRPr="00027871">
        <w:rPr>
          <w:rFonts w:asciiTheme="minorHAnsi" w:hAnsiTheme="minorHAnsi"/>
          <w:spacing w:val="-2"/>
          <w:lang w:eastAsia="ar-SA"/>
        </w:rPr>
        <w:t xml:space="preserve">W przypadku składania ofert przez Wykonawców występujących wspólnie oświadczenie składa każdy </w:t>
      </w:r>
      <w:r w:rsidR="00027871">
        <w:rPr>
          <w:rFonts w:asciiTheme="minorHAnsi" w:hAnsiTheme="minorHAnsi"/>
          <w:spacing w:val="-2"/>
          <w:lang w:eastAsia="ar-SA"/>
        </w:rPr>
        <w:br/>
      </w:r>
      <w:r w:rsidRPr="00027871">
        <w:rPr>
          <w:rFonts w:asciiTheme="minorHAnsi" w:hAnsiTheme="minorHAnsi"/>
          <w:spacing w:val="-2"/>
          <w:lang w:eastAsia="ar-SA"/>
        </w:rPr>
        <w:t>z Wykonawców</w:t>
      </w:r>
      <w:r w:rsidRPr="00027871">
        <w:rPr>
          <w:rFonts w:asciiTheme="minorHAnsi" w:hAnsiTheme="minorHAnsi"/>
          <w:lang w:eastAsia="ar-SA"/>
        </w:rPr>
        <w:t xml:space="preserve">, w zakresie w jakim wykazuje spełnienie warunków udziału w postępowaniu. </w:t>
      </w:r>
    </w:p>
    <w:p w14:paraId="7E806ABC" w14:textId="77777777" w:rsidR="00006CB8" w:rsidRPr="00027871" w:rsidRDefault="00006CB8" w:rsidP="002B42B4">
      <w:pPr>
        <w:numPr>
          <w:ilvl w:val="0"/>
          <w:numId w:val="65"/>
        </w:numPr>
        <w:suppressAutoHyphens/>
        <w:ind w:left="284" w:hanging="284"/>
        <w:contextualSpacing/>
        <w:jc w:val="both"/>
        <w:rPr>
          <w:rFonts w:asciiTheme="minorHAnsi" w:hAnsiTheme="minorHAnsi"/>
          <w:lang w:eastAsia="ar-SA"/>
        </w:rPr>
      </w:pPr>
      <w:r w:rsidRPr="00027871">
        <w:rPr>
          <w:rFonts w:asciiTheme="minorHAnsi" w:hAnsiTheme="minorHAnsi"/>
          <w:lang w:eastAsia="ar-SA"/>
        </w:rPr>
        <w:t xml:space="preserve">W przypadku polegania na zdolnościach podmiotu udostępniającego zasoby, Wykonawca składa oświadczenie podmiotu udostępniającego zasób, w zakresie, w jakim Wykonawca powołuje się na jego zasoby. </w:t>
      </w:r>
    </w:p>
    <w:p w14:paraId="4F39CA33" w14:textId="7DBD5A10" w:rsidR="00006CB8" w:rsidRPr="002B708E" w:rsidRDefault="00006CB8" w:rsidP="00006CB8">
      <w:pPr>
        <w:suppressAutoHyphens/>
        <w:spacing w:before="100" w:beforeAutospacing="1" w:after="100" w:afterAutospacing="1"/>
        <w:jc w:val="both"/>
        <w:rPr>
          <w:rFonts w:asciiTheme="minorHAnsi" w:hAnsiTheme="minorHAnsi"/>
          <w:bCs/>
          <w:i/>
          <w:sz w:val="22"/>
          <w:szCs w:val="22"/>
          <w:lang w:eastAsia="ar-SA"/>
        </w:rPr>
      </w:pPr>
      <w:bookmarkStart w:id="34" w:name="_Hlk70581547"/>
      <w:r w:rsidRPr="002B708E">
        <w:rPr>
          <w:rFonts w:asciiTheme="minorHAnsi" w:hAnsiTheme="minorHAnsi"/>
          <w:bCs/>
          <w:i/>
          <w:sz w:val="22"/>
          <w:szCs w:val="22"/>
          <w:lang w:eastAsia="ar-SA"/>
        </w:rPr>
        <w:t>Dokument może być przekazany:</w:t>
      </w:r>
    </w:p>
    <w:p w14:paraId="770EF86A" w14:textId="77777777" w:rsidR="00006CB8" w:rsidRPr="002B708E" w:rsidRDefault="00006CB8" w:rsidP="002B3557">
      <w:pPr>
        <w:numPr>
          <w:ilvl w:val="0"/>
          <w:numId w:val="150"/>
        </w:numPr>
        <w:suppressAutoHyphens/>
        <w:spacing w:before="100" w:beforeAutospacing="1" w:after="100" w:afterAutospacing="1"/>
        <w:rPr>
          <w:rFonts w:asciiTheme="minorHAnsi" w:hAnsiTheme="minorHAnsi"/>
        </w:rPr>
      </w:pPr>
      <w:r w:rsidRPr="002B708E">
        <w:rPr>
          <w:rFonts w:asciiTheme="minorHAnsi" w:hAnsiTheme="minorHAnsi"/>
        </w:rPr>
        <w:t xml:space="preserve">w formie elektronicznej </w:t>
      </w:r>
      <w:r w:rsidRPr="002B708E">
        <w:rPr>
          <w:rFonts w:asciiTheme="minorHAnsi" w:hAnsiTheme="minorHAnsi"/>
          <w:bCs/>
          <w:i/>
          <w:lang w:eastAsia="ar-SA"/>
        </w:rPr>
        <w:t>opatrzonej kwalifikowanym podpisem elektronicznym przez wykonawcę</w:t>
      </w:r>
    </w:p>
    <w:p w14:paraId="145CFE4F" w14:textId="77777777" w:rsidR="00006CB8" w:rsidRPr="002B708E" w:rsidRDefault="00006CB8" w:rsidP="002B3557">
      <w:pPr>
        <w:numPr>
          <w:ilvl w:val="0"/>
          <w:numId w:val="150"/>
        </w:numPr>
        <w:suppressAutoHyphens/>
        <w:rPr>
          <w:rFonts w:asciiTheme="minorHAnsi" w:hAnsiTheme="minorHAnsi"/>
        </w:rPr>
      </w:pPr>
      <w:r w:rsidRPr="002B708E">
        <w:rPr>
          <w:rFonts w:asciiTheme="minorHAnsi" w:hAnsiTheme="minorHAnsi"/>
        </w:rPr>
        <w:t>w postaci elektronicznej opatrzonej:</w:t>
      </w:r>
    </w:p>
    <w:p w14:paraId="4E94E3A8" w14:textId="77777777" w:rsidR="00006CB8" w:rsidRPr="00F51422" w:rsidRDefault="00006CB8" w:rsidP="002B42B4">
      <w:pPr>
        <w:pStyle w:val="Akapitzlist"/>
        <w:numPr>
          <w:ilvl w:val="0"/>
          <w:numId w:val="68"/>
        </w:numPr>
        <w:spacing w:after="0" w:line="240" w:lineRule="auto"/>
        <w:rPr>
          <w:rFonts w:asciiTheme="minorHAnsi" w:hAnsiTheme="minorHAnsi"/>
          <w:sz w:val="20"/>
          <w:szCs w:val="20"/>
        </w:rPr>
      </w:pPr>
      <w:r w:rsidRPr="00F51422">
        <w:rPr>
          <w:rFonts w:asciiTheme="minorHAnsi" w:hAnsiTheme="minorHAnsi"/>
          <w:sz w:val="20"/>
          <w:szCs w:val="20"/>
        </w:rPr>
        <w:t>podpisem zaufanym, o którym mowa w  ustawie z 17 lutego 2005 r. o informatyzacji działalności podmiotów realizujących zadania publiczne,</w:t>
      </w:r>
    </w:p>
    <w:p w14:paraId="2E82DB2F" w14:textId="77777777" w:rsidR="0033271F" w:rsidRDefault="00006CB8" w:rsidP="002B42B4">
      <w:pPr>
        <w:pStyle w:val="Akapitzlist"/>
        <w:numPr>
          <w:ilvl w:val="0"/>
          <w:numId w:val="68"/>
        </w:numPr>
        <w:spacing w:before="100" w:beforeAutospacing="1" w:after="100" w:afterAutospacing="1" w:line="240" w:lineRule="auto"/>
        <w:rPr>
          <w:rFonts w:asciiTheme="minorHAnsi" w:hAnsiTheme="minorHAnsi"/>
          <w:sz w:val="20"/>
          <w:szCs w:val="20"/>
        </w:rPr>
      </w:pPr>
      <w:r w:rsidRPr="00F51422">
        <w:rPr>
          <w:rFonts w:asciiTheme="minorHAnsi" w:hAnsiTheme="minorHAnsi"/>
          <w:sz w:val="20"/>
          <w:szCs w:val="20"/>
        </w:rPr>
        <w:t>podpisem osobistym, o którym mowa w ustawie z 6 sierpnia 2010 r. o dowodach osobistych</w:t>
      </w:r>
      <w:bookmarkEnd w:id="34"/>
    </w:p>
    <w:p w14:paraId="087FABC1" w14:textId="69C7BBF7" w:rsidR="002B708E" w:rsidRPr="0039595D" w:rsidRDefault="002B708E" w:rsidP="002B42B4">
      <w:pPr>
        <w:pStyle w:val="Akapitzlist"/>
        <w:numPr>
          <w:ilvl w:val="0"/>
          <w:numId w:val="68"/>
        </w:numPr>
        <w:spacing w:before="100" w:beforeAutospacing="1" w:after="100" w:afterAutospacing="1" w:line="240" w:lineRule="auto"/>
        <w:rPr>
          <w:rFonts w:asciiTheme="minorHAnsi" w:hAnsiTheme="minorHAnsi"/>
          <w:sz w:val="20"/>
          <w:szCs w:val="20"/>
        </w:rPr>
      </w:pPr>
      <w:r w:rsidRPr="0039595D">
        <w:rPr>
          <w:sz w:val="24"/>
          <w:szCs w:val="24"/>
          <w:lang w:eastAsia="ar-SA"/>
        </w:rPr>
        <w:br w:type="page"/>
      </w:r>
    </w:p>
    <w:p w14:paraId="7528832E" w14:textId="42EBE10A" w:rsidR="001368EF" w:rsidRPr="00EC22B3" w:rsidRDefault="001368EF" w:rsidP="00EF78CD">
      <w:pPr>
        <w:pStyle w:val="Nagwek1"/>
        <w:shd w:val="clear" w:color="auto" w:fill="E6E6E6"/>
        <w:ind w:left="2552" w:hanging="2552"/>
        <w:jc w:val="both"/>
        <w:rPr>
          <w:rFonts w:ascii="Calibri" w:hAnsi="Calibri" w:cs="Calibri"/>
          <w:bCs/>
          <w:i/>
          <w:iCs/>
          <w:sz w:val="24"/>
          <w:szCs w:val="22"/>
        </w:rPr>
      </w:pPr>
      <w:bookmarkStart w:id="35" w:name="_DV_M1264"/>
      <w:bookmarkStart w:id="36" w:name="_DV_M1266"/>
      <w:bookmarkStart w:id="37" w:name="_DV_M1268"/>
      <w:bookmarkStart w:id="38" w:name="_DV_M4300"/>
      <w:bookmarkStart w:id="39" w:name="_DV_M4301"/>
      <w:bookmarkStart w:id="40" w:name="_DV_M4302"/>
      <w:bookmarkStart w:id="41" w:name="_DV_M4304"/>
      <w:bookmarkStart w:id="42" w:name="_DV_M4305"/>
      <w:bookmarkStart w:id="43" w:name="_DV_M4306"/>
      <w:bookmarkStart w:id="44" w:name="_DV_M4307"/>
      <w:bookmarkStart w:id="45" w:name="_DV_M4308"/>
      <w:bookmarkStart w:id="46" w:name="_DV_M4309"/>
      <w:bookmarkStart w:id="47" w:name="_DV_M4310"/>
      <w:bookmarkStart w:id="48" w:name="_DV_M4311"/>
      <w:bookmarkStart w:id="49" w:name="_DV_M4312"/>
      <w:bookmarkStart w:id="50" w:name="_DV_M4314"/>
      <w:bookmarkStart w:id="51" w:name="_DV_M1428"/>
      <w:bookmarkStart w:id="52" w:name="_Hlk70581832"/>
      <w:bookmarkStart w:id="53" w:name="_Toc9721243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Fonts w:ascii="Calibri" w:hAnsi="Calibri" w:cs="Calibri"/>
          <w:bCs/>
          <w:i/>
          <w:sz w:val="24"/>
          <w:szCs w:val="24"/>
        </w:rPr>
        <w:lastRenderedPageBreak/>
        <w:t>Zał</w:t>
      </w:r>
      <w:bookmarkStart w:id="54" w:name="_Hlk71032553"/>
      <w:r>
        <w:rPr>
          <w:rFonts w:ascii="Calibri" w:hAnsi="Calibri" w:cs="Calibri"/>
          <w:bCs/>
          <w:i/>
          <w:sz w:val="24"/>
          <w:szCs w:val="24"/>
        </w:rPr>
        <w:t xml:space="preserve">ącznik Nr </w:t>
      </w:r>
      <w:r>
        <w:rPr>
          <w:rFonts w:ascii="Calibri" w:hAnsi="Calibri" w:cs="Calibri"/>
          <w:bCs/>
          <w:i/>
          <w:sz w:val="24"/>
          <w:szCs w:val="24"/>
          <w:lang w:val="pl-PL"/>
        </w:rPr>
        <w:t>5a do SWZ</w:t>
      </w:r>
      <w:r>
        <w:rPr>
          <w:rFonts w:ascii="Calibri" w:hAnsi="Calibri" w:cs="Calibri"/>
          <w:bCs/>
          <w:i/>
          <w:sz w:val="24"/>
          <w:szCs w:val="24"/>
        </w:rPr>
        <w:t xml:space="preserve"> </w:t>
      </w:r>
      <w:r>
        <w:rPr>
          <w:rFonts w:ascii="Calibri" w:hAnsi="Calibri" w:cs="Calibri"/>
          <w:bCs/>
          <w:i/>
          <w:sz w:val="24"/>
          <w:szCs w:val="24"/>
        </w:rPr>
        <w:tab/>
      </w:r>
      <w:r w:rsidRPr="00EC22B3">
        <w:rPr>
          <w:rFonts w:ascii="Calibri" w:hAnsi="Calibri" w:cs="Calibri"/>
          <w:bCs/>
          <w:i/>
          <w:iCs/>
          <w:sz w:val="24"/>
          <w:szCs w:val="22"/>
          <w:lang w:val="pl-PL"/>
        </w:rPr>
        <w:t>Oświadczenia</w:t>
      </w:r>
      <w:r w:rsidRPr="00EC22B3">
        <w:rPr>
          <w:rFonts w:ascii="Calibri" w:hAnsi="Calibri" w:cs="Calibri"/>
          <w:bCs/>
          <w:i/>
          <w:iCs/>
          <w:sz w:val="24"/>
          <w:szCs w:val="22"/>
        </w:rPr>
        <w:t xml:space="preserve"> </w:t>
      </w:r>
      <w:r>
        <w:rPr>
          <w:rFonts w:ascii="Calibri" w:hAnsi="Calibri" w:cs="Calibri"/>
          <w:bCs/>
          <w:i/>
          <w:iCs/>
          <w:sz w:val="24"/>
          <w:szCs w:val="22"/>
          <w:lang w:val="pl-PL"/>
        </w:rPr>
        <w:t xml:space="preserve">Wykonawców wspólnie ubiegających się </w:t>
      </w:r>
      <w:r w:rsidR="00180CDA">
        <w:rPr>
          <w:rFonts w:ascii="Calibri" w:hAnsi="Calibri" w:cs="Calibri"/>
          <w:bCs/>
          <w:i/>
          <w:iCs/>
          <w:sz w:val="24"/>
          <w:szCs w:val="22"/>
          <w:lang w:val="pl-PL"/>
        </w:rPr>
        <w:br/>
      </w:r>
      <w:r>
        <w:rPr>
          <w:rFonts w:ascii="Calibri" w:hAnsi="Calibri" w:cs="Calibri"/>
          <w:bCs/>
          <w:i/>
          <w:iCs/>
          <w:sz w:val="24"/>
          <w:szCs w:val="22"/>
          <w:lang w:val="pl-PL"/>
        </w:rPr>
        <w:t xml:space="preserve">o </w:t>
      </w:r>
      <w:bookmarkEnd w:id="52"/>
      <w:bookmarkEnd w:id="54"/>
      <w:r>
        <w:rPr>
          <w:rFonts w:ascii="Calibri" w:hAnsi="Calibri" w:cs="Calibri"/>
          <w:bCs/>
          <w:i/>
          <w:iCs/>
          <w:sz w:val="24"/>
          <w:szCs w:val="22"/>
          <w:lang w:val="pl-PL"/>
        </w:rPr>
        <w:t>udzielenia zamówienia</w:t>
      </w:r>
      <w:r w:rsidR="00C0224E">
        <w:rPr>
          <w:rFonts w:ascii="Calibri" w:hAnsi="Calibri" w:cs="Calibri"/>
          <w:bCs/>
          <w:i/>
          <w:iCs/>
          <w:sz w:val="24"/>
          <w:szCs w:val="22"/>
          <w:lang w:val="pl-PL"/>
        </w:rPr>
        <w:t>.</w:t>
      </w:r>
      <w:bookmarkEnd w:id="53"/>
    </w:p>
    <w:p w14:paraId="5D0DEBB2" w14:textId="0D205A6A" w:rsidR="00765D59" w:rsidRPr="007C11F1" w:rsidRDefault="00765D59" w:rsidP="00765D59">
      <w:pPr>
        <w:pStyle w:val="Tekstpodstawowy"/>
        <w:rPr>
          <w:rFonts w:ascii="Calibri" w:hAnsi="Calibri" w:cs="Calibri"/>
          <w:color w:val="000000" w:themeColor="text1"/>
          <w:szCs w:val="24"/>
          <w:lang w:val="pl-PL"/>
        </w:rPr>
      </w:pPr>
      <w:r w:rsidRPr="007C11F1">
        <w:rPr>
          <w:rFonts w:ascii="Calibri" w:hAnsi="Calibri" w:cs="Calibri"/>
          <w:color w:val="000000" w:themeColor="text1"/>
          <w:szCs w:val="24"/>
          <w:lang w:val="pl-PL"/>
        </w:rPr>
        <w:t>Nr sprawy GI.271.</w:t>
      </w:r>
      <w:r w:rsidR="00C64BC0">
        <w:rPr>
          <w:rFonts w:ascii="Calibri" w:hAnsi="Calibri" w:cs="Calibri"/>
          <w:color w:val="000000" w:themeColor="text1"/>
          <w:szCs w:val="24"/>
          <w:lang w:val="pl-PL"/>
        </w:rPr>
        <w:t>2</w:t>
      </w:r>
      <w:r w:rsidR="00481DB2">
        <w:rPr>
          <w:rFonts w:ascii="Calibri" w:hAnsi="Calibri" w:cs="Calibri"/>
          <w:color w:val="000000" w:themeColor="text1"/>
          <w:szCs w:val="24"/>
          <w:lang w:val="pl-PL"/>
        </w:rPr>
        <w:t>7</w:t>
      </w:r>
      <w:r w:rsidRPr="007C11F1">
        <w:rPr>
          <w:rFonts w:ascii="Calibri" w:hAnsi="Calibri" w:cs="Calibri"/>
          <w:color w:val="000000" w:themeColor="text1"/>
          <w:szCs w:val="24"/>
          <w:lang w:val="pl-PL"/>
        </w:rPr>
        <w:t>.202</w:t>
      </w:r>
      <w:r w:rsidR="007A4DF8">
        <w:rPr>
          <w:rFonts w:ascii="Calibri" w:hAnsi="Calibri" w:cs="Calibri"/>
          <w:color w:val="000000" w:themeColor="text1"/>
          <w:szCs w:val="24"/>
          <w:lang w:val="pl-PL"/>
        </w:rPr>
        <w:t>2</w:t>
      </w:r>
    </w:p>
    <w:p w14:paraId="4A3C0275" w14:textId="7B3721CF" w:rsidR="001368EF" w:rsidRDefault="002B708E" w:rsidP="002B708E">
      <w:pPr>
        <w:suppressAutoHyphens/>
        <w:spacing w:before="360" w:after="360"/>
        <w:jc w:val="center"/>
        <w:rPr>
          <w:rFonts w:asciiTheme="minorHAnsi" w:hAnsiTheme="minorHAnsi" w:cstheme="minorHAnsi"/>
          <w:sz w:val="22"/>
          <w:szCs w:val="22"/>
          <w:lang w:eastAsia="ar-SA"/>
        </w:rPr>
      </w:pPr>
      <w:r w:rsidRPr="002B708E">
        <w:rPr>
          <w:rFonts w:asciiTheme="minorHAnsi" w:hAnsiTheme="minorHAnsi" w:cstheme="minorHAnsi"/>
          <w:b/>
          <w:sz w:val="24"/>
          <w:szCs w:val="24"/>
          <w:lang w:eastAsia="ar-SA"/>
        </w:rPr>
        <w:t xml:space="preserve">OŚWIADCZENIE WYKONAWCÓW </w:t>
      </w:r>
      <w:bookmarkStart w:id="55" w:name="_Hlk63244196"/>
      <w:r w:rsidRPr="002B708E">
        <w:rPr>
          <w:rFonts w:asciiTheme="minorHAnsi" w:hAnsiTheme="minorHAnsi" w:cstheme="minorHAnsi"/>
          <w:b/>
          <w:sz w:val="24"/>
          <w:szCs w:val="24"/>
          <w:lang w:eastAsia="ar-SA"/>
        </w:rPr>
        <w:t xml:space="preserve">WSPÓLNIE UBIEGAJĄCYCH SIĘ O UDZIELENIE ZAMÓWIENIA </w:t>
      </w:r>
      <w:bookmarkEnd w:id="55"/>
    </w:p>
    <w:p w14:paraId="20F6ABBE" w14:textId="5A379364" w:rsidR="002B708E" w:rsidRPr="002B708E" w:rsidRDefault="001368EF" w:rsidP="002B708E">
      <w:pPr>
        <w:suppressAutoHyphens/>
        <w:spacing w:before="360" w:after="360"/>
        <w:jc w:val="center"/>
        <w:rPr>
          <w:rFonts w:asciiTheme="minorHAnsi" w:hAnsiTheme="minorHAnsi" w:cstheme="minorHAnsi"/>
          <w:i/>
          <w:color w:val="000000"/>
          <w:lang w:eastAsia="ar-SA"/>
        </w:rPr>
      </w:pPr>
      <w:r w:rsidRPr="001368EF">
        <w:rPr>
          <w:rFonts w:asciiTheme="minorHAnsi" w:hAnsiTheme="minorHAnsi" w:cstheme="minorHAnsi"/>
          <w:i/>
          <w:lang w:eastAsia="ar-SA"/>
        </w:rPr>
        <w:t>(</w:t>
      </w:r>
      <w:r w:rsidR="002B708E" w:rsidRPr="002B708E">
        <w:rPr>
          <w:rFonts w:asciiTheme="minorHAnsi" w:hAnsiTheme="minorHAnsi" w:cstheme="minorHAnsi"/>
          <w:i/>
          <w:lang w:eastAsia="ar-SA"/>
        </w:rPr>
        <w:t>oświadczenie składane tylko w</w:t>
      </w:r>
      <w:r w:rsidR="002B708E" w:rsidRPr="002B708E">
        <w:rPr>
          <w:rFonts w:asciiTheme="minorHAnsi" w:hAnsiTheme="minorHAnsi" w:cstheme="minorHAnsi"/>
          <w:i/>
          <w:color w:val="000000"/>
          <w:lang w:eastAsia="ar-SA"/>
        </w:rPr>
        <w:t xml:space="preserve"> przypadku</w:t>
      </w:r>
      <w:r w:rsidR="002B708E" w:rsidRPr="002B708E">
        <w:rPr>
          <w:rFonts w:asciiTheme="minorHAnsi" w:hAnsiTheme="minorHAnsi" w:cstheme="minorHAnsi"/>
          <w:i/>
          <w:lang w:eastAsia="ar-SA"/>
        </w:rPr>
        <w:t xml:space="preserve"> wspólnego ubiegania się Wykonawców o udzielenie zamówienia </w:t>
      </w:r>
      <w:r w:rsidR="002B708E" w:rsidRPr="002B708E">
        <w:rPr>
          <w:rFonts w:asciiTheme="minorHAnsi" w:hAnsiTheme="minorHAnsi" w:cstheme="minorHAnsi"/>
          <w:i/>
          <w:color w:val="000000"/>
          <w:lang w:eastAsia="ar-SA"/>
        </w:rPr>
        <w:t>na zasadach określonych w art. 58 ustawy</w:t>
      </w:r>
      <w:r w:rsidR="002B708E" w:rsidRPr="002B708E">
        <w:rPr>
          <w:rFonts w:asciiTheme="minorHAnsi" w:hAnsiTheme="minorHAnsi" w:cstheme="minorHAnsi"/>
          <w:i/>
          <w:lang w:eastAsia="ar-SA"/>
        </w:rPr>
        <w:t xml:space="preserve"> Prawo zamówień publicznych</w:t>
      </w:r>
      <w:r w:rsidR="002B708E" w:rsidRPr="002B708E">
        <w:rPr>
          <w:rFonts w:asciiTheme="minorHAnsi" w:hAnsiTheme="minorHAnsi" w:cstheme="minorHAnsi"/>
          <w:lang w:eastAsia="ar-SA"/>
        </w:rPr>
        <w:t>)</w:t>
      </w:r>
    </w:p>
    <w:p w14:paraId="32274B80" w14:textId="77777777" w:rsidR="002B708E" w:rsidRPr="002B708E" w:rsidRDefault="002B708E" w:rsidP="002B708E">
      <w:pPr>
        <w:suppressAutoHyphens/>
        <w:spacing w:before="120" w:after="120" w:line="360" w:lineRule="auto"/>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 xml:space="preserve">W imieniu </w:t>
      </w:r>
      <w:r w:rsidRPr="002B708E">
        <w:rPr>
          <w:rFonts w:asciiTheme="minorHAnsi" w:hAnsiTheme="minorHAnsi" w:cstheme="minorHAnsi"/>
          <w:sz w:val="22"/>
          <w:szCs w:val="22"/>
          <w:lang w:eastAsia="ar-SA"/>
        </w:rPr>
        <w:t xml:space="preserve">reprezentowanych przeze mnie </w:t>
      </w:r>
      <w:r w:rsidRPr="002B708E">
        <w:rPr>
          <w:rFonts w:asciiTheme="minorHAnsi" w:hAnsiTheme="minorHAnsi" w:cstheme="minorHAnsi"/>
          <w:color w:val="000000"/>
          <w:sz w:val="22"/>
          <w:szCs w:val="22"/>
          <w:lang w:eastAsia="ar-SA"/>
        </w:rPr>
        <w:t>WYKONAWCÓW:</w:t>
      </w:r>
    </w:p>
    <w:p w14:paraId="28883F2C" w14:textId="77777777" w:rsidR="002B708E" w:rsidRPr="002B708E" w:rsidRDefault="002B708E" w:rsidP="002B708E">
      <w:pPr>
        <w:suppressAutoHyphens/>
        <w:spacing w:before="240"/>
        <w:jc w:val="center"/>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w:t>
      </w:r>
    </w:p>
    <w:p w14:paraId="0DEC5461" w14:textId="77777777" w:rsidR="002B708E" w:rsidRPr="002B708E" w:rsidRDefault="002B708E" w:rsidP="002B708E">
      <w:pPr>
        <w:suppressAutoHyphens/>
        <w:spacing w:after="120"/>
        <w:jc w:val="center"/>
        <w:rPr>
          <w:rFonts w:asciiTheme="minorHAnsi" w:hAnsiTheme="minorHAnsi" w:cstheme="minorHAnsi"/>
          <w:i/>
          <w:color w:val="000000"/>
          <w:lang w:eastAsia="ar-SA"/>
        </w:rPr>
      </w:pPr>
      <w:r w:rsidRPr="002B708E">
        <w:rPr>
          <w:rFonts w:asciiTheme="minorHAnsi" w:hAnsiTheme="minorHAnsi" w:cstheme="minorHAnsi"/>
          <w:i/>
          <w:color w:val="000000"/>
          <w:lang w:eastAsia="ar-SA"/>
        </w:rPr>
        <w:t>(nazwy wszystkich Wykonawców wspólnie ubiegających się o udzielenie zamówienia)</w:t>
      </w:r>
    </w:p>
    <w:p w14:paraId="3E6DB51A" w14:textId="77777777" w:rsidR="002B708E" w:rsidRPr="002B708E" w:rsidRDefault="002B708E" w:rsidP="002B708E">
      <w:pPr>
        <w:suppressAutoHyphens/>
        <w:spacing w:before="240"/>
        <w:jc w:val="center"/>
        <w:rPr>
          <w:rFonts w:asciiTheme="minorHAnsi" w:hAnsiTheme="minorHAnsi" w:cstheme="minorHAnsi"/>
          <w:color w:val="000000"/>
          <w:sz w:val="22"/>
          <w:szCs w:val="22"/>
          <w:lang w:eastAsia="ar-SA"/>
        </w:rPr>
      </w:pPr>
      <w:r w:rsidRPr="002B708E">
        <w:rPr>
          <w:rFonts w:asciiTheme="minorHAnsi" w:hAnsiTheme="minorHAnsi" w:cstheme="minorHAnsi"/>
          <w:color w:val="000000"/>
          <w:sz w:val="22"/>
          <w:szCs w:val="22"/>
          <w:lang w:eastAsia="ar-SA"/>
        </w:rPr>
        <w:t>……………………………………………………………………………………………</w:t>
      </w:r>
    </w:p>
    <w:p w14:paraId="11C97233" w14:textId="77777777" w:rsidR="002B708E" w:rsidRPr="002B708E" w:rsidRDefault="002B708E" w:rsidP="002B708E">
      <w:pPr>
        <w:tabs>
          <w:tab w:val="center" w:pos="4536"/>
          <w:tab w:val="right" w:pos="9072"/>
        </w:tabs>
        <w:suppressAutoHyphens/>
        <w:spacing w:after="240"/>
        <w:jc w:val="center"/>
        <w:rPr>
          <w:rFonts w:asciiTheme="minorHAnsi" w:hAnsiTheme="minorHAnsi" w:cstheme="minorHAnsi"/>
          <w:i/>
          <w:color w:val="000000"/>
          <w:lang w:eastAsia="ar-SA"/>
        </w:rPr>
      </w:pPr>
      <w:r w:rsidRPr="002B708E">
        <w:rPr>
          <w:rFonts w:asciiTheme="minorHAnsi" w:hAnsiTheme="minorHAnsi" w:cstheme="minorHAnsi"/>
          <w:i/>
          <w:color w:val="000000"/>
          <w:lang w:eastAsia="ar-SA"/>
        </w:rPr>
        <w:t>(siedziby i adresy Wykonawców)</w:t>
      </w:r>
    </w:p>
    <w:p w14:paraId="5FF81FCB" w14:textId="10C6932D" w:rsidR="002B708E" w:rsidRPr="002B708E" w:rsidRDefault="002B708E" w:rsidP="003047D1">
      <w:pPr>
        <w:widowControl w:val="0"/>
        <w:suppressAutoHyphens/>
        <w:spacing w:before="240"/>
        <w:ind w:left="360"/>
        <w:jc w:val="both"/>
        <w:rPr>
          <w:rFonts w:asciiTheme="minorHAnsi" w:hAnsiTheme="minorHAnsi" w:cstheme="minorHAnsi"/>
          <w:sz w:val="22"/>
          <w:szCs w:val="22"/>
          <w:lang w:eastAsia="ar-SA"/>
        </w:rPr>
      </w:pPr>
      <w:r w:rsidRPr="002B708E">
        <w:rPr>
          <w:rFonts w:asciiTheme="minorHAnsi" w:hAnsiTheme="minorHAnsi" w:cstheme="minorHAnsi"/>
          <w:color w:val="000000"/>
          <w:sz w:val="22"/>
          <w:szCs w:val="22"/>
          <w:lang w:eastAsia="ar-SA"/>
        </w:rPr>
        <w:t xml:space="preserve">przystępując do udziału w postępowaniu o udzielenie zamówienia publicznego prowadzonego, </w:t>
      </w:r>
      <w:bookmarkStart w:id="56" w:name="_Hlk63246249"/>
      <w:r w:rsidRPr="002B708E">
        <w:rPr>
          <w:rFonts w:asciiTheme="minorHAnsi" w:hAnsiTheme="minorHAnsi" w:cstheme="minorHAnsi"/>
          <w:color w:val="000000"/>
          <w:sz w:val="22"/>
          <w:szCs w:val="22"/>
          <w:lang w:eastAsia="ar-SA"/>
        </w:rPr>
        <w:t>pn.</w:t>
      </w:r>
      <w:r w:rsidRPr="002B708E">
        <w:rPr>
          <w:rFonts w:asciiTheme="minorHAnsi" w:hAnsiTheme="minorHAnsi" w:cstheme="minorHAnsi"/>
          <w:sz w:val="22"/>
          <w:szCs w:val="22"/>
          <w:lang w:eastAsia="ar-SA"/>
        </w:rPr>
        <w:t xml:space="preserve"> </w:t>
      </w:r>
      <w:bookmarkEnd w:id="56"/>
      <w:r w:rsidR="007A4DF8" w:rsidRPr="007A4DF8">
        <w:rPr>
          <w:rFonts w:asciiTheme="minorHAnsi" w:hAnsiTheme="minorHAnsi" w:cstheme="minorHAnsi"/>
          <w:b/>
          <w:sz w:val="22"/>
          <w:szCs w:val="22"/>
          <w:lang w:eastAsia="ar-SA"/>
        </w:rPr>
        <w:t>„WYKONANIE OTWORU POSZUKIWAWCZO-ROZPOZNAWCZEGO „IGNACY” W CELU UJĘCIA WÓD LECZNICZYCH W MIEJSCOWOŚCI CIĘŻKOWICE”</w:t>
      </w:r>
      <w:r w:rsidR="00A5277C" w:rsidRPr="00A5277C">
        <w:rPr>
          <w:rFonts w:asciiTheme="minorHAnsi" w:hAnsiTheme="minorHAnsi" w:cstheme="minorHAnsi"/>
          <w:b/>
          <w:bCs/>
          <w:sz w:val="22"/>
          <w:szCs w:val="22"/>
          <w:lang w:eastAsia="ar-SA"/>
        </w:rPr>
        <w:t xml:space="preserve">, </w:t>
      </w:r>
      <w:r w:rsidR="003047D1">
        <w:rPr>
          <w:rFonts w:asciiTheme="minorHAnsi" w:hAnsiTheme="minorHAnsi" w:cstheme="minorHAnsi"/>
          <w:sz w:val="22"/>
          <w:szCs w:val="22"/>
          <w:lang w:eastAsia="ar-SA"/>
        </w:rPr>
        <w:t xml:space="preserve"> </w:t>
      </w:r>
      <w:r w:rsidRPr="002B708E">
        <w:rPr>
          <w:rFonts w:asciiTheme="minorHAnsi" w:hAnsiTheme="minorHAnsi" w:cstheme="minorHAnsi"/>
          <w:sz w:val="22"/>
          <w:szCs w:val="22"/>
          <w:lang w:eastAsia="ar-SA"/>
        </w:rPr>
        <w:t xml:space="preserve">jako upoważniony na piśmie, niniejszym – zgodnie z wymogami art. 117 ust. </w:t>
      </w:r>
      <w:bookmarkStart w:id="57" w:name="_Hlk63245911"/>
      <w:r w:rsidRPr="002B708E">
        <w:rPr>
          <w:rFonts w:asciiTheme="minorHAnsi" w:hAnsiTheme="minorHAnsi" w:cstheme="minorHAnsi"/>
          <w:sz w:val="22"/>
          <w:szCs w:val="22"/>
          <w:lang w:eastAsia="ar-SA"/>
        </w:rPr>
        <w:t xml:space="preserve">4 ustawy z dnia 11 września 2019 r. - Prawo zamówień publicznych </w:t>
      </w:r>
      <w:bookmarkEnd w:id="57"/>
      <w:r w:rsidRPr="002B708E">
        <w:rPr>
          <w:rFonts w:asciiTheme="minorHAnsi" w:hAnsiTheme="minorHAnsi" w:cstheme="minorHAnsi"/>
          <w:sz w:val="22"/>
          <w:szCs w:val="22"/>
          <w:lang w:eastAsia="ar-SA"/>
        </w:rPr>
        <w:t>– oświadczam, że:</w:t>
      </w:r>
    </w:p>
    <w:p w14:paraId="4CE89C11" w14:textId="77777777" w:rsidR="002B708E" w:rsidRPr="002B708E" w:rsidRDefault="002B708E" w:rsidP="002B708E">
      <w:pPr>
        <w:suppressAutoHyphens/>
        <w:spacing w:line="276" w:lineRule="auto"/>
        <w:ind w:firstLine="708"/>
        <w:jc w:val="both"/>
        <w:rPr>
          <w:rFonts w:asciiTheme="minorHAnsi" w:hAnsiTheme="minorHAnsi" w:cstheme="minorHAnsi"/>
          <w:b/>
          <w:bCs/>
          <w:color w:val="000000"/>
          <w:sz w:val="22"/>
          <w:szCs w:val="22"/>
          <w:lang w:eastAsia="ar-SA"/>
        </w:rPr>
      </w:pPr>
    </w:p>
    <w:p w14:paraId="12B8128B" w14:textId="77777777" w:rsidR="002B708E" w:rsidRPr="002B708E" w:rsidRDefault="002B708E" w:rsidP="002B42B4">
      <w:pPr>
        <w:numPr>
          <w:ilvl w:val="0"/>
          <w:numId w:val="66"/>
        </w:numPr>
        <w:suppressAutoHyphens/>
        <w:autoSpaceDE w:val="0"/>
        <w:autoSpaceDN w:val="0"/>
        <w:adjustRightInd w:val="0"/>
        <w:spacing w:line="276" w:lineRule="auto"/>
        <w:ind w:left="284" w:hanging="295"/>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Wykonawca …………………………………………………………………………………………</w:t>
      </w:r>
    </w:p>
    <w:p w14:paraId="3AAC1438" w14:textId="77777777" w:rsidR="002B708E" w:rsidRPr="002B708E" w:rsidRDefault="002B708E" w:rsidP="002B708E">
      <w:pPr>
        <w:autoSpaceDE w:val="0"/>
        <w:autoSpaceDN w:val="0"/>
        <w:adjustRightInd w:val="0"/>
        <w:spacing w:line="276" w:lineRule="auto"/>
        <w:jc w:val="center"/>
        <w:rPr>
          <w:rFonts w:asciiTheme="minorHAnsi" w:eastAsia="Calibri" w:hAnsiTheme="minorHAnsi" w:cstheme="minorHAnsi"/>
          <w:i/>
          <w:iCs/>
          <w:color w:val="000000"/>
          <w:lang w:eastAsia="en-US"/>
        </w:rPr>
      </w:pPr>
      <w:r w:rsidRPr="002B708E">
        <w:rPr>
          <w:rFonts w:asciiTheme="minorHAnsi" w:eastAsia="Calibri" w:hAnsiTheme="minorHAnsi" w:cstheme="minorHAnsi"/>
          <w:i/>
          <w:iCs/>
          <w:color w:val="000000"/>
          <w:lang w:eastAsia="en-US"/>
        </w:rPr>
        <w:t>(nazwa i adres Wykonawcy)</w:t>
      </w:r>
    </w:p>
    <w:p w14:paraId="635B1019" w14:textId="77777777" w:rsidR="003047D1" w:rsidRDefault="002B708E" w:rsidP="003047D1">
      <w:pPr>
        <w:autoSpaceDE w:val="0"/>
        <w:autoSpaceDN w:val="0"/>
        <w:adjustRightInd w:val="0"/>
        <w:spacing w:before="240" w:line="360" w:lineRule="auto"/>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zrealizuje następujący zakres zamówienia: </w:t>
      </w:r>
    </w:p>
    <w:p w14:paraId="76908B3F" w14:textId="278CE5DD" w:rsidR="002B708E" w:rsidRPr="002B708E" w:rsidRDefault="002B708E" w:rsidP="003047D1">
      <w:pPr>
        <w:autoSpaceDE w:val="0"/>
        <w:autoSpaceDN w:val="0"/>
        <w:adjustRightInd w:val="0"/>
        <w:spacing w:before="240" w:line="360" w:lineRule="auto"/>
        <w:ind w:left="284"/>
        <w:rPr>
          <w:rFonts w:asciiTheme="minorHAnsi" w:eastAsia="Calibri" w:hAnsiTheme="minorHAnsi" w:cstheme="minorHAnsi"/>
          <w:i/>
          <w:iCs/>
          <w:color w:val="000000"/>
          <w:sz w:val="22"/>
          <w:szCs w:val="22"/>
          <w:lang w:eastAsia="en-US"/>
        </w:rPr>
      </w:pPr>
      <w:bookmarkStart w:id="58" w:name="_Hlk70581712"/>
      <w:r w:rsidRPr="002B708E">
        <w:rPr>
          <w:rFonts w:asciiTheme="minorHAnsi" w:eastAsia="Calibri" w:hAnsiTheme="minorHAnsi" w:cstheme="minorHAnsi"/>
          <w:color w:val="000000"/>
          <w:sz w:val="22"/>
          <w:szCs w:val="22"/>
          <w:lang w:eastAsia="en-US"/>
        </w:rPr>
        <w:t>………………………………………………………………………………………</w:t>
      </w:r>
      <w:r w:rsid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48C0839F" w14:textId="7973C493" w:rsidR="002B708E" w:rsidRDefault="003047D1" w:rsidP="003047D1">
      <w:pPr>
        <w:suppressAutoHyphens/>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bookmarkEnd w:id="58"/>
    </w:p>
    <w:p w14:paraId="11815AA4" w14:textId="77777777" w:rsidR="003047D1" w:rsidRPr="002B708E" w:rsidRDefault="003047D1" w:rsidP="002B708E">
      <w:pPr>
        <w:suppressAutoHyphens/>
        <w:jc w:val="right"/>
        <w:rPr>
          <w:rFonts w:asciiTheme="minorHAnsi" w:hAnsiTheme="minorHAnsi" w:cstheme="minorHAnsi"/>
          <w:bCs/>
          <w:i/>
          <w:kern w:val="32"/>
          <w:sz w:val="22"/>
          <w:szCs w:val="22"/>
          <w:lang w:eastAsia="ar-SA"/>
        </w:rPr>
      </w:pPr>
    </w:p>
    <w:p w14:paraId="1C8646ED" w14:textId="77777777" w:rsidR="002B708E" w:rsidRPr="002B708E" w:rsidRDefault="002B708E" w:rsidP="002B42B4">
      <w:pPr>
        <w:numPr>
          <w:ilvl w:val="0"/>
          <w:numId w:val="66"/>
        </w:numPr>
        <w:suppressAutoHyphens/>
        <w:autoSpaceDE w:val="0"/>
        <w:autoSpaceDN w:val="0"/>
        <w:adjustRightInd w:val="0"/>
        <w:spacing w:line="276" w:lineRule="auto"/>
        <w:ind w:left="284" w:hanging="284"/>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Wykonawca …………………………………………………………………………………………… </w:t>
      </w:r>
    </w:p>
    <w:p w14:paraId="665BB59B" w14:textId="77777777" w:rsidR="002B708E" w:rsidRPr="002B708E" w:rsidRDefault="002B708E" w:rsidP="002B708E">
      <w:pPr>
        <w:autoSpaceDE w:val="0"/>
        <w:autoSpaceDN w:val="0"/>
        <w:adjustRightInd w:val="0"/>
        <w:spacing w:line="276" w:lineRule="auto"/>
        <w:jc w:val="center"/>
        <w:rPr>
          <w:rFonts w:asciiTheme="minorHAnsi" w:eastAsia="Calibri" w:hAnsiTheme="minorHAnsi" w:cstheme="minorHAnsi"/>
          <w:i/>
          <w:iCs/>
          <w:color w:val="000000"/>
          <w:lang w:eastAsia="en-US"/>
        </w:rPr>
      </w:pPr>
      <w:r w:rsidRPr="002B708E">
        <w:rPr>
          <w:rFonts w:asciiTheme="minorHAnsi" w:eastAsia="Calibri" w:hAnsiTheme="minorHAnsi" w:cstheme="minorHAnsi"/>
          <w:i/>
          <w:iCs/>
          <w:color w:val="000000"/>
          <w:lang w:eastAsia="en-US"/>
        </w:rPr>
        <w:t>(nazwa i adres Wykonawcy)</w:t>
      </w:r>
    </w:p>
    <w:p w14:paraId="71FC39D1" w14:textId="77777777" w:rsidR="005B084C" w:rsidRDefault="002B708E" w:rsidP="005B084C">
      <w:pPr>
        <w:autoSpaceDE w:val="0"/>
        <w:autoSpaceDN w:val="0"/>
        <w:adjustRightInd w:val="0"/>
        <w:spacing w:before="240"/>
        <w:ind w:left="284"/>
        <w:rPr>
          <w:rFonts w:asciiTheme="minorHAnsi" w:eastAsia="Calibri" w:hAnsiTheme="minorHAnsi" w:cstheme="minorHAnsi"/>
          <w:color w:val="000000"/>
          <w:sz w:val="22"/>
          <w:szCs w:val="22"/>
          <w:lang w:eastAsia="en-US"/>
        </w:rPr>
      </w:pPr>
      <w:bookmarkStart w:id="59" w:name="_Hlk70581786"/>
      <w:r w:rsidRPr="002B708E">
        <w:rPr>
          <w:rFonts w:asciiTheme="minorHAnsi" w:eastAsia="Calibri" w:hAnsiTheme="minorHAnsi" w:cstheme="minorHAnsi"/>
          <w:i/>
          <w:iCs/>
          <w:color w:val="000000"/>
          <w:sz w:val="22"/>
          <w:szCs w:val="22"/>
          <w:lang w:eastAsia="en-US"/>
        </w:rPr>
        <w:t xml:space="preserve"> </w:t>
      </w:r>
      <w:r w:rsidRPr="002B708E">
        <w:rPr>
          <w:rFonts w:asciiTheme="minorHAnsi" w:eastAsia="Calibri" w:hAnsiTheme="minorHAnsi" w:cstheme="minorHAnsi"/>
          <w:color w:val="000000"/>
          <w:sz w:val="22"/>
          <w:szCs w:val="22"/>
          <w:lang w:eastAsia="en-US"/>
        </w:rPr>
        <w:t xml:space="preserve">zrealizuje następujący zakres zamówienia: </w:t>
      </w:r>
    </w:p>
    <w:p w14:paraId="7F1732B7" w14:textId="172E9AFA" w:rsidR="005B084C" w:rsidRPr="002B708E" w:rsidRDefault="005B084C" w:rsidP="005B084C">
      <w:pPr>
        <w:autoSpaceDE w:val="0"/>
        <w:autoSpaceDN w:val="0"/>
        <w:adjustRightInd w:val="0"/>
        <w:spacing w:before="240"/>
        <w:ind w:left="284"/>
        <w:rPr>
          <w:rFonts w:asciiTheme="minorHAnsi" w:eastAsia="Calibri" w:hAnsiTheme="minorHAnsi" w:cstheme="minorHAnsi"/>
          <w:i/>
          <w:iCs/>
          <w:color w:val="000000"/>
          <w:sz w:val="22"/>
          <w:szCs w:val="22"/>
          <w:lang w:eastAsia="en-US"/>
        </w:rPr>
      </w:pPr>
      <w:r w:rsidRPr="002B708E">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0D465ADE" w14:textId="7442EE53" w:rsidR="002B708E" w:rsidRDefault="005B084C" w:rsidP="005B084C">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bookmarkEnd w:id="59"/>
    <w:p w14:paraId="3A5F5CCE" w14:textId="77777777" w:rsidR="005B084C" w:rsidRDefault="002B708E" w:rsidP="002B42B4">
      <w:pPr>
        <w:numPr>
          <w:ilvl w:val="0"/>
          <w:numId w:val="66"/>
        </w:numPr>
        <w:suppressAutoHyphens/>
        <w:autoSpaceDE w:val="0"/>
        <w:autoSpaceDN w:val="0"/>
        <w:adjustRightInd w:val="0"/>
        <w:spacing w:line="276" w:lineRule="auto"/>
        <w:ind w:left="284" w:hanging="284"/>
        <w:jc w:val="both"/>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Wykonawca </w:t>
      </w:r>
    </w:p>
    <w:p w14:paraId="627297AE" w14:textId="77777777" w:rsidR="00294E0E" w:rsidRDefault="00294E0E" w:rsidP="00294E0E">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 xml:space="preserve">zrealizuje następujący zakres zamówienia: </w:t>
      </w:r>
    </w:p>
    <w:p w14:paraId="6131E964" w14:textId="77777777" w:rsidR="00294E0E" w:rsidRPr="002B708E" w:rsidRDefault="00294E0E" w:rsidP="00294E0E">
      <w:pPr>
        <w:autoSpaceDE w:val="0"/>
        <w:autoSpaceDN w:val="0"/>
        <w:adjustRightInd w:val="0"/>
        <w:spacing w:before="240"/>
        <w:ind w:left="284"/>
        <w:rPr>
          <w:rFonts w:asciiTheme="minorHAnsi" w:eastAsia="Calibri" w:hAnsiTheme="minorHAnsi" w:cstheme="minorHAnsi"/>
          <w:i/>
          <w:iCs/>
          <w:color w:val="000000"/>
          <w:sz w:val="22"/>
          <w:szCs w:val="22"/>
          <w:lang w:eastAsia="en-US"/>
        </w:rPr>
      </w:pPr>
      <w:r w:rsidRPr="002B708E">
        <w:rPr>
          <w:rFonts w:asciiTheme="minorHAnsi" w:eastAsia="Calibri" w:hAnsiTheme="minorHAnsi" w:cstheme="minorHAnsi"/>
          <w:color w:val="000000"/>
          <w:sz w:val="22"/>
          <w:szCs w:val="22"/>
          <w:lang w:eastAsia="en-US"/>
        </w:rPr>
        <w:t>………………………………………………………………………………………</w:t>
      </w:r>
      <w:r>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52D392D8" w14:textId="77777777" w:rsidR="00294E0E" w:rsidRDefault="00294E0E" w:rsidP="00294E0E">
      <w:pPr>
        <w:autoSpaceDE w:val="0"/>
        <w:autoSpaceDN w:val="0"/>
        <w:adjustRightInd w:val="0"/>
        <w:spacing w:before="240"/>
        <w:ind w:left="284"/>
        <w:rPr>
          <w:rFonts w:asciiTheme="minorHAnsi" w:eastAsia="Calibri" w:hAnsiTheme="minorHAnsi" w:cstheme="minorHAnsi"/>
          <w:color w:val="000000"/>
          <w:sz w:val="22"/>
          <w:szCs w:val="22"/>
          <w:lang w:eastAsia="en-US"/>
        </w:rPr>
      </w:pPr>
      <w:r w:rsidRPr="002B708E">
        <w:rPr>
          <w:rFonts w:asciiTheme="minorHAnsi" w:eastAsia="Calibri" w:hAnsiTheme="minorHAnsi" w:cstheme="minorHAnsi"/>
          <w:color w:val="000000"/>
          <w:sz w:val="22"/>
          <w:szCs w:val="22"/>
          <w:lang w:eastAsia="en-US"/>
        </w:rPr>
        <w:t>………………………………………………………………………………………</w:t>
      </w:r>
      <w:r w:rsidRPr="003047D1">
        <w:rPr>
          <w:rFonts w:asciiTheme="minorHAnsi" w:eastAsia="Calibri" w:hAnsiTheme="minorHAnsi" w:cstheme="minorHAnsi"/>
          <w:color w:val="000000"/>
          <w:sz w:val="22"/>
          <w:szCs w:val="22"/>
          <w:lang w:eastAsia="en-US"/>
        </w:rPr>
        <w:t>………………………………………………………………</w:t>
      </w:r>
      <w:r w:rsidRPr="002B708E">
        <w:rPr>
          <w:rFonts w:asciiTheme="minorHAnsi" w:eastAsia="Calibri" w:hAnsiTheme="minorHAnsi" w:cstheme="minorHAnsi"/>
          <w:color w:val="000000"/>
          <w:sz w:val="22"/>
          <w:szCs w:val="22"/>
          <w:lang w:eastAsia="en-US"/>
        </w:rPr>
        <w:t>…</w:t>
      </w:r>
    </w:p>
    <w:p w14:paraId="6966B558" w14:textId="77777777" w:rsidR="002B708E" w:rsidRPr="002B708E" w:rsidRDefault="002B708E" w:rsidP="002B708E">
      <w:pPr>
        <w:suppressAutoHyphens/>
        <w:rPr>
          <w:rFonts w:asciiTheme="minorHAnsi" w:hAnsiTheme="minorHAnsi" w:cstheme="minorHAnsi"/>
          <w:sz w:val="22"/>
          <w:szCs w:val="22"/>
          <w:lang w:eastAsia="ar-SA"/>
        </w:rPr>
      </w:pPr>
    </w:p>
    <w:p w14:paraId="2447E902" w14:textId="19B5496E" w:rsidR="002B708E" w:rsidRPr="002B708E" w:rsidRDefault="002B708E" w:rsidP="002B708E">
      <w:pPr>
        <w:suppressAutoHyphens/>
        <w:spacing w:before="360" w:line="276" w:lineRule="auto"/>
        <w:jc w:val="both"/>
        <w:rPr>
          <w:rFonts w:asciiTheme="minorHAnsi" w:hAnsiTheme="minorHAnsi" w:cstheme="minorHAnsi"/>
          <w:b/>
          <w:color w:val="000000"/>
          <w:sz w:val="22"/>
          <w:szCs w:val="22"/>
          <w:lang w:eastAsia="ar-SA"/>
        </w:rPr>
      </w:pPr>
      <w:r w:rsidRPr="002B708E">
        <w:rPr>
          <w:rFonts w:asciiTheme="minorHAnsi" w:hAnsiTheme="minorHAnsi" w:cstheme="minorHAnsi"/>
          <w:sz w:val="22"/>
          <w:szCs w:val="22"/>
          <w:lang w:eastAsia="ar-SA"/>
        </w:rPr>
        <w:lastRenderedPageBreak/>
        <w:t xml:space="preserve">Oświadczam również, że wszystkie informacje podane w powyższych oświadczeniach są aktualne </w:t>
      </w:r>
      <w:r w:rsidR="00294E0E">
        <w:rPr>
          <w:rFonts w:asciiTheme="minorHAnsi" w:hAnsiTheme="minorHAnsi" w:cstheme="minorHAnsi"/>
          <w:sz w:val="22"/>
          <w:szCs w:val="22"/>
          <w:lang w:eastAsia="ar-SA"/>
        </w:rPr>
        <w:br/>
      </w:r>
      <w:r w:rsidRPr="002B708E">
        <w:rPr>
          <w:rFonts w:asciiTheme="minorHAnsi" w:hAnsiTheme="minorHAnsi" w:cstheme="minorHAnsi"/>
          <w:sz w:val="22"/>
          <w:szCs w:val="22"/>
          <w:lang w:eastAsia="ar-SA"/>
        </w:rPr>
        <w:t>i zgodne z prawdą oraz zostały przedstawione z pełną świadomością konsekwencji wprowadzenia Zamawiającego w błąd przy przedstawianiu informacji.</w:t>
      </w:r>
    </w:p>
    <w:p w14:paraId="75C2A4C0" w14:textId="77777777" w:rsidR="002B708E" w:rsidRPr="002B708E" w:rsidRDefault="002B708E" w:rsidP="002B708E">
      <w:pPr>
        <w:suppressAutoHyphens/>
        <w:spacing w:after="160" w:line="256" w:lineRule="auto"/>
        <w:rPr>
          <w:rFonts w:asciiTheme="minorHAnsi" w:hAnsiTheme="minorHAnsi" w:cstheme="minorHAnsi"/>
          <w:sz w:val="22"/>
          <w:szCs w:val="22"/>
          <w:lang w:eastAsia="ar-SA"/>
        </w:rPr>
      </w:pPr>
    </w:p>
    <w:p w14:paraId="17074EF0" w14:textId="77777777" w:rsidR="001368EF" w:rsidRPr="003B10B0" w:rsidRDefault="001368EF" w:rsidP="001368EF">
      <w:pPr>
        <w:spacing w:line="276" w:lineRule="auto"/>
        <w:ind w:left="5954" w:right="72"/>
        <w:jc w:val="center"/>
        <w:rPr>
          <w:rFonts w:ascii="Calibri" w:hAnsi="Calibri" w:cs="Calibri"/>
          <w:sz w:val="22"/>
          <w:szCs w:val="22"/>
        </w:rPr>
      </w:pPr>
      <w:bookmarkStart w:id="60" w:name="_Hlk70582182"/>
      <w:r w:rsidRPr="003B10B0">
        <w:rPr>
          <w:rFonts w:ascii="Calibri" w:hAnsi="Calibri" w:cs="Calibri"/>
          <w:sz w:val="22"/>
          <w:szCs w:val="22"/>
        </w:rPr>
        <w:t>...............................................</w:t>
      </w:r>
    </w:p>
    <w:p w14:paraId="0E6C15F2" w14:textId="49C6F992" w:rsidR="001368EF" w:rsidRPr="002B708E" w:rsidRDefault="001368EF" w:rsidP="001368EF">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 xml:space="preserve">Podpis osób uprawnionych do składania świadczeń woli </w:t>
      </w:r>
      <w:r w:rsidR="00FB560B">
        <w:rPr>
          <w:rFonts w:ascii="Calibri" w:hAnsi="Calibri" w:cs="Calibri"/>
          <w:i/>
          <w:sz w:val="14"/>
          <w:szCs w:val="22"/>
        </w:rPr>
        <w:t>Wykonawcy</w:t>
      </w:r>
    </w:p>
    <w:p w14:paraId="2591E212" w14:textId="77777777" w:rsidR="001368EF" w:rsidRDefault="001368EF" w:rsidP="001368EF">
      <w:pPr>
        <w:rPr>
          <w:rFonts w:asciiTheme="minorHAnsi" w:hAnsiTheme="minorHAnsi" w:cstheme="minorHAnsi"/>
          <w:bCs/>
          <w:i/>
          <w:lang w:eastAsia="ar-SA"/>
        </w:rPr>
      </w:pPr>
    </w:p>
    <w:p w14:paraId="0C02760C" w14:textId="77777777" w:rsidR="001368EF" w:rsidRDefault="001368EF" w:rsidP="001368EF">
      <w:pPr>
        <w:rPr>
          <w:rFonts w:asciiTheme="minorHAnsi" w:hAnsiTheme="minorHAnsi" w:cstheme="minorHAnsi"/>
          <w:bCs/>
          <w:i/>
          <w:lang w:eastAsia="ar-SA"/>
        </w:rPr>
      </w:pPr>
    </w:p>
    <w:p w14:paraId="2ECF232C" w14:textId="689A8C3A" w:rsidR="001368EF" w:rsidRPr="001368EF" w:rsidRDefault="001368EF" w:rsidP="001368EF">
      <w:pPr>
        <w:rPr>
          <w:rFonts w:asciiTheme="minorHAnsi" w:hAnsiTheme="minorHAnsi" w:cstheme="minorHAnsi"/>
          <w:bCs/>
          <w:i/>
          <w:lang w:eastAsia="ar-SA"/>
        </w:rPr>
      </w:pPr>
      <w:r w:rsidRPr="001368EF">
        <w:rPr>
          <w:rFonts w:asciiTheme="minorHAnsi" w:hAnsiTheme="minorHAnsi" w:cstheme="minorHAnsi"/>
          <w:bCs/>
          <w:i/>
          <w:lang w:eastAsia="ar-SA"/>
        </w:rPr>
        <w:t>Dokument może być przekazany:</w:t>
      </w:r>
      <w:r w:rsidRPr="001368EF">
        <w:rPr>
          <w:rFonts w:asciiTheme="minorHAnsi" w:hAnsiTheme="minorHAnsi" w:cstheme="minorHAnsi"/>
          <w:bCs/>
          <w:i/>
          <w:lang w:eastAsia="ar-SA"/>
        </w:rPr>
        <w:tab/>
      </w:r>
    </w:p>
    <w:p w14:paraId="5B85089A" w14:textId="77777777" w:rsidR="001368EF" w:rsidRPr="001368EF" w:rsidRDefault="001368EF" w:rsidP="002B42B4">
      <w:pPr>
        <w:numPr>
          <w:ilvl w:val="0"/>
          <w:numId w:val="69"/>
        </w:numPr>
        <w:rPr>
          <w:rFonts w:asciiTheme="minorHAnsi" w:hAnsiTheme="minorHAnsi" w:cstheme="minorHAnsi"/>
          <w:bCs/>
          <w:i/>
          <w:lang w:eastAsia="ar-SA"/>
        </w:rPr>
      </w:pPr>
      <w:r w:rsidRPr="001368EF">
        <w:rPr>
          <w:rFonts w:asciiTheme="minorHAnsi" w:hAnsiTheme="minorHAnsi" w:cstheme="minorHAnsi"/>
          <w:bCs/>
          <w:i/>
          <w:lang w:eastAsia="ar-SA"/>
        </w:rPr>
        <w:t>w formie elektronicznej opatrzonej kwalifikowanym podpisem elektronicznym przez wykonawcę</w:t>
      </w:r>
    </w:p>
    <w:p w14:paraId="19A7EFF0" w14:textId="77777777" w:rsidR="001368EF" w:rsidRPr="001368EF" w:rsidRDefault="001368EF" w:rsidP="002B42B4">
      <w:pPr>
        <w:numPr>
          <w:ilvl w:val="0"/>
          <w:numId w:val="69"/>
        </w:numPr>
        <w:rPr>
          <w:rFonts w:asciiTheme="minorHAnsi" w:hAnsiTheme="minorHAnsi" w:cstheme="minorHAnsi"/>
          <w:bCs/>
          <w:i/>
          <w:lang w:eastAsia="ar-SA"/>
        </w:rPr>
      </w:pPr>
      <w:r w:rsidRPr="001368EF">
        <w:rPr>
          <w:rFonts w:asciiTheme="minorHAnsi" w:hAnsiTheme="minorHAnsi" w:cstheme="minorHAnsi"/>
          <w:bCs/>
          <w:i/>
          <w:lang w:eastAsia="ar-SA"/>
        </w:rPr>
        <w:t>w postaci elektronicznej opatrzonej:</w:t>
      </w:r>
    </w:p>
    <w:p w14:paraId="5AAC848E" w14:textId="77777777" w:rsidR="001368EF" w:rsidRPr="001368EF" w:rsidRDefault="001368EF"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zaufanym, o którym mowa w  ustawie z 17 lutego 2005 r. o informatyzacji działalności podmiotów realizujących zadania publiczne,</w:t>
      </w:r>
    </w:p>
    <w:p w14:paraId="27662889" w14:textId="77777777" w:rsidR="001368EF" w:rsidRPr="001368EF" w:rsidRDefault="001368EF"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osobistym, o którym mowa w ustawie z 6 sierpnia 2010 r. o dowodach osobistych</w:t>
      </w:r>
    </w:p>
    <w:bookmarkEnd w:id="60"/>
    <w:p w14:paraId="7D551436" w14:textId="77777777" w:rsidR="002B708E" w:rsidRPr="002B708E" w:rsidRDefault="002B708E" w:rsidP="002B708E">
      <w:pPr>
        <w:rPr>
          <w:sz w:val="24"/>
          <w:szCs w:val="24"/>
        </w:rPr>
      </w:pPr>
      <w:r w:rsidRPr="002B708E">
        <w:rPr>
          <w:sz w:val="24"/>
          <w:szCs w:val="24"/>
        </w:rPr>
        <w:br w:type="page"/>
      </w:r>
    </w:p>
    <w:p w14:paraId="4E4A3ECE" w14:textId="35687069" w:rsidR="00F35A0C" w:rsidRPr="00EC22B3" w:rsidRDefault="00F35A0C" w:rsidP="00EF78CD">
      <w:pPr>
        <w:pStyle w:val="Nagwek1"/>
        <w:shd w:val="clear" w:color="auto" w:fill="E6E6E6"/>
        <w:ind w:left="2410" w:hanging="2410"/>
        <w:jc w:val="both"/>
        <w:rPr>
          <w:rFonts w:ascii="Calibri" w:hAnsi="Calibri" w:cs="Calibri"/>
          <w:bCs/>
          <w:i/>
          <w:iCs/>
          <w:sz w:val="24"/>
          <w:szCs w:val="22"/>
        </w:rPr>
      </w:pPr>
      <w:bookmarkStart w:id="61" w:name="_Toc97212434"/>
      <w:bookmarkStart w:id="62" w:name="_Hlk70586227"/>
      <w:r>
        <w:rPr>
          <w:rFonts w:ascii="Calibri" w:hAnsi="Calibri" w:cs="Calibri"/>
          <w:bCs/>
          <w:i/>
          <w:sz w:val="24"/>
          <w:szCs w:val="24"/>
        </w:rPr>
        <w:lastRenderedPageBreak/>
        <w:t xml:space="preserve">Załącznik Nr </w:t>
      </w:r>
      <w:r>
        <w:rPr>
          <w:rFonts w:ascii="Calibri" w:hAnsi="Calibri" w:cs="Calibri"/>
          <w:bCs/>
          <w:i/>
          <w:sz w:val="24"/>
          <w:szCs w:val="24"/>
          <w:lang w:val="pl-PL"/>
        </w:rPr>
        <w:t>6 do SWZ</w:t>
      </w:r>
      <w:r>
        <w:rPr>
          <w:rFonts w:ascii="Calibri" w:hAnsi="Calibri" w:cs="Calibri"/>
          <w:bCs/>
          <w:i/>
          <w:sz w:val="24"/>
          <w:szCs w:val="24"/>
        </w:rPr>
        <w:t xml:space="preserve"> </w:t>
      </w:r>
      <w:r>
        <w:rPr>
          <w:rFonts w:ascii="Calibri" w:hAnsi="Calibri" w:cs="Calibri"/>
          <w:bCs/>
          <w:i/>
          <w:sz w:val="24"/>
          <w:szCs w:val="24"/>
        </w:rPr>
        <w:tab/>
      </w:r>
      <w:bookmarkStart w:id="63" w:name="_Hlk71032583"/>
      <w:r w:rsidR="00780DD2">
        <w:rPr>
          <w:rFonts w:ascii="Calibri" w:hAnsi="Calibri" w:cs="Calibri"/>
          <w:bCs/>
          <w:i/>
          <w:sz w:val="24"/>
          <w:szCs w:val="24"/>
          <w:lang w:val="pl-PL"/>
        </w:rPr>
        <w:t>O</w:t>
      </w:r>
      <w:r w:rsidR="00780DD2" w:rsidRPr="002B708E">
        <w:rPr>
          <w:rFonts w:ascii="Calibri" w:hAnsi="Calibri" w:cs="Calibri"/>
          <w:bCs/>
          <w:i/>
          <w:iCs/>
          <w:sz w:val="24"/>
          <w:szCs w:val="22"/>
          <w:lang w:val="pl-PL"/>
        </w:rPr>
        <w:t xml:space="preserve">świadczenie </w:t>
      </w:r>
      <w:r w:rsidR="00780DD2">
        <w:rPr>
          <w:rFonts w:ascii="Calibri" w:hAnsi="Calibri" w:cs="Calibri"/>
          <w:bCs/>
          <w:i/>
          <w:iCs/>
          <w:sz w:val="24"/>
          <w:szCs w:val="22"/>
          <w:lang w:val="pl-PL"/>
        </w:rPr>
        <w:t>W</w:t>
      </w:r>
      <w:r w:rsidR="00780DD2" w:rsidRPr="002B708E">
        <w:rPr>
          <w:rFonts w:ascii="Calibri" w:hAnsi="Calibri" w:cs="Calibri"/>
          <w:bCs/>
          <w:i/>
          <w:iCs/>
          <w:sz w:val="24"/>
          <w:szCs w:val="22"/>
          <w:lang w:val="pl-PL"/>
        </w:rPr>
        <w:t xml:space="preserve">ykonawcy w zakresie art. 108 ust. 1 pkt 5 </w:t>
      </w:r>
      <w:r w:rsidR="00780DD2">
        <w:rPr>
          <w:rFonts w:ascii="Calibri" w:hAnsi="Calibri" w:cs="Calibri"/>
          <w:bCs/>
          <w:i/>
          <w:iCs/>
          <w:sz w:val="24"/>
          <w:szCs w:val="22"/>
          <w:lang w:val="pl-PL"/>
        </w:rPr>
        <w:t xml:space="preserve">PZP </w:t>
      </w:r>
      <w:r w:rsidR="00D967AD">
        <w:rPr>
          <w:rFonts w:ascii="Calibri" w:hAnsi="Calibri" w:cs="Calibri"/>
          <w:bCs/>
          <w:i/>
          <w:iCs/>
          <w:sz w:val="24"/>
          <w:szCs w:val="22"/>
          <w:lang w:val="pl-PL"/>
        </w:rPr>
        <w:br/>
      </w:r>
      <w:r w:rsidR="00780DD2" w:rsidRPr="002B708E">
        <w:rPr>
          <w:rFonts w:ascii="Calibri" w:hAnsi="Calibri" w:cs="Calibri"/>
          <w:bCs/>
          <w:i/>
          <w:iCs/>
          <w:sz w:val="24"/>
          <w:szCs w:val="22"/>
          <w:lang w:val="pl-PL"/>
        </w:rPr>
        <w:t>o przynależności lub braku przynależności do tej samej grupy kapitałowej</w:t>
      </w:r>
      <w:bookmarkEnd w:id="63"/>
      <w:r w:rsidR="00EF78CD">
        <w:rPr>
          <w:rFonts w:ascii="Calibri" w:hAnsi="Calibri" w:cs="Calibri"/>
          <w:bCs/>
          <w:i/>
          <w:iCs/>
          <w:sz w:val="24"/>
          <w:szCs w:val="22"/>
          <w:lang w:val="pl-PL"/>
        </w:rPr>
        <w:t>.</w:t>
      </w:r>
      <w:bookmarkEnd w:id="61"/>
    </w:p>
    <w:p w14:paraId="7A609EAE" w14:textId="07CAF466" w:rsidR="00780DD2" w:rsidRPr="00780DD2" w:rsidRDefault="00E2378B" w:rsidP="004325FF">
      <w:pPr>
        <w:suppressAutoHyphens/>
        <w:spacing w:before="100" w:beforeAutospacing="1" w:after="100" w:afterAutospacing="1"/>
        <w:rPr>
          <w:rFonts w:asciiTheme="minorHAnsi" w:hAnsiTheme="minorHAnsi" w:cstheme="minorHAnsi"/>
          <w:b/>
          <w:bCs/>
          <w:sz w:val="22"/>
          <w:szCs w:val="22"/>
          <w:lang w:eastAsia="ar-SA"/>
        </w:rPr>
      </w:pPr>
      <w:bookmarkStart w:id="64" w:name="_Hlk70586404"/>
      <w:bookmarkEnd w:id="62"/>
      <w:r w:rsidRPr="00E2378B">
        <w:rPr>
          <w:rFonts w:asciiTheme="minorHAnsi" w:hAnsiTheme="minorHAnsi" w:cstheme="minorHAnsi"/>
          <w:b/>
          <w:bCs/>
          <w:sz w:val="22"/>
          <w:szCs w:val="22"/>
          <w:lang w:eastAsia="ar-SA"/>
        </w:rPr>
        <w:t>Nr sprawy GI.271.</w:t>
      </w:r>
      <w:r w:rsidR="00C64BC0">
        <w:rPr>
          <w:rFonts w:asciiTheme="minorHAnsi" w:hAnsiTheme="minorHAnsi" w:cstheme="minorHAnsi"/>
          <w:b/>
          <w:bCs/>
          <w:sz w:val="22"/>
          <w:szCs w:val="22"/>
          <w:lang w:eastAsia="ar-SA"/>
        </w:rPr>
        <w:t>2</w:t>
      </w:r>
      <w:r w:rsidR="00481DB2">
        <w:rPr>
          <w:rFonts w:asciiTheme="minorHAnsi" w:hAnsiTheme="minorHAnsi" w:cstheme="minorHAnsi"/>
          <w:b/>
          <w:bCs/>
          <w:sz w:val="22"/>
          <w:szCs w:val="22"/>
          <w:lang w:eastAsia="ar-SA"/>
        </w:rPr>
        <w:t>7</w:t>
      </w:r>
      <w:r w:rsidRPr="00E2378B">
        <w:rPr>
          <w:rFonts w:asciiTheme="minorHAnsi" w:hAnsiTheme="minorHAnsi" w:cstheme="minorHAnsi"/>
          <w:b/>
          <w:bCs/>
          <w:sz w:val="22"/>
          <w:szCs w:val="22"/>
          <w:lang w:eastAsia="ar-SA"/>
        </w:rPr>
        <w:t>.202</w:t>
      </w:r>
      <w:r w:rsidR="00105942">
        <w:rPr>
          <w:rFonts w:asciiTheme="minorHAnsi" w:hAnsiTheme="minorHAnsi" w:cstheme="minorHAnsi"/>
          <w:b/>
          <w:bCs/>
          <w:sz w:val="22"/>
          <w:szCs w:val="22"/>
          <w:lang w:eastAsia="ar-SA"/>
        </w:rPr>
        <w:t>2</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780DD2" w:rsidRPr="00780DD2">
        <w:rPr>
          <w:rFonts w:asciiTheme="minorHAnsi" w:hAnsiTheme="minorHAnsi" w:cstheme="minorHAnsi"/>
          <w:b/>
          <w:bCs/>
          <w:sz w:val="22"/>
          <w:szCs w:val="22"/>
          <w:lang w:eastAsia="ar-SA"/>
        </w:rPr>
        <w:t>Nazwa i adres Wykonawcy</w:t>
      </w:r>
    </w:p>
    <w:p w14:paraId="67B481CE"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12E49AC6"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671256B9" w14:textId="77777777" w:rsidR="00780DD2" w:rsidRPr="00780DD2" w:rsidRDefault="00780DD2" w:rsidP="00780DD2">
      <w:pPr>
        <w:suppressAutoHyphens/>
        <w:spacing w:before="100" w:beforeAutospacing="1" w:after="100" w:afterAutospacing="1"/>
        <w:jc w:val="right"/>
        <w:rPr>
          <w:rFonts w:asciiTheme="minorHAnsi" w:hAnsiTheme="minorHAnsi" w:cstheme="minorHAnsi"/>
          <w:bCs/>
          <w:sz w:val="22"/>
          <w:szCs w:val="22"/>
          <w:lang w:eastAsia="ar-SA"/>
        </w:rPr>
      </w:pPr>
      <w:r w:rsidRPr="00780DD2">
        <w:rPr>
          <w:rFonts w:asciiTheme="minorHAnsi" w:hAnsiTheme="minorHAnsi" w:cstheme="minorHAnsi"/>
          <w:bCs/>
          <w:sz w:val="22"/>
          <w:szCs w:val="22"/>
          <w:lang w:eastAsia="ar-SA"/>
        </w:rPr>
        <w:t>…………………………………………</w:t>
      </w:r>
    </w:p>
    <w:p w14:paraId="526D173D" w14:textId="4E510D2D" w:rsidR="002B708E" w:rsidRPr="009323A6" w:rsidRDefault="00780DD2" w:rsidP="002B708E">
      <w:pPr>
        <w:suppressAutoHyphens/>
        <w:spacing w:before="100" w:beforeAutospacing="1" w:after="100" w:afterAutospacing="1"/>
        <w:jc w:val="right"/>
        <w:rPr>
          <w:rFonts w:asciiTheme="minorHAnsi" w:hAnsiTheme="minorHAnsi" w:cstheme="minorHAnsi"/>
          <w:bCs/>
          <w:sz w:val="22"/>
          <w:szCs w:val="22"/>
          <w:lang w:eastAsia="ar-SA"/>
        </w:rPr>
      </w:pPr>
      <w:bookmarkStart w:id="65" w:name="_Hlk70581953"/>
      <w:r w:rsidRPr="009323A6">
        <w:rPr>
          <w:rFonts w:asciiTheme="minorHAnsi" w:hAnsiTheme="minorHAnsi" w:cstheme="minorHAnsi"/>
          <w:sz w:val="22"/>
          <w:szCs w:val="22"/>
        </w:rPr>
        <w:t xml:space="preserve">......................., </w:t>
      </w:r>
      <w:bookmarkEnd w:id="65"/>
      <w:r w:rsidRPr="009323A6">
        <w:rPr>
          <w:rFonts w:asciiTheme="minorHAnsi" w:hAnsiTheme="minorHAnsi" w:cstheme="minorHAnsi"/>
          <w:sz w:val="22"/>
          <w:szCs w:val="22"/>
        </w:rPr>
        <w:t xml:space="preserve">dn. </w:t>
      </w:r>
      <w:r w:rsidR="009323A6" w:rsidRPr="009323A6">
        <w:rPr>
          <w:rFonts w:asciiTheme="minorHAnsi" w:hAnsiTheme="minorHAnsi" w:cstheme="minorHAnsi"/>
          <w:sz w:val="22"/>
          <w:szCs w:val="22"/>
        </w:rPr>
        <w:t>.......................</w:t>
      </w:r>
      <w:r w:rsidRPr="009323A6">
        <w:rPr>
          <w:rFonts w:asciiTheme="minorHAnsi" w:hAnsiTheme="minorHAnsi" w:cstheme="minorHAnsi"/>
          <w:sz w:val="22"/>
          <w:szCs w:val="22"/>
        </w:rPr>
        <w:tab/>
      </w:r>
      <w:bookmarkEnd w:id="64"/>
    </w:p>
    <w:p w14:paraId="3E215BC6" w14:textId="77777777" w:rsidR="002B708E" w:rsidRPr="009323A6"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20CA81E4" w14:textId="77777777" w:rsidR="002B708E" w:rsidRPr="009323A6" w:rsidRDefault="002B708E" w:rsidP="002B708E">
      <w:pPr>
        <w:autoSpaceDE w:val="0"/>
        <w:autoSpaceDN w:val="0"/>
        <w:adjustRightInd w:val="0"/>
        <w:spacing w:before="100" w:beforeAutospacing="1" w:after="100" w:afterAutospacing="1"/>
        <w:jc w:val="center"/>
        <w:rPr>
          <w:rFonts w:asciiTheme="minorHAnsi" w:eastAsia="Calibri" w:hAnsiTheme="minorHAnsi" w:cstheme="minorHAnsi"/>
          <w:sz w:val="22"/>
          <w:szCs w:val="22"/>
          <w:lang w:eastAsia="en-US"/>
        </w:rPr>
      </w:pPr>
      <w:bookmarkStart w:id="66" w:name="_Hlk70581872"/>
      <w:r w:rsidRPr="009323A6">
        <w:rPr>
          <w:rFonts w:asciiTheme="minorHAnsi" w:eastAsia="Calibri" w:hAnsiTheme="minorHAnsi" w:cstheme="minorHAnsi"/>
          <w:b/>
          <w:bCs/>
          <w:sz w:val="22"/>
          <w:szCs w:val="22"/>
          <w:lang w:eastAsia="en-US"/>
        </w:rPr>
        <w:t xml:space="preserve">OŚWIADCZENIE WYKONAWCY W ZAKRESIE ART. 108 UST. 1 PKT 5 PZP </w:t>
      </w:r>
      <w:r w:rsidRPr="009323A6">
        <w:rPr>
          <w:rFonts w:asciiTheme="minorHAnsi" w:eastAsia="Calibri" w:hAnsiTheme="minorHAnsi" w:cstheme="minorHAnsi"/>
          <w:b/>
          <w:bCs/>
          <w:sz w:val="22"/>
          <w:szCs w:val="22"/>
          <w:lang w:eastAsia="en-US"/>
        </w:rPr>
        <w:br/>
        <w:t>O PRZYNALEŻNOŚCI LUB BRAKU PRZYNALEŻNOŚCI DO TEJ SAMEJ GRUPY KAPITAŁOWEJ</w:t>
      </w:r>
      <w:bookmarkEnd w:id="66"/>
      <w:r w:rsidRPr="009323A6">
        <w:rPr>
          <w:rFonts w:asciiTheme="minorHAnsi" w:eastAsia="Calibri" w:hAnsiTheme="minorHAnsi" w:cstheme="minorHAnsi"/>
          <w:b/>
          <w:bCs/>
          <w:sz w:val="22"/>
          <w:szCs w:val="22"/>
          <w:lang w:eastAsia="en-US"/>
        </w:rPr>
        <w:t xml:space="preserve"> </w:t>
      </w:r>
    </w:p>
    <w:p w14:paraId="13E5BBD5" w14:textId="77777777" w:rsidR="002B708E" w:rsidRPr="009323A6" w:rsidRDefault="002B708E" w:rsidP="002B708E">
      <w:pPr>
        <w:spacing w:before="100" w:beforeAutospacing="1" w:after="100" w:afterAutospacing="1"/>
        <w:jc w:val="both"/>
        <w:rPr>
          <w:rFonts w:asciiTheme="minorHAnsi" w:hAnsiTheme="minorHAnsi" w:cstheme="minorHAnsi"/>
          <w:sz w:val="22"/>
          <w:szCs w:val="22"/>
        </w:rPr>
      </w:pPr>
    </w:p>
    <w:p w14:paraId="6F63901A" w14:textId="29AA165B" w:rsidR="002B708E" w:rsidRPr="009323A6" w:rsidRDefault="002B708E" w:rsidP="002B708E">
      <w:pPr>
        <w:suppressAutoHyphen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 xml:space="preserve">W związku ze złożeniem oferty w postępowaniu o udzielenie zamówienia publicznego prowadzonym </w:t>
      </w:r>
      <w:r w:rsidR="00D82B4A">
        <w:rPr>
          <w:rFonts w:asciiTheme="minorHAnsi" w:hAnsiTheme="minorHAnsi" w:cstheme="minorHAnsi"/>
          <w:sz w:val="22"/>
          <w:szCs w:val="22"/>
        </w:rPr>
        <w:br/>
      </w:r>
      <w:r w:rsidRPr="009323A6">
        <w:rPr>
          <w:rFonts w:asciiTheme="minorHAnsi" w:hAnsiTheme="minorHAnsi" w:cstheme="minorHAnsi"/>
          <w:sz w:val="22"/>
          <w:szCs w:val="22"/>
        </w:rPr>
        <w:t xml:space="preserve">w trybie podstawowym bez negocjacji </w:t>
      </w:r>
      <w:r w:rsidR="004F7C02">
        <w:rPr>
          <w:rFonts w:asciiTheme="minorHAnsi" w:hAnsiTheme="minorHAnsi" w:cstheme="minorHAnsi"/>
          <w:bCs/>
          <w:sz w:val="22"/>
          <w:szCs w:val="22"/>
        </w:rPr>
        <w:t>pn.</w:t>
      </w:r>
      <w:r w:rsidRPr="009323A6">
        <w:rPr>
          <w:rFonts w:asciiTheme="minorHAnsi" w:hAnsiTheme="minorHAnsi" w:cstheme="minorHAnsi"/>
          <w:b/>
          <w:sz w:val="22"/>
          <w:szCs w:val="22"/>
        </w:rPr>
        <w:t xml:space="preserve"> </w:t>
      </w:r>
      <w:r w:rsidR="00DE0C3A">
        <w:rPr>
          <w:rFonts w:asciiTheme="minorHAnsi" w:hAnsiTheme="minorHAnsi" w:cstheme="minorHAnsi"/>
          <w:b/>
          <w:sz w:val="22"/>
          <w:szCs w:val="22"/>
        </w:rPr>
        <w:t>„</w:t>
      </w:r>
      <w:r w:rsidR="00105942" w:rsidRPr="00105942">
        <w:rPr>
          <w:rFonts w:asciiTheme="minorHAnsi" w:hAnsiTheme="minorHAnsi" w:cstheme="minorHAnsi"/>
          <w:b/>
          <w:sz w:val="22"/>
          <w:szCs w:val="22"/>
          <w:lang w:eastAsia="ar-SA"/>
        </w:rPr>
        <w:t>WYKONANIE OTWORU POSZUKIWAWCZO-ROZPOZNAWCZEGO „IGNACY” W CELU UJĘCIA WÓD LECZNICZYCH W MIEJSCOWOŚCI CIĘŻKOWICE</w:t>
      </w:r>
      <w:r w:rsidR="006258D4" w:rsidRPr="006258D4">
        <w:rPr>
          <w:rFonts w:asciiTheme="minorHAnsi" w:hAnsiTheme="minorHAnsi" w:cstheme="minorHAnsi"/>
          <w:b/>
          <w:sz w:val="22"/>
          <w:szCs w:val="22"/>
          <w:lang w:eastAsia="ar-SA"/>
        </w:rPr>
        <w:t>”</w:t>
      </w:r>
      <w:r w:rsidR="00987672">
        <w:rPr>
          <w:rFonts w:asciiTheme="minorHAnsi" w:hAnsiTheme="minorHAnsi" w:cstheme="minorHAnsi"/>
          <w:sz w:val="22"/>
          <w:szCs w:val="22"/>
          <w:lang w:eastAsia="ar-SA"/>
        </w:rPr>
        <w:t>.</w:t>
      </w:r>
    </w:p>
    <w:p w14:paraId="599C1859" w14:textId="77777777" w:rsidR="002B708E" w:rsidRPr="009323A6" w:rsidRDefault="002B708E" w:rsidP="002B708E">
      <w:pPr>
        <w:tabs>
          <w:tab w:val="left" w:leader="dot" w:pos="9072"/>
        </w:tabs>
        <w:spacing w:before="100" w:beforeAutospacing="1" w:after="100" w:afterAutospacing="1"/>
        <w:jc w:val="both"/>
        <w:rPr>
          <w:rFonts w:asciiTheme="minorHAnsi" w:hAnsiTheme="minorHAnsi" w:cstheme="minorHAnsi"/>
          <w:sz w:val="22"/>
          <w:szCs w:val="22"/>
        </w:rPr>
      </w:pPr>
      <w:bookmarkStart w:id="67" w:name="_Hlk70586601"/>
      <w:r w:rsidRPr="009323A6">
        <w:rPr>
          <w:rFonts w:asciiTheme="minorHAnsi" w:hAnsiTheme="minorHAnsi" w:cstheme="minorHAnsi"/>
          <w:sz w:val="22"/>
          <w:szCs w:val="22"/>
        </w:rPr>
        <w:t>Ja niżej podpisany</w:t>
      </w:r>
    </w:p>
    <w:p w14:paraId="545F058B" w14:textId="1F1992BF" w:rsidR="002B708E" w:rsidRPr="009323A6" w:rsidRDefault="002B708E" w:rsidP="002B708E">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5C647EF6" w14:textId="77777777" w:rsidR="002B708E" w:rsidRPr="009323A6" w:rsidRDefault="002B708E" w:rsidP="002B708E">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działając w imieniu i na rzecz</w:t>
      </w:r>
    </w:p>
    <w:p w14:paraId="16677890" w14:textId="331F6029" w:rsidR="002B708E" w:rsidRPr="009323A6" w:rsidRDefault="002B708E" w:rsidP="002B708E">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bookmarkEnd w:id="67"/>
    <w:p w14:paraId="1A88F3F2" w14:textId="77777777" w:rsidR="002B708E" w:rsidRPr="009323A6" w:rsidRDefault="002B708E" w:rsidP="002B708E">
      <w:pPr>
        <w:spacing w:before="100" w:beforeAutospacing="1" w:after="100" w:afterAutospacing="1"/>
        <w:jc w:val="center"/>
        <w:rPr>
          <w:rFonts w:asciiTheme="minorHAnsi" w:hAnsiTheme="minorHAnsi" w:cstheme="minorHAnsi"/>
          <w:i/>
          <w:sz w:val="22"/>
          <w:szCs w:val="22"/>
        </w:rPr>
      </w:pPr>
    </w:p>
    <w:p w14:paraId="13035745" w14:textId="6F911B0D"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fldChar w:fldCharType="begin">
          <w:ffData>
            <w:name w:val="Wybór1"/>
            <w:enabled/>
            <w:calcOnExit w:val="0"/>
            <w:checkBox>
              <w:sizeAuto/>
              <w:default w:val="0"/>
              <w:checked w:val="0"/>
            </w:checkBox>
          </w:ffData>
        </w:fldChar>
      </w:r>
      <w:r w:rsidRPr="009323A6">
        <w:rPr>
          <w:rFonts w:asciiTheme="minorHAnsi" w:hAnsiTheme="minorHAnsi" w:cstheme="minorHAnsi"/>
          <w:sz w:val="22"/>
          <w:szCs w:val="22"/>
        </w:rPr>
        <w:instrText xml:space="preserve"> FORMCHECKBOX </w:instrText>
      </w:r>
      <w:r w:rsidR="00406B40">
        <w:rPr>
          <w:rFonts w:asciiTheme="minorHAnsi" w:hAnsiTheme="minorHAnsi" w:cstheme="minorHAnsi"/>
          <w:sz w:val="22"/>
          <w:szCs w:val="22"/>
        </w:rPr>
      </w:r>
      <w:r w:rsidR="00406B40">
        <w:rPr>
          <w:rFonts w:asciiTheme="minorHAnsi" w:hAnsiTheme="minorHAnsi" w:cstheme="minorHAnsi"/>
          <w:sz w:val="22"/>
          <w:szCs w:val="22"/>
        </w:rPr>
        <w:fldChar w:fldCharType="separate"/>
      </w:r>
      <w:r w:rsidRPr="009323A6">
        <w:rPr>
          <w:rFonts w:asciiTheme="minorHAnsi" w:hAnsiTheme="minorHAnsi" w:cstheme="minorHAnsi"/>
          <w:sz w:val="22"/>
          <w:szCs w:val="22"/>
        </w:rPr>
        <w:fldChar w:fldCharType="end"/>
      </w:r>
      <w:r w:rsidRPr="009323A6">
        <w:rPr>
          <w:rFonts w:asciiTheme="minorHAnsi" w:hAnsiTheme="minorHAnsi" w:cstheme="minorHAnsi"/>
          <w:sz w:val="22"/>
          <w:szCs w:val="22"/>
        </w:rPr>
        <w:t xml:space="preserve"> oświadczam, że Wykonawca, którego reprezentuję nie przynależy do grupy kapitałowej </w:t>
      </w:r>
      <w:r w:rsidR="00EC587F">
        <w:rPr>
          <w:rFonts w:asciiTheme="minorHAnsi" w:hAnsiTheme="minorHAnsi" w:cstheme="minorHAnsi"/>
          <w:sz w:val="22"/>
          <w:szCs w:val="22"/>
        </w:rPr>
        <w:br/>
      </w:r>
      <w:r w:rsidRPr="009323A6">
        <w:rPr>
          <w:rFonts w:asciiTheme="minorHAnsi" w:hAnsiTheme="minorHAnsi" w:cstheme="minorHAnsi"/>
          <w:sz w:val="22"/>
          <w:szCs w:val="22"/>
        </w:rPr>
        <w:t xml:space="preserve">w rozumieniu ustawy z dnia 16 lutego 2007 r. o ochronie konkurencji i konsumentów (tekst jedn. Dz. U. z 2020 r., poz. 1076 </w:t>
      </w:r>
      <w:r w:rsidR="00EC587F">
        <w:rPr>
          <w:rFonts w:asciiTheme="minorHAnsi" w:hAnsiTheme="minorHAnsi" w:cstheme="minorHAnsi"/>
          <w:sz w:val="22"/>
          <w:szCs w:val="22"/>
        </w:rPr>
        <w:t>ze</w:t>
      </w:r>
      <w:r w:rsidRPr="009323A6">
        <w:rPr>
          <w:rFonts w:asciiTheme="minorHAnsi" w:hAnsiTheme="minorHAnsi" w:cstheme="minorHAnsi"/>
          <w:sz w:val="22"/>
          <w:szCs w:val="22"/>
        </w:rPr>
        <w:t xml:space="preserve"> zm.) z innym wykonawcą, który złożył ofertę lub ofertę częściową </w:t>
      </w:r>
      <w:r w:rsidR="00EC587F">
        <w:rPr>
          <w:rFonts w:asciiTheme="minorHAnsi" w:hAnsiTheme="minorHAnsi" w:cstheme="minorHAnsi"/>
          <w:sz w:val="22"/>
          <w:szCs w:val="22"/>
        </w:rPr>
        <w:br/>
      </w:r>
      <w:r w:rsidRPr="009323A6">
        <w:rPr>
          <w:rFonts w:asciiTheme="minorHAnsi" w:hAnsiTheme="minorHAnsi" w:cstheme="minorHAnsi"/>
          <w:sz w:val="22"/>
          <w:szCs w:val="22"/>
        </w:rPr>
        <w:t>w przedmiotowym postępowaniu*</w:t>
      </w:r>
    </w:p>
    <w:p w14:paraId="0237A911" w14:textId="5CF49473"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fldChar w:fldCharType="begin">
          <w:ffData>
            <w:name w:val="Wybór1"/>
            <w:enabled/>
            <w:calcOnExit w:val="0"/>
            <w:checkBox>
              <w:sizeAuto/>
              <w:default w:val="0"/>
              <w:checked w:val="0"/>
            </w:checkBox>
          </w:ffData>
        </w:fldChar>
      </w:r>
      <w:r w:rsidRPr="009323A6">
        <w:rPr>
          <w:rFonts w:asciiTheme="minorHAnsi" w:hAnsiTheme="minorHAnsi" w:cstheme="minorHAnsi"/>
          <w:sz w:val="22"/>
          <w:szCs w:val="22"/>
        </w:rPr>
        <w:instrText xml:space="preserve"> FORMCHECKBOX </w:instrText>
      </w:r>
      <w:r w:rsidR="00406B40">
        <w:rPr>
          <w:rFonts w:asciiTheme="minorHAnsi" w:hAnsiTheme="minorHAnsi" w:cstheme="minorHAnsi"/>
          <w:sz w:val="22"/>
          <w:szCs w:val="22"/>
        </w:rPr>
      </w:r>
      <w:r w:rsidR="00406B40">
        <w:rPr>
          <w:rFonts w:asciiTheme="minorHAnsi" w:hAnsiTheme="minorHAnsi" w:cstheme="minorHAnsi"/>
          <w:sz w:val="22"/>
          <w:szCs w:val="22"/>
        </w:rPr>
        <w:fldChar w:fldCharType="separate"/>
      </w:r>
      <w:r w:rsidRPr="009323A6">
        <w:rPr>
          <w:rFonts w:asciiTheme="minorHAnsi" w:hAnsiTheme="minorHAnsi" w:cstheme="minorHAnsi"/>
          <w:sz w:val="22"/>
          <w:szCs w:val="22"/>
        </w:rPr>
        <w:fldChar w:fldCharType="end"/>
      </w:r>
      <w:r w:rsidRPr="009323A6">
        <w:rPr>
          <w:rFonts w:asciiTheme="minorHAnsi" w:hAnsiTheme="minorHAnsi" w:cstheme="minorHAnsi"/>
          <w:sz w:val="22"/>
          <w:szCs w:val="22"/>
        </w:rPr>
        <w:t xml:space="preserve"> oświadczam, że Wykonawca, którego reprezentuję przynależy do grupy kapitałowej w rozumieniu ustawy z dnia 16 lutego 2007 r. o ochronie konkurencji i konsumentów (tekst jedn. Dz. U. z 2021 r., poz. 275</w:t>
      </w:r>
      <w:r w:rsidR="00EC587F">
        <w:rPr>
          <w:rFonts w:asciiTheme="minorHAnsi" w:hAnsiTheme="minorHAnsi" w:cstheme="minorHAnsi"/>
          <w:sz w:val="22"/>
          <w:szCs w:val="22"/>
        </w:rPr>
        <w:t xml:space="preserve"> ze zm.</w:t>
      </w:r>
      <w:r w:rsidRPr="009323A6">
        <w:rPr>
          <w:rFonts w:asciiTheme="minorHAnsi" w:hAnsiTheme="minorHAnsi" w:cstheme="minorHAnsi"/>
          <w:sz w:val="22"/>
          <w:szCs w:val="22"/>
        </w:rPr>
        <w:t>) wraz z wykonawcą, który złożył ofertę lub ofertę częściową w przedmiotowym postępowaniu  tj. (podać nazwę i adres)*:</w:t>
      </w:r>
    </w:p>
    <w:p w14:paraId="2C5DB117" w14:textId="2DEFE4C8" w:rsidR="002B708E" w:rsidRPr="009323A6" w:rsidRDefault="002B708E" w:rsidP="002B708E">
      <w:pPr>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lastRenderedPageBreak/>
        <w:t xml:space="preserve">______________________________________________________________________________________________________________________________________________________________________ ** </w:t>
      </w:r>
    </w:p>
    <w:p w14:paraId="2709C4C8" w14:textId="77777777" w:rsidR="00EC587F" w:rsidRPr="00EC587F" w:rsidRDefault="00EC587F" w:rsidP="00EC587F">
      <w:pPr>
        <w:autoSpaceDE w:val="0"/>
        <w:autoSpaceDN w:val="0"/>
        <w:adjustRightInd w:val="0"/>
        <w:spacing w:before="100" w:beforeAutospacing="1" w:after="100" w:afterAutospacing="1"/>
        <w:jc w:val="both"/>
        <w:rPr>
          <w:rFonts w:asciiTheme="minorHAnsi" w:eastAsia="Calibri" w:hAnsiTheme="minorHAnsi" w:cstheme="minorHAnsi"/>
          <w:bCs/>
          <w:i/>
          <w:lang w:eastAsia="en-US"/>
        </w:rPr>
      </w:pPr>
      <w:r w:rsidRPr="00EC587F">
        <w:rPr>
          <w:rFonts w:asciiTheme="minorHAnsi" w:eastAsia="Calibri" w:hAnsiTheme="minorHAnsi" w:cstheme="minorHAnsi"/>
          <w:bCs/>
          <w:i/>
          <w:lang w:eastAsia="en-US"/>
        </w:rPr>
        <w:t xml:space="preserve">* należy skreślić odpowiedni kwadrat, </w:t>
      </w:r>
    </w:p>
    <w:p w14:paraId="3CCEE852" w14:textId="77777777" w:rsidR="00EC587F" w:rsidRPr="00EC587F" w:rsidRDefault="00EC587F" w:rsidP="00EC587F">
      <w:pPr>
        <w:suppressAutoHyphens/>
        <w:spacing w:before="100" w:beforeAutospacing="1" w:after="100" w:afterAutospacing="1"/>
        <w:jc w:val="both"/>
        <w:rPr>
          <w:rFonts w:asciiTheme="minorHAnsi" w:eastAsia="Calibri" w:hAnsiTheme="minorHAnsi" w:cstheme="minorHAnsi"/>
          <w:i/>
          <w:lang w:eastAsia="en-US"/>
        </w:rPr>
      </w:pPr>
      <w:r w:rsidRPr="00EC587F">
        <w:rPr>
          <w:rFonts w:asciiTheme="minorHAnsi" w:eastAsia="Calibri" w:hAnsiTheme="minorHAnsi" w:cstheme="minorHAnsi"/>
          <w:i/>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215F96E0" w14:textId="77777777" w:rsidR="002B708E" w:rsidRPr="009323A6"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6B2BDFD8" w14:textId="68B353E0" w:rsidR="002B708E" w:rsidRDefault="002B708E" w:rsidP="002B708E">
      <w:pPr>
        <w:suppressAutoHyphens/>
        <w:spacing w:before="100" w:beforeAutospacing="1" w:after="100" w:afterAutospacing="1"/>
        <w:jc w:val="both"/>
        <w:rPr>
          <w:rFonts w:asciiTheme="minorHAnsi" w:hAnsiTheme="minorHAnsi" w:cstheme="minorHAnsi"/>
          <w:bCs/>
          <w:sz w:val="22"/>
          <w:szCs w:val="22"/>
          <w:lang w:eastAsia="ar-SA"/>
        </w:rPr>
      </w:pPr>
    </w:p>
    <w:p w14:paraId="42A59A28" w14:textId="6617CBF1" w:rsidR="00EC587F" w:rsidRDefault="00EC587F" w:rsidP="002B708E">
      <w:pPr>
        <w:suppressAutoHyphens/>
        <w:spacing w:before="100" w:beforeAutospacing="1" w:after="100" w:afterAutospacing="1"/>
        <w:jc w:val="both"/>
        <w:rPr>
          <w:rFonts w:asciiTheme="minorHAnsi" w:hAnsiTheme="minorHAnsi" w:cstheme="minorHAnsi"/>
          <w:bCs/>
          <w:sz w:val="22"/>
          <w:szCs w:val="22"/>
          <w:lang w:eastAsia="ar-SA"/>
        </w:rPr>
      </w:pPr>
      <w:bookmarkStart w:id="68" w:name="_Hlk70586318"/>
    </w:p>
    <w:p w14:paraId="39F7CD78" w14:textId="77777777" w:rsidR="00EC587F" w:rsidRPr="009323A6" w:rsidRDefault="00EC587F" w:rsidP="002B708E">
      <w:pPr>
        <w:suppressAutoHyphens/>
        <w:spacing w:before="100" w:beforeAutospacing="1" w:after="100" w:afterAutospacing="1"/>
        <w:jc w:val="both"/>
        <w:rPr>
          <w:rFonts w:asciiTheme="minorHAnsi" w:hAnsiTheme="minorHAnsi" w:cstheme="minorHAnsi"/>
          <w:bCs/>
          <w:sz w:val="22"/>
          <w:szCs w:val="22"/>
          <w:lang w:eastAsia="ar-SA"/>
        </w:rPr>
      </w:pPr>
    </w:p>
    <w:p w14:paraId="47EC621E" w14:textId="77777777" w:rsidR="00EC587F" w:rsidRPr="003B10B0" w:rsidRDefault="00EC587F" w:rsidP="00EC587F">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527CF2BD" w14:textId="77777777" w:rsidR="00EC587F" w:rsidRPr="002B708E" w:rsidRDefault="00EC587F" w:rsidP="00EC587F">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p w14:paraId="1E790E56" w14:textId="77777777" w:rsidR="00EC587F" w:rsidRDefault="00EC587F" w:rsidP="00EC587F">
      <w:pPr>
        <w:rPr>
          <w:rFonts w:asciiTheme="minorHAnsi" w:hAnsiTheme="minorHAnsi" w:cstheme="minorHAnsi"/>
          <w:bCs/>
          <w:i/>
          <w:lang w:eastAsia="ar-SA"/>
        </w:rPr>
      </w:pPr>
    </w:p>
    <w:p w14:paraId="2527AC45" w14:textId="77777777" w:rsidR="00EC587F" w:rsidRDefault="00EC587F" w:rsidP="00EC587F">
      <w:pPr>
        <w:rPr>
          <w:rFonts w:asciiTheme="minorHAnsi" w:hAnsiTheme="minorHAnsi" w:cstheme="minorHAnsi"/>
          <w:bCs/>
          <w:i/>
          <w:lang w:eastAsia="ar-SA"/>
        </w:rPr>
      </w:pPr>
    </w:p>
    <w:p w14:paraId="7E08A14A" w14:textId="77777777" w:rsidR="00EC587F" w:rsidRPr="001368EF" w:rsidRDefault="00EC587F" w:rsidP="00EC587F">
      <w:pPr>
        <w:rPr>
          <w:rFonts w:asciiTheme="minorHAnsi" w:hAnsiTheme="minorHAnsi" w:cstheme="minorHAnsi"/>
          <w:bCs/>
          <w:i/>
          <w:lang w:eastAsia="ar-SA"/>
        </w:rPr>
      </w:pPr>
      <w:r w:rsidRPr="001368EF">
        <w:rPr>
          <w:rFonts w:asciiTheme="minorHAnsi" w:hAnsiTheme="minorHAnsi" w:cstheme="minorHAnsi"/>
          <w:bCs/>
          <w:i/>
          <w:lang w:eastAsia="ar-SA"/>
        </w:rPr>
        <w:t>Dokument może być przekazany:</w:t>
      </w:r>
      <w:r w:rsidRPr="001368EF">
        <w:rPr>
          <w:rFonts w:asciiTheme="minorHAnsi" w:hAnsiTheme="minorHAnsi" w:cstheme="minorHAnsi"/>
          <w:bCs/>
          <w:i/>
          <w:lang w:eastAsia="ar-SA"/>
        </w:rPr>
        <w:tab/>
      </w:r>
    </w:p>
    <w:p w14:paraId="2C208600" w14:textId="77777777" w:rsidR="00EC587F" w:rsidRPr="001368EF" w:rsidRDefault="00EC587F" w:rsidP="002B42B4">
      <w:pPr>
        <w:numPr>
          <w:ilvl w:val="0"/>
          <w:numId w:val="70"/>
        </w:numPr>
        <w:rPr>
          <w:rFonts w:asciiTheme="minorHAnsi" w:hAnsiTheme="minorHAnsi" w:cstheme="minorHAnsi"/>
          <w:bCs/>
          <w:i/>
          <w:lang w:eastAsia="ar-SA"/>
        </w:rPr>
      </w:pPr>
      <w:r w:rsidRPr="001368EF">
        <w:rPr>
          <w:rFonts w:asciiTheme="minorHAnsi" w:hAnsiTheme="minorHAnsi" w:cstheme="minorHAnsi"/>
          <w:bCs/>
          <w:i/>
          <w:lang w:eastAsia="ar-SA"/>
        </w:rPr>
        <w:t>w formie elektronicznej opatrzonej kwalifikowanym podpisem elektronicznym przez wykonawcę</w:t>
      </w:r>
    </w:p>
    <w:p w14:paraId="76C17A0D" w14:textId="77777777" w:rsidR="00EC587F" w:rsidRPr="001368EF" w:rsidRDefault="00EC587F" w:rsidP="002B42B4">
      <w:pPr>
        <w:numPr>
          <w:ilvl w:val="0"/>
          <w:numId w:val="70"/>
        </w:numPr>
        <w:rPr>
          <w:rFonts w:asciiTheme="minorHAnsi" w:hAnsiTheme="minorHAnsi" w:cstheme="minorHAnsi"/>
          <w:bCs/>
          <w:i/>
          <w:lang w:eastAsia="ar-SA"/>
        </w:rPr>
      </w:pPr>
      <w:r w:rsidRPr="001368EF">
        <w:rPr>
          <w:rFonts w:asciiTheme="minorHAnsi" w:hAnsiTheme="minorHAnsi" w:cstheme="minorHAnsi"/>
          <w:bCs/>
          <w:i/>
          <w:lang w:eastAsia="ar-SA"/>
        </w:rPr>
        <w:t>w postaci elektronicznej opatrzonej:</w:t>
      </w:r>
    </w:p>
    <w:p w14:paraId="77742C92" w14:textId="77777777" w:rsidR="00EC587F" w:rsidRPr="001368EF" w:rsidRDefault="00EC587F"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zaufanym, o którym mowa w  ustawie z 17 lutego 2005 r. o informatyzacji działalności podmiotów realizujących zadania publiczne,</w:t>
      </w:r>
    </w:p>
    <w:p w14:paraId="3EDED3F3" w14:textId="77777777" w:rsidR="00EC587F" w:rsidRPr="001368EF" w:rsidRDefault="00EC587F"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osobistym, o którym mowa w ustawie z 6 sierpnia 2010 r. o dowodach osobistych</w:t>
      </w:r>
    </w:p>
    <w:p w14:paraId="6620165D" w14:textId="77777777" w:rsidR="002B708E" w:rsidRPr="009323A6" w:rsidRDefault="002B708E" w:rsidP="002B708E">
      <w:pPr>
        <w:spacing w:before="100" w:beforeAutospacing="1" w:after="100" w:afterAutospacing="1"/>
        <w:rPr>
          <w:rFonts w:asciiTheme="minorHAnsi" w:eastAsia="Calibri" w:hAnsiTheme="minorHAnsi" w:cstheme="minorHAnsi"/>
          <w:sz w:val="22"/>
          <w:szCs w:val="22"/>
          <w:lang w:eastAsia="en-US"/>
        </w:rPr>
      </w:pPr>
    </w:p>
    <w:p w14:paraId="2C07857A"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bookmarkEnd w:id="68"/>
    <w:p w14:paraId="37987363"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6E8F5D2D"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0CF67ABE" w14:textId="77777777" w:rsidR="002B708E" w:rsidRPr="009323A6" w:rsidRDefault="002B708E" w:rsidP="002B708E">
      <w:pPr>
        <w:suppressAutoHyphens/>
        <w:spacing w:before="100" w:beforeAutospacing="1" w:after="100" w:afterAutospacing="1"/>
        <w:jc w:val="both"/>
        <w:rPr>
          <w:rFonts w:asciiTheme="minorHAnsi" w:eastAsia="Calibri" w:hAnsiTheme="minorHAnsi" w:cstheme="minorHAnsi"/>
          <w:i/>
          <w:sz w:val="22"/>
          <w:szCs w:val="22"/>
          <w:lang w:eastAsia="en-US"/>
        </w:rPr>
      </w:pPr>
    </w:p>
    <w:p w14:paraId="04687244" w14:textId="77777777" w:rsidR="00461A48" w:rsidRDefault="00461A48" w:rsidP="00257632">
      <w:pPr>
        <w:jc w:val="center"/>
        <w:rPr>
          <w:rFonts w:ascii="Calibri" w:hAnsi="Calibri"/>
          <w:b/>
          <w:sz w:val="22"/>
          <w:szCs w:val="22"/>
        </w:rPr>
      </w:pPr>
    </w:p>
    <w:p w14:paraId="4BBF274C" w14:textId="6AD98945" w:rsidR="00461A48" w:rsidRDefault="00461A48" w:rsidP="00257632">
      <w:pPr>
        <w:rPr>
          <w:rFonts w:ascii="Calibri" w:hAnsi="Calibri" w:cs="Arial"/>
          <w:b/>
          <w:bCs/>
          <w:color w:val="000000"/>
        </w:rPr>
      </w:pPr>
      <w:r w:rsidRPr="00393FC3">
        <w:rPr>
          <w:rFonts w:ascii="Calibri" w:hAnsi="Calibri" w:cs="Arial"/>
          <w:b/>
          <w:bCs/>
          <w:color w:val="000000"/>
        </w:rPr>
        <w:br w:type="page"/>
      </w:r>
    </w:p>
    <w:p w14:paraId="4F03360C" w14:textId="2A369C3A" w:rsidR="00C050BE" w:rsidRPr="00EC22B3" w:rsidRDefault="00C050BE" w:rsidP="00EF78CD">
      <w:pPr>
        <w:pStyle w:val="Nagwek1"/>
        <w:shd w:val="clear" w:color="auto" w:fill="E6E6E6"/>
        <w:ind w:left="2410" w:hanging="2410"/>
        <w:jc w:val="both"/>
        <w:rPr>
          <w:rFonts w:ascii="Calibri" w:hAnsi="Calibri" w:cs="Calibri"/>
          <w:bCs/>
          <w:i/>
          <w:iCs/>
          <w:sz w:val="24"/>
          <w:szCs w:val="22"/>
        </w:rPr>
      </w:pPr>
      <w:bookmarkStart w:id="69" w:name="_Toc97212435"/>
      <w:bookmarkStart w:id="70" w:name="_Hlk70587811"/>
      <w:r>
        <w:rPr>
          <w:rFonts w:ascii="Calibri" w:hAnsi="Calibri" w:cs="Calibri"/>
          <w:bCs/>
          <w:i/>
          <w:sz w:val="24"/>
          <w:szCs w:val="24"/>
        </w:rPr>
        <w:lastRenderedPageBreak/>
        <w:t xml:space="preserve">Załącznik Nr </w:t>
      </w:r>
      <w:r>
        <w:rPr>
          <w:rFonts w:ascii="Calibri" w:hAnsi="Calibri" w:cs="Calibri"/>
          <w:bCs/>
          <w:i/>
          <w:sz w:val="24"/>
          <w:szCs w:val="24"/>
          <w:lang w:val="pl-PL"/>
        </w:rPr>
        <w:t>7 do SWZ</w:t>
      </w:r>
      <w:r>
        <w:rPr>
          <w:rFonts w:ascii="Calibri" w:hAnsi="Calibri" w:cs="Calibri"/>
          <w:bCs/>
          <w:i/>
          <w:sz w:val="24"/>
          <w:szCs w:val="24"/>
        </w:rPr>
        <w:t xml:space="preserve"> </w:t>
      </w:r>
      <w:r>
        <w:rPr>
          <w:rFonts w:ascii="Calibri" w:hAnsi="Calibri" w:cs="Calibri"/>
          <w:bCs/>
          <w:i/>
          <w:sz w:val="24"/>
          <w:szCs w:val="24"/>
        </w:rPr>
        <w:tab/>
      </w:r>
      <w:bookmarkStart w:id="71" w:name="_Hlk71032620"/>
      <w:r>
        <w:rPr>
          <w:rFonts w:ascii="Calibri" w:hAnsi="Calibri" w:cs="Calibri"/>
          <w:bCs/>
          <w:i/>
          <w:sz w:val="24"/>
          <w:szCs w:val="24"/>
          <w:lang w:val="pl-PL"/>
        </w:rPr>
        <w:t>O</w:t>
      </w:r>
      <w:r w:rsidRPr="002B708E">
        <w:rPr>
          <w:rFonts w:ascii="Calibri" w:hAnsi="Calibri" w:cs="Calibri"/>
          <w:bCs/>
          <w:i/>
          <w:iCs/>
          <w:sz w:val="24"/>
          <w:szCs w:val="22"/>
          <w:lang w:val="pl-PL"/>
        </w:rPr>
        <w:t xml:space="preserve">świadczenie </w:t>
      </w:r>
      <w:r>
        <w:rPr>
          <w:rFonts w:ascii="Calibri" w:hAnsi="Calibri" w:cs="Calibri"/>
          <w:bCs/>
          <w:i/>
          <w:iCs/>
          <w:sz w:val="24"/>
          <w:szCs w:val="22"/>
          <w:lang w:val="pl-PL"/>
        </w:rPr>
        <w:t>W</w:t>
      </w:r>
      <w:r w:rsidRPr="002B708E">
        <w:rPr>
          <w:rFonts w:ascii="Calibri" w:hAnsi="Calibri" w:cs="Calibri"/>
          <w:bCs/>
          <w:i/>
          <w:iCs/>
          <w:sz w:val="24"/>
          <w:szCs w:val="22"/>
          <w:lang w:val="pl-PL"/>
        </w:rPr>
        <w:t xml:space="preserve">ykonawcy </w:t>
      </w:r>
      <w:r w:rsidR="00852AA2">
        <w:rPr>
          <w:rFonts w:ascii="Calibri" w:hAnsi="Calibri" w:cs="Calibri"/>
          <w:bCs/>
          <w:i/>
          <w:iCs/>
          <w:sz w:val="24"/>
          <w:szCs w:val="22"/>
          <w:lang w:val="pl-PL"/>
        </w:rPr>
        <w:t xml:space="preserve">o aktualności informacji zawartych </w:t>
      </w:r>
      <w:r w:rsidR="00852AA2">
        <w:rPr>
          <w:rFonts w:ascii="Calibri" w:hAnsi="Calibri" w:cs="Calibri"/>
          <w:bCs/>
          <w:i/>
          <w:iCs/>
          <w:sz w:val="24"/>
          <w:szCs w:val="22"/>
          <w:lang w:val="pl-PL"/>
        </w:rPr>
        <w:br/>
        <w:t>w oświadczeniu, o którym mowa w art. 125 ust. 1 ustawy PZP.</w:t>
      </w:r>
      <w:bookmarkEnd w:id="71"/>
      <w:bookmarkEnd w:id="69"/>
    </w:p>
    <w:p w14:paraId="417A046F" w14:textId="1ABBA3E5" w:rsidR="004D1479" w:rsidRPr="004D1479" w:rsidRDefault="00E2378B" w:rsidP="00E2378B">
      <w:pPr>
        <w:suppressAutoHyphens/>
        <w:spacing w:before="100" w:beforeAutospacing="1" w:after="100" w:afterAutospacing="1"/>
        <w:rPr>
          <w:rFonts w:asciiTheme="minorHAnsi" w:hAnsiTheme="minorHAnsi" w:cstheme="minorHAnsi"/>
          <w:b/>
          <w:bCs/>
          <w:sz w:val="22"/>
          <w:szCs w:val="22"/>
          <w:lang w:eastAsia="ar-SA"/>
        </w:rPr>
      </w:pPr>
      <w:r w:rsidRPr="00E2378B">
        <w:rPr>
          <w:rFonts w:asciiTheme="minorHAnsi" w:hAnsiTheme="minorHAnsi" w:cstheme="minorHAnsi"/>
          <w:b/>
          <w:bCs/>
          <w:sz w:val="22"/>
          <w:szCs w:val="22"/>
          <w:lang w:eastAsia="ar-SA"/>
        </w:rPr>
        <w:t>Nr sprawy GI.271.</w:t>
      </w:r>
      <w:r w:rsidR="00C64BC0">
        <w:rPr>
          <w:rFonts w:asciiTheme="minorHAnsi" w:hAnsiTheme="minorHAnsi" w:cstheme="minorHAnsi"/>
          <w:b/>
          <w:bCs/>
          <w:sz w:val="22"/>
          <w:szCs w:val="22"/>
          <w:lang w:eastAsia="ar-SA"/>
        </w:rPr>
        <w:t>2</w:t>
      </w:r>
      <w:r w:rsidR="00E50883">
        <w:rPr>
          <w:rFonts w:asciiTheme="minorHAnsi" w:hAnsiTheme="minorHAnsi" w:cstheme="minorHAnsi"/>
          <w:b/>
          <w:bCs/>
          <w:sz w:val="22"/>
          <w:szCs w:val="22"/>
          <w:lang w:eastAsia="ar-SA"/>
        </w:rPr>
        <w:t>7</w:t>
      </w:r>
      <w:r w:rsidRPr="00E2378B">
        <w:rPr>
          <w:rFonts w:asciiTheme="minorHAnsi" w:hAnsiTheme="minorHAnsi" w:cstheme="minorHAnsi"/>
          <w:b/>
          <w:bCs/>
          <w:sz w:val="22"/>
          <w:szCs w:val="22"/>
          <w:lang w:eastAsia="ar-SA"/>
        </w:rPr>
        <w:t>.202</w:t>
      </w:r>
      <w:r w:rsidR="00DE0C3A">
        <w:rPr>
          <w:rFonts w:asciiTheme="minorHAnsi" w:hAnsiTheme="minorHAnsi" w:cstheme="minorHAnsi"/>
          <w:b/>
          <w:bCs/>
          <w:sz w:val="22"/>
          <w:szCs w:val="22"/>
          <w:lang w:eastAsia="ar-SA"/>
        </w:rPr>
        <w:t>2</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4D1479" w:rsidRPr="004D1479">
        <w:rPr>
          <w:rFonts w:asciiTheme="minorHAnsi" w:hAnsiTheme="minorHAnsi" w:cstheme="minorHAnsi"/>
          <w:b/>
          <w:bCs/>
          <w:sz w:val="22"/>
          <w:szCs w:val="22"/>
          <w:lang w:eastAsia="ar-SA"/>
        </w:rPr>
        <w:t>Nazwa i adres Wykonawcy</w:t>
      </w:r>
    </w:p>
    <w:p w14:paraId="0108EAEC"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4E2915FB"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193D2B82"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5ABAD9B1" w14:textId="77777777" w:rsidR="004D1479" w:rsidRPr="004D1479" w:rsidRDefault="004D1479" w:rsidP="004D1479">
      <w:pPr>
        <w:suppressAutoHyphens/>
        <w:spacing w:before="100" w:beforeAutospacing="1" w:after="100" w:afterAutospacing="1"/>
        <w:jc w:val="right"/>
        <w:rPr>
          <w:rFonts w:asciiTheme="minorHAnsi" w:hAnsiTheme="minorHAnsi" w:cstheme="minorHAnsi"/>
          <w:bCs/>
          <w:sz w:val="22"/>
          <w:szCs w:val="22"/>
          <w:lang w:eastAsia="ar-SA"/>
        </w:rPr>
      </w:pPr>
    </w:p>
    <w:p w14:paraId="0DD43B53" w14:textId="4924372E" w:rsidR="00C050BE" w:rsidRPr="00C050BE" w:rsidRDefault="004D1479" w:rsidP="00845DA2">
      <w:pPr>
        <w:suppressAutoHyphens/>
        <w:spacing w:before="100" w:beforeAutospacing="1" w:after="100" w:afterAutospacing="1"/>
        <w:ind w:left="4248" w:firstLine="708"/>
        <w:jc w:val="center"/>
        <w:rPr>
          <w:rFonts w:asciiTheme="minorHAnsi" w:hAnsiTheme="minorHAnsi" w:cstheme="minorHAnsi"/>
          <w:sz w:val="22"/>
          <w:szCs w:val="22"/>
          <w:lang w:eastAsia="ar-SA"/>
        </w:rPr>
      </w:pPr>
      <w:r w:rsidRPr="004D1479">
        <w:rPr>
          <w:rFonts w:asciiTheme="minorHAnsi" w:hAnsiTheme="minorHAnsi" w:cstheme="minorHAnsi"/>
          <w:sz w:val="22"/>
          <w:szCs w:val="22"/>
        </w:rPr>
        <w:t>......................., dn. .......................</w:t>
      </w:r>
    </w:p>
    <w:bookmarkEnd w:id="70"/>
    <w:p w14:paraId="29B0E503" w14:textId="299F0CD9" w:rsidR="00C050BE" w:rsidRPr="00C050BE" w:rsidRDefault="00C050BE" w:rsidP="00852AA2">
      <w:pPr>
        <w:suppressLineNumbers/>
        <w:suppressAutoHyphens/>
        <w:spacing w:before="100" w:beforeAutospacing="1" w:after="100" w:afterAutospacing="1"/>
        <w:jc w:val="center"/>
        <w:rPr>
          <w:rFonts w:asciiTheme="minorHAnsi" w:hAnsiTheme="minorHAnsi" w:cstheme="minorHAnsi"/>
          <w:b/>
          <w:bCs/>
          <w:sz w:val="24"/>
          <w:szCs w:val="24"/>
          <w:lang w:eastAsia="ar-SA"/>
        </w:rPr>
      </w:pPr>
      <w:r w:rsidRPr="00C050BE">
        <w:rPr>
          <w:rFonts w:asciiTheme="minorHAnsi" w:hAnsiTheme="minorHAnsi" w:cstheme="minorHAnsi"/>
          <w:b/>
          <w:bCs/>
          <w:sz w:val="24"/>
          <w:szCs w:val="24"/>
          <w:lang w:eastAsia="ar-SA"/>
        </w:rPr>
        <w:t>Oświadczenie Wykonawcy o aktualności informacji zawartych w oświadczeniu,</w:t>
      </w:r>
      <w:r w:rsidR="00852AA2" w:rsidRPr="00845DA2">
        <w:rPr>
          <w:rFonts w:asciiTheme="minorHAnsi" w:hAnsiTheme="minorHAnsi" w:cstheme="minorHAnsi"/>
          <w:b/>
          <w:bCs/>
          <w:sz w:val="24"/>
          <w:szCs w:val="24"/>
          <w:lang w:eastAsia="ar-SA"/>
        </w:rPr>
        <w:t xml:space="preserve"> </w:t>
      </w:r>
      <w:r w:rsidRPr="00C050BE">
        <w:rPr>
          <w:rFonts w:asciiTheme="minorHAnsi" w:hAnsiTheme="minorHAnsi" w:cstheme="minorHAnsi"/>
          <w:b/>
          <w:bCs/>
          <w:sz w:val="24"/>
          <w:szCs w:val="24"/>
          <w:lang w:eastAsia="ar-SA"/>
        </w:rPr>
        <w:t xml:space="preserve">o którym mowa w art. 125 ust. 1 ustawy Pzp </w:t>
      </w:r>
      <w:r w:rsidRPr="00C050BE">
        <w:rPr>
          <w:rFonts w:asciiTheme="minorHAnsi" w:hAnsiTheme="minorHAnsi" w:cstheme="minorHAnsi"/>
          <w:b/>
          <w:bCs/>
          <w:sz w:val="24"/>
          <w:szCs w:val="24"/>
          <w:vertAlign w:val="superscript"/>
          <w:lang w:eastAsia="ar-SA"/>
        </w:rPr>
        <w:t xml:space="preserve"> </w:t>
      </w:r>
      <w:r w:rsidRPr="00C050BE">
        <w:rPr>
          <w:rFonts w:asciiTheme="minorHAnsi" w:hAnsiTheme="minorHAnsi" w:cstheme="minorHAnsi"/>
          <w:b/>
          <w:bCs/>
          <w:sz w:val="24"/>
          <w:szCs w:val="24"/>
          <w:lang w:eastAsia="ar-SA"/>
        </w:rPr>
        <w:t xml:space="preserve">w zakresie  podstaw wykluczenia wskazanych przez </w:t>
      </w:r>
      <w:r w:rsidRPr="00C050BE">
        <w:rPr>
          <w:rFonts w:asciiTheme="minorHAnsi" w:eastAsia="Calibri" w:hAnsiTheme="minorHAnsi" w:cstheme="minorHAnsi"/>
          <w:b/>
          <w:bCs/>
          <w:sz w:val="24"/>
          <w:szCs w:val="24"/>
          <w:lang w:eastAsia="ar-SA"/>
        </w:rPr>
        <w:t>Zamawiającego, w zakresie przesłanek, o których mowa</w:t>
      </w:r>
      <w:r w:rsidR="00852AA2" w:rsidRPr="00845DA2">
        <w:rPr>
          <w:rFonts w:asciiTheme="minorHAnsi" w:eastAsia="Calibri" w:hAnsiTheme="minorHAnsi" w:cstheme="minorHAnsi"/>
          <w:b/>
          <w:bCs/>
          <w:sz w:val="24"/>
          <w:szCs w:val="24"/>
          <w:lang w:eastAsia="ar-SA"/>
        </w:rPr>
        <w:t xml:space="preserve"> </w:t>
      </w:r>
      <w:r w:rsidRPr="00C050BE">
        <w:rPr>
          <w:rFonts w:asciiTheme="minorHAnsi" w:eastAsia="Calibri" w:hAnsiTheme="minorHAnsi" w:cstheme="minorHAnsi"/>
          <w:b/>
          <w:bCs/>
          <w:color w:val="000000"/>
          <w:sz w:val="24"/>
          <w:szCs w:val="24"/>
          <w:lang w:eastAsia="ar-SA"/>
        </w:rPr>
        <w:t xml:space="preserve">w art.  108 ust. 1  oraz w art. </w:t>
      </w:r>
      <w:r w:rsidRPr="00C050BE">
        <w:rPr>
          <w:rFonts w:asciiTheme="minorHAnsi" w:hAnsiTheme="minorHAnsi" w:cstheme="minorHAnsi"/>
          <w:b/>
          <w:bCs/>
          <w:sz w:val="24"/>
          <w:szCs w:val="24"/>
          <w:lang w:eastAsia="ar-SA"/>
        </w:rPr>
        <w:t xml:space="preserve">109 ust. 1 pkt </w:t>
      </w:r>
      <w:r w:rsidR="008F458E">
        <w:rPr>
          <w:rFonts w:asciiTheme="minorHAnsi" w:hAnsiTheme="minorHAnsi" w:cstheme="minorHAnsi"/>
          <w:b/>
          <w:bCs/>
          <w:sz w:val="24"/>
          <w:szCs w:val="24"/>
          <w:lang w:eastAsia="ar-SA"/>
        </w:rPr>
        <w:t>1</w:t>
      </w:r>
      <w:r w:rsidR="00372A7F">
        <w:rPr>
          <w:rFonts w:asciiTheme="minorHAnsi" w:hAnsiTheme="minorHAnsi" w:cstheme="minorHAnsi"/>
          <w:b/>
          <w:bCs/>
          <w:sz w:val="24"/>
          <w:szCs w:val="24"/>
          <w:lang w:eastAsia="ar-SA"/>
        </w:rPr>
        <w:t>-5</w:t>
      </w:r>
      <w:r w:rsidR="008F458E">
        <w:rPr>
          <w:rFonts w:asciiTheme="minorHAnsi" w:hAnsiTheme="minorHAnsi" w:cstheme="minorHAnsi"/>
          <w:b/>
          <w:bCs/>
          <w:sz w:val="24"/>
          <w:szCs w:val="24"/>
          <w:lang w:eastAsia="ar-SA"/>
        </w:rPr>
        <w:t xml:space="preserve">, </w:t>
      </w:r>
      <w:r w:rsidR="00372A7F">
        <w:rPr>
          <w:rFonts w:asciiTheme="minorHAnsi" w:hAnsiTheme="minorHAnsi" w:cstheme="minorHAnsi"/>
          <w:b/>
          <w:bCs/>
          <w:sz w:val="24"/>
          <w:szCs w:val="24"/>
          <w:lang w:eastAsia="ar-SA"/>
        </w:rPr>
        <w:t>7-10</w:t>
      </w:r>
      <w:r w:rsidRPr="00C050BE">
        <w:rPr>
          <w:rFonts w:asciiTheme="minorHAnsi" w:hAnsiTheme="minorHAnsi" w:cstheme="minorHAnsi"/>
          <w:b/>
          <w:bCs/>
          <w:sz w:val="24"/>
          <w:szCs w:val="24"/>
          <w:lang w:eastAsia="ar-SA"/>
        </w:rPr>
        <w:t xml:space="preserve"> ustawy PZP</w:t>
      </w:r>
    </w:p>
    <w:p w14:paraId="6E395F65" w14:textId="4DA7C304" w:rsidR="004D1479" w:rsidRPr="004D1479" w:rsidRDefault="00C050BE" w:rsidP="004D1479">
      <w:pPr>
        <w:spacing w:before="100" w:beforeAutospacing="1" w:after="100" w:afterAutospacing="1"/>
        <w:jc w:val="both"/>
        <w:rPr>
          <w:rFonts w:asciiTheme="minorHAnsi" w:hAnsiTheme="minorHAnsi" w:cstheme="minorHAnsi"/>
          <w:sz w:val="22"/>
          <w:szCs w:val="22"/>
          <w:lang w:eastAsia="ar-SA"/>
        </w:rPr>
      </w:pPr>
      <w:bookmarkStart w:id="72" w:name="_Hlk70588095"/>
      <w:r w:rsidRPr="00C050BE">
        <w:rPr>
          <w:rFonts w:asciiTheme="minorHAnsi" w:eastAsia="Calibri" w:hAnsiTheme="minorHAnsi" w:cstheme="minorHAnsi"/>
          <w:sz w:val="22"/>
          <w:szCs w:val="22"/>
          <w:lang w:eastAsia="en-GB"/>
        </w:rPr>
        <w:t xml:space="preserve">Dotyczy postępowania o udzielenie zamówienia publicznego </w:t>
      </w:r>
      <w:r w:rsidR="001A73D1">
        <w:rPr>
          <w:rFonts w:asciiTheme="minorHAnsi" w:eastAsia="Calibri" w:hAnsiTheme="minorHAnsi" w:cstheme="minorHAnsi"/>
          <w:sz w:val="22"/>
          <w:szCs w:val="22"/>
          <w:lang w:eastAsia="en-GB"/>
        </w:rPr>
        <w:t>pn.</w:t>
      </w:r>
      <w:r w:rsidRPr="00C050BE">
        <w:rPr>
          <w:rFonts w:asciiTheme="minorHAnsi" w:eastAsia="Calibri" w:hAnsiTheme="minorHAnsi" w:cstheme="minorHAnsi"/>
          <w:sz w:val="22"/>
          <w:szCs w:val="22"/>
          <w:lang w:eastAsia="en-GB"/>
        </w:rPr>
        <w:t xml:space="preserve">: </w:t>
      </w:r>
      <w:r w:rsidR="00DE0C3A" w:rsidRPr="00DE0C3A">
        <w:rPr>
          <w:rFonts w:asciiTheme="minorHAnsi" w:hAnsiTheme="minorHAnsi" w:cstheme="minorHAnsi"/>
          <w:b/>
          <w:sz w:val="22"/>
          <w:szCs w:val="22"/>
          <w:lang w:eastAsia="ar-SA"/>
        </w:rPr>
        <w:t xml:space="preserve">WYKONANIE OTWORU POSZUKIWAWCZO-ROZPOZNAWCZEGO „IGNACY” W CELU UJĘCIA WÓD LECZNICZYCH </w:t>
      </w:r>
      <w:r w:rsidR="00CD6B10">
        <w:rPr>
          <w:rFonts w:asciiTheme="minorHAnsi" w:hAnsiTheme="minorHAnsi" w:cstheme="minorHAnsi"/>
          <w:b/>
          <w:sz w:val="22"/>
          <w:szCs w:val="22"/>
          <w:lang w:eastAsia="ar-SA"/>
        </w:rPr>
        <w:br/>
      </w:r>
      <w:r w:rsidR="00DE0C3A" w:rsidRPr="00DE0C3A">
        <w:rPr>
          <w:rFonts w:asciiTheme="minorHAnsi" w:hAnsiTheme="minorHAnsi" w:cstheme="minorHAnsi"/>
          <w:b/>
          <w:sz w:val="22"/>
          <w:szCs w:val="22"/>
          <w:lang w:eastAsia="ar-SA"/>
        </w:rPr>
        <w:t>W MIEJSCOWOŚCI CIĘŻKOWICE</w:t>
      </w:r>
      <w:r w:rsidR="008716F0">
        <w:rPr>
          <w:rFonts w:asciiTheme="minorHAnsi" w:hAnsiTheme="minorHAnsi" w:cstheme="minorHAnsi"/>
          <w:sz w:val="22"/>
          <w:szCs w:val="22"/>
          <w:lang w:eastAsia="ar-SA"/>
        </w:rPr>
        <w:t>.</w:t>
      </w:r>
    </w:p>
    <w:p w14:paraId="7590A87C" w14:textId="77777777" w:rsidR="00845DA2" w:rsidRPr="009323A6" w:rsidRDefault="00845DA2" w:rsidP="00845DA2">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Ja niżej podpisany</w:t>
      </w:r>
    </w:p>
    <w:p w14:paraId="499C9562" w14:textId="77777777" w:rsidR="00845DA2" w:rsidRPr="009323A6" w:rsidRDefault="00845DA2" w:rsidP="00845DA2">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171B9FA7" w14:textId="77777777" w:rsidR="00845DA2" w:rsidRPr="009323A6" w:rsidRDefault="00845DA2" w:rsidP="00845DA2">
      <w:pPr>
        <w:tabs>
          <w:tab w:val="left" w:leader="dot" w:pos="9072"/>
        </w:tabs>
        <w:spacing w:before="100" w:beforeAutospacing="1" w:after="100" w:afterAutospacing="1"/>
        <w:jc w:val="both"/>
        <w:rPr>
          <w:rFonts w:asciiTheme="minorHAnsi" w:hAnsiTheme="minorHAnsi" w:cstheme="minorHAnsi"/>
          <w:sz w:val="22"/>
          <w:szCs w:val="22"/>
        </w:rPr>
      </w:pPr>
      <w:r w:rsidRPr="009323A6">
        <w:rPr>
          <w:rFonts w:asciiTheme="minorHAnsi" w:hAnsiTheme="minorHAnsi" w:cstheme="minorHAnsi"/>
          <w:sz w:val="22"/>
          <w:szCs w:val="22"/>
        </w:rPr>
        <w:t>działając w imieniu i na rzecz</w:t>
      </w:r>
    </w:p>
    <w:p w14:paraId="19C89559" w14:textId="77777777" w:rsidR="00845DA2" w:rsidRPr="009323A6" w:rsidRDefault="00845DA2" w:rsidP="00845DA2">
      <w:pPr>
        <w:tabs>
          <w:tab w:val="left" w:leader="dot" w:pos="9072"/>
        </w:tabs>
        <w:spacing w:before="100" w:beforeAutospacing="1" w:after="100" w:afterAutospacing="1"/>
        <w:rPr>
          <w:rFonts w:asciiTheme="minorHAnsi" w:hAnsiTheme="minorHAnsi" w:cstheme="minorHAnsi"/>
          <w:sz w:val="22"/>
          <w:szCs w:val="22"/>
        </w:rPr>
      </w:pPr>
      <w:r w:rsidRPr="009323A6">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bookmarkEnd w:id="72"/>
    </w:p>
    <w:p w14:paraId="37D03F77" w14:textId="77777777" w:rsidR="00E50883" w:rsidRPr="00E50883" w:rsidRDefault="00E50883" w:rsidP="00E50883">
      <w:pPr>
        <w:suppressAutoHyphens/>
        <w:spacing w:before="100" w:beforeAutospacing="1" w:after="100" w:afterAutospacing="1"/>
        <w:jc w:val="both"/>
        <w:rPr>
          <w:rFonts w:asciiTheme="minorHAnsi" w:hAnsiTheme="minorHAnsi" w:cstheme="minorHAnsi"/>
          <w:bCs/>
          <w:sz w:val="22"/>
          <w:szCs w:val="22"/>
          <w:lang w:eastAsia="ar-SA"/>
        </w:rPr>
      </w:pPr>
      <w:r w:rsidRPr="00E50883">
        <w:rPr>
          <w:rFonts w:asciiTheme="minorHAnsi" w:hAnsiTheme="minorHAnsi" w:cstheme="minorHAnsi"/>
          <w:sz w:val="22"/>
          <w:szCs w:val="22"/>
          <w:lang w:eastAsia="ar-SA"/>
        </w:rPr>
        <w:t xml:space="preserve">Świadomy odpowiedzialności karnej za składanie fałszywego oświadczenia </w:t>
      </w:r>
      <w:r w:rsidRPr="00E50883">
        <w:rPr>
          <w:rFonts w:asciiTheme="minorHAnsi" w:hAnsiTheme="minorHAnsi" w:cstheme="minorHAnsi"/>
          <w:bCs/>
          <w:sz w:val="22"/>
          <w:szCs w:val="22"/>
          <w:lang w:eastAsia="ar-SA"/>
        </w:rPr>
        <w:t xml:space="preserve">oświadczam, że informacje zawarte w  oświadczeniu, o którym mowa w art. 125 ust. 1  ustawy  z dnia 11 września 2019 r. (tekst jedn.: Dz. U. z 2021 r. poz. 1129 z </w:t>
      </w:r>
      <w:proofErr w:type="spellStart"/>
      <w:r w:rsidRPr="00E50883">
        <w:rPr>
          <w:rFonts w:asciiTheme="minorHAnsi" w:hAnsiTheme="minorHAnsi" w:cstheme="minorHAnsi"/>
          <w:bCs/>
          <w:sz w:val="22"/>
          <w:szCs w:val="22"/>
          <w:lang w:eastAsia="ar-SA"/>
        </w:rPr>
        <w:t>późn</w:t>
      </w:r>
      <w:proofErr w:type="spellEnd"/>
      <w:r w:rsidRPr="00E50883">
        <w:rPr>
          <w:rFonts w:asciiTheme="minorHAnsi" w:hAnsiTheme="minorHAnsi" w:cstheme="minorHAnsi"/>
          <w:bCs/>
          <w:sz w:val="22"/>
          <w:szCs w:val="22"/>
          <w:lang w:eastAsia="ar-SA"/>
        </w:rPr>
        <w:t>. zm. - „PZP”) przedłożonym wraz z ofertą przez Wykonawcę, są aktualne w zakresie podstaw wykluczenia z postępowania wskazanych przez Zamawiającego, o których mowa w:</w:t>
      </w:r>
    </w:p>
    <w:p w14:paraId="4B1F8362" w14:textId="77777777" w:rsidR="00E50883" w:rsidRPr="00E50883" w:rsidRDefault="00E50883" w:rsidP="00E50883">
      <w:pPr>
        <w:suppressAutoHyphens/>
        <w:spacing w:before="120" w:line="240" w:lineRule="exact"/>
        <w:ind w:left="700" w:hanging="700"/>
        <w:jc w:val="both"/>
        <w:rPr>
          <w:rFonts w:asciiTheme="minorHAnsi" w:hAnsiTheme="minorHAnsi" w:cstheme="minorHAnsi"/>
          <w:bCs/>
          <w:sz w:val="22"/>
          <w:szCs w:val="22"/>
          <w:lang w:eastAsia="ar-SA"/>
        </w:rPr>
      </w:pPr>
      <w:r w:rsidRPr="00E50883">
        <w:rPr>
          <w:rFonts w:asciiTheme="minorHAnsi" w:hAnsiTheme="minorHAnsi" w:cstheme="minorHAnsi"/>
          <w:bCs/>
          <w:sz w:val="22"/>
          <w:szCs w:val="22"/>
          <w:lang w:eastAsia="ar-SA"/>
        </w:rPr>
        <w:t>-</w:t>
      </w:r>
      <w:r w:rsidRPr="00E50883">
        <w:rPr>
          <w:rFonts w:asciiTheme="minorHAnsi" w:hAnsiTheme="minorHAnsi" w:cstheme="minorHAnsi"/>
          <w:bCs/>
          <w:sz w:val="22"/>
          <w:szCs w:val="22"/>
          <w:lang w:eastAsia="ar-SA"/>
        </w:rPr>
        <w:tab/>
        <w:t>art. 108 ust. 1 pkt 3 PZP,</w:t>
      </w:r>
    </w:p>
    <w:p w14:paraId="13002790" w14:textId="77777777" w:rsidR="00E50883" w:rsidRPr="00E50883" w:rsidRDefault="00E50883" w:rsidP="00E50883">
      <w:pPr>
        <w:suppressAutoHyphens/>
        <w:spacing w:before="120" w:line="240" w:lineRule="exact"/>
        <w:ind w:left="700" w:hanging="700"/>
        <w:jc w:val="both"/>
        <w:rPr>
          <w:rFonts w:asciiTheme="minorHAnsi" w:hAnsiTheme="minorHAnsi" w:cstheme="minorHAnsi"/>
          <w:sz w:val="22"/>
          <w:szCs w:val="22"/>
          <w:lang w:eastAsia="ar-SA"/>
        </w:rPr>
      </w:pPr>
      <w:r w:rsidRPr="00E50883">
        <w:rPr>
          <w:rFonts w:asciiTheme="minorHAnsi" w:hAnsiTheme="minorHAnsi" w:cstheme="minorHAnsi"/>
          <w:bCs/>
          <w:sz w:val="22"/>
          <w:szCs w:val="22"/>
          <w:lang w:eastAsia="ar-SA"/>
        </w:rPr>
        <w:t>-</w:t>
      </w:r>
      <w:r w:rsidRPr="00E50883">
        <w:rPr>
          <w:rFonts w:asciiTheme="minorHAnsi" w:hAnsiTheme="minorHAnsi" w:cstheme="minorHAnsi"/>
          <w:bCs/>
          <w:sz w:val="22"/>
          <w:szCs w:val="22"/>
          <w:lang w:eastAsia="ar-SA"/>
        </w:rPr>
        <w:tab/>
      </w:r>
      <w:r w:rsidRPr="00E50883">
        <w:rPr>
          <w:rFonts w:asciiTheme="minorHAnsi" w:hAnsiTheme="minorHAnsi" w:cstheme="minorHAnsi"/>
          <w:sz w:val="22"/>
          <w:szCs w:val="22"/>
          <w:lang w:eastAsia="ar-SA"/>
        </w:rPr>
        <w:t xml:space="preserve">art. 108 ust. 1 pkt 4 PZP, dotyczących orzeczenia zakazu ubiegania się o zamówienie publiczne tytułem środka zapobiegawczego, </w:t>
      </w:r>
    </w:p>
    <w:p w14:paraId="07FA7471" w14:textId="77777777" w:rsidR="00E50883" w:rsidRPr="00E50883" w:rsidRDefault="00E50883" w:rsidP="00E50883">
      <w:pPr>
        <w:suppressAutoHyphens/>
        <w:spacing w:before="120" w:line="240" w:lineRule="exact"/>
        <w:ind w:left="700" w:hanging="700"/>
        <w:jc w:val="both"/>
        <w:rPr>
          <w:rFonts w:asciiTheme="minorHAnsi" w:hAnsiTheme="minorHAnsi" w:cstheme="minorHAnsi"/>
          <w:sz w:val="22"/>
          <w:szCs w:val="22"/>
          <w:lang w:eastAsia="ar-SA"/>
        </w:rPr>
      </w:pPr>
      <w:r w:rsidRPr="00E50883">
        <w:rPr>
          <w:rFonts w:asciiTheme="minorHAnsi" w:hAnsiTheme="minorHAnsi" w:cstheme="minorHAnsi"/>
          <w:sz w:val="22"/>
          <w:szCs w:val="22"/>
          <w:lang w:eastAsia="ar-SA"/>
        </w:rPr>
        <w:t>-</w:t>
      </w:r>
      <w:r w:rsidRPr="00E50883">
        <w:rPr>
          <w:rFonts w:asciiTheme="minorHAnsi" w:hAnsiTheme="minorHAnsi" w:cstheme="minorHAnsi"/>
          <w:sz w:val="22"/>
          <w:szCs w:val="22"/>
          <w:lang w:eastAsia="ar-SA"/>
        </w:rPr>
        <w:tab/>
        <w:t xml:space="preserve">art. 108 ust. 1 pkt 5 PZP, dotyczących zawarcia z innymi wykonawcami porozumienia mającego na celu zakłócenie konkurencji, </w:t>
      </w:r>
    </w:p>
    <w:p w14:paraId="2E51BE36" w14:textId="77777777" w:rsidR="00E50883" w:rsidRPr="00E50883" w:rsidRDefault="00E50883" w:rsidP="00E50883">
      <w:pPr>
        <w:suppressAutoHyphens/>
        <w:spacing w:before="120" w:line="240" w:lineRule="exact"/>
        <w:ind w:left="700" w:hanging="700"/>
        <w:jc w:val="both"/>
        <w:rPr>
          <w:rFonts w:asciiTheme="minorHAnsi" w:hAnsiTheme="minorHAnsi" w:cstheme="minorHAnsi"/>
          <w:sz w:val="22"/>
          <w:szCs w:val="22"/>
          <w:lang w:eastAsia="ar-SA"/>
        </w:rPr>
      </w:pPr>
      <w:r w:rsidRPr="00E50883">
        <w:rPr>
          <w:rFonts w:asciiTheme="minorHAnsi" w:hAnsiTheme="minorHAnsi" w:cstheme="minorHAnsi"/>
          <w:sz w:val="22"/>
          <w:szCs w:val="22"/>
          <w:lang w:eastAsia="ar-SA"/>
        </w:rPr>
        <w:t>-</w:t>
      </w:r>
      <w:r w:rsidRPr="00E50883">
        <w:rPr>
          <w:rFonts w:asciiTheme="minorHAnsi" w:hAnsiTheme="minorHAnsi" w:cstheme="minorHAnsi"/>
          <w:sz w:val="22"/>
          <w:szCs w:val="22"/>
          <w:lang w:eastAsia="ar-SA"/>
        </w:rPr>
        <w:tab/>
        <w:t>art. 108 ust. 1 pkt 6 PZP,</w:t>
      </w:r>
    </w:p>
    <w:p w14:paraId="10FAE913" w14:textId="77777777" w:rsidR="00E50883" w:rsidRPr="00E50883" w:rsidRDefault="00E50883" w:rsidP="00E50883">
      <w:pPr>
        <w:suppressAutoHyphens/>
        <w:spacing w:before="120" w:line="240" w:lineRule="exact"/>
        <w:ind w:left="700" w:hanging="700"/>
        <w:jc w:val="both"/>
        <w:rPr>
          <w:rFonts w:asciiTheme="minorHAnsi" w:hAnsiTheme="minorHAnsi" w:cstheme="minorHAnsi"/>
          <w:sz w:val="22"/>
          <w:szCs w:val="22"/>
          <w:lang w:eastAsia="ar-SA"/>
        </w:rPr>
      </w:pPr>
      <w:r w:rsidRPr="00E50883">
        <w:rPr>
          <w:rFonts w:asciiTheme="minorHAnsi" w:hAnsiTheme="minorHAnsi" w:cstheme="minorHAnsi"/>
          <w:sz w:val="22"/>
          <w:szCs w:val="22"/>
          <w:lang w:eastAsia="ar-SA"/>
        </w:rPr>
        <w:lastRenderedPageBreak/>
        <w:t>-</w:t>
      </w:r>
      <w:r w:rsidRPr="00E50883">
        <w:rPr>
          <w:rFonts w:asciiTheme="minorHAnsi" w:hAnsiTheme="minorHAnsi" w:cstheme="minorHAnsi"/>
          <w:sz w:val="22"/>
          <w:szCs w:val="22"/>
          <w:lang w:eastAsia="ar-SA"/>
        </w:rPr>
        <w:tab/>
        <w:t xml:space="preserve">art. 109 ust. 1 pkt 1 PZP, odnośnie do naruszenia obowiązków dotyczących płatności podatków i opłat lokalnych, o których mowa w ustawie z dnia 12 stycznia 1991 r. o podatkach i opłatach lokalnych (tekst jedn. Dz. U. z 2019 r. poz. 1170 z </w:t>
      </w:r>
      <w:proofErr w:type="spellStart"/>
      <w:r w:rsidRPr="00E50883">
        <w:rPr>
          <w:rFonts w:asciiTheme="minorHAnsi" w:hAnsiTheme="minorHAnsi" w:cstheme="minorHAnsi"/>
          <w:sz w:val="22"/>
          <w:szCs w:val="22"/>
          <w:lang w:eastAsia="ar-SA"/>
        </w:rPr>
        <w:t>późn</w:t>
      </w:r>
      <w:proofErr w:type="spellEnd"/>
      <w:r w:rsidRPr="00E50883">
        <w:rPr>
          <w:rFonts w:asciiTheme="minorHAnsi" w:hAnsiTheme="minorHAnsi" w:cstheme="minorHAnsi"/>
          <w:sz w:val="22"/>
          <w:szCs w:val="22"/>
          <w:lang w:eastAsia="ar-SA"/>
        </w:rPr>
        <w:t>. zm.),</w:t>
      </w:r>
    </w:p>
    <w:p w14:paraId="04CC2E03" w14:textId="77777777" w:rsidR="00E50883" w:rsidRPr="00E50883" w:rsidRDefault="00E50883" w:rsidP="00E50883">
      <w:pPr>
        <w:suppressAutoHyphens/>
        <w:spacing w:before="120" w:line="240" w:lineRule="exact"/>
        <w:ind w:left="700" w:hanging="700"/>
        <w:jc w:val="both"/>
        <w:rPr>
          <w:rFonts w:asciiTheme="minorHAnsi" w:hAnsiTheme="minorHAnsi" w:cstheme="minorHAnsi"/>
          <w:sz w:val="22"/>
          <w:szCs w:val="22"/>
          <w:lang w:eastAsia="ar-SA"/>
        </w:rPr>
      </w:pPr>
      <w:r w:rsidRPr="00E50883">
        <w:rPr>
          <w:rFonts w:asciiTheme="minorHAnsi" w:hAnsiTheme="minorHAnsi" w:cstheme="minorHAnsi"/>
          <w:sz w:val="22"/>
          <w:szCs w:val="22"/>
          <w:lang w:eastAsia="ar-SA"/>
        </w:rPr>
        <w:t>-</w:t>
      </w:r>
      <w:r w:rsidRPr="00E50883">
        <w:rPr>
          <w:rFonts w:asciiTheme="minorHAnsi" w:hAnsiTheme="minorHAnsi" w:cstheme="minorHAnsi"/>
          <w:sz w:val="22"/>
          <w:szCs w:val="22"/>
          <w:lang w:eastAsia="ar-SA"/>
        </w:rPr>
        <w:tab/>
        <w:t xml:space="preserve">art. 109 ust. 1 pkt 2 lit b) PZP, dotyczących ukarania za wykroczenie, za które wymierzono karę ograniczenia wolności lub karę grzywny, </w:t>
      </w:r>
    </w:p>
    <w:p w14:paraId="280DCDBB" w14:textId="77777777" w:rsidR="00E50883" w:rsidRPr="00E50883" w:rsidRDefault="00E50883" w:rsidP="00E50883">
      <w:pPr>
        <w:suppressAutoHyphens/>
        <w:spacing w:before="120" w:line="240" w:lineRule="exact"/>
        <w:ind w:left="700" w:hanging="700"/>
        <w:jc w:val="both"/>
        <w:rPr>
          <w:rFonts w:asciiTheme="minorHAnsi" w:hAnsiTheme="minorHAnsi"/>
          <w:sz w:val="22"/>
          <w:lang w:val="en-GB"/>
        </w:rPr>
      </w:pPr>
      <w:r w:rsidRPr="00E50883">
        <w:rPr>
          <w:rFonts w:asciiTheme="minorHAnsi" w:hAnsiTheme="minorHAnsi"/>
          <w:sz w:val="22"/>
          <w:lang w:val="en-GB"/>
        </w:rPr>
        <w:t>-</w:t>
      </w:r>
      <w:r w:rsidRPr="00E50883">
        <w:rPr>
          <w:rFonts w:asciiTheme="minorHAnsi" w:hAnsiTheme="minorHAnsi"/>
          <w:sz w:val="22"/>
          <w:lang w:val="en-GB"/>
        </w:rPr>
        <w:tab/>
        <w:t xml:space="preserve">art. 109 </w:t>
      </w:r>
      <w:proofErr w:type="spellStart"/>
      <w:r w:rsidRPr="00E50883">
        <w:rPr>
          <w:rFonts w:asciiTheme="minorHAnsi" w:hAnsiTheme="minorHAnsi"/>
          <w:sz w:val="22"/>
          <w:lang w:val="en-GB"/>
        </w:rPr>
        <w:t>ust</w:t>
      </w:r>
      <w:proofErr w:type="spellEnd"/>
      <w:r w:rsidRPr="00E50883">
        <w:rPr>
          <w:rFonts w:asciiTheme="minorHAnsi" w:hAnsiTheme="minorHAnsi"/>
          <w:sz w:val="22"/>
          <w:lang w:val="en-GB"/>
        </w:rPr>
        <w:t xml:space="preserve">. 1 </w:t>
      </w:r>
      <w:proofErr w:type="spellStart"/>
      <w:r w:rsidRPr="00E50883">
        <w:rPr>
          <w:rFonts w:asciiTheme="minorHAnsi" w:hAnsiTheme="minorHAnsi"/>
          <w:sz w:val="22"/>
          <w:lang w:val="en-GB"/>
        </w:rPr>
        <w:t>pkt</w:t>
      </w:r>
      <w:proofErr w:type="spellEnd"/>
      <w:r w:rsidRPr="00E50883">
        <w:rPr>
          <w:rFonts w:asciiTheme="minorHAnsi" w:hAnsiTheme="minorHAnsi"/>
          <w:sz w:val="22"/>
          <w:lang w:val="en-GB"/>
        </w:rPr>
        <w:t xml:space="preserve"> 2 lit c PZP, </w:t>
      </w:r>
    </w:p>
    <w:p w14:paraId="349A51F5" w14:textId="77777777" w:rsidR="00E50883" w:rsidRPr="00E50883" w:rsidRDefault="00E50883" w:rsidP="00E50883">
      <w:pPr>
        <w:suppressAutoHyphens/>
        <w:spacing w:before="120" w:line="240" w:lineRule="exact"/>
        <w:ind w:left="700" w:hanging="700"/>
        <w:jc w:val="both"/>
        <w:rPr>
          <w:rFonts w:asciiTheme="minorHAnsi" w:hAnsiTheme="minorHAnsi" w:cstheme="minorHAnsi"/>
          <w:sz w:val="22"/>
          <w:szCs w:val="22"/>
          <w:lang w:eastAsia="ar-SA"/>
        </w:rPr>
      </w:pPr>
      <w:r w:rsidRPr="00E50883">
        <w:rPr>
          <w:rFonts w:asciiTheme="minorHAnsi" w:hAnsiTheme="minorHAnsi" w:cstheme="minorHAnsi"/>
          <w:sz w:val="22"/>
          <w:szCs w:val="22"/>
          <w:lang w:eastAsia="ar-SA"/>
        </w:rPr>
        <w:t>-</w:t>
      </w:r>
      <w:r w:rsidRPr="00E50883">
        <w:rPr>
          <w:rFonts w:asciiTheme="minorHAnsi" w:hAnsiTheme="minorHAnsi" w:cstheme="minorHAnsi"/>
          <w:sz w:val="22"/>
          <w:szCs w:val="22"/>
          <w:lang w:eastAsia="ar-SA"/>
        </w:rPr>
        <w:tab/>
        <w:t>art. 109 ust. 1 pkt 3 PZP, dotyczących ukarania za wykroczenie, za które wymierzono karę ograniczenia wolności lub karę grzywny,</w:t>
      </w:r>
    </w:p>
    <w:p w14:paraId="1F46E15F" w14:textId="77777777" w:rsidR="00E50883" w:rsidRPr="00E50883" w:rsidRDefault="00E50883" w:rsidP="00E50883">
      <w:pPr>
        <w:suppressAutoHyphens/>
        <w:spacing w:before="120" w:line="240" w:lineRule="exact"/>
        <w:ind w:left="700" w:hanging="700"/>
        <w:jc w:val="both"/>
        <w:rPr>
          <w:rFonts w:asciiTheme="minorHAnsi" w:hAnsiTheme="minorHAnsi" w:cstheme="minorHAnsi"/>
          <w:sz w:val="22"/>
          <w:szCs w:val="22"/>
          <w:lang w:eastAsia="ar-SA"/>
        </w:rPr>
      </w:pPr>
      <w:r w:rsidRPr="00E50883">
        <w:rPr>
          <w:rFonts w:asciiTheme="minorHAnsi" w:hAnsiTheme="minorHAnsi" w:cstheme="minorHAnsi"/>
          <w:sz w:val="22"/>
          <w:szCs w:val="22"/>
          <w:lang w:eastAsia="ar-SA"/>
        </w:rPr>
        <w:t>-</w:t>
      </w:r>
      <w:r w:rsidRPr="00E50883">
        <w:rPr>
          <w:rFonts w:asciiTheme="minorHAnsi" w:hAnsiTheme="minorHAnsi" w:cstheme="minorHAnsi"/>
          <w:sz w:val="22"/>
          <w:szCs w:val="22"/>
          <w:lang w:eastAsia="ar-SA"/>
        </w:rPr>
        <w:tab/>
        <w:t xml:space="preserve"> art. 109 ust. 1 pkt 5 i 7-10 PZP.</w:t>
      </w:r>
    </w:p>
    <w:p w14:paraId="3E82AB45" w14:textId="271BE794" w:rsidR="00C050BE" w:rsidRDefault="00C050BE" w:rsidP="00C050BE">
      <w:pPr>
        <w:suppressAutoHyphens/>
        <w:spacing w:before="100" w:beforeAutospacing="1" w:after="100" w:afterAutospacing="1"/>
        <w:rPr>
          <w:color w:val="000000"/>
          <w:sz w:val="24"/>
          <w:szCs w:val="24"/>
          <w:highlight w:val="yellow"/>
          <w:lang w:eastAsia="ar-SA"/>
        </w:rPr>
      </w:pPr>
    </w:p>
    <w:p w14:paraId="748FDD52" w14:textId="77777777" w:rsidR="007559B4" w:rsidRPr="00C050BE" w:rsidRDefault="007559B4" w:rsidP="00C050BE">
      <w:pPr>
        <w:suppressAutoHyphens/>
        <w:spacing w:before="100" w:beforeAutospacing="1" w:after="100" w:afterAutospacing="1"/>
        <w:rPr>
          <w:color w:val="000000"/>
          <w:sz w:val="24"/>
          <w:szCs w:val="24"/>
          <w:highlight w:val="yellow"/>
          <w:lang w:eastAsia="ar-SA"/>
        </w:rPr>
      </w:pPr>
    </w:p>
    <w:p w14:paraId="5E8A6B21" w14:textId="77777777" w:rsidR="00987672" w:rsidRPr="003B10B0" w:rsidRDefault="00987672" w:rsidP="00987672">
      <w:pPr>
        <w:spacing w:line="276" w:lineRule="auto"/>
        <w:ind w:left="5954" w:right="72"/>
        <w:jc w:val="center"/>
        <w:rPr>
          <w:rFonts w:ascii="Calibri" w:hAnsi="Calibri" w:cs="Calibri"/>
          <w:sz w:val="22"/>
          <w:szCs w:val="22"/>
        </w:rPr>
      </w:pPr>
      <w:bookmarkStart w:id="73" w:name="_Hlk70588260"/>
      <w:r w:rsidRPr="003B10B0">
        <w:rPr>
          <w:rFonts w:ascii="Calibri" w:hAnsi="Calibri" w:cs="Calibri"/>
          <w:sz w:val="22"/>
          <w:szCs w:val="22"/>
        </w:rPr>
        <w:t>...............................................</w:t>
      </w:r>
    </w:p>
    <w:p w14:paraId="7F3CCB1E" w14:textId="77777777" w:rsidR="00987672" w:rsidRPr="002B708E" w:rsidRDefault="00987672" w:rsidP="00987672">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bookmarkEnd w:id="73"/>
    <w:p w14:paraId="5A4940F2" w14:textId="77777777" w:rsidR="00987672" w:rsidRDefault="00987672" w:rsidP="00987672">
      <w:pPr>
        <w:rPr>
          <w:rFonts w:asciiTheme="minorHAnsi" w:hAnsiTheme="minorHAnsi" w:cstheme="minorHAnsi"/>
          <w:bCs/>
          <w:i/>
          <w:lang w:eastAsia="ar-SA"/>
        </w:rPr>
      </w:pPr>
    </w:p>
    <w:p w14:paraId="474D7847" w14:textId="77777777" w:rsidR="00987672" w:rsidRDefault="00987672" w:rsidP="00987672">
      <w:pPr>
        <w:rPr>
          <w:rFonts w:asciiTheme="minorHAnsi" w:hAnsiTheme="minorHAnsi" w:cstheme="minorHAnsi"/>
          <w:bCs/>
          <w:i/>
          <w:lang w:eastAsia="ar-SA"/>
        </w:rPr>
      </w:pPr>
    </w:p>
    <w:p w14:paraId="020C1902" w14:textId="77777777" w:rsidR="00987672" w:rsidRPr="001368EF" w:rsidRDefault="00987672" w:rsidP="00987672">
      <w:pPr>
        <w:rPr>
          <w:rFonts w:asciiTheme="minorHAnsi" w:hAnsiTheme="minorHAnsi" w:cstheme="minorHAnsi"/>
          <w:bCs/>
          <w:i/>
          <w:lang w:eastAsia="ar-SA"/>
        </w:rPr>
      </w:pPr>
      <w:bookmarkStart w:id="74" w:name="_Hlk70588231"/>
      <w:r w:rsidRPr="001368EF">
        <w:rPr>
          <w:rFonts w:asciiTheme="minorHAnsi" w:hAnsiTheme="minorHAnsi" w:cstheme="minorHAnsi"/>
          <w:bCs/>
          <w:i/>
          <w:lang w:eastAsia="ar-SA"/>
        </w:rPr>
        <w:t>Dokument może być przekazany:</w:t>
      </w:r>
      <w:r w:rsidRPr="001368EF">
        <w:rPr>
          <w:rFonts w:asciiTheme="minorHAnsi" w:hAnsiTheme="minorHAnsi" w:cstheme="minorHAnsi"/>
          <w:bCs/>
          <w:i/>
          <w:lang w:eastAsia="ar-SA"/>
        </w:rPr>
        <w:tab/>
      </w:r>
    </w:p>
    <w:p w14:paraId="252813B5" w14:textId="77777777" w:rsidR="00987672" w:rsidRPr="001368EF" w:rsidRDefault="00987672" w:rsidP="00302222">
      <w:pPr>
        <w:numPr>
          <w:ilvl w:val="0"/>
          <w:numId w:val="77"/>
        </w:numPr>
        <w:rPr>
          <w:rFonts w:asciiTheme="minorHAnsi" w:hAnsiTheme="minorHAnsi" w:cstheme="minorHAnsi"/>
          <w:bCs/>
          <w:i/>
          <w:lang w:eastAsia="ar-SA"/>
        </w:rPr>
      </w:pPr>
      <w:r w:rsidRPr="001368EF">
        <w:rPr>
          <w:rFonts w:asciiTheme="minorHAnsi" w:hAnsiTheme="minorHAnsi" w:cstheme="minorHAnsi"/>
          <w:bCs/>
          <w:i/>
          <w:lang w:eastAsia="ar-SA"/>
        </w:rPr>
        <w:t>w formie elektronicznej opatrzonej kwalifikowanym podpisem elektronicznym przez wykonawcę</w:t>
      </w:r>
    </w:p>
    <w:p w14:paraId="0D88C028" w14:textId="77777777" w:rsidR="00987672" w:rsidRPr="001368EF" w:rsidRDefault="00987672" w:rsidP="00302222">
      <w:pPr>
        <w:numPr>
          <w:ilvl w:val="0"/>
          <w:numId w:val="77"/>
        </w:numPr>
        <w:rPr>
          <w:rFonts w:asciiTheme="minorHAnsi" w:hAnsiTheme="minorHAnsi" w:cstheme="minorHAnsi"/>
          <w:bCs/>
          <w:i/>
          <w:lang w:eastAsia="ar-SA"/>
        </w:rPr>
      </w:pPr>
      <w:r w:rsidRPr="001368EF">
        <w:rPr>
          <w:rFonts w:asciiTheme="minorHAnsi" w:hAnsiTheme="minorHAnsi" w:cstheme="minorHAnsi"/>
          <w:bCs/>
          <w:i/>
          <w:lang w:eastAsia="ar-SA"/>
        </w:rPr>
        <w:t>w postaci elektronicznej opatrzonej:</w:t>
      </w:r>
    </w:p>
    <w:p w14:paraId="524067E4" w14:textId="77777777" w:rsidR="00987672" w:rsidRPr="001368EF" w:rsidRDefault="00987672"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zaufanym, o którym mowa w  ustawie z 17 lutego 2005 r. o informatyzacji działalności podmiotów realizujących zadania publiczne,</w:t>
      </w:r>
    </w:p>
    <w:p w14:paraId="0BDE79DC" w14:textId="77777777" w:rsidR="00987672" w:rsidRPr="001368EF" w:rsidRDefault="00987672" w:rsidP="002B42B4">
      <w:pPr>
        <w:numPr>
          <w:ilvl w:val="0"/>
          <w:numId w:val="68"/>
        </w:numPr>
        <w:rPr>
          <w:rFonts w:asciiTheme="minorHAnsi" w:hAnsiTheme="minorHAnsi" w:cstheme="minorHAnsi"/>
          <w:bCs/>
          <w:i/>
          <w:lang w:val="x-none" w:eastAsia="ar-SA"/>
        </w:rPr>
      </w:pPr>
      <w:r w:rsidRPr="001368EF">
        <w:rPr>
          <w:rFonts w:asciiTheme="minorHAnsi" w:hAnsiTheme="minorHAnsi" w:cstheme="minorHAnsi"/>
          <w:bCs/>
          <w:i/>
          <w:lang w:val="x-none" w:eastAsia="ar-SA"/>
        </w:rPr>
        <w:t>podpisem osobistym, o którym mowa w ustawie z 6 sierpnia 2010 r. o dowodach osobistych</w:t>
      </w:r>
    </w:p>
    <w:bookmarkEnd w:id="74"/>
    <w:p w14:paraId="10A6C0A9" w14:textId="77777777" w:rsidR="00C050BE" w:rsidRPr="00801E69" w:rsidRDefault="00C050BE" w:rsidP="00C050BE">
      <w:pPr>
        <w:suppressAutoHyphens/>
        <w:spacing w:before="100" w:beforeAutospacing="1" w:after="100" w:afterAutospacing="1"/>
        <w:jc w:val="both"/>
        <w:rPr>
          <w:rFonts w:asciiTheme="minorHAnsi" w:hAnsiTheme="minorHAnsi" w:cstheme="minorHAnsi"/>
          <w:lang w:eastAsia="ar-SA"/>
        </w:rPr>
      </w:pPr>
      <w:r w:rsidRPr="00801E69">
        <w:rPr>
          <w:rFonts w:asciiTheme="minorHAnsi" w:hAnsiTheme="minorHAnsi" w:cstheme="minorHAnsi"/>
          <w:b/>
          <w:bCs/>
          <w:lang w:eastAsia="ar-SA"/>
        </w:rPr>
        <w:t xml:space="preserve">* </w:t>
      </w:r>
      <w:r w:rsidRPr="00801E69">
        <w:rPr>
          <w:rFonts w:asciiTheme="minorHAnsi" w:hAnsiTheme="minorHAnsi" w:cstheme="minorHAnsi"/>
          <w:lang w:eastAsia="ar-SA"/>
        </w:rPr>
        <w:t>- niepotrzebne skreślić</w:t>
      </w:r>
    </w:p>
    <w:p w14:paraId="3673FA67" w14:textId="126E471E" w:rsidR="008B7021" w:rsidRDefault="008B7021" w:rsidP="00257632">
      <w:pPr>
        <w:rPr>
          <w:rFonts w:ascii="Calibri" w:hAnsi="Calibri" w:cs="Arial"/>
          <w:b/>
          <w:bCs/>
          <w:color w:val="000000"/>
        </w:rPr>
      </w:pPr>
      <w:r>
        <w:rPr>
          <w:rFonts w:ascii="Calibri" w:hAnsi="Calibri" w:cs="Arial"/>
          <w:b/>
          <w:bCs/>
          <w:color w:val="000000"/>
        </w:rPr>
        <w:br w:type="page"/>
      </w:r>
    </w:p>
    <w:p w14:paraId="7668C016" w14:textId="7CB6CF65" w:rsidR="008B7021" w:rsidRPr="00EC22B3" w:rsidRDefault="008B7021" w:rsidP="00EF78CD">
      <w:pPr>
        <w:pStyle w:val="Nagwek1"/>
        <w:shd w:val="clear" w:color="auto" w:fill="E6E6E6"/>
        <w:ind w:left="2410" w:hanging="2410"/>
        <w:jc w:val="both"/>
        <w:rPr>
          <w:rFonts w:ascii="Calibri" w:hAnsi="Calibri" w:cs="Calibri"/>
          <w:bCs/>
          <w:i/>
          <w:iCs/>
          <w:sz w:val="24"/>
          <w:szCs w:val="22"/>
        </w:rPr>
      </w:pPr>
      <w:bookmarkStart w:id="75" w:name="_Toc97212436"/>
      <w:r>
        <w:rPr>
          <w:rFonts w:ascii="Calibri" w:hAnsi="Calibri" w:cs="Calibri"/>
          <w:bCs/>
          <w:i/>
          <w:sz w:val="24"/>
          <w:szCs w:val="24"/>
        </w:rPr>
        <w:lastRenderedPageBreak/>
        <w:t xml:space="preserve">Załącznik Nr </w:t>
      </w:r>
      <w:r>
        <w:rPr>
          <w:rFonts w:ascii="Calibri" w:hAnsi="Calibri" w:cs="Calibri"/>
          <w:bCs/>
          <w:i/>
          <w:sz w:val="24"/>
          <w:szCs w:val="24"/>
          <w:lang w:val="pl-PL"/>
        </w:rPr>
        <w:t>8 do SWZ</w:t>
      </w:r>
      <w:r>
        <w:rPr>
          <w:rFonts w:ascii="Calibri" w:hAnsi="Calibri" w:cs="Calibri"/>
          <w:bCs/>
          <w:i/>
          <w:sz w:val="24"/>
          <w:szCs w:val="24"/>
        </w:rPr>
        <w:t xml:space="preserve"> </w:t>
      </w:r>
      <w:r>
        <w:rPr>
          <w:rFonts w:ascii="Calibri" w:hAnsi="Calibri" w:cs="Calibri"/>
          <w:bCs/>
          <w:i/>
          <w:sz w:val="24"/>
          <w:szCs w:val="24"/>
        </w:rPr>
        <w:tab/>
      </w:r>
      <w:bookmarkStart w:id="76" w:name="_Hlk71032644"/>
      <w:r w:rsidR="000316F0">
        <w:rPr>
          <w:rFonts w:ascii="Calibri" w:hAnsi="Calibri" w:cs="Calibri"/>
          <w:bCs/>
          <w:i/>
          <w:sz w:val="24"/>
          <w:szCs w:val="24"/>
          <w:lang w:val="pl-PL"/>
        </w:rPr>
        <w:t xml:space="preserve">Zobowiązanie do </w:t>
      </w:r>
      <w:r w:rsidR="000316F0">
        <w:rPr>
          <w:rFonts w:ascii="Calibri" w:hAnsi="Calibri" w:cs="Calibri"/>
          <w:bCs/>
          <w:i/>
          <w:iCs/>
          <w:sz w:val="24"/>
          <w:szCs w:val="22"/>
          <w:lang w:val="pl-PL"/>
        </w:rPr>
        <w:t>oddania do dyspozycji niezbędnych zasobów na okres korzystania z nich przy wykonaniu zamówienia.</w:t>
      </w:r>
      <w:bookmarkEnd w:id="76"/>
      <w:bookmarkEnd w:id="75"/>
    </w:p>
    <w:p w14:paraId="2B9E1590" w14:textId="12CDA148" w:rsidR="008B7021" w:rsidRPr="004D1479" w:rsidRDefault="00801E69" w:rsidP="00801E69">
      <w:pPr>
        <w:suppressAutoHyphens/>
        <w:spacing w:before="100" w:beforeAutospacing="1" w:after="100" w:afterAutospacing="1"/>
        <w:rPr>
          <w:rFonts w:asciiTheme="minorHAnsi" w:hAnsiTheme="minorHAnsi" w:cstheme="minorHAnsi"/>
          <w:b/>
          <w:bCs/>
          <w:sz w:val="22"/>
          <w:szCs w:val="22"/>
          <w:lang w:eastAsia="ar-SA"/>
        </w:rPr>
      </w:pPr>
      <w:bookmarkStart w:id="77" w:name="_Hlk70588905"/>
      <w:r w:rsidRPr="00E2378B">
        <w:rPr>
          <w:rFonts w:asciiTheme="minorHAnsi" w:hAnsiTheme="minorHAnsi" w:cstheme="minorHAnsi"/>
          <w:b/>
          <w:bCs/>
          <w:sz w:val="22"/>
          <w:szCs w:val="22"/>
          <w:lang w:eastAsia="ar-SA"/>
        </w:rPr>
        <w:t>Nr sprawy GI.271.</w:t>
      </w:r>
      <w:r w:rsidR="00CC1CB7">
        <w:rPr>
          <w:rFonts w:asciiTheme="minorHAnsi" w:hAnsiTheme="minorHAnsi" w:cstheme="minorHAnsi"/>
          <w:b/>
          <w:bCs/>
          <w:sz w:val="22"/>
          <w:szCs w:val="22"/>
          <w:lang w:eastAsia="ar-SA"/>
        </w:rPr>
        <w:t>2</w:t>
      </w:r>
      <w:r w:rsidR="00CD6B10">
        <w:rPr>
          <w:rFonts w:asciiTheme="minorHAnsi" w:hAnsiTheme="minorHAnsi" w:cstheme="minorHAnsi"/>
          <w:b/>
          <w:bCs/>
          <w:sz w:val="22"/>
          <w:szCs w:val="22"/>
          <w:lang w:eastAsia="ar-SA"/>
        </w:rPr>
        <w:t>7</w:t>
      </w:r>
      <w:r w:rsidRPr="00E2378B">
        <w:rPr>
          <w:rFonts w:asciiTheme="minorHAnsi" w:hAnsiTheme="minorHAnsi" w:cstheme="minorHAnsi"/>
          <w:b/>
          <w:bCs/>
          <w:sz w:val="22"/>
          <w:szCs w:val="22"/>
          <w:lang w:eastAsia="ar-SA"/>
        </w:rPr>
        <w:t>.202</w:t>
      </w:r>
      <w:r w:rsidR="004813C3">
        <w:rPr>
          <w:rFonts w:asciiTheme="minorHAnsi" w:hAnsiTheme="minorHAnsi" w:cstheme="minorHAnsi"/>
          <w:b/>
          <w:bCs/>
          <w:sz w:val="22"/>
          <w:szCs w:val="22"/>
          <w:lang w:eastAsia="ar-SA"/>
        </w:rPr>
        <w:t>2</w:t>
      </w:r>
      <w:r w:rsidRPr="00801E69">
        <w:rPr>
          <w:rFonts w:asciiTheme="minorHAnsi" w:hAnsiTheme="minorHAnsi" w:cstheme="minorHAnsi"/>
          <w:b/>
          <w:bCs/>
          <w:sz w:val="22"/>
          <w:szCs w:val="22"/>
          <w:lang w:eastAsia="ar-SA"/>
        </w:rPr>
        <w:t xml:space="preserve"> </w:t>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Pr>
          <w:rFonts w:asciiTheme="minorHAnsi" w:hAnsiTheme="minorHAnsi" w:cstheme="minorHAnsi"/>
          <w:b/>
          <w:bCs/>
          <w:sz w:val="22"/>
          <w:szCs w:val="22"/>
          <w:lang w:eastAsia="ar-SA"/>
        </w:rPr>
        <w:tab/>
      </w:r>
      <w:r w:rsidR="008B7021" w:rsidRPr="004D1479">
        <w:rPr>
          <w:rFonts w:asciiTheme="minorHAnsi" w:hAnsiTheme="minorHAnsi" w:cstheme="minorHAnsi"/>
          <w:b/>
          <w:bCs/>
          <w:sz w:val="22"/>
          <w:szCs w:val="22"/>
          <w:lang w:eastAsia="ar-SA"/>
        </w:rPr>
        <w:t>Nazwa i adres Wykonawcy</w:t>
      </w:r>
    </w:p>
    <w:p w14:paraId="6AADFBAB"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2F9CBE77"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2B43B1ED" w14:textId="77777777" w:rsidR="008B7021" w:rsidRPr="004D1479" w:rsidRDefault="008B7021" w:rsidP="008B702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bookmarkEnd w:id="77"/>
    <w:p w14:paraId="258CA29A" w14:textId="77777777" w:rsidR="008B7021" w:rsidRPr="00C050BE" w:rsidRDefault="008B7021" w:rsidP="008B7021">
      <w:pPr>
        <w:suppressAutoHyphens/>
        <w:spacing w:before="100" w:beforeAutospacing="1" w:after="100" w:afterAutospacing="1"/>
        <w:ind w:left="4248" w:firstLine="708"/>
        <w:jc w:val="center"/>
        <w:rPr>
          <w:rFonts w:asciiTheme="minorHAnsi" w:hAnsiTheme="minorHAnsi" w:cstheme="minorHAnsi"/>
          <w:sz w:val="22"/>
          <w:szCs w:val="22"/>
          <w:lang w:eastAsia="ar-SA"/>
        </w:rPr>
      </w:pPr>
      <w:r w:rsidRPr="004D1479">
        <w:rPr>
          <w:rFonts w:asciiTheme="minorHAnsi" w:hAnsiTheme="minorHAnsi" w:cstheme="minorHAnsi"/>
          <w:sz w:val="22"/>
          <w:szCs w:val="22"/>
        </w:rPr>
        <w:t>......................., dn. .......................</w:t>
      </w:r>
    </w:p>
    <w:p w14:paraId="2BAB0A90" w14:textId="77777777" w:rsidR="00C050BE" w:rsidRDefault="00C050BE" w:rsidP="00257632">
      <w:pPr>
        <w:rPr>
          <w:rFonts w:ascii="Calibri" w:hAnsi="Calibri" w:cs="Arial"/>
          <w:b/>
          <w:bCs/>
          <w:color w:val="000000"/>
        </w:rPr>
      </w:pPr>
    </w:p>
    <w:p w14:paraId="3935AC3C" w14:textId="4A0D2164" w:rsidR="008100F6" w:rsidRPr="008100F6" w:rsidRDefault="008100F6" w:rsidP="00BC7853">
      <w:pPr>
        <w:pStyle w:val="NormalnyWeb"/>
        <w:shd w:val="clear" w:color="auto" w:fill="FFFFFF"/>
        <w:jc w:val="both"/>
        <w:rPr>
          <w:rFonts w:asciiTheme="minorHAnsi" w:hAnsiTheme="minorHAnsi" w:cstheme="minorHAnsi"/>
          <w:color w:val="000000"/>
          <w:sz w:val="22"/>
          <w:szCs w:val="22"/>
        </w:rPr>
      </w:pPr>
      <w:r w:rsidRPr="008100F6">
        <w:rPr>
          <w:rFonts w:asciiTheme="minorHAnsi" w:hAnsiTheme="minorHAnsi" w:cstheme="minorHAnsi"/>
          <w:color w:val="000000"/>
          <w:sz w:val="22"/>
          <w:szCs w:val="22"/>
        </w:rPr>
        <w:t xml:space="preserve">Dotyczy postępowania o udzielenie zamówienia publicznego </w:t>
      </w:r>
      <w:r w:rsidR="00EB30E4">
        <w:rPr>
          <w:rFonts w:asciiTheme="minorHAnsi" w:hAnsiTheme="minorHAnsi" w:cstheme="minorHAnsi"/>
          <w:color w:val="000000"/>
          <w:sz w:val="22"/>
          <w:szCs w:val="22"/>
        </w:rPr>
        <w:t>pn.</w:t>
      </w:r>
      <w:r w:rsidRPr="008100F6">
        <w:rPr>
          <w:rFonts w:asciiTheme="minorHAnsi" w:hAnsiTheme="minorHAnsi" w:cstheme="minorHAnsi"/>
          <w:color w:val="000000"/>
          <w:sz w:val="22"/>
          <w:szCs w:val="22"/>
        </w:rPr>
        <w:t xml:space="preserve">: </w:t>
      </w:r>
      <w:r w:rsidR="00B63791" w:rsidRPr="00B63791">
        <w:rPr>
          <w:rFonts w:asciiTheme="minorHAnsi" w:hAnsiTheme="minorHAnsi" w:cstheme="minorHAnsi"/>
          <w:b/>
          <w:color w:val="000000"/>
          <w:sz w:val="22"/>
          <w:szCs w:val="22"/>
        </w:rPr>
        <w:t>„</w:t>
      </w:r>
      <w:r w:rsidR="004813C3" w:rsidRPr="004813C3">
        <w:rPr>
          <w:rFonts w:asciiTheme="minorHAnsi" w:hAnsiTheme="minorHAnsi" w:cstheme="minorHAnsi"/>
          <w:b/>
          <w:color w:val="000000"/>
          <w:sz w:val="22"/>
          <w:szCs w:val="22"/>
        </w:rPr>
        <w:t xml:space="preserve">WYKONANIE OTWORU POSZUKIWAWCZO-ROZPOZNAWCZEGO „IGNACY” W CELU UJĘCIA WÓD LECZNICZYCH </w:t>
      </w:r>
      <w:r w:rsidR="004813C3">
        <w:rPr>
          <w:rFonts w:asciiTheme="minorHAnsi" w:hAnsiTheme="minorHAnsi" w:cstheme="minorHAnsi"/>
          <w:b/>
          <w:color w:val="000000"/>
          <w:sz w:val="22"/>
          <w:szCs w:val="22"/>
        </w:rPr>
        <w:br/>
      </w:r>
      <w:r w:rsidR="004813C3" w:rsidRPr="004813C3">
        <w:rPr>
          <w:rFonts w:asciiTheme="minorHAnsi" w:hAnsiTheme="minorHAnsi" w:cstheme="minorHAnsi"/>
          <w:b/>
          <w:color w:val="000000"/>
          <w:sz w:val="22"/>
          <w:szCs w:val="22"/>
        </w:rPr>
        <w:t>W MIEJSCOWOŚCI CIĘŻKOWICE</w:t>
      </w:r>
      <w:r w:rsidR="00B63791" w:rsidRPr="00B63791">
        <w:rPr>
          <w:rFonts w:asciiTheme="minorHAnsi" w:hAnsiTheme="minorHAnsi" w:cstheme="minorHAnsi"/>
          <w:b/>
          <w:color w:val="000000"/>
          <w:sz w:val="22"/>
          <w:szCs w:val="22"/>
        </w:rPr>
        <w:t>”</w:t>
      </w:r>
      <w:r w:rsidR="008716F0">
        <w:rPr>
          <w:rFonts w:asciiTheme="minorHAnsi" w:hAnsiTheme="minorHAnsi" w:cstheme="minorHAnsi"/>
          <w:color w:val="000000"/>
          <w:sz w:val="22"/>
          <w:szCs w:val="22"/>
        </w:rPr>
        <w:t>.</w:t>
      </w:r>
    </w:p>
    <w:p w14:paraId="5B1D59A1" w14:textId="77777777" w:rsidR="008100F6" w:rsidRPr="008100F6" w:rsidRDefault="008100F6" w:rsidP="008100F6">
      <w:pPr>
        <w:pStyle w:val="NormalnyWeb"/>
        <w:shd w:val="clear" w:color="auto" w:fill="FFFFFF"/>
        <w:rPr>
          <w:rFonts w:asciiTheme="minorHAnsi" w:hAnsiTheme="minorHAnsi" w:cstheme="minorHAnsi"/>
          <w:color w:val="000000"/>
          <w:sz w:val="22"/>
          <w:szCs w:val="22"/>
        </w:rPr>
      </w:pPr>
      <w:r w:rsidRPr="008100F6">
        <w:rPr>
          <w:rFonts w:asciiTheme="minorHAnsi" w:hAnsiTheme="minorHAnsi" w:cstheme="minorHAnsi"/>
          <w:color w:val="000000"/>
          <w:sz w:val="22"/>
          <w:szCs w:val="22"/>
        </w:rPr>
        <w:t>Ja niżej podpisany</w:t>
      </w:r>
    </w:p>
    <w:p w14:paraId="10045B8B" w14:textId="35296498" w:rsidR="008100F6" w:rsidRPr="008100F6" w:rsidRDefault="008100F6" w:rsidP="008100F6">
      <w:pPr>
        <w:pStyle w:val="NormalnyWeb"/>
        <w:shd w:val="clear" w:color="auto" w:fill="FFFFFF"/>
        <w:jc w:val="both"/>
        <w:rPr>
          <w:rFonts w:asciiTheme="minorHAnsi" w:hAnsiTheme="minorHAnsi" w:cstheme="minorHAnsi"/>
          <w:color w:val="000000"/>
          <w:sz w:val="22"/>
          <w:szCs w:val="22"/>
        </w:rPr>
      </w:pPr>
      <w:r w:rsidRPr="008100F6">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1238A61C" w14:textId="77777777" w:rsidR="008100F6" w:rsidRPr="008100F6" w:rsidRDefault="008100F6" w:rsidP="008100F6">
      <w:pPr>
        <w:pStyle w:val="NormalnyWeb"/>
        <w:shd w:val="clear" w:color="auto" w:fill="FFFFFF"/>
        <w:rPr>
          <w:rFonts w:asciiTheme="minorHAnsi" w:hAnsiTheme="minorHAnsi" w:cstheme="minorHAnsi"/>
          <w:color w:val="000000"/>
          <w:sz w:val="22"/>
          <w:szCs w:val="22"/>
        </w:rPr>
      </w:pPr>
      <w:r w:rsidRPr="008100F6">
        <w:rPr>
          <w:rFonts w:asciiTheme="minorHAnsi" w:hAnsiTheme="minorHAnsi" w:cstheme="minorHAnsi"/>
          <w:color w:val="000000"/>
          <w:sz w:val="22"/>
          <w:szCs w:val="22"/>
        </w:rPr>
        <w:t>działając w imieniu i na rzecz</w:t>
      </w:r>
    </w:p>
    <w:p w14:paraId="14B02D63" w14:textId="1004E999" w:rsidR="008100F6" w:rsidRPr="00BC7853" w:rsidRDefault="008100F6" w:rsidP="008100F6">
      <w:pPr>
        <w:pStyle w:val="NormalnyWeb"/>
        <w:shd w:val="clear" w:color="auto" w:fill="FFFFFF"/>
        <w:jc w:val="both"/>
        <w:rPr>
          <w:rFonts w:asciiTheme="minorHAnsi" w:hAnsiTheme="minorHAnsi" w:cstheme="minorHAnsi"/>
          <w:color w:val="000000"/>
          <w:sz w:val="22"/>
          <w:szCs w:val="22"/>
        </w:rPr>
      </w:pPr>
      <w:bookmarkStart w:id="78" w:name="_Hlk70588145"/>
      <w:r w:rsidRPr="00BC7853">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bookmarkEnd w:id="78"/>
    <w:p w14:paraId="68AD0982" w14:textId="3212C22E" w:rsidR="008B7021" w:rsidRPr="00BC7853" w:rsidRDefault="008B7021" w:rsidP="008100F6">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b/>
          <w:bCs/>
          <w:color w:val="000000"/>
          <w:sz w:val="22"/>
          <w:szCs w:val="22"/>
        </w:rPr>
        <w:t>Oświadczam</w:t>
      </w:r>
      <w:r w:rsidRPr="00BC7853">
        <w:rPr>
          <w:rFonts w:asciiTheme="minorHAnsi" w:hAnsiTheme="minorHAnsi" w:cstheme="minorHAnsi"/>
          <w:sz w:val="22"/>
          <w:szCs w:val="22"/>
        </w:rPr>
        <w:t xml:space="preserve">, </w:t>
      </w:r>
      <w:r w:rsidRPr="00BC7853">
        <w:rPr>
          <w:rFonts w:asciiTheme="minorHAnsi" w:hAnsiTheme="minorHAnsi" w:cstheme="minorHAnsi"/>
          <w:color w:val="000000"/>
          <w:sz w:val="22"/>
          <w:szCs w:val="22"/>
        </w:rPr>
        <w:t xml:space="preserve">że wyżej wymieniony podmiot, stosownie do art. 118 ustawy z dnia </w:t>
      </w:r>
      <w:r w:rsidRPr="00BC7853">
        <w:rPr>
          <w:rFonts w:asciiTheme="minorHAnsi" w:hAnsiTheme="minorHAnsi" w:cstheme="minorHAnsi"/>
          <w:color w:val="000000"/>
          <w:sz w:val="22"/>
          <w:szCs w:val="22"/>
        </w:rPr>
        <w:br/>
        <w:t>11 września 2019 r. - Prawo zamówień publicznych, odda Wykonawcy:</w:t>
      </w:r>
    </w:p>
    <w:p w14:paraId="360C04FB" w14:textId="77777777" w:rsidR="00BC7853" w:rsidRPr="00BC7853" w:rsidRDefault="00BC7853" w:rsidP="00BC7853">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69D9053E" w14:textId="68D27BA7" w:rsidR="008B7021" w:rsidRPr="00BC7853" w:rsidRDefault="008B7021" w:rsidP="008B7021">
      <w:pPr>
        <w:tabs>
          <w:tab w:val="center" w:pos="4536"/>
          <w:tab w:val="right" w:pos="9072"/>
        </w:tabs>
        <w:spacing w:after="240"/>
        <w:jc w:val="center"/>
        <w:rPr>
          <w:rFonts w:asciiTheme="minorHAnsi" w:hAnsiTheme="minorHAnsi" w:cstheme="minorHAnsi"/>
          <w:i/>
          <w:color w:val="000000"/>
          <w:sz w:val="22"/>
          <w:szCs w:val="22"/>
        </w:rPr>
      </w:pPr>
      <w:r w:rsidRPr="00BC7853">
        <w:rPr>
          <w:rFonts w:asciiTheme="minorHAnsi" w:hAnsiTheme="minorHAnsi" w:cstheme="minorHAnsi"/>
          <w:i/>
          <w:color w:val="000000"/>
          <w:sz w:val="22"/>
          <w:szCs w:val="22"/>
        </w:rPr>
        <w:t>(nazwa Wykonawcy, siedziba i adres)</w:t>
      </w:r>
    </w:p>
    <w:p w14:paraId="45AAFC41" w14:textId="0627D047" w:rsidR="008B7021" w:rsidRPr="00BC7853" w:rsidRDefault="008B7021" w:rsidP="008B7021">
      <w:pPr>
        <w:pStyle w:val="NormalnyWeb"/>
        <w:shd w:val="clear" w:color="auto" w:fill="FFFFFF"/>
        <w:spacing w:before="240" w:after="240"/>
        <w:ind w:left="23"/>
        <w:rPr>
          <w:rFonts w:asciiTheme="minorHAnsi" w:hAnsiTheme="minorHAnsi" w:cstheme="minorHAnsi"/>
          <w:color w:val="000000"/>
          <w:sz w:val="22"/>
          <w:szCs w:val="22"/>
        </w:rPr>
      </w:pPr>
      <w:r w:rsidRPr="00BC7853">
        <w:rPr>
          <w:rFonts w:asciiTheme="minorHAnsi" w:hAnsiTheme="minorHAnsi" w:cstheme="minorHAnsi"/>
          <w:color w:val="000000"/>
          <w:sz w:val="22"/>
          <w:szCs w:val="22"/>
        </w:rPr>
        <w:t>do dyspozycji następujące zasoby: ........................................................................................................................................................</w:t>
      </w:r>
    </w:p>
    <w:p w14:paraId="4B9C368F" w14:textId="406DE505" w:rsidR="008B7021" w:rsidRPr="00BC7853" w:rsidRDefault="008B7021" w:rsidP="008B7021">
      <w:pPr>
        <w:pStyle w:val="NormalnyWeb"/>
        <w:shd w:val="clear" w:color="auto" w:fill="FFFFFF"/>
        <w:ind w:left="20"/>
        <w:rPr>
          <w:rFonts w:asciiTheme="minorHAnsi" w:hAnsiTheme="minorHAnsi" w:cstheme="minorHAnsi"/>
          <w:color w:val="000000"/>
          <w:sz w:val="22"/>
          <w:szCs w:val="22"/>
        </w:rPr>
      </w:pPr>
      <w:r w:rsidRPr="00BC7853">
        <w:rPr>
          <w:rFonts w:asciiTheme="minorHAnsi" w:hAnsiTheme="minorHAnsi" w:cstheme="minorHAnsi"/>
          <w:color w:val="000000"/>
          <w:sz w:val="22"/>
          <w:szCs w:val="22"/>
        </w:rPr>
        <w:t>........................................................................................................................................................</w:t>
      </w:r>
    </w:p>
    <w:p w14:paraId="42E5E9D6" w14:textId="77777777" w:rsidR="008B7021" w:rsidRPr="00572506" w:rsidRDefault="008B7021" w:rsidP="008B7021">
      <w:pPr>
        <w:pStyle w:val="NormalnyWeb"/>
        <w:shd w:val="clear" w:color="auto" w:fill="FFFFFF"/>
        <w:ind w:left="20"/>
        <w:rPr>
          <w:rFonts w:asciiTheme="minorHAnsi" w:hAnsiTheme="minorHAnsi" w:cstheme="minorHAnsi"/>
          <w:sz w:val="20"/>
          <w:szCs w:val="20"/>
        </w:rPr>
      </w:pPr>
      <w:r w:rsidRPr="00572506">
        <w:rPr>
          <w:rFonts w:asciiTheme="minorHAnsi" w:hAnsiTheme="minorHAnsi" w:cstheme="minorHAnsi"/>
          <w:i/>
          <w:color w:val="000000"/>
          <w:sz w:val="20"/>
          <w:szCs w:val="20"/>
        </w:rPr>
        <w:t>(zakres udostępnianych zasobów - zdolności techniczne lub zawodowe lub sytuacja finansowa lub ekonomiczna)</w:t>
      </w:r>
    </w:p>
    <w:p w14:paraId="4FC7737F" w14:textId="1C81586F" w:rsidR="008B7021" w:rsidRPr="00BC7853" w:rsidRDefault="008B7021" w:rsidP="00572506">
      <w:pPr>
        <w:pStyle w:val="NormalnyWeb"/>
        <w:shd w:val="clear" w:color="auto" w:fill="FFFFFF"/>
        <w:jc w:val="both"/>
        <w:rPr>
          <w:rFonts w:asciiTheme="minorHAnsi" w:hAnsiTheme="minorHAnsi" w:cstheme="minorHAnsi"/>
          <w:color w:val="000000"/>
          <w:sz w:val="22"/>
          <w:szCs w:val="22"/>
        </w:rPr>
      </w:pPr>
      <w:r w:rsidRPr="00BC7853">
        <w:rPr>
          <w:rFonts w:asciiTheme="minorHAnsi" w:hAnsiTheme="minorHAnsi" w:cstheme="minorHAnsi"/>
          <w:color w:val="000000"/>
          <w:sz w:val="22"/>
          <w:szCs w:val="22"/>
        </w:rPr>
        <w:t xml:space="preserve">przy wykonywaniu zamówienia pn.  </w:t>
      </w:r>
      <w:r w:rsidR="00EB30E4" w:rsidRPr="00EB30E4">
        <w:rPr>
          <w:rFonts w:asciiTheme="minorHAnsi" w:hAnsiTheme="minorHAnsi" w:cstheme="minorHAnsi"/>
          <w:b/>
          <w:sz w:val="22"/>
          <w:szCs w:val="22"/>
        </w:rPr>
        <w:t>„</w:t>
      </w:r>
      <w:r w:rsidR="004813C3" w:rsidRPr="004813C3">
        <w:rPr>
          <w:rFonts w:asciiTheme="minorHAnsi" w:hAnsiTheme="minorHAnsi" w:cstheme="minorHAnsi"/>
          <w:b/>
          <w:sz w:val="22"/>
          <w:szCs w:val="22"/>
        </w:rPr>
        <w:t>WYKONANIE OTWORU POSZUKIWAWCZO-ROZPOZNAWCZEGO „IGNACY” W CELU UJĘCIA WÓD LECZNICZYCH W MIEJSCOWOŚCI CIĘŻKOWICE</w:t>
      </w:r>
      <w:r w:rsidR="00EB30E4" w:rsidRPr="00EB30E4">
        <w:rPr>
          <w:rFonts w:asciiTheme="minorHAnsi" w:hAnsiTheme="minorHAnsi" w:cstheme="minorHAnsi"/>
          <w:b/>
          <w:sz w:val="22"/>
          <w:szCs w:val="22"/>
        </w:rPr>
        <w:t>”</w:t>
      </w:r>
      <w:r w:rsidR="00572506">
        <w:rPr>
          <w:rFonts w:asciiTheme="minorHAnsi" w:hAnsiTheme="minorHAnsi" w:cstheme="minorHAnsi"/>
          <w:sz w:val="22"/>
          <w:szCs w:val="22"/>
        </w:rPr>
        <w:t xml:space="preserve">. </w:t>
      </w:r>
      <w:r w:rsidRPr="00BC7853">
        <w:rPr>
          <w:rFonts w:asciiTheme="minorHAnsi" w:hAnsiTheme="minorHAnsi" w:cstheme="minorHAnsi"/>
          <w:color w:val="000000"/>
          <w:sz w:val="22"/>
          <w:szCs w:val="22"/>
        </w:rPr>
        <w:t>Jednocześnie potwierdzam, że stosunek łączący Wykonawcę z podmiotem udostępniającym zasoby gwarantuje rzeczywisty dostęp do tych zasobów oraz:</w:t>
      </w:r>
    </w:p>
    <w:p w14:paraId="11BFD36F" w14:textId="77777777" w:rsidR="00A8092F" w:rsidRDefault="008B7021" w:rsidP="00302222">
      <w:pPr>
        <w:pStyle w:val="Akapitzlist"/>
        <w:numPr>
          <w:ilvl w:val="0"/>
          <w:numId w:val="88"/>
        </w:numPr>
        <w:autoSpaceDE w:val="0"/>
        <w:autoSpaceDN w:val="0"/>
        <w:adjustRightInd w:val="0"/>
        <w:spacing w:after="160"/>
        <w:rPr>
          <w:rFonts w:asciiTheme="minorHAnsi" w:hAnsiTheme="minorHAnsi" w:cstheme="minorHAnsi"/>
          <w:color w:val="000000"/>
        </w:rPr>
      </w:pPr>
      <w:r w:rsidRPr="00572506">
        <w:rPr>
          <w:rFonts w:asciiTheme="minorHAnsi" w:hAnsiTheme="minorHAnsi" w:cstheme="minorHAnsi"/>
          <w:color w:val="000000"/>
        </w:rPr>
        <w:lastRenderedPageBreak/>
        <w:t>zakres dostępnych Wykonawcy zasobów podmiotu udostępniającego zasoby:</w:t>
      </w:r>
    </w:p>
    <w:p w14:paraId="31A69C8A" w14:textId="0C4A1978" w:rsidR="008B7021" w:rsidRPr="00A8092F" w:rsidRDefault="008B7021" w:rsidP="00A8092F">
      <w:pPr>
        <w:autoSpaceDE w:val="0"/>
        <w:autoSpaceDN w:val="0"/>
        <w:adjustRightInd w:val="0"/>
        <w:spacing w:after="160"/>
        <w:ind w:left="360"/>
        <w:rPr>
          <w:rFonts w:asciiTheme="minorHAnsi" w:hAnsiTheme="minorHAnsi" w:cstheme="minorHAnsi"/>
          <w:color w:val="000000"/>
        </w:rPr>
      </w:pPr>
      <w:r w:rsidRPr="00A8092F">
        <w:rPr>
          <w:rFonts w:asciiTheme="minorHAnsi" w:hAnsiTheme="minorHAnsi" w:cstheme="minorHAnsi"/>
          <w:color w:val="000000"/>
        </w:rPr>
        <w:t>...............................................................................................................................................................</w:t>
      </w:r>
    </w:p>
    <w:p w14:paraId="5FD025F5" w14:textId="77777777" w:rsidR="008B7021" w:rsidRPr="00572506" w:rsidRDefault="008B7021" w:rsidP="00302222">
      <w:pPr>
        <w:pStyle w:val="Akapitzlist"/>
        <w:numPr>
          <w:ilvl w:val="0"/>
          <w:numId w:val="88"/>
        </w:numPr>
        <w:autoSpaceDE w:val="0"/>
        <w:autoSpaceDN w:val="0"/>
        <w:adjustRightInd w:val="0"/>
        <w:spacing w:after="160"/>
        <w:jc w:val="both"/>
        <w:rPr>
          <w:rFonts w:asciiTheme="minorHAnsi" w:hAnsiTheme="minorHAnsi" w:cstheme="minorHAnsi"/>
          <w:color w:val="000000"/>
        </w:rPr>
      </w:pPr>
      <w:r w:rsidRPr="00572506">
        <w:rPr>
          <w:rFonts w:asciiTheme="minorHAnsi" w:hAnsiTheme="minorHAnsi" w:cstheme="minorHAnsi"/>
          <w:color w:val="000000"/>
        </w:rPr>
        <w:t>sposób i okres udostępnienia Wykonawcy i wykorzystania przez niego ww. zasobów przy wykonywaniu zamówienia:</w:t>
      </w:r>
    </w:p>
    <w:p w14:paraId="4F4D2150" w14:textId="43DA934A" w:rsidR="008B7021" w:rsidRPr="00A8092F" w:rsidRDefault="008B7021" w:rsidP="00A8092F">
      <w:pPr>
        <w:autoSpaceDE w:val="0"/>
        <w:autoSpaceDN w:val="0"/>
        <w:adjustRightInd w:val="0"/>
        <w:spacing w:after="160"/>
        <w:ind w:left="360"/>
        <w:jc w:val="both"/>
        <w:rPr>
          <w:rFonts w:asciiTheme="minorHAnsi" w:hAnsiTheme="minorHAnsi" w:cstheme="minorHAnsi"/>
          <w:color w:val="000000"/>
        </w:rPr>
      </w:pPr>
      <w:r w:rsidRPr="00A8092F">
        <w:rPr>
          <w:rFonts w:asciiTheme="minorHAnsi" w:hAnsiTheme="minorHAnsi" w:cstheme="minorHAnsi"/>
          <w:color w:val="000000"/>
        </w:rPr>
        <w:t>..............................................................................................................................................................</w:t>
      </w:r>
    </w:p>
    <w:p w14:paraId="5D03D6D3" w14:textId="77777777" w:rsidR="008B7021" w:rsidRPr="00572506" w:rsidRDefault="008B7021" w:rsidP="008B7021">
      <w:pPr>
        <w:pStyle w:val="Akapitzlist"/>
        <w:autoSpaceDE w:val="0"/>
        <w:autoSpaceDN w:val="0"/>
        <w:adjustRightInd w:val="0"/>
        <w:spacing w:after="160"/>
        <w:ind w:left="284"/>
        <w:jc w:val="both"/>
        <w:rPr>
          <w:rFonts w:asciiTheme="minorHAnsi" w:hAnsiTheme="minorHAnsi" w:cstheme="minorHAnsi"/>
          <w:color w:val="000000"/>
        </w:rPr>
      </w:pPr>
    </w:p>
    <w:p w14:paraId="7755318B" w14:textId="77777777" w:rsidR="008B7021" w:rsidRPr="00572506" w:rsidRDefault="008B7021" w:rsidP="00302222">
      <w:pPr>
        <w:pStyle w:val="Akapitzlist"/>
        <w:numPr>
          <w:ilvl w:val="0"/>
          <w:numId w:val="88"/>
        </w:numPr>
        <w:autoSpaceDE w:val="0"/>
        <w:autoSpaceDN w:val="0"/>
        <w:adjustRightInd w:val="0"/>
        <w:spacing w:after="160"/>
        <w:jc w:val="both"/>
        <w:rPr>
          <w:rFonts w:asciiTheme="minorHAnsi" w:hAnsiTheme="minorHAnsi" w:cstheme="minorHAnsi"/>
          <w:color w:val="000000"/>
        </w:rPr>
      </w:pPr>
      <w:r w:rsidRPr="00572506">
        <w:rPr>
          <w:rFonts w:asciiTheme="minorHAnsi" w:hAnsiTheme="minorHAnsi" w:cstheme="minorHAnsi"/>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5A99FC" w14:textId="292A5F8F" w:rsidR="008B7021" w:rsidRPr="00BC7853" w:rsidRDefault="008B7021" w:rsidP="008B7021">
      <w:pPr>
        <w:spacing w:before="360" w:line="276" w:lineRule="auto"/>
        <w:jc w:val="both"/>
        <w:rPr>
          <w:rFonts w:asciiTheme="minorHAnsi" w:hAnsiTheme="minorHAnsi" w:cstheme="minorHAnsi"/>
          <w:sz w:val="22"/>
          <w:szCs w:val="22"/>
        </w:rPr>
      </w:pPr>
      <w:r w:rsidRPr="00572506">
        <w:rPr>
          <w:rFonts w:asciiTheme="minorHAnsi" w:hAnsiTheme="minorHAnsi" w:cstheme="minorHAnsi"/>
          <w:sz w:val="22"/>
          <w:szCs w:val="22"/>
        </w:rPr>
        <w:t xml:space="preserve">Oświadczam również, że wszystkie informacje podane w powyższych oświadczeniach są aktualne </w:t>
      </w:r>
      <w:r w:rsidR="004813C3">
        <w:rPr>
          <w:rFonts w:asciiTheme="minorHAnsi" w:hAnsiTheme="minorHAnsi" w:cstheme="minorHAnsi"/>
          <w:sz w:val="22"/>
          <w:szCs w:val="22"/>
        </w:rPr>
        <w:br/>
      </w:r>
      <w:r w:rsidRPr="00572506">
        <w:rPr>
          <w:rFonts w:asciiTheme="minorHAnsi" w:hAnsiTheme="minorHAnsi" w:cstheme="minorHAnsi"/>
          <w:sz w:val="22"/>
          <w:szCs w:val="22"/>
        </w:rPr>
        <w:t>i</w:t>
      </w:r>
      <w:r w:rsidRPr="00BC7853">
        <w:rPr>
          <w:rFonts w:asciiTheme="minorHAnsi" w:hAnsiTheme="minorHAnsi" w:cstheme="minorHAnsi"/>
          <w:sz w:val="22"/>
          <w:szCs w:val="22"/>
        </w:rPr>
        <w:t xml:space="preserve"> zgodne z prawdą oraz zostały przedstawione z pełną świadomością konsekwencji wprowadzenia Zamawiającego w błąd przy przedstawianiu informacji.</w:t>
      </w:r>
    </w:p>
    <w:p w14:paraId="20D20F06" w14:textId="77777777" w:rsidR="008B7021" w:rsidRPr="00BC7853" w:rsidRDefault="008B7021" w:rsidP="008B7021">
      <w:pPr>
        <w:spacing w:before="360" w:line="276" w:lineRule="auto"/>
        <w:rPr>
          <w:rFonts w:asciiTheme="minorHAnsi" w:hAnsiTheme="minorHAnsi" w:cstheme="minorHAnsi"/>
          <w:sz w:val="22"/>
          <w:szCs w:val="22"/>
        </w:rPr>
      </w:pPr>
    </w:p>
    <w:p w14:paraId="35970EAE" w14:textId="77777777" w:rsidR="008B7021" w:rsidRPr="00BC7853" w:rsidRDefault="008B7021" w:rsidP="008B7021">
      <w:pPr>
        <w:spacing w:before="360" w:line="276" w:lineRule="auto"/>
        <w:rPr>
          <w:rFonts w:asciiTheme="minorHAnsi" w:hAnsiTheme="minorHAnsi" w:cstheme="minorHAnsi"/>
          <w:b/>
          <w:color w:val="000000"/>
          <w:sz w:val="22"/>
          <w:szCs w:val="22"/>
        </w:rPr>
      </w:pPr>
    </w:p>
    <w:p w14:paraId="71FDC65C" w14:textId="77777777" w:rsidR="00540D53" w:rsidRPr="003B10B0" w:rsidRDefault="00540D53" w:rsidP="00540D53">
      <w:pPr>
        <w:spacing w:line="276" w:lineRule="auto"/>
        <w:ind w:left="5954" w:right="72"/>
        <w:jc w:val="center"/>
        <w:rPr>
          <w:rFonts w:ascii="Calibri" w:hAnsi="Calibri" w:cs="Calibri"/>
          <w:sz w:val="22"/>
          <w:szCs w:val="22"/>
        </w:rPr>
      </w:pPr>
      <w:r w:rsidRPr="003B10B0">
        <w:rPr>
          <w:rFonts w:ascii="Calibri" w:hAnsi="Calibri" w:cs="Calibri"/>
          <w:sz w:val="22"/>
          <w:szCs w:val="22"/>
        </w:rPr>
        <w:t>...............................................</w:t>
      </w:r>
    </w:p>
    <w:p w14:paraId="2FAFB886" w14:textId="77777777" w:rsidR="00540D53" w:rsidRPr="002B708E" w:rsidRDefault="00540D53" w:rsidP="00540D53">
      <w:pPr>
        <w:suppressAutoHyphens/>
        <w:ind w:left="5954" w:right="72"/>
        <w:jc w:val="center"/>
        <w:rPr>
          <w:rFonts w:asciiTheme="minorHAnsi" w:hAnsiTheme="minorHAnsi"/>
          <w:b/>
          <w:sz w:val="22"/>
          <w:szCs w:val="22"/>
          <w:u w:val="single"/>
          <w:lang w:eastAsia="ar-SA"/>
        </w:rPr>
      </w:pPr>
      <w:r w:rsidRPr="003B10B0">
        <w:rPr>
          <w:rFonts w:ascii="Calibri" w:hAnsi="Calibri" w:cs="Calibri"/>
          <w:i/>
          <w:sz w:val="14"/>
          <w:szCs w:val="22"/>
        </w:rPr>
        <w:t>Podpis osób uprawnionych do składania świadczeń woli w imieniu Wykonawcy</w:t>
      </w:r>
    </w:p>
    <w:p w14:paraId="4D0CB00F" w14:textId="77777777" w:rsidR="00540D53" w:rsidRDefault="00540D53" w:rsidP="00540D53">
      <w:pPr>
        <w:rPr>
          <w:rFonts w:asciiTheme="minorHAnsi" w:hAnsiTheme="minorHAnsi" w:cstheme="minorHAnsi"/>
          <w:bCs/>
          <w:i/>
          <w:sz w:val="22"/>
          <w:szCs w:val="22"/>
        </w:rPr>
      </w:pPr>
    </w:p>
    <w:p w14:paraId="588117F5" w14:textId="77777777" w:rsidR="00540D53" w:rsidRDefault="00540D53" w:rsidP="00540D53">
      <w:pPr>
        <w:rPr>
          <w:rFonts w:asciiTheme="minorHAnsi" w:hAnsiTheme="minorHAnsi" w:cstheme="minorHAnsi"/>
          <w:bCs/>
          <w:i/>
          <w:sz w:val="22"/>
          <w:szCs w:val="22"/>
        </w:rPr>
      </w:pPr>
      <w:bookmarkStart w:id="79" w:name="_Hlk70588549"/>
    </w:p>
    <w:p w14:paraId="002FE9E8" w14:textId="7ACAFE0C" w:rsidR="00540D53" w:rsidRPr="00540D53" w:rsidRDefault="00540D53" w:rsidP="00540D53">
      <w:pPr>
        <w:rPr>
          <w:rFonts w:asciiTheme="minorHAnsi" w:hAnsiTheme="minorHAnsi" w:cstheme="minorHAnsi"/>
          <w:bCs/>
          <w:i/>
        </w:rPr>
      </w:pPr>
      <w:r w:rsidRPr="00540D53">
        <w:rPr>
          <w:rFonts w:asciiTheme="minorHAnsi" w:hAnsiTheme="minorHAnsi" w:cstheme="minorHAnsi"/>
          <w:bCs/>
          <w:i/>
        </w:rPr>
        <w:t>Dokument może być przekazany:</w:t>
      </w:r>
      <w:r w:rsidRPr="00540D53">
        <w:rPr>
          <w:rFonts w:asciiTheme="minorHAnsi" w:hAnsiTheme="minorHAnsi" w:cstheme="minorHAnsi"/>
          <w:bCs/>
          <w:i/>
        </w:rPr>
        <w:tab/>
      </w:r>
    </w:p>
    <w:p w14:paraId="492D0D9F" w14:textId="77777777" w:rsidR="00540D53" w:rsidRPr="00540D53" w:rsidRDefault="00540D53" w:rsidP="00302222">
      <w:pPr>
        <w:numPr>
          <w:ilvl w:val="0"/>
          <w:numId w:val="78"/>
        </w:numPr>
        <w:rPr>
          <w:rFonts w:asciiTheme="minorHAnsi" w:hAnsiTheme="minorHAnsi" w:cstheme="minorHAnsi"/>
          <w:bCs/>
          <w:i/>
        </w:rPr>
      </w:pPr>
      <w:r w:rsidRPr="00540D53">
        <w:rPr>
          <w:rFonts w:asciiTheme="minorHAnsi" w:hAnsiTheme="minorHAnsi" w:cstheme="minorHAnsi"/>
          <w:bCs/>
          <w:i/>
        </w:rPr>
        <w:t>w formie elektronicznej opatrzonej kwalifikowanym podpisem elektronicznym przez wykonawcę</w:t>
      </w:r>
    </w:p>
    <w:p w14:paraId="60706A46" w14:textId="77777777" w:rsidR="00540D53" w:rsidRPr="00540D53" w:rsidRDefault="00540D53" w:rsidP="00302222">
      <w:pPr>
        <w:numPr>
          <w:ilvl w:val="0"/>
          <w:numId w:val="78"/>
        </w:numPr>
        <w:rPr>
          <w:rFonts w:asciiTheme="minorHAnsi" w:hAnsiTheme="minorHAnsi" w:cstheme="minorHAnsi"/>
          <w:bCs/>
          <w:i/>
        </w:rPr>
      </w:pPr>
      <w:r w:rsidRPr="00540D53">
        <w:rPr>
          <w:rFonts w:asciiTheme="minorHAnsi" w:hAnsiTheme="minorHAnsi" w:cstheme="minorHAnsi"/>
          <w:bCs/>
          <w:i/>
        </w:rPr>
        <w:t>w postaci elektronicznej opatrzonej:</w:t>
      </w:r>
    </w:p>
    <w:p w14:paraId="53A9DBAA" w14:textId="77777777" w:rsidR="00540D53" w:rsidRPr="00540D53" w:rsidRDefault="00540D53"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zaufanym, o którym mowa w  ustawie z 17 lutego 2005 r. o informatyzacji działalności podmiotów realizujących zadania publiczne,</w:t>
      </w:r>
    </w:p>
    <w:p w14:paraId="365CF99A" w14:textId="77777777" w:rsidR="00540D53" w:rsidRPr="00540D53" w:rsidRDefault="00540D53"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osobistym, o którym mowa w ustawie z 6 sierpnia 2010 r. o dowodach osobistych</w:t>
      </w:r>
    </w:p>
    <w:bookmarkEnd w:id="79"/>
    <w:p w14:paraId="0C089958" w14:textId="78E40938" w:rsidR="00BC7853" w:rsidRDefault="00BC7853" w:rsidP="00257632">
      <w:pPr>
        <w:rPr>
          <w:rFonts w:ascii="Arial" w:hAnsi="Arial" w:cs="Arial"/>
          <w:b/>
          <w:bCs/>
          <w:color w:val="000000"/>
        </w:rPr>
      </w:pPr>
      <w:r>
        <w:rPr>
          <w:rFonts w:ascii="Arial" w:hAnsi="Arial" w:cs="Arial"/>
          <w:b/>
          <w:bCs/>
          <w:color w:val="000000"/>
        </w:rPr>
        <w:br w:type="page"/>
      </w:r>
    </w:p>
    <w:p w14:paraId="0A2D3B1C" w14:textId="0C3F42A4" w:rsidR="00461A48" w:rsidRPr="00D1735C" w:rsidRDefault="00461A48" w:rsidP="00EF78CD">
      <w:pPr>
        <w:pStyle w:val="Nagwek1"/>
        <w:shd w:val="clear" w:color="auto" w:fill="E6E6E6"/>
        <w:tabs>
          <w:tab w:val="num" w:pos="0"/>
        </w:tabs>
        <w:ind w:left="2410" w:hanging="2410"/>
        <w:jc w:val="both"/>
        <w:rPr>
          <w:rFonts w:ascii="Calibri" w:hAnsi="Calibri" w:cs="Calibri"/>
          <w:sz w:val="24"/>
          <w:szCs w:val="24"/>
          <w:lang w:val="pl-PL"/>
        </w:rPr>
      </w:pPr>
      <w:bookmarkStart w:id="80" w:name="_Toc97212437"/>
      <w:r>
        <w:rPr>
          <w:rFonts w:ascii="Calibri" w:hAnsi="Calibri" w:cs="Calibri"/>
          <w:bCs/>
          <w:i/>
          <w:sz w:val="24"/>
          <w:szCs w:val="24"/>
        </w:rPr>
        <w:lastRenderedPageBreak/>
        <w:t xml:space="preserve">Załącznik Nr </w:t>
      </w:r>
      <w:r w:rsidR="009258FB">
        <w:rPr>
          <w:rFonts w:ascii="Calibri" w:hAnsi="Calibri" w:cs="Calibri"/>
          <w:bCs/>
          <w:i/>
          <w:sz w:val="24"/>
          <w:szCs w:val="24"/>
          <w:lang w:val="pl-PL"/>
        </w:rPr>
        <w:t>9</w:t>
      </w:r>
      <w:r>
        <w:rPr>
          <w:rFonts w:ascii="Calibri" w:hAnsi="Calibri" w:cs="Calibri"/>
          <w:bCs/>
          <w:i/>
          <w:sz w:val="24"/>
          <w:szCs w:val="24"/>
          <w:lang w:val="pl-PL"/>
        </w:rPr>
        <w:t xml:space="preserve"> do SWZ</w:t>
      </w:r>
      <w:r>
        <w:rPr>
          <w:rFonts w:ascii="Calibri" w:hAnsi="Calibri" w:cs="Calibri"/>
          <w:bCs/>
          <w:i/>
          <w:sz w:val="24"/>
          <w:szCs w:val="24"/>
        </w:rPr>
        <w:t xml:space="preserve"> </w:t>
      </w:r>
      <w:r>
        <w:rPr>
          <w:rFonts w:ascii="Calibri" w:hAnsi="Calibri" w:cs="Calibri"/>
          <w:bCs/>
          <w:i/>
          <w:sz w:val="24"/>
          <w:szCs w:val="24"/>
        </w:rPr>
        <w:tab/>
      </w:r>
      <w:bookmarkStart w:id="81" w:name="_Toc451861071"/>
      <w:bookmarkStart w:id="82" w:name="_Hlk71032676"/>
      <w:r w:rsidRPr="0070157A">
        <w:rPr>
          <w:rFonts w:ascii="Calibri" w:hAnsi="Calibri" w:cs="Calibri"/>
          <w:i/>
          <w:color w:val="000000"/>
          <w:sz w:val="24"/>
          <w:szCs w:val="22"/>
        </w:rPr>
        <w:t>Wykaz wykonanych w ciągu ostatnich pięciu lat robót budowlanych</w:t>
      </w:r>
      <w:bookmarkEnd w:id="81"/>
      <w:r w:rsidR="00D1735C">
        <w:rPr>
          <w:rFonts w:ascii="Calibri" w:hAnsi="Calibri" w:cs="Calibri"/>
          <w:bCs/>
          <w:i/>
          <w:iCs/>
          <w:smallCaps/>
          <w:sz w:val="28"/>
          <w:szCs w:val="24"/>
          <w:lang w:val="pl-PL"/>
        </w:rPr>
        <w:t>.</w:t>
      </w:r>
      <w:bookmarkEnd w:id="82"/>
      <w:bookmarkEnd w:id="80"/>
    </w:p>
    <w:p w14:paraId="04414D75" w14:textId="77777777" w:rsidR="00461A48" w:rsidRPr="00690B3A" w:rsidRDefault="00461A48" w:rsidP="00257632">
      <w:pPr>
        <w:pStyle w:val="Stopka"/>
        <w:tabs>
          <w:tab w:val="clear" w:pos="4536"/>
          <w:tab w:val="clear" w:pos="9072"/>
        </w:tabs>
        <w:rPr>
          <w:rFonts w:ascii="Calibri" w:hAnsi="Calibri" w:cs="Calibri"/>
          <w:sz w:val="24"/>
          <w:szCs w:val="24"/>
        </w:rPr>
      </w:pPr>
    </w:p>
    <w:p w14:paraId="58454264" w14:textId="2385D3C4" w:rsidR="00461A48" w:rsidRPr="00A20BB3" w:rsidRDefault="00461A48" w:rsidP="00257632">
      <w:pPr>
        <w:pStyle w:val="Tekstpodstawowy"/>
        <w:rPr>
          <w:rFonts w:ascii="Calibri" w:hAnsi="Calibri" w:cs="Calibri"/>
          <w:color w:val="000000" w:themeColor="text1"/>
          <w:szCs w:val="24"/>
          <w:lang w:val="pl-PL"/>
        </w:rPr>
      </w:pPr>
      <w:r w:rsidRPr="00A20BB3">
        <w:rPr>
          <w:rFonts w:ascii="Calibri" w:hAnsi="Calibri" w:cs="Calibri"/>
          <w:color w:val="000000" w:themeColor="text1"/>
          <w:szCs w:val="24"/>
          <w:lang w:val="pl-PL"/>
        </w:rPr>
        <w:t>Nr sprawy GI.271.</w:t>
      </w:r>
      <w:r w:rsidR="00CC1CB7">
        <w:rPr>
          <w:rFonts w:ascii="Calibri" w:hAnsi="Calibri" w:cs="Calibri"/>
          <w:color w:val="000000" w:themeColor="text1"/>
          <w:szCs w:val="24"/>
          <w:lang w:val="pl-PL"/>
        </w:rPr>
        <w:t>2</w:t>
      </w:r>
      <w:r w:rsidR="00CD226D">
        <w:rPr>
          <w:rFonts w:ascii="Calibri" w:hAnsi="Calibri" w:cs="Calibri"/>
          <w:color w:val="000000" w:themeColor="text1"/>
          <w:szCs w:val="24"/>
          <w:lang w:val="pl-PL"/>
        </w:rPr>
        <w:t>7</w:t>
      </w:r>
      <w:r w:rsidRPr="00A20BB3">
        <w:rPr>
          <w:rFonts w:ascii="Calibri" w:hAnsi="Calibri" w:cs="Calibri"/>
          <w:color w:val="000000" w:themeColor="text1"/>
          <w:szCs w:val="24"/>
          <w:lang w:val="pl-PL"/>
        </w:rPr>
        <w:t>.202</w:t>
      </w:r>
      <w:r w:rsidR="004813C3">
        <w:rPr>
          <w:rFonts w:ascii="Calibri" w:hAnsi="Calibri" w:cs="Calibri"/>
          <w:color w:val="000000" w:themeColor="text1"/>
          <w:szCs w:val="24"/>
          <w:lang w:val="pl-PL"/>
        </w:rPr>
        <w:t>2</w:t>
      </w:r>
    </w:p>
    <w:p w14:paraId="3B2A5DF0" w14:textId="77777777" w:rsidR="00965A61" w:rsidRPr="004D1479" w:rsidRDefault="00965A61" w:rsidP="00965A61">
      <w:pPr>
        <w:suppressAutoHyphens/>
        <w:spacing w:before="100" w:beforeAutospacing="1" w:after="100" w:afterAutospacing="1"/>
        <w:jc w:val="right"/>
        <w:rPr>
          <w:rFonts w:asciiTheme="minorHAnsi" w:hAnsiTheme="minorHAnsi" w:cstheme="minorHAnsi"/>
          <w:b/>
          <w:bCs/>
          <w:sz w:val="22"/>
          <w:szCs w:val="22"/>
          <w:lang w:eastAsia="ar-SA"/>
        </w:rPr>
      </w:pPr>
      <w:r w:rsidRPr="004D1479">
        <w:rPr>
          <w:rFonts w:asciiTheme="minorHAnsi" w:hAnsiTheme="minorHAnsi" w:cstheme="minorHAnsi"/>
          <w:b/>
          <w:bCs/>
          <w:sz w:val="22"/>
          <w:szCs w:val="22"/>
          <w:lang w:eastAsia="ar-SA"/>
        </w:rPr>
        <w:t>Nazwa i adres Wykonawcy</w:t>
      </w:r>
    </w:p>
    <w:p w14:paraId="63629707" w14:textId="77777777" w:rsidR="00965A61" w:rsidRPr="004D1479" w:rsidRDefault="00965A61" w:rsidP="00965A6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5848D563" w14:textId="77777777" w:rsidR="00965A61" w:rsidRPr="004D1479" w:rsidRDefault="00965A61" w:rsidP="00965A6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7D2F1BBD" w14:textId="77777777" w:rsidR="00965A61" w:rsidRPr="004D1479" w:rsidRDefault="00965A61" w:rsidP="00965A61">
      <w:pPr>
        <w:suppressAutoHyphens/>
        <w:spacing w:before="100" w:beforeAutospacing="1" w:after="100" w:afterAutospacing="1"/>
        <w:jc w:val="right"/>
        <w:rPr>
          <w:rFonts w:asciiTheme="minorHAnsi" w:hAnsiTheme="minorHAnsi" w:cstheme="minorHAnsi"/>
          <w:bCs/>
          <w:sz w:val="22"/>
          <w:szCs w:val="22"/>
          <w:lang w:eastAsia="ar-SA"/>
        </w:rPr>
      </w:pPr>
      <w:r w:rsidRPr="004D1479">
        <w:rPr>
          <w:rFonts w:asciiTheme="minorHAnsi" w:hAnsiTheme="minorHAnsi" w:cstheme="minorHAnsi"/>
          <w:bCs/>
          <w:sz w:val="22"/>
          <w:szCs w:val="22"/>
          <w:lang w:eastAsia="ar-SA"/>
        </w:rPr>
        <w:t>…………………………………………</w:t>
      </w:r>
    </w:p>
    <w:p w14:paraId="7FB87C71" w14:textId="77777777" w:rsidR="00410A57" w:rsidRPr="00410A57" w:rsidRDefault="00410A57" w:rsidP="00410A57">
      <w:pPr>
        <w:suppressAutoHyphens/>
        <w:spacing w:before="100" w:beforeAutospacing="1" w:after="100" w:afterAutospacing="1"/>
        <w:jc w:val="center"/>
        <w:rPr>
          <w:rFonts w:asciiTheme="minorHAnsi" w:hAnsiTheme="minorHAnsi" w:cstheme="minorHAnsi"/>
          <w:b/>
          <w:bCs/>
          <w:sz w:val="24"/>
          <w:szCs w:val="24"/>
          <w:lang w:eastAsia="ar-SA"/>
        </w:rPr>
      </w:pPr>
      <w:r w:rsidRPr="00410A57">
        <w:rPr>
          <w:rFonts w:asciiTheme="minorHAnsi" w:hAnsiTheme="minorHAnsi" w:cstheme="minorHAnsi"/>
          <w:b/>
          <w:bCs/>
          <w:sz w:val="24"/>
          <w:szCs w:val="24"/>
          <w:lang w:eastAsia="ar-SA"/>
        </w:rPr>
        <w:t>WYKAZ WYKONANYCH ROBÓT BUDOWLANYCH</w:t>
      </w:r>
    </w:p>
    <w:p w14:paraId="654EA45D" w14:textId="51759E38" w:rsidR="00410A57" w:rsidRPr="00410A57" w:rsidRDefault="00410A57" w:rsidP="00FB6F79">
      <w:pPr>
        <w:suppressAutoHyphens/>
        <w:spacing w:before="100" w:beforeAutospacing="1" w:after="100" w:afterAutospacing="1"/>
        <w:jc w:val="both"/>
        <w:rPr>
          <w:rFonts w:asciiTheme="minorHAnsi" w:hAnsiTheme="minorHAnsi" w:cstheme="minorHAnsi"/>
          <w:bCs/>
          <w:sz w:val="22"/>
          <w:szCs w:val="22"/>
          <w:lang w:eastAsia="ar-SA"/>
        </w:rPr>
      </w:pPr>
      <w:bookmarkStart w:id="83" w:name="_Hlk70589031"/>
      <w:r w:rsidRPr="00410A57">
        <w:rPr>
          <w:rFonts w:asciiTheme="minorHAnsi" w:hAnsiTheme="minorHAnsi" w:cstheme="minorHAnsi"/>
          <w:bCs/>
          <w:sz w:val="22"/>
          <w:szCs w:val="22"/>
          <w:lang w:eastAsia="ar-SA"/>
        </w:rPr>
        <w:t xml:space="preserve">Przystępując do postępowania w sprawie zamówienia publicznego prowadzonego w trybie podstawowym bez negocjacji </w:t>
      </w:r>
      <w:r w:rsidR="00EB30E4">
        <w:rPr>
          <w:rFonts w:asciiTheme="minorHAnsi" w:hAnsiTheme="minorHAnsi" w:cstheme="minorHAnsi"/>
          <w:bCs/>
          <w:sz w:val="22"/>
          <w:szCs w:val="22"/>
          <w:lang w:eastAsia="ar-SA"/>
        </w:rPr>
        <w:t>pn.</w:t>
      </w:r>
      <w:r w:rsidRPr="00410A57">
        <w:rPr>
          <w:rFonts w:asciiTheme="minorHAnsi" w:hAnsiTheme="minorHAnsi" w:cstheme="minorHAnsi"/>
          <w:bCs/>
          <w:sz w:val="22"/>
          <w:szCs w:val="22"/>
          <w:lang w:eastAsia="ar-SA"/>
        </w:rPr>
        <w:t xml:space="preserve"> </w:t>
      </w:r>
      <w:r w:rsidR="00954B8F">
        <w:rPr>
          <w:rFonts w:asciiTheme="minorHAnsi" w:hAnsiTheme="minorHAnsi" w:cstheme="minorHAnsi"/>
          <w:bCs/>
          <w:sz w:val="22"/>
          <w:szCs w:val="22"/>
          <w:lang w:eastAsia="ar-SA"/>
        </w:rPr>
        <w:t>„</w:t>
      </w:r>
      <w:r w:rsidR="00954B8F" w:rsidRPr="00954B8F">
        <w:rPr>
          <w:rFonts w:asciiTheme="minorHAnsi" w:hAnsiTheme="minorHAnsi" w:cstheme="minorHAnsi"/>
          <w:b/>
          <w:sz w:val="22"/>
          <w:szCs w:val="22"/>
          <w:lang w:eastAsia="ar-SA"/>
        </w:rPr>
        <w:t>WYKONANIE OTWORU POSZUKIWAWCZO-ROZPOZNAWCZEGO „IGNACY” W CELU UJĘCIA WÓD LECZNICZYCH W MIEJSCOWOŚCI CIĘŻKOWICE</w:t>
      </w:r>
      <w:r w:rsidR="00954B8F">
        <w:rPr>
          <w:rFonts w:asciiTheme="minorHAnsi" w:hAnsiTheme="minorHAnsi" w:cstheme="minorHAnsi"/>
          <w:b/>
          <w:sz w:val="22"/>
          <w:szCs w:val="22"/>
          <w:lang w:eastAsia="ar-SA"/>
        </w:rPr>
        <w:t>”</w:t>
      </w:r>
      <w:r w:rsidR="008716F0">
        <w:rPr>
          <w:rFonts w:asciiTheme="minorHAnsi" w:hAnsiTheme="minorHAnsi" w:cstheme="minorHAnsi"/>
          <w:b/>
          <w:sz w:val="22"/>
          <w:szCs w:val="22"/>
          <w:lang w:eastAsia="ar-SA"/>
        </w:rPr>
        <w:t>.</w:t>
      </w:r>
    </w:p>
    <w:p w14:paraId="530B38A7" w14:textId="77777777" w:rsidR="00965A61" w:rsidRDefault="00410A57" w:rsidP="00410A57">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Ja niżej podpisany </w:t>
      </w:r>
    </w:p>
    <w:p w14:paraId="15045F0D" w14:textId="4B1EF6E3" w:rsidR="00410A57" w:rsidRPr="00410A57" w:rsidRDefault="00410A57" w:rsidP="00410A57">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_________________________________________________________________________________________________________________________________________________________________________________________________________________________</w:t>
      </w:r>
      <w:r w:rsidR="006E3BC8">
        <w:rPr>
          <w:rFonts w:asciiTheme="minorHAnsi" w:hAnsiTheme="minorHAnsi" w:cstheme="minorHAnsi"/>
          <w:bCs/>
          <w:sz w:val="22"/>
          <w:szCs w:val="22"/>
          <w:lang w:eastAsia="ar-SA"/>
        </w:rPr>
        <w:t>_____________________________</w:t>
      </w:r>
      <w:r w:rsidRPr="00410A57">
        <w:rPr>
          <w:rFonts w:asciiTheme="minorHAnsi" w:hAnsiTheme="minorHAnsi" w:cstheme="minorHAnsi"/>
          <w:bCs/>
          <w:sz w:val="22"/>
          <w:szCs w:val="22"/>
          <w:lang w:eastAsia="ar-SA"/>
        </w:rPr>
        <w:t>___</w:t>
      </w:r>
    </w:p>
    <w:p w14:paraId="4F654080" w14:textId="77777777" w:rsidR="006E3BC8" w:rsidRDefault="00410A57" w:rsidP="00410A57">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działając w imieniu i na rzecz </w:t>
      </w:r>
    </w:p>
    <w:p w14:paraId="63BF3256" w14:textId="58FC1562" w:rsidR="00410A57" w:rsidRPr="00410A57" w:rsidRDefault="00410A57" w:rsidP="00410A57">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________________________________________________</w:t>
      </w:r>
      <w:r w:rsidR="006E3BC8">
        <w:rPr>
          <w:rFonts w:asciiTheme="minorHAnsi" w:hAnsiTheme="minorHAnsi" w:cstheme="minorHAnsi"/>
          <w:bCs/>
          <w:sz w:val="22"/>
          <w:szCs w:val="22"/>
          <w:lang w:eastAsia="ar-SA"/>
        </w:rPr>
        <w:t>___________________________________</w:t>
      </w:r>
      <w:r w:rsidRPr="00410A57">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w:t>
      </w:r>
      <w:bookmarkEnd w:id="83"/>
    </w:p>
    <w:p w14:paraId="38FB0B6C" w14:textId="62DB5DD0" w:rsidR="00410A57" w:rsidRPr="00410A57" w:rsidRDefault="00410A57" w:rsidP="00410A57">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oświadczam, że Wykonawca którego reprezentuję, w okresie ostatnich 5 lat przed upływem terminu składania ofert (a jeżeli okres działalności jest krótszy – w tym okresie) wykonał następujące </w:t>
      </w:r>
      <w:r w:rsidR="009B6F85">
        <w:rPr>
          <w:rFonts w:asciiTheme="minorHAnsi" w:hAnsiTheme="minorHAnsi" w:cstheme="minorHAnsi"/>
          <w:bCs/>
          <w:sz w:val="22"/>
          <w:szCs w:val="22"/>
          <w:lang w:eastAsia="ar-SA"/>
        </w:rPr>
        <w:t>roboty</w:t>
      </w:r>
    </w:p>
    <w:p w14:paraId="3588D56D" w14:textId="77777777" w:rsidR="00461A48" w:rsidRDefault="00461A48" w:rsidP="00257632">
      <w:pPr>
        <w:rPr>
          <w:rFonts w:ascii="Calibri" w:hAnsi="Calibri" w:cs="Calibri"/>
          <w:bCs/>
          <w:sz w:val="22"/>
          <w:szCs w:val="22"/>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442"/>
        <w:gridCol w:w="1395"/>
        <w:gridCol w:w="1283"/>
        <w:gridCol w:w="1284"/>
        <w:gridCol w:w="1596"/>
        <w:gridCol w:w="2100"/>
      </w:tblGrid>
      <w:tr w:rsidR="00461A48" w14:paraId="09A9D4CA" w14:textId="77777777" w:rsidTr="00257632">
        <w:trPr>
          <w:cantSplit/>
          <w:trHeight w:val="617"/>
          <w:tblHeader/>
        </w:trPr>
        <w:tc>
          <w:tcPr>
            <w:tcW w:w="564" w:type="dxa"/>
            <w:vMerge w:val="restart"/>
            <w:tcBorders>
              <w:top w:val="single" w:sz="4" w:space="0" w:color="auto"/>
              <w:left w:val="single" w:sz="4" w:space="0" w:color="auto"/>
            </w:tcBorders>
            <w:vAlign w:val="center"/>
          </w:tcPr>
          <w:p w14:paraId="5D70874B" w14:textId="77777777" w:rsidR="00461A48" w:rsidRDefault="00461A48" w:rsidP="00257632">
            <w:pPr>
              <w:jc w:val="center"/>
              <w:rPr>
                <w:rFonts w:ascii="Calibri" w:hAnsi="Calibri" w:cs="Calibri"/>
                <w:b/>
                <w:i/>
                <w:sz w:val="16"/>
                <w:szCs w:val="16"/>
              </w:rPr>
            </w:pPr>
          </w:p>
          <w:p w14:paraId="41033A23" w14:textId="77777777" w:rsidR="00461A48" w:rsidRDefault="00461A48" w:rsidP="00257632">
            <w:pPr>
              <w:jc w:val="center"/>
              <w:rPr>
                <w:rFonts w:ascii="Calibri" w:hAnsi="Calibri" w:cs="Calibri"/>
                <w:b/>
                <w:i/>
                <w:sz w:val="16"/>
                <w:szCs w:val="16"/>
              </w:rPr>
            </w:pPr>
            <w:r>
              <w:rPr>
                <w:rFonts w:ascii="Calibri" w:hAnsi="Calibri" w:cs="Calibri"/>
                <w:b/>
                <w:i/>
                <w:sz w:val="16"/>
                <w:szCs w:val="16"/>
              </w:rPr>
              <w:t>Lp.</w:t>
            </w:r>
          </w:p>
        </w:tc>
        <w:tc>
          <w:tcPr>
            <w:tcW w:w="1442" w:type="dxa"/>
            <w:vMerge w:val="restart"/>
            <w:tcBorders>
              <w:top w:val="single" w:sz="4" w:space="0" w:color="auto"/>
              <w:left w:val="single" w:sz="4" w:space="0" w:color="auto"/>
              <w:bottom w:val="single" w:sz="4" w:space="0" w:color="auto"/>
            </w:tcBorders>
            <w:vAlign w:val="center"/>
          </w:tcPr>
          <w:p w14:paraId="33DA2E27" w14:textId="77777777" w:rsidR="00461A48" w:rsidRDefault="00461A48" w:rsidP="00257632">
            <w:pPr>
              <w:jc w:val="center"/>
              <w:rPr>
                <w:rFonts w:ascii="Calibri" w:hAnsi="Calibri" w:cs="Calibri"/>
                <w:b/>
                <w:i/>
                <w:sz w:val="16"/>
                <w:szCs w:val="16"/>
              </w:rPr>
            </w:pPr>
            <w:r>
              <w:rPr>
                <w:rFonts w:ascii="Calibri" w:hAnsi="Calibri" w:cs="Calibri"/>
                <w:b/>
                <w:i/>
                <w:sz w:val="16"/>
                <w:szCs w:val="16"/>
              </w:rPr>
              <w:t>Rodzaj robót</w:t>
            </w:r>
          </w:p>
          <w:p w14:paraId="5429550D" w14:textId="392766C9" w:rsidR="00461A48" w:rsidRDefault="00461A48" w:rsidP="00257632">
            <w:pPr>
              <w:jc w:val="center"/>
              <w:rPr>
                <w:rFonts w:ascii="Calibri" w:hAnsi="Calibri" w:cs="Calibri"/>
                <w:b/>
                <w:i/>
                <w:sz w:val="16"/>
                <w:szCs w:val="16"/>
              </w:rPr>
            </w:pPr>
            <w:r>
              <w:rPr>
                <w:rFonts w:ascii="Calibri" w:hAnsi="Calibri" w:cs="Calibri"/>
                <w:b/>
                <w:i/>
                <w:sz w:val="16"/>
                <w:szCs w:val="16"/>
              </w:rPr>
              <w:t xml:space="preserve">(z uwzględnieniem wykazania realizacji określonego w </w:t>
            </w:r>
            <w:r w:rsidR="0099169A">
              <w:rPr>
                <w:rFonts w:ascii="Calibri" w:hAnsi="Calibri" w:cs="Calibri"/>
                <w:b/>
                <w:i/>
                <w:sz w:val="16"/>
                <w:szCs w:val="16"/>
              </w:rPr>
              <w:t>SWZ</w:t>
            </w:r>
            <w:r>
              <w:rPr>
                <w:rFonts w:ascii="Calibri" w:hAnsi="Calibri" w:cs="Calibri"/>
                <w:b/>
                <w:i/>
                <w:sz w:val="16"/>
                <w:szCs w:val="16"/>
              </w:rPr>
              <w:t xml:space="preserve"> zakresu prac)</w:t>
            </w:r>
          </w:p>
        </w:tc>
        <w:tc>
          <w:tcPr>
            <w:tcW w:w="1395" w:type="dxa"/>
            <w:vMerge w:val="restart"/>
            <w:tcBorders>
              <w:top w:val="single" w:sz="4" w:space="0" w:color="auto"/>
              <w:bottom w:val="single" w:sz="4" w:space="0" w:color="auto"/>
              <w:right w:val="nil"/>
            </w:tcBorders>
            <w:vAlign w:val="center"/>
          </w:tcPr>
          <w:p w14:paraId="50B0A71E" w14:textId="77777777" w:rsidR="00461A48" w:rsidRDefault="00461A48" w:rsidP="00257632">
            <w:pPr>
              <w:jc w:val="center"/>
              <w:rPr>
                <w:rFonts w:ascii="Calibri" w:hAnsi="Calibri" w:cs="Calibri"/>
                <w:b/>
                <w:i/>
                <w:sz w:val="16"/>
                <w:szCs w:val="16"/>
              </w:rPr>
            </w:pPr>
            <w:r>
              <w:rPr>
                <w:rFonts w:ascii="Calibri" w:hAnsi="Calibri" w:cs="Calibri"/>
                <w:b/>
                <w:i/>
                <w:sz w:val="16"/>
                <w:szCs w:val="16"/>
              </w:rPr>
              <w:t>Całkowita</w:t>
            </w:r>
          </w:p>
          <w:p w14:paraId="24080A1C" w14:textId="77777777" w:rsidR="00461A48" w:rsidRDefault="00461A48" w:rsidP="00257632">
            <w:pPr>
              <w:jc w:val="center"/>
              <w:rPr>
                <w:rFonts w:ascii="Calibri" w:hAnsi="Calibri" w:cs="Calibri"/>
                <w:b/>
                <w:i/>
                <w:sz w:val="16"/>
                <w:szCs w:val="16"/>
              </w:rPr>
            </w:pPr>
            <w:r>
              <w:rPr>
                <w:rFonts w:ascii="Calibri" w:hAnsi="Calibri" w:cs="Calibri"/>
                <w:b/>
                <w:i/>
                <w:sz w:val="16"/>
                <w:szCs w:val="16"/>
              </w:rPr>
              <w:t>wartość brutto</w:t>
            </w:r>
          </w:p>
          <w:p w14:paraId="63789056" w14:textId="77777777" w:rsidR="00461A48" w:rsidRDefault="00461A48" w:rsidP="00257632">
            <w:pPr>
              <w:jc w:val="center"/>
              <w:rPr>
                <w:rFonts w:ascii="Calibri" w:hAnsi="Calibri" w:cs="Calibri"/>
                <w:b/>
                <w:i/>
                <w:sz w:val="16"/>
                <w:szCs w:val="16"/>
              </w:rPr>
            </w:pPr>
            <w:r>
              <w:rPr>
                <w:rFonts w:ascii="Calibri" w:hAnsi="Calibri" w:cs="Calibri"/>
                <w:b/>
                <w:i/>
                <w:sz w:val="16"/>
                <w:szCs w:val="16"/>
              </w:rPr>
              <w:t>roboty budowlanej</w:t>
            </w:r>
          </w:p>
          <w:p w14:paraId="23462DFA" w14:textId="77777777" w:rsidR="00461A48" w:rsidRDefault="00461A48" w:rsidP="00257632">
            <w:pPr>
              <w:jc w:val="center"/>
              <w:rPr>
                <w:rFonts w:ascii="Calibri" w:hAnsi="Calibri" w:cs="Calibri"/>
                <w:b/>
                <w:i/>
                <w:sz w:val="16"/>
                <w:szCs w:val="16"/>
              </w:rPr>
            </w:pPr>
          </w:p>
          <w:p w14:paraId="565E9787" w14:textId="77777777" w:rsidR="00461A48" w:rsidRDefault="00461A48" w:rsidP="00257632">
            <w:pPr>
              <w:jc w:val="center"/>
              <w:rPr>
                <w:rFonts w:ascii="Calibri" w:hAnsi="Calibri" w:cs="Calibri"/>
                <w:b/>
                <w:i/>
                <w:sz w:val="16"/>
                <w:szCs w:val="16"/>
              </w:rPr>
            </w:pPr>
            <w:r>
              <w:rPr>
                <w:rFonts w:ascii="Calibri" w:hAnsi="Calibri" w:cs="Calibri"/>
                <w:b/>
                <w:i/>
                <w:sz w:val="16"/>
                <w:szCs w:val="16"/>
              </w:rPr>
              <w:t>w PLN</w:t>
            </w:r>
          </w:p>
        </w:tc>
        <w:tc>
          <w:tcPr>
            <w:tcW w:w="2567" w:type="dxa"/>
            <w:gridSpan w:val="2"/>
            <w:tcBorders>
              <w:top w:val="single" w:sz="4" w:space="0" w:color="auto"/>
              <w:bottom w:val="single" w:sz="4" w:space="0" w:color="auto"/>
            </w:tcBorders>
            <w:vAlign w:val="center"/>
          </w:tcPr>
          <w:p w14:paraId="05E7E95E" w14:textId="77777777" w:rsidR="00461A48" w:rsidRDefault="00461A48" w:rsidP="00257632">
            <w:pPr>
              <w:jc w:val="center"/>
              <w:rPr>
                <w:rFonts w:ascii="Calibri" w:hAnsi="Calibri" w:cs="Calibri"/>
                <w:b/>
                <w:i/>
                <w:sz w:val="16"/>
                <w:szCs w:val="16"/>
              </w:rPr>
            </w:pPr>
            <w:r>
              <w:rPr>
                <w:rFonts w:ascii="Calibri" w:hAnsi="Calibri" w:cs="Calibri"/>
                <w:b/>
                <w:i/>
                <w:sz w:val="16"/>
                <w:szCs w:val="16"/>
              </w:rPr>
              <w:t xml:space="preserve">Termin realizacji </w:t>
            </w:r>
          </w:p>
        </w:tc>
        <w:tc>
          <w:tcPr>
            <w:tcW w:w="1596" w:type="dxa"/>
            <w:vMerge w:val="restart"/>
            <w:tcBorders>
              <w:top w:val="single" w:sz="4" w:space="0" w:color="auto"/>
              <w:left w:val="nil"/>
            </w:tcBorders>
            <w:vAlign w:val="center"/>
          </w:tcPr>
          <w:p w14:paraId="2CF06E07" w14:textId="77777777" w:rsidR="00461A48" w:rsidRDefault="00461A48" w:rsidP="00257632">
            <w:pPr>
              <w:jc w:val="center"/>
              <w:rPr>
                <w:rFonts w:ascii="Calibri" w:hAnsi="Calibri" w:cs="Calibri"/>
                <w:b/>
                <w:i/>
                <w:sz w:val="16"/>
                <w:szCs w:val="16"/>
              </w:rPr>
            </w:pPr>
          </w:p>
          <w:p w14:paraId="1EB9C2D5" w14:textId="77777777" w:rsidR="00461A48" w:rsidRDefault="00461A48" w:rsidP="00257632">
            <w:pPr>
              <w:pStyle w:val="Tekstprzypisudolnego"/>
              <w:jc w:val="center"/>
              <w:rPr>
                <w:rFonts w:ascii="Calibri" w:hAnsi="Calibri" w:cs="Calibri"/>
                <w:b/>
                <w:i/>
                <w:sz w:val="16"/>
                <w:szCs w:val="16"/>
                <w:lang w:val="pl-PL"/>
              </w:rPr>
            </w:pPr>
            <w:r>
              <w:rPr>
                <w:rFonts w:ascii="Calibri" w:hAnsi="Calibri" w:cs="Calibri"/>
                <w:b/>
                <w:i/>
                <w:sz w:val="16"/>
                <w:szCs w:val="16"/>
                <w:lang w:val="pl-PL"/>
              </w:rPr>
              <w:t xml:space="preserve">Miejsce realizacji </w:t>
            </w:r>
          </w:p>
          <w:p w14:paraId="5774395F" w14:textId="77777777" w:rsidR="00461A48" w:rsidRDefault="00461A48" w:rsidP="00257632">
            <w:pPr>
              <w:jc w:val="center"/>
              <w:rPr>
                <w:rFonts w:ascii="Calibri" w:hAnsi="Calibri" w:cs="Calibri"/>
                <w:b/>
                <w:i/>
                <w:sz w:val="16"/>
                <w:szCs w:val="16"/>
              </w:rPr>
            </w:pPr>
          </w:p>
        </w:tc>
        <w:tc>
          <w:tcPr>
            <w:tcW w:w="2100" w:type="dxa"/>
            <w:vMerge w:val="restart"/>
            <w:tcBorders>
              <w:top w:val="single" w:sz="4" w:space="0" w:color="auto"/>
              <w:left w:val="nil"/>
            </w:tcBorders>
          </w:tcPr>
          <w:p w14:paraId="20C9E31B" w14:textId="77777777" w:rsidR="00461A48" w:rsidRDefault="00461A48" w:rsidP="00257632">
            <w:pPr>
              <w:jc w:val="center"/>
              <w:rPr>
                <w:rFonts w:ascii="Calibri" w:hAnsi="Calibri" w:cs="Calibri"/>
                <w:b/>
                <w:i/>
                <w:sz w:val="16"/>
                <w:szCs w:val="16"/>
              </w:rPr>
            </w:pPr>
          </w:p>
          <w:p w14:paraId="7C1A445E" w14:textId="77777777" w:rsidR="00461A48" w:rsidRDefault="00461A48" w:rsidP="00257632">
            <w:pPr>
              <w:jc w:val="center"/>
              <w:rPr>
                <w:rFonts w:ascii="Calibri" w:hAnsi="Calibri" w:cs="Calibri"/>
                <w:b/>
                <w:i/>
                <w:sz w:val="16"/>
                <w:szCs w:val="16"/>
              </w:rPr>
            </w:pPr>
          </w:p>
          <w:p w14:paraId="16BDC7E2" w14:textId="77777777" w:rsidR="00461A48" w:rsidRDefault="00461A48" w:rsidP="00257632">
            <w:pPr>
              <w:jc w:val="center"/>
              <w:rPr>
                <w:rFonts w:ascii="Calibri" w:hAnsi="Calibri" w:cs="Calibri"/>
                <w:b/>
                <w:i/>
                <w:sz w:val="16"/>
                <w:szCs w:val="16"/>
              </w:rPr>
            </w:pPr>
            <w:r>
              <w:rPr>
                <w:rFonts w:ascii="Calibri" w:hAnsi="Calibri" w:cs="Calibri"/>
                <w:b/>
                <w:i/>
                <w:sz w:val="16"/>
                <w:szCs w:val="16"/>
              </w:rPr>
              <w:t>Rodzaj dokumentu/dowodu potwierdzającego jakość wykonanych robót</w:t>
            </w:r>
          </w:p>
        </w:tc>
      </w:tr>
      <w:tr w:rsidR="00461A48" w14:paraId="66B316E6" w14:textId="77777777" w:rsidTr="00257632">
        <w:trPr>
          <w:cantSplit/>
          <w:trHeight w:val="422"/>
          <w:tblHeader/>
        </w:trPr>
        <w:tc>
          <w:tcPr>
            <w:tcW w:w="564" w:type="dxa"/>
            <w:vMerge/>
            <w:tcBorders>
              <w:left w:val="single" w:sz="4" w:space="0" w:color="auto"/>
            </w:tcBorders>
            <w:vAlign w:val="center"/>
          </w:tcPr>
          <w:p w14:paraId="5354F8E3" w14:textId="77777777" w:rsidR="00461A48" w:rsidRDefault="00461A48" w:rsidP="00257632">
            <w:pPr>
              <w:jc w:val="center"/>
              <w:rPr>
                <w:rFonts w:ascii="Calibri" w:hAnsi="Calibri" w:cs="Calibri"/>
                <w:i/>
                <w:sz w:val="16"/>
                <w:szCs w:val="16"/>
              </w:rPr>
            </w:pPr>
          </w:p>
        </w:tc>
        <w:tc>
          <w:tcPr>
            <w:tcW w:w="1442" w:type="dxa"/>
            <w:vMerge/>
            <w:tcBorders>
              <w:top w:val="nil"/>
            </w:tcBorders>
            <w:vAlign w:val="center"/>
          </w:tcPr>
          <w:p w14:paraId="7DDCFC72" w14:textId="77777777" w:rsidR="00461A48" w:rsidRDefault="00461A48" w:rsidP="00257632">
            <w:pPr>
              <w:jc w:val="center"/>
              <w:rPr>
                <w:rFonts w:ascii="Calibri" w:hAnsi="Calibri" w:cs="Calibri"/>
                <w:i/>
                <w:sz w:val="16"/>
                <w:szCs w:val="16"/>
              </w:rPr>
            </w:pPr>
          </w:p>
        </w:tc>
        <w:tc>
          <w:tcPr>
            <w:tcW w:w="1395" w:type="dxa"/>
            <w:vMerge/>
            <w:tcBorders>
              <w:top w:val="nil"/>
              <w:right w:val="nil"/>
            </w:tcBorders>
            <w:vAlign w:val="center"/>
          </w:tcPr>
          <w:p w14:paraId="21CD9568" w14:textId="77777777" w:rsidR="00461A48" w:rsidRDefault="00461A48" w:rsidP="00257632">
            <w:pPr>
              <w:jc w:val="center"/>
              <w:rPr>
                <w:rFonts w:ascii="Calibri" w:hAnsi="Calibri" w:cs="Calibri"/>
                <w:i/>
                <w:sz w:val="16"/>
                <w:szCs w:val="16"/>
              </w:rPr>
            </w:pPr>
          </w:p>
        </w:tc>
        <w:tc>
          <w:tcPr>
            <w:tcW w:w="1283" w:type="dxa"/>
            <w:tcBorders>
              <w:top w:val="nil"/>
            </w:tcBorders>
            <w:vAlign w:val="center"/>
          </w:tcPr>
          <w:p w14:paraId="66E97126" w14:textId="77777777" w:rsidR="00461A48" w:rsidRDefault="00461A48" w:rsidP="00257632">
            <w:pPr>
              <w:jc w:val="center"/>
              <w:rPr>
                <w:rFonts w:ascii="Calibri" w:hAnsi="Calibri" w:cs="Calibri"/>
                <w:b/>
                <w:i/>
                <w:sz w:val="16"/>
                <w:szCs w:val="16"/>
              </w:rPr>
            </w:pPr>
            <w:r>
              <w:rPr>
                <w:rFonts w:ascii="Calibri" w:hAnsi="Calibri" w:cs="Calibri"/>
                <w:b/>
                <w:i/>
                <w:sz w:val="16"/>
                <w:szCs w:val="16"/>
              </w:rPr>
              <w:t>Data</w:t>
            </w:r>
          </w:p>
          <w:p w14:paraId="24A6ABC1" w14:textId="77777777" w:rsidR="00461A48" w:rsidRDefault="00461A48" w:rsidP="00257632">
            <w:pPr>
              <w:jc w:val="center"/>
              <w:rPr>
                <w:rFonts w:ascii="Calibri" w:hAnsi="Calibri" w:cs="Calibri"/>
                <w:b/>
                <w:i/>
                <w:sz w:val="16"/>
                <w:szCs w:val="16"/>
              </w:rPr>
            </w:pPr>
            <w:r>
              <w:rPr>
                <w:rFonts w:ascii="Calibri" w:hAnsi="Calibri" w:cs="Calibri"/>
                <w:b/>
                <w:i/>
                <w:sz w:val="16"/>
                <w:szCs w:val="16"/>
              </w:rPr>
              <w:t>rozpoczęcia</w:t>
            </w:r>
          </w:p>
        </w:tc>
        <w:tc>
          <w:tcPr>
            <w:tcW w:w="1284" w:type="dxa"/>
            <w:tcBorders>
              <w:top w:val="nil"/>
              <w:right w:val="single" w:sz="4" w:space="0" w:color="auto"/>
            </w:tcBorders>
            <w:vAlign w:val="center"/>
          </w:tcPr>
          <w:p w14:paraId="2917C2A3" w14:textId="77777777" w:rsidR="00461A48" w:rsidRDefault="00461A48" w:rsidP="00257632">
            <w:pPr>
              <w:jc w:val="center"/>
              <w:rPr>
                <w:rFonts w:ascii="Calibri" w:hAnsi="Calibri" w:cs="Calibri"/>
                <w:b/>
                <w:i/>
                <w:sz w:val="16"/>
                <w:szCs w:val="16"/>
              </w:rPr>
            </w:pPr>
            <w:r>
              <w:rPr>
                <w:rFonts w:ascii="Calibri" w:hAnsi="Calibri" w:cs="Calibri"/>
                <w:b/>
                <w:i/>
                <w:sz w:val="16"/>
                <w:szCs w:val="16"/>
              </w:rPr>
              <w:t>Data</w:t>
            </w:r>
          </w:p>
          <w:p w14:paraId="0F92B18C" w14:textId="77777777" w:rsidR="00461A48" w:rsidRDefault="00461A48" w:rsidP="00257632">
            <w:pPr>
              <w:jc w:val="center"/>
              <w:rPr>
                <w:rFonts w:ascii="Calibri" w:hAnsi="Calibri" w:cs="Calibri"/>
                <w:b/>
                <w:i/>
                <w:sz w:val="16"/>
                <w:szCs w:val="16"/>
              </w:rPr>
            </w:pPr>
            <w:r>
              <w:rPr>
                <w:rFonts w:ascii="Calibri" w:hAnsi="Calibri" w:cs="Calibri"/>
                <w:b/>
                <w:i/>
                <w:sz w:val="16"/>
                <w:szCs w:val="16"/>
              </w:rPr>
              <w:t>zakończenia</w:t>
            </w:r>
          </w:p>
        </w:tc>
        <w:tc>
          <w:tcPr>
            <w:tcW w:w="1596" w:type="dxa"/>
            <w:vMerge/>
          </w:tcPr>
          <w:p w14:paraId="09B20288" w14:textId="77777777" w:rsidR="00461A48" w:rsidRDefault="00461A48" w:rsidP="00257632">
            <w:pPr>
              <w:jc w:val="center"/>
              <w:rPr>
                <w:rFonts w:ascii="Calibri" w:hAnsi="Calibri" w:cs="Calibri"/>
                <w:i/>
                <w:sz w:val="16"/>
                <w:szCs w:val="16"/>
              </w:rPr>
            </w:pPr>
          </w:p>
        </w:tc>
        <w:tc>
          <w:tcPr>
            <w:tcW w:w="2100" w:type="dxa"/>
            <w:vMerge/>
            <w:tcBorders>
              <w:bottom w:val="single" w:sz="4" w:space="0" w:color="auto"/>
            </w:tcBorders>
          </w:tcPr>
          <w:p w14:paraId="0D17D781" w14:textId="77777777" w:rsidR="00461A48" w:rsidRDefault="00461A48" w:rsidP="00257632">
            <w:pPr>
              <w:jc w:val="center"/>
              <w:rPr>
                <w:rFonts w:ascii="Calibri" w:hAnsi="Calibri" w:cs="Calibri"/>
                <w:i/>
                <w:sz w:val="16"/>
                <w:szCs w:val="16"/>
              </w:rPr>
            </w:pPr>
          </w:p>
        </w:tc>
      </w:tr>
      <w:tr w:rsidR="00461A48" w14:paraId="6734107F" w14:textId="77777777" w:rsidTr="00257632">
        <w:trPr>
          <w:trHeight w:val="677"/>
        </w:trPr>
        <w:tc>
          <w:tcPr>
            <w:tcW w:w="564" w:type="dxa"/>
          </w:tcPr>
          <w:p w14:paraId="7F8267BE" w14:textId="77777777" w:rsidR="00461A48" w:rsidRDefault="00461A48" w:rsidP="00491920">
            <w:pPr>
              <w:numPr>
                <w:ilvl w:val="0"/>
                <w:numId w:val="7"/>
              </w:numPr>
              <w:tabs>
                <w:tab w:val="clear" w:pos="720"/>
              </w:tabs>
              <w:spacing w:before="120"/>
              <w:ind w:left="0" w:firstLine="0"/>
              <w:rPr>
                <w:rFonts w:ascii="Calibri" w:hAnsi="Calibri" w:cs="Calibri"/>
                <w:sz w:val="24"/>
                <w:szCs w:val="24"/>
              </w:rPr>
            </w:pPr>
          </w:p>
        </w:tc>
        <w:tc>
          <w:tcPr>
            <w:tcW w:w="1442" w:type="dxa"/>
          </w:tcPr>
          <w:p w14:paraId="48D2DD55" w14:textId="77777777" w:rsidR="00461A48" w:rsidRDefault="00461A48" w:rsidP="00257632">
            <w:pPr>
              <w:spacing w:before="120"/>
              <w:rPr>
                <w:rFonts w:ascii="Calibri" w:hAnsi="Calibri" w:cs="Calibri"/>
                <w:sz w:val="16"/>
                <w:szCs w:val="16"/>
              </w:rPr>
            </w:pPr>
          </w:p>
        </w:tc>
        <w:tc>
          <w:tcPr>
            <w:tcW w:w="1395" w:type="dxa"/>
          </w:tcPr>
          <w:p w14:paraId="5C81E2B7" w14:textId="77777777" w:rsidR="00461A48" w:rsidRDefault="00461A48" w:rsidP="00257632">
            <w:pPr>
              <w:spacing w:before="120"/>
              <w:rPr>
                <w:rFonts w:ascii="Calibri" w:hAnsi="Calibri" w:cs="Calibri"/>
                <w:sz w:val="24"/>
                <w:szCs w:val="24"/>
              </w:rPr>
            </w:pPr>
          </w:p>
        </w:tc>
        <w:tc>
          <w:tcPr>
            <w:tcW w:w="1283" w:type="dxa"/>
            <w:tcBorders>
              <w:top w:val="nil"/>
            </w:tcBorders>
          </w:tcPr>
          <w:p w14:paraId="7DE36257" w14:textId="77777777" w:rsidR="00461A48" w:rsidRDefault="00461A48" w:rsidP="00257632">
            <w:pPr>
              <w:spacing w:before="120"/>
              <w:rPr>
                <w:rFonts w:ascii="Calibri" w:hAnsi="Calibri" w:cs="Calibri"/>
                <w:sz w:val="24"/>
                <w:szCs w:val="24"/>
              </w:rPr>
            </w:pPr>
          </w:p>
        </w:tc>
        <w:tc>
          <w:tcPr>
            <w:tcW w:w="1284" w:type="dxa"/>
            <w:tcBorders>
              <w:top w:val="nil"/>
              <w:right w:val="single" w:sz="4" w:space="0" w:color="auto"/>
            </w:tcBorders>
          </w:tcPr>
          <w:p w14:paraId="174097F9" w14:textId="77777777" w:rsidR="00461A48" w:rsidRDefault="00461A48" w:rsidP="00257632">
            <w:pPr>
              <w:spacing w:before="120"/>
              <w:rPr>
                <w:rFonts w:ascii="Calibri" w:hAnsi="Calibri" w:cs="Calibri"/>
                <w:sz w:val="24"/>
                <w:szCs w:val="24"/>
              </w:rPr>
            </w:pPr>
          </w:p>
        </w:tc>
        <w:tc>
          <w:tcPr>
            <w:tcW w:w="1596" w:type="dxa"/>
            <w:tcBorders>
              <w:top w:val="single" w:sz="4" w:space="0" w:color="auto"/>
              <w:right w:val="single" w:sz="4" w:space="0" w:color="auto"/>
            </w:tcBorders>
          </w:tcPr>
          <w:p w14:paraId="2412E262" w14:textId="77777777" w:rsidR="00461A48" w:rsidRDefault="00461A48" w:rsidP="00257632">
            <w:pPr>
              <w:spacing w:before="120"/>
              <w:rPr>
                <w:rFonts w:ascii="Calibri" w:hAnsi="Calibri" w:cs="Calibri"/>
                <w:sz w:val="24"/>
                <w:szCs w:val="24"/>
              </w:rPr>
            </w:pPr>
          </w:p>
        </w:tc>
        <w:tc>
          <w:tcPr>
            <w:tcW w:w="2100" w:type="dxa"/>
            <w:tcBorders>
              <w:top w:val="single" w:sz="4" w:space="0" w:color="auto"/>
              <w:left w:val="single" w:sz="4" w:space="0" w:color="auto"/>
              <w:bottom w:val="single" w:sz="4" w:space="0" w:color="auto"/>
              <w:right w:val="single" w:sz="4" w:space="0" w:color="auto"/>
            </w:tcBorders>
          </w:tcPr>
          <w:p w14:paraId="0383828D" w14:textId="77777777" w:rsidR="00461A48" w:rsidRDefault="00461A48" w:rsidP="00257632">
            <w:pPr>
              <w:spacing w:before="120"/>
              <w:rPr>
                <w:rFonts w:ascii="Calibri" w:hAnsi="Calibri" w:cs="Calibri"/>
                <w:sz w:val="24"/>
                <w:szCs w:val="24"/>
              </w:rPr>
            </w:pPr>
          </w:p>
        </w:tc>
      </w:tr>
      <w:tr w:rsidR="00461A48" w14:paraId="541F9625" w14:textId="77777777" w:rsidTr="00257632">
        <w:trPr>
          <w:trHeight w:val="541"/>
        </w:trPr>
        <w:tc>
          <w:tcPr>
            <w:tcW w:w="564" w:type="dxa"/>
          </w:tcPr>
          <w:p w14:paraId="5369B798" w14:textId="77777777" w:rsidR="00461A48" w:rsidRDefault="00461A48" w:rsidP="00491920">
            <w:pPr>
              <w:numPr>
                <w:ilvl w:val="0"/>
                <w:numId w:val="7"/>
              </w:numPr>
              <w:tabs>
                <w:tab w:val="clear" w:pos="720"/>
              </w:tabs>
              <w:spacing w:before="120"/>
              <w:ind w:left="0" w:right="-288" w:firstLine="0"/>
              <w:rPr>
                <w:rFonts w:ascii="Calibri" w:hAnsi="Calibri" w:cs="Calibri"/>
                <w:sz w:val="24"/>
                <w:szCs w:val="24"/>
              </w:rPr>
            </w:pPr>
          </w:p>
        </w:tc>
        <w:tc>
          <w:tcPr>
            <w:tcW w:w="1442" w:type="dxa"/>
          </w:tcPr>
          <w:p w14:paraId="19B52BCC" w14:textId="77777777" w:rsidR="00461A48" w:rsidRDefault="00461A48" w:rsidP="00257632">
            <w:pPr>
              <w:spacing w:before="120"/>
              <w:rPr>
                <w:rFonts w:ascii="Calibri" w:hAnsi="Calibri" w:cs="Calibri"/>
                <w:sz w:val="16"/>
                <w:szCs w:val="16"/>
              </w:rPr>
            </w:pPr>
          </w:p>
        </w:tc>
        <w:tc>
          <w:tcPr>
            <w:tcW w:w="1395" w:type="dxa"/>
          </w:tcPr>
          <w:p w14:paraId="565DE1F6" w14:textId="77777777" w:rsidR="00461A48" w:rsidRDefault="00461A48" w:rsidP="00257632">
            <w:pPr>
              <w:spacing w:before="120"/>
              <w:rPr>
                <w:rFonts w:ascii="Calibri" w:hAnsi="Calibri" w:cs="Calibri"/>
                <w:sz w:val="24"/>
                <w:szCs w:val="24"/>
              </w:rPr>
            </w:pPr>
          </w:p>
        </w:tc>
        <w:tc>
          <w:tcPr>
            <w:tcW w:w="1283" w:type="dxa"/>
            <w:tcBorders>
              <w:top w:val="nil"/>
            </w:tcBorders>
          </w:tcPr>
          <w:p w14:paraId="6AB284B0" w14:textId="77777777" w:rsidR="00461A48" w:rsidRDefault="00461A48" w:rsidP="00257632">
            <w:pPr>
              <w:spacing w:before="120"/>
              <w:rPr>
                <w:rFonts w:ascii="Calibri" w:hAnsi="Calibri" w:cs="Calibri"/>
                <w:sz w:val="24"/>
                <w:szCs w:val="24"/>
              </w:rPr>
            </w:pPr>
          </w:p>
        </w:tc>
        <w:tc>
          <w:tcPr>
            <w:tcW w:w="1284" w:type="dxa"/>
            <w:tcBorders>
              <w:top w:val="nil"/>
            </w:tcBorders>
          </w:tcPr>
          <w:p w14:paraId="5D994A79" w14:textId="77777777" w:rsidR="00461A48" w:rsidRDefault="00461A48" w:rsidP="00257632">
            <w:pPr>
              <w:spacing w:before="120"/>
              <w:rPr>
                <w:rFonts w:ascii="Calibri" w:hAnsi="Calibri" w:cs="Calibri"/>
                <w:sz w:val="24"/>
                <w:szCs w:val="24"/>
              </w:rPr>
            </w:pPr>
          </w:p>
        </w:tc>
        <w:tc>
          <w:tcPr>
            <w:tcW w:w="1596" w:type="dxa"/>
            <w:tcBorders>
              <w:top w:val="single" w:sz="4" w:space="0" w:color="auto"/>
            </w:tcBorders>
          </w:tcPr>
          <w:p w14:paraId="5CCAEB6E" w14:textId="77777777" w:rsidR="00461A48" w:rsidRDefault="00461A48" w:rsidP="00257632">
            <w:pPr>
              <w:spacing w:before="120"/>
              <w:rPr>
                <w:rFonts w:ascii="Calibri" w:hAnsi="Calibri" w:cs="Calibri"/>
                <w:sz w:val="24"/>
                <w:szCs w:val="24"/>
              </w:rPr>
            </w:pPr>
          </w:p>
        </w:tc>
        <w:tc>
          <w:tcPr>
            <w:tcW w:w="2100" w:type="dxa"/>
            <w:tcBorders>
              <w:top w:val="single" w:sz="4" w:space="0" w:color="auto"/>
            </w:tcBorders>
          </w:tcPr>
          <w:p w14:paraId="6FB6D53E" w14:textId="77777777" w:rsidR="00461A48" w:rsidRDefault="00461A48" w:rsidP="00257632">
            <w:pPr>
              <w:spacing w:before="120"/>
              <w:rPr>
                <w:rFonts w:ascii="Calibri" w:hAnsi="Calibri" w:cs="Calibri"/>
                <w:sz w:val="24"/>
                <w:szCs w:val="24"/>
              </w:rPr>
            </w:pPr>
          </w:p>
        </w:tc>
      </w:tr>
      <w:tr w:rsidR="00461A48" w14:paraId="31B2B2EB" w14:textId="77777777" w:rsidTr="00257632">
        <w:trPr>
          <w:trHeight w:val="541"/>
        </w:trPr>
        <w:tc>
          <w:tcPr>
            <w:tcW w:w="564" w:type="dxa"/>
            <w:tcBorders>
              <w:top w:val="single" w:sz="6" w:space="0" w:color="auto"/>
              <w:left w:val="single" w:sz="6" w:space="0" w:color="auto"/>
              <w:bottom w:val="single" w:sz="6" w:space="0" w:color="auto"/>
              <w:right w:val="single" w:sz="6" w:space="0" w:color="auto"/>
            </w:tcBorders>
          </w:tcPr>
          <w:p w14:paraId="5ACFF590" w14:textId="77777777" w:rsidR="00461A48" w:rsidRDefault="00461A48" w:rsidP="00491920">
            <w:pPr>
              <w:numPr>
                <w:ilvl w:val="0"/>
                <w:numId w:val="7"/>
              </w:numPr>
              <w:tabs>
                <w:tab w:val="clear" w:pos="720"/>
              </w:tabs>
              <w:spacing w:before="120"/>
              <w:ind w:left="0" w:firstLine="0"/>
              <w:rPr>
                <w:rFonts w:ascii="Calibri" w:hAnsi="Calibri" w:cs="Calibri"/>
                <w:sz w:val="24"/>
                <w:szCs w:val="24"/>
              </w:rPr>
            </w:pPr>
          </w:p>
        </w:tc>
        <w:tc>
          <w:tcPr>
            <w:tcW w:w="1442" w:type="dxa"/>
            <w:tcBorders>
              <w:top w:val="single" w:sz="6" w:space="0" w:color="auto"/>
              <w:left w:val="single" w:sz="6" w:space="0" w:color="auto"/>
              <w:bottom w:val="single" w:sz="6" w:space="0" w:color="auto"/>
              <w:right w:val="single" w:sz="6" w:space="0" w:color="auto"/>
            </w:tcBorders>
          </w:tcPr>
          <w:p w14:paraId="770C7345" w14:textId="77777777" w:rsidR="00461A48" w:rsidRDefault="00461A48" w:rsidP="00257632">
            <w:pPr>
              <w:spacing w:before="120"/>
              <w:rPr>
                <w:rFonts w:ascii="Calibri" w:hAnsi="Calibri" w:cs="Calibri"/>
                <w:sz w:val="16"/>
                <w:szCs w:val="16"/>
              </w:rPr>
            </w:pPr>
          </w:p>
        </w:tc>
        <w:tc>
          <w:tcPr>
            <w:tcW w:w="1395" w:type="dxa"/>
            <w:tcBorders>
              <w:top w:val="single" w:sz="6" w:space="0" w:color="auto"/>
              <w:left w:val="single" w:sz="6" w:space="0" w:color="auto"/>
              <w:bottom w:val="single" w:sz="6" w:space="0" w:color="auto"/>
              <w:right w:val="single" w:sz="6" w:space="0" w:color="auto"/>
            </w:tcBorders>
          </w:tcPr>
          <w:p w14:paraId="33AF15BA" w14:textId="77777777" w:rsidR="00461A48" w:rsidRDefault="00461A48" w:rsidP="00257632">
            <w:pPr>
              <w:spacing w:before="120"/>
              <w:rPr>
                <w:rFonts w:ascii="Calibri" w:hAnsi="Calibri" w:cs="Calibri"/>
                <w:sz w:val="24"/>
                <w:szCs w:val="24"/>
              </w:rPr>
            </w:pPr>
          </w:p>
        </w:tc>
        <w:tc>
          <w:tcPr>
            <w:tcW w:w="1283" w:type="dxa"/>
            <w:tcBorders>
              <w:top w:val="nil"/>
              <w:left w:val="single" w:sz="6" w:space="0" w:color="auto"/>
              <w:bottom w:val="single" w:sz="6" w:space="0" w:color="auto"/>
              <w:right w:val="single" w:sz="6" w:space="0" w:color="auto"/>
            </w:tcBorders>
          </w:tcPr>
          <w:p w14:paraId="5EE15D8E" w14:textId="77777777" w:rsidR="00461A48" w:rsidRDefault="00461A48" w:rsidP="00257632">
            <w:pPr>
              <w:spacing w:before="120"/>
              <w:rPr>
                <w:rFonts w:ascii="Calibri" w:hAnsi="Calibri" w:cs="Calibri"/>
                <w:sz w:val="24"/>
                <w:szCs w:val="24"/>
              </w:rPr>
            </w:pPr>
          </w:p>
        </w:tc>
        <w:tc>
          <w:tcPr>
            <w:tcW w:w="1284" w:type="dxa"/>
            <w:tcBorders>
              <w:top w:val="nil"/>
              <w:left w:val="single" w:sz="6" w:space="0" w:color="auto"/>
              <w:bottom w:val="single" w:sz="6" w:space="0" w:color="auto"/>
              <w:right w:val="single" w:sz="6" w:space="0" w:color="auto"/>
            </w:tcBorders>
          </w:tcPr>
          <w:p w14:paraId="06CEFA63" w14:textId="77777777" w:rsidR="00461A48" w:rsidRDefault="00461A48" w:rsidP="00257632">
            <w:pPr>
              <w:spacing w:before="120"/>
              <w:rPr>
                <w:rFonts w:ascii="Calibri" w:hAnsi="Calibri" w:cs="Calibri"/>
                <w:sz w:val="24"/>
                <w:szCs w:val="24"/>
              </w:rPr>
            </w:pPr>
          </w:p>
        </w:tc>
        <w:tc>
          <w:tcPr>
            <w:tcW w:w="1596" w:type="dxa"/>
            <w:tcBorders>
              <w:top w:val="single" w:sz="4" w:space="0" w:color="auto"/>
              <w:left w:val="single" w:sz="6" w:space="0" w:color="auto"/>
              <w:bottom w:val="single" w:sz="6" w:space="0" w:color="auto"/>
              <w:right w:val="single" w:sz="6" w:space="0" w:color="auto"/>
            </w:tcBorders>
          </w:tcPr>
          <w:p w14:paraId="4D686DB9" w14:textId="77777777" w:rsidR="00461A48" w:rsidRDefault="00461A48" w:rsidP="00257632">
            <w:pPr>
              <w:spacing w:before="120"/>
              <w:rPr>
                <w:rFonts w:ascii="Calibri" w:hAnsi="Calibri" w:cs="Calibri"/>
                <w:sz w:val="24"/>
                <w:szCs w:val="24"/>
              </w:rPr>
            </w:pPr>
          </w:p>
        </w:tc>
        <w:tc>
          <w:tcPr>
            <w:tcW w:w="2100" w:type="dxa"/>
            <w:tcBorders>
              <w:top w:val="single" w:sz="4" w:space="0" w:color="auto"/>
              <w:left w:val="single" w:sz="6" w:space="0" w:color="auto"/>
              <w:bottom w:val="single" w:sz="6" w:space="0" w:color="auto"/>
              <w:right w:val="single" w:sz="6" w:space="0" w:color="auto"/>
            </w:tcBorders>
          </w:tcPr>
          <w:p w14:paraId="3A46302B" w14:textId="77777777" w:rsidR="00461A48" w:rsidRDefault="00461A48" w:rsidP="00257632">
            <w:pPr>
              <w:spacing w:before="120"/>
              <w:rPr>
                <w:rFonts w:ascii="Calibri" w:hAnsi="Calibri" w:cs="Calibri"/>
                <w:sz w:val="24"/>
                <w:szCs w:val="24"/>
              </w:rPr>
            </w:pPr>
          </w:p>
        </w:tc>
      </w:tr>
      <w:tr w:rsidR="00461A48" w14:paraId="1A45E4AF" w14:textId="77777777" w:rsidTr="00257632">
        <w:trPr>
          <w:trHeight w:val="541"/>
        </w:trPr>
        <w:tc>
          <w:tcPr>
            <w:tcW w:w="564" w:type="dxa"/>
            <w:tcBorders>
              <w:top w:val="single" w:sz="6" w:space="0" w:color="auto"/>
              <w:left w:val="single" w:sz="6" w:space="0" w:color="auto"/>
              <w:bottom w:val="single" w:sz="6" w:space="0" w:color="auto"/>
              <w:right w:val="single" w:sz="6" w:space="0" w:color="auto"/>
            </w:tcBorders>
          </w:tcPr>
          <w:p w14:paraId="2F86BE49" w14:textId="77777777" w:rsidR="00461A48" w:rsidRDefault="00461A48" w:rsidP="00491920">
            <w:pPr>
              <w:numPr>
                <w:ilvl w:val="0"/>
                <w:numId w:val="7"/>
              </w:numPr>
              <w:tabs>
                <w:tab w:val="clear" w:pos="720"/>
              </w:tabs>
              <w:spacing w:before="120"/>
              <w:ind w:left="0" w:right="-288" w:firstLine="0"/>
              <w:rPr>
                <w:rFonts w:ascii="Calibri" w:hAnsi="Calibri" w:cs="Calibri"/>
                <w:sz w:val="24"/>
                <w:szCs w:val="24"/>
              </w:rPr>
            </w:pPr>
          </w:p>
        </w:tc>
        <w:tc>
          <w:tcPr>
            <w:tcW w:w="1442" w:type="dxa"/>
            <w:tcBorders>
              <w:top w:val="single" w:sz="6" w:space="0" w:color="auto"/>
              <w:left w:val="single" w:sz="6" w:space="0" w:color="auto"/>
              <w:bottom w:val="single" w:sz="6" w:space="0" w:color="auto"/>
              <w:right w:val="single" w:sz="6" w:space="0" w:color="auto"/>
            </w:tcBorders>
          </w:tcPr>
          <w:p w14:paraId="5F3EB2FC" w14:textId="77777777" w:rsidR="00461A48" w:rsidRDefault="00461A48" w:rsidP="00257632">
            <w:pPr>
              <w:spacing w:before="120"/>
              <w:rPr>
                <w:rFonts w:ascii="Calibri" w:hAnsi="Calibri" w:cs="Calibri"/>
                <w:sz w:val="16"/>
                <w:szCs w:val="16"/>
              </w:rPr>
            </w:pPr>
          </w:p>
        </w:tc>
        <w:tc>
          <w:tcPr>
            <w:tcW w:w="1395" w:type="dxa"/>
            <w:tcBorders>
              <w:top w:val="single" w:sz="6" w:space="0" w:color="auto"/>
              <w:left w:val="single" w:sz="6" w:space="0" w:color="auto"/>
              <w:bottom w:val="single" w:sz="6" w:space="0" w:color="auto"/>
              <w:right w:val="single" w:sz="6" w:space="0" w:color="auto"/>
            </w:tcBorders>
          </w:tcPr>
          <w:p w14:paraId="03655DCB" w14:textId="77777777" w:rsidR="00461A48" w:rsidRDefault="00461A48" w:rsidP="00257632">
            <w:pPr>
              <w:spacing w:before="120"/>
              <w:rPr>
                <w:rFonts w:ascii="Calibri" w:hAnsi="Calibri" w:cs="Calibri"/>
                <w:sz w:val="24"/>
                <w:szCs w:val="24"/>
              </w:rPr>
            </w:pPr>
          </w:p>
        </w:tc>
        <w:tc>
          <w:tcPr>
            <w:tcW w:w="1283" w:type="dxa"/>
            <w:tcBorders>
              <w:top w:val="nil"/>
              <w:left w:val="single" w:sz="6" w:space="0" w:color="auto"/>
              <w:bottom w:val="single" w:sz="6" w:space="0" w:color="auto"/>
              <w:right w:val="single" w:sz="6" w:space="0" w:color="auto"/>
            </w:tcBorders>
          </w:tcPr>
          <w:p w14:paraId="62CBEBF7" w14:textId="77777777" w:rsidR="00461A48" w:rsidRDefault="00461A48" w:rsidP="00257632">
            <w:pPr>
              <w:spacing w:before="120"/>
              <w:rPr>
                <w:rFonts w:ascii="Calibri" w:hAnsi="Calibri" w:cs="Calibri"/>
                <w:sz w:val="24"/>
                <w:szCs w:val="24"/>
              </w:rPr>
            </w:pPr>
          </w:p>
        </w:tc>
        <w:tc>
          <w:tcPr>
            <w:tcW w:w="1284" w:type="dxa"/>
            <w:tcBorders>
              <w:top w:val="nil"/>
              <w:left w:val="single" w:sz="6" w:space="0" w:color="auto"/>
              <w:bottom w:val="single" w:sz="6" w:space="0" w:color="auto"/>
              <w:right w:val="single" w:sz="6" w:space="0" w:color="auto"/>
            </w:tcBorders>
          </w:tcPr>
          <w:p w14:paraId="44285DEA" w14:textId="77777777" w:rsidR="00461A48" w:rsidRDefault="00461A48" w:rsidP="00257632">
            <w:pPr>
              <w:spacing w:before="120"/>
              <w:rPr>
                <w:rFonts w:ascii="Calibri" w:hAnsi="Calibri" w:cs="Calibri"/>
                <w:sz w:val="24"/>
                <w:szCs w:val="24"/>
              </w:rPr>
            </w:pPr>
          </w:p>
        </w:tc>
        <w:tc>
          <w:tcPr>
            <w:tcW w:w="1596" w:type="dxa"/>
            <w:tcBorders>
              <w:top w:val="single" w:sz="4" w:space="0" w:color="auto"/>
              <w:left w:val="single" w:sz="6" w:space="0" w:color="auto"/>
              <w:bottom w:val="single" w:sz="6" w:space="0" w:color="auto"/>
              <w:right w:val="single" w:sz="6" w:space="0" w:color="auto"/>
            </w:tcBorders>
          </w:tcPr>
          <w:p w14:paraId="5BA7A529" w14:textId="77777777" w:rsidR="00461A48" w:rsidRDefault="00461A48" w:rsidP="00257632">
            <w:pPr>
              <w:spacing w:before="120"/>
              <w:rPr>
                <w:rFonts w:ascii="Calibri" w:hAnsi="Calibri" w:cs="Calibri"/>
                <w:sz w:val="24"/>
                <w:szCs w:val="24"/>
              </w:rPr>
            </w:pPr>
          </w:p>
        </w:tc>
        <w:tc>
          <w:tcPr>
            <w:tcW w:w="2100" w:type="dxa"/>
            <w:tcBorders>
              <w:top w:val="single" w:sz="4" w:space="0" w:color="auto"/>
              <w:left w:val="single" w:sz="6" w:space="0" w:color="auto"/>
              <w:bottom w:val="single" w:sz="6" w:space="0" w:color="auto"/>
              <w:right w:val="single" w:sz="6" w:space="0" w:color="auto"/>
            </w:tcBorders>
          </w:tcPr>
          <w:p w14:paraId="4977F6DA" w14:textId="77777777" w:rsidR="00461A48" w:rsidRDefault="00461A48" w:rsidP="00257632">
            <w:pPr>
              <w:spacing w:before="120"/>
              <w:rPr>
                <w:rFonts w:ascii="Calibri" w:hAnsi="Calibri" w:cs="Calibri"/>
                <w:sz w:val="24"/>
                <w:szCs w:val="24"/>
              </w:rPr>
            </w:pPr>
          </w:p>
        </w:tc>
      </w:tr>
    </w:tbl>
    <w:p w14:paraId="0662DF1A" w14:textId="77777777" w:rsidR="00461A48" w:rsidRDefault="00461A48" w:rsidP="00257632">
      <w:pPr>
        <w:spacing w:before="100" w:beforeAutospacing="1" w:after="120"/>
        <w:jc w:val="both"/>
        <w:rPr>
          <w:rFonts w:ascii="Calibri" w:hAnsi="Calibri" w:cs="Calibri"/>
          <w:b/>
          <w:sz w:val="24"/>
          <w:szCs w:val="24"/>
        </w:rPr>
      </w:pPr>
    </w:p>
    <w:p w14:paraId="1A158D8A" w14:textId="60E17DF7" w:rsidR="00461A48" w:rsidRDefault="00461A48" w:rsidP="00257632">
      <w:pPr>
        <w:spacing w:before="100" w:beforeAutospacing="1" w:after="120"/>
        <w:jc w:val="both"/>
        <w:rPr>
          <w:rFonts w:ascii="Calibri" w:hAnsi="Calibri" w:cs="Calibri"/>
          <w:b/>
          <w:sz w:val="22"/>
          <w:szCs w:val="22"/>
        </w:rPr>
      </w:pPr>
      <w:r>
        <w:rPr>
          <w:rFonts w:ascii="Calibri" w:hAnsi="Calibri" w:cs="Calibri"/>
          <w:b/>
          <w:sz w:val="22"/>
          <w:szCs w:val="22"/>
        </w:rPr>
        <w:lastRenderedPageBreak/>
        <w:t xml:space="preserve">Do niniejszego wykazu dołączono </w:t>
      </w:r>
      <w:r w:rsidR="00651A46">
        <w:rPr>
          <w:rFonts w:ascii="Calibri" w:hAnsi="Calibri" w:cs="Calibri"/>
          <w:b/>
          <w:sz w:val="22"/>
          <w:szCs w:val="22"/>
        </w:rPr>
        <w:t>dowody</w:t>
      </w:r>
      <w:r>
        <w:rPr>
          <w:rFonts w:ascii="Calibri" w:hAnsi="Calibri" w:cs="Calibri"/>
          <w:b/>
          <w:sz w:val="22"/>
          <w:szCs w:val="22"/>
        </w:rPr>
        <w:t xml:space="preserve"> potwierdzające, że wyżej wymienione roboty budowlane zostały wykonane należycie (referencje itp.)</w:t>
      </w:r>
    </w:p>
    <w:p w14:paraId="47E3973D" w14:textId="59CD3AEC" w:rsidR="00461A48" w:rsidRDefault="00461A48" w:rsidP="00257632">
      <w:pPr>
        <w:ind w:right="-993"/>
        <w:jc w:val="both"/>
        <w:rPr>
          <w:rFonts w:ascii="Calibri" w:hAnsi="Calibri" w:cs="Calibri"/>
          <w:sz w:val="24"/>
          <w:szCs w:val="24"/>
        </w:rPr>
      </w:pPr>
    </w:p>
    <w:p w14:paraId="315A6646" w14:textId="77777777" w:rsidR="006E3BC8" w:rsidRDefault="006E3BC8" w:rsidP="00257632">
      <w:pPr>
        <w:ind w:right="-993"/>
        <w:jc w:val="both"/>
        <w:rPr>
          <w:rFonts w:ascii="Calibri" w:hAnsi="Calibri" w:cs="Calibri"/>
          <w:sz w:val="24"/>
          <w:szCs w:val="24"/>
        </w:rPr>
      </w:pPr>
    </w:p>
    <w:p w14:paraId="38930786" w14:textId="77777777" w:rsidR="00461A48" w:rsidRDefault="00461A48" w:rsidP="00257632">
      <w:pPr>
        <w:ind w:right="-993"/>
        <w:jc w:val="both"/>
        <w:rPr>
          <w:rFonts w:ascii="Calibri" w:hAnsi="Calibri" w:cs="Calibri"/>
          <w:sz w:val="22"/>
          <w:szCs w:val="22"/>
        </w:rPr>
      </w:pPr>
      <w:r>
        <w:rPr>
          <w:rFonts w:ascii="Calibri" w:hAnsi="Calibri" w:cs="Calibri"/>
          <w:sz w:val="22"/>
          <w:szCs w:val="22"/>
        </w:rPr>
        <w:t xml:space="preserve">......................., dn. _ _ . _ _ . _ _ _ _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7B947BEA" w14:textId="3F15BAB5" w:rsidR="00461A48" w:rsidRDefault="00461A48" w:rsidP="00257632">
      <w:pPr>
        <w:ind w:left="5400" w:right="70"/>
        <w:jc w:val="center"/>
        <w:rPr>
          <w:rFonts w:ascii="Calibri" w:hAnsi="Calibri" w:cs="Calibri"/>
          <w:sz w:val="16"/>
          <w:szCs w:val="22"/>
        </w:rPr>
      </w:pPr>
      <w:r>
        <w:rPr>
          <w:rFonts w:ascii="Calibri" w:hAnsi="Calibri" w:cs="Calibri"/>
          <w:sz w:val="16"/>
          <w:szCs w:val="22"/>
        </w:rPr>
        <w:t xml:space="preserve">Podpis osób uprawnionych do składania oświadczeń woli w imieniu Wykonawcy </w:t>
      </w:r>
    </w:p>
    <w:p w14:paraId="0A62B0DA" w14:textId="77777777" w:rsidR="00461A48" w:rsidRDefault="00461A48" w:rsidP="00257632">
      <w:pPr>
        <w:ind w:left="5400" w:right="70"/>
        <w:jc w:val="center"/>
        <w:rPr>
          <w:rFonts w:ascii="Calibri" w:hAnsi="Calibri" w:cs="Calibri"/>
          <w:sz w:val="16"/>
          <w:szCs w:val="22"/>
        </w:rPr>
      </w:pPr>
    </w:p>
    <w:p w14:paraId="072763F4" w14:textId="77777777" w:rsidR="00461A48" w:rsidRDefault="00461A48" w:rsidP="00257632">
      <w:pPr>
        <w:ind w:left="5400" w:right="70"/>
        <w:jc w:val="center"/>
        <w:rPr>
          <w:rFonts w:ascii="Calibri" w:hAnsi="Calibri" w:cs="Calibri"/>
          <w:sz w:val="16"/>
          <w:szCs w:val="22"/>
        </w:rPr>
      </w:pPr>
    </w:p>
    <w:p w14:paraId="299561AD" w14:textId="77777777" w:rsidR="00ED030E" w:rsidRDefault="00ED030E" w:rsidP="00ED030E">
      <w:pPr>
        <w:rPr>
          <w:rFonts w:asciiTheme="minorHAnsi" w:hAnsiTheme="minorHAnsi" w:cstheme="minorHAnsi"/>
          <w:bCs/>
          <w:i/>
          <w:sz w:val="22"/>
          <w:szCs w:val="22"/>
        </w:rPr>
      </w:pPr>
    </w:p>
    <w:p w14:paraId="62D1057C" w14:textId="77777777" w:rsidR="00ED030E" w:rsidRPr="00540D53" w:rsidRDefault="00ED030E" w:rsidP="00ED030E">
      <w:pPr>
        <w:rPr>
          <w:rFonts w:asciiTheme="minorHAnsi" w:hAnsiTheme="minorHAnsi" w:cstheme="minorHAnsi"/>
          <w:bCs/>
          <w:i/>
        </w:rPr>
      </w:pPr>
      <w:bookmarkStart w:id="84" w:name="_Hlk70589163"/>
      <w:r w:rsidRPr="00540D53">
        <w:rPr>
          <w:rFonts w:asciiTheme="minorHAnsi" w:hAnsiTheme="minorHAnsi" w:cstheme="minorHAnsi"/>
          <w:bCs/>
          <w:i/>
        </w:rPr>
        <w:t>Dokument może być przekazany:</w:t>
      </w:r>
      <w:r w:rsidRPr="00540D53">
        <w:rPr>
          <w:rFonts w:asciiTheme="minorHAnsi" w:hAnsiTheme="minorHAnsi" w:cstheme="minorHAnsi"/>
          <w:bCs/>
          <w:i/>
        </w:rPr>
        <w:tab/>
      </w:r>
    </w:p>
    <w:p w14:paraId="07CC4582" w14:textId="77777777" w:rsidR="00ED030E" w:rsidRPr="00540D53" w:rsidRDefault="00ED030E" w:rsidP="00302222">
      <w:pPr>
        <w:numPr>
          <w:ilvl w:val="0"/>
          <w:numId w:val="79"/>
        </w:numPr>
        <w:rPr>
          <w:rFonts w:asciiTheme="minorHAnsi" w:hAnsiTheme="minorHAnsi" w:cstheme="minorHAnsi"/>
          <w:bCs/>
          <w:i/>
        </w:rPr>
      </w:pPr>
      <w:r w:rsidRPr="00540D53">
        <w:rPr>
          <w:rFonts w:asciiTheme="minorHAnsi" w:hAnsiTheme="minorHAnsi" w:cstheme="minorHAnsi"/>
          <w:bCs/>
          <w:i/>
        </w:rPr>
        <w:t>w formie elektronicznej opatrzonej kwalifikowanym podpisem elektronicznym przez wykonawcę</w:t>
      </w:r>
    </w:p>
    <w:p w14:paraId="42934F70" w14:textId="77777777" w:rsidR="00ED030E" w:rsidRPr="00540D53" w:rsidRDefault="00ED030E" w:rsidP="00302222">
      <w:pPr>
        <w:numPr>
          <w:ilvl w:val="0"/>
          <w:numId w:val="79"/>
        </w:numPr>
        <w:rPr>
          <w:rFonts w:asciiTheme="minorHAnsi" w:hAnsiTheme="minorHAnsi" w:cstheme="minorHAnsi"/>
          <w:bCs/>
          <w:i/>
        </w:rPr>
      </w:pPr>
      <w:r w:rsidRPr="00540D53">
        <w:rPr>
          <w:rFonts w:asciiTheme="minorHAnsi" w:hAnsiTheme="minorHAnsi" w:cstheme="minorHAnsi"/>
          <w:bCs/>
          <w:i/>
        </w:rPr>
        <w:t>w postaci elektronicznej opatrzonej:</w:t>
      </w:r>
    </w:p>
    <w:p w14:paraId="285B52E8" w14:textId="77777777" w:rsidR="00ED030E" w:rsidRPr="00540D53" w:rsidRDefault="00ED030E"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zaufanym, o którym mowa w  ustawie z 17 lutego 2005 r. o informatyzacji działalności podmiotów realizujących zadania publiczne,</w:t>
      </w:r>
    </w:p>
    <w:p w14:paraId="5288523E" w14:textId="77777777" w:rsidR="00ED030E" w:rsidRPr="00540D53" w:rsidRDefault="00ED030E"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osobistym, o którym mowa w ustawie z 6 sierpnia 2010 r. o dowodach osobistych</w:t>
      </w:r>
    </w:p>
    <w:bookmarkEnd w:id="84"/>
    <w:p w14:paraId="0D32496E" w14:textId="77777777" w:rsidR="00461A48" w:rsidRDefault="00461A48" w:rsidP="00257632">
      <w:pPr>
        <w:ind w:left="5400" w:right="70"/>
        <w:jc w:val="center"/>
        <w:rPr>
          <w:rFonts w:ascii="Calibri" w:hAnsi="Calibri" w:cs="Calibri"/>
          <w:sz w:val="16"/>
          <w:szCs w:val="22"/>
        </w:rPr>
      </w:pPr>
    </w:p>
    <w:p w14:paraId="5D37C6DE" w14:textId="77777777" w:rsidR="00461A48" w:rsidRDefault="00461A48" w:rsidP="00257632">
      <w:pPr>
        <w:ind w:left="5400" w:right="70"/>
        <w:jc w:val="center"/>
        <w:rPr>
          <w:rFonts w:ascii="Calibri" w:hAnsi="Calibri" w:cs="Calibri"/>
          <w:i/>
          <w:sz w:val="16"/>
          <w:szCs w:val="22"/>
        </w:rPr>
      </w:pPr>
      <w:r>
        <w:rPr>
          <w:rFonts w:ascii="Calibri" w:hAnsi="Calibri" w:cs="Calibri"/>
          <w:i/>
          <w:sz w:val="16"/>
          <w:szCs w:val="22"/>
        </w:rPr>
        <w:br w:type="page"/>
      </w:r>
    </w:p>
    <w:p w14:paraId="3FD51E8C" w14:textId="79AEF86D" w:rsidR="00461A48" w:rsidRPr="00D1735C" w:rsidRDefault="00461A48" w:rsidP="00EF78CD">
      <w:pPr>
        <w:pStyle w:val="Nagwek1"/>
        <w:shd w:val="clear" w:color="auto" w:fill="E6E6E6"/>
        <w:ind w:left="2552" w:hanging="2552"/>
        <w:jc w:val="both"/>
        <w:rPr>
          <w:rFonts w:ascii="Calibri" w:hAnsi="Calibri" w:cs="Calibri"/>
          <w:sz w:val="24"/>
          <w:szCs w:val="24"/>
          <w:lang w:val="pl-PL"/>
        </w:rPr>
      </w:pPr>
      <w:bookmarkStart w:id="85" w:name="_Toc325105790"/>
      <w:bookmarkStart w:id="86" w:name="_Toc97212438"/>
      <w:r>
        <w:rPr>
          <w:rFonts w:ascii="Calibri" w:hAnsi="Calibri" w:cs="Calibri"/>
          <w:bCs/>
          <w:i/>
          <w:sz w:val="24"/>
          <w:szCs w:val="24"/>
        </w:rPr>
        <w:lastRenderedPageBreak/>
        <w:t xml:space="preserve">Załącznik Nr </w:t>
      </w:r>
      <w:r w:rsidR="00FE1C3A">
        <w:rPr>
          <w:rFonts w:ascii="Calibri" w:hAnsi="Calibri" w:cs="Calibri"/>
          <w:bCs/>
          <w:i/>
          <w:sz w:val="24"/>
          <w:szCs w:val="24"/>
          <w:lang w:val="pl-PL"/>
        </w:rPr>
        <w:t>10</w:t>
      </w:r>
      <w:r>
        <w:rPr>
          <w:rFonts w:ascii="Calibri" w:hAnsi="Calibri" w:cs="Calibri"/>
          <w:bCs/>
          <w:i/>
          <w:sz w:val="24"/>
          <w:szCs w:val="24"/>
          <w:lang w:val="pl-PL"/>
        </w:rPr>
        <w:t xml:space="preserve"> do SWZ</w:t>
      </w:r>
      <w:r w:rsidR="00EF78CD">
        <w:rPr>
          <w:rFonts w:ascii="Calibri" w:hAnsi="Calibri" w:cs="Calibri"/>
          <w:bCs/>
          <w:i/>
          <w:sz w:val="24"/>
          <w:szCs w:val="24"/>
        </w:rPr>
        <w:tab/>
      </w:r>
      <w:r w:rsidRPr="00D1735C">
        <w:rPr>
          <w:rFonts w:ascii="Calibri" w:hAnsi="Calibri" w:cs="Calibri"/>
          <w:bCs/>
          <w:i/>
          <w:iCs/>
          <w:sz w:val="24"/>
          <w:szCs w:val="24"/>
        </w:rPr>
        <w:t xml:space="preserve">Wykaz osób </w:t>
      </w:r>
      <w:r w:rsidR="006E3BC8" w:rsidRPr="00D1735C">
        <w:rPr>
          <w:rFonts w:ascii="Calibri" w:hAnsi="Calibri" w:cs="Calibri"/>
          <w:bCs/>
          <w:i/>
          <w:iCs/>
          <w:sz w:val="24"/>
          <w:szCs w:val="24"/>
          <w:lang w:val="pl-PL"/>
        </w:rPr>
        <w:t xml:space="preserve">skierowanych przez Wykonawcę do realizacji </w:t>
      </w:r>
      <w:r w:rsidRPr="00D1735C">
        <w:rPr>
          <w:rFonts w:ascii="Calibri" w:hAnsi="Calibri" w:cs="Calibri"/>
          <w:bCs/>
          <w:i/>
          <w:iCs/>
          <w:sz w:val="24"/>
          <w:szCs w:val="24"/>
        </w:rPr>
        <w:t xml:space="preserve"> zamówienia</w:t>
      </w:r>
      <w:bookmarkEnd w:id="85"/>
      <w:r w:rsidR="00D1735C">
        <w:rPr>
          <w:rFonts w:ascii="Calibri" w:hAnsi="Calibri" w:cs="Calibri"/>
          <w:bCs/>
          <w:i/>
          <w:iCs/>
          <w:smallCaps/>
          <w:sz w:val="24"/>
          <w:szCs w:val="24"/>
          <w:lang w:val="pl-PL"/>
        </w:rPr>
        <w:t>.</w:t>
      </w:r>
      <w:bookmarkEnd w:id="86"/>
    </w:p>
    <w:p w14:paraId="6E01A9E9" w14:textId="77777777" w:rsidR="00461A48" w:rsidRDefault="00461A48" w:rsidP="00257632">
      <w:pPr>
        <w:rPr>
          <w:rFonts w:ascii="Calibri" w:hAnsi="Calibri" w:cs="Calibri"/>
          <w:sz w:val="24"/>
          <w:szCs w:val="24"/>
        </w:rPr>
      </w:pPr>
    </w:p>
    <w:p w14:paraId="50E053AB" w14:textId="56739431" w:rsidR="00461A48" w:rsidRPr="00A20BB3" w:rsidRDefault="00461A48" w:rsidP="00257632">
      <w:pPr>
        <w:pStyle w:val="Tekstpodstawowy"/>
        <w:rPr>
          <w:rFonts w:ascii="Calibri" w:hAnsi="Calibri" w:cs="Calibri"/>
          <w:color w:val="000000" w:themeColor="text1"/>
          <w:szCs w:val="24"/>
          <w:lang w:val="pl-PL"/>
        </w:rPr>
      </w:pPr>
      <w:r w:rsidRPr="00A20BB3">
        <w:rPr>
          <w:rFonts w:ascii="Calibri" w:hAnsi="Calibri" w:cs="Calibri"/>
          <w:color w:val="000000" w:themeColor="text1"/>
          <w:szCs w:val="24"/>
          <w:lang w:val="pl-PL"/>
        </w:rPr>
        <w:t>Nr sprawy GI.271.</w:t>
      </w:r>
      <w:r w:rsidR="00CC1CB7">
        <w:rPr>
          <w:rFonts w:ascii="Calibri" w:hAnsi="Calibri" w:cs="Calibri"/>
          <w:color w:val="000000" w:themeColor="text1"/>
          <w:szCs w:val="24"/>
          <w:lang w:val="pl-PL"/>
        </w:rPr>
        <w:t>2</w:t>
      </w:r>
      <w:r w:rsidR="00CD226D">
        <w:rPr>
          <w:rFonts w:ascii="Calibri" w:hAnsi="Calibri" w:cs="Calibri"/>
          <w:color w:val="000000" w:themeColor="text1"/>
          <w:szCs w:val="24"/>
          <w:lang w:val="pl-PL"/>
        </w:rPr>
        <w:t>7</w:t>
      </w:r>
      <w:r w:rsidRPr="00A20BB3">
        <w:rPr>
          <w:rFonts w:ascii="Calibri" w:hAnsi="Calibri" w:cs="Calibri"/>
          <w:color w:val="000000" w:themeColor="text1"/>
          <w:szCs w:val="24"/>
          <w:lang w:val="pl-PL"/>
        </w:rPr>
        <w:t>.202</w:t>
      </w:r>
      <w:r w:rsidR="00954B8F">
        <w:rPr>
          <w:rFonts w:ascii="Calibri" w:hAnsi="Calibri" w:cs="Calibri"/>
          <w:color w:val="000000" w:themeColor="text1"/>
          <w:szCs w:val="24"/>
          <w:lang w:val="pl-PL"/>
        </w:rPr>
        <w:t>2</w:t>
      </w:r>
    </w:p>
    <w:p w14:paraId="48F6A30F" w14:textId="77777777" w:rsidR="00461A48" w:rsidRDefault="00461A48" w:rsidP="00257632">
      <w:pPr>
        <w:rPr>
          <w:rFonts w:ascii="Calibri" w:hAnsi="Calibri" w:cs="Calibri"/>
          <w:sz w:val="24"/>
          <w:szCs w:val="24"/>
        </w:rPr>
      </w:pPr>
    </w:p>
    <w:p w14:paraId="38DA4B6B" w14:textId="77777777" w:rsidR="00461A48" w:rsidRDefault="00461A48" w:rsidP="00257632">
      <w:pPr>
        <w:rPr>
          <w:rFonts w:ascii="Calibri" w:hAnsi="Calibri" w:cs="Calibri"/>
          <w:sz w:val="24"/>
          <w:szCs w:val="24"/>
        </w:rPr>
      </w:pPr>
    </w:p>
    <w:p w14:paraId="298C20F6" w14:textId="77777777" w:rsidR="00461A48" w:rsidRDefault="00461A48" w:rsidP="00257632">
      <w:pPr>
        <w:pStyle w:val="Tekstpodstawowy2"/>
        <w:jc w:val="both"/>
        <w:rPr>
          <w:rFonts w:ascii="Calibri" w:hAnsi="Calibri" w:cs="Calibri"/>
          <w:sz w:val="22"/>
          <w:szCs w:val="22"/>
          <w:lang w:val="pl-PL"/>
        </w:rPr>
      </w:pPr>
      <w:bookmarkStart w:id="87" w:name="_Hlk41477140"/>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ab/>
      </w:r>
      <w:r>
        <w:rPr>
          <w:rFonts w:ascii="Calibri" w:hAnsi="Calibri" w:cs="Calibri"/>
          <w:b w:val="0"/>
          <w:sz w:val="24"/>
          <w:szCs w:val="24"/>
        </w:rPr>
        <w:tab/>
      </w:r>
      <w:bookmarkStart w:id="88" w:name="_Hlk41468630"/>
      <w:r>
        <w:rPr>
          <w:rFonts w:ascii="Calibri" w:hAnsi="Calibri" w:cs="Calibri"/>
          <w:sz w:val="22"/>
          <w:szCs w:val="22"/>
          <w:lang w:val="pl-PL"/>
        </w:rPr>
        <w:t>Nazwa i adres Wykonawcy</w:t>
      </w:r>
    </w:p>
    <w:p w14:paraId="7FD95614" w14:textId="77777777" w:rsidR="00461A48" w:rsidRDefault="00461A48" w:rsidP="00257632">
      <w:pPr>
        <w:pStyle w:val="Tekstpodstawowy2"/>
        <w:ind w:left="4956"/>
        <w:jc w:val="both"/>
        <w:rPr>
          <w:rFonts w:ascii="Calibri" w:hAnsi="Calibri" w:cs="Calibri"/>
          <w:b w:val="0"/>
          <w:sz w:val="22"/>
          <w:szCs w:val="22"/>
        </w:rPr>
      </w:pPr>
    </w:p>
    <w:p w14:paraId="4FC83FDD" w14:textId="77777777" w:rsidR="00461A48" w:rsidRDefault="00461A48" w:rsidP="00257632">
      <w:pPr>
        <w:pStyle w:val="Tekstpodstawowy2"/>
        <w:ind w:left="4956"/>
        <w:jc w:val="both"/>
        <w:rPr>
          <w:rFonts w:ascii="Calibri" w:hAnsi="Calibri" w:cs="Calibri"/>
          <w:b w:val="0"/>
          <w:sz w:val="22"/>
          <w:szCs w:val="22"/>
          <w:lang w:val="pl-PL"/>
        </w:rPr>
      </w:pPr>
      <w:r>
        <w:rPr>
          <w:rFonts w:ascii="Calibri" w:hAnsi="Calibri" w:cs="Calibri"/>
          <w:b w:val="0"/>
          <w:sz w:val="22"/>
          <w:szCs w:val="22"/>
          <w:lang w:val="pl-PL"/>
        </w:rPr>
        <w:t>…………………………………………</w:t>
      </w:r>
    </w:p>
    <w:p w14:paraId="5046F234" w14:textId="77777777" w:rsidR="00461A48" w:rsidRDefault="00461A48" w:rsidP="00257632">
      <w:pPr>
        <w:pStyle w:val="Tekstpodstawowy2"/>
        <w:ind w:left="4956"/>
        <w:jc w:val="both"/>
        <w:rPr>
          <w:rFonts w:ascii="Calibri" w:hAnsi="Calibri" w:cs="Calibri"/>
          <w:b w:val="0"/>
          <w:sz w:val="22"/>
          <w:szCs w:val="22"/>
          <w:lang w:val="pl-PL"/>
        </w:rPr>
      </w:pPr>
      <w:r>
        <w:rPr>
          <w:rFonts w:ascii="Calibri" w:hAnsi="Calibri" w:cs="Calibri"/>
          <w:b w:val="0"/>
          <w:sz w:val="22"/>
          <w:szCs w:val="22"/>
          <w:lang w:val="pl-PL"/>
        </w:rPr>
        <w:t>…………………………………………</w:t>
      </w:r>
    </w:p>
    <w:p w14:paraId="4CC68477" w14:textId="77777777" w:rsidR="00461A48" w:rsidRDefault="00461A48" w:rsidP="00257632">
      <w:pPr>
        <w:pStyle w:val="Tekstpodstawowy2"/>
        <w:ind w:left="4956"/>
        <w:jc w:val="both"/>
        <w:rPr>
          <w:rFonts w:ascii="Calibri" w:hAnsi="Calibri" w:cs="Calibri"/>
          <w:b w:val="0"/>
          <w:sz w:val="22"/>
          <w:szCs w:val="22"/>
          <w:lang w:val="pl-PL"/>
        </w:rPr>
      </w:pPr>
      <w:r>
        <w:rPr>
          <w:rFonts w:ascii="Calibri" w:hAnsi="Calibri" w:cs="Calibri"/>
          <w:b w:val="0"/>
          <w:sz w:val="22"/>
          <w:szCs w:val="22"/>
          <w:lang w:val="pl-PL"/>
        </w:rPr>
        <w:t>…………………………………………</w:t>
      </w:r>
    </w:p>
    <w:bookmarkEnd w:id="87"/>
    <w:bookmarkEnd w:id="88"/>
    <w:p w14:paraId="76D49F52" w14:textId="77777777" w:rsidR="00461A48" w:rsidRDefault="00461A48" w:rsidP="00257632">
      <w:pPr>
        <w:pStyle w:val="Tekstpodstawowy2"/>
        <w:jc w:val="both"/>
        <w:rPr>
          <w:rFonts w:ascii="Calibri" w:hAnsi="Calibri" w:cs="Calibri"/>
          <w:sz w:val="22"/>
          <w:szCs w:val="22"/>
          <w:lang w:val="pl-PL"/>
        </w:rPr>
      </w:pPr>
    </w:p>
    <w:p w14:paraId="77C45873" w14:textId="193F0DAD" w:rsidR="002622FA" w:rsidRPr="00410A57" w:rsidRDefault="002622FA" w:rsidP="005F6620">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Przystępując do postępowania w sprawie zamówienia publicznego prowadzonego w trybie podstawowym bez negocjacji </w:t>
      </w:r>
      <w:r w:rsidR="00C55644">
        <w:rPr>
          <w:rFonts w:asciiTheme="minorHAnsi" w:hAnsiTheme="minorHAnsi" w:cstheme="minorHAnsi"/>
          <w:bCs/>
          <w:sz w:val="22"/>
          <w:szCs w:val="22"/>
          <w:lang w:eastAsia="ar-SA"/>
        </w:rPr>
        <w:t>pn.</w:t>
      </w:r>
      <w:r w:rsidRPr="00410A57">
        <w:rPr>
          <w:rFonts w:asciiTheme="minorHAnsi" w:hAnsiTheme="minorHAnsi" w:cstheme="minorHAnsi"/>
          <w:bCs/>
          <w:sz w:val="22"/>
          <w:szCs w:val="22"/>
          <w:lang w:eastAsia="ar-SA"/>
        </w:rPr>
        <w:t xml:space="preserve"> </w:t>
      </w:r>
      <w:r w:rsidR="00954B8F">
        <w:rPr>
          <w:rFonts w:asciiTheme="minorHAnsi" w:hAnsiTheme="minorHAnsi" w:cstheme="minorHAnsi"/>
          <w:bCs/>
          <w:sz w:val="22"/>
          <w:szCs w:val="22"/>
          <w:lang w:eastAsia="ar-SA"/>
        </w:rPr>
        <w:t>„</w:t>
      </w:r>
      <w:r w:rsidR="00954B8F" w:rsidRPr="00954B8F">
        <w:rPr>
          <w:rFonts w:asciiTheme="minorHAnsi" w:hAnsiTheme="minorHAnsi" w:cstheme="minorHAnsi"/>
          <w:b/>
          <w:sz w:val="22"/>
          <w:szCs w:val="22"/>
          <w:lang w:eastAsia="ar-SA"/>
        </w:rPr>
        <w:t>WYKONANIE OTWORU POSZUKIWAWCZO-ROZPOZNAWCZEGO „IGNACY” W CELU UJĘCIA WÓD LECZNICZYCH W MIEJSCOWOŚCI CIĘŻKOWICE</w:t>
      </w:r>
      <w:r w:rsidR="00954B8F">
        <w:rPr>
          <w:rFonts w:asciiTheme="minorHAnsi" w:hAnsiTheme="minorHAnsi" w:cstheme="minorHAnsi"/>
          <w:b/>
          <w:sz w:val="22"/>
          <w:szCs w:val="22"/>
          <w:lang w:eastAsia="ar-SA"/>
        </w:rPr>
        <w:t>”</w:t>
      </w:r>
      <w:r w:rsidR="005F6620">
        <w:rPr>
          <w:rFonts w:asciiTheme="minorHAnsi" w:hAnsiTheme="minorHAnsi" w:cstheme="minorHAnsi"/>
          <w:b/>
          <w:bCs/>
          <w:sz w:val="22"/>
          <w:szCs w:val="22"/>
          <w:lang w:eastAsia="ar-SA"/>
        </w:rPr>
        <w:t>.</w:t>
      </w:r>
    </w:p>
    <w:p w14:paraId="42821D94" w14:textId="77777777" w:rsidR="002622FA" w:rsidRPr="002622FA" w:rsidRDefault="002622FA" w:rsidP="002622FA">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Ja niżej podpisany </w:t>
      </w:r>
    </w:p>
    <w:p w14:paraId="14B57C87" w14:textId="77777777" w:rsidR="002622FA" w:rsidRPr="00410A57" w:rsidRDefault="002622FA" w:rsidP="002622FA">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_________________________________________________________________________________________________________________________________________________________________________________________________________________________</w:t>
      </w:r>
      <w:r w:rsidRPr="002622FA">
        <w:rPr>
          <w:rFonts w:asciiTheme="minorHAnsi" w:hAnsiTheme="minorHAnsi" w:cstheme="minorHAnsi"/>
          <w:bCs/>
          <w:sz w:val="22"/>
          <w:szCs w:val="22"/>
          <w:lang w:eastAsia="ar-SA"/>
        </w:rPr>
        <w:t>_____________________________</w:t>
      </w:r>
      <w:r w:rsidRPr="00410A57">
        <w:rPr>
          <w:rFonts w:asciiTheme="minorHAnsi" w:hAnsiTheme="minorHAnsi" w:cstheme="minorHAnsi"/>
          <w:bCs/>
          <w:sz w:val="22"/>
          <w:szCs w:val="22"/>
          <w:lang w:eastAsia="ar-SA"/>
        </w:rPr>
        <w:t>___</w:t>
      </w:r>
    </w:p>
    <w:p w14:paraId="1176FEA5" w14:textId="77777777" w:rsidR="002622FA" w:rsidRPr="002622FA" w:rsidRDefault="002622FA" w:rsidP="002622FA">
      <w:pPr>
        <w:suppressAutoHyphens/>
        <w:spacing w:before="100" w:beforeAutospacing="1" w:after="100" w:afterAutospacing="1"/>
        <w:jc w:val="both"/>
        <w:rPr>
          <w:rFonts w:asciiTheme="minorHAnsi" w:hAnsiTheme="minorHAnsi" w:cstheme="minorHAnsi"/>
          <w:bCs/>
          <w:sz w:val="22"/>
          <w:szCs w:val="22"/>
          <w:lang w:eastAsia="ar-SA"/>
        </w:rPr>
      </w:pPr>
      <w:r w:rsidRPr="00410A57">
        <w:rPr>
          <w:rFonts w:asciiTheme="minorHAnsi" w:hAnsiTheme="minorHAnsi" w:cstheme="minorHAnsi"/>
          <w:bCs/>
          <w:sz w:val="22"/>
          <w:szCs w:val="22"/>
          <w:lang w:eastAsia="ar-SA"/>
        </w:rPr>
        <w:t xml:space="preserve">działając w imieniu i na rzecz </w:t>
      </w:r>
    </w:p>
    <w:p w14:paraId="015F9DF3" w14:textId="1D13AAE1" w:rsidR="00461A48" w:rsidRPr="002622FA" w:rsidRDefault="002622FA" w:rsidP="002622FA">
      <w:pPr>
        <w:rPr>
          <w:rFonts w:ascii="Calibri" w:hAnsi="Calibri" w:cs="Calibri"/>
          <w:bCs/>
          <w:sz w:val="22"/>
          <w:szCs w:val="22"/>
        </w:rPr>
      </w:pPr>
      <w:r w:rsidRPr="00410A57">
        <w:rPr>
          <w:rFonts w:asciiTheme="minorHAnsi" w:hAnsiTheme="minorHAnsi" w:cstheme="minorHAnsi"/>
          <w:bCs/>
          <w:sz w:val="22"/>
          <w:szCs w:val="22"/>
          <w:lang w:eastAsia="ar-SA"/>
        </w:rPr>
        <w:t>________________________________________________</w:t>
      </w:r>
      <w:r w:rsidRPr="002622FA">
        <w:rPr>
          <w:rFonts w:asciiTheme="minorHAnsi" w:hAnsiTheme="minorHAnsi" w:cstheme="minorHAnsi"/>
          <w:bCs/>
          <w:sz w:val="22"/>
          <w:szCs w:val="22"/>
          <w:lang w:eastAsia="ar-SA"/>
        </w:rPr>
        <w:t>___________________________________</w:t>
      </w:r>
      <w:r w:rsidRPr="00410A57">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w:t>
      </w:r>
    </w:p>
    <w:p w14:paraId="4C3B1359" w14:textId="168F304A" w:rsidR="00461A48" w:rsidRPr="002622FA" w:rsidRDefault="00461A48" w:rsidP="00257632">
      <w:pPr>
        <w:rPr>
          <w:rFonts w:ascii="Calibri" w:hAnsi="Calibri" w:cs="Calibri"/>
          <w:bCs/>
          <w:sz w:val="22"/>
          <w:szCs w:val="22"/>
        </w:rPr>
      </w:pPr>
    </w:p>
    <w:p w14:paraId="0E3C435A" w14:textId="08620AF5" w:rsidR="002622FA" w:rsidRPr="002622FA" w:rsidRDefault="002622FA" w:rsidP="00257632">
      <w:pPr>
        <w:rPr>
          <w:rFonts w:ascii="Calibri" w:hAnsi="Calibri" w:cs="Calibri"/>
          <w:bCs/>
          <w:sz w:val="22"/>
          <w:szCs w:val="22"/>
        </w:rPr>
      </w:pPr>
      <w:r w:rsidRPr="002622FA">
        <w:rPr>
          <w:rFonts w:ascii="Calibri" w:hAnsi="Calibri" w:cs="Calibri"/>
          <w:bCs/>
          <w:sz w:val="22"/>
          <w:szCs w:val="22"/>
        </w:rPr>
        <w:t>oświadczam, że Wykonawca, którego reprezentuję, skieruje do realizacji zamówienia publicznego następujące osoby:</w:t>
      </w:r>
    </w:p>
    <w:p w14:paraId="01D9EDFE" w14:textId="77777777" w:rsidR="002622FA" w:rsidRDefault="002622FA" w:rsidP="00257632">
      <w:pPr>
        <w:rPr>
          <w:rFonts w:ascii="Calibri" w:hAnsi="Calibri" w:cs="Calibri"/>
          <w:bCs/>
          <w:sz w:val="24"/>
          <w:szCs w:val="24"/>
        </w:rPr>
      </w:pP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
        <w:gridCol w:w="2061"/>
        <w:gridCol w:w="1911"/>
        <w:gridCol w:w="1825"/>
        <w:gridCol w:w="1482"/>
        <w:gridCol w:w="1482"/>
      </w:tblGrid>
      <w:tr w:rsidR="00B04AD2" w14:paraId="204F8C5B" w14:textId="77777777" w:rsidTr="001C045C">
        <w:trPr>
          <w:tblHeader/>
        </w:trPr>
        <w:tc>
          <w:tcPr>
            <w:tcW w:w="449" w:type="dxa"/>
            <w:vAlign w:val="center"/>
          </w:tcPr>
          <w:p w14:paraId="11620D49" w14:textId="77777777" w:rsidR="00B04AD2" w:rsidRDefault="00B04AD2" w:rsidP="00257632">
            <w:pPr>
              <w:jc w:val="center"/>
              <w:rPr>
                <w:rFonts w:ascii="Calibri" w:hAnsi="Calibri" w:cs="Calibri"/>
                <w:b/>
                <w:sz w:val="18"/>
              </w:rPr>
            </w:pPr>
            <w:r>
              <w:rPr>
                <w:rFonts w:ascii="Calibri" w:hAnsi="Calibri" w:cs="Calibri"/>
                <w:b/>
                <w:sz w:val="18"/>
              </w:rPr>
              <w:t>Lp.</w:t>
            </w:r>
          </w:p>
        </w:tc>
        <w:tc>
          <w:tcPr>
            <w:tcW w:w="2061" w:type="dxa"/>
            <w:vAlign w:val="center"/>
          </w:tcPr>
          <w:p w14:paraId="79A46130" w14:textId="77777777" w:rsidR="00B04AD2" w:rsidRDefault="00B04AD2" w:rsidP="00257632">
            <w:pPr>
              <w:jc w:val="center"/>
              <w:rPr>
                <w:rFonts w:ascii="Calibri" w:hAnsi="Calibri" w:cs="Calibri"/>
                <w:b/>
                <w:sz w:val="18"/>
              </w:rPr>
            </w:pPr>
            <w:r>
              <w:rPr>
                <w:rFonts w:ascii="Calibri" w:hAnsi="Calibri" w:cs="Calibri"/>
                <w:b/>
                <w:sz w:val="18"/>
              </w:rPr>
              <w:t>Imię i nazwisko</w:t>
            </w:r>
          </w:p>
        </w:tc>
        <w:tc>
          <w:tcPr>
            <w:tcW w:w="1911" w:type="dxa"/>
            <w:vAlign w:val="center"/>
          </w:tcPr>
          <w:p w14:paraId="32316D11" w14:textId="77777777" w:rsidR="00B04AD2" w:rsidRDefault="00B04AD2" w:rsidP="00257632">
            <w:pPr>
              <w:jc w:val="center"/>
              <w:rPr>
                <w:rFonts w:ascii="Calibri" w:hAnsi="Calibri" w:cs="Calibri"/>
                <w:b/>
                <w:sz w:val="18"/>
              </w:rPr>
            </w:pPr>
            <w:r>
              <w:rPr>
                <w:rFonts w:ascii="Calibri" w:hAnsi="Calibri" w:cs="Calibri"/>
                <w:b/>
                <w:sz w:val="18"/>
              </w:rPr>
              <w:t>Proponowana funkcja</w:t>
            </w:r>
          </w:p>
          <w:p w14:paraId="2D31FE1E" w14:textId="77777777" w:rsidR="00B04AD2" w:rsidRDefault="00B04AD2" w:rsidP="00257632">
            <w:pPr>
              <w:jc w:val="center"/>
              <w:rPr>
                <w:rFonts w:ascii="Calibri" w:hAnsi="Calibri" w:cs="Calibri"/>
                <w:b/>
                <w:sz w:val="18"/>
              </w:rPr>
            </w:pPr>
            <w:r>
              <w:rPr>
                <w:rFonts w:ascii="Calibri" w:hAnsi="Calibri" w:cs="Calibri"/>
                <w:b/>
                <w:sz w:val="18"/>
              </w:rPr>
              <w:t>w realizacji zamówienia</w:t>
            </w:r>
          </w:p>
        </w:tc>
        <w:tc>
          <w:tcPr>
            <w:tcW w:w="1825" w:type="dxa"/>
            <w:vAlign w:val="center"/>
          </w:tcPr>
          <w:p w14:paraId="71EE8FAD" w14:textId="77777777" w:rsidR="00B04AD2" w:rsidRDefault="00B04AD2" w:rsidP="00257632">
            <w:pPr>
              <w:jc w:val="center"/>
              <w:rPr>
                <w:rFonts w:ascii="Calibri" w:hAnsi="Calibri" w:cs="Calibri"/>
                <w:b/>
                <w:sz w:val="18"/>
              </w:rPr>
            </w:pPr>
            <w:r>
              <w:rPr>
                <w:rFonts w:ascii="Calibri" w:hAnsi="Calibri" w:cs="Calibri"/>
                <w:b/>
                <w:sz w:val="18"/>
              </w:rPr>
              <w:t>Zakres i okres doświadczenia</w:t>
            </w:r>
          </w:p>
        </w:tc>
        <w:tc>
          <w:tcPr>
            <w:tcW w:w="1482" w:type="dxa"/>
            <w:vAlign w:val="center"/>
          </w:tcPr>
          <w:p w14:paraId="680AC453" w14:textId="77777777" w:rsidR="00B04AD2" w:rsidRDefault="00B04AD2" w:rsidP="00257632">
            <w:pPr>
              <w:jc w:val="center"/>
              <w:rPr>
                <w:rFonts w:ascii="Calibri" w:hAnsi="Calibri" w:cs="Calibri"/>
                <w:b/>
                <w:sz w:val="16"/>
              </w:rPr>
            </w:pPr>
            <w:r>
              <w:rPr>
                <w:rFonts w:ascii="Calibri" w:hAnsi="Calibri" w:cs="Calibri"/>
                <w:b/>
                <w:sz w:val="16"/>
              </w:rPr>
              <w:t>Opis posiadanych kwalifikacji zawodowych</w:t>
            </w:r>
          </w:p>
          <w:p w14:paraId="001A9453" w14:textId="22FC63AA" w:rsidR="00B04AD2" w:rsidRDefault="00B04AD2" w:rsidP="00257632">
            <w:pPr>
              <w:jc w:val="center"/>
              <w:rPr>
                <w:rFonts w:ascii="Calibri" w:hAnsi="Calibri" w:cs="Calibri"/>
                <w:b/>
                <w:sz w:val="16"/>
              </w:rPr>
            </w:pPr>
            <w:r>
              <w:rPr>
                <w:rFonts w:ascii="Calibri" w:hAnsi="Calibri" w:cs="Calibri"/>
                <w:b/>
                <w:sz w:val="16"/>
              </w:rPr>
              <w:t>(w tym nr i rodzaj uprawnień)</w:t>
            </w:r>
          </w:p>
        </w:tc>
        <w:tc>
          <w:tcPr>
            <w:tcW w:w="1482" w:type="dxa"/>
            <w:vAlign w:val="center"/>
          </w:tcPr>
          <w:p w14:paraId="4E1F42B9" w14:textId="77777777" w:rsidR="00B04AD2" w:rsidRDefault="00B04AD2" w:rsidP="00257632">
            <w:pPr>
              <w:jc w:val="center"/>
              <w:rPr>
                <w:rFonts w:ascii="Calibri" w:hAnsi="Calibri" w:cs="Calibri"/>
                <w:b/>
                <w:sz w:val="16"/>
              </w:rPr>
            </w:pPr>
            <w:r>
              <w:rPr>
                <w:rFonts w:ascii="Calibri" w:hAnsi="Calibri" w:cs="Calibri"/>
                <w:b/>
                <w:sz w:val="16"/>
              </w:rPr>
              <w:t>Podstawa dysponowania</w:t>
            </w:r>
          </w:p>
        </w:tc>
      </w:tr>
      <w:tr w:rsidR="00B04AD2" w14:paraId="0DD34D21" w14:textId="77777777" w:rsidTr="00AA1EA1">
        <w:tc>
          <w:tcPr>
            <w:tcW w:w="449" w:type="dxa"/>
          </w:tcPr>
          <w:p w14:paraId="26C84040" w14:textId="77777777" w:rsidR="00B04AD2" w:rsidRDefault="00B04AD2" w:rsidP="00257632">
            <w:pPr>
              <w:rPr>
                <w:rFonts w:ascii="Calibri" w:hAnsi="Calibri" w:cs="Calibri"/>
              </w:rPr>
            </w:pPr>
          </w:p>
          <w:p w14:paraId="6B558BC6" w14:textId="77777777" w:rsidR="00B04AD2" w:rsidRDefault="00B04AD2" w:rsidP="00257632">
            <w:pPr>
              <w:rPr>
                <w:rFonts w:ascii="Calibri" w:hAnsi="Calibri" w:cs="Calibri"/>
              </w:rPr>
            </w:pPr>
          </w:p>
          <w:p w14:paraId="4BE0116E" w14:textId="77777777" w:rsidR="00B04AD2" w:rsidRDefault="00B04AD2" w:rsidP="00257632">
            <w:pPr>
              <w:rPr>
                <w:rFonts w:ascii="Calibri" w:hAnsi="Calibri" w:cs="Calibri"/>
              </w:rPr>
            </w:pPr>
          </w:p>
          <w:p w14:paraId="6E099561" w14:textId="77777777" w:rsidR="00B04AD2" w:rsidRDefault="00B04AD2" w:rsidP="00257632">
            <w:pPr>
              <w:rPr>
                <w:rFonts w:ascii="Calibri" w:hAnsi="Calibri" w:cs="Calibri"/>
              </w:rPr>
            </w:pPr>
          </w:p>
        </w:tc>
        <w:tc>
          <w:tcPr>
            <w:tcW w:w="2061" w:type="dxa"/>
          </w:tcPr>
          <w:p w14:paraId="00B4A413" w14:textId="77777777" w:rsidR="00B04AD2" w:rsidRDefault="00B04AD2" w:rsidP="00257632">
            <w:pPr>
              <w:rPr>
                <w:rFonts w:ascii="Calibri" w:hAnsi="Calibri" w:cs="Calibri"/>
              </w:rPr>
            </w:pPr>
          </w:p>
        </w:tc>
        <w:tc>
          <w:tcPr>
            <w:tcW w:w="1911" w:type="dxa"/>
          </w:tcPr>
          <w:p w14:paraId="2D072DDE" w14:textId="77777777" w:rsidR="00B04AD2" w:rsidRDefault="00B04AD2" w:rsidP="00257632">
            <w:pPr>
              <w:pStyle w:val="Stopka"/>
              <w:tabs>
                <w:tab w:val="clear" w:pos="4536"/>
                <w:tab w:val="clear" w:pos="9072"/>
              </w:tabs>
              <w:rPr>
                <w:rFonts w:ascii="Calibri" w:hAnsi="Calibri" w:cs="Calibri"/>
                <w:lang w:val="pl-PL"/>
              </w:rPr>
            </w:pPr>
          </w:p>
        </w:tc>
        <w:tc>
          <w:tcPr>
            <w:tcW w:w="1825" w:type="dxa"/>
          </w:tcPr>
          <w:p w14:paraId="077763A3" w14:textId="77777777" w:rsidR="00B04AD2" w:rsidRDefault="00B04AD2" w:rsidP="00257632">
            <w:pPr>
              <w:rPr>
                <w:rFonts w:ascii="Calibri" w:hAnsi="Calibri" w:cs="Calibri"/>
              </w:rPr>
            </w:pPr>
          </w:p>
        </w:tc>
        <w:tc>
          <w:tcPr>
            <w:tcW w:w="1482" w:type="dxa"/>
          </w:tcPr>
          <w:p w14:paraId="0A3615DC" w14:textId="77777777" w:rsidR="00B04AD2" w:rsidRDefault="00B04AD2" w:rsidP="00257632">
            <w:pPr>
              <w:rPr>
                <w:rFonts w:ascii="Calibri" w:hAnsi="Calibri" w:cs="Calibri"/>
              </w:rPr>
            </w:pPr>
          </w:p>
        </w:tc>
        <w:tc>
          <w:tcPr>
            <w:tcW w:w="1482" w:type="dxa"/>
          </w:tcPr>
          <w:p w14:paraId="5E1CB186" w14:textId="77777777" w:rsidR="00B04AD2" w:rsidRDefault="00B04AD2" w:rsidP="00257632">
            <w:pPr>
              <w:rPr>
                <w:rFonts w:ascii="Calibri" w:hAnsi="Calibri" w:cs="Calibri"/>
              </w:rPr>
            </w:pPr>
          </w:p>
        </w:tc>
      </w:tr>
      <w:tr w:rsidR="001C045C" w14:paraId="42D75FE8" w14:textId="77777777" w:rsidTr="00AA1EA1">
        <w:tc>
          <w:tcPr>
            <w:tcW w:w="449" w:type="dxa"/>
          </w:tcPr>
          <w:p w14:paraId="5BEA10BC" w14:textId="77777777" w:rsidR="001C045C" w:rsidRDefault="001C045C" w:rsidP="00257632">
            <w:pPr>
              <w:rPr>
                <w:rFonts w:ascii="Calibri" w:hAnsi="Calibri" w:cs="Calibri"/>
              </w:rPr>
            </w:pPr>
          </w:p>
          <w:p w14:paraId="788DAD38" w14:textId="77777777" w:rsidR="001C045C" w:rsidRDefault="001C045C" w:rsidP="00257632">
            <w:pPr>
              <w:rPr>
                <w:rFonts w:ascii="Calibri" w:hAnsi="Calibri" w:cs="Calibri"/>
              </w:rPr>
            </w:pPr>
          </w:p>
          <w:p w14:paraId="71D49441" w14:textId="77777777" w:rsidR="001C045C" w:rsidRDefault="001C045C" w:rsidP="00257632">
            <w:pPr>
              <w:rPr>
                <w:rFonts w:ascii="Calibri" w:hAnsi="Calibri" w:cs="Calibri"/>
              </w:rPr>
            </w:pPr>
          </w:p>
          <w:p w14:paraId="64B4BDF6" w14:textId="6E3B3E5E" w:rsidR="001C045C" w:rsidRDefault="001C045C" w:rsidP="00257632">
            <w:pPr>
              <w:rPr>
                <w:rFonts w:ascii="Calibri" w:hAnsi="Calibri" w:cs="Calibri"/>
              </w:rPr>
            </w:pPr>
          </w:p>
        </w:tc>
        <w:tc>
          <w:tcPr>
            <w:tcW w:w="2061" w:type="dxa"/>
          </w:tcPr>
          <w:p w14:paraId="04E872B8" w14:textId="77777777" w:rsidR="001C045C" w:rsidRDefault="001C045C" w:rsidP="00257632">
            <w:pPr>
              <w:rPr>
                <w:rFonts w:ascii="Calibri" w:hAnsi="Calibri" w:cs="Calibri"/>
              </w:rPr>
            </w:pPr>
          </w:p>
        </w:tc>
        <w:tc>
          <w:tcPr>
            <w:tcW w:w="1911" w:type="dxa"/>
          </w:tcPr>
          <w:p w14:paraId="6485A2FB"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75CA627A" w14:textId="77777777" w:rsidR="001C045C" w:rsidRDefault="001C045C" w:rsidP="00257632">
            <w:pPr>
              <w:rPr>
                <w:rFonts w:ascii="Calibri" w:hAnsi="Calibri" w:cs="Calibri"/>
              </w:rPr>
            </w:pPr>
          </w:p>
        </w:tc>
        <w:tc>
          <w:tcPr>
            <w:tcW w:w="1482" w:type="dxa"/>
          </w:tcPr>
          <w:p w14:paraId="7030E6B7" w14:textId="77777777" w:rsidR="001C045C" w:rsidRDefault="001C045C" w:rsidP="00257632">
            <w:pPr>
              <w:rPr>
                <w:rFonts w:ascii="Calibri" w:hAnsi="Calibri" w:cs="Calibri"/>
              </w:rPr>
            </w:pPr>
          </w:p>
        </w:tc>
        <w:tc>
          <w:tcPr>
            <w:tcW w:w="1482" w:type="dxa"/>
          </w:tcPr>
          <w:p w14:paraId="1F0FF930" w14:textId="77777777" w:rsidR="001C045C" w:rsidRDefault="001C045C" w:rsidP="00257632">
            <w:pPr>
              <w:rPr>
                <w:rFonts w:ascii="Calibri" w:hAnsi="Calibri" w:cs="Calibri"/>
              </w:rPr>
            </w:pPr>
          </w:p>
        </w:tc>
      </w:tr>
      <w:tr w:rsidR="001C045C" w14:paraId="1D3830D5" w14:textId="77777777" w:rsidTr="00AA1EA1">
        <w:tc>
          <w:tcPr>
            <w:tcW w:w="449" w:type="dxa"/>
          </w:tcPr>
          <w:p w14:paraId="10A5F54C" w14:textId="77777777" w:rsidR="001C045C" w:rsidRDefault="001C045C" w:rsidP="00257632">
            <w:pPr>
              <w:rPr>
                <w:rFonts w:ascii="Calibri" w:hAnsi="Calibri" w:cs="Calibri"/>
              </w:rPr>
            </w:pPr>
          </w:p>
          <w:p w14:paraId="67C81F6B" w14:textId="77777777" w:rsidR="001C045C" w:rsidRDefault="001C045C" w:rsidP="00257632">
            <w:pPr>
              <w:rPr>
                <w:rFonts w:ascii="Calibri" w:hAnsi="Calibri" w:cs="Calibri"/>
              </w:rPr>
            </w:pPr>
          </w:p>
          <w:p w14:paraId="1C187311" w14:textId="77777777" w:rsidR="001C045C" w:rsidRDefault="001C045C" w:rsidP="00257632">
            <w:pPr>
              <w:rPr>
                <w:rFonts w:ascii="Calibri" w:hAnsi="Calibri" w:cs="Calibri"/>
              </w:rPr>
            </w:pPr>
          </w:p>
          <w:p w14:paraId="1C863758" w14:textId="036A324D" w:rsidR="001C045C" w:rsidRDefault="001C045C" w:rsidP="00257632">
            <w:pPr>
              <w:rPr>
                <w:rFonts w:ascii="Calibri" w:hAnsi="Calibri" w:cs="Calibri"/>
              </w:rPr>
            </w:pPr>
          </w:p>
        </w:tc>
        <w:tc>
          <w:tcPr>
            <w:tcW w:w="2061" w:type="dxa"/>
          </w:tcPr>
          <w:p w14:paraId="6405E09E" w14:textId="77777777" w:rsidR="001C045C" w:rsidRDefault="001C045C" w:rsidP="00257632">
            <w:pPr>
              <w:rPr>
                <w:rFonts w:ascii="Calibri" w:hAnsi="Calibri" w:cs="Calibri"/>
              </w:rPr>
            </w:pPr>
          </w:p>
        </w:tc>
        <w:tc>
          <w:tcPr>
            <w:tcW w:w="1911" w:type="dxa"/>
          </w:tcPr>
          <w:p w14:paraId="5086E956"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62B25D36" w14:textId="77777777" w:rsidR="001C045C" w:rsidRDefault="001C045C" w:rsidP="00257632">
            <w:pPr>
              <w:rPr>
                <w:rFonts w:ascii="Calibri" w:hAnsi="Calibri" w:cs="Calibri"/>
              </w:rPr>
            </w:pPr>
          </w:p>
        </w:tc>
        <w:tc>
          <w:tcPr>
            <w:tcW w:w="1482" w:type="dxa"/>
          </w:tcPr>
          <w:p w14:paraId="6FAEB9B4" w14:textId="77777777" w:rsidR="001C045C" w:rsidRDefault="001C045C" w:rsidP="00257632">
            <w:pPr>
              <w:rPr>
                <w:rFonts w:ascii="Calibri" w:hAnsi="Calibri" w:cs="Calibri"/>
              </w:rPr>
            </w:pPr>
          </w:p>
        </w:tc>
        <w:tc>
          <w:tcPr>
            <w:tcW w:w="1482" w:type="dxa"/>
          </w:tcPr>
          <w:p w14:paraId="1D172D79" w14:textId="77777777" w:rsidR="001C045C" w:rsidRDefault="001C045C" w:rsidP="00257632">
            <w:pPr>
              <w:rPr>
                <w:rFonts w:ascii="Calibri" w:hAnsi="Calibri" w:cs="Calibri"/>
              </w:rPr>
            </w:pPr>
          </w:p>
        </w:tc>
      </w:tr>
      <w:tr w:rsidR="001C045C" w14:paraId="2AF9FF37" w14:textId="77777777" w:rsidTr="00AA1EA1">
        <w:tc>
          <w:tcPr>
            <w:tcW w:w="449" w:type="dxa"/>
          </w:tcPr>
          <w:p w14:paraId="1BCCCA39" w14:textId="77777777" w:rsidR="001C045C" w:rsidRDefault="001C045C" w:rsidP="00257632">
            <w:pPr>
              <w:rPr>
                <w:rFonts w:ascii="Calibri" w:hAnsi="Calibri" w:cs="Calibri"/>
              </w:rPr>
            </w:pPr>
          </w:p>
          <w:p w14:paraId="55226EC7" w14:textId="77777777" w:rsidR="001C045C" w:rsidRDefault="001C045C" w:rsidP="00257632">
            <w:pPr>
              <w:rPr>
                <w:rFonts w:ascii="Calibri" w:hAnsi="Calibri" w:cs="Calibri"/>
              </w:rPr>
            </w:pPr>
          </w:p>
          <w:p w14:paraId="2691EA6B" w14:textId="77777777" w:rsidR="001C045C" w:rsidRDefault="001C045C" w:rsidP="00257632">
            <w:pPr>
              <w:rPr>
                <w:rFonts w:ascii="Calibri" w:hAnsi="Calibri" w:cs="Calibri"/>
              </w:rPr>
            </w:pPr>
          </w:p>
          <w:p w14:paraId="7655DB1F" w14:textId="2500B0F8" w:rsidR="001C045C" w:rsidRDefault="001C045C" w:rsidP="00257632">
            <w:pPr>
              <w:rPr>
                <w:rFonts w:ascii="Calibri" w:hAnsi="Calibri" w:cs="Calibri"/>
              </w:rPr>
            </w:pPr>
          </w:p>
        </w:tc>
        <w:tc>
          <w:tcPr>
            <w:tcW w:w="2061" w:type="dxa"/>
          </w:tcPr>
          <w:p w14:paraId="56C439A2" w14:textId="77777777" w:rsidR="001C045C" w:rsidRDefault="001C045C" w:rsidP="00257632">
            <w:pPr>
              <w:rPr>
                <w:rFonts w:ascii="Calibri" w:hAnsi="Calibri" w:cs="Calibri"/>
              </w:rPr>
            </w:pPr>
          </w:p>
        </w:tc>
        <w:tc>
          <w:tcPr>
            <w:tcW w:w="1911" w:type="dxa"/>
          </w:tcPr>
          <w:p w14:paraId="40E3E1FB"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016123C4" w14:textId="77777777" w:rsidR="001C045C" w:rsidRDefault="001C045C" w:rsidP="00257632">
            <w:pPr>
              <w:rPr>
                <w:rFonts w:ascii="Calibri" w:hAnsi="Calibri" w:cs="Calibri"/>
              </w:rPr>
            </w:pPr>
          </w:p>
        </w:tc>
        <w:tc>
          <w:tcPr>
            <w:tcW w:w="1482" w:type="dxa"/>
          </w:tcPr>
          <w:p w14:paraId="06A5D7EB" w14:textId="77777777" w:rsidR="001C045C" w:rsidRDefault="001C045C" w:rsidP="00257632">
            <w:pPr>
              <w:rPr>
                <w:rFonts w:ascii="Calibri" w:hAnsi="Calibri" w:cs="Calibri"/>
              </w:rPr>
            </w:pPr>
          </w:p>
        </w:tc>
        <w:tc>
          <w:tcPr>
            <w:tcW w:w="1482" w:type="dxa"/>
          </w:tcPr>
          <w:p w14:paraId="23591150" w14:textId="77777777" w:rsidR="001C045C" w:rsidRDefault="001C045C" w:rsidP="00257632">
            <w:pPr>
              <w:rPr>
                <w:rFonts w:ascii="Calibri" w:hAnsi="Calibri" w:cs="Calibri"/>
              </w:rPr>
            </w:pPr>
          </w:p>
        </w:tc>
      </w:tr>
      <w:tr w:rsidR="001C045C" w14:paraId="41CF0851" w14:textId="77777777" w:rsidTr="00AA1EA1">
        <w:tc>
          <w:tcPr>
            <w:tcW w:w="449" w:type="dxa"/>
          </w:tcPr>
          <w:p w14:paraId="54E6FE69" w14:textId="77777777" w:rsidR="001C045C" w:rsidRDefault="001C045C" w:rsidP="00257632">
            <w:pPr>
              <w:rPr>
                <w:rFonts w:ascii="Calibri" w:hAnsi="Calibri" w:cs="Calibri"/>
              </w:rPr>
            </w:pPr>
          </w:p>
          <w:p w14:paraId="6A36C5F4" w14:textId="77777777" w:rsidR="001C045C" w:rsidRDefault="001C045C" w:rsidP="00257632">
            <w:pPr>
              <w:rPr>
                <w:rFonts w:ascii="Calibri" w:hAnsi="Calibri" w:cs="Calibri"/>
              </w:rPr>
            </w:pPr>
          </w:p>
          <w:p w14:paraId="2625B6F9" w14:textId="77777777" w:rsidR="001C045C" w:rsidRDefault="001C045C" w:rsidP="00257632">
            <w:pPr>
              <w:rPr>
                <w:rFonts w:ascii="Calibri" w:hAnsi="Calibri" w:cs="Calibri"/>
              </w:rPr>
            </w:pPr>
          </w:p>
          <w:p w14:paraId="381669B9" w14:textId="52551C26" w:rsidR="001C045C" w:rsidRDefault="001C045C" w:rsidP="00257632">
            <w:pPr>
              <w:rPr>
                <w:rFonts w:ascii="Calibri" w:hAnsi="Calibri" w:cs="Calibri"/>
              </w:rPr>
            </w:pPr>
          </w:p>
        </w:tc>
        <w:tc>
          <w:tcPr>
            <w:tcW w:w="2061" w:type="dxa"/>
          </w:tcPr>
          <w:p w14:paraId="4EE2B247" w14:textId="77777777" w:rsidR="001C045C" w:rsidRDefault="001C045C" w:rsidP="00257632">
            <w:pPr>
              <w:rPr>
                <w:rFonts w:ascii="Calibri" w:hAnsi="Calibri" w:cs="Calibri"/>
              </w:rPr>
            </w:pPr>
          </w:p>
        </w:tc>
        <w:tc>
          <w:tcPr>
            <w:tcW w:w="1911" w:type="dxa"/>
          </w:tcPr>
          <w:p w14:paraId="69DE1FFD"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097E10B8" w14:textId="77777777" w:rsidR="001C045C" w:rsidRDefault="001C045C" w:rsidP="00257632">
            <w:pPr>
              <w:rPr>
                <w:rFonts w:ascii="Calibri" w:hAnsi="Calibri" w:cs="Calibri"/>
              </w:rPr>
            </w:pPr>
          </w:p>
        </w:tc>
        <w:tc>
          <w:tcPr>
            <w:tcW w:w="1482" w:type="dxa"/>
          </w:tcPr>
          <w:p w14:paraId="44541439" w14:textId="77777777" w:rsidR="001C045C" w:rsidRDefault="001C045C" w:rsidP="00257632">
            <w:pPr>
              <w:rPr>
                <w:rFonts w:ascii="Calibri" w:hAnsi="Calibri" w:cs="Calibri"/>
              </w:rPr>
            </w:pPr>
          </w:p>
        </w:tc>
        <w:tc>
          <w:tcPr>
            <w:tcW w:w="1482" w:type="dxa"/>
          </w:tcPr>
          <w:p w14:paraId="68989D14" w14:textId="77777777" w:rsidR="001C045C" w:rsidRDefault="001C045C" w:rsidP="00257632">
            <w:pPr>
              <w:rPr>
                <w:rFonts w:ascii="Calibri" w:hAnsi="Calibri" w:cs="Calibri"/>
              </w:rPr>
            </w:pPr>
          </w:p>
        </w:tc>
      </w:tr>
      <w:tr w:rsidR="001C045C" w14:paraId="57C571E3" w14:textId="77777777" w:rsidTr="00AA1EA1">
        <w:tc>
          <w:tcPr>
            <w:tcW w:w="449" w:type="dxa"/>
          </w:tcPr>
          <w:p w14:paraId="7EA7D568" w14:textId="77777777" w:rsidR="001C045C" w:rsidRDefault="001C045C" w:rsidP="00257632">
            <w:pPr>
              <w:rPr>
                <w:rFonts w:ascii="Calibri" w:hAnsi="Calibri" w:cs="Calibri"/>
              </w:rPr>
            </w:pPr>
          </w:p>
          <w:p w14:paraId="757B0D28" w14:textId="77777777" w:rsidR="001C045C" w:rsidRDefault="001C045C" w:rsidP="00257632">
            <w:pPr>
              <w:rPr>
                <w:rFonts w:ascii="Calibri" w:hAnsi="Calibri" w:cs="Calibri"/>
              </w:rPr>
            </w:pPr>
          </w:p>
          <w:p w14:paraId="09FCB003" w14:textId="77777777" w:rsidR="001C045C" w:rsidRDefault="001C045C" w:rsidP="00257632">
            <w:pPr>
              <w:rPr>
                <w:rFonts w:ascii="Calibri" w:hAnsi="Calibri" w:cs="Calibri"/>
              </w:rPr>
            </w:pPr>
          </w:p>
          <w:p w14:paraId="6FAFF74B" w14:textId="0CB4AA7A" w:rsidR="001C045C" w:rsidRDefault="001C045C" w:rsidP="00257632">
            <w:pPr>
              <w:rPr>
                <w:rFonts w:ascii="Calibri" w:hAnsi="Calibri" w:cs="Calibri"/>
              </w:rPr>
            </w:pPr>
          </w:p>
        </w:tc>
        <w:tc>
          <w:tcPr>
            <w:tcW w:w="2061" w:type="dxa"/>
          </w:tcPr>
          <w:p w14:paraId="4CAEDC80" w14:textId="77777777" w:rsidR="001C045C" w:rsidRDefault="001C045C" w:rsidP="00257632">
            <w:pPr>
              <w:rPr>
                <w:rFonts w:ascii="Calibri" w:hAnsi="Calibri" w:cs="Calibri"/>
              </w:rPr>
            </w:pPr>
          </w:p>
        </w:tc>
        <w:tc>
          <w:tcPr>
            <w:tcW w:w="1911" w:type="dxa"/>
          </w:tcPr>
          <w:p w14:paraId="6B4DF5D6"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28DCFCB1" w14:textId="77777777" w:rsidR="001C045C" w:rsidRDefault="001C045C" w:rsidP="00257632">
            <w:pPr>
              <w:rPr>
                <w:rFonts w:ascii="Calibri" w:hAnsi="Calibri" w:cs="Calibri"/>
              </w:rPr>
            </w:pPr>
          </w:p>
        </w:tc>
        <w:tc>
          <w:tcPr>
            <w:tcW w:w="1482" w:type="dxa"/>
          </w:tcPr>
          <w:p w14:paraId="40D6E625" w14:textId="77777777" w:rsidR="001C045C" w:rsidRDefault="001C045C" w:rsidP="00257632">
            <w:pPr>
              <w:rPr>
                <w:rFonts w:ascii="Calibri" w:hAnsi="Calibri" w:cs="Calibri"/>
              </w:rPr>
            </w:pPr>
          </w:p>
        </w:tc>
        <w:tc>
          <w:tcPr>
            <w:tcW w:w="1482" w:type="dxa"/>
          </w:tcPr>
          <w:p w14:paraId="0F47FD19" w14:textId="77777777" w:rsidR="001C045C" w:rsidRDefault="001C045C" w:rsidP="00257632">
            <w:pPr>
              <w:rPr>
                <w:rFonts w:ascii="Calibri" w:hAnsi="Calibri" w:cs="Calibri"/>
              </w:rPr>
            </w:pPr>
          </w:p>
        </w:tc>
      </w:tr>
      <w:tr w:rsidR="001C045C" w14:paraId="3DD8C2BB" w14:textId="77777777" w:rsidTr="00AA1EA1">
        <w:tc>
          <w:tcPr>
            <w:tcW w:w="449" w:type="dxa"/>
          </w:tcPr>
          <w:p w14:paraId="19FD122B" w14:textId="77777777" w:rsidR="001C045C" w:rsidRDefault="001C045C" w:rsidP="00257632">
            <w:pPr>
              <w:rPr>
                <w:rFonts w:ascii="Calibri" w:hAnsi="Calibri" w:cs="Calibri"/>
              </w:rPr>
            </w:pPr>
          </w:p>
          <w:p w14:paraId="73ED8A59" w14:textId="77777777" w:rsidR="001C045C" w:rsidRDefault="001C045C" w:rsidP="00257632">
            <w:pPr>
              <w:rPr>
                <w:rFonts w:ascii="Calibri" w:hAnsi="Calibri" w:cs="Calibri"/>
              </w:rPr>
            </w:pPr>
          </w:p>
          <w:p w14:paraId="33C934E6" w14:textId="77777777" w:rsidR="001C045C" w:rsidRDefault="001C045C" w:rsidP="00257632">
            <w:pPr>
              <w:rPr>
                <w:rFonts w:ascii="Calibri" w:hAnsi="Calibri" w:cs="Calibri"/>
              </w:rPr>
            </w:pPr>
          </w:p>
          <w:p w14:paraId="09B9BCA1" w14:textId="7AE16413" w:rsidR="001C045C" w:rsidRDefault="001C045C" w:rsidP="00257632">
            <w:pPr>
              <w:rPr>
                <w:rFonts w:ascii="Calibri" w:hAnsi="Calibri" w:cs="Calibri"/>
              </w:rPr>
            </w:pPr>
          </w:p>
        </w:tc>
        <w:tc>
          <w:tcPr>
            <w:tcW w:w="2061" w:type="dxa"/>
          </w:tcPr>
          <w:p w14:paraId="35862FDA" w14:textId="77777777" w:rsidR="001C045C" w:rsidRDefault="001C045C" w:rsidP="00257632">
            <w:pPr>
              <w:rPr>
                <w:rFonts w:ascii="Calibri" w:hAnsi="Calibri" w:cs="Calibri"/>
              </w:rPr>
            </w:pPr>
          </w:p>
        </w:tc>
        <w:tc>
          <w:tcPr>
            <w:tcW w:w="1911" w:type="dxa"/>
          </w:tcPr>
          <w:p w14:paraId="77E67CFB" w14:textId="77777777" w:rsidR="001C045C" w:rsidRDefault="001C045C" w:rsidP="00257632">
            <w:pPr>
              <w:pStyle w:val="Stopka"/>
              <w:tabs>
                <w:tab w:val="clear" w:pos="4536"/>
                <w:tab w:val="clear" w:pos="9072"/>
              </w:tabs>
              <w:rPr>
                <w:rFonts w:ascii="Calibri" w:hAnsi="Calibri" w:cs="Calibri"/>
                <w:lang w:val="pl-PL"/>
              </w:rPr>
            </w:pPr>
          </w:p>
        </w:tc>
        <w:tc>
          <w:tcPr>
            <w:tcW w:w="1825" w:type="dxa"/>
          </w:tcPr>
          <w:p w14:paraId="6055B1A0" w14:textId="77777777" w:rsidR="001C045C" w:rsidRDefault="001C045C" w:rsidP="00257632">
            <w:pPr>
              <w:rPr>
                <w:rFonts w:ascii="Calibri" w:hAnsi="Calibri" w:cs="Calibri"/>
              </w:rPr>
            </w:pPr>
          </w:p>
        </w:tc>
        <w:tc>
          <w:tcPr>
            <w:tcW w:w="1482" w:type="dxa"/>
          </w:tcPr>
          <w:p w14:paraId="528C3E7C" w14:textId="77777777" w:rsidR="001C045C" w:rsidRDefault="001C045C" w:rsidP="00257632">
            <w:pPr>
              <w:rPr>
                <w:rFonts w:ascii="Calibri" w:hAnsi="Calibri" w:cs="Calibri"/>
              </w:rPr>
            </w:pPr>
          </w:p>
        </w:tc>
        <w:tc>
          <w:tcPr>
            <w:tcW w:w="1482" w:type="dxa"/>
          </w:tcPr>
          <w:p w14:paraId="69460272" w14:textId="77777777" w:rsidR="001C045C" w:rsidRDefault="001C045C" w:rsidP="00257632">
            <w:pPr>
              <w:rPr>
                <w:rFonts w:ascii="Calibri" w:hAnsi="Calibri" w:cs="Calibri"/>
              </w:rPr>
            </w:pPr>
          </w:p>
        </w:tc>
      </w:tr>
      <w:tr w:rsidR="00B04AD2" w14:paraId="788B651B" w14:textId="77777777" w:rsidTr="00AA1EA1">
        <w:tc>
          <w:tcPr>
            <w:tcW w:w="449" w:type="dxa"/>
          </w:tcPr>
          <w:p w14:paraId="7E42B098" w14:textId="77777777" w:rsidR="00B04AD2" w:rsidRDefault="00B04AD2" w:rsidP="00257632">
            <w:pPr>
              <w:rPr>
                <w:rFonts w:ascii="Calibri" w:hAnsi="Calibri" w:cs="Calibri"/>
              </w:rPr>
            </w:pPr>
          </w:p>
          <w:p w14:paraId="5F7DAD9B" w14:textId="77777777" w:rsidR="00B04AD2" w:rsidRDefault="00B04AD2" w:rsidP="00257632">
            <w:pPr>
              <w:rPr>
                <w:rFonts w:ascii="Calibri" w:hAnsi="Calibri" w:cs="Calibri"/>
              </w:rPr>
            </w:pPr>
          </w:p>
          <w:p w14:paraId="7379ECD8" w14:textId="77777777" w:rsidR="00B04AD2" w:rsidRDefault="00B04AD2" w:rsidP="00257632">
            <w:pPr>
              <w:rPr>
                <w:rFonts w:ascii="Calibri" w:hAnsi="Calibri" w:cs="Calibri"/>
              </w:rPr>
            </w:pPr>
          </w:p>
          <w:p w14:paraId="27801CFF" w14:textId="77777777" w:rsidR="00B04AD2" w:rsidRDefault="00B04AD2" w:rsidP="00257632">
            <w:pPr>
              <w:rPr>
                <w:rFonts w:ascii="Calibri" w:hAnsi="Calibri" w:cs="Calibri"/>
              </w:rPr>
            </w:pPr>
          </w:p>
        </w:tc>
        <w:tc>
          <w:tcPr>
            <w:tcW w:w="2061" w:type="dxa"/>
          </w:tcPr>
          <w:p w14:paraId="78E5264B" w14:textId="77777777" w:rsidR="00B04AD2" w:rsidRDefault="00B04AD2" w:rsidP="00257632">
            <w:pPr>
              <w:rPr>
                <w:rFonts w:ascii="Calibri" w:hAnsi="Calibri" w:cs="Calibri"/>
              </w:rPr>
            </w:pPr>
          </w:p>
        </w:tc>
        <w:tc>
          <w:tcPr>
            <w:tcW w:w="1911" w:type="dxa"/>
          </w:tcPr>
          <w:p w14:paraId="09FB0C47" w14:textId="77777777" w:rsidR="00B04AD2" w:rsidRDefault="00B04AD2" w:rsidP="00257632">
            <w:pPr>
              <w:rPr>
                <w:rFonts w:ascii="Calibri" w:hAnsi="Calibri" w:cs="Calibri"/>
              </w:rPr>
            </w:pPr>
          </w:p>
        </w:tc>
        <w:tc>
          <w:tcPr>
            <w:tcW w:w="1825" w:type="dxa"/>
          </w:tcPr>
          <w:p w14:paraId="7F12AB2C" w14:textId="77777777" w:rsidR="00B04AD2" w:rsidRDefault="00B04AD2" w:rsidP="00257632">
            <w:pPr>
              <w:rPr>
                <w:rFonts w:ascii="Calibri" w:hAnsi="Calibri" w:cs="Calibri"/>
              </w:rPr>
            </w:pPr>
          </w:p>
        </w:tc>
        <w:tc>
          <w:tcPr>
            <w:tcW w:w="1482" w:type="dxa"/>
          </w:tcPr>
          <w:p w14:paraId="0A3DBDB6" w14:textId="77777777" w:rsidR="00B04AD2" w:rsidRDefault="00B04AD2" w:rsidP="00257632">
            <w:pPr>
              <w:rPr>
                <w:rFonts w:ascii="Calibri" w:hAnsi="Calibri" w:cs="Calibri"/>
              </w:rPr>
            </w:pPr>
          </w:p>
        </w:tc>
        <w:tc>
          <w:tcPr>
            <w:tcW w:w="1482" w:type="dxa"/>
          </w:tcPr>
          <w:p w14:paraId="074B8DCB" w14:textId="77777777" w:rsidR="00B04AD2" w:rsidRDefault="00B04AD2" w:rsidP="00257632">
            <w:pPr>
              <w:rPr>
                <w:rFonts w:ascii="Calibri" w:hAnsi="Calibri" w:cs="Calibri"/>
              </w:rPr>
            </w:pPr>
          </w:p>
        </w:tc>
      </w:tr>
      <w:tr w:rsidR="00B04AD2" w14:paraId="3624E400" w14:textId="77777777" w:rsidTr="00AA1EA1">
        <w:tc>
          <w:tcPr>
            <w:tcW w:w="449" w:type="dxa"/>
          </w:tcPr>
          <w:p w14:paraId="16B2BE23" w14:textId="77777777" w:rsidR="00B04AD2" w:rsidRDefault="00B04AD2" w:rsidP="00257632">
            <w:pPr>
              <w:rPr>
                <w:rFonts w:ascii="Calibri" w:hAnsi="Calibri" w:cs="Calibri"/>
              </w:rPr>
            </w:pPr>
          </w:p>
          <w:p w14:paraId="62350BF8" w14:textId="77777777" w:rsidR="00B04AD2" w:rsidRDefault="00B04AD2" w:rsidP="00257632">
            <w:pPr>
              <w:rPr>
                <w:rFonts w:ascii="Calibri" w:hAnsi="Calibri" w:cs="Calibri"/>
              </w:rPr>
            </w:pPr>
          </w:p>
          <w:p w14:paraId="28191F55" w14:textId="77777777" w:rsidR="00B04AD2" w:rsidRDefault="00B04AD2" w:rsidP="00257632">
            <w:pPr>
              <w:rPr>
                <w:rFonts w:ascii="Calibri" w:hAnsi="Calibri" w:cs="Calibri"/>
              </w:rPr>
            </w:pPr>
          </w:p>
          <w:p w14:paraId="66D3CB7B" w14:textId="77777777" w:rsidR="00B04AD2" w:rsidRDefault="00B04AD2" w:rsidP="00257632">
            <w:pPr>
              <w:rPr>
                <w:rFonts w:ascii="Calibri" w:hAnsi="Calibri" w:cs="Calibri"/>
              </w:rPr>
            </w:pPr>
          </w:p>
        </w:tc>
        <w:tc>
          <w:tcPr>
            <w:tcW w:w="2061" w:type="dxa"/>
          </w:tcPr>
          <w:p w14:paraId="66321216" w14:textId="77777777" w:rsidR="00B04AD2" w:rsidRDefault="00B04AD2" w:rsidP="00257632">
            <w:pPr>
              <w:rPr>
                <w:rFonts w:ascii="Calibri" w:hAnsi="Calibri" w:cs="Calibri"/>
              </w:rPr>
            </w:pPr>
          </w:p>
        </w:tc>
        <w:tc>
          <w:tcPr>
            <w:tcW w:w="1911" w:type="dxa"/>
          </w:tcPr>
          <w:p w14:paraId="29ECBF1E" w14:textId="77777777" w:rsidR="00B04AD2" w:rsidRDefault="00B04AD2" w:rsidP="00257632">
            <w:pPr>
              <w:rPr>
                <w:rFonts w:ascii="Calibri" w:hAnsi="Calibri" w:cs="Calibri"/>
              </w:rPr>
            </w:pPr>
          </w:p>
        </w:tc>
        <w:tc>
          <w:tcPr>
            <w:tcW w:w="1825" w:type="dxa"/>
          </w:tcPr>
          <w:p w14:paraId="7A6CB5AA" w14:textId="77777777" w:rsidR="00B04AD2" w:rsidRDefault="00B04AD2" w:rsidP="00257632">
            <w:pPr>
              <w:rPr>
                <w:rFonts w:ascii="Calibri" w:hAnsi="Calibri" w:cs="Calibri"/>
              </w:rPr>
            </w:pPr>
          </w:p>
        </w:tc>
        <w:tc>
          <w:tcPr>
            <w:tcW w:w="1482" w:type="dxa"/>
          </w:tcPr>
          <w:p w14:paraId="37823DCF" w14:textId="77777777" w:rsidR="00B04AD2" w:rsidRDefault="00B04AD2" w:rsidP="00257632">
            <w:pPr>
              <w:rPr>
                <w:rFonts w:ascii="Calibri" w:hAnsi="Calibri" w:cs="Calibri"/>
              </w:rPr>
            </w:pPr>
          </w:p>
        </w:tc>
        <w:tc>
          <w:tcPr>
            <w:tcW w:w="1482" w:type="dxa"/>
          </w:tcPr>
          <w:p w14:paraId="3A9D0DBD" w14:textId="77777777" w:rsidR="00B04AD2" w:rsidRDefault="00B04AD2" w:rsidP="00257632">
            <w:pPr>
              <w:rPr>
                <w:rFonts w:ascii="Calibri" w:hAnsi="Calibri" w:cs="Calibri"/>
              </w:rPr>
            </w:pPr>
          </w:p>
        </w:tc>
      </w:tr>
    </w:tbl>
    <w:p w14:paraId="404BB3C2" w14:textId="77777777" w:rsidR="00461A48" w:rsidRDefault="00461A48" w:rsidP="00257632">
      <w:pPr>
        <w:ind w:right="-993"/>
        <w:jc w:val="both"/>
        <w:rPr>
          <w:rFonts w:ascii="Calibri" w:hAnsi="Calibri" w:cs="Calibri"/>
          <w:sz w:val="24"/>
          <w:szCs w:val="24"/>
        </w:rPr>
      </w:pPr>
    </w:p>
    <w:p w14:paraId="333BF890" w14:textId="48FF291B" w:rsidR="00461A48" w:rsidRDefault="00461A48" w:rsidP="00257632">
      <w:pPr>
        <w:ind w:right="-993"/>
        <w:jc w:val="both"/>
        <w:rPr>
          <w:rFonts w:ascii="Calibri" w:hAnsi="Calibri" w:cs="Calibri"/>
          <w:sz w:val="24"/>
          <w:szCs w:val="24"/>
        </w:rPr>
      </w:pPr>
    </w:p>
    <w:p w14:paraId="7FD8CA92" w14:textId="3AE0341B" w:rsidR="001C045C" w:rsidRDefault="001C045C" w:rsidP="00257632">
      <w:pPr>
        <w:ind w:right="-993"/>
        <w:jc w:val="both"/>
        <w:rPr>
          <w:rFonts w:ascii="Calibri" w:hAnsi="Calibri" w:cs="Calibri"/>
          <w:sz w:val="24"/>
          <w:szCs w:val="24"/>
        </w:rPr>
      </w:pPr>
    </w:p>
    <w:p w14:paraId="463BCD65" w14:textId="77777777" w:rsidR="001C045C" w:rsidRDefault="001C045C" w:rsidP="00257632">
      <w:pPr>
        <w:ind w:right="-993"/>
        <w:jc w:val="both"/>
        <w:rPr>
          <w:rFonts w:ascii="Calibri" w:hAnsi="Calibri" w:cs="Calibri"/>
          <w:sz w:val="24"/>
          <w:szCs w:val="24"/>
        </w:rPr>
      </w:pPr>
    </w:p>
    <w:p w14:paraId="1EBB730C" w14:textId="77777777" w:rsidR="00461A48" w:rsidRDefault="00461A48" w:rsidP="00257632">
      <w:pPr>
        <w:ind w:right="-993"/>
        <w:jc w:val="both"/>
        <w:rPr>
          <w:rFonts w:ascii="Calibri" w:hAnsi="Calibri" w:cs="Calibri"/>
          <w:sz w:val="22"/>
          <w:szCs w:val="22"/>
        </w:rPr>
      </w:pPr>
      <w:r>
        <w:rPr>
          <w:rFonts w:ascii="Calibri" w:hAnsi="Calibri" w:cs="Calibri"/>
          <w:sz w:val="22"/>
          <w:szCs w:val="22"/>
        </w:rPr>
        <w:t xml:space="preserve">......................., dn. _ _ . _ _ . _ _ _ _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183958D2" w14:textId="6A054775" w:rsidR="00461A48" w:rsidRDefault="00461A48" w:rsidP="00257632">
      <w:pPr>
        <w:ind w:left="5400" w:right="70"/>
        <w:jc w:val="center"/>
        <w:rPr>
          <w:rFonts w:ascii="Calibri" w:hAnsi="Calibri" w:cs="Calibri"/>
          <w:i/>
          <w:sz w:val="16"/>
          <w:szCs w:val="22"/>
        </w:rPr>
      </w:pPr>
      <w:r>
        <w:rPr>
          <w:rFonts w:ascii="Calibri" w:hAnsi="Calibri" w:cs="Calibri"/>
          <w:sz w:val="16"/>
          <w:szCs w:val="22"/>
        </w:rPr>
        <w:t xml:space="preserve">Podpis osób uprawnionych do składania oświadczeń woli w imieniu Wykonawcy </w:t>
      </w:r>
    </w:p>
    <w:p w14:paraId="7801D77A" w14:textId="77777777" w:rsidR="00E26D53" w:rsidRDefault="00E26D53" w:rsidP="00257632">
      <w:pPr>
        <w:jc w:val="both"/>
        <w:rPr>
          <w:rFonts w:ascii="Calibri" w:hAnsi="Calibri"/>
        </w:rPr>
      </w:pPr>
      <w:bookmarkStart w:id="89" w:name="_Toc161647347"/>
      <w:bookmarkEnd w:id="89"/>
    </w:p>
    <w:p w14:paraId="1940D315" w14:textId="77777777" w:rsidR="00E26D53" w:rsidRDefault="00E26D53" w:rsidP="00257632">
      <w:pPr>
        <w:jc w:val="both"/>
        <w:rPr>
          <w:rFonts w:ascii="Calibri" w:hAnsi="Calibri"/>
        </w:rPr>
      </w:pPr>
    </w:p>
    <w:p w14:paraId="6A083733" w14:textId="77777777" w:rsidR="00E26D53" w:rsidRDefault="00E26D53" w:rsidP="00257632">
      <w:pPr>
        <w:jc w:val="both"/>
        <w:rPr>
          <w:rFonts w:ascii="Calibri" w:hAnsi="Calibri"/>
        </w:rPr>
      </w:pPr>
    </w:p>
    <w:p w14:paraId="57689025" w14:textId="77777777" w:rsidR="00E26D53" w:rsidRDefault="00E26D53" w:rsidP="00257632">
      <w:pPr>
        <w:jc w:val="both"/>
        <w:rPr>
          <w:rFonts w:ascii="Calibri" w:hAnsi="Calibri"/>
        </w:rPr>
      </w:pPr>
    </w:p>
    <w:p w14:paraId="71D3BE4E" w14:textId="77777777" w:rsidR="00E26D53" w:rsidRDefault="00E26D53" w:rsidP="00257632">
      <w:pPr>
        <w:jc w:val="both"/>
        <w:rPr>
          <w:rFonts w:ascii="Calibri" w:hAnsi="Calibri"/>
        </w:rPr>
      </w:pPr>
    </w:p>
    <w:p w14:paraId="19B1A1E7" w14:textId="77777777" w:rsidR="00E26D53" w:rsidRPr="00540D53" w:rsidRDefault="00E26D53" w:rsidP="00E26D53">
      <w:pPr>
        <w:rPr>
          <w:rFonts w:asciiTheme="minorHAnsi" w:hAnsiTheme="minorHAnsi" w:cstheme="minorHAnsi"/>
          <w:bCs/>
          <w:i/>
        </w:rPr>
      </w:pPr>
      <w:r w:rsidRPr="00540D53">
        <w:rPr>
          <w:rFonts w:asciiTheme="minorHAnsi" w:hAnsiTheme="minorHAnsi" w:cstheme="minorHAnsi"/>
          <w:bCs/>
          <w:i/>
        </w:rPr>
        <w:t>Dokument może być przekazany:</w:t>
      </w:r>
      <w:r w:rsidRPr="00540D53">
        <w:rPr>
          <w:rFonts w:asciiTheme="minorHAnsi" w:hAnsiTheme="minorHAnsi" w:cstheme="minorHAnsi"/>
          <w:bCs/>
          <w:i/>
        </w:rPr>
        <w:tab/>
      </w:r>
    </w:p>
    <w:p w14:paraId="4E9CD92F" w14:textId="77777777" w:rsidR="00E26D53" w:rsidRPr="00540D53" w:rsidRDefault="00E26D53" w:rsidP="00302222">
      <w:pPr>
        <w:numPr>
          <w:ilvl w:val="0"/>
          <w:numId w:val="80"/>
        </w:numPr>
        <w:rPr>
          <w:rFonts w:asciiTheme="minorHAnsi" w:hAnsiTheme="minorHAnsi" w:cstheme="minorHAnsi"/>
          <w:bCs/>
          <w:i/>
        </w:rPr>
      </w:pPr>
      <w:r w:rsidRPr="00540D53">
        <w:rPr>
          <w:rFonts w:asciiTheme="minorHAnsi" w:hAnsiTheme="minorHAnsi" w:cstheme="minorHAnsi"/>
          <w:bCs/>
          <w:i/>
        </w:rPr>
        <w:t>w formie elektronicznej opatrzonej kwalifikowanym podpisem elektronicznym przez wykonawcę</w:t>
      </w:r>
    </w:p>
    <w:p w14:paraId="7244B7BD" w14:textId="77777777" w:rsidR="00E26D53" w:rsidRPr="00540D53" w:rsidRDefault="00E26D53" w:rsidP="00302222">
      <w:pPr>
        <w:numPr>
          <w:ilvl w:val="0"/>
          <w:numId w:val="80"/>
        </w:numPr>
        <w:rPr>
          <w:rFonts w:asciiTheme="minorHAnsi" w:hAnsiTheme="minorHAnsi" w:cstheme="minorHAnsi"/>
          <w:bCs/>
          <w:i/>
        </w:rPr>
      </w:pPr>
      <w:r w:rsidRPr="00540D53">
        <w:rPr>
          <w:rFonts w:asciiTheme="minorHAnsi" w:hAnsiTheme="minorHAnsi" w:cstheme="minorHAnsi"/>
          <w:bCs/>
          <w:i/>
        </w:rPr>
        <w:t>w postaci elektronicznej opatrzonej:</w:t>
      </w:r>
    </w:p>
    <w:p w14:paraId="5149BB6E" w14:textId="77777777" w:rsidR="00E26D53" w:rsidRPr="00540D53" w:rsidRDefault="00E26D53"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zaufanym, o którym mowa w  ustawie z 17 lutego 2005 r. o informatyzacji działalności podmiotów realizujących zadania publiczne,</w:t>
      </w:r>
    </w:p>
    <w:p w14:paraId="14A848D9" w14:textId="77777777" w:rsidR="00E26D53" w:rsidRPr="00540D53" w:rsidRDefault="00E26D53" w:rsidP="002B42B4">
      <w:pPr>
        <w:numPr>
          <w:ilvl w:val="0"/>
          <w:numId w:val="68"/>
        </w:numPr>
        <w:rPr>
          <w:rFonts w:asciiTheme="minorHAnsi" w:hAnsiTheme="minorHAnsi" w:cstheme="minorHAnsi"/>
          <w:bCs/>
          <w:i/>
          <w:lang w:val="x-none"/>
        </w:rPr>
      </w:pPr>
      <w:r w:rsidRPr="00540D53">
        <w:rPr>
          <w:rFonts w:asciiTheme="minorHAnsi" w:hAnsiTheme="minorHAnsi" w:cstheme="minorHAnsi"/>
          <w:bCs/>
          <w:i/>
          <w:lang w:val="x-none"/>
        </w:rPr>
        <w:t>podpisem osobistym, o którym mowa w ustawie z 6 sierpnia 2010 r. o dowodach osobistych</w:t>
      </w:r>
    </w:p>
    <w:p w14:paraId="0FA8F5F0" w14:textId="605166A3" w:rsidR="00FA62BD" w:rsidRDefault="00FA62BD" w:rsidP="00257632">
      <w:pPr>
        <w:jc w:val="both"/>
        <w:rPr>
          <w:rFonts w:ascii="Calibri" w:hAnsi="Calibri"/>
        </w:rPr>
      </w:pPr>
      <w:r>
        <w:rPr>
          <w:rFonts w:ascii="Calibri" w:hAnsi="Calibri"/>
        </w:rPr>
        <w:br w:type="page"/>
      </w:r>
    </w:p>
    <w:p w14:paraId="156109F5" w14:textId="49A1C254" w:rsidR="00FA62BD" w:rsidRPr="00FA62BD" w:rsidRDefault="00FA62BD" w:rsidP="00FA62BD">
      <w:pPr>
        <w:keepNext/>
        <w:shd w:val="clear" w:color="auto" w:fill="E6E6E6"/>
        <w:tabs>
          <w:tab w:val="num" w:pos="0"/>
        </w:tabs>
        <w:ind w:left="2410" w:hanging="2410"/>
        <w:jc w:val="both"/>
        <w:outlineLvl w:val="0"/>
        <w:rPr>
          <w:rFonts w:ascii="Calibri" w:hAnsi="Calibri" w:cs="Calibri"/>
          <w:b/>
          <w:i/>
          <w:color w:val="000000"/>
          <w:sz w:val="24"/>
          <w:szCs w:val="22"/>
        </w:rPr>
      </w:pPr>
      <w:bookmarkStart w:id="90" w:name="_Toc87961902"/>
      <w:bookmarkStart w:id="91" w:name="_Toc97212439"/>
      <w:r w:rsidRPr="00FA62BD">
        <w:rPr>
          <w:rFonts w:ascii="Calibri" w:hAnsi="Calibri" w:cs="Calibri"/>
          <w:b/>
          <w:bCs/>
          <w:i/>
          <w:sz w:val="24"/>
          <w:szCs w:val="24"/>
          <w:lang w:val="x-none"/>
        </w:rPr>
        <w:lastRenderedPageBreak/>
        <w:t xml:space="preserve">Załącznik Nr </w:t>
      </w:r>
      <w:r w:rsidR="00CD18E3">
        <w:rPr>
          <w:rFonts w:ascii="Calibri" w:hAnsi="Calibri" w:cs="Calibri"/>
          <w:b/>
          <w:bCs/>
          <w:i/>
          <w:sz w:val="24"/>
          <w:szCs w:val="24"/>
        </w:rPr>
        <w:t>11</w:t>
      </w:r>
      <w:r w:rsidRPr="00FA62BD">
        <w:rPr>
          <w:rFonts w:ascii="Calibri" w:hAnsi="Calibri" w:cs="Calibri"/>
          <w:b/>
          <w:bCs/>
          <w:i/>
          <w:sz w:val="24"/>
          <w:szCs w:val="24"/>
        </w:rPr>
        <w:t xml:space="preserve"> do SWZ</w:t>
      </w:r>
      <w:r w:rsidRPr="00FA62BD">
        <w:rPr>
          <w:rFonts w:ascii="Calibri" w:hAnsi="Calibri" w:cs="Calibri"/>
          <w:b/>
          <w:bCs/>
          <w:i/>
          <w:sz w:val="24"/>
          <w:szCs w:val="24"/>
          <w:lang w:val="x-none"/>
        </w:rPr>
        <w:t xml:space="preserve"> </w:t>
      </w:r>
      <w:r w:rsidRPr="00FA62BD">
        <w:rPr>
          <w:rFonts w:ascii="Calibri" w:hAnsi="Calibri" w:cs="Calibri"/>
          <w:b/>
          <w:bCs/>
          <w:i/>
          <w:sz w:val="24"/>
          <w:szCs w:val="24"/>
          <w:lang w:val="x-none"/>
        </w:rPr>
        <w:tab/>
      </w:r>
      <w:bookmarkStart w:id="92" w:name="_Hlk93046198"/>
      <w:r w:rsidRPr="00FA62BD">
        <w:rPr>
          <w:rFonts w:ascii="Calibri" w:hAnsi="Calibri" w:cs="Calibri"/>
          <w:b/>
          <w:i/>
          <w:color w:val="000000"/>
          <w:sz w:val="24"/>
          <w:szCs w:val="22"/>
        </w:rPr>
        <w:t>Wykaz narzędzi, wyposażenia zakładu lub urządzeń technicznych dostępnych wykonawcy w celu wykonania zamówienia</w:t>
      </w:r>
      <w:bookmarkEnd w:id="92"/>
      <w:r w:rsidRPr="00FA62BD">
        <w:rPr>
          <w:rFonts w:ascii="Calibri" w:hAnsi="Calibri" w:cs="Calibri"/>
          <w:b/>
          <w:i/>
          <w:color w:val="000000"/>
          <w:sz w:val="24"/>
          <w:szCs w:val="22"/>
        </w:rPr>
        <w:t>.</w:t>
      </w:r>
      <w:bookmarkEnd w:id="90"/>
      <w:bookmarkEnd w:id="91"/>
    </w:p>
    <w:p w14:paraId="46C7A7B0" w14:textId="77777777" w:rsidR="00FA62BD" w:rsidRPr="00FA62BD" w:rsidRDefault="00FA62BD" w:rsidP="00FA62BD">
      <w:pPr>
        <w:rPr>
          <w:rFonts w:ascii="Calibri" w:hAnsi="Calibri" w:cs="Calibri"/>
          <w:sz w:val="24"/>
          <w:szCs w:val="24"/>
          <w:lang w:val="x-none"/>
        </w:rPr>
      </w:pPr>
    </w:p>
    <w:p w14:paraId="7478E0CD" w14:textId="134594EC" w:rsidR="00FA62BD" w:rsidRPr="00FA62BD" w:rsidRDefault="00FA62BD" w:rsidP="00FA62BD">
      <w:pPr>
        <w:rPr>
          <w:rFonts w:ascii="Calibri" w:hAnsi="Calibri" w:cs="Calibri"/>
          <w:b/>
          <w:bCs/>
          <w:color w:val="000000" w:themeColor="text1"/>
          <w:sz w:val="24"/>
          <w:szCs w:val="24"/>
        </w:rPr>
      </w:pPr>
      <w:r w:rsidRPr="00FA62BD">
        <w:rPr>
          <w:rFonts w:ascii="Calibri" w:hAnsi="Calibri" w:cs="Calibri"/>
          <w:b/>
          <w:bCs/>
          <w:color w:val="000000" w:themeColor="text1"/>
          <w:sz w:val="24"/>
          <w:szCs w:val="24"/>
        </w:rPr>
        <w:t>Nr sprawy GI.271.</w:t>
      </w:r>
      <w:r w:rsidR="00CC1CB7">
        <w:rPr>
          <w:rFonts w:ascii="Calibri" w:hAnsi="Calibri" w:cs="Calibri"/>
          <w:b/>
          <w:bCs/>
          <w:color w:val="000000" w:themeColor="text1"/>
          <w:sz w:val="24"/>
          <w:szCs w:val="24"/>
        </w:rPr>
        <w:t>2</w:t>
      </w:r>
      <w:r w:rsidR="00CD226D">
        <w:rPr>
          <w:rFonts w:ascii="Calibri" w:hAnsi="Calibri" w:cs="Calibri"/>
          <w:b/>
          <w:bCs/>
          <w:color w:val="000000" w:themeColor="text1"/>
          <w:sz w:val="24"/>
          <w:szCs w:val="24"/>
        </w:rPr>
        <w:t>7</w:t>
      </w:r>
      <w:r w:rsidRPr="00FA62BD">
        <w:rPr>
          <w:rFonts w:ascii="Calibri" w:hAnsi="Calibri" w:cs="Calibri"/>
          <w:b/>
          <w:bCs/>
          <w:color w:val="000000" w:themeColor="text1"/>
          <w:sz w:val="24"/>
          <w:szCs w:val="24"/>
        </w:rPr>
        <w:t>.202</w:t>
      </w:r>
      <w:r w:rsidR="00606526">
        <w:rPr>
          <w:rFonts w:ascii="Calibri" w:hAnsi="Calibri" w:cs="Calibri"/>
          <w:b/>
          <w:bCs/>
          <w:color w:val="000000" w:themeColor="text1"/>
          <w:sz w:val="24"/>
          <w:szCs w:val="24"/>
        </w:rPr>
        <w:t>2</w:t>
      </w:r>
    </w:p>
    <w:p w14:paraId="5C551ED1" w14:textId="77777777" w:rsidR="00FA62BD" w:rsidRPr="00FA62BD" w:rsidRDefault="00FA62BD" w:rsidP="00FA62BD">
      <w:pPr>
        <w:suppressAutoHyphens/>
        <w:spacing w:before="100" w:beforeAutospacing="1" w:after="100" w:afterAutospacing="1"/>
        <w:jc w:val="right"/>
        <w:rPr>
          <w:rFonts w:asciiTheme="minorHAnsi" w:hAnsiTheme="minorHAnsi" w:cstheme="minorHAnsi"/>
          <w:b/>
          <w:bCs/>
          <w:sz w:val="22"/>
          <w:szCs w:val="22"/>
          <w:lang w:eastAsia="ar-SA"/>
        </w:rPr>
      </w:pPr>
      <w:r w:rsidRPr="00FA62BD">
        <w:rPr>
          <w:rFonts w:asciiTheme="minorHAnsi" w:hAnsiTheme="minorHAnsi" w:cstheme="minorHAnsi"/>
          <w:b/>
          <w:bCs/>
          <w:sz w:val="22"/>
          <w:szCs w:val="22"/>
          <w:lang w:eastAsia="ar-SA"/>
        </w:rPr>
        <w:t>Nazwa i adres Wykonawcy</w:t>
      </w:r>
    </w:p>
    <w:p w14:paraId="488C2BFD" w14:textId="77777777" w:rsidR="00FA62BD" w:rsidRPr="00FA62BD" w:rsidRDefault="00FA62BD" w:rsidP="00FA62BD">
      <w:pPr>
        <w:suppressAutoHyphens/>
        <w:spacing w:before="100" w:beforeAutospacing="1" w:after="100" w:afterAutospacing="1"/>
        <w:jc w:val="right"/>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w:t>
      </w:r>
    </w:p>
    <w:p w14:paraId="4480709C" w14:textId="77777777" w:rsidR="00FA62BD" w:rsidRPr="00FA62BD" w:rsidRDefault="00FA62BD" w:rsidP="00FA62BD">
      <w:pPr>
        <w:suppressAutoHyphens/>
        <w:spacing w:before="100" w:beforeAutospacing="1" w:after="100" w:afterAutospacing="1"/>
        <w:jc w:val="right"/>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w:t>
      </w:r>
    </w:p>
    <w:p w14:paraId="0E6CF980" w14:textId="77777777" w:rsidR="00FA62BD" w:rsidRPr="00FA62BD" w:rsidRDefault="00FA62BD" w:rsidP="00FA62BD">
      <w:pPr>
        <w:suppressAutoHyphens/>
        <w:spacing w:before="100" w:beforeAutospacing="1" w:after="100" w:afterAutospacing="1"/>
        <w:jc w:val="right"/>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w:t>
      </w:r>
    </w:p>
    <w:p w14:paraId="05AC5B67" w14:textId="77777777" w:rsidR="00FA62BD" w:rsidRPr="00FA62BD" w:rsidRDefault="00FA62BD" w:rsidP="00FA62BD">
      <w:pPr>
        <w:suppressAutoHyphens/>
        <w:spacing w:before="100" w:beforeAutospacing="1" w:after="100" w:afterAutospacing="1"/>
        <w:jc w:val="center"/>
        <w:rPr>
          <w:rFonts w:asciiTheme="minorHAnsi" w:hAnsiTheme="minorHAnsi" w:cstheme="minorHAnsi"/>
          <w:b/>
          <w:bCs/>
          <w:sz w:val="24"/>
          <w:szCs w:val="24"/>
          <w:lang w:eastAsia="ar-SA"/>
        </w:rPr>
      </w:pPr>
      <w:r w:rsidRPr="00FA62BD">
        <w:rPr>
          <w:rFonts w:asciiTheme="minorHAnsi" w:hAnsiTheme="minorHAnsi" w:cstheme="minorHAnsi"/>
          <w:b/>
          <w:bCs/>
          <w:sz w:val="24"/>
          <w:szCs w:val="24"/>
          <w:lang w:eastAsia="ar-SA"/>
        </w:rPr>
        <w:t>WYKAZ NARZĘDZI, WYPOSAŻENIA ZAKŁADU LUB URZĄDZEŃ TECHNICZNYCH DOSTĘPNYCH WYKONAWCY W CELU WYKONANIA ZAMÓWIENIA</w:t>
      </w:r>
    </w:p>
    <w:p w14:paraId="403B1EDD" w14:textId="03BD08AE" w:rsidR="00FA62BD" w:rsidRPr="00FA62BD" w:rsidRDefault="00FA62BD" w:rsidP="00CD18E3">
      <w:pPr>
        <w:suppressAutoHyphens/>
        <w:spacing w:before="100" w:beforeAutospacing="1" w:after="100" w:afterAutospacing="1"/>
        <w:jc w:val="both"/>
        <w:rPr>
          <w:rFonts w:asciiTheme="minorHAnsi" w:hAnsiTheme="minorHAnsi" w:cstheme="minorHAnsi"/>
          <w:b/>
          <w:sz w:val="22"/>
          <w:szCs w:val="22"/>
          <w:lang w:eastAsia="ar-SA"/>
        </w:rPr>
      </w:pPr>
      <w:r w:rsidRPr="00FA62BD">
        <w:rPr>
          <w:rFonts w:asciiTheme="minorHAnsi" w:hAnsiTheme="minorHAnsi" w:cstheme="minorHAnsi"/>
          <w:bCs/>
          <w:sz w:val="22"/>
          <w:szCs w:val="22"/>
          <w:lang w:eastAsia="ar-SA"/>
        </w:rPr>
        <w:t xml:space="preserve">Przystępując do postępowania w sprawie zamówienia publicznego prowadzonego w trybie podstawowym bez negocjacji pn. </w:t>
      </w:r>
      <w:bookmarkStart w:id="93" w:name="_Hlk92981126"/>
      <w:r w:rsidRPr="00FA62BD">
        <w:rPr>
          <w:rFonts w:asciiTheme="minorHAnsi" w:hAnsiTheme="minorHAnsi" w:cstheme="minorHAnsi"/>
          <w:b/>
          <w:sz w:val="22"/>
          <w:szCs w:val="22"/>
          <w:lang w:eastAsia="ar-SA"/>
        </w:rPr>
        <w:t>„</w:t>
      </w:r>
      <w:r w:rsidR="00DE3418" w:rsidRPr="00DE3418">
        <w:rPr>
          <w:rFonts w:asciiTheme="minorHAnsi" w:hAnsiTheme="minorHAnsi" w:cstheme="minorHAnsi"/>
          <w:b/>
          <w:sz w:val="22"/>
          <w:szCs w:val="22"/>
          <w:lang w:eastAsia="ar-SA"/>
        </w:rPr>
        <w:t>WYKONANIE OTWORU POSZUKIWAWCZO-ROZPOZNAWCZEGO „IGNACY” W CELU UJĘCIA WÓD LECZNICZYCH W MIEJSCOWOŚCI CIĘŻKOWICE</w:t>
      </w:r>
      <w:r w:rsidRPr="00FA62BD">
        <w:rPr>
          <w:rFonts w:asciiTheme="minorHAnsi" w:hAnsiTheme="minorHAnsi" w:cstheme="minorHAnsi"/>
          <w:b/>
          <w:sz w:val="22"/>
          <w:szCs w:val="22"/>
          <w:lang w:eastAsia="ar-SA"/>
        </w:rPr>
        <w:t>”</w:t>
      </w:r>
      <w:bookmarkEnd w:id="93"/>
      <w:r w:rsidRPr="00FA62BD">
        <w:rPr>
          <w:rFonts w:asciiTheme="minorHAnsi" w:hAnsiTheme="minorHAnsi" w:cstheme="minorHAnsi"/>
          <w:b/>
          <w:sz w:val="22"/>
          <w:szCs w:val="22"/>
          <w:lang w:eastAsia="ar-SA"/>
        </w:rPr>
        <w:t>.</w:t>
      </w:r>
    </w:p>
    <w:p w14:paraId="371BD0B6" w14:textId="77777777" w:rsidR="00FA62BD" w:rsidRPr="00FA62BD" w:rsidRDefault="00FA62BD" w:rsidP="00FA62BD">
      <w:pPr>
        <w:suppressAutoHyphens/>
        <w:spacing w:before="100" w:beforeAutospacing="1" w:after="100" w:afterAutospacing="1"/>
        <w:jc w:val="both"/>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 xml:space="preserve">Ja niżej podpisany </w:t>
      </w:r>
    </w:p>
    <w:p w14:paraId="4122BA72" w14:textId="77777777" w:rsidR="00FA62BD" w:rsidRPr="00FA62BD" w:rsidRDefault="00FA62BD" w:rsidP="00FA62BD">
      <w:pPr>
        <w:suppressAutoHyphens/>
        <w:spacing w:before="100" w:beforeAutospacing="1" w:after="100" w:afterAutospacing="1"/>
        <w:jc w:val="both"/>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_________________________________________________________________________________________________________________________________________________________________________________________________________________________________________________________</w:t>
      </w:r>
    </w:p>
    <w:p w14:paraId="6C578991" w14:textId="77777777" w:rsidR="00FA62BD" w:rsidRPr="00FA62BD" w:rsidRDefault="00FA62BD" w:rsidP="00FA62BD">
      <w:pPr>
        <w:suppressAutoHyphens/>
        <w:spacing w:before="100" w:beforeAutospacing="1" w:after="100" w:afterAutospacing="1"/>
        <w:jc w:val="both"/>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 xml:space="preserve">działając w imieniu i na rzecz </w:t>
      </w:r>
    </w:p>
    <w:p w14:paraId="75457DED" w14:textId="77777777" w:rsidR="00FA62BD" w:rsidRPr="00FA62BD" w:rsidRDefault="00FA62BD" w:rsidP="00FA62BD">
      <w:pPr>
        <w:suppressAutoHyphens/>
        <w:spacing w:before="100" w:beforeAutospacing="1" w:after="100" w:afterAutospacing="1"/>
        <w:jc w:val="both"/>
        <w:rPr>
          <w:rFonts w:asciiTheme="minorHAnsi" w:hAnsiTheme="minorHAnsi" w:cstheme="minorHAnsi"/>
          <w:bCs/>
          <w:sz w:val="22"/>
          <w:szCs w:val="22"/>
          <w:lang w:eastAsia="ar-SA"/>
        </w:rPr>
      </w:pPr>
      <w:r w:rsidRPr="00FA62BD">
        <w:rPr>
          <w:rFonts w:asciiTheme="minorHAnsi" w:hAnsiTheme="minorHAnsi" w:cstheme="minorHAnsi"/>
          <w:bCs/>
          <w:sz w:val="22"/>
          <w:szCs w:val="22"/>
          <w:lang w:eastAsia="ar-SA"/>
        </w:rPr>
        <w:t>_________________________________________________________________________________________________________________________________________________________________________________________________________________________________________________________</w:t>
      </w:r>
    </w:p>
    <w:p w14:paraId="05FCEFDA" w14:textId="301F85AC" w:rsidR="00FA62BD" w:rsidRPr="00FA62BD" w:rsidRDefault="00FA62BD" w:rsidP="00FA62BD">
      <w:pPr>
        <w:suppressAutoHyphens/>
        <w:spacing w:before="100" w:beforeAutospacing="1" w:after="100" w:afterAutospacing="1"/>
        <w:jc w:val="both"/>
        <w:rPr>
          <w:rFonts w:asciiTheme="minorHAnsi" w:hAnsiTheme="minorHAnsi" w:cstheme="minorHAnsi"/>
          <w:bCs/>
          <w:color w:val="000000" w:themeColor="text1"/>
          <w:sz w:val="22"/>
          <w:szCs w:val="22"/>
          <w:lang w:eastAsia="ar-SA"/>
        </w:rPr>
      </w:pPr>
      <w:r w:rsidRPr="00FA62BD">
        <w:rPr>
          <w:rFonts w:asciiTheme="minorHAnsi" w:hAnsiTheme="minorHAnsi" w:cstheme="minorHAnsi"/>
          <w:bCs/>
          <w:color w:val="000000" w:themeColor="text1"/>
          <w:sz w:val="22"/>
          <w:szCs w:val="22"/>
          <w:lang w:eastAsia="ar-SA"/>
        </w:rPr>
        <w:t xml:space="preserve">oświadczam, że Wykonawca którego reprezentuję, w celu potwierdzenia spełniania warunków udziału w postępowaniu określonych w rozdz. 6 ust. 5, pkt. 4) lit. </w:t>
      </w:r>
      <w:r w:rsidR="00DE3418">
        <w:rPr>
          <w:rFonts w:asciiTheme="minorHAnsi" w:hAnsiTheme="minorHAnsi" w:cstheme="minorHAnsi"/>
          <w:bCs/>
          <w:color w:val="000000" w:themeColor="text1"/>
          <w:sz w:val="22"/>
          <w:szCs w:val="22"/>
          <w:lang w:eastAsia="ar-SA"/>
        </w:rPr>
        <w:t>b</w:t>
      </w:r>
      <w:r w:rsidRPr="00FA62BD">
        <w:rPr>
          <w:rFonts w:asciiTheme="minorHAnsi" w:hAnsiTheme="minorHAnsi" w:cstheme="minorHAnsi"/>
          <w:bCs/>
          <w:color w:val="000000" w:themeColor="text1"/>
          <w:sz w:val="22"/>
          <w:szCs w:val="22"/>
          <w:lang w:eastAsia="ar-SA"/>
        </w:rPr>
        <w:t>)  specyfikacji warunków zamówienia (SWZ) przedstawia: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563"/>
        <w:gridCol w:w="5457"/>
        <w:gridCol w:w="1558"/>
        <w:gridCol w:w="1556"/>
      </w:tblGrid>
      <w:tr w:rsidR="006C1208" w:rsidRPr="00FA62BD" w14:paraId="1E6216E4" w14:textId="2269EB58" w:rsidTr="001A1266">
        <w:trPr>
          <w:trHeight w:val="28"/>
          <w:tblHeader/>
        </w:trPr>
        <w:tc>
          <w:tcPr>
            <w:tcW w:w="30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38A3052" w14:textId="5915BF9B" w:rsidR="006C1208" w:rsidRPr="00FA62BD" w:rsidRDefault="006C1208" w:rsidP="001A1266">
            <w:pPr>
              <w:suppressLineNumbers/>
              <w:suppressAutoHyphens/>
              <w:overflowPunct w:val="0"/>
              <w:autoSpaceDE w:val="0"/>
              <w:snapToGrid w:val="0"/>
              <w:spacing w:line="276" w:lineRule="auto"/>
              <w:jc w:val="center"/>
              <w:rPr>
                <w:rFonts w:ascii="Calibri Light" w:hAnsi="Calibri Light" w:cs="Calibri Light"/>
                <w:b/>
                <w:bCs/>
                <w:sz w:val="18"/>
                <w:lang w:eastAsia="ar-SA"/>
              </w:rPr>
            </w:pPr>
            <w:r>
              <w:rPr>
                <w:rFonts w:ascii="Calibri Light" w:hAnsi="Calibri Light" w:cs="Calibri Light"/>
                <w:b/>
                <w:bCs/>
                <w:sz w:val="18"/>
                <w:szCs w:val="24"/>
                <w:lang w:eastAsia="ar-SA"/>
              </w:rPr>
              <w:t>Lp</w:t>
            </w:r>
            <w:r w:rsidR="00605D64">
              <w:rPr>
                <w:rFonts w:ascii="Calibri Light" w:hAnsi="Calibri Light" w:cs="Calibri Light"/>
                <w:b/>
                <w:bCs/>
                <w:sz w:val="18"/>
                <w:szCs w:val="24"/>
                <w:lang w:eastAsia="ar-SA"/>
              </w:rPr>
              <w:t>.</w:t>
            </w:r>
          </w:p>
        </w:tc>
        <w:tc>
          <w:tcPr>
            <w:tcW w:w="298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76CA77B" w14:textId="00B9E2FE" w:rsidR="006C1208" w:rsidRPr="00FA62BD" w:rsidRDefault="006C1208" w:rsidP="001A1266">
            <w:pPr>
              <w:suppressLineNumbers/>
              <w:suppressAutoHyphens/>
              <w:overflowPunct w:val="0"/>
              <w:autoSpaceDE w:val="0"/>
              <w:snapToGrid w:val="0"/>
              <w:spacing w:line="276" w:lineRule="auto"/>
              <w:jc w:val="center"/>
              <w:rPr>
                <w:rFonts w:ascii="Calibri Light" w:hAnsi="Calibri Light" w:cs="Calibri Light"/>
                <w:b/>
                <w:bCs/>
                <w:sz w:val="18"/>
                <w:szCs w:val="24"/>
                <w:lang w:eastAsia="ar-SA"/>
              </w:rPr>
            </w:pPr>
            <w:r>
              <w:rPr>
                <w:rFonts w:ascii="Calibri Light" w:hAnsi="Calibri Light" w:cs="Calibri Light"/>
                <w:b/>
                <w:bCs/>
                <w:sz w:val="18"/>
                <w:szCs w:val="24"/>
                <w:lang w:eastAsia="ar-SA"/>
              </w:rPr>
              <w:t>Nazwa urządzenia oraz podstawowe parametry techniczn</w:t>
            </w:r>
            <w:r w:rsidR="00605D64">
              <w:rPr>
                <w:rFonts w:ascii="Calibri Light" w:hAnsi="Calibri Light" w:cs="Calibri Light"/>
                <w:b/>
                <w:bCs/>
                <w:sz w:val="18"/>
                <w:szCs w:val="24"/>
                <w:lang w:eastAsia="ar-SA"/>
              </w:rPr>
              <w:t>e (</w:t>
            </w:r>
            <w:r>
              <w:rPr>
                <w:rFonts w:ascii="Calibri Light" w:hAnsi="Calibri Light" w:cs="Calibri Light"/>
                <w:b/>
                <w:bCs/>
                <w:sz w:val="18"/>
                <w:szCs w:val="24"/>
                <w:lang w:eastAsia="ar-SA"/>
              </w:rPr>
              <w:t>udźwig, moc</w:t>
            </w:r>
            <w:r w:rsidR="00605D64">
              <w:rPr>
                <w:rFonts w:ascii="Calibri Light" w:hAnsi="Calibri Light" w:cs="Calibri Light"/>
                <w:b/>
                <w:bCs/>
                <w:sz w:val="18"/>
                <w:szCs w:val="24"/>
                <w:lang w:eastAsia="ar-SA"/>
              </w:rPr>
              <w:t>)</w:t>
            </w:r>
          </w:p>
        </w:tc>
        <w:tc>
          <w:tcPr>
            <w:tcW w:w="853" w:type="pct"/>
            <w:tcBorders>
              <w:top w:val="single" w:sz="4" w:space="0" w:color="auto"/>
              <w:left w:val="single" w:sz="4" w:space="0" w:color="auto"/>
              <w:bottom w:val="single" w:sz="4" w:space="0" w:color="auto"/>
              <w:right w:val="single" w:sz="4" w:space="0" w:color="auto"/>
            </w:tcBorders>
            <w:shd w:val="clear" w:color="auto" w:fill="E6E6E6"/>
            <w:vAlign w:val="center"/>
          </w:tcPr>
          <w:p w14:paraId="6C36F44B" w14:textId="08E75363" w:rsidR="006C1208" w:rsidRPr="00FA62BD" w:rsidRDefault="001A1266" w:rsidP="001A1266">
            <w:pPr>
              <w:suppressLineNumbers/>
              <w:suppressAutoHyphens/>
              <w:overflowPunct w:val="0"/>
              <w:autoSpaceDE w:val="0"/>
              <w:snapToGrid w:val="0"/>
              <w:spacing w:line="276" w:lineRule="auto"/>
              <w:jc w:val="center"/>
              <w:rPr>
                <w:rFonts w:ascii="Calibri Light" w:hAnsi="Calibri Light" w:cs="Calibri Light"/>
                <w:b/>
                <w:bCs/>
                <w:sz w:val="18"/>
                <w:szCs w:val="24"/>
                <w:lang w:eastAsia="ar-SA"/>
              </w:rPr>
            </w:pPr>
            <w:r>
              <w:rPr>
                <w:rFonts w:ascii="Calibri Light" w:hAnsi="Calibri Light" w:cs="Calibri Light"/>
                <w:b/>
                <w:bCs/>
                <w:sz w:val="18"/>
                <w:szCs w:val="24"/>
                <w:lang w:eastAsia="ar-SA"/>
              </w:rPr>
              <w:t>Ilość</w:t>
            </w:r>
          </w:p>
        </w:tc>
        <w:tc>
          <w:tcPr>
            <w:tcW w:w="853" w:type="pct"/>
            <w:tcBorders>
              <w:top w:val="single" w:sz="4" w:space="0" w:color="auto"/>
              <w:left w:val="single" w:sz="4" w:space="0" w:color="auto"/>
              <w:bottom w:val="single" w:sz="4" w:space="0" w:color="auto"/>
              <w:right w:val="single" w:sz="4" w:space="0" w:color="auto"/>
            </w:tcBorders>
            <w:shd w:val="clear" w:color="auto" w:fill="E6E6E6"/>
            <w:vAlign w:val="center"/>
          </w:tcPr>
          <w:p w14:paraId="54765C12" w14:textId="77418886" w:rsidR="006C1208" w:rsidRPr="00FA62BD" w:rsidRDefault="001A1266" w:rsidP="001A1266">
            <w:pPr>
              <w:suppressLineNumbers/>
              <w:suppressAutoHyphens/>
              <w:overflowPunct w:val="0"/>
              <w:autoSpaceDE w:val="0"/>
              <w:snapToGrid w:val="0"/>
              <w:spacing w:line="276" w:lineRule="auto"/>
              <w:jc w:val="center"/>
              <w:rPr>
                <w:rFonts w:ascii="Calibri Light" w:hAnsi="Calibri Light" w:cs="Calibri Light"/>
                <w:b/>
                <w:bCs/>
                <w:sz w:val="18"/>
                <w:szCs w:val="24"/>
                <w:lang w:eastAsia="ar-SA"/>
              </w:rPr>
            </w:pPr>
            <w:r>
              <w:rPr>
                <w:rFonts w:ascii="Calibri Light" w:hAnsi="Calibri Light" w:cs="Calibri Light"/>
                <w:b/>
                <w:bCs/>
                <w:sz w:val="18"/>
                <w:szCs w:val="24"/>
                <w:lang w:eastAsia="ar-SA"/>
              </w:rPr>
              <w:t>Podstawa dysponowania</w:t>
            </w:r>
          </w:p>
        </w:tc>
      </w:tr>
      <w:tr w:rsidR="006C1208" w:rsidRPr="00FA62BD" w14:paraId="3C873C24" w14:textId="5BB6F4DB" w:rsidTr="00605D64">
        <w:trPr>
          <w:trHeight w:val="1678"/>
        </w:trPr>
        <w:tc>
          <w:tcPr>
            <w:tcW w:w="308" w:type="pct"/>
            <w:tcBorders>
              <w:top w:val="single" w:sz="4" w:space="0" w:color="auto"/>
              <w:left w:val="single" w:sz="4" w:space="0" w:color="auto"/>
              <w:bottom w:val="single" w:sz="4" w:space="0" w:color="auto"/>
              <w:right w:val="single" w:sz="4" w:space="0" w:color="auto"/>
            </w:tcBorders>
          </w:tcPr>
          <w:p w14:paraId="3414F063" w14:textId="0FBED9B1" w:rsidR="006C1208" w:rsidRPr="00605D64" w:rsidRDefault="006C1208" w:rsidP="00605D64">
            <w:pPr>
              <w:suppressLineNumbers/>
              <w:suppressAutoHyphens/>
              <w:overflowPunct w:val="0"/>
              <w:autoSpaceDE w:val="0"/>
              <w:snapToGrid w:val="0"/>
              <w:ind w:left="716"/>
              <w:rPr>
                <w:rFonts w:ascii="Calibri Light" w:hAnsi="Calibri Light" w:cs="Calibri Light"/>
                <w:lang w:eastAsia="ar-SA"/>
              </w:rPr>
            </w:pPr>
          </w:p>
        </w:tc>
        <w:tc>
          <w:tcPr>
            <w:tcW w:w="2987" w:type="pct"/>
            <w:tcBorders>
              <w:top w:val="single" w:sz="4" w:space="0" w:color="auto"/>
              <w:left w:val="single" w:sz="4" w:space="0" w:color="auto"/>
              <w:bottom w:val="single" w:sz="4" w:space="0" w:color="auto"/>
              <w:right w:val="single" w:sz="4" w:space="0" w:color="auto"/>
            </w:tcBorders>
          </w:tcPr>
          <w:p w14:paraId="7B210344" w14:textId="7FFA3C8F" w:rsidR="006C1208" w:rsidRPr="00FA62BD" w:rsidRDefault="006C1208" w:rsidP="00605D64">
            <w:pPr>
              <w:suppressLineNumbers/>
              <w:suppressAutoHyphens/>
              <w:overflowPunct w:val="0"/>
              <w:autoSpaceDE w:val="0"/>
              <w:snapToGrid w:val="0"/>
              <w:spacing w:line="600" w:lineRule="auto"/>
              <w:ind w:left="716"/>
              <w:rPr>
                <w:rFonts w:ascii="Calibri Light" w:hAnsi="Calibri Light" w:cs="Calibri Light"/>
                <w:lang w:eastAsia="ar-SA"/>
              </w:rPr>
            </w:pPr>
          </w:p>
        </w:tc>
        <w:tc>
          <w:tcPr>
            <w:tcW w:w="853" w:type="pct"/>
            <w:tcBorders>
              <w:top w:val="single" w:sz="4" w:space="0" w:color="auto"/>
              <w:left w:val="single" w:sz="4" w:space="0" w:color="auto"/>
              <w:bottom w:val="single" w:sz="4" w:space="0" w:color="auto"/>
              <w:right w:val="single" w:sz="4" w:space="0" w:color="auto"/>
            </w:tcBorders>
          </w:tcPr>
          <w:p w14:paraId="1E44640F"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14DC58FE"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r>
      <w:tr w:rsidR="006C1208" w:rsidRPr="00FA62BD" w14:paraId="50103B77" w14:textId="644EBD2C" w:rsidTr="00605D64">
        <w:trPr>
          <w:trHeight w:val="1678"/>
        </w:trPr>
        <w:tc>
          <w:tcPr>
            <w:tcW w:w="308" w:type="pct"/>
            <w:tcBorders>
              <w:top w:val="single" w:sz="4" w:space="0" w:color="auto"/>
              <w:left w:val="single" w:sz="4" w:space="0" w:color="auto"/>
              <w:bottom w:val="single" w:sz="4" w:space="0" w:color="auto"/>
              <w:right w:val="single" w:sz="4" w:space="0" w:color="auto"/>
            </w:tcBorders>
            <w:vAlign w:val="center"/>
          </w:tcPr>
          <w:p w14:paraId="2B1B1569" w14:textId="768B506A" w:rsidR="006C1208" w:rsidRPr="00605D64" w:rsidRDefault="006C1208" w:rsidP="00605D64">
            <w:pPr>
              <w:ind w:left="716"/>
              <w:jc w:val="center"/>
              <w:rPr>
                <w:rFonts w:ascii="Calibri Light" w:hAnsi="Calibri Light" w:cs="Calibri Light"/>
                <w:lang w:eastAsia="ar-SA"/>
              </w:rPr>
            </w:pPr>
            <w:bookmarkStart w:id="94" w:name="_Hlk86827718"/>
          </w:p>
        </w:tc>
        <w:tc>
          <w:tcPr>
            <w:tcW w:w="2987" w:type="pct"/>
            <w:tcBorders>
              <w:top w:val="single" w:sz="4" w:space="0" w:color="auto"/>
              <w:left w:val="single" w:sz="4" w:space="0" w:color="auto"/>
              <w:bottom w:val="single" w:sz="4" w:space="0" w:color="auto"/>
              <w:right w:val="single" w:sz="4" w:space="0" w:color="auto"/>
            </w:tcBorders>
          </w:tcPr>
          <w:p w14:paraId="2DA28D37" w14:textId="3DF24983" w:rsidR="006C1208" w:rsidRPr="00FA62BD" w:rsidRDefault="006C1208" w:rsidP="00605D64">
            <w:pPr>
              <w:suppressLineNumbers/>
              <w:suppressAutoHyphens/>
              <w:overflowPunct w:val="0"/>
              <w:autoSpaceDE w:val="0"/>
              <w:snapToGrid w:val="0"/>
              <w:spacing w:line="600" w:lineRule="auto"/>
              <w:ind w:left="716"/>
              <w:rPr>
                <w:rFonts w:ascii="Calibri Light" w:hAnsi="Calibri Light" w:cs="Calibri Light"/>
                <w:lang w:eastAsia="ar-SA"/>
              </w:rPr>
            </w:pPr>
          </w:p>
        </w:tc>
        <w:tc>
          <w:tcPr>
            <w:tcW w:w="853" w:type="pct"/>
            <w:tcBorders>
              <w:top w:val="single" w:sz="4" w:space="0" w:color="auto"/>
              <w:left w:val="single" w:sz="4" w:space="0" w:color="auto"/>
              <w:bottom w:val="single" w:sz="4" w:space="0" w:color="auto"/>
              <w:right w:val="single" w:sz="4" w:space="0" w:color="auto"/>
            </w:tcBorders>
          </w:tcPr>
          <w:p w14:paraId="089A3B09"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3BBC23F7"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r>
      <w:bookmarkEnd w:id="94"/>
      <w:tr w:rsidR="006C1208" w:rsidRPr="00FA62BD" w14:paraId="4B50ED54" w14:textId="3BBC928C" w:rsidTr="00605D64">
        <w:trPr>
          <w:trHeight w:val="1678"/>
        </w:trPr>
        <w:tc>
          <w:tcPr>
            <w:tcW w:w="308" w:type="pct"/>
            <w:tcBorders>
              <w:top w:val="single" w:sz="4" w:space="0" w:color="auto"/>
              <w:left w:val="single" w:sz="4" w:space="0" w:color="auto"/>
              <w:bottom w:val="single" w:sz="4" w:space="0" w:color="auto"/>
              <w:right w:val="single" w:sz="4" w:space="0" w:color="auto"/>
            </w:tcBorders>
            <w:vAlign w:val="center"/>
          </w:tcPr>
          <w:p w14:paraId="19C61ED2" w14:textId="338B4332" w:rsidR="006C1208" w:rsidRPr="00605D64" w:rsidRDefault="006C1208" w:rsidP="00605D64">
            <w:pPr>
              <w:ind w:left="716"/>
              <w:jc w:val="center"/>
              <w:rPr>
                <w:rFonts w:ascii="Calibri Light" w:hAnsi="Calibri Light" w:cs="Calibri Light"/>
                <w:lang w:eastAsia="ar-SA"/>
              </w:rPr>
            </w:pPr>
          </w:p>
        </w:tc>
        <w:tc>
          <w:tcPr>
            <w:tcW w:w="2987" w:type="pct"/>
            <w:tcBorders>
              <w:top w:val="single" w:sz="4" w:space="0" w:color="auto"/>
              <w:left w:val="single" w:sz="4" w:space="0" w:color="auto"/>
              <w:bottom w:val="single" w:sz="4" w:space="0" w:color="auto"/>
              <w:right w:val="single" w:sz="4" w:space="0" w:color="auto"/>
            </w:tcBorders>
          </w:tcPr>
          <w:p w14:paraId="0E1B607A" w14:textId="77A7F02E" w:rsidR="006C1208" w:rsidRPr="00FA62BD"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2990761A"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4C4EDA34"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r>
      <w:tr w:rsidR="006C1208" w:rsidRPr="00FA62BD" w14:paraId="33A760B8" w14:textId="0815D276" w:rsidTr="00605D64">
        <w:trPr>
          <w:trHeight w:val="1678"/>
        </w:trPr>
        <w:tc>
          <w:tcPr>
            <w:tcW w:w="308" w:type="pct"/>
            <w:tcBorders>
              <w:top w:val="single" w:sz="4" w:space="0" w:color="auto"/>
              <w:left w:val="single" w:sz="4" w:space="0" w:color="auto"/>
              <w:bottom w:val="single" w:sz="4" w:space="0" w:color="auto"/>
              <w:right w:val="single" w:sz="4" w:space="0" w:color="auto"/>
            </w:tcBorders>
            <w:vAlign w:val="center"/>
          </w:tcPr>
          <w:p w14:paraId="7AAD9484" w14:textId="009DA737" w:rsidR="006C1208" w:rsidRPr="00605D64" w:rsidRDefault="006C1208" w:rsidP="00605D64">
            <w:pPr>
              <w:ind w:left="716"/>
              <w:jc w:val="center"/>
              <w:rPr>
                <w:rFonts w:ascii="Calibri Light" w:hAnsi="Calibri Light" w:cs="Calibri Light"/>
                <w:lang w:eastAsia="ar-SA"/>
              </w:rPr>
            </w:pPr>
            <w:bookmarkStart w:id="95" w:name="_Hlk86840634"/>
          </w:p>
        </w:tc>
        <w:tc>
          <w:tcPr>
            <w:tcW w:w="2987" w:type="pct"/>
            <w:tcBorders>
              <w:top w:val="single" w:sz="4" w:space="0" w:color="auto"/>
              <w:left w:val="single" w:sz="4" w:space="0" w:color="auto"/>
              <w:bottom w:val="single" w:sz="4" w:space="0" w:color="auto"/>
              <w:right w:val="single" w:sz="4" w:space="0" w:color="auto"/>
            </w:tcBorders>
          </w:tcPr>
          <w:p w14:paraId="6CD49D67" w14:textId="00B602EF" w:rsidR="006C1208" w:rsidRPr="00FA62BD"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3E70FDF2"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4837BCFA"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r>
      <w:bookmarkEnd w:id="95"/>
      <w:tr w:rsidR="006C1208" w:rsidRPr="00FA62BD" w14:paraId="0F6DA977" w14:textId="1D59A0EF" w:rsidTr="00605D64">
        <w:trPr>
          <w:trHeight w:val="1678"/>
        </w:trPr>
        <w:tc>
          <w:tcPr>
            <w:tcW w:w="308" w:type="pct"/>
            <w:tcBorders>
              <w:top w:val="single" w:sz="4" w:space="0" w:color="auto"/>
              <w:left w:val="single" w:sz="4" w:space="0" w:color="auto"/>
              <w:bottom w:val="single" w:sz="4" w:space="0" w:color="auto"/>
              <w:right w:val="single" w:sz="4" w:space="0" w:color="auto"/>
            </w:tcBorders>
            <w:vAlign w:val="center"/>
          </w:tcPr>
          <w:p w14:paraId="373646B0" w14:textId="7CCCE4FE" w:rsidR="006C1208" w:rsidRPr="00605D64" w:rsidRDefault="006C1208" w:rsidP="00605D64">
            <w:pPr>
              <w:ind w:left="716"/>
              <w:jc w:val="center"/>
              <w:rPr>
                <w:rFonts w:ascii="Calibri Light" w:hAnsi="Calibri Light" w:cs="Calibri Light"/>
                <w:lang w:eastAsia="ar-SA"/>
              </w:rPr>
            </w:pPr>
          </w:p>
        </w:tc>
        <w:tc>
          <w:tcPr>
            <w:tcW w:w="2987" w:type="pct"/>
            <w:tcBorders>
              <w:top w:val="single" w:sz="4" w:space="0" w:color="auto"/>
              <w:left w:val="single" w:sz="4" w:space="0" w:color="auto"/>
              <w:bottom w:val="single" w:sz="4" w:space="0" w:color="auto"/>
              <w:right w:val="single" w:sz="4" w:space="0" w:color="auto"/>
            </w:tcBorders>
          </w:tcPr>
          <w:p w14:paraId="3F1122B7" w14:textId="47DFBB98" w:rsidR="006C1208" w:rsidRPr="00FA62BD"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784DE89F"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c>
          <w:tcPr>
            <w:tcW w:w="853" w:type="pct"/>
            <w:tcBorders>
              <w:top w:val="single" w:sz="4" w:space="0" w:color="auto"/>
              <w:left w:val="single" w:sz="4" w:space="0" w:color="auto"/>
              <w:bottom w:val="single" w:sz="4" w:space="0" w:color="auto"/>
              <w:right w:val="single" w:sz="4" w:space="0" w:color="auto"/>
            </w:tcBorders>
          </w:tcPr>
          <w:p w14:paraId="127FA9B3" w14:textId="77777777" w:rsidR="006C1208" w:rsidRPr="00605D64" w:rsidRDefault="006C1208" w:rsidP="00605D64">
            <w:pPr>
              <w:suppressLineNumbers/>
              <w:suppressAutoHyphens/>
              <w:overflowPunct w:val="0"/>
              <w:autoSpaceDE w:val="0"/>
              <w:snapToGrid w:val="0"/>
              <w:spacing w:line="600" w:lineRule="auto"/>
              <w:ind w:left="716"/>
              <w:rPr>
                <w:rFonts w:ascii="Calibri Light" w:hAnsi="Calibri Light" w:cs="Calibri Light"/>
                <w:sz w:val="14"/>
                <w:lang w:eastAsia="ar-SA"/>
              </w:rPr>
            </w:pPr>
          </w:p>
        </w:tc>
      </w:tr>
    </w:tbl>
    <w:p w14:paraId="7D0AEBAE" w14:textId="77777777" w:rsidR="00FA62BD" w:rsidRPr="00FA62BD" w:rsidRDefault="00FA62BD" w:rsidP="00FA62BD">
      <w:pPr>
        <w:jc w:val="both"/>
        <w:rPr>
          <w:rFonts w:ascii="Calibri Light" w:hAnsi="Calibri Light" w:cs="Calibri Light"/>
          <w:b/>
          <w:sz w:val="22"/>
          <w:szCs w:val="28"/>
        </w:rPr>
      </w:pPr>
    </w:p>
    <w:p w14:paraId="27006DEB" w14:textId="77777777" w:rsidR="00FA62BD" w:rsidRPr="00FA62BD" w:rsidRDefault="00FA62BD" w:rsidP="00FA62BD">
      <w:pPr>
        <w:spacing w:before="100" w:beforeAutospacing="1" w:after="120"/>
        <w:jc w:val="both"/>
        <w:rPr>
          <w:rFonts w:ascii="Calibri" w:hAnsi="Calibri" w:cs="Calibri"/>
          <w:b/>
          <w:sz w:val="24"/>
          <w:szCs w:val="24"/>
        </w:rPr>
      </w:pPr>
    </w:p>
    <w:p w14:paraId="5685A603" w14:textId="77777777" w:rsidR="00FA62BD" w:rsidRPr="00FA62BD" w:rsidRDefault="00FA62BD" w:rsidP="00FA62BD">
      <w:pPr>
        <w:ind w:right="-993"/>
        <w:jc w:val="both"/>
        <w:rPr>
          <w:rFonts w:ascii="Calibri" w:hAnsi="Calibri" w:cs="Calibri"/>
          <w:sz w:val="24"/>
          <w:szCs w:val="24"/>
        </w:rPr>
      </w:pPr>
    </w:p>
    <w:p w14:paraId="603EB288" w14:textId="77777777" w:rsidR="00FA62BD" w:rsidRPr="00FA62BD" w:rsidRDefault="00FA62BD" w:rsidP="00FA62BD">
      <w:pPr>
        <w:ind w:right="-993"/>
        <w:jc w:val="both"/>
        <w:rPr>
          <w:rFonts w:ascii="Calibri" w:hAnsi="Calibri" w:cs="Calibri"/>
          <w:sz w:val="24"/>
          <w:szCs w:val="24"/>
        </w:rPr>
      </w:pPr>
    </w:p>
    <w:p w14:paraId="6053E565" w14:textId="77777777" w:rsidR="00FA62BD" w:rsidRPr="00FA62BD" w:rsidRDefault="00FA62BD" w:rsidP="00FA62BD">
      <w:pPr>
        <w:ind w:right="-993"/>
        <w:jc w:val="both"/>
        <w:rPr>
          <w:rFonts w:ascii="Calibri" w:hAnsi="Calibri" w:cs="Calibri"/>
          <w:sz w:val="22"/>
          <w:szCs w:val="22"/>
        </w:rPr>
      </w:pPr>
      <w:r w:rsidRPr="00FA62BD">
        <w:rPr>
          <w:rFonts w:ascii="Calibri" w:hAnsi="Calibri" w:cs="Calibri"/>
          <w:sz w:val="22"/>
          <w:szCs w:val="22"/>
        </w:rPr>
        <w:t xml:space="preserve">......................., dn. _ _ . _ _ . _ _ _ _ </w:t>
      </w:r>
      <w:r w:rsidRPr="00FA62BD">
        <w:rPr>
          <w:rFonts w:ascii="Calibri" w:hAnsi="Calibri" w:cs="Calibri"/>
          <w:sz w:val="22"/>
          <w:szCs w:val="22"/>
        </w:rPr>
        <w:tab/>
      </w:r>
      <w:r w:rsidRPr="00FA62BD">
        <w:rPr>
          <w:rFonts w:ascii="Calibri" w:hAnsi="Calibri" w:cs="Calibri"/>
          <w:sz w:val="22"/>
          <w:szCs w:val="22"/>
        </w:rPr>
        <w:tab/>
      </w:r>
      <w:r w:rsidRPr="00FA62BD">
        <w:rPr>
          <w:rFonts w:ascii="Calibri" w:hAnsi="Calibri" w:cs="Calibri"/>
          <w:sz w:val="22"/>
          <w:szCs w:val="22"/>
        </w:rPr>
        <w:tab/>
      </w:r>
      <w:r w:rsidRPr="00FA62BD">
        <w:rPr>
          <w:rFonts w:ascii="Calibri" w:hAnsi="Calibri" w:cs="Calibri"/>
          <w:sz w:val="22"/>
          <w:szCs w:val="22"/>
        </w:rPr>
        <w:tab/>
        <w:t>...................................................</w:t>
      </w:r>
    </w:p>
    <w:p w14:paraId="0D94334E" w14:textId="77777777" w:rsidR="00FA62BD" w:rsidRPr="00FA62BD" w:rsidRDefault="00FA62BD" w:rsidP="00FA62BD">
      <w:pPr>
        <w:ind w:left="5400" w:right="70"/>
        <w:jc w:val="center"/>
        <w:rPr>
          <w:rFonts w:ascii="Calibri" w:hAnsi="Calibri" w:cs="Calibri"/>
          <w:sz w:val="16"/>
          <w:szCs w:val="22"/>
        </w:rPr>
      </w:pPr>
      <w:r w:rsidRPr="00FA62BD">
        <w:rPr>
          <w:rFonts w:ascii="Calibri" w:hAnsi="Calibri" w:cs="Calibri"/>
          <w:sz w:val="16"/>
          <w:szCs w:val="22"/>
        </w:rPr>
        <w:t xml:space="preserve">Podpis osób uprawnionych do składania oświadczeń woli w imieniu Wykonawcy </w:t>
      </w:r>
    </w:p>
    <w:p w14:paraId="0980E220" w14:textId="77777777" w:rsidR="00FA62BD" w:rsidRPr="00FA62BD" w:rsidRDefault="00FA62BD" w:rsidP="00FA62BD">
      <w:pPr>
        <w:ind w:left="5400" w:right="70"/>
        <w:jc w:val="center"/>
        <w:rPr>
          <w:rFonts w:ascii="Calibri" w:hAnsi="Calibri" w:cs="Calibri"/>
          <w:sz w:val="16"/>
          <w:szCs w:val="22"/>
        </w:rPr>
      </w:pPr>
    </w:p>
    <w:p w14:paraId="306F8E3D" w14:textId="77777777" w:rsidR="00FA62BD" w:rsidRPr="00FA62BD" w:rsidRDefault="00FA62BD" w:rsidP="00FA62BD">
      <w:pPr>
        <w:rPr>
          <w:rFonts w:asciiTheme="minorHAnsi" w:hAnsiTheme="minorHAnsi" w:cstheme="minorHAnsi"/>
          <w:bCs/>
          <w:i/>
        </w:rPr>
      </w:pPr>
      <w:r w:rsidRPr="00FA62BD">
        <w:rPr>
          <w:rFonts w:asciiTheme="minorHAnsi" w:hAnsiTheme="minorHAnsi" w:cstheme="minorHAnsi"/>
          <w:bCs/>
          <w:i/>
        </w:rPr>
        <w:t>Dokument może być przekazany:</w:t>
      </w:r>
      <w:r w:rsidRPr="00FA62BD">
        <w:rPr>
          <w:rFonts w:asciiTheme="minorHAnsi" w:hAnsiTheme="minorHAnsi" w:cstheme="minorHAnsi"/>
          <w:bCs/>
          <w:i/>
        </w:rPr>
        <w:tab/>
      </w:r>
    </w:p>
    <w:p w14:paraId="42B07EDF" w14:textId="77777777" w:rsidR="00FA62BD" w:rsidRPr="00FA62BD" w:rsidRDefault="00FA62BD" w:rsidP="007A61E8">
      <w:pPr>
        <w:numPr>
          <w:ilvl w:val="0"/>
          <w:numId w:val="146"/>
        </w:numPr>
        <w:rPr>
          <w:rFonts w:asciiTheme="minorHAnsi" w:hAnsiTheme="minorHAnsi" w:cstheme="minorHAnsi"/>
          <w:bCs/>
          <w:i/>
        </w:rPr>
      </w:pPr>
      <w:r w:rsidRPr="00FA62BD">
        <w:rPr>
          <w:rFonts w:asciiTheme="minorHAnsi" w:hAnsiTheme="minorHAnsi" w:cstheme="minorHAnsi"/>
          <w:bCs/>
          <w:i/>
        </w:rPr>
        <w:t>w formie elektronicznej opatrzonej kwalifikowanym podpisem elektronicznym przez wykonawcę</w:t>
      </w:r>
    </w:p>
    <w:p w14:paraId="07FFFA25" w14:textId="77777777" w:rsidR="00FA62BD" w:rsidRPr="00FA62BD" w:rsidRDefault="00FA62BD" w:rsidP="007A61E8">
      <w:pPr>
        <w:numPr>
          <w:ilvl w:val="0"/>
          <w:numId w:val="146"/>
        </w:numPr>
        <w:rPr>
          <w:rFonts w:asciiTheme="minorHAnsi" w:hAnsiTheme="minorHAnsi" w:cstheme="minorHAnsi"/>
          <w:bCs/>
          <w:i/>
        </w:rPr>
      </w:pPr>
      <w:r w:rsidRPr="00FA62BD">
        <w:rPr>
          <w:rFonts w:asciiTheme="minorHAnsi" w:hAnsiTheme="minorHAnsi" w:cstheme="minorHAnsi"/>
          <w:bCs/>
          <w:i/>
        </w:rPr>
        <w:t>w postaci elektronicznej opatrzonej:</w:t>
      </w:r>
    </w:p>
    <w:p w14:paraId="022C1BB6" w14:textId="77777777" w:rsidR="00FA62BD" w:rsidRPr="00FA62BD" w:rsidRDefault="00FA62BD" w:rsidP="002B42B4">
      <w:pPr>
        <w:numPr>
          <w:ilvl w:val="0"/>
          <w:numId w:val="68"/>
        </w:numPr>
        <w:rPr>
          <w:rFonts w:asciiTheme="minorHAnsi" w:hAnsiTheme="minorHAnsi" w:cstheme="minorHAnsi"/>
          <w:bCs/>
          <w:i/>
          <w:lang w:val="x-none"/>
        </w:rPr>
      </w:pPr>
      <w:r w:rsidRPr="00FA62BD">
        <w:rPr>
          <w:rFonts w:asciiTheme="minorHAnsi" w:hAnsiTheme="minorHAnsi" w:cstheme="minorHAnsi"/>
          <w:bCs/>
          <w:i/>
          <w:lang w:val="x-none"/>
        </w:rPr>
        <w:t>podpisem zaufanym, o którym mowa w  ustawie z 17 lutego 2005 r. o informatyzacji działalności podmiotów realizujących zadania publiczne,</w:t>
      </w:r>
    </w:p>
    <w:p w14:paraId="712FC66B" w14:textId="77777777" w:rsidR="00FA62BD" w:rsidRPr="00FA62BD" w:rsidRDefault="00FA62BD" w:rsidP="002B42B4">
      <w:pPr>
        <w:numPr>
          <w:ilvl w:val="0"/>
          <w:numId w:val="68"/>
        </w:numPr>
        <w:rPr>
          <w:rFonts w:asciiTheme="minorHAnsi" w:hAnsiTheme="minorHAnsi" w:cstheme="minorHAnsi"/>
          <w:bCs/>
          <w:i/>
          <w:lang w:val="x-none"/>
        </w:rPr>
      </w:pPr>
      <w:r w:rsidRPr="00FA62BD">
        <w:rPr>
          <w:rFonts w:asciiTheme="minorHAnsi" w:hAnsiTheme="minorHAnsi" w:cstheme="minorHAnsi"/>
          <w:bCs/>
          <w:i/>
          <w:lang w:val="x-none"/>
        </w:rPr>
        <w:t>podpisem osobistym, o którym mowa w ustawie z 6 sierpnia 2010 r. o dowodach osobistych</w:t>
      </w:r>
    </w:p>
    <w:p w14:paraId="50DBE4A5" w14:textId="77777777" w:rsidR="00FA62BD" w:rsidRPr="00FA62BD" w:rsidRDefault="00FA62BD" w:rsidP="00FA62BD">
      <w:pPr>
        <w:ind w:left="5400" w:right="70"/>
        <w:jc w:val="center"/>
        <w:rPr>
          <w:rFonts w:ascii="Calibri" w:hAnsi="Calibri" w:cs="Calibri"/>
          <w:i/>
          <w:sz w:val="16"/>
          <w:szCs w:val="22"/>
        </w:rPr>
      </w:pPr>
      <w:r w:rsidRPr="00FA62BD">
        <w:rPr>
          <w:rFonts w:ascii="Calibri" w:hAnsi="Calibri" w:cs="Calibri"/>
          <w:i/>
          <w:sz w:val="16"/>
          <w:szCs w:val="22"/>
        </w:rPr>
        <w:br w:type="page"/>
      </w:r>
    </w:p>
    <w:p w14:paraId="2EA2B89F" w14:textId="3D196AB0" w:rsidR="00461A48" w:rsidRPr="009F26A4" w:rsidRDefault="00461A48" w:rsidP="001503A5">
      <w:pPr>
        <w:pStyle w:val="Nagwek1"/>
        <w:shd w:val="clear" w:color="auto" w:fill="E6E6E6"/>
        <w:tabs>
          <w:tab w:val="left" w:pos="708"/>
          <w:tab w:val="left" w:pos="1416"/>
          <w:tab w:val="left" w:pos="2124"/>
          <w:tab w:val="left" w:pos="2832"/>
          <w:tab w:val="left" w:pos="3540"/>
          <w:tab w:val="left" w:pos="4248"/>
          <w:tab w:val="left" w:pos="4956"/>
          <w:tab w:val="left" w:pos="5664"/>
          <w:tab w:val="left" w:pos="6738"/>
        </w:tabs>
        <w:ind w:left="2552" w:hanging="2552"/>
        <w:jc w:val="both"/>
        <w:rPr>
          <w:rFonts w:ascii="Calibri" w:hAnsi="Calibri" w:cs="Calibri"/>
          <w:i/>
          <w:smallCaps/>
          <w:sz w:val="22"/>
          <w:szCs w:val="22"/>
        </w:rPr>
      </w:pPr>
      <w:bookmarkStart w:id="96" w:name="_Toc97212440"/>
      <w:bookmarkStart w:id="97" w:name="_Hlk97109840"/>
      <w:r>
        <w:rPr>
          <w:rFonts w:ascii="Calibri" w:hAnsi="Calibri" w:cs="Calibri"/>
          <w:bCs/>
          <w:i/>
          <w:iCs/>
          <w:sz w:val="24"/>
          <w:szCs w:val="24"/>
          <w:lang w:val="pl-PL"/>
        </w:rPr>
        <w:lastRenderedPageBreak/>
        <w:t xml:space="preserve">Załącznik nr </w:t>
      </w:r>
      <w:r w:rsidR="00CD18E3">
        <w:rPr>
          <w:rFonts w:ascii="Calibri" w:hAnsi="Calibri" w:cs="Calibri"/>
          <w:bCs/>
          <w:i/>
          <w:iCs/>
          <w:sz w:val="24"/>
          <w:szCs w:val="24"/>
          <w:lang w:val="pl-PL"/>
        </w:rPr>
        <w:t>12</w:t>
      </w:r>
      <w:r>
        <w:rPr>
          <w:rFonts w:ascii="Calibri" w:hAnsi="Calibri" w:cs="Calibri"/>
          <w:bCs/>
          <w:i/>
          <w:iCs/>
          <w:sz w:val="24"/>
          <w:szCs w:val="24"/>
          <w:lang w:val="pl-PL"/>
        </w:rPr>
        <w:t xml:space="preserve"> do SWZ </w:t>
      </w:r>
      <w:r>
        <w:rPr>
          <w:rFonts w:ascii="Calibri" w:hAnsi="Calibri" w:cs="Calibri"/>
          <w:bCs/>
          <w:i/>
          <w:iCs/>
          <w:sz w:val="24"/>
          <w:szCs w:val="24"/>
          <w:lang w:val="pl-PL"/>
        </w:rPr>
        <w:tab/>
      </w:r>
      <w:bookmarkStart w:id="98" w:name="_Hlk71030651"/>
      <w:r w:rsidR="001503A5" w:rsidRPr="007A72B5">
        <w:rPr>
          <w:rFonts w:ascii="Calibri" w:hAnsi="Calibri" w:cs="Calibri"/>
          <w:bCs/>
          <w:i/>
          <w:iCs/>
          <w:sz w:val="22"/>
          <w:szCs w:val="22"/>
          <w:lang w:val="pl-PL"/>
        </w:rPr>
        <w:t>Projektowane postanowienia umowy w sprawie zamówienia publicznego, które zostaną wprowadzone do treści tej umowy</w:t>
      </w:r>
      <w:bookmarkEnd w:id="98"/>
      <w:r w:rsidR="007A72B5" w:rsidRPr="007A72B5">
        <w:rPr>
          <w:rFonts w:ascii="Calibri" w:hAnsi="Calibri" w:cs="Calibri"/>
          <w:bCs/>
          <w:i/>
          <w:iCs/>
          <w:sz w:val="22"/>
          <w:szCs w:val="22"/>
          <w:lang w:val="pl-PL"/>
        </w:rPr>
        <w:t>.</w:t>
      </w:r>
      <w:bookmarkEnd w:id="96"/>
    </w:p>
    <w:p w14:paraId="33916BAD" w14:textId="77777777" w:rsidR="00461A48" w:rsidRPr="009F26A4" w:rsidRDefault="00461A48" w:rsidP="00257632">
      <w:pPr>
        <w:widowControl w:val="0"/>
        <w:suppressAutoHyphens/>
        <w:spacing w:after="120" w:line="360" w:lineRule="auto"/>
        <w:jc w:val="center"/>
        <w:rPr>
          <w:rFonts w:ascii="Calibri" w:hAnsi="Calibri" w:cs="Calibri"/>
          <w:sz w:val="22"/>
          <w:szCs w:val="22"/>
        </w:rPr>
      </w:pPr>
    </w:p>
    <w:p w14:paraId="6CDCA35D" w14:textId="77777777" w:rsidR="00461A48" w:rsidRPr="006E7937" w:rsidRDefault="00461A48" w:rsidP="00257632">
      <w:pPr>
        <w:jc w:val="center"/>
        <w:rPr>
          <w:rFonts w:ascii="Calibri" w:hAnsi="Calibri"/>
          <w:b/>
          <w:sz w:val="22"/>
        </w:rPr>
      </w:pPr>
      <w:r w:rsidRPr="006E7937">
        <w:rPr>
          <w:rFonts w:ascii="Calibri" w:hAnsi="Calibri"/>
          <w:b/>
          <w:sz w:val="22"/>
        </w:rPr>
        <w:t>UMOWA Nr:  ……….</w:t>
      </w:r>
    </w:p>
    <w:p w14:paraId="6774069E" w14:textId="77777777" w:rsidR="00461A48" w:rsidRDefault="00461A48" w:rsidP="00257632">
      <w:pPr>
        <w:spacing w:line="360" w:lineRule="auto"/>
        <w:jc w:val="center"/>
        <w:rPr>
          <w:rFonts w:ascii="Calibri" w:hAnsi="Calibri" w:cs="Calibri"/>
          <w:sz w:val="22"/>
          <w:szCs w:val="22"/>
        </w:rPr>
      </w:pPr>
      <w:r>
        <w:rPr>
          <w:rFonts w:ascii="Calibri" w:hAnsi="Calibri" w:cs="Calibri"/>
          <w:sz w:val="22"/>
          <w:szCs w:val="22"/>
        </w:rPr>
        <w:t>zawarta w dniu …………………… w …………………………….</w:t>
      </w:r>
    </w:p>
    <w:p w14:paraId="692EC186" w14:textId="77777777" w:rsidR="00461A48" w:rsidRDefault="00461A48" w:rsidP="00257632">
      <w:pPr>
        <w:spacing w:line="360" w:lineRule="auto"/>
        <w:jc w:val="both"/>
        <w:rPr>
          <w:rFonts w:ascii="Calibri" w:hAnsi="Calibri" w:cs="Calibri"/>
          <w:sz w:val="22"/>
          <w:szCs w:val="22"/>
        </w:rPr>
      </w:pPr>
      <w:r>
        <w:rPr>
          <w:rFonts w:ascii="Calibri" w:hAnsi="Calibri" w:cs="Calibri"/>
          <w:sz w:val="22"/>
          <w:szCs w:val="22"/>
        </w:rPr>
        <w:t>pomiędzy:</w:t>
      </w:r>
    </w:p>
    <w:p w14:paraId="41C3219F" w14:textId="77777777" w:rsidR="00461A48" w:rsidRPr="00EC199B" w:rsidRDefault="00461A48" w:rsidP="00257632">
      <w:pPr>
        <w:spacing w:line="360" w:lineRule="auto"/>
        <w:jc w:val="both"/>
        <w:rPr>
          <w:rFonts w:ascii="Calibri" w:hAnsi="Calibri" w:cs="Calibri"/>
          <w:b/>
          <w:bCs/>
          <w:spacing w:val="-2"/>
          <w:sz w:val="22"/>
          <w:szCs w:val="22"/>
        </w:rPr>
      </w:pPr>
      <w:r w:rsidRPr="00EC199B">
        <w:rPr>
          <w:rFonts w:ascii="Calibri" w:hAnsi="Calibri" w:cs="Calibri"/>
          <w:b/>
          <w:spacing w:val="-2"/>
          <w:sz w:val="22"/>
          <w:szCs w:val="22"/>
        </w:rPr>
        <w:t>Gminą Ciężkowice, ul. Tysiąclecia 19, 33-190 Ciężkowice</w:t>
      </w:r>
      <w:r w:rsidRPr="00EC199B">
        <w:rPr>
          <w:rFonts w:ascii="Calibri" w:hAnsi="Calibri" w:cs="Calibri"/>
          <w:b/>
          <w:bCs/>
          <w:spacing w:val="-2"/>
          <w:sz w:val="22"/>
          <w:szCs w:val="22"/>
        </w:rPr>
        <w:t xml:space="preserve"> REGON </w:t>
      </w:r>
      <w:r w:rsidRPr="00EC199B">
        <w:rPr>
          <w:rFonts w:ascii="Calibri" w:hAnsi="Calibri" w:cs="Calibri"/>
          <w:b/>
          <w:spacing w:val="-2"/>
          <w:sz w:val="22"/>
          <w:szCs w:val="22"/>
        </w:rPr>
        <w:t>851661151</w:t>
      </w:r>
      <w:r w:rsidRPr="00EC199B">
        <w:rPr>
          <w:rFonts w:ascii="Calibri" w:hAnsi="Calibri" w:cs="Calibri"/>
          <w:b/>
          <w:bCs/>
          <w:spacing w:val="-2"/>
          <w:sz w:val="22"/>
          <w:szCs w:val="22"/>
        </w:rPr>
        <w:t>,</w:t>
      </w:r>
      <w:r w:rsidRPr="00EC199B">
        <w:rPr>
          <w:rFonts w:ascii="Calibri" w:hAnsi="Calibri" w:cs="Calibri"/>
          <w:b/>
          <w:spacing w:val="-2"/>
          <w:sz w:val="22"/>
          <w:szCs w:val="22"/>
        </w:rPr>
        <w:t xml:space="preserve"> </w:t>
      </w:r>
      <w:r w:rsidRPr="00EC199B">
        <w:rPr>
          <w:rFonts w:ascii="Calibri" w:hAnsi="Calibri" w:cs="Calibri"/>
          <w:b/>
          <w:bCs/>
          <w:spacing w:val="-2"/>
          <w:sz w:val="22"/>
          <w:szCs w:val="22"/>
        </w:rPr>
        <w:t>NIP 873-101-48-48</w:t>
      </w:r>
    </w:p>
    <w:p w14:paraId="75EDB8D6" w14:textId="4170353B" w:rsidR="00461A48" w:rsidRPr="006D35BA" w:rsidRDefault="00BF4503" w:rsidP="00257632">
      <w:pPr>
        <w:rPr>
          <w:rFonts w:ascii="Calibri" w:hAnsi="Calibri" w:cs="Calibri"/>
          <w:sz w:val="22"/>
          <w:szCs w:val="22"/>
        </w:rPr>
      </w:pPr>
      <w:bookmarkStart w:id="99" w:name="_Toc325105795"/>
      <w:r>
        <w:rPr>
          <w:rFonts w:ascii="Calibri" w:hAnsi="Calibri" w:cs="Calibri"/>
          <w:sz w:val="22"/>
          <w:szCs w:val="22"/>
        </w:rPr>
        <w:t>r</w:t>
      </w:r>
      <w:r w:rsidR="00461A48" w:rsidRPr="006D35BA">
        <w:rPr>
          <w:rFonts w:ascii="Calibri" w:hAnsi="Calibri" w:cs="Calibri"/>
          <w:sz w:val="22"/>
          <w:szCs w:val="22"/>
        </w:rPr>
        <w:t>eprezentowaną przez:</w:t>
      </w:r>
      <w:bookmarkEnd w:id="99"/>
    </w:p>
    <w:p w14:paraId="3BD8CF0C" w14:textId="33E1CC9F" w:rsidR="00461A48" w:rsidRDefault="00803862" w:rsidP="00257632">
      <w:pPr>
        <w:spacing w:before="120" w:line="360" w:lineRule="auto"/>
        <w:ind w:left="1440"/>
        <w:jc w:val="both"/>
        <w:rPr>
          <w:rFonts w:ascii="Calibri" w:hAnsi="Calibri" w:cs="Calibri"/>
          <w:sz w:val="22"/>
          <w:szCs w:val="22"/>
        </w:rPr>
      </w:pPr>
      <w:r>
        <w:rPr>
          <w:rFonts w:ascii="Calibri" w:hAnsi="Calibri" w:cs="Calibri"/>
          <w:b/>
          <w:sz w:val="22"/>
          <w:szCs w:val="22"/>
        </w:rPr>
        <w:t xml:space="preserve">Stanisława Kuropatwę </w:t>
      </w:r>
      <w:r w:rsidR="00461A48">
        <w:rPr>
          <w:rFonts w:ascii="Calibri" w:hAnsi="Calibri" w:cs="Calibri"/>
          <w:sz w:val="22"/>
          <w:szCs w:val="22"/>
        </w:rPr>
        <w:t xml:space="preserve"> – </w:t>
      </w:r>
      <w:r w:rsidR="00813750">
        <w:rPr>
          <w:rFonts w:ascii="Calibri" w:hAnsi="Calibri" w:cs="Calibri"/>
          <w:sz w:val="22"/>
          <w:szCs w:val="22"/>
        </w:rPr>
        <w:t xml:space="preserve"> Burmistrza Gminy</w:t>
      </w:r>
    </w:p>
    <w:p w14:paraId="078BC905" w14:textId="4835B41F" w:rsidR="00461A48" w:rsidRDefault="00461A48" w:rsidP="00257632">
      <w:pPr>
        <w:spacing w:line="360" w:lineRule="auto"/>
        <w:ind w:left="1440"/>
        <w:jc w:val="both"/>
        <w:rPr>
          <w:rFonts w:ascii="Calibri" w:hAnsi="Calibri" w:cs="Calibri"/>
          <w:sz w:val="22"/>
          <w:szCs w:val="22"/>
        </w:rPr>
      </w:pPr>
      <w:r>
        <w:rPr>
          <w:rFonts w:ascii="Calibri" w:hAnsi="Calibri" w:cs="Calibri"/>
          <w:sz w:val="22"/>
          <w:szCs w:val="22"/>
        </w:rPr>
        <w:t xml:space="preserve">przy kontrasygnacie </w:t>
      </w:r>
      <w:r w:rsidR="00975FB0">
        <w:rPr>
          <w:rFonts w:ascii="Calibri" w:hAnsi="Calibri" w:cs="Calibri"/>
          <w:b/>
          <w:sz w:val="22"/>
          <w:szCs w:val="22"/>
        </w:rPr>
        <w:t>Doroty Popiela</w:t>
      </w:r>
      <w:r>
        <w:rPr>
          <w:rFonts w:ascii="Calibri" w:hAnsi="Calibri" w:cs="Calibri"/>
          <w:sz w:val="22"/>
          <w:szCs w:val="22"/>
        </w:rPr>
        <w:t xml:space="preserve"> Skarbnika Gminy</w:t>
      </w:r>
    </w:p>
    <w:p w14:paraId="18AB6723" w14:textId="77777777" w:rsidR="00461A48" w:rsidRDefault="00461A48" w:rsidP="00257632">
      <w:pPr>
        <w:spacing w:line="360" w:lineRule="auto"/>
        <w:jc w:val="both"/>
        <w:rPr>
          <w:rFonts w:ascii="Calibri" w:hAnsi="Calibri" w:cs="Calibri"/>
          <w:sz w:val="22"/>
          <w:szCs w:val="22"/>
        </w:rPr>
      </w:pPr>
      <w:r>
        <w:rPr>
          <w:rFonts w:ascii="Calibri" w:hAnsi="Calibri" w:cs="Calibri"/>
          <w:sz w:val="22"/>
          <w:szCs w:val="22"/>
        </w:rPr>
        <w:t xml:space="preserve">zwaną dalej </w:t>
      </w:r>
      <w:r>
        <w:rPr>
          <w:rFonts w:ascii="Calibri" w:hAnsi="Calibri" w:cs="Calibri"/>
          <w:b/>
          <w:sz w:val="22"/>
          <w:szCs w:val="22"/>
        </w:rPr>
        <w:t>Zamawiającym</w:t>
      </w:r>
      <w:r>
        <w:rPr>
          <w:rFonts w:ascii="Calibri" w:hAnsi="Calibri" w:cs="Calibri"/>
          <w:sz w:val="22"/>
          <w:szCs w:val="22"/>
        </w:rPr>
        <w:t xml:space="preserve">, </w:t>
      </w:r>
    </w:p>
    <w:p w14:paraId="02A0648A" w14:textId="77777777" w:rsidR="00461A48" w:rsidRDefault="00461A48" w:rsidP="00257632">
      <w:pPr>
        <w:spacing w:line="360" w:lineRule="auto"/>
        <w:jc w:val="both"/>
        <w:rPr>
          <w:rFonts w:ascii="Calibri" w:hAnsi="Calibri" w:cs="Calibri"/>
          <w:bCs/>
          <w:sz w:val="22"/>
          <w:szCs w:val="22"/>
        </w:rPr>
      </w:pPr>
      <w:r>
        <w:rPr>
          <w:rFonts w:ascii="Calibri" w:hAnsi="Calibri" w:cs="Calibri"/>
          <w:bCs/>
          <w:sz w:val="22"/>
          <w:szCs w:val="22"/>
        </w:rPr>
        <w:t>a</w:t>
      </w:r>
    </w:p>
    <w:p w14:paraId="7E0E6EA1" w14:textId="1F130962" w:rsidR="00461A48" w:rsidRDefault="00461A48" w:rsidP="00324CA7">
      <w:pPr>
        <w:spacing w:line="360" w:lineRule="auto"/>
        <w:jc w:val="both"/>
        <w:rPr>
          <w:rFonts w:ascii="Calibri" w:hAnsi="Calibri"/>
          <w:bCs/>
          <w:sz w:val="22"/>
          <w:szCs w:val="22"/>
        </w:rPr>
      </w:pPr>
      <w:r>
        <w:rPr>
          <w:rFonts w:ascii="Calibri" w:hAnsi="Calibri"/>
          <w:sz w:val="22"/>
          <w:szCs w:val="22"/>
        </w:rPr>
        <w:t>……………………………………………</w:t>
      </w:r>
      <w:r>
        <w:rPr>
          <w:rFonts w:ascii="Calibri" w:hAnsi="Calibri"/>
          <w:bCs/>
          <w:sz w:val="22"/>
          <w:szCs w:val="22"/>
        </w:rPr>
        <w:t xml:space="preserve">………………., </w:t>
      </w:r>
    </w:p>
    <w:p w14:paraId="2E64053D" w14:textId="77777777" w:rsidR="00461A48" w:rsidRDefault="00461A48" w:rsidP="00257632">
      <w:pPr>
        <w:spacing w:line="360" w:lineRule="auto"/>
        <w:jc w:val="both"/>
        <w:rPr>
          <w:rFonts w:ascii="Calibri" w:hAnsi="Calibri"/>
          <w:sz w:val="22"/>
          <w:szCs w:val="22"/>
        </w:rPr>
      </w:pPr>
      <w:r>
        <w:rPr>
          <w:rFonts w:ascii="Calibri" w:hAnsi="Calibri"/>
          <w:sz w:val="22"/>
          <w:szCs w:val="22"/>
        </w:rPr>
        <w:t xml:space="preserve">zwanym/ą dalej </w:t>
      </w:r>
      <w:r>
        <w:rPr>
          <w:rFonts w:ascii="Calibri" w:hAnsi="Calibri"/>
          <w:b/>
          <w:bCs/>
          <w:sz w:val="22"/>
          <w:szCs w:val="22"/>
        </w:rPr>
        <w:t>Wykonawcą,</w:t>
      </w:r>
      <w:r>
        <w:rPr>
          <w:rFonts w:ascii="Calibri" w:hAnsi="Calibri"/>
          <w:sz w:val="22"/>
          <w:szCs w:val="22"/>
        </w:rPr>
        <w:t xml:space="preserve"> </w:t>
      </w:r>
    </w:p>
    <w:p w14:paraId="4E29B081" w14:textId="77777777" w:rsidR="00461A48" w:rsidRDefault="00461A48" w:rsidP="00257632">
      <w:pPr>
        <w:spacing w:line="360" w:lineRule="auto"/>
        <w:jc w:val="both"/>
        <w:rPr>
          <w:sz w:val="16"/>
        </w:rPr>
      </w:pPr>
      <w:r>
        <w:rPr>
          <w:rFonts w:ascii="Calibri" w:hAnsi="Calibri"/>
          <w:sz w:val="22"/>
        </w:rPr>
        <w:t>została zawarta umowa o następującej treści:</w:t>
      </w:r>
      <w:r>
        <w:t xml:space="preserve">       </w:t>
      </w:r>
    </w:p>
    <w:p w14:paraId="3065194F" w14:textId="77777777" w:rsidR="00461A48" w:rsidRDefault="00461A48" w:rsidP="00257632">
      <w:pPr>
        <w:jc w:val="center"/>
        <w:rPr>
          <w:rFonts w:ascii="Calibri" w:hAnsi="Calibri" w:cs="Calibri"/>
          <w:b/>
          <w:color w:val="000000"/>
          <w:sz w:val="22"/>
          <w:szCs w:val="22"/>
        </w:rPr>
      </w:pPr>
      <w:bookmarkStart w:id="100" w:name="_Hlk97111435"/>
      <w:r>
        <w:rPr>
          <w:rFonts w:ascii="Calibri" w:hAnsi="Calibri" w:cs="Calibri"/>
          <w:b/>
          <w:color w:val="000000"/>
          <w:sz w:val="22"/>
          <w:szCs w:val="22"/>
        </w:rPr>
        <w:t>§ 1</w:t>
      </w:r>
    </w:p>
    <w:p w14:paraId="3188BA60" w14:textId="77777777" w:rsidR="00461A48" w:rsidRDefault="00461A48" w:rsidP="00257632">
      <w:pPr>
        <w:jc w:val="center"/>
        <w:rPr>
          <w:rFonts w:ascii="Calibri" w:hAnsi="Calibri" w:cs="Calibri"/>
          <w:b/>
          <w:color w:val="000000"/>
          <w:sz w:val="22"/>
          <w:szCs w:val="22"/>
        </w:rPr>
      </w:pPr>
      <w:r>
        <w:rPr>
          <w:rFonts w:ascii="Calibri" w:hAnsi="Calibri" w:cs="Calibri"/>
          <w:b/>
          <w:color w:val="000000"/>
          <w:sz w:val="22"/>
          <w:szCs w:val="22"/>
        </w:rPr>
        <w:t>Przedmiot umowy</w:t>
      </w:r>
    </w:p>
    <w:p w14:paraId="0635F587" w14:textId="24F078B6" w:rsidR="005926BB" w:rsidRPr="00F67E52" w:rsidRDefault="00461A48" w:rsidP="002B42B4">
      <w:pPr>
        <w:numPr>
          <w:ilvl w:val="0"/>
          <w:numId w:val="32"/>
        </w:numPr>
        <w:autoSpaceDE w:val="0"/>
        <w:autoSpaceDN w:val="0"/>
        <w:adjustRightInd w:val="0"/>
        <w:spacing w:before="120"/>
        <w:jc w:val="both"/>
        <w:rPr>
          <w:rFonts w:ascii="Calibri" w:hAnsi="Calibri" w:cs="Calibri"/>
          <w:sz w:val="22"/>
          <w:szCs w:val="22"/>
        </w:rPr>
      </w:pPr>
      <w:r w:rsidRPr="0005017A">
        <w:rPr>
          <w:rFonts w:ascii="Calibri" w:hAnsi="Calibri" w:cs="Calibri"/>
          <w:color w:val="000000"/>
          <w:sz w:val="22"/>
          <w:szCs w:val="22"/>
        </w:rPr>
        <w:t>Przedmiotem niniejszej umowy jest</w:t>
      </w:r>
      <w:r w:rsidRPr="0005017A">
        <w:rPr>
          <w:rFonts w:ascii="Calibri" w:hAnsi="Calibri" w:cs="Calibri"/>
          <w:sz w:val="22"/>
          <w:szCs w:val="22"/>
        </w:rPr>
        <w:t xml:space="preserve"> </w:t>
      </w:r>
      <w:r>
        <w:rPr>
          <w:rFonts w:ascii="Calibri" w:hAnsi="Calibri" w:cs="Calibri"/>
          <w:sz w:val="22"/>
          <w:szCs w:val="22"/>
        </w:rPr>
        <w:t xml:space="preserve">wykonanie robót budowlanych w wyniku rozstrzygnięcia postępowania o udzielenie zamówienia publicznego pn. </w:t>
      </w:r>
      <w:r w:rsidR="003D3669" w:rsidRPr="00FA62BD">
        <w:rPr>
          <w:rFonts w:ascii="Calibri" w:hAnsi="Calibri" w:cs="Calibri"/>
          <w:b/>
          <w:sz w:val="22"/>
          <w:szCs w:val="22"/>
        </w:rPr>
        <w:t>„</w:t>
      </w:r>
      <w:r w:rsidR="003D3669" w:rsidRPr="003D3669">
        <w:rPr>
          <w:rFonts w:ascii="Calibri" w:hAnsi="Calibri" w:cs="Calibri"/>
          <w:b/>
          <w:sz w:val="22"/>
          <w:szCs w:val="22"/>
        </w:rPr>
        <w:t xml:space="preserve">WYKONANIE OTWORU POSZUKIWAWCZO-ROZPOZNAWCZEGO „IGNACY” W CELU UJĘCIA WÓD LECZNICZYCH </w:t>
      </w:r>
      <w:r w:rsidR="00BB2F7A">
        <w:rPr>
          <w:rFonts w:ascii="Calibri" w:hAnsi="Calibri" w:cs="Calibri"/>
          <w:b/>
          <w:sz w:val="22"/>
          <w:szCs w:val="22"/>
        </w:rPr>
        <w:br/>
      </w:r>
      <w:r w:rsidR="003D3669" w:rsidRPr="003D3669">
        <w:rPr>
          <w:rFonts w:ascii="Calibri" w:hAnsi="Calibri" w:cs="Calibri"/>
          <w:b/>
          <w:sz w:val="22"/>
          <w:szCs w:val="22"/>
        </w:rPr>
        <w:t>W MIEJSCOWOŚCI CIĘŻKOWICE</w:t>
      </w:r>
      <w:r w:rsidR="003D3669" w:rsidRPr="00FA62BD">
        <w:rPr>
          <w:rFonts w:ascii="Calibri" w:hAnsi="Calibri" w:cs="Calibri"/>
          <w:b/>
          <w:sz w:val="22"/>
          <w:szCs w:val="22"/>
        </w:rPr>
        <w:t>”</w:t>
      </w:r>
    </w:p>
    <w:p w14:paraId="134ACCAD" w14:textId="57C78C6A" w:rsidR="00345BE0" w:rsidRPr="00DB738F" w:rsidRDefault="00D01201" w:rsidP="00DB738F">
      <w:pPr>
        <w:numPr>
          <w:ilvl w:val="0"/>
          <w:numId w:val="32"/>
        </w:numPr>
        <w:autoSpaceDE w:val="0"/>
        <w:autoSpaceDN w:val="0"/>
        <w:adjustRightInd w:val="0"/>
        <w:spacing w:before="120"/>
        <w:jc w:val="both"/>
      </w:pPr>
      <w:r w:rsidRPr="00DB738F">
        <w:rPr>
          <w:rFonts w:ascii="Calibri" w:eastAsia="Calibri" w:hAnsi="Calibri"/>
          <w:sz w:val="22"/>
          <w:szCs w:val="22"/>
          <w:lang w:val="x-none" w:eastAsia="en-US"/>
        </w:rPr>
        <w:t>Przedmiot umowy obejmuje</w:t>
      </w:r>
      <w:r w:rsidR="000C3409" w:rsidRPr="00DB738F">
        <w:rPr>
          <w:rFonts w:ascii="Calibri" w:eastAsia="Calibri" w:hAnsi="Calibri"/>
          <w:sz w:val="22"/>
          <w:szCs w:val="22"/>
          <w:lang w:val="x-none" w:eastAsia="en-US"/>
        </w:rPr>
        <w:t xml:space="preserve"> </w:t>
      </w:r>
      <w:r w:rsidRPr="00DB738F">
        <w:rPr>
          <w:rFonts w:ascii="Calibri" w:eastAsia="Calibri" w:hAnsi="Calibri"/>
          <w:sz w:val="22"/>
          <w:szCs w:val="22"/>
          <w:lang w:val="x-none" w:eastAsia="en-US"/>
        </w:rPr>
        <w:t>wykon</w:t>
      </w:r>
      <w:r w:rsidR="000C3409" w:rsidRPr="00DB738F">
        <w:rPr>
          <w:rFonts w:ascii="Calibri" w:eastAsia="Calibri" w:hAnsi="Calibri"/>
          <w:sz w:val="22"/>
          <w:szCs w:val="22"/>
          <w:lang w:val="x-none" w:eastAsia="en-US"/>
        </w:rPr>
        <w:t>a</w:t>
      </w:r>
      <w:r w:rsidRPr="00DB738F">
        <w:rPr>
          <w:rFonts w:ascii="Calibri" w:eastAsia="Calibri" w:hAnsi="Calibri"/>
          <w:sz w:val="22"/>
          <w:szCs w:val="22"/>
          <w:lang w:val="x-none" w:eastAsia="en-US"/>
        </w:rPr>
        <w:t xml:space="preserve">nie </w:t>
      </w:r>
      <w:r w:rsidR="009A5FDB" w:rsidRPr="00DB738F">
        <w:rPr>
          <w:rFonts w:ascii="Calibri" w:eastAsia="Calibri" w:hAnsi="Calibri"/>
          <w:sz w:val="22"/>
          <w:szCs w:val="22"/>
          <w:lang w:val="x-none" w:eastAsia="en-US"/>
        </w:rPr>
        <w:t xml:space="preserve">robót opisanych jako ETAP 1 i 2 </w:t>
      </w:r>
      <w:r w:rsidR="00766A39" w:rsidRPr="00DB738F">
        <w:rPr>
          <w:rFonts w:ascii="Calibri" w:eastAsia="Calibri" w:hAnsi="Calibri"/>
          <w:sz w:val="22"/>
          <w:szCs w:val="22"/>
          <w:lang w:val="x-none" w:eastAsia="en-US"/>
        </w:rPr>
        <w:t>Kosztorysu ofertowego</w:t>
      </w:r>
      <w:r w:rsidR="000C3409" w:rsidRPr="00DB738F">
        <w:rPr>
          <w:rFonts w:ascii="Calibri" w:eastAsia="Calibri" w:hAnsi="Calibri"/>
          <w:sz w:val="22"/>
          <w:szCs w:val="22"/>
          <w:lang w:val="x-none" w:eastAsia="en-US"/>
        </w:rPr>
        <w:t xml:space="preserve"> stanowiącego załącznik nr … do ….</w:t>
      </w:r>
      <w:r w:rsidRPr="00DB738F">
        <w:rPr>
          <w:rFonts w:ascii="Calibri" w:eastAsia="Calibri" w:hAnsi="Calibri"/>
          <w:sz w:val="22"/>
          <w:szCs w:val="22"/>
          <w:lang w:val="x-none" w:eastAsia="en-US"/>
        </w:rPr>
        <w:t xml:space="preserve"> (zakres podstawowy zamówienia). </w:t>
      </w:r>
    </w:p>
    <w:p w14:paraId="27068F05" w14:textId="156EDBF1" w:rsidR="000C3409" w:rsidRDefault="000C3409" w:rsidP="00DB738F">
      <w:pPr>
        <w:pStyle w:val="Akapitzlist"/>
        <w:numPr>
          <w:ilvl w:val="0"/>
          <w:numId w:val="32"/>
        </w:numPr>
        <w:jc w:val="both"/>
      </w:pPr>
      <w:bookmarkStart w:id="101" w:name="_Hlk97195659"/>
      <w:r w:rsidRPr="0035378E">
        <w:t>W</w:t>
      </w:r>
      <w:r w:rsidR="00D01201" w:rsidRPr="007754E0">
        <w:t xml:space="preserve"> ramach </w:t>
      </w:r>
      <w:r w:rsidRPr="0035378E">
        <w:t xml:space="preserve">niniejszego zamówienia </w:t>
      </w:r>
      <w:r w:rsidR="0035378E" w:rsidRPr="0035378E">
        <w:t>Zamawiający przewiduje możliwość skorzystania z</w:t>
      </w:r>
      <w:r w:rsidR="00D01201" w:rsidRPr="007754E0">
        <w:t xml:space="preserve"> prawa opcji</w:t>
      </w:r>
      <w:r w:rsidR="0035378E" w:rsidRPr="0035378E">
        <w:t>, zgodnie z art. 441 ust. 1 PZP</w:t>
      </w:r>
      <w:r w:rsidR="00D01201" w:rsidRPr="007754E0">
        <w:t>.</w:t>
      </w:r>
      <w:r w:rsidR="0035378E" w:rsidRPr="0035378E">
        <w:t xml:space="preserve"> </w:t>
      </w:r>
      <w:r>
        <w:t xml:space="preserve">Zamawiający uprawniony jest do skorzystania z prawa opcji na zasadach i trybie opisanym poniżej: </w:t>
      </w:r>
    </w:p>
    <w:p w14:paraId="41A97667" w14:textId="77777777" w:rsidR="000C3409" w:rsidRDefault="000C3409" w:rsidP="00373462">
      <w:pPr>
        <w:pStyle w:val="Akapitzlist"/>
        <w:numPr>
          <w:ilvl w:val="0"/>
          <w:numId w:val="145"/>
        </w:numPr>
        <w:ind w:left="851"/>
        <w:jc w:val="both"/>
      </w:pPr>
      <w:r>
        <w:t xml:space="preserve">Zamawiający może z opisanego w SWZ prawa opcji skorzystać lub skorzystać w części; </w:t>
      </w:r>
    </w:p>
    <w:p w14:paraId="1D30211E" w14:textId="77777777" w:rsidR="000C3409" w:rsidRDefault="000C3409" w:rsidP="00373462">
      <w:pPr>
        <w:pStyle w:val="Akapitzlist"/>
        <w:numPr>
          <w:ilvl w:val="0"/>
          <w:numId w:val="145"/>
        </w:numPr>
        <w:ind w:left="851"/>
        <w:jc w:val="both"/>
      </w:pPr>
      <w:r>
        <w:rPr>
          <w:lang w:val="pl-PL"/>
        </w:rPr>
        <w:t xml:space="preserve">Szczegółowy zakres zamówienia objęty prawem opcji obejmuje prace opisane w </w:t>
      </w:r>
      <w:r w:rsidRPr="001B5AFE">
        <w:rPr>
          <w:lang w:val="pl-PL"/>
        </w:rPr>
        <w:t>Dodatku nr 1 do projektu robót geologicznych</w:t>
      </w:r>
      <w:r>
        <w:rPr>
          <w:lang w:val="pl-PL"/>
        </w:rPr>
        <w:t>, ujęte w Kosztorysie ofertowym jako ETAP 3.1 i ETAP 4.1 (zakres opcjonalny);</w:t>
      </w:r>
    </w:p>
    <w:p w14:paraId="5A732B40" w14:textId="77777777" w:rsidR="000C3409" w:rsidRPr="001B5AFE" w:rsidRDefault="000C3409" w:rsidP="00373462">
      <w:pPr>
        <w:pStyle w:val="Akapitzlist"/>
        <w:numPr>
          <w:ilvl w:val="0"/>
          <w:numId w:val="145"/>
        </w:numPr>
        <w:ind w:left="851"/>
        <w:jc w:val="both"/>
        <w:rPr>
          <w:lang w:val="pl-PL"/>
        </w:rPr>
      </w:pPr>
      <w:r w:rsidRPr="001B5AFE">
        <w:rPr>
          <w:lang w:val="pl-PL"/>
        </w:rPr>
        <w:t xml:space="preserve">Zamówienie realizowane w ramach opcji jest jednostronnym uprawnieniem Zamawiającego, dlatego też nieskorzystanie przez Zamawiającego z prawa opcji nie stanowi podstawy dla Wykonawcy do dochodzenia jakichkolwiek roszczeń w stosunku do Zamawiającego; </w:t>
      </w:r>
    </w:p>
    <w:p w14:paraId="0F4F2EAA" w14:textId="77777777" w:rsidR="000C3409" w:rsidRPr="001B5AFE" w:rsidRDefault="000C3409" w:rsidP="00373462">
      <w:pPr>
        <w:pStyle w:val="Akapitzlist"/>
        <w:numPr>
          <w:ilvl w:val="0"/>
          <w:numId w:val="145"/>
        </w:numPr>
        <w:ind w:left="851"/>
        <w:jc w:val="both"/>
        <w:rPr>
          <w:lang w:val="pl-PL"/>
        </w:rPr>
      </w:pPr>
      <w:r w:rsidRPr="001B5AFE">
        <w:rPr>
          <w:lang w:val="pl-PL"/>
        </w:rPr>
        <w:t xml:space="preserve">Zamówienie objęte prawem opcji Wykonawca będzie zobowiązany wykonać po uprzednim otrzymaniu zawiadomienia od Zamawiającego, że zamierza z prawa opcji skorzystać, zawierającego zakres prac podlegających realizacji w ramach przedmiotowego uprawnienia Zamawiającego; </w:t>
      </w:r>
    </w:p>
    <w:p w14:paraId="6BBDDF43" w14:textId="77777777" w:rsidR="000C3409" w:rsidRPr="001B5AFE" w:rsidRDefault="000C3409" w:rsidP="00373462">
      <w:pPr>
        <w:pStyle w:val="Akapitzlist"/>
        <w:numPr>
          <w:ilvl w:val="0"/>
          <w:numId w:val="145"/>
        </w:numPr>
        <w:ind w:left="851"/>
        <w:jc w:val="both"/>
        <w:rPr>
          <w:lang w:val="pl-PL"/>
        </w:rPr>
      </w:pPr>
      <w:r w:rsidRPr="001B5AFE">
        <w:rPr>
          <w:lang w:val="pl-PL"/>
        </w:rPr>
        <w:t xml:space="preserve">Termin wykonania zamówienia objętego prawem opcji mieści się w terminie realizacji umowy określonym w § 2 ust. 2; </w:t>
      </w:r>
    </w:p>
    <w:p w14:paraId="6E2AED52" w14:textId="77777777" w:rsidR="000C3409" w:rsidRPr="001B5AFE" w:rsidRDefault="000C3409" w:rsidP="00373462">
      <w:pPr>
        <w:pStyle w:val="Akapitzlist"/>
        <w:numPr>
          <w:ilvl w:val="0"/>
          <w:numId w:val="145"/>
        </w:numPr>
        <w:ind w:left="851"/>
        <w:jc w:val="both"/>
        <w:rPr>
          <w:lang w:val="pl-PL"/>
        </w:rPr>
      </w:pPr>
      <w:r w:rsidRPr="001B5AFE">
        <w:rPr>
          <w:lang w:val="pl-PL"/>
        </w:rPr>
        <w:t xml:space="preserve">Zasady dotyczące realizacji zamówienia objętego prawem opcji będą takie same jak te, które obowiązują przy realizacji zamówienia podstawowego. Zamawiający zastrzega również, że </w:t>
      </w:r>
      <w:r w:rsidRPr="001B5AFE">
        <w:rPr>
          <w:lang w:val="pl-PL"/>
        </w:rPr>
        <w:lastRenderedPageBreak/>
        <w:t xml:space="preserve">ceny jednostkowe objęte opcją określone są w Kosztorysie ofertowym (zakres opcjonalny), oraz pozostają niezmienne w całym okresie realizacji umowy; </w:t>
      </w:r>
    </w:p>
    <w:p w14:paraId="7FDF56D9" w14:textId="77777777" w:rsidR="000C3409" w:rsidRDefault="000C3409" w:rsidP="00373462">
      <w:pPr>
        <w:pStyle w:val="Akapitzlist"/>
        <w:numPr>
          <w:ilvl w:val="0"/>
          <w:numId w:val="145"/>
        </w:numPr>
        <w:ind w:left="851"/>
        <w:jc w:val="both"/>
        <w:rPr>
          <w:lang w:val="pl-PL"/>
        </w:rPr>
      </w:pPr>
      <w:r w:rsidRPr="001B5AFE">
        <w:rPr>
          <w:lang w:val="pl-PL"/>
        </w:rPr>
        <w:t xml:space="preserve">Przedmiot umowy w zakresie przysługującego Zamawiającemu prawa opcji może obejmować realizację prac do szacowanej wartości …. zł; </w:t>
      </w:r>
    </w:p>
    <w:p w14:paraId="3613D0F9" w14:textId="77777777" w:rsidR="000C3409" w:rsidRPr="001B5AFE" w:rsidRDefault="000C3409" w:rsidP="00373462">
      <w:pPr>
        <w:pStyle w:val="Akapitzlist"/>
        <w:numPr>
          <w:ilvl w:val="0"/>
          <w:numId w:val="145"/>
        </w:numPr>
        <w:ind w:left="851"/>
        <w:jc w:val="both"/>
        <w:rPr>
          <w:lang w:val="pl-PL"/>
        </w:rPr>
      </w:pPr>
      <w:r w:rsidRPr="001B5AFE">
        <w:rPr>
          <w:lang w:val="pl-PL"/>
        </w:rPr>
        <w:t>Maksymalną wartość zamówienia objętego opcją stanowić będzie nie więcej niż 50% wartości zamówienia podstawowego. Zakres robót w ramach zamówienia objętego opcją została określona w załączniku nr 3 do SWZ – Przedmiar robót tj. dodatkowo Etap 3.1 i 4.1 zakresu opcjonalnego bez Etapu 2.5. z zakresu podstawowego</w:t>
      </w:r>
    </w:p>
    <w:p w14:paraId="3144A9F7" w14:textId="77777777" w:rsidR="000C3409" w:rsidRPr="001B5AFE" w:rsidRDefault="000C3409" w:rsidP="00373462">
      <w:pPr>
        <w:pStyle w:val="Akapitzlist"/>
        <w:numPr>
          <w:ilvl w:val="0"/>
          <w:numId w:val="145"/>
        </w:numPr>
        <w:ind w:left="851"/>
        <w:jc w:val="both"/>
        <w:rPr>
          <w:lang w:val="pl-PL"/>
        </w:rPr>
      </w:pPr>
      <w:r w:rsidRPr="001B5AFE">
        <w:rPr>
          <w:lang w:val="pl-PL"/>
        </w:rPr>
        <w:t xml:space="preserve">Zamawiający zastrzega, że w przypadku skorzystania z prawa opcji Zamawiający jednocześnie rezygnuje z realizacji w ramach niniejszej umowy prac określonych jako ETAP 2.5 w Kosztorysie ofertowym (odstąpienie od części zamówienia podstawowego), na co niniejszym Wykonawca wyraża nieodwołalną zgodę; </w:t>
      </w:r>
    </w:p>
    <w:p w14:paraId="3239237A" w14:textId="16286FC2" w:rsidR="000C3409" w:rsidRPr="001B5AFE" w:rsidRDefault="000C3409" w:rsidP="00373462">
      <w:pPr>
        <w:pStyle w:val="Akapitzlist"/>
        <w:numPr>
          <w:ilvl w:val="0"/>
          <w:numId w:val="145"/>
        </w:numPr>
        <w:ind w:left="851"/>
        <w:jc w:val="both"/>
        <w:rPr>
          <w:lang w:val="pl-PL"/>
        </w:rPr>
      </w:pPr>
      <w:r w:rsidRPr="001B5AFE">
        <w:rPr>
          <w:lang w:val="pl-PL"/>
        </w:rPr>
        <w:t xml:space="preserve">Zamawiający jest uprawniony do skorzystania z prawa opcji w okresie do </w:t>
      </w:r>
      <w:r w:rsidR="00664D98">
        <w:rPr>
          <w:lang w:val="pl-PL"/>
        </w:rPr>
        <w:t>8</w:t>
      </w:r>
      <w:r w:rsidRPr="001B5AFE">
        <w:rPr>
          <w:lang w:val="pl-PL"/>
        </w:rPr>
        <w:t xml:space="preserve"> miesięcy, licząc od dnia zawarcia umowy</w:t>
      </w:r>
    </w:p>
    <w:p w14:paraId="5512C261" w14:textId="77777777" w:rsidR="000C3409" w:rsidRPr="001B5AFE" w:rsidRDefault="000C3409" w:rsidP="00373462">
      <w:pPr>
        <w:pStyle w:val="Akapitzlist"/>
        <w:numPr>
          <w:ilvl w:val="0"/>
          <w:numId w:val="145"/>
        </w:numPr>
        <w:ind w:left="851"/>
        <w:jc w:val="both"/>
        <w:rPr>
          <w:lang w:val="pl-PL"/>
        </w:rPr>
      </w:pPr>
      <w:r w:rsidRPr="001B5AFE">
        <w:rPr>
          <w:lang w:val="pl-PL"/>
        </w:rPr>
        <w:t>Zamawiający uzależnia skorzystanie z prawa opcji od wystąpienia w trakcie realizacji prac objętych niniejszą umową (zakres podstawowy) interwałów nasyconych węglowodorami.</w:t>
      </w:r>
    </w:p>
    <w:bookmarkEnd w:id="101"/>
    <w:p w14:paraId="14FEF643" w14:textId="77777777" w:rsidR="00BB774E" w:rsidRPr="00BB774E" w:rsidRDefault="00A32FF4" w:rsidP="000C3409">
      <w:pPr>
        <w:numPr>
          <w:ilvl w:val="0"/>
          <w:numId w:val="32"/>
        </w:numPr>
        <w:autoSpaceDE w:val="0"/>
        <w:autoSpaceDN w:val="0"/>
        <w:adjustRightInd w:val="0"/>
        <w:spacing w:before="120"/>
        <w:jc w:val="both"/>
        <w:rPr>
          <w:rFonts w:ascii="Calibri" w:hAnsi="Calibri"/>
          <w:color w:val="000000"/>
          <w:sz w:val="22"/>
          <w:szCs w:val="22"/>
        </w:rPr>
      </w:pPr>
      <w:r w:rsidRPr="00786954">
        <w:rPr>
          <w:rFonts w:ascii="Calibri" w:hAnsi="Calibri" w:cs="Garamond"/>
          <w:sz w:val="22"/>
          <w:szCs w:val="22"/>
        </w:rPr>
        <w:t>Szczegółowy</w:t>
      </w:r>
      <w:r w:rsidRPr="00786954">
        <w:rPr>
          <w:rFonts w:ascii="Calibri" w:hAnsi="Calibri" w:cs="Garamond"/>
          <w:bCs/>
          <w:sz w:val="22"/>
          <w:szCs w:val="22"/>
        </w:rPr>
        <w:t xml:space="preserve"> opis przedmiotu umowy oraz warunki realizacji zamówienia określają </w:t>
      </w:r>
      <w:r w:rsidRPr="00786954">
        <w:rPr>
          <w:rFonts w:ascii="Calibri" w:hAnsi="Calibri" w:cs="Garamond"/>
          <w:sz w:val="22"/>
          <w:szCs w:val="22"/>
        </w:rPr>
        <w:t xml:space="preserve">postanowienia </w:t>
      </w:r>
      <w:r w:rsidRPr="005D135E">
        <w:rPr>
          <w:rFonts w:ascii="Calibri" w:hAnsi="Calibri" w:cs="Garamond"/>
          <w:color w:val="000000"/>
          <w:sz w:val="22"/>
          <w:szCs w:val="22"/>
        </w:rPr>
        <w:t>niniejszej umowy, SWZ i załączników do SWZ w tym stosowna dokumentacja projektowa</w:t>
      </w:r>
      <w:r w:rsidR="007754E0">
        <w:rPr>
          <w:rFonts w:ascii="Calibri" w:hAnsi="Calibri" w:cs="Garamond"/>
          <w:color w:val="000000"/>
          <w:sz w:val="22"/>
          <w:szCs w:val="22"/>
        </w:rPr>
        <w:t xml:space="preserve"> (projekt robót geologicznych z dodatkiem nr 1)</w:t>
      </w:r>
      <w:r w:rsidRPr="005D135E">
        <w:rPr>
          <w:rFonts w:ascii="Calibri" w:hAnsi="Calibri" w:cs="Garamond"/>
          <w:bCs/>
          <w:color w:val="000000"/>
          <w:sz w:val="22"/>
          <w:szCs w:val="22"/>
        </w:rPr>
        <w:t xml:space="preserve">. </w:t>
      </w:r>
    </w:p>
    <w:p w14:paraId="74F6F3FE" w14:textId="2F34BB37" w:rsidR="00A32FF4" w:rsidRPr="005D135E" w:rsidRDefault="00A32FF4" w:rsidP="002B42B4">
      <w:pPr>
        <w:numPr>
          <w:ilvl w:val="0"/>
          <w:numId w:val="32"/>
        </w:numPr>
        <w:autoSpaceDE w:val="0"/>
        <w:autoSpaceDN w:val="0"/>
        <w:adjustRightInd w:val="0"/>
        <w:spacing w:before="120"/>
        <w:jc w:val="both"/>
        <w:rPr>
          <w:rFonts w:ascii="Calibri" w:hAnsi="Calibri"/>
          <w:color w:val="000000"/>
          <w:sz w:val="22"/>
          <w:szCs w:val="22"/>
        </w:rPr>
      </w:pPr>
      <w:r w:rsidRPr="005D135E">
        <w:rPr>
          <w:rFonts w:ascii="Calibri" w:hAnsi="Calibri" w:cs="Calibri"/>
          <w:bCs/>
          <w:color w:val="000000"/>
          <w:sz w:val="22"/>
          <w:szCs w:val="22"/>
        </w:rPr>
        <w:t>Żadne postanowienia wskazanych dokumentów nie mogą być interpretowane w sposób sprzeczny z niniejszą umową.</w:t>
      </w:r>
    </w:p>
    <w:p w14:paraId="40FB4E43" w14:textId="17FE87EC" w:rsidR="00A32FF4" w:rsidRPr="000C3417" w:rsidRDefault="00A32FF4" w:rsidP="002B42B4">
      <w:pPr>
        <w:numPr>
          <w:ilvl w:val="0"/>
          <w:numId w:val="32"/>
        </w:numPr>
        <w:autoSpaceDE w:val="0"/>
        <w:autoSpaceDN w:val="0"/>
        <w:adjustRightInd w:val="0"/>
        <w:spacing w:before="120"/>
        <w:jc w:val="both"/>
        <w:rPr>
          <w:rFonts w:ascii="Calibri" w:hAnsi="Calibri"/>
          <w:color w:val="000000" w:themeColor="text1"/>
          <w:sz w:val="22"/>
          <w:szCs w:val="22"/>
        </w:rPr>
      </w:pPr>
      <w:r w:rsidRPr="000C3417">
        <w:rPr>
          <w:rFonts w:ascii="Calibri" w:hAnsi="Calibri"/>
          <w:color w:val="000000" w:themeColor="text1"/>
          <w:sz w:val="22"/>
          <w:szCs w:val="22"/>
        </w:rPr>
        <w:t xml:space="preserve">Załączniki wymienione w umowie, w tym dokumenty o których mowa w ust. </w:t>
      </w:r>
      <w:r w:rsidR="00BB774E" w:rsidRPr="000C3417">
        <w:rPr>
          <w:rFonts w:ascii="Calibri" w:hAnsi="Calibri"/>
          <w:color w:val="000000" w:themeColor="text1"/>
          <w:sz w:val="22"/>
          <w:szCs w:val="22"/>
        </w:rPr>
        <w:t>8</w:t>
      </w:r>
      <w:r w:rsidRPr="000C3417">
        <w:rPr>
          <w:rFonts w:ascii="Calibri" w:hAnsi="Calibri"/>
          <w:color w:val="000000" w:themeColor="text1"/>
          <w:sz w:val="22"/>
          <w:szCs w:val="22"/>
        </w:rPr>
        <w:t>, stanowią jej integralną część.</w:t>
      </w:r>
    </w:p>
    <w:bookmarkEnd w:id="100"/>
    <w:p w14:paraId="14F26D1D" w14:textId="556C8B11" w:rsidR="00A32FF4" w:rsidRPr="00B01EDB" w:rsidRDefault="00A32FF4" w:rsidP="002B42B4">
      <w:pPr>
        <w:numPr>
          <w:ilvl w:val="0"/>
          <w:numId w:val="32"/>
        </w:numPr>
        <w:suppressAutoHyphens/>
        <w:spacing w:before="120"/>
        <w:ind w:right="-153"/>
        <w:jc w:val="both"/>
        <w:rPr>
          <w:rFonts w:ascii="Arial" w:hAnsi="Arial" w:cs="Arial"/>
          <w:color w:val="000000"/>
        </w:rPr>
      </w:pPr>
      <w:r w:rsidRPr="00B01EDB">
        <w:rPr>
          <w:rFonts w:ascii="Calibri" w:hAnsi="Calibri" w:cs="Calibri"/>
          <w:color w:val="000000"/>
          <w:sz w:val="22"/>
          <w:szCs w:val="22"/>
        </w:rPr>
        <w:t xml:space="preserve">Wykonawca zobowiązuje się do wykonania przedmiotu umowy </w:t>
      </w:r>
      <w:r w:rsidRPr="00B01EDB">
        <w:rPr>
          <w:rFonts w:ascii="Calibri" w:eastAsia="Arial" w:hAnsi="Calibri" w:cs="Arial"/>
          <w:color w:val="000000"/>
          <w:sz w:val="22"/>
          <w:szCs w:val="22"/>
        </w:rPr>
        <w:t xml:space="preserve">z </w:t>
      </w:r>
      <w:r w:rsidRPr="00B01EDB">
        <w:rPr>
          <w:rFonts w:ascii="Calibri" w:hAnsi="Calibri" w:cs="Arial"/>
          <w:color w:val="000000"/>
          <w:sz w:val="22"/>
          <w:szCs w:val="22"/>
        </w:rPr>
        <w:t>uwzględnieniem zawodowego charakteru prowadzonej działalności</w:t>
      </w:r>
      <w:r w:rsidRPr="00B01EDB">
        <w:rPr>
          <w:rFonts w:ascii="Calibri" w:eastAsia="Arial" w:hAnsi="Calibri" w:cs="Arial"/>
          <w:color w:val="000000"/>
          <w:sz w:val="22"/>
          <w:szCs w:val="22"/>
        </w:rPr>
        <w:t xml:space="preserve">, zgodnie z dokumentami wskazanymi w ust. 2  oraz z należytą starannością, z zasadami sztuki budowlanej, współczesnej wiedzy technicznej, zgodnie z obowiązującymi przepisami (w tym przepisami BHP i p. poż. oraz przepisami ochrony środowiska) i normami polskimi, w szczególności zawartymi  w ustawie </w:t>
      </w:r>
      <w:r w:rsidRPr="00B01EDB">
        <w:rPr>
          <w:rFonts w:ascii="Calibri" w:hAnsi="Calibri" w:cs="Arial"/>
          <w:color w:val="000000"/>
          <w:sz w:val="22"/>
          <w:szCs w:val="22"/>
        </w:rPr>
        <w:t>z dnia 7 lipca 1994 r. Prawo</w:t>
      </w:r>
      <w:r w:rsidRPr="00B01EDB">
        <w:rPr>
          <w:rFonts w:ascii="Calibri" w:eastAsia="Arial" w:hAnsi="Calibri" w:cs="Arial"/>
          <w:color w:val="000000"/>
          <w:sz w:val="22"/>
          <w:szCs w:val="22"/>
        </w:rPr>
        <w:t xml:space="preserve"> </w:t>
      </w:r>
      <w:r w:rsidRPr="00B01EDB">
        <w:rPr>
          <w:rFonts w:ascii="Calibri" w:hAnsi="Calibri" w:cs="Arial"/>
          <w:color w:val="000000"/>
          <w:sz w:val="22"/>
          <w:szCs w:val="22"/>
        </w:rPr>
        <w:t>budowlane</w:t>
      </w:r>
      <w:r w:rsidRPr="00B01EDB">
        <w:rPr>
          <w:rFonts w:ascii="Calibri" w:eastAsia="Arial" w:hAnsi="Calibri" w:cs="Arial"/>
          <w:color w:val="000000"/>
          <w:sz w:val="22"/>
          <w:szCs w:val="22"/>
        </w:rPr>
        <w:t xml:space="preserve"> (tj. Dz. U. z </w:t>
      </w:r>
      <w:r w:rsidR="00324CA7">
        <w:rPr>
          <w:rFonts w:ascii="Calibri" w:eastAsia="Arial" w:hAnsi="Calibri" w:cs="Arial"/>
          <w:color w:val="000000"/>
          <w:sz w:val="22"/>
          <w:szCs w:val="22"/>
        </w:rPr>
        <w:t>2020 r.</w:t>
      </w:r>
      <w:r w:rsidR="00324CA7" w:rsidRPr="00B01EDB">
        <w:rPr>
          <w:rFonts w:ascii="Calibri" w:eastAsia="Arial" w:hAnsi="Calibri" w:cs="Arial"/>
          <w:color w:val="000000"/>
          <w:sz w:val="22"/>
          <w:szCs w:val="22"/>
        </w:rPr>
        <w:t xml:space="preserve"> </w:t>
      </w:r>
      <w:r w:rsidRPr="00B01EDB">
        <w:rPr>
          <w:rFonts w:ascii="Calibri" w:eastAsia="Arial" w:hAnsi="Calibri" w:cs="Arial"/>
          <w:color w:val="000000"/>
          <w:sz w:val="22"/>
          <w:szCs w:val="22"/>
        </w:rPr>
        <w:t xml:space="preserve">poz. </w:t>
      </w:r>
      <w:r w:rsidR="00324CA7">
        <w:rPr>
          <w:rFonts w:ascii="Calibri" w:eastAsia="Arial" w:hAnsi="Calibri" w:cs="Arial"/>
          <w:color w:val="000000"/>
          <w:sz w:val="22"/>
          <w:szCs w:val="22"/>
        </w:rPr>
        <w:t>1333</w:t>
      </w:r>
      <w:r w:rsidRPr="00B01EDB">
        <w:rPr>
          <w:rFonts w:ascii="Calibri" w:eastAsia="Arial" w:hAnsi="Calibri" w:cs="Arial"/>
          <w:color w:val="000000"/>
          <w:sz w:val="22"/>
          <w:szCs w:val="22"/>
        </w:rPr>
        <w:t xml:space="preserve"> ze zm.), </w:t>
      </w:r>
      <w:r w:rsidR="00B01EDB" w:rsidRPr="00B01EDB">
        <w:rPr>
          <w:rFonts w:ascii="Calibri" w:eastAsia="Arial" w:hAnsi="Calibri" w:cs="Arial"/>
          <w:color w:val="000000"/>
          <w:sz w:val="22"/>
          <w:szCs w:val="22"/>
        </w:rPr>
        <w:t xml:space="preserve">Ustawie z dnia 9 czerwca 2011 r. Prawo geologiczne i górnicze (Dz.U.2021.1420 t.j. z dnia 2021.08.05)  </w:t>
      </w:r>
      <w:r w:rsidRPr="00B01EDB">
        <w:rPr>
          <w:rFonts w:ascii="Calibri" w:eastAsia="Arial" w:hAnsi="Calibri" w:cs="Arial"/>
          <w:color w:val="000000"/>
          <w:sz w:val="22"/>
          <w:szCs w:val="22"/>
        </w:rPr>
        <w:t>normami wspólnymi UE, polskimi normami, zgodnie z niniejszą umową, zgodnie ze złożoną ofertą, warunkami przetargu oraz zasadami wiedzy technicznej i sztuką budowlaną</w:t>
      </w:r>
      <w:r w:rsidRPr="00B01EDB">
        <w:rPr>
          <w:rFonts w:ascii="Arial" w:eastAsia="Arial" w:hAnsi="Arial" w:cs="Arial"/>
          <w:color w:val="000000"/>
          <w:sz w:val="22"/>
          <w:szCs w:val="22"/>
        </w:rPr>
        <w:t>.</w:t>
      </w:r>
      <w:r w:rsidRPr="00B01EDB">
        <w:rPr>
          <w:rFonts w:ascii="Calibri" w:hAnsi="Calibri" w:cs="Calibri"/>
          <w:color w:val="000000"/>
          <w:sz w:val="22"/>
          <w:szCs w:val="22"/>
        </w:rPr>
        <w:t xml:space="preserve"> Wykonawca zobowiązuje się do oddania przedmiotu niniejszej umowy Zamawiającemu w terminie w niej uzgodnionym.</w:t>
      </w:r>
    </w:p>
    <w:p w14:paraId="3350B80B" w14:textId="77777777" w:rsidR="00A32FF4" w:rsidRPr="00F32A41" w:rsidRDefault="00A32FF4" w:rsidP="002B42B4">
      <w:pPr>
        <w:numPr>
          <w:ilvl w:val="0"/>
          <w:numId w:val="32"/>
        </w:numPr>
        <w:autoSpaceDE w:val="0"/>
        <w:autoSpaceDN w:val="0"/>
        <w:adjustRightInd w:val="0"/>
        <w:spacing w:before="120"/>
        <w:ind w:right="-153"/>
        <w:jc w:val="both"/>
        <w:rPr>
          <w:rFonts w:ascii="Calibri" w:hAnsi="Calibri" w:cs="Tahoma"/>
          <w:color w:val="000000"/>
          <w:sz w:val="22"/>
          <w:szCs w:val="22"/>
        </w:rPr>
      </w:pPr>
      <w:r w:rsidRPr="00F32A41">
        <w:rPr>
          <w:rFonts w:ascii="Calibri" w:eastAsia="ArialNarrow,BoldItalic" w:hAnsi="Calibri" w:cs="ArialNarrow,BoldItalic"/>
          <w:bCs/>
          <w:iCs/>
          <w:color w:val="000000"/>
          <w:sz w:val="22"/>
          <w:szCs w:val="22"/>
        </w:rPr>
        <w:t>Wszelkie materiały pochodzące z rozbiórki stanowić będą własność Zamawiającego.</w:t>
      </w:r>
    </w:p>
    <w:p w14:paraId="3AB154EA" w14:textId="59DD24D2" w:rsidR="00A32FF4" w:rsidRDefault="00A32FF4" w:rsidP="002B42B4">
      <w:pPr>
        <w:numPr>
          <w:ilvl w:val="0"/>
          <w:numId w:val="32"/>
        </w:numPr>
        <w:spacing w:before="60"/>
        <w:ind w:right="-153"/>
        <w:jc w:val="both"/>
        <w:rPr>
          <w:rFonts w:ascii="Calibri" w:hAnsi="Calibri" w:cs="Tahoma"/>
          <w:sz w:val="22"/>
          <w:szCs w:val="22"/>
        </w:rPr>
      </w:pPr>
      <w:r w:rsidRPr="007301A5">
        <w:rPr>
          <w:rFonts w:ascii="Calibri" w:hAnsi="Calibri" w:cs="Tahoma"/>
          <w:sz w:val="22"/>
          <w:szCs w:val="22"/>
        </w:rPr>
        <w:t xml:space="preserve">Wykonawca zapewni transport materiałów pochodzących z rozbiórki w miejsce wskazane przez Zamawiającego </w:t>
      </w:r>
      <w:r>
        <w:rPr>
          <w:rFonts w:ascii="Calibri" w:hAnsi="Calibri" w:cs="Tahoma"/>
          <w:sz w:val="22"/>
          <w:szCs w:val="22"/>
        </w:rPr>
        <w:t>na</w:t>
      </w:r>
      <w:r w:rsidRPr="007301A5">
        <w:rPr>
          <w:rFonts w:ascii="Calibri" w:hAnsi="Calibri" w:cs="Tahoma"/>
          <w:sz w:val="22"/>
          <w:szCs w:val="22"/>
        </w:rPr>
        <w:t xml:space="preserve"> odległoś</w:t>
      </w:r>
      <w:r>
        <w:rPr>
          <w:rFonts w:ascii="Calibri" w:hAnsi="Calibri" w:cs="Tahoma"/>
          <w:sz w:val="22"/>
          <w:szCs w:val="22"/>
        </w:rPr>
        <w:t xml:space="preserve">ć </w:t>
      </w:r>
      <w:r w:rsidRPr="007301A5">
        <w:rPr>
          <w:rFonts w:ascii="Calibri" w:hAnsi="Calibri" w:cs="Tahoma"/>
          <w:sz w:val="22"/>
          <w:szCs w:val="22"/>
        </w:rPr>
        <w:t xml:space="preserve">do </w:t>
      </w:r>
      <w:r>
        <w:rPr>
          <w:rFonts w:ascii="Calibri" w:hAnsi="Calibri" w:cs="Tahoma"/>
          <w:sz w:val="22"/>
          <w:szCs w:val="22"/>
        </w:rPr>
        <w:t>2</w:t>
      </w:r>
      <w:r w:rsidRPr="007301A5">
        <w:rPr>
          <w:rFonts w:ascii="Calibri" w:hAnsi="Calibri" w:cs="Tahoma"/>
          <w:sz w:val="22"/>
          <w:szCs w:val="22"/>
        </w:rPr>
        <w:t xml:space="preserve"> km</w:t>
      </w:r>
      <w:r w:rsidR="0054666F">
        <w:rPr>
          <w:rFonts w:ascii="Calibri" w:hAnsi="Calibri" w:cs="Tahoma"/>
          <w:sz w:val="22"/>
          <w:szCs w:val="22"/>
        </w:rPr>
        <w:t xml:space="preserve"> od miejsca prowadzenia prac</w:t>
      </w:r>
      <w:r w:rsidRPr="007301A5">
        <w:rPr>
          <w:rFonts w:ascii="Calibri" w:hAnsi="Calibri" w:cs="Tahoma"/>
          <w:sz w:val="22"/>
          <w:szCs w:val="22"/>
        </w:rPr>
        <w:t xml:space="preserve">. </w:t>
      </w:r>
    </w:p>
    <w:p w14:paraId="40136375" w14:textId="77777777" w:rsidR="00A32FF4" w:rsidRPr="00262ADB" w:rsidRDefault="00A32FF4" w:rsidP="002B42B4">
      <w:pPr>
        <w:numPr>
          <w:ilvl w:val="0"/>
          <w:numId w:val="32"/>
        </w:numPr>
        <w:spacing w:before="120"/>
        <w:ind w:right="-153"/>
        <w:jc w:val="both"/>
        <w:rPr>
          <w:rFonts w:ascii="Calibri" w:hAnsi="Calibri" w:cs="Tahoma"/>
          <w:color w:val="000000"/>
          <w:sz w:val="22"/>
          <w:szCs w:val="22"/>
        </w:rPr>
      </w:pPr>
      <w:r w:rsidRPr="00262ADB">
        <w:rPr>
          <w:rFonts w:ascii="Calibri" w:hAnsi="Calibri" w:cs="Calibri"/>
          <w:color w:val="000000"/>
          <w:sz w:val="22"/>
          <w:szCs w:val="22"/>
        </w:rPr>
        <w:t>Wykonawca oświadcza, że przedmiot umowy będzie wolny od wad fizycznych i prawnych.</w:t>
      </w:r>
    </w:p>
    <w:p w14:paraId="42DB6029" w14:textId="65D14F77" w:rsidR="00A32FF4" w:rsidRPr="00262ADB" w:rsidRDefault="00A32FF4" w:rsidP="002B42B4">
      <w:pPr>
        <w:numPr>
          <w:ilvl w:val="0"/>
          <w:numId w:val="32"/>
        </w:numPr>
        <w:jc w:val="both"/>
        <w:rPr>
          <w:rFonts w:ascii="Calibri" w:hAnsi="Calibri"/>
          <w:color w:val="000000"/>
          <w:sz w:val="22"/>
          <w:szCs w:val="22"/>
        </w:rPr>
      </w:pPr>
      <w:r w:rsidRPr="00262ADB">
        <w:rPr>
          <w:rFonts w:ascii="Calibri" w:hAnsi="Calibri"/>
          <w:b/>
          <w:color w:val="000000"/>
          <w:sz w:val="22"/>
          <w:szCs w:val="22"/>
        </w:rPr>
        <w:t>Wykonawca wykona</w:t>
      </w:r>
      <w:r w:rsidR="00324CA7">
        <w:rPr>
          <w:rFonts w:ascii="Calibri" w:hAnsi="Calibri"/>
          <w:b/>
          <w:color w:val="000000"/>
          <w:sz w:val="22"/>
          <w:szCs w:val="22"/>
        </w:rPr>
        <w:t xml:space="preserve"> i przekaże Zamawiającemu w ramach realizacji przedmiotu umowy także</w:t>
      </w:r>
      <w:r w:rsidRPr="00262ADB">
        <w:rPr>
          <w:rFonts w:ascii="Calibri" w:hAnsi="Calibri"/>
          <w:b/>
          <w:color w:val="000000"/>
          <w:sz w:val="22"/>
          <w:szCs w:val="22"/>
        </w:rPr>
        <w:t>:</w:t>
      </w:r>
    </w:p>
    <w:p w14:paraId="7504EADE" w14:textId="2F8396C4" w:rsidR="00A32FF4" w:rsidRPr="002D041C" w:rsidRDefault="00A32FF4" w:rsidP="002B42B4">
      <w:pPr>
        <w:numPr>
          <w:ilvl w:val="1"/>
          <w:numId w:val="32"/>
        </w:numPr>
        <w:spacing w:before="120"/>
        <w:ind w:left="567" w:hanging="283"/>
        <w:jc w:val="both"/>
        <w:rPr>
          <w:rFonts w:ascii="Calibri" w:hAnsi="Calibri"/>
          <w:color w:val="000000" w:themeColor="text1"/>
          <w:sz w:val="22"/>
          <w:szCs w:val="22"/>
        </w:rPr>
      </w:pPr>
      <w:r w:rsidRPr="002D041C">
        <w:rPr>
          <w:rFonts w:ascii="Calibri" w:hAnsi="Calibri"/>
          <w:color w:val="000000" w:themeColor="text1"/>
          <w:sz w:val="22"/>
          <w:szCs w:val="22"/>
        </w:rPr>
        <w:t xml:space="preserve">kompleksową dokumentację powykonawczą zawierającą </w:t>
      </w:r>
      <w:r w:rsidR="00336574" w:rsidRPr="002D041C">
        <w:rPr>
          <w:rFonts w:ascii="Calibri" w:hAnsi="Calibri"/>
          <w:color w:val="000000" w:themeColor="text1"/>
          <w:sz w:val="22"/>
          <w:szCs w:val="22"/>
        </w:rPr>
        <w:t xml:space="preserve">zaświadczenia właściwych jednostek i organów, </w:t>
      </w:r>
      <w:r w:rsidRPr="002D041C">
        <w:rPr>
          <w:rFonts w:ascii="Calibri" w:hAnsi="Calibri"/>
          <w:color w:val="000000" w:themeColor="text1"/>
          <w:sz w:val="22"/>
          <w:szCs w:val="22"/>
        </w:rPr>
        <w:t xml:space="preserve">pozwolenia administracyjne, dziennik </w:t>
      </w:r>
      <w:r w:rsidR="00336574" w:rsidRPr="002D041C">
        <w:rPr>
          <w:rFonts w:ascii="Calibri" w:hAnsi="Calibri"/>
          <w:color w:val="000000" w:themeColor="text1"/>
          <w:sz w:val="22"/>
          <w:szCs w:val="22"/>
        </w:rPr>
        <w:t>wierceń</w:t>
      </w:r>
      <w:r w:rsidRPr="002D041C">
        <w:rPr>
          <w:rFonts w:ascii="Calibri" w:hAnsi="Calibri"/>
          <w:color w:val="000000" w:themeColor="text1"/>
          <w:sz w:val="22"/>
          <w:szCs w:val="22"/>
        </w:rPr>
        <w:t>, odbiory cząstkowe i końcowe oraz rysunki techniczne, tworzące dokumentację powykonawczą wraz z naniesionymi zmianami, jakie wystąpiły w toku prac, jak również karty utrzymania poszczególnych elementów, </w:t>
      </w:r>
    </w:p>
    <w:p w14:paraId="71EB3CC5" w14:textId="14B0885E" w:rsidR="00A32FF4" w:rsidRPr="002D041C" w:rsidRDefault="00A32FF4" w:rsidP="002B42B4">
      <w:pPr>
        <w:numPr>
          <w:ilvl w:val="1"/>
          <w:numId w:val="32"/>
        </w:numPr>
        <w:spacing w:before="120"/>
        <w:ind w:left="567" w:hanging="283"/>
        <w:jc w:val="both"/>
        <w:rPr>
          <w:rFonts w:ascii="Calibri" w:hAnsi="Calibri"/>
          <w:color w:val="000000" w:themeColor="text1"/>
          <w:sz w:val="22"/>
          <w:szCs w:val="22"/>
        </w:rPr>
      </w:pPr>
      <w:r w:rsidRPr="002D041C">
        <w:rPr>
          <w:rFonts w:ascii="Calibri" w:hAnsi="Calibri"/>
          <w:color w:val="000000" w:themeColor="text1"/>
          <w:sz w:val="22"/>
          <w:szCs w:val="22"/>
        </w:rPr>
        <w:t>kompleksową inwentaryzację powykonawczą zagospodarowania terenu</w:t>
      </w:r>
      <w:r w:rsidR="003252A9" w:rsidRPr="002D041C">
        <w:rPr>
          <w:rFonts w:ascii="Calibri" w:hAnsi="Calibri"/>
          <w:color w:val="000000" w:themeColor="text1"/>
          <w:sz w:val="22"/>
          <w:szCs w:val="22"/>
        </w:rPr>
        <w:t>,</w:t>
      </w:r>
    </w:p>
    <w:p w14:paraId="6887361E" w14:textId="7258577E" w:rsidR="00A32FF4" w:rsidRPr="002D041C" w:rsidRDefault="00A32FF4" w:rsidP="002B42B4">
      <w:pPr>
        <w:numPr>
          <w:ilvl w:val="1"/>
          <w:numId w:val="32"/>
        </w:numPr>
        <w:spacing w:before="120"/>
        <w:ind w:left="567" w:hanging="283"/>
        <w:jc w:val="both"/>
        <w:rPr>
          <w:rFonts w:ascii="Calibri" w:hAnsi="Calibri"/>
          <w:color w:val="000000" w:themeColor="text1"/>
          <w:sz w:val="22"/>
          <w:szCs w:val="22"/>
        </w:rPr>
      </w:pPr>
      <w:r w:rsidRPr="002D041C">
        <w:rPr>
          <w:rFonts w:ascii="Calibri" w:hAnsi="Calibri"/>
          <w:color w:val="000000" w:themeColor="text1"/>
          <w:sz w:val="22"/>
          <w:szCs w:val="22"/>
        </w:rPr>
        <w:t>pełną dokumentację fotograficzną elementów wytworzonych,</w:t>
      </w:r>
    </w:p>
    <w:p w14:paraId="36F44FA3" w14:textId="59FCE215" w:rsidR="00A32FF4" w:rsidRPr="00262ADB" w:rsidRDefault="00A32FF4" w:rsidP="002B42B4">
      <w:pPr>
        <w:numPr>
          <w:ilvl w:val="0"/>
          <w:numId w:val="32"/>
        </w:numPr>
        <w:spacing w:before="120"/>
        <w:jc w:val="both"/>
        <w:rPr>
          <w:rFonts w:ascii="Calibri" w:hAnsi="Calibri"/>
          <w:color w:val="000000"/>
          <w:sz w:val="22"/>
          <w:szCs w:val="22"/>
        </w:rPr>
      </w:pPr>
      <w:r w:rsidRPr="00262ADB">
        <w:rPr>
          <w:rFonts w:ascii="Calibri" w:hAnsi="Calibri"/>
          <w:b/>
          <w:color w:val="000000"/>
          <w:sz w:val="22"/>
          <w:szCs w:val="22"/>
        </w:rPr>
        <w:lastRenderedPageBreak/>
        <w:t xml:space="preserve">Wykonawca w ramach zamówienia wykona geodezyjną inwentaryzację powykonawczą oraz dokona </w:t>
      </w:r>
      <w:r w:rsidRPr="00262ADB">
        <w:rPr>
          <w:rFonts w:ascii="Calibri" w:hAnsi="Calibri"/>
          <w:color w:val="000000"/>
          <w:sz w:val="22"/>
          <w:szCs w:val="22"/>
        </w:rPr>
        <w:t>zgłoszenia inwentaryzacji powykonawczej do powiatowego zasobu geodezyjnego i kartograficznego.</w:t>
      </w:r>
    </w:p>
    <w:p w14:paraId="559FF568" w14:textId="4DA79591" w:rsidR="00A32FF4" w:rsidRPr="00262ADB" w:rsidRDefault="00A32FF4" w:rsidP="002B42B4">
      <w:pPr>
        <w:numPr>
          <w:ilvl w:val="0"/>
          <w:numId w:val="32"/>
        </w:numPr>
        <w:spacing w:before="120" w:line="276" w:lineRule="auto"/>
        <w:ind w:right="-153"/>
        <w:jc w:val="both"/>
        <w:rPr>
          <w:rFonts w:ascii="Calibri" w:hAnsi="Calibri" w:cs="Calibri"/>
          <w:color w:val="000000"/>
          <w:sz w:val="22"/>
          <w:szCs w:val="22"/>
        </w:rPr>
      </w:pPr>
      <w:r w:rsidRPr="00262ADB">
        <w:rPr>
          <w:rFonts w:ascii="Calibri" w:hAnsi="Calibri" w:cs="Calibri"/>
          <w:color w:val="000000"/>
          <w:sz w:val="22"/>
          <w:szCs w:val="22"/>
        </w:rPr>
        <w:t>Wykonawca zapewnia Zamawiającego, że ma wszechstronne doświadczenie niezbędne do realizacji zakresu przedmiotu umowy, że znane są mu procesy techniczne i technologiczne niezbędne do prawidłowego i terminowego wykonania przedmiotu umowy</w:t>
      </w:r>
      <w:r w:rsidR="0054666F">
        <w:rPr>
          <w:rFonts w:ascii="Calibri" w:hAnsi="Calibri" w:cs="Calibri"/>
          <w:color w:val="000000"/>
          <w:sz w:val="22"/>
          <w:szCs w:val="22"/>
        </w:rPr>
        <w:t>,</w:t>
      </w:r>
      <w:r w:rsidR="0054666F">
        <w:rPr>
          <w:rFonts w:ascii="Calibri" w:hAnsi="Calibri"/>
          <w:b/>
          <w:color w:val="000000"/>
          <w:sz w:val="22"/>
          <w:szCs w:val="22"/>
        </w:rPr>
        <w:t xml:space="preserve"> </w:t>
      </w:r>
      <w:r w:rsidR="0054666F">
        <w:rPr>
          <w:rFonts w:ascii="Calibri" w:hAnsi="Calibri"/>
          <w:bCs/>
          <w:color w:val="000000"/>
          <w:sz w:val="22"/>
          <w:szCs w:val="22"/>
        </w:rPr>
        <w:t>jak również</w:t>
      </w:r>
      <w:r w:rsidR="004C008A">
        <w:rPr>
          <w:rFonts w:ascii="Calibri" w:hAnsi="Calibri"/>
          <w:bCs/>
          <w:color w:val="000000"/>
          <w:sz w:val="22"/>
          <w:szCs w:val="22"/>
        </w:rPr>
        <w:t>, że posiada wszelkie wymagane przepisami prawa kwalifikacje i uprawnienia</w:t>
      </w:r>
      <w:r w:rsidRPr="00262ADB">
        <w:rPr>
          <w:rFonts w:ascii="Calibri" w:hAnsi="Calibri" w:cs="Calibri"/>
          <w:color w:val="000000"/>
          <w:sz w:val="22"/>
          <w:szCs w:val="22"/>
        </w:rPr>
        <w:t>.</w:t>
      </w:r>
    </w:p>
    <w:p w14:paraId="77A3707A" w14:textId="77777777" w:rsidR="00C7365E" w:rsidRPr="00C7365E" w:rsidRDefault="00C7365E" w:rsidP="00C7365E">
      <w:pPr>
        <w:spacing w:before="120" w:line="360" w:lineRule="auto"/>
        <w:jc w:val="center"/>
        <w:rPr>
          <w:rFonts w:ascii="Calibri" w:hAnsi="Calibri" w:cs="Calibri"/>
          <w:b/>
          <w:color w:val="000000"/>
          <w:sz w:val="22"/>
          <w:szCs w:val="22"/>
        </w:rPr>
      </w:pPr>
      <w:r w:rsidRPr="00C7365E">
        <w:rPr>
          <w:rFonts w:ascii="Calibri" w:hAnsi="Calibri" w:cs="Calibri"/>
          <w:b/>
          <w:color w:val="000000"/>
          <w:sz w:val="22"/>
          <w:szCs w:val="22"/>
        </w:rPr>
        <w:t>§ 2</w:t>
      </w:r>
    </w:p>
    <w:p w14:paraId="541EF599" w14:textId="77777777" w:rsidR="00C7365E" w:rsidRPr="00C7365E" w:rsidRDefault="00C7365E" w:rsidP="00C7365E">
      <w:pPr>
        <w:spacing w:line="360" w:lineRule="auto"/>
        <w:jc w:val="center"/>
        <w:rPr>
          <w:rFonts w:ascii="Calibri" w:hAnsi="Calibri" w:cs="Calibri"/>
          <w:b/>
          <w:color w:val="000000"/>
          <w:sz w:val="22"/>
          <w:szCs w:val="22"/>
        </w:rPr>
      </w:pPr>
      <w:r w:rsidRPr="00C7365E">
        <w:rPr>
          <w:rFonts w:ascii="Calibri" w:hAnsi="Calibri" w:cs="Calibri"/>
          <w:b/>
          <w:color w:val="000000"/>
          <w:sz w:val="22"/>
          <w:szCs w:val="22"/>
        </w:rPr>
        <w:t>Termin wykonania zamówienia</w:t>
      </w:r>
    </w:p>
    <w:p w14:paraId="42C0E365" w14:textId="77777777" w:rsidR="00C7365E" w:rsidRPr="00C7365E" w:rsidRDefault="00C7365E" w:rsidP="002B42B4">
      <w:pPr>
        <w:numPr>
          <w:ilvl w:val="0"/>
          <w:numId w:val="34"/>
        </w:numPr>
        <w:spacing w:before="120"/>
        <w:jc w:val="both"/>
        <w:rPr>
          <w:rFonts w:ascii="Calibri" w:hAnsi="Calibri" w:cs="Calibri"/>
          <w:sz w:val="22"/>
          <w:szCs w:val="22"/>
        </w:rPr>
      </w:pPr>
      <w:r w:rsidRPr="00C7365E">
        <w:rPr>
          <w:rFonts w:ascii="Calibri" w:hAnsi="Calibri" w:cs="Calibri"/>
          <w:sz w:val="22"/>
          <w:szCs w:val="22"/>
        </w:rPr>
        <w:t>Termin rozpoczęcia wykonywania przedmiotu umowy rozpoczyna się z dniem protokolarnego przekazania terenu robót Wykonawcy.</w:t>
      </w:r>
    </w:p>
    <w:p w14:paraId="7CE07A58" w14:textId="0D6022FA" w:rsidR="00C7365E" w:rsidRPr="00F40662" w:rsidRDefault="00020C71" w:rsidP="002B42B4">
      <w:pPr>
        <w:numPr>
          <w:ilvl w:val="0"/>
          <w:numId w:val="34"/>
        </w:numPr>
        <w:spacing w:before="120"/>
        <w:jc w:val="both"/>
        <w:rPr>
          <w:rFonts w:ascii="Calibri" w:hAnsi="Calibri" w:cs="Calibri"/>
          <w:sz w:val="22"/>
          <w:szCs w:val="22"/>
        </w:rPr>
      </w:pPr>
      <w:r w:rsidRPr="00020C71">
        <w:rPr>
          <w:rFonts w:ascii="Calibri" w:hAnsi="Calibri" w:cs="Calibri"/>
          <w:sz w:val="22"/>
          <w:szCs w:val="22"/>
        </w:rPr>
        <w:t xml:space="preserve">Przedmiot zamówienia należy zrealizować sukcesywnie </w:t>
      </w:r>
      <w:r w:rsidRPr="00020C71">
        <w:rPr>
          <w:rFonts w:ascii="Calibri" w:hAnsi="Calibri" w:cs="Calibri"/>
          <w:b/>
          <w:sz w:val="22"/>
          <w:szCs w:val="22"/>
        </w:rPr>
        <w:t xml:space="preserve">w terminie </w:t>
      </w:r>
      <w:r w:rsidR="00CC1CB7">
        <w:rPr>
          <w:rFonts w:ascii="Calibri" w:hAnsi="Calibri" w:cs="Calibri"/>
          <w:b/>
          <w:sz w:val="22"/>
          <w:szCs w:val="22"/>
        </w:rPr>
        <w:t>7</w:t>
      </w:r>
      <w:r w:rsidR="006411A5" w:rsidRPr="00020C71">
        <w:rPr>
          <w:rFonts w:ascii="Calibri" w:hAnsi="Calibri" w:cs="Calibri"/>
          <w:b/>
          <w:sz w:val="22"/>
          <w:szCs w:val="22"/>
        </w:rPr>
        <w:t xml:space="preserve"> </w:t>
      </w:r>
      <w:r w:rsidRPr="00020C71">
        <w:rPr>
          <w:rFonts w:ascii="Calibri" w:hAnsi="Calibri" w:cs="Calibri"/>
          <w:b/>
          <w:sz w:val="22"/>
          <w:szCs w:val="22"/>
        </w:rPr>
        <w:t xml:space="preserve">miesięcy od daty zawarcia umowy jednak nie dłużej niż </w:t>
      </w:r>
      <w:r w:rsidRPr="00F85CF5">
        <w:rPr>
          <w:rFonts w:ascii="Calibri" w:hAnsi="Calibri" w:cs="Calibri"/>
          <w:b/>
          <w:bCs/>
          <w:sz w:val="22"/>
          <w:szCs w:val="22"/>
        </w:rPr>
        <w:t xml:space="preserve">do </w:t>
      </w:r>
      <w:r w:rsidR="006411A5">
        <w:rPr>
          <w:rFonts w:ascii="Calibri" w:hAnsi="Calibri" w:cs="Calibri"/>
          <w:b/>
          <w:bCs/>
          <w:sz w:val="22"/>
          <w:szCs w:val="22"/>
        </w:rPr>
        <w:t>15</w:t>
      </w:r>
      <w:r w:rsidRPr="00F85CF5">
        <w:rPr>
          <w:rFonts w:ascii="Calibri" w:hAnsi="Calibri" w:cs="Calibri"/>
          <w:b/>
          <w:bCs/>
          <w:sz w:val="22"/>
          <w:szCs w:val="22"/>
        </w:rPr>
        <w:t>.12.2022r.</w:t>
      </w:r>
    </w:p>
    <w:p w14:paraId="388FDCD1" w14:textId="27A1FD59" w:rsidR="00F40662" w:rsidRPr="008B05E8" w:rsidRDefault="00F40662" w:rsidP="00302222">
      <w:pPr>
        <w:numPr>
          <w:ilvl w:val="0"/>
          <w:numId w:val="120"/>
        </w:numPr>
        <w:spacing w:before="120"/>
        <w:jc w:val="both"/>
        <w:rPr>
          <w:rFonts w:ascii="Calibri" w:hAnsi="Calibri" w:cs="Calibri"/>
          <w:sz w:val="22"/>
          <w:szCs w:val="22"/>
        </w:rPr>
      </w:pPr>
      <w:r w:rsidRPr="008B05E8">
        <w:rPr>
          <w:rFonts w:ascii="Calibri" w:hAnsi="Calibri" w:cs="Calibri"/>
          <w:sz w:val="22"/>
          <w:szCs w:val="22"/>
        </w:rPr>
        <w:t xml:space="preserve">Termin ustalony w ust. </w:t>
      </w:r>
      <w:r w:rsidR="00324CA7">
        <w:rPr>
          <w:rFonts w:ascii="Calibri" w:hAnsi="Calibri" w:cs="Calibri"/>
          <w:sz w:val="22"/>
          <w:szCs w:val="22"/>
        </w:rPr>
        <w:t>2</w:t>
      </w:r>
      <w:r w:rsidRPr="008B05E8">
        <w:rPr>
          <w:rFonts w:ascii="Calibri" w:hAnsi="Calibri" w:cs="Calibri"/>
          <w:sz w:val="22"/>
          <w:szCs w:val="22"/>
        </w:rPr>
        <w:t xml:space="preserve"> niniejszego paragrafu </w:t>
      </w:r>
      <w:r>
        <w:rPr>
          <w:rFonts w:ascii="Calibri" w:hAnsi="Calibri" w:cs="Calibri"/>
          <w:sz w:val="22"/>
          <w:szCs w:val="22"/>
        </w:rPr>
        <w:t>może</w:t>
      </w:r>
      <w:r w:rsidRPr="008B05E8">
        <w:rPr>
          <w:rFonts w:ascii="Calibri" w:hAnsi="Calibri" w:cs="Calibri"/>
          <w:sz w:val="22"/>
          <w:szCs w:val="22"/>
        </w:rPr>
        <w:t xml:space="preserve"> ulec przesunięciu w przypadku wystąpienia opóźnień wynikających z:</w:t>
      </w:r>
    </w:p>
    <w:p w14:paraId="02171BAA" w14:textId="77777777" w:rsidR="00F40662" w:rsidRPr="008B05E8" w:rsidRDefault="00F40662" w:rsidP="00F40662">
      <w:pPr>
        <w:spacing w:before="120"/>
        <w:ind w:left="360"/>
        <w:jc w:val="both"/>
        <w:rPr>
          <w:rFonts w:ascii="Calibri" w:hAnsi="Calibri" w:cs="Calibri"/>
          <w:sz w:val="22"/>
          <w:szCs w:val="22"/>
        </w:rPr>
      </w:pPr>
      <w:r w:rsidRPr="008B05E8">
        <w:rPr>
          <w:rFonts w:ascii="Calibri" w:hAnsi="Calibri" w:cs="Calibri"/>
          <w:sz w:val="22"/>
          <w:szCs w:val="22"/>
        </w:rPr>
        <w:t>1)</w:t>
      </w:r>
      <w:r w:rsidRPr="008B05E8">
        <w:rPr>
          <w:rFonts w:ascii="Calibri" w:hAnsi="Calibri" w:cs="Calibri"/>
          <w:sz w:val="22"/>
          <w:szCs w:val="22"/>
        </w:rPr>
        <w:tab/>
        <w:t>przestojów i opóźnień z przyczyn dotyczących Zamawiającego;</w:t>
      </w:r>
    </w:p>
    <w:p w14:paraId="4B8D0526" w14:textId="77777777" w:rsidR="00F40662" w:rsidRPr="008B05E8" w:rsidRDefault="00F40662" w:rsidP="00F40662">
      <w:pPr>
        <w:spacing w:before="120"/>
        <w:ind w:left="360"/>
        <w:jc w:val="both"/>
        <w:rPr>
          <w:rFonts w:ascii="Calibri" w:hAnsi="Calibri" w:cs="Calibri"/>
          <w:sz w:val="22"/>
          <w:szCs w:val="22"/>
        </w:rPr>
      </w:pPr>
      <w:r w:rsidRPr="008B05E8">
        <w:rPr>
          <w:rFonts w:ascii="Calibri" w:hAnsi="Calibri" w:cs="Calibri"/>
          <w:sz w:val="22"/>
          <w:szCs w:val="22"/>
        </w:rPr>
        <w:t>2)</w:t>
      </w:r>
      <w:r w:rsidRPr="008B05E8">
        <w:rPr>
          <w:rFonts w:ascii="Calibri" w:hAnsi="Calibri" w:cs="Calibri"/>
          <w:sz w:val="22"/>
          <w:szCs w:val="22"/>
        </w:rPr>
        <w:tab/>
        <w:t xml:space="preserve">działania siły wyższej, mającej bezpośredni wpływ na terminowość wykonywania </w:t>
      </w:r>
      <w:r>
        <w:rPr>
          <w:rFonts w:ascii="Calibri" w:hAnsi="Calibri" w:cs="Calibri"/>
          <w:sz w:val="22"/>
          <w:szCs w:val="22"/>
        </w:rPr>
        <w:t>prac</w:t>
      </w:r>
      <w:r w:rsidRPr="008B05E8">
        <w:rPr>
          <w:rFonts w:ascii="Calibri" w:hAnsi="Calibri" w:cs="Calibri"/>
          <w:sz w:val="22"/>
          <w:szCs w:val="22"/>
        </w:rPr>
        <w: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C0B6C14" w14:textId="77777777" w:rsidR="00F40662" w:rsidRPr="008B05E8" w:rsidRDefault="00F40662" w:rsidP="00F40662">
      <w:pPr>
        <w:spacing w:before="120"/>
        <w:ind w:left="360"/>
        <w:jc w:val="both"/>
        <w:rPr>
          <w:rFonts w:ascii="Calibri" w:hAnsi="Calibri" w:cs="Calibri"/>
          <w:sz w:val="22"/>
          <w:szCs w:val="22"/>
        </w:rPr>
      </w:pPr>
      <w:r w:rsidRPr="008B05E8">
        <w:rPr>
          <w:rFonts w:ascii="Calibri" w:hAnsi="Calibri" w:cs="Calibri"/>
          <w:sz w:val="22"/>
          <w:szCs w:val="22"/>
        </w:rPr>
        <w:t>4)</w:t>
      </w:r>
      <w:r w:rsidRPr="008B05E8">
        <w:rPr>
          <w:rFonts w:ascii="Calibri" w:hAnsi="Calibri" w:cs="Calibri"/>
          <w:sz w:val="22"/>
          <w:szCs w:val="22"/>
        </w:rPr>
        <w:tab/>
        <w:t xml:space="preserve">wystąpienia okoliczności, których strony </w:t>
      </w:r>
      <w:r>
        <w:rPr>
          <w:rFonts w:ascii="Calibri" w:hAnsi="Calibri" w:cs="Calibri"/>
          <w:sz w:val="22"/>
          <w:szCs w:val="22"/>
        </w:rPr>
        <w:t>u</w:t>
      </w:r>
      <w:r w:rsidRPr="008B05E8">
        <w:rPr>
          <w:rFonts w:ascii="Calibri" w:hAnsi="Calibri" w:cs="Calibri"/>
          <w:sz w:val="22"/>
          <w:szCs w:val="22"/>
        </w:rPr>
        <w:t>mowy nie były w stanie przewidzieć, pomimo zachowania należytej staranności;</w:t>
      </w:r>
    </w:p>
    <w:p w14:paraId="5D3E33F9" w14:textId="77777777" w:rsidR="00F40662" w:rsidRPr="008B05E8" w:rsidRDefault="00F40662" w:rsidP="00F40662">
      <w:pPr>
        <w:spacing w:before="120"/>
        <w:ind w:left="360"/>
        <w:jc w:val="both"/>
        <w:rPr>
          <w:rFonts w:ascii="Calibri" w:hAnsi="Calibri" w:cs="Calibri"/>
          <w:sz w:val="22"/>
          <w:szCs w:val="22"/>
        </w:rPr>
      </w:pPr>
      <w:r w:rsidRPr="008B05E8">
        <w:rPr>
          <w:rFonts w:ascii="Calibri" w:hAnsi="Calibri" w:cs="Calibri"/>
          <w:sz w:val="22"/>
          <w:szCs w:val="22"/>
        </w:rPr>
        <w:t>5)</w:t>
      </w:r>
      <w:r w:rsidRPr="008B05E8">
        <w:rPr>
          <w:rFonts w:ascii="Calibri" w:hAnsi="Calibri" w:cs="Calibri"/>
          <w:sz w:val="22"/>
          <w:szCs w:val="22"/>
        </w:rPr>
        <w:tab/>
        <w:t>opóźnienia w dokonaniu określonych czynności lub ich zaniechanie przez właściwe organy administracji publicznej które nie są następstwem okoliczności, za które Wykonawca ponosi odpowiedzialność, Wykonawca zobowiązany jest do przedstawienia dokumentacji koniecznej dla uzasadnienia żądania zmiany</w:t>
      </w:r>
      <w:r>
        <w:rPr>
          <w:rFonts w:ascii="Calibri" w:hAnsi="Calibri" w:cs="Calibri"/>
          <w:sz w:val="22"/>
          <w:szCs w:val="22"/>
        </w:rPr>
        <w:t>.</w:t>
      </w:r>
    </w:p>
    <w:p w14:paraId="365CC946" w14:textId="1A134585" w:rsidR="00F40662" w:rsidRPr="008B05E8" w:rsidRDefault="00F40662" w:rsidP="00302222">
      <w:pPr>
        <w:numPr>
          <w:ilvl w:val="0"/>
          <w:numId w:val="120"/>
        </w:numPr>
        <w:spacing w:before="120"/>
        <w:jc w:val="both"/>
        <w:rPr>
          <w:rFonts w:ascii="Calibri" w:hAnsi="Calibri" w:cs="Calibri"/>
          <w:sz w:val="22"/>
          <w:szCs w:val="22"/>
        </w:rPr>
      </w:pPr>
      <w:r w:rsidRPr="008B05E8">
        <w:rPr>
          <w:rFonts w:ascii="Calibri" w:hAnsi="Calibri" w:cs="Calibri"/>
          <w:sz w:val="22"/>
          <w:szCs w:val="22"/>
        </w:rPr>
        <w:t xml:space="preserve">Opóźnienia, o których mowa w ust. </w:t>
      </w:r>
      <w:r w:rsidR="00324CA7">
        <w:rPr>
          <w:rFonts w:ascii="Calibri" w:hAnsi="Calibri" w:cs="Calibri"/>
          <w:sz w:val="22"/>
          <w:szCs w:val="22"/>
        </w:rPr>
        <w:t>3</w:t>
      </w:r>
      <w:r w:rsidRPr="008B05E8">
        <w:rPr>
          <w:rFonts w:ascii="Calibri" w:hAnsi="Calibri" w:cs="Calibri"/>
          <w:sz w:val="22"/>
          <w:szCs w:val="22"/>
        </w:rPr>
        <w:t xml:space="preserve"> muszą być udokumentowane stosownymi protokołami</w:t>
      </w:r>
      <w:r>
        <w:rPr>
          <w:rFonts w:ascii="Calibri" w:hAnsi="Calibri" w:cs="Calibri"/>
          <w:sz w:val="22"/>
          <w:szCs w:val="22"/>
        </w:rPr>
        <w:t xml:space="preserve"> Inspektora nadzoru inwestorskiego</w:t>
      </w:r>
      <w:r w:rsidR="00684B69">
        <w:rPr>
          <w:rFonts w:ascii="Calibri" w:hAnsi="Calibri" w:cs="Calibri"/>
          <w:sz w:val="22"/>
          <w:szCs w:val="22"/>
        </w:rPr>
        <w:t>/geologicznego</w:t>
      </w:r>
      <w:r>
        <w:rPr>
          <w:rFonts w:ascii="Calibri" w:hAnsi="Calibri" w:cs="Calibri"/>
          <w:sz w:val="22"/>
          <w:szCs w:val="22"/>
        </w:rPr>
        <w:t xml:space="preserve"> </w:t>
      </w:r>
      <w:r w:rsidRPr="008B05E8">
        <w:rPr>
          <w:rFonts w:ascii="Calibri" w:hAnsi="Calibri" w:cs="Calibri"/>
          <w:sz w:val="22"/>
          <w:szCs w:val="22"/>
        </w:rPr>
        <w:t xml:space="preserve">oraz zaakceptowane przez Zamawiającego. </w:t>
      </w:r>
    </w:p>
    <w:p w14:paraId="20A258E6" w14:textId="644A0084" w:rsidR="00F40662" w:rsidRPr="008B05E8" w:rsidRDefault="00F40662" w:rsidP="00302222">
      <w:pPr>
        <w:numPr>
          <w:ilvl w:val="0"/>
          <w:numId w:val="120"/>
        </w:numPr>
        <w:spacing w:before="120"/>
        <w:jc w:val="both"/>
        <w:rPr>
          <w:rFonts w:ascii="Calibri" w:hAnsi="Calibri" w:cs="Calibri"/>
          <w:sz w:val="22"/>
          <w:szCs w:val="22"/>
        </w:rPr>
      </w:pPr>
      <w:r w:rsidRPr="008B05E8">
        <w:rPr>
          <w:rFonts w:ascii="Calibri" w:hAnsi="Calibri" w:cs="Calibri"/>
          <w:sz w:val="22"/>
          <w:szCs w:val="22"/>
        </w:rPr>
        <w:t xml:space="preserve">W przedstawionych w ust. </w:t>
      </w:r>
      <w:r w:rsidR="00324CA7">
        <w:rPr>
          <w:rFonts w:ascii="Calibri" w:hAnsi="Calibri" w:cs="Calibri"/>
          <w:sz w:val="22"/>
          <w:szCs w:val="22"/>
        </w:rPr>
        <w:t>3</w:t>
      </w:r>
      <w:r w:rsidRPr="008B05E8">
        <w:rPr>
          <w:rFonts w:ascii="Calibri" w:hAnsi="Calibri" w:cs="Calibri"/>
          <w:sz w:val="22"/>
          <w:szCs w:val="22"/>
        </w:rPr>
        <w:t xml:space="preserve"> przypadkach wystąpienia opóźnień, strony mogą ustalić nowe terminy, z tym, że maksymalny termin przesunięcia terminu zakończenia realizacji przedmiotu Umowy będzie adekwatny do okresu </w:t>
      </w:r>
      <w:r w:rsidR="002A45F7">
        <w:rPr>
          <w:rFonts w:ascii="Calibri" w:hAnsi="Calibri" w:cs="Calibri"/>
          <w:sz w:val="22"/>
          <w:szCs w:val="22"/>
        </w:rPr>
        <w:t>trwania</w:t>
      </w:r>
      <w:r w:rsidRPr="008B05E8">
        <w:rPr>
          <w:rFonts w:ascii="Calibri" w:hAnsi="Calibri" w:cs="Calibri"/>
          <w:sz w:val="22"/>
          <w:szCs w:val="22"/>
        </w:rPr>
        <w:t xml:space="preserve"> przeszkód w realizacji Umowy.</w:t>
      </w:r>
    </w:p>
    <w:p w14:paraId="0F393A90" w14:textId="77777777" w:rsidR="00F40662" w:rsidRPr="008B05E8" w:rsidRDefault="00F40662" w:rsidP="00302222">
      <w:pPr>
        <w:numPr>
          <w:ilvl w:val="0"/>
          <w:numId w:val="120"/>
        </w:numPr>
        <w:spacing w:before="120"/>
        <w:jc w:val="both"/>
        <w:rPr>
          <w:rFonts w:ascii="Calibri" w:hAnsi="Calibri" w:cs="Calibri"/>
          <w:sz w:val="22"/>
          <w:szCs w:val="22"/>
        </w:rPr>
      </w:pPr>
      <w:r w:rsidRPr="008B05E8">
        <w:rPr>
          <w:rFonts w:ascii="Calibri" w:hAnsi="Calibri" w:cs="Calibri"/>
          <w:sz w:val="22"/>
          <w:szCs w:val="22"/>
        </w:rPr>
        <w:t xml:space="preserve">Wykonawca zobowiązany jest w terminie do 5 dni roboczych od dnia zawarcia niniejszej Umowy przekazać Zamawiającemu do akceptacji Harmonogram rzeczowo – finansowy </w:t>
      </w:r>
      <w:r>
        <w:rPr>
          <w:rFonts w:ascii="Calibri" w:hAnsi="Calibri" w:cs="Calibri"/>
          <w:sz w:val="22"/>
          <w:szCs w:val="22"/>
        </w:rPr>
        <w:t>realizacji przedmiotu umowy</w:t>
      </w:r>
      <w:r w:rsidRPr="008B05E8">
        <w:rPr>
          <w:rFonts w:ascii="Calibri" w:hAnsi="Calibri" w:cs="Calibri"/>
          <w:sz w:val="22"/>
          <w:szCs w:val="22"/>
        </w:rPr>
        <w:t xml:space="preserve"> (dalej jako Harmonogram).</w:t>
      </w:r>
    </w:p>
    <w:p w14:paraId="218852F9" w14:textId="77777777" w:rsidR="00F40662" w:rsidRPr="008B05E8" w:rsidRDefault="00F40662" w:rsidP="00302222">
      <w:pPr>
        <w:numPr>
          <w:ilvl w:val="0"/>
          <w:numId w:val="120"/>
        </w:numPr>
        <w:spacing w:before="120"/>
        <w:jc w:val="both"/>
        <w:rPr>
          <w:rFonts w:ascii="Calibri" w:hAnsi="Calibri" w:cs="Calibri"/>
          <w:sz w:val="22"/>
          <w:szCs w:val="22"/>
        </w:rPr>
      </w:pPr>
      <w:r w:rsidRPr="008B05E8">
        <w:rPr>
          <w:rFonts w:ascii="Calibri" w:hAnsi="Calibri" w:cs="Calibri"/>
          <w:sz w:val="22"/>
          <w:szCs w:val="22"/>
        </w:rPr>
        <w:t xml:space="preserve">Harmonogram określa w szczególności termin rozpoczęcia, zakończenia </w:t>
      </w:r>
      <w:r>
        <w:rPr>
          <w:rFonts w:ascii="Calibri" w:hAnsi="Calibri" w:cs="Calibri"/>
          <w:sz w:val="22"/>
          <w:szCs w:val="22"/>
        </w:rPr>
        <w:t>poszczególnych czynności</w:t>
      </w:r>
      <w:r w:rsidRPr="008B05E8">
        <w:rPr>
          <w:rFonts w:ascii="Calibri" w:hAnsi="Calibri" w:cs="Calibri"/>
          <w:sz w:val="22"/>
          <w:szCs w:val="22"/>
        </w:rPr>
        <w:t xml:space="preserve">, wartość </w:t>
      </w:r>
      <w:r>
        <w:rPr>
          <w:rFonts w:ascii="Calibri" w:hAnsi="Calibri" w:cs="Calibri"/>
          <w:sz w:val="22"/>
          <w:szCs w:val="22"/>
        </w:rPr>
        <w:t>prac</w:t>
      </w:r>
      <w:r w:rsidRPr="008B05E8">
        <w:rPr>
          <w:rFonts w:ascii="Calibri" w:hAnsi="Calibri" w:cs="Calibri"/>
          <w:sz w:val="22"/>
          <w:szCs w:val="22"/>
        </w:rPr>
        <w:t xml:space="preserve">, a także winien uwzględniać wysokość wynagrodzenia, o którym mowa w umowie. </w:t>
      </w:r>
    </w:p>
    <w:p w14:paraId="05E3D7D4" w14:textId="77777777" w:rsidR="00F40662" w:rsidRPr="008B05E8" w:rsidRDefault="00F40662" w:rsidP="00302222">
      <w:pPr>
        <w:numPr>
          <w:ilvl w:val="0"/>
          <w:numId w:val="120"/>
        </w:numPr>
        <w:spacing w:before="120"/>
        <w:jc w:val="both"/>
        <w:rPr>
          <w:rFonts w:ascii="Calibri" w:hAnsi="Calibri" w:cs="Calibri"/>
          <w:sz w:val="22"/>
          <w:szCs w:val="22"/>
        </w:rPr>
      </w:pPr>
      <w:r w:rsidRPr="008B05E8">
        <w:rPr>
          <w:rFonts w:ascii="Calibri" w:hAnsi="Calibri" w:cs="Calibri"/>
          <w:sz w:val="22"/>
          <w:szCs w:val="22"/>
        </w:rPr>
        <w:t xml:space="preserve">Zamawiający zatwierdzi lub zgłosi uwagi do Harmonogramu w ciągu 5 dni roboczych, licząc od daty przedłożenia mu Harmonogramu do zatwierdzenia. </w:t>
      </w:r>
    </w:p>
    <w:p w14:paraId="10DB8A6E" w14:textId="77777777" w:rsidR="00F40662" w:rsidRPr="008B05E8" w:rsidRDefault="00F40662" w:rsidP="00302222">
      <w:pPr>
        <w:numPr>
          <w:ilvl w:val="0"/>
          <w:numId w:val="120"/>
        </w:numPr>
        <w:spacing w:before="120"/>
        <w:jc w:val="both"/>
        <w:rPr>
          <w:rFonts w:ascii="Calibri" w:hAnsi="Calibri" w:cs="Calibri"/>
          <w:sz w:val="22"/>
          <w:szCs w:val="22"/>
        </w:rPr>
      </w:pPr>
      <w:r w:rsidRPr="008B05E8">
        <w:rPr>
          <w:rFonts w:ascii="Calibri" w:hAnsi="Calibri" w:cs="Calibri"/>
          <w:sz w:val="22"/>
          <w:szCs w:val="22"/>
        </w:rPr>
        <w:t xml:space="preserve">W przypadku zgłoszenia przez Zamawiającego uwag do Harmonogramu, Wykonawca będzie zobowiązany do uwzględnienia tych uwag i przedłożenia Zamawiającemu poprawionego Harmonogramu. W przypadku nieuzgodnienia Harmonogramu na zasadach określonych w </w:t>
      </w:r>
      <w:r w:rsidRPr="008B05E8">
        <w:rPr>
          <w:rFonts w:ascii="Calibri" w:hAnsi="Calibri" w:cs="Calibri"/>
          <w:sz w:val="22"/>
          <w:szCs w:val="22"/>
        </w:rPr>
        <w:lastRenderedPageBreak/>
        <w:t>niniejszym paragrafie, Zamawiający zastrzega sobie prawo do przyjęcia Harmonogramu w wersji ostatecznie ustalonej przez Zamawiającego, która będzie wiążąca dla Wykonawcy.</w:t>
      </w:r>
    </w:p>
    <w:p w14:paraId="515A4A18" w14:textId="77777777" w:rsidR="00F40662" w:rsidRPr="008B05E8" w:rsidRDefault="00F40662" w:rsidP="00302222">
      <w:pPr>
        <w:numPr>
          <w:ilvl w:val="0"/>
          <w:numId w:val="120"/>
        </w:numPr>
        <w:spacing w:before="120"/>
        <w:jc w:val="both"/>
        <w:rPr>
          <w:rFonts w:ascii="Calibri" w:hAnsi="Calibri" w:cs="Calibri"/>
          <w:sz w:val="22"/>
          <w:szCs w:val="22"/>
        </w:rPr>
      </w:pPr>
      <w:r w:rsidRPr="008B05E8">
        <w:rPr>
          <w:rFonts w:ascii="Calibri" w:hAnsi="Calibri" w:cs="Calibri"/>
          <w:sz w:val="22"/>
          <w:szCs w:val="22"/>
        </w:rPr>
        <w:t xml:space="preserve">Sporządzony przez Wykonawcę i zatwierdzony przez Zamawiającego Harmonogram rzeczowo-finansowy, będzie mógł być aktualizowany w trakcie realizowania </w:t>
      </w:r>
      <w:r>
        <w:rPr>
          <w:rFonts w:ascii="Calibri" w:hAnsi="Calibri" w:cs="Calibri"/>
          <w:sz w:val="22"/>
          <w:szCs w:val="22"/>
        </w:rPr>
        <w:t>umowy</w:t>
      </w:r>
      <w:r w:rsidRPr="008B05E8">
        <w:rPr>
          <w:rFonts w:ascii="Calibri" w:hAnsi="Calibri" w:cs="Calibri"/>
          <w:sz w:val="22"/>
          <w:szCs w:val="22"/>
        </w:rPr>
        <w:t xml:space="preserve">. Każda zmiana Harmonogramu, która nie powoduje wydłużenia okresu realizacji przedmiotu zamówienia nie wymaga zmiany umowy. </w:t>
      </w:r>
    </w:p>
    <w:p w14:paraId="0FD95409" w14:textId="77777777" w:rsidR="00F40662" w:rsidRPr="008B05E8" w:rsidRDefault="00F40662" w:rsidP="00302222">
      <w:pPr>
        <w:numPr>
          <w:ilvl w:val="0"/>
          <w:numId w:val="120"/>
        </w:numPr>
        <w:spacing w:before="120"/>
        <w:jc w:val="both"/>
        <w:rPr>
          <w:rFonts w:ascii="Calibri" w:hAnsi="Calibri" w:cs="Calibri"/>
          <w:sz w:val="22"/>
          <w:szCs w:val="22"/>
        </w:rPr>
      </w:pPr>
      <w:r w:rsidRPr="008B05E8">
        <w:rPr>
          <w:rFonts w:ascii="Calibri" w:hAnsi="Calibri" w:cs="Calibri"/>
          <w:sz w:val="22"/>
          <w:szCs w:val="22"/>
        </w:rPr>
        <w:t>Aktualizacja Harmonogramu związana będzie z istotnymi zmianami warunków realizacji przedmiotu umowy.</w:t>
      </w:r>
    </w:p>
    <w:p w14:paraId="7434ABD2" w14:textId="7B4C208A" w:rsidR="00F40662" w:rsidRPr="00F40662" w:rsidRDefault="00F40662" w:rsidP="00302222">
      <w:pPr>
        <w:numPr>
          <w:ilvl w:val="0"/>
          <w:numId w:val="120"/>
        </w:numPr>
        <w:spacing w:before="120"/>
        <w:jc w:val="both"/>
        <w:rPr>
          <w:rFonts w:ascii="Calibri" w:hAnsi="Calibri" w:cs="Calibri"/>
          <w:sz w:val="22"/>
          <w:szCs w:val="22"/>
        </w:rPr>
      </w:pPr>
      <w:r w:rsidRPr="008B05E8">
        <w:rPr>
          <w:rFonts w:ascii="Calibri" w:hAnsi="Calibri" w:cs="Calibri"/>
          <w:sz w:val="22"/>
          <w:szCs w:val="22"/>
        </w:rPr>
        <w:t xml:space="preserve">Zmiany Harmonogramu rzeczowo- finansowego nie mogą być związane z </w:t>
      </w:r>
      <w:r w:rsidR="002A45F7">
        <w:rPr>
          <w:rFonts w:ascii="Calibri" w:hAnsi="Calibri" w:cs="Calibri"/>
          <w:sz w:val="22"/>
          <w:szCs w:val="22"/>
        </w:rPr>
        <w:t>zwłoką</w:t>
      </w:r>
      <w:r w:rsidRPr="008B05E8">
        <w:rPr>
          <w:rFonts w:ascii="Calibri" w:hAnsi="Calibri" w:cs="Calibri"/>
          <w:sz w:val="22"/>
          <w:szCs w:val="22"/>
        </w:rPr>
        <w:t xml:space="preserve"> Wykonawcy w realizacji </w:t>
      </w:r>
      <w:r>
        <w:rPr>
          <w:rFonts w:ascii="Calibri" w:hAnsi="Calibri" w:cs="Calibri"/>
          <w:sz w:val="22"/>
          <w:szCs w:val="22"/>
        </w:rPr>
        <w:t>umowy</w:t>
      </w:r>
      <w:r w:rsidRPr="008B05E8">
        <w:rPr>
          <w:rFonts w:ascii="Calibri" w:hAnsi="Calibri" w:cs="Calibri"/>
          <w:sz w:val="22"/>
          <w:szCs w:val="22"/>
        </w:rPr>
        <w:t xml:space="preserve">. </w:t>
      </w:r>
    </w:p>
    <w:p w14:paraId="4AC28E4F" w14:textId="77777777" w:rsidR="00C7365E" w:rsidRPr="00C7365E" w:rsidRDefault="00C7365E" w:rsidP="00C7365E">
      <w:pPr>
        <w:spacing w:before="120"/>
        <w:jc w:val="center"/>
        <w:rPr>
          <w:rFonts w:ascii="Calibri" w:hAnsi="Calibri" w:cs="Calibri"/>
          <w:b/>
          <w:color w:val="000000"/>
          <w:sz w:val="22"/>
          <w:szCs w:val="22"/>
        </w:rPr>
      </w:pPr>
      <w:r w:rsidRPr="00C7365E">
        <w:rPr>
          <w:rFonts w:ascii="Calibri" w:hAnsi="Calibri" w:cs="Calibri"/>
          <w:b/>
          <w:color w:val="000000"/>
          <w:sz w:val="22"/>
          <w:szCs w:val="22"/>
        </w:rPr>
        <w:t>§ 3</w:t>
      </w:r>
    </w:p>
    <w:p w14:paraId="24DA4EC8" w14:textId="77777777" w:rsidR="00C7365E" w:rsidRPr="00C7365E" w:rsidRDefault="00C7365E" w:rsidP="00C7365E">
      <w:pPr>
        <w:spacing w:before="120"/>
        <w:jc w:val="center"/>
        <w:rPr>
          <w:rFonts w:ascii="Calibri" w:hAnsi="Calibri" w:cs="Calibri"/>
          <w:b/>
          <w:color w:val="000000"/>
          <w:sz w:val="22"/>
          <w:szCs w:val="22"/>
        </w:rPr>
      </w:pPr>
      <w:r w:rsidRPr="00C7365E">
        <w:rPr>
          <w:rFonts w:ascii="Calibri" w:hAnsi="Calibri" w:cs="Calibri"/>
          <w:b/>
          <w:color w:val="000000"/>
          <w:sz w:val="22"/>
          <w:szCs w:val="22"/>
        </w:rPr>
        <w:t xml:space="preserve">Obowiązki Zamawiającego </w:t>
      </w:r>
    </w:p>
    <w:p w14:paraId="660D1F94" w14:textId="03A6ABDB" w:rsidR="00C7365E" w:rsidRPr="00023ECF" w:rsidRDefault="00C7365E" w:rsidP="00112665">
      <w:pPr>
        <w:pStyle w:val="Akapitzlist"/>
        <w:numPr>
          <w:ilvl w:val="0"/>
          <w:numId w:val="19"/>
        </w:numPr>
        <w:tabs>
          <w:tab w:val="clear" w:pos="720"/>
        </w:tabs>
        <w:spacing w:before="120"/>
        <w:ind w:left="426" w:hanging="426"/>
        <w:jc w:val="both"/>
        <w:rPr>
          <w:rFonts w:cs="Calibri"/>
          <w:color w:val="000000"/>
        </w:rPr>
      </w:pPr>
      <w:r w:rsidRPr="00023ECF">
        <w:rPr>
          <w:rFonts w:cs="Calibri"/>
          <w:color w:val="000000"/>
        </w:rPr>
        <w:t>Do obowiązków Zamawiającego należy:</w:t>
      </w:r>
    </w:p>
    <w:p w14:paraId="20815133" w14:textId="73261DBC" w:rsidR="00C7365E" w:rsidRPr="00C7365E" w:rsidRDefault="00281E4A" w:rsidP="00302222">
      <w:pPr>
        <w:numPr>
          <w:ilvl w:val="2"/>
          <w:numId w:val="130"/>
        </w:numPr>
        <w:spacing w:before="120"/>
        <w:ind w:left="737" w:hanging="283"/>
        <w:jc w:val="both"/>
        <w:rPr>
          <w:rFonts w:ascii="Calibri" w:hAnsi="Calibri" w:cs="Calibri"/>
          <w:color w:val="000000"/>
          <w:sz w:val="22"/>
          <w:szCs w:val="22"/>
        </w:rPr>
      </w:pPr>
      <w:r>
        <w:rPr>
          <w:rFonts w:ascii="Calibri" w:hAnsi="Calibri" w:cs="Calibri"/>
          <w:color w:val="000000"/>
          <w:sz w:val="22"/>
          <w:szCs w:val="22"/>
        </w:rPr>
        <w:t>P</w:t>
      </w:r>
      <w:r w:rsidR="00C7365E" w:rsidRPr="00C7365E">
        <w:rPr>
          <w:rFonts w:ascii="Calibri" w:hAnsi="Calibri" w:cs="Calibri"/>
          <w:color w:val="000000"/>
          <w:sz w:val="22"/>
          <w:szCs w:val="22"/>
        </w:rPr>
        <w:t xml:space="preserve">rotokolarne przekazanie Wykonawcy terenu robót w terminie do </w:t>
      </w:r>
      <w:r w:rsidR="0063170D">
        <w:rPr>
          <w:rFonts w:ascii="Calibri" w:hAnsi="Calibri" w:cs="Calibri"/>
          <w:color w:val="000000"/>
          <w:sz w:val="22"/>
          <w:szCs w:val="22"/>
        </w:rPr>
        <w:t>7</w:t>
      </w:r>
      <w:r w:rsidR="00C7365E" w:rsidRPr="00C7365E">
        <w:rPr>
          <w:rFonts w:ascii="Calibri" w:hAnsi="Calibri" w:cs="Calibri"/>
          <w:color w:val="000000"/>
          <w:sz w:val="22"/>
          <w:szCs w:val="22"/>
        </w:rPr>
        <w:t xml:space="preserve"> dni licząc od dnia podpisania umowy;</w:t>
      </w:r>
    </w:p>
    <w:p w14:paraId="1C14E29A" w14:textId="04FDB2DF" w:rsidR="00C7365E" w:rsidRPr="00C7365E" w:rsidRDefault="00C7365E" w:rsidP="00302222">
      <w:pPr>
        <w:numPr>
          <w:ilvl w:val="2"/>
          <w:numId w:val="130"/>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Zapewnienie na swój koszt nadzoru</w:t>
      </w:r>
      <w:r w:rsidR="002B42B4">
        <w:rPr>
          <w:rFonts w:ascii="Calibri" w:hAnsi="Calibri" w:cs="Calibri"/>
          <w:color w:val="000000"/>
          <w:sz w:val="22"/>
          <w:szCs w:val="22"/>
        </w:rPr>
        <w:t>/dozoru</w:t>
      </w:r>
      <w:r w:rsidRPr="00C7365E">
        <w:rPr>
          <w:rFonts w:ascii="Calibri" w:hAnsi="Calibri" w:cs="Calibri"/>
          <w:color w:val="000000"/>
          <w:sz w:val="22"/>
          <w:szCs w:val="22"/>
        </w:rPr>
        <w:t xml:space="preserve">  inwestorskiego</w:t>
      </w:r>
      <w:r w:rsidR="00DD7BAD">
        <w:rPr>
          <w:rFonts w:ascii="Calibri" w:hAnsi="Calibri" w:cs="Calibri"/>
          <w:color w:val="000000"/>
          <w:sz w:val="22"/>
          <w:szCs w:val="22"/>
        </w:rPr>
        <w:t>/geologicznego</w:t>
      </w:r>
      <w:r w:rsidRPr="00C7365E">
        <w:rPr>
          <w:rFonts w:ascii="Calibri" w:hAnsi="Calibri" w:cs="Calibri"/>
          <w:color w:val="000000"/>
          <w:sz w:val="22"/>
          <w:szCs w:val="22"/>
        </w:rPr>
        <w:t>;</w:t>
      </w:r>
    </w:p>
    <w:p w14:paraId="6845F5F3" w14:textId="77777777" w:rsidR="00C7365E" w:rsidRPr="00C7365E" w:rsidRDefault="00C7365E" w:rsidP="00302222">
      <w:pPr>
        <w:numPr>
          <w:ilvl w:val="2"/>
          <w:numId w:val="130"/>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Wskazanie miejsc poboru energii elektrycznej i wody;</w:t>
      </w:r>
    </w:p>
    <w:p w14:paraId="5EF95A78" w14:textId="5CAE6A6C" w:rsidR="00C7365E" w:rsidRDefault="00C7365E" w:rsidP="00302222">
      <w:pPr>
        <w:numPr>
          <w:ilvl w:val="2"/>
          <w:numId w:val="130"/>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 xml:space="preserve">Odebranie przedmiotu </w:t>
      </w:r>
      <w:r w:rsidR="00281E4A">
        <w:rPr>
          <w:rFonts w:ascii="Calibri" w:hAnsi="Calibri" w:cs="Calibri"/>
          <w:color w:val="000000"/>
          <w:sz w:val="22"/>
          <w:szCs w:val="22"/>
        </w:rPr>
        <w:t>u</w:t>
      </w:r>
      <w:r w:rsidRPr="00C7365E">
        <w:rPr>
          <w:rFonts w:ascii="Calibri" w:hAnsi="Calibri" w:cs="Calibri"/>
          <w:color w:val="000000"/>
          <w:sz w:val="22"/>
          <w:szCs w:val="22"/>
        </w:rPr>
        <w:t>mowy po sprawdzeniu jego należytego wykonania;</w:t>
      </w:r>
    </w:p>
    <w:p w14:paraId="70AF9AF1" w14:textId="6A0634D6" w:rsidR="003A5780" w:rsidRPr="00C7365E" w:rsidRDefault="003A5780" w:rsidP="00302222">
      <w:pPr>
        <w:numPr>
          <w:ilvl w:val="2"/>
          <w:numId w:val="130"/>
        </w:numPr>
        <w:spacing w:before="120"/>
        <w:ind w:left="737" w:hanging="283"/>
        <w:jc w:val="both"/>
        <w:rPr>
          <w:rFonts w:ascii="Calibri" w:hAnsi="Calibri" w:cs="Calibri"/>
          <w:color w:val="000000"/>
          <w:sz w:val="22"/>
          <w:szCs w:val="22"/>
        </w:rPr>
      </w:pPr>
      <w:r>
        <w:rPr>
          <w:rFonts w:ascii="Calibri" w:hAnsi="Calibri" w:cs="Calibri"/>
          <w:color w:val="000000"/>
          <w:sz w:val="22"/>
          <w:szCs w:val="22"/>
        </w:rPr>
        <w:t>Rzetelna współpraca z Wykonawcą na rzecz wykonania przedmiotu umowy;</w:t>
      </w:r>
    </w:p>
    <w:p w14:paraId="1F109CB7" w14:textId="5C3C5E22" w:rsidR="00C7365E" w:rsidRDefault="00C7365E" w:rsidP="00302222">
      <w:pPr>
        <w:numPr>
          <w:ilvl w:val="2"/>
          <w:numId w:val="130"/>
        </w:numPr>
        <w:spacing w:before="120"/>
        <w:ind w:left="737" w:hanging="283"/>
        <w:jc w:val="both"/>
        <w:rPr>
          <w:rFonts w:ascii="Calibri" w:hAnsi="Calibri" w:cs="Calibri"/>
          <w:color w:val="000000"/>
          <w:sz w:val="22"/>
          <w:szCs w:val="22"/>
        </w:rPr>
      </w:pPr>
      <w:r w:rsidRPr="00C7365E">
        <w:rPr>
          <w:rFonts w:ascii="Calibri" w:hAnsi="Calibri" w:cs="Calibri"/>
          <w:color w:val="000000"/>
          <w:sz w:val="22"/>
          <w:szCs w:val="22"/>
        </w:rPr>
        <w:t>Terminowa zapłata wynagrodzenia za wykonane i odebrane prace.</w:t>
      </w:r>
    </w:p>
    <w:p w14:paraId="1BF1A1D2" w14:textId="58BF59C4" w:rsidR="00987363" w:rsidRPr="00112665" w:rsidRDefault="00023ECF" w:rsidP="00302222">
      <w:pPr>
        <w:pStyle w:val="Akapitzlist"/>
        <w:numPr>
          <w:ilvl w:val="2"/>
          <w:numId w:val="128"/>
        </w:numPr>
        <w:tabs>
          <w:tab w:val="clear" w:pos="737"/>
        </w:tabs>
        <w:spacing w:before="120"/>
        <w:ind w:left="476" w:hanging="420"/>
        <w:jc w:val="both"/>
        <w:rPr>
          <w:rFonts w:cs="Calibri"/>
          <w:color w:val="000000"/>
        </w:rPr>
      </w:pPr>
      <w:r w:rsidRPr="00112665">
        <w:rPr>
          <w:rFonts w:cs="Calibri"/>
          <w:color w:val="000000"/>
        </w:rPr>
        <w:t>Zamawiający zastrzega sobie możliwość powołania Inspektora nadzoru</w:t>
      </w:r>
      <w:r w:rsidR="00662FEB">
        <w:rPr>
          <w:rFonts w:cs="Calibri"/>
          <w:color w:val="000000"/>
          <w:lang w:val="pl-PL"/>
        </w:rPr>
        <w:t>/dozoru</w:t>
      </w:r>
      <w:r w:rsidRPr="00112665">
        <w:rPr>
          <w:rFonts w:cs="Calibri"/>
          <w:color w:val="000000"/>
        </w:rPr>
        <w:t xml:space="preserve"> inwestorskiego</w:t>
      </w:r>
      <w:r w:rsidR="00662FEB">
        <w:rPr>
          <w:rFonts w:cs="Calibri"/>
          <w:color w:val="000000"/>
          <w:lang w:val="pl-PL"/>
        </w:rPr>
        <w:t>/geologicznego</w:t>
      </w:r>
      <w:r w:rsidRPr="00112665">
        <w:rPr>
          <w:rFonts w:cs="Calibri"/>
          <w:color w:val="000000"/>
        </w:rPr>
        <w:t xml:space="preserve"> w celu powierzenia mu realizacji określonych uprawnień przysługujących Zamawiającemu na podstawie umowy</w:t>
      </w:r>
      <w:r w:rsidR="00662FEB">
        <w:rPr>
          <w:rFonts w:cs="Calibri"/>
          <w:color w:val="000000"/>
          <w:lang w:val="pl-PL"/>
        </w:rPr>
        <w:t xml:space="preserve">. </w:t>
      </w:r>
      <w:r w:rsidRPr="00112665">
        <w:rPr>
          <w:rFonts w:cs="Calibri"/>
          <w:color w:val="000000"/>
        </w:rPr>
        <w:t xml:space="preserve">Zamawiający poinformuje Wykonawcę o powołaniu Inspektora nadzoru inwestorskiego i przysługujących mu w ramach niniejszej umowy kompetencjach. </w:t>
      </w:r>
    </w:p>
    <w:p w14:paraId="2A98378B" w14:textId="20720B28" w:rsidR="00023ECF" w:rsidRPr="00987363" w:rsidRDefault="00023ECF" w:rsidP="00302222">
      <w:pPr>
        <w:pStyle w:val="Akapitzlist"/>
        <w:numPr>
          <w:ilvl w:val="2"/>
          <w:numId w:val="128"/>
        </w:numPr>
        <w:tabs>
          <w:tab w:val="clear" w:pos="737"/>
        </w:tabs>
        <w:spacing w:before="120"/>
        <w:ind w:left="476" w:hanging="420"/>
        <w:jc w:val="both"/>
        <w:rPr>
          <w:rFonts w:cs="Calibri"/>
          <w:color w:val="000000"/>
        </w:rPr>
      </w:pPr>
      <w:r w:rsidRPr="00987363">
        <w:rPr>
          <w:rFonts w:cs="Calibri"/>
          <w:color w:val="000000"/>
        </w:rPr>
        <w:t>Zamawiający przewiduje, iż do uprawnień i obowiązków Inspektora nadzoru</w:t>
      </w:r>
      <w:r w:rsidR="00C77EFA">
        <w:rPr>
          <w:rFonts w:cs="Calibri"/>
          <w:color w:val="000000"/>
          <w:lang w:val="pl-PL"/>
        </w:rPr>
        <w:t>/dozoru</w:t>
      </w:r>
      <w:r w:rsidRPr="00987363">
        <w:rPr>
          <w:rFonts w:cs="Calibri"/>
          <w:color w:val="000000"/>
        </w:rPr>
        <w:t xml:space="preserve"> inwestorskiego</w:t>
      </w:r>
      <w:r w:rsidR="00C77EFA">
        <w:rPr>
          <w:rFonts w:cs="Calibri"/>
          <w:color w:val="000000"/>
          <w:lang w:val="pl-PL"/>
        </w:rPr>
        <w:t>/geologicznego</w:t>
      </w:r>
      <w:r w:rsidRPr="00987363">
        <w:rPr>
          <w:rFonts w:cs="Calibri"/>
          <w:color w:val="000000"/>
        </w:rPr>
        <w:t xml:space="preserve"> należeć będzie w szczególności: </w:t>
      </w:r>
    </w:p>
    <w:p w14:paraId="4999DD11" w14:textId="77777777" w:rsidR="002B42B4" w:rsidRPr="002B42B4" w:rsidRDefault="002B42B4" w:rsidP="00302222">
      <w:pPr>
        <w:numPr>
          <w:ilvl w:val="0"/>
          <w:numId w:val="129"/>
        </w:numPr>
        <w:spacing w:before="120"/>
        <w:jc w:val="both"/>
        <w:rPr>
          <w:rFonts w:ascii="Calibri" w:hAnsi="Calibri" w:cs="Calibri"/>
          <w:color w:val="000000"/>
          <w:sz w:val="22"/>
          <w:szCs w:val="22"/>
        </w:rPr>
      </w:pPr>
      <w:r w:rsidRPr="002B42B4">
        <w:rPr>
          <w:rFonts w:ascii="Calibri" w:hAnsi="Calibri" w:cs="Calibri"/>
          <w:color w:val="000000"/>
          <w:sz w:val="22"/>
          <w:szCs w:val="22"/>
        </w:rPr>
        <w:t>sprawowanie nadzoru geologicznego podczas wykonywania wszelkich prac i rob</w:t>
      </w:r>
      <w:r w:rsidRPr="002B42B4">
        <w:rPr>
          <w:rFonts w:ascii="Calibri" w:hAnsi="Calibri" w:cs="Calibri"/>
          <w:color w:val="000000"/>
          <w:sz w:val="22"/>
          <w:szCs w:val="22"/>
          <w:lang w:val="es-ES_tradnl"/>
        </w:rPr>
        <w:t>ó</w:t>
      </w:r>
      <w:r w:rsidRPr="002B42B4">
        <w:rPr>
          <w:rFonts w:ascii="Calibri" w:hAnsi="Calibri" w:cs="Calibri"/>
          <w:color w:val="000000"/>
          <w:sz w:val="22"/>
          <w:szCs w:val="22"/>
        </w:rPr>
        <w:t>t określonych w Projekcie robót geologicznych na „</w:t>
      </w:r>
      <w:r w:rsidRPr="002B42B4">
        <w:rPr>
          <w:rFonts w:ascii="Calibri" w:hAnsi="Calibri" w:cs="Calibri"/>
          <w:bCs/>
          <w:color w:val="000000"/>
          <w:sz w:val="22"/>
          <w:szCs w:val="22"/>
        </w:rPr>
        <w:t>Wykonanie poszukiwawczo – rozpoznawczego otworu Ignacy w celu ujęcia wód leczniczych w miejscowości Ciężkowice”</w:t>
      </w:r>
    </w:p>
    <w:p w14:paraId="2EC2B995" w14:textId="77777777" w:rsidR="002B42B4" w:rsidRPr="002B42B4" w:rsidRDefault="002B42B4" w:rsidP="00302222">
      <w:pPr>
        <w:numPr>
          <w:ilvl w:val="0"/>
          <w:numId w:val="129"/>
        </w:numPr>
        <w:spacing w:before="120"/>
        <w:jc w:val="both"/>
        <w:rPr>
          <w:rFonts w:ascii="Calibri" w:hAnsi="Calibri" w:cs="Calibri"/>
          <w:color w:val="000000"/>
          <w:sz w:val="22"/>
          <w:szCs w:val="22"/>
        </w:rPr>
      </w:pPr>
      <w:r w:rsidRPr="002B42B4">
        <w:rPr>
          <w:rFonts w:ascii="Calibri" w:hAnsi="Calibri" w:cs="Calibri"/>
          <w:color w:val="000000"/>
          <w:sz w:val="22"/>
          <w:szCs w:val="22"/>
        </w:rPr>
        <w:t>sprawowanie całodobowego dozoru geologicznego podczas wykonywania wszelkich prac i rob</w:t>
      </w:r>
      <w:r w:rsidRPr="002B42B4">
        <w:rPr>
          <w:rFonts w:ascii="Calibri" w:hAnsi="Calibri" w:cs="Calibri"/>
          <w:color w:val="000000"/>
          <w:sz w:val="22"/>
          <w:szCs w:val="22"/>
          <w:lang w:val="es-ES_tradnl"/>
        </w:rPr>
        <w:t>ó</w:t>
      </w:r>
      <w:r w:rsidRPr="002B42B4">
        <w:rPr>
          <w:rFonts w:ascii="Calibri" w:hAnsi="Calibri" w:cs="Calibri"/>
          <w:color w:val="000000"/>
          <w:sz w:val="22"/>
          <w:szCs w:val="22"/>
        </w:rPr>
        <w:t>t określonych w Projekcie robót geologicznych na „</w:t>
      </w:r>
      <w:r w:rsidRPr="002B42B4">
        <w:rPr>
          <w:rFonts w:ascii="Calibri" w:hAnsi="Calibri" w:cs="Calibri"/>
          <w:bCs/>
          <w:color w:val="000000"/>
          <w:sz w:val="22"/>
          <w:szCs w:val="22"/>
        </w:rPr>
        <w:t xml:space="preserve">Wykonanie poszukiwawczo – rozpoznawczego otworu Ignacy w celu ujęcia wód leczniczych w miejscowości Ciężkowice” </w:t>
      </w:r>
      <w:r w:rsidRPr="002B42B4">
        <w:rPr>
          <w:rFonts w:ascii="Calibri" w:hAnsi="Calibri" w:cs="Calibri"/>
          <w:color w:val="000000"/>
          <w:sz w:val="22"/>
          <w:szCs w:val="22"/>
        </w:rPr>
        <w:t>oraz wynikających z modyfikacji wprowadzonych przez nadz</w:t>
      </w:r>
      <w:r w:rsidRPr="002B42B4">
        <w:rPr>
          <w:rFonts w:ascii="Calibri" w:hAnsi="Calibri" w:cs="Calibri"/>
          <w:color w:val="000000"/>
          <w:sz w:val="22"/>
          <w:szCs w:val="22"/>
          <w:lang w:val="es-ES_tradnl"/>
        </w:rPr>
        <w:t>ó</w:t>
      </w:r>
      <w:r w:rsidRPr="002B42B4">
        <w:rPr>
          <w:rFonts w:ascii="Calibri" w:hAnsi="Calibri" w:cs="Calibri"/>
          <w:color w:val="000000"/>
          <w:sz w:val="22"/>
          <w:szCs w:val="22"/>
        </w:rPr>
        <w:t>r geologiczny wraz z przekazywaniem nadzorowi geologicznemu wszelkich bieżących informacji dotyczących aktualnej sytuacji w otworze, opracowanie raport</w:t>
      </w:r>
      <w:r w:rsidRPr="002B42B4">
        <w:rPr>
          <w:rFonts w:ascii="Calibri" w:hAnsi="Calibri" w:cs="Calibri"/>
          <w:color w:val="000000"/>
          <w:sz w:val="22"/>
          <w:szCs w:val="22"/>
          <w:lang w:val="es-ES_tradnl"/>
        </w:rPr>
        <w:t>ó</w:t>
      </w:r>
      <w:r w:rsidRPr="002B42B4">
        <w:rPr>
          <w:rFonts w:ascii="Calibri" w:hAnsi="Calibri" w:cs="Calibri"/>
          <w:color w:val="000000"/>
          <w:sz w:val="22"/>
          <w:szCs w:val="22"/>
        </w:rPr>
        <w:t>w dobowych dokumentujących wykonane roboty, prace, testy, pomiary i badania,</w:t>
      </w:r>
    </w:p>
    <w:p w14:paraId="7F564BE3" w14:textId="77777777" w:rsidR="002B42B4" w:rsidRPr="002B42B4" w:rsidRDefault="002B42B4" w:rsidP="00302222">
      <w:pPr>
        <w:numPr>
          <w:ilvl w:val="0"/>
          <w:numId w:val="129"/>
        </w:numPr>
        <w:spacing w:before="120"/>
        <w:jc w:val="both"/>
        <w:rPr>
          <w:rFonts w:ascii="Calibri" w:hAnsi="Calibri" w:cs="Calibri"/>
          <w:color w:val="000000"/>
          <w:sz w:val="22"/>
          <w:szCs w:val="22"/>
        </w:rPr>
      </w:pPr>
      <w:r w:rsidRPr="002B42B4">
        <w:rPr>
          <w:rFonts w:ascii="Calibri" w:hAnsi="Calibri" w:cs="Calibri"/>
          <w:color w:val="000000"/>
          <w:sz w:val="22"/>
          <w:szCs w:val="22"/>
        </w:rPr>
        <w:t>opracowanie dokumentacji geologicznej z wykonanych prac wiertniczych,</w:t>
      </w:r>
    </w:p>
    <w:p w14:paraId="2CAA3D99" w14:textId="77777777" w:rsidR="002B42B4" w:rsidRPr="002B42B4" w:rsidRDefault="002B42B4" w:rsidP="00302222">
      <w:pPr>
        <w:numPr>
          <w:ilvl w:val="0"/>
          <w:numId w:val="129"/>
        </w:numPr>
        <w:spacing w:before="120"/>
        <w:jc w:val="both"/>
        <w:rPr>
          <w:rFonts w:ascii="Calibri" w:hAnsi="Calibri" w:cs="Calibri"/>
          <w:color w:val="000000"/>
          <w:sz w:val="22"/>
          <w:szCs w:val="22"/>
        </w:rPr>
      </w:pPr>
      <w:r w:rsidRPr="002B42B4">
        <w:rPr>
          <w:rFonts w:ascii="Calibri" w:hAnsi="Calibri" w:cs="Calibri"/>
          <w:color w:val="000000"/>
          <w:sz w:val="22"/>
          <w:szCs w:val="22"/>
        </w:rPr>
        <w:t>stałe uczestniczenie w naradach technicznych problemowych i innych organizowanych przez wszystkie strony procesu inwestycyjnego,</w:t>
      </w:r>
    </w:p>
    <w:p w14:paraId="1A09F36C" w14:textId="77777777" w:rsidR="002B42B4" w:rsidRPr="002B42B4" w:rsidRDefault="002B42B4" w:rsidP="00302222">
      <w:pPr>
        <w:numPr>
          <w:ilvl w:val="0"/>
          <w:numId w:val="129"/>
        </w:numPr>
        <w:spacing w:before="120"/>
        <w:jc w:val="both"/>
        <w:rPr>
          <w:rFonts w:ascii="Calibri" w:hAnsi="Calibri" w:cs="Calibri"/>
          <w:color w:val="000000"/>
          <w:sz w:val="22"/>
          <w:szCs w:val="22"/>
          <w:lang w:val="fr-FR"/>
        </w:rPr>
      </w:pPr>
      <w:r w:rsidRPr="002B42B4">
        <w:rPr>
          <w:rFonts w:ascii="Calibri" w:hAnsi="Calibri" w:cs="Calibri"/>
          <w:color w:val="000000"/>
          <w:sz w:val="22"/>
          <w:szCs w:val="22"/>
          <w:lang w:val="fr-FR"/>
        </w:rPr>
        <w:t>bie</w:t>
      </w:r>
      <w:r w:rsidRPr="002B42B4">
        <w:rPr>
          <w:rFonts w:ascii="Calibri" w:hAnsi="Calibri" w:cs="Calibri"/>
          <w:color w:val="000000"/>
          <w:sz w:val="22"/>
          <w:szCs w:val="22"/>
        </w:rPr>
        <w:t>żące informowanie Zamawiającego o postępie rob</w:t>
      </w:r>
      <w:r w:rsidRPr="002B42B4">
        <w:rPr>
          <w:rFonts w:ascii="Calibri" w:hAnsi="Calibri" w:cs="Calibri"/>
          <w:color w:val="000000"/>
          <w:sz w:val="22"/>
          <w:szCs w:val="22"/>
          <w:lang w:val="es-ES_tradnl"/>
        </w:rPr>
        <w:t>ó</w:t>
      </w:r>
      <w:r w:rsidRPr="002B42B4">
        <w:rPr>
          <w:rFonts w:ascii="Calibri" w:hAnsi="Calibri" w:cs="Calibri"/>
          <w:color w:val="000000"/>
          <w:sz w:val="22"/>
          <w:szCs w:val="22"/>
        </w:rPr>
        <w:t>t na budowie, ewentualnych trudnościach  w jego realizacji i możliwych do wystąpienia zagrożeniach,</w:t>
      </w:r>
    </w:p>
    <w:p w14:paraId="0ACC2BBD" w14:textId="77777777" w:rsidR="002B42B4" w:rsidRPr="002B42B4" w:rsidRDefault="002B42B4" w:rsidP="00302222">
      <w:pPr>
        <w:numPr>
          <w:ilvl w:val="0"/>
          <w:numId w:val="129"/>
        </w:numPr>
        <w:spacing w:before="120"/>
        <w:jc w:val="both"/>
        <w:rPr>
          <w:rFonts w:ascii="Calibri" w:hAnsi="Calibri" w:cs="Calibri"/>
          <w:color w:val="000000"/>
          <w:sz w:val="22"/>
          <w:szCs w:val="22"/>
          <w:lang w:val="fr-FR"/>
        </w:rPr>
      </w:pPr>
      <w:r w:rsidRPr="002B42B4">
        <w:rPr>
          <w:rFonts w:ascii="Calibri" w:hAnsi="Calibri" w:cs="Calibri"/>
          <w:color w:val="000000"/>
          <w:sz w:val="22"/>
          <w:szCs w:val="22"/>
        </w:rPr>
        <w:lastRenderedPageBreak/>
        <w:t xml:space="preserve">wykonanie badań próbek geologicznych zgodnie z wydanymi przez nadzór geologiczny decyzjami </w:t>
      </w:r>
    </w:p>
    <w:p w14:paraId="55B6994C" w14:textId="77777777" w:rsidR="002B42B4" w:rsidRPr="002B42B4" w:rsidRDefault="002B42B4" w:rsidP="00302222">
      <w:pPr>
        <w:numPr>
          <w:ilvl w:val="0"/>
          <w:numId w:val="129"/>
        </w:numPr>
        <w:spacing w:before="120"/>
        <w:jc w:val="both"/>
        <w:rPr>
          <w:rFonts w:ascii="Calibri" w:hAnsi="Calibri" w:cs="Calibri"/>
          <w:color w:val="000000"/>
          <w:sz w:val="22"/>
          <w:szCs w:val="22"/>
          <w:lang w:val="fr-FR"/>
        </w:rPr>
      </w:pPr>
      <w:r w:rsidRPr="002B42B4">
        <w:rPr>
          <w:rFonts w:ascii="Calibri" w:hAnsi="Calibri" w:cs="Calibri"/>
          <w:color w:val="000000"/>
          <w:sz w:val="22"/>
          <w:szCs w:val="22"/>
          <w:lang w:val="fr-FR"/>
        </w:rPr>
        <w:t>bie</w:t>
      </w:r>
      <w:r w:rsidRPr="002B42B4">
        <w:rPr>
          <w:rFonts w:ascii="Calibri" w:hAnsi="Calibri" w:cs="Calibri"/>
          <w:color w:val="000000"/>
          <w:sz w:val="22"/>
          <w:szCs w:val="22"/>
        </w:rPr>
        <w:t xml:space="preserve">żąca współpraca z Zamawiającym i Wykonawcą w trakcie realizacji  prac  wiertniczych oraz wsparcie merytoryczne przy rozstrzyganiu trudności natury technicznej </w:t>
      </w:r>
      <w:r w:rsidRPr="002B42B4">
        <w:rPr>
          <w:rFonts w:ascii="Calibri" w:hAnsi="Calibri" w:cs="Calibri"/>
          <w:color w:val="000000"/>
          <w:sz w:val="22"/>
          <w:szCs w:val="22"/>
        </w:rPr>
        <w:br/>
        <w:t>i organizacyjnej</w:t>
      </w:r>
    </w:p>
    <w:p w14:paraId="4ECEB1A1" w14:textId="2894F719" w:rsidR="002B42B4" w:rsidRPr="002B42B4" w:rsidRDefault="002B42B4" w:rsidP="00302222">
      <w:pPr>
        <w:numPr>
          <w:ilvl w:val="0"/>
          <w:numId w:val="129"/>
        </w:numPr>
        <w:spacing w:before="120"/>
        <w:jc w:val="both"/>
        <w:rPr>
          <w:rFonts w:ascii="Calibri" w:hAnsi="Calibri" w:cs="Calibri"/>
          <w:color w:val="000000"/>
          <w:sz w:val="22"/>
          <w:szCs w:val="22"/>
          <w:lang w:val="fr-FR"/>
        </w:rPr>
      </w:pPr>
      <w:r w:rsidRPr="002B42B4">
        <w:rPr>
          <w:rFonts w:ascii="Calibri" w:hAnsi="Calibri" w:cs="Calibri"/>
          <w:color w:val="000000"/>
          <w:sz w:val="22"/>
          <w:szCs w:val="22"/>
        </w:rPr>
        <w:t>współpraca z innymi organami nadzoru właściwymi miejscowo, z Inwestorem</w:t>
      </w:r>
    </w:p>
    <w:p w14:paraId="57C64373" w14:textId="472EBC97" w:rsidR="00023ECF" w:rsidRPr="00023ECF" w:rsidRDefault="00023ECF" w:rsidP="00302222">
      <w:pPr>
        <w:numPr>
          <w:ilvl w:val="0"/>
          <w:numId w:val="128"/>
        </w:numPr>
        <w:tabs>
          <w:tab w:val="num" w:pos="1440"/>
        </w:tabs>
        <w:spacing w:before="120"/>
        <w:jc w:val="both"/>
        <w:rPr>
          <w:rFonts w:ascii="Calibri" w:hAnsi="Calibri" w:cs="Calibri"/>
          <w:color w:val="000000"/>
          <w:sz w:val="22"/>
          <w:szCs w:val="22"/>
        </w:rPr>
      </w:pPr>
      <w:r w:rsidRPr="00023ECF">
        <w:rPr>
          <w:rFonts w:ascii="Calibri" w:hAnsi="Calibri" w:cs="Calibri"/>
          <w:color w:val="000000"/>
          <w:sz w:val="22"/>
          <w:szCs w:val="22"/>
        </w:rPr>
        <w:t>Na żądanie Inspektora nadzoru</w:t>
      </w:r>
      <w:r w:rsidR="008D1E85">
        <w:rPr>
          <w:rFonts w:ascii="Calibri" w:hAnsi="Calibri" w:cs="Calibri"/>
          <w:color w:val="000000"/>
          <w:sz w:val="22"/>
          <w:szCs w:val="22"/>
        </w:rPr>
        <w:t>/dozoru</w:t>
      </w:r>
      <w:r w:rsidRPr="00023ECF">
        <w:rPr>
          <w:rFonts w:ascii="Calibri" w:hAnsi="Calibri" w:cs="Calibri"/>
          <w:color w:val="000000"/>
          <w:sz w:val="22"/>
          <w:szCs w:val="22"/>
        </w:rPr>
        <w:t xml:space="preserve"> inwestorskiego</w:t>
      </w:r>
      <w:r w:rsidR="008D1E85">
        <w:rPr>
          <w:rFonts w:ascii="Calibri" w:hAnsi="Calibri" w:cs="Calibri"/>
          <w:color w:val="000000"/>
          <w:sz w:val="22"/>
          <w:szCs w:val="22"/>
        </w:rPr>
        <w:t>/geologicznego</w:t>
      </w:r>
      <w:r w:rsidRPr="00023ECF">
        <w:rPr>
          <w:rFonts w:ascii="Calibri" w:hAnsi="Calibri" w:cs="Calibri"/>
          <w:color w:val="000000"/>
          <w:sz w:val="22"/>
          <w:szCs w:val="22"/>
        </w:rPr>
        <w:t>, Wykonawca będzie bez zbędnej zwłoki udzielał Inspektorowi nadzoru inwestorskiego wszelkich niezbędnych wyjaśnień i przekazywał mu wyczerpujące informacje dotyczące realizacji umowy.</w:t>
      </w:r>
    </w:p>
    <w:p w14:paraId="12F435B7" w14:textId="6C16657F" w:rsidR="00023ECF" w:rsidRPr="00C7365E" w:rsidRDefault="00023ECF" w:rsidP="00023ECF">
      <w:pPr>
        <w:tabs>
          <w:tab w:val="num" w:pos="1440"/>
        </w:tabs>
        <w:spacing w:before="120"/>
        <w:jc w:val="both"/>
        <w:rPr>
          <w:rFonts w:ascii="Calibri" w:hAnsi="Calibri" w:cs="Calibri"/>
          <w:color w:val="000000"/>
          <w:sz w:val="22"/>
          <w:szCs w:val="22"/>
        </w:rPr>
      </w:pPr>
    </w:p>
    <w:p w14:paraId="5B58DA44" w14:textId="77777777" w:rsidR="00C7365E" w:rsidRPr="00C7365E" w:rsidRDefault="00C7365E" w:rsidP="00C7365E">
      <w:pPr>
        <w:tabs>
          <w:tab w:val="num" w:pos="720"/>
        </w:tabs>
        <w:spacing w:before="120"/>
        <w:jc w:val="center"/>
        <w:rPr>
          <w:rFonts w:ascii="Calibri" w:hAnsi="Calibri" w:cs="Calibri"/>
          <w:b/>
          <w:sz w:val="22"/>
          <w:szCs w:val="22"/>
        </w:rPr>
      </w:pPr>
      <w:r w:rsidRPr="00C7365E">
        <w:rPr>
          <w:rFonts w:ascii="Calibri" w:hAnsi="Calibri" w:cs="Calibri"/>
          <w:b/>
          <w:color w:val="000000"/>
          <w:sz w:val="22"/>
          <w:szCs w:val="22"/>
        </w:rPr>
        <w:t>§ </w:t>
      </w:r>
      <w:r w:rsidRPr="00C7365E">
        <w:rPr>
          <w:rFonts w:ascii="Calibri" w:hAnsi="Calibri" w:cs="Calibri"/>
          <w:b/>
          <w:sz w:val="22"/>
          <w:szCs w:val="22"/>
        </w:rPr>
        <w:t>4</w:t>
      </w:r>
    </w:p>
    <w:p w14:paraId="7ABA4EF9" w14:textId="77777777" w:rsidR="00C7365E" w:rsidRPr="00C7365E" w:rsidRDefault="00C7365E" w:rsidP="00C7365E">
      <w:pPr>
        <w:spacing w:before="120"/>
        <w:jc w:val="center"/>
        <w:rPr>
          <w:rFonts w:ascii="Calibri" w:hAnsi="Calibri" w:cs="Calibri"/>
          <w:b/>
          <w:sz w:val="22"/>
          <w:szCs w:val="22"/>
        </w:rPr>
      </w:pPr>
      <w:r w:rsidRPr="00C7365E">
        <w:rPr>
          <w:rFonts w:ascii="Calibri" w:hAnsi="Calibri" w:cs="Calibri"/>
          <w:b/>
          <w:sz w:val="22"/>
          <w:szCs w:val="22"/>
        </w:rPr>
        <w:t>Obowiązki Wykonawcy</w:t>
      </w:r>
    </w:p>
    <w:p w14:paraId="5874925A" w14:textId="77777777" w:rsidR="00C7365E" w:rsidRPr="00C7365E" w:rsidRDefault="00C7365E" w:rsidP="00916A6D">
      <w:pPr>
        <w:numPr>
          <w:ilvl w:val="2"/>
          <w:numId w:val="17"/>
        </w:numPr>
        <w:tabs>
          <w:tab w:val="num" w:pos="426"/>
        </w:tabs>
        <w:spacing w:before="120"/>
        <w:ind w:left="284" w:hanging="284"/>
        <w:jc w:val="both"/>
        <w:rPr>
          <w:rFonts w:ascii="Calibri" w:hAnsi="Calibri" w:cs="Calibri"/>
          <w:color w:val="000000"/>
          <w:sz w:val="22"/>
          <w:szCs w:val="22"/>
        </w:rPr>
      </w:pPr>
      <w:r w:rsidRPr="00C7365E">
        <w:rPr>
          <w:rFonts w:ascii="Calibri" w:hAnsi="Calibri" w:cs="Calibri"/>
          <w:color w:val="000000"/>
          <w:sz w:val="22"/>
          <w:szCs w:val="22"/>
        </w:rPr>
        <w:t>Do obowiązków Wykonawcy należy:</w:t>
      </w:r>
    </w:p>
    <w:p w14:paraId="0B1F761E" w14:textId="77777777"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Przejęcie terenu robót od Zamawiającego;</w:t>
      </w:r>
    </w:p>
    <w:p w14:paraId="51031432" w14:textId="77777777"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Zabezpieczenie i wygrodzenie terenu robót;</w:t>
      </w:r>
    </w:p>
    <w:p w14:paraId="7E2A9DF3" w14:textId="75274D43"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 xml:space="preserve">Zapewnienie </w:t>
      </w:r>
      <w:r w:rsidR="004C008A">
        <w:rPr>
          <w:rFonts w:ascii="Calibri" w:hAnsi="Calibri" w:cs="Calibri"/>
          <w:color w:val="000000"/>
          <w:sz w:val="22"/>
          <w:szCs w:val="22"/>
        </w:rPr>
        <w:t>ochrony</w:t>
      </w:r>
      <w:r w:rsidR="004C008A" w:rsidRPr="00C7365E">
        <w:rPr>
          <w:rFonts w:ascii="Calibri" w:hAnsi="Calibri" w:cs="Calibri"/>
          <w:color w:val="000000"/>
          <w:sz w:val="22"/>
          <w:szCs w:val="22"/>
        </w:rPr>
        <w:t xml:space="preserve"> </w:t>
      </w:r>
      <w:r w:rsidRPr="00C7365E">
        <w:rPr>
          <w:rFonts w:ascii="Calibri" w:hAnsi="Calibri" w:cs="Calibri"/>
          <w:color w:val="000000"/>
          <w:sz w:val="22"/>
          <w:szCs w:val="22"/>
        </w:rPr>
        <w:t>mienia na terenie robót na własny koszt;</w:t>
      </w:r>
    </w:p>
    <w:p w14:paraId="12161472" w14:textId="7B524F4B" w:rsidR="00F7571B" w:rsidRPr="000A129C" w:rsidRDefault="00F7571B" w:rsidP="00F7571B">
      <w:pPr>
        <w:numPr>
          <w:ilvl w:val="0"/>
          <w:numId w:val="23"/>
        </w:numPr>
        <w:tabs>
          <w:tab w:val="left" w:pos="180"/>
          <w:tab w:val="num" w:pos="851"/>
        </w:tabs>
        <w:spacing w:before="120"/>
        <w:ind w:left="851" w:hanging="425"/>
        <w:jc w:val="both"/>
        <w:rPr>
          <w:rFonts w:asciiTheme="minorHAnsi" w:hAnsiTheme="minorHAnsi" w:cstheme="minorHAnsi"/>
          <w:color w:val="000000"/>
          <w:sz w:val="22"/>
          <w:szCs w:val="22"/>
        </w:rPr>
      </w:pPr>
      <w:r w:rsidRPr="00F7571B">
        <w:rPr>
          <w:rFonts w:ascii="Calibri" w:hAnsi="Calibri" w:cs="Calibri"/>
          <w:color w:val="000000"/>
          <w:sz w:val="22"/>
          <w:szCs w:val="22"/>
        </w:rPr>
        <w:t>Wykonanie całoś</w:t>
      </w:r>
      <w:r w:rsidR="00281E4A">
        <w:rPr>
          <w:rFonts w:ascii="Calibri" w:hAnsi="Calibri" w:cs="Calibri"/>
          <w:color w:val="000000"/>
          <w:sz w:val="22"/>
          <w:szCs w:val="22"/>
        </w:rPr>
        <w:t>ci</w:t>
      </w:r>
      <w:r w:rsidRPr="00F7571B">
        <w:rPr>
          <w:rFonts w:ascii="Calibri" w:hAnsi="Calibri" w:cs="Calibri"/>
          <w:color w:val="000000"/>
          <w:sz w:val="22"/>
          <w:szCs w:val="22"/>
        </w:rPr>
        <w:t xml:space="preserve"> prac objętych umową zgodnie ze sztuką wiertniczą, z założeniami przedstawionymi w projekcie robót geologicznych, planem ruchu zakładu górniczego, </w:t>
      </w:r>
      <w:r w:rsidRPr="00F7571B">
        <w:rPr>
          <w:rFonts w:asciiTheme="minorHAnsi" w:hAnsiTheme="minorHAnsi" w:cstheme="minorHAnsi"/>
          <w:color w:val="000000"/>
          <w:sz w:val="22"/>
          <w:szCs w:val="22"/>
        </w:rPr>
        <w:t>należytą starannością, zgodnie z: obowiązującymi przepisami prawa budowlanego, geologicznego i górniczego, normami technicznymi, standardami, zasadami sztuki wiertniczej, etyką zawodową oraz postanowieniami umowy.</w:t>
      </w:r>
    </w:p>
    <w:p w14:paraId="7E1D6383" w14:textId="40211F4A" w:rsidR="00F7571B" w:rsidRPr="000A129C" w:rsidRDefault="00F7571B" w:rsidP="00F7571B">
      <w:pPr>
        <w:numPr>
          <w:ilvl w:val="0"/>
          <w:numId w:val="23"/>
        </w:numPr>
        <w:tabs>
          <w:tab w:val="left" w:pos="180"/>
          <w:tab w:val="num" w:pos="851"/>
        </w:tabs>
        <w:spacing w:before="120"/>
        <w:ind w:left="851" w:hanging="425"/>
        <w:jc w:val="both"/>
        <w:rPr>
          <w:rFonts w:asciiTheme="minorHAnsi" w:hAnsiTheme="minorHAnsi" w:cstheme="minorHAnsi"/>
          <w:color w:val="000000"/>
          <w:sz w:val="22"/>
          <w:szCs w:val="22"/>
        </w:rPr>
      </w:pPr>
      <w:r w:rsidRPr="000A129C">
        <w:rPr>
          <w:rFonts w:asciiTheme="minorHAnsi" w:eastAsia="Calibri" w:hAnsiTheme="minorHAnsi" w:cstheme="minorHAnsi"/>
          <w:color w:val="000000"/>
          <w:sz w:val="22"/>
          <w:szCs w:val="22"/>
        </w:rPr>
        <w:t>Prowadzenie robót w sposób uwzględniający zmienność lokalnych warunków geologicznych</w:t>
      </w:r>
      <w:r w:rsidR="00C43EB4">
        <w:rPr>
          <w:rFonts w:asciiTheme="minorHAnsi" w:eastAsia="Calibri" w:hAnsiTheme="minorHAnsi" w:cstheme="minorHAnsi"/>
          <w:color w:val="000000"/>
          <w:sz w:val="22"/>
          <w:szCs w:val="22"/>
        </w:rPr>
        <w:br/>
      </w:r>
      <w:r w:rsidRPr="000A129C">
        <w:rPr>
          <w:rFonts w:asciiTheme="minorHAnsi" w:eastAsia="Calibri" w:hAnsiTheme="minorHAnsi" w:cstheme="minorHAnsi"/>
          <w:color w:val="000000"/>
          <w:sz w:val="22"/>
          <w:szCs w:val="22"/>
        </w:rPr>
        <w:t xml:space="preserve"> i zapewniający rozwiązanie zadania geologicznego i ochrony środowiska.</w:t>
      </w:r>
    </w:p>
    <w:p w14:paraId="210E6654" w14:textId="1FDF2399" w:rsidR="000A129C" w:rsidRPr="000A129C" w:rsidRDefault="000A129C" w:rsidP="00F7571B">
      <w:pPr>
        <w:numPr>
          <w:ilvl w:val="0"/>
          <w:numId w:val="23"/>
        </w:numPr>
        <w:tabs>
          <w:tab w:val="left" w:pos="180"/>
          <w:tab w:val="num" w:pos="851"/>
        </w:tabs>
        <w:spacing w:before="120"/>
        <w:ind w:left="851" w:hanging="425"/>
        <w:jc w:val="both"/>
        <w:rPr>
          <w:rFonts w:asciiTheme="minorHAnsi" w:hAnsiTheme="minorHAnsi" w:cstheme="minorHAnsi"/>
          <w:color w:val="000000"/>
          <w:sz w:val="22"/>
          <w:szCs w:val="22"/>
        </w:rPr>
      </w:pPr>
      <w:r w:rsidRPr="000A129C">
        <w:rPr>
          <w:rFonts w:asciiTheme="minorHAnsi" w:hAnsiTheme="minorHAnsi" w:cstheme="minorHAnsi"/>
          <w:color w:val="000000"/>
          <w:sz w:val="22"/>
          <w:szCs w:val="22"/>
        </w:rPr>
        <w:t>Organizacja miejsca wiercenia.</w:t>
      </w:r>
    </w:p>
    <w:p w14:paraId="17F0A738" w14:textId="09395766" w:rsidR="007D7246" w:rsidRDefault="000A129C" w:rsidP="00023ECF">
      <w:pPr>
        <w:numPr>
          <w:ilvl w:val="0"/>
          <w:numId w:val="23"/>
        </w:numPr>
        <w:tabs>
          <w:tab w:val="left" w:pos="180"/>
        </w:tabs>
        <w:spacing w:before="120"/>
        <w:ind w:left="851" w:hanging="425"/>
        <w:jc w:val="both"/>
        <w:rPr>
          <w:rFonts w:asciiTheme="minorHAnsi" w:hAnsiTheme="minorHAnsi" w:cstheme="minorHAnsi"/>
          <w:color w:val="000000"/>
          <w:sz w:val="22"/>
          <w:szCs w:val="22"/>
        </w:rPr>
      </w:pPr>
      <w:r w:rsidRPr="000A129C">
        <w:rPr>
          <w:rFonts w:asciiTheme="minorHAnsi" w:hAnsiTheme="minorHAnsi" w:cstheme="minorHAnsi"/>
          <w:color w:val="000000"/>
          <w:sz w:val="22"/>
          <w:szCs w:val="22"/>
        </w:rPr>
        <w:t>Prowadz</w:t>
      </w:r>
      <w:r w:rsidR="00281E4A">
        <w:rPr>
          <w:rFonts w:asciiTheme="minorHAnsi" w:hAnsiTheme="minorHAnsi" w:cstheme="minorHAnsi"/>
          <w:color w:val="000000"/>
          <w:sz w:val="22"/>
          <w:szCs w:val="22"/>
        </w:rPr>
        <w:t>e</w:t>
      </w:r>
      <w:r w:rsidRPr="000A129C">
        <w:rPr>
          <w:rFonts w:asciiTheme="minorHAnsi" w:hAnsiTheme="minorHAnsi" w:cstheme="minorHAnsi"/>
          <w:color w:val="000000"/>
          <w:sz w:val="22"/>
          <w:szCs w:val="22"/>
        </w:rPr>
        <w:t>nie dziennika wiercenia.</w:t>
      </w:r>
    </w:p>
    <w:p w14:paraId="1A9AE529" w14:textId="2A2F96BD" w:rsidR="007D7246" w:rsidRPr="007D7246" w:rsidRDefault="007D7246" w:rsidP="007D7246">
      <w:pPr>
        <w:numPr>
          <w:ilvl w:val="0"/>
          <w:numId w:val="23"/>
        </w:numPr>
        <w:tabs>
          <w:tab w:val="left" w:pos="180"/>
          <w:tab w:val="num" w:pos="851"/>
        </w:tabs>
        <w:spacing w:before="120"/>
        <w:ind w:left="851" w:hanging="425"/>
        <w:jc w:val="both"/>
        <w:rPr>
          <w:rFonts w:asciiTheme="minorHAnsi" w:hAnsiTheme="minorHAnsi" w:cstheme="minorHAnsi"/>
          <w:color w:val="000000"/>
          <w:sz w:val="22"/>
          <w:szCs w:val="22"/>
        </w:rPr>
      </w:pPr>
      <w:r w:rsidRPr="007D7246">
        <w:rPr>
          <w:rFonts w:asciiTheme="minorHAnsi" w:hAnsiTheme="minorHAnsi" w:cstheme="minorHAnsi"/>
          <w:color w:val="000000"/>
          <w:sz w:val="22"/>
          <w:szCs w:val="22"/>
        </w:rPr>
        <w:t>Zapewnienie wykonywania robót geologicznych przez osoby o odpowiednich kwalifikacjach określonych w ustawie Prawo geologiczne i górnicze (</w:t>
      </w:r>
      <w:r w:rsidR="00ED205E" w:rsidRPr="00ED205E">
        <w:rPr>
          <w:rFonts w:asciiTheme="minorHAnsi" w:hAnsiTheme="minorHAnsi" w:cstheme="minorHAnsi"/>
          <w:color w:val="000000"/>
          <w:sz w:val="22"/>
          <w:szCs w:val="22"/>
        </w:rPr>
        <w:t>Dz.U.2021.1420 t.j. z dnia 2021.08.05</w:t>
      </w:r>
      <w:r w:rsidRPr="007D7246">
        <w:rPr>
          <w:rFonts w:asciiTheme="minorHAnsi" w:hAnsiTheme="minorHAnsi" w:cstheme="minorHAnsi"/>
          <w:color w:val="000000"/>
          <w:sz w:val="22"/>
          <w:szCs w:val="22"/>
        </w:rPr>
        <w:t>.) oraz aktac</w:t>
      </w:r>
      <w:r>
        <w:rPr>
          <w:rFonts w:asciiTheme="minorHAnsi" w:hAnsiTheme="minorHAnsi" w:cstheme="minorHAnsi"/>
          <w:color w:val="000000"/>
          <w:sz w:val="22"/>
          <w:szCs w:val="22"/>
        </w:rPr>
        <w:t xml:space="preserve">h </w:t>
      </w:r>
      <w:r w:rsidRPr="007D7246">
        <w:rPr>
          <w:rFonts w:asciiTheme="minorHAnsi" w:hAnsiTheme="minorHAnsi" w:cstheme="minorHAnsi"/>
          <w:color w:val="000000"/>
          <w:sz w:val="22"/>
          <w:szCs w:val="22"/>
        </w:rPr>
        <w:t>wykonawczych .</w:t>
      </w:r>
    </w:p>
    <w:p w14:paraId="43FA60AC" w14:textId="0CA4EBE4" w:rsidR="00C7365E" w:rsidRPr="00C7365E" w:rsidRDefault="00C7365E" w:rsidP="00916A6D">
      <w:pPr>
        <w:numPr>
          <w:ilvl w:val="0"/>
          <w:numId w:val="23"/>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Wykonania przedmiotu umowy z materiałów odpowiadających wymaganiom określonym w art. 10 ustawy z dnia 7 lipca 1994 r. Prawo budowlane (</w:t>
      </w:r>
      <w:r w:rsidRPr="00C7365E">
        <w:rPr>
          <w:rFonts w:ascii="Calibri" w:hAnsi="Calibri"/>
          <w:color w:val="000000"/>
          <w:sz w:val="22"/>
          <w:szCs w:val="22"/>
        </w:rPr>
        <w:t xml:space="preserve">Dz. U. </w:t>
      </w:r>
      <w:r w:rsidR="00281E4A">
        <w:rPr>
          <w:rFonts w:ascii="Calibri" w:hAnsi="Calibri"/>
          <w:color w:val="000000"/>
          <w:sz w:val="22"/>
          <w:szCs w:val="22"/>
        </w:rPr>
        <w:t>2020 r.</w:t>
      </w:r>
      <w:r w:rsidR="00281E4A" w:rsidRPr="00C7365E">
        <w:rPr>
          <w:rFonts w:ascii="Calibri" w:hAnsi="Calibri"/>
          <w:color w:val="000000"/>
          <w:sz w:val="22"/>
          <w:szCs w:val="22"/>
        </w:rPr>
        <w:t xml:space="preserve"> </w:t>
      </w:r>
      <w:r w:rsidRPr="00C7365E">
        <w:rPr>
          <w:rFonts w:ascii="Calibri" w:hAnsi="Calibri"/>
          <w:color w:val="000000"/>
          <w:sz w:val="22"/>
          <w:szCs w:val="22"/>
        </w:rPr>
        <w:t xml:space="preserve">poz. </w:t>
      </w:r>
      <w:r w:rsidR="00281E4A">
        <w:rPr>
          <w:rFonts w:ascii="Calibri" w:hAnsi="Calibri" w:cs="Calibri"/>
          <w:color w:val="000000"/>
          <w:sz w:val="22"/>
          <w:szCs w:val="22"/>
        </w:rPr>
        <w:t xml:space="preserve">1333 </w:t>
      </w:r>
      <w:r w:rsidRPr="00C7365E">
        <w:rPr>
          <w:rFonts w:ascii="Calibri" w:hAnsi="Calibri" w:cs="Calibri"/>
          <w:color w:val="000000"/>
          <w:sz w:val="22"/>
          <w:szCs w:val="22"/>
        </w:rPr>
        <w:t>ze zm.), okazania, na każde żądanie Zamawiającego lub Inspektora nadzoru inwestorskiego</w:t>
      </w:r>
      <w:r w:rsidR="00DD7BAD">
        <w:rPr>
          <w:rFonts w:ascii="Calibri" w:hAnsi="Calibri" w:cs="Calibri"/>
          <w:color w:val="000000"/>
          <w:sz w:val="22"/>
          <w:szCs w:val="22"/>
        </w:rPr>
        <w:t>/geologicznego</w:t>
      </w:r>
      <w:r w:rsidRPr="00C7365E">
        <w:rPr>
          <w:rFonts w:ascii="Calibri" w:hAnsi="Calibri" w:cs="Calibri"/>
          <w:color w:val="000000"/>
          <w:sz w:val="22"/>
          <w:szCs w:val="22"/>
        </w:rPr>
        <w:t>, certyfikatów zgodności z polską normą lub aprobatą techniczną każdego używanego na budowie wyrobu;</w:t>
      </w:r>
    </w:p>
    <w:p w14:paraId="775B87D0" w14:textId="77777777" w:rsidR="00C7365E" w:rsidRPr="00C7365E" w:rsidRDefault="00C7365E" w:rsidP="00916A6D">
      <w:pPr>
        <w:numPr>
          <w:ilvl w:val="0"/>
          <w:numId w:val="23"/>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Zapewnienie na własny koszt transportu odpadów do miejsc ich wykorzystania lub utylizacji, łącznie z kosztami utylizacji;</w:t>
      </w:r>
    </w:p>
    <w:p w14:paraId="51EA6C24" w14:textId="7AC930E5" w:rsidR="00C7365E" w:rsidRPr="00C7365E" w:rsidRDefault="00C7365E" w:rsidP="00281E4A">
      <w:pPr>
        <w:numPr>
          <w:ilvl w:val="0"/>
          <w:numId w:val="23"/>
        </w:numPr>
        <w:tabs>
          <w:tab w:val="num" w:pos="851"/>
        </w:tabs>
        <w:spacing w:before="120"/>
        <w:ind w:left="851" w:hanging="425"/>
        <w:jc w:val="both"/>
        <w:rPr>
          <w:rFonts w:ascii="Calibri" w:hAnsi="Calibri" w:cs="Calibri"/>
          <w:sz w:val="22"/>
          <w:szCs w:val="22"/>
          <w:lang w:val="x-none"/>
        </w:rPr>
      </w:pPr>
      <w:r w:rsidRPr="00C7365E">
        <w:rPr>
          <w:rFonts w:ascii="Calibri" w:hAnsi="Calibri" w:cs="Calibri"/>
          <w:color w:val="000000"/>
          <w:sz w:val="22"/>
          <w:szCs w:val="22"/>
        </w:rPr>
        <w:t xml:space="preserve">Jako wytwarzający odpady </w:t>
      </w:r>
      <w:r w:rsidR="00281E4A">
        <w:rPr>
          <w:rFonts w:ascii="Calibri" w:hAnsi="Calibri" w:cs="Calibri"/>
          <w:color w:val="000000"/>
          <w:sz w:val="22"/>
          <w:szCs w:val="22"/>
        </w:rPr>
        <w:t>- przestrzeganie</w:t>
      </w:r>
      <w:r w:rsidR="00281E4A" w:rsidRPr="00B4781A">
        <w:rPr>
          <w:rFonts w:ascii="Calibri" w:hAnsi="Calibri" w:cs="Calibri"/>
          <w:color w:val="000000"/>
          <w:sz w:val="22"/>
          <w:szCs w:val="22"/>
        </w:rPr>
        <w:t xml:space="preserve"> </w:t>
      </w:r>
      <w:r w:rsidR="00281E4A">
        <w:rPr>
          <w:rFonts w:ascii="Calibri" w:hAnsi="Calibri" w:cs="Calibri"/>
          <w:color w:val="000000"/>
          <w:sz w:val="22"/>
          <w:szCs w:val="22"/>
        </w:rPr>
        <w:t>obowiązków</w:t>
      </w:r>
      <w:r w:rsidR="00281E4A" w:rsidRPr="00B4781A">
        <w:rPr>
          <w:rFonts w:ascii="Calibri" w:hAnsi="Calibri" w:cs="Calibri"/>
          <w:color w:val="000000"/>
          <w:sz w:val="22"/>
          <w:szCs w:val="22"/>
        </w:rPr>
        <w:t xml:space="preserve"> wynikających z </w:t>
      </w:r>
      <w:r w:rsidR="00281E4A">
        <w:rPr>
          <w:rFonts w:ascii="Calibri" w:hAnsi="Calibri" w:cs="Calibri"/>
          <w:color w:val="000000"/>
          <w:sz w:val="22"/>
          <w:szCs w:val="22"/>
        </w:rPr>
        <w:t>obowiązujących przepisów prawa</w:t>
      </w:r>
      <w:r w:rsidRPr="00C7365E">
        <w:rPr>
          <w:rFonts w:ascii="Calibri" w:hAnsi="Calibri" w:cs="Calibri"/>
          <w:sz w:val="22"/>
          <w:szCs w:val="22"/>
          <w:lang w:val="x-none"/>
        </w:rPr>
        <w:t>;</w:t>
      </w:r>
    </w:p>
    <w:p w14:paraId="294378E5" w14:textId="77777777" w:rsidR="00C7365E" w:rsidRPr="00C7365E" w:rsidRDefault="00C7365E" w:rsidP="00916A6D">
      <w:pPr>
        <w:numPr>
          <w:ilvl w:val="0"/>
          <w:numId w:val="23"/>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C81BE8A" w14:textId="77777777" w:rsidR="00C7365E" w:rsidRPr="00C7365E" w:rsidRDefault="00C7365E" w:rsidP="00916A6D">
      <w:pPr>
        <w:numPr>
          <w:ilvl w:val="0"/>
          <w:numId w:val="23"/>
        </w:numPr>
        <w:tabs>
          <w:tab w:val="left" w:pos="180"/>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Terminowe wykonanie  i przekazanie do eksploatacji przedmiotu umowy oraz oświadczenia, że roboty ukończone przez Wykonawcę są całkowicie zgodne z umową i  odpowiadają potrzebom, dla których są przewidziane według umowy;</w:t>
      </w:r>
    </w:p>
    <w:p w14:paraId="38776357" w14:textId="77777777" w:rsidR="00C7365E" w:rsidRPr="00C7365E" w:rsidRDefault="00C7365E" w:rsidP="00916A6D">
      <w:pPr>
        <w:numPr>
          <w:ilvl w:val="0"/>
          <w:numId w:val="23"/>
        </w:numPr>
        <w:tabs>
          <w:tab w:val="num" w:pos="851"/>
        </w:tabs>
        <w:spacing w:before="120"/>
        <w:ind w:left="851" w:hanging="425"/>
        <w:jc w:val="both"/>
        <w:rPr>
          <w:rFonts w:ascii="Calibri" w:hAnsi="Calibri" w:cs="Calibri"/>
          <w:sz w:val="22"/>
          <w:szCs w:val="22"/>
        </w:rPr>
      </w:pPr>
      <w:r w:rsidRPr="00C7365E">
        <w:rPr>
          <w:rFonts w:ascii="Calibri" w:hAnsi="Calibri" w:cs="Calibri"/>
          <w:sz w:val="22"/>
          <w:szCs w:val="22"/>
        </w:rPr>
        <w:lastRenderedPageBreak/>
        <w:t>Ponoszenie pełnej odpowiedzialności za stosowanie i bezpieczeństwo wszelkich działań prowadzonych na terenie robót i poza nim, a związanych z wykonaniem przedmiotu umowy;</w:t>
      </w:r>
    </w:p>
    <w:p w14:paraId="572AC4B7" w14:textId="77777777"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Ponoszenie pełnej odpowiedzialności za szkody oraz następstwa nieszczęśliwych wypadków pracowników i osób trzecich, powstałe w związku z prowadzonymi robotami, w tym także ruchem pojazdów;</w:t>
      </w:r>
    </w:p>
    <w:p w14:paraId="1EC97E98" w14:textId="79F47C66"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 xml:space="preserve">Dostarczanie niezbędnych dokumentów potwierdzających parametry techniczne oraz wymagane normy stosowanych materiałów i urządzeń w tym np. wyników oraz protokołów badań, sprawozdań i prób dotyczących realizowanego przedmiotu niniejszej </w:t>
      </w:r>
      <w:r w:rsidR="00281E4A">
        <w:rPr>
          <w:rFonts w:ascii="Calibri" w:hAnsi="Calibri" w:cs="Calibri"/>
          <w:color w:val="000000"/>
          <w:sz w:val="22"/>
          <w:szCs w:val="22"/>
        </w:rPr>
        <w:t>u</w:t>
      </w:r>
      <w:r w:rsidRPr="00C7365E">
        <w:rPr>
          <w:rFonts w:ascii="Calibri" w:hAnsi="Calibri" w:cs="Calibri"/>
          <w:color w:val="000000"/>
          <w:sz w:val="22"/>
          <w:szCs w:val="22"/>
        </w:rPr>
        <w:t>mowy;</w:t>
      </w:r>
    </w:p>
    <w:p w14:paraId="330A4617" w14:textId="77777777" w:rsidR="00C7365E" w:rsidRPr="00C7365E" w:rsidRDefault="00C7365E" w:rsidP="00916A6D">
      <w:pPr>
        <w:numPr>
          <w:ilvl w:val="0"/>
          <w:numId w:val="23"/>
        </w:numPr>
        <w:tabs>
          <w:tab w:val="num" w:pos="851"/>
        </w:tabs>
        <w:spacing w:before="120"/>
        <w:ind w:left="851" w:hanging="425"/>
        <w:jc w:val="both"/>
        <w:rPr>
          <w:rFonts w:ascii="Calibri" w:hAnsi="Calibri" w:cs="Calibri"/>
          <w:color w:val="000000"/>
          <w:sz w:val="22"/>
          <w:szCs w:val="22"/>
        </w:rPr>
      </w:pPr>
      <w:r w:rsidRPr="00C7365E">
        <w:rPr>
          <w:rFonts w:ascii="Calibri" w:hAnsi="Calibri" w:cs="Calibri"/>
          <w:color w:val="000000"/>
          <w:sz w:val="22"/>
          <w:szCs w:val="22"/>
        </w:rPr>
        <w:t xml:space="preserve">Zabezpieczenie instalacji, urządzeń i obiektów na terenie robót i w jej bezpośrednim otoczeniu, przed ich zniszczeniem lub uszkodzeniem w trakcie wykonywania robót, </w:t>
      </w:r>
    </w:p>
    <w:p w14:paraId="2C2FB507"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eastAsia="Calibri" w:hAnsi="Calibri" w:cs="Arial"/>
          <w:color w:val="000000"/>
          <w:sz w:val="22"/>
          <w:szCs w:val="22"/>
        </w:rPr>
        <w:t>Zatrudnienie na swój koszt nadzoru właścicielskiego związanego z przebudową urządzeń obcych oraz nadzoru innych Zarządców Dróg, Gospodarki Wodnej i Ściekowej oraz specjalistycznego nadzoru archeologicznego wynikającego z uzgodnień realizacyjnych,</w:t>
      </w:r>
    </w:p>
    <w:p w14:paraId="3D408AC3"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Dbanie o porządek na terenie robót oraz utrzymywanie terenu robót w należytym stanie i porządku oraz w stanie wolnym od przeszkód komunikacyjnych, tak aby zapewnić ciągły dostęp do istniejących obiektów usługowo-handlowych i mieszkalnych;</w:t>
      </w:r>
    </w:p>
    <w:p w14:paraId="70181DAC"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eastAsia="Calibri" w:hAnsi="Calibri" w:cs="Arial"/>
          <w:color w:val="000000"/>
          <w:sz w:val="22"/>
          <w:szCs w:val="22"/>
        </w:rPr>
        <w:t>Utrzymanie w czystości dróg publicznych, po których będzie odbywał się ruch pojazdów budowy i transportujących materiały, wykonania inwentaryzacji i 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w:t>
      </w:r>
    </w:p>
    <w:p w14:paraId="68375095"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D1B6322"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Kompletowanie w trakcie realizacji robót wszelkiej dokumentacji zgodnie z przepisami Prawa budowlanego oraz przygotowanie do odbioru końcowego kompletu protokołów niezbędnych przy odbiorze;</w:t>
      </w:r>
    </w:p>
    <w:p w14:paraId="0EB6E4A0"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Usunięcie wszelkich wad i usterek stwierdzonych przez nadzór inwestorski w trakcie trwania robót w terminie nie dłuższym niż termin technicznie uzasadniony i konieczny do ich usunięcia;</w:t>
      </w:r>
    </w:p>
    <w:p w14:paraId="196D765D"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Ponoszenie wyłącznej odpowiedzialności za wszelkie szkody będące następstwem niewykonania lub nienależytego wykonania przedmiotu umowy, które to szkody Wykonawca zobowiązuje się pokryć w pełnej wysokości;</w:t>
      </w:r>
    </w:p>
    <w:p w14:paraId="17629605" w14:textId="6C62744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Posiadanie ubezpieczenia prowadzonej działalności gospodarczej w zakresie realizowanym w ramach niniejszej umowy</w:t>
      </w:r>
      <w:r w:rsidR="004C008A">
        <w:rPr>
          <w:rFonts w:ascii="Calibri" w:hAnsi="Calibri" w:cs="Calibri"/>
          <w:color w:val="000000"/>
          <w:sz w:val="22"/>
          <w:szCs w:val="22"/>
        </w:rPr>
        <w:t xml:space="preserve"> w zakresie określonym w § 1</w:t>
      </w:r>
      <w:r w:rsidR="00C43EB4">
        <w:rPr>
          <w:rFonts w:ascii="Calibri" w:hAnsi="Calibri" w:cs="Calibri"/>
          <w:color w:val="000000"/>
          <w:sz w:val="22"/>
          <w:szCs w:val="22"/>
        </w:rPr>
        <w:t>3</w:t>
      </w:r>
      <w:r w:rsidRPr="00C7365E">
        <w:rPr>
          <w:rFonts w:ascii="Calibri" w:hAnsi="Calibri" w:cs="Calibri"/>
          <w:color w:val="000000"/>
          <w:sz w:val="22"/>
          <w:szCs w:val="22"/>
        </w:rPr>
        <w:t xml:space="preserve">. </w:t>
      </w:r>
    </w:p>
    <w:p w14:paraId="3C21F530" w14:textId="77777777" w:rsidR="00C7365E" w:rsidRPr="00C7365E"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 xml:space="preserve">Niezwłoczne informowanie Zamawiającego (Inspektora nadzoru inwestorskiego) o problemach technicznych lub okolicznościach, które mogą wpłynąć na jakość robót lub termin zakończenia robót; </w:t>
      </w:r>
    </w:p>
    <w:p w14:paraId="7C5D2CCC" w14:textId="77777777" w:rsidR="004C008A" w:rsidRPr="003621A3" w:rsidRDefault="00C7365E"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sidRPr="00C7365E">
        <w:rPr>
          <w:rFonts w:ascii="Calibri" w:hAnsi="Calibri" w:cs="Calibri"/>
          <w:color w:val="000000"/>
          <w:sz w:val="22"/>
          <w:szCs w:val="22"/>
        </w:rPr>
        <w:t>Przestrzeganie zasad bezpieczeństwa, BHP, p.poż</w:t>
      </w:r>
      <w:r w:rsidR="004C008A">
        <w:rPr>
          <w:rFonts w:ascii="Calibri" w:hAnsi="Calibri" w:cs="Calibri"/>
          <w:color w:val="000000"/>
          <w:sz w:val="22"/>
          <w:szCs w:val="22"/>
        </w:rPr>
        <w:t>;</w:t>
      </w:r>
    </w:p>
    <w:p w14:paraId="7DC81531" w14:textId="6C1F7F8E" w:rsidR="00C7365E" w:rsidRPr="00C7365E" w:rsidRDefault="004C008A" w:rsidP="00916A6D">
      <w:pPr>
        <w:numPr>
          <w:ilvl w:val="0"/>
          <w:numId w:val="23"/>
        </w:numPr>
        <w:tabs>
          <w:tab w:val="num" w:pos="851"/>
        </w:tabs>
        <w:autoSpaceDE w:val="0"/>
        <w:autoSpaceDN w:val="0"/>
        <w:adjustRightInd w:val="0"/>
        <w:spacing w:before="120"/>
        <w:ind w:left="851" w:hanging="425"/>
        <w:jc w:val="both"/>
        <w:rPr>
          <w:rFonts w:ascii="Calibri" w:eastAsia="Calibri" w:hAnsi="Calibri" w:cs="Arial"/>
          <w:color w:val="000000"/>
          <w:sz w:val="22"/>
          <w:szCs w:val="22"/>
        </w:rPr>
      </w:pPr>
      <w:r>
        <w:rPr>
          <w:rFonts w:ascii="Calibri" w:hAnsi="Calibri" w:cs="Calibri"/>
          <w:color w:val="000000"/>
          <w:sz w:val="22"/>
          <w:szCs w:val="22"/>
        </w:rPr>
        <w:t>zapewnienie prowadzenia robót wiertniczych w systemie ciągłym (24 godziny na dobę).</w:t>
      </w:r>
      <w:r w:rsidR="00C7365E" w:rsidRPr="00C7365E">
        <w:rPr>
          <w:rFonts w:ascii="Calibri" w:hAnsi="Calibri" w:cs="Calibri"/>
          <w:color w:val="000000"/>
          <w:sz w:val="22"/>
          <w:szCs w:val="22"/>
        </w:rPr>
        <w:t xml:space="preserve"> </w:t>
      </w:r>
    </w:p>
    <w:p w14:paraId="7FE1E212" w14:textId="6AF6BFD7" w:rsidR="00C7365E" w:rsidRPr="00C7365E" w:rsidRDefault="00C7365E" w:rsidP="00916A6D">
      <w:pPr>
        <w:numPr>
          <w:ilvl w:val="0"/>
          <w:numId w:val="18"/>
        </w:numPr>
        <w:tabs>
          <w:tab w:val="num" w:pos="426"/>
        </w:tabs>
        <w:spacing w:before="120"/>
        <w:ind w:left="426" w:hanging="426"/>
        <w:jc w:val="both"/>
        <w:rPr>
          <w:rFonts w:ascii="Calibri" w:hAnsi="Calibri" w:cs="Calibri"/>
          <w:color w:val="000000"/>
          <w:sz w:val="22"/>
          <w:szCs w:val="22"/>
        </w:rPr>
      </w:pPr>
      <w:r w:rsidRPr="00C7365E">
        <w:rPr>
          <w:rFonts w:ascii="Calibri" w:hAnsi="Calibri" w:cs="Calibri"/>
          <w:color w:val="000000"/>
          <w:sz w:val="22"/>
          <w:szCs w:val="22"/>
        </w:rPr>
        <w:lastRenderedPageBreak/>
        <w:t>Wykonawca zobowiązany jest zapewnić wykonanie i kierowanie robotami objętymi umową przez osoby posiadające stosowne kwalifikacje zawodowe i uprawnienia.</w:t>
      </w:r>
      <w:r w:rsidR="00281E4A">
        <w:rPr>
          <w:rFonts w:ascii="Calibri" w:hAnsi="Calibri" w:cs="Calibri"/>
          <w:color w:val="000000"/>
          <w:sz w:val="22"/>
          <w:szCs w:val="22"/>
        </w:rPr>
        <w:t xml:space="preserve"> Osoby te działają w imieniu i na rachunek Wykonawcy.</w:t>
      </w:r>
    </w:p>
    <w:p w14:paraId="17AAD4B0" w14:textId="60D3175A" w:rsidR="00C7365E" w:rsidRPr="00C7365E" w:rsidRDefault="00C7365E" w:rsidP="00916A6D">
      <w:pPr>
        <w:numPr>
          <w:ilvl w:val="0"/>
          <w:numId w:val="18"/>
        </w:numPr>
        <w:tabs>
          <w:tab w:val="num" w:pos="426"/>
        </w:tabs>
        <w:spacing w:before="120"/>
        <w:ind w:left="426" w:hanging="426"/>
        <w:jc w:val="both"/>
        <w:rPr>
          <w:rFonts w:ascii="Calibri" w:hAnsi="Calibri" w:cs="Calibri"/>
          <w:color w:val="000000"/>
          <w:sz w:val="22"/>
          <w:szCs w:val="22"/>
        </w:rPr>
      </w:pPr>
      <w:r w:rsidRPr="00C7365E">
        <w:rPr>
          <w:rFonts w:ascii="Calibri" w:hAnsi="Calibri" w:cs="Calibri"/>
          <w:color w:val="000000"/>
          <w:sz w:val="22"/>
          <w:szCs w:val="22"/>
        </w:rPr>
        <w:t xml:space="preserve">Wykonawca zobowiązuje się wyznaczyć do </w:t>
      </w:r>
      <w:r w:rsidR="002639CC">
        <w:rPr>
          <w:rFonts w:ascii="Calibri" w:hAnsi="Calibri" w:cs="Calibri"/>
          <w:color w:val="000000"/>
          <w:sz w:val="22"/>
          <w:szCs w:val="22"/>
        </w:rPr>
        <w:t xml:space="preserve">nadzoru nad </w:t>
      </w:r>
      <w:r w:rsidRPr="00C7365E">
        <w:rPr>
          <w:rFonts w:ascii="Calibri" w:hAnsi="Calibri" w:cs="Calibri"/>
          <w:color w:val="000000"/>
          <w:sz w:val="22"/>
          <w:szCs w:val="22"/>
        </w:rPr>
        <w:t xml:space="preserve"> robotami i wykonywani</w:t>
      </w:r>
      <w:r w:rsidR="002639CC">
        <w:rPr>
          <w:rFonts w:ascii="Calibri" w:hAnsi="Calibri" w:cs="Calibri"/>
          <w:color w:val="000000"/>
          <w:sz w:val="22"/>
          <w:szCs w:val="22"/>
        </w:rPr>
        <w:t>em</w:t>
      </w:r>
      <w:r w:rsidRPr="00C7365E">
        <w:rPr>
          <w:rFonts w:ascii="Calibri" w:hAnsi="Calibri" w:cs="Calibri"/>
          <w:color w:val="000000"/>
          <w:sz w:val="22"/>
          <w:szCs w:val="22"/>
        </w:rPr>
        <w:t xml:space="preserve"> przedmiotu umowy osoby wskazane w Ofercie Wykonawcy.</w:t>
      </w:r>
    </w:p>
    <w:p w14:paraId="0FAE1911" w14:textId="0160F7D8" w:rsidR="00C7365E" w:rsidRPr="00C7365E" w:rsidRDefault="00C7365E" w:rsidP="00916A6D">
      <w:pPr>
        <w:numPr>
          <w:ilvl w:val="0"/>
          <w:numId w:val="18"/>
        </w:numPr>
        <w:tabs>
          <w:tab w:val="num" w:pos="426"/>
        </w:tabs>
        <w:autoSpaceDE w:val="0"/>
        <w:autoSpaceDN w:val="0"/>
        <w:adjustRightInd w:val="0"/>
        <w:spacing w:before="120"/>
        <w:ind w:left="426" w:hanging="426"/>
        <w:jc w:val="both"/>
        <w:rPr>
          <w:rFonts w:ascii="Calibri" w:hAnsi="Calibri" w:cs="Calibri"/>
          <w:sz w:val="22"/>
          <w:szCs w:val="22"/>
        </w:rPr>
      </w:pPr>
      <w:r w:rsidRPr="00C7365E">
        <w:rPr>
          <w:rFonts w:ascii="Calibri" w:hAnsi="Calibri" w:cs="Calibri"/>
          <w:sz w:val="22"/>
          <w:szCs w:val="22"/>
        </w:rPr>
        <w:t xml:space="preserve">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wraz z wymaganymi w </w:t>
      </w:r>
      <w:r w:rsidR="0099169A">
        <w:rPr>
          <w:rFonts w:ascii="Calibri" w:hAnsi="Calibri" w:cs="Calibri"/>
          <w:sz w:val="22"/>
          <w:szCs w:val="22"/>
        </w:rPr>
        <w:t>SWZ</w:t>
      </w:r>
      <w:r w:rsidRPr="00C7365E">
        <w:rPr>
          <w:rFonts w:ascii="Calibri" w:hAnsi="Calibri" w:cs="Calibri"/>
          <w:sz w:val="22"/>
          <w:szCs w:val="22"/>
        </w:rPr>
        <w:t xml:space="preserve"> dokumentami, wyłącznie wtedy, gdy kwalifikacje i doświadczenie wskazanych osób będą spełniać minimalne warunki postawione w tym zakresie w Specyfikacji Warunków Zamówieni, a w przypadku uzyskania przez Wykonawcę  punktów w kryterium </w:t>
      </w:r>
      <w:r w:rsidRPr="00C7365E">
        <w:rPr>
          <w:rFonts w:ascii="Calibri" w:eastAsia="Calibri" w:hAnsi="Calibri"/>
          <w:bCs/>
          <w:i/>
          <w:sz w:val="22"/>
          <w:szCs w:val="22"/>
        </w:rPr>
        <w:t>Do</w:t>
      </w:r>
      <w:r w:rsidRPr="00C7365E">
        <w:rPr>
          <w:rFonts w:ascii="Calibri" w:eastAsia="Calibri" w:hAnsi="Calibri" w:cs="TimesNewRoman,Bold"/>
          <w:bCs/>
          <w:i/>
          <w:sz w:val="22"/>
          <w:szCs w:val="22"/>
        </w:rPr>
        <w:t>ś</w:t>
      </w:r>
      <w:r w:rsidRPr="00C7365E">
        <w:rPr>
          <w:rFonts w:ascii="Calibri" w:eastAsia="Calibri" w:hAnsi="Calibri"/>
          <w:bCs/>
          <w:i/>
          <w:sz w:val="22"/>
          <w:szCs w:val="22"/>
        </w:rPr>
        <w:t>wiadczenie osoby na stanowisku kierownika budowy</w:t>
      </w:r>
      <w:r w:rsidRPr="00C7365E">
        <w:rPr>
          <w:rFonts w:ascii="Calibri" w:eastAsia="Calibri" w:hAnsi="Calibri"/>
          <w:bCs/>
          <w:sz w:val="22"/>
          <w:szCs w:val="22"/>
        </w:rPr>
        <w:t xml:space="preserve">, koniecznym jest wykazanie zgodnie z wymogami </w:t>
      </w:r>
      <w:r w:rsidR="0099169A">
        <w:rPr>
          <w:rFonts w:ascii="Calibri" w:eastAsia="Calibri" w:hAnsi="Calibri"/>
          <w:bCs/>
          <w:sz w:val="22"/>
          <w:szCs w:val="22"/>
        </w:rPr>
        <w:t>SWZ</w:t>
      </w:r>
      <w:r w:rsidRPr="00C7365E">
        <w:rPr>
          <w:rFonts w:ascii="Calibri" w:eastAsia="Calibri" w:hAnsi="Calibri"/>
          <w:bCs/>
          <w:sz w:val="22"/>
          <w:szCs w:val="22"/>
        </w:rPr>
        <w:t xml:space="preserve"> doświadczenia nie mniejszego niż osoby wykazanej </w:t>
      </w:r>
      <w:r w:rsidRPr="00C7365E">
        <w:rPr>
          <w:rFonts w:ascii="Calibri" w:eastAsia="Calibri" w:hAnsi="Calibri"/>
          <w:bCs/>
          <w:sz w:val="22"/>
          <w:szCs w:val="22"/>
        </w:rPr>
        <w:br/>
        <w:t>w ofercie Wykonawcy</w:t>
      </w:r>
      <w:r w:rsidRPr="00C7365E">
        <w:rPr>
          <w:rFonts w:ascii="Calibri" w:hAnsi="Calibri" w:cs="Calibri"/>
          <w:sz w:val="22"/>
          <w:szCs w:val="22"/>
        </w:rPr>
        <w:t>.</w:t>
      </w:r>
      <w:r w:rsidRPr="00C7365E">
        <w:rPr>
          <w:rFonts w:ascii="Calibri" w:eastAsia="Calibri" w:hAnsi="Calibri" w:cs="Arial"/>
          <w:sz w:val="22"/>
          <w:szCs w:val="22"/>
        </w:rPr>
        <w:t xml:space="preserve"> </w:t>
      </w:r>
    </w:p>
    <w:p w14:paraId="25044C56" w14:textId="77777777" w:rsidR="00C7365E" w:rsidRPr="00C7365E" w:rsidRDefault="00C7365E" w:rsidP="00916A6D">
      <w:pPr>
        <w:numPr>
          <w:ilvl w:val="0"/>
          <w:numId w:val="18"/>
        </w:numPr>
        <w:tabs>
          <w:tab w:val="num" w:pos="426"/>
        </w:tabs>
        <w:spacing w:before="120" w:line="276" w:lineRule="auto"/>
        <w:ind w:left="426" w:hanging="426"/>
        <w:jc w:val="both"/>
        <w:rPr>
          <w:rFonts w:ascii="Calibri" w:hAnsi="Calibri" w:cs="Calibri"/>
          <w:sz w:val="22"/>
          <w:szCs w:val="22"/>
        </w:rPr>
      </w:pPr>
      <w:r w:rsidRPr="00C7365E">
        <w:rPr>
          <w:rFonts w:ascii="Calibri" w:hAnsi="Calibri" w:cs="Calibri"/>
          <w:sz w:val="22"/>
          <w:szCs w:val="22"/>
        </w:rPr>
        <w:t xml:space="preserve">W przypadku, gdy zgłoszona przez Wykonawcę osoba do kierowania robotami nie spełnia warunków w zakresie kwalifikacji i doświadczenia w stopniu </w:t>
      </w:r>
      <w:r w:rsidRPr="00C7365E">
        <w:rPr>
          <w:rFonts w:ascii="Calibri" w:eastAsia="Calibri" w:hAnsi="Calibri"/>
          <w:bCs/>
          <w:sz w:val="22"/>
          <w:szCs w:val="22"/>
        </w:rPr>
        <w:t>nie mniejszym niż osoba/y wykazane w ofercie Wykonawcy</w:t>
      </w:r>
      <w:r w:rsidRPr="00C7365E">
        <w:rPr>
          <w:rFonts w:ascii="Calibri" w:hAnsi="Calibri"/>
          <w:sz w:val="22"/>
          <w:szCs w:val="22"/>
        </w:rPr>
        <w:t xml:space="preserve"> Zamawiający zastrzega sobie prawo natychmiastowego wstrzymania robót,  odstąpienia od umowy z przyczyn, za które odpowiedzialność ponosi Wykonawca oraz naliczenia stosownych kar umownych.</w:t>
      </w:r>
    </w:p>
    <w:p w14:paraId="30F14AB2" w14:textId="77777777" w:rsidR="00C7365E" w:rsidRPr="00C7365E" w:rsidRDefault="00C7365E" w:rsidP="00916A6D">
      <w:pPr>
        <w:numPr>
          <w:ilvl w:val="0"/>
          <w:numId w:val="18"/>
        </w:numPr>
        <w:tabs>
          <w:tab w:val="num" w:pos="426"/>
        </w:tabs>
        <w:spacing w:before="120" w:line="276" w:lineRule="auto"/>
        <w:ind w:left="426" w:hanging="426"/>
        <w:jc w:val="both"/>
        <w:rPr>
          <w:rFonts w:ascii="Calibri" w:hAnsi="Calibri" w:cs="Calibri"/>
          <w:color w:val="000000"/>
          <w:sz w:val="22"/>
          <w:szCs w:val="22"/>
        </w:rPr>
      </w:pPr>
      <w:r w:rsidRPr="00C7365E">
        <w:rPr>
          <w:rFonts w:ascii="Calibri" w:hAnsi="Calibri" w:cs="Calibri"/>
          <w:color w:val="000000"/>
          <w:sz w:val="22"/>
          <w:szCs w:val="22"/>
        </w:rPr>
        <w:t>Zaakceptowana przez Zamawiającego zmiana którejkolwiek z osób, o których mowa w ust. 3 winna być potwierdzona pisemnie i nie wymaga aneksu do niniejszej umowy.</w:t>
      </w:r>
    </w:p>
    <w:p w14:paraId="33CB6522" w14:textId="1E9F09E9" w:rsidR="00C7365E" w:rsidRPr="00C7365E" w:rsidRDefault="002639CC" w:rsidP="00916A6D">
      <w:pPr>
        <w:numPr>
          <w:ilvl w:val="0"/>
          <w:numId w:val="18"/>
        </w:numPr>
        <w:tabs>
          <w:tab w:val="num" w:pos="426"/>
        </w:tabs>
        <w:spacing w:before="120" w:line="276" w:lineRule="auto"/>
        <w:ind w:left="426" w:hanging="426"/>
        <w:jc w:val="both"/>
        <w:rPr>
          <w:rFonts w:ascii="Calibri" w:hAnsi="Calibri" w:cs="Calibri"/>
          <w:color w:val="000000"/>
          <w:sz w:val="22"/>
          <w:szCs w:val="22"/>
        </w:rPr>
      </w:pPr>
      <w:r>
        <w:rPr>
          <w:rFonts w:ascii="Calibri" w:hAnsi="Calibri" w:cs="Calibri"/>
          <w:color w:val="000000"/>
          <w:sz w:val="22"/>
          <w:szCs w:val="22"/>
        </w:rPr>
        <w:t>Osoby dozoru</w:t>
      </w:r>
      <w:r w:rsidR="00C7365E" w:rsidRPr="00C7365E">
        <w:rPr>
          <w:rFonts w:ascii="Calibri" w:hAnsi="Calibri" w:cs="Calibri"/>
          <w:color w:val="000000"/>
          <w:sz w:val="22"/>
          <w:szCs w:val="22"/>
        </w:rPr>
        <w:t xml:space="preserve"> działać </w:t>
      </w:r>
      <w:r>
        <w:rPr>
          <w:rFonts w:ascii="Calibri" w:hAnsi="Calibri" w:cs="Calibri"/>
          <w:color w:val="000000"/>
          <w:sz w:val="22"/>
          <w:szCs w:val="22"/>
        </w:rPr>
        <w:t>będą</w:t>
      </w:r>
      <w:r w:rsidR="00C7365E" w:rsidRPr="00C7365E">
        <w:rPr>
          <w:rFonts w:ascii="Calibri" w:hAnsi="Calibri" w:cs="Calibri"/>
          <w:color w:val="000000"/>
          <w:sz w:val="22"/>
          <w:szCs w:val="22"/>
        </w:rPr>
        <w:t xml:space="preserve"> w granicach umocowania określonego w ustawie </w:t>
      </w:r>
      <w:r>
        <w:rPr>
          <w:rFonts w:ascii="Calibri" w:hAnsi="Calibri" w:cs="Calibri"/>
          <w:color w:val="000000"/>
          <w:sz w:val="22"/>
          <w:szCs w:val="22"/>
        </w:rPr>
        <w:t>Prawo geologiczne i górnicze</w:t>
      </w:r>
      <w:r w:rsidR="00C7365E" w:rsidRPr="00C7365E">
        <w:rPr>
          <w:rFonts w:ascii="Calibri" w:hAnsi="Calibri" w:cs="Calibri"/>
          <w:color w:val="000000"/>
          <w:sz w:val="22"/>
          <w:szCs w:val="22"/>
        </w:rPr>
        <w:t>.</w:t>
      </w:r>
    </w:p>
    <w:p w14:paraId="1CF3945B" w14:textId="67D53939" w:rsidR="00C7365E" w:rsidRPr="00C7365E" w:rsidRDefault="00C7365E" w:rsidP="00916A6D">
      <w:pPr>
        <w:numPr>
          <w:ilvl w:val="0"/>
          <w:numId w:val="18"/>
        </w:numPr>
        <w:tabs>
          <w:tab w:val="num" w:pos="426"/>
        </w:tabs>
        <w:spacing w:before="120" w:line="276" w:lineRule="auto"/>
        <w:ind w:left="426" w:hanging="426"/>
        <w:jc w:val="both"/>
        <w:rPr>
          <w:rFonts w:ascii="Calibri" w:hAnsi="Calibri" w:cs="Calibri"/>
          <w:color w:val="000000"/>
          <w:sz w:val="22"/>
          <w:szCs w:val="22"/>
        </w:rPr>
      </w:pPr>
      <w:r w:rsidRPr="00C7365E">
        <w:rPr>
          <w:rFonts w:ascii="Calibri" w:hAnsi="Calibri"/>
          <w:color w:val="000000"/>
          <w:sz w:val="22"/>
          <w:szCs w:val="22"/>
        </w:rPr>
        <w:t xml:space="preserve">Zamawiający wymaga aby </w:t>
      </w:r>
      <w:r w:rsidR="00324715">
        <w:rPr>
          <w:rFonts w:ascii="Calibri" w:hAnsi="Calibri"/>
          <w:sz w:val="22"/>
          <w:szCs w:val="22"/>
        </w:rPr>
        <w:t>osoby dozoru</w:t>
      </w:r>
      <w:r w:rsidRPr="00C7365E">
        <w:rPr>
          <w:rFonts w:ascii="Calibri" w:hAnsi="Calibri"/>
          <w:sz w:val="22"/>
          <w:szCs w:val="22"/>
        </w:rPr>
        <w:t xml:space="preserve"> </w:t>
      </w:r>
      <w:r w:rsidRPr="00C7365E">
        <w:rPr>
          <w:rFonts w:ascii="Calibri" w:hAnsi="Calibri"/>
          <w:color w:val="000000"/>
          <w:sz w:val="22"/>
          <w:szCs w:val="22"/>
        </w:rPr>
        <w:t>był</w:t>
      </w:r>
      <w:r w:rsidR="00324715">
        <w:rPr>
          <w:rFonts w:ascii="Calibri" w:hAnsi="Calibri"/>
          <w:color w:val="000000"/>
          <w:sz w:val="22"/>
          <w:szCs w:val="22"/>
        </w:rPr>
        <w:t>y</w:t>
      </w:r>
      <w:r w:rsidRPr="00C7365E">
        <w:rPr>
          <w:rFonts w:ascii="Calibri" w:hAnsi="Calibri"/>
          <w:color w:val="000000"/>
          <w:sz w:val="22"/>
          <w:szCs w:val="22"/>
        </w:rPr>
        <w:t xml:space="preserve"> obecn</w:t>
      </w:r>
      <w:r w:rsidR="004C008A">
        <w:rPr>
          <w:rFonts w:ascii="Calibri" w:hAnsi="Calibri"/>
          <w:color w:val="000000"/>
          <w:sz w:val="22"/>
          <w:szCs w:val="22"/>
        </w:rPr>
        <w:t>e</w:t>
      </w:r>
      <w:r w:rsidRPr="00C7365E">
        <w:rPr>
          <w:rFonts w:ascii="Calibri" w:hAnsi="Calibri"/>
          <w:color w:val="000000"/>
          <w:sz w:val="22"/>
          <w:szCs w:val="22"/>
        </w:rPr>
        <w:t xml:space="preserve"> w miejscu wykonywania bu</w:t>
      </w:r>
      <w:r w:rsidRPr="00C7365E">
        <w:rPr>
          <w:rFonts w:ascii="Calibri" w:hAnsi="Calibri"/>
          <w:sz w:val="22"/>
          <w:szCs w:val="22"/>
        </w:rPr>
        <w:t>dowy</w:t>
      </w:r>
      <w:r w:rsidRPr="00C7365E">
        <w:rPr>
          <w:rFonts w:ascii="Calibri" w:hAnsi="Calibri"/>
          <w:color w:val="000000"/>
          <w:sz w:val="22"/>
          <w:szCs w:val="22"/>
        </w:rPr>
        <w:t xml:space="preserve"> </w:t>
      </w:r>
      <w:r w:rsidR="00AE1058">
        <w:rPr>
          <w:rFonts w:ascii="Calibri" w:hAnsi="Calibri"/>
          <w:color w:val="000000"/>
          <w:sz w:val="22"/>
          <w:szCs w:val="22"/>
        </w:rPr>
        <w:br/>
      </w:r>
      <w:r w:rsidRPr="00C7365E">
        <w:rPr>
          <w:rFonts w:ascii="Calibri" w:hAnsi="Calibri"/>
          <w:color w:val="000000"/>
          <w:sz w:val="22"/>
          <w:szCs w:val="22"/>
        </w:rPr>
        <w:t>w trakcie trwania robót pod rygorem odstąpienia od umowy z przyczyn, za które odpowiedzialność ponosi Wykonawca.</w:t>
      </w:r>
    </w:p>
    <w:p w14:paraId="478F3A14" w14:textId="77777777" w:rsidR="00C7365E" w:rsidRPr="00C7365E" w:rsidRDefault="00C7365E" w:rsidP="00916A6D">
      <w:pPr>
        <w:numPr>
          <w:ilvl w:val="0"/>
          <w:numId w:val="18"/>
        </w:numPr>
        <w:suppressAutoHyphens/>
        <w:spacing w:before="120" w:line="276" w:lineRule="auto"/>
        <w:ind w:left="434" w:hanging="434"/>
        <w:jc w:val="both"/>
        <w:rPr>
          <w:rFonts w:ascii="Calibri" w:hAnsi="Calibri" w:cs="Calibri"/>
          <w:color w:val="000000"/>
          <w:sz w:val="22"/>
          <w:szCs w:val="22"/>
          <w:lang w:eastAsia="ar-SA"/>
        </w:rPr>
      </w:pPr>
      <w:r w:rsidRPr="00C7365E">
        <w:rPr>
          <w:rFonts w:ascii="Calibri" w:hAnsi="Calibri" w:cs="Calibri"/>
          <w:color w:val="000000"/>
          <w:sz w:val="22"/>
          <w:szCs w:val="22"/>
          <w:lang w:eastAsia="ar-SA"/>
        </w:rPr>
        <w:t>Wykonawca oświadcza, że jest jedynym właścicielem dostarczonych przez niego materiałów i przedmiotów wyposażenia oraz że nie będą są one obciążone jakimikolwiek prawami osób trzecich ani przedmiotem jakichkolwiek postępowań.</w:t>
      </w:r>
    </w:p>
    <w:p w14:paraId="5CB3F4FE" w14:textId="77777777" w:rsidR="00C7365E" w:rsidRPr="00C7365E" w:rsidRDefault="00C7365E" w:rsidP="00916A6D">
      <w:pPr>
        <w:numPr>
          <w:ilvl w:val="0"/>
          <w:numId w:val="18"/>
        </w:numPr>
        <w:suppressAutoHyphens/>
        <w:spacing w:before="120" w:line="276" w:lineRule="auto"/>
        <w:ind w:left="434" w:hanging="434"/>
        <w:jc w:val="both"/>
        <w:rPr>
          <w:rFonts w:ascii="Calibri" w:hAnsi="Calibri" w:cs="Calibri"/>
          <w:color w:val="000000"/>
          <w:sz w:val="22"/>
          <w:szCs w:val="22"/>
          <w:lang w:eastAsia="ar-SA"/>
        </w:rPr>
      </w:pPr>
      <w:r w:rsidRPr="00C7365E">
        <w:rPr>
          <w:rFonts w:ascii="Calibri" w:hAnsi="Calibri" w:cs="Calibri"/>
          <w:color w:val="000000"/>
          <w:sz w:val="22"/>
          <w:szCs w:val="22"/>
          <w:lang w:eastAsia="ar-SA"/>
        </w:rPr>
        <w:t>Wykonawca oświadcza, że zapoznał się z wszelkimi dokumentami dotyczącymi zakresu jego prac łącznie ze sprawdzeniem wymiarów oraz uzyskał wystarczające wyjaśnienia dotyczące ewentualnych niejasności, rozbieżności lub błędów.</w:t>
      </w:r>
    </w:p>
    <w:p w14:paraId="7ECAAB68" w14:textId="5EC76388" w:rsidR="00C7365E" w:rsidRPr="00C7365E" w:rsidRDefault="00C7365E" w:rsidP="00916A6D">
      <w:pPr>
        <w:numPr>
          <w:ilvl w:val="0"/>
          <w:numId w:val="18"/>
        </w:numPr>
        <w:tabs>
          <w:tab w:val="num" w:pos="434"/>
        </w:tabs>
        <w:autoSpaceDE w:val="0"/>
        <w:autoSpaceDN w:val="0"/>
        <w:adjustRightInd w:val="0"/>
        <w:spacing w:before="120" w:line="276" w:lineRule="auto"/>
        <w:ind w:left="426" w:hanging="426"/>
        <w:contextualSpacing/>
        <w:jc w:val="both"/>
        <w:rPr>
          <w:rFonts w:ascii="Calibri" w:eastAsia="Calibri" w:hAnsi="Calibri"/>
          <w:color w:val="000000"/>
          <w:sz w:val="22"/>
          <w:szCs w:val="22"/>
          <w:lang w:val="x-none" w:eastAsia="en-US"/>
        </w:rPr>
      </w:pPr>
      <w:r w:rsidRPr="00C7365E">
        <w:rPr>
          <w:rFonts w:ascii="Calibri" w:eastAsia="Calibri" w:hAnsi="Calibri"/>
          <w:color w:val="000000"/>
          <w:sz w:val="22"/>
          <w:szCs w:val="22"/>
          <w:lang w:val="x-none" w:eastAsia="en-US"/>
        </w:rPr>
        <w:t xml:space="preserve">Zamawiający wymaga zatrudnienia  przez Wykonawcę  lub  Podwykonawcę na podstawie umowy o pracę, </w:t>
      </w:r>
      <w:r w:rsidRPr="00C7365E">
        <w:rPr>
          <w:rFonts w:ascii="Calibri" w:eastAsia="Calibri" w:hAnsi="Calibri" w:cs="Arial"/>
          <w:color w:val="000000"/>
          <w:sz w:val="22"/>
          <w:szCs w:val="22"/>
          <w:lang w:val="x-none" w:eastAsia="en-US"/>
        </w:rPr>
        <w:t xml:space="preserve">jeżeli wykonanie tych czynności polega na wykonywaniu pracy w sposób określony w art. 22§1 ustawy z dnia 26 czerwca 1976 r. - Kodeks pracy ( tj Dz. U. z </w:t>
      </w:r>
      <w:r w:rsidR="006F0F7B">
        <w:rPr>
          <w:rFonts w:ascii="Calibri" w:eastAsia="Calibri" w:hAnsi="Calibri" w:cs="Arial"/>
          <w:color w:val="000000"/>
          <w:sz w:val="22"/>
          <w:szCs w:val="22"/>
          <w:lang w:eastAsia="en-US"/>
        </w:rPr>
        <w:t>2020</w:t>
      </w:r>
      <w:r w:rsidR="006F0F7B" w:rsidRPr="00C7365E">
        <w:rPr>
          <w:rFonts w:ascii="Calibri" w:eastAsia="Calibri" w:hAnsi="Calibri" w:cs="Arial"/>
          <w:color w:val="000000"/>
          <w:sz w:val="22"/>
          <w:szCs w:val="22"/>
          <w:lang w:val="x-none" w:eastAsia="en-US"/>
        </w:rPr>
        <w:t xml:space="preserve"> </w:t>
      </w:r>
      <w:r w:rsidRPr="00C7365E">
        <w:rPr>
          <w:rFonts w:ascii="Calibri" w:eastAsia="Calibri" w:hAnsi="Calibri" w:cs="Arial"/>
          <w:color w:val="000000"/>
          <w:sz w:val="22"/>
          <w:szCs w:val="22"/>
          <w:lang w:val="x-none" w:eastAsia="en-US"/>
        </w:rPr>
        <w:t xml:space="preserve">r. poz. </w:t>
      </w:r>
      <w:r w:rsidR="006F0F7B">
        <w:rPr>
          <w:rFonts w:ascii="Calibri" w:eastAsia="Calibri" w:hAnsi="Calibri" w:cs="Arial"/>
          <w:color w:val="000000"/>
          <w:sz w:val="22"/>
          <w:szCs w:val="22"/>
          <w:lang w:eastAsia="en-US"/>
        </w:rPr>
        <w:t>1320</w:t>
      </w:r>
      <w:r w:rsidRPr="00C7365E">
        <w:rPr>
          <w:rFonts w:ascii="Calibri" w:eastAsia="Calibri" w:hAnsi="Calibri" w:cs="Arial"/>
          <w:color w:val="000000"/>
          <w:sz w:val="22"/>
          <w:szCs w:val="22"/>
          <w:lang w:val="x-none" w:eastAsia="en-US"/>
        </w:rPr>
        <w:t xml:space="preserve">, ze zm.), </w:t>
      </w:r>
      <w:r w:rsidRPr="00C7365E">
        <w:rPr>
          <w:rFonts w:ascii="Calibri" w:eastAsia="Calibri" w:hAnsi="Calibri"/>
          <w:color w:val="000000"/>
          <w:sz w:val="22"/>
          <w:szCs w:val="22"/>
          <w:lang w:val="x-none" w:eastAsia="en-US"/>
        </w:rPr>
        <w:t xml:space="preserve">osób  wykonujących  w trakcie realizacji zamówienia  następujące czynności: </w:t>
      </w:r>
    </w:p>
    <w:p w14:paraId="73F845F7" w14:textId="1A8E506F" w:rsidR="00C7365E" w:rsidRPr="00C7365E" w:rsidRDefault="00C7365E" w:rsidP="00302222">
      <w:pPr>
        <w:numPr>
          <w:ilvl w:val="2"/>
          <w:numId w:val="117"/>
        </w:numPr>
        <w:overflowPunct w:val="0"/>
        <w:autoSpaceDE w:val="0"/>
        <w:autoSpaceDN w:val="0"/>
        <w:adjustRightInd w:val="0"/>
        <w:spacing w:before="60" w:line="276" w:lineRule="auto"/>
        <w:ind w:left="993" w:hanging="426"/>
        <w:jc w:val="both"/>
        <w:textAlignment w:val="baseline"/>
        <w:rPr>
          <w:rFonts w:ascii="Calibri" w:hAnsi="Calibri" w:cs="Arial"/>
          <w:sz w:val="22"/>
          <w:szCs w:val="22"/>
          <w:lang w:eastAsia="en-US"/>
        </w:rPr>
      </w:pPr>
      <w:r w:rsidRPr="00A75479">
        <w:rPr>
          <w:rFonts w:ascii="Calibri" w:hAnsi="Calibri"/>
          <w:color w:val="000000"/>
          <w:sz w:val="22"/>
          <w:lang w:eastAsia="en-US"/>
        </w:rPr>
        <w:t>pozostali robotnicy budowlani i inne osoby</w:t>
      </w:r>
      <w:r w:rsidR="006F0F7B">
        <w:rPr>
          <w:rFonts w:ascii="Calibri" w:hAnsi="Calibri"/>
          <w:color w:val="000000"/>
          <w:sz w:val="22"/>
          <w:lang w:eastAsia="en-US"/>
        </w:rPr>
        <w:t>,</w:t>
      </w:r>
      <w:r w:rsidRPr="00A75479">
        <w:rPr>
          <w:rFonts w:ascii="Calibri" w:hAnsi="Calibri"/>
          <w:color w:val="000000"/>
          <w:sz w:val="22"/>
          <w:lang w:eastAsia="en-US"/>
        </w:rPr>
        <w:t xml:space="preserve"> które wykonują czynności bezpośrednio związane z wykonywaniem robót budowlanych tzw. pracownicy fizyczni,</w:t>
      </w:r>
    </w:p>
    <w:p w14:paraId="16A10952" w14:textId="178B0B6D" w:rsidR="00C7365E" w:rsidRPr="00C7365E" w:rsidRDefault="00AB0192" w:rsidP="00090A33">
      <w:pPr>
        <w:overflowPunct w:val="0"/>
        <w:autoSpaceDE w:val="0"/>
        <w:autoSpaceDN w:val="0"/>
        <w:adjustRightInd w:val="0"/>
        <w:spacing w:before="60" w:line="276" w:lineRule="auto"/>
        <w:ind w:left="993"/>
        <w:jc w:val="both"/>
        <w:textAlignment w:val="baseline"/>
        <w:rPr>
          <w:rFonts w:ascii="Calibri" w:hAnsi="Calibri" w:cs="Arial"/>
          <w:sz w:val="22"/>
          <w:szCs w:val="22"/>
          <w:lang w:eastAsia="en-US"/>
        </w:rPr>
      </w:pPr>
      <w:r w:rsidRPr="00AB0192">
        <w:rPr>
          <w:rFonts w:ascii="Calibri" w:hAnsi="Calibri"/>
          <w:color w:val="000000"/>
          <w:sz w:val="22"/>
          <w:lang w:eastAsia="en-US"/>
        </w:rPr>
        <w:t>Wymaganie to nie dotyczy kierownika budowy, kierowników robót, osób wykonujących czynności nadzoru i dozoru realizowanych robót budowlanych oraz osób świadczących usługi na budowie w ramach własnej działalności gospodarczej (np. osoby wykonujące transport, operatorzy koparek).</w:t>
      </w:r>
    </w:p>
    <w:p w14:paraId="3AEF5A8B" w14:textId="77777777"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lastRenderedPageBreak/>
        <w:t xml:space="preserve">Zamawiający uprawniony jest do wykonywania czynności kontrolnych wobec Wykonawcy </w:t>
      </w:r>
      <w:r w:rsidRPr="00C7365E">
        <w:rPr>
          <w:rFonts w:ascii="Calibri" w:eastAsia="Calibri" w:hAnsi="Calibri"/>
          <w:sz w:val="22"/>
          <w:szCs w:val="22"/>
          <w:lang w:val="x-none" w:eastAsia="en-US"/>
        </w:rPr>
        <w:br/>
        <w:t xml:space="preserve">w zakresie spełnienia przez Wykonawcę lub Podwykonawcę wymogu zatrudnienia na podstawie umowy o pracę osób wykonujących wskazane w ust. 11 czynności.  Zamawiający uprawniony jest w szczególności  do: </w:t>
      </w:r>
    </w:p>
    <w:p w14:paraId="0B71527A" w14:textId="77777777" w:rsidR="00C7365E" w:rsidRPr="00C7365E" w:rsidRDefault="00C7365E" w:rsidP="00916A6D">
      <w:pPr>
        <w:numPr>
          <w:ilvl w:val="1"/>
          <w:numId w:val="23"/>
        </w:numPr>
        <w:tabs>
          <w:tab w:val="left" w:pos="-5387"/>
        </w:tabs>
        <w:autoSpaceDE w:val="0"/>
        <w:autoSpaceDN w:val="0"/>
        <w:adjustRightInd w:val="0"/>
        <w:spacing w:before="120" w:after="200" w:line="276" w:lineRule="auto"/>
        <w:ind w:left="980"/>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żądania wykazów, oświadczeń i dokumentów w zakresie potwierdzenia spełnienia  wymogów zatrudnienia na podstawie umowy o pracę;</w:t>
      </w:r>
    </w:p>
    <w:p w14:paraId="1575CCD8" w14:textId="77777777" w:rsidR="00C7365E" w:rsidRPr="00C7365E" w:rsidRDefault="00C7365E" w:rsidP="00916A6D">
      <w:pPr>
        <w:numPr>
          <w:ilvl w:val="1"/>
          <w:numId w:val="23"/>
        </w:numPr>
        <w:tabs>
          <w:tab w:val="left" w:pos="-5387"/>
        </w:tabs>
        <w:autoSpaceDE w:val="0"/>
        <w:autoSpaceDN w:val="0"/>
        <w:adjustRightInd w:val="0"/>
        <w:spacing w:before="120" w:after="200" w:line="276" w:lineRule="auto"/>
        <w:ind w:left="980"/>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żądania wyjaśnień w przypadku wątpliwości w zakresie potwierdzenia spełnienia wymogu zatrudnienia na podstawie umowy o pracę;</w:t>
      </w:r>
    </w:p>
    <w:p w14:paraId="6340289F" w14:textId="77777777" w:rsidR="00C7365E" w:rsidRPr="00C7365E" w:rsidRDefault="00C7365E" w:rsidP="00916A6D">
      <w:pPr>
        <w:numPr>
          <w:ilvl w:val="1"/>
          <w:numId w:val="23"/>
        </w:numPr>
        <w:tabs>
          <w:tab w:val="left" w:pos="-5387"/>
        </w:tabs>
        <w:autoSpaceDE w:val="0"/>
        <w:autoSpaceDN w:val="0"/>
        <w:adjustRightInd w:val="0"/>
        <w:spacing w:before="120" w:after="200" w:line="276" w:lineRule="auto"/>
        <w:ind w:left="980"/>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 xml:space="preserve">przeprowadzania kontroli na miejscu wykonywania świadczenia. </w:t>
      </w:r>
    </w:p>
    <w:p w14:paraId="2F6357C5" w14:textId="77777777"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sz w:val="22"/>
          <w:szCs w:val="22"/>
          <w:lang w:val="x-none" w:eastAsia="en-US"/>
        </w:rPr>
      </w:pPr>
      <w:r w:rsidRPr="00C7365E">
        <w:rPr>
          <w:rFonts w:ascii="Calibri" w:eastAsia="Calibri" w:hAnsi="Calibri" w:cs="Arial"/>
          <w:sz w:val="22"/>
          <w:szCs w:val="22"/>
          <w:lang w:val="x-none" w:eastAsia="en-US"/>
        </w:rPr>
        <w:t>Przed przystąpieniem do realizacji robót - Wykonawca w terminie do 5 dni licząc od dnia podpisania umowy zobowiązany jest do przedstawienia Zamawiającemu dokumentów potwierdzających sposób zatrudnienia osób wykonujących czynności opisane w ust. 11.</w:t>
      </w:r>
    </w:p>
    <w:p w14:paraId="112AEBA6" w14:textId="77777777" w:rsidR="00C7365E" w:rsidRPr="00BD0F63"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pacing w:val="-4"/>
          <w:sz w:val="22"/>
          <w:szCs w:val="22"/>
          <w:lang w:val="x-none" w:eastAsia="en-US"/>
        </w:rPr>
      </w:pPr>
      <w:r w:rsidRPr="00BD0F63">
        <w:rPr>
          <w:rFonts w:ascii="Calibri" w:eastAsia="Calibri" w:hAnsi="Calibri"/>
          <w:color w:val="000000"/>
          <w:spacing w:val="-4"/>
          <w:sz w:val="22"/>
          <w:szCs w:val="22"/>
          <w:lang w:val="x-none" w:eastAsia="en-US"/>
        </w:rPr>
        <w:t xml:space="preserve">Wykonawca zobowiązuje się w trakcie realizacji zamówienia, że na każde pisemne wezwanie Zamawiającego w terminie </w:t>
      </w:r>
      <w:r w:rsidRPr="00BD0F63">
        <w:rPr>
          <w:rFonts w:ascii="Calibri" w:eastAsia="Calibri" w:hAnsi="Calibri" w:cs="Arial"/>
          <w:color w:val="000000"/>
          <w:spacing w:val="-4"/>
          <w:sz w:val="22"/>
          <w:szCs w:val="22"/>
          <w:lang w:val="x-none" w:eastAsia="en-US"/>
        </w:rPr>
        <w:t>5 dni roboczych będzie  przedkładał Zamawiającemu raport na temat stanu i sposobu zatrudnienia osób zaangażowanych w wykonywanie czynności wskazanych w ust. 11.</w:t>
      </w:r>
    </w:p>
    <w:p w14:paraId="369EF2EE" w14:textId="77777777"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Wykonawca zobowiązuje się w trakcie realizacji zamówienia, że na każde pisemne wezwanie Zamawiającego</w:t>
      </w:r>
      <w:r w:rsidRPr="00C7365E">
        <w:rPr>
          <w:rFonts w:ascii="Calibri" w:eastAsia="Calibri" w:hAnsi="Calibri" w:cs="Arial"/>
          <w:sz w:val="22"/>
          <w:szCs w:val="22"/>
          <w:lang w:val="x-none" w:eastAsia="en-US"/>
        </w:rPr>
        <w:t>, w terminie do 2 dni roboczych i w formie przez Zamawiającego określonej, udzielić wyjaśnień w powyższym zakresie.</w:t>
      </w:r>
    </w:p>
    <w:p w14:paraId="0ADA7413" w14:textId="77777777" w:rsidR="00C7365E" w:rsidRPr="00C7365E" w:rsidRDefault="00C7365E" w:rsidP="00916A6D">
      <w:pPr>
        <w:numPr>
          <w:ilvl w:val="0"/>
          <w:numId w:val="18"/>
        </w:numPr>
        <w:tabs>
          <w:tab w:val="left" w:pos="851"/>
        </w:tabs>
        <w:autoSpaceDE w:val="0"/>
        <w:autoSpaceDN w:val="0"/>
        <w:adjustRightInd w:val="0"/>
        <w:spacing w:before="120" w:line="276" w:lineRule="auto"/>
        <w:contextualSpacing/>
        <w:jc w:val="both"/>
        <w:rPr>
          <w:rFonts w:ascii="Calibri" w:eastAsia="Calibri" w:hAnsi="Calibri"/>
          <w:sz w:val="22"/>
          <w:szCs w:val="22"/>
          <w:lang w:val="x-none" w:eastAsia="en-US"/>
        </w:rPr>
      </w:pPr>
      <w:r w:rsidRPr="00C7365E">
        <w:rPr>
          <w:rFonts w:ascii="Calibri" w:eastAsia="Calibri" w:hAnsi="Calibri"/>
          <w:sz w:val="22"/>
          <w:szCs w:val="22"/>
          <w:lang w:val="x-none" w:eastAsia="en-US"/>
        </w:rPr>
        <w:t xml:space="preserve">Dowodami potwierdzającymi spełnienie wymogu zatrudnienia są: </w:t>
      </w:r>
    </w:p>
    <w:p w14:paraId="4943A571" w14:textId="25A84E02" w:rsidR="00C86A6E" w:rsidRPr="00B4781A" w:rsidRDefault="00C86A6E" w:rsidP="00302222">
      <w:pPr>
        <w:numPr>
          <w:ilvl w:val="0"/>
          <w:numId w:val="122"/>
        </w:numPr>
        <w:tabs>
          <w:tab w:val="left" w:pos="-6237"/>
        </w:tabs>
        <w:autoSpaceDE w:val="0"/>
        <w:autoSpaceDN w:val="0"/>
        <w:adjustRightInd w:val="0"/>
        <w:spacing w:before="120" w:after="200" w:line="276" w:lineRule="auto"/>
        <w:ind w:left="1134" w:hanging="567"/>
        <w:contextualSpacing/>
        <w:jc w:val="both"/>
        <w:rPr>
          <w:rFonts w:ascii="Calibri" w:eastAsia="Calibri" w:hAnsi="Calibri" w:cs="Arial"/>
          <w:sz w:val="22"/>
          <w:szCs w:val="22"/>
          <w:lang w:val="x-none" w:eastAsia="en-US"/>
        </w:rPr>
      </w:pPr>
      <w:r w:rsidRPr="00B4781A">
        <w:rPr>
          <w:rFonts w:ascii="Calibri" w:eastAsia="Calibri" w:hAnsi="Calibri" w:cs="Arial"/>
          <w:b/>
          <w:color w:val="000000"/>
          <w:sz w:val="22"/>
          <w:szCs w:val="22"/>
          <w:lang w:val="x-none" w:eastAsia="en-US"/>
        </w:rPr>
        <w:t>wykaz pracowników Wykonawcy lub Podwykonawców</w:t>
      </w:r>
      <w:r w:rsidRPr="00B4781A">
        <w:rPr>
          <w:rFonts w:ascii="Calibri" w:eastAsia="Calibri" w:hAnsi="Calibri" w:cs="Arial"/>
          <w:color w:val="000000"/>
          <w:sz w:val="22"/>
          <w:szCs w:val="22"/>
          <w:lang w:val="x-none" w:eastAsia="en-US"/>
        </w:rPr>
        <w:t>, o których mowa w ust</w:t>
      </w:r>
      <w:r>
        <w:rPr>
          <w:rFonts w:ascii="Calibri" w:eastAsia="Calibri" w:hAnsi="Calibri" w:cs="Arial"/>
          <w:color w:val="000000"/>
          <w:sz w:val="22"/>
          <w:szCs w:val="22"/>
          <w:lang w:eastAsia="en-US"/>
        </w:rPr>
        <w:t>.</w:t>
      </w:r>
      <w:r w:rsidRPr="00B4781A">
        <w:rPr>
          <w:rFonts w:ascii="Calibri" w:eastAsia="Calibri" w:hAnsi="Calibri" w:cs="Arial"/>
          <w:color w:val="000000"/>
          <w:sz w:val="22"/>
          <w:szCs w:val="22"/>
          <w:lang w:val="x-none" w:eastAsia="en-US"/>
        </w:rPr>
        <w:t xml:space="preserve"> </w:t>
      </w:r>
      <w:r w:rsidR="00E10A03">
        <w:rPr>
          <w:rFonts w:ascii="Calibri" w:eastAsia="Calibri" w:hAnsi="Calibri" w:cs="Arial"/>
          <w:color w:val="000000"/>
          <w:sz w:val="22"/>
          <w:szCs w:val="22"/>
          <w:lang w:eastAsia="en-US"/>
        </w:rPr>
        <w:t>11</w:t>
      </w:r>
      <w:r w:rsidRPr="00B4781A">
        <w:rPr>
          <w:rFonts w:ascii="Calibri" w:eastAsia="Calibri" w:hAnsi="Calibri" w:cs="Arial"/>
          <w:color w:val="000000"/>
          <w:sz w:val="22"/>
          <w:szCs w:val="22"/>
          <w:lang w:val="x-none" w:eastAsia="en-US"/>
        </w:rPr>
        <w:t xml:space="preserve">, ze wskazaniem stanowisk i czynności, oraz </w:t>
      </w:r>
      <w:r w:rsidRPr="00B4781A">
        <w:rPr>
          <w:rFonts w:ascii="Calibri" w:eastAsia="Calibri" w:hAnsi="Calibri"/>
          <w:b/>
          <w:bCs/>
          <w:color w:val="000000"/>
          <w:sz w:val="22"/>
          <w:szCs w:val="22"/>
          <w:lang w:val="x-none" w:eastAsia="en-US"/>
        </w:rPr>
        <w:t>o</w:t>
      </w:r>
      <w:r w:rsidRPr="00B4781A">
        <w:rPr>
          <w:rFonts w:ascii="Calibri" w:eastAsia="Calibri" w:hAnsi="Calibri" w:cs="TimesNewRoman,Bold"/>
          <w:b/>
          <w:bCs/>
          <w:color w:val="000000"/>
          <w:sz w:val="22"/>
          <w:szCs w:val="22"/>
          <w:lang w:val="x-none" w:eastAsia="en-US"/>
        </w:rPr>
        <w:t>ś</w:t>
      </w:r>
      <w:r w:rsidRPr="00B4781A">
        <w:rPr>
          <w:rFonts w:ascii="Calibri" w:eastAsia="Calibri" w:hAnsi="Calibri"/>
          <w:b/>
          <w:bCs/>
          <w:color w:val="000000"/>
          <w:sz w:val="22"/>
          <w:szCs w:val="22"/>
          <w:lang w:val="x-none" w:eastAsia="en-US"/>
        </w:rPr>
        <w:t xml:space="preserve">wiadczenie Wykonawcy lub Podwykonawcy </w:t>
      </w:r>
      <w:r w:rsidRPr="00B4781A">
        <w:rPr>
          <w:rFonts w:ascii="Calibri" w:eastAsia="Calibri" w:hAnsi="Calibri"/>
          <w:color w:val="000000"/>
          <w:sz w:val="22"/>
          <w:szCs w:val="22"/>
          <w:lang w:val="x-none" w:eastAsia="en-US"/>
        </w:rPr>
        <w:t>o zatrudnieniu na podstawie umowy o prac</w:t>
      </w:r>
      <w:r w:rsidRPr="00B4781A">
        <w:rPr>
          <w:rFonts w:ascii="Calibri" w:eastAsia="Calibri" w:hAnsi="Calibri" w:cs="TimesNewRoman"/>
          <w:color w:val="000000"/>
          <w:sz w:val="22"/>
          <w:szCs w:val="22"/>
          <w:lang w:val="x-none" w:eastAsia="en-US"/>
        </w:rPr>
        <w:t xml:space="preserve">ę </w:t>
      </w:r>
      <w:r w:rsidRPr="00B4781A">
        <w:rPr>
          <w:rFonts w:ascii="Calibri" w:eastAsia="Calibri" w:hAnsi="Calibri"/>
          <w:color w:val="000000"/>
          <w:sz w:val="22"/>
          <w:szCs w:val="22"/>
          <w:lang w:val="x-none" w:eastAsia="en-US"/>
        </w:rPr>
        <w:t>osób wykonuj</w:t>
      </w:r>
      <w:r w:rsidRPr="00B4781A">
        <w:rPr>
          <w:rFonts w:ascii="Calibri" w:eastAsia="Calibri" w:hAnsi="Calibri" w:cs="TimesNewRoman"/>
          <w:color w:val="000000"/>
          <w:sz w:val="22"/>
          <w:szCs w:val="22"/>
          <w:lang w:val="x-none" w:eastAsia="en-US"/>
        </w:rPr>
        <w:t>ą</w:t>
      </w:r>
      <w:r w:rsidRPr="00B4781A">
        <w:rPr>
          <w:rFonts w:ascii="Calibri" w:eastAsia="Calibri" w:hAnsi="Calibri"/>
          <w:color w:val="000000"/>
          <w:sz w:val="22"/>
          <w:szCs w:val="22"/>
          <w:lang w:val="x-none" w:eastAsia="en-US"/>
        </w:rPr>
        <w:t>cych czynno</w:t>
      </w:r>
      <w:r w:rsidRPr="00B4781A">
        <w:rPr>
          <w:rFonts w:ascii="Calibri" w:eastAsia="Calibri" w:hAnsi="Calibri" w:cs="TimesNewRoman"/>
          <w:color w:val="000000"/>
          <w:sz w:val="22"/>
          <w:szCs w:val="22"/>
          <w:lang w:val="x-none" w:eastAsia="en-US"/>
        </w:rPr>
        <w:t>ś</w:t>
      </w:r>
      <w:r w:rsidRPr="00B4781A">
        <w:rPr>
          <w:rFonts w:ascii="Calibri" w:eastAsia="Calibri" w:hAnsi="Calibri"/>
          <w:color w:val="000000"/>
          <w:sz w:val="22"/>
          <w:szCs w:val="22"/>
          <w:lang w:val="x-none" w:eastAsia="en-US"/>
        </w:rPr>
        <w:t>ci, których dotyczy</w:t>
      </w:r>
      <w:r w:rsidRPr="00B4781A">
        <w:rPr>
          <w:rFonts w:ascii="Calibri" w:eastAsia="Calibri" w:hAnsi="Calibri"/>
          <w:sz w:val="22"/>
          <w:szCs w:val="22"/>
          <w:lang w:val="x-none" w:eastAsia="en-US"/>
        </w:rPr>
        <w:t xml:space="preserve"> wezwanie Zamawiaj</w:t>
      </w:r>
      <w:r w:rsidRPr="00B4781A">
        <w:rPr>
          <w:rFonts w:ascii="Calibri" w:eastAsia="Calibri" w:hAnsi="Calibri" w:cs="TimesNewRoman"/>
          <w:sz w:val="22"/>
          <w:szCs w:val="22"/>
          <w:lang w:val="x-none" w:eastAsia="en-US"/>
        </w:rPr>
        <w:t>ą</w:t>
      </w:r>
      <w:r w:rsidRPr="00B4781A">
        <w:rPr>
          <w:rFonts w:ascii="Calibri" w:eastAsia="Calibri" w:hAnsi="Calibri"/>
          <w:sz w:val="22"/>
          <w:szCs w:val="22"/>
          <w:lang w:val="x-none" w:eastAsia="en-US"/>
        </w:rPr>
        <w:t>cego. 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wiadczenie to powinno zawiera</w:t>
      </w:r>
      <w:r w:rsidRPr="00B4781A">
        <w:rPr>
          <w:rFonts w:ascii="Calibri" w:eastAsia="Calibri" w:hAnsi="Calibri" w:cs="TimesNewRoman"/>
          <w:sz w:val="22"/>
          <w:szCs w:val="22"/>
          <w:lang w:val="x-none" w:eastAsia="en-US"/>
        </w:rPr>
        <w:t xml:space="preserve">ć </w:t>
      </w:r>
      <w:r w:rsidRPr="00B4781A">
        <w:rPr>
          <w:rFonts w:ascii="Calibri" w:eastAsia="Calibri" w:hAnsi="Calibri"/>
          <w:sz w:val="22"/>
          <w:szCs w:val="22"/>
          <w:lang w:val="x-none" w:eastAsia="en-US"/>
        </w:rPr>
        <w:t>w szczególno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ci: dokładne okre</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lenie podmiotu składaj</w:t>
      </w:r>
      <w:r w:rsidRPr="00B4781A">
        <w:rPr>
          <w:rFonts w:ascii="Calibri" w:eastAsia="Calibri" w:hAnsi="Calibri" w:cs="TimesNewRoman"/>
          <w:sz w:val="22"/>
          <w:szCs w:val="22"/>
          <w:lang w:val="x-none" w:eastAsia="en-US"/>
        </w:rPr>
        <w:t>ą</w:t>
      </w:r>
      <w:r w:rsidRPr="00B4781A">
        <w:rPr>
          <w:rFonts w:ascii="Calibri" w:eastAsia="Calibri" w:hAnsi="Calibri"/>
          <w:sz w:val="22"/>
          <w:szCs w:val="22"/>
          <w:lang w:val="x-none" w:eastAsia="en-US"/>
        </w:rPr>
        <w:t>cego 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wiadczenie, dat</w:t>
      </w:r>
      <w:r w:rsidRPr="00B4781A">
        <w:rPr>
          <w:rFonts w:ascii="Calibri" w:eastAsia="Calibri" w:hAnsi="Calibri" w:cs="TimesNewRoman"/>
          <w:sz w:val="22"/>
          <w:szCs w:val="22"/>
          <w:lang w:val="x-none" w:eastAsia="en-US"/>
        </w:rPr>
        <w:t xml:space="preserve">ę </w:t>
      </w:r>
      <w:r w:rsidRPr="00B4781A">
        <w:rPr>
          <w:rFonts w:ascii="Calibri" w:eastAsia="Calibri" w:hAnsi="Calibri"/>
          <w:sz w:val="22"/>
          <w:szCs w:val="22"/>
          <w:lang w:val="x-none" w:eastAsia="en-US"/>
        </w:rPr>
        <w:t>zło</w:t>
      </w:r>
      <w:r w:rsidRPr="00B4781A">
        <w:rPr>
          <w:rFonts w:ascii="Calibri" w:eastAsia="Calibri" w:hAnsi="Calibri" w:cs="TimesNewRoman"/>
          <w:sz w:val="22"/>
          <w:szCs w:val="22"/>
          <w:lang w:val="x-none" w:eastAsia="en-US"/>
        </w:rPr>
        <w:t>ż</w:t>
      </w:r>
      <w:r w:rsidRPr="00B4781A">
        <w:rPr>
          <w:rFonts w:ascii="Calibri" w:eastAsia="Calibri" w:hAnsi="Calibri"/>
          <w:sz w:val="22"/>
          <w:szCs w:val="22"/>
          <w:lang w:val="x-none" w:eastAsia="en-US"/>
        </w:rPr>
        <w:t>enia 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 xml:space="preserve">wiadczenia, wskazanie, </w:t>
      </w:r>
      <w:r w:rsidRPr="00B4781A">
        <w:rPr>
          <w:rFonts w:ascii="Calibri" w:eastAsia="Calibri" w:hAnsi="Calibri" w:cs="TimesNewRoman"/>
          <w:sz w:val="22"/>
          <w:szCs w:val="22"/>
          <w:lang w:val="x-none" w:eastAsia="en-US"/>
        </w:rPr>
        <w:t>ż</w:t>
      </w:r>
      <w:r w:rsidRPr="00B4781A">
        <w:rPr>
          <w:rFonts w:ascii="Calibri" w:eastAsia="Calibri" w:hAnsi="Calibri"/>
          <w:sz w:val="22"/>
          <w:szCs w:val="22"/>
          <w:lang w:val="x-none" w:eastAsia="en-US"/>
        </w:rPr>
        <w:t>e obj</w:t>
      </w:r>
      <w:r w:rsidRPr="00B4781A">
        <w:rPr>
          <w:rFonts w:ascii="Calibri" w:eastAsia="Calibri" w:hAnsi="Calibri" w:cs="TimesNewRoman"/>
          <w:sz w:val="22"/>
          <w:szCs w:val="22"/>
          <w:lang w:val="x-none" w:eastAsia="en-US"/>
        </w:rPr>
        <w:t>ę</w:t>
      </w:r>
      <w:r w:rsidRPr="00B4781A">
        <w:rPr>
          <w:rFonts w:ascii="Calibri" w:eastAsia="Calibri" w:hAnsi="Calibri"/>
          <w:sz w:val="22"/>
          <w:szCs w:val="22"/>
          <w:lang w:val="x-none" w:eastAsia="en-US"/>
        </w:rPr>
        <w:t>te wezwaniem czynno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ci wykonuj</w:t>
      </w:r>
      <w:r w:rsidRPr="00B4781A">
        <w:rPr>
          <w:rFonts w:ascii="Calibri" w:eastAsia="Calibri" w:hAnsi="Calibri" w:cs="TimesNewRoman"/>
          <w:sz w:val="22"/>
          <w:szCs w:val="22"/>
          <w:lang w:val="x-none" w:eastAsia="en-US"/>
        </w:rPr>
        <w:t xml:space="preserve">ą </w:t>
      </w:r>
      <w:r w:rsidRPr="00B4781A">
        <w:rPr>
          <w:rFonts w:ascii="Calibri" w:eastAsia="Calibri" w:hAnsi="Calibri"/>
          <w:sz w:val="22"/>
          <w:szCs w:val="22"/>
          <w:lang w:val="x-none" w:eastAsia="en-US"/>
        </w:rPr>
        <w:t>osoby zatrudnione na podstawie umowy o prac</w:t>
      </w:r>
      <w:r w:rsidRPr="00B4781A">
        <w:rPr>
          <w:rFonts w:ascii="Calibri" w:eastAsia="Calibri" w:hAnsi="Calibri" w:cs="TimesNewRoman"/>
          <w:sz w:val="22"/>
          <w:szCs w:val="22"/>
          <w:lang w:val="x-none" w:eastAsia="en-US"/>
        </w:rPr>
        <w:t xml:space="preserve">ę </w:t>
      </w:r>
      <w:r w:rsidRPr="00B4781A">
        <w:rPr>
          <w:rFonts w:ascii="Calibri" w:eastAsia="Calibri" w:hAnsi="Calibri"/>
          <w:sz w:val="22"/>
          <w:szCs w:val="22"/>
          <w:lang w:val="x-none" w:eastAsia="en-US"/>
        </w:rPr>
        <w:t>wraz ze wskazaniem liczby tych osób, rodzaju umowy o prac</w:t>
      </w:r>
      <w:r w:rsidRPr="00B4781A">
        <w:rPr>
          <w:rFonts w:ascii="Calibri" w:eastAsia="Calibri" w:hAnsi="Calibri" w:cs="TimesNewRoman"/>
          <w:sz w:val="22"/>
          <w:szCs w:val="22"/>
          <w:lang w:val="x-none" w:eastAsia="en-US"/>
        </w:rPr>
        <w:t xml:space="preserve">ę </w:t>
      </w:r>
      <w:r w:rsidRPr="00B4781A">
        <w:rPr>
          <w:rFonts w:ascii="Calibri" w:eastAsia="Calibri" w:hAnsi="Calibri"/>
          <w:sz w:val="22"/>
          <w:szCs w:val="22"/>
          <w:lang w:val="x-none" w:eastAsia="en-US"/>
        </w:rPr>
        <w:t>i wymiaru etatu oraz podpis osoby uprawnionej do zło</w:t>
      </w:r>
      <w:r w:rsidRPr="00B4781A">
        <w:rPr>
          <w:rFonts w:ascii="Calibri" w:eastAsia="Calibri" w:hAnsi="Calibri" w:cs="TimesNewRoman"/>
          <w:sz w:val="22"/>
          <w:szCs w:val="22"/>
          <w:lang w:val="x-none" w:eastAsia="en-US"/>
        </w:rPr>
        <w:t>ż</w:t>
      </w:r>
      <w:r w:rsidRPr="00B4781A">
        <w:rPr>
          <w:rFonts w:ascii="Calibri" w:eastAsia="Calibri" w:hAnsi="Calibri"/>
          <w:sz w:val="22"/>
          <w:szCs w:val="22"/>
          <w:lang w:val="x-none" w:eastAsia="en-US"/>
        </w:rPr>
        <w:t>enia o</w:t>
      </w:r>
      <w:r w:rsidRPr="00B4781A">
        <w:rPr>
          <w:rFonts w:ascii="Calibri" w:eastAsia="Calibri" w:hAnsi="Calibri" w:cs="TimesNewRoman"/>
          <w:sz w:val="22"/>
          <w:szCs w:val="22"/>
          <w:lang w:val="x-none" w:eastAsia="en-US"/>
        </w:rPr>
        <w:t>ś</w:t>
      </w:r>
      <w:r w:rsidRPr="00B4781A">
        <w:rPr>
          <w:rFonts w:ascii="Calibri" w:eastAsia="Calibri" w:hAnsi="Calibri"/>
          <w:sz w:val="22"/>
          <w:szCs w:val="22"/>
          <w:lang w:val="x-none" w:eastAsia="en-US"/>
        </w:rPr>
        <w:t>wiadczenia w imieniu wykonawcy lub podwykonawcy</w:t>
      </w:r>
      <w:r>
        <w:rPr>
          <w:rFonts w:ascii="Calibri" w:eastAsia="Calibri" w:hAnsi="Calibri"/>
          <w:sz w:val="22"/>
          <w:szCs w:val="22"/>
          <w:lang w:eastAsia="en-US"/>
        </w:rPr>
        <w:t>,</w:t>
      </w:r>
    </w:p>
    <w:p w14:paraId="73C0846F" w14:textId="2D010D56" w:rsidR="00C86A6E" w:rsidRPr="003C2A7F" w:rsidRDefault="00C86A6E" w:rsidP="00302222">
      <w:pPr>
        <w:numPr>
          <w:ilvl w:val="0"/>
          <w:numId w:val="122"/>
        </w:numPr>
        <w:tabs>
          <w:tab w:val="left" w:pos="-6237"/>
        </w:tabs>
        <w:autoSpaceDE w:val="0"/>
        <w:autoSpaceDN w:val="0"/>
        <w:adjustRightInd w:val="0"/>
        <w:spacing w:before="120" w:after="200" w:line="276" w:lineRule="auto"/>
        <w:ind w:left="1134" w:hanging="567"/>
        <w:contextualSpacing/>
        <w:jc w:val="both"/>
        <w:rPr>
          <w:rFonts w:ascii="Calibri" w:eastAsia="Calibri" w:hAnsi="Calibri" w:cs="Arial"/>
          <w:sz w:val="22"/>
          <w:szCs w:val="22"/>
          <w:lang w:val="x-none" w:eastAsia="en-US"/>
        </w:rPr>
      </w:pPr>
      <w:r w:rsidRPr="00B4781A">
        <w:rPr>
          <w:rFonts w:ascii="Calibri" w:eastAsia="Calibri" w:hAnsi="Calibri" w:cs="Cambria"/>
          <w:color w:val="000000"/>
          <w:sz w:val="22"/>
          <w:szCs w:val="22"/>
          <w:lang w:eastAsia="en-US"/>
        </w:rPr>
        <w:t xml:space="preserve">oraz na żądanie Zamawiającego </w:t>
      </w:r>
      <w:r w:rsidRPr="00B4781A">
        <w:rPr>
          <w:rFonts w:ascii="Calibri" w:eastAsia="Calibri" w:hAnsi="Calibri" w:cs="Cambria"/>
          <w:color w:val="000000"/>
          <w:sz w:val="22"/>
          <w:szCs w:val="22"/>
          <w:lang w:val="x-none" w:eastAsia="en-US"/>
        </w:rPr>
        <w:t xml:space="preserve">poświadczoną za zgodność z oryginałem odpowiednio przez Wykonawcę lub podwykonawcę kopię umowy/umów o pracę osób wykonujących do których odnosi się Obowiązek Zatrudnienia (których dotyczy oświadczenie Wykonawcy lub podwykonawcy) wraz z dokumentem regulującym zakres obowiązków, jeżeli został sporządzony). </w:t>
      </w:r>
      <w:r w:rsidRPr="00C86A6E">
        <w:rPr>
          <w:rFonts w:ascii="Calibri" w:eastAsia="Calibri" w:hAnsi="Calibri" w:cs="Cambria"/>
          <w:color w:val="000000"/>
          <w:sz w:val="22"/>
          <w:szCs w:val="22"/>
          <w:lang w:val="x-none" w:eastAsia="en-US"/>
        </w:rPr>
        <w:t>Kopia umowy/umów powinna zostać zanonimizowana w sposób zapewniający ochronę danych osobowych pracowników (tj. w szczególności adresów, nr PESEL pracowników). Informacje takie jak: data zawarcia umowy, rodzaj umowy o pracę i wymiar etatu powinny być możliwe do zidentyfikowania; dla osób mających wykonywać te czynności</w:t>
      </w:r>
      <w:r>
        <w:rPr>
          <w:rFonts w:ascii="Calibri" w:eastAsia="Calibri" w:hAnsi="Calibri" w:cs="Cambria"/>
          <w:color w:val="000000"/>
          <w:sz w:val="22"/>
          <w:szCs w:val="22"/>
          <w:lang w:eastAsia="en-US"/>
        </w:rPr>
        <w:t>.</w:t>
      </w:r>
    </w:p>
    <w:p w14:paraId="58D03265" w14:textId="77777777" w:rsidR="0086503A" w:rsidRPr="0086503A" w:rsidRDefault="0086503A" w:rsidP="0086503A">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z w:val="22"/>
          <w:szCs w:val="22"/>
          <w:lang w:val="x-none" w:eastAsia="en-US"/>
        </w:rPr>
      </w:pPr>
      <w:r w:rsidRPr="0086503A">
        <w:rPr>
          <w:rFonts w:ascii="Calibri" w:eastAsia="Calibri" w:hAnsi="Calibri"/>
          <w:color w:val="000000"/>
          <w:sz w:val="22"/>
          <w:szCs w:val="22"/>
          <w:lang w:val="x-none" w:eastAsia="en-US"/>
        </w:rPr>
        <w:t>Strony zgodnie ustalają, że nieprzedłożenie w wyznaczonym przez  Zamawiającego terminie dowodów, o których mowa w ust. 16 będzie traktowane jako niewypełnienie obowiązku zatrudnienia na podstawie umowy o pracę.</w:t>
      </w:r>
      <w:r w:rsidRPr="0086503A">
        <w:rPr>
          <w:rFonts w:ascii="Calibri" w:eastAsia="Calibri" w:hAnsi="Calibri"/>
          <w:color w:val="000000"/>
          <w:sz w:val="22"/>
          <w:szCs w:val="22"/>
          <w:lang w:eastAsia="en-US"/>
        </w:rPr>
        <w:t xml:space="preserve"> co pociąga za sobą uprawnienie Zamawiającego do naliczenia kary umownej zgodnie z § 8 ust. 1 pkt. 4) umowy.</w:t>
      </w:r>
    </w:p>
    <w:p w14:paraId="462A3C56" w14:textId="77777777" w:rsidR="0086503A" w:rsidRPr="0086503A" w:rsidRDefault="0086503A" w:rsidP="0086503A">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z w:val="22"/>
          <w:szCs w:val="22"/>
          <w:lang w:val="x-none" w:eastAsia="en-US"/>
        </w:rPr>
      </w:pPr>
      <w:r w:rsidRPr="0086503A">
        <w:rPr>
          <w:rFonts w:ascii="Calibri" w:eastAsia="Calibri" w:hAnsi="Calibri"/>
          <w:color w:val="000000"/>
          <w:sz w:val="22"/>
          <w:szCs w:val="22"/>
          <w:lang w:val="x-none" w:eastAsia="en-US"/>
        </w:rPr>
        <w:t>W przypadku niespełnienia przez Wykonawcę lub Podwykonawcę wymogu zatrudnienia na podstawie umowy o pracę osób wykonujących czynności wskazane w ust. 11  Zamawiający przewiduje kary  określone w § 8 ust.1</w:t>
      </w:r>
      <w:r w:rsidRPr="0086503A">
        <w:rPr>
          <w:rFonts w:ascii="Calibri" w:eastAsia="Calibri" w:hAnsi="Calibri"/>
          <w:color w:val="000000"/>
          <w:sz w:val="22"/>
          <w:szCs w:val="22"/>
          <w:lang w:eastAsia="en-US"/>
        </w:rPr>
        <w:t xml:space="preserve"> pkt. 4</w:t>
      </w:r>
      <w:r w:rsidRPr="0086503A">
        <w:rPr>
          <w:rFonts w:ascii="Calibri" w:eastAsia="Calibri" w:hAnsi="Calibri"/>
          <w:color w:val="000000"/>
          <w:sz w:val="22"/>
          <w:szCs w:val="22"/>
          <w:lang w:val="x-none" w:eastAsia="en-US"/>
        </w:rPr>
        <w:t>)</w:t>
      </w:r>
      <w:r w:rsidRPr="0086503A">
        <w:rPr>
          <w:rFonts w:ascii="Calibri" w:eastAsia="Calibri" w:hAnsi="Calibri"/>
          <w:color w:val="000000"/>
          <w:sz w:val="22"/>
          <w:szCs w:val="22"/>
          <w:lang w:eastAsia="en-US"/>
        </w:rPr>
        <w:t xml:space="preserve"> umowy</w:t>
      </w:r>
      <w:r w:rsidRPr="0086503A">
        <w:rPr>
          <w:rFonts w:ascii="Calibri" w:eastAsia="Calibri" w:hAnsi="Calibri"/>
          <w:color w:val="000000"/>
          <w:sz w:val="22"/>
          <w:szCs w:val="22"/>
          <w:lang w:val="x-none" w:eastAsia="en-US"/>
        </w:rPr>
        <w:t>.</w:t>
      </w:r>
    </w:p>
    <w:p w14:paraId="5D597B71" w14:textId="77777777" w:rsidR="0086503A" w:rsidRPr="0086503A" w:rsidRDefault="0086503A" w:rsidP="0086503A">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z w:val="22"/>
          <w:szCs w:val="22"/>
          <w:lang w:val="x-none" w:eastAsia="en-US"/>
        </w:rPr>
      </w:pPr>
      <w:r w:rsidRPr="0086503A">
        <w:rPr>
          <w:rFonts w:ascii="Calibri" w:eastAsia="Calibri" w:hAnsi="Calibri"/>
          <w:color w:val="000000"/>
          <w:sz w:val="22"/>
          <w:szCs w:val="22"/>
          <w:lang w:val="x-none" w:eastAsia="en-US"/>
        </w:rPr>
        <w:lastRenderedPageBreak/>
        <w:t xml:space="preserve">W przypadku uzasadnionych wątpliwości co do przestrzegania </w:t>
      </w:r>
      <w:r w:rsidRPr="0086503A">
        <w:rPr>
          <w:rFonts w:ascii="Calibri" w:eastAsia="Calibri" w:hAnsi="Calibri"/>
          <w:color w:val="000000"/>
          <w:sz w:val="22"/>
          <w:szCs w:val="22"/>
          <w:lang w:eastAsia="en-US"/>
        </w:rPr>
        <w:t xml:space="preserve">przepisów </w:t>
      </w:r>
      <w:r w:rsidRPr="0086503A">
        <w:rPr>
          <w:rFonts w:ascii="Calibri" w:eastAsia="Calibri" w:hAnsi="Calibri"/>
          <w:color w:val="000000"/>
          <w:sz w:val="22"/>
          <w:szCs w:val="22"/>
          <w:lang w:val="x-none" w:eastAsia="en-US"/>
        </w:rPr>
        <w:t>prawa pracy przez Wykonawcę lub Podwykonawcę, Zamawiający może zwrócić się o przeprowadzenie kontroli przez Państwową Inspekcję Pracy.</w:t>
      </w:r>
    </w:p>
    <w:p w14:paraId="4CE193D6" w14:textId="77777777" w:rsidR="0086503A" w:rsidRPr="0086503A" w:rsidRDefault="0086503A" w:rsidP="0086503A">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z w:val="22"/>
          <w:szCs w:val="22"/>
          <w:lang w:val="x-none" w:eastAsia="en-US"/>
        </w:rPr>
      </w:pPr>
      <w:r w:rsidRPr="0086503A">
        <w:rPr>
          <w:rFonts w:ascii="Calibri" w:eastAsia="Calibri" w:hAnsi="Calibri" w:cs="Arial"/>
          <w:color w:val="000000"/>
          <w:sz w:val="22"/>
          <w:szCs w:val="22"/>
          <w:lang w:val="x-none" w:eastAsia="en-US"/>
        </w:rPr>
        <w:t>Nie wypełnienie zobowiązań dotyczących zatrudniania osób może być podstawą do wypowiedzenia przez Zamawiającego umowy z przyczyn leżących po stronie wykonawcy</w:t>
      </w:r>
    </w:p>
    <w:p w14:paraId="04F16744" w14:textId="77777777" w:rsidR="0086503A" w:rsidRPr="0086503A" w:rsidRDefault="0086503A" w:rsidP="0086503A">
      <w:pPr>
        <w:numPr>
          <w:ilvl w:val="0"/>
          <w:numId w:val="18"/>
        </w:numPr>
        <w:tabs>
          <w:tab w:val="left" w:pos="851"/>
        </w:tabs>
        <w:autoSpaceDE w:val="0"/>
        <w:autoSpaceDN w:val="0"/>
        <w:adjustRightInd w:val="0"/>
        <w:spacing w:before="120" w:line="276" w:lineRule="auto"/>
        <w:contextualSpacing/>
        <w:jc w:val="both"/>
        <w:rPr>
          <w:rFonts w:ascii="Calibri" w:eastAsia="Calibri" w:hAnsi="Calibri"/>
          <w:color w:val="000000"/>
          <w:sz w:val="22"/>
          <w:szCs w:val="22"/>
          <w:lang w:val="x-none" w:eastAsia="en-US"/>
        </w:rPr>
      </w:pPr>
      <w:r w:rsidRPr="0086503A">
        <w:rPr>
          <w:rFonts w:ascii="Calibri" w:eastAsia="Calibri" w:hAnsi="Calibri" w:cs="Arial"/>
          <w:color w:val="000000"/>
          <w:sz w:val="22"/>
          <w:szCs w:val="22"/>
          <w:lang w:val="x-none" w:eastAsia="en-US"/>
        </w:rPr>
        <w:t xml:space="preserve">Zmiana pracownika wykonującego prace będzie możliwa w następującej sytuacji: </w:t>
      </w:r>
    </w:p>
    <w:p w14:paraId="3C134C1B" w14:textId="77777777" w:rsidR="0086503A" w:rsidRPr="0086503A" w:rsidRDefault="0086503A" w:rsidP="00302222">
      <w:pPr>
        <w:numPr>
          <w:ilvl w:val="0"/>
          <w:numId w:val="123"/>
        </w:numPr>
        <w:autoSpaceDE w:val="0"/>
        <w:autoSpaceDN w:val="0"/>
        <w:adjustRightInd w:val="0"/>
        <w:spacing w:before="120" w:line="276" w:lineRule="auto"/>
        <w:ind w:left="1134" w:hanging="567"/>
        <w:jc w:val="both"/>
        <w:rPr>
          <w:rFonts w:ascii="Calibri" w:eastAsia="Calibri" w:hAnsi="Calibri" w:cs="Arial"/>
          <w:color w:val="000000"/>
          <w:sz w:val="22"/>
          <w:szCs w:val="22"/>
        </w:rPr>
      </w:pPr>
      <w:r w:rsidRPr="0086503A">
        <w:rPr>
          <w:rFonts w:ascii="Calibri" w:eastAsia="Calibri" w:hAnsi="Calibri" w:cs="Arial"/>
          <w:color w:val="000000"/>
          <w:sz w:val="22"/>
          <w:szCs w:val="22"/>
        </w:rPr>
        <w:t xml:space="preserve">na żądanie Zamawiającego w przypadku nienależytego wykonania przez niego prac; </w:t>
      </w:r>
    </w:p>
    <w:p w14:paraId="4B5B8EAF" w14:textId="77777777" w:rsidR="0086503A" w:rsidRPr="0086503A" w:rsidRDefault="0086503A" w:rsidP="00302222">
      <w:pPr>
        <w:numPr>
          <w:ilvl w:val="0"/>
          <w:numId w:val="123"/>
        </w:numPr>
        <w:autoSpaceDE w:val="0"/>
        <w:autoSpaceDN w:val="0"/>
        <w:adjustRightInd w:val="0"/>
        <w:spacing w:before="120" w:line="276" w:lineRule="auto"/>
        <w:ind w:left="1134" w:hanging="567"/>
        <w:jc w:val="both"/>
        <w:rPr>
          <w:rFonts w:ascii="Calibri" w:eastAsia="Calibri" w:hAnsi="Calibri" w:cs="Arial"/>
          <w:color w:val="000000"/>
          <w:sz w:val="22"/>
          <w:szCs w:val="22"/>
        </w:rPr>
      </w:pPr>
      <w:r w:rsidRPr="0086503A">
        <w:rPr>
          <w:rFonts w:ascii="Calibri" w:eastAsia="Calibri" w:hAnsi="Calibri" w:cs="Arial"/>
          <w:color w:val="000000"/>
          <w:sz w:val="22"/>
          <w:szCs w:val="22"/>
        </w:rPr>
        <w:t xml:space="preserve">na wniosek Wykonawcy uzasadniony obiektywnymi okolicznościami. </w:t>
      </w:r>
    </w:p>
    <w:p w14:paraId="127DB87A" w14:textId="77777777" w:rsidR="0086503A" w:rsidRPr="0086503A" w:rsidRDefault="0086503A" w:rsidP="0086503A">
      <w:pPr>
        <w:numPr>
          <w:ilvl w:val="0"/>
          <w:numId w:val="18"/>
        </w:numPr>
        <w:autoSpaceDE w:val="0"/>
        <w:autoSpaceDN w:val="0"/>
        <w:adjustRightInd w:val="0"/>
        <w:spacing w:before="120" w:line="276" w:lineRule="auto"/>
        <w:jc w:val="both"/>
        <w:rPr>
          <w:rFonts w:ascii="Calibri" w:eastAsia="Calibri" w:hAnsi="Calibri" w:cs="Arial"/>
          <w:color w:val="000000"/>
          <w:sz w:val="22"/>
          <w:szCs w:val="22"/>
        </w:rPr>
      </w:pPr>
      <w:r w:rsidRPr="0086503A">
        <w:rPr>
          <w:rFonts w:ascii="Calibri" w:eastAsia="Calibri" w:hAnsi="Calibri" w:cs="Arial"/>
          <w:color w:val="000000"/>
          <w:sz w:val="22"/>
          <w:szCs w:val="22"/>
        </w:rPr>
        <w:t xml:space="preserve">Wykonawca zobowiązuje się poinformować Zamawiającego w formie pisemnej o zmianie pracownika wykonującego prace w terminie 7 dni roboczych od zaistnienia takiej zmiany. </w:t>
      </w:r>
      <w:r w:rsidRPr="0086503A">
        <w:rPr>
          <w:rFonts w:ascii="Calibri" w:eastAsia="Calibri" w:hAnsi="Calibri" w:cs="Arial"/>
          <w:color w:val="000000"/>
          <w:sz w:val="22"/>
          <w:szCs w:val="22"/>
        </w:rPr>
        <w:br/>
        <w:t xml:space="preserve">W przypadku dokonania takiej zmiany Wykonawca zobowiązany będzie do potwierdzenia, iż osoba ta spełnia wymagania określone w SWZ </w:t>
      </w:r>
    </w:p>
    <w:p w14:paraId="7C1ADF2F" w14:textId="77777777" w:rsidR="0086503A" w:rsidRPr="0086503A" w:rsidRDefault="0086503A" w:rsidP="0086503A">
      <w:pPr>
        <w:numPr>
          <w:ilvl w:val="0"/>
          <w:numId w:val="18"/>
        </w:numPr>
        <w:autoSpaceDE w:val="0"/>
        <w:autoSpaceDN w:val="0"/>
        <w:adjustRightInd w:val="0"/>
        <w:spacing w:before="120" w:line="276" w:lineRule="auto"/>
        <w:jc w:val="both"/>
        <w:rPr>
          <w:rFonts w:ascii="Calibri" w:eastAsia="Calibri" w:hAnsi="Calibri" w:cs="Arial"/>
          <w:color w:val="000000"/>
          <w:sz w:val="22"/>
          <w:szCs w:val="22"/>
        </w:rPr>
      </w:pPr>
      <w:r w:rsidRPr="0086503A">
        <w:rPr>
          <w:rFonts w:ascii="Calibri" w:eastAsia="Calibri" w:hAnsi="Calibri" w:cs="Arial"/>
          <w:color w:val="000000"/>
          <w:sz w:val="22"/>
          <w:szCs w:val="22"/>
        </w:rPr>
        <w:t xml:space="preserve">Zmiana pracownika wykonującego prace w ramach realizacji przedmiotu umowy skutkuje zmianą Wykazu Pracowników wykonujących prace i nie wymaga zawierania przez Strony aneksu do umowy. </w:t>
      </w:r>
    </w:p>
    <w:p w14:paraId="2DF0F720" w14:textId="77777777" w:rsidR="0086503A" w:rsidRPr="0086503A" w:rsidRDefault="0086503A" w:rsidP="0086503A">
      <w:pPr>
        <w:numPr>
          <w:ilvl w:val="0"/>
          <w:numId w:val="18"/>
        </w:numPr>
        <w:overflowPunct w:val="0"/>
        <w:autoSpaceDE w:val="0"/>
        <w:autoSpaceDN w:val="0"/>
        <w:adjustRightInd w:val="0"/>
        <w:spacing w:before="120" w:line="276" w:lineRule="auto"/>
        <w:jc w:val="both"/>
        <w:textAlignment w:val="baseline"/>
        <w:rPr>
          <w:rFonts w:ascii="Calibri" w:hAnsi="Calibri" w:cs="Calibri"/>
          <w:color w:val="000000"/>
          <w:sz w:val="22"/>
          <w:szCs w:val="22"/>
          <w:lang w:eastAsia="en-US"/>
        </w:rPr>
      </w:pPr>
      <w:r w:rsidRPr="0086503A">
        <w:rPr>
          <w:rFonts w:ascii="Calibri" w:hAnsi="Calibri" w:cs="Calibri"/>
          <w:color w:val="000000"/>
          <w:sz w:val="22"/>
          <w:szCs w:val="22"/>
          <w:lang w:eastAsia="en-US"/>
        </w:rPr>
        <w:t>Wykonawca zobowiązuje się, że przed rozpoczęciem wykonania przedmiotu umowy Pracownicy wykonujący roboty zostaną przeszkoleni w zakresie przepisów BHP oraz przepisów o ochronie danych osobowych.</w:t>
      </w:r>
    </w:p>
    <w:p w14:paraId="10455394" w14:textId="77777777" w:rsidR="0086503A" w:rsidRPr="0086503A" w:rsidRDefault="0086503A" w:rsidP="0086503A">
      <w:pPr>
        <w:numPr>
          <w:ilvl w:val="0"/>
          <w:numId w:val="18"/>
        </w:numPr>
        <w:autoSpaceDE w:val="0"/>
        <w:autoSpaceDN w:val="0"/>
        <w:adjustRightInd w:val="0"/>
        <w:spacing w:before="120" w:line="276" w:lineRule="auto"/>
        <w:jc w:val="both"/>
        <w:rPr>
          <w:rFonts w:ascii="Calibri" w:eastAsia="Calibri" w:hAnsi="Calibri" w:cs="Arial"/>
          <w:color w:val="000000"/>
          <w:sz w:val="22"/>
          <w:szCs w:val="22"/>
        </w:rPr>
      </w:pPr>
      <w:r w:rsidRPr="0086503A">
        <w:rPr>
          <w:rFonts w:ascii="Calibri" w:hAnsi="Calibri" w:cs="Calibri"/>
          <w:color w:val="000000"/>
          <w:sz w:val="22"/>
          <w:szCs w:val="22"/>
        </w:rPr>
        <w:t>Wykonawca zobowiązuje się, że Pracownicy wykonujący przedmiot zamówienia będą posiadali aktualne badania lekarskie, niezbędne do wykonania powierzonych im obowiązków.</w:t>
      </w:r>
    </w:p>
    <w:p w14:paraId="4EA41D25" w14:textId="77777777" w:rsidR="0086503A" w:rsidRPr="0086503A" w:rsidRDefault="0086503A" w:rsidP="0086503A">
      <w:pPr>
        <w:numPr>
          <w:ilvl w:val="0"/>
          <w:numId w:val="18"/>
        </w:numPr>
        <w:suppressAutoHyphens/>
        <w:spacing w:line="276" w:lineRule="auto"/>
        <w:jc w:val="both"/>
        <w:rPr>
          <w:rFonts w:ascii="Calibri" w:hAnsi="Calibri" w:cs="Calibri"/>
          <w:color w:val="000000"/>
          <w:sz w:val="22"/>
          <w:szCs w:val="22"/>
        </w:rPr>
      </w:pPr>
      <w:r w:rsidRPr="0086503A">
        <w:rPr>
          <w:rFonts w:ascii="Calibri" w:hAnsi="Calibri" w:cs="Calibri"/>
          <w:color w:val="000000"/>
          <w:sz w:val="22"/>
          <w:szCs w:val="22"/>
        </w:rPr>
        <w:t>Wykonawca</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na</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własną</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odpowiedzialność</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i</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na</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swój</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koszt</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podejmie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wszelkie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środki</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zapobiegawcze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wymagane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przez</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rzetelną</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praktykę</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i</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doświadczenie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zawodowe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oraz</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aktualne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okoliczności,</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aby</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zabezpieczyć</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miejsce prowadzenia prac i</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przejmie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odpowiedzialność</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materialną</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za</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wszelkie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skutki</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finansowe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z</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tytułu</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jakichkolwiek</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roszczeń</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w</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zakresie</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w</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jakim</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Wykonawca</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odpowiada</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za</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zakłócenia</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czy</w:t>
      </w:r>
      <w:r w:rsidRPr="0086503A">
        <w:rPr>
          <w:rFonts w:ascii="Calibri" w:eastAsia="Arial" w:hAnsi="Calibri" w:cs="Calibri"/>
          <w:color w:val="000000"/>
          <w:sz w:val="22"/>
          <w:szCs w:val="22"/>
        </w:rPr>
        <w:t xml:space="preserve"> </w:t>
      </w:r>
      <w:r w:rsidRPr="0086503A">
        <w:rPr>
          <w:rFonts w:ascii="Calibri" w:hAnsi="Calibri" w:cs="Calibri"/>
          <w:color w:val="000000"/>
          <w:sz w:val="22"/>
          <w:szCs w:val="22"/>
        </w:rPr>
        <w:t>szkody.</w:t>
      </w:r>
    </w:p>
    <w:p w14:paraId="08FF001E" w14:textId="77777777" w:rsidR="0086503A" w:rsidRPr="0086503A" w:rsidRDefault="0086503A" w:rsidP="0086503A">
      <w:pPr>
        <w:numPr>
          <w:ilvl w:val="0"/>
          <w:numId w:val="18"/>
        </w:numPr>
        <w:autoSpaceDE w:val="0"/>
        <w:autoSpaceDN w:val="0"/>
        <w:adjustRightInd w:val="0"/>
        <w:spacing w:before="120" w:line="276" w:lineRule="auto"/>
        <w:jc w:val="both"/>
        <w:rPr>
          <w:rFonts w:ascii="Calibri" w:eastAsia="Calibri" w:hAnsi="Calibri" w:cs="Arial"/>
          <w:color w:val="000000"/>
          <w:sz w:val="22"/>
          <w:szCs w:val="22"/>
        </w:rPr>
      </w:pPr>
      <w:r w:rsidRPr="0086503A">
        <w:rPr>
          <w:rFonts w:ascii="Calibri" w:eastAsia="Calibri" w:hAnsi="Calibri" w:cs="Arial"/>
          <w:color w:val="000000"/>
          <w:sz w:val="22"/>
          <w:szCs w:val="22"/>
          <w:lang w:eastAsia="en-US"/>
        </w:rPr>
        <w:t xml:space="preserve">Wykonawca zobowiązuje się do </w:t>
      </w:r>
      <w:r w:rsidRPr="0086503A">
        <w:rPr>
          <w:rFonts w:ascii="Calibri" w:eastAsia="Calibri" w:hAnsi="Calibri" w:cs="Arial"/>
          <w:color w:val="000000"/>
          <w:sz w:val="22"/>
          <w:szCs w:val="22"/>
          <w:lang w:val="x-none" w:eastAsia="en-US"/>
        </w:rPr>
        <w:t>informowania Zamawiającego na bieżąco (dwutygodniowy cykl raportowania, w terminach uzgodnionych pomiędzy Wykonawcą i Zamawiającym po podpisaniu umowy) o stanie zaawansowania prac i umożliwieni</w:t>
      </w:r>
      <w:r w:rsidRPr="0086503A">
        <w:rPr>
          <w:rFonts w:ascii="Calibri" w:eastAsia="Calibri" w:hAnsi="Calibri" w:cs="Arial"/>
          <w:color w:val="000000"/>
          <w:sz w:val="22"/>
          <w:szCs w:val="22"/>
          <w:lang w:eastAsia="en-US"/>
        </w:rPr>
        <w:t>a</w:t>
      </w:r>
      <w:r w:rsidRPr="0086503A">
        <w:rPr>
          <w:rFonts w:ascii="Calibri" w:eastAsia="Calibri" w:hAnsi="Calibri" w:cs="Arial"/>
          <w:color w:val="000000"/>
          <w:sz w:val="22"/>
          <w:szCs w:val="22"/>
          <w:lang w:val="x-none" w:eastAsia="en-US"/>
        </w:rPr>
        <w:t xml:space="preserve"> Zamawiającemu kontrolowanie jakości i postępu prac</w:t>
      </w:r>
      <w:r w:rsidRPr="0086503A">
        <w:rPr>
          <w:rFonts w:ascii="Calibri" w:eastAsia="Calibri" w:hAnsi="Calibri" w:cs="Arial"/>
          <w:color w:val="000000"/>
          <w:sz w:val="22"/>
          <w:szCs w:val="22"/>
          <w:lang w:eastAsia="en-US"/>
        </w:rPr>
        <w:t>.</w:t>
      </w:r>
    </w:p>
    <w:p w14:paraId="1F402C82" w14:textId="77777777" w:rsidR="00C7365E" w:rsidRPr="00C7365E" w:rsidRDefault="00C7365E" w:rsidP="00C7365E">
      <w:pPr>
        <w:spacing w:line="360" w:lineRule="auto"/>
        <w:jc w:val="center"/>
        <w:rPr>
          <w:rFonts w:ascii="Calibri" w:hAnsi="Calibri" w:cs="Calibri"/>
          <w:b/>
          <w:color w:val="000000"/>
          <w:sz w:val="22"/>
          <w:szCs w:val="22"/>
        </w:rPr>
      </w:pPr>
      <w:r w:rsidRPr="00C7365E">
        <w:rPr>
          <w:rFonts w:ascii="Calibri" w:hAnsi="Calibri" w:cs="Calibri"/>
          <w:b/>
          <w:color w:val="000000"/>
          <w:sz w:val="22"/>
          <w:szCs w:val="22"/>
        </w:rPr>
        <w:t>§ 5</w:t>
      </w:r>
    </w:p>
    <w:p w14:paraId="7BF83484" w14:textId="77777777" w:rsidR="00C7365E" w:rsidRPr="00C7365E" w:rsidRDefault="00C7365E" w:rsidP="00C7365E">
      <w:pPr>
        <w:spacing w:line="360" w:lineRule="auto"/>
        <w:jc w:val="center"/>
        <w:rPr>
          <w:rFonts w:ascii="Calibri" w:hAnsi="Calibri" w:cs="Calibri"/>
          <w:b/>
          <w:color w:val="000000"/>
          <w:sz w:val="22"/>
          <w:szCs w:val="22"/>
        </w:rPr>
      </w:pPr>
      <w:r w:rsidRPr="00C7365E">
        <w:rPr>
          <w:rFonts w:ascii="Calibri" w:hAnsi="Calibri" w:cs="Calibri"/>
          <w:b/>
          <w:color w:val="000000"/>
          <w:sz w:val="22"/>
          <w:szCs w:val="22"/>
        </w:rPr>
        <w:t>Wynagrodzenie i zapłata wynagrodzenia</w:t>
      </w:r>
    </w:p>
    <w:p w14:paraId="573BF033" w14:textId="77777777" w:rsidR="00AC7AC4" w:rsidRPr="00D25699" w:rsidRDefault="00AC7AC4" w:rsidP="00C03CD0">
      <w:pPr>
        <w:numPr>
          <w:ilvl w:val="0"/>
          <w:numId w:val="35"/>
        </w:numPr>
        <w:autoSpaceDE w:val="0"/>
        <w:spacing w:before="120"/>
        <w:ind w:left="364"/>
        <w:jc w:val="both"/>
        <w:rPr>
          <w:rFonts w:asciiTheme="minorHAnsi" w:hAnsiTheme="minorHAnsi" w:cstheme="minorHAnsi"/>
          <w:color w:val="000000" w:themeColor="text1"/>
          <w:sz w:val="22"/>
          <w:szCs w:val="22"/>
        </w:rPr>
      </w:pPr>
      <w:r w:rsidRPr="00D25699">
        <w:rPr>
          <w:rFonts w:ascii="Calibri" w:hAnsi="Calibri" w:cs="Calibri"/>
          <w:color w:val="000000" w:themeColor="text1"/>
          <w:sz w:val="22"/>
          <w:szCs w:val="22"/>
        </w:rPr>
        <w:t>Strony ustalają, iż obowiązującą je formą wynagrodzenia za wykonanie przedmiotu umowy jest wynagrodzenie kosztorysowe.</w:t>
      </w:r>
    </w:p>
    <w:p w14:paraId="184A264F" w14:textId="481B780D" w:rsidR="0022026C" w:rsidRPr="00D25699" w:rsidRDefault="00AC7AC4" w:rsidP="00C03CD0">
      <w:pPr>
        <w:numPr>
          <w:ilvl w:val="0"/>
          <w:numId w:val="35"/>
        </w:numPr>
        <w:autoSpaceDE w:val="0"/>
        <w:spacing w:before="120"/>
        <w:ind w:left="364"/>
        <w:jc w:val="both"/>
        <w:rPr>
          <w:rFonts w:asciiTheme="minorHAnsi" w:hAnsiTheme="minorHAnsi" w:cstheme="minorHAnsi"/>
          <w:color w:val="000000" w:themeColor="text1"/>
          <w:sz w:val="22"/>
          <w:szCs w:val="22"/>
        </w:rPr>
      </w:pPr>
      <w:r w:rsidRPr="00D25699">
        <w:rPr>
          <w:rFonts w:ascii="Calibri" w:hAnsi="Calibri" w:cs="Calibri"/>
          <w:color w:val="000000" w:themeColor="text1"/>
          <w:sz w:val="22"/>
          <w:szCs w:val="22"/>
        </w:rPr>
        <w:t xml:space="preserve">Przewidywana całkowita wysokość wynagrodzenia, ustalona w chwili zawarcia niniejszej umowy </w:t>
      </w:r>
      <w:r w:rsidRPr="00D25699">
        <w:rPr>
          <w:rFonts w:ascii="Calibri" w:hAnsi="Calibri" w:cs="Calibri"/>
          <w:color w:val="000000" w:themeColor="text1"/>
          <w:sz w:val="22"/>
          <w:szCs w:val="22"/>
        </w:rPr>
        <w:br/>
        <w:t>w oparciu o kosztorys ofertowy załączony przez Wykonawcę do oferty wynosi odpowiednio:</w:t>
      </w:r>
      <w:r w:rsidR="0022026C" w:rsidRPr="00D25699">
        <w:rPr>
          <w:rFonts w:ascii="Calibri" w:hAnsi="Calibri" w:cs="Calibri"/>
          <w:color w:val="000000" w:themeColor="text1"/>
          <w:sz w:val="22"/>
          <w:szCs w:val="22"/>
        </w:rPr>
        <w:t xml:space="preserve"> </w:t>
      </w:r>
    </w:p>
    <w:p w14:paraId="2D265FCA" w14:textId="5A36BACB" w:rsidR="00DB0C96" w:rsidRPr="00D25699" w:rsidRDefault="0022026C" w:rsidP="00302222">
      <w:pPr>
        <w:pStyle w:val="Akapitzlist"/>
        <w:numPr>
          <w:ilvl w:val="0"/>
          <w:numId w:val="140"/>
        </w:numPr>
        <w:autoSpaceDE w:val="0"/>
        <w:spacing w:before="120"/>
        <w:jc w:val="both"/>
        <w:rPr>
          <w:rFonts w:cs="Calibri"/>
          <w:color w:val="000000" w:themeColor="text1"/>
        </w:rPr>
      </w:pPr>
      <w:r w:rsidRPr="00D25699">
        <w:rPr>
          <w:rFonts w:cs="Calibri"/>
          <w:color w:val="000000" w:themeColor="text1"/>
        </w:rPr>
        <w:t>za zakres podstawowy zamówienia, o którym mowa</w:t>
      </w:r>
      <w:r w:rsidR="003107D7" w:rsidRPr="00D25699">
        <w:rPr>
          <w:rFonts w:cs="Calibri"/>
          <w:color w:val="000000" w:themeColor="text1"/>
        </w:rPr>
        <w:t xml:space="preserve"> w SWZ</w:t>
      </w:r>
      <w:r w:rsidRPr="00D25699">
        <w:rPr>
          <w:rFonts w:cs="Calibri"/>
          <w:color w:val="000000" w:themeColor="text1"/>
        </w:rPr>
        <w:t xml:space="preserve"> , strony ustalają na kwotę kosztorysową nie wyższą niż </w:t>
      </w:r>
      <w:bookmarkStart w:id="102" w:name="_Hlk97208696"/>
      <w:r w:rsidR="00AC7AC4" w:rsidRPr="00D25699">
        <w:rPr>
          <w:rFonts w:cs="Calibri"/>
          <w:color w:val="000000" w:themeColor="text1"/>
          <w:lang w:val="pl-PL"/>
        </w:rPr>
        <w:t xml:space="preserve">……………………. zł netto + podatek VAT w stawce ………%, co daje kwotę </w:t>
      </w:r>
      <w:r w:rsidR="00AC7AC4" w:rsidRPr="00D25699">
        <w:rPr>
          <w:rFonts w:cs="Calibri"/>
          <w:b/>
          <w:color w:val="000000" w:themeColor="text1"/>
          <w:lang w:val="pl-PL"/>
        </w:rPr>
        <w:t>…………………..</w:t>
      </w:r>
      <w:r w:rsidR="00AC7AC4" w:rsidRPr="00D25699">
        <w:rPr>
          <w:rFonts w:cs="Calibri"/>
          <w:color w:val="000000" w:themeColor="text1"/>
          <w:lang w:val="pl-PL"/>
        </w:rPr>
        <w:t xml:space="preserve"> zł brutto (słownie: ……………………………………………………………………..)</w:t>
      </w:r>
      <w:r w:rsidR="00133583" w:rsidRPr="00D25699">
        <w:rPr>
          <w:rFonts w:cs="Calibri"/>
          <w:color w:val="000000" w:themeColor="text1"/>
          <w:lang w:val="pl-PL"/>
        </w:rPr>
        <w:t xml:space="preserve"> </w:t>
      </w:r>
      <w:bookmarkEnd w:id="102"/>
      <w:r w:rsidRPr="00D25699">
        <w:rPr>
          <w:rFonts w:cs="Calibri"/>
          <w:color w:val="000000" w:themeColor="text1"/>
        </w:rPr>
        <w:t xml:space="preserve">określoną w ofercie stanowiącej załącznik nr </w:t>
      </w:r>
      <w:r w:rsidR="003107D7" w:rsidRPr="00D25699">
        <w:rPr>
          <w:rFonts w:cs="Calibri"/>
          <w:color w:val="000000" w:themeColor="text1"/>
        </w:rPr>
        <w:t>1</w:t>
      </w:r>
      <w:r w:rsidRPr="00D25699">
        <w:rPr>
          <w:rFonts w:cs="Calibri"/>
          <w:color w:val="000000" w:themeColor="text1"/>
        </w:rPr>
        <w:t xml:space="preserve"> do niniejszej umowy, </w:t>
      </w:r>
    </w:p>
    <w:p w14:paraId="00405DA1" w14:textId="5E9B7871" w:rsidR="00DB0C96" w:rsidRPr="00D25699" w:rsidRDefault="0022026C" w:rsidP="00302222">
      <w:pPr>
        <w:pStyle w:val="Akapitzlist"/>
        <w:numPr>
          <w:ilvl w:val="0"/>
          <w:numId w:val="140"/>
        </w:numPr>
        <w:autoSpaceDE w:val="0"/>
        <w:spacing w:before="120"/>
        <w:jc w:val="both"/>
        <w:rPr>
          <w:rFonts w:cs="Calibri"/>
          <w:color w:val="000000" w:themeColor="text1"/>
        </w:rPr>
      </w:pPr>
      <w:r w:rsidRPr="00D25699">
        <w:rPr>
          <w:rFonts w:cs="Calibri"/>
          <w:color w:val="000000" w:themeColor="text1"/>
        </w:rPr>
        <w:t xml:space="preserve">za zakres opcjonalny zamówienia, o którym mowa w </w:t>
      </w:r>
      <w:r w:rsidR="00D6525A" w:rsidRPr="00D25699">
        <w:rPr>
          <w:rFonts w:cs="Calibri"/>
          <w:color w:val="000000" w:themeColor="text1"/>
          <w:lang w:val="pl-PL"/>
        </w:rPr>
        <w:t>SWZ</w:t>
      </w:r>
      <w:r w:rsidRPr="00D25699">
        <w:rPr>
          <w:rFonts w:cs="Calibri"/>
          <w:color w:val="000000" w:themeColor="text1"/>
        </w:rPr>
        <w:t xml:space="preserve">, strony ustalają na kwotę kosztorysową nie wyższą niż </w:t>
      </w:r>
      <w:r w:rsidR="00133583" w:rsidRPr="00D25699">
        <w:rPr>
          <w:rFonts w:cs="Calibri"/>
          <w:color w:val="000000" w:themeColor="text1"/>
          <w:lang w:val="pl-PL"/>
        </w:rPr>
        <w:t xml:space="preserve">……………………. zł netto + podatek VAT w stawce ………%, co </w:t>
      </w:r>
      <w:r w:rsidR="00133583" w:rsidRPr="00D25699">
        <w:rPr>
          <w:rFonts w:cs="Calibri"/>
          <w:color w:val="000000" w:themeColor="text1"/>
          <w:lang w:val="pl-PL"/>
        </w:rPr>
        <w:lastRenderedPageBreak/>
        <w:t xml:space="preserve">daje kwotę </w:t>
      </w:r>
      <w:r w:rsidR="00133583" w:rsidRPr="00D25699">
        <w:rPr>
          <w:rFonts w:cs="Calibri"/>
          <w:b/>
          <w:color w:val="000000" w:themeColor="text1"/>
          <w:lang w:val="pl-PL"/>
        </w:rPr>
        <w:t>…………………..</w:t>
      </w:r>
      <w:r w:rsidR="00133583" w:rsidRPr="00D25699">
        <w:rPr>
          <w:rFonts w:cs="Calibri"/>
          <w:color w:val="000000" w:themeColor="text1"/>
          <w:lang w:val="pl-PL"/>
        </w:rPr>
        <w:t xml:space="preserve"> zł brutto (słownie: ……………………………………………………………………..) </w:t>
      </w:r>
      <w:r w:rsidRPr="00D25699">
        <w:rPr>
          <w:rFonts w:cs="Calibri"/>
          <w:color w:val="000000" w:themeColor="text1"/>
        </w:rPr>
        <w:t xml:space="preserve"> określoną w ofercie stanowiącej załącznik nr </w:t>
      </w:r>
      <w:r w:rsidR="00DB0C96" w:rsidRPr="00D25699">
        <w:rPr>
          <w:rFonts w:cs="Calibri"/>
          <w:color w:val="000000" w:themeColor="text1"/>
          <w:lang w:val="pl-PL"/>
        </w:rPr>
        <w:t>1</w:t>
      </w:r>
      <w:r w:rsidRPr="00D25699">
        <w:rPr>
          <w:rFonts w:cs="Calibri"/>
          <w:color w:val="000000" w:themeColor="text1"/>
        </w:rPr>
        <w:t xml:space="preserve"> do niniejszej umowy. </w:t>
      </w:r>
    </w:p>
    <w:p w14:paraId="5E0D43BA" w14:textId="77777777" w:rsidR="00395F90" w:rsidRPr="00D25699" w:rsidRDefault="0022026C" w:rsidP="005A7C53">
      <w:pPr>
        <w:autoSpaceDE w:val="0"/>
        <w:spacing w:before="120"/>
        <w:ind w:left="724"/>
        <w:jc w:val="both"/>
        <w:rPr>
          <w:rFonts w:asciiTheme="minorHAnsi" w:hAnsiTheme="minorHAnsi" w:cstheme="minorHAnsi"/>
          <w:color w:val="000000" w:themeColor="text1"/>
          <w:sz w:val="22"/>
          <w:szCs w:val="22"/>
        </w:rPr>
      </w:pPr>
      <w:r w:rsidRPr="00D25699">
        <w:rPr>
          <w:rFonts w:asciiTheme="minorHAnsi" w:hAnsiTheme="minorHAnsi" w:cstheme="minorHAnsi"/>
          <w:color w:val="000000" w:themeColor="text1"/>
          <w:sz w:val="22"/>
          <w:szCs w:val="22"/>
        </w:rPr>
        <w:t xml:space="preserve">Łączna kwota wynagrodzenia w ramach niniejszej umowy (za zakres podstawowy zamówienia i zakres opcjonalny zamówienia) nie może przekroczyć kwoty ....................……. zł (słownie: ………........…..) brutto – określonej w ofercie stanowiącej wraz </w:t>
      </w:r>
      <w:r w:rsidR="00DB0C96" w:rsidRPr="00D25699">
        <w:rPr>
          <w:rFonts w:asciiTheme="minorHAnsi" w:hAnsiTheme="minorHAnsi" w:cstheme="minorHAnsi"/>
          <w:color w:val="000000" w:themeColor="text1"/>
          <w:sz w:val="22"/>
          <w:szCs w:val="22"/>
        </w:rPr>
        <w:t>Kosztorysem ofertowym</w:t>
      </w:r>
      <w:r w:rsidRPr="00D25699">
        <w:rPr>
          <w:rFonts w:asciiTheme="minorHAnsi" w:hAnsiTheme="minorHAnsi" w:cstheme="minorHAnsi"/>
          <w:color w:val="000000" w:themeColor="text1"/>
          <w:sz w:val="22"/>
          <w:szCs w:val="22"/>
        </w:rPr>
        <w:t xml:space="preserve"> załącznik nr </w:t>
      </w:r>
      <w:r w:rsidR="00DB0C96" w:rsidRPr="00D25699">
        <w:rPr>
          <w:rFonts w:asciiTheme="minorHAnsi" w:hAnsiTheme="minorHAnsi" w:cstheme="minorHAnsi"/>
          <w:color w:val="000000" w:themeColor="text1"/>
          <w:sz w:val="22"/>
          <w:szCs w:val="22"/>
        </w:rPr>
        <w:t>1</w:t>
      </w:r>
      <w:r w:rsidRPr="00D25699">
        <w:rPr>
          <w:rFonts w:asciiTheme="minorHAnsi" w:hAnsiTheme="minorHAnsi" w:cstheme="minorHAnsi"/>
          <w:color w:val="000000" w:themeColor="text1"/>
          <w:sz w:val="22"/>
          <w:szCs w:val="22"/>
        </w:rPr>
        <w:t xml:space="preserve"> do niniejszej umowy. </w:t>
      </w:r>
    </w:p>
    <w:p w14:paraId="2C6118E8" w14:textId="64D11D4D" w:rsidR="00395F90" w:rsidRPr="00D25699" w:rsidRDefault="00395F90" w:rsidP="00395F90">
      <w:pPr>
        <w:pStyle w:val="Akapitzlist"/>
        <w:numPr>
          <w:ilvl w:val="0"/>
          <w:numId w:val="35"/>
        </w:numPr>
        <w:autoSpaceDE w:val="0"/>
        <w:spacing w:before="120"/>
        <w:jc w:val="both"/>
        <w:rPr>
          <w:rFonts w:cs="Calibri"/>
          <w:color w:val="000000" w:themeColor="text1"/>
        </w:rPr>
      </w:pPr>
      <w:r w:rsidRPr="00D25699">
        <w:rPr>
          <w:rFonts w:cs="Calibri"/>
          <w:color w:val="000000" w:themeColor="text1"/>
          <w:lang w:val="pl-PL"/>
        </w:rPr>
        <w:t>Zamawiający z</w:t>
      </w:r>
      <w:proofErr w:type="spellStart"/>
      <w:r w:rsidR="0022026C" w:rsidRPr="00D25699">
        <w:rPr>
          <w:rFonts w:cs="Calibri"/>
          <w:color w:val="000000" w:themeColor="text1"/>
        </w:rPr>
        <w:t>astrzega</w:t>
      </w:r>
      <w:proofErr w:type="spellEnd"/>
      <w:r w:rsidR="0022026C" w:rsidRPr="00D25699">
        <w:rPr>
          <w:rFonts w:cs="Calibri"/>
          <w:color w:val="000000" w:themeColor="text1"/>
        </w:rPr>
        <w:t xml:space="preserve">, iż zawarcie niniejszej umowy nie powoduje powstania po stronie Zamawiającego zobowiązania do zapłaty Wykonawcy wynagrodzenia, o którym mowa w ust. </w:t>
      </w:r>
      <w:r w:rsidR="00934A74" w:rsidRPr="00D25699">
        <w:rPr>
          <w:rFonts w:cs="Calibri"/>
          <w:color w:val="000000" w:themeColor="text1"/>
          <w:lang w:val="pl-PL"/>
        </w:rPr>
        <w:t>2</w:t>
      </w:r>
      <w:r w:rsidR="0022026C" w:rsidRPr="00D25699">
        <w:rPr>
          <w:rFonts w:cs="Calibri"/>
          <w:color w:val="000000" w:themeColor="text1"/>
        </w:rPr>
        <w:t xml:space="preserve"> pkt 2 – w tym zakresie w momencie zawarcia umowy nie powstaje po stronie Zamawiającego żadne zobowiązanie, w tym finansowe. Zobowiązanie do zapłaty Wykonawcy wynagrodzenia, o którym mowa w ust. </w:t>
      </w:r>
      <w:r w:rsidR="00934A74" w:rsidRPr="00D25699">
        <w:rPr>
          <w:rFonts w:cs="Calibri"/>
          <w:color w:val="000000" w:themeColor="text1"/>
          <w:lang w:val="pl-PL"/>
        </w:rPr>
        <w:t>2</w:t>
      </w:r>
      <w:r w:rsidR="0022026C" w:rsidRPr="00D25699">
        <w:rPr>
          <w:rFonts w:cs="Calibri"/>
          <w:color w:val="000000" w:themeColor="text1"/>
        </w:rPr>
        <w:t xml:space="preserve"> pkt 2 (tj. zaciągnięcie przez Zamawiającego zobowiązania finansowego w tym zakresie), powstaje dopiero w momencie złożenia Wykonawcy przez Zamawiającego </w:t>
      </w:r>
      <w:r w:rsidR="00F2445F" w:rsidRPr="00D25699">
        <w:rPr>
          <w:rFonts w:cs="Calibri"/>
          <w:color w:val="000000" w:themeColor="text1"/>
          <w:lang w:val="pl-PL"/>
        </w:rPr>
        <w:t>zawiadomienia</w:t>
      </w:r>
      <w:r w:rsidR="0022026C" w:rsidRPr="00D25699">
        <w:rPr>
          <w:rFonts w:cs="Calibri"/>
          <w:color w:val="000000" w:themeColor="text1"/>
        </w:rPr>
        <w:t xml:space="preserve"> o skorzystaniu z prawa opcji (zgodnie z zapisami niniejszej umowy) i jest ograniczone jedynie do wysokości wynikającej z zakresu </w:t>
      </w:r>
      <w:r w:rsidR="00513C48" w:rsidRPr="00D25699">
        <w:rPr>
          <w:rFonts w:cs="Calibri"/>
          <w:color w:val="000000" w:themeColor="text1"/>
          <w:lang w:val="pl-PL"/>
        </w:rPr>
        <w:t>robót</w:t>
      </w:r>
      <w:r w:rsidR="0022026C" w:rsidRPr="00D25699">
        <w:rPr>
          <w:rFonts w:cs="Calibri"/>
          <w:color w:val="000000" w:themeColor="text1"/>
        </w:rPr>
        <w:t xml:space="preserve"> objętego realizowaną na mocy danego oświadczenia opcją. </w:t>
      </w:r>
    </w:p>
    <w:p w14:paraId="485D684A" w14:textId="77777777" w:rsidR="009C5EF5" w:rsidRPr="00D25699" w:rsidRDefault="00281E56" w:rsidP="009C5EF5">
      <w:pPr>
        <w:pStyle w:val="Akapitzlist"/>
        <w:numPr>
          <w:ilvl w:val="0"/>
          <w:numId w:val="35"/>
        </w:numPr>
        <w:autoSpaceDE w:val="0"/>
        <w:spacing w:before="120"/>
        <w:jc w:val="both"/>
        <w:rPr>
          <w:rFonts w:cs="Calibri"/>
          <w:color w:val="000000" w:themeColor="text1"/>
        </w:rPr>
      </w:pPr>
      <w:r w:rsidRPr="00D25699">
        <w:rPr>
          <w:color w:val="000000" w:themeColor="text1"/>
        </w:rPr>
        <w:t>Wysokość wynagrodzenia do zapłaty będzie obliczona po odbiorze w oparciu o</w:t>
      </w:r>
      <w:r w:rsidRPr="00D25699">
        <w:rPr>
          <w:rFonts w:cs="Calibri"/>
          <w:color w:val="000000" w:themeColor="text1"/>
        </w:rPr>
        <w:t xml:space="preserve"> </w:t>
      </w:r>
      <w:r w:rsidR="0022026C" w:rsidRPr="00D25699">
        <w:rPr>
          <w:rFonts w:cs="Calibri"/>
          <w:color w:val="000000" w:themeColor="text1"/>
        </w:rPr>
        <w:t xml:space="preserve">ceny jednostkowe (brutto) zawarte w </w:t>
      </w:r>
      <w:r w:rsidR="00DD5BCD" w:rsidRPr="00D25699">
        <w:rPr>
          <w:rFonts w:cs="Calibri"/>
          <w:color w:val="000000" w:themeColor="text1"/>
          <w:lang w:val="pl-PL"/>
        </w:rPr>
        <w:t xml:space="preserve">kosztorysie ofertowym </w:t>
      </w:r>
      <w:r w:rsidR="0022026C" w:rsidRPr="00D25699">
        <w:rPr>
          <w:rFonts w:cs="Calibri"/>
          <w:color w:val="000000" w:themeColor="text1"/>
        </w:rPr>
        <w:t xml:space="preserve">oraz faktyczny </w:t>
      </w:r>
      <w:r w:rsidRPr="00D25699">
        <w:rPr>
          <w:rFonts w:cs="Calibri"/>
          <w:color w:val="000000" w:themeColor="text1"/>
          <w:lang w:val="pl-PL"/>
        </w:rPr>
        <w:t>zakres faktycznie zrealizowanych robót, wynikających z dokonanych obmiarów</w:t>
      </w:r>
      <w:r w:rsidR="0022026C" w:rsidRPr="00D25699">
        <w:rPr>
          <w:rFonts w:cs="Calibri"/>
          <w:color w:val="000000" w:themeColor="text1"/>
        </w:rPr>
        <w:t xml:space="preserve">. Wynagrodzenie Wykonawcy stanowić będzie wynik iloczynu ilości wykonanych i odebranych przez Zamawiającego prac oraz cen jednostkowych podanych </w:t>
      </w:r>
      <w:r w:rsidR="00500EDD" w:rsidRPr="00D25699">
        <w:rPr>
          <w:rFonts w:cs="Calibri"/>
          <w:color w:val="000000" w:themeColor="text1"/>
          <w:lang w:val="pl-PL"/>
        </w:rPr>
        <w:t>Kosztorysie ofertowym</w:t>
      </w:r>
      <w:r w:rsidR="0022026C" w:rsidRPr="00D25699">
        <w:rPr>
          <w:rFonts w:cs="Calibri"/>
          <w:color w:val="000000" w:themeColor="text1"/>
        </w:rPr>
        <w:t xml:space="preserve">. </w:t>
      </w:r>
    </w:p>
    <w:p w14:paraId="3F9BF394" w14:textId="60C7BFA7" w:rsidR="009C5EF5" w:rsidRPr="00D25699" w:rsidRDefault="00F067C4" w:rsidP="009C5EF5">
      <w:pPr>
        <w:pStyle w:val="Akapitzlist"/>
        <w:numPr>
          <w:ilvl w:val="0"/>
          <w:numId w:val="35"/>
        </w:numPr>
        <w:autoSpaceDE w:val="0"/>
        <w:spacing w:before="120"/>
        <w:jc w:val="both"/>
        <w:rPr>
          <w:rFonts w:cs="Calibri"/>
          <w:color w:val="000000" w:themeColor="text1"/>
        </w:rPr>
      </w:pPr>
      <w:r w:rsidRPr="00D25699">
        <w:rPr>
          <w:rFonts w:cs="Calibri"/>
          <w:color w:val="000000" w:themeColor="text1"/>
        </w:rPr>
        <w:t xml:space="preserve">Ustalona przez Strony maksymalna wysokość wynagrodzenia umownego, o którym mowa w ust. </w:t>
      </w:r>
      <w:r w:rsidR="00425347" w:rsidRPr="00D25699">
        <w:rPr>
          <w:rFonts w:cs="Calibri"/>
          <w:color w:val="000000" w:themeColor="text1"/>
          <w:lang w:val="pl-PL"/>
        </w:rPr>
        <w:t>2</w:t>
      </w:r>
      <w:r w:rsidRPr="00D25699">
        <w:rPr>
          <w:rFonts w:cs="Calibri"/>
          <w:color w:val="000000" w:themeColor="text1"/>
        </w:rPr>
        <w:t xml:space="preserve">, oraz ceny jednostkowe (brutto) podane w </w:t>
      </w:r>
      <w:r w:rsidR="005A7C53" w:rsidRPr="00D25699">
        <w:rPr>
          <w:rFonts w:cs="Calibri"/>
          <w:color w:val="000000" w:themeColor="text1"/>
        </w:rPr>
        <w:t>Kosztorysie ofertowym</w:t>
      </w:r>
      <w:r w:rsidRPr="00D25699">
        <w:rPr>
          <w:rFonts w:cs="Calibri"/>
          <w:color w:val="000000" w:themeColor="text1"/>
        </w:rPr>
        <w:t xml:space="preserve"> nie ulegają zmianie przez cały okres obowiązywania umowy</w:t>
      </w:r>
      <w:r w:rsidR="006A35AB" w:rsidRPr="00D25699">
        <w:rPr>
          <w:rFonts w:cs="Calibri"/>
          <w:color w:val="000000" w:themeColor="text1"/>
        </w:rPr>
        <w:t>.</w:t>
      </w:r>
    </w:p>
    <w:p w14:paraId="2EC64D51" w14:textId="2ACC3EC4" w:rsidR="00D177B4" w:rsidRPr="00D25699" w:rsidRDefault="00982B94" w:rsidP="009C5EF5">
      <w:pPr>
        <w:pStyle w:val="Akapitzlist"/>
        <w:numPr>
          <w:ilvl w:val="0"/>
          <w:numId w:val="35"/>
        </w:numPr>
        <w:autoSpaceDE w:val="0"/>
        <w:spacing w:before="120"/>
        <w:jc w:val="both"/>
        <w:rPr>
          <w:rFonts w:cs="Calibri"/>
          <w:color w:val="000000" w:themeColor="text1"/>
        </w:rPr>
      </w:pPr>
      <w:r w:rsidRPr="00D25699">
        <w:rPr>
          <w:color w:val="000000" w:themeColor="text1"/>
        </w:rPr>
        <w:t xml:space="preserve">Wynagrodzenie </w:t>
      </w:r>
      <w:r w:rsidR="00F27A68" w:rsidRPr="00D25699">
        <w:rPr>
          <w:color w:val="000000" w:themeColor="text1"/>
        </w:rPr>
        <w:t>kosztorysowe</w:t>
      </w:r>
      <w:r w:rsidRPr="00D25699">
        <w:rPr>
          <w:color w:val="000000" w:themeColor="text1"/>
        </w:rPr>
        <w:t xml:space="preserve">, o którym mowa w ust. </w:t>
      </w:r>
      <w:r w:rsidR="00425347" w:rsidRPr="00D25699">
        <w:rPr>
          <w:color w:val="000000" w:themeColor="text1"/>
          <w:lang w:val="pl-PL"/>
        </w:rPr>
        <w:t>2</w:t>
      </w:r>
      <w:r w:rsidRPr="00D25699">
        <w:rPr>
          <w:color w:val="000000" w:themeColor="text1"/>
        </w:rPr>
        <w:t xml:space="preserve"> obejmuje wszystkie koszty związane z realizacją </w:t>
      </w:r>
      <w:r w:rsidR="00474ACB" w:rsidRPr="00D25699">
        <w:rPr>
          <w:color w:val="000000" w:themeColor="text1"/>
        </w:rPr>
        <w:t>przedmiotu umowy,</w:t>
      </w:r>
      <w:r w:rsidR="002450CC" w:rsidRPr="00D25699">
        <w:rPr>
          <w:color w:val="000000" w:themeColor="text1"/>
        </w:rPr>
        <w:t xml:space="preserve"> </w:t>
      </w:r>
      <w:r w:rsidRPr="00D25699">
        <w:rPr>
          <w:color w:val="000000" w:themeColor="text1"/>
        </w:rPr>
        <w:t xml:space="preserve"> w tym ryzyko Wykonawcy z tytułu oszacowania wszelkich kosztów związanych z realizacją przedmiotu umowy, a także oddziaływania innych czynników mających lub mogących mieć wpływ na koszty.</w:t>
      </w:r>
      <w:r w:rsidRPr="00D25699">
        <w:rPr>
          <w:rFonts w:cs="Arial"/>
          <w:color w:val="000000" w:themeColor="text1"/>
        </w:rPr>
        <w:t xml:space="preserve"> Wykonawca za ustalone wynagrodzenie umowne </w:t>
      </w:r>
      <w:r w:rsidR="002066CE" w:rsidRPr="00D25699">
        <w:rPr>
          <w:rFonts w:cs="Arial"/>
          <w:color w:val="000000" w:themeColor="text1"/>
        </w:rPr>
        <w:t>kosztorysowe</w:t>
      </w:r>
      <w:r w:rsidRPr="00D25699">
        <w:rPr>
          <w:rFonts w:cs="Arial"/>
          <w:color w:val="000000" w:themeColor="text1"/>
        </w:rPr>
        <w:t xml:space="preserve"> zobowiązany jest zrealizować przedmiot umowy zgodnie z § 1 niniejszej umowy oraz w zakresie umożliwiającym osiągnięcie założonych parametrów funkcjonalnych, użytkowych, estetycznych oraz umożliwiającym użytkowanie zgodnie z obowiązującymi przepisami i normami. Wynagrodzenie obejmuje między innymi koszty wynikające z obowiązków Wykonawcy, warunków i utrudnień realizacji określonych w specyfikacji istotnych warunków zamówienia oraz własnej oceny, w tym również m. in. koszty robót tymczasowych i prac towarzyszących niezbędnych dla realizacji przedmiotu umowy. Wynagrodzenie obejmuje również koszty związane z okresem realizacji umowy, z ograniczeniami jakie nałożył Zamawiający dla organizacji prac oraz koszty ewentualnego prowadzenia robót budowlanych w nocy.</w:t>
      </w:r>
      <w:r w:rsidR="006A2F09" w:rsidRPr="00D25699">
        <w:rPr>
          <w:color w:val="000000" w:themeColor="text1"/>
        </w:rPr>
        <w:t xml:space="preserve"> </w:t>
      </w:r>
      <w:r w:rsidR="006A2F09" w:rsidRPr="00D25699">
        <w:rPr>
          <w:rFonts w:cs="Arial"/>
          <w:color w:val="000000" w:themeColor="text1"/>
        </w:rPr>
        <w:t xml:space="preserve">doprowadzenie do należytego stanu i porządku miejsca prowadzenia robót, a w szczególności dróg dojazdowych, które Wykonawca naruszy w celu realizacji Przedmiotu Zamówienia oraz naprawę ewentualnych szkód związanych z prowadzeniem robót wyrządzonych osobom trzecim lub uszkodzeniem mienia, </w:t>
      </w:r>
    </w:p>
    <w:p w14:paraId="3AA39321" w14:textId="77777777" w:rsidR="00D177B4" w:rsidRPr="00D177B4" w:rsidRDefault="00982B94" w:rsidP="009C5EF5">
      <w:pPr>
        <w:numPr>
          <w:ilvl w:val="0"/>
          <w:numId w:val="35"/>
        </w:numPr>
        <w:autoSpaceDE w:val="0"/>
        <w:spacing w:before="120"/>
        <w:jc w:val="both"/>
        <w:rPr>
          <w:rFonts w:ascii="Calibri" w:hAnsi="Calibri"/>
          <w:color w:val="000000"/>
          <w:sz w:val="22"/>
          <w:szCs w:val="22"/>
        </w:rPr>
      </w:pPr>
      <w:r w:rsidRPr="00D25699">
        <w:rPr>
          <w:rFonts w:ascii="Calibri" w:hAnsi="Calibri"/>
          <w:color w:val="000000" w:themeColor="text1"/>
          <w:sz w:val="22"/>
          <w:szCs w:val="22"/>
        </w:rPr>
        <w:t xml:space="preserve">Niedoszacowanie, pominięcie oraz brak rozpoznania zakresu przedmiotu umowy nie może być podstawą do żądania zmiany wynagrodzenia </w:t>
      </w:r>
      <w:r w:rsidR="002066CE" w:rsidRPr="00D25699">
        <w:rPr>
          <w:rFonts w:ascii="Calibri" w:hAnsi="Calibri"/>
          <w:color w:val="000000" w:themeColor="text1"/>
          <w:sz w:val="22"/>
          <w:szCs w:val="22"/>
        </w:rPr>
        <w:t>kosztorysowego</w:t>
      </w:r>
      <w:r w:rsidRPr="00D25699">
        <w:rPr>
          <w:rFonts w:ascii="Calibri" w:hAnsi="Calibri"/>
          <w:color w:val="000000" w:themeColor="text1"/>
          <w:sz w:val="22"/>
          <w:szCs w:val="22"/>
        </w:rPr>
        <w:t xml:space="preserve"> określonego w ust. 1 niniejszego </w:t>
      </w:r>
      <w:r w:rsidRPr="006A2F09">
        <w:rPr>
          <w:rFonts w:ascii="Calibri" w:hAnsi="Calibri"/>
          <w:color w:val="000000"/>
          <w:sz w:val="22"/>
          <w:szCs w:val="22"/>
        </w:rPr>
        <w:t>paragrafu.</w:t>
      </w:r>
      <w:r w:rsidRPr="006A2F09">
        <w:rPr>
          <w:rFonts w:ascii="Calibri" w:hAnsi="Calibri" w:cs="Calibri"/>
          <w:color w:val="000000"/>
          <w:sz w:val="22"/>
          <w:szCs w:val="22"/>
        </w:rPr>
        <w:t xml:space="preserve"> </w:t>
      </w:r>
    </w:p>
    <w:p w14:paraId="7227E6F2" w14:textId="06ED2DBE" w:rsidR="00982B94" w:rsidRPr="006A2F09" w:rsidRDefault="00982B94" w:rsidP="009C5EF5">
      <w:pPr>
        <w:numPr>
          <w:ilvl w:val="0"/>
          <w:numId w:val="35"/>
        </w:numPr>
        <w:autoSpaceDE w:val="0"/>
        <w:spacing w:before="120"/>
        <w:ind w:left="364"/>
        <w:jc w:val="both"/>
        <w:rPr>
          <w:rFonts w:ascii="Calibri" w:hAnsi="Calibri"/>
          <w:color w:val="000000"/>
          <w:sz w:val="22"/>
          <w:szCs w:val="22"/>
        </w:rPr>
      </w:pPr>
      <w:r w:rsidRPr="006A2F09">
        <w:rPr>
          <w:rFonts w:ascii="Calibri" w:hAnsi="Calibri" w:cs="Calibri"/>
          <w:color w:val="000000"/>
          <w:sz w:val="22"/>
          <w:szCs w:val="22"/>
        </w:rPr>
        <w:t>Zamawiający nie przewiduje indeksacji cen za wyjątkiem przypadków opisanych w §1</w:t>
      </w:r>
      <w:r w:rsidR="00F46309">
        <w:rPr>
          <w:rFonts w:ascii="Calibri" w:hAnsi="Calibri" w:cs="Calibri"/>
          <w:color w:val="000000"/>
          <w:sz w:val="22"/>
          <w:szCs w:val="22"/>
        </w:rPr>
        <w:t>2</w:t>
      </w:r>
      <w:r w:rsidRPr="006A2F09">
        <w:rPr>
          <w:rFonts w:ascii="Calibri" w:hAnsi="Calibri" w:cs="Calibri"/>
          <w:color w:val="000000"/>
          <w:sz w:val="22"/>
          <w:szCs w:val="22"/>
        </w:rPr>
        <w:t>.</w:t>
      </w:r>
    </w:p>
    <w:p w14:paraId="4EE5E9E7" w14:textId="77777777" w:rsidR="00227645" w:rsidRDefault="00227645" w:rsidP="009C5EF5">
      <w:pPr>
        <w:numPr>
          <w:ilvl w:val="0"/>
          <w:numId w:val="35"/>
        </w:numPr>
        <w:spacing w:before="240" w:line="276" w:lineRule="auto"/>
        <w:contextualSpacing/>
        <w:jc w:val="both"/>
        <w:rPr>
          <w:rFonts w:ascii="Calibri" w:hAnsi="Calibri"/>
          <w:color w:val="000000" w:themeColor="text1"/>
          <w:sz w:val="22"/>
          <w:szCs w:val="22"/>
        </w:rPr>
      </w:pPr>
      <w:r>
        <w:rPr>
          <w:rFonts w:ascii="Calibri" w:hAnsi="Calibri"/>
          <w:color w:val="000000" w:themeColor="text1"/>
          <w:sz w:val="22"/>
          <w:szCs w:val="22"/>
        </w:rPr>
        <w:lastRenderedPageBreak/>
        <w:t>Wynagrodzenie, o którym mowa w ust. 1 obejmuje w przypadku osób fizycznych nieprowadzących działalności gospodarczej należne zaliczki na podatek dochodowy oraz składki, jakie Zamawiający zobowiązany będzie odprowadzić zgodnie z obowiązującymi przepisami, łącznie ze składkami po stronie Zamawiającego.</w:t>
      </w:r>
    </w:p>
    <w:p w14:paraId="654B2333" w14:textId="77777777" w:rsidR="00227645" w:rsidRPr="00B4781A" w:rsidRDefault="00227645" w:rsidP="009C5EF5">
      <w:pPr>
        <w:numPr>
          <w:ilvl w:val="0"/>
          <w:numId w:val="35"/>
        </w:numPr>
        <w:suppressAutoHyphens/>
        <w:spacing w:before="120" w:line="276" w:lineRule="auto"/>
        <w:jc w:val="both"/>
        <w:rPr>
          <w:rFonts w:ascii="Calibri" w:hAnsi="Calibri"/>
          <w:color w:val="000000"/>
          <w:sz w:val="22"/>
          <w:szCs w:val="22"/>
        </w:rPr>
      </w:pPr>
      <w:r w:rsidRPr="00B4781A">
        <w:rPr>
          <w:rFonts w:ascii="Calibri" w:hAnsi="Calibri"/>
          <w:color w:val="000000"/>
          <w:sz w:val="22"/>
          <w:szCs w:val="22"/>
        </w:rPr>
        <w:t xml:space="preserve">Wykonawca oświadcza, że </w:t>
      </w:r>
      <w:r w:rsidRPr="00F85D95">
        <w:rPr>
          <w:rFonts w:ascii="Calibri" w:hAnsi="Calibri"/>
          <w:i/>
          <w:iCs/>
          <w:color w:val="000000"/>
          <w:sz w:val="22"/>
          <w:szCs w:val="22"/>
        </w:rPr>
        <w:t>jest/nie je</w:t>
      </w:r>
      <w:r>
        <w:rPr>
          <w:rFonts w:ascii="Calibri" w:hAnsi="Calibri"/>
          <w:color w:val="000000"/>
          <w:sz w:val="22"/>
          <w:szCs w:val="22"/>
        </w:rPr>
        <w:t>st</w:t>
      </w:r>
      <w:r w:rsidRPr="00B4781A">
        <w:rPr>
          <w:rFonts w:ascii="Calibri" w:hAnsi="Calibri"/>
          <w:color w:val="000000"/>
          <w:sz w:val="22"/>
          <w:szCs w:val="22"/>
        </w:rPr>
        <w:t xml:space="preserve"> płatnikiem podatku VAT, uprawnionym do wystawienia faktury VAT. </w:t>
      </w:r>
    </w:p>
    <w:p w14:paraId="0E924508" w14:textId="77777777" w:rsidR="00227645" w:rsidRDefault="00227645" w:rsidP="009C5EF5">
      <w:pPr>
        <w:numPr>
          <w:ilvl w:val="0"/>
          <w:numId w:val="35"/>
        </w:numPr>
        <w:spacing w:before="240" w:line="276" w:lineRule="auto"/>
        <w:contextualSpacing/>
        <w:jc w:val="both"/>
        <w:rPr>
          <w:rFonts w:ascii="Calibri" w:hAnsi="Calibri"/>
          <w:color w:val="000000" w:themeColor="text1"/>
          <w:sz w:val="22"/>
          <w:szCs w:val="22"/>
        </w:rPr>
      </w:pPr>
      <w:r>
        <w:rPr>
          <w:rFonts w:ascii="Calibri" w:hAnsi="Calibri"/>
          <w:color w:val="000000" w:themeColor="text1"/>
          <w:sz w:val="22"/>
          <w:szCs w:val="22"/>
        </w:rPr>
        <w:t>W przypadku, gdy Wykonawca w trakcie trwania umowy zmieni swój status na status podatnika VAT, kwota wynagrodzenia, o którym mowa w ust. 1 będzie traktowana jako kwota brutto.</w:t>
      </w:r>
    </w:p>
    <w:p w14:paraId="1C6EEDCB" w14:textId="77777777" w:rsidR="00227645" w:rsidRDefault="00227645" w:rsidP="009C5EF5">
      <w:pPr>
        <w:numPr>
          <w:ilvl w:val="0"/>
          <w:numId w:val="35"/>
        </w:numPr>
        <w:spacing w:before="240" w:line="276" w:lineRule="auto"/>
        <w:contextualSpacing/>
        <w:jc w:val="both"/>
        <w:rPr>
          <w:rFonts w:ascii="Calibri" w:hAnsi="Calibri"/>
          <w:color w:val="000000" w:themeColor="text1"/>
          <w:sz w:val="22"/>
          <w:szCs w:val="22"/>
        </w:rPr>
      </w:pPr>
      <w:r>
        <w:rPr>
          <w:rFonts w:ascii="Calibri" w:hAnsi="Calibri"/>
          <w:color w:val="000000" w:themeColor="text1"/>
          <w:sz w:val="22"/>
          <w:szCs w:val="22"/>
        </w:rPr>
        <w:t xml:space="preserve">Wynagrodzenie, o którym mowa w ust. 1 obejmuje również wynagrodzenie z tytułu przeniesienia autorskich praw majątkowych, zgodnie z </w:t>
      </w:r>
      <w:r>
        <w:rPr>
          <w:rFonts w:ascii="Calibri" w:hAnsi="Calibri" w:cs="Calibri"/>
          <w:color w:val="000000" w:themeColor="text1"/>
          <w:sz w:val="22"/>
          <w:szCs w:val="22"/>
        </w:rPr>
        <w:t>§</w:t>
      </w:r>
      <w:r>
        <w:rPr>
          <w:rFonts w:ascii="Calibri" w:hAnsi="Calibri"/>
          <w:color w:val="000000" w:themeColor="text1"/>
          <w:sz w:val="22"/>
          <w:szCs w:val="22"/>
        </w:rPr>
        <w:t xml:space="preserve"> 15.</w:t>
      </w:r>
    </w:p>
    <w:p w14:paraId="7FD3D2F0" w14:textId="598E6B99" w:rsidR="00982B94" w:rsidRPr="00625714" w:rsidRDefault="00982B94" w:rsidP="009C5EF5">
      <w:pPr>
        <w:numPr>
          <w:ilvl w:val="0"/>
          <w:numId w:val="35"/>
        </w:numPr>
        <w:spacing w:before="120"/>
        <w:contextualSpacing/>
        <w:jc w:val="both"/>
        <w:rPr>
          <w:rFonts w:ascii="Calibri" w:hAnsi="Calibri"/>
          <w:color w:val="000000" w:themeColor="text1"/>
          <w:sz w:val="22"/>
          <w:szCs w:val="22"/>
        </w:rPr>
      </w:pPr>
      <w:r w:rsidRPr="00625714">
        <w:rPr>
          <w:rFonts w:ascii="Calibri" w:hAnsi="Calibri"/>
          <w:color w:val="000000" w:themeColor="text1"/>
          <w:sz w:val="22"/>
          <w:szCs w:val="22"/>
        </w:rPr>
        <w:t xml:space="preserve">Zamówienie jest współfinansowane ze środków </w:t>
      </w:r>
      <w:r w:rsidR="00E46327" w:rsidRPr="00625714">
        <w:rPr>
          <w:rFonts w:ascii="Calibri" w:hAnsi="Calibri"/>
          <w:color w:val="000000" w:themeColor="text1"/>
          <w:sz w:val="22"/>
          <w:szCs w:val="22"/>
        </w:rPr>
        <w:t>Rządowego Funduszu Inwestycji Lokalnych</w:t>
      </w:r>
      <w:r w:rsidR="005F16C8">
        <w:rPr>
          <w:rFonts w:ascii="Calibri" w:hAnsi="Calibri"/>
          <w:color w:val="000000" w:themeColor="text1"/>
          <w:sz w:val="22"/>
          <w:szCs w:val="22"/>
        </w:rPr>
        <w:t xml:space="preserve"> oraz  Programu Rządowego Fundusz Polski Ład: Program Inwestycji Strategicznych</w:t>
      </w:r>
      <w:r w:rsidRPr="00625714">
        <w:rPr>
          <w:rFonts w:ascii="Calibri" w:eastAsia="Calibri" w:hAnsi="Calibri" w:cs="ArialMT"/>
          <w:color w:val="000000" w:themeColor="text1"/>
          <w:sz w:val="22"/>
          <w:szCs w:val="22"/>
        </w:rPr>
        <w:t>.</w:t>
      </w:r>
    </w:p>
    <w:p w14:paraId="7C50394B" w14:textId="7C43BD55" w:rsidR="00982B94" w:rsidRPr="00982B94" w:rsidRDefault="00982B94" w:rsidP="009C5EF5">
      <w:pPr>
        <w:numPr>
          <w:ilvl w:val="0"/>
          <w:numId w:val="35"/>
        </w:numPr>
        <w:suppressAutoHyphens/>
        <w:autoSpaceDE w:val="0"/>
        <w:spacing w:before="120"/>
        <w:jc w:val="both"/>
        <w:rPr>
          <w:rFonts w:ascii="Calibri" w:hAnsi="Calibri" w:cs="Arial"/>
          <w:color w:val="000000"/>
          <w:sz w:val="22"/>
          <w:szCs w:val="22"/>
        </w:rPr>
      </w:pPr>
      <w:r w:rsidRPr="00982B94">
        <w:rPr>
          <w:rFonts w:ascii="Calibri" w:hAnsi="Calibri" w:cs="Arial"/>
          <w:color w:val="000000"/>
          <w:sz w:val="22"/>
          <w:szCs w:val="22"/>
        </w:rPr>
        <w:t xml:space="preserve">Strony ustalają, że </w:t>
      </w:r>
      <w:r w:rsidR="00D32A99">
        <w:rPr>
          <w:rFonts w:ascii="Calibri" w:hAnsi="Calibri" w:cs="Arial"/>
          <w:color w:val="000000"/>
          <w:sz w:val="22"/>
          <w:szCs w:val="22"/>
        </w:rPr>
        <w:t>kosztorysowe</w:t>
      </w:r>
      <w:r w:rsidRPr="00982B94">
        <w:rPr>
          <w:rFonts w:ascii="Calibri" w:hAnsi="Calibri" w:cs="Arial"/>
          <w:color w:val="000000"/>
          <w:sz w:val="22"/>
          <w:szCs w:val="22"/>
        </w:rPr>
        <w:t xml:space="preserve"> wynagrodzenie za wykonanie przedmiotu umowy może ulec zmianie na skutek sytuacji niemożliwych do przewidzenia w momencie podpisywania umowy </w:t>
      </w:r>
      <w:r w:rsidRPr="00982B94">
        <w:rPr>
          <w:rFonts w:ascii="Calibri" w:hAnsi="Calibri" w:cs="Arial"/>
          <w:color w:val="000000"/>
          <w:sz w:val="22"/>
          <w:szCs w:val="22"/>
        </w:rPr>
        <w:br/>
        <w:t>jak też w wyniku robót zamiennych</w:t>
      </w:r>
      <w:r w:rsidR="007653B3">
        <w:rPr>
          <w:rFonts w:ascii="Calibri" w:hAnsi="Calibri" w:cs="Arial"/>
          <w:color w:val="000000"/>
          <w:sz w:val="22"/>
          <w:szCs w:val="22"/>
        </w:rPr>
        <w:t>, z</w:t>
      </w:r>
      <w:r w:rsidRPr="00982B94">
        <w:rPr>
          <w:rFonts w:ascii="Calibri" w:hAnsi="Calibri" w:cs="Arial"/>
          <w:color w:val="000000"/>
          <w:sz w:val="22"/>
          <w:szCs w:val="22"/>
        </w:rPr>
        <w:t>aniechanych</w:t>
      </w:r>
      <w:r w:rsidR="007653B3">
        <w:rPr>
          <w:rFonts w:ascii="Calibri" w:hAnsi="Calibri" w:cs="Arial"/>
          <w:color w:val="000000"/>
          <w:sz w:val="22"/>
          <w:szCs w:val="22"/>
        </w:rPr>
        <w:t xml:space="preserve"> lub dodatkowych</w:t>
      </w:r>
      <w:r w:rsidRPr="00982B94">
        <w:rPr>
          <w:rFonts w:ascii="Calibri" w:hAnsi="Calibri" w:cs="Arial"/>
          <w:color w:val="000000"/>
          <w:sz w:val="22"/>
          <w:szCs w:val="22"/>
        </w:rPr>
        <w:t>. Wprowadzenie do realizacji robót zamiennych i zaniechanych może nastąpić na warunkach opisanych w §</w:t>
      </w:r>
      <w:r w:rsidR="00D32A99">
        <w:rPr>
          <w:rFonts w:ascii="Calibri" w:hAnsi="Calibri" w:cs="Arial"/>
          <w:color w:val="000000"/>
          <w:sz w:val="22"/>
          <w:szCs w:val="22"/>
        </w:rPr>
        <w:t>12</w:t>
      </w:r>
      <w:r w:rsidRPr="00982B94">
        <w:rPr>
          <w:rFonts w:ascii="Calibri" w:hAnsi="Calibri" w:cs="Arial"/>
          <w:color w:val="000000"/>
          <w:sz w:val="22"/>
          <w:szCs w:val="22"/>
        </w:rPr>
        <w:t xml:space="preserve"> ust</w:t>
      </w:r>
      <w:r w:rsidR="00D32A99">
        <w:rPr>
          <w:rFonts w:ascii="Calibri" w:hAnsi="Calibri" w:cs="Arial"/>
          <w:color w:val="000000"/>
          <w:sz w:val="22"/>
          <w:szCs w:val="22"/>
        </w:rPr>
        <w:t xml:space="preserve">. </w:t>
      </w:r>
      <w:r w:rsidR="00D412C0">
        <w:rPr>
          <w:rFonts w:ascii="Calibri" w:hAnsi="Calibri" w:cs="Arial"/>
          <w:color w:val="000000"/>
          <w:sz w:val="22"/>
          <w:szCs w:val="22"/>
        </w:rPr>
        <w:t>2 pkt.</w:t>
      </w:r>
      <w:r w:rsidRPr="00982B94">
        <w:rPr>
          <w:rFonts w:ascii="Calibri" w:hAnsi="Calibri" w:cs="Arial"/>
          <w:color w:val="000000"/>
          <w:sz w:val="22"/>
          <w:szCs w:val="22"/>
        </w:rPr>
        <w:t xml:space="preserve"> 8.</w:t>
      </w:r>
    </w:p>
    <w:p w14:paraId="6908EC24" w14:textId="060C2392" w:rsidR="00982B94" w:rsidRPr="00F52CC0" w:rsidRDefault="00982B94" w:rsidP="009C5EF5">
      <w:pPr>
        <w:widowControl w:val="0"/>
        <w:numPr>
          <w:ilvl w:val="0"/>
          <w:numId w:val="35"/>
        </w:numPr>
        <w:autoSpaceDE w:val="0"/>
        <w:autoSpaceDN w:val="0"/>
        <w:adjustRightInd w:val="0"/>
        <w:spacing w:before="120"/>
        <w:jc w:val="both"/>
        <w:rPr>
          <w:rFonts w:ascii="Calibri" w:hAnsi="Calibri"/>
          <w:iCs/>
          <w:sz w:val="22"/>
          <w:szCs w:val="22"/>
          <w:lang w:val="x-none"/>
        </w:rPr>
      </w:pPr>
      <w:r w:rsidRPr="00696F07">
        <w:rPr>
          <w:rFonts w:ascii="Calibri" w:hAnsi="Calibri"/>
          <w:color w:val="000000" w:themeColor="text1"/>
          <w:sz w:val="22"/>
          <w:szCs w:val="22"/>
          <w:lang w:val="x-none"/>
        </w:rPr>
        <w:t xml:space="preserve">Strony postanawiają, że rozliczenie za przedmiot odbioru dokonywane będzie </w:t>
      </w:r>
      <w:r w:rsidR="00396FF5">
        <w:rPr>
          <w:rFonts w:ascii="Calibri" w:hAnsi="Calibri"/>
          <w:color w:val="000000" w:themeColor="text1"/>
          <w:sz w:val="22"/>
          <w:szCs w:val="22"/>
        </w:rPr>
        <w:t xml:space="preserve">na </w:t>
      </w:r>
      <w:r w:rsidRPr="00696F07">
        <w:rPr>
          <w:rFonts w:ascii="Calibri" w:hAnsi="Calibri"/>
          <w:color w:val="000000" w:themeColor="text1"/>
          <w:sz w:val="22"/>
          <w:szCs w:val="22"/>
          <w:lang w:val="x-none"/>
        </w:rPr>
        <w:t>podstawie faktur</w:t>
      </w:r>
      <w:r w:rsidR="00474ACB">
        <w:rPr>
          <w:rFonts w:ascii="Calibri" w:hAnsi="Calibri"/>
          <w:color w:val="000000" w:themeColor="text1"/>
          <w:sz w:val="22"/>
          <w:szCs w:val="22"/>
        </w:rPr>
        <w:t>y</w:t>
      </w:r>
      <w:r w:rsidRPr="00696F07">
        <w:rPr>
          <w:rFonts w:ascii="Calibri" w:hAnsi="Calibri"/>
          <w:color w:val="000000" w:themeColor="text1"/>
          <w:sz w:val="22"/>
          <w:szCs w:val="22"/>
          <w:lang w:val="x-none"/>
        </w:rPr>
        <w:t xml:space="preserve"> </w:t>
      </w:r>
      <w:r w:rsidR="00304D98">
        <w:rPr>
          <w:rFonts w:ascii="Calibri" w:hAnsi="Calibri"/>
          <w:color w:val="000000" w:themeColor="text1"/>
          <w:sz w:val="22"/>
          <w:szCs w:val="22"/>
        </w:rPr>
        <w:t>zaliczkowej</w:t>
      </w:r>
      <w:r w:rsidRPr="00696F07">
        <w:rPr>
          <w:rFonts w:ascii="Calibri" w:hAnsi="Calibri"/>
          <w:color w:val="000000" w:themeColor="text1"/>
          <w:sz w:val="22"/>
          <w:szCs w:val="22"/>
          <w:lang w:val="x-none"/>
        </w:rPr>
        <w:t xml:space="preserve"> </w:t>
      </w:r>
      <w:r w:rsidR="00304D98">
        <w:rPr>
          <w:rFonts w:ascii="Calibri" w:hAnsi="Calibri"/>
          <w:color w:val="000000" w:themeColor="text1"/>
          <w:sz w:val="22"/>
          <w:szCs w:val="22"/>
        </w:rPr>
        <w:t>wystawionej zgodnie z zasadami opisanymi w ust.</w:t>
      </w:r>
      <w:r w:rsidR="00474ACB">
        <w:rPr>
          <w:rFonts w:ascii="Calibri" w:hAnsi="Calibri"/>
          <w:color w:val="000000" w:themeColor="text1"/>
          <w:sz w:val="22"/>
          <w:szCs w:val="22"/>
        </w:rPr>
        <w:t xml:space="preserve"> </w:t>
      </w:r>
      <w:r w:rsidR="00396FF5">
        <w:rPr>
          <w:rFonts w:ascii="Calibri" w:hAnsi="Calibri"/>
          <w:color w:val="000000" w:themeColor="text1"/>
          <w:sz w:val="22"/>
          <w:szCs w:val="22"/>
        </w:rPr>
        <w:t>17</w:t>
      </w:r>
      <w:r w:rsidR="00304D98">
        <w:rPr>
          <w:rFonts w:ascii="Calibri" w:hAnsi="Calibri"/>
          <w:color w:val="000000" w:themeColor="text1"/>
          <w:sz w:val="22"/>
          <w:szCs w:val="22"/>
        </w:rPr>
        <w:t xml:space="preserve"> </w:t>
      </w:r>
      <w:r w:rsidR="00474ACB">
        <w:rPr>
          <w:rFonts w:ascii="Calibri" w:hAnsi="Calibri"/>
          <w:color w:val="000000" w:themeColor="text1"/>
          <w:sz w:val="22"/>
          <w:szCs w:val="22"/>
        </w:rPr>
        <w:t>oraz</w:t>
      </w:r>
      <w:r w:rsidRPr="00696F07">
        <w:rPr>
          <w:rFonts w:ascii="Calibri" w:hAnsi="Calibri"/>
          <w:color w:val="000000" w:themeColor="text1"/>
          <w:sz w:val="22"/>
          <w:szCs w:val="22"/>
          <w:lang w:val="x-none"/>
        </w:rPr>
        <w:t xml:space="preserve"> faktury końcowej wystawionej po odbiorze końcowym, o któr</w:t>
      </w:r>
      <w:r w:rsidR="00474ACB">
        <w:rPr>
          <w:rFonts w:ascii="Calibri" w:hAnsi="Calibri"/>
          <w:color w:val="000000" w:themeColor="text1"/>
          <w:sz w:val="22"/>
          <w:szCs w:val="22"/>
        </w:rPr>
        <w:t>ym</w:t>
      </w:r>
      <w:r w:rsidRPr="00696F07">
        <w:rPr>
          <w:rFonts w:ascii="Calibri" w:hAnsi="Calibri"/>
          <w:color w:val="000000" w:themeColor="text1"/>
          <w:sz w:val="22"/>
          <w:szCs w:val="22"/>
          <w:lang w:val="x-none"/>
        </w:rPr>
        <w:t xml:space="preserve"> mowa w §</w:t>
      </w:r>
      <w:r w:rsidR="00474ACB">
        <w:rPr>
          <w:rFonts w:ascii="Calibri" w:hAnsi="Calibri"/>
          <w:color w:val="000000" w:themeColor="text1"/>
          <w:sz w:val="22"/>
          <w:szCs w:val="22"/>
        </w:rPr>
        <w:t xml:space="preserve"> </w:t>
      </w:r>
      <w:r w:rsidRPr="00696F07">
        <w:rPr>
          <w:rFonts w:ascii="Calibri" w:hAnsi="Calibri"/>
          <w:color w:val="000000" w:themeColor="text1"/>
          <w:sz w:val="22"/>
          <w:szCs w:val="22"/>
        </w:rPr>
        <w:t>6</w:t>
      </w:r>
      <w:r w:rsidRPr="00696F07">
        <w:rPr>
          <w:rFonts w:ascii="Calibri" w:hAnsi="Calibri"/>
          <w:color w:val="000000" w:themeColor="text1"/>
          <w:sz w:val="22"/>
          <w:szCs w:val="22"/>
          <w:lang w:val="x-none"/>
        </w:rPr>
        <w:t xml:space="preserve"> ust.</w:t>
      </w:r>
      <w:r w:rsidRPr="00696F07">
        <w:rPr>
          <w:rFonts w:ascii="Calibri" w:hAnsi="Calibri"/>
          <w:color w:val="000000" w:themeColor="text1"/>
          <w:sz w:val="22"/>
          <w:szCs w:val="22"/>
        </w:rPr>
        <w:t>2</w:t>
      </w:r>
      <w:r w:rsidRPr="00696F07">
        <w:rPr>
          <w:rFonts w:ascii="Calibri" w:hAnsi="Calibri"/>
          <w:color w:val="000000" w:themeColor="text1"/>
          <w:sz w:val="22"/>
          <w:szCs w:val="22"/>
          <w:lang w:val="x-none"/>
        </w:rPr>
        <w:t xml:space="preserve"> Umowy. </w:t>
      </w:r>
    </w:p>
    <w:p w14:paraId="49C7BE68" w14:textId="57AED2AF" w:rsidR="00E63E3B" w:rsidRPr="00D65EAA" w:rsidRDefault="00826E78" w:rsidP="009C5EF5">
      <w:pPr>
        <w:widowControl w:val="0"/>
        <w:numPr>
          <w:ilvl w:val="0"/>
          <w:numId w:val="35"/>
        </w:numPr>
        <w:autoSpaceDE w:val="0"/>
        <w:autoSpaceDN w:val="0"/>
        <w:adjustRightInd w:val="0"/>
        <w:spacing w:before="120"/>
        <w:jc w:val="both"/>
        <w:rPr>
          <w:rFonts w:ascii="Calibri" w:hAnsi="Calibri"/>
          <w:iCs/>
          <w:sz w:val="22"/>
          <w:szCs w:val="22"/>
          <w:lang w:val="x-none"/>
        </w:rPr>
      </w:pPr>
      <w:r w:rsidRPr="000D2611">
        <w:rPr>
          <w:rFonts w:ascii="Calibri" w:hAnsi="Calibri"/>
          <w:iCs/>
          <w:sz w:val="22"/>
          <w:szCs w:val="22"/>
          <w:lang w:val="x-none"/>
        </w:rPr>
        <w:t>Wykonawca</w:t>
      </w:r>
      <w:r w:rsidR="000D2611" w:rsidRPr="000D2611">
        <w:rPr>
          <w:rFonts w:ascii="Calibri" w:hAnsi="Calibri"/>
          <w:iCs/>
          <w:sz w:val="22"/>
          <w:szCs w:val="22"/>
          <w:lang w:val="x-none"/>
        </w:rPr>
        <w:t xml:space="preserve"> po zawarciu umowy jest uprawniony do uzyskania zaliczki na poczet realizacji</w:t>
      </w:r>
      <w:r w:rsidR="000D2611" w:rsidRPr="000D2611">
        <w:rPr>
          <w:rFonts w:ascii="Calibri" w:hAnsi="Calibri"/>
          <w:iCs/>
          <w:sz w:val="22"/>
          <w:szCs w:val="22"/>
        </w:rPr>
        <w:t xml:space="preserve"> </w:t>
      </w:r>
      <w:r w:rsidR="000D2611" w:rsidRPr="000D2611">
        <w:rPr>
          <w:rFonts w:ascii="Calibri" w:hAnsi="Calibri"/>
          <w:iCs/>
          <w:sz w:val="22"/>
          <w:szCs w:val="22"/>
          <w:lang w:val="x-none"/>
        </w:rPr>
        <w:t xml:space="preserve">zamówienia w kwocie …………, stanowiącej </w:t>
      </w:r>
      <w:r w:rsidR="009E5BE3">
        <w:rPr>
          <w:rFonts w:ascii="Calibri" w:hAnsi="Calibri"/>
          <w:iCs/>
          <w:sz w:val="22"/>
          <w:szCs w:val="22"/>
        </w:rPr>
        <w:t>10</w:t>
      </w:r>
      <w:r w:rsidR="00474ACB" w:rsidRPr="000D2611">
        <w:rPr>
          <w:rFonts w:ascii="Calibri" w:hAnsi="Calibri"/>
          <w:iCs/>
          <w:sz w:val="22"/>
          <w:szCs w:val="22"/>
          <w:lang w:val="x-none"/>
        </w:rPr>
        <w:t xml:space="preserve"> </w:t>
      </w:r>
      <w:r w:rsidR="000D2611" w:rsidRPr="000D2611">
        <w:rPr>
          <w:rFonts w:ascii="Calibri" w:hAnsi="Calibri"/>
          <w:iCs/>
          <w:sz w:val="22"/>
          <w:szCs w:val="22"/>
          <w:lang w:val="x-none"/>
        </w:rPr>
        <w:t>% wartości wynagrodzenia brutto</w:t>
      </w:r>
      <w:r w:rsidR="002C66A0">
        <w:rPr>
          <w:rFonts w:ascii="Calibri" w:hAnsi="Calibri"/>
          <w:iCs/>
          <w:sz w:val="22"/>
          <w:szCs w:val="22"/>
        </w:rPr>
        <w:t>.</w:t>
      </w:r>
      <w:r w:rsidR="0094348F">
        <w:rPr>
          <w:rFonts w:ascii="Calibri" w:hAnsi="Calibri"/>
          <w:iCs/>
          <w:sz w:val="22"/>
          <w:szCs w:val="22"/>
        </w:rPr>
        <w:t xml:space="preserve"> </w:t>
      </w:r>
    </w:p>
    <w:p w14:paraId="0C84ED1D" w14:textId="60BC2F84" w:rsidR="000D2611" w:rsidRPr="000D2611" w:rsidRDefault="000D2611" w:rsidP="009C5EF5">
      <w:pPr>
        <w:widowControl w:val="0"/>
        <w:numPr>
          <w:ilvl w:val="0"/>
          <w:numId w:val="35"/>
        </w:numPr>
        <w:autoSpaceDE w:val="0"/>
        <w:autoSpaceDN w:val="0"/>
        <w:adjustRightInd w:val="0"/>
        <w:spacing w:before="120"/>
        <w:jc w:val="both"/>
        <w:rPr>
          <w:rFonts w:ascii="Calibri" w:hAnsi="Calibri"/>
          <w:iCs/>
          <w:sz w:val="22"/>
          <w:szCs w:val="22"/>
          <w:lang w:val="x-none"/>
        </w:rPr>
      </w:pPr>
      <w:r w:rsidRPr="000D2611">
        <w:rPr>
          <w:rFonts w:ascii="Calibri" w:hAnsi="Calibri"/>
          <w:iCs/>
          <w:sz w:val="22"/>
          <w:szCs w:val="22"/>
          <w:lang w:val="x-none"/>
        </w:rPr>
        <w:t>Zapłata zaliczki przez Zamawiającego nastąpi na podstawie faktury zaliczkowej wystawionej</w:t>
      </w:r>
      <w:r w:rsidRPr="000D2611">
        <w:rPr>
          <w:rFonts w:ascii="Calibri" w:hAnsi="Calibri"/>
          <w:iCs/>
          <w:sz w:val="22"/>
          <w:szCs w:val="22"/>
        </w:rPr>
        <w:t xml:space="preserve"> </w:t>
      </w:r>
      <w:r>
        <w:rPr>
          <w:rFonts w:ascii="Calibri" w:hAnsi="Calibri"/>
          <w:iCs/>
          <w:sz w:val="22"/>
          <w:szCs w:val="22"/>
        </w:rPr>
        <w:t xml:space="preserve"> </w:t>
      </w:r>
      <w:r w:rsidRPr="000D2611">
        <w:rPr>
          <w:rFonts w:ascii="Calibri" w:hAnsi="Calibri"/>
          <w:iCs/>
          <w:sz w:val="22"/>
          <w:szCs w:val="22"/>
          <w:lang w:val="x-none"/>
        </w:rPr>
        <w:t>przez Wykonawcę, z terminem płatności</w:t>
      </w:r>
      <w:r w:rsidR="00506533">
        <w:rPr>
          <w:rFonts w:ascii="Calibri" w:hAnsi="Calibri"/>
          <w:iCs/>
          <w:sz w:val="22"/>
          <w:szCs w:val="22"/>
        </w:rPr>
        <w:t xml:space="preserve"> do </w:t>
      </w:r>
      <w:r w:rsidR="00DE3873">
        <w:rPr>
          <w:rFonts w:ascii="Calibri" w:hAnsi="Calibri"/>
          <w:iCs/>
          <w:sz w:val="22"/>
          <w:szCs w:val="22"/>
        </w:rPr>
        <w:t>35</w:t>
      </w:r>
      <w:r w:rsidR="00506533">
        <w:rPr>
          <w:rFonts w:ascii="Calibri" w:hAnsi="Calibri"/>
          <w:iCs/>
          <w:sz w:val="22"/>
          <w:szCs w:val="22"/>
        </w:rPr>
        <w:t xml:space="preserve"> dni</w:t>
      </w:r>
      <w:r w:rsidRPr="000D2611">
        <w:rPr>
          <w:rFonts w:ascii="Calibri" w:hAnsi="Calibri"/>
          <w:iCs/>
          <w:sz w:val="22"/>
          <w:szCs w:val="22"/>
          <w:lang w:val="x-none"/>
        </w:rPr>
        <w:t>.</w:t>
      </w:r>
    </w:p>
    <w:p w14:paraId="42B9B1A0" w14:textId="748199E6" w:rsidR="000D2611" w:rsidRPr="00506533" w:rsidRDefault="000D2611" w:rsidP="009C5EF5">
      <w:pPr>
        <w:widowControl w:val="0"/>
        <w:numPr>
          <w:ilvl w:val="0"/>
          <w:numId w:val="35"/>
        </w:numPr>
        <w:autoSpaceDE w:val="0"/>
        <w:autoSpaceDN w:val="0"/>
        <w:adjustRightInd w:val="0"/>
        <w:spacing w:before="120"/>
        <w:jc w:val="both"/>
        <w:rPr>
          <w:rFonts w:ascii="Calibri" w:hAnsi="Calibri"/>
          <w:iCs/>
          <w:sz w:val="22"/>
          <w:szCs w:val="22"/>
          <w:lang w:val="x-none"/>
        </w:rPr>
      </w:pPr>
      <w:r w:rsidRPr="00506533">
        <w:rPr>
          <w:rFonts w:ascii="Calibri" w:hAnsi="Calibri"/>
          <w:iCs/>
          <w:sz w:val="22"/>
          <w:szCs w:val="22"/>
          <w:lang w:val="x-none"/>
        </w:rPr>
        <w:t>Wykonawca zobowiązuje się do dostarczenia Zamawiającemu faktury zaliczkowej w terminie</w:t>
      </w:r>
      <w:r w:rsidR="00506533" w:rsidRPr="00506533">
        <w:rPr>
          <w:rFonts w:ascii="Calibri" w:hAnsi="Calibri"/>
          <w:iCs/>
          <w:sz w:val="22"/>
          <w:szCs w:val="22"/>
        </w:rPr>
        <w:t xml:space="preserve"> </w:t>
      </w:r>
      <w:r w:rsidRPr="00506533">
        <w:rPr>
          <w:rFonts w:ascii="Calibri" w:hAnsi="Calibri"/>
          <w:iCs/>
          <w:sz w:val="22"/>
          <w:szCs w:val="22"/>
          <w:lang w:val="x-none"/>
        </w:rPr>
        <w:t>do 5 dni od daty zawarcia niniejszej umowy.</w:t>
      </w:r>
    </w:p>
    <w:p w14:paraId="5BAAAEAC" w14:textId="3B9611DF" w:rsidR="00F52CC0" w:rsidRDefault="000D2611" w:rsidP="009C5EF5">
      <w:pPr>
        <w:widowControl w:val="0"/>
        <w:numPr>
          <w:ilvl w:val="0"/>
          <w:numId w:val="35"/>
        </w:numPr>
        <w:autoSpaceDE w:val="0"/>
        <w:autoSpaceDN w:val="0"/>
        <w:adjustRightInd w:val="0"/>
        <w:spacing w:before="120"/>
        <w:jc w:val="both"/>
        <w:rPr>
          <w:rFonts w:ascii="Calibri" w:hAnsi="Calibri"/>
          <w:iCs/>
          <w:sz w:val="22"/>
          <w:szCs w:val="22"/>
          <w:lang w:val="x-none"/>
        </w:rPr>
      </w:pPr>
      <w:r w:rsidRPr="00C56831">
        <w:rPr>
          <w:rFonts w:ascii="Calibri" w:hAnsi="Calibri"/>
          <w:iCs/>
          <w:sz w:val="22"/>
          <w:szCs w:val="22"/>
          <w:lang w:val="x-none"/>
        </w:rPr>
        <w:t>Rozliczenie zaliczki nastąpi w fakturze końcowej i stanowić będzie ostateczne rozliczenie za</w:t>
      </w:r>
      <w:r w:rsidR="00C56831" w:rsidRPr="00C56831">
        <w:rPr>
          <w:rFonts w:ascii="Calibri" w:hAnsi="Calibri"/>
          <w:iCs/>
          <w:sz w:val="22"/>
          <w:szCs w:val="22"/>
        </w:rPr>
        <w:t xml:space="preserve"> </w:t>
      </w:r>
      <w:r w:rsidRPr="00C56831">
        <w:rPr>
          <w:rFonts w:ascii="Calibri" w:hAnsi="Calibri"/>
          <w:iCs/>
          <w:sz w:val="22"/>
          <w:szCs w:val="22"/>
          <w:lang w:val="x-none"/>
        </w:rPr>
        <w:t>właściwie wykonany i odebrany przedmiot umowy.</w:t>
      </w:r>
    </w:p>
    <w:p w14:paraId="7DF71266" w14:textId="36A080C0" w:rsidR="00D65EAA" w:rsidRPr="00D65EAA" w:rsidRDefault="00474ACB" w:rsidP="009C5EF5">
      <w:pPr>
        <w:pStyle w:val="Akapitzlist"/>
        <w:numPr>
          <w:ilvl w:val="0"/>
          <w:numId w:val="35"/>
        </w:numPr>
        <w:spacing w:before="120" w:after="0"/>
        <w:jc w:val="both"/>
        <w:rPr>
          <w:rFonts w:eastAsia="Times New Roman"/>
          <w:iCs/>
          <w:lang w:eastAsia="pl-PL"/>
        </w:rPr>
      </w:pPr>
      <w:r>
        <w:rPr>
          <w:rFonts w:eastAsia="Times New Roman"/>
          <w:iCs/>
          <w:lang w:val="pl-PL" w:eastAsia="pl-PL"/>
        </w:rPr>
        <w:t xml:space="preserve">Wykonawca </w:t>
      </w:r>
      <w:r w:rsidR="00D65EAA">
        <w:rPr>
          <w:rFonts w:eastAsia="Times New Roman"/>
          <w:iCs/>
          <w:lang w:val="pl-PL" w:eastAsia="pl-PL"/>
        </w:rPr>
        <w:t xml:space="preserve">oświadcza, że </w:t>
      </w:r>
      <w:r w:rsidR="00FA64C3">
        <w:rPr>
          <w:rFonts w:eastAsia="Times New Roman"/>
          <w:iCs/>
          <w:lang w:val="pl-PL" w:eastAsia="pl-PL"/>
        </w:rPr>
        <w:t>zapewnia</w:t>
      </w:r>
      <w:r w:rsidR="00D65EAA" w:rsidRPr="00D65EAA">
        <w:rPr>
          <w:rFonts w:eastAsia="Times New Roman"/>
          <w:iCs/>
          <w:lang w:eastAsia="pl-PL"/>
        </w:rPr>
        <w:t xml:space="preserve"> finansowania inwestycji w części niepokrytej udziałem własnym Zamawiającego na czas poprzedzający wypłatę dofinansowania z Programu  Rządowego Fundusz Polski Ład: Program Inwestycji Strategicznych w ramach udzielonej wstępnej Promesy.</w:t>
      </w:r>
    </w:p>
    <w:p w14:paraId="386EDC42" w14:textId="6AC1A202" w:rsidR="00982B94" w:rsidRPr="00C56831" w:rsidRDefault="00982B94" w:rsidP="009C5EF5">
      <w:pPr>
        <w:widowControl w:val="0"/>
        <w:numPr>
          <w:ilvl w:val="0"/>
          <w:numId w:val="35"/>
        </w:numPr>
        <w:autoSpaceDE w:val="0"/>
        <w:autoSpaceDN w:val="0"/>
        <w:adjustRightInd w:val="0"/>
        <w:spacing w:before="120"/>
        <w:jc w:val="both"/>
        <w:rPr>
          <w:rFonts w:ascii="Calibri" w:hAnsi="Calibri"/>
          <w:iCs/>
          <w:sz w:val="22"/>
          <w:szCs w:val="22"/>
          <w:lang w:val="x-none"/>
        </w:rPr>
      </w:pPr>
      <w:r w:rsidRPr="00982B94">
        <w:rPr>
          <w:rFonts w:ascii="Calibri" w:hAnsi="Calibri"/>
          <w:sz w:val="22"/>
          <w:szCs w:val="22"/>
          <w:lang w:val="x-none"/>
        </w:rPr>
        <w:t>Podstawę wystawienia faktury</w:t>
      </w:r>
      <w:r w:rsidR="00C56831">
        <w:rPr>
          <w:rFonts w:ascii="Calibri" w:hAnsi="Calibri"/>
          <w:sz w:val="22"/>
          <w:szCs w:val="22"/>
        </w:rPr>
        <w:t xml:space="preserve"> </w:t>
      </w:r>
      <w:r w:rsidRPr="00C56831">
        <w:rPr>
          <w:rFonts w:ascii="Calibri" w:hAnsi="Calibri"/>
          <w:sz w:val="22"/>
          <w:szCs w:val="22"/>
          <w:lang w:val="x-none"/>
        </w:rPr>
        <w:t xml:space="preserve">końcowej </w:t>
      </w:r>
      <w:r w:rsidR="00C56831">
        <w:rPr>
          <w:rFonts w:ascii="Calibri" w:hAnsi="Calibri"/>
          <w:sz w:val="22"/>
          <w:szCs w:val="22"/>
        </w:rPr>
        <w:t xml:space="preserve">stanowić będzie </w:t>
      </w:r>
      <w:r w:rsidRPr="00C56831">
        <w:rPr>
          <w:rFonts w:ascii="Calibri" w:hAnsi="Calibri"/>
          <w:sz w:val="22"/>
          <w:szCs w:val="22"/>
          <w:lang w:val="x-none"/>
        </w:rPr>
        <w:t>protokół odbioru końcowego.</w:t>
      </w:r>
    </w:p>
    <w:p w14:paraId="1F9175FA" w14:textId="77777777" w:rsidR="00982B94" w:rsidRPr="00982B94" w:rsidRDefault="00982B94" w:rsidP="009C5EF5">
      <w:pPr>
        <w:numPr>
          <w:ilvl w:val="0"/>
          <w:numId w:val="35"/>
        </w:numPr>
        <w:spacing w:before="120"/>
        <w:jc w:val="both"/>
        <w:rPr>
          <w:rFonts w:ascii="Calibri" w:eastAsia="Calibri" w:hAnsi="Calibri"/>
          <w:sz w:val="22"/>
          <w:szCs w:val="22"/>
          <w:lang w:val="x-none" w:eastAsia="en-US"/>
        </w:rPr>
      </w:pPr>
      <w:r w:rsidRPr="00982B94">
        <w:rPr>
          <w:rFonts w:ascii="Calibri" w:eastAsia="Calibri" w:hAnsi="Calibri"/>
          <w:sz w:val="22"/>
          <w:szCs w:val="22"/>
          <w:lang w:eastAsia="en-US"/>
        </w:rPr>
        <w:t xml:space="preserve">W związku z wejściem w życie przepisów ustawy o elektronicznym fakturowaniu Zamawiający informuje, że faktury można składać również poprzez </w:t>
      </w:r>
      <w:r w:rsidRPr="00982B94">
        <w:rPr>
          <w:rFonts w:ascii="Calibri" w:eastAsia="Calibri" w:hAnsi="Calibri"/>
          <w:sz w:val="22"/>
          <w:szCs w:val="22"/>
          <w:lang w:val="x-none" w:eastAsia="en-US"/>
        </w:rPr>
        <w:t>Platform</w:t>
      </w:r>
      <w:r w:rsidRPr="00982B94">
        <w:rPr>
          <w:rFonts w:ascii="Calibri" w:eastAsia="Calibri" w:hAnsi="Calibri"/>
          <w:sz w:val="22"/>
          <w:szCs w:val="22"/>
          <w:lang w:eastAsia="en-US"/>
        </w:rPr>
        <w:t>ę</w:t>
      </w:r>
      <w:r w:rsidRPr="00982B94">
        <w:rPr>
          <w:rFonts w:ascii="Calibri" w:eastAsia="Calibri" w:hAnsi="Calibri"/>
          <w:sz w:val="22"/>
          <w:szCs w:val="22"/>
          <w:lang w:val="x-none" w:eastAsia="en-US"/>
        </w:rPr>
        <w:t xml:space="preserve"> Elektronicznego Fakturowania</w:t>
      </w:r>
      <w:r w:rsidRPr="00982B94">
        <w:rPr>
          <w:rFonts w:ascii="Calibri" w:eastAsia="Calibri" w:hAnsi="Calibri"/>
          <w:sz w:val="22"/>
          <w:szCs w:val="22"/>
          <w:lang w:eastAsia="en-US"/>
        </w:rPr>
        <w:t>,</w:t>
      </w:r>
      <w:r w:rsidRPr="00982B94">
        <w:rPr>
          <w:rFonts w:ascii="Calibri" w:eastAsia="Calibri" w:hAnsi="Calibri"/>
          <w:sz w:val="22"/>
          <w:szCs w:val="22"/>
          <w:lang w:val="x-none" w:eastAsia="en-US"/>
        </w:rPr>
        <w:t xml:space="preserve"> </w:t>
      </w:r>
      <w:r w:rsidRPr="00982B94">
        <w:rPr>
          <w:rFonts w:ascii="Calibri" w:eastAsia="Calibri" w:hAnsi="Calibri"/>
          <w:sz w:val="22"/>
          <w:szCs w:val="22"/>
          <w:lang w:eastAsia="en-US"/>
        </w:rPr>
        <w:t xml:space="preserve">która jest </w:t>
      </w:r>
      <w:r w:rsidRPr="00982B94">
        <w:rPr>
          <w:rFonts w:ascii="Calibri" w:eastAsia="Calibri" w:hAnsi="Calibri"/>
          <w:sz w:val="22"/>
          <w:szCs w:val="22"/>
          <w:lang w:val="x-none" w:eastAsia="en-US"/>
        </w:rPr>
        <w:t xml:space="preserve">dostępna na stronie </w:t>
      </w:r>
      <w:hyperlink r:id="rId9" w:history="1">
        <w:r w:rsidRPr="00982B94">
          <w:rPr>
            <w:rFonts w:ascii="Calibri" w:eastAsia="Calibri" w:hAnsi="Calibri"/>
            <w:color w:val="0000FF"/>
            <w:sz w:val="22"/>
            <w:szCs w:val="22"/>
            <w:u w:val="single"/>
            <w:lang w:val="x-none" w:eastAsia="en-US"/>
          </w:rPr>
          <w:t>efaktura.gov.pl</w:t>
        </w:r>
      </w:hyperlink>
      <w:r w:rsidRPr="00982B94">
        <w:rPr>
          <w:rFonts w:ascii="Calibri" w:eastAsia="Calibri" w:hAnsi="Calibri"/>
          <w:sz w:val="22"/>
          <w:szCs w:val="22"/>
          <w:lang w:val="x-none" w:eastAsia="en-US"/>
        </w:rPr>
        <w:t>.</w:t>
      </w:r>
    </w:p>
    <w:p w14:paraId="2A67BF3B" w14:textId="77777777" w:rsidR="00982B94" w:rsidRPr="00982B94" w:rsidRDefault="00982B94" w:rsidP="009C5EF5">
      <w:pPr>
        <w:widowControl w:val="0"/>
        <w:numPr>
          <w:ilvl w:val="0"/>
          <w:numId w:val="35"/>
        </w:numPr>
        <w:autoSpaceDE w:val="0"/>
        <w:autoSpaceDN w:val="0"/>
        <w:adjustRightInd w:val="0"/>
        <w:spacing w:before="120"/>
        <w:ind w:left="284" w:hanging="284"/>
        <w:jc w:val="both"/>
        <w:rPr>
          <w:rFonts w:ascii="Calibri" w:hAnsi="Calibri"/>
          <w:iCs/>
          <w:sz w:val="22"/>
          <w:szCs w:val="22"/>
          <w:lang w:val="x-none"/>
        </w:rPr>
      </w:pPr>
      <w:r w:rsidRPr="00982B94">
        <w:rPr>
          <w:rFonts w:ascii="Calibri" w:hAnsi="Calibri"/>
          <w:sz w:val="22"/>
          <w:szCs w:val="22"/>
          <w:lang w:val="x-none"/>
        </w:rPr>
        <w:t xml:space="preserve">Termin płatności faktury wynosi do 30 dni od daty doręczenia Zamawiającemu prawidłowo wystawionej faktury wraz z dokumentami, o których mowa w </w:t>
      </w:r>
      <w:r w:rsidRPr="00982B94">
        <w:rPr>
          <w:rFonts w:ascii="Calibri" w:eastAsia="Calibri" w:hAnsi="Calibri"/>
          <w:sz w:val="22"/>
          <w:szCs w:val="22"/>
          <w:lang w:val="x-none" w:eastAsia="en-US"/>
        </w:rPr>
        <w:t xml:space="preserve">§ </w:t>
      </w:r>
      <w:r w:rsidRPr="00982B94">
        <w:rPr>
          <w:rFonts w:ascii="Calibri" w:eastAsia="Calibri" w:hAnsi="Calibri"/>
          <w:sz w:val="22"/>
          <w:szCs w:val="22"/>
          <w:lang w:eastAsia="en-US"/>
        </w:rPr>
        <w:t>10</w:t>
      </w:r>
      <w:r w:rsidRPr="00982B94">
        <w:rPr>
          <w:rFonts w:ascii="Calibri" w:eastAsia="Calibri" w:hAnsi="Calibri"/>
          <w:sz w:val="22"/>
          <w:szCs w:val="22"/>
          <w:lang w:val="x-none" w:eastAsia="en-US"/>
        </w:rPr>
        <w:t xml:space="preserve"> Umowy, jeśli dotyczy</w:t>
      </w:r>
      <w:r w:rsidRPr="00982B94">
        <w:rPr>
          <w:rFonts w:ascii="Calibri" w:hAnsi="Calibri"/>
          <w:sz w:val="22"/>
          <w:szCs w:val="22"/>
          <w:lang w:val="x-none"/>
        </w:rPr>
        <w:t xml:space="preserve">. </w:t>
      </w:r>
    </w:p>
    <w:p w14:paraId="691FF1E1" w14:textId="77777777" w:rsidR="00982B94" w:rsidRPr="00982B94" w:rsidRDefault="00982B94" w:rsidP="009C5EF5">
      <w:pPr>
        <w:widowControl w:val="0"/>
        <w:numPr>
          <w:ilvl w:val="0"/>
          <w:numId w:val="35"/>
        </w:numPr>
        <w:autoSpaceDE w:val="0"/>
        <w:autoSpaceDN w:val="0"/>
        <w:adjustRightInd w:val="0"/>
        <w:spacing w:before="120"/>
        <w:ind w:left="284" w:hanging="284"/>
        <w:jc w:val="both"/>
        <w:rPr>
          <w:rFonts w:ascii="Calibri" w:hAnsi="Calibri"/>
          <w:iCs/>
          <w:sz w:val="22"/>
          <w:szCs w:val="22"/>
          <w:lang w:val="x-none"/>
        </w:rPr>
      </w:pPr>
      <w:r w:rsidRPr="00982B94">
        <w:rPr>
          <w:rFonts w:ascii="Calibri" w:hAnsi="Calibri"/>
          <w:sz w:val="22"/>
          <w:szCs w:val="22"/>
          <w:lang w:val="x-none"/>
        </w:rPr>
        <w:t>Faktura powinna być sporządzone zgodnie z ustawą z dnia 11 marca 2004 r. o podatku od towarów i usług</w:t>
      </w:r>
      <w:r w:rsidRPr="00982B94">
        <w:rPr>
          <w:rFonts w:ascii="Calibri" w:hAnsi="Calibri"/>
          <w:sz w:val="22"/>
          <w:szCs w:val="22"/>
        </w:rPr>
        <w:t xml:space="preserve"> (</w:t>
      </w:r>
      <w:r w:rsidRPr="00982B94">
        <w:rPr>
          <w:rFonts w:ascii="Calibri" w:hAnsi="Calibri"/>
          <w:bCs/>
          <w:color w:val="000000"/>
          <w:kern w:val="36"/>
          <w:sz w:val="22"/>
          <w:szCs w:val="22"/>
          <w:lang w:val="x-none"/>
        </w:rPr>
        <w:t>Dz.U. 2004 nr 54 poz. 535</w:t>
      </w:r>
      <w:r w:rsidRPr="00982B94">
        <w:rPr>
          <w:rFonts w:ascii="Calibri" w:hAnsi="Calibri"/>
          <w:bCs/>
          <w:color w:val="000000"/>
          <w:kern w:val="36"/>
          <w:sz w:val="22"/>
          <w:szCs w:val="22"/>
        </w:rPr>
        <w:t xml:space="preserve"> ze zm.)</w:t>
      </w:r>
    </w:p>
    <w:p w14:paraId="3CEB4A4C" w14:textId="77777777" w:rsidR="00B1470C" w:rsidRDefault="00982B94" w:rsidP="00B1470C">
      <w:pPr>
        <w:widowControl w:val="0"/>
        <w:numPr>
          <w:ilvl w:val="0"/>
          <w:numId w:val="35"/>
        </w:numPr>
        <w:tabs>
          <w:tab w:val="num" w:pos="284"/>
          <w:tab w:val="num" w:pos="720"/>
        </w:tabs>
        <w:autoSpaceDE w:val="0"/>
        <w:autoSpaceDN w:val="0"/>
        <w:adjustRightInd w:val="0"/>
        <w:spacing w:before="120" w:after="120" w:line="276" w:lineRule="auto"/>
        <w:ind w:left="284" w:hanging="284"/>
        <w:jc w:val="both"/>
        <w:rPr>
          <w:rFonts w:ascii="Calibri" w:hAnsi="Calibri"/>
          <w:color w:val="000000"/>
          <w:sz w:val="22"/>
          <w:szCs w:val="22"/>
        </w:rPr>
      </w:pPr>
      <w:r w:rsidRPr="00982B94">
        <w:rPr>
          <w:rFonts w:ascii="Calibri" w:hAnsi="Calibri"/>
          <w:color w:val="000000"/>
          <w:sz w:val="22"/>
          <w:szCs w:val="22"/>
        </w:rPr>
        <w:t>Płatność będzie dokonana przelewem na wskazany przez Wykonawcę rachunki bankowe nr …………………………………………………………………. i nr ……………………………………………… (VAT). Termin zapłaty będzie liczony od otrzymania przez Zamawiającego prawidłowo wystawionej faktury wraz z zatwierdzonym protokołem częściowego/końcowego odbioru robót.</w:t>
      </w:r>
      <w:r w:rsidR="00B1470C">
        <w:rPr>
          <w:rFonts w:ascii="Calibri" w:hAnsi="Calibri"/>
          <w:color w:val="000000"/>
          <w:sz w:val="22"/>
          <w:szCs w:val="22"/>
        </w:rPr>
        <w:t xml:space="preserve"> </w:t>
      </w:r>
    </w:p>
    <w:p w14:paraId="098F2E77" w14:textId="21A47362" w:rsidR="00982B94" w:rsidRPr="00B1470C" w:rsidRDefault="00B1470C" w:rsidP="00B1470C">
      <w:pPr>
        <w:widowControl w:val="0"/>
        <w:numPr>
          <w:ilvl w:val="0"/>
          <w:numId w:val="35"/>
        </w:numPr>
        <w:tabs>
          <w:tab w:val="num" w:pos="284"/>
          <w:tab w:val="num" w:pos="720"/>
        </w:tabs>
        <w:autoSpaceDE w:val="0"/>
        <w:autoSpaceDN w:val="0"/>
        <w:adjustRightInd w:val="0"/>
        <w:spacing w:before="120" w:after="120" w:line="276" w:lineRule="auto"/>
        <w:ind w:left="284" w:hanging="284"/>
        <w:jc w:val="both"/>
        <w:rPr>
          <w:rFonts w:ascii="Calibri" w:hAnsi="Calibri"/>
          <w:color w:val="000000"/>
          <w:sz w:val="22"/>
          <w:szCs w:val="22"/>
        </w:rPr>
      </w:pPr>
      <w:r w:rsidRPr="00B1470C">
        <w:rPr>
          <w:rFonts w:ascii="Calibri" w:hAnsi="Calibri"/>
          <w:color w:val="000000"/>
          <w:sz w:val="22"/>
          <w:szCs w:val="22"/>
        </w:rPr>
        <w:t>Rozliczenie płatności odbywać się będzie za pośrednictwem metody podzielonej płatności (</w:t>
      </w:r>
      <w:proofErr w:type="spellStart"/>
      <w:r w:rsidRPr="00B1470C">
        <w:rPr>
          <w:rFonts w:ascii="Calibri" w:hAnsi="Calibri"/>
          <w:color w:val="000000"/>
          <w:sz w:val="22"/>
          <w:szCs w:val="22"/>
        </w:rPr>
        <w:t>split</w:t>
      </w:r>
      <w:proofErr w:type="spellEnd"/>
      <w:r w:rsidRPr="00B1470C">
        <w:rPr>
          <w:rFonts w:ascii="Calibri" w:hAnsi="Calibri"/>
          <w:color w:val="000000"/>
          <w:sz w:val="22"/>
          <w:szCs w:val="22"/>
        </w:rPr>
        <w:t xml:space="preserve"> </w:t>
      </w:r>
      <w:proofErr w:type="spellStart"/>
      <w:r w:rsidRPr="00B1470C">
        <w:rPr>
          <w:rFonts w:ascii="Calibri" w:hAnsi="Calibri"/>
          <w:color w:val="000000"/>
          <w:sz w:val="22"/>
          <w:szCs w:val="22"/>
        </w:rPr>
        <w:lastRenderedPageBreak/>
        <w:t>payment</w:t>
      </w:r>
      <w:proofErr w:type="spellEnd"/>
      <w:r w:rsidRPr="00B1470C">
        <w:rPr>
          <w:rFonts w:ascii="Calibri" w:hAnsi="Calibri"/>
          <w:color w:val="000000"/>
          <w:sz w:val="22"/>
          <w:szCs w:val="22"/>
        </w:rPr>
        <w:t xml:space="preserve">). </w:t>
      </w:r>
    </w:p>
    <w:p w14:paraId="759BEE8E" w14:textId="3583A798" w:rsidR="00423979" w:rsidRPr="00423979" w:rsidRDefault="00423979" w:rsidP="009C5EF5">
      <w:pPr>
        <w:widowControl w:val="0"/>
        <w:numPr>
          <w:ilvl w:val="0"/>
          <w:numId w:val="35"/>
        </w:numPr>
        <w:autoSpaceDE w:val="0"/>
        <w:autoSpaceDN w:val="0"/>
        <w:adjustRightInd w:val="0"/>
        <w:spacing w:before="120"/>
        <w:jc w:val="both"/>
        <w:rPr>
          <w:rFonts w:ascii="Calibri" w:hAnsi="Calibri"/>
          <w:sz w:val="22"/>
          <w:szCs w:val="22"/>
        </w:rPr>
      </w:pPr>
      <w:r w:rsidRPr="00423979">
        <w:rPr>
          <w:rFonts w:ascii="Calibri" w:hAnsi="Calibri"/>
          <w:sz w:val="22"/>
          <w:szCs w:val="22"/>
        </w:rPr>
        <w:t xml:space="preserve">Konto bankowe, o którym w ust. </w:t>
      </w:r>
      <w:r w:rsidR="00B655C0">
        <w:rPr>
          <w:rFonts w:ascii="Calibri" w:hAnsi="Calibri"/>
          <w:sz w:val="22"/>
          <w:szCs w:val="22"/>
        </w:rPr>
        <w:t>25</w:t>
      </w:r>
      <w:r w:rsidR="00474ACB" w:rsidRPr="00423979">
        <w:rPr>
          <w:rFonts w:ascii="Calibri" w:hAnsi="Calibri"/>
          <w:sz w:val="22"/>
          <w:szCs w:val="22"/>
        </w:rPr>
        <w:t xml:space="preserve"> </w:t>
      </w:r>
      <w:r w:rsidRPr="00423979">
        <w:rPr>
          <w:rFonts w:ascii="Calibri" w:hAnsi="Calibri"/>
          <w:sz w:val="22"/>
          <w:szCs w:val="22"/>
        </w:rPr>
        <w:t>Wykonawcy będącego podatnikiem podatku VAT, musi znajdować się w wykazie rachunków rozliczeniowych otwartych w związku z prowadzoną działalnością gospodarczą, wymienionych w wykazie podmiotów zarejestrowanych jako podatnicy VAT, niezarejestrowanych oraz wykreślonych i przywróconych do rejestru VAT, prowadzonym przez Szefa Krajowej Administracji Skarbowej (tzw. „Biała lista”).</w:t>
      </w:r>
    </w:p>
    <w:p w14:paraId="7A1BBE62" w14:textId="4BBB3790" w:rsidR="00423979" w:rsidRPr="00423979" w:rsidRDefault="00423979" w:rsidP="009C5EF5">
      <w:pPr>
        <w:widowControl w:val="0"/>
        <w:numPr>
          <w:ilvl w:val="0"/>
          <w:numId w:val="35"/>
        </w:numPr>
        <w:autoSpaceDE w:val="0"/>
        <w:autoSpaceDN w:val="0"/>
        <w:adjustRightInd w:val="0"/>
        <w:spacing w:before="120"/>
        <w:jc w:val="both"/>
        <w:rPr>
          <w:rFonts w:ascii="Calibri" w:hAnsi="Calibri"/>
          <w:sz w:val="22"/>
          <w:szCs w:val="22"/>
        </w:rPr>
      </w:pPr>
      <w:r w:rsidRPr="00423979">
        <w:rPr>
          <w:rFonts w:ascii="Calibri" w:hAnsi="Calibri"/>
          <w:sz w:val="22"/>
          <w:szCs w:val="22"/>
        </w:rPr>
        <w:t xml:space="preserve">W przypadku podania przez Wykonawcę na fakturze/fakturach numeru rachunku bankowego nie spełniającego warunku, o którym mowa w ust. </w:t>
      </w:r>
      <w:r w:rsidR="00302222">
        <w:rPr>
          <w:rFonts w:ascii="Calibri" w:hAnsi="Calibri"/>
          <w:sz w:val="22"/>
          <w:szCs w:val="22"/>
        </w:rPr>
        <w:t>2</w:t>
      </w:r>
      <w:r w:rsidR="00B1470C">
        <w:rPr>
          <w:rFonts w:ascii="Calibri" w:hAnsi="Calibri"/>
          <w:sz w:val="22"/>
          <w:szCs w:val="22"/>
        </w:rPr>
        <w:t>8</w:t>
      </w:r>
      <w:r w:rsidRPr="00423979">
        <w:rPr>
          <w:rFonts w:ascii="Calibri" w:hAnsi="Calibri"/>
          <w:sz w:val="22"/>
          <w:szCs w:val="22"/>
        </w:rPr>
        <w:t xml:space="preserve"> Zamawiający wstrzyma zapłatę wynagrodzenia wykazanego na fakturze do czasu uzgodnienia z Wykonawcą prawidłowego numeru rachunku bankowego, a Wykonawca nie będzie miał prawa do naliczenia za ten okres odsetek ustawowych za opóźnienie w zapłacie.</w:t>
      </w:r>
    </w:p>
    <w:p w14:paraId="1563BF19" w14:textId="77777777" w:rsidR="00423979" w:rsidRPr="00423979" w:rsidRDefault="00423979" w:rsidP="009C5EF5">
      <w:pPr>
        <w:widowControl w:val="0"/>
        <w:numPr>
          <w:ilvl w:val="0"/>
          <w:numId w:val="35"/>
        </w:numPr>
        <w:autoSpaceDE w:val="0"/>
        <w:autoSpaceDN w:val="0"/>
        <w:adjustRightInd w:val="0"/>
        <w:spacing w:before="120"/>
        <w:jc w:val="both"/>
        <w:rPr>
          <w:rFonts w:ascii="Calibri" w:hAnsi="Calibri"/>
          <w:sz w:val="22"/>
          <w:szCs w:val="22"/>
        </w:rPr>
      </w:pPr>
      <w:r w:rsidRPr="00423979">
        <w:rPr>
          <w:rFonts w:ascii="Calibri" w:hAnsi="Calibri"/>
          <w:sz w:val="22"/>
          <w:szCs w:val="22"/>
        </w:rPr>
        <w:t>Ilekroć w niniejszym paragrafie jest mowa o fakturze, należy rozumieć przez to także rachunek w przypadku, gdy Wykonawca nie jest zobowiązany do wystawienia faktury.</w:t>
      </w:r>
    </w:p>
    <w:p w14:paraId="54F64A05" w14:textId="713ECC2B" w:rsidR="00982B94" w:rsidRPr="00982B94" w:rsidRDefault="00982B94" w:rsidP="009C5EF5">
      <w:pPr>
        <w:widowControl w:val="0"/>
        <w:numPr>
          <w:ilvl w:val="0"/>
          <w:numId w:val="35"/>
        </w:numPr>
        <w:autoSpaceDE w:val="0"/>
        <w:autoSpaceDN w:val="0"/>
        <w:adjustRightInd w:val="0"/>
        <w:spacing w:before="120"/>
        <w:ind w:left="284" w:hanging="284"/>
        <w:jc w:val="both"/>
        <w:rPr>
          <w:rFonts w:ascii="Calibri" w:hAnsi="Calibri"/>
          <w:sz w:val="22"/>
          <w:szCs w:val="22"/>
        </w:rPr>
      </w:pPr>
      <w:r w:rsidRPr="00982B94">
        <w:rPr>
          <w:rFonts w:ascii="Calibri" w:hAnsi="Calibri"/>
          <w:sz w:val="22"/>
          <w:szCs w:val="22"/>
        </w:rPr>
        <w:t>Za termin zapłaty uznaje się datę obciążenia rachunku Zamawiającego.</w:t>
      </w:r>
    </w:p>
    <w:p w14:paraId="350ADF7A" w14:textId="77777777" w:rsidR="00982B94" w:rsidRPr="00982B94" w:rsidRDefault="00982B94" w:rsidP="009C5EF5">
      <w:pPr>
        <w:numPr>
          <w:ilvl w:val="0"/>
          <w:numId w:val="35"/>
        </w:numPr>
        <w:suppressAutoHyphens/>
        <w:spacing w:before="120"/>
        <w:ind w:left="284" w:hanging="284"/>
        <w:jc w:val="both"/>
        <w:rPr>
          <w:rFonts w:ascii="Calibri" w:hAnsi="Calibri"/>
          <w:color w:val="000000"/>
          <w:sz w:val="22"/>
          <w:szCs w:val="22"/>
        </w:rPr>
      </w:pPr>
      <w:r w:rsidRPr="00982B94">
        <w:rPr>
          <w:rFonts w:ascii="Calibri" w:hAnsi="Calibri"/>
          <w:color w:val="000000"/>
          <w:sz w:val="22"/>
          <w:szCs w:val="22"/>
        </w:rPr>
        <w:t>Za nieterminową płatność faktury, Wykonawca ma prawo naliczyć odsetki ustawowe za opóźnienie.</w:t>
      </w:r>
    </w:p>
    <w:p w14:paraId="7D2C2BC0" w14:textId="040EA4CF" w:rsidR="00982B94" w:rsidRPr="00982B94" w:rsidRDefault="00567374" w:rsidP="009C5EF5">
      <w:pPr>
        <w:numPr>
          <w:ilvl w:val="0"/>
          <w:numId w:val="35"/>
        </w:numPr>
        <w:suppressAutoHyphens/>
        <w:autoSpaceDE w:val="0"/>
        <w:autoSpaceDN w:val="0"/>
        <w:adjustRightInd w:val="0"/>
        <w:spacing w:before="120"/>
        <w:ind w:left="284" w:hanging="284"/>
        <w:jc w:val="both"/>
        <w:rPr>
          <w:rFonts w:ascii="Calibri" w:eastAsia="Calibri" w:hAnsi="Calibri" w:cs="Arial"/>
          <w:color w:val="000000"/>
          <w:sz w:val="22"/>
          <w:szCs w:val="22"/>
        </w:rPr>
      </w:pPr>
      <w:r w:rsidRPr="00567374">
        <w:rPr>
          <w:rFonts w:ascii="Calibri" w:eastAsia="Calibri" w:hAnsi="Calibri" w:cs="Arial"/>
          <w:color w:val="000000"/>
          <w:sz w:val="22"/>
          <w:szCs w:val="22"/>
        </w:rPr>
        <w:t>Zamawiający nie wyraża zgody na zmianę wierzyciela na osobę trzecią w zakresie wypełnienia warunków umownych, za wyjątkiem cesji wierzytelności na rzecz banku, w którym Wykonawca zaciągnie kredyt lub w którym Wykonawca będzie finansował wykonanie przedmiotu umowy. Zmiana wierzyciela w tym przypadku winna zostać poprzedzona pisemną zgodą Zamawiającego</w:t>
      </w:r>
      <w:r w:rsidR="00982B94" w:rsidRPr="00982B94">
        <w:rPr>
          <w:rFonts w:ascii="Calibri" w:eastAsia="Calibri" w:hAnsi="Calibri" w:cs="Arial"/>
          <w:color w:val="000000"/>
          <w:sz w:val="22"/>
          <w:szCs w:val="22"/>
        </w:rPr>
        <w:t>.</w:t>
      </w:r>
    </w:p>
    <w:p w14:paraId="22975C30" w14:textId="77777777" w:rsidR="00982B94" w:rsidRPr="00982B94" w:rsidRDefault="00982B94" w:rsidP="009C5EF5">
      <w:pPr>
        <w:numPr>
          <w:ilvl w:val="0"/>
          <w:numId w:val="35"/>
        </w:numPr>
        <w:suppressAutoHyphens/>
        <w:autoSpaceDE w:val="0"/>
        <w:autoSpaceDN w:val="0"/>
        <w:adjustRightInd w:val="0"/>
        <w:spacing w:before="120"/>
        <w:ind w:left="284" w:hanging="284"/>
        <w:jc w:val="both"/>
        <w:rPr>
          <w:rFonts w:ascii="Calibri" w:eastAsia="Calibri" w:hAnsi="Calibri" w:cs="Calibri"/>
          <w:color w:val="000000"/>
          <w:sz w:val="22"/>
          <w:szCs w:val="22"/>
        </w:rPr>
      </w:pPr>
      <w:r w:rsidRPr="00982B94">
        <w:rPr>
          <w:rFonts w:ascii="Calibri" w:hAnsi="Calibri" w:cs="Calibri"/>
          <w:color w:val="000000"/>
          <w:sz w:val="22"/>
          <w:szCs w:val="22"/>
        </w:rPr>
        <w:t>Zamawiający</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nie</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pokrywa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kosztów:</w:t>
      </w:r>
    </w:p>
    <w:p w14:paraId="23B86598" w14:textId="77777777" w:rsidR="00982B94" w:rsidRPr="00982B94" w:rsidRDefault="00982B94" w:rsidP="00302222">
      <w:pPr>
        <w:numPr>
          <w:ilvl w:val="0"/>
          <w:numId w:val="93"/>
        </w:numPr>
        <w:tabs>
          <w:tab w:val="left" w:pos="0"/>
          <w:tab w:val="num" w:pos="720"/>
          <w:tab w:val="left" w:pos="1455"/>
        </w:tabs>
        <w:suppressAutoHyphens/>
        <w:spacing w:before="120"/>
        <w:ind w:hanging="2325"/>
        <w:jc w:val="both"/>
        <w:rPr>
          <w:rFonts w:ascii="Calibri" w:hAnsi="Calibri" w:cs="Calibri"/>
          <w:color w:val="000000"/>
          <w:sz w:val="22"/>
          <w:szCs w:val="22"/>
        </w:rPr>
      </w:pPr>
      <w:r w:rsidRPr="00982B94">
        <w:rPr>
          <w:rFonts w:ascii="Calibri" w:hAnsi="Calibri" w:cs="Calibri"/>
          <w:color w:val="000000"/>
          <w:sz w:val="22"/>
          <w:szCs w:val="22"/>
        </w:rPr>
        <w:t>robót</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geodezyjnych,</w:t>
      </w:r>
    </w:p>
    <w:p w14:paraId="741E4EFC" w14:textId="77777777" w:rsidR="00982B94" w:rsidRPr="00982B94" w:rsidRDefault="00982B94" w:rsidP="00302222">
      <w:pPr>
        <w:numPr>
          <w:ilvl w:val="0"/>
          <w:numId w:val="93"/>
        </w:numPr>
        <w:tabs>
          <w:tab w:val="left" w:pos="0"/>
          <w:tab w:val="num" w:pos="720"/>
          <w:tab w:val="left" w:pos="1455"/>
        </w:tabs>
        <w:suppressAutoHyphens/>
        <w:spacing w:before="120"/>
        <w:ind w:hanging="2325"/>
        <w:jc w:val="both"/>
        <w:rPr>
          <w:rFonts w:ascii="Calibri" w:hAnsi="Calibri" w:cs="Calibri"/>
          <w:color w:val="000000"/>
          <w:sz w:val="22"/>
          <w:szCs w:val="22"/>
        </w:rPr>
      </w:pPr>
      <w:r w:rsidRPr="00982B94">
        <w:rPr>
          <w:rFonts w:ascii="Calibri" w:hAnsi="Calibri" w:cs="Calibri"/>
          <w:color w:val="000000"/>
          <w:sz w:val="22"/>
          <w:szCs w:val="22"/>
        </w:rPr>
        <w:t>zabezpieczenia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robót</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pod</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względem</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bhp,</w:t>
      </w:r>
    </w:p>
    <w:p w14:paraId="49C9006C" w14:textId="77777777" w:rsidR="00982B94" w:rsidRPr="00982B94" w:rsidRDefault="00982B94" w:rsidP="00302222">
      <w:pPr>
        <w:numPr>
          <w:ilvl w:val="0"/>
          <w:numId w:val="93"/>
        </w:numPr>
        <w:tabs>
          <w:tab w:val="left" w:pos="0"/>
          <w:tab w:val="num" w:pos="720"/>
          <w:tab w:val="left" w:pos="1455"/>
        </w:tabs>
        <w:suppressAutoHyphens/>
        <w:spacing w:before="120"/>
        <w:ind w:hanging="2325"/>
        <w:jc w:val="both"/>
        <w:rPr>
          <w:rFonts w:ascii="Calibri" w:hAnsi="Calibri" w:cs="Calibri"/>
          <w:color w:val="000000"/>
          <w:sz w:val="22"/>
          <w:szCs w:val="22"/>
        </w:rPr>
      </w:pPr>
      <w:r w:rsidRPr="00982B94">
        <w:rPr>
          <w:rFonts w:ascii="Calibri" w:hAnsi="Calibri" w:cs="Calibri"/>
          <w:color w:val="000000"/>
          <w:sz w:val="22"/>
          <w:szCs w:val="22"/>
        </w:rPr>
        <w:t>zużycia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wody</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i</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energii</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niezależnie</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od</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jej</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postaci,</w:t>
      </w:r>
    </w:p>
    <w:p w14:paraId="3F221836" w14:textId="77777777" w:rsidR="00982B94" w:rsidRPr="00982B94" w:rsidRDefault="00982B94" w:rsidP="00302222">
      <w:pPr>
        <w:numPr>
          <w:ilvl w:val="0"/>
          <w:numId w:val="93"/>
        </w:numPr>
        <w:tabs>
          <w:tab w:val="left" w:pos="0"/>
          <w:tab w:val="num" w:pos="720"/>
          <w:tab w:val="left" w:pos="1455"/>
        </w:tabs>
        <w:suppressAutoHyphens/>
        <w:spacing w:before="120"/>
        <w:ind w:hanging="2325"/>
        <w:jc w:val="both"/>
        <w:rPr>
          <w:rFonts w:ascii="Calibri" w:hAnsi="Calibri" w:cs="Calibri"/>
          <w:color w:val="000000"/>
          <w:sz w:val="22"/>
          <w:szCs w:val="22"/>
        </w:rPr>
      </w:pPr>
      <w:r w:rsidRPr="00982B94">
        <w:rPr>
          <w:rFonts w:ascii="Calibri" w:hAnsi="Calibri" w:cs="Calibri"/>
          <w:color w:val="000000"/>
          <w:sz w:val="22"/>
          <w:szCs w:val="22"/>
        </w:rPr>
        <w:t>wykonania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dróg</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dojazdowych,</w:t>
      </w:r>
    </w:p>
    <w:p w14:paraId="1A079574" w14:textId="77777777" w:rsidR="00982B94" w:rsidRPr="00982B94" w:rsidRDefault="00982B94" w:rsidP="00302222">
      <w:pPr>
        <w:numPr>
          <w:ilvl w:val="0"/>
          <w:numId w:val="93"/>
        </w:numPr>
        <w:tabs>
          <w:tab w:val="left" w:pos="0"/>
          <w:tab w:val="num" w:pos="720"/>
          <w:tab w:val="left" w:pos="1455"/>
        </w:tabs>
        <w:suppressAutoHyphens/>
        <w:spacing w:before="120"/>
        <w:ind w:hanging="2325"/>
        <w:jc w:val="both"/>
        <w:rPr>
          <w:rFonts w:ascii="Calibri" w:hAnsi="Calibri" w:cs="Calibri"/>
          <w:color w:val="000000"/>
          <w:sz w:val="22"/>
          <w:szCs w:val="22"/>
        </w:rPr>
      </w:pPr>
      <w:r w:rsidRPr="00982B94">
        <w:rPr>
          <w:rFonts w:ascii="Calibri" w:hAnsi="Calibri" w:cs="Calibri"/>
          <w:color w:val="000000"/>
          <w:sz w:val="22"/>
          <w:szCs w:val="22"/>
        </w:rPr>
        <w:t>opłat</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związanych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z</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zajęciem</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pasa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drogowego,</w:t>
      </w:r>
    </w:p>
    <w:p w14:paraId="2FFD41B5" w14:textId="77777777" w:rsidR="00982B94" w:rsidRPr="00982B94" w:rsidRDefault="00982B94" w:rsidP="00302222">
      <w:pPr>
        <w:numPr>
          <w:ilvl w:val="0"/>
          <w:numId w:val="93"/>
        </w:numPr>
        <w:tabs>
          <w:tab w:val="left" w:pos="0"/>
          <w:tab w:val="num" w:pos="720"/>
          <w:tab w:val="left" w:pos="1455"/>
        </w:tabs>
        <w:suppressAutoHyphens/>
        <w:spacing w:before="120"/>
        <w:ind w:left="720"/>
        <w:jc w:val="both"/>
        <w:rPr>
          <w:rFonts w:ascii="Calibri" w:hAnsi="Calibri" w:cs="Calibri"/>
          <w:color w:val="000000"/>
          <w:sz w:val="22"/>
          <w:szCs w:val="22"/>
        </w:rPr>
      </w:pPr>
      <w:r w:rsidRPr="00982B94">
        <w:rPr>
          <w:rFonts w:ascii="Calibri" w:eastAsia="Arial" w:hAnsi="Calibri" w:cs="Calibri"/>
          <w:color w:val="000000"/>
          <w:sz w:val="22"/>
          <w:szCs w:val="22"/>
        </w:rPr>
        <w:t xml:space="preserve">wszelkich </w:t>
      </w:r>
      <w:r w:rsidRPr="00982B94">
        <w:rPr>
          <w:rFonts w:ascii="Calibri" w:hAnsi="Calibri" w:cs="Calibri"/>
          <w:color w:val="000000"/>
          <w:sz w:val="22"/>
          <w:szCs w:val="22"/>
        </w:rPr>
        <w:t>roszczeń</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osób</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trzecich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w</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stosunku</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do</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prowadzonych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robót</w:t>
      </w:r>
      <w:r w:rsidRPr="00982B94">
        <w:rPr>
          <w:rFonts w:ascii="Calibri" w:eastAsia="Arial" w:hAnsi="Calibri" w:cs="Calibri"/>
          <w:color w:val="000000"/>
          <w:sz w:val="22"/>
          <w:szCs w:val="22"/>
        </w:rPr>
        <w:t xml:space="preserve"> – a w szczególności </w:t>
      </w:r>
      <w:r w:rsidRPr="00982B94">
        <w:rPr>
          <w:rFonts w:ascii="Calibri" w:hAnsi="Calibri" w:cs="Calibri"/>
          <w:color w:val="000000"/>
          <w:sz w:val="22"/>
          <w:szCs w:val="22"/>
        </w:rPr>
        <w:t>doprowadzenia</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terenu</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oraz</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nieruchomości</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sąsiednich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do</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stanu</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pierwotnego,</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jak</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również</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naprawy</w:t>
      </w:r>
      <w:r w:rsidRPr="00982B94">
        <w:rPr>
          <w:rFonts w:ascii="Calibri" w:eastAsia="Arial" w:hAnsi="Calibri" w:cs="Calibri"/>
          <w:color w:val="000000"/>
          <w:sz w:val="22"/>
          <w:szCs w:val="22"/>
        </w:rPr>
        <w:t xml:space="preserve"> wszelkich </w:t>
      </w:r>
      <w:r w:rsidRPr="00982B94">
        <w:rPr>
          <w:rFonts w:ascii="Calibri" w:hAnsi="Calibri" w:cs="Calibri"/>
          <w:color w:val="000000"/>
          <w:sz w:val="22"/>
          <w:szCs w:val="22"/>
        </w:rPr>
        <w:t>szkód</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mogących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powstać</w:t>
      </w:r>
      <w:r w:rsidRPr="00982B94">
        <w:rPr>
          <w:rFonts w:ascii="Calibri" w:eastAsia="Arial" w:hAnsi="Calibri" w:cs="Calibri"/>
          <w:color w:val="000000"/>
          <w:sz w:val="22"/>
          <w:szCs w:val="22"/>
        </w:rPr>
        <w:t xml:space="preserve"> na mieniu i osobie osób trzecich, </w:t>
      </w:r>
      <w:r w:rsidRPr="00982B94">
        <w:rPr>
          <w:rFonts w:ascii="Calibri" w:hAnsi="Calibri" w:cs="Calibri"/>
          <w:color w:val="000000"/>
          <w:sz w:val="22"/>
          <w:szCs w:val="22"/>
        </w:rPr>
        <w:t>z</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przyczyn</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leżących</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po</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stronie</w:t>
      </w:r>
      <w:r w:rsidRPr="00982B94">
        <w:rPr>
          <w:rFonts w:ascii="Calibri" w:eastAsia="Arial" w:hAnsi="Calibri" w:cs="Calibri"/>
          <w:color w:val="000000"/>
          <w:sz w:val="22"/>
          <w:szCs w:val="22"/>
        </w:rPr>
        <w:t xml:space="preserve"> </w:t>
      </w:r>
      <w:r w:rsidRPr="00982B94">
        <w:rPr>
          <w:rFonts w:ascii="Calibri" w:hAnsi="Calibri" w:cs="Calibri"/>
          <w:color w:val="000000"/>
          <w:sz w:val="22"/>
          <w:szCs w:val="22"/>
        </w:rPr>
        <w:t>Wykonawcy.</w:t>
      </w:r>
    </w:p>
    <w:p w14:paraId="13F07A45" w14:textId="77777777" w:rsidR="00C63400" w:rsidRPr="00C63400" w:rsidRDefault="00C63400" w:rsidP="009C5EF5">
      <w:pPr>
        <w:numPr>
          <w:ilvl w:val="0"/>
          <w:numId w:val="35"/>
        </w:numPr>
        <w:tabs>
          <w:tab w:val="left" w:pos="0"/>
          <w:tab w:val="left" w:pos="1455"/>
        </w:tabs>
        <w:suppressAutoHyphens/>
        <w:spacing w:before="120" w:after="120"/>
        <w:jc w:val="both"/>
        <w:rPr>
          <w:rFonts w:ascii="Calibri" w:hAnsi="Calibri" w:cs="Calibri"/>
          <w:color w:val="000000"/>
          <w:sz w:val="22"/>
          <w:szCs w:val="22"/>
        </w:rPr>
      </w:pPr>
      <w:r w:rsidRPr="00C63400">
        <w:rPr>
          <w:rFonts w:ascii="Calibri" w:hAnsi="Calibri" w:cs="Calibri"/>
          <w:color w:val="000000"/>
          <w:sz w:val="22"/>
          <w:szCs w:val="22"/>
        </w:rPr>
        <w:t>Dane Zamawiającego do wystawienia faktury:</w:t>
      </w:r>
    </w:p>
    <w:p w14:paraId="0B8F6649" w14:textId="77777777" w:rsidR="00C63400" w:rsidRPr="00C63400" w:rsidRDefault="00C63400" w:rsidP="00302222">
      <w:pPr>
        <w:numPr>
          <w:ilvl w:val="2"/>
          <w:numId w:val="118"/>
        </w:numPr>
        <w:tabs>
          <w:tab w:val="left" w:pos="0"/>
          <w:tab w:val="left" w:pos="1455"/>
        </w:tabs>
        <w:suppressAutoHyphens/>
        <w:spacing w:line="276" w:lineRule="auto"/>
        <w:ind w:left="709"/>
        <w:contextualSpacing/>
        <w:jc w:val="both"/>
        <w:rPr>
          <w:rFonts w:ascii="Calibri" w:eastAsia="Calibri" w:hAnsi="Calibri" w:cs="Calibri"/>
          <w:color w:val="000000"/>
          <w:sz w:val="22"/>
          <w:szCs w:val="22"/>
          <w:lang w:val="x-none" w:eastAsia="en-US"/>
        </w:rPr>
      </w:pPr>
      <w:r w:rsidRPr="00C63400">
        <w:rPr>
          <w:rFonts w:ascii="Calibri" w:eastAsia="Calibri" w:hAnsi="Calibri" w:cs="Calibri"/>
          <w:b/>
          <w:bCs/>
          <w:color w:val="000000"/>
          <w:sz w:val="22"/>
          <w:szCs w:val="22"/>
          <w:lang w:val="x-none" w:eastAsia="en-US"/>
        </w:rPr>
        <w:t>Nabywca</w:t>
      </w:r>
      <w:r w:rsidRPr="00C63400">
        <w:rPr>
          <w:rFonts w:ascii="Calibri" w:eastAsia="Calibri" w:hAnsi="Calibri" w:cs="Calibri"/>
          <w:color w:val="000000"/>
          <w:sz w:val="22"/>
          <w:szCs w:val="22"/>
          <w:lang w:val="x-none" w:eastAsia="en-US"/>
        </w:rPr>
        <w:t>: Gmina Cieżkowice, ul. Tysiąclecia 19, 33-190 Ciężkowice, NIP 873-101-48-48;</w:t>
      </w:r>
      <w:r w:rsidRPr="00C63400">
        <w:rPr>
          <w:rFonts w:ascii="Calibri" w:hAnsi="Calibri" w:cs="Calibri"/>
          <w:color w:val="000000"/>
          <w:sz w:val="22"/>
          <w:szCs w:val="22"/>
        </w:rPr>
        <w:t xml:space="preserve"> Nr PEPPOL Gminy Ciężkowice: NIP/8731014848</w:t>
      </w:r>
    </w:p>
    <w:p w14:paraId="1753C15C" w14:textId="77777777" w:rsidR="00C63400" w:rsidRPr="00C63400" w:rsidRDefault="00C63400" w:rsidP="00302222">
      <w:pPr>
        <w:numPr>
          <w:ilvl w:val="2"/>
          <w:numId w:val="118"/>
        </w:numPr>
        <w:tabs>
          <w:tab w:val="left" w:pos="0"/>
          <w:tab w:val="left" w:pos="1455"/>
        </w:tabs>
        <w:suppressAutoHyphens/>
        <w:ind w:left="709"/>
        <w:jc w:val="both"/>
        <w:rPr>
          <w:rFonts w:ascii="Calibri" w:hAnsi="Calibri" w:cs="Calibri"/>
          <w:color w:val="000000"/>
          <w:sz w:val="22"/>
          <w:szCs w:val="22"/>
        </w:rPr>
      </w:pPr>
      <w:r w:rsidRPr="00C63400">
        <w:rPr>
          <w:rFonts w:ascii="Calibri" w:hAnsi="Calibri" w:cs="Calibri"/>
          <w:b/>
          <w:bCs/>
          <w:color w:val="000000"/>
          <w:sz w:val="22"/>
          <w:szCs w:val="22"/>
        </w:rPr>
        <w:t>Odbiorca</w:t>
      </w:r>
      <w:r w:rsidRPr="00C63400">
        <w:rPr>
          <w:rFonts w:ascii="Calibri" w:hAnsi="Calibri" w:cs="Calibri"/>
          <w:color w:val="000000"/>
          <w:sz w:val="22"/>
          <w:szCs w:val="22"/>
        </w:rPr>
        <w:t>: Urząd Gminy Ciężkowice, ul. Tysiąclecia 19, 33-190 Ciężkowice.</w:t>
      </w:r>
    </w:p>
    <w:p w14:paraId="07985CAE" w14:textId="77777777" w:rsidR="00C63400" w:rsidRPr="00C63400" w:rsidRDefault="00C63400" w:rsidP="00C63400">
      <w:pPr>
        <w:spacing w:before="120" w:after="120"/>
        <w:ind w:left="529"/>
        <w:rPr>
          <w:rFonts w:asciiTheme="minorHAnsi" w:hAnsiTheme="minorHAnsi" w:cstheme="minorHAnsi"/>
          <w:i/>
          <w:sz w:val="18"/>
          <w:szCs w:val="18"/>
        </w:rPr>
      </w:pPr>
      <w:r w:rsidRPr="00C63400">
        <w:rPr>
          <w:rFonts w:asciiTheme="minorHAnsi" w:hAnsiTheme="minorHAnsi" w:cstheme="minorHAnsi"/>
          <w:i/>
          <w:sz w:val="18"/>
          <w:szCs w:val="18"/>
        </w:rPr>
        <w:t>* w przypadku gdy stroną umowy są wykonawcy, którzy wspólnie ubiegali się o udzielenie zamówienia (np. w ramach konsorcjum) wprowadzone zostaną postanowienia:</w:t>
      </w:r>
    </w:p>
    <w:p w14:paraId="7B282726" w14:textId="77777777" w:rsidR="00C63400" w:rsidRPr="00C63400" w:rsidRDefault="00C63400" w:rsidP="009C5EF5">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W przypadku, gdy stroną umowy – Wykonawcą są wykonawcy, którzy wspólnie ubiegali się o udzielenie zamówienia (np. w ramach konsorcjum), faktura VAT wystawiona zostanie przez ustanowionego pełnomocnika reprezentującego Wykonawcę i na jego rzecz Zamawiający dokona płatności wynagrodzenia należnego Wykonawcy.</w:t>
      </w:r>
    </w:p>
    <w:p w14:paraId="4E72C685" w14:textId="36D24444" w:rsidR="00C63400" w:rsidRPr="00C63400" w:rsidRDefault="00C63400" w:rsidP="009C5EF5">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 xml:space="preserve">Z chwilą uregulowania przez Zamawiającego względem pełnomocnika (lidera) Wykonawcy zgodnie z ust. </w:t>
      </w:r>
      <w:r w:rsidR="00302222">
        <w:rPr>
          <w:rFonts w:asciiTheme="minorHAnsi" w:eastAsia="Calibri" w:hAnsiTheme="minorHAnsi" w:cstheme="minorHAnsi"/>
          <w:iCs/>
          <w:sz w:val="22"/>
          <w:szCs w:val="22"/>
          <w:lang w:eastAsia="en-US"/>
        </w:rPr>
        <w:t>33</w:t>
      </w:r>
      <w:r w:rsidR="00474ACB" w:rsidRPr="00C63400">
        <w:rPr>
          <w:rFonts w:asciiTheme="minorHAnsi" w:eastAsia="Calibri" w:hAnsiTheme="minorHAnsi" w:cstheme="minorHAnsi"/>
          <w:iCs/>
          <w:sz w:val="22"/>
          <w:szCs w:val="22"/>
          <w:lang w:val="x-none" w:eastAsia="en-US"/>
        </w:rPr>
        <w:t xml:space="preserve"> </w:t>
      </w:r>
      <w:r w:rsidRPr="00C63400">
        <w:rPr>
          <w:rFonts w:asciiTheme="minorHAnsi" w:eastAsia="Calibri" w:hAnsiTheme="minorHAnsi" w:cstheme="minorHAnsi"/>
          <w:iCs/>
          <w:sz w:val="22"/>
          <w:szCs w:val="22"/>
          <w:lang w:val="x-none" w:eastAsia="en-US"/>
        </w:rPr>
        <w:t>należności wynikającej z wystawionej przez niego faktury z tytułu wykonania Przedmiotu umowy, pozostali wykonawcy, którym zamówienie zostało udzielone wspólnie, nie będą rościli względem Zamawiającego żadnych praw do zapłaty za wykonane prace.</w:t>
      </w:r>
    </w:p>
    <w:p w14:paraId="2436B243" w14:textId="77777777" w:rsidR="00C63400" w:rsidRPr="00C63400" w:rsidRDefault="00C63400" w:rsidP="00C63400">
      <w:pPr>
        <w:ind w:left="284"/>
        <w:jc w:val="both"/>
        <w:rPr>
          <w:rFonts w:asciiTheme="minorHAnsi" w:hAnsiTheme="minorHAnsi" w:cstheme="minorHAnsi"/>
          <w:i/>
          <w:sz w:val="22"/>
          <w:szCs w:val="22"/>
        </w:rPr>
      </w:pPr>
    </w:p>
    <w:p w14:paraId="616174ED" w14:textId="2FCFCCF4" w:rsidR="00C63400" w:rsidRDefault="00C63400" w:rsidP="00C63400">
      <w:pPr>
        <w:ind w:left="360"/>
        <w:jc w:val="both"/>
        <w:rPr>
          <w:rFonts w:asciiTheme="minorHAnsi" w:hAnsiTheme="minorHAnsi" w:cstheme="minorHAnsi"/>
          <w:i/>
          <w:sz w:val="18"/>
          <w:szCs w:val="18"/>
        </w:rPr>
      </w:pPr>
      <w:bookmarkStart w:id="103" w:name="_Hlk70513684"/>
      <w:r w:rsidRPr="00C63400">
        <w:rPr>
          <w:rFonts w:asciiTheme="minorHAnsi" w:hAnsiTheme="minorHAnsi" w:cstheme="minorHAnsi"/>
          <w:i/>
          <w:sz w:val="18"/>
          <w:szCs w:val="18"/>
        </w:rPr>
        <w:t>* w przypadku, gdy stroną umowy jest Wykonawca prowadzący działalność gospodarczą, nieposiadający miejsca siedziby działalności gospodarczej, zarządu, ani stałego miejsca prowadzenia działalności gospodarczej na terytorium Polski, które uczestniczyłoby w realizacji tej umowy, wprowadzone zostaną postanowienia:</w:t>
      </w:r>
    </w:p>
    <w:p w14:paraId="51F6753F" w14:textId="77777777" w:rsidR="00B11F1C" w:rsidRPr="00C63400" w:rsidRDefault="00B11F1C" w:rsidP="00C63400">
      <w:pPr>
        <w:ind w:left="360"/>
        <w:jc w:val="both"/>
        <w:rPr>
          <w:rFonts w:asciiTheme="minorHAnsi" w:hAnsiTheme="minorHAnsi" w:cstheme="minorHAnsi"/>
          <w:i/>
          <w:sz w:val="18"/>
          <w:szCs w:val="18"/>
        </w:rPr>
      </w:pPr>
    </w:p>
    <w:p w14:paraId="72CF97F6" w14:textId="77777777" w:rsidR="00C63400" w:rsidRPr="00C63400" w:rsidRDefault="00C63400" w:rsidP="009C5EF5">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Zgodnie z art. 17 ustawy z dnia 11 marca 2004 r. o podatku od towarów i usług, Wykonawca nie rozlicza podatku VAT należnego. Wykonawca za wykonanie umowy otrzyma wynagrodzenie, o którym mowa w ust. 1 powyżej, w kwocie nieuwzględniającej podatku od towarów i usług (w przypadku, gdy Wykonawca zarejestrowany jest dla celów VAT w Polsce, postanowienie to nie dotyczy usług związanych z nieruchomościami, o których mowa w art. 28e Ustawy o podatku od towarów i usług , dostaw gazu i energii oraz bonów jednego przeznaczenia).</w:t>
      </w:r>
    </w:p>
    <w:p w14:paraId="2105BFD7" w14:textId="77777777" w:rsidR="00C63400" w:rsidRPr="00C63400" w:rsidRDefault="00C63400" w:rsidP="009C5EF5">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W przypadku, w którym przychody uzyskane przez Wykonawcę na podstawie niniejszej Umowy, podlegałyby opodatkowaniu podatkiem dochodowym w Polsce i nie podlegałyby wyłączeniu z opodatkowania na podstawie umowy w sprawie zapobieżenia podwójnemu opodatkowaniu, zawartej pomiędzy państwem siedziby Wykonawcy (miejsca zamieszkania - w przypadku Wykonawcy będącego osobą fizyczną ) i Rzeczpospolitą Polską, wypłata wynagrodzenia, o którym mowa w ust. 1 powyżej zostanie dokonana po potrąceniu przez Zamawiającego kwoty podatku dochodowego należnego od Wykonawcy na terytorium Polski, z uwzględnieniem zapisów ww. umowy w sprawie zapobieżenia podwójnemu opodatkowaniu.</w:t>
      </w:r>
    </w:p>
    <w:p w14:paraId="749D5E2A" w14:textId="77777777" w:rsidR="00C63400" w:rsidRPr="00C63400" w:rsidRDefault="00C63400" w:rsidP="009C5EF5">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Zastosowanie zapisów umowy w sprawie zapobieżenia podwójnemu opodatkowaniu uwarunkowane jest dostarczeniem Zamawiającemu certyfikatu rezydencji podatkowej Wykonawcy, przed dokonaniem wypłaty wynagrodzenia lub części wynagrodzenia na rzecz Wykonawcy. Certyfikat musi być dokumentem oryginalnym, wydanym przez właściwy dla Wykonawcy organ administracji podatkowej, ważnym na dzień dokonania wypłaty wynagrodzenia lub części wynagrodzenia na rzecz Wykonawcy (jeżeli certyfikat rezydencji nie zawiera okresu ważności, jest on uznawany za ważny przez okres kolejnych dwunastu miesięcy od dnia jego wydania, o ile w okresie tym nie nastąpi zmiana miejsca rezydencji podatkowej Wykonawcy, o czym Wykonawca zobowiązany jest bezzwłocznie powiadomić Zamawiającego. Jeżeli w danym kraju certyfikaty rezydencji wydawane są w formie elektronicznej, certyfikat może zostać dostarczony w takiej formie. Kopia certyfikatu rezydencji dopuszczalna jest jedynie w przypadku, gdy umowa dotyczy świadczeń wskazanych w art. 29 ust. 1 pkt 5 Ustawy o podatku dochodowym od osób fizycznych lub w art. 21 ust. 1 pkt 2a Ustawy o podatku dochodowym od osób prawnych, a kwota należności wypłacanych w roku kalendarzowym nie przekracza 10 000 PLN ).</w:t>
      </w:r>
    </w:p>
    <w:p w14:paraId="543260E6" w14:textId="77777777" w:rsidR="00C63400" w:rsidRPr="00C63400" w:rsidRDefault="00C63400" w:rsidP="009C5EF5">
      <w:pPr>
        <w:numPr>
          <w:ilvl w:val="0"/>
          <w:numId w:val="35"/>
        </w:numPr>
        <w:spacing w:before="120" w:line="276" w:lineRule="auto"/>
        <w:contextualSpacing/>
        <w:jc w:val="both"/>
        <w:rPr>
          <w:rFonts w:asciiTheme="minorHAnsi" w:eastAsia="Calibri" w:hAnsiTheme="minorHAnsi" w:cstheme="minorHAnsi"/>
          <w:iCs/>
          <w:sz w:val="22"/>
          <w:szCs w:val="22"/>
          <w:lang w:val="x-none" w:eastAsia="en-US"/>
        </w:rPr>
      </w:pPr>
      <w:r w:rsidRPr="00C63400">
        <w:rPr>
          <w:rFonts w:asciiTheme="minorHAnsi" w:eastAsia="Calibri" w:hAnsiTheme="minorHAnsi" w:cstheme="minorHAnsi"/>
          <w:iCs/>
          <w:sz w:val="22"/>
          <w:szCs w:val="22"/>
          <w:lang w:val="x-none" w:eastAsia="en-US"/>
        </w:rPr>
        <w:t>Zastosowanie zapisów umowy w sprawie zapobieżenia podwójnemu opodatkowaniu zawartej z państwem, którego certyfikatem rezydencji posłużył się Wykonawca uwarunkowane jest dodatkowo złożeniem przez Wykonawcę oświadczenia, że należności uzyskiwane na podstawie niniejszej Umowy związane są z działalnością gospodarczą prowadzoną przez Wykonawcę jako osoba prawna/osoba fizyczna (właściwe podkreślić) na terytorium państwa, którego certyfikatem rezydencji posłużył się Wykonawca i otrzymywane są dla własnej korzyści Wykonawcy (tj. Wykonawca decyduje samodzielnie o ich przeznaczeniu i ponosi ryzyko ekonomiczne związane z utratą należności lub jej części) oraz, że Wykonawca nie jest pośrednikiem, przedstawicielem, powiernikiem lub innym podmiotem zobowiązanym prawnie lub faktycznie do przekazania całości lub części należności innemu podmiotowi.</w:t>
      </w:r>
    </w:p>
    <w:bookmarkEnd w:id="103"/>
    <w:p w14:paraId="3F88D4B1" w14:textId="207FC235" w:rsidR="00C7365E" w:rsidRPr="00C7365E" w:rsidRDefault="00C7365E" w:rsidP="00C7365E">
      <w:pPr>
        <w:spacing w:before="120"/>
        <w:jc w:val="center"/>
        <w:rPr>
          <w:rFonts w:ascii="Calibri" w:hAnsi="Calibri" w:cs="Calibri"/>
          <w:b/>
          <w:color w:val="000000"/>
          <w:sz w:val="22"/>
          <w:szCs w:val="22"/>
        </w:rPr>
      </w:pPr>
      <w:r w:rsidRPr="00C7365E">
        <w:rPr>
          <w:rFonts w:ascii="Calibri" w:hAnsi="Calibri" w:cs="Calibri"/>
          <w:b/>
          <w:color w:val="000000"/>
          <w:sz w:val="22"/>
          <w:szCs w:val="22"/>
        </w:rPr>
        <w:t>§ 6</w:t>
      </w:r>
    </w:p>
    <w:p w14:paraId="7F546659" w14:textId="77777777" w:rsidR="00C7365E" w:rsidRPr="00C7365E" w:rsidRDefault="00C7365E" w:rsidP="00C7365E">
      <w:pPr>
        <w:spacing w:before="120"/>
        <w:jc w:val="center"/>
        <w:rPr>
          <w:rFonts w:ascii="Calibri" w:hAnsi="Calibri" w:cs="Calibri"/>
          <w:b/>
          <w:color w:val="000000"/>
          <w:sz w:val="22"/>
          <w:szCs w:val="22"/>
        </w:rPr>
      </w:pPr>
      <w:r w:rsidRPr="00C7365E">
        <w:rPr>
          <w:rFonts w:ascii="Calibri" w:hAnsi="Calibri" w:cs="Calibri"/>
          <w:b/>
          <w:color w:val="000000"/>
          <w:sz w:val="22"/>
          <w:szCs w:val="22"/>
        </w:rPr>
        <w:t>Odbiory</w:t>
      </w:r>
    </w:p>
    <w:p w14:paraId="63E756F8" w14:textId="77777777" w:rsidR="00C7365E" w:rsidRPr="00C7365E" w:rsidRDefault="00C7365E" w:rsidP="00916A6D">
      <w:pPr>
        <w:numPr>
          <w:ilvl w:val="0"/>
          <w:numId w:val="20"/>
        </w:numPr>
        <w:tabs>
          <w:tab w:val="num" w:pos="426"/>
        </w:tabs>
        <w:spacing w:before="60"/>
        <w:ind w:left="426" w:hanging="426"/>
        <w:jc w:val="both"/>
        <w:rPr>
          <w:rFonts w:ascii="Calibri" w:hAnsi="Calibri"/>
          <w:color w:val="000000"/>
          <w:sz w:val="22"/>
          <w:szCs w:val="22"/>
        </w:rPr>
      </w:pPr>
      <w:r w:rsidRPr="00C7365E">
        <w:rPr>
          <w:rFonts w:ascii="Calibri" w:hAnsi="Calibri"/>
          <w:color w:val="000000"/>
          <w:sz w:val="22"/>
          <w:szCs w:val="22"/>
        </w:rPr>
        <w:lastRenderedPageBreak/>
        <w:t>Strony zgodnie postanawiają, że będą stosowane następujące rodzaje odbiorów robót:</w:t>
      </w:r>
    </w:p>
    <w:p w14:paraId="3D006500" w14:textId="53CF2F16" w:rsidR="00C7365E" w:rsidRPr="00C7365E" w:rsidRDefault="00C7365E" w:rsidP="00C7365E">
      <w:pPr>
        <w:spacing w:before="60"/>
        <w:ind w:left="426"/>
        <w:jc w:val="both"/>
        <w:rPr>
          <w:rFonts w:ascii="Calibri" w:hAnsi="Calibri"/>
          <w:color w:val="000000"/>
          <w:sz w:val="22"/>
          <w:szCs w:val="22"/>
        </w:rPr>
      </w:pPr>
      <w:bookmarkStart w:id="104" w:name="_Hlk93060597"/>
      <w:r w:rsidRPr="00C7365E">
        <w:rPr>
          <w:rFonts w:ascii="Calibri" w:hAnsi="Calibri"/>
          <w:color w:val="000000"/>
          <w:sz w:val="22"/>
          <w:szCs w:val="22"/>
        </w:rPr>
        <w:t xml:space="preserve">1) Odbiory </w:t>
      </w:r>
      <w:r w:rsidR="00676F26">
        <w:rPr>
          <w:rFonts w:ascii="Calibri" w:hAnsi="Calibri"/>
          <w:color w:val="000000"/>
          <w:sz w:val="22"/>
          <w:szCs w:val="22"/>
        </w:rPr>
        <w:t xml:space="preserve">częściowe </w:t>
      </w:r>
      <w:r w:rsidRPr="00C7365E">
        <w:rPr>
          <w:rFonts w:ascii="Calibri" w:hAnsi="Calibri"/>
          <w:color w:val="000000"/>
          <w:sz w:val="22"/>
          <w:szCs w:val="22"/>
        </w:rPr>
        <w:t>robót zanikających i ulegających zakryciu,</w:t>
      </w:r>
    </w:p>
    <w:p w14:paraId="532F82F9" w14:textId="4E4E3F0D" w:rsidR="00C7365E" w:rsidRDefault="00C7365E" w:rsidP="00C7365E">
      <w:pPr>
        <w:spacing w:before="60"/>
        <w:ind w:left="426"/>
        <w:jc w:val="both"/>
        <w:rPr>
          <w:rFonts w:ascii="Calibri" w:hAnsi="Calibri"/>
          <w:color w:val="000000"/>
          <w:sz w:val="22"/>
          <w:szCs w:val="22"/>
        </w:rPr>
      </w:pPr>
      <w:r w:rsidRPr="00C7365E">
        <w:rPr>
          <w:rFonts w:ascii="Calibri" w:hAnsi="Calibri"/>
          <w:color w:val="000000"/>
          <w:sz w:val="22"/>
          <w:szCs w:val="22"/>
        </w:rPr>
        <w:t>2) Odbiór końcowy.</w:t>
      </w:r>
    </w:p>
    <w:p w14:paraId="2AD5AA51" w14:textId="7A668272" w:rsidR="00676F26" w:rsidRPr="00C7365E" w:rsidRDefault="00676F26" w:rsidP="00C7365E">
      <w:pPr>
        <w:spacing w:before="60"/>
        <w:ind w:left="426"/>
        <w:jc w:val="both"/>
        <w:rPr>
          <w:rFonts w:ascii="Calibri" w:hAnsi="Calibri"/>
          <w:color w:val="000000"/>
          <w:sz w:val="22"/>
          <w:szCs w:val="22"/>
        </w:rPr>
      </w:pPr>
      <w:r>
        <w:rPr>
          <w:rFonts w:ascii="Calibri" w:hAnsi="Calibri"/>
          <w:color w:val="000000"/>
          <w:sz w:val="22"/>
          <w:szCs w:val="22"/>
        </w:rPr>
        <w:t>3) Odbiór pogwarancyjny</w:t>
      </w:r>
    </w:p>
    <w:bookmarkEnd w:id="104"/>
    <w:p w14:paraId="60C0595B" w14:textId="04C0281B"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Odbiory</w:t>
      </w:r>
      <w:r w:rsidR="00474ACB">
        <w:rPr>
          <w:rFonts w:ascii="Calibri" w:hAnsi="Calibri"/>
          <w:color w:val="000000"/>
          <w:sz w:val="22"/>
          <w:szCs w:val="22"/>
        </w:rPr>
        <w:t xml:space="preserve"> częściowe</w:t>
      </w:r>
      <w:r w:rsidRPr="00C7365E">
        <w:rPr>
          <w:rFonts w:ascii="Calibri" w:hAnsi="Calibri"/>
          <w:color w:val="000000"/>
          <w:sz w:val="22"/>
          <w:szCs w:val="22"/>
        </w:rPr>
        <w:t xml:space="preserve"> robót zanikających i ulegających zakryciu, dokonywane będą przez Inspektora nadzoru inwestorskiego</w:t>
      </w:r>
      <w:r w:rsidR="00B11F1C">
        <w:rPr>
          <w:rFonts w:ascii="Calibri" w:hAnsi="Calibri"/>
          <w:color w:val="000000"/>
          <w:sz w:val="22"/>
          <w:szCs w:val="22"/>
        </w:rPr>
        <w:t>/geologicznego</w:t>
      </w:r>
      <w:r w:rsidRPr="00C7365E">
        <w:rPr>
          <w:rFonts w:ascii="Calibri" w:hAnsi="Calibri"/>
          <w:color w:val="000000"/>
          <w:sz w:val="22"/>
          <w:szCs w:val="22"/>
        </w:rPr>
        <w:t>. Wykonawca winien zgłaszać gotowość do odbiorów, o których mowa wyżej z odpowiednim wyprzedzeniem umożliwiającym podjęcie działań przez Inspektora nadzoru inwestorskiego.</w:t>
      </w:r>
    </w:p>
    <w:p w14:paraId="4E30DC2A" w14:textId="516973B9"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 xml:space="preserve">Wykonawca zgłosi Zamawiającemu gotowość do odbioru końcowego, pisemnie bezpośrednio </w:t>
      </w:r>
      <w:r w:rsidR="009E1651">
        <w:rPr>
          <w:rFonts w:ascii="Calibri" w:hAnsi="Calibri"/>
          <w:color w:val="000000"/>
          <w:sz w:val="22"/>
          <w:szCs w:val="22"/>
        </w:rPr>
        <w:br/>
      </w:r>
      <w:r w:rsidRPr="00C7365E">
        <w:rPr>
          <w:rFonts w:ascii="Calibri" w:hAnsi="Calibri"/>
          <w:color w:val="000000"/>
          <w:sz w:val="22"/>
          <w:szCs w:val="22"/>
        </w:rPr>
        <w:t>w siedzibie Zamawiającego, nie później niż na  trzy  dni robocze przed planowanym terminem  zakończenia robót.</w:t>
      </w:r>
    </w:p>
    <w:p w14:paraId="437B0482" w14:textId="77777777"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Podstawą zgłoszenia przez Wykonawcę gotowości do odbioru końcowego, będzie faktyczne wykonanie robót, potwierdzone przez Inspektora nadzoru inwestorskiego.</w:t>
      </w:r>
    </w:p>
    <w:p w14:paraId="6168D37B" w14:textId="77777777"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Wraz ze zgłoszeniem do odbioru końcowego Wykonawca przekaże Zamawiającemu następujące dokumenty:</w:t>
      </w:r>
    </w:p>
    <w:p w14:paraId="0D85F0E0" w14:textId="36BF9CF8" w:rsidR="00C7365E" w:rsidRDefault="00C7365E" w:rsidP="00916A6D">
      <w:pPr>
        <w:numPr>
          <w:ilvl w:val="1"/>
          <w:numId w:val="20"/>
        </w:numPr>
        <w:spacing w:before="120"/>
        <w:ind w:left="709" w:hanging="283"/>
        <w:jc w:val="both"/>
        <w:rPr>
          <w:rFonts w:ascii="Calibri" w:hAnsi="Calibri"/>
          <w:color w:val="000000"/>
          <w:sz w:val="22"/>
          <w:szCs w:val="22"/>
        </w:rPr>
      </w:pPr>
      <w:r w:rsidRPr="00C7365E">
        <w:rPr>
          <w:rFonts w:ascii="Calibri" w:hAnsi="Calibri"/>
          <w:color w:val="000000"/>
          <w:sz w:val="22"/>
          <w:szCs w:val="22"/>
        </w:rPr>
        <w:t>wymagane dokumenty, protokoły i zaświadczenia z przeprowadzonych prób i sprawdzeń, instrukcje użytkowania, dokumenty gwarancyjne i inne dokumenty wymagane stosownymi przepisami,</w:t>
      </w:r>
      <w:r w:rsidR="00792BAC">
        <w:rPr>
          <w:rFonts w:ascii="Calibri" w:hAnsi="Calibri"/>
          <w:color w:val="000000"/>
          <w:sz w:val="22"/>
          <w:szCs w:val="22"/>
        </w:rPr>
        <w:t xml:space="preserve"> w tym m in:</w:t>
      </w:r>
    </w:p>
    <w:p w14:paraId="2F80945E" w14:textId="6F4049DD" w:rsidR="00792BAC" w:rsidRPr="00792BAC" w:rsidRDefault="00792BAC" w:rsidP="00302222">
      <w:pPr>
        <w:pStyle w:val="Akapitzlist"/>
        <w:numPr>
          <w:ilvl w:val="0"/>
          <w:numId w:val="121"/>
        </w:numPr>
        <w:spacing w:before="120"/>
        <w:ind w:left="1134"/>
        <w:jc w:val="both"/>
        <w:rPr>
          <w:color w:val="000000"/>
        </w:rPr>
      </w:pPr>
      <w:r w:rsidRPr="00792BAC">
        <w:rPr>
          <w:color w:val="000000"/>
        </w:rPr>
        <w:t>Inwentaryzację geodezyjną wraz z oświadczeniem uprawnionego geodety (w 4 egzemplarzach w wersji papierowej oraz jednego egzemplarza w wersji elektronicznej).</w:t>
      </w:r>
    </w:p>
    <w:p w14:paraId="72C89AF5" w14:textId="295A452E" w:rsidR="00792BAC" w:rsidRPr="00792BAC" w:rsidRDefault="00792BAC" w:rsidP="00302222">
      <w:pPr>
        <w:pStyle w:val="Akapitzlist"/>
        <w:numPr>
          <w:ilvl w:val="0"/>
          <w:numId w:val="121"/>
        </w:numPr>
        <w:spacing w:before="120"/>
        <w:ind w:left="1134"/>
        <w:jc w:val="both"/>
        <w:rPr>
          <w:color w:val="000000"/>
        </w:rPr>
      </w:pPr>
      <w:r w:rsidRPr="00792BAC">
        <w:rPr>
          <w:color w:val="000000"/>
        </w:rPr>
        <w:t>protokoły rurowania i cementowania,</w:t>
      </w:r>
    </w:p>
    <w:p w14:paraId="14EDADC8" w14:textId="7EEE4D8B" w:rsidR="00792BAC" w:rsidRPr="00792BAC" w:rsidRDefault="00792BAC" w:rsidP="00302222">
      <w:pPr>
        <w:pStyle w:val="Akapitzlist"/>
        <w:numPr>
          <w:ilvl w:val="0"/>
          <w:numId w:val="121"/>
        </w:numPr>
        <w:spacing w:before="120"/>
        <w:ind w:left="1134"/>
        <w:jc w:val="both"/>
        <w:rPr>
          <w:color w:val="000000"/>
        </w:rPr>
      </w:pPr>
      <w:r w:rsidRPr="00792BAC">
        <w:rPr>
          <w:color w:val="000000"/>
        </w:rPr>
        <w:t>protokół zafiltrowania otworu,</w:t>
      </w:r>
    </w:p>
    <w:p w14:paraId="7D308009" w14:textId="7A819A46" w:rsidR="00792BAC" w:rsidRPr="00792BAC" w:rsidRDefault="00792BAC" w:rsidP="00302222">
      <w:pPr>
        <w:pStyle w:val="Akapitzlist"/>
        <w:numPr>
          <w:ilvl w:val="0"/>
          <w:numId w:val="121"/>
        </w:numPr>
        <w:spacing w:before="120"/>
        <w:ind w:left="1134"/>
        <w:jc w:val="both"/>
        <w:rPr>
          <w:color w:val="000000"/>
        </w:rPr>
      </w:pPr>
      <w:r w:rsidRPr="00792BAC">
        <w:rPr>
          <w:color w:val="000000"/>
        </w:rPr>
        <w:t>protokół przeprowadzonego pompowania oczyszczającego i próbnego,</w:t>
      </w:r>
    </w:p>
    <w:p w14:paraId="48ACC3D1" w14:textId="619AD528" w:rsidR="00792BAC" w:rsidRPr="00792BAC" w:rsidRDefault="00792BAC" w:rsidP="00302222">
      <w:pPr>
        <w:pStyle w:val="Akapitzlist"/>
        <w:numPr>
          <w:ilvl w:val="0"/>
          <w:numId w:val="121"/>
        </w:numPr>
        <w:spacing w:before="120"/>
        <w:ind w:left="1134"/>
        <w:jc w:val="both"/>
        <w:rPr>
          <w:color w:val="000000"/>
        </w:rPr>
      </w:pPr>
      <w:r w:rsidRPr="00792BAC">
        <w:rPr>
          <w:color w:val="000000"/>
        </w:rPr>
        <w:t>dziennik wiercenia,</w:t>
      </w:r>
    </w:p>
    <w:p w14:paraId="66767706" w14:textId="65D3EAE5" w:rsidR="00C7365E" w:rsidRDefault="00C7365E" w:rsidP="00916A6D">
      <w:pPr>
        <w:numPr>
          <w:ilvl w:val="1"/>
          <w:numId w:val="20"/>
        </w:numPr>
        <w:spacing w:before="120"/>
        <w:ind w:left="709" w:hanging="283"/>
        <w:jc w:val="both"/>
        <w:rPr>
          <w:rFonts w:ascii="Calibri" w:hAnsi="Calibri"/>
          <w:color w:val="000000"/>
          <w:sz w:val="22"/>
          <w:szCs w:val="22"/>
        </w:rPr>
      </w:pPr>
      <w:r w:rsidRPr="00C7365E">
        <w:rPr>
          <w:rFonts w:ascii="Calibri" w:hAnsi="Calibri"/>
          <w:color w:val="000000"/>
          <w:sz w:val="22"/>
          <w:szCs w:val="22"/>
        </w:rPr>
        <w:t>dokumenty (atesty, certyfikaty) potwierdzające, że wbudowane wyroby budowlane są zgodne z art. 10 ustawy Prawo budowlane (opisane i ostemplowane przez Kierownika robót),</w:t>
      </w:r>
    </w:p>
    <w:p w14:paraId="54D4443A" w14:textId="77777777" w:rsidR="009746B1" w:rsidRDefault="009746B1" w:rsidP="009746B1">
      <w:pPr>
        <w:pStyle w:val="Akapitzlist"/>
        <w:numPr>
          <w:ilvl w:val="1"/>
          <w:numId w:val="20"/>
        </w:numPr>
        <w:tabs>
          <w:tab w:val="clear" w:pos="1440"/>
        </w:tabs>
        <w:spacing w:before="120"/>
        <w:ind w:left="709" w:hanging="283"/>
        <w:jc w:val="both"/>
        <w:rPr>
          <w:color w:val="000000"/>
        </w:rPr>
      </w:pPr>
      <w:r w:rsidRPr="00F85D95">
        <w:rPr>
          <w:color w:val="000000"/>
        </w:rPr>
        <w:t>całoś</w:t>
      </w:r>
      <w:r>
        <w:rPr>
          <w:color w:val="000000"/>
          <w:lang w:val="pl-PL"/>
        </w:rPr>
        <w:t>ć</w:t>
      </w:r>
      <w:r w:rsidRPr="00F85D95">
        <w:rPr>
          <w:color w:val="000000"/>
        </w:rPr>
        <w:t xml:space="preserve"> dokumentacji dotyczącej wytworzenia w ramach </w:t>
      </w:r>
      <w:r>
        <w:rPr>
          <w:color w:val="000000"/>
          <w:lang w:val="pl-PL"/>
        </w:rPr>
        <w:t>realizacji niniejszej umowy</w:t>
      </w:r>
      <w:r w:rsidRPr="00F85D95">
        <w:rPr>
          <w:color w:val="000000"/>
        </w:rPr>
        <w:t xml:space="preserve"> nowych środków trwałych, wartości niematerialnych i prawnych, zmian w istniejących środkach trwałych powstałych w ramach realizacji </w:t>
      </w:r>
      <w:r>
        <w:rPr>
          <w:color w:val="000000"/>
          <w:lang w:val="pl-PL"/>
        </w:rPr>
        <w:t>u</w:t>
      </w:r>
      <w:r w:rsidRPr="00F85D95">
        <w:rPr>
          <w:color w:val="000000"/>
        </w:rPr>
        <w:t xml:space="preserve">mowy poprzez sporządzenie wykazu środków trwałych, z podaniem charakterystyki (w tym model, numer fabryczny - jeśli występują), lokalizacji i wartości (brutto/netto) odrębnie dla każdego składnika, według Klasyfikacji Środków Trwałych. Wykonawca zobowiązany jest do sporządzenia i przekazania Zamawiającego kompletu dokumentów, o których mowa w zdaniu pierwszym (każdy w wersji papierowej w </w:t>
      </w:r>
      <w:r w:rsidRPr="00F85D95">
        <w:rPr>
          <w:color w:val="000000"/>
          <w:lang w:val="pl-PL"/>
        </w:rPr>
        <w:t>2</w:t>
      </w:r>
      <w:r w:rsidRPr="00F85D95">
        <w:rPr>
          <w:color w:val="000000"/>
        </w:rPr>
        <w:t xml:space="preserve"> egzemplarzach oraz w wersji elektronicznej na płycie CD w formacie ustalonym z Zamawiającym) nie później niż przed dniem Odbioru końcowego Inwestycji.</w:t>
      </w:r>
    </w:p>
    <w:p w14:paraId="7080E811" w14:textId="77777777" w:rsidR="009746B1" w:rsidRDefault="009746B1" w:rsidP="009746B1">
      <w:pPr>
        <w:pStyle w:val="Akapitzlist"/>
        <w:numPr>
          <w:ilvl w:val="1"/>
          <w:numId w:val="20"/>
        </w:numPr>
        <w:tabs>
          <w:tab w:val="clear" w:pos="1440"/>
        </w:tabs>
        <w:spacing w:before="120"/>
        <w:ind w:left="709" w:hanging="283"/>
        <w:jc w:val="both"/>
        <w:rPr>
          <w:color w:val="000000"/>
        </w:rPr>
      </w:pPr>
      <w:r w:rsidRPr="009746B1">
        <w:rPr>
          <w:color w:val="000000"/>
        </w:rPr>
        <w:t xml:space="preserve">Wykonawca zobowiązany jest do sporządzenia dokumentów, o których mowa w ust. </w:t>
      </w:r>
      <w:r w:rsidRPr="009746B1">
        <w:rPr>
          <w:color w:val="000000"/>
          <w:lang w:val="pl-PL"/>
        </w:rPr>
        <w:t>5 pkt 3</w:t>
      </w:r>
      <w:r w:rsidRPr="009746B1">
        <w:rPr>
          <w:color w:val="000000"/>
        </w:rPr>
        <w:t xml:space="preserve"> na wytworzone środki trwałe, wartości niematerialne i prawne, zmiany w istniejących środkach trwałych powstałych w ramach realizacji Inwestycji z uwzględnieniem podziału na grupy KŚT zgodnie z Rozporządzeniem Rady Ministrów z dnia 3 października 2016 r w sprawie Klasyfikacji Środków Trwałych (KŚT) jak również z uwzględnieniem podziału na specyfikę branżową, a także w uzgodnieniu z podmiotami wskazanymi przez Zamawiającego.</w:t>
      </w:r>
    </w:p>
    <w:p w14:paraId="1AD7CA4B" w14:textId="46DEE841" w:rsidR="009746B1" w:rsidRPr="009746B1" w:rsidRDefault="009746B1" w:rsidP="009746B1">
      <w:pPr>
        <w:pStyle w:val="Akapitzlist"/>
        <w:numPr>
          <w:ilvl w:val="1"/>
          <w:numId w:val="20"/>
        </w:numPr>
        <w:tabs>
          <w:tab w:val="clear" w:pos="1440"/>
        </w:tabs>
        <w:spacing w:before="120"/>
        <w:ind w:left="709" w:hanging="283"/>
        <w:jc w:val="both"/>
        <w:rPr>
          <w:color w:val="000000"/>
        </w:rPr>
      </w:pPr>
      <w:r w:rsidRPr="009746B1">
        <w:rPr>
          <w:color w:val="000000"/>
        </w:rPr>
        <w:lastRenderedPageBreak/>
        <w:t xml:space="preserve">Wykonawca zobowiązany jest do sporządzenia wykazu środków trwałych zawierającego przyporządkowane wartości środka trwałego do wystawionych w ramach realizacji </w:t>
      </w:r>
      <w:r w:rsidRPr="009746B1">
        <w:rPr>
          <w:color w:val="000000"/>
          <w:lang w:val="pl-PL"/>
        </w:rPr>
        <w:t>umowy</w:t>
      </w:r>
      <w:r w:rsidRPr="009746B1">
        <w:rPr>
          <w:color w:val="000000"/>
        </w:rPr>
        <w:t xml:space="preserve"> faktur.</w:t>
      </w:r>
    </w:p>
    <w:p w14:paraId="69C0FD1D" w14:textId="30C8B5FB"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 xml:space="preserve">Zamawiający wyznaczy i rozpocznie czynności odbioru końcowego w terminie do </w:t>
      </w:r>
      <w:r w:rsidR="00280C0D">
        <w:rPr>
          <w:rFonts w:ascii="Calibri" w:hAnsi="Calibri"/>
          <w:color w:val="000000"/>
          <w:sz w:val="22"/>
          <w:szCs w:val="22"/>
        </w:rPr>
        <w:t>14</w:t>
      </w:r>
      <w:r w:rsidRPr="00C7365E">
        <w:rPr>
          <w:rFonts w:ascii="Calibri" w:hAnsi="Calibri"/>
          <w:color w:val="000000"/>
          <w:sz w:val="22"/>
          <w:szCs w:val="22"/>
        </w:rPr>
        <w:t xml:space="preserve"> dni roboczych od daty zawiadomienia go o osiągnięciu gotowości do odbioru końcowego.</w:t>
      </w:r>
    </w:p>
    <w:p w14:paraId="2BBB3CDE" w14:textId="77777777" w:rsidR="00C7365E" w:rsidRPr="00C7365E" w:rsidRDefault="00C7365E" w:rsidP="00916A6D">
      <w:pPr>
        <w:numPr>
          <w:ilvl w:val="0"/>
          <w:numId w:val="20"/>
        </w:numPr>
        <w:tabs>
          <w:tab w:val="num" w:pos="426"/>
        </w:tabs>
        <w:spacing w:before="120"/>
        <w:ind w:left="426" w:hanging="426"/>
        <w:jc w:val="both"/>
        <w:rPr>
          <w:rFonts w:ascii="Calibri" w:hAnsi="Calibri"/>
          <w:color w:val="000000"/>
          <w:sz w:val="22"/>
          <w:szCs w:val="22"/>
        </w:rPr>
      </w:pPr>
      <w:r w:rsidRPr="00C7365E">
        <w:rPr>
          <w:rFonts w:ascii="Calibri" w:hAnsi="Calibri"/>
          <w:color w:val="000000"/>
          <w:sz w:val="22"/>
          <w:szCs w:val="22"/>
        </w:rPr>
        <w:t xml:space="preserve">Zamawiający zobowiązany jest do dokonania lub odmowy dokonania odbioru końcowego, </w:t>
      </w:r>
      <w:r w:rsidRPr="00C7365E">
        <w:rPr>
          <w:rFonts w:ascii="Calibri" w:hAnsi="Calibri"/>
          <w:color w:val="000000"/>
          <w:sz w:val="22"/>
          <w:szCs w:val="22"/>
        </w:rPr>
        <w:br/>
        <w:t>w terminie 14 dni od dnia rozpoczęcia tego odbioru.</w:t>
      </w:r>
    </w:p>
    <w:p w14:paraId="491AE9BD" w14:textId="77777777" w:rsidR="00C7365E" w:rsidRPr="00C7365E" w:rsidRDefault="00C7365E" w:rsidP="00916A6D">
      <w:pPr>
        <w:numPr>
          <w:ilvl w:val="0"/>
          <w:numId w:val="20"/>
        </w:numPr>
        <w:tabs>
          <w:tab w:val="num" w:pos="426"/>
          <w:tab w:val="left" w:pos="900"/>
        </w:tabs>
        <w:spacing w:before="120"/>
        <w:ind w:left="426" w:hanging="426"/>
        <w:jc w:val="both"/>
        <w:rPr>
          <w:rFonts w:ascii="Calibri" w:hAnsi="Calibri"/>
          <w:color w:val="000000"/>
          <w:sz w:val="22"/>
          <w:szCs w:val="22"/>
        </w:rPr>
      </w:pPr>
      <w:r w:rsidRPr="00C7365E">
        <w:rPr>
          <w:rFonts w:ascii="Calibri" w:hAnsi="Calibri"/>
          <w:color w:val="000000"/>
          <w:sz w:val="22"/>
          <w:szCs w:val="22"/>
        </w:rPr>
        <w:t>Za datę wykonania przez Wykonawcę zobowiązania wynikającego z niniejszej Umowy, uznaje się datę wykonania robót,  stwierdzoną w protokole odbioru końcowego.</w:t>
      </w:r>
    </w:p>
    <w:p w14:paraId="2885D061" w14:textId="77777777" w:rsidR="00C7365E" w:rsidRPr="00C7365E" w:rsidRDefault="00C7365E" w:rsidP="00916A6D">
      <w:pPr>
        <w:numPr>
          <w:ilvl w:val="0"/>
          <w:numId w:val="20"/>
        </w:numPr>
        <w:tabs>
          <w:tab w:val="num" w:pos="426"/>
          <w:tab w:val="left" w:pos="900"/>
        </w:tabs>
        <w:spacing w:before="120"/>
        <w:ind w:left="426" w:hanging="426"/>
        <w:jc w:val="both"/>
        <w:rPr>
          <w:rFonts w:ascii="Calibri" w:hAnsi="Calibri"/>
          <w:sz w:val="22"/>
          <w:szCs w:val="22"/>
        </w:rPr>
      </w:pPr>
      <w:r w:rsidRPr="00C7365E">
        <w:rPr>
          <w:rFonts w:ascii="Calibri" w:hAnsi="Calibri"/>
          <w:sz w:val="22"/>
          <w:szCs w:val="22"/>
        </w:rPr>
        <w:t xml:space="preserve">W przypadku stwierdzenia w trakcie odbioru wad lub usterek, Zamawiający może odmówić odbioru do czasu ich usunięcia a Wykonawca usunie je na własny koszt w terminie wyznaczonym przez Zamawiającego. </w:t>
      </w:r>
    </w:p>
    <w:p w14:paraId="3097CF1D" w14:textId="77777777" w:rsidR="00C7365E" w:rsidRPr="00C7365E" w:rsidRDefault="00C7365E" w:rsidP="00916A6D">
      <w:pPr>
        <w:numPr>
          <w:ilvl w:val="0"/>
          <w:numId w:val="20"/>
        </w:numPr>
        <w:tabs>
          <w:tab w:val="num" w:pos="426"/>
        </w:tabs>
        <w:spacing w:before="120"/>
        <w:ind w:left="426" w:hanging="426"/>
        <w:jc w:val="both"/>
        <w:rPr>
          <w:rFonts w:ascii="Calibri" w:hAnsi="Calibri" w:cs="Calibri"/>
          <w:color w:val="000000"/>
          <w:sz w:val="22"/>
          <w:szCs w:val="22"/>
        </w:rPr>
      </w:pPr>
      <w:r w:rsidRPr="00C7365E">
        <w:rPr>
          <w:rFonts w:ascii="Calibri" w:hAnsi="Calibri"/>
          <w:color w:val="000000"/>
          <w:sz w:val="22"/>
          <w:szCs w:val="22"/>
        </w:rPr>
        <w:t xml:space="preserve">W razie nie usunięcia w ustalonym terminie przez Wykonawcę wad i usterek stwierdzonych przy odbiorze końcowym, w okresie gwarancji </w:t>
      </w:r>
      <w:r w:rsidRPr="00C7365E">
        <w:rPr>
          <w:rFonts w:ascii="Calibri" w:hAnsi="Calibri"/>
          <w:sz w:val="22"/>
          <w:szCs w:val="22"/>
        </w:rPr>
        <w:t>lub rękojmi</w:t>
      </w:r>
      <w:r w:rsidRPr="00C7365E">
        <w:rPr>
          <w:rFonts w:ascii="Calibri" w:hAnsi="Calibri"/>
          <w:color w:val="000000"/>
          <w:sz w:val="22"/>
          <w:szCs w:val="22"/>
        </w:rPr>
        <w:t xml:space="preserve"> oraz przy przeglądzie gwarancyjnym, Zamawiający jest upoważniony do ich usunięcia na koszt Wykonawcy.</w:t>
      </w:r>
    </w:p>
    <w:p w14:paraId="4AF15603" w14:textId="020E3F9C" w:rsidR="00C7365E" w:rsidRPr="00C7365E" w:rsidRDefault="00C7365E" w:rsidP="00916A6D">
      <w:pPr>
        <w:numPr>
          <w:ilvl w:val="0"/>
          <w:numId w:val="20"/>
        </w:numPr>
        <w:tabs>
          <w:tab w:val="num" w:pos="100"/>
        </w:tabs>
        <w:suppressAutoHyphens/>
        <w:spacing w:before="120"/>
        <w:ind w:left="400" w:hanging="400"/>
        <w:jc w:val="both"/>
        <w:rPr>
          <w:rFonts w:ascii="Calibri" w:hAnsi="Calibri" w:cs="Arial"/>
          <w:sz w:val="22"/>
        </w:rPr>
      </w:pPr>
      <w:r w:rsidRPr="00C7365E">
        <w:rPr>
          <w:rFonts w:ascii="Calibri" w:hAnsi="Calibri" w:cs="Arial"/>
          <w:sz w:val="22"/>
        </w:rPr>
        <w:t xml:space="preserve">Z zastrzeżeniem ust </w:t>
      </w:r>
      <w:r w:rsidR="00C13CD3">
        <w:rPr>
          <w:rFonts w:ascii="Calibri" w:hAnsi="Calibri" w:cs="Arial"/>
          <w:sz w:val="22"/>
        </w:rPr>
        <w:t>7</w:t>
      </w:r>
      <w:r w:rsidRPr="00C7365E">
        <w:rPr>
          <w:rFonts w:ascii="Calibri" w:hAnsi="Calibri" w:cs="Arial"/>
          <w:sz w:val="22"/>
        </w:rPr>
        <w:t xml:space="preserve"> i </w:t>
      </w:r>
      <w:r w:rsidR="00C13CD3">
        <w:rPr>
          <w:rFonts w:ascii="Calibri" w:hAnsi="Calibri" w:cs="Arial"/>
          <w:sz w:val="22"/>
        </w:rPr>
        <w:t>8</w:t>
      </w:r>
      <w:r w:rsidRPr="00C7365E">
        <w:rPr>
          <w:rFonts w:ascii="Calibri" w:hAnsi="Calibri" w:cs="Arial"/>
          <w:sz w:val="22"/>
        </w:rPr>
        <w:t xml:space="preserve"> niniejszego paragrafu, jeżeli w toku czynności odbiorowych zostaną stwierdzone wady</w:t>
      </w:r>
      <w:r w:rsidR="00D8362D" w:rsidRPr="00D8362D">
        <w:rPr>
          <w:rFonts w:ascii="Calibri" w:hAnsi="Calibri" w:cs="Arial"/>
          <w:sz w:val="22"/>
        </w:rPr>
        <w:t xml:space="preserve"> nie nadające się do usunięcia:</w:t>
      </w:r>
      <w:r w:rsidRPr="00C7365E">
        <w:rPr>
          <w:rFonts w:ascii="Calibri" w:hAnsi="Calibri" w:cs="Arial"/>
          <w:sz w:val="22"/>
        </w:rPr>
        <w:t>:</w:t>
      </w:r>
    </w:p>
    <w:p w14:paraId="277DA00F" w14:textId="1750726B" w:rsidR="00C7365E" w:rsidRPr="00C7365E" w:rsidRDefault="00C7365E" w:rsidP="002B42B4">
      <w:pPr>
        <w:numPr>
          <w:ilvl w:val="0"/>
          <w:numId w:val="25"/>
        </w:numPr>
        <w:tabs>
          <w:tab w:val="left" w:pos="1800"/>
        </w:tabs>
        <w:suppressAutoHyphens/>
        <w:spacing w:before="120"/>
        <w:jc w:val="both"/>
        <w:rPr>
          <w:rFonts w:ascii="Calibri" w:hAnsi="Calibri" w:cs="Arial"/>
          <w:sz w:val="22"/>
        </w:rPr>
      </w:pPr>
      <w:r w:rsidRPr="00C7365E">
        <w:rPr>
          <w:rFonts w:ascii="Calibri" w:hAnsi="Calibri" w:cs="Arial"/>
          <w:sz w:val="22"/>
        </w:rPr>
        <w:t xml:space="preserve">Zamawiający, jeżeli wady nie uniemożliwiają używanie przedmiotu umowy zgodnie z jego przeznaczeniem, </w:t>
      </w:r>
      <w:r w:rsidR="0040045F">
        <w:rPr>
          <w:rFonts w:ascii="Calibri" w:hAnsi="Calibri" w:cs="Arial"/>
          <w:sz w:val="22"/>
        </w:rPr>
        <w:t xml:space="preserve">Zamawiający </w:t>
      </w:r>
      <w:r w:rsidRPr="00C7365E">
        <w:rPr>
          <w:rFonts w:ascii="Calibri" w:hAnsi="Calibri" w:cs="Arial"/>
          <w:sz w:val="22"/>
        </w:rPr>
        <w:t>obniża wynagrodzenie za ten przedmiot odpowiednio do utraconej wartości użytkowej, estetycznej i jakościowej,</w:t>
      </w:r>
    </w:p>
    <w:p w14:paraId="197239AA" w14:textId="697A7C16" w:rsidR="00C7365E" w:rsidRPr="008876E3" w:rsidRDefault="00C7365E" w:rsidP="002B42B4">
      <w:pPr>
        <w:numPr>
          <w:ilvl w:val="0"/>
          <w:numId w:val="25"/>
        </w:numPr>
        <w:tabs>
          <w:tab w:val="left" w:pos="1800"/>
        </w:tabs>
        <w:suppressAutoHyphens/>
        <w:spacing w:before="120"/>
        <w:jc w:val="both"/>
        <w:rPr>
          <w:rFonts w:ascii="Calibri" w:hAnsi="Calibri" w:cs="Calibri"/>
          <w:color w:val="000000"/>
          <w:sz w:val="22"/>
          <w:szCs w:val="22"/>
        </w:rPr>
      </w:pPr>
      <w:r w:rsidRPr="00C7365E">
        <w:rPr>
          <w:rFonts w:ascii="Calibri" w:hAnsi="Calibri" w:cs="Arial"/>
          <w:sz w:val="22"/>
        </w:rPr>
        <w:t>jeżeli wady uniemożliwiają używanie zgodnie z przeznaczeniem Zamawiający odstąpi od umowy lub zażąda wykonania przedmiotu odbioru po raz drugi.</w:t>
      </w:r>
    </w:p>
    <w:p w14:paraId="01C9181D" w14:textId="77777777" w:rsidR="00C13CD3" w:rsidRPr="00B4781A" w:rsidRDefault="00C13CD3" w:rsidP="00C13CD3">
      <w:pPr>
        <w:numPr>
          <w:ilvl w:val="0"/>
          <w:numId w:val="20"/>
        </w:numPr>
        <w:tabs>
          <w:tab w:val="left" w:pos="1800"/>
        </w:tabs>
        <w:suppressAutoHyphens/>
        <w:spacing w:before="120"/>
        <w:jc w:val="both"/>
        <w:rPr>
          <w:rFonts w:ascii="Calibri" w:hAnsi="Calibri" w:cs="Calibri"/>
          <w:color w:val="000000"/>
          <w:sz w:val="22"/>
          <w:szCs w:val="22"/>
        </w:rPr>
      </w:pPr>
      <w:r w:rsidRPr="00B4781A">
        <w:rPr>
          <w:rFonts w:ascii="Calibri" w:hAnsi="Calibri" w:cs="Calibri"/>
          <w:color w:val="000000"/>
          <w:sz w:val="22"/>
          <w:szCs w:val="22"/>
        </w:rPr>
        <w:t>Strony zgodnie uznają, że</w:t>
      </w:r>
      <w:r>
        <w:rPr>
          <w:rFonts w:ascii="Calibri" w:hAnsi="Calibri" w:cs="Calibri"/>
          <w:color w:val="000000"/>
          <w:sz w:val="22"/>
          <w:szCs w:val="22"/>
        </w:rPr>
        <w:t xml:space="preserve"> </w:t>
      </w:r>
      <w:r w:rsidRPr="00B4781A">
        <w:rPr>
          <w:rFonts w:ascii="Calibri" w:hAnsi="Calibri" w:cs="Calibri"/>
          <w:color w:val="000000"/>
          <w:sz w:val="22"/>
          <w:szCs w:val="22"/>
        </w:rPr>
        <w:t xml:space="preserve">podpisanie protokołu odbiorowego jest tylko czynnością </w:t>
      </w:r>
      <w:r w:rsidRPr="00B4781A">
        <w:rPr>
          <w:rFonts w:ascii="Calibri" w:hAnsi="Calibri" w:cs="Calibri"/>
          <w:color w:val="000000"/>
          <w:sz w:val="22"/>
          <w:szCs w:val="22"/>
        </w:rPr>
        <w:br/>
        <w:t>o charakterze technicznym, potwierdzającą przekazanie przedmiotu umowy przez</w:t>
      </w:r>
      <w:r>
        <w:rPr>
          <w:rFonts w:ascii="Calibri" w:hAnsi="Calibri" w:cs="Calibri"/>
          <w:color w:val="000000"/>
          <w:sz w:val="22"/>
          <w:szCs w:val="22"/>
        </w:rPr>
        <w:t xml:space="preserve"> </w:t>
      </w:r>
      <w:r w:rsidRPr="00B4781A">
        <w:rPr>
          <w:rFonts w:ascii="Calibri" w:hAnsi="Calibri" w:cs="Calibri"/>
          <w:color w:val="000000"/>
          <w:sz w:val="22"/>
          <w:szCs w:val="22"/>
        </w:rPr>
        <w:t xml:space="preserve">Wykonawcę </w:t>
      </w:r>
      <w:r w:rsidRPr="00B4781A">
        <w:rPr>
          <w:rFonts w:ascii="Calibri" w:hAnsi="Calibri" w:cs="Calibri"/>
          <w:color w:val="000000"/>
          <w:sz w:val="22"/>
          <w:szCs w:val="22"/>
        </w:rPr>
        <w:br/>
        <w:t xml:space="preserve"> i odebranie przedmiotu umowy przez Zamawiającego. W żadnej sytuacji podpisanie protokołu odbiorczego nie ogranicza ustawowych praw Zamawiającego w zakresie zgłoszenia Wykonawcy wad przedmiotu umowy.</w:t>
      </w:r>
    </w:p>
    <w:p w14:paraId="1AF7537A" w14:textId="404458A2" w:rsidR="00C13CD3" w:rsidRPr="008876E3" w:rsidRDefault="00C13CD3" w:rsidP="008876E3">
      <w:pPr>
        <w:tabs>
          <w:tab w:val="left" w:pos="1800"/>
        </w:tabs>
        <w:suppressAutoHyphens/>
        <w:spacing w:before="120"/>
        <w:ind w:left="180"/>
        <w:jc w:val="both"/>
        <w:rPr>
          <w:rFonts w:cs="Calibri"/>
          <w:color w:val="000000"/>
        </w:rPr>
      </w:pPr>
    </w:p>
    <w:p w14:paraId="4E1AFCE8" w14:textId="77777777" w:rsidR="00C7365E" w:rsidRPr="00C7365E" w:rsidRDefault="00C7365E" w:rsidP="00C7365E">
      <w:pPr>
        <w:spacing w:before="240" w:after="120" w:line="360" w:lineRule="auto"/>
        <w:jc w:val="center"/>
        <w:rPr>
          <w:rFonts w:ascii="Calibri" w:hAnsi="Calibri" w:cs="Calibri"/>
          <w:b/>
          <w:sz w:val="22"/>
          <w:szCs w:val="22"/>
        </w:rPr>
      </w:pPr>
      <w:r w:rsidRPr="00C7365E">
        <w:rPr>
          <w:rFonts w:ascii="Calibri" w:hAnsi="Calibri" w:cs="Calibri"/>
          <w:b/>
          <w:color w:val="000000"/>
          <w:sz w:val="22"/>
          <w:szCs w:val="22"/>
        </w:rPr>
        <w:t>§ </w:t>
      </w:r>
      <w:r w:rsidRPr="00C7365E">
        <w:rPr>
          <w:rFonts w:ascii="Calibri" w:hAnsi="Calibri" w:cs="Calibri"/>
          <w:b/>
          <w:sz w:val="22"/>
          <w:szCs w:val="22"/>
        </w:rPr>
        <w:t>7</w:t>
      </w:r>
    </w:p>
    <w:p w14:paraId="7C653B6D" w14:textId="77777777" w:rsidR="00C7365E" w:rsidRPr="00C7365E" w:rsidRDefault="00C7365E" w:rsidP="00C7365E">
      <w:pPr>
        <w:spacing w:before="120" w:after="120" w:line="360" w:lineRule="auto"/>
        <w:jc w:val="center"/>
        <w:rPr>
          <w:rFonts w:ascii="Calibri" w:hAnsi="Calibri" w:cs="Calibri"/>
          <w:b/>
          <w:sz w:val="22"/>
          <w:szCs w:val="22"/>
        </w:rPr>
      </w:pPr>
      <w:r w:rsidRPr="00C7365E">
        <w:rPr>
          <w:rFonts w:ascii="Calibri" w:hAnsi="Calibri" w:cs="Calibri"/>
          <w:b/>
          <w:sz w:val="22"/>
          <w:szCs w:val="22"/>
        </w:rPr>
        <w:t xml:space="preserve"> Zabezpieczenie należytego wykonania umowy</w:t>
      </w:r>
    </w:p>
    <w:p w14:paraId="20156580" w14:textId="77777777" w:rsidR="00125B08" w:rsidRPr="00125B08" w:rsidRDefault="00125B08" w:rsidP="00125B08">
      <w:pPr>
        <w:numPr>
          <w:ilvl w:val="0"/>
          <w:numId w:val="26"/>
        </w:numPr>
        <w:spacing w:before="120" w:line="276" w:lineRule="auto"/>
        <w:jc w:val="both"/>
        <w:rPr>
          <w:rFonts w:ascii="Calibri" w:hAnsi="Calibri" w:cs="Calibri"/>
          <w:sz w:val="22"/>
          <w:szCs w:val="22"/>
        </w:rPr>
      </w:pPr>
      <w:r w:rsidRPr="00125B08">
        <w:rPr>
          <w:rFonts w:ascii="Calibri" w:hAnsi="Calibri" w:cs="Calibri"/>
          <w:sz w:val="22"/>
          <w:szCs w:val="22"/>
        </w:rPr>
        <w:t xml:space="preserve">Strony potwierdzają, że przed zawarciem umowy Wykonawca wniósł zabezpieczenie należytego wykonania umowy w wysokości 5% wynagrodzenia ofertowego (ceny ofertowej brutto), o którym mowa w </w:t>
      </w:r>
      <w:r w:rsidRPr="00125B08">
        <w:rPr>
          <w:rFonts w:ascii="Calibri" w:hAnsi="Calibri" w:cs="Calibri"/>
          <w:color w:val="000000"/>
          <w:sz w:val="22"/>
          <w:szCs w:val="22"/>
        </w:rPr>
        <w:t>§ 5</w:t>
      </w:r>
      <w:r w:rsidRPr="00125B08">
        <w:rPr>
          <w:rFonts w:ascii="Calibri" w:hAnsi="Calibri" w:cs="Calibri"/>
          <w:sz w:val="22"/>
          <w:szCs w:val="22"/>
        </w:rPr>
        <w:t xml:space="preserve"> ust. 1, tj. </w:t>
      </w:r>
      <w:r w:rsidRPr="00125B08">
        <w:rPr>
          <w:rFonts w:ascii="Calibri" w:hAnsi="Calibri" w:cs="Calibri"/>
          <w:b/>
          <w:sz w:val="22"/>
          <w:szCs w:val="22"/>
        </w:rPr>
        <w:t xml:space="preserve">…………. </w:t>
      </w:r>
      <w:r w:rsidRPr="00125B08">
        <w:rPr>
          <w:rFonts w:ascii="Calibri" w:hAnsi="Calibri" w:cs="Calibri"/>
          <w:sz w:val="22"/>
          <w:szCs w:val="22"/>
        </w:rPr>
        <w:t>zł (</w:t>
      </w:r>
      <w:r w:rsidRPr="00125B08">
        <w:rPr>
          <w:rFonts w:ascii="Calibri" w:hAnsi="Calibri" w:cs="Calibri"/>
          <w:i/>
          <w:sz w:val="22"/>
          <w:szCs w:val="22"/>
        </w:rPr>
        <w:t>słownie złotych ……………………………</w:t>
      </w:r>
      <w:r w:rsidRPr="00125B08">
        <w:rPr>
          <w:rFonts w:ascii="Calibri" w:hAnsi="Calibri" w:cs="Calibri"/>
          <w:sz w:val="22"/>
          <w:szCs w:val="22"/>
        </w:rPr>
        <w:t xml:space="preserve">) w formie ………………………………………………….. . </w:t>
      </w:r>
    </w:p>
    <w:p w14:paraId="6FE3AF72" w14:textId="77777777" w:rsidR="00125B08" w:rsidRPr="00125B08" w:rsidRDefault="00125B08" w:rsidP="00125B08">
      <w:pPr>
        <w:numPr>
          <w:ilvl w:val="0"/>
          <w:numId w:val="26"/>
        </w:numPr>
        <w:spacing w:line="276" w:lineRule="auto"/>
        <w:jc w:val="both"/>
        <w:rPr>
          <w:rFonts w:ascii="Calibri" w:hAnsi="Calibri" w:cs="Calibri"/>
          <w:sz w:val="22"/>
          <w:szCs w:val="22"/>
        </w:rPr>
      </w:pPr>
      <w:r w:rsidRPr="00125B08">
        <w:rPr>
          <w:rFonts w:ascii="Calibri" w:hAnsi="Calibri" w:cs="Calibri"/>
          <w:sz w:val="22"/>
          <w:szCs w:val="22"/>
        </w:rPr>
        <w:t>Zabezpieczenie należytego wykonania umowy zostanie zwrócone Wykonawcy w następujących terminach:</w:t>
      </w:r>
    </w:p>
    <w:p w14:paraId="0CCEA15A" w14:textId="77777777" w:rsidR="00125B08" w:rsidRPr="00125B08" w:rsidRDefault="00125B08" w:rsidP="00125B08">
      <w:pPr>
        <w:tabs>
          <w:tab w:val="left" w:pos="709"/>
        </w:tabs>
        <w:spacing w:before="120" w:line="276" w:lineRule="auto"/>
        <w:ind w:left="720" w:hanging="294"/>
        <w:jc w:val="both"/>
        <w:rPr>
          <w:rFonts w:ascii="Calibri" w:hAnsi="Calibri" w:cs="Calibri"/>
          <w:color w:val="000000"/>
          <w:sz w:val="22"/>
          <w:szCs w:val="22"/>
        </w:rPr>
      </w:pPr>
      <w:r w:rsidRPr="00125B08">
        <w:rPr>
          <w:rFonts w:ascii="Calibri" w:hAnsi="Calibri" w:cs="Calibri"/>
          <w:color w:val="000000"/>
          <w:sz w:val="22"/>
          <w:szCs w:val="22"/>
        </w:rPr>
        <w:t>1)</w:t>
      </w:r>
      <w:r w:rsidRPr="00125B08">
        <w:rPr>
          <w:rFonts w:ascii="Calibri" w:hAnsi="Calibri" w:cs="Calibri"/>
          <w:color w:val="000000"/>
          <w:sz w:val="22"/>
          <w:szCs w:val="22"/>
        </w:rPr>
        <w:tab/>
        <w:t xml:space="preserve">70% wysokości zabezpieczenia – w ciągu 30 dni od dnia podpisania protokołu odbioru końcowego ( potwierdzającego wykonanie zamówienia) i uznania przez Zamawiającego za należycie wykonanego; </w:t>
      </w:r>
    </w:p>
    <w:p w14:paraId="6E10B3C3" w14:textId="77777777" w:rsidR="00125B08" w:rsidRPr="00125B08" w:rsidRDefault="00125B08" w:rsidP="00125B08">
      <w:pPr>
        <w:tabs>
          <w:tab w:val="left" w:pos="709"/>
        </w:tabs>
        <w:spacing w:before="120" w:line="276" w:lineRule="auto"/>
        <w:ind w:left="720" w:hanging="294"/>
        <w:jc w:val="both"/>
        <w:rPr>
          <w:rFonts w:ascii="Calibri" w:hAnsi="Calibri" w:cs="Calibri"/>
          <w:sz w:val="22"/>
          <w:szCs w:val="22"/>
        </w:rPr>
      </w:pPr>
      <w:r w:rsidRPr="00125B08">
        <w:rPr>
          <w:rFonts w:ascii="Calibri" w:hAnsi="Calibri" w:cs="Calibri"/>
          <w:sz w:val="22"/>
          <w:szCs w:val="22"/>
        </w:rPr>
        <w:t>2)</w:t>
      </w:r>
      <w:r w:rsidRPr="00125B08">
        <w:rPr>
          <w:rFonts w:ascii="Calibri" w:hAnsi="Calibri" w:cs="Calibri"/>
          <w:sz w:val="22"/>
          <w:szCs w:val="22"/>
        </w:rPr>
        <w:tab/>
        <w:t xml:space="preserve">30% wysokości zabezpieczenia – najpóźniej w 15 dniu od upływu okresu rękojmi za wady. </w:t>
      </w:r>
    </w:p>
    <w:p w14:paraId="11CD3747" w14:textId="77777777" w:rsidR="00125B08" w:rsidRPr="00125B08" w:rsidRDefault="00125B08" w:rsidP="00125B08">
      <w:pPr>
        <w:numPr>
          <w:ilvl w:val="0"/>
          <w:numId w:val="26"/>
        </w:numPr>
        <w:spacing w:before="120" w:line="276" w:lineRule="auto"/>
        <w:jc w:val="both"/>
        <w:rPr>
          <w:rFonts w:ascii="Calibri" w:hAnsi="Calibri" w:cs="Calibri"/>
          <w:sz w:val="22"/>
          <w:szCs w:val="22"/>
        </w:rPr>
      </w:pPr>
      <w:r w:rsidRPr="00125B08">
        <w:rPr>
          <w:rFonts w:ascii="Calibri" w:hAnsi="Calibri" w:cs="Calibri"/>
          <w:sz w:val="22"/>
          <w:szCs w:val="22"/>
        </w:rPr>
        <w:lastRenderedPageBreak/>
        <w:t>Zamawiający wstrzyma się ze zwrotem części zabezpieczenia należytego wykonania umowy, o której mowa w ust. 2 pkt. 1, w przypadku, kiedy Wykonawca nie usunął w terminie stwierdzonych w trakcie odbioru wad lub jest w trakcie usuwania tych wad.</w:t>
      </w:r>
    </w:p>
    <w:p w14:paraId="08CE66F4" w14:textId="77777777" w:rsidR="00125B08" w:rsidRPr="00125B08" w:rsidRDefault="00125B08" w:rsidP="00125B08">
      <w:pPr>
        <w:numPr>
          <w:ilvl w:val="0"/>
          <w:numId w:val="26"/>
        </w:numPr>
        <w:spacing w:before="120" w:line="276" w:lineRule="auto"/>
        <w:jc w:val="both"/>
        <w:rPr>
          <w:rFonts w:ascii="Calibri" w:hAnsi="Calibri" w:cs="Calibri"/>
          <w:color w:val="000000"/>
          <w:sz w:val="22"/>
          <w:szCs w:val="22"/>
        </w:rPr>
      </w:pPr>
      <w:r w:rsidRPr="00125B08">
        <w:rPr>
          <w:rFonts w:ascii="Calibri" w:hAnsi="Calibri" w:cs="Calibri"/>
          <w:color w:val="000000"/>
          <w:sz w:val="22"/>
          <w:szCs w:val="22"/>
        </w:rPr>
        <w:t xml:space="preserve">Wykonawca zapewnia, że zabezpieczenie należytego wykonania umowy będzie ważne </w:t>
      </w:r>
      <w:r w:rsidRPr="00125B08">
        <w:rPr>
          <w:rFonts w:ascii="Calibri" w:hAnsi="Calibri" w:cs="Calibri"/>
          <w:color w:val="000000"/>
          <w:sz w:val="22"/>
          <w:szCs w:val="22"/>
        </w:rPr>
        <w:br/>
        <w:t>i wykonalne w 100% do trzydziestu dni po dniu podpisania protokołu odbioru końcowego (potwierdzającego wykonanie zamówienia) i uznania przez Zamawiającego za należycie wykonanego. Wykonawca zapewnia, że zabezpieczenie należytego wykonania umowy będzie ważne i wykonalne w 30% do piętnastu dni od wygaśnięcia rękojmi za wady.</w:t>
      </w:r>
    </w:p>
    <w:p w14:paraId="71504F0B" w14:textId="77777777" w:rsidR="00125B08" w:rsidRPr="00125B08" w:rsidRDefault="00125B08" w:rsidP="00125B08">
      <w:pPr>
        <w:numPr>
          <w:ilvl w:val="0"/>
          <w:numId w:val="26"/>
        </w:numPr>
        <w:spacing w:before="120" w:line="276" w:lineRule="auto"/>
        <w:jc w:val="both"/>
        <w:rPr>
          <w:rFonts w:ascii="Calibri" w:hAnsi="Calibri" w:cs="Calibri"/>
          <w:color w:val="000000"/>
          <w:sz w:val="22"/>
          <w:szCs w:val="22"/>
        </w:rPr>
      </w:pPr>
      <w:r w:rsidRPr="00125B08">
        <w:rPr>
          <w:rFonts w:ascii="Calibri" w:hAnsi="Calibri" w:cs="Calibri"/>
          <w:color w:val="000000"/>
          <w:sz w:val="22"/>
          <w:szCs w:val="22"/>
        </w:rPr>
        <w:t>Jeżeli postanowienia zabezpieczenia należytego wykonania umowy wskazują datę jego całkowitego lub częściowego wygaśnięcia, a Wykonawca odpowiednio nie zdoła uzyskać prawa do wystawienia protokołu odbioru końcowego lub nie wygaśnie okres rękojmi, to Wykonawca przedłuży odpowiednio okres ważności zabezpieczenia należytego wykonania umowy. Wykonawca zobowiązany jest do zachowania ciągłości zabezpieczenia.</w:t>
      </w:r>
    </w:p>
    <w:p w14:paraId="30F53FE0" w14:textId="77777777" w:rsidR="00125B08" w:rsidRPr="00125B08" w:rsidRDefault="00125B08" w:rsidP="00125B08">
      <w:pPr>
        <w:numPr>
          <w:ilvl w:val="0"/>
          <w:numId w:val="26"/>
        </w:numPr>
        <w:spacing w:before="120" w:line="276" w:lineRule="auto"/>
        <w:jc w:val="both"/>
        <w:rPr>
          <w:rFonts w:ascii="Calibri" w:hAnsi="Calibri" w:cs="Calibri"/>
          <w:color w:val="000000"/>
          <w:sz w:val="22"/>
          <w:szCs w:val="22"/>
        </w:rPr>
      </w:pPr>
      <w:r w:rsidRPr="00125B08">
        <w:rPr>
          <w:rFonts w:ascii="Calibri" w:hAnsi="Calibri" w:cs="Calibri"/>
          <w:color w:val="000000"/>
          <w:sz w:val="22"/>
          <w:szCs w:val="22"/>
        </w:rPr>
        <w:t xml:space="preserve">W przypadku nieprzedłużenia lub niewniesienia nowego zabezpieczenia najpóźniej na 30 dni przed upływem terminu ważności dotychczasowego zabezpieczenia wniesionego w innej formie niż pieniądz, Zamawiający zmieni formę na zabezpieczenie w pieniądzu poprzez wypłatę kwoty </w:t>
      </w:r>
      <w:r w:rsidRPr="00125B08">
        <w:rPr>
          <w:rFonts w:ascii="Calibri" w:hAnsi="Calibri" w:cs="Calibri"/>
          <w:color w:val="000000"/>
          <w:sz w:val="22"/>
          <w:szCs w:val="22"/>
        </w:rPr>
        <w:br/>
        <w:t>z dotychczasowego zabezpieczenia.</w:t>
      </w:r>
    </w:p>
    <w:p w14:paraId="30657032" w14:textId="77777777" w:rsidR="00C7365E" w:rsidRPr="00C7365E" w:rsidRDefault="00C7365E" w:rsidP="00C7365E">
      <w:pPr>
        <w:spacing w:before="240" w:line="360" w:lineRule="auto"/>
        <w:jc w:val="center"/>
        <w:rPr>
          <w:rFonts w:ascii="Calibri" w:hAnsi="Calibri" w:cs="Calibri"/>
          <w:b/>
          <w:sz w:val="22"/>
          <w:szCs w:val="22"/>
        </w:rPr>
      </w:pPr>
      <w:r w:rsidRPr="00C7365E">
        <w:rPr>
          <w:rFonts w:ascii="Calibri" w:hAnsi="Calibri" w:cs="Calibri"/>
          <w:b/>
          <w:color w:val="000000"/>
          <w:sz w:val="22"/>
          <w:szCs w:val="22"/>
        </w:rPr>
        <w:t>§ </w:t>
      </w:r>
      <w:r w:rsidRPr="00C7365E">
        <w:rPr>
          <w:rFonts w:ascii="Calibri" w:hAnsi="Calibri" w:cs="Calibri"/>
          <w:b/>
          <w:sz w:val="22"/>
          <w:szCs w:val="22"/>
        </w:rPr>
        <w:t>8</w:t>
      </w:r>
    </w:p>
    <w:p w14:paraId="3E8DE8FC" w14:textId="77777777" w:rsidR="00C7365E" w:rsidRPr="00C7365E" w:rsidRDefault="00C7365E" w:rsidP="00C7365E">
      <w:pPr>
        <w:jc w:val="center"/>
        <w:rPr>
          <w:rFonts w:ascii="Calibri" w:hAnsi="Calibri" w:cs="Calibri"/>
          <w:b/>
          <w:sz w:val="22"/>
          <w:szCs w:val="22"/>
        </w:rPr>
      </w:pPr>
      <w:r w:rsidRPr="00C7365E">
        <w:rPr>
          <w:rFonts w:ascii="Calibri" w:hAnsi="Calibri" w:cs="Calibri"/>
          <w:b/>
          <w:sz w:val="22"/>
          <w:szCs w:val="22"/>
        </w:rPr>
        <w:t>Kary umowne</w:t>
      </w:r>
    </w:p>
    <w:p w14:paraId="52BE268F" w14:textId="77777777" w:rsidR="0086503A" w:rsidRPr="0086503A" w:rsidRDefault="0086503A" w:rsidP="0086503A">
      <w:pPr>
        <w:numPr>
          <w:ilvl w:val="0"/>
          <w:numId w:val="27"/>
        </w:numPr>
        <w:spacing w:before="120" w:line="276" w:lineRule="auto"/>
        <w:jc w:val="both"/>
        <w:rPr>
          <w:rFonts w:ascii="Calibri" w:hAnsi="Calibri" w:cs="Calibri"/>
          <w:sz w:val="22"/>
          <w:szCs w:val="22"/>
        </w:rPr>
      </w:pPr>
      <w:r w:rsidRPr="0086503A">
        <w:rPr>
          <w:rFonts w:ascii="Calibri" w:hAnsi="Calibri" w:cs="Calibri"/>
          <w:sz w:val="22"/>
          <w:szCs w:val="22"/>
        </w:rPr>
        <w:t>Wykonawca zapłaci Zamawiającemu kary umowne:</w:t>
      </w:r>
    </w:p>
    <w:p w14:paraId="63DA1FAD" w14:textId="77777777" w:rsidR="0086503A" w:rsidRPr="0086503A" w:rsidRDefault="0086503A" w:rsidP="0086503A">
      <w:pPr>
        <w:numPr>
          <w:ilvl w:val="2"/>
          <w:numId w:val="22"/>
        </w:numPr>
        <w:tabs>
          <w:tab w:val="num" w:pos="709"/>
        </w:tabs>
        <w:spacing w:before="120" w:line="276" w:lineRule="auto"/>
        <w:ind w:left="709" w:hanging="283"/>
        <w:jc w:val="both"/>
        <w:rPr>
          <w:rFonts w:ascii="Calibri" w:hAnsi="Calibri" w:cs="Calibri"/>
          <w:color w:val="000000"/>
          <w:sz w:val="22"/>
          <w:szCs w:val="22"/>
        </w:rPr>
      </w:pPr>
      <w:r w:rsidRPr="0086503A">
        <w:rPr>
          <w:rFonts w:ascii="Calibri" w:hAnsi="Calibri" w:cs="Calibri"/>
          <w:color w:val="000000"/>
          <w:sz w:val="22"/>
          <w:szCs w:val="22"/>
        </w:rPr>
        <w:t>Za zwłokę w zakończeniu wykonania przedmiotu umowy – w wysokości 0,1% wynagrodzenia brutto, określonego w § 5 ust. 1 za każdy rozpoczęty dzień zwłoki (termin zakończenia robót określono w § 2 ust. 2 niniejszej umowy),</w:t>
      </w:r>
      <w:r w:rsidRPr="0086503A">
        <w:rPr>
          <w:rFonts w:ascii="Arial" w:hAnsi="Arial" w:cs="Arial"/>
          <w:color w:val="000000"/>
        </w:rPr>
        <w:t xml:space="preserve"> </w:t>
      </w:r>
      <w:r w:rsidRPr="0086503A">
        <w:rPr>
          <w:rFonts w:ascii="Arial" w:eastAsia="Arial" w:hAnsi="Arial" w:cs="Arial"/>
          <w:color w:val="000000"/>
        </w:rPr>
        <w:t xml:space="preserve"> </w:t>
      </w:r>
    </w:p>
    <w:p w14:paraId="41FE26FC" w14:textId="77777777" w:rsidR="0086503A" w:rsidRPr="0086503A" w:rsidRDefault="0086503A" w:rsidP="0086503A">
      <w:pPr>
        <w:numPr>
          <w:ilvl w:val="2"/>
          <w:numId w:val="22"/>
        </w:numPr>
        <w:tabs>
          <w:tab w:val="num" w:pos="709"/>
        </w:tabs>
        <w:spacing w:before="120" w:line="276" w:lineRule="auto"/>
        <w:ind w:left="709" w:hanging="283"/>
        <w:jc w:val="both"/>
        <w:rPr>
          <w:rFonts w:ascii="Calibri" w:hAnsi="Calibri" w:cs="Calibri"/>
          <w:iCs/>
          <w:color w:val="000000"/>
          <w:sz w:val="22"/>
          <w:szCs w:val="22"/>
        </w:rPr>
      </w:pPr>
      <w:r w:rsidRPr="0086503A">
        <w:rPr>
          <w:rFonts w:ascii="Calibri" w:hAnsi="Calibri" w:cs="Calibri"/>
          <w:color w:val="000000"/>
          <w:sz w:val="22"/>
          <w:szCs w:val="22"/>
        </w:rPr>
        <w:t>Za zwłokę w usunięciu wad stwierdzonych w okresie gwarancji lub rękojmi – w wysokości 0,1% wynagrodzenia brutto, określonego w §5 ust. 1 za każdy dzień zwłoki liczonego od dnia wyznaczonego na usunięcie wad,</w:t>
      </w:r>
      <w:r w:rsidRPr="0086503A">
        <w:rPr>
          <w:rFonts w:ascii="Arial" w:hAnsi="Arial" w:cs="Arial"/>
          <w:color w:val="000000"/>
        </w:rPr>
        <w:t xml:space="preserve"> </w:t>
      </w:r>
      <w:r w:rsidRPr="0086503A">
        <w:rPr>
          <w:rFonts w:ascii="Arial" w:eastAsia="Arial" w:hAnsi="Arial" w:cs="Arial"/>
          <w:color w:val="000000"/>
        </w:rPr>
        <w:t xml:space="preserve"> </w:t>
      </w:r>
    </w:p>
    <w:p w14:paraId="4E2A640B" w14:textId="77777777" w:rsidR="0086503A" w:rsidRPr="0086503A" w:rsidRDefault="0086503A" w:rsidP="0086503A">
      <w:pPr>
        <w:numPr>
          <w:ilvl w:val="2"/>
          <w:numId w:val="22"/>
        </w:numPr>
        <w:tabs>
          <w:tab w:val="num" w:pos="709"/>
        </w:tabs>
        <w:spacing w:before="120" w:line="276" w:lineRule="auto"/>
        <w:ind w:left="709" w:hanging="283"/>
        <w:jc w:val="both"/>
        <w:rPr>
          <w:rFonts w:ascii="Calibri" w:hAnsi="Calibri" w:cs="Calibri"/>
          <w:color w:val="000000"/>
          <w:sz w:val="22"/>
          <w:szCs w:val="22"/>
        </w:rPr>
      </w:pPr>
      <w:r w:rsidRPr="0086503A">
        <w:rPr>
          <w:rFonts w:ascii="Calibri" w:hAnsi="Calibri" w:cs="Calibri"/>
          <w:sz w:val="22"/>
          <w:szCs w:val="22"/>
        </w:rPr>
        <w:t xml:space="preserve">Za odstąpienie od umowy z przyczyn leżących po stronie Wykonawcy – w wysokości 10% </w:t>
      </w:r>
      <w:r w:rsidRPr="0086503A">
        <w:rPr>
          <w:rFonts w:ascii="Calibri" w:hAnsi="Calibri" w:cs="Calibri"/>
          <w:color w:val="000000"/>
          <w:sz w:val="22"/>
          <w:szCs w:val="22"/>
        </w:rPr>
        <w:t>wynagrodzenia brutto, określonego w § 5 ust. 1,</w:t>
      </w:r>
    </w:p>
    <w:p w14:paraId="4B4CD34F" w14:textId="77777777" w:rsidR="0086503A" w:rsidRPr="0086503A" w:rsidRDefault="0086503A" w:rsidP="0086503A">
      <w:pPr>
        <w:numPr>
          <w:ilvl w:val="2"/>
          <w:numId w:val="22"/>
        </w:numPr>
        <w:tabs>
          <w:tab w:val="num" w:pos="709"/>
        </w:tabs>
        <w:spacing w:before="120" w:line="276" w:lineRule="auto"/>
        <w:ind w:left="709" w:hanging="283"/>
        <w:jc w:val="both"/>
        <w:rPr>
          <w:rFonts w:ascii="Calibri" w:hAnsi="Calibri" w:cs="Calibri"/>
          <w:color w:val="000000"/>
          <w:sz w:val="22"/>
          <w:szCs w:val="22"/>
        </w:rPr>
      </w:pPr>
      <w:r w:rsidRPr="0086503A">
        <w:rPr>
          <w:rFonts w:ascii="Calibri" w:eastAsia="Calibri" w:hAnsi="Calibri" w:cs="Arial"/>
          <w:color w:val="000000"/>
          <w:sz w:val="22"/>
          <w:szCs w:val="22"/>
        </w:rPr>
        <w:t xml:space="preserve">W przypadku niedopełnienia wymogu zatrudniania pracowników wykonujących prace na podstawie umowy o pracę w rozumieniu przepisów Kodeksu pracy lub niedopełnienia wymogów związanych z wykazaniem spełniania tego obowiązku zgodnie z wymogami opisanymi w §4 ust. 11-16, </w:t>
      </w:r>
      <w:r w:rsidRPr="0086503A">
        <w:rPr>
          <w:rFonts w:ascii="Calibri" w:hAnsi="Calibri" w:cs="Arial"/>
          <w:color w:val="000000"/>
          <w:sz w:val="22"/>
          <w:szCs w:val="22"/>
        </w:rPr>
        <w:t xml:space="preserve">Wykonawca będzie zobowiązany do zapłacenia kary umownej Zamawiającemu </w:t>
      </w:r>
      <w:r w:rsidRPr="0086503A">
        <w:rPr>
          <w:rFonts w:ascii="Calibri" w:eastAsia="Calibri" w:hAnsi="Calibri" w:cs="Arial"/>
          <w:color w:val="000000"/>
          <w:sz w:val="22"/>
          <w:szCs w:val="22"/>
        </w:rPr>
        <w:t xml:space="preserve">w wysokości </w:t>
      </w:r>
      <w:r w:rsidRPr="0086503A">
        <w:rPr>
          <w:rFonts w:ascii="Calibri" w:eastAsia="Calibri" w:hAnsi="Calibri" w:cs="Arial"/>
          <w:b/>
          <w:color w:val="000000"/>
          <w:sz w:val="22"/>
          <w:szCs w:val="22"/>
        </w:rPr>
        <w:t>1000,00 zł</w:t>
      </w:r>
      <w:r w:rsidRPr="0086503A">
        <w:rPr>
          <w:rFonts w:ascii="Calibri" w:eastAsia="Calibri" w:hAnsi="Calibri" w:cs="Arial"/>
          <w:color w:val="000000"/>
          <w:sz w:val="22"/>
          <w:szCs w:val="22"/>
        </w:rPr>
        <w:t xml:space="preserve"> za każdy przypadek stwierdzenia powyższego uchybienia w stosunku do pojedynczego pracownika,</w:t>
      </w:r>
    </w:p>
    <w:p w14:paraId="5D536B51" w14:textId="77777777" w:rsidR="0086503A" w:rsidRPr="0086503A" w:rsidRDefault="0086503A" w:rsidP="0086503A">
      <w:pPr>
        <w:numPr>
          <w:ilvl w:val="2"/>
          <w:numId w:val="22"/>
        </w:numPr>
        <w:tabs>
          <w:tab w:val="num" w:pos="709"/>
        </w:tabs>
        <w:spacing w:before="120" w:line="276" w:lineRule="auto"/>
        <w:ind w:left="709" w:hanging="283"/>
        <w:jc w:val="both"/>
        <w:rPr>
          <w:rFonts w:ascii="Calibri" w:hAnsi="Calibri" w:cs="Arial"/>
          <w:color w:val="000000"/>
          <w:sz w:val="22"/>
          <w:szCs w:val="22"/>
        </w:rPr>
      </w:pPr>
      <w:r w:rsidRPr="0086503A">
        <w:rPr>
          <w:rFonts w:ascii="Calibri" w:eastAsia="Calibri" w:hAnsi="Calibri" w:cs="Arial"/>
          <w:color w:val="000000"/>
          <w:sz w:val="22"/>
          <w:szCs w:val="22"/>
        </w:rPr>
        <w:t xml:space="preserve">za zwłokę Wykonawcy w dostarczeniu Zamawiającemu prawidłowych dokumentów ubezpieczenia, o których mowa w § 13 - w wysokości </w:t>
      </w:r>
      <w:r w:rsidRPr="0086503A">
        <w:rPr>
          <w:rFonts w:ascii="Calibri" w:eastAsia="Calibri" w:hAnsi="Calibri" w:cs="Arial"/>
          <w:b/>
          <w:bCs/>
          <w:color w:val="000000"/>
          <w:sz w:val="22"/>
          <w:szCs w:val="22"/>
        </w:rPr>
        <w:t>1.000 zł</w:t>
      </w:r>
      <w:r w:rsidRPr="0086503A">
        <w:rPr>
          <w:rFonts w:ascii="Calibri" w:eastAsia="Calibri" w:hAnsi="Calibri" w:cs="Arial"/>
          <w:color w:val="000000"/>
          <w:sz w:val="22"/>
          <w:szCs w:val="22"/>
        </w:rPr>
        <w:t xml:space="preserve"> za każdy dzień zwłoki, za każdy brakujący dokument,</w:t>
      </w:r>
    </w:p>
    <w:p w14:paraId="6448F8A9" w14:textId="77777777" w:rsidR="0086503A" w:rsidRPr="0086503A" w:rsidRDefault="0086503A" w:rsidP="0086503A">
      <w:pPr>
        <w:numPr>
          <w:ilvl w:val="2"/>
          <w:numId w:val="22"/>
        </w:numPr>
        <w:tabs>
          <w:tab w:val="num" w:pos="709"/>
        </w:tabs>
        <w:spacing w:before="120" w:line="276" w:lineRule="auto"/>
        <w:ind w:left="709" w:hanging="283"/>
        <w:jc w:val="both"/>
        <w:rPr>
          <w:rFonts w:ascii="Calibri" w:hAnsi="Calibri" w:cs="Arial"/>
          <w:color w:val="000000"/>
          <w:sz w:val="22"/>
          <w:szCs w:val="22"/>
        </w:rPr>
      </w:pPr>
      <w:r w:rsidRPr="0086503A">
        <w:rPr>
          <w:rFonts w:ascii="Calibri" w:eastAsia="Calibri" w:hAnsi="Calibri" w:cs="Arial"/>
          <w:color w:val="000000"/>
          <w:sz w:val="22"/>
          <w:szCs w:val="22"/>
        </w:rPr>
        <w:t xml:space="preserve">za przerwę w okresie ubezpieczenia, o którym mowa w § 13 lub za obniżenie sumy ubezpieczenia - w wysokości  </w:t>
      </w:r>
      <w:r w:rsidRPr="0086503A">
        <w:rPr>
          <w:rFonts w:ascii="Calibri" w:eastAsia="Calibri" w:hAnsi="Calibri" w:cs="Arial"/>
          <w:b/>
          <w:bCs/>
          <w:color w:val="000000"/>
          <w:sz w:val="22"/>
          <w:szCs w:val="22"/>
        </w:rPr>
        <w:t>2.000 zł</w:t>
      </w:r>
      <w:r w:rsidRPr="0086503A">
        <w:rPr>
          <w:rFonts w:ascii="Calibri" w:eastAsia="Calibri" w:hAnsi="Calibri" w:cs="Arial"/>
          <w:color w:val="000000"/>
          <w:sz w:val="22"/>
          <w:szCs w:val="22"/>
        </w:rPr>
        <w:t xml:space="preserve"> za każdy dzień przerwy lub obniżenia ubezpieczenia,</w:t>
      </w:r>
    </w:p>
    <w:p w14:paraId="5E785D5C" w14:textId="77777777" w:rsidR="0086503A" w:rsidRPr="0086503A" w:rsidRDefault="0086503A" w:rsidP="0086503A">
      <w:pPr>
        <w:numPr>
          <w:ilvl w:val="2"/>
          <w:numId w:val="22"/>
        </w:numPr>
        <w:tabs>
          <w:tab w:val="num" w:pos="709"/>
        </w:tabs>
        <w:spacing w:before="120" w:line="276" w:lineRule="auto"/>
        <w:ind w:left="709" w:hanging="283"/>
        <w:jc w:val="both"/>
        <w:rPr>
          <w:rFonts w:ascii="Calibri" w:hAnsi="Calibri" w:cs="Arial"/>
          <w:color w:val="000000"/>
          <w:sz w:val="22"/>
          <w:szCs w:val="22"/>
        </w:rPr>
      </w:pPr>
      <w:r w:rsidRPr="0086503A">
        <w:rPr>
          <w:rFonts w:ascii="Calibri" w:eastAsia="Calibri" w:hAnsi="Calibri" w:cs="Arial"/>
          <w:color w:val="000000"/>
          <w:sz w:val="22"/>
          <w:szCs w:val="22"/>
        </w:rPr>
        <w:lastRenderedPageBreak/>
        <w:t xml:space="preserve">za nieprzedłożenie do zaakceptowania projektu Umowy o podwykonawstwo lub projektu jej zmiany, której przedmiotem są roboty budowlane – w wysokości </w:t>
      </w:r>
      <w:r w:rsidRPr="0086503A">
        <w:rPr>
          <w:rFonts w:ascii="Calibri" w:eastAsia="Calibri" w:hAnsi="Calibri" w:cs="Arial"/>
          <w:b/>
          <w:bCs/>
          <w:color w:val="000000"/>
          <w:sz w:val="22"/>
          <w:szCs w:val="22"/>
        </w:rPr>
        <w:t>1.000 zł</w:t>
      </w:r>
      <w:r w:rsidRPr="0086503A">
        <w:rPr>
          <w:rFonts w:ascii="Calibri" w:eastAsia="Calibri" w:hAnsi="Calibri" w:cs="Arial"/>
          <w:color w:val="000000"/>
          <w:sz w:val="22"/>
          <w:szCs w:val="22"/>
        </w:rPr>
        <w:t xml:space="preserve"> za każdy dzień zwłoki,</w:t>
      </w:r>
    </w:p>
    <w:p w14:paraId="4AA276D3" w14:textId="77777777" w:rsidR="0086503A" w:rsidRPr="0086503A" w:rsidRDefault="0086503A" w:rsidP="0086503A">
      <w:pPr>
        <w:numPr>
          <w:ilvl w:val="2"/>
          <w:numId w:val="22"/>
        </w:numPr>
        <w:tabs>
          <w:tab w:val="num" w:pos="709"/>
        </w:tabs>
        <w:spacing w:before="120" w:line="276" w:lineRule="auto"/>
        <w:ind w:left="709" w:hanging="283"/>
        <w:jc w:val="both"/>
        <w:rPr>
          <w:rFonts w:ascii="Calibri" w:hAnsi="Calibri" w:cs="Arial"/>
          <w:color w:val="000000"/>
          <w:sz w:val="22"/>
          <w:szCs w:val="22"/>
        </w:rPr>
      </w:pPr>
      <w:bookmarkStart w:id="105" w:name="_Hlk89786000"/>
      <w:r w:rsidRPr="0086503A">
        <w:rPr>
          <w:rFonts w:ascii="Calibri" w:eastAsia="Calibri" w:hAnsi="Calibri" w:cs="Arial"/>
          <w:color w:val="000000"/>
          <w:sz w:val="22"/>
          <w:szCs w:val="22"/>
        </w:rPr>
        <w:t xml:space="preserve">za nieprzedłożenie poświadczonej za zgodność z oryginałem kopii zawartej Umowy o podwykonawstwo lub jej zmiany, której przedmiotem są roboty budowlane w terminach określonych w § 10 ust. 7 - w wysokości </w:t>
      </w:r>
      <w:r w:rsidRPr="0086503A">
        <w:rPr>
          <w:rFonts w:ascii="Calibri" w:eastAsia="Calibri" w:hAnsi="Calibri" w:cs="Arial"/>
          <w:b/>
          <w:bCs/>
          <w:color w:val="000000"/>
          <w:sz w:val="22"/>
          <w:szCs w:val="22"/>
        </w:rPr>
        <w:t>5.000 zł</w:t>
      </w:r>
      <w:r w:rsidRPr="0086503A">
        <w:rPr>
          <w:rFonts w:ascii="Calibri" w:eastAsia="Calibri" w:hAnsi="Calibri" w:cs="Arial"/>
          <w:color w:val="000000"/>
          <w:sz w:val="22"/>
          <w:szCs w:val="22"/>
        </w:rPr>
        <w:t xml:space="preserve"> za każdy przypadek,</w:t>
      </w:r>
      <w:bookmarkEnd w:id="105"/>
    </w:p>
    <w:p w14:paraId="55B565C7" w14:textId="77777777" w:rsidR="0086503A" w:rsidRPr="0086503A" w:rsidRDefault="0086503A" w:rsidP="0086503A">
      <w:pPr>
        <w:numPr>
          <w:ilvl w:val="2"/>
          <w:numId w:val="22"/>
        </w:numPr>
        <w:tabs>
          <w:tab w:val="num" w:pos="709"/>
        </w:tabs>
        <w:spacing w:before="120" w:line="276" w:lineRule="auto"/>
        <w:ind w:left="709" w:hanging="283"/>
        <w:jc w:val="both"/>
        <w:rPr>
          <w:rFonts w:ascii="Calibri" w:hAnsi="Calibri" w:cs="Arial"/>
          <w:color w:val="000000"/>
          <w:sz w:val="22"/>
          <w:szCs w:val="22"/>
        </w:rPr>
      </w:pPr>
      <w:r w:rsidRPr="0086503A">
        <w:rPr>
          <w:rFonts w:ascii="Calibri" w:eastAsia="Calibri" w:hAnsi="Calibri" w:cs="Arial"/>
          <w:color w:val="000000"/>
          <w:sz w:val="22"/>
          <w:szCs w:val="22"/>
        </w:rPr>
        <w:t xml:space="preserve">Za nieprzedłożenie poświadczonej za zgodność z oryginałem kopii zawartej umowy o podwykonawstwo lub jej zmiany, której przedmiotem są dostawy lub usługi, w terminach określonych w § 10 ust. 8) Wykonawca zapłaci Zamawiającemu karę w wysokości </w:t>
      </w:r>
      <w:r w:rsidRPr="0086503A">
        <w:rPr>
          <w:rFonts w:ascii="Calibri" w:eastAsia="Calibri" w:hAnsi="Calibri"/>
          <w:b/>
          <w:color w:val="000000"/>
          <w:sz w:val="22"/>
        </w:rPr>
        <w:t>1</w:t>
      </w:r>
      <w:r w:rsidRPr="0086503A">
        <w:rPr>
          <w:rFonts w:ascii="Calibri" w:eastAsia="Calibri" w:hAnsi="Calibri" w:cs="Arial"/>
          <w:b/>
          <w:bCs/>
          <w:color w:val="000000"/>
          <w:sz w:val="22"/>
          <w:szCs w:val="22"/>
        </w:rPr>
        <w:t>.000</w:t>
      </w:r>
      <w:r w:rsidRPr="0086503A">
        <w:rPr>
          <w:rFonts w:ascii="Calibri" w:eastAsia="Calibri" w:hAnsi="Calibri" w:cs="Arial"/>
          <w:color w:val="000000"/>
          <w:sz w:val="22"/>
          <w:szCs w:val="22"/>
        </w:rPr>
        <w:t xml:space="preserve"> zł za każdy przypadek ,</w:t>
      </w:r>
    </w:p>
    <w:p w14:paraId="2B0E5710" w14:textId="77777777" w:rsidR="0086503A" w:rsidRPr="0086503A" w:rsidRDefault="0086503A" w:rsidP="0086503A">
      <w:pPr>
        <w:numPr>
          <w:ilvl w:val="2"/>
          <w:numId w:val="22"/>
        </w:numPr>
        <w:tabs>
          <w:tab w:val="num" w:pos="426"/>
          <w:tab w:val="left" w:pos="851"/>
        </w:tabs>
        <w:spacing w:before="120" w:line="276" w:lineRule="auto"/>
        <w:ind w:left="709" w:hanging="283"/>
        <w:jc w:val="both"/>
        <w:rPr>
          <w:rFonts w:ascii="Calibri" w:hAnsi="Calibri" w:cs="Arial"/>
          <w:color w:val="000000"/>
          <w:sz w:val="22"/>
          <w:szCs w:val="22"/>
        </w:rPr>
      </w:pPr>
      <w:r w:rsidRPr="0086503A">
        <w:rPr>
          <w:rFonts w:ascii="Calibri" w:eastAsia="Calibri" w:hAnsi="Calibri" w:cs="Arial"/>
          <w:color w:val="000000"/>
          <w:sz w:val="22"/>
          <w:szCs w:val="22"/>
        </w:rPr>
        <w:t xml:space="preserve">za brak uwzględnienia zastrzeżeń Zamawiającego do projektu umowy lub zmiany umowy której przedmiotem są roboty budowlane, oraz za brak uwzględnienia sprzeciwu do umowy o podwykonawstwo lub jej zmian, której przedmiotem są roboty budowlane  na zasadach określonych  w  § 10 ust. 10) – Wykonawca zapłaci Zamawiającemu karę w wysokości </w:t>
      </w:r>
      <w:r w:rsidRPr="0086503A">
        <w:rPr>
          <w:rFonts w:ascii="Calibri" w:eastAsia="Calibri" w:hAnsi="Calibri" w:cs="Arial"/>
          <w:b/>
          <w:bCs/>
          <w:color w:val="000000"/>
          <w:sz w:val="22"/>
          <w:szCs w:val="22"/>
        </w:rPr>
        <w:t>1.000</w:t>
      </w:r>
      <w:r w:rsidRPr="0086503A">
        <w:rPr>
          <w:rFonts w:ascii="Calibri" w:eastAsia="Calibri" w:hAnsi="Calibri" w:cs="Arial"/>
          <w:color w:val="000000"/>
          <w:sz w:val="22"/>
          <w:szCs w:val="22"/>
        </w:rPr>
        <w:t xml:space="preserve"> zł za każdy przypadek,</w:t>
      </w:r>
    </w:p>
    <w:p w14:paraId="602EDD7F" w14:textId="77777777" w:rsidR="0086503A" w:rsidRPr="0086503A" w:rsidRDefault="0086503A" w:rsidP="0086503A">
      <w:pPr>
        <w:numPr>
          <w:ilvl w:val="2"/>
          <w:numId w:val="22"/>
        </w:numPr>
        <w:tabs>
          <w:tab w:val="num" w:pos="851"/>
        </w:tabs>
        <w:spacing w:before="120" w:line="276" w:lineRule="auto"/>
        <w:ind w:left="709" w:hanging="283"/>
        <w:jc w:val="both"/>
        <w:rPr>
          <w:rFonts w:ascii="Calibri" w:hAnsi="Calibri" w:cs="Arial"/>
          <w:color w:val="000000"/>
          <w:sz w:val="22"/>
          <w:szCs w:val="22"/>
        </w:rPr>
      </w:pPr>
      <w:r w:rsidRPr="0086503A">
        <w:rPr>
          <w:rFonts w:ascii="Calibri" w:eastAsia="Calibri" w:hAnsi="Calibri" w:cs="Arial"/>
          <w:color w:val="000000"/>
          <w:sz w:val="22"/>
          <w:szCs w:val="22"/>
        </w:rPr>
        <w:t>w przypadku braku zapłaty lub nieterminowej zapłaty wynagrodzenia podwykonawcy lub dalszemu podwykonawcy – Wykonawca zobowiązany jest do zapłaty Zamawiającemu kary umownej w wysokości 10% niezapłaconego lub nieterminowo zapłaconego wynagrodzenia należnego takiemu podwykonawcy lub dalszemu podwykonawcy, za każdy taki przypadek.</w:t>
      </w:r>
    </w:p>
    <w:p w14:paraId="00F4456E" w14:textId="77777777" w:rsidR="0086503A" w:rsidRPr="0086503A" w:rsidRDefault="0086503A" w:rsidP="0086503A">
      <w:pPr>
        <w:numPr>
          <w:ilvl w:val="1"/>
          <w:numId w:val="22"/>
        </w:numPr>
        <w:spacing w:before="120" w:line="276" w:lineRule="auto"/>
        <w:jc w:val="both"/>
        <w:rPr>
          <w:rFonts w:ascii="Calibri" w:hAnsi="Calibri" w:cs="Calibri"/>
          <w:color w:val="000000"/>
          <w:sz w:val="22"/>
          <w:szCs w:val="22"/>
        </w:rPr>
      </w:pPr>
      <w:r w:rsidRPr="0086503A">
        <w:rPr>
          <w:rFonts w:ascii="Calibri" w:hAnsi="Calibri" w:cs="Calibri"/>
          <w:color w:val="000000"/>
          <w:sz w:val="22"/>
          <w:szCs w:val="22"/>
        </w:rPr>
        <w:t xml:space="preserve">Zamawiający zapłaci Wykonawcy kary umowne za odstąpienie od umowy z przyczyn leżących wyłącznie po stronie Zamawiającego w wysokości 10% wynagrodzenia brutto, określonego w § 5 ust. 1. </w:t>
      </w:r>
    </w:p>
    <w:p w14:paraId="36183CD7" w14:textId="77777777" w:rsidR="0086503A" w:rsidRPr="0086503A" w:rsidRDefault="0086503A" w:rsidP="0086503A">
      <w:pPr>
        <w:numPr>
          <w:ilvl w:val="1"/>
          <w:numId w:val="22"/>
        </w:numPr>
        <w:spacing w:before="120" w:line="276" w:lineRule="auto"/>
        <w:jc w:val="both"/>
        <w:rPr>
          <w:rFonts w:ascii="Calibri" w:hAnsi="Calibri" w:cs="Calibri"/>
          <w:color w:val="000000"/>
          <w:sz w:val="22"/>
          <w:szCs w:val="22"/>
        </w:rPr>
      </w:pPr>
      <w:r w:rsidRPr="0086503A">
        <w:rPr>
          <w:rFonts w:ascii="Calibri" w:hAnsi="Calibri" w:cs="Calibri"/>
          <w:color w:val="000000"/>
          <w:sz w:val="22"/>
          <w:szCs w:val="22"/>
        </w:rPr>
        <w:t>W odniesieniu do przewidzianych w Umowie kar umownych, Zamawiający zastrzega sobie prawo dochodzenia odszkodowania uzupełniającego do wysokości rzeczywiście poniesionej szkody.</w:t>
      </w:r>
    </w:p>
    <w:p w14:paraId="5AE2E091" w14:textId="77777777" w:rsidR="0086503A" w:rsidRPr="0086503A" w:rsidRDefault="0086503A" w:rsidP="0086503A">
      <w:pPr>
        <w:numPr>
          <w:ilvl w:val="1"/>
          <w:numId w:val="22"/>
        </w:numPr>
        <w:tabs>
          <w:tab w:val="num" w:pos="851"/>
        </w:tabs>
        <w:spacing w:before="120" w:line="276" w:lineRule="auto"/>
        <w:jc w:val="both"/>
        <w:rPr>
          <w:rFonts w:ascii="Calibri" w:hAnsi="Calibri" w:cs="Calibri"/>
          <w:color w:val="000000"/>
          <w:sz w:val="22"/>
          <w:szCs w:val="22"/>
        </w:rPr>
      </w:pPr>
      <w:r w:rsidRPr="0086503A">
        <w:rPr>
          <w:rFonts w:ascii="Calibri" w:hAnsi="Calibri" w:cs="Calibri"/>
          <w:color w:val="000000"/>
          <w:sz w:val="22"/>
          <w:szCs w:val="22"/>
        </w:rPr>
        <w:t xml:space="preserve">Zamawiający zastrzega sobie, na zasadach zgodnych z powszechnie obowiązującymi przepisami,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Umowy nie skutkuje utratą uprawnienia do naliczenia i dochodzenia kar umownych za zdarzenia, jakie nastąpiły do momentu złożenia oświadczenia o odstąpieniu od Umowy lub jej rozwiązania. </w:t>
      </w:r>
    </w:p>
    <w:p w14:paraId="4CCE0586" w14:textId="77777777" w:rsidR="0086503A" w:rsidRPr="0086503A" w:rsidRDefault="0086503A" w:rsidP="0086503A">
      <w:pPr>
        <w:numPr>
          <w:ilvl w:val="1"/>
          <w:numId w:val="22"/>
        </w:numPr>
        <w:tabs>
          <w:tab w:val="num" w:pos="851"/>
        </w:tabs>
        <w:spacing w:before="120" w:line="276" w:lineRule="auto"/>
        <w:jc w:val="both"/>
        <w:rPr>
          <w:rFonts w:ascii="Calibri" w:hAnsi="Calibri" w:cs="Calibri"/>
          <w:color w:val="000000"/>
          <w:sz w:val="22"/>
          <w:szCs w:val="22"/>
        </w:rPr>
      </w:pPr>
      <w:r w:rsidRPr="0086503A">
        <w:rPr>
          <w:rFonts w:ascii="Calibri" w:hAnsi="Calibri" w:cs="Calibri"/>
          <w:color w:val="000000"/>
          <w:sz w:val="22"/>
          <w:szCs w:val="22"/>
        </w:rPr>
        <w:t>Zapłata kar umownych nastąpi w terminie 30 dni od wezwania.</w:t>
      </w:r>
    </w:p>
    <w:p w14:paraId="16B6C045" w14:textId="77777777" w:rsidR="0086503A" w:rsidRPr="0086503A" w:rsidRDefault="0086503A" w:rsidP="0086503A">
      <w:pPr>
        <w:numPr>
          <w:ilvl w:val="1"/>
          <w:numId w:val="22"/>
        </w:numPr>
        <w:tabs>
          <w:tab w:val="num" w:pos="851"/>
        </w:tabs>
        <w:spacing w:before="120" w:line="276" w:lineRule="auto"/>
        <w:jc w:val="both"/>
        <w:rPr>
          <w:rFonts w:ascii="Calibri" w:hAnsi="Calibri" w:cs="Calibri"/>
          <w:color w:val="000000"/>
          <w:spacing w:val="-2"/>
          <w:sz w:val="22"/>
          <w:szCs w:val="22"/>
        </w:rPr>
      </w:pPr>
      <w:r w:rsidRPr="0086503A">
        <w:rPr>
          <w:rFonts w:ascii="Calibri" w:hAnsi="Calibri" w:cs="Calibri"/>
          <w:color w:val="000000"/>
          <w:spacing w:val="-4"/>
          <w:sz w:val="22"/>
          <w:szCs w:val="22"/>
        </w:rPr>
        <w:t>Zamawiający ustala górny limit kar określony na 30% wynagrodzenia brutto, określonego w § 5 ust. 1</w:t>
      </w:r>
      <w:r w:rsidRPr="0086503A">
        <w:rPr>
          <w:rFonts w:ascii="Calibri" w:hAnsi="Calibri" w:cs="Calibri"/>
          <w:color w:val="000000"/>
          <w:spacing w:val="-2"/>
          <w:sz w:val="22"/>
          <w:szCs w:val="22"/>
        </w:rPr>
        <w:t>. W przypadku przekroczenia maksymalnej wysokości kar umownych Zamawiający może odstąpić od Umowy, w terminie do 2 miesięcy od momentu przekroczenia maksymalnej wysokości kary umownej</w:t>
      </w:r>
    </w:p>
    <w:p w14:paraId="4225B023" w14:textId="77777777" w:rsidR="00C7365E" w:rsidRPr="00C7365E" w:rsidRDefault="00C7365E" w:rsidP="00C7365E">
      <w:pPr>
        <w:tabs>
          <w:tab w:val="num" w:pos="360"/>
        </w:tabs>
        <w:spacing w:before="240" w:after="120"/>
        <w:jc w:val="center"/>
        <w:rPr>
          <w:rFonts w:ascii="Calibri" w:hAnsi="Calibri" w:cs="Calibri"/>
          <w:b/>
          <w:sz w:val="22"/>
          <w:szCs w:val="22"/>
        </w:rPr>
      </w:pPr>
      <w:r w:rsidRPr="00C7365E">
        <w:rPr>
          <w:rFonts w:ascii="Calibri" w:hAnsi="Calibri" w:cs="Calibri"/>
          <w:b/>
          <w:color w:val="000000"/>
          <w:sz w:val="22"/>
          <w:szCs w:val="22"/>
        </w:rPr>
        <w:t>§ </w:t>
      </w:r>
      <w:r w:rsidRPr="00C7365E">
        <w:rPr>
          <w:rFonts w:ascii="Calibri" w:hAnsi="Calibri" w:cs="Calibri"/>
          <w:b/>
          <w:sz w:val="22"/>
          <w:szCs w:val="22"/>
        </w:rPr>
        <w:t>9</w:t>
      </w:r>
    </w:p>
    <w:p w14:paraId="3AE312E5" w14:textId="77777777" w:rsidR="00C7365E" w:rsidRPr="00C7365E" w:rsidRDefault="00C7365E" w:rsidP="00C7365E">
      <w:pPr>
        <w:spacing w:before="120" w:after="120"/>
        <w:jc w:val="center"/>
        <w:rPr>
          <w:rFonts w:ascii="Calibri" w:hAnsi="Calibri" w:cs="Calibri"/>
          <w:b/>
          <w:sz w:val="22"/>
          <w:szCs w:val="22"/>
        </w:rPr>
      </w:pPr>
      <w:r w:rsidRPr="00C7365E">
        <w:rPr>
          <w:rFonts w:ascii="Calibri" w:hAnsi="Calibri" w:cs="Calibri"/>
          <w:b/>
          <w:sz w:val="22"/>
          <w:szCs w:val="22"/>
        </w:rPr>
        <w:t>Umowne prawo odstąpienia od umowy</w:t>
      </w:r>
    </w:p>
    <w:p w14:paraId="3458AF69" w14:textId="77777777" w:rsidR="00C7365E" w:rsidRPr="00C7365E" w:rsidRDefault="00C7365E" w:rsidP="002B42B4">
      <w:pPr>
        <w:numPr>
          <w:ilvl w:val="0"/>
          <w:numId w:val="28"/>
        </w:numPr>
        <w:spacing w:before="120" w:after="120"/>
        <w:jc w:val="both"/>
        <w:rPr>
          <w:rFonts w:ascii="Calibri" w:hAnsi="Calibri" w:cs="Calibri"/>
          <w:sz w:val="22"/>
          <w:szCs w:val="22"/>
        </w:rPr>
      </w:pPr>
      <w:r w:rsidRPr="00C7365E">
        <w:rPr>
          <w:rFonts w:ascii="Calibri" w:hAnsi="Calibri" w:cs="Calibri"/>
          <w:sz w:val="22"/>
          <w:szCs w:val="22"/>
        </w:rPr>
        <w:t>Zamawiającemu przysługuje prawo odstąpienia od umowy, gdy:</w:t>
      </w:r>
    </w:p>
    <w:p w14:paraId="494E2F47" w14:textId="77777777" w:rsidR="00C7365E" w:rsidRPr="00C7365E" w:rsidRDefault="00C7365E" w:rsidP="002B42B4">
      <w:pPr>
        <w:numPr>
          <w:ilvl w:val="0"/>
          <w:numId w:val="29"/>
        </w:numPr>
        <w:spacing w:before="120" w:after="120"/>
        <w:contextualSpacing/>
        <w:jc w:val="both"/>
        <w:rPr>
          <w:rFonts w:ascii="Calibri" w:hAnsi="Calibri" w:cs="Calibri"/>
          <w:sz w:val="22"/>
          <w:szCs w:val="22"/>
        </w:rPr>
      </w:pPr>
      <w:r w:rsidRPr="00C7365E">
        <w:rPr>
          <w:rFonts w:ascii="Calibri" w:hAnsi="Calibri" w:cs="Calibri"/>
          <w:sz w:val="22"/>
          <w:szCs w:val="22"/>
        </w:rPr>
        <w:lastRenderedPageBreak/>
        <w:t xml:space="preserve">Wykonawca przerwał z przyczyn leżących po stronie Wykonawcy realizację przedmiotu umowy i przerwa ta trwa dłużej niż 7 dni, po uprzednim wyznaczeniu Wykonawcy  </w:t>
      </w:r>
      <w:r w:rsidRPr="00C7365E">
        <w:rPr>
          <w:rFonts w:ascii="Calibri" w:hAnsi="Calibri" w:cs="Calibri"/>
          <w:color w:val="00B0F0"/>
          <w:sz w:val="22"/>
          <w:szCs w:val="22"/>
        </w:rPr>
        <w:t xml:space="preserve">5 </w:t>
      </w:r>
      <w:r w:rsidRPr="00C7365E">
        <w:rPr>
          <w:rFonts w:ascii="Calibri" w:hAnsi="Calibri" w:cs="Calibri"/>
          <w:sz w:val="22"/>
          <w:szCs w:val="22"/>
        </w:rPr>
        <w:t xml:space="preserve">dniowego terminu na  kontynuację robót, </w:t>
      </w:r>
    </w:p>
    <w:p w14:paraId="5778925B" w14:textId="77777777" w:rsidR="00C7365E" w:rsidRPr="00C7365E" w:rsidRDefault="00C7365E" w:rsidP="002B42B4">
      <w:pPr>
        <w:numPr>
          <w:ilvl w:val="0"/>
          <w:numId w:val="29"/>
        </w:numPr>
        <w:spacing w:before="120" w:after="240"/>
        <w:jc w:val="both"/>
        <w:rPr>
          <w:rFonts w:ascii="Calibri" w:hAnsi="Calibri" w:cs="Calibri"/>
          <w:sz w:val="22"/>
          <w:szCs w:val="22"/>
        </w:rPr>
      </w:pPr>
      <w:r w:rsidRPr="00C7365E">
        <w:rPr>
          <w:rFonts w:ascii="Calibri" w:hAnsi="Calibri" w:cs="Calibri"/>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793858C" w14:textId="77777777" w:rsidR="00C7365E" w:rsidRPr="00C7365E" w:rsidRDefault="00C7365E" w:rsidP="002B42B4">
      <w:pPr>
        <w:numPr>
          <w:ilvl w:val="0"/>
          <w:numId w:val="29"/>
        </w:numPr>
        <w:spacing w:before="120" w:after="120"/>
        <w:jc w:val="both"/>
        <w:rPr>
          <w:rFonts w:ascii="Calibri" w:hAnsi="Calibri" w:cs="Calibri"/>
          <w:sz w:val="22"/>
          <w:szCs w:val="22"/>
        </w:rPr>
      </w:pPr>
      <w:r w:rsidRPr="00C7365E">
        <w:rPr>
          <w:rFonts w:ascii="Calibri" w:hAnsi="Calibri" w:cs="Calibri"/>
          <w:sz w:val="22"/>
          <w:szCs w:val="22"/>
        </w:rPr>
        <w:t>Wykonawca realizuje roboty przewidziane niniejszą umową w sposób niezgodny z niniejszą umową, specyfikacjami technicznymi lub wskazaniami Zamawiającego po uprzednim wyznaczeniu Wykonawcy 14 dniowego terminu na usunięcie uchybień.</w:t>
      </w:r>
    </w:p>
    <w:p w14:paraId="55E7D36D" w14:textId="38978D7C" w:rsidR="00C7365E" w:rsidRPr="005E3F78" w:rsidRDefault="00C7365E" w:rsidP="002B42B4">
      <w:pPr>
        <w:numPr>
          <w:ilvl w:val="0"/>
          <w:numId w:val="28"/>
        </w:numPr>
        <w:spacing w:before="120"/>
        <w:jc w:val="both"/>
        <w:rPr>
          <w:rFonts w:ascii="Calibri" w:hAnsi="Calibri" w:cs="Calibri"/>
          <w:sz w:val="22"/>
          <w:szCs w:val="22"/>
        </w:rPr>
      </w:pPr>
      <w:r w:rsidRPr="00C7365E">
        <w:rPr>
          <w:rFonts w:ascii="Calibri" w:hAnsi="Calibri" w:cs="Calibri"/>
          <w:sz w:val="22"/>
          <w:szCs w:val="22"/>
        </w:rPr>
        <w:t>Wykonawcy przysługuje prawo odstąpienia od umowy, jeżeli Zamawiający</w:t>
      </w:r>
      <w:r w:rsidR="005E3F78">
        <w:rPr>
          <w:rFonts w:ascii="Calibri" w:hAnsi="Calibri" w:cs="Calibri"/>
          <w:sz w:val="22"/>
          <w:szCs w:val="22"/>
        </w:rPr>
        <w:t xml:space="preserve"> o</w:t>
      </w:r>
      <w:r w:rsidRPr="005E3F78">
        <w:rPr>
          <w:rFonts w:ascii="Calibri" w:hAnsi="Calibri" w:cs="Calibri"/>
          <w:sz w:val="22"/>
          <w:szCs w:val="22"/>
        </w:rPr>
        <w:t>dmawia bez wskazania uzasadnionej przyczyny odbioru robót lub podpisania protokołu odbioru - w terminie 1 miesiąca od dnia upływu terminu na dokonanie przez Zamawiającego odbioru robót lub od dnia odmowy Zamawiającego podpisania protokołu odbioru;</w:t>
      </w:r>
    </w:p>
    <w:p w14:paraId="39A6EA72" w14:textId="77777777" w:rsidR="00C7365E" w:rsidRPr="00C7365E" w:rsidRDefault="00C7365E" w:rsidP="002B42B4">
      <w:pPr>
        <w:numPr>
          <w:ilvl w:val="0"/>
          <w:numId w:val="30"/>
        </w:numPr>
        <w:spacing w:before="120"/>
        <w:jc w:val="both"/>
        <w:rPr>
          <w:rFonts w:ascii="Calibri" w:hAnsi="Calibri" w:cs="Calibri"/>
          <w:sz w:val="22"/>
          <w:szCs w:val="22"/>
        </w:rPr>
      </w:pPr>
      <w:r w:rsidRPr="00C7365E">
        <w:rPr>
          <w:rFonts w:ascii="Calibri" w:hAnsi="Calibri" w:cs="Calibri"/>
          <w:sz w:val="22"/>
          <w:szCs w:val="22"/>
        </w:rPr>
        <w:t>Odstąpienie od umowy, o którym mowa w ust. 1 i 2, powinno nastąpić w formie pisemnej pod rygorem nieważności takiego oświadczenia i powinno zawierać uzasadnienie.</w:t>
      </w:r>
    </w:p>
    <w:p w14:paraId="537CE14B" w14:textId="77777777" w:rsidR="00C7365E" w:rsidRPr="00C7365E" w:rsidRDefault="00C7365E" w:rsidP="002B42B4">
      <w:pPr>
        <w:numPr>
          <w:ilvl w:val="0"/>
          <w:numId w:val="30"/>
        </w:numPr>
        <w:spacing w:before="120"/>
        <w:jc w:val="both"/>
        <w:rPr>
          <w:rFonts w:ascii="Calibri" w:hAnsi="Calibri" w:cs="Calibri"/>
          <w:sz w:val="22"/>
          <w:szCs w:val="22"/>
        </w:rPr>
      </w:pPr>
      <w:r w:rsidRPr="00C7365E">
        <w:rPr>
          <w:rFonts w:ascii="Calibri" w:hAnsi="Calibri" w:cs="Calibri"/>
          <w:sz w:val="22"/>
          <w:szCs w:val="22"/>
        </w:rPr>
        <w:t>W wypadku odstąpienia od umowy przez Wykonawcę lub Zamawiającego, strony obciążają następujące obowiązki:</w:t>
      </w:r>
    </w:p>
    <w:p w14:paraId="78DBD7D4" w14:textId="77777777" w:rsidR="00C7365E" w:rsidRPr="00C7365E" w:rsidRDefault="00C7365E" w:rsidP="002B42B4">
      <w:pPr>
        <w:numPr>
          <w:ilvl w:val="1"/>
          <w:numId w:val="31"/>
        </w:numPr>
        <w:tabs>
          <w:tab w:val="num" w:pos="-4111"/>
        </w:tabs>
        <w:spacing w:before="120"/>
        <w:ind w:left="714" w:hanging="364"/>
        <w:jc w:val="both"/>
        <w:rPr>
          <w:rFonts w:ascii="Calibri" w:hAnsi="Calibri" w:cs="Calibri"/>
          <w:sz w:val="22"/>
          <w:szCs w:val="22"/>
        </w:rPr>
      </w:pPr>
      <w:r w:rsidRPr="00C7365E">
        <w:rPr>
          <w:rFonts w:ascii="Calibri" w:hAnsi="Calibri" w:cs="Calibri"/>
          <w:sz w:val="22"/>
          <w:szCs w:val="22"/>
        </w:rPr>
        <w:t>Wykonawca zabezpieczy przerwane roboty w zakresie obustronnie uzgodnionym na koszt tej strony, z której to winy nastąpiło odstąpienie od umowy,</w:t>
      </w:r>
    </w:p>
    <w:p w14:paraId="24F3DB33" w14:textId="77777777" w:rsidR="00C7365E" w:rsidRPr="00C7365E" w:rsidRDefault="00C7365E" w:rsidP="002B42B4">
      <w:pPr>
        <w:numPr>
          <w:ilvl w:val="1"/>
          <w:numId w:val="31"/>
        </w:numPr>
        <w:tabs>
          <w:tab w:val="num" w:pos="-4111"/>
        </w:tabs>
        <w:spacing w:before="120"/>
        <w:ind w:left="714" w:hanging="364"/>
        <w:contextualSpacing/>
        <w:jc w:val="both"/>
        <w:rPr>
          <w:rFonts w:ascii="Calibri" w:hAnsi="Calibri" w:cs="Calibri"/>
          <w:sz w:val="22"/>
          <w:szCs w:val="22"/>
        </w:rPr>
      </w:pPr>
      <w:r w:rsidRPr="00C7365E">
        <w:rPr>
          <w:rFonts w:ascii="Calibri" w:hAnsi="Calibri" w:cs="Calibri"/>
          <w:sz w:val="22"/>
          <w:szCs w:val="22"/>
        </w:rPr>
        <w:t xml:space="preserve">Wykonawca zgłosi do dokonania przez Zamawiającego odbioru robót przerwanych, jeżeli odstąpienie od umowy nastąpiło z przyczyn, za które Wykonawca nie odpowiada, </w:t>
      </w:r>
    </w:p>
    <w:p w14:paraId="3A2CFEAE" w14:textId="77777777" w:rsidR="00C7365E" w:rsidRPr="00C7365E" w:rsidRDefault="00C7365E" w:rsidP="002B42B4">
      <w:pPr>
        <w:numPr>
          <w:ilvl w:val="1"/>
          <w:numId w:val="31"/>
        </w:numPr>
        <w:tabs>
          <w:tab w:val="num" w:pos="-4111"/>
        </w:tabs>
        <w:spacing w:before="120"/>
        <w:ind w:left="714" w:hanging="364"/>
        <w:contextualSpacing/>
        <w:jc w:val="both"/>
        <w:rPr>
          <w:rFonts w:ascii="Calibri" w:hAnsi="Calibri" w:cs="Calibri"/>
          <w:color w:val="000000"/>
          <w:sz w:val="22"/>
          <w:szCs w:val="22"/>
        </w:rPr>
      </w:pPr>
      <w:r w:rsidRPr="00C7365E">
        <w:rPr>
          <w:rFonts w:ascii="Calibri" w:hAnsi="Calibri" w:cs="Calibri"/>
          <w:color w:val="000000"/>
          <w:sz w:val="22"/>
          <w:szCs w:val="22"/>
        </w:rPr>
        <w:t xml:space="preserve">w terminie 10 dni od daty zgłoszenia, o którym mowa w ust 4  pkt 2) powyżej, Wykonawca przy udziale Zamawiającego sporządzi szczegółowy protokół inwentaryzacji robót w toku wraz </w:t>
      </w:r>
      <w:r w:rsidRPr="00C7365E">
        <w:rPr>
          <w:rFonts w:ascii="Calibri" w:hAnsi="Calibri" w:cs="Calibri"/>
          <w:color w:val="000000"/>
          <w:sz w:val="22"/>
          <w:szCs w:val="22"/>
        </w:rPr>
        <w:br/>
        <w:t>z zestawieniem wartości wykonanych robót według stanu na dzień odstąpienia; protokół inwentaryzacji robót w toku stanowić będzie podstawę do wystawienia faktury VAT przez Wykonawcę,</w:t>
      </w:r>
    </w:p>
    <w:p w14:paraId="6B333A2A" w14:textId="77777777" w:rsidR="00C7365E" w:rsidRPr="00C7365E" w:rsidRDefault="00C7365E" w:rsidP="002B42B4">
      <w:pPr>
        <w:numPr>
          <w:ilvl w:val="1"/>
          <w:numId w:val="31"/>
        </w:numPr>
        <w:tabs>
          <w:tab w:val="num" w:pos="-4111"/>
        </w:tabs>
        <w:spacing w:before="120"/>
        <w:ind w:left="714" w:hanging="364"/>
        <w:jc w:val="both"/>
        <w:rPr>
          <w:rFonts w:ascii="Calibri" w:hAnsi="Calibri" w:cs="Calibri"/>
          <w:sz w:val="22"/>
          <w:szCs w:val="22"/>
        </w:rPr>
      </w:pPr>
      <w:r w:rsidRPr="00C7365E">
        <w:rPr>
          <w:rFonts w:ascii="Calibri" w:hAnsi="Calibri" w:cs="Calibri"/>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274B5F1C" w14:textId="77777777" w:rsidR="00C7365E" w:rsidRPr="00C7365E" w:rsidRDefault="00C7365E" w:rsidP="002B42B4">
      <w:pPr>
        <w:numPr>
          <w:ilvl w:val="0"/>
          <w:numId w:val="30"/>
        </w:numPr>
        <w:spacing w:before="120"/>
        <w:ind w:left="426" w:hanging="426"/>
        <w:jc w:val="both"/>
        <w:rPr>
          <w:rFonts w:ascii="Calibri" w:hAnsi="Calibri" w:cs="Calibri"/>
          <w:b/>
          <w:color w:val="000000"/>
          <w:sz w:val="22"/>
          <w:szCs w:val="22"/>
        </w:rPr>
      </w:pPr>
      <w:r w:rsidRPr="00C7365E">
        <w:rPr>
          <w:rFonts w:ascii="Calibri" w:hAnsi="Calibri" w:cs="Calibri"/>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18C86C6" w14:textId="20929735" w:rsidR="00C7365E" w:rsidRPr="00DE7BB2" w:rsidRDefault="00C7365E" w:rsidP="002B42B4">
      <w:pPr>
        <w:numPr>
          <w:ilvl w:val="0"/>
          <w:numId w:val="30"/>
        </w:numPr>
        <w:spacing w:before="120"/>
        <w:ind w:left="426" w:hanging="426"/>
        <w:jc w:val="both"/>
        <w:rPr>
          <w:rFonts w:ascii="Calibri" w:hAnsi="Calibri" w:cs="Calibri"/>
          <w:b/>
          <w:color w:val="000000"/>
          <w:sz w:val="22"/>
          <w:szCs w:val="22"/>
        </w:rPr>
      </w:pPr>
      <w:r w:rsidRPr="00C7365E">
        <w:rPr>
          <w:rFonts w:ascii="Calibri" w:hAnsi="Calibri" w:cs="Calibri"/>
          <w:sz w:val="22"/>
          <w:szCs w:val="22"/>
        </w:rPr>
        <w:t xml:space="preserve">Jeżeli Wykonawca </w:t>
      </w:r>
      <w:r w:rsidRPr="00C7365E">
        <w:rPr>
          <w:rFonts w:ascii="Calibri" w:hAnsi="Calibri" w:cs="Arial"/>
          <w:sz w:val="22"/>
          <w:szCs w:val="22"/>
        </w:rPr>
        <w:t>nie przedstawi dokumentów, o których mowa §4 ust. 4 tj. oświadczeń, bądź przedstawienie oświadczeń niekompletnych, nie obejmujących wszystkich wyspecyfikowanych czynności może to być podstawą do odstąpienia od umowy przez Zamawiającego z przyczyn leżących po stronie Wykonawcy.</w:t>
      </w:r>
    </w:p>
    <w:p w14:paraId="49203D1E" w14:textId="77777777" w:rsidR="00DE7BB2" w:rsidRDefault="00DE7BB2" w:rsidP="00DE7BB2">
      <w:pPr>
        <w:spacing w:before="120" w:after="120"/>
        <w:jc w:val="center"/>
        <w:rPr>
          <w:rFonts w:ascii="Calibri" w:hAnsi="Calibri"/>
          <w:b/>
          <w:sz w:val="22"/>
          <w:szCs w:val="22"/>
        </w:rPr>
      </w:pPr>
      <w:bookmarkStart w:id="106" w:name="_Hlk93052637"/>
      <w:r>
        <w:rPr>
          <w:rFonts w:ascii="Calibri" w:hAnsi="Calibri"/>
          <w:b/>
          <w:color w:val="000000"/>
          <w:sz w:val="22"/>
          <w:szCs w:val="22"/>
        </w:rPr>
        <w:t>§ </w:t>
      </w:r>
      <w:r>
        <w:rPr>
          <w:rFonts w:ascii="Calibri" w:hAnsi="Calibri"/>
          <w:b/>
          <w:sz w:val="22"/>
          <w:szCs w:val="22"/>
        </w:rPr>
        <w:t>10</w:t>
      </w:r>
    </w:p>
    <w:bookmarkEnd w:id="106"/>
    <w:p w14:paraId="74D590A5" w14:textId="77777777" w:rsidR="00DE7BB2" w:rsidRDefault="00DE7BB2" w:rsidP="00DE7BB2">
      <w:pPr>
        <w:spacing w:before="120"/>
        <w:jc w:val="center"/>
        <w:rPr>
          <w:rFonts w:ascii="Calibri" w:hAnsi="Calibri"/>
          <w:sz w:val="22"/>
          <w:szCs w:val="22"/>
        </w:rPr>
      </w:pPr>
      <w:r>
        <w:rPr>
          <w:rFonts w:ascii="Calibri" w:hAnsi="Calibri"/>
          <w:b/>
          <w:sz w:val="22"/>
          <w:szCs w:val="22"/>
        </w:rPr>
        <w:t>Umowy o podwykonawstwo</w:t>
      </w:r>
    </w:p>
    <w:p w14:paraId="48038F2E" w14:textId="77777777" w:rsidR="00D47C42" w:rsidRPr="00D47C42" w:rsidRDefault="00D47C42" w:rsidP="00D47C42">
      <w:pPr>
        <w:numPr>
          <w:ilvl w:val="0"/>
          <w:numId w:val="36"/>
        </w:numPr>
        <w:tabs>
          <w:tab w:val="num" w:pos="426"/>
        </w:tabs>
        <w:spacing w:before="120"/>
        <w:ind w:left="426" w:hanging="426"/>
        <w:jc w:val="both"/>
        <w:rPr>
          <w:rFonts w:ascii="Calibri" w:hAnsi="Calibri" w:cs="Calibri"/>
          <w:color w:val="000000"/>
          <w:sz w:val="22"/>
          <w:szCs w:val="22"/>
        </w:rPr>
      </w:pPr>
      <w:r w:rsidRPr="00D47C42">
        <w:rPr>
          <w:rFonts w:ascii="Calibri" w:hAnsi="Calibri" w:cs="Calibri"/>
          <w:color w:val="000000"/>
          <w:sz w:val="22"/>
          <w:szCs w:val="22"/>
        </w:rPr>
        <w:t xml:space="preserve">Wykonawca może powierzyć, zgodnie z ofertą Wykonawcy, wykonanie części zamówienia podwykonawcom pod warunkiem, że posiadają oni kwalifikacje do ich wykonania. </w:t>
      </w:r>
    </w:p>
    <w:p w14:paraId="4B98A2F0" w14:textId="77777777" w:rsidR="00D47C42" w:rsidRPr="00D47C42" w:rsidRDefault="00D47C42" w:rsidP="00D47C42">
      <w:pPr>
        <w:numPr>
          <w:ilvl w:val="0"/>
          <w:numId w:val="36"/>
        </w:numPr>
        <w:tabs>
          <w:tab w:val="num" w:pos="426"/>
        </w:tabs>
        <w:spacing w:before="120"/>
        <w:ind w:left="426" w:hanging="426"/>
        <w:jc w:val="both"/>
        <w:rPr>
          <w:rFonts w:ascii="Calibri" w:hAnsi="Calibri" w:cs="Calibri"/>
          <w:color w:val="000000"/>
          <w:sz w:val="22"/>
          <w:szCs w:val="22"/>
        </w:rPr>
      </w:pPr>
      <w:r w:rsidRPr="00D47C42">
        <w:rPr>
          <w:rFonts w:ascii="Calibri" w:hAnsi="Calibri" w:cs="Calibri"/>
          <w:color w:val="000000"/>
          <w:sz w:val="22"/>
          <w:szCs w:val="22"/>
        </w:rPr>
        <w:lastRenderedPageBreak/>
        <w:t xml:space="preserve">Wykonawca, podwykonawca lub dalszy podwykonawca zamówienia na roboty budowlane zamierzający zawrzeć umowę o podwykonawstwo, której przedmiotem są roboty budowlane  zobowiązany w trakcie realizacji zamówienia publicznego na roboty budowlane do przedłożenia Zamawiającemu projektu umowy o podwykonawstwo, a także każdego projektu zmian umowy o podwykonawstwo, przy czym podwykonawca lub dalszy podwykonawca zobowiązany jest dołączyć zgodę Wykonawcy na zawarcie umowy lub odpowiednio zmiany umowy o treści zgodnej </w:t>
      </w:r>
      <w:r w:rsidRPr="00D47C42">
        <w:rPr>
          <w:rFonts w:ascii="Calibri" w:eastAsia="Calibri" w:hAnsi="Calibri" w:cs="TimesNewRomanPSMT"/>
          <w:color w:val="000000"/>
          <w:sz w:val="22"/>
          <w:szCs w:val="22"/>
        </w:rPr>
        <w:t>z projektem umowy lub projektem zmiany umowy.</w:t>
      </w:r>
    </w:p>
    <w:p w14:paraId="39AFB91D" w14:textId="77777777" w:rsidR="00D47C42" w:rsidRPr="00D47C42" w:rsidRDefault="00D47C42" w:rsidP="00D47C42">
      <w:pPr>
        <w:numPr>
          <w:ilvl w:val="0"/>
          <w:numId w:val="36"/>
        </w:numPr>
        <w:tabs>
          <w:tab w:val="num" w:pos="426"/>
        </w:tabs>
        <w:spacing w:before="120"/>
        <w:ind w:left="426" w:hanging="426"/>
        <w:jc w:val="both"/>
        <w:rPr>
          <w:rFonts w:ascii="Calibri" w:hAnsi="Calibri" w:cs="Calibri"/>
          <w:color w:val="000000"/>
          <w:sz w:val="22"/>
          <w:szCs w:val="22"/>
          <w:lang w:val="x-none"/>
        </w:rPr>
      </w:pPr>
      <w:r w:rsidRPr="00D47C42">
        <w:rPr>
          <w:rFonts w:ascii="Calibri" w:hAnsi="Calibri" w:cs="Calibri"/>
          <w:color w:val="000000"/>
          <w:sz w:val="22"/>
          <w:szCs w:val="22"/>
          <w:lang w:val="x-none"/>
        </w:rPr>
        <w:t>Zamawiający może zażądać od Wykonawcy przedstawienia dokumentów potwierdzających kwalifikacje podwykonawcy</w:t>
      </w:r>
      <w:r w:rsidRPr="00D47C42">
        <w:rPr>
          <w:rFonts w:ascii="Calibri" w:hAnsi="Calibri" w:cs="Calibri"/>
          <w:color w:val="000000"/>
          <w:sz w:val="22"/>
          <w:szCs w:val="22"/>
        </w:rPr>
        <w:t>, o których mowa w ust. 1.</w:t>
      </w:r>
      <w:r w:rsidRPr="00D47C42">
        <w:rPr>
          <w:rFonts w:ascii="Calibri" w:hAnsi="Calibri" w:cs="Calibri"/>
          <w:color w:val="000000"/>
          <w:sz w:val="22"/>
          <w:szCs w:val="22"/>
          <w:lang w:val="x-none"/>
        </w:rPr>
        <w:t xml:space="preserve"> Zamawiający wyznacza termin na dostarczenie powyższych dokumentów, termin ten jednak nie może być krótszy niż 3 dni.</w:t>
      </w:r>
    </w:p>
    <w:p w14:paraId="255D64E7" w14:textId="77777777" w:rsidR="00D47C42" w:rsidRPr="00D47C42" w:rsidRDefault="00D47C42" w:rsidP="00D47C42">
      <w:pPr>
        <w:numPr>
          <w:ilvl w:val="0"/>
          <w:numId w:val="36"/>
        </w:numPr>
        <w:tabs>
          <w:tab w:val="num" w:pos="426"/>
        </w:tabs>
        <w:spacing w:before="120"/>
        <w:ind w:left="426" w:hanging="426"/>
        <w:jc w:val="both"/>
        <w:rPr>
          <w:rFonts w:ascii="Calibri" w:hAnsi="Calibri" w:cs="Calibri"/>
          <w:color w:val="000000"/>
          <w:sz w:val="22"/>
          <w:szCs w:val="22"/>
          <w:lang w:val="x-none"/>
        </w:rPr>
      </w:pPr>
      <w:r w:rsidRPr="00D47C42">
        <w:rPr>
          <w:rFonts w:ascii="Calibri" w:hAnsi="Calibri" w:cs="Calibri"/>
          <w:color w:val="000000"/>
          <w:sz w:val="22"/>
          <w:szCs w:val="22"/>
          <w:lang w:val="x-none"/>
        </w:rPr>
        <w:t xml:space="preserve">Zamawiający w terminie </w:t>
      </w:r>
      <w:r w:rsidRPr="00D47C42">
        <w:rPr>
          <w:rFonts w:ascii="Calibri" w:hAnsi="Calibri" w:cs="Calibri"/>
          <w:color w:val="000000"/>
          <w:sz w:val="22"/>
          <w:szCs w:val="22"/>
        </w:rPr>
        <w:t>10</w:t>
      </w:r>
      <w:r w:rsidRPr="00D47C42">
        <w:rPr>
          <w:rFonts w:ascii="Calibri" w:hAnsi="Calibri" w:cs="Calibri"/>
          <w:color w:val="000000"/>
          <w:sz w:val="22"/>
          <w:szCs w:val="22"/>
          <w:lang w:val="x-none"/>
        </w:rPr>
        <w:t xml:space="preserve"> dni od otrzymania </w:t>
      </w:r>
      <w:r w:rsidRPr="00D47C42">
        <w:rPr>
          <w:rFonts w:ascii="Calibri" w:hAnsi="Calibri" w:cs="Calibri"/>
          <w:color w:val="000000"/>
          <w:sz w:val="22"/>
          <w:szCs w:val="22"/>
        </w:rPr>
        <w:t xml:space="preserve"> projektu umowy, o którym mowa w ust 2  </w:t>
      </w:r>
      <w:r w:rsidRPr="00D47C42">
        <w:rPr>
          <w:rFonts w:ascii="Calibri" w:hAnsi="Calibri" w:cs="Calibri"/>
          <w:color w:val="000000"/>
          <w:sz w:val="22"/>
          <w:szCs w:val="22"/>
          <w:lang w:val="x-none"/>
        </w:rPr>
        <w:t xml:space="preserve"> może zgłosić zastrzeżenia </w:t>
      </w:r>
      <w:r w:rsidRPr="00D47C42">
        <w:rPr>
          <w:rFonts w:ascii="Calibri" w:hAnsi="Calibri" w:cs="Calibri"/>
          <w:color w:val="000000"/>
          <w:sz w:val="22"/>
          <w:szCs w:val="22"/>
        </w:rPr>
        <w:t xml:space="preserve">do projektu umowy o podwykonawstwo, której przedmiotem są roboty budowlane  lub projektu jej zmiany  </w:t>
      </w:r>
      <w:r w:rsidRPr="00D47C42">
        <w:rPr>
          <w:rFonts w:ascii="Calibri" w:hAnsi="Calibri" w:cs="Calibri"/>
          <w:color w:val="000000"/>
          <w:sz w:val="22"/>
          <w:szCs w:val="22"/>
          <w:lang w:val="x-none"/>
        </w:rPr>
        <w:t xml:space="preserve">i </w:t>
      </w:r>
      <w:r w:rsidRPr="00D47C42">
        <w:rPr>
          <w:rFonts w:ascii="Calibri" w:hAnsi="Calibri" w:cs="Calibri"/>
          <w:color w:val="000000"/>
          <w:sz w:val="22"/>
          <w:szCs w:val="22"/>
        </w:rPr>
        <w:t>za</w:t>
      </w:r>
      <w:r w:rsidRPr="00D47C42">
        <w:rPr>
          <w:rFonts w:ascii="Calibri" w:hAnsi="Calibri" w:cs="Calibri"/>
          <w:color w:val="000000"/>
          <w:sz w:val="22"/>
          <w:szCs w:val="22"/>
          <w:lang w:val="x-none"/>
        </w:rPr>
        <w:t>żądać</w:t>
      </w:r>
      <w:r w:rsidRPr="00D47C42">
        <w:rPr>
          <w:rFonts w:ascii="Calibri" w:hAnsi="Calibri" w:cs="Calibri"/>
          <w:color w:val="000000"/>
          <w:sz w:val="22"/>
          <w:szCs w:val="22"/>
        </w:rPr>
        <w:t xml:space="preserve"> dokonania </w:t>
      </w:r>
      <w:r w:rsidRPr="00D47C42">
        <w:rPr>
          <w:rFonts w:ascii="Calibri" w:hAnsi="Calibri" w:cs="Calibri"/>
          <w:color w:val="000000"/>
          <w:sz w:val="22"/>
          <w:szCs w:val="22"/>
          <w:lang w:val="x-none"/>
        </w:rPr>
        <w:t xml:space="preserve"> zmian</w:t>
      </w:r>
      <w:r w:rsidRPr="00D47C42">
        <w:rPr>
          <w:rFonts w:ascii="Calibri" w:hAnsi="Calibri" w:cs="Calibri"/>
          <w:color w:val="000000"/>
          <w:sz w:val="22"/>
          <w:szCs w:val="22"/>
        </w:rPr>
        <w:t>, tak by  spełnione zostały wymogi wskazane w ust 11 niniejszego paragrafu.</w:t>
      </w:r>
    </w:p>
    <w:p w14:paraId="0AF4C3D1" w14:textId="77777777" w:rsidR="00D47C42" w:rsidRPr="00D47C42" w:rsidRDefault="00D47C42" w:rsidP="00D47C42">
      <w:pPr>
        <w:numPr>
          <w:ilvl w:val="0"/>
          <w:numId w:val="36"/>
        </w:numPr>
        <w:tabs>
          <w:tab w:val="num" w:pos="426"/>
        </w:tabs>
        <w:spacing w:before="120"/>
        <w:ind w:left="426" w:hanging="426"/>
        <w:jc w:val="both"/>
        <w:rPr>
          <w:rFonts w:ascii="Calibri" w:hAnsi="Calibri" w:cs="Calibri"/>
          <w:color w:val="000000"/>
          <w:sz w:val="22"/>
          <w:szCs w:val="22"/>
        </w:rPr>
      </w:pPr>
      <w:r w:rsidRPr="00D47C42">
        <w:rPr>
          <w:rFonts w:ascii="Calibri" w:hAnsi="Calibri" w:cs="Calibri"/>
          <w:color w:val="000000"/>
          <w:sz w:val="22"/>
          <w:szCs w:val="22"/>
        </w:rPr>
        <w:t>Jeżeli Zamawiający w terminie, o którym mowa w ust 4, nie zgłosi na piśmie zastrzeżeń, uważa się, że zaakceptował treść projektu umowy lub jego zmiany.</w:t>
      </w:r>
    </w:p>
    <w:p w14:paraId="6B08F0DB"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eastAsia="Calibri" w:hAnsi="Calibri" w:cs="TimesNewRomanPSMT"/>
          <w:color w:val="000000"/>
          <w:sz w:val="22"/>
          <w:szCs w:val="22"/>
        </w:rPr>
      </w:pPr>
      <w:r w:rsidRPr="00D47C42">
        <w:rPr>
          <w:rFonts w:ascii="Calibri" w:hAnsi="Calibri" w:cs="Calibri"/>
          <w:color w:val="000000"/>
          <w:sz w:val="22"/>
          <w:szCs w:val="22"/>
        </w:rPr>
        <w:t xml:space="preserve">Umowa pomiędzy Wykonawcą a podwykonawcą powinna być zawarta w formie pisemnej pod rygorem nieważności. </w:t>
      </w:r>
    </w:p>
    <w:p w14:paraId="510CE9C8"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eastAsia="Calibri" w:hAnsi="Calibri" w:cs="TimesNewRomanPSMT"/>
          <w:color w:val="000000"/>
          <w:sz w:val="24"/>
          <w:szCs w:val="22"/>
        </w:rPr>
      </w:pPr>
      <w:r w:rsidRPr="00D47C42">
        <w:rPr>
          <w:rFonts w:ascii="Calibri" w:eastAsia="Calibri" w:hAnsi="Calibri" w:cs="TimesNewRomanPSMT"/>
          <w:color w:val="000000"/>
          <w:sz w:val="22"/>
        </w:rPr>
        <w:t>Wykonawca, podwykonawca lub dalszy podwykonawca zamówienia na roboty budowlane przedkłada Zamawiającemu poświadczoną za zgodność z oryginałem kopię zawartej umowy o podwykonawstwo i jej zmian, której przedmiotem są roboty budowlane, w terminie 7 dni od dnia jej zawarcia.</w:t>
      </w:r>
    </w:p>
    <w:p w14:paraId="777190F8"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eastAsia="Calibri" w:hAnsi="Calibri" w:cs="TimesNewRomanPSMT"/>
          <w:color w:val="000000"/>
          <w:sz w:val="22"/>
          <w:szCs w:val="22"/>
        </w:rPr>
      </w:pPr>
      <w:r w:rsidRPr="00D47C42">
        <w:rPr>
          <w:rFonts w:ascii="Calibri" w:eastAsia="Calibri" w:hAnsi="Calibri" w:cs="TimesNewRomanPSMT"/>
          <w:color w:val="000000"/>
          <w:sz w:val="22"/>
          <w:szCs w:val="22"/>
        </w:rPr>
        <w:t xml:space="preserve">Wykonawca, podwykonawca lub dalszy podwykonawca zamówienia na roboty budowlane jest zobowiązany do przedłożenia Zamawiającemu poświadczonej za zgodność z oryginałem kopii zawartej umowy o podwykonawstwo i jej zmian,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Pr="00D47C42">
        <w:rPr>
          <w:rFonts w:ascii="Calibri" w:eastAsia="Calibri" w:hAnsi="Calibri" w:cs="TimesNewRomanPSMT"/>
          <w:color w:val="000000"/>
          <w:sz w:val="22"/>
          <w:szCs w:val="22"/>
        </w:rPr>
        <w:br/>
        <w:t xml:space="preserve">25. 000,00 zł. </w:t>
      </w:r>
    </w:p>
    <w:p w14:paraId="5AD368D6" w14:textId="77777777" w:rsidR="00D47C42" w:rsidRPr="00D47C42" w:rsidRDefault="00D47C42" w:rsidP="00D47C42">
      <w:pPr>
        <w:numPr>
          <w:ilvl w:val="0"/>
          <w:numId w:val="36"/>
        </w:numPr>
        <w:tabs>
          <w:tab w:val="num" w:pos="426"/>
        </w:tabs>
        <w:spacing w:before="120"/>
        <w:ind w:left="426" w:hanging="426"/>
        <w:jc w:val="both"/>
        <w:rPr>
          <w:rFonts w:ascii="Calibri" w:hAnsi="Calibri" w:cs="Calibri"/>
          <w:color w:val="000000" w:themeColor="text1"/>
          <w:sz w:val="22"/>
          <w:szCs w:val="22"/>
          <w:lang w:val="x-none"/>
        </w:rPr>
      </w:pPr>
      <w:r w:rsidRPr="00D47C42">
        <w:rPr>
          <w:rFonts w:ascii="Calibri" w:hAnsi="Calibri" w:cs="Calibri"/>
          <w:color w:val="000000" w:themeColor="text1"/>
          <w:sz w:val="22"/>
          <w:szCs w:val="22"/>
          <w:lang w:val="x-none"/>
        </w:rPr>
        <w:t xml:space="preserve">Zamawiający w terminie </w:t>
      </w:r>
      <w:r w:rsidRPr="00D47C42">
        <w:rPr>
          <w:rFonts w:ascii="Calibri" w:hAnsi="Calibri" w:cs="Calibri"/>
          <w:color w:val="000000" w:themeColor="text1"/>
          <w:sz w:val="22"/>
          <w:szCs w:val="22"/>
        </w:rPr>
        <w:t>10</w:t>
      </w:r>
      <w:r w:rsidRPr="00D47C42">
        <w:rPr>
          <w:rFonts w:ascii="Calibri" w:hAnsi="Calibri" w:cs="Calibri"/>
          <w:color w:val="000000" w:themeColor="text1"/>
          <w:sz w:val="22"/>
          <w:szCs w:val="22"/>
          <w:lang w:val="x-none"/>
        </w:rPr>
        <w:t xml:space="preserve"> dni od otrzymania </w:t>
      </w:r>
      <w:r w:rsidRPr="00D47C42">
        <w:rPr>
          <w:rFonts w:ascii="Calibri" w:hAnsi="Calibri" w:cs="Calibri"/>
          <w:color w:val="000000" w:themeColor="text1"/>
          <w:sz w:val="22"/>
          <w:szCs w:val="22"/>
        </w:rPr>
        <w:t xml:space="preserve"> umowy, o której mowa w ust. 7 </w:t>
      </w:r>
      <w:r w:rsidRPr="00D47C42">
        <w:rPr>
          <w:rFonts w:ascii="Calibri" w:hAnsi="Calibri" w:cs="Calibri"/>
          <w:color w:val="000000" w:themeColor="text1"/>
          <w:sz w:val="22"/>
          <w:szCs w:val="22"/>
          <w:lang w:val="x-none"/>
        </w:rPr>
        <w:t xml:space="preserve">może zgłosić </w:t>
      </w:r>
      <w:r w:rsidRPr="00D47C42">
        <w:rPr>
          <w:rFonts w:ascii="Calibri" w:hAnsi="Calibri"/>
          <w:color w:val="000000" w:themeColor="text1"/>
          <w:sz w:val="22"/>
        </w:rPr>
        <w:t>sprzeciw</w:t>
      </w:r>
      <w:r w:rsidRPr="00D47C42">
        <w:rPr>
          <w:rFonts w:ascii="Calibri" w:hAnsi="Calibri" w:cs="Calibri"/>
          <w:color w:val="000000" w:themeColor="text1"/>
          <w:sz w:val="22"/>
          <w:szCs w:val="22"/>
        </w:rPr>
        <w:t xml:space="preserve"> </w:t>
      </w:r>
      <w:bookmarkStart w:id="107" w:name="_Hlk96517306"/>
      <w:r w:rsidRPr="00D47C42">
        <w:rPr>
          <w:rFonts w:ascii="Calibri" w:hAnsi="Calibri" w:cs="Calibri"/>
          <w:color w:val="000000" w:themeColor="text1"/>
          <w:sz w:val="22"/>
          <w:szCs w:val="22"/>
        </w:rPr>
        <w:t xml:space="preserve">do umowy o podwykonawstwo lub jej zmian, której przedmiotem są roboty budowlane  </w:t>
      </w:r>
      <w:bookmarkEnd w:id="107"/>
      <w:r w:rsidRPr="00D47C42">
        <w:rPr>
          <w:rFonts w:ascii="Calibri" w:hAnsi="Calibri" w:cs="Calibri"/>
          <w:color w:val="000000" w:themeColor="text1"/>
          <w:sz w:val="22"/>
          <w:szCs w:val="22"/>
          <w:lang w:val="x-none"/>
        </w:rPr>
        <w:t xml:space="preserve">i  </w:t>
      </w:r>
      <w:r w:rsidRPr="00D47C42">
        <w:rPr>
          <w:rFonts w:ascii="Calibri" w:hAnsi="Calibri" w:cs="Calibri"/>
          <w:color w:val="000000" w:themeColor="text1"/>
          <w:sz w:val="22"/>
          <w:szCs w:val="22"/>
        </w:rPr>
        <w:t>za</w:t>
      </w:r>
      <w:r w:rsidRPr="00D47C42">
        <w:rPr>
          <w:rFonts w:ascii="Calibri" w:hAnsi="Calibri" w:cs="Calibri"/>
          <w:color w:val="000000" w:themeColor="text1"/>
          <w:sz w:val="22"/>
          <w:szCs w:val="22"/>
          <w:lang w:val="x-none"/>
        </w:rPr>
        <w:t>żądać</w:t>
      </w:r>
      <w:r w:rsidRPr="00D47C42">
        <w:rPr>
          <w:rFonts w:ascii="Calibri" w:hAnsi="Calibri" w:cs="Calibri"/>
          <w:color w:val="000000" w:themeColor="text1"/>
          <w:sz w:val="22"/>
          <w:szCs w:val="22"/>
        </w:rPr>
        <w:t xml:space="preserve"> dokonania </w:t>
      </w:r>
      <w:r w:rsidRPr="00D47C42">
        <w:rPr>
          <w:rFonts w:ascii="Calibri" w:hAnsi="Calibri" w:cs="Calibri"/>
          <w:color w:val="000000" w:themeColor="text1"/>
          <w:sz w:val="22"/>
          <w:szCs w:val="22"/>
          <w:lang w:val="x-none"/>
        </w:rPr>
        <w:t xml:space="preserve"> zmian</w:t>
      </w:r>
      <w:r w:rsidRPr="00D47C42">
        <w:rPr>
          <w:rFonts w:ascii="Calibri" w:hAnsi="Calibri" w:cs="Calibri"/>
          <w:color w:val="000000" w:themeColor="text1"/>
          <w:sz w:val="22"/>
          <w:szCs w:val="22"/>
        </w:rPr>
        <w:t>, tak by  spełnione zostały wymogi wskazane w ust. 11 niniejszego paragrafu.</w:t>
      </w:r>
    </w:p>
    <w:p w14:paraId="7B69C590" w14:textId="77777777" w:rsidR="00D47C42" w:rsidRPr="00D47C42" w:rsidRDefault="00D47C42" w:rsidP="00D47C42">
      <w:pPr>
        <w:numPr>
          <w:ilvl w:val="0"/>
          <w:numId w:val="36"/>
        </w:numPr>
        <w:tabs>
          <w:tab w:val="num" w:pos="426"/>
        </w:tabs>
        <w:spacing w:before="120"/>
        <w:ind w:left="426" w:hanging="426"/>
        <w:jc w:val="both"/>
        <w:rPr>
          <w:rFonts w:ascii="Calibri" w:hAnsi="Calibri" w:cs="Calibri"/>
          <w:color w:val="000000"/>
          <w:sz w:val="22"/>
          <w:szCs w:val="22"/>
          <w:lang w:val="x-none"/>
        </w:rPr>
      </w:pPr>
      <w:r w:rsidRPr="00D47C42">
        <w:rPr>
          <w:rFonts w:ascii="Calibri" w:hAnsi="Calibri" w:cs="Calibri"/>
          <w:color w:val="000000"/>
          <w:sz w:val="22"/>
          <w:szCs w:val="22"/>
        </w:rPr>
        <w:t>W przypadku, o którym mowa w ust. 4 i 9, jeżeli termin zapłaty wynagrodzenia jest dłuższy niż opisany w ust 11 pkt 1) Zamawiający informuje o tym Wykonawcę i wzywa go do doprowadzenia do zmiany tej umowy pod rygorem wystąpienia o zapłatę kary umownej.</w:t>
      </w:r>
    </w:p>
    <w:p w14:paraId="23CD0DC4"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eastAsia="Calibri" w:hAnsi="Calibri" w:cs="TimesNewRomanPSMT"/>
          <w:color w:val="000000"/>
          <w:sz w:val="22"/>
          <w:szCs w:val="22"/>
        </w:rPr>
      </w:pPr>
      <w:r w:rsidRPr="00D47C42">
        <w:rPr>
          <w:rFonts w:ascii="Calibri" w:hAnsi="Calibri" w:cs="Calibri"/>
          <w:color w:val="000000"/>
          <w:sz w:val="22"/>
          <w:szCs w:val="22"/>
        </w:rPr>
        <w:t>Wymaga się, aby umowy o podwykonawstwo z zawierały w szczególności:</w:t>
      </w:r>
    </w:p>
    <w:p w14:paraId="0C95D3C6" w14:textId="77777777" w:rsidR="00D47C42" w:rsidRPr="00D47C42" w:rsidRDefault="00D47C42" w:rsidP="00302222">
      <w:pPr>
        <w:numPr>
          <w:ilvl w:val="0"/>
          <w:numId w:val="99"/>
        </w:numPr>
        <w:autoSpaceDE w:val="0"/>
        <w:autoSpaceDN w:val="0"/>
        <w:adjustRightInd w:val="0"/>
        <w:spacing w:before="120"/>
        <w:ind w:left="567" w:hanging="425"/>
        <w:jc w:val="both"/>
        <w:rPr>
          <w:rFonts w:ascii="Calibri" w:eastAsia="Calibri" w:hAnsi="Calibri" w:cs="TimesNewRomanPSMT"/>
          <w:color w:val="000000"/>
          <w:sz w:val="22"/>
          <w:szCs w:val="22"/>
        </w:rPr>
      </w:pPr>
      <w:r w:rsidRPr="00D47C42">
        <w:rPr>
          <w:rFonts w:ascii="Calibri" w:eastAsia="Calibri" w:hAnsi="Calibri" w:cs="TimesNewRomanPSMT"/>
          <w:color w:val="000000"/>
          <w:sz w:val="22"/>
          <w:szCs w:val="22"/>
        </w:rPr>
        <w:t>termin płatności nie dłuższy niż 30 dni od dnia doręczenia wykonawcy, podwykonawcy, lub dalszemu podwykonawcy faktury lub rachunku potwierdzających wykonanie  zleconej roboty budowlanej, dostawy lub usługi;</w:t>
      </w:r>
    </w:p>
    <w:p w14:paraId="6AEA15EA" w14:textId="77777777" w:rsidR="00D47C42" w:rsidRPr="00D47C42" w:rsidRDefault="00D47C42" w:rsidP="00302222">
      <w:pPr>
        <w:numPr>
          <w:ilvl w:val="0"/>
          <w:numId w:val="99"/>
        </w:numPr>
        <w:autoSpaceDE w:val="0"/>
        <w:autoSpaceDN w:val="0"/>
        <w:adjustRightInd w:val="0"/>
        <w:spacing w:before="120"/>
        <w:ind w:left="567" w:hanging="425"/>
        <w:jc w:val="both"/>
        <w:rPr>
          <w:rFonts w:ascii="Calibri" w:eastAsia="Calibri" w:hAnsi="Calibri" w:cs="TimesNewRomanPSMT"/>
          <w:color w:val="000000"/>
          <w:sz w:val="22"/>
          <w:szCs w:val="22"/>
        </w:rPr>
      </w:pPr>
      <w:r w:rsidRPr="00D47C42">
        <w:rPr>
          <w:rFonts w:ascii="Calibri" w:eastAsia="Calibri" w:hAnsi="Calibri" w:cs="TimesNewRomanPSMT"/>
          <w:color w:val="000000"/>
          <w:sz w:val="22"/>
          <w:szCs w:val="22"/>
        </w:rPr>
        <w:t>postanowienia zgodne z wymogami określonymi w specyfikacji istotnych warunków zamówienia;</w:t>
      </w:r>
    </w:p>
    <w:p w14:paraId="31579AAF" w14:textId="77777777" w:rsidR="00D47C42" w:rsidRPr="00D47C42" w:rsidRDefault="00D47C42" w:rsidP="00302222">
      <w:pPr>
        <w:numPr>
          <w:ilvl w:val="0"/>
          <w:numId w:val="99"/>
        </w:numPr>
        <w:autoSpaceDE w:val="0"/>
        <w:autoSpaceDN w:val="0"/>
        <w:adjustRightInd w:val="0"/>
        <w:spacing w:before="120" w:line="276" w:lineRule="auto"/>
        <w:ind w:left="567" w:hanging="425"/>
        <w:jc w:val="both"/>
        <w:rPr>
          <w:rFonts w:ascii="Calibri" w:eastAsia="Calibri" w:hAnsi="Calibri" w:cs="Calibri"/>
          <w:color w:val="000000"/>
          <w:sz w:val="22"/>
          <w:szCs w:val="22"/>
        </w:rPr>
      </w:pPr>
      <w:r w:rsidRPr="00D47C42">
        <w:rPr>
          <w:rFonts w:ascii="Calibri" w:eastAsia="Calibri" w:hAnsi="Calibri" w:cs="Calibri"/>
          <w:color w:val="000000"/>
          <w:sz w:val="22"/>
          <w:szCs w:val="22"/>
        </w:rPr>
        <w:t>termin wykonania umowy o podwykonawstwo (lub dalsze podwykonawstwo) -  żeby nie wykraczał poza termin wykonania umowy lub żeby terminy nie były sprzeczne postanowieniami umowy;</w:t>
      </w:r>
    </w:p>
    <w:p w14:paraId="08D5FBFA" w14:textId="77777777" w:rsidR="00D47C42" w:rsidRPr="00D47C42" w:rsidRDefault="00D47C42" w:rsidP="00302222">
      <w:pPr>
        <w:numPr>
          <w:ilvl w:val="0"/>
          <w:numId w:val="99"/>
        </w:numPr>
        <w:autoSpaceDE w:val="0"/>
        <w:autoSpaceDN w:val="0"/>
        <w:adjustRightInd w:val="0"/>
        <w:spacing w:before="120" w:line="276" w:lineRule="auto"/>
        <w:ind w:left="567" w:hanging="425"/>
        <w:jc w:val="both"/>
        <w:rPr>
          <w:rFonts w:ascii="Calibri" w:eastAsia="Calibri" w:hAnsi="Calibri" w:cs="Calibri"/>
          <w:color w:val="000000"/>
          <w:sz w:val="22"/>
          <w:szCs w:val="22"/>
        </w:rPr>
      </w:pPr>
      <w:r w:rsidRPr="00D47C42">
        <w:rPr>
          <w:rFonts w:ascii="Calibri" w:eastAsia="Calibri" w:hAnsi="Calibri" w:cs="Calibri"/>
          <w:color w:val="000000"/>
          <w:sz w:val="22"/>
          <w:szCs w:val="22"/>
        </w:rPr>
        <w:lastRenderedPageBreak/>
        <w:t>nastąpiło precyzyjne zdefiniowanie przedmiotu umowy o podwykonawstwo (dalsze podwykonawstwo).</w:t>
      </w:r>
    </w:p>
    <w:p w14:paraId="1430557A"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D47C42">
        <w:rPr>
          <w:rFonts w:ascii="Calibri" w:hAnsi="Calibri" w:cs="Calibri"/>
          <w:bCs/>
          <w:color w:val="000000"/>
          <w:sz w:val="22"/>
          <w:szCs w:val="22"/>
          <w:lang w:val="x-none"/>
        </w:rPr>
        <w:t>W przypadku powierzenia przez Wykonawcę realizacji robót podwykonaw</w:t>
      </w:r>
      <w:r w:rsidRPr="00D47C42">
        <w:rPr>
          <w:rFonts w:ascii="Calibri" w:hAnsi="Calibri" w:cs="Calibri"/>
          <w:bCs/>
          <w:color w:val="000000"/>
          <w:sz w:val="22"/>
          <w:szCs w:val="22"/>
        </w:rPr>
        <w:t>com</w:t>
      </w:r>
      <w:r w:rsidRPr="00D47C42">
        <w:rPr>
          <w:rFonts w:ascii="Calibri" w:hAnsi="Calibri" w:cs="Calibri"/>
          <w:bCs/>
          <w:color w:val="000000"/>
          <w:sz w:val="22"/>
          <w:szCs w:val="22"/>
          <w:lang w:val="x-none"/>
        </w:rPr>
        <w:t>, Wykonawca jest zobowiązany do dokonania we własnym zakresie zapłaty wynagrodzenia należnego podwykonaw</w:t>
      </w:r>
      <w:r w:rsidRPr="00D47C42">
        <w:rPr>
          <w:rFonts w:ascii="Calibri" w:hAnsi="Calibri" w:cs="Calibri"/>
          <w:bCs/>
          <w:color w:val="000000"/>
          <w:sz w:val="22"/>
          <w:szCs w:val="22"/>
        </w:rPr>
        <w:t>com lub dalszym podwykonawcom</w:t>
      </w:r>
      <w:r w:rsidRPr="00D47C42">
        <w:rPr>
          <w:rFonts w:ascii="Calibri" w:hAnsi="Calibri" w:cs="Calibri"/>
          <w:bCs/>
          <w:color w:val="000000"/>
          <w:sz w:val="22"/>
          <w:szCs w:val="22"/>
          <w:lang w:val="x-none"/>
        </w:rPr>
        <w:t xml:space="preserve"> z zachowaniem terminów płatności określonych w umowie z podwykonaw</w:t>
      </w:r>
      <w:r w:rsidRPr="00D47C42">
        <w:rPr>
          <w:rFonts w:ascii="Calibri" w:hAnsi="Calibri" w:cs="Calibri"/>
          <w:bCs/>
          <w:color w:val="000000"/>
          <w:sz w:val="22"/>
          <w:szCs w:val="22"/>
        </w:rPr>
        <w:t>cami lub dalszymi podwykonawcami</w:t>
      </w:r>
      <w:r w:rsidRPr="00D47C42">
        <w:rPr>
          <w:rFonts w:ascii="Calibri" w:hAnsi="Calibri" w:cs="Calibri"/>
          <w:bCs/>
          <w:color w:val="000000"/>
          <w:sz w:val="22"/>
          <w:szCs w:val="22"/>
          <w:lang w:val="x-none"/>
        </w:rPr>
        <w:t xml:space="preserve">. </w:t>
      </w:r>
      <w:r w:rsidRPr="00D47C42">
        <w:rPr>
          <w:rFonts w:ascii="Calibri" w:eastAsia="Calibri" w:hAnsi="Calibri" w:cs="TimesNewRomanPSMT"/>
          <w:bCs/>
          <w:color w:val="000000"/>
          <w:sz w:val="22"/>
          <w:szCs w:val="22"/>
          <w:lang w:val="x-none"/>
        </w:rPr>
        <w:t>Termin zapłaty wynagrodzenia podwykonawcy lub dalszemu podwykonawcy przewidziany w umowie o podwykonawstwo</w:t>
      </w:r>
      <w:r w:rsidRPr="00D47C42">
        <w:rPr>
          <w:rFonts w:ascii="Calibri" w:eastAsia="Calibri" w:hAnsi="Calibri" w:cs="TimesNewRomanPSMT"/>
          <w:bCs/>
          <w:color w:val="000000"/>
          <w:sz w:val="22"/>
          <w:szCs w:val="22"/>
        </w:rPr>
        <w:t xml:space="preserve"> </w:t>
      </w:r>
      <w:r w:rsidRPr="00D47C42">
        <w:rPr>
          <w:rFonts w:ascii="Calibri" w:eastAsia="Calibri" w:hAnsi="Calibri" w:cs="TimesNewRomanPSMT"/>
          <w:bCs/>
          <w:color w:val="000000"/>
          <w:sz w:val="22"/>
          <w:szCs w:val="22"/>
          <w:lang w:val="x-none"/>
        </w:rPr>
        <w:t xml:space="preserve">nie może być dłuższy niż 30 dni od dnia doręczenia </w:t>
      </w:r>
      <w:r w:rsidRPr="00D47C42">
        <w:rPr>
          <w:rFonts w:ascii="Calibri" w:eastAsia="Calibri" w:hAnsi="Calibri" w:cs="TimesNewRomanPSMT"/>
          <w:bCs/>
          <w:color w:val="000000"/>
          <w:sz w:val="22"/>
          <w:szCs w:val="22"/>
        </w:rPr>
        <w:t>W</w:t>
      </w:r>
      <w:proofErr w:type="spellStart"/>
      <w:r w:rsidRPr="00D47C42">
        <w:rPr>
          <w:rFonts w:ascii="Calibri" w:eastAsia="Calibri" w:hAnsi="Calibri" w:cs="TimesNewRomanPSMT"/>
          <w:bCs/>
          <w:color w:val="000000"/>
          <w:sz w:val="22"/>
          <w:szCs w:val="22"/>
          <w:lang w:val="x-none"/>
        </w:rPr>
        <w:t>ykonawcy</w:t>
      </w:r>
      <w:proofErr w:type="spellEnd"/>
      <w:r w:rsidRPr="00D47C42">
        <w:rPr>
          <w:rFonts w:ascii="Calibri" w:eastAsia="Calibri" w:hAnsi="Calibri" w:cs="TimesNewRomanPSMT"/>
          <w:bCs/>
          <w:color w:val="000000"/>
          <w:sz w:val="22"/>
          <w:szCs w:val="22"/>
          <w:lang w:val="x-none"/>
        </w:rPr>
        <w:t>, podwykonawcy lub dalszemu podwykonawcy</w:t>
      </w:r>
      <w:r w:rsidRPr="00D47C42">
        <w:rPr>
          <w:rFonts w:ascii="Calibri" w:eastAsia="Calibri" w:hAnsi="Calibri" w:cs="TimesNewRomanPSMT"/>
          <w:bCs/>
          <w:color w:val="000000"/>
          <w:sz w:val="22"/>
          <w:szCs w:val="22"/>
        </w:rPr>
        <w:t xml:space="preserve"> </w:t>
      </w:r>
      <w:r w:rsidRPr="00D47C42">
        <w:rPr>
          <w:rFonts w:ascii="Calibri" w:eastAsia="Calibri" w:hAnsi="Calibri" w:cs="TimesNewRomanPSMT"/>
          <w:bCs/>
          <w:color w:val="000000"/>
          <w:sz w:val="22"/>
          <w:szCs w:val="22"/>
          <w:lang w:val="x-none"/>
        </w:rPr>
        <w:t>faktury lub rachunku, potwierdzających wykonanie zleconej podwykonawcy lub dalszemu podwykonawcy</w:t>
      </w:r>
      <w:r w:rsidRPr="00D47C42">
        <w:rPr>
          <w:rFonts w:ascii="Calibri" w:eastAsia="Calibri" w:hAnsi="Calibri" w:cs="TimesNewRomanPSMT"/>
          <w:bCs/>
          <w:color w:val="000000"/>
          <w:sz w:val="22"/>
          <w:szCs w:val="22"/>
        </w:rPr>
        <w:t xml:space="preserve"> </w:t>
      </w:r>
      <w:r w:rsidRPr="00D47C42">
        <w:rPr>
          <w:rFonts w:ascii="Calibri" w:eastAsia="Calibri" w:hAnsi="Calibri" w:cs="TimesNewRomanPSMT"/>
          <w:bCs/>
          <w:color w:val="000000"/>
          <w:sz w:val="22"/>
          <w:szCs w:val="22"/>
          <w:lang w:val="x-none"/>
        </w:rPr>
        <w:t>roboty budowlanej</w:t>
      </w:r>
      <w:r w:rsidRPr="00D47C42">
        <w:rPr>
          <w:rFonts w:ascii="Calibri" w:eastAsia="Calibri" w:hAnsi="Calibri" w:cs="TimesNewRomanPSMT"/>
          <w:bCs/>
          <w:color w:val="000000"/>
          <w:sz w:val="22"/>
          <w:szCs w:val="22"/>
        </w:rPr>
        <w:t>.</w:t>
      </w:r>
    </w:p>
    <w:p w14:paraId="1D4BF0E1"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hAnsi="Calibri" w:cs="Calibri"/>
          <w:bCs/>
          <w:color w:val="000000"/>
          <w:szCs w:val="22"/>
          <w:lang w:val="x-none"/>
        </w:rPr>
      </w:pPr>
      <w:r w:rsidRPr="00D47C42">
        <w:rPr>
          <w:rFonts w:ascii="Calibri" w:eastAsia="Calibri" w:hAnsi="Calibri" w:cs="TimesNewRomanPSMT"/>
          <w:bCs/>
          <w:color w:val="000000"/>
          <w:sz w:val="22"/>
          <w:lang w:val="x-none"/>
        </w:rPr>
        <w:t xml:space="preserve">Zamawiający </w:t>
      </w:r>
      <w:r w:rsidRPr="00D47C42">
        <w:rPr>
          <w:rFonts w:ascii="Calibri" w:eastAsia="Calibri" w:hAnsi="Calibri" w:cs="TimesNewRomanPSMT"/>
          <w:bCs/>
          <w:color w:val="000000"/>
          <w:sz w:val="22"/>
        </w:rPr>
        <w:t>dokona</w:t>
      </w:r>
      <w:r w:rsidRPr="00D47C42">
        <w:rPr>
          <w:rFonts w:ascii="Calibri" w:eastAsia="Calibri" w:hAnsi="Calibri" w:cs="TimesNewRomanPSMT"/>
          <w:bCs/>
          <w:color w:val="000000"/>
          <w:sz w:val="22"/>
          <w:lang w:val="x-none"/>
        </w:rPr>
        <w:t xml:space="preserve"> bezpośredniej zapłaty wymagalnego wynagrodzenia przysługującego podwykonawcy lub dalszemu podwykonawcy, który zawarł zaakceptowaną przez </w:t>
      </w:r>
      <w:r w:rsidRPr="00D47C42">
        <w:rPr>
          <w:rFonts w:ascii="Calibri" w:eastAsia="Calibri" w:hAnsi="Calibri" w:cs="TimesNewRomanPSMT"/>
          <w:bCs/>
          <w:color w:val="000000"/>
          <w:sz w:val="22"/>
        </w:rPr>
        <w:t>Za</w:t>
      </w:r>
      <w:r w:rsidRPr="00D47C42">
        <w:rPr>
          <w:rFonts w:ascii="Calibri" w:eastAsia="Calibri" w:hAnsi="Calibri" w:cs="TimesNewRomanPSMT"/>
          <w:bCs/>
          <w:color w:val="000000"/>
          <w:sz w:val="22"/>
          <w:lang w:val="x-none"/>
        </w:rPr>
        <w:t xml:space="preserve">mawiającego umowę o podwykonawstwo, której przedmiotem są roboty budowlane, lub który zawarł przedłożoną </w:t>
      </w:r>
      <w:r w:rsidRPr="00D47C42">
        <w:rPr>
          <w:rFonts w:ascii="Calibri" w:eastAsia="Calibri" w:hAnsi="Calibri" w:cs="TimesNewRomanPSMT"/>
          <w:bCs/>
          <w:color w:val="000000"/>
          <w:sz w:val="22"/>
        </w:rPr>
        <w:t>Za</w:t>
      </w:r>
      <w:r w:rsidRPr="00D47C42">
        <w:rPr>
          <w:rFonts w:ascii="Calibri" w:eastAsia="Calibri" w:hAnsi="Calibri" w:cs="TimesNewRomanPSMT"/>
          <w:bCs/>
          <w:color w:val="000000"/>
          <w:sz w:val="22"/>
          <w:lang w:val="x-none"/>
        </w:rPr>
        <w:t xml:space="preserve">mawiającemu umowę o podwykonawstwo, której przedmiotem są dostawy lub usługi, w przypadku uchylenia się od obowiązku zapłaty odpowiednio przez </w:t>
      </w:r>
      <w:r w:rsidRPr="00D47C42">
        <w:rPr>
          <w:rFonts w:ascii="Calibri" w:eastAsia="Calibri" w:hAnsi="Calibri" w:cs="TimesNewRomanPSMT"/>
          <w:bCs/>
          <w:color w:val="000000"/>
          <w:sz w:val="22"/>
        </w:rPr>
        <w:t>W</w:t>
      </w:r>
      <w:proofErr w:type="spellStart"/>
      <w:r w:rsidRPr="00D47C42">
        <w:rPr>
          <w:rFonts w:ascii="Calibri" w:eastAsia="Calibri" w:hAnsi="Calibri" w:cs="TimesNewRomanPSMT"/>
          <w:bCs/>
          <w:color w:val="000000"/>
          <w:sz w:val="22"/>
          <w:lang w:val="x-none"/>
        </w:rPr>
        <w:t>ykonawcę</w:t>
      </w:r>
      <w:proofErr w:type="spellEnd"/>
      <w:r w:rsidRPr="00D47C42">
        <w:rPr>
          <w:rFonts w:ascii="Calibri" w:eastAsia="Calibri" w:hAnsi="Calibri" w:cs="TimesNewRomanPSMT"/>
          <w:bCs/>
          <w:color w:val="000000"/>
          <w:sz w:val="22"/>
          <w:lang w:val="x-none"/>
        </w:rPr>
        <w:t>, podwykonawcę lub dalszego podwykonawcę zamówienia na roboty budowlane.</w:t>
      </w:r>
    </w:p>
    <w:p w14:paraId="0564AD20"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eastAsia="Calibri" w:hAnsi="Calibri" w:cs="TimesNewRomanPSMT"/>
          <w:bCs/>
          <w:color w:val="000000"/>
          <w:sz w:val="22"/>
          <w:szCs w:val="22"/>
          <w:lang w:val="x-none"/>
        </w:rPr>
      </w:pPr>
      <w:r w:rsidRPr="00D47C42">
        <w:rPr>
          <w:rFonts w:ascii="Calibri" w:eastAsia="Calibri" w:hAnsi="Calibri" w:cs="TimesNewRomanPSMT"/>
          <w:bCs/>
          <w:color w:val="000000"/>
          <w:sz w:val="22"/>
          <w:szCs w:val="22"/>
          <w:lang w:val="x-none"/>
        </w:rPr>
        <w:t xml:space="preserve">Wynagrodzenie, o którym mowa w ust. </w:t>
      </w:r>
      <w:r w:rsidRPr="00D47C42">
        <w:rPr>
          <w:rFonts w:ascii="Calibri" w:eastAsia="Calibri" w:hAnsi="Calibri" w:cs="TimesNewRomanPSMT"/>
          <w:bCs/>
          <w:color w:val="000000"/>
          <w:sz w:val="22"/>
          <w:szCs w:val="22"/>
        </w:rPr>
        <w:t>13</w:t>
      </w:r>
      <w:r w:rsidRPr="00D47C42">
        <w:rPr>
          <w:rFonts w:ascii="Calibri" w:eastAsia="Calibri" w:hAnsi="Calibri" w:cs="TimesNewRomanPSMT"/>
          <w:bCs/>
          <w:color w:val="000000"/>
          <w:sz w:val="22"/>
          <w:szCs w:val="22"/>
          <w:lang w:val="x-none"/>
        </w:rPr>
        <w:t>, dotyczy wyłącznie należności powstałych po zaakceptowaniu przez</w:t>
      </w:r>
      <w:r w:rsidRPr="00D47C42">
        <w:rPr>
          <w:rFonts w:ascii="Calibri" w:eastAsia="Calibri" w:hAnsi="Calibri" w:cs="TimesNewRomanPSMT"/>
          <w:bCs/>
          <w:color w:val="000000"/>
          <w:sz w:val="22"/>
          <w:szCs w:val="22"/>
        </w:rPr>
        <w:t xml:space="preserve"> Z</w:t>
      </w:r>
      <w:proofErr w:type="spellStart"/>
      <w:r w:rsidRPr="00D47C42">
        <w:rPr>
          <w:rFonts w:ascii="Calibri" w:eastAsia="Calibri" w:hAnsi="Calibri" w:cs="TimesNewRomanPSMT"/>
          <w:bCs/>
          <w:color w:val="000000"/>
          <w:sz w:val="22"/>
          <w:szCs w:val="22"/>
          <w:lang w:val="x-none"/>
        </w:rPr>
        <w:t>amawiającego</w:t>
      </w:r>
      <w:proofErr w:type="spellEnd"/>
      <w:r w:rsidRPr="00D47C42">
        <w:rPr>
          <w:rFonts w:ascii="Calibri" w:eastAsia="Calibri" w:hAnsi="Calibri" w:cs="TimesNewRomanPSMT"/>
          <w:bCs/>
          <w:color w:val="000000"/>
          <w:sz w:val="22"/>
          <w:szCs w:val="22"/>
          <w:lang w:val="x-none"/>
        </w:rPr>
        <w:t xml:space="preserve"> umowy o podwykonawstwo, której przedmiotem są roboty budowlane</w:t>
      </w:r>
      <w:r w:rsidRPr="00D47C42">
        <w:rPr>
          <w:rFonts w:ascii="Calibri" w:eastAsia="Calibri" w:hAnsi="Calibri" w:cs="TimesNewRomanPSMT"/>
          <w:bCs/>
          <w:color w:val="000000"/>
          <w:sz w:val="22"/>
          <w:szCs w:val="22"/>
        </w:rPr>
        <w:t xml:space="preserve"> lub  </w:t>
      </w:r>
      <w:r w:rsidRPr="00D47C42">
        <w:rPr>
          <w:rFonts w:ascii="Calibri" w:eastAsia="Calibri" w:hAnsi="Calibri" w:cs="TimesNewRomanPSMT"/>
          <w:bCs/>
          <w:color w:val="000000"/>
          <w:sz w:val="22"/>
          <w:lang w:val="x-none"/>
        </w:rPr>
        <w:t xml:space="preserve">po przedłożeniu </w:t>
      </w:r>
      <w:r w:rsidRPr="00D47C42">
        <w:rPr>
          <w:rFonts w:ascii="Calibri" w:eastAsia="Calibri" w:hAnsi="Calibri" w:cs="TimesNewRomanPSMT"/>
          <w:bCs/>
          <w:color w:val="000000"/>
          <w:sz w:val="22"/>
        </w:rPr>
        <w:t>Z</w:t>
      </w:r>
      <w:proofErr w:type="spellStart"/>
      <w:r w:rsidRPr="00D47C42">
        <w:rPr>
          <w:rFonts w:ascii="Calibri" w:eastAsia="Calibri" w:hAnsi="Calibri" w:cs="TimesNewRomanPSMT"/>
          <w:bCs/>
          <w:color w:val="000000"/>
          <w:sz w:val="22"/>
          <w:lang w:val="x-none"/>
        </w:rPr>
        <w:t>amawiającemu</w:t>
      </w:r>
      <w:proofErr w:type="spellEnd"/>
      <w:r w:rsidRPr="00D47C42">
        <w:rPr>
          <w:rFonts w:ascii="Calibri" w:eastAsia="Calibri" w:hAnsi="Calibri" w:cs="TimesNewRomanPSMT"/>
          <w:bCs/>
          <w:color w:val="000000"/>
          <w:sz w:val="22"/>
          <w:lang w:val="x-none"/>
        </w:rPr>
        <w:t xml:space="preserve"> poświadczonej za zgodność z oryginałem kopii</w:t>
      </w:r>
      <w:r w:rsidRPr="00D47C42">
        <w:rPr>
          <w:rFonts w:ascii="Calibri" w:eastAsia="Calibri" w:hAnsi="Calibri" w:cs="TimesNewRomanPSMT"/>
          <w:b/>
          <w:bCs/>
          <w:color w:val="000000"/>
          <w:sz w:val="22"/>
          <w:lang w:val="x-none"/>
        </w:rPr>
        <w:t xml:space="preserve"> </w:t>
      </w:r>
      <w:r w:rsidRPr="00D47C42">
        <w:rPr>
          <w:rFonts w:ascii="Calibri" w:eastAsia="Calibri" w:hAnsi="Calibri" w:cs="TimesNewRomanPSMT"/>
          <w:bCs/>
          <w:color w:val="000000"/>
          <w:sz w:val="22"/>
          <w:szCs w:val="22"/>
        </w:rPr>
        <w:t>umowy o podwykonawstwo, której przedmiotem są dostawy lub usługi.</w:t>
      </w:r>
    </w:p>
    <w:p w14:paraId="02525FBF"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D47C42">
        <w:rPr>
          <w:rFonts w:ascii="Calibri" w:hAnsi="Calibri" w:cs="Calibri"/>
          <w:bCs/>
          <w:color w:val="000000"/>
          <w:sz w:val="22"/>
          <w:szCs w:val="22"/>
        </w:rPr>
        <w:t>Wykonawca wraz z fakturą/mi (począwszy od drugiej faktury częściowej) przedstawionymi Zamawiającemu, przedstawi dodatkowo dowody zapłaty na rzecz podwykonawcy lub dalszego podwykonawcy całego należnego wynagrodzenia wynikającego z faktur, rachunków. W miejsce dowodów zapłaty dopuszcza się pisemne oświadczenie podwykonawcy lub dalszego podwykonawcy, że należne wymagalne wynagrodzenie zostało wypłacone w pełnej wysokości i w oznaczonych  umową terminach. Wykonawca wraz z fakturą końcową przedstawi dodatkowo Zamawiającemu dowody zapłaty na rzecz podwykonawcy lub dalszego podwykonawcy całego należnego wynagrodzenia wynikającego z faktur, rachunków. W miejsce dowodów zapłaty dopuszcza się pisemne oświadczenie podwykonawcy lub dalszego podwykonawcy, że całe należne wynagrodzenie zostało wypłacone w pełnej wysokości i w oznaczonych  umową terminach</w:t>
      </w:r>
    </w:p>
    <w:p w14:paraId="2D2FE1ED" w14:textId="77777777" w:rsidR="00D47C42" w:rsidRPr="00D47C42" w:rsidRDefault="00D47C42" w:rsidP="00D47C42">
      <w:pPr>
        <w:numPr>
          <w:ilvl w:val="0"/>
          <w:numId w:val="36"/>
        </w:numPr>
        <w:tabs>
          <w:tab w:val="num" w:pos="426"/>
        </w:tabs>
        <w:spacing w:before="120"/>
        <w:ind w:left="426" w:hanging="426"/>
        <w:jc w:val="both"/>
        <w:rPr>
          <w:rFonts w:ascii="Calibri" w:hAnsi="Calibri" w:cs="Calibri"/>
          <w:bCs/>
          <w:color w:val="000000"/>
          <w:sz w:val="22"/>
          <w:szCs w:val="22"/>
          <w:lang w:val="x-none"/>
        </w:rPr>
      </w:pPr>
      <w:r w:rsidRPr="00D47C42">
        <w:rPr>
          <w:rFonts w:ascii="Calibri" w:hAnsi="Calibri" w:cs="Calibri"/>
          <w:bCs/>
          <w:color w:val="000000"/>
          <w:sz w:val="22"/>
          <w:szCs w:val="22"/>
          <w:lang w:val="x-none"/>
        </w:rPr>
        <w:t xml:space="preserve">Jeżeli w terminie określonym w umowie </w:t>
      </w:r>
      <w:r w:rsidRPr="00D47C42">
        <w:rPr>
          <w:rFonts w:ascii="Calibri" w:hAnsi="Calibri" w:cs="Calibri"/>
          <w:bCs/>
          <w:color w:val="000000"/>
          <w:sz w:val="22"/>
          <w:szCs w:val="22"/>
        </w:rPr>
        <w:t>o podwykonawstwo,</w:t>
      </w:r>
      <w:r w:rsidRPr="00D47C42">
        <w:rPr>
          <w:rFonts w:ascii="Calibri" w:hAnsi="Calibri" w:cs="Calibri"/>
          <w:bCs/>
          <w:color w:val="000000"/>
          <w:sz w:val="22"/>
          <w:szCs w:val="22"/>
          <w:lang w:val="x-none"/>
        </w:rPr>
        <w:t xml:space="preserve"> Wykonawca </w:t>
      </w:r>
      <w:r w:rsidRPr="00D47C42">
        <w:rPr>
          <w:rFonts w:ascii="Calibri" w:hAnsi="Calibri" w:cs="Calibri"/>
          <w:bCs/>
          <w:color w:val="000000"/>
          <w:sz w:val="22"/>
          <w:szCs w:val="22"/>
        </w:rPr>
        <w:t xml:space="preserve">lub Podwykonawca </w:t>
      </w:r>
      <w:r w:rsidRPr="00D47C42">
        <w:rPr>
          <w:rFonts w:ascii="Calibri" w:hAnsi="Calibri" w:cs="Calibri"/>
          <w:bCs/>
          <w:color w:val="000000"/>
          <w:sz w:val="22"/>
          <w:szCs w:val="22"/>
          <w:lang w:val="x-none"/>
        </w:rPr>
        <w:t xml:space="preserve">nie dokona w całości lub w części zapłaty </w:t>
      </w:r>
      <w:r w:rsidRPr="00D47C42">
        <w:rPr>
          <w:rFonts w:ascii="Calibri" w:hAnsi="Calibri" w:cs="Calibri"/>
          <w:bCs/>
          <w:color w:val="000000"/>
          <w:sz w:val="22"/>
          <w:szCs w:val="22"/>
        </w:rPr>
        <w:t xml:space="preserve">wymagalnego </w:t>
      </w:r>
      <w:r w:rsidRPr="00D47C42">
        <w:rPr>
          <w:rFonts w:ascii="Calibri" w:hAnsi="Calibri" w:cs="Calibri"/>
          <w:bCs/>
          <w:color w:val="000000"/>
          <w:sz w:val="22"/>
          <w:szCs w:val="22"/>
          <w:lang w:val="x-none"/>
        </w:rPr>
        <w:t xml:space="preserve">wynagrodzenia </w:t>
      </w:r>
      <w:r w:rsidRPr="00D47C42">
        <w:rPr>
          <w:rFonts w:ascii="Calibri" w:hAnsi="Calibri" w:cs="Calibri"/>
          <w:bCs/>
          <w:color w:val="000000"/>
          <w:sz w:val="22"/>
          <w:szCs w:val="22"/>
        </w:rPr>
        <w:t>p</w:t>
      </w:r>
      <w:proofErr w:type="spellStart"/>
      <w:r w:rsidRPr="00D47C42">
        <w:rPr>
          <w:rFonts w:ascii="Calibri" w:hAnsi="Calibri" w:cs="Calibri"/>
          <w:bCs/>
          <w:color w:val="000000"/>
          <w:sz w:val="22"/>
          <w:szCs w:val="22"/>
          <w:lang w:val="x-none"/>
        </w:rPr>
        <w:t>odwykonawcy</w:t>
      </w:r>
      <w:proofErr w:type="spellEnd"/>
      <w:r w:rsidRPr="00D47C42">
        <w:rPr>
          <w:rFonts w:ascii="Calibri" w:hAnsi="Calibri" w:cs="Calibri"/>
          <w:bCs/>
          <w:color w:val="000000"/>
          <w:sz w:val="22"/>
          <w:szCs w:val="22"/>
        </w:rPr>
        <w:t xml:space="preserve"> lub dalszemu podwykonawcy, </w:t>
      </w:r>
      <w:r w:rsidRPr="00D47C42">
        <w:rPr>
          <w:rFonts w:ascii="Calibri" w:hAnsi="Calibri" w:cs="Calibri"/>
          <w:bCs/>
          <w:color w:val="000000"/>
          <w:sz w:val="22"/>
          <w:szCs w:val="22"/>
          <w:lang w:val="x-none"/>
        </w:rPr>
        <w:t>a podwykonawca</w:t>
      </w:r>
      <w:r w:rsidRPr="00D47C42">
        <w:rPr>
          <w:rFonts w:ascii="Calibri" w:hAnsi="Calibri" w:cs="Calibri"/>
          <w:bCs/>
          <w:color w:val="000000"/>
          <w:sz w:val="22"/>
          <w:szCs w:val="22"/>
        </w:rPr>
        <w:t xml:space="preserve"> lub dalszy podwykonawca</w:t>
      </w:r>
      <w:r w:rsidRPr="00D47C42">
        <w:rPr>
          <w:rFonts w:ascii="Calibri" w:hAnsi="Calibri" w:cs="Calibri"/>
          <w:bCs/>
          <w:color w:val="000000"/>
          <w:sz w:val="22"/>
          <w:szCs w:val="22"/>
          <w:lang w:val="x-none"/>
        </w:rPr>
        <w:t xml:space="preserve"> zwróci się z żądaniem zapłaty tego wynagrodzenia bezpośrednio przez Zamawiającego i udokumentuje zasadność takiego żądania fakturą</w:t>
      </w:r>
      <w:r w:rsidRPr="00D47C42">
        <w:rPr>
          <w:rFonts w:ascii="Calibri" w:hAnsi="Calibri" w:cs="Calibri"/>
          <w:bCs/>
          <w:color w:val="000000"/>
          <w:sz w:val="22"/>
          <w:szCs w:val="22"/>
        </w:rPr>
        <w:t xml:space="preserve"> lub rachunkiem</w:t>
      </w:r>
      <w:r w:rsidRPr="00D47C42">
        <w:rPr>
          <w:rFonts w:ascii="Calibri" w:hAnsi="Calibri" w:cs="Calibri"/>
          <w:bCs/>
          <w:color w:val="000000"/>
          <w:sz w:val="22"/>
          <w:szCs w:val="22"/>
          <w:lang w:val="x-none"/>
        </w:rPr>
        <w:t xml:space="preserve"> zaakceptowan</w:t>
      </w:r>
      <w:r w:rsidRPr="00D47C42">
        <w:rPr>
          <w:rFonts w:ascii="Calibri" w:hAnsi="Calibri" w:cs="Calibri"/>
          <w:bCs/>
          <w:color w:val="000000"/>
          <w:sz w:val="22"/>
          <w:szCs w:val="22"/>
        </w:rPr>
        <w:t>ymi</w:t>
      </w:r>
      <w:r w:rsidRPr="00D47C42">
        <w:rPr>
          <w:rFonts w:ascii="Calibri" w:hAnsi="Calibri" w:cs="Calibri"/>
          <w:bCs/>
          <w:color w:val="000000"/>
          <w:sz w:val="22"/>
          <w:szCs w:val="22"/>
          <w:lang w:val="x-none"/>
        </w:rPr>
        <w:t xml:space="preserve"> przez Wykonawcę i dokumentami potwierdzającymi wykonanie i odbiór fakturowanych robót, Zamawiający zapłaci na rzecz </w:t>
      </w:r>
      <w:r w:rsidRPr="00D47C42">
        <w:rPr>
          <w:rFonts w:ascii="Calibri" w:hAnsi="Calibri" w:cs="Calibri"/>
          <w:bCs/>
          <w:color w:val="000000"/>
          <w:sz w:val="22"/>
          <w:szCs w:val="22"/>
        </w:rPr>
        <w:t>p</w:t>
      </w:r>
      <w:proofErr w:type="spellStart"/>
      <w:r w:rsidRPr="00D47C42">
        <w:rPr>
          <w:rFonts w:ascii="Calibri" w:hAnsi="Calibri" w:cs="Calibri"/>
          <w:bCs/>
          <w:color w:val="000000"/>
          <w:sz w:val="22"/>
          <w:szCs w:val="22"/>
          <w:lang w:val="x-none"/>
        </w:rPr>
        <w:t>odwykonawcy</w:t>
      </w:r>
      <w:proofErr w:type="spellEnd"/>
      <w:r w:rsidRPr="00D47C42">
        <w:rPr>
          <w:rFonts w:ascii="Calibri" w:hAnsi="Calibri" w:cs="Calibri"/>
          <w:bCs/>
          <w:color w:val="000000"/>
          <w:sz w:val="22"/>
          <w:szCs w:val="22"/>
        </w:rPr>
        <w:t xml:space="preserve"> lub dalszego podwykonawcy</w:t>
      </w:r>
      <w:r w:rsidRPr="00D47C42">
        <w:rPr>
          <w:rFonts w:ascii="Calibri" w:hAnsi="Calibri" w:cs="Calibri"/>
          <w:bCs/>
          <w:color w:val="000000"/>
          <w:sz w:val="22"/>
          <w:szCs w:val="22"/>
          <w:lang w:val="x-none"/>
        </w:rPr>
        <w:t xml:space="preserve"> kwotę będącą przedmiotem jego żądania</w:t>
      </w:r>
      <w:r w:rsidRPr="00D47C42">
        <w:rPr>
          <w:rFonts w:ascii="Calibri" w:hAnsi="Calibri" w:cs="Calibri"/>
          <w:bCs/>
          <w:color w:val="000000"/>
          <w:sz w:val="22"/>
          <w:szCs w:val="22"/>
        </w:rPr>
        <w:t xml:space="preserve"> w przypadku braku pisemnych uwag Wykonawcy dotyczących zasadności bezpośredniej zapłaty.</w:t>
      </w:r>
    </w:p>
    <w:p w14:paraId="20FB1C24"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eastAsia="Calibri" w:hAnsi="Calibri" w:cs="TimesNewRomanPSMT"/>
          <w:bCs/>
          <w:color w:val="000000"/>
          <w:sz w:val="22"/>
          <w:szCs w:val="22"/>
          <w:lang w:val="x-none"/>
        </w:rPr>
      </w:pPr>
      <w:r w:rsidRPr="00D47C42">
        <w:rPr>
          <w:rFonts w:ascii="Calibri" w:eastAsia="Calibri" w:hAnsi="Calibri" w:cs="TimesNewRomanPSMT"/>
          <w:bCs/>
          <w:color w:val="000000"/>
          <w:sz w:val="22"/>
          <w:szCs w:val="22"/>
        </w:rPr>
        <w:t>Przed dokonaniem bezpośredniej zapłaty Zamawiający wezwie pisemnie, faksem lub drogą elektroniczną Wykonawcę do zgłoszenia w terminie, o którym mowa w ust 21, uwag na piśmie,  dotyczących zasadności bezpośredniej zapłaty wynagrodzenia podwykonawcy lub dalszemu podwykonawcy.</w:t>
      </w:r>
    </w:p>
    <w:p w14:paraId="5C734FCB"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D47C42">
        <w:rPr>
          <w:rFonts w:ascii="Calibri" w:eastAsia="Calibri" w:hAnsi="Calibri" w:cs="TimesNewRomanPSMT"/>
          <w:bCs/>
          <w:color w:val="000000"/>
          <w:sz w:val="22"/>
          <w:szCs w:val="22"/>
          <w:lang w:val="x-none"/>
        </w:rPr>
        <w:t>Bezpośrednia zapłata obejmuje wyłącznie należne wynagrodzenie, bez odsetek, należnych podwykonawcy lub</w:t>
      </w:r>
      <w:r w:rsidRPr="00D47C42">
        <w:rPr>
          <w:rFonts w:ascii="Calibri" w:eastAsia="Calibri" w:hAnsi="Calibri" w:cs="TimesNewRomanPSMT"/>
          <w:bCs/>
          <w:color w:val="000000"/>
          <w:sz w:val="22"/>
          <w:szCs w:val="22"/>
        </w:rPr>
        <w:t xml:space="preserve"> </w:t>
      </w:r>
      <w:r w:rsidRPr="00D47C42">
        <w:rPr>
          <w:rFonts w:ascii="Calibri" w:eastAsia="Calibri" w:hAnsi="Calibri" w:cs="TimesNewRomanPSMT"/>
          <w:bCs/>
          <w:color w:val="000000"/>
          <w:sz w:val="22"/>
          <w:szCs w:val="22"/>
          <w:lang w:val="x-none"/>
        </w:rPr>
        <w:t>dalszemu podwykonawcy.</w:t>
      </w:r>
    </w:p>
    <w:p w14:paraId="4EC8F9DC"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D47C42">
        <w:rPr>
          <w:rFonts w:ascii="Calibri" w:eastAsia="Calibri" w:hAnsi="Calibri" w:cs="TimesNewRomanPSMT"/>
          <w:bCs/>
          <w:color w:val="000000"/>
          <w:sz w:val="22"/>
          <w:szCs w:val="22"/>
        </w:rPr>
        <w:t xml:space="preserve">W </w:t>
      </w:r>
      <w:r w:rsidRPr="00D47C42">
        <w:rPr>
          <w:rFonts w:ascii="Calibri" w:eastAsia="Calibri" w:hAnsi="Calibri" w:cs="TimesNewRomanPSMT"/>
          <w:bCs/>
          <w:color w:val="000000"/>
          <w:sz w:val="22"/>
          <w:szCs w:val="22"/>
          <w:lang w:val="x-none"/>
        </w:rPr>
        <w:t xml:space="preserve">przypadku dokonania bezpośredniej zapłaty podwykonawcy lub dalszemu podwykonawcy, </w:t>
      </w:r>
      <w:r w:rsidRPr="00D47C42">
        <w:rPr>
          <w:rFonts w:ascii="Calibri" w:eastAsia="Calibri" w:hAnsi="Calibri" w:cs="TimesNewRomanPSMT"/>
          <w:bCs/>
          <w:color w:val="000000"/>
          <w:sz w:val="22"/>
          <w:szCs w:val="22"/>
        </w:rPr>
        <w:br/>
      </w:r>
      <w:r w:rsidRPr="00D47C42">
        <w:rPr>
          <w:rFonts w:ascii="Calibri" w:eastAsia="Calibri" w:hAnsi="Calibri" w:cs="TimesNewRomanPSMT"/>
          <w:bCs/>
          <w:color w:val="000000"/>
          <w:sz w:val="22"/>
          <w:szCs w:val="22"/>
          <w:lang w:val="x-none"/>
        </w:rPr>
        <w:t>o których mowa</w:t>
      </w:r>
      <w:r w:rsidRPr="00D47C42">
        <w:rPr>
          <w:rFonts w:ascii="Calibri" w:eastAsia="Calibri" w:hAnsi="Calibri" w:cs="TimesNewRomanPSMT"/>
          <w:bCs/>
          <w:color w:val="000000"/>
          <w:sz w:val="22"/>
          <w:szCs w:val="22"/>
        </w:rPr>
        <w:t xml:space="preserve"> </w:t>
      </w:r>
      <w:r w:rsidRPr="00D47C42">
        <w:rPr>
          <w:rFonts w:ascii="Calibri" w:eastAsia="Calibri" w:hAnsi="Calibri" w:cs="TimesNewRomanPSMT"/>
          <w:bCs/>
          <w:color w:val="000000"/>
          <w:sz w:val="22"/>
          <w:szCs w:val="22"/>
          <w:lang w:val="x-none"/>
        </w:rPr>
        <w:t xml:space="preserve">w ust. </w:t>
      </w:r>
      <w:r w:rsidRPr="00D47C42">
        <w:rPr>
          <w:rFonts w:ascii="Calibri" w:eastAsia="Calibri" w:hAnsi="Calibri" w:cs="TimesNewRomanPSMT"/>
          <w:bCs/>
          <w:color w:val="000000"/>
          <w:sz w:val="22"/>
          <w:szCs w:val="22"/>
        </w:rPr>
        <w:t>13</w:t>
      </w:r>
      <w:r w:rsidRPr="00D47C42">
        <w:rPr>
          <w:rFonts w:ascii="Calibri" w:eastAsia="Calibri" w:hAnsi="Calibri" w:cs="TimesNewRomanPSMT"/>
          <w:bCs/>
          <w:color w:val="000000"/>
          <w:sz w:val="22"/>
          <w:szCs w:val="22"/>
          <w:lang w:val="x-none"/>
        </w:rPr>
        <w:t xml:space="preserve">, </w:t>
      </w:r>
      <w:r w:rsidRPr="00D47C42">
        <w:rPr>
          <w:rFonts w:ascii="Calibri" w:eastAsia="Calibri" w:hAnsi="Calibri" w:cs="TimesNewRomanPSMT"/>
          <w:bCs/>
          <w:color w:val="000000"/>
          <w:sz w:val="22"/>
          <w:szCs w:val="22"/>
        </w:rPr>
        <w:t>Z</w:t>
      </w:r>
      <w:proofErr w:type="spellStart"/>
      <w:r w:rsidRPr="00D47C42">
        <w:rPr>
          <w:rFonts w:ascii="Calibri" w:eastAsia="Calibri" w:hAnsi="Calibri" w:cs="TimesNewRomanPSMT"/>
          <w:bCs/>
          <w:color w:val="000000"/>
          <w:sz w:val="22"/>
          <w:szCs w:val="22"/>
          <w:lang w:val="x-none"/>
        </w:rPr>
        <w:t>amawiający</w:t>
      </w:r>
      <w:proofErr w:type="spellEnd"/>
      <w:r w:rsidRPr="00D47C42">
        <w:rPr>
          <w:rFonts w:ascii="Calibri" w:eastAsia="Calibri" w:hAnsi="Calibri" w:cs="TimesNewRomanPSMT"/>
          <w:bCs/>
          <w:color w:val="000000"/>
          <w:sz w:val="22"/>
          <w:szCs w:val="22"/>
          <w:lang w:val="x-none"/>
        </w:rPr>
        <w:t xml:space="preserve"> potrąca kwotę wypłaconego wynagrodzenia </w:t>
      </w:r>
      <w:r w:rsidRPr="00D47C42">
        <w:rPr>
          <w:rFonts w:ascii="Calibri" w:eastAsia="Calibri" w:hAnsi="Calibri" w:cs="TimesNewRomanPSMT"/>
          <w:bCs/>
          <w:color w:val="000000"/>
          <w:sz w:val="22"/>
          <w:szCs w:val="22"/>
        </w:rPr>
        <w:br/>
      </w:r>
      <w:r w:rsidRPr="00D47C42">
        <w:rPr>
          <w:rFonts w:ascii="Calibri" w:eastAsia="Calibri" w:hAnsi="Calibri" w:cs="TimesNewRomanPSMT"/>
          <w:bCs/>
          <w:color w:val="000000"/>
          <w:sz w:val="22"/>
          <w:szCs w:val="22"/>
          <w:lang w:val="x-none"/>
        </w:rPr>
        <w:t xml:space="preserve">z wynagrodzenia należnego </w:t>
      </w:r>
      <w:r w:rsidRPr="00D47C42">
        <w:rPr>
          <w:rFonts w:ascii="Calibri" w:eastAsia="Calibri" w:hAnsi="Calibri" w:cs="TimesNewRomanPSMT"/>
          <w:bCs/>
          <w:color w:val="000000"/>
          <w:sz w:val="22"/>
          <w:szCs w:val="22"/>
        </w:rPr>
        <w:t>W</w:t>
      </w:r>
      <w:proofErr w:type="spellStart"/>
      <w:r w:rsidRPr="00D47C42">
        <w:rPr>
          <w:rFonts w:ascii="Calibri" w:eastAsia="Calibri" w:hAnsi="Calibri" w:cs="TimesNewRomanPSMT"/>
          <w:bCs/>
          <w:color w:val="000000"/>
          <w:sz w:val="22"/>
          <w:szCs w:val="22"/>
          <w:lang w:val="x-none"/>
        </w:rPr>
        <w:t>ykonawcy</w:t>
      </w:r>
      <w:proofErr w:type="spellEnd"/>
      <w:r w:rsidRPr="00D47C42">
        <w:rPr>
          <w:rFonts w:ascii="Calibri" w:hAnsi="Calibri" w:cs="Calibri"/>
          <w:bCs/>
          <w:color w:val="000000"/>
          <w:sz w:val="22"/>
          <w:szCs w:val="22"/>
          <w:lang w:val="x-none"/>
        </w:rPr>
        <w:t xml:space="preserve">. </w:t>
      </w:r>
    </w:p>
    <w:p w14:paraId="0F2641F8"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D47C42">
        <w:rPr>
          <w:rFonts w:ascii="Calibri" w:hAnsi="Calibri" w:cs="Calibri"/>
          <w:bCs/>
          <w:color w:val="000000"/>
          <w:sz w:val="22"/>
          <w:szCs w:val="22"/>
        </w:rPr>
        <w:lastRenderedPageBreak/>
        <w:t>Wykonawca może zgłosić na piśmie uwagi dotyczące zasadności bezpośredniej zapłaty w terminie 7 dni od dnia doręczenia informacji.</w:t>
      </w:r>
    </w:p>
    <w:p w14:paraId="49BD80CA"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hAnsi="Calibri" w:cs="Calibri"/>
          <w:bCs/>
          <w:color w:val="000000"/>
          <w:sz w:val="22"/>
          <w:szCs w:val="22"/>
          <w:lang w:val="x-none"/>
        </w:rPr>
      </w:pPr>
      <w:r w:rsidRPr="00D47C42">
        <w:rPr>
          <w:rFonts w:ascii="Calibri" w:hAnsi="Calibri" w:cs="Calibri"/>
          <w:bCs/>
          <w:color w:val="000000"/>
          <w:sz w:val="22"/>
          <w:szCs w:val="22"/>
        </w:rPr>
        <w:t xml:space="preserve">W przypadku zgłoszenia uwag przez Wykonawcę Zamawiający będzie postępował zgodnie </w:t>
      </w:r>
      <w:r w:rsidRPr="00D47C42">
        <w:rPr>
          <w:rFonts w:ascii="Calibri" w:hAnsi="Calibri" w:cs="Calibri"/>
          <w:bCs/>
          <w:color w:val="000000"/>
          <w:sz w:val="22"/>
          <w:szCs w:val="22"/>
        </w:rPr>
        <w:br/>
        <w:t xml:space="preserve">z treścią art.465 ustawy </w:t>
      </w:r>
      <w:proofErr w:type="spellStart"/>
      <w:r w:rsidRPr="00D47C42">
        <w:rPr>
          <w:rFonts w:ascii="Calibri" w:hAnsi="Calibri" w:cs="Calibri"/>
          <w:bCs/>
          <w:color w:val="000000"/>
          <w:sz w:val="22"/>
          <w:szCs w:val="22"/>
        </w:rPr>
        <w:t>Pzp</w:t>
      </w:r>
      <w:proofErr w:type="spellEnd"/>
      <w:r w:rsidRPr="00D47C42">
        <w:rPr>
          <w:rFonts w:ascii="Calibri" w:hAnsi="Calibri" w:cs="Calibri"/>
          <w:bCs/>
          <w:color w:val="000000"/>
          <w:sz w:val="22"/>
          <w:szCs w:val="22"/>
        </w:rPr>
        <w:t>.</w:t>
      </w:r>
    </w:p>
    <w:p w14:paraId="060299FB" w14:textId="77777777" w:rsidR="00D47C42" w:rsidRPr="00D47C42" w:rsidRDefault="00D47C42" w:rsidP="00D47C42">
      <w:pPr>
        <w:numPr>
          <w:ilvl w:val="0"/>
          <w:numId w:val="36"/>
        </w:numPr>
        <w:tabs>
          <w:tab w:val="num" w:pos="426"/>
        </w:tabs>
        <w:autoSpaceDE w:val="0"/>
        <w:autoSpaceDN w:val="0"/>
        <w:adjustRightInd w:val="0"/>
        <w:spacing w:before="120"/>
        <w:ind w:left="426" w:hanging="426"/>
        <w:jc w:val="both"/>
        <w:rPr>
          <w:rFonts w:ascii="Calibri" w:hAnsi="Calibri" w:cs="Calibri"/>
          <w:bCs/>
          <w:color w:val="000000"/>
          <w:szCs w:val="22"/>
          <w:lang w:val="x-none"/>
        </w:rPr>
      </w:pPr>
      <w:r w:rsidRPr="00D47C42">
        <w:rPr>
          <w:rFonts w:ascii="Calibri" w:eastAsia="Calibri" w:hAnsi="Calibri" w:cs="TimesNewRomanPSMT"/>
          <w:bCs/>
          <w:color w:val="000000"/>
          <w:sz w:val="22"/>
          <w:lang w:val="x-none"/>
        </w:rPr>
        <w:t>Konieczność wielokrotnego dokonywania bezpośredniej zapłaty podwykonawcy lub dalszemu podwykonawcy,</w:t>
      </w:r>
      <w:r w:rsidRPr="00D47C42">
        <w:rPr>
          <w:rFonts w:ascii="Calibri" w:eastAsia="Calibri" w:hAnsi="Calibri" w:cs="TimesNewRomanPSMT"/>
          <w:bCs/>
          <w:color w:val="000000"/>
          <w:sz w:val="22"/>
        </w:rPr>
        <w:t xml:space="preserve"> </w:t>
      </w:r>
      <w:r w:rsidRPr="00D47C42">
        <w:rPr>
          <w:rFonts w:ascii="Calibri" w:eastAsia="Calibri" w:hAnsi="Calibri" w:cs="TimesNewRomanPSMT"/>
          <w:bCs/>
          <w:color w:val="000000"/>
          <w:sz w:val="22"/>
          <w:lang w:val="x-none"/>
        </w:rPr>
        <w:t xml:space="preserve">o których mowa w ust. </w:t>
      </w:r>
      <w:r w:rsidRPr="00D47C42">
        <w:rPr>
          <w:rFonts w:ascii="Calibri" w:eastAsia="Calibri" w:hAnsi="Calibri" w:cs="TimesNewRomanPSMT"/>
          <w:bCs/>
          <w:color w:val="000000"/>
          <w:sz w:val="22"/>
        </w:rPr>
        <w:t>13</w:t>
      </w:r>
      <w:r w:rsidRPr="00D47C42">
        <w:rPr>
          <w:rFonts w:ascii="Calibri" w:eastAsia="Calibri" w:hAnsi="Calibri" w:cs="TimesNewRomanPSMT"/>
          <w:bCs/>
          <w:color w:val="000000"/>
          <w:sz w:val="22"/>
          <w:lang w:val="x-none"/>
        </w:rPr>
        <w:t>, lub konieczność dokonania bezpośrednich zapłat na sumę większą niż 5% wartości umowy</w:t>
      </w:r>
      <w:r w:rsidRPr="00D47C42">
        <w:rPr>
          <w:rFonts w:ascii="Calibri" w:eastAsia="Calibri" w:hAnsi="Calibri" w:cs="TimesNewRomanPSMT"/>
          <w:bCs/>
          <w:color w:val="000000"/>
          <w:sz w:val="22"/>
        </w:rPr>
        <w:t xml:space="preserve"> </w:t>
      </w:r>
      <w:r w:rsidRPr="00D47C42">
        <w:rPr>
          <w:rFonts w:ascii="Calibri" w:eastAsia="Calibri" w:hAnsi="Calibri" w:cs="TimesNewRomanPSMT"/>
          <w:bCs/>
          <w:color w:val="000000"/>
          <w:sz w:val="22"/>
          <w:lang w:val="x-none"/>
        </w:rPr>
        <w:t>w sprawie zamówienia publicznego może stanowić podstawę do odstąpienia od umowy w sprawie zamówienia publicznego</w:t>
      </w:r>
      <w:r w:rsidRPr="00D47C42">
        <w:rPr>
          <w:rFonts w:ascii="Calibri" w:eastAsia="Calibri" w:hAnsi="Calibri" w:cs="TimesNewRomanPSMT"/>
          <w:bCs/>
          <w:color w:val="000000"/>
          <w:sz w:val="22"/>
        </w:rPr>
        <w:t xml:space="preserve"> </w:t>
      </w:r>
      <w:r w:rsidRPr="00D47C42">
        <w:rPr>
          <w:rFonts w:ascii="Calibri" w:eastAsia="Calibri" w:hAnsi="Calibri" w:cs="TimesNewRomanPSMT"/>
          <w:bCs/>
          <w:color w:val="000000"/>
          <w:sz w:val="22"/>
          <w:lang w:val="x-none"/>
        </w:rPr>
        <w:t xml:space="preserve">przez </w:t>
      </w:r>
      <w:r w:rsidRPr="00D47C42">
        <w:rPr>
          <w:rFonts w:ascii="Calibri" w:eastAsia="Calibri" w:hAnsi="Calibri" w:cs="TimesNewRomanPSMT"/>
          <w:bCs/>
          <w:color w:val="000000"/>
          <w:sz w:val="22"/>
        </w:rPr>
        <w:t>Z</w:t>
      </w:r>
      <w:proofErr w:type="spellStart"/>
      <w:r w:rsidRPr="00D47C42">
        <w:rPr>
          <w:rFonts w:ascii="Calibri" w:eastAsia="Calibri" w:hAnsi="Calibri" w:cs="TimesNewRomanPSMT"/>
          <w:bCs/>
          <w:color w:val="000000"/>
          <w:sz w:val="22"/>
          <w:lang w:val="x-none"/>
        </w:rPr>
        <w:t>amawiającego</w:t>
      </w:r>
      <w:proofErr w:type="spellEnd"/>
      <w:r w:rsidRPr="00D47C42">
        <w:rPr>
          <w:rFonts w:ascii="Calibri" w:eastAsia="Calibri" w:hAnsi="Calibri" w:cs="TimesNewRomanPSMT"/>
          <w:bCs/>
          <w:color w:val="000000"/>
          <w:sz w:val="22"/>
        </w:rPr>
        <w:t>.</w:t>
      </w:r>
    </w:p>
    <w:p w14:paraId="2CD9E86F" w14:textId="77777777" w:rsidR="00D47C42" w:rsidRPr="00D47C42" w:rsidRDefault="00D47C42" w:rsidP="00D47C42">
      <w:pPr>
        <w:numPr>
          <w:ilvl w:val="0"/>
          <w:numId w:val="36"/>
        </w:numPr>
        <w:tabs>
          <w:tab w:val="num" w:pos="426"/>
        </w:tabs>
        <w:spacing w:before="120"/>
        <w:ind w:left="426" w:hanging="426"/>
        <w:jc w:val="both"/>
        <w:rPr>
          <w:rFonts w:ascii="Calibri" w:hAnsi="Calibri" w:cs="Calibri"/>
          <w:bCs/>
          <w:color w:val="000000"/>
          <w:sz w:val="22"/>
          <w:szCs w:val="22"/>
          <w:lang w:val="x-none"/>
        </w:rPr>
      </w:pPr>
      <w:r w:rsidRPr="00D47C42">
        <w:rPr>
          <w:rFonts w:ascii="Calibri" w:hAnsi="Calibri" w:cs="Calibri"/>
          <w:bCs/>
          <w:color w:val="000000"/>
          <w:sz w:val="22"/>
          <w:szCs w:val="22"/>
          <w:lang w:val="x-none"/>
        </w:rPr>
        <w:t>Wykonanie prac w podwykonawstwie nie zwalnia Wykonawcy z odpowiedzialności za wykonanie obowiązków wynikających z umowy i obowiązujących przepisów prawa. Wykonawca odpowiada za działania i zaniechania podwykonawców</w:t>
      </w:r>
      <w:r w:rsidRPr="00D47C42">
        <w:rPr>
          <w:rFonts w:ascii="Calibri" w:hAnsi="Calibri" w:cs="Calibri"/>
          <w:bCs/>
          <w:color w:val="000000"/>
          <w:sz w:val="22"/>
          <w:szCs w:val="22"/>
        </w:rPr>
        <w:t xml:space="preserve"> oraz dalszych podwykonawców </w:t>
      </w:r>
      <w:r w:rsidRPr="00D47C42">
        <w:rPr>
          <w:rFonts w:ascii="Calibri" w:hAnsi="Calibri" w:cs="Calibri"/>
          <w:bCs/>
          <w:color w:val="000000"/>
          <w:sz w:val="22"/>
          <w:szCs w:val="22"/>
          <w:lang w:val="x-none"/>
        </w:rPr>
        <w:t>jak za własne.</w:t>
      </w:r>
    </w:p>
    <w:p w14:paraId="3EB6B148" w14:textId="77777777" w:rsidR="00D47C42" w:rsidRPr="00D47C42" w:rsidRDefault="00D47C42" w:rsidP="00D47C42">
      <w:pPr>
        <w:numPr>
          <w:ilvl w:val="0"/>
          <w:numId w:val="36"/>
        </w:numPr>
        <w:tabs>
          <w:tab w:val="num" w:pos="426"/>
        </w:tabs>
        <w:spacing w:before="120"/>
        <w:ind w:left="426" w:hanging="426"/>
        <w:jc w:val="both"/>
        <w:rPr>
          <w:rFonts w:ascii="Calibri" w:hAnsi="Calibri" w:cs="Calibri"/>
          <w:bCs/>
          <w:color w:val="000000"/>
          <w:sz w:val="22"/>
          <w:szCs w:val="22"/>
          <w:lang w:val="x-none"/>
        </w:rPr>
      </w:pPr>
      <w:r w:rsidRPr="00D47C42">
        <w:rPr>
          <w:rFonts w:ascii="Calibri" w:hAnsi="Calibri" w:cs="Calibri"/>
          <w:bCs/>
          <w:color w:val="000000"/>
          <w:sz w:val="22"/>
          <w:szCs w:val="22"/>
        </w:rPr>
        <w:t>Zawieranie umów przez podwykonawcę z dalszymi podwykonawcami wymaga uzyskania pisemnej zgody Wykonawcy na   zawarcie umowy o podwykonawstwo lub jej zmianę o treści zgodnej z projektem umowy lub projektem zmiany umowy.</w:t>
      </w:r>
    </w:p>
    <w:p w14:paraId="01BBF186" w14:textId="77777777" w:rsidR="00D47C42" w:rsidRPr="00D47C42" w:rsidRDefault="00D47C42" w:rsidP="00D47C42">
      <w:pPr>
        <w:numPr>
          <w:ilvl w:val="0"/>
          <w:numId w:val="36"/>
        </w:numPr>
        <w:tabs>
          <w:tab w:val="num" w:pos="426"/>
        </w:tabs>
        <w:spacing w:before="120"/>
        <w:ind w:left="426" w:hanging="426"/>
        <w:jc w:val="both"/>
        <w:rPr>
          <w:rFonts w:ascii="Calibri" w:hAnsi="Calibri" w:cs="Calibri"/>
          <w:bCs/>
          <w:color w:val="000000"/>
          <w:sz w:val="22"/>
          <w:szCs w:val="22"/>
          <w:lang w:val="x-none"/>
        </w:rPr>
      </w:pPr>
      <w:r w:rsidRPr="00D47C42">
        <w:rPr>
          <w:rFonts w:ascii="Calibri" w:hAnsi="Calibri" w:cs="Calibri"/>
          <w:bCs/>
          <w:color w:val="000000"/>
          <w:sz w:val="22"/>
          <w:szCs w:val="22"/>
        </w:rPr>
        <w:t xml:space="preserve">Brak zgody, o której mowa w ust. 24 zwalnia Zamawiającego z obowiązku zapłaty wymagalnego wynagrodzenia na rzecz podwykonawcy lub dalszego podwykonawcy, nawet w wypadku, gdy pozostałe przesłanki wynikające postanowień niniejszego paragrafu zostały spełnione. </w:t>
      </w:r>
    </w:p>
    <w:p w14:paraId="222D5768" w14:textId="77777777" w:rsidR="00D47C42" w:rsidRPr="00D47C42" w:rsidRDefault="00D47C42" w:rsidP="00D47C42">
      <w:pPr>
        <w:numPr>
          <w:ilvl w:val="0"/>
          <w:numId w:val="36"/>
        </w:numPr>
        <w:tabs>
          <w:tab w:val="num" w:pos="426"/>
        </w:tabs>
        <w:spacing w:before="120"/>
        <w:ind w:left="426" w:hanging="426"/>
        <w:jc w:val="both"/>
        <w:rPr>
          <w:rFonts w:ascii="Calibri" w:hAnsi="Calibri" w:cs="Calibri"/>
          <w:bCs/>
          <w:color w:val="000000"/>
          <w:sz w:val="22"/>
          <w:szCs w:val="22"/>
          <w:lang w:val="x-none"/>
        </w:rPr>
      </w:pPr>
      <w:r w:rsidRPr="00D47C42">
        <w:rPr>
          <w:rFonts w:ascii="Calibri" w:eastAsia="Calibri" w:hAnsi="Calibri" w:cs="Calibri"/>
          <w:bCs/>
          <w:color w:val="000000"/>
          <w:sz w:val="22"/>
          <w:szCs w:val="22"/>
          <w:lang w:val="x-none"/>
        </w:rPr>
        <w:t>Zakres robót stanowiących przedmiot niniejszej umowy wykonywany za  pomocą podwykonawców obejmował będzie</w:t>
      </w:r>
      <w:r w:rsidRPr="00D47C42">
        <w:rPr>
          <w:rFonts w:ascii="Calibri" w:eastAsia="Calibri" w:hAnsi="Calibri" w:cs="Calibri"/>
          <w:bCs/>
          <w:color w:val="000000"/>
          <w:sz w:val="22"/>
          <w:szCs w:val="22"/>
        </w:rPr>
        <w:t xml:space="preserve"> </w:t>
      </w:r>
      <w:r w:rsidRPr="00D47C42">
        <w:rPr>
          <w:rFonts w:ascii="Calibri" w:eastAsia="Calibri" w:hAnsi="Calibri" w:cs="Calibri"/>
          <w:bCs/>
          <w:color w:val="000000"/>
          <w:sz w:val="22"/>
          <w:szCs w:val="22"/>
          <w:lang w:val="x-none"/>
        </w:rPr>
        <w:t>……………………………………</w:t>
      </w:r>
      <w:r w:rsidRPr="00D47C42">
        <w:rPr>
          <w:rFonts w:ascii="Calibri" w:eastAsia="Calibri" w:hAnsi="Calibri" w:cs="Calibri"/>
          <w:bCs/>
          <w:color w:val="000000"/>
          <w:sz w:val="22"/>
          <w:szCs w:val="22"/>
        </w:rPr>
        <w:t xml:space="preserve">. </w:t>
      </w:r>
      <w:r w:rsidRPr="00D47C42">
        <w:rPr>
          <w:rFonts w:ascii="Calibri" w:hAnsi="Calibri"/>
          <w:b/>
          <w:bCs/>
          <w:i/>
          <w:color w:val="000000"/>
          <w:sz w:val="22"/>
          <w:szCs w:val="22"/>
          <w:lang w:val="x-none"/>
        </w:rPr>
        <w:t>(nazwa albo imię i nazwisko oraz dane kontaktowe podwykonawcy oraz osób do kontaktu z nimi zaangażowanych w realizację zamówienia, zakres)</w:t>
      </w:r>
      <w:r w:rsidRPr="00D47C42">
        <w:rPr>
          <w:rFonts w:ascii="Calibri" w:eastAsia="Calibri" w:hAnsi="Calibri" w:cs="Calibri"/>
          <w:bCs/>
          <w:color w:val="000000"/>
          <w:sz w:val="22"/>
          <w:szCs w:val="22"/>
        </w:rPr>
        <w:t>.</w:t>
      </w:r>
    </w:p>
    <w:p w14:paraId="407EED53" w14:textId="77777777" w:rsidR="00D47C42" w:rsidRPr="00D47C42" w:rsidRDefault="00D47C42" w:rsidP="00D47C42">
      <w:pPr>
        <w:numPr>
          <w:ilvl w:val="0"/>
          <w:numId w:val="36"/>
        </w:numPr>
        <w:tabs>
          <w:tab w:val="num" w:pos="426"/>
        </w:tabs>
        <w:spacing w:before="120"/>
        <w:ind w:left="426" w:hanging="426"/>
        <w:jc w:val="both"/>
        <w:rPr>
          <w:rFonts w:ascii="Calibri" w:hAnsi="Calibri" w:cs="Calibri"/>
          <w:color w:val="000000"/>
          <w:sz w:val="22"/>
          <w:szCs w:val="22"/>
        </w:rPr>
      </w:pPr>
      <w:r w:rsidRPr="00D47C42">
        <w:rPr>
          <w:rFonts w:ascii="Calibri" w:hAnsi="Calibri"/>
          <w:bCs/>
          <w:color w:val="000000"/>
          <w:sz w:val="22"/>
          <w:szCs w:val="22"/>
        </w:rPr>
        <w:t>Zamawiający dopuszcza możliwość zmiany albo rezygnacji z podwykonawcy na etapie realizacji umowy. Jeżeli na etapie realizacji umowy zmiana albo rezygnacja z podwykonawcy dotyczyć będzie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0637100" w14:textId="77777777" w:rsidR="00D47C42" w:rsidRPr="00D47C42" w:rsidRDefault="00D47C42" w:rsidP="00D47C42">
      <w:pPr>
        <w:numPr>
          <w:ilvl w:val="0"/>
          <w:numId w:val="36"/>
        </w:numPr>
        <w:tabs>
          <w:tab w:val="num" w:pos="426"/>
        </w:tabs>
        <w:spacing w:before="120"/>
        <w:ind w:left="426" w:hanging="426"/>
        <w:jc w:val="both"/>
        <w:rPr>
          <w:rFonts w:ascii="Calibri" w:hAnsi="Calibri" w:cs="Calibri"/>
          <w:color w:val="000000"/>
          <w:sz w:val="22"/>
          <w:szCs w:val="22"/>
        </w:rPr>
      </w:pPr>
      <w:r w:rsidRPr="00D47C42">
        <w:rPr>
          <w:rFonts w:ascii="Calibri" w:hAnsi="Calibri"/>
          <w:color w:val="000000"/>
          <w:sz w:val="22"/>
          <w:szCs w:val="22"/>
        </w:rPr>
        <w:t>Wykonawca, który polega na zdolnościach lub sytuacji innych podmiotów na zasadach określonych w art. 118 ustawy P.Z.P., przedstawia w odniesieniu do tych podmiotów dokumenty wymienione w Rozdziale 8 ust. 1 SIWZ.</w:t>
      </w:r>
    </w:p>
    <w:p w14:paraId="61F303C2" w14:textId="77777777" w:rsidR="00D47C42" w:rsidRPr="00D47C42" w:rsidRDefault="00D47C42" w:rsidP="00D47C42">
      <w:pPr>
        <w:numPr>
          <w:ilvl w:val="0"/>
          <w:numId w:val="36"/>
        </w:numPr>
        <w:tabs>
          <w:tab w:val="num" w:pos="426"/>
        </w:tabs>
        <w:spacing w:before="120" w:line="276" w:lineRule="auto"/>
        <w:ind w:left="426" w:hanging="426"/>
        <w:jc w:val="both"/>
        <w:rPr>
          <w:rFonts w:ascii="Calibri" w:hAnsi="Calibri" w:cs="Calibri"/>
          <w:color w:val="000000"/>
          <w:sz w:val="22"/>
          <w:szCs w:val="22"/>
        </w:rPr>
      </w:pPr>
      <w:r w:rsidRPr="00D47C42">
        <w:rPr>
          <w:rFonts w:ascii="Calibri" w:hAnsi="Calibri" w:cs="Calibri"/>
          <w:color w:val="000000"/>
          <w:sz w:val="22"/>
          <w:szCs w:val="22"/>
        </w:rPr>
        <w:t>Wykonawca jest odpowiedzialny za działania lub uchybienia każdego podwykonawcy (lub każdego z dalszych podwykonawców), jego przedstawicieli lub pracowników tak, jakby to były działania lub uchybienia Wykonawcy.</w:t>
      </w:r>
    </w:p>
    <w:p w14:paraId="627EA69A" w14:textId="7B8CCBF3" w:rsidR="00D11950" w:rsidRPr="00AF08CA" w:rsidRDefault="00D11950" w:rsidP="00D11950">
      <w:pPr>
        <w:pStyle w:val="Akapitzlist"/>
        <w:spacing w:before="120" w:after="120"/>
        <w:ind w:left="0"/>
        <w:jc w:val="center"/>
        <w:rPr>
          <w:b/>
          <w:lang w:val="pl-PL"/>
        </w:rPr>
      </w:pPr>
      <w:r w:rsidRPr="00D11950">
        <w:rPr>
          <w:b/>
          <w:color w:val="000000"/>
        </w:rPr>
        <w:t>§ </w:t>
      </w:r>
      <w:r w:rsidR="00AF08CA">
        <w:rPr>
          <w:b/>
          <w:lang w:val="pl-PL"/>
        </w:rPr>
        <w:t>11</w:t>
      </w:r>
    </w:p>
    <w:p w14:paraId="2841C740" w14:textId="11E52262" w:rsidR="001479E5" w:rsidRPr="001479E5" w:rsidRDefault="001479E5" w:rsidP="001479E5">
      <w:pPr>
        <w:spacing w:before="120"/>
        <w:jc w:val="center"/>
        <w:rPr>
          <w:rFonts w:ascii="Calibri" w:hAnsi="Calibri" w:cs="Calibri"/>
          <w:b/>
          <w:color w:val="000000"/>
          <w:sz w:val="22"/>
          <w:szCs w:val="22"/>
        </w:rPr>
      </w:pPr>
      <w:r w:rsidRPr="001479E5">
        <w:rPr>
          <w:rFonts w:ascii="Calibri" w:hAnsi="Calibri" w:cs="Calibri"/>
          <w:b/>
          <w:sz w:val="22"/>
          <w:szCs w:val="22"/>
        </w:rPr>
        <w:t>Gwarancja jakości i rękojmia za wady</w:t>
      </w:r>
    </w:p>
    <w:p w14:paraId="0055D798" w14:textId="77777777" w:rsidR="005D2307" w:rsidRPr="005D2307" w:rsidRDefault="005D2307" w:rsidP="00302222">
      <w:pPr>
        <w:numPr>
          <w:ilvl w:val="0"/>
          <w:numId w:val="94"/>
        </w:numPr>
        <w:spacing w:before="120"/>
        <w:jc w:val="both"/>
        <w:rPr>
          <w:rFonts w:ascii="Calibri" w:hAnsi="Calibri" w:cs="Calibri"/>
          <w:color w:val="000000"/>
          <w:sz w:val="22"/>
          <w:szCs w:val="22"/>
        </w:rPr>
      </w:pPr>
      <w:r w:rsidRPr="005D2307">
        <w:rPr>
          <w:rFonts w:ascii="Calibri" w:hAnsi="Calibri"/>
          <w:bCs/>
          <w:color w:val="000000"/>
          <w:sz w:val="22"/>
          <w:szCs w:val="22"/>
        </w:rPr>
        <w:t xml:space="preserve">Wykonawca udziela Zamawiającemu gwarancji jakości </w:t>
      </w:r>
      <w:r w:rsidRPr="005D2307">
        <w:rPr>
          <w:rFonts w:ascii="Calibri" w:eastAsia="Calibri" w:hAnsi="Calibri" w:cs="Calibri"/>
          <w:b/>
          <w:color w:val="000000"/>
          <w:sz w:val="22"/>
          <w:szCs w:val="22"/>
        </w:rPr>
        <w:t>n</w:t>
      </w:r>
      <w:r w:rsidRPr="005D2307">
        <w:rPr>
          <w:rFonts w:ascii="Calibri" w:hAnsi="Calibri"/>
          <w:b/>
          <w:color w:val="000000"/>
          <w:sz w:val="22"/>
          <w:szCs w:val="22"/>
        </w:rPr>
        <w:t>a</w:t>
      </w:r>
      <w:r w:rsidRPr="005D2307">
        <w:rPr>
          <w:rFonts w:ascii="Calibri" w:hAnsi="Calibri"/>
          <w:b/>
          <w:bCs/>
          <w:color w:val="000000"/>
          <w:sz w:val="22"/>
          <w:szCs w:val="22"/>
        </w:rPr>
        <w:t xml:space="preserve"> okres ………</w:t>
      </w:r>
      <w:r w:rsidRPr="005D2307">
        <w:rPr>
          <w:rFonts w:ascii="Calibri" w:hAnsi="Calibri"/>
          <w:bCs/>
          <w:color w:val="000000"/>
          <w:sz w:val="22"/>
          <w:szCs w:val="22"/>
        </w:rPr>
        <w:t xml:space="preserve"> </w:t>
      </w:r>
      <w:r w:rsidRPr="005D2307">
        <w:rPr>
          <w:rFonts w:ascii="Calibri" w:hAnsi="Calibri"/>
          <w:b/>
          <w:color w:val="000000"/>
          <w:sz w:val="22"/>
          <w:szCs w:val="22"/>
        </w:rPr>
        <w:t>miesięcy</w:t>
      </w:r>
      <w:r w:rsidRPr="005D2307">
        <w:rPr>
          <w:rFonts w:ascii="Calibri" w:hAnsi="Calibri"/>
          <w:b/>
          <w:bCs/>
          <w:color w:val="000000"/>
          <w:sz w:val="22"/>
          <w:szCs w:val="22"/>
        </w:rPr>
        <w:t xml:space="preserve"> od dnia podpisania (bez uwag) protokołu odbioru końcowego.</w:t>
      </w:r>
    </w:p>
    <w:p w14:paraId="783C8C7A" w14:textId="77777777" w:rsidR="005D2307" w:rsidRPr="005D2307" w:rsidRDefault="005D2307" w:rsidP="00302222">
      <w:pPr>
        <w:numPr>
          <w:ilvl w:val="0"/>
          <w:numId w:val="94"/>
        </w:numPr>
        <w:spacing w:before="120"/>
        <w:jc w:val="both"/>
        <w:rPr>
          <w:rFonts w:ascii="Calibri" w:hAnsi="Calibri" w:cs="Calibri"/>
          <w:color w:val="000000"/>
          <w:sz w:val="22"/>
          <w:szCs w:val="22"/>
        </w:rPr>
      </w:pPr>
      <w:r w:rsidRPr="005D2307">
        <w:rPr>
          <w:rFonts w:ascii="Calibri" w:hAnsi="Calibri"/>
          <w:sz w:val="22"/>
          <w:szCs w:val="22"/>
        </w:rPr>
        <w:t xml:space="preserve">W okresie gwarancji Wykonawca zobowiązuje się do bezpłatnego usunięcia wad i usterek </w:t>
      </w:r>
      <w:r w:rsidRPr="005D2307">
        <w:rPr>
          <w:rFonts w:ascii="Calibri" w:hAnsi="Calibri"/>
          <w:sz w:val="22"/>
          <w:szCs w:val="22"/>
        </w:rPr>
        <w:br/>
        <w:t xml:space="preserve">w terminie 7 dni licząc od daty pisemnego (listem lub e-mailem) powiadomienia przez Zamawiającego. </w:t>
      </w:r>
    </w:p>
    <w:p w14:paraId="45E60F3F"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color w:val="000000"/>
          <w:sz w:val="22"/>
          <w:szCs w:val="22"/>
          <w:lang w:val="x-none"/>
        </w:rPr>
        <w:t>Okres gwarancji zostanie</w:t>
      </w:r>
      <w:r w:rsidRPr="005D2307">
        <w:rPr>
          <w:rFonts w:ascii="Calibri" w:hAnsi="Calibri"/>
          <w:bCs/>
          <w:color w:val="000000"/>
          <w:sz w:val="22"/>
          <w:szCs w:val="22"/>
        </w:rPr>
        <w:t xml:space="preserve"> każdorazowo</w:t>
      </w:r>
      <w:r w:rsidRPr="005D2307">
        <w:rPr>
          <w:rFonts w:ascii="Calibri" w:hAnsi="Calibri"/>
          <w:bCs/>
          <w:color w:val="000000"/>
          <w:sz w:val="22"/>
          <w:szCs w:val="22"/>
          <w:lang w:val="x-none"/>
        </w:rPr>
        <w:t xml:space="preserve"> przedłużony o czas naprawy.</w:t>
      </w:r>
      <w:r w:rsidRPr="005D2307">
        <w:rPr>
          <w:rFonts w:ascii="Calibri" w:hAnsi="Calibri"/>
          <w:bCs/>
          <w:color w:val="000000"/>
          <w:sz w:val="22"/>
          <w:szCs w:val="22"/>
        </w:rPr>
        <w:t xml:space="preserve"> </w:t>
      </w:r>
    </w:p>
    <w:p w14:paraId="25E3AD8B"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color w:val="000000"/>
          <w:sz w:val="22"/>
          <w:szCs w:val="22"/>
          <w:lang w:val="x-none"/>
        </w:rPr>
        <w:lastRenderedPageBreak/>
        <w:t xml:space="preserve">Jeżeli Wykonawca nie usunie wad </w:t>
      </w:r>
      <w:r w:rsidRPr="005D2307">
        <w:rPr>
          <w:rFonts w:ascii="Calibri" w:hAnsi="Calibri"/>
          <w:bCs/>
          <w:color w:val="000000"/>
          <w:sz w:val="22"/>
          <w:szCs w:val="22"/>
        </w:rPr>
        <w:t xml:space="preserve">w ramach gwarancji </w:t>
      </w:r>
      <w:r w:rsidRPr="005D2307">
        <w:rPr>
          <w:rFonts w:ascii="Calibri" w:hAnsi="Calibri"/>
          <w:bCs/>
          <w:color w:val="000000"/>
          <w:sz w:val="22"/>
          <w:szCs w:val="22"/>
          <w:lang w:val="x-none"/>
        </w:rPr>
        <w:t>w terminie 14 dni od daty wyznaczonej przez Zamawiającego na ich usunięcie, to Zamawiający może zlecić usunięcie wad stronie trzeciej na koszt Wykonawcy.</w:t>
      </w:r>
    </w:p>
    <w:p w14:paraId="2A85762E"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color w:val="000000"/>
          <w:sz w:val="22"/>
          <w:szCs w:val="22"/>
          <w:lang w:val="x-none"/>
        </w:rPr>
        <w:t>Okres gwarancji ulega wydłużeniu o czas potrzebny na usunięcie wad.</w:t>
      </w:r>
    </w:p>
    <w:p w14:paraId="5D137D87"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sz w:val="22"/>
          <w:szCs w:val="22"/>
          <w:lang w:val="sk-SK"/>
        </w:rPr>
        <w:t xml:space="preserve">Okres gwarancji jakości zostaje przedłużony o </w:t>
      </w:r>
      <w:r w:rsidRPr="005D2307">
        <w:rPr>
          <w:rFonts w:ascii="Calibri" w:hAnsi="Calibri"/>
          <w:bCs/>
          <w:sz w:val="22"/>
          <w:szCs w:val="22"/>
          <w:lang w:val="x-none"/>
        </w:rPr>
        <w:t>czas, w którym wskutek istnienia wad oraz ich usuwania korzystanie z przedmiotu umowy zgodnie z jego przeznaczeniem było niemożliwe lub w sposób istotny utrudnione</w:t>
      </w:r>
      <w:r w:rsidRPr="005D2307">
        <w:rPr>
          <w:rFonts w:ascii="Calibri" w:hAnsi="Calibri"/>
          <w:bCs/>
          <w:sz w:val="22"/>
          <w:szCs w:val="22"/>
          <w:lang w:val="sk-SK"/>
        </w:rPr>
        <w:t xml:space="preserve">. </w:t>
      </w:r>
    </w:p>
    <w:p w14:paraId="4FC3946F"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sz w:val="22"/>
          <w:szCs w:val="22"/>
          <w:lang w:val="x-none"/>
        </w:rPr>
        <w:t>Jeżeli warunki gwarancji udzielonej przez producenta lub dostawcę urządzeń, materiałów i robót, z których Wykonawca korzystał, realizując Umowę, przewidują dłuższy okres gwarancji niż niniejsza gwarancja, to w takiej sytuacji niniejsza gwarancja ulega przedłużeniu i obowiązuje przez okres równy okresowi gwarancji udzielonej przez danego producenta lub dostawcę.</w:t>
      </w:r>
    </w:p>
    <w:p w14:paraId="1D2251D9"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sz w:val="22"/>
          <w:szCs w:val="22"/>
          <w:lang w:val="sk-SK"/>
        </w:rPr>
        <w:t xml:space="preserve">Gwarancja obejmuje całość przedmiotu umowy i nie może być </w:t>
      </w:r>
      <w:r w:rsidRPr="005D2307">
        <w:rPr>
          <w:rFonts w:ascii="Calibri" w:hAnsi="Calibri"/>
          <w:bCs/>
          <w:sz w:val="22"/>
          <w:szCs w:val="22"/>
          <w:lang w:val="x-none"/>
        </w:rPr>
        <w:t>ograniczona tylko do niektórych rodzajów wad.</w:t>
      </w:r>
    </w:p>
    <w:p w14:paraId="48AABE69"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sz w:val="22"/>
          <w:szCs w:val="22"/>
          <w:lang w:val="x-none"/>
        </w:rPr>
        <w:t>Odpowiedzialność Wykonawcy za wady obejmuje wady, które ujawniły się po dokonaniu odbioru końcowego robót przez Zamawiającego, przy czym Wykonawca w ramach niniejszej gwarancji ma obowiązek usunąć również te wady, które ujawniono po upływie okresu obowiązywania gwarancji jakości, lecz które powstały w okresie obowiązywania gwarancji jakości.</w:t>
      </w:r>
    </w:p>
    <w:p w14:paraId="59578E0C"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sz w:val="22"/>
          <w:szCs w:val="22"/>
          <w:lang w:val="sk-SK"/>
        </w:rPr>
        <w:t>Gwarancja jakości udzielona przez producenta lub dostawcę nie wyłącza gwarancji udzielonej przez Wykonawcę.</w:t>
      </w:r>
    </w:p>
    <w:p w14:paraId="0EF13C47"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sz w:val="22"/>
          <w:szCs w:val="22"/>
          <w:lang w:val="x-none"/>
        </w:rPr>
        <w:t>Gwarancja nie jest zależna od serwisowania przedmiotu gwarancji oraz jego konserwacji przez określone podmioty, np. wskazane przez producenta / dostawcę urządzeń lub Wykonawcę.</w:t>
      </w:r>
    </w:p>
    <w:p w14:paraId="57A22212"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sz w:val="22"/>
          <w:szCs w:val="22"/>
          <w:lang w:val="sk-SK"/>
        </w:rPr>
        <w:t xml:space="preserve">W okresie gwarancji Zamawiający nie będzie pokrywał kosztów płatnych przeglądów serwisowych, w tym </w:t>
      </w:r>
      <w:r w:rsidRPr="005D2307">
        <w:rPr>
          <w:rFonts w:ascii="Calibri" w:hAnsi="Calibri"/>
          <w:bCs/>
          <w:sz w:val="22"/>
          <w:szCs w:val="22"/>
          <w:lang w:val="x-none"/>
        </w:rPr>
        <w:t>uzależniającym utrzymanie gwarancji od tego przeglądu.</w:t>
      </w:r>
    </w:p>
    <w:p w14:paraId="0201E1D0" w14:textId="77777777" w:rsidR="005D2307" w:rsidRPr="005D2307" w:rsidRDefault="005D2307" w:rsidP="00302222">
      <w:pPr>
        <w:numPr>
          <w:ilvl w:val="0"/>
          <w:numId w:val="94"/>
        </w:numPr>
        <w:spacing w:before="120"/>
        <w:jc w:val="both"/>
        <w:rPr>
          <w:rFonts w:ascii="Calibri" w:hAnsi="Calibri"/>
          <w:bCs/>
          <w:color w:val="000000"/>
          <w:sz w:val="22"/>
          <w:szCs w:val="22"/>
          <w:lang w:val="x-none"/>
        </w:rPr>
      </w:pPr>
      <w:r w:rsidRPr="005D2307">
        <w:rPr>
          <w:rFonts w:ascii="Calibri" w:hAnsi="Calibri"/>
          <w:bCs/>
          <w:sz w:val="22"/>
          <w:szCs w:val="22"/>
          <w:lang w:val="sk-SK"/>
        </w:rPr>
        <w:t>Przeglądy gwarancyjne w okresie gwarancji:</w:t>
      </w:r>
    </w:p>
    <w:p w14:paraId="1D4090CD" w14:textId="77777777" w:rsidR="005D2307" w:rsidRPr="005D2307" w:rsidRDefault="005D2307" w:rsidP="00302222">
      <w:pPr>
        <w:widowControl w:val="0"/>
        <w:numPr>
          <w:ilvl w:val="0"/>
          <w:numId w:val="98"/>
        </w:numPr>
        <w:autoSpaceDE w:val="0"/>
        <w:autoSpaceDN w:val="0"/>
        <w:adjustRightInd w:val="0"/>
        <w:spacing w:before="120"/>
        <w:ind w:left="709" w:right="71" w:hanging="283"/>
        <w:jc w:val="both"/>
        <w:rPr>
          <w:rFonts w:ascii="Calibri" w:hAnsi="Calibri"/>
          <w:bCs/>
          <w:sz w:val="22"/>
          <w:szCs w:val="22"/>
          <w:lang w:val="sk-SK"/>
        </w:rPr>
      </w:pPr>
      <w:r w:rsidRPr="005D2307">
        <w:rPr>
          <w:rFonts w:ascii="Calibri" w:hAnsi="Calibri"/>
          <w:bCs/>
          <w:sz w:val="22"/>
          <w:szCs w:val="22"/>
          <w:lang w:val="sk-SK"/>
        </w:rPr>
        <w:t>termin dokonania przeglądu wyznacza Zamawiający, zawiadamiając Wykonawcę w sposób określony w ust. 18 pkt 1, na co najmniej 14 dni przed planowaną datą przeglądu;</w:t>
      </w:r>
    </w:p>
    <w:p w14:paraId="50FFD0B5" w14:textId="77777777" w:rsidR="005D2307" w:rsidRPr="005D2307" w:rsidRDefault="005D2307" w:rsidP="00302222">
      <w:pPr>
        <w:widowControl w:val="0"/>
        <w:numPr>
          <w:ilvl w:val="0"/>
          <w:numId w:val="98"/>
        </w:numPr>
        <w:autoSpaceDE w:val="0"/>
        <w:autoSpaceDN w:val="0"/>
        <w:adjustRightInd w:val="0"/>
        <w:spacing w:before="120"/>
        <w:ind w:left="709" w:right="71" w:hanging="283"/>
        <w:jc w:val="both"/>
        <w:rPr>
          <w:rFonts w:ascii="Calibri" w:hAnsi="Calibri"/>
          <w:bCs/>
          <w:sz w:val="22"/>
          <w:szCs w:val="22"/>
          <w:lang w:val="sk-SK"/>
        </w:rPr>
      </w:pPr>
      <w:r w:rsidRPr="005D2307">
        <w:rPr>
          <w:rFonts w:ascii="Calibri" w:hAnsi="Calibri"/>
          <w:bCs/>
          <w:sz w:val="22"/>
          <w:szCs w:val="22"/>
          <w:lang w:val="sk-SK"/>
        </w:rPr>
        <w:t>niestawienie się Wykonawcy skutecznie powiadomionego w sposób określony w ust. 18 pkt 1 nie wywołuje żadnych ujemnych skutków dla ważności i skuteczności ustaleń dokonanych w toku przedlądu przez Zamawiającego;</w:t>
      </w:r>
    </w:p>
    <w:p w14:paraId="00F67E22" w14:textId="77777777" w:rsidR="005D2307" w:rsidRPr="005D2307" w:rsidRDefault="005D2307" w:rsidP="00302222">
      <w:pPr>
        <w:widowControl w:val="0"/>
        <w:numPr>
          <w:ilvl w:val="0"/>
          <w:numId w:val="98"/>
        </w:numPr>
        <w:autoSpaceDE w:val="0"/>
        <w:autoSpaceDN w:val="0"/>
        <w:adjustRightInd w:val="0"/>
        <w:spacing w:before="120"/>
        <w:ind w:left="709" w:right="71" w:hanging="283"/>
        <w:jc w:val="both"/>
        <w:rPr>
          <w:rFonts w:ascii="Calibri" w:hAnsi="Calibri"/>
          <w:bCs/>
          <w:sz w:val="22"/>
          <w:szCs w:val="22"/>
          <w:lang w:val="sk-SK"/>
        </w:rPr>
      </w:pPr>
      <w:r w:rsidRPr="005D2307">
        <w:rPr>
          <w:rFonts w:ascii="Calibri" w:hAnsi="Calibri"/>
          <w:bCs/>
          <w:sz w:val="22"/>
          <w:szCs w:val="22"/>
          <w:lang w:val="sk-SK"/>
        </w:rPr>
        <w:t>z przeglądu gwarancyjnego każdorazowo zostanie spisany protokół w 2 egz. po jednym dla każdej ze stron;</w:t>
      </w:r>
    </w:p>
    <w:p w14:paraId="0B5191AE" w14:textId="77777777" w:rsidR="005D2307" w:rsidRPr="005D2307" w:rsidRDefault="005D2307" w:rsidP="00302222">
      <w:pPr>
        <w:widowControl w:val="0"/>
        <w:numPr>
          <w:ilvl w:val="0"/>
          <w:numId w:val="98"/>
        </w:numPr>
        <w:autoSpaceDE w:val="0"/>
        <w:autoSpaceDN w:val="0"/>
        <w:adjustRightInd w:val="0"/>
        <w:spacing w:before="120"/>
        <w:ind w:left="709" w:right="71" w:hanging="283"/>
        <w:jc w:val="both"/>
        <w:rPr>
          <w:rFonts w:ascii="Calibri" w:hAnsi="Calibri"/>
          <w:bCs/>
          <w:sz w:val="22"/>
          <w:szCs w:val="22"/>
          <w:lang w:val="sk-SK"/>
        </w:rPr>
      </w:pPr>
      <w:r w:rsidRPr="005D2307">
        <w:rPr>
          <w:rFonts w:ascii="Calibri" w:hAnsi="Calibri"/>
          <w:bCs/>
          <w:sz w:val="22"/>
          <w:szCs w:val="22"/>
          <w:lang w:val="sk-SK"/>
        </w:rPr>
        <w:t xml:space="preserve">w przypadku nieobecności Wykonawcy, Zamawiający niezwłocznie przekaże mu 1 egz. protokołu; </w:t>
      </w:r>
    </w:p>
    <w:p w14:paraId="534E83F2" w14:textId="77777777" w:rsidR="005D2307" w:rsidRPr="005D2307" w:rsidRDefault="005D2307" w:rsidP="00302222">
      <w:pPr>
        <w:widowControl w:val="0"/>
        <w:numPr>
          <w:ilvl w:val="0"/>
          <w:numId w:val="98"/>
        </w:numPr>
        <w:autoSpaceDE w:val="0"/>
        <w:autoSpaceDN w:val="0"/>
        <w:adjustRightInd w:val="0"/>
        <w:spacing w:before="120"/>
        <w:ind w:left="709" w:right="71" w:hanging="283"/>
        <w:jc w:val="both"/>
        <w:rPr>
          <w:rFonts w:ascii="Calibri" w:hAnsi="Calibri"/>
          <w:bCs/>
          <w:sz w:val="22"/>
          <w:szCs w:val="22"/>
          <w:lang w:val="sk-SK"/>
        </w:rPr>
      </w:pPr>
      <w:r w:rsidRPr="005D2307">
        <w:rPr>
          <w:rFonts w:ascii="Calibri" w:hAnsi="Calibri"/>
          <w:bCs/>
          <w:sz w:val="22"/>
          <w:szCs w:val="22"/>
          <w:lang w:val="sk-SK"/>
        </w:rPr>
        <w:t>przeglądy gwarancyjne w okresie gwarancji nie podlegają żadnym opłatom;</w:t>
      </w:r>
    </w:p>
    <w:p w14:paraId="0628C80D" w14:textId="77777777" w:rsidR="005D2307" w:rsidRPr="005D2307" w:rsidRDefault="005D2307" w:rsidP="00302222">
      <w:pPr>
        <w:widowControl w:val="0"/>
        <w:numPr>
          <w:ilvl w:val="0"/>
          <w:numId w:val="98"/>
        </w:numPr>
        <w:autoSpaceDE w:val="0"/>
        <w:autoSpaceDN w:val="0"/>
        <w:adjustRightInd w:val="0"/>
        <w:spacing w:before="120"/>
        <w:ind w:left="709" w:right="71" w:hanging="283"/>
        <w:jc w:val="both"/>
        <w:rPr>
          <w:rFonts w:ascii="Calibri" w:hAnsi="Calibri"/>
          <w:bCs/>
          <w:sz w:val="22"/>
          <w:szCs w:val="22"/>
          <w:lang w:val="sk-SK"/>
        </w:rPr>
      </w:pPr>
      <w:r w:rsidRPr="005D2307">
        <w:rPr>
          <w:rFonts w:ascii="Calibri" w:hAnsi="Calibri"/>
          <w:bCs/>
          <w:sz w:val="22"/>
          <w:szCs w:val="22"/>
          <w:lang w:val="sk-SK"/>
        </w:rPr>
        <w:t>brak dokonania przeglądu gwarancyjnego nie ma wpływu na okres gwarancji.</w:t>
      </w:r>
    </w:p>
    <w:p w14:paraId="658F5085" w14:textId="77777777" w:rsidR="005D2307" w:rsidRPr="005D2307" w:rsidRDefault="005D2307" w:rsidP="00302222">
      <w:pPr>
        <w:widowControl w:val="0"/>
        <w:numPr>
          <w:ilvl w:val="0"/>
          <w:numId w:val="94"/>
        </w:numPr>
        <w:autoSpaceDE w:val="0"/>
        <w:autoSpaceDN w:val="0"/>
        <w:adjustRightInd w:val="0"/>
        <w:spacing w:before="120"/>
        <w:ind w:right="74"/>
        <w:contextualSpacing/>
        <w:jc w:val="both"/>
        <w:rPr>
          <w:rFonts w:ascii="Calibri" w:eastAsia="Calibri" w:hAnsi="Calibri"/>
          <w:bCs/>
          <w:sz w:val="22"/>
          <w:szCs w:val="22"/>
          <w:lang w:val="sk-SK" w:eastAsia="en-US"/>
        </w:rPr>
      </w:pPr>
      <w:r w:rsidRPr="005D2307">
        <w:rPr>
          <w:rFonts w:ascii="Calibri" w:eastAsia="Calibri" w:hAnsi="Calibri"/>
          <w:bCs/>
          <w:sz w:val="22"/>
          <w:szCs w:val="22"/>
          <w:lang w:val="sk-SK" w:eastAsia="en-US"/>
        </w:rPr>
        <w:t>Wykonawca w okresie gwarancji jakości jest zobowiązany do nieodpłatnego usunięcia wad zgłoszonych przez Zamawiającego.</w:t>
      </w:r>
    </w:p>
    <w:p w14:paraId="4610E831" w14:textId="77777777" w:rsidR="005D2307" w:rsidRPr="005D2307" w:rsidRDefault="005D2307" w:rsidP="00302222">
      <w:pPr>
        <w:widowControl w:val="0"/>
        <w:numPr>
          <w:ilvl w:val="0"/>
          <w:numId w:val="94"/>
        </w:numPr>
        <w:autoSpaceDE w:val="0"/>
        <w:autoSpaceDN w:val="0"/>
        <w:adjustRightInd w:val="0"/>
        <w:spacing w:before="120"/>
        <w:ind w:right="74"/>
        <w:contextualSpacing/>
        <w:jc w:val="both"/>
        <w:rPr>
          <w:rFonts w:ascii="Calibri" w:eastAsia="Calibri" w:hAnsi="Calibri"/>
          <w:bCs/>
          <w:color w:val="000000"/>
          <w:sz w:val="22"/>
          <w:szCs w:val="22"/>
          <w:lang w:val="sk-SK" w:eastAsia="en-US"/>
        </w:rPr>
      </w:pPr>
      <w:r w:rsidRPr="005D2307">
        <w:rPr>
          <w:rFonts w:ascii="Calibri" w:eastAsia="Calibri" w:hAnsi="Calibri"/>
          <w:bCs/>
          <w:color w:val="000000"/>
          <w:sz w:val="22"/>
          <w:szCs w:val="22"/>
          <w:lang w:val="sk-SK" w:eastAsia="en-US"/>
        </w:rPr>
        <w:t xml:space="preserve">Wykonawca w okresie gwarancji jakości wykona </w:t>
      </w:r>
      <w:r w:rsidRPr="005D2307">
        <w:rPr>
          <w:rFonts w:ascii="Calibri" w:eastAsia="Calibri" w:hAnsi="Calibri"/>
          <w:color w:val="000000"/>
          <w:sz w:val="22"/>
          <w:szCs w:val="22"/>
          <w:lang w:val="x-none" w:eastAsia="en-US"/>
        </w:rPr>
        <w:t xml:space="preserve">przeglądy, regulacje, naprawy i konserwacje elementów wytworzonych przez okres minimum </w:t>
      </w:r>
      <w:r w:rsidRPr="005D2307">
        <w:rPr>
          <w:rFonts w:ascii="Calibri" w:eastAsia="Calibri" w:hAnsi="Calibri"/>
          <w:color w:val="000000"/>
          <w:sz w:val="22"/>
          <w:szCs w:val="22"/>
          <w:lang w:eastAsia="en-US"/>
        </w:rPr>
        <w:t>………</w:t>
      </w:r>
      <w:r w:rsidRPr="005D2307">
        <w:rPr>
          <w:rFonts w:ascii="Calibri" w:eastAsia="Calibri" w:hAnsi="Calibri"/>
          <w:color w:val="000000"/>
          <w:sz w:val="22"/>
          <w:szCs w:val="22"/>
          <w:lang w:val="x-none" w:eastAsia="en-US"/>
        </w:rPr>
        <w:t xml:space="preserve"> miesięcy</w:t>
      </w:r>
      <w:r w:rsidRPr="005D2307">
        <w:rPr>
          <w:rFonts w:ascii="Calibri" w:eastAsia="Calibri" w:hAnsi="Calibri"/>
          <w:b/>
          <w:bCs/>
          <w:color w:val="000000"/>
          <w:sz w:val="22"/>
          <w:szCs w:val="22"/>
          <w:lang w:val="x-none" w:eastAsia="en-US"/>
        </w:rPr>
        <w:t> </w:t>
      </w:r>
      <w:r w:rsidRPr="005D2307">
        <w:rPr>
          <w:rFonts w:ascii="Calibri" w:eastAsia="Calibri" w:hAnsi="Calibri"/>
          <w:bCs/>
          <w:color w:val="000000"/>
          <w:sz w:val="22"/>
          <w:szCs w:val="22"/>
          <w:lang w:val="x-none" w:eastAsia="en-US"/>
        </w:rPr>
        <w:t>z wyłączeniem odpowiedzialności za naprawy spowodowan</w:t>
      </w:r>
      <w:r w:rsidRPr="005D2307">
        <w:rPr>
          <w:rFonts w:ascii="Calibri" w:eastAsia="Calibri" w:hAnsi="Calibri"/>
          <w:bCs/>
          <w:color w:val="000000"/>
          <w:sz w:val="22"/>
          <w:szCs w:val="22"/>
          <w:lang w:eastAsia="en-US"/>
        </w:rPr>
        <w:t>e</w:t>
      </w:r>
      <w:r w:rsidRPr="005D2307">
        <w:rPr>
          <w:rFonts w:ascii="Calibri" w:eastAsia="Calibri" w:hAnsi="Calibri"/>
          <w:bCs/>
          <w:color w:val="000000"/>
          <w:sz w:val="22"/>
          <w:szCs w:val="22"/>
          <w:lang w:val="x-none" w:eastAsia="en-US"/>
        </w:rPr>
        <w:t xml:space="preserve"> przez osoby trzecie</w:t>
      </w:r>
      <w:r w:rsidRPr="005D2307">
        <w:rPr>
          <w:rFonts w:ascii="Calibri" w:eastAsia="Calibri" w:hAnsi="Calibri"/>
          <w:bCs/>
          <w:color w:val="000000"/>
          <w:sz w:val="22"/>
          <w:szCs w:val="22"/>
          <w:lang w:eastAsia="en-US"/>
        </w:rPr>
        <w:t xml:space="preserve"> </w:t>
      </w:r>
      <w:r w:rsidRPr="005D2307">
        <w:rPr>
          <w:rFonts w:ascii="Calibri" w:eastAsia="Calibri" w:hAnsi="Calibri"/>
          <w:bCs/>
          <w:color w:val="000000"/>
          <w:sz w:val="22"/>
          <w:szCs w:val="22"/>
          <w:lang w:val="x-none" w:eastAsia="en-US"/>
        </w:rPr>
        <w:t>(akty wandalizmu)</w:t>
      </w:r>
      <w:r w:rsidRPr="005D2307">
        <w:rPr>
          <w:rFonts w:ascii="Calibri" w:eastAsia="Calibri" w:hAnsi="Calibri"/>
          <w:bCs/>
          <w:color w:val="000000"/>
          <w:sz w:val="22"/>
          <w:szCs w:val="22"/>
          <w:lang w:eastAsia="en-US"/>
        </w:rPr>
        <w:t>.</w:t>
      </w:r>
    </w:p>
    <w:p w14:paraId="11A86C88" w14:textId="77777777" w:rsidR="005D2307" w:rsidRPr="005D2307" w:rsidRDefault="005D2307" w:rsidP="00302222">
      <w:pPr>
        <w:widowControl w:val="0"/>
        <w:numPr>
          <w:ilvl w:val="0"/>
          <w:numId w:val="94"/>
        </w:numPr>
        <w:autoSpaceDE w:val="0"/>
        <w:autoSpaceDN w:val="0"/>
        <w:adjustRightInd w:val="0"/>
        <w:spacing w:before="120"/>
        <w:ind w:right="74"/>
        <w:contextualSpacing/>
        <w:jc w:val="both"/>
        <w:rPr>
          <w:rFonts w:ascii="Calibri" w:eastAsia="Calibri" w:hAnsi="Calibri"/>
          <w:bCs/>
          <w:color w:val="000000"/>
          <w:sz w:val="22"/>
          <w:szCs w:val="22"/>
          <w:lang w:val="sk-SK" w:eastAsia="en-US"/>
        </w:rPr>
      </w:pPr>
      <w:r w:rsidRPr="005D2307">
        <w:rPr>
          <w:rFonts w:ascii="Calibri" w:eastAsia="Calibri" w:hAnsi="Calibri"/>
          <w:bCs/>
          <w:color w:val="000000"/>
          <w:sz w:val="22"/>
          <w:szCs w:val="22"/>
          <w:lang w:val="sk-SK" w:eastAsia="en-US"/>
        </w:rPr>
        <w:t>Wykonawca nie może odmówić usunięcia wad powołując się na nadmierne koszty lub trudności.</w:t>
      </w:r>
    </w:p>
    <w:p w14:paraId="055850E3" w14:textId="77777777" w:rsidR="005D2307" w:rsidRPr="005D2307" w:rsidRDefault="005D2307" w:rsidP="00302222">
      <w:pPr>
        <w:widowControl w:val="0"/>
        <w:numPr>
          <w:ilvl w:val="0"/>
          <w:numId w:val="94"/>
        </w:numPr>
        <w:autoSpaceDE w:val="0"/>
        <w:autoSpaceDN w:val="0"/>
        <w:adjustRightInd w:val="0"/>
        <w:spacing w:before="120"/>
        <w:ind w:right="74"/>
        <w:contextualSpacing/>
        <w:jc w:val="both"/>
        <w:rPr>
          <w:rFonts w:ascii="Calibri" w:eastAsia="Calibri" w:hAnsi="Calibri"/>
          <w:bCs/>
          <w:sz w:val="22"/>
          <w:szCs w:val="22"/>
          <w:lang w:val="sk-SK" w:eastAsia="en-US"/>
        </w:rPr>
      </w:pPr>
      <w:r w:rsidRPr="005D2307">
        <w:rPr>
          <w:rFonts w:ascii="Calibri" w:eastAsia="Calibri" w:hAnsi="Calibri"/>
          <w:bCs/>
          <w:sz w:val="22"/>
          <w:szCs w:val="22"/>
          <w:lang w:val="sk-SK" w:eastAsia="en-US"/>
        </w:rPr>
        <w:t xml:space="preserve">W przypadku </w:t>
      </w:r>
      <w:r w:rsidRPr="005D2307">
        <w:rPr>
          <w:rFonts w:ascii="Calibri" w:eastAsia="Calibri" w:hAnsi="Calibri"/>
          <w:sz w:val="22"/>
          <w:szCs w:val="22"/>
          <w:lang w:val="x-none" w:eastAsia="en-US"/>
        </w:rPr>
        <w:t>ujawnienia wad nieusuwalnych, wykluczających korzystanie z przedmiotu umowy zgodnie z przeznaczeniem, Zamawiający może od umowy odstąpić lub żądać ponownego wykonania przedmiotu umowy.</w:t>
      </w:r>
    </w:p>
    <w:p w14:paraId="2823BFC6" w14:textId="77777777" w:rsidR="005D2307" w:rsidRPr="005D2307" w:rsidRDefault="005D2307" w:rsidP="00302222">
      <w:pPr>
        <w:widowControl w:val="0"/>
        <w:numPr>
          <w:ilvl w:val="0"/>
          <w:numId w:val="94"/>
        </w:numPr>
        <w:autoSpaceDE w:val="0"/>
        <w:autoSpaceDN w:val="0"/>
        <w:adjustRightInd w:val="0"/>
        <w:spacing w:before="120"/>
        <w:ind w:right="74"/>
        <w:contextualSpacing/>
        <w:jc w:val="both"/>
        <w:rPr>
          <w:rFonts w:ascii="Calibri" w:eastAsia="Calibri" w:hAnsi="Calibri"/>
          <w:bCs/>
          <w:sz w:val="22"/>
          <w:szCs w:val="22"/>
          <w:lang w:val="sk-SK" w:eastAsia="en-US"/>
        </w:rPr>
      </w:pPr>
      <w:r w:rsidRPr="005D2307">
        <w:rPr>
          <w:rFonts w:ascii="Calibri" w:eastAsia="Calibri" w:hAnsi="Calibri"/>
          <w:bCs/>
          <w:sz w:val="22"/>
          <w:szCs w:val="22"/>
          <w:lang w:val="sk-SK" w:eastAsia="en-US"/>
        </w:rPr>
        <w:t>Postępowanie przy wystąpieniu wad w okresie gwarancji jakości:</w:t>
      </w:r>
    </w:p>
    <w:p w14:paraId="7E80E851" w14:textId="77777777" w:rsidR="005D2307" w:rsidRPr="005D2307" w:rsidRDefault="005D2307" w:rsidP="00302222">
      <w:pPr>
        <w:widowControl w:val="0"/>
        <w:numPr>
          <w:ilvl w:val="0"/>
          <w:numId w:val="97"/>
        </w:numPr>
        <w:autoSpaceDE w:val="0"/>
        <w:autoSpaceDN w:val="0"/>
        <w:adjustRightInd w:val="0"/>
        <w:spacing w:before="120"/>
        <w:ind w:left="709" w:right="71"/>
        <w:jc w:val="both"/>
        <w:rPr>
          <w:rFonts w:ascii="Calibri" w:hAnsi="Calibri"/>
          <w:bCs/>
          <w:sz w:val="22"/>
          <w:szCs w:val="22"/>
          <w:lang w:val="sk-SK"/>
        </w:rPr>
      </w:pPr>
      <w:r w:rsidRPr="005D2307">
        <w:rPr>
          <w:rFonts w:ascii="Calibri" w:hAnsi="Calibri"/>
          <w:bCs/>
          <w:sz w:val="22"/>
          <w:szCs w:val="22"/>
          <w:lang w:val="sk-SK"/>
        </w:rPr>
        <w:lastRenderedPageBreak/>
        <w:t>o wykryciu wady Zamawiający zawiadomi Wykonawcę niezwłocznie pisemnie, faksem pod nr .......... lub drogą elektroniczną na adres:....., wyznaczając jednocześnie termin na ich protokolarne stwierdzenie, z zastrzeżeniem ust. 13 pkt.1);</w:t>
      </w:r>
    </w:p>
    <w:p w14:paraId="325D6004" w14:textId="77777777" w:rsidR="005D2307" w:rsidRPr="005D2307" w:rsidRDefault="005D2307" w:rsidP="00302222">
      <w:pPr>
        <w:widowControl w:val="0"/>
        <w:numPr>
          <w:ilvl w:val="0"/>
          <w:numId w:val="97"/>
        </w:numPr>
        <w:autoSpaceDE w:val="0"/>
        <w:autoSpaceDN w:val="0"/>
        <w:adjustRightInd w:val="0"/>
        <w:spacing w:before="120"/>
        <w:ind w:left="709" w:right="71"/>
        <w:jc w:val="both"/>
        <w:rPr>
          <w:rFonts w:ascii="Calibri" w:hAnsi="Calibri"/>
          <w:bCs/>
          <w:sz w:val="22"/>
          <w:szCs w:val="22"/>
          <w:lang w:val="sk-SK"/>
        </w:rPr>
      </w:pPr>
      <w:r w:rsidRPr="005D2307">
        <w:rPr>
          <w:rFonts w:ascii="Calibri" w:hAnsi="Calibri"/>
          <w:bCs/>
          <w:sz w:val="22"/>
          <w:szCs w:val="22"/>
          <w:lang w:val="sk-SK"/>
        </w:rPr>
        <w:t xml:space="preserve">istnienie wad powinno być stwierdzone protokolarnie przy udziale Zamawiającego oraz Wykonawcy, za wyjątkiem przypadku, o którym mowa w ust. 13 pkt. 2); jeśli Wykonawca powiadomiony w sposób określony w pkt. 1, w terminie określonym w piśmie nie przystąpi do spisania protokołu wspólnie z Zamawiającym – wiążącym dla Stron jest protokół sporządzony przez Zamawiającego. </w:t>
      </w:r>
    </w:p>
    <w:p w14:paraId="43394535" w14:textId="77777777" w:rsidR="005D2307" w:rsidRPr="005D2307" w:rsidRDefault="005D2307" w:rsidP="00302222">
      <w:pPr>
        <w:widowControl w:val="0"/>
        <w:numPr>
          <w:ilvl w:val="0"/>
          <w:numId w:val="94"/>
        </w:numPr>
        <w:autoSpaceDE w:val="0"/>
        <w:autoSpaceDN w:val="0"/>
        <w:adjustRightInd w:val="0"/>
        <w:spacing w:before="120"/>
        <w:ind w:right="71"/>
        <w:contextualSpacing/>
        <w:jc w:val="both"/>
        <w:rPr>
          <w:rFonts w:ascii="Calibri" w:eastAsia="Calibri" w:hAnsi="Calibri"/>
          <w:bCs/>
          <w:sz w:val="22"/>
          <w:szCs w:val="22"/>
          <w:lang w:val="sk-SK" w:eastAsia="en-US"/>
        </w:rPr>
      </w:pPr>
      <w:r w:rsidRPr="005D2307">
        <w:rPr>
          <w:rFonts w:ascii="Calibri" w:eastAsia="Calibri" w:hAnsi="Calibri"/>
          <w:bCs/>
          <w:sz w:val="22"/>
          <w:szCs w:val="22"/>
          <w:lang w:val="sk-SK" w:eastAsia="en-US"/>
        </w:rPr>
        <w:t>Usuwanie wad w okresie gwarancji jakości:</w:t>
      </w:r>
    </w:p>
    <w:p w14:paraId="0720CE3C" w14:textId="77777777" w:rsidR="005D2307" w:rsidRPr="005D2307" w:rsidRDefault="005D2307" w:rsidP="00302222">
      <w:pPr>
        <w:widowControl w:val="0"/>
        <w:numPr>
          <w:ilvl w:val="0"/>
          <w:numId w:val="96"/>
        </w:numPr>
        <w:autoSpaceDE w:val="0"/>
        <w:autoSpaceDN w:val="0"/>
        <w:adjustRightInd w:val="0"/>
        <w:spacing w:before="120"/>
        <w:ind w:right="71"/>
        <w:jc w:val="both"/>
        <w:rPr>
          <w:rFonts w:ascii="Calibri" w:hAnsi="Calibri"/>
          <w:bCs/>
          <w:sz w:val="22"/>
          <w:szCs w:val="22"/>
          <w:lang w:val="sk-SK"/>
        </w:rPr>
      </w:pPr>
      <w:r w:rsidRPr="005D2307">
        <w:rPr>
          <w:rFonts w:ascii="Calibri" w:hAnsi="Calibri"/>
          <w:bCs/>
          <w:sz w:val="22"/>
          <w:szCs w:val="22"/>
          <w:lang w:val="sk-SK"/>
        </w:rPr>
        <w:t>awarie, wady grożące awarią lub wady uciążliwe Wykonawca zobowiązany jest usunąć niezwłocznie po ich zgłoszeniu, a jeżeli z obiektywnych względów technicznych usunięcie ich jest w tym terminie niemożliwe, to niezwłocznie po ustaniu przeszkody, nie dłużej jednak niż w terminie 3 dni od dnia przyjęcia zgłoszenia;</w:t>
      </w:r>
    </w:p>
    <w:p w14:paraId="10948E52" w14:textId="77777777" w:rsidR="005D2307" w:rsidRPr="005D2307" w:rsidRDefault="005D2307" w:rsidP="00302222">
      <w:pPr>
        <w:widowControl w:val="0"/>
        <w:numPr>
          <w:ilvl w:val="0"/>
          <w:numId w:val="96"/>
        </w:numPr>
        <w:autoSpaceDE w:val="0"/>
        <w:autoSpaceDN w:val="0"/>
        <w:adjustRightInd w:val="0"/>
        <w:spacing w:before="120"/>
        <w:ind w:right="71"/>
        <w:jc w:val="both"/>
        <w:rPr>
          <w:rFonts w:ascii="Calibri" w:hAnsi="Calibri"/>
          <w:bCs/>
          <w:sz w:val="22"/>
          <w:szCs w:val="22"/>
          <w:lang w:val="sk-SK"/>
        </w:rPr>
      </w:pPr>
      <w:r w:rsidRPr="005D2307">
        <w:rPr>
          <w:rFonts w:ascii="Calibri" w:hAnsi="Calibri"/>
          <w:bCs/>
          <w:sz w:val="22"/>
          <w:szCs w:val="22"/>
          <w:lang w:val="sk-SK"/>
        </w:rPr>
        <w:t>Wykonawca zobowiązany jest usunąć wady w terminie do 14 dni od daty ich zgłoszenia, jeżeli w protokole, o którym mowa w ust. 18 pkt. 2) nie uzgodniono inaczej;</w:t>
      </w:r>
    </w:p>
    <w:p w14:paraId="2E248DF2" w14:textId="77777777" w:rsidR="005D2307" w:rsidRPr="005D2307" w:rsidRDefault="005D2307" w:rsidP="00302222">
      <w:pPr>
        <w:widowControl w:val="0"/>
        <w:numPr>
          <w:ilvl w:val="0"/>
          <w:numId w:val="96"/>
        </w:numPr>
        <w:autoSpaceDE w:val="0"/>
        <w:autoSpaceDN w:val="0"/>
        <w:adjustRightInd w:val="0"/>
        <w:spacing w:before="120"/>
        <w:ind w:right="74"/>
        <w:jc w:val="both"/>
        <w:rPr>
          <w:rFonts w:ascii="Calibri" w:hAnsi="Calibri"/>
          <w:bCs/>
          <w:sz w:val="22"/>
          <w:szCs w:val="22"/>
          <w:lang w:val="sk-SK"/>
        </w:rPr>
      </w:pPr>
      <w:r w:rsidRPr="005D2307">
        <w:rPr>
          <w:rFonts w:ascii="Calibri" w:hAnsi="Calibri"/>
          <w:sz w:val="22"/>
          <w:szCs w:val="22"/>
        </w:rPr>
        <w:t>jeżeli naprawa lub wymiana rzeczy dotkniętej wadą jest tego rodzaju, iż może istotnie wpłynąć na użytkowanie przedmiotu gwarancji lub jego istotne właściwości, Zamawiający może żądać, aby po przeprowadzeniu prac naprawczych zostały przeprowadzone wszelkie niezbędne w takim wypadku próby eksploatacyjne mające na celu potwierdzenie sprawności jego działania;</w:t>
      </w:r>
    </w:p>
    <w:p w14:paraId="4B66528F" w14:textId="77777777" w:rsidR="005D2307" w:rsidRPr="005D2307" w:rsidRDefault="005D2307" w:rsidP="00302222">
      <w:pPr>
        <w:widowControl w:val="0"/>
        <w:numPr>
          <w:ilvl w:val="0"/>
          <w:numId w:val="96"/>
        </w:numPr>
        <w:autoSpaceDE w:val="0"/>
        <w:autoSpaceDN w:val="0"/>
        <w:adjustRightInd w:val="0"/>
        <w:spacing w:before="120"/>
        <w:ind w:right="74"/>
        <w:jc w:val="both"/>
        <w:rPr>
          <w:rFonts w:ascii="Calibri" w:hAnsi="Calibri"/>
          <w:bCs/>
          <w:sz w:val="22"/>
          <w:szCs w:val="22"/>
          <w:lang w:val="sk-SK"/>
        </w:rPr>
      </w:pPr>
      <w:r w:rsidRPr="005D2307">
        <w:rPr>
          <w:rFonts w:ascii="Calibri" w:hAnsi="Calibri"/>
          <w:sz w:val="22"/>
          <w:szCs w:val="22"/>
        </w:rPr>
        <w:t>Wykonawca może zabrać za wiedzą i zgodą Zamawiającego z obiektu każdy element jego wyposażenia, o ile nie narusza to wymogów eksploatacyjnych – jeżeli rodzaj wady nie pozwala na jej sprawne i szybkie usunięcie na miejscu;</w:t>
      </w:r>
    </w:p>
    <w:p w14:paraId="2F7A0307" w14:textId="77777777" w:rsidR="005D2307" w:rsidRPr="005D2307" w:rsidRDefault="005D2307" w:rsidP="00302222">
      <w:pPr>
        <w:widowControl w:val="0"/>
        <w:numPr>
          <w:ilvl w:val="0"/>
          <w:numId w:val="96"/>
        </w:numPr>
        <w:autoSpaceDE w:val="0"/>
        <w:autoSpaceDN w:val="0"/>
        <w:adjustRightInd w:val="0"/>
        <w:spacing w:before="120"/>
        <w:ind w:right="74"/>
        <w:jc w:val="both"/>
        <w:rPr>
          <w:rFonts w:ascii="Calibri" w:hAnsi="Calibri"/>
          <w:bCs/>
          <w:sz w:val="22"/>
          <w:szCs w:val="22"/>
          <w:lang w:val="sk-SK"/>
        </w:rPr>
      </w:pPr>
      <w:r w:rsidRPr="005D2307">
        <w:rPr>
          <w:rFonts w:ascii="Calibri" w:hAnsi="Calibri"/>
          <w:sz w:val="22"/>
          <w:szCs w:val="22"/>
        </w:rPr>
        <w:t>wybór sposobu usunięcia wad należy do Wykonawcy, jednakże Zamawiający może zalecić określony sposób usunięcia, jeżeli przemawiają za tym względy technologiczne; Wykonawca może nie uwzględnić powyższych zaleceń jedynie z ważnych powodów;</w:t>
      </w:r>
    </w:p>
    <w:p w14:paraId="76D2FD87" w14:textId="77777777" w:rsidR="005D2307" w:rsidRPr="005D2307" w:rsidRDefault="005D2307" w:rsidP="00302222">
      <w:pPr>
        <w:widowControl w:val="0"/>
        <w:numPr>
          <w:ilvl w:val="0"/>
          <w:numId w:val="96"/>
        </w:numPr>
        <w:autoSpaceDE w:val="0"/>
        <w:autoSpaceDN w:val="0"/>
        <w:adjustRightInd w:val="0"/>
        <w:spacing w:before="120"/>
        <w:ind w:right="74"/>
        <w:jc w:val="both"/>
        <w:rPr>
          <w:rFonts w:ascii="Calibri" w:hAnsi="Calibri"/>
          <w:bCs/>
          <w:sz w:val="22"/>
          <w:szCs w:val="22"/>
          <w:lang w:val="sk-SK"/>
        </w:rPr>
      </w:pPr>
      <w:r w:rsidRPr="005D2307">
        <w:rPr>
          <w:rFonts w:ascii="Calibri" w:hAnsi="Calibri"/>
          <w:bCs/>
          <w:sz w:val="22"/>
          <w:szCs w:val="22"/>
          <w:lang w:val="sk-SK"/>
        </w:rPr>
        <w:t>Wykonawca zobowiązany jest do współpracy z Zamawiającym w celu zminimalizowania ograniczeń i uciążliwości związanych z usuwaniem wad.</w:t>
      </w:r>
    </w:p>
    <w:p w14:paraId="17552A04" w14:textId="77777777" w:rsidR="005D2307" w:rsidRPr="005D2307" w:rsidRDefault="005D2307" w:rsidP="00302222">
      <w:pPr>
        <w:numPr>
          <w:ilvl w:val="0"/>
          <w:numId w:val="94"/>
        </w:numPr>
        <w:spacing w:before="120"/>
        <w:jc w:val="both"/>
        <w:rPr>
          <w:rFonts w:ascii="Calibri" w:hAnsi="Calibri"/>
          <w:bCs/>
          <w:sz w:val="22"/>
          <w:szCs w:val="22"/>
          <w:lang w:val="sk-SK"/>
        </w:rPr>
      </w:pPr>
      <w:r w:rsidRPr="005D2307">
        <w:rPr>
          <w:rFonts w:ascii="Calibri" w:hAnsi="Calibri"/>
          <w:bCs/>
          <w:sz w:val="22"/>
          <w:szCs w:val="22"/>
          <w:lang w:val="sk-SK"/>
        </w:rPr>
        <w:t>Usunięcie wad przez Wykonawcę zostanie każdorazowo potwierdzone przez Zamawiającego.</w:t>
      </w:r>
    </w:p>
    <w:p w14:paraId="3939AC9A" w14:textId="77777777" w:rsidR="005D2307" w:rsidRPr="005D2307" w:rsidRDefault="005D2307" w:rsidP="00302222">
      <w:pPr>
        <w:numPr>
          <w:ilvl w:val="0"/>
          <w:numId w:val="94"/>
        </w:numPr>
        <w:spacing w:before="120"/>
        <w:jc w:val="both"/>
        <w:rPr>
          <w:rFonts w:ascii="Calibri" w:hAnsi="Calibri"/>
          <w:bCs/>
          <w:sz w:val="22"/>
          <w:szCs w:val="22"/>
          <w:lang w:val="sk-SK"/>
        </w:rPr>
      </w:pPr>
      <w:r w:rsidRPr="005D2307">
        <w:rPr>
          <w:rFonts w:ascii="Calibri" w:hAnsi="Calibri"/>
          <w:bCs/>
          <w:sz w:val="22"/>
          <w:szCs w:val="22"/>
          <w:lang w:val="sk-SK"/>
        </w:rPr>
        <w:t>Wady nie usunięte w terminie, o którym mowa w ust. 18 pkt 1-2 i których Wykonawca nie usunie pomimo pisemnego wezwania przez Zamawiającego, w kolejnym wyznaczonym terminie, mogą być zlecone przez Zamawiającego do usunięcia osobom trzecim na koszt i niebezpieczeństwo Wykonawcy. Strony ustalają, że Zamawiający obciąży kosztem usunięcia tych wad Wykonawcę. Nota księgowa wystawiona przez Zamawiającego będzie płatna przez Wykonawcę w terminie do 14 dni od daty jej otrzymania.</w:t>
      </w:r>
    </w:p>
    <w:p w14:paraId="749F5EEB" w14:textId="77777777" w:rsidR="005D2307" w:rsidRPr="005D2307" w:rsidRDefault="005D2307" w:rsidP="00302222">
      <w:pPr>
        <w:numPr>
          <w:ilvl w:val="0"/>
          <w:numId w:val="94"/>
        </w:numPr>
        <w:spacing w:before="120"/>
        <w:jc w:val="both"/>
        <w:rPr>
          <w:rFonts w:ascii="Calibri" w:hAnsi="Calibri"/>
          <w:bCs/>
          <w:sz w:val="22"/>
          <w:szCs w:val="22"/>
          <w:lang w:val="sk-SK"/>
        </w:rPr>
      </w:pPr>
      <w:r w:rsidRPr="005D2307">
        <w:rPr>
          <w:rFonts w:ascii="Calibri" w:hAnsi="Calibri"/>
          <w:sz w:val="22"/>
          <w:szCs w:val="22"/>
        </w:rPr>
        <w:t>Zamawiający w razie nieusunięcia wad może korzystać także z wszelkich innych uprawnień wynikających z Kodeksu cywilnego, zwłaszcza z uprawnienia do dochodzenia naprawienia szkody z powodu wystąpienia wad lub ich nie usunięcia w wyznaczonym terminie.</w:t>
      </w:r>
    </w:p>
    <w:p w14:paraId="21094872" w14:textId="77777777" w:rsidR="005D2307" w:rsidRPr="005D2307" w:rsidRDefault="005D2307" w:rsidP="00302222">
      <w:pPr>
        <w:numPr>
          <w:ilvl w:val="0"/>
          <w:numId w:val="94"/>
        </w:numPr>
        <w:spacing w:before="120"/>
        <w:jc w:val="both"/>
        <w:rPr>
          <w:rFonts w:ascii="Calibri" w:hAnsi="Calibri"/>
          <w:bCs/>
          <w:sz w:val="22"/>
          <w:szCs w:val="22"/>
          <w:lang w:val="sk-SK"/>
        </w:rPr>
      </w:pPr>
      <w:r w:rsidRPr="005D2307">
        <w:rPr>
          <w:rFonts w:ascii="Calibri" w:hAnsi="Calibri"/>
          <w:sz w:val="22"/>
          <w:szCs w:val="22"/>
        </w:rPr>
        <w:t>W ramach niniejszej gwarancji Zamawiający może się także domagać usunięcia szkód, które wady spowodowały. W ramach niniejszej gwarancji Zamawiający może domagać się również usunięcia szkód powstałych w trakcie usuwania wad, a także szkód powstałych wskutek przypadkowej utraty lub uszkodzenia przedmiotu umowy.</w:t>
      </w:r>
    </w:p>
    <w:p w14:paraId="7C2D069E" w14:textId="77777777" w:rsidR="005D2307" w:rsidRPr="005D2307" w:rsidRDefault="005D2307" w:rsidP="00302222">
      <w:pPr>
        <w:numPr>
          <w:ilvl w:val="0"/>
          <w:numId w:val="94"/>
        </w:numPr>
        <w:spacing w:before="120"/>
        <w:jc w:val="both"/>
        <w:rPr>
          <w:rFonts w:ascii="Calibri" w:hAnsi="Calibri"/>
          <w:bCs/>
          <w:sz w:val="22"/>
          <w:szCs w:val="22"/>
          <w:lang w:val="sk-SK"/>
        </w:rPr>
      </w:pPr>
      <w:r w:rsidRPr="005D2307">
        <w:rPr>
          <w:rFonts w:ascii="Calibri" w:hAnsi="Calibri"/>
          <w:sz w:val="22"/>
          <w:szCs w:val="22"/>
        </w:rPr>
        <w:t>Nie są objęte gwarancją wady powstałe wskutek:</w:t>
      </w:r>
    </w:p>
    <w:p w14:paraId="6663C6FE" w14:textId="77777777" w:rsidR="005D2307" w:rsidRPr="005D2307" w:rsidRDefault="005D2307" w:rsidP="00302222">
      <w:pPr>
        <w:numPr>
          <w:ilvl w:val="0"/>
          <w:numId w:val="95"/>
        </w:numPr>
        <w:spacing w:before="120"/>
        <w:ind w:hanging="294"/>
        <w:jc w:val="both"/>
        <w:rPr>
          <w:rFonts w:ascii="Calibri" w:hAnsi="Calibri"/>
          <w:sz w:val="22"/>
          <w:szCs w:val="22"/>
        </w:rPr>
      </w:pPr>
      <w:r w:rsidRPr="005D2307">
        <w:rPr>
          <w:rFonts w:ascii="Calibri" w:hAnsi="Calibri"/>
          <w:sz w:val="22"/>
          <w:szCs w:val="22"/>
        </w:rPr>
        <w:t>normalnego zużycia przedmiotu objętego gwarancją;</w:t>
      </w:r>
    </w:p>
    <w:p w14:paraId="1CD5F82F" w14:textId="77777777" w:rsidR="005D2307" w:rsidRPr="005D2307" w:rsidRDefault="005D2307" w:rsidP="00302222">
      <w:pPr>
        <w:numPr>
          <w:ilvl w:val="0"/>
          <w:numId w:val="95"/>
        </w:numPr>
        <w:spacing w:before="120"/>
        <w:ind w:hanging="294"/>
        <w:jc w:val="both"/>
        <w:rPr>
          <w:rFonts w:ascii="Calibri" w:hAnsi="Calibri"/>
          <w:sz w:val="22"/>
          <w:szCs w:val="22"/>
        </w:rPr>
      </w:pPr>
      <w:r w:rsidRPr="005D2307">
        <w:rPr>
          <w:rFonts w:ascii="Calibri" w:hAnsi="Calibri"/>
          <w:sz w:val="22"/>
          <w:szCs w:val="22"/>
        </w:rPr>
        <w:t>modyfikacji, napraw i zmian w przedmiocie gwarancji dokonanych przez Zamawiającego, administratora lub użytkownika;</w:t>
      </w:r>
    </w:p>
    <w:p w14:paraId="579EEADB" w14:textId="77777777" w:rsidR="005D2307" w:rsidRPr="005D2307" w:rsidRDefault="005D2307" w:rsidP="00302222">
      <w:pPr>
        <w:numPr>
          <w:ilvl w:val="0"/>
          <w:numId w:val="95"/>
        </w:numPr>
        <w:spacing w:before="120"/>
        <w:ind w:hanging="294"/>
        <w:jc w:val="both"/>
        <w:rPr>
          <w:rFonts w:ascii="Calibri" w:hAnsi="Calibri"/>
          <w:sz w:val="22"/>
          <w:szCs w:val="22"/>
        </w:rPr>
      </w:pPr>
      <w:r w:rsidRPr="005D2307">
        <w:rPr>
          <w:rFonts w:ascii="Calibri" w:hAnsi="Calibri"/>
          <w:sz w:val="22"/>
          <w:szCs w:val="22"/>
        </w:rPr>
        <w:lastRenderedPageBreak/>
        <w:t>aktów wandalizmu;</w:t>
      </w:r>
    </w:p>
    <w:p w14:paraId="06A4ADDA" w14:textId="77777777" w:rsidR="005D2307" w:rsidRPr="005D2307" w:rsidRDefault="005D2307" w:rsidP="00302222">
      <w:pPr>
        <w:numPr>
          <w:ilvl w:val="0"/>
          <w:numId w:val="95"/>
        </w:numPr>
        <w:spacing w:before="120"/>
        <w:ind w:hanging="294"/>
        <w:jc w:val="both"/>
        <w:rPr>
          <w:rFonts w:ascii="Calibri" w:hAnsi="Calibri"/>
          <w:sz w:val="22"/>
          <w:szCs w:val="22"/>
        </w:rPr>
      </w:pPr>
      <w:r w:rsidRPr="005D2307">
        <w:rPr>
          <w:rFonts w:ascii="Calibri" w:hAnsi="Calibri"/>
          <w:sz w:val="22"/>
          <w:szCs w:val="22"/>
        </w:rPr>
        <w:t>siły wyższej;</w:t>
      </w:r>
    </w:p>
    <w:p w14:paraId="76AE32F3" w14:textId="77777777" w:rsidR="005D2307" w:rsidRPr="005D2307" w:rsidRDefault="005D2307" w:rsidP="00302222">
      <w:pPr>
        <w:numPr>
          <w:ilvl w:val="0"/>
          <w:numId w:val="95"/>
        </w:numPr>
        <w:spacing w:before="120"/>
        <w:ind w:hanging="294"/>
        <w:jc w:val="both"/>
        <w:rPr>
          <w:rFonts w:ascii="Calibri" w:hAnsi="Calibri"/>
          <w:sz w:val="22"/>
          <w:szCs w:val="22"/>
        </w:rPr>
      </w:pPr>
      <w:r w:rsidRPr="005D2307">
        <w:rPr>
          <w:rFonts w:ascii="Calibri" w:hAnsi="Calibri"/>
          <w:sz w:val="22"/>
          <w:szCs w:val="22"/>
        </w:rPr>
        <w:t>wad powstałych po okresie obowiązywania gwarancji.</w:t>
      </w:r>
    </w:p>
    <w:p w14:paraId="13E57B4F" w14:textId="77777777" w:rsidR="005D2307" w:rsidRPr="005D2307" w:rsidRDefault="005D2307" w:rsidP="00302222">
      <w:pPr>
        <w:numPr>
          <w:ilvl w:val="0"/>
          <w:numId w:val="94"/>
        </w:numPr>
        <w:spacing w:before="120"/>
        <w:jc w:val="both"/>
        <w:rPr>
          <w:rFonts w:ascii="Calibri" w:hAnsi="Calibri"/>
          <w:bCs/>
          <w:sz w:val="22"/>
          <w:szCs w:val="22"/>
          <w:lang w:val="sk-SK"/>
        </w:rPr>
      </w:pPr>
      <w:r w:rsidRPr="005D2307">
        <w:rPr>
          <w:rFonts w:ascii="Calibri" w:hAnsi="Calibri"/>
          <w:sz w:val="22"/>
          <w:szCs w:val="22"/>
        </w:rPr>
        <w:t>W przypadku reklamacji wady Wykonawca na swój koszt przedstawi dowód uwalniający go od odpowiedzialności za wystąpienie wady.</w:t>
      </w:r>
    </w:p>
    <w:p w14:paraId="65B82FE2" w14:textId="77777777" w:rsidR="005D2307" w:rsidRPr="005D2307" w:rsidRDefault="005D2307" w:rsidP="00302222">
      <w:pPr>
        <w:numPr>
          <w:ilvl w:val="0"/>
          <w:numId w:val="94"/>
        </w:numPr>
        <w:spacing w:before="120"/>
        <w:jc w:val="both"/>
        <w:rPr>
          <w:rFonts w:ascii="Calibri" w:hAnsi="Calibri"/>
          <w:bCs/>
          <w:sz w:val="22"/>
          <w:szCs w:val="22"/>
          <w:lang w:val="sk-SK"/>
        </w:rPr>
      </w:pPr>
      <w:r w:rsidRPr="005D2307">
        <w:rPr>
          <w:rFonts w:ascii="Calibri" w:hAnsi="Calibri"/>
          <w:sz w:val="22"/>
          <w:szCs w:val="22"/>
        </w:rPr>
        <w:t>W zakresie nieuregulowanym w niniejszym paragrafie mają zastosowanie przepisy Kodeksu cywilnego o gwarancji jakości przy sprzedaży.</w:t>
      </w:r>
    </w:p>
    <w:p w14:paraId="6611D50E" w14:textId="77777777" w:rsidR="005D2307" w:rsidRPr="005D2307" w:rsidRDefault="005D2307" w:rsidP="00302222">
      <w:pPr>
        <w:numPr>
          <w:ilvl w:val="0"/>
          <w:numId w:val="94"/>
        </w:numPr>
        <w:spacing w:before="120"/>
        <w:jc w:val="both"/>
        <w:rPr>
          <w:rFonts w:ascii="Calibri" w:hAnsi="Calibri"/>
          <w:bCs/>
          <w:sz w:val="22"/>
          <w:szCs w:val="22"/>
          <w:lang w:val="sk-SK"/>
        </w:rPr>
      </w:pPr>
      <w:r w:rsidRPr="005D2307">
        <w:rPr>
          <w:rFonts w:ascii="Calibri" w:hAnsi="Calibri"/>
          <w:bCs/>
          <w:sz w:val="22"/>
          <w:szCs w:val="22"/>
          <w:lang w:val="sk-SK"/>
        </w:rPr>
        <w:t xml:space="preserve">Postanowienia niniejszego paragrafu stanowią dokument gwarancji jakości w rozumieniu przepisu art. 577 § 1 Kodeksu Cywilnego. </w:t>
      </w:r>
    </w:p>
    <w:p w14:paraId="55275FC3" w14:textId="77777777" w:rsidR="005D2307" w:rsidRPr="005D2307" w:rsidRDefault="005D2307" w:rsidP="00302222">
      <w:pPr>
        <w:numPr>
          <w:ilvl w:val="0"/>
          <w:numId w:val="94"/>
        </w:numPr>
        <w:spacing w:before="120"/>
        <w:jc w:val="both"/>
        <w:rPr>
          <w:rFonts w:ascii="Calibri" w:hAnsi="Calibri"/>
          <w:bCs/>
          <w:sz w:val="22"/>
          <w:szCs w:val="22"/>
          <w:lang w:val="sk-SK"/>
        </w:rPr>
      </w:pPr>
      <w:r w:rsidRPr="005D2307">
        <w:rPr>
          <w:rFonts w:ascii="Calibri" w:hAnsi="Calibri"/>
          <w:bCs/>
          <w:sz w:val="22"/>
          <w:szCs w:val="22"/>
          <w:lang w:val="sk-SK"/>
        </w:rPr>
        <w:t xml:space="preserve">Zamawiający może wykonywać uprawnienia z tytułu rękojmi za wady fizyczne niezależnie od uprawnień wynikających z gwarancji. </w:t>
      </w:r>
    </w:p>
    <w:p w14:paraId="6291A856" w14:textId="77777777" w:rsidR="005D2307" w:rsidRPr="005D2307" w:rsidRDefault="005D2307" w:rsidP="00302222">
      <w:pPr>
        <w:numPr>
          <w:ilvl w:val="0"/>
          <w:numId w:val="94"/>
        </w:numPr>
        <w:spacing w:before="120"/>
        <w:jc w:val="both"/>
        <w:rPr>
          <w:rFonts w:ascii="Calibri" w:hAnsi="Calibri"/>
          <w:bCs/>
          <w:sz w:val="22"/>
          <w:szCs w:val="22"/>
          <w:lang w:val="sk-SK"/>
        </w:rPr>
      </w:pPr>
      <w:r w:rsidRPr="005D2307">
        <w:rPr>
          <w:rFonts w:ascii="Calibri" w:hAnsi="Calibri"/>
          <w:bCs/>
          <w:sz w:val="22"/>
          <w:szCs w:val="22"/>
          <w:lang w:val="sk-SK"/>
        </w:rPr>
        <w:t xml:space="preserve">Wykonawca zobowiązany jest do usunięcia wad zgłoszonych po okresie gwarancji/rękojmi, o ile powstały w okresie gwarancji/rękojmi. </w:t>
      </w:r>
    </w:p>
    <w:p w14:paraId="4F1643F2" w14:textId="66A1E2F7" w:rsidR="00C7365E" w:rsidRPr="00C7365E" w:rsidRDefault="00C7365E" w:rsidP="00C7365E">
      <w:pPr>
        <w:spacing w:before="120"/>
        <w:jc w:val="center"/>
        <w:rPr>
          <w:rFonts w:ascii="Calibri" w:hAnsi="Calibri" w:cs="Calibri"/>
          <w:b/>
          <w:sz w:val="22"/>
          <w:szCs w:val="22"/>
        </w:rPr>
      </w:pPr>
      <w:r w:rsidRPr="00C7365E">
        <w:rPr>
          <w:rFonts w:ascii="Calibri" w:hAnsi="Calibri" w:cs="Calibri"/>
          <w:b/>
          <w:color w:val="000000"/>
          <w:sz w:val="22"/>
          <w:szCs w:val="22"/>
        </w:rPr>
        <w:t>§ </w:t>
      </w:r>
      <w:r w:rsidR="00AF08CA">
        <w:rPr>
          <w:rFonts w:ascii="Calibri" w:hAnsi="Calibri" w:cs="Calibri"/>
          <w:b/>
          <w:sz w:val="22"/>
          <w:szCs w:val="22"/>
        </w:rPr>
        <w:t>12</w:t>
      </w:r>
    </w:p>
    <w:p w14:paraId="24396A31" w14:textId="77777777" w:rsidR="00C7365E" w:rsidRPr="00C7365E" w:rsidRDefault="00C7365E" w:rsidP="00C7365E">
      <w:pPr>
        <w:spacing w:before="120"/>
        <w:jc w:val="center"/>
        <w:rPr>
          <w:rFonts w:ascii="Calibri" w:hAnsi="Calibri" w:cs="Calibri"/>
          <w:b/>
          <w:sz w:val="22"/>
          <w:szCs w:val="22"/>
        </w:rPr>
      </w:pPr>
      <w:r w:rsidRPr="00C7365E">
        <w:rPr>
          <w:rFonts w:ascii="Calibri" w:hAnsi="Calibri" w:cs="Calibri"/>
          <w:b/>
          <w:sz w:val="22"/>
          <w:szCs w:val="22"/>
        </w:rPr>
        <w:t>Zmiana umowy</w:t>
      </w:r>
    </w:p>
    <w:p w14:paraId="77985195" w14:textId="77777777" w:rsidR="007653B3" w:rsidRPr="007653B3" w:rsidRDefault="007653B3" w:rsidP="007653B3">
      <w:pPr>
        <w:numPr>
          <w:ilvl w:val="0"/>
          <w:numId w:val="21"/>
        </w:numPr>
        <w:tabs>
          <w:tab w:val="num" w:pos="426"/>
        </w:tabs>
        <w:spacing w:before="120"/>
        <w:ind w:left="426" w:hanging="426"/>
        <w:jc w:val="both"/>
        <w:rPr>
          <w:rFonts w:ascii="Calibri" w:hAnsi="Calibri" w:cs="Calibri"/>
          <w:color w:val="000000"/>
          <w:sz w:val="22"/>
          <w:szCs w:val="22"/>
        </w:rPr>
      </w:pPr>
      <w:r w:rsidRPr="007653B3">
        <w:rPr>
          <w:rFonts w:ascii="Calibri" w:hAnsi="Calibri" w:cs="Calibri"/>
          <w:color w:val="000000"/>
          <w:sz w:val="22"/>
          <w:szCs w:val="22"/>
        </w:rPr>
        <w:t>Wszelkie zmiany i uzupełnienia treści niniejszej umowy, wymagają aneksu sporządzonego</w:t>
      </w:r>
      <w:r w:rsidRPr="007653B3">
        <w:rPr>
          <w:rFonts w:ascii="Calibri" w:hAnsi="Calibri" w:cs="Calibri"/>
          <w:color w:val="000000"/>
          <w:sz w:val="22"/>
          <w:szCs w:val="22"/>
        </w:rPr>
        <w:br/>
        <w:t xml:space="preserve"> z zachowaniem formy pisemnej pod rygorem nieważności.</w:t>
      </w:r>
    </w:p>
    <w:p w14:paraId="297EB8A4" w14:textId="77777777" w:rsidR="007653B3" w:rsidRPr="007653B3" w:rsidRDefault="007653B3" w:rsidP="007653B3">
      <w:pPr>
        <w:numPr>
          <w:ilvl w:val="0"/>
          <w:numId w:val="21"/>
        </w:numPr>
        <w:tabs>
          <w:tab w:val="num" w:pos="426"/>
        </w:tabs>
        <w:spacing w:before="120" w:line="276" w:lineRule="auto"/>
        <w:ind w:left="426" w:hanging="426"/>
        <w:jc w:val="both"/>
        <w:rPr>
          <w:rFonts w:asciiTheme="minorHAnsi" w:hAnsiTheme="minorHAnsi" w:cstheme="minorHAnsi"/>
          <w:color w:val="000000"/>
          <w:sz w:val="22"/>
          <w:szCs w:val="22"/>
        </w:rPr>
      </w:pPr>
      <w:r w:rsidRPr="007653B3">
        <w:rPr>
          <w:rFonts w:asciiTheme="minorHAnsi" w:hAnsiTheme="minorHAnsi" w:cstheme="minorHAnsi"/>
          <w:color w:val="000000"/>
          <w:sz w:val="22"/>
          <w:szCs w:val="22"/>
        </w:rPr>
        <w:t>Zamawiający przewiduje możliwość wprowadzenia istotnych zmian do umowy w przypadkach, gdy:</w:t>
      </w:r>
    </w:p>
    <w:p w14:paraId="7D7E3AA0" w14:textId="77777777" w:rsidR="007653B3" w:rsidRPr="007653B3" w:rsidRDefault="007653B3" w:rsidP="00302222">
      <w:pPr>
        <w:numPr>
          <w:ilvl w:val="0"/>
          <w:numId w:val="119"/>
        </w:numPr>
        <w:tabs>
          <w:tab w:val="clear" w:pos="3225"/>
        </w:tabs>
        <w:autoSpaceDE w:val="0"/>
        <w:autoSpaceDN w:val="0"/>
        <w:adjustRightInd w:val="0"/>
        <w:ind w:left="700" w:hanging="436"/>
        <w:jc w:val="both"/>
        <w:rPr>
          <w:rFonts w:asciiTheme="minorHAnsi" w:hAnsiTheme="minorHAnsi" w:cstheme="minorHAnsi"/>
          <w:sz w:val="22"/>
          <w:szCs w:val="22"/>
        </w:rPr>
      </w:pPr>
      <w:r w:rsidRPr="007653B3">
        <w:rPr>
          <w:rFonts w:asciiTheme="minorHAnsi" w:hAnsiTheme="minorHAnsi" w:cstheme="minorHAnsi"/>
          <w:sz w:val="22"/>
          <w:szCs w:val="22"/>
        </w:rPr>
        <w:t xml:space="preserve">nastąpi zmiana powszechnie obowiązujących przepisów prawa w zakresie mającym wpływ na realizację umowy; w takiej sytuacji zmianie mogą ulec te zapisy umowy, dla których zmiana przepisów będzie relewantna; </w:t>
      </w:r>
    </w:p>
    <w:p w14:paraId="6E9BFE2A" w14:textId="77777777" w:rsidR="007653B3" w:rsidRPr="007653B3" w:rsidRDefault="007653B3" w:rsidP="00302222">
      <w:pPr>
        <w:numPr>
          <w:ilvl w:val="0"/>
          <w:numId w:val="119"/>
        </w:numPr>
        <w:tabs>
          <w:tab w:val="clear" w:pos="3225"/>
        </w:tabs>
        <w:autoSpaceDE w:val="0"/>
        <w:autoSpaceDN w:val="0"/>
        <w:adjustRightInd w:val="0"/>
        <w:ind w:left="700" w:hanging="436"/>
        <w:jc w:val="both"/>
        <w:rPr>
          <w:rFonts w:asciiTheme="minorHAnsi" w:hAnsiTheme="minorHAnsi" w:cstheme="minorHAnsi"/>
          <w:sz w:val="22"/>
          <w:szCs w:val="22"/>
        </w:rPr>
      </w:pPr>
      <w:r w:rsidRPr="007653B3">
        <w:rPr>
          <w:rFonts w:asciiTheme="minorHAnsi" w:hAnsiTheme="minorHAnsi" w:cstheme="minorHAnsi"/>
          <w:sz w:val="22"/>
          <w:szCs w:val="22"/>
        </w:rPr>
        <w:t>wystąpią okoliczności, których nie można było przewiedzieć w chwili zawarcia umowy, w takiej sytuacji zmianie mogą ulec te zapisy umowy, dla których wystąpienie nieprzewidzianych okoliczność będzie relewantne. Powyższa zmiana nie może skutkować wykroczeniem poza określenie przedmiotu zamówienia zawarte w SWZ.</w:t>
      </w:r>
    </w:p>
    <w:p w14:paraId="71727CC7" w14:textId="77777777" w:rsidR="007653B3" w:rsidRPr="007653B3" w:rsidRDefault="007653B3" w:rsidP="00302222">
      <w:pPr>
        <w:numPr>
          <w:ilvl w:val="0"/>
          <w:numId w:val="119"/>
        </w:numPr>
        <w:tabs>
          <w:tab w:val="clear" w:pos="3225"/>
        </w:tabs>
        <w:autoSpaceDE w:val="0"/>
        <w:autoSpaceDN w:val="0"/>
        <w:adjustRightInd w:val="0"/>
        <w:ind w:left="700" w:hanging="436"/>
        <w:jc w:val="both"/>
        <w:rPr>
          <w:rFonts w:asciiTheme="minorHAnsi" w:hAnsiTheme="minorHAnsi" w:cstheme="minorHAnsi"/>
          <w:sz w:val="22"/>
          <w:szCs w:val="22"/>
        </w:rPr>
      </w:pPr>
      <w:r w:rsidRPr="007653B3">
        <w:rPr>
          <w:rFonts w:asciiTheme="minorHAnsi" w:hAnsiTheme="minorHAnsi" w:cstheme="minorHAnsi"/>
          <w:sz w:val="22"/>
          <w:szCs w:val="22"/>
        </w:rPr>
        <w:t>Strony zawrą aneks do niniejszej umowy na podstawie art. 455 ust. 1 pkt 3) ustawy Prawo zamówień publicznych – w takiej sytuacji zmianie mogą ulec te zapisy umowy, dla których zawarcie ww. aneksu jest relewantne, w tym dotyczące wysokości wynagrodzenia oraz terminu realizacji umowy,</w:t>
      </w:r>
    </w:p>
    <w:p w14:paraId="5029D14F" w14:textId="77777777" w:rsidR="007653B3" w:rsidRPr="007653B3" w:rsidRDefault="007653B3" w:rsidP="00302222">
      <w:pPr>
        <w:numPr>
          <w:ilvl w:val="0"/>
          <w:numId w:val="119"/>
        </w:numPr>
        <w:autoSpaceDE w:val="0"/>
        <w:autoSpaceDN w:val="0"/>
        <w:adjustRightInd w:val="0"/>
        <w:ind w:left="709" w:hanging="436"/>
        <w:jc w:val="both"/>
        <w:rPr>
          <w:rFonts w:asciiTheme="minorHAnsi" w:hAnsiTheme="minorHAnsi" w:cstheme="minorHAnsi"/>
          <w:sz w:val="22"/>
          <w:szCs w:val="22"/>
        </w:rPr>
      </w:pPr>
      <w:r w:rsidRPr="007653B3">
        <w:rPr>
          <w:rFonts w:asciiTheme="minorHAnsi" w:hAnsiTheme="minorHAnsi" w:cstheme="minorHAnsi"/>
          <w:sz w:val="22"/>
          <w:szCs w:val="22"/>
        </w:rPr>
        <w:t>wystąpią okoliczności, za które nie odpowiada Wykonawca, a które mają wpływ na termin realizacji przedmiotu umowy. W takim przypadku strony mogą przesunąć termin zakończenia wykonania umowy, jednak nie dłużej niż o okres trwania przeszkody uniemożliwiającej wykonanie przedmiotu umowy w terminie ustalonym w umowie,</w:t>
      </w:r>
    </w:p>
    <w:p w14:paraId="6F4F96A4" w14:textId="77777777" w:rsidR="007653B3" w:rsidRPr="007653B3" w:rsidRDefault="007653B3" w:rsidP="00302222">
      <w:pPr>
        <w:numPr>
          <w:ilvl w:val="0"/>
          <w:numId w:val="119"/>
        </w:numPr>
        <w:autoSpaceDE w:val="0"/>
        <w:autoSpaceDN w:val="0"/>
        <w:adjustRightInd w:val="0"/>
        <w:ind w:left="709" w:hanging="436"/>
        <w:jc w:val="both"/>
        <w:rPr>
          <w:rFonts w:asciiTheme="minorHAnsi" w:hAnsiTheme="minorHAnsi" w:cstheme="minorHAnsi"/>
          <w:sz w:val="22"/>
          <w:szCs w:val="22"/>
        </w:rPr>
      </w:pPr>
      <w:r w:rsidRPr="007653B3">
        <w:rPr>
          <w:rFonts w:asciiTheme="minorHAnsi" w:hAnsiTheme="minorHAnsi" w:cstheme="minorHAnsi"/>
          <w:sz w:val="22"/>
          <w:szCs w:val="22"/>
        </w:rPr>
        <w:t>Strony zawrą aneks do niniejszej umowy na podstawie art. 455 ust. 2 ustawy Prawo zamówień publicznych – w takiej sytuacji zmianie mogą ulec te zapisy umowy, dla których zawarcie ww. aneksu jest relewantne, w tym dotyczące wysokości wynagrodzenia oraz terminu realizacji umowy</w:t>
      </w:r>
    </w:p>
    <w:p w14:paraId="5B5314B4" w14:textId="5275C0DC" w:rsidR="007653B3" w:rsidRPr="007653B3" w:rsidRDefault="007653B3" w:rsidP="00302222">
      <w:pPr>
        <w:numPr>
          <w:ilvl w:val="0"/>
          <w:numId w:val="119"/>
        </w:numPr>
        <w:tabs>
          <w:tab w:val="num" w:pos="2552"/>
        </w:tabs>
        <w:autoSpaceDE w:val="0"/>
        <w:autoSpaceDN w:val="0"/>
        <w:adjustRightInd w:val="0"/>
        <w:ind w:left="709" w:hanging="429"/>
        <w:jc w:val="both"/>
        <w:rPr>
          <w:rFonts w:asciiTheme="minorHAnsi" w:hAnsiTheme="minorHAnsi" w:cstheme="minorHAnsi"/>
          <w:color w:val="000000" w:themeColor="text1"/>
          <w:sz w:val="22"/>
          <w:szCs w:val="22"/>
        </w:rPr>
      </w:pPr>
      <w:r w:rsidRPr="007653B3">
        <w:rPr>
          <w:rFonts w:asciiTheme="minorHAnsi" w:hAnsiTheme="minorHAnsi" w:cstheme="minorHAnsi"/>
          <w:color w:val="000000" w:themeColor="text1"/>
          <w:sz w:val="22"/>
          <w:szCs w:val="22"/>
        </w:rPr>
        <w:t xml:space="preserve">zaistnieją okoliczności opisane w §5 ust. </w:t>
      </w:r>
      <w:r w:rsidR="005238AC">
        <w:rPr>
          <w:rFonts w:asciiTheme="minorHAnsi" w:hAnsiTheme="minorHAnsi" w:cstheme="minorHAnsi"/>
          <w:color w:val="000000" w:themeColor="text1"/>
          <w:sz w:val="22"/>
          <w:szCs w:val="22"/>
        </w:rPr>
        <w:t>10</w:t>
      </w:r>
      <w:r w:rsidRPr="007653B3">
        <w:rPr>
          <w:rFonts w:asciiTheme="minorHAnsi" w:hAnsiTheme="minorHAnsi" w:cstheme="minorHAnsi"/>
          <w:color w:val="000000" w:themeColor="text1"/>
          <w:sz w:val="22"/>
          <w:szCs w:val="22"/>
        </w:rPr>
        <w:t xml:space="preserve"> niniejszej umowy skutkujące zmianą zakresu umowy opisanego w §1 ust. 2 oraz zmianą wysokości wynagrodzenia (o wartość niezrealizowanych/zaniechanych/zamiennych/dodatkowych) elementów przedmiotu umowy,</w:t>
      </w:r>
    </w:p>
    <w:p w14:paraId="1D4E1270" w14:textId="77777777" w:rsidR="007653B3" w:rsidRPr="007653B3" w:rsidRDefault="007653B3" w:rsidP="00302222">
      <w:pPr>
        <w:numPr>
          <w:ilvl w:val="0"/>
          <w:numId w:val="119"/>
        </w:numPr>
        <w:tabs>
          <w:tab w:val="num" w:pos="2552"/>
        </w:tabs>
        <w:autoSpaceDE w:val="0"/>
        <w:autoSpaceDN w:val="0"/>
        <w:adjustRightInd w:val="0"/>
        <w:ind w:left="709" w:hanging="429"/>
        <w:rPr>
          <w:rFonts w:asciiTheme="minorHAnsi" w:hAnsiTheme="minorHAnsi" w:cstheme="minorHAnsi"/>
          <w:color w:val="000000"/>
          <w:sz w:val="22"/>
          <w:szCs w:val="22"/>
        </w:rPr>
      </w:pPr>
      <w:r w:rsidRPr="007653B3">
        <w:rPr>
          <w:rFonts w:asciiTheme="minorHAnsi" w:hAnsiTheme="minorHAnsi" w:cstheme="minorHAnsi"/>
          <w:color w:val="000000"/>
          <w:sz w:val="22"/>
          <w:szCs w:val="22"/>
        </w:rPr>
        <w:t>zaistnieje konieczność zmiany terminu realizacji w związku z:</w:t>
      </w:r>
    </w:p>
    <w:p w14:paraId="57260C62" w14:textId="77777777" w:rsidR="007653B3" w:rsidRPr="007653B3" w:rsidRDefault="007653B3" w:rsidP="007653B3">
      <w:pPr>
        <w:numPr>
          <w:ilvl w:val="0"/>
          <w:numId w:val="24"/>
        </w:numPr>
        <w:spacing w:line="276" w:lineRule="auto"/>
        <w:jc w:val="both"/>
        <w:rPr>
          <w:rFonts w:asciiTheme="minorHAnsi" w:hAnsiTheme="minorHAnsi" w:cstheme="minorHAnsi"/>
          <w:color w:val="000000"/>
          <w:sz w:val="22"/>
          <w:szCs w:val="22"/>
        </w:rPr>
      </w:pPr>
      <w:r w:rsidRPr="007653B3">
        <w:rPr>
          <w:rFonts w:asciiTheme="minorHAnsi" w:hAnsiTheme="minorHAnsi" w:cstheme="minorHAnsi"/>
          <w:color w:val="000000"/>
          <w:sz w:val="22"/>
          <w:szCs w:val="22"/>
        </w:rPr>
        <w:t>działaniem siły wyższej,</w:t>
      </w:r>
    </w:p>
    <w:p w14:paraId="69B5E032" w14:textId="77777777" w:rsidR="007653B3" w:rsidRPr="007653B3" w:rsidRDefault="007653B3" w:rsidP="007653B3">
      <w:pPr>
        <w:numPr>
          <w:ilvl w:val="0"/>
          <w:numId w:val="24"/>
        </w:numPr>
        <w:spacing w:line="276" w:lineRule="auto"/>
        <w:jc w:val="both"/>
        <w:rPr>
          <w:rFonts w:asciiTheme="minorHAnsi" w:hAnsiTheme="minorHAnsi" w:cstheme="minorHAnsi"/>
          <w:color w:val="000000"/>
          <w:sz w:val="22"/>
          <w:szCs w:val="22"/>
        </w:rPr>
      </w:pPr>
      <w:r w:rsidRPr="007653B3">
        <w:rPr>
          <w:rFonts w:asciiTheme="minorHAnsi" w:hAnsiTheme="minorHAnsi" w:cstheme="minorHAnsi"/>
          <w:color w:val="000000"/>
          <w:sz w:val="22"/>
          <w:szCs w:val="22"/>
        </w:rPr>
        <w:t>nieterminowym, z przyczyn niezależnych od Wykonawcy, przekazaniem przez Zamawiającego terenu prac Wykonawcy,</w:t>
      </w:r>
    </w:p>
    <w:p w14:paraId="0166BAC8" w14:textId="77777777" w:rsidR="007653B3" w:rsidRPr="007653B3" w:rsidRDefault="007653B3" w:rsidP="007653B3">
      <w:pPr>
        <w:numPr>
          <w:ilvl w:val="0"/>
          <w:numId w:val="24"/>
        </w:numPr>
        <w:spacing w:line="276" w:lineRule="auto"/>
        <w:jc w:val="both"/>
        <w:rPr>
          <w:rFonts w:asciiTheme="minorHAnsi" w:hAnsiTheme="minorHAnsi" w:cstheme="minorHAnsi"/>
          <w:color w:val="000000"/>
          <w:sz w:val="22"/>
          <w:szCs w:val="22"/>
        </w:rPr>
      </w:pPr>
      <w:r w:rsidRPr="007653B3">
        <w:rPr>
          <w:rFonts w:asciiTheme="minorHAnsi" w:hAnsiTheme="minorHAnsi" w:cstheme="minorHAnsi"/>
          <w:color w:val="000000"/>
          <w:sz w:val="22"/>
          <w:szCs w:val="22"/>
        </w:rPr>
        <w:t>wstrzymaniem prac przez właściwy organ z przyczyn niezawinionych przez Wykonawcę,</w:t>
      </w:r>
    </w:p>
    <w:p w14:paraId="5D182B40" w14:textId="77777777" w:rsidR="007653B3" w:rsidRPr="007653B3" w:rsidRDefault="007653B3" w:rsidP="007653B3">
      <w:pPr>
        <w:numPr>
          <w:ilvl w:val="0"/>
          <w:numId w:val="24"/>
        </w:numPr>
        <w:spacing w:line="276" w:lineRule="auto"/>
        <w:jc w:val="both"/>
        <w:rPr>
          <w:rFonts w:asciiTheme="minorHAnsi" w:hAnsiTheme="minorHAnsi" w:cstheme="minorHAnsi"/>
          <w:color w:val="000000"/>
          <w:sz w:val="22"/>
          <w:szCs w:val="22"/>
        </w:rPr>
      </w:pPr>
      <w:r w:rsidRPr="007653B3">
        <w:rPr>
          <w:rFonts w:asciiTheme="minorHAnsi" w:hAnsiTheme="minorHAnsi" w:cstheme="minorHAnsi"/>
          <w:color w:val="000000"/>
          <w:sz w:val="22"/>
          <w:szCs w:val="22"/>
        </w:rPr>
        <w:t>innymi okolicznościami niepowstałymi z winy Wykonawcy,</w:t>
      </w:r>
    </w:p>
    <w:p w14:paraId="0340109E" w14:textId="77777777" w:rsidR="007653B3" w:rsidRPr="007653B3" w:rsidRDefault="007653B3" w:rsidP="007653B3">
      <w:pPr>
        <w:numPr>
          <w:ilvl w:val="0"/>
          <w:numId w:val="24"/>
        </w:numPr>
        <w:shd w:val="clear" w:color="auto" w:fill="FFFFFF"/>
        <w:spacing w:line="276" w:lineRule="auto"/>
        <w:jc w:val="both"/>
        <w:rPr>
          <w:rFonts w:asciiTheme="minorHAnsi" w:hAnsiTheme="minorHAnsi" w:cstheme="minorHAnsi"/>
          <w:color w:val="000000"/>
          <w:sz w:val="22"/>
          <w:szCs w:val="22"/>
        </w:rPr>
      </w:pPr>
      <w:r w:rsidRPr="007653B3">
        <w:rPr>
          <w:rFonts w:asciiTheme="minorHAnsi" w:hAnsiTheme="minorHAnsi" w:cstheme="minorHAnsi"/>
          <w:color w:val="000000"/>
          <w:sz w:val="22"/>
          <w:szCs w:val="22"/>
        </w:rPr>
        <w:lastRenderedPageBreak/>
        <w:t>zmianą ilości usług lub dostaw, ale tylko mieszczących się w opisie przedmiotu zamówienia,</w:t>
      </w:r>
    </w:p>
    <w:p w14:paraId="4BCA3E96" w14:textId="77777777" w:rsidR="007653B3" w:rsidRPr="007653B3" w:rsidRDefault="007653B3" w:rsidP="007653B3">
      <w:pPr>
        <w:numPr>
          <w:ilvl w:val="0"/>
          <w:numId w:val="24"/>
        </w:numPr>
        <w:shd w:val="clear" w:color="auto" w:fill="FFFFFF"/>
        <w:spacing w:line="276" w:lineRule="auto"/>
        <w:jc w:val="both"/>
        <w:rPr>
          <w:rFonts w:asciiTheme="minorHAnsi" w:hAnsiTheme="minorHAnsi" w:cstheme="minorHAnsi"/>
          <w:color w:val="000000"/>
          <w:sz w:val="22"/>
          <w:szCs w:val="22"/>
        </w:rPr>
      </w:pPr>
      <w:r w:rsidRPr="007653B3">
        <w:rPr>
          <w:rFonts w:asciiTheme="minorHAnsi" w:hAnsiTheme="minorHAnsi" w:cstheme="minorHAnsi"/>
          <w:color w:val="000000"/>
          <w:sz w:val="22"/>
          <w:szCs w:val="22"/>
        </w:rPr>
        <w:t>zmianą w kolejności i terminów wykonywania prac,</w:t>
      </w:r>
    </w:p>
    <w:p w14:paraId="28CFDB62" w14:textId="77777777" w:rsidR="007653B3" w:rsidRPr="007653B3" w:rsidRDefault="007653B3" w:rsidP="007653B3">
      <w:pPr>
        <w:numPr>
          <w:ilvl w:val="0"/>
          <w:numId w:val="24"/>
        </w:numPr>
        <w:shd w:val="clear" w:color="auto" w:fill="FFFFFF"/>
        <w:spacing w:line="276" w:lineRule="auto"/>
        <w:jc w:val="both"/>
        <w:rPr>
          <w:rFonts w:asciiTheme="minorHAnsi" w:hAnsiTheme="minorHAnsi" w:cstheme="minorHAnsi"/>
          <w:color w:val="000000"/>
          <w:sz w:val="22"/>
          <w:szCs w:val="22"/>
        </w:rPr>
      </w:pPr>
      <w:r w:rsidRPr="007653B3">
        <w:rPr>
          <w:rFonts w:asciiTheme="minorHAnsi" w:hAnsiTheme="minorHAnsi" w:cstheme="minorHAnsi"/>
          <w:color w:val="000000"/>
          <w:sz w:val="22"/>
          <w:szCs w:val="22"/>
        </w:rPr>
        <w:t xml:space="preserve">aktualizacją rozwiązań projektowych z uwagi na postęp technologiczny lub zmiany obowiązujących przepisów, lub okoliczności związane z terenem i nieruchomościami na których realizowany jest przedmiot umowy, ujawnione w trakcie realizacji umowy, </w:t>
      </w:r>
    </w:p>
    <w:p w14:paraId="492015BE" w14:textId="77777777" w:rsidR="007653B3" w:rsidRPr="007653B3" w:rsidRDefault="007653B3" w:rsidP="007653B3">
      <w:pPr>
        <w:numPr>
          <w:ilvl w:val="0"/>
          <w:numId w:val="24"/>
        </w:numPr>
        <w:shd w:val="clear" w:color="auto" w:fill="FFFFFF"/>
        <w:spacing w:line="276" w:lineRule="auto"/>
        <w:jc w:val="both"/>
        <w:rPr>
          <w:rFonts w:asciiTheme="minorHAnsi" w:hAnsiTheme="minorHAnsi" w:cstheme="minorHAnsi"/>
          <w:color w:val="000000"/>
          <w:sz w:val="22"/>
          <w:szCs w:val="22"/>
        </w:rPr>
      </w:pPr>
      <w:r w:rsidRPr="007653B3">
        <w:rPr>
          <w:rFonts w:asciiTheme="minorHAnsi" w:hAnsiTheme="minorHAnsi" w:cstheme="minorHAnsi"/>
          <w:color w:val="000000"/>
          <w:sz w:val="22"/>
          <w:szCs w:val="22"/>
        </w:rPr>
        <w:t>poprawą jakości lub innych parametrów charakterystycznych dla danego elementu prac lub zmianą technologii,</w:t>
      </w:r>
    </w:p>
    <w:p w14:paraId="6EEEFD60" w14:textId="77777777" w:rsidR="007653B3" w:rsidRPr="007653B3" w:rsidRDefault="007653B3" w:rsidP="007653B3">
      <w:pPr>
        <w:numPr>
          <w:ilvl w:val="0"/>
          <w:numId w:val="24"/>
        </w:numPr>
        <w:shd w:val="clear" w:color="auto" w:fill="FFFFFF"/>
        <w:spacing w:line="276" w:lineRule="auto"/>
        <w:jc w:val="both"/>
        <w:rPr>
          <w:rFonts w:asciiTheme="minorHAnsi" w:hAnsiTheme="minorHAnsi" w:cstheme="minorHAnsi"/>
          <w:color w:val="000000"/>
          <w:sz w:val="22"/>
          <w:szCs w:val="22"/>
        </w:rPr>
      </w:pPr>
      <w:r w:rsidRPr="007653B3">
        <w:rPr>
          <w:rFonts w:asciiTheme="minorHAnsi" w:hAnsiTheme="minorHAnsi" w:cstheme="minorHAnsi"/>
          <w:color w:val="000000"/>
          <w:sz w:val="22"/>
          <w:szCs w:val="22"/>
        </w:rPr>
        <w:t xml:space="preserve">zmianą producenta urządzeń i materiałów wchodzących w skład przedmiotu umowy, </w:t>
      </w:r>
    </w:p>
    <w:p w14:paraId="617B4688" w14:textId="4F2124E4" w:rsidR="007653B3" w:rsidRPr="007653B3" w:rsidRDefault="007653B3" w:rsidP="00302222">
      <w:pPr>
        <w:numPr>
          <w:ilvl w:val="0"/>
          <w:numId w:val="119"/>
        </w:numPr>
        <w:autoSpaceDE w:val="0"/>
        <w:autoSpaceDN w:val="0"/>
        <w:adjustRightInd w:val="0"/>
        <w:spacing w:before="120" w:after="200" w:line="276" w:lineRule="auto"/>
        <w:ind w:left="709" w:hanging="425"/>
        <w:contextualSpacing/>
        <w:jc w:val="both"/>
        <w:rPr>
          <w:rFonts w:ascii="Calibri" w:eastAsia="Calibri" w:hAnsi="Calibri" w:cs="Arial"/>
          <w:color w:val="000000"/>
          <w:sz w:val="22"/>
          <w:szCs w:val="22"/>
          <w:lang w:val="x-none" w:eastAsia="en-US"/>
        </w:rPr>
      </w:pPr>
      <w:r w:rsidRPr="007653B3">
        <w:rPr>
          <w:rFonts w:ascii="Calibri" w:eastAsia="Calibri" w:hAnsi="Calibri" w:cs="Arial"/>
          <w:color w:val="000000"/>
          <w:sz w:val="22"/>
          <w:szCs w:val="22"/>
          <w:lang w:val="x-none" w:eastAsia="en-US"/>
        </w:rPr>
        <w:t>zmiany dotyczą zakresu prac powstałej na skutek</w:t>
      </w:r>
      <w:r w:rsidRPr="007653B3">
        <w:rPr>
          <w:rFonts w:ascii="Calibri" w:eastAsia="Calibri" w:hAnsi="Calibri" w:cs="Arial"/>
          <w:color w:val="000000"/>
          <w:sz w:val="22"/>
          <w:szCs w:val="22"/>
          <w:lang w:eastAsia="en-US"/>
        </w:rPr>
        <w:t xml:space="preserve"> </w:t>
      </w:r>
      <w:r w:rsidRPr="007653B3">
        <w:rPr>
          <w:rFonts w:ascii="Calibri" w:eastAsia="Calibri" w:hAnsi="Calibri" w:cs="Arial"/>
          <w:color w:val="000000"/>
          <w:sz w:val="22"/>
          <w:szCs w:val="22"/>
          <w:lang w:val="x-none" w:eastAsia="en-US"/>
        </w:rPr>
        <w:t>okoliczności powodujących zmniejszenie</w:t>
      </w:r>
      <w:r w:rsidRPr="007653B3">
        <w:rPr>
          <w:rFonts w:ascii="Calibri" w:eastAsia="Calibri" w:hAnsi="Calibri" w:cs="Arial"/>
          <w:color w:val="000000"/>
          <w:sz w:val="22"/>
          <w:szCs w:val="22"/>
          <w:lang w:eastAsia="en-US"/>
        </w:rPr>
        <w:t>/zwiększenie</w:t>
      </w:r>
      <w:r w:rsidRPr="007653B3">
        <w:rPr>
          <w:rFonts w:ascii="Calibri" w:eastAsia="Calibri" w:hAnsi="Calibri" w:cs="Arial"/>
          <w:color w:val="000000"/>
          <w:sz w:val="22"/>
          <w:szCs w:val="22"/>
          <w:lang w:val="x-none" w:eastAsia="en-US"/>
        </w:rPr>
        <w:t xml:space="preserve"> zakresu przedmiotu zamówienia. W przypadku zmniejszenia zakresu przedmiotu zamówienia przez Zamawiającego, wynagrodzenie należne Wykonawcy za wykonane roboty zostanie zmienione/pomniejszone w takim stosunku do umownego wynagrodzenia </w:t>
      </w:r>
      <w:r w:rsidR="00C940D5">
        <w:rPr>
          <w:rFonts w:ascii="Calibri" w:eastAsia="Calibri" w:hAnsi="Calibri" w:cs="Arial"/>
          <w:color w:val="000000"/>
          <w:sz w:val="22"/>
          <w:szCs w:val="22"/>
          <w:lang w:eastAsia="en-US"/>
        </w:rPr>
        <w:t>kosztorysowego</w:t>
      </w:r>
      <w:r w:rsidRPr="007653B3">
        <w:rPr>
          <w:rFonts w:ascii="Calibri" w:eastAsia="Calibri" w:hAnsi="Calibri" w:cs="Arial"/>
          <w:color w:val="000000"/>
          <w:sz w:val="22"/>
          <w:szCs w:val="22"/>
          <w:lang w:val="x-none" w:eastAsia="en-US"/>
        </w:rPr>
        <w:t xml:space="preserve">, w jakim wykonane roboty pozostają do całości robót wyszczególnionych w łączącej strony umowie. Zmiana wartości ustalona zostanie na podstawie kosztorysu różnicowego sporządzonego przez Wykonawcę i zaakceptowanego przez Zamawiającego. Kosztorys różnicowy zostanie sporządzony w oparciu o ceny jednostkowe i stawki wynikające z dostarczonych przez Wykonawcę w trakcie podpisania umowy </w:t>
      </w:r>
      <w:r w:rsidR="0001464A">
        <w:rPr>
          <w:rFonts w:ascii="Calibri" w:eastAsia="Calibri" w:hAnsi="Calibri" w:cs="Arial"/>
          <w:color w:val="000000"/>
          <w:sz w:val="22"/>
          <w:szCs w:val="22"/>
          <w:lang w:eastAsia="en-US"/>
        </w:rPr>
        <w:t>kosztorysu</w:t>
      </w:r>
      <w:r w:rsidRPr="007653B3">
        <w:rPr>
          <w:rFonts w:ascii="Calibri" w:eastAsia="Calibri" w:hAnsi="Calibri" w:cs="Arial"/>
          <w:color w:val="000000"/>
          <w:sz w:val="22"/>
          <w:szCs w:val="22"/>
          <w:lang w:eastAsia="en-US"/>
        </w:rPr>
        <w:t>,</w:t>
      </w:r>
    </w:p>
    <w:p w14:paraId="514DB695" w14:textId="77777777" w:rsidR="007653B3" w:rsidRPr="007653B3" w:rsidRDefault="007653B3" w:rsidP="00302222">
      <w:pPr>
        <w:numPr>
          <w:ilvl w:val="0"/>
          <w:numId w:val="119"/>
        </w:numPr>
        <w:autoSpaceDE w:val="0"/>
        <w:autoSpaceDN w:val="0"/>
        <w:adjustRightInd w:val="0"/>
        <w:spacing w:before="120" w:after="200" w:line="276" w:lineRule="auto"/>
        <w:ind w:left="709" w:hanging="425"/>
        <w:contextualSpacing/>
        <w:jc w:val="both"/>
        <w:rPr>
          <w:rFonts w:ascii="Calibri" w:eastAsia="Calibri" w:hAnsi="Calibri" w:cs="Arial"/>
          <w:color w:val="000000"/>
          <w:sz w:val="22"/>
          <w:szCs w:val="22"/>
          <w:lang w:val="x-none" w:eastAsia="en-US"/>
        </w:rPr>
      </w:pPr>
      <w:r w:rsidRPr="007653B3">
        <w:rPr>
          <w:rFonts w:ascii="Calibri" w:eastAsia="Calibri" w:hAnsi="Calibri" w:cs="Arial"/>
          <w:color w:val="000000"/>
          <w:sz w:val="22"/>
          <w:szCs w:val="22"/>
          <w:lang w:val="x-none" w:eastAsia="en-US"/>
        </w:rPr>
        <w:t xml:space="preserve">zmiany </w:t>
      </w:r>
      <w:r w:rsidRPr="007653B3">
        <w:rPr>
          <w:rFonts w:ascii="Calibri" w:eastAsia="Calibri" w:hAnsi="Calibri" w:cs="Arial"/>
          <w:color w:val="000000"/>
          <w:sz w:val="22"/>
          <w:szCs w:val="22"/>
          <w:lang w:eastAsia="en-US"/>
        </w:rPr>
        <w:t xml:space="preserve">dotyczą </w:t>
      </w:r>
      <w:r w:rsidRPr="007653B3">
        <w:rPr>
          <w:rFonts w:ascii="Calibri" w:eastAsia="Calibri" w:hAnsi="Calibri" w:cs="Arial"/>
          <w:color w:val="000000"/>
          <w:sz w:val="22"/>
          <w:szCs w:val="22"/>
          <w:lang w:val="x-none" w:eastAsia="en-US"/>
        </w:rPr>
        <w:t xml:space="preserve">podwykonawcy - podmiotu, na którego zasoby Wykonawca powoływał się w złożonej ofercie, na zasadach określonych w art. </w:t>
      </w:r>
      <w:r w:rsidRPr="007653B3">
        <w:rPr>
          <w:rFonts w:ascii="Calibri" w:eastAsia="Calibri" w:hAnsi="Calibri" w:cs="Arial"/>
          <w:color w:val="000000"/>
          <w:sz w:val="22"/>
          <w:szCs w:val="22"/>
          <w:lang w:eastAsia="en-US"/>
        </w:rPr>
        <w:t>118</w:t>
      </w:r>
      <w:r w:rsidRPr="007653B3">
        <w:rPr>
          <w:rFonts w:ascii="Calibri" w:eastAsia="Calibri" w:hAnsi="Calibri" w:cs="Arial"/>
          <w:color w:val="000000"/>
          <w:sz w:val="22"/>
          <w:szCs w:val="22"/>
          <w:lang w:val="x-none" w:eastAsia="en-US"/>
        </w:rPr>
        <w:t xml:space="preserve"> ustawy P.Z.P., w celu wykazania spełniania warunków udziału w postępowaniu - w przypadku akceptacji przez Zamawiającego wskazanego innego podwykonawcy po wykazaniu, iż proponowany inny podwykonawca spełnia je w stopniu nie mniejszym niż podwykonawca na którego zasoby Wykonawca się powoływał w trakcie postępowania o udzielenie zamówienia.</w:t>
      </w:r>
    </w:p>
    <w:p w14:paraId="2D62508A" w14:textId="77777777" w:rsidR="007653B3" w:rsidRPr="007653B3" w:rsidRDefault="007653B3" w:rsidP="00302222">
      <w:pPr>
        <w:numPr>
          <w:ilvl w:val="0"/>
          <w:numId w:val="119"/>
        </w:numPr>
        <w:autoSpaceDE w:val="0"/>
        <w:autoSpaceDN w:val="0"/>
        <w:adjustRightInd w:val="0"/>
        <w:spacing w:before="120" w:after="200" w:line="276" w:lineRule="auto"/>
        <w:ind w:left="709" w:hanging="425"/>
        <w:contextualSpacing/>
        <w:jc w:val="both"/>
        <w:rPr>
          <w:rFonts w:ascii="Calibri" w:eastAsia="Calibri" w:hAnsi="Calibri" w:cs="Arial"/>
          <w:color w:val="000000"/>
          <w:sz w:val="22"/>
          <w:szCs w:val="22"/>
          <w:lang w:val="x-none" w:eastAsia="en-US"/>
        </w:rPr>
      </w:pPr>
      <w:r w:rsidRPr="007653B3">
        <w:rPr>
          <w:rFonts w:ascii="Calibri" w:eastAsia="Calibri" w:hAnsi="Calibri" w:cs="Arial"/>
          <w:color w:val="000000"/>
          <w:sz w:val="22"/>
          <w:szCs w:val="22"/>
          <w:lang w:eastAsia="en-US"/>
        </w:rPr>
        <w:t xml:space="preserve">zaistnieje konieczność </w:t>
      </w:r>
      <w:r w:rsidRPr="007653B3">
        <w:rPr>
          <w:rFonts w:ascii="Calibri" w:eastAsia="Calibri" w:hAnsi="Calibri" w:cs="Arial"/>
          <w:color w:val="000000"/>
          <w:sz w:val="22"/>
          <w:szCs w:val="22"/>
          <w:lang w:val="x-none" w:eastAsia="en-US"/>
        </w:rPr>
        <w:t xml:space="preserve">rezygnacji z podwykonawcy - podmiotu, na którego zasoby Wykonawca powoływał się w złożonej ofercie, na zasadach określonych w art. </w:t>
      </w:r>
      <w:r w:rsidRPr="007653B3">
        <w:rPr>
          <w:rFonts w:ascii="Calibri" w:eastAsia="Calibri" w:hAnsi="Calibri" w:cs="Arial"/>
          <w:color w:val="000000"/>
          <w:sz w:val="22"/>
          <w:szCs w:val="22"/>
          <w:lang w:eastAsia="en-US"/>
        </w:rPr>
        <w:t>118</w:t>
      </w:r>
      <w:r w:rsidRPr="007653B3">
        <w:rPr>
          <w:rFonts w:ascii="Calibri" w:eastAsia="Calibri" w:hAnsi="Calibri" w:cs="Arial"/>
          <w:color w:val="000000"/>
          <w:sz w:val="22"/>
          <w:szCs w:val="22"/>
          <w:lang w:val="x-none" w:eastAsia="en-US"/>
        </w:rPr>
        <w:t xml:space="preserve"> ustawy P.Z.P, w celu wykazania spełniania warunków udziału w postępowaniu - w przypadku wykazania Zamawiającemu, iż Wykonawca samodzielnie spełnia je w stopniu nie mniejszym niż podwykonawca na którego zasoby Wykonawca się powoływał w trakcie postępowania o udzielenie zamówienia.</w:t>
      </w:r>
    </w:p>
    <w:p w14:paraId="2FB892E1" w14:textId="77777777" w:rsidR="007653B3" w:rsidRPr="007653B3" w:rsidRDefault="007653B3" w:rsidP="00302222">
      <w:pPr>
        <w:numPr>
          <w:ilvl w:val="0"/>
          <w:numId w:val="119"/>
        </w:numPr>
        <w:autoSpaceDE w:val="0"/>
        <w:autoSpaceDN w:val="0"/>
        <w:adjustRightInd w:val="0"/>
        <w:spacing w:before="120" w:after="200" w:line="276" w:lineRule="auto"/>
        <w:ind w:left="709" w:hanging="425"/>
        <w:contextualSpacing/>
        <w:jc w:val="both"/>
        <w:rPr>
          <w:rFonts w:ascii="Calibri" w:eastAsia="Calibri" w:hAnsi="Calibri" w:cs="Arial"/>
          <w:color w:val="000000"/>
          <w:sz w:val="22"/>
          <w:szCs w:val="22"/>
          <w:lang w:val="x-none" w:eastAsia="en-US"/>
        </w:rPr>
      </w:pPr>
      <w:r w:rsidRPr="007653B3">
        <w:rPr>
          <w:rFonts w:ascii="Calibri" w:eastAsia="Calibri" w:hAnsi="Calibri" w:cs="Arial"/>
          <w:color w:val="000000"/>
          <w:sz w:val="22"/>
          <w:szCs w:val="22"/>
          <w:lang w:eastAsia="en-US"/>
        </w:rPr>
        <w:t xml:space="preserve">zaistnieje konieczność </w:t>
      </w:r>
      <w:r w:rsidRPr="007653B3">
        <w:rPr>
          <w:rFonts w:ascii="Calibri" w:eastAsia="Calibri" w:hAnsi="Calibri" w:cs="Arial"/>
          <w:color w:val="000000"/>
          <w:sz w:val="22"/>
          <w:szCs w:val="22"/>
          <w:lang w:val="x-none" w:eastAsia="en-US"/>
        </w:rPr>
        <w:t>powierzeni</w:t>
      </w:r>
      <w:r w:rsidRPr="007653B3">
        <w:rPr>
          <w:rFonts w:ascii="Calibri" w:eastAsia="Calibri" w:hAnsi="Calibri" w:cs="Arial"/>
          <w:color w:val="000000"/>
          <w:sz w:val="22"/>
          <w:szCs w:val="22"/>
          <w:lang w:eastAsia="en-US"/>
        </w:rPr>
        <w:t>a</w:t>
      </w:r>
      <w:r w:rsidRPr="007653B3">
        <w:rPr>
          <w:rFonts w:ascii="Calibri" w:eastAsia="Calibri" w:hAnsi="Calibri" w:cs="Arial"/>
          <w:color w:val="000000"/>
          <w:sz w:val="22"/>
          <w:szCs w:val="22"/>
          <w:lang w:val="x-none" w:eastAsia="en-US"/>
        </w:rPr>
        <w:t xml:space="preserve"> podwykonawcy realizacji części zamówienia - w przypadku, gdy Wykonawca w ofercie nie wskazał części, którą na etapie realizacji zamówienia zamierza powierzyć podwykonawcy. W takim przypadku Wykonawca winien stosować zasady wynikające z § 10 niniejszej umowy.</w:t>
      </w:r>
    </w:p>
    <w:p w14:paraId="56E785EC" w14:textId="77777777" w:rsidR="007653B3" w:rsidRPr="007653B3" w:rsidRDefault="007653B3" w:rsidP="00302222">
      <w:pPr>
        <w:numPr>
          <w:ilvl w:val="0"/>
          <w:numId w:val="119"/>
        </w:numPr>
        <w:autoSpaceDE w:val="0"/>
        <w:autoSpaceDN w:val="0"/>
        <w:adjustRightInd w:val="0"/>
        <w:spacing w:before="120" w:after="200" w:line="276" w:lineRule="auto"/>
        <w:ind w:left="709" w:hanging="425"/>
        <w:contextualSpacing/>
        <w:jc w:val="both"/>
        <w:rPr>
          <w:rFonts w:ascii="Calibri" w:eastAsia="Calibri" w:hAnsi="Calibri"/>
          <w:bCs/>
          <w:color w:val="000000"/>
          <w:sz w:val="22"/>
          <w:szCs w:val="22"/>
          <w:lang w:val="x-none" w:eastAsia="en-US"/>
        </w:rPr>
      </w:pPr>
      <w:r w:rsidRPr="007653B3">
        <w:rPr>
          <w:rFonts w:ascii="Calibri" w:eastAsia="Calibri" w:hAnsi="Calibri"/>
          <w:color w:val="000000"/>
          <w:sz w:val="22"/>
          <w:szCs w:val="22"/>
          <w:lang w:eastAsia="en-US"/>
        </w:rPr>
        <w:t xml:space="preserve">zaistnieje konieczność </w:t>
      </w:r>
      <w:r w:rsidRPr="007653B3">
        <w:rPr>
          <w:rFonts w:ascii="Calibri" w:eastAsia="Calibri" w:hAnsi="Calibri"/>
          <w:color w:val="000000"/>
          <w:sz w:val="22"/>
          <w:szCs w:val="22"/>
          <w:lang w:val="x-none" w:eastAsia="en-US"/>
        </w:rPr>
        <w:t>zmian teleadresowych Stron umowy określonych w umowie;</w:t>
      </w:r>
    </w:p>
    <w:p w14:paraId="0B0993D1" w14:textId="77777777" w:rsidR="007653B3" w:rsidRPr="007653B3" w:rsidRDefault="007653B3" w:rsidP="00302222">
      <w:pPr>
        <w:numPr>
          <w:ilvl w:val="0"/>
          <w:numId w:val="119"/>
        </w:numPr>
        <w:autoSpaceDE w:val="0"/>
        <w:autoSpaceDN w:val="0"/>
        <w:adjustRightInd w:val="0"/>
        <w:spacing w:before="120" w:after="200" w:line="276" w:lineRule="auto"/>
        <w:ind w:left="709" w:hanging="425"/>
        <w:contextualSpacing/>
        <w:jc w:val="both"/>
        <w:rPr>
          <w:rFonts w:ascii="Calibri" w:eastAsia="Calibri" w:hAnsi="Calibri"/>
          <w:color w:val="000000"/>
          <w:sz w:val="22"/>
          <w:szCs w:val="22"/>
          <w:lang w:val="x-none" w:eastAsia="en-US"/>
        </w:rPr>
      </w:pPr>
      <w:r w:rsidRPr="007653B3">
        <w:rPr>
          <w:rFonts w:ascii="Calibri" w:eastAsia="Calibri" w:hAnsi="Calibri"/>
          <w:color w:val="000000"/>
          <w:sz w:val="22"/>
          <w:szCs w:val="22"/>
          <w:lang w:eastAsia="en-US"/>
        </w:rPr>
        <w:t xml:space="preserve">zaistnieje konieczność zmiany </w:t>
      </w:r>
      <w:r w:rsidRPr="007653B3">
        <w:rPr>
          <w:rFonts w:ascii="Calibri" w:eastAsia="Calibri" w:hAnsi="Calibri"/>
          <w:color w:val="000000"/>
          <w:sz w:val="22"/>
          <w:szCs w:val="22"/>
          <w:lang w:val="x-none" w:eastAsia="en-US"/>
        </w:rPr>
        <w:t>oznaczenia danych dotyczących Zamawiającego lub Wykonawcy.</w:t>
      </w:r>
    </w:p>
    <w:p w14:paraId="09786DAE" w14:textId="77777777" w:rsidR="007653B3" w:rsidRPr="007653B3" w:rsidRDefault="007653B3" w:rsidP="00302222">
      <w:pPr>
        <w:numPr>
          <w:ilvl w:val="0"/>
          <w:numId w:val="119"/>
        </w:numPr>
        <w:autoSpaceDE w:val="0"/>
        <w:autoSpaceDN w:val="0"/>
        <w:adjustRightInd w:val="0"/>
        <w:spacing w:before="120" w:line="276" w:lineRule="auto"/>
        <w:ind w:left="709" w:hanging="425"/>
        <w:contextualSpacing/>
        <w:jc w:val="both"/>
        <w:rPr>
          <w:rFonts w:ascii="Calibri" w:eastAsia="Calibri" w:hAnsi="Calibri" w:cs="Calibri"/>
          <w:color w:val="000000"/>
          <w:sz w:val="22"/>
          <w:szCs w:val="22"/>
          <w:lang w:val="x-none" w:eastAsia="en-US"/>
        </w:rPr>
      </w:pPr>
      <w:r w:rsidRPr="007653B3">
        <w:rPr>
          <w:rFonts w:ascii="Calibri" w:eastAsia="Calibri" w:hAnsi="Calibri" w:cs="Calibri"/>
          <w:color w:val="000000"/>
          <w:sz w:val="22"/>
          <w:szCs w:val="22"/>
          <w:lang w:eastAsia="en-US"/>
        </w:rPr>
        <w:t>zaistnieją</w:t>
      </w:r>
      <w:r w:rsidRPr="007653B3">
        <w:rPr>
          <w:rFonts w:ascii="Calibri" w:eastAsia="Calibri" w:hAnsi="Calibri" w:cs="Calibri"/>
          <w:color w:val="000000"/>
          <w:sz w:val="22"/>
          <w:szCs w:val="22"/>
          <w:lang w:val="x-none" w:eastAsia="en-US"/>
        </w:rPr>
        <w:t xml:space="preserve"> okoliczności opisan</w:t>
      </w:r>
      <w:r w:rsidRPr="007653B3">
        <w:rPr>
          <w:rFonts w:ascii="Calibri" w:eastAsia="Calibri" w:hAnsi="Calibri" w:cs="Calibri"/>
          <w:color w:val="000000"/>
          <w:sz w:val="22"/>
          <w:szCs w:val="22"/>
          <w:lang w:eastAsia="en-US"/>
        </w:rPr>
        <w:t>e</w:t>
      </w:r>
      <w:r w:rsidRPr="007653B3">
        <w:rPr>
          <w:rFonts w:ascii="Calibri" w:eastAsia="Calibri" w:hAnsi="Calibri" w:cs="Calibri"/>
          <w:color w:val="000000"/>
          <w:sz w:val="22"/>
          <w:szCs w:val="22"/>
          <w:lang w:val="x-none" w:eastAsia="en-US"/>
        </w:rPr>
        <w:t xml:space="preserve"> w art. 455 ustawy z dnia 11 września 2019 r. Prawo zamówień publicznych (Dz. U. z 2021 r. poz. 1129 ze zm.)</w:t>
      </w:r>
    </w:p>
    <w:p w14:paraId="6C145AE4" w14:textId="77777777" w:rsidR="007653B3" w:rsidRPr="007653B3" w:rsidRDefault="007653B3" w:rsidP="007653B3">
      <w:pPr>
        <w:widowControl w:val="0"/>
        <w:numPr>
          <w:ilvl w:val="0"/>
          <w:numId w:val="21"/>
        </w:numPr>
        <w:autoSpaceDE w:val="0"/>
        <w:autoSpaceDN w:val="0"/>
        <w:adjustRightInd w:val="0"/>
        <w:spacing w:before="120" w:line="276" w:lineRule="auto"/>
        <w:contextualSpacing/>
        <w:jc w:val="both"/>
        <w:rPr>
          <w:rFonts w:ascii="Calibri" w:hAnsi="Calibri"/>
          <w:color w:val="000000"/>
          <w:sz w:val="22"/>
          <w:szCs w:val="22"/>
        </w:rPr>
      </w:pPr>
      <w:r w:rsidRPr="007653B3">
        <w:rPr>
          <w:rFonts w:ascii="Calibri" w:hAnsi="Calibri"/>
          <w:color w:val="000000"/>
          <w:sz w:val="22"/>
          <w:szCs w:val="22"/>
        </w:rPr>
        <w:t>Zamawiający dopuszcza możliwość zmiany sposobu i warunków realizacji robót, w tym harmonogramu, o którym mowa §2 ust. 6, których nie można było przewidzieć z chwilą wszczęcia postępowania, o którym mowa na wstępie Umowy, w szczególności:</w:t>
      </w:r>
    </w:p>
    <w:p w14:paraId="63EFBCE2" w14:textId="77777777" w:rsidR="007653B3" w:rsidRPr="007653B3" w:rsidRDefault="007653B3" w:rsidP="00302222">
      <w:pPr>
        <w:widowControl w:val="0"/>
        <w:numPr>
          <w:ilvl w:val="0"/>
          <w:numId w:val="100"/>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7653B3">
        <w:rPr>
          <w:rFonts w:ascii="Calibri" w:eastAsia="Calibri" w:hAnsi="Calibri"/>
          <w:color w:val="000000"/>
          <w:sz w:val="22"/>
          <w:szCs w:val="22"/>
          <w:lang w:val="x-none" w:eastAsia="en-US"/>
        </w:rPr>
        <w:t>zastosowania rozwiązań zamiennych</w:t>
      </w:r>
      <w:r w:rsidRPr="007653B3">
        <w:rPr>
          <w:rFonts w:ascii="Calibri" w:eastAsia="Calibri" w:hAnsi="Calibri"/>
          <w:color w:val="000000"/>
          <w:sz w:val="22"/>
          <w:szCs w:val="22"/>
          <w:lang w:eastAsia="en-US"/>
        </w:rPr>
        <w:t xml:space="preserve"> </w:t>
      </w:r>
      <w:r w:rsidRPr="007653B3">
        <w:rPr>
          <w:rFonts w:ascii="Calibri" w:eastAsia="Calibri" w:hAnsi="Calibri"/>
          <w:color w:val="000000"/>
          <w:sz w:val="22"/>
          <w:szCs w:val="22"/>
          <w:lang w:val="x-none" w:eastAsia="en-US"/>
        </w:rPr>
        <w:t>w stosunku do przyjętych w projekcie/</w:t>
      </w:r>
      <w:proofErr w:type="spellStart"/>
      <w:r w:rsidRPr="007653B3">
        <w:rPr>
          <w:rFonts w:ascii="Calibri" w:eastAsia="Calibri" w:hAnsi="Calibri"/>
          <w:color w:val="000000"/>
          <w:sz w:val="22"/>
          <w:szCs w:val="22"/>
          <w:lang w:val="x-none" w:eastAsia="en-US"/>
        </w:rPr>
        <w:t>tach</w:t>
      </w:r>
      <w:proofErr w:type="spellEnd"/>
      <w:r w:rsidRPr="007653B3">
        <w:rPr>
          <w:rFonts w:ascii="Calibri" w:eastAsia="Calibri" w:hAnsi="Calibri"/>
          <w:color w:val="000000"/>
          <w:sz w:val="22"/>
          <w:szCs w:val="22"/>
          <w:lang w:val="x-none" w:eastAsia="en-US"/>
        </w:rPr>
        <w:t xml:space="preserve"> wykonawczym/</w:t>
      </w:r>
      <w:proofErr w:type="spellStart"/>
      <w:r w:rsidRPr="007653B3">
        <w:rPr>
          <w:rFonts w:ascii="Calibri" w:eastAsia="Calibri" w:hAnsi="Calibri"/>
          <w:color w:val="000000"/>
          <w:sz w:val="22"/>
          <w:szCs w:val="22"/>
          <w:lang w:val="x-none" w:eastAsia="en-US"/>
        </w:rPr>
        <w:t>ch</w:t>
      </w:r>
      <w:proofErr w:type="spellEnd"/>
      <w:r w:rsidRPr="007653B3">
        <w:rPr>
          <w:rFonts w:ascii="Calibri" w:eastAsia="Calibri" w:hAnsi="Calibri"/>
          <w:color w:val="000000"/>
          <w:sz w:val="22"/>
          <w:szCs w:val="22"/>
          <w:lang w:val="x-none" w:eastAsia="en-US"/>
        </w:rPr>
        <w:t>, w przypadku gdyby zastosowanie przewidzianych rozwiązań groziło niewykonaniem lub wadliwym wykonaniem przedmiotu umowy;</w:t>
      </w:r>
    </w:p>
    <w:p w14:paraId="7F2E2535" w14:textId="77777777" w:rsidR="007653B3" w:rsidRPr="007653B3" w:rsidRDefault="007653B3" w:rsidP="00302222">
      <w:pPr>
        <w:widowControl w:val="0"/>
        <w:numPr>
          <w:ilvl w:val="0"/>
          <w:numId w:val="100"/>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7653B3">
        <w:rPr>
          <w:rFonts w:ascii="Calibri" w:eastAsia="Calibri" w:hAnsi="Calibri"/>
          <w:color w:val="000000"/>
          <w:sz w:val="22"/>
          <w:szCs w:val="22"/>
          <w:lang w:val="x-none" w:eastAsia="en-US"/>
        </w:rPr>
        <w:t xml:space="preserve">zmian dokonanych podczas realizacji </w:t>
      </w:r>
      <w:r w:rsidRPr="007653B3">
        <w:rPr>
          <w:rFonts w:ascii="Calibri" w:eastAsia="Calibri" w:hAnsi="Calibri"/>
          <w:color w:val="000000"/>
          <w:sz w:val="22"/>
          <w:szCs w:val="22"/>
          <w:lang w:eastAsia="en-US"/>
        </w:rPr>
        <w:t>robót</w:t>
      </w:r>
      <w:r w:rsidRPr="007653B3">
        <w:rPr>
          <w:rFonts w:ascii="Calibri" w:eastAsia="Calibri" w:hAnsi="Calibri"/>
          <w:color w:val="000000"/>
          <w:sz w:val="22"/>
          <w:szCs w:val="22"/>
          <w:lang w:val="x-none" w:eastAsia="en-US"/>
        </w:rPr>
        <w:t xml:space="preserve"> i nie odstępujących w sposób istotny od </w:t>
      </w:r>
      <w:r w:rsidRPr="007653B3">
        <w:rPr>
          <w:rFonts w:ascii="Calibri" w:eastAsia="Arial Unicode MS" w:hAnsi="Calibri"/>
          <w:color w:val="000000"/>
          <w:sz w:val="22"/>
          <w:szCs w:val="22"/>
          <w:highlight w:val="white"/>
          <w:lang w:val="x-none" w:eastAsia="en-US"/>
        </w:rPr>
        <w:t xml:space="preserve">zatwierdzonego </w:t>
      </w:r>
      <w:r w:rsidRPr="007653B3">
        <w:rPr>
          <w:rFonts w:ascii="Calibri" w:eastAsia="Calibri" w:hAnsi="Calibri"/>
          <w:color w:val="000000"/>
          <w:sz w:val="22"/>
          <w:szCs w:val="22"/>
          <w:lang w:val="x-none" w:eastAsia="en-US"/>
        </w:rPr>
        <w:t xml:space="preserve">projektu </w:t>
      </w:r>
      <w:r w:rsidRPr="007653B3">
        <w:rPr>
          <w:rFonts w:ascii="Calibri" w:eastAsia="Calibri" w:hAnsi="Calibri"/>
          <w:color w:val="000000"/>
          <w:sz w:val="22"/>
          <w:szCs w:val="22"/>
          <w:lang w:eastAsia="en-US"/>
        </w:rPr>
        <w:t>wykonawczego</w:t>
      </w:r>
      <w:r w:rsidRPr="007653B3">
        <w:rPr>
          <w:rFonts w:ascii="Calibri" w:eastAsia="Calibri" w:hAnsi="Calibri"/>
          <w:color w:val="000000"/>
          <w:sz w:val="22"/>
          <w:szCs w:val="22"/>
          <w:lang w:val="x-none" w:eastAsia="en-US"/>
        </w:rPr>
        <w:t xml:space="preserve">, w przypadku gdyby zastosowanie przewidzianych </w:t>
      </w:r>
      <w:r w:rsidRPr="007653B3">
        <w:rPr>
          <w:rFonts w:ascii="Calibri" w:eastAsia="Calibri" w:hAnsi="Calibri"/>
          <w:color w:val="000000"/>
          <w:sz w:val="22"/>
          <w:szCs w:val="22"/>
          <w:lang w:val="x-none" w:eastAsia="en-US"/>
        </w:rPr>
        <w:lastRenderedPageBreak/>
        <w:t xml:space="preserve">rozwiązań groziło niewykonaniem lub wadliwym wykonaniem </w:t>
      </w:r>
      <w:r w:rsidRPr="007653B3">
        <w:rPr>
          <w:rFonts w:ascii="Calibri" w:eastAsia="Calibri" w:hAnsi="Calibri"/>
          <w:color w:val="000000"/>
          <w:sz w:val="22"/>
          <w:szCs w:val="22"/>
          <w:lang w:eastAsia="en-US"/>
        </w:rPr>
        <w:t>robót</w:t>
      </w:r>
      <w:r w:rsidRPr="007653B3">
        <w:rPr>
          <w:rFonts w:ascii="Calibri" w:eastAsia="Calibri" w:hAnsi="Calibri"/>
          <w:color w:val="000000"/>
          <w:sz w:val="22"/>
          <w:szCs w:val="22"/>
          <w:lang w:val="x-none" w:eastAsia="en-US"/>
        </w:rPr>
        <w:t>;</w:t>
      </w:r>
    </w:p>
    <w:p w14:paraId="28564CCE" w14:textId="77777777" w:rsidR="007653B3" w:rsidRPr="007653B3" w:rsidRDefault="007653B3" w:rsidP="00302222">
      <w:pPr>
        <w:widowControl w:val="0"/>
        <w:numPr>
          <w:ilvl w:val="0"/>
          <w:numId w:val="100"/>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7653B3">
        <w:rPr>
          <w:rFonts w:ascii="Calibri" w:eastAsia="Calibri" w:hAnsi="Calibri"/>
          <w:color w:val="000000"/>
          <w:sz w:val="22"/>
          <w:szCs w:val="22"/>
          <w:lang w:val="x-none" w:eastAsia="en-US"/>
        </w:rPr>
        <w:t xml:space="preserve">konieczności zapewnienia bezpieczeństwa lub zapobieżenia awarii; </w:t>
      </w:r>
    </w:p>
    <w:p w14:paraId="11CD39B4" w14:textId="77777777" w:rsidR="007653B3" w:rsidRPr="007653B3" w:rsidRDefault="007653B3" w:rsidP="00302222">
      <w:pPr>
        <w:widowControl w:val="0"/>
        <w:numPr>
          <w:ilvl w:val="0"/>
          <w:numId w:val="100"/>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7653B3">
        <w:rPr>
          <w:rFonts w:ascii="Calibri" w:eastAsia="Calibri" w:hAnsi="Calibri"/>
          <w:color w:val="000000"/>
          <w:sz w:val="22"/>
          <w:szCs w:val="22"/>
          <w:lang w:val="x-none" w:eastAsia="en-US"/>
        </w:rPr>
        <w:t xml:space="preserve">konieczności zrealizowania </w:t>
      </w:r>
      <w:r w:rsidRPr="007653B3">
        <w:rPr>
          <w:rFonts w:ascii="Calibri" w:eastAsia="Calibri" w:hAnsi="Calibri"/>
          <w:iCs/>
          <w:color w:val="000000"/>
          <w:sz w:val="22"/>
          <w:szCs w:val="22"/>
          <w:lang w:eastAsia="en-US"/>
        </w:rPr>
        <w:t>robót</w:t>
      </w:r>
      <w:r w:rsidRPr="007653B3">
        <w:rPr>
          <w:rFonts w:ascii="Calibri" w:eastAsia="Calibri" w:hAnsi="Calibri"/>
          <w:color w:val="000000"/>
          <w:sz w:val="22"/>
          <w:szCs w:val="22"/>
          <w:lang w:eastAsia="en-US"/>
        </w:rPr>
        <w:t xml:space="preserve"> </w:t>
      </w:r>
      <w:r w:rsidRPr="007653B3">
        <w:rPr>
          <w:rFonts w:ascii="Calibri" w:eastAsia="Calibri" w:hAnsi="Calibri"/>
          <w:color w:val="000000"/>
          <w:sz w:val="22"/>
          <w:szCs w:val="22"/>
          <w:lang w:val="x-none" w:eastAsia="en-US"/>
        </w:rPr>
        <w:t xml:space="preserve">przy zastosowaniu innych rozwiązań technicznych ze względu na zmiany obowiązującego prawa; </w:t>
      </w:r>
    </w:p>
    <w:p w14:paraId="092B7115" w14:textId="77777777" w:rsidR="007653B3" w:rsidRPr="007653B3" w:rsidRDefault="007653B3" w:rsidP="00302222">
      <w:pPr>
        <w:widowControl w:val="0"/>
        <w:numPr>
          <w:ilvl w:val="0"/>
          <w:numId w:val="100"/>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7653B3">
        <w:rPr>
          <w:rFonts w:ascii="Calibri" w:eastAsia="Calibri" w:hAnsi="Calibri"/>
          <w:color w:val="000000"/>
          <w:sz w:val="22"/>
          <w:szCs w:val="22"/>
          <w:lang w:val="x-none" w:eastAsia="en-US"/>
        </w:rPr>
        <w:t xml:space="preserve">wystąpienia niebezpieczeństwa kolizji z planowanymi lub równolegle prowadzonymi przez inne podmioty </w:t>
      </w:r>
      <w:r w:rsidRPr="007653B3">
        <w:rPr>
          <w:rFonts w:ascii="Calibri" w:eastAsia="Calibri" w:hAnsi="Calibri"/>
          <w:color w:val="000000"/>
          <w:sz w:val="22"/>
          <w:szCs w:val="22"/>
          <w:lang w:eastAsia="en-US"/>
        </w:rPr>
        <w:t>robotami</w:t>
      </w:r>
      <w:r w:rsidRPr="007653B3">
        <w:rPr>
          <w:rFonts w:ascii="Calibri" w:eastAsia="Calibri" w:hAnsi="Calibri"/>
          <w:color w:val="000000"/>
          <w:sz w:val="22"/>
          <w:szCs w:val="22"/>
          <w:lang w:val="x-none" w:eastAsia="en-US"/>
        </w:rPr>
        <w:t xml:space="preserve"> w zakresie niezbędnym do usunięcia lub uniknięcia tych kolizji, w sytuacji gdy wykonywanie </w:t>
      </w:r>
      <w:r w:rsidRPr="007653B3">
        <w:rPr>
          <w:rFonts w:ascii="Calibri" w:eastAsia="Calibri" w:hAnsi="Calibri"/>
          <w:color w:val="000000"/>
          <w:sz w:val="22"/>
          <w:szCs w:val="22"/>
          <w:lang w:eastAsia="en-US"/>
        </w:rPr>
        <w:t>robót</w:t>
      </w:r>
      <w:r w:rsidRPr="007653B3">
        <w:rPr>
          <w:rFonts w:ascii="Calibri" w:eastAsia="Calibri" w:hAnsi="Calibri"/>
          <w:color w:val="000000"/>
          <w:sz w:val="22"/>
          <w:szCs w:val="22"/>
          <w:lang w:val="x-none" w:eastAsia="en-US"/>
        </w:rPr>
        <w:t xml:space="preserve"> nie będzie możliwe ze względu na konieczność skoordynowania robót z wykonawcą innych robót; </w:t>
      </w:r>
    </w:p>
    <w:p w14:paraId="629DD911" w14:textId="77777777" w:rsidR="007653B3" w:rsidRPr="007653B3" w:rsidRDefault="007653B3" w:rsidP="00302222">
      <w:pPr>
        <w:widowControl w:val="0"/>
        <w:numPr>
          <w:ilvl w:val="0"/>
          <w:numId w:val="100"/>
        </w:numPr>
        <w:autoSpaceDE w:val="0"/>
        <w:autoSpaceDN w:val="0"/>
        <w:adjustRightInd w:val="0"/>
        <w:spacing w:before="120" w:line="276" w:lineRule="auto"/>
        <w:ind w:left="709" w:hanging="425"/>
        <w:contextualSpacing/>
        <w:jc w:val="both"/>
        <w:rPr>
          <w:rFonts w:ascii="Calibri" w:eastAsia="Calibri" w:hAnsi="Calibri"/>
          <w:color w:val="000000"/>
          <w:sz w:val="22"/>
          <w:szCs w:val="22"/>
          <w:lang w:val="x-none" w:eastAsia="en-US"/>
        </w:rPr>
      </w:pPr>
      <w:r w:rsidRPr="007653B3">
        <w:rPr>
          <w:rFonts w:ascii="Calibri" w:eastAsia="Calibri" w:hAnsi="Calibri"/>
          <w:color w:val="000000"/>
          <w:sz w:val="22"/>
          <w:szCs w:val="22"/>
          <w:lang w:val="x-none" w:eastAsia="en-US"/>
        </w:rPr>
        <w:t xml:space="preserve">wystąpienia siły wyższej uniemożliwiającej wykonanie </w:t>
      </w:r>
      <w:r w:rsidRPr="007653B3">
        <w:rPr>
          <w:rFonts w:ascii="Calibri" w:eastAsia="Calibri" w:hAnsi="Calibri"/>
          <w:color w:val="000000"/>
          <w:sz w:val="22"/>
          <w:szCs w:val="22"/>
          <w:lang w:eastAsia="en-US"/>
        </w:rPr>
        <w:t xml:space="preserve">robót </w:t>
      </w:r>
      <w:r w:rsidRPr="007653B3">
        <w:rPr>
          <w:rFonts w:ascii="Calibri" w:eastAsia="Calibri" w:hAnsi="Calibri"/>
          <w:color w:val="000000"/>
          <w:sz w:val="22"/>
          <w:szCs w:val="22"/>
          <w:lang w:val="x-none" w:eastAsia="en-US"/>
        </w:rPr>
        <w:t>zgodnie z Umową.</w:t>
      </w:r>
    </w:p>
    <w:p w14:paraId="5C9D41FB" w14:textId="77777777" w:rsidR="007653B3" w:rsidRPr="007653B3" w:rsidRDefault="007653B3" w:rsidP="007653B3">
      <w:pPr>
        <w:widowControl w:val="0"/>
        <w:numPr>
          <w:ilvl w:val="0"/>
          <w:numId w:val="21"/>
        </w:numPr>
        <w:autoSpaceDE w:val="0"/>
        <w:autoSpaceDN w:val="0"/>
        <w:adjustRightInd w:val="0"/>
        <w:spacing w:before="120" w:line="276" w:lineRule="auto"/>
        <w:ind w:left="426"/>
        <w:contextualSpacing/>
        <w:jc w:val="both"/>
        <w:rPr>
          <w:rFonts w:ascii="Calibri" w:eastAsia="Calibri" w:hAnsi="Calibri"/>
          <w:color w:val="000000"/>
          <w:sz w:val="22"/>
          <w:szCs w:val="22"/>
          <w:lang w:val="x-none" w:eastAsia="en-US"/>
        </w:rPr>
      </w:pPr>
      <w:r w:rsidRPr="007653B3">
        <w:rPr>
          <w:rFonts w:ascii="Calibri" w:eastAsia="Calibri" w:hAnsi="Calibri"/>
          <w:color w:val="000000"/>
          <w:sz w:val="22"/>
          <w:szCs w:val="22"/>
          <w:lang w:val="x-none" w:eastAsia="en-US"/>
        </w:rPr>
        <w:t xml:space="preserve">Poza przypadkami, o których mowa w ust. 3 Zamawiający dopuszcza zmianę harmonogramu polegającą na przesunięciach pomiędzy poszczególnymi </w:t>
      </w:r>
      <w:r w:rsidRPr="007653B3">
        <w:rPr>
          <w:rFonts w:ascii="Calibri" w:eastAsia="Calibri" w:hAnsi="Calibri"/>
          <w:color w:val="000000"/>
          <w:sz w:val="22"/>
          <w:szCs w:val="22"/>
          <w:lang w:eastAsia="en-US"/>
        </w:rPr>
        <w:t>miesiącami</w:t>
      </w:r>
      <w:r w:rsidRPr="007653B3">
        <w:rPr>
          <w:rFonts w:ascii="Calibri" w:eastAsia="Calibri" w:hAnsi="Calibri"/>
          <w:color w:val="000000"/>
          <w:sz w:val="22"/>
          <w:szCs w:val="22"/>
          <w:lang w:val="x-none" w:eastAsia="en-US"/>
        </w:rPr>
        <w:t>, jednakże bez zmiany terminu, o którym mowa w §2 ust.</w:t>
      </w:r>
      <w:r w:rsidRPr="007653B3">
        <w:rPr>
          <w:rFonts w:ascii="Calibri" w:eastAsia="Calibri" w:hAnsi="Calibri"/>
          <w:color w:val="000000"/>
          <w:sz w:val="22"/>
          <w:szCs w:val="22"/>
          <w:lang w:eastAsia="en-US"/>
        </w:rPr>
        <w:t>2</w:t>
      </w:r>
      <w:r w:rsidRPr="007653B3">
        <w:rPr>
          <w:rFonts w:ascii="Calibri" w:eastAsia="Calibri" w:hAnsi="Calibri"/>
          <w:color w:val="000000"/>
          <w:sz w:val="22"/>
          <w:szCs w:val="22"/>
          <w:lang w:val="x-none" w:eastAsia="en-US"/>
        </w:rPr>
        <w:t xml:space="preserve"> </w:t>
      </w:r>
      <w:r w:rsidRPr="007653B3">
        <w:rPr>
          <w:rFonts w:ascii="Calibri" w:eastAsia="Calibri" w:hAnsi="Calibri"/>
          <w:color w:val="000000"/>
          <w:sz w:val="22"/>
          <w:szCs w:val="22"/>
          <w:lang w:eastAsia="en-US"/>
        </w:rPr>
        <w:t>u</w:t>
      </w:r>
      <w:r w:rsidRPr="007653B3">
        <w:rPr>
          <w:rFonts w:ascii="Calibri" w:eastAsia="Calibri" w:hAnsi="Calibri"/>
          <w:color w:val="000000"/>
          <w:sz w:val="22"/>
          <w:szCs w:val="22"/>
          <w:lang w:val="x-none" w:eastAsia="en-US"/>
        </w:rPr>
        <w:t>mowy</w:t>
      </w:r>
      <w:r w:rsidRPr="007653B3">
        <w:rPr>
          <w:rFonts w:ascii="Calibri" w:eastAsia="Calibri" w:hAnsi="Calibri"/>
          <w:color w:val="000000"/>
          <w:sz w:val="22"/>
          <w:szCs w:val="22"/>
          <w:lang w:eastAsia="en-US"/>
        </w:rPr>
        <w:t>.</w:t>
      </w:r>
    </w:p>
    <w:p w14:paraId="17F92E1A" w14:textId="77777777" w:rsidR="007653B3" w:rsidRPr="007653B3" w:rsidRDefault="007653B3" w:rsidP="007653B3">
      <w:pPr>
        <w:numPr>
          <w:ilvl w:val="0"/>
          <w:numId w:val="21"/>
        </w:numPr>
        <w:spacing w:before="120" w:line="276" w:lineRule="auto"/>
        <w:ind w:left="426"/>
        <w:jc w:val="both"/>
        <w:rPr>
          <w:rFonts w:ascii="Calibri" w:hAnsi="Calibri"/>
          <w:color w:val="000000"/>
          <w:sz w:val="22"/>
          <w:szCs w:val="22"/>
        </w:rPr>
      </w:pPr>
      <w:r w:rsidRPr="007653B3">
        <w:rPr>
          <w:rFonts w:ascii="Calibri" w:hAnsi="Calibri"/>
          <w:color w:val="000000"/>
          <w:sz w:val="22"/>
          <w:szCs w:val="22"/>
        </w:rPr>
        <w:t>Zamawiający ma prawo, przy zaistnieniu obiektywnie uzasadnionych powodów, wstrzymać realizację przedmiotu umowy na czas określony lub nieokreślony, a Wykonawca zobowiązany jest do podporządkowania się temu poleceniu. W związku ze wstrzymaniem wykonywania robót/dostaw/usług Wykonawca nie będzie uprawniony do jakiegokolwiek wynagrodzenia lub odszkodowania.</w:t>
      </w:r>
    </w:p>
    <w:p w14:paraId="4D6A4ED8" w14:textId="365029B7" w:rsidR="007653B3" w:rsidRPr="00E91E89" w:rsidRDefault="007653B3" w:rsidP="007653B3">
      <w:pPr>
        <w:widowControl w:val="0"/>
        <w:numPr>
          <w:ilvl w:val="0"/>
          <w:numId w:val="21"/>
        </w:numPr>
        <w:autoSpaceDE w:val="0"/>
        <w:autoSpaceDN w:val="0"/>
        <w:adjustRightInd w:val="0"/>
        <w:spacing w:before="120" w:line="276" w:lineRule="auto"/>
        <w:ind w:left="426"/>
        <w:contextualSpacing/>
        <w:jc w:val="both"/>
        <w:rPr>
          <w:rFonts w:ascii="Calibri" w:eastAsia="Calibri" w:hAnsi="Calibri"/>
          <w:color w:val="000000" w:themeColor="text1"/>
          <w:sz w:val="22"/>
          <w:szCs w:val="22"/>
          <w:lang w:val="x-none" w:eastAsia="en-US"/>
        </w:rPr>
      </w:pPr>
      <w:r w:rsidRPr="00E91E89">
        <w:rPr>
          <w:rFonts w:ascii="Calibri" w:eastAsia="Calibri" w:hAnsi="Calibri"/>
          <w:color w:val="000000" w:themeColor="text1"/>
          <w:sz w:val="22"/>
          <w:szCs w:val="22"/>
          <w:lang w:val="x-none" w:eastAsia="en-US"/>
        </w:rPr>
        <w:t xml:space="preserve">Zamawiający dopuszcza możliwość zmniejszenia zakresu </w:t>
      </w:r>
      <w:r w:rsidRPr="00E91E89">
        <w:rPr>
          <w:rFonts w:ascii="Calibri" w:eastAsia="Calibri" w:hAnsi="Calibri"/>
          <w:color w:val="000000" w:themeColor="text1"/>
          <w:sz w:val="22"/>
          <w:szCs w:val="22"/>
          <w:lang w:eastAsia="en-US"/>
        </w:rPr>
        <w:t xml:space="preserve">przedmiotu umowy, </w:t>
      </w:r>
      <w:r w:rsidRPr="00E91E89">
        <w:rPr>
          <w:rFonts w:ascii="Calibri" w:eastAsia="Calibri" w:hAnsi="Calibri"/>
          <w:color w:val="000000" w:themeColor="text1"/>
          <w:sz w:val="22"/>
          <w:szCs w:val="22"/>
          <w:lang w:val="x-none" w:eastAsia="en-US"/>
        </w:rPr>
        <w:t xml:space="preserve">zaniechania wykonania części </w:t>
      </w:r>
      <w:r w:rsidRPr="00E91E89">
        <w:rPr>
          <w:rFonts w:ascii="Calibri" w:eastAsia="Calibri" w:hAnsi="Calibri"/>
          <w:color w:val="000000" w:themeColor="text1"/>
          <w:sz w:val="22"/>
          <w:szCs w:val="22"/>
          <w:lang w:eastAsia="en-US"/>
        </w:rPr>
        <w:t>przedmiotu umowy</w:t>
      </w:r>
      <w:r w:rsidRPr="00E91E89">
        <w:rPr>
          <w:rFonts w:ascii="Calibri" w:eastAsia="Calibri" w:hAnsi="Calibri"/>
          <w:color w:val="000000" w:themeColor="text1"/>
          <w:sz w:val="22"/>
          <w:szCs w:val="22"/>
          <w:lang w:val="x-none" w:eastAsia="en-US"/>
        </w:rPr>
        <w:t>, których nie można było przewidzieć z chwilą wszczęcia postępowania, o którym mowa na wstępie Umowy.</w:t>
      </w:r>
      <w:r w:rsidR="006C49CA" w:rsidRPr="00E91E89">
        <w:rPr>
          <w:rFonts w:ascii="Calibri" w:eastAsia="Calibri" w:hAnsi="Calibri"/>
          <w:color w:val="000000" w:themeColor="text1"/>
          <w:sz w:val="22"/>
          <w:szCs w:val="22"/>
          <w:lang w:eastAsia="en-US"/>
        </w:rPr>
        <w:t xml:space="preserve"> Ostateczna wartość robót nie będzie mniejsza niż 80% wartości brutto  zamówienia określonej w §5 ust. 1 umowy.</w:t>
      </w:r>
    </w:p>
    <w:p w14:paraId="025FA58A" w14:textId="77777777" w:rsidR="007653B3" w:rsidRPr="007653B3" w:rsidRDefault="007653B3" w:rsidP="007653B3">
      <w:pPr>
        <w:numPr>
          <w:ilvl w:val="0"/>
          <w:numId w:val="21"/>
        </w:numPr>
        <w:spacing w:before="120" w:line="276" w:lineRule="auto"/>
        <w:contextualSpacing/>
        <w:jc w:val="both"/>
        <w:rPr>
          <w:rFonts w:ascii="Calibri" w:hAnsi="Calibri"/>
          <w:sz w:val="22"/>
          <w:szCs w:val="22"/>
        </w:rPr>
      </w:pPr>
      <w:r w:rsidRPr="007653B3">
        <w:rPr>
          <w:rFonts w:ascii="Calibri" w:hAnsi="Calibri"/>
          <w:sz w:val="22"/>
          <w:szCs w:val="22"/>
        </w:rPr>
        <w:t xml:space="preserve">Realizacja zamiennych robót nastąpi po zawarciu przez Strony stosownego aneksu do Umowy </w:t>
      </w:r>
      <w:r w:rsidRPr="007653B3">
        <w:rPr>
          <w:rFonts w:ascii="Calibri" w:hAnsi="Calibri"/>
          <w:sz w:val="22"/>
          <w:szCs w:val="22"/>
        </w:rPr>
        <w:br/>
        <w:t xml:space="preserve">w terminie wskazanym na piśmie przez Zamawiającego, w oparciu o ustalenia zawarte w protokole konieczności. W aneksie tym Strony dokonają w oparciu kosztorys ofertowy stanowiący/e załącznik nr 4 do Umowy, odpowiedniego zwiększenia lub zmniejszenia wynagrodzenia Wykonawcy określonego Umową w związku z realizacją zamiennych robót, o ile będzie zachodzić różnica pomiędzy wartością zamiennych robót a podstawowych. </w:t>
      </w:r>
    </w:p>
    <w:p w14:paraId="2A5E5648" w14:textId="77777777" w:rsidR="007653B3" w:rsidRPr="007653B3" w:rsidRDefault="007653B3" w:rsidP="007653B3">
      <w:pPr>
        <w:numPr>
          <w:ilvl w:val="0"/>
          <w:numId w:val="21"/>
        </w:numPr>
        <w:spacing w:before="120" w:line="276" w:lineRule="auto"/>
        <w:contextualSpacing/>
        <w:jc w:val="both"/>
        <w:rPr>
          <w:rFonts w:ascii="Calibri" w:hAnsi="Calibri"/>
          <w:sz w:val="22"/>
          <w:szCs w:val="22"/>
        </w:rPr>
      </w:pPr>
      <w:r w:rsidRPr="007653B3">
        <w:rPr>
          <w:rFonts w:ascii="Calibri" w:hAnsi="Calibri"/>
          <w:iCs/>
          <w:sz w:val="22"/>
          <w:szCs w:val="22"/>
          <w:shd w:val="clear" w:color="auto" w:fill="FFFFFF"/>
        </w:rPr>
        <w:t xml:space="preserve">Rozliczenie zamiennych robót nastąpi kosztorysem różnicowym, który stanowić będzie różnicę pomiędzy wartością zakresu podstawowego </w:t>
      </w:r>
      <w:r w:rsidRPr="007653B3">
        <w:rPr>
          <w:rFonts w:ascii="Calibri" w:hAnsi="Calibri"/>
          <w:sz w:val="22"/>
          <w:szCs w:val="22"/>
        </w:rPr>
        <w:t>ujętego w stanowiącym/</w:t>
      </w:r>
      <w:proofErr w:type="spellStart"/>
      <w:r w:rsidRPr="007653B3">
        <w:rPr>
          <w:rFonts w:ascii="Calibri" w:hAnsi="Calibri"/>
          <w:sz w:val="22"/>
          <w:szCs w:val="22"/>
        </w:rPr>
        <w:t>ch</w:t>
      </w:r>
      <w:proofErr w:type="spellEnd"/>
      <w:r w:rsidRPr="007653B3">
        <w:rPr>
          <w:rFonts w:ascii="Calibri" w:hAnsi="Calibri"/>
          <w:sz w:val="22"/>
          <w:szCs w:val="22"/>
        </w:rPr>
        <w:t xml:space="preserve"> załącznik do Umowy tabelach przedmiarowych </w:t>
      </w:r>
      <w:r w:rsidRPr="007653B3">
        <w:rPr>
          <w:rFonts w:ascii="Calibri" w:hAnsi="Calibri"/>
          <w:iCs/>
          <w:sz w:val="22"/>
          <w:szCs w:val="22"/>
          <w:shd w:val="clear" w:color="auto" w:fill="FFFFFF"/>
        </w:rPr>
        <w:t>a wartością zamiennych robót, ustalonych na zasadach wskazanych w ust. 9 i określonych w kosztorysie różnicowym.</w:t>
      </w:r>
      <w:r w:rsidRPr="007653B3">
        <w:rPr>
          <w:rFonts w:ascii="Calibri" w:hAnsi="Calibri"/>
          <w:sz w:val="22"/>
          <w:szCs w:val="22"/>
        </w:rPr>
        <w:t xml:space="preserve"> Wykonawca zobowiązany jest zawrzeć z Zamawiającym, w terminie wskazanym przez Zamawiającego, stosowny aneks do Umowy dot. realizacji robót dodatkowych lub aneks do Umowy dot. realizacji zaniechanych/zamiennych robót, w oparciu o ustalenia wynikające z protokołów konieczności jak wyżej. Sporządzenie kosztorysów, o których mowa w niniejszym ustępie, w tym koszty ich sporządzenia, obciąża Wykonawcę.</w:t>
      </w:r>
    </w:p>
    <w:p w14:paraId="0020D603" w14:textId="77777777" w:rsidR="007653B3" w:rsidRPr="007653B3" w:rsidRDefault="007653B3" w:rsidP="007653B3">
      <w:pPr>
        <w:numPr>
          <w:ilvl w:val="0"/>
          <w:numId w:val="21"/>
        </w:numPr>
        <w:spacing w:before="120" w:line="276" w:lineRule="auto"/>
        <w:contextualSpacing/>
        <w:jc w:val="both"/>
        <w:rPr>
          <w:rFonts w:ascii="Calibri" w:hAnsi="Calibri"/>
          <w:sz w:val="22"/>
          <w:szCs w:val="22"/>
        </w:rPr>
      </w:pPr>
      <w:r w:rsidRPr="007653B3">
        <w:rPr>
          <w:rFonts w:ascii="Calibri" w:hAnsi="Calibri"/>
          <w:sz w:val="22"/>
          <w:szCs w:val="22"/>
        </w:rPr>
        <w:t>Wartość zamiennych robót ustalona zostanie w sposób następujący:</w:t>
      </w:r>
    </w:p>
    <w:p w14:paraId="06BEF102" w14:textId="77777777" w:rsidR="007653B3" w:rsidRPr="007653B3" w:rsidRDefault="007653B3" w:rsidP="00302222">
      <w:pPr>
        <w:numPr>
          <w:ilvl w:val="0"/>
          <w:numId w:val="101"/>
        </w:numPr>
        <w:spacing w:before="120" w:line="276" w:lineRule="auto"/>
        <w:ind w:hanging="357"/>
        <w:jc w:val="both"/>
        <w:rPr>
          <w:rFonts w:ascii="Calibri" w:hAnsi="Calibri"/>
          <w:sz w:val="22"/>
          <w:szCs w:val="22"/>
        </w:rPr>
      </w:pPr>
      <w:r w:rsidRPr="007653B3">
        <w:rPr>
          <w:rFonts w:ascii="Calibri" w:hAnsi="Calibri"/>
          <w:sz w:val="22"/>
          <w:szCs w:val="22"/>
        </w:rPr>
        <w:t>jeżeli zamienne roboty odpowiadają opisowi pozycji w tabelach przedmiarowych stanowiącym/</w:t>
      </w:r>
      <w:proofErr w:type="spellStart"/>
      <w:r w:rsidRPr="007653B3">
        <w:rPr>
          <w:rFonts w:ascii="Calibri" w:hAnsi="Calibri"/>
          <w:sz w:val="22"/>
          <w:szCs w:val="22"/>
        </w:rPr>
        <w:t>ch</w:t>
      </w:r>
      <w:proofErr w:type="spellEnd"/>
      <w:r w:rsidRPr="007653B3">
        <w:rPr>
          <w:rFonts w:ascii="Calibri" w:hAnsi="Calibri"/>
          <w:sz w:val="22"/>
          <w:szCs w:val="22"/>
        </w:rPr>
        <w:t xml:space="preserve"> załącznik do Umowy, ceny jednostkowe określone w tym zestawieniu będą podstawą do wyliczenia ich wartości,</w:t>
      </w:r>
    </w:p>
    <w:p w14:paraId="66308AE1" w14:textId="77777777" w:rsidR="007653B3" w:rsidRPr="007653B3" w:rsidRDefault="007653B3" w:rsidP="00302222">
      <w:pPr>
        <w:numPr>
          <w:ilvl w:val="0"/>
          <w:numId w:val="101"/>
        </w:numPr>
        <w:spacing w:before="120" w:line="276" w:lineRule="auto"/>
        <w:ind w:hanging="357"/>
        <w:jc w:val="both"/>
        <w:rPr>
          <w:rFonts w:ascii="Calibri" w:hAnsi="Calibri"/>
          <w:sz w:val="22"/>
          <w:szCs w:val="22"/>
        </w:rPr>
      </w:pPr>
      <w:r w:rsidRPr="007653B3">
        <w:rPr>
          <w:rFonts w:ascii="Calibri" w:hAnsi="Calibri"/>
          <w:sz w:val="22"/>
          <w:szCs w:val="22"/>
        </w:rPr>
        <w:t>jeżeli zamienne roboty nie odpowiadają opisowi pozycji w tabelach przedmiarowych stanowiącym/</w:t>
      </w:r>
      <w:proofErr w:type="spellStart"/>
      <w:r w:rsidRPr="007653B3">
        <w:rPr>
          <w:rFonts w:ascii="Calibri" w:hAnsi="Calibri"/>
          <w:sz w:val="22"/>
          <w:szCs w:val="22"/>
        </w:rPr>
        <w:t>ch</w:t>
      </w:r>
      <w:proofErr w:type="spellEnd"/>
      <w:r w:rsidRPr="007653B3">
        <w:rPr>
          <w:rFonts w:ascii="Calibri" w:hAnsi="Calibri"/>
          <w:sz w:val="22"/>
          <w:szCs w:val="22"/>
        </w:rPr>
        <w:t xml:space="preserve"> załącznik do Umowy, Wykonawca przedłoży do akceptacji Zamawiającego opracowaną nieodpłatnie kalkulację szczegółową cen jednostkowych tych rozwiązań,</w:t>
      </w:r>
    </w:p>
    <w:p w14:paraId="6F4CC7F2" w14:textId="77777777" w:rsidR="007653B3" w:rsidRPr="007653B3" w:rsidRDefault="007653B3" w:rsidP="00302222">
      <w:pPr>
        <w:numPr>
          <w:ilvl w:val="0"/>
          <w:numId w:val="101"/>
        </w:numPr>
        <w:spacing w:before="120" w:line="276" w:lineRule="auto"/>
        <w:ind w:hanging="357"/>
        <w:jc w:val="both"/>
        <w:rPr>
          <w:rFonts w:ascii="Calibri" w:hAnsi="Calibri"/>
          <w:sz w:val="22"/>
          <w:szCs w:val="22"/>
        </w:rPr>
      </w:pPr>
      <w:r w:rsidRPr="007653B3">
        <w:rPr>
          <w:rFonts w:ascii="Calibri" w:hAnsi="Calibri"/>
          <w:sz w:val="22"/>
          <w:szCs w:val="22"/>
        </w:rPr>
        <w:lastRenderedPageBreak/>
        <w:t>jeżeli cena jednostkowa przedłożona przez Wykonawcę do akceptacji Zamawiającemu będzie skalkulowana niezgodnie z postanowieniami pkt 1 i 2, Zamawiający wprowadzi korektę ceny opartą na własnych wyliczeniach, dokonanych zgodnie z pkt 1 i 2.</w:t>
      </w:r>
    </w:p>
    <w:p w14:paraId="6F9F873F" w14:textId="77777777" w:rsidR="007653B3" w:rsidRPr="007653B3" w:rsidRDefault="007653B3" w:rsidP="007653B3">
      <w:pPr>
        <w:numPr>
          <w:ilvl w:val="0"/>
          <w:numId w:val="21"/>
        </w:numPr>
        <w:spacing w:before="120" w:line="276" w:lineRule="auto"/>
        <w:ind w:left="426"/>
        <w:jc w:val="both"/>
        <w:rPr>
          <w:rFonts w:ascii="Calibri" w:hAnsi="Calibri"/>
          <w:sz w:val="22"/>
          <w:szCs w:val="22"/>
        </w:rPr>
      </w:pPr>
      <w:r w:rsidRPr="007653B3">
        <w:rPr>
          <w:rFonts w:ascii="Calibri" w:hAnsi="Calibri"/>
          <w:sz w:val="22"/>
          <w:szCs w:val="22"/>
        </w:rPr>
        <w:t>W oparciu o protokół konieczności, o którym mowa w ust.7, Strony zawrą stosowny aneks do Umowy w terminie wskazanym przez Zamawiającego. Od chwili sporządzenia wspomnianego protokołu Wykonawca nie będzie uprawniony ani zobowiązany do wykonania robót zaniechanych, a jego wynagrodzenie określone Umową zostanie odpowiednio pomniejszone o wartość robót  zaniechanych, ustaloną w oparciu o ilości robót zaniechanych i ich ceny jednostkowe ujęte w tabelach przedmiarowych stanowiącym/</w:t>
      </w:r>
      <w:proofErr w:type="spellStart"/>
      <w:r w:rsidRPr="007653B3">
        <w:rPr>
          <w:rFonts w:ascii="Calibri" w:hAnsi="Calibri"/>
          <w:sz w:val="22"/>
          <w:szCs w:val="22"/>
        </w:rPr>
        <w:t>ch</w:t>
      </w:r>
      <w:proofErr w:type="spellEnd"/>
      <w:r w:rsidRPr="007653B3">
        <w:rPr>
          <w:rFonts w:ascii="Calibri" w:hAnsi="Calibri"/>
          <w:sz w:val="22"/>
          <w:szCs w:val="22"/>
        </w:rPr>
        <w:t xml:space="preserve"> załącznik do Umowy. W związku z zaniechaniem wykonania określonych robót Wykonawca nie będzie uprawniony do żądania wynagrodzenia lub odszkodowania związanego z niewykonaniem </w:t>
      </w:r>
      <w:r w:rsidRPr="007653B3">
        <w:rPr>
          <w:rFonts w:ascii="Calibri" w:hAnsi="Calibri"/>
          <w:iCs/>
          <w:sz w:val="22"/>
          <w:szCs w:val="22"/>
        </w:rPr>
        <w:t>robót</w:t>
      </w:r>
      <w:r w:rsidRPr="007653B3">
        <w:rPr>
          <w:rFonts w:ascii="Calibri" w:hAnsi="Calibri"/>
          <w:sz w:val="22"/>
          <w:szCs w:val="22"/>
        </w:rPr>
        <w:t xml:space="preserve"> zaniechanych.</w:t>
      </w:r>
    </w:p>
    <w:p w14:paraId="5614714C" w14:textId="77777777" w:rsidR="007653B3" w:rsidRPr="007653B3" w:rsidRDefault="007653B3" w:rsidP="007653B3">
      <w:pPr>
        <w:numPr>
          <w:ilvl w:val="0"/>
          <w:numId w:val="21"/>
        </w:numPr>
        <w:spacing w:before="120" w:line="276" w:lineRule="auto"/>
        <w:ind w:left="426"/>
        <w:jc w:val="both"/>
        <w:rPr>
          <w:rFonts w:ascii="Calibri" w:hAnsi="Calibri"/>
          <w:sz w:val="22"/>
          <w:szCs w:val="22"/>
        </w:rPr>
      </w:pPr>
      <w:r w:rsidRPr="007653B3">
        <w:rPr>
          <w:rFonts w:ascii="Calibri" w:hAnsi="Calibri"/>
          <w:sz w:val="22"/>
          <w:szCs w:val="22"/>
        </w:rPr>
        <w:t>Jeśli Wykonawca składa do Zamawiającego wniosek o zmianę umowy,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6C0824DE" w14:textId="77777777" w:rsidR="00C7365E" w:rsidRPr="00C7365E" w:rsidRDefault="00C7365E" w:rsidP="00C7365E">
      <w:pPr>
        <w:autoSpaceDE w:val="0"/>
        <w:autoSpaceDN w:val="0"/>
        <w:adjustRightInd w:val="0"/>
        <w:ind w:left="180"/>
        <w:rPr>
          <w:rFonts w:ascii="Arial" w:eastAsia="Calibri" w:hAnsi="Arial" w:cs="Arial"/>
          <w:sz w:val="22"/>
          <w:szCs w:val="22"/>
        </w:rPr>
      </w:pPr>
    </w:p>
    <w:p w14:paraId="3C80C905" w14:textId="6E52E82D" w:rsidR="00FF3CAB" w:rsidRPr="0047665D" w:rsidRDefault="00FF3CAB" w:rsidP="00FF3CAB">
      <w:pPr>
        <w:jc w:val="center"/>
        <w:rPr>
          <w:rFonts w:asciiTheme="minorHAnsi" w:hAnsiTheme="minorHAnsi" w:cstheme="minorHAnsi"/>
          <w:b/>
          <w:bCs/>
          <w:sz w:val="22"/>
          <w:szCs w:val="22"/>
        </w:rPr>
      </w:pPr>
      <w:r w:rsidRPr="0047665D">
        <w:rPr>
          <w:rFonts w:asciiTheme="minorHAnsi" w:hAnsiTheme="minorHAnsi" w:cstheme="minorHAnsi"/>
          <w:b/>
          <w:bCs/>
          <w:sz w:val="22"/>
          <w:szCs w:val="22"/>
        </w:rPr>
        <w:t xml:space="preserve">§ </w:t>
      </w:r>
      <w:r w:rsidR="00363442">
        <w:rPr>
          <w:rFonts w:asciiTheme="minorHAnsi" w:hAnsiTheme="minorHAnsi" w:cstheme="minorHAnsi"/>
          <w:b/>
          <w:bCs/>
          <w:sz w:val="22"/>
          <w:szCs w:val="22"/>
        </w:rPr>
        <w:t>13</w:t>
      </w:r>
    </w:p>
    <w:p w14:paraId="33AC8FD2" w14:textId="77777777" w:rsidR="00FF3CAB" w:rsidRPr="0047665D" w:rsidRDefault="00FF3CAB" w:rsidP="00FF3CAB">
      <w:pPr>
        <w:jc w:val="center"/>
        <w:rPr>
          <w:rFonts w:asciiTheme="minorHAnsi" w:hAnsiTheme="minorHAnsi" w:cstheme="minorHAnsi"/>
          <w:sz w:val="22"/>
          <w:szCs w:val="22"/>
        </w:rPr>
      </w:pPr>
      <w:r w:rsidRPr="0047665D">
        <w:rPr>
          <w:rFonts w:asciiTheme="minorHAnsi" w:hAnsiTheme="minorHAnsi" w:cstheme="minorHAnsi"/>
          <w:b/>
          <w:bCs/>
          <w:sz w:val="22"/>
          <w:szCs w:val="22"/>
        </w:rPr>
        <w:t>Ubezpieczenia</w:t>
      </w:r>
    </w:p>
    <w:p w14:paraId="7E1649C5" w14:textId="77777777" w:rsidR="00FF3CAB" w:rsidRPr="0047665D" w:rsidRDefault="00FF3CAB" w:rsidP="00FF3CAB">
      <w:pPr>
        <w:jc w:val="both"/>
        <w:rPr>
          <w:rFonts w:asciiTheme="minorHAnsi" w:hAnsiTheme="minorHAnsi" w:cstheme="minorHAnsi"/>
          <w:sz w:val="22"/>
          <w:szCs w:val="22"/>
        </w:rPr>
      </w:pPr>
    </w:p>
    <w:p w14:paraId="38190CA5" w14:textId="77777777" w:rsidR="00FF3CAB" w:rsidRPr="0047665D" w:rsidRDefault="00FF3CAB" w:rsidP="00302222">
      <w:pPr>
        <w:pStyle w:val="Akapitzlist"/>
        <w:numPr>
          <w:ilvl w:val="0"/>
          <w:numId w:val="124"/>
        </w:numPr>
        <w:spacing w:after="0" w:line="259" w:lineRule="auto"/>
        <w:jc w:val="both"/>
        <w:rPr>
          <w:rFonts w:asciiTheme="minorHAnsi" w:hAnsiTheme="minorHAnsi" w:cstheme="minorHAnsi"/>
        </w:rPr>
      </w:pPr>
      <w:r w:rsidRPr="0047665D">
        <w:rPr>
          <w:rFonts w:asciiTheme="minorHAnsi" w:hAnsiTheme="minorHAnsi" w:cstheme="minorHAnsi"/>
        </w:rPr>
        <w:t>Wykonawca zobowiązuje się zawrzeć na czas obowiązywania Umowy nie później niż do dnia poprzedzającego dzień, w którym ma nastąpić przekazanie Działki inwestycyjnej, umowę ubezpieczenia od wszelkiego ryzyka i odpowiedzialności związanej z realizacją Umowy, oraz do terminowego opłacania należnych składek ubezpieczeniowych, w zakresie odpowiedzialności cywilnej (OC) Wykonawcy z tytułu prowadzonej działalności gospodarczej, obejmującej swym zakresem co najmniej szkody poniesione przez osoby trzecie w wyniku śmierci, uszkodzenia mienia własnego lub osób trzecich, a także szkody spowodowane błędami (szkoda rzeczowa), powstałe w związku z wykonywaniem robót budowlanych i innych prac objętych Przedmiotem Umowy, na kwotę ubezpieczenia nie niższą niż 10 000 000, 00 zł (słownie: dziesięć milionów).</w:t>
      </w:r>
    </w:p>
    <w:p w14:paraId="3406D602" w14:textId="77777777" w:rsidR="00FF3CAB" w:rsidRPr="0047665D" w:rsidRDefault="00FF3CAB" w:rsidP="00302222">
      <w:pPr>
        <w:pStyle w:val="Akapitzlist"/>
        <w:numPr>
          <w:ilvl w:val="0"/>
          <w:numId w:val="124"/>
        </w:numPr>
        <w:spacing w:after="0" w:line="259" w:lineRule="auto"/>
        <w:jc w:val="both"/>
        <w:rPr>
          <w:rFonts w:asciiTheme="minorHAnsi" w:hAnsiTheme="minorHAnsi" w:cstheme="minorHAnsi"/>
        </w:rPr>
      </w:pPr>
      <w:r w:rsidRPr="0047665D">
        <w:rPr>
          <w:rFonts w:asciiTheme="minorHAnsi" w:hAnsiTheme="minorHAnsi" w:cstheme="minorHAnsi"/>
        </w:rPr>
        <w:t>Umowa ubezpieczenia, o której mowa w ust. 1 powyżej  musi zapewniać wypłatę odszkodowania płatnego w złotych polskich, bez ograniczeń.</w:t>
      </w:r>
    </w:p>
    <w:p w14:paraId="054CC9D2" w14:textId="77777777" w:rsidR="00FF3CAB" w:rsidRPr="0047665D" w:rsidRDefault="00FF3CAB" w:rsidP="00302222">
      <w:pPr>
        <w:pStyle w:val="Akapitzlist"/>
        <w:numPr>
          <w:ilvl w:val="0"/>
          <w:numId w:val="124"/>
        </w:numPr>
        <w:spacing w:after="0" w:line="259" w:lineRule="auto"/>
        <w:jc w:val="both"/>
        <w:rPr>
          <w:rFonts w:asciiTheme="minorHAnsi" w:hAnsiTheme="minorHAnsi" w:cstheme="minorHAnsi"/>
        </w:rPr>
      </w:pPr>
      <w:r w:rsidRPr="0047665D">
        <w:rPr>
          <w:rFonts w:asciiTheme="minorHAnsi" w:hAnsiTheme="minorHAnsi" w:cstheme="minorHAnsi"/>
        </w:rPr>
        <w:t>Koszt umowy, o której mowa w ust. 1 w szczególności składki ubezpieczeniowe, pokrywa w całości Wykonawca.</w:t>
      </w:r>
    </w:p>
    <w:p w14:paraId="6DE72E84" w14:textId="77777777" w:rsidR="00FF3CAB" w:rsidRPr="0047665D" w:rsidRDefault="00FF3CAB" w:rsidP="00302222">
      <w:pPr>
        <w:pStyle w:val="Akapitzlist"/>
        <w:numPr>
          <w:ilvl w:val="0"/>
          <w:numId w:val="124"/>
        </w:numPr>
        <w:spacing w:after="0" w:line="259" w:lineRule="auto"/>
        <w:jc w:val="both"/>
        <w:rPr>
          <w:rFonts w:asciiTheme="minorHAnsi" w:hAnsiTheme="minorHAnsi" w:cstheme="minorHAnsi"/>
        </w:rPr>
      </w:pPr>
      <w:r w:rsidRPr="0047665D">
        <w:rPr>
          <w:rFonts w:asciiTheme="minorHAnsi" w:hAnsiTheme="minorHAnsi" w:cstheme="minorHAnsi"/>
        </w:rPr>
        <w:t>Wykonawca przedłoży Zamawiającemu dokumenty potwierdzające zawarcie umowy ubezpieczenia, w tym w szczególności kopię umowy i polisy ubezpieczenia nie później niż do dnia przekazania Działki inwestycyjnej. W przypadku uchybienia przedmiotowemu obowiązkowi Zamawiający ma prawo wstrzymać się z przekazaniem Działki inwestycyjnej do czasu ich przedłożenia, co nie powoduje wstrzymania biegu terminów umownych w zakresie wykonania Umowy przez Wykonawcę.</w:t>
      </w:r>
    </w:p>
    <w:p w14:paraId="58F064C1" w14:textId="77777777" w:rsidR="00FF3CAB" w:rsidRPr="0047665D" w:rsidRDefault="00FF3CAB" w:rsidP="00302222">
      <w:pPr>
        <w:pStyle w:val="Akapitzlist"/>
        <w:numPr>
          <w:ilvl w:val="0"/>
          <w:numId w:val="124"/>
        </w:numPr>
        <w:spacing w:after="0" w:line="259" w:lineRule="auto"/>
        <w:jc w:val="both"/>
        <w:rPr>
          <w:rFonts w:asciiTheme="minorHAnsi" w:hAnsiTheme="minorHAnsi" w:cstheme="minorHAnsi"/>
        </w:rPr>
      </w:pPr>
      <w:r w:rsidRPr="0047665D">
        <w:rPr>
          <w:rFonts w:asciiTheme="minorHAnsi" w:hAnsiTheme="minorHAnsi" w:cstheme="minorHAnsi"/>
        </w:rPr>
        <w:t xml:space="preserve">W razie wydłużenia czasu realizacji Umowy, Wykonawca zobowiązuje się do przedłużenia ubezpieczenia na zasadach określonych w ust. 1-3 powyżej, przedstawiając Zamawiającemu dokumenty potwierdzające zawarcie umowy ubezpieczenia, w tym w szczególności kopię umowy i polisy ubezpieczenia, na co najmniej miesiąc przed wygaśnięciem poprzedniej umowy ubezpieczenia. </w:t>
      </w:r>
    </w:p>
    <w:p w14:paraId="1956220C" w14:textId="77777777" w:rsidR="00FF3CAB" w:rsidRPr="0047665D" w:rsidRDefault="00FF3CAB" w:rsidP="00302222">
      <w:pPr>
        <w:pStyle w:val="Akapitzlist"/>
        <w:numPr>
          <w:ilvl w:val="0"/>
          <w:numId w:val="124"/>
        </w:numPr>
        <w:spacing w:after="0" w:line="259" w:lineRule="auto"/>
        <w:jc w:val="both"/>
        <w:rPr>
          <w:rFonts w:asciiTheme="minorHAnsi" w:hAnsiTheme="minorHAnsi" w:cstheme="minorHAnsi"/>
        </w:rPr>
      </w:pPr>
      <w:r w:rsidRPr="0047665D">
        <w:rPr>
          <w:rFonts w:asciiTheme="minorHAnsi" w:hAnsiTheme="minorHAnsi" w:cstheme="minorHAnsi"/>
        </w:rPr>
        <w:t>Wykonawca nie jest uprawniony do dokonywania zmian warunków ubezpieczenia bez uprzedniej zgody Zamawiającego wyrażonej na piśmie.</w:t>
      </w:r>
    </w:p>
    <w:p w14:paraId="1864E959" w14:textId="77777777" w:rsidR="00FF3CAB" w:rsidRPr="0047665D" w:rsidRDefault="00FF3CAB" w:rsidP="00302222">
      <w:pPr>
        <w:pStyle w:val="Akapitzlist"/>
        <w:numPr>
          <w:ilvl w:val="0"/>
          <w:numId w:val="124"/>
        </w:numPr>
        <w:spacing w:after="0" w:line="259" w:lineRule="auto"/>
        <w:jc w:val="both"/>
        <w:rPr>
          <w:rFonts w:asciiTheme="minorHAnsi" w:hAnsiTheme="minorHAnsi" w:cstheme="minorHAnsi"/>
        </w:rPr>
      </w:pPr>
      <w:r w:rsidRPr="0047665D">
        <w:rPr>
          <w:rFonts w:asciiTheme="minorHAnsi" w:hAnsiTheme="minorHAnsi" w:cstheme="minorHAnsi"/>
        </w:rPr>
        <w:lastRenderedPageBreak/>
        <w:t>Wykonawca ma obowiązek przez cały okres realizowania Przedmiotu Umowy utrzymywać polisy ubezpieczeniowe z sumą ubezpieczeniową opiewającą na kwoty wskazane w ust. 1 niniejszego paragrafu, również w sytuacji,  gdy Zamawiającemu zostanie wypłacone odszkodowanie w ramach zawartego przez Wykonawcę ubezpieczenia.</w:t>
      </w:r>
    </w:p>
    <w:p w14:paraId="2635EF8F" w14:textId="6D68D419" w:rsidR="006D2EB1" w:rsidRPr="00B4781A" w:rsidRDefault="006D2EB1" w:rsidP="006D2EB1">
      <w:pPr>
        <w:spacing w:before="120"/>
        <w:jc w:val="center"/>
        <w:rPr>
          <w:rFonts w:ascii="Calibri" w:hAnsi="Calibri" w:cs="Calibri"/>
          <w:b/>
          <w:bCs/>
          <w:color w:val="000000"/>
          <w:sz w:val="22"/>
          <w:szCs w:val="22"/>
        </w:rPr>
      </w:pPr>
      <w:r w:rsidRPr="00B4781A">
        <w:rPr>
          <w:rFonts w:ascii="Calibri" w:hAnsi="Calibri" w:cs="Calibri"/>
          <w:b/>
          <w:bCs/>
          <w:color w:val="000000"/>
          <w:sz w:val="22"/>
          <w:szCs w:val="22"/>
          <w:lang w:val="x-none"/>
        </w:rPr>
        <w:t xml:space="preserve">§ </w:t>
      </w:r>
      <w:r w:rsidRPr="00B4781A">
        <w:rPr>
          <w:rFonts w:ascii="Calibri" w:hAnsi="Calibri" w:cs="Calibri"/>
          <w:b/>
          <w:bCs/>
          <w:color w:val="000000"/>
          <w:sz w:val="22"/>
          <w:szCs w:val="22"/>
        </w:rPr>
        <w:t>1</w:t>
      </w:r>
      <w:r>
        <w:rPr>
          <w:rFonts w:ascii="Calibri" w:hAnsi="Calibri" w:cs="Calibri"/>
          <w:b/>
          <w:bCs/>
          <w:color w:val="000000"/>
          <w:sz w:val="22"/>
          <w:szCs w:val="22"/>
        </w:rPr>
        <w:t>4</w:t>
      </w:r>
    </w:p>
    <w:p w14:paraId="7E341A1C" w14:textId="77777777" w:rsidR="006D2EB1" w:rsidRPr="00B4781A" w:rsidRDefault="006D2EB1" w:rsidP="006D2EB1">
      <w:pPr>
        <w:widowControl w:val="0"/>
        <w:suppressAutoHyphens/>
        <w:autoSpaceDN w:val="0"/>
        <w:spacing w:line="276" w:lineRule="auto"/>
        <w:jc w:val="center"/>
        <w:textAlignment w:val="baseline"/>
        <w:rPr>
          <w:rFonts w:ascii="Calibri" w:eastAsia="SimSun" w:hAnsi="Calibri" w:cs="Calibri"/>
          <w:b/>
          <w:bCs/>
          <w:kern w:val="3"/>
          <w:sz w:val="22"/>
          <w:szCs w:val="22"/>
          <w:lang w:eastAsia="zh-CN" w:bidi="hi-IN"/>
        </w:rPr>
      </w:pPr>
      <w:r w:rsidRPr="00B4781A">
        <w:rPr>
          <w:rFonts w:ascii="Calibri" w:eastAsia="SimSun" w:hAnsi="Calibri" w:cs="Calibri"/>
          <w:b/>
          <w:bCs/>
          <w:kern w:val="3"/>
          <w:sz w:val="22"/>
          <w:szCs w:val="22"/>
          <w:lang w:eastAsia="zh-CN" w:bidi="hi-IN"/>
        </w:rPr>
        <w:t>Dane osobowe</w:t>
      </w:r>
    </w:p>
    <w:p w14:paraId="2FDAAA38" w14:textId="77777777" w:rsidR="006D2EB1" w:rsidRPr="009F385E" w:rsidRDefault="006D2EB1" w:rsidP="006D2EB1">
      <w:pPr>
        <w:jc w:val="both"/>
        <w:rPr>
          <w:rFonts w:asciiTheme="minorHAnsi" w:hAnsiTheme="minorHAnsi" w:cstheme="minorHAnsi"/>
          <w:i/>
        </w:rPr>
      </w:pPr>
      <w:r w:rsidRPr="009F385E">
        <w:rPr>
          <w:rFonts w:asciiTheme="minorHAnsi" w:hAnsiTheme="minorHAnsi" w:cstheme="minorHAnsi"/>
          <w:i/>
        </w:rPr>
        <w:t>* w przypadku, gdy stroną umowy jest wykonawca będący osobą prawną, do umowy wprowadzone zostaną następujące postanowienia:</w:t>
      </w:r>
    </w:p>
    <w:p w14:paraId="72C0FE88" w14:textId="77777777" w:rsidR="006D2EB1" w:rsidRPr="009F385E" w:rsidRDefault="006D2EB1" w:rsidP="00302222">
      <w:pPr>
        <w:pStyle w:val="Tekstpodstawowy"/>
        <w:widowControl w:val="0"/>
        <w:numPr>
          <w:ilvl w:val="0"/>
          <w:numId w:val="125"/>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Administratorem danych osobowych przetwarzanych w procesie inwestycyjnym związanym z realizacją Inwestycji, o której mowa w § 1 ust. 1 jest</w:t>
      </w:r>
      <w:r w:rsidRPr="009F385E">
        <w:rPr>
          <w:rFonts w:asciiTheme="minorHAnsi" w:hAnsiTheme="minorHAnsi" w:cstheme="minorHAnsi"/>
          <w:b w:val="0"/>
          <w:bCs w:val="0"/>
          <w:sz w:val="22"/>
          <w:szCs w:val="22"/>
          <w:lang w:val="pl-PL"/>
        </w:rPr>
        <w:t xml:space="preserve"> Urząd Gminy Ciężkowice reprezentowany przez Burmistrza Gminy Ciężkowice, z siedzibą w Ciężkowicach (33-190) ul. Tysiąclecia 19 tel. 14 6285822, adres e-mail: ug@ciezkowice.pl</w:t>
      </w:r>
      <w:r w:rsidRPr="009F385E">
        <w:rPr>
          <w:rFonts w:asciiTheme="minorHAnsi" w:hAnsiTheme="minorHAnsi" w:cstheme="minorHAnsi"/>
          <w:b w:val="0"/>
          <w:bCs w:val="0"/>
          <w:sz w:val="22"/>
          <w:szCs w:val="22"/>
        </w:rPr>
        <w:t>.</w:t>
      </w:r>
    </w:p>
    <w:p w14:paraId="70F19F97" w14:textId="77777777" w:rsidR="006D2EB1" w:rsidRPr="009F385E" w:rsidRDefault="006D2EB1" w:rsidP="00302222">
      <w:pPr>
        <w:pStyle w:val="Tekstpodstawowy"/>
        <w:widowControl w:val="0"/>
        <w:numPr>
          <w:ilvl w:val="0"/>
          <w:numId w:val="125"/>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Administrator wyznaczył Inspektora Ochrony Danych. We wszystkich sprawach związanych z ochroną danych osobowych można kontaktować się z IOD, kierując korespondencję na adres: </w:t>
      </w:r>
      <w:hyperlink r:id="rId10" w:history="1">
        <w:r w:rsidRPr="00C35E76">
          <w:rPr>
            <w:rStyle w:val="Hipercze"/>
            <w:rFonts w:asciiTheme="minorHAnsi" w:hAnsiTheme="minorHAnsi" w:cstheme="minorHAnsi"/>
            <w:b w:val="0"/>
            <w:bCs w:val="0"/>
            <w:sz w:val="22"/>
            <w:szCs w:val="22"/>
            <w:lang w:val="pl-PL"/>
          </w:rPr>
          <w:t>inspektor@</w:t>
        </w:r>
        <w:r w:rsidRPr="006C5254">
          <w:rPr>
            <w:rStyle w:val="Hipercze"/>
            <w:rFonts w:asciiTheme="minorHAnsi" w:hAnsiTheme="minorHAnsi" w:cstheme="minorHAnsi"/>
            <w:sz w:val="22"/>
            <w:szCs w:val="22"/>
          </w:rPr>
          <w:t>ciezkowice.pl</w:t>
        </w:r>
      </w:hyperlink>
      <w:r w:rsidRPr="00C35E76">
        <w:rPr>
          <w:rFonts w:asciiTheme="minorHAnsi" w:hAnsiTheme="minorHAnsi" w:cstheme="minorHAnsi"/>
          <w:b w:val="0"/>
          <w:bCs w:val="0"/>
          <w:sz w:val="22"/>
          <w:szCs w:val="22"/>
          <w:lang w:val="pl-PL"/>
        </w:rPr>
        <w:t xml:space="preserve"> </w:t>
      </w:r>
      <w:r w:rsidRPr="00C35E76">
        <w:rPr>
          <w:rFonts w:asciiTheme="minorHAnsi" w:hAnsiTheme="minorHAnsi" w:cstheme="minorHAnsi"/>
          <w:b w:val="0"/>
          <w:bCs w:val="0"/>
          <w:sz w:val="22"/>
          <w:szCs w:val="22"/>
        </w:rPr>
        <w:t>.</w:t>
      </w:r>
    </w:p>
    <w:p w14:paraId="00844B30" w14:textId="77777777" w:rsidR="006D2EB1" w:rsidRPr="009F385E" w:rsidRDefault="006D2EB1" w:rsidP="00302222">
      <w:pPr>
        <w:pStyle w:val="Tekstpodstawowy"/>
        <w:widowControl w:val="0"/>
        <w:numPr>
          <w:ilvl w:val="0"/>
          <w:numId w:val="125"/>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Wykonawca zobowiązuje się w okresie obowiązywania umowy oraz po jej wygaśnięciu lub rozwiązaniu, do zachowania w ścisłej tajemnicy wszelkich informacji obejmujących dane osobowe – chronione na podstawie ustawy z dnia 10 maja 2018 r. r. o ochronie danych osobowych.</w:t>
      </w:r>
    </w:p>
    <w:p w14:paraId="6E451021" w14:textId="664643CA" w:rsidR="006D2EB1" w:rsidRPr="009F385E" w:rsidRDefault="00955268" w:rsidP="00302222">
      <w:pPr>
        <w:pStyle w:val="Tekstpodstawowy"/>
        <w:widowControl w:val="0"/>
        <w:numPr>
          <w:ilvl w:val="0"/>
          <w:numId w:val="125"/>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Pr>
          <w:rFonts w:asciiTheme="minorHAnsi" w:hAnsiTheme="minorHAnsi" w:cstheme="minorHAnsi"/>
          <w:b w:val="0"/>
          <w:bCs w:val="0"/>
          <w:sz w:val="22"/>
          <w:szCs w:val="22"/>
          <w:lang w:val="pl-PL"/>
        </w:rPr>
        <w:t>Zamawiajacy</w:t>
      </w:r>
      <w:r w:rsidR="006D2EB1" w:rsidRPr="009F385E">
        <w:rPr>
          <w:rFonts w:asciiTheme="minorHAnsi" w:hAnsiTheme="minorHAnsi" w:cstheme="minorHAnsi"/>
          <w:b w:val="0"/>
          <w:bCs w:val="0"/>
          <w:sz w:val="22"/>
          <w:szCs w:val="22"/>
        </w:rPr>
        <w:t xml:space="preserve"> zastrzega sobie możliwość zawarcia odrębnej umowy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na każdym etapie realizacji niniejszej umowy. </w:t>
      </w:r>
    </w:p>
    <w:p w14:paraId="6A88BBD2" w14:textId="37D6FF52" w:rsidR="006D2EB1" w:rsidRPr="009F385E" w:rsidRDefault="006D2EB1" w:rsidP="00302222">
      <w:pPr>
        <w:pStyle w:val="Tekstpodstawowy"/>
        <w:widowControl w:val="0"/>
        <w:numPr>
          <w:ilvl w:val="0"/>
          <w:numId w:val="125"/>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Wykonawca zobowiązuje się do wypełnienia w imieniu </w:t>
      </w:r>
      <w:r w:rsidRPr="009F385E">
        <w:rPr>
          <w:rFonts w:asciiTheme="minorHAnsi" w:hAnsiTheme="minorHAnsi" w:cstheme="minorHAnsi"/>
          <w:b w:val="0"/>
          <w:bCs w:val="0"/>
          <w:sz w:val="22"/>
          <w:szCs w:val="22"/>
          <w:lang w:val="pl-PL"/>
        </w:rPr>
        <w:t>Administratora</w:t>
      </w:r>
      <w:r w:rsidRPr="009F385E">
        <w:rPr>
          <w:rFonts w:asciiTheme="minorHAnsi" w:hAnsiTheme="minorHAnsi" w:cstheme="minorHAnsi"/>
          <w:b w:val="0"/>
          <w:bCs w:val="0"/>
          <w:sz w:val="22"/>
          <w:szCs w:val="22"/>
        </w:rPr>
        <w:t xml:space="preserve">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swoich pracowników, innych osób fizycznych kierowanych przez Wykonawcę do realizacji niniejszej umowy oraz osób fizycznych wskazanych jako podwykonawcy, których dane osobowe będą przekazywane i przetwarzane przez </w:t>
      </w:r>
      <w:r w:rsidRPr="009F385E">
        <w:rPr>
          <w:rFonts w:asciiTheme="minorHAnsi" w:hAnsiTheme="minorHAnsi" w:cstheme="minorHAnsi"/>
          <w:b w:val="0"/>
          <w:bCs w:val="0"/>
          <w:sz w:val="22"/>
          <w:szCs w:val="22"/>
          <w:lang w:val="pl-PL"/>
        </w:rPr>
        <w:t>Burmistrza Gminy Ciężkowice</w:t>
      </w:r>
      <w:r w:rsidRPr="009F385E">
        <w:rPr>
          <w:rFonts w:asciiTheme="minorHAnsi" w:hAnsiTheme="minorHAnsi" w:cstheme="minorHAnsi"/>
          <w:b w:val="0"/>
          <w:bCs w:val="0"/>
          <w:sz w:val="22"/>
          <w:szCs w:val="22"/>
        </w:rPr>
        <w:t xml:space="preserve">. Wzór klauzuli informacyjnej stanowi załącznik nr </w:t>
      </w:r>
      <w:r w:rsidR="00C35E76">
        <w:rPr>
          <w:rFonts w:asciiTheme="minorHAnsi" w:hAnsiTheme="minorHAnsi" w:cstheme="minorHAnsi"/>
          <w:b w:val="0"/>
          <w:bCs w:val="0"/>
          <w:sz w:val="22"/>
          <w:szCs w:val="22"/>
          <w:lang w:val="pl-PL"/>
        </w:rPr>
        <w:t>3</w:t>
      </w:r>
      <w:r w:rsidRPr="009F385E">
        <w:rPr>
          <w:rFonts w:asciiTheme="minorHAnsi" w:hAnsiTheme="minorHAnsi" w:cstheme="minorHAnsi"/>
          <w:b w:val="0"/>
          <w:bCs w:val="0"/>
          <w:sz w:val="22"/>
          <w:szCs w:val="22"/>
        </w:rPr>
        <w:t xml:space="preserve"> do niniejszej umowy. </w:t>
      </w:r>
    </w:p>
    <w:p w14:paraId="1A9A5A02" w14:textId="77777777" w:rsidR="006D2EB1" w:rsidRPr="009F385E" w:rsidRDefault="006D2EB1" w:rsidP="006D2EB1">
      <w:pPr>
        <w:pStyle w:val="Tekstpodstawowy"/>
        <w:spacing w:before="120"/>
        <w:ind w:left="360"/>
        <w:rPr>
          <w:rFonts w:asciiTheme="minorHAnsi" w:hAnsiTheme="minorHAnsi" w:cstheme="minorHAnsi"/>
          <w:b w:val="0"/>
          <w:bCs w:val="0"/>
          <w:sz w:val="22"/>
          <w:szCs w:val="22"/>
        </w:rPr>
      </w:pPr>
    </w:p>
    <w:p w14:paraId="2E7BB5BA" w14:textId="77777777" w:rsidR="006D2EB1" w:rsidRPr="009F385E" w:rsidRDefault="006D2EB1" w:rsidP="006D2EB1">
      <w:pPr>
        <w:jc w:val="both"/>
        <w:rPr>
          <w:rFonts w:asciiTheme="minorHAnsi" w:hAnsiTheme="minorHAnsi" w:cstheme="minorHAnsi"/>
        </w:rPr>
      </w:pPr>
      <w:r w:rsidRPr="009F385E">
        <w:rPr>
          <w:rFonts w:asciiTheme="minorHAnsi" w:hAnsiTheme="minorHAnsi" w:cstheme="minorHAnsi"/>
        </w:rPr>
        <w:t>* w przypadku, gdy stroną umowy jest wykonawca będący osobą fizyczną (prowadzącą lub nieprowadzącą działalności gospodarczej), do umowy wprowadzone zostaną następujące postanowienia:</w:t>
      </w:r>
    </w:p>
    <w:p w14:paraId="5AF7607C" w14:textId="77777777" w:rsidR="006D2EB1" w:rsidRPr="009F385E" w:rsidRDefault="006D2EB1"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Administratorem danych osobowych przetwarzanych w procesie inwestycyjnym związanym z realizacją Inwestycji, o której mowa w § 1 ust. 1 jest</w:t>
      </w:r>
      <w:r w:rsidRPr="009F385E">
        <w:rPr>
          <w:rFonts w:asciiTheme="minorHAnsi" w:hAnsiTheme="minorHAnsi" w:cstheme="minorHAnsi"/>
          <w:b w:val="0"/>
          <w:bCs w:val="0"/>
          <w:sz w:val="22"/>
          <w:szCs w:val="22"/>
          <w:lang w:val="pl-PL"/>
        </w:rPr>
        <w:t xml:space="preserve"> Urząd Gminy Ciężkowice reprezentowany przez Burmistrza Gminy Ciężkowice, z siedzibą w Ciężkowicach (33-190) ul. Tysiąclecia 19 tel. 14 6285822, adres e-mail: ug@ciezkowice.pl</w:t>
      </w:r>
      <w:r w:rsidRPr="009F385E">
        <w:rPr>
          <w:rFonts w:asciiTheme="minorHAnsi" w:hAnsiTheme="minorHAnsi" w:cstheme="minorHAnsi"/>
          <w:b w:val="0"/>
          <w:bCs w:val="0"/>
          <w:sz w:val="22"/>
          <w:szCs w:val="22"/>
        </w:rPr>
        <w:t>.</w:t>
      </w:r>
    </w:p>
    <w:p w14:paraId="5F3D4C90" w14:textId="77777777" w:rsidR="006D2EB1" w:rsidRPr="009F385E" w:rsidRDefault="006D2EB1"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Administrator wyznaczył Inspektora Ochrony Danych. We wszystkich sprawach związanych z ochroną danych osobowych można kontaktować się z IOD, kierując korespondencję na adres: </w:t>
      </w:r>
      <w:hyperlink r:id="rId11" w:history="1">
        <w:r w:rsidRPr="00CE012E">
          <w:rPr>
            <w:rStyle w:val="Hipercze"/>
            <w:rFonts w:asciiTheme="minorHAnsi" w:hAnsiTheme="minorHAnsi" w:cstheme="minorHAnsi"/>
            <w:b w:val="0"/>
            <w:bCs w:val="0"/>
            <w:sz w:val="22"/>
            <w:szCs w:val="22"/>
            <w:lang w:val="pl-PL"/>
          </w:rPr>
          <w:t>inspektor@ciezkowice.pl</w:t>
        </w:r>
      </w:hyperlink>
      <w:r w:rsidRPr="00BB53A8">
        <w:rPr>
          <w:rFonts w:asciiTheme="minorHAnsi" w:hAnsiTheme="minorHAnsi" w:cstheme="minorHAnsi"/>
          <w:b w:val="0"/>
          <w:bCs w:val="0"/>
          <w:sz w:val="22"/>
          <w:szCs w:val="22"/>
          <w:lang w:val="pl-PL"/>
        </w:rPr>
        <w:t xml:space="preserve"> </w:t>
      </w:r>
      <w:r w:rsidRPr="009F385E">
        <w:rPr>
          <w:rFonts w:asciiTheme="minorHAnsi" w:hAnsiTheme="minorHAnsi" w:cstheme="minorHAnsi"/>
          <w:b w:val="0"/>
          <w:bCs w:val="0"/>
          <w:sz w:val="22"/>
          <w:szCs w:val="22"/>
        </w:rPr>
        <w:t>.</w:t>
      </w:r>
    </w:p>
    <w:p w14:paraId="4DAF1025" w14:textId="77777777" w:rsidR="006D2EB1" w:rsidRPr="009F385E" w:rsidRDefault="006D2EB1"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Przetwarzanie danych osobowych Wykonawcy jest niezbędne dla zrealizowania niniejszej umowy </w:t>
      </w:r>
      <w:r w:rsidRPr="009F385E">
        <w:rPr>
          <w:rFonts w:asciiTheme="minorHAnsi" w:hAnsiTheme="minorHAnsi" w:cstheme="minorHAnsi"/>
          <w:b w:val="0"/>
          <w:bCs w:val="0"/>
          <w:sz w:val="22"/>
          <w:szCs w:val="22"/>
        </w:rPr>
        <w:br/>
        <w:t xml:space="preserve">i wypełnienia obowiązku prawnego ciążącego na Administratorze oraz jest związane </w:t>
      </w:r>
      <w:r w:rsidRPr="009F385E">
        <w:rPr>
          <w:rFonts w:asciiTheme="minorHAnsi" w:hAnsiTheme="minorHAnsi" w:cstheme="minorHAnsi"/>
          <w:b w:val="0"/>
          <w:bCs w:val="0"/>
          <w:sz w:val="22"/>
          <w:szCs w:val="22"/>
        </w:rPr>
        <w:br/>
        <w:t>z wykonywaniem przez Administratora zadania realizowanego w interesie publicznym (art. 6 ust. 1 lit. b, c i e RODO).</w:t>
      </w:r>
    </w:p>
    <w:p w14:paraId="500B417E" w14:textId="77777777" w:rsidR="006D2EB1" w:rsidRPr="009F385E" w:rsidRDefault="006D2EB1"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Przetwarzanie danych osobowych Wykonawcy wynika z obowiązujących przepisów prawa, </w:t>
      </w:r>
      <w:r w:rsidRPr="009F385E">
        <w:rPr>
          <w:rFonts w:asciiTheme="minorHAnsi" w:hAnsiTheme="minorHAnsi" w:cstheme="minorHAnsi"/>
          <w:b w:val="0"/>
          <w:bCs w:val="0"/>
          <w:sz w:val="22"/>
          <w:szCs w:val="22"/>
        </w:rPr>
        <w:br/>
      </w:r>
      <w:r w:rsidRPr="009F385E">
        <w:rPr>
          <w:rFonts w:asciiTheme="minorHAnsi" w:hAnsiTheme="minorHAnsi" w:cstheme="minorHAnsi"/>
          <w:b w:val="0"/>
          <w:bCs w:val="0"/>
          <w:sz w:val="22"/>
          <w:szCs w:val="22"/>
        </w:rPr>
        <w:lastRenderedPageBreak/>
        <w:t>w szczególności regulujących wykonywanie niniejszej umowy, prowadzenie procesu inwestycyjnego, dochodzenie i obronę przed roszczeniami, gromadzenie i przechowywanie dowodów księgowych, prowadzenie ksiąg rachunkowych oraz dokonywanie i przechowywanie rozliczeń podatkowych, a także kwestie związane z archiwizacją.</w:t>
      </w:r>
    </w:p>
    <w:p w14:paraId="5ADC67BF" w14:textId="77777777" w:rsidR="006D2EB1" w:rsidRPr="009F385E" w:rsidRDefault="006D2EB1"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Okres przetwarzania danych osobowych Wykonawcy wynika z przyjętego zarządzeniem nr 14/2018 Dyrektora Zarządu Inwestycji Miejskich w Krakowie z dnia 24 grudnia 2018 r. jednolitego rzeczowego wykazu akt i jest określany z uwzględnieniem celu, dla jakiego dane są przetwarzane.</w:t>
      </w:r>
    </w:p>
    <w:p w14:paraId="5484F695" w14:textId="77777777" w:rsidR="006D2EB1" w:rsidRPr="009F385E" w:rsidRDefault="006D2EB1"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Administrator wdrożył stosowne środki techniczne i organizacyjne zapewniające bezpieczeństwo dla przetwarzanych danych osobowych.</w:t>
      </w:r>
    </w:p>
    <w:p w14:paraId="0BF49710" w14:textId="77777777" w:rsidR="006D2EB1" w:rsidRPr="009F385E" w:rsidRDefault="006D2EB1"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Dane osobowe mogą być przekazywane przez Administratora wyłącznie podmiotom i osobom upoważnionym do ich przetwarzania na podstawie przepisów prawa oraz podmiotom, z którymi</w:t>
      </w:r>
      <w:r w:rsidRPr="009F385E">
        <w:rPr>
          <w:rFonts w:asciiTheme="minorHAnsi" w:hAnsiTheme="minorHAnsi" w:cstheme="minorHAnsi"/>
          <w:b w:val="0"/>
          <w:bCs w:val="0"/>
          <w:sz w:val="22"/>
          <w:szCs w:val="22"/>
          <w:lang w:val="pl-PL"/>
        </w:rPr>
        <w:t xml:space="preserve"> Gmina Ciężkowice</w:t>
      </w:r>
      <w:r w:rsidRPr="009F385E">
        <w:rPr>
          <w:rFonts w:asciiTheme="minorHAnsi" w:hAnsiTheme="minorHAnsi" w:cstheme="minorHAnsi"/>
          <w:b w:val="0"/>
          <w:bCs w:val="0"/>
          <w:sz w:val="22"/>
          <w:szCs w:val="22"/>
        </w:rPr>
        <w:t xml:space="preserve"> zawarł</w:t>
      </w:r>
      <w:r w:rsidRPr="009F385E">
        <w:rPr>
          <w:rFonts w:asciiTheme="minorHAnsi" w:hAnsiTheme="minorHAnsi" w:cstheme="minorHAnsi"/>
          <w:b w:val="0"/>
          <w:bCs w:val="0"/>
          <w:sz w:val="22"/>
          <w:szCs w:val="22"/>
          <w:lang w:val="pl-PL"/>
        </w:rPr>
        <w:t>a</w:t>
      </w:r>
      <w:r w:rsidRPr="009F385E">
        <w:rPr>
          <w:rFonts w:asciiTheme="minorHAnsi" w:hAnsiTheme="minorHAnsi" w:cstheme="minorHAnsi"/>
          <w:b w:val="0"/>
          <w:bCs w:val="0"/>
          <w:sz w:val="22"/>
          <w:szCs w:val="22"/>
        </w:rPr>
        <w:t xml:space="preserve"> umowy powierzenia przetwarzania danych osobowych.</w:t>
      </w:r>
    </w:p>
    <w:p w14:paraId="4153E7A0" w14:textId="77777777" w:rsidR="006D2EB1" w:rsidRPr="009F385E" w:rsidRDefault="006D2EB1"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Dane osobowe nie są przekazywane do państwa trzeciego i organizacji międzynarodowej oraz nie podlegają zautomatyzowanemu podejmowaniu decyzji i profilowaniu.</w:t>
      </w:r>
    </w:p>
    <w:p w14:paraId="4AE9C269" w14:textId="77777777" w:rsidR="006D2EB1" w:rsidRPr="009F385E" w:rsidRDefault="006D2EB1"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Wykonawca w każdej chwili może skorzystać z przysługującego prawa do: dostępu do swoich danych osobowych, ich sprostowania, ograniczenia przetwarzania oraz przenoszenia. Ponadto przysługuje Wykonawcy prawo wniesienia skargi do organu nadzorczego, którym jest Prezes Urzędu Ochrony Danych Osobowych gdy uzna, że dane osobowe są przetwarzane niezgodnie z krajowymi </w:t>
      </w:r>
      <w:r w:rsidRPr="009F385E">
        <w:rPr>
          <w:rFonts w:asciiTheme="minorHAnsi" w:hAnsiTheme="minorHAnsi" w:cstheme="minorHAnsi"/>
          <w:b w:val="0"/>
          <w:bCs w:val="0"/>
          <w:sz w:val="22"/>
          <w:szCs w:val="22"/>
        </w:rPr>
        <w:br/>
        <w:t>i europejskimi przepisami o ochronie danych osobowych. Z uwagi na publiczny charakter zadania, w związku z realizacją którego dane osobowe są przetwarzane oraz w związku z koniecznością wywiązywania się przez Administratora z obowiązków ustawowo przewidzianych prawo do usunięcia danych osobowych i wniesienia sprzeciwu nie przysługuje Wykonawcy.</w:t>
      </w:r>
    </w:p>
    <w:p w14:paraId="04D41575" w14:textId="213F58A1" w:rsidR="006D2EB1" w:rsidRPr="009F385E" w:rsidRDefault="00955268"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Pr>
          <w:rFonts w:asciiTheme="minorHAnsi" w:hAnsiTheme="minorHAnsi" w:cstheme="minorHAnsi"/>
          <w:b w:val="0"/>
          <w:bCs w:val="0"/>
          <w:sz w:val="22"/>
          <w:szCs w:val="22"/>
          <w:lang w:val="pl-PL"/>
        </w:rPr>
        <w:t>Zamawiający zastrzega</w:t>
      </w:r>
      <w:r w:rsidR="006D2EB1" w:rsidRPr="009F385E">
        <w:rPr>
          <w:rFonts w:asciiTheme="minorHAnsi" w:hAnsiTheme="minorHAnsi" w:cstheme="minorHAnsi"/>
          <w:b w:val="0"/>
          <w:bCs w:val="0"/>
          <w:sz w:val="22"/>
          <w:szCs w:val="22"/>
        </w:rPr>
        <w:t xml:space="preserve"> sobie możliwość zawarcia odrębnej umowy powierzenia przetwarzania danych osobowych na każdym etapie realizacji niniejszej umowy gdy pojawi się taka konieczność. Umowa powierzenia przetwarzania danych osobowych zostanie zawarta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47DEC7" w14:textId="210D741A" w:rsidR="006D2EB1" w:rsidRPr="009F385E" w:rsidRDefault="006D2EB1" w:rsidP="00302222">
      <w:pPr>
        <w:pStyle w:val="Tekstpodstawowy"/>
        <w:widowControl w:val="0"/>
        <w:numPr>
          <w:ilvl w:val="0"/>
          <w:numId w:val="126"/>
        </w:numPr>
        <w:tabs>
          <w:tab w:val="left" w:pos="284"/>
          <w:tab w:val="left" w:pos="1415"/>
        </w:tabs>
        <w:kinsoku w:val="0"/>
        <w:overflowPunct w:val="0"/>
        <w:autoSpaceDE w:val="0"/>
        <w:autoSpaceDN w:val="0"/>
        <w:adjustRightInd w:val="0"/>
        <w:spacing w:before="120"/>
        <w:ind w:left="284"/>
        <w:jc w:val="both"/>
        <w:rPr>
          <w:rFonts w:asciiTheme="minorHAnsi" w:hAnsiTheme="minorHAnsi" w:cstheme="minorHAnsi"/>
          <w:b w:val="0"/>
          <w:bCs w:val="0"/>
          <w:sz w:val="22"/>
          <w:szCs w:val="22"/>
        </w:rPr>
      </w:pPr>
      <w:r w:rsidRPr="009F385E">
        <w:rPr>
          <w:rFonts w:asciiTheme="minorHAnsi" w:hAnsiTheme="minorHAnsi" w:cstheme="minorHAnsi"/>
          <w:b w:val="0"/>
          <w:bCs w:val="0"/>
          <w:sz w:val="22"/>
          <w:szCs w:val="22"/>
        </w:rPr>
        <w:t xml:space="preserve">Wykonawca zobowiązuje się do wypełnienia w imieniu </w:t>
      </w:r>
      <w:r w:rsidRPr="009F385E">
        <w:rPr>
          <w:rFonts w:asciiTheme="minorHAnsi" w:hAnsiTheme="minorHAnsi" w:cstheme="minorHAnsi"/>
          <w:b w:val="0"/>
          <w:bCs w:val="0"/>
          <w:sz w:val="22"/>
          <w:szCs w:val="22"/>
          <w:lang w:val="pl-PL"/>
        </w:rPr>
        <w:t>Administratora</w:t>
      </w:r>
      <w:r w:rsidRPr="009F385E">
        <w:rPr>
          <w:rFonts w:asciiTheme="minorHAnsi" w:hAnsiTheme="minorHAnsi" w:cstheme="minorHAnsi"/>
          <w:b w:val="0"/>
          <w:bCs w:val="0"/>
          <w:sz w:val="22"/>
          <w:szCs w:val="22"/>
        </w:rPr>
        <w:t xml:space="preserve"> obowiązku informacyjnego wynikającego z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swoich pracowników, innych osób fizycznych kierowanych przez Wykonawcę do realizacji niniejszej umowy oraz osób fizycznych wskazanych jako podwykonawcy, których dane osobowe będą przekazywane </w:t>
      </w:r>
      <w:r w:rsidRPr="009F385E">
        <w:rPr>
          <w:rFonts w:asciiTheme="minorHAnsi" w:hAnsiTheme="minorHAnsi" w:cstheme="minorHAnsi"/>
          <w:b w:val="0"/>
          <w:bCs w:val="0"/>
          <w:sz w:val="22"/>
          <w:szCs w:val="22"/>
          <w:lang w:val="pl-PL"/>
        </w:rPr>
        <w:t>Administratorowi</w:t>
      </w:r>
      <w:r w:rsidRPr="009F385E">
        <w:rPr>
          <w:rFonts w:asciiTheme="minorHAnsi" w:hAnsiTheme="minorHAnsi" w:cstheme="minorHAnsi"/>
          <w:b w:val="0"/>
          <w:bCs w:val="0"/>
          <w:sz w:val="22"/>
          <w:szCs w:val="22"/>
        </w:rPr>
        <w:t xml:space="preserve">. Wzór klauzuli informacyjnej stanowi załącznik nr </w:t>
      </w:r>
      <w:r w:rsidR="00C35E76">
        <w:rPr>
          <w:rFonts w:asciiTheme="minorHAnsi" w:hAnsiTheme="minorHAnsi" w:cstheme="minorHAnsi"/>
          <w:b w:val="0"/>
          <w:bCs w:val="0"/>
          <w:sz w:val="22"/>
          <w:szCs w:val="22"/>
          <w:lang w:val="pl-PL"/>
        </w:rPr>
        <w:t>3</w:t>
      </w:r>
      <w:r w:rsidRPr="009F385E">
        <w:rPr>
          <w:rFonts w:asciiTheme="minorHAnsi" w:hAnsiTheme="minorHAnsi" w:cstheme="minorHAnsi"/>
          <w:b w:val="0"/>
          <w:bCs w:val="0"/>
          <w:sz w:val="22"/>
          <w:szCs w:val="22"/>
        </w:rPr>
        <w:t xml:space="preserve"> do niniejszej umowy.</w:t>
      </w:r>
    </w:p>
    <w:p w14:paraId="1595BD2D" w14:textId="77777777" w:rsidR="002D253A" w:rsidRPr="002D253A" w:rsidRDefault="002D253A" w:rsidP="002D253A">
      <w:pPr>
        <w:autoSpaceDE w:val="0"/>
        <w:autoSpaceDN w:val="0"/>
        <w:adjustRightInd w:val="0"/>
        <w:spacing w:before="120"/>
        <w:ind w:left="180"/>
        <w:jc w:val="center"/>
        <w:rPr>
          <w:rFonts w:ascii="Arial" w:eastAsia="Calibri" w:hAnsi="Arial" w:cs="Arial"/>
          <w:b/>
          <w:color w:val="000000"/>
          <w:sz w:val="22"/>
          <w:szCs w:val="22"/>
        </w:rPr>
      </w:pPr>
      <w:r w:rsidRPr="002D253A">
        <w:rPr>
          <w:rFonts w:ascii="Calibri" w:hAnsi="Calibri" w:cs="Calibri"/>
          <w:b/>
          <w:color w:val="000000"/>
          <w:sz w:val="22"/>
          <w:szCs w:val="22"/>
        </w:rPr>
        <w:t>§ 15</w:t>
      </w:r>
    </w:p>
    <w:p w14:paraId="2C871581" w14:textId="77777777" w:rsidR="002D253A" w:rsidRPr="002D253A" w:rsidRDefault="002D253A" w:rsidP="002D253A">
      <w:pPr>
        <w:spacing w:before="120" w:line="276" w:lineRule="auto"/>
        <w:jc w:val="center"/>
        <w:rPr>
          <w:rFonts w:ascii="Calibri" w:hAnsi="Calibri" w:cs="Calibri"/>
          <w:b/>
          <w:bCs/>
          <w:color w:val="000000"/>
          <w:sz w:val="22"/>
          <w:szCs w:val="22"/>
        </w:rPr>
      </w:pPr>
      <w:r w:rsidRPr="002D253A">
        <w:rPr>
          <w:rFonts w:ascii="Calibri" w:hAnsi="Calibri" w:cs="Calibri"/>
          <w:b/>
          <w:bCs/>
          <w:color w:val="000000"/>
          <w:sz w:val="22"/>
          <w:szCs w:val="22"/>
        </w:rPr>
        <w:t>Prawa autorskie</w:t>
      </w:r>
    </w:p>
    <w:p w14:paraId="5550CB81"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bookmarkStart w:id="108" w:name="_Hlk536704282"/>
      <w:r w:rsidRPr="002D253A">
        <w:rPr>
          <w:rFonts w:asciiTheme="minorHAnsi" w:hAnsiTheme="minorHAnsi" w:cstheme="minorHAnsi"/>
          <w:bCs/>
          <w:sz w:val="22"/>
          <w:szCs w:val="22"/>
        </w:rPr>
        <w:t xml:space="preserve">W sytuacji, gdy efekty prac wykonanych przez Wykonawcę w związku z realizacją niniejszej umowy będą posiadały cechy utworu w rozumieniu przepisów ustawy z dnia 4 lutego 1994 roku o prawie autorskim i prawach pokrewnych, zastosowanie znajdą postanowienia niniejszego paragrafu. </w:t>
      </w:r>
    </w:p>
    <w:p w14:paraId="179C054F"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W sytuacji, o której mowa w ust. 1 Wykonawca zobowiązuje się przenieść na Zamawiającego autorskie prawa majątkowe do utworów na następujących polach eksploatacji:</w:t>
      </w:r>
    </w:p>
    <w:p w14:paraId="57845B53"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utrwalania w dowolnej formie i na dowolnych nośnikach;</w:t>
      </w:r>
    </w:p>
    <w:p w14:paraId="0BB05EC4"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lastRenderedPageBreak/>
        <w:t>zwielokrotniania wszelkimi znanymi technikami, w tym cyfrowymi, elektronicznymi, technikami video oraz poligraficznymi;</w:t>
      </w:r>
    </w:p>
    <w:p w14:paraId="08302FFE"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nadawania za pomocą sieci przewodowej i bezprzewodowej, w tym sieci Internet,</w:t>
      </w:r>
    </w:p>
    <w:p w14:paraId="3BADCBE3"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powielania;</w:t>
      </w:r>
    </w:p>
    <w:p w14:paraId="1573882D"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wprowadzenia do pamięci komputera i do sieci multimedialnej w nieograniczonej liczbie nadań i wielkości nakładów;</w:t>
      </w:r>
    </w:p>
    <w:p w14:paraId="0C3BEF7B"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wykorzystania na stronach internetowych;</w:t>
      </w:r>
    </w:p>
    <w:p w14:paraId="725EFFF2"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wykorzystania na potrzeby postępowań o udzielenie zamówienia publicznego;</w:t>
      </w:r>
    </w:p>
    <w:p w14:paraId="418DE4F2"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wprowadzania do obrotu przy użyciu Internetu i innych technik przekazu danych wykorzystujących sieci telekomunikacyjne, informatyczne i bezprzewodowe;</w:t>
      </w:r>
    </w:p>
    <w:p w14:paraId="7B94DF78"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wykorzystania do celów edukacyjnych i szkoleniowych, promocyjnych i reklamy;</w:t>
      </w:r>
    </w:p>
    <w:p w14:paraId="194DEA58"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publicznego udostępniania w taki sposób, aby każdy mógł mieć do nich dostęp w miejscu i w czasie przez siebie wybranym;</w:t>
      </w:r>
    </w:p>
    <w:p w14:paraId="5D23ED3C"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udostępniania instytucjom oraz osobom trzecim;</w:t>
      </w:r>
    </w:p>
    <w:p w14:paraId="46510AA3"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sporządzania wersji obcojęzycznych;</w:t>
      </w:r>
    </w:p>
    <w:p w14:paraId="2E11E203"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wprowadzanie zmian i skrótów;</w:t>
      </w:r>
    </w:p>
    <w:p w14:paraId="7F185BE9" w14:textId="77777777" w:rsidR="002D253A" w:rsidRPr="002D253A" w:rsidRDefault="002D253A" w:rsidP="00302222">
      <w:pPr>
        <w:numPr>
          <w:ilvl w:val="0"/>
          <w:numId w:val="139"/>
        </w:numPr>
        <w:spacing w:before="120"/>
        <w:jc w:val="both"/>
        <w:rPr>
          <w:rFonts w:asciiTheme="minorHAnsi" w:hAnsiTheme="minorHAnsi" w:cstheme="minorHAnsi"/>
          <w:sz w:val="22"/>
          <w:szCs w:val="22"/>
        </w:rPr>
      </w:pPr>
      <w:r w:rsidRPr="002D253A">
        <w:rPr>
          <w:rFonts w:asciiTheme="minorHAnsi" w:hAnsiTheme="minorHAnsi" w:cstheme="minorHAnsi"/>
          <w:sz w:val="22"/>
          <w:szCs w:val="22"/>
        </w:rPr>
        <w:t xml:space="preserve">rozpowszechnianie w inny sposób, w tym ekspozycja, opracowania, modyfikacje i poprawki. </w:t>
      </w:r>
    </w:p>
    <w:p w14:paraId="648AFD24"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W chwili wydania przez Wykonawcę Zamawiającemu utworu, Wykonawca przenosi na Zamawiającego prawo do wyrażania zgody na wykonywanie przez Zamawiającego autorskich praw zależnych do utworu, w tym w szczególności wyraża zgodę na wykonanie jego opracowań.</w:t>
      </w:r>
    </w:p>
    <w:p w14:paraId="431E45E3"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Z chwilą wydania utworu Wykonawca wyraża zgodę na rozporządzanie i korzystanie z opracowań utworu na polach eksploatacji, o których mowa w ust. 2 niniejszego paragrafu.</w:t>
      </w:r>
    </w:p>
    <w:p w14:paraId="7B6C004F"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Wykonawca wyraża zgodę na wykonywanie przez Zamawiającego praw osobistych do utworów, według potrzeb Zamawiającego, wynikających z przyjętego przez niego sposobu ich rozpowszechniania, a w szczególności na:</w:t>
      </w:r>
    </w:p>
    <w:p w14:paraId="7954D7A6" w14:textId="77777777" w:rsidR="002D253A" w:rsidRPr="002D253A" w:rsidRDefault="002D253A" w:rsidP="00302222">
      <w:pPr>
        <w:numPr>
          <w:ilvl w:val="0"/>
          <w:numId w:val="138"/>
        </w:numPr>
        <w:spacing w:before="120"/>
        <w:jc w:val="both"/>
        <w:rPr>
          <w:rFonts w:asciiTheme="minorHAnsi" w:hAnsiTheme="minorHAnsi" w:cstheme="minorHAnsi"/>
          <w:sz w:val="22"/>
          <w:szCs w:val="22"/>
        </w:rPr>
      </w:pPr>
      <w:r w:rsidRPr="002D253A">
        <w:rPr>
          <w:rFonts w:asciiTheme="minorHAnsi" w:hAnsiTheme="minorHAnsi" w:cstheme="minorHAnsi"/>
          <w:sz w:val="22"/>
          <w:szCs w:val="22"/>
        </w:rPr>
        <w:t xml:space="preserve">wprowadzanie zmian do utworu; </w:t>
      </w:r>
    </w:p>
    <w:p w14:paraId="46E1EC5F" w14:textId="77777777" w:rsidR="002D253A" w:rsidRPr="002D253A" w:rsidRDefault="002D253A" w:rsidP="00302222">
      <w:pPr>
        <w:numPr>
          <w:ilvl w:val="0"/>
          <w:numId w:val="138"/>
        </w:numPr>
        <w:spacing w:before="120"/>
        <w:jc w:val="both"/>
        <w:rPr>
          <w:rFonts w:asciiTheme="minorHAnsi" w:hAnsiTheme="minorHAnsi" w:cstheme="minorHAnsi"/>
          <w:sz w:val="22"/>
          <w:szCs w:val="22"/>
        </w:rPr>
      </w:pPr>
      <w:r w:rsidRPr="002D253A">
        <w:rPr>
          <w:rFonts w:asciiTheme="minorHAnsi" w:hAnsiTheme="minorHAnsi" w:cstheme="minorHAnsi"/>
          <w:sz w:val="22"/>
          <w:szCs w:val="22"/>
        </w:rPr>
        <w:t>decydowanie o rozpowszechnianiu całości lub części utworu samodzielne lub w połączeniu z innymi utworami;</w:t>
      </w:r>
    </w:p>
    <w:p w14:paraId="6435D618" w14:textId="77777777" w:rsidR="002D253A" w:rsidRPr="002D253A" w:rsidRDefault="002D253A" w:rsidP="00302222">
      <w:pPr>
        <w:numPr>
          <w:ilvl w:val="0"/>
          <w:numId w:val="138"/>
        </w:numPr>
        <w:spacing w:before="120"/>
        <w:jc w:val="both"/>
        <w:rPr>
          <w:rFonts w:asciiTheme="minorHAnsi" w:hAnsiTheme="minorHAnsi" w:cstheme="minorHAnsi"/>
          <w:sz w:val="22"/>
          <w:szCs w:val="22"/>
        </w:rPr>
      </w:pPr>
      <w:r w:rsidRPr="002D253A">
        <w:rPr>
          <w:rFonts w:asciiTheme="minorHAnsi" w:hAnsiTheme="minorHAnsi" w:cstheme="minorHAnsi"/>
          <w:sz w:val="22"/>
          <w:szCs w:val="22"/>
        </w:rPr>
        <w:t>decydowanie o sposobie oznaczenia lub pomijania oznaczania autorstwa utworu lub jego części;</w:t>
      </w:r>
    </w:p>
    <w:p w14:paraId="006351E8" w14:textId="77777777" w:rsidR="002D253A" w:rsidRPr="002D253A" w:rsidRDefault="002D253A" w:rsidP="00302222">
      <w:pPr>
        <w:numPr>
          <w:ilvl w:val="0"/>
          <w:numId w:val="138"/>
        </w:numPr>
        <w:spacing w:before="120"/>
        <w:jc w:val="both"/>
        <w:rPr>
          <w:rFonts w:asciiTheme="minorHAnsi" w:hAnsiTheme="minorHAnsi" w:cstheme="minorHAnsi"/>
          <w:sz w:val="22"/>
          <w:szCs w:val="22"/>
        </w:rPr>
      </w:pPr>
      <w:r w:rsidRPr="002D253A">
        <w:rPr>
          <w:rFonts w:asciiTheme="minorHAnsi" w:hAnsiTheme="minorHAnsi" w:cstheme="minorHAnsi"/>
          <w:sz w:val="22"/>
          <w:szCs w:val="22"/>
        </w:rPr>
        <w:t>decydowanie o wykorzystaniu utworu w całości lub części samodzielnie lub w połączeniu z innymi utworami, według potrzeb Zamawiającego, udzielaniem informacji, prowadzeniem działań promocyjnych bądź komercyjnych, oraz koniecznością zastępczego zlecenia usunięcia wad.</w:t>
      </w:r>
    </w:p>
    <w:p w14:paraId="7D49D611"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W przypadku gdy prawa autorskie do utworów nie będą przysługiwały Wykonawcy, Wykonawca oświadcza i zapewnia, że osoby, którym przysługują autorskie prawa osobiste do utworów, o których mowa powyżej, nie będą stawiać przeszkód co do korzystania przez Zamawiającego z tych utworów zgodnie z potrzebami Zamawiającego i celem umowy oraz zobowiązały się do niewykonywania względem Zamawiającego swoich autorskich praw osobistych do tych utworów.</w:t>
      </w:r>
    </w:p>
    <w:p w14:paraId="14A65180"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 xml:space="preserve">Wykonawca oświadcza, że w chwili wydania utworów Zamawiającemu, będą mu służyć wyłączne prawa autorskie majątkowe do utworów oraz że będą one wolne od wad fizycznych i prawnych, </w:t>
      </w:r>
      <w:r w:rsidRPr="002D253A">
        <w:rPr>
          <w:rFonts w:asciiTheme="minorHAnsi" w:hAnsiTheme="minorHAnsi" w:cstheme="minorHAnsi"/>
          <w:bCs/>
          <w:sz w:val="22"/>
          <w:szCs w:val="22"/>
        </w:rPr>
        <w:lastRenderedPageBreak/>
        <w:t>a także że prawa autorskie do utworów nie będą w żaden sposób ograniczone i obciążone prawami osób trzecich. Nadto, Wykonawca oświadcza, że utwory nie będą naruszać praw własności przemysłowej i intelektualnej, w szczególności praw patentowych i praw do znaków towarowych.</w:t>
      </w:r>
    </w:p>
    <w:p w14:paraId="4B915F03"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Jeżeli dany utwór będzie miał wady prawne lub na skutek zgłoszenia roszczenia osoby trzeciej nie będzie możliwe korzystanie z niego, Wykonawca zobowiązany jest do dostarczenia w wyznaczonym mu terminie innego utworu, wolnego od wad oraz naprawienia szkód powstałych z tego tytułu po stronie Zamawiającego.</w:t>
      </w:r>
    </w:p>
    <w:p w14:paraId="22F6C2D2"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Wykonawca zobowiązuje się przenieść na Zamawiającego własność nośników, na których utwory zostaną Zamawiającemu wydane.</w:t>
      </w:r>
    </w:p>
    <w:p w14:paraId="6F9CA5C3"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Przejście praw i wyrażenie zgód, o których mowa w niniejszym paragrafie nastąpi w ramach wynagrodzenia, o którym mowa w § 10 ust. 1 umowy z chwilą wydania utworów Zamawiającemu przez Wykonawcę, a w przypadku wygaśnięcia umowy przed terminem w tym dniu, bez potrzeby składania dodatkowych oświadczeń woli.</w:t>
      </w:r>
    </w:p>
    <w:p w14:paraId="679021DF"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Nabycie praw, o których mowa w niniejszym paragrafie nie jest ograniczone czasowo lub terytorialnie oraz następuje w ramach wynagrodzenia, o którym mowa w § 10 ust. 1 niniejszej umowy.</w:t>
      </w:r>
    </w:p>
    <w:p w14:paraId="1F7067EB"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eastAsiaTheme="minorHAnsi" w:hAnsiTheme="minorHAnsi" w:cstheme="minorHAnsi"/>
          <w:bCs/>
          <w:sz w:val="22"/>
          <w:szCs w:val="22"/>
          <w:lang w:eastAsia="en-US"/>
        </w:rPr>
        <w:t>Wykonawca zwalnia Zamawiającego z wszelkiej odpowiedzialności z tytułu ewentualnych roszczeń osób trzecich powstałych wskutek niezgodnych oświadczeń zawartych w niniejszej umowie ze stanem rzeczywistym. W przypadku zaspokojenia przez Zamawiającego takich roszczeń Wykonawca zwróci Zamawiającemu kwotę pokrytych uzasadnionych roszczeń i wszelkie niezbędne wydatki z tym związane, w tym pośrednie i bezpośrednie, w tym koszty obsługi prawnej, koszty postępowania sądowego, arbitrażowego, itd.</w:t>
      </w:r>
    </w:p>
    <w:p w14:paraId="364F582C" w14:textId="77777777" w:rsidR="002D253A" w:rsidRPr="002D253A" w:rsidRDefault="002D253A" w:rsidP="00302222">
      <w:pPr>
        <w:numPr>
          <w:ilvl w:val="0"/>
          <w:numId w:val="137"/>
        </w:numPr>
        <w:spacing w:before="120"/>
        <w:jc w:val="both"/>
        <w:rPr>
          <w:rFonts w:asciiTheme="minorHAnsi" w:hAnsiTheme="minorHAnsi" w:cstheme="minorHAnsi"/>
          <w:bCs/>
          <w:sz w:val="22"/>
          <w:szCs w:val="22"/>
        </w:rPr>
      </w:pPr>
      <w:r w:rsidRPr="002D253A">
        <w:rPr>
          <w:rFonts w:asciiTheme="minorHAnsi" w:hAnsiTheme="minorHAnsi" w:cstheme="minorHAnsi"/>
          <w:bCs/>
          <w:sz w:val="22"/>
          <w:szCs w:val="22"/>
        </w:rPr>
        <w:t>Ilekroć jest mowa w niniejszym paragrafie o utworze, należy przez to rozumieć również utwory.</w:t>
      </w:r>
    </w:p>
    <w:bookmarkEnd w:id="108"/>
    <w:p w14:paraId="67ACCD00" w14:textId="77777777" w:rsidR="0057624D" w:rsidRDefault="0057624D" w:rsidP="0057624D">
      <w:pPr>
        <w:autoSpaceDE w:val="0"/>
        <w:autoSpaceDN w:val="0"/>
        <w:adjustRightInd w:val="0"/>
        <w:jc w:val="center"/>
        <w:rPr>
          <w:rFonts w:ascii="Calibri" w:hAnsi="Calibri"/>
          <w:b/>
          <w:sz w:val="22"/>
        </w:rPr>
      </w:pPr>
    </w:p>
    <w:p w14:paraId="3BB84C04" w14:textId="3780EA64" w:rsidR="0057624D" w:rsidRPr="00505B39" w:rsidRDefault="0057624D" w:rsidP="0057624D">
      <w:pPr>
        <w:autoSpaceDE w:val="0"/>
        <w:autoSpaceDN w:val="0"/>
        <w:adjustRightInd w:val="0"/>
        <w:jc w:val="center"/>
        <w:rPr>
          <w:rFonts w:ascii="Arial" w:eastAsia="Calibri" w:hAnsi="Arial"/>
          <w:b/>
          <w:sz w:val="22"/>
        </w:rPr>
      </w:pPr>
      <w:r w:rsidRPr="00505B39">
        <w:rPr>
          <w:rFonts w:ascii="Calibri" w:hAnsi="Calibri"/>
          <w:b/>
          <w:sz w:val="22"/>
        </w:rPr>
        <w:t>§ 16</w:t>
      </w:r>
    </w:p>
    <w:p w14:paraId="28491B95" w14:textId="77777777" w:rsidR="0057624D" w:rsidRPr="00C7365E" w:rsidRDefault="0057624D" w:rsidP="0057624D">
      <w:pPr>
        <w:spacing w:before="120"/>
        <w:jc w:val="center"/>
        <w:rPr>
          <w:rFonts w:ascii="Calibri" w:hAnsi="Calibri" w:cs="Calibri"/>
          <w:b/>
          <w:bCs/>
          <w:sz w:val="22"/>
          <w:szCs w:val="22"/>
          <w:lang w:val="x-none"/>
        </w:rPr>
      </w:pPr>
      <w:r w:rsidRPr="00C7365E">
        <w:rPr>
          <w:rFonts w:ascii="Calibri" w:hAnsi="Calibri" w:cs="Calibri"/>
          <w:b/>
          <w:bCs/>
          <w:sz w:val="22"/>
          <w:szCs w:val="22"/>
          <w:lang w:val="x-none"/>
        </w:rPr>
        <w:t>Postanowienia końcowe</w:t>
      </w:r>
    </w:p>
    <w:p w14:paraId="17B3ECB6" w14:textId="77777777" w:rsidR="0057624D" w:rsidRPr="002F0786" w:rsidRDefault="0057624D" w:rsidP="00302222">
      <w:pPr>
        <w:numPr>
          <w:ilvl w:val="0"/>
          <w:numId w:val="102"/>
        </w:numPr>
        <w:spacing w:before="120"/>
        <w:jc w:val="both"/>
        <w:rPr>
          <w:rFonts w:ascii="Calibri" w:hAnsi="Calibri"/>
          <w:sz w:val="22"/>
        </w:rPr>
      </w:pPr>
      <w:r w:rsidRPr="002F0786">
        <w:rPr>
          <w:rFonts w:ascii="Calibri" w:hAnsi="Calibri"/>
          <w:sz w:val="22"/>
        </w:rPr>
        <w:t xml:space="preserve">Przedstawicielami Wykonawcy na potrzeby umowy będą następujące osoby: [_____________________]: [_____________________], tel. [_______________]; adres e-mail: [____________________]; </w:t>
      </w:r>
    </w:p>
    <w:p w14:paraId="6C8CC3D4" w14:textId="77777777" w:rsidR="0057624D" w:rsidRPr="002F0786" w:rsidRDefault="0057624D" w:rsidP="00302222">
      <w:pPr>
        <w:numPr>
          <w:ilvl w:val="0"/>
          <w:numId w:val="102"/>
        </w:numPr>
        <w:spacing w:before="120"/>
        <w:jc w:val="both"/>
        <w:rPr>
          <w:rFonts w:ascii="Calibri" w:hAnsi="Calibri"/>
          <w:sz w:val="22"/>
        </w:rPr>
      </w:pPr>
      <w:r w:rsidRPr="002F0786">
        <w:rPr>
          <w:rFonts w:ascii="Calibri" w:hAnsi="Calibri"/>
          <w:sz w:val="22"/>
        </w:rPr>
        <w:t xml:space="preserve">Przedstawicielem Zamawiającego na potrzeby umowy będzie: </w:t>
      </w:r>
    </w:p>
    <w:p w14:paraId="6F418151" w14:textId="77777777" w:rsidR="0057624D" w:rsidRPr="002F0786" w:rsidRDefault="0057624D" w:rsidP="0057624D">
      <w:pPr>
        <w:spacing w:before="120"/>
        <w:ind w:left="360"/>
        <w:jc w:val="both"/>
        <w:rPr>
          <w:rFonts w:ascii="Calibri" w:hAnsi="Calibri"/>
          <w:sz w:val="22"/>
        </w:rPr>
      </w:pPr>
      <w:r w:rsidRPr="002F0786">
        <w:rPr>
          <w:rFonts w:ascii="Calibri" w:hAnsi="Calibri"/>
          <w:sz w:val="22"/>
        </w:rPr>
        <w:t>[_____________________]: [_____________________], tel. [_______________]; adres e-mail: [____________________]</w:t>
      </w:r>
    </w:p>
    <w:p w14:paraId="3F0AF072" w14:textId="77777777" w:rsidR="0057624D" w:rsidRPr="00505B39" w:rsidRDefault="0057624D" w:rsidP="00302222">
      <w:pPr>
        <w:numPr>
          <w:ilvl w:val="0"/>
          <w:numId w:val="102"/>
        </w:numPr>
        <w:spacing w:before="120"/>
        <w:ind w:left="426" w:hanging="426"/>
        <w:jc w:val="both"/>
        <w:rPr>
          <w:rFonts w:ascii="Calibri" w:hAnsi="Calibri"/>
          <w:sz w:val="22"/>
        </w:rPr>
      </w:pPr>
      <w:r w:rsidRPr="002F0786">
        <w:rPr>
          <w:rFonts w:ascii="Calibri" w:hAnsi="Calibri"/>
          <w:sz w:val="22"/>
        </w:rPr>
        <w:t>Umowa została sporządzona w języku polskim.</w:t>
      </w:r>
    </w:p>
    <w:p w14:paraId="21B70E2C" w14:textId="77777777" w:rsidR="0057624D" w:rsidRDefault="0057624D" w:rsidP="00302222">
      <w:pPr>
        <w:numPr>
          <w:ilvl w:val="0"/>
          <w:numId w:val="102"/>
        </w:numPr>
        <w:spacing w:before="120"/>
        <w:ind w:left="426" w:hanging="426"/>
        <w:jc w:val="both"/>
        <w:rPr>
          <w:rFonts w:ascii="Calibri" w:hAnsi="Calibri"/>
          <w:sz w:val="22"/>
          <w:szCs w:val="22"/>
        </w:rPr>
      </w:pPr>
      <w:r>
        <w:rPr>
          <w:rFonts w:ascii="Calibri" w:hAnsi="Calibri"/>
          <w:sz w:val="22"/>
          <w:szCs w:val="22"/>
        </w:rPr>
        <w:t>Wszelkie ewentualne spory, mogące wyniknąć z tytułu niniejszej umowy, będą rozstrzygane przez sąd właściwy miejscowo dla siedziby Zamawiającego.</w:t>
      </w:r>
    </w:p>
    <w:p w14:paraId="06A76FC6" w14:textId="77777777" w:rsidR="0057624D" w:rsidRDefault="0057624D" w:rsidP="00302222">
      <w:pPr>
        <w:numPr>
          <w:ilvl w:val="0"/>
          <w:numId w:val="102"/>
        </w:numPr>
        <w:spacing w:before="120"/>
        <w:ind w:left="426" w:hanging="426"/>
        <w:jc w:val="both"/>
        <w:rPr>
          <w:rFonts w:ascii="Calibri" w:hAnsi="Calibri"/>
          <w:sz w:val="22"/>
          <w:szCs w:val="22"/>
        </w:rPr>
      </w:pPr>
      <w:r>
        <w:rPr>
          <w:rFonts w:ascii="Calibri" w:hAnsi="Calibri"/>
          <w:sz w:val="22"/>
          <w:szCs w:val="22"/>
        </w:rPr>
        <w:t>Strony niniejszej umowy oświadczają, że wszelkie ewentualne spory w relacjach z Wykonawcą/Wykonawcami o roszczenie cywilnoprawne w sprawach, w których zawarcie ugody jest dopuszczalne poddane zostaną mediacjom lub innemu polubownemu rozwiązywaniu sporu przed Sądem Polubownym przy Prokuratorii Generalnej Rzeczypospolitej Polskiej, wybranym mediatorem albo osobą prowadzącą inne polubowne rozwiązanie sporu.</w:t>
      </w:r>
    </w:p>
    <w:p w14:paraId="6077C4D6" w14:textId="77777777" w:rsidR="0057624D" w:rsidRDefault="0057624D" w:rsidP="00302222">
      <w:pPr>
        <w:numPr>
          <w:ilvl w:val="0"/>
          <w:numId w:val="102"/>
        </w:numPr>
        <w:spacing w:before="120"/>
        <w:ind w:left="426" w:hanging="426"/>
        <w:jc w:val="both"/>
        <w:rPr>
          <w:rFonts w:ascii="Calibri" w:hAnsi="Calibri"/>
          <w:sz w:val="22"/>
          <w:szCs w:val="22"/>
        </w:rPr>
      </w:pPr>
      <w:r>
        <w:rPr>
          <w:rFonts w:ascii="Calibri" w:hAnsi="Calibri"/>
          <w:sz w:val="22"/>
          <w:szCs w:val="22"/>
        </w:rPr>
        <w:t>W przypadkach, w którym ewentualne spory mogące wyniknąć z tytułu niniejszej umowy nie uda się rozwiązać w sposób opisany w ust. 2, będą rozstrzygane przez sąd właściwy miejscowo dla siedziby Zamawiającego.</w:t>
      </w:r>
    </w:p>
    <w:p w14:paraId="6DC731A3" w14:textId="77777777" w:rsidR="0057624D" w:rsidRPr="0017762C" w:rsidRDefault="0057624D" w:rsidP="00302222">
      <w:pPr>
        <w:numPr>
          <w:ilvl w:val="0"/>
          <w:numId w:val="102"/>
        </w:numPr>
        <w:spacing w:before="120"/>
        <w:ind w:left="426" w:hanging="426"/>
        <w:jc w:val="both"/>
        <w:rPr>
          <w:rFonts w:ascii="Calibri" w:hAnsi="Calibri"/>
          <w:sz w:val="22"/>
          <w:szCs w:val="22"/>
        </w:rPr>
      </w:pPr>
      <w:r w:rsidRPr="009518B3">
        <w:rPr>
          <w:rFonts w:ascii="Calibri" w:hAnsi="Calibri"/>
          <w:color w:val="000000"/>
          <w:sz w:val="22"/>
          <w:szCs w:val="22"/>
        </w:rPr>
        <w:t xml:space="preserve">W sprawach nieuregulowanych niniejszą umową stosuje się przepisy ustaw: ustawy z dnia 11 września 2019r. Prawo zamówień publicznych (Dz.U.2021.1129 ze zm.), ustawy z dnia 07.07.1994r. </w:t>
      </w:r>
      <w:r w:rsidRPr="009518B3">
        <w:rPr>
          <w:rFonts w:ascii="Calibri" w:hAnsi="Calibri"/>
          <w:color w:val="000000"/>
          <w:sz w:val="22"/>
          <w:szCs w:val="22"/>
        </w:rPr>
        <w:lastRenderedPageBreak/>
        <w:t>Prawo budowlane (Dz.U.2021.2351),</w:t>
      </w:r>
      <w:r>
        <w:rPr>
          <w:rFonts w:ascii="Calibri" w:hAnsi="Calibri"/>
          <w:color w:val="000000"/>
          <w:sz w:val="22"/>
          <w:szCs w:val="22"/>
        </w:rPr>
        <w:t xml:space="preserve"> </w:t>
      </w:r>
      <w:r w:rsidRPr="009518B3">
        <w:rPr>
          <w:rFonts w:ascii="Calibri" w:hAnsi="Calibri"/>
          <w:color w:val="000000"/>
          <w:sz w:val="22"/>
          <w:szCs w:val="22"/>
        </w:rPr>
        <w:t>Kodeksu cywilnego, o ile przepisy ustawy Prawo zamówień publicznych nie stanowią inaczej oraz inne właściwe przepisy prawa</w:t>
      </w:r>
      <w:r>
        <w:rPr>
          <w:rFonts w:ascii="Calibri" w:hAnsi="Calibri"/>
          <w:color w:val="000000"/>
          <w:sz w:val="22"/>
          <w:szCs w:val="22"/>
        </w:rPr>
        <w:t>.</w:t>
      </w:r>
    </w:p>
    <w:p w14:paraId="0DC829A3" w14:textId="77777777" w:rsidR="0057624D" w:rsidRPr="002F0786" w:rsidRDefault="0057624D" w:rsidP="00302222">
      <w:pPr>
        <w:numPr>
          <w:ilvl w:val="0"/>
          <w:numId w:val="102"/>
        </w:numPr>
        <w:spacing w:before="120"/>
        <w:jc w:val="both"/>
        <w:rPr>
          <w:rFonts w:ascii="Calibri" w:hAnsi="Calibri"/>
          <w:sz w:val="22"/>
        </w:rPr>
      </w:pPr>
      <w:r w:rsidRPr="002F0786">
        <w:rPr>
          <w:rFonts w:ascii="Calibri" w:hAnsi="Calibri"/>
          <w:sz w:val="22"/>
        </w:rPr>
        <w:t>Wykonawca nie może bez pisemnej zgody Zamawiającego przenieść na osobę trzecią wierzytelności wynikających z niniejszej Umowy.</w:t>
      </w:r>
    </w:p>
    <w:p w14:paraId="52F20996" w14:textId="77777777" w:rsidR="0057624D" w:rsidRDefault="0057624D" w:rsidP="00302222">
      <w:pPr>
        <w:numPr>
          <w:ilvl w:val="0"/>
          <w:numId w:val="102"/>
        </w:numPr>
        <w:spacing w:before="120"/>
        <w:jc w:val="both"/>
        <w:rPr>
          <w:rFonts w:ascii="Calibri" w:hAnsi="Calibri"/>
          <w:sz w:val="22"/>
          <w:szCs w:val="22"/>
        </w:rPr>
      </w:pPr>
      <w:r w:rsidRPr="002F0786">
        <w:rPr>
          <w:rFonts w:ascii="Calibri" w:hAnsi="Calibri"/>
          <w:sz w:val="22"/>
        </w:rPr>
        <w:t>Nieważność, niezgodność z prawem bądź bezskuteczność któregokolwiek postanowienia niniejszej Umowy nie ma wpływu na ważność czy wykonalność pozostałych postanowień niniejszej Umowy. W miejsce postanowień objętych nieważnością lub bezskutecznością zastosowanie mają postanowienia odpowiednich przepisów prawa</w:t>
      </w:r>
      <w:r>
        <w:rPr>
          <w:rFonts w:ascii="Calibri" w:hAnsi="Calibri"/>
          <w:sz w:val="22"/>
          <w:szCs w:val="22"/>
        </w:rPr>
        <w:t>.</w:t>
      </w:r>
    </w:p>
    <w:p w14:paraId="2A66A240" w14:textId="77777777" w:rsidR="0057624D" w:rsidRPr="00505B39" w:rsidRDefault="0057624D" w:rsidP="00302222">
      <w:pPr>
        <w:numPr>
          <w:ilvl w:val="0"/>
          <w:numId w:val="102"/>
        </w:numPr>
        <w:spacing w:before="120"/>
        <w:jc w:val="both"/>
        <w:rPr>
          <w:rFonts w:ascii="Calibri" w:hAnsi="Calibri"/>
          <w:sz w:val="22"/>
        </w:rPr>
      </w:pPr>
      <w:r w:rsidRPr="00884E9C">
        <w:rPr>
          <w:rFonts w:ascii="Calibri" w:hAnsi="Calibri" w:cs="Calibri"/>
          <w:sz w:val="22"/>
          <w:szCs w:val="22"/>
          <w:lang w:val="x-none"/>
        </w:rPr>
        <w:t>Umowę</w:t>
      </w:r>
      <w:r w:rsidRPr="00884E9C">
        <w:rPr>
          <w:rFonts w:ascii="Calibri" w:hAnsi="Calibri" w:cs="Calibri"/>
          <w:b/>
          <w:sz w:val="22"/>
          <w:szCs w:val="22"/>
          <w:lang w:val="x-none"/>
        </w:rPr>
        <w:t xml:space="preserve"> </w:t>
      </w:r>
      <w:r w:rsidRPr="00884E9C">
        <w:rPr>
          <w:rFonts w:ascii="Calibri" w:hAnsi="Calibri" w:cs="Calibri"/>
          <w:sz w:val="22"/>
          <w:szCs w:val="22"/>
          <w:lang w:val="x-none"/>
        </w:rPr>
        <w:t xml:space="preserve">sporządzono w </w:t>
      </w:r>
      <w:r w:rsidRPr="00884E9C">
        <w:rPr>
          <w:rFonts w:ascii="Calibri" w:hAnsi="Calibri" w:cs="Calibri"/>
          <w:sz w:val="22"/>
          <w:szCs w:val="22"/>
        </w:rPr>
        <w:t>dwóch</w:t>
      </w:r>
      <w:r w:rsidRPr="00884E9C">
        <w:rPr>
          <w:rFonts w:ascii="Calibri" w:hAnsi="Calibri" w:cs="Calibri"/>
          <w:sz w:val="22"/>
          <w:szCs w:val="22"/>
          <w:lang w:val="x-none"/>
        </w:rPr>
        <w:t xml:space="preserve"> jednobrzmiących egzemplarzach: </w:t>
      </w:r>
      <w:r w:rsidRPr="00884E9C">
        <w:rPr>
          <w:rFonts w:ascii="Calibri" w:hAnsi="Calibri" w:cs="Calibri"/>
          <w:sz w:val="22"/>
          <w:szCs w:val="22"/>
        </w:rPr>
        <w:t>po jednym egzemplarz</w:t>
      </w:r>
      <w:r>
        <w:rPr>
          <w:rFonts w:ascii="Calibri" w:hAnsi="Calibri" w:cs="Calibri"/>
          <w:sz w:val="22"/>
          <w:szCs w:val="22"/>
        </w:rPr>
        <w:t>u</w:t>
      </w:r>
      <w:r w:rsidRPr="00884E9C">
        <w:rPr>
          <w:rFonts w:ascii="Calibri" w:hAnsi="Calibri" w:cs="Calibri"/>
          <w:sz w:val="22"/>
          <w:szCs w:val="22"/>
        </w:rPr>
        <w:t xml:space="preserve"> dla każdej ze Stron</w:t>
      </w:r>
      <w:r w:rsidRPr="00884E9C">
        <w:rPr>
          <w:rFonts w:ascii="Calibri" w:hAnsi="Calibri" w:cs="Calibri"/>
          <w:sz w:val="22"/>
          <w:szCs w:val="22"/>
          <w:lang w:val="x-none"/>
        </w:rPr>
        <w:t>.</w:t>
      </w:r>
    </w:p>
    <w:p w14:paraId="65F3A1BD" w14:textId="77777777" w:rsidR="002D253A" w:rsidRDefault="002D253A" w:rsidP="006E13C2">
      <w:pPr>
        <w:autoSpaceDE w:val="0"/>
        <w:autoSpaceDN w:val="0"/>
        <w:adjustRightInd w:val="0"/>
        <w:ind w:left="180"/>
        <w:jc w:val="center"/>
        <w:rPr>
          <w:rFonts w:ascii="Calibri" w:hAnsi="Calibri" w:cs="Calibri"/>
          <w:b/>
          <w:color w:val="000000"/>
          <w:sz w:val="22"/>
          <w:szCs w:val="22"/>
        </w:rPr>
      </w:pPr>
    </w:p>
    <w:p w14:paraId="4A25B4AD" w14:textId="77777777" w:rsidR="00C7365E" w:rsidRPr="00C7365E" w:rsidRDefault="00C7365E" w:rsidP="00C7365E">
      <w:pPr>
        <w:spacing w:before="120"/>
        <w:ind w:left="360"/>
        <w:jc w:val="both"/>
        <w:rPr>
          <w:rFonts w:ascii="Calibri" w:hAnsi="Calibri" w:cs="Calibri"/>
          <w:b/>
          <w:sz w:val="22"/>
          <w:szCs w:val="22"/>
        </w:rPr>
      </w:pPr>
      <w:r w:rsidRPr="00C7365E">
        <w:rPr>
          <w:rFonts w:ascii="Calibri" w:hAnsi="Calibri" w:cs="Calibri"/>
          <w:b/>
          <w:sz w:val="22"/>
          <w:szCs w:val="22"/>
        </w:rPr>
        <w:t>Zamawiający:</w:t>
      </w:r>
      <w:r w:rsidRPr="00C7365E">
        <w:rPr>
          <w:rFonts w:ascii="Calibri" w:hAnsi="Calibri" w:cs="Calibri"/>
          <w:b/>
          <w:sz w:val="22"/>
          <w:szCs w:val="22"/>
        </w:rPr>
        <w:tab/>
      </w:r>
      <w:r w:rsidRPr="00C7365E">
        <w:rPr>
          <w:rFonts w:ascii="Calibri" w:hAnsi="Calibri" w:cs="Calibri"/>
          <w:b/>
          <w:sz w:val="22"/>
          <w:szCs w:val="22"/>
        </w:rPr>
        <w:tab/>
      </w:r>
      <w:r w:rsidRPr="00C7365E">
        <w:rPr>
          <w:rFonts w:ascii="Calibri" w:hAnsi="Calibri" w:cs="Calibri"/>
          <w:b/>
          <w:sz w:val="22"/>
          <w:szCs w:val="22"/>
        </w:rPr>
        <w:tab/>
      </w:r>
      <w:r w:rsidRPr="00C7365E">
        <w:rPr>
          <w:rFonts w:ascii="Calibri" w:hAnsi="Calibri" w:cs="Calibri"/>
          <w:b/>
          <w:sz w:val="22"/>
          <w:szCs w:val="22"/>
        </w:rPr>
        <w:tab/>
      </w:r>
      <w:r w:rsidRPr="00C7365E">
        <w:rPr>
          <w:rFonts w:ascii="Calibri" w:hAnsi="Calibri" w:cs="Calibri"/>
          <w:b/>
          <w:sz w:val="22"/>
          <w:szCs w:val="22"/>
        </w:rPr>
        <w:tab/>
      </w:r>
      <w:r w:rsidRPr="00C7365E">
        <w:rPr>
          <w:rFonts w:ascii="Calibri" w:hAnsi="Calibri" w:cs="Calibri"/>
          <w:b/>
          <w:sz w:val="22"/>
          <w:szCs w:val="22"/>
        </w:rPr>
        <w:tab/>
      </w:r>
      <w:r w:rsidRPr="00C7365E">
        <w:rPr>
          <w:rFonts w:ascii="Calibri" w:hAnsi="Calibri" w:cs="Calibri"/>
          <w:b/>
          <w:sz w:val="22"/>
          <w:szCs w:val="22"/>
        </w:rPr>
        <w:tab/>
        <w:t>Wykonawca:</w:t>
      </w:r>
    </w:p>
    <w:p w14:paraId="239128D1" w14:textId="77777777" w:rsidR="00C7365E" w:rsidRPr="00C7365E" w:rsidRDefault="00C7365E" w:rsidP="00C7365E">
      <w:pPr>
        <w:spacing w:before="120"/>
        <w:ind w:left="360"/>
        <w:jc w:val="both"/>
        <w:rPr>
          <w:rFonts w:ascii="Calibri" w:hAnsi="Calibri" w:cs="Calibri"/>
          <w:b/>
          <w:sz w:val="22"/>
          <w:szCs w:val="22"/>
        </w:rPr>
      </w:pPr>
    </w:p>
    <w:p w14:paraId="12D796D8" w14:textId="77777777" w:rsidR="00C7365E" w:rsidRPr="00C7365E" w:rsidRDefault="00C7365E" w:rsidP="00C7365E">
      <w:pPr>
        <w:spacing w:before="120"/>
        <w:ind w:left="360"/>
        <w:jc w:val="both"/>
        <w:rPr>
          <w:rFonts w:ascii="Calibri" w:hAnsi="Calibri" w:cs="Calibri"/>
          <w:b/>
          <w:sz w:val="22"/>
          <w:szCs w:val="22"/>
        </w:rPr>
      </w:pPr>
    </w:p>
    <w:p w14:paraId="73C2A9CB" w14:textId="77777777" w:rsidR="00C7365E" w:rsidRPr="00C7365E" w:rsidRDefault="00C7365E" w:rsidP="00C7365E">
      <w:pPr>
        <w:spacing w:before="120"/>
        <w:ind w:left="360"/>
        <w:jc w:val="both"/>
        <w:rPr>
          <w:rFonts w:ascii="Calibri" w:hAnsi="Calibri" w:cs="Calibri"/>
          <w:b/>
          <w:sz w:val="22"/>
          <w:szCs w:val="22"/>
        </w:rPr>
      </w:pPr>
    </w:p>
    <w:p w14:paraId="0DF8BBF9" w14:textId="77777777" w:rsidR="00C7365E" w:rsidRPr="00C7365E" w:rsidRDefault="00C7365E" w:rsidP="00C7365E">
      <w:pPr>
        <w:spacing w:before="120"/>
        <w:ind w:left="360"/>
        <w:jc w:val="both"/>
        <w:rPr>
          <w:rFonts w:ascii="Calibri" w:hAnsi="Calibri" w:cs="Calibri"/>
          <w:b/>
          <w:sz w:val="22"/>
          <w:szCs w:val="22"/>
        </w:rPr>
      </w:pPr>
    </w:p>
    <w:bookmarkEnd w:id="97"/>
    <w:p w14:paraId="1A4FF03D" w14:textId="77777777" w:rsidR="00C7365E" w:rsidRPr="00C7365E" w:rsidRDefault="00C7365E" w:rsidP="00C7365E">
      <w:pPr>
        <w:spacing w:before="120"/>
        <w:ind w:left="360"/>
        <w:jc w:val="both"/>
        <w:rPr>
          <w:rFonts w:ascii="Calibri" w:hAnsi="Calibri" w:cs="Calibri"/>
          <w:b/>
          <w:sz w:val="22"/>
          <w:szCs w:val="22"/>
        </w:rPr>
      </w:pPr>
    </w:p>
    <w:p w14:paraId="07C01128" w14:textId="77777777" w:rsidR="00C7365E" w:rsidRPr="00C7365E" w:rsidRDefault="00C7365E" w:rsidP="00C7365E">
      <w:pPr>
        <w:spacing w:before="120"/>
        <w:ind w:left="360"/>
        <w:jc w:val="both"/>
        <w:rPr>
          <w:rFonts w:ascii="Calibri" w:hAnsi="Calibri" w:cs="Calibri"/>
          <w:b/>
          <w:color w:val="000000"/>
          <w:sz w:val="22"/>
          <w:szCs w:val="22"/>
        </w:rPr>
      </w:pPr>
      <w:r w:rsidRPr="00C7365E">
        <w:rPr>
          <w:rFonts w:ascii="Calibri" w:hAnsi="Calibri" w:cs="Calibri"/>
          <w:b/>
          <w:color w:val="000000"/>
          <w:sz w:val="22"/>
          <w:szCs w:val="22"/>
        </w:rPr>
        <w:t>Integralną część umowy stanowią załączniki:</w:t>
      </w:r>
    </w:p>
    <w:p w14:paraId="6E5ED976" w14:textId="77777777" w:rsidR="00C7365E" w:rsidRPr="008F0703" w:rsidRDefault="00C7365E" w:rsidP="00302222">
      <w:pPr>
        <w:numPr>
          <w:ilvl w:val="0"/>
          <w:numId w:val="85"/>
        </w:numPr>
        <w:tabs>
          <w:tab w:val="num" w:pos="720"/>
        </w:tabs>
        <w:ind w:left="720"/>
        <w:jc w:val="both"/>
        <w:rPr>
          <w:rFonts w:ascii="Calibri" w:hAnsi="Calibri" w:cs="Calibri"/>
          <w:color w:val="000000"/>
          <w:sz w:val="22"/>
          <w:szCs w:val="22"/>
        </w:rPr>
      </w:pPr>
      <w:r w:rsidRPr="008F0703">
        <w:rPr>
          <w:rFonts w:ascii="Calibri" w:hAnsi="Calibri" w:cs="Calibri"/>
          <w:color w:val="000000"/>
          <w:sz w:val="22"/>
          <w:szCs w:val="22"/>
        </w:rPr>
        <w:t>Oferta Wykonawcy – załącznik nr 1,</w:t>
      </w:r>
    </w:p>
    <w:p w14:paraId="70726093" w14:textId="70EC86F2" w:rsidR="002F1FB7" w:rsidRDefault="0099169A" w:rsidP="00302222">
      <w:pPr>
        <w:numPr>
          <w:ilvl w:val="0"/>
          <w:numId w:val="85"/>
        </w:numPr>
        <w:tabs>
          <w:tab w:val="num" w:pos="720"/>
        </w:tabs>
        <w:ind w:left="720"/>
        <w:jc w:val="both"/>
        <w:rPr>
          <w:rFonts w:ascii="Calibri" w:hAnsi="Calibri" w:cs="Calibri"/>
          <w:color w:val="000000"/>
          <w:sz w:val="22"/>
          <w:szCs w:val="22"/>
        </w:rPr>
      </w:pPr>
      <w:r w:rsidRPr="008F0703">
        <w:rPr>
          <w:rFonts w:ascii="Calibri" w:hAnsi="Calibri" w:cs="Calibri"/>
          <w:color w:val="000000"/>
          <w:sz w:val="22"/>
          <w:szCs w:val="22"/>
        </w:rPr>
        <w:t>SWZ</w:t>
      </w:r>
      <w:r w:rsidR="00A8563E">
        <w:rPr>
          <w:rFonts w:ascii="Calibri" w:hAnsi="Calibri" w:cs="Calibri"/>
          <w:color w:val="000000"/>
          <w:sz w:val="22"/>
          <w:szCs w:val="22"/>
        </w:rPr>
        <w:t xml:space="preserve"> z z</w:t>
      </w:r>
      <w:r w:rsidR="009518B3">
        <w:rPr>
          <w:rFonts w:ascii="Calibri" w:hAnsi="Calibri" w:cs="Calibri"/>
          <w:color w:val="000000"/>
          <w:sz w:val="22"/>
          <w:szCs w:val="22"/>
        </w:rPr>
        <w:t>ałącznikami</w:t>
      </w:r>
      <w:r w:rsidR="00C7365E" w:rsidRPr="008F0703">
        <w:rPr>
          <w:rFonts w:ascii="Calibri" w:hAnsi="Calibri" w:cs="Calibri"/>
          <w:color w:val="000000"/>
          <w:sz w:val="22"/>
          <w:szCs w:val="22"/>
        </w:rPr>
        <w:t>- załącznik nr 2</w:t>
      </w:r>
    </w:p>
    <w:p w14:paraId="3D01F4E4" w14:textId="1CDCFF71" w:rsidR="00C35E76" w:rsidRPr="008F0703" w:rsidRDefault="00C35E76" w:rsidP="00302222">
      <w:pPr>
        <w:numPr>
          <w:ilvl w:val="0"/>
          <w:numId w:val="85"/>
        </w:numPr>
        <w:tabs>
          <w:tab w:val="num" w:pos="720"/>
        </w:tabs>
        <w:ind w:left="720"/>
        <w:jc w:val="both"/>
        <w:rPr>
          <w:rFonts w:ascii="Calibri" w:hAnsi="Calibri" w:cs="Calibri"/>
          <w:color w:val="000000"/>
          <w:sz w:val="22"/>
          <w:szCs w:val="22"/>
        </w:rPr>
      </w:pPr>
      <w:r>
        <w:rPr>
          <w:rFonts w:ascii="Calibri" w:hAnsi="Calibri" w:cs="Calibri"/>
          <w:color w:val="000000"/>
          <w:sz w:val="22"/>
          <w:szCs w:val="22"/>
        </w:rPr>
        <w:t>Wzór klauzuli informacyjnej – załącznik nr 3</w:t>
      </w:r>
    </w:p>
    <w:p w14:paraId="5DD52E01" w14:textId="3C45A6F1" w:rsidR="00BC14EA" w:rsidRPr="00E8058C" w:rsidRDefault="00461A48" w:rsidP="00BC14EA">
      <w:pPr>
        <w:keepNext/>
        <w:shd w:val="clear" w:color="auto" w:fill="E6E6E6"/>
        <w:ind w:left="2552" w:hanging="2552"/>
        <w:jc w:val="both"/>
        <w:outlineLvl w:val="0"/>
        <w:rPr>
          <w:rFonts w:ascii="Calibri" w:hAnsi="Calibri" w:cs="Calibri"/>
          <w:b/>
          <w:sz w:val="24"/>
          <w:szCs w:val="24"/>
        </w:rPr>
      </w:pPr>
      <w:r>
        <w:rPr>
          <w:rFonts w:ascii="Calibri" w:hAnsi="Calibri" w:cs="Calibri"/>
          <w:color w:val="000000"/>
        </w:rPr>
        <w:br w:type="page"/>
      </w:r>
      <w:bookmarkStart w:id="109" w:name="_Toc85805381"/>
      <w:bookmarkStart w:id="110" w:name="_Toc87961905"/>
      <w:bookmarkStart w:id="111" w:name="_Toc88828382"/>
      <w:bookmarkStart w:id="112" w:name="_Toc97212441"/>
      <w:bookmarkStart w:id="113" w:name="_Hlk86839253"/>
      <w:r w:rsidR="00BC14EA" w:rsidRPr="00E8058C">
        <w:rPr>
          <w:rFonts w:ascii="Calibri" w:hAnsi="Calibri" w:cs="Calibri"/>
          <w:b/>
          <w:bCs/>
          <w:i/>
          <w:sz w:val="24"/>
          <w:szCs w:val="24"/>
          <w:lang w:val="x-none"/>
        </w:rPr>
        <w:lastRenderedPageBreak/>
        <w:t xml:space="preserve">Załącznik Nr </w:t>
      </w:r>
      <w:r w:rsidR="00BC14EA">
        <w:rPr>
          <w:rFonts w:ascii="Calibri" w:hAnsi="Calibri" w:cs="Calibri"/>
          <w:b/>
          <w:bCs/>
          <w:i/>
          <w:sz w:val="24"/>
          <w:szCs w:val="24"/>
        </w:rPr>
        <w:t>13</w:t>
      </w:r>
      <w:r w:rsidR="00BC14EA" w:rsidRPr="00E8058C">
        <w:rPr>
          <w:rFonts w:ascii="Calibri" w:hAnsi="Calibri" w:cs="Calibri"/>
          <w:b/>
          <w:bCs/>
          <w:i/>
          <w:sz w:val="24"/>
          <w:szCs w:val="24"/>
        </w:rPr>
        <w:t xml:space="preserve"> do SWZ</w:t>
      </w:r>
      <w:r w:rsidR="00BC14EA" w:rsidRPr="00E8058C">
        <w:rPr>
          <w:rFonts w:ascii="Calibri" w:hAnsi="Calibri" w:cs="Calibri"/>
          <w:b/>
          <w:bCs/>
          <w:i/>
          <w:sz w:val="24"/>
          <w:szCs w:val="24"/>
          <w:lang w:val="x-none"/>
        </w:rPr>
        <w:t xml:space="preserve"> </w:t>
      </w:r>
      <w:r w:rsidR="00BC14EA" w:rsidRPr="00E8058C">
        <w:rPr>
          <w:rFonts w:ascii="Calibri" w:hAnsi="Calibri" w:cs="Calibri"/>
          <w:b/>
          <w:bCs/>
          <w:i/>
          <w:sz w:val="24"/>
          <w:szCs w:val="24"/>
        </w:rPr>
        <w:t xml:space="preserve">– </w:t>
      </w:r>
      <w:bookmarkStart w:id="114" w:name="_Hlk88225068"/>
      <w:r w:rsidR="00BC14EA" w:rsidRPr="00E8058C">
        <w:rPr>
          <w:rFonts w:ascii="Calibri" w:hAnsi="Calibri" w:cs="Calibri"/>
          <w:b/>
          <w:bCs/>
          <w:i/>
          <w:iCs/>
          <w:smallCaps/>
          <w:sz w:val="24"/>
          <w:szCs w:val="24"/>
        </w:rPr>
        <w:t>Regulamin i instrukcja korzystania z Platformy Zakupowej OpenNexus Sp. z o.o.</w:t>
      </w:r>
      <w:bookmarkEnd w:id="109"/>
      <w:bookmarkEnd w:id="110"/>
      <w:bookmarkEnd w:id="111"/>
      <w:bookmarkEnd w:id="114"/>
      <w:bookmarkEnd w:id="112"/>
    </w:p>
    <w:bookmarkEnd w:id="113"/>
    <w:p w14:paraId="5652D3B9" w14:textId="77777777" w:rsidR="00BC14EA" w:rsidRPr="00E8058C" w:rsidRDefault="00BC14EA" w:rsidP="00BC14EA">
      <w:pPr>
        <w:spacing w:after="135"/>
        <w:ind w:left="10" w:right="2" w:hanging="10"/>
        <w:jc w:val="center"/>
        <w:rPr>
          <w:rFonts w:ascii="Calibri" w:hAnsi="Calibri" w:cs="Calibri"/>
          <w:b/>
          <w:bCs/>
          <w:i/>
          <w:sz w:val="24"/>
          <w:szCs w:val="24"/>
          <w:lang w:val="x-none"/>
        </w:rPr>
      </w:pPr>
    </w:p>
    <w:p w14:paraId="4291479C" w14:textId="77777777" w:rsidR="00BC14EA" w:rsidRPr="00E8058C" w:rsidRDefault="00BC14EA" w:rsidP="00BC14EA">
      <w:pPr>
        <w:spacing w:after="135"/>
        <w:ind w:left="10" w:right="2" w:hanging="10"/>
        <w:jc w:val="center"/>
        <w:rPr>
          <w:rFonts w:ascii="Cambria" w:eastAsia="Cambria" w:hAnsi="Cambria" w:cs="Cambria"/>
          <w:color w:val="000000"/>
          <w:sz w:val="22"/>
          <w:szCs w:val="22"/>
        </w:rPr>
      </w:pPr>
    </w:p>
    <w:p w14:paraId="5A74F89F" w14:textId="77777777" w:rsidR="00BC14EA" w:rsidRPr="00E8058C" w:rsidRDefault="00BC14EA" w:rsidP="00BC14EA">
      <w:pPr>
        <w:spacing w:after="135"/>
        <w:ind w:left="10" w:right="2" w:hanging="10"/>
        <w:jc w:val="center"/>
        <w:rPr>
          <w:rFonts w:ascii="Cambria" w:eastAsia="Cambria" w:hAnsi="Cambria" w:cs="Cambria"/>
          <w:color w:val="000000"/>
          <w:sz w:val="22"/>
          <w:szCs w:val="22"/>
        </w:rPr>
      </w:pPr>
    </w:p>
    <w:p w14:paraId="5472DA81" w14:textId="77777777" w:rsidR="00BC14EA" w:rsidRPr="00E8058C" w:rsidRDefault="00BC14EA" w:rsidP="00BC14EA">
      <w:pPr>
        <w:spacing w:after="135"/>
        <w:ind w:left="10" w:right="2" w:hanging="10"/>
        <w:jc w:val="center"/>
        <w:rPr>
          <w:rFonts w:asciiTheme="minorHAnsi" w:eastAsia="Calibri" w:hAnsiTheme="minorHAnsi" w:cstheme="minorHAnsi"/>
          <w:b/>
          <w:bCs/>
          <w:color w:val="000000"/>
          <w:sz w:val="28"/>
          <w:szCs w:val="28"/>
        </w:rPr>
      </w:pPr>
      <w:r w:rsidRPr="00E8058C">
        <w:rPr>
          <w:rFonts w:asciiTheme="minorHAnsi" w:eastAsia="Cambria" w:hAnsiTheme="minorHAnsi" w:cstheme="minorHAnsi"/>
          <w:b/>
          <w:bCs/>
          <w:color w:val="000000"/>
          <w:sz w:val="28"/>
          <w:szCs w:val="28"/>
        </w:rPr>
        <w:t xml:space="preserve">REGULAMIN </w:t>
      </w:r>
    </w:p>
    <w:p w14:paraId="55357289" w14:textId="77777777" w:rsidR="00BC14EA" w:rsidRPr="00E8058C" w:rsidRDefault="00BC14EA" w:rsidP="00BC14EA">
      <w:pPr>
        <w:spacing w:after="135" w:line="256" w:lineRule="auto"/>
        <w:ind w:left="10" w:right="3" w:hanging="10"/>
        <w:jc w:val="center"/>
        <w:rPr>
          <w:rFonts w:asciiTheme="minorHAnsi" w:eastAsia="Calibri" w:hAnsiTheme="minorHAnsi" w:cstheme="minorHAnsi"/>
          <w:b/>
          <w:bCs/>
          <w:color w:val="000000"/>
          <w:sz w:val="26"/>
          <w:szCs w:val="26"/>
        </w:rPr>
      </w:pPr>
      <w:r w:rsidRPr="00E8058C">
        <w:rPr>
          <w:rFonts w:asciiTheme="minorHAnsi" w:eastAsia="Cambria" w:hAnsiTheme="minorHAnsi" w:cstheme="minorHAnsi"/>
          <w:b/>
          <w:bCs/>
          <w:color w:val="000000"/>
          <w:sz w:val="26"/>
          <w:szCs w:val="26"/>
        </w:rPr>
        <w:t xml:space="preserve">korzystania z platformy </w:t>
      </w:r>
      <w:r w:rsidRPr="00E8058C">
        <w:rPr>
          <w:rFonts w:asciiTheme="minorHAnsi" w:eastAsia="Cambria" w:hAnsiTheme="minorHAnsi" w:cstheme="minorHAnsi"/>
          <w:b/>
          <w:bCs/>
          <w:color w:val="4472C4" w:themeColor="accent1"/>
          <w:sz w:val="26"/>
          <w:szCs w:val="26"/>
        </w:rPr>
        <w:t>https://</w:t>
      </w:r>
      <w:hyperlink r:id="rId12" w:history="1">
        <w:r w:rsidRPr="00E8058C">
          <w:rPr>
            <w:rFonts w:asciiTheme="minorHAnsi" w:eastAsia="Cambria" w:hAnsiTheme="minorHAnsi" w:cstheme="minorHAnsi"/>
            <w:b/>
            <w:bCs/>
            <w:color w:val="4472C4" w:themeColor="accent1"/>
            <w:sz w:val="26"/>
            <w:szCs w:val="26"/>
          </w:rPr>
          <w:t>platformazakupowa.pl</w:t>
        </w:r>
      </w:hyperlink>
      <w:r w:rsidRPr="00E8058C">
        <w:rPr>
          <w:rFonts w:asciiTheme="minorHAnsi" w:eastAsia="Cambria" w:hAnsiTheme="minorHAnsi" w:cstheme="minorHAnsi"/>
          <w:b/>
          <w:bCs/>
          <w:color w:val="000000"/>
          <w:sz w:val="26"/>
          <w:szCs w:val="26"/>
        </w:rPr>
        <w:t xml:space="preserve"> </w:t>
      </w:r>
      <w:hyperlink r:id="rId13" w:history="1"/>
      <w:r w:rsidRPr="00E8058C">
        <w:rPr>
          <w:rFonts w:asciiTheme="minorHAnsi" w:eastAsia="Cambria" w:hAnsiTheme="minorHAnsi" w:cstheme="minorHAnsi"/>
          <w:b/>
          <w:bCs/>
          <w:color w:val="000000"/>
          <w:sz w:val="26"/>
          <w:szCs w:val="26"/>
        </w:rPr>
        <w:t xml:space="preserve"> Open </w:t>
      </w:r>
      <w:proofErr w:type="spellStart"/>
      <w:r w:rsidRPr="00E8058C">
        <w:rPr>
          <w:rFonts w:asciiTheme="minorHAnsi" w:eastAsia="Cambria" w:hAnsiTheme="minorHAnsi" w:cstheme="minorHAnsi"/>
          <w:b/>
          <w:bCs/>
          <w:color w:val="000000"/>
          <w:sz w:val="26"/>
          <w:szCs w:val="26"/>
        </w:rPr>
        <w:t>Nexus</w:t>
      </w:r>
      <w:proofErr w:type="spellEnd"/>
      <w:r w:rsidRPr="00E8058C">
        <w:rPr>
          <w:rFonts w:asciiTheme="minorHAnsi" w:eastAsia="Cambria" w:hAnsiTheme="minorHAnsi" w:cstheme="minorHAnsi"/>
          <w:b/>
          <w:bCs/>
          <w:color w:val="000000"/>
          <w:sz w:val="26"/>
          <w:szCs w:val="26"/>
        </w:rPr>
        <w:t xml:space="preserve"> Sp. z o. o.</w:t>
      </w:r>
      <w:r w:rsidRPr="00E8058C">
        <w:rPr>
          <w:rFonts w:asciiTheme="minorHAnsi" w:eastAsia="Cambria" w:hAnsiTheme="minorHAnsi" w:cstheme="minorHAnsi"/>
          <w:b/>
          <w:bCs/>
          <w:color w:val="1155CC"/>
          <w:sz w:val="26"/>
          <w:szCs w:val="26"/>
        </w:rPr>
        <w:t xml:space="preserve"> </w:t>
      </w:r>
    </w:p>
    <w:p w14:paraId="7E77CC48" w14:textId="77777777" w:rsidR="00BC14EA" w:rsidRPr="00E8058C" w:rsidRDefault="00BC14EA" w:rsidP="00BC14EA">
      <w:pPr>
        <w:spacing w:after="136" w:line="256" w:lineRule="auto"/>
        <w:ind w:left="45"/>
        <w:jc w:val="center"/>
        <w:rPr>
          <w:rFonts w:asciiTheme="minorHAnsi" w:eastAsia="Calibri" w:hAnsiTheme="minorHAnsi" w:cstheme="minorHAnsi"/>
          <w:color w:val="000000"/>
          <w:sz w:val="22"/>
          <w:szCs w:val="22"/>
        </w:rPr>
      </w:pPr>
      <w:r w:rsidRPr="00E8058C">
        <w:rPr>
          <w:rFonts w:asciiTheme="minorHAnsi" w:eastAsia="Cambria" w:hAnsiTheme="minorHAnsi" w:cstheme="minorHAnsi"/>
          <w:b/>
          <w:color w:val="1155CC"/>
          <w:sz w:val="22"/>
          <w:szCs w:val="22"/>
        </w:rPr>
        <w:t xml:space="preserve"> </w:t>
      </w:r>
    </w:p>
    <w:p w14:paraId="54E4D02E" w14:textId="77777777" w:rsidR="00BC14EA" w:rsidRPr="00E8058C" w:rsidRDefault="00BC14EA" w:rsidP="00BC14EA">
      <w:pPr>
        <w:spacing w:after="120" w:line="271" w:lineRule="auto"/>
        <w:ind w:left="-5" w:right="-15" w:hanging="10"/>
        <w:rPr>
          <w:rFonts w:asciiTheme="minorHAnsi" w:eastAsia="Calibri" w:hAnsiTheme="minorHAnsi" w:cstheme="minorHAnsi"/>
          <w:color w:val="000000"/>
          <w:sz w:val="22"/>
          <w:szCs w:val="22"/>
        </w:rPr>
      </w:pPr>
      <w:r w:rsidRPr="00E8058C">
        <w:rPr>
          <w:rFonts w:asciiTheme="minorHAnsi" w:eastAsia="Cambria" w:hAnsiTheme="minorHAnsi" w:cstheme="minorHAnsi"/>
          <w:color w:val="000000"/>
          <w:sz w:val="22"/>
          <w:szCs w:val="22"/>
        </w:rPr>
        <w:t xml:space="preserve">Regulamin korzystania z platformy zakupowej jest dostępny pod następującym adresem: </w:t>
      </w:r>
      <w:hyperlink r:id="rId14" w:history="1">
        <w:r w:rsidRPr="00E8058C">
          <w:rPr>
            <w:rFonts w:asciiTheme="minorHAnsi" w:eastAsia="Cambria" w:hAnsiTheme="minorHAnsi" w:cstheme="minorHAnsi"/>
            <w:color w:val="0000FF"/>
            <w:sz w:val="22"/>
            <w:szCs w:val="22"/>
            <w:u w:val="single"/>
          </w:rPr>
          <w:t>https://platformazakupowa.pl/strona/1</w:t>
        </w:r>
      </w:hyperlink>
      <w:hyperlink r:id="rId15" w:history="1">
        <w:r w:rsidRPr="00E8058C">
          <w:rPr>
            <w:rFonts w:asciiTheme="minorHAnsi" w:eastAsia="Cambria" w:hAnsiTheme="minorHAnsi" w:cstheme="minorHAnsi"/>
            <w:color w:val="0000FF"/>
            <w:sz w:val="22"/>
            <w:szCs w:val="22"/>
            <w:u w:val="single"/>
          </w:rPr>
          <w:t>-</w:t>
        </w:r>
      </w:hyperlink>
      <w:hyperlink r:id="rId16" w:history="1">
        <w:r w:rsidRPr="00E8058C">
          <w:rPr>
            <w:rFonts w:asciiTheme="minorHAnsi" w:eastAsia="Cambria" w:hAnsiTheme="minorHAnsi" w:cstheme="minorHAnsi"/>
            <w:color w:val="0000FF"/>
            <w:sz w:val="22"/>
            <w:szCs w:val="22"/>
            <w:u w:val="single"/>
          </w:rPr>
          <w:t>regulamin</w:t>
        </w:r>
      </w:hyperlink>
      <w:hyperlink r:id="rId17" w:history="1"/>
    </w:p>
    <w:p w14:paraId="69134F72" w14:textId="77777777" w:rsidR="00BC14EA" w:rsidRPr="00E8058C" w:rsidRDefault="00BC14EA" w:rsidP="00BC14EA">
      <w:pPr>
        <w:spacing w:after="120" w:line="271" w:lineRule="auto"/>
        <w:ind w:left="-5" w:right="-15" w:hanging="10"/>
        <w:rPr>
          <w:rFonts w:asciiTheme="minorHAnsi" w:eastAsia="Calibri" w:hAnsiTheme="minorHAnsi" w:cstheme="minorHAnsi"/>
          <w:color w:val="000000"/>
          <w:sz w:val="22"/>
          <w:szCs w:val="22"/>
        </w:rPr>
      </w:pPr>
      <w:r w:rsidRPr="00E8058C">
        <w:rPr>
          <w:rFonts w:asciiTheme="minorHAnsi" w:eastAsia="Cambria" w:hAnsiTheme="minorHAnsi" w:cstheme="minorHAnsi"/>
          <w:color w:val="000000"/>
          <w:sz w:val="22"/>
          <w:szCs w:val="22"/>
        </w:rPr>
        <w:t>Szczegółowe instrukcje dla Wykonawcy dotyczące składania ofert za pomocą platformy oraz wysyłania wiadomości są dostępne pod następującym adresem:</w:t>
      </w:r>
      <w:r>
        <w:rPr>
          <w:rFonts w:asciiTheme="minorHAnsi" w:eastAsia="Cambria" w:hAnsiTheme="minorHAnsi" w:cstheme="minorHAnsi"/>
          <w:color w:val="000000"/>
          <w:sz w:val="22"/>
          <w:szCs w:val="22"/>
        </w:rPr>
        <w:t xml:space="preserve"> </w:t>
      </w:r>
    </w:p>
    <w:p w14:paraId="24DBC758" w14:textId="77777777" w:rsidR="00BC14EA" w:rsidRPr="00E8058C" w:rsidRDefault="00406B40" w:rsidP="00BC14EA">
      <w:pPr>
        <w:spacing w:after="136" w:line="256" w:lineRule="auto"/>
        <w:rPr>
          <w:rFonts w:asciiTheme="minorHAnsi" w:eastAsia="Calibri" w:hAnsiTheme="minorHAnsi" w:cstheme="minorHAnsi"/>
          <w:color w:val="000000"/>
          <w:sz w:val="22"/>
          <w:szCs w:val="22"/>
        </w:rPr>
      </w:pPr>
      <w:hyperlink r:id="rId18" w:history="1">
        <w:r w:rsidR="00BC14EA" w:rsidRPr="00E8058C">
          <w:rPr>
            <w:rFonts w:asciiTheme="minorHAnsi" w:eastAsia="Cambria" w:hAnsiTheme="minorHAnsi" w:cstheme="minorHAnsi"/>
            <w:color w:val="0000FF"/>
            <w:sz w:val="22"/>
            <w:szCs w:val="22"/>
            <w:u w:val="single"/>
          </w:rPr>
          <w:t>https://platformazakupowa.pl/strona/45</w:t>
        </w:r>
      </w:hyperlink>
      <w:hyperlink r:id="rId19" w:history="1">
        <w:r w:rsidR="00BC14EA" w:rsidRPr="00E8058C">
          <w:rPr>
            <w:rFonts w:asciiTheme="minorHAnsi" w:eastAsia="Cambria" w:hAnsiTheme="minorHAnsi" w:cstheme="minorHAnsi"/>
            <w:color w:val="0000FF"/>
            <w:sz w:val="22"/>
            <w:szCs w:val="22"/>
            <w:u w:val="single"/>
          </w:rPr>
          <w:t>-</w:t>
        </w:r>
      </w:hyperlink>
      <w:hyperlink r:id="rId20" w:history="1">
        <w:r w:rsidR="00BC14EA" w:rsidRPr="00E8058C">
          <w:rPr>
            <w:rFonts w:asciiTheme="minorHAnsi" w:eastAsia="Cambria" w:hAnsiTheme="minorHAnsi" w:cstheme="minorHAnsi"/>
            <w:color w:val="0000FF"/>
            <w:sz w:val="22"/>
            <w:szCs w:val="22"/>
            <w:u w:val="single"/>
          </w:rPr>
          <w:t>instrukcje</w:t>
        </w:r>
      </w:hyperlink>
      <w:hyperlink r:id="rId21" w:history="1">
        <w:r w:rsidR="00BC14EA" w:rsidRPr="00E8058C">
          <w:rPr>
            <w:rFonts w:asciiTheme="minorHAnsi" w:eastAsia="Cambria" w:hAnsiTheme="minorHAnsi" w:cstheme="minorHAnsi"/>
            <w:color w:val="000000"/>
            <w:sz w:val="22"/>
            <w:szCs w:val="22"/>
          </w:rPr>
          <w:t xml:space="preserve"> </w:t>
        </w:r>
      </w:hyperlink>
    </w:p>
    <w:p w14:paraId="14281B7B" w14:textId="1E7B4945" w:rsidR="00461A48" w:rsidRPr="002B1373" w:rsidRDefault="00461A48" w:rsidP="00BC14EA">
      <w:pPr>
        <w:pStyle w:val="Nagwek1"/>
        <w:shd w:val="clear" w:color="auto" w:fill="E6E6E6"/>
        <w:tabs>
          <w:tab w:val="left" w:pos="708"/>
          <w:tab w:val="left" w:pos="1416"/>
          <w:tab w:val="left" w:pos="2124"/>
          <w:tab w:val="left" w:pos="2832"/>
          <w:tab w:val="left" w:pos="3540"/>
          <w:tab w:val="left" w:pos="4248"/>
          <w:tab w:val="left" w:pos="4956"/>
          <w:tab w:val="left" w:pos="5664"/>
          <w:tab w:val="left" w:pos="6738"/>
        </w:tabs>
        <w:ind w:left="2977" w:hanging="2977"/>
        <w:jc w:val="both"/>
        <w:rPr>
          <w:rFonts w:ascii="Calibri" w:hAnsi="Calibri" w:cs="Calibri"/>
          <w:sz w:val="16"/>
          <w:szCs w:val="16"/>
        </w:rPr>
      </w:pPr>
    </w:p>
    <w:sectPr w:rsidR="00461A48" w:rsidRPr="002B1373" w:rsidSect="007A72B5">
      <w:headerReference w:type="default" r:id="rId22"/>
      <w:footerReference w:type="default" r:id="rId23"/>
      <w:pgSz w:w="11906" w:h="16838"/>
      <w:pgMar w:top="1559" w:right="1344" w:bottom="1111" w:left="1418" w:header="431" w:footer="10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CD30" w14:textId="77777777" w:rsidR="00B17E40" w:rsidRDefault="00B17E40">
      <w:r>
        <w:separator/>
      </w:r>
    </w:p>
  </w:endnote>
  <w:endnote w:type="continuationSeparator" w:id="0">
    <w:p w14:paraId="60331060" w14:textId="77777777" w:rsidR="00B17E40" w:rsidRDefault="00B1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Calibri"/>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Univers"/>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68A4" w14:textId="77777777" w:rsidR="004B7D14" w:rsidRPr="00783F6F" w:rsidRDefault="004B7D14" w:rsidP="00C53240">
    <w:pPr>
      <w:pStyle w:val="Stopka"/>
      <w:framePr w:wrap="around" w:vAnchor="text" w:hAnchor="page" w:x="10694" w:y="421"/>
      <w:jc w:val="right"/>
      <w:rPr>
        <w:rStyle w:val="Numerstrony"/>
        <w:rFonts w:ascii="Calibri" w:hAnsi="Calibri"/>
        <w:i/>
        <w:sz w:val="18"/>
      </w:rPr>
    </w:pPr>
    <w:r w:rsidRPr="00783F6F">
      <w:rPr>
        <w:rStyle w:val="Numerstrony"/>
        <w:rFonts w:ascii="Calibri" w:hAnsi="Calibri"/>
        <w:i/>
        <w:sz w:val="18"/>
      </w:rPr>
      <w:t xml:space="preserve">Strona </w:t>
    </w:r>
    <w:r w:rsidRPr="00783F6F">
      <w:rPr>
        <w:rStyle w:val="Numerstrony"/>
        <w:rFonts w:ascii="Calibri" w:hAnsi="Calibri"/>
        <w:i/>
        <w:sz w:val="18"/>
      </w:rPr>
      <w:fldChar w:fldCharType="begin"/>
    </w:r>
    <w:r w:rsidRPr="00783F6F">
      <w:rPr>
        <w:rStyle w:val="Numerstrony"/>
        <w:rFonts w:ascii="Calibri" w:hAnsi="Calibri"/>
        <w:i/>
        <w:sz w:val="18"/>
      </w:rPr>
      <w:instrText xml:space="preserve">PAGE  </w:instrText>
    </w:r>
    <w:r w:rsidRPr="00783F6F">
      <w:rPr>
        <w:rStyle w:val="Numerstrony"/>
        <w:rFonts w:ascii="Calibri" w:hAnsi="Calibri"/>
        <w:i/>
        <w:sz w:val="18"/>
      </w:rPr>
      <w:fldChar w:fldCharType="separate"/>
    </w:r>
    <w:r>
      <w:rPr>
        <w:rStyle w:val="Numerstrony"/>
        <w:rFonts w:ascii="Calibri" w:hAnsi="Calibri"/>
        <w:i/>
        <w:noProof/>
        <w:sz w:val="18"/>
      </w:rPr>
      <w:t>30</w:t>
    </w:r>
    <w:r w:rsidRPr="00783F6F">
      <w:rPr>
        <w:rStyle w:val="Numerstrony"/>
        <w:rFonts w:ascii="Calibri" w:hAnsi="Calibri"/>
        <w:i/>
        <w:sz w:val="18"/>
      </w:rPr>
      <w:fldChar w:fldCharType="end"/>
    </w:r>
  </w:p>
  <w:p w14:paraId="463C3737" w14:textId="6A656E37" w:rsidR="004B7D14" w:rsidRPr="009B6C62" w:rsidRDefault="004B7D14" w:rsidP="00CD71E8">
    <w:pPr>
      <w:pStyle w:val="Stopk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B787" w14:textId="77777777" w:rsidR="00B17E40" w:rsidRDefault="00B17E40">
      <w:r>
        <w:separator/>
      </w:r>
    </w:p>
  </w:footnote>
  <w:footnote w:type="continuationSeparator" w:id="0">
    <w:p w14:paraId="45F60000" w14:textId="77777777" w:rsidR="00B17E40" w:rsidRDefault="00B17E40">
      <w:r>
        <w:continuationSeparator/>
      </w:r>
    </w:p>
  </w:footnote>
  <w:footnote w:id="1">
    <w:p w14:paraId="13FF421F" w14:textId="2581A3FC" w:rsidR="000A7015" w:rsidRPr="000B7A46" w:rsidRDefault="000A7015">
      <w:pPr>
        <w:pStyle w:val="Tekstprzypisudolnego"/>
        <w:rPr>
          <w:rFonts w:asciiTheme="minorHAnsi" w:hAnsiTheme="minorHAnsi" w:cstheme="minorHAnsi"/>
          <w:lang w:val="pl-PL"/>
        </w:rPr>
      </w:pPr>
      <w:r w:rsidRPr="000B7A46">
        <w:rPr>
          <w:rStyle w:val="Odwoanieprzypisudolnego"/>
          <w:rFonts w:asciiTheme="minorHAnsi" w:hAnsiTheme="minorHAnsi" w:cstheme="minorHAnsi"/>
        </w:rPr>
        <w:footnoteRef/>
      </w:r>
      <w:r w:rsidRPr="000B7A46">
        <w:rPr>
          <w:rFonts w:asciiTheme="minorHAnsi" w:hAnsiTheme="minorHAnsi" w:cstheme="minorHAnsi"/>
        </w:rPr>
        <w:t xml:space="preserve"> </w:t>
      </w:r>
      <w:r w:rsidRPr="000B7A46">
        <w:rPr>
          <w:rFonts w:asciiTheme="minorHAnsi" w:hAnsiTheme="minorHAnsi" w:cstheme="minorHAnsi"/>
          <w:sz w:val="16"/>
          <w:szCs w:val="16"/>
        </w:rPr>
        <w:t>Niepotrzebne skreślić.</w:t>
      </w:r>
    </w:p>
  </w:footnote>
  <w:footnote w:id="2">
    <w:p w14:paraId="3FB6E7A5" w14:textId="299F6D9D" w:rsidR="000A7015" w:rsidRPr="000B7A46" w:rsidRDefault="000A7015">
      <w:pPr>
        <w:pStyle w:val="Tekstprzypisudolnego"/>
        <w:rPr>
          <w:rFonts w:asciiTheme="minorHAnsi" w:hAnsiTheme="minorHAnsi" w:cstheme="minorHAnsi"/>
          <w:lang w:val="pl-PL"/>
        </w:rPr>
      </w:pPr>
      <w:r w:rsidRPr="000B7A46">
        <w:rPr>
          <w:rStyle w:val="Odwoanieprzypisudolnego"/>
          <w:rFonts w:asciiTheme="minorHAnsi" w:hAnsiTheme="minorHAnsi" w:cstheme="minorHAnsi"/>
        </w:rPr>
        <w:footnoteRef/>
      </w:r>
      <w:r w:rsidRPr="000B7A46">
        <w:rPr>
          <w:rFonts w:asciiTheme="minorHAnsi" w:hAnsiTheme="minorHAnsi" w:cstheme="minorHAnsi"/>
        </w:rPr>
        <w:t xml:space="preserve"> </w:t>
      </w:r>
      <w:r w:rsidR="000B7A46" w:rsidRPr="000B7A46">
        <w:rPr>
          <w:rFonts w:asciiTheme="minorHAnsi" w:hAnsiTheme="minorHAnsi" w:cstheme="minorHAnsi"/>
          <w:sz w:val="16"/>
          <w:szCs w:val="16"/>
        </w:rPr>
        <w:t>Niepotrzebne skreślić</w:t>
      </w:r>
    </w:p>
  </w:footnote>
  <w:footnote w:id="3">
    <w:p w14:paraId="7D131862" w14:textId="77777777" w:rsidR="004B7D14" w:rsidRPr="000B7A46" w:rsidRDefault="004B7D14" w:rsidP="00257632">
      <w:pPr>
        <w:pStyle w:val="Tekstprzypisudolnego"/>
        <w:rPr>
          <w:rFonts w:asciiTheme="minorHAnsi" w:hAnsiTheme="minorHAnsi" w:cstheme="minorHAnsi"/>
          <w:sz w:val="16"/>
          <w:szCs w:val="16"/>
        </w:rPr>
      </w:pPr>
      <w:r w:rsidRPr="000B7A46">
        <w:rPr>
          <w:rStyle w:val="Odwoanieprzypisudolnego"/>
          <w:rFonts w:asciiTheme="minorHAnsi" w:hAnsiTheme="minorHAnsi" w:cstheme="minorHAnsi"/>
          <w:sz w:val="16"/>
          <w:szCs w:val="16"/>
        </w:rPr>
        <w:footnoteRef/>
      </w:r>
      <w:r w:rsidRPr="000B7A46">
        <w:rPr>
          <w:rFonts w:asciiTheme="minorHAnsi" w:hAnsiTheme="minorHAnsi" w:cstheme="minorHAnsi"/>
          <w:sz w:val="16"/>
          <w:szCs w:val="16"/>
        </w:rPr>
        <w:t xml:space="preserve"> Niepotrzebne skreślić.</w:t>
      </w:r>
    </w:p>
  </w:footnote>
  <w:footnote w:id="4">
    <w:p w14:paraId="071B9485" w14:textId="77777777" w:rsidR="0037754A" w:rsidRDefault="0037754A" w:rsidP="0037754A">
      <w:pPr>
        <w:spacing w:before="120"/>
        <w:jc w:val="both"/>
        <w:rPr>
          <w:rFonts w:ascii="Calibri" w:hAnsi="Calibri"/>
          <w:sz w:val="16"/>
        </w:rPr>
      </w:pPr>
      <w:r>
        <w:rPr>
          <w:rStyle w:val="Odwoanieprzypisudolnego"/>
        </w:rPr>
        <w:footnoteRef/>
      </w:r>
      <w:r>
        <w:t xml:space="preserve"> </w:t>
      </w:r>
      <w:r>
        <w:rPr>
          <w:rFonts w:ascii="Calibri" w:hAnsi="Calibri"/>
          <w:sz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81D67BD" w14:textId="77777777" w:rsidR="0037754A" w:rsidRDefault="0037754A" w:rsidP="0037754A">
      <w:pPr>
        <w:spacing w:before="120"/>
        <w:jc w:val="both"/>
        <w:rPr>
          <w:rFonts w:ascii="Calibri" w:hAnsi="Calibri"/>
          <w:sz w:val="16"/>
        </w:rPr>
      </w:pPr>
      <w:r>
        <w:rPr>
          <w:rFonts w:ascii="Calibri" w:hAnsi="Calibri"/>
          <w:sz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7B7158" w14:textId="2B21AB0F" w:rsidR="0037754A" w:rsidRPr="0037754A" w:rsidRDefault="0037754A">
      <w:pPr>
        <w:pStyle w:val="Tekstprzypisudolnego"/>
        <w:rPr>
          <w:lang w:val="pl-PL"/>
        </w:rPr>
      </w:pPr>
    </w:p>
  </w:footnote>
  <w:footnote w:id="5">
    <w:p w14:paraId="4086929A" w14:textId="74E33040" w:rsidR="00433B79" w:rsidRPr="00433B79" w:rsidRDefault="000B7A46" w:rsidP="00433B79">
      <w:pPr>
        <w:pStyle w:val="Tekstprzypisudolnego"/>
        <w:rPr>
          <w:rFonts w:asciiTheme="minorHAnsi" w:hAnsiTheme="minorHAnsi" w:cstheme="minorHAnsi"/>
          <w:sz w:val="16"/>
          <w:szCs w:val="16"/>
        </w:rPr>
      </w:pPr>
      <w:r w:rsidRPr="000B7A46">
        <w:rPr>
          <w:rStyle w:val="Odwoanieprzypisudolnego"/>
          <w:rFonts w:asciiTheme="minorHAnsi" w:hAnsiTheme="minorHAnsi" w:cstheme="minorHAnsi"/>
          <w:sz w:val="16"/>
          <w:szCs w:val="16"/>
        </w:rPr>
        <w:footnoteRef/>
      </w:r>
      <w:r w:rsidRPr="000B7A46">
        <w:rPr>
          <w:rFonts w:asciiTheme="minorHAnsi" w:hAnsiTheme="minorHAnsi" w:cstheme="minorHAnsi"/>
          <w:sz w:val="16"/>
          <w:szCs w:val="16"/>
        </w:rPr>
        <w:t xml:space="preserve"> </w:t>
      </w:r>
      <w:r w:rsidRPr="000B7A46">
        <w:rPr>
          <w:rFonts w:asciiTheme="minorHAnsi" w:hAnsiTheme="minorHAnsi" w:cstheme="minorHAnsi"/>
          <w:sz w:val="16"/>
          <w:szCs w:val="16"/>
          <w:lang w:val="pl-PL"/>
        </w:rPr>
        <w:t>Właściwe postawić zna „x”</w:t>
      </w:r>
      <w:r w:rsidR="00433B79" w:rsidRPr="00433B79">
        <w:rPr>
          <w:rFonts w:asciiTheme="minorHAnsi" w:hAnsiTheme="minorHAnsi"/>
          <w:sz w:val="18"/>
          <w:szCs w:val="18"/>
          <w:lang w:eastAsia="ar-SA"/>
        </w:rPr>
        <w:t xml:space="preserve"> </w:t>
      </w:r>
      <w:r w:rsidR="00433B79" w:rsidRPr="00433B79">
        <w:rPr>
          <w:rFonts w:asciiTheme="minorHAnsi" w:hAnsiTheme="minorHAnsi" w:cstheme="minorHAnsi"/>
          <w:sz w:val="16"/>
          <w:szCs w:val="16"/>
        </w:rPr>
        <w:t xml:space="preserve">(Informacje wymagane wyłącznie do celów statystycznych.) Zgodnie z zaleceniem Komisji z dnia 6 maja 2003 r. dotyczącym definicji mikroprzedsiębiorstw oraz małych i średnich przedsiębiorstw (Dz.U. L 124 z 20.5.2003, s. 36): </w:t>
      </w:r>
    </w:p>
    <w:p w14:paraId="05B30341" w14:textId="77777777" w:rsidR="00433B79" w:rsidRPr="00433B79" w:rsidRDefault="00433B79" w:rsidP="00433B79">
      <w:pPr>
        <w:pStyle w:val="Tekstprzypisudolnego"/>
        <w:rPr>
          <w:rFonts w:asciiTheme="minorHAnsi" w:hAnsiTheme="minorHAnsi" w:cstheme="minorHAnsi"/>
          <w:sz w:val="16"/>
          <w:szCs w:val="16"/>
        </w:rPr>
      </w:pPr>
      <w:r w:rsidRPr="00433B79">
        <w:rPr>
          <w:rFonts w:asciiTheme="minorHAnsi" w:hAnsiTheme="minorHAnsi" w:cstheme="minorHAnsi"/>
          <w:b/>
          <w:bCs/>
          <w:sz w:val="16"/>
          <w:szCs w:val="16"/>
        </w:rPr>
        <w:t>Mikroprzedsiębiorstwo</w:t>
      </w:r>
      <w:r w:rsidRPr="00433B79">
        <w:rPr>
          <w:rFonts w:asciiTheme="minorHAnsi" w:hAnsiTheme="minorHAnsi" w:cstheme="minorHAnsi"/>
          <w:sz w:val="16"/>
          <w:szCs w:val="16"/>
        </w:rPr>
        <w:t xml:space="preserve">: przedsiębiorstwo, które zatrudnia mniej niż 10 osób i którego roczny obrót lub roczna suma bilansowa nie przekracza 2 milionów EUR. </w:t>
      </w:r>
    </w:p>
    <w:p w14:paraId="3F9077E8" w14:textId="77777777" w:rsidR="00433B79" w:rsidRPr="00433B79" w:rsidRDefault="00433B79" w:rsidP="00433B79">
      <w:pPr>
        <w:pStyle w:val="Tekstprzypisudolnego"/>
        <w:rPr>
          <w:rFonts w:asciiTheme="minorHAnsi" w:hAnsiTheme="minorHAnsi" w:cstheme="minorHAnsi"/>
          <w:sz w:val="16"/>
          <w:szCs w:val="16"/>
        </w:rPr>
      </w:pPr>
      <w:r w:rsidRPr="00433B79">
        <w:rPr>
          <w:rFonts w:asciiTheme="minorHAnsi" w:hAnsiTheme="minorHAnsi" w:cstheme="minorHAnsi"/>
          <w:b/>
          <w:bCs/>
          <w:sz w:val="16"/>
          <w:szCs w:val="16"/>
        </w:rPr>
        <w:t xml:space="preserve">Małe przedsiębiorstwo: </w:t>
      </w:r>
      <w:r w:rsidRPr="00433B79">
        <w:rPr>
          <w:rFonts w:asciiTheme="minorHAnsi" w:hAnsiTheme="minorHAnsi" w:cstheme="minorHAnsi"/>
          <w:sz w:val="16"/>
          <w:szCs w:val="16"/>
        </w:rPr>
        <w:t>przedsiębiorstwo, które zatrudnia mniej niż 50 osób i którego roczny obrót lub roczna suma bilansowa nie przekracza 10 milionów EUR.</w:t>
      </w:r>
    </w:p>
    <w:p w14:paraId="2454C7F7" w14:textId="77777777" w:rsidR="00433B79" w:rsidRPr="00433B79" w:rsidRDefault="00433B79" w:rsidP="00433B79">
      <w:pPr>
        <w:pStyle w:val="Tekstprzypisudolnego"/>
        <w:rPr>
          <w:rFonts w:asciiTheme="minorHAnsi" w:hAnsiTheme="minorHAnsi" w:cstheme="minorHAnsi"/>
          <w:i/>
          <w:sz w:val="16"/>
          <w:szCs w:val="16"/>
        </w:rPr>
      </w:pPr>
      <w:r w:rsidRPr="00433B79">
        <w:rPr>
          <w:rFonts w:asciiTheme="minorHAnsi" w:hAnsiTheme="minorHAnsi" w:cstheme="minorHAnsi"/>
          <w:sz w:val="16"/>
          <w:szCs w:val="16"/>
        </w:rPr>
        <w:t xml:space="preserve"> </w:t>
      </w:r>
      <w:r w:rsidRPr="00433B79">
        <w:rPr>
          <w:rFonts w:asciiTheme="minorHAnsi" w:hAnsiTheme="minorHAnsi" w:cstheme="minorHAnsi"/>
          <w:b/>
          <w:bCs/>
          <w:sz w:val="16"/>
          <w:szCs w:val="16"/>
        </w:rPr>
        <w:t>Średnie przedsiębiorstwa</w:t>
      </w:r>
      <w:r w:rsidRPr="00433B79">
        <w:rPr>
          <w:rFonts w:asciiTheme="minorHAnsi" w:hAnsiTheme="minorHAnsi" w:cstheme="minorHAns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0D90AE7F" w14:textId="6388098C" w:rsidR="000B7A46" w:rsidRPr="000B7A46" w:rsidRDefault="000B7A46">
      <w:pPr>
        <w:pStyle w:val="Tekstprzypisudolnego"/>
        <w:rPr>
          <w:sz w:val="16"/>
          <w:szCs w:val="16"/>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7950" w14:textId="4680E19E" w:rsidR="004B7D14" w:rsidRPr="00721276" w:rsidRDefault="004B7D14" w:rsidP="000A152C">
    <w:pPr>
      <w:pStyle w:val="Tytu"/>
      <w:rPr>
        <w:rFonts w:ascii="Calibri" w:hAnsi="Calibri" w:cs="Calibri"/>
        <w:b w:val="0"/>
        <w:bCs/>
        <w:spacing w:val="-4"/>
        <w:sz w:val="16"/>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FA1EBA"/>
    <w:lvl w:ilvl="0">
      <w:start w:val="1"/>
      <w:numFmt w:val="decimal"/>
      <w:pStyle w:val="Listanumerowana"/>
      <w:lvlText w:val="%1."/>
      <w:lvlJc w:val="left"/>
      <w:pPr>
        <w:tabs>
          <w:tab w:val="num" w:pos="-491"/>
        </w:tabs>
        <w:ind w:left="-491"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405"/>
        </w:tabs>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pPr>
      <w:rPr>
        <w:rFonts w:ascii="Symbol" w:hAnsi="Symbol"/>
        <w:b w:val="0"/>
        <w:i/>
        <w:color w:val="000000"/>
        <w:sz w:val="2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095"/>
        </w:tabs>
      </w:pPr>
    </w:lvl>
  </w:abstractNum>
  <w:abstractNum w:abstractNumId="4" w15:restartNumberingAfterBreak="0">
    <w:nsid w:val="00000007"/>
    <w:multiLevelType w:val="singleLevel"/>
    <w:tmpl w:val="9690B452"/>
    <w:name w:val="WW8Num52"/>
    <w:lvl w:ilvl="0">
      <w:start w:val="1"/>
      <w:numFmt w:val="decimal"/>
      <w:lvlText w:val="Załącznik Nr %1 do SIWZ"/>
      <w:lvlJc w:val="left"/>
      <w:pPr>
        <w:tabs>
          <w:tab w:val="num" w:pos="1070"/>
        </w:tabs>
        <w:ind w:left="1070" w:hanging="360"/>
      </w:pPr>
      <w:rPr>
        <w:rFonts w:ascii="Calibri" w:hAnsi="Calibri" w:cs="Calibri" w:hint="default"/>
        <w:b w:val="0"/>
        <w:i w:val="0"/>
        <w:sz w:val="20"/>
        <w:szCs w:val="20"/>
      </w:rPr>
    </w:lvl>
  </w:abstractNum>
  <w:abstractNum w:abstractNumId="5" w15:restartNumberingAfterBreak="0">
    <w:nsid w:val="0000000A"/>
    <w:multiLevelType w:val="singleLevel"/>
    <w:tmpl w:val="0000000A"/>
    <w:name w:val="WW8Num10"/>
    <w:lvl w:ilvl="0">
      <w:start w:val="1"/>
      <w:numFmt w:val="decimal"/>
      <w:lvlText w:val="%1."/>
      <w:lvlJc w:val="left"/>
      <w:pPr>
        <w:tabs>
          <w:tab w:val="num" w:pos="360"/>
        </w:tabs>
      </w:p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D"/>
    <w:multiLevelType w:val="singleLevel"/>
    <w:tmpl w:val="0000000D"/>
    <w:name w:val="WW8Num13"/>
    <w:lvl w:ilvl="0">
      <w:start w:val="1"/>
      <w:numFmt w:val="bullet"/>
      <w:lvlText w:val="-"/>
      <w:lvlJc w:val="left"/>
      <w:pPr>
        <w:tabs>
          <w:tab w:val="num" w:pos="360"/>
        </w:tabs>
      </w:pPr>
      <w:rPr>
        <w:rFonts w:ascii="Times New Roman" w:hAnsi="Times New Roman"/>
      </w:rPr>
    </w:lvl>
  </w:abstractNum>
  <w:abstractNum w:abstractNumId="8" w15:restartNumberingAfterBreak="0">
    <w:nsid w:val="00000012"/>
    <w:multiLevelType w:val="singleLevel"/>
    <w:tmpl w:val="00000012"/>
    <w:name w:val="WW8Num18"/>
    <w:lvl w:ilvl="0">
      <w:start w:val="1"/>
      <w:numFmt w:val="bullet"/>
      <w:lvlText w:val=""/>
      <w:lvlJc w:val="left"/>
      <w:pPr>
        <w:tabs>
          <w:tab w:val="num" w:pos="360"/>
        </w:tabs>
      </w:pPr>
      <w:rPr>
        <w:rFonts w:ascii="Symbol" w:hAnsi="Symbol"/>
        <w:sz w:val="20"/>
      </w:rPr>
    </w:lvl>
  </w:abstractNum>
  <w:abstractNum w:abstractNumId="9" w15:restartNumberingAfterBreak="0">
    <w:nsid w:val="00000016"/>
    <w:multiLevelType w:val="singleLevel"/>
    <w:tmpl w:val="3AF2C41A"/>
    <w:name w:val="WW8Num22"/>
    <w:lvl w:ilvl="0">
      <w:start w:val="1"/>
      <w:numFmt w:val="decimal"/>
      <w:lvlText w:val="%1)"/>
      <w:lvlJc w:val="left"/>
      <w:pPr>
        <w:tabs>
          <w:tab w:val="num" w:pos="0"/>
        </w:tabs>
        <w:ind w:left="1395" w:hanging="360"/>
      </w:pPr>
      <w:rPr>
        <w:rFonts w:ascii="Cambria" w:eastAsia="Times New Roman" w:hAnsi="Cambria" w:cs="Arial"/>
        <w:b/>
      </w:rPr>
    </w:lvl>
  </w:abstractNum>
  <w:abstractNum w:abstractNumId="10" w15:restartNumberingAfterBreak="0">
    <w:nsid w:val="00000019"/>
    <w:multiLevelType w:val="multilevel"/>
    <w:tmpl w:val="00000019"/>
    <w:name w:val="WW8Num25"/>
    <w:lvl w:ilvl="0">
      <w:start w:val="1"/>
      <w:numFmt w:val="lowerLetter"/>
      <w:lvlText w:val="%1)"/>
      <w:lvlJc w:val="left"/>
      <w:pPr>
        <w:tabs>
          <w:tab w:val="num" w:pos="720"/>
        </w:tabs>
      </w:pPr>
    </w:lvl>
    <w:lvl w:ilvl="1">
      <w:start w:val="1"/>
      <w:numFmt w:val="lowerLetter"/>
      <w:lvlText w:val="%2)"/>
      <w:lvlJc w:val="left"/>
      <w:pPr>
        <w:tabs>
          <w:tab w:val="num" w:pos="1080"/>
        </w:tabs>
      </w:pPr>
    </w:lvl>
    <w:lvl w:ilvl="2">
      <w:start w:val="1"/>
      <w:numFmt w:val="lowerLetter"/>
      <w:lvlText w:val="%3)"/>
      <w:lvlJc w:val="left"/>
      <w:pPr>
        <w:tabs>
          <w:tab w:val="num" w:pos="1440"/>
        </w:tabs>
      </w:pPr>
    </w:lvl>
    <w:lvl w:ilvl="3">
      <w:start w:val="1"/>
      <w:numFmt w:val="lowerLetter"/>
      <w:lvlText w:val="%4)"/>
      <w:lvlJc w:val="left"/>
      <w:pPr>
        <w:tabs>
          <w:tab w:val="num" w:pos="1800"/>
        </w:tabs>
      </w:pPr>
    </w:lvl>
    <w:lvl w:ilvl="4">
      <w:start w:val="1"/>
      <w:numFmt w:val="lowerLetter"/>
      <w:lvlText w:val="%5)"/>
      <w:lvlJc w:val="left"/>
      <w:pPr>
        <w:tabs>
          <w:tab w:val="num" w:pos="2160"/>
        </w:tabs>
      </w:pPr>
    </w:lvl>
    <w:lvl w:ilvl="5">
      <w:start w:val="1"/>
      <w:numFmt w:val="lowerLetter"/>
      <w:lvlText w:val="%6)"/>
      <w:lvlJc w:val="left"/>
      <w:pPr>
        <w:tabs>
          <w:tab w:val="num" w:pos="2520"/>
        </w:tabs>
      </w:pPr>
    </w:lvl>
    <w:lvl w:ilvl="6">
      <w:start w:val="1"/>
      <w:numFmt w:val="lowerLetter"/>
      <w:lvlText w:val="%7)"/>
      <w:lvlJc w:val="left"/>
      <w:pPr>
        <w:tabs>
          <w:tab w:val="num" w:pos="2880"/>
        </w:tabs>
      </w:pPr>
    </w:lvl>
    <w:lvl w:ilvl="7">
      <w:start w:val="1"/>
      <w:numFmt w:val="lowerLetter"/>
      <w:lvlText w:val="%8)"/>
      <w:lvlJc w:val="left"/>
      <w:pPr>
        <w:tabs>
          <w:tab w:val="num" w:pos="3240"/>
        </w:tabs>
      </w:pPr>
    </w:lvl>
    <w:lvl w:ilvl="8">
      <w:start w:val="1"/>
      <w:numFmt w:val="lowerLetter"/>
      <w:lvlText w:val="%9)"/>
      <w:lvlJc w:val="left"/>
      <w:pPr>
        <w:tabs>
          <w:tab w:val="num" w:pos="3600"/>
        </w:tabs>
      </w:pPr>
    </w:lvl>
  </w:abstractNum>
  <w:abstractNum w:abstractNumId="11" w15:restartNumberingAfterBreak="0">
    <w:nsid w:val="0000001A"/>
    <w:multiLevelType w:val="multilevel"/>
    <w:tmpl w:val="0000001A"/>
    <w:name w:val="WW8Num26"/>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2" w15:restartNumberingAfterBreak="0">
    <w:nsid w:val="0000001D"/>
    <w:multiLevelType w:val="multilevel"/>
    <w:tmpl w:val="0000001D"/>
    <w:name w:val="WW8Num29"/>
    <w:lvl w:ilvl="0">
      <w:start w:val="1"/>
      <w:numFmt w:val="bullet"/>
      <w:lvlText w:val=""/>
      <w:lvlJc w:val="left"/>
      <w:pPr>
        <w:tabs>
          <w:tab w:val="num" w:pos="720"/>
        </w:tabs>
      </w:pPr>
      <w:rPr>
        <w:rFonts w:ascii="Symbol" w:hAnsi="Symbol"/>
        <w:b w:val="0"/>
        <w:i/>
        <w:color w:val="000000"/>
        <w:sz w:val="20"/>
      </w:rPr>
    </w:lvl>
    <w:lvl w:ilvl="1">
      <w:start w:val="1"/>
      <w:numFmt w:val="decimal"/>
      <w:lvlText w:val="%2."/>
      <w:lvlJc w:val="left"/>
      <w:pPr>
        <w:tabs>
          <w:tab w:val="num" w:pos="1440"/>
        </w:tabs>
      </w:pPr>
    </w:lvl>
    <w:lvl w:ilvl="2">
      <w:start w:val="1"/>
      <w:numFmt w:val="decimal"/>
      <w:lvlText w:val="%3."/>
      <w:lvlJc w:val="left"/>
      <w:pPr>
        <w:tabs>
          <w:tab w:val="num" w:pos="1800"/>
        </w:tabs>
      </w:pPr>
    </w:lvl>
    <w:lvl w:ilvl="3">
      <w:start w:val="1"/>
      <w:numFmt w:val="decimal"/>
      <w:lvlText w:val="%4."/>
      <w:lvlJc w:val="left"/>
      <w:pPr>
        <w:tabs>
          <w:tab w:val="num" w:pos="2160"/>
        </w:tabs>
      </w:pPr>
    </w:lvl>
    <w:lvl w:ilvl="4">
      <w:start w:val="1"/>
      <w:numFmt w:val="decimal"/>
      <w:lvlText w:val="%5."/>
      <w:lvlJc w:val="left"/>
      <w:pPr>
        <w:tabs>
          <w:tab w:val="num" w:pos="2520"/>
        </w:tabs>
      </w:pPr>
    </w:lvl>
    <w:lvl w:ilvl="5">
      <w:start w:val="1"/>
      <w:numFmt w:val="decimal"/>
      <w:lvlText w:val="%6."/>
      <w:lvlJc w:val="left"/>
      <w:pPr>
        <w:tabs>
          <w:tab w:val="num" w:pos="2880"/>
        </w:tabs>
      </w:pPr>
    </w:lvl>
    <w:lvl w:ilvl="6">
      <w:start w:val="1"/>
      <w:numFmt w:val="decimal"/>
      <w:lvlText w:val="%7."/>
      <w:lvlJc w:val="left"/>
      <w:pPr>
        <w:tabs>
          <w:tab w:val="num" w:pos="3240"/>
        </w:tabs>
      </w:pPr>
    </w:lvl>
    <w:lvl w:ilvl="7">
      <w:start w:val="1"/>
      <w:numFmt w:val="decimal"/>
      <w:lvlText w:val="%8."/>
      <w:lvlJc w:val="left"/>
      <w:pPr>
        <w:tabs>
          <w:tab w:val="num" w:pos="3600"/>
        </w:tabs>
      </w:pPr>
    </w:lvl>
    <w:lvl w:ilvl="8">
      <w:start w:val="1"/>
      <w:numFmt w:val="decimal"/>
      <w:lvlText w:val="%9."/>
      <w:lvlJc w:val="left"/>
      <w:pPr>
        <w:tabs>
          <w:tab w:val="num" w:pos="3960"/>
        </w:tabs>
      </w:pPr>
    </w:lvl>
  </w:abstractNum>
  <w:abstractNum w:abstractNumId="13" w15:restartNumberingAfterBreak="0">
    <w:nsid w:val="0000001F"/>
    <w:multiLevelType w:val="multilevel"/>
    <w:tmpl w:val="0000001F"/>
    <w:name w:val="WW8Num31"/>
    <w:lvl w:ilvl="0">
      <w:start w:val="1"/>
      <w:numFmt w:val="bullet"/>
      <w:lvlText w:val="-"/>
      <w:lvlJc w:val="left"/>
      <w:pPr>
        <w:tabs>
          <w:tab w:val="num" w:pos="420"/>
        </w:tabs>
      </w:pPr>
      <w:rPr>
        <w:rFonts w:ascii="StarSymbol" w:hAnsi="Star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15:restartNumberingAfterBreak="0">
    <w:nsid w:val="00000021"/>
    <w:multiLevelType w:val="multilevel"/>
    <w:tmpl w:val="00000021"/>
    <w:name w:val="WW8Num33"/>
    <w:lvl w:ilvl="0">
      <w:start w:val="1"/>
      <w:numFmt w:val="bullet"/>
      <w:lvlText w:val="-"/>
      <w:lvlJc w:val="left"/>
      <w:pPr>
        <w:tabs>
          <w:tab w:val="num" w:pos="360"/>
        </w:tabs>
      </w:pPr>
      <w:rPr>
        <w:rFonts w:ascii="StarSymbol" w:hAnsi="StarSymbol"/>
        <w:sz w:val="19"/>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15:restartNumberingAfterBreak="0">
    <w:nsid w:val="00000025"/>
    <w:multiLevelType w:val="multilevel"/>
    <w:tmpl w:val="4232FF5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strike w:val="0"/>
      </w:rPr>
    </w:lvl>
    <w:lvl w:ilvl="7">
      <w:start w:val="1"/>
      <w:numFmt w:val="decimal"/>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000002B"/>
    <w:multiLevelType w:val="multilevel"/>
    <w:tmpl w:val="0000002B"/>
    <w:name w:val="WW8Num43"/>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18" w15:restartNumberingAfterBreak="0">
    <w:nsid w:val="00000043"/>
    <w:multiLevelType w:val="multilevel"/>
    <w:tmpl w:val="93965C14"/>
    <w:name w:val="WW8Num68"/>
    <w:lvl w:ilvl="0">
      <w:start w:val="1"/>
      <w:numFmt w:val="decimal"/>
      <w:lvlText w:val="Załącznik Nr %1 do SIWZ"/>
      <w:lvlJc w:val="left"/>
      <w:pPr>
        <w:tabs>
          <w:tab w:val="num" w:pos="1070"/>
        </w:tabs>
        <w:ind w:left="1070" w:hanging="360"/>
      </w:pPr>
      <w:rPr>
        <w:rFonts w:ascii="Calibri" w:hAnsi="Calibri"/>
        <w:b w:val="0"/>
        <w:i w:val="0"/>
        <w:color w:val="auto"/>
        <w:sz w:val="22"/>
      </w:rPr>
    </w:lvl>
    <w:lvl w:ilvl="1">
      <w:start w:val="1"/>
      <w:numFmt w:val="decimal"/>
      <w:lvlText w:val="%2."/>
      <w:lvlJc w:val="left"/>
      <w:pPr>
        <w:tabs>
          <w:tab w:val="num" w:pos="1080"/>
        </w:tabs>
        <w:ind w:left="1080" w:hanging="360"/>
      </w:pPr>
    </w:lvl>
    <w:lvl w:ilvl="2">
      <w:start w:val="1"/>
      <w:numFmt w:val="decimal"/>
      <w:lvlText w:val="%3."/>
      <w:lvlJc w:val="left"/>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46"/>
    <w:multiLevelType w:val="multilevel"/>
    <w:tmpl w:val="00000046"/>
    <w:name w:val="WW8Num71"/>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0E75AE0"/>
    <w:multiLevelType w:val="hybridMultilevel"/>
    <w:tmpl w:val="2DBABFEE"/>
    <w:lvl w:ilvl="0" w:tplc="C55AA85A">
      <w:start w:val="1"/>
      <w:numFmt w:val="decimal"/>
      <w:lvlText w:val="%1."/>
      <w:lvlJc w:val="left"/>
      <w:pPr>
        <w:ind w:left="360" w:hanging="360"/>
      </w:pPr>
      <w:rPr>
        <w:rFonts w:ascii="Calibri" w:hAnsi="Calibri"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233877"/>
    <w:multiLevelType w:val="hybridMultilevel"/>
    <w:tmpl w:val="EF7278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2121C43"/>
    <w:multiLevelType w:val="hybridMultilevel"/>
    <w:tmpl w:val="E96A0EAC"/>
    <w:lvl w:ilvl="0" w:tplc="375A02BA">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321279C"/>
    <w:multiLevelType w:val="hybridMultilevel"/>
    <w:tmpl w:val="8D080B50"/>
    <w:lvl w:ilvl="0" w:tplc="470AA706">
      <w:start w:val="1"/>
      <w:numFmt w:val="decimal"/>
      <w:lvlText w:val="%1."/>
      <w:lvlJc w:val="left"/>
      <w:pPr>
        <w:ind w:left="720" w:hanging="360"/>
      </w:pPr>
      <w:rPr>
        <w:rFonts w:ascii="Calibri" w:hAnsi="Calibri"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3F166E4"/>
    <w:multiLevelType w:val="multilevel"/>
    <w:tmpl w:val="E96EA7EC"/>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lowerLetter"/>
      <w:lvlText w:val="%4."/>
      <w:lvlJc w:val="left"/>
      <w:pPr>
        <w:tabs>
          <w:tab w:val="num" w:pos="1418"/>
        </w:tabs>
        <w:ind w:left="1418" w:hanging="397"/>
      </w:pPr>
      <w:rPr>
        <w:rFonts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6" w15:restartNumberingAfterBreak="0">
    <w:nsid w:val="04450530"/>
    <w:multiLevelType w:val="hybridMultilevel"/>
    <w:tmpl w:val="68DC43CE"/>
    <w:lvl w:ilvl="0" w:tplc="04150019">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045F572E"/>
    <w:multiLevelType w:val="multilevel"/>
    <w:tmpl w:val="F846378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741155"/>
    <w:multiLevelType w:val="hybridMultilevel"/>
    <w:tmpl w:val="289A0704"/>
    <w:lvl w:ilvl="0" w:tplc="81228B18">
      <w:start w:val="1"/>
      <w:numFmt w:val="decimal"/>
      <w:pStyle w:val="Zdjcietytu"/>
      <w:lvlText w:val="Zdjęcie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BA7AEF"/>
    <w:multiLevelType w:val="multilevel"/>
    <w:tmpl w:val="4744843A"/>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4BF38A3"/>
    <w:multiLevelType w:val="hybridMultilevel"/>
    <w:tmpl w:val="B7ACB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CC3E26"/>
    <w:multiLevelType w:val="hybridMultilevel"/>
    <w:tmpl w:val="0B7E43E8"/>
    <w:lvl w:ilvl="0" w:tplc="AFC48EF0">
      <w:start w:val="11"/>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B48AC"/>
    <w:multiLevelType w:val="hybridMultilevel"/>
    <w:tmpl w:val="58A2D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C60A3A"/>
    <w:multiLevelType w:val="hybridMultilevel"/>
    <w:tmpl w:val="0B96D4BE"/>
    <w:lvl w:ilvl="0" w:tplc="E110E3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6D14140"/>
    <w:multiLevelType w:val="hybridMultilevel"/>
    <w:tmpl w:val="B70CE258"/>
    <w:lvl w:ilvl="0" w:tplc="06486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E36329"/>
    <w:multiLevelType w:val="hybridMultilevel"/>
    <w:tmpl w:val="D4100584"/>
    <w:lvl w:ilvl="0" w:tplc="E110E374">
      <w:start w:val="1"/>
      <w:numFmt w:val="bullet"/>
      <w:lvlText w:val="-"/>
      <w:lvlJc w:val="left"/>
      <w:pPr>
        <w:ind w:left="1429" w:hanging="360"/>
      </w:pPr>
      <w:rPr>
        <w:rFonts w:ascii="Calibri" w:hAnsi="Calibri"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06E40F2B"/>
    <w:multiLevelType w:val="hybridMultilevel"/>
    <w:tmpl w:val="0D083EE6"/>
    <w:lvl w:ilvl="0" w:tplc="B4247488">
      <w:start w:val="1"/>
      <w:numFmt w:val="lowerLetter"/>
      <w:lvlText w:val="%1)"/>
      <w:lvlJc w:val="left"/>
      <w:pPr>
        <w:ind w:left="234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B15452"/>
    <w:multiLevelType w:val="hybridMultilevel"/>
    <w:tmpl w:val="37BEC1BC"/>
    <w:lvl w:ilvl="0" w:tplc="1248ACCE">
      <w:start w:val="3"/>
      <w:numFmt w:val="decimal"/>
      <w:lvlText w:val="%1."/>
      <w:lvlJc w:val="left"/>
      <w:pPr>
        <w:ind w:left="360" w:hanging="360"/>
      </w:pPr>
      <w:rPr>
        <w:rFonts w:ascii="Calibri" w:hAnsi="Calibri" w:hint="default"/>
        <w:b w:val="0"/>
        <w:i w:val="0"/>
        <w:color w:val="auto"/>
        <w:sz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8" w15:restartNumberingAfterBreak="0">
    <w:nsid w:val="08456C6C"/>
    <w:multiLevelType w:val="multilevel"/>
    <w:tmpl w:val="EE7471DE"/>
    <w:numStyleLink w:val="Zaimportowanystyl2"/>
  </w:abstractNum>
  <w:abstractNum w:abstractNumId="39" w15:restartNumberingAfterBreak="0">
    <w:nsid w:val="09FF3A6D"/>
    <w:multiLevelType w:val="multilevel"/>
    <w:tmpl w:val="999EA9A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A0C2922"/>
    <w:multiLevelType w:val="hybridMultilevel"/>
    <w:tmpl w:val="8CE6D512"/>
    <w:lvl w:ilvl="0" w:tplc="44746EE0">
      <w:start w:val="6"/>
      <w:numFmt w:val="decimal"/>
      <w:lvlText w:val="%1."/>
      <w:lvlJc w:val="left"/>
      <w:pPr>
        <w:tabs>
          <w:tab w:val="num" w:pos="1779"/>
        </w:tabs>
        <w:ind w:left="1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2F5C3C"/>
    <w:multiLevelType w:val="hybridMultilevel"/>
    <w:tmpl w:val="59F44C56"/>
    <w:styleLink w:val="Zaimportowanystyl12"/>
    <w:lvl w:ilvl="0" w:tplc="14D6C734">
      <w:start w:val="1"/>
      <w:numFmt w:val="low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9D707496">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 w:ilvl="2" w:tplc="24509C38">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247"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8162F2B8">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25F0EF82">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132"/>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F6581882">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407"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9C363F9C">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D0B2C1A6">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132"/>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B316E848">
      <w:start w:val="1"/>
      <w:numFmt w:val="lowerRoman"/>
      <w:suff w:val="nothing"/>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81" w:hanging="1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B8C26E5"/>
    <w:multiLevelType w:val="multilevel"/>
    <w:tmpl w:val="94448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D103EFD"/>
    <w:multiLevelType w:val="singleLevel"/>
    <w:tmpl w:val="0D103EFD"/>
    <w:lvl w:ilvl="0">
      <w:start w:val="2"/>
      <w:numFmt w:val="decimal"/>
      <w:lvlText w:val="%1)"/>
      <w:lvlJc w:val="left"/>
    </w:lvl>
  </w:abstractNum>
  <w:abstractNum w:abstractNumId="44" w15:restartNumberingAfterBreak="0">
    <w:nsid w:val="0E2B40D8"/>
    <w:multiLevelType w:val="multilevel"/>
    <w:tmpl w:val="C5B081D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0DD2513"/>
    <w:multiLevelType w:val="hybridMultilevel"/>
    <w:tmpl w:val="EB943ED6"/>
    <w:lvl w:ilvl="0" w:tplc="3E08441A">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37DC6BA4">
      <w:start w:val="1"/>
      <w:numFmt w:val="decimal"/>
      <w:lvlText w:val="%3)"/>
      <w:lvlJc w:val="left"/>
      <w:pPr>
        <w:ind w:left="2160" w:hanging="180"/>
      </w:pPr>
      <w:rPr>
        <w:rFonts w:ascii="Calibri" w:hAnsi="Calibri" w:hint="default"/>
        <w:b w:val="0"/>
        <w:i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202A0B"/>
    <w:multiLevelType w:val="hybridMultilevel"/>
    <w:tmpl w:val="41FCBA6C"/>
    <w:lvl w:ilvl="0" w:tplc="E110E374">
      <w:start w:val="1"/>
      <w:numFmt w:val="bullet"/>
      <w:lvlText w:val="-"/>
      <w:lvlJc w:val="left"/>
      <w:pPr>
        <w:ind w:left="1228" w:hanging="360"/>
      </w:pPr>
      <w:rPr>
        <w:rFonts w:ascii="Calibri" w:hAnsi="Calibri" w:hint="default"/>
      </w:rPr>
    </w:lvl>
    <w:lvl w:ilvl="1" w:tplc="FFFFFFFF" w:tentative="1">
      <w:start w:val="1"/>
      <w:numFmt w:val="bullet"/>
      <w:lvlText w:val="o"/>
      <w:lvlJc w:val="left"/>
      <w:pPr>
        <w:ind w:left="1948" w:hanging="360"/>
      </w:pPr>
      <w:rPr>
        <w:rFonts w:ascii="Courier New" w:hAnsi="Courier New" w:cs="Courier New" w:hint="default"/>
      </w:rPr>
    </w:lvl>
    <w:lvl w:ilvl="2" w:tplc="FFFFFFFF" w:tentative="1">
      <w:start w:val="1"/>
      <w:numFmt w:val="bullet"/>
      <w:lvlText w:val=""/>
      <w:lvlJc w:val="left"/>
      <w:pPr>
        <w:ind w:left="2668" w:hanging="360"/>
      </w:pPr>
      <w:rPr>
        <w:rFonts w:ascii="Wingdings" w:hAnsi="Wingdings" w:hint="default"/>
      </w:rPr>
    </w:lvl>
    <w:lvl w:ilvl="3" w:tplc="FFFFFFFF" w:tentative="1">
      <w:start w:val="1"/>
      <w:numFmt w:val="bullet"/>
      <w:lvlText w:val=""/>
      <w:lvlJc w:val="left"/>
      <w:pPr>
        <w:ind w:left="3388" w:hanging="360"/>
      </w:pPr>
      <w:rPr>
        <w:rFonts w:ascii="Symbol" w:hAnsi="Symbol" w:hint="default"/>
      </w:rPr>
    </w:lvl>
    <w:lvl w:ilvl="4" w:tplc="FFFFFFFF" w:tentative="1">
      <w:start w:val="1"/>
      <w:numFmt w:val="bullet"/>
      <w:lvlText w:val="o"/>
      <w:lvlJc w:val="left"/>
      <w:pPr>
        <w:ind w:left="4108" w:hanging="360"/>
      </w:pPr>
      <w:rPr>
        <w:rFonts w:ascii="Courier New" w:hAnsi="Courier New" w:cs="Courier New" w:hint="default"/>
      </w:rPr>
    </w:lvl>
    <w:lvl w:ilvl="5" w:tplc="FFFFFFFF" w:tentative="1">
      <w:start w:val="1"/>
      <w:numFmt w:val="bullet"/>
      <w:lvlText w:val=""/>
      <w:lvlJc w:val="left"/>
      <w:pPr>
        <w:ind w:left="4828" w:hanging="360"/>
      </w:pPr>
      <w:rPr>
        <w:rFonts w:ascii="Wingdings" w:hAnsi="Wingdings" w:hint="default"/>
      </w:rPr>
    </w:lvl>
    <w:lvl w:ilvl="6" w:tplc="FFFFFFFF" w:tentative="1">
      <w:start w:val="1"/>
      <w:numFmt w:val="bullet"/>
      <w:lvlText w:val=""/>
      <w:lvlJc w:val="left"/>
      <w:pPr>
        <w:ind w:left="5548" w:hanging="360"/>
      </w:pPr>
      <w:rPr>
        <w:rFonts w:ascii="Symbol" w:hAnsi="Symbol" w:hint="default"/>
      </w:rPr>
    </w:lvl>
    <w:lvl w:ilvl="7" w:tplc="FFFFFFFF" w:tentative="1">
      <w:start w:val="1"/>
      <w:numFmt w:val="bullet"/>
      <w:lvlText w:val="o"/>
      <w:lvlJc w:val="left"/>
      <w:pPr>
        <w:ind w:left="6268" w:hanging="360"/>
      </w:pPr>
      <w:rPr>
        <w:rFonts w:ascii="Courier New" w:hAnsi="Courier New" w:cs="Courier New" w:hint="default"/>
      </w:rPr>
    </w:lvl>
    <w:lvl w:ilvl="8" w:tplc="FFFFFFFF" w:tentative="1">
      <w:start w:val="1"/>
      <w:numFmt w:val="bullet"/>
      <w:lvlText w:val=""/>
      <w:lvlJc w:val="left"/>
      <w:pPr>
        <w:ind w:left="6988" w:hanging="360"/>
      </w:pPr>
      <w:rPr>
        <w:rFonts w:ascii="Wingdings" w:hAnsi="Wingdings" w:hint="default"/>
      </w:rPr>
    </w:lvl>
  </w:abstractNum>
  <w:abstractNum w:abstractNumId="47" w15:restartNumberingAfterBreak="0">
    <w:nsid w:val="11CA373D"/>
    <w:multiLevelType w:val="multilevel"/>
    <w:tmpl w:val="0D0C0B74"/>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rPr>
        <w:rFonts w:hint="default"/>
      </w:rPr>
    </w:lvl>
    <w:lvl w:ilvl="3">
      <w:start w:val="1"/>
      <w:numFmt w:val="bullet"/>
      <w:lvlText w:val="-"/>
      <w:lvlJc w:val="left"/>
      <w:pPr>
        <w:tabs>
          <w:tab w:val="num" w:pos="1418"/>
        </w:tabs>
        <w:ind w:left="1418" w:hanging="397"/>
      </w:pPr>
      <w:rPr>
        <w:rFonts w:ascii="Calibri" w:hAnsi="Calibri"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8" w15:restartNumberingAfterBreak="0">
    <w:nsid w:val="12417D85"/>
    <w:multiLevelType w:val="hybridMultilevel"/>
    <w:tmpl w:val="7B2CCAA0"/>
    <w:lvl w:ilvl="0" w:tplc="0C9C234A">
      <w:start w:val="3"/>
      <w:numFmt w:val="decimal"/>
      <w:lvlText w:val="%1."/>
      <w:lvlJc w:val="left"/>
      <w:pPr>
        <w:ind w:left="360" w:hanging="360"/>
      </w:pPr>
      <w:rPr>
        <w:rFonts w:hint="default"/>
        <w:b w:val="0"/>
        <w:bCs/>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0A1A36"/>
    <w:multiLevelType w:val="multilevel"/>
    <w:tmpl w:val="37A04EB0"/>
    <w:name w:val="WW8Num6842"/>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134E5410"/>
    <w:multiLevelType w:val="hybridMultilevel"/>
    <w:tmpl w:val="52C01598"/>
    <w:lvl w:ilvl="0" w:tplc="04150011">
      <w:start w:val="1"/>
      <w:numFmt w:val="decimal"/>
      <w:lvlText w:val="%1)"/>
      <w:lvlJc w:val="left"/>
      <w:pPr>
        <w:ind w:left="360" w:hanging="360"/>
      </w:pPr>
      <w:rPr>
        <w:rFonts w:hint="default"/>
        <w:b w:val="0"/>
        <w:i w:val="0"/>
        <w:color w:val="000000"/>
      </w:rPr>
    </w:lvl>
    <w:lvl w:ilvl="1" w:tplc="FFFFFFFF">
      <w:start w:val="1"/>
      <w:numFmt w:val="decimal"/>
      <w:lvlText w:val="%2)"/>
      <w:lvlJc w:val="left"/>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154E742B"/>
    <w:multiLevelType w:val="hybridMultilevel"/>
    <w:tmpl w:val="EDB4D07A"/>
    <w:lvl w:ilvl="0" w:tplc="70B6834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2" w15:restartNumberingAfterBreak="0">
    <w:nsid w:val="157C74D3"/>
    <w:multiLevelType w:val="hybridMultilevel"/>
    <w:tmpl w:val="423A3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287ADE"/>
    <w:multiLevelType w:val="hybridMultilevel"/>
    <w:tmpl w:val="6CCEACBC"/>
    <w:lvl w:ilvl="0" w:tplc="FFFFFFFF">
      <w:start w:val="1"/>
      <w:numFmt w:val="decimal"/>
      <w:lvlText w:val="%1)"/>
      <w:lvlJc w:val="left"/>
      <w:pPr>
        <w:tabs>
          <w:tab w:val="num" w:pos="1146"/>
        </w:tabs>
        <w:ind w:left="1146" w:hanging="360"/>
      </w:pPr>
      <w:rPr>
        <w:rFonts w:hint="default"/>
      </w:rPr>
    </w:lvl>
    <w:lvl w:ilvl="1" w:tplc="C742C74C">
      <w:start w:val="22"/>
      <w:numFmt w:val="decimal"/>
      <w:lvlText w:val="Rozdział %2."/>
      <w:lvlJc w:val="left"/>
      <w:pPr>
        <w:tabs>
          <w:tab w:val="num" w:pos="783"/>
        </w:tabs>
        <w:ind w:left="783" w:hanging="357"/>
      </w:pPr>
      <w:rPr>
        <w:rFonts w:ascii="Times New Roman" w:hAnsi="Times New Roman" w:hint="default"/>
        <w:b/>
        <w:i/>
        <w:sz w:val="28"/>
      </w:rPr>
    </w:lvl>
    <w:lvl w:ilvl="2" w:tplc="FFFFFFFF" w:tentative="1">
      <w:start w:val="1"/>
      <w:numFmt w:val="lowerRoman"/>
      <w:lvlText w:val="%3."/>
      <w:lvlJc w:val="right"/>
      <w:pPr>
        <w:tabs>
          <w:tab w:val="num" w:pos="2586"/>
        </w:tabs>
        <w:ind w:left="2586" w:hanging="180"/>
      </w:pPr>
    </w:lvl>
    <w:lvl w:ilvl="3" w:tplc="DFA07A20"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54" w15:restartNumberingAfterBreak="0">
    <w:nsid w:val="18A35581"/>
    <w:multiLevelType w:val="hybridMultilevel"/>
    <w:tmpl w:val="70E0D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9284D66"/>
    <w:multiLevelType w:val="multilevel"/>
    <w:tmpl w:val="2CF4E56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979627B"/>
    <w:multiLevelType w:val="hybridMultilevel"/>
    <w:tmpl w:val="21168CF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19CB4966"/>
    <w:multiLevelType w:val="hybridMultilevel"/>
    <w:tmpl w:val="2B92C61E"/>
    <w:lvl w:ilvl="0" w:tplc="97A895BE">
      <w:start w:val="9"/>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B665ED3"/>
    <w:multiLevelType w:val="hybridMultilevel"/>
    <w:tmpl w:val="B2E0B1C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1C465F23"/>
    <w:multiLevelType w:val="multilevel"/>
    <w:tmpl w:val="2C145558"/>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1F1363B9"/>
    <w:multiLevelType w:val="multilevel"/>
    <w:tmpl w:val="0EA2D840"/>
    <w:lvl w:ilvl="0">
      <w:start w:val="1"/>
      <w:numFmt w:val="decimal"/>
      <w:lvlText w:val="%1)"/>
      <w:lvlJc w:val="left"/>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lowerLetter"/>
      <w:lvlText w:val="%4."/>
      <w:lvlJc w:val="left"/>
      <w:pPr>
        <w:tabs>
          <w:tab w:val="num" w:pos="1418"/>
        </w:tabs>
        <w:ind w:left="1418" w:hanging="397"/>
      </w:pPr>
      <w:rPr>
        <w:rFonts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61" w15:restartNumberingAfterBreak="0">
    <w:nsid w:val="2088294B"/>
    <w:multiLevelType w:val="hybridMultilevel"/>
    <w:tmpl w:val="F9802704"/>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D359CA"/>
    <w:multiLevelType w:val="multilevel"/>
    <w:tmpl w:val="C7801092"/>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3261AC0"/>
    <w:multiLevelType w:val="hybridMultilevel"/>
    <w:tmpl w:val="7F6CEE98"/>
    <w:lvl w:ilvl="0" w:tplc="EA26378C">
      <w:start w:val="1"/>
      <w:numFmt w:val="decimal"/>
      <w:lvlText w:val="%1."/>
      <w:lvlJc w:val="left"/>
      <w:pPr>
        <w:tabs>
          <w:tab w:val="num" w:pos="1778"/>
        </w:tabs>
        <w:ind w:left="1778"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234B35DA"/>
    <w:multiLevelType w:val="hybridMultilevel"/>
    <w:tmpl w:val="33E8AD4A"/>
    <w:name w:val="WW8Num6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5626059"/>
    <w:multiLevelType w:val="hybridMultilevel"/>
    <w:tmpl w:val="BB008260"/>
    <w:lvl w:ilvl="0" w:tplc="CC7E86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A308E4"/>
    <w:multiLevelType w:val="hybridMultilevel"/>
    <w:tmpl w:val="E3D27DC0"/>
    <w:lvl w:ilvl="0" w:tplc="88C807C4">
      <w:start w:val="1"/>
      <w:numFmt w:val="bullet"/>
      <w:pStyle w:val="Punktorp2"/>
      <w:lvlText w:val="o"/>
      <w:lvlJc w:val="left"/>
      <w:pPr>
        <w:ind w:left="1211" w:hanging="360"/>
      </w:pPr>
      <w:rPr>
        <w:rFonts w:ascii="Courier New" w:hAnsi="Courier New" w:cs="Courier New"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2EB2C8E2">
      <w:start w:val="1"/>
      <w:numFmt w:val="bullet"/>
      <w:lvlText w:val="-"/>
      <w:lvlJc w:val="left"/>
      <w:pPr>
        <w:ind w:left="3731" w:hanging="360"/>
      </w:pPr>
      <w:rPr>
        <w:rFonts w:ascii="Calibri" w:eastAsia="Calibri" w:hAnsi="Calibri" w:cs="Times New Roman"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2C267AA1"/>
    <w:multiLevelType w:val="hybridMultilevel"/>
    <w:tmpl w:val="5E403696"/>
    <w:lvl w:ilvl="0" w:tplc="04150017">
      <w:start w:val="1"/>
      <w:numFmt w:val="lowerLetter"/>
      <w:lvlText w:val="%1)"/>
      <w:lvlJc w:val="left"/>
      <w:pPr>
        <w:ind w:left="3590"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2D8A5382"/>
    <w:multiLevelType w:val="hybridMultilevel"/>
    <w:tmpl w:val="E4D2E418"/>
    <w:lvl w:ilvl="0" w:tplc="F21CDABA">
      <w:start w:val="1"/>
      <w:numFmt w:val="decimal"/>
      <w:lvlText w:val="%1)"/>
      <w:lvlJc w:val="left"/>
      <w:pPr>
        <w:ind w:left="1060" w:hanging="360"/>
      </w:pPr>
      <w:rPr>
        <w:rFonts w:hint="default"/>
      </w:rPr>
    </w:lvl>
    <w:lvl w:ilvl="1" w:tplc="A9B63F6A">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9" w15:restartNumberingAfterBreak="0">
    <w:nsid w:val="2F6F62BE"/>
    <w:multiLevelType w:val="hybridMultilevel"/>
    <w:tmpl w:val="58B0C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1C334D2"/>
    <w:multiLevelType w:val="hybridMultilevel"/>
    <w:tmpl w:val="873A4A68"/>
    <w:lvl w:ilvl="0" w:tplc="D8D01BA8">
      <w:start w:val="9"/>
      <w:numFmt w:val="decimal"/>
      <w:lvlText w:val="Rozdział %1."/>
      <w:lvlJc w:val="left"/>
      <w:pPr>
        <w:tabs>
          <w:tab w:val="num" w:pos="786"/>
        </w:tabs>
        <w:ind w:left="786"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774CC7"/>
    <w:multiLevelType w:val="hybridMultilevel"/>
    <w:tmpl w:val="97BC9D5A"/>
    <w:lvl w:ilvl="0" w:tplc="CA8E41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3686544"/>
    <w:multiLevelType w:val="hybridMultilevel"/>
    <w:tmpl w:val="3EDA8DC2"/>
    <w:lvl w:ilvl="0" w:tplc="E110E374">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33812274"/>
    <w:multiLevelType w:val="hybridMultilevel"/>
    <w:tmpl w:val="219A83CC"/>
    <w:lvl w:ilvl="0" w:tplc="A6F47400">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360"/>
        </w:tabs>
        <w:ind w:left="360" w:hanging="360"/>
      </w:pPr>
      <w:rPr>
        <w:rFonts w:hint="default"/>
        <w:b w:val="0"/>
        <w:i w:val="0"/>
      </w:rPr>
    </w:lvl>
    <w:lvl w:ilvl="2" w:tplc="04150011">
      <w:start w:val="1"/>
      <w:numFmt w:val="decimal"/>
      <w:lvlText w:val="%3)"/>
      <w:lvlJc w:val="left"/>
      <w:rPr>
        <w:rFonts w:hint="default"/>
        <w:b w:val="0"/>
        <w:i w:val="0"/>
        <w:sz w:val="22"/>
        <w:szCs w:val="22"/>
      </w:rPr>
    </w:lvl>
    <w:lvl w:ilvl="3" w:tplc="04150001">
      <w:start w:val="8"/>
      <w:numFmt w:val="decimal"/>
      <w:lvlText w:val="%4"/>
      <w:lvlJc w:val="left"/>
      <w:pPr>
        <w:ind w:left="3240" w:hanging="360"/>
      </w:pPr>
      <w:rPr>
        <w:rFont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74" w15:restartNumberingAfterBreak="0">
    <w:nsid w:val="33D35CA7"/>
    <w:multiLevelType w:val="hybridMultilevel"/>
    <w:tmpl w:val="C9C2C22C"/>
    <w:lvl w:ilvl="0" w:tplc="72F0F9E0">
      <w:start w:val="1"/>
      <w:numFmt w:val="bullet"/>
      <w:lvlText w:val="-"/>
      <w:lvlJc w:val="left"/>
      <w:pPr>
        <w:ind w:left="1208" w:hanging="360"/>
      </w:pPr>
      <w:rPr>
        <w:rFonts w:ascii="Arial" w:hAnsi="Arial" w:hint="default"/>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75" w15:restartNumberingAfterBreak="0">
    <w:nsid w:val="345C70E8"/>
    <w:multiLevelType w:val="hybridMultilevel"/>
    <w:tmpl w:val="4D1C9334"/>
    <w:lvl w:ilvl="0" w:tplc="A6F47400">
      <w:start w:val="1"/>
      <w:numFmt w:val="decimal"/>
      <w:lvlText w:val="%1."/>
      <w:lvlJc w:val="left"/>
      <w:pPr>
        <w:tabs>
          <w:tab w:val="num" w:pos="720"/>
        </w:tabs>
        <w:ind w:left="720" w:hanging="360"/>
      </w:pPr>
      <w:rPr>
        <w:rFonts w:hint="default"/>
        <w:sz w:val="16"/>
        <w:szCs w:val="16"/>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6" w15:restartNumberingAfterBreak="0">
    <w:nsid w:val="348A617B"/>
    <w:multiLevelType w:val="multilevel"/>
    <w:tmpl w:val="81FAB8D6"/>
    <w:name w:val="WW8Num683"/>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6"/>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34EE550F"/>
    <w:multiLevelType w:val="hybridMultilevel"/>
    <w:tmpl w:val="3F8C3F82"/>
    <w:lvl w:ilvl="0" w:tplc="AA728676">
      <w:start w:val="1"/>
      <w:numFmt w:val="decimal"/>
      <w:lvlText w:val="%1)"/>
      <w:lvlJc w:val="left"/>
      <w:pPr>
        <w:tabs>
          <w:tab w:val="num" w:pos="3225"/>
        </w:tabs>
        <w:ind w:left="3225" w:hanging="705"/>
      </w:pPr>
      <w:rPr>
        <w:rFonts w:hint="default"/>
        <w:b w:val="0"/>
      </w:rPr>
    </w:lvl>
    <w:lvl w:ilvl="1" w:tplc="04150003">
      <w:start w:val="1"/>
      <w:numFmt w:val="lowerLetter"/>
      <w:lvlText w:val="%2."/>
      <w:lvlJc w:val="left"/>
      <w:pPr>
        <w:tabs>
          <w:tab w:val="num" w:pos="3600"/>
        </w:tabs>
        <w:ind w:left="3600" w:hanging="360"/>
      </w:pPr>
    </w:lvl>
    <w:lvl w:ilvl="2" w:tplc="04150005" w:tentative="1">
      <w:start w:val="1"/>
      <w:numFmt w:val="lowerRoman"/>
      <w:lvlText w:val="%3."/>
      <w:lvlJc w:val="right"/>
      <w:pPr>
        <w:tabs>
          <w:tab w:val="num" w:pos="4320"/>
        </w:tabs>
        <w:ind w:left="4320" w:hanging="180"/>
      </w:pPr>
    </w:lvl>
    <w:lvl w:ilvl="3" w:tplc="04150001" w:tentative="1">
      <w:start w:val="1"/>
      <w:numFmt w:val="decimal"/>
      <w:lvlText w:val="%4."/>
      <w:lvlJc w:val="left"/>
      <w:pPr>
        <w:tabs>
          <w:tab w:val="num" w:pos="5040"/>
        </w:tabs>
        <w:ind w:left="5040" w:hanging="360"/>
      </w:pPr>
    </w:lvl>
    <w:lvl w:ilvl="4" w:tplc="04150003" w:tentative="1">
      <w:start w:val="1"/>
      <w:numFmt w:val="lowerLetter"/>
      <w:lvlText w:val="%5."/>
      <w:lvlJc w:val="left"/>
      <w:pPr>
        <w:tabs>
          <w:tab w:val="num" w:pos="5760"/>
        </w:tabs>
        <w:ind w:left="5760" w:hanging="360"/>
      </w:pPr>
    </w:lvl>
    <w:lvl w:ilvl="5" w:tplc="04150005">
      <w:start w:val="1"/>
      <w:numFmt w:val="lowerRoman"/>
      <w:lvlText w:val="%6."/>
      <w:lvlJc w:val="right"/>
      <w:pPr>
        <w:tabs>
          <w:tab w:val="num" w:pos="6480"/>
        </w:tabs>
        <w:ind w:left="6480" w:hanging="180"/>
      </w:pPr>
    </w:lvl>
    <w:lvl w:ilvl="6" w:tplc="04150001" w:tentative="1">
      <w:start w:val="1"/>
      <w:numFmt w:val="decimal"/>
      <w:lvlText w:val="%7."/>
      <w:lvlJc w:val="left"/>
      <w:pPr>
        <w:tabs>
          <w:tab w:val="num" w:pos="7200"/>
        </w:tabs>
        <w:ind w:left="7200" w:hanging="360"/>
      </w:pPr>
    </w:lvl>
    <w:lvl w:ilvl="7" w:tplc="04150003" w:tentative="1">
      <w:start w:val="1"/>
      <w:numFmt w:val="lowerLetter"/>
      <w:lvlText w:val="%8."/>
      <w:lvlJc w:val="left"/>
      <w:pPr>
        <w:tabs>
          <w:tab w:val="num" w:pos="7920"/>
        </w:tabs>
        <w:ind w:left="7920" w:hanging="360"/>
      </w:pPr>
    </w:lvl>
    <w:lvl w:ilvl="8" w:tplc="04150005" w:tentative="1">
      <w:start w:val="1"/>
      <w:numFmt w:val="lowerRoman"/>
      <w:lvlText w:val="%9."/>
      <w:lvlJc w:val="right"/>
      <w:pPr>
        <w:tabs>
          <w:tab w:val="num" w:pos="8640"/>
        </w:tabs>
        <w:ind w:left="8640" w:hanging="180"/>
      </w:pPr>
    </w:lvl>
  </w:abstractNum>
  <w:abstractNum w:abstractNumId="78" w15:restartNumberingAfterBreak="0">
    <w:nsid w:val="35DA3BD6"/>
    <w:multiLevelType w:val="hybridMultilevel"/>
    <w:tmpl w:val="6DD2695C"/>
    <w:lvl w:ilvl="0" w:tplc="A6F47400">
      <w:start w:val="1"/>
      <w:numFmt w:val="decimal"/>
      <w:lvlText w:val="%1)"/>
      <w:lvlJc w:val="left"/>
      <w:pPr>
        <w:ind w:left="720" w:hanging="360"/>
      </w:pPr>
      <w:rPr>
        <w:rFonts w:hint="default"/>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9" w15:restartNumberingAfterBreak="0">
    <w:nsid w:val="363541EE"/>
    <w:multiLevelType w:val="hybridMultilevel"/>
    <w:tmpl w:val="EED87BE8"/>
    <w:name w:val="WW8Num6822"/>
    <w:lvl w:ilvl="0" w:tplc="FFFFFFFF">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CA1407"/>
    <w:multiLevelType w:val="hybridMultilevel"/>
    <w:tmpl w:val="EF46DE48"/>
    <w:lvl w:ilvl="0" w:tplc="A6F47400">
      <w:start w:val="1"/>
      <w:numFmt w:val="decimal"/>
      <w:lvlText w:val="%1)"/>
      <w:lvlJc w:val="left"/>
      <w:pPr>
        <w:ind w:left="1069" w:hanging="360"/>
      </w:p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81" w15:restartNumberingAfterBreak="0">
    <w:nsid w:val="378B02D8"/>
    <w:multiLevelType w:val="hybridMultilevel"/>
    <w:tmpl w:val="6FF0B7A8"/>
    <w:styleLink w:val="Zaimportowanystyl16"/>
    <w:lvl w:ilvl="0" w:tplc="3144569E">
      <w:start w:val="1"/>
      <w:numFmt w:val="lowerLetter"/>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48E6EDEC">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548" w:hanging="46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29502B0E">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247" w:hanging="37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0D3E5CBA">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132"/>
        </w:tabs>
        <w:ind w:left="2988" w:hanging="46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0FC552A">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132"/>
        </w:tabs>
        <w:ind w:left="3708" w:hanging="46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AA96D96C">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132"/>
        </w:tabs>
        <w:ind w:left="4407" w:hanging="37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B4EA2266">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9132"/>
        </w:tabs>
        <w:ind w:left="5148" w:hanging="46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11A53C2">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9132"/>
        </w:tabs>
        <w:ind w:left="5868" w:hanging="46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CCC89374">
      <w:start w:val="1"/>
      <w:numFmt w:val="lowerRoman"/>
      <w:suff w:val="nothing"/>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81" w:hanging="19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7A739BC"/>
    <w:multiLevelType w:val="hybridMultilevel"/>
    <w:tmpl w:val="B9F46BD2"/>
    <w:lvl w:ilvl="0" w:tplc="A6F47400">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3880456C"/>
    <w:multiLevelType w:val="hybridMultilevel"/>
    <w:tmpl w:val="EB6AF30A"/>
    <w:lvl w:ilvl="0" w:tplc="0415000F">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15:restartNumberingAfterBreak="0">
    <w:nsid w:val="39FA7D77"/>
    <w:multiLevelType w:val="multilevel"/>
    <w:tmpl w:val="0A0E21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5" w15:restartNumberingAfterBreak="0">
    <w:nsid w:val="3A435B19"/>
    <w:multiLevelType w:val="hybridMultilevel"/>
    <w:tmpl w:val="25B60346"/>
    <w:lvl w:ilvl="0" w:tplc="3ACE84F6">
      <w:start w:val="8"/>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C9F6269"/>
    <w:multiLevelType w:val="hybridMultilevel"/>
    <w:tmpl w:val="58B0C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7D5D33"/>
    <w:multiLevelType w:val="hybridMultilevel"/>
    <w:tmpl w:val="5B60C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8" w15:restartNumberingAfterBreak="0">
    <w:nsid w:val="40C04797"/>
    <w:multiLevelType w:val="hybridMultilevel"/>
    <w:tmpl w:val="3B26B3B0"/>
    <w:lvl w:ilvl="0" w:tplc="AC92D29E">
      <w:start w:val="1"/>
      <w:numFmt w:val="decimal"/>
      <w:lvlText w:val="%1."/>
      <w:lvlJc w:val="left"/>
      <w:pPr>
        <w:ind w:left="360" w:hanging="360"/>
      </w:pPr>
      <w:rPr>
        <w:rFonts w:ascii="Calibri" w:hAnsi="Calibri" w:hint="default"/>
        <w:b w:val="0"/>
        <w:i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0F00B9C"/>
    <w:multiLevelType w:val="hybridMultilevel"/>
    <w:tmpl w:val="22DC9CF6"/>
    <w:lvl w:ilvl="0" w:tplc="84ECBC12">
      <w:start w:val="3"/>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2C0804"/>
    <w:multiLevelType w:val="hybridMultilevel"/>
    <w:tmpl w:val="80FE2C0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41824C66"/>
    <w:multiLevelType w:val="hybridMultilevel"/>
    <w:tmpl w:val="62CA4642"/>
    <w:lvl w:ilvl="0" w:tplc="B434B210">
      <w:start w:val="1"/>
      <w:numFmt w:val="decimal"/>
      <w:lvlText w:val="%1)"/>
      <w:lvlJc w:val="left"/>
      <w:pPr>
        <w:ind w:left="1416" w:hanging="70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41FF0CDC"/>
    <w:multiLevelType w:val="multilevel"/>
    <w:tmpl w:val="A776E14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2EA58B7"/>
    <w:multiLevelType w:val="hybridMultilevel"/>
    <w:tmpl w:val="24985FD6"/>
    <w:lvl w:ilvl="0" w:tplc="AFD88022">
      <w:start w:val="1"/>
      <w:numFmt w:val="decimal"/>
      <w:lvlText w:val="%1)"/>
      <w:lvlJc w:val="left"/>
      <w:pPr>
        <w:ind w:left="720" w:hanging="360"/>
      </w:pPr>
      <w:rPr>
        <w:rFonts w:hint="default"/>
        <w:sz w:val="20"/>
      </w:rPr>
    </w:lvl>
    <w:lvl w:ilvl="1" w:tplc="0CC413EE">
      <w:start w:val="1"/>
      <w:numFmt w:val="lowerLetter"/>
      <w:lvlText w:val="%2."/>
      <w:lvlJc w:val="left"/>
      <w:pPr>
        <w:ind w:left="1440" w:hanging="360"/>
      </w:pPr>
    </w:lvl>
    <w:lvl w:ilvl="2" w:tplc="04150017">
      <w:start w:val="1"/>
      <w:numFmt w:val="lowerRoman"/>
      <w:lvlText w:val="%3."/>
      <w:lvlJc w:val="right"/>
      <w:pPr>
        <w:ind w:left="2160" w:hanging="180"/>
      </w:pPr>
    </w:lvl>
    <w:lvl w:ilvl="3" w:tplc="5EF075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CC222A"/>
    <w:multiLevelType w:val="hybridMultilevel"/>
    <w:tmpl w:val="86003660"/>
    <w:lvl w:ilvl="0" w:tplc="8A4AB942">
      <w:start w:val="1"/>
      <w:numFmt w:val="decimal"/>
      <w:lvlText w:val="%1."/>
      <w:lvlJc w:val="left"/>
      <w:pPr>
        <w:tabs>
          <w:tab w:val="num" w:pos="720"/>
        </w:tabs>
        <w:ind w:left="720" w:hanging="360"/>
      </w:pPr>
    </w:lvl>
    <w:lvl w:ilvl="1" w:tplc="37A084B4">
      <w:start w:val="1"/>
      <w:numFmt w:val="decimal"/>
      <w:lvlText w:val="%2)"/>
      <w:lvlJc w:val="left"/>
      <w:pPr>
        <w:tabs>
          <w:tab w:val="num" w:pos="1440"/>
        </w:tabs>
        <w:ind w:left="1440" w:hanging="360"/>
      </w:pPr>
      <w:rPr>
        <w:rFonts w:hint="default"/>
      </w:rPr>
    </w:lvl>
    <w:lvl w:ilvl="2" w:tplc="0415001B">
      <w:start w:val="1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49078C9"/>
    <w:multiLevelType w:val="multilevel"/>
    <w:tmpl w:val="E72E592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strike w:val="0"/>
      </w:rPr>
    </w:lvl>
    <w:lvl w:ilvl="7">
      <w:start w:val="1"/>
      <w:numFmt w:val="decimal"/>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44912A39"/>
    <w:multiLevelType w:val="hybridMultilevel"/>
    <w:tmpl w:val="3DE0323E"/>
    <w:lvl w:ilvl="0" w:tplc="04150001">
      <w:start w:val="1"/>
      <w:numFmt w:val="decimal"/>
      <w:lvlText w:val="%1."/>
      <w:lvlJc w:val="left"/>
      <w:pPr>
        <w:tabs>
          <w:tab w:val="num" w:pos="360"/>
        </w:tabs>
        <w:ind w:left="360" w:hanging="360"/>
      </w:pPr>
      <w:rPr>
        <w:rFonts w:ascii="Calibri" w:hAnsi="Calibri" w:hint="default"/>
        <w:b w:val="0"/>
        <w:i w:val="0"/>
        <w:color w:val="auto"/>
        <w:sz w:val="22"/>
      </w:rPr>
    </w:lvl>
    <w:lvl w:ilvl="1" w:tplc="04150019">
      <w:start w:val="1"/>
      <w:numFmt w:val="decimal"/>
      <w:lvlText w:val="%2."/>
      <w:lvlJc w:val="left"/>
      <w:pPr>
        <w:tabs>
          <w:tab w:val="num" w:pos="360"/>
        </w:tabs>
        <w:ind w:left="360" w:hanging="360"/>
      </w:pPr>
      <w:rPr>
        <w:rFonts w:ascii="Calibri" w:eastAsia="Times New Roman" w:hAnsi="Calibri" w:cs="Times New Roman"/>
        <w:b w:val="0"/>
        <w:i w:val="0"/>
        <w:sz w:val="22"/>
      </w:rPr>
    </w:lvl>
    <w:lvl w:ilvl="2" w:tplc="0415001B">
      <w:start w:val="1"/>
      <w:numFmt w:val="bullet"/>
      <w:lvlText w:val=""/>
      <w:lvlJc w:val="left"/>
      <w:pPr>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BC72DBB4">
      <w:numFmt w:val="bullet"/>
      <w:lvlText w:val="−"/>
      <w:lvlJc w:val="left"/>
      <w:pPr>
        <w:ind w:left="5040" w:hanging="360"/>
      </w:pPr>
      <w:rPr>
        <w:rFonts w:ascii="Calibri" w:eastAsia="Calibri" w:hAnsi="Calibri"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45B62C2A"/>
    <w:multiLevelType w:val="multilevel"/>
    <w:tmpl w:val="F4C238E6"/>
    <w:lvl w:ilvl="0">
      <w:start w:val="8"/>
      <w:numFmt w:val="decimal"/>
      <w:lvlText w:val="%1."/>
      <w:lvlJc w:val="left"/>
      <w:pPr>
        <w:ind w:left="720" w:hanging="360"/>
      </w:pPr>
      <w:rPr>
        <w:rFonts w:hint="default"/>
        <w:u w:val="none"/>
      </w:rPr>
    </w:lvl>
    <w:lvl w:ilvl="1">
      <w:start w:val="1"/>
      <w:numFmt w:val="decimal"/>
      <w:lvlText w:val="%2."/>
      <w:lvlJc w:val="left"/>
      <w:pPr>
        <w:ind w:left="360" w:hanging="360"/>
      </w:pPr>
      <w:rPr>
        <w:rFonts w:ascii="Calibri" w:hAnsi="Calibri"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6987AF7"/>
    <w:multiLevelType w:val="singleLevel"/>
    <w:tmpl w:val="04150011"/>
    <w:lvl w:ilvl="0">
      <w:start w:val="1"/>
      <w:numFmt w:val="decimal"/>
      <w:lvlText w:val="%1)"/>
      <w:lvlJc w:val="left"/>
      <w:pPr>
        <w:ind w:left="720" w:hanging="360"/>
      </w:pPr>
    </w:lvl>
  </w:abstractNum>
  <w:abstractNum w:abstractNumId="99" w15:restartNumberingAfterBreak="0">
    <w:nsid w:val="488A2CC4"/>
    <w:multiLevelType w:val="hybridMultilevel"/>
    <w:tmpl w:val="2F368B34"/>
    <w:lvl w:ilvl="0" w:tplc="E6DC05C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A625E9B"/>
    <w:multiLevelType w:val="hybridMultilevel"/>
    <w:tmpl w:val="4DF4D910"/>
    <w:lvl w:ilvl="0" w:tplc="3348BBE0">
      <w:start w:val="1"/>
      <w:numFmt w:val="lowerLetter"/>
      <w:lvlText w:val="%1)"/>
      <w:lvlJc w:val="left"/>
      <w:pPr>
        <w:tabs>
          <w:tab w:val="num" w:pos="1070"/>
        </w:tabs>
        <w:ind w:left="1070" w:hanging="360"/>
      </w:pPr>
      <w:rPr>
        <w:rFonts w:hint="default"/>
      </w:rPr>
    </w:lvl>
    <w:lvl w:ilvl="1" w:tplc="08CE251C">
      <w:start w:val="1"/>
      <w:numFmt w:val="decimal"/>
      <w:lvlText w:val="%2."/>
      <w:lvlJc w:val="left"/>
      <w:pPr>
        <w:tabs>
          <w:tab w:val="num" w:pos="710"/>
        </w:tabs>
        <w:ind w:left="710" w:hanging="360"/>
      </w:pPr>
      <w:rPr>
        <w:rFonts w:hint="default"/>
        <w:b w:val="0"/>
        <w:i w:val="0"/>
      </w:rPr>
    </w:lvl>
    <w:lvl w:ilvl="2" w:tplc="04150011">
      <w:start w:val="1"/>
      <w:numFmt w:val="decimal"/>
      <w:lvlText w:val="%3)"/>
      <w:lvlJc w:val="left"/>
      <w:pPr>
        <w:tabs>
          <w:tab w:val="num" w:pos="1278"/>
        </w:tabs>
        <w:ind w:left="1278" w:hanging="360"/>
      </w:pPr>
      <w:rPr>
        <w:rFonts w:hint="default"/>
        <w:b w:val="0"/>
        <w:i w:val="0"/>
        <w:sz w:val="24"/>
      </w:rPr>
    </w:lvl>
    <w:lvl w:ilvl="3" w:tplc="0415000F">
      <w:start w:val="8"/>
      <w:numFmt w:val="decimal"/>
      <w:lvlText w:val="%4"/>
      <w:lvlJc w:val="left"/>
      <w:pPr>
        <w:ind w:left="3590" w:hanging="360"/>
      </w:pPr>
      <w:rPr>
        <w:rFonts w:hint="default"/>
      </w:rPr>
    </w:lvl>
    <w:lvl w:ilvl="4" w:tplc="899CA4B6">
      <w:start w:val="1"/>
      <w:numFmt w:val="upperLetter"/>
      <w:lvlText w:val="%5."/>
      <w:lvlJc w:val="left"/>
      <w:pPr>
        <w:ind w:left="4310" w:hanging="360"/>
      </w:pPr>
      <w:rPr>
        <w:rFonts w:hint="default"/>
        <w:b/>
        <w:sz w:val="22"/>
      </w:r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02" w15:restartNumberingAfterBreak="0">
    <w:nsid w:val="4B042103"/>
    <w:multiLevelType w:val="hybridMultilevel"/>
    <w:tmpl w:val="EE142078"/>
    <w:lvl w:ilvl="0" w:tplc="21C60E7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B6828C0"/>
    <w:multiLevelType w:val="hybridMultilevel"/>
    <w:tmpl w:val="78CC88D0"/>
    <w:lvl w:ilvl="0" w:tplc="12D02C00">
      <w:start w:val="1"/>
      <w:numFmt w:val="lowerLetter"/>
      <w:lvlText w:val="%1)"/>
      <w:lvlJc w:val="left"/>
      <w:pPr>
        <w:ind w:left="1077" w:hanging="360"/>
      </w:pPr>
      <w:rPr>
        <w:rFonts w:ascii="Arial" w:hAnsi="Arial" w:cs="Arial" w:hint="default"/>
        <w:sz w:val="2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05" w15:restartNumberingAfterBreak="0">
    <w:nsid w:val="4D2B3E30"/>
    <w:multiLevelType w:val="singleLevel"/>
    <w:tmpl w:val="04150011"/>
    <w:lvl w:ilvl="0">
      <w:start w:val="1"/>
      <w:numFmt w:val="decimal"/>
      <w:lvlText w:val="%1)"/>
      <w:lvlJc w:val="left"/>
      <w:pPr>
        <w:ind w:left="720" w:hanging="360"/>
      </w:pPr>
    </w:lvl>
  </w:abstractNum>
  <w:abstractNum w:abstractNumId="106" w15:restartNumberingAfterBreak="0">
    <w:nsid w:val="4D8F261D"/>
    <w:multiLevelType w:val="multilevel"/>
    <w:tmpl w:val="DB34F42A"/>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lowerLetter"/>
      <w:lvlText w:val="%3)"/>
      <w:lvlJc w:val="left"/>
      <w:pPr>
        <w:ind w:left="1080" w:hanging="360"/>
      </w:p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E793CF8"/>
    <w:multiLevelType w:val="hybridMultilevel"/>
    <w:tmpl w:val="4334889C"/>
    <w:lvl w:ilvl="0" w:tplc="058E6BD6">
      <w:start w:val="1"/>
      <w:numFmt w:val="decimal"/>
      <w:pStyle w:val="Wykrestytul"/>
      <w:lvlText w:val="Wykres %1."/>
      <w:lvlJc w:val="left"/>
      <w:pPr>
        <w:ind w:left="720" w:hanging="360"/>
      </w:pPr>
      <w:rPr>
        <w:rFonts w:hint="default"/>
      </w:rPr>
    </w:lvl>
    <w:lvl w:ilvl="1" w:tplc="4BFA22B2" w:tentative="1">
      <w:start w:val="1"/>
      <w:numFmt w:val="lowerLetter"/>
      <w:lvlText w:val="%2."/>
      <w:lvlJc w:val="left"/>
      <w:pPr>
        <w:ind w:left="1440" w:hanging="360"/>
      </w:pPr>
    </w:lvl>
    <w:lvl w:ilvl="2" w:tplc="6818CB5C" w:tentative="1">
      <w:start w:val="1"/>
      <w:numFmt w:val="lowerRoman"/>
      <w:lvlText w:val="%3."/>
      <w:lvlJc w:val="right"/>
      <w:pPr>
        <w:ind w:left="2160" w:hanging="180"/>
      </w:pPr>
    </w:lvl>
    <w:lvl w:ilvl="3" w:tplc="3FDA1B5E" w:tentative="1">
      <w:start w:val="1"/>
      <w:numFmt w:val="decimal"/>
      <w:lvlText w:val="%4."/>
      <w:lvlJc w:val="left"/>
      <w:pPr>
        <w:ind w:left="2880" w:hanging="360"/>
      </w:pPr>
    </w:lvl>
    <w:lvl w:ilvl="4" w:tplc="607E5E78" w:tentative="1">
      <w:start w:val="1"/>
      <w:numFmt w:val="lowerLetter"/>
      <w:lvlText w:val="%5."/>
      <w:lvlJc w:val="left"/>
      <w:pPr>
        <w:ind w:left="3600" w:hanging="360"/>
      </w:pPr>
    </w:lvl>
    <w:lvl w:ilvl="5" w:tplc="9F4CCE5E" w:tentative="1">
      <w:start w:val="1"/>
      <w:numFmt w:val="lowerRoman"/>
      <w:lvlText w:val="%6."/>
      <w:lvlJc w:val="right"/>
      <w:pPr>
        <w:ind w:left="4320" w:hanging="180"/>
      </w:pPr>
    </w:lvl>
    <w:lvl w:ilvl="6" w:tplc="7D14DAF2" w:tentative="1">
      <w:start w:val="1"/>
      <w:numFmt w:val="decimal"/>
      <w:lvlText w:val="%7."/>
      <w:lvlJc w:val="left"/>
      <w:pPr>
        <w:ind w:left="5040" w:hanging="360"/>
      </w:pPr>
    </w:lvl>
    <w:lvl w:ilvl="7" w:tplc="1B863F1E" w:tentative="1">
      <w:start w:val="1"/>
      <w:numFmt w:val="lowerLetter"/>
      <w:lvlText w:val="%8."/>
      <w:lvlJc w:val="left"/>
      <w:pPr>
        <w:ind w:left="5760" w:hanging="360"/>
      </w:pPr>
    </w:lvl>
    <w:lvl w:ilvl="8" w:tplc="E5FE0382" w:tentative="1">
      <w:start w:val="1"/>
      <w:numFmt w:val="lowerRoman"/>
      <w:lvlText w:val="%9."/>
      <w:lvlJc w:val="right"/>
      <w:pPr>
        <w:ind w:left="6480" w:hanging="180"/>
      </w:pPr>
    </w:lvl>
  </w:abstractNum>
  <w:abstractNum w:abstractNumId="108" w15:restartNumberingAfterBreak="0">
    <w:nsid w:val="4F31498F"/>
    <w:multiLevelType w:val="multilevel"/>
    <w:tmpl w:val="EE7471DE"/>
    <w:styleLink w:val="Zaimportowanystyl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283"/>
        </w:tabs>
        <w:ind w:left="1426" w:hanging="782"/>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59" w:hanging="55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67" w:hanging="903"/>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267" w:hanging="543"/>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75" w:hanging="89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975" w:hanging="53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83" w:hanging="879"/>
      </w:pPr>
      <w:rPr>
        <w:rFonts w:hAnsi="Arial Unicode MS"/>
        <w:b/>
        <w:bCs/>
        <w:caps w:val="0"/>
        <w:smallCaps w:val="0"/>
        <w:strike w:val="0"/>
        <w:dstrike w:val="0"/>
        <w:color w:val="000000"/>
        <w:spacing w:val="0"/>
        <w:w w:val="100"/>
        <w:kern w:val="0"/>
        <w:position w:val="0"/>
        <w:highlight w:val="none"/>
        <w:vertAlign w:val="baseline"/>
      </w:rPr>
    </w:lvl>
  </w:abstractNum>
  <w:abstractNum w:abstractNumId="109" w15:restartNumberingAfterBreak="0">
    <w:nsid w:val="50B74505"/>
    <w:multiLevelType w:val="hybridMultilevel"/>
    <w:tmpl w:val="5E041A56"/>
    <w:lvl w:ilvl="0" w:tplc="04150001">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0" w15:restartNumberingAfterBreak="0">
    <w:nsid w:val="533F4C0A"/>
    <w:multiLevelType w:val="multilevel"/>
    <w:tmpl w:val="5B4E3E70"/>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4574E95"/>
    <w:multiLevelType w:val="hybridMultilevel"/>
    <w:tmpl w:val="50125B96"/>
    <w:lvl w:ilvl="0" w:tplc="D552433C">
      <w:start w:val="12"/>
      <w:numFmt w:val="decimal"/>
      <w:lvlText w:val="Rozdział %1."/>
      <w:lvlJc w:val="left"/>
      <w:pPr>
        <w:tabs>
          <w:tab w:val="num" w:pos="720"/>
        </w:tabs>
        <w:ind w:left="72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072F8C"/>
    <w:multiLevelType w:val="hybridMultilevel"/>
    <w:tmpl w:val="0E763492"/>
    <w:lvl w:ilvl="0" w:tplc="04150011">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085362"/>
    <w:multiLevelType w:val="hybridMultilevel"/>
    <w:tmpl w:val="2A126360"/>
    <w:lvl w:ilvl="0" w:tplc="04150011">
      <w:start w:val="1"/>
      <w:numFmt w:val="decimal"/>
      <w:lvlText w:val="%1)"/>
      <w:lvlJc w:val="left"/>
      <w:pPr>
        <w:ind w:left="1084" w:hanging="360"/>
      </w:pPr>
    </w:lvl>
    <w:lvl w:ilvl="1" w:tplc="04150019">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14" w15:restartNumberingAfterBreak="0">
    <w:nsid w:val="560F4C4A"/>
    <w:multiLevelType w:val="multilevel"/>
    <w:tmpl w:val="DBC00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60F5750"/>
    <w:multiLevelType w:val="hybridMultilevel"/>
    <w:tmpl w:val="DA744668"/>
    <w:lvl w:ilvl="0" w:tplc="70B68340">
      <w:start w:val="2"/>
      <w:numFmt w:val="decimal"/>
      <w:lvlText w:val="%1."/>
      <w:lvlJc w:val="left"/>
      <w:pPr>
        <w:ind w:left="644"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6" w15:restartNumberingAfterBreak="0">
    <w:nsid w:val="56914230"/>
    <w:multiLevelType w:val="hybridMultilevel"/>
    <w:tmpl w:val="60E4841A"/>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59B27AE6">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56A65A3D"/>
    <w:multiLevelType w:val="multilevel"/>
    <w:tmpl w:val="1D8016D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A5528F6"/>
    <w:multiLevelType w:val="hybridMultilevel"/>
    <w:tmpl w:val="A82C3BCA"/>
    <w:lvl w:ilvl="0" w:tplc="04150011">
      <w:start w:val="1"/>
      <w:numFmt w:val="decimal"/>
      <w:pStyle w:val="Rysunektytul"/>
      <w:lvlText w:val="Rysunek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B2743B3"/>
    <w:multiLevelType w:val="hybridMultilevel"/>
    <w:tmpl w:val="BE5AF4B2"/>
    <w:lvl w:ilvl="0" w:tplc="6F86F80E">
      <w:start w:val="4"/>
      <w:numFmt w:val="decimal"/>
      <w:lvlText w:val="Rozdział %1."/>
      <w:lvlJc w:val="left"/>
      <w:pPr>
        <w:ind w:left="1070" w:hanging="360"/>
      </w:pPr>
      <w:rPr>
        <w:rFonts w:ascii="Calibri" w:hAnsi="Calibri" w:cs="Calibri" w:hint="default"/>
        <w:b/>
        <w:i/>
        <w:sz w:val="28"/>
      </w:rPr>
    </w:lvl>
    <w:lvl w:ilvl="1" w:tplc="3D266A10">
      <w:start w:val="1"/>
      <w:numFmt w:val="decimal"/>
      <w:lvlText w:val="%2)"/>
      <w:lvlJc w:val="left"/>
      <w:pPr>
        <w:ind w:left="1440" w:hanging="360"/>
      </w:pPr>
      <w:rPr>
        <w:rFonts w:hint="default"/>
      </w:rPr>
    </w:lvl>
    <w:lvl w:ilvl="2" w:tplc="4CCA3948">
      <w:start w:val="1"/>
      <w:numFmt w:val="lowerLetter"/>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B4941E3"/>
    <w:multiLevelType w:val="hybridMultilevel"/>
    <w:tmpl w:val="8E76D842"/>
    <w:lvl w:ilvl="0" w:tplc="D2162700">
      <w:start w:val="1"/>
      <w:numFmt w:val="bullet"/>
      <w:lvlText w:val=""/>
      <w:lvlJc w:val="left"/>
      <w:pPr>
        <w:tabs>
          <w:tab w:val="num" w:pos="360"/>
        </w:tabs>
        <w:ind w:left="360" w:hanging="360"/>
      </w:pPr>
      <w:rPr>
        <w:rFonts w:ascii="Symbol" w:hAnsi="Symbol" w:hint="default"/>
        <w:sz w:val="24"/>
      </w:rPr>
    </w:lvl>
    <w:lvl w:ilvl="1" w:tplc="84B45BEC">
      <w:start w:val="1"/>
      <w:numFmt w:val="decimal"/>
      <w:lvlText w:val="%2."/>
      <w:lvlJc w:val="left"/>
      <w:pPr>
        <w:tabs>
          <w:tab w:val="num" w:pos="1779"/>
        </w:tabs>
        <w:ind w:left="1779" w:hanging="360"/>
      </w:pPr>
    </w:lvl>
    <w:lvl w:ilvl="2" w:tplc="70B6834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F3F8FFBE">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5CCE19D2"/>
    <w:multiLevelType w:val="hybridMultilevel"/>
    <w:tmpl w:val="FB4AFE36"/>
    <w:lvl w:ilvl="0" w:tplc="51B27FFC">
      <w:start w:val="1"/>
      <w:numFmt w:val="decimal"/>
      <w:lvlText w:val="%1."/>
      <w:lvlJc w:val="left"/>
      <w:pPr>
        <w:ind w:left="360" w:hanging="360"/>
      </w:pPr>
      <w:rPr>
        <w:rFonts w:hint="default"/>
        <w:b w:val="0"/>
        <w:i w:val="0"/>
        <w:color w:val="000000"/>
      </w:rPr>
    </w:lvl>
    <w:lvl w:ilvl="1" w:tplc="04150011">
      <w:start w:val="1"/>
      <w:numFmt w:val="decimal"/>
      <w:lvlText w:val="%2)"/>
      <w:lvlJc w:val="left"/>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D0F5D66"/>
    <w:multiLevelType w:val="hybridMultilevel"/>
    <w:tmpl w:val="8C0C1CC4"/>
    <w:lvl w:ilvl="0" w:tplc="70B68340">
      <w:start w:val="1"/>
      <w:numFmt w:val="decimal"/>
      <w:lvlText w:val="%1)"/>
      <w:lvlJc w:val="left"/>
      <w:pPr>
        <w:tabs>
          <w:tab w:val="num" w:pos="2685"/>
        </w:tabs>
        <w:ind w:left="2685" w:hanging="360"/>
      </w:pPr>
      <w:rPr>
        <w:rFonts w:hint="default"/>
      </w:rPr>
    </w:lvl>
    <w:lvl w:ilvl="1" w:tplc="04150003">
      <w:start w:val="6"/>
      <w:numFmt w:val="decimal"/>
      <w:lvlText w:val="%2."/>
      <w:lvlJc w:val="left"/>
      <w:pPr>
        <w:tabs>
          <w:tab w:val="num" w:pos="1785"/>
        </w:tabs>
        <w:ind w:left="1785" w:hanging="360"/>
      </w:pPr>
      <w:rPr>
        <w:rFonts w:hint="default"/>
        <w:b w:val="0"/>
        <w:sz w:val="20"/>
        <w:szCs w:val="20"/>
      </w:rPr>
    </w:lvl>
    <w:lvl w:ilvl="2" w:tplc="04150005">
      <w:start w:val="1"/>
      <w:numFmt w:val="lowerLetter"/>
      <w:lvlText w:val="%3)"/>
      <w:lvlJc w:val="left"/>
      <w:pPr>
        <w:ind w:left="2685" w:hanging="360"/>
      </w:pPr>
      <w:rPr>
        <w:rFonts w:ascii="Arial" w:hAnsi="Arial" w:cs="Arial" w:hint="default"/>
        <w:color w:val="auto"/>
      </w:rPr>
    </w:lvl>
    <w:lvl w:ilvl="3" w:tplc="04150001">
      <w:start w:val="1"/>
      <w:numFmt w:val="decimal"/>
      <w:lvlText w:val="%4."/>
      <w:lvlJc w:val="left"/>
      <w:pPr>
        <w:tabs>
          <w:tab w:val="num" w:pos="3225"/>
        </w:tabs>
        <w:ind w:left="3225" w:hanging="360"/>
      </w:pPr>
    </w:lvl>
    <w:lvl w:ilvl="4" w:tplc="04150003" w:tentative="1">
      <w:start w:val="1"/>
      <w:numFmt w:val="lowerLetter"/>
      <w:lvlText w:val="%5."/>
      <w:lvlJc w:val="left"/>
      <w:pPr>
        <w:tabs>
          <w:tab w:val="num" w:pos="3945"/>
        </w:tabs>
        <w:ind w:left="3945" w:hanging="360"/>
      </w:pPr>
    </w:lvl>
    <w:lvl w:ilvl="5" w:tplc="04150005" w:tentative="1">
      <w:start w:val="1"/>
      <w:numFmt w:val="lowerRoman"/>
      <w:lvlText w:val="%6."/>
      <w:lvlJc w:val="right"/>
      <w:pPr>
        <w:tabs>
          <w:tab w:val="num" w:pos="4665"/>
        </w:tabs>
        <w:ind w:left="4665" w:hanging="180"/>
      </w:pPr>
    </w:lvl>
    <w:lvl w:ilvl="6" w:tplc="70B68340" w:tentative="1">
      <w:start w:val="1"/>
      <w:numFmt w:val="decimal"/>
      <w:lvlText w:val="%7."/>
      <w:lvlJc w:val="left"/>
      <w:pPr>
        <w:tabs>
          <w:tab w:val="num" w:pos="5385"/>
        </w:tabs>
        <w:ind w:left="5385" w:hanging="360"/>
      </w:pPr>
    </w:lvl>
    <w:lvl w:ilvl="7" w:tplc="04150003" w:tentative="1">
      <w:start w:val="1"/>
      <w:numFmt w:val="lowerLetter"/>
      <w:lvlText w:val="%8."/>
      <w:lvlJc w:val="left"/>
      <w:pPr>
        <w:tabs>
          <w:tab w:val="num" w:pos="6105"/>
        </w:tabs>
        <w:ind w:left="6105" w:hanging="360"/>
      </w:pPr>
    </w:lvl>
    <w:lvl w:ilvl="8" w:tplc="04150005" w:tentative="1">
      <w:start w:val="1"/>
      <w:numFmt w:val="lowerRoman"/>
      <w:lvlText w:val="%9."/>
      <w:lvlJc w:val="right"/>
      <w:pPr>
        <w:tabs>
          <w:tab w:val="num" w:pos="6825"/>
        </w:tabs>
        <w:ind w:left="6825" w:hanging="180"/>
      </w:pPr>
    </w:lvl>
  </w:abstractNum>
  <w:abstractNum w:abstractNumId="123" w15:restartNumberingAfterBreak="0">
    <w:nsid w:val="5D2473F4"/>
    <w:multiLevelType w:val="hybridMultilevel"/>
    <w:tmpl w:val="6F9AD034"/>
    <w:lvl w:ilvl="0" w:tplc="04150001">
      <w:start w:val="1"/>
      <w:numFmt w:val="decimal"/>
      <w:lvlText w:val="%1."/>
      <w:lvlJc w:val="left"/>
      <w:pPr>
        <w:tabs>
          <w:tab w:val="num" w:pos="720"/>
        </w:tabs>
        <w:ind w:left="720" w:hanging="360"/>
      </w:pPr>
      <w:rPr>
        <w:rFonts w:ascii="Calibri" w:hAnsi="Calibri" w:hint="default"/>
        <w:b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5D641A1F"/>
    <w:multiLevelType w:val="multilevel"/>
    <w:tmpl w:val="7D7C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DA66096"/>
    <w:multiLevelType w:val="multilevel"/>
    <w:tmpl w:val="9328C7F0"/>
    <w:name w:val="WW8Num684"/>
    <w:lvl w:ilvl="0">
      <w:start w:val="1"/>
      <w:numFmt w:val="decimal"/>
      <w:lvlText w:val="Załącznik Nr %1 do SIWZ"/>
      <w:lvlJc w:val="left"/>
      <w:pPr>
        <w:tabs>
          <w:tab w:val="num" w:pos="1070"/>
        </w:tabs>
        <w:ind w:left="1070" w:hanging="360"/>
      </w:pPr>
      <w:rPr>
        <w:rFonts w:ascii="Calibri" w:hAnsi="Calibri" w:hint="default"/>
        <w:b w:val="0"/>
        <w:i w:val="0"/>
        <w:color w:val="auto"/>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6" w15:restartNumberingAfterBreak="0">
    <w:nsid w:val="5E1E0227"/>
    <w:multiLevelType w:val="hybridMultilevel"/>
    <w:tmpl w:val="659C7E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EBC2F89"/>
    <w:multiLevelType w:val="hybridMultilevel"/>
    <w:tmpl w:val="9DAC7690"/>
    <w:lvl w:ilvl="0" w:tplc="C604FB98">
      <w:start w:val="1"/>
      <w:numFmt w:val="bullet"/>
      <w:lvlText w:val=""/>
      <w:lvlJc w:val="left"/>
      <w:pPr>
        <w:ind w:left="2160" w:hanging="360"/>
      </w:pPr>
      <w:rPr>
        <w:rFonts w:ascii="Symbol" w:hAnsi="Symbol" w:hint="default"/>
      </w:rPr>
    </w:lvl>
    <w:lvl w:ilvl="1" w:tplc="AFD4D336" w:tentative="1">
      <w:start w:val="1"/>
      <w:numFmt w:val="bullet"/>
      <w:lvlText w:val="o"/>
      <w:lvlJc w:val="left"/>
      <w:pPr>
        <w:ind w:left="2880" w:hanging="360"/>
      </w:pPr>
      <w:rPr>
        <w:rFonts w:ascii="Courier New" w:hAnsi="Courier New" w:cs="Courier New" w:hint="default"/>
      </w:rPr>
    </w:lvl>
    <w:lvl w:ilvl="2" w:tplc="38347712" w:tentative="1">
      <w:start w:val="1"/>
      <w:numFmt w:val="bullet"/>
      <w:lvlText w:val=""/>
      <w:lvlJc w:val="left"/>
      <w:pPr>
        <w:ind w:left="3600" w:hanging="360"/>
      </w:pPr>
      <w:rPr>
        <w:rFonts w:ascii="Wingdings" w:hAnsi="Wingdings" w:hint="default"/>
      </w:rPr>
    </w:lvl>
    <w:lvl w:ilvl="3" w:tplc="901612A2" w:tentative="1">
      <w:start w:val="1"/>
      <w:numFmt w:val="bullet"/>
      <w:lvlText w:val=""/>
      <w:lvlJc w:val="left"/>
      <w:pPr>
        <w:ind w:left="4320" w:hanging="360"/>
      </w:pPr>
      <w:rPr>
        <w:rFonts w:ascii="Symbol" w:hAnsi="Symbol" w:hint="default"/>
      </w:rPr>
    </w:lvl>
    <w:lvl w:ilvl="4" w:tplc="53487004" w:tentative="1">
      <w:start w:val="1"/>
      <w:numFmt w:val="bullet"/>
      <w:lvlText w:val="o"/>
      <w:lvlJc w:val="left"/>
      <w:pPr>
        <w:ind w:left="5040" w:hanging="360"/>
      </w:pPr>
      <w:rPr>
        <w:rFonts w:ascii="Courier New" w:hAnsi="Courier New" w:cs="Courier New" w:hint="default"/>
      </w:rPr>
    </w:lvl>
    <w:lvl w:ilvl="5" w:tplc="D5FE2BA0" w:tentative="1">
      <w:start w:val="1"/>
      <w:numFmt w:val="bullet"/>
      <w:lvlText w:val=""/>
      <w:lvlJc w:val="left"/>
      <w:pPr>
        <w:ind w:left="5760" w:hanging="360"/>
      </w:pPr>
      <w:rPr>
        <w:rFonts w:ascii="Wingdings" w:hAnsi="Wingdings" w:hint="default"/>
      </w:rPr>
    </w:lvl>
    <w:lvl w:ilvl="6" w:tplc="23A86BD8" w:tentative="1">
      <w:start w:val="1"/>
      <w:numFmt w:val="bullet"/>
      <w:lvlText w:val=""/>
      <w:lvlJc w:val="left"/>
      <w:pPr>
        <w:ind w:left="6480" w:hanging="360"/>
      </w:pPr>
      <w:rPr>
        <w:rFonts w:ascii="Symbol" w:hAnsi="Symbol" w:hint="default"/>
      </w:rPr>
    </w:lvl>
    <w:lvl w:ilvl="7" w:tplc="9594C14C" w:tentative="1">
      <w:start w:val="1"/>
      <w:numFmt w:val="bullet"/>
      <w:lvlText w:val="o"/>
      <w:lvlJc w:val="left"/>
      <w:pPr>
        <w:ind w:left="7200" w:hanging="360"/>
      </w:pPr>
      <w:rPr>
        <w:rFonts w:ascii="Courier New" w:hAnsi="Courier New" w:cs="Courier New" w:hint="default"/>
      </w:rPr>
    </w:lvl>
    <w:lvl w:ilvl="8" w:tplc="164838E0" w:tentative="1">
      <w:start w:val="1"/>
      <w:numFmt w:val="bullet"/>
      <w:lvlText w:val=""/>
      <w:lvlJc w:val="left"/>
      <w:pPr>
        <w:ind w:left="7920" w:hanging="360"/>
      </w:pPr>
      <w:rPr>
        <w:rFonts w:ascii="Wingdings" w:hAnsi="Wingdings" w:hint="default"/>
      </w:rPr>
    </w:lvl>
  </w:abstractNum>
  <w:abstractNum w:abstractNumId="128" w15:restartNumberingAfterBreak="0">
    <w:nsid w:val="5EE678A6"/>
    <w:multiLevelType w:val="hybridMultilevel"/>
    <w:tmpl w:val="9C167374"/>
    <w:lvl w:ilvl="0" w:tplc="04150011">
      <w:start w:val="1"/>
      <w:numFmt w:val="decimal"/>
      <w:lvlText w:val="%1)"/>
      <w:lvlJc w:val="left"/>
      <w:pPr>
        <w:ind w:left="2232" w:hanging="792"/>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9" w15:restartNumberingAfterBreak="0">
    <w:nsid w:val="5FD41AB7"/>
    <w:multiLevelType w:val="hybridMultilevel"/>
    <w:tmpl w:val="1BDE600C"/>
    <w:lvl w:ilvl="0" w:tplc="FF88A942">
      <w:start w:val="7"/>
      <w:numFmt w:val="decimal"/>
      <w:lvlText w:val="Rozdział %1."/>
      <w:lvlJc w:val="left"/>
      <w:pPr>
        <w:tabs>
          <w:tab w:val="num" w:pos="360"/>
        </w:tabs>
        <w:ind w:left="360" w:hanging="360"/>
      </w:pPr>
      <w:rPr>
        <w:rFonts w:ascii="Calibri" w:hAnsi="Calibri" w:cs="Calibri" w:hint="default"/>
        <w:b/>
        <w:i/>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18E3E24"/>
    <w:multiLevelType w:val="multilevel"/>
    <w:tmpl w:val="58F66C4A"/>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18E3FFB"/>
    <w:multiLevelType w:val="hybridMultilevel"/>
    <w:tmpl w:val="5DDE98EC"/>
    <w:lvl w:ilvl="0" w:tplc="1A20ACA2">
      <w:start w:val="1"/>
      <w:numFmt w:val="bullet"/>
      <w:lvlText w:val=""/>
      <w:lvlJc w:val="left"/>
      <w:pPr>
        <w:tabs>
          <w:tab w:val="num" w:pos="360"/>
        </w:tabs>
        <w:ind w:left="360" w:hanging="360"/>
      </w:pPr>
      <w:rPr>
        <w:rFonts w:ascii="Symbol" w:hAnsi="Symbol" w:hint="default"/>
        <w:sz w:val="24"/>
      </w:rPr>
    </w:lvl>
    <w:lvl w:ilvl="1" w:tplc="4A9E1B02">
      <w:start w:val="1"/>
      <w:numFmt w:val="decimal"/>
      <w:lvlText w:val="%2."/>
      <w:lvlJc w:val="left"/>
      <w:pPr>
        <w:tabs>
          <w:tab w:val="num" w:pos="1779"/>
        </w:tabs>
        <w:ind w:left="1779" w:hanging="360"/>
      </w:pPr>
    </w:lvl>
    <w:lvl w:ilvl="2" w:tplc="04150011">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61D15E66"/>
    <w:multiLevelType w:val="multilevel"/>
    <w:tmpl w:val="294E0360"/>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none"/>
      <w:lvlText w:val=""/>
      <w:lvlJc w:val="left"/>
      <w:pPr>
        <w:ind w:left="1080" w:hanging="360"/>
      </w:pPr>
    </w:lvl>
    <w:lvl w:ilvl="3">
      <w:start w:val="1"/>
      <w:numFmt w:val="decimal"/>
      <w:lvlText w:val="%4)"/>
      <w:lvlJc w:val="left"/>
      <w:pPr>
        <w:ind w:left="1440" w:hanging="360"/>
      </w:pPr>
      <w:rPr>
        <w:b w:val="0"/>
        <w:color w:val="000000"/>
        <w:sz w:val="20"/>
        <w:szCs w:val="20"/>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620E7BFC"/>
    <w:multiLevelType w:val="hybridMultilevel"/>
    <w:tmpl w:val="9A76198C"/>
    <w:lvl w:ilvl="0" w:tplc="A06821B6">
      <w:start w:val="2"/>
      <w:numFmt w:val="lowerLetter"/>
      <w:lvlText w:val="%1)"/>
      <w:lvlJc w:val="left"/>
      <w:pPr>
        <w:ind w:left="234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C03B04"/>
    <w:multiLevelType w:val="hybridMultilevel"/>
    <w:tmpl w:val="FD4624FA"/>
    <w:lvl w:ilvl="0" w:tplc="04150001">
      <w:start w:val="1"/>
      <w:numFmt w:val="decimal"/>
      <w:lvlText w:val="%1."/>
      <w:lvlJc w:val="left"/>
      <w:pPr>
        <w:tabs>
          <w:tab w:val="num" w:pos="360"/>
        </w:tabs>
        <w:ind w:left="357" w:hanging="357"/>
      </w:pPr>
      <w:rPr>
        <w:rFonts w:ascii="Calibri" w:hAnsi="Calibri" w:hint="default"/>
        <w:b w:val="0"/>
        <w:i w:val="0"/>
        <w:color w:val="auto"/>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5" w15:restartNumberingAfterBreak="0">
    <w:nsid w:val="64A42B0D"/>
    <w:multiLevelType w:val="hybridMultilevel"/>
    <w:tmpl w:val="E6FA81B2"/>
    <w:name w:val="WW8Num37222"/>
    <w:lvl w:ilvl="0" w:tplc="04150011">
      <w:start w:val="1"/>
      <w:numFmt w:val="decimal"/>
      <w:lvlText w:val="%1)"/>
      <w:lvlJc w:val="left"/>
      <w:pPr>
        <w:ind w:left="1146" w:hanging="360"/>
      </w:pPr>
      <w:rPr>
        <w:rFonts w:hint="default"/>
        <w:b w:val="0"/>
        <w:i w:val="0"/>
        <w:sz w:val="24"/>
      </w:rPr>
    </w:lvl>
    <w:lvl w:ilvl="1" w:tplc="04150019" w:tentative="1">
      <w:start w:val="1"/>
      <w:numFmt w:val="lowerLetter"/>
      <w:lvlText w:val="%2."/>
      <w:lvlJc w:val="left"/>
      <w:pPr>
        <w:ind w:left="1866" w:hanging="360"/>
      </w:pPr>
    </w:lvl>
    <w:lvl w:ilvl="2" w:tplc="00109BF2">
      <w:start w:val="1"/>
      <w:numFmt w:val="decimal"/>
      <w:lvlText w:val="%3)"/>
      <w:lvlJc w:val="right"/>
      <w:pPr>
        <w:ind w:left="2586" w:hanging="180"/>
      </w:pPr>
      <w:rPr>
        <w:rFonts w:ascii="Calibri" w:eastAsia="Times New Roman" w:hAnsi="Calibri" w:cs="Calibr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65350188"/>
    <w:multiLevelType w:val="hybridMultilevel"/>
    <w:tmpl w:val="BD8C4E24"/>
    <w:lvl w:ilvl="0" w:tplc="E110E374">
      <w:start w:val="1"/>
      <w:numFmt w:val="bullet"/>
      <w:lvlText w:val="-"/>
      <w:lvlJc w:val="left"/>
      <w:pPr>
        <w:ind w:left="1462" w:hanging="360"/>
      </w:pPr>
      <w:rPr>
        <w:rFonts w:ascii="Calibri" w:hAnsi="Calibri"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137" w15:restartNumberingAfterBreak="0">
    <w:nsid w:val="656806EC"/>
    <w:multiLevelType w:val="hybridMultilevel"/>
    <w:tmpl w:val="190A1EE6"/>
    <w:lvl w:ilvl="0" w:tplc="EF5C37C8">
      <w:start w:val="1"/>
      <w:numFmt w:val="decimal"/>
      <w:lvlText w:val="Rozdział %1."/>
      <w:lvlJc w:val="left"/>
      <w:pPr>
        <w:ind w:left="1637" w:hanging="360"/>
      </w:pPr>
      <w:rPr>
        <w:rFonts w:ascii="Calibri" w:hAnsi="Calibri" w:cs="Calibri" w:hint="default"/>
        <w:b/>
        <w:i/>
        <w:sz w:val="28"/>
      </w:rPr>
    </w:lvl>
    <w:lvl w:ilvl="1" w:tplc="04150019">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38" w15:restartNumberingAfterBreak="0">
    <w:nsid w:val="65DB4CAE"/>
    <w:multiLevelType w:val="hybridMultilevel"/>
    <w:tmpl w:val="A830B58A"/>
    <w:lvl w:ilvl="0" w:tplc="C3FAE7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515E2C"/>
    <w:multiLevelType w:val="hybridMultilevel"/>
    <w:tmpl w:val="14AC8140"/>
    <w:lvl w:ilvl="0" w:tplc="2B4675C0">
      <w:start w:val="1"/>
      <w:numFmt w:val="decimal"/>
      <w:lvlText w:val="%1)"/>
      <w:lvlJc w:val="left"/>
      <w:pPr>
        <w:tabs>
          <w:tab w:val="num" w:pos="720"/>
        </w:tabs>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8554778"/>
    <w:multiLevelType w:val="hybridMultilevel"/>
    <w:tmpl w:val="366066DE"/>
    <w:lvl w:ilvl="0" w:tplc="E110E374">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1" w15:restartNumberingAfterBreak="0">
    <w:nsid w:val="68F72AE7"/>
    <w:multiLevelType w:val="hybridMultilevel"/>
    <w:tmpl w:val="509278F8"/>
    <w:lvl w:ilvl="0" w:tplc="2E885FEE">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15:restartNumberingAfterBreak="0">
    <w:nsid w:val="6A312EE4"/>
    <w:multiLevelType w:val="multilevel"/>
    <w:tmpl w:val="C43CC554"/>
    <w:lvl w:ilvl="0">
      <w:start w:val="1"/>
      <w:numFmt w:val="decimal"/>
      <w:lvlText w:val="%1)"/>
      <w:lvlJc w:val="left"/>
      <w:pPr>
        <w:ind w:left="717" w:hanging="360"/>
      </w:pPr>
      <w:rPr>
        <w:rFonts w:hint="default"/>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143" w15:restartNumberingAfterBreak="0">
    <w:nsid w:val="6ACF67E6"/>
    <w:multiLevelType w:val="hybridMultilevel"/>
    <w:tmpl w:val="794A7DDA"/>
    <w:lvl w:ilvl="0" w:tplc="9C086BA2">
      <w:start w:val="1"/>
      <w:numFmt w:val="decimal"/>
      <w:lvlText w:val="%1."/>
      <w:lvlJc w:val="left"/>
      <w:pPr>
        <w:tabs>
          <w:tab w:val="num" w:pos="360"/>
        </w:tabs>
        <w:ind w:left="360" w:hanging="360"/>
      </w:pPr>
      <w:rPr>
        <w:rFonts w:hint="default"/>
      </w:rPr>
    </w:lvl>
    <w:lvl w:ilvl="1" w:tplc="BA20E854" w:tentative="1">
      <w:start w:val="1"/>
      <w:numFmt w:val="lowerLetter"/>
      <w:lvlText w:val="%2."/>
      <w:lvlJc w:val="left"/>
      <w:pPr>
        <w:ind w:left="1440" w:hanging="360"/>
      </w:pPr>
    </w:lvl>
    <w:lvl w:ilvl="2" w:tplc="FD8685E8"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010E4B"/>
    <w:multiLevelType w:val="hybridMultilevel"/>
    <w:tmpl w:val="5B705BD4"/>
    <w:lvl w:ilvl="0" w:tplc="596023A0">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4B0D88"/>
    <w:multiLevelType w:val="multilevel"/>
    <w:tmpl w:val="A2DA0D38"/>
    <w:lvl w:ilvl="0">
      <w:start w:val="1"/>
      <w:numFmt w:val="bullet"/>
      <w:lvlText w:val=""/>
      <w:lvlJc w:val="left"/>
      <w:pPr>
        <w:tabs>
          <w:tab w:val="num" w:pos="708"/>
        </w:tabs>
        <w:ind w:left="991" w:hanging="283"/>
      </w:pPr>
      <w:rPr>
        <w:rFonts w:ascii="Symbol" w:hAnsi="Symbol" w:hint="default"/>
      </w:rPr>
    </w:lvl>
    <w:lvl w:ilvl="1">
      <w:start w:val="1"/>
      <w:numFmt w:val="decimal"/>
      <w:lvlText w:val="%2)"/>
      <w:lvlJc w:val="left"/>
      <w:pPr>
        <w:tabs>
          <w:tab w:val="num" w:pos="1788"/>
        </w:tabs>
        <w:ind w:left="1768" w:hanging="340"/>
      </w:pPr>
      <w:rPr>
        <w:rFont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46" w15:restartNumberingAfterBreak="0">
    <w:nsid w:val="6ECF58A1"/>
    <w:multiLevelType w:val="multilevel"/>
    <w:tmpl w:val="BB9282B8"/>
    <w:lvl w:ilvl="0">
      <w:start w:val="1"/>
      <w:numFmt w:val="bullet"/>
      <w:lvlText w:val=""/>
      <w:lvlJc w:val="left"/>
      <w:pPr>
        <w:tabs>
          <w:tab w:val="num" w:pos="708"/>
        </w:tabs>
        <w:ind w:left="991" w:hanging="283"/>
      </w:pPr>
      <w:rPr>
        <w:rFonts w:ascii="Symbol" w:hAnsi="Symbol" w:hint="default"/>
      </w:rPr>
    </w:lvl>
    <w:lvl w:ilvl="1">
      <w:start w:val="1"/>
      <w:numFmt w:val="bullet"/>
      <w:lvlText w:val=""/>
      <w:lvlJc w:val="left"/>
      <w:pPr>
        <w:tabs>
          <w:tab w:val="num" w:pos="1788"/>
        </w:tabs>
        <w:ind w:left="1768" w:hanging="340"/>
      </w:pPr>
      <w:rPr>
        <w:rFonts w:ascii="Wingdings" w:hAnsi="Wingding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47" w15:restartNumberingAfterBreak="0">
    <w:nsid w:val="6ED52856"/>
    <w:multiLevelType w:val="hybridMultilevel"/>
    <w:tmpl w:val="14EAD29A"/>
    <w:lvl w:ilvl="0" w:tplc="04150011">
      <w:start w:val="4"/>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F585988"/>
    <w:multiLevelType w:val="hybridMultilevel"/>
    <w:tmpl w:val="B860BC72"/>
    <w:lvl w:ilvl="0" w:tplc="991EA1F4">
      <w:start w:val="1"/>
      <w:numFmt w:val="decimal"/>
      <w:lvlText w:val="Załącznik Nr %1 do SWZ"/>
      <w:lvlJc w:val="left"/>
      <w:pPr>
        <w:tabs>
          <w:tab w:val="num" w:pos="1211"/>
        </w:tabs>
        <w:ind w:left="1211"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FF5689B"/>
    <w:multiLevelType w:val="hybridMultilevel"/>
    <w:tmpl w:val="B45C9C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707D4AE5"/>
    <w:multiLevelType w:val="multilevel"/>
    <w:tmpl w:val="EE7471DE"/>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283"/>
        </w:tabs>
        <w:ind w:left="1426" w:hanging="782"/>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59" w:hanging="55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67" w:hanging="903"/>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267" w:hanging="543"/>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75" w:hanging="89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975" w:hanging="53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83" w:hanging="879"/>
      </w:pPr>
      <w:rPr>
        <w:rFonts w:hAnsi="Arial Unicode MS"/>
        <w:b/>
        <w:bCs/>
        <w:caps w:val="0"/>
        <w:smallCaps w:val="0"/>
        <w:strike w:val="0"/>
        <w:dstrike w:val="0"/>
        <w:color w:val="000000"/>
        <w:spacing w:val="0"/>
        <w:w w:val="100"/>
        <w:kern w:val="0"/>
        <w:position w:val="0"/>
        <w:highlight w:val="none"/>
        <w:vertAlign w:val="baseline"/>
      </w:rPr>
    </w:lvl>
  </w:abstractNum>
  <w:abstractNum w:abstractNumId="151" w15:restartNumberingAfterBreak="0">
    <w:nsid w:val="73264771"/>
    <w:multiLevelType w:val="hybridMultilevel"/>
    <w:tmpl w:val="FCBA1C8A"/>
    <w:lvl w:ilvl="0" w:tplc="0415000F">
      <w:start w:val="1"/>
      <w:numFmt w:val="decimal"/>
      <w:lvlText w:val="%1."/>
      <w:lvlJc w:val="left"/>
      <w:pPr>
        <w:tabs>
          <w:tab w:val="num" w:pos="360"/>
        </w:tabs>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2" w15:restartNumberingAfterBreak="0">
    <w:nsid w:val="73D17A02"/>
    <w:multiLevelType w:val="hybridMultilevel"/>
    <w:tmpl w:val="884AE120"/>
    <w:lvl w:ilvl="0" w:tplc="F0242F3C">
      <w:start w:val="1"/>
      <w:numFmt w:val="decimal"/>
      <w:lvlText w:val="%1."/>
      <w:lvlJc w:val="left"/>
      <w:pPr>
        <w:tabs>
          <w:tab w:val="num" w:pos="786"/>
        </w:tabs>
        <w:ind w:left="786" w:hanging="360"/>
      </w:pPr>
      <w:rPr>
        <w:rFonts w:ascii="Tahoma" w:hAnsi="Tahoma" w:cs="Tahoma" w:hint="default"/>
        <w:color w:val="auto"/>
        <w:sz w:val="20"/>
        <w:szCs w:val="20"/>
      </w:rPr>
    </w:lvl>
    <w:lvl w:ilvl="1" w:tplc="04150019">
      <w:start w:val="1"/>
      <w:numFmt w:val="lowerLetter"/>
      <w:lvlText w:val="%2."/>
      <w:lvlJc w:val="left"/>
      <w:pPr>
        <w:tabs>
          <w:tab w:val="num" w:pos="1728"/>
        </w:tabs>
        <w:ind w:left="1728" w:hanging="360"/>
      </w:pPr>
    </w:lvl>
    <w:lvl w:ilvl="2" w:tplc="0415001B">
      <w:start w:val="1"/>
      <w:numFmt w:val="lowerRoman"/>
      <w:lvlText w:val="%3."/>
      <w:lvlJc w:val="right"/>
      <w:pPr>
        <w:tabs>
          <w:tab w:val="num" w:pos="2448"/>
        </w:tabs>
        <w:ind w:left="2448" w:hanging="180"/>
      </w:pPr>
    </w:lvl>
    <w:lvl w:ilvl="3" w:tplc="0415000F" w:tentative="1">
      <w:start w:val="1"/>
      <w:numFmt w:val="decimal"/>
      <w:lvlText w:val="%4."/>
      <w:lvlJc w:val="left"/>
      <w:pPr>
        <w:tabs>
          <w:tab w:val="num" w:pos="3168"/>
        </w:tabs>
        <w:ind w:left="3168" w:hanging="360"/>
      </w:pPr>
    </w:lvl>
    <w:lvl w:ilvl="4" w:tplc="04150019" w:tentative="1">
      <w:start w:val="1"/>
      <w:numFmt w:val="lowerLetter"/>
      <w:lvlText w:val="%5."/>
      <w:lvlJc w:val="left"/>
      <w:pPr>
        <w:tabs>
          <w:tab w:val="num" w:pos="3888"/>
        </w:tabs>
        <w:ind w:left="3888" w:hanging="360"/>
      </w:pPr>
    </w:lvl>
    <w:lvl w:ilvl="5" w:tplc="0415001B" w:tentative="1">
      <w:start w:val="1"/>
      <w:numFmt w:val="lowerRoman"/>
      <w:lvlText w:val="%6."/>
      <w:lvlJc w:val="right"/>
      <w:pPr>
        <w:tabs>
          <w:tab w:val="num" w:pos="4608"/>
        </w:tabs>
        <w:ind w:left="4608" w:hanging="180"/>
      </w:pPr>
    </w:lvl>
    <w:lvl w:ilvl="6" w:tplc="0415000F" w:tentative="1">
      <w:start w:val="1"/>
      <w:numFmt w:val="decimal"/>
      <w:lvlText w:val="%7."/>
      <w:lvlJc w:val="left"/>
      <w:pPr>
        <w:tabs>
          <w:tab w:val="num" w:pos="5328"/>
        </w:tabs>
        <w:ind w:left="5328" w:hanging="360"/>
      </w:pPr>
    </w:lvl>
    <w:lvl w:ilvl="7" w:tplc="04150019" w:tentative="1">
      <w:start w:val="1"/>
      <w:numFmt w:val="lowerLetter"/>
      <w:lvlText w:val="%8."/>
      <w:lvlJc w:val="left"/>
      <w:pPr>
        <w:tabs>
          <w:tab w:val="num" w:pos="6048"/>
        </w:tabs>
        <w:ind w:left="6048" w:hanging="360"/>
      </w:pPr>
    </w:lvl>
    <w:lvl w:ilvl="8" w:tplc="0415001B" w:tentative="1">
      <w:start w:val="1"/>
      <w:numFmt w:val="lowerRoman"/>
      <w:lvlText w:val="%9."/>
      <w:lvlJc w:val="right"/>
      <w:pPr>
        <w:tabs>
          <w:tab w:val="num" w:pos="6768"/>
        </w:tabs>
        <w:ind w:left="6768" w:hanging="180"/>
      </w:pPr>
    </w:lvl>
  </w:abstractNum>
  <w:abstractNum w:abstractNumId="153" w15:restartNumberingAfterBreak="0">
    <w:nsid w:val="73F72C2E"/>
    <w:multiLevelType w:val="hybridMultilevel"/>
    <w:tmpl w:val="3B244038"/>
    <w:lvl w:ilvl="0" w:tplc="3BE42B84">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5F34535"/>
    <w:multiLevelType w:val="hybridMultilevel"/>
    <w:tmpl w:val="75162D72"/>
    <w:lvl w:ilvl="0" w:tplc="C55AA85A">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62110D8"/>
    <w:multiLevelType w:val="hybridMultilevel"/>
    <w:tmpl w:val="B98E26F6"/>
    <w:lvl w:ilvl="0" w:tplc="222E94F0">
      <w:start w:val="1"/>
      <w:numFmt w:val="lowerLetter"/>
      <w:lvlText w:val="%1)"/>
      <w:lvlJc w:val="left"/>
      <w:pPr>
        <w:ind w:left="720" w:hanging="360"/>
      </w:pPr>
      <w:rPr>
        <w:rFonts w:ascii="Calibri" w:eastAsia="Calibri" w:hAnsi="Calibri" w:cs="Times New Roman"/>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6FA2CFC"/>
    <w:multiLevelType w:val="hybridMultilevel"/>
    <w:tmpl w:val="C73613F6"/>
    <w:lvl w:ilvl="0" w:tplc="706A048E">
      <w:start w:val="1"/>
      <w:numFmt w:val="lowerLetter"/>
      <w:lvlText w:val="%1)"/>
      <w:lvlJc w:val="left"/>
      <w:pPr>
        <w:tabs>
          <w:tab w:val="num" w:pos="1070"/>
        </w:tabs>
        <w:ind w:left="1070" w:hanging="360"/>
      </w:pPr>
      <w:rPr>
        <w:rFonts w:hint="default"/>
      </w:rPr>
    </w:lvl>
    <w:lvl w:ilvl="1" w:tplc="04150019">
      <w:start w:val="1"/>
      <w:numFmt w:val="decimal"/>
      <w:lvlText w:val="%2."/>
      <w:lvlJc w:val="left"/>
      <w:pPr>
        <w:tabs>
          <w:tab w:val="num" w:pos="710"/>
        </w:tabs>
        <w:ind w:left="710" w:hanging="360"/>
      </w:pPr>
      <w:rPr>
        <w:rFonts w:hint="default"/>
        <w:b w:val="0"/>
        <w:i w:val="0"/>
      </w:rPr>
    </w:lvl>
    <w:lvl w:ilvl="2" w:tplc="919224B0">
      <w:start w:val="1"/>
      <w:numFmt w:val="decimal"/>
      <w:lvlText w:val="%3)"/>
      <w:lvlJc w:val="left"/>
      <w:pPr>
        <w:tabs>
          <w:tab w:val="num" w:pos="1278"/>
        </w:tabs>
        <w:ind w:left="1278" w:hanging="360"/>
      </w:pPr>
      <w:rPr>
        <w:rFonts w:ascii="Calibri" w:hAnsi="Calibri" w:hint="default"/>
        <w:b w:val="0"/>
        <w:i w:val="0"/>
        <w:sz w:val="22"/>
      </w:rPr>
    </w:lvl>
    <w:lvl w:ilvl="3" w:tplc="0415000F">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57" w15:restartNumberingAfterBreak="0">
    <w:nsid w:val="774E4BF2"/>
    <w:multiLevelType w:val="multilevel"/>
    <w:tmpl w:val="6406BB4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7984AAA"/>
    <w:multiLevelType w:val="hybridMultilevel"/>
    <w:tmpl w:val="513001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150011">
      <w:start w:val="1"/>
      <w:numFmt w:val="decimal"/>
      <w:lvlText w:val="%3)"/>
      <w:lvlJc w:val="left"/>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9" w15:restartNumberingAfterBreak="0">
    <w:nsid w:val="7ABF4BB8"/>
    <w:multiLevelType w:val="hybridMultilevel"/>
    <w:tmpl w:val="2440FE7A"/>
    <w:lvl w:ilvl="0" w:tplc="EC145328">
      <w:start w:val="1"/>
      <w:numFmt w:val="decimal"/>
      <w:lvlText w:val="%1)"/>
      <w:lvlJc w:val="left"/>
      <w:pPr>
        <w:tabs>
          <w:tab w:val="num" w:pos="360"/>
        </w:tabs>
        <w:ind w:left="360" w:hanging="360"/>
      </w:pPr>
      <w:rPr>
        <w:rFonts w:ascii="Calibri" w:hAnsi="Calibri" w:hint="default"/>
        <w:b w:val="0"/>
        <w:i w:val="0"/>
        <w:sz w:val="22"/>
      </w:rPr>
    </w:lvl>
    <w:lvl w:ilvl="1" w:tplc="9586A76C">
      <w:start w:val="1"/>
      <w:numFmt w:val="lowerLetter"/>
      <w:lvlText w:val="%2)"/>
      <w:lvlJc w:val="left"/>
      <w:pPr>
        <w:tabs>
          <w:tab w:val="num" w:pos="1440"/>
        </w:tabs>
        <w:ind w:left="1440" w:hanging="360"/>
      </w:pPr>
    </w:lvl>
    <w:lvl w:ilvl="2" w:tplc="5510B21E">
      <w:start w:val="1"/>
      <w:numFmt w:val="decimal"/>
      <w:lvlText w:val="%3."/>
      <w:lvlJc w:val="left"/>
      <w:pPr>
        <w:tabs>
          <w:tab w:val="num" w:pos="2160"/>
        </w:tabs>
        <w:ind w:left="2160" w:hanging="360"/>
      </w:pPr>
    </w:lvl>
    <w:lvl w:ilvl="3" w:tplc="9F12E696">
      <w:start w:val="1"/>
      <w:numFmt w:val="decimal"/>
      <w:lvlText w:val="%4."/>
      <w:lvlJc w:val="left"/>
      <w:pPr>
        <w:tabs>
          <w:tab w:val="num" w:pos="2880"/>
        </w:tabs>
        <w:ind w:left="2880" w:hanging="360"/>
      </w:pPr>
    </w:lvl>
    <w:lvl w:ilvl="4" w:tplc="96C0E2F2">
      <w:start w:val="1"/>
      <w:numFmt w:val="decimal"/>
      <w:lvlText w:val="%5."/>
      <w:lvlJc w:val="left"/>
      <w:pPr>
        <w:tabs>
          <w:tab w:val="num" w:pos="3600"/>
        </w:tabs>
        <w:ind w:left="3600" w:hanging="360"/>
      </w:pPr>
    </w:lvl>
    <w:lvl w:ilvl="5" w:tplc="102009E0">
      <w:start w:val="1"/>
      <w:numFmt w:val="decimal"/>
      <w:lvlText w:val="%6."/>
      <w:lvlJc w:val="left"/>
      <w:pPr>
        <w:tabs>
          <w:tab w:val="num" w:pos="4320"/>
        </w:tabs>
        <w:ind w:left="4320" w:hanging="360"/>
      </w:pPr>
    </w:lvl>
    <w:lvl w:ilvl="6" w:tplc="4AE6DADA">
      <w:start w:val="1"/>
      <w:numFmt w:val="decimal"/>
      <w:lvlText w:val="%7."/>
      <w:lvlJc w:val="left"/>
      <w:pPr>
        <w:tabs>
          <w:tab w:val="num" w:pos="5040"/>
        </w:tabs>
        <w:ind w:left="5040" w:hanging="360"/>
      </w:pPr>
    </w:lvl>
    <w:lvl w:ilvl="7" w:tplc="7A602B5A">
      <w:start w:val="1"/>
      <w:numFmt w:val="decimal"/>
      <w:lvlText w:val="%8."/>
      <w:lvlJc w:val="left"/>
      <w:pPr>
        <w:tabs>
          <w:tab w:val="num" w:pos="5760"/>
        </w:tabs>
        <w:ind w:left="5760" w:hanging="360"/>
      </w:pPr>
    </w:lvl>
    <w:lvl w:ilvl="8" w:tplc="658C2C28">
      <w:start w:val="1"/>
      <w:numFmt w:val="decimal"/>
      <w:lvlText w:val="%9."/>
      <w:lvlJc w:val="left"/>
      <w:pPr>
        <w:tabs>
          <w:tab w:val="num" w:pos="6480"/>
        </w:tabs>
        <w:ind w:left="6480" w:hanging="360"/>
      </w:pPr>
    </w:lvl>
  </w:abstractNum>
  <w:abstractNum w:abstractNumId="160" w15:restartNumberingAfterBreak="0">
    <w:nsid w:val="7B565FD1"/>
    <w:multiLevelType w:val="hybridMultilevel"/>
    <w:tmpl w:val="3104D7D2"/>
    <w:lvl w:ilvl="0" w:tplc="6A826688">
      <w:start w:val="1"/>
      <w:numFmt w:val="decimal"/>
      <w:lvlText w:val="%1."/>
      <w:lvlJc w:val="left"/>
      <w:pPr>
        <w:tabs>
          <w:tab w:val="num" w:pos="463"/>
        </w:tabs>
        <w:ind w:left="463" w:hanging="283"/>
      </w:pPr>
    </w:lvl>
    <w:lvl w:ilvl="1" w:tplc="1A20ACA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Arial" w:eastAsia="Times New Roman" w:hAnsi="Arial" w:cs="Arial"/>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7C5F146D"/>
    <w:multiLevelType w:val="multilevel"/>
    <w:tmpl w:val="E34C6AC0"/>
    <w:lvl w:ilvl="0">
      <w:start w:val="1"/>
      <w:numFmt w:val="upperRoman"/>
      <w:lvlText w:val="%1"/>
      <w:lvlJc w:val="left"/>
      <w:pPr>
        <w:ind w:left="360" w:hanging="360"/>
      </w:pPr>
      <w:rPr>
        <w:rFonts w:ascii="Calibri" w:hAnsi="Calibri" w:cs="Times New Roman" w:hint="default"/>
        <w:b/>
        <w:i w:val="0"/>
        <w:sz w:val="24"/>
      </w:rPr>
    </w:lvl>
    <w:lvl w:ilvl="1">
      <w:start w:val="1"/>
      <w:numFmt w:val="decimal"/>
      <w:lvlText w:val="%2."/>
      <w:lvlJc w:val="left"/>
      <w:pPr>
        <w:ind w:left="720" w:hanging="360"/>
      </w:pPr>
      <w:rPr>
        <w:rFonts w:ascii="Calibri" w:hAnsi="Calibri" w:cs="Times New Roman" w:hint="default"/>
        <w:b w:val="0"/>
        <w:color w:val="auto"/>
        <w:sz w:val="20"/>
      </w:rPr>
    </w:lvl>
    <w:lvl w:ilvl="2">
      <w:start w:val="1"/>
      <w:numFmt w:val="none"/>
      <w:lvlText w:val=""/>
      <w:lvlJc w:val="left"/>
      <w:pPr>
        <w:ind w:left="1080" w:hanging="360"/>
      </w:pPr>
    </w:lvl>
    <w:lvl w:ilvl="3">
      <w:start w:val="1"/>
      <w:numFmt w:val="decimal"/>
      <w:lvlText w:val="%4)"/>
      <w:lvlJc w:val="left"/>
      <w:pPr>
        <w:ind w:left="1440" w:hanging="360"/>
      </w:pPr>
      <w:rPr>
        <w:b w:val="0"/>
        <w:color w:val="000000"/>
        <w:sz w:val="24"/>
        <w:szCs w:val="24"/>
      </w:rPr>
    </w:lvl>
    <w:lvl w:ilvl="4">
      <w:start w:val="1"/>
      <w:numFmt w:val="lowerLetter"/>
      <w:lvlText w:val="%5)"/>
      <w:lvlJc w:val="left"/>
      <w:pPr>
        <w:ind w:left="1800" w:hanging="360"/>
      </w:pPr>
      <w:rPr>
        <w:b w:val="0"/>
        <w:sz w:val="24"/>
        <w:szCs w:val="24"/>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7C9C369B"/>
    <w:multiLevelType w:val="hybridMultilevel"/>
    <w:tmpl w:val="21E0D884"/>
    <w:lvl w:ilvl="0" w:tplc="A5ECCF72">
      <w:start w:val="5"/>
      <w:numFmt w:val="decimal"/>
      <w:lvlText w:val="Załącznik Nr %1 do SWZ"/>
      <w:lvlJc w:val="left"/>
      <w:pPr>
        <w:ind w:left="720" w:hanging="360"/>
      </w:pPr>
      <w:rPr>
        <w:rFonts w:ascii="Calibri" w:hAnsi="Calibri" w:cs="Calibri" w:hint="default"/>
        <w: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CA21404"/>
    <w:multiLevelType w:val="hybridMultilevel"/>
    <w:tmpl w:val="01F692A4"/>
    <w:lvl w:ilvl="0" w:tplc="47B099C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4" w15:restartNumberingAfterBreak="0">
    <w:nsid w:val="7E281601"/>
    <w:multiLevelType w:val="hybridMultilevel"/>
    <w:tmpl w:val="E81ADE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5" w15:restartNumberingAfterBreak="0">
    <w:nsid w:val="7E8D4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7F273EFD"/>
    <w:multiLevelType w:val="hybridMultilevel"/>
    <w:tmpl w:val="6352BC9C"/>
    <w:lvl w:ilvl="0" w:tplc="3D88EF18">
      <w:start w:val="1"/>
      <w:numFmt w:val="decimal"/>
      <w:lvlText w:val="%1."/>
      <w:lvlJc w:val="left"/>
      <w:pPr>
        <w:ind w:left="360" w:hanging="360"/>
      </w:pPr>
      <w:rPr>
        <w:rFonts w:ascii="Calibri" w:eastAsia="Calibri" w:hAnsi="Calibri" w:cs="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4"/>
  </w:num>
  <w:num w:numId="2">
    <w:abstractNumId w:val="120"/>
  </w:num>
  <w:num w:numId="3">
    <w:abstractNumId w:val="101"/>
  </w:num>
  <w:num w:numId="4">
    <w:abstractNumId w:val="53"/>
  </w:num>
  <w:num w:numId="5">
    <w:abstractNumId w:val="0"/>
  </w:num>
  <w:num w:numId="6">
    <w:abstractNumId w:val="94"/>
  </w:num>
  <w:num w:numId="7">
    <w:abstractNumId w:val="75"/>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num>
  <w:num w:numId="10">
    <w:abstractNumId w:val="148"/>
  </w:num>
  <w:num w:numId="11">
    <w:abstractNumId w:val="154"/>
  </w:num>
  <w:num w:numId="12">
    <w:abstractNumId w:val="115"/>
  </w:num>
  <w:num w:numId="13">
    <w:abstractNumId w:val="163"/>
  </w:num>
  <w:num w:numId="14">
    <w:abstractNumId w:val="93"/>
  </w:num>
  <w:num w:numId="15">
    <w:abstractNumId w:val="116"/>
  </w:num>
  <w:num w:numId="16">
    <w:abstractNumId w:val="23"/>
  </w:num>
  <w:num w:numId="17">
    <w:abstractNumId w:val="90"/>
  </w:num>
  <w:num w:numId="18">
    <w:abstractNumId w:val="25"/>
  </w:num>
  <w:num w:numId="19">
    <w:abstractNumId w:val="56"/>
  </w:num>
  <w:num w:numId="20">
    <w:abstractNumId w:val="160"/>
  </w:num>
  <w:num w:numId="21">
    <w:abstractNumId w:val="20"/>
  </w:num>
  <w:num w:numId="22">
    <w:abstractNumId w:val="73"/>
  </w:num>
  <w:num w:numId="23">
    <w:abstractNumId w:val="159"/>
  </w:num>
  <w:num w:numId="24">
    <w:abstractNumId w:val="146"/>
  </w:num>
  <w:num w:numId="25">
    <w:abstractNumId w:val="139"/>
  </w:num>
  <w:num w:numId="26">
    <w:abstractNumId w:val="144"/>
  </w:num>
  <w:num w:numId="27">
    <w:abstractNumId w:val="65"/>
  </w:num>
  <w:num w:numId="28">
    <w:abstractNumId w:val="151"/>
  </w:num>
  <w:num w:numId="29">
    <w:abstractNumId w:val="138"/>
  </w:num>
  <w:num w:numId="30">
    <w:abstractNumId w:val="48"/>
  </w:num>
  <w:num w:numId="31">
    <w:abstractNumId w:val="141"/>
  </w:num>
  <w:num w:numId="32">
    <w:abstractNumId w:val="121"/>
  </w:num>
  <w:num w:numId="33">
    <w:abstractNumId w:val="18"/>
  </w:num>
  <w:num w:numId="34">
    <w:abstractNumId w:val="21"/>
  </w:num>
  <w:num w:numId="35">
    <w:abstractNumId w:val="16"/>
  </w:num>
  <w:num w:numId="36">
    <w:abstractNumId w:val="100"/>
  </w:num>
  <w:num w:numId="37">
    <w:abstractNumId w:val="156"/>
  </w:num>
  <w:num w:numId="38">
    <w:abstractNumId w:val="58"/>
  </w:num>
  <w:num w:numId="39">
    <w:abstractNumId w:val="51"/>
  </w:num>
  <w:num w:numId="40">
    <w:abstractNumId w:val="127"/>
  </w:num>
  <w:num w:numId="41">
    <w:abstractNumId w:val="165"/>
  </w:num>
  <w:num w:numId="42">
    <w:abstractNumId w:val="66"/>
  </w:num>
  <w:num w:numId="43">
    <w:abstractNumId w:val="107"/>
  </w:num>
  <w:num w:numId="44">
    <w:abstractNumId w:val="28"/>
  </w:num>
  <w:num w:numId="45">
    <w:abstractNumId w:val="118"/>
  </w:num>
  <w:num w:numId="46">
    <w:abstractNumId w:val="137"/>
  </w:num>
  <w:num w:numId="47">
    <w:abstractNumId w:val="119"/>
  </w:num>
  <w:num w:numId="48">
    <w:abstractNumId w:val="129"/>
  </w:num>
  <w:num w:numId="49">
    <w:abstractNumId w:val="85"/>
  </w:num>
  <w:num w:numId="50">
    <w:abstractNumId w:val="88"/>
  </w:num>
  <w:num w:numId="51">
    <w:abstractNumId w:val="87"/>
  </w:num>
  <w:num w:numId="52">
    <w:abstractNumId w:val="166"/>
  </w:num>
  <w:num w:numId="53">
    <w:abstractNumId w:val="145"/>
  </w:num>
  <w:num w:numId="54">
    <w:abstractNumId w:val="76"/>
  </w:num>
  <w:num w:numId="55">
    <w:abstractNumId w:val="155"/>
  </w:num>
  <w:num w:numId="56">
    <w:abstractNumId w:val="91"/>
  </w:num>
  <w:num w:numId="57">
    <w:abstractNumId w:val="147"/>
  </w:num>
  <w:num w:numId="58">
    <w:abstractNumId w:val="103"/>
  </w:num>
  <w:num w:numId="59">
    <w:abstractNumId w:val="131"/>
  </w:num>
  <w:num w:numId="6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1">
    <w:abstractNumId w:val="34"/>
  </w:num>
  <w:num w:numId="62">
    <w:abstractNumId w:val="45"/>
  </w:num>
  <w:num w:numId="63">
    <w:abstractNumId w:val="26"/>
  </w:num>
  <w:num w:numId="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140"/>
  </w:num>
  <w:num w:numId="69">
    <w:abstractNumId w:val="44"/>
  </w:num>
  <w:num w:numId="70">
    <w:abstractNumId w:val="27"/>
  </w:num>
  <w:num w:numId="71">
    <w:abstractNumId w:val="153"/>
  </w:num>
  <w:num w:numId="72">
    <w:abstractNumId w:val="43"/>
  </w:num>
  <w:num w:numId="73">
    <w:abstractNumId w:val="74"/>
  </w:num>
  <w:num w:numId="74">
    <w:abstractNumId w:val="132"/>
  </w:num>
  <w:num w:numId="75">
    <w:abstractNumId w:val="97"/>
  </w:num>
  <w:num w:numId="76">
    <w:abstractNumId w:val="68"/>
  </w:num>
  <w:num w:numId="77">
    <w:abstractNumId w:val="92"/>
  </w:num>
  <w:num w:numId="78">
    <w:abstractNumId w:val="110"/>
  </w:num>
  <w:num w:numId="79">
    <w:abstractNumId w:val="157"/>
  </w:num>
  <w:num w:numId="80">
    <w:abstractNumId w:val="55"/>
  </w:num>
  <w:num w:numId="81">
    <w:abstractNumId w:val="72"/>
  </w:num>
  <w:num w:numId="82">
    <w:abstractNumId w:val="35"/>
  </w:num>
  <w:num w:numId="83">
    <w:abstractNumId w:val="33"/>
  </w:num>
  <w:num w:numId="84">
    <w:abstractNumId w:val="125"/>
  </w:num>
  <w:num w:numId="85">
    <w:abstractNumId w:val="104"/>
    <w:lvlOverride w:ilvl="0">
      <w:startOverride w:val="1"/>
    </w:lvlOverride>
  </w:num>
  <w:num w:numId="86">
    <w:abstractNumId w:val="162"/>
  </w:num>
  <w:num w:numId="87">
    <w:abstractNumId w:val="123"/>
  </w:num>
  <w:num w:numId="88">
    <w:abstractNumId w:val="32"/>
  </w:num>
  <w:num w:numId="89">
    <w:abstractNumId w:val="133"/>
  </w:num>
  <w:num w:numId="90">
    <w:abstractNumId w:val="36"/>
  </w:num>
  <w:num w:numId="91">
    <w:abstractNumId w:val="89"/>
  </w:num>
  <w:num w:numId="92">
    <w:abstractNumId w:val="40"/>
  </w:num>
  <w:num w:numId="93">
    <w:abstractNumId w:val="122"/>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num>
  <w:num w:numId="96">
    <w:abstractNumId w:val="82"/>
  </w:num>
  <w:num w:numId="97">
    <w:abstractNumId w:val="80"/>
  </w:num>
  <w:num w:numId="98">
    <w:abstractNumId w:val="22"/>
  </w:num>
  <w:num w:numId="99">
    <w:abstractNumId w:val="112"/>
  </w:num>
  <w:num w:numId="100">
    <w:abstractNumId w:val="78"/>
  </w:num>
  <w:num w:numId="101">
    <w:abstractNumId w:val="61"/>
  </w:num>
  <w:num w:numId="10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0"/>
  </w:num>
  <w:num w:numId="105">
    <w:abstractNumId w:val="31"/>
  </w:num>
  <w:num w:numId="106">
    <w:abstractNumId w:val="111"/>
  </w:num>
  <w:num w:numId="107">
    <w:abstractNumId w:val="108"/>
  </w:num>
  <w:num w:numId="108">
    <w:abstractNumId w:val="38"/>
    <w:lvlOverride w:ilvl="0">
      <w:lvl w:ilvl="0">
        <w:start w:val="1"/>
        <w:numFmt w:val="decimal"/>
        <w:lvlText w:val="%1)"/>
        <w:lvlJc w:val="left"/>
        <w:pPr>
          <w:ind w:left="717" w:hanging="360"/>
        </w:pPr>
        <w:rPr>
          <w:rFonts w:hint="default"/>
        </w:rPr>
      </w:lvl>
    </w:lvlOverride>
    <w:lvlOverride w:ilvl="1">
      <w:lvl w:ilvl="1">
        <w:start w:val="1"/>
        <w:numFmt w:val="lowerLetter"/>
        <w:lvlText w:val="%2."/>
        <w:lvlJc w:val="left"/>
        <w:pPr>
          <w:ind w:left="1437" w:hanging="360"/>
        </w:pPr>
        <w:rPr>
          <w:rFonts w:hint="default"/>
        </w:rPr>
      </w:lvl>
    </w:lvlOverride>
    <w:lvlOverride w:ilvl="2">
      <w:lvl w:ilvl="2">
        <w:start w:val="1"/>
        <w:numFmt w:val="lowerRoman"/>
        <w:lvlText w:val="%3."/>
        <w:lvlJc w:val="right"/>
        <w:pPr>
          <w:ind w:left="2157" w:hanging="180"/>
        </w:pPr>
        <w:rPr>
          <w:rFonts w:hint="default"/>
        </w:rPr>
      </w:lvl>
    </w:lvlOverride>
    <w:lvlOverride w:ilvl="3">
      <w:lvl w:ilvl="3">
        <w:start w:val="1"/>
        <w:numFmt w:val="decimal"/>
        <w:lvlText w:val="%4."/>
        <w:lvlJc w:val="left"/>
        <w:pPr>
          <w:ind w:left="2877" w:hanging="360"/>
        </w:pPr>
        <w:rPr>
          <w:rFonts w:hint="default"/>
        </w:rPr>
      </w:lvl>
    </w:lvlOverride>
    <w:lvlOverride w:ilvl="4">
      <w:lvl w:ilvl="4">
        <w:start w:val="1"/>
        <w:numFmt w:val="lowerLetter"/>
        <w:lvlText w:val="%5."/>
        <w:lvlJc w:val="left"/>
        <w:pPr>
          <w:ind w:left="3597" w:hanging="360"/>
        </w:pPr>
        <w:rPr>
          <w:rFonts w:hint="default"/>
        </w:rPr>
      </w:lvl>
    </w:lvlOverride>
    <w:lvlOverride w:ilvl="5">
      <w:lvl w:ilvl="5">
        <w:start w:val="1"/>
        <w:numFmt w:val="lowerRoman"/>
        <w:lvlText w:val="%6."/>
        <w:lvlJc w:val="right"/>
        <w:pPr>
          <w:ind w:left="4317" w:hanging="180"/>
        </w:pPr>
        <w:rPr>
          <w:rFonts w:hint="default"/>
        </w:rPr>
      </w:lvl>
    </w:lvlOverride>
    <w:lvlOverride w:ilvl="6">
      <w:lvl w:ilvl="6">
        <w:start w:val="1"/>
        <w:numFmt w:val="decimal"/>
        <w:lvlText w:val="%7."/>
        <w:lvlJc w:val="left"/>
        <w:pPr>
          <w:ind w:left="5037" w:hanging="360"/>
        </w:pPr>
        <w:rPr>
          <w:rFonts w:hint="default"/>
        </w:rPr>
      </w:lvl>
    </w:lvlOverride>
    <w:lvlOverride w:ilvl="7">
      <w:lvl w:ilvl="7">
        <w:start w:val="1"/>
        <w:numFmt w:val="lowerLetter"/>
        <w:lvlText w:val="%8."/>
        <w:lvlJc w:val="left"/>
        <w:pPr>
          <w:ind w:left="5757" w:hanging="360"/>
        </w:pPr>
        <w:rPr>
          <w:rFonts w:hint="default"/>
        </w:rPr>
      </w:lvl>
    </w:lvlOverride>
    <w:lvlOverride w:ilvl="8">
      <w:lvl w:ilvl="8">
        <w:start w:val="1"/>
        <w:numFmt w:val="lowerRoman"/>
        <w:lvlText w:val="%9."/>
        <w:lvlJc w:val="right"/>
        <w:pPr>
          <w:ind w:left="6477" w:hanging="180"/>
        </w:pPr>
        <w:rPr>
          <w:rFonts w:hint="default"/>
        </w:rPr>
      </w:lvl>
    </w:lvlOverride>
  </w:num>
  <w:num w:numId="109">
    <w:abstractNumId w:val="136"/>
  </w:num>
  <w:num w:numId="110">
    <w:abstractNumId w:val="62"/>
  </w:num>
  <w:num w:numId="111">
    <w:abstractNumId w:val="59"/>
  </w:num>
  <w:num w:numId="112">
    <w:abstractNumId w:val="106"/>
  </w:num>
  <w:num w:numId="113">
    <w:abstractNumId w:val="114"/>
  </w:num>
  <w:num w:numId="114">
    <w:abstractNumId w:val="42"/>
  </w:num>
  <w:num w:numId="115">
    <w:abstractNumId w:val="124"/>
  </w:num>
  <w:num w:numId="116">
    <w:abstractNumId w:val="109"/>
  </w:num>
  <w:num w:numId="117">
    <w:abstractNumId w:val="47"/>
  </w:num>
  <w:num w:numId="118">
    <w:abstractNumId w:val="135"/>
  </w:num>
  <w:num w:numId="119">
    <w:abstractNumId w:val="77"/>
  </w:num>
  <w:num w:numId="120">
    <w:abstractNumId w:val="37"/>
  </w:num>
  <w:num w:numId="121">
    <w:abstractNumId w:val="67"/>
  </w:num>
  <w:num w:numId="122">
    <w:abstractNumId w:val="60"/>
  </w:num>
  <w:num w:numId="123">
    <w:abstractNumId w:val="128"/>
  </w:num>
  <w:num w:numId="124">
    <w:abstractNumId w:val="54"/>
  </w:num>
  <w:num w:numId="125">
    <w:abstractNumId w:val="86"/>
  </w:num>
  <w:num w:numId="126">
    <w:abstractNumId w:val="69"/>
  </w:num>
  <w:num w:numId="127">
    <w:abstractNumId w:val="149"/>
  </w:num>
  <w:num w:numId="128">
    <w:abstractNumId w:val="5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8"/>
  </w:num>
  <w:num w:numId="131">
    <w:abstractNumId w:val="41"/>
  </w:num>
  <w:num w:numId="132">
    <w:abstractNumId w:val="81"/>
  </w:num>
  <w:num w:numId="133">
    <w:abstractNumId w:val="49"/>
  </w:num>
  <w:num w:numId="134">
    <w:abstractNumId w:val="46"/>
  </w:num>
  <w:num w:numId="135">
    <w:abstractNumId w:val="84"/>
  </w:num>
  <w:num w:numId="136">
    <w:abstractNumId w:val="57"/>
  </w:num>
  <w:num w:numId="137">
    <w:abstractNumId w:val="83"/>
  </w:num>
  <w:num w:numId="138">
    <w:abstractNumId w:val="105"/>
  </w:num>
  <w:num w:numId="139">
    <w:abstractNumId w:val="98"/>
  </w:num>
  <w:num w:numId="140">
    <w:abstractNumId w:val="113"/>
  </w:num>
  <w:num w:numId="141">
    <w:abstractNumId w:val="30"/>
  </w:num>
  <w:num w:numId="142">
    <w:abstractNumId w:val="150"/>
  </w:num>
  <w:num w:numId="143">
    <w:abstractNumId w:val="142"/>
  </w:num>
  <w:num w:numId="144">
    <w:abstractNumId w:val="126"/>
  </w:num>
  <w:num w:numId="145">
    <w:abstractNumId w:val="50"/>
  </w:num>
  <w:num w:numId="146">
    <w:abstractNumId w:val="29"/>
  </w:num>
  <w:num w:numId="147">
    <w:abstractNumId w:val="95"/>
  </w:num>
  <w:num w:numId="148">
    <w:abstractNumId w:val="152"/>
  </w:num>
  <w:num w:numId="149">
    <w:abstractNumId w:val="117"/>
  </w:num>
  <w:num w:numId="150">
    <w:abstractNumId w:val="13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trackedChanges" w:enforcement="0"/>
  <w:defaultTabStop w:val="708"/>
  <w:hyphenationZone w:val="425"/>
  <w:drawingGridHorizontalSpacing w:val="100"/>
  <w:displayHorizontalDrawingGridEvery w:val="2"/>
  <w:characterSpacingControl w:val="doNotCompress"/>
  <w:hdrShapeDefaults>
    <o:shapedefaults v:ext="edit" spidmax="205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09-22"/>
    <w:docVar w:name="LE_Links" w:val="{BCE47A99-EA49-4EDC-A65F-65688F2771AD}"/>
  </w:docVars>
  <w:rsids>
    <w:rsidRoot w:val="00FC2218"/>
    <w:rsid w:val="000007A8"/>
    <w:rsid w:val="000021BE"/>
    <w:rsid w:val="00003228"/>
    <w:rsid w:val="0000329F"/>
    <w:rsid w:val="00006539"/>
    <w:rsid w:val="00006CB8"/>
    <w:rsid w:val="000074EC"/>
    <w:rsid w:val="000114C1"/>
    <w:rsid w:val="0001210A"/>
    <w:rsid w:val="0001288E"/>
    <w:rsid w:val="00013881"/>
    <w:rsid w:val="0001436D"/>
    <w:rsid w:val="00014492"/>
    <w:rsid w:val="0001464A"/>
    <w:rsid w:val="00020472"/>
    <w:rsid w:val="000205DD"/>
    <w:rsid w:val="00020C6F"/>
    <w:rsid w:val="00020C71"/>
    <w:rsid w:val="0002256F"/>
    <w:rsid w:val="00022B43"/>
    <w:rsid w:val="00023ECF"/>
    <w:rsid w:val="00024B4A"/>
    <w:rsid w:val="00025B6A"/>
    <w:rsid w:val="000264E2"/>
    <w:rsid w:val="00026730"/>
    <w:rsid w:val="000268BA"/>
    <w:rsid w:val="00026F3F"/>
    <w:rsid w:val="00027871"/>
    <w:rsid w:val="00030776"/>
    <w:rsid w:val="00030DE1"/>
    <w:rsid w:val="00030DFA"/>
    <w:rsid w:val="000316F0"/>
    <w:rsid w:val="000330A4"/>
    <w:rsid w:val="00033158"/>
    <w:rsid w:val="000352E3"/>
    <w:rsid w:val="00035327"/>
    <w:rsid w:val="000356B9"/>
    <w:rsid w:val="000358D7"/>
    <w:rsid w:val="0003756D"/>
    <w:rsid w:val="00040115"/>
    <w:rsid w:val="0004076D"/>
    <w:rsid w:val="000409C5"/>
    <w:rsid w:val="00041AFA"/>
    <w:rsid w:val="00041B82"/>
    <w:rsid w:val="00042C1A"/>
    <w:rsid w:val="00042CA5"/>
    <w:rsid w:val="000436C6"/>
    <w:rsid w:val="000437E7"/>
    <w:rsid w:val="000466B2"/>
    <w:rsid w:val="00046BE2"/>
    <w:rsid w:val="00047B44"/>
    <w:rsid w:val="0005017A"/>
    <w:rsid w:val="000504A9"/>
    <w:rsid w:val="000504DD"/>
    <w:rsid w:val="00050BE8"/>
    <w:rsid w:val="00050C82"/>
    <w:rsid w:val="00051675"/>
    <w:rsid w:val="0005189F"/>
    <w:rsid w:val="00052353"/>
    <w:rsid w:val="0005414D"/>
    <w:rsid w:val="000543B6"/>
    <w:rsid w:val="000552BF"/>
    <w:rsid w:val="000558D6"/>
    <w:rsid w:val="00056041"/>
    <w:rsid w:val="00056130"/>
    <w:rsid w:val="000567EF"/>
    <w:rsid w:val="00056DC9"/>
    <w:rsid w:val="00057616"/>
    <w:rsid w:val="00057630"/>
    <w:rsid w:val="000579A4"/>
    <w:rsid w:val="0006032E"/>
    <w:rsid w:val="000603F4"/>
    <w:rsid w:val="00060E6D"/>
    <w:rsid w:val="0006174B"/>
    <w:rsid w:val="00063218"/>
    <w:rsid w:val="0006329A"/>
    <w:rsid w:val="00063497"/>
    <w:rsid w:val="00063DA4"/>
    <w:rsid w:val="00065F57"/>
    <w:rsid w:val="00067837"/>
    <w:rsid w:val="00067C2E"/>
    <w:rsid w:val="000715CF"/>
    <w:rsid w:val="00072E31"/>
    <w:rsid w:val="00074C1B"/>
    <w:rsid w:val="00074E43"/>
    <w:rsid w:val="00077E50"/>
    <w:rsid w:val="00077EFB"/>
    <w:rsid w:val="00080471"/>
    <w:rsid w:val="00081F5E"/>
    <w:rsid w:val="00082F88"/>
    <w:rsid w:val="00083366"/>
    <w:rsid w:val="00083754"/>
    <w:rsid w:val="00084347"/>
    <w:rsid w:val="00084DFC"/>
    <w:rsid w:val="00084F97"/>
    <w:rsid w:val="000868AC"/>
    <w:rsid w:val="000874A7"/>
    <w:rsid w:val="00087515"/>
    <w:rsid w:val="00087B92"/>
    <w:rsid w:val="00090970"/>
    <w:rsid w:val="00090A33"/>
    <w:rsid w:val="00090ABF"/>
    <w:rsid w:val="00091048"/>
    <w:rsid w:val="000911E6"/>
    <w:rsid w:val="00092041"/>
    <w:rsid w:val="00092585"/>
    <w:rsid w:val="000940F1"/>
    <w:rsid w:val="000941B8"/>
    <w:rsid w:val="00094962"/>
    <w:rsid w:val="00094CB6"/>
    <w:rsid w:val="0009551D"/>
    <w:rsid w:val="0009565E"/>
    <w:rsid w:val="000968C4"/>
    <w:rsid w:val="00096A17"/>
    <w:rsid w:val="00097912"/>
    <w:rsid w:val="000A0826"/>
    <w:rsid w:val="000A129C"/>
    <w:rsid w:val="000A152C"/>
    <w:rsid w:val="000A1D36"/>
    <w:rsid w:val="000A2990"/>
    <w:rsid w:val="000A2D13"/>
    <w:rsid w:val="000A336C"/>
    <w:rsid w:val="000A3436"/>
    <w:rsid w:val="000A355A"/>
    <w:rsid w:val="000A42EE"/>
    <w:rsid w:val="000A49DF"/>
    <w:rsid w:val="000A52B6"/>
    <w:rsid w:val="000A59A2"/>
    <w:rsid w:val="000A6E14"/>
    <w:rsid w:val="000A7015"/>
    <w:rsid w:val="000A7573"/>
    <w:rsid w:val="000B0AB4"/>
    <w:rsid w:val="000B0BDB"/>
    <w:rsid w:val="000B1D02"/>
    <w:rsid w:val="000B238E"/>
    <w:rsid w:val="000B25E3"/>
    <w:rsid w:val="000B286C"/>
    <w:rsid w:val="000B2FF3"/>
    <w:rsid w:val="000B3486"/>
    <w:rsid w:val="000B352C"/>
    <w:rsid w:val="000B3C35"/>
    <w:rsid w:val="000B3D8B"/>
    <w:rsid w:val="000B3E5C"/>
    <w:rsid w:val="000B4B89"/>
    <w:rsid w:val="000B53C2"/>
    <w:rsid w:val="000B59AB"/>
    <w:rsid w:val="000B5A69"/>
    <w:rsid w:val="000B5B81"/>
    <w:rsid w:val="000B6DC4"/>
    <w:rsid w:val="000B756C"/>
    <w:rsid w:val="000B7A46"/>
    <w:rsid w:val="000B7E5B"/>
    <w:rsid w:val="000C0B14"/>
    <w:rsid w:val="000C0BD0"/>
    <w:rsid w:val="000C16C0"/>
    <w:rsid w:val="000C21DF"/>
    <w:rsid w:val="000C236E"/>
    <w:rsid w:val="000C3409"/>
    <w:rsid w:val="000C3417"/>
    <w:rsid w:val="000C3911"/>
    <w:rsid w:val="000C5B61"/>
    <w:rsid w:val="000C6C50"/>
    <w:rsid w:val="000C6E53"/>
    <w:rsid w:val="000C7DF6"/>
    <w:rsid w:val="000C7F51"/>
    <w:rsid w:val="000D12F2"/>
    <w:rsid w:val="000D1425"/>
    <w:rsid w:val="000D1764"/>
    <w:rsid w:val="000D2611"/>
    <w:rsid w:val="000D268B"/>
    <w:rsid w:val="000D296B"/>
    <w:rsid w:val="000D45BC"/>
    <w:rsid w:val="000D566F"/>
    <w:rsid w:val="000D56EA"/>
    <w:rsid w:val="000D5901"/>
    <w:rsid w:val="000D5C75"/>
    <w:rsid w:val="000D67B1"/>
    <w:rsid w:val="000D6F87"/>
    <w:rsid w:val="000E16E4"/>
    <w:rsid w:val="000E1A3E"/>
    <w:rsid w:val="000E2D3C"/>
    <w:rsid w:val="000E2E78"/>
    <w:rsid w:val="000E333A"/>
    <w:rsid w:val="000E364C"/>
    <w:rsid w:val="000E3876"/>
    <w:rsid w:val="000E4103"/>
    <w:rsid w:val="000E49BC"/>
    <w:rsid w:val="000E579C"/>
    <w:rsid w:val="000E6179"/>
    <w:rsid w:val="000E61F3"/>
    <w:rsid w:val="000E70DD"/>
    <w:rsid w:val="000E7FE8"/>
    <w:rsid w:val="000F00EA"/>
    <w:rsid w:val="000F0B37"/>
    <w:rsid w:val="000F0ED8"/>
    <w:rsid w:val="000F0FF8"/>
    <w:rsid w:val="000F30AB"/>
    <w:rsid w:val="000F3AD3"/>
    <w:rsid w:val="000F4BF2"/>
    <w:rsid w:val="000F504B"/>
    <w:rsid w:val="000F5176"/>
    <w:rsid w:val="000F5BBA"/>
    <w:rsid w:val="000F5C31"/>
    <w:rsid w:val="000F64D9"/>
    <w:rsid w:val="00100F90"/>
    <w:rsid w:val="00101012"/>
    <w:rsid w:val="001016E0"/>
    <w:rsid w:val="0010257E"/>
    <w:rsid w:val="001048AC"/>
    <w:rsid w:val="0010581A"/>
    <w:rsid w:val="00105942"/>
    <w:rsid w:val="00105980"/>
    <w:rsid w:val="001066E5"/>
    <w:rsid w:val="00107161"/>
    <w:rsid w:val="00110260"/>
    <w:rsid w:val="001111D8"/>
    <w:rsid w:val="00112665"/>
    <w:rsid w:val="00112A35"/>
    <w:rsid w:val="00112C27"/>
    <w:rsid w:val="001139E7"/>
    <w:rsid w:val="001142B2"/>
    <w:rsid w:val="00114F7D"/>
    <w:rsid w:val="00115785"/>
    <w:rsid w:val="00115E0A"/>
    <w:rsid w:val="00115E98"/>
    <w:rsid w:val="0011691A"/>
    <w:rsid w:val="00117197"/>
    <w:rsid w:val="001174E4"/>
    <w:rsid w:val="0011787F"/>
    <w:rsid w:val="00117A5A"/>
    <w:rsid w:val="00117F85"/>
    <w:rsid w:val="00120640"/>
    <w:rsid w:val="00121120"/>
    <w:rsid w:val="00122358"/>
    <w:rsid w:val="001229B6"/>
    <w:rsid w:val="0012378D"/>
    <w:rsid w:val="001237BF"/>
    <w:rsid w:val="00124776"/>
    <w:rsid w:val="001252E2"/>
    <w:rsid w:val="00125B08"/>
    <w:rsid w:val="00126495"/>
    <w:rsid w:val="001264E3"/>
    <w:rsid w:val="001267A7"/>
    <w:rsid w:val="00126A7D"/>
    <w:rsid w:val="00126DC1"/>
    <w:rsid w:val="00127C1A"/>
    <w:rsid w:val="00130759"/>
    <w:rsid w:val="00130F49"/>
    <w:rsid w:val="00131025"/>
    <w:rsid w:val="00131DB3"/>
    <w:rsid w:val="001320CA"/>
    <w:rsid w:val="001328E3"/>
    <w:rsid w:val="00132C53"/>
    <w:rsid w:val="00132F76"/>
    <w:rsid w:val="00133583"/>
    <w:rsid w:val="00134860"/>
    <w:rsid w:val="00134C0A"/>
    <w:rsid w:val="00135169"/>
    <w:rsid w:val="00135DA1"/>
    <w:rsid w:val="00136844"/>
    <w:rsid w:val="001368EF"/>
    <w:rsid w:val="00137702"/>
    <w:rsid w:val="00137BFD"/>
    <w:rsid w:val="00140831"/>
    <w:rsid w:val="001408C1"/>
    <w:rsid w:val="00141EDA"/>
    <w:rsid w:val="00144384"/>
    <w:rsid w:val="00145628"/>
    <w:rsid w:val="00146155"/>
    <w:rsid w:val="001463E9"/>
    <w:rsid w:val="00146D1E"/>
    <w:rsid w:val="00146EFD"/>
    <w:rsid w:val="00146F32"/>
    <w:rsid w:val="001479E5"/>
    <w:rsid w:val="001500D4"/>
    <w:rsid w:val="001503A5"/>
    <w:rsid w:val="001504B5"/>
    <w:rsid w:val="0015075F"/>
    <w:rsid w:val="00151D6C"/>
    <w:rsid w:val="00153BE4"/>
    <w:rsid w:val="00153EEE"/>
    <w:rsid w:val="00154531"/>
    <w:rsid w:val="001545F1"/>
    <w:rsid w:val="00154914"/>
    <w:rsid w:val="00155934"/>
    <w:rsid w:val="00157E89"/>
    <w:rsid w:val="00160041"/>
    <w:rsid w:val="00160A5D"/>
    <w:rsid w:val="00160C3F"/>
    <w:rsid w:val="00161DB6"/>
    <w:rsid w:val="00162753"/>
    <w:rsid w:val="00162BFD"/>
    <w:rsid w:val="001650FB"/>
    <w:rsid w:val="0016621C"/>
    <w:rsid w:val="00166410"/>
    <w:rsid w:val="00166634"/>
    <w:rsid w:val="00166680"/>
    <w:rsid w:val="00171405"/>
    <w:rsid w:val="00171417"/>
    <w:rsid w:val="00171FC8"/>
    <w:rsid w:val="00172B00"/>
    <w:rsid w:val="00172FD3"/>
    <w:rsid w:val="00174840"/>
    <w:rsid w:val="00174B88"/>
    <w:rsid w:val="00174CED"/>
    <w:rsid w:val="00176476"/>
    <w:rsid w:val="0017653A"/>
    <w:rsid w:val="0017655F"/>
    <w:rsid w:val="00176E76"/>
    <w:rsid w:val="00177289"/>
    <w:rsid w:val="00177861"/>
    <w:rsid w:val="0017786A"/>
    <w:rsid w:val="00177B7F"/>
    <w:rsid w:val="00180321"/>
    <w:rsid w:val="00180CDA"/>
    <w:rsid w:val="00181EFC"/>
    <w:rsid w:val="0018203D"/>
    <w:rsid w:val="0018234C"/>
    <w:rsid w:val="00182753"/>
    <w:rsid w:val="001830B1"/>
    <w:rsid w:val="0018320C"/>
    <w:rsid w:val="00184895"/>
    <w:rsid w:val="00184930"/>
    <w:rsid w:val="00184A03"/>
    <w:rsid w:val="00184D03"/>
    <w:rsid w:val="001851CA"/>
    <w:rsid w:val="00185305"/>
    <w:rsid w:val="001856DF"/>
    <w:rsid w:val="00186433"/>
    <w:rsid w:val="001875A8"/>
    <w:rsid w:val="001879D6"/>
    <w:rsid w:val="00187EF0"/>
    <w:rsid w:val="00187EF5"/>
    <w:rsid w:val="001917AB"/>
    <w:rsid w:val="001928A0"/>
    <w:rsid w:val="00192919"/>
    <w:rsid w:val="00193001"/>
    <w:rsid w:val="00193457"/>
    <w:rsid w:val="001935CA"/>
    <w:rsid w:val="00193C40"/>
    <w:rsid w:val="00194AC9"/>
    <w:rsid w:val="00195627"/>
    <w:rsid w:val="00195735"/>
    <w:rsid w:val="001958E9"/>
    <w:rsid w:val="00196495"/>
    <w:rsid w:val="0019747E"/>
    <w:rsid w:val="0019786E"/>
    <w:rsid w:val="001A03FC"/>
    <w:rsid w:val="001A1266"/>
    <w:rsid w:val="001A1296"/>
    <w:rsid w:val="001A22FA"/>
    <w:rsid w:val="001A332D"/>
    <w:rsid w:val="001A34FF"/>
    <w:rsid w:val="001A4DDC"/>
    <w:rsid w:val="001A5490"/>
    <w:rsid w:val="001A5F00"/>
    <w:rsid w:val="001A65BC"/>
    <w:rsid w:val="001A695D"/>
    <w:rsid w:val="001A6FF4"/>
    <w:rsid w:val="001A73D1"/>
    <w:rsid w:val="001A7AC5"/>
    <w:rsid w:val="001B051F"/>
    <w:rsid w:val="001B07AA"/>
    <w:rsid w:val="001B11B2"/>
    <w:rsid w:val="001B125B"/>
    <w:rsid w:val="001B1732"/>
    <w:rsid w:val="001B1DCB"/>
    <w:rsid w:val="001B20B4"/>
    <w:rsid w:val="001B39E1"/>
    <w:rsid w:val="001B4099"/>
    <w:rsid w:val="001B40F9"/>
    <w:rsid w:val="001B415C"/>
    <w:rsid w:val="001B4746"/>
    <w:rsid w:val="001B4760"/>
    <w:rsid w:val="001C045C"/>
    <w:rsid w:val="001C1594"/>
    <w:rsid w:val="001C1BF9"/>
    <w:rsid w:val="001C1D2B"/>
    <w:rsid w:val="001C2F25"/>
    <w:rsid w:val="001C36CD"/>
    <w:rsid w:val="001C39A0"/>
    <w:rsid w:val="001C3FAF"/>
    <w:rsid w:val="001C4A68"/>
    <w:rsid w:val="001C52BC"/>
    <w:rsid w:val="001C53CD"/>
    <w:rsid w:val="001C5473"/>
    <w:rsid w:val="001C5F48"/>
    <w:rsid w:val="001C67C6"/>
    <w:rsid w:val="001C6ABA"/>
    <w:rsid w:val="001C7729"/>
    <w:rsid w:val="001D19DA"/>
    <w:rsid w:val="001D1E13"/>
    <w:rsid w:val="001D2246"/>
    <w:rsid w:val="001D2710"/>
    <w:rsid w:val="001D3B6E"/>
    <w:rsid w:val="001D4310"/>
    <w:rsid w:val="001D460C"/>
    <w:rsid w:val="001D4CC2"/>
    <w:rsid w:val="001D5511"/>
    <w:rsid w:val="001D639F"/>
    <w:rsid w:val="001D7FFD"/>
    <w:rsid w:val="001E0106"/>
    <w:rsid w:val="001E0524"/>
    <w:rsid w:val="001E06A6"/>
    <w:rsid w:val="001E0BEA"/>
    <w:rsid w:val="001E1536"/>
    <w:rsid w:val="001E1E4B"/>
    <w:rsid w:val="001E2617"/>
    <w:rsid w:val="001E2E6F"/>
    <w:rsid w:val="001E3390"/>
    <w:rsid w:val="001E36DF"/>
    <w:rsid w:val="001E4CCB"/>
    <w:rsid w:val="001E5C94"/>
    <w:rsid w:val="001E6F4B"/>
    <w:rsid w:val="001E7873"/>
    <w:rsid w:val="001E79F0"/>
    <w:rsid w:val="001F0837"/>
    <w:rsid w:val="001F1331"/>
    <w:rsid w:val="001F1349"/>
    <w:rsid w:val="001F2B3C"/>
    <w:rsid w:val="001F2B63"/>
    <w:rsid w:val="001F347D"/>
    <w:rsid w:val="001F3E38"/>
    <w:rsid w:val="001F40CD"/>
    <w:rsid w:val="001F55C6"/>
    <w:rsid w:val="001F659F"/>
    <w:rsid w:val="001F7CF9"/>
    <w:rsid w:val="00200A94"/>
    <w:rsid w:val="00201205"/>
    <w:rsid w:val="0020363D"/>
    <w:rsid w:val="00203756"/>
    <w:rsid w:val="002038C6"/>
    <w:rsid w:val="00204AAF"/>
    <w:rsid w:val="00204C3B"/>
    <w:rsid w:val="00205764"/>
    <w:rsid w:val="00205A6A"/>
    <w:rsid w:val="002062D2"/>
    <w:rsid w:val="002066CE"/>
    <w:rsid w:val="00206B9C"/>
    <w:rsid w:val="00210E15"/>
    <w:rsid w:val="0021173F"/>
    <w:rsid w:val="00211881"/>
    <w:rsid w:val="00211E6A"/>
    <w:rsid w:val="00212294"/>
    <w:rsid w:val="00213A81"/>
    <w:rsid w:val="00213FFE"/>
    <w:rsid w:val="00216C2B"/>
    <w:rsid w:val="00216EA7"/>
    <w:rsid w:val="00217136"/>
    <w:rsid w:val="00217250"/>
    <w:rsid w:val="00217C6B"/>
    <w:rsid w:val="0022001F"/>
    <w:rsid w:val="0022026C"/>
    <w:rsid w:val="00220C5A"/>
    <w:rsid w:val="00221E7F"/>
    <w:rsid w:val="0022226D"/>
    <w:rsid w:val="0022236E"/>
    <w:rsid w:val="00222B81"/>
    <w:rsid w:val="002238BE"/>
    <w:rsid w:val="0022414E"/>
    <w:rsid w:val="0022495F"/>
    <w:rsid w:val="002258F6"/>
    <w:rsid w:val="00225C53"/>
    <w:rsid w:val="00225DBF"/>
    <w:rsid w:val="00226247"/>
    <w:rsid w:val="0022679E"/>
    <w:rsid w:val="00227645"/>
    <w:rsid w:val="00230D91"/>
    <w:rsid w:val="00232107"/>
    <w:rsid w:val="00232697"/>
    <w:rsid w:val="00232CD9"/>
    <w:rsid w:val="00232F23"/>
    <w:rsid w:val="00233F18"/>
    <w:rsid w:val="00233FB9"/>
    <w:rsid w:val="00235409"/>
    <w:rsid w:val="00235DC0"/>
    <w:rsid w:val="002367C0"/>
    <w:rsid w:val="00236E15"/>
    <w:rsid w:val="00237471"/>
    <w:rsid w:val="002403A4"/>
    <w:rsid w:val="002426DE"/>
    <w:rsid w:val="0024297C"/>
    <w:rsid w:val="00243E8E"/>
    <w:rsid w:val="0024418D"/>
    <w:rsid w:val="002450CC"/>
    <w:rsid w:val="0024527E"/>
    <w:rsid w:val="00246563"/>
    <w:rsid w:val="00247FE7"/>
    <w:rsid w:val="0025133C"/>
    <w:rsid w:val="00252FCF"/>
    <w:rsid w:val="00252FD5"/>
    <w:rsid w:val="002530A0"/>
    <w:rsid w:val="002533C0"/>
    <w:rsid w:val="00254C0B"/>
    <w:rsid w:val="00256366"/>
    <w:rsid w:val="00256676"/>
    <w:rsid w:val="00257632"/>
    <w:rsid w:val="0025786C"/>
    <w:rsid w:val="00257A2A"/>
    <w:rsid w:val="00257DD3"/>
    <w:rsid w:val="00260053"/>
    <w:rsid w:val="002609B2"/>
    <w:rsid w:val="00260CB2"/>
    <w:rsid w:val="002622FA"/>
    <w:rsid w:val="00262ADB"/>
    <w:rsid w:val="002634DC"/>
    <w:rsid w:val="002639CC"/>
    <w:rsid w:val="002643AE"/>
    <w:rsid w:val="0026520A"/>
    <w:rsid w:val="00265A04"/>
    <w:rsid w:val="0026612D"/>
    <w:rsid w:val="002663A1"/>
    <w:rsid w:val="002711A6"/>
    <w:rsid w:val="002721EE"/>
    <w:rsid w:val="00272541"/>
    <w:rsid w:val="00272753"/>
    <w:rsid w:val="0027308A"/>
    <w:rsid w:val="0027315A"/>
    <w:rsid w:val="0027522A"/>
    <w:rsid w:val="00276F22"/>
    <w:rsid w:val="00277276"/>
    <w:rsid w:val="00277418"/>
    <w:rsid w:val="002809CF"/>
    <w:rsid w:val="00280C0D"/>
    <w:rsid w:val="0028154B"/>
    <w:rsid w:val="00281E4A"/>
    <w:rsid w:val="00281E56"/>
    <w:rsid w:val="00283065"/>
    <w:rsid w:val="0028488E"/>
    <w:rsid w:val="00285390"/>
    <w:rsid w:val="002853C1"/>
    <w:rsid w:val="00286372"/>
    <w:rsid w:val="00286B3D"/>
    <w:rsid w:val="002875E3"/>
    <w:rsid w:val="00287FB4"/>
    <w:rsid w:val="00287FD2"/>
    <w:rsid w:val="0029057C"/>
    <w:rsid w:val="00290A7F"/>
    <w:rsid w:val="002914AD"/>
    <w:rsid w:val="00291BB8"/>
    <w:rsid w:val="00291DB8"/>
    <w:rsid w:val="00292F09"/>
    <w:rsid w:val="00293681"/>
    <w:rsid w:val="00294C3C"/>
    <w:rsid w:val="00294E0E"/>
    <w:rsid w:val="0029526D"/>
    <w:rsid w:val="00296ED7"/>
    <w:rsid w:val="00297A19"/>
    <w:rsid w:val="002A15DB"/>
    <w:rsid w:val="002A16BD"/>
    <w:rsid w:val="002A198E"/>
    <w:rsid w:val="002A1AEE"/>
    <w:rsid w:val="002A1BE9"/>
    <w:rsid w:val="002A1BF6"/>
    <w:rsid w:val="002A20F7"/>
    <w:rsid w:val="002A3058"/>
    <w:rsid w:val="002A31BA"/>
    <w:rsid w:val="002A3B52"/>
    <w:rsid w:val="002A45F7"/>
    <w:rsid w:val="002A4862"/>
    <w:rsid w:val="002A71DD"/>
    <w:rsid w:val="002A73BB"/>
    <w:rsid w:val="002A7624"/>
    <w:rsid w:val="002B064D"/>
    <w:rsid w:val="002B067C"/>
    <w:rsid w:val="002B0C52"/>
    <w:rsid w:val="002B1758"/>
    <w:rsid w:val="002B1FDD"/>
    <w:rsid w:val="002B3557"/>
    <w:rsid w:val="002B42B4"/>
    <w:rsid w:val="002B47A6"/>
    <w:rsid w:val="002B569A"/>
    <w:rsid w:val="002B60AD"/>
    <w:rsid w:val="002B61F7"/>
    <w:rsid w:val="002B708E"/>
    <w:rsid w:val="002B7770"/>
    <w:rsid w:val="002C0093"/>
    <w:rsid w:val="002C0120"/>
    <w:rsid w:val="002C0E8C"/>
    <w:rsid w:val="002C10E6"/>
    <w:rsid w:val="002C2D56"/>
    <w:rsid w:val="002C2D89"/>
    <w:rsid w:val="002C49AC"/>
    <w:rsid w:val="002C632D"/>
    <w:rsid w:val="002C66A0"/>
    <w:rsid w:val="002C698D"/>
    <w:rsid w:val="002C7BFF"/>
    <w:rsid w:val="002C7E26"/>
    <w:rsid w:val="002D041C"/>
    <w:rsid w:val="002D0A3E"/>
    <w:rsid w:val="002D1811"/>
    <w:rsid w:val="002D253A"/>
    <w:rsid w:val="002D3836"/>
    <w:rsid w:val="002D43A9"/>
    <w:rsid w:val="002D7083"/>
    <w:rsid w:val="002D726A"/>
    <w:rsid w:val="002D7E10"/>
    <w:rsid w:val="002E03C9"/>
    <w:rsid w:val="002E1355"/>
    <w:rsid w:val="002E15D1"/>
    <w:rsid w:val="002E1C30"/>
    <w:rsid w:val="002E27FD"/>
    <w:rsid w:val="002E3042"/>
    <w:rsid w:val="002E3386"/>
    <w:rsid w:val="002E35D5"/>
    <w:rsid w:val="002E3B69"/>
    <w:rsid w:val="002E4585"/>
    <w:rsid w:val="002E6682"/>
    <w:rsid w:val="002E6BD9"/>
    <w:rsid w:val="002E6D76"/>
    <w:rsid w:val="002E6D7E"/>
    <w:rsid w:val="002F0240"/>
    <w:rsid w:val="002F08C9"/>
    <w:rsid w:val="002F099A"/>
    <w:rsid w:val="002F0F81"/>
    <w:rsid w:val="002F182A"/>
    <w:rsid w:val="002F18BE"/>
    <w:rsid w:val="002F1C7A"/>
    <w:rsid w:val="002F1FB7"/>
    <w:rsid w:val="002F381D"/>
    <w:rsid w:val="002F3CF6"/>
    <w:rsid w:val="002F3D77"/>
    <w:rsid w:val="002F45DD"/>
    <w:rsid w:val="002F4F56"/>
    <w:rsid w:val="002F5234"/>
    <w:rsid w:val="002F601B"/>
    <w:rsid w:val="002F73F3"/>
    <w:rsid w:val="002F7AA5"/>
    <w:rsid w:val="00301F4D"/>
    <w:rsid w:val="00302222"/>
    <w:rsid w:val="00302C22"/>
    <w:rsid w:val="00302D47"/>
    <w:rsid w:val="00303068"/>
    <w:rsid w:val="003031E5"/>
    <w:rsid w:val="00303261"/>
    <w:rsid w:val="003036F2"/>
    <w:rsid w:val="00303ABE"/>
    <w:rsid w:val="003047D1"/>
    <w:rsid w:val="00304D03"/>
    <w:rsid w:val="00304D98"/>
    <w:rsid w:val="003053CD"/>
    <w:rsid w:val="0030570B"/>
    <w:rsid w:val="0030674B"/>
    <w:rsid w:val="00306803"/>
    <w:rsid w:val="00306E29"/>
    <w:rsid w:val="003070A2"/>
    <w:rsid w:val="003107D7"/>
    <w:rsid w:val="00310A6B"/>
    <w:rsid w:val="00310DA4"/>
    <w:rsid w:val="00311A56"/>
    <w:rsid w:val="00311CE6"/>
    <w:rsid w:val="0031240B"/>
    <w:rsid w:val="0031253C"/>
    <w:rsid w:val="003132BD"/>
    <w:rsid w:val="00313301"/>
    <w:rsid w:val="003134D3"/>
    <w:rsid w:val="0031363B"/>
    <w:rsid w:val="00313CB4"/>
    <w:rsid w:val="003144FA"/>
    <w:rsid w:val="003146C4"/>
    <w:rsid w:val="00315131"/>
    <w:rsid w:val="00315D0B"/>
    <w:rsid w:val="0031742B"/>
    <w:rsid w:val="0031780A"/>
    <w:rsid w:val="00317B56"/>
    <w:rsid w:val="00320227"/>
    <w:rsid w:val="00322132"/>
    <w:rsid w:val="003221CE"/>
    <w:rsid w:val="00323B39"/>
    <w:rsid w:val="0032406F"/>
    <w:rsid w:val="00324715"/>
    <w:rsid w:val="00324CA7"/>
    <w:rsid w:val="003252A9"/>
    <w:rsid w:val="00325C18"/>
    <w:rsid w:val="00326212"/>
    <w:rsid w:val="00326EE0"/>
    <w:rsid w:val="00327959"/>
    <w:rsid w:val="003304BD"/>
    <w:rsid w:val="00330D81"/>
    <w:rsid w:val="00331C68"/>
    <w:rsid w:val="00331F8B"/>
    <w:rsid w:val="0033271F"/>
    <w:rsid w:val="003343B4"/>
    <w:rsid w:val="00334B4A"/>
    <w:rsid w:val="003359E4"/>
    <w:rsid w:val="00335D58"/>
    <w:rsid w:val="00336574"/>
    <w:rsid w:val="0033686F"/>
    <w:rsid w:val="00336A9C"/>
    <w:rsid w:val="00336C9D"/>
    <w:rsid w:val="00340089"/>
    <w:rsid w:val="0034064F"/>
    <w:rsid w:val="0034156F"/>
    <w:rsid w:val="0034166A"/>
    <w:rsid w:val="00341CBB"/>
    <w:rsid w:val="003448FD"/>
    <w:rsid w:val="00345190"/>
    <w:rsid w:val="00345BE0"/>
    <w:rsid w:val="00347C9A"/>
    <w:rsid w:val="0035236C"/>
    <w:rsid w:val="00352496"/>
    <w:rsid w:val="0035378E"/>
    <w:rsid w:val="00353CCB"/>
    <w:rsid w:val="00353E2F"/>
    <w:rsid w:val="00354F5A"/>
    <w:rsid w:val="00355457"/>
    <w:rsid w:val="00355ABC"/>
    <w:rsid w:val="00355FBC"/>
    <w:rsid w:val="00356038"/>
    <w:rsid w:val="003609BA"/>
    <w:rsid w:val="00360AC4"/>
    <w:rsid w:val="00360CA8"/>
    <w:rsid w:val="003621A3"/>
    <w:rsid w:val="003624D3"/>
    <w:rsid w:val="00363442"/>
    <w:rsid w:val="003637DE"/>
    <w:rsid w:val="00363B2C"/>
    <w:rsid w:val="00363D14"/>
    <w:rsid w:val="00364997"/>
    <w:rsid w:val="00364F9F"/>
    <w:rsid w:val="003652A2"/>
    <w:rsid w:val="00367614"/>
    <w:rsid w:val="0036778E"/>
    <w:rsid w:val="00367A3F"/>
    <w:rsid w:val="003709E8"/>
    <w:rsid w:val="00370BAA"/>
    <w:rsid w:val="00370E28"/>
    <w:rsid w:val="003717CF"/>
    <w:rsid w:val="00371E5E"/>
    <w:rsid w:val="00372A7F"/>
    <w:rsid w:val="00372F98"/>
    <w:rsid w:val="00373462"/>
    <w:rsid w:val="00375BA7"/>
    <w:rsid w:val="00376444"/>
    <w:rsid w:val="0037693D"/>
    <w:rsid w:val="0037715E"/>
    <w:rsid w:val="003773A1"/>
    <w:rsid w:val="0037754A"/>
    <w:rsid w:val="00377733"/>
    <w:rsid w:val="00381358"/>
    <w:rsid w:val="00381651"/>
    <w:rsid w:val="00382B32"/>
    <w:rsid w:val="00382F15"/>
    <w:rsid w:val="00383D5D"/>
    <w:rsid w:val="003849AB"/>
    <w:rsid w:val="0038584B"/>
    <w:rsid w:val="00386E2E"/>
    <w:rsid w:val="00387981"/>
    <w:rsid w:val="00390052"/>
    <w:rsid w:val="0039042B"/>
    <w:rsid w:val="00390677"/>
    <w:rsid w:val="00391C10"/>
    <w:rsid w:val="003926DA"/>
    <w:rsid w:val="00392822"/>
    <w:rsid w:val="003930E4"/>
    <w:rsid w:val="00393C0A"/>
    <w:rsid w:val="00393C77"/>
    <w:rsid w:val="00393FC3"/>
    <w:rsid w:val="00394088"/>
    <w:rsid w:val="00394A33"/>
    <w:rsid w:val="00394CA5"/>
    <w:rsid w:val="00395043"/>
    <w:rsid w:val="0039595D"/>
    <w:rsid w:val="00395F90"/>
    <w:rsid w:val="00396BAF"/>
    <w:rsid w:val="00396E1E"/>
    <w:rsid w:val="00396FF5"/>
    <w:rsid w:val="003973B7"/>
    <w:rsid w:val="003A01BE"/>
    <w:rsid w:val="003A05C2"/>
    <w:rsid w:val="003A091C"/>
    <w:rsid w:val="003A0CFE"/>
    <w:rsid w:val="003A3876"/>
    <w:rsid w:val="003A3DE9"/>
    <w:rsid w:val="003A3E11"/>
    <w:rsid w:val="003A50A6"/>
    <w:rsid w:val="003A5780"/>
    <w:rsid w:val="003A664B"/>
    <w:rsid w:val="003A78E1"/>
    <w:rsid w:val="003B03F4"/>
    <w:rsid w:val="003B0FF8"/>
    <w:rsid w:val="003B10B0"/>
    <w:rsid w:val="003B13CB"/>
    <w:rsid w:val="003B1652"/>
    <w:rsid w:val="003B1D3E"/>
    <w:rsid w:val="003B2E8D"/>
    <w:rsid w:val="003B3ABF"/>
    <w:rsid w:val="003B3BB9"/>
    <w:rsid w:val="003B50F0"/>
    <w:rsid w:val="003B55FF"/>
    <w:rsid w:val="003B623C"/>
    <w:rsid w:val="003B696C"/>
    <w:rsid w:val="003B6A0B"/>
    <w:rsid w:val="003B6B0B"/>
    <w:rsid w:val="003B7348"/>
    <w:rsid w:val="003C0690"/>
    <w:rsid w:val="003C1A1D"/>
    <w:rsid w:val="003C22FC"/>
    <w:rsid w:val="003C2A7F"/>
    <w:rsid w:val="003C2F6D"/>
    <w:rsid w:val="003C2FF5"/>
    <w:rsid w:val="003C348B"/>
    <w:rsid w:val="003C3A0C"/>
    <w:rsid w:val="003C41C8"/>
    <w:rsid w:val="003C4315"/>
    <w:rsid w:val="003C4B7C"/>
    <w:rsid w:val="003C4DDA"/>
    <w:rsid w:val="003C54B4"/>
    <w:rsid w:val="003C58A2"/>
    <w:rsid w:val="003C6149"/>
    <w:rsid w:val="003C659A"/>
    <w:rsid w:val="003C7D88"/>
    <w:rsid w:val="003D05B3"/>
    <w:rsid w:val="003D08BE"/>
    <w:rsid w:val="003D0CDE"/>
    <w:rsid w:val="003D1417"/>
    <w:rsid w:val="003D1739"/>
    <w:rsid w:val="003D1C53"/>
    <w:rsid w:val="003D32DC"/>
    <w:rsid w:val="003D3424"/>
    <w:rsid w:val="003D35F6"/>
    <w:rsid w:val="003D3669"/>
    <w:rsid w:val="003D59EE"/>
    <w:rsid w:val="003D706D"/>
    <w:rsid w:val="003D7B8A"/>
    <w:rsid w:val="003E00EB"/>
    <w:rsid w:val="003E03CD"/>
    <w:rsid w:val="003E0E5E"/>
    <w:rsid w:val="003E1210"/>
    <w:rsid w:val="003E1715"/>
    <w:rsid w:val="003E24B2"/>
    <w:rsid w:val="003E2CC0"/>
    <w:rsid w:val="003E395E"/>
    <w:rsid w:val="003E3CF9"/>
    <w:rsid w:val="003E415E"/>
    <w:rsid w:val="003E4448"/>
    <w:rsid w:val="003E4AB7"/>
    <w:rsid w:val="003E4EC9"/>
    <w:rsid w:val="003E5ABE"/>
    <w:rsid w:val="003E5DFA"/>
    <w:rsid w:val="003E5E52"/>
    <w:rsid w:val="003E6147"/>
    <w:rsid w:val="003E730B"/>
    <w:rsid w:val="003F0624"/>
    <w:rsid w:val="003F16CD"/>
    <w:rsid w:val="003F2456"/>
    <w:rsid w:val="003F2590"/>
    <w:rsid w:val="003F28B3"/>
    <w:rsid w:val="003F2A6F"/>
    <w:rsid w:val="003F2BCC"/>
    <w:rsid w:val="003F35D9"/>
    <w:rsid w:val="003F4EE0"/>
    <w:rsid w:val="003F5965"/>
    <w:rsid w:val="003F6148"/>
    <w:rsid w:val="003F678D"/>
    <w:rsid w:val="003F70C5"/>
    <w:rsid w:val="003F742B"/>
    <w:rsid w:val="003F7479"/>
    <w:rsid w:val="0040045F"/>
    <w:rsid w:val="00401A53"/>
    <w:rsid w:val="00401CE6"/>
    <w:rsid w:val="00402CF2"/>
    <w:rsid w:val="00403289"/>
    <w:rsid w:val="00403D76"/>
    <w:rsid w:val="00403E5F"/>
    <w:rsid w:val="00404862"/>
    <w:rsid w:val="00404FE5"/>
    <w:rsid w:val="00405115"/>
    <w:rsid w:val="0040612F"/>
    <w:rsid w:val="00406421"/>
    <w:rsid w:val="004069FF"/>
    <w:rsid w:val="00406B40"/>
    <w:rsid w:val="00406B55"/>
    <w:rsid w:val="00406FAB"/>
    <w:rsid w:val="00406FFA"/>
    <w:rsid w:val="00407A8B"/>
    <w:rsid w:val="004107E9"/>
    <w:rsid w:val="00410A57"/>
    <w:rsid w:val="00411060"/>
    <w:rsid w:val="0041110F"/>
    <w:rsid w:val="00412079"/>
    <w:rsid w:val="004123DC"/>
    <w:rsid w:val="004124F6"/>
    <w:rsid w:val="00414F6A"/>
    <w:rsid w:val="00414F89"/>
    <w:rsid w:val="004155C7"/>
    <w:rsid w:val="00416572"/>
    <w:rsid w:val="00417B70"/>
    <w:rsid w:val="00420101"/>
    <w:rsid w:val="004215D8"/>
    <w:rsid w:val="00421E46"/>
    <w:rsid w:val="004228A3"/>
    <w:rsid w:val="00423073"/>
    <w:rsid w:val="00423979"/>
    <w:rsid w:val="00424D49"/>
    <w:rsid w:val="00425347"/>
    <w:rsid w:val="0042594E"/>
    <w:rsid w:val="00427072"/>
    <w:rsid w:val="004270EE"/>
    <w:rsid w:val="004271FB"/>
    <w:rsid w:val="0042740D"/>
    <w:rsid w:val="004277F2"/>
    <w:rsid w:val="00427A20"/>
    <w:rsid w:val="00427FFD"/>
    <w:rsid w:val="004302A9"/>
    <w:rsid w:val="00430A3A"/>
    <w:rsid w:val="0043115A"/>
    <w:rsid w:val="00431569"/>
    <w:rsid w:val="00431805"/>
    <w:rsid w:val="00431E75"/>
    <w:rsid w:val="00431F58"/>
    <w:rsid w:val="004325FF"/>
    <w:rsid w:val="00433504"/>
    <w:rsid w:val="00433B79"/>
    <w:rsid w:val="004349EB"/>
    <w:rsid w:val="00435040"/>
    <w:rsid w:val="0043556E"/>
    <w:rsid w:val="004358DD"/>
    <w:rsid w:val="00436039"/>
    <w:rsid w:val="00436D33"/>
    <w:rsid w:val="00437072"/>
    <w:rsid w:val="00441E1F"/>
    <w:rsid w:val="00444440"/>
    <w:rsid w:val="00444A2B"/>
    <w:rsid w:val="00444E77"/>
    <w:rsid w:val="00444FF7"/>
    <w:rsid w:val="00446BE4"/>
    <w:rsid w:val="00446DA2"/>
    <w:rsid w:val="00446EFD"/>
    <w:rsid w:val="00450696"/>
    <w:rsid w:val="004508FB"/>
    <w:rsid w:val="00450DE3"/>
    <w:rsid w:val="004518BB"/>
    <w:rsid w:val="004518CB"/>
    <w:rsid w:val="00451D80"/>
    <w:rsid w:val="00451ECC"/>
    <w:rsid w:val="00452463"/>
    <w:rsid w:val="00453646"/>
    <w:rsid w:val="00453987"/>
    <w:rsid w:val="00453AF0"/>
    <w:rsid w:val="00453EC3"/>
    <w:rsid w:val="0045446C"/>
    <w:rsid w:val="00454B36"/>
    <w:rsid w:val="00455E27"/>
    <w:rsid w:val="0045619E"/>
    <w:rsid w:val="004568E6"/>
    <w:rsid w:val="00456C5F"/>
    <w:rsid w:val="004573DB"/>
    <w:rsid w:val="0046010E"/>
    <w:rsid w:val="00461591"/>
    <w:rsid w:val="00461A48"/>
    <w:rsid w:val="00461B59"/>
    <w:rsid w:val="00463BA0"/>
    <w:rsid w:val="004658A2"/>
    <w:rsid w:val="00466257"/>
    <w:rsid w:val="004705D3"/>
    <w:rsid w:val="00472531"/>
    <w:rsid w:val="00472862"/>
    <w:rsid w:val="00472CD8"/>
    <w:rsid w:val="00472D47"/>
    <w:rsid w:val="004731A2"/>
    <w:rsid w:val="00473EF1"/>
    <w:rsid w:val="00473F8B"/>
    <w:rsid w:val="004746E3"/>
    <w:rsid w:val="004748B9"/>
    <w:rsid w:val="004749FB"/>
    <w:rsid w:val="00474ACB"/>
    <w:rsid w:val="00474FF7"/>
    <w:rsid w:val="004756BB"/>
    <w:rsid w:val="00475781"/>
    <w:rsid w:val="00475F4A"/>
    <w:rsid w:val="0047665D"/>
    <w:rsid w:val="00476922"/>
    <w:rsid w:val="00477793"/>
    <w:rsid w:val="00477BA4"/>
    <w:rsid w:val="0048015A"/>
    <w:rsid w:val="004808C9"/>
    <w:rsid w:val="00481138"/>
    <w:rsid w:val="004813C3"/>
    <w:rsid w:val="00481596"/>
    <w:rsid w:val="00481771"/>
    <w:rsid w:val="00481818"/>
    <w:rsid w:val="00481B53"/>
    <w:rsid w:val="00481DB2"/>
    <w:rsid w:val="00482C55"/>
    <w:rsid w:val="0048307C"/>
    <w:rsid w:val="0048356C"/>
    <w:rsid w:val="00483734"/>
    <w:rsid w:val="004847FC"/>
    <w:rsid w:val="00484B66"/>
    <w:rsid w:val="00484B99"/>
    <w:rsid w:val="00485550"/>
    <w:rsid w:val="0048654A"/>
    <w:rsid w:val="00486E30"/>
    <w:rsid w:val="00487E68"/>
    <w:rsid w:val="004902A5"/>
    <w:rsid w:val="00491432"/>
    <w:rsid w:val="00491920"/>
    <w:rsid w:val="00492BE1"/>
    <w:rsid w:val="00493D3C"/>
    <w:rsid w:val="00493E42"/>
    <w:rsid w:val="0049624E"/>
    <w:rsid w:val="004976FB"/>
    <w:rsid w:val="004A0247"/>
    <w:rsid w:val="004A1305"/>
    <w:rsid w:val="004A18B5"/>
    <w:rsid w:val="004A1DEB"/>
    <w:rsid w:val="004A2441"/>
    <w:rsid w:val="004A2699"/>
    <w:rsid w:val="004A28DB"/>
    <w:rsid w:val="004A3768"/>
    <w:rsid w:val="004A4156"/>
    <w:rsid w:val="004A4500"/>
    <w:rsid w:val="004A4AA1"/>
    <w:rsid w:val="004A5038"/>
    <w:rsid w:val="004A6A06"/>
    <w:rsid w:val="004A6FF1"/>
    <w:rsid w:val="004B09C8"/>
    <w:rsid w:val="004B2288"/>
    <w:rsid w:val="004B30D2"/>
    <w:rsid w:val="004B39C2"/>
    <w:rsid w:val="004B4790"/>
    <w:rsid w:val="004B4BBF"/>
    <w:rsid w:val="004B5426"/>
    <w:rsid w:val="004B7258"/>
    <w:rsid w:val="004B7D14"/>
    <w:rsid w:val="004C0057"/>
    <w:rsid w:val="004C008A"/>
    <w:rsid w:val="004C1B1E"/>
    <w:rsid w:val="004C399F"/>
    <w:rsid w:val="004C49EE"/>
    <w:rsid w:val="004C66BF"/>
    <w:rsid w:val="004C6C8A"/>
    <w:rsid w:val="004C6FFE"/>
    <w:rsid w:val="004C7304"/>
    <w:rsid w:val="004C7884"/>
    <w:rsid w:val="004D06A2"/>
    <w:rsid w:val="004D07A9"/>
    <w:rsid w:val="004D091C"/>
    <w:rsid w:val="004D1479"/>
    <w:rsid w:val="004D182B"/>
    <w:rsid w:val="004D314F"/>
    <w:rsid w:val="004D3421"/>
    <w:rsid w:val="004D3709"/>
    <w:rsid w:val="004D43FE"/>
    <w:rsid w:val="004D5163"/>
    <w:rsid w:val="004D517B"/>
    <w:rsid w:val="004D5291"/>
    <w:rsid w:val="004D55B6"/>
    <w:rsid w:val="004D5871"/>
    <w:rsid w:val="004D6870"/>
    <w:rsid w:val="004D6AED"/>
    <w:rsid w:val="004D6CD4"/>
    <w:rsid w:val="004D6F70"/>
    <w:rsid w:val="004D7442"/>
    <w:rsid w:val="004D74B7"/>
    <w:rsid w:val="004E069D"/>
    <w:rsid w:val="004E0887"/>
    <w:rsid w:val="004E190B"/>
    <w:rsid w:val="004E2CEA"/>
    <w:rsid w:val="004E37FB"/>
    <w:rsid w:val="004E44C5"/>
    <w:rsid w:val="004E51C5"/>
    <w:rsid w:val="004E5F8A"/>
    <w:rsid w:val="004E69C4"/>
    <w:rsid w:val="004E6A7E"/>
    <w:rsid w:val="004E6AAC"/>
    <w:rsid w:val="004E6CF4"/>
    <w:rsid w:val="004E7030"/>
    <w:rsid w:val="004E779D"/>
    <w:rsid w:val="004E7B66"/>
    <w:rsid w:val="004E7BA7"/>
    <w:rsid w:val="004F0D5C"/>
    <w:rsid w:val="004F21B7"/>
    <w:rsid w:val="004F2F7A"/>
    <w:rsid w:val="004F3482"/>
    <w:rsid w:val="004F37DA"/>
    <w:rsid w:val="004F37DD"/>
    <w:rsid w:val="004F4200"/>
    <w:rsid w:val="004F492A"/>
    <w:rsid w:val="004F5A03"/>
    <w:rsid w:val="004F5D0E"/>
    <w:rsid w:val="004F5EC6"/>
    <w:rsid w:val="004F6433"/>
    <w:rsid w:val="004F6740"/>
    <w:rsid w:val="004F6CEE"/>
    <w:rsid w:val="004F6E54"/>
    <w:rsid w:val="004F7A43"/>
    <w:rsid w:val="004F7C02"/>
    <w:rsid w:val="005003A3"/>
    <w:rsid w:val="00500EDD"/>
    <w:rsid w:val="00501477"/>
    <w:rsid w:val="005017B5"/>
    <w:rsid w:val="00501F32"/>
    <w:rsid w:val="00503FA7"/>
    <w:rsid w:val="00505A31"/>
    <w:rsid w:val="00505EA9"/>
    <w:rsid w:val="0050618C"/>
    <w:rsid w:val="00506533"/>
    <w:rsid w:val="005067AB"/>
    <w:rsid w:val="00510173"/>
    <w:rsid w:val="005112EA"/>
    <w:rsid w:val="00512EA2"/>
    <w:rsid w:val="00512FD4"/>
    <w:rsid w:val="005137CD"/>
    <w:rsid w:val="00513867"/>
    <w:rsid w:val="00513934"/>
    <w:rsid w:val="00513C48"/>
    <w:rsid w:val="005140FD"/>
    <w:rsid w:val="0051423D"/>
    <w:rsid w:val="005144DC"/>
    <w:rsid w:val="005158D1"/>
    <w:rsid w:val="00515D38"/>
    <w:rsid w:val="00516125"/>
    <w:rsid w:val="00516C49"/>
    <w:rsid w:val="00517E11"/>
    <w:rsid w:val="005201F0"/>
    <w:rsid w:val="005203A0"/>
    <w:rsid w:val="00521CDB"/>
    <w:rsid w:val="00522762"/>
    <w:rsid w:val="00522F96"/>
    <w:rsid w:val="0052300A"/>
    <w:rsid w:val="005238AC"/>
    <w:rsid w:val="005241B9"/>
    <w:rsid w:val="0052489C"/>
    <w:rsid w:val="00524E15"/>
    <w:rsid w:val="0052621D"/>
    <w:rsid w:val="00526949"/>
    <w:rsid w:val="00531770"/>
    <w:rsid w:val="00532185"/>
    <w:rsid w:val="0053300B"/>
    <w:rsid w:val="0053302A"/>
    <w:rsid w:val="00533923"/>
    <w:rsid w:val="005348A9"/>
    <w:rsid w:val="00535620"/>
    <w:rsid w:val="00535D41"/>
    <w:rsid w:val="00535D46"/>
    <w:rsid w:val="005361AF"/>
    <w:rsid w:val="00537665"/>
    <w:rsid w:val="0054037B"/>
    <w:rsid w:val="00540538"/>
    <w:rsid w:val="00540D53"/>
    <w:rsid w:val="00541C1C"/>
    <w:rsid w:val="00542E07"/>
    <w:rsid w:val="005434F1"/>
    <w:rsid w:val="00543944"/>
    <w:rsid w:val="005449F4"/>
    <w:rsid w:val="0054666F"/>
    <w:rsid w:val="00547372"/>
    <w:rsid w:val="0055185F"/>
    <w:rsid w:val="0055293C"/>
    <w:rsid w:val="00553960"/>
    <w:rsid w:val="00554313"/>
    <w:rsid w:val="0055533E"/>
    <w:rsid w:val="00555995"/>
    <w:rsid w:val="00555DD5"/>
    <w:rsid w:val="005573D0"/>
    <w:rsid w:val="00557C89"/>
    <w:rsid w:val="00560180"/>
    <w:rsid w:val="00560498"/>
    <w:rsid w:val="00560685"/>
    <w:rsid w:val="00560751"/>
    <w:rsid w:val="00560A1B"/>
    <w:rsid w:val="00560B7E"/>
    <w:rsid w:val="00560FFC"/>
    <w:rsid w:val="005613C1"/>
    <w:rsid w:val="0056375D"/>
    <w:rsid w:val="00565082"/>
    <w:rsid w:val="00565961"/>
    <w:rsid w:val="005662DB"/>
    <w:rsid w:val="0056703A"/>
    <w:rsid w:val="00567374"/>
    <w:rsid w:val="005704C4"/>
    <w:rsid w:val="00570A76"/>
    <w:rsid w:val="00570BEB"/>
    <w:rsid w:val="005711CD"/>
    <w:rsid w:val="00571D19"/>
    <w:rsid w:val="00572506"/>
    <w:rsid w:val="0057306F"/>
    <w:rsid w:val="0057335B"/>
    <w:rsid w:val="00573541"/>
    <w:rsid w:val="0057434A"/>
    <w:rsid w:val="005744CE"/>
    <w:rsid w:val="0057624D"/>
    <w:rsid w:val="00576A84"/>
    <w:rsid w:val="00576E3E"/>
    <w:rsid w:val="00580B9C"/>
    <w:rsid w:val="00580EB4"/>
    <w:rsid w:val="0058155F"/>
    <w:rsid w:val="00581BC6"/>
    <w:rsid w:val="00583C7C"/>
    <w:rsid w:val="00583DE6"/>
    <w:rsid w:val="00584C7E"/>
    <w:rsid w:val="00585FB2"/>
    <w:rsid w:val="00586EFB"/>
    <w:rsid w:val="005872C4"/>
    <w:rsid w:val="005907F5"/>
    <w:rsid w:val="0059096D"/>
    <w:rsid w:val="00591C5B"/>
    <w:rsid w:val="005926BB"/>
    <w:rsid w:val="00593524"/>
    <w:rsid w:val="0059399A"/>
    <w:rsid w:val="00594CF2"/>
    <w:rsid w:val="00594ED4"/>
    <w:rsid w:val="00595F84"/>
    <w:rsid w:val="0059675D"/>
    <w:rsid w:val="00597898"/>
    <w:rsid w:val="005979A9"/>
    <w:rsid w:val="005A07D0"/>
    <w:rsid w:val="005A0B2B"/>
    <w:rsid w:val="005A2280"/>
    <w:rsid w:val="005A2859"/>
    <w:rsid w:val="005A2A87"/>
    <w:rsid w:val="005A3255"/>
    <w:rsid w:val="005A3609"/>
    <w:rsid w:val="005A362E"/>
    <w:rsid w:val="005A3FDF"/>
    <w:rsid w:val="005A4529"/>
    <w:rsid w:val="005A467E"/>
    <w:rsid w:val="005A526A"/>
    <w:rsid w:val="005A6209"/>
    <w:rsid w:val="005A6B69"/>
    <w:rsid w:val="005A7613"/>
    <w:rsid w:val="005A7711"/>
    <w:rsid w:val="005A7837"/>
    <w:rsid w:val="005A7C53"/>
    <w:rsid w:val="005A7F95"/>
    <w:rsid w:val="005B02B6"/>
    <w:rsid w:val="005B084C"/>
    <w:rsid w:val="005B0C97"/>
    <w:rsid w:val="005B3808"/>
    <w:rsid w:val="005B4350"/>
    <w:rsid w:val="005B540C"/>
    <w:rsid w:val="005B5793"/>
    <w:rsid w:val="005B5E6D"/>
    <w:rsid w:val="005B6C0A"/>
    <w:rsid w:val="005B774B"/>
    <w:rsid w:val="005C0353"/>
    <w:rsid w:val="005C0F83"/>
    <w:rsid w:val="005C15B1"/>
    <w:rsid w:val="005C2AE5"/>
    <w:rsid w:val="005C66E4"/>
    <w:rsid w:val="005C6A8F"/>
    <w:rsid w:val="005C7F54"/>
    <w:rsid w:val="005D001B"/>
    <w:rsid w:val="005D00C2"/>
    <w:rsid w:val="005D08C1"/>
    <w:rsid w:val="005D0B31"/>
    <w:rsid w:val="005D135E"/>
    <w:rsid w:val="005D20C3"/>
    <w:rsid w:val="005D2307"/>
    <w:rsid w:val="005D30BA"/>
    <w:rsid w:val="005D3883"/>
    <w:rsid w:val="005D3B37"/>
    <w:rsid w:val="005D4571"/>
    <w:rsid w:val="005D468B"/>
    <w:rsid w:val="005D5BFA"/>
    <w:rsid w:val="005D67DF"/>
    <w:rsid w:val="005D7494"/>
    <w:rsid w:val="005D75E6"/>
    <w:rsid w:val="005D76DB"/>
    <w:rsid w:val="005D7A40"/>
    <w:rsid w:val="005E08CB"/>
    <w:rsid w:val="005E2173"/>
    <w:rsid w:val="005E2843"/>
    <w:rsid w:val="005E3F78"/>
    <w:rsid w:val="005E4142"/>
    <w:rsid w:val="005E4302"/>
    <w:rsid w:val="005E43FF"/>
    <w:rsid w:val="005E4482"/>
    <w:rsid w:val="005E5AAC"/>
    <w:rsid w:val="005E7774"/>
    <w:rsid w:val="005E789D"/>
    <w:rsid w:val="005F041E"/>
    <w:rsid w:val="005F13BA"/>
    <w:rsid w:val="005F16C8"/>
    <w:rsid w:val="005F2432"/>
    <w:rsid w:val="005F2855"/>
    <w:rsid w:val="005F2A08"/>
    <w:rsid w:val="005F313B"/>
    <w:rsid w:val="005F3302"/>
    <w:rsid w:val="005F38A0"/>
    <w:rsid w:val="005F4886"/>
    <w:rsid w:val="005F6620"/>
    <w:rsid w:val="005F7898"/>
    <w:rsid w:val="006016E3"/>
    <w:rsid w:val="00601A09"/>
    <w:rsid w:val="00601D43"/>
    <w:rsid w:val="00601D8E"/>
    <w:rsid w:val="0060293D"/>
    <w:rsid w:val="006031EB"/>
    <w:rsid w:val="00603368"/>
    <w:rsid w:val="00605379"/>
    <w:rsid w:val="00605932"/>
    <w:rsid w:val="00605D64"/>
    <w:rsid w:val="00606526"/>
    <w:rsid w:val="00606D44"/>
    <w:rsid w:val="00607A12"/>
    <w:rsid w:val="00607CC9"/>
    <w:rsid w:val="00607D97"/>
    <w:rsid w:val="006103A3"/>
    <w:rsid w:val="0061045F"/>
    <w:rsid w:val="00611ACC"/>
    <w:rsid w:val="006128C5"/>
    <w:rsid w:val="00614EB2"/>
    <w:rsid w:val="00615A03"/>
    <w:rsid w:val="00615D98"/>
    <w:rsid w:val="0061637D"/>
    <w:rsid w:val="00616EF5"/>
    <w:rsid w:val="0061737C"/>
    <w:rsid w:val="0062003E"/>
    <w:rsid w:val="0062262D"/>
    <w:rsid w:val="00623920"/>
    <w:rsid w:val="00623A51"/>
    <w:rsid w:val="006244FB"/>
    <w:rsid w:val="00624B0E"/>
    <w:rsid w:val="0062541D"/>
    <w:rsid w:val="00625714"/>
    <w:rsid w:val="006258D4"/>
    <w:rsid w:val="00626995"/>
    <w:rsid w:val="00627081"/>
    <w:rsid w:val="0062717F"/>
    <w:rsid w:val="0062748B"/>
    <w:rsid w:val="0063170D"/>
    <w:rsid w:val="0063187B"/>
    <w:rsid w:val="00631F30"/>
    <w:rsid w:val="00632503"/>
    <w:rsid w:val="006337EC"/>
    <w:rsid w:val="00633E66"/>
    <w:rsid w:val="00633EE9"/>
    <w:rsid w:val="0063425E"/>
    <w:rsid w:val="00634B92"/>
    <w:rsid w:val="00634C72"/>
    <w:rsid w:val="00635062"/>
    <w:rsid w:val="0063508E"/>
    <w:rsid w:val="006359FC"/>
    <w:rsid w:val="006364FC"/>
    <w:rsid w:val="00637018"/>
    <w:rsid w:val="006378BC"/>
    <w:rsid w:val="00637FD9"/>
    <w:rsid w:val="00640B13"/>
    <w:rsid w:val="006411A5"/>
    <w:rsid w:val="00641ED7"/>
    <w:rsid w:val="006421F3"/>
    <w:rsid w:val="006424BF"/>
    <w:rsid w:val="00642B8C"/>
    <w:rsid w:val="00642BDF"/>
    <w:rsid w:val="006440BF"/>
    <w:rsid w:val="00644681"/>
    <w:rsid w:val="00644EAF"/>
    <w:rsid w:val="00645113"/>
    <w:rsid w:val="00646009"/>
    <w:rsid w:val="00646582"/>
    <w:rsid w:val="00647535"/>
    <w:rsid w:val="0064789B"/>
    <w:rsid w:val="00647AD7"/>
    <w:rsid w:val="00647D20"/>
    <w:rsid w:val="006508C5"/>
    <w:rsid w:val="00650C9C"/>
    <w:rsid w:val="00651519"/>
    <w:rsid w:val="00651624"/>
    <w:rsid w:val="00651A46"/>
    <w:rsid w:val="00651F68"/>
    <w:rsid w:val="006520FE"/>
    <w:rsid w:val="006528A5"/>
    <w:rsid w:val="006545BB"/>
    <w:rsid w:val="00654760"/>
    <w:rsid w:val="00654BE5"/>
    <w:rsid w:val="006552B8"/>
    <w:rsid w:val="006559EF"/>
    <w:rsid w:val="00655AEC"/>
    <w:rsid w:val="00655F34"/>
    <w:rsid w:val="00655FAB"/>
    <w:rsid w:val="00656E5B"/>
    <w:rsid w:val="00660E72"/>
    <w:rsid w:val="00660F12"/>
    <w:rsid w:val="0066123C"/>
    <w:rsid w:val="00661BB0"/>
    <w:rsid w:val="0066227F"/>
    <w:rsid w:val="00662FEB"/>
    <w:rsid w:val="00663D93"/>
    <w:rsid w:val="006645F7"/>
    <w:rsid w:val="00664C2E"/>
    <w:rsid w:val="00664D98"/>
    <w:rsid w:val="00665053"/>
    <w:rsid w:val="006652B0"/>
    <w:rsid w:val="00665506"/>
    <w:rsid w:val="00665BCD"/>
    <w:rsid w:val="00665D1F"/>
    <w:rsid w:val="0066603D"/>
    <w:rsid w:val="00666149"/>
    <w:rsid w:val="00666173"/>
    <w:rsid w:val="00666BF6"/>
    <w:rsid w:val="00666D26"/>
    <w:rsid w:val="0066773C"/>
    <w:rsid w:val="00667F02"/>
    <w:rsid w:val="00670AFE"/>
    <w:rsid w:val="00670DA2"/>
    <w:rsid w:val="00671935"/>
    <w:rsid w:val="006719CF"/>
    <w:rsid w:val="006720A9"/>
    <w:rsid w:val="00672AE3"/>
    <w:rsid w:val="00673C70"/>
    <w:rsid w:val="00673E01"/>
    <w:rsid w:val="006744D6"/>
    <w:rsid w:val="00674D19"/>
    <w:rsid w:val="006769E9"/>
    <w:rsid w:val="00676B4D"/>
    <w:rsid w:val="00676E7B"/>
    <w:rsid w:val="00676F26"/>
    <w:rsid w:val="0067703E"/>
    <w:rsid w:val="00677843"/>
    <w:rsid w:val="00677C98"/>
    <w:rsid w:val="0068002A"/>
    <w:rsid w:val="00680B9B"/>
    <w:rsid w:val="00683B7D"/>
    <w:rsid w:val="00683D5E"/>
    <w:rsid w:val="006843CB"/>
    <w:rsid w:val="006844D0"/>
    <w:rsid w:val="00684B69"/>
    <w:rsid w:val="00684C50"/>
    <w:rsid w:val="006868AF"/>
    <w:rsid w:val="00686917"/>
    <w:rsid w:val="006879D7"/>
    <w:rsid w:val="00690B0D"/>
    <w:rsid w:val="00690B3A"/>
    <w:rsid w:val="006920FC"/>
    <w:rsid w:val="006924DB"/>
    <w:rsid w:val="006928AE"/>
    <w:rsid w:val="00693F17"/>
    <w:rsid w:val="00693F44"/>
    <w:rsid w:val="006943E2"/>
    <w:rsid w:val="00695AF9"/>
    <w:rsid w:val="00696434"/>
    <w:rsid w:val="00696F07"/>
    <w:rsid w:val="00697069"/>
    <w:rsid w:val="006A1706"/>
    <w:rsid w:val="006A25D2"/>
    <w:rsid w:val="006A2A3C"/>
    <w:rsid w:val="006A2F09"/>
    <w:rsid w:val="006A30D1"/>
    <w:rsid w:val="006A35AB"/>
    <w:rsid w:val="006A3B1E"/>
    <w:rsid w:val="006A432E"/>
    <w:rsid w:val="006A488D"/>
    <w:rsid w:val="006A67E7"/>
    <w:rsid w:val="006A6A76"/>
    <w:rsid w:val="006A781D"/>
    <w:rsid w:val="006A792E"/>
    <w:rsid w:val="006A7F95"/>
    <w:rsid w:val="006B02D7"/>
    <w:rsid w:val="006B12B4"/>
    <w:rsid w:val="006B1D8F"/>
    <w:rsid w:val="006B2F5B"/>
    <w:rsid w:val="006B3247"/>
    <w:rsid w:val="006B370E"/>
    <w:rsid w:val="006B4689"/>
    <w:rsid w:val="006B47AA"/>
    <w:rsid w:val="006B5239"/>
    <w:rsid w:val="006B532A"/>
    <w:rsid w:val="006B58A2"/>
    <w:rsid w:val="006B7191"/>
    <w:rsid w:val="006B7F19"/>
    <w:rsid w:val="006C0161"/>
    <w:rsid w:val="006C0439"/>
    <w:rsid w:val="006C04C9"/>
    <w:rsid w:val="006C0AA4"/>
    <w:rsid w:val="006C0BAA"/>
    <w:rsid w:val="006C1208"/>
    <w:rsid w:val="006C1A53"/>
    <w:rsid w:val="006C2730"/>
    <w:rsid w:val="006C419F"/>
    <w:rsid w:val="006C42C5"/>
    <w:rsid w:val="006C45F4"/>
    <w:rsid w:val="006C460A"/>
    <w:rsid w:val="006C4929"/>
    <w:rsid w:val="006C49CA"/>
    <w:rsid w:val="006C5168"/>
    <w:rsid w:val="006C5247"/>
    <w:rsid w:val="006C5254"/>
    <w:rsid w:val="006C5B62"/>
    <w:rsid w:val="006C7511"/>
    <w:rsid w:val="006C7860"/>
    <w:rsid w:val="006C7D92"/>
    <w:rsid w:val="006D0563"/>
    <w:rsid w:val="006D113B"/>
    <w:rsid w:val="006D2EB1"/>
    <w:rsid w:val="006D30F2"/>
    <w:rsid w:val="006D3FCD"/>
    <w:rsid w:val="006D6850"/>
    <w:rsid w:val="006E13C2"/>
    <w:rsid w:val="006E1B53"/>
    <w:rsid w:val="006E2178"/>
    <w:rsid w:val="006E2233"/>
    <w:rsid w:val="006E2987"/>
    <w:rsid w:val="006E3BC8"/>
    <w:rsid w:val="006E40CF"/>
    <w:rsid w:val="006E4649"/>
    <w:rsid w:val="006E4FE0"/>
    <w:rsid w:val="006E4FE4"/>
    <w:rsid w:val="006E5026"/>
    <w:rsid w:val="006E5130"/>
    <w:rsid w:val="006E599D"/>
    <w:rsid w:val="006E6838"/>
    <w:rsid w:val="006E7937"/>
    <w:rsid w:val="006F0E7E"/>
    <w:rsid w:val="006F0F7B"/>
    <w:rsid w:val="006F1861"/>
    <w:rsid w:val="006F1CF9"/>
    <w:rsid w:val="006F2B03"/>
    <w:rsid w:val="006F2E74"/>
    <w:rsid w:val="006F3515"/>
    <w:rsid w:val="006F38D0"/>
    <w:rsid w:val="006F398D"/>
    <w:rsid w:val="006F3B83"/>
    <w:rsid w:val="006F3F6D"/>
    <w:rsid w:val="006F5A7B"/>
    <w:rsid w:val="006F681C"/>
    <w:rsid w:val="006F7558"/>
    <w:rsid w:val="0070014D"/>
    <w:rsid w:val="007010D4"/>
    <w:rsid w:val="0070157A"/>
    <w:rsid w:val="00701A4A"/>
    <w:rsid w:val="00703FBF"/>
    <w:rsid w:val="0070468F"/>
    <w:rsid w:val="007050E1"/>
    <w:rsid w:val="007051D2"/>
    <w:rsid w:val="00705482"/>
    <w:rsid w:val="00705DF1"/>
    <w:rsid w:val="00707ECD"/>
    <w:rsid w:val="007103FD"/>
    <w:rsid w:val="007105D3"/>
    <w:rsid w:val="007111C1"/>
    <w:rsid w:val="00713869"/>
    <w:rsid w:val="0071482E"/>
    <w:rsid w:val="0071507C"/>
    <w:rsid w:val="00715F7B"/>
    <w:rsid w:val="007163BC"/>
    <w:rsid w:val="00717A4C"/>
    <w:rsid w:val="007204DD"/>
    <w:rsid w:val="00720687"/>
    <w:rsid w:val="00720D86"/>
    <w:rsid w:val="00721276"/>
    <w:rsid w:val="007218F0"/>
    <w:rsid w:val="0072247D"/>
    <w:rsid w:val="00722CCE"/>
    <w:rsid w:val="00724BA6"/>
    <w:rsid w:val="00725195"/>
    <w:rsid w:val="00725B4E"/>
    <w:rsid w:val="00725D0F"/>
    <w:rsid w:val="00726292"/>
    <w:rsid w:val="00727840"/>
    <w:rsid w:val="00727A84"/>
    <w:rsid w:val="007301A5"/>
    <w:rsid w:val="00730A74"/>
    <w:rsid w:val="00731267"/>
    <w:rsid w:val="0073134F"/>
    <w:rsid w:val="0073195B"/>
    <w:rsid w:val="00732980"/>
    <w:rsid w:val="00732E20"/>
    <w:rsid w:val="00733F0A"/>
    <w:rsid w:val="007341DA"/>
    <w:rsid w:val="007345F4"/>
    <w:rsid w:val="00734B6E"/>
    <w:rsid w:val="00735346"/>
    <w:rsid w:val="0073587B"/>
    <w:rsid w:val="0073599F"/>
    <w:rsid w:val="00736BEE"/>
    <w:rsid w:val="007376BD"/>
    <w:rsid w:val="007379D7"/>
    <w:rsid w:val="00737EC5"/>
    <w:rsid w:val="00740174"/>
    <w:rsid w:val="00740EBE"/>
    <w:rsid w:val="007415B3"/>
    <w:rsid w:val="00741AF5"/>
    <w:rsid w:val="00742FA5"/>
    <w:rsid w:val="007448AE"/>
    <w:rsid w:val="00745A19"/>
    <w:rsid w:val="00745C23"/>
    <w:rsid w:val="0074660A"/>
    <w:rsid w:val="007476E2"/>
    <w:rsid w:val="007500AF"/>
    <w:rsid w:val="00750284"/>
    <w:rsid w:val="007507CA"/>
    <w:rsid w:val="00751438"/>
    <w:rsid w:val="00751A0C"/>
    <w:rsid w:val="00752DD0"/>
    <w:rsid w:val="007532C3"/>
    <w:rsid w:val="0075422E"/>
    <w:rsid w:val="007556A5"/>
    <w:rsid w:val="007559B4"/>
    <w:rsid w:val="00755A94"/>
    <w:rsid w:val="007560A8"/>
    <w:rsid w:val="00756126"/>
    <w:rsid w:val="00756A6D"/>
    <w:rsid w:val="007571AA"/>
    <w:rsid w:val="00760C46"/>
    <w:rsid w:val="00760D74"/>
    <w:rsid w:val="00761B28"/>
    <w:rsid w:val="007621CB"/>
    <w:rsid w:val="007623FB"/>
    <w:rsid w:val="00762570"/>
    <w:rsid w:val="0076271A"/>
    <w:rsid w:val="00762746"/>
    <w:rsid w:val="00762845"/>
    <w:rsid w:val="007629FB"/>
    <w:rsid w:val="00762B39"/>
    <w:rsid w:val="00763156"/>
    <w:rsid w:val="007633E7"/>
    <w:rsid w:val="00763BDC"/>
    <w:rsid w:val="00764740"/>
    <w:rsid w:val="0076509A"/>
    <w:rsid w:val="007653B3"/>
    <w:rsid w:val="007655C4"/>
    <w:rsid w:val="007656A6"/>
    <w:rsid w:val="007656FD"/>
    <w:rsid w:val="00765B69"/>
    <w:rsid w:val="00765D1D"/>
    <w:rsid w:val="00765D59"/>
    <w:rsid w:val="00766A39"/>
    <w:rsid w:val="00766AD2"/>
    <w:rsid w:val="00766E5C"/>
    <w:rsid w:val="00767AAC"/>
    <w:rsid w:val="00770011"/>
    <w:rsid w:val="00770D01"/>
    <w:rsid w:val="00771215"/>
    <w:rsid w:val="00772630"/>
    <w:rsid w:val="00772F09"/>
    <w:rsid w:val="0077327A"/>
    <w:rsid w:val="00773DAF"/>
    <w:rsid w:val="007754E0"/>
    <w:rsid w:val="00775ED2"/>
    <w:rsid w:val="0077697B"/>
    <w:rsid w:val="00776C43"/>
    <w:rsid w:val="00777871"/>
    <w:rsid w:val="00780335"/>
    <w:rsid w:val="00780AAF"/>
    <w:rsid w:val="00780DD2"/>
    <w:rsid w:val="007811FF"/>
    <w:rsid w:val="00781E01"/>
    <w:rsid w:val="00781F31"/>
    <w:rsid w:val="00783A80"/>
    <w:rsid w:val="00783DDB"/>
    <w:rsid w:val="00783F6F"/>
    <w:rsid w:val="00784C17"/>
    <w:rsid w:val="007858EC"/>
    <w:rsid w:val="00786509"/>
    <w:rsid w:val="00786954"/>
    <w:rsid w:val="00786A7F"/>
    <w:rsid w:val="007870C9"/>
    <w:rsid w:val="007903BC"/>
    <w:rsid w:val="00790F42"/>
    <w:rsid w:val="00791510"/>
    <w:rsid w:val="00791B3D"/>
    <w:rsid w:val="00791BDC"/>
    <w:rsid w:val="00792504"/>
    <w:rsid w:val="00792BAC"/>
    <w:rsid w:val="0079354A"/>
    <w:rsid w:val="00793B89"/>
    <w:rsid w:val="007942FE"/>
    <w:rsid w:val="00794A2F"/>
    <w:rsid w:val="00795634"/>
    <w:rsid w:val="00795DF8"/>
    <w:rsid w:val="00796FA8"/>
    <w:rsid w:val="007974BC"/>
    <w:rsid w:val="007A1B81"/>
    <w:rsid w:val="007A227E"/>
    <w:rsid w:val="007A373D"/>
    <w:rsid w:val="007A3870"/>
    <w:rsid w:val="007A3EEA"/>
    <w:rsid w:val="007A4432"/>
    <w:rsid w:val="007A49D2"/>
    <w:rsid w:val="007A4DF8"/>
    <w:rsid w:val="007A61E8"/>
    <w:rsid w:val="007A6282"/>
    <w:rsid w:val="007A7172"/>
    <w:rsid w:val="007A72B5"/>
    <w:rsid w:val="007A7876"/>
    <w:rsid w:val="007A7943"/>
    <w:rsid w:val="007B04DA"/>
    <w:rsid w:val="007B0AFB"/>
    <w:rsid w:val="007B1E9B"/>
    <w:rsid w:val="007B2296"/>
    <w:rsid w:val="007B30FE"/>
    <w:rsid w:val="007B3142"/>
    <w:rsid w:val="007B4471"/>
    <w:rsid w:val="007B5114"/>
    <w:rsid w:val="007B5376"/>
    <w:rsid w:val="007B56E4"/>
    <w:rsid w:val="007B6DC0"/>
    <w:rsid w:val="007B76B0"/>
    <w:rsid w:val="007B7C11"/>
    <w:rsid w:val="007C059E"/>
    <w:rsid w:val="007C0D33"/>
    <w:rsid w:val="007C10F3"/>
    <w:rsid w:val="007C11F1"/>
    <w:rsid w:val="007C205E"/>
    <w:rsid w:val="007C22EB"/>
    <w:rsid w:val="007C3129"/>
    <w:rsid w:val="007C39DF"/>
    <w:rsid w:val="007C3C15"/>
    <w:rsid w:val="007C3D3B"/>
    <w:rsid w:val="007C408E"/>
    <w:rsid w:val="007C4C8F"/>
    <w:rsid w:val="007C5874"/>
    <w:rsid w:val="007C5920"/>
    <w:rsid w:val="007C59DF"/>
    <w:rsid w:val="007C6264"/>
    <w:rsid w:val="007C6404"/>
    <w:rsid w:val="007C6DF0"/>
    <w:rsid w:val="007C6EEE"/>
    <w:rsid w:val="007D0842"/>
    <w:rsid w:val="007D165E"/>
    <w:rsid w:val="007D1814"/>
    <w:rsid w:val="007D3A8E"/>
    <w:rsid w:val="007D4FD7"/>
    <w:rsid w:val="007D5817"/>
    <w:rsid w:val="007D5CCB"/>
    <w:rsid w:val="007D5FC6"/>
    <w:rsid w:val="007D697A"/>
    <w:rsid w:val="007D6D59"/>
    <w:rsid w:val="007D7246"/>
    <w:rsid w:val="007D73E4"/>
    <w:rsid w:val="007D75A3"/>
    <w:rsid w:val="007D76E3"/>
    <w:rsid w:val="007D7B74"/>
    <w:rsid w:val="007D7FC3"/>
    <w:rsid w:val="007E03EC"/>
    <w:rsid w:val="007E0C4C"/>
    <w:rsid w:val="007E0F50"/>
    <w:rsid w:val="007E0F98"/>
    <w:rsid w:val="007E150D"/>
    <w:rsid w:val="007E1F73"/>
    <w:rsid w:val="007E5FB2"/>
    <w:rsid w:val="007E62EE"/>
    <w:rsid w:val="007E633D"/>
    <w:rsid w:val="007E6A85"/>
    <w:rsid w:val="007E7A3B"/>
    <w:rsid w:val="007F0582"/>
    <w:rsid w:val="007F268B"/>
    <w:rsid w:val="007F2A34"/>
    <w:rsid w:val="007F2E0A"/>
    <w:rsid w:val="007F309A"/>
    <w:rsid w:val="007F40F2"/>
    <w:rsid w:val="007F443C"/>
    <w:rsid w:val="007F5321"/>
    <w:rsid w:val="008003AD"/>
    <w:rsid w:val="00800C77"/>
    <w:rsid w:val="00800DE3"/>
    <w:rsid w:val="00801657"/>
    <w:rsid w:val="0080196D"/>
    <w:rsid w:val="00801E69"/>
    <w:rsid w:val="008024BE"/>
    <w:rsid w:val="0080293E"/>
    <w:rsid w:val="008029F7"/>
    <w:rsid w:val="00802FE2"/>
    <w:rsid w:val="008032B4"/>
    <w:rsid w:val="00803448"/>
    <w:rsid w:val="00803862"/>
    <w:rsid w:val="00803F28"/>
    <w:rsid w:val="00804CA2"/>
    <w:rsid w:val="0080565B"/>
    <w:rsid w:val="00805A59"/>
    <w:rsid w:val="00806203"/>
    <w:rsid w:val="00806321"/>
    <w:rsid w:val="0080689A"/>
    <w:rsid w:val="00806DDE"/>
    <w:rsid w:val="00807236"/>
    <w:rsid w:val="008100F6"/>
    <w:rsid w:val="0081061F"/>
    <w:rsid w:val="008109E5"/>
    <w:rsid w:val="00811735"/>
    <w:rsid w:val="00811F90"/>
    <w:rsid w:val="00813288"/>
    <w:rsid w:val="008136DD"/>
    <w:rsid w:val="00813750"/>
    <w:rsid w:val="008138E8"/>
    <w:rsid w:val="00813BC0"/>
    <w:rsid w:val="00813DEE"/>
    <w:rsid w:val="00814049"/>
    <w:rsid w:val="0081522C"/>
    <w:rsid w:val="00815F36"/>
    <w:rsid w:val="0081606D"/>
    <w:rsid w:val="0081625D"/>
    <w:rsid w:val="0081712B"/>
    <w:rsid w:val="00817698"/>
    <w:rsid w:val="0082037D"/>
    <w:rsid w:val="00821017"/>
    <w:rsid w:val="00821DB9"/>
    <w:rsid w:val="00822727"/>
    <w:rsid w:val="0082320C"/>
    <w:rsid w:val="00824B5F"/>
    <w:rsid w:val="00824BC6"/>
    <w:rsid w:val="008259EB"/>
    <w:rsid w:val="00826DDD"/>
    <w:rsid w:val="00826E78"/>
    <w:rsid w:val="008270B5"/>
    <w:rsid w:val="00830932"/>
    <w:rsid w:val="00830D48"/>
    <w:rsid w:val="00831017"/>
    <w:rsid w:val="0083141E"/>
    <w:rsid w:val="00831707"/>
    <w:rsid w:val="00831E61"/>
    <w:rsid w:val="00832143"/>
    <w:rsid w:val="00832603"/>
    <w:rsid w:val="00832921"/>
    <w:rsid w:val="00832BA5"/>
    <w:rsid w:val="00833411"/>
    <w:rsid w:val="00834A4F"/>
    <w:rsid w:val="00835BBA"/>
    <w:rsid w:val="00835F14"/>
    <w:rsid w:val="0083642D"/>
    <w:rsid w:val="00836627"/>
    <w:rsid w:val="008405E5"/>
    <w:rsid w:val="008416E2"/>
    <w:rsid w:val="00842DDC"/>
    <w:rsid w:val="00842E81"/>
    <w:rsid w:val="00843C91"/>
    <w:rsid w:val="00843DE0"/>
    <w:rsid w:val="00845372"/>
    <w:rsid w:val="008457A6"/>
    <w:rsid w:val="00845DA2"/>
    <w:rsid w:val="00846722"/>
    <w:rsid w:val="00846BE8"/>
    <w:rsid w:val="00847863"/>
    <w:rsid w:val="008500A7"/>
    <w:rsid w:val="00850601"/>
    <w:rsid w:val="00850A32"/>
    <w:rsid w:val="00850DBA"/>
    <w:rsid w:val="00852AA2"/>
    <w:rsid w:val="00852F95"/>
    <w:rsid w:val="00852FAB"/>
    <w:rsid w:val="00853207"/>
    <w:rsid w:val="008536FB"/>
    <w:rsid w:val="008563BC"/>
    <w:rsid w:val="00856536"/>
    <w:rsid w:val="00856933"/>
    <w:rsid w:val="008574AD"/>
    <w:rsid w:val="00857F7C"/>
    <w:rsid w:val="00860233"/>
    <w:rsid w:val="0086086A"/>
    <w:rsid w:val="00860A23"/>
    <w:rsid w:val="00862556"/>
    <w:rsid w:val="00862D4E"/>
    <w:rsid w:val="0086503A"/>
    <w:rsid w:val="00865520"/>
    <w:rsid w:val="008657BC"/>
    <w:rsid w:val="00867C48"/>
    <w:rsid w:val="00870D22"/>
    <w:rsid w:val="008716F0"/>
    <w:rsid w:val="0087191D"/>
    <w:rsid w:val="00871DAC"/>
    <w:rsid w:val="00873F36"/>
    <w:rsid w:val="00874242"/>
    <w:rsid w:val="0087436E"/>
    <w:rsid w:val="0087480F"/>
    <w:rsid w:val="0087515D"/>
    <w:rsid w:val="008759DE"/>
    <w:rsid w:val="00875B48"/>
    <w:rsid w:val="00875C71"/>
    <w:rsid w:val="00875F1B"/>
    <w:rsid w:val="00876F8E"/>
    <w:rsid w:val="00877854"/>
    <w:rsid w:val="008803A9"/>
    <w:rsid w:val="008810A7"/>
    <w:rsid w:val="00881BB5"/>
    <w:rsid w:val="00882109"/>
    <w:rsid w:val="00883050"/>
    <w:rsid w:val="00883648"/>
    <w:rsid w:val="0088477F"/>
    <w:rsid w:val="00884C24"/>
    <w:rsid w:val="008850FF"/>
    <w:rsid w:val="00885A32"/>
    <w:rsid w:val="0088622D"/>
    <w:rsid w:val="008868CB"/>
    <w:rsid w:val="00887530"/>
    <w:rsid w:val="008876E3"/>
    <w:rsid w:val="008877D7"/>
    <w:rsid w:val="00890394"/>
    <w:rsid w:val="008906C0"/>
    <w:rsid w:val="0089076A"/>
    <w:rsid w:val="00891982"/>
    <w:rsid w:val="00891C06"/>
    <w:rsid w:val="0089217F"/>
    <w:rsid w:val="008921EB"/>
    <w:rsid w:val="00892308"/>
    <w:rsid w:val="00892BB8"/>
    <w:rsid w:val="0089470A"/>
    <w:rsid w:val="0089570A"/>
    <w:rsid w:val="00895BFB"/>
    <w:rsid w:val="0089681F"/>
    <w:rsid w:val="008973B8"/>
    <w:rsid w:val="008A00CC"/>
    <w:rsid w:val="008A0502"/>
    <w:rsid w:val="008A354C"/>
    <w:rsid w:val="008A445E"/>
    <w:rsid w:val="008A6729"/>
    <w:rsid w:val="008B09EA"/>
    <w:rsid w:val="008B10A5"/>
    <w:rsid w:val="008B11E5"/>
    <w:rsid w:val="008B1B72"/>
    <w:rsid w:val="008B4810"/>
    <w:rsid w:val="008B4991"/>
    <w:rsid w:val="008B4A83"/>
    <w:rsid w:val="008B5112"/>
    <w:rsid w:val="008B5159"/>
    <w:rsid w:val="008B5437"/>
    <w:rsid w:val="008B5B65"/>
    <w:rsid w:val="008B68B5"/>
    <w:rsid w:val="008B6A40"/>
    <w:rsid w:val="008B7021"/>
    <w:rsid w:val="008B7C51"/>
    <w:rsid w:val="008B7E7E"/>
    <w:rsid w:val="008C0AA5"/>
    <w:rsid w:val="008C0C6C"/>
    <w:rsid w:val="008C137D"/>
    <w:rsid w:val="008C140B"/>
    <w:rsid w:val="008C2058"/>
    <w:rsid w:val="008C3661"/>
    <w:rsid w:val="008C52F3"/>
    <w:rsid w:val="008C5A7F"/>
    <w:rsid w:val="008C6540"/>
    <w:rsid w:val="008C65EA"/>
    <w:rsid w:val="008C70F1"/>
    <w:rsid w:val="008D1345"/>
    <w:rsid w:val="008D1567"/>
    <w:rsid w:val="008D1E85"/>
    <w:rsid w:val="008D1EE8"/>
    <w:rsid w:val="008D2DDC"/>
    <w:rsid w:val="008D413C"/>
    <w:rsid w:val="008D4A3C"/>
    <w:rsid w:val="008D4B7C"/>
    <w:rsid w:val="008D59CF"/>
    <w:rsid w:val="008D5F3C"/>
    <w:rsid w:val="008D64B2"/>
    <w:rsid w:val="008D6939"/>
    <w:rsid w:val="008E0ECB"/>
    <w:rsid w:val="008E33D7"/>
    <w:rsid w:val="008E3FC5"/>
    <w:rsid w:val="008E4723"/>
    <w:rsid w:val="008E531F"/>
    <w:rsid w:val="008E5603"/>
    <w:rsid w:val="008E5F89"/>
    <w:rsid w:val="008E76D0"/>
    <w:rsid w:val="008F0424"/>
    <w:rsid w:val="008F0703"/>
    <w:rsid w:val="008F09EF"/>
    <w:rsid w:val="008F11CC"/>
    <w:rsid w:val="008F304F"/>
    <w:rsid w:val="008F30B6"/>
    <w:rsid w:val="008F4407"/>
    <w:rsid w:val="008F458E"/>
    <w:rsid w:val="008F45FC"/>
    <w:rsid w:val="008F50BF"/>
    <w:rsid w:val="008F5228"/>
    <w:rsid w:val="008F56CB"/>
    <w:rsid w:val="008F78BB"/>
    <w:rsid w:val="008F7F37"/>
    <w:rsid w:val="008F7FB4"/>
    <w:rsid w:val="00900296"/>
    <w:rsid w:val="00901299"/>
    <w:rsid w:val="009012B1"/>
    <w:rsid w:val="0090143F"/>
    <w:rsid w:val="00901E3E"/>
    <w:rsid w:val="00902372"/>
    <w:rsid w:val="00902B4C"/>
    <w:rsid w:val="00902D80"/>
    <w:rsid w:val="009039D8"/>
    <w:rsid w:val="0090403F"/>
    <w:rsid w:val="0090452C"/>
    <w:rsid w:val="00904B98"/>
    <w:rsid w:val="009068F1"/>
    <w:rsid w:val="00906E16"/>
    <w:rsid w:val="00906F7B"/>
    <w:rsid w:val="00907860"/>
    <w:rsid w:val="00910DF6"/>
    <w:rsid w:val="0091101D"/>
    <w:rsid w:val="00911166"/>
    <w:rsid w:val="00911969"/>
    <w:rsid w:val="00911DED"/>
    <w:rsid w:val="0091454B"/>
    <w:rsid w:val="00914C38"/>
    <w:rsid w:val="00915F53"/>
    <w:rsid w:val="00915FFE"/>
    <w:rsid w:val="00916A6D"/>
    <w:rsid w:val="00916CF5"/>
    <w:rsid w:val="009176FB"/>
    <w:rsid w:val="009178A3"/>
    <w:rsid w:val="00923AA6"/>
    <w:rsid w:val="00923D4E"/>
    <w:rsid w:val="009258FB"/>
    <w:rsid w:val="009259F2"/>
    <w:rsid w:val="00925CEC"/>
    <w:rsid w:val="00925DF1"/>
    <w:rsid w:val="009267AF"/>
    <w:rsid w:val="00926CCE"/>
    <w:rsid w:val="0093003E"/>
    <w:rsid w:val="0093016E"/>
    <w:rsid w:val="009302E1"/>
    <w:rsid w:val="00930B83"/>
    <w:rsid w:val="00931514"/>
    <w:rsid w:val="00931AC0"/>
    <w:rsid w:val="009323A6"/>
    <w:rsid w:val="00932673"/>
    <w:rsid w:val="00933572"/>
    <w:rsid w:val="00933755"/>
    <w:rsid w:val="00934482"/>
    <w:rsid w:val="00934A74"/>
    <w:rsid w:val="00934E06"/>
    <w:rsid w:val="0093607F"/>
    <w:rsid w:val="00936B4B"/>
    <w:rsid w:val="00936D4F"/>
    <w:rsid w:val="00941634"/>
    <w:rsid w:val="00942030"/>
    <w:rsid w:val="00942D34"/>
    <w:rsid w:val="00942D59"/>
    <w:rsid w:val="009430CF"/>
    <w:rsid w:val="0094348F"/>
    <w:rsid w:val="00943556"/>
    <w:rsid w:val="00944074"/>
    <w:rsid w:val="00945227"/>
    <w:rsid w:val="0094747A"/>
    <w:rsid w:val="009479BE"/>
    <w:rsid w:val="009518B3"/>
    <w:rsid w:val="00951E7C"/>
    <w:rsid w:val="009527C2"/>
    <w:rsid w:val="00952AAB"/>
    <w:rsid w:val="00952D86"/>
    <w:rsid w:val="00954B8F"/>
    <w:rsid w:val="00955268"/>
    <w:rsid w:val="009555EE"/>
    <w:rsid w:val="00955861"/>
    <w:rsid w:val="00956EC2"/>
    <w:rsid w:val="00957E84"/>
    <w:rsid w:val="009605EC"/>
    <w:rsid w:val="00960703"/>
    <w:rsid w:val="00961D0E"/>
    <w:rsid w:val="009622EA"/>
    <w:rsid w:val="009648D7"/>
    <w:rsid w:val="00965A61"/>
    <w:rsid w:val="00965BCA"/>
    <w:rsid w:val="00965F44"/>
    <w:rsid w:val="00966416"/>
    <w:rsid w:val="0096689A"/>
    <w:rsid w:val="00967036"/>
    <w:rsid w:val="0096720A"/>
    <w:rsid w:val="00967344"/>
    <w:rsid w:val="00970732"/>
    <w:rsid w:val="0097143B"/>
    <w:rsid w:val="009714C7"/>
    <w:rsid w:val="00971A93"/>
    <w:rsid w:val="00971C1B"/>
    <w:rsid w:val="00971DAC"/>
    <w:rsid w:val="009737F1"/>
    <w:rsid w:val="00973856"/>
    <w:rsid w:val="00974197"/>
    <w:rsid w:val="009746B1"/>
    <w:rsid w:val="00974A54"/>
    <w:rsid w:val="00974E5E"/>
    <w:rsid w:val="00974EEA"/>
    <w:rsid w:val="00975456"/>
    <w:rsid w:val="00975FB0"/>
    <w:rsid w:val="00976728"/>
    <w:rsid w:val="00976CBE"/>
    <w:rsid w:val="009800D2"/>
    <w:rsid w:val="00980557"/>
    <w:rsid w:val="00980AB7"/>
    <w:rsid w:val="00981C98"/>
    <w:rsid w:val="009828C1"/>
    <w:rsid w:val="009829BA"/>
    <w:rsid w:val="00982B94"/>
    <w:rsid w:val="00982E9E"/>
    <w:rsid w:val="00983123"/>
    <w:rsid w:val="00984130"/>
    <w:rsid w:val="00984456"/>
    <w:rsid w:val="009844DC"/>
    <w:rsid w:val="009847D7"/>
    <w:rsid w:val="00984DE4"/>
    <w:rsid w:val="00985299"/>
    <w:rsid w:val="009870EB"/>
    <w:rsid w:val="00987363"/>
    <w:rsid w:val="00987672"/>
    <w:rsid w:val="00990347"/>
    <w:rsid w:val="00990B60"/>
    <w:rsid w:val="00991014"/>
    <w:rsid w:val="0099169A"/>
    <w:rsid w:val="00992EBA"/>
    <w:rsid w:val="00993ACA"/>
    <w:rsid w:val="00994223"/>
    <w:rsid w:val="009967A6"/>
    <w:rsid w:val="009967CE"/>
    <w:rsid w:val="00996CB6"/>
    <w:rsid w:val="00996D0D"/>
    <w:rsid w:val="009978EB"/>
    <w:rsid w:val="009A09FD"/>
    <w:rsid w:val="009A0F21"/>
    <w:rsid w:val="009A1063"/>
    <w:rsid w:val="009A1A9E"/>
    <w:rsid w:val="009A1FA1"/>
    <w:rsid w:val="009A27EB"/>
    <w:rsid w:val="009A38F5"/>
    <w:rsid w:val="009A45C2"/>
    <w:rsid w:val="009A4C81"/>
    <w:rsid w:val="009A5444"/>
    <w:rsid w:val="009A587C"/>
    <w:rsid w:val="009A5FDB"/>
    <w:rsid w:val="009B0AB5"/>
    <w:rsid w:val="009B0E01"/>
    <w:rsid w:val="009B0F30"/>
    <w:rsid w:val="009B0F7C"/>
    <w:rsid w:val="009B1C0F"/>
    <w:rsid w:val="009B2082"/>
    <w:rsid w:val="009B2554"/>
    <w:rsid w:val="009B27E0"/>
    <w:rsid w:val="009B283A"/>
    <w:rsid w:val="009B38D5"/>
    <w:rsid w:val="009B3C0D"/>
    <w:rsid w:val="009B5151"/>
    <w:rsid w:val="009B5839"/>
    <w:rsid w:val="009B58F8"/>
    <w:rsid w:val="009B65FC"/>
    <w:rsid w:val="009B66A5"/>
    <w:rsid w:val="009B6908"/>
    <w:rsid w:val="009B6C62"/>
    <w:rsid w:val="009B6C97"/>
    <w:rsid w:val="009B6E08"/>
    <w:rsid w:val="009B6F85"/>
    <w:rsid w:val="009B7826"/>
    <w:rsid w:val="009C025A"/>
    <w:rsid w:val="009C08AB"/>
    <w:rsid w:val="009C12CB"/>
    <w:rsid w:val="009C18D5"/>
    <w:rsid w:val="009C2AAD"/>
    <w:rsid w:val="009C2B37"/>
    <w:rsid w:val="009C2B67"/>
    <w:rsid w:val="009C3008"/>
    <w:rsid w:val="009C3261"/>
    <w:rsid w:val="009C339C"/>
    <w:rsid w:val="009C3767"/>
    <w:rsid w:val="009C50E4"/>
    <w:rsid w:val="009C58BE"/>
    <w:rsid w:val="009C5EF5"/>
    <w:rsid w:val="009C741A"/>
    <w:rsid w:val="009D00FE"/>
    <w:rsid w:val="009D113A"/>
    <w:rsid w:val="009D13F9"/>
    <w:rsid w:val="009D1683"/>
    <w:rsid w:val="009D1A5A"/>
    <w:rsid w:val="009D1B40"/>
    <w:rsid w:val="009D1BCF"/>
    <w:rsid w:val="009D1C42"/>
    <w:rsid w:val="009D221E"/>
    <w:rsid w:val="009D2A54"/>
    <w:rsid w:val="009D2DA5"/>
    <w:rsid w:val="009D3331"/>
    <w:rsid w:val="009D390B"/>
    <w:rsid w:val="009D43DF"/>
    <w:rsid w:val="009D44A8"/>
    <w:rsid w:val="009D554F"/>
    <w:rsid w:val="009D5E18"/>
    <w:rsid w:val="009D6B83"/>
    <w:rsid w:val="009E0268"/>
    <w:rsid w:val="009E03C5"/>
    <w:rsid w:val="009E0769"/>
    <w:rsid w:val="009E0C16"/>
    <w:rsid w:val="009E0DD7"/>
    <w:rsid w:val="009E11F0"/>
    <w:rsid w:val="009E1651"/>
    <w:rsid w:val="009E2418"/>
    <w:rsid w:val="009E2F6C"/>
    <w:rsid w:val="009E38D6"/>
    <w:rsid w:val="009E3A84"/>
    <w:rsid w:val="009E4AE8"/>
    <w:rsid w:val="009E570B"/>
    <w:rsid w:val="009E59A3"/>
    <w:rsid w:val="009E5BE3"/>
    <w:rsid w:val="009E5EAD"/>
    <w:rsid w:val="009E7180"/>
    <w:rsid w:val="009E7D96"/>
    <w:rsid w:val="009E7DD3"/>
    <w:rsid w:val="009F17B2"/>
    <w:rsid w:val="009F201A"/>
    <w:rsid w:val="009F216E"/>
    <w:rsid w:val="009F22E6"/>
    <w:rsid w:val="009F26A4"/>
    <w:rsid w:val="009F2FF5"/>
    <w:rsid w:val="009F3986"/>
    <w:rsid w:val="009F3A4F"/>
    <w:rsid w:val="009F3C38"/>
    <w:rsid w:val="009F3D48"/>
    <w:rsid w:val="009F529B"/>
    <w:rsid w:val="009F673E"/>
    <w:rsid w:val="009F73DD"/>
    <w:rsid w:val="009F7E48"/>
    <w:rsid w:val="009F7F15"/>
    <w:rsid w:val="00A011F3"/>
    <w:rsid w:val="00A019F9"/>
    <w:rsid w:val="00A02B87"/>
    <w:rsid w:val="00A02FE5"/>
    <w:rsid w:val="00A0300E"/>
    <w:rsid w:val="00A030C2"/>
    <w:rsid w:val="00A0385B"/>
    <w:rsid w:val="00A03887"/>
    <w:rsid w:val="00A11230"/>
    <w:rsid w:val="00A11E90"/>
    <w:rsid w:val="00A12496"/>
    <w:rsid w:val="00A13B29"/>
    <w:rsid w:val="00A13E49"/>
    <w:rsid w:val="00A148EA"/>
    <w:rsid w:val="00A14BF1"/>
    <w:rsid w:val="00A160F4"/>
    <w:rsid w:val="00A161B8"/>
    <w:rsid w:val="00A164FB"/>
    <w:rsid w:val="00A17414"/>
    <w:rsid w:val="00A17441"/>
    <w:rsid w:val="00A17F3F"/>
    <w:rsid w:val="00A20BB3"/>
    <w:rsid w:val="00A21208"/>
    <w:rsid w:val="00A21E01"/>
    <w:rsid w:val="00A220C3"/>
    <w:rsid w:val="00A24C61"/>
    <w:rsid w:val="00A2708C"/>
    <w:rsid w:val="00A301B2"/>
    <w:rsid w:val="00A30394"/>
    <w:rsid w:val="00A30604"/>
    <w:rsid w:val="00A30F6F"/>
    <w:rsid w:val="00A31406"/>
    <w:rsid w:val="00A31417"/>
    <w:rsid w:val="00A32694"/>
    <w:rsid w:val="00A32FF4"/>
    <w:rsid w:val="00A3388A"/>
    <w:rsid w:val="00A33A23"/>
    <w:rsid w:val="00A34154"/>
    <w:rsid w:val="00A365F6"/>
    <w:rsid w:val="00A36875"/>
    <w:rsid w:val="00A37DF5"/>
    <w:rsid w:val="00A406C9"/>
    <w:rsid w:val="00A40CDD"/>
    <w:rsid w:val="00A40DE7"/>
    <w:rsid w:val="00A41CA5"/>
    <w:rsid w:val="00A42780"/>
    <w:rsid w:val="00A42C37"/>
    <w:rsid w:val="00A434EA"/>
    <w:rsid w:val="00A4636B"/>
    <w:rsid w:val="00A46669"/>
    <w:rsid w:val="00A470C8"/>
    <w:rsid w:val="00A47157"/>
    <w:rsid w:val="00A51008"/>
    <w:rsid w:val="00A51954"/>
    <w:rsid w:val="00A5277C"/>
    <w:rsid w:val="00A53712"/>
    <w:rsid w:val="00A54BF4"/>
    <w:rsid w:val="00A552EB"/>
    <w:rsid w:val="00A55D2D"/>
    <w:rsid w:val="00A566CC"/>
    <w:rsid w:val="00A567E6"/>
    <w:rsid w:val="00A57A3D"/>
    <w:rsid w:val="00A608A7"/>
    <w:rsid w:val="00A60E88"/>
    <w:rsid w:val="00A6131D"/>
    <w:rsid w:val="00A6133D"/>
    <w:rsid w:val="00A61AB7"/>
    <w:rsid w:val="00A621A3"/>
    <w:rsid w:val="00A64139"/>
    <w:rsid w:val="00A64EE7"/>
    <w:rsid w:val="00A65A21"/>
    <w:rsid w:val="00A6630A"/>
    <w:rsid w:val="00A66312"/>
    <w:rsid w:val="00A669C1"/>
    <w:rsid w:val="00A66F00"/>
    <w:rsid w:val="00A6771B"/>
    <w:rsid w:val="00A70B1E"/>
    <w:rsid w:val="00A70CC4"/>
    <w:rsid w:val="00A70E05"/>
    <w:rsid w:val="00A714E4"/>
    <w:rsid w:val="00A7171A"/>
    <w:rsid w:val="00A7393D"/>
    <w:rsid w:val="00A73969"/>
    <w:rsid w:val="00A743D6"/>
    <w:rsid w:val="00A74958"/>
    <w:rsid w:val="00A74B4D"/>
    <w:rsid w:val="00A74E1B"/>
    <w:rsid w:val="00A75479"/>
    <w:rsid w:val="00A75D9F"/>
    <w:rsid w:val="00A80415"/>
    <w:rsid w:val="00A808A2"/>
    <w:rsid w:val="00A8092F"/>
    <w:rsid w:val="00A80BB7"/>
    <w:rsid w:val="00A814A7"/>
    <w:rsid w:val="00A81D6E"/>
    <w:rsid w:val="00A81DC7"/>
    <w:rsid w:val="00A8306C"/>
    <w:rsid w:val="00A833C2"/>
    <w:rsid w:val="00A8375B"/>
    <w:rsid w:val="00A8383E"/>
    <w:rsid w:val="00A844F4"/>
    <w:rsid w:val="00A84788"/>
    <w:rsid w:val="00A848C3"/>
    <w:rsid w:val="00A85480"/>
    <w:rsid w:val="00A8563E"/>
    <w:rsid w:val="00A86A19"/>
    <w:rsid w:val="00A86B38"/>
    <w:rsid w:val="00A86E80"/>
    <w:rsid w:val="00A87B78"/>
    <w:rsid w:val="00A87CCA"/>
    <w:rsid w:val="00A87ED0"/>
    <w:rsid w:val="00A90867"/>
    <w:rsid w:val="00A90FEE"/>
    <w:rsid w:val="00A91954"/>
    <w:rsid w:val="00A92B8E"/>
    <w:rsid w:val="00A92C39"/>
    <w:rsid w:val="00A93A3A"/>
    <w:rsid w:val="00A93E6F"/>
    <w:rsid w:val="00A941EB"/>
    <w:rsid w:val="00A94943"/>
    <w:rsid w:val="00A955AC"/>
    <w:rsid w:val="00A96BD0"/>
    <w:rsid w:val="00A972C4"/>
    <w:rsid w:val="00AA02FD"/>
    <w:rsid w:val="00AA0632"/>
    <w:rsid w:val="00AA10F2"/>
    <w:rsid w:val="00AA1D78"/>
    <w:rsid w:val="00AA1EA1"/>
    <w:rsid w:val="00AA22A8"/>
    <w:rsid w:val="00AA3979"/>
    <w:rsid w:val="00AA3DDA"/>
    <w:rsid w:val="00AA5089"/>
    <w:rsid w:val="00AA79E2"/>
    <w:rsid w:val="00AB013C"/>
    <w:rsid w:val="00AB0192"/>
    <w:rsid w:val="00AB0304"/>
    <w:rsid w:val="00AB0A9B"/>
    <w:rsid w:val="00AB102B"/>
    <w:rsid w:val="00AB2298"/>
    <w:rsid w:val="00AB3C3E"/>
    <w:rsid w:val="00AB3E94"/>
    <w:rsid w:val="00AB3ED3"/>
    <w:rsid w:val="00AB3FB2"/>
    <w:rsid w:val="00AB42F3"/>
    <w:rsid w:val="00AB5560"/>
    <w:rsid w:val="00AB6D07"/>
    <w:rsid w:val="00AB75DF"/>
    <w:rsid w:val="00AB7C16"/>
    <w:rsid w:val="00AC2C8F"/>
    <w:rsid w:val="00AC30D8"/>
    <w:rsid w:val="00AC4868"/>
    <w:rsid w:val="00AC5D10"/>
    <w:rsid w:val="00AC6AC3"/>
    <w:rsid w:val="00AC7AC4"/>
    <w:rsid w:val="00AD0214"/>
    <w:rsid w:val="00AD03D1"/>
    <w:rsid w:val="00AD0B46"/>
    <w:rsid w:val="00AD2779"/>
    <w:rsid w:val="00AD2C3E"/>
    <w:rsid w:val="00AD30B2"/>
    <w:rsid w:val="00AD36F3"/>
    <w:rsid w:val="00AD3F51"/>
    <w:rsid w:val="00AD4EA6"/>
    <w:rsid w:val="00AD52C3"/>
    <w:rsid w:val="00AD5619"/>
    <w:rsid w:val="00AD569D"/>
    <w:rsid w:val="00AD5DF2"/>
    <w:rsid w:val="00AD67D8"/>
    <w:rsid w:val="00AD6C1A"/>
    <w:rsid w:val="00AE01C0"/>
    <w:rsid w:val="00AE03BF"/>
    <w:rsid w:val="00AE0FD9"/>
    <w:rsid w:val="00AE1058"/>
    <w:rsid w:val="00AE1BD0"/>
    <w:rsid w:val="00AE2275"/>
    <w:rsid w:val="00AE2E75"/>
    <w:rsid w:val="00AE2FD0"/>
    <w:rsid w:val="00AE32FA"/>
    <w:rsid w:val="00AE3753"/>
    <w:rsid w:val="00AE38CC"/>
    <w:rsid w:val="00AE43C0"/>
    <w:rsid w:val="00AE5A61"/>
    <w:rsid w:val="00AE607F"/>
    <w:rsid w:val="00AE60D3"/>
    <w:rsid w:val="00AE61CD"/>
    <w:rsid w:val="00AE634B"/>
    <w:rsid w:val="00AE650A"/>
    <w:rsid w:val="00AE67D9"/>
    <w:rsid w:val="00AE6E9A"/>
    <w:rsid w:val="00AE75DF"/>
    <w:rsid w:val="00AF005A"/>
    <w:rsid w:val="00AF08CA"/>
    <w:rsid w:val="00AF1769"/>
    <w:rsid w:val="00AF224E"/>
    <w:rsid w:val="00AF3DB2"/>
    <w:rsid w:val="00AF67A0"/>
    <w:rsid w:val="00AF6A1B"/>
    <w:rsid w:val="00AF6E01"/>
    <w:rsid w:val="00AF6FE6"/>
    <w:rsid w:val="00AF7CF8"/>
    <w:rsid w:val="00AF7D4B"/>
    <w:rsid w:val="00B0022F"/>
    <w:rsid w:val="00B0078F"/>
    <w:rsid w:val="00B0128E"/>
    <w:rsid w:val="00B01EDB"/>
    <w:rsid w:val="00B020D6"/>
    <w:rsid w:val="00B025E6"/>
    <w:rsid w:val="00B02B4C"/>
    <w:rsid w:val="00B042C0"/>
    <w:rsid w:val="00B04AD2"/>
    <w:rsid w:val="00B05666"/>
    <w:rsid w:val="00B05966"/>
    <w:rsid w:val="00B05B77"/>
    <w:rsid w:val="00B05E16"/>
    <w:rsid w:val="00B05E24"/>
    <w:rsid w:val="00B0615A"/>
    <w:rsid w:val="00B06472"/>
    <w:rsid w:val="00B06995"/>
    <w:rsid w:val="00B072EA"/>
    <w:rsid w:val="00B103B6"/>
    <w:rsid w:val="00B10EB4"/>
    <w:rsid w:val="00B10FB7"/>
    <w:rsid w:val="00B1153C"/>
    <w:rsid w:val="00B11880"/>
    <w:rsid w:val="00B11988"/>
    <w:rsid w:val="00B11E36"/>
    <w:rsid w:val="00B11F1C"/>
    <w:rsid w:val="00B131C5"/>
    <w:rsid w:val="00B13797"/>
    <w:rsid w:val="00B13DAD"/>
    <w:rsid w:val="00B1470C"/>
    <w:rsid w:val="00B14E5A"/>
    <w:rsid w:val="00B156FC"/>
    <w:rsid w:val="00B15E00"/>
    <w:rsid w:val="00B16455"/>
    <w:rsid w:val="00B17295"/>
    <w:rsid w:val="00B172E7"/>
    <w:rsid w:val="00B17A38"/>
    <w:rsid w:val="00B17E40"/>
    <w:rsid w:val="00B209A9"/>
    <w:rsid w:val="00B22756"/>
    <w:rsid w:val="00B22881"/>
    <w:rsid w:val="00B2311F"/>
    <w:rsid w:val="00B23EA1"/>
    <w:rsid w:val="00B24199"/>
    <w:rsid w:val="00B24326"/>
    <w:rsid w:val="00B26734"/>
    <w:rsid w:val="00B27BAE"/>
    <w:rsid w:val="00B27FF3"/>
    <w:rsid w:val="00B312A6"/>
    <w:rsid w:val="00B320C7"/>
    <w:rsid w:val="00B328D6"/>
    <w:rsid w:val="00B32EF9"/>
    <w:rsid w:val="00B3313A"/>
    <w:rsid w:val="00B33FAF"/>
    <w:rsid w:val="00B349F0"/>
    <w:rsid w:val="00B365C5"/>
    <w:rsid w:val="00B368E9"/>
    <w:rsid w:val="00B3753C"/>
    <w:rsid w:val="00B37A67"/>
    <w:rsid w:val="00B40422"/>
    <w:rsid w:val="00B404CD"/>
    <w:rsid w:val="00B40B0A"/>
    <w:rsid w:val="00B410FD"/>
    <w:rsid w:val="00B41ABD"/>
    <w:rsid w:val="00B41E61"/>
    <w:rsid w:val="00B42B75"/>
    <w:rsid w:val="00B4490F"/>
    <w:rsid w:val="00B44E3F"/>
    <w:rsid w:val="00B4580B"/>
    <w:rsid w:val="00B46F59"/>
    <w:rsid w:val="00B478AB"/>
    <w:rsid w:val="00B47C28"/>
    <w:rsid w:val="00B500C3"/>
    <w:rsid w:val="00B504BF"/>
    <w:rsid w:val="00B51614"/>
    <w:rsid w:val="00B51726"/>
    <w:rsid w:val="00B52408"/>
    <w:rsid w:val="00B529AF"/>
    <w:rsid w:val="00B52C7C"/>
    <w:rsid w:val="00B53510"/>
    <w:rsid w:val="00B53837"/>
    <w:rsid w:val="00B53A27"/>
    <w:rsid w:val="00B5427A"/>
    <w:rsid w:val="00B54553"/>
    <w:rsid w:val="00B55D40"/>
    <w:rsid w:val="00B57062"/>
    <w:rsid w:val="00B61260"/>
    <w:rsid w:val="00B63560"/>
    <w:rsid w:val="00B63791"/>
    <w:rsid w:val="00B655C0"/>
    <w:rsid w:val="00B659AC"/>
    <w:rsid w:val="00B700C3"/>
    <w:rsid w:val="00B7037E"/>
    <w:rsid w:val="00B70ECD"/>
    <w:rsid w:val="00B714FB"/>
    <w:rsid w:val="00B73805"/>
    <w:rsid w:val="00B73977"/>
    <w:rsid w:val="00B73FA1"/>
    <w:rsid w:val="00B7495C"/>
    <w:rsid w:val="00B76C99"/>
    <w:rsid w:val="00B76ED2"/>
    <w:rsid w:val="00B778A2"/>
    <w:rsid w:val="00B816DD"/>
    <w:rsid w:val="00B81FCD"/>
    <w:rsid w:val="00B821CF"/>
    <w:rsid w:val="00B82B61"/>
    <w:rsid w:val="00B8394A"/>
    <w:rsid w:val="00B8412C"/>
    <w:rsid w:val="00B8502C"/>
    <w:rsid w:val="00B85C0C"/>
    <w:rsid w:val="00B871E9"/>
    <w:rsid w:val="00B8731E"/>
    <w:rsid w:val="00B8751C"/>
    <w:rsid w:val="00B876CB"/>
    <w:rsid w:val="00B91C8F"/>
    <w:rsid w:val="00B92DB4"/>
    <w:rsid w:val="00B93600"/>
    <w:rsid w:val="00B945EB"/>
    <w:rsid w:val="00B94A7D"/>
    <w:rsid w:val="00B95B85"/>
    <w:rsid w:val="00B962B5"/>
    <w:rsid w:val="00B96C47"/>
    <w:rsid w:val="00B96C61"/>
    <w:rsid w:val="00B96D88"/>
    <w:rsid w:val="00B97186"/>
    <w:rsid w:val="00B97722"/>
    <w:rsid w:val="00B97A19"/>
    <w:rsid w:val="00B97C7A"/>
    <w:rsid w:val="00BA01AD"/>
    <w:rsid w:val="00BA0CD2"/>
    <w:rsid w:val="00BA2228"/>
    <w:rsid w:val="00BA291E"/>
    <w:rsid w:val="00BA2A84"/>
    <w:rsid w:val="00BA2C89"/>
    <w:rsid w:val="00BA4A43"/>
    <w:rsid w:val="00BA4D91"/>
    <w:rsid w:val="00BA50CB"/>
    <w:rsid w:val="00BA542F"/>
    <w:rsid w:val="00BA55A6"/>
    <w:rsid w:val="00BA5BC0"/>
    <w:rsid w:val="00BA6CAA"/>
    <w:rsid w:val="00BA6FE3"/>
    <w:rsid w:val="00BA78C0"/>
    <w:rsid w:val="00BB08A3"/>
    <w:rsid w:val="00BB179B"/>
    <w:rsid w:val="00BB1B16"/>
    <w:rsid w:val="00BB22E8"/>
    <w:rsid w:val="00BB291B"/>
    <w:rsid w:val="00BB2F7A"/>
    <w:rsid w:val="00BB3842"/>
    <w:rsid w:val="00BB39AA"/>
    <w:rsid w:val="00BB3A1F"/>
    <w:rsid w:val="00BB3DAA"/>
    <w:rsid w:val="00BB53F9"/>
    <w:rsid w:val="00BB767F"/>
    <w:rsid w:val="00BB774E"/>
    <w:rsid w:val="00BB79A1"/>
    <w:rsid w:val="00BB7C1D"/>
    <w:rsid w:val="00BB7CD6"/>
    <w:rsid w:val="00BC0792"/>
    <w:rsid w:val="00BC0BD8"/>
    <w:rsid w:val="00BC0BF4"/>
    <w:rsid w:val="00BC0C96"/>
    <w:rsid w:val="00BC0E04"/>
    <w:rsid w:val="00BC14EA"/>
    <w:rsid w:val="00BC1670"/>
    <w:rsid w:val="00BC1D3E"/>
    <w:rsid w:val="00BC3005"/>
    <w:rsid w:val="00BC3094"/>
    <w:rsid w:val="00BC333D"/>
    <w:rsid w:val="00BC36E5"/>
    <w:rsid w:val="00BC373A"/>
    <w:rsid w:val="00BC3A09"/>
    <w:rsid w:val="00BC524C"/>
    <w:rsid w:val="00BC55F9"/>
    <w:rsid w:val="00BC6EBF"/>
    <w:rsid w:val="00BC7217"/>
    <w:rsid w:val="00BC76A1"/>
    <w:rsid w:val="00BC7853"/>
    <w:rsid w:val="00BC7937"/>
    <w:rsid w:val="00BC7F32"/>
    <w:rsid w:val="00BD052A"/>
    <w:rsid w:val="00BD0F63"/>
    <w:rsid w:val="00BD1622"/>
    <w:rsid w:val="00BD1645"/>
    <w:rsid w:val="00BD2539"/>
    <w:rsid w:val="00BD2592"/>
    <w:rsid w:val="00BD3E53"/>
    <w:rsid w:val="00BD4560"/>
    <w:rsid w:val="00BD4DD0"/>
    <w:rsid w:val="00BD5D6F"/>
    <w:rsid w:val="00BD6E01"/>
    <w:rsid w:val="00BD71EE"/>
    <w:rsid w:val="00BD729B"/>
    <w:rsid w:val="00BE10B4"/>
    <w:rsid w:val="00BE2917"/>
    <w:rsid w:val="00BE331A"/>
    <w:rsid w:val="00BE3DBB"/>
    <w:rsid w:val="00BE3E2E"/>
    <w:rsid w:val="00BE42BB"/>
    <w:rsid w:val="00BE5D71"/>
    <w:rsid w:val="00BE65E9"/>
    <w:rsid w:val="00BE6AA5"/>
    <w:rsid w:val="00BE6B5E"/>
    <w:rsid w:val="00BE792C"/>
    <w:rsid w:val="00BF00E1"/>
    <w:rsid w:val="00BF0679"/>
    <w:rsid w:val="00BF10E2"/>
    <w:rsid w:val="00BF1140"/>
    <w:rsid w:val="00BF27E4"/>
    <w:rsid w:val="00BF3784"/>
    <w:rsid w:val="00BF4024"/>
    <w:rsid w:val="00BF4233"/>
    <w:rsid w:val="00BF42E7"/>
    <w:rsid w:val="00BF4503"/>
    <w:rsid w:val="00BF4B66"/>
    <w:rsid w:val="00BF5040"/>
    <w:rsid w:val="00BF5131"/>
    <w:rsid w:val="00BF5672"/>
    <w:rsid w:val="00BF58D5"/>
    <w:rsid w:val="00BF5FEC"/>
    <w:rsid w:val="00BF6031"/>
    <w:rsid w:val="00C003DD"/>
    <w:rsid w:val="00C009C5"/>
    <w:rsid w:val="00C00E78"/>
    <w:rsid w:val="00C012E6"/>
    <w:rsid w:val="00C013E8"/>
    <w:rsid w:val="00C020CE"/>
    <w:rsid w:val="00C0224E"/>
    <w:rsid w:val="00C03099"/>
    <w:rsid w:val="00C03745"/>
    <w:rsid w:val="00C050BE"/>
    <w:rsid w:val="00C054D2"/>
    <w:rsid w:val="00C0555A"/>
    <w:rsid w:val="00C07F23"/>
    <w:rsid w:val="00C10442"/>
    <w:rsid w:val="00C12496"/>
    <w:rsid w:val="00C12E3F"/>
    <w:rsid w:val="00C13CD3"/>
    <w:rsid w:val="00C13D16"/>
    <w:rsid w:val="00C14226"/>
    <w:rsid w:val="00C15130"/>
    <w:rsid w:val="00C15438"/>
    <w:rsid w:val="00C1583B"/>
    <w:rsid w:val="00C163DF"/>
    <w:rsid w:val="00C2018C"/>
    <w:rsid w:val="00C20ABE"/>
    <w:rsid w:val="00C20FD3"/>
    <w:rsid w:val="00C23C01"/>
    <w:rsid w:val="00C24B76"/>
    <w:rsid w:val="00C24C8B"/>
    <w:rsid w:val="00C254E7"/>
    <w:rsid w:val="00C25C95"/>
    <w:rsid w:val="00C25F1A"/>
    <w:rsid w:val="00C269E2"/>
    <w:rsid w:val="00C26A7C"/>
    <w:rsid w:val="00C27B27"/>
    <w:rsid w:val="00C306DE"/>
    <w:rsid w:val="00C3140C"/>
    <w:rsid w:val="00C31754"/>
    <w:rsid w:val="00C327A3"/>
    <w:rsid w:val="00C34532"/>
    <w:rsid w:val="00C35B3F"/>
    <w:rsid w:val="00C35E76"/>
    <w:rsid w:val="00C36411"/>
    <w:rsid w:val="00C37024"/>
    <w:rsid w:val="00C37427"/>
    <w:rsid w:val="00C37E69"/>
    <w:rsid w:val="00C401D8"/>
    <w:rsid w:val="00C407AC"/>
    <w:rsid w:val="00C408CC"/>
    <w:rsid w:val="00C40969"/>
    <w:rsid w:val="00C41670"/>
    <w:rsid w:val="00C41BF5"/>
    <w:rsid w:val="00C43348"/>
    <w:rsid w:val="00C43661"/>
    <w:rsid w:val="00C439CA"/>
    <w:rsid w:val="00C43D3E"/>
    <w:rsid w:val="00C43EB4"/>
    <w:rsid w:val="00C46B7D"/>
    <w:rsid w:val="00C46D78"/>
    <w:rsid w:val="00C477D7"/>
    <w:rsid w:val="00C50962"/>
    <w:rsid w:val="00C52461"/>
    <w:rsid w:val="00C52F7B"/>
    <w:rsid w:val="00C53240"/>
    <w:rsid w:val="00C54089"/>
    <w:rsid w:val="00C5487C"/>
    <w:rsid w:val="00C54B60"/>
    <w:rsid w:val="00C54C5E"/>
    <w:rsid w:val="00C55644"/>
    <w:rsid w:val="00C55837"/>
    <w:rsid w:val="00C55F13"/>
    <w:rsid w:val="00C55F72"/>
    <w:rsid w:val="00C56190"/>
    <w:rsid w:val="00C56831"/>
    <w:rsid w:val="00C571A2"/>
    <w:rsid w:val="00C571A6"/>
    <w:rsid w:val="00C5737E"/>
    <w:rsid w:val="00C57C1D"/>
    <w:rsid w:val="00C605F1"/>
    <w:rsid w:val="00C60F5E"/>
    <w:rsid w:val="00C615AD"/>
    <w:rsid w:val="00C61BEE"/>
    <w:rsid w:val="00C61C68"/>
    <w:rsid w:val="00C621B5"/>
    <w:rsid w:val="00C630B0"/>
    <w:rsid w:val="00C63400"/>
    <w:rsid w:val="00C639C9"/>
    <w:rsid w:val="00C64870"/>
    <w:rsid w:val="00C64BC0"/>
    <w:rsid w:val="00C651EB"/>
    <w:rsid w:val="00C65779"/>
    <w:rsid w:val="00C659AC"/>
    <w:rsid w:val="00C65ABC"/>
    <w:rsid w:val="00C67EE4"/>
    <w:rsid w:val="00C721C1"/>
    <w:rsid w:val="00C72A84"/>
    <w:rsid w:val="00C7365E"/>
    <w:rsid w:val="00C7369D"/>
    <w:rsid w:val="00C738B3"/>
    <w:rsid w:val="00C7391C"/>
    <w:rsid w:val="00C739BC"/>
    <w:rsid w:val="00C74099"/>
    <w:rsid w:val="00C741DA"/>
    <w:rsid w:val="00C74B5C"/>
    <w:rsid w:val="00C75CB0"/>
    <w:rsid w:val="00C75DF4"/>
    <w:rsid w:val="00C772D7"/>
    <w:rsid w:val="00C7747C"/>
    <w:rsid w:val="00C775E7"/>
    <w:rsid w:val="00C77EFA"/>
    <w:rsid w:val="00C77FBB"/>
    <w:rsid w:val="00C80357"/>
    <w:rsid w:val="00C80F14"/>
    <w:rsid w:val="00C815F0"/>
    <w:rsid w:val="00C81D07"/>
    <w:rsid w:val="00C82160"/>
    <w:rsid w:val="00C823E4"/>
    <w:rsid w:val="00C825C0"/>
    <w:rsid w:val="00C8303F"/>
    <w:rsid w:val="00C83DCE"/>
    <w:rsid w:val="00C84C63"/>
    <w:rsid w:val="00C84F79"/>
    <w:rsid w:val="00C852B0"/>
    <w:rsid w:val="00C86A6E"/>
    <w:rsid w:val="00C871AD"/>
    <w:rsid w:val="00C8770F"/>
    <w:rsid w:val="00C914C3"/>
    <w:rsid w:val="00C91908"/>
    <w:rsid w:val="00C9280F"/>
    <w:rsid w:val="00C93AC1"/>
    <w:rsid w:val="00C940D5"/>
    <w:rsid w:val="00C943C3"/>
    <w:rsid w:val="00C952A3"/>
    <w:rsid w:val="00C958C1"/>
    <w:rsid w:val="00C95955"/>
    <w:rsid w:val="00C96BFD"/>
    <w:rsid w:val="00C979E7"/>
    <w:rsid w:val="00CA09EF"/>
    <w:rsid w:val="00CA243B"/>
    <w:rsid w:val="00CA245C"/>
    <w:rsid w:val="00CA7095"/>
    <w:rsid w:val="00CA71FE"/>
    <w:rsid w:val="00CB1121"/>
    <w:rsid w:val="00CB1521"/>
    <w:rsid w:val="00CB18F6"/>
    <w:rsid w:val="00CB38C6"/>
    <w:rsid w:val="00CB443D"/>
    <w:rsid w:val="00CB4551"/>
    <w:rsid w:val="00CB45A7"/>
    <w:rsid w:val="00CB53F6"/>
    <w:rsid w:val="00CB675C"/>
    <w:rsid w:val="00CB7347"/>
    <w:rsid w:val="00CB7496"/>
    <w:rsid w:val="00CC08C2"/>
    <w:rsid w:val="00CC09BC"/>
    <w:rsid w:val="00CC0CE2"/>
    <w:rsid w:val="00CC0EA5"/>
    <w:rsid w:val="00CC1CB7"/>
    <w:rsid w:val="00CC1F78"/>
    <w:rsid w:val="00CC222B"/>
    <w:rsid w:val="00CC2C31"/>
    <w:rsid w:val="00CC3BE6"/>
    <w:rsid w:val="00CC4407"/>
    <w:rsid w:val="00CC5D66"/>
    <w:rsid w:val="00CC6A6F"/>
    <w:rsid w:val="00CC6ADF"/>
    <w:rsid w:val="00CC7BD0"/>
    <w:rsid w:val="00CD022F"/>
    <w:rsid w:val="00CD078E"/>
    <w:rsid w:val="00CD0C99"/>
    <w:rsid w:val="00CD18E3"/>
    <w:rsid w:val="00CD226D"/>
    <w:rsid w:val="00CD50A6"/>
    <w:rsid w:val="00CD525B"/>
    <w:rsid w:val="00CD527D"/>
    <w:rsid w:val="00CD5CCC"/>
    <w:rsid w:val="00CD5EF1"/>
    <w:rsid w:val="00CD6B10"/>
    <w:rsid w:val="00CD6F07"/>
    <w:rsid w:val="00CD71E8"/>
    <w:rsid w:val="00CD7891"/>
    <w:rsid w:val="00CE27C2"/>
    <w:rsid w:val="00CE2BBE"/>
    <w:rsid w:val="00CE2F3F"/>
    <w:rsid w:val="00CE3CF1"/>
    <w:rsid w:val="00CE533E"/>
    <w:rsid w:val="00CE5987"/>
    <w:rsid w:val="00CE71C4"/>
    <w:rsid w:val="00CE7736"/>
    <w:rsid w:val="00CE7770"/>
    <w:rsid w:val="00CE78AD"/>
    <w:rsid w:val="00CF16C7"/>
    <w:rsid w:val="00CF28FA"/>
    <w:rsid w:val="00CF3E90"/>
    <w:rsid w:val="00CF51C4"/>
    <w:rsid w:val="00CF5314"/>
    <w:rsid w:val="00CF53A0"/>
    <w:rsid w:val="00CF5554"/>
    <w:rsid w:val="00CF5A66"/>
    <w:rsid w:val="00CF5D77"/>
    <w:rsid w:val="00CF5DDE"/>
    <w:rsid w:val="00CF6D81"/>
    <w:rsid w:val="00CF76FC"/>
    <w:rsid w:val="00CF7D59"/>
    <w:rsid w:val="00CF7E22"/>
    <w:rsid w:val="00D007F9"/>
    <w:rsid w:val="00D01201"/>
    <w:rsid w:val="00D019B3"/>
    <w:rsid w:val="00D01AEC"/>
    <w:rsid w:val="00D02082"/>
    <w:rsid w:val="00D026B7"/>
    <w:rsid w:val="00D029CF"/>
    <w:rsid w:val="00D03138"/>
    <w:rsid w:val="00D0347F"/>
    <w:rsid w:val="00D03A90"/>
    <w:rsid w:val="00D0439D"/>
    <w:rsid w:val="00D04867"/>
    <w:rsid w:val="00D05192"/>
    <w:rsid w:val="00D05860"/>
    <w:rsid w:val="00D06109"/>
    <w:rsid w:val="00D0643B"/>
    <w:rsid w:val="00D07F9E"/>
    <w:rsid w:val="00D10028"/>
    <w:rsid w:val="00D10336"/>
    <w:rsid w:val="00D11950"/>
    <w:rsid w:val="00D12AC9"/>
    <w:rsid w:val="00D1300F"/>
    <w:rsid w:val="00D14DA7"/>
    <w:rsid w:val="00D155E9"/>
    <w:rsid w:val="00D16757"/>
    <w:rsid w:val="00D16E43"/>
    <w:rsid w:val="00D16FBC"/>
    <w:rsid w:val="00D1735C"/>
    <w:rsid w:val="00D177B4"/>
    <w:rsid w:val="00D20322"/>
    <w:rsid w:val="00D2184F"/>
    <w:rsid w:val="00D2204F"/>
    <w:rsid w:val="00D22105"/>
    <w:rsid w:val="00D231DC"/>
    <w:rsid w:val="00D238BB"/>
    <w:rsid w:val="00D243DB"/>
    <w:rsid w:val="00D247D5"/>
    <w:rsid w:val="00D25699"/>
    <w:rsid w:val="00D25A12"/>
    <w:rsid w:val="00D2643E"/>
    <w:rsid w:val="00D27F39"/>
    <w:rsid w:val="00D3096A"/>
    <w:rsid w:val="00D30A59"/>
    <w:rsid w:val="00D31F42"/>
    <w:rsid w:val="00D31FAB"/>
    <w:rsid w:val="00D3258D"/>
    <w:rsid w:val="00D32A99"/>
    <w:rsid w:val="00D32C70"/>
    <w:rsid w:val="00D331DC"/>
    <w:rsid w:val="00D340F1"/>
    <w:rsid w:val="00D34796"/>
    <w:rsid w:val="00D34AEF"/>
    <w:rsid w:val="00D34C5B"/>
    <w:rsid w:val="00D35926"/>
    <w:rsid w:val="00D37294"/>
    <w:rsid w:val="00D412C0"/>
    <w:rsid w:val="00D414DB"/>
    <w:rsid w:val="00D41726"/>
    <w:rsid w:val="00D4291A"/>
    <w:rsid w:val="00D438DB"/>
    <w:rsid w:val="00D439A9"/>
    <w:rsid w:val="00D4406C"/>
    <w:rsid w:val="00D441DE"/>
    <w:rsid w:val="00D44642"/>
    <w:rsid w:val="00D44A2B"/>
    <w:rsid w:val="00D45769"/>
    <w:rsid w:val="00D45B16"/>
    <w:rsid w:val="00D46240"/>
    <w:rsid w:val="00D46485"/>
    <w:rsid w:val="00D47C42"/>
    <w:rsid w:val="00D47DFC"/>
    <w:rsid w:val="00D5005A"/>
    <w:rsid w:val="00D50114"/>
    <w:rsid w:val="00D50DAA"/>
    <w:rsid w:val="00D51425"/>
    <w:rsid w:val="00D51AE5"/>
    <w:rsid w:val="00D53AEE"/>
    <w:rsid w:val="00D53FA2"/>
    <w:rsid w:val="00D54DEA"/>
    <w:rsid w:val="00D54E0F"/>
    <w:rsid w:val="00D56C7B"/>
    <w:rsid w:val="00D5770D"/>
    <w:rsid w:val="00D60BEB"/>
    <w:rsid w:val="00D61579"/>
    <w:rsid w:val="00D617A2"/>
    <w:rsid w:val="00D6248F"/>
    <w:rsid w:val="00D631A8"/>
    <w:rsid w:val="00D63262"/>
    <w:rsid w:val="00D640D5"/>
    <w:rsid w:val="00D64CBD"/>
    <w:rsid w:val="00D6525A"/>
    <w:rsid w:val="00D652BA"/>
    <w:rsid w:val="00D6532A"/>
    <w:rsid w:val="00D6570B"/>
    <w:rsid w:val="00D65BE1"/>
    <w:rsid w:val="00D65C18"/>
    <w:rsid w:val="00D65EAA"/>
    <w:rsid w:val="00D66006"/>
    <w:rsid w:val="00D66A14"/>
    <w:rsid w:val="00D66ECD"/>
    <w:rsid w:val="00D6729F"/>
    <w:rsid w:val="00D70A0C"/>
    <w:rsid w:val="00D70B75"/>
    <w:rsid w:val="00D70DE7"/>
    <w:rsid w:val="00D7281C"/>
    <w:rsid w:val="00D73459"/>
    <w:rsid w:val="00D73848"/>
    <w:rsid w:val="00D76191"/>
    <w:rsid w:val="00D76E5C"/>
    <w:rsid w:val="00D770E7"/>
    <w:rsid w:val="00D7710A"/>
    <w:rsid w:val="00D806EB"/>
    <w:rsid w:val="00D80992"/>
    <w:rsid w:val="00D81354"/>
    <w:rsid w:val="00D81935"/>
    <w:rsid w:val="00D81E8D"/>
    <w:rsid w:val="00D8248D"/>
    <w:rsid w:val="00D827BF"/>
    <w:rsid w:val="00D82859"/>
    <w:rsid w:val="00D82A00"/>
    <w:rsid w:val="00D82B4A"/>
    <w:rsid w:val="00D83054"/>
    <w:rsid w:val="00D8362D"/>
    <w:rsid w:val="00D837F7"/>
    <w:rsid w:val="00D8527A"/>
    <w:rsid w:val="00D85AFB"/>
    <w:rsid w:val="00D86004"/>
    <w:rsid w:val="00D86109"/>
    <w:rsid w:val="00D868E5"/>
    <w:rsid w:val="00D8712E"/>
    <w:rsid w:val="00D90071"/>
    <w:rsid w:val="00D90C5F"/>
    <w:rsid w:val="00D91CCB"/>
    <w:rsid w:val="00D920C6"/>
    <w:rsid w:val="00D92D5F"/>
    <w:rsid w:val="00D930DD"/>
    <w:rsid w:val="00D9315D"/>
    <w:rsid w:val="00D93356"/>
    <w:rsid w:val="00D935D0"/>
    <w:rsid w:val="00D9363C"/>
    <w:rsid w:val="00D936C0"/>
    <w:rsid w:val="00D9436D"/>
    <w:rsid w:val="00D94CAA"/>
    <w:rsid w:val="00D95085"/>
    <w:rsid w:val="00D95487"/>
    <w:rsid w:val="00D967AD"/>
    <w:rsid w:val="00D96968"/>
    <w:rsid w:val="00D97360"/>
    <w:rsid w:val="00DA010A"/>
    <w:rsid w:val="00DA13AD"/>
    <w:rsid w:val="00DA1757"/>
    <w:rsid w:val="00DA180E"/>
    <w:rsid w:val="00DA27B9"/>
    <w:rsid w:val="00DA3612"/>
    <w:rsid w:val="00DA3A62"/>
    <w:rsid w:val="00DA4216"/>
    <w:rsid w:val="00DA5BE3"/>
    <w:rsid w:val="00DA698E"/>
    <w:rsid w:val="00DA6A9F"/>
    <w:rsid w:val="00DA6C06"/>
    <w:rsid w:val="00DA77EF"/>
    <w:rsid w:val="00DB0C96"/>
    <w:rsid w:val="00DB228A"/>
    <w:rsid w:val="00DB230C"/>
    <w:rsid w:val="00DB3D2C"/>
    <w:rsid w:val="00DB4F9F"/>
    <w:rsid w:val="00DB510D"/>
    <w:rsid w:val="00DB645B"/>
    <w:rsid w:val="00DB6FF0"/>
    <w:rsid w:val="00DB737E"/>
    <w:rsid w:val="00DB738F"/>
    <w:rsid w:val="00DC2A7C"/>
    <w:rsid w:val="00DC2FB7"/>
    <w:rsid w:val="00DC3D12"/>
    <w:rsid w:val="00DC4978"/>
    <w:rsid w:val="00DD03EB"/>
    <w:rsid w:val="00DD042E"/>
    <w:rsid w:val="00DD06FA"/>
    <w:rsid w:val="00DD07C3"/>
    <w:rsid w:val="00DD0FF8"/>
    <w:rsid w:val="00DD4B7E"/>
    <w:rsid w:val="00DD5199"/>
    <w:rsid w:val="00DD5574"/>
    <w:rsid w:val="00DD5BCD"/>
    <w:rsid w:val="00DD6900"/>
    <w:rsid w:val="00DD7428"/>
    <w:rsid w:val="00DD7597"/>
    <w:rsid w:val="00DD781B"/>
    <w:rsid w:val="00DD7BAD"/>
    <w:rsid w:val="00DD7F41"/>
    <w:rsid w:val="00DE0C3A"/>
    <w:rsid w:val="00DE1124"/>
    <w:rsid w:val="00DE2299"/>
    <w:rsid w:val="00DE3418"/>
    <w:rsid w:val="00DE3734"/>
    <w:rsid w:val="00DE3873"/>
    <w:rsid w:val="00DE3B45"/>
    <w:rsid w:val="00DE3C72"/>
    <w:rsid w:val="00DE3DD4"/>
    <w:rsid w:val="00DE442B"/>
    <w:rsid w:val="00DE48D8"/>
    <w:rsid w:val="00DE7BB2"/>
    <w:rsid w:val="00DF0569"/>
    <w:rsid w:val="00DF07E1"/>
    <w:rsid w:val="00DF195C"/>
    <w:rsid w:val="00DF2113"/>
    <w:rsid w:val="00DF3395"/>
    <w:rsid w:val="00DF3837"/>
    <w:rsid w:val="00DF3D98"/>
    <w:rsid w:val="00DF46B6"/>
    <w:rsid w:val="00DF55BB"/>
    <w:rsid w:val="00DF61F5"/>
    <w:rsid w:val="00DF6807"/>
    <w:rsid w:val="00DF6E42"/>
    <w:rsid w:val="00DF6F1F"/>
    <w:rsid w:val="00E00359"/>
    <w:rsid w:val="00E00475"/>
    <w:rsid w:val="00E006A5"/>
    <w:rsid w:val="00E00A40"/>
    <w:rsid w:val="00E0116C"/>
    <w:rsid w:val="00E04633"/>
    <w:rsid w:val="00E05075"/>
    <w:rsid w:val="00E0576F"/>
    <w:rsid w:val="00E061D0"/>
    <w:rsid w:val="00E06D47"/>
    <w:rsid w:val="00E06F61"/>
    <w:rsid w:val="00E10A03"/>
    <w:rsid w:val="00E11558"/>
    <w:rsid w:val="00E147D6"/>
    <w:rsid w:val="00E1556A"/>
    <w:rsid w:val="00E15707"/>
    <w:rsid w:val="00E159D4"/>
    <w:rsid w:val="00E163BB"/>
    <w:rsid w:val="00E166AB"/>
    <w:rsid w:val="00E170F0"/>
    <w:rsid w:val="00E179A8"/>
    <w:rsid w:val="00E200F0"/>
    <w:rsid w:val="00E2062D"/>
    <w:rsid w:val="00E20E86"/>
    <w:rsid w:val="00E20EFD"/>
    <w:rsid w:val="00E211EA"/>
    <w:rsid w:val="00E21E52"/>
    <w:rsid w:val="00E2371B"/>
    <w:rsid w:val="00E2378B"/>
    <w:rsid w:val="00E24B27"/>
    <w:rsid w:val="00E258F9"/>
    <w:rsid w:val="00E25C83"/>
    <w:rsid w:val="00E26AA0"/>
    <w:rsid w:val="00E26D53"/>
    <w:rsid w:val="00E27F4A"/>
    <w:rsid w:val="00E30212"/>
    <w:rsid w:val="00E30F06"/>
    <w:rsid w:val="00E30F57"/>
    <w:rsid w:val="00E32A2E"/>
    <w:rsid w:val="00E32A6B"/>
    <w:rsid w:val="00E3395B"/>
    <w:rsid w:val="00E339FF"/>
    <w:rsid w:val="00E33D55"/>
    <w:rsid w:val="00E34066"/>
    <w:rsid w:val="00E35173"/>
    <w:rsid w:val="00E35806"/>
    <w:rsid w:val="00E35AE4"/>
    <w:rsid w:val="00E35BC9"/>
    <w:rsid w:val="00E363F8"/>
    <w:rsid w:val="00E37554"/>
    <w:rsid w:val="00E405E8"/>
    <w:rsid w:val="00E40670"/>
    <w:rsid w:val="00E407E3"/>
    <w:rsid w:val="00E40FFC"/>
    <w:rsid w:val="00E41922"/>
    <w:rsid w:val="00E421B5"/>
    <w:rsid w:val="00E428C8"/>
    <w:rsid w:val="00E4377A"/>
    <w:rsid w:val="00E43899"/>
    <w:rsid w:val="00E442A0"/>
    <w:rsid w:val="00E444C4"/>
    <w:rsid w:val="00E452B8"/>
    <w:rsid w:val="00E455C9"/>
    <w:rsid w:val="00E459D6"/>
    <w:rsid w:val="00E45C79"/>
    <w:rsid w:val="00E45C8C"/>
    <w:rsid w:val="00E46327"/>
    <w:rsid w:val="00E46D78"/>
    <w:rsid w:val="00E4778D"/>
    <w:rsid w:val="00E47DA0"/>
    <w:rsid w:val="00E50883"/>
    <w:rsid w:val="00E5109C"/>
    <w:rsid w:val="00E51652"/>
    <w:rsid w:val="00E5271D"/>
    <w:rsid w:val="00E5423A"/>
    <w:rsid w:val="00E553E8"/>
    <w:rsid w:val="00E5599C"/>
    <w:rsid w:val="00E57055"/>
    <w:rsid w:val="00E573BC"/>
    <w:rsid w:val="00E57F86"/>
    <w:rsid w:val="00E6028E"/>
    <w:rsid w:val="00E60685"/>
    <w:rsid w:val="00E60BEA"/>
    <w:rsid w:val="00E61259"/>
    <w:rsid w:val="00E61C1D"/>
    <w:rsid w:val="00E62915"/>
    <w:rsid w:val="00E63CF7"/>
    <w:rsid w:val="00E63E3B"/>
    <w:rsid w:val="00E65494"/>
    <w:rsid w:val="00E65E99"/>
    <w:rsid w:val="00E67CD0"/>
    <w:rsid w:val="00E70C8C"/>
    <w:rsid w:val="00E7224E"/>
    <w:rsid w:val="00E72556"/>
    <w:rsid w:val="00E735A9"/>
    <w:rsid w:val="00E73E68"/>
    <w:rsid w:val="00E7409B"/>
    <w:rsid w:val="00E74680"/>
    <w:rsid w:val="00E74CFB"/>
    <w:rsid w:val="00E74D73"/>
    <w:rsid w:val="00E755AC"/>
    <w:rsid w:val="00E75764"/>
    <w:rsid w:val="00E770F4"/>
    <w:rsid w:val="00E77690"/>
    <w:rsid w:val="00E77DFA"/>
    <w:rsid w:val="00E81A58"/>
    <w:rsid w:val="00E81AB3"/>
    <w:rsid w:val="00E82056"/>
    <w:rsid w:val="00E844A4"/>
    <w:rsid w:val="00E85244"/>
    <w:rsid w:val="00E86CC2"/>
    <w:rsid w:val="00E87FC7"/>
    <w:rsid w:val="00E914A7"/>
    <w:rsid w:val="00E9194B"/>
    <w:rsid w:val="00E91E89"/>
    <w:rsid w:val="00E9321B"/>
    <w:rsid w:val="00E94116"/>
    <w:rsid w:val="00E94688"/>
    <w:rsid w:val="00E952D9"/>
    <w:rsid w:val="00E95ACC"/>
    <w:rsid w:val="00E95C7A"/>
    <w:rsid w:val="00E95E6B"/>
    <w:rsid w:val="00E96160"/>
    <w:rsid w:val="00E96AFB"/>
    <w:rsid w:val="00E970CD"/>
    <w:rsid w:val="00E979DA"/>
    <w:rsid w:val="00EA0B37"/>
    <w:rsid w:val="00EA200E"/>
    <w:rsid w:val="00EA5823"/>
    <w:rsid w:val="00EA5C86"/>
    <w:rsid w:val="00EA5E34"/>
    <w:rsid w:val="00EA5FE3"/>
    <w:rsid w:val="00EA65CC"/>
    <w:rsid w:val="00EA675C"/>
    <w:rsid w:val="00EA6F32"/>
    <w:rsid w:val="00EA77FF"/>
    <w:rsid w:val="00EA7CB3"/>
    <w:rsid w:val="00EB1075"/>
    <w:rsid w:val="00EB1282"/>
    <w:rsid w:val="00EB1F23"/>
    <w:rsid w:val="00EB2AB3"/>
    <w:rsid w:val="00EB2C6C"/>
    <w:rsid w:val="00EB30E4"/>
    <w:rsid w:val="00EB4F4A"/>
    <w:rsid w:val="00EB53A6"/>
    <w:rsid w:val="00EB69BE"/>
    <w:rsid w:val="00EB7222"/>
    <w:rsid w:val="00EB78D3"/>
    <w:rsid w:val="00EB7D01"/>
    <w:rsid w:val="00EC1241"/>
    <w:rsid w:val="00EC17CE"/>
    <w:rsid w:val="00EC22B3"/>
    <w:rsid w:val="00EC230D"/>
    <w:rsid w:val="00EC3D84"/>
    <w:rsid w:val="00EC4442"/>
    <w:rsid w:val="00EC485F"/>
    <w:rsid w:val="00EC587F"/>
    <w:rsid w:val="00EC591D"/>
    <w:rsid w:val="00EC63DF"/>
    <w:rsid w:val="00EC644C"/>
    <w:rsid w:val="00EC6C15"/>
    <w:rsid w:val="00ED029D"/>
    <w:rsid w:val="00ED030E"/>
    <w:rsid w:val="00ED0CDA"/>
    <w:rsid w:val="00ED11AF"/>
    <w:rsid w:val="00ED205E"/>
    <w:rsid w:val="00ED238F"/>
    <w:rsid w:val="00ED25E4"/>
    <w:rsid w:val="00ED42B6"/>
    <w:rsid w:val="00ED4A5A"/>
    <w:rsid w:val="00ED4BEF"/>
    <w:rsid w:val="00ED4D4D"/>
    <w:rsid w:val="00ED4DF1"/>
    <w:rsid w:val="00ED52A8"/>
    <w:rsid w:val="00ED5396"/>
    <w:rsid w:val="00ED61C3"/>
    <w:rsid w:val="00ED6275"/>
    <w:rsid w:val="00ED6BBF"/>
    <w:rsid w:val="00ED6E3B"/>
    <w:rsid w:val="00ED78D3"/>
    <w:rsid w:val="00ED7CBD"/>
    <w:rsid w:val="00EE07D8"/>
    <w:rsid w:val="00EE13A8"/>
    <w:rsid w:val="00EE164A"/>
    <w:rsid w:val="00EE1916"/>
    <w:rsid w:val="00EE32A6"/>
    <w:rsid w:val="00EE3590"/>
    <w:rsid w:val="00EE418F"/>
    <w:rsid w:val="00EE47F3"/>
    <w:rsid w:val="00EE53F7"/>
    <w:rsid w:val="00EE5740"/>
    <w:rsid w:val="00EE5A9F"/>
    <w:rsid w:val="00EE6020"/>
    <w:rsid w:val="00EE6116"/>
    <w:rsid w:val="00EE7726"/>
    <w:rsid w:val="00EE78D3"/>
    <w:rsid w:val="00EF0EC8"/>
    <w:rsid w:val="00EF1845"/>
    <w:rsid w:val="00EF1F95"/>
    <w:rsid w:val="00EF2976"/>
    <w:rsid w:val="00EF2EFC"/>
    <w:rsid w:val="00EF4158"/>
    <w:rsid w:val="00EF4994"/>
    <w:rsid w:val="00EF4E77"/>
    <w:rsid w:val="00EF6D0B"/>
    <w:rsid w:val="00EF6DC1"/>
    <w:rsid w:val="00EF78CD"/>
    <w:rsid w:val="00F01229"/>
    <w:rsid w:val="00F032D6"/>
    <w:rsid w:val="00F03C7E"/>
    <w:rsid w:val="00F04262"/>
    <w:rsid w:val="00F05388"/>
    <w:rsid w:val="00F05C3E"/>
    <w:rsid w:val="00F067C4"/>
    <w:rsid w:val="00F068EF"/>
    <w:rsid w:val="00F07A6B"/>
    <w:rsid w:val="00F07C1A"/>
    <w:rsid w:val="00F11597"/>
    <w:rsid w:val="00F11D4B"/>
    <w:rsid w:val="00F124F2"/>
    <w:rsid w:val="00F13118"/>
    <w:rsid w:val="00F13504"/>
    <w:rsid w:val="00F13BD5"/>
    <w:rsid w:val="00F13CE1"/>
    <w:rsid w:val="00F1488C"/>
    <w:rsid w:val="00F14B91"/>
    <w:rsid w:val="00F14CB8"/>
    <w:rsid w:val="00F1552C"/>
    <w:rsid w:val="00F15BE6"/>
    <w:rsid w:val="00F164CB"/>
    <w:rsid w:val="00F1763A"/>
    <w:rsid w:val="00F17DC2"/>
    <w:rsid w:val="00F2060E"/>
    <w:rsid w:val="00F206BA"/>
    <w:rsid w:val="00F2126A"/>
    <w:rsid w:val="00F23615"/>
    <w:rsid w:val="00F242FA"/>
    <w:rsid w:val="00F24400"/>
    <w:rsid w:val="00F2445F"/>
    <w:rsid w:val="00F246C7"/>
    <w:rsid w:val="00F2473F"/>
    <w:rsid w:val="00F24B82"/>
    <w:rsid w:val="00F255FE"/>
    <w:rsid w:val="00F25662"/>
    <w:rsid w:val="00F260BC"/>
    <w:rsid w:val="00F26AF6"/>
    <w:rsid w:val="00F27661"/>
    <w:rsid w:val="00F27A68"/>
    <w:rsid w:val="00F304E3"/>
    <w:rsid w:val="00F30F35"/>
    <w:rsid w:val="00F322E1"/>
    <w:rsid w:val="00F325E2"/>
    <w:rsid w:val="00F32A41"/>
    <w:rsid w:val="00F32BEC"/>
    <w:rsid w:val="00F33379"/>
    <w:rsid w:val="00F33DC2"/>
    <w:rsid w:val="00F348A4"/>
    <w:rsid w:val="00F35A0C"/>
    <w:rsid w:val="00F3656A"/>
    <w:rsid w:val="00F36C64"/>
    <w:rsid w:val="00F377AD"/>
    <w:rsid w:val="00F4049E"/>
    <w:rsid w:val="00F40662"/>
    <w:rsid w:val="00F40B5F"/>
    <w:rsid w:val="00F40C14"/>
    <w:rsid w:val="00F40DFB"/>
    <w:rsid w:val="00F42E3C"/>
    <w:rsid w:val="00F430A2"/>
    <w:rsid w:val="00F435C8"/>
    <w:rsid w:val="00F43A6E"/>
    <w:rsid w:val="00F43B84"/>
    <w:rsid w:val="00F441B7"/>
    <w:rsid w:val="00F445F8"/>
    <w:rsid w:val="00F44709"/>
    <w:rsid w:val="00F44AA8"/>
    <w:rsid w:val="00F4589F"/>
    <w:rsid w:val="00F45B6D"/>
    <w:rsid w:val="00F46036"/>
    <w:rsid w:val="00F46309"/>
    <w:rsid w:val="00F46913"/>
    <w:rsid w:val="00F51422"/>
    <w:rsid w:val="00F51488"/>
    <w:rsid w:val="00F52CC0"/>
    <w:rsid w:val="00F531A5"/>
    <w:rsid w:val="00F541F6"/>
    <w:rsid w:val="00F54FA7"/>
    <w:rsid w:val="00F558F6"/>
    <w:rsid w:val="00F55B18"/>
    <w:rsid w:val="00F55BAE"/>
    <w:rsid w:val="00F567E4"/>
    <w:rsid w:val="00F577EE"/>
    <w:rsid w:val="00F579A8"/>
    <w:rsid w:val="00F6053B"/>
    <w:rsid w:val="00F6190C"/>
    <w:rsid w:val="00F62AEE"/>
    <w:rsid w:val="00F62E46"/>
    <w:rsid w:val="00F63C2E"/>
    <w:rsid w:val="00F63CD1"/>
    <w:rsid w:val="00F647E3"/>
    <w:rsid w:val="00F64FC4"/>
    <w:rsid w:val="00F650E0"/>
    <w:rsid w:val="00F658DF"/>
    <w:rsid w:val="00F66524"/>
    <w:rsid w:val="00F67AC8"/>
    <w:rsid w:val="00F67E52"/>
    <w:rsid w:val="00F70874"/>
    <w:rsid w:val="00F70D52"/>
    <w:rsid w:val="00F714C2"/>
    <w:rsid w:val="00F722A1"/>
    <w:rsid w:val="00F7238F"/>
    <w:rsid w:val="00F72439"/>
    <w:rsid w:val="00F725FA"/>
    <w:rsid w:val="00F7319B"/>
    <w:rsid w:val="00F73E68"/>
    <w:rsid w:val="00F742C6"/>
    <w:rsid w:val="00F74EF3"/>
    <w:rsid w:val="00F7571B"/>
    <w:rsid w:val="00F757DA"/>
    <w:rsid w:val="00F75806"/>
    <w:rsid w:val="00F76351"/>
    <w:rsid w:val="00F764CB"/>
    <w:rsid w:val="00F77063"/>
    <w:rsid w:val="00F805E0"/>
    <w:rsid w:val="00F807EC"/>
    <w:rsid w:val="00F81E4B"/>
    <w:rsid w:val="00F82760"/>
    <w:rsid w:val="00F827C7"/>
    <w:rsid w:val="00F83F2F"/>
    <w:rsid w:val="00F848F2"/>
    <w:rsid w:val="00F84976"/>
    <w:rsid w:val="00F84A55"/>
    <w:rsid w:val="00F85339"/>
    <w:rsid w:val="00F85CF5"/>
    <w:rsid w:val="00F8641D"/>
    <w:rsid w:val="00F86AFB"/>
    <w:rsid w:val="00F86D2A"/>
    <w:rsid w:val="00F8737F"/>
    <w:rsid w:val="00F87AB0"/>
    <w:rsid w:val="00F9113F"/>
    <w:rsid w:val="00F9158A"/>
    <w:rsid w:val="00F917FF"/>
    <w:rsid w:val="00F91B2E"/>
    <w:rsid w:val="00F93164"/>
    <w:rsid w:val="00F94D47"/>
    <w:rsid w:val="00F96368"/>
    <w:rsid w:val="00FA0A5F"/>
    <w:rsid w:val="00FA0D3C"/>
    <w:rsid w:val="00FA1C69"/>
    <w:rsid w:val="00FA1D39"/>
    <w:rsid w:val="00FA2267"/>
    <w:rsid w:val="00FA3301"/>
    <w:rsid w:val="00FA4C95"/>
    <w:rsid w:val="00FA4F9D"/>
    <w:rsid w:val="00FA57FE"/>
    <w:rsid w:val="00FA5B96"/>
    <w:rsid w:val="00FA62BD"/>
    <w:rsid w:val="00FA64C3"/>
    <w:rsid w:val="00FB07E2"/>
    <w:rsid w:val="00FB0DEA"/>
    <w:rsid w:val="00FB1B57"/>
    <w:rsid w:val="00FB1F67"/>
    <w:rsid w:val="00FB2D1C"/>
    <w:rsid w:val="00FB34E6"/>
    <w:rsid w:val="00FB36B5"/>
    <w:rsid w:val="00FB4C92"/>
    <w:rsid w:val="00FB560B"/>
    <w:rsid w:val="00FB6F79"/>
    <w:rsid w:val="00FC0968"/>
    <w:rsid w:val="00FC1363"/>
    <w:rsid w:val="00FC1C7B"/>
    <w:rsid w:val="00FC2218"/>
    <w:rsid w:val="00FC23F2"/>
    <w:rsid w:val="00FC26B5"/>
    <w:rsid w:val="00FC2C87"/>
    <w:rsid w:val="00FC4B82"/>
    <w:rsid w:val="00FC5F2A"/>
    <w:rsid w:val="00FC631C"/>
    <w:rsid w:val="00FC67BC"/>
    <w:rsid w:val="00FC75F9"/>
    <w:rsid w:val="00FD10E0"/>
    <w:rsid w:val="00FD11BE"/>
    <w:rsid w:val="00FD189F"/>
    <w:rsid w:val="00FD190A"/>
    <w:rsid w:val="00FD1F56"/>
    <w:rsid w:val="00FD2855"/>
    <w:rsid w:val="00FD2D7F"/>
    <w:rsid w:val="00FD47B6"/>
    <w:rsid w:val="00FD4B84"/>
    <w:rsid w:val="00FD4BBC"/>
    <w:rsid w:val="00FD4BFE"/>
    <w:rsid w:val="00FD4CCE"/>
    <w:rsid w:val="00FD5BBA"/>
    <w:rsid w:val="00FD6A61"/>
    <w:rsid w:val="00FD7CB3"/>
    <w:rsid w:val="00FE19A4"/>
    <w:rsid w:val="00FE1C3A"/>
    <w:rsid w:val="00FE1EF2"/>
    <w:rsid w:val="00FE29BE"/>
    <w:rsid w:val="00FE36F1"/>
    <w:rsid w:val="00FE56BC"/>
    <w:rsid w:val="00FE6A9B"/>
    <w:rsid w:val="00FF15D8"/>
    <w:rsid w:val="00FF1B54"/>
    <w:rsid w:val="00FF236F"/>
    <w:rsid w:val="00FF376D"/>
    <w:rsid w:val="00FF37BE"/>
    <w:rsid w:val="00FF3986"/>
    <w:rsid w:val="00FF3CAB"/>
    <w:rsid w:val="00FF474B"/>
    <w:rsid w:val="00FF47B7"/>
    <w:rsid w:val="00FF5E98"/>
    <w:rsid w:val="00FF6EA9"/>
    <w:rsid w:val="00FF7085"/>
    <w:rsid w:val="00FF72C6"/>
    <w:rsid w:val="00FF75B9"/>
    <w:rsid w:val="00FF76EB"/>
    <w:rsid w:val="00FF7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o:shapedefaults>
    <o:shapelayout v:ext="edit">
      <o:idmap v:ext="edit" data="2"/>
    </o:shapelayout>
  </w:shapeDefaults>
  <w:decimalSymbol w:val=","/>
  <w:listSeparator w:val=";"/>
  <w14:docId w14:val="2F372937"/>
  <w15:chartTrackingRefBased/>
  <w15:docId w15:val="{787CAADD-CE83-47A6-93C7-076E647C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D77"/>
    <w:rPr>
      <w:rFonts w:ascii="Times New Roman" w:eastAsia="Times New Roman" w:hAnsi="Times New Roman"/>
    </w:rPr>
  </w:style>
  <w:style w:type="paragraph" w:styleId="Nagwek1">
    <w:name w:val="heading 1"/>
    <w:basedOn w:val="Normalny"/>
    <w:qFormat/>
    <w:pPr>
      <w:keepNext/>
      <w:jc w:val="center"/>
      <w:outlineLvl w:val="0"/>
    </w:pPr>
    <w:rPr>
      <w:b/>
      <w:sz w:val="32"/>
      <w:lang w:val="x-none"/>
    </w:rPr>
  </w:style>
  <w:style w:type="paragraph" w:styleId="Nagwek2">
    <w:name w:val="heading 2"/>
    <w:basedOn w:val="Normalny"/>
    <w:qFormat/>
    <w:pPr>
      <w:keepNext/>
      <w:outlineLvl w:val="1"/>
    </w:pPr>
    <w:rPr>
      <w:b/>
      <w:bCs/>
      <w:sz w:val="26"/>
      <w:lang w:val="x-none"/>
    </w:rPr>
  </w:style>
  <w:style w:type="paragraph" w:styleId="Nagwek3">
    <w:name w:val="heading 3"/>
    <w:basedOn w:val="Normalny"/>
    <w:next w:val="Normalny"/>
    <w:qFormat/>
    <w:pPr>
      <w:keepNext/>
      <w:spacing w:before="240" w:after="60"/>
      <w:outlineLvl w:val="2"/>
    </w:pPr>
    <w:rPr>
      <w:rFonts w:ascii="Arial" w:hAnsi="Arial"/>
      <w:b/>
      <w:bCs/>
      <w:sz w:val="26"/>
      <w:szCs w:val="26"/>
      <w:lang w:val="x-none"/>
    </w:rPr>
  </w:style>
  <w:style w:type="paragraph" w:styleId="Nagwek4">
    <w:name w:val="heading 4"/>
    <w:basedOn w:val="Normalny"/>
    <w:next w:val="Normalny"/>
    <w:qFormat/>
    <w:pPr>
      <w:keepNext/>
      <w:spacing w:before="240" w:after="60"/>
      <w:outlineLvl w:val="3"/>
    </w:pPr>
    <w:rPr>
      <w:b/>
      <w:bCs/>
      <w:sz w:val="28"/>
      <w:szCs w:val="28"/>
      <w:lang w:val="x-none"/>
    </w:rPr>
  </w:style>
  <w:style w:type="paragraph" w:styleId="Nagwek5">
    <w:name w:val="heading 5"/>
    <w:basedOn w:val="Normalny"/>
    <w:next w:val="Normalny"/>
    <w:qFormat/>
    <w:pPr>
      <w:spacing w:before="240" w:after="60"/>
      <w:outlineLvl w:val="4"/>
    </w:pPr>
    <w:rPr>
      <w:rFonts w:ascii="Calibri" w:hAnsi="Calibri"/>
      <w:b/>
      <w:bCs/>
      <w:i/>
      <w:iCs/>
      <w:sz w:val="26"/>
      <w:szCs w:val="26"/>
      <w:lang w:val="x-none"/>
    </w:rPr>
  </w:style>
  <w:style w:type="paragraph" w:styleId="Nagwek6">
    <w:name w:val="heading 6"/>
    <w:basedOn w:val="Normalny"/>
    <w:next w:val="Normalny"/>
    <w:qFormat/>
    <w:pPr>
      <w:spacing w:before="240" w:after="60"/>
      <w:outlineLvl w:val="5"/>
    </w:pPr>
    <w:rPr>
      <w:b/>
      <w:bCs/>
      <w:lang w:val="x-none"/>
    </w:rPr>
  </w:style>
  <w:style w:type="paragraph" w:styleId="Nagwek7">
    <w:name w:val="heading 7"/>
    <w:basedOn w:val="Normalny"/>
    <w:next w:val="Normalny"/>
    <w:qFormat/>
    <w:pPr>
      <w:spacing w:before="240" w:after="60"/>
      <w:outlineLvl w:val="6"/>
    </w:pPr>
    <w:rPr>
      <w:rFonts w:ascii="Calibri" w:hAnsi="Calibri"/>
      <w:sz w:val="24"/>
      <w:szCs w:val="24"/>
      <w:lang w:val="x-none"/>
    </w:rPr>
  </w:style>
  <w:style w:type="paragraph" w:styleId="Nagwek8">
    <w:name w:val="heading 8"/>
    <w:basedOn w:val="Normalny"/>
    <w:next w:val="Normalny"/>
    <w:qFormat/>
    <w:pPr>
      <w:spacing w:before="240" w:after="60"/>
      <w:outlineLvl w:val="7"/>
    </w:pPr>
    <w:rPr>
      <w:rFonts w:ascii="Calibri" w:hAnsi="Calibri"/>
      <w:i/>
      <w:iCs/>
      <w:sz w:val="24"/>
      <w:szCs w:val="24"/>
      <w:lang w:val="x-none"/>
    </w:rPr>
  </w:style>
  <w:style w:type="paragraph" w:styleId="Nagwek9">
    <w:name w:val="heading 9"/>
    <w:basedOn w:val="Normalny"/>
    <w:qFormat/>
    <w:pPr>
      <w:keepNext/>
      <w:jc w:val="right"/>
      <w:outlineLvl w:val="8"/>
    </w:pPr>
    <w:rPr>
      <w:bCs/>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sz w:val="32"/>
      <w:szCs w:val="20"/>
      <w:lang w:eastAsia="pl-PL"/>
    </w:rPr>
  </w:style>
  <w:style w:type="character" w:customStyle="1" w:styleId="Nagwek2Znak">
    <w:name w:val="Nagłówek 2 Znak"/>
    <w:rPr>
      <w:rFonts w:ascii="Times New Roman" w:eastAsia="Times New Roman" w:hAnsi="Times New Roman" w:cs="Times New Roman"/>
      <w:b/>
      <w:bCs/>
      <w:sz w:val="26"/>
      <w:szCs w:val="20"/>
      <w:lang w:eastAsia="pl-PL"/>
    </w:rPr>
  </w:style>
  <w:style w:type="character" w:customStyle="1" w:styleId="Nagwek3Znak">
    <w:name w:val="Nagłówek 3 Znak"/>
    <w:rPr>
      <w:rFonts w:ascii="Arial" w:eastAsia="Times New Roman" w:hAnsi="Arial" w:cs="Arial"/>
      <w:b/>
      <w:bCs/>
      <w:sz w:val="26"/>
      <w:szCs w:val="26"/>
      <w:lang w:eastAsia="pl-PL"/>
    </w:rPr>
  </w:style>
  <w:style w:type="character" w:customStyle="1" w:styleId="Nagwek4Znak">
    <w:name w:val="Nagłówek 4 Znak"/>
    <w:rPr>
      <w:rFonts w:ascii="Times New Roman" w:eastAsia="Times New Roman" w:hAnsi="Times New Roman" w:cs="Times New Roman"/>
      <w:b/>
      <w:bCs/>
      <w:sz w:val="28"/>
      <w:szCs w:val="28"/>
      <w:lang w:eastAsia="pl-PL"/>
    </w:rPr>
  </w:style>
  <w:style w:type="character" w:customStyle="1" w:styleId="Nagwek5Znak">
    <w:name w:val="Nagłówek 5 Znak"/>
    <w:rPr>
      <w:rFonts w:ascii="Calibri" w:eastAsia="Times New Roman" w:hAnsi="Calibri" w:cs="Times New Roman"/>
      <w:b/>
      <w:bCs/>
      <w:i/>
      <w:iCs/>
      <w:sz w:val="26"/>
      <w:szCs w:val="26"/>
      <w:lang w:eastAsia="pl-PL"/>
    </w:rPr>
  </w:style>
  <w:style w:type="character" w:customStyle="1" w:styleId="Nagwek6Znak">
    <w:name w:val="Nagłówek 6 Znak"/>
    <w:rPr>
      <w:rFonts w:ascii="Times New Roman" w:eastAsia="Times New Roman" w:hAnsi="Times New Roman" w:cs="Times New Roman"/>
      <w:b/>
      <w:bCs/>
      <w:lang w:eastAsia="pl-PL"/>
    </w:rPr>
  </w:style>
  <w:style w:type="character" w:customStyle="1" w:styleId="Nagwek7Znak">
    <w:name w:val="Nagłówek 7 Znak"/>
    <w:rPr>
      <w:rFonts w:ascii="Calibri" w:eastAsia="Times New Roman" w:hAnsi="Calibri" w:cs="Times New Roman"/>
      <w:sz w:val="24"/>
      <w:szCs w:val="24"/>
      <w:lang w:eastAsia="pl-PL"/>
    </w:rPr>
  </w:style>
  <w:style w:type="character" w:customStyle="1" w:styleId="Nagwek8Znak">
    <w:name w:val="Nagłówek 8 Znak"/>
    <w:rPr>
      <w:rFonts w:ascii="Calibri" w:eastAsia="Times New Roman" w:hAnsi="Calibri" w:cs="Times New Roman"/>
      <w:i/>
      <w:iCs/>
      <w:sz w:val="24"/>
      <w:szCs w:val="24"/>
      <w:lang w:eastAsia="pl-PL"/>
    </w:rPr>
  </w:style>
  <w:style w:type="character" w:customStyle="1" w:styleId="Nagwek9Znak">
    <w:name w:val="Nagłówek 9 Znak"/>
    <w:rPr>
      <w:rFonts w:ascii="Times New Roman" w:eastAsia="Times New Roman" w:hAnsi="Times New Roman" w:cs="Times New Roman"/>
      <w:bCs/>
      <w:i/>
      <w:iCs/>
      <w:sz w:val="20"/>
      <w:szCs w:val="20"/>
      <w:lang w:eastAsia="pl-PL"/>
    </w:rPr>
  </w:style>
  <w:style w:type="paragraph" w:styleId="Tekstpodstawowy">
    <w:name w:val="Body Text"/>
    <w:basedOn w:val="Normalny"/>
    <w:semiHidden/>
    <w:rPr>
      <w:b/>
      <w:bCs/>
      <w:sz w:val="24"/>
      <w:lang w:val="x-none"/>
    </w:rPr>
  </w:style>
  <w:style w:type="character" w:customStyle="1" w:styleId="TekstpodstawowyZnak">
    <w:name w:val="Tekst podstawowy Znak"/>
    <w:rPr>
      <w:rFonts w:ascii="Times New Roman" w:eastAsia="Times New Roman" w:hAnsi="Times New Roman" w:cs="Times New Roman"/>
      <w:b/>
      <w:bCs/>
      <w:sz w:val="24"/>
      <w:szCs w:val="20"/>
      <w:lang w:eastAsia="pl-PL"/>
    </w:rPr>
  </w:style>
  <w:style w:type="paragraph" w:styleId="Tekstpodstawowywcity">
    <w:name w:val="Body Text Indent"/>
    <w:basedOn w:val="Normalny"/>
    <w:semiHidden/>
    <w:pPr>
      <w:snapToGrid w:val="0"/>
      <w:spacing w:line="360" w:lineRule="auto"/>
      <w:ind w:firstLine="567"/>
    </w:pPr>
    <w:rPr>
      <w:sz w:val="24"/>
      <w:lang w:val="x-none"/>
    </w:rPr>
  </w:style>
  <w:style w:type="character" w:customStyle="1" w:styleId="TekstpodstawowywcityZnak">
    <w:name w:val="Tekst podstawowy wcięty Znak"/>
    <w:rPr>
      <w:rFonts w:ascii="Times New Roman" w:eastAsia="Times New Roman" w:hAnsi="Times New Roman" w:cs="Times New Roman"/>
      <w:sz w:val="24"/>
      <w:szCs w:val="20"/>
      <w:lang w:eastAsia="pl-PL"/>
    </w:rPr>
  </w:style>
  <w:style w:type="paragraph" w:styleId="Tekstpodstawowy2">
    <w:name w:val="Body Text 2"/>
    <w:basedOn w:val="Normalny"/>
    <w:semiHidden/>
    <w:rPr>
      <w:b/>
      <w:bCs/>
      <w:sz w:val="26"/>
      <w:lang w:val="x-none"/>
    </w:rPr>
  </w:style>
  <w:style w:type="character" w:customStyle="1" w:styleId="Tekstpodstawowy2Znak">
    <w:name w:val="Tekst podstawowy 2 Znak"/>
    <w:rPr>
      <w:rFonts w:ascii="Times New Roman" w:eastAsia="Times New Roman" w:hAnsi="Times New Roman" w:cs="Times New Roman"/>
      <w:b/>
      <w:bCs/>
      <w:sz w:val="26"/>
      <w:szCs w:val="20"/>
      <w:lang w:eastAsia="pl-PL"/>
    </w:rPr>
  </w:style>
  <w:style w:type="paragraph" w:styleId="Tekstpodstawowy3">
    <w:name w:val="Body Text 3"/>
    <w:basedOn w:val="Normalny"/>
    <w:semiHidden/>
    <w:rPr>
      <w:sz w:val="24"/>
      <w:lang w:val="x-none"/>
    </w:rPr>
  </w:style>
  <w:style w:type="character" w:customStyle="1" w:styleId="Tekstpodstawowy3Znak">
    <w:name w:val="Tekst podstawowy 3 Znak"/>
    <w:rPr>
      <w:rFonts w:ascii="Times New Roman" w:eastAsia="Times New Roman" w:hAnsi="Times New Roman" w:cs="Times New Roman"/>
      <w:sz w:val="24"/>
      <w:szCs w:val="20"/>
      <w:lang w:eastAsia="pl-PL"/>
    </w:rPr>
  </w:style>
  <w:style w:type="paragraph" w:styleId="Tekstpodstawowywcity2">
    <w:name w:val="Body Text Indent 2"/>
    <w:basedOn w:val="Normalny"/>
    <w:semiHidden/>
    <w:pPr>
      <w:tabs>
        <w:tab w:val="left" w:pos="1276"/>
        <w:tab w:val="left" w:pos="3240"/>
      </w:tabs>
      <w:ind w:left="1276" w:hanging="271"/>
      <w:jc w:val="both"/>
    </w:pPr>
    <w:rPr>
      <w:lang w:val="x-none"/>
    </w:rPr>
  </w:style>
  <w:style w:type="character" w:customStyle="1" w:styleId="Tekstpodstawowywcity2Znak">
    <w:name w:val="Tekst podstawowy wcięty 2 Znak"/>
    <w:rPr>
      <w:rFonts w:ascii="Times New Roman" w:eastAsia="Times New Roman" w:hAnsi="Times New Roman" w:cs="Times New Roman"/>
      <w:sz w:val="20"/>
      <w:szCs w:val="20"/>
      <w:lang w:eastAsia="pl-PL"/>
    </w:rPr>
  </w:style>
  <w:style w:type="paragraph" w:styleId="Tekstpodstawowywcity3">
    <w:name w:val="Body Text Indent 3"/>
    <w:basedOn w:val="Normalny"/>
    <w:semiHidden/>
    <w:pPr>
      <w:ind w:left="426" w:hanging="426"/>
      <w:jc w:val="both"/>
    </w:pPr>
    <w:rPr>
      <w:sz w:val="24"/>
      <w:lang w:val="x-none"/>
    </w:rPr>
  </w:style>
  <w:style w:type="character" w:customStyle="1" w:styleId="Tekstpodstawowywcity3Znak">
    <w:name w:val="Tekst podstawowy wcięty 3 Znak"/>
    <w:rPr>
      <w:rFonts w:ascii="Times New Roman" w:eastAsia="Times New Roman" w:hAnsi="Times New Roman" w:cs="Times New Roman"/>
      <w:sz w:val="24"/>
      <w:szCs w:val="20"/>
      <w:lang w:eastAsia="pl-PL"/>
    </w:rPr>
  </w:style>
  <w:style w:type="paragraph" w:styleId="Stopka">
    <w:name w:val="footer"/>
    <w:basedOn w:val="Normalny"/>
    <w:pPr>
      <w:tabs>
        <w:tab w:val="center" w:pos="4536"/>
        <w:tab w:val="right" w:pos="9072"/>
      </w:tabs>
    </w:pPr>
    <w:rPr>
      <w:lang w:val="x-none"/>
    </w:rPr>
  </w:style>
  <w:style w:type="character" w:customStyle="1" w:styleId="StopkaZnak">
    <w:name w:val="Stopka Znak"/>
    <w:rPr>
      <w:rFonts w:ascii="Times New Roman" w:eastAsia="Times New Roman" w:hAnsi="Times New Roman" w:cs="Times New Roman"/>
      <w:sz w:val="20"/>
      <w:szCs w:val="20"/>
      <w:lang w:eastAsia="pl-PL"/>
    </w:rPr>
  </w:style>
  <w:style w:type="paragraph" w:styleId="Lista">
    <w:name w:val="List"/>
    <w:basedOn w:val="Normalny"/>
    <w:semiHidden/>
    <w:pPr>
      <w:ind w:left="283" w:hanging="283"/>
    </w:pPr>
  </w:style>
  <w:style w:type="character" w:styleId="Hipercze">
    <w:name w:val="Hyperlink"/>
    <w:uiPriority w:val="99"/>
    <w:qFormat/>
    <w:rPr>
      <w:color w:val="0000FF"/>
      <w:u w:val="single"/>
    </w:rPr>
  </w:style>
  <w:style w:type="paragraph" w:styleId="Tekstblokowy">
    <w:name w:val="Block Text"/>
    <w:basedOn w:val="Normalny"/>
    <w:semiHidden/>
    <w:pPr>
      <w:spacing w:before="120" w:after="120"/>
      <w:ind w:left="426" w:right="57" w:hanging="426"/>
      <w:jc w:val="both"/>
    </w:pPr>
    <w:rPr>
      <w:sz w:val="24"/>
    </w:rPr>
  </w:style>
  <w:style w:type="paragraph" w:customStyle="1" w:styleId="pkt">
    <w:name w:val="pkt"/>
    <w:basedOn w:val="Normalny"/>
    <w:pPr>
      <w:autoSpaceDE w:val="0"/>
      <w:autoSpaceDN w:val="0"/>
      <w:spacing w:before="60" w:after="60" w:line="360" w:lineRule="auto"/>
      <w:ind w:left="851" w:hanging="295"/>
      <w:jc w:val="both"/>
    </w:pPr>
    <w:rPr>
      <w:rFonts w:ascii="Univers-PL" w:hAnsi="Univers-PL"/>
      <w:sz w:val="19"/>
      <w:szCs w:val="19"/>
    </w:rPr>
  </w:style>
  <w:style w:type="paragraph" w:customStyle="1" w:styleId="1">
    <w:name w:val="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paragraph" w:styleId="Spistreci3">
    <w:name w:val="toc 3"/>
    <w:basedOn w:val="Normalny"/>
    <w:next w:val="Normalny"/>
    <w:autoRedefine/>
    <w:pPr>
      <w:spacing w:line="360" w:lineRule="auto"/>
      <w:ind w:right="-108"/>
      <w:jc w:val="both"/>
    </w:pPr>
    <w:rPr>
      <w:bCs/>
      <w:sz w:val="24"/>
      <w:szCs w:val="24"/>
      <w:lang w:eastAsia="en-US"/>
    </w:rPr>
  </w:style>
  <w:style w:type="paragraph" w:customStyle="1" w:styleId="Nagwek20">
    <w:name w:val="Nag?—wek 2"/>
    <w:basedOn w:val="Normalny"/>
    <w:next w:val="Normalny"/>
    <w:pPr>
      <w:keepNext/>
      <w:overflowPunct w:val="0"/>
      <w:autoSpaceDE w:val="0"/>
      <w:autoSpaceDN w:val="0"/>
      <w:adjustRightInd w:val="0"/>
      <w:jc w:val="right"/>
      <w:textAlignment w:val="baseline"/>
    </w:pPr>
    <w:rPr>
      <w:b/>
      <w:sz w:val="24"/>
      <w:lang w:val="en-US" w:eastAsia="en-US"/>
    </w:rPr>
  </w:style>
  <w:style w:type="paragraph" w:customStyle="1" w:styleId="Tekstpodstawowy31">
    <w:name w:val="Tekst podstawowy 31"/>
    <w:basedOn w:val="Normalny"/>
    <w:pPr>
      <w:overflowPunct w:val="0"/>
      <w:autoSpaceDE w:val="0"/>
      <w:autoSpaceDN w:val="0"/>
      <w:adjustRightInd w:val="0"/>
      <w:spacing w:line="360" w:lineRule="auto"/>
      <w:jc w:val="both"/>
      <w:textAlignment w:val="baseline"/>
    </w:pPr>
    <w:rPr>
      <w:rFonts w:ascii="Arial" w:hAnsi="Arial"/>
      <w:sz w:val="24"/>
      <w:lang w:val="en-US" w:eastAsia="en-US"/>
    </w:rPr>
  </w:style>
  <w:style w:type="paragraph" w:styleId="Listapunktowana">
    <w:name w:val="List Bullet"/>
    <w:basedOn w:val="Normalny"/>
    <w:autoRedefine/>
    <w:semiHidden/>
    <w:pPr>
      <w:spacing w:line="360" w:lineRule="auto"/>
      <w:ind w:right="23"/>
      <w:jc w:val="both"/>
    </w:pPr>
    <w:rPr>
      <w:bCs/>
      <w:sz w:val="24"/>
      <w:szCs w:val="24"/>
    </w:rPr>
  </w:style>
  <w:style w:type="paragraph" w:customStyle="1" w:styleId="Nagwek50">
    <w:name w:val="Nag?—wek 5"/>
    <w:basedOn w:val="Normalny"/>
    <w:next w:val="Normalny"/>
    <w:pPr>
      <w:keepNext/>
      <w:overflowPunct w:val="0"/>
      <w:autoSpaceDE w:val="0"/>
      <w:autoSpaceDN w:val="0"/>
      <w:adjustRightInd w:val="0"/>
      <w:ind w:left="109"/>
      <w:jc w:val="center"/>
      <w:textAlignment w:val="baseline"/>
    </w:pPr>
    <w:rPr>
      <w:rFonts w:ascii="Arial" w:hAnsi="Arial"/>
      <w:b/>
      <w:lang w:val="en-US" w:eastAsia="en-US"/>
    </w:rPr>
  </w:style>
  <w:style w:type="paragraph" w:customStyle="1" w:styleId="Nagwek60">
    <w:name w:val="Nag?—wek 6"/>
    <w:basedOn w:val="Normalny"/>
    <w:next w:val="Normalny"/>
    <w:pPr>
      <w:keepNext/>
      <w:overflowPunct w:val="0"/>
      <w:autoSpaceDE w:val="0"/>
      <w:autoSpaceDN w:val="0"/>
      <w:adjustRightInd w:val="0"/>
      <w:jc w:val="center"/>
      <w:textAlignment w:val="baseline"/>
    </w:pPr>
    <w:rPr>
      <w:rFonts w:ascii="Arial" w:hAnsi="Arial"/>
      <w:b/>
      <w:sz w:val="22"/>
      <w:lang w:val="en-US" w:eastAsia="en-US"/>
    </w:rPr>
  </w:style>
  <w:style w:type="paragraph" w:customStyle="1" w:styleId="CM136">
    <w:name w:val="CM136"/>
    <w:basedOn w:val="Normalny"/>
    <w:next w:val="Normalny"/>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pPr>
      <w:widowControl w:val="0"/>
      <w:autoSpaceDE w:val="0"/>
      <w:autoSpaceDN w:val="0"/>
      <w:adjustRightInd w:val="0"/>
      <w:spacing w:after="683"/>
    </w:pPr>
    <w:rPr>
      <w:rFonts w:ascii="GAGEIA+TimesNewRoman,Bold" w:hAnsi="GAGEIA+TimesNewRoman,Bold"/>
      <w:sz w:val="24"/>
      <w:szCs w:val="24"/>
    </w:rPr>
  </w:style>
  <w:style w:type="paragraph" w:styleId="Listanumerowana">
    <w:name w:val="List Number"/>
    <w:basedOn w:val="Normalny"/>
    <w:semiHidden/>
    <w:pPr>
      <w:numPr>
        <w:numId w:val="5"/>
      </w:numPr>
      <w:suppressAutoHyphens/>
    </w:pPr>
    <w:rPr>
      <w:sz w:val="24"/>
      <w:szCs w:val="24"/>
      <w:lang w:eastAsia="ar-SA"/>
    </w:rPr>
  </w:style>
  <w:style w:type="character" w:styleId="Numerstrony">
    <w:name w:val="page number"/>
    <w:basedOn w:val="Domylnaczcionkaakapitu"/>
    <w:semiHidden/>
  </w:style>
  <w:style w:type="paragraph" w:styleId="Nagwek">
    <w:name w:val="header"/>
    <w:basedOn w:val="Normalny"/>
    <w:pPr>
      <w:tabs>
        <w:tab w:val="center" w:pos="4536"/>
        <w:tab w:val="right" w:pos="9072"/>
      </w:tabs>
    </w:pPr>
    <w:rPr>
      <w:lang w:val="x-none"/>
    </w:rPr>
  </w:style>
  <w:style w:type="character" w:customStyle="1" w:styleId="NagwekZnak">
    <w:name w:val="Nagłówek Znak"/>
    <w:qFormat/>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pPr>
      <w:ind w:left="200"/>
    </w:pPr>
  </w:style>
  <w:style w:type="paragraph" w:styleId="Spistreci1">
    <w:name w:val="toc 1"/>
    <w:basedOn w:val="Normalny"/>
    <w:next w:val="Normalny"/>
    <w:autoRedefine/>
    <w:uiPriority w:val="39"/>
    <w:rsid w:val="00670DA2"/>
    <w:pPr>
      <w:tabs>
        <w:tab w:val="left" w:pos="2268"/>
        <w:tab w:val="right" w:leader="dot" w:pos="9062"/>
      </w:tabs>
      <w:spacing w:line="276" w:lineRule="auto"/>
      <w:ind w:left="2268" w:hanging="2268"/>
    </w:pPr>
    <w:rPr>
      <w:rFonts w:ascii="Calibri" w:hAnsi="Calibri"/>
      <w:b/>
      <w:bCs/>
      <w:i/>
      <w:iCs/>
      <w:noProof/>
      <w:sz w:val="24"/>
      <w:szCs w:val="24"/>
    </w:rPr>
  </w:style>
  <w:style w:type="paragraph" w:customStyle="1" w:styleId="BodyText21">
    <w:name w:val="Body Text 21"/>
    <w:basedOn w:val="Normalny"/>
    <w:pPr>
      <w:tabs>
        <w:tab w:val="left" w:pos="0"/>
      </w:tabs>
      <w:jc w:val="both"/>
    </w:pPr>
    <w:rPr>
      <w:sz w:val="24"/>
    </w:rPr>
  </w:style>
  <w:style w:type="paragraph" w:customStyle="1" w:styleId="Nagwek40">
    <w:name w:val="Nag?—wek 4"/>
    <w:basedOn w:val="Normalny"/>
    <w:next w:val="Normalny"/>
    <w:pPr>
      <w:keepNext/>
      <w:overflowPunct w:val="0"/>
      <w:autoSpaceDE w:val="0"/>
      <w:autoSpaceDN w:val="0"/>
      <w:adjustRightInd w:val="0"/>
      <w:ind w:left="-37" w:right="109"/>
      <w:jc w:val="center"/>
      <w:textAlignment w:val="baseline"/>
    </w:pPr>
    <w:rPr>
      <w:rFonts w:ascii="Arial" w:hAnsi="Arial"/>
      <w:b/>
      <w:lang w:val="en-US" w:eastAsia="en-US"/>
    </w:rPr>
  </w:style>
  <w:style w:type="paragraph" w:styleId="Tekstprzypisudolnego">
    <w:name w:val="footnote text"/>
    <w:aliases w:val="Podrozdział"/>
    <w:basedOn w:val="Normalny"/>
    <w:rPr>
      <w:lang w:val="x-none"/>
    </w:rPr>
  </w:style>
  <w:style w:type="character" w:customStyle="1" w:styleId="TekstprzypisudolnegoZnak">
    <w:name w:val="Tekst przypisu dolnego Znak"/>
    <w:aliases w:val="Podrozdział Znak"/>
    <w:uiPriority w:val="99"/>
    <w:rPr>
      <w:rFonts w:ascii="Times New Roman" w:eastAsia="Times New Roman" w:hAnsi="Times New Roman" w:cs="Times New Roman"/>
      <w:sz w:val="20"/>
      <w:szCs w:val="20"/>
      <w:lang w:eastAsia="pl-PL"/>
    </w:rPr>
  </w:style>
  <w:style w:type="paragraph" w:styleId="Mapadokumentu">
    <w:name w:val="Document Map"/>
    <w:basedOn w:val="Normalny"/>
    <w:semiHidden/>
    <w:pPr>
      <w:shd w:val="clear" w:color="auto" w:fill="000080"/>
    </w:pPr>
    <w:rPr>
      <w:rFonts w:ascii="Tahoma" w:hAnsi="Tahoma"/>
      <w:lang w:val="x-none"/>
    </w:rPr>
  </w:style>
  <w:style w:type="character" w:customStyle="1" w:styleId="PlandokumentuZnak">
    <w:name w:val="Plan dokumentu Znak"/>
    <w:semiHidden/>
    <w:rPr>
      <w:rFonts w:ascii="Tahoma" w:eastAsia="Times New Roman" w:hAnsi="Tahoma" w:cs="Tahoma"/>
      <w:sz w:val="20"/>
      <w:szCs w:val="20"/>
      <w:shd w:val="clear" w:color="auto" w:fill="000080"/>
      <w:lang w:eastAsia="pl-PL"/>
    </w:rPr>
  </w:style>
  <w:style w:type="paragraph" w:styleId="Tytu">
    <w:name w:val="Title"/>
    <w:basedOn w:val="Normalny"/>
    <w:qFormat/>
    <w:pPr>
      <w:jc w:val="center"/>
    </w:pPr>
    <w:rPr>
      <w:rFonts w:ascii="Arial" w:hAnsi="Arial"/>
      <w:b/>
      <w:szCs w:val="24"/>
      <w:lang w:val="x-none" w:eastAsia="x-none"/>
    </w:rPr>
  </w:style>
  <w:style w:type="character" w:customStyle="1" w:styleId="TytuZnak">
    <w:name w:val="Tytuł Znak"/>
    <w:rPr>
      <w:rFonts w:ascii="Arial" w:eastAsia="Times New Roman" w:hAnsi="Arial" w:cs="Times New Roman"/>
      <w:b/>
      <w:szCs w:val="24"/>
    </w:rPr>
  </w:style>
  <w:style w:type="paragraph" w:customStyle="1" w:styleId="Paragraf">
    <w:name w:val="Paragraf"/>
    <w:basedOn w:val="Normalny"/>
    <w:pPr>
      <w:spacing w:before="480" w:after="240"/>
      <w:jc w:val="both"/>
    </w:pPr>
    <w:rPr>
      <w:b/>
      <w:spacing w:val="30"/>
      <w:sz w:val="28"/>
      <w:u w:val="single"/>
      <w:lang w:eastAsia="en-US"/>
    </w:rPr>
  </w:style>
  <w:style w:type="character" w:customStyle="1" w:styleId="gltab01danetd1kol1txt">
    <w:name w:val="gl_tab_0_1_dane_td_1_kol_1_txt"/>
    <w:basedOn w:val="Domylnaczcionkaakapitu"/>
  </w:style>
  <w:style w:type="paragraph" w:styleId="Tekstdymka">
    <w:name w:val="Balloon Text"/>
    <w:basedOn w:val="Normalny"/>
    <w:semiHidden/>
    <w:rPr>
      <w:rFonts w:ascii="Tahoma" w:hAnsi="Tahoma"/>
      <w:sz w:val="16"/>
      <w:szCs w:val="16"/>
      <w:lang w:val="x-none"/>
    </w:rPr>
  </w:style>
  <w:style w:type="character" w:customStyle="1" w:styleId="TekstdymkaZnak">
    <w:name w:val="Tekst dymka Znak"/>
    <w:semiHidden/>
    <w:rPr>
      <w:rFonts w:ascii="Tahoma" w:eastAsia="Times New Roman" w:hAnsi="Tahoma" w:cs="Tahoma"/>
      <w:sz w:val="16"/>
      <w:szCs w:val="16"/>
      <w:lang w:eastAsia="pl-PL"/>
    </w:rPr>
  </w:style>
  <w:style w:type="paragraph" w:customStyle="1" w:styleId="Nagwek-bazowy">
    <w:name w:val="Nagłówek - bazowy"/>
    <w:basedOn w:val="Normalny"/>
    <w:next w:val="Tekstpodstawowy"/>
    <w:pPr>
      <w:keepNext/>
      <w:keepLines/>
      <w:suppressAutoHyphens/>
      <w:spacing w:line="220" w:lineRule="atLeast"/>
      <w:jc w:val="both"/>
    </w:pPr>
    <w:rPr>
      <w:rFonts w:ascii="Arial Black" w:hAnsi="Arial Black"/>
      <w:spacing w:val="-10"/>
      <w:kern w:val="1"/>
      <w:lang w:eastAsia="ar-SA"/>
    </w:rPr>
  </w:style>
  <w:style w:type="paragraph" w:customStyle="1" w:styleId="Tekstpodstawowy21">
    <w:name w:val="Tekst podstawowy 21"/>
    <w:basedOn w:val="Normalny"/>
    <w:pPr>
      <w:suppressAutoHyphens/>
      <w:overflowPunct w:val="0"/>
      <w:autoSpaceDE w:val="0"/>
      <w:jc w:val="both"/>
      <w:textAlignment w:val="baseline"/>
    </w:pPr>
    <w:rPr>
      <w:rFonts w:ascii="Arial" w:hAnsi="Arial"/>
      <w:spacing w:val="-5"/>
      <w:lang w:eastAsia="ar-SA"/>
    </w:rPr>
  </w:style>
  <w:style w:type="paragraph" w:styleId="Tekstkomentarza">
    <w:name w:val="annotation text"/>
    <w:basedOn w:val="Normalny"/>
    <w:uiPriority w:val="99"/>
    <w:semiHidden/>
    <w:pPr>
      <w:suppressAutoHyphens/>
    </w:pPr>
    <w:rPr>
      <w:lang w:val="x-none" w:eastAsia="ar-SA"/>
    </w:rPr>
  </w:style>
  <w:style w:type="character" w:customStyle="1" w:styleId="TekstkomentarzaZnak">
    <w:name w:val="Tekst komentarza Znak"/>
    <w:rPr>
      <w:rFonts w:ascii="Times New Roman" w:eastAsia="Times New Roman" w:hAnsi="Times New Roman" w:cs="Times New Roman"/>
      <w:sz w:val="20"/>
      <w:szCs w:val="20"/>
      <w:lang w:eastAsia="ar-SA"/>
    </w:rPr>
  </w:style>
  <w:style w:type="paragraph" w:styleId="Akapitzlist">
    <w:name w:val="List Paragraph"/>
    <w:aliases w:val="normalny tekst,Obiekt,List Paragraph1,Asia 2  Akapit z listą,tekst normalny,Akapit z listą1,Nagłowek 3,Numerowanie,L1,Preambuła,Akapit z listą BS,Dot pt,F5 List Paragraph,Recommendation,List Paragraph11,lp1,maz_wyliczenie,opis dzialania"/>
    <w:basedOn w:val="Normalny"/>
    <w:link w:val="AkapitzlistZnak"/>
    <w:uiPriority w:val="34"/>
    <w:qFormat/>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normalny tekst Znak,Obiekt Znak,List Paragraph1 Znak,Asia 2  Akapit z listą Znak,tekst normalny Znak,Akapit z listą1 Znak,Nagłowek 3 Znak,Numerowanie Znak,L1 Znak,Preambuła Znak,Akapit z listą BS Znak,Dot pt Znak,Recommendation Znak"/>
    <w:link w:val="Akapitzlist"/>
    <w:uiPriority w:val="34"/>
    <w:qFormat/>
    <w:rsid w:val="00B70ECD"/>
    <w:rPr>
      <w:sz w:val="22"/>
      <w:szCs w:val="22"/>
      <w:lang w:eastAsia="en-US"/>
    </w:rPr>
  </w:style>
  <w:style w:type="character" w:styleId="Odwoanieprzypisudolnego">
    <w:name w:val="footnote reference"/>
    <w:rPr>
      <w:vertAlign w:val="superscript"/>
    </w:rPr>
  </w:style>
  <w:style w:type="paragraph" w:styleId="Lista2">
    <w:name w:val="List 2"/>
    <w:basedOn w:val="Normalny"/>
    <w:semiHidden/>
    <w:pPr>
      <w:ind w:left="566" w:hanging="283"/>
      <w:contextualSpacing/>
    </w:pPr>
  </w:style>
  <w:style w:type="character" w:customStyle="1" w:styleId="oznaczenie">
    <w:name w:val="oznaczenie"/>
    <w:basedOn w:val="Domylnaczcionkaakapitu"/>
  </w:style>
  <w:style w:type="paragraph" w:styleId="Zwykytekst">
    <w:name w:val="Plain Text"/>
    <w:basedOn w:val="Normalny"/>
    <w:semiHidden/>
    <w:rPr>
      <w:rFonts w:ascii="Courier New" w:hAnsi="Courier New"/>
      <w:lang w:val="x-none"/>
    </w:rPr>
  </w:style>
  <w:style w:type="character" w:customStyle="1" w:styleId="ZwykytekstZnak">
    <w:name w:val="Zwykły tekst Znak"/>
    <w:rPr>
      <w:rFonts w:ascii="Courier New" w:eastAsia="Times New Roman" w:hAnsi="Courier New" w:cs="Times New Roman"/>
      <w:sz w:val="20"/>
      <w:szCs w:val="20"/>
      <w:lang w:eastAsia="pl-PL"/>
    </w:rPr>
  </w:style>
  <w:style w:type="paragraph" w:styleId="Podtytu">
    <w:name w:val="Subtitle"/>
    <w:basedOn w:val="Normalny"/>
    <w:qFormat/>
    <w:pPr>
      <w:jc w:val="both"/>
    </w:pPr>
    <w:rPr>
      <w:b/>
      <w:sz w:val="28"/>
      <w:lang w:val="x-none"/>
    </w:rPr>
  </w:style>
  <w:style w:type="character" w:customStyle="1" w:styleId="PodtytuZnak">
    <w:name w:val="Podtytuł Znak"/>
    <w:rPr>
      <w:rFonts w:ascii="Times New Roman" w:eastAsia="Times New Roman" w:hAnsi="Times New Roman" w:cs="Times New Roman"/>
      <w:b/>
      <w:sz w:val="28"/>
      <w:szCs w:val="20"/>
      <w:lang w:eastAsia="pl-PL"/>
    </w:rPr>
  </w:style>
  <w:style w:type="paragraph" w:styleId="NormalnyWeb">
    <w:name w:val="Normal (Web)"/>
    <w:basedOn w:val="Normalny"/>
    <w:unhideWhenUsed/>
    <w:qFormat/>
    <w:pPr>
      <w:spacing w:before="100" w:beforeAutospacing="1" w:after="100" w:afterAutospacing="1"/>
    </w:pPr>
    <w:rPr>
      <w:sz w:val="24"/>
      <w:szCs w:val="24"/>
    </w:rPr>
  </w:style>
  <w:style w:type="paragraph" w:customStyle="1" w:styleId="1111111">
    <w:name w:val="1111111"/>
    <w:basedOn w:val="Normalny"/>
    <w:pPr>
      <w:spacing w:after="80"/>
      <w:ind w:left="794" w:hanging="397"/>
      <w:jc w:val="both"/>
    </w:pPr>
    <w:rPr>
      <w:sz w:val="24"/>
      <w:lang w:val="x-none"/>
    </w:rPr>
  </w:style>
  <w:style w:type="character" w:customStyle="1" w:styleId="1111111Znak">
    <w:name w:val="1111111 Znak"/>
    <w:rPr>
      <w:rFonts w:ascii="Times New Roman" w:eastAsia="Times New Roman" w:hAnsi="Times New Roman" w:cs="Times New Roman"/>
      <w:sz w:val="24"/>
      <w:szCs w:val="20"/>
      <w:lang w:eastAsia="pl-PL"/>
    </w:rPr>
  </w:style>
  <w:style w:type="paragraph" w:customStyle="1" w:styleId="11111111ust">
    <w:name w:val="11111111 ust"/>
    <w:basedOn w:val="Normalny"/>
    <w:pPr>
      <w:spacing w:after="80"/>
      <w:ind w:left="431" w:hanging="255"/>
      <w:jc w:val="both"/>
    </w:pPr>
    <w:rPr>
      <w:sz w:val="24"/>
      <w:lang w:val="x-none"/>
    </w:rPr>
  </w:style>
  <w:style w:type="character" w:customStyle="1" w:styleId="11111111ustZnak">
    <w:name w:val="11111111 ust Znak"/>
    <w:rPr>
      <w:rFonts w:ascii="Times New Roman" w:eastAsia="Times New Roman" w:hAnsi="Times New Roman" w:cs="Times New Roman"/>
      <w:sz w:val="24"/>
      <w:szCs w:val="20"/>
      <w:lang w:eastAsia="pl-PL"/>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semiHidden/>
    <w:unhideWhenUsed/>
    <w:pPr>
      <w:suppressAutoHyphens w:val="0"/>
    </w:pPr>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ar-SA"/>
    </w:rPr>
  </w:style>
  <w:style w:type="paragraph" w:customStyle="1" w:styleId="Styl1">
    <w:name w:val="Styl1"/>
    <w:basedOn w:val="Normalny"/>
    <w:link w:val="Styl1Znak"/>
    <w:pPr>
      <w:widowControl w:val="0"/>
      <w:autoSpaceDE w:val="0"/>
      <w:autoSpaceDN w:val="0"/>
      <w:spacing w:before="240"/>
      <w:jc w:val="both"/>
    </w:pPr>
    <w:rPr>
      <w:rFonts w:ascii="Arial" w:hAnsi="Arial"/>
      <w:sz w:val="24"/>
      <w:szCs w:val="24"/>
      <w:lang w:val="x-none" w:eastAsia="x-none"/>
    </w:rPr>
  </w:style>
  <w:style w:type="character" w:customStyle="1" w:styleId="Styl1Znak">
    <w:name w:val="Styl1 Znak"/>
    <w:link w:val="Styl1"/>
    <w:rsid w:val="00035327"/>
    <w:rPr>
      <w:rFonts w:ascii="Arial" w:eastAsia="Times New Roman" w:hAnsi="Arial" w:cs="Arial"/>
      <w:sz w:val="24"/>
      <w:szCs w:val="24"/>
    </w:rPr>
  </w:style>
  <w:style w:type="character" w:styleId="Uwydatnienie">
    <w:name w:val="Emphasis"/>
    <w:qFormat/>
    <w:rPr>
      <w:i/>
      <w:iCs/>
    </w:rPr>
  </w:style>
  <w:style w:type="character" w:customStyle="1" w:styleId="postbody">
    <w:name w:val="postbody"/>
    <w:basedOn w:val="Domylnaczcionkaakapitu"/>
  </w:style>
  <w:style w:type="paragraph" w:styleId="Poprawka">
    <w:name w:val="Revision"/>
    <w:hidden/>
    <w:semiHidden/>
    <w:rPr>
      <w:rFonts w:ascii="Times New Roman" w:eastAsia="Times New Roman" w:hAnsi="Times New Roman"/>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8"/>
      <w:lang w:eastAsia="ar-SA"/>
    </w:rPr>
  </w:style>
  <w:style w:type="character" w:customStyle="1" w:styleId="HTML-wstpniesformatowanyZnak">
    <w:name w:val="HTML - wstępnie sformatowany Znak"/>
    <w:semiHidden/>
    <w:rPr>
      <w:rFonts w:ascii="Courier New" w:eastAsia="Times New Roman" w:hAnsi="Courier New"/>
      <w:color w:val="000000"/>
      <w:sz w:val="18"/>
      <w:lang w:eastAsia="ar-SA"/>
    </w:rPr>
  </w:style>
  <w:style w:type="paragraph" w:customStyle="1" w:styleId="Tekstpodstawowywcity0">
    <w:name w:val="Tekst podstawowy wci?ty"/>
    <w:basedOn w:val="Normalny"/>
    <w:pPr>
      <w:widowControl w:val="0"/>
      <w:suppressAutoHyphens/>
      <w:ind w:right="51"/>
      <w:jc w:val="both"/>
    </w:pPr>
    <w:rPr>
      <w:sz w:val="24"/>
      <w:lang w:eastAsia="ar-SA"/>
    </w:rPr>
  </w:style>
  <w:style w:type="paragraph" w:customStyle="1" w:styleId="Nagwekstronynieparzystej">
    <w:name w:val="Nagłówek strony nieparzystej"/>
    <w:basedOn w:val="Normalny"/>
    <w:next w:val="Nagwek"/>
    <w:pPr>
      <w:tabs>
        <w:tab w:val="center" w:pos="4536"/>
        <w:tab w:val="right" w:pos="9072"/>
      </w:tabs>
    </w:pPr>
    <w:rPr>
      <w:rFonts w:ascii="Arial" w:hAnsi="Arial"/>
      <w:b/>
      <w:sz w:val="32"/>
      <w:szCs w:val="24"/>
    </w:rPr>
  </w:style>
  <w:style w:type="character" w:customStyle="1" w:styleId="akapitdomyslny">
    <w:name w:val="akapitdomyslny"/>
    <w:rPr>
      <w:sz w:val="20"/>
      <w:szCs w:val="20"/>
    </w:rPr>
  </w:style>
  <w:style w:type="paragraph" w:customStyle="1" w:styleId="Bezodstpw1">
    <w:name w:val="Bez odstępów1"/>
    <w:pPr>
      <w:suppressAutoHyphens/>
    </w:pPr>
    <w:rPr>
      <w:rFonts w:ascii="Times New Roman" w:eastAsia="Times New Roman" w:hAnsi="Times New Roman"/>
    </w:rPr>
  </w:style>
  <w:style w:type="paragraph" w:customStyle="1" w:styleId="Zwykytekst1">
    <w:name w:val="Zwykły tekst1"/>
    <w:basedOn w:val="Normalny"/>
    <w:pPr>
      <w:overflowPunct w:val="0"/>
      <w:autoSpaceDE w:val="0"/>
      <w:autoSpaceDN w:val="0"/>
      <w:adjustRightInd w:val="0"/>
    </w:pPr>
    <w:rPr>
      <w:rFonts w:ascii="Courier New" w:hAnsi="Courier New"/>
      <w:color w:val="000000"/>
    </w:rPr>
  </w:style>
  <w:style w:type="paragraph" w:customStyle="1" w:styleId="Zwykytekst2">
    <w:name w:val="Zwykły tekst2"/>
    <w:basedOn w:val="Normalny"/>
    <w:pPr>
      <w:overflowPunct w:val="0"/>
      <w:autoSpaceDE w:val="0"/>
      <w:autoSpaceDN w:val="0"/>
      <w:adjustRightInd w:val="0"/>
    </w:pPr>
    <w:rPr>
      <w:rFonts w:ascii="Courier New" w:hAnsi="Courier New"/>
      <w:color w:val="000000"/>
    </w:rPr>
  </w:style>
  <w:style w:type="paragraph" w:customStyle="1" w:styleId="SIWZTektresc">
    <w:name w:val="SIWZ Tek tresc"/>
    <w:basedOn w:val="Normalny"/>
    <w:pPr>
      <w:spacing w:before="60" w:after="120"/>
      <w:jc w:val="both"/>
    </w:pPr>
    <w:rPr>
      <w:rFonts w:ascii="Arial" w:hAnsi="Arial"/>
      <w:sz w:val="22"/>
    </w:rPr>
  </w:style>
  <w:style w:type="paragraph" w:customStyle="1" w:styleId="WW-Tekstpodstawowy2">
    <w:name w:val="WW-Tekst podstawowy 2"/>
    <w:basedOn w:val="Normalny"/>
    <w:pPr>
      <w:suppressAutoHyphens/>
      <w:jc w:val="both"/>
    </w:pPr>
    <w:rPr>
      <w:rFonts w:ascii="Arial" w:hAnsi="Arial"/>
      <w:sz w:val="22"/>
    </w:rPr>
  </w:style>
  <w:style w:type="character" w:styleId="UyteHipercze">
    <w:name w:val="FollowedHyperlink"/>
    <w:semiHidden/>
    <w:rPr>
      <w:color w:val="800080"/>
      <w:u w:val="single"/>
    </w:rPr>
  </w:style>
  <w:style w:type="paragraph" w:customStyle="1" w:styleId="Tekstpodstawowy22">
    <w:name w:val="Tekst podstawowy 22"/>
    <w:pPr>
      <w:widowControl w:val="0"/>
      <w:suppressAutoHyphens/>
      <w:spacing w:after="120" w:line="480" w:lineRule="auto"/>
    </w:pPr>
    <w:rPr>
      <w:rFonts w:eastAsia="Arial Unicode MS"/>
      <w:kern w:val="1"/>
      <w:sz w:val="22"/>
      <w:szCs w:val="22"/>
      <w:lang w:eastAsia="ar-SA"/>
    </w:rPr>
  </w:style>
  <w:style w:type="character" w:customStyle="1" w:styleId="WW8Num45z1">
    <w:name w:val="WW8Num45z1"/>
    <w:rPr>
      <w:rFonts w:ascii="Symbol" w:hAnsi="Symbol"/>
      <w:sz w:val="18"/>
      <w:szCs w:val="18"/>
    </w:rPr>
  </w:style>
  <w:style w:type="paragraph" w:customStyle="1" w:styleId="Kasia">
    <w:name w:val="Kasia"/>
    <w:basedOn w:val="Normalny"/>
    <w:pPr>
      <w:tabs>
        <w:tab w:val="left" w:pos="284"/>
      </w:tabs>
      <w:overflowPunct w:val="0"/>
      <w:autoSpaceDE w:val="0"/>
      <w:autoSpaceDN w:val="0"/>
      <w:adjustRightInd w:val="0"/>
      <w:jc w:val="both"/>
      <w:textAlignment w:val="baseline"/>
    </w:pPr>
    <w:rPr>
      <w:sz w:val="24"/>
      <w:szCs w:val="24"/>
    </w:rPr>
  </w:style>
  <w:style w:type="paragraph" w:customStyle="1" w:styleId="lstnum">
    <w:name w:val="lst_num"/>
    <w:basedOn w:val="Normalny"/>
    <w:pPr>
      <w:spacing w:after="288"/>
    </w:pPr>
    <w:rPr>
      <w:rFonts w:ascii="Arial Unicode MS" w:eastAsia="Arial Unicode MS" w:hAnsi="Arial Unicode MS" w:cs="Arial Unicode MS"/>
      <w:sz w:val="24"/>
      <w:szCs w:val="24"/>
    </w:rPr>
  </w:style>
  <w:style w:type="paragraph" w:customStyle="1" w:styleId="NormalnyWeb1">
    <w:name w:val="Normalny (Web)1"/>
    <w:basedOn w:val="Normalny"/>
    <w:pPr>
      <w:spacing w:before="100" w:after="100"/>
      <w:jc w:val="both"/>
    </w:pPr>
  </w:style>
  <w:style w:type="paragraph" w:customStyle="1" w:styleId="Tekstpodstawowy32">
    <w:name w:val="Tekst podstawowy 32"/>
    <w:basedOn w:val="Normalny"/>
    <w:rsid w:val="002E1C30"/>
    <w:pPr>
      <w:suppressAutoHyphens/>
    </w:pPr>
    <w:rPr>
      <w:sz w:val="24"/>
      <w:lang w:val="x-none" w:eastAsia="ar-SA"/>
    </w:rPr>
  </w:style>
  <w:style w:type="paragraph" w:styleId="Nagwekspisutreci">
    <w:name w:val="TOC Heading"/>
    <w:basedOn w:val="Nagwek1"/>
    <w:next w:val="Normalny"/>
    <w:uiPriority w:val="39"/>
    <w:unhideWhenUsed/>
    <w:qFormat/>
    <w:rsid w:val="00EA0B37"/>
    <w:pPr>
      <w:keepLines/>
      <w:spacing w:before="480" w:line="276" w:lineRule="auto"/>
      <w:jc w:val="left"/>
      <w:outlineLvl w:val="9"/>
    </w:pPr>
    <w:rPr>
      <w:rFonts w:ascii="Cambria" w:hAnsi="Cambria"/>
      <w:bCs/>
      <w:color w:val="365F91"/>
      <w:sz w:val="28"/>
      <w:szCs w:val="28"/>
      <w:lang w:val="pl-PL" w:eastAsia="en-US"/>
    </w:rPr>
  </w:style>
  <w:style w:type="paragraph" w:styleId="Spistreci9">
    <w:name w:val="toc 9"/>
    <w:basedOn w:val="Normalny"/>
    <w:next w:val="Normalny"/>
    <w:autoRedefine/>
    <w:uiPriority w:val="39"/>
    <w:unhideWhenUsed/>
    <w:rsid w:val="00EA0B37"/>
    <w:pPr>
      <w:ind w:left="1600"/>
    </w:pPr>
  </w:style>
  <w:style w:type="character" w:styleId="Pogrubienie">
    <w:name w:val="Strong"/>
    <w:uiPriority w:val="22"/>
    <w:qFormat/>
    <w:rsid w:val="004E7030"/>
    <w:rPr>
      <w:b/>
      <w:bCs/>
    </w:rPr>
  </w:style>
  <w:style w:type="paragraph" w:customStyle="1" w:styleId="STYLAGA">
    <w:name w:val="STYL AGA"/>
    <w:basedOn w:val="Normalny"/>
    <w:rsid w:val="007C5874"/>
    <w:pPr>
      <w:keepNext/>
      <w:suppressAutoHyphens/>
      <w:autoSpaceDN w:val="0"/>
      <w:spacing w:line="360" w:lineRule="auto"/>
      <w:jc w:val="both"/>
      <w:textAlignment w:val="baseline"/>
      <w:outlineLvl w:val="1"/>
    </w:pPr>
  </w:style>
  <w:style w:type="character" w:customStyle="1" w:styleId="FontStyle19">
    <w:name w:val="Font Style19"/>
    <w:uiPriority w:val="99"/>
    <w:rsid w:val="00F246C7"/>
    <w:rPr>
      <w:rFonts w:ascii="Times New Roman" w:hAnsi="Times New Roman" w:cs="Times New Roman"/>
      <w:sz w:val="24"/>
      <w:szCs w:val="24"/>
    </w:rPr>
  </w:style>
  <w:style w:type="paragraph" w:styleId="Bezodstpw">
    <w:name w:val="No Spacing"/>
    <w:uiPriority w:val="1"/>
    <w:qFormat/>
    <w:rsid w:val="00F246C7"/>
    <w:rPr>
      <w:sz w:val="22"/>
      <w:szCs w:val="22"/>
      <w:lang w:eastAsia="en-US"/>
    </w:rPr>
  </w:style>
  <w:style w:type="paragraph" w:customStyle="1" w:styleId="Punktorp1">
    <w:name w:val="Punktor_p1"/>
    <w:basedOn w:val="Akapitzlist"/>
    <w:link w:val="Punktorp1Znak"/>
    <w:qFormat/>
    <w:rsid w:val="002E35D5"/>
    <w:pPr>
      <w:spacing w:before="60" w:after="60" w:line="240" w:lineRule="auto"/>
      <w:ind w:left="1135" w:hanging="284"/>
      <w:jc w:val="both"/>
    </w:pPr>
    <w:rPr>
      <w:rFonts w:ascii="Tahoma" w:hAnsi="Tahoma"/>
      <w:color w:val="000000"/>
    </w:rPr>
  </w:style>
  <w:style w:type="character" w:customStyle="1" w:styleId="Punktorp1Znak">
    <w:name w:val="Punktor_p1 Znak"/>
    <w:link w:val="Punktorp1"/>
    <w:rsid w:val="002E35D5"/>
    <w:rPr>
      <w:rFonts w:ascii="Tahoma" w:eastAsia="Calibri" w:hAnsi="Tahoma" w:cs="Times New Roman"/>
      <w:color w:val="000000"/>
      <w:sz w:val="22"/>
      <w:szCs w:val="22"/>
      <w:lang w:eastAsia="en-US"/>
    </w:rPr>
  </w:style>
  <w:style w:type="paragraph" w:customStyle="1" w:styleId="ramka-txt">
    <w:name w:val="ramka-txt"/>
    <w:basedOn w:val="Normalny"/>
    <w:rsid w:val="00B320C7"/>
    <w:pPr>
      <w:spacing w:before="100" w:beforeAutospacing="1" w:after="100" w:afterAutospacing="1"/>
    </w:pPr>
    <w:rPr>
      <w:sz w:val="24"/>
      <w:szCs w:val="24"/>
    </w:rPr>
  </w:style>
  <w:style w:type="paragraph" w:customStyle="1" w:styleId="Akapitzlist2">
    <w:name w:val="Akapit z listą2"/>
    <w:basedOn w:val="Normalny"/>
    <w:rsid w:val="00AF7CF8"/>
    <w:pPr>
      <w:suppressAutoHyphens/>
      <w:ind w:left="708"/>
    </w:pPr>
    <w:rPr>
      <w:rFonts w:eastAsia="Calibri"/>
      <w:sz w:val="24"/>
      <w:szCs w:val="24"/>
      <w:lang w:eastAsia="zh-CN"/>
    </w:rPr>
  </w:style>
  <w:style w:type="paragraph" w:customStyle="1" w:styleId="Tekstpodstawowywcity1">
    <w:name w:val="Tekst podstawowy wcięty1"/>
    <w:basedOn w:val="Normalny"/>
    <w:rsid w:val="001111D8"/>
    <w:pPr>
      <w:suppressAutoHyphens/>
      <w:ind w:left="540" w:hanging="540"/>
    </w:pPr>
    <w:rPr>
      <w:rFonts w:ascii="Arial" w:hAnsi="Arial" w:cs="Arial"/>
      <w:sz w:val="24"/>
      <w:szCs w:val="24"/>
      <w:lang w:val="x-none" w:eastAsia="zh-CN"/>
    </w:rPr>
  </w:style>
  <w:style w:type="paragraph" w:customStyle="1" w:styleId="Punktorp2">
    <w:name w:val="Punktor_p2"/>
    <w:basedOn w:val="Normalny"/>
    <w:link w:val="Punktorp2Znak"/>
    <w:qFormat/>
    <w:rsid w:val="00035327"/>
    <w:pPr>
      <w:numPr>
        <w:numId w:val="42"/>
      </w:numPr>
      <w:spacing w:before="60" w:after="60"/>
      <w:contextualSpacing/>
      <w:jc w:val="both"/>
    </w:pPr>
    <w:rPr>
      <w:rFonts w:ascii="Tahoma" w:eastAsia="Calibri" w:hAnsi="Tahoma"/>
      <w:color w:val="000000"/>
      <w:sz w:val="22"/>
      <w:szCs w:val="22"/>
      <w:lang w:val="x-none" w:eastAsia="en-US"/>
    </w:rPr>
  </w:style>
  <w:style w:type="character" w:customStyle="1" w:styleId="Punktorp2Znak">
    <w:name w:val="Punktor_p2 Znak"/>
    <w:link w:val="Punktorp2"/>
    <w:rsid w:val="00035327"/>
    <w:rPr>
      <w:rFonts w:ascii="Tahoma" w:hAnsi="Tahoma"/>
      <w:color w:val="000000"/>
      <w:sz w:val="22"/>
      <w:szCs w:val="22"/>
      <w:lang w:val="x-none" w:eastAsia="en-US"/>
    </w:rPr>
  </w:style>
  <w:style w:type="table" w:styleId="Tabela-Siatka">
    <w:name w:val="Table Grid"/>
    <w:basedOn w:val="Standardowy"/>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035327"/>
    <w:pPr>
      <w:spacing w:before="60" w:after="60"/>
      <w:jc w:val="both"/>
    </w:pPr>
    <w:rPr>
      <w:rFonts w:ascii="Tahoma" w:eastAsia="Calibri" w:hAnsi="Tahoma"/>
      <w:color w:val="000000"/>
      <w:szCs w:val="22"/>
      <w:lang w:eastAsia="en-US"/>
    </w:rPr>
  </w:style>
  <w:style w:type="paragraph" w:customStyle="1" w:styleId="rdo">
    <w:name w:val="Źródło"/>
    <w:basedOn w:val="Normalny"/>
    <w:next w:val="Normalny"/>
    <w:qFormat/>
    <w:rsid w:val="00035327"/>
    <w:pPr>
      <w:spacing w:after="240"/>
      <w:contextualSpacing/>
      <w:jc w:val="both"/>
    </w:pPr>
    <w:rPr>
      <w:rFonts w:ascii="Tahoma" w:eastAsia="Calibri" w:hAnsi="Tahoma"/>
      <w:i/>
      <w:color w:val="000000"/>
      <w:sz w:val="16"/>
      <w:szCs w:val="16"/>
      <w:lang w:eastAsia="en-US"/>
    </w:rPr>
  </w:style>
  <w:style w:type="paragraph" w:customStyle="1" w:styleId="Tabelatytul">
    <w:name w:val="Tabela_tytul"/>
    <w:basedOn w:val="Wykrestytul"/>
    <w:link w:val="TabelatytulZnak"/>
    <w:qFormat/>
    <w:rsid w:val="00035327"/>
    <w:pPr>
      <w:tabs>
        <w:tab w:val="num" w:pos="360"/>
      </w:tabs>
    </w:pPr>
  </w:style>
  <w:style w:type="paragraph" w:customStyle="1" w:styleId="Wykrestytul">
    <w:name w:val="Wykres_tytul"/>
    <w:basedOn w:val="Rysunektytul"/>
    <w:link w:val="WykrestytulZnak"/>
    <w:qFormat/>
    <w:rsid w:val="00035327"/>
    <w:pPr>
      <w:numPr>
        <w:numId w:val="43"/>
      </w:numPr>
      <w:ind w:left="1134" w:hanging="1134"/>
    </w:pPr>
  </w:style>
  <w:style w:type="paragraph" w:customStyle="1" w:styleId="Rysunektytul">
    <w:name w:val="Rysunek_tytul"/>
    <w:basedOn w:val="Normalny"/>
    <w:next w:val="Normalny"/>
    <w:link w:val="RysunektytulZnak"/>
    <w:qFormat/>
    <w:rsid w:val="00035327"/>
    <w:pPr>
      <w:keepNext/>
      <w:numPr>
        <w:numId w:val="45"/>
      </w:numPr>
      <w:spacing w:before="240"/>
      <w:ind w:left="1134" w:hanging="1134"/>
    </w:pPr>
    <w:rPr>
      <w:rFonts w:ascii="Tahoma" w:eastAsia="Calibri" w:hAnsi="Tahoma"/>
      <w:b/>
      <w:iCs/>
      <w:color w:val="000000"/>
      <w:lang w:val="x-none" w:eastAsia="en-US"/>
    </w:rPr>
  </w:style>
  <w:style w:type="character" w:customStyle="1" w:styleId="RysunektytulZnak">
    <w:name w:val="Rysunek_tytul Znak"/>
    <w:link w:val="Rysunektytul"/>
    <w:rsid w:val="00035327"/>
    <w:rPr>
      <w:rFonts w:ascii="Tahoma" w:hAnsi="Tahoma"/>
      <w:b/>
      <w:iCs/>
      <w:color w:val="000000"/>
      <w:lang w:val="x-none" w:eastAsia="en-US"/>
    </w:rPr>
  </w:style>
  <w:style w:type="character" w:customStyle="1" w:styleId="WykrestytulZnak">
    <w:name w:val="Wykres_tytul Znak"/>
    <w:basedOn w:val="RysunektytulZnak"/>
    <w:link w:val="Wykrestytul"/>
    <w:rsid w:val="00035327"/>
    <w:rPr>
      <w:rFonts w:ascii="Tahoma" w:hAnsi="Tahoma"/>
      <w:b/>
      <w:iCs/>
      <w:color w:val="000000"/>
      <w:lang w:val="x-none" w:eastAsia="en-US"/>
    </w:rPr>
  </w:style>
  <w:style w:type="character" w:customStyle="1" w:styleId="TabelatytulZnak">
    <w:name w:val="Tabela_tytul Znak"/>
    <w:link w:val="Tabelatytul"/>
    <w:rsid w:val="00035327"/>
    <w:rPr>
      <w:rFonts w:ascii="Tahoma" w:hAnsi="Tahoma"/>
      <w:b/>
      <w:iCs/>
      <w:color w:val="000000"/>
      <w:lang w:val="x-none" w:eastAsia="en-US"/>
    </w:rPr>
  </w:style>
  <w:style w:type="paragraph" w:styleId="Bibliografia">
    <w:name w:val="Bibliography"/>
    <w:basedOn w:val="Normalny"/>
    <w:next w:val="Normalny"/>
    <w:uiPriority w:val="37"/>
    <w:unhideWhenUsed/>
    <w:rsid w:val="00035327"/>
    <w:pPr>
      <w:spacing w:before="60" w:after="60"/>
      <w:ind w:firstLine="567"/>
      <w:jc w:val="both"/>
    </w:pPr>
    <w:rPr>
      <w:rFonts w:ascii="Tahoma" w:eastAsia="Calibri" w:hAnsi="Tahoma"/>
      <w:color w:val="000000"/>
      <w:sz w:val="22"/>
      <w:szCs w:val="22"/>
      <w:lang w:eastAsia="en-US"/>
    </w:rPr>
  </w:style>
  <w:style w:type="paragraph" w:customStyle="1" w:styleId="Wykres">
    <w:name w:val="Wykres"/>
    <w:basedOn w:val="Normalny"/>
    <w:next w:val="Normalny"/>
    <w:locked/>
    <w:rsid w:val="00035327"/>
    <w:pPr>
      <w:keepNext/>
      <w:spacing w:before="360" w:after="40"/>
      <w:ind w:firstLine="567"/>
    </w:pPr>
    <w:rPr>
      <w:rFonts w:ascii="Tahoma" w:eastAsia="Calibri" w:hAnsi="Tahoma"/>
      <w:b/>
      <w:iCs/>
      <w:color w:val="000000"/>
      <w:sz w:val="22"/>
      <w:szCs w:val="18"/>
      <w:lang w:eastAsia="en-US"/>
    </w:rPr>
  </w:style>
  <w:style w:type="paragraph" w:customStyle="1" w:styleId="Tabela">
    <w:name w:val="Tabela"/>
    <w:basedOn w:val="Normalny"/>
    <w:locked/>
    <w:rsid w:val="00035327"/>
    <w:pPr>
      <w:keepNext/>
      <w:spacing w:before="360" w:after="40"/>
      <w:ind w:firstLine="567"/>
    </w:pPr>
    <w:rPr>
      <w:rFonts w:ascii="Tahoma" w:eastAsia="Calibri" w:hAnsi="Tahoma"/>
      <w:b/>
      <w:iCs/>
      <w:color w:val="000000"/>
      <w:sz w:val="22"/>
      <w:szCs w:val="18"/>
      <w:lang w:eastAsia="en-US"/>
    </w:rPr>
  </w:style>
  <w:style w:type="paragraph" w:customStyle="1" w:styleId="Tabelanagwek">
    <w:name w:val="Tabela nagłówek"/>
    <w:basedOn w:val="Normalny"/>
    <w:link w:val="TabelanagwekZnak"/>
    <w:locked/>
    <w:rsid w:val="00035327"/>
    <w:pPr>
      <w:spacing w:before="60" w:after="60"/>
      <w:ind w:firstLine="567"/>
      <w:jc w:val="center"/>
    </w:pPr>
    <w:rPr>
      <w:rFonts w:ascii="Tahoma" w:eastAsia="Calibri" w:hAnsi="Tahoma"/>
      <w:b/>
      <w:color w:val="0D0D0D"/>
      <w:sz w:val="18"/>
      <w:szCs w:val="18"/>
      <w:lang w:val="x-none" w:eastAsia="en-US"/>
    </w:rPr>
  </w:style>
  <w:style w:type="character" w:customStyle="1" w:styleId="TabelanagwekZnak">
    <w:name w:val="Tabela nagłówek Znak"/>
    <w:link w:val="Tabelanagwek"/>
    <w:rsid w:val="00035327"/>
    <w:rPr>
      <w:rFonts w:ascii="Tahoma" w:eastAsia="Calibri" w:hAnsi="Tahoma" w:cs="Times New Roman"/>
      <w:b/>
      <w:color w:val="0D0D0D"/>
      <w:sz w:val="18"/>
      <w:szCs w:val="18"/>
      <w:lang w:eastAsia="en-US"/>
    </w:rPr>
  </w:style>
  <w:style w:type="character" w:customStyle="1" w:styleId="TekstprzypisukocowegoZnak">
    <w:name w:val="Tekst przypisu końcowego Znak"/>
    <w:link w:val="Tekstprzypisukocowego"/>
    <w:uiPriority w:val="99"/>
    <w:semiHidden/>
    <w:rsid w:val="00035327"/>
    <w:rPr>
      <w:rFonts w:ascii="Tahoma" w:eastAsia="Calibri" w:hAnsi="Tahoma" w:cs="Times New Roman"/>
      <w:color w:val="000000"/>
      <w:sz w:val="22"/>
      <w:szCs w:val="22"/>
      <w:lang w:eastAsia="en-US"/>
    </w:rPr>
  </w:style>
  <w:style w:type="paragraph" w:styleId="Tekstprzypisukocowego">
    <w:name w:val="endnote text"/>
    <w:basedOn w:val="Normalny"/>
    <w:link w:val="TekstprzypisukocowegoZnak"/>
    <w:uiPriority w:val="99"/>
    <w:semiHidden/>
    <w:unhideWhenUsed/>
    <w:rsid w:val="00035327"/>
    <w:pPr>
      <w:ind w:firstLine="567"/>
      <w:jc w:val="both"/>
    </w:pPr>
    <w:rPr>
      <w:rFonts w:ascii="Tahoma" w:eastAsia="Calibri" w:hAnsi="Tahoma"/>
      <w:color w:val="000000"/>
      <w:sz w:val="22"/>
      <w:szCs w:val="22"/>
      <w:lang w:val="x-none" w:eastAsia="en-US"/>
    </w:rPr>
  </w:style>
  <w:style w:type="paragraph" w:customStyle="1" w:styleId="Tabelanaglowek">
    <w:name w:val="Tabela_naglowek"/>
    <w:basedOn w:val="Normalny"/>
    <w:link w:val="TabelanaglowekChar"/>
    <w:qFormat/>
    <w:locked/>
    <w:rsid w:val="00035327"/>
    <w:pPr>
      <w:keepNext/>
      <w:jc w:val="center"/>
    </w:pPr>
    <w:rPr>
      <w:rFonts w:ascii="Tahoma" w:eastAsia="Calibri" w:hAnsi="Tahoma"/>
      <w:b/>
      <w:bCs/>
      <w:color w:val="0D0D0D"/>
      <w:sz w:val="18"/>
      <w:szCs w:val="18"/>
      <w:lang w:val="x-none" w:eastAsia="en-US"/>
    </w:rPr>
  </w:style>
  <w:style w:type="character" w:customStyle="1" w:styleId="TabelanaglowekChar">
    <w:name w:val="Tabela_naglowek Char"/>
    <w:link w:val="Tabelanaglowek"/>
    <w:rsid w:val="00035327"/>
    <w:rPr>
      <w:rFonts w:ascii="Tahoma" w:eastAsia="Calibri" w:hAnsi="Tahoma" w:cs="Times New Roman"/>
      <w:b/>
      <w:bCs/>
      <w:color w:val="0D0D0D"/>
      <w:sz w:val="18"/>
      <w:szCs w:val="18"/>
      <w:lang w:eastAsia="en-US"/>
    </w:rPr>
  </w:style>
  <w:style w:type="table" w:customStyle="1" w:styleId="Styl2">
    <w:name w:val="Styl2"/>
    <w:basedOn w:val="Kolorowecieniowanieakcent6"/>
    <w:uiPriority w:val="99"/>
    <w:locked/>
    <w:rsid w:val="00035327"/>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71"/>
    <w:semiHidden/>
    <w:unhideWhenUsed/>
    <w:rsid w:val="00035327"/>
    <w:pPr>
      <w:ind w:firstLine="567"/>
    </w:pPr>
    <w:rPr>
      <w:rFonts w:ascii="Tahoma" w:hAnsi="Tahoma"/>
      <w:color w:val="000000"/>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customStyle="1" w:styleId="WykresRysunek">
    <w:name w:val="Wykres_Rysunek"/>
    <w:basedOn w:val="Normalny"/>
    <w:link w:val="WykresRysunekZnak"/>
    <w:qFormat/>
    <w:rsid w:val="00035327"/>
    <w:pPr>
      <w:keepNext/>
      <w:jc w:val="both"/>
    </w:pPr>
    <w:rPr>
      <w:rFonts w:ascii="Tahoma" w:eastAsia="Calibri" w:hAnsi="Tahoma"/>
      <w:noProof/>
      <w:color w:val="000000"/>
      <w:sz w:val="22"/>
      <w:szCs w:val="22"/>
      <w:lang w:val="x-none" w:eastAsia="x-none"/>
    </w:rPr>
  </w:style>
  <w:style w:type="character" w:customStyle="1" w:styleId="WykresRysunekZnak">
    <w:name w:val="Wykres_Rysunek Znak"/>
    <w:link w:val="WykresRysunek"/>
    <w:rsid w:val="00035327"/>
    <w:rPr>
      <w:rFonts w:ascii="Tahoma" w:eastAsia="Calibri" w:hAnsi="Tahoma" w:cs="Times New Roman"/>
      <w:noProof/>
      <w:color w:val="000000"/>
      <w:sz w:val="22"/>
      <w:szCs w:val="22"/>
    </w:rPr>
  </w:style>
  <w:style w:type="paragraph" w:customStyle="1" w:styleId="Tabelatext">
    <w:name w:val="Tabela text"/>
    <w:basedOn w:val="Normalny"/>
    <w:link w:val="TabelatextZnak"/>
    <w:qFormat/>
    <w:rsid w:val="00035327"/>
    <w:pPr>
      <w:spacing w:before="60"/>
    </w:pPr>
    <w:rPr>
      <w:rFonts w:ascii="Tahoma" w:eastAsia="Calibri" w:hAnsi="Tahoma"/>
      <w:bCs/>
      <w:color w:val="000000"/>
      <w:szCs w:val="18"/>
      <w:lang w:val="x-none" w:eastAsia="en-US"/>
    </w:rPr>
  </w:style>
  <w:style w:type="character" w:customStyle="1" w:styleId="TabelatextZnak">
    <w:name w:val="Tabela text Znak"/>
    <w:link w:val="Tabelatext"/>
    <w:rsid w:val="00035327"/>
    <w:rPr>
      <w:rFonts w:ascii="Tahoma" w:eastAsia="Calibri" w:hAnsi="Tahoma" w:cs="Times New Roman"/>
      <w:bCs/>
      <w:color w:val="000000"/>
      <w:szCs w:val="18"/>
      <w:lang w:eastAsia="en-US"/>
    </w:rPr>
  </w:style>
  <w:style w:type="paragraph" w:styleId="Spistreci4">
    <w:name w:val="toc 4"/>
    <w:basedOn w:val="Normalny"/>
    <w:next w:val="Normalny"/>
    <w:autoRedefine/>
    <w:uiPriority w:val="39"/>
    <w:unhideWhenUsed/>
    <w:rsid w:val="00035327"/>
    <w:pPr>
      <w:spacing w:before="60" w:after="100"/>
      <w:ind w:left="660" w:firstLine="567"/>
      <w:jc w:val="both"/>
    </w:pPr>
    <w:rPr>
      <w:rFonts w:ascii="Tahoma" w:eastAsia="Calibri" w:hAnsi="Tahoma"/>
      <w:color w:val="000000"/>
      <w:sz w:val="22"/>
      <w:szCs w:val="22"/>
      <w:lang w:eastAsia="en-US"/>
    </w:rPr>
  </w:style>
  <w:style w:type="paragraph" w:customStyle="1" w:styleId="Zdjcietytu">
    <w:name w:val="Zdjęcie_tytuł"/>
    <w:basedOn w:val="Normalny"/>
    <w:qFormat/>
    <w:rsid w:val="00035327"/>
    <w:pPr>
      <w:keepNext/>
      <w:numPr>
        <w:numId w:val="44"/>
      </w:numPr>
      <w:spacing w:before="240"/>
      <w:ind w:left="1134" w:hanging="1134"/>
    </w:pPr>
    <w:rPr>
      <w:rFonts w:ascii="Tahoma" w:eastAsia="Calibri" w:hAnsi="Tahoma"/>
      <w:b/>
      <w:iCs/>
      <w:color w:val="000000"/>
      <w:szCs w:val="18"/>
      <w:lang w:eastAsia="en-US"/>
    </w:rPr>
  </w:style>
  <w:style w:type="paragraph" w:customStyle="1" w:styleId="Tytu1">
    <w:name w:val="Tytuł 1"/>
    <w:basedOn w:val="Normalny"/>
    <w:next w:val="Tytu2"/>
    <w:qFormat/>
    <w:rsid w:val="00035327"/>
    <w:pPr>
      <w:keepNext/>
      <w:pageBreakBefore/>
      <w:spacing w:before="240" w:after="60" w:line="300" w:lineRule="auto"/>
      <w:jc w:val="center"/>
    </w:pPr>
    <w:rPr>
      <w:rFonts w:ascii="Tahoma" w:eastAsia="SimSun" w:hAnsi="Tahoma"/>
      <w:color w:val="000000"/>
      <w:sz w:val="24"/>
      <w:szCs w:val="22"/>
      <w:lang w:eastAsia="en-US"/>
    </w:rPr>
  </w:style>
  <w:style w:type="paragraph" w:customStyle="1" w:styleId="Tytu2">
    <w:name w:val="Tytuł 2"/>
    <w:basedOn w:val="Tytu1"/>
    <w:next w:val="Nagwek1"/>
    <w:qFormat/>
    <w:rsid w:val="00035327"/>
    <w:pPr>
      <w:keepLines/>
      <w:pageBreakBefore w:val="0"/>
      <w:spacing w:before="0" w:after="360"/>
    </w:pPr>
    <w:rPr>
      <w:b/>
    </w:rPr>
  </w:style>
  <w:style w:type="table" w:customStyle="1" w:styleId="TableGrid1">
    <w:name w:val="Table Grid1"/>
    <w:basedOn w:val="Standardowy"/>
    <w:next w:val="Tabela-Siatka"/>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39"/>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39"/>
    <w:locked/>
    <w:rsid w:val="00035327"/>
    <w:pPr>
      <w:ind w:firstLine="567"/>
    </w:pPr>
    <w:rPr>
      <w:rFonts w:ascii="Tahoma" w:hAnsi="Tahom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35327"/>
    <w:pPr>
      <w:widowControl w:val="0"/>
    </w:pPr>
    <w:rPr>
      <w:rFonts w:ascii="Arial" w:eastAsia="Arial" w:hAnsi="Arial" w:cs="Arial"/>
      <w:sz w:val="22"/>
      <w:szCs w:val="22"/>
      <w:lang w:val="en-US" w:eastAsia="en-US"/>
    </w:rPr>
  </w:style>
  <w:style w:type="character" w:styleId="Nierozpoznanawzmianka">
    <w:name w:val="Unresolved Mention"/>
    <w:uiPriority w:val="99"/>
    <w:semiHidden/>
    <w:unhideWhenUsed/>
    <w:rsid w:val="003D7B8A"/>
    <w:rPr>
      <w:color w:val="605E5C"/>
      <w:shd w:val="clear" w:color="auto" w:fill="E1DFDD"/>
    </w:rPr>
  </w:style>
  <w:style w:type="paragraph" w:customStyle="1" w:styleId="Tekstpodstawowy221">
    <w:name w:val="Tekst podstawowy 221"/>
    <w:rsid w:val="00461A48"/>
    <w:pPr>
      <w:widowControl w:val="0"/>
      <w:suppressAutoHyphens/>
      <w:spacing w:after="120" w:line="480" w:lineRule="auto"/>
    </w:pPr>
    <w:rPr>
      <w:rFonts w:eastAsia="Arial Unicode MS"/>
      <w:kern w:val="1"/>
      <w:sz w:val="22"/>
      <w:szCs w:val="22"/>
      <w:lang w:eastAsia="ar-SA"/>
    </w:rPr>
  </w:style>
  <w:style w:type="paragraph" w:customStyle="1" w:styleId="NormalnyWeb11">
    <w:name w:val="Normalny (Web)11"/>
    <w:basedOn w:val="Normalny"/>
    <w:rsid w:val="00461A48"/>
    <w:pPr>
      <w:spacing w:before="100" w:after="100"/>
      <w:jc w:val="both"/>
    </w:pPr>
  </w:style>
  <w:style w:type="paragraph" w:customStyle="1" w:styleId="Akapitzlist21">
    <w:name w:val="Akapit z listą21"/>
    <w:basedOn w:val="Normalny"/>
    <w:rsid w:val="00461A48"/>
    <w:pPr>
      <w:suppressAutoHyphens/>
      <w:ind w:left="708"/>
    </w:pPr>
    <w:rPr>
      <w:rFonts w:eastAsia="Calibri"/>
      <w:sz w:val="24"/>
      <w:szCs w:val="24"/>
      <w:lang w:eastAsia="zh-CN"/>
    </w:rPr>
  </w:style>
  <w:style w:type="paragraph" w:customStyle="1" w:styleId="Tekstpodstawowywcity11">
    <w:name w:val="Tekst podstawowy wcięty11"/>
    <w:basedOn w:val="Normalny"/>
    <w:rsid w:val="00461A48"/>
    <w:pPr>
      <w:suppressAutoHyphens/>
      <w:ind w:left="540" w:hanging="540"/>
    </w:pPr>
    <w:rPr>
      <w:rFonts w:ascii="Arial" w:hAnsi="Arial" w:cs="Arial"/>
      <w:sz w:val="24"/>
      <w:szCs w:val="24"/>
      <w:lang w:val="x-none" w:eastAsia="zh-CN"/>
    </w:rPr>
  </w:style>
  <w:style w:type="character" w:styleId="Odwoanieprzypisukocowego">
    <w:name w:val="endnote reference"/>
    <w:basedOn w:val="Domylnaczcionkaakapitu"/>
    <w:uiPriority w:val="99"/>
    <w:semiHidden/>
    <w:unhideWhenUsed/>
    <w:rsid w:val="001C1D2B"/>
    <w:rPr>
      <w:vertAlign w:val="superscript"/>
    </w:rPr>
  </w:style>
  <w:style w:type="paragraph" w:customStyle="1" w:styleId="Kolorowalistaakcent11">
    <w:name w:val="Kolorowa lista — akcent 11"/>
    <w:basedOn w:val="Normalny"/>
    <w:uiPriority w:val="34"/>
    <w:qFormat/>
    <w:rsid w:val="00AD67D8"/>
    <w:pPr>
      <w:suppressAutoHyphens/>
      <w:ind w:left="720"/>
      <w:contextualSpacing/>
    </w:pPr>
    <w:rPr>
      <w:lang w:eastAsia="ar-SA"/>
    </w:rPr>
  </w:style>
  <w:style w:type="numbering" w:customStyle="1" w:styleId="Bezlisty1">
    <w:name w:val="Bez listy1"/>
    <w:next w:val="Bezlisty"/>
    <w:uiPriority w:val="99"/>
    <w:semiHidden/>
    <w:unhideWhenUsed/>
    <w:rsid w:val="00C7365E"/>
  </w:style>
  <w:style w:type="paragraph" w:customStyle="1" w:styleId="Tekstpodstawowy23">
    <w:name w:val="Tekst podstawowy 23"/>
    <w:rsid w:val="00C7365E"/>
    <w:pPr>
      <w:widowControl w:val="0"/>
      <w:suppressAutoHyphens/>
      <w:spacing w:after="120" w:line="480" w:lineRule="auto"/>
    </w:pPr>
    <w:rPr>
      <w:rFonts w:eastAsia="Arial Unicode MS"/>
      <w:kern w:val="1"/>
      <w:sz w:val="22"/>
      <w:szCs w:val="22"/>
      <w:lang w:eastAsia="ar-SA"/>
    </w:rPr>
  </w:style>
  <w:style w:type="paragraph" w:customStyle="1" w:styleId="NormalnyWeb2">
    <w:name w:val="Normalny (Web)2"/>
    <w:basedOn w:val="Normalny"/>
    <w:rsid w:val="00C7365E"/>
    <w:pPr>
      <w:spacing w:before="100" w:after="100"/>
      <w:jc w:val="both"/>
    </w:pPr>
  </w:style>
  <w:style w:type="numbering" w:customStyle="1" w:styleId="Zaimportowanystyl2">
    <w:name w:val="Zaimportowany styl 2"/>
    <w:rsid w:val="008A0502"/>
    <w:pPr>
      <w:numPr>
        <w:numId w:val="107"/>
      </w:numPr>
    </w:pPr>
  </w:style>
  <w:style w:type="table" w:customStyle="1" w:styleId="TableNormal">
    <w:name w:val="Table Normal"/>
    <w:rsid w:val="00B17A3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
    <w:name w:val="Table Normal1"/>
    <w:rsid w:val="002A305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Zaimportowanystyl12">
    <w:name w:val="Zaimportowany styl 12"/>
    <w:rsid w:val="002B42B4"/>
    <w:pPr>
      <w:numPr>
        <w:numId w:val="131"/>
      </w:numPr>
    </w:pPr>
  </w:style>
  <w:style w:type="numbering" w:customStyle="1" w:styleId="Zaimportowanystyl16">
    <w:name w:val="Zaimportowany styl 16"/>
    <w:rsid w:val="002B42B4"/>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582">
      <w:bodyDiv w:val="1"/>
      <w:marLeft w:val="0"/>
      <w:marRight w:val="0"/>
      <w:marTop w:val="0"/>
      <w:marBottom w:val="0"/>
      <w:divBdr>
        <w:top w:val="none" w:sz="0" w:space="0" w:color="auto"/>
        <w:left w:val="none" w:sz="0" w:space="0" w:color="auto"/>
        <w:bottom w:val="none" w:sz="0" w:space="0" w:color="auto"/>
        <w:right w:val="none" w:sz="0" w:space="0" w:color="auto"/>
      </w:divBdr>
    </w:div>
    <w:div w:id="63921854">
      <w:bodyDiv w:val="1"/>
      <w:marLeft w:val="0"/>
      <w:marRight w:val="0"/>
      <w:marTop w:val="0"/>
      <w:marBottom w:val="0"/>
      <w:divBdr>
        <w:top w:val="none" w:sz="0" w:space="0" w:color="auto"/>
        <w:left w:val="none" w:sz="0" w:space="0" w:color="auto"/>
        <w:bottom w:val="none" w:sz="0" w:space="0" w:color="auto"/>
        <w:right w:val="none" w:sz="0" w:space="0" w:color="auto"/>
      </w:divBdr>
    </w:div>
    <w:div w:id="111940378">
      <w:bodyDiv w:val="1"/>
      <w:marLeft w:val="0"/>
      <w:marRight w:val="0"/>
      <w:marTop w:val="0"/>
      <w:marBottom w:val="0"/>
      <w:divBdr>
        <w:top w:val="none" w:sz="0" w:space="0" w:color="auto"/>
        <w:left w:val="none" w:sz="0" w:space="0" w:color="auto"/>
        <w:bottom w:val="none" w:sz="0" w:space="0" w:color="auto"/>
        <w:right w:val="none" w:sz="0" w:space="0" w:color="auto"/>
      </w:divBdr>
    </w:div>
    <w:div w:id="155344304">
      <w:bodyDiv w:val="1"/>
      <w:marLeft w:val="0"/>
      <w:marRight w:val="0"/>
      <w:marTop w:val="0"/>
      <w:marBottom w:val="0"/>
      <w:divBdr>
        <w:top w:val="none" w:sz="0" w:space="0" w:color="auto"/>
        <w:left w:val="none" w:sz="0" w:space="0" w:color="auto"/>
        <w:bottom w:val="none" w:sz="0" w:space="0" w:color="auto"/>
        <w:right w:val="none" w:sz="0" w:space="0" w:color="auto"/>
      </w:divBdr>
    </w:div>
    <w:div w:id="339042877">
      <w:bodyDiv w:val="1"/>
      <w:marLeft w:val="0"/>
      <w:marRight w:val="0"/>
      <w:marTop w:val="0"/>
      <w:marBottom w:val="0"/>
      <w:divBdr>
        <w:top w:val="none" w:sz="0" w:space="0" w:color="auto"/>
        <w:left w:val="none" w:sz="0" w:space="0" w:color="auto"/>
        <w:bottom w:val="none" w:sz="0" w:space="0" w:color="auto"/>
        <w:right w:val="none" w:sz="0" w:space="0" w:color="auto"/>
      </w:divBdr>
    </w:div>
    <w:div w:id="348869762">
      <w:bodyDiv w:val="1"/>
      <w:marLeft w:val="0"/>
      <w:marRight w:val="0"/>
      <w:marTop w:val="0"/>
      <w:marBottom w:val="0"/>
      <w:divBdr>
        <w:top w:val="none" w:sz="0" w:space="0" w:color="auto"/>
        <w:left w:val="none" w:sz="0" w:space="0" w:color="auto"/>
        <w:bottom w:val="none" w:sz="0" w:space="0" w:color="auto"/>
        <w:right w:val="none" w:sz="0" w:space="0" w:color="auto"/>
      </w:divBdr>
    </w:div>
    <w:div w:id="437913257">
      <w:bodyDiv w:val="1"/>
      <w:marLeft w:val="0"/>
      <w:marRight w:val="0"/>
      <w:marTop w:val="0"/>
      <w:marBottom w:val="0"/>
      <w:divBdr>
        <w:top w:val="none" w:sz="0" w:space="0" w:color="auto"/>
        <w:left w:val="none" w:sz="0" w:space="0" w:color="auto"/>
        <w:bottom w:val="none" w:sz="0" w:space="0" w:color="auto"/>
        <w:right w:val="none" w:sz="0" w:space="0" w:color="auto"/>
      </w:divBdr>
    </w:div>
    <w:div w:id="499543177">
      <w:bodyDiv w:val="1"/>
      <w:marLeft w:val="0"/>
      <w:marRight w:val="0"/>
      <w:marTop w:val="0"/>
      <w:marBottom w:val="0"/>
      <w:divBdr>
        <w:top w:val="none" w:sz="0" w:space="0" w:color="auto"/>
        <w:left w:val="none" w:sz="0" w:space="0" w:color="auto"/>
        <w:bottom w:val="none" w:sz="0" w:space="0" w:color="auto"/>
        <w:right w:val="none" w:sz="0" w:space="0" w:color="auto"/>
      </w:divBdr>
    </w:div>
    <w:div w:id="578370858">
      <w:bodyDiv w:val="1"/>
      <w:marLeft w:val="0"/>
      <w:marRight w:val="0"/>
      <w:marTop w:val="0"/>
      <w:marBottom w:val="0"/>
      <w:divBdr>
        <w:top w:val="none" w:sz="0" w:space="0" w:color="auto"/>
        <w:left w:val="none" w:sz="0" w:space="0" w:color="auto"/>
        <w:bottom w:val="none" w:sz="0" w:space="0" w:color="auto"/>
        <w:right w:val="none" w:sz="0" w:space="0" w:color="auto"/>
      </w:divBdr>
    </w:div>
    <w:div w:id="663247057">
      <w:bodyDiv w:val="1"/>
      <w:marLeft w:val="0"/>
      <w:marRight w:val="0"/>
      <w:marTop w:val="0"/>
      <w:marBottom w:val="0"/>
      <w:divBdr>
        <w:top w:val="none" w:sz="0" w:space="0" w:color="auto"/>
        <w:left w:val="none" w:sz="0" w:space="0" w:color="auto"/>
        <w:bottom w:val="none" w:sz="0" w:space="0" w:color="auto"/>
        <w:right w:val="none" w:sz="0" w:space="0" w:color="auto"/>
      </w:divBdr>
    </w:div>
    <w:div w:id="695546430">
      <w:bodyDiv w:val="1"/>
      <w:marLeft w:val="0"/>
      <w:marRight w:val="0"/>
      <w:marTop w:val="0"/>
      <w:marBottom w:val="0"/>
      <w:divBdr>
        <w:top w:val="none" w:sz="0" w:space="0" w:color="auto"/>
        <w:left w:val="none" w:sz="0" w:space="0" w:color="auto"/>
        <w:bottom w:val="none" w:sz="0" w:space="0" w:color="auto"/>
        <w:right w:val="none" w:sz="0" w:space="0" w:color="auto"/>
      </w:divBdr>
    </w:div>
    <w:div w:id="762459816">
      <w:bodyDiv w:val="1"/>
      <w:marLeft w:val="0"/>
      <w:marRight w:val="0"/>
      <w:marTop w:val="0"/>
      <w:marBottom w:val="0"/>
      <w:divBdr>
        <w:top w:val="none" w:sz="0" w:space="0" w:color="auto"/>
        <w:left w:val="none" w:sz="0" w:space="0" w:color="auto"/>
        <w:bottom w:val="none" w:sz="0" w:space="0" w:color="auto"/>
        <w:right w:val="none" w:sz="0" w:space="0" w:color="auto"/>
      </w:divBdr>
    </w:div>
    <w:div w:id="879709394">
      <w:bodyDiv w:val="1"/>
      <w:marLeft w:val="0"/>
      <w:marRight w:val="0"/>
      <w:marTop w:val="0"/>
      <w:marBottom w:val="0"/>
      <w:divBdr>
        <w:top w:val="none" w:sz="0" w:space="0" w:color="auto"/>
        <w:left w:val="none" w:sz="0" w:space="0" w:color="auto"/>
        <w:bottom w:val="none" w:sz="0" w:space="0" w:color="auto"/>
        <w:right w:val="none" w:sz="0" w:space="0" w:color="auto"/>
      </w:divBdr>
    </w:div>
    <w:div w:id="977225480">
      <w:bodyDiv w:val="1"/>
      <w:marLeft w:val="0"/>
      <w:marRight w:val="0"/>
      <w:marTop w:val="0"/>
      <w:marBottom w:val="0"/>
      <w:divBdr>
        <w:top w:val="none" w:sz="0" w:space="0" w:color="auto"/>
        <w:left w:val="none" w:sz="0" w:space="0" w:color="auto"/>
        <w:bottom w:val="none" w:sz="0" w:space="0" w:color="auto"/>
        <w:right w:val="none" w:sz="0" w:space="0" w:color="auto"/>
      </w:divBdr>
    </w:div>
    <w:div w:id="1098213990">
      <w:bodyDiv w:val="1"/>
      <w:marLeft w:val="0"/>
      <w:marRight w:val="0"/>
      <w:marTop w:val="0"/>
      <w:marBottom w:val="0"/>
      <w:divBdr>
        <w:top w:val="none" w:sz="0" w:space="0" w:color="auto"/>
        <w:left w:val="none" w:sz="0" w:space="0" w:color="auto"/>
        <w:bottom w:val="none" w:sz="0" w:space="0" w:color="auto"/>
        <w:right w:val="none" w:sz="0" w:space="0" w:color="auto"/>
      </w:divBdr>
    </w:div>
    <w:div w:id="1192692169">
      <w:bodyDiv w:val="1"/>
      <w:marLeft w:val="0"/>
      <w:marRight w:val="0"/>
      <w:marTop w:val="0"/>
      <w:marBottom w:val="0"/>
      <w:divBdr>
        <w:top w:val="none" w:sz="0" w:space="0" w:color="auto"/>
        <w:left w:val="none" w:sz="0" w:space="0" w:color="auto"/>
        <w:bottom w:val="none" w:sz="0" w:space="0" w:color="auto"/>
        <w:right w:val="none" w:sz="0" w:space="0" w:color="auto"/>
      </w:divBdr>
    </w:div>
    <w:div w:id="1216703764">
      <w:bodyDiv w:val="1"/>
      <w:marLeft w:val="0"/>
      <w:marRight w:val="0"/>
      <w:marTop w:val="0"/>
      <w:marBottom w:val="0"/>
      <w:divBdr>
        <w:top w:val="none" w:sz="0" w:space="0" w:color="auto"/>
        <w:left w:val="none" w:sz="0" w:space="0" w:color="auto"/>
        <w:bottom w:val="none" w:sz="0" w:space="0" w:color="auto"/>
        <w:right w:val="none" w:sz="0" w:space="0" w:color="auto"/>
      </w:divBdr>
    </w:div>
    <w:div w:id="1270622219">
      <w:bodyDiv w:val="1"/>
      <w:marLeft w:val="0"/>
      <w:marRight w:val="0"/>
      <w:marTop w:val="0"/>
      <w:marBottom w:val="0"/>
      <w:divBdr>
        <w:top w:val="none" w:sz="0" w:space="0" w:color="auto"/>
        <w:left w:val="none" w:sz="0" w:space="0" w:color="auto"/>
        <w:bottom w:val="none" w:sz="0" w:space="0" w:color="auto"/>
        <w:right w:val="none" w:sz="0" w:space="0" w:color="auto"/>
      </w:divBdr>
      <w:divsChild>
        <w:div w:id="1141267938">
          <w:marLeft w:val="0"/>
          <w:marRight w:val="0"/>
          <w:marTop w:val="240"/>
          <w:marBottom w:val="0"/>
          <w:divBdr>
            <w:top w:val="none" w:sz="0" w:space="0" w:color="auto"/>
            <w:left w:val="none" w:sz="0" w:space="0" w:color="auto"/>
            <w:bottom w:val="none" w:sz="0" w:space="0" w:color="auto"/>
            <w:right w:val="none" w:sz="0" w:space="0" w:color="auto"/>
          </w:divBdr>
        </w:div>
        <w:div w:id="1117680560">
          <w:marLeft w:val="0"/>
          <w:marRight w:val="0"/>
          <w:marTop w:val="240"/>
          <w:marBottom w:val="0"/>
          <w:divBdr>
            <w:top w:val="none" w:sz="0" w:space="0" w:color="auto"/>
            <w:left w:val="none" w:sz="0" w:space="0" w:color="auto"/>
            <w:bottom w:val="none" w:sz="0" w:space="0" w:color="auto"/>
            <w:right w:val="none" w:sz="0" w:space="0" w:color="auto"/>
          </w:divBdr>
        </w:div>
      </w:divsChild>
    </w:div>
    <w:div w:id="1318529680">
      <w:bodyDiv w:val="1"/>
      <w:marLeft w:val="0"/>
      <w:marRight w:val="0"/>
      <w:marTop w:val="0"/>
      <w:marBottom w:val="0"/>
      <w:divBdr>
        <w:top w:val="none" w:sz="0" w:space="0" w:color="auto"/>
        <w:left w:val="none" w:sz="0" w:space="0" w:color="auto"/>
        <w:bottom w:val="none" w:sz="0" w:space="0" w:color="auto"/>
        <w:right w:val="none" w:sz="0" w:space="0" w:color="auto"/>
      </w:divBdr>
    </w:div>
    <w:div w:id="1324313591">
      <w:bodyDiv w:val="1"/>
      <w:marLeft w:val="0"/>
      <w:marRight w:val="0"/>
      <w:marTop w:val="0"/>
      <w:marBottom w:val="0"/>
      <w:divBdr>
        <w:top w:val="none" w:sz="0" w:space="0" w:color="auto"/>
        <w:left w:val="none" w:sz="0" w:space="0" w:color="auto"/>
        <w:bottom w:val="none" w:sz="0" w:space="0" w:color="auto"/>
        <w:right w:val="none" w:sz="0" w:space="0" w:color="auto"/>
      </w:divBdr>
    </w:div>
    <w:div w:id="1413314483">
      <w:bodyDiv w:val="1"/>
      <w:marLeft w:val="0"/>
      <w:marRight w:val="0"/>
      <w:marTop w:val="0"/>
      <w:marBottom w:val="0"/>
      <w:divBdr>
        <w:top w:val="none" w:sz="0" w:space="0" w:color="auto"/>
        <w:left w:val="none" w:sz="0" w:space="0" w:color="auto"/>
        <w:bottom w:val="none" w:sz="0" w:space="0" w:color="auto"/>
        <w:right w:val="none" w:sz="0" w:space="0" w:color="auto"/>
      </w:divBdr>
    </w:div>
    <w:div w:id="1793161279">
      <w:bodyDiv w:val="1"/>
      <w:marLeft w:val="0"/>
      <w:marRight w:val="0"/>
      <w:marTop w:val="0"/>
      <w:marBottom w:val="0"/>
      <w:divBdr>
        <w:top w:val="none" w:sz="0" w:space="0" w:color="auto"/>
        <w:left w:val="none" w:sz="0" w:space="0" w:color="auto"/>
        <w:bottom w:val="none" w:sz="0" w:space="0" w:color="auto"/>
        <w:right w:val="none" w:sz="0" w:space="0" w:color="auto"/>
      </w:divBdr>
    </w:div>
    <w:div w:id="1838686307">
      <w:bodyDiv w:val="1"/>
      <w:marLeft w:val="0"/>
      <w:marRight w:val="0"/>
      <w:marTop w:val="0"/>
      <w:marBottom w:val="0"/>
      <w:divBdr>
        <w:top w:val="none" w:sz="0" w:space="0" w:color="auto"/>
        <w:left w:val="none" w:sz="0" w:space="0" w:color="auto"/>
        <w:bottom w:val="none" w:sz="0" w:space="0" w:color="auto"/>
        <w:right w:val="none" w:sz="0" w:space="0" w:color="auto"/>
      </w:divBdr>
    </w:div>
    <w:div w:id="2025008943">
      <w:bodyDiv w:val="1"/>
      <w:marLeft w:val="0"/>
      <w:marRight w:val="0"/>
      <w:marTop w:val="0"/>
      <w:marBottom w:val="0"/>
      <w:divBdr>
        <w:top w:val="none" w:sz="0" w:space="0" w:color="auto"/>
        <w:left w:val="none" w:sz="0" w:space="0" w:color="auto"/>
        <w:bottom w:val="none" w:sz="0" w:space="0" w:color="auto"/>
        <w:right w:val="none" w:sz="0" w:space="0" w:color="auto"/>
      </w:divBdr>
    </w:div>
    <w:div w:id="2027704940">
      <w:bodyDiv w:val="1"/>
      <w:marLeft w:val="0"/>
      <w:marRight w:val="0"/>
      <w:marTop w:val="0"/>
      <w:marBottom w:val="0"/>
      <w:divBdr>
        <w:top w:val="none" w:sz="0" w:space="0" w:color="auto"/>
        <w:left w:val="none" w:sz="0" w:space="0" w:color="auto"/>
        <w:bottom w:val="none" w:sz="0" w:space="0" w:color="auto"/>
        <w:right w:val="none" w:sz="0" w:space="0" w:color="auto"/>
      </w:divBdr>
      <w:divsChild>
        <w:div w:id="99565265">
          <w:marLeft w:val="0"/>
          <w:marRight w:val="0"/>
          <w:marTop w:val="0"/>
          <w:marBottom w:val="0"/>
          <w:divBdr>
            <w:top w:val="none" w:sz="0" w:space="0" w:color="auto"/>
            <w:left w:val="none" w:sz="0" w:space="0" w:color="auto"/>
            <w:bottom w:val="none" w:sz="0" w:space="0" w:color="auto"/>
            <w:right w:val="none" w:sz="0" w:space="0" w:color="auto"/>
          </w:divBdr>
          <w:divsChild>
            <w:div w:id="3243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299">
      <w:bodyDiv w:val="1"/>
      <w:marLeft w:val="0"/>
      <w:marRight w:val="0"/>
      <w:marTop w:val="0"/>
      <w:marBottom w:val="0"/>
      <w:divBdr>
        <w:top w:val="none" w:sz="0" w:space="0" w:color="auto"/>
        <w:left w:val="none" w:sz="0" w:space="0" w:color="auto"/>
        <w:bottom w:val="none" w:sz="0" w:space="0" w:color="auto"/>
        <w:right w:val="none" w:sz="0" w:space="0" w:color="auto"/>
      </w:divBdr>
    </w:div>
    <w:div w:id="2138401998">
      <w:bodyDiv w:val="1"/>
      <w:marLeft w:val="0"/>
      <w:marRight w:val="0"/>
      <w:marTop w:val="0"/>
      <w:marBottom w:val="0"/>
      <w:divBdr>
        <w:top w:val="none" w:sz="0" w:space="0" w:color="auto"/>
        <w:left w:val="none" w:sz="0" w:space="0" w:color="auto"/>
        <w:bottom w:val="none" w:sz="0" w:space="0" w:color="auto"/>
        <w:right w:val="none" w:sz="0" w:space="0" w:color="auto"/>
      </w:divBdr>
    </w:div>
    <w:div w:id="21436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1-regulam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iezkowice.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mailto:inspektor@ciezkowice.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s://efaktura.gov.pl/"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7A99-EA49-4EDC-A65F-65688F2771AD}">
  <ds:schemaRefs>
    <ds:schemaRef ds:uri="http://www.w3.org/2001/XMLSchema"/>
  </ds:schemaRefs>
</ds:datastoreItem>
</file>

<file path=customXml/itemProps2.xml><?xml version="1.0" encoding="utf-8"?>
<ds:datastoreItem xmlns:ds="http://schemas.openxmlformats.org/officeDocument/2006/customXml" ds:itemID="{48F16C0C-53C2-4555-AE76-FBF92DFC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59</Pages>
  <Words>19149</Words>
  <Characters>114899</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Gmina Ciężkowice</vt:lpstr>
    </vt:vector>
  </TitlesOfParts>
  <Company>Microsoft</Company>
  <LinksUpToDate>false</LinksUpToDate>
  <CharactersWithSpaces>133781</CharactersWithSpaces>
  <SharedDoc>false</SharedDoc>
  <HLinks>
    <vt:vector size="288" baseType="variant">
      <vt:variant>
        <vt:i4>4587585</vt:i4>
      </vt:variant>
      <vt:variant>
        <vt:i4>291</vt:i4>
      </vt:variant>
      <vt:variant>
        <vt:i4>0</vt:i4>
      </vt:variant>
      <vt:variant>
        <vt:i4>5</vt:i4>
      </vt:variant>
      <vt:variant>
        <vt:lpwstr>https://efaktura.gov.pl/</vt:lpwstr>
      </vt:variant>
      <vt:variant>
        <vt:lpwstr/>
      </vt:variant>
      <vt:variant>
        <vt:i4>5701754</vt:i4>
      </vt:variant>
      <vt:variant>
        <vt:i4>261</vt:i4>
      </vt:variant>
      <vt:variant>
        <vt:i4>0</vt:i4>
      </vt:variant>
      <vt:variant>
        <vt:i4>5</vt:i4>
      </vt:variant>
      <vt:variant>
        <vt:lpwstr>mailto:ug@ciezkowice.pl</vt:lpwstr>
      </vt:variant>
      <vt:variant>
        <vt:lpwstr/>
      </vt:variant>
      <vt:variant>
        <vt:i4>65609</vt:i4>
      </vt:variant>
      <vt:variant>
        <vt:i4>258</vt:i4>
      </vt:variant>
      <vt:variant>
        <vt:i4>0</vt:i4>
      </vt:variant>
      <vt:variant>
        <vt:i4>5</vt:i4>
      </vt:variant>
      <vt:variant>
        <vt:lpwstr>http://www.bip.malopolska.pl/ugciezkowice</vt:lpwstr>
      </vt:variant>
      <vt:variant>
        <vt:lpwstr/>
      </vt:variant>
      <vt:variant>
        <vt:i4>4784159</vt:i4>
      </vt:variant>
      <vt:variant>
        <vt:i4>252</vt:i4>
      </vt:variant>
      <vt:variant>
        <vt:i4>0</vt:i4>
      </vt:variant>
      <vt:variant>
        <vt:i4>5</vt:i4>
      </vt:variant>
      <vt:variant>
        <vt:lpwstr>https://youtu.be/nzBRiyLYPcQ</vt:lpwstr>
      </vt:variant>
      <vt:variant>
        <vt:lpwstr/>
      </vt:variant>
      <vt:variant>
        <vt:i4>3932187</vt:i4>
      </vt:variant>
      <vt:variant>
        <vt:i4>249</vt:i4>
      </vt:variant>
      <vt:variant>
        <vt:i4>0</vt:i4>
      </vt:variant>
      <vt:variant>
        <vt:i4>5</vt:i4>
      </vt:variant>
      <vt:variant>
        <vt:lpwstr>mailto:przetargi@ciezkowice.pl</vt:lpwstr>
      </vt:variant>
      <vt:variant>
        <vt:lpwstr/>
      </vt:variant>
      <vt:variant>
        <vt:i4>3932187</vt:i4>
      </vt:variant>
      <vt:variant>
        <vt:i4>246</vt:i4>
      </vt:variant>
      <vt:variant>
        <vt:i4>0</vt:i4>
      </vt:variant>
      <vt:variant>
        <vt:i4>5</vt:i4>
      </vt:variant>
      <vt:variant>
        <vt:lpwstr>mailto:przetargi@ciezkowice.pl</vt:lpwstr>
      </vt:variant>
      <vt:variant>
        <vt:lpwstr/>
      </vt:variant>
      <vt:variant>
        <vt:i4>65609</vt:i4>
      </vt:variant>
      <vt:variant>
        <vt:i4>243</vt:i4>
      </vt:variant>
      <vt:variant>
        <vt:i4>0</vt:i4>
      </vt:variant>
      <vt:variant>
        <vt:i4>5</vt:i4>
      </vt:variant>
      <vt:variant>
        <vt:lpwstr>http://www.bip.malopolska.pl/ugciezkowice</vt:lpwstr>
      </vt:variant>
      <vt:variant>
        <vt:lpwstr/>
      </vt:variant>
      <vt:variant>
        <vt:i4>2752576</vt:i4>
      </vt:variant>
      <vt:variant>
        <vt:i4>240</vt:i4>
      </vt:variant>
      <vt:variant>
        <vt:i4>0</vt:i4>
      </vt:variant>
      <vt:variant>
        <vt:i4>5</vt:i4>
      </vt:variant>
      <vt:variant>
        <vt:lpwstr>mailto:d.ziecina@ciezkowice.pl</vt:lpwstr>
      </vt:variant>
      <vt:variant>
        <vt:lpwstr/>
      </vt:variant>
      <vt:variant>
        <vt:i4>3932187</vt:i4>
      </vt:variant>
      <vt:variant>
        <vt:i4>237</vt:i4>
      </vt:variant>
      <vt:variant>
        <vt:i4>0</vt:i4>
      </vt:variant>
      <vt:variant>
        <vt:i4>5</vt:i4>
      </vt:variant>
      <vt:variant>
        <vt:lpwstr>mailto:przetargi@ciezkowice.pl</vt:lpwstr>
      </vt:variant>
      <vt:variant>
        <vt:lpwstr/>
      </vt:variant>
      <vt:variant>
        <vt:i4>1966130</vt:i4>
      </vt:variant>
      <vt:variant>
        <vt:i4>230</vt:i4>
      </vt:variant>
      <vt:variant>
        <vt:i4>0</vt:i4>
      </vt:variant>
      <vt:variant>
        <vt:i4>5</vt:i4>
      </vt:variant>
      <vt:variant>
        <vt:lpwstr/>
      </vt:variant>
      <vt:variant>
        <vt:lpwstr>_Toc14685500</vt:lpwstr>
      </vt:variant>
      <vt:variant>
        <vt:i4>1441851</vt:i4>
      </vt:variant>
      <vt:variant>
        <vt:i4>224</vt:i4>
      </vt:variant>
      <vt:variant>
        <vt:i4>0</vt:i4>
      </vt:variant>
      <vt:variant>
        <vt:i4>5</vt:i4>
      </vt:variant>
      <vt:variant>
        <vt:lpwstr/>
      </vt:variant>
      <vt:variant>
        <vt:lpwstr>_Toc14685499</vt:lpwstr>
      </vt:variant>
      <vt:variant>
        <vt:i4>1507387</vt:i4>
      </vt:variant>
      <vt:variant>
        <vt:i4>218</vt:i4>
      </vt:variant>
      <vt:variant>
        <vt:i4>0</vt:i4>
      </vt:variant>
      <vt:variant>
        <vt:i4>5</vt:i4>
      </vt:variant>
      <vt:variant>
        <vt:lpwstr/>
      </vt:variant>
      <vt:variant>
        <vt:lpwstr>_Toc14685498</vt:lpwstr>
      </vt:variant>
      <vt:variant>
        <vt:i4>1572923</vt:i4>
      </vt:variant>
      <vt:variant>
        <vt:i4>212</vt:i4>
      </vt:variant>
      <vt:variant>
        <vt:i4>0</vt:i4>
      </vt:variant>
      <vt:variant>
        <vt:i4>5</vt:i4>
      </vt:variant>
      <vt:variant>
        <vt:lpwstr/>
      </vt:variant>
      <vt:variant>
        <vt:lpwstr>_Toc14685497</vt:lpwstr>
      </vt:variant>
      <vt:variant>
        <vt:i4>1638459</vt:i4>
      </vt:variant>
      <vt:variant>
        <vt:i4>206</vt:i4>
      </vt:variant>
      <vt:variant>
        <vt:i4>0</vt:i4>
      </vt:variant>
      <vt:variant>
        <vt:i4>5</vt:i4>
      </vt:variant>
      <vt:variant>
        <vt:lpwstr/>
      </vt:variant>
      <vt:variant>
        <vt:lpwstr>_Toc14685496</vt:lpwstr>
      </vt:variant>
      <vt:variant>
        <vt:i4>1703995</vt:i4>
      </vt:variant>
      <vt:variant>
        <vt:i4>200</vt:i4>
      </vt:variant>
      <vt:variant>
        <vt:i4>0</vt:i4>
      </vt:variant>
      <vt:variant>
        <vt:i4>5</vt:i4>
      </vt:variant>
      <vt:variant>
        <vt:lpwstr/>
      </vt:variant>
      <vt:variant>
        <vt:lpwstr>_Toc14685495</vt:lpwstr>
      </vt:variant>
      <vt:variant>
        <vt:i4>1769531</vt:i4>
      </vt:variant>
      <vt:variant>
        <vt:i4>194</vt:i4>
      </vt:variant>
      <vt:variant>
        <vt:i4>0</vt:i4>
      </vt:variant>
      <vt:variant>
        <vt:i4>5</vt:i4>
      </vt:variant>
      <vt:variant>
        <vt:lpwstr/>
      </vt:variant>
      <vt:variant>
        <vt:lpwstr>_Toc14685494</vt:lpwstr>
      </vt:variant>
      <vt:variant>
        <vt:i4>1835067</vt:i4>
      </vt:variant>
      <vt:variant>
        <vt:i4>188</vt:i4>
      </vt:variant>
      <vt:variant>
        <vt:i4>0</vt:i4>
      </vt:variant>
      <vt:variant>
        <vt:i4>5</vt:i4>
      </vt:variant>
      <vt:variant>
        <vt:lpwstr/>
      </vt:variant>
      <vt:variant>
        <vt:lpwstr>_Toc14685493</vt:lpwstr>
      </vt:variant>
      <vt:variant>
        <vt:i4>1900603</vt:i4>
      </vt:variant>
      <vt:variant>
        <vt:i4>182</vt:i4>
      </vt:variant>
      <vt:variant>
        <vt:i4>0</vt:i4>
      </vt:variant>
      <vt:variant>
        <vt:i4>5</vt:i4>
      </vt:variant>
      <vt:variant>
        <vt:lpwstr/>
      </vt:variant>
      <vt:variant>
        <vt:lpwstr>_Toc14685492</vt:lpwstr>
      </vt:variant>
      <vt:variant>
        <vt:i4>1966139</vt:i4>
      </vt:variant>
      <vt:variant>
        <vt:i4>176</vt:i4>
      </vt:variant>
      <vt:variant>
        <vt:i4>0</vt:i4>
      </vt:variant>
      <vt:variant>
        <vt:i4>5</vt:i4>
      </vt:variant>
      <vt:variant>
        <vt:lpwstr/>
      </vt:variant>
      <vt:variant>
        <vt:lpwstr>_Toc14685491</vt:lpwstr>
      </vt:variant>
      <vt:variant>
        <vt:i4>2031675</vt:i4>
      </vt:variant>
      <vt:variant>
        <vt:i4>170</vt:i4>
      </vt:variant>
      <vt:variant>
        <vt:i4>0</vt:i4>
      </vt:variant>
      <vt:variant>
        <vt:i4>5</vt:i4>
      </vt:variant>
      <vt:variant>
        <vt:lpwstr/>
      </vt:variant>
      <vt:variant>
        <vt:lpwstr>_Toc14685490</vt:lpwstr>
      </vt:variant>
      <vt:variant>
        <vt:i4>1441850</vt:i4>
      </vt:variant>
      <vt:variant>
        <vt:i4>164</vt:i4>
      </vt:variant>
      <vt:variant>
        <vt:i4>0</vt:i4>
      </vt:variant>
      <vt:variant>
        <vt:i4>5</vt:i4>
      </vt:variant>
      <vt:variant>
        <vt:lpwstr/>
      </vt:variant>
      <vt:variant>
        <vt:lpwstr>_Toc14685489</vt:lpwstr>
      </vt:variant>
      <vt:variant>
        <vt:i4>1507386</vt:i4>
      </vt:variant>
      <vt:variant>
        <vt:i4>158</vt:i4>
      </vt:variant>
      <vt:variant>
        <vt:i4>0</vt:i4>
      </vt:variant>
      <vt:variant>
        <vt:i4>5</vt:i4>
      </vt:variant>
      <vt:variant>
        <vt:lpwstr/>
      </vt:variant>
      <vt:variant>
        <vt:lpwstr>_Toc14685488</vt:lpwstr>
      </vt:variant>
      <vt:variant>
        <vt:i4>1572922</vt:i4>
      </vt:variant>
      <vt:variant>
        <vt:i4>152</vt:i4>
      </vt:variant>
      <vt:variant>
        <vt:i4>0</vt:i4>
      </vt:variant>
      <vt:variant>
        <vt:i4>5</vt:i4>
      </vt:variant>
      <vt:variant>
        <vt:lpwstr/>
      </vt:variant>
      <vt:variant>
        <vt:lpwstr>_Toc14685487</vt:lpwstr>
      </vt:variant>
      <vt:variant>
        <vt:i4>1638458</vt:i4>
      </vt:variant>
      <vt:variant>
        <vt:i4>146</vt:i4>
      </vt:variant>
      <vt:variant>
        <vt:i4>0</vt:i4>
      </vt:variant>
      <vt:variant>
        <vt:i4>5</vt:i4>
      </vt:variant>
      <vt:variant>
        <vt:lpwstr/>
      </vt:variant>
      <vt:variant>
        <vt:lpwstr>_Toc14685486</vt:lpwstr>
      </vt:variant>
      <vt:variant>
        <vt:i4>1703994</vt:i4>
      </vt:variant>
      <vt:variant>
        <vt:i4>140</vt:i4>
      </vt:variant>
      <vt:variant>
        <vt:i4>0</vt:i4>
      </vt:variant>
      <vt:variant>
        <vt:i4>5</vt:i4>
      </vt:variant>
      <vt:variant>
        <vt:lpwstr/>
      </vt:variant>
      <vt:variant>
        <vt:lpwstr>_Toc14685485</vt:lpwstr>
      </vt:variant>
      <vt:variant>
        <vt:i4>1769530</vt:i4>
      </vt:variant>
      <vt:variant>
        <vt:i4>134</vt:i4>
      </vt:variant>
      <vt:variant>
        <vt:i4>0</vt:i4>
      </vt:variant>
      <vt:variant>
        <vt:i4>5</vt:i4>
      </vt:variant>
      <vt:variant>
        <vt:lpwstr/>
      </vt:variant>
      <vt:variant>
        <vt:lpwstr>_Toc14685484</vt:lpwstr>
      </vt:variant>
      <vt:variant>
        <vt:i4>1835066</vt:i4>
      </vt:variant>
      <vt:variant>
        <vt:i4>128</vt:i4>
      </vt:variant>
      <vt:variant>
        <vt:i4>0</vt:i4>
      </vt:variant>
      <vt:variant>
        <vt:i4>5</vt:i4>
      </vt:variant>
      <vt:variant>
        <vt:lpwstr/>
      </vt:variant>
      <vt:variant>
        <vt:lpwstr>_Toc14685483</vt:lpwstr>
      </vt:variant>
      <vt:variant>
        <vt:i4>1900602</vt:i4>
      </vt:variant>
      <vt:variant>
        <vt:i4>122</vt:i4>
      </vt:variant>
      <vt:variant>
        <vt:i4>0</vt:i4>
      </vt:variant>
      <vt:variant>
        <vt:i4>5</vt:i4>
      </vt:variant>
      <vt:variant>
        <vt:lpwstr/>
      </vt:variant>
      <vt:variant>
        <vt:lpwstr>_Toc14685482</vt:lpwstr>
      </vt:variant>
      <vt:variant>
        <vt:i4>1966138</vt:i4>
      </vt:variant>
      <vt:variant>
        <vt:i4>116</vt:i4>
      </vt:variant>
      <vt:variant>
        <vt:i4>0</vt:i4>
      </vt:variant>
      <vt:variant>
        <vt:i4>5</vt:i4>
      </vt:variant>
      <vt:variant>
        <vt:lpwstr/>
      </vt:variant>
      <vt:variant>
        <vt:lpwstr>_Toc14685481</vt:lpwstr>
      </vt:variant>
      <vt:variant>
        <vt:i4>2031674</vt:i4>
      </vt:variant>
      <vt:variant>
        <vt:i4>110</vt:i4>
      </vt:variant>
      <vt:variant>
        <vt:i4>0</vt:i4>
      </vt:variant>
      <vt:variant>
        <vt:i4>5</vt:i4>
      </vt:variant>
      <vt:variant>
        <vt:lpwstr/>
      </vt:variant>
      <vt:variant>
        <vt:lpwstr>_Toc14685480</vt:lpwstr>
      </vt:variant>
      <vt:variant>
        <vt:i4>1441845</vt:i4>
      </vt:variant>
      <vt:variant>
        <vt:i4>104</vt:i4>
      </vt:variant>
      <vt:variant>
        <vt:i4>0</vt:i4>
      </vt:variant>
      <vt:variant>
        <vt:i4>5</vt:i4>
      </vt:variant>
      <vt:variant>
        <vt:lpwstr/>
      </vt:variant>
      <vt:variant>
        <vt:lpwstr>_Toc14685479</vt:lpwstr>
      </vt:variant>
      <vt:variant>
        <vt:i4>1507381</vt:i4>
      </vt:variant>
      <vt:variant>
        <vt:i4>98</vt:i4>
      </vt:variant>
      <vt:variant>
        <vt:i4>0</vt:i4>
      </vt:variant>
      <vt:variant>
        <vt:i4>5</vt:i4>
      </vt:variant>
      <vt:variant>
        <vt:lpwstr/>
      </vt:variant>
      <vt:variant>
        <vt:lpwstr>_Toc14685478</vt:lpwstr>
      </vt:variant>
      <vt:variant>
        <vt:i4>1572917</vt:i4>
      </vt:variant>
      <vt:variant>
        <vt:i4>92</vt:i4>
      </vt:variant>
      <vt:variant>
        <vt:i4>0</vt:i4>
      </vt:variant>
      <vt:variant>
        <vt:i4>5</vt:i4>
      </vt:variant>
      <vt:variant>
        <vt:lpwstr/>
      </vt:variant>
      <vt:variant>
        <vt:lpwstr>_Toc14685477</vt:lpwstr>
      </vt:variant>
      <vt:variant>
        <vt:i4>1638453</vt:i4>
      </vt:variant>
      <vt:variant>
        <vt:i4>86</vt:i4>
      </vt:variant>
      <vt:variant>
        <vt:i4>0</vt:i4>
      </vt:variant>
      <vt:variant>
        <vt:i4>5</vt:i4>
      </vt:variant>
      <vt:variant>
        <vt:lpwstr/>
      </vt:variant>
      <vt:variant>
        <vt:lpwstr>_Toc14685476</vt:lpwstr>
      </vt:variant>
      <vt:variant>
        <vt:i4>1703989</vt:i4>
      </vt:variant>
      <vt:variant>
        <vt:i4>80</vt:i4>
      </vt:variant>
      <vt:variant>
        <vt:i4>0</vt:i4>
      </vt:variant>
      <vt:variant>
        <vt:i4>5</vt:i4>
      </vt:variant>
      <vt:variant>
        <vt:lpwstr/>
      </vt:variant>
      <vt:variant>
        <vt:lpwstr>_Toc14685475</vt:lpwstr>
      </vt:variant>
      <vt:variant>
        <vt:i4>1769525</vt:i4>
      </vt:variant>
      <vt:variant>
        <vt:i4>74</vt:i4>
      </vt:variant>
      <vt:variant>
        <vt:i4>0</vt:i4>
      </vt:variant>
      <vt:variant>
        <vt:i4>5</vt:i4>
      </vt:variant>
      <vt:variant>
        <vt:lpwstr/>
      </vt:variant>
      <vt:variant>
        <vt:lpwstr>_Toc14685474</vt:lpwstr>
      </vt:variant>
      <vt:variant>
        <vt:i4>1835061</vt:i4>
      </vt:variant>
      <vt:variant>
        <vt:i4>68</vt:i4>
      </vt:variant>
      <vt:variant>
        <vt:i4>0</vt:i4>
      </vt:variant>
      <vt:variant>
        <vt:i4>5</vt:i4>
      </vt:variant>
      <vt:variant>
        <vt:lpwstr/>
      </vt:variant>
      <vt:variant>
        <vt:lpwstr>_Toc14685473</vt:lpwstr>
      </vt:variant>
      <vt:variant>
        <vt:i4>1900597</vt:i4>
      </vt:variant>
      <vt:variant>
        <vt:i4>62</vt:i4>
      </vt:variant>
      <vt:variant>
        <vt:i4>0</vt:i4>
      </vt:variant>
      <vt:variant>
        <vt:i4>5</vt:i4>
      </vt:variant>
      <vt:variant>
        <vt:lpwstr/>
      </vt:variant>
      <vt:variant>
        <vt:lpwstr>_Toc14685472</vt:lpwstr>
      </vt:variant>
      <vt:variant>
        <vt:i4>1966133</vt:i4>
      </vt:variant>
      <vt:variant>
        <vt:i4>56</vt:i4>
      </vt:variant>
      <vt:variant>
        <vt:i4>0</vt:i4>
      </vt:variant>
      <vt:variant>
        <vt:i4>5</vt:i4>
      </vt:variant>
      <vt:variant>
        <vt:lpwstr/>
      </vt:variant>
      <vt:variant>
        <vt:lpwstr>_Toc14685471</vt:lpwstr>
      </vt:variant>
      <vt:variant>
        <vt:i4>2031669</vt:i4>
      </vt:variant>
      <vt:variant>
        <vt:i4>50</vt:i4>
      </vt:variant>
      <vt:variant>
        <vt:i4>0</vt:i4>
      </vt:variant>
      <vt:variant>
        <vt:i4>5</vt:i4>
      </vt:variant>
      <vt:variant>
        <vt:lpwstr/>
      </vt:variant>
      <vt:variant>
        <vt:lpwstr>_Toc14685470</vt:lpwstr>
      </vt:variant>
      <vt:variant>
        <vt:i4>1441844</vt:i4>
      </vt:variant>
      <vt:variant>
        <vt:i4>44</vt:i4>
      </vt:variant>
      <vt:variant>
        <vt:i4>0</vt:i4>
      </vt:variant>
      <vt:variant>
        <vt:i4>5</vt:i4>
      </vt:variant>
      <vt:variant>
        <vt:lpwstr/>
      </vt:variant>
      <vt:variant>
        <vt:lpwstr>_Toc14685469</vt:lpwstr>
      </vt:variant>
      <vt:variant>
        <vt:i4>1507380</vt:i4>
      </vt:variant>
      <vt:variant>
        <vt:i4>38</vt:i4>
      </vt:variant>
      <vt:variant>
        <vt:i4>0</vt:i4>
      </vt:variant>
      <vt:variant>
        <vt:i4>5</vt:i4>
      </vt:variant>
      <vt:variant>
        <vt:lpwstr/>
      </vt:variant>
      <vt:variant>
        <vt:lpwstr>_Toc14685468</vt:lpwstr>
      </vt:variant>
      <vt:variant>
        <vt:i4>1572916</vt:i4>
      </vt:variant>
      <vt:variant>
        <vt:i4>32</vt:i4>
      </vt:variant>
      <vt:variant>
        <vt:i4>0</vt:i4>
      </vt:variant>
      <vt:variant>
        <vt:i4>5</vt:i4>
      </vt:variant>
      <vt:variant>
        <vt:lpwstr/>
      </vt:variant>
      <vt:variant>
        <vt:lpwstr>_Toc14685467</vt:lpwstr>
      </vt:variant>
      <vt:variant>
        <vt:i4>1638452</vt:i4>
      </vt:variant>
      <vt:variant>
        <vt:i4>26</vt:i4>
      </vt:variant>
      <vt:variant>
        <vt:i4>0</vt:i4>
      </vt:variant>
      <vt:variant>
        <vt:i4>5</vt:i4>
      </vt:variant>
      <vt:variant>
        <vt:lpwstr/>
      </vt:variant>
      <vt:variant>
        <vt:lpwstr>_Toc14685466</vt:lpwstr>
      </vt:variant>
      <vt:variant>
        <vt:i4>1703988</vt:i4>
      </vt:variant>
      <vt:variant>
        <vt:i4>20</vt:i4>
      </vt:variant>
      <vt:variant>
        <vt:i4>0</vt:i4>
      </vt:variant>
      <vt:variant>
        <vt:i4>5</vt:i4>
      </vt:variant>
      <vt:variant>
        <vt:lpwstr/>
      </vt:variant>
      <vt:variant>
        <vt:lpwstr>_Toc14685465</vt:lpwstr>
      </vt:variant>
      <vt:variant>
        <vt:i4>1769524</vt:i4>
      </vt:variant>
      <vt:variant>
        <vt:i4>14</vt:i4>
      </vt:variant>
      <vt:variant>
        <vt:i4>0</vt:i4>
      </vt:variant>
      <vt:variant>
        <vt:i4>5</vt:i4>
      </vt:variant>
      <vt:variant>
        <vt:lpwstr/>
      </vt:variant>
      <vt:variant>
        <vt:lpwstr>_Toc14685464</vt:lpwstr>
      </vt:variant>
      <vt:variant>
        <vt:i4>1835060</vt:i4>
      </vt:variant>
      <vt:variant>
        <vt:i4>8</vt:i4>
      </vt:variant>
      <vt:variant>
        <vt:i4>0</vt:i4>
      </vt:variant>
      <vt:variant>
        <vt:i4>5</vt:i4>
      </vt:variant>
      <vt:variant>
        <vt:lpwstr/>
      </vt:variant>
      <vt:variant>
        <vt:lpwstr>_Toc14685463</vt:lpwstr>
      </vt:variant>
      <vt:variant>
        <vt:i4>1900596</vt:i4>
      </vt:variant>
      <vt:variant>
        <vt:i4>2</vt:i4>
      </vt:variant>
      <vt:variant>
        <vt:i4>0</vt:i4>
      </vt:variant>
      <vt:variant>
        <vt:i4>5</vt:i4>
      </vt:variant>
      <vt:variant>
        <vt:lpwstr/>
      </vt:variant>
      <vt:variant>
        <vt:lpwstr>_Toc14685462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Ciężkowice</dc:title>
  <dc:subject/>
  <dc:creator>MSIT</dc:creator>
  <cp:keywords/>
  <dc:description/>
  <cp:lastModifiedBy>Dariusz Zięcina</cp:lastModifiedBy>
  <cp:revision>21</cp:revision>
  <cp:lastPrinted>2022-03-03T14:26:00Z</cp:lastPrinted>
  <dcterms:created xsi:type="dcterms:W3CDTF">2022-03-03T13:46:00Z</dcterms:created>
  <dcterms:modified xsi:type="dcterms:W3CDTF">2022-04-04T13:34:00Z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-664175683</vt:i4>
  </property>
</Properties>
</file>