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D006" w14:textId="77777777" w:rsidR="00D546FF" w:rsidRPr="00600438" w:rsidRDefault="00D546FF" w:rsidP="00D546FF">
      <w:pPr>
        <w:pStyle w:val="right"/>
        <w:spacing w:before="240" w:after="0"/>
        <w:jc w:val="left"/>
        <w:rPr>
          <w:rFonts w:ascii="Times New Roman" w:hAnsi="Times New Roman" w:cs="Times New Roman"/>
          <w:strike/>
        </w:rPr>
      </w:pPr>
      <w:bookmarkStart w:id="0" w:name="_GoBack"/>
      <w:bookmarkEnd w:id="0"/>
    </w:p>
    <w:p w14:paraId="74E6D9DB" w14:textId="67B1EA9B" w:rsidR="0086438A" w:rsidRPr="00600438" w:rsidRDefault="0086438A" w:rsidP="0086438A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600438">
        <w:rPr>
          <w:rFonts w:ascii="Times New Roman" w:eastAsia="Calibri" w:hAnsi="Times New Roman" w:cs="Times New Roman"/>
          <w:b/>
          <w:sz w:val="22"/>
          <w:szCs w:val="22"/>
        </w:rPr>
        <w:t xml:space="preserve">Znak sprawy  </w:t>
      </w:r>
      <w:r w:rsidR="00F870B7" w:rsidRPr="00600438">
        <w:rPr>
          <w:rFonts w:ascii="Times New Roman" w:hAnsi="Times New Roman" w:cs="Times New Roman"/>
          <w:b/>
          <w:sz w:val="22"/>
          <w:szCs w:val="22"/>
        </w:rPr>
        <w:t>ZDP.272.4</w:t>
      </w:r>
      <w:r w:rsidRPr="00600438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600438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65A95FD4" w14:textId="77777777" w:rsidR="0086438A" w:rsidRPr="00600438" w:rsidRDefault="0086438A" w:rsidP="00D546FF">
      <w:pPr>
        <w:rPr>
          <w:rFonts w:ascii="Times New Roman" w:hAnsi="Times New Roman" w:cs="Times New Roman"/>
          <w:b/>
          <w:bCs/>
        </w:rPr>
      </w:pPr>
    </w:p>
    <w:p w14:paraId="5906B3F1" w14:textId="77777777" w:rsidR="0086438A" w:rsidRPr="00600438" w:rsidRDefault="0086438A" w:rsidP="00D546FF">
      <w:pPr>
        <w:rPr>
          <w:rFonts w:ascii="Times New Roman" w:hAnsi="Times New Roman" w:cs="Times New Roman"/>
          <w:b/>
          <w:bCs/>
        </w:rPr>
      </w:pPr>
    </w:p>
    <w:p w14:paraId="71321C6F" w14:textId="77777777" w:rsidR="0086438A" w:rsidRPr="00600438" w:rsidRDefault="0086438A" w:rsidP="0086438A">
      <w:pPr>
        <w:ind w:left="630"/>
        <w:jc w:val="center"/>
        <w:rPr>
          <w:rFonts w:ascii="Times New Roman" w:hAnsi="Times New Roman" w:cs="Times New Roman"/>
          <w:b/>
          <w:bCs/>
        </w:rPr>
      </w:pPr>
      <w:r w:rsidRPr="00600438">
        <w:rPr>
          <w:rFonts w:ascii="Times New Roman" w:hAnsi="Times New Roman" w:cs="Times New Roman"/>
          <w:b/>
          <w:bCs/>
        </w:rPr>
        <w:t>Projekt</w:t>
      </w:r>
    </w:p>
    <w:p w14:paraId="2A79C024" w14:textId="50516EF8" w:rsidR="0086438A" w:rsidRPr="00600438" w:rsidRDefault="006E1A94" w:rsidP="0086438A">
      <w:pPr>
        <w:ind w:left="630"/>
        <w:jc w:val="right"/>
        <w:rPr>
          <w:rFonts w:ascii="Times New Roman" w:hAnsi="Times New Roman" w:cs="Times New Roman"/>
          <w:b/>
          <w:bCs/>
        </w:rPr>
      </w:pPr>
      <w:r w:rsidRPr="00600438">
        <w:rPr>
          <w:rFonts w:ascii="Times New Roman" w:hAnsi="Times New Roman" w:cs="Times New Roman"/>
          <w:b/>
          <w:bCs/>
        </w:rPr>
        <w:t xml:space="preserve">zał. </w:t>
      </w:r>
      <w:r w:rsidR="00A670ED" w:rsidRPr="00600438">
        <w:rPr>
          <w:rFonts w:ascii="Times New Roman" w:hAnsi="Times New Roman" w:cs="Times New Roman"/>
          <w:b/>
          <w:bCs/>
        </w:rPr>
        <w:t xml:space="preserve"> nr 3</w:t>
      </w:r>
      <w:r w:rsidR="0086438A" w:rsidRPr="00600438">
        <w:rPr>
          <w:rFonts w:ascii="Times New Roman" w:hAnsi="Times New Roman" w:cs="Times New Roman"/>
          <w:b/>
          <w:bCs/>
        </w:rPr>
        <w:t xml:space="preserve"> do SIWZ </w:t>
      </w:r>
    </w:p>
    <w:p w14:paraId="1BCCFB9F" w14:textId="77777777" w:rsidR="0086438A" w:rsidRPr="004B1216" w:rsidRDefault="0086438A" w:rsidP="0086438A">
      <w:pPr>
        <w:ind w:left="630"/>
        <w:jc w:val="right"/>
        <w:rPr>
          <w:rFonts w:ascii="Times New Roman" w:hAnsi="Times New Roman" w:cs="Times New Roman"/>
          <w:b/>
          <w:bCs/>
        </w:rPr>
      </w:pPr>
    </w:p>
    <w:p w14:paraId="21DDD4BC" w14:textId="77777777" w:rsidR="0086438A" w:rsidRDefault="0086438A" w:rsidP="0086438A">
      <w:pPr>
        <w:ind w:left="630"/>
        <w:jc w:val="right"/>
        <w:rPr>
          <w:rFonts w:ascii="Times New Roman" w:hAnsi="Times New Roman" w:cs="Times New Roman"/>
          <w:b/>
          <w:bCs/>
        </w:rPr>
      </w:pPr>
    </w:p>
    <w:p w14:paraId="3357D5DE" w14:textId="77777777" w:rsidR="00CA4196" w:rsidRPr="004B1216" w:rsidRDefault="00CA4196" w:rsidP="0086438A">
      <w:pPr>
        <w:ind w:left="630"/>
        <w:jc w:val="right"/>
        <w:rPr>
          <w:rFonts w:ascii="Times New Roman" w:hAnsi="Times New Roman" w:cs="Times New Roman"/>
          <w:b/>
          <w:bCs/>
        </w:rPr>
      </w:pPr>
    </w:p>
    <w:p w14:paraId="16E90545" w14:textId="6C8487BA" w:rsidR="0086438A" w:rsidRPr="00CA4196" w:rsidRDefault="0086438A" w:rsidP="00CA4196">
      <w:pPr>
        <w:pStyle w:val="Tytu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1216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UMOWA  </w:t>
      </w:r>
      <w:r w:rsidRPr="004B1216">
        <w:rPr>
          <w:rFonts w:ascii="Times New Roman" w:hAnsi="Times New Roman" w:cs="Times New Roman"/>
          <w:sz w:val="22"/>
          <w:szCs w:val="22"/>
        </w:rPr>
        <w:t>………</w:t>
      </w:r>
    </w:p>
    <w:p w14:paraId="047BF552" w14:textId="77777777" w:rsidR="0086438A" w:rsidRPr="004B1216" w:rsidRDefault="0086438A" w:rsidP="00CF5840">
      <w:pPr>
        <w:pStyle w:val="Nagwek1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1216">
        <w:rPr>
          <w:rFonts w:ascii="Times New Roman" w:hAnsi="Times New Roman" w:cs="Times New Roman"/>
          <w:bCs/>
          <w:sz w:val="22"/>
          <w:szCs w:val="22"/>
        </w:rPr>
        <w:t>zawarta w dniu ………………. roku w Radziejowie pomiędzy:</w:t>
      </w:r>
    </w:p>
    <w:p w14:paraId="227F08AF" w14:textId="77777777" w:rsidR="0086438A" w:rsidRPr="004B1216" w:rsidRDefault="0086438A" w:rsidP="00CF5840">
      <w:pPr>
        <w:keepNext/>
        <w:suppressAutoHyphens/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Powiatem  Radziejowskim   ul. Kościuszki 17, 88-200 Radziejów </w:t>
      </w:r>
      <w:r w:rsidRPr="004B1216">
        <w:rPr>
          <w:rFonts w:ascii="Times New Roman" w:hAnsi="Times New Roman" w:cs="Times New Roman"/>
          <w:b/>
        </w:rPr>
        <w:t>NIP 8891491327</w:t>
      </w:r>
      <w:r w:rsidRPr="004B1216">
        <w:rPr>
          <w:rFonts w:ascii="Times New Roman" w:hAnsi="Times New Roman" w:cs="Times New Roman"/>
        </w:rPr>
        <w:t xml:space="preserve"> reprezentowany  przez ……………..  –  p.o.  Dyrektora  Zarządu  Dróg  Powiatowych  ul. Kościuszki  20/22, 88-200 Radziejów  REGON 910870053 na podstawie pełnomocnictwa nr…………..z dnia ………… roku przy kontrasygnacie Głównego Księgowego …………… zwanym w dalszej części umowy </w:t>
      </w:r>
      <w:r w:rsidRPr="004B1216">
        <w:rPr>
          <w:rFonts w:ascii="Times New Roman" w:hAnsi="Times New Roman" w:cs="Times New Roman"/>
          <w:b/>
        </w:rPr>
        <w:t>Zamawiającym.</w:t>
      </w:r>
    </w:p>
    <w:p w14:paraId="7E7CD665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</w:p>
    <w:p w14:paraId="1639E312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 a</w:t>
      </w:r>
    </w:p>
    <w:p w14:paraId="45C8DF1D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46243081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</w:p>
    <w:p w14:paraId="75659DF3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NIP ……………………..</w:t>
      </w:r>
      <w:r w:rsidRPr="004B1216">
        <w:rPr>
          <w:rFonts w:ascii="Times New Roman" w:hAnsi="Times New Roman" w:cs="Times New Roman"/>
          <w:color w:val="000000"/>
        </w:rPr>
        <w:t xml:space="preserve"> REGON…………………………</w:t>
      </w:r>
    </w:p>
    <w:p w14:paraId="5669725B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</w:p>
    <w:p w14:paraId="2654E94C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zwanym dalej Wykonawcą.</w:t>
      </w:r>
    </w:p>
    <w:p w14:paraId="2286D317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</w:p>
    <w:p w14:paraId="295CE1F6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reprezentowanym przez:</w:t>
      </w:r>
    </w:p>
    <w:p w14:paraId="6B557494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1................................................................................................................................................</w:t>
      </w:r>
    </w:p>
    <w:p w14:paraId="48664647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</w:p>
    <w:p w14:paraId="16A2FD05" w14:textId="77777777" w:rsidR="0086438A" w:rsidRPr="004B1216" w:rsidRDefault="0086438A" w:rsidP="00CF5840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§1</w:t>
      </w:r>
    </w:p>
    <w:p w14:paraId="05D15986" w14:textId="6E1D3296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  <w:spacing w:val="-3"/>
        </w:rPr>
        <w:t>1. Zamawiający</w:t>
      </w:r>
      <w:r w:rsidR="00CA4196">
        <w:rPr>
          <w:rFonts w:ascii="Times New Roman" w:hAnsi="Times New Roman" w:cs="Times New Roman"/>
          <w:spacing w:val="-3"/>
        </w:rPr>
        <w:t xml:space="preserve"> </w:t>
      </w:r>
      <w:r w:rsidRPr="004B1216">
        <w:rPr>
          <w:rFonts w:ascii="Times New Roman" w:hAnsi="Times New Roman" w:cs="Times New Roman"/>
          <w:spacing w:val="-3"/>
        </w:rPr>
        <w:t xml:space="preserve"> zleca, a Wykonawca</w:t>
      </w:r>
      <w:r w:rsidR="00CA4196">
        <w:rPr>
          <w:rFonts w:ascii="Times New Roman" w:hAnsi="Times New Roman" w:cs="Times New Roman"/>
          <w:spacing w:val="-3"/>
        </w:rPr>
        <w:t xml:space="preserve"> </w:t>
      </w:r>
      <w:r w:rsidRPr="004B1216">
        <w:rPr>
          <w:rFonts w:ascii="Times New Roman" w:hAnsi="Times New Roman" w:cs="Times New Roman"/>
          <w:spacing w:val="-3"/>
        </w:rPr>
        <w:t xml:space="preserve">  zobowiązuje</w:t>
      </w:r>
      <w:r w:rsidR="00CA4196">
        <w:rPr>
          <w:rFonts w:ascii="Times New Roman" w:hAnsi="Times New Roman" w:cs="Times New Roman"/>
          <w:spacing w:val="-3"/>
        </w:rPr>
        <w:t xml:space="preserve"> </w:t>
      </w:r>
      <w:r w:rsidRPr="004B1216">
        <w:rPr>
          <w:rFonts w:ascii="Times New Roman" w:hAnsi="Times New Roman" w:cs="Times New Roman"/>
          <w:spacing w:val="-3"/>
        </w:rPr>
        <w:t xml:space="preserve">się </w:t>
      </w:r>
      <w:r w:rsidR="00CA4196">
        <w:rPr>
          <w:rFonts w:ascii="Times New Roman" w:hAnsi="Times New Roman" w:cs="Times New Roman"/>
          <w:spacing w:val="-3"/>
        </w:rPr>
        <w:t xml:space="preserve"> </w:t>
      </w:r>
      <w:r w:rsidRPr="004B1216">
        <w:rPr>
          <w:rFonts w:ascii="Times New Roman" w:hAnsi="Times New Roman" w:cs="Times New Roman"/>
          <w:spacing w:val="-3"/>
        </w:rPr>
        <w:t>do</w:t>
      </w:r>
      <w:r w:rsidR="00CA4196">
        <w:rPr>
          <w:rFonts w:ascii="Times New Roman" w:hAnsi="Times New Roman" w:cs="Times New Roman"/>
          <w:spacing w:val="-3"/>
        </w:rPr>
        <w:t xml:space="preserve"> </w:t>
      </w:r>
      <w:r w:rsidRPr="004B1216">
        <w:rPr>
          <w:rFonts w:ascii="Times New Roman" w:hAnsi="Times New Roman" w:cs="Times New Roman"/>
          <w:spacing w:val="-3"/>
        </w:rPr>
        <w:t xml:space="preserve"> </w:t>
      </w:r>
      <w:r w:rsidRPr="004B1216">
        <w:rPr>
          <w:rFonts w:ascii="Times New Roman" w:hAnsi="Times New Roman" w:cs="Times New Roman"/>
        </w:rPr>
        <w:t>świadczenia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 xml:space="preserve"> usług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 xml:space="preserve"> związanych 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 xml:space="preserve">z 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 xml:space="preserve">zimowym 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 xml:space="preserve">utrzymaniem 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 xml:space="preserve">dróg 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 xml:space="preserve">w  sezonie 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  <w:b/>
          <w:bCs/>
        </w:rPr>
        <w:t>2021/2022</w:t>
      </w:r>
      <w:r w:rsidR="00CA4196">
        <w:rPr>
          <w:rFonts w:ascii="Times New Roman" w:hAnsi="Times New Roman" w:cs="Times New Roman"/>
          <w:b/>
          <w:bCs/>
        </w:rPr>
        <w:t xml:space="preserve"> </w:t>
      </w:r>
      <w:r w:rsidRPr="004B1216">
        <w:rPr>
          <w:rFonts w:ascii="Times New Roman" w:hAnsi="Times New Roman" w:cs="Times New Roman"/>
          <w:color w:val="FF0000"/>
        </w:rPr>
        <w:t xml:space="preserve"> </w:t>
      </w:r>
      <w:r w:rsidRPr="004B1216">
        <w:rPr>
          <w:rFonts w:ascii="Times New Roman" w:hAnsi="Times New Roman" w:cs="Times New Roman"/>
        </w:rPr>
        <w:t xml:space="preserve">w 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 xml:space="preserve">zakresie 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 xml:space="preserve">określonym 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>w</w:t>
      </w:r>
      <w:r w:rsidR="00CA419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  <w:b/>
        </w:rPr>
        <w:t>części …</w:t>
      </w:r>
      <w:r w:rsidR="00843C91">
        <w:rPr>
          <w:rFonts w:ascii="Times New Roman" w:hAnsi="Times New Roman" w:cs="Times New Roman"/>
          <w:b/>
        </w:rPr>
        <w:t>.............</w:t>
      </w:r>
      <w:r w:rsidRPr="004B1216">
        <w:rPr>
          <w:rFonts w:ascii="Times New Roman" w:hAnsi="Times New Roman" w:cs="Times New Roman"/>
          <w:b/>
        </w:rPr>
        <w:t>….</w:t>
      </w:r>
      <w:r w:rsidRPr="004B1216">
        <w:rPr>
          <w:rFonts w:ascii="Times New Roman" w:hAnsi="Times New Roman" w:cs="Times New Roman"/>
        </w:rPr>
        <w:t>formularza ofertowo-</w:t>
      </w:r>
      <w:r w:rsidRPr="00600438">
        <w:rPr>
          <w:rFonts w:ascii="Times New Roman" w:hAnsi="Times New Roman" w:cs="Times New Roman"/>
        </w:rPr>
        <w:t>cenowego</w:t>
      </w:r>
      <w:r w:rsidR="00CF5840" w:rsidRPr="00600438">
        <w:rPr>
          <w:rFonts w:ascii="Times New Roman" w:hAnsi="Times New Roman" w:cs="Times New Roman"/>
        </w:rPr>
        <w:t xml:space="preserve"> zał. 1 </w:t>
      </w:r>
      <w:r w:rsidRPr="00600438">
        <w:rPr>
          <w:rFonts w:ascii="Times New Roman" w:hAnsi="Times New Roman" w:cs="Times New Roman"/>
        </w:rPr>
        <w:t xml:space="preserve"> i zał. 1a </w:t>
      </w:r>
      <w:r w:rsidRPr="004B1216">
        <w:rPr>
          <w:rFonts w:ascii="Times New Roman" w:hAnsi="Times New Roman" w:cs="Times New Roman"/>
        </w:rPr>
        <w:t>gdzie łączna wartość umowy nie może przekroczyć kwoty:</w:t>
      </w:r>
    </w:p>
    <w:p w14:paraId="4B641FB4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</w:p>
    <w:p w14:paraId="5B2114CE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Formularza ofertowo-cenowego nr ................. </w:t>
      </w:r>
    </w:p>
    <w:p w14:paraId="1F280991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</w:p>
    <w:p w14:paraId="5E03B446" w14:textId="77777777" w:rsidR="0086438A" w:rsidRPr="004B1216" w:rsidRDefault="0086438A" w:rsidP="00CF5840">
      <w:pPr>
        <w:tabs>
          <w:tab w:val="center" w:pos="4513"/>
        </w:tabs>
        <w:spacing w:line="240" w:lineRule="auto"/>
        <w:rPr>
          <w:rFonts w:ascii="Times New Roman" w:hAnsi="Times New Roman" w:cs="Times New Roman"/>
          <w:spacing w:val="-3"/>
        </w:rPr>
      </w:pPr>
      <w:r w:rsidRPr="004B1216">
        <w:rPr>
          <w:rFonts w:ascii="Times New Roman" w:hAnsi="Times New Roman" w:cs="Times New Roman"/>
          <w:spacing w:val="-3"/>
        </w:rPr>
        <w:t>........................................./netto/ +...................../VAT/ =................................................./brutto/</w:t>
      </w:r>
    </w:p>
    <w:p w14:paraId="4F27CEE6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</w:p>
    <w:p w14:paraId="453935DB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4B1216">
        <w:rPr>
          <w:rFonts w:ascii="Times New Roman" w:hAnsi="Times New Roman" w:cs="Times New Roman"/>
        </w:rPr>
        <w:t xml:space="preserve">2. Ilość godzin pracy sprzętu jest uwarunkowana aktualnymi warunkami atmosferycznymi panującymi na drogach oraz potrzebami Zamawiającego. Z uwagi na zastosowanie prawa opcji ilość godzin pracy winna się mieścić w granicach przewidzianych w </w:t>
      </w:r>
      <w:r w:rsidRPr="004B1216">
        <w:rPr>
          <w:rFonts w:ascii="Times New Roman" w:hAnsi="Times New Roman" w:cs="Times New Roman"/>
          <w:b/>
        </w:rPr>
        <w:t>części …..</w:t>
      </w:r>
      <w:r w:rsidRPr="004B1216">
        <w:rPr>
          <w:rFonts w:ascii="Times New Roman" w:hAnsi="Times New Roman" w:cs="Times New Roman"/>
        </w:rPr>
        <w:t xml:space="preserve"> formularza ofertowo-cenowego stanowiącego załącznik nr 1 do niniejszej umowy.</w:t>
      </w:r>
    </w:p>
    <w:p w14:paraId="3ED3E667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3. Szczegółową lokalizację pracy danego sprzętu określi każdorazowo kierujący pracami zimowego utrzymania dróg lub osoba wyznaczona przez  Zamawiającego.</w:t>
      </w:r>
    </w:p>
    <w:p w14:paraId="623AE112" w14:textId="77777777" w:rsidR="0086438A" w:rsidRPr="004B1216" w:rsidRDefault="0086438A" w:rsidP="00CF58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4. Wysokość wynagrodzenia zależy od faktycznej liczby  przepracowanych  godzin z zastrzeżeniem, że w przypadku gdy Wykonawca nie będzie zmuszony przepracować co najmniej 5 godzin w miesiącu rozliczeniowym, minimalne wynagrodzenie jakie będzie przysługiwało wykonawcy z tytułu realizacji przedmiotowej umowy, będzie równowartością 5 stawek godzinowych zgodnie z częścią ……formularza ofertowo-cenowego stanowiącego załącznik do niniejszej umowy.</w:t>
      </w:r>
    </w:p>
    <w:p w14:paraId="07D95FB6" w14:textId="77777777" w:rsidR="0086438A" w:rsidRPr="004B1216" w:rsidRDefault="0086438A" w:rsidP="00CF5840">
      <w:pPr>
        <w:suppressAutoHyphens/>
        <w:snapToGrid w:val="0"/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5. Wynagrodzenie ostateczne ustala się na podstawie </w:t>
      </w:r>
      <w:r w:rsidRPr="004B1216">
        <w:rPr>
          <w:rFonts w:ascii="Times New Roman" w:hAnsi="Times New Roman" w:cs="Times New Roman"/>
          <w:lang w:eastAsia="ar-SA"/>
        </w:rPr>
        <w:t xml:space="preserve"> godzinowej stawki  pracy sprzętu netto</w:t>
      </w:r>
      <w:r w:rsidRPr="004B1216">
        <w:rPr>
          <w:rFonts w:ascii="Times New Roman" w:hAnsi="Times New Roman" w:cs="Times New Roman"/>
        </w:rPr>
        <w:t xml:space="preserve">  pomnożonej  przez ilość  godzin  wg stawek zawartych w poszczególnych </w:t>
      </w:r>
      <w:r w:rsidRPr="004B1216">
        <w:rPr>
          <w:rFonts w:ascii="Times New Roman" w:hAnsi="Times New Roman" w:cs="Times New Roman"/>
          <w:b/>
        </w:rPr>
        <w:t>częściach ….</w:t>
      </w:r>
      <w:r w:rsidRPr="004B1216">
        <w:rPr>
          <w:rFonts w:ascii="Times New Roman" w:hAnsi="Times New Roman" w:cs="Times New Roman"/>
        </w:rPr>
        <w:t xml:space="preserve"> Formularza ofertowo-cenowego. Do wynagrodzenia należy doliczyć należny podatek VAT.</w:t>
      </w:r>
    </w:p>
    <w:p w14:paraId="3939795F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6. Płatność za usługi będzie dokonywana miesięcznie „z dołu” tj. po upływie danego okresu rozliczeniowego.</w:t>
      </w:r>
    </w:p>
    <w:p w14:paraId="6CF20A73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7. Ustala się okres rozliczeniowy w każdym miesiącu obejmujący okres od pierwszego do ostatniego dnia każdego miesiąca.</w:t>
      </w:r>
    </w:p>
    <w:p w14:paraId="1C87CEEC" w14:textId="77777777" w:rsidR="0086438A" w:rsidRPr="004B1216" w:rsidRDefault="0086438A" w:rsidP="00CF5840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§2</w:t>
      </w:r>
    </w:p>
    <w:p w14:paraId="2119F201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Wykonawca zobowiązuje się do wyposażenia sprzętu przewidzianego do udziału w zimowym utrzymaniu dróg w:</w:t>
      </w:r>
    </w:p>
    <w:p w14:paraId="7B65C1AA" w14:textId="77777777" w:rsidR="0086438A" w:rsidRPr="004B1216" w:rsidRDefault="0086438A" w:rsidP="00AC7763">
      <w:pPr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dodatkowe światła drogowe i mijania umieszczone na nośniku powyżej lemiesza</w:t>
      </w:r>
    </w:p>
    <w:p w14:paraId="09C38488" w14:textId="77777777" w:rsidR="0086438A" w:rsidRPr="004B1216" w:rsidRDefault="0086438A" w:rsidP="00AC7763">
      <w:pPr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światła pulsujące koloru pomarańczowego</w:t>
      </w:r>
    </w:p>
    <w:p w14:paraId="2CC00CEE" w14:textId="77777777" w:rsidR="0086438A" w:rsidRPr="004B1216" w:rsidRDefault="0086438A" w:rsidP="00AC7763">
      <w:pPr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światła obrysowe lemiesza</w:t>
      </w:r>
    </w:p>
    <w:p w14:paraId="5EBCD0CA" w14:textId="77777777" w:rsidR="0086438A" w:rsidRPr="004B1216" w:rsidRDefault="0086438A" w:rsidP="00AC7763">
      <w:pPr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lastRenderedPageBreak/>
        <w:t>telefon komórkowy</w:t>
      </w:r>
    </w:p>
    <w:p w14:paraId="0CA2B66B" w14:textId="77777777" w:rsidR="0086438A" w:rsidRPr="004B1216" w:rsidRDefault="0086438A" w:rsidP="00CF5840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§3</w:t>
      </w:r>
    </w:p>
    <w:p w14:paraId="593CE2F6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Początek realizacji usług w sezonie ustala się na dzień 01 listopada 2021 roku, zakończenie usług ustala się na  31 marca  2022 roku.</w:t>
      </w:r>
    </w:p>
    <w:p w14:paraId="0FDBEB22" w14:textId="77777777" w:rsidR="0086438A" w:rsidRPr="00CA4196" w:rsidRDefault="0086438A" w:rsidP="00CF584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2D8432F" w14:textId="77777777" w:rsidR="0086438A" w:rsidRPr="004B1216" w:rsidRDefault="0086438A" w:rsidP="00CF5840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§4</w:t>
      </w:r>
    </w:p>
    <w:p w14:paraId="3D960EA8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Wykonawca po wezwaniu Zamawiającego zobowiązany jest podstawić zamówione środki sprzętowe i transportowe niezwłocznie, lecz najpóźniej do 2 godzin od wezwania w przypadku środków do odśnieżania patrolowego i zwalczania śliskości oraz do 4 godzin w przypadku odśnieżania interwencyjnego.</w:t>
      </w:r>
    </w:p>
    <w:p w14:paraId="40BD1FCC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W   przypadku   zamówienia   środków   sprzętowych   i  transportowych  poza  godzinami  pracy  Wykonawcy czas podstawienia ulega podwojeniu.   </w:t>
      </w:r>
    </w:p>
    <w:p w14:paraId="32799AA5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Wezwanie Wykonawcy może nastąpić w jego siedzibie w godzinach pracy pod numerem telefonu .................................... i/lub w ciągu całej doby pod numerem telefonu  ………..................   </w:t>
      </w:r>
    </w:p>
    <w:p w14:paraId="7E2E74FE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Osobą odpowiedzialnymi ze strony Wykonawcy za całodobowe podstawienie sprzętu jest: .......................................................................................................................................................</w:t>
      </w:r>
    </w:p>
    <w:p w14:paraId="574B384C" w14:textId="77777777" w:rsidR="0086438A" w:rsidRPr="00CA4196" w:rsidRDefault="0086438A" w:rsidP="00CF584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BBB978B" w14:textId="77777777" w:rsidR="0086438A" w:rsidRPr="004B1216" w:rsidRDefault="0086438A" w:rsidP="00CF5840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    §5</w:t>
      </w:r>
    </w:p>
    <w:p w14:paraId="66B1AAD3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Sprzęt   do   zimowego    utrzymania     dróg     i    jego      wyposażenie     będący       własnością Zamawiającego     zostanie    przekazany    w   użytkowanie    Wykonawcy     na   okres      pracy a  Wykonawca   zobowiązany   jest  utrzymać   użytkowany   sprzęt   w  technicznej   sprawności i przekazać sprzęt Zamawiającemu w stanie sprawnym technicznie.</w:t>
      </w:r>
    </w:p>
    <w:p w14:paraId="48F36041" w14:textId="77777777" w:rsidR="0086438A" w:rsidRPr="00CA4196" w:rsidRDefault="0086438A" w:rsidP="00CF584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BC08444" w14:textId="71762CCD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546FF">
        <w:rPr>
          <w:rFonts w:ascii="Times New Roman" w:hAnsi="Times New Roman" w:cs="Times New Roman"/>
        </w:rPr>
        <w:t xml:space="preserve">     </w:t>
      </w:r>
      <w:r w:rsidRPr="004B1216">
        <w:rPr>
          <w:rFonts w:ascii="Times New Roman" w:hAnsi="Times New Roman" w:cs="Times New Roman"/>
        </w:rPr>
        <w:t>§6</w:t>
      </w:r>
    </w:p>
    <w:p w14:paraId="639EF8B2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Ceny wyszczególnione w §1 nie ulegają zmianie w okresie prowadzenia akcji zimowej w   sezonie 2021/2022.</w:t>
      </w:r>
    </w:p>
    <w:p w14:paraId="64B7B641" w14:textId="77777777" w:rsidR="0086438A" w:rsidRPr="00CA4196" w:rsidRDefault="0086438A" w:rsidP="00CF584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6D7C389" w14:textId="5DA19E45" w:rsidR="0086438A" w:rsidRPr="004B1216" w:rsidRDefault="00D546FF" w:rsidP="00CF584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6438A" w:rsidRPr="004B1216">
        <w:rPr>
          <w:rFonts w:ascii="Times New Roman" w:hAnsi="Times New Roman" w:cs="Times New Roman"/>
        </w:rPr>
        <w:t>§7</w:t>
      </w:r>
    </w:p>
    <w:p w14:paraId="4E755C80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Usługi wykonane przez Wykonawcę  muszą  odpowiadać  przyjętym  dla  danej  drogi   standardom oraz wytycznym Zamawiającego.</w:t>
      </w:r>
    </w:p>
    <w:p w14:paraId="076A6C8D" w14:textId="77777777" w:rsidR="0086438A" w:rsidRPr="00CA4196" w:rsidRDefault="0086438A" w:rsidP="00CF584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8D30CBB" w14:textId="1C41A931" w:rsidR="0086438A" w:rsidRPr="004B1216" w:rsidRDefault="0086438A" w:rsidP="00CF5840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  </w:t>
      </w:r>
      <w:r w:rsidR="00D546FF">
        <w:rPr>
          <w:rFonts w:ascii="Times New Roman" w:hAnsi="Times New Roman" w:cs="Times New Roman"/>
        </w:rPr>
        <w:t xml:space="preserve">   </w:t>
      </w:r>
      <w:r w:rsidRPr="004B1216">
        <w:rPr>
          <w:rFonts w:ascii="Times New Roman" w:hAnsi="Times New Roman" w:cs="Times New Roman"/>
        </w:rPr>
        <w:t>§8</w:t>
      </w:r>
    </w:p>
    <w:p w14:paraId="739C1B8D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Wynagrodzenie Wykonawcy  za realizację umowy ulega obniżeniu w sposób następujący:</w:t>
      </w:r>
    </w:p>
    <w:p w14:paraId="46D9E436" w14:textId="7878D25F" w:rsidR="0086438A" w:rsidRPr="004B1216" w:rsidRDefault="0086438A" w:rsidP="00CF584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1.W przypadku </w:t>
      </w:r>
      <w:r w:rsidR="00905E0D" w:rsidRPr="007C10B7">
        <w:rPr>
          <w:rFonts w:ascii="Times New Roman" w:hAnsi="Times New Roman" w:cs="Times New Roman"/>
        </w:rPr>
        <w:t xml:space="preserve">zwłoki </w:t>
      </w:r>
      <w:r w:rsidRPr="004B1216">
        <w:rPr>
          <w:rFonts w:ascii="Times New Roman" w:hAnsi="Times New Roman" w:cs="Times New Roman"/>
        </w:rPr>
        <w:t>w podstawieniu środka transportowego (sprzętowego):</w:t>
      </w:r>
    </w:p>
    <w:p w14:paraId="3014CC5A" w14:textId="77777777" w:rsidR="0086438A" w:rsidRPr="004B1216" w:rsidRDefault="0086438A" w:rsidP="00CF584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 - do 2 godzin po uzgodnionym czasie w wysokości 25% wynagrodzenia za dany dzień kalendarzowy </w:t>
      </w:r>
    </w:p>
    <w:p w14:paraId="28F05F48" w14:textId="77777777" w:rsidR="0086438A" w:rsidRPr="004B1216" w:rsidRDefault="0086438A" w:rsidP="00CF584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- powyżej 2 godzin po uzgodnionym czasie w wysokości 35% wynagrodzenia za dany dzień kalendarzowy.</w:t>
      </w:r>
    </w:p>
    <w:p w14:paraId="288404AE" w14:textId="77777777" w:rsidR="0086438A" w:rsidRPr="004B1216" w:rsidRDefault="0086438A" w:rsidP="00CF5840">
      <w:pPr>
        <w:widowControl w:val="0"/>
        <w:spacing w:line="240" w:lineRule="auto"/>
        <w:jc w:val="both"/>
        <w:rPr>
          <w:rFonts w:ascii="Times New Roman" w:hAnsi="Times New Roman" w:cs="Times New Roman"/>
          <w:spacing w:val="-3"/>
        </w:rPr>
      </w:pPr>
      <w:r w:rsidRPr="004B1216">
        <w:rPr>
          <w:rFonts w:ascii="Times New Roman" w:hAnsi="Times New Roman" w:cs="Times New Roman"/>
        </w:rPr>
        <w:t>2.W przypadku nie podstawienia środka transportowego lub sprzętowego na 3 wezwania, umowa ulega rozwiązaniu bez wypowiedzenia z winy Wykonawcy.</w:t>
      </w:r>
    </w:p>
    <w:p w14:paraId="6BB4518A" w14:textId="77777777" w:rsidR="0086438A" w:rsidRPr="004B1216" w:rsidRDefault="0086438A" w:rsidP="00CF58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3..Z tytułu niespełnienia przez </w:t>
      </w:r>
      <w:r w:rsidRPr="004B1216">
        <w:rPr>
          <w:rFonts w:ascii="Times New Roman" w:hAnsi="Times New Roman" w:cs="Times New Roman"/>
          <w:color w:val="000000"/>
        </w:rPr>
        <w:t xml:space="preserve">wykonawcę lub podwykonawcę wymogu zatrudnienia na podstawie umowy o pracę osób wykonujących wskazane w </w:t>
      </w:r>
      <w:r w:rsidRPr="004B1216">
        <w:rPr>
          <w:rFonts w:ascii="Times New Roman" w:hAnsi="Times New Roman" w:cs="Times New Roman"/>
          <w:b/>
        </w:rPr>
        <w:t xml:space="preserve"> § </w:t>
      </w:r>
      <w:r w:rsidRPr="004B1216">
        <w:rPr>
          <w:rFonts w:ascii="Times New Roman" w:hAnsi="Times New Roman" w:cs="Times New Roman"/>
          <w:color w:val="000000"/>
        </w:rPr>
        <w:t xml:space="preserve">14 ust 1  umowy czynności zamawiający przewiduje sankcję w postaci obowiązku zapłaty przez wykonawcę kary umownej w wysokości </w:t>
      </w:r>
      <w:r w:rsidRPr="004B1216">
        <w:rPr>
          <w:rFonts w:ascii="Times New Roman" w:hAnsi="Times New Roman" w:cs="Times New Roman"/>
          <w:color w:val="000000"/>
          <w:lang w:eastAsia="ar-SA"/>
        </w:rPr>
        <w:t>100 zł za, za każdy stwierdzony przypadek naruszenia</w:t>
      </w:r>
      <w:r w:rsidRPr="004B1216">
        <w:rPr>
          <w:rFonts w:ascii="Times New Roman" w:hAnsi="Times New Roman" w:cs="Times New Roman"/>
          <w:color w:val="000000"/>
        </w:rPr>
        <w:t xml:space="preserve">. Niezłożenie przez wykonawcę w wyznaczonym przez zamawiającego terminie żądanych przez zamawiającego dowodów w celu potwierdzenia spełnienia </w:t>
      </w:r>
      <w:r w:rsidRPr="004B1216">
        <w:rPr>
          <w:rFonts w:ascii="Times New Roman" w:hAnsi="Times New Roman" w:cs="Times New Roman"/>
        </w:rPr>
        <w:t xml:space="preserve">przez </w:t>
      </w:r>
      <w:r w:rsidRPr="004B1216">
        <w:rPr>
          <w:rFonts w:ascii="Times New Roman" w:hAnsi="Times New Roman" w:cs="Times New Roman"/>
          <w:color w:val="000000"/>
        </w:rPr>
        <w:t xml:space="preserve">wykonawcę lub podwykonawcę wymogu zatrudnienia na podstawie umowy o pracę traktowane będzie jako </w:t>
      </w:r>
      <w:r w:rsidRPr="004B1216">
        <w:rPr>
          <w:rFonts w:ascii="Times New Roman" w:hAnsi="Times New Roman" w:cs="Times New Roman"/>
        </w:rPr>
        <w:t xml:space="preserve">niespełnienie przez </w:t>
      </w:r>
      <w:r w:rsidRPr="004B1216">
        <w:rPr>
          <w:rFonts w:ascii="Times New Roman" w:hAnsi="Times New Roman" w:cs="Times New Roman"/>
          <w:color w:val="000000"/>
        </w:rPr>
        <w:t xml:space="preserve">wykonawcę lub podwykonawcę wymogu zatrudnienia na podstawie umowy o pracę osób wykonujących wskazane w </w:t>
      </w:r>
      <w:r w:rsidRPr="004B1216">
        <w:rPr>
          <w:rFonts w:ascii="Times New Roman" w:hAnsi="Times New Roman" w:cs="Times New Roman"/>
          <w:b/>
        </w:rPr>
        <w:t xml:space="preserve"> § </w:t>
      </w:r>
      <w:r w:rsidRPr="004B1216">
        <w:rPr>
          <w:rFonts w:ascii="Times New Roman" w:hAnsi="Times New Roman" w:cs="Times New Roman"/>
          <w:color w:val="000000"/>
        </w:rPr>
        <w:t xml:space="preserve">14 ust 1  umowy czynności. </w:t>
      </w:r>
    </w:p>
    <w:p w14:paraId="7FA8FC29" w14:textId="77777777" w:rsidR="0086438A" w:rsidRPr="00CA4196" w:rsidRDefault="0086438A" w:rsidP="00CF584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0DEB9CB" w14:textId="77777777" w:rsidR="0086438A" w:rsidRPr="004B1216" w:rsidRDefault="0086438A" w:rsidP="00CF5840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         §9</w:t>
      </w:r>
    </w:p>
    <w:p w14:paraId="4B8A4ED4" w14:textId="2BF23E5A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1.  W przypadku zerwania umowy z winy Wykonawcy  bez wypowiedzenia  Wykonawca płaci karę w wysokości</w:t>
      </w:r>
      <w:r w:rsidRPr="0019171B">
        <w:rPr>
          <w:rFonts w:ascii="Times New Roman" w:hAnsi="Times New Roman" w:cs="Times New Roman"/>
          <w:color w:val="FF0000"/>
        </w:rPr>
        <w:t xml:space="preserve"> </w:t>
      </w:r>
      <w:r w:rsidR="0019171B">
        <w:rPr>
          <w:rFonts w:ascii="Times New Roman" w:hAnsi="Times New Roman" w:cs="Times New Roman"/>
          <w:color w:val="FF0000"/>
        </w:rPr>
        <w:t xml:space="preserve"> </w:t>
      </w:r>
      <w:r w:rsidR="0019171B" w:rsidRPr="007C10B7">
        <w:rPr>
          <w:rFonts w:ascii="Times New Roman" w:hAnsi="Times New Roman" w:cs="Times New Roman"/>
        </w:rPr>
        <w:t>5</w:t>
      </w:r>
      <w:r w:rsidRPr="007C10B7">
        <w:rPr>
          <w:rFonts w:ascii="Times New Roman" w:hAnsi="Times New Roman" w:cs="Times New Roman"/>
        </w:rPr>
        <w:t>0</w:t>
      </w:r>
      <w:r w:rsidRPr="0019171B">
        <w:rPr>
          <w:rFonts w:ascii="Times New Roman" w:hAnsi="Times New Roman" w:cs="Times New Roman"/>
          <w:color w:val="FF0000"/>
        </w:rPr>
        <w:t xml:space="preserve"> </w:t>
      </w:r>
      <w:r w:rsidRPr="004B1216">
        <w:rPr>
          <w:rFonts w:ascii="Times New Roman" w:hAnsi="Times New Roman" w:cs="Times New Roman"/>
        </w:rPr>
        <w:t>godzin pracy  środka</w:t>
      </w:r>
      <w:r w:rsidR="00D546FF">
        <w:rPr>
          <w:rFonts w:ascii="Times New Roman" w:hAnsi="Times New Roman" w:cs="Times New Roman"/>
        </w:rPr>
        <w:t xml:space="preserve"> transportowego lub sprzętowego</w:t>
      </w:r>
      <w:r w:rsidRPr="004B1216">
        <w:rPr>
          <w:rFonts w:ascii="Times New Roman" w:hAnsi="Times New Roman" w:cs="Times New Roman"/>
        </w:rPr>
        <w:t>.  Koszty   demontażu   sprzętu   pokrywa   strona zrywająca umowę .</w:t>
      </w:r>
    </w:p>
    <w:p w14:paraId="13FEE9B1" w14:textId="062C7E72" w:rsidR="0086438A" w:rsidRPr="00600438" w:rsidRDefault="0086438A" w:rsidP="00CF5840">
      <w:pPr>
        <w:widowControl w:val="0"/>
        <w:spacing w:line="240" w:lineRule="auto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2. Kara wymieniona w pkt. 1 stosuje się również w przypadku określonym w § 8 pkt.2.</w:t>
      </w:r>
    </w:p>
    <w:p w14:paraId="2AD1AF3C" w14:textId="5527675E" w:rsidR="0019171B" w:rsidRPr="00600438" w:rsidRDefault="00A670ED" w:rsidP="00D546FF">
      <w:pPr>
        <w:spacing w:line="240" w:lineRule="auto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 xml:space="preserve">3. </w:t>
      </w:r>
      <w:r w:rsidR="0019171B" w:rsidRPr="00600438">
        <w:rPr>
          <w:rFonts w:ascii="Times New Roman" w:hAnsi="Times New Roman" w:cs="Times New Roman"/>
        </w:rPr>
        <w:t>Kary umowne nie wyłączają możliwości dochodzenia odszkodowania na zasadach ogólnych.</w:t>
      </w:r>
    </w:p>
    <w:p w14:paraId="493C598D" w14:textId="67E02869" w:rsidR="0019171B" w:rsidRPr="00600438" w:rsidRDefault="00D546FF" w:rsidP="00D546FF">
      <w:pPr>
        <w:spacing w:line="240" w:lineRule="auto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 xml:space="preserve">4. </w:t>
      </w:r>
      <w:r w:rsidR="0019171B" w:rsidRPr="00600438">
        <w:rPr>
          <w:rFonts w:ascii="Times New Roman" w:hAnsi="Times New Roman" w:cs="Times New Roman"/>
        </w:rPr>
        <w:t>Termin zapłaty kary umownej wynosi 7 dni od daty doręczenia Wykonawcy pisemnego wezwania wraz z notą obciążeniową. W przypadku nieuregulowania przedmiotowego  zobowiązania Zamawiający może dokonać potrącenia kar umownych z przysługującego Wykonawcy wynagrodzenia.</w:t>
      </w:r>
    </w:p>
    <w:p w14:paraId="2B445E60" w14:textId="0608B47A" w:rsidR="0019171B" w:rsidRPr="00600438" w:rsidRDefault="00D546FF" w:rsidP="00D546F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00438">
        <w:rPr>
          <w:rFonts w:ascii="Times New Roman" w:eastAsia="Times New Roman" w:hAnsi="Times New Roman" w:cs="Times New Roman"/>
        </w:rPr>
        <w:t xml:space="preserve">5. </w:t>
      </w:r>
      <w:r w:rsidR="0019171B" w:rsidRPr="00600438">
        <w:rPr>
          <w:rFonts w:ascii="Times New Roman" w:eastAsia="Times New Roman" w:hAnsi="Times New Roman" w:cs="Times New Roman"/>
        </w:rPr>
        <w:t>Łączna odpowiedzialność Wykonawcy z tytułu ka</w:t>
      </w:r>
      <w:r w:rsidRPr="00600438">
        <w:rPr>
          <w:rFonts w:ascii="Times New Roman" w:eastAsia="Times New Roman" w:hAnsi="Times New Roman" w:cs="Times New Roman"/>
        </w:rPr>
        <w:t>r umownych ograniczona jest do 2</w:t>
      </w:r>
      <w:r w:rsidR="0019171B" w:rsidRPr="00600438">
        <w:rPr>
          <w:rFonts w:ascii="Times New Roman" w:eastAsia="Times New Roman" w:hAnsi="Times New Roman" w:cs="Times New Roman"/>
        </w:rPr>
        <w:t>5% wartości umowy.</w:t>
      </w:r>
    </w:p>
    <w:p w14:paraId="3557FA80" w14:textId="77777777" w:rsidR="0086438A" w:rsidRPr="00CA4196" w:rsidRDefault="0086438A" w:rsidP="00CF584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B31DA1E" w14:textId="0D2A72C4" w:rsidR="0086438A" w:rsidRPr="004B1216" w:rsidRDefault="0086438A" w:rsidP="00CA4196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§10</w:t>
      </w:r>
    </w:p>
    <w:p w14:paraId="12896DAB" w14:textId="77777777" w:rsidR="0086438A" w:rsidRPr="004B1216" w:rsidRDefault="0086438A" w:rsidP="00CF5840">
      <w:pPr>
        <w:tabs>
          <w:tab w:val="left" w:pos="-720"/>
        </w:tabs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1. Zamawiającemu przysługuje prawo do odstąpienia od umowy, jeżeli:</w:t>
      </w:r>
    </w:p>
    <w:p w14:paraId="3D40F883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1216">
        <w:rPr>
          <w:rFonts w:ascii="Times New Roman" w:hAnsi="Times New Roman" w:cs="Times New Roman"/>
          <w:spacing w:val="-3"/>
        </w:rPr>
        <w:t xml:space="preserve">a/ </w:t>
      </w:r>
      <w:r w:rsidRPr="004B1216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lub dalsze </w:t>
      </w:r>
      <w:r w:rsidRPr="004B1216">
        <w:rPr>
          <w:rFonts w:ascii="Times New Roman" w:hAnsi="Times New Roman" w:cs="Times New Roman"/>
        </w:rPr>
        <w:lastRenderedPageBreak/>
        <w:t>wykonywanie umowy  może zagrozić istotnemu  interesowi bezpieczeństwa państwa lub bezpieczeństwu publicznemu, zamawiający może odstąpić od umowy w terminie 30 dni od dnia powzięcia wiadomości o tych okolicznościach</w:t>
      </w:r>
      <w:r w:rsidRPr="004B1216">
        <w:rPr>
          <w:rFonts w:ascii="Times New Roman" w:hAnsi="Times New Roman" w:cs="Times New Roman"/>
          <w:b/>
        </w:rPr>
        <w:t xml:space="preserve">. </w:t>
      </w:r>
      <w:r w:rsidRPr="004B1216">
        <w:rPr>
          <w:rFonts w:ascii="Times New Roman" w:hAnsi="Times New Roman" w:cs="Times New Roman"/>
          <w:spacing w:val="-3"/>
        </w:rPr>
        <w:t>W takim wypadku Wykonawca może żądać wyłącznie wynagrodzenia należytego mu z tytułu wykonania części umowy.</w:t>
      </w:r>
    </w:p>
    <w:p w14:paraId="008A86B2" w14:textId="77777777" w:rsidR="0086438A" w:rsidRPr="004B1216" w:rsidRDefault="0086438A" w:rsidP="00CF5840">
      <w:pPr>
        <w:tabs>
          <w:tab w:val="left" w:pos="-720"/>
        </w:tabs>
        <w:spacing w:line="240" w:lineRule="auto"/>
        <w:jc w:val="both"/>
        <w:rPr>
          <w:rFonts w:ascii="Times New Roman" w:hAnsi="Times New Roman" w:cs="Times New Roman"/>
          <w:spacing w:val="-3"/>
        </w:rPr>
      </w:pPr>
      <w:r w:rsidRPr="004B1216">
        <w:rPr>
          <w:rFonts w:ascii="Times New Roman" w:hAnsi="Times New Roman" w:cs="Times New Roman"/>
          <w:spacing w:val="-3"/>
        </w:rPr>
        <w:t xml:space="preserve"> b/ Wykonawca realizuje usługi przewidziane niniejszą umową w sposób niezgodny dokumentacją określającą przedmiot umowy</w:t>
      </w:r>
    </w:p>
    <w:p w14:paraId="5D5E0A9E" w14:textId="77777777" w:rsidR="0086438A" w:rsidRPr="004B1216" w:rsidRDefault="0086438A" w:rsidP="00CF5840">
      <w:pPr>
        <w:pStyle w:val="Tekstpodstawowywcity3"/>
        <w:spacing w:after="0"/>
        <w:ind w:left="0" w:firstLine="0"/>
        <w:rPr>
          <w:sz w:val="22"/>
          <w:szCs w:val="22"/>
        </w:rPr>
      </w:pPr>
      <w:r w:rsidRPr="004B1216">
        <w:rPr>
          <w:sz w:val="22"/>
          <w:szCs w:val="22"/>
        </w:rPr>
        <w:t>2. Wykonawcy przysługuje prawo odstąpienia od umowy w szczególności, jeżeli Zamawiający zawiadomi Wykonawcę, iż wobec zaistnienia uprzednio nieprzewidzianych okoliczności nie będzie mógł spełnić swoich zobowiązań umownych wobec Wykonawcy.</w:t>
      </w:r>
    </w:p>
    <w:p w14:paraId="7BCA32D3" w14:textId="77777777" w:rsidR="0086438A" w:rsidRDefault="0086438A" w:rsidP="00CF5840">
      <w:pPr>
        <w:tabs>
          <w:tab w:val="left" w:pos="-720"/>
        </w:tabs>
        <w:spacing w:line="240" w:lineRule="auto"/>
        <w:jc w:val="both"/>
        <w:rPr>
          <w:rFonts w:ascii="Times New Roman" w:hAnsi="Times New Roman" w:cs="Times New Roman"/>
          <w:spacing w:val="-3"/>
        </w:rPr>
      </w:pPr>
      <w:r w:rsidRPr="004B1216">
        <w:rPr>
          <w:rFonts w:ascii="Times New Roman" w:hAnsi="Times New Roman" w:cs="Times New Roman"/>
          <w:spacing w:val="-3"/>
        </w:rPr>
        <w:t>3. Odstąpienie od umowy powinno nastąpić w formie pisemnej w terminie 30 dni od daty powzięcia wiadomości o zaistnieniu okoliczności określonych w ust 2 i musi zawierać uzasadnienie.</w:t>
      </w:r>
    </w:p>
    <w:p w14:paraId="2C198195" w14:textId="77777777" w:rsidR="00843C91" w:rsidRPr="00CA4196" w:rsidRDefault="00843C91" w:rsidP="00CF5840">
      <w:pPr>
        <w:tabs>
          <w:tab w:val="left" w:pos="-720"/>
        </w:tabs>
        <w:spacing w:line="240" w:lineRule="auto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14:paraId="170CD5BF" w14:textId="733429E5" w:rsidR="0086438A" w:rsidRPr="004B1216" w:rsidRDefault="0086438A" w:rsidP="00CA4196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§11</w:t>
      </w:r>
    </w:p>
    <w:p w14:paraId="6270B50F" w14:textId="0B463E2A" w:rsidR="0086438A" w:rsidRPr="004B1216" w:rsidRDefault="0086438A" w:rsidP="00CF58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1. Zapłata  za świadczone usługi następować będzie</w:t>
      </w:r>
      <w:r w:rsidR="00FF6670">
        <w:rPr>
          <w:rFonts w:ascii="Times New Roman" w:hAnsi="Times New Roman" w:cs="Times New Roman"/>
        </w:rPr>
        <w:t xml:space="preserve">, za </w:t>
      </w:r>
      <w:r w:rsidR="00FF6670" w:rsidRPr="00600438">
        <w:rPr>
          <w:rFonts w:ascii="Times New Roman" w:hAnsi="Times New Roman" w:cs="Times New Roman"/>
        </w:rPr>
        <w:t xml:space="preserve">faktyczną ilość zrealizowanej usługi, </w:t>
      </w:r>
      <w:r w:rsidRPr="00600438">
        <w:rPr>
          <w:rFonts w:ascii="Times New Roman" w:hAnsi="Times New Roman" w:cs="Times New Roman"/>
        </w:rPr>
        <w:t xml:space="preserve"> </w:t>
      </w:r>
      <w:r w:rsidRPr="004B1216">
        <w:rPr>
          <w:rFonts w:ascii="Times New Roman" w:hAnsi="Times New Roman" w:cs="Times New Roman"/>
        </w:rPr>
        <w:t>na podstawie miesięcznych faktur, z tym że dopuszcza się wystawianie faktur w okresie dekadowym. Termin płatności faktur  do</w:t>
      </w:r>
      <w:r w:rsidRPr="004B1216">
        <w:rPr>
          <w:rFonts w:ascii="Times New Roman" w:hAnsi="Times New Roman" w:cs="Times New Roman"/>
          <w:b/>
        </w:rPr>
        <w:t xml:space="preserve"> </w:t>
      </w:r>
      <w:r w:rsidRPr="00F870B7">
        <w:rPr>
          <w:rFonts w:ascii="Times New Roman" w:hAnsi="Times New Roman" w:cs="Times New Roman"/>
          <w:b/>
          <w:color w:val="FF0000"/>
        </w:rPr>
        <w:t>………..</w:t>
      </w:r>
      <w:r w:rsidRPr="004B1216">
        <w:rPr>
          <w:rFonts w:ascii="Times New Roman" w:hAnsi="Times New Roman" w:cs="Times New Roman"/>
        </w:rPr>
        <w:t xml:space="preserve"> dni od daty doręczenia faktury przelewem na konto Wykonawcy.</w:t>
      </w:r>
    </w:p>
    <w:p w14:paraId="18DEF4E4" w14:textId="77777777" w:rsidR="0086438A" w:rsidRPr="004B1216" w:rsidRDefault="0086438A" w:rsidP="00CF58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B1216">
        <w:rPr>
          <w:rFonts w:ascii="Times New Roman" w:hAnsi="Times New Roman" w:cs="Times New Roman"/>
        </w:rPr>
        <w:t xml:space="preserve">2. Faktury należy przesyłać na adres odbiorcy i powinny zawierać </w:t>
      </w:r>
      <w:proofErr w:type="spellStart"/>
      <w:r w:rsidRPr="004B1216">
        <w:rPr>
          <w:rFonts w:ascii="Times New Roman" w:hAnsi="Times New Roman" w:cs="Times New Roman"/>
        </w:rPr>
        <w:t>nw</w:t>
      </w:r>
      <w:proofErr w:type="spellEnd"/>
      <w:r w:rsidRPr="004B1216">
        <w:rPr>
          <w:rFonts w:ascii="Times New Roman" w:hAnsi="Times New Roman" w:cs="Times New Roman"/>
        </w:rPr>
        <w:t xml:space="preserve"> dane:</w:t>
      </w:r>
    </w:p>
    <w:p w14:paraId="3C658CA5" w14:textId="77777777" w:rsidR="0086438A" w:rsidRPr="004B1216" w:rsidRDefault="0086438A" w:rsidP="00CF58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  <w:b/>
          <w:u w:val="single"/>
        </w:rPr>
        <w:t>Nabywca</w:t>
      </w:r>
      <w:r w:rsidRPr="004B1216">
        <w:rPr>
          <w:rFonts w:ascii="Times New Roman" w:hAnsi="Times New Roman" w:cs="Times New Roman"/>
        </w:rPr>
        <w:t xml:space="preserve">: Powiat Radziejowski, ul. Kościuszki 17, 88-200 Radziejów </w:t>
      </w:r>
      <w:r w:rsidRPr="004B1216">
        <w:rPr>
          <w:rFonts w:ascii="Times New Roman" w:hAnsi="Times New Roman" w:cs="Times New Roman"/>
          <w:b/>
        </w:rPr>
        <w:t>NIP 8891491327</w:t>
      </w:r>
    </w:p>
    <w:p w14:paraId="1ED16A2A" w14:textId="77777777" w:rsidR="0086438A" w:rsidRPr="004B1216" w:rsidRDefault="0086438A" w:rsidP="00CF58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  <w:b/>
          <w:u w:val="single"/>
        </w:rPr>
        <w:t>Odbiorca</w:t>
      </w:r>
      <w:r w:rsidRPr="004B1216">
        <w:rPr>
          <w:rFonts w:ascii="Times New Roman" w:hAnsi="Times New Roman" w:cs="Times New Roman"/>
        </w:rPr>
        <w:t>: Zarząd Dróg Powiatowych ul. Kościuszki 20/22, 88-200 Radziejów</w:t>
      </w:r>
    </w:p>
    <w:p w14:paraId="62E28707" w14:textId="77777777" w:rsidR="0086438A" w:rsidRPr="004B1216" w:rsidRDefault="0086438A" w:rsidP="00CF58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3</w:t>
      </w:r>
      <w:r w:rsidRPr="004B1216">
        <w:rPr>
          <w:rFonts w:ascii="Times New Roman" w:hAnsi="Times New Roman" w:cs="Times New Roman"/>
          <w:color w:val="FF0000"/>
        </w:rPr>
        <w:t xml:space="preserve">. </w:t>
      </w:r>
      <w:r w:rsidRPr="004B1216">
        <w:rPr>
          <w:rFonts w:ascii="Times New Roman" w:hAnsi="Times New Roman" w:cs="Times New Roman"/>
        </w:rPr>
        <w:t xml:space="preserve">Zamawiający jest ustawowo zobowiązany do odbierania od wykonawcy ustrukturyzowanych faktur elektronicznych. W związku z powyższym Wykonawca uprawniony jest do przesyłania faktur, również w wersji elektronicznej. W celu złożenia faktur elektronicznych należy stosować adres: </w:t>
      </w:r>
    </w:p>
    <w:p w14:paraId="2762F31B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 </w:t>
      </w:r>
      <w:hyperlink r:id="rId9" w:history="1">
        <w:r w:rsidRPr="004B1216">
          <w:rPr>
            <w:rStyle w:val="Hipercze"/>
            <w:rFonts w:ascii="Times New Roman" w:hAnsi="Times New Roman"/>
          </w:rPr>
          <w:t>https://brokerpefexpert.efaktura.gov.pl</w:t>
        </w:r>
      </w:hyperlink>
      <w:r w:rsidRPr="004B1216">
        <w:rPr>
          <w:rFonts w:ascii="Times New Roman" w:hAnsi="Times New Roman" w:cs="Times New Roman"/>
        </w:rPr>
        <w:t xml:space="preserve">. </w:t>
      </w:r>
    </w:p>
    <w:p w14:paraId="1A152B4D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1216">
        <w:rPr>
          <w:rFonts w:ascii="Times New Roman" w:hAnsi="Times New Roman" w:cs="Times New Roman"/>
          <w:b/>
        </w:rPr>
        <w:t>Nazwa skrzynki:  Zarząd Dróg Powiatowych w Radziejowie</w:t>
      </w:r>
    </w:p>
    <w:p w14:paraId="392AF04E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1216">
        <w:rPr>
          <w:rFonts w:ascii="Times New Roman" w:hAnsi="Times New Roman" w:cs="Times New Roman"/>
          <w:b/>
        </w:rPr>
        <w:t>Dane identyfikacyjne skrzynki:</w:t>
      </w:r>
    </w:p>
    <w:p w14:paraId="3F51B72E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1216">
        <w:rPr>
          <w:rFonts w:ascii="Times New Roman" w:hAnsi="Times New Roman" w:cs="Times New Roman"/>
          <w:b/>
        </w:rPr>
        <w:t>Typ numeru PEPPOL: NIP</w:t>
      </w:r>
    </w:p>
    <w:p w14:paraId="3CED2731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1216">
        <w:rPr>
          <w:rFonts w:ascii="Times New Roman" w:hAnsi="Times New Roman" w:cs="Times New Roman"/>
          <w:b/>
        </w:rPr>
        <w:t>Numer PEPPOL: 8891332356</w:t>
      </w:r>
    </w:p>
    <w:p w14:paraId="71056794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4.  Forma złożenia faktur określona w ust 2 i 3  zależy od woli Wykonawcy.</w:t>
      </w:r>
    </w:p>
    <w:p w14:paraId="77637E5E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5. Wraz z fakturą należy dostarczyć kserokopię dokumentów rozliczeniowych potwierdzonych przez upoważnione osoby Zamawiającego.</w:t>
      </w:r>
    </w:p>
    <w:p w14:paraId="3EF3C1AD" w14:textId="77777777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6. W przypadku niedotrzymania terminu płatności naliczane będą odsetki w trybie ustawowym.</w:t>
      </w:r>
    </w:p>
    <w:p w14:paraId="1C38A056" w14:textId="77777777" w:rsidR="0086438A" w:rsidRPr="00CA4196" w:rsidRDefault="0086438A" w:rsidP="00CF584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36BBB10" w14:textId="308180BA" w:rsidR="0086438A" w:rsidRPr="004B1216" w:rsidRDefault="0086438A" w:rsidP="00CA4196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§12</w:t>
      </w:r>
    </w:p>
    <w:p w14:paraId="16F43B04" w14:textId="77777777" w:rsidR="0086438A" w:rsidRPr="004B1216" w:rsidRDefault="0086438A" w:rsidP="00CF5840">
      <w:pPr>
        <w:spacing w:line="240" w:lineRule="auto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Wszelkie zmiany niniejszej umowy następują w formie pisemnej pod rygorem nieważności.</w:t>
      </w:r>
    </w:p>
    <w:p w14:paraId="3288D901" w14:textId="77777777" w:rsidR="0086438A" w:rsidRPr="00CA4196" w:rsidRDefault="0086438A" w:rsidP="00CF584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6F9B8F4" w14:textId="3F3BEE45" w:rsidR="0086438A" w:rsidRPr="00600438" w:rsidRDefault="00F870B7" w:rsidP="00CF5840">
      <w:pPr>
        <w:spacing w:line="240" w:lineRule="auto"/>
        <w:jc w:val="center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 xml:space="preserve"> </w:t>
      </w:r>
      <w:r w:rsidR="0086438A" w:rsidRPr="00600438">
        <w:rPr>
          <w:rFonts w:ascii="Times New Roman" w:hAnsi="Times New Roman" w:cs="Times New Roman"/>
        </w:rPr>
        <w:t xml:space="preserve"> §13</w:t>
      </w:r>
    </w:p>
    <w:p w14:paraId="75394E51" w14:textId="0C460BDF" w:rsidR="0086438A" w:rsidRPr="00600438" w:rsidRDefault="0086438A" w:rsidP="00CF5840">
      <w:pPr>
        <w:pStyle w:val="Tekstpodstawowywcity3"/>
        <w:widowControl w:val="0"/>
        <w:tabs>
          <w:tab w:val="left" w:pos="-720"/>
        </w:tabs>
        <w:suppressAutoHyphens/>
        <w:spacing w:after="0"/>
        <w:ind w:left="0" w:firstLine="0"/>
        <w:rPr>
          <w:sz w:val="22"/>
          <w:szCs w:val="22"/>
        </w:rPr>
      </w:pPr>
      <w:r w:rsidRPr="00600438">
        <w:rPr>
          <w:sz w:val="22"/>
          <w:szCs w:val="22"/>
        </w:rPr>
        <w:t>1. Wykonawca zobowiązuje się do zawarcia</w:t>
      </w:r>
      <w:r w:rsidR="009D5D81" w:rsidRPr="00600438">
        <w:rPr>
          <w:sz w:val="22"/>
          <w:szCs w:val="22"/>
        </w:rPr>
        <w:t xml:space="preserve"> na okres realizacji </w:t>
      </w:r>
      <w:r w:rsidR="00FF6670" w:rsidRPr="00600438">
        <w:rPr>
          <w:sz w:val="22"/>
          <w:szCs w:val="22"/>
        </w:rPr>
        <w:t>umowy,</w:t>
      </w:r>
      <w:r w:rsidRPr="00600438">
        <w:rPr>
          <w:sz w:val="22"/>
          <w:szCs w:val="22"/>
        </w:rPr>
        <w:t xml:space="preserve"> na własny koszt odpowiednich umów ubezpieczenia z tytułu szkód, które mogą zaistnieć w związku z określonymi zdarzeniami losowymi, a w szczególności od odpowiedzialności cywilnej </w:t>
      </w:r>
      <w:r w:rsidR="00D546FF" w:rsidRPr="00600438">
        <w:rPr>
          <w:sz w:val="22"/>
          <w:szCs w:val="22"/>
        </w:rPr>
        <w:t xml:space="preserve"> na czas realizacji zamówienia. </w:t>
      </w:r>
      <w:r w:rsidR="00CA4196" w:rsidRPr="00600438">
        <w:rPr>
          <w:sz w:val="22"/>
          <w:szCs w:val="22"/>
        </w:rPr>
        <w:t xml:space="preserve">o wartości  </w:t>
      </w:r>
      <w:r w:rsidR="00600438">
        <w:rPr>
          <w:b/>
          <w:sz w:val="22"/>
          <w:szCs w:val="22"/>
        </w:rPr>
        <w:t>100</w:t>
      </w:r>
      <w:r w:rsidR="00F870B7" w:rsidRPr="00600438">
        <w:rPr>
          <w:b/>
          <w:sz w:val="22"/>
          <w:szCs w:val="22"/>
        </w:rPr>
        <w:t> </w:t>
      </w:r>
      <w:r w:rsidR="00CA4196" w:rsidRPr="00600438">
        <w:rPr>
          <w:b/>
          <w:sz w:val="22"/>
          <w:szCs w:val="22"/>
        </w:rPr>
        <w:t>000</w:t>
      </w:r>
      <w:r w:rsidR="00F870B7" w:rsidRPr="00600438">
        <w:rPr>
          <w:b/>
          <w:sz w:val="22"/>
          <w:szCs w:val="22"/>
        </w:rPr>
        <w:t>,00</w:t>
      </w:r>
      <w:r w:rsidR="00CA4196" w:rsidRPr="00600438">
        <w:rPr>
          <w:b/>
          <w:sz w:val="22"/>
          <w:szCs w:val="22"/>
        </w:rPr>
        <w:t xml:space="preserve"> zł.</w:t>
      </w:r>
    </w:p>
    <w:p w14:paraId="327E65EC" w14:textId="77777777" w:rsidR="0086438A" w:rsidRPr="00600438" w:rsidRDefault="0086438A" w:rsidP="00D546FF">
      <w:pPr>
        <w:tabs>
          <w:tab w:val="left" w:pos="-720"/>
          <w:tab w:val="left" w:pos="0"/>
        </w:tabs>
        <w:spacing w:line="240" w:lineRule="auto"/>
        <w:jc w:val="both"/>
        <w:rPr>
          <w:rFonts w:ascii="Times New Roman" w:hAnsi="Times New Roman" w:cs="Times New Roman"/>
          <w:spacing w:val="-3"/>
        </w:rPr>
      </w:pPr>
      <w:r w:rsidRPr="00600438">
        <w:rPr>
          <w:rFonts w:ascii="Times New Roman" w:hAnsi="Times New Roman" w:cs="Times New Roman"/>
          <w:spacing w:val="-3"/>
        </w:rPr>
        <w:t>2. Ubezpieczeniu podlegają w szczególności:</w:t>
      </w:r>
    </w:p>
    <w:p w14:paraId="3618E92C" w14:textId="2CC5DD05" w:rsidR="0086438A" w:rsidRPr="00600438" w:rsidRDefault="0086438A" w:rsidP="00D546FF">
      <w:pPr>
        <w:tabs>
          <w:tab w:val="left" w:pos="-720"/>
          <w:tab w:val="left" w:pos="0"/>
        </w:tabs>
        <w:spacing w:line="240" w:lineRule="auto"/>
        <w:jc w:val="both"/>
        <w:rPr>
          <w:rFonts w:ascii="Times New Roman" w:hAnsi="Times New Roman" w:cs="Times New Roman"/>
          <w:spacing w:val="-3"/>
        </w:rPr>
      </w:pPr>
      <w:r w:rsidRPr="00600438">
        <w:rPr>
          <w:rFonts w:ascii="Times New Roman" w:hAnsi="Times New Roman" w:cs="Times New Roman"/>
          <w:spacing w:val="-3"/>
        </w:rPr>
        <w:t xml:space="preserve">  - odpowiedzialność cywilna za szkody powstałe z tytułu prowadzonej działalności, w tym także ruchem pojazdów mechanicznych.</w:t>
      </w:r>
    </w:p>
    <w:p w14:paraId="4DB29A22" w14:textId="612C1E95" w:rsidR="00CE0E16" w:rsidRPr="00600438" w:rsidRDefault="00CE0E16" w:rsidP="00D546FF">
      <w:pPr>
        <w:tabs>
          <w:tab w:val="left" w:pos="-720"/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  <w:spacing w:val="-3"/>
        </w:rPr>
        <w:t>3.</w:t>
      </w:r>
      <w:r w:rsidR="00FF6670" w:rsidRPr="00600438">
        <w:rPr>
          <w:rFonts w:ascii="Times New Roman" w:hAnsi="Times New Roman" w:cs="Times New Roman"/>
        </w:rPr>
        <w:t>Polisa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wraz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z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dowodem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opłacenia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składki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z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tytułu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umowy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ubezpieczenia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Pr="00600438">
        <w:rPr>
          <w:rFonts w:ascii="Times New Roman" w:eastAsia="Times New Roman" w:hAnsi="Times New Roman" w:cs="Times New Roman"/>
        </w:rPr>
        <w:t xml:space="preserve">winna być przedstawiona Zamawiającemu w terminie do </w:t>
      </w:r>
      <w:r w:rsidR="009D5D81" w:rsidRPr="00600438">
        <w:rPr>
          <w:rFonts w:ascii="Times New Roman" w:eastAsia="Times New Roman" w:hAnsi="Times New Roman" w:cs="Times New Roman"/>
        </w:rPr>
        <w:t>3</w:t>
      </w:r>
      <w:r w:rsidRPr="00600438">
        <w:rPr>
          <w:rFonts w:ascii="Times New Roman" w:eastAsia="Times New Roman" w:hAnsi="Times New Roman" w:cs="Times New Roman"/>
        </w:rPr>
        <w:t xml:space="preserve"> dni </w:t>
      </w:r>
      <w:r w:rsidR="009D5D81" w:rsidRPr="00600438">
        <w:rPr>
          <w:rFonts w:ascii="Times New Roman" w:eastAsia="Times New Roman" w:hAnsi="Times New Roman" w:cs="Times New Roman"/>
        </w:rPr>
        <w:t>przed terminem rozpoczęcia świadczenia</w:t>
      </w:r>
      <w:r w:rsidRPr="00600438">
        <w:rPr>
          <w:rFonts w:ascii="Times New Roman" w:eastAsia="Times New Roman" w:hAnsi="Times New Roman" w:cs="Times New Roman"/>
        </w:rPr>
        <w:t xml:space="preserve"> u</w:t>
      </w:r>
      <w:r w:rsidR="009D5D81" w:rsidRPr="00600438">
        <w:rPr>
          <w:rFonts w:ascii="Times New Roman" w:eastAsia="Times New Roman" w:hAnsi="Times New Roman" w:cs="Times New Roman"/>
        </w:rPr>
        <w:t>sługi</w:t>
      </w:r>
      <w:r w:rsidRPr="00600438">
        <w:rPr>
          <w:rFonts w:ascii="Times New Roman" w:eastAsia="Times New Roman" w:hAnsi="Times New Roman" w:cs="Times New Roman"/>
        </w:rPr>
        <w:t>. Nie przedłożenie stosownej polisy we wskazanym terminie może skutkować zerwaniem, przez Zamawiającego, umowy z winy Wykonawcy bez wypowiedzenia i nałożeniem z tego tytułu kar umownych.</w:t>
      </w:r>
    </w:p>
    <w:p w14:paraId="1DD819F9" w14:textId="6DF7B61D" w:rsidR="00FF6670" w:rsidRPr="00600438" w:rsidRDefault="00CE0E16" w:rsidP="00D546FF">
      <w:pPr>
        <w:tabs>
          <w:tab w:val="left" w:pos="-720"/>
          <w:tab w:val="left" w:pos="0"/>
        </w:tabs>
        <w:spacing w:line="240" w:lineRule="auto"/>
        <w:jc w:val="both"/>
      </w:pPr>
      <w:r w:rsidRPr="00600438">
        <w:rPr>
          <w:rFonts w:ascii="Times New Roman" w:hAnsi="Times New Roman" w:cs="Times New Roman"/>
        </w:rPr>
        <w:t xml:space="preserve">4. </w:t>
      </w:r>
      <w:r w:rsidR="00FF6670" w:rsidRPr="00600438">
        <w:rPr>
          <w:rFonts w:ascii="Times New Roman" w:eastAsia="Times New Roman" w:hAnsi="Times New Roman" w:cs="Times New Roman"/>
        </w:rPr>
        <w:t xml:space="preserve">Wypełnienie </w:t>
      </w:r>
      <w:r w:rsidR="00FF6670" w:rsidRPr="00600438">
        <w:rPr>
          <w:rFonts w:ascii="Times New Roman" w:hAnsi="Times New Roman" w:cs="Times New Roman"/>
        </w:rPr>
        <w:t>obowiązków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utrzymania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ubezpieczenia,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o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których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mowa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w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pkt.</w:t>
      </w:r>
      <w:r w:rsidR="00FF6670" w:rsidRPr="00600438">
        <w:rPr>
          <w:rFonts w:ascii="Times New Roman" w:eastAsia="Times New Roman" w:hAnsi="Times New Roman" w:cs="Times New Roman"/>
        </w:rPr>
        <w:t xml:space="preserve"> 3 </w:t>
      </w:r>
      <w:r w:rsidR="00FF6670" w:rsidRPr="00600438">
        <w:rPr>
          <w:rFonts w:ascii="Times New Roman" w:hAnsi="Times New Roman" w:cs="Times New Roman"/>
        </w:rPr>
        <w:t>nie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wyłącza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i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nie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ogranicza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odpowiedzialności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Wykonawcy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wynikającej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z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niniejszej</w:t>
      </w:r>
      <w:r w:rsidR="00FF6670" w:rsidRPr="00600438">
        <w:rPr>
          <w:rFonts w:ascii="Times New Roman" w:eastAsia="Times New Roman" w:hAnsi="Times New Roman" w:cs="Times New Roman"/>
        </w:rPr>
        <w:t xml:space="preserve"> </w:t>
      </w:r>
      <w:r w:rsidR="00FF6670" w:rsidRPr="00600438">
        <w:rPr>
          <w:rFonts w:ascii="Times New Roman" w:hAnsi="Times New Roman" w:cs="Times New Roman"/>
        </w:rPr>
        <w:t>Umowy.</w:t>
      </w:r>
    </w:p>
    <w:p w14:paraId="02B063F6" w14:textId="77777777" w:rsidR="00CE0E16" w:rsidRPr="00CA4196" w:rsidRDefault="00CE0E16" w:rsidP="00CF584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9F7FE6C" w14:textId="53125E16" w:rsidR="0086438A" w:rsidRPr="004B1216" w:rsidRDefault="0086438A" w:rsidP="00CF5840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  §14</w:t>
      </w:r>
    </w:p>
    <w:p w14:paraId="09E8202C" w14:textId="77777777" w:rsidR="0086438A" w:rsidRPr="004B1216" w:rsidRDefault="0086438A" w:rsidP="00CF5840">
      <w:pPr>
        <w:pStyle w:val="Akapitzlist"/>
        <w:keepNext/>
        <w:widowControl w:val="0"/>
        <w:shd w:val="clear" w:color="auto" w:fill="FFFFFF"/>
        <w:suppressAutoHyphens/>
        <w:spacing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1. Zamawiający wymaga zatrudnienia na podstawie umowy o pracę przez wykonawcę lub podwykonawcę osób wykonujących wskazane poniżej czynności w trakcie realizacji zamówienia:</w:t>
      </w:r>
    </w:p>
    <w:p w14:paraId="5599BA3C" w14:textId="3D903A53" w:rsidR="0086438A" w:rsidRPr="00843C91" w:rsidRDefault="00867BCF" w:rsidP="00AC7763">
      <w:pPr>
        <w:pStyle w:val="Akapitzlist"/>
        <w:numPr>
          <w:ilvl w:val="0"/>
          <w:numId w:val="16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pojazdami lub</w:t>
      </w:r>
      <w:r w:rsidR="0086438A" w:rsidRPr="004B1216">
        <w:rPr>
          <w:rFonts w:ascii="Times New Roman" w:hAnsi="Times New Roman" w:cs="Times New Roman"/>
        </w:rPr>
        <w:t xml:space="preserve"> sprzętem do odśnieżania</w:t>
      </w:r>
    </w:p>
    <w:p w14:paraId="058A800B" w14:textId="77777777" w:rsidR="0086438A" w:rsidRPr="004B1216" w:rsidRDefault="0086438A" w:rsidP="00CF58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2. W trakcie realizacji zamówienia zamawiający uprawniony jest do wykonywania czynności kontrolnych </w:t>
      </w:r>
      <w:r w:rsidRPr="004B1216">
        <w:rPr>
          <w:rFonts w:ascii="Times New Roman" w:hAnsi="Times New Roman" w:cs="Times New Roman"/>
          <w:color w:val="000000"/>
        </w:rPr>
        <w:t>wobec wykonawcy odnośnie</w:t>
      </w:r>
      <w:r w:rsidRPr="004B1216">
        <w:rPr>
          <w:rFonts w:ascii="Times New Roman" w:hAnsi="Times New Roman" w:cs="Times New Roman"/>
        </w:rPr>
        <w:t xml:space="preserve"> spełniania przez wykonawcę lub podwykonawcę wymogu zatrudnienia na podstawie umowy o pracę osób wykonujących wskazane w ust. 1  niniejszego paragrafu czynności. Zamawiający uprawniony jest w szczególności do: </w:t>
      </w:r>
    </w:p>
    <w:p w14:paraId="2D5EDD38" w14:textId="77777777" w:rsidR="0086438A" w:rsidRPr="004B1216" w:rsidRDefault="0086438A" w:rsidP="00CF58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a) żądania oświadczeń i dokumentów w zakresie potwierdzenia spełniania ww. wymogów i dokonywania ich oceny,</w:t>
      </w:r>
    </w:p>
    <w:p w14:paraId="2B59822A" w14:textId="77777777" w:rsidR="0086438A" w:rsidRPr="004B1216" w:rsidRDefault="0086438A" w:rsidP="00CF58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b) żądania wyjaśnień w przypadku wątpliwości w zakresie potwierdzenia spełniania ww. wymogów,</w:t>
      </w:r>
    </w:p>
    <w:p w14:paraId="23E3506A" w14:textId="77777777" w:rsidR="0086438A" w:rsidRPr="004B1216" w:rsidRDefault="0086438A" w:rsidP="00CF58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c) przeprowadzania kontroli na miejscu wykonywania świadczenia.</w:t>
      </w:r>
    </w:p>
    <w:p w14:paraId="6290AD1A" w14:textId="77777777" w:rsidR="0086438A" w:rsidRPr="004B1216" w:rsidRDefault="0086438A" w:rsidP="00CF584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lastRenderedPageBreak/>
        <w:t>3. W trakcie realizacji zamówienia na każde wezwanie zamawiającego w wyznaczonym w tym wezwaniu terminie, nie krótszym niż trzy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634D99EE" w14:textId="77777777" w:rsidR="0086438A" w:rsidRPr="004B1216" w:rsidRDefault="0086438A" w:rsidP="00AC7763">
      <w:pPr>
        <w:pStyle w:val="Akapitzlist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  <w:b/>
        </w:rPr>
        <w:t xml:space="preserve">oświadczenie wykonawcy lub podwykonawcy </w:t>
      </w:r>
      <w:r w:rsidRPr="004B1216">
        <w:rPr>
          <w:rFonts w:ascii="Times New Roman" w:hAnsi="Times New Roman" w:cs="Times New Roman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3173759" w14:textId="77777777" w:rsidR="0086438A" w:rsidRPr="004B1216" w:rsidRDefault="0086438A" w:rsidP="00AC7763">
      <w:pPr>
        <w:pStyle w:val="Akapitzlist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poświadczoną za zgodność z oryginałem odpowiednio przez wykonawcę lub podwykonawcę</w:t>
      </w:r>
      <w:r w:rsidRPr="004B1216">
        <w:rPr>
          <w:rFonts w:ascii="Times New Roman" w:hAnsi="Times New Roman" w:cs="Times New Roman"/>
          <w:b/>
        </w:rPr>
        <w:t xml:space="preserve"> kopię umowy/umów o pracę</w:t>
      </w:r>
      <w:r w:rsidRPr="004B1216">
        <w:rPr>
          <w:rFonts w:ascii="Times New Roman" w:hAnsi="Times New Roman" w:cs="Times New Roman"/>
        </w:rPr>
        <w:t xml:space="preserve"> osób wykonujących w trakcie realizacji zamówienia czynności, których dotyczy ww. oświadczenie wykonawcy lub </w:t>
      </w:r>
      <w:r w:rsidRPr="004B1216">
        <w:rPr>
          <w:rFonts w:ascii="Times New Roman" w:hAnsi="Times New Roman" w:cs="Times New Roman"/>
          <w:color w:val="000000"/>
        </w:rPr>
        <w:t>podwykonawcy (wraz z dokumentem regulującym zakres obowiązków, jeżeli został sporządzony). Kopia</w:t>
      </w:r>
      <w:r w:rsidRPr="004B1216">
        <w:rPr>
          <w:rFonts w:ascii="Times New Roman" w:hAnsi="Times New Roman" w:cs="Times New Roman"/>
        </w:rPr>
        <w:t xml:space="preserve">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4B1216">
        <w:rPr>
          <w:rFonts w:ascii="Times New Roman" w:hAnsi="Times New Roman" w:cs="Times New Roman"/>
        </w:rPr>
        <w:t>anonimizacji</w:t>
      </w:r>
      <w:proofErr w:type="spellEnd"/>
      <w:r w:rsidRPr="004B1216">
        <w:rPr>
          <w:rFonts w:ascii="Times New Roman" w:hAnsi="Times New Roman" w:cs="Times New Roman"/>
        </w:rPr>
        <w:t>. Informacje takie jak: data zawarcia umowy, rodzaj umowy o pracę i wymiar etatu powinny być możliwe do zidentyfikowania;</w:t>
      </w:r>
    </w:p>
    <w:p w14:paraId="1CB31CCA" w14:textId="77777777" w:rsidR="0086438A" w:rsidRPr="004B1216" w:rsidRDefault="0086438A" w:rsidP="00CF5840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  <w:color w:val="000000"/>
        </w:rPr>
        <w:t>4. W przypadku uzasadnionych wątpliwości co do przestrzegania prawa pracy przez wykonawcę lub podwykonawcę, zamawiający może zwrócić się o przeprowadzenie kontroli przez Państwową</w:t>
      </w:r>
      <w:r w:rsidRPr="004B1216">
        <w:rPr>
          <w:rFonts w:ascii="Times New Roman" w:hAnsi="Times New Roman" w:cs="Times New Roman"/>
        </w:rPr>
        <w:t xml:space="preserve"> Inspekcję Pracy.</w:t>
      </w:r>
    </w:p>
    <w:p w14:paraId="1E64217D" w14:textId="77777777" w:rsidR="0086438A" w:rsidRDefault="0086438A" w:rsidP="00CF5840">
      <w:pPr>
        <w:pStyle w:val="Akapitzlist"/>
        <w:keepNext/>
        <w:widowControl w:val="0"/>
        <w:shd w:val="clear" w:color="auto" w:fill="FFFFFF"/>
        <w:suppressAutoHyphens/>
        <w:spacing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 xml:space="preserve">5. W przypadku niespełnienia wymagań zamawiającego w ww. zakresie Zamawiający nałoży na Wykonawcę kary umowne zgodnie z zapisami zawartymi </w:t>
      </w:r>
      <w:proofErr w:type="spellStart"/>
      <w:r w:rsidRPr="004B1216">
        <w:rPr>
          <w:rFonts w:ascii="Times New Roman" w:hAnsi="Times New Roman" w:cs="Times New Roman"/>
        </w:rPr>
        <w:t>w</w:t>
      </w:r>
      <w:r w:rsidRPr="004B1216">
        <w:rPr>
          <w:rFonts w:ascii="Times New Roman" w:hAnsi="Times New Roman" w:cs="Times New Roman"/>
          <w:color w:val="000000"/>
        </w:rPr>
        <w:t>w</w:t>
      </w:r>
      <w:proofErr w:type="spellEnd"/>
      <w:r w:rsidRPr="004B1216">
        <w:rPr>
          <w:rFonts w:ascii="Times New Roman" w:hAnsi="Times New Roman" w:cs="Times New Roman"/>
          <w:b/>
        </w:rPr>
        <w:t xml:space="preserve"> § </w:t>
      </w:r>
      <w:r w:rsidRPr="004B1216">
        <w:rPr>
          <w:rFonts w:ascii="Times New Roman" w:hAnsi="Times New Roman" w:cs="Times New Roman"/>
          <w:color w:val="000000"/>
        </w:rPr>
        <w:t>8 ust 3 umowy</w:t>
      </w:r>
      <w:r w:rsidRPr="004B1216">
        <w:rPr>
          <w:rFonts w:ascii="Times New Roman" w:hAnsi="Times New Roman" w:cs="Times New Roman"/>
        </w:rPr>
        <w:t>.</w:t>
      </w:r>
    </w:p>
    <w:p w14:paraId="6E709332" w14:textId="77777777" w:rsidR="00843C91" w:rsidRPr="00CA4196" w:rsidRDefault="00843C91" w:rsidP="00D546FF">
      <w:pPr>
        <w:pStyle w:val="Akapitzlist"/>
        <w:keepNext/>
        <w:widowControl w:val="0"/>
        <w:shd w:val="clear" w:color="auto" w:fill="FFFFFF"/>
        <w:suppressAutoHyphens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62A9A2B6" w14:textId="13E29194" w:rsidR="00FF6670" w:rsidRPr="00600438" w:rsidRDefault="0086438A" w:rsidP="00D546FF">
      <w:pPr>
        <w:spacing w:line="240" w:lineRule="auto"/>
        <w:jc w:val="center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§15</w:t>
      </w:r>
    </w:p>
    <w:p w14:paraId="20D3FC22" w14:textId="34273D0F" w:rsidR="00FF6670" w:rsidRPr="00600438" w:rsidRDefault="00D546FF" w:rsidP="00D546FF">
      <w:pPr>
        <w:spacing w:line="240" w:lineRule="auto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 xml:space="preserve">1. </w:t>
      </w:r>
      <w:r w:rsidR="00FF6670" w:rsidRPr="00600438">
        <w:rPr>
          <w:rFonts w:ascii="Times New Roman" w:hAnsi="Times New Roman" w:cs="Times New Roman"/>
        </w:rPr>
        <w:t xml:space="preserve">Strony umowy oświadczają, iż znane są im obowiązujące przepisy o ochronie danych osobowych, w tym rozporządzenie Parlamentu Europejskiego i Rady (UE) 2016/679 z dnia 27 kwietnia 2016 r. w sprawie ochrony osób fizycznych w związku z przetwarzaniem danych osobowych i w sprawie swobodnego przepływu takich danych oraz uchylenia dyrektywy 95/46/WE (dalej „RODO”) oraz ustawa z dnia 10 maja 2018 r. o ochronie danych osobowych (Dz. U. z 2019 r., poz. 1781 z </w:t>
      </w:r>
      <w:proofErr w:type="spellStart"/>
      <w:r w:rsidR="00FF6670" w:rsidRPr="00600438">
        <w:rPr>
          <w:rFonts w:ascii="Times New Roman" w:hAnsi="Times New Roman" w:cs="Times New Roman"/>
        </w:rPr>
        <w:t>t.j</w:t>
      </w:r>
      <w:proofErr w:type="spellEnd"/>
      <w:r w:rsidR="00FF6670" w:rsidRPr="00600438">
        <w:rPr>
          <w:rFonts w:ascii="Times New Roman" w:hAnsi="Times New Roman" w:cs="Times New Roman"/>
        </w:rPr>
        <w:t>.) i zobowiązują się ich bezwzględnie przestrzegać.</w:t>
      </w:r>
    </w:p>
    <w:p w14:paraId="7F7C59EC" w14:textId="0D4B8661" w:rsidR="00FF6670" w:rsidRPr="00600438" w:rsidRDefault="00D546FF" w:rsidP="00D546FF">
      <w:pPr>
        <w:spacing w:line="240" w:lineRule="auto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 xml:space="preserve">2. </w:t>
      </w:r>
      <w:r w:rsidR="00FF6670" w:rsidRPr="00600438">
        <w:rPr>
          <w:rFonts w:ascii="Times New Roman" w:hAnsi="Times New Roman" w:cs="Times New Roman"/>
        </w:rPr>
        <w:t>Strony umowy oświadczają, iż wdrożyły środki techniczne i organizacyjne, o których mowa w art. 32 RODO, adekwatne do poziomu ryzyka naruszenia praw lub wolności pracowników Zleceniodawcy.</w:t>
      </w:r>
    </w:p>
    <w:p w14:paraId="6092AE11" w14:textId="0DE963C3" w:rsidR="00FF6670" w:rsidRPr="00600438" w:rsidRDefault="00D546FF" w:rsidP="00D546FF">
      <w:pPr>
        <w:spacing w:line="240" w:lineRule="auto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 xml:space="preserve">3. </w:t>
      </w:r>
      <w:r w:rsidR="00FF6670" w:rsidRPr="00600438">
        <w:rPr>
          <w:rFonts w:ascii="Times New Roman" w:hAnsi="Times New Roman" w:cs="Times New Roman"/>
        </w:rPr>
        <w:t>Strony zobowiązują się do zachowania w tajemnicy wszelkich informacji w szczególności wszelkich danych osobowych  udostępnionych sobie wzajemnie w celu realizacji niniejszej umowy zarówno w trakcie jej trwania jak i po jej ustaniu.</w:t>
      </w:r>
    </w:p>
    <w:p w14:paraId="75F787F2" w14:textId="77777777" w:rsidR="00D546FF" w:rsidRPr="00600438" w:rsidRDefault="00D546FF" w:rsidP="00FF667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7833B8" w14:textId="19789643" w:rsidR="00FF6670" w:rsidRPr="00600438" w:rsidRDefault="00D546FF" w:rsidP="00D546FF">
      <w:pPr>
        <w:spacing w:line="240" w:lineRule="auto"/>
        <w:jc w:val="center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§16</w:t>
      </w:r>
    </w:p>
    <w:p w14:paraId="4064D569" w14:textId="066CB57B" w:rsidR="00FF6670" w:rsidRPr="00600438" w:rsidRDefault="00CA4196" w:rsidP="00CA4196">
      <w:pPr>
        <w:spacing w:line="240" w:lineRule="auto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 xml:space="preserve">1. </w:t>
      </w:r>
      <w:r w:rsidR="00FF6670" w:rsidRPr="00600438">
        <w:rPr>
          <w:rFonts w:ascii="Times New Roman" w:hAnsi="Times New Roman" w:cs="Times New Roman"/>
        </w:rPr>
        <w:t>Wykonawca oświadcza, że przy udziale Podwykonawców wykona następujący przedmiot zamówienia niniejszej umowy:</w:t>
      </w:r>
    </w:p>
    <w:p w14:paraId="775C067E" w14:textId="76421458" w:rsidR="00FF6670" w:rsidRPr="00600438" w:rsidRDefault="00FF6670" w:rsidP="00D546FF">
      <w:pPr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>- ………………………………………….</w:t>
      </w:r>
      <w:r w:rsidR="00600438">
        <w:rPr>
          <w:rFonts w:ascii="Times New Roman" w:hAnsi="Times New Roman" w:cs="Times New Roman"/>
        </w:rPr>
        <w:t>.................................................................</w:t>
      </w:r>
    </w:p>
    <w:p w14:paraId="4F55242D" w14:textId="6EE94526" w:rsidR="00FF6670" w:rsidRPr="00600438" w:rsidRDefault="00CA4196" w:rsidP="00CA4196">
      <w:pPr>
        <w:spacing w:line="240" w:lineRule="auto"/>
        <w:jc w:val="both"/>
        <w:rPr>
          <w:rFonts w:ascii="Times New Roman" w:hAnsi="Times New Roman" w:cs="Times New Roman"/>
        </w:rPr>
      </w:pPr>
      <w:r w:rsidRPr="00600438">
        <w:rPr>
          <w:rFonts w:ascii="Times New Roman" w:hAnsi="Times New Roman" w:cs="Times New Roman"/>
        </w:rPr>
        <w:t xml:space="preserve">2. </w:t>
      </w:r>
      <w:r w:rsidR="00FF6670" w:rsidRPr="00600438">
        <w:rPr>
          <w:rFonts w:ascii="Times New Roman" w:hAnsi="Times New Roman" w:cs="Times New Roman"/>
        </w:rPr>
        <w:t xml:space="preserve">Pozostały zakres przedmiotu umowy Wykonawca wykona siłami własnymi. </w:t>
      </w:r>
    </w:p>
    <w:p w14:paraId="1059A85E" w14:textId="30229952" w:rsidR="00FF6670" w:rsidRPr="00600438" w:rsidRDefault="00CA4196" w:rsidP="00CA4196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00438">
        <w:rPr>
          <w:rFonts w:ascii="Times New Roman" w:hAnsi="Times New Roman" w:cs="Times New Roman"/>
        </w:rPr>
        <w:t xml:space="preserve">3. </w:t>
      </w:r>
      <w:r w:rsidR="00FF6670" w:rsidRPr="00600438">
        <w:rPr>
          <w:rFonts w:ascii="Times New Roman" w:hAnsi="Times New Roman" w:cs="Times New Roman"/>
        </w:rPr>
        <w:t>W</w:t>
      </w:r>
      <w:r w:rsidR="00FF6670" w:rsidRPr="00600438">
        <w:rPr>
          <w:rFonts w:ascii="Times New Roman" w:hAnsi="Times New Roman" w:cs="Times New Roman"/>
          <w:lang w:eastAsia="en-US"/>
        </w:rPr>
        <w:t>ykonanie części zamówienia przez podwykonawców nie zwalnia Wykonawcy od odpowiedzialności i zobowiązań wynikających z warunków niniejszej umowy.</w:t>
      </w:r>
    </w:p>
    <w:p w14:paraId="5A9CE5B4" w14:textId="4368512C" w:rsidR="00FF6670" w:rsidRPr="00600438" w:rsidRDefault="00CA4196" w:rsidP="00CA4196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00438">
        <w:rPr>
          <w:rFonts w:ascii="Times New Roman" w:hAnsi="Times New Roman" w:cs="Times New Roman"/>
          <w:lang w:eastAsia="en-US"/>
        </w:rPr>
        <w:t xml:space="preserve">4. </w:t>
      </w:r>
      <w:r w:rsidR="00FF6670" w:rsidRPr="00600438">
        <w:rPr>
          <w:rFonts w:ascii="Times New Roman" w:hAnsi="Times New Roman" w:cs="Times New Roman"/>
          <w:lang w:eastAsia="en-US"/>
        </w:rPr>
        <w:t>Wykonawca zobowiązany jest do koordynacji prac realizowanych przez podwykonawców.</w:t>
      </w:r>
    </w:p>
    <w:p w14:paraId="50251623" w14:textId="516E64B5" w:rsidR="00FF6670" w:rsidRPr="00600438" w:rsidRDefault="00CA4196" w:rsidP="00CA4196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00438">
        <w:rPr>
          <w:rFonts w:ascii="Times New Roman" w:hAnsi="Times New Roman" w:cs="Times New Roman"/>
        </w:rPr>
        <w:t xml:space="preserve">5. </w:t>
      </w:r>
      <w:r w:rsidR="00FF6670" w:rsidRPr="00600438">
        <w:rPr>
          <w:rFonts w:ascii="Times New Roman" w:hAnsi="Times New Roman" w:cs="Times New Roman"/>
        </w:rPr>
        <w:t>Wykonawca każdorazowo przedstawia Zamawiającemu oświadczenie o danych dotyczących podwykonawcy, wraz z podaniem zakresu powierzonego mu zamówienia wynikającego z niniejszej umowy.</w:t>
      </w:r>
    </w:p>
    <w:p w14:paraId="39CF1E32" w14:textId="261DF429" w:rsidR="00FF6670" w:rsidRPr="00600438" w:rsidRDefault="00CA4196" w:rsidP="00CA4196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00438">
        <w:rPr>
          <w:rFonts w:ascii="Times New Roman" w:hAnsi="Times New Roman" w:cs="Times New Roman"/>
        </w:rPr>
        <w:t xml:space="preserve">6. </w:t>
      </w:r>
      <w:r w:rsidR="00FF6670" w:rsidRPr="00600438">
        <w:rPr>
          <w:rFonts w:ascii="Times New Roman" w:hAnsi="Times New Roman" w:cs="Times New Roman"/>
        </w:rPr>
        <w:t>Wykonawca zobowiązuje się do przedstawienia oświadczenia podwykonawców, że należności podwykonawców wynikające z tytułu zrealizowanych prac zostały przez Wykonawcę uregulowane, oświadczenie takie musi zostać dostarczone przez Wykonawcę Zamawiającemu przed wystawieniem  faktury wskazanej w § 11 niniejszej umowy.</w:t>
      </w:r>
    </w:p>
    <w:p w14:paraId="59C64A11" w14:textId="62FC6021" w:rsidR="00FF6670" w:rsidRPr="00600438" w:rsidRDefault="00CA4196" w:rsidP="00CA4196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00438">
        <w:rPr>
          <w:rFonts w:ascii="Times New Roman" w:hAnsi="Times New Roman" w:cs="Times New Roman"/>
        </w:rPr>
        <w:t xml:space="preserve">7. </w:t>
      </w:r>
      <w:r w:rsidR="00FF6670" w:rsidRPr="00600438">
        <w:rPr>
          <w:rFonts w:ascii="Times New Roman" w:hAnsi="Times New Roman" w:cs="Times New Roman"/>
        </w:rPr>
        <w:t>W przypadku nie dostarczenia, w terminie określonym w § 16 ust 6 umowy, przez Wykonawcę oświadczenia podwykonawców, że należności podwykonawców wynikające z tytułu zrealizowanych prac zostały przez Wykonawcę uregulowane, Zamawiający zastrzega sobie prawo do wstrzymania płatności z  otrzymanej faktury, do momentu spełnienia tego warunku.</w:t>
      </w:r>
    </w:p>
    <w:p w14:paraId="27144937" w14:textId="6BDF66AA" w:rsidR="00FF6670" w:rsidRPr="00600438" w:rsidRDefault="00CA4196" w:rsidP="00CA4196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00438">
        <w:rPr>
          <w:rFonts w:ascii="Times New Roman" w:hAnsi="Times New Roman" w:cs="Times New Roman"/>
        </w:rPr>
        <w:t xml:space="preserve">8. </w:t>
      </w:r>
      <w:r w:rsidR="00FF6670" w:rsidRPr="00600438">
        <w:rPr>
          <w:rFonts w:ascii="Times New Roman" w:hAnsi="Times New Roman" w:cs="Times New Roman"/>
        </w:rPr>
        <w:t>Brak zachowania przez Wykonawcę warunków określonych w § 16 ust 6 niniejszej umowy  zwalnia Zamawiającego z zapłaty odsetek z tytułu nieterminowej zapłaty faktur w części dotyczącej zatrzymania kwot.</w:t>
      </w:r>
    </w:p>
    <w:p w14:paraId="5049910E" w14:textId="486D99DF" w:rsidR="00FF6670" w:rsidRPr="00600438" w:rsidRDefault="00CA4196" w:rsidP="00CA4196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00438">
        <w:rPr>
          <w:rFonts w:ascii="Times New Roman" w:hAnsi="Times New Roman" w:cs="Times New Roman"/>
        </w:rPr>
        <w:lastRenderedPageBreak/>
        <w:t xml:space="preserve">9. </w:t>
      </w:r>
      <w:r w:rsidR="00FF6670" w:rsidRPr="00600438">
        <w:rPr>
          <w:rFonts w:ascii="Times New Roman" w:hAnsi="Times New Roman" w:cs="Times New Roman"/>
        </w:rPr>
        <w:t>Zamawiający zastrzega sobie prawo dokonania bezpośredniej zapłaty wymagalnego wynagrodzenia przysługującego podwykonawcom, której przedmiotem są dostawy lub usługi określone w § 16 ust 1 niniejszej umowy, w przypadku uchylenia się od obowiązku przez Wykonawcę określonego w § 16 ust 6  niniejszej umowy. W tym przypadku Zamawiający zastrzega sobie możliwość potrącenia bezpośredniej zapłaty przysługującej podwykonawcom z przysługującego Wykonawcy wynagrodzenia wskazanego w § 1 niniejszej umowy.</w:t>
      </w:r>
    </w:p>
    <w:p w14:paraId="314EAA44" w14:textId="5BA91DBC" w:rsidR="00FF6670" w:rsidRPr="00600438" w:rsidRDefault="00CA4196" w:rsidP="00CA4196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00438">
        <w:rPr>
          <w:rFonts w:ascii="Times New Roman" w:hAnsi="Times New Roman" w:cs="Times New Roman"/>
        </w:rPr>
        <w:t xml:space="preserve">10. </w:t>
      </w:r>
      <w:r w:rsidR="00FF6670" w:rsidRPr="00600438">
        <w:rPr>
          <w:rFonts w:ascii="Times New Roman" w:hAnsi="Times New Roman" w:cs="Times New Roman"/>
        </w:rPr>
        <w:t xml:space="preserve">Kwota zapłaty przysługująca podwykonawcom winna zostać udokumentowana poprzez przedstawienie Zamawiającemu umowy lub zamówienia zawartego  między podwykonawcą a Wykonawcą na realizację określonej części przedmiotowego zamówienia. </w:t>
      </w:r>
    </w:p>
    <w:p w14:paraId="5FF51BD9" w14:textId="77777777" w:rsidR="00573B40" w:rsidRPr="00CA4196" w:rsidRDefault="00573B40" w:rsidP="00CE0E1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DE9E869" w14:textId="373AA5BD" w:rsidR="00CE0E16" w:rsidRPr="00CE0E16" w:rsidRDefault="00CE0E16" w:rsidP="00CE0E16">
      <w:pPr>
        <w:spacing w:line="240" w:lineRule="auto"/>
        <w:jc w:val="center"/>
        <w:rPr>
          <w:rFonts w:ascii="Times New Roman" w:hAnsi="Times New Roman" w:cs="Times New Roman"/>
        </w:rPr>
      </w:pPr>
      <w:r w:rsidRPr="00CE0E16">
        <w:rPr>
          <w:rFonts w:ascii="Times New Roman" w:hAnsi="Times New Roman" w:cs="Times New Roman"/>
        </w:rPr>
        <w:t>§17</w:t>
      </w:r>
    </w:p>
    <w:p w14:paraId="0976B878" w14:textId="6791E2F7" w:rsidR="00CE0E16" w:rsidRDefault="00D546FF" w:rsidP="00CA4196">
      <w:pPr>
        <w:autoSpaceDN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E0E16">
        <w:rPr>
          <w:rFonts w:ascii="Times New Roman" w:hAnsi="Times New Roman" w:cs="Times New Roman"/>
        </w:rPr>
        <w:t>Zmiana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niniejszej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umowy 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>wymaga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formy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pisemnej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pod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rygorem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nieważności, z tym że zmiana </w:t>
      </w:r>
    </w:p>
    <w:p w14:paraId="6071215F" w14:textId="01005FED" w:rsidR="00CE0E16" w:rsidRPr="00D546FF" w:rsidRDefault="00D546FF" w:rsidP="00CA4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4196">
        <w:rPr>
          <w:rFonts w:ascii="Times New Roman" w:hAnsi="Times New Roman" w:cs="Times New Roman"/>
        </w:rPr>
        <w:t>U</w:t>
      </w:r>
      <w:r w:rsidR="00CE0E16">
        <w:rPr>
          <w:rFonts w:ascii="Times New Roman" w:hAnsi="Times New Roman" w:cs="Times New Roman"/>
        </w:rPr>
        <w:t>mowy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jest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dopuszczalna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tylko w przypadkach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określonych w art. 455 ustawy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 xml:space="preserve"> Prawo </w:t>
      </w:r>
      <w:r w:rsidR="00CA4196">
        <w:rPr>
          <w:rFonts w:ascii="Times New Roman" w:hAnsi="Times New Roman" w:cs="Times New Roman"/>
        </w:rPr>
        <w:t xml:space="preserve"> </w:t>
      </w:r>
      <w:r w:rsidR="00CE0E16">
        <w:rPr>
          <w:rFonts w:ascii="Times New Roman" w:hAnsi="Times New Roman" w:cs="Times New Roman"/>
        </w:rPr>
        <w:t>Zamówień Publicznych oraz w następujących okolicznościach:</w:t>
      </w:r>
    </w:p>
    <w:p w14:paraId="6F1A264E" w14:textId="77777777" w:rsidR="00CE0E16" w:rsidRDefault="00CE0E16" w:rsidP="00CA4196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terminu realizacji umowy w zakresie usługi, o której stanowi § 1 umowy w przypadku wystąpienia okoliczności leżących po stronie Zamawiającego,</w:t>
      </w:r>
    </w:p>
    <w:p w14:paraId="7F53D6F2" w14:textId="6CB23C8F" w:rsidR="00CE0E16" w:rsidRDefault="00CE0E16" w:rsidP="00CA4196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zmiany ilości godzin pracy stanowiących przedmiot umowy,  z uwagi na nietypowe warunki atmosferyczne skutkujące zmianą bieżących potrzeb Zamawiającego związanych z </w:t>
      </w:r>
      <w:r w:rsidR="00D546FF">
        <w:rPr>
          <w:rFonts w:ascii="Times New Roman" w:hAnsi="Times New Roman" w:cs="Times New Roman"/>
          <w:sz w:val="22"/>
          <w:szCs w:val="22"/>
        </w:rPr>
        <w:t>realizacją przedmiotowej usługi,</w:t>
      </w:r>
    </w:p>
    <w:p w14:paraId="55E29392" w14:textId="75143A95" w:rsidR="00CE0E16" w:rsidRDefault="00CE0E16" w:rsidP="00CA4196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wystąpienia siły wyższej uniemożliwiającej wykonanie przedmiotu umowy zgodnie z SWZ,</w:t>
      </w:r>
    </w:p>
    <w:p w14:paraId="178952B9" w14:textId="4678A0E5" w:rsidR="00CE0E16" w:rsidRDefault="00CE0E16" w:rsidP="00CA4196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wprowadzenia lub zmiany podwykonawcy lub dalszego podwykonawcy (przedmiotowa zmiana nie wymaga pisemnego aneksu, a jedynie zgłoszenia przez Wykonawcę przedmiotowego faktu Zamawiającemu zgodnie z zapisami niniejszej umowy)</w:t>
      </w:r>
      <w:r w:rsidR="00CA4196">
        <w:rPr>
          <w:rFonts w:ascii="Times New Roman" w:hAnsi="Times New Roman" w:cs="Times New Roman"/>
          <w:sz w:val="22"/>
          <w:szCs w:val="22"/>
        </w:rPr>
        <w:t>,</w:t>
      </w:r>
    </w:p>
    <w:p w14:paraId="53DAC689" w14:textId="0C6A4FC5" w:rsidR="00CE0E16" w:rsidRDefault="00CE0E16" w:rsidP="00CA4196">
      <w:pPr>
        <w:pStyle w:val="PreformattedText"/>
        <w:spacing w:after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 przypadku wystąpienia którejkolwiek z okoliczności wymienionych w § 1</w:t>
      </w:r>
      <w:r w:rsidR="00AC7763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ust.1 umowy możliwa jest w szczególności zmiana terminu wykonania usługi, sposobu wykonania usługi</w:t>
      </w:r>
      <w:r w:rsidR="00AC776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lub zmiana wynagrodzenia Wykonawcy.</w:t>
      </w:r>
    </w:p>
    <w:p w14:paraId="76F85632" w14:textId="75F00AE2" w:rsidR="00FF6670" w:rsidRPr="00CA4196" w:rsidRDefault="00AC7763" w:rsidP="00CA419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1216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8</w:t>
      </w:r>
    </w:p>
    <w:p w14:paraId="47D7BAC6" w14:textId="10D8A24F" w:rsidR="0086438A" w:rsidRPr="004B1216" w:rsidRDefault="0086438A" w:rsidP="00CF5840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  <w:spacing w:val="-3"/>
        </w:rPr>
        <w:t>W sprawach nieuregulowanych niniejszą umową mają zastosowanie przepisy Kodeksu Cywilnego i Ustawy Prawo Zamówień Publicznych. Spory wynikające z treści niniejszej umowy rozstrzygać będzie sąd właściwy dla siedziby Zamawiającego</w:t>
      </w:r>
    </w:p>
    <w:p w14:paraId="4538BB85" w14:textId="77777777" w:rsidR="00CA4196" w:rsidRDefault="00843C91" w:rsidP="00CF584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3A2525B2" w14:textId="5C8B0C6A" w:rsidR="0086438A" w:rsidRPr="004B1216" w:rsidRDefault="00F870B7" w:rsidP="00CF584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6438A" w:rsidRPr="004B1216">
        <w:rPr>
          <w:rFonts w:ascii="Times New Roman" w:hAnsi="Times New Roman" w:cs="Times New Roman"/>
        </w:rPr>
        <w:t>§1</w:t>
      </w:r>
      <w:r w:rsidR="00AC7763">
        <w:rPr>
          <w:rFonts w:ascii="Times New Roman" w:hAnsi="Times New Roman" w:cs="Times New Roman"/>
        </w:rPr>
        <w:t>9</w:t>
      </w:r>
    </w:p>
    <w:p w14:paraId="3E23FE2C" w14:textId="77777777" w:rsidR="0086438A" w:rsidRPr="004B1216" w:rsidRDefault="0086438A" w:rsidP="00CA4196">
      <w:pPr>
        <w:spacing w:line="240" w:lineRule="auto"/>
        <w:jc w:val="both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</w:rPr>
        <w:t>Umowę sporządzono w trzech jednobrzmiących egzemplarzach. Dwa egzemplarze dla Zamawiającego jeden dla Wykonawcy.</w:t>
      </w:r>
    </w:p>
    <w:p w14:paraId="5718BB2A" w14:textId="77777777" w:rsidR="0086438A" w:rsidRPr="004B1216" w:rsidRDefault="0086438A" w:rsidP="00843C91">
      <w:pPr>
        <w:spacing w:line="240" w:lineRule="auto"/>
        <w:rPr>
          <w:rFonts w:ascii="Times New Roman" w:hAnsi="Times New Roman" w:cs="Times New Roman"/>
        </w:rPr>
      </w:pPr>
    </w:p>
    <w:p w14:paraId="6AD125DA" w14:textId="77777777" w:rsidR="0086438A" w:rsidRPr="004B1216" w:rsidRDefault="0086438A" w:rsidP="00843C91">
      <w:pPr>
        <w:spacing w:line="240" w:lineRule="auto"/>
        <w:jc w:val="center"/>
        <w:rPr>
          <w:rFonts w:ascii="Times New Roman" w:hAnsi="Times New Roman" w:cs="Times New Roman"/>
        </w:rPr>
      </w:pPr>
    </w:p>
    <w:p w14:paraId="7C579B60" w14:textId="54B70BBA" w:rsidR="0086438A" w:rsidRPr="004B1216" w:rsidRDefault="0086438A" w:rsidP="00843C91">
      <w:pPr>
        <w:spacing w:line="240" w:lineRule="auto"/>
        <w:jc w:val="center"/>
        <w:rPr>
          <w:rFonts w:ascii="Times New Roman" w:hAnsi="Times New Roman" w:cs="Times New Roman"/>
        </w:rPr>
      </w:pPr>
      <w:r w:rsidRPr="004B1216">
        <w:rPr>
          <w:rFonts w:ascii="Times New Roman" w:hAnsi="Times New Roman" w:cs="Times New Roman"/>
          <w:b/>
          <w:bCs/>
        </w:rPr>
        <w:t>Wykonawca:                                                                                    Zamawiający:</w:t>
      </w:r>
    </w:p>
    <w:p w14:paraId="7B6869D1" w14:textId="77777777" w:rsidR="0086438A" w:rsidRPr="004B1216" w:rsidRDefault="0086438A" w:rsidP="00365037">
      <w:pPr>
        <w:suppressAutoHyphens/>
        <w:rPr>
          <w:rFonts w:ascii="Times New Roman" w:hAnsi="Times New Roman" w:cs="Times New Roman"/>
        </w:rPr>
      </w:pPr>
    </w:p>
    <w:p w14:paraId="6FB06F2F" w14:textId="77777777" w:rsidR="0086438A" w:rsidRPr="004B1216" w:rsidRDefault="0086438A" w:rsidP="0086438A">
      <w:pPr>
        <w:suppressAutoHyphens/>
        <w:ind w:left="960"/>
        <w:rPr>
          <w:rFonts w:ascii="Times New Roman" w:hAnsi="Times New Roman" w:cs="Times New Roman"/>
        </w:rPr>
      </w:pPr>
    </w:p>
    <w:p w14:paraId="5EA64C71" w14:textId="77777777" w:rsidR="0086438A" w:rsidRPr="004B1216" w:rsidRDefault="0086438A" w:rsidP="0086438A">
      <w:pPr>
        <w:suppressAutoHyphens/>
        <w:rPr>
          <w:rFonts w:ascii="Times New Roman" w:hAnsi="Times New Roman" w:cs="Times New Roman"/>
        </w:rPr>
      </w:pPr>
    </w:p>
    <w:p w14:paraId="710890E3" w14:textId="77777777" w:rsidR="0086438A" w:rsidRPr="004B1216" w:rsidRDefault="0086438A">
      <w:pPr>
        <w:spacing w:line="320" w:lineRule="auto"/>
        <w:jc w:val="both"/>
        <w:rPr>
          <w:rFonts w:ascii="Times New Roman" w:hAnsi="Times New Roman" w:cs="Times New Roman"/>
          <w:color w:val="0070C0"/>
        </w:rPr>
      </w:pPr>
    </w:p>
    <w:sectPr w:rsidR="0086438A" w:rsidRPr="004B1216" w:rsidSect="00867BCF">
      <w:footerReference w:type="default" r:id="rId10"/>
      <w:pgSz w:w="11909" w:h="16834"/>
      <w:pgMar w:top="426" w:right="1136" w:bottom="567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9F994" w14:textId="77777777" w:rsidR="005F1DAA" w:rsidRDefault="005F1DAA">
      <w:pPr>
        <w:spacing w:line="240" w:lineRule="auto"/>
      </w:pPr>
      <w:r>
        <w:separator/>
      </w:r>
    </w:p>
  </w:endnote>
  <w:endnote w:type="continuationSeparator" w:id="0">
    <w:p w14:paraId="19B17354" w14:textId="77777777" w:rsidR="005F1DAA" w:rsidRDefault="005F1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7C10B7" w:rsidRDefault="007C10B7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EE48" w14:textId="77777777" w:rsidR="005F1DAA" w:rsidRDefault="005F1DAA">
      <w:pPr>
        <w:spacing w:line="240" w:lineRule="auto"/>
      </w:pPr>
      <w:r>
        <w:separator/>
      </w:r>
    </w:p>
  </w:footnote>
  <w:footnote w:type="continuationSeparator" w:id="0">
    <w:p w14:paraId="4202595F" w14:textId="77777777" w:rsidR="005F1DAA" w:rsidRDefault="005F1D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3F428B4"/>
    <w:multiLevelType w:val="hybridMultilevel"/>
    <w:tmpl w:val="5DF8662E"/>
    <w:lvl w:ilvl="0" w:tplc="2B2226AE">
      <w:start w:val="3"/>
      <w:numFmt w:val="decimal"/>
      <w:lvlText w:val="%1."/>
      <w:lvlJc w:val="left"/>
      <w:pPr>
        <w:ind w:left="428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5556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3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7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4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2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9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6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370" w:hanging="180"/>
      </w:pPr>
      <w:rPr>
        <w:vertAlign w:val="baseline"/>
      </w:rPr>
    </w:lvl>
  </w:abstractNum>
  <w:abstractNum w:abstractNumId="6">
    <w:nsid w:val="194F1030"/>
    <w:multiLevelType w:val="hybridMultilevel"/>
    <w:tmpl w:val="5FDE5C5C"/>
    <w:lvl w:ilvl="0" w:tplc="23302E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343F0756"/>
    <w:multiLevelType w:val="multilevel"/>
    <w:tmpl w:val="5C521B3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3B335A4F"/>
    <w:multiLevelType w:val="singleLevel"/>
    <w:tmpl w:val="816A2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2F56A7A"/>
    <w:multiLevelType w:val="hybridMultilevel"/>
    <w:tmpl w:val="0C7A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46DFC"/>
    <w:multiLevelType w:val="multilevel"/>
    <w:tmpl w:val="6B6EC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87246F"/>
    <w:multiLevelType w:val="hybridMultilevel"/>
    <w:tmpl w:val="01E0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8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7D22B5"/>
    <w:multiLevelType w:val="hybridMultilevel"/>
    <w:tmpl w:val="31141ACE"/>
    <w:lvl w:ilvl="0" w:tplc="26C6D6F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7"/>
  </w:num>
  <w:num w:numId="5">
    <w:abstractNumId w:val="5"/>
  </w:num>
  <w:num w:numId="6">
    <w:abstractNumId w:val="3"/>
  </w:num>
  <w:num w:numId="7">
    <w:abstractNumId w:val="10"/>
  </w:num>
  <w:num w:numId="8">
    <w:abstractNumId w:val="23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20"/>
  </w:num>
  <w:num w:numId="14">
    <w:abstractNumId w:val="21"/>
  </w:num>
  <w:num w:numId="15">
    <w:abstractNumId w:val="24"/>
  </w:num>
  <w:num w:numId="16">
    <w:abstractNumId w:val="16"/>
  </w:num>
  <w:num w:numId="17">
    <w:abstractNumId w:val="22"/>
  </w:num>
  <w:num w:numId="18">
    <w:abstractNumId w:val="11"/>
  </w:num>
  <w:num w:numId="19">
    <w:abstractNumId w:val="4"/>
  </w:num>
  <w:num w:numId="20">
    <w:abstractNumId w:val="6"/>
  </w:num>
  <w:num w:numId="21">
    <w:abstractNumId w:val="13"/>
  </w:num>
  <w:num w:numId="22">
    <w:abstractNumId w:val="9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44BDA"/>
    <w:rsid w:val="00081AC4"/>
    <w:rsid w:val="000977EF"/>
    <w:rsid w:val="000A26DB"/>
    <w:rsid w:val="000B6AB0"/>
    <w:rsid w:val="000B7CAD"/>
    <w:rsid w:val="000C1642"/>
    <w:rsid w:val="000D3226"/>
    <w:rsid w:val="00122459"/>
    <w:rsid w:val="00146123"/>
    <w:rsid w:val="00170580"/>
    <w:rsid w:val="0017444F"/>
    <w:rsid w:val="0019171B"/>
    <w:rsid w:val="001A3E75"/>
    <w:rsid w:val="001D0224"/>
    <w:rsid w:val="001F583F"/>
    <w:rsid w:val="002000A0"/>
    <w:rsid w:val="0022468E"/>
    <w:rsid w:val="00262402"/>
    <w:rsid w:val="002704E2"/>
    <w:rsid w:val="00271D4E"/>
    <w:rsid w:val="002923DD"/>
    <w:rsid w:val="00295E7C"/>
    <w:rsid w:val="002C6B36"/>
    <w:rsid w:val="002D4685"/>
    <w:rsid w:val="002F252F"/>
    <w:rsid w:val="003249DA"/>
    <w:rsid w:val="00327D1D"/>
    <w:rsid w:val="00335E40"/>
    <w:rsid w:val="00340787"/>
    <w:rsid w:val="003445EA"/>
    <w:rsid w:val="00365037"/>
    <w:rsid w:val="00370223"/>
    <w:rsid w:val="00376C76"/>
    <w:rsid w:val="0037765D"/>
    <w:rsid w:val="00390191"/>
    <w:rsid w:val="003F12FE"/>
    <w:rsid w:val="003F2BA9"/>
    <w:rsid w:val="00405FE5"/>
    <w:rsid w:val="0043150B"/>
    <w:rsid w:val="00431A21"/>
    <w:rsid w:val="00432F9E"/>
    <w:rsid w:val="00455452"/>
    <w:rsid w:val="00460693"/>
    <w:rsid w:val="0046294B"/>
    <w:rsid w:val="00484A19"/>
    <w:rsid w:val="00491319"/>
    <w:rsid w:val="00495B07"/>
    <w:rsid w:val="004B1216"/>
    <w:rsid w:val="004B2BC2"/>
    <w:rsid w:val="004B7A45"/>
    <w:rsid w:val="004D5BC7"/>
    <w:rsid w:val="004D6A34"/>
    <w:rsid w:val="004E79DD"/>
    <w:rsid w:val="00503599"/>
    <w:rsid w:val="005558CF"/>
    <w:rsid w:val="005707F0"/>
    <w:rsid w:val="0057210F"/>
    <w:rsid w:val="00573B40"/>
    <w:rsid w:val="005A27B1"/>
    <w:rsid w:val="005A3C20"/>
    <w:rsid w:val="005B0071"/>
    <w:rsid w:val="005B3D6A"/>
    <w:rsid w:val="005B578D"/>
    <w:rsid w:val="005C0A8F"/>
    <w:rsid w:val="005C5C49"/>
    <w:rsid w:val="005F1DAA"/>
    <w:rsid w:val="00600438"/>
    <w:rsid w:val="006076A2"/>
    <w:rsid w:val="00614318"/>
    <w:rsid w:val="006334A8"/>
    <w:rsid w:val="00642A57"/>
    <w:rsid w:val="00663E06"/>
    <w:rsid w:val="006840ED"/>
    <w:rsid w:val="00690667"/>
    <w:rsid w:val="00691D41"/>
    <w:rsid w:val="006B6FD1"/>
    <w:rsid w:val="006C0203"/>
    <w:rsid w:val="006C2CA3"/>
    <w:rsid w:val="006E1A94"/>
    <w:rsid w:val="00706316"/>
    <w:rsid w:val="0072364A"/>
    <w:rsid w:val="00724180"/>
    <w:rsid w:val="00724B55"/>
    <w:rsid w:val="0074147C"/>
    <w:rsid w:val="0074547B"/>
    <w:rsid w:val="007606EA"/>
    <w:rsid w:val="007638D5"/>
    <w:rsid w:val="00764495"/>
    <w:rsid w:val="00771C43"/>
    <w:rsid w:val="007754BE"/>
    <w:rsid w:val="00775FF4"/>
    <w:rsid w:val="00790F2E"/>
    <w:rsid w:val="007A4147"/>
    <w:rsid w:val="007C10B7"/>
    <w:rsid w:val="007C5ED9"/>
    <w:rsid w:val="007E3B6E"/>
    <w:rsid w:val="007E78B4"/>
    <w:rsid w:val="00820E59"/>
    <w:rsid w:val="00830E1A"/>
    <w:rsid w:val="00831E04"/>
    <w:rsid w:val="00833ECE"/>
    <w:rsid w:val="00843C91"/>
    <w:rsid w:val="008506EC"/>
    <w:rsid w:val="0085306C"/>
    <w:rsid w:val="008576A4"/>
    <w:rsid w:val="0086438A"/>
    <w:rsid w:val="00867BCF"/>
    <w:rsid w:val="008855A2"/>
    <w:rsid w:val="008948B0"/>
    <w:rsid w:val="008C00BA"/>
    <w:rsid w:val="008D5A0D"/>
    <w:rsid w:val="008E4190"/>
    <w:rsid w:val="008E4C0C"/>
    <w:rsid w:val="008E52B8"/>
    <w:rsid w:val="008F1913"/>
    <w:rsid w:val="008F1A4D"/>
    <w:rsid w:val="008F6424"/>
    <w:rsid w:val="00905455"/>
    <w:rsid w:val="00905E0D"/>
    <w:rsid w:val="009077EC"/>
    <w:rsid w:val="0091796B"/>
    <w:rsid w:val="0092098F"/>
    <w:rsid w:val="00932664"/>
    <w:rsid w:val="00951C70"/>
    <w:rsid w:val="00953C12"/>
    <w:rsid w:val="0096686F"/>
    <w:rsid w:val="0098517E"/>
    <w:rsid w:val="009B250B"/>
    <w:rsid w:val="009D5D81"/>
    <w:rsid w:val="009E7040"/>
    <w:rsid w:val="009F56AA"/>
    <w:rsid w:val="00A10805"/>
    <w:rsid w:val="00A13796"/>
    <w:rsid w:val="00A1566F"/>
    <w:rsid w:val="00A2745E"/>
    <w:rsid w:val="00A44914"/>
    <w:rsid w:val="00A60C0C"/>
    <w:rsid w:val="00A65F68"/>
    <w:rsid w:val="00A670ED"/>
    <w:rsid w:val="00A82982"/>
    <w:rsid w:val="00A90703"/>
    <w:rsid w:val="00A961C3"/>
    <w:rsid w:val="00A96D06"/>
    <w:rsid w:val="00AA55C8"/>
    <w:rsid w:val="00AC7763"/>
    <w:rsid w:val="00AD5CAA"/>
    <w:rsid w:val="00AE1400"/>
    <w:rsid w:val="00AE5D06"/>
    <w:rsid w:val="00AE67E0"/>
    <w:rsid w:val="00AF06F1"/>
    <w:rsid w:val="00AF40D1"/>
    <w:rsid w:val="00AF6780"/>
    <w:rsid w:val="00B02974"/>
    <w:rsid w:val="00B10D2E"/>
    <w:rsid w:val="00B112EC"/>
    <w:rsid w:val="00B258DC"/>
    <w:rsid w:val="00B53371"/>
    <w:rsid w:val="00B60E75"/>
    <w:rsid w:val="00B72DEC"/>
    <w:rsid w:val="00B74BFC"/>
    <w:rsid w:val="00BB3BA1"/>
    <w:rsid w:val="00BE4CE1"/>
    <w:rsid w:val="00BE64D3"/>
    <w:rsid w:val="00BF18BE"/>
    <w:rsid w:val="00C22BE7"/>
    <w:rsid w:val="00C43523"/>
    <w:rsid w:val="00C46575"/>
    <w:rsid w:val="00C553BF"/>
    <w:rsid w:val="00C601B6"/>
    <w:rsid w:val="00C634C7"/>
    <w:rsid w:val="00C848F7"/>
    <w:rsid w:val="00C873AF"/>
    <w:rsid w:val="00CA4196"/>
    <w:rsid w:val="00CB304D"/>
    <w:rsid w:val="00CC14C9"/>
    <w:rsid w:val="00CD27EF"/>
    <w:rsid w:val="00CD358B"/>
    <w:rsid w:val="00CE0E16"/>
    <w:rsid w:val="00CE3369"/>
    <w:rsid w:val="00CE4EF2"/>
    <w:rsid w:val="00CF5840"/>
    <w:rsid w:val="00D04C60"/>
    <w:rsid w:val="00D450F7"/>
    <w:rsid w:val="00D546FF"/>
    <w:rsid w:val="00D67EA0"/>
    <w:rsid w:val="00D72ACB"/>
    <w:rsid w:val="00D770E1"/>
    <w:rsid w:val="00D936E6"/>
    <w:rsid w:val="00DB25D3"/>
    <w:rsid w:val="00DC213B"/>
    <w:rsid w:val="00DD061D"/>
    <w:rsid w:val="00DE6EAF"/>
    <w:rsid w:val="00E0133C"/>
    <w:rsid w:val="00E551DA"/>
    <w:rsid w:val="00E55532"/>
    <w:rsid w:val="00E6394A"/>
    <w:rsid w:val="00E71212"/>
    <w:rsid w:val="00EA573D"/>
    <w:rsid w:val="00EB5E8C"/>
    <w:rsid w:val="00EC2A3F"/>
    <w:rsid w:val="00F021DF"/>
    <w:rsid w:val="00F13462"/>
    <w:rsid w:val="00F1522B"/>
    <w:rsid w:val="00F21B03"/>
    <w:rsid w:val="00F546C9"/>
    <w:rsid w:val="00F664DA"/>
    <w:rsid w:val="00F7480D"/>
    <w:rsid w:val="00F76FB3"/>
    <w:rsid w:val="00F859F2"/>
    <w:rsid w:val="00F870B7"/>
    <w:rsid w:val="00F904A9"/>
    <w:rsid w:val="00FA3A97"/>
    <w:rsid w:val="00FA6FB9"/>
    <w:rsid w:val="00FE1E97"/>
    <w:rsid w:val="00FE2CE9"/>
    <w:rsid w:val="00FE55E0"/>
    <w:rsid w:val="00FE6A35"/>
    <w:rsid w:val="00FF5F17"/>
    <w:rsid w:val="00FF6515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AFE0-76A5-4146-B0BF-CCE5F82A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2571</Words>
  <Characters>15427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24</cp:revision>
  <cp:lastPrinted>2021-09-17T06:25:00Z</cp:lastPrinted>
  <dcterms:created xsi:type="dcterms:W3CDTF">2021-09-06T11:46:00Z</dcterms:created>
  <dcterms:modified xsi:type="dcterms:W3CDTF">2021-09-17T06:30:00Z</dcterms:modified>
</cp:coreProperties>
</file>