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39" w:rsidRPr="00F22CD4" w:rsidRDefault="000F3B13" w:rsidP="00B80739">
      <w:pPr>
        <w:numPr>
          <w:ilvl w:val="3"/>
          <w:numId w:val="1"/>
        </w:numPr>
        <w:suppressAutoHyphens w:val="0"/>
        <w:spacing w:line="276" w:lineRule="auto"/>
        <w:ind w:left="864" w:hanging="864"/>
        <w:jc w:val="center"/>
        <w:rPr>
          <w:rFonts w:asciiTheme="minorHAnsi" w:hAnsiTheme="minorHAnsi"/>
        </w:rPr>
      </w:pPr>
      <w:r w:rsidRPr="00F22CD4">
        <w:rPr>
          <w:rFonts w:asciiTheme="minorHAnsi" w:hAnsiTheme="minorHAnsi"/>
        </w:rPr>
        <w:t xml:space="preserve">                                                                    </w:t>
      </w:r>
      <w:r w:rsidR="00F22CD4" w:rsidRPr="00F22CD4">
        <w:rPr>
          <w:rFonts w:asciiTheme="minorHAnsi" w:hAnsiTheme="minorHAnsi"/>
        </w:rPr>
        <w:t xml:space="preserve">                        </w:t>
      </w:r>
      <w:r w:rsidRPr="00F22CD4">
        <w:rPr>
          <w:rFonts w:asciiTheme="minorHAnsi" w:hAnsiTheme="minorHAnsi"/>
        </w:rPr>
        <w:t xml:space="preserve"> </w:t>
      </w:r>
      <w:r w:rsidR="00B80739" w:rsidRPr="00F22CD4">
        <w:rPr>
          <w:rFonts w:asciiTheme="minorHAnsi" w:hAnsiTheme="minorHAnsi"/>
        </w:rPr>
        <w:t>…………………….………………………….</w:t>
      </w:r>
      <w:r w:rsidR="00F22CD4">
        <w:rPr>
          <w:rFonts w:asciiTheme="minorHAnsi" w:hAnsiTheme="minorHAnsi"/>
        </w:rPr>
        <w:t>........................</w:t>
      </w:r>
    </w:p>
    <w:p w:rsidR="00B80739" w:rsidRPr="00F40B7F" w:rsidRDefault="00B80739" w:rsidP="00B80739">
      <w:pPr>
        <w:numPr>
          <w:ilvl w:val="3"/>
          <w:numId w:val="1"/>
        </w:numPr>
        <w:suppressAutoHyphens w:val="0"/>
        <w:ind w:left="864" w:hanging="864"/>
        <w:jc w:val="center"/>
        <w:rPr>
          <w:rFonts w:asciiTheme="minorHAnsi" w:hAnsiTheme="minorHAnsi"/>
        </w:rPr>
      </w:pPr>
      <w:r w:rsidRPr="00F22CD4">
        <w:rPr>
          <w:rFonts w:asciiTheme="minorHAnsi" w:hAnsiTheme="minorHAnsi"/>
        </w:rPr>
        <w:t xml:space="preserve">                                                                                                      / miejscowość, data wystawienia  dokumentu/</w:t>
      </w:r>
      <w:r w:rsidR="00F22CD4" w:rsidRPr="00F40B7F">
        <w:rPr>
          <w:rFonts w:asciiTheme="minorHAnsi" w:hAnsiTheme="minorHAnsi"/>
          <w:sz w:val="24"/>
          <w:szCs w:val="24"/>
        </w:rPr>
        <w:t xml:space="preserve">   </w:t>
      </w:r>
      <w:r w:rsidR="00F22CD4" w:rsidRPr="00F40B7F">
        <w:rPr>
          <w:rFonts w:asciiTheme="minorHAnsi" w:hAnsiTheme="minorHAnsi"/>
          <w:b/>
          <w:bCs/>
          <w:sz w:val="24"/>
          <w:szCs w:val="24"/>
        </w:rPr>
        <w:t xml:space="preserve"> FORMULARZ OFERTY  DO SPRAWY NUMER  </w:t>
      </w:r>
      <w:r w:rsidR="00256777">
        <w:rPr>
          <w:rFonts w:asciiTheme="minorHAnsi" w:hAnsiTheme="minorHAnsi"/>
          <w:b/>
          <w:sz w:val="24"/>
          <w:szCs w:val="24"/>
        </w:rPr>
        <w:t>04/AT/PP</w:t>
      </w:r>
      <w:r w:rsidR="00F22CD4" w:rsidRPr="00F40B7F">
        <w:rPr>
          <w:rFonts w:asciiTheme="minorHAnsi" w:hAnsiTheme="minorHAnsi"/>
          <w:b/>
          <w:sz w:val="24"/>
          <w:szCs w:val="24"/>
        </w:rPr>
        <w:t>/20</w:t>
      </w:r>
      <w:r w:rsidR="009710E9">
        <w:rPr>
          <w:rFonts w:asciiTheme="minorHAnsi" w:hAnsiTheme="minorHAnsi"/>
          <w:b/>
          <w:sz w:val="24"/>
          <w:szCs w:val="24"/>
        </w:rPr>
        <w:t>2</w:t>
      </w:r>
      <w:r w:rsidR="00256777">
        <w:rPr>
          <w:rFonts w:asciiTheme="minorHAnsi" w:hAnsiTheme="minorHAnsi"/>
          <w:b/>
          <w:sz w:val="24"/>
          <w:szCs w:val="24"/>
        </w:rPr>
        <w:t>4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B80739" w:rsidP="00B80739">
      <w:pPr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I. Wykonawca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1. Nazwa i adres :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NIP: ...........................................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REGON : 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Telefon : 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Fax : ..........................................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e-mail : .........................................</w:t>
      </w:r>
    </w:p>
    <w:p w:rsidR="00B80739" w:rsidRPr="00F22CD4" w:rsidRDefault="00B80739" w:rsidP="00B80739">
      <w:pPr>
        <w:numPr>
          <w:ilvl w:val="0"/>
          <w:numId w:val="3"/>
        </w:numPr>
        <w:suppressAutoHyphens w:val="0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nr KRS lub innego dokumentu  .......................................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         /podać posiadane aktualne dane/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2. Nazwa banku i numer konta, na które należy dokonać zapłaty: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3. Stanowisko oraz imię i nazwisko osoby upoważnionej do zawarcia umowy: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4. Oświadczamy, że :</w:t>
      </w:r>
    </w:p>
    <w:p w:rsidR="00B80739" w:rsidRPr="00F22CD4" w:rsidRDefault="00B80739" w:rsidP="00F22CD4">
      <w:pPr>
        <w:jc w:val="both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a) gwarantujemy niezmienność cen przez okres obowiązywania umowy,</w:t>
      </w:r>
    </w:p>
    <w:p w:rsidR="00B80739" w:rsidRPr="00F22CD4" w:rsidRDefault="00B80739" w:rsidP="00F22CD4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b) posiadamy  uprawnienia do wykonywania działalności lub czynności będącej przedmiotem zamówienia, </w:t>
      </w:r>
    </w:p>
    <w:p w:rsidR="00B80739" w:rsidRPr="00F22CD4" w:rsidRDefault="00B80739" w:rsidP="00F22CD4">
      <w:pPr>
        <w:pStyle w:val="Tekstpodstawowywcity"/>
        <w:jc w:val="both"/>
        <w:rPr>
          <w:rFonts w:asciiTheme="minorHAnsi" w:hAnsiTheme="minorHAnsi" w:cs="Times New Roman"/>
          <w:sz w:val="24"/>
          <w:szCs w:val="24"/>
        </w:rPr>
      </w:pPr>
      <w:r w:rsidRPr="00F22CD4">
        <w:rPr>
          <w:rFonts w:asciiTheme="minorHAnsi" w:hAnsiTheme="minorHAnsi" w:cs="Times New Roman"/>
          <w:sz w:val="24"/>
          <w:szCs w:val="24"/>
        </w:rPr>
        <w:t>c)  posiadamy wiedzę i doświadczenie oraz dysponujemy potencjałem techn</w:t>
      </w:r>
      <w:r w:rsidR="00F22CD4" w:rsidRPr="00F22CD4">
        <w:rPr>
          <w:rFonts w:asciiTheme="minorHAnsi" w:hAnsiTheme="minorHAnsi" w:cs="Times New Roman"/>
          <w:sz w:val="24"/>
          <w:szCs w:val="24"/>
        </w:rPr>
        <w:t xml:space="preserve">icznym i kadrowym niezbędnym do </w:t>
      </w:r>
      <w:r w:rsidRPr="00F22CD4">
        <w:rPr>
          <w:rFonts w:asciiTheme="minorHAnsi" w:hAnsiTheme="minorHAnsi" w:cs="Times New Roman"/>
          <w:sz w:val="24"/>
          <w:szCs w:val="24"/>
        </w:rPr>
        <w:t xml:space="preserve">wykonania zamówienia, </w:t>
      </w:r>
    </w:p>
    <w:p w:rsidR="00B80739" w:rsidRPr="00F22CD4" w:rsidRDefault="00F22CD4" w:rsidP="00F22CD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</w:t>
      </w:r>
      <w:r w:rsidR="00B80739" w:rsidRPr="00F22CD4">
        <w:rPr>
          <w:rFonts w:asciiTheme="minorHAnsi" w:hAnsiTheme="minorHAnsi"/>
          <w:sz w:val="24"/>
          <w:szCs w:val="24"/>
        </w:rPr>
        <w:t xml:space="preserve">znajdujemy się w sytuacji ekonomicznej i finansowej zapewniającej wykonanie zamówienia, </w:t>
      </w:r>
    </w:p>
    <w:p w:rsidR="00411D75" w:rsidRPr="00F22CD4" w:rsidRDefault="00411D75" w:rsidP="00F22CD4">
      <w:pPr>
        <w:jc w:val="both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e) </w:t>
      </w:r>
      <w:r w:rsidR="00F22CD4" w:rsidRPr="00F22CD4">
        <w:rPr>
          <w:rFonts w:asciiTheme="minorHAnsi" w:hAnsiTheme="minorHAnsi"/>
          <w:sz w:val="24"/>
          <w:szCs w:val="24"/>
        </w:rPr>
        <w:t xml:space="preserve">akceptuje projekt umowy, </w:t>
      </w:r>
      <w:r w:rsidRPr="00F22CD4">
        <w:rPr>
          <w:rFonts w:asciiTheme="minorHAnsi" w:hAnsiTheme="minorHAnsi"/>
          <w:sz w:val="24"/>
          <w:szCs w:val="24"/>
        </w:rPr>
        <w:t>zobowiązuję się zawrzeć umowę z Zamawiającym w miejscu i terminie, jakie zostaną wskazane przez Zamawiającego w ogłoszeniu postępowania;</w:t>
      </w:r>
    </w:p>
    <w:p w:rsidR="00B80739" w:rsidRPr="00F22CD4" w:rsidRDefault="00411D75" w:rsidP="00F22CD4">
      <w:pPr>
        <w:numPr>
          <w:ilvl w:val="1"/>
          <w:numId w:val="1"/>
        </w:numPr>
        <w:suppressAutoHyphens w:val="0"/>
        <w:ind w:left="576" w:hanging="576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sz w:val="24"/>
          <w:szCs w:val="24"/>
        </w:rPr>
        <w:t>f</w:t>
      </w:r>
      <w:r w:rsidR="00B80739" w:rsidRPr="00F22CD4">
        <w:rPr>
          <w:rFonts w:asciiTheme="minorHAnsi" w:hAnsiTheme="minorHAnsi"/>
          <w:sz w:val="24"/>
          <w:szCs w:val="24"/>
        </w:rPr>
        <w:t>)</w:t>
      </w:r>
      <w:r w:rsidRPr="00F22CD4">
        <w:rPr>
          <w:rFonts w:asciiTheme="minorHAnsi" w:hAnsiTheme="minorHAnsi"/>
          <w:sz w:val="24"/>
          <w:szCs w:val="24"/>
        </w:rPr>
        <w:t>uważamy się związanych z ofertą przez okres 45 dni od upływu terminu składania ofert.</w:t>
      </w:r>
      <w:r w:rsidR="00B80739" w:rsidRPr="00F22CD4">
        <w:rPr>
          <w:rFonts w:asciiTheme="minorHAnsi" w:hAnsiTheme="minorHAnsi"/>
          <w:sz w:val="24"/>
          <w:szCs w:val="24"/>
        </w:rPr>
        <w:t>.</w:t>
      </w:r>
    </w:p>
    <w:p w:rsidR="00B80739" w:rsidRPr="00F22CD4" w:rsidRDefault="00B80739" w:rsidP="00B80739">
      <w:pPr>
        <w:numPr>
          <w:ilvl w:val="1"/>
          <w:numId w:val="1"/>
        </w:numPr>
        <w:suppressAutoHyphens w:val="0"/>
        <w:ind w:left="576" w:hanging="5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80739" w:rsidRPr="00F22CD4" w:rsidRDefault="00B80739" w:rsidP="00B80739">
      <w:pPr>
        <w:tabs>
          <w:tab w:val="num" w:pos="0"/>
        </w:tabs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II. Przedmiot zamówienia</w:t>
      </w:r>
    </w:p>
    <w:p w:rsidR="00B80739" w:rsidRPr="00F22CD4" w:rsidRDefault="00B80739" w:rsidP="00B80739">
      <w:pPr>
        <w:tabs>
          <w:tab w:val="num" w:pos="0"/>
        </w:tabs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80739" w:rsidRPr="00F22CD4" w:rsidRDefault="00B80739" w:rsidP="00B80739">
      <w:pPr>
        <w:pStyle w:val="Tekstprzypisudolnego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Świadczenie przez </w:t>
      </w:r>
      <w:r w:rsidR="00F22CD4" w:rsidRPr="00F22CD4">
        <w:rPr>
          <w:rFonts w:asciiTheme="minorHAnsi" w:hAnsiTheme="minorHAnsi"/>
          <w:sz w:val="24"/>
          <w:szCs w:val="24"/>
        </w:rPr>
        <w:t>Wykonawcę</w:t>
      </w:r>
      <w:r w:rsidRPr="00F22CD4">
        <w:rPr>
          <w:rFonts w:asciiTheme="minorHAnsi" w:hAnsiTheme="minorHAnsi"/>
          <w:sz w:val="24"/>
          <w:szCs w:val="24"/>
        </w:rPr>
        <w:t xml:space="preserve"> na rzecz </w:t>
      </w:r>
      <w:r w:rsidR="00F22CD4" w:rsidRPr="00F22CD4">
        <w:rPr>
          <w:rFonts w:asciiTheme="minorHAnsi" w:hAnsiTheme="minorHAnsi"/>
          <w:sz w:val="24"/>
          <w:szCs w:val="24"/>
        </w:rPr>
        <w:t xml:space="preserve">Zamawiającego </w:t>
      </w:r>
      <w:r w:rsidRPr="00F22CD4">
        <w:rPr>
          <w:rFonts w:asciiTheme="minorHAnsi" w:hAnsiTheme="minorHAnsi"/>
          <w:sz w:val="24"/>
          <w:szCs w:val="24"/>
        </w:rPr>
        <w:t>usług w zakresie sprzedaży i dostarczenia</w:t>
      </w:r>
      <w:r w:rsidR="00F22CD4" w:rsidRPr="00F22CD4">
        <w:rPr>
          <w:rFonts w:asciiTheme="minorHAnsi" w:hAnsiTheme="minorHAnsi"/>
          <w:sz w:val="24"/>
          <w:szCs w:val="24"/>
        </w:rPr>
        <w:t xml:space="preserve"> zgodnie z opisem i wymaganiami opisanymi w przedmiocie zamówienia</w:t>
      </w:r>
      <w:r w:rsidRPr="00F22CD4">
        <w:rPr>
          <w:rFonts w:asciiTheme="minorHAnsi" w:hAnsiTheme="minorHAnsi"/>
          <w:sz w:val="24"/>
          <w:szCs w:val="24"/>
        </w:rPr>
        <w:t>:</w:t>
      </w:r>
    </w:p>
    <w:p w:rsidR="000959FF" w:rsidRDefault="000959FF" w:rsidP="00B80739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87562" w:rsidRDefault="00E87562" w:rsidP="00E87562">
      <w:pPr>
        <w:pStyle w:val="Tekstprzypisudolnego"/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Grupa 1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87562" w:rsidRDefault="00E87562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87562" w:rsidRPr="00E87562" w:rsidRDefault="00E87562" w:rsidP="00E87562">
      <w:pPr>
        <w:pStyle w:val="Tekstprzypisudolnego"/>
        <w:rPr>
          <w:rFonts w:asciiTheme="minorHAnsi" w:hAnsiTheme="minorHAnsi"/>
          <w:bCs/>
          <w:color w:val="000000"/>
          <w:sz w:val="24"/>
          <w:szCs w:val="24"/>
        </w:rPr>
      </w:pPr>
      <w:r w:rsidRPr="00E87562">
        <w:rPr>
          <w:rFonts w:asciiTheme="minorHAnsi" w:hAnsiTheme="minorHAnsi"/>
          <w:bCs/>
          <w:color w:val="000000"/>
          <w:sz w:val="24"/>
          <w:szCs w:val="24"/>
        </w:rPr>
        <w:t>Obuwie dla pracowników technicznych i gospodarczych</w:t>
      </w:r>
    </w:p>
    <w:p w:rsidR="00E87562" w:rsidRPr="00E87562" w:rsidRDefault="00E87562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87562" w:rsidRPr="00F22CD4" w:rsidRDefault="00E87562" w:rsidP="00E87562">
      <w:pPr>
        <w:pStyle w:val="Tekstprzypisudolnego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Obuwie robocze- męskie (półbuty),</w:t>
      </w:r>
    </w:p>
    <w:p w:rsidR="00E87562" w:rsidRPr="00F22CD4" w:rsidRDefault="00E87562" w:rsidP="00E87562">
      <w:pPr>
        <w:pStyle w:val="Tekstprzypisudolnego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Obuwie robocze- męskie (sandał), </w:t>
      </w:r>
    </w:p>
    <w:p w:rsidR="00E87562" w:rsidRPr="00F22CD4" w:rsidRDefault="00E87562" w:rsidP="00E87562">
      <w:pPr>
        <w:pStyle w:val="Tekstprzypisudolnego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Obuwie robocze – męskie (trzewiki ocieplane),</w:t>
      </w:r>
    </w:p>
    <w:p w:rsidR="00E87562" w:rsidRPr="00F22CD4" w:rsidRDefault="00E87562" w:rsidP="00E87562">
      <w:pPr>
        <w:pStyle w:val="Tekstprzypisudolnego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Obuwie robocze- męskie (trzewik nieocieplany),</w:t>
      </w:r>
    </w:p>
    <w:p w:rsidR="00E87562" w:rsidRPr="00F22CD4" w:rsidRDefault="00E87562" w:rsidP="00E87562">
      <w:pPr>
        <w:pStyle w:val="Tekstprzypisudolnego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</w:rPr>
      </w:pPr>
      <w:r w:rsidRPr="00F22CD4">
        <w:rPr>
          <w:rFonts w:asciiTheme="minorHAnsi" w:hAnsiTheme="minorHAnsi"/>
          <w:color w:val="000000"/>
          <w:sz w:val="24"/>
          <w:szCs w:val="24"/>
        </w:rPr>
        <w:t>Buty damskie dla przemysłu spożywczego(dla pracowników kuchni),</w:t>
      </w:r>
    </w:p>
    <w:p w:rsidR="00E87562" w:rsidRPr="00F22CD4" w:rsidRDefault="00E87562" w:rsidP="00E87562">
      <w:pPr>
        <w:pStyle w:val="Tekstprzypisudolnego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</w:rPr>
      </w:pPr>
      <w:r w:rsidRPr="00F22CD4">
        <w:rPr>
          <w:rFonts w:asciiTheme="minorHAnsi" w:hAnsiTheme="minorHAnsi"/>
          <w:color w:val="000000"/>
          <w:sz w:val="24"/>
          <w:szCs w:val="24"/>
        </w:rPr>
        <w:t>Buty gumowe PCV(Filcowe),</w:t>
      </w:r>
    </w:p>
    <w:p w:rsidR="00E87562" w:rsidRPr="00F22CD4" w:rsidRDefault="00E87562" w:rsidP="00E87562">
      <w:pPr>
        <w:pStyle w:val="Tekstprzypisudolnego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color w:val="000000"/>
          <w:sz w:val="24"/>
          <w:szCs w:val="24"/>
        </w:rPr>
        <w:t>Kalosz</w:t>
      </w:r>
    </w:p>
    <w:p w:rsidR="00E87562" w:rsidRDefault="00E87562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87562" w:rsidRDefault="00E87562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F75524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F75524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F75524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F75524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87562" w:rsidRDefault="00E87562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54296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Grupa 2</w:t>
      </w:r>
    </w:p>
    <w:p w:rsidR="00F75524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F75524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Obuwie dla personelu medycznego</w:t>
      </w:r>
    </w:p>
    <w:p w:rsidR="00F75524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F75524" w:rsidRDefault="00F75524" w:rsidP="00E87562">
      <w:pPr>
        <w:pStyle w:val="Tekstprzypisudolneg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</w:t>
      </w:r>
      <w:r>
        <w:rPr>
          <w:rFonts w:asciiTheme="minorHAnsi" w:hAnsiTheme="minorHAnsi"/>
          <w:sz w:val="24"/>
          <w:szCs w:val="24"/>
        </w:rPr>
        <w:tab/>
        <w:t>Obuwie medyczne damsko-męskie (laczki)</w:t>
      </w:r>
    </w:p>
    <w:p w:rsidR="00E54296" w:rsidRDefault="00E54296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54296" w:rsidRDefault="00E54296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54296" w:rsidRPr="00F22CD4" w:rsidRDefault="00E54296" w:rsidP="00E87562">
      <w:pPr>
        <w:pStyle w:val="Tekstprzypisudolnego"/>
        <w:rPr>
          <w:rFonts w:asciiTheme="minorHAnsi" w:hAnsiTheme="minorHAnsi"/>
          <w:sz w:val="24"/>
          <w:szCs w:val="24"/>
        </w:rPr>
      </w:pPr>
    </w:p>
    <w:p w:rsidR="00E87562" w:rsidRPr="00F22CD4" w:rsidRDefault="00E87562" w:rsidP="00E87562">
      <w:pPr>
        <w:numPr>
          <w:ilvl w:val="2"/>
          <w:numId w:val="1"/>
        </w:numPr>
        <w:tabs>
          <w:tab w:val="left" w:pos="0"/>
        </w:tabs>
        <w:suppressAutoHyphens w:val="0"/>
        <w:ind w:left="720" w:hanging="720"/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III. Oferowana stawka za realizację przedmiotu zamówienia :</w:t>
      </w:r>
    </w:p>
    <w:p w:rsidR="00E87562" w:rsidRPr="00F22CD4" w:rsidRDefault="00E87562" w:rsidP="00E87562">
      <w:pPr>
        <w:suppressAutoHyphens w:val="0"/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Style w:val="Tabela-Siatka"/>
        <w:tblW w:w="9420" w:type="dxa"/>
        <w:tblInd w:w="108" w:type="dxa"/>
        <w:tblLook w:val="04A0"/>
      </w:tblPr>
      <w:tblGrid>
        <w:gridCol w:w="695"/>
        <w:gridCol w:w="9"/>
        <w:gridCol w:w="1875"/>
        <w:gridCol w:w="13"/>
        <w:gridCol w:w="1705"/>
        <w:gridCol w:w="22"/>
        <w:gridCol w:w="1485"/>
        <w:gridCol w:w="1230"/>
        <w:gridCol w:w="27"/>
        <w:gridCol w:w="1038"/>
        <w:gridCol w:w="8"/>
        <w:gridCol w:w="1313"/>
      </w:tblGrid>
      <w:tr w:rsidR="00E87562" w:rsidRPr="00F22CD4" w:rsidTr="00F75524">
        <w:trPr>
          <w:trHeight w:val="922"/>
        </w:trPr>
        <w:tc>
          <w:tcPr>
            <w:tcW w:w="695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97" w:type="dxa"/>
            <w:gridSpan w:val="3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Rodzaj obuwia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Szacunko</w:t>
            </w:r>
            <w:r w:rsidR="00256777">
              <w:rPr>
                <w:rFonts w:asciiTheme="minorHAnsi" w:hAnsiTheme="minorHAnsi"/>
                <w:b/>
                <w:bCs/>
                <w:sz w:val="24"/>
                <w:szCs w:val="24"/>
              </w:rPr>
              <w:t>wa ilość zamówienia w okresie 24</w:t>
            </w: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mc</w:t>
            </w:r>
          </w:p>
        </w:tc>
        <w:tc>
          <w:tcPr>
            <w:tcW w:w="150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25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046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Wartość VAT %</w:t>
            </w:r>
          </w:p>
        </w:tc>
        <w:tc>
          <w:tcPr>
            <w:tcW w:w="1313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</w:rPr>
              <w:t>Wartość brutto</w:t>
            </w:r>
          </w:p>
        </w:tc>
      </w:tr>
      <w:tr w:rsidR="00E87562" w:rsidRPr="00F22CD4" w:rsidTr="00A22F0F">
        <w:trPr>
          <w:trHeight w:val="320"/>
        </w:trPr>
        <w:tc>
          <w:tcPr>
            <w:tcW w:w="9420" w:type="dxa"/>
            <w:gridSpan w:val="1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G</w:t>
            </w:r>
            <w:r w:rsidRPr="00F22CD4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rupa nr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E87562" w:rsidRPr="00F22CD4" w:rsidTr="00A22F0F">
        <w:trPr>
          <w:trHeight w:val="340"/>
        </w:trPr>
        <w:tc>
          <w:tcPr>
            <w:tcW w:w="9420" w:type="dxa"/>
            <w:gridSpan w:val="12"/>
          </w:tcPr>
          <w:p w:rsidR="00E87562" w:rsidRPr="00F22CD4" w:rsidRDefault="00E87562" w:rsidP="00E87562">
            <w:p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7562" w:rsidRPr="00F22CD4" w:rsidTr="00F75524">
        <w:trPr>
          <w:trHeight w:val="1150"/>
        </w:trPr>
        <w:tc>
          <w:tcPr>
            <w:tcW w:w="695" w:type="dxa"/>
          </w:tcPr>
          <w:p w:rsidR="00E87562" w:rsidRPr="00F22CD4" w:rsidRDefault="00E87562" w:rsidP="00E87562">
            <w:pPr>
              <w:numPr>
                <w:ilvl w:val="2"/>
                <w:numId w:val="6"/>
              </w:num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:rsidR="00E87562" w:rsidRPr="00F22CD4" w:rsidRDefault="00E87562" w:rsidP="00A22F0F">
            <w:pPr>
              <w:rPr>
                <w:rFonts w:asciiTheme="minorHAnsi" w:hAnsiTheme="minorHAnsi"/>
                <w:sz w:val="24"/>
                <w:szCs w:val="24"/>
              </w:rPr>
            </w:pPr>
            <w:r w:rsidRPr="00F22CD4">
              <w:rPr>
                <w:rFonts w:asciiTheme="minorHAnsi" w:hAnsiTheme="minorHAnsi"/>
                <w:sz w:val="24"/>
                <w:szCs w:val="24"/>
              </w:rPr>
              <w:t>Obuwie męskie (sandał)</w:t>
            </w:r>
          </w:p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87562" w:rsidRPr="00F22CD4" w:rsidRDefault="006154AA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 w:rsidR="00E87562" w:rsidRPr="00F22CD4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6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7562" w:rsidRPr="00F22CD4" w:rsidTr="00F75524">
        <w:trPr>
          <w:trHeight w:val="1150"/>
        </w:trPr>
        <w:tc>
          <w:tcPr>
            <w:tcW w:w="695" w:type="dxa"/>
          </w:tcPr>
          <w:p w:rsidR="00E87562" w:rsidRPr="00F22CD4" w:rsidRDefault="00E87562" w:rsidP="00E87562">
            <w:pPr>
              <w:numPr>
                <w:ilvl w:val="2"/>
                <w:numId w:val="6"/>
              </w:num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:rsidR="00E87562" w:rsidRPr="00F22CD4" w:rsidRDefault="00E87562" w:rsidP="00A22F0F">
            <w:pPr>
              <w:rPr>
                <w:rFonts w:asciiTheme="minorHAnsi" w:hAnsiTheme="minorHAnsi"/>
                <w:sz w:val="24"/>
                <w:szCs w:val="24"/>
              </w:rPr>
            </w:pPr>
            <w:r w:rsidRPr="00F22CD4">
              <w:rPr>
                <w:rFonts w:asciiTheme="minorHAnsi" w:hAnsiTheme="minorHAnsi"/>
                <w:sz w:val="24"/>
                <w:szCs w:val="24"/>
              </w:rPr>
              <w:t xml:space="preserve">Obuwie– męskie </w:t>
            </w:r>
          </w:p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sz w:val="24"/>
                <w:szCs w:val="24"/>
              </w:rPr>
              <w:t>(półbut)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87562" w:rsidRPr="00F22CD4" w:rsidRDefault="006154AA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 w:rsidR="00E87562" w:rsidRPr="00F22CD4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6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7562" w:rsidRPr="00F22CD4" w:rsidTr="00F75524">
        <w:trPr>
          <w:trHeight w:val="1150"/>
        </w:trPr>
        <w:tc>
          <w:tcPr>
            <w:tcW w:w="695" w:type="dxa"/>
          </w:tcPr>
          <w:p w:rsidR="00E87562" w:rsidRPr="00F22CD4" w:rsidRDefault="00E87562" w:rsidP="00E87562">
            <w:pPr>
              <w:numPr>
                <w:ilvl w:val="2"/>
                <w:numId w:val="6"/>
              </w:num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:rsidR="00E87562" w:rsidRPr="00F22CD4" w:rsidRDefault="00E87562" w:rsidP="00A22F0F">
            <w:pPr>
              <w:rPr>
                <w:rFonts w:asciiTheme="minorHAnsi" w:hAnsiTheme="minorHAnsi"/>
                <w:sz w:val="24"/>
                <w:szCs w:val="24"/>
              </w:rPr>
            </w:pPr>
            <w:r w:rsidRPr="00F22CD4">
              <w:rPr>
                <w:rFonts w:asciiTheme="minorHAnsi" w:hAnsiTheme="minorHAnsi"/>
                <w:sz w:val="24"/>
                <w:szCs w:val="24"/>
              </w:rPr>
              <w:t>Obuwie męskie(trzewiki ocieplane)</w:t>
            </w:r>
          </w:p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87562" w:rsidRPr="00F22CD4" w:rsidRDefault="006154AA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E87562" w:rsidRPr="00F22CD4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6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7562" w:rsidRPr="00F22CD4" w:rsidTr="00F75524">
        <w:trPr>
          <w:trHeight w:val="992"/>
        </w:trPr>
        <w:tc>
          <w:tcPr>
            <w:tcW w:w="695" w:type="dxa"/>
          </w:tcPr>
          <w:p w:rsidR="00E87562" w:rsidRPr="00F22CD4" w:rsidRDefault="00E87562" w:rsidP="00E87562">
            <w:pPr>
              <w:numPr>
                <w:ilvl w:val="2"/>
                <w:numId w:val="6"/>
              </w:num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:rsidR="00E87562" w:rsidRPr="00F22CD4" w:rsidRDefault="00E87562" w:rsidP="00A22F0F">
            <w:pPr>
              <w:rPr>
                <w:rFonts w:asciiTheme="minorHAnsi" w:hAnsiTheme="minorHAnsi"/>
                <w:sz w:val="24"/>
                <w:szCs w:val="24"/>
              </w:rPr>
            </w:pPr>
            <w:r w:rsidRPr="00F22CD4">
              <w:rPr>
                <w:rFonts w:asciiTheme="minorHAnsi" w:hAnsiTheme="minorHAnsi"/>
                <w:sz w:val="24"/>
                <w:szCs w:val="24"/>
              </w:rPr>
              <w:t>Obuwie męskie (trzewik nieocieplany)</w:t>
            </w:r>
          </w:p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87562" w:rsidRPr="00F22CD4" w:rsidRDefault="006154AA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E87562" w:rsidRPr="00F22CD4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6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7562" w:rsidRPr="00F22CD4" w:rsidTr="00F75524">
        <w:trPr>
          <w:trHeight w:val="979"/>
        </w:trPr>
        <w:tc>
          <w:tcPr>
            <w:tcW w:w="695" w:type="dxa"/>
          </w:tcPr>
          <w:p w:rsidR="00E87562" w:rsidRPr="00F22CD4" w:rsidRDefault="00E87562" w:rsidP="00E87562">
            <w:pPr>
              <w:numPr>
                <w:ilvl w:val="2"/>
                <w:numId w:val="6"/>
              </w:num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22CD4">
              <w:rPr>
                <w:rFonts w:asciiTheme="minorHAnsi" w:hAnsiTheme="minorHAnsi"/>
                <w:color w:val="000000"/>
                <w:sz w:val="24"/>
                <w:szCs w:val="24"/>
              </w:rPr>
              <w:t>Buty damskie dla przemysłu spożywczego(dla pracowników kuchni)</w:t>
            </w:r>
          </w:p>
        </w:tc>
        <w:tc>
          <w:tcPr>
            <w:tcW w:w="1705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87562" w:rsidRPr="00F22CD4" w:rsidRDefault="006154AA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="00E87562" w:rsidRPr="00F22CD4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6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7562" w:rsidRPr="00F22CD4" w:rsidTr="00F75524">
        <w:trPr>
          <w:trHeight w:val="1006"/>
        </w:trPr>
        <w:tc>
          <w:tcPr>
            <w:tcW w:w="695" w:type="dxa"/>
          </w:tcPr>
          <w:p w:rsidR="00E87562" w:rsidRPr="00F22CD4" w:rsidRDefault="00E87562" w:rsidP="00E87562">
            <w:pPr>
              <w:numPr>
                <w:ilvl w:val="2"/>
                <w:numId w:val="6"/>
              </w:num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:rsidR="00E87562" w:rsidRPr="00F22CD4" w:rsidRDefault="00E87562" w:rsidP="00A22F0F">
            <w:pPr>
              <w:rPr>
                <w:rFonts w:asciiTheme="minorHAnsi" w:hAnsiTheme="minorHAnsi"/>
                <w:sz w:val="24"/>
                <w:szCs w:val="24"/>
              </w:rPr>
            </w:pPr>
            <w:r w:rsidRPr="00F22CD4">
              <w:rPr>
                <w:rFonts w:asciiTheme="minorHAnsi" w:hAnsiTheme="minorHAnsi"/>
                <w:color w:val="000000"/>
                <w:sz w:val="24"/>
                <w:szCs w:val="24"/>
              </w:rPr>
              <w:t>Buty gumowe PCV(Filcowe)</w:t>
            </w:r>
          </w:p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87562" w:rsidRPr="00F22CD4" w:rsidRDefault="006154AA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E87562" w:rsidRPr="00F22CD4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6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7562" w:rsidRPr="00F22CD4" w:rsidTr="00F75524">
        <w:trPr>
          <w:trHeight w:val="680"/>
        </w:trPr>
        <w:tc>
          <w:tcPr>
            <w:tcW w:w="695" w:type="dxa"/>
          </w:tcPr>
          <w:p w:rsidR="00E87562" w:rsidRPr="00F22CD4" w:rsidRDefault="00E87562" w:rsidP="00E87562">
            <w:pPr>
              <w:numPr>
                <w:ilvl w:val="2"/>
                <w:numId w:val="6"/>
              </w:num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:rsidR="00E87562" w:rsidRPr="00F22CD4" w:rsidRDefault="00E87562" w:rsidP="00A22F0F">
            <w:pPr>
              <w:rPr>
                <w:rFonts w:asciiTheme="minorHAnsi" w:hAnsiTheme="minorHAnsi"/>
                <w:sz w:val="24"/>
                <w:szCs w:val="24"/>
              </w:rPr>
            </w:pPr>
            <w:r w:rsidRPr="00F22CD4">
              <w:rPr>
                <w:rFonts w:asciiTheme="minorHAnsi" w:hAnsiTheme="minorHAnsi"/>
                <w:color w:val="000000"/>
                <w:sz w:val="24"/>
                <w:szCs w:val="24"/>
              </w:rPr>
              <w:t>Kalosz</w:t>
            </w:r>
          </w:p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87562" w:rsidRPr="00F22CD4" w:rsidRDefault="006154AA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E87562" w:rsidRPr="00F22CD4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7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6" w:type="dxa"/>
            <w:gridSpan w:val="2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5524" w:rsidRPr="00F22CD4" w:rsidTr="009C70C2">
        <w:trPr>
          <w:trHeight w:val="680"/>
        </w:trPr>
        <w:tc>
          <w:tcPr>
            <w:tcW w:w="9420" w:type="dxa"/>
            <w:gridSpan w:val="12"/>
          </w:tcPr>
          <w:p w:rsidR="00F75524" w:rsidRPr="00F22CD4" w:rsidRDefault="00F75524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Grupa nr 2</w:t>
            </w:r>
          </w:p>
        </w:tc>
      </w:tr>
      <w:tr w:rsidR="00F75524" w:rsidRPr="00F22CD4" w:rsidTr="00F75524">
        <w:trPr>
          <w:trHeight w:val="680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F75524" w:rsidRDefault="0014010C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1.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75524" w:rsidRPr="0014010C" w:rsidRDefault="0014010C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14010C">
              <w:rPr>
                <w:rFonts w:asciiTheme="minorHAnsi" w:hAnsiTheme="minorHAnsi"/>
                <w:bCs/>
                <w:sz w:val="24"/>
                <w:szCs w:val="24"/>
              </w:rPr>
              <w:t>Obuwie medyczne damsko-męskie (laczki)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10C" w:rsidRDefault="0014010C" w:rsidP="0014010C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75524" w:rsidRPr="0014010C" w:rsidRDefault="0014010C" w:rsidP="0014010C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4010C">
              <w:rPr>
                <w:rFonts w:asciiTheme="minorHAnsi" w:hAnsiTheme="minorHAnsi"/>
                <w:bCs/>
                <w:sz w:val="24"/>
                <w:szCs w:val="24"/>
              </w:rPr>
              <w:t>550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75524" w:rsidRDefault="00F75524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F75524" w:rsidRDefault="00F75524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524" w:rsidRDefault="00F75524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F75524" w:rsidRDefault="00F75524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7562" w:rsidRPr="00F22CD4" w:rsidTr="00F75524">
        <w:trPr>
          <w:trHeight w:val="839"/>
        </w:trPr>
        <w:tc>
          <w:tcPr>
            <w:tcW w:w="8107" w:type="dxa"/>
            <w:gridSpan w:val="11"/>
            <w:tcBorders>
              <w:right w:val="single" w:sz="4" w:space="0" w:color="auto"/>
            </w:tcBorders>
          </w:tcPr>
          <w:p w:rsidR="00E87562" w:rsidRPr="00F22CD4" w:rsidRDefault="00E87562" w:rsidP="00A22F0F">
            <w:pPr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  <w:p w:rsidR="00E87562" w:rsidRPr="00F22CD4" w:rsidRDefault="00E87562" w:rsidP="00A22F0F">
            <w:pPr>
              <w:suppressAutoHyphens w:val="0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F22CD4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RAZEM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E87562" w:rsidRPr="00F22CD4" w:rsidRDefault="00E87562" w:rsidP="00A22F0F">
            <w:pPr>
              <w:numPr>
                <w:ilvl w:val="2"/>
                <w:numId w:val="1"/>
              </w:numPr>
              <w:tabs>
                <w:tab w:val="left" w:pos="0"/>
              </w:tabs>
              <w:suppressAutoHyphens w:val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55BA7" w:rsidRDefault="00955BA7" w:rsidP="00B80739">
      <w:pPr>
        <w:pStyle w:val="Tekstprzypisudolnego"/>
        <w:rPr>
          <w:rFonts w:asciiTheme="minorHAnsi" w:hAnsiTheme="minorHAnsi"/>
          <w:sz w:val="24"/>
          <w:szCs w:val="24"/>
        </w:rPr>
      </w:pPr>
    </w:p>
    <w:p w:rsidR="00955BA7" w:rsidRPr="00F22CD4" w:rsidRDefault="00955BA7" w:rsidP="00B80739">
      <w:pPr>
        <w:pStyle w:val="Tekstprzypisudolnego"/>
        <w:rPr>
          <w:rFonts w:asciiTheme="minorHAnsi" w:hAnsiTheme="minorHAnsi"/>
          <w:sz w:val="24"/>
          <w:szCs w:val="24"/>
        </w:rPr>
      </w:pPr>
    </w:p>
    <w:p w:rsidR="00F87BCE" w:rsidRPr="00F22CD4" w:rsidRDefault="00F87BCE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IV. Warunki płatności:  płatność przelewem w terminie,  dni:</w:t>
      </w:r>
    </w:p>
    <w:p w:rsidR="00B80739" w:rsidRPr="00F22CD4" w:rsidRDefault="00F22CD4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60 dni przelew</w:t>
      </w:r>
    </w:p>
    <w:p w:rsidR="00B80739" w:rsidRPr="00F22CD4" w:rsidRDefault="00B80739" w:rsidP="00B80739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V. Okres – termin wykonania zamówienia:</w:t>
      </w:r>
    </w:p>
    <w:p w:rsidR="00A03E89" w:rsidRPr="00F22CD4" w:rsidRDefault="00A03E89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256777" w:rsidP="00B807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24  miesiące </w:t>
      </w:r>
      <w:r w:rsidR="00B80739" w:rsidRPr="00F22CD4">
        <w:rPr>
          <w:rFonts w:asciiTheme="minorHAnsi" w:hAnsiTheme="minorHAnsi"/>
          <w:sz w:val="24"/>
          <w:szCs w:val="24"/>
        </w:rPr>
        <w:t xml:space="preserve"> licząc od dnia zawarcia umowy</w:t>
      </w:r>
    </w:p>
    <w:p w:rsidR="00B80739" w:rsidRPr="00F22CD4" w:rsidRDefault="00B80739" w:rsidP="00B80739">
      <w:pPr>
        <w:rPr>
          <w:rFonts w:asciiTheme="minorHAnsi" w:hAnsiTheme="minorHAnsi"/>
          <w:b/>
          <w:bCs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b/>
          <w:bCs/>
          <w:sz w:val="24"/>
          <w:szCs w:val="24"/>
          <w:u w:val="single"/>
        </w:rPr>
        <w:t>VI. Okres  gwarancji  - ilość miesięcy</w:t>
      </w:r>
    </w:p>
    <w:p w:rsidR="00B80739" w:rsidRPr="00F22CD4" w:rsidRDefault="00B80739" w:rsidP="00B80739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>…...............……………………………………………………...</w:t>
      </w:r>
    </w:p>
    <w:p w:rsidR="0026613F" w:rsidRPr="00F22CD4" w:rsidRDefault="0026613F" w:rsidP="0026613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F22CD4">
        <w:rPr>
          <w:rFonts w:asciiTheme="minorHAnsi" w:hAnsiTheme="minorHAnsi" w:cs="Arial"/>
          <w:b/>
          <w:sz w:val="24"/>
          <w:szCs w:val="24"/>
        </w:rPr>
        <w:t>ZAŁĄCZAM DO OFERTY:</w:t>
      </w:r>
    </w:p>
    <w:p w:rsidR="0026613F" w:rsidRPr="00F22CD4" w:rsidRDefault="0026613F" w:rsidP="0026613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F22CD4">
        <w:rPr>
          <w:rFonts w:asciiTheme="minorHAnsi" w:hAnsiTheme="minorHAnsi" w:cs="Arial"/>
          <w:b/>
          <w:sz w:val="24"/>
          <w:szCs w:val="24"/>
        </w:rPr>
        <w:t>- broszury</w:t>
      </w:r>
      <w:r w:rsidR="00F40B7F">
        <w:rPr>
          <w:rFonts w:asciiTheme="minorHAnsi" w:hAnsiTheme="minorHAnsi" w:cs="Arial"/>
          <w:b/>
          <w:sz w:val="24"/>
          <w:szCs w:val="24"/>
        </w:rPr>
        <w:t xml:space="preserve"> i/</w:t>
      </w:r>
      <w:r w:rsidRPr="00F22CD4">
        <w:rPr>
          <w:rFonts w:asciiTheme="minorHAnsi" w:hAnsiTheme="minorHAnsi" w:cs="Arial"/>
          <w:b/>
          <w:sz w:val="24"/>
          <w:szCs w:val="24"/>
        </w:rPr>
        <w:t xml:space="preserve"> lub katalogi z fotografiami i  opisem oferowanego asortymentu</w:t>
      </w:r>
      <w:r w:rsidR="00F40B7F">
        <w:rPr>
          <w:rFonts w:asciiTheme="minorHAnsi" w:hAnsiTheme="minorHAnsi" w:cs="Arial"/>
          <w:b/>
          <w:sz w:val="24"/>
          <w:szCs w:val="24"/>
        </w:rPr>
        <w:t xml:space="preserve"> z opisem</w:t>
      </w:r>
      <w:r w:rsidRPr="00F22CD4">
        <w:rPr>
          <w:rFonts w:asciiTheme="minorHAnsi" w:hAnsiTheme="minorHAnsi" w:cs="Arial"/>
          <w:b/>
          <w:sz w:val="24"/>
          <w:szCs w:val="24"/>
        </w:rPr>
        <w:t xml:space="preserve"> </w:t>
      </w:r>
      <w:r w:rsidR="00F40B7F">
        <w:rPr>
          <w:rFonts w:asciiTheme="minorHAnsi" w:hAnsiTheme="minorHAnsi" w:cs="Arial"/>
          <w:b/>
          <w:sz w:val="24"/>
          <w:szCs w:val="24"/>
        </w:rPr>
        <w:t>metod konserwacji</w:t>
      </w:r>
      <w:r w:rsidR="00F40B7F" w:rsidRPr="00F22CD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22CD4">
        <w:rPr>
          <w:rFonts w:asciiTheme="minorHAnsi" w:hAnsiTheme="minorHAnsi" w:cs="Arial"/>
          <w:b/>
          <w:sz w:val="24"/>
          <w:szCs w:val="24"/>
        </w:rPr>
        <w:t>potwierdzającego wymagania</w:t>
      </w:r>
      <w:r w:rsidR="00F40B7F">
        <w:rPr>
          <w:rFonts w:asciiTheme="minorHAnsi" w:hAnsiTheme="minorHAnsi" w:cs="Arial"/>
          <w:b/>
          <w:sz w:val="24"/>
          <w:szCs w:val="24"/>
        </w:rPr>
        <w:t xml:space="preserve"> oraz </w:t>
      </w:r>
      <w:r w:rsidRPr="00F22CD4">
        <w:rPr>
          <w:rFonts w:asciiTheme="minorHAnsi" w:hAnsiTheme="minorHAnsi" w:cs="Arial"/>
          <w:b/>
          <w:sz w:val="24"/>
          <w:szCs w:val="24"/>
        </w:rPr>
        <w:t>stawiane Wykonawcy.</w:t>
      </w:r>
    </w:p>
    <w:p w:rsidR="0026613F" w:rsidRPr="00F22CD4" w:rsidRDefault="0026613F" w:rsidP="0026613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F22CD4">
        <w:rPr>
          <w:rFonts w:asciiTheme="minorHAnsi" w:hAnsiTheme="minorHAnsi" w:cs="Arial"/>
          <w:b/>
          <w:sz w:val="24"/>
          <w:szCs w:val="24"/>
        </w:rPr>
        <w:t>- kopie deklaracji zgodności dla oferowanego asotymentu potwierdzające cechy produktu (deklaracja zostanie wystawiona zgodnie z wymaganiami prawnymi).</w:t>
      </w:r>
    </w:p>
    <w:p w:rsidR="00F22CD4" w:rsidRPr="00F22CD4" w:rsidRDefault="00F22CD4" w:rsidP="00B80739">
      <w:pPr>
        <w:rPr>
          <w:rFonts w:asciiTheme="minorHAnsi" w:hAnsiTheme="minorHAnsi"/>
          <w:b/>
          <w:bCs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b/>
          <w:bCs/>
          <w:sz w:val="24"/>
          <w:szCs w:val="24"/>
        </w:rPr>
      </w:pPr>
      <w:r w:rsidRPr="00F22CD4">
        <w:rPr>
          <w:rFonts w:asciiTheme="minorHAnsi" w:hAnsiTheme="minorHAnsi"/>
          <w:b/>
          <w:bCs/>
          <w:sz w:val="24"/>
          <w:szCs w:val="24"/>
        </w:rPr>
        <w:t>Pouczenie, ważne: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  <w:r w:rsidRPr="00F22CD4">
        <w:rPr>
          <w:rFonts w:asciiTheme="minorHAnsi" w:hAnsiTheme="minorHAnsi"/>
          <w:sz w:val="24"/>
          <w:szCs w:val="24"/>
        </w:rPr>
        <w:t xml:space="preserve">Formularz musi być wypełniony czytelnie , w języku polskim i podpisany przez osobę uprawnioną oraz do </w:t>
      </w:r>
      <w:bookmarkStart w:id="0" w:name="_GoBack"/>
      <w:bookmarkEnd w:id="0"/>
      <w:r w:rsidRPr="00F22CD4">
        <w:rPr>
          <w:rFonts w:asciiTheme="minorHAnsi" w:hAnsiTheme="minorHAnsi"/>
          <w:sz w:val="24"/>
          <w:szCs w:val="24"/>
        </w:rPr>
        <w:t xml:space="preserve">formularza muszą być dołączone wymagane dokumenty. </w:t>
      </w: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B80739" w:rsidP="00B80739">
      <w:pPr>
        <w:rPr>
          <w:rFonts w:asciiTheme="minorHAnsi" w:hAnsiTheme="minorHAnsi"/>
          <w:sz w:val="24"/>
          <w:szCs w:val="24"/>
        </w:rPr>
      </w:pPr>
    </w:p>
    <w:p w:rsidR="00471A31" w:rsidRPr="00F22CD4" w:rsidRDefault="00471A31" w:rsidP="00B80739">
      <w:pPr>
        <w:rPr>
          <w:rFonts w:asciiTheme="minorHAnsi" w:hAnsiTheme="minorHAnsi"/>
          <w:sz w:val="24"/>
          <w:szCs w:val="24"/>
        </w:rPr>
      </w:pPr>
    </w:p>
    <w:p w:rsidR="00471A31" w:rsidRPr="00F22CD4" w:rsidRDefault="00471A31" w:rsidP="00B80739">
      <w:pPr>
        <w:rPr>
          <w:rFonts w:asciiTheme="minorHAnsi" w:hAnsiTheme="minorHAnsi"/>
          <w:sz w:val="24"/>
          <w:szCs w:val="24"/>
        </w:rPr>
      </w:pPr>
    </w:p>
    <w:p w:rsidR="00B80739" w:rsidRPr="00F22CD4" w:rsidRDefault="00F40B7F" w:rsidP="00F40B7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71A31" w:rsidRPr="00F22CD4">
        <w:rPr>
          <w:rFonts w:asciiTheme="minorHAnsi" w:hAnsiTheme="minorHAnsi"/>
          <w:sz w:val="24"/>
          <w:szCs w:val="24"/>
        </w:rPr>
        <w:tab/>
      </w:r>
      <w:r w:rsidR="00B80739" w:rsidRPr="00F22CD4">
        <w:rPr>
          <w:rFonts w:asciiTheme="minorHAnsi" w:hAnsiTheme="minorHAnsi"/>
          <w:sz w:val="24"/>
          <w:szCs w:val="24"/>
        </w:rPr>
        <w:t xml:space="preserve"> ------------------</w:t>
      </w:r>
      <w:r w:rsidR="00471A31" w:rsidRPr="00F22CD4">
        <w:rPr>
          <w:rFonts w:asciiTheme="minorHAnsi" w:hAnsiTheme="minorHAnsi"/>
          <w:sz w:val="24"/>
          <w:szCs w:val="24"/>
        </w:rPr>
        <w:t>------------------------------</w:t>
      </w:r>
    </w:p>
    <w:p w:rsidR="00A5120C" w:rsidRPr="00F22CD4" w:rsidRDefault="00F40B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</w:t>
      </w:r>
      <w:r w:rsidR="00F07C60">
        <w:rPr>
          <w:rFonts w:asciiTheme="minorHAnsi" w:hAnsiTheme="minorHAnsi"/>
          <w:sz w:val="24"/>
          <w:szCs w:val="24"/>
        </w:rPr>
        <w:t xml:space="preserve">                    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B80739" w:rsidRPr="00F22CD4">
        <w:rPr>
          <w:rFonts w:asciiTheme="minorHAnsi" w:hAnsiTheme="minorHAnsi"/>
          <w:sz w:val="24"/>
          <w:szCs w:val="24"/>
        </w:rPr>
        <w:t>/ pieczątka, podpis osoby uprawnionej /</w:t>
      </w:r>
    </w:p>
    <w:p w:rsidR="00F22CD4" w:rsidRPr="00F22CD4" w:rsidRDefault="00F22CD4">
      <w:pPr>
        <w:rPr>
          <w:rFonts w:asciiTheme="minorHAnsi" w:hAnsiTheme="minorHAnsi"/>
          <w:sz w:val="24"/>
          <w:szCs w:val="24"/>
        </w:rPr>
      </w:pPr>
    </w:p>
    <w:sectPr w:rsidR="00F22CD4" w:rsidRPr="00F22CD4" w:rsidSect="00F87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33AC0CC7"/>
    <w:multiLevelType w:val="hybridMultilevel"/>
    <w:tmpl w:val="A0988AD4"/>
    <w:lvl w:ilvl="0" w:tplc="4986F28C">
      <w:start w:val="1"/>
      <w:numFmt w:val="lowerLetter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0A18"/>
    <w:multiLevelType w:val="multilevel"/>
    <w:tmpl w:val="DE700B7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4FB571F"/>
    <w:multiLevelType w:val="hybridMultilevel"/>
    <w:tmpl w:val="9F46C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E7B10"/>
    <w:multiLevelType w:val="multilevel"/>
    <w:tmpl w:val="DE700B7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E9758B6"/>
    <w:multiLevelType w:val="multilevel"/>
    <w:tmpl w:val="0E285E9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80739"/>
    <w:rsid w:val="000959FF"/>
    <w:rsid w:val="000A5DF2"/>
    <w:rsid w:val="000D0BBC"/>
    <w:rsid w:val="000F0F1F"/>
    <w:rsid w:val="000F3B13"/>
    <w:rsid w:val="001062B6"/>
    <w:rsid w:val="0014010C"/>
    <w:rsid w:val="001B21A7"/>
    <w:rsid w:val="001B36D2"/>
    <w:rsid w:val="00256777"/>
    <w:rsid w:val="0026613F"/>
    <w:rsid w:val="002F53A0"/>
    <w:rsid w:val="00314A29"/>
    <w:rsid w:val="0031501B"/>
    <w:rsid w:val="0039423C"/>
    <w:rsid w:val="00394C8D"/>
    <w:rsid w:val="003A4B06"/>
    <w:rsid w:val="00411D75"/>
    <w:rsid w:val="00471A31"/>
    <w:rsid w:val="005A25D3"/>
    <w:rsid w:val="005E43DE"/>
    <w:rsid w:val="006154AA"/>
    <w:rsid w:val="006D0D4E"/>
    <w:rsid w:val="007D3E75"/>
    <w:rsid w:val="008D2985"/>
    <w:rsid w:val="008D2E36"/>
    <w:rsid w:val="00955BA7"/>
    <w:rsid w:val="009710E9"/>
    <w:rsid w:val="009823CF"/>
    <w:rsid w:val="0098323C"/>
    <w:rsid w:val="009B7F65"/>
    <w:rsid w:val="009D52F6"/>
    <w:rsid w:val="009E7DD8"/>
    <w:rsid w:val="00A03E89"/>
    <w:rsid w:val="00A41BC6"/>
    <w:rsid w:val="00A5120C"/>
    <w:rsid w:val="00AC3D66"/>
    <w:rsid w:val="00B77818"/>
    <w:rsid w:val="00B80739"/>
    <w:rsid w:val="00BA77BA"/>
    <w:rsid w:val="00BF226C"/>
    <w:rsid w:val="00C13D6E"/>
    <w:rsid w:val="00C37722"/>
    <w:rsid w:val="00C62D36"/>
    <w:rsid w:val="00CA3522"/>
    <w:rsid w:val="00CF38A2"/>
    <w:rsid w:val="00DD6975"/>
    <w:rsid w:val="00E54296"/>
    <w:rsid w:val="00E8091A"/>
    <w:rsid w:val="00E87562"/>
    <w:rsid w:val="00E93419"/>
    <w:rsid w:val="00EB34F1"/>
    <w:rsid w:val="00F07C60"/>
    <w:rsid w:val="00F22CD4"/>
    <w:rsid w:val="00F40B7F"/>
    <w:rsid w:val="00F40CAF"/>
    <w:rsid w:val="00F75524"/>
    <w:rsid w:val="00F86E81"/>
    <w:rsid w:val="00F87BCE"/>
    <w:rsid w:val="00FC344B"/>
    <w:rsid w:val="00F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8073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0739"/>
    <w:pPr>
      <w:ind w:left="284" w:hanging="284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0739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739"/>
    <w:pPr>
      <w:ind w:left="720"/>
      <w:contextualSpacing/>
    </w:pPr>
  </w:style>
  <w:style w:type="table" w:styleId="Tabela-Siatka">
    <w:name w:val="Table Grid"/>
    <w:basedOn w:val="Standardowy"/>
    <w:uiPriority w:val="59"/>
    <w:rsid w:val="002F5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50D6-9A55-4CE7-BA0C-AF82F6BF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aat.sulowskim</cp:lastModifiedBy>
  <cp:revision>28</cp:revision>
  <dcterms:created xsi:type="dcterms:W3CDTF">2017-12-03T16:04:00Z</dcterms:created>
  <dcterms:modified xsi:type="dcterms:W3CDTF">2024-02-07T08:27:00Z</dcterms:modified>
</cp:coreProperties>
</file>