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90F2" w14:textId="72944E52" w:rsidR="004D04F0" w:rsidRPr="004D04F0" w:rsidRDefault="004D04F0" w:rsidP="004D04F0">
      <w:pPr>
        <w:spacing w:after="0" w:line="276" w:lineRule="auto"/>
        <w:jc w:val="right"/>
        <w:rPr>
          <w:rFonts w:ascii="Times New Roman" w:eastAsia="Calibri" w:hAnsi="Times New Roman" w:cs="Times New Roman"/>
          <w:b/>
          <w:bCs/>
          <w:sz w:val="24"/>
          <w:szCs w:val="24"/>
        </w:rPr>
      </w:pPr>
      <w:r w:rsidRPr="004D04F0">
        <w:rPr>
          <w:rFonts w:ascii="Times New Roman" w:eastAsia="Calibri" w:hAnsi="Times New Roman" w:cs="Times New Roman"/>
          <w:b/>
          <w:bCs/>
          <w:sz w:val="24"/>
          <w:szCs w:val="24"/>
        </w:rPr>
        <w:t xml:space="preserve">Załącznik nr </w:t>
      </w:r>
      <w:r>
        <w:rPr>
          <w:rFonts w:ascii="Times New Roman" w:eastAsia="Calibri" w:hAnsi="Times New Roman" w:cs="Times New Roman"/>
          <w:b/>
          <w:bCs/>
          <w:sz w:val="24"/>
          <w:szCs w:val="24"/>
        </w:rPr>
        <w:t>6</w:t>
      </w:r>
      <w:r w:rsidRPr="004D04F0">
        <w:rPr>
          <w:rFonts w:ascii="Times New Roman" w:eastAsia="Calibri" w:hAnsi="Times New Roman" w:cs="Times New Roman"/>
          <w:b/>
          <w:bCs/>
          <w:sz w:val="24"/>
          <w:szCs w:val="24"/>
        </w:rPr>
        <w:t xml:space="preserve"> do SWZ</w:t>
      </w:r>
    </w:p>
    <w:p w14:paraId="5DE8855B" w14:textId="6A7A86F4" w:rsidR="004D04F0" w:rsidRPr="004D04F0" w:rsidRDefault="004D04F0" w:rsidP="004D04F0">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Istotne Postanowienia Umowy</w:t>
      </w:r>
    </w:p>
    <w:p w14:paraId="3C50CE0C" w14:textId="77777777" w:rsidR="004D04F0" w:rsidRPr="004D04F0" w:rsidRDefault="004D04F0" w:rsidP="004D04F0">
      <w:pPr>
        <w:spacing w:after="0" w:line="276" w:lineRule="auto"/>
        <w:jc w:val="both"/>
        <w:rPr>
          <w:rFonts w:ascii="Times New Roman" w:eastAsia="Calibri" w:hAnsi="Times New Roman" w:cs="Times New Roman"/>
          <w:sz w:val="24"/>
          <w:szCs w:val="24"/>
        </w:rPr>
      </w:pPr>
    </w:p>
    <w:p w14:paraId="02FD81F9" w14:textId="5CEF68BC" w:rsidR="004D04F0" w:rsidRPr="004D04F0" w:rsidRDefault="004D04F0" w:rsidP="004D04F0">
      <w:pPr>
        <w:autoSpaceDE w:val="0"/>
        <w:autoSpaceDN w:val="0"/>
        <w:adjustRightInd w:val="0"/>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wyniku</w:t>
      </w:r>
      <w:r>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 xml:space="preserve">przeprowadzonego postępowania o udzielenie zamówienia klasycznego prowadzonego w trybie podstawowym bez przeprowadzania negocjacji na podstawie art. 275 </w:t>
      </w:r>
      <w:r>
        <w:rPr>
          <w:rFonts w:ascii="Times New Roman" w:eastAsia="Calibri" w:hAnsi="Times New Roman" w:cs="Times New Roman"/>
          <w:sz w:val="24"/>
          <w:szCs w:val="24"/>
        </w:rPr>
        <w:t>pkt</w:t>
      </w:r>
      <w:r w:rsidRPr="004D04F0">
        <w:rPr>
          <w:rFonts w:ascii="Times New Roman" w:eastAsia="Calibri" w:hAnsi="Times New Roman" w:cs="Times New Roman"/>
          <w:sz w:val="24"/>
          <w:szCs w:val="24"/>
        </w:rPr>
        <w:t xml:space="preserve"> 1 ustawy z dnia 11 września 2019</w:t>
      </w:r>
      <w:r>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 xml:space="preserve">r. Prawo zamówień publicznych (Dz. U. </w:t>
      </w:r>
      <w:r>
        <w:rPr>
          <w:rFonts w:ascii="Times New Roman" w:eastAsia="Calibri" w:hAnsi="Times New Roman" w:cs="Times New Roman"/>
          <w:sz w:val="24"/>
          <w:szCs w:val="24"/>
        </w:rPr>
        <w:t>z 202</w:t>
      </w:r>
      <w:r w:rsidR="007C771C">
        <w:rPr>
          <w:rFonts w:ascii="Times New Roman" w:eastAsia="Calibri" w:hAnsi="Times New Roman" w:cs="Times New Roman"/>
          <w:sz w:val="24"/>
          <w:szCs w:val="24"/>
        </w:rPr>
        <w:t>3</w:t>
      </w:r>
      <w:r>
        <w:rPr>
          <w:rFonts w:ascii="Times New Roman" w:eastAsia="Calibri" w:hAnsi="Times New Roman" w:cs="Times New Roman"/>
          <w:sz w:val="24"/>
          <w:szCs w:val="24"/>
        </w:rPr>
        <w:t xml:space="preserve"> r.,</w:t>
      </w:r>
      <w:r w:rsidRPr="004D04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poz. </w:t>
      </w:r>
      <w:r w:rsidR="007C771C">
        <w:rPr>
          <w:rFonts w:ascii="Times New Roman" w:eastAsia="Calibri" w:hAnsi="Times New Roman" w:cs="Times New Roman"/>
          <w:sz w:val="24"/>
          <w:szCs w:val="24"/>
        </w:rPr>
        <w:t>1605</w:t>
      </w:r>
      <w:r w:rsidRPr="004D04F0">
        <w:rPr>
          <w:rFonts w:ascii="Times New Roman" w:eastAsia="Calibri" w:hAnsi="Times New Roman" w:cs="Times New Roman"/>
          <w:sz w:val="24"/>
          <w:szCs w:val="24"/>
        </w:rPr>
        <w:t xml:space="preserve"> z późn. zm.), znak sprawy: Kz.272.</w:t>
      </w:r>
      <w:r w:rsidR="0033099F">
        <w:rPr>
          <w:rFonts w:ascii="Times New Roman" w:eastAsia="Calibri" w:hAnsi="Times New Roman" w:cs="Times New Roman"/>
          <w:sz w:val="24"/>
          <w:szCs w:val="24"/>
        </w:rPr>
        <w:t>5</w:t>
      </w:r>
      <w:r w:rsidRPr="004D04F0">
        <w:rPr>
          <w:rFonts w:ascii="Times New Roman" w:eastAsia="Calibri" w:hAnsi="Times New Roman" w:cs="Times New Roman"/>
          <w:sz w:val="24"/>
          <w:szCs w:val="24"/>
        </w:rPr>
        <w:t>.202</w:t>
      </w:r>
      <w:r w:rsidR="007C771C">
        <w:rPr>
          <w:rFonts w:ascii="Times New Roman" w:eastAsia="Calibri" w:hAnsi="Times New Roman" w:cs="Times New Roman"/>
          <w:sz w:val="24"/>
          <w:szCs w:val="24"/>
        </w:rPr>
        <w:t>4</w:t>
      </w:r>
      <w:r w:rsidRPr="004D04F0">
        <w:rPr>
          <w:rFonts w:ascii="Times New Roman" w:eastAsia="Calibri" w:hAnsi="Times New Roman" w:cs="Times New Roman"/>
          <w:sz w:val="24"/>
          <w:szCs w:val="24"/>
        </w:rPr>
        <w:t xml:space="preserve"> o następującej treści:</w:t>
      </w:r>
    </w:p>
    <w:p w14:paraId="526FD83E" w14:textId="77777777" w:rsidR="004D04F0" w:rsidRPr="004D04F0" w:rsidRDefault="004D04F0" w:rsidP="004D04F0">
      <w:pPr>
        <w:shd w:val="clear" w:color="auto" w:fill="FFFFFF"/>
        <w:spacing w:after="0" w:line="276" w:lineRule="auto"/>
        <w:ind w:left="360" w:right="5"/>
        <w:jc w:val="both"/>
        <w:rPr>
          <w:rFonts w:ascii="Times New Roman" w:eastAsia="Calibri" w:hAnsi="Times New Roman" w:cs="Times New Roman"/>
          <w:b/>
          <w:spacing w:val="-18"/>
          <w:sz w:val="24"/>
          <w:szCs w:val="24"/>
        </w:rPr>
      </w:pPr>
    </w:p>
    <w:p w14:paraId="27C79181" w14:textId="77777777" w:rsidR="004D04F0" w:rsidRPr="004D04F0" w:rsidRDefault="004D04F0" w:rsidP="004D04F0">
      <w:pPr>
        <w:shd w:val="clear" w:color="auto" w:fill="FFFFFF"/>
        <w:spacing w:after="0" w:line="276" w:lineRule="auto"/>
        <w:ind w:left="360" w:right="5"/>
        <w:jc w:val="center"/>
        <w:rPr>
          <w:rFonts w:ascii="Times New Roman" w:eastAsia="Calibri" w:hAnsi="Times New Roman" w:cs="Times New Roman"/>
          <w:spacing w:val="2"/>
          <w:sz w:val="24"/>
          <w:szCs w:val="24"/>
        </w:rPr>
      </w:pPr>
      <w:r w:rsidRPr="004D04F0">
        <w:rPr>
          <w:rFonts w:ascii="Times New Roman" w:eastAsia="Calibri" w:hAnsi="Times New Roman" w:cs="Times New Roman"/>
          <w:b/>
          <w:spacing w:val="-18"/>
          <w:sz w:val="24"/>
          <w:szCs w:val="24"/>
        </w:rPr>
        <w:t>§ 1.</w:t>
      </w:r>
    </w:p>
    <w:p w14:paraId="77F2790B" w14:textId="72B07E3B" w:rsidR="004D04F0" w:rsidRPr="00B202F0" w:rsidRDefault="004D04F0" w:rsidP="0033099F">
      <w:pPr>
        <w:widowControl w:val="0"/>
        <w:tabs>
          <w:tab w:val="left" w:pos="360"/>
        </w:tabs>
        <w:suppressAutoHyphens/>
        <w:spacing w:after="0" w:line="240" w:lineRule="auto"/>
        <w:jc w:val="both"/>
        <w:rPr>
          <w:rFonts w:ascii="Times New Roman" w:eastAsia="Calibri" w:hAnsi="Times New Roman" w:cs="Times New Roman"/>
          <w:b/>
          <w:bCs/>
          <w:sz w:val="24"/>
          <w:szCs w:val="24"/>
        </w:rPr>
      </w:pPr>
      <w:r w:rsidRPr="004D04F0">
        <w:rPr>
          <w:rFonts w:ascii="Times New Roman" w:eastAsia="Calibri" w:hAnsi="Times New Roman" w:cs="Times New Roman"/>
          <w:spacing w:val="2"/>
          <w:sz w:val="24"/>
          <w:szCs w:val="24"/>
        </w:rPr>
        <w:t xml:space="preserve">Zamawiający zleca, a Wykonawca przyjmuje do wykonania zamówienie pn.: </w:t>
      </w:r>
      <w:r w:rsidR="0033099F">
        <w:rPr>
          <w:rFonts w:ascii="Times New Roman" w:hAnsi="Times New Roman" w:cs="Times New Roman"/>
          <w:b/>
          <w:bCs/>
          <w:sz w:val="24"/>
          <w:szCs w:val="24"/>
        </w:rPr>
        <w:t>„Przebudowa drogi relacji Zdziebórz- Ulasek”</w:t>
      </w:r>
    </w:p>
    <w:p w14:paraId="2C1A8073" w14:textId="32E7786D" w:rsidR="004D04F0" w:rsidRDefault="004D04F0" w:rsidP="004D04F0">
      <w:pPr>
        <w:spacing w:after="0" w:line="276" w:lineRule="auto"/>
        <w:jc w:val="center"/>
        <w:rPr>
          <w:rFonts w:ascii="Times New Roman" w:eastAsia="Calibri" w:hAnsi="Times New Roman" w:cs="Times New Roman"/>
          <w:b/>
          <w:spacing w:val="-7"/>
          <w:sz w:val="24"/>
          <w:szCs w:val="24"/>
        </w:rPr>
      </w:pPr>
      <w:r w:rsidRPr="004D04F0">
        <w:rPr>
          <w:rFonts w:ascii="Times New Roman" w:eastAsia="Calibri" w:hAnsi="Times New Roman" w:cs="Times New Roman"/>
          <w:b/>
          <w:spacing w:val="-7"/>
          <w:sz w:val="24"/>
          <w:szCs w:val="24"/>
        </w:rPr>
        <w:t>§ 2.</w:t>
      </w:r>
    </w:p>
    <w:p w14:paraId="7503C962" w14:textId="77777777" w:rsidR="00E71E64" w:rsidRPr="004D04F0" w:rsidRDefault="00E71E64" w:rsidP="004D04F0">
      <w:pPr>
        <w:spacing w:after="0" w:line="276" w:lineRule="auto"/>
        <w:jc w:val="center"/>
        <w:rPr>
          <w:rFonts w:ascii="Times New Roman" w:eastAsia="Calibri" w:hAnsi="Times New Roman" w:cs="Times New Roman"/>
          <w:sz w:val="24"/>
          <w:szCs w:val="24"/>
        </w:rPr>
      </w:pPr>
    </w:p>
    <w:p w14:paraId="0FBE9386" w14:textId="5086AA1B" w:rsidR="004D04F0" w:rsidRPr="00E71E64" w:rsidRDefault="004D04F0" w:rsidP="00E71E64">
      <w:pPr>
        <w:pStyle w:val="Akapitzlist"/>
        <w:widowControl w:val="0"/>
        <w:numPr>
          <w:ilvl w:val="0"/>
          <w:numId w:val="33"/>
        </w:numPr>
        <w:shd w:val="clear" w:color="auto" w:fill="FFFFFF"/>
        <w:suppressAutoHyphens/>
        <w:autoSpaceDE w:val="0"/>
        <w:spacing w:after="0" w:line="276" w:lineRule="auto"/>
        <w:ind w:left="0" w:hanging="284"/>
        <w:jc w:val="both"/>
        <w:rPr>
          <w:rFonts w:ascii="Times New Roman" w:eastAsia="Calibri" w:hAnsi="Times New Roman" w:cs="Times New Roman"/>
          <w:color w:val="000000"/>
          <w:sz w:val="24"/>
          <w:szCs w:val="24"/>
        </w:rPr>
      </w:pPr>
      <w:r w:rsidRPr="00E71E64">
        <w:rPr>
          <w:rFonts w:ascii="Times New Roman" w:eastAsia="Calibri" w:hAnsi="Times New Roman" w:cs="Times New Roman"/>
          <w:sz w:val="24"/>
          <w:szCs w:val="24"/>
        </w:rPr>
        <w:t>Szczegółowy   zakres   przedsięwzięcia   obejmuje   kosztorys   ofertowy   dołączony   do</w:t>
      </w:r>
      <w:r w:rsidRPr="00E71E64">
        <w:rPr>
          <w:rFonts w:ascii="Times New Roman" w:eastAsia="Calibri" w:hAnsi="Times New Roman" w:cs="Times New Roman"/>
          <w:sz w:val="24"/>
          <w:szCs w:val="24"/>
        </w:rPr>
        <w:br/>
      </w:r>
      <w:r w:rsidRPr="00E71E64">
        <w:rPr>
          <w:rFonts w:ascii="Times New Roman" w:eastAsia="Calibri" w:hAnsi="Times New Roman" w:cs="Times New Roman"/>
          <w:spacing w:val="-2"/>
          <w:sz w:val="24"/>
          <w:szCs w:val="24"/>
        </w:rPr>
        <w:t>niniejszej umowy.</w:t>
      </w:r>
    </w:p>
    <w:p w14:paraId="1D2E23B2" w14:textId="77777777" w:rsidR="004D04F0" w:rsidRPr="004D04F0" w:rsidRDefault="004D04F0" w:rsidP="00E71E64">
      <w:pPr>
        <w:numPr>
          <w:ilvl w:val="0"/>
          <w:numId w:val="33"/>
        </w:numPr>
        <w:tabs>
          <w:tab w:val="left" w:pos="360"/>
        </w:tabs>
        <w:suppressAutoHyphens/>
        <w:spacing w:after="0" w:line="276" w:lineRule="auto"/>
        <w:ind w:left="0" w:hanging="284"/>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Wykonawca zobowiązuje się do wykonania przedmiotu umowy zgodnie z dokumentacją projektową, przedmiarem robót, postanowieniami niniejszej umowy, zasadami wiedzy technicznej i sztuki budowlanej, obowiązującymi przepisami i polskimi normami oraz oddania przedmiotu niniejszej umowy Zamawiającemu w terminie w niej uzgodnionym.</w:t>
      </w:r>
    </w:p>
    <w:p w14:paraId="0E1C16FE" w14:textId="77777777" w:rsidR="004D04F0" w:rsidRPr="004D04F0" w:rsidRDefault="004D04F0" w:rsidP="00E71E64">
      <w:pPr>
        <w:numPr>
          <w:ilvl w:val="0"/>
          <w:numId w:val="33"/>
        </w:numPr>
        <w:tabs>
          <w:tab w:val="left" w:pos="360"/>
        </w:tabs>
        <w:suppressAutoHyphens/>
        <w:spacing w:after="0" w:line="276" w:lineRule="auto"/>
        <w:ind w:left="0" w:hanging="284"/>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Wykonawca potwierdza, iż zna istniejący stan faktyczny i przed podpisaniem niniejszej umowy i złożeniem oferty przetargowej, przy zachowaniu najwyższej staranności oszacował wartość przedmiotu umowy na podstawie przedmiaru robót i dokumentacji projektowej.</w:t>
      </w:r>
    </w:p>
    <w:p w14:paraId="66AAD202" w14:textId="77777777" w:rsidR="004D04F0" w:rsidRPr="004D04F0" w:rsidRDefault="004D04F0" w:rsidP="004D04F0">
      <w:pPr>
        <w:tabs>
          <w:tab w:val="left" w:pos="360"/>
        </w:tabs>
        <w:suppressAutoHyphens/>
        <w:spacing w:after="0" w:line="276" w:lineRule="auto"/>
        <w:ind w:left="357"/>
        <w:jc w:val="both"/>
        <w:rPr>
          <w:rFonts w:ascii="Times New Roman" w:eastAsia="Calibri" w:hAnsi="Times New Roman" w:cs="Times New Roman"/>
          <w:color w:val="000000"/>
          <w:sz w:val="24"/>
          <w:szCs w:val="24"/>
        </w:rPr>
      </w:pPr>
    </w:p>
    <w:p w14:paraId="4247785C" w14:textId="77777777" w:rsidR="004D04F0" w:rsidRPr="004D04F0" w:rsidRDefault="004D04F0" w:rsidP="004D04F0">
      <w:pPr>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3.</w:t>
      </w:r>
    </w:p>
    <w:p w14:paraId="4AE12EE6" w14:textId="6F96A790" w:rsidR="004D04F0" w:rsidRPr="004D04F0" w:rsidRDefault="004D04F0" w:rsidP="004F3F3B">
      <w:pPr>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wymaga, aby całość zamówienia została zrealizowana w terminie </w:t>
      </w:r>
      <w:r w:rsidR="0033099F">
        <w:rPr>
          <w:rFonts w:ascii="Times New Roman" w:eastAsia="Calibri" w:hAnsi="Times New Roman" w:cs="Times New Roman"/>
          <w:b/>
          <w:bCs/>
          <w:sz w:val="24"/>
          <w:szCs w:val="24"/>
        </w:rPr>
        <w:t>5</w:t>
      </w:r>
      <w:r w:rsidR="00DE454D">
        <w:rPr>
          <w:rFonts w:ascii="Times New Roman" w:eastAsia="Calibri" w:hAnsi="Times New Roman" w:cs="Times New Roman"/>
          <w:b/>
          <w:bCs/>
          <w:sz w:val="24"/>
          <w:szCs w:val="24"/>
        </w:rPr>
        <w:t xml:space="preserve"> miesięcy od dnia podpisania umowy</w:t>
      </w:r>
      <w:r w:rsidR="007C771C">
        <w:rPr>
          <w:rFonts w:ascii="Times New Roman" w:eastAsia="Calibri" w:hAnsi="Times New Roman" w:cs="Times New Roman"/>
          <w:b/>
          <w:bCs/>
          <w:sz w:val="24"/>
          <w:szCs w:val="24"/>
        </w:rPr>
        <w:t>.</w:t>
      </w:r>
      <w:r w:rsidRPr="004D04F0">
        <w:rPr>
          <w:rFonts w:ascii="Times New Roman" w:eastAsia="Calibri" w:hAnsi="Times New Roman" w:cs="Times New Roman"/>
          <w:sz w:val="24"/>
          <w:szCs w:val="24"/>
        </w:rPr>
        <w:t xml:space="preserve"> Terminem zakończenia robót budowlanych/przedmiotu umowy jest data złożenia przez Wykonawcę pisemnego oświadczenia, że roboty budowlane objęte umową zostały zakończone i wykonane zgodnie z umową.</w:t>
      </w:r>
    </w:p>
    <w:p w14:paraId="3BD1005A" w14:textId="77777777" w:rsidR="004D04F0" w:rsidRPr="004D04F0" w:rsidRDefault="004D04F0" w:rsidP="004D04F0">
      <w:pPr>
        <w:spacing w:after="0" w:line="276" w:lineRule="auto"/>
        <w:jc w:val="both"/>
        <w:rPr>
          <w:rFonts w:ascii="Times New Roman" w:eastAsia="Calibri" w:hAnsi="Times New Roman" w:cs="Times New Roman"/>
          <w:b/>
          <w:sz w:val="24"/>
          <w:szCs w:val="24"/>
        </w:rPr>
      </w:pPr>
    </w:p>
    <w:p w14:paraId="5C074B85" w14:textId="77777777" w:rsidR="004D04F0" w:rsidRPr="004D04F0" w:rsidRDefault="004D04F0" w:rsidP="004D04F0">
      <w:pPr>
        <w:spacing w:after="0" w:line="276" w:lineRule="auto"/>
        <w:ind w:left="360"/>
        <w:jc w:val="center"/>
        <w:rPr>
          <w:rFonts w:ascii="Times New Roman" w:eastAsia="Calibri" w:hAnsi="Times New Roman" w:cs="Times New Roman"/>
          <w:sz w:val="24"/>
          <w:szCs w:val="24"/>
        </w:rPr>
      </w:pPr>
      <w:r w:rsidRPr="004D04F0">
        <w:rPr>
          <w:rFonts w:ascii="Times New Roman" w:eastAsia="Calibri" w:hAnsi="Times New Roman" w:cs="Times New Roman"/>
          <w:b/>
          <w:sz w:val="24"/>
          <w:szCs w:val="24"/>
        </w:rPr>
        <w:t>§ 4.</w:t>
      </w:r>
    </w:p>
    <w:p w14:paraId="1EE90A74" w14:textId="658E3EBD" w:rsidR="004D04F0" w:rsidRPr="004D04F0" w:rsidRDefault="004D04F0" w:rsidP="004D04F0">
      <w:pPr>
        <w:numPr>
          <w:ilvl w:val="0"/>
          <w:numId w:val="2"/>
        </w:numPr>
        <w:tabs>
          <w:tab w:val="num" w:pos="426"/>
        </w:tabs>
        <w:suppressAutoHyphens/>
        <w:spacing w:after="0" w:line="276" w:lineRule="auto"/>
        <w:ind w:left="357"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oświadcza, że dokumentacja </w:t>
      </w:r>
      <w:r w:rsidR="00C02465">
        <w:rPr>
          <w:rFonts w:ascii="Times New Roman" w:eastAsia="Calibri" w:hAnsi="Times New Roman" w:cs="Times New Roman"/>
          <w:sz w:val="24"/>
          <w:szCs w:val="24"/>
        </w:rPr>
        <w:t>projektowa</w:t>
      </w:r>
      <w:r w:rsidRPr="004D04F0">
        <w:rPr>
          <w:rFonts w:ascii="Times New Roman" w:eastAsia="Calibri" w:hAnsi="Times New Roman" w:cs="Times New Roman"/>
          <w:sz w:val="24"/>
          <w:szCs w:val="24"/>
        </w:rPr>
        <w:t xml:space="preserve">, w oparciu, o którą prowadzone </w:t>
      </w:r>
      <w:r w:rsidRPr="004D04F0">
        <w:rPr>
          <w:rFonts w:ascii="Times New Roman" w:eastAsia="Calibri" w:hAnsi="Times New Roman" w:cs="Times New Roman"/>
          <w:sz w:val="24"/>
          <w:szCs w:val="24"/>
        </w:rPr>
        <w:tab/>
        <w:t>będą roboty budowlane, została zatwierdzona przez właściwy organ.</w:t>
      </w:r>
    </w:p>
    <w:p w14:paraId="7B1C2275" w14:textId="4744109E" w:rsidR="004D04F0" w:rsidRPr="004D04F0" w:rsidRDefault="004D04F0" w:rsidP="004D04F0">
      <w:pPr>
        <w:numPr>
          <w:ilvl w:val="0"/>
          <w:numId w:val="2"/>
        </w:numPr>
        <w:tabs>
          <w:tab w:val="num" w:pos="426"/>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przekaże Wykonawcy teren budowy odrębnym protokołem oraz 1 egz. </w:t>
      </w:r>
      <w:r w:rsidRPr="004D04F0">
        <w:rPr>
          <w:rFonts w:ascii="Times New Roman" w:eastAsia="Calibri" w:hAnsi="Times New Roman" w:cs="Times New Roman"/>
          <w:sz w:val="24"/>
          <w:szCs w:val="24"/>
        </w:rPr>
        <w:tab/>
        <w:t xml:space="preserve">dokumentacji </w:t>
      </w:r>
      <w:r w:rsidR="00C02465">
        <w:rPr>
          <w:rFonts w:ascii="Times New Roman" w:eastAsia="Calibri" w:hAnsi="Times New Roman" w:cs="Times New Roman"/>
          <w:sz w:val="24"/>
          <w:szCs w:val="24"/>
        </w:rPr>
        <w:t>projektowej</w:t>
      </w:r>
      <w:r w:rsidRPr="004D04F0">
        <w:rPr>
          <w:rFonts w:ascii="Times New Roman" w:eastAsia="Calibri" w:hAnsi="Times New Roman" w:cs="Times New Roman"/>
          <w:sz w:val="24"/>
          <w:szCs w:val="24"/>
        </w:rPr>
        <w:t xml:space="preserve">. Wykonawca zobowiązany jest do sprawdzenia dostarczonego </w:t>
      </w:r>
      <w:r w:rsidRPr="004D04F0">
        <w:rPr>
          <w:rFonts w:ascii="Times New Roman" w:eastAsia="Calibri" w:hAnsi="Times New Roman" w:cs="Times New Roman"/>
          <w:sz w:val="24"/>
          <w:szCs w:val="24"/>
        </w:rPr>
        <w:tab/>
        <w:t xml:space="preserve">projektu, w celu wykrycia jego ewentualnych wad i oceny swojej pełnej zdolności do </w:t>
      </w:r>
      <w:r w:rsidRPr="004D04F0">
        <w:rPr>
          <w:rFonts w:ascii="Times New Roman" w:eastAsia="Calibri" w:hAnsi="Times New Roman" w:cs="Times New Roman"/>
          <w:sz w:val="24"/>
          <w:szCs w:val="24"/>
        </w:rPr>
        <w:tab/>
        <w:t xml:space="preserve">wykonania robót za zaoferowane wynagrodzenie określone na podstawie kosztorysu. </w:t>
      </w:r>
      <w:r w:rsidRPr="004D04F0">
        <w:rPr>
          <w:rFonts w:ascii="Times New Roman" w:eastAsia="Calibri" w:hAnsi="Times New Roman" w:cs="Times New Roman"/>
          <w:sz w:val="24"/>
          <w:szCs w:val="24"/>
        </w:rPr>
        <w:tab/>
        <w:t xml:space="preserve">Wykonawca niezwłocznie po wykryciu, zawiadomi Zamawiającego o stwierdzonych </w:t>
      </w:r>
      <w:r w:rsidRPr="004D04F0">
        <w:rPr>
          <w:rFonts w:ascii="Times New Roman" w:eastAsia="Calibri" w:hAnsi="Times New Roman" w:cs="Times New Roman"/>
          <w:sz w:val="24"/>
          <w:szCs w:val="24"/>
        </w:rPr>
        <w:tab/>
        <w:t>usterkach dokumentacji technicznej.</w:t>
      </w:r>
    </w:p>
    <w:p w14:paraId="0162DED0" w14:textId="77777777" w:rsidR="004D04F0" w:rsidRPr="004D04F0" w:rsidRDefault="004D04F0" w:rsidP="004D04F0">
      <w:pPr>
        <w:shd w:val="clear" w:color="auto" w:fill="FFFFFF"/>
        <w:spacing w:after="0" w:line="276" w:lineRule="auto"/>
        <w:ind w:left="360"/>
        <w:jc w:val="center"/>
        <w:rPr>
          <w:rFonts w:ascii="Times New Roman" w:eastAsia="Calibri" w:hAnsi="Times New Roman" w:cs="Times New Roman"/>
          <w:b/>
          <w:spacing w:val="-15"/>
          <w:sz w:val="24"/>
          <w:szCs w:val="24"/>
        </w:rPr>
      </w:pPr>
    </w:p>
    <w:p w14:paraId="490A923A" w14:textId="77777777" w:rsidR="004D04F0" w:rsidRPr="004D04F0" w:rsidRDefault="004D04F0" w:rsidP="004D04F0">
      <w:pPr>
        <w:shd w:val="clear" w:color="auto" w:fill="FFFFFF"/>
        <w:spacing w:after="0" w:line="276" w:lineRule="auto"/>
        <w:ind w:left="360"/>
        <w:jc w:val="center"/>
        <w:rPr>
          <w:rFonts w:ascii="Times New Roman" w:eastAsia="Calibri" w:hAnsi="Times New Roman" w:cs="Times New Roman"/>
          <w:b/>
          <w:bCs/>
          <w:spacing w:val="-15"/>
          <w:sz w:val="24"/>
          <w:szCs w:val="24"/>
        </w:rPr>
      </w:pPr>
      <w:r w:rsidRPr="004D04F0">
        <w:rPr>
          <w:rFonts w:ascii="Times New Roman" w:eastAsia="Calibri" w:hAnsi="Times New Roman" w:cs="Times New Roman"/>
          <w:b/>
          <w:spacing w:val="-15"/>
          <w:sz w:val="24"/>
          <w:szCs w:val="24"/>
        </w:rPr>
        <w:t xml:space="preserve">§ </w:t>
      </w:r>
      <w:r w:rsidRPr="004D04F0">
        <w:rPr>
          <w:rFonts w:ascii="Times New Roman" w:eastAsia="Calibri" w:hAnsi="Times New Roman" w:cs="Times New Roman"/>
          <w:b/>
          <w:bCs/>
          <w:spacing w:val="-15"/>
          <w:sz w:val="24"/>
          <w:szCs w:val="24"/>
        </w:rPr>
        <w:t>5.</w:t>
      </w:r>
    </w:p>
    <w:p w14:paraId="35988B8C" w14:textId="77777777" w:rsidR="004D04F0" w:rsidRPr="004D04F0" w:rsidRDefault="004D04F0" w:rsidP="004D04F0">
      <w:pPr>
        <w:numPr>
          <w:ilvl w:val="0"/>
          <w:numId w:val="7"/>
        </w:numPr>
        <w:suppressAutoHyphens/>
        <w:spacing w:after="0" w:line="276" w:lineRule="auto"/>
        <w:ind w:left="363"/>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zobowiązany jest zapewnić na własny koszt wykonanie i kierowanie robotami objętymi umową przez osoby posiadające stosowne kwalifikacje zawodowe i uprawnienia budowlane.</w:t>
      </w:r>
    </w:p>
    <w:p w14:paraId="382E3BF2" w14:textId="77777777" w:rsidR="004D04F0" w:rsidRPr="004D04F0" w:rsidRDefault="004D04F0" w:rsidP="004D04F0">
      <w:pPr>
        <w:numPr>
          <w:ilvl w:val="0"/>
          <w:numId w:val="7"/>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zobowiązuje się wyznaczyć do kierowania robotami osobę wskazaną w Ofercie Wykonawcy.</w:t>
      </w:r>
    </w:p>
    <w:p w14:paraId="60BE94B2" w14:textId="77777777" w:rsidR="004D04F0" w:rsidRPr="004D04F0" w:rsidRDefault="004D04F0" w:rsidP="004D04F0">
      <w:pPr>
        <w:numPr>
          <w:ilvl w:val="0"/>
          <w:numId w:val="7"/>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lastRenderedPageBreak/>
        <w:t>Wykonawca ustanawia:</w:t>
      </w:r>
    </w:p>
    <w:p w14:paraId="0A5B4C15" w14:textId="77777777" w:rsidR="004D04F0" w:rsidRPr="004D04F0" w:rsidRDefault="004D04F0" w:rsidP="004D04F0">
      <w:pPr>
        <w:numPr>
          <w:ilvl w:val="0"/>
          <w:numId w:val="21"/>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Kierownika budowy w osobie: …………………………………. posiadającego </w:t>
      </w:r>
      <w:r w:rsidRPr="004D04F0">
        <w:rPr>
          <w:rFonts w:ascii="Times New Roman" w:eastAsia="Calibri" w:hAnsi="Times New Roman" w:cs="Times New Roman"/>
          <w:spacing w:val="5"/>
          <w:sz w:val="24"/>
          <w:szCs w:val="24"/>
        </w:rPr>
        <w:t xml:space="preserve">uprawnienia budowlane w specjalności  </w:t>
      </w:r>
      <w:r w:rsidRPr="004D04F0">
        <w:rPr>
          <w:rFonts w:ascii="Times New Roman" w:eastAsia="Calibri" w:hAnsi="Times New Roman" w:cs="Times New Roman"/>
          <w:sz w:val="24"/>
          <w:szCs w:val="24"/>
        </w:rPr>
        <w:t>…………………………………                        o numerze ………… tel. kontaktowy………………….;                                                  e-mail…………………….</w:t>
      </w:r>
    </w:p>
    <w:p w14:paraId="6B8265D1" w14:textId="77777777" w:rsidR="004D04F0" w:rsidRPr="004D04F0" w:rsidRDefault="004D04F0" w:rsidP="004D04F0">
      <w:pPr>
        <w:shd w:val="clear" w:color="auto" w:fill="FFFFFF"/>
        <w:tabs>
          <w:tab w:val="left" w:pos="709"/>
        </w:tabs>
        <w:spacing w:after="0" w:line="276" w:lineRule="auto"/>
        <w:ind w:left="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Obowiązku kierownika budowy/robót, wynikają wprost z przepisów prawa budowalnego i uzupełniają niewymienione w umowie obowiązki Wykonawcy, którego interesy reprezentuje kierownik budowy/robót w wykonaniu niniejszej umowy. Wykonawca ponosi pełną prawną odpowiedzialność za działania i zaniechania kierownika budowy. </w:t>
      </w:r>
    </w:p>
    <w:p w14:paraId="0488F8DE"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Zmiana osoby kierownika budowy/robót w takcie realizacji przedmiotu niniejszej umowy, musi być uzasadniona przez Wykonawcę na piśmie i wymaga zaakceptowania przez Zamawiającego. Zmieniana osoba kierownika budowy/robót musi spełniać wymogi określone w Specyfikacji Warunków Zamówienia.</w:t>
      </w:r>
    </w:p>
    <w:p w14:paraId="15C00C88"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zaakceptuje taką zmianę w terminie 7 dni od daty przedłożenia propozycji.</w:t>
      </w:r>
    </w:p>
    <w:p w14:paraId="03AD7382"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Zaakceptowana przez Zamawiającego zmiana osoby, o której mowa w ust. 4 winna być potwierdzona pisemnie i nie wymaga aneksu do niniejszej umowy.</w:t>
      </w:r>
    </w:p>
    <w:p w14:paraId="3034FB40"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może żądać od Wykonawcy zmiany osoby Kierownika budowy/robót jeżeli uzna, że nie wykonuje on swoich obowiązków wynikających z Umowy lub wykonuje je nienależycie. Żądanie takie musi być przedłożone na piśmie, i zawierać uzasadnienie. Wykonawca obowiązany jest zmienić tę osobę zgodnie z żądaniem Zamawiającego                      w terminie wskazanym we wniosku Zamawiającego.</w:t>
      </w:r>
    </w:p>
    <w:p w14:paraId="7B97827D"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 celu nadzorowania realizacji przedmiotu umowy Zamawiający ustanowi Inspektora nadzoru inwestorskiego, o którym poinformuje Wykonawcę. Obowiązki inspektora nadzoru inwestorskiego wynikają wprost z przepisów prawa budowlanego i uzupełniają niewymienione w umowie obowiązku Zamawiającego, którego interesy reprezentuję inspektor, w wykonaniu niniejszej umowy.  </w:t>
      </w:r>
    </w:p>
    <w:p w14:paraId="7E75F71C" w14:textId="77777777" w:rsidR="004D04F0" w:rsidRPr="004D04F0" w:rsidRDefault="004D04F0" w:rsidP="004D04F0">
      <w:pPr>
        <w:shd w:val="clear" w:color="auto" w:fill="FFFFFF"/>
        <w:tabs>
          <w:tab w:val="left" w:pos="709"/>
        </w:tabs>
        <w:spacing w:after="0" w:line="276" w:lineRule="auto"/>
        <w:ind w:left="340"/>
        <w:jc w:val="both"/>
        <w:rPr>
          <w:rFonts w:ascii="Times New Roman" w:eastAsia="Calibri" w:hAnsi="Times New Roman" w:cs="Times New Roman"/>
          <w:sz w:val="24"/>
          <w:szCs w:val="24"/>
        </w:rPr>
      </w:pPr>
    </w:p>
    <w:p w14:paraId="0E95D733" w14:textId="77777777" w:rsidR="004D04F0" w:rsidRPr="004D04F0" w:rsidRDefault="004D04F0" w:rsidP="004D04F0">
      <w:pPr>
        <w:spacing w:after="0" w:line="276" w:lineRule="auto"/>
        <w:ind w:left="360"/>
        <w:jc w:val="center"/>
        <w:rPr>
          <w:rFonts w:ascii="Times New Roman" w:eastAsia="Calibri" w:hAnsi="Times New Roman" w:cs="Times New Roman"/>
          <w:sz w:val="24"/>
          <w:szCs w:val="24"/>
        </w:rPr>
      </w:pPr>
      <w:r w:rsidRPr="004D04F0">
        <w:rPr>
          <w:rFonts w:ascii="Times New Roman" w:eastAsia="Calibri" w:hAnsi="Times New Roman" w:cs="Times New Roman"/>
          <w:b/>
          <w:sz w:val="24"/>
          <w:szCs w:val="24"/>
        </w:rPr>
        <w:t>§ 6.</w:t>
      </w:r>
    </w:p>
    <w:p w14:paraId="256D73E7" w14:textId="77777777" w:rsidR="004D04F0" w:rsidRPr="004D04F0" w:rsidRDefault="004D04F0" w:rsidP="004D04F0">
      <w:pPr>
        <w:autoSpaceDE w:val="0"/>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Reprezentantami stron upoważnionymi do bezpośredniej współpracy w trakcie wykonywania zamówionych robót są:</w:t>
      </w:r>
    </w:p>
    <w:p w14:paraId="73043D7B" w14:textId="77777777" w:rsidR="004D04F0" w:rsidRPr="004D04F0" w:rsidRDefault="004D04F0" w:rsidP="004D04F0">
      <w:pPr>
        <w:numPr>
          <w:ilvl w:val="0"/>
          <w:numId w:val="3"/>
        </w:numPr>
        <w:tabs>
          <w:tab w:val="left" w:pos="360"/>
        </w:tabs>
        <w:suppressAutoHyphens/>
        <w:autoSpaceDE w:val="0"/>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 tel.………………. adres e-mail…………………………</w:t>
      </w:r>
    </w:p>
    <w:p w14:paraId="04B78C5A" w14:textId="77777777" w:rsidR="004D04F0" w:rsidRPr="004D04F0" w:rsidRDefault="004D04F0" w:rsidP="004D04F0">
      <w:pPr>
        <w:numPr>
          <w:ilvl w:val="0"/>
          <w:numId w:val="3"/>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 tel.………………. adres e-mail…………………………</w:t>
      </w:r>
    </w:p>
    <w:p w14:paraId="10900522" w14:textId="77777777" w:rsidR="004D04F0" w:rsidRPr="004D04F0" w:rsidRDefault="004D04F0" w:rsidP="004D04F0">
      <w:pPr>
        <w:tabs>
          <w:tab w:val="left" w:pos="360"/>
        </w:tabs>
        <w:suppressAutoHyphens/>
        <w:spacing w:after="0" w:line="276" w:lineRule="auto"/>
        <w:jc w:val="both"/>
        <w:rPr>
          <w:rFonts w:ascii="Times New Roman" w:eastAsia="Calibri" w:hAnsi="Times New Roman" w:cs="Times New Roman"/>
          <w:sz w:val="24"/>
          <w:szCs w:val="24"/>
        </w:rPr>
      </w:pPr>
    </w:p>
    <w:p w14:paraId="002191D1" w14:textId="77777777" w:rsidR="004D04F0" w:rsidRP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
          <w:bCs/>
          <w:sz w:val="24"/>
          <w:szCs w:val="24"/>
          <w:lang w:eastAsia="ar-SA"/>
        </w:rPr>
        <w:t>§ 7.</w:t>
      </w:r>
    </w:p>
    <w:p w14:paraId="1CFB09FF" w14:textId="07415600" w:rsidR="007C771C" w:rsidRPr="004D04F0" w:rsidRDefault="004D04F0" w:rsidP="004D04F0">
      <w:pPr>
        <w:suppressAutoHyphens/>
        <w:spacing w:after="0" w:line="276" w:lineRule="auto"/>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Wszystkie doręczenia i wezwania skierowane przez Zamawiającego do Wykonawcy uznaje się za prawidłowo i skutecznie dokonane, jeżeli będą:</w:t>
      </w:r>
    </w:p>
    <w:p w14:paraId="5B83A0C1" w14:textId="6C40A686" w:rsidR="007C771C" w:rsidRDefault="004D04F0" w:rsidP="004D04F0">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 xml:space="preserve">1) </w:t>
      </w:r>
      <w:r w:rsidRPr="004D04F0">
        <w:rPr>
          <w:rFonts w:ascii="Times New Roman" w:eastAsia="Times New Roman" w:hAnsi="Times New Roman" w:cs="Times New Roman"/>
          <w:bCs/>
          <w:sz w:val="24"/>
          <w:szCs w:val="24"/>
          <w:lang w:eastAsia="ar-SA"/>
        </w:rPr>
        <w:tab/>
      </w:r>
      <w:r w:rsidR="007C771C">
        <w:rPr>
          <w:rFonts w:ascii="Times New Roman" w:eastAsia="Times New Roman" w:hAnsi="Times New Roman" w:cs="Times New Roman"/>
          <w:bCs/>
          <w:sz w:val="24"/>
          <w:szCs w:val="24"/>
          <w:lang w:eastAsia="ar-SA"/>
        </w:rPr>
        <w:t>przesłane drogą mailową na adres: …………………………;</w:t>
      </w:r>
    </w:p>
    <w:p w14:paraId="14BE6567" w14:textId="5A73858D" w:rsidR="004D04F0" w:rsidRPr="004D04F0" w:rsidRDefault="007C771C" w:rsidP="004D04F0">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 </w:t>
      </w:r>
      <w:r w:rsidR="004D04F0" w:rsidRPr="004D04F0">
        <w:rPr>
          <w:rFonts w:ascii="Times New Roman" w:eastAsia="Times New Roman" w:hAnsi="Times New Roman" w:cs="Times New Roman"/>
          <w:bCs/>
          <w:sz w:val="24"/>
          <w:szCs w:val="24"/>
          <w:lang w:eastAsia="ar-SA"/>
        </w:rPr>
        <w:t>złożone za potwierdzeniem odbioru w siedzibie Wykonawcy albo wysłane pismem poleconym na adres siedziby Wykonawcy lub</w:t>
      </w:r>
    </w:p>
    <w:p w14:paraId="6744EC51" w14:textId="0D485410" w:rsidR="004D04F0" w:rsidRPr="004D04F0" w:rsidRDefault="007C771C" w:rsidP="004D04F0">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r w:rsidR="004D04F0" w:rsidRPr="004D04F0">
        <w:rPr>
          <w:rFonts w:ascii="Times New Roman" w:eastAsia="Times New Roman" w:hAnsi="Times New Roman" w:cs="Times New Roman"/>
          <w:bCs/>
          <w:sz w:val="24"/>
          <w:szCs w:val="24"/>
          <w:lang w:eastAsia="ar-SA"/>
        </w:rPr>
        <w:t xml:space="preserve">) </w:t>
      </w:r>
      <w:r w:rsidR="004D04F0" w:rsidRPr="004D04F0">
        <w:rPr>
          <w:rFonts w:ascii="Times New Roman" w:eastAsia="Times New Roman" w:hAnsi="Times New Roman" w:cs="Times New Roman"/>
          <w:bCs/>
          <w:sz w:val="24"/>
          <w:szCs w:val="24"/>
          <w:lang w:eastAsia="ar-SA"/>
        </w:rPr>
        <w:tab/>
        <w:t>złożone za potwierdzeniem odbioru u Kierownika budowy albo osoby zastępującej Kierownika budowy.</w:t>
      </w:r>
    </w:p>
    <w:p w14:paraId="5A2ADFB4" w14:textId="77777777" w:rsidR="004D04F0" w:rsidRPr="004D04F0" w:rsidRDefault="004D04F0" w:rsidP="004D04F0">
      <w:pPr>
        <w:tabs>
          <w:tab w:val="left" w:pos="360"/>
        </w:tabs>
        <w:suppressAutoHyphens/>
        <w:spacing w:after="0" w:line="276" w:lineRule="auto"/>
        <w:ind w:left="360" w:hanging="399"/>
        <w:jc w:val="both"/>
        <w:rPr>
          <w:rFonts w:ascii="Times New Roman" w:eastAsia="Times New Roman" w:hAnsi="Times New Roman" w:cs="Times New Roman"/>
          <w:bCs/>
          <w:sz w:val="24"/>
          <w:szCs w:val="24"/>
          <w:lang w:eastAsia="ar-SA"/>
        </w:rPr>
      </w:pPr>
    </w:p>
    <w:p w14:paraId="4227C909" w14:textId="77777777" w:rsid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
          <w:bCs/>
          <w:sz w:val="24"/>
          <w:szCs w:val="24"/>
          <w:lang w:eastAsia="ar-SA"/>
        </w:rPr>
      </w:pPr>
    </w:p>
    <w:p w14:paraId="39D4D508" w14:textId="53BAD91B" w:rsidR="004D04F0" w:rsidRP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
          <w:bCs/>
          <w:sz w:val="24"/>
          <w:szCs w:val="24"/>
          <w:lang w:eastAsia="ar-SA"/>
        </w:rPr>
        <w:t>§ 8.</w:t>
      </w:r>
    </w:p>
    <w:p w14:paraId="34FD692D" w14:textId="77777777" w:rsidR="004D04F0" w:rsidRPr="004D04F0" w:rsidRDefault="004D04F0" w:rsidP="004D04F0">
      <w:pPr>
        <w:numPr>
          <w:ilvl w:val="0"/>
          <w:numId w:val="22"/>
        </w:numPr>
        <w:tabs>
          <w:tab w:val="left" w:pos="284"/>
          <w:tab w:val="left" w:pos="426"/>
          <w:tab w:val="left" w:pos="1368"/>
          <w:tab w:val="left" w:pos="1980"/>
          <w:tab w:val="left" w:pos="5700"/>
        </w:tabs>
        <w:suppressAutoHyphens/>
        <w:spacing w:after="0" w:line="276" w:lineRule="auto"/>
        <w:ind w:left="426" w:hanging="426"/>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lastRenderedPageBreak/>
        <w:t>Wykonawca ma prawo powierzyć realizację części zamówienia podwykonawcom.</w:t>
      </w:r>
    </w:p>
    <w:p w14:paraId="78B8B1F2"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Zgodnie z ofertą złożoną w przetargu, Wykonawca zamierza powierzyć wykonanie części zamówienia następującemu/ym Podwykonawcy/om: ……………………………………………………………………..…………… (imię i nazwisko/ nazwa Podwykonawcy, adres, osoby do kontaktu i dane kontaktowe) w zakresie/ części dotyczącej ………………………………………… </w:t>
      </w:r>
    </w:p>
    <w:p w14:paraId="608F7F82"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Wykonawca, podwykonawca lub dalszy podwykonawcy zamówienia zamierzający zawrzeć umowę o podwykonawstwo jest zobowiązany do przedłożenia Zamawiającemu projektu umowy o podwykonawstwo,  której przedmiotem są roboty budowlane wykonywane w ramach realizacji zamówienia, określonego w </w:t>
      </w:r>
      <w:r w:rsidRPr="004D04F0">
        <w:rPr>
          <w:rFonts w:ascii="Times New Roman" w:eastAsia="Calibri" w:hAnsi="Times New Roman" w:cs="Times New Roman"/>
          <w:sz w:val="24"/>
          <w:szCs w:val="24"/>
        </w:rPr>
        <w:t>§ 1, przy czym podwykonawca lub dalszy podwykonawca jest zobowiązany dołączyć zgodę Wykonawcy na zawarcie dalszej umowy o podwykonawstwo o treści zgodnej z projektem przedłożonej Zamawiającemu umowy.</w:t>
      </w:r>
    </w:p>
    <w:p w14:paraId="7C1B7BF5" w14:textId="22118D7F"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Zamawiającemu należy przedkładać również wszelkie projekty zmian umó</w:t>
      </w:r>
      <w:r>
        <w:rPr>
          <w:rFonts w:ascii="Times New Roman" w:eastAsia="Times New Roman" w:hAnsi="Times New Roman" w:cs="Times New Roman"/>
          <w:sz w:val="24"/>
          <w:szCs w:val="24"/>
          <w:lang w:eastAsia="pl-PL"/>
        </w:rPr>
        <w:t xml:space="preserve">w </w:t>
      </w:r>
      <w:r w:rsidRPr="004D04F0">
        <w:rPr>
          <w:rFonts w:ascii="Times New Roman" w:eastAsia="Times New Roman" w:hAnsi="Times New Roman" w:cs="Times New Roman"/>
          <w:sz w:val="24"/>
          <w:szCs w:val="24"/>
          <w:lang w:eastAsia="pl-PL"/>
        </w:rPr>
        <w:t xml:space="preserve">o podwykonawstwo, o których mowa w ust. 3, a także w terminie 7 dnia od dnia ich zawarcia – poświadczone za zgodność z oryginałem kopie zawartych umów o podwykonawstwo robót budowalnych wykonywanych w ramach realizacji zamówienia, określonego w </w:t>
      </w:r>
      <w:r w:rsidRPr="004D04F0">
        <w:rPr>
          <w:rFonts w:ascii="Times New Roman" w:eastAsia="Calibri" w:hAnsi="Times New Roman" w:cs="Times New Roman"/>
          <w:sz w:val="24"/>
          <w:szCs w:val="24"/>
        </w:rPr>
        <w:t>§ 1 oraz zmian do nich. Do przedłożonych Zamawiającemu kopii umów o podwykonawstwo oraz zmian do nich, Wykonawca zobowiązany jest załączyć poświadczone za zgodność z oryginałem kopie dokumentów potwierdzających prawo osób podpisujących umowę – lub zmianę do niej, do reprezentacji Stron tejże umowy zgodnie z odpowiednim dokumentem rejestrowym.</w:t>
      </w:r>
    </w:p>
    <w:p w14:paraId="456F6F1F"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Wykonawca, podwykonawca lub dalszy podwykonawca zobowiązany jest również -                  w terminie 7 dni od dnia zawarcia – do przedłożenia Zamawiającemu poświadczonych za zgodność z oryginałem kopii zawartych umów o podwykonawstwo, których przedmiotem są roboty budowlane lub dostawy lub usługi zrealizowane w ramach realizacji zamówienia na roboty budowlane, określonego w </w:t>
      </w:r>
      <w:r w:rsidRPr="004D04F0">
        <w:rPr>
          <w:rFonts w:ascii="Times New Roman" w:eastAsia="Calibri" w:hAnsi="Times New Roman" w:cs="Times New Roman"/>
          <w:sz w:val="24"/>
          <w:szCs w:val="24"/>
        </w:rPr>
        <w:t xml:space="preserve">§ 1 oraz wszelkich zmian do nich, jeśli ich wartość wynosi co najmniej 0,5 % wartości umowy w sprawie zamówienia publicznego określonej w § 11 ust. 2  niniejszej umowy. Dotyczy umów o podwykonawstwo o wartości większej niż 50 000,00 zł. Do przedłożonych Zamawiającemu kopii umów o podwykonawstwo oraz zmian do nich, Wykonawca zobowiązany załączyć poświadczone za zgodność z oryginałem kopie dokumentów potwierdzających prawo osób podpisujących umowę – lub zmianę do niej, do reprezentacji Stron tejże umowy zgodnie z odpowiednim dokumentem rejestrowym. </w:t>
      </w:r>
    </w:p>
    <w:p w14:paraId="5F06E1AF"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Calibri" w:hAnsi="Times New Roman" w:cs="Times New Roman"/>
          <w:sz w:val="24"/>
          <w:szCs w:val="24"/>
        </w:rPr>
        <w:t>Zamawiający zastrzega, iż termin zapłaty wynagrodzenia podwykonawcy lub dalszemu podwykonawcy przewidziany w umowie o podwykonawstwo nie może być dłuższy niż 30 od dnia doręczenia Wykonawcy, podwykonawcy lub dalszemu podwykonawcy faktury lub rachunku potwierdzających wykonanie zleconej podwykonawcy lub dalszemu podwykonawcy dostawy, usługi lub roboty budowlanej realizowanej w ramach zamówienia, o którym mowa w § 1.</w:t>
      </w:r>
    </w:p>
    <w:p w14:paraId="260CE638"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Calibri" w:hAnsi="Times New Roman" w:cs="Times New Roman"/>
          <w:sz w:val="24"/>
          <w:szCs w:val="24"/>
        </w:rPr>
        <w:t xml:space="preserve">Zamawiający – w terminie 5 dni roboczych od dnia przekazania mu projektu umowy                   o podwykonawstwo, której przedmiotem są roboty budowlane, usługi lub dostawy wykonywane w ramach realizacji zamówienia, o którym mowa w § 1, lub projektu zmian </w:t>
      </w:r>
      <w:r w:rsidRPr="004D04F0">
        <w:rPr>
          <w:rFonts w:ascii="Times New Roman" w:eastAsia="Calibri" w:hAnsi="Times New Roman" w:cs="Times New Roman"/>
          <w:sz w:val="24"/>
          <w:szCs w:val="24"/>
        </w:rPr>
        <w:lastRenderedPageBreak/>
        <w:t>do niej – może zgłosić w formie pisemnej zastrzeżenie do przedmiotowych dokumentów, jeśli:</w:t>
      </w:r>
    </w:p>
    <w:p w14:paraId="57E8BE8B"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stron umowy o podwykonawstwo, w tym nazw i adresów siedzib Wykonawcy, podwykonawcy, dalszego podwykonawcy;</w:t>
      </w:r>
    </w:p>
    <w:p w14:paraId="16E2D049"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terminu zakończenia realizacji umowy o podwykonawstwo;</w:t>
      </w:r>
    </w:p>
    <w:p w14:paraId="165D48AE"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zasad odbioru robót, dostaw lub usług wykonanych przez wykonawcę / dalszego podwykonawcę;</w:t>
      </w:r>
    </w:p>
    <w:p w14:paraId="13B9EB9E"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zawierają określenia przedmiotu umowy, zakresu prac przewidzianych do wykonania w jej ramach, wysokości wynagrodzenia przysługującego za jej wykonanie oraz zasad jego wypłaty (Zamawiający zastrzega, iż wysokość wynagrodzenia podwykonawcy / podwykonawców nie może przekraczać wynagrodzenia należnego Wykonawcy za tę część robót, która ma zostać wykonana przez podwykonawcę / podwykonawców, zaś wynagrodzenia należne dalszemu podwykonawcy / dalszemu podwykonawcy nie może zostać wykonana przez dalszego podwykonawcę /  dalszych podwykonawców);</w:t>
      </w:r>
    </w:p>
    <w:p w14:paraId="5E90CCE9"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zawierają zapisy uzależniające uzyskanie przez podwykonawcę / dalszego podwykonawcę płatności od  Wykonawcy, od zapłaty przez Zamawiającego na rzecz Wykonawcy wynagrodzenia obejmującego zakres robót, dostaw lub usług wykonanych przez podwykonawcę / dalszego podwykonawcę, a w przypadku umów z dalszymi podwykonawcami - zawierają zapisy uzależniające uzyskanie przez dalszego podwykonawcę płatności od podwykonawcy, od zapłaty przez Wykonawcę na rzecz podwykonawcy wynagrodzenia obejmującego zakres robót, dostaw lub usług wykonanych przez dalszego podwykonawcę;</w:t>
      </w:r>
    </w:p>
    <w:p w14:paraId="7411EF8B"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zawierają zapisy zezwalające na zatrzymanie części wynagrodzenia należnego podwykonawcy / dalszemu podwykonawcy na poczet zabezpieczenia roszczeń z tytułu rękojmi za wady i gwarancji jakości robót wykonanych przez podwykonawcę / dalszego podwykonawcę (zamawiający zastrzega, iż całość należnego podwykonawcy / dalszemu podwykonawcy wynagrodzenia wskazanego umową o podwykonawstwo musi zostać uregulowana na rzecz podwykonawcy / dalszego podwykonawcy przed wpłatą wynagrodzenia należnego na rzecz podwykonawcy/ dalszego podwykonawcy przed wypłatą wynagrodzenia należnego Wykonawcy z tytułu realizacji niniejszej umowy);</w:t>
      </w:r>
    </w:p>
    <w:p w14:paraId="6F1F8CB9"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odnośnie realizacji bezpośredniej zapłaty wymagalnego wynagrodzenia przysługującego podwykonawcy lub dalszemu podwykonawcy przez Zamawiającego, będą zawierały zapisy stojące w sprzeczności z zasadami określonymi w art. 465 ustawy – Prawo zamówień publicznych oraz niniejszej umowy,</w:t>
      </w:r>
    </w:p>
    <w:p w14:paraId="28667E55"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zawierają zapisy stojące w sprzeczności z zasadami realizacji zamówienia określonymi w SWZ i załącznikach do niej;</w:t>
      </w:r>
    </w:p>
    <w:p w14:paraId="7F0956B8"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gdy przewidują termin zapłaty wynagrodzenia dłuższy niż określony w ust.6. </w:t>
      </w:r>
    </w:p>
    <w:p w14:paraId="2450DADD"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Niezgłoszenie – w formie pisemnej – zastrzeżeń do przedłożonego projektu umowy                   o  podwykonawstwo, której przedmiotem są roboty budowlane wykonywane w ramach realizacji zamówienia, o którym mowa w </w:t>
      </w:r>
      <w:r w:rsidRPr="004D04F0">
        <w:rPr>
          <w:rFonts w:ascii="Times New Roman" w:eastAsia="Calibri" w:hAnsi="Times New Roman" w:cs="Times New Roman"/>
          <w:sz w:val="24"/>
          <w:szCs w:val="24"/>
        </w:rPr>
        <w:t>§ 1, lub do projektu zmian do niej, w terminie określonym w ust. 7 uważa się za akceptację projektu umowy lub zmiany do niej przez Zamawiającego.</w:t>
      </w:r>
    </w:p>
    <w:p w14:paraId="4CE91A3D"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lastRenderedPageBreak/>
        <w:t xml:space="preserve">Zamawiający - w terminie 5 dni roboczych od dnia przekazania mu poświadczonej                       za zgodność z oryginałem kopii umowy o podwykonawstwo, której przedmiotem są roboty budowlane. Dostawy lub usługi wykonywanie w ramach realizacji zamówienia, o którym mowa w </w:t>
      </w:r>
      <w:r w:rsidRPr="004D04F0">
        <w:rPr>
          <w:rFonts w:ascii="Times New Roman" w:eastAsia="Calibri" w:hAnsi="Times New Roman" w:cs="Times New Roman"/>
          <w:sz w:val="24"/>
          <w:szCs w:val="24"/>
        </w:rPr>
        <w:t>§ 1, lub zmiany do niej – może zgłosić w formie pisemnej sprzeciw do umowy o podwykonawstwo lub do zmiany do niej, w przypadkach określonych w ust.7.</w:t>
      </w:r>
    </w:p>
    <w:p w14:paraId="25A07AB7" w14:textId="10C17E70"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Niezgłoszenie – w formie pisemnej – sprzeciwu do przedłożonej umowy</w:t>
      </w:r>
      <w:r>
        <w:rPr>
          <w:rFonts w:ascii="Times New Roman" w:eastAsia="Times New Roman" w:hAnsi="Times New Roman" w:cs="Times New Roman"/>
          <w:sz w:val="24"/>
          <w:szCs w:val="24"/>
          <w:lang w:eastAsia="pl-PL"/>
        </w:rPr>
        <w:t xml:space="preserve"> </w:t>
      </w:r>
      <w:r w:rsidRPr="004D04F0">
        <w:rPr>
          <w:rFonts w:ascii="Times New Roman" w:eastAsia="Times New Roman" w:hAnsi="Times New Roman" w:cs="Times New Roman"/>
          <w:sz w:val="24"/>
          <w:szCs w:val="24"/>
          <w:lang w:eastAsia="pl-PL"/>
        </w:rPr>
        <w:t xml:space="preserve">o podwykonawstwo, której przedmiotem są roboty budowlane wykonywane w ramach realizacji zamówienia, o którym mowa w </w:t>
      </w:r>
      <w:r w:rsidRPr="004D04F0">
        <w:rPr>
          <w:rFonts w:ascii="Times New Roman" w:eastAsia="Calibri" w:hAnsi="Times New Roman" w:cs="Times New Roman"/>
          <w:sz w:val="24"/>
          <w:szCs w:val="24"/>
        </w:rPr>
        <w:t>§ 1, lub zmian do niej, w terminie, o którym mowa w ust. 9, uważa się za akceptację, lub zmiany do niej przez Zamawiającego.</w:t>
      </w:r>
    </w:p>
    <w:p w14:paraId="18908F2E"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 przypadku umów o podwykonawstwo i zmian do nich przedkładanych Zamawiającemu na zasadach określonych w ust. 5, jeżeli termin zapłaty wynagrodzenia podwykonawcy lub dalszemu podwykonawcy określony w umowie o podwykonawstwo jest dłuższy niż 30 dni od dnia doręczenia Wykonawcy, podwykonawcy lub dalszemu podwykonawcy faktury lub rachunku, potwierdzających wykonanie zleconej podwykonawcy lub dalszemu podwykonawcy dostawy lub usługi realizowanej w ramach wykonania zamówienia, określonego w </w:t>
      </w:r>
      <w:r w:rsidRPr="004D04F0">
        <w:rPr>
          <w:rFonts w:ascii="Times New Roman" w:eastAsia="Calibri" w:hAnsi="Times New Roman" w:cs="Times New Roman"/>
          <w:sz w:val="24"/>
          <w:szCs w:val="24"/>
        </w:rPr>
        <w:t>§ 1, Zamawiający poinformuje o tym Wykonawcę i wezwie go do doprowadzenia do zmiany tej umowy lub zmian aneksu do niej pod rygorem wystąpienia o zapłatę kary umownej określonej w § 15 ust. 1 pkt 7.</w:t>
      </w:r>
    </w:p>
    <w:p w14:paraId="7CD1A33C"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Zamawiający w trakcie realizacji umowy zobowiązany jest do bieżącego prowadzenia wykazu zawartych umów o podwykonawstwo. </w:t>
      </w:r>
    </w:p>
    <w:p w14:paraId="11703899"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Wykonawca w trakcie realizacji umowy zobowiązany jest do bieżącego informowania Zamawiającego o wszelkich zmianach danych podwykonawców, o których mowa w ust. 12, a także do przekazywania Zamawiającemu informacji na temat nowych podwykonawców, którym w późniejszym okresie zamierza powierzyć realizację części zamówienia.</w:t>
      </w:r>
    </w:p>
    <w:p w14:paraId="19380C8B" w14:textId="77777777" w:rsidR="004D04F0" w:rsidRPr="004D04F0" w:rsidRDefault="004D04F0" w:rsidP="004D04F0">
      <w:pPr>
        <w:spacing w:after="0" w:line="276" w:lineRule="auto"/>
        <w:ind w:left="357"/>
        <w:jc w:val="both"/>
        <w:rPr>
          <w:rFonts w:ascii="Times New Roman" w:eastAsia="Calibri" w:hAnsi="Times New Roman" w:cs="Times New Roman"/>
          <w:b/>
          <w:color w:val="000000"/>
          <w:sz w:val="24"/>
          <w:szCs w:val="24"/>
        </w:rPr>
      </w:pPr>
    </w:p>
    <w:p w14:paraId="1645E480" w14:textId="77777777" w:rsidR="004D04F0" w:rsidRPr="004D04F0" w:rsidRDefault="004D04F0" w:rsidP="004D04F0">
      <w:pPr>
        <w:spacing w:after="0" w:line="276" w:lineRule="auto"/>
        <w:ind w:left="357"/>
        <w:jc w:val="center"/>
        <w:rPr>
          <w:rFonts w:ascii="Times New Roman" w:eastAsia="Calibri" w:hAnsi="Times New Roman" w:cs="Times New Roman"/>
          <w:color w:val="000000"/>
          <w:sz w:val="24"/>
          <w:szCs w:val="24"/>
        </w:rPr>
      </w:pPr>
      <w:r w:rsidRPr="004D04F0">
        <w:rPr>
          <w:rFonts w:ascii="Times New Roman" w:eastAsia="Calibri" w:hAnsi="Times New Roman" w:cs="Times New Roman"/>
          <w:b/>
          <w:color w:val="000000"/>
          <w:sz w:val="24"/>
          <w:szCs w:val="24"/>
        </w:rPr>
        <w:t>§ 9.</w:t>
      </w:r>
    </w:p>
    <w:p w14:paraId="125BB83A" w14:textId="77777777" w:rsidR="004D04F0" w:rsidRPr="004D04F0" w:rsidRDefault="004D04F0" w:rsidP="004D04F0">
      <w:pPr>
        <w:numPr>
          <w:ilvl w:val="0"/>
          <w:numId w:val="4"/>
        </w:numPr>
        <w:tabs>
          <w:tab w:val="left" w:pos="360"/>
        </w:tabs>
        <w:suppressAutoHyphens/>
        <w:spacing w:after="0" w:line="276" w:lineRule="auto"/>
        <w:ind w:left="420"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Do obowiązków Zamawiającego należy:</w:t>
      </w:r>
    </w:p>
    <w:p w14:paraId="63B7459C"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wprowadzenie i protokolarne przekazanie Wykonawcy terenu budowy. Przekazanie terenu budowy ustala się na dzień …………………………….;</w:t>
      </w:r>
    </w:p>
    <w:p w14:paraId="08F668E3"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zapewnienie na swój koszt nadzoru inwestorskiego;</w:t>
      </w:r>
    </w:p>
    <w:p w14:paraId="70227F90"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wskazanie miejsc poboru energii elektrycznej i wody oraz ustalenie opłat za ich korzystanie;</w:t>
      </w:r>
    </w:p>
    <w:p w14:paraId="7684B2DE"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odebranie przedmiotu umowy po sprawdzeniu jego należytego wykonania;</w:t>
      </w:r>
    </w:p>
    <w:p w14:paraId="5BCEDCB7" w14:textId="77777777" w:rsidR="004D04F0" w:rsidRPr="004D04F0" w:rsidRDefault="004D04F0" w:rsidP="004D04F0">
      <w:pPr>
        <w:numPr>
          <w:ilvl w:val="1"/>
          <w:numId w:val="4"/>
        </w:numPr>
        <w:tabs>
          <w:tab w:val="left" w:pos="900"/>
          <w:tab w:val="left" w:pos="108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terminowa zapłata wynagrodzenia za wykonane i odebrane prace.</w:t>
      </w:r>
    </w:p>
    <w:p w14:paraId="29F6523E" w14:textId="77777777" w:rsidR="004D04F0" w:rsidRPr="004D04F0" w:rsidRDefault="004D04F0" w:rsidP="004D04F0">
      <w:pPr>
        <w:numPr>
          <w:ilvl w:val="2"/>
          <w:numId w:val="4"/>
        </w:numPr>
        <w:tabs>
          <w:tab w:val="left" w:pos="360"/>
        </w:tabs>
        <w:suppressAutoHyphens/>
        <w:spacing w:after="0" w:line="276" w:lineRule="auto"/>
        <w:ind w:left="360" w:hanging="343"/>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 obowiązków Wykonawcy należy:</w:t>
      </w:r>
    </w:p>
    <w:p w14:paraId="69BDCE5E"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przejęcie terenu robót od Zamawiającego;</w:t>
      </w:r>
    </w:p>
    <w:p w14:paraId="31A2CEAE"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zabezpieczenie i wygrodzenie terenu robót z zachowaniem najwyższej staranności i uwzględnieniem specyfiki obiektu oraz jego przeznaczenia;</w:t>
      </w:r>
    </w:p>
    <w:p w14:paraId="4DDFBD94" w14:textId="6F9F744C" w:rsidR="004D04F0" w:rsidRPr="004D04F0" w:rsidRDefault="004D04F0" w:rsidP="004D04F0">
      <w:pPr>
        <w:widowControl w:val="0"/>
        <w:numPr>
          <w:ilvl w:val="0"/>
          <w:numId w:val="5"/>
        </w:numPr>
        <w:shd w:val="clear" w:color="auto" w:fill="FFFFFF"/>
        <w:tabs>
          <w:tab w:val="clear" w:pos="360"/>
          <w:tab w:val="left" w:pos="851"/>
        </w:tabs>
        <w:autoSpaceDE w:val="0"/>
        <w:autoSpaceDN w:val="0"/>
        <w:adjustRightInd w:val="0"/>
        <w:spacing w:after="0" w:line="276" w:lineRule="auto"/>
        <w:ind w:left="900" w:hanging="540"/>
        <w:jc w:val="both"/>
        <w:rPr>
          <w:rFonts w:ascii="Times New Roman" w:eastAsia="Calibri" w:hAnsi="Times New Roman" w:cs="Times New Roman"/>
          <w:color w:val="000000"/>
          <w:spacing w:val="-14"/>
          <w:sz w:val="24"/>
          <w:szCs w:val="24"/>
        </w:rPr>
      </w:pPr>
      <w:r w:rsidRPr="004D04F0">
        <w:rPr>
          <w:rFonts w:ascii="Times New Roman" w:eastAsia="Calibri" w:hAnsi="Times New Roman" w:cs="Times New Roman"/>
          <w:color w:val="000000"/>
          <w:sz w:val="24"/>
          <w:szCs w:val="24"/>
        </w:rPr>
        <w:t>zapewnienie pełnej obsługi geodezyjnej</w:t>
      </w:r>
      <w:r w:rsidR="00983953">
        <w:rPr>
          <w:rFonts w:ascii="Times New Roman" w:eastAsia="Calibri" w:hAnsi="Times New Roman" w:cs="Times New Roman"/>
          <w:color w:val="000000"/>
          <w:sz w:val="24"/>
          <w:szCs w:val="24"/>
        </w:rPr>
        <w:t>;</w:t>
      </w:r>
    </w:p>
    <w:p w14:paraId="1B78C4D6" w14:textId="77777777" w:rsidR="004D04F0" w:rsidRPr="004D04F0" w:rsidRDefault="004D04F0" w:rsidP="004D04F0">
      <w:pPr>
        <w:widowControl w:val="0"/>
        <w:numPr>
          <w:ilvl w:val="0"/>
          <w:numId w:val="5"/>
        </w:numPr>
        <w:shd w:val="clear" w:color="auto" w:fill="FFFFFF"/>
        <w:tabs>
          <w:tab w:val="clear" w:pos="360"/>
          <w:tab w:val="left" w:pos="851"/>
        </w:tabs>
        <w:autoSpaceDE w:val="0"/>
        <w:autoSpaceDN w:val="0"/>
        <w:adjustRightInd w:val="0"/>
        <w:spacing w:after="0" w:line="276" w:lineRule="auto"/>
        <w:ind w:left="900" w:hanging="540"/>
        <w:jc w:val="both"/>
        <w:rPr>
          <w:rFonts w:ascii="Times New Roman" w:eastAsia="Calibri" w:hAnsi="Times New Roman" w:cs="Times New Roman"/>
          <w:color w:val="000000"/>
          <w:spacing w:val="-14"/>
          <w:sz w:val="24"/>
          <w:szCs w:val="24"/>
        </w:rPr>
      </w:pPr>
      <w:r w:rsidRPr="004D04F0">
        <w:rPr>
          <w:rFonts w:ascii="Times New Roman" w:eastAsia="Calibri" w:hAnsi="Times New Roman" w:cs="Times New Roman"/>
          <w:color w:val="000000"/>
          <w:sz w:val="24"/>
          <w:szCs w:val="24"/>
        </w:rPr>
        <w:t>wykonanie robót zgodnie z dostarczoną przez Zamawiającego dokumentacją projektową, zasadami wiedzy technicznej i obowiązującymi przepisami prawa;</w:t>
      </w:r>
    </w:p>
    <w:p w14:paraId="03241911" w14:textId="68697A3B" w:rsidR="004D04F0" w:rsidRPr="004D04F0" w:rsidRDefault="004D04F0" w:rsidP="004D04F0">
      <w:pPr>
        <w:widowControl w:val="0"/>
        <w:numPr>
          <w:ilvl w:val="0"/>
          <w:numId w:val="5"/>
        </w:numPr>
        <w:shd w:val="clear" w:color="auto" w:fill="FFFFFF"/>
        <w:tabs>
          <w:tab w:val="clear" w:pos="360"/>
          <w:tab w:val="left" w:pos="851"/>
          <w:tab w:val="left" w:pos="8222"/>
        </w:tabs>
        <w:autoSpaceDE w:val="0"/>
        <w:autoSpaceDN w:val="0"/>
        <w:adjustRightInd w:val="0"/>
        <w:spacing w:after="0" w:line="276" w:lineRule="auto"/>
        <w:ind w:left="900" w:right="139" w:hanging="540"/>
        <w:jc w:val="both"/>
        <w:rPr>
          <w:rFonts w:ascii="Times New Roman" w:eastAsia="Calibri" w:hAnsi="Times New Roman" w:cs="Times New Roman"/>
          <w:color w:val="000000"/>
          <w:spacing w:val="-18"/>
          <w:sz w:val="24"/>
          <w:szCs w:val="24"/>
        </w:rPr>
      </w:pPr>
      <w:r w:rsidRPr="004D04F0">
        <w:rPr>
          <w:rFonts w:ascii="Times New Roman" w:eastAsia="Calibri" w:hAnsi="Times New Roman" w:cs="Times New Roman"/>
          <w:color w:val="000000"/>
          <w:spacing w:val="2"/>
          <w:sz w:val="24"/>
          <w:szCs w:val="24"/>
        </w:rPr>
        <w:t xml:space="preserve">opracowanie i zatwierdzenie projektu </w:t>
      </w:r>
      <w:r w:rsidR="00C73154">
        <w:rPr>
          <w:rFonts w:ascii="Times New Roman" w:eastAsia="Calibri" w:hAnsi="Times New Roman" w:cs="Times New Roman"/>
          <w:color w:val="000000"/>
          <w:spacing w:val="2"/>
          <w:sz w:val="24"/>
          <w:szCs w:val="24"/>
        </w:rPr>
        <w:t xml:space="preserve">czasowej </w:t>
      </w:r>
      <w:r w:rsidRPr="004D04F0">
        <w:rPr>
          <w:rFonts w:ascii="Times New Roman" w:eastAsia="Calibri" w:hAnsi="Times New Roman" w:cs="Times New Roman"/>
          <w:color w:val="000000"/>
          <w:spacing w:val="2"/>
          <w:sz w:val="24"/>
          <w:szCs w:val="24"/>
        </w:rPr>
        <w:t xml:space="preserve">organizacji ruchu na czas budowy i uzyskanie wymaganych prawem uzgodnień, jeżeli zachodzi taka </w:t>
      </w:r>
      <w:r w:rsidRPr="004D04F0">
        <w:rPr>
          <w:rFonts w:ascii="Times New Roman" w:eastAsia="Calibri" w:hAnsi="Times New Roman" w:cs="Times New Roman"/>
          <w:color w:val="000000"/>
          <w:spacing w:val="-2"/>
          <w:sz w:val="24"/>
          <w:szCs w:val="24"/>
        </w:rPr>
        <w:t>konieczność;</w:t>
      </w:r>
    </w:p>
    <w:p w14:paraId="1AE2540E"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zapewnienie dozoru mienia na terenie robót na czas ich wykonywania, na własny koszt;</w:t>
      </w:r>
    </w:p>
    <w:p w14:paraId="77BF5D60"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wykonanie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14:paraId="036E16E0"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zgłoszenie Inspektorowi nadzoru inwestorskiego do odbioru wykonanych robót ulegających zakryciu bądź zanikających;</w:t>
      </w:r>
    </w:p>
    <w:p w14:paraId="3170518A"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zgłoszenie obiektu do odbioru końcowego oraz uczestniczenie w czynnościach odbiorów i zapewnienie usunięcia stwierdzonych wad;</w:t>
      </w:r>
    </w:p>
    <w:p w14:paraId="3CF4DD85"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zapewnienie na własny koszt transportu odpadów do miejsc ich wykorzystania lub utylizacji, łącznie z kosztami utylizacji;</w:t>
      </w:r>
    </w:p>
    <w:p w14:paraId="18E30E9C"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jako wytwarzającego odpady – przestrzeganie przepisów prawnych wynikających z następujących ustaw:</w:t>
      </w:r>
    </w:p>
    <w:p w14:paraId="59B44199" w14:textId="104A460D" w:rsidR="004D04F0" w:rsidRPr="004D04F0" w:rsidRDefault="004D04F0" w:rsidP="004D04F0">
      <w:pPr>
        <w:numPr>
          <w:ilvl w:val="1"/>
          <w:numId w:val="5"/>
        </w:numPr>
        <w:tabs>
          <w:tab w:val="clear" w:pos="1440"/>
          <w:tab w:val="left" w:pos="1418"/>
        </w:tabs>
        <w:suppressAutoHyphens/>
        <w:spacing w:after="0" w:line="276" w:lineRule="auto"/>
        <w:ind w:left="1418" w:hanging="54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ustawy z dnia 27</w:t>
      </w:r>
      <w:r w:rsidR="007C771C">
        <w:rPr>
          <w:rFonts w:ascii="Times New Roman" w:eastAsia="Calibri" w:hAnsi="Times New Roman" w:cs="Times New Roman"/>
          <w:sz w:val="24"/>
          <w:szCs w:val="24"/>
        </w:rPr>
        <w:t xml:space="preserve"> kwietnia </w:t>
      </w:r>
      <w:r w:rsidRPr="004D04F0">
        <w:rPr>
          <w:rFonts w:ascii="Times New Roman" w:eastAsia="Calibri" w:hAnsi="Times New Roman" w:cs="Times New Roman"/>
          <w:sz w:val="24"/>
          <w:szCs w:val="24"/>
        </w:rPr>
        <w:t>2001r. Prawo ochrony środowiska,</w:t>
      </w:r>
    </w:p>
    <w:p w14:paraId="73457CFF" w14:textId="2C5749E2" w:rsidR="004D04F0" w:rsidRPr="004D04F0" w:rsidRDefault="004D04F0" w:rsidP="004D04F0">
      <w:pPr>
        <w:numPr>
          <w:ilvl w:val="1"/>
          <w:numId w:val="5"/>
        </w:numPr>
        <w:tabs>
          <w:tab w:val="clear" w:pos="1440"/>
          <w:tab w:val="left" w:pos="1418"/>
        </w:tabs>
        <w:suppressAutoHyphens/>
        <w:spacing w:after="0" w:line="276" w:lineRule="auto"/>
        <w:ind w:left="1418"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ustawy z dnia 14</w:t>
      </w:r>
      <w:r w:rsidR="007C771C">
        <w:rPr>
          <w:rFonts w:ascii="Times New Roman" w:eastAsia="Calibri" w:hAnsi="Times New Roman" w:cs="Times New Roman"/>
          <w:sz w:val="24"/>
          <w:szCs w:val="24"/>
        </w:rPr>
        <w:t xml:space="preserve"> grudnia </w:t>
      </w:r>
      <w:r w:rsidRPr="004D04F0">
        <w:rPr>
          <w:rFonts w:ascii="Times New Roman" w:eastAsia="Calibri" w:hAnsi="Times New Roman" w:cs="Times New Roman"/>
          <w:sz w:val="24"/>
          <w:szCs w:val="24"/>
        </w:rPr>
        <w:t xml:space="preserve">2012r. o odpadach, </w:t>
      </w:r>
    </w:p>
    <w:p w14:paraId="4BD92A7D" w14:textId="77777777" w:rsidR="004D04F0" w:rsidRPr="004D04F0" w:rsidRDefault="004D04F0" w:rsidP="004D04F0">
      <w:pPr>
        <w:tabs>
          <w:tab w:val="left" w:pos="1418"/>
        </w:tabs>
        <w:suppressAutoHyphens/>
        <w:spacing w:after="0" w:line="276" w:lineRule="auto"/>
        <w:ind w:left="1418"/>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powołane przepisy prawne Wykonawca zobowiązuje się stosować                             z uwzględnieniem ewentualnych zmian stanu prawnego w tym zakresie.</w:t>
      </w:r>
    </w:p>
    <w:p w14:paraId="653FCDF5" w14:textId="77777777" w:rsidR="004D04F0" w:rsidRPr="004D04F0" w:rsidRDefault="004D04F0" w:rsidP="004D04F0">
      <w:pPr>
        <w:numPr>
          <w:ilvl w:val="0"/>
          <w:numId w:val="5"/>
        </w:numPr>
        <w:tabs>
          <w:tab w:val="left" w:pos="18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BCD13F5" w14:textId="77777777" w:rsidR="004D04F0" w:rsidRPr="004D04F0" w:rsidRDefault="004D04F0" w:rsidP="004D04F0">
      <w:pPr>
        <w:numPr>
          <w:ilvl w:val="0"/>
          <w:numId w:val="5"/>
        </w:numPr>
        <w:tabs>
          <w:tab w:val="left" w:pos="180"/>
          <w:tab w:val="left" w:pos="900"/>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terminowe wykonanie i przekazanie do eksploatacji przedmiotu umowy oraz oświadczenia, że roboty ukończone przez niego są całkowicie zgodne z umową                   i  odpowiadają potrzebom, dla których są przewidziane według umowy;</w:t>
      </w:r>
    </w:p>
    <w:p w14:paraId="658383AE"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ponoszenie pełnej odpowiedzialności za stosowanie i bezpieczeństwo wszelkich działań prowadzonych na terenie robót i poza nim, a związanych z wykonaniem przedmiotu umowy;</w:t>
      </w:r>
    </w:p>
    <w:p w14:paraId="015F96B6" w14:textId="77777777" w:rsidR="004D04F0" w:rsidRPr="004D04F0" w:rsidRDefault="004D04F0" w:rsidP="004D04F0">
      <w:pPr>
        <w:numPr>
          <w:ilvl w:val="0"/>
          <w:numId w:val="5"/>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B257831" w14:textId="77777777" w:rsidR="004D04F0" w:rsidRPr="004D04F0" w:rsidRDefault="004D04F0" w:rsidP="004D04F0">
      <w:pPr>
        <w:numPr>
          <w:ilvl w:val="0"/>
          <w:numId w:val="5"/>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pozyskanie i dostawa na plac budowy, na własny koszt, w zakresie i terminach gwarantujących </w:t>
      </w:r>
      <w:r w:rsidRPr="004D04F0">
        <w:rPr>
          <w:rFonts w:ascii="Times New Roman" w:eastAsia="Calibri" w:hAnsi="Times New Roman" w:cs="Times New Roman"/>
          <w:color w:val="000000"/>
          <w:spacing w:val="2"/>
          <w:sz w:val="24"/>
          <w:szCs w:val="24"/>
        </w:rPr>
        <w:t xml:space="preserve">wykonanie robót, materiałów i urządzeń spełniających wymogi Ustawy „Prawo Budowlane " i   przepisów   szczególnych   oraz   zapewniających   uzyskanie   standardów   jakościowych </w:t>
      </w:r>
      <w:r w:rsidRPr="004D04F0">
        <w:rPr>
          <w:rFonts w:ascii="Times New Roman" w:eastAsia="Calibri" w:hAnsi="Times New Roman" w:cs="Times New Roman"/>
          <w:color w:val="000000"/>
          <w:spacing w:val="5"/>
          <w:sz w:val="24"/>
          <w:szCs w:val="24"/>
        </w:rPr>
        <w:t>określonych w dokumentacji projektowej. (</w:t>
      </w:r>
      <w:r w:rsidRPr="004D04F0">
        <w:rPr>
          <w:rFonts w:ascii="Times New Roman" w:eastAsia="Calibri" w:hAnsi="Times New Roman" w:cs="Times New Roman"/>
          <w:b/>
          <w:bCs/>
          <w:color w:val="000000"/>
          <w:spacing w:val="5"/>
          <w:sz w:val="24"/>
          <w:szCs w:val="24"/>
        </w:rPr>
        <w:t xml:space="preserve">Przed wbudowaniem materiałów i urządzeń </w:t>
      </w:r>
      <w:r w:rsidRPr="004D04F0">
        <w:rPr>
          <w:rFonts w:ascii="Times New Roman" w:eastAsia="Calibri" w:hAnsi="Times New Roman" w:cs="Times New Roman"/>
          <w:b/>
          <w:bCs/>
          <w:color w:val="000000"/>
          <w:sz w:val="24"/>
          <w:szCs w:val="24"/>
        </w:rPr>
        <w:t>Wykonawca musi uzyskać akceptację Inspektora Nadzoru Inwestorskiego);</w:t>
      </w:r>
    </w:p>
    <w:p w14:paraId="7780D2DB"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 Kosztorysu powykonawczego (różnicowego) wykonanych robót;</w:t>
      </w:r>
    </w:p>
    <w:p w14:paraId="242605CF"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zabezpieczenie instalacji, urządzeń i obiektów na terenie robót i w jej bezpośrednim otoczeniu, przed ich zniszczeniem lub uszkodzeniem w trakcie wykonywania robót;</w:t>
      </w:r>
    </w:p>
    <w:p w14:paraId="61B99F8D"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 xml:space="preserve">dbanie o porządek na terenie robót oraz utrzymywanie terenu robót </w:t>
      </w:r>
      <w:r w:rsidRPr="004D04F0">
        <w:rPr>
          <w:rFonts w:ascii="Times New Roman" w:eastAsia="Calibri" w:hAnsi="Times New Roman" w:cs="Times New Roman"/>
          <w:sz w:val="24"/>
          <w:szCs w:val="24"/>
        </w:rPr>
        <w:t>w należytym stanie i porządku</w:t>
      </w:r>
      <w:r w:rsidRPr="004D04F0">
        <w:rPr>
          <w:rFonts w:ascii="Times New Roman" w:eastAsia="Calibri" w:hAnsi="Times New Roman" w:cs="Times New Roman"/>
          <w:color w:val="000000"/>
          <w:sz w:val="24"/>
          <w:szCs w:val="24"/>
        </w:rPr>
        <w:t xml:space="preserve"> oraz w stanie wolnym od przeszkód komunikacyjnych;</w:t>
      </w:r>
    </w:p>
    <w:p w14:paraId="292ADDC2" w14:textId="640BCE8E"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C8A26C7" w14:textId="45697212"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kompletowanie w trakcie realizacji robót wszelkiej dokumentacji zgodnie</w:t>
      </w:r>
      <w:r>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z przepisami Prawa budowlanego oraz przygotowanie do odbioru końcowego kompletu protokołów niezbędnych przy odbiorze;</w:t>
      </w:r>
    </w:p>
    <w:p w14:paraId="0AFE8F31"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usunięcie wszelkich wad i usterek stwierdzonych przez nadzór inwestorski w trakcie trwania robót w terminie nie dłuższym niż termin technicznie uzasadniony                          i konieczny do ich usunięcia;</w:t>
      </w:r>
    </w:p>
    <w:p w14:paraId="62C7F7AE"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2C75C6D9"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posiadanie polis ubezpieczeniowych do czasu odbioru końcowego obejmujących:</w:t>
      </w:r>
    </w:p>
    <w:p w14:paraId="3D5A373E" w14:textId="77777777" w:rsidR="004D04F0" w:rsidRPr="004D04F0" w:rsidRDefault="004D04F0" w:rsidP="004D04F0">
      <w:pPr>
        <w:numPr>
          <w:ilvl w:val="3"/>
          <w:numId w:val="6"/>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49061925" w14:textId="77777777" w:rsidR="004D04F0" w:rsidRPr="004D04F0" w:rsidRDefault="004D04F0" w:rsidP="004D04F0">
      <w:pPr>
        <w:numPr>
          <w:ilvl w:val="3"/>
          <w:numId w:val="6"/>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ubezpieczenie w pełnym zakresie od odpowiedzialności cywilnej z tytułu prowadzonej działalności wobec powierzonego mienia i osób trzecich od zniszczenia wszelkiej własności spowodowanego działaniem, zaniechaniem lub niedopatrzeniem Wykonawcy z polisą OC. (Wykonawca przedstawi Zamawiającemu kopie ww. polis ubezpieczeniowych;</w:t>
      </w:r>
    </w:p>
    <w:p w14:paraId="09FF6F32" w14:textId="77777777" w:rsidR="004D04F0" w:rsidRPr="004D04F0" w:rsidRDefault="004D04F0" w:rsidP="004D04F0">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niezwłoczne informowanie Zamawiającego (Inspektora nadzoru inwestorskiego)                  o problemach technicznych lub okolicznościach, które mogą wpłynąć na jakość robót lub termin zakończenia robót;</w:t>
      </w:r>
    </w:p>
    <w:p w14:paraId="275980F8" w14:textId="77777777" w:rsidR="004D04F0" w:rsidRPr="004D04F0" w:rsidRDefault="004D04F0" w:rsidP="004D04F0">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b/>
          <w:color w:val="000000"/>
          <w:sz w:val="24"/>
          <w:szCs w:val="24"/>
          <w:lang w:eastAsia="ar-SA"/>
        </w:rPr>
      </w:pPr>
      <w:r w:rsidRPr="004D04F0">
        <w:rPr>
          <w:rFonts w:ascii="Times New Roman" w:eastAsia="Times New Roman" w:hAnsi="Times New Roman" w:cs="Times New Roman"/>
          <w:sz w:val="24"/>
          <w:szCs w:val="24"/>
          <w:lang w:eastAsia="ar-SA"/>
        </w:rPr>
        <w:t xml:space="preserve">przestrzeganie zasad bezpieczeństwa, BHP, p.poż. </w:t>
      </w:r>
    </w:p>
    <w:p w14:paraId="2FB57F97" w14:textId="77777777" w:rsidR="004D04F0" w:rsidRPr="004D04F0" w:rsidRDefault="004D04F0" w:rsidP="004D04F0">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b/>
          <w:color w:val="000000"/>
          <w:sz w:val="24"/>
          <w:szCs w:val="24"/>
          <w:lang w:eastAsia="ar-SA"/>
        </w:rPr>
      </w:pPr>
      <w:r w:rsidRPr="004D04F0">
        <w:rPr>
          <w:rFonts w:ascii="Times New Roman" w:eastAsia="Times New Roman" w:hAnsi="Times New Roman" w:cs="Times New Roman"/>
          <w:sz w:val="24"/>
          <w:szCs w:val="24"/>
          <w:lang w:eastAsia="ar-SA"/>
        </w:rPr>
        <w:t>wykonanie dokumentacji powykonawczej.</w:t>
      </w:r>
    </w:p>
    <w:p w14:paraId="60EC80FF" w14:textId="77777777" w:rsidR="004D04F0" w:rsidRPr="004D04F0" w:rsidRDefault="004D04F0" w:rsidP="004D04F0">
      <w:pPr>
        <w:tabs>
          <w:tab w:val="left" w:pos="720"/>
        </w:tabs>
        <w:spacing w:after="0" w:line="276" w:lineRule="auto"/>
        <w:jc w:val="both"/>
        <w:rPr>
          <w:rFonts w:ascii="Times New Roman" w:eastAsia="Calibri" w:hAnsi="Times New Roman" w:cs="Times New Roman"/>
          <w:b/>
          <w:color w:val="000000"/>
          <w:sz w:val="24"/>
          <w:szCs w:val="24"/>
        </w:rPr>
      </w:pPr>
    </w:p>
    <w:p w14:paraId="6C1D98DE" w14:textId="77777777" w:rsidR="004D04F0" w:rsidRPr="004D04F0" w:rsidRDefault="004D04F0" w:rsidP="004D04F0">
      <w:pPr>
        <w:tabs>
          <w:tab w:val="left" w:pos="720"/>
        </w:tabs>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w:t>
      </w:r>
      <w:r w:rsidRPr="004D04F0">
        <w:rPr>
          <w:rFonts w:ascii="Times New Roman" w:eastAsia="Calibri" w:hAnsi="Times New Roman" w:cs="Times New Roman"/>
          <w:b/>
          <w:sz w:val="24"/>
          <w:szCs w:val="24"/>
        </w:rPr>
        <w:t>10.</w:t>
      </w:r>
    </w:p>
    <w:p w14:paraId="467E5B82" w14:textId="4E94269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 xml:space="preserve">Zamawiający na podstawie art. 95 ust. 1 ustawy Pzp wymaga zatrudnienia przez  Wykonawcę na podstawie umowy o pracę osób wykonujących czynności w zakresie realizacji zamówienia w rozumieniu przepisów ustawy z dnia 26 czerwca 1974r. - Kodeks pracy (Dz. U. z </w:t>
      </w:r>
      <w:r w:rsidR="007C771C">
        <w:rPr>
          <w:rFonts w:ascii="Times New Roman" w:eastAsia="Times New Roman" w:hAnsi="Times New Roman" w:cs="Times New Roman"/>
          <w:sz w:val="24"/>
          <w:szCs w:val="24"/>
        </w:rPr>
        <w:t xml:space="preserve">2023; </w:t>
      </w:r>
      <w:r w:rsidRPr="004D04F0">
        <w:rPr>
          <w:rFonts w:ascii="Times New Roman" w:eastAsia="Times New Roman" w:hAnsi="Times New Roman" w:cs="Times New Roman"/>
          <w:sz w:val="24"/>
          <w:szCs w:val="24"/>
        </w:rPr>
        <w:t xml:space="preserve"> poz. </w:t>
      </w:r>
      <w:r w:rsidR="007C771C">
        <w:rPr>
          <w:rFonts w:ascii="Times New Roman" w:eastAsia="Times New Roman" w:hAnsi="Times New Roman" w:cs="Times New Roman"/>
          <w:sz w:val="24"/>
          <w:szCs w:val="24"/>
        </w:rPr>
        <w:t>1465</w:t>
      </w:r>
      <w:r w:rsidRPr="004D04F0">
        <w:rPr>
          <w:rFonts w:ascii="Times New Roman" w:eastAsia="Times New Roman" w:hAnsi="Times New Roman" w:cs="Times New Roman"/>
          <w:sz w:val="24"/>
          <w:szCs w:val="24"/>
        </w:rPr>
        <w:t xml:space="preserve"> z późn. zm.), dotyczących osób wykonujących roboty budowane (np. roboty związane z przygotowaniem terenu pod budowę lub inne roboty towarzyszące związane z wykonaniem przedmiotu zamówienia)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Funkcje wskazane powyżej mają jedynie charakter przykładowy i zostały wskazane celem doprecyzowania typu czynności, które winny być </w:t>
      </w:r>
      <w:r w:rsidRPr="004D04F0">
        <w:rPr>
          <w:rFonts w:ascii="Times New Roman" w:eastAsia="Times New Roman" w:hAnsi="Times New Roman" w:cs="Times New Roman"/>
          <w:sz w:val="24"/>
          <w:szCs w:val="24"/>
        </w:rPr>
        <w:lastRenderedPageBreak/>
        <w:t>wykonywane na podstawie umowy o pracę. Zobowiązanie nie dotyczy kierowników budowy i robót.</w:t>
      </w:r>
    </w:p>
    <w:p w14:paraId="78896290"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stanowisko, datę zawarcia umowy o pracę, rodzaj zawarcia umowy o pracę, wymiar etatu), celem wypełnienia powyższego zobowiązania.</w:t>
      </w:r>
    </w:p>
    <w:p w14:paraId="4997346F"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 xml:space="preserve">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Ust. 2 stosuje się odpowiednio. </w:t>
      </w:r>
    </w:p>
    <w:p w14:paraId="48C3658F"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Oświadczenie o którym mowa w ust. 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0B1BF39F"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Calibri" w:hAnsi="Times New Roman" w:cs="Times New Roman"/>
          <w:sz w:val="24"/>
          <w:szCs w:val="24"/>
        </w:rPr>
        <w:t>Wykonawca obowiązany jest udokumentować zatrudnienie osób, o których mowa                   w pkt 1 w trakcie realizacji zamówienia na każde wezwanie Zamawiającego w terminie 7 dni  od otrzymania wezwania. Wykonawca przedłoży Zamawiającemu:</w:t>
      </w:r>
    </w:p>
    <w:p w14:paraId="4A5DD7FA" w14:textId="77777777" w:rsidR="004D04F0" w:rsidRPr="004D04F0" w:rsidRDefault="004D04F0" w:rsidP="004D04F0">
      <w:pPr>
        <w:numPr>
          <w:ilvl w:val="0"/>
          <w:numId w:val="29"/>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w:t>
      </w:r>
    </w:p>
    <w:p w14:paraId="0D337B06" w14:textId="77777777" w:rsidR="004D04F0" w:rsidRPr="004D04F0" w:rsidRDefault="004D04F0" w:rsidP="004D04F0">
      <w:pPr>
        <w:numPr>
          <w:ilvl w:val="0"/>
          <w:numId w:val="29"/>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do okazania zanonimizowane dokumenty potwierdzające bieżące opłacanie składek                    i należnych podatków z tytułu zatrudnienia w/w osób;</w:t>
      </w:r>
    </w:p>
    <w:p w14:paraId="0B03498F" w14:textId="77777777" w:rsidR="004D04F0" w:rsidRPr="004D04F0" w:rsidRDefault="004D04F0" w:rsidP="004D04F0">
      <w:pPr>
        <w:numPr>
          <w:ilvl w:val="0"/>
          <w:numId w:val="29"/>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w:t>
      </w:r>
    </w:p>
    <w:p w14:paraId="1829A527" w14:textId="77777777" w:rsidR="004D04F0" w:rsidRPr="004D04F0" w:rsidRDefault="004D04F0" w:rsidP="004D04F0">
      <w:pPr>
        <w:numPr>
          <w:ilvl w:val="0"/>
          <w:numId w:val="28"/>
        </w:numPr>
        <w:suppressAutoHyphens/>
        <w:spacing w:after="0" w:line="276" w:lineRule="auto"/>
        <w:ind w:left="426" w:hanging="284"/>
        <w:contextualSpacing/>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 tytułu niespełnienia przez Wykonawcę/ podwykonawcę/ dalszego podwykonawcę wymogu zatrudnienia na podstawie umowy o pracę osób wykonujących wskazane  w ust.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we wzorze umowy stanowiącym </w:t>
      </w:r>
      <w:r w:rsidRPr="004D04F0">
        <w:rPr>
          <w:rFonts w:ascii="Times New Roman" w:eastAsia="Calibri" w:hAnsi="Times New Roman" w:cs="Times New Roman"/>
          <w:sz w:val="24"/>
          <w:szCs w:val="24"/>
        </w:rPr>
        <w:lastRenderedPageBreak/>
        <w:t>Załącznik nr 6 do SWZ  (kary umowne, niezależnie od obowiązku zapłaty kar umownych - możliwość odstąpienia od Umowy przez Zamawiającego z przyczyn leżących po stronie Wykonawcy).</w:t>
      </w:r>
    </w:p>
    <w:p w14:paraId="10B19779" w14:textId="77777777" w:rsidR="004D04F0" w:rsidRPr="004D04F0" w:rsidRDefault="004D04F0" w:rsidP="004D04F0">
      <w:pPr>
        <w:numPr>
          <w:ilvl w:val="0"/>
          <w:numId w:val="28"/>
        </w:numPr>
        <w:suppressAutoHyphens/>
        <w:spacing w:after="0" w:line="276" w:lineRule="auto"/>
        <w:ind w:left="426" w:hanging="284"/>
        <w:contextualSpacing/>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zastrzega sobie prawo przeprowadzenia kontroli na miejscu wykonywania zamówienia w celu weryfikacji wykonywania przez Wykonawcę/ podwykonawcę/ dalszego podwykonawcę obowiązku wskazanego w ust.1.Wykonawca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080CA951" w14:textId="77777777" w:rsidR="004D04F0" w:rsidRPr="004D04F0" w:rsidRDefault="004D04F0" w:rsidP="004D04F0">
      <w:pPr>
        <w:spacing w:after="0" w:line="276" w:lineRule="auto"/>
        <w:ind w:left="357"/>
        <w:jc w:val="both"/>
        <w:rPr>
          <w:rFonts w:ascii="Times New Roman" w:eastAsia="Calibri" w:hAnsi="Times New Roman" w:cs="Times New Roman"/>
          <w:b/>
          <w:sz w:val="24"/>
          <w:szCs w:val="24"/>
        </w:rPr>
      </w:pPr>
    </w:p>
    <w:p w14:paraId="68C85048" w14:textId="77777777" w:rsidR="004D04F0" w:rsidRPr="004D04F0" w:rsidRDefault="004D04F0" w:rsidP="004D04F0">
      <w:pPr>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sz w:val="24"/>
          <w:szCs w:val="24"/>
        </w:rPr>
        <w:t>§ 11.</w:t>
      </w:r>
    </w:p>
    <w:p w14:paraId="67BCBB69" w14:textId="77777777" w:rsidR="004D04F0" w:rsidRPr="004D04F0" w:rsidRDefault="004D04F0" w:rsidP="004D04F0">
      <w:pPr>
        <w:numPr>
          <w:ilvl w:val="0"/>
          <w:numId w:val="9"/>
        </w:numPr>
        <w:suppressAutoHyphens/>
        <w:spacing w:after="0" w:line="276" w:lineRule="auto"/>
        <w:ind w:left="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wykonanie przedmiotu umowy Zamawiający zapłaci Wykonawcy wynagrodzenie według uzgodnionych, cen jednostkowych ustalonych w kosztorysie ofertowym Wykonawcy oraz ilości rzeczywiście wykonanych i odebranych robót na podstawie obmiaru robót.</w:t>
      </w:r>
    </w:p>
    <w:p w14:paraId="4E6EA281" w14:textId="15B86BC9" w:rsidR="004D04F0" w:rsidRPr="004D04F0" w:rsidRDefault="004D04F0" w:rsidP="004D04F0">
      <w:pPr>
        <w:numPr>
          <w:ilvl w:val="0"/>
          <w:numId w:val="9"/>
        </w:numPr>
        <w:suppressAutoHyphens/>
        <w:spacing w:after="0" w:line="276" w:lineRule="auto"/>
        <w:ind w:left="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Wynagrodzenie Wykonawcy za przedmiot umowy ustala się na kwotę: …………………………… zł netto (słownie: ………………………), …………………………… zł brutto (słownie: ………………………), podatek VAT                   w wysokości …………………………… zł</w:t>
      </w:r>
      <w:r w:rsidR="00B202F0">
        <w:rPr>
          <w:rFonts w:ascii="Times New Roman" w:eastAsia="Calibri" w:hAnsi="Times New Roman" w:cs="Times New Roman"/>
          <w:sz w:val="24"/>
          <w:szCs w:val="24"/>
        </w:rPr>
        <w:t>. Wynagrodzenie co do zasady nie ulegnie zmianie, za wyjątkiem okoliczności wskazanych w ust. 16 poniżej.</w:t>
      </w:r>
    </w:p>
    <w:p w14:paraId="055D1645"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Ceny jednostkowe robót, określone w kosztorysie ofertowym nie ulegną zmianie w czasie realizacji zadania.</w:t>
      </w:r>
    </w:p>
    <w:p w14:paraId="5F2BFBA7"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Wynagrodzenie obejmuje wszystkie elementy wskazane w kosztorysie ofertowym, w tym robocizny oraz koszty materiałów i urządzeń.</w:t>
      </w:r>
    </w:p>
    <w:p w14:paraId="3562246A"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oświadcza, że jest podatnikiem podatku VAT, uprawnionym do wystawienia     faktury VAT. Numer NIP Wykonawcy ……………………..</w:t>
      </w:r>
    </w:p>
    <w:p w14:paraId="111BBBD2" w14:textId="2D384F21"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Rozliczenie z Wykonawcą nastąpi po zakończeniu całości robót określon</w:t>
      </w:r>
      <w:r>
        <w:rPr>
          <w:rFonts w:ascii="Times New Roman" w:eastAsia="Calibri" w:hAnsi="Times New Roman" w:cs="Times New Roman"/>
          <w:sz w:val="24"/>
          <w:szCs w:val="24"/>
        </w:rPr>
        <w:t>ych</w:t>
      </w:r>
      <w:r w:rsidRPr="004D04F0">
        <w:rPr>
          <w:rFonts w:ascii="Times New Roman" w:eastAsia="Calibri" w:hAnsi="Times New Roman" w:cs="Times New Roman"/>
          <w:sz w:val="24"/>
          <w:szCs w:val="24"/>
        </w:rPr>
        <w:t xml:space="preserve"> w §1 na podstawie końcowej faktury VAT wystawionej przez Wykonawcę w oparciu o protokół końcowego bezusterkowego odbioru robót, zatwierdzony przez Zamawiającego.</w:t>
      </w:r>
    </w:p>
    <w:p w14:paraId="70011B70" w14:textId="49E9E828"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Wykonawca wystawia fakturę VAT gdzie nabywcą jest: </w:t>
      </w:r>
      <w:r w:rsidRPr="004D04F0">
        <w:rPr>
          <w:rFonts w:ascii="Times New Roman" w:eastAsia="Calibri" w:hAnsi="Times New Roman" w:cs="Times New Roman"/>
          <w:b/>
          <w:sz w:val="24"/>
          <w:szCs w:val="24"/>
        </w:rPr>
        <w:t xml:space="preserve">Gmina Somianka, </w:t>
      </w:r>
      <w:r w:rsidR="00E71E64">
        <w:rPr>
          <w:rFonts w:ascii="Times New Roman" w:eastAsia="Calibri" w:hAnsi="Times New Roman" w:cs="Times New Roman"/>
          <w:b/>
          <w:sz w:val="24"/>
          <w:szCs w:val="24"/>
        </w:rPr>
        <w:t>ul. Armii Krajowej 4</w:t>
      </w:r>
      <w:r w:rsidRPr="004D04F0">
        <w:rPr>
          <w:rFonts w:ascii="Times New Roman" w:eastAsia="Calibri" w:hAnsi="Times New Roman" w:cs="Times New Roman"/>
          <w:b/>
          <w:sz w:val="24"/>
          <w:szCs w:val="24"/>
        </w:rPr>
        <w:t xml:space="preserve">, 07-203 Somianka, NIP 762-190-15-71, </w:t>
      </w:r>
      <w:r w:rsidRPr="004D04F0">
        <w:rPr>
          <w:rFonts w:ascii="Times New Roman" w:eastAsia="Calibri" w:hAnsi="Times New Roman" w:cs="Times New Roman"/>
          <w:sz w:val="24"/>
          <w:szCs w:val="24"/>
        </w:rPr>
        <w:t>a odbiorcą jest</w:t>
      </w:r>
      <w:r w:rsidRPr="004D04F0">
        <w:rPr>
          <w:rFonts w:ascii="Times New Roman" w:eastAsia="Calibri" w:hAnsi="Times New Roman" w:cs="Times New Roman"/>
          <w:b/>
          <w:sz w:val="24"/>
          <w:szCs w:val="24"/>
        </w:rPr>
        <w:t xml:space="preserve"> Urząd Gminy   Somianka, </w:t>
      </w:r>
      <w:r w:rsidR="00E71E64">
        <w:rPr>
          <w:rFonts w:ascii="Times New Roman" w:eastAsia="Calibri" w:hAnsi="Times New Roman" w:cs="Times New Roman"/>
          <w:b/>
          <w:sz w:val="24"/>
          <w:szCs w:val="24"/>
        </w:rPr>
        <w:t>ul. Armii Krajowej 4</w:t>
      </w:r>
      <w:r w:rsidRPr="004D04F0">
        <w:rPr>
          <w:rFonts w:ascii="Times New Roman" w:eastAsia="Calibri" w:hAnsi="Times New Roman" w:cs="Times New Roman"/>
          <w:b/>
          <w:sz w:val="24"/>
          <w:szCs w:val="24"/>
        </w:rPr>
        <w:t>, 07-203 Somianka.</w:t>
      </w:r>
    </w:p>
    <w:p w14:paraId="758681B5"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Płatność dokonana zostanie przelewem na rachunek bankowy Wykonawcy: ………………………………………………., w terminie 30 dni od daty otrzymania przez Zamawiającego faktury wraz z zatwierdzonym protokołem odbioru robót.</w:t>
      </w:r>
    </w:p>
    <w:p w14:paraId="442AFDDB" w14:textId="77777777" w:rsidR="004D04F0" w:rsidRPr="004D04F0" w:rsidRDefault="004D04F0" w:rsidP="004D04F0">
      <w:pPr>
        <w:numPr>
          <w:ilvl w:val="0"/>
          <w:numId w:val="8"/>
        </w:numPr>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Protokół końcowy odbioru robót sporządzony zostanie przez Zamawiającego, na podstawie </w:t>
      </w:r>
      <w:r w:rsidRPr="004D04F0">
        <w:rPr>
          <w:rFonts w:ascii="Times New Roman" w:eastAsia="Calibri" w:hAnsi="Times New Roman" w:cs="Times New Roman"/>
          <w:bCs/>
          <w:sz w:val="24"/>
          <w:szCs w:val="24"/>
        </w:rPr>
        <w:t xml:space="preserve">kosztorysu powykonawczego i ilości faktycznie wykonanych robót. Protokół końcowy robót musi zostać podpisany przez </w:t>
      </w:r>
      <w:r w:rsidRPr="004D04F0">
        <w:rPr>
          <w:rFonts w:ascii="Times New Roman" w:eastAsia="Calibri" w:hAnsi="Times New Roman" w:cs="Times New Roman"/>
          <w:sz w:val="24"/>
          <w:szCs w:val="24"/>
        </w:rPr>
        <w:t>Inspektora nadzoru inwestorskiego i zatwierdzony przez Zamawiającego.</w:t>
      </w:r>
    </w:p>
    <w:p w14:paraId="40599333" w14:textId="77777777" w:rsidR="004D04F0" w:rsidRPr="004D04F0" w:rsidRDefault="004D04F0" w:rsidP="004D04F0">
      <w:pPr>
        <w:numPr>
          <w:ilvl w:val="0"/>
          <w:numId w:val="8"/>
        </w:numPr>
        <w:tabs>
          <w:tab w:val="left" w:pos="360"/>
        </w:tabs>
        <w:spacing w:after="0" w:line="276" w:lineRule="auto"/>
        <w:jc w:val="both"/>
        <w:rPr>
          <w:rFonts w:ascii="Times New Roman" w:eastAsia="Calibri" w:hAnsi="Times New Roman" w:cs="Times New Roman"/>
          <w:b/>
          <w:sz w:val="24"/>
          <w:szCs w:val="24"/>
        </w:rPr>
      </w:pPr>
      <w:r w:rsidRPr="004D04F0">
        <w:rPr>
          <w:rFonts w:ascii="Times New Roman" w:eastAsia="Calibri" w:hAnsi="Times New Roman" w:cs="Times New Roman"/>
          <w:sz w:val="24"/>
          <w:szCs w:val="24"/>
        </w:rPr>
        <w:t>Za nieterminowe płatności faktur, Wykonawca ma prawo naliczyć odsetki ustawowe.</w:t>
      </w:r>
    </w:p>
    <w:p w14:paraId="4770E0CC" w14:textId="77777777"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lastRenderedPageBreak/>
        <w:t>Jeżeli wykonawca realizuje zmówienia przy pomocy podwykonawców, na zasadach określonych w § 8 niniejszej umowy wraz z fakturą za odebrane roboty jest zobowiązany przedłożyć Zamawiającemu dowody potwierdzające zapłatę wymagalnego – tj. ustalonego w oparciu o zapisy umowy o podwykonawstwo – wynagrodzenie podwykonawcom lub dalszemu podwykonawcom, którzy uczestniczyli w wykonaniu robót, które podlegały odbiorowi. Za dowody te uznać należy w szczególności potwierdzenia dokonania przelewów na konto podwykonawcy lub dalszego podwykonawcy lub oświadczenia podwykonawcy lub dalszego podwykonawcy, potwierdzające brak zaległości Wykonawcy w uregulowaniu wszystkich wymagalnym wynagrodzeń podwykonawcy lub dalszego podwykonawcy.</w:t>
      </w:r>
    </w:p>
    <w:p w14:paraId="506CC0B5" w14:textId="7D412399"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nieprzedłożenia przez Wykonawcę wszystkich niezbędnych dowodów zapłaty podwykonawcy lub dalszemu podwykonawcy, Zamawiający wstrzyma wypłatę należnego Wykonawcy wynagrodzenia za odebrane roboty budowlane w części równej sumie kwot wynikających z nieprzedstawieniach dowodów zapłaty, do czasu przedłożenia Zamawiającemu dowodów dokonania przez Wykonawcę zapłaty wynagrodzenia należnego podwykonawcy lub dalszemu podwykonawcy z tytułu realizacji umowy</w:t>
      </w:r>
      <w:r>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o podwykonawstwo zawartej w celu realizacji zamówienia określonego w § 1.</w:t>
      </w:r>
    </w:p>
    <w:p w14:paraId="7729CE58" w14:textId="77777777"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uchylenia się od obowiązku zapłaty odpowiednio przez Wykonawcę, podwykonawcę lub dalszego podwykonawcę wymagalnego wynagrodzenia przysługującego podwykonawcy lub dalszemu podwykonawcy, który zawarł zaakceptowaną przez Zamawiającego umowę o podwykonawstwo, której przedmiotem są roboty budowlane wykonane w ramach realizacji zamówienia określonego w § 1, lub który zawarł przedłożoną Zamawiającemu umowę o podwykonawstwo, której przedmiotem są dostawy lub usługi wykonanie w ramach realizacji zamówienia określonego w § 1, Zamawiający dokona jego zapłaty przy uwzględnieniu zasad określonych w art. 165 ust. 1 – 5 ustawy – Prawo zamówień publicznych.</w:t>
      </w:r>
    </w:p>
    <w:p w14:paraId="19DE0A12" w14:textId="77777777" w:rsidR="004D04F0" w:rsidRP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Bezpośrednia zapłata wymagalnego wynagrodzenia przysługującego podwykonawcy lub dalszemu podwykonawcy nastąpi w ciągu 30 dni od dnia ostatecznego uznania przez Zamawiającego zasadności takiej zapłaty.</w:t>
      </w:r>
    </w:p>
    <w:p w14:paraId="76351101" w14:textId="5F0BBD7B" w:rsidR="004D04F0" w:rsidRDefault="004D04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dokonania przez Zamawiającego bezpośredniej zapłaty podwykonawcy lub dalszemu podwykonawcy przy uwzględnieniu zasad określonych w art. 165 ust. 1 – 5 ustawy – Prawo zamówień publicznych, Zamawiający potrąci kwotę wypłaconego podwykonawcy lub dalszemu podwykonawcy wynagrodzenia z wynagrodzenia należnego Wykonawcy.</w:t>
      </w:r>
    </w:p>
    <w:p w14:paraId="6071121D" w14:textId="1A237491" w:rsidR="00B202F0" w:rsidRDefault="00B202F0" w:rsidP="004D04F0">
      <w:pPr>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zmiany przepisów, dotyczącej:</w:t>
      </w:r>
    </w:p>
    <w:p w14:paraId="5D3BA64E" w14:textId="7A14CFE2"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Stawki podatku VAT oraz podatku akcyzowego;</w:t>
      </w:r>
    </w:p>
    <w:p w14:paraId="0B780F70" w14:textId="57A3BB04"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Wysokości minimalnego wynagrodzenia za prace albo wysokości minimalnej stawki godzinowej, ustalonych na podstawie ustawy z dnia 10 </w:t>
      </w:r>
      <w:r w:rsidR="00206713">
        <w:rPr>
          <w:rFonts w:ascii="Times New Roman" w:eastAsia="Calibri" w:hAnsi="Times New Roman" w:cs="Times New Roman"/>
          <w:sz w:val="24"/>
          <w:szCs w:val="24"/>
        </w:rPr>
        <w:t>października</w:t>
      </w:r>
      <w:r>
        <w:rPr>
          <w:rFonts w:ascii="Times New Roman" w:eastAsia="Calibri" w:hAnsi="Times New Roman" w:cs="Times New Roman"/>
          <w:sz w:val="24"/>
          <w:szCs w:val="24"/>
        </w:rPr>
        <w:t xml:space="preserve"> 2002r. o minimalnym wynagrodzeniu za pracę;</w:t>
      </w:r>
    </w:p>
    <w:p w14:paraId="51DA5DC9" w14:textId="6BC72BBD"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Zasad podlegania ubezpieczeniom społecznym lub ubezpieczeniu zdrowotnemu lub wysokości stawki składki na ubezpieczenie społeczne lub zdrowotne;</w:t>
      </w:r>
    </w:p>
    <w:p w14:paraId="52E5E1FA" w14:textId="23DBF6B2" w:rsidR="00B202F0" w:rsidRDefault="00B202F0" w:rsidP="00B202F0">
      <w:pPr>
        <w:pStyle w:val="Akapitzlist"/>
        <w:numPr>
          <w:ilvl w:val="0"/>
          <w:numId w:val="34"/>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Zasad gromadzenia i wysokości wpłat do pracowniczych </w:t>
      </w:r>
      <w:r w:rsidR="00206713">
        <w:rPr>
          <w:rFonts w:ascii="Times New Roman" w:eastAsia="Calibri" w:hAnsi="Times New Roman" w:cs="Times New Roman"/>
          <w:sz w:val="24"/>
          <w:szCs w:val="24"/>
        </w:rPr>
        <w:t>planów</w:t>
      </w:r>
      <w:r>
        <w:rPr>
          <w:rFonts w:ascii="Times New Roman" w:eastAsia="Calibri" w:hAnsi="Times New Roman" w:cs="Times New Roman"/>
          <w:sz w:val="24"/>
          <w:szCs w:val="24"/>
        </w:rPr>
        <w:t xml:space="preserve"> kapitałowych, o których mowa w ustawie z dnia 4 października 2018r. o pracowniczych planach kapitałowych.</w:t>
      </w:r>
    </w:p>
    <w:p w14:paraId="446CE9AE" w14:textId="14C30D45" w:rsidR="00B202F0" w:rsidRDefault="00B202F0" w:rsidP="00B202F0">
      <w:pPr>
        <w:tabs>
          <w:tab w:val="left" w:pos="360"/>
        </w:tabs>
        <w:suppressAutoHyphens/>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Wykonawca uprawniony będzie wystąpić  do Zamawiającego z wnioskiem o zmianę należnego mu wynagrodzenia</w:t>
      </w:r>
      <w:r w:rsidR="00206713">
        <w:rPr>
          <w:rFonts w:ascii="Times New Roman" w:eastAsia="Calibri" w:hAnsi="Times New Roman" w:cs="Times New Roman"/>
          <w:sz w:val="24"/>
          <w:szCs w:val="24"/>
        </w:rPr>
        <w:t>, pod warunkiem, że:</w:t>
      </w:r>
    </w:p>
    <w:p w14:paraId="19E0BEE6" w14:textId="27FCC70F" w:rsidR="00206713" w:rsidRDefault="00206713" w:rsidP="00206713">
      <w:pPr>
        <w:pStyle w:val="Akapitzlist"/>
        <w:numPr>
          <w:ilvl w:val="1"/>
          <w:numId w:val="5"/>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Wniosek taki zostanie złożony na piśmie nie później niż do upływu 14 dni od dnia wejścia w życie zmienionych przepisów;</w:t>
      </w:r>
    </w:p>
    <w:p w14:paraId="276D6111" w14:textId="6535A58B" w:rsidR="00206713" w:rsidRDefault="00206713" w:rsidP="00206713">
      <w:pPr>
        <w:pStyle w:val="Akapitzlist"/>
        <w:numPr>
          <w:ilvl w:val="1"/>
          <w:numId w:val="5"/>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wykaże i załączy stosowne wyliczenia na potwierdzenie, że zmiany te mają wpływ na koszty wykonania zamówienia przez Wykonawcę.</w:t>
      </w:r>
    </w:p>
    <w:p w14:paraId="561CA04F" w14:textId="3432D130" w:rsidR="00206713" w:rsidRPr="00206713" w:rsidRDefault="00206713" w:rsidP="00206713">
      <w:pPr>
        <w:pStyle w:val="Akapitzlist"/>
        <w:numPr>
          <w:ilvl w:val="0"/>
          <w:numId w:val="8"/>
        </w:numPr>
        <w:tabs>
          <w:tab w:val="left" w:pos="360"/>
        </w:tabs>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po zbadaniu treści takiego wniosku i weryfikacji wyliczeń, co do których może złożyć zastrzeżenia, bądź zobowiązać do ich uzupełnienia, podejmie decyzję co do możliwości dokonania zmiany wynagrodzenia należnego Wykonawcy, informuje go o tym na piśmie, nie później niż 14 dni od złożenia ostatecznej treści wniosku z wyliczeniami. Jeśli wniosek będzie podlegał zmianom, lub uzupełnieniom, termin ten liczony będzie od dnia złożonej ostatniej wersji dokumentacji przez Wykonawcę.</w:t>
      </w:r>
    </w:p>
    <w:p w14:paraId="6CDA439A" w14:textId="77777777" w:rsidR="004D04F0" w:rsidRPr="004D04F0" w:rsidRDefault="004D04F0" w:rsidP="004D04F0">
      <w:pPr>
        <w:spacing w:after="0" w:line="276" w:lineRule="auto"/>
        <w:ind w:left="357"/>
        <w:jc w:val="both"/>
        <w:rPr>
          <w:rFonts w:ascii="Times New Roman" w:eastAsia="Calibri" w:hAnsi="Times New Roman" w:cs="Times New Roman"/>
          <w:b/>
          <w:color w:val="000000"/>
          <w:sz w:val="24"/>
          <w:szCs w:val="24"/>
        </w:rPr>
      </w:pPr>
    </w:p>
    <w:p w14:paraId="0C606F0C" w14:textId="77777777" w:rsidR="004D04F0" w:rsidRPr="004D04F0" w:rsidRDefault="004D04F0" w:rsidP="004D04F0">
      <w:pPr>
        <w:spacing w:after="0" w:line="276" w:lineRule="auto"/>
        <w:ind w:left="357"/>
        <w:jc w:val="center"/>
        <w:rPr>
          <w:rFonts w:ascii="Times New Roman" w:eastAsia="Calibri" w:hAnsi="Times New Roman" w:cs="Times New Roman"/>
          <w:color w:val="000000"/>
          <w:sz w:val="24"/>
          <w:szCs w:val="24"/>
        </w:rPr>
      </w:pPr>
      <w:r w:rsidRPr="004D04F0">
        <w:rPr>
          <w:rFonts w:ascii="Times New Roman" w:eastAsia="Calibri" w:hAnsi="Times New Roman" w:cs="Times New Roman"/>
          <w:b/>
          <w:color w:val="000000"/>
          <w:sz w:val="24"/>
          <w:szCs w:val="24"/>
        </w:rPr>
        <w:t>§ 12.</w:t>
      </w:r>
    </w:p>
    <w:p w14:paraId="6A90DBD3" w14:textId="77777777" w:rsidR="004D04F0" w:rsidRPr="004D04F0" w:rsidRDefault="004D04F0" w:rsidP="004D04F0">
      <w:pPr>
        <w:numPr>
          <w:ilvl w:val="0"/>
          <w:numId w:val="10"/>
        </w:numPr>
        <w:tabs>
          <w:tab w:val="left" w:pos="360"/>
        </w:tabs>
        <w:suppressAutoHyphens/>
        <w:spacing w:after="0" w:line="276" w:lineRule="auto"/>
        <w:ind w:left="357"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Strony zgodnie postanawiają, że będą stosowane następujące rodzaje odbiorów robót:</w:t>
      </w:r>
    </w:p>
    <w:p w14:paraId="524E1DE5" w14:textId="236FF747" w:rsidR="004D04F0" w:rsidRPr="004D04F0" w:rsidRDefault="004D04F0" w:rsidP="004D04F0">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odbiory robót zanikających i ulegających zakryciu</w:t>
      </w:r>
      <w:r w:rsidR="00983953">
        <w:rPr>
          <w:rFonts w:ascii="Times New Roman" w:eastAsia="Calibri" w:hAnsi="Times New Roman" w:cs="Times New Roman"/>
          <w:color w:val="000000"/>
          <w:sz w:val="24"/>
          <w:szCs w:val="24"/>
        </w:rPr>
        <w:t xml:space="preserve"> (jeżeli dotyczy), </w:t>
      </w:r>
    </w:p>
    <w:p w14:paraId="19DDB7C8" w14:textId="77777777" w:rsidR="004D04F0" w:rsidRPr="004D04F0" w:rsidRDefault="004D04F0" w:rsidP="004D04F0">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odbiór końcowy.</w:t>
      </w:r>
    </w:p>
    <w:p w14:paraId="69E0221C"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Odbiory robót zanikających i ulegających zakryciu, dokonywane będą przez Inspektora nadzoru inwestorskiego. Wykonawca winien zgłaszać gotowość do odbiorów, o których mowa wyżej, pisemnie w siedzibie Zamawiającego lub wpisem w wewnętrzny dziennik budowy. </w:t>
      </w:r>
      <w:r w:rsidRPr="004D04F0">
        <w:rPr>
          <w:rFonts w:ascii="Times New Roman" w:eastAsia="Calibri" w:hAnsi="Times New Roman" w:cs="Times New Roman"/>
          <w:sz w:val="24"/>
          <w:szCs w:val="24"/>
        </w:rPr>
        <w:t>Inspektor nadzoru ma obowiązek przystąpić do odbioru tych robót w terminie 3 dni od daty pisemnie zawiadomienia przez Wykonawcę w siedzibie Zamawiającego.</w:t>
      </w:r>
    </w:p>
    <w:p w14:paraId="56897DB0" w14:textId="0D82E70F"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Wykonawca zgłosi Zamawiającemu gotowość do odbioru końcowego, pisemnie bezpośrednio w siedzibie Zamawiającego</w:t>
      </w:r>
      <w:r w:rsidR="007C771C">
        <w:rPr>
          <w:rFonts w:ascii="Times New Roman" w:eastAsia="Calibri" w:hAnsi="Times New Roman" w:cs="Times New Roman"/>
          <w:color w:val="000000"/>
          <w:sz w:val="24"/>
          <w:szCs w:val="24"/>
        </w:rPr>
        <w:t xml:space="preserve"> bądź drogą mailową</w:t>
      </w:r>
      <w:r w:rsidRPr="004D04F0">
        <w:rPr>
          <w:rFonts w:ascii="Times New Roman" w:eastAsia="Calibri" w:hAnsi="Times New Roman" w:cs="Times New Roman"/>
          <w:color w:val="000000"/>
          <w:sz w:val="24"/>
          <w:szCs w:val="24"/>
        </w:rPr>
        <w:t>.</w:t>
      </w:r>
    </w:p>
    <w:p w14:paraId="73A7A9E4"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Podstawą zgłoszenia przez Wykonawcę gotowości do odbioru końcowego, będzie faktyczne wykonanie robót, potwierdzone </w:t>
      </w:r>
      <w:r w:rsidRPr="004D04F0">
        <w:rPr>
          <w:rFonts w:ascii="Times New Roman" w:eastAsia="Calibri" w:hAnsi="Times New Roman" w:cs="Times New Roman"/>
          <w:sz w:val="24"/>
          <w:szCs w:val="24"/>
        </w:rPr>
        <w:t>pisemnie w siedzibie Zamawiającego</w:t>
      </w:r>
      <w:r w:rsidRPr="004D04F0">
        <w:rPr>
          <w:rFonts w:ascii="Times New Roman" w:eastAsia="Calibri" w:hAnsi="Times New Roman" w:cs="Times New Roman"/>
          <w:color w:val="000000"/>
          <w:sz w:val="24"/>
          <w:szCs w:val="24"/>
        </w:rPr>
        <w:t xml:space="preserve"> dokonane przez kierownika budowy (robót) potwierdzonym przez Inspektora nadzoru inwestorskiego.</w:t>
      </w:r>
    </w:p>
    <w:p w14:paraId="022D91AF"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Wraz ze zgłoszeniem do odbioru końcowego Wykonawca przekaże Zamawiającemu następujące dokumenty:</w:t>
      </w:r>
    </w:p>
    <w:p w14:paraId="293A91CF"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dokumentację powykonawczą, opisaną i skompletowaną w jednym egzemplarzu;</w:t>
      </w:r>
    </w:p>
    <w:p w14:paraId="46F8849F"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wymagane dokumenty, protokoły i zaświadczenia z przeprowadzonych prób i sprawdzeń, instrukcje użytkowania i inne dokumenty wymagane stosownymi przepisami;</w:t>
      </w:r>
    </w:p>
    <w:p w14:paraId="4704B11C"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oświadczenie Kierownika budowy o zgodności wykonania robót z dokumentacją projektową, obowiązującymi przepisami i normami;</w:t>
      </w:r>
    </w:p>
    <w:p w14:paraId="1A0B67D9"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dokumenty (atesty, certyfikaty) potwierdzające, że wbudowane wyroby budowlane są zgodne z art. 10 ustawy Prawo budowlane (opisane i ostemplowane przez Kierownika robót);</w:t>
      </w:r>
    </w:p>
    <w:p w14:paraId="429BC028"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wyniki badań zastosowanych materiałów;</w:t>
      </w:r>
    </w:p>
    <w:p w14:paraId="6C278D94"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kosztorys powykonawczy;</w:t>
      </w:r>
    </w:p>
    <w:p w14:paraId="446F58CE"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mapę inwetaryzacyjną uwzgledniającą wykonaną inwestycje, sporządzoną przez geodetę posiadającego stosowne uprawnienia i zatwierdzoną przez ośrodek geodezyjny.</w:t>
      </w:r>
    </w:p>
    <w:p w14:paraId="7EAEC25B"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Zamawiający wyznaczy i rozpocznie czynności odbioru końcowego w terminie do 7 dni roboczych od daty zawiadomienia go o osiągnięciu gotowości do odbioru końcowego.</w:t>
      </w:r>
    </w:p>
    <w:p w14:paraId="11631000"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Zamawiający zobowiązany jest do dokonania lub odmowy dokonania odbioru końcowego, w terminie do 7 dni od dnia rozpoczęcia tego odbioru.</w:t>
      </w:r>
    </w:p>
    <w:p w14:paraId="20699C0E" w14:textId="77777777" w:rsidR="004D04F0" w:rsidRPr="004D04F0" w:rsidRDefault="004D04F0" w:rsidP="004D04F0">
      <w:pPr>
        <w:numPr>
          <w:ilvl w:val="0"/>
          <w:numId w:val="10"/>
        </w:numPr>
        <w:tabs>
          <w:tab w:val="left" w:pos="360"/>
          <w:tab w:val="left" w:pos="90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14:paraId="0E948694" w14:textId="77777777" w:rsidR="004D04F0" w:rsidRPr="004D04F0" w:rsidRDefault="004D04F0" w:rsidP="004D04F0">
      <w:pPr>
        <w:numPr>
          <w:ilvl w:val="0"/>
          <w:numId w:val="10"/>
        </w:numPr>
        <w:tabs>
          <w:tab w:val="left" w:pos="360"/>
          <w:tab w:val="left" w:pos="900"/>
        </w:tabs>
        <w:suppressAutoHyphens/>
        <w:spacing w:after="0" w:line="276" w:lineRule="auto"/>
        <w:ind w:left="360" w:hanging="360"/>
        <w:jc w:val="both"/>
        <w:rPr>
          <w:rFonts w:ascii="Times New Roman" w:eastAsia="Calibri" w:hAnsi="Times New Roman" w:cs="Times New Roman"/>
          <w:spacing w:val="-9"/>
          <w:sz w:val="24"/>
          <w:szCs w:val="24"/>
        </w:rPr>
      </w:pPr>
      <w:r w:rsidRPr="004D04F0">
        <w:rPr>
          <w:rFonts w:ascii="Times New Roman" w:eastAsia="Calibri" w:hAnsi="Times New Roman" w:cs="Times New Roman"/>
          <w:color w:val="000000"/>
          <w:sz w:val="24"/>
          <w:szCs w:val="24"/>
        </w:rPr>
        <w:t>W razie nie usunięcia w ustalonym terminie przez Wykonawcę wad i usterek stwierdzonych przy odbiorze końcowym, w okresie gwarancji, Zamawiający jest upoważniony do ich usunięcia na koszt Wykonawcy.</w:t>
      </w:r>
    </w:p>
    <w:p w14:paraId="72FB85CC" w14:textId="77777777" w:rsidR="004D04F0" w:rsidRPr="004D04F0" w:rsidRDefault="004D04F0" w:rsidP="004D04F0">
      <w:pPr>
        <w:tabs>
          <w:tab w:val="left" w:pos="360"/>
          <w:tab w:val="left" w:pos="900"/>
        </w:tabs>
        <w:suppressAutoHyphens/>
        <w:spacing w:after="0" w:line="276" w:lineRule="auto"/>
        <w:jc w:val="both"/>
        <w:rPr>
          <w:rFonts w:ascii="Times New Roman" w:eastAsia="Calibri" w:hAnsi="Times New Roman" w:cs="Times New Roman"/>
          <w:spacing w:val="-9"/>
          <w:sz w:val="24"/>
          <w:szCs w:val="24"/>
        </w:rPr>
      </w:pPr>
    </w:p>
    <w:p w14:paraId="3648DF7E"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bCs/>
          <w:sz w:val="24"/>
          <w:szCs w:val="24"/>
        </w:rPr>
      </w:pPr>
      <w:r w:rsidRPr="004D04F0">
        <w:rPr>
          <w:rFonts w:ascii="Times New Roman" w:eastAsia="Calibri" w:hAnsi="Times New Roman" w:cs="Times New Roman"/>
          <w:b/>
          <w:spacing w:val="-14"/>
          <w:sz w:val="24"/>
          <w:szCs w:val="24"/>
        </w:rPr>
        <w:t>§ 13.</w:t>
      </w:r>
    </w:p>
    <w:p w14:paraId="24B2AC55" w14:textId="77777777" w:rsidR="004D04F0" w:rsidRPr="004D04F0" w:rsidRDefault="004D04F0" w:rsidP="004D04F0">
      <w:pPr>
        <w:numPr>
          <w:ilvl w:val="0"/>
          <w:numId w:val="11"/>
        </w:numPr>
        <w:suppressAutoHyphens/>
        <w:spacing w:after="0" w:line="276" w:lineRule="auto"/>
        <w:ind w:left="357"/>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bCs/>
          <w:sz w:val="24"/>
          <w:szCs w:val="24"/>
          <w:lang w:eastAsia="ar-SA"/>
        </w:rPr>
        <w:t xml:space="preserve">Wykonawca udziela Zamawiającemu </w:t>
      </w:r>
      <w:r w:rsidRPr="004D04F0">
        <w:rPr>
          <w:rFonts w:ascii="Times New Roman" w:eastAsia="Times New Roman" w:hAnsi="Times New Roman" w:cs="Times New Roman"/>
          <w:color w:val="000000"/>
          <w:sz w:val="24"/>
          <w:szCs w:val="24"/>
          <w:lang w:eastAsia="ar-SA"/>
        </w:rPr>
        <w:t>……… miesięcy gwarancji jakości na całość  wykonanych  robót</w:t>
      </w:r>
      <w:r w:rsidRPr="004D04F0">
        <w:rPr>
          <w:rFonts w:ascii="Times New Roman" w:eastAsia="Times New Roman" w:hAnsi="Times New Roman" w:cs="Times New Roman"/>
          <w:bCs/>
          <w:sz w:val="24"/>
          <w:szCs w:val="24"/>
          <w:lang w:eastAsia="ar-SA"/>
        </w:rPr>
        <w:t xml:space="preserve"> od dnia odbioru końcowego.</w:t>
      </w:r>
    </w:p>
    <w:p w14:paraId="7589FE42" w14:textId="77777777" w:rsidR="004D04F0" w:rsidRPr="004D04F0" w:rsidRDefault="004D04F0" w:rsidP="004D04F0">
      <w:pPr>
        <w:numPr>
          <w:ilvl w:val="0"/>
          <w:numId w:val="11"/>
        </w:numPr>
        <w:suppressAutoHyphens/>
        <w:spacing w:after="0" w:line="276" w:lineRule="auto"/>
        <w:ind w:left="357"/>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bCs/>
          <w:sz w:val="24"/>
          <w:szCs w:val="24"/>
          <w:lang w:eastAsia="ar-SA"/>
        </w:rPr>
        <w:t>Niniejsza umowa stanowi dokument gwarancyjny.</w:t>
      </w:r>
    </w:p>
    <w:p w14:paraId="49EC31D2"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Bieg terminu gwarancji rozpoczyna się w dniu następnym licząc od daty podpisania bezusterkowego protokołu końcowego odbioru przedmiotu umowy, a w przypadku stwierdzenia wad przy odbiorze końcowym - od daty potwierdzenia ich usunięcia.</w:t>
      </w:r>
    </w:p>
    <w:p w14:paraId="05402B45"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 xml:space="preserve">W okresie gwarancji Wykonawca zobowiązuje się do bezpłatnego usunięcia wad i usterek w terminie 7 dni licząc od daty pisemnego (listem, e-mailem lub faksem) powiadomienia przez Zamawiającego. Okres gwarancji zostanie przedłużony o czas naprawy. </w:t>
      </w:r>
    </w:p>
    <w:p w14:paraId="09C8B1B7"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Wady, które wystąpiły w okresie gwarancyjnym nie zawinione przez Zamawiającego, Wykonawca usunie w ciągu 7 dni roboczych od daty otrzymania zgłoszenia.</w:t>
      </w:r>
    </w:p>
    <w:p w14:paraId="73565D12"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Zamawiający ma prawo dochodzić uprawnień z tytułu rękojmi za wady, niezależnie                od uprawnień wynikających z gwarancji.</w:t>
      </w:r>
    </w:p>
    <w:p w14:paraId="533D6018"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odpowiada za wady w wykonaniu przedmiotu umowy również po okresie rękojmi, jeżeli Zamawiający zawiadomi Wykonawcę o wadzie przed upływem okresu rękojmi.</w:t>
      </w:r>
    </w:p>
    <w:p w14:paraId="749C4990"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4D04F0">
        <w:rPr>
          <w:rFonts w:ascii="Times New Roman" w:eastAsia="Times New Roman" w:hAnsi="Times New Roman" w:cs="Times New Roman"/>
          <w:sz w:val="24"/>
          <w:szCs w:val="24"/>
          <w:lang w:eastAsia="ar-SA"/>
        </w:rPr>
        <w:t>Jeżeli Wykonawca nie usunie wad w terminie 7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2ABF1924"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4D04F0">
        <w:rPr>
          <w:rFonts w:ascii="Times New Roman" w:eastAsia="Times New Roman" w:hAnsi="Times New Roman" w:cs="Times New Roman"/>
          <w:sz w:val="24"/>
          <w:szCs w:val="24"/>
          <w:lang w:eastAsia="ar-SA"/>
        </w:rPr>
        <w:t xml:space="preserve">Jeżeli Wykonawca nie wykona przeglądu w terminie 7 dni od daty wyznaczonej przez Zamawiającego na ich wykonanie, to Zamawiający może zlecić wykonanie przeglądu stronie trzeciej na koszt Wykonawcy. </w:t>
      </w:r>
    </w:p>
    <w:p w14:paraId="00344F6D"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pacing w:val="-14"/>
          <w:sz w:val="24"/>
          <w:szCs w:val="24"/>
          <w:lang w:eastAsia="ar-SA"/>
        </w:rPr>
      </w:pPr>
      <w:r w:rsidRPr="004D04F0">
        <w:rPr>
          <w:rFonts w:ascii="Times New Roman" w:eastAsia="Times New Roman" w:hAnsi="Times New Roman" w:cs="Times New Roman"/>
          <w:sz w:val="24"/>
          <w:szCs w:val="24"/>
          <w:lang w:eastAsia="ar-SA"/>
        </w:rPr>
        <w:t>W okresie gwarancji Wykonawca zobowiązany jest do pisemnego zawiadomienia Zamawiającego o:</w:t>
      </w:r>
    </w:p>
    <w:p w14:paraId="71D7B7CD"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zmianie siedziby i nazwy firmy Wykonawcy;</w:t>
      </w:r>
    </w:p>
    <w:p w14:paraId="7BB31DF2"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zmianie osób reprezentujących firmę Wykonawcy;</w:t>
      </w:r>
    </w:p>
    <w:p w14:paraId="2190B97D"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ogłoszeniu upadłości firmy Wykonawcy;</w:t>
      </w:r>
    </w:p>
    <w:p w14:paraId="4828AB87"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wszczęciu postępowania restrukturyzacyjnego, w którym uczestniczy Wykonawca;</w:t>
      </w:r>
    </w:p>
    <w:p w14:paraId="5B493FF2"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ogłoszeniu likwidacji firmy Wykonawcy;</w:t>
      </w:r>
    </w:p>
    <w:p w14:paraId="242701F4"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zamieszeniu działalności firmy Wykonawcy.</w:t>
      </w:r>
    </w:p>
    <w:p w14:paraId="0782BBB8" w14:textId="77777777" w:rsidR="004D04F0" w:rsidRPr="004D04F0" w:rsidRDefault="004D04F0" w:rsidP="004D04F0">
      <w:pPr>
        <w:shd w:val="clear" w:color="auto" w:fill="FFFFFF"/>
        <w:spacing w:after="0" w:line="276" w:lineRule="auto"/>
        <w:ind w:left="357" w:right="5"/>
        <w:jc w:val="both"/>
        <w:rPr>
          <w:rFonts w:ascii="Times New Roman" w:eastAsia="Calibri" w:hAnsi="Times New Roman" w:cs="Times New Roman"/>
          <w:b/>
          <w:spacing w:val="-14"/>
          <w:sz w:val="24"/>
          <w:szCs w:val="24"/>
        </w:rPr>
      </w:pPr>
    </w:p>
    <w:p w14:paraId="3D683FA9"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sz w:val="24"/>
          <w:szCs w:val="24"/>
        </w:rPr>
      </w:pPr>
      <w:r w:rsidRPr="004D04F0">
        <w:rPr>
          <w:rFonts w:ascii="Times New Roman" w:eastAsia="Calibri" w:hAnsi="Times New Roman" w:cs="Times New Roman"/>
          <w:b/>
          <w:spacing w:val="-14"/>
          <w:sz w:val="24"/>
          <w:szCs w:val="24"/>
        </w:rPr>
        <w:t>§ 14.</w:t>
      </w:r>
    </w:p>
    <w:p w14:paraId="635F0A9D"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Wykonawca wniósł zabezpieczenie należnego wykonania umowy w wysokości 5 % całkowitego wynagrodzenia brutto, o którym mowa w </w:t>
      </w:r>
      <w:r w:rsidRPr="004D04F0">
        <w:rPr>
          <w:rFonts w:ascii="Times New Roman" w:eastAsia="Calibri" w:hAnsi="Times New Roman" w:cs="Times New Roman"/>
          <w:sz w:val="24"/>
          <w:szCs w:val="24"/>
          <w:lang w:val="x-none"/>
        </w:rPr>
        <w:t xml:space="preserve">§ </w:t>
      </w:r>
      <w:r w:rsidRPr="004D04F0">
        <w:rPr>
          <w:rFonts w:ascii="Times New Roman" w:eastAsia="Calibri" w:hAnsi="Times New Roman" w:cs="Times New Roman"/>
          <w:sz w:val="24"/>
          <w:szCs w:val="24"/>
        </w:rPr>
        <w:t>11 ust. 2</w:t>
      </w:r>
      <w:r w:rsidRPr="004D04F0">
        <w:rPr>
          <w:rFonts w:ascii="Times New Roman" w:eastAsia="Calibri" w:hAnsi="Times New Roman" w:cs="Times New Roman"/>
          <w:b/>
          <w:sz w:val="24"/>
          <w:szCs w:val="24"/>
        </w:rPr>
        <w:t xml:space="preserve"> </w:t>
      </w:r>
      <w:r w:rsidRPr="004D04F0">
        <w:rPr>
          <w:rFonts w:ascii="Times New Roman" w:eastAsia="Calibri" w:hAnsi="Times New Roman" w:cs="Times New Roman"/>
          <w:sz w:val="24"/>
          <w:szCs w:val="24"/>
        </w:rPr>
        <w:t>Umowy, przewidziane za wykonanie Przedmiotu Umowy tj. ................ (słownie:.....................) w formie ……………………………………… .</w:t>
      </w:r>
    </w:p>
    <w:p w14:paraId="5027092B"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Zabezpieczenie należytego wykonania umowy służy do pokrycia wszelkich roszczeń wynikających z niewykonania lub nienależytego wykonania umowy.</w:t>
      </w:r>
    </w:p>
    <w:p w14:paraId="04979230"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zwróci Wykonawcy 70% całości zabezpieczenia w ciągu 30 dni od dnia wykonania Przedmiotu Umowy i uznania przez Zamawiającego za należycie wykonane. </w:t>
      </w:r>
    </w:p>
    <w:p w14:paraId="45CFED91"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Pozostałe 30% zabezpieczenia zostanie zwrócone w ciągu 15 dni po upływie okresu rękojmi.</w:t>
      </w:r>
    </w:p>
    <w:p w14:paraId="54D99B02"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Zwrot zabezpieczenia nastąpi w trybie przewidzianym ustawą Pzp.</w:t>
      </w:r>
    </w:p>
    <w:p w14:paraId="3B1C7292"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gdy Przedmiot Umowy nie został wykonany w terminie umownym lub nie został wykonany prawidłowo skutkiem czego nie został sporządzony protokół odbioru końcowego,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w:t>
      </w:r>
    </w:p>
    <w:p w14:paraId="4D641285"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Jeśli Wykonawca nie dokona czynności, o których mowa w ust. 6, Zamawiającemu przysługuje prawo uruchomienia zabezpieczenia lub wystąpienia z wezwaniem do zapłaty zabezpieczenia w pełnej kwocie z dotychczasowej gwarancji należytego wykonania umowy, a także do odstąpienia od Umowy z przyczyn leżących po stronie Wykonawcy w terminie 30 dni od wystąpienia przesłanki do odstąpienia od Umowy. </w:t>
      </w:r>
    </w:p>
    <w:p w14:paraId="13275D19"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zwiększenia całkowitej kwoty wynagrodzenia, o której  mowa w § 11 ust. 2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5% ceny całkowitej oferty albo maksymalnej wartości nominalnej zobowiązania wynikającego z umowy.</w:t>
      </w:r>
    </w:p>
    <w:p w14:paraId="682B4752"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lang w:eastAsia="pl-PL"/>
        </w:rPr>
        <w:t>Zmiana, o której mowa w ust. 8, nastąpi w drodze aneksu do Umowy.</w:t>
      </w:r>
    </w:p>
    <w:p w14:paraId="5F5BFA51" w14:textId="77777777" w:rsidR="004D04F0" w:rsidRPr="004D04F0" w:rsidRDefault="004D04F0" w:rsidP="004D04F0">
      <w:pPr>
        <w:widowControl w:val="0"/>
        <w:shd w:val="clear" w:color="auto" w:fill="FFFFFF"/>
        <w:tabs>
          <w:tab w:val="left" w:pos="547"/>
        </w:tabs>
        <w:autoSpaceDE w:val="0"/>
        <w:spacing w:after="0" w:line="276" w:lineRule="auto"/>
        <w:ind w:left="360"/>
        <w:jc w:val="both"/>
        <w:rPr>
          <w:rFonts w:ascii="Times New Roman" w:eastAsia="Calibri" w:hAnsi="Times New Roman" w:cs="Times New Roman"/>
          <w:spacing w:val="-5"/>
          <w:sz w:val="24"/>
          <w:szCs w:val="24"/>
        </w:rPr>
      </w:pPr>
    </w:p>
    <w:p w14:paraId="669ED3FC"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sz w:val="24"/>
          <w:szCs w:val="24"/>
        </w:rPr>
      </w:pPr>
      <w:r w:rsidRPr="004D04F0">
        <w:rPr>
          <w:rFonts w:ascii="Times New Roman" w:eastAsia="Calibri" w:hAnsi="Times New Roman" w:cs="Times New Roman"/>
          <w:b/>
          <w:spacing w:val="-14"/>
          <w:sz w:val="24"/>
          <w:szCs w:val="24"/>
        </w:rPr>
        <w:t>§ 15.</w:t>
      </w:r>
    </w:p>
    <w:p w14:paraId="76374D39" w14:textId="77777777" w:rsidR="004D04F0" w:rsidRPr="004D04F0" w:rsidRDefault="004D04F0" w:rsidP="004D04F0">
      <w:pPr>
        <w:numPr>
          <w:ilvl w:val="0"/>
          <w:numId w:val="14"/>
        </w:numPr>
        <w:suppressAutoHyphens/>
        <w:spacing w:after="0" w:line="276" w:lineRule="auto"/>
        <w:ind w:left="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zapłaci Zamawiającemu kary umowne:</w:t>
      </w:r>
    </w:p>
    <w:p w14:paraId="429A8C60" w14:textId="77777777" w:rsidR="004D04F0" w:rsidRPr="004D04F0" w:rsidRDefault="004D04F0" w:rsidP="004D04F0">
      <w:pPr>
        <w:numPr>
          <w:ilvl w:val="2"/>
          <w:numId w:val="13"/>
        </w:numPr>
        <w:tabs>
          <w:tab w:val="left" w:pos="720"/>
        </w:tabs>
        <w:suppressAutoHyphens/>
        <w:spacing w:after="0" w:line="276" w:lineRule="auto"/>
        <w:ind w:left="72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zwłokę w zakończeniu wykonywania przedmiotu umowy – w wysokości 0,2 % wynagrodzenia brutto, określonego w §11 ust. 2 za każdy dzień zwłoki (termin zakończenia robót określono w § 3 niniejszej umowy);</w:t>
      </w:r>
    </w:p>
    <w:p w14:paraId="3E0824B4" w14:textId="77777777" w:rsidR="004D04F0" w:rsidRPr="004D04F0" w:rsidRDefault="004D04F0" w:rsidP="004D04F0">
      <w:pPr>
        <w:numPr>
          <w:ilvl w:val="2"/>
          <w:numId w:val="13"/>
        </w:numPr>
        <w:tabs>
          <w:tab w:val="left" w:pos="720"/>
        </w:tabs>
        <w:suppressAutoHyphens/>
        <w:spacing w:after="0" w:line="276" w:lineRule="auto"/>
        <w:ind w:left="72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 zwłokę w usunięciu wad stwierdzonych przy odbiorze i w okresie gwarancji i rękojmi – w wysokości 0,2% wynagrodzenia brutto, określonego w </w:t>
      </w:r>
      <w:r w:rsidRPr="004D04F0">
        <w:rPr>
          <w:rFonts w:ascii="Times New Roman" w:eastAsia="Calibri" w:hAnsi="Times New Roman" w:cs="Times New Roman"/>
          <w:color w:val="000000"/>
          <w:sz w:val="24"/>
          <w:szCs w:val="24"/>
        </w:rPr>
        <w:t>§11</w:t>
      </w:r>
      <w:r w:rsidRPr="004D04F0">
        <w:rPr>
          <w:rFonts w:ascii="Times New Roman" w:eastAsia="Calibri" w:hAnsi="Times New Roman" w:cs="Times New Roman"/>
          <w:sz w:val="24"/>
          <w:szCs w:val="24"/>
        </w:rPr>
        <w:t xml:space="preserve"> ust. 2 za każdy dzień zwłoki liczony od dnia wyznaczonego na usunięcie wad;</w:t>
      </w:r>
    </w:p>
    <w:p w14:paraId="5974E175"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 odstąpienie od umowy z przyczyn zależnych od Wykonawcy – </w:t>
      </w:r>
      <w:r w:rsidRPr="004D04F0">
        <w:rPr>
          <w:rFonts w:ascii="Times New Roman" w:eastAsia="Calibri" w:hAnsi="Times New Roman" w:cs="Times New Roman"/>
          <w:sz w:val="24"/>
          <w:szCs w:val="24"/>
        </w:rPr>
        <w:br/>
        <w:t xml:space="preserve">w wysokości 10% wynagrodzenia brutto, określonego w </w:t>
      </w:r>
      <w:r w:rsidRPr="004D04F0">
        <w:rPr>
          <w:rFonts w:ascii="Times New Roman" w:eastAsia="Calibri" w:hAnsi="Times New Roman" w:cs="Times New Roman"/>
          <w:color w:val="000000"/>
          <w:sz w:val="24"/>
          <w:szCs w:val="24"/>
        </w:rPr>
        <w:t>§ 11</w:t>
      </w:r>
      <w:r w:rsidRPr="004D04F0">
        <w:rPr>
          <w:rFonts w:ascii="Times New Roman" w:eastAsia="Calibri" w:hAnsi="Times New Roman" w:cs="Times New Roman"/>
          <w:sz w:val="24"/>
          <w:szCs w:val="24"/>
        </w:rPr>
        <w:t xml:space="preserve"> ust. 2;</w:t>
      </w:r>
    </w:p>
    <w:p w14:paraId="73FA3E10" w14:textId="635F5684"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lastRenderedPageBreak/>
        <w:t xml:space="preserve">w   przypadku   braku   zapłaty   lub   nieterminowej   zapłaty   wynagrodzenia   należnego </w:t>
      </w:r>
      <w:r w:rsidRPr="004D04F0">
        <w:rPr>
          <w:rFonts w:ascii="Times New Roman" w:eastAsia="Calibri" w:hAnsi="Times New Roman" w:cs="Times New Roman"/>
          <w:color w:val="000000"/>
          <w:spacing w:val="4"/>
          <w:sz w:val="24"/>
          <w:szCs w:val="24"/>
        </w:rPr>
        <w:t>Podwykonawcom  lub  dalszym  Podwykonawcom w wysokości  0,5 % wartości  brutto</w:t>
      </w:r>
      <w:r w:rsidRPr="004D04F0">
        <w:rPr>
          <w:rFonts w:ascii="Times New Roman" w:eastAsia="Calibri" w:hAnsi="Times New Roman" w:cs="Times New Roman"/>
          <w:color w:val="000000"/>
          <w:spacing w:val="-9"/>
          <w:sz w:val="24"/>
          <w:szCs w:val="24"/>
        </w:rPr>
        <w:t xml:space="preserve"> </w:t>
      </w:r>
      <w:r w:rsidRPr="004D04F0">
        <w:rPr>
          <w:rFonts w:ascii="Times New Roman" w:eastAsia="Calibri" w:hAnsi="Times New Roman" w:cs="Times New Roman"/>
          <w:color w:val="000000"/>
          <w:spacing w:val="1"/>
          <w:sz w:val="24"/>
          <w:szCs w:val="24"/>
        </w:rPr>
        <w:t xml:space="preserve">umowy Wykonawcy z Podwykonawcą za każdy dzień zwłoki w terminie, o którym mowa </w:t>
      </w:r>
      <w:r w:rsidRPr="004D04F0">
        <w:rPr>
          <w:rFonts w:ascii="Times New Roman" w:eastAsia="Calibri" w:hAnsi="Times New Roman" w:cs="Times New Roman"/>
          <w:color w:val="000000"/>
          <w:spacing w:val="-1"/>
          <w:sz w:val="24"/>
          <w:szCs w:val="24"/>
        </w:rPr>
        <w:t>w umowie Wykonawcy z Podwykonawcą;</w:t>
      </w:r>
    </w:p>
    <w:p w14:paraId="622BCF9D"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pacing w:val="1"/>
          <w:sz w:val="24"/>
          <w:szCs w:val="24"/>
        </w:rPr>
        <w:t xml:space="preserve">nie przedłożenia do zaakceptowania projektu umowy o podwykonawstwo                          lub projektu jej </w:t>
      </w:r>
      <w:r w:rsidRPr="004D04F0">
        <w:rPr>
          <w:rFonts w:ascii="Times New Roman" w:eastAsia="Calibri" w:hAnsi="Times New Roman" w:cs="Times New Roman"/>
          <w:color w:val="000000"/>
          <w:spacing w:val="-1"/>
          <w:sz w:val="24"/>
          <w:szCs w:val="24"/>
        </w:rPr>
        <w:t>zmiany w wysokości 1 000,00 zł;</w:t>
      </w:r>
    </w:p>
    <w:p w14:paraId="45C8B824"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 xml:space="preserve">nie przedłożenia    poświadczonej     za    zgodność     z     oryginałem     kopii     umowy </w:t>
      </w:r>
      <w:r w:rsidRPr="004D04F0">
        <w:rPr>
          <w:rFonts w:ascii="Times New Roman" w:eastAsia="Calibri" w:hAnsi="Times New Roman" w:cs="Times New Roman"/>
          <w:color w:val="000000"/>
          <w:spacing w:val="-1"/>
          <w:sz w:val="24"/>
          <w:szCs w:val="24"/>
        </w:rPr>
        <w:t>o podwykonawstwo lub jej zmiany w wysokości 1 000,00 zł;</w:t>
      </w:r>
    </w:p>
    <w:p w14:paraId="404D0B74"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pacing w:val="10"/>
          <w:sz w:val="24"/>
          <w:szCs w:val="24"/>
        </w:rPr>
        <w:t xml:space="preserve">braku zmiany umowy o podwykonawstwo w zakresie terminu zapłaty                         w wysokości </w:t>
      </w:r>
      <w:r w:rsidRPr="004D04F0">
        <w:rPr>
          <w:rFonts w:ascii="Times New Roman" w:eastAsia="Calibri" w:hAnsi="Times New Roman" w:cs="Times New Roman"/>
          <w:color w:val="000000"/>
          <w:spacing w:val="-7"/>
          <w:sz w:val="24"/>
          <w:szCs w:val="24"/>
        </w:rPr>
        <w:t>1 000,00 zł;</w:t>
      </w:r>
    </w:p>
    <w:p w14:paraId="66BD3AD4"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niezłożenie Zamawiającemu oświadczenia, o którym mowa w § 10 ust. 2 oraz za każdorazowe nieprzedłożenie Zamawiającemu wykazu osób, o którym mowa w § 10   ust. 2 i 3- w wysokości 1 000,00 zł;</w:t>
      </w:r>
    </w:p>
    <w:p w14:paraId="0486C11E"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wbudowanie materiałów i urządzeń, które nie uzyskały akceptacji Zamawiającego oraz Inspektora Nadzoru Inwestorskiego w wysokości 1 000,00 zł za każde stwierdzone naruszenie tego obowiązku.</w:t>
      </w:r>
    </w:p>
    <w:p w14:paraId="40AB572B" w14:textId="77777777" w:rsidR="004D04F0" w:rsidRPr="004D04F0" w:rsidRDefault="004D04F0" w:rsidP="004D04F0">
      <w:pPr>
        <w:numPr>
          <w:ilvl w:val="0"/>
          <w:numId w:val="12"/>
        </w:numPr>
        <w:suppressAutoHyphens/>
        <w:spacing w:after="0" w:line="276" w:lineRule="auto"/>
        <w:ind w:left="426"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zapłaci Wykonawcy kary umowne:</w:t>
      </w:r>
    </w:p>
    <w:p w14:paraId="083BDA1A" w14:textId="77777777" w:rsidR="004D04F0" w:rsidRPr="004D04F0" w:rsidRDefault="004D04F0" w:rsidP="004D04F0">
      <w:pPr>
        <w:numPr>
          <w:ilvl w:val="0"/>
          <w:numId w:val="30"/>
        </w:numPr>
        <w:suppressAutoHyphens/>
        <w:spacing w:after="0" w:line="276" w:lineRule="auto"/>
        <w:ind w:left="709"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zwłokę w przystąpieniu do odbioru przedmiotu umowy w wysokości 0,1 % wynagrodzenia brutto, określonego w §11 ust. 2 za każdy rozpoczęty dzień zwłoki, licząc od następnego dnia po terminie, w którym odbiór powinien się rozpocząć;</w:t>
      </w:r>
    </w:p>
    <w:p w14:paraId="7B2AC3E0" w14:textId="77777777" w:rsidR="004D04F0" w:rsidRPr="004D04F0" w:rsidRDefault="004D04F0" w:rsidP="004D04F0">
      <w:pPr>
        <w:numPr>
          <w:ilvl w:val="0"/>
          <w:numId w:val="30"/>
        </w:numPr>
        <w:suppressAutoHyphens/>
        <w:spacing w:after="0" w:line="276" w:lineRule="auto"/>
        <w:ind w:left="709"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 odstąpienie od umowy z przyczyn zależnych od Zamawiającego – </w:t>
      </w:r>
      <w:r w:rsidRPr="004D04F0">
        <w:rPr>
          <w:rFonts w:ascii="Times New Roman" w:eastAsia="Calibri" w:hAnsi="Times New Roman" w:cs="Times New Roman"/>
          <w:sz w:val="24"/>
          <w:szCs w:val="24"/>
        </w:rPr>
        <w:br/>
        <w:t xml:space="preserve">w wysokości 10% wynagrodzenia brutto, określonego w </w:t>
      </w:r>
      <w:r w:rsidRPr="004D04F0">
        <w:rPr>
          <w:rFonts w:ascii="Times New Roman" w:eastAsia="Calibri" w:hAnsi="Times New Roman" w:cs="Times New Roman"/>
          <w:color w:val="000000"/>
          <w:sz w:val="24"/>
          <w:szCs w:val="24"/>
        </w:rPr>
        <w:t>§ 11</w:t>
      </w:r>
      <w:r w:rsidRPr="004D04F0">
        <w:rPr>
          <w:rFonts w:ascii="Times New Roman" w:eastAsia="Calibri" w:hAnsi="Times New Roman" w:cs="Times New Roman"/>
          <w:sz w:val="24"/>
          <w:szCs w:val="24"/>
        </w:rPr>
        <w:t xml:space="preserve"> ust. 2.</w:t>
      </w:r>
    </w:p>
    <w:p w14:paraId="32A95D90"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Strony zastrzegają sobie prawo do odszkodowania na zasadach ogólnych, o ile wartość faktycznie poniesionych szkód przekracza wysokość kar umownych.</w:t>
      </w:r>
    </w:p>
    <w:p w14:paraId="26773A73"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nie może zbywać na rzecz osób trzecich wierzytelności powstałych w wyniku realizacji niniejszej umowy.</w:t>
      </w:r>
    </w:p>
    <w:p w14:paraId="470A1F26"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Zamawiającemu przysługuje prawo potrącenia należności wynikających z kar umownych z wynagrodzenia umownego należnego Wykonawcy, z wyjątkiem przypadków określonych w przepisach szczególnych.</w:t>
      </w:r>
    </w:p>
    <w:p w14:paraId="6A59D8AF"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Łączna maksymalna suma naliczonych na podstawie niniejszej umowy kar umownych, których mogą dochodzić strony nie może przekroczyć 20 % kwoty, o której mowa w  §11 ust. 2.</w:t>
      </w:r>
    </w:p>
    <w:p w14:paraId="13DA9049" w14:textId="77777777" w:rsidR="004D04F0" w:rsidRPr="004D04F0" w:rsidRDefault="004D04F0" w:rsidP="004D04F0">
      <w:pPr>
        <w:spacing w:after="0" w:line="276" w:lineRule="auto"/>
        <w:jc w:val="both"/>
        <w:rPr>
          <w:rFonts w:ascii="Times New Roman" w:eastAsia="Calibri" w:hAnsi="Times New Roman" w:cs="Times New Roman"/>
          <w:b/>
          <w:color w:val="000000"/>
          <w:sz w:val="24"/>
          <w:szCs w:val="24"/>
        </w:rPr>
      </w:pPr>
    </w:p>
    <w:p w14:paraId="42DE0AC6" w14:textId="77777777" w:rsidR="004D04F0" w:rsidRPr="004D04F0" w:rsidRDefault="004D04F0" w:rsidP="004D04F0">
      <w:pPr>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w:t>
      </w:r>
      <w:r w:rsidRPr="004D04F0">
        <w:rPr>
          <w:rFonts w:ascii="Times New Roman" w:eastAsia="Calibri" w:hAnsi="Times New Roman" w:cs="Times New Roman"/>
          <w:b/>
          <w:sz w:val="24"/>
          <w:szCs w:val="24"/>
        </w:rPr>
        <w:t>16.</w:t>
      </w:r>
    </w:p>
    <w:p w14:paraId="5B5027FE" w14:textId="77777777" w:rsidR="004D04F0" w:rsidRPr="004D04F0" w:rsidRDefault="004D04F0" w:rsidP="004D04F0">
      <w:pPr>
        <w:numPr>
          <w:ilvl w:val="0"/>
          <w:numId w:val="15"/>
        </w:numPr>
        <w:suppressAutoHyphens/>
        <w:spacing w:after="0" w:line="276" w:lineRule="auto"/>
        <w:ind w:left="357"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Zamawiającemu przysługuje prawo odstąpienia od umowy, gdy:</w:t>
      </w:r>
    </w:p>
    <w:p w14:paraId="2D1B21DA"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odmówił przejęcia placu budowy;</w:t>
      </w:r>
    </w:p>
    <w:p w14:paraId="04EE753A"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skierował, bez akceptacji Zamawiającego, do kierowania robotami inne osoby niż wskazane w ofercie Wykonawcy;</w:t>
      </w:r>
    </w:p>
    <w:p w14:paraId="4B13DB0E"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53C78FA3"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lastRenderedPageBreak/>
        <w:t>Wykonawca realizuje roboty przewidziane niniejszą umową w sposób niezgodny z niniejszą umową, dokumentacją projektową, specyfikacją techniczną lub wskazaniami Zamawiającego.</w:t>
      </w:r>
    </w:p>
    <w:p w14:paraId="29DE3B1B" w14:textId="77777777" w:rsidR="004D04F0" w:rsidRPr="004D04F0" w:rsidRDefault="004D04F0" w:rsidP="004D04F0">
      <w:pPr>
        <w:numPr>
          <w:ilvl w:val="0"/>
          <w:numId w:val="18"/>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Wykonawcy przysługuje prawo odstąpienia od umowy, jeżeli Zamawiający:</w:t>
      </w:r>
    </w:p>
    <w:p w14:paraId="4D8E3AF2" w14:textId="77777777" w:rsidR="004D04F0" w:rsidRPr="004D04F0" w:rsidRDefault="004D04F0" w:rsidP="004D04F0">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nie wywiązuje się z obowiązku zapłaty faktur VAT mimo dodatkowego wezwania w terminie 1 miesiąca od upływu terminu zapłaty, określonego w niniejszej umowie;</w:t>
      </w:r>
    </w:p>
    <w:p w14:paraId="64784255" w14:textId="77777777" w:rsidR="004D04F0" w:rsidRPr="004D04F0" w:rsidRDefault="004D04F0" w:rsidP="004D04F0">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odmawia bez wskazania uzasadnionej przyczyny odbioru robót lub podpisania protokołu odbioru;</w:t>
      </w:r>
    </w:p>
    <w:p w14:paraId="7495B0B6" w14:textId="77777777" w:rsidR="004D04F0" w:rsidRPr="004D04F0" w:rsidRDefault="004D04F0" w:rsidP="004D04F0">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zawiadomi Wykonawcę, iż wobec zaistnienia uprzednio nieprzewidzianych okoliczności nie będzie mógł spełnić swoich zobowiązań umownych wobec Zamawiającego.</w:t>
      </w:r>
    </w:p>
    <w:p w14:paraId="2DA91D4B" w14:textId="77777777" w:rsidR="004D04F0" w:rsidRPr="004D04F0" w:rsidRDefault="004D04F0" w:rsidP="004D04F0">
      <w:pPr>
        <w:numPr>
          <w:ilvl w:val="0"/>
          <w:numId w:val="20"/>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Odstąpienie od umowy, o którym mowa w ust. 1 i 2, powinno nastąpić w formie pisemnej pod rygorem nieważności takiego oświadczeni, w terminie 30 dni od powzięcia informacji o okoliczności upoważniającej do odstąpienia, powinno zawierać uzasadnienie.</w:t>
      </w:r>
    </w:p>
    <w:p w14:paraId="4BD5A4BB" w14:textId="77777777" w:rsidR="004D04F0" w:rsidRPr="004D04F0" w:rsidRDefault="004D04F0" w:rsidP="004D04F0">
      <w:pPr>
        <w:numPr>
          <w:ilvl w:val="0"/>
          <w:numId w:val="20"/>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wypadku odstąpienia od umowy Wykonawcę oraz Zamawiającego obciążają następujące obowiązki:</w:t>
      </w:r>
    </w:p>
    <w:p w14:paraId="5E1D75A5" w14:textId="77777777" w:rsidR="004D04F0" w:rsidRPr="004D04F0" w:rsidRDefault="004D04F0" w:rsidP="004D04F0">
      <w:pPr>
        <w:numPr>
          <w:ilvl w:val="1"/>
          <w:numId w:val="17"/>
        </w:numPr>
        <w:tabs>
          <w:tab w:val="left" w:pos="720"/>
        </w:tabs>
        <w:suppressAutoHyphens/>
        <w:spacing w:after="0" w:line="276" w:lineRule="auto"/>
        <w:ind w:left="720"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14:paraId="2B37215F" w14:textId="77777777" w:rsidR="004D04F0" w:rsidRPr="004D04F0" w:rsidRDefault="004D04F0" w:rsidP="004D04F0">
      <w:pPr>
        <w:numPr>
          <w:ilvl w:val="1"/>
          <w:numId w:val="17"/>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zgłosi do dokonania przez Zamawiającego odbioru robót przerwanych;</w:t>
      </w:r>
    </w:p>
    <w:p w14:paraId="7D07F899" w14:textId="61D65A73" w:rsidR="004D04F0" w:rsidRPr="004D04F0" w:rsidRDefault="004D04F0" w:rsidP="004D04F0">
      <w:pPr>
        <w:numPr>
          <w:ilvl w:val="1"/>
          <w:numId w:val="17"/>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5D9038A" w14:textId="77777777" w:rsidR="004D04F0" w:rsidRPr="004D04F0" w:rsidRDefault="004D04F0" w:rsidP="004D04F0">
      <w:pPr>
        <w:numPr>
          <w:ilvl w:val="1"/>
          <w:numId w:val="17"/>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616985A5" w14:textId="77777777" w:rsidR="004D04F0" w:rsidRPr="004D04F0" w:rsidRDefault="004D04F0" w:rsidP="004D04F0">
      <w:pPr>
        <w:numPr>
          <w:ilvl w:val="1"/>
          <w:numId w:val="17"/>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Wykonawca niezwłocznie, nie później niż w terminie 7 dni, usunie z terenu budowy urządzenia zaplecza przez niego dostarczone oraz inne materiały i sprzęt. </w:t>
      </w:r>
    </w:p>
    <w:p w14:paraId="2838F3D8" w14:textId="77777777" w:rsidR="004D04F0" w:rsidRPr="004D04F0" w:rsidRDefault="004D04F0" w:rsidP="004D04F0">
      <w:pPr>
        <w:numPr>
          <w:ilvl w:val="0"/>
          <w:numId w:val="20"/>
        </w:numPr>
        <w:tabs>
          <w:tab w:val="left" w:pos="360"/>
        </w:tabs>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BEF6456" w14:textId="77777777" w:rsidR="004D04F0" w:rsidRPr="004D04F0" w:rsidRDefault="004D04F0" w:rsidP="004D04F0">
      <w:pPr>
        <w:tabs>
          <w:tab w:val="left" w:pos="360"/>
          <w:tab w:val="left" w:pos="720"/>
        </w:tabs>
        <w:autoSpaceDE w:val="0"/>
        <w:spacing w:after="0" w:line="276" w:lineRule="auto"/>
        <w:ind w:left="360"/>
        <w:jc w:val="both"/>
        <w:rPr>
          <w:rFonts w:ascii="Times New Roman" w:eastAsia="Calibri" w:hAnsi="Times New Roman" w:cs="Times New Roman"/>
          <w:sz w:val="24"/>
          <w:szCs w:val="24"/>
        </w:rPr>
      </w:pPr>
    </w:p>
    <w:p w14:paraId="19E8F9EE" w14:textId="77777777" w:rsidR="004D04F0" w:rsidRPr="004D04F0" w:rsidRDefault="004D04F0" w:rsidP="004D04F0">
      <w:pPr>
        <w:shd w:val="clear" w:color="auto" w:fill="FFFFFF"/>
        <w:suppressAutoHyphens/>
        <w:spacing w:after="0" w:line="276" w:lineRule="auto"/>
        <w:ind w:right="6"/>
        <w:jc w:val="center"/>
        <w:rPr>
          <w:rFonts w:ascii="Times New Roman" w:eastAsia="Times New Roman" w:hAnsi="Times New Roman" w:cs="Times New Roman"/>
          <w:bCs/>
          <w:color w:val="000000"/>
          <w:sz w:val="24"/>
          <w:szCs w:val="24"/>
          <w:lang w:eastAsia="ar-SA"/>
        </w:rPr>
      </w:pPr>
      <w:r w:rsidRPr="004D04F0">
        <w:rPr>
          <w:rFonts w:ascii="Times New Roman" w:eastAsia="Times New Roman" w:hAnsi="Times New Roman" w:cs="Times New Roman"/>
          <w:b/>
          <w:color w:val="000000"/>
          <w:sz w:val="24"/>
          <w:szCs w:val="24"/>
          <w:lang w:eastAsia="ar-SA"/>
        </w:rPr>
        <w:t>§ 17.</w:t>
      </w:r>
    </w:p>
    <w:p w14:paraId="19C8EC44"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t xml:space="preserve">1. </w:t>
      </w:r>
      <w:r w:rsidRPr="004D04F0">
        <w:rPr>
          <w:rFonts w:ascii="Times New Roman" w:eastAsia="Calibri" w:hAnsi="Times New Roman" w:cs="Times New Roman"/>
          <w:bCs/>
          <w:sz w:val="24"/>
          <w:szCs w:val="24"/>
        </w:rPr>
        <w:tab/>
      </w:r>
      <w:r w:rsidRPr="004D04F0">
        <w:rPr>
          <w:rFonts w:ascii="Times New Roman" w:eastAsia="Calibri" w:hAnsi="Times New Roman" w:cs="Times New Roman"/>
          <w:color w:val="000000"/>
          <w:sz w:val="24"/>
          <w:szCs w:val="24"/>
        </w:rPr>
        <w:t xml:space="preserve">Wszelkie  zmiany  niniejszej  Umowy  wymagają  aneksu  w  formie  pisemnej,  pod  rygorem nieważności. </w:t>
      </w:r>
    </w:p>
    <w:p w14:paraId="4C1CA726"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t>2.</w:t>
      </w:r>
      <w:r w:rsidRPr="004D04F0">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ab/>
        <w:t xml:space="preserve">Zakazuje się istotnych zmian postanowień zawartej umowy w stosunku do treści oferty, na podstawie której dokonano wyboru Wykonawcy, chyba, że Zamawiający przewidział możliwość dokonania takiej zmiany w ogłoszeniu o zamówieniu lub SWZ oraz określił warunki takiej zmiany. </w:t>
      </w:r>
    </w:p>
    <w:p w14:paraId="02452A5C"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t>3.</w:t>
      </w:r>
      <w:r w:rsidRPr="004D04F0">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ab/>
        <w:t xml:space="preserve">Zamawiający dopuszcza – jeżeli uzna za uzasadnione – możliwość zmiany ustaleń zawartej </w:t>
      </w:r>
      <w:r w:rsidRPr="004D04F0">
        <w:rPr>
          <w:rFonts w:ascii="Times New Roman" w:eastAsia="Calibri" w:hAnsi="Times New Roman" w:cs="Times New Roman"/>
          <w:color w:val="000000"/>
          <w:sz w:val="24"/>
          <w:szCs w:val="24"/>
        </w:rPr>
        <w:lastRenderedPageBreak/>
        <w:t>umowy w stosunku do treści oferty Wykonawcy o których mowa w art. 455 ustawy PZP w następujących przypadkach:</w:t>
      </w:r>
    </w:p>
    <w:p w14:paraId="3276BED3" w14:textId="77777777" w:rsidR="004D04F0" w:rsidRPr="004D04F0" w:rsidRDefault="004D04F0" w:rsidP="004D04F0">
      <w:pPr>
        <w:widowControl w:val="0"/>
        <w:numPr>
          <w:ilvl w:val="0"/>
          <w:numId w:val="26"/>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zmiany w określeniu Stron Umowy, o ile zasadność tej zmiany wynika z przepisów prawa na skutek np. połączenia, podziału, przekształcenia, upadłości, restrukturyzacji lub nabycia dotychczasowego wykonawcy lub jego przedsiębiorstwa, o ile nowy Wykonawca spełnia warunki udziału w postępowaniu, nie zachodzą wobec niego podstawy wykluczenia;</w:t>
      </w:r>
    </w:p>
    <w:p w14:paraId="10836F5D" w14:textId="77777777" w:rsidR="004D04F0" w:rsidRPr="004D04F0" w:rsidRDefault="004D04F0" w:rsidP="004D04F0">
      <w:pPr>
        <w:widowControl w:val="0"/>
        <w:numPr>
          <w:ilvl w:val="0"/>
          <w:numId w:val="26"/>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wystąpienia okoliczności wynikających z Siły Wyższej w rozumieniu kodeksu cywilnego -  </w:t>
      </w:r>
      <w:r w:rsidRPr="004D04F0">
        <w:rPr>
          <w:rFonts w:ascii="Times New Roman" w:eastAsia="Calibri" w:hAnsi="Times New Roman" w:cs="Times New Roman"/>
          <w:color w:val="000000"/>
          <w:sz w:val="24"/>
          <w:szCs w:val="24"/>
        </w:rPr>
        <w:t>w zakresie terminu i wynagrodzenia;</w:t>
      </w:r>
    </w:p>
    <w:p w14:paraId="1D53EA93" w14:textId="74D31544" w:rsidR="004D04F0" w:rsidRPr="004D04F0" w:rsidRDefault="004D04F0" w:rsidP="004D04F0">
      <w:pPr>
        <w:widowControl w:val="0"/>
        <w:numPr>
          <w:ilvl w:val="0"/>
          <w:numId w:val="26"/>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razie zaistnienia szczególnie niekorzystnych i długotrwałych warunków atmosferycznych, uniemożliwiających wykonanie Przedmiotu umowy przez okres dłuższy niż 2 tygodnie zgodnie ze sztuką budowlaną i technologią robót, chyba</w:t>
      </w:r>
      <w:r>
        <w:rPr>
          <w:rFonts w:ascii="Times New Roman" w:eastAsia="Calibri" w:hAnsi="Times New Roman" w:cs="Times New Roman"/>
          <w:sz w:val="24"/>
          <w:szCs w:val="24"/>
        </w:rPr>
        <w:t xml:space="preserve"> że</w:t>
      </w:r>
      <w:r w:rsidRPr="004D04F0">
        <w:rPr>
          <w:rFonts w:ascii="Times New Roman" w:eastAsia="Calibri" w:hAnsi="Times New Roman" w:cs="Times New Roman"/>
          <w:sz w:val="24"/>
          <w:szCs w:val="24"/>
        </w:rPr>
        <w:t xml:space="preserve"> zwłoka z tego powodu nie wystąpiłyby, gdyby roboty były realizowane przez Wykonawcę̨ w terminach określonych Umową. Wstrzymanie robót z tego powodu musi być potwierdzone w dzienniku budowy i zaakceptowane przez Zamawiającego/ inspektora nadzoru inwestorskiego. Wstrzymanie robót budowlanych ze względu na warunki atmosferyczne typowe (właściwe) dla danej pory roku i miesiąca, lub zła organizacja robót nie uzasadniają zmiany terminu Umowy - </w:t>
      </w:r>
      <w:r w:rsidRPr="004D04F0">
        <w:rPr>
          <w:rFonts w:ascii="Times New Roman" w:eastAsia="Calibri" w:hAnsi="Times New Roman" w:cs="Times New Roman"/>
          <w:color w:val="000000"/>
          <w:sz w:val="24"/>
          <w:szCs w:val="24"/>
        </w:rPr>
        <w:t>w zakresie terminu                     i wynagrodzenia;</w:t>
      </w:r>
    </w:p>
    <w:p w14:paraId="375ACE30"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 awaria nie zawiniona czynnościami lub nie wynikającą z zaniechania czynności, do których Wykonawca był zobowiązany – w zakresie terminu wynagrodzenia i zakresu robót;</w:t>
      </w:r>
    </w:p>
    <w:p w14:paraId="31A4D789"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działania osób trzecich lub organów władzy publicznej, które spowodują przerwanie lub czasowe zawieszenie realizacji zamówienia – w zakresie terminu;</w:t>
      </w:r>
    </w:p>
    <w:p w14:paraId="1BED8348"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potrzeby wykonania robót zamiennych lub odstąpienia od realizacji części robót i związanej z tym zmiany wynagrodzenia na wniosek Zamawiającego                       lub Wykonawcy, pod warunkiem, że wprowadzone zmiany są korzystne dla Zamawiającego – w zakresie terminu, wynagrodzenia oraz zakresu robót;</w:t>
      </w:r>
    </w:p>
    <w:p w14:paraId="01D212D6"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roboty dodatkowe od których uzależnione będzie wykonanie zamówienia podstawowego - w zakresie terminu, wynagrodzenia oraz zakresu robót;</w:t>
      </w:r>
    </w:p>
    <w:p w14:paraId="15466CB3"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zmiany na uzasadniony wniosek Wykonawcy zaakceptowany przez Zamawiającego i pod warunkiem, że zmiana ta wynika z okoliczności których Wykonawca nie mógł przewidzieć na etapie składania oferty i nie jest przez niego zawiniona - w zakresie terminu, wynagrodzenia oraz zakresu robót;</w:t>
      </w:r>
    </w:p>
    <w:p w14:paraId="49C4C4E7" w14:textId="5595790B"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braku rozwiązań projektowych lub błędów w dokumentacji projektowej stwierdzonych w czasie trwania robót o czas niezbędny do ich uzupełnienia - w zakresie terminu, wynagrodzenia oraz zakresu robót;</w:t>
      </w:r>
    </w:p>
    <w:p w14:paraId="1CC29C66"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zmiany technologii wykonania robót, pod warunkiem, że wprowadzone zmiany są korzystne dla Zamawiającego - w zakresie terminu, wynagrodzenia oraz zakresu robót;</w:t>
      </w:r>
    </w:p>
    <w:p w14:paraId="70F6BDA8"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warunków płatności z zastrzeżeniem, że zmiana ta będzie korzystna i niezbędna dla Zamawiającego;</w:t>
      </w:r>
    </w:p>
    <w:p w14:paraId="44D6D69C"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ponadprzeciętnego czasu trwania procedur administracyjnych, mających wpływ (obiektywny, niewynikających z opieszałości Wykonawcy) na termin wykonania </w:t>
      </w:r>
      <w:r w:rsidRPr="004D04F0">
        <w:rPr>
          <w:rFonts w:ascii="Times New Roman" w:eastAsia="Calibri" w:hAnsi="Times New Roman" w:cs="Times New Roman"/>
          <w:color w:val="000000"/>
          <w:sz w:val="24"/>
          <w:szCs w:val="24"/>
        </w:rPr>
        <w:lastRenderedPageBreak/>
        <w:t>zamówienia – w zakresie terminu;</w:t>
      </w:r>
    </w:p>
    <w:p w14:paraId="00F3ECD4"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odkrycia w toku prowadzenia robót, niezidentyfikowanych wcześniej urządzeń bądź nieznanych elementów zabytkowych mających obiektywny wpływ na terenie wykonania zamówienia - w zakresie terminu, wynagrodzenia oraz zakresu robót;</w:t>
      </w:r>
    </w:p>
    <w:p w14:paraId="28D11F70"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uzasadnionego polecenia Inspektora Nadzoru </w:t>
      </w:r>
      <w:r w:rsidRPr="004D04F0">
        <w:rPr>
          <w:rFonts w:ascii="Times New Roman" w:eastAsia="Calibri" w:hAnsi="Times New Roman" w:cs="Times New Roman"/>
          <w:sz w:val="24"/>
          <w:szCs w:val="24"/>
        </w:rPr>
        <w:t xml:space="preserve">Inwestorskiego </w:t>
      </w:r>
      <w:r w:rsidRPr="004D04F0">
        <w:rPr>
          <w:rFonts w:ascii="Times New Roman" w:eastAsia="Calibri" w:hAnsi="Times New Roman" w:cs="Times New Roman"/>
          <w:color w:val="000000"/>
          <w:sz w:val="24"/>
          <w:szCs w:val="24"/>
        </w:rPr>
        <w:t>w uzgodnieniu                         z Zamawiającym, dokonania zamiennych robót lub ich części - w zakresie terminu, wynagrodzenia oraz zakresu robót.</w:t>
      </w:r>
    </w:p>
    <w:p w14:paraId="79AFDBC9" w14:textId="768F7664" w:rsidR="004D04F0" w:rsidRDefault="004D04F0" w:rsidP="004D04F0">
      <w:pPr>
        <w:widowControl w:val="0"/>
        <w:tabs>
          <w:tab w:val="left" w:pos="360"/>
        </w:tabs>
        <w:autoSpaceDE w:val="0"/>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4. Zmiana  siedzib  Stron  lub  zmiana  nazwy  firmy  Wykonawcy  lub  osób  reprezentujących Strony,  nie  stanowi  zmiany  lub  modyfikacji  treści  Umowy  i  staje  się  skuteczna  wobec drugiej Strony po jej pisemnym zawiadomieniu.</w:t>
      </w:r>
    </w:p>
    <w:p w14:paraId="2460D4B4" w14:textId="214E5FD8" w:rsidR="00190173" w:rsidRPr="00E95779" w:rsidRDefault="00190173" w:rsidP="00190173">
      <w:pPr>
        <w:widowControl w:val="0"/>
        <w:tabs>
          <w:tab w:val="left" w:pos="360"/>
        </w:tabs>
        <w:autoSpaceDE w:val="0"/>
        <w:spacing w:after="0" w:line="276" w:lineRule="auto"/>
        <w:ind w:left="360" w:hanging="360"/>
        <w:jc w:val="both"/>
        <w:rPr>
          <w:rFonts w:ascii="Times New Roman" w:eastAsia="Calibri" w:hAnsi="Times New Roman" w:cs="Times New Roman"/>
          <w:color w:val="FF0000"/>
          <w:sz w:val="24"/>
          <w:szCs w:val="24"/>
        </w:rPr>
      </w:pPr>
    </w:p>
    <w:p w14:paraId="02506890" w14:textId="5DE90DA9" w:rsidR="00190173" w:rsidRPr="00190173" w:rsidRDefault="00190173" w:rsidP="00190173">
      <w:pPr>
        <w:widowControl w:val="0"/>
        <w:tabs>
          <w:tab w:val="left" w:pos="360"/>
        </w:tabs>
        <w:autoSpaceDE w:val="0"/>
        <w:spacing w:after="0" w:line="276" w:lineRule="auto"/>
        <w:ind w:left="360" w:hanging="360"/>
        <w:jc w:val="both"/>
        <w:rPr>
          <w:rFonts w:ascii="Times New Roman" w:eastAsia="Calibri" w:hAnsi="Times New Roman" w:cs="Times New Roman"/>
          <w:sz w:val="24"/>
          <w:szCs w:val="24"/>
        </w:rPr>
      </w:pPr>
    </w:p>
    <w:p w14:paraId="6A8F9A07" w14:textId="77777777" w:rsidR="004D04F0" w:rsidRPr="00190173" w:rsidRDefault="004D04F0" w:rsidP="004D04F0">
      <w:pPr>
        <w:shd w:val="clear" w:color="auto" w:fill="FFFFFF"/>
        <w:spacing w:after="0" w:line="276" w:lineRule="auto"/>
        <w:ind w:left="357"/>
        <w:jc w:val="both"/>
        <w:rPr>
          <w:rFonts w:ascii="Times New Roman" w:eastAsia="Calibri" w:hAnsi="Times New Roman" w:cs="Times New Roman"/>
          <w:b/>
          <w:spacing w:val="-13"/>
          <w:sz w:val="24"/>
          <w:szCs w:val="24"/>
        </w:rPr>
      </w:pPr>
    </w:p>
    <w:p w14:paraId="2214E546" w14:textId="77777777" w:rsidR="004D04F0" w:rsidRPr="004D04F0" w:rsidRDefault="004D04F0" w:rsidP="004D04F0">
      <w:pPr>
        <w:spacing w:after="0" w:line="276" w:lineRule="auto"/>
        <w:jc w:val="center"/>
        <w:rPr>
          <w:rFonts w:ascii="Times New Roman" w:eastAsia="Calibri" w:hAnsi="Times New Roman" w:cs="Times New Roman"/>
          <w:b/>
          <w:spacing w:val="-13"/>
          <w:sz w:val="24"/>
          <w:szCs w:val="24"/>
        </w:rPr>
      </w:pPr>
      <w:r w:rsidRPr="004D04F0">
        <w:rPr>
          <w:rFonts w:ascii="Times New Roman" w:eastAsia="Calibri" w:hAnsi="Times New Roman" w:cs="Times New Roman"/>
          <w:b/>
          <w:spacing w:val="-13"/>
          <w:sz w:val="24"/>
          <w:szCs w:val="24"/>
        </w:rPr>
        <w:t>§ 18.</w:t>
      </w:r>
    </w:p>
    <w:p w14:paraId="16AC6308" w14:textId="77777777"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z w:val="24"/>
          <w:szCs w:val="24"/>
        </w:rPr>
        <w:t>Wszystkie spory wynikłe z wykonywania tej umowy, które nie mogą być rozstrzygnięte polubownie będą rozstrzygane przez sad właściwy dla siedziby Zamawiającego.</w:t>
      </w:r>
    </w:p>
    <w:p w14:paraId="6E5FF103" w14:textId="77777777"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z w:val="24"/>
          <w:szCs w:val="24"/>
        </w:rPr>
        <w:t>Przy realizacji niniejszej umowy mają zastosowanie przepisy prawa polskiego.</w:t>
      </w:r>
    </w:p>
    <w:p w14:paraId="71ADE863" w14:textId="057210F9"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z w:val="24"/>
          <w:szCs w:val="24"/>
        </w:rPr>
        <w:t>W sprawach nieuregulowanych w umowie mają zastosowanie odpowiednie przepisy ustawy z dnia 11 września 2019r. Prawo zamówień publicznych (Dz. U</w:t>
      </w:r>
      <w:r>
        <w:rPr>
          <w:rFonts w:ascii="Times New Roman" w:eastAsia="Calibri" w:hAnsi="Times New Roman" w:cs="Times New Roman"/>
          <w:sz w:val="24"/>
          <w:szCs w:val="24"/>
        </w:rPr>
        <w:t xml:space="preserve"> z 202</w:t>
      </w:r>
      <w:r w:rsidR="007C771C">
        <w:rPr>
          <w:rFonts w:ascii="Times New Roman" w:eastAsia="Calibri" w:hAnsi="Times New Roman" w:cs="Times New Roman"/>
          <w:sz w:val="24"/>
          <w:szCs w:val="24"/>
        </w:rPr>
        <w:t>3</w:t>
      </w:r>
      <w:r>
        <w:rPr>
          <w:rFonts w:ascii="Times New Roman" w:eastAsia="Calibri" w:hAnsi="Times New Roman" w:cs="Times New Roman"/>
          <w:sz w:val="24"/>
          <w:szCs w:val="24"/>
        </w:rPr>
        <w:t xml:space="preserve"> r., poz. </w:t>
      </w:r>
      <w:r w:rsidR="007C771C">
        <w:rPr>
          <w:rFonts w:ascii="Times New Roman" w:eastAsia="Calibri" w:hAnsi="Times New Roman" w:cs="Times New Roman"/>
          <w:sz w:val="24"/>
          <w:szCs w:val="24"/>
        </w:rPr>
        <w:t>1605</w:t>
      </w:r>
      <w:r w:rsidRPr="004D04F0">
        <w:rPr>
          <w:rFonts w:ascii="Times New Roman" w:eastAsia="Calibri" w:hAnsi="Times New Roman" w:cs="Times New Roman"/>
          <w:sz w:val="24"/>
          <w:szCs w:val="24"/>
        </w:rPr>
        <w:t xml:space="preserve"> z późn. zm.) oraz Kodeksu Cywilnego</w:t>
      </w:r>
      <w:r>
        <w:rPr>
          <w:rFonts w:ascii="Times New Roman" w:eastAsia="Calibri" w:hAnsi="Times New Roman" w:cs="Times New Roman"/>
          <w:sz w:val="24"/>
          <w:szCs w:val="24"/>
        </w:rPr>
        <w:t xml:space="preserve"> (Dz.U. z </w:t>
      </w:r>
      <w:r w:rsidR="007C771C">
        <w:rPr>
          <w:rFonts w:ascii="Times New Roman" w:eastAsia="Calibri" w:hAnsi="Times New Roman" w:cs="Times New Roman"/>
          <w:sz w:val="24"/>
          <w:szCs w:val="24"/>
        </w:rPr>
        <w:t>2023</w:t>
      </w:r>
      <w:r>
        <w:rPr>
          <w:rFonts w:ascii="Times New Roman" w:eastAsia="Calibri" w:hAnsi="Times New Roman" w:cs="Times New Roman"/>
          <w:sz w:val="24"/>
          <w:szCs w:val="24"/>
        </w:rPr>
        <w:t xml:space="preserve">, poz. </w:t>
      </w:r>
      <w:r w:rsidR="007C771C">
        <w:rPr>
          <w:rFonts w:ascii="Times New Roman" w:eastAsia="Calibri" w:hAnsi="Times New Roman" w:cs="Times New Roman"/>
          <w:sz w:val="24"/>
          <w:szCs w:val="24"/>
        </w:rPr>
        <w:t>161</w:t>
      </w:r>
      <w:r>
        <w:rPr>
          <w:rFonts w:ascii="Times New Roman" w:eastAsia="Calibri" w:hAnsi="Times New Roman" w:cs="Times New Roman"/>
          <w:sz w:val="24"/>
          <w:szCs w:val="24"/>
        </w:rPr>
        <w:t>0 z późn. zm.).</w:t>
      </w:r>
    </w:p>
    <w:p w14:paraId="37B9182C" w14:textId="77777777"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pacing w:val="-1"/>
          <w:sz w:val="24"/>
          <w:szCs w:val="24"/>
        </w:rPr>
        <w:t xml:space="preserve">Umowę sporządzono w czterech jednobrzmiących egzemplarzach, po dwa dla każdej ze stron. </w:t>
      </w:r>
    </w:p>
    <w:p w14:paraId="52E133B7" w14:textId="77777777" w:rsidR="004D04F0" w:rsidRPr="004D04F0" w:rsidRDefault="004D04F0" w:rsidP="004D04F0">
      <w:pPr>
        <w:shd w:val="clear" w:color="auto" w:fill="FFFFFF"/>
        <w:tabs>
          <w:tab w:val="left" w:pos="5813"/>
        </w:tabs>
        <w:spacing w:after="0" w:line="276" w:lineRule="auto"/>
        <w:jc w:val="both"/>
        <w:rPr>
          <w:rFonts w:ascii="Times New Roman" w:eastAsia="Calibri" w:hAnsi="Times New Roman" w:cs="Times New Roman"/>
          <w:color w:val="000000"/>
          <w:spacing w:val="-5"/>
          <w:sz w:val="24"/>
          <w:szCs w:val="24"/>
        </w:rPr>
      </w:pPr>
    </w:p>
    <w:p w14:paraId="2489C441"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ZAMAWIAJĄCY: </w:t>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t>WYKONAWCA:</w:t>
      </w:r>
    </w:p>
    <w:p w14:paraId="543AC41C"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p>
    <w:p w14:paraId="6D823F7C"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                         </w:t>
      </w:r>
    </w:p>
    <w:p w14:paraId="38CA65AB"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p>
    <w:p w14:paraId="47AB2112"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                              </w:t>
      </w:r>
    </w:p>
    <w:p w14:paraId="0B20821D" w14:textId="77777777" w:rsidR="004D04F0" w:rsidRPr="004D04F0" w:rsidRDefault="004D04F0" w:rsidP="004D04F0">
      <w:pPr>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b/>
          <w:bCs/>
          <w:color w:val="000000"/>
          <w:sz w:val="24"/>
          <w:szCs w:val="24"/>
        </w:rPr>
        <w:t xml:space="preserve"> Kontrasygnata Skarbnika Gminy:</w:t>
      </w:r>
    </w:p>
    <w:p w14:paraId="792C4C74" w14:textId="77777777" w:rsidR="004D04F0" w:rsidRPr="004D04F0" w:rsidRDefault="004D04F0" w:rsidP="004D04F0">
      <w:pPr>
        <w:shd w:val="clear" w:color="auto" w:fill="FFFFFF"/>
        <w:tabs>
          <w:tab w:val="left" w:pos="5813"/>
        </w:tabs>
        <w:spacing w:after="0" w:line="276" w:lineRule="auto"/>
        <w:ind w:left="360"/>
        <w:jc w:val="both"/>
        <w:rPr>
          <w:rFonts w:ascii="Times New Roman" w:eastAsia="Calibri" w:hAnsi="Times New Roman" w:cs="Times New Roman"/>
        </w:rPr>
      </w:pPr>
    </w:p>
    <w:p w14:paraId="337DE7A4" w14:textId="77777777" w:rsidR="004D04F0" w:rsidRPr="004D04F0" w:rsidRDefault="004D04F0" w:rsidP="004D04F0"/>
    <w:p w14:paraId="002C4ED5" w14:textId="77777777" w:rsidR="004D04F0" w:rsidRPr="004D04F0" w:rsidRDefault="004D04F0" w:rsidP="004D04F0"/>
    <w:p w14:paraId="7690A566" w14:textId="77777777" w:rsidR="00C151B4" w:rsidRDefault="00C151B4"/>
    <w:sectPr w:rsidR="00C151B4" w:rsidSect="00D50DC0">
      <w:footerReference w:type="default" r:id="rId8"/>
      <w:pgSz w:w="11906" w:h="16838"/>
      <w:pgMar w:top="956" w:right="1418" w:bottom="1418" w:left="1418" w:header="708" w:footer="1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4D6B" w14:textId="77777777" w:rsidR="007221F5" w:rsidRDefault="00A960C1">
      <w:pPr>
        <w:spacing w:after="0" w:line="240" w:lineRule="auto"/>
      </w:pPr>
      <w:r>
        <w:separator/>
      </w:r>
    </w:p>
  </w:endnote>
  <w:endnote w:type="continuationSeparator" w:id="0">
    <w:p w14:paraId="30909F72" w14:textId="77777777" w:rsidR="007221F5" w:rsidRDefault="00A9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E319" w14:textId="77777777" w:rsidR="007C771C" w:rsidRDefault="00A960C1">
    <w:pPr>
      <w:pStyle w:val="Stopka"/>
      <w:jc w:val="right"/>
    </w:pPr>
    <w:r>
      <w:fldChar w:fldCharType="begin"/>
    </w:r>
    <w:r>
      <w:instrText xml:space="preserve"> PAGE   \* MERGEFORMAT </w:instrText>
    </w:r>
    <w:r>
      <w:fldChar w:fldCharType="separate"/>
    </w:r>
    <w:r>
      <w:rPr>
        <w:noProof/>
      </w:rPr>
      <w:t>18</w:t>
    </w:r>
    <w:r>
      <w:rPr>
        <w:noProof/>
      </w:rPr>
      <w:fldChar w:fldCharType="end"/>
    </w:r>
  </w:p>
  <w:p w14:paraId="218D05E2" w14:textId="77777777" w:rsidR="007C771C" w:rsidRDefault="007C77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EBDD" w14:textId="77777777" w:rsidR="007221F5" w:rsidRDefault="00A960C1">
      <w:pPr>
        <w:spacing w:after="0" w:line="240" w:lineRule="auto"/>
      </w:pPr>
      <w:r>
        <w:separator/>
      </w:r>
    </w:p>
  </w:footnote>
  <w:footnote w:type="continuationSeparator" w:id="0">
    <w:p w14:paraId="2AFE878F" w14:textId="77777777" w:rsidR="007221F5" w:rsidRDefault="00A96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54C257C"/>
    <w:name w:val="WW8Num1"/>
    <w:lvl w:ilvl="0">
      <w:start w:val="1"/>
      <w:numFmt w:val="decimal"/>
      <w:lvlText w:val="%1."/>
      <w:lvlJc w:val="left"/>
      <w:pPr>
        <w:tabs>
          <w:tab w:val="num" w:pos="567"/>
        </w:tabs>
        <w:ind w:left="567" w:hanging="567"/>
      </w:pPr>
      <w:rPr>
        <w:rFonts w:cs="Times New Roman"/>
      </w:rPr>
    </w:lvl>
    <w:lvl w:ilvl="1">
      <w:start w:val="1"/>
      <w:numFmt w:val="decimal"/>
      <w:lvlText w:val="%2)"/>
      <w:lvlJc w:val="left"/>
      <w:pPr>
        <w:tabs>
          <w:tab w:val="num" w:pos="851"/>
        </w:tabs>
        <w:ind w:left="851" w:hanging="681"/>
      </w:pPr>
      <w:rPr>
        <w:rFonts w:cs="Times New Roman"/>
      </w:rPr>
    </w:lvl>
    <w:lvl w:ilvl="2">
      <w:start w:val="1"/>
      <w:numFmt w:val="decimal"/>
      <w:lvlText w:val="%3)"/>
      <w:lvlJc w:val="left"/>
      <w:pPr>
        <w:tabs>
          <w:tab w:val="num" w:pos="1134"/>
        </w:tabs>
        <w:ind w:left="1134" w:hanging="680"/>
      </w:pPr>
      <w:rPr>
        <w:rFonts w:cs="Times New Roman"/>
      </w:rPr>
    </w:lvl>
    <w:lvl w:ilvl="3">
      <w:start w:val="1"/>
      <w:numFmt w:val="lowerLetter"/>
      <w:lvlText w:val="%4)"/>
      <w:lvlJc w:val="left"/>
      <w:pPr>
        <w:tabs>
          <w:tab w:val="num" w:pos="1418"/>
        </w:tabs>
        <w:ind w:left="1418" w:hanging="397"/>
      </w:pPr>
      <w:rPr>
        <w:rFonts w:ascii="Times New Roman" w:eastAsia="Times New Roman" w:hAnsi="Times New Roman" w:cs="Times New Roman"/>
        <w:color w:val="auto"/>
        <w:sz w:val="24"/>
        <w:szCs w:val="24"/>
      </w:rPr>
    </w:lvl>
    <w:lvl w:ilvl="4">
      <w:start w:val="1"/>
      <w:numFmt w:val="bullet"/>
      <w:lvlText w:val=""/>
      <w:lvlJc w:val="left"/>
      <w:pPr>
        <w:tabs>
          <w:tab w:val="num" w:pos="1758"/>
        </w:tabs>
        <w:ind w:left="1758" w:hanging="511"/>
      </w:pPr>
      <w:rPr>
        <w:rFonts w:ascii="Symbol" w:hAnsi="Symbol"/>
        <w:color w:val="auto"/>
      </w:rPr>
    </w:lvl>
    <w:lvl w:ilvl="5">
      <w:start w:val="1"/>
      <w:numFmt w:val="bullet"/>
      <w:lvlText w:val=""/>
      <w:lvlJc w:val="left"/>
      <w:pPr>
        <w:tabs>
          <w:tab w:val="num" w:pos="2211"/>
        </w:tabs>
        <w:ind w:left="2211" w:hanging="737"/>
      </w:pPr>
      <w:rPr>
        <w:rFonts w:ascii="Symbol" w:hAnsi="Symbol"/>
        <w:color w:val="auto"/>
      </w:rPr>
    </w:lvl>
    <w:lvl w:ilvl="6">
      <w:start w:val="1"/>
      <w:numFmt w:val="bullet"/>
      <w:lvlText w:val=""/>
      <w:lvlJc w:val="left"/>
      <w:pPr>
        <w:tabs>
          <w:tab w:val="num" w:pos="2517"/>
        </w:tabs>
        <w:ind w:left="2517" w:hanging="589"/>
      </w:pPr>
      <w:rPr>
        <w:rFonts w:ascii="Symbol" w:hAnsi="Symbol"/>
        <w:color w:val="auto"/>
      </w:rPr>
    </w:lvl>
    <w:lvl w:ilvl="7">
      <w:start w:val="1"/>
      <w:numFmt w:val="bullet"/>
      <w:lvlText w:val=""/>
      <w:lvlJc w:val="left"/>
      <w:pPr>
        <w:tabs>
          <w:tab w:val="num" w:pos="2948"/>
        </w:tabs>
        <w:ind w:left="2948" w:hanging="737"/>
      </w:pPr>
      <w:rPr>
        <w:rFonts w:ascii="Symbol" w:hAnsi="Symbol"/>
        <w:color w:val="auto"/>
      </w:rPr>
    </w:lvl>
    <w:lvl w:ilvl="8">
      <w:start w:val="1"/>
      <w:numFmt w:val="bullet"/>
      <w:lvlText w:val=""/>
      <w:lvlJc w:val="left"/>
      <w:pPr>
        <w:tabs>
          <w:tab w:val="num" w:pos="3175"/>
        </w:tabs>
        <w:ind w:left="3175" w:hanging="397"/>
      </w:pPr>
      <w:rPr>
        <w:rFonts w:ascii="Symbol" w:hAnsi="Symbol"/>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737"/>
        </w:tabs>
        <w:ind w:left="737"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103C2C28"/>
    <w:name w:val="WW8Num5"/>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4"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B"/>
    <w:multiLevelType w:val="multilevel"/>
    <w:tmpl w:val="AB2C33F0"/>
    <w:name w:val="WW8Num1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decimal"/>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0000000D"/>
    <w:multiLevelType w:val="singleLevel"/>
    <w:tmpl w:val="0000000D"/>
    <w:name w:val="WW8Num14"/>
    <w:lvl w:ilvl="0">
      <w:start w:val="1"/>
      <w:numFmt w:val="decimal"/>
      <w:lvlText w:val="%1."/>
      <w:lvlJc w:val="left"/>
      <w:pPr>
        <w:tabs>
          <w:tab w:val="num" w:pos="0"/>
        </w:tabs>
      </w:pPr>
      <w:rPr>
        <w:rFonts w:ascii="Times New Roman" w:hAnsi="Times New Roman" w:cs="Times New Roman"/>
      </w:rPr>
    </w:lvl>
  </w:abstractNum>
  <w:abstractNum w:abstractNumId="8" w15:restartNumberingAfterBreak="0">
    <w:nsid w:val="0000000F"/>
    <w:multiLevelType w:val="multilevel"/>
    <w:tmpl w:val="A3F6B7FC"/>
    <w:name w:val="WW8Num16"/>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12"/>
    <w:multiLevelType w:val="singleLevel"/>
    <w:tmpl w:val="00000012"/>
    <w:lvl w:ilvl="0">
      <w:start w:val="3"/>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10" w15:restartNumberingAfterBreak="0">
    <w:nsid w:val="00000015"/>
    <w:multiLevelType w:val="singleLevel"/>
    <w:tmpl w:val="00000015"/>
    <w:name w:val="WW8Num22"/>
    <w:lvl w:ilvl="0">
      <w:start w:val="1"/>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11" w15:restartNumberingAfterBreak="0">
    <w:nsid w:val="00000017"/>
    <w:multiLevelType w:val="multilevel"/>
    <w:tmpl w:val="00000017"/>
    <w:name w:val="WW8Num24"/>
    <w:lvl w:ilvl="0">
      <w:start w:val="1"/>
      <w:numFmt w:val="decimal"/>
      <w:lvlText w:val="%1."/>
      <w:lvlJc w:val="left"/>
      <w:pPr>
        <w:tabs>
          <w:tab w:val="num" w:pos="463"/>
        </w:tabs>
        <w:ind w:left="463" w:hanging="28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19"/>
    <w:multiLevelType w:val="multilevel"/>
    <w:tmpl w:val="00000019"/>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1D"/>
    <w:multiLevelType w:val="multilevel"/>
    <w:tmpl w:val="EE1E917C"/>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i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1E"/>
    <w:multiLevelType w:val="multilevel"/>
    <w:tmpl w:val="0000001E"/>
    <w:lvl w:ilvl="0">
      <w:start w:val="1"/>
      <w:numFmt w:val="decimal"/>
      <w:lvlText w:val="%1. "/>
      <w:lvlJc w:val="left"/>
      <w:pPr>
        <w:tabs>
          <w:tab w:val="num" w:pos="360"/>
        </w:tabs>
        <w:ind w:left="2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F"/>
    <w:multiLevelType w:val="multilevel"/>
    <w:tmpl w:val="0000001F"/>
    <w:lvl w:ilvl="0">
      <w:start w:val="1"/>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20"/>
    <w:multiLevelType w:val="multilevel"/>
    <w:tmpl w:val="00000020"/>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21"/>
    <w:multiLevelType w:val="multilevel"/>
    <w:tmpl w:val="00000021"/>
    <w:lvl w:ilvl="0">
      <w:start w:val="2"/>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2"/>
    <w:multiLevelType w:val="multilevel"/>
    <w:tmpl w:val="00000022"/>
    <w:lvl w:ilvl="0">
      <w:start w:val="1"/>
      <w:numFmt w:val="decimal"/>
      <w:lvlText w:val="%1) "/>
      <w:lvlJc w:val="left"/>
      <w:pPr>
        <w:tabs>
          <w:tab w:val="num" w:pos="660"/>
        </w:tabs>
        <w:ind w:left="583" w:hanging="283"/>
      </w:pPr>
      <w:rPr>
        <w:rFonts w:ascii="Times New Roman" w:hAnsi="Times New Roman" w:cs="Times New Roman"/>
        <w:b w:val="0"/>
        <w:i w:val="0"/>
        <w:strike w:val="0"/>
        <w:dstrike w:val="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23"/>
    <w:multiLevelType w:val="multilevel"/>
    <w:tmpl w:val="00000023"/>
    <w:lvl w:ilvl="0">
      <w:start w:val="3"/>
      <w:numFmt w:val="decimal"/>
      <w:lvlText w:val="%1. "/>
      <w:lvlJc w:val="left"/>
      <w:pPr>
        <w:tabs>
          <w:tab w:val="num" w:pos="0"/>
        </w:tabs>
        <w:ind w:left="567"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51061CB"/>
    <w:multiLevelType w:val="hybridMultilevel"/>
    <w:tmpl w:val="060EA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672F39"/>
    <w:multiLevelType w:val="hybridMultilevel"/>
    <w:tmpl w:val="C09C971E"/>
    <w:lvl w:ilvl="0" w:tplc="45E6E5A4">
      <w:start w:val="1"/>
      <w:numFmt w:val="bullet"/>
      <w:lvlText w:val="−"/>
      <w:lvlJc w:val="left"/>
      <w:pPr>
        <w:ind w:left="1146" w:hanging="360"/>
      </w:pPr>
      <w:rPr>
        <w:rFonts w:ascii="Times New Roman" w:hAnsi="Times New Roman" w:cs="Times New Roman" w:hint="default"/>
        <w:b/>
        <w:b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4A77923"/>
    <w:multiLevelType w:val="hybridMultilevel"/>
    <w:tmpl w:val="2E8CF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C1474"/>
    <w:multiLevelType w:val="singleLevel"/>
    <w:tmpl w:val="0415000F"/>
    <w:lvl w:ilvl="0">
      <w:start w:val="1"/>
      <w:numFmt w:val="decimal"/>
      <w:lvlText w:val="%1."/>
      <w:lvlJc w:val="left"/>
      <w:pPr>
        <w:ind w:left="360" w:hanging="360"/>
      </w:pPr>
    </w:lvl>
  </w:abstractNum>
  <w:abstractNum w:abstractNumId="24" w15:restartNumberingAfterBreak="0">
    <w:nsid w:val="2B5D57F8"/>
    <w:multiLevelType w:val="hybridMultilevel"/>
    <w:tmpl w:val="4A228A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BA31EBA"/>
    <w:multiLevelType w:val="hybridMultilevel"/>
    <w:tmpl w:val="F5CE66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A013B"/>
    <w:multiLevelType w:val="hybridMultilevel"/>
    <w:tmpl w:val="89006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E7DE4"/>
    <w:multiLevelType w:val="hybridMultilevel"/>
    <w:tmpl w:val="4F388CAE"/>
    <w:lvl w:ilvl="0" w:tplc="8E5282C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1BB44FA"/>
    <w:multiLevelType w:val="hybridMultilevel"/>
    <w:tmpl w:val="D3CCC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D73652"/>
    <w:multiLevelType w:val="hybridMultilevel"/>
    <w:tmpl w:val="60449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E706FA"/>
    <w:multiLevelType w:val="hybridMultilevel"/>
    <w:tmpl w:val="7228E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E1DFE"/>
    <w:multiLevelType w:val="hybridMultilevel"/>
    <w:tmpl w:val="9036D2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B91C3A"/>
    <w:multiLevelType w:val="hybridMultilevel"/>
    <w:tmpl w:val="CFB601E0"/>
    <w:lvl w:ilvl="0" w:tplc="2E721A00">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4670015">
    <w:abstractNumId w:val="7"/>
  </w:num>
  <w:num w:numId="2" w16cid:durableId="1517311526">
    <w:abstractNumId w:val="1"/>
  </w:num>
  <w:num w:numId="3" w16cid:durableId="1157261767">
    <w:abstractNumId w:val="5"/>
  </w:num>
  <w:num w:numId="4" w16cid:durableId="895319605">
    <w:abstractNumId w:val="2"/>
  </w:num>
  <w:num w:numId="5" w16cid:durableId="229926061">
    <w:abstractNumId w:val="8"/>
  </w:num>
  <w:num w:numId="6" w16cid:durableId="413014477">
    <w:abstractNumId w:val="0"/>
  </w:num>
  <w:num w:numId="7" w16cid:durableId="1899049038">
    <w:abstractNumId w:val="13"/>
  </w:num>
  <w:num w:numId="8" w16cid:durableId="1526751608">
    <w:abstractNumId w:val="9"/>
  </w:num>
  <w:num w:numId="9" w16cid:durableId="310868850">
    <w:abstractNumId w:val="10"/>
  </w:num>
  <w:num w:numId="10" w16cid:durableId="136073627">
    <w:abstractNumId w:val="11"/>
  </w:num>
  <w:num w:numId="11" w16cid:durableId="1663462488">
    <w:abstractNumId w:val="3"/>
  </w:num>
  <w:num w:numId="12" w16cid:durableId="1026100927">
    <w:abstractNumId w:val="4"/>
  </w:num>
  <w:num w:numId="13" w16cid:durableId="1987926189">
    <w:abstractNumId w:val="6"/>
  </w:num>
  <w:num w:numId="14" w16cid:durableId="762845755">
    <w:abstractNumId w:val="14"/>
  </w:num>
  <w:num w:numId="15" w16cid:durableId="172572728">
    <w:abstractNumId w:val="15"/>
  </w:num>
  <w:num w:numId="16" w16cid:durableId="1589388301">
    <w:abstractNumId w:val="16"/>
  </w:num>
  <w:num w:numId="17" w16cid:durableId="1043603585">
    <w:abstractNumId w:val="12"/>
  </w:num>
  <w:num w:numId="18" w16cid:durableId="559244958">
    <w:abstractNumId w:val="17"/>
  </w:num>
  <w:num w:numId="19" w16cid:durableId="174225885">
    <w:abstractNumId w:val="18"/>
  </w:num>
  <w:num w:numId="20" w16cid:durableId="1685203541">
    <w:abstractNumId w:val="19"/>
  </w:num>
  <w:num w:numId="21" w16cid:durableId="867648611">
    <w:abstractNumId w:val="21"/>
  </w:num>
  <w:num w:numId="22" w16cid:durableId="106200609">
    <w:abstractNumId w:val="23"/>
    <w:lvlOverride w:ilvl="0">
      <w:startOverride w:val="1"/>
    </w:lvlOverride>
  </w:num>
  <w:num w:numId="23" w16cid:durableId="524710489">
    <w:abstractNumId w:val="26"/>
  </w:num>
  <w:num w:numId="24" w16cid:durableId="279411432">
    <w:abstractNumId w:val="28"/>
  </w:num>
  <w:num w:numId="25" w16cid:durableId="1745908587">
    <w:abstractNumId w:val="29"/>
  </w:num>
  <w:num w:numId="26" w16cid:durableId="227738661">
    <w:abstractNumId w:val="31"/>
  </w:num>
  <w:num w:numId="27" w16cid:durableId="510946419">
    <w:abstractNumId w:val="20"/>
  </w:num>
  <w:num w:numId="28" w16cid:durableId="1063679743">
    <w:abstractNumId w:val="27"/>
  </w:num>
  <w:num w:numId="29" w16cid:durableId="1911184577">
    <w:abstractNumId w:val="30"/>
  </w:num>
  <w:num w:numId="30" w16cid:durableId="497580439">
    <w:abstractNumId w:val="25"/>
  </w:num>
  <w:num w:numId="31" w16cid:durableId="6972415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7998011">
    <w:abstractNumId w:val="22"/>
  </w:num>
  <w:num w:numId="33" w16cid:durableId="2118404281">
    <w:abstractNumId w:val="33"/>
  </w:num>
  <w:num w:numId="34" w16cid:durableId="13531904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F0"/>
    <w:rsid w:val="00040FF9"/>
    <w:rsid w:val="00190173"/>
    <w:rsid w:val="00206713"/>
    <w:rsid w:val="0033099F"/>
    <w:rsid w:val="004D04F0"/>
    <w:rsid w:val="004F3F3B"/>
    <w:rsid w:val="005A109C"/>
    <w:rsid w:val="00672E6F"/>
    <w:rsid w:val="007221F5"/>
    <w:rsid w:val="00775E72"/>
    <w:rsid w:val="007C771C"/>
    <w:rsid w:val="00856018"/>
    <w:rsid w:val="00866DC8"/>
    <w:rsid w:val="00983953"/>
    <w:rsid w:val="00A946DB"/>
    <w:rsid w:val="00A960C1"/>
    <w:rsid w:val="00B202F0"/>
    <w:rsid w:val="00B90940"/>
    <w:rsid w:val="00C02465"/>
    <w:rsid w:val="00C151B4"/>
    <w:rsid w:val="00C73154"/>
    <w:rsid w:val="00D02078"/>
    <w:rsid w:val="00DE454D"/>
    <w:rsid w:val="00E00868"/>
    <w:rsid w:val="00E40F63"/>
    <w:rsid w:val="00E71E64"/>
    <w:rsid w:val="00E928E1"/>
    <w:rsid w:val="00E95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DA59"/>
  <w15:chartTrackingRefBased/>
  <w15:docId w15:val="{33901583-9546-4AEA-9FBF-658BC7B5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D04F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D04F0"/>
    <w:rPr>
      <w:rFonts w:ascii="Calibri" w:eastAsia="Calibri" w:hAnsi="Calibri" w:cs="Times New Roman"/>
    </w:rPr>
  </w:style>
  <w:style w:type="paragraph" w:styleId="Nagwek">
    <w:name w:val="header"/>
    <w:basedOn w:val="Normalny"/>
    <w:link w:val="NagwekZnak"/>
    <w:uiPriority w:val="99"/>
    <w:unhideWhenUsed/>
    <w:rsid w:val="00E008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868"/>
  </w:style>
  <w:style w:type="paragraph" w:styleId="Akapitzlist">
    <w:name w:val="List Paragraph"/>
    <w:basedOn w:val="Normalny"/>
    <w:uiPriority w:val="34"/>
    <w:qFormat/>
    <w:rsid w:val="0019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1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56B1E-78E7-4417-A32F-BA308F05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6679</Words>
  <Characters>40078</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7</cp:revision>
  <cp:lastPrinted>2023-01-16T07:58:00Z</cp:lastPrinted>
  <dcterms:created xsi:type="dcterms:W3CDTF">2023-03-31T07:43:00Z</dcterms:created>
  <dcterms:modified xsi:type="dcterms:W3CDTF">2024-03-19T10:27:00Z</dcterms:modified>
</cp:coreProperties>
</file>