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B95C" w14:textId="77777777" w:rsidR="00A705D8" w:rsidRPr="00F11711" w:rsidRDefault="00A705D8" w:rsidP="00A705D8">
      <w:pPr>
        <w:rPr>
          <w:rFonts w:asciiTheme="majorHAnsi" w:hAnsiTheme="majorHAnsi" w:cstheme="majorHAnsi"/>
          <w:b/>
          <w:bCs/>
        </w:rPr>
      </w:pPr>
    </w:p>
    <w:p w14:paraId="6276EE70" w14:textId="77777777" w:rsidR="00A705D8" w:rsidRPr="00F11711" w:rsidRDefault="00A705D8" w:rsidP="00A705D8">
      <w:pPr>
        <w:jc w:val="right"/>
        <w:rPr>
          <w:rFonts w:asciiTheme="majorHAnsi" w:hAnsiTheme="majorHAnsi" w:cstheme="majorHAnsi"/>
          <w:b/>
          <w:bCs/>
        </w:rPr>
      </w:pPr>
      <w:r w:rsidRPr="00F11711">
        <w:rPr>
          <w:rFonts w:asciiTheme="majorHAnsi" w:hAnsiTheme="majorHAnsi" w:cstheme="majorHAnsi"/>
          <w:b/>
          <w:bCs/>
        </w:rPr>
        <w:t xml:space="preserve">Załącznik nr 1 do SWZ </w:t>
      </w:r>
    </w:p>
    <w:p w14:paraId="07A62DCF" w14:textId="77777777" w:rsidR="00A705D8" w:rsidRPr="00F11711" w:rsidRDefault="00A705D8" w:rsidP="00A705D8">
      <w:pPr>
        <w:jc w:val="right"/>
        <w:rPr>
          <w:rFonts w:asciiTheme="majorHAnsi" w:hAnsiTheme="majorHAnsi" w:cstheme="majorHAnsi"/>
          <w:b/>
          <w:bCs/>
        </w:rPr>
      </w:pPr>
    </w:p>
    <w:p w14:paraId="0D381FFD" w14:textId="74C4743F" w:rsidR="00A705D8" w:rsidRPr="00F11711" w:rsidRDefault="0045068E" w:rsidP="00A705D8">
      <w:pPr>
        <w:rPr>
          <w:rFonts w:asciiTheme="majorHAnsi" w:hAnsiTheme="majorHAnsi" w:cstheme="majorHAnsi"/>
          <w:b/>
          <w:bCs/>
        </w:rPr>
      </w:pPr>
      <w:r w:rsidRPr="00F11711">
        <w:rPr>
          <w:rFonts w:asciiTheme="majorHAnsi" w:hAnsiTheme="majorHAnsi" w:cstheme="majorHAnsi"/>
          <w:b/>
        </w:rPr>
        <w:t xml:space="preserve"> Znak sprawy  ZDP.26.8.2023</w:t>
      </w:r>
    </w:p>
    <w:p w14:paraId="738327D2" w14:textId="77777777" w:rsidR="00A705D8" w:rsidRPr="00F11711" w:rsidRDefault="00A705D8" w:rsidP="00A705D8">
      <w:pPr>
        <w:rPr>
          <w:rFonts w:asciiTheme="majorHAnsi" w:hAnsiTheme="majorHAnsi" w:cstheme="majorHAnsi"/>
          <w:b/>
          <w:bCs/>
        </w:rPr>
      </w:pPr>
    </w:p>
    <w:p w14:paraId="099B92B6" w14:textId="77777777" w:rsidR="00A705D8" w:rsidRPr="00F11711" w:rsidRDefault="00A705D8" w:rsidP="00A705D8">
      <w:pPr>
        <w:rPr>
          <w:rFonts w:asciiTheme="majorHAnsi" w:hAnsiTheme="majorHAnsi" w:cstheme="majorHAnsi"/>
          <w:b/>
          <w:bCs/>
        </w:rPr>
      </w:pPr>
    </w:p>
    <w:p w14:paraId="3058077E" w14:textId="77777777" w:rsidR="00A705D8" w:rsidRPr="00F11711" w:rsidRDefault="00A705D8" w:rsidP="00A705D8">
      <w:pPr>
        <w:rPr>
          <w:rFonts w:asciiTheme="majorHAnsi" w:hAnsiTheme="majorHAnsi" w:cstheme="majorHAnsi"/>
        </w:rPr>
      </w:pPr>
    </w:p>
    <w:p w14:paraId="3C24292B" w14:textId="77777777" w:rsidR="00A705D8" w:rsidRPr="00F11711" w:rsidRDefault="00A705D8" w:rsidP="00A705D8">
      <w:pPr>
        <w:jc w:val="center"/>
        <w:rPr>
          <w:rFonts w:asciiTheme="majorHAnsi" w:hAnsiTheme="majorHAnsi" w:cstheme="majorHAnsi"/>
          <w:b/>
          <w:bCs/>
        </w:rPr>
      </w:pPr>
      <w:r w:rsidRPr="00F11711">
        <w:rPr>
          <w:rFonts w:asciiTheme="majorHAnsi" w:hAnsiTheme="majorHAnsi" w:cstheme="majorHAnsi"/>
          <w:b/>
          <w:bCs/>
        </w:rPr>
        <w:t>FORMULARZ   OFERTOWY</w:t>
      </w:r>
    </w:p>
    <w:p w14:paraId="524C1988" w14:textId="77777777" w:rsidR="00A705D8" w:rsidRPr="00F11711" w:rsidRDefault="00A705D8" w:rsidP="00A705D8">
      <w:pPr>
        <w:rPr>
          <w:rFonts w:asciiTheme="majorHAnsi" w:hAnsiTheme="majorHAnsi" w:cstheme="majorHAnsi"/>
          <w:b/>
        </w:rPr>
      </w:pPr>
    </w:p>
    <w:p w14:paraId="2C28B938" w14:textId="77777777" w:rsidR="00B96698" w:rsidRDefault="00A705D8" w:rsidP="00A705D8">
      <w:pPr>
        <w:pStyle w:val="Tytu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F11711">
        <w:rPr>
          <w:rFonts w:asciiTheme="majorHAnsi" w:hAnsiTheme="majorHAnsi" w:cstheme="majorHAnsi"/>
          <w:smallCaps/>
          <w:sz w:val="22"/>
          <w:szCs w:val="22"/>
        </w:rPr>
        <w:t xml:space="preserve">ZAMAWIAJĄCY:     </w:t>
      </w:r>
    </w:p>
    <w:p w14:paraId="594D24FA" w14:textId="5771BE97" w:rsidR="00A705D8" w:rsidRPr="00B96698" w:rsidRDefault="00A705D8" w:rsidP="00A705D8">
      <w:pPr>
        <w:pStyle w:val="Tytu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1711">
        <w:rPr>
          <w:rFonts w:asciiTheme="majorHAnsi" w:hAnsiTheme="majorHAnsi" w:cstheme="majorHAnsi"/>
          <w:smallCaps/>
          <w:sz w:val="22"/>
          <w:szCs w:val="22"/>
        </w:rPr>
        <w:t xml:space="preserve"> </w:t>
      </w:r>
      <w:r w:rsidRPr="00F11711">
        <w:rPr>
          <w:rFonts w:asciiTheme="majorHAnsi" w:hAnsiTheme="majorHAnsi" w:cstheme="majorHAnsi"/>
          <w:sz w:val="22"/>
          <w:szCs w:val="22"/>
        </w:rPr>
        <w:t>Zarząd Dróg Powiatowych ul . Kościuszki 20/22,  88-200 Radziejów</w:t>
      </w:r>
    </w:p>
    <w:p w14:paraId="3014E1D7" w14:textId="77777777" w:rsidR="00B96698" w:rsidRPr="00B96698" w:rsidRDefault="00B96698" w:rsidP="00B96698"/>
    <w:p w14:paraId="7F907FDB" w14:textId="77777777" w:rsidR="00A705D8" w:rsidRPr="00F11711" w:rsidRDefault="00A705D8" w:rsidP="00A705D8">
      <w:pPr>
        <w:pStyle w:val="Tytu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  <w:r w:rsidRPr="00F11711">
        <w:rPr>
          <w:rFonts w:asciiTheme="majorHAnsi" w:hAnsiTheme="majorHAnsi" w:cstheme="majorHAnsi"/>
          <w:smallCaps/>
          <w:sz w:val="22"/>
          <w:szCs w:val="22"/>
        </w:rPr>
        <w:t>WYKONAWCA:</w:t>
      </w:r>
      <w:r w:rsidRPr="00F11711">
        <w:rPr>
          <w:rFonts w:asciiTheme="majorHAnsi" w:hAnsiTheme="majorHAnsi" w:cstheme="majorHAnsi"/>
          <w:sz w:val="22"/>
          <w:szCs w:val="22"/>
        </w:rPr>
        <w:t xml:space="preserve">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A705D8" w:rsidRPr="00F11711" w14:paraId="420113CC" w14:textId="77777777" w:rsidTr="0045068E">
        <w:trPr>
          <w:trHeight w:val="1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A1E" w14:textId="77777777" w:rsidR="00A705D8" w:rsidRPr="00F11711" w:rsidRDefault="00A705D8" w:rsidP="0045068E">
            <w:pPr>
              <w:pStyle w:val="Tyt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26D460" w14:textId="367195B5" w:rsidR="00A705D8" w:rsidRPr="00F11711" w:rsidRDefault="00A705D8" w:rsidP="0045068E">
            <w:pPr>
              <w:pStyle w:val="Tytu"/>
              <w:rPr>
                <w:rFonts w:asciiTheme="majorHAnsi" w:hAnsiTheme="majorHAnsi" w:cstheme="majorHAnsi"/>
                <w:sz w:val="22"/>
                <w:szCs w:val="22"/>
              </w:rPr>
            </w:pPr>
            <w:r w:rsidRPr="00F11711">
              <w:rPr>
                <w:rFonts w:asciiTheme="majorHAnsi" w:hAnsiTheme="majorHAnsi" w:cstheme="majorHAnsi"/>
                <w:sz w:val="22"/>
                <w:szCs w:val="22"/>
              </w:rPr>
              <w:t xml:space="preserve"> Nazwa wykonawcy:................................</w:t>
            </w:r>
            <w:r w:rsidR="0045068E" w:rsidRPr="00F11711">
              <w:rPr>
                <w:rFonts w:asciiTheme="majorHAnsi" w:hAnsiTheme="majorHAnsi" w:cstheme="majorHAnsi"/>
                <w:sz w:val="22"/>
                <w:szCs w:val="22"/>
              </w:rPr>
              <w:t>..........</w:t>
            </w:r>
            <w:r w:rsidRPr="00F11711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...........................................................................................</w:t>
            </w:r>
          </w:p>
          <w:p w14:paraId="77907C55" w14:textId="3E891BF1" w:rsidR="00A705D8" w:rsidRPr="00F11711" w:rsidRDefault="0045068E" w:rsidP="0045068E">
            <w:pPr>
              <w:pStyle w:val="Tytu"/>
              <w:rPr>
                <w:rFonts w:asciiTheme="majorHAnsi" w:hAnsiTheme="majorHAnsi" w:cstheme="majorHAnsi"/>
                <w:sz w:val="22"/>
                <w:szCs w:val="22"/>
              </w:rPr>
            </w:pPr>
            <w:r w:rsidRPr="00F11711">
              <w:rPr>
                <w:rFonts w:asciiTheme="majorHAnsi" w:hAnsiTheme="majorHAnsi" w:cstheme="majorHAnsi"/>
                <w:sz w:val="22"/>
                <w:szCs w:val="22"/>
              </w:rPr>
              <w:t>Adres wykonawcy:.............</w:t>
            </w:r>
            <w:r w:rsidR="00A705D8" w:rsidRPr="00F11711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14:paraId="55E525A4" w14:textId="61EE9C48" w:rsidR="00A705D8" w:rsidRPr="00F11711" w:rsidRDefault="00A705D8" w:rsidP="0045068E">
            <w:pPr>
              <w:pStyle w:val="Tytu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11711">
              <w:rPr>
                <w:rFonts w:asciiTheme="majorHAnsi" w:hAnsiTheme="majorHAnsi" w:cstheme="majorHAnsi"/>
                <w:sz w:val="22"/>
                <w:szCs w:val="22"/>
              </w:rPr>
              <w:t xml:space="preserve"> telefon ….......………....</w:t>
            </w:r>
            <w:r w:rsidR="0045068E" w:rsidRPr="00F11711">
              <w:rPr>
                <w:rFonts w:asciiTheme="majorHAnsi" w:hAnsiTheme="majorHAnsi" w:cstheme="majorHAnsi"/>
                <w:sz w:val="22"/>
                <w:szCs w:val="22"/>
              </w:rPr>
              <w:t>................</w:t>
            </w:r>
            <w:r w:rsidRPr="00F11711">
              <w:rPr>
                <w:rFonts w:asciiTheme="majorHAnsi" w:hAnsiTheme="majorHAnsi" w:cstheme="majorHAnsi"/>
                <w:sz w:val="22"/>
                <w:szCs w:val="22"/>
              </w:rPr>
              <w:t>faks.</w:t>
            </w:r>
            <w:r w:rsidR="0045068E" w:rsidRPr="00F11711">
              <w:rPr>
                <w:rFonts w:asciiTheme="majorHAnsi" w:hAnsiTheme="majorHAnsi" w:cstheme="majorHAnsi"/>
                <w:sz w:val="22"/>
                <w:szCs w:val="22"/>
              </w:rPr>
              <w:t>..................................</w:t>
            </w:r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e-mail ………………………………………</w:t>
            </w:r>
            <w:r w:rsidR="0045068E"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.…………………..</w:t>
            </w:r>
          </w:p>
          <w:p w14:paraId="52E1F857" w14:textId="21656922" w:rsidR="00A705D8" w:rsidRPr="00F11711" w:rsidRDefault="00A705D8" w:rsidP="0045068E">
            <w:pPr>
              <w:pStyle w:val="Tytu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nr</w:t>
            </w:r>
            <w:proofErr w:type="spellEnd"/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NIP </w:t>
            </w:r>
            <w:r w:rsidR="003E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..............................................</w:t>
            </w:r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...................... </w:t>
            </w:r>
            <w:proofErr w:type="spellStart"/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nr</w:t>
            </w:r>
            <w:proofErr w:type="spellEnd"/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REGON ........</w:t>
            </w:r>
            <w:r w:rsidR="003E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........</w:t>
            </w:r>
            <w:r w:rsidRPr="00F1171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....................................................</w:t>
            </w:r>
          </w:p>
        </w:tc>
      </w:tr>
    </w:tbl>
    <w:p w14:paraId="4BD0DBC7" w14:textId="77777777" w:rsidR="003E673D" w:rsidRPr="00F11711" w:rsidRDefault="003E673D" w:rsidP="00A705D8">
      <w:pPr>
        <w:rPr>
          <w:rFonts w:asciiTheme="majorHAnsi" w:hAnsiTheme="majorHAnsi" w:cstheme="majorHAnsi"/>
          <w:color w:val="FF0000"/>
          <w:lang w:val="en-US"/>
        </w:rPr>
      </w:pPr>
    </w:p>
    <w:p w14:paraId="35AF91D9" w14:textId="77777777" w:rsidR="00A705D8" w:rsidRPr="00F11711" w:rsidRDefault="00A705D8" w:rsidP="00A705D8">
      <w:pPr>
        <w:rPr>
          <w:rFonts w:asciiTheme="majorHAnsi" w:hAnsiTheme="majorHAnsi" w:cstheme="majorHAnsi"/>
          <w:b/>
        </w:rPr>
      </w:pPr>
      <w:r w:rsidRPr="00F11711">
        <w:rPr>
          <w:rFonts w:asciiTheme="majorHAnsi" w:eastAsia="Times New Roman" w:hAnsiTheme="majorHAnsi" w:cstheme="majorHAnsi"/>
        </w:rPr>
        <w:t xml:space="preserve">1..  Nawiązując do ogłoszenia </w:t>
      </w:r>
      <w:r w:rsidRPr="00F11711">
        <w:rPr>
          <w:rFonts w:asciiTheme="majorHAnsi" w:eastAsia="Times New Roman" w:hAnsiTheme="majorHAnsi" w:cstheme="majorHAnsi"/>
          <w:color w:val="000000"/>
          <w:lang w:eastAsia="ar-SA"/>
        </w:rPr>
        <w:t xml:space="preserve">na zadanie </w:t>
      </w:r>
      <w:proofErr w:type="spellStart"/>
      <w:r w:rsidRPr="00F11711">
        <w:rPr>
          <w:rFonts w:asciiTheme="majorHAnsi" w:eastAsia="Times New Roman" w:hAnsiTheme="majorHAnsi" w:cstheme="majorHAnsi"/>
          <w:color w:val="000000"/>
          <w:lang w:eastAsia="ar-SA"/>
        </w:rPr>
        <w:t>pn</w:t>
      </w:r>
      <w:proofErr w:type="spellEnd"/>
      <w:r w:rsidRPr="00F11711">
        <w:rPr>
          <w:rFonts w:asciiTheme="majorHAnsi" w:eastAsia="Times New Roman" w:hAnsiTheme="majorHAnsi" w:cstheme="majorHAnsi"/>
          <w:color w:val="000000"/>
          <w:lang w:eastAsia="ar-SA"/>
        </w:rPr>
        <w:t>:</w:t>
      </w:r>
      <w:r w:rsidRPr="00F11711">
        <w:rPr>
          <w:rFonts w:asciiTheme="majorHAnsi" w:hAnsiTheme="majorHAnsi" w:cstheme="majorHAnsi"/>
          <w:b/>
        </w:rPr>
        <w:t xml:space="preserve"> </w:t>
      </w:r>
      <w:r w:rsidRPr="00F11711">
        <w:rPr>
          <w:rFonts w:asciiTheme="majorHAnsi" w:eastAsia="Times New Roman" w:hAnsiTheme="majorHAnsi" w:cstheme="majorHAnsi"/>
          <w:b/>
          <w:color w:val="000000"/>
          <w:lang w:eastAsia="ar-SA"/>
        </w:rPr>
        <w:t>tankowanie bezpośrednio do zbiorników pojazdów i sprzętu  (kanistry)  benzyny bezołowiowej oraz oleju napędowego</w:t>
      </w:r>
      <w:r w:rsidRPr="00F11711">
        <w:rPr>
          <w:rFonts w:asciiTheme="majorHAnsi" w:hAnsiTheme="majorHAnsi" w:cstheme="majorHAnsi"/>
          <w:b/>
          <w:i/>
          <w:iCs/>
        </w:rPr>
        <w:t xml:space="preserve"> </w:t>
      </w:r>
      <w:r w:rsidRPr="00F11711">
        <w:rPr>
          <w:rFonts w:asciiTheme="majorHAnsi" w:eastAsia="Times New Roman" w:hAnsiTheme="majorHAnsi" w:cstheme="majorHAnsi"/>
        </w:rPr>
        <w:t xml:space="preserve"> </w:t>
      </w:r>
      <w:r w:rsidRPr="00F11711">
        <w:rPr>
          <w:rFonts w:asciiTheme="majorHAnsi" w:hAnsiTheme="majorHAnsi" w:cstheme="majorHAnsi"/>
          <w:b/>
          <w:bCs/>
        </w:rPr>
        <w:t>oferujemy wykonanie przedmiotu zamówienia za kwotę:</w:t>
      </w:r>
    </w:p>
    <w:p w14:paraId="2B7B06BA" w14:textId="77777777" w:rsidR="00A705D8" w:rsidRPr="00F11711" w:rsidRDefault="00A705D8" w:rsidP="00A705D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Zobowiązuję się zastosować stały rabat w wysokości: </w:t>
      </w:r>
    </w:p>
    <w:p w14:paraId="29BDDFB2" w14:textId="6AE4F273" w:rsidR="00A705D8" w:rsidRPr="00F11711" w:rsidRDefault="005F03E2" w:rsidP="00A705D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a) Etylina Pb 95             -</w:t>
      </w:r>
      <w:r w:rsidR="00A705D8" w:rsidRPr="00F11711">
        <w:rPr>
          <w:rFonts w:asciiTheme="majorHAnsi" w:eastAsia="Times New Roman" w:hAnsiTheme="majorHAnsi" w:cstheme="majorHAnsi"/>
        </w:rPr>
        <w:t>…………….….% od ceny brutto /na 1 litr</w:t>
      </w:r>
    </w:p>
    <w:p w14:paraId="743B6622" w14:textId="71006685" w:rsidR="00A705D8" w:rsidRPr="00F11711" w:rsidRDefault="00A705D8" w:rsidP="00A705D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b) Olej napędowy ON -</w:t>
      </w:r>
      <w:r w:rsidR="005F03E2">
        <w:rPr>
          <w:rFonts w:asciiTheme="majorHAnsi" w:eastAsia="Times New Roman" w:hAnsiTheme="majorHAnsi" w:cstheme="majorHAnsi"/>
        </w:rPr>
        <w:t>.</w:t>
      </w:r>
      <w:r w:rsidRPr="00F11711">
        <w:rPr>
          <w:rFonts w:asciiTheme="majorHAnsi" w:eastAsia="Times New Roman" w:hAnsiTheme="majorHAnsi" w:cstheme="majorHAnsi"/>
        </w:rPr>
        <w:t>……………....% od ceny brutto /na 1 litr</w:t>
      </w:r>
    </w:p>
    <w:p w14:paraId="25CA2894" w14:textId="77777777" w:rsidR="00A705D8" w:rsidRPr="00F11711" w:rsidRDefault="00A705D8" w:rsidP="00A705D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theme="majorHAnsi"/>
          <w:lang w:eastAsia="ar-SA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134"/>
        <w:gridCol w:w="1559"/>
        <w:gridCol w:w="1066"/>
      </w:tblGrid>
      <w:tr w:rsidR="00A705D8" w:rsidRPr="00F11711" w14:paraId="1F032F33" w14:textId="77777777" w:rsidTr="00B96698">
        <w:trPr>
          <w:cantSplit/>
          <w:trHeight w:val="765"/>
        </w:trPr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8383EA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  <w:p w14:paraId="6B689327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2F3C5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E235A2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  <w:p w14:paraId="72304211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2F3C5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38B8C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5ED5FFD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</w:pPr>
            <w:r w:rsidRPr="002F3C50">
              <w:rPr>
                <w:rFonts w:asciiTheme="majorHAnsi" w:hAnsiTheme="majorHAnsi" w:cstheme="majorHAnsi"/>
                <w:sz w:val="20"/>
                <w:szCs w:val="20"/>
              </w:rPr>
              <w:t>Cena jednostkowa brutto/1 litr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8367D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</w:pPr>
            <w:r w:rsidRPr="002F3C50"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  <w:t>Wartość brutto</w:t>
            </w:r>
          </w:p>
          <w:p w14:paraId="0A9F417D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0175A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</w:pPr>
            <w:r w:rsidRPr="002F3C50"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  <w:t xml:space="preserve">Rabat </w:t>
            </w:r>
            <w:proofErr w:type="spellStart"/>
            <w:r w:rsidRPr="002F3C50"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  <w:t>j.w</w:t>
            </w:r>
            <w:proofErr w:type="spellEnd"/>
            <w:r w:rsidRPr="002F3C50"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  <w:t>.</w:t>
            </w:r>
          </w:p>
          <w:p w14:paraId="0AACA15A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</w:pPr>
            <w:r w:rsidRPr="002F3C50"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  <w:t xml:space="preserve">w % </w:t>
            </w:r>
          </w:p>
          <w:p w14:paraId="1BB6C261" w14:textId="77777777" w:rsidR="00A705D8" w:rsidRPr="002F3C50" w:rsidRDefault="00A705D8" w:rsidP="0045068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</w:pPr>
            <w:r w:rsidRPr="002F3C50">
              <w:rPr>
                <w:rFonts w:asciiTheme="majorHAnsi" w:eastAsia="Lucida Sans Unicode" w:hAnsiTheme="majorHAnsi" w:cstheme="majorHAnsi"/>
                <w:bCs/>
                <w:sz w:val="20"/>
                <w:szCs w:val="20"/>
                <w:lang w:eastAsia="ar-SA"/>
              </w:rPr>
              <w:t>(od ceny)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BE0E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2F3C5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Cena ofertowa brutto z uwzględnieniem rabatu</w:t>
            </w:r>
          </w:p>
          <w:p w14:paraId="6DC70F7A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2F3C5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(Wartość brutto po rabacie)</w:t>
            </w:r>
          </w:p>
        </w:tc>
        <w:tc>
          <w:tcPr>
            <w:tcW w:w="106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8A9A6D9" w14:textId="77777777" w:rsidR="00A705D8" w:rsidRPr="002F3C50" w:rsidRDefault="00A705D8" w:rsidP="00B966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  <w:p w14:paraId="6F72791E" w14:textId="0B3A1AC3" w:rsidR="00A705D8" w:rsidRPr="002F3C50" w:rsidRDefault="00A705D8" w:rsidP="00B966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2F3C50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Stawka podatku Vat</w:t>
            </w:r>
          </w:p>
          <w:p w14:paraId="159D6D23" w14:textId="77777777" w:rsidR="00A705D8" w:rsidRPr="002F3C50" w:rsidRDefault="00A705D8" w:rsidP="004506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  <w:p w14:paraId="5370874B" w14:textId="77777777" w:rsidR="00A705D8" w:rsidRPr="002F3C50" w:rsidRDefault="00A705D8" w:rsidP="0045068E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A705D8" w:rsidRPr="00F11711" w14:paraId="3EECDAE1" w14:textId="77777777" w:rsidTr="00B96698">
        <w:trPr>
          <w:cantSplit/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368108" w14:textId="77777777" w:rsidR="00A705D8" w:rsidRPr="00F11711" w:rsidRDefault="00A705D8" w:rsidP="0045068E">
            <w:pPr>
              <w:suppressAutoHyphens/>
              <w:snapToGrid w:val="0"/>
              <w:spacing w:after="120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 w:rsidRPr="00F11711">
              <w:rPr>
                <w:rFonts w:asciiTheme="majorHAnsi" w:hAnsiTheme="majorHAnsi" w:cstheme="majorHAnsi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00F104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position w:val="-23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984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position w:val="-23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363C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position w:val="-23"/>
                <w:lang w:eastAsia="ar-SA"/>
              </w:rPr>
              <w:t xml:space="preserve"> 4 = (2x3)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266800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position w:val="-2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76D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bCs/>
                <w:position w:val="-23"/>
                <w:lang w:eastAsia="ar-SA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6DF8C1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</w:pPr>
            <w:r w:rsidRPr="00F11711"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  <w:t>7</w:t>
            </w:r>
          </w:p>
        </w:tc>
      </w:tr>
      <w:tr w:rsidR="00A705D8" w:rsidRPr="00F11711" w14:paraId="2F198411" w14:textId="77777777" w:rsidTr="00B96698">
        <w:trPr>
          <w:cantSplit/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5D09E" w14:textId="77777777" w:rsidR="00A705D8" w:rsidRPr="00F11711" w:rsidRDefault="00A705D8" w:rsidP="0045068E">
            <w:pPr>
              <w:suppressAutoHyphens/>
              <w:snapToGrid w:val="0"/>
              <w:spacing w:after="120"/>
              <w:rPr>
                <w:rFonts w:asciiTheme="majorHAnsi" w:eastAsia="Times New Roman" w:hAnsiTheme="majorHAnsi" w:cstheme="majorHAnsi"/>
                <w:lang w:eastAsia="ar-SA"/>
              </w:rPr>
            </w:pPr>
            <w:r w:rsidRPr="00F11711">
              <w:rPr>
                <w:rFonts w:asciiTheme="majorHAnsi" w:hAnsiTheme="majorHAnsi" w:cstheme="majorHAnsi"/>
                <w:lang w:eastAsia="ar-SA"/>
              </w:rPr>
              <w:t>Benzyna bezołowiowa</w:t>
            </w:r>
          </w:p>
          <w:p w14:paraId="5170FFEF" w14:textId="77777777" w:rsidR="00A705D8" w:rsidRPr="00F11711" w:rsidRDefault="00A705D8" w:rsidP="0045068E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  <w:r w:rsidRPr="00F11711">
              <w:rPr>
                <w:rFonts w:asciiTheme="majorHAnsi" w:hAnsiTheme="majorHAnsi" w:cstheme="majorHAnsi"/>
                <w:lang w:eastAsia="ar-SA"/>
              </w:rPr>
              <w:t xml:space="preserve"> Pb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7590D" w14:textId="37DFDCD5" w:rsidR="00A705D8" w:rsidRPr="00F11711" w:rsidRDefault="003E673D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>
              <w:rPr>
                <w:rFonts w:asciiTheme="majorHAnsi" w:hAnsiTheme="majorHAnsi" w:cstheme="majorHAnsi"/>
                <w:position w:val="-23"/>
                <w:lang w:eastAsia="ar-SA"/>
              </w:rPr>
              <w:t xml:space="preserve"> 8</w:t>
            </w:r>
            <w:r w:rsidR="00A705D8" w:rsidRPr="00F11711">
              <w:rPr>
                <w:rFonts w:asciiTheme="majorHAnsi" w:hAnsiTheme="majorHAnsi" w:cstheme="majorHAnsi"/>
                <w:position w:val="-23"/>
                <w:lang w:eastAsia="ar-SA"/>
              </w:rPr>
              <w:t>000 litrów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030C5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BE8E1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C1EE7B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6D05C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1D40D93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</w:pPr>
          </w:p>
        </w:tc>
      </w:tr>
      <w:tr w:rsidR="00A705D8" w:rsidRPr="00F11711" w14:paraId="1A5BAA0E" w14:textId="77777777" w:rsidTr="00B96698">
        <w:trPr>
          <w:cantSplit/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C3FFB" w14:textId="77777777" w:rsidR="00A705D8" w:rsidRPr="00F11711" w:rsidRDefault="00A705D8" w:rsidP="0045068E">
            <w:pPr>
              <w:suppressAutoHyphens/>
              <w:snapToGrid w:val="0"/>
              <w:spacing w:after="120"/>
              <w:rPr>
                <w:rFonts w:asciiTheme="majorHAnsi" w:eastAsia="Times New Roman" w:hAnsiTheme="majorHAnsi" w:cstheme="majorHAnsi"/>
                <w:lang w:eastAsia="ar-SA"/>
              </w:rPr>
            </w:pPr>
            <w:r w:rsidRPr="00F11711">
              <w:rPr>
                <w:rFonts w:asciiTheme="majorHAnsi" w:hAnsiTheme="majorHAnsi" w:cstheme="majorHAnsi"/>
                <w:lang w:eastAsia="ar-SA"/>
              </w:rPr>
              <w:t>Olej napędowy</w:t>
            </w:r>
          </w:p>
          <w:p w14:paraId="025F3A12" w14:textId="77777777" w:rsidR="00A705D8" w:rsidRPr="00F11711" w:rsidRDefault="00A705D8" w:rsidP="0045068E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  <w:r w:rsidRPr="00F11711">
              <w:rPr>
                <w:rFonts w:asciiTheme="majorHAnsi" w:hAnsiTheme="majorHAnsi" w:cstheme="majorHAnsi"/>
                <w:lang w:eastAsia="ar-SA"/>
              </w:rPr>
              <w:t xml:space="preserve"> 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37103" w14:textId="382DB04A" w:rsidR="00A705D8" w:rsidRPr="00F11711" w:rsidRDefault="003E673D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>
              <w:rPr>
                <w:rFonts w:asciiTheme="majorHAnsi" w:hAnsiTheme="majorHAnsi" w:cstheme="majorHAnsi"/>
                <w:position w:val="-23"/>
                <w:lang w:eastAsia="ar-SA"/>
              </w:rPr>
              <w:t>25</w:t>
            </w:r>
            <w:r w:rsidR="00A705D8" w:rsidRPr="00F11711">
              <w:rPr>
                <w:rFonts w:asciiTheme="majorHAnsi" w:hAnsiTheme="majorHAnsi" w:cstheme="majorHAnsi"/>
                <w:position w:val="-23"/>
                <w:lang w:eastAsia="ar-SA"/>
              </w:rPr>
              <w:t>000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534AB8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63463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F46EA3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4557A8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44085D8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bCs/>
                <w:position w:val="-23"/>
                <w:lang w:eastAsia="ar-SA"/>
              </w:rPr>
            </w:pPr>
          </w:p>
        </w:tc>
      </w:tr>
      <w:tr w:rsidR="00A705D8" w:rsidRPr="00F11711" w14:paraId="033DD573" w14:textId="77777777" w:rsidTr="00B96698">
        <w:trPr>
          <w:cantSplit/>
          <w:trHeight w:val="444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499794DB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position w:val="-23"/>
                <w:lang w:eastAsia="ar-SA"/>
              </w:rPr>
              <w:t>Razem złotych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14:paraId="5736711F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  <w:r w:rsidRPr="00F11711">
              <w:rPr>
                <w:rFonts w:asciiTheme="majorHAnsi" w:hAnsiTheme="majorHAnsi" w:cstheme="majorHAnsi"/>
                <w:position w:val="-23"/>
                <w:lang w:eastAsia="ar-SA"/>
              </w:rPr>
              <w:t xml:space="preserve">     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9E8AC0" w14:textId="77777777" w:rsidR="00A705D8" w:rsidRPr="00F11711" w:rsidRDefault="00A705D8" w:rsidP="0045068E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theme="majorHAnsi"/>
                <w:position w:val="-23"/>
                <w:lang w:eastAsia="ar-SA"/>
              </w:rPr>
            </w:pPr>
          </w:p>
        </w:tc>
      </w:tr>
    </w:tbl>
    <w:p w14:paraId="73C3AFDF" w14:textId="77777777" w:rsidR="002F3C50" w:rsidRPr="002F3C50" w:rsidRDefault="002F3C50" w:rsidP="002F3C50"/>
    <w:p w14:paraId="5B8AB80D" w14:textId="56277F89" w:rsidR="002F3C50" w:rsidRPr="002F3C50" w:rsidRDefault="002F3C50" w:rsidP="002F3C50">
      <w:r>
        <w:t>s</w:t>
      </w:r>
      <w:r w:rsidRPr="002F3C50">
        <w:t>łownie zł:.....</w:t>
      </w:r>
      <w:r>
        <w:t>...............</w:t>
      </w:r>
      <w:r w:rsidRPr="002F3C50">
        <w:t>...........................................................................................................................</w:t>
      </w:r>
    </w:p>
    <w:p w14:paraId="76324D41" w14:textId="77777777" w:rsidR="00A705D8" w:rsidRPr="002F3C50" w:rsidRDefault="00A705D8" w:rsidP="00A705D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02CAA477" w14:textId="4ACEA673" w:rsidR="00A705D8" w:rsidRPr="00F11711" w:rsidRDefault="00A705D8" w:rsidP="00A705D8">
      <w:pPr>
        <w:widowControl w:val="0"/>
        <w:tabs>
          <w:tab w:val="num" w:pos="426"/>
        </w:tabs>
        <w:spacing w:after="120" w:line="240" w:lineRule="auto"/>
        <w:jc w:val="both"/>
        <w:rPr>
          <w:rFonts w:asciiTheme="majorHAnsi" w:hAnsiTheme="majorHAnsi" w:cstheme="majorHAnsi"/>
          <w:b/>
          <w:color w:val="FF0000"/>
          <w:lang w:eastAsia="ar-SA"/>
        </w:rPr>
      </w:pPr>
      <w:r w:rsidRPr="00F11711">
        <w:rPr>
          <w:rFonts w:asciiTheme="majorHAnsi" w:hAnsiTheme="majorHAnsi" w:cstheme="majorHAnsi"/>
          <w:b/>
          <w:lang w:eastAsia="ar-SA"/>
        </w:rPr>
        <w:t xml:space="preserve">Szacunkowa wartość umowy ustalona została  na podstawie ceny obowiązującej na stacji paliw   Wykonawcy w </w:t>
      </w:r>
      <w:r w:rsidR="0012610B" w:rsidRPr="00131B38">
        <w:rPr>
          <w:rFonts w:asciiTheme="majorHAnsi" w:hAnsiTheme="majorHAnsi" w:cstheme="majorHAnsi"/>
          <w:b/>
          <w:lang w:eastAsia="ar-SA"/>
        </w:rPr>
        <w:t>dniu  06</w:t>
      </w:r>
      <w:r w:rsidR="0045068E" w:rsidRPr="00131B38">
        <w:rPr>
          <w:rFonts w:asciiTheme="majorHAnsi" w:hAnsiTheme="majorHAnsi" w:cstheme="majorHAnsi"/>
          <w:b/>
          <w:lang w:eastAsia="ar-SA"/>
        </w:rPr>
        <w:t>.12.2023</w:t>
      </w:r>
      <w:r w:rsidRPr="00131B38">
        <w:rPr>
          <w:rFonts w:asciiTheme="majorHAnsi" w:hAnsiTheme="majorHAnsi" w:cstheme="majorHAnsi"/>
          <w:b/>
          <w:lang w:eastAsia="ar-SA"/>
        </w:rPr>
        <w:t xml:space="preserve"> r. </w:t>
      </w:r>
    </w:p>
    <w:p w14:paraId="3314185D" w14:textId="77777777" w:rsidR="00A705D8" w:rsidRPr="00F11711" w:rsidRDefault="00A705D8" w:rsidP="00A705D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u w:val="single"/>
        </w:rPr>
      </w:pPr>
      <w:r w:rsidRPr="00F11711">
        <w:rPr>
          <w:rFonts w:asciiTheme="majorHAnsi" w:hAnsiTheme="majorHAnsi" w:cstheme="majorHAnsi"/>
          <w:u w:val="single"/>
        </w:rPr>
        <w:t>Powyższe wartości zawierają wszystkie koszty związane z realizacją zamówienia</w:t>
      </w:r>
    </w:p>
    <w:p w14:paraId="397ABE58" w14:textId="77777777" w:rsidR="00DD548B" w:rsidRPr="00F11711" w:rsidRDefault="00DD548B" w:rsidP="00DD548B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</w:p>
    <w:p w14:paraId="136F7081" w14:textId="445497A4" w:rsidR="00DD548B" w:rsidRPr="00F11711" w:rsidRDefault="00DD548B" w:rsidP="00DD548B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2. Zgodnie z rozdziałem XIV pkt 24 SWZ - podajemy dane, umożliwiające dostęp do dokumentów, które można uzyskać za pomocą bezpłatnych i ogólnodostępnych baz danych, potwierdzające, że osoba działająca w imieniu wykonawcy jest umocowana do jego reprezentowania ………………………………………………………………………………</w:t>
      </w:r>
      <w:r w:rsidR="00F11711">
        <w:rPr>
          <w:rFonts w:asciiTheme="majorHAnsi" w:eastAsia="Times New Roman" w:hAnsiTheme="majorHAnsi" w:cstheme="majorHAnsi"/>
        </w:rPr>
        <w:t>..................................</w:t>
      </w:r>
      <w:r w:rsidR="002F3C50">
        <w:rPr>
          <w:rFonts w:asciiTheme="majorHAnsi" w:eastAsia="Times New Roman" w:hAnsiTheme="majorHAnsi" w:cstheme="majorHAnsi"/>
        </w:rPr>
        <w:t>...............</w:t>
      </w:r>
      <w:r w:rsidR="00F11711">
        <w:rPr>
          <w:rFonts w:asciiTheme="majorHAnsi" w:eastAsia="Times New Roman" w:hAnsiTheme="majorHAnsi" w:cstheme="majorHAnsi"/>
        </w:rPr>
        <w:t>........</w:t>
      </w:r>
      <w:r w:rsidRPr="00F11711">
        <w:rPr>
          <w:rFonts w:asciiTheme="majorHAnsi" w:eastAsia="Times New Roman" w:hAnsiTheme="majorHAnsi" w:cstheme="majorHAnsi"/>
        </w:rPr>
        <w:t>……………………………………</w:t>
      </w:r>
    </w:p>
    <w:p w14:paraId="353BBF15" w14:textId="77777777" w:rsidR="00DD548B" w:rsidRDefault="00DD548B" w:rsidP="00DD548B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F26434">
        <w:rPr>
          <w:rFonts w:asciiTheme="majorHAnsi" w:eastAsia="Times New Roman" w:hAnsiTheme="majorHAnsi" w:cstheme="majorHAnsi"/>
          <w:i/>
          <w:sz w:val="20"/>
          <w:szCs w:val="20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24F764EE" w14:textId="77777777" w:rsidR="00A705D8" w:rsidRPr="00F11711" w:rsidRDefault="00A705D8" w:rsidP="00A705D8">
      <w:pPr>
        <w:widowControl w:val="0"/>
        <w:tabs>
          <w:tab w:val="num" w:pos="426"/>
        </w:tabs>
        <w:spacing w:after="120" w:line="240" w:lineRule="auto"/>
        <w:jc w:val="both"/>
        <w:rPr>
          <w:rFonts w:asciiTheme="majorHAnsi" w:hAnsiTheme="majorHAnsi" w:cstheme="majorHAnsi"/>
          <w:snapToGrid w:val="0"/>
        </w:rPr>
      </w:pPr>
    </w:p>
    <w:p w14:paraId="058A98E2" w14:textId="77777777" w:rsidR="00E0211A" w:rsidRDefault="00E0211A" w:rsidP="00A705D8">
      <w:pPr>
        <w:pStyle w:val="Tekstpodstawowywcity"/>
        <w:spacing w:line="240" w:lineRule="auto"/>
        <w:ind w:left="0"/>
        <w:jc w:val="both"/>
        <w:rPr>
          <w:rFonts w:asciiTheme="majorHAnsi" w:hAnsiTheme="majorHAnsi" w:cstheme="majorHAnsi"/>
        </w:rPr>
      </w:pPr>
    </w:p>
    <w:p w14:paraId="41E7D155" w14:textId="77777777" w:rsidR="00A705D8" w:rsidRPr="00F11711" w:rsidRDefault="00A705D8" w:rsidP="00A705D8">
      <w:pPr>
        <w:pStyle w:val="Tekstpodstawowywcity"/>
        <w:spacing w:line="240" w:lineRule="auto"/>
        <w:ind w:left="0"/>
        <w:jc w:val="both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</w:rPr>
        <w:t xml:space="preserve">3. Oświadczamy, że zapoznaliśmy się ze specyfikacją warunków zamówienia </w:t>
      </w:r>
      <w:r w:rsidRPr="00F11711">
        <w:rPr>
          <w:rFonts w:asciiTheme="majorHAnsi" w:hAnsiTheme="majorHAnsi" w:cstheme="majorHAnsi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75567FAB" w14:textId="77777777" w:rsidR="00A705D8" w:rsidRPr="00F11711" w:rsidRDefault="00A705D8" w:rsidP="00A705D8">
      <w:pPr>
        <w:spacing w:line="240" w:lineRule="auto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4. Oświadczamy, że uważamy się za związanych niniejszą ofertą przez czas wskazany w specyfikacji warunków zamówienia.</w:t>
      </w:r>
    </w:p>
    <w:p w14:paraId="126CC281" w14:textId="77777777" w:rsidR="00A705D8" w:rsidRPr="00F11711" w:rsidRDefault="00A705D8" w:rsidP="00A705D8">
      <w:pPr>
        <w:pStyle w:val="Tekstpodstawowywcity"/>
        <w:spacing w:line="240" w:lineRule="auto"/>
        <w:ind w:left="0"/>
        <w:jc w:val="both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</w:rPr>
        <w:t>5. Oświadczamy, że postanowienia umowy zostały przez nas zaakceptowane i zobowiązujemy się, w przypadku wyboru naszej oferty do zawarcia umowy w miejscu i terminie wyznaczonym przez zamawiającego.</w:t>
      </w:r>
    </w:p>
    <w:p w14:paraId="716E7A3E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6.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3654A33F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A705D8" w:rsidRPr="00F11711" w14:paraId="5675A6AE" w14:textId="77777777" w:rsidTr="0045068E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077223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kern w:val="2"/>
              </w:rPr>
            </w:pPr>
            <w:r w:rsidRPr="00F1171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B2A925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kern w:val="2"/>
              </w:rPr>
            </w:pPr>
            <w:r w:rsidRPr="00F11711">
              <w:rPr>
                <w:rFonts w:asciiTheme="majorHAnsi" w:hAnsiTheme="majorHAnsi" w:cstheme="majorHAnsi"/>
                <w:b/>
              </w:rPr>
              <w:t xml:space="preserve">NAZWY (FIRMY) PODWYKONAWCÓW, </w:t>
            </w:r>
          </w:p>
          <w:p w14:paraId="610FB0A7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1711">
              <w:rPr>
                <w:rFonts w:asciiTheme="majorHAnsi" w:hAnsiTheme="majorHAnsi" w:cstheme="majorHAnsi"/>
                <w:b/>
              </w:rPr>
              <w:t>którym wykonawca zamierza</w:t>
            </w:r>
          </w:p>
          <w:p w14:paraId="31F8EA0F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1711">
              <w:rPr>
                <w:rFonts w:asciiTheme="majorHAnsi" w:hAnsiTheme="majorHAnsi" w:cstheme="majorHAnsi"/>
                <w:b/>
              </w:rPr>
              <w:t xml:space="preserve"> powierzyć część zamówienia</w:t>
            </w:r>
          </w:p>
          <w:p w14:paraId="35381C43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kern w:val="2"/>
              </w:rPr>
            </w:pPr>
            <w:r w:rsidRPr="00F1171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A115E0" w14:textId="77777777" w:rsidR="00A705D8" w:rsidRPr="00F11711" w:rsidRDefault="00A705D8" w:rsidP="0045068E">
            <w:pPr>
              <w:jc w:val="center"/>
              <w:rPr>
                <w:rStyle w:val="Uwydatnienie"/>
                <w:rFonts w:asciiTheme="majorHAnsi" w:hAnsiTheme="majorHAnsi" w:cstheme="majorHAnsi"/>
                <w:b w:val="0"/>
                <w:kern w:val="2"/>
              </w:rPr>
            </w:pPr>
            <w:r w:rsidRPr="00F11711">
              <w:rPr>
                <w:rFonts w:asciiTheme="majorHAnsi" w:hAnsiTheme="majorHAnsi" w:cstheme="majorHAnsi"/>
                <w:b/>
              </w:rPr>
              <w:t>CZĘŚĆ ZAMÓWIENIA, KTÓREJ WYKONANIE ZAMIERZA POWIERZYĆ PODWYKONAWCY</w:t>
            </w:r>
            <w:r w:rsidRPr="00F11711">
              <w:rPr>
                <w:rStyle w:val="Uwydatnienie"/>
                <w:rFonts w:asciiTheme="majorHAnsi" w:hAnsiTheme="majorHAnsi" w:cstheme="majorHAnsi"/>
              </w:rPr>
              <w:t xml:space="preserve"> </w:t>
            </w:r>
          </w:p>
          <w:p w14:paraId="72D0FC8D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kern w:val="2"/>
              </w:rPr>
            </w:pPr>
            <w:r w:rsidRPr="00F11711">
              <w:rPr>
                <w:rStyle w:val="Uwydatnienie"/>
                <w:rFonts w:asciiTheme="majorHAnsi" w:hAnsiTheme="majorHAnsi" w:cstheme="majorHAnsi"/>
              </w:rPr>
              <w:t>(proszę określić zakres zamówienia)</w:t>
            </w:r>
          </w:p>
        </w:tc>
      </w:tr>
      <w:tr w:rsidR="00A705D8" w:rsidRPr="00F11711" w14:paraId="052DFF6D" w14:textId="77777777" w:rsidTr="0045068E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4BFB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9D7D62A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kern w:val="2"/>
              </w:rPr>
            </w:pPr>
            <w:r w:rsidRPr="00F11711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E5F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  <w:p w14:paraId="5A0E58AE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  <w:p w14:paraId="736CE0B4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CE6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</w:tc>
      </w:tr>
      <w:tr w:rsidR="00A705D8" w:rsidRPr="00F11711" w14:paraId="18CC9074" w14:textId="77777777" w:rsidTr="0045068E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118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C12BDEA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kern w:val="2"/>
              </w:rPr>
            </w:pPr>
            <w:r w:rsidRPr="00F11711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577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  <w:p w14:paraId="649D6D8E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  <w:p w14:paraId="0680CCF0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954" w14:textId="77777777" w:rsidR="00A705D8" w:rsidRPr="00F11711" w:rsidRDefault="00A705D8" w:rsidP="0045068E">
            <w:pPr>
              <w:rPr>
                <w:rFonts w:asciiTheme="majorHAnsi" w:hAnsiTheme="majorHAnsi" w:cstheme="majorHAnsi"/>
                <w:b/>
                <w:kern w:val="2"/>
              </w:rPr>
            </w:pPr>
          </w:p>
        </w:tc>
      </w:tr>
    </w:tbl>
    <w:p w14:paraId="268C336B" w14:textId="77777777" w:rsidR="003E673D" w:rsidRDefault="003E673D" w:rsidP="00A705D8">
      <w:pPr>
        <w:jc w:val="both"/>
        <w:rPr>
          <w:rFonts w:asciiTheme="majorHAnsi" w:hAnsiTheme="majorHAnsi" w:cstheme="majorHAnsi"/>
        </w:rPr>
      </w:pPr>
    </w:p>
    <w:p w14:paraId="7ACE69CF" w14:textId="77777777" w:rsidR="00A705D8" w:rsidRPr="00F11711" w:rsidRDefault="00A705D8" w:rsidP="00A705D8">
      <w:pPr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W przypadku braku wskazania w ofercie zakresu zadań powierzonych podwykonawcom zamawiający uzna, że wykonawca samodzielnie zrealizuje zamówienie. </w:t>
      </w:r>
    </w:p>
    <w:p w14:paraId="5BBE28D4" w14:textId="77777777" w:rsidR="00A705D8" w:rsidRDefault="00A705D8" w:rsidP="00A705D8">
      <w:pPr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Wykonawca odpowiada za działania i zaniechania podwykonawców, jak za swoje własne.</w:t>
      </w:r>
    </w:p>
    <w:p w14:paraId="171F93E7" w14:textId="77777777" w:rsidR="003E673D" w:rsidRPr="00F11711" w:rsidRDefault="003E673D" w:rsidP="00A705D8">
      <w:pPr>
        <w:rPr>
          <w:rFonts w:asciiTheme="majorHAnsi" w:hAnsiTheme="majorHAnsi" w:cstheme="majorHAnsi"/>
          <w:b/>
        </w:rPr>
      </w:pPr>
    </w:p>
    <w:p w14:paraId="293125F5" w14:textId="77777777" w:rsidR="00A705D8" w:rsidRPr="00F11711" w:rsidRDefault="00A705D8" w:rsidP="00A705D8">
      <w:pPr>
        <w:rPr>
          <w:rFonts w:asciiTheme="majorHAnsi" w:hAnsiTheme="majorHAnsi" w:cstheme="majorHAnsi"/>
          <w:bCs/>
        </w:rPr>
      </w:pPr>
      <w:r w:rsidRPr="00F11711">
        <w:rPr>
          <w:rFonts w:asciiTheme="majorHAnsi" w:hAnsiTheme="majorHAnsi" w:cstheme="majorHAnsi"/>
          <w:bCs/>
        </w:rPr>
        <w:t>7. Informujemy, że:</w:t>
      </w:r>
    </w:p>
    <w:p w14:paraId="5D89F2C8" w14:textId="77777777" w:rsidR="00A705D8" w:rsidRPr="00F11711" w:rsidRDefault="00A705D8" w:rsidP="00A705D8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11711">
        <w:rPr>
          <w:rFonts w:asciiTheme="majorHAnsi" w:hAnsiTheme="majorHAnsi" w:cstheme="majorHAnsi"/>
          <w:bCs/>
        </w:rPr>
        <w:t>- wybór oferty nie będzie prowadzić do powstania u zamawiającego obowiązku podatkowego*</w:t>
      </w:r>
    </w:p>
    <w:p w14:paraId="1033C723" w14:textId="22AD17D1" w:rsidR="00A705D8" w:rsidRPr="00F11711" w:rsidRDefault="00A705D8" w:rsidP="0045068E">
      <w:pPr>
        <w:spacing w:line="240" w:lineRule="auto"/>
        <w:rPr>
          <w:rFonts w:asciiTheme="majorHAnsi" w:hAnsiTheme="majorHAnsi" w:cstheme="majorHAnsi"/>
          <w:bCs/>
        </w:rPr>
      </w:pPr>
      <w:r w:rsidRPr="00F11711">
        <w:rPr>
          <w:rFonts w:asciiTheme="majorHAnsi" w:hAnsiTheme="majorHAnsi" w:cstheme="majorHAnsi"/>
          <w:bCs/>
        </w:rPr>
        <w:t>- wybór oferty  będzie  prowadzić  do powstania  u  zamawiającego  obowiązku   podatkowego  w  odniesieniu do następujący</w:t>
      </w:r>
      <w:r w:rsidR="0045068E" w:rsidRPr="00F11711">
        <w:rPr>
          <w:rFonts w:asciiTheme="majorHAnsi" w:hAnsiTheme="majorHAnsi" w:cstheme="majorHAnsi"/>
          <w:bCs/>
        </w:rPr>
        <w:t>ch towarów lub usług</w:t>
      </w:r>
      <w:r w:rsidRPr="00F11711">
        <w:rPr>
          <w:rFonts w:asciiTheme="majorHAnsi" w:hAnsiTheme="majorHAnsi" w:cstheme="majorHAnsi"/>
          <w:bCs/>
        </w:rPr>
        <w:t>……………</w:t>
      </w:r>
      <w:r w:rsidR="0045068E" w:rsidRPr="00F11711">
        <w:rPr>
          <w:rFonts w:asciiTheme="majorHAnsi" w:hAnsiTheme="majorHAnsi" w:cstheme="majorHAnsi"/>
          <w:bCs/>
        </w:rPr>
        <w:t>……........</w:t>
      </w:r>
      <w:r w:rsidRPr="00F11711">
        <w:rPr>
          <w:rFonts w:asciiTheme="majorHAnsi" w:hAnsiTheme="majorHAnsi" w:cstheme="majorHAnsi"/>
          <w:bCs/>
        </w:rPr>
        <w:t xml:space="preserve">................................……..........., </w:t>
      </w:r>
    </w:p>
    <w:p w14:paraId="2D6B5372" w14:textId="77777777" w:rsidR="00A705D8" w:rsidRDefault="00A705D8" w:rsidP="00A705D8">
      <w:pPr>
        <w:rPr>
          <w:rFonts w:asciiTheme="majorHAnsi" w:hAnsiTheme="majorHAnsi" w:cstheme="majorHAnsi"/>
          <w:bCs/>
        </w:rPr>
      </w:pPr>
      <w:r w:rsidRPr="00F11711">
        <w:rPr>
          <w:rFonts w:asciiTheme="majorHAnsi" w:hAnsiTheme="majorHAnsi" w:cstheme="majorHAnsi"/>
          <w:bCs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3179BF23" w14:textId="77777777" w:rsidR="003E673D" w:rsidRPr="00F11711" w:rsidRDefault="003E673D" w:rsidP="00A705D8">
      <w:pPr>
        <w:rPr>
          <w:rFonts w:asciiTheme="majorHAnsi" w:hAnsiTheme="majorHAnsi" w:cstheme="majorHAnsi"/>
          <w:bCs/>
        </w:rPr>
      </w:pPr>
    </w:p>
    <w:p w14:paraId="096D0C11" w14:textId="77777777" w:rsidR="00A705D8" w:rsidRPr="00F11711" w:rsidRDefault="00A705D8" w:rsidP="00A705D8">
      <w:pPr>
        <w:pStyle w:val="Tekstpodstawowy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8. Akceptujemy warunki płatności ujęte w projekcie umowy stanowiącym załącznik do specyfikacji istotnych warunków zamówienia.</w:t>
      </w:r>
    </w:p>
    <w:p w14:paraId="37749EE0" w14:textId="77777777" w:rsidR="00A705D8" w:rsidRPr="00F11711" w:rsidRDefault="00A705D8" w:rsidP="00A705D8">
      <w:pPr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9. Oświadczamy, że wszystkie oświadczenia i dokumenty stanowiące załączniki do niniejszej oferty są kompletne i zgodne z prawdą.</w:t>
      </w:r>
    </w:p>
    <w:p w14:paraId="0FFFC1C8" w14:textId="77777777" w:rsidR="00A705D8" w:rsidRDefault="00A705D8" w:rsidP="00A705D8">
      <w:pPr>
        <w:pStyle w:val="Standard"/>
        <w:ind w:left="0" w:firstLine="0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10.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11711">
        <w:rPr>
          <w:rFonts w:asciiTheme="majorHAnsi" w:eastAsia="TTE17FFBD0t00" w:hAnsiTheme="majorHAnsi" w:cstheme="majorHAnsi"/>
          <w:sz w:val="22"/>
          <w:szCs w:val="22"/>
        </w:rPr>
        <w:t>ę</w:t>
      </w:r>
      <w:r w:rsidRPr="00F11711">
        <w:rPr>
          <w:rFonts w:asciiTheme="majorHAnsi" w:hAnsiTheme="majorHAnsi" w:cstheme="majorHAnsi"/>
          <w:sz w:val="22"/>
          <w:szCs w:val="22"/>
        </w:rPr>
        <w:t xml:space="preserve">powania. </w:t>
      </w:r>
    </w:p>
    <w:p w14:paraId="7F2A5C30" w14:textId="77777777" w:rsidR="003E673D" w:rsidRPr="00F11711" w:rsidRDefault="003E673D" w:rsidP="00A705D8">
      <w:pPr>
        <w:pStyle w:val="Standard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61B9D74B" w14:textId="77777777" w:rsidR="00A705D8" w:rsidRPr="00F11711" w:rsidRDefault="00A705D8" w:rsidP="00A705D8">
      <w:pPr>
        <w:pStyle w:val="Standard"/>
        <w:ind w:left="0" w:firstLine="0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Uzasadnienie: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………</w:t>
      </w:r>
    </w:p>
    <w:p w14:paraId="31853695" w14:textId="77777777" w:rsidR="00A705D8" w:rsidRPr="00F11711" w:rsidRDefault="00A705D8" w:rsidP="00A705D8">
      <w:pPr>
        <w:pStyle w:val="Standard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5E8BBFE7" w14:textId="77777777" w:rsidR="00A705D8" w:rsidRPr="002F3C50" w:rsidRDefault="00A705D8" w:rsidP="00A705D8">
      <w:pPr>
        <w:pStyle w:val="Standard"/>
        <w:ind w:left="0" w:firstLine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2F3C50">
        <w:rPr>
          <w:rFonts w:asciiTheme="majorHAnsi" w:hAnsiTheme="majorHAnsi" w:cstheme="majorHAnsi"/>
          <w:b/>
          <w:i/>
          <w:sz w:val="22"/>
          <w:szCs w:val="22"/>
        </w:rPr>
        <w:t xml:space="preserve">W przypadku zastrzeżenia informacji przez  wykonawcę </w:t>
      </w:r>
      <w:r w:rsidRPr="002F3C50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zobowiązany jest on wykazać, że zastrzeżone informacje stanowią tajemnicę przedsiębiorstwa. </w:t>
      </w:r>
    </w:p>
    <w:p w14:paraId="266EAE88" w14:textId="53FC7BE9" w:rsidR="003E673D" w:rsidRDefault="00A705D8" w:rsidP="00A705D8">
      <w:pPr>
        <w:autoSpaceDE w:val="0"/>
        <w:adjustRightInd w:val="0"/>
        <w:rPr>
          <w:rFonts w:asciiTheme="majorHAnsi" w:hAnsiTheme="majorHAnsi" w:cstheme="majorHAnsi"/>
          <w:b/>
          <w:i/>
          <w:iCs/>
        </w:rPr>
      </w:pPr>
      <w:r w:rsidRPr="002F3C50">
        <w:rPr>
          <w:rFonts w:asciiTheme="majorHAnsi" w:hAnsiTheme="majorHAnsi" w:cstheme="majorHAnsi"/>
          <w:b/>
          <w:i/>
          <w:iCs/>
        </w:rPr>
        <w:t>Brak powy</w:t>
      </w:r>
      <w:r w:rsidRPr="002F3C50">
        <w:rPr>
          <w:rFonts w:asciiTheme="majorHAnsi" w:eastAsia="TTE1C00810t00" w:hAnsiTheme="majorHAnsi" w:cstheme="majorHAnsi"/>
          <w:b/>
        </w:rPr>
        <w:t>ż</w:t>
      </w:r>
      <w:r w:rsidRPr="002F3C50">
        <w:rPr>
          <w:rFonts w:asciiTheme="majorHAnsi" w:hAnsiTheme="majorHAnsi" w:cstheme="majorHAnsi"/>
          <w:b/>
          <w:i/>
          <w:iCs/>
        </w:rPr>
        <w:t>szego o</w:t>
      </w:r>
      <w:r w:rsidRPr="002F3C50">
        <w:rPr>
          <w:rFonts w:asciiTheme="majorHAnsi" w:eastAsia="TTE1C00810t00" w:hAnsiTheme="majorHAnsi" w:cstheme="majorHAnsi"/>
          <w:b/>
        </w:rPr>
        <w:t>ś</w:t>
      </w:r>
      <w:r w:rsidRPr="002F3C50">
        <w:rPr>
          <w:rFonts w:asciiTheme="majorHAnsi" w:hAnsiTheme="majorHAnsi" w:cstheme="majorHAnsi"/>
          <w:b/>
          <w:i/>
          <w:iCs/>
        </w:rPr>
        <w:t>wiadczenia oznaczał b</w:t>
      </w:r>
      <w:r w:rsidRPr="002F3C50">
        <w:rPr>
          <w:rFonts w:asciiTheme="majorHAnsi" w:eastAsia="TTE1C00810t00" w:hAnsiTheme="majorHAnsi" w:cstheme="majorHAnsi"/>
          <w:b/>
        </w:rPr>
        <w:t>ę</w:t>
      </w:r>
      <w:r w:rsidRPr="002F3C50">
        <w:rPr>
          <w:rFonts w:asciiTheme="majorHAnsi" w:hAnsiTheme="majorHAnsi" w:cstheme="majorHAnsi"/>
          <w:b/>
          <w:i/>
          <w:iCs/>
        </w:rPr>
        <w:t xml:space="preserve">dzie, </w:t>
      </w:r>
      <w:r w:rsidRPr="002F3C50">
        <w:rPr>
          <w:rFonts w:asciiTheme="majorHAnsi" w:eastAsia="TTE1C00810t00" w:hAnsiTheme="majorHAnsi" w:cstheme="majorHAnsi"/>
          <w:b/>
        </w:rPr>
        <w:t>ż</w:t>
      </w:r>
      <w:r w:rsidRPr="002F3C50">
        <w:rPr>
          <w:rFonts w:asciiTheme="majorHAnsi" w:hAnsiTheme="majorHAnsi" w:cstheme="majorHAnsi"/>
          <w:b/>
          <w:i/>
          <w:iCs/>
        </w:rPr>
        <w:t>e dokumenty składaj</w:t>
      </w:r>
      <w:r w:rsidRPr="002F3C50">
        <w:rPr>
          <w:rFonts w:asciiTheme="majorHAnsi" w:eastAsia="TTE1C00810t00" w:hAnsiTheme="majorHAnsi" w:cstheme="majorHAnsi"/>
          <w:b/>
        </w:rPr>
        <w:t>ą</w:t>
      </w:r>
      <w:r w:rsidRPr="002F3C50">
        <w:rPr>
          <w:rFonts w:asciiTheme="majorHAnsi" w:hAnsiTheme="majorHAnsi" w:cstheme="majorHAnsi"/>
          <w:b/>
          <w:i/>
          <w:iCs/>
        </w:rPr>
        <w:t>ce si</w:t>
      </w:r>
      <w:r w:rsidRPr="002F3C50">
        <w:rPr>
          <w:rFonts w:asciiTheme="majorHAnsi" w:eastAsia="TTE1C00810t00" w:hAnsiTheme="majorHAnsi" w:cstheme="majorHAnsi"/>
          <w:b/>
        </w:rPr>
        <w:t xml:space="preserve">ę </w:t>
      </w:r>
      <w:r w:rsidRPr="002F3C50">
        <w:rPr>
          <w:rFonts w:asciiTheme="majorHAnsi" w:hAnsiTheme="majorHAnsi" w:cstheme="majorHAnsi"/>
          <w:b/>
          <w:i/>
          <w:iCs/>
        </w:rPr>
        <w:t>na ofert</w:t>
      </w:r>
      <w:r w:rsidRPr="002F3C50">
        <w:rPr>
          <w:rFonts w:asciiTheme="majorHAnsi" w:eastAsia="TTE1C00810t00" w:hAnsiTheme="majorHAnsi" w:cstheme="majorHAnsi"/>
          <w:b/>
        </w:rPr>
        <w:t xml:space="preserve">ę </w:t>
      </w:r>
      <w:r w:rsidRPr="002F3C50">
        <w:rPr>
          <w:rFonts w:asciiTheme="majorHAnsi" w:hAnsiTheme="majorHAnsi" w:cstheme="majorHAnsi"/>
          <w:b/>
          <w:i/>
          <w:iCs/>
        </w:rPr>
        <w:t>nie stanowi</w:t>
      </w:r>
      <w:r w:rsidR="002F3C50">
        <w:rPr>
          <w:rFonts w:asciiTheme="majorHAnsi" w:eastAsia="TTE1C00810t00" w:hAnsiTheme="majorHAnsi" w:cstheme="majorHAnsi"/>
          <w:b/>
        </w:rPr>
        <w:t xml:space="preserve">ą </w:t>
      </w:r>
      <w:r w:rsidRPr="002F3C50">
        <w:rPr>
          <w:rFonts w:asciiTheme="majorHAnsi" w:hAnsiTheme="majorHAnsi" w:cstheme="majorHAnsi"/>
          <w:b/>
          <w:i/>
          <w:iCs/>
        </w:rPr>
        <w:t>tajemnicy przedsi</w:t>
      </w:r>
      <w:r w:rsidRPr="002F3C50">
        <w:rPr>
          <w:rFonts w:asciiTheme="majorHAnsi" w:eastAsia="TTE1C00810t00" w:hAnsiTheme="majorHAnsi" w:cstheme="majorHAnsi"/>
          <w:b/>
        </w:rPr>
        <w:t>ę</w:t>
      </w:r>
      <w:r w:rsidRPr="002F3C50">
        <w:rPr>
          <w:rFonts w:asciiTheme="majorHAnsi" w:hAnsiTheme="majorHAnsi" w:cstheme="majorHAnsi"/>
          <w:b/>
          <w:i/>
          <w:iCs/>
        </w:rPr>
        <w:t>biorstwa</w:t>
      </w:r>
      <w:r w:rsidR="002F3C50">
        <w:rPr>
          <w:rFonts w:asciiTheme="majorHAnsi" w:hAnsiTheme="majorHAnsi" w:cstheme="majorHAnsi"/>
          <w:b/>
          <w:i/>
          <w:iCs/>
        </w:rPr>
        <w:t xml:space="preserve"> </w:t>
      </w:r>
      <w:r w:rsidRPr="002F3C50">
        <w:rPr>
          <w:rFonts w:asciiTheme="majorHAnsi" w:hAnsiTheme="majorHAnsi" w:cstheme="majorHAnsi"/>
          <w:b/>
          <w:i/>
          <w:iCs/>
        </w:rPr>
        <w:t xml:space="preserve"> (Wykonawca nie mo</w:t>
      </w:r>
      <w:r w:rsidRPr="002F3C50">
        <w:rPr>
          <w:rFonts w:asciiTheme="majorHAnsi" w:eastAsia="TTE1C00810t00" w:hAnsiTheme="majorHAnsi" w:cstheme="majorHAnsi"/>
          <w:b/>
        </w:rPr>
        <w:t>ż</w:t>
      </w:r>
      <w:r w:rsidRPr="002F3C50">
        <w:rPr>
          <w:rFonts w:asciiTheme="majorHAnsi" w:hAnsiTheme="majorHAnsi" w:cstheme="majorHAnsi"/>
          <w:b/>
          <w:i/>
          <w:iCs/>
        </w:rPr>
        <w:t xml:space="preserve">e zastrzec informacji, o których mowa w art. 222 ust. 5 PZP ). </w:t>
      </w:r>
    </w:p>
    <w:p w14:paraId="15B9463A" w14:textId="77777777" w:rsidR="002F3C50" w:rsidRDefault="002F3C50" w:rsidP="00A705D8">
      <w:pPr>
        <w:autoSpaceDE w:val="0"/>
        <w:adjustRightInd w:val="0"/>
        <w:rPr>
          <w:rFonts w:asciiTheme="majorHAnsi" w:hAnsiTheme="majorHAnsi" w:cstheme="majorHAnsi"/>
          <w:b/>
          <w:i/>
          <w:iCs/>
        </w:rPr>
      </w:pPr>
    </w:p>
    <w:p w14:paraId="4F215FBD" w14:textId="77777777" w:rsidR="00B96698" w:rsidRDefault="00B96698" w:rsidP="00A705D8">
      <w:pPr>
        <w:autoSpaceDE w:val="0"/>
        <w:adjustRightInd w:val="0"/>
        <w:rPr>
          <w:rFonts w:asciiTheme="majorHAnsi" w:hAnsiTheme="majorHAnsi" w:cstheme="majorHAnsi"/>
          <w:b/>
          <w:i/>
          <w:iCs/>
        </w:rPr>
      </w:pPr>
    </w:p>
    <w:p w14:paraId="4E62B8A4" w14:textId="77777777" w:rsidR="00B96698" w:rsidRDefault="00B96698" w:rsidP="00A705D8">
      <w:pPr>
        <w:autoSpaceDE w:val="0"/>
        <w:adjustRightInd w:val="0"/>
        <w:rPr>
          <w:rFonts w:asciiTheme="majorHAnsi" w:hAnsiTheme="majorHAnsi" w:cstheme="majorHAnsi"/>
          <w:b/>
          <w:i/>
          <w:iCs/>
        </w:rPr>
      </w:pPr>
    </w:p>
    <w:p w14:paraId="3C524365" w14:textId="77777777" w:rsidR="00B96698" w:rsidRPr="002F3C50" w:rsidRDefault="00B96698" w:rsidP="00A705D8">
      <w:pPr>
        <w:autoSpaceDE w:val="0"/>
        <w:adjustRightInd w:val="0"/>
        <w:rPr>
          <w:rFonts w:asciiTheme="majorHAnsi" w:hAnsiTheme="majorHAnsi" w:cstheme="majorHAnsi"/>
          <w:b/>
          <w:i/>
          <w:iCs/>
        </w:rPr>
      </w:pPr>
    </w:p>
    <w:p w14:paraId="72ED3231" w14:textId="7C0F5C16" w:rsidR="00A705D8" w:rsidRPr="00F11711" w:rsidRDefault="003E673D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 w:rsidR="00A705D8" w:rsidRPr="00F11711">
        <w:rPr>
          <w:rFonts w:asciiTheme="majorHAnsi" w:hAnsiTheme="majorHAnsi" w:cstheme="majorHAnsi"/>
        </w:rPr>
        <w:t>. Oświadcza</w:t>
      </w:r>
      <w:bookmarkStart w:id="0" w:name="_Hlk75265100"/>
      <w:r w:rsidR="00A705D8" w:rsidRPr="00F11711">
        <w:rPr>
          <w:rFonts w:asciiTheme="majorHAnsi" w:hAnsiTheme="majorHAnsi" w:cstheme="majorHAnsi"/>
        </w:rPr>
        <w:t xml:space="preserve">, że wykonawca jest </w:t>
      </w:r>
      <w:r w:rsidR="00A705D8" w:rsidRPr="00F11711">
        <w:rPr>
          <w:rFonts w:asciiTheme="majorHAnsi" w:hAnsiTheme="majorHAnsi" w:cstheme="majorHAnsi"/>
          <w:b/>
        </w:rPr>
        <w:t>(*-zaznaczyć właściwe)</w:t>
      </w:r>
      <w:r w:rsidR="00A705D8" w:rsidRPr="00F11711">
        <w:rPr>
          <w:rFonts w:asciiTheme="majorHAnsi" w:hAnsiTheme="majorHAnsi" w:cstheme="majorHAnsi"/>
          <w:bCs/>
        </w:rPr>
        <w:t>:</w:t>
      </w:r>
    </w:p>
    <w:p w14:paraId="10AB86CD" w14:textId="77777777" w:rsidR="00A705D8" w:rsidRPr="00F11711" w:rsidRDefault="00A705D8" w:rsidP="00A705D8">
      <w:pPr>
        <w:spacing w:line="240" w:lineRule="auto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□ </w:t>
      </w:r>
      <w:proofErr w:type="spellStart"/>
      <w:r w:rsidRPr="00F11711">
        <w:rPr>
          <w:rFonts w:asciiTheme="majorHAnsi" w:hAnsiTheme="majorHAnsi" w:cstheme="majorHAnsi"/>
          <w:lang w:eastAsia="ar-SA"/>
        </w:rPr>
        <w:t>mikroprzedsiębiorcą</w:t>
      </w:r>
      <w:proofErr w:type="spellEnd"/>
      <w:r w:rsidRPr="00F11711">
        <w:rPr>
          <w:rFonts w:asciiTheme="majorHAnsi" w:hAnsiTheme="majorHAnsi" w:cstheme="majorHAnsi"/>
          <w:lang w:eastAsia="ar-SA"/>
        </w:rPr>
        <w:t>*</w:t>
      </w:r>
      <w:r w:rsidRPr="00F11711">
        <w:rPr>
          <w:rFonts w:asciiTheme="majorHAnsi" w:hAnsiTheme="majorHAnsi" w:cstheme="majorHAnsi"/>
        </w:rPr>
        <w:t xml:space="preserve"> </w:t>
      </w:r>
    </w:p>
    <w:p w14:paraId="1F5F29D6" w14:textId="77777777" w:rsidR="00A705D8" w:rsidRPr="00F11711" w:rsidRDefault="00A705D8" w:rsidP="00A705D8">
      <w:pPr>
        <w:spacing w:line="240" w:lineRule="auto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□ </w:t>
      </w:r>
      <w:r w:rsidRPr="00F11711">
        <w:rPr>
          <w:rFonts w:asciiTheme="majorHAnsi" w:hAnsiTheme="majorHAnsi" w:cstheme="majorHAnsi"/>
          <w:lang w:eastAsia="ar-SA"/>
        </w:rPr>
        <w:t>małym  przedsiębiorcą*</w:t>
      </w:r>
    </w:p>
    <w:p w14:paraId="20D4B589" w14:textId="77777777" w:rsidR="00A705D8" w:rsidRPr="00F11711" w:rsidRDefault="00A705D8" w:rsidP="00A705D8">
      <w:pPr>
        <w:spacing w:line="240" w:lineRule="auto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□ </w:t>
      </w:r>
      <w:r w:rsidRPr="00F11711">
        <w:rPr>
          <w:rFonts w:asciiTheme="majorHAnsi" w:hAnsiTheme="majorHAnsi" w:cstheme="majorHAnsi"/>
        </w:rPr>
        <w:t>średnim</w:t>
      </w:r>
      <w:r w:rsidRPr="00F11711">
        <w:rPr>
          <w:rFonts w:asciiTheme="majorHAnsi" w:hAnsiTheme="majorHAnsi" w:cstheme="majorHAnsi"/>
          <w:b/>
        </w:rPr>
        <w:t xml:space="preserve"> </w:t>
      </w:r>
      <w:r w:rsidRPr="00F11711">
        <w:rPr>
          <w:rFonts w:asciiTheme="majorHAnsi" w:hAnsiTheme="majorHAnsi" w:cstheme="majorHAnsi"/>
          <w:lang w:eastAsia="ar-SA"/>
        </w:rPr>
        <w:t>przedsiębiorcą*</w:t>
      </w:r>
    </w:p>
    <w:p w14:paraId="1B45047D" w14:textId="77777777" w:rsidR="00A705D8" w:rsidRPr="00F11711" w:rsidRDefault="00A705D8" w:rsidP="00A705D8">
      <w:pPr>
        <w:spacing w:line="240" w:lineRule="auto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□ </w:t>
      </w:r>
      <w:r w:rsidRPr="00F11711">
        <w:rPr>
          <w:rFonts w:asciiTheme="majorHAnsi" w:hAnsiTheme="majorHAnsi" w:cstheme="majorHAnsi"/>
          <w:bCs/>
        </w:rPr>
        <w:t>prowadzi jednoosobową działalność gospodarczą*</w:t>
      </w:r>
    </w:p>
    <w:p w14:paraId="41CA0055" w14:textId="77777777" w:rsidR="00A705D8" w:rsidRPr="00F11711" w:rsidRDefault="00A705D8" w:rsidP="00A705D8">
      <w:pPr>
        <w:spacing w:line="240" w:lineRule="auto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□ </w:t>
      </w:r>
      <w:r w:rsidRPr="00F11711">
        <w:rPr>
          <w:rFonts w:asciiTheme="majorHAnsi" w:hAnsiTheme="majorHAnsi" w:cstheme="majorHAnsi"/>
          <w:bCs/>
        </w:rPr>
        <w:t>jest osobą fizyczną nieprowadzącą działalności gospodarczej*</w:t>
      </w:r>
    </w:p>
    <w:p w14:paraId="7D7B9D4F" w14:textId="77777777" w:rsidR="00A705D8" w:rsidRDefault="00A705D8" w:rsidP="00A705D8">
      <w:pPr>
        <w:spacing w:line="240" w:lineRule="auto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□ </w:t>
      </w:r>
      <w:r w:rsidRPr="00F11711">
        <w:rPr>
          <w:rFonts w:asciiTheme="majorHAnsi" w:hAnsiTheme="majorHAnsi" w:cstheme="majorHAnsi"/>
        </w:rPr>
        <w:t>inny rodzaj działalności</w:t>
      </w:r>
      <w:r w:rsidRPr="00F11711">
        <w:rPr>
          <w:rFonts w:asciiTheme="majorHAnsi" w:hAnsiTheme="majorHAnsi" w:cstheme="majorHAnsi"/>
          <w:bCs/>
        </w:rPr>
        <w:t xml:space="preserve">* </w:t>
      </w:r>
      <w:r w:rsidRPr="00F11711">
        <w:rPr>
          <w:rFonts w:asciiTheme="majorHAnsi" w:hAnsiTheme="majorHAnsi" w:cstheme="majorHAnsi"/>
        </w:rPr>
        <w:t>…………........................……………………</w:t>
      </w:r>
      <w:bookmarkEnd w:id="0"/>
    </w:p>
    <w:p w14:paraId="5C789E0A" w14:textId="77777777" w:rsidR="003E673D" w:rsidRPr="00F11711" w:rsidRDefault="003E673D" w:rsidP="00A705D8">
      <w:pPr>
        <w:spacing w:line="240" w:lineRule="auto"/>
        <w:rPr>
          <w:rFonts w:asciiTheme="majorHAnsi" w:hAnsiTheme="majorHAnsi" w:cstheme="majorHAnsi"/>
        </w:rPr>
      </w:pPr>
    </w:p>
    <w:p w14:paraId="0A4ED723" w14:textId="25F59DB2" w:rsidR="00A705D8" w:rsidRPr="00F11711" w:rsidRDefault="003E673D" w:rsidP="00A705D8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theme="majorHAnsi"/>
          <w:lang w:eastAsia="ar-SA"/>
        </w:rPr>
      </w:pPr>
      <w:r w:rsidRPr="003E673D">
        <w:rPr>
          <w:rFonts w:asciiTheme="majorHAnsi" w:hAnsiTheme="majorHAnsi" w:cstheme="majorHAnsi"/>
          <w:lang w:eastAsia="ar-SA"/>
        </w:rPr>
        <w:t>12</w:t>
      </w:r>
      <w:r w:rsidR="00A705D8" w:rsidRPr="003E673D">
        <w:rPr>
          <w:rFonts w:asciiTheme="majorHAnsi" w:hAnsiTheme="majorHAnsi" w:cstheme="majorHAnsi"/>
          <w:lang w:eastAsia="ar-SA"/>
        </w:rPr>
        <w:t>.</w:t>
      </w:r>
      <w:r w:rsidR="00A705D8" w:rsidRPr="00F11711">
        <w:rPr>
          <w:rFonts w:asciiTheme="majorHAnsi" w:hAnsiTheme="majorHAnsi" w:cstheme="majorHAnsi"/>
          <w:b/>
          <w:lang w:eastAsia="ar-SA"/>
        </w:rPr>
        <w:t xml:space="preserve"> WSZELKĄ KORESPONDENCJĘ</w:t>
      </w:r>
      <w:r w:rsidR="00A705D8" w:rsidRPr="00F11711">
        <w:rPr>
          <w:rFonts w:asciiTheme="majorHAnsi" w:hAnsiTheme="majorHAnsi" w:cstheme="majorHAnsi"/>
          <w:lang w:eastAsia="ar-SA"/>
        </w:rPr>
        <w:t xml:space="preserve"> w sprawie przedmiotowego postępowania należy  kierować na poniższy adres:</w:t>
      </w:r>
    </w:p>
    <w:p w14:paraId="0DA021E0" w14:textId="77777777" w:rsidR="00A705D8" w:rsidRPr="00F11711" w:rsidRDefault="00A705D8" w:rsidP="00A705D8">
      <w:pPr>
        <w:spacing w:line="360" w:lineRule="auto"/>
        <w:rPr>
          <w:rFonts w:asciiTheme="majorHAnsi" w:hAnsiTheme="majorHAnsi" w:cstheme="majorHAnsi"/>
          <w:lang w:eastAsia="ar-SA"/>
        </w:rPr>
      </w:pPr>
      <w:r w:rsidRPr="00F11711">
        <w:rPr>
          <w:rFonts w:asciiTheme="majorHAnsi" w:hAnsiTheme="majorHAnsi" w:cstheme="majorHAnsi"/>
          <w:lang w:eastAsia="ar-SA"/>
        </w:rPr>
        <w:t>Imię i nazwisko: ………......……………………………..……………………………………………………...............……</w:t>
      </w:r>
      <w:r w:rsidRPr="00F11711">
        <w:rPr>
          <w:rFonts w:asciiTheme="majorHAnsi" w:hAnsiTheme="majorHAnsi" w:cstheme="majorHAnsi"/>
          <w:lang w:eastAsia="ar-SA"/>
        </w:rPr>
        <w:br/>
        <w:t>firma: ………………...................................…………………………………………………………………………………..</w:t>
      </w:r>
    </w:p>
    <w:p w14:paraId="53403EC7" w14:textId="77777777" w:rsidR="00A705D8" w:rsidRPr="00F11711" w:rsidRDefault="00A705D8" w:rsidP="00A705D8">
      <w:pPr>
        <w:spacing w:line="360" w:lineRule="auto"/>
        <w:rPr>
          <w:rFonts w:asciiTheme="majorHAnsi" w:hAnsiTheme="majorHAnsi" w:cstheme="majorHAnsi"/>
          <w:lang w:eastAsia="ar-SA"/>
        </w:rPr>
      </w:pPr>
      <w:r w:rsidRPr="00F11711">
        <w:rPr>
          <w:rFonts w:asciiTheme="majorHAnsi" w:hAnsiTheme="majorHAnsi" w:cstheme="majorHAnsi"/>
          <w:lang w:eastAsia="ar-SA"/>
        </w:rPr>
        <w:t>Adres: ...........................……………………………………………………..........…………………………..………………</w:t>
      </w:r>
      <w:r w:rsidRPr="00F11711">
        <w:rPr>
          <w:rFonts w:asciiTheme="majorHAnsi" w:hAnsiTheme="majorHAnsi" w:cstheme="majorHAnsi"/>
          <w:lang w:eastAsia="ar-SA"/>
        </w:rPr>
        <w:br/>
      </w:r>
      <w:proofErr w:type="spellStart"/>
      <w:r w:rsidRPr="00F11711">
        <w:rPr>
          <w:rFonts w:asciiTheme="majorHAnsi" w:hAnsiTheme="majorHAnsi" w:cstheme="majorHAnsi"/>
        </w:rPr>
        <w:t>tel</w:t>
      </w:r>
      <w:proofErr w:type="spellEnd"/>
      <w:r w:rsidRPr="00F11711">
        <w:rPr>
          <w:rFonts w:asciiTheme="majorHAnsi" w:hAnsiTheme="majorHAnsi" w:cstheme="majorHAnsi"/>
        </w:rPr>
        <w:t>……………...……………………… email:…………..................…....………………fax:………..........…....………</w:t>
      </w:r>
    </w:p>
    <w:p w14:paraId="62B53F2B" w14:textId="3747E713" w:rsidR="00A705D8" w:rsidRPr="00F11711" w:rsidRDefault="003E673D" w:rsidP="00A705D8">
      <w:pPr>
        <w:jc w:val="both"/>
        <w:rPr>
          <w:rFonts w:asciiTheme="majorHAnsi" w:hAnsiTheme="majorHAnsi" w:cstheme="majorHAnsi"/>
          <w:b/>
        </w:rPr>
      </w:pPr>
      <w:r w:rsidRPr="003E673D">
        <w:rPr>
          <w:rFonts w:asciiTheme="majorHAnsi" w:hAnsiTheme="majorHAnsi" w:cstheme="majorHAnsi"/>
        </w:rPr>
        <w:t>13</w:t>
      </w:r>
      <w:r w:rsidR="00A705D8" w:rsidRPr="003E673D">
        <w:rPr>
          <w:rFonts w:asciiTheme="majorHAnsi" w:hAnsiTheme="majorHAnsi" w:cstheme="majorHAnsi"/>
        </w:rPr>
        <w:t>.</w:t>
      </w:r>
      <w:r w:rsidR="00A705D8" w:rsidRPr="00F11711">
        <w:rPr>
          <w:rFonts w:asciiTheme="majorHAnsi" w:hAnsiTheme="majorHAnsi" w:cstheme="majorHAnsi"/>
          <w:b/>
        </w:rPr>
        <w:t xml:space="preserve"> </w:t>
      </w:r>
      <w:r w:rsidR="00A705D8" w:rsidRPr="00F11711">
        <w:rPr>
          <w:rFonts w:asciiTheme="majorHAnsi" w:hAnsiTheme="majorHAnsi" w:cstheme="majorHAnsi"/>
        </w:rPr>
        <w:t>Oświadczam, że wypełniłem obowiązki informacyjne przewidziane w art. 13 lub art. 14 RODO</w:t>
      </w:r>
      <w:r w:rsidR="00A705D8" w:rsidRPr="00F11711">
        <w:rPr>
          <w:rFonts w:asciiTheme="majorHAnsi" w:hAnsiTheme="majorHAnsi" w:cstheme="majorHAnsi"/>
          <w:vertAlign w:val="superscript"/>
        </w:rPr>
        <w:t>1)</w:t>
      </w:r>
      <w:r w:rsidR="00A705D8" w:rsidRPr="00F11711">
        <w:rPr>
          <w:rFonts w:asciiTheme="majorHAnsi" w:hAnsiTheme="majorHAnsi" w:cstheme="maj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E453D85" w14:textId="77777777" w:rsidR="00A705D8" w:rsidRDefault="00A705D8" w:rsidP="00A705D8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  <w:vertAlign w:val="superscript"/>
        </w:rPr>
        <w:t xml:space="preserve">1) </w:t>
      </w:r>
      <w:r w:rsidRPr="00F11711">
        <w:rPr>
          <w:rFonts w:asciiTheme="majorHAnsi" w:hAnsiTheme="majorHAnsi" w:cstheme="maj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53D32E" w14:textId="77777777" w:rsidR="003E673D" w:rsidRPr="00F11711" w:rsidRDefault="003E673D" w:rsidP="00A705D8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</w:p>
    <w:p w14:paraId="2155FC8C" w14:textId="77777777" w:rsidR="00A705D8" w:rsidRPr="00F11711" w:rsidRDefault="00A705D8" w:rsidP="00A705D8">
      <w:pPr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14.  Załącznikami do niniejszej oferty są:</w:t>
      </w:r>
    </w:p>
    <w:p w14:paraId="7AC6498B" w14:textId="77777777" w:rsidR="00A705D8" w:rsidRPr="00F11711" w:rsidRDefault="00A705D8" w:rsidP="00A705D8">
      <w:pPr>
        <w:rPr>
          <w:rFonts w:asciiTheme="majorHAnsi" w:hAnsiTheme="majorHAnsi" w:cstheme="majorHAnsi"/>
        </w:rPr>
      </w:pPr>
    </w:p>
    <w:p w14:paraId="24004CAA" w14:textId="77777777" w:rsidR="00A705D8" w:rsidRPr="00F11711" w:rsidRDefault="00A705D8" w:rsidP="00A705D8">
      <w:pPr>
        <w:ind w:left="142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    ...............................................</w:t>
      </w:r>
    </w:p>
    <w:p w14:paraId="3A89D047" w14:textId="77777777" w:rsidR="00A705D8" w:rsidRDefault="00A705D8" w:rsidP="00A705D8">
      <w:pPr>
        <w:ind w:left="142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    ...............................................</w:t>
      </w:r>
    </w:p>
    <w:p w14:paraId="1CD9549E" w14:textId="77777777" w:rsidR="003E673D" w:rsidRPr="00F11711" w:rsidRDefault="003E673D" w:rsidP="00A705D8">
      <w:pPr>
        <w:ind w:left="142"/>
        <w:rPr>
          <w:rFonts w:asciiTheme="majorHAnsi" w:hAnsiTheme="majorHAnsi" w:cstheme="majorHAnsi"/>
        </w:rPr>
      </w:pPr>
    </w:p>
    <w:p w14:paraId="54080850" w14:textId="77777777" w:rsidR="00A705D8" w:rsidRPr="00F11711" w:rsidRDefault="00A705D8" w:rsidP="00A705D8">
      <w:pPr>
        <w:rPr>
          <w:rFonts w:asciiTheme="majorHAnsi" w:hAnsiTheme="majorHAnsi" w:cstheme="majorHAnsi"/>
        </w:rPr>
      </w:pPr>
    </w:p>
    <w:p w14:paraId="5333BAB4" w14:textId="77777777" w:rsidR="00A705D8" w:rsidRPr="00F11711" w:rsidRDefault="00A705D8" w:rsidP="00A705D8">
      <w:pPr>
        <w:rPr>
          <w:rFonts w:asciiTheme="majorHAnsi" w:hAnsiTheme="majorHAnsi" w:cstheme="majorHAnsi"/>
          <w:i/>
        </w:rPr>
      </w:pPr>
      <w:r w:rsidRPr="00F11711">
        <w:rPr>
          <w:rFonts w:asciiTheme="majorHAnsi" w:hAnsiTheme="majorHAnsi" w:cstheme="majorHAnsi"/>
          <w:i/>
        </w:rPr>
        <w:t>* – niepotrzebne skreślić.</w:t>
      </w:r>
    </w:p>
    <w:p w14:paraId="0C62EBA8" w14:textId="775E8D3F" w:rsidR="0045068E" w:rsidRPr="00977F07" w:rsidRDefault="0045068E" w:rsidP="00977F07">
      <w:pPr>
        <w:pStyle w:val="Standard"/>
        <w:ind w:left="0" w:firstLine="0"/>
        <w:rPr>
          <w:rFonts w:asciiTheme="majorHAnsi" w:hAnsiTheme="majorHAnsi" w:cstheme="majorHAnsi"/>
          <w:i/>
          <w:sz w:val="22"/>
          <w:szCs w:val="22"/>
        </w:rPr>
      </w:pPr>
      <w:bookmarkStart w:id="1" w:name="_GoBack"/>
      <w:bookmarkEnd w:id="1"/>
    </w:p>
    <w:sectPr w:rsidR="0045068E" w:rsidRPr="00977F07" w:rsidSect="00B96698">
      <w:footerReference w:type="default" r:id="rId9"/>
      <w:pgSz w:w="11909" w:h="16834"/>
      <w:pgMar w:top="284" w:right="569" w:bottom="142" w:left="1440" w:header="34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1EA5" w14:textId="77777777" w:rsidR="00C87167" w:rsidRDefault="00C87167">
      <w:pPr>
        <w:spacing w:line="240" w:lineRule="auto"/>
      </w:pPr>
      <w:r>
        <w:separator/>
      </w:r>
    </w:p>
  </w:endnote>
  <w:endnote w:type="continuationSeparator" w:id="0">
    <w:p w14:paraId="1A0DA154" w14:textId="77777777" w:rsidR="00C87167" w:rsidRDefault="00C87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61B3F" w:rsidRDefault="00061B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992F2" w14:textId="77777777" w:rsidR="00C87167" w:rsidRDefault="00C87167">
      <w:pPr>
        <w:spacing w:line="240" w:lineRule="auto"/>
      </w:pPr>
      <w:r>
        <w:separator/>
      </w:r>
    </w:p>
  </w:footnote>
  <w:footnote w:type="continuationSeparator" w:id="0">
    <w:p w14:paraId="596C5BDA" w14:textId="77777777" w:rsidR="00C87167" w:rsidRDefault="00C87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54D"/>
    <w:multiLevelType w:val="hybridMultilevel"/>
    <w:tmpl w:val="96AE1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05884"/>
    <w:multiLevelType w:val="multilevel"/>
    <w:tmpl w:val="50505C9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7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61B3F"/>
    <w:rsid w:val="000713FC"/>
    <w:rsid w:val="00071F41"/>
    <w:rsid w:val="000722EE"/>
    <w:rsid w:val="00074A7B"/>
    <w:rsid w:val="00074B18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AB"/>
    <w:rsid w:val="000E6305"/>
    <w:rsid w:val="000E69BE"/>
    <w:rsid w:val="000F4572"/>
    <w:rsid w:val="000F630D"/>
    <w:rsid w:val="00104658"/>
    <w:rsid w:val="00107EAE"/>
    <w:rsid w:val="00111968"/>
    <w:rsid w:val="00117918"/>
    <w:rsid w:val="00121296"/>
    <w:rsid w:val="00122459"/>
    <w:rsid w:val="001235D1"/>
    <w:rsid w:val="0012452E"/>
    <w:rsid w:val="00124D58"/>
    <w:rsid w:val="0012610B"/>
    <w:rsid w:val="00131B38"/>
    <w:rsid w:val="00133891"/>
    <w:rsid w:val="00141CEE"/>
    <w:rsid w:val="00146123"/>
    <w:rsid w:val="00150CF1"/>
    <w:rsid w:val="00155E74"/>
    <w:rsid w:val="00170580"/>
    <w:rsid w:val="00175FAD"/>
    <w:rsid w:val="001806E6"/>
    <w:rsid w:val="00182CEA"/>
    <w:rsid w:val="00185381"/>
    <w:rsid w:val="00195A0F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0637"/>
    <w:rsid w:val="00223F5D"/>
    <w:rsid w:val="00226178"/>
    <w:rsid w:val="00230C45"/>
    <w:rsid w:val="00233561"/>
    <w:rsid w:val="00235520"/>
    <w:rsid w:val="00236096"/>
    <w:rsid w:val="00237483"/>
    <w:rsid w:val="00243B2F"/>
    <w:rsid w:val="00254EC9"/>
    <w:rsid w:val="00262402"/>
    <w:rsid w:val="00262D57"/>
    <w:rsid w:val="00266DD9"/>
    <w:rsid w:val="00271D4E"/>
    <w:rsid w:val="0027382F"/>
    <w:rsid w:val="002753F6"/>
    <w:rsid w:val="00286B75"/>
    <w:rsid w:val="002926B2"/>
    <w:rsid w:val="002952D9"/>
    <w:rsid w:val="00295E7C"/>
    <w:rsid w:val="002A31C0"/>
    <w:rsid w:val="002A42EC"/>
    <w:rsid w:val="002B46E8"/>
    <w:rsid w:val="002B5E7C"/>
    <w:rsid w:val="002C0442"/>
    <w:rsid w:val="002C102F"/>
    <w:rsid w:val="002C30F0"/>
    <w:rsid w:val="002C618D"/>
    <w:rsid w:val="002C6B36"/>
    <w:rsid w:val="002D23B7"/>
    <w:rsid w:val="002D4685"/>
    <w:rsid w:val="002D4A26"/>
    <w:rsid w:val="002F223F"/>
    <w:rsid w:val="002F2355"/>
    <w:rsid w:val="002F252F"/>
    <w:rsid w:val="002F3C50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47AA5"/>
    <w:rsid w:val="003517BD"/>
    <w:rsid w:val="00354B28"/>
    <w:rsid w:val="00357AAE"/>
    <w:rsid w:val="00370223"/>
    <w:rsid w:val="00384E9E"/>
    <w:rsid w:val="00390191"/>
    <w:rsid w:val="003B4DED"/>
    <w:rsid w:val="003C2498"/>
    <w:rsid w:val="003C4082"/>
    <w:rsid w:val="003D01E3"/>
    <w:rsid w:val="003E673D"/>
    <w:rsid w:val="003F12FE"/>
    <w:rsid w:val="003F2BA9"/>
    <w:rsid w:val="003F3CFD"/>
    <w:rsid w:val="003F6C7B"/>
    <w:rsid w:val="00400058"/>
    <w:rsid w:val="00405FE5"/>
    <w:rsid w:val="00415919"/>
    <w:rsid w:val="004209D2"/>
    <w:rsid w:val="00423838"/>
    <w:rsid w:val="004262D3"/>
    <w:rsid w:val="00430BCB"/>
    <w:rsid w:val="0043150B"/>
    <w:rsid w:val="00431A21"/>
    <w:rsid w:val="004358FB"/>
    <w:rsid w:val="004367E4"/>
    <w:rsid w:val="0045068E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149F"/>
    <w:rsid w:val="004D460B"/>
    <w:rsid w:val="004D6A34"/>
    <w:rsid w:val="004F0666"/>
    <w:rsid w:val="00503599"/>
    <w:rsid w:val="00504577"/>
    <w:rsid w:val="005164E9"/>
    <w:rsid w:val="005277B3"/>
    <w:rsid w:val="00537C55"/>
    <w:rsid w:val="00542F2F"/>
    <w:rsid w:val="00543897"/>
    <w:rsid w:val="00552D84"/>
    <w:rsid w:val="00562168"/>
    <w:rsid w:val="005707F0"/>
    <w:rsid w:val="0057210F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03E2"/>
    <w:rsid w:val="006076A2"/>
    <w:rsid w:val="00614073"/>
    <w:rsid w:val="00614318"/>
    <w:rsid w:val="0061510A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22EE"/>
    <w:rsid w:val="0067359F"/>
    <w:rsid w:val="00690667"/>
    <w:rsid w:val="00690CE8"/>
    <w:rsid w:val="0069255E"/>
    <w:rsid w:val="00694E11"/>
    <w:rsid w:val="00696118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4FED"/>
    <w:rsid w:val="006F53FA"/>
    <w:rsid w:val="00705302"/>
    <w:rsid w:val="00706316"/>
    <w:rsid w:val="007101CF"/>
    <w:rsid w:val="007115DA"/>
    <w:rsid w:val="007132F7"/>
    <w:rsid w:val="00722236"/>
    <w:rsid w:val="007226A7"/>
    <w:rsid w:val="00724180"/>
    <w:rsid w:val="00724B55"/>
    <w:rsid w:val="00727178"/>
    <w:rsid w:val="00733B2C"/>
    <w:rsid w:val="0074147C"/>
    <w:rsid w:val="0074547B"/>
    <w:rsid w:val="0075000E"/>
    <w:rsid w:val="00754D76"/>
    <w:rsid w:val="007606EA"/>
    <w:rsid w:val="007638D5"/>
    <w:rsid w:val="00764070"/>
    <w:rsid w:val="00764495"/>
    <w:rsid w:val="00771C43"/>
    <w:rsid w:val="00771F5F"/>
    <w:rsid w:val="007748D9"/>
    <w:rsid w:val="00775FF4"/>
    <w:rsid w:val="0078105B"/>
    <w:rsid w:val="00790F2E"/>
    <w:rsid w:val="007A135C"/>
    <w:rsid w:val="007A3BBD"/>
    <w:rsid w:val="007B04E7"/>
    <w:rsid w:val="007B3684"/>
    <w:rsid w:val="007C5ED9"/>
    <w:rsid w:val="007C731E"/>
    <w:rsid w:val="007D511F"/>
    <w:rsid w:val="007E3B6E"/>
    <w:rsid w:val="00804970"/>
    <w:rsid w:val="00806AAC"/>
    <w:rsid w:val="00806D89"/>
    <w:rsid w:val="00810E34"/>
    <w:rsid w:val="0081349D"/>
    <w:rsid w:val="0081464B"/>
    <w:rsid w:val="0081648B"/>
    <w:rsid w:val="008178DE"/>
    <w:rsid w:val="00820E59"/>
    <w:rsid w:val="0082597E"/>
    <w:rsid w:val="00831E04"/>
    <w:rsid w:val="00833ECE"/>
    <w:rsid w:val="00840E89"/>
    <w:rsid w:val="00845C1C"/>
    <w:rsid w:val="00846260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724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532"/>
    <w:rsid w:val="00923672"/>
    <w:rsid w:val="00924B9E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1E42"/>
    <w:rsid w:val="00962185"/>
    <w:rsid w:val="00962C7D"/>
    <w:rsid w:val="0096686F"/>
    <w:rsid w:val="00972DAF"/>
    <w:rsid w:val="00977F07"/>
    <w:rsid w:val="009800C8"/>
    <w:rsid w:val="0098422D"/>
    <w:rsid w:val="0098517E"/>
    <w:rsid w:val="009963F2"/>
    <w:rsid w:val="009A0432"/>
    <w:rsid w:val="009A6371"/>
    <w:rsid w:val="009B1FE2"/>
    <w:rsid w:val="009B250B"/>
    <w:rsid w:val="009B2FC7"/>
    <w:rsid w:val="009B51BB"/>
    <w:rsid w:val="009C6A0D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44914"/>
    <w:rsid w:val="00A544E4"/>
    <w:rsid w:val="00A560CC"/>
    <w:rsid w:val="00A60C0C"/>
    <w:rsid w:val="00A620B9"/>
    <w:rsid w:val="00A63A67"/>
    <w:rsid w:val="00A65F68"/>
    <w:rsid w:val="00A705D8"/>
    <w:rsid w:val="00A80933"/>
    <w:rsid w:val="00A8193B"/>
    <w:rsid w:val="00A81CA8"/>
    <w:rsid w:val="00A82982"/>
    <w:rsid w:val="00A82A94"/>
    <w:rsid w:val="00A87150"/>
    <w:rsid w:val="00A906E9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03EC"/>
    <w:rsid w:val="00AD197E"/>
    <w:rsid w:val="00AD2070"/>
    <w:rsid w:val="00AD5CAA"/>
    <w:rsid w:val="00AE04B0"/>
    <w:rsid w:val="00AE0511"/>
    <w:rsid w:val="00AE1400"/>
    <w:rsid w:val="00AE2000"/>
    <w:rsid w:val="00AE61AB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77916"/>
    <w:rsid w:val="00B90947"/>
    <w:rsid w:val="00B96698"/>
    <w:rsid w:val="00B97692"/>
    <w:rsid w:val="00BA4D13"/>
    <w:rsid w:val="00BB3BA1"/>
    <w:rsid w:val="00BB7C09"/>
    <w:rsid w:val="00BC3FDD"/>
    <w:rsid w:val="00BD15ED"/>
    <w:rsid w:val="00BD4577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70D5E"/>
    <w:rsid w:val="00C75C29"/>
    <w:rsid w:val="00C84694"/>
    <w:rsid w:val="00C848F7"/>
    <w:rsid w:val="00C85070"/>
    <w:rsid w:val="00C8551F"/>
    <w:rsid w:val="00C87167"/>
    <w:rsid w:val="00C873AF"/>
    <w:rsid w:val="00C9657D"/>
    <w:rsid w:val="00C96C9C"/>
    <w:rsid w:val="00CA7C39"/>
    <w:rsid w:val="00CB3B4E"/>
    <w:rsid w:val="00CD27EF"/>
    <w:rsid w:val="00CD3473"/>
    <w:rsid w:val="00CD358B"/>
    <w:rsid w:val="00CD7C15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36176"/>
    <w:rsid w:val="00D44DE1"/>
    <w:rsid w:val="00D450F7"/>
    <w:rsid w:val="00D67EA0"/>
    <w:rsid w:val="00D72ACB"/>
    <w:rsid w:val="00D936E6"/>
    <w:rsid w:val="00DB25D3"/>
    <w:rsid w:val="00DC52C0"/>
    <w:rsid w:val="00DC6053"/>
    <w:rsid w:val="00DD548B"/>
    <w:rsid w:val="00DE1E95"/>
    <w:rsid w:val="00DE61E2"/>
    <w:rsid w:val="00DE7B35"/>
    <w:rsid w:val="00DF6BD2"/>
    <w:rsid w:val="00E0133C"/>
    <w:rsid w:val="00E0211A"/>
    <w:rsid w:val="00E24D56"/>
    <w:rsid w:val="00E33E64"/>
    <w:rsid w:val="00E4470B"/>
    <w:rsid w:val="00E4550A"/>
    <w:rsid w:val="00E551DA"/>
    <w:rsid w:val="00E6394A"/>
    <w:rsid w:val="00E65174"/>
    <w:rsid w:val="00E71212"/>
    <w:rsid w:val="00E73695"/>
    <w:rsid w:val="00E82DAB"/>
    <w:rsid w:val="00E847C5"/>
    <w:rsid w:val="00E85C57"/>
    <w:rsid w:val="00E87E1B"/>
    <w:rsid w:val="00E94CEE"/>
    <w:rsid w:val="00EA1337"/>
    <w:rsid w:val="00EA573D"/>
    <w:rsid w:val="00EB475C"/>
    <w:rsid w:val="00EB4A7A"/>
    <w:rsid w:val="00EB5E8C"/>
    <w:rsid w:val="00EB6C0D"/>
    <w:rsid w:val="00EC2A3F"/>
    <w:rsid w:val="00ED2E49"/>
    <w:rsid w:val="00ED2F44"/>
    <w:rsid w:val="00ED363A"/>
    <w:rsid w:val="00EE1D9A"/>
    <w:rsid w:val="00EE534D"/>
    <w:rsid w:val="00F021DF"/>
    <w:rsid w:val="00F05A80"/>
    <w:rsid w:val="00F11711"/>
    <w:rsid w:val="00F13462"/>
    <w:rsid w:val="00F1522B"/>
    <w:rsid w:val="00F1526C"/>
    <w:rsid w:val="00F21B03"/>
    <w:rsid w:val="00F233FD"/>
    <w:rsid w:val="00F26434"/>
    <w:rsid w:val="00F26488"/>
    <w:rsid w:val="00F30EEF"/>
    <w:rsid w:val="00F53952"/>
    <w:rsid w:val="00F53BE3"/>
    <w:rsid w:val="00F546C9"/>
    <w:rsid w:val="00F611DC"/>
    <w:rsid w:val="00F6310D"/>
    <w:rsid w:val="00F664DA"/>
    <w:rsid w:val="00F70E57"/>
    <w:rsid w:val="00F7480D"/>
    <w:rsid w:val="00F76FB3"/>
    <w:rsid w:val="00F859F2"/>
    <w:rsid w:val="00F87114"/>
    <w:rsid w:val="00F904A9"/>
    <w:rsid w:val="00FA1DD2"/>
    <w:rsid w:val="00FA3A97"/>
    <w:rsid w:val="00FA5A74"/>
    <w:rsid w:val="00FA6FB9"/>
    <w:rsid w:val="00FB59FA"/>
    <w:rsid w:val="00FE1E97"/>
    <w:rsid w:val="00FE2CE9"/>
    <w:rsid w:val="00FE55E0"/>
    <w:rsid w:val="00FE6A35"/>
    <w:rsid w:val="00FE7DD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1A53-73BC-4098-B346-51C5AE9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106</cp:revision>
  <cp:lastPrinted>2023-11-24T07:17:00Z</cp:lastPrinted>
  <dcterms:created xsi:type="dcterms:W3CDTF">2022-07-26T05:38:00Z</dcterms:created>
  <dcterms:modified xsi:type="dcterms:W3CDTF">2023-11-28T06:48:00Z</dcterms:modified>
</cp:coreProperties>
</file>