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6F2836" w:rsidRDefault="000D4F31" w:rsidP="00D450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6F2836">
        <w:rPr>
          <w:rFonts w:asciiTheme="minorHAnsi" w:hAnsiTheme="minorHAnsi" w:cstheme="minorHAnsi"/>
          <w:b/>
          <w:sz w:val="22"/>
          <w:szCs w:val="22"/>
        </w:rPr>
        <w:t>.271.</w:t>
      </w:r>
      <w:r w:rsidR="00221A8A">
        <w:rPr>
          <w:rFonts w:asciiTheme="minorHAnsi" w:hAnsiTheme="minorHAnsi" w:cstheme="minorHAnsi"/>
          <w:b/>
          <w:sz w:val="22"/>
          <w:szCs w:val="22"/>
        </w:rPr>
        <w:t>3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>.202</w:t>
      </w:r>
      <w:r w:rsidR="006F2836" w:rsidRPr="006F2836">
        <w:rPr>
          <w:rFonts w:asciiTheme="minorHAnsi" w:hAnsiTheme="minorHAnsi" w:cstheme="minorHAnsi"/>
          <w:b/>
          <w:sz w:val="22"/>
          <w:szCs w:val="22"/>
        </w:rPr>
        <w:t>3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6F2836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D450AA" w:rsidRPr="006F2836" w:rsidRDefault="00D450AA" w:rsidP="00D450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93C7A" w:rsidRPr="006F2836" w:rsidRDefault="00393C7A" w:rsidP="00615E4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D0201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>WYKAZ OSÓB, KTÓRE BĘDĄ UCZESTNICZY</w:t>
      </w:r>
      <w:r w:rsidR="00C20D5F" w:rsidRPr="006F2836">
        <w:rPr>
          <w:rFonts w:asciiTheme="minorHAnsi" w:hAnsiTheme="minorHAnsi" w:cstheme="minorHAnsi"/>
          <w:b/>
          <w:bCs/>
          <w:sz w:val="22"/>
          <w:szCs w:val="22"/>
        </w:rPr>
        <w:t>ŁY</w:t>
      </w:r>
    </w:p>
    <w:p w:rsidR="00615E47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</w:t>
      </w:r>
    </w:p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6F2836" w:rsidTr="00C20D5F">
        <w:trPr>
          <w:cantSplit/>
          <w:trHeight w:val="1032"/>
        </w:trPr>
        <w:tc>
          <w:tcPr>
            <w:tcW w:w="1817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7E81" w:rsidRPr="006F2836" w:rsidRDefault="0059632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D4D1A" w:rsidRPr="006F2836">
              <w:rPr>
                <w:rFonts w:asciiTheme="minorHAnsi" w:hAnsiTheme="minorHAnsi" w:cstheme="minorHAnsi"/>
                <w:sz w:val="20"/>
                <w:szCs w:val="20"/>
              </w:rPr>
              <w:t>walifikacje</w:t>
            </w: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Pr="006F2836" w:rsidRDefault="00AE7E81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327" w:rsidRPr="006F2836" w:rsidRDefault="00596327" w:rsidP="00596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Funkcje przy realizacji zamówienia</w:t>
            </w:r>
          </w:p>
          <w:p w:rsidR="00615E47" w:rsidRPr="006F2836" w:rsidRDefault="00596327" w:rsidP="00596327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Pr="006F2836" w:rsidRDefault="002B455B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Podstawa dysponowania osobami</w:t>
            </w:r>
          </w:p>
          <w:p w:rsidR="00AE7E81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5E47" w:rsidRPr="006F2836" w:rsidTr="006F2836">
        <w:trPr>
          <w:cantSplit/>
          <w:trHeight w:val="1154"/>
        </w:trPr>
        <w:tc>
          <w:tcPr>
            <w:tcW w:w="1817" w:type="dxa"/>
          </w:tcPr>
          <w:p w:rsidR="00615E47" w:rsidRPr="006F2836" w:rsidRDefault="00615E47" w:rsidP="006F28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615E47" w:rsidRPr="006F2836" w:rsidRDefault="00615E47" w:rsidP="0095589B">
            <w:pPr>
              <w:ind w:hanging="210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</w:tr>
    </w:tbl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p w:rsidR="0023214A" w:rsidRPr="006F2836" w:rsidRDefault="002321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6F2836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6F283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730B2C" w:rsidRPr="006F2836" w:rsidRDefault="00730B2C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B2444A" w:rsidRPr="006F2836" w:rsidRDefault="00B244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sectPr w:rsidR="00B2444A" w:rsidRPr="006F2836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62" w:rsidRDefault="00601D62" w:rsidP="00D450AA">
      <w:r>
        <w:separator/>
      </w:r>
    </w:p>
  </w:endnote>
  <w:endnote w:type="continuationSeparator" w:id="1">
    <w:p w:rsidR="00601D62" w:rsidRDefault="00601D62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61106B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61106B" w:rsidRPr="00DF73DD">
              <w:rPr>
                <w:b/>
                <w:sz w:val="18"/>
                <w:szCs w:val="18"/>
              </w:rPr>
              <w:fldChar w:fldCharType="separate"/>
            </w:r>
            <w:r w:rsidR="000D4F31">
              <w:rPr>
                <w:b/>
                <w:noProof/>
                <w:sz w:val="18"/>
                <w:szCs w:val="18"/>
              </w:rPr>
              <w:t>1</w:t>
            </w:r>
            <w:r w:rsidR="0061106B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61106B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61106B" w:rsidRPr="00DF73DD">
              <w:rPr>
                <w:sz w:val="18"/>
                <w:szCs w:val="18"/>
              </w:rPr>
              <w:fldChar w:fldCharType="separate"/>
            </w:r>
            <w:r w:rsidR="000D4F31">
              <w:rPr>
                <w:noProof/>
                <w:sz w:val="18"/>
                <w:szCs w:val="18"/>
              </w:rPr>
              <w:t>1</w:t>
            </w:r>
            <w:r w:rsidR="0061106B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62" w:rsidRDefault="00601D62" w:rsidP="00D450AA">
      <w:r>
        <w:separator/>
      </w:r>
    </w:p>
  </w:footnote>
  <w:footnote w:type="continuationSeparator" w:id="1">
    <w:p w:rsidR="00601D62" w:rsidRDefault="00601D62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1106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6F2836">
    <w:pPr>
      <w:pStyle w:val="Nagwek"/>
      <w:ind w:right="360"/>
      <w:rPr>
        <w:noProof/>
        <w:lang w:bidi="ar-SA"/>
      </w:rPr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836" w:rsidRDefault="006F2836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01CF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4F31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1A8A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1D62"/>
    <w:rsid w:val="00602DE4"/>
    <w:rsid w:val="00610D02"/>
    <w:rsid w:val="0061106B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2836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1D8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4A9E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DEB9-BB0C-4150-897F-1F06B2B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2021-06-17T06:18:00Z</cp:lastPrinted>
  <dcterms:created xsi:type="dcterms:W3CDTF">2021-05-21T09:55:00Z</dcterms:created>
  <dcterms:modified xsi:type="dcterms:W3CDTF">2023-03-16T10:12:00Z</dcterms:modified>
</cp:coreProperties>
</file>