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9CA4" w14:textId="77777777" w:rsidR="009B03B9" w:rsidRPr="00CF67E0" w:rsidRDefault="00263EDE" w:rsidP="00507DD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CFE6A7C">
          <v:rect id="_x0000_i1025" style="width:0;height:1.5pt" o:hralign="center" o:hrstd="t" o:hr="t" fillcolor="#a0a0a0" stroked="f"/>
        </w:pict>
      </w:r>
    </w:p>
    <w:p w14:paraId="60B9FEBE" w14:textId="77777777" w:rsidR="001F0B5A" w:rsidRPr="00CF67E0" w:rsidRDefault="001F0B5A" w:rsidP="00507DD2">
      <w:pPr>
        <w:tabs>
          <w:tab w:val="left" w:pos="851"/>
        </w:tabs>
        <w:spacing w:after="0" w:line="276" w:lineRule="auto"/>
        <w:ind w:left="5521"/>
        <w:jc w:val="both"/>
        <w:rPr>
          <w:rFonts w:asciiTheme="minorHAnsi" w:eastAsia="Times New Roman" w:hAnsiTheme="minorHAnsi" w:cstheme="minorHAnsi"/>
          <w:b/>
          <w:sz w:val="10"/>
          <w:lang w:eastAsia="pl-PL"/>
        </w:rPr>
      </w:pPr>
    </w:p>
    <w:p w14:paraId="5A6E9D95" w14:textId="12ACF116" w:rsidR="00F65DAD" w:rsidRPr="00CF67E0" w:rsidRDefault="00F65DAD" w:rsidP="00507DD2">
      <w:pPr>
        <w:spacing w:line="276" w:lineRule="auto"/>
        <w:jc w:val="right"/>
        <w:rPr>
          <w:rFonts w:asciiTheme="minorHAnsi" w:hAnsiTheme="minorHAnsi" w:cstheme="minorHAnsi"/>
        </w:rPr>
      </w:pPr>
      <w:r w:rsidRPr="00CF67E0">
        <w:rPr>
          <w:rFonts w:asciiTheme="minorHAnsi" w:hAnsiTheme="minorHAnsi" w:cstheme="minorHAnsi"/>
        </w:rPr>
        <w:t xml:space="preserve">Kwidzyn, dnia </w:t>
      </w:r>
      <w:r w:rsidR="00C35B58">
        <w:rPr>
          <w:rFonts w:asciiTheme="minorHAnsi" w:hAnsiTheme="minorHAnsi" w:cstheme="minorHAnsi"/>
        </w:rPr>
        <w:t>25</w:t>
      </w:r>
      <w:r w:rsidRPr="00CF67E0">
        <w:rPr>
          <w:rFonts w:asciiTheme="minorHAnsi" w:hAnsiTheme="minorHAnsi" w:cstheme="minorHAnsi"/>
        </w:rPr>
        <w:t>.</w:t>
      </w:r>
      <w:r w:rsidR="008666A2">
        <w:rPr>
          <w:rFonts w:asciiTheme="minorHAnsi" w:hAnsiTheme="minorHAnsi" w:cstheme="minorHAnsi"/>
        </w:rPr>
        <w:t>0</w:t>
      </w:r>
      <w:r w:rsidR="00C35B58">
        <w:rPr>
          <w:rFonts w:asciiTheme="minorHAnsi" w:hAnsiTheme="minorHAnsi" w:cstheme="minorHAnsi"/>
        </w:rPr>
        <w:t>5</w:t>
      </w:r>
      <w:r w:rsidRPr="00CF67E0">
        <w:rPr>
          <w:rFonts w:asciiTheme="minorHAnsi" w:hAnsiTheme="minorHAnsi" w:cstheme="minorHAnsi"/>
        </w:rPr>
        <w:t>.20</w:t>
      </w:r>
      <w:r w:rsidR="003B15A9" w:rsidRPr="00CF67E0">
        <w:rPr>
          <w:rFonts w:asciiTheme="minorHAnsi" w:hAnsiTheme="minorHAnsi" w:cstheme="minorHAnsi"/>
        </w:rPr>
        <w:t>2</w:t>
      </w:r>
      <w:r w:rsidR="008666A2">
        <w:rPr>
          <w:rFonts w:asciiTheme="minorHAnsi" w:hAnsiTheme="minorHAnsi" w:cstheme="minorHAnsi"/>
        </w:rPr>
        <w:t>1</w:t>
      </w:r>
      <w:r w:rsidRPr="00CF67E0">
        <w:rPr>
          <w:rFonts w:asciiTheme="minorHAnsi" w:hAnsiTheme="minorHAnsi" w:cstheme="minorHAnsi"/>
        </w:rPr>
        <w:t>r.</w:t>
      </w:r>
    </w:p>
    <w:p w14:paraId="60A03FCF" w14:textId="774D9FF3" w:rsidR="00F65DAD" w:rsidRPr="00CF67E0" w:rsidRDefault="00F65DAD" w:rsidP="00507DD2">
      <w:pPr>
        <w:spacing w:line="276" w:lineRule="auto"/>
        <w:rPr>
          <w:rFonts w:asciiTheme="minorHAnsi" w:hAnsiTheme="minorHAnsi" w:cstheme="minorHAnsi"/>
        </w:rPr>
      </w:pPr>
      <w:r w:rsidRPr="00CF67E0">
        <w:rPr>
          <w:rFonts w:asciiTheme="minorHAnsi" w:hAnsiTheme="minorHAnsi" w:cstheme="minorHAnsi"/>
        </w:rPr>
        <w:t>ZP.271.</w:t>
      </w:r>
      <w:r w:rsidR="00C35B58">
        <w:rPr>
          <w:rFonts w:asciiTheme="minorHAnsi" w:hAnsiTheme="minorHAnsi" w:cstheme="minorHAnsi"/>
        </w:rPr>
        <w:t>6</w:t>
      </w:r>
      <w:r w:rsidRPr="00CF67E0">
        <w:rPr>
          <w:rFonts w:asciiTheme="minorHAnsi" w:hAnsiTheme="minorHAnsi" w:cstheme="minorHAnsi"/>
        </w:rPr>
        <w:t>.20</w:t>
      </w:r>
      <w:r w:rsidR="003B15A9" w:rsidRPr="00CF67E0">
        <w:rPr>
          <w:rFonts w:asciiTheme="minorHAnsi" w:hAnsiTheme="minorHAnsi" w:cstheme="minorHAnsi"/>
        </w:rPr>
        <w:t>2</w:t>
      </w:r>
      <w:r w:rsidR="008666A2">
        <w:rPr>
          <w:rFonts w:asciiTheme="minorHAnsi" w:hAnsiTheme="minorHAnsi" w:cstheme="minorHAnsi"/>
        </w:rPr>
        <w:t>1</w:t>
      </w:r>
    </w:p>
    <w:p w14:paraId="7EBCCA80" w14:textId="77777777" w:rsidR="00F65DAD" w:rsidRPr="00CF67E0" w:rsidRDefault="00F65DAD" w:rsidP="00507DD2">
      <w:pPr>
        <w:spacing w:line="276" w:lineRule="auto"/>
        <w:rPr>
          <w:rFonts w:asciiTheme="minorHAnsi" w:hAnsiTheme="minorHAnsi" w:cstheme="minorHAnsi"/>
        </w:rPr>
      </w:pPr>
    </w:p>
    <w:p w14:paraId="1F56C2CA" w14:textId="22948F2D" w:rsidR="007C64F7" w:rsidRDefault="002634A0" w:rsidP="007C64F7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WYJAŚNIENIE TREŚCI</w:t>
      </w:r>
      <w:r w:rsidR="007C64F7" w:rsidRPr="00CF67E0">
        <w:rPr>
          <w:rFonts w:asciiTheme="minorHAnsi" w:hAnsiTheme="minorHAnsi" w:cstheme="minorHAnsi"/>
          <w:b/>
          <w:sz w:val="24"/>
        </w:rPr>
        <w:t xml:space="preserve"> SPECYFIKACJI WARUNKÓW ZAMÓWIENIA</w:t>
      </w:r>
    </w:p>
    <w:p w14:paraId="1DCE94D1" w14:textId="77777777" w:rsidR="002634A0" w:rsidRPr="002634A0" w:rsidRDefault="002634A0" w:rsidP="007C64F7">
      <w:pPr>
        <w:spacing w:line="276" w:lineRule="auto"/>
        <w:jc w:val="center"/>
        <w:rPr>
          <w:rFonts w:asciiTheme="minorHAnsi" w:hAnsiTheme="minorHAnsi" w:cstheme="minorHAnsi"/>
          <w:b/>
          <w:sz w:val="12"/>
        </w:rPr>
      </w:pPr>
    </w:p>
    <w:p w14:paraId="57D50672" w14:textId="0D8DAF84" w:rsidR="00F65DAD" w:rsidRPr="00CF67E0" w:rsidRDefault="00F65DAD" w:rsidP="00507DD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F67E0">
        <w:rPr>
          <w:rFonts w:asciiTheme="minorHAnsi" w:hAnsiTheme="minorHAnsi" w:cstheme="minorHAnsi"/>
        </w:rPr>
        <w:t xml:space="preserve">Dotyczy: postępowania o udzielenie zamówienia publicznego, realizowanego w trybie </w:t>
      </w:r>
      <w:r w:rsidR="008666A2">
        <w:rPr>
          <w:rFonts w:asciiTheme="minorHAnsi" w:hAnsiTheme="minorHAnsi" w:cstheme="minorHAnsi"/>
        </w:rPr>
        <w:t xml:space="preserve">podstawowym z fakultatywnymi negocjacjami </w:t>
      </w:r>
      <w:r w:rsidRPr="00CF67E0">
        <w:rPr>
          <w:rFonts w:asciiTheme="minorHAnsi" w:hAnsiTheme="minorHAnsi" w:cstheme="minorHAnsi"/>
        </w:rPr>
        <w:t xml:space="preserve">pn. </w:t>
      </w:r>
      <w:r w:rsidRPr="00CF67E0">
        <w:rPr>
          <w:rFonts w:asciiTheme="minorHAnsi" w:hAnsiTheme="minorHAnsi" w:cstheme="minorHAnsi"/>
          <w:b/>
          <w:bCs/>
          <w:color w:val="000000"/>
        </w:rPr>
        <w:t>„</w:t>
      </w:r>
      <w:r w:rsidR="00C35B58" w:rsidRPr="00C35B58">
        <w:rPr>
          <w:rFonts w:asciiTheme="minorHAnsi" w:hAnsiTheme="minorHAnsi" w:cstheme="minorHAnsi"/>
          <w:b/>
        </w:rPr>
        <w:t>Rozbudowa budynku oświatowo-kulturowego i OSP o garaż wraz z infrastrukturą techniczną</w:t>
      </w:r>
      <w:r w:rsidRPr="00CF67E0">
        <w:rPr>
          <w:rFonts w:asciiTheme="minorHAnsi" w:hAnsiTheme="minorHAnsi" w:cstheme="minorHAnsi"/>
          <w:b/>
        </w:rPr>
        <w:t>”.</w:t>
      </w:r>
    </w:p>
    <w:p w14:paraId="22651C95" w14:textId="77777777" w:rsidR="00F65DAD" w:rsidRPr="00DC45E5" w:rsidRDefault="00F65DAD" w:rsidP="00507DD2">
      <w:pPr>
        <w:spacing w:line="276" w:lineRule="auto"/>
        <w:jc w:val="both"/>
        <w:rPr>
          <w:rFonts w:asciiTheme="minorHAnsi" w:hAnsiTheme="minorHAnsi" w:cstheme="minorHAnsi"/>
          <w:color w:val="000000"/>
          <w:sz w:val="4"/>
          <w:szCs w:val="20"/>
        </w:rPr>
      </w:pPr>
    </w:p>
    <w:p w14:paraId="0EE97A69" w14:textId="068FEFC2" w:rsidR="00DC45E5" w:rsidRPr="002634A0" w:rsidRDefault="00DC45E5" w:rsidP="00DC45E5">
      <w:pPr>
        <w:jc w:val="both"/>
        <w:rPr>
          <w:rFonts w:asciiTheme="minorHAnsi" w:hAnsiTheme="minorHAnsi" w:cstheme="minorHAnsi"/>
        </w:rPr>
      </w:pPr>
      <w:r w:rsidRPr="002634A0">
        <w:rPr>
          <w:rFonts w:asciiTheme="minorHAnsi" w:hAnsiTheme="minorHAnsi" w:cstheme="minorHAnsi"/>
        </w:rPr>
        <w:t xml:space="preserve">Działając na podstawie przepisu </w:t>
      </w:r>
      <w:r w:rsidR="008666A2" w:rsidRPr="002634A0">
        <w:rPr>
          <w:rFonts w:asciiTheme="minorHAnsi" w:hAnsiTheme="minorHAnsi" w:cstheme="minorHAnsi"/>
        </w:rPr>
        <w:t>art. 2</w:t>
      </w:r>
      <w:r w:rsidR="007C64F7" w:rsidRPr="002634A0">
        <w:rPr>
          <w:rFonts w:asciiTheme="minorHAnsi" w:hAnsiTheme="minorHAnsi" w:cstheme="minorHAnsi"/>
        </w:rPr>
        <w:t>8</w:t>
      </w:r>
      <w:r w:rsidRPr="002634A0">
        <w:rPr>
          <w:rFonts w:asciiTheme="minorHAnsi" w:hAnsiTheme="minorHAnsi" w:cstheme="minorHAnsi"/>
        </w:rPr>
        <w:t>4</w:t>
      </w:r>
      <w:r w:rsidR="007C64F7" w:rsidRPr="002634A0">
        <w:rPr>
          <w:rFonts w:asciiTheme="minorHAnsi" w:hAnsiTheme="minorHAnsi" w:cstheme="minorHAnsi"/>
        </w:rPr>
        <w:t xml:space="preserve"> ust. </w:t>
      </w:r>
      <w:r w:rsidRPr="002634A0">
        <w:rPr>
          <w:rFonts w:asciiTheme="minorHAnsi" w:hAnsiTheme="minorHAnsi" w:cstheme="minorHAnsi"/>
        </w:rPr>
        <w:t>1 i 2</w:t>
      </w:r>
      <w:r w:rsidR="007C64F7" w:rsidRPr="002634A0">
        <w:rPr>
          <w:rFonts w:asciiTheme="minorHAnsi" w:hAnsiTheme="minorHAnsi" w:cstheme="minorHAnsi"/>
        </w:rPr>
        <w:t xml:space="preserve"> ustawy z dnia </w:t>
      </w:r>
      <w:r w:rsidR="008666A2" w:rsidRPr="002634A0">
        <w:rPr>
          <w:rFonts w:asciiTheme="minorHAnsi" w:hAnsiTheme="minorHAnsi" w:cstheme="minorHAnsi"/>
        </w:rPr>
        <w:t>1</w:t>
      </w:r>
      <w:r w:rsidR="007C64F7" w:rsidRPr="002634A0">
        <w:rPr>
          <w:rFonts w:asciiTheme="minorHAnsi" w:hAnsiTheme="minorHAnsi" w:cstheme="minorHAnsi"/>
        </w:rPr>
        <w:t xml:space="preserve">9 </w:t>
      </w:r>
      <w:r w:rsidR="008666A2" w:rsidRPr="002634A0">
        <w:rPr>
          <w:rFonts w:asciiTheme="minorHAnsi" w:hAnsiTheme="minorHAnsi" w:cstheme="minorHAnsi"/>
        </w:rPr>
        <w:t>września</w:t>
      </w:r>
      <w:r w:rsidR="007C64F7" w:rsidRPr="002634A0">
        <w:rPr>
          <w:rFonts w:asciiTheme="minorHAnsi" w:hAnsiTheme="minorHAnsi" w:cstheme="minorHAnsi"/>
        </w:rPr>
        <w:t xml:space="preserve"> 20</w:t>
      </w:r>
      <w:r w:rsidR="008666A2" w:rsidRPr="002634A0">
        <w:rPr>
          <w:rFonts w:asciiTheme="minorHAnsi" w:hAnsiTheme="minorHAnsi" w:cstheme="minorHAnsi"/>
        </w:rPr>
        <w:t>19</w:t>
      </w:r>
      <w:r w:rsidR="007C64F7" w:rsidRPr="002634A0">
        <w:rPr>
          <w:rFonts w:asciiTheme="minorHAnsi" w:hAnsiTheme="minorHAnsi" w:cstheme="minorHAnsi"/>
        </w:rPr>
        <w:t xml:space="preserve"> roku – </w:t>
      </w:r>
      <w:r w:rsidR="008666A2" w:rsidRPr="002634A0">
        <w:rPr>
          <w:rFonts w:asciiTheme="minorHAnsi" w:hAnsiTheme="minorHAnsi" w:cstheme="minorHAnsi"/>
        </w:rPr>
        <w:t>Prawo zamówień publicznych (</w:t>
      </w:r>
      <w:r w:rsidR="007C64F7" w:rsidRPr="002634A0">
        <w:rPr>
          <w:rFonts w:asciiTheme="minorHAnsi" w:hAnsiTheme="minorHAnsi" w:cstheme="minorHAnsi"/>
        </w:rPr>
        <w:t xml:space="preserve">Dz.U. z 2019 r., poz. </w:t>
      </w:r>
      <w:r w:rsidR="008666A2" w:rsidRPr="002634A0">
        <w:rPr>
          <w:rFonts w:asciiTheme="minorHAnsi" w:hAnsiTheme="minorHAnsi" w:cstheme="minorHAnsi"/>
        </w:rPr>
        <w:t>2019 ze zm.</w:t>
      </w:r>
      <w:r w:rsidR="007C64F7" w:rsidRPr="002634A0">
        <w:rPr>
          <w:rFonts w:asciiTheme="minorHAnsi" w:hAnsiTheme="minorHAnsi" w:cstheme="minorHAnsi"/>
        </w:rPr>
        <w:t>) Zama</w:t>
      </w:r>
      <w:r w:rsidR="00E3196F" w:rsidRPr="002634A0">
        <w:rPr>
          <w:rFonts w:asciiTheme="minorHAnsi" w:hAnsiTheme="minorHAnsi" w:cstheme="minorHAnsi"/>
        </w:rPr>
        <w:t xml:space="preserve">wiający </w:t>
      </w:r>
      <w:r w:rsidRPr="002634A0">
        <w:rPr>
          <w:rFonts w:asciiTheme="minorHAnsi" w:hAnsiTheme="minorHAnsi" w:cstheme="minorHAnsi"/>
        </w:rPr>
        <w:t xml:space="preserve">informuje, że do w/w postępowania o udzielenie zamówienia publicznego wpłynęły zapytania do treści SWZ o wyjaśnienie następujących kwestii: </w:t>
      </w:r>
    </w:p>
    <w:p w14:paraId="294760A3" w14:textId="7D390B28" w:rsidR="00C35B58" w:rsidRPr="00C35B58" w:rsidRDefault="00C35B58" w:rsidP="00C35B58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 w:rsidRPr="00C35B58">
        <w:rPr>
          <w:rFonts w:cstheme="minorHAnsi"/>
          <w:szCs w:val="21"/>
          <w:shd w:val="clear" w:color="auto" w:fill="FFFFFF"/>
        </w:rPr>
        <w:t xml:space="preserve">Czy Zamawiający posiada zestawienie stolarki okiennej i drzwiowej? Jeżeli tak, to prosimy </w:t>
      </w:r>
      <w:r>
        <w:rPr>
          <w:rFonts w:cstheme="minorHAnsi"/>
          <w:szCs w:val="21"/>
          <w:shd w:val="clear" w:color="auto" w:fill="FFFFFF"/>
        </w:rPr>
        <w:br/>
      </w:r>
      <w:r w:rsidRPr="00C35B58">
        <w:rPr>
          <w:rFonts w:cstheme="minorHAnsi"/>
          <w:szCs w:val="21"/>
          <w:shd w:val="clear" w:color="auto" w:fill="FFFFFF"/>
        </w:rPr>
        <w:t>o załączenie zestawienia w celu dokonania rzetelnej wyceny.</w:t>
      </w:r>
      <w:r w:rsidRPr="00C35B58">
        <w:rPr>
          <w:rFonts w:cstheme="minorHAnsi"/>
          <w:b/>
          <w:sz w:val="24"/>
        </w:rPr>
        <w:t xml:space="preserve"> </w:t>
      </w:r>
    </w:p>
    <w:p w14:paraId="317DD59B" w14:textId="3AEEFBA7" w:rsidR="00C35B58" w:rsidRPr="00C35B58" w:rsidRDefault="00C35B58" w:rsidP="00C35B58">
      <w:pPr>
        <w:pStyle w:val="Akapitzlist"/>
        <w:numPr>
          <w:ilvl w:val="0"/>
          <w:numId w:val="22"/>
        </w:numPr>
        <w:shd w:val="clear" w:color="auto" w:fill="FFFFFF"/>
        <w:spacing w:before="150" w:after="0" w:line="240" w:lineRule="auto"/>
        <w:ind w:right="-2"/>
        <w:jc w:val="both"/>
        <w:rPr>
          <w:rFonts w:eastAsia="Times New Roman" w:cstheme="minorHAnsi"/>
          <w:szCs w:val="21"/>
          <w:lang w:eastAsia="pl-PL"/>
        </w:rPr>
      </w:pPr>
      <w:r w:rsidRPr="00C35B58">
        <w:rPr>
          <w:rFonts w:eastAsia="Times New Roman" w:cstheme="minorHAnsi"/>
          <w:szCs w:val="21"/>
          <w:lang w:eastAsia="pl-PL"/>
        </w:rPr>
        <w:t>Proszę o dołączenie zestawienia stolarki okiennej, drzwiowej, bram, rolet - brak dokumentu uniemożliwia wycenę</w:t>
      </w:r>
      <w:r>
        <w:rPr>
          <w:rFonts w:eastAsia="Times New Roman" w:cstheme="minorHAnsi"/>
          <w:szCs w:val="21"/>
          <w:lang w:eastAsia="pl-PL"/>
        </w:rPr>
        <w:t>.</w:t>
      </w:r>
    </w:p>
    <w:p w14:paraId="391FAC01" w14:textId="77777777" w:rsidR="00C35B58" w:rsidRPr="00C35B58" w:rsidRDefault="00C35B58" w:rsidP="00C35B58">
      <w:pPr>
        <w:pStyle w:val="Akapitzlist"/>
        <w:spacing w:after="0"/>
        <w:jc w:val="both"/>
        <w:rPr>
          <w:rFonts w:cstheme="minorHAnsi"/>
          <w:b/>
        </w:rPr>
      </w:pPr>
    </w:p>
    <w:p w14:paraId="1B3617F0" w14:textId="06D882DB" w:rsidR="002634A0" w:rsidRDefault="00DC45E5" w:rsidP="00C35B58">
      <w:pPr>
        <w:pStyle w:val="Akapitzlist"/>
        <w:spacing w:after="0"/>
        <w:jc w:val="both"/>
        <w:rPr>
          <w:rFonts w:cstheme="minorHAnsi"/>
          <w:b/>
        </w:rPr>
      </w:pPr>
      <w:r w:rsidRPr="00C35B58">
        <w:rPr>
          <w:rFonts w:cstheme="minorHAnsi"/>
          <w:b/>
        </w:rPr>
        <w:t xml:space="preserve">Odp.: Zamawiający </w:t>
      </w:r>
      <w:r w:rsidR="00C35B58">
        <w:rPr>
          <w:rFonts w:cstheme="minorHAnsi"/>
          <w:b/>
        </w:rPr>
        <w:t>załącza zestawienie stolarki okiennej i drzwiowej.</w:t>
      </w:r>
    </w:p>
    <w:p w14:paraId="3B20CD6C" w14:textId="77777777" w:rsidR="00C35B58" w:rsidRDefault="00C35B58" w:rsidP="00C35B58">
      <w:pPr>
        <w:pStyle w:val="Akapitzlist"/>
        <w:spacing w:after="0"/>
        <w:jc w:val="both"/>
        <w:rPr>
          <w:rFonts w:cstheme="minorHAnsi"/>
          <w:b/>
        </w:rPr>
      </w:pPr>
    </w:p>
    <w:p w14:paraId="7475751C" w14:textId="77777777" w:rsidR="00C35B58" w:rsidRPr="002634A0" w:rsidRDefault="00C35B58" w:rsidP="00C35B58">
      <w:pPr>
        <w:pStyle w:val="Akapitzlist"/>
        <w:spacing w:after="0"/>
        <w:jc w:val="both"/>
        <w:rPr>
          <w:rFonts w:cstheme="minorHAnsi"/>
          <w:b/>
          <w:i/>
        </w:rPr>
      </w:pPr>
      <w:bookmarkStart w:id="0" w:name="_GoBack"/>
      <w:bookmarkEnd w:id="0"/>
    </w:p>
    <w:sectPr w:rsidR="00C35B58" w:rsidRPr="002634A0" w:rsidSect="008E5A4E">
      <w:footerReference w:type="default" r:id="rId8"/>
      <w:headerReference w:type="first" r:id="rId9"/>
      <w:footerReference w:type="first" r:id="rId10"/>
      <w:pgSz w:w="11906" w:h="16838"/>
      <w:pgMar w:top="1418" w:right="1418" w:bottom="624" w:left="1418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1CBFB" w15:done="0"/>
  <w15:commentEx w15:paraId="14DB647B" w15:done="0"/>
  <w15:commentEx w15:paraId="3FAA85BF" w15:done="0"/>
  <w15:commentEx w15:paraId="0BD9B9AC" w15:done="0"/>
  <w15:commentEx w15:paraId="3AB4A153" w15:done="0"/>
  <w15:commentEx w15:paraId="3E9DBC94" w15:done="0"/>
  <w15:commentEx w15:paraId="32ABAB0C" w15:done="0"/>
  <w15:commentEx w15:paraId="13C4E614" w15:done="0"/>
  <w15:commentEx w15:paraId="512C12E5" w15:done="0"/>
  <w15:commentEx w15:paraId="1D0A23BB" w15:done="0"/>
  <w15:commentEx w15:paraId="6F5BE00F" w15:done="0"/>
  <w15:commentEx w15:paraId="2173A03F" w15:done="0"/>
  <w15:commentEx w15:paraId="631988D6" w15:done="0"/>
  <w15:commentEx w15:paraId="2C2B09C9" w15:done="0"/>
  <w15:commentEx w15:paraId="65C653AF" w15:done="0"/>
  <w15:commentEx w15:paraId="66D1E185" w15:done="0"/>
  <w15:commentEx w15:paraId="7BD03747" w15:done="0"/>
  <w15:commentEx w15:paraId="5E9136E8" w15:done="0"/>
  <w15:commentEx w15:paraId="7DA5E48A" w15:done="0"/>
  <w15:commentEx w15:paraId="5B5E35B9" w15:done="0"/>
  <w15:commentEx w15:paraId="4D277B59" w15:done="0"/>
  <w15:commentEx w15:paraId="68A49143" w15:done="0"/>
  <w15:commentEx w15:paraId="7C76D46B" w15:done="0"/>
  <w15:commentEx w15:paraId="393700FD" w15:done="0"/>
  <w15:commentEx w15:paraId="10FD22F0" w15:done="0"/>
  <w15:commentEx w15:paraId="33EFA363" w15:done="0"/>
  <w15:commentEx w15:paraId="1F648CB8" w15:done="0"/>
  <w15:commentEx w15:paraId="3BFE9FB1" w15:done="0"/>
  <w15:commentEx w15:paraId="44DD56A2" w15:done="0"/>
  <w15:commentEx w15:paraId="1A040219" w15:done="0"/>
  <w15:commentEx w15:paraId="6431B85F" w15:done="0"/>
  <w15:commentEx w15:paraId="68F1DB46" w15:done="0"/>
  <w15:commentEx w15:paraId="502E39D8" w15:done="0"/>
  <w15:commentEx w15:paraId="79D963B1" w15:done="0"/>
  <w15:commentEx w15:paraId="20BE92C2" w15:done="0"/>
  <w15:commentEx w15:paraId="30E42EC7" w15:done="0"/>
  <w15:commentEx w15:paraId="26713C3E" w15:done="0"/>
  <w15:commentEx w15:paraId="6228DEB8" w15:done="0"/>
  <w15:commentEx w15:paraId="033B481E" w15:done="0"/>
  <w15:commentEx w15:paraId="13B167BF" w15:done="0"/>
  <w15:commentEx w15:paraId="62B9AE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B6913" w14:textId="77777777" w:rsidR="00263EDE" w:rsidRDefault="00263EDE" w:rsidP="005E0F68">
      <w:pPr>
        <w:spacing w:after="0" w:line="240" w:lineRule="auto"/>
      </w:pPr>
      <w:r>
        <w:separator/>
      </w:r>
    </w:p>
  </w:endnote>
  <w:endnote w:type="continuationSeparator" w:id="0">
    <w:p w14:paraId="2F6B8F15" w14:textId="77777777" w:rsidR="00263EDE" w:rsidRDefault="00263EDE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7700"/>
      <w:docPartObj>
        <w:docPartGallery w:val="Page Numbers (Bottom of Page)"/>
        <w:docPartUnique/>
      </w:docPartObj>
    </w:sdtPr>
    <w:sdtEndPr/>
    <w:sdtContent>
      <w:p w14:paraId="69EE98FB" w14:textId="38829DD9" w:rsidR="00EE427E" w:rsidRDefault="00EE42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F7">
          <w:rPr>
            <w:noProof/>
          </w:rPr>
          <w:t>2</w:t>
        </w:r>
        <w:r>
          <w:fldChar w:fldCharType="end"/>
        </w:r>
      </w:p>
    </w:sdtContent>
  </w:sdt>
  <w:p w14:paraId="7913D348" w14:textId="50911C11" w:rsidR="00FB3D5C" w:rsidRPr="00286C96" w:rsidRDefault="00FB3D5C" w:rsidP="002D4C4B">
    <w:pPr>
      <w:pStyle w:val="Stopka"/>
      <w:jc w:val="center"/>
      <w:rPr>
        <w:i/>
        <w:color w:val="1B1A00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B8C7" w14:textId="77777777" w:rsidR="00FB3D5C" w:rsidRDefault="00263EDE" w:rsidP="00C9046B">
    <w:pPr>
      <w:pStyle w:val="Stopka"/>
      <w:jc w:val="center"/>
      <w:rPr>
        <w:b/>
      </w:rPr>
    </w:pPr>
    <w:r>
      <w:rPr>
        <w:b/>
      </w:rPr>
      <w:pict w14:anchorId="38873FE8">
        <v:rect id="_x0000_i1026" style="width:0;height:1.5pt" o:hralign="center" o:hrstd="t" o:hr="t" fillcolor="#a0a0a0" stroked="f"/>
      </w:pict>
    </w:r>
  </w:p>
  <w:p w14:paraId="6A3B407A" w14:textId="77777777" w:rsidR="00FB3D5C" w:rsidRPr="00286C96" w:rsidRDefault="00FB3D5C" w:rsidP="00C9046B">
    <w:pPr>
      <w:pStyle w:val="Stopka"/>
      <w:jc w:val="center"/>
      <w:rPr>
        <w:i/>
        <w:color w:val="1B1A00"/>
        <w:sz w:val="20"/>
        <w:szCs w:val="20"/>
        <w:lang w:val="en-US"/>
      </w:rPr>
    </w:pPr>
    <w:r>
      <w:rPr>
        <w:b/>
        <w:i/>
        <w:color w:val="1B1A00"/>
        <w:sz w:val="20"/>
        <w:szCs w:val="20"/>
      </w:rPr>
      <w:t>S</w:t>
    </w:r>
    <w:r w:rsidRPr="00CA7F22">
      <w:rPr>
        <w:b/>
        <w:i/>
        <w:color w:val="1B1A00"/>
        <w:sz w:val="20"/>
        <w:szCs w:val="20"/>
      </w:rPr>
      <w:t>iedziba</w:t>
    </w:r>
    <w:r w:rsidRPr="00CA7F22">
      <w:rPr>
        <w:i/>
        <w:color w:val="1B1A00"/>
        <w:sz w:val="20"/>
        <w:szCs w:val="20"/>
      </w:rPr>
      <w:t xml:space="preserve">: </w:t>
    </w:r>
    <w:r>
      <w:rPr>
        <w:i/>
        <w:color w:val="1B1A00"/>
        <w:sz w:val="20"/>
        <w:szCs w:val="20"/>
      </w:rPr>
      <w:t xml:space="preserve">ul. Grudziądzka 30, </w:t>
    </w:r>
    <w:r w:rsidRPr="00286C96">
      <w:rPr>
        <w:i/>
        <w:color w:val="1B1A00"/>
        <w:sz w:val="20"/>
        <w:szCs w:val="20"/>
      </w:rPr>
      <w:t xml:space="preserve"> 82-500 Kwidzyn, tel. </w:t>
    </w:r>
    <w:r>
      <w:rPr>
        <w:i/>
        <w:color w:val="1B1A00"/>
        <w:sz w:val="20"/>
        <w:szCs w:val="20"/>
        <w:lang w:val="en-US"/>
      </w:rPr>
      <w:t>(+48) 55 261 41 51</w:t>
    </w:r>
    <w:r w:rsidRPr="00286C96">
      <w:rPr>
        <w:i/>
        <w:color w:val="1B1A00"/>
        <w:sz w:val="20"/>
        <w:szCs w:val="20"/>
        <w:lang w:val="en-US"/>
      </w:rPr>
      <w:t xml:space="preserve"> fax. (+48</w:t>
    </w:r>
    <w:r>
      <w:rPr>
        <w:i/>
        <w:color w:val="1B1A00"/>
        <w:sz w:val="20"/>
        <w:szCs w:val="20"/>
        <w:lang w:val="en-US"/>
      </w:rPr>
      <w:t>) 55 </w:t>
    </w:r>
    <w:r w:rsidRPr="00286C96">
      <w:rPr>
        <w:i/>
        <w:color w:val="1B1A00"/>
        <w:sz w:val="20"/>
        <w:szCs w:val="20"/>
        <w:lang w:val="en-US"/>
      </w:rPr>
      <w:t>279</w:t>
    </w:r>
    <w:r>
      <w:rPr>
        <w:i/>
        <w:color w:val="1B1A00"/>
        <w:sz w:val="20"/>
        <w:szCs w:val="20"/>
        <w:lang w:val="en-US"/>
      </w:rPr>
      <w:t xml:space="preserve"> </w:t>
    </w:r>
    <w:r w:rsidRPr="00286C96">
      <w:rPr>
        <w:i/>
        <w:color w:val="1B1A00"/>
        <w:sz w:val="20"/>
        <w:szCs w:val="20"/>
        <w:lang w:val="en-US"/>
      </w:rPr>
      <w:t>23</w:t>
    </w:r>
    <w:r>
      <w:rPr>
        <w:i/>
        <w:color w:val="1B1A00"/>
        <w:sz w:val="20"/>
        <w:szCs w:val="20"/>
        <w:lang w:val="en-US"/>
      </w:rPr>
      <w:t xml:space="preserve"> </w:t>
    </w:r>
    <w:r w:rsidRPr="00286C96">
      <w:rPr>
        <w:i/>
        <w:color w:val="1B1A00"/>
        <w:sz w:val="20"/>
        <w:szCs w:val="20"/>
        <w:lang w:val="en-US"/>
      </w:rPr>
      <w:t>06</w:t>
    </w:r>
  </w:p>
  <w:p w14:paraId="7E2589A5" w14:textId="77777777" w:rsidR="00FB3D5C" w:rsidRPr="00286C96" w:rsidRDefault="00FB3D5C" w:rsidP="00C9046B">
    <w:pPr>
      <w:pStyle w:val="Stopka"/>
      <w:jc w:val="center"/>
      <w:rPr>
        <w:rStyle w:val="Hipercze"/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 xml:space="preserve"> </w:t>
    </w:r>
    <w:hyperlink r:id="rId1" w:history="1">
      <w:r w:rsidRPr="00286C96">
        <w:rPr>
          <w:rStyle w:val="Hipercze"/>
          <w:i/>
          <w:color w:val="1B1A00"/>
          <w:sz w:val="20"/>
          <w:szCs w:val="20"/>
          <w:lang w:val="en-US"/>
        </w:rPr>
        <w:t>www.gminakwidzyn.pl</w:t>
      </w:r>
    </w:hyperlink>
    <w:r w:rsidRPr="00286C96">
      <w:rPr>
        <w:i/>
        <w:color w:val="1B1A00"/>
        <w:sz w:val="20"/>
        <w:szCs w:val="20"/>
        <w:lang w:val="en-US"/>
      </w:rPr>
      <w:t xml:space="preserve">; e-mail: </w:t>
    </w:r>
    <w:hyperlink r:id="rId2" w:history="1">
      <w:r>
        <w:rPr>
          <w:rStyle w:val="Hipercze"/>
          <w:i/>
          <w:color w:val="1B1A00"/>
          <w:sz w:val="20"/>
          <w:szCs w:val="20"/>
          <w:lang w:val="en-US"/>
        </w:rPr>
        <w:t>urzad</w:t>
      </w:r>
      <w:r w:rsidRPr="00286C96">
        <w:rPr>
          <w:rStyle w:val="Hipercze"/>
          <w:i/>
          <w:color w:val="1B1A00"/>
          <w:sz w:val="20"/>
          <w:szCs w:val="20"/>
          <w:lang w:val="en-US"/>
        </w:rPr>
        <w:t>@gminakwidzyn.pl</w:t>
      </w:r>
    </w:hyperlink>
  </w:p>
  <w:p w14:paraId="011E6C6A" w14:textId="77777777" w:rsidR="00FB3D5C" w:rsidRPr="00286C96" w:rsidRDefault="00FB3D5C" w:rsidP="00C9046B">
    <w:pPr>
      <w:pStyle w:val="Stopka"/>
      <w:jc w:val="center"/>
      <w:rPr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>NIP 581 18 27 894, REGON 170747767</w:t>
    </w:r>
  </w:p>
  <w:p w14:paraId="0731E086" w14:textId="77777777" w:rsidR="00FB3D5C" w:rsidRDefault="00FB3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923B" w14:textId="77777777" w:rsidR="00263EDE" w:rsidRDefault="00263EDE" w:rsidP="005E0F68">
      <w:pPr>
        <w:spacing w:after="0" w:line="240" w:lineRule="auto"/>
      </w:pPr>
      <w:r>
        <w:separator/>
      </w:r>
    </w:p>
  </w:footnote>
  <w:footnote w:type="continuationSeparator" w:id="0">
    <w:p w14:paraId="24F59F6A" w14:textId="77777777" w:rsidR="00263EDE" w:rsidRDefault="00263EDE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DB00" w14:textId="77777777" w:rsidR="00FB3D5C" w:rsidRDefault="00FB3D5C" w:rsidP="00C9046B">
    <w:pPr>
      <w:pStyle w:val="Nagwek"/>
      <w:ind w:firstLine="1560"/>
    </w:pPr>
    <w:r>
      <w:rPr>
        <w:rFonts w:ascii="Monotype Corsiva" w:hAnsi="Monotype Corsiva"/>
        <w:color w:val="141400"/>
        <w:sz w:val="56"/>
        <w:szCs w:val="56"/>
        <w:lang w:eastAsia="pl-PL"/>
      </w:rPr>
      <w:t>Gmina</w:t>
    </w:r>
    <w:r w:rsidRPr="00286C96">
      <w:rPr>
        <w:rFonts w:ascii="Monotype Corsiva" w:hAnsi="Monotype Corsiva"/>
        <w:color w:val="141400"/>
        <w:sz w:val="56"/>
        <w:szCs w:val="56"/>
        <w:lang w:eastAsia="pl-PL"/>
      </w:rPr>
      <w:t xml:space="preserve"> Kwidzyn</w:t>
    </w:r>
    <w:r w:rsidRPr="00C9046B">
      <w:t xml:space="preserve"> </w:t>
    </w:r>
    <w:r w:rsidR="00A63B1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18D546" wp14:editId="69BAA635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66A5BCA"/>
    <w:lvl w:ilvl="0" w:tplc="E266E2F0">
      <w:start w:val="6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5CC45A7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8AB74D0"/>
    <w:multiLevelType w:val="hybridMultilevel"/>
    <w:tmpl w:val="5C605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B2C90"/>
    <w:multiLevelType w:val="multilevel"/>
    <w:tmpl w:val="40F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016903"/>
    <w:multiLevelType w:val="hybridMultilevel"/>
    <w:tmpl w:val="317EFA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E062DF"/>
    <w:multiLevelType w:val="hybridMultilevel"/>
    <w:tmpl w:val="81BC7E84"/>
    <w:lvl w:ilvl="0" w:tplc="B358B2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E2DC0"/>
    <w:multiLevelType w:val="hybridMultilevel"/>
    <w:tmpl w:val="9CD05BF8"/>
    <w:lvl w:ilvl="0" w:tplc="33489ED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B358B2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C25A93AE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8172ED"/>
    <w:multiLevelType w:val="hybridMultilevel"/>
    <w:tmpl w:val="D9204852"/>
    <w:lvl w:ilvl="0" w:tplc="CA802F2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49940186"/>
    <w:multiLevelType w:val="hybridMultilevel"/>
    <w:tmpl w:val="EF90F9FA"/>
    <w:lvl w:ilvl="0" w:tplc="276CB9FE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76331"/>
    <w:multiLevelType w:val="hybridMultilevel"/>
    <w:tmpl w:val="C338E526"/>
    <w:lvl w:ilvl="0" w:tplc="A23C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42A80"/>
    <w:multiLevelType w:val="multilevel"/>
    <w:tmpl w:val="68BA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95429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58AC0AA6"/>
    <w:multiLevelType w:val="hybridMultilevel"/>
    <w:tmpl w:val="95AC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8416B"/>
    <w:multiLevelType w:val="multilevel"/>
    <w:tmpl w:val="47A627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4" w:hanging="360"/>
      </w:pPr>
      <w:rPr>
        <w:rFonts w:ascii="Verdana" w:hAnsi="Verdana" w:cs="Times New Roman" w:hint="default"/>
        <w:b w:val="0"/>
        <w:sz w:val="18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675571B2"/>
    <w:multiLevelType w:val="hybridMultilevel"/>
    <w:tmpl w:val="7D942174"/>
    <w:lvl w:ilvl="0" w:tplc="DEF4C16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C48A7"/>
    <w:multiLevelType w:val="hybridMultilevel"/>
    <w:tmpl w:val="3E2A3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47B49"/>
    <w:multiLevelType w:val="hybridMultilevel"/>
    <w:tmpl w:val="0976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510F"/>
    <w:multiLevelType w:val="hybridMultilevel"/>
    <w:tmpl w:val="EF90F9FA"/>
    <w:lvl w:ilvl="0" w:tplc="276CB9FE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17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9"/>
  </w:num>
  <w:num w:numId="19">
    <w:abstractNumId w:val="21"/>
  </w:num>
  <w:num w:numId="20">
    <w:abstractNumId w:val="12"/>
  </w:num>
  <w:num w:numId="21">
    <w:abstractNumId w:val="20"/>
  </w:num>
  <w:num w:numId="2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Michalski">
    <w15:presenceInfo w15:providerId="None" w15:userId="Krzysztof Mich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8"/>
    <w:rsid w:val="0001754E"/>
    <w:rsid w:val="0003101C"/>
    <w:rsid w:val="0005050D"/>
    <w:rsid w:val="00056B91"/>
    <w:rsid w:val="00081A07"/>
    <w:rsid w:val="00094C23"/>
    <w:rsid w:val="000A5457"/>
    <w:rsid w:val="000D525B"/>
    <w:rsid w:val="00106FB7"/>
    <w:rsid w:val="001108EB"/>
    <w:rsid w:val="00112089"/>
    <w:rsid w:val="001404E6"/>
    <w:rsid w:val="00147091"/>
    <w:rsid w:val="001620B9"/>
    <w:rsid w:val="00167A31"/>
    <w:rsid w:val="001750A2"/>
    <w:rsid w:val="00185CB4"/>
    <w:rsid w:val="001A03F3"/>
    <w:rsid w:val="001E01F5"/>
    <w:rsid w:val="001F0B5A"/>
    <w:rsid w:val="001F7E80"/>
    <w:rsid w:val="00207575"/>
    <w:rsid w:val="002101DC"/>
    <w:rsid w:val="00226D24"/>
    <w:rsid w:val="00251AF3"/>
    <w:rsid w:val="00254C00"/>
    <w:rsid w:val="002634A0"/>
    <w:rsid w:val="00263EDE"/>
    <w:rsid w:val="00286C96"/>
    <w:rsid w:val="0029462B"/>
    <w:rsid w:val="002A56E0"/>
    <w:rsid w:val="002D1B2F"/>
    <w:rsid w:val="002D4C4B"/>
    <w:rsid w:val="002F6F93"/>
    <w:rsid w:val="003054ED"/>
    <w:rsid w:val="003110B6"/>
    <w:rsid w:val="003370F5"/>
    <w:rsid w:val="00350222"/>
    <w:rsid w:val="0035680B"/>
    <w:rsid w:val="003729AE"/>
    <w:rsid w:val="00374079"/>
    <w:rsid w:val="00384EBE"/>
    <w:rsid w:val="003B15A9"/>
    <w:rsid w:val="003D2539"/>
    <w:rsid w:val="003D79F3"/>
    <w:rsid w:val="003E4E65"/>
    <w:rsid w:val="004061C9"/>
    <w:rsid w:val="0042365E"/>
    <w:rsid w:val="004872F6"/>
    <w:rsid w:val="004A319E"/>
    <w:rsid w:val="004A60F4"/>
    <w:rsid w:val="004B4231"/>
    <w:rsid w:val="004C20BF"/>
    <w:rsid w:val="00505A00"/>
    <w:rsid w:val="00507DD2"/>
    <w:rsid w:val="00523C07"/>
    <w:rsid w:val="005263D8"/>
    <w:rsid w:val="00553BA2"/>
    <w:rsid w:val="00563D57"/>
    <w:rsid w:val="00567BC7"/>
    <w:rsid w:val="0057109B"/>
    <w:rsid w:val="005754A0"/>
    <w:rsid w:val="005A3C3C"/>
    <w:rsid w:val="005D1A71"/>
    <w:rsid w:val="005D6003"/>
    <w:rsid w:val="005E0F68"/>
    <w:rsid w:val="00637DF1"/>
    <w:rsid w:val="00667E63"/>
    <w:rsid w:val="0067700F"/>
    <w:rsid w:val="00683516"/>
    <w:rsid w:val="006A2055"/>
    <w:rsid w:val="006B4414"/>
    <w:rsid w:val="006E0B51"/>
    <w:rsid w:val="00713484"/>
    <w:rsid w:val="00717670"/>
    <w:rsid w:val="00735462"/>
    <w:rsid w:val="007C64F7"/>
    <w:rsid w:val="007C679C"/>
    <w:rsid w:val="007E1F1C"/>
    <w:rsid w:val="007F6083"/>
    <w:rsid w:val="00804B25"/>
    <w:rsid w:val="008411D9"/>
    <w:rsid w:val="00847B61"/>
    <w:rsid w:val="00847BDE"/>
    <w:rsid w:val="008666A2"/>
    <w:rsid w:val="00881BCF"/>
    <w:rsid w:val="008B4A7F"/>
    <w:rsid w:val="008C1B4D"/>
    <w:rsid w:val="008C46FF"/>
    <w:rsid w:val="008C585C"/>
    <w:rsid w:val="008E5A4E"/>
    <w:rsid w:val="008F576A"/>
    <w:rsid w:val="008F6DAE"/>
    <w:rsid w:val="00905CE3"/>
    <w:rsid w:val="00924606"/>
    <w:rsid w:val="009336F4"/>
    <w:rsid w:val="00946DA8"/>
    <w:rsid w:val="00950297"/>
    <w:rsid w:val="009716A3"/>
    <w:rsid w:val="0097472F"/>
    <w:rsid w:val="009820C6"/>
    <w:rsid w:val="009874CA"/>
    <w:rsid w:val="009A7D09"/>
    <w:rsid w:val="009B03B9"/>
    <w:rsid w:val="009B4CA4"/>
    <w:rsid w:val="009B6117"/>
    <w:rsid w:val="009E136F"/>
    <w:rsid w:val="00A060FC"/>
    <w:rsid w:val="00A36EB2"/>
    <w:rsid w:val="00A63B14"/>
    <w:rsid w:val="00AC5019"/>
    <w:rsid w:val="00B35187"/>
    <w:rsid w:val="00B60A27"/>
    <w:rsid w:val="00B6377C"/>
    <w:rsid w:val="00BA770F"/>
    <w:rsid w:val="00BC7016"/>
    <w:rsid w:val="00BD0764"/>
    <w:rsid w:val="00BD66FB"/>
    <w:rsid w:val="00C065EB"/>
    <w:rsid w:val="00C17AD5"/>
    <w:rsid w:val="00C31118"/>
    <w:rsid w:val="00C35B58"/>
    <w:rsid w:val="00C533AC"/>
    <w:rsid w:val="00C6330F"/>
    <w:rsid w:val="00C811F8"/>
    <w:rsid w:val="00C9046B"/>
    <w:rsid w:val="00CA7F22"/>
    <w:rsid w:val="00CD1AF2"/>
    <w:rsid w:val="00CF67E0"/>
    <w:rsid w:val="00D342B4"/>
    <w:rsid w:val="00D809B5"/>
    <w:rsid w:val="00D80C94"/>
    <w:rsid w:val="00D80E48"/>
    <w:rsid w:val="00D96B24"/>
    <w:rsid w:val="00DA536C"/>
    <w:rsid w:val="00DC45E5"/>
    <w:rsid w:val="00E14C20"/>
    <w:rsid w:val="00E3196F"/>
    <w:rsid w:val="00E35271"/>
    <w:rsid w:val="00EA18C6"/>
    <w:rsid w:val="00EA1CA2"/>
    <w:rsid w:val="00EB0306"/>
    <w:rsid w:val="00EB40C2"/>
    <w:rsid w:val="00ED031A"/>
    <w:rsid w:val="00ED7D27"/>
    <w:rsid w:val="00EE427E"/>
    <w:rsid w:val="00F02B4E"/>
    <w:rsid w:val="00F262A3"/>
    <w:rsid w:val="00F334DA"/>
    <w:rsid w:val="00F5150F"/>
    <w:rsid w:val="00F57E88"/>
    <w:rsid w:val="00F64A21"/>
    <w:rsid w:val="00F65DAD"/>
    <w:rsid w:val="00F757F6"/>
    <w:rsid w:val="00F82CB7"/>
    <w:rsid w:val="00FA2986"/>
    <w:rsid w:val="00FB01F8"/>
    <w:rsid w:val="00FB3D5C"/>
    <w:rsid w:val="00FE7D8F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03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4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1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0F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0F68"/>
    <w:rPr>
      <w:rFonts w:cs="Times New Roman"/>
    </w:rPr>
  </w:style>
  <w:style w:type="character" w:styleId="Hipercze">
    <w:name w:val="Hyperlink"/>
    <w:basedOn w:val="Domylnaczcionkaakapitu"/>
    <w:uiPriority w:val="99"/>
    <w:rsid w:val="0057109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03B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q2">
    <w:name w:val="q2"/>
    <w:basedOn w:val="Normalny"/>
    <w:rsid w:val="008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8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B40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70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70F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11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FB7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FB7"/>
    <w:rPr>
      <w:rFonts w:ascii="Times New Roman" w:eastAsiaTheme="minorHAnsi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FB7"/>
  </w:style>
  <w:style w:type="paragraph" w:styleId="Zwykytekst">
    <w:name w:val="Plain Text"/>
    <w:basedOn w:val="Normalny"/>
    <w:link w:val="ZwykytekstZnak"/>
    <w:uiPriority w:val="99"/>
    <w:semiHidden/>
    <w:unhideWhenUsed/>
    <w:rsid w:val="001A03F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03F3"/>
    <w:rPr>
      <w:rFonts w:eastAsiaTheme="minorHAnsi" w:cstheme="minorBidi"/>
      <w:szCs w:val="21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319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196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66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66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4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1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0F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0F68"/>
    <w:rPr>
      <w:rFonts w:cs="Times New Roman"/>
    </w:rPr>
  </w:style>
  <w:style w:type="character" w:styleId="Hipercze">
    <w:name w:val="Hyperlink"/>
    <w:basedOn w:val="Domylnaczcionkaakapitu"/>
    <w:uiPriority w:val="99"/>
    <w:rsid w:val="0057109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03B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q2">
    <w:name w:val="q2"/>
    <w:basedOn w:val="Normalny"/>
    <w:rsid w:val="008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8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B40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70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70F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11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FB7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FB7"/>
    <w:rPr>
      <w:rFonts w:ascii="Times New Roman" w:eastAsiaTheme="minorHAnsi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FB7"/>
  </w:style>
  <w:style w:type="paragraph" w:styleId="Zwykytekst">
    <w:name w:val="Plain Text"/>
    <w:basedOn w:val="Normalny"/>
    <w:link w:val="ZwykytekstZnak"/>
    <w:uiPriority w:val="99"/>
    <w:semiHidden/>
    <w:unhideWhenUsed/>
    <w:rsid w:val="001A03F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03F3"/>
    <w:rPr>
      <w:rFonts w:eastAsiaTheme="minorHAnsi" w:cstheme="minorBidi"/>
      <w:szCs w:val="21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319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196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66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66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57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acyranek</dc:creator>
  <cp:lastModifiedBy>Katarzyna Foryś</cp:lastModifiedBy>
  <cp:revision>4</cp:revision>
  <cp:lastPrinted>2021-05-25T06:08:00Z</cp:lastPrinted>
  <dcterms:created xsi:type="dcterms:W3CDTF">2021-04-13T10:39:00Z</dcterms:created>
  <dcterms:modified xsi:type="dcterms:W3CDTF">2021-05-25T06:43:00Z</dcterms:modified>
</cp:coreProperties>
</file>