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6F65F6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6F65F6">
        <w:rPr>
          <w:rFonts w:ascii="Arial Narrow" w:hAnsi="Arial Narrow"/>
          <w:b/>
        </w:rPr>
        <w:t xml:space="preserve">Załącznik nr </w:t>
      </w:r>
      <w:r w:rsidR="00171B6A" w:rsidRPr="006F65F6">
        <w:rPr>
          <w:rFonts w:ascii="Arial Narrow" w:hAnsi="Arial Narrow"/>
          <w:b/>
        </w:rPr>
        <w:t>2</w:t>
      </w:r>
      <w:r w:rsidR="00654060" w:rsidRPr="006F65F6">
        <w:rPr>
          <w:rFonts w:ascii="Arial Narrow" w:hAnsi="Arial Narrow"/>
          <w:b/>
        </w:rPr>
        <w:t xml:space="preserve"> do SWZ</w:t>
      </w:r>
    </w:p>
    <w:p w14:paraId="0F546E51" w14:textId="77777777" w:rsidR="00654060" w:rsidRPr="006F65F6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6F65F6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72E5160D" w:rsidR="00654060" w:rsidRPr="006F65F6" w:rsidRDefault="00654060" w:rsidP="009D70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9D707F" w:rsidRPr="009D707F">
        <w:rPr>
          <w:rFonts w:ascii="Arial Narrow" w:hAnsi="Arial Narrow" w:cs="Arial"/>
          <w:b/>
          <w:bCs/>
        </w:rPr>
        <w:t xml:space="preserve">adaptacja pomieszczeń budynku Collegium </w:t>
      </w:r>
      <w:proofErr w:type="spellStart"/>
      <w:r w:rsidR="009D707F" w:rsidRPr="009D707F">
        <w:rPr>
          <w:rFonts w:ascii="Arial Narrow" w:hAnsi="Arial Narrow" w:cs="Arial"/>
          <w:b/>
          <w:bCs/>
        </w:rPr>
        <w:t>Anatomicum</w:t>
      </w:r>
      <w:proofErr w:type="spellEnd"/>
      <w:r w:rsidR="009D707F" w:rsidRPr="009D707F">
        <w:rPr>
          <w:rFonts w:ascii="Arial Narrow" w:hAnsi="Arial Narrow" w:cs="Arial"/>
          <w:b/>
          <w:bCs/>
        </w:rPr>
        <w:t xml:space="preserve"> na potrzeby Katedry i Zakładu Fizjologii oraz Zakładu Anatomii Prawidłowej Uniwersytetu Medycznego im. Karola Marcinkowskiego w Poznaniu</w:t>
      </w:r>
      <w:r w:rsidR="009D707F">
        <w:rPr>
          <w:rFonts w:ascii="Arial Narrow" w:hAnsi="Arial Narrow" w:cs="Arial"/>
          <w:b/>
          <w:bCs/>
        </w:rPr>
        <w:t xml:space="preserve"> </w:t>
      </w:r>
      <w:r w:rsidR="00C4180D"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9D707F">
        <w:rPr>
          <w:rFonts w:ascii="Arial Narrow" w:eastAsia="Times New Roman" w:hAnsi="Arial Narrow" w:cs="Arial"/>
          <w:b/>
        </w:rPr>
        <w:t>52</w:t>
      </w:r>
      <w:r w:rsidR="001C1095">
        <w:rPr>
          <w:rFonts w:ascii="Arial Narrow" w:eastAsia="Times New Roman" w:hAnsi="Arial Narrow" w:cs="Arial"/>
          <w:b/>
        </w:rPr>
        <w:t>/23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="009D707F">
        <w:rPr>
          <w:rFonts w:ascii="Arial Narrow" w:eastAsia="Verdana" w:hAnsi="Arial Narrow" w:cs="Arial"/>
        </w:rPr>
        <w:br/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X="-10" w:tblpY="51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1843"/>
      </w:tblGrid>
      <w:tr w:rsidR="00EA015C" w:rsidRPr="001C1095" w14:paraId="10EC7557" w14:textId="77777777" w:rsidTr="00A55239">
        <w:trPr>
          <w:trHeight w:val="137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89458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Przedmiot zamówienia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FA6EB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14:paraId="1586A7BE" w14:textId="77777777" w:rsidR="00EA015C" w:rsidRDefault="00EA015C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  <w:p w14:paraId="6E2372FE" w14:textId="2293A752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F6126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ED7C8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8D97D" w14:textId="67C98D86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Wypełnić zgodnie</w:t>
            </w:r>
            <w:r w:rsidR="001534CD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 </w:t>
            </w:r>
            <w:r w:rsidR="009F39A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br/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z pkt. 15.</w:t>
            </w:r>
            <w:r w:rsidR="009F39A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1. </w:t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SWZ</w:t>
            </w:r>
          </w:p>
        </w:tc>
      </w:tr>
      <w:tr w:rsidR="00EA015C" w:rsidRPr="001C1095" w14:paraId="447C7F5B" w14:textId="77777777" w:rsidTr="00A55239">
        <w:trPr>
          <w:trHeight w:val="8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57C8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70F0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ABACDC" w14:textId="0CB2E0CF" w:rsidR="004A411D" w:rsidRPr="00C91F3B" w:rsidRDefault="00C91F3B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Kwota podatku </w:t>
            </w:r>
            <w:r w:rsidR="004A411D"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 VAT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34F8F" w14:textId="77777777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 xml:space="preserve">Wartość brutto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068" w14:textId="00313F0F" w:rsidR="004A411D" w:rsidRPr="00C91F3B" w:rsidRDefault="004A411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</w:tr>
      <w:tr w:rsidR="00EA015C" w:rsidRPr="001C1095" w14:paraId="70D0CCCB" w14:textId="77777777" w:rsidTr="00A55239">
        <w:trPr>
          <w:trHeight w:val="378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16E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93E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906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B6E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D90" w14:textId="7014F2B9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Gwarancja</w:t>
            </w:r>
            <w:r w:rsidRPr="00C91F3B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br/>
              <w:t xml:space="preserve"> (w pełnych miesiącach</w:t>
            </w:r>
            <w:r w:rsidR="00A55239">
              <w:rPr>
                <w:rFonts w:ascii="Arial Narrow" w:eastAsia="Times New Roman" w:hAnsi="Arial Narrow" w:cs="StarSymbo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EA015C" w:rsidRPr="001C1095" w14:paraId="6E417207" w14:textId="77777777" w:rsidTr="00A55239">
        <w:trPr>
          <w:trHeight w:val="9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D59" w14:textId="176D37D8" w:rsidR="001534CD" w:rsidRPr="00C91F3B" w:rsidRDefault="009D707F" w:rsidP="00A55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b/>
                <w:bCs/>
              </w:rPr>
              <w:t>A</w:t>
            </w:r>
            <w:r w:rsidRPr="009D707F">
              <w:rPr>
                <w:rFonts w:ascii="Arial Narrow" w:hAnsi="Arial Narrow" w:cs="Arial"/>
                <w:b/>
                <w:bCs/>
              </w:rPr>
              <w:t>daptacj</w:t>
            </w:r>
            <w:r>
              <w:rPr>
                <w:rFonts w:ascii="Arial Narrow" w:hAnsi="Arial Narrow" w:cs="Arial"/>
                <w:b/>
                <w:bCs/>
              </w:rPr>
              <w:t>a</w:t>
            </w:r>
            <w:r w:rsidRPr="009D707F">
              <w:rPr>
                <w:rFonts w:ascii="Arial Narrow" w:hAnsi="Arial Narrow" w:cs="Arial"/>
                <w:b/>
                <w:bCs/>
              </w:rPr>
              <w:t xml:space="preserve"> pomieszczeń budynku </w:t>
            </w:r>
            <w:r w:rsidRPr="009D707F">
              <w:rPr>
                <w:rFonts w:ascii="Arial Narrow" w:hAnsi="Arial Narrow" w:cs="Arial"/>
                <w:b/>
                <w:bCs/>
              </w:rPr>
              <w:br/>
              <w:t xml:space="preserve">Collegium </w:t>
            </w:r>
            <w:proofErr w:type="spellStart"/>
            <w:r w:rsidRPr="009D707F">
              <w:rPr>
                <w:rFonts w:ascii="Arial Narrow" w:hAnsi="Arial Narrow" w:cs="Arial"/>
                <w:b/>
                <w:bCs/>
              </w:rPr>
              <w:t>Anatomicum</w:t>
            </w:r>
            <w:proofErr w:type="spellEnd"/>
            <w:r w:rsidRPr="009D707F">
              <w:rPr>
                <w:rFonts w:ascii="Arial Narrow" w:hAnsi="Arial Narrow" w:cs="Arial"/>
                <w:b/>
                <w:bCs/>
              </w:rPr>
              <w:t xml:space="preserve"> na potrzeby Katedry 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9D707F">
              <w:rPr>
                <w:rFonts w:ascii="Arial Narrow" w:hAnsi="Arial Narrow" w:cs="Arial"/>
                <w:b/>
                <w:bCs/>
              </w:rPr>
              <w:t>i Zakładu Fizjologii oraz Zakładu Anatomii Prawidłowej Uniwersytetu Medycznego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9D707F">
              <w:rPr>
                <w:rFonts w:ascii="Arial Narrow" w:hAnsi="Arial Narrow" w:cs="Arial"/>
                <w:b/>
                <w:bCs/>
              </w:rPr>
              <w:t xml:space="preserve"> im. Karola Marcinkowskiego w Poznaniu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09F" w14:textId="77777777" w:rsidR="001534CD" w:rsidRPr="00C91F3B" w:rsidRDefault="001534CD" w:rsidP="00A552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7ABCD62D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39716433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913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67B7C1DB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0F94D43D" w14:textId="34E05BAE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E4B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7B288DAE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5DD055A1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06D" w14:textId="77777777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1AAE329F" w14:textId="77777777" w:rsidR="001534CD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</w:p>
          <w:p w14:paraId="72FEC7F0" w14:textId="1DC1462F" w:rsidR="001534CD" w:rsidRPr="00C91F3B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</w:pPr>
            <w:r w:rsidRPr="00C91F3B">
              <w:rPr>
                <w:rFonts w:ascii="Arial Narrow" w:eastAsia="Times New Roman" w:hAnsi="Arial Narrow" w:cs="StarSymbol"/>
                <w:sz w:val="20"/>
                <w:szCs w:val="20"/>
                <w:lang w:eastAsia="zh-CN"/>
              </w:rPr>
              <w:t>….. miesięcy</w:t>
            </w:r>
          </w:p>
        </w:tc>
      </w:tr>
    </w:tbl>
    <w:p w14:paraId="3B2F293F" w14:textId="1778ED68" w:rsidR="00654060" w:rsidRDefault="00EA015C" w:rsidP="00EA015C">
      <w:pPr>
        <w:pStyle w:val="Tekstpodstawowy"/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9D707F">
        <w:rPr>
          <w:rFonts w:ascii="Arial Narrow" w:hAnsi="Arial Narrow"/>
          <w:sz w:val="22"/>
          <w:szCs w:val="22"/>
        </w:rPr>
        <w:t xml:space="preserve">       </w:t>
      </w:r>
      <w:r w:rsidR="00654060" w:rsidRPr="006F65F6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6F65F6">
        <w:rPr>
          <w:rFonts w:ascii="Arial Narrow" w:hAnsi="Arial Narrow"/>
          <w:sz w:val="22"/>
          <w:szCs w:val="22"/>
        </w:rPr>
        <w:t xml:space="preserve"> oraz na nast</w:t>
      </w:r>
      <w:r w:rsidR="001C1095">
        <w:rPr>
          <w:rFonts w:ascii="Arial Narrow" w:hAnsi="Arial Narrow"/>
          <w:sz w:val="22"/>
          <w:szCs w:val="22"/>
        </w:rPr>
        <w:t xml:space="preserve">ępujących </w:t>
      </w:r>
      <w:r w:rsidR="00DF4B47" w:rsidRPr="006F65F6">
        <w:rPr>
          <w:rFonts w:ascii="Arial Narrow" w:hAnsi="Arial Narrow"/>
          <w:sz w:val="22"/>
          <w:szCs w:val="22"/>
        </w:rPr>
        <w:t xml:space="preserve"> warunkach</w:t>
      </w:r>
      <w:r w:rsidR="00654060" w:rsidRPr="006F65F6">
        <w:rPr>
          <w:rFonts w:ascii="Arial Narrow" w:hAnsi="Arial Narrow"/>
          <w:sz w:val="22"/>
          <w:szCs w:val="22"/>
        </w:rPr>
        <w:t>:</w:t>
      </w:r>
    </w:p>
    <w:p w14:paraId="0B6D774A" w14:textId="77777777" w:rsidR="009D707F" w:rsidRDefault="009D707F" w:rsidP="009D707F">
      <w:pPr>
        <w:pStyle w:val="Tekstpodstawowy21"/>
        <w:suppressAutoHyphens w:val="0"/>
        <w:spacing w:before="0" w:after="120" w:line="276" w:lineRule="auto"/>
        <w:ind w:left="705" w:right="425"/>
        <w:rPr>
          <w:rFonts w:ascii="Arial Narrow" w:hAnsi="Arial Narrow"/>
          <w:b w:val="0"/>
          <w:sz w:val="22"/>
          <w:szCs w:val="22"/>
        </w:rPr>
      </w:pPr>
    </w:p>
    <w:p w14:paraId="77C0BD6E" w14:textId="102F8E29" w:rsidR="00654060" w:rsidRDefault="00654060" w:rsidP="00A55239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D7DE5"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>i realizacj</w:t>
      </w:r>
      <w:r w:rsidR="008F1E4C" w:rsidRPr="006F65F6">
        <w:rPr>
          <w:rFonts w:ascii="Arial Narrow" w:hAnsi="Arial Narrow"/>
          <w:b w:val="0"/>
          <w:sz w:val="22"/>
          <w:szCs w:val="22"/>
        </w:rPr>
        <w:t xml:space="preserve">i </w:t>
      </w:r>
      <w:r w:rsidRPr="006F65F6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</w:p>
    <w:p w14:paraId="38302F34" w14:textId="491955F7" w:rsidR="00654060" w:rsidRPr="006F65F6" w:rsidRDefault="00884150" w:rsidP="00A55239">
      <w:pPr>
        <w:pStyle w:val="Tekstpodstawowy21"/>
        <w:numPr>
          <w:ilvl w:val="0"/>
          <w:numId w:val="4"/>
        </w:numPr>
        <w:tabs>
          <w:tab w:val="left" w:pos="426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</w:t>
      </w:r>
      <w:r w:rsidR="00654060"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84BF0AC" w:rsidR="00654060" w:rsidRPr="006F65F6" w:rsidRDefault="00654060" w:rsidP="00A55239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="00AD7DE5">
        <w:rPr>
          <w:rFonts w:ascii="Arial Narrow" w:hAnsi="Arial Narrow"/>
          <w:b w:val="0"/>
          <w:sz w:val="22"/>
          <w:szCs w:val="22"/>
        </w:rPr>
        <w:br/>
      </w:r>
      <w:r w:rsidRPr="006F65F6">
        <w:rPr>
          <w:rFonts w:ascii="Arial Narrow" w:hAnsi="Arial Narrow"/>
          <w:b w:val="0"/>
          <w:sz w:val="22"/>
          <w:szCs w:val="22"/>
        </w:rPr>
        <w:t>a w przypadku wyboru naszej oferty podpiszemy umowę zgodnie z tym projektem.</w:t>
      </w:r>
    </w:p>
    <w:p w14:paraId="44460A12" w14:textId="03A24B58" w:rsidR="00654060" w:rsidRPr="006F65F6" w:rsidRDefault="00654060" w:rsidP="00A55239">
      <w:pPr>
        <w:pStyle w:val="Tekstpodstawowy21"/>
        <w:numPr>
          <w:ilvl w:val="0"/>
          <w:numId w:val="4"/>
        </w:numPr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BD37336" w14:textId="2F66B1C7" w:rsidR="00654060" w:rsidRPr="006F65F6" w:rsidRDefault="00654060" w:rsidP="00110843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895D154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669F1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4A3A1F3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7C818D3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14:paraId="47E62454" w14:textId="7301FE69" w:rsidR="00F42849" w:rsidRPr="006F65F6" w:rsidRDefault="00F42849" w:rsidP="00F428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9D707F" w:rsidRPr="009D707F">
        <w:rPr>
          <w:rFonts w:ascii="Arial Narrow" w:hAnsi="Arial Narrow" w:cs="Arial"/>
          <w:b/>
          <w:bCs/>
        </w:rPr>
        <w:t>adaptacj</w:t>
      </w:r>
      <w:r w:rsidR="009D707F">
        <w:rPr>
          <w:rFonts w:ascii="Arial Narrow" w:hAnsi="Arial Narrow" w:cs="Arial"/>
          <w:b/>
          <w:bCs/>
        </w:rPr>
        <w:t>a</w:t>
      </w:r>
      <w:r w:rsidR="009D707F" w:rsidRPr="009D707F">
        <w:rPr>
          <w:rFonts w:ascii="Arial Narrow" w:hAnsi="Arial Narrow" w:cs="Arial"/>
          <w:b/>
          <w:bCs/>
        </w:rPr>
        <w:t xml:space="preserve"> pomieszczeń budynku </w:t>
      </w:r>
      <w:r w:rsidR="009D707F" w:rsidRPr="009D707F">
        <w:rPr>
          <w:rFonts w:ascii="Arial Narrow" w:hAnsi="Arial Narrow" w:cs="Arial"/>
          <w:b/>
          <w:bCs/>
        </w:rPr>
        <w:br/>
        <w:t xml:space="preserve">Collegium </w:t>
      </w:r>
      <w:proofErr w:type="spellStart"/>
      <w:r w:rsidR="009D707F" w:rsidRPr="009D707F">
        <w:rPr>
          <w:rFonts w:ascii="Arial Narrow" w:hAnsi="Arial Narrow" w:cs="Arial"/>
          <w:b/>
          <w:bCs/>
        </w:rPr>
        <w:t>Anatomicum</w:t>
      </w:r>
      <w:proofErr w:type="spellEnd"/>
      <w:r w:rsidR="009D707F" w:rsidRPr="009D707F">
        <w:rPr>
          <w:rFonts w:ascii="Arial Narrow" w:hAnsi="Arial Narrow" w:cs="Arial"/>
          <w:b/>
          <w:bCs/>
        </w:rPr>
        <w:t xml:space="preserve"> na potrzeby Katedry i Zakładu Fizjologii oraz Zakładu Anatomii Prawidłowej Uniwersytetu Medycznego im. Karola Marcinkowskiego w Poznaniu</w:t>
      </w:r>
      <w:r w:rsidR="009D707F" w:rsidRPr="00EA015C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9D707F">
        <w:rPr>
          <w:rFonts w:ascii="Arial Narrow" w:eastAsia="Times New Roman" w:hAnsi="Arial Narrow" w:cs="Arial"/>
          <w:b/>
        </w:rPr>
        <w:t>52</w:t>
      </w:r>
      <w:r w:rsidR="00857451" w:rsidRPr="00EA015C">
        <w:rPr>
          <w:rFonts w:ascii="Arial Narrow" w:eastAsia="Times New Roman" w:hAnsi="Arial Narrow" w:cs="Arial"/>
          <w:b/>
        </w:rPr>
        <w:t>/23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D740E6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14:paraId="3B7423C9" w14:textId="1EB8B74F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718DA178" w14:textId="77777777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178756C" w14:textId="77777777" w:rsidR="00F42849" w:rsidRPr="006F65F6" w:rsidRDefault="00F42849" w:rsidP="00F4284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653DA1C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42DB23E" w14:textId="77777777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81BC60C" w14:textId="1527E47C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 w:rsidR="00884150"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 w:rsidR="00345F8F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4C8985D0" w14:textId="77777777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171D1AA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2F0E8BD0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DF01A3"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0EB3615B" w14:textId="77777777" w:rsidR="00F42849" w:rsidRPr="006F65F6" w:rsidRDefault="00F42849" w:rsidP="00F428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12AAA752" w14:textId="77777777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62DACE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270F9F5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14:paraId="23322624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103C71F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</w:p>
    <w:p w14:paraId="79ED9421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2A58B00C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</w:p>
    <w:p w14:paraId="27669227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</w:p>
    <w:p w14:paraId="71BA5945" w14:textId="0713F06C" w:rsidR="00F42849" w:rsidRPr="006F65F6" w:rsidRDefault="00F42849" w:rsidP="00F42849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4FF9AE3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2CE5C2D1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056FA94A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27BE3BCC" w14:textId="77777777" w:rsidR="00F42849" w:rsidRPr="006F65F6" w:rsidRDefault="00F42849" w:rsidP="00F42849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4808D8A0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166B51F6" w14:textId="77777777" w:rsidR="00F42849" w:rsidRPr="006F65F6" w:rsidRDefault="00F42849" w:rsidP="00F42849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1D72A41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20CBFA5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E2101DF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351953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4BD52FB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4C94AB84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E84C296" w14:textId="550EF84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9D707F" w:rsidRPr="009D707F">
        <w:rPr>
          <w:rFonts w:ascii="Arial Narrow" w:hAnsi="Arial Narrow" w:cs="Arial"/>
          <w:b/>
          <w:bCs/>
        </w:rPr>
        <w:t>adaptacj</w:t>
      </w:r>
      <w:r w:rsidR="009D707F">
        <w:rPr>
          <w:rFonts w:ascii="Arial Narrow" w:hAnsi="Arial Narrow" w:cs="Arial"/>
          <w:b/>
          <w:bCs/>
        </w:rPr>
        <w:t>a</w:t>
      </w:r>
      <w:r w:rsidR="009D707F" w:rsidRPr="009D707F">
        <w:rPr>
          <w:rFonts w:ascii="Arial Narrow" w:hAnsi="Arial Narrow" w:cs="Arial"/>
          <w:b/>
          <w:bCs/>
        </w:rPr>
        <w:t xml:space="preserve"> pomieszczeń budynku </w:t>
      </w:r>
      <w:r w:rsidR="009D707F" w:rsidRPr="009D707F">
        <w:rPr>
          <w:rFonts w:ascii="Arial Narrow" w:hAnsi="Arial Narrow" w:cs="Arial"/>
          <w:b/>
          <w:bCs/>
        </w:rPr>
        <w:br/>
        <w:t xml:space="preserve">Collegium </w:t>
      </w:r>
      <w:proofErr w:type="spellStart"/>
      <w:r w:rsidR="009D707F" w:rsidRPr="009D707F">
        <w:rPr>
          <w:rFonts w:ascii="Arial Narrow" w:hAnsi="Arial Narrow" w:cs="Arial"/>
          <w:b/>
          <w:bCs/>
        </w:rPr>
        <w:t>Anatomicum</w:t>
      </w:r>
      <w:proofErr w:type="spellEnd"/>
      <w:r w:rsidR="009D707F" w:rsidRPr="009D707F">
        <w:rPr>
          <w:rFonts w:ascii="Arial Narrow" w:hAnsi="Arial Narrow" w:cs="Arial"/>
          <w:b/>
          <w:bCs/>
        </w:rPr>
        <w:t xml:space="preserve"> na potrzeby Katedry i Zakładu Fizjologii oraz Zakładu Anatomii Prawidłowej Uniwersytetu Medycznego im. Karola Marcinkowskiego w Poznaniu</w:t>
      </w:r>
      <w:r w:rsidR="00EA015C"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9D707F">
        <w:rPr>
          <w:rFonts w:ascii="Arial Narrow" w:eastAsia="Times New Roman" w:hAnsi="Arial Narrow" w:cs="Arial"/>
          <w:b/>
        </w:rPr>
        <w:t>52</w:t>
      </w:r>
      <w:r w:rsidR="00857451"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 w:rsidR="00526F79"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4629FA5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374B8C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3FE1DC2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6C8661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1006B19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8197E83" w14:textId="77777777" w:rsidR="00F42849" w:rsidRPr="009D707F" w:rsidRDefault="00F42849" w:rsidP="009D707F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35175F0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CA5578C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E1C850D" w14:textId="053E9A03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DA7258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72932D8" w14:textId="4A560F61" w:rsidR="00F42849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298CF2F" w14:textId="1B511AD7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17F58A4" w14:textId="5D783756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EFBB14" w14:textId="72E8CA20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9F21FD" w14:textId="5EE7C432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C5E9178" w14:textId="3C3E96F4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2904A42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347D8BE3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F6C48F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394E0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9744CC0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DB1172D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DD2E062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0DF6CA93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4FC61B01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E06D8A4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7B1FF44" w14:textId="77777777" w:rsidR="00F42849" w:rsidRPr="006F65F6" w:rsidRDefault="00F42849" w:rsidP="00F42849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329ABEED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  <w:b/>
          <w:bCs/>
        </w:rPr>
      </w:pPr>
    </w:p>
    <w:p w14:paraId="759B6129" w14:textId="1EDA4678" w:rsidR="00F42849" w:rsidRPr="006F65F6" w:rsidRDefault="00F42849" w:rsidP="00F42849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CC28D2" w:rsidRPr="009D707F">
        <w:rPr>
          <w:rFonts w:ascii="Arial Narrow" w:hAnsi="Arial Narrow" w:cs="Arial"/>
          <w:b/>
          <w:bCs/>
        </w:rPr>
        <w:t>adaptacj</w:t>
      </w:r>
      <w:r w:rsidR="00CC28D2">
        <w:rPr>
          <w:rFonts w:ascii="Arial Narrow" w:hAnsi="Arial Narrow" w:cs="Arial"/>
          <w:b/>
          <w:bCs/>
        </w:rPr>
        <w:t>a</w:t>
      </w:r>
      <w:r w:rsidR="00CC28D2" w:rsidRPr="009D707F">
        <w:rPr>
          <w:rFonts w:ascii="Arial Narrow" w:hAnsi="Arial Narrow" w:cs="Arial"/>
          <w:b/>
          <w:bCs/>
        </w:rPr>
        <w:t xml:space="preserve"> pomieszczeń budynku Collegium </w:t>
      </w:r>
      <w:proofErr w:type="spellStart"/>
      <w:r w:rsidR="00CC28D2" w:rsidRPr="009D707F">
        <w:rPr>
          <w:rFonts w:ascii="Arial Narrow" w:hAnsi="Arial Narrow" w:cs="Arial"/>
          <w:b/>
          <w:bCs/>
        </w:rPr>
        <w:t>Anatomicum</w:t>
      </w:r>
      <w:proofErr w:type="spellEnd"/>
      <w:r w:rsidR="00CC28D2" w:rsidRPr="009D707F">
        <w:rPr>
          <w:rFonts w:ascii="Arial Narrow" w:hAnsi="Arial Narrow" w:cs="Arial"/>
          <w:b/>
          <w:bCs/>
        </w:rPr>
        <w:t xml:space="preserve"> na potrzeby Katedry i Zakładu Fizjologii oraz Zakładu Anatomii Prawidłowej Uniwersytetu Medycznego im. Karola Marcinkowskiego w Poznaniu</w:t>
      </w:r>
      <w:r w:rsidR="00CC28D2" w:rsidRPr="006F65F6">
        <w:rPr>
          <w:rFonts w:ascii="Arial Narrow" w:hAnsi="Arial Narrow" w:cstheme="minorHAnsi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 w:rsidR="00CC28D2">
        <w:rPr>
          <w:rFonts w:ascii="Arial Narrow" w:hAnsi="Arial Narrow" w:cstheme="minorHAnsi"/>
          <w:b/>
          <w:bCs/>
        </w:rPr>
        <w:t>52</w:t>
      </w:r>
      <w:r w:rsidR="00857451">
        <w:rPr>
          <w:rFonts w:ascii="Arial Narrow" w:hAnsi="Arial Narrow" w:cstheme="minorHAnsi"/>
          <w:b/>
          <w:bCs/>
        </w:rPr>
   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EB64A4" w14:textId="77777777" w:rsidR="00F42849" w:rsidRPr="006F65F6" w:rsidRDefault="00F42849" w:rsidP="00F42849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580E66F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2D14F7A8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186DBEE0" w14:textId="4E139CB8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 w:rsidR="00526F79"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5405EDB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</w:rPr>
      </w:pPr>
    </w:p>
    <w:p w14:paraId="5183DC56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AA8B4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52EA7FF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EFC033" w14:textId="77777777" w:rsidR="00F42849" w:rsidRPr="006F65F6" w:rsidRDefault="00F42849" w:rsidP="00F42849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DAD20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5D1E0C7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FA8F1C1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F4F738D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76109434" w14:textId="77777777" w:rsidR="00F42849" w:rsidRPr="006F65F6" w:rsidRDefault="00F42849" w:rsidP="00F4284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51280A1" w14:textId="77777777" w:rsidR="00F42849" w:rsidRPr="006F65F6" w:rsidRDefault="00F42849" w:rsidP="00F4284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1DD9680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0CE389A4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10240397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0AA755F" w14:textId="77777777" w:rsidR="00F42849" w:rsidRPr="006F65F6" w:rsidRDefault="00F42849" w:rsidP="00F42849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6659C39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</w:rPr>
      </w:pPr>
    </w:p>
    <w:p w14:paraId="732700F5" w14:textId="77777777" w:rsidR="00F42849" w:rsidRPr="006F65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3A5CB76F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1F5DDB1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04683E7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C3EFC06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7575A7B" w14:textId="7A478821" w:rsidR="00F42849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53E49DC" w14:textId="61A437BD" w:rsidR="00110843" w:rsidRDefault="00110843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73FB3E0D" w14:textId="77777777" w:rsidR="00110843" w:rsidRPr="006F65F6" w:rsidRDefault="00110843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5D36F487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A7F7293" w14:textId="08886440" w:rsidR="00F42849" w:rsidRDefault="00F42849" w:rsidP="00F42849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14:paraId="737A9189" w14:textId="77777777" w:rsidR="00110843" w:rsidRPr="006F65F6" w:rsidRDefault="00110843" w:rsidP="00F42849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6AE052F9" w14:textId="60A6125C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3ADC0A8D" w14:textId="3D0A1623" w:rsidR="00F42849" w:rsidRPr="006F65F6" w:rsidRDefault="00D2726D" w:rsidP="00F42849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</w:t>
      </w:r>
      <w:r w:rsidR="00F42849" w:rsidRPr="006F65F6">
        <w:rPr>
          <w:rFonts w:ascii="Arial Narrow" w:hAnsi="Arial Narrow"/>
          <w:b/>
        </w:rPr>
        <w:t xml:space="preserve">(wg § 9 ust. 1 pkt 1 </w:t>
      </w:r>
      <w:r w:rsidR="00DF01A3" w:rsidRPr="006F65F6">
        <w:rPr>
          <w:rFonts w:ascii="Arial Narrow" w:hAnsi="Arial Narrow"/>
          <w:b/>
        </w:rPr>
        <w:t xml:space="preserve">i </w:t>
      </w:r>
      <w:r w:rsidR="00F42849" w:rsidRPr="006F65F6">
        <w:rPr>
          <w:rFonts w:ascii="Arial Narrow" w:hAnsi="Arial Narrow"/>
          <w:b/>
        </w:rPr>
        <w:t xml:space="preserve">2) </w:t>
      </w:r>
      <w:proofErr w:type="spellStart"/>
      <w:r w:rsidR="00F42849" w:rsidRPr="006F65F6">
        <w:rPr>
          <w:rFonts w:ascii="Arial Narrow" w:hAnsi="Arial Narrow"/>
          <w:b/>
        </w:rPr>
        <w:t>Rozp</w:t>
      </w:r>
      <w:proofErr w:type="spellEnd"/>
      <w:r w:rsidR="00F42849"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20485213" w14:textId="77777777" w:rsidR="00F42849" w:rsidRPr="006F65F6" w:rsidRDefault="00F42849" w:rsidP="00F42849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D4B3156" w14:textId="31FD5A25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7C1F77C2" w14:textId="77777777" w:rsidR="00D2726D" w:rsidRPr="006F65F6" w:rsidRDefault="00D2726D" w:rsidP="00F42849">
      <w:pPr>
        <w:spacing w:after="120" w:line="276" w:lineRule="auto"/>
        <w:jc w:val="both"/>
        <w:rPr>
          <w:rFonts w:ascii="Arial Narrow" w:hAnsi="Arial Narrow"/>
        </w:rPr>
      </w:pPr>
    </w:p>
    <w:p w14:paraId="219A6F66" w14:textId="21C55C4E" w:rsidR="005F0F37" w:rsidRPr="006F65F6" w:rsidRDefault="00D2726D" w:rsidP="005F0F37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</w:t>
      </w:r>
      <w:r w:rsidR="005F0F37" w:rsidRPr="006F65F6">
        <w:rPr>
          <w:rFonts w:ascii="Arial Narrow" w:hAnsi="Arial Narrow"/>
        </w:rPr>
        <w:t>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EA015C" w:rsidRPr="006F65F6" w14:paraId="481CDCB2" w14:textId="77777777" w:rsidTr="00EA015C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918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49CD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222C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F6F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2570E4E9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D6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D67" w14:textId="4BE601B0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7FC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EA015C" w:rsidRPr="006F65F6" w14:paraId="5FB49C1A" w14:textId="77777777" w:rsidTr="00EA015C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A6B" w14:textId="184F9EB9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888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C6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B6E4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DE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26D6" w14:textId="7347BE8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C26" w14:textId="04181866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ABBFFAF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2067" w14:textId="3885FB11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0102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1A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8B08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AA2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A1" w14:textId="1EF57D1F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C98D" w14:textId="41A0C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DA39004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2364" w14:textId="4907751C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7531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A5A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C5A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548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A5BA" w14:textId="565CB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97C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304B43" w14:textId="20EB7107" w:rsidR="00F42849" w:rsidRDefault="00F42849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035BD3C4" w14:textId="74D7BED9" w:rsidR="00CC28D2" w:rsidRDefault="00CC28D2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13C170F6" w14:textId="7F175705" w:rsidR="00CC28D2" w:rsidRDefault="00CC28D2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3D7249DC" w14:textId="77777777" w:rsidR="00CC28D2" w:rsidRPr="006F65F6" w:rsidRDefault="00CC28D2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4C42A99" w14:textId="77777777" w:rsidR="00F42849" w:rsidRPr="00CC28D2" w:rsidRDefault="00F42849" w:rsidP="00CC28D2">
      <w:pPr>
        <w:tabs>
          <w:tab w:val="num" w:pos="720"/>
        </w:tabs>
        <w:spacing w:after="120" w:line="276" w:lineRule="auto"/>
        <w:ind w:left="5664" w:right="-706"/>
        <w:rPr>
          <w:rFonts w:ascii="Arial Narrow" w:hAnsi="Arial Narrow"/>
          <w:sz w:val="20"/>
          <w:szCs w:val="20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14:paraId="34A30095" w14:textId="4844F7E5" w:rsidR="00F42849" w:rsidRPr="006F65F6" w:rsidRDefault="00F42849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03A30464" w14:textId="77777777" w:rsidR="00D2726D" w:rsidRPr="006F65F6" w:rsidRDefault="00D2726D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6CDD01CE" w14:textId="3C48103F" w:rsidR="00BE0E17" w:rsidRPr="006F65F6" w:rsidRDefault="00BE0E17" w:rsidP="00EA015C">
      <w:pPr>
        <w:rPr>
          <w:rFonts w:ascii="Arial Narrow" w:hAnsi="Arial Narrow"/>
        </w:rPr>
      </w:pPr>
    </w:p>
    <w:sectPr w:rsidR="00BE0E17" w:rsidRPr="006F65F6" w:rsidSect="00221F31">
      <w:footerReference w:type="default" r:id="rId9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6B25A2" w:rsidRDefault="006B25A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6B25A2" w:rsidRDefault="006B25A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6F822AD4" w:rsidR="006B25A2" w:rsidRPr="00190F97" w:rsidRDefault="006B25A2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 w:rsidR="00A5613E">
      <w:rPr>
        <w:rFonts w:ascii="Times New Roman" w:hAnsi="Times New Roman" w:cs="Times New Roman"/>
        <w:i/>
        <w:sz w:val="16"/>
        <w:szCs w:val="16"/>
        <w:lang w:eastAsia="zh-CN"/>
      </w:rPr>
      <w:t>Justyna Bittner-Dobak</w:t>
    </w:r>
  </w:p>
  <w:p w14:paraId="149B9B58" w14:textId="1BC6015A" w:rsidR="006B25A2" w:rsidRPr="00190F97" w:rsidRDefault="006B25A2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nr telefonu: 61 854 60 1</w:t>
    </w:r>
    <w:r w:rsidR="00A5613E">
      <w:rPr>
        <w:rFonts w:ascii="Times New Roman" w:hAnsi="Times New Roman" w:cs="Times New Roman"/>
        <w:i/>
        <w:sz w:val="16"/>
        <w:szCs w:val="16"/>
        <w:lang w:eastAsia="zh-CN"/>
      </w:rPr>
      <w:t>7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 </w:t>
    </w:r>
  </w:p>
  <w:p w14:paraId="30A33F42" w14:textId="77777777" w:rsidR="006B25A2" w:rsidRPr="00190F97" w:rsidRDefault="006B25A2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14:paraId="01BE9AFA" w14:textId="77777777" w:rsidR="006B25A2" w:rsidRDefault="006B25A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6B25A2" w:rsidRDefault="006B25A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6B25A2" w:rsidRDefault="006B25A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6" w15:restartNumberingAfterBreak="0">
    <w:nsid w:val="228878A4"/>
    <w:multiLevelType w:val="hybridMultilevel"/>
    <w:tmpl w:val="875677EA"/>
    <w:lvl w:ilvl="0" w:tplc="87C882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33DD2"/>
    <w:multiLevelType w:val="hybridMultilevel"/>
    <w:tmpl w:val="0270D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4E23DE"/>
    <w:multiLevelType w:val="hybridMultilevel"/>
    <w:tmpl w:val="5EE2784A"/>
    <w:lvl w:ilvl="0" w:tplc="9FEA726C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6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41"/>
  </w:num>
  <w:num w:numId="17">
    <w:abstractNumId w:val="29"/>
  </w:num>
  <w:num w:numId="18">
    <w:abstractNumId w:val="37"/>
  </w:num>
  <w:num w:numId="19">
    <w:abstractNumId w:val="3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4"/>
  </w:num>
  <w:num w:numId="23">
    <w:abstractNumId w:val="22"/>
  </w:num>
  <w:num w:numId="24">
    <w:abstractNumId w:val="21"/>
  </w:num>
  <w:num w:numId="25">
    <w:abstractNumId w:val="16"/>
  </w:num>
  <w:num w:numId="26">
    <w:abstractNumId w:val="30"/>
  </w:num>
  <w:num w:numId="27">
    <w:abstractNumId w:val="46"/>
  </w:num>
  <w:num w:numId="28">
    <w:abstractNumId w:val="34"/>
  </w:num>
  <w:num w:numId="29">
    <w:abstractNumId w:val="14"/>
    <w:lvlOverride w:ilvl="0">
      <w:startOverride w:val="1"/>
    </w:lvlOverride>
  </w:num>
  <w:num w:numId="30">
    <w:abstractNumId w:val="45"/>
    <w:lvlOverride w:ilvl="0">
      <w:startOverride w:val="1"/>
    </w:lvlOverride>
  </w:num>
  <w:num w:numId="31">
    <w:abstractNumId w:val="35"/>
  </w:num>
  <w:num w:numId="32">
    <w:abstractNumId w:val="28"/>
  </w:num>
  <w:num w:numId="33">
    <w:abstractNumId w:val="24"/>
  </w:num>
  <w:num w:numId="34">
    <w:abstractNumId w:val="31"/>
  </w:num>
  <w:num w:numId="35">
    <w:abstractNumId w:val="47"/>
  </w:num>
  <w:num w:numId="36">
    <w:abstractNumId w:val="36"/>
  </w:num>
  <w:num w:numId="37">
    <w:abstractNumId w:val="26"/>
  </w:num>
  <w:num w:numId="38">
    <w:abstractNumId w:val="23"/>
  </w:num>
  <w:num w:numId="39">
    <w:abstractNumId w:val="39"/>
  </w:num>
  <w:num w:numId="4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14DD"/>
    <w:rsid w:val="000172D6"/>
    <w:rsid w:val="000174F1"/>
    <w:rsid w:val="00020490"/>
    <w:rsid w:val="00025D41"/>
    <w:rsid w:val="00026056"/>
    <w:rsid w:val="000269A0"/>
    <w:rsid w:val="00027119"/>
    <w:rsid w:val="000277B2"/>
    <w:rsid w:val="000326AE"/>
    <w:rsid w:val="0003502F"/>
    <w:rsid w:val="00035F4B"/>
    <w:rsid w:val="000448A8"/>
    <w:rsid w:val="00045964"/>
    <w:rsid w:val="00045D0E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10843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A4A80"/>
    <w:rsid w:val="001B0411"/>
    <w:rsid w:val="001B21F7"/>
    <w:rsid w:val="001B3E3A"/>
    <w:rsid w:val="001B4C24"/>
    <w:rsid w:val="001B64D2"/>
    <w:rsid w:val="001B6B36"/>
    <w:rsid w:val="001B7B18"/>
    <w:rsid w:val="001C09E0"/>
    <w:rsid w:val="001C1095"/>
    <w:rsid w:val="001C1BC2"/>
    <w:rsid w:val="001D18BE"/>
    <w:rsid w:val="001D3E07"/>
    <w:rsid w:val="001D4EA8"/>
    <w:rsid w:val="001D6378"/>
    <w:rsid w:val="001D7119"/>
    <w:rsid w:val="001E015B"/>
    <w:rsid w:val="001E1179"/>
    <w:rsid w:val="001E211C"/>
    <w:rsid w:val="001E341D"/>
    <w:rsid w:val="001E6501"/>
    <w:rsid w:val="001F09B8"/>
    <w:rsid w:val="001F3842"/>
    <w:rsid w:val="001F3AAD"/>
    <w:rsid w:val="001F6A76"/>
    <w:rsid w:val="002030B4"/>
    <w:rsid w:val="00205698"/>
    <w:rsid w:val="00207F14"/>
    <w:rsid w:val="00212505"/>
    <w:rsid w:val="00220574"/>
    <w:rsid w:val="0022081E"/>
    <w:rsid w:val="00221F31"/>
    <w:rsid w:val="0022256C"/>
    <w:rsid w:val="00226805"/>
    <w:rsid w:val="00231D91"/>
    <w:rsid w:val="00232AD1"/>
    <w:rsid w:val="00232E73"/>
    <w:rsid w:val="00236129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C7B91"/>
    <w:rsid w:val="002D1209"/>
    <w:rsid w:val="002D2136"/>
    <w:rsid w:val="002D3595"/>
    <w:rsid w:val="002D377D"/>
    <w:rsid w:val="002D54C6"/>
    <w:rsid w:val="002D727E"/>
    <w:rsid w:val="002D7415"/>
    <w:rsid w:val="002D7C0F"/>
    <w:rsid w:val="002F206C"/>
    <w:rsid w:val="002F4F9B"/>
    <w:rsid w:val="002F68FC"/>
    <w:rsid w:val="002F7E81"/>
    <w:rsid w:val="003006E5"/>
    <w:rsid w:val="003036A3"/>
    <w:rsid w:val="0030610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5D"/>
    <w:rsid w:val="00337B97"/>
    <w:rsid w:val="00340491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5022"/>
    <w:rsid w:val="00366C71"/>
    <w:rsid w:val="00371529"/>
    <w:rsid w:val="0037746C"/>
    <w:rsid w:val="003828AB"/>
    <w:rsid w:val="003837E9"/>
    <w:rsid w:val="00386999"/>
    <w:rsid w:val="00396937"/>
    <w:rsid w:val="00397DF8"/>
    <w:rsid w:val="003A3B20"/>
    <w:rsid w:val="003B243E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5EB7"/>
    <w:rsid w:val="003D6498"/>
    <w:rsid w:val="003E28E4"/>
    <w:rsid w:val="003E4DB8"/>
    <w:rsid w:val="003E510D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BA5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30B3"/>
    <w:rsid w:val="004E3C78"/>
    <w:rsid w:val="004F08E0"/>
    <w:rsid w:val="004F2CBF"/>
    <w:rsid w:val="004F6B17"/>
    <w:rsid w:val="004F74B6"/>
    <w:rsid w:val="00505E8E"/>
    <w:rsid w:val="0050642D"/>
    <w:rsid w:val="00506CAB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25DD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7335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B162A"/>
    <w:rsid w:val="006B25A2"/>
    <w:rsid w:val="006C039C"/>
    <w:rsid w:val="006C0A02"/>
    <w:rsid w:val="006C4DFA"/>
    <w:rsid w:val="006C688A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60184"/>
    <w:rsid w:val="0076410B"/>
    <w:rsid w:val="007669A0"/>
    <w:rsid w:val="007715AD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12D9"/>
    <w:rsid w:val="007B6448"/>
    <w:rsid w:val="007C2A95"/>
    <w:rsid w:val="007C6B92"/>
    <w:rsid w:val="007C6D05"/>
    <w:rsid w:val="007D67B5"/>
    <w:rsid w:val="007E40F5"/>
    <w:rsid w:val="007E6288"/>
    <w:rsid w:val="007E682F"/>
    <w:rsid w:val="007E6CFE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5FCA"/>
    <w:rsid w:val="008363E4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5AB"/>
    <w:rsid w:val="00850712"/>
    <w:rsid w:val="00850B33"/>
    <w:rsid w:val="0085233F"/>
    <w:rsid w:val="0085454F"/>
    <w:rsid w:val="00857451"/>
    <w:rsid w:val="00863A79"/>
    <w:rsid w:val="0087042B"/>
    <w:rsid w:val="008740F7"/>
    <w:rsid w:val="00876583"/>
    <w:rsid w:val="008773A5"/>
    <w:rsid w:val="008805E3"/>
    <w:rsid w:val="008825C6"/>
    <w:rsid w:val="00884150"/>
    <w:rsid w:val="008906BA"/>
    <w:rsid w:val="0089466E"/>
    <w:rsid w:val="00896F17"/>
    <w:rsid w:val="008A0881"/>
    <w:rsid w:val="008A1F84"/>
    <w:rsid w:val="008A2882"/>
    <w:rsid w:val="008A3FD1"/>
    <w:rsid w:val="008A416F"/>
    <w:rsid w:val="008A46B4"/>
    <w:rsid w:val="008B145C"/>
    <w:rsid w:val="008B2BB0"/>
    <w:rsid w:val="008B3887"/>
    <w:rsid w:val="008B5A8E"/>
    <w:rsid w:val="008C2AE8"/>
    <w:rsid w:val="008C5DD2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E4C"/>
    <w:rsid w:val="00903328"/>
    <w:rsid w:val="0090701B"/>
    <w:rsid w:val="00907E7D"/>
    <w:rsid w:val="00913D57"/>
    <w:rsid w:val="00914F04"/>
    <w:rsid w:val="009167CD"/>
    <w:rsid w:val="00920689"/>
    <w:rsid w:val="009208BB"/>
    <w:rsid w:val="00921EA4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A9B"/>
    <w:rsid w:val="009D707F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5613E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A5D94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12FE"/>
    <w:rsid w:val="00B76B72"/>
    <w:rsid w:val="00B777A2"/>
    <w:rsid w:val="00B80111"/>
    <w:rsid w:val="00B82632"/>
    <w:rsid w:val="00B83185"/>
    <w:rsid w:val="00B84924"/>
    <w:rsid w:val="00B9691A"/>
    <w:rsid w:val="00B97BC5"/>
    <w:rsid w:val="00BA00B0"/>
    <w:rsid w:val="00BA0DD9"/>
    <w:rsid w:val="00BA2EA5"/>
    <w:rsid w:val="00BA5AF2"/>
    <w:rsid w:val="00BA6462"/>
    <w:rsid w:val="00BB706B"/>
    <w:rsid w:val="00BC6474"/>
    <w:rsid w:val="00BC6D10"/>
    <w:rsid w:val="00BC6D38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7E3B"/>
    <w:rsid w:val="00C104F1"/>
    <w:rsid w:val="00C11CCD"/>
    <w:rsid w:val="00C12A1A"/>
    <w:rsid w:val="00C13074"/>
    <w:rsid w:val="00C15F9B"/>
    <w:rsid w:val="00C20B1A"/>
    <w:rsid w:val="00C25CEB"/>
    <w:rsid w:val="00C30D53"/>
    <w:rsid w:val="00C319EA"/>
    <w:rsid w:val="00C322BD"/>
    <w:rsid w:val="00C33282"/>
    <w:rsid w:val="00C3582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4AEC"/>
    <w:rsid w:val="00C96A44"/>
    <w:rsid w:val="00CA5EB7"/>
    <w:rsid w:val="00CA6D6A"/>
    <w:rsid w:val="00CA70B5"/>
    <w:rsid w:val="00CB173C"/>
    <w:rsid w:val="00CB2E7A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AB4"/>
    <w:rsid w:val="00CF0066"/>
    <w:rsid w:val="00CF4028"/>
    <w:rsid w:val="00CF6EA0"/>
    <w:rsid w:val="00D05FD3"/>
    <w:rsid w:val="00D11277"/>
    <w:rsid w:val="00D21D3E"/>
    <w:rsid w:val="00D223B7"/>
    <w:rsid w:val="00D2340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2C7B"/>
    <w:rsid w:val="00D547D5"/>
    <w:rsid w:val="00D56056"/>
    <w:rsid w:val="00D61064"/>
    <w:rsid w:val="00D61B36"/>
    <w:rsid w:val="00D631F4"/>
    <w:rsid w:val="00D669D2"/>
    <w:rsid w:val="00D72EB8"/>
    <w:rsid w:val="00D740E6"/>
    <w:rsid w:val="00D74BA2"/>
    <w:rsid w:val="00D77E0A"/>
    <w:rsid w:val="00D809DF"/>
    <w:rsid w:val="00D812B2"/>
    <w:rsid w:val="00D859CD"/>
    <w:rsid w:val="00D93ECC"/>
    <w:rsid w:val="00D9586E"/>
    <w:rsid w:val="00DA2730"/>
    <w:rsid w:val="00DA2CEC"/>
    <w:rsid w:val="00DA3CD7"/>
    <w:rsid w:val="00DB0E78"/>
    <w:rsid w:val="00DB1CA1"/>
    <w:rsid w:val="00DB2C7B"/>
    <w:rsid w:val="00DB6D89"/>
    <w:rsid w:val="00DB7255"/>
    <w:rsid w:val="00DC01F6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128D"/>
    <w:rsid w:val="00DF204C"/>
    <w:rsid w:val="00DF4156"/>
    <w:rsid w:val="00DF4B47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A6176"/>
    <w:rsid w:val="00EB1600"/>
    <w:rsid w:val="00EB17EF"/>
    <w:rsid w:val="00EB2B85"/>
    <w:rsid w:val="00EC0821"/>
    <w:rsid w:val="00EC4D3C"/>
    <w:rsid w:val="00ED155A"/>
    <w:rsid w:val="00ED59D5"/>
    <w:rsid w:val="00ED6657"/>
    <w:rsid w:val="00ED72DA"/>
    <w:rsid w:val="00EE19E7"/>
    <w:rsid w:val="00EE2591"/>
    <w:rsid w:val="00EE2723"/>
    <w:rsid w:val="00EF17C6"/>
    <w:rsid w:val="00EF1B43"/>
    <w:rsid w:val="00EF7E76"/>
    <w:rsid w:val="00F00323"/>
    <w:rsid w:val="00F02099"/>
    <w:rsid w:val="00F10076"/>
    <w:rsid w:val="00F101AA"/>
    <w:rsid w:val="00F13DA8"/>
    <w:rsid w:val="00F17090"/>
    <w:rsid w:val="00F20701"/>
    <w:rsid w:val="00F21996"/>
    <w:rsid w:val="00F2270D"/>
    <w:rsid w:val="00F256EB"/>
    <w:rsid w:val="00F26672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610D2"/>
    <w:rsid w:val="00F636D8"/>
    <w:rsid w:val="00F64117"/>
    <w:rsid w:val="00F64296"/>
    <w:rsid w:val="00F71364"/>
    <w:rsid w:val="00F72C0C"/>
    <w:rsid w:val="00F80CF5"/>
    <w:rsid w:val="00F90C21"/>
    <w:rsid w:val="00F90DED"/>
    <w:rsid w:val="00F91452"/>
    <w:rsid w:val="00F92223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41C2"/>
    <w:rsid w:val="00FC4827"/>
    <w:rsid w:val="00FC5245"/>
    <w:rsid w:val="00FC7F1A"/>
    <w:rsid w:val="00FD4636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28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7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7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7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B117-44F7-4C99-BB2B-008281AF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29</cp:revision>
  <cp:lastPrinted>2023-04-20T12:06:00Z</cp:lastPrinted>
  <dcterms:created xsi:type="dcterms:W3CDTF">2023-04-18T09:23:00Z</dcterms:created>
  <dcterms:modified xsi:type="dcterms:W3CDTF">2023-07-24T06:52:00Z</dcterms:modified>
</cp:coreProperties>
</file>