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65CF0297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bookmarkStart w:id="0" w:name="_GoBack"/>
      <w:bookmarkEnd w:id="0"/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6753F870" w14:textId="77777777" w:rsidR="006C3C17" w:rsidRDefault="006C3C17" w:rsidP="006C3C17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1B6EC76B" w14:textId="77777777" w:rsidR="006C3C17" w:rsidRDefault="006C3C17" w:rsidP="006C3C17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1E83FD3F" w14:textId="77777777" w:rsidR="00797BA3" w:rsidRPr="00797BA3" w:rsidRDefault="00797BA3" w:rsidP="00797BA3">
      <w:pPr>
        <w:spacing w:after="0"/>
        <w:rPr>
          <w:rFonts w:ascii="Arial Narrow" w:eastAsia="Times New Roman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406883AC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04902EB6" w14:textId="77777777" w:rsidR="00562501" w:rsidRDefault="00562501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1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2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2"/>
    </w:p>
    <w:bookmarkEnd w:id="1"/>
    <w:p w14:paraId="5452B949" w14:textId="191B789E" w:rsidR="0098168D" w:rsidRPr="009A0C1D" w:rsidRDefault="0098168D" w:rsidP="00B50FF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 xml:space="preserve">o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udzielenie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>zamówienia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 publicznego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eastAsia="Verdana" w:hAnsi="Arial Narrow"/>
          <w:b/>
        </w:rPr>
        <w:t>pn</w:t>
      </w:r>
      <w:bookmarkStart w:id="3" w:name="_Hlk118282848"/>
      <w:r w:rsidR="008E4237">
        <w:rPr>
          <w:rFonts w:ascii="Arial Narrow" w:eastAsia="Verdana" w:hAnsi="Arial Narrow"/>
          <w:b/>
        </w:rPr>
        <w:t>.</w:t>
      </w:r>
      <w:r w:rsidR="00682C5C">
        <w:rPr>
          <w:rFonts w:ascii="Arial Narrow" w:eastAsia="Calibri" w:hAnsi="Arial Narrow" w:cs="Calibri"/>
          <w:b/>
          <w:bCs/>
        </w:rPr>
        <w:t xml:space="preserve">  </w:t>
      </w:r>
      <w:r w:rsidR="001D689F">
        <w:rPr>
          <w:rFonts w:ascii="Arial Narrow" w:eastAsia="Verdana" w:hAnsi="Arial Narrow" w:cs="Arial"/>
          <w:b/>
          <w:color w:val="000000"/>
        </w:rPr>
        <w:t xml:space="preserve">Dostawa wraz z transportem, rozładowaniem i wniesieniem </w:t>
      </w:r>
      <w:r w:rsidR="0017585F">
        <w:rPr>
          <w:rFonts w:ascii="Arial Narrow" w:eastAsia="Verdana" w:hAnsi="Arial Narrow" w:cs="Arial"/>
          <w:b/>
          <w:color w:val="000000"/>
        </w:rPr>
        <w:t>urządzeń sieciowych</w:t>
      </w:r>
      <w:r w:rsidR="001D689F">
        <w:rPr>
          <w:rFonts w:ascii="Arial Narrow" w:eastAsia="Verdana" w:hAnsi="Arial Narrow" w:cs="Arial"/>
          <w:b/>
          <w:color w:val="000000"/>
        </w:rPr>
        <w:t xml:space="preserve"> dla jednostek UMP z podziałem na </w:t>
      </w:r>
      <w:r w:rsidR="0017585F">
        <w:rPr>
          <w:rFonts w:ascii="Arial Narrow" w:eastAsia="Verdana" w:hAnsi="Arial Narrow" w:cs="Arial"/>
          <w:b/>
          <w:color w:val="000000"/>
        </w:rPr>
        <w:t>4</w:t>
      </w:r>
      <w:r w:rsidR="001D689F">
        <w:rPr>
          <w:rFonts w:ascii="Arial Narrow" w:eastAsia="Verdana" w:hAnsi="Arial Narrow" w:cs="Arial"/>
          <w:b/>
          <w:color w:val="000000"/>
        </w:rPr>
        <w:t xml:space="preserve"> części</w:t>
      </w:r>
      <w:r w:rsidR="001D689F">
        <w:rPr>
          <w:rFonts w:ascii="Arial Narrow" w:eastAsia="Verdana" w:hAnsi="Arial Narrow" w:cs="Arial"/>
          <w:b/>
          <w:color w:val="000000"/>
        </w:rPr>
        <w:br/>
      </w:r>
      <w:r w:rsidRPr="00183C64">
        <w:rPr>
          <w:rFonts w:ascii="Arial Narrow" w:hAnsi="Arial Narrow" w:cs="Arial"/>
          <w:b/>
        </w:rPr>
        <w:t>(PN-</w:t>
      </w:r>
      <w:r w:rsidR="0017585F">
        <w:rPr>
          <w:rFonts w:ascii="Arial Narrow" w:hAnsi="Arial Narrow" w:cs="Arial"/>
          <w:b/>
        </w:rPr>
        <w:t>41</w:t>
      </w:r>
      <w:r w:rsidRPr="00183C64">
        <w:rPr>
          <w:rFonts w:ascii="Arial Narrow" w:hAnsi="Arial Narrow" w:cs="Arial"/>
          <w:b/>
        </w:rPr>
        <w:t>/2</w:t>
      </w:r>
      <w:r w:rsidR="00B50FF8">
        <w:rPr>
          <w:rFonts w:ascii="Arial Narrow" w:hAnsi="Arial Narrow" w:cs="Arial"/>
          <w:b/>
        </w:rPr>
        <w:t>3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bookmarkEnd w:id="3"/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40B17468" w14:textId="3C18DE0F" w:rsidR="00BC601C" w:rsidRPr="00A80A82" w:rsidRDefault="001D689F" w:rsidP="00A80A82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  <w:r w:rsidR="00613209"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 w:rsidR="00613209">
        <w:rPr>
          <w:rFonts w:ascii="Arial Narrow" w:hAnsi="Arial Narrow" w:cs="Arial"/>
        </w:rPr>
        <w:t xml:space="preserve"> </w:t>
      </w:r>
      <w:r w:rsidR="00613209" w:rsidRPr="0042718A">
        <w:rPr>
          <w:rFonts w:ascii="Arial Narrow" w:hAnsi="Arial Narrow" w:cs="Arial"/>
        </w:rPr>
        <w:t>poz. 835)</w:t>
      </w:r>
      <w:r w:rsidR="00613209">
        <w:rPr>
          <w:rFonts w:ascii="Arial Narrow" w:hAnsi="Arial Narrow" w:cs="Arial"/>
        </w:rPr>
        <w:t>.</w:t>
      </w:r>
      <w:r w:rsidR="00BC601C">
        <w:rPr>
          <w:rFonts w:ascii="Arial" w:hAnsi="Arial" w:cs="Arial"/>
          <w:sz w:val="21"/>
          <w:szCs w:val="21"/>
        </w:rPr>
        <w:t xml:space="preserve">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lastRenderedPageBreak/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30082812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3F5F9EE" w14:textId="4E81EC90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695D26A1" w14:textId="359FD1EB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F44FFA2" w14:textId="77777777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A80A82">
      <w:footerReference w:type="default" r:id="rId8"/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1499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7585F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689F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1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AA7"/>
    <w:rsid w:val="00345ECD"/>
    <w:rsid w:val="00352DF4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0E37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580E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2501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2357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2C5C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3C17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97BA3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2E8F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237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17EA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5176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0A82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0FF8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D319C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005C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540"/>
    <w:rsid w:val="00FA1A33"/>
    <w:rsid w:val="00FA6340"/>
    <w:rsid w:val="00FA664E"/>
    <w:rsid w:val="00FA6B58"/>
    <w:rsid w:val="00FB14CB"/>
    <w:rsid w:val="00FB4A77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BD5E5-8E2E-46EA-AD06-F82ED4AF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30</cp:revision>
  <cp:lastPrinted>2021-02-19T13:15:00Z</cp:lastPrinted>
  <dcterms:created xsi:type="dcterms:W3CDTF">2022-05-24T06:46:00Z</dcterms:created>
  <dcterms:modified xsi:type="dcterms:W3CDTF">2023-05-30T07:32:00Z</dcterms:modified>
</cp:coreProperties>
</file>