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93C" w14:textId="77777777" w:rsidR="009C410F" w:rsidRPr="009C410F" w:rsidRDefault="009C410F" w:rsidP="009C410F">
      <w:pPr>
        <w:pageBreakBefore/>
        <w:suppressAutoHyphens/>
        <w:spacing w:after="0" w:line="100" w:lineRule="atLeast"/>
        <w:rPr>
          <w:rFonts w:ascii="Arial Narrow" w:eastAsia="Times New Roman" w:hAnsi="Arial Narrow" w:cs="Times New Roman"/>
          <w:b/>
          <w:u w:val="single"/>
          <w:lang w:eastAsia="ar-SA"/>
        </w:rPr>
      </w:pPr>
      <w:r w:rsidRPr="009C410F">
        <w:rPr>
          <w:rFonts w:ascii="Arial Narrow" w:eastAsia="Times New Roman" w:hAnsi="Arial Narrow" w:cs="Times New Roman"/>
          <w:lang w:eastAsia="ar-SA"/>
        </w:rPr>
        <w:t>Załącznik nr 1a</w:t>
      </w:r>
    </w:p>
    <w:p w14:paraId="5E83DF43" w14:textId="77777777" w:rsidR="009C410F" w:rsidRPr="009C410F" w:rsidRDefault="009C410F" w:rsidP="009C410F">
      <w:pPr>
        <w:suppressAutoHyphens/>
        <w:spacing w:after="0" w:line="100" w:lineRule="atLeast"/>
        <w:jc w:val="both"/>
        <w:rPr>
          <w:rFonts w:ascii="Arial Narrow" w:eastAsia="Times New Roman" w:hAnsi="Arial Narrow" w:cs="Times New Roman"/>
          <w:b/>
          <w:u w:val="single"/>
          <w:lang w:eastAsia="ar-SA"/>
        </w:rPr>
      </w:pPr>
    </w:p>
    <w:p w14:paraId="0418FD96" w14:textId="77777777" w:rsidR="009C410F" w:rsidRPr="009C410F" w:rsidRDefault="009C410F" w:rsidP="009C410F">
      <w:pPr>
        <w:suppressAutoHyphens/>
        <w:spacing w:after="0" w:line="360" w:lineRule="auto"/>
        <w:rPr>
          <w:rFonts w:ascii="Arial Narrow" w:eastAsia="Times New Roman" w:hAnsi="Arial Narrow" w:cs="Times New Roman"/>
          <w:lang w:eastAsia="ar-SA"/>
        </w:rPr>
      </w:pPr>
      <w:r w:rsidRPr="009C410F">
        <w:rPr>
          <w:rFonts w:ascii="Arial Narrow" w:eastAsia="Times New Roman" w:hAnsi="Arial Narrow" w:cs="Times New Roman"/>
          <w:b/>
          <w:caps/>
          <w:u w:val="single"/>
          <w:lang w:eastAsia="ar-SA"/>
        </w:rPr>
        <w:t xml:space="preserve">Oświadczenie Wykonawcy/PODWYKONAWCY </w:t>
      </w:r>
      <w:r w:rsidRPr="009C410F">
        <w:rPr>
          <w:rFonts w:ascii="Arial Narrow" w:eastAsia="Times New Roman" w:hAnsi="Arial Narrow" w:cs="Times New Roman"/>
          <w:b/>
          <w:u w:val="single"/>
          <w:lang w:eastAsia="ar-SA"/>
        </w:rPr>
        <w:t>DOTYCZĄCE PODSTAW WYKLUCZENIA Z POSTĘPOWANIA</w:t>
      </w:r>
    </w:p>
    <w:p w14:paraId="4DC51AB7"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r w:rsidRPr="009C410F">
        <w:rPr>
          <w:rFonts w:ascii="Arial Narrow" w:eastAsia="Times New Roman" w:hAnsi="Arial Narrow" w:cs="Times New Roman"/>
          <w:lang w:eastAsia="ar-SA"/>
        </w:rPr>
        <w:t xml:space="preserve">składane na podstawie art. 273 ust. 2 ustawy z dnia 11 września 2019  r. Prawo zamówień publicznych (dalej jako: ustawa </w:t>
      </w:r>
      <w:proofErr w:type="spellStart"/>
      <w:r w:rsidRPr="009C410F">
        <w:rPr>
          <w:rFonts w:ascii="Arial Narrow" w:eastAsia="Times New Roman" w:hAnsi="Arial Narrow" w:cs="Times New Roman"/>
          <w:lang w:eastAsia="ar-SA"/>
        </w:rPr>
        <w:t>Pzp</w:t>
      </w:r>
      <w:proofErr w:type="spellEnd"/>
      <w:r w:rsidRPr="009C410F">
        <w:rPr>
          <w:rFonts w:ascii="Arial Narrow" w:eastAsia="Times New Roman" w:hAnsi="Arial Narrow" w:cs="Times New Roman"/>
          <w:lang w:eastAsia="ar-SA"/>
        </w:rPr>
        <w:t>)</w:t>
      </w:r>
    </w:p>
    <w:p w14:paraId="1D9EB34D"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p>
    <w:p w14:paraId="6C515C20" w14:textId="77777777" w:rsidR="009C410F" w:rsidRPr="009C410F" w:rsidRDefault="009C410F" w:rsidP="009C410F">
      <w:pPr>
        <w:keepNext/>
        <w:tabs>
          <w:tab w:val="left" w:pos="4253"/>
        </w:tabs>
        <w:suppressAutoHyphens/>
        <w:spacing w:after="0" w:line="360" w:lineRule="auto"/>
        <w:ind w:firstLine="5103"/>
        <w:jc w:val="both"/>
        <w:rPr>
          <w:rFonts w:ascii="Arial Narrow" w:eastAsia="Times New Roman" w:hAnsi="Arial Narrow" w:cs="Times New Roman"/>
          <w:lang w:eastAsia="ar-SA"/>
        </w:rPr>
      </w:pPr>
      <w:r w:rsidRPr="009C410F">
        <w:rPr>
          <w:rFonts w:ascii="Arial Narrow" w:eastAsia="Times New Roman" w:hAnsi="Arial Narrow" w:cs="Times New Roman"/>
          <w:bCs/>
          <w:iCs/>
          <w:lang w:eastAsia="ar-SA"/>
        </w:rPr>
        <w:t>Zamawiający:</w:t>
      </w:r>
    </w:p>
    <w:p w14:paraId="08481896" w14:textId="77777777" w:rsidR="009C410F" w:rsidRPr="009C410F" w:rsidRDefault="009C410F" w:rsidP="009C410F">
      <w:pPr>
        <w:suppressAutoHyphens/>
        <w:spacing w:after="0" w:line="360" w:lineRule="auto"/>
        <w:ind w:left="5103"/>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 xml:space="preserve">Politechnika Warszawska, </w:t>
      </w:r>
    </w:p>
    <w:p w14:paraId="50E3E7C4" w14:textId="77777777" w:rsidR="009C410F" w:rsidRPr="009C410F" w:rsidRDefault="009C410F" w:rsidP="009C410F">
      <w:pPr>
        <w:suppressAutoHyphens/>
        <w:spacing w:after="0" w:line="360" w:lineRule="auto"/>
        <w:ind w:left="5103"/>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Wydział Elektroniki i Technik Informacyjnych,</w:t>
      </w:r>
    </w:p>
    <w:p w14:paraId="523F29A9" w14:textId="77777777" w:rsidR="009C410F" w:rsidRPr="009C410F" w:rsidRDefault="009C410F" w:rsidP="009C410F">
      <w:pPr>
        <w:suppressAutoHyphens/>
        <w:spacing w:after="0" w:line="360" w:lineRule="auto"/>
        <w:ind w:left="5103"/>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 xml:space="preserve">ul. Nowowiejska 15/19, </w:t>
      </w:r>
    </w:p>
    <w:p w14:paraId="5C2E21F8" w14:textId="77777777" w:rsidR="009C410F" w:rsidRPr="009C410F" w:rsidRDefault="009C410F" w:rsidP="009C410F">
      <w:pPr>
        <w:suppressAutoHyphens/>
        <w:spacing w:after="0" w:line="360" w:lineRule="auto"/>
        <w:ind w:left="5103"/>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00-665 Warszawa</w:t>
      </w:r>
    </w:p>
    <w:p w14:paraId="70D9FE4F" w14:textId="77777777" w:rsidR="009C410F" w:rsidRPr="009C410F" w:rsidRDefault="009C410F" w:rsidP="009C410F">
      <w:pPr>
        <w:suppressAutoHyphens/>
        <w:spacing w:before="120" w:after="0" w:line="100" w:lineRule="atLeast"/>
        <w:jc w:val="both"/>
        <w:rPr>
          <w:rFonts w:ascii="Arial Narrow" w:eastAsia="Times New Roman" w:hAnsi="Arial Narrow" w:cs="Times New Roman"/>
          <w:lang w:eastAsia="ar-SA"/>
        </w:rPr>
      </w:pPr>
    </w:p>
    <w:p w14:paraId="75FE0705"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Nazwa (firma)/imię i nazwisko Wykonawcy/Podwykonawcy – </w:t>
      </w:r>
    </w:p>
    <w:p w14:paraId="2D60416E"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w:t>
      </w:r>
    </w:p>
    <w:p w14:paraId="60BAE11D" w14:textId="77777777" w:rsidR="009C410F" w:rsidRPr="009C410F" w:rsidRDefault="009C410F" w:rsidP="009C410F">
      <w:pPr>
        <w:suppressAutoHyphens/>
        <w:spacing w:after="0" w:line="360" w:lineRule="auto"/>
        <w:rPr>
          <w:rFonts w:ascii="Arial Narrow" w:eastAsia="Times New Roman" w:hAnsi="Arial Narrow" w:cs="Times New Roman"/>
          <w:bCs/>
          <w:lang w:eastAsia="ar-SA"/>
        </w:rPr>
      </w:pPr>
      <w:r w:rsidRPr="009C410F">
        <w:rPr>
          <w:rFonts w:ascii="Arial Narrow" w:eastAsia="Times New Roman" w:hAnsi="Arial Narrow" w:cs="Times New Roman"/>
          <w:lang w:eastAsia="ar-SA"/>
        </w:rPr>
        <w:t>Adres Wykonawcy/Podwykonawcy (ulica, numer domu, numer lokalu, miejscowość i kod pocztowy) – …………………………………………………………………………………………………………………………………………..………………………………………………………………………………………………………………………………………….…….,</w:t>
      </w:r>
    </w:p>
    <w:p w14:paraId="7C5B12A9" w14:textId="77777777" w:rsidR="009C410F" w:rsidRPr="009C410F" w:rsidRDefault="009C410F" w:rsidP="009C410F">
      <w:pPr>
        <w:suppressAutoHyphens/>
        <w:spacing w:after="0" w:line="360" w:lineRule="auto"/>
        <w:rPr>
          <w:rFonts w:ascii="Arial Narrow" w:eastAsia="Times New Roman" w:hAnsi="Arial Narrow" w:cs="Times New Roman"/>
          <w:bCs/>
          <w:lang w:eastAsia="ar-SA"/>
        </w:rPr>
      </w:pPr>
      <w:r w:rsidRPr="009C410F">
        <w:rPr>
          <w:rFonts w:ascii="Arial Narrow" w:eastAsia="Times New Roman" w:hAnsi="Arial Narrow" w:cs="Times New Roman"/>
          <w:bCs/>
          <w:lang w:eastAsia="ar-SA"/>
        </w:rPr>
        <w:t xml:space="preserve">w zależności od podmiotu NIP/PESEL: …………..…………………………………………………….…………...……………….., </w:t>
      </w:r>
    </w:p>
    <w:p w14:paraId="4CE7EAA2"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bCs/>
          <w:lang w:eastAsia="ar-SA"/>
        </w:rPr>
        <w:t>REGON:  ………………………………………..………………………………………………………..……………….……………...,</w:t>
      </w:r>
    </w:p>
    <w:p w14:paraId="782131D3" w14:textId="77777777" w:rsidR="009C410F" w:rsidRPr="009C410F" w:rsidRDefault="009C410F" w:rsidP="009C410F">
      <w:pPr>
        <w:suppressAutoHyphens/>
        <w:spacing w:after="0" w:line="360" w:lineRule="auto"/>
        <w:ind w:right="-1"/>
        <w:rPr>
          <w:rFonts w:ascii="Arial Narrow" w:eastAsia="Times New Roman" w:hAnsi="Arial Narrow" w:cs="Times New Roman"/>
          <w:lang w:eastAsia="ar-SA"/>
        </w:rPr>
      </w:pPr>
      <w:r w:rsidRPr="009C410F">
        <w:rPr>
          <w:rFonts w:ascii="Arial Narrow" w:eastAsia="Times New Roman" w:hAnsi="Arial Narrow" w:cs="Times New Roman"/>
          <w:lang w:eastAsia="ar-SA"/>
        </w:rPr>
        <w:t>w zależności od podmiotu: KRS/</w:t>
      </w:r>
      <w:proofErr w:type="spellStart"/>
      <w:r w:rsidRPr="009C410F">
        <w:rPr>
          <w:rFonts w:ascii="Arial Narrow" w:eastAsia="Times New Roman" w:hAnsi="Arial Narrow" w:cs="Times New Roman"/>
          <w:lang w:eastAsia="ar-SA"/>
        </w:rPr>
        <w:t>CEiDG</w:t>
      </w:r>
      <w:proofErr w:type="spellEnd"/>
      <w:r w:rsidRPr="009C410F">
        <w:rPr>
          <w:rFonts w:ascii="Arial Narrow" w:eastAsia="Times New Roman" w:hAnsi="Arial Narrow" w:cs="Times New Roman"/>
          <w:lang w:eastAsia="ar-SA"/>
        </w:rPr>
        <w:t>): ………………………………………..…………….…………….……………………….,</w:t>
      </w:r>
    </w:p>
    <w:p w14:paraId="2C8157DA" w14:textId="77777777" w:rsidR="009C410F" w:rsidRPr="009C410F" w:rsidRDefault="009C410F" w:rsidP="009C410F">
      <w:pPr>
        <w:suppressAutoHyphens/>
        <w:spacing w:after="0" w:line="360" w:lineRule="auto"/>
        <w:ind w:left="2268" w:hanging="2268"/>
        <w:rPr>
          <w:rFonts w:ascii="Arial Narrow" w:eastAsia="Times New Roman" w:hAnsi="Arial Narrow" w:cs="Times New Roman"/>
          <w:lang w:eastAsia="ar-SA"/>
        </w:rPr>
      </w:pPr>
      <w:r w:rsidRPr="009C410F">
        <w:rPr>
          <w:rFonts w:ascii="Arial Narrow" w:eastAsia="Times New Roman" w:hAnsi="Arial Narrow" w:cs="Times New Roman"/>
          <w:lang w:eastAsia="ar-SA"/>
        </w:rPr>
        <w:t>reprezentowany przez: ………………………………………………………………………………………………………………….</w:t>
      </w:r>
      <w:r w:rsidRPr="009C410F">
        <w:rPr>
          <w:rFonts w:ascii="Arial Narrow" w:eastAsia="Times New Roman" w:hAnsi="Arial Narrow" w:cs="Times New Roman"/>
          <w:i/>
          <w:lang w:eastAsia="ar-SA"/>
        </w:rPr>
        <w:t xml:space="preserve"> (</w:t>
      </w:r>
      <w:r w:rsidRPr="009C410F">
        <w:rPr>
          <w:rFonts w:ascii="Arial Narrow" w:eastAsia="Times New Roman" w:hAnsi="Arial Narrow" w:cs="Times New Roman"/>
          <w:lang w:eastAsia="ar-SA"/>
        </w:rPr>
        <w:t>imię, nazwisko, stanowisko/podstawa do reprezentacji)</w:t>
      </w:r>
    </w:p>
    <w:p w14:paraId="791404C2"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p w14:paraId="10077A05"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Na potrzeby postępowania o udzielenie zamówienia publicznego na: </w:t>
      </w:r>
      <w:r w:rsidRPr="009C410F">
        <w:rPr>
          <w:rFonts w:ascii="Arial Narrow" w:eastAsia="Times New Roman" w:hAnsi="Arial Narrow" w:cs="Times New Roman"/>
          <w:b/>
          <w:lang w:eastAsia="ar-SA"/>
        </w:rPr>
        <w:t xml:space="preserve">„Wykonanie przebudowy i modernizacji Studia Nagrań Instytutu Radioelektroniki i Technik Multimedialnych (pomieszczenia 30,31,126 w skrzydle D) w Gmachu Elektroniki Politechniki Warszawskiej w Warszawie przy ul. Nowowiejskiej 15/19” </w:t>
      </w:r>
      <w:r w:rsidRPr="009C410F">
        <w:rPr>
          <w:rFonts w:ascii="Arial Narrow" w:eastAsia="Times New Roman" w:hAnsi="Arial Narrow" w:cs="Times New Roman"/>
          <w:lang w:eastAsia="ar-SA"/>
        </w:rPr>
        <w:t>oznaczonego znakiem WEITI/21. /ZP/2021/1034, prowadzonego przez Wydział Elektroniki i Technik Informacyjnych Politechniki Warszawskiej, oświadczam, co następuje:</w:t>
      </w:r>
    </w:p>
    <w:p w14:paraId="09E0C8E4"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lang w:eastAsia="ar-SA"/>
        </w:rPr>
      </w:pPr>
    </w:p>
    <w:p w14:paraId="0F8799B7"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lang w:eastAsia="ar-SA"/>
        </w:rPr>
      </w:pPr>
      <w:r w:rsidRPr="009C410F">
        <w:rPr>
          <w:rFonts w:ascii="Symbol" w:eastAsia="Times New Roman" w:hAnsi="Symbol" w:cs="Times New Roman"/>
          <w:lang w:eastAsia="ar-SA"/>
        </w:rPr>
        <w:t></w:t>
      </w:r>
      <w:r w:rsidRPr="009C410F">
        <w:rPr>
          <w:rFonts w:ascii="Arial Narrow" w:eastAsia="Times New Roman" w:hAnsi="Arial Narrow" w:cs="Times New Roman"/>
          <w:lang w:eastAsia="ar-SA"/>
        </w:rPr>
        <w:t xml:space="preserve"> </w:t>
      </w:r>
      <w:r w:rsidRPr="009C410F">
        <w:rPr>
          <w:rFonts w:ascii="Arial Narrow" w:eastAsia="Times New Roman" w:hAnsi="Arial Narrow" w:cs="Times New Roman"/>
          <w:b/>
          <w:bCs/>
          <w:lang w:eastAsia="ar-SA"/>
        </w:rPr>
        <w:t>Nie zachodzą wobec mnie podstawy wykluczenia</w:t>
      </w:r>
    </w:p>
    <w:p w14:paraId="6020AE83"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lang w:eastAsia="ar-SA"/>
        </w:rPr>
      </w:pPr>
    </w:p>
    <w:p w14:paraId="60D3B7CC" w14:textId="77777777" w:rsidR="009C410F" w:rsidRPr="009C410F" w:rsidRDefault="009C410F" w:rsidP="00B03EC6">
      <w:pPr>
        <w:numPr>
          <w:ilvl w:val="0"/>
          <w:numId w:val="6"/>
        </w:numPr>
        <w:tabs>
          <w:tab w:val="left" w:pos="284"/>
        </w:tabs>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Oświadczam, że nie podlegam wykluczeniu z postępowania na podstawie art. 108 ust 1 ustawy </w:t>
      </w:r>
      <w:proofErr w:type="spellStart"/>
      <w:r w:rsidRPr="009C410F">
        <w:rPr>
          <w:rFonts w:ascii="Arial Narrow" w:eastAsia="Times New Roman" w:hAnsi="Arial Narrow" w:cs="Times New Roman"/>
          <w:lang w:eastAsia="ar-SA"/>
        </w:rPr>
        <w:t>Pzp</w:t>
      </w:r>
      <w:proofErr w:type="spellEnd"/>
      <w:r w:rsidRPr="009C410F">
        <w:rPr>
          <w:rFonts w:ascii="Arial Narrow" w:eastAsia="Times New Roman" w:hAnsi="Arial Narrow" w:cs="Times New Roman"/>
          <w:lang w:eastAsia="ar-SA"/>
        </w:rPr>
        <w:t>, zgodnie z którymi z postępowania o udzielenie zamówienia wyklucza się Wykonawcę:</w:t>
      </w:r>
    </w:p>
    <w:p w14:paraId="353EEFA4"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1) będącego osobą fizyczną, którego prawomocnie skazano za przestępstwo:</w:t>
      </w:r>
    </w:p>
    <w:p w14:paraId="4A7C3AF2"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a) udziału w zorganizowanej grupie przestępczej albo związku mającym na celu popełnienie przestępstwa lub przestępstwa skarbowego, o którym mowa w art. 258 Kodeksu karnego,</w:t>
      </w:r>
    </w:p>
    <w:p w14:paraId="1AEE43FC"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b) handlu ludźmi, o którym mowa w art. 189a Kodeksu karnego,</w:t>
      </w:r>
    </w:p>
    <w:p w14:paraId="41B2EDDE"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c) o którym mowa w art. 228–230a, art. 250a Kodeksu karnego lub w art. 46 lub art. 48 ustawy z dnia 25 czerwca</w:t>
      </w:r>
    </w:p>
    <w:p w14:paraId="085C36E4"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2010 r. o sporcie,</w:t>
      </w:r>
    </w:p>
    <w:p w14:paraId="54B2891E"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4317E4"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e) o charakterze terrorystycznym, o którym mowa w art. 115 § 20 Kodeksu karnego, lub mające na celu popełnienie tego przestępstwa,</w:t>
      </w:r>
    </w:p>
    <w:p w14:paraId="08F8776C"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3F0A2BCC"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3F087B"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350239"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69A2E646"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68F3A8"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4) wobec którego prawomocnie orzeczono zakaz ubiegania się o zamówienia publiczne;</w:t>
      </w:r>
    </w:p>
    <w:p w14:paraId="3A584C5F"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76B845" w14:textId="77777777" w:rsidR="009C410F" w:rsidRPr="009C410F" w:rsidRDefault="009C410F" w:rsidP="009C410F">
      <w:pPr>
        <w:suppressAutoHyphens/>
        <w:spacing w:after="0" w:line="100" w:lineRule="atLeast"/>
        <w:ind w:left="284"/>
        <w:jc w:val="both"/>
        <w:rPr>
          <w:rFonts w:ascii="Arial Narrow" w:eastAsia="Times New Roman" w:hAnsi="Arial Narrow" w:cs="Arial"/>
          <w:lang w:eastAsia="ar-SA"/>
        </w:rPr>
      </w:pPr>
      <w:r w:rsidRPr="009C410F">
        <w:rPr>
          <w:rFonts w:ascii="Arial Narrow" w:eastAsia="Times New Roman" w:hAnsi="Arial Narrow" w:cs="Times New Roman"/>
          <w:lang w:eastAsia="ar-S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9C410F">
        <w:rPr>
          <w:rFonts w:ascii="Arial Narrow" w:eastAsia="Times New Roman" w:hAnsi="Arial Narrow" w:cs="Arial"/>
          <w:lang w:eastAsia="ar-SA"/>
        </w:rPr>
        <w:t xml:space="preserve">. </w:t>
      </w:r>
    </w:p>
    <w:p w14:paraId="2D880E27" w14:textId="77777777" w:rsidR="009C410F" w:rsidRPr="009C410F" w:rsidRDefault="009C410F" w:rsidP="009C410F">
      <w:pPr>
        <w:suppressAutoHyphens/>
        <w:spacing w:after="0" w:line="100" w:lineRule="atLeast"/>
        <w:jc w:val="both"/>
        <w:rPr>
          <w:rFonts w:ascii="Arial Narrow" w:eastAsia="Times New Roman" w:hAnsi="Arial Narrow" w:cs="Arial"/>
          <w:lang w:eastAsia="ar-SA"/>
        </w:rPr>
      </w:pPr>
    </w:p>
    <w:p w14:paraId="5793B4E6"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2. Oświadczam, że nie podlegam wykluczeniu z postępowania na podstawie następujących punktów art. </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 xml:space="preserve">109 ust 1 ustawy </w:t>
      </w:r>
      <w:proofErr w:type="spellStart"/>
      <w:r w:rsidRPr="009C410F">
        <w:rPr>
          <w:rFonts w:ascii="Arial Narrow" w:eastAsia="Times New Roman" w:hAnsi="Arial Narrow" w:cs="Times New Roman"/>
          <w:lang w:eastAsia="ar-SA"/>
        </w:rPr>
        <w:t>Pzp</w:t>
      </w:r>
      <w:proofErr w:type="spellEnd"/>
      <w:r w:rsidRPr="009C410F">
        <w:rPr>
          <w:rFonts w:ascii="Arial Narrow" w:eastAsia="Times New Roman" w:hAnsi="Arial Narrow" w:cs="Times New Roman"/>
          <w:lang w:eastAsia="ar-SA"/>
        </w:rPr>
        <w:t>, zgodnie z którymi z postępowania o udzielenie zamówienia Zamawiający może wykluczyć:</w:t>
      </w:r>
    </w:p>
    <w:p w14:paraId="588FC760"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1)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EE09654"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2)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8F3CFEF" w14:textId="77777777" w:rsidR="009C410F" w:rsidRPr="009C410F" w:rsidRDefault="009C410F" w:rsidP="009C410F">
      <w:pPr>
        <w:suppressAutoHyphens/>
        <w:spacing w:after="0" w:line="100" w:lineRule="atLeast"/>
        <w:ind w:left="284"/>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3) który w wyniku lekkomyślności lub niedbalstwa przedstawił informacje wprowadzające w błąd, co mogło mieć istotny wpływ na decyzje podejmowane przez zamawiającego w postępowaniu o udzielenie zamówienia.</w:t>
      </w:r>
    </w:p>
    <w:p w14:paraId="2C7CDF3D"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p w14:paraId="4D8CF1B7"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p w14:paraId="3321C90E"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b/>
          <w:bCs/>
          <w:lang w:eastAsia="ar-SA"/>
        </w:rPr>
      </w:pPr>
      <w:r w:rsidRPr="009C410F">
        <w:rPr>
          <w:rFonts w:ascii="Symbol" w:eastAsia="Times New Roman" w:hAnsi="Symbol" w:cs="Times New Roman"/>
          <w:b/>
          <w:bCs/>
          <w:lang w:eastAsia="ar-SA"/>
        </w:rPr>
        <w:t></w:t>
      </w:r>
      <w:r w:rsidRPr="009C410F">
        <w:rPr>
          <w:rFonts w:ascii="Arial Narrow" w:eastAsia="Times New Roman" w:hAnsi="Arial Narrow" w:cs="Times New Roman"/>
          <w:b/>
          <w:bCs/>
          <w:lang w:eastAsia="ar-SA"/>
        </w:rPr>
        <w:t xml:space="preserve"> Zachodzą wobec mnie podstawy wykluczenia</w:t>
      </w:r>
    </w:p>
    <w:p w14:paraId="322AF42E" w14:textId="77777777" w:rsidR="009C410F" w:rsidRPr="009C410F" w:rsidRDefault="009C410F" w:rsidP="009C410F">
      <w:pPr>
        <w:suppressAutoHyphens/>
        <w:spacing w:after="0" w:line="360" w:lineRule="auto"/>
        <w:ind w:firstLine="709"/>
        <w:jc w:val="both"/>
        <w:rPr>
          <w:rFonts w:ascii="Arial Narrow" w:eastAsia="Times New Roman" w:hAnsi="Arial Narrow" w:cs="Times New Roman"/>
          <w:b/>
          <w:bCs/>
          <w:lang w:eastAsia="ar-SA"/>
        </w:rPr>
      </w:pPr>
    </w:p>
    <w:p w14:paraId="34E6573D"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Oświadczam, że – mimo, iż zachodzą w stosunku do mnie podstawy wykluczenia z postępowania na podstawie art. ……………………. ustawy </w:t>
      </w:r>
      <w:proofErr w:type="spellStart"/>
      <w:r w:rsidRPr="009C410F">
        <w:rPr>
          <w:rFonts w:ascii="Arial Narrow" w:eastAsia="Times New Roman" w:hAnsi="Arial Narrow" w:cs="Times New Roman"/>
          <w:lang w:eastAsia="ar-SA"/>
        </w:rPr>
        <w:t>Pzp</w:t>
      </w:r>
      <w:proofErr w:type="spellEnd"/>
      <w:r w:rsidRPr="009C410F">
        <w:rPr>
          <w:rFonts w:ascii="Arial Narrow" w:eastAsia="Times New Roman" w:hAnsi="Arial Narrow" w:cs="Times New Roman"/>
          <w:lang w:eastAsia="ar-SA"/>
        </w:rPr>
        <w:t xml:space="preserve"> </w:t>
      </w:r>
      <w:r w:rsidRPr="009C410F">
        <w:rPr>
          <w:rFonts w:ascii="Arial Narrow" w:eastAsia="Times New Roman" w:hAnsi="Arial Narrow" w:cs="Times New Roman"/>
          <w:i/>
          <w:lang w:eastAsia="ar-SA"/>
        </w:rPr>
        <w:t>(podać mającą zastosowanie podstawę wykluczenia) –</w:t>
      </w:r>
      <w:r w:rsidRPr="009C410F">
        <w:rPr>
          <w:rFonts w:ascii="Arial Narrow" w:eastAsia="Times New Roman" w:hAnsi="Arial Narrow" w:cs="Times New Roman"/>
          <w:lang w:eastAsia="ar-SA"/>
        </w:rPr>
        <w:t xml:space="preserve"> podjąłem następujące środki naprawcze: ………………………………………………………………………………………….……………………..……………</w:t>
      </w:r>
    </w:p>
    <w:p w14:paraId="03AD806D" w14:textId="77777777" w:rsidR="009C410F" w:rsidRPr="009C410F" w:rsidRDefault="009C410F" w:rsidP="009C410F">
      <w:pPr>
        <w:suppressAutoHyphens/>
        <w:spacing w:after="0" w:line="240"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Oświadczam, że wszystkie informacje podane w powyższych oświadczeniach są aktualne </w:t>
      </w:r>
      <w:r w:rsidRPr="009C410F">
        <w:rPr>
          <w:rFonts w:ascii="Arial Narrow" w:eastAsia="Times New Roman" w:hAnsi="Arial Narrow" w:cs="Times New Roman"/>
          <w:lang w:eastAsia="ar-SA"/>
        </w:rPr>
        <w:br/>
        <w:t>i zgodne z prawdą oraz zostały przedstawione z pełną świadomością konsekwencji wprowadzenia zamawiającego w błąd przy przedstawianiu informacji.</w:t>
      </w:r>
    </w:p>
    <w:p w14:paraId="32249118" w14:textId="77777777" w:rsidR="009C410F" w:rsidRPr="009C410F" w:rsidRDefault="009C410F" w:rsidP="009C410F">
      <w:pPr>
        <w:suppressAutoHyphens/>
        <w:spacing w:after="0" w:line="240" w:lineRule="auto"/>
        <w:jc w:val="both"/>
        <w:rPr>
          <w:rFonts w:ascii="Arial Narrow" w:eastAsia="Times New Roman" w:hAnsi="Arial Narrow" w:cs="Arial"/>
          <w:i/>
          <w:lang w:eastAsia="ar-SA"/>
        </w:rPr>
      </w:pPr>
      <w:r w:rsidRPr="009C410F">
        <w:rPr>
          <w:rFonts w:ascii="Arial Narrow" w:eastAsia="Times New Roman" w:hAnsi="Arial Narrow" w:cs="Times New Roman"/>
          <w:lang w:eastAsia="ar-SA"/>
        </w:rPr>
        <w:t> zaznaczyć właściwe</w:t>
      </w:r>
    </w:p>
    <w:p w14:paraId="3FDF01BD" w14:textId="77777777" w:rsidR="009C410F" w:rsidRPr="009C410F" w:rsidRDefault="009C410F" w:rsidP="009C410F">
      <w:pPr>
        <w:suppressAutoHyphens/>
        <w:spacing w:after="0" w:line="360" w:lineRule="auto"/>
        <w:jc w:val="both"/>
        <w:rPr>
          <w:rFonts w:ascii="Arial Narrow" w:eastAsia="Times New Roman" w:hAnsi="Arial Narrow" w:cs="Arial"/>
          <w:i/>
          <w:lang w:eastAsia="ar-SA"/>
        </w:rPr>
      </w:pPr>
    </w:p>
    <w:p w14:paraId="69527617"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w:t>
      </w:r>
      <w:r w:rsidRPr="009C410F">
        <w:rPr>
          <w:rFonts w:ascii="Arial Narrow" w:eastAsia="Times New Roman" w:hAnsi="Arial Narrow" w:cs="Arial"/>
          <w:i/>
          <w:lang w:eastAsia="ar-SA"/>
        </w:rPr>
        <w:t xml:space="preserve">, </w:t>
      </w:r>
      <w:r w:rsidRPr="009C410F">
        <w:rPr>
          <w:rFonts w:ascii="Arial Narrow" w:eastAsia="Times New Roman" w:hAnsi="Arial Narrow" w:cs="Times New Roman"/>
          <w:lang w:eastAsia="ar-SA"/>
        </w:rPr>
        <w:t>dnia ………….……. r.</w:t>
      </w:r>
      <w:r w:rsidRPr="009C410F">
        <w:rPr>
          <w:rFonts w:ascii="Arial Narrow" w:eastAsia="Times New Roman" w:hAnsi="Arial Narrow" w:cs="Arial"/>
          <w:lang w:eastAsia="ar-SA"/>
        </w:rPr>
        <w:t xml:space="preserve"> </w:t>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Times New Roman"/>
          <w:lang w:eastAsia="ar-SA"/>
        </w:rPr>
        <w:t>…………..………………..……………</w:t>
      </w:r>
    </w:p>
    <w:p w14:paraId="1B8946AB" w14:textId="77777777" w:rsidR="009C410F" w:rsidRPr="009C410F" w:rsidRDefault="009C410F" w:rsidP="009C410F">
      <w:pPr>
        <w:suppressAutoHyphens/>
        <w:spacing w:after="0" w:line="360" w:lineRule="auto"/>
        <w:ind w:firstLine="709"/>
        <w:jc w:val="both"/>
        <w:rPr>
          <w:rFonts w:ascii="Arial Narrow" w:eastAsia="Times New Roman" w:hAnsi="Arial Narrow" w:cs="Times New Roman"/>
          <w:b/>
          <w:lang w:eastAsia="ar-SA"/>
        </w:rPr>
      </w:pPr>
      <w:r w:rsidRPr="009C410F">
        <w:rPr>
          <w:rFonts w:ascii="Arial Narrow" w:eastAsia="Times New Roman" w:hAnsi="Arial Narrow" w:cs="Times New Roman"/>
          <w:lang w:eastAsia="ar-SA"/>
        </w:rPr>
        <w:t>(miejscowość)</w:t>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t xml:space="preserve"> (podpis)</w:t>
      </w:r>
    </w:p>
    <w:p w14:paraId="7C68E0B0" w14:textId="77777777" w:rsidR="009C410F" w:rsidRPr="009C410F" w:rsidRDefault="009C410F" w:rsidP="009C410F">
      <w:pPr>
        <w:suppressAutoHyphens/>
        <w:spacing w:after="0" w:line="100" w:lineRule="atLeast"/>
        <w:ind w:right="-142"/>
        <w:jc w:val="both"/>
        <w:rPr>
          <w:rFonts w:ascii="Arial Narrow" w:eastAsia="Times New Roman" w:hAnsi="Arial Narrow" w:cs="Times New Roman"/>
          <w:caps/>
          <w:lang w:eastAsia="ar-SA"/>
        </w:rPr>
      </w:pPr>
      <w:r w:rsidRPr="009C410F">
        <w:rPr>
          <w:rFonts w:ascii="Arial Narrow" w:eastAsia="Times New Roman" w:hAnsi="Arial Narrow" w:cs="Times New Roman"/>
          <w:lang w:eastAsia="ar-SA"/>
        </w:rPr>
        <w:br w:type="column"/>
      </w:r>
      <w:r w:rsidRPr="009C410F">
        <w:rPr>
          <w:rFonts w:ascii="Arial Narrow" w:eastAsia="Times New Roman" w:hAnsi="Arial Narrow" w:cs="Times New Roman"/>
          <w:lang w:eastAsia="ar-SA"/>
        </w:rPr>
        <w:lastRenderedPageBreak/>
        <w:t>Załącznik nr 1b</w:t>
      </w:r>
    </w:p>
    <w:p w14:paraId="5E80C695" w14:textId="77777777" w:rsidR="009C410F" w:rsidRPr="009C410F" w:rsidRDefault="009C410F" w:rsidP="009C410F">
      <w:pPr>
        <w:suppressAutoHyphens/>
        <w:spacing w:after="0" w:line="100" w:lineRule="atLeast"/>
        <w:ind w:right="-142"/>
        <w:jc w:val="both"/>
        <w:rPr>
          <w:rFonts w:ascii="Arial Narrow" w:eastAsia="Times New Roman" w:hAnsi="Arial Narrow" w:cs="Times New Roman"/>
          <w:caps/>
          <w:lang w:eastAsia="ar-SA"/>
        </w:rPr>
      </w:pPr>
    </w:p>
    <w:p w14:paraId="0D4F2BB5" w14:textId="77777777" w:rsidR="009C410F" w:rsidRPr="009C410F" w:rsidRDefault="009C410F" w:rsidP="009C410F">
      <w:pPr>
        <w:suppressAutoHyphens/>
        <w:spacing w:after="120" w:line="360" w:lineRule="auto"/>
        <w:ind w:right="-142"/>
        <w:jc w:val="both"/>
        <w:rPr>
          <w:rFonts w:ascii="Arial Narrow" w:eastAsia="Times New Roman" w:hAnsi="Arial Narrow" w:cs="Times New Roman"/>
          <w:b/>
          <w:u w:val="single"/>
          <w:lang w:eastAsia="ar-SA"/>
        </w:rPr>
      </w:pPr>
      <w:r w:rsidRPr="009C410F">
        <w:rPr>
          <w:rFonts w:ascii="Arial Narrow" w:eastAsia="Times New Roman" w:hAnsi="Arial Narrow" w:cs="Times New Roman"/>
          <w:b/>
          <w:caps/>
          <w:u w:val="single"/>
          <w:lang w:eastAsia="ar-SA"/>
        </w:rPr>
        <w:t xml:space="preserve">Oświadczenie wykonawcy </w:t>
      </w:r>
    </w:p>
    <w:p w14:paraId="314C6F9C" w14:textId="77777777" w:rsidR="009C410F" w:rsidRPr="009C410F" w:rsidRDefault="009C410F" w:rsidP="009C410F">
      <w:pPr>
        <w:suppressAutoHyphens/>
        <w:spacing w:after="120" w:line="360" w:lineRule="auto"/>
        <w:ind w:right="-142"/>
        <w:jc w:val="both"/>
        <w:rPr>
          <w:rFonts w:ascii="Arial Narrow" w:eastAsia="Times New Roman" w:hAnsi="Arial Narrow" w:cs="Times New Roman"/>
          <w:lang w:eastAsia="ar-SA"/>
        </w:rPr>
      </w:pPr>
      <w:r w:rsidRPr="009C410F">
        <w:rPr>
          <w:rFonts w:ascii="Arial Narrow" w:eastAsia="Times New Roman" w:hAnsi="Arial Narrow" w:cs="Times New Roman"/>
          <w:b/>
          <w:u w:val="single"/>
          <w:lang w:eastAsia="ar-SA"/>
        </w:rPr>
        <w:t>DOTYCZĄCE SPEŁNIANIA WARUNKÓW UDZIAŁU W POSTĘPOWANIU</w:t>
      </w:r>
    </w:p>
    <w:p w14:paraId="5C6277A1" w14:textId="77777777" w:rsidR="009C410F" w:rsidRPr="009C410F" w:rsidRDefault="009C410F" w:rsidP="009C410F">
      <w:pPr>
        <w:suppressAutoHyphens/>
        <w:spacing w:after="0" w:line="360" w:lineRule="auto"/>
        <w:ind w:right="-142"/>
        <w:jc w:val="both"/>
        <w:rPr>
          <w:rFonts w:ascii="Arial Narrow" w:eastAsia="Times New Roman" w:hAnsi="Arial Narrow" w:cs="Times New Roman"/>
          <w:b/>
          <w:u w:val="single"/>
          <w:lang w:eastAsia="ar-SA"/>
        </w:rPr>
      </w:pPr>
      <w:r w:rsidRPr="009C410F">
        <w:rPr>
          <w:rFonts w:ascii="Arial Narrow" w:eastAsia="Times New Roman" w:hAnsi="Arial Narrow" w:cs="Times New Roman"/>
          <w:lang w:eastAsia="ar-SA"/>
        </w:rPr>
        <w:t xml:space="preserve">składane na podstawie art. 273 ust. 2 ustawy z dnia 11 września 2019 r.  Prawo zamówień publicznych (dalej jako: ustawa </w:t>
      </w:r>
      <w:proofErr w:type="spellStart"/>
      <w:r w:rsidRPr="009C410F">
        <w:rPr>
          <w:rFonts w:ascii="Arial Narrow" w:eastAsia="Times New Roman" w:hAnsi="Arial Narrow" w:cs="Times New Roman"/>
          <w:lang w:eastAsia="ar-SA"/>
        </w:rPr>
        <w:t>Pzp</w:t>
      </w:r>
      <w:proofErr w:type="spellEnd"/>
      <w:r w:rsidRPr="009C410F">
        <w:rPr>
          <w:rFonts w:ascii="Arial Narrow" w:eastAsia="Times New Roman" w:hAnsi="Arial Narrow" w:cs="Times New Roman"/>
          <w:lang w:eastAsia="ar-SA"/>
        </w:rPr>
        <w:t xml:space="preserve">) </w:t>
      </w:r>
    </w:p>
    <w:p w14:paraId="48945206" w14:textId="77777777" w:rsidR="009C410F" w:rsidRPr="009C410F" w:rsidRDefault="009C410F" w:rsidP="009C410F">
      <w:pPr>
        <w:suppressAutoHyphens/>
        <w:spacing w:before="120" w:after="0" w:line="360" w:lineRule="auto"/>
        <w:ind w:right="-142"/>
        <w:jc w:val="both"/>
        <w:rPr>
          <w:rFonts w:ascii="Arial Narrow" w:eastAsia="Times New Roman" w:hAnsi="Arial Narrow" w:cs="Times New Roman"/>
          <w:b/>
          <w:u w:val="single"/>
          <w:lang w:eastAsia="ar-SA"/>
        </w:rPr>
      </w:pPr>
    </w:p>
    <w:p w14:paraId="7D1B97A7" w14:textId="77777777" w:rsidR="009C410F" w:rsidRPr="009C410F" w:rsidRDefault="009C410F" w:rsidP="009C410F">
      <w:pPr>
        <w:keepNext/>
        <w:tabs>
          <w:tab w:val="left" w:pos="4253"/>
        </w:tabs>
        <w:suppressAutoHyphens/>
        <w:spacing w:after="0" w:line="360" w:lineRule="auto"/>
        <w:ind w:left="5245"/>
        <w:jc w:val="both"/>
        <w:rPr>
          <w:rFonts w:ascii="Arial Narrow" w:eastAsia="Times New Roman" w:hAnsi="Arial Narrow" w:cs="Times New Roman"/>
          <w:lang w:eastAsia="ar-SA"/>
        </w:rPr>
      </w:pPr>
      <w:r w:rsidRPr="009C410F">
        <w:rPr>
          <w:rFonts w:ascii="Arial Narrow" w:eastAsia="Times New Roman" w:hAnsi="Arial Narrow" w:cs="Times New Roman"/>
          <w:bCs/>
          <w:iCs/>
          <w:lang w:eastAsia="ar-SA"/>
        </w:rPr>
        <w:t>Zamawiający:</w:t>
      </w:r>
    </w:p>
    <w:p w14:paraId="2695DBF4" w14:textId="77777777" w:rsidR="009C410F" w:rsidRPr="009C410F" w:rsidRDefault="009C410F" w:rsidP="009C410F">
      <w:pPr>
        <w:suppressAutoHyphens/>
        <w:spacing w:after="0" w:line="360" w:lineRule="auto"/>
        <w:ind w:left="5245"/>
        <w:jc w:val="both"/>
        <w:outlineLvl w:val="0"/>
        <w:rPr>
          <w:rFonts w:ascii="Arial Narrow" w:eastAsia="Times New Roman" w:hAnsi="Arial Narrow" w:cs="Times New Roman"/>
          <w:b/>
          <w:bCs/>
          <w:u w:val="single"/>
          <w:lang w:eastAsia="ar-SA"/>
        </w:rPr>
      </w:pPr>
      <w:bookmarkStart w:id="0" w:name="_Hlk67057281"/>
      <w:r w:rsidRPr="009C410F">
        <w:rPr>
          <w:rFonts w:ascii="Arial Narrow" w:eastAsia="Times New Roman" w:hAnsi="Arial Narrow" w:cs="Times New Roman"/>
          <w:b/>
          <w:bCs/>
          <w:u w:val="single"/>
          <w:lang w:eastAsia="ar-SA"/>
        </w:rPr>
        <w:t xml:space="preserve">Politechnika Warszawska, </w:t>
      </w:r>
    </w:p>
    <w:p w14:paraId="5E23E3E6" w14:textId="77777777" w:rsidR="009C410F" w:rsidRPr="009C410F" w:rsidRDefault="009C410F" w:rsidP="009C410F">
      <w:pPr>
        <w:suppressAutoHyphens/>
        <w:spacing w:after="0" w:line="360" w:lineRule="auto"/>
        <w:ind w:left="5245"/>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Wydział Elektroniki i Technik Informacyjnych,</w:t>
      </w:r>
    </w:p>
    <w:p w14:paraId="21EADA9A" w14:textId="77777777" w:rsidR="009C410F" w:rsidRPr="009C410F" w:rsidRDefault="009C410F" w:rsidP="009C410F">
      <w:pPr>
        <w:suppressAutoHyphens/>
        <w:spacing w:after="0" w:line="360" w:lineRule="auto"/>
        <w:ind w:left="5245"/>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 xml:space="preserve">ul. Nowowiejska 15/19, </w:t>
      </w:r>
    </w:p>
    <w:p w14:paraId="49D11CF0" w14:textId="77777777" w:rsidR="009C410F" w:rsidRPr="009C410F" w:rsidRDefault="009C410F" w:rsidP="009C410F">
      <w:pPr>
        <w:suppressAutoHyphens/>
        <w:spacing w:after="0" w:line="360" w:lineRule="auto"/>
        <w:ind w:left="5245"/>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00-665 Warszawa</w:t>
      </w:r>
      <w:bookmarkEnd w:id="0"/>
    </w:p>
    <w:p w14:paraId="764FF89A" w14:textId="77777777" w:rsidR="009C410F" w:rsidRPr="009C410F" w:rsidRDefault="009C410F" w:rsidP="009C410F">
      <w:pPr>
        <w:suppressAutoHyphens/>
        <w:spacing w:before="120" w:after="0" w:line="100" w:lineRule="atLeast"/>
        <w:jc w:val="both"/>
        <w:rPr>
          <w:rFonts w:ascii="Arial Narrow" w:eastAsia="Times New Roman" w:hAnsi="Arial Narrow" w:cs="Times New Roman"/>
          <w:lang w:eastAsia="ar-SA"/>
        </w:rPr>
      </w:pPr>
    </w:p>
    <w:p w14:paraId="75012ED8" w14:textId="77777777" w:rsidR="009C410F" w:rsidRPr="009C410F" w:rsidRDefault="009C410F" w:rsidP="009C410F">
      <w:pPr>
        <w:suppressAutoHyphens/>
        <w:spacing w:after="0" w:line="360" w:lineRule="auto"/>
        <w:jc w:val="both"/>
        <w:rPr>
          <w:rFonts w:ascii="Arial Narrow" w:eastAsia="Times New Roman" w:hAnsi="Arial Narrow" w:cs="Times New Roman"/>
          <w:color w:val="00000A"/>
          <w:lang w:eastAsia="ar-SA"/>
        </w:rPr>
      </w:pPr>
      <w:r w:rsidRPr="009C410F">
        <w:rPr>
          <w:rFonts w:ascii="Times New Roman" w:eastAsia="Times New Roman" w:hAnsi="Times New Roman" w:cs="Times New Roman"/>
          <w:color w:val="000000"/>
          <w:sz w:val="24"/>
          <w:szCs w:val="24"/>
          <w:vertAlign w:val="superscript"/>
          <w:lang w:eastAsia="ar-SA"/>
        </w:rPr>
        <w:footnoteReference w:id="1"/>
      </w:r>
      <w:r w:rsidRPr="009C410F">
        <w:rPr>
          <w:rFonts w:ascii="Arial Narrow" w:eastAsia="Times New Roman" w:hAnsi="Arial Narrow" w:cs="Times New Roman"/>
          <w:color w:val="00000A"/>
          <w:lang w:eastAsia="ar-SA"/>
        </w:rPr>
        <w:t xml:space="preserve">Nazwa (firma)/imię i nazwisko Wykonawcy – </w:t>
      </w:r>
    </w:p>
    <w:p w14:paraId="496EFAE5" w14:textId="77777777" w:rsidR="009C410F" w:rsidRPr="009C410F" w:rsidRDefault="009C410F" w:rsidP="009C410F">
      <w:pPr>
        <w:suppressAutoHyphens/>
        <w:spacing w:after="0" w:line="480" w:lineRule="auto"/>
        <w:jc w:val="both"/>
        <w:rPr>
          <w:rFonts w:ascii="Arial Narrow" w:eastAsia="Times New Roman" w:hAnsi="Arial Narrow" w:cs="Times New Roman"/>
          <w:color w:val="00000A"/>
          <w:lang w:eastAsia="ar-SA"/>
        </w:rPr>
      </w:pPr>
      <w:r w:rsidRPr="009C410F">
        <w:rPr>
          <w:rFonts w:ascii="Arial Narrow" w:eastAsia="Times New Roman" w:hAnsi="Arial Narrow" w:cs="Times New Roman"/>
          <w:color w:val="00000A"/>
          <w:lang w:eastAsia="ar-SA"/>
        </w:rPr>
        <w:t>………………………………………………………………………………………………………………………………………………………………………………………………………………………………………………………………………………………………….,</w:t>
      </w:r>
    </w:p>
    <w:p w14:paraId="419C08B8" w14:textId="77777777" w:rsidR="009C410F" w:rsidRPr="009C410F" w:rsidRDefault="009C410F" w:rsidP="009C410F">
      <w:pPr>
        <w:suppressAutoHyphens/>
        <w:spacing w:after="0" w:line="360" w:lineRule="auto"/>
        <w:jc w:val="both"/>
        <w:rPr>
          <w:rFonts w:ascii="Arial Narrow" w:eastAsia="Times New Roman" w:hAnsi="Arial Narrow" w:cs="Times New Roman"/>
          <w:color w:val="00000A"/>
          <w:lang w:eastAsia="ar-SA"/>
        </w:rPr>
      </w:pPr>
      <w:r w:rsidRPr="009C410F">
        <w:rPr>
          <w:rFonts w:ascii="Arial Narrow" w:eastAsia="Times New Roman" w:hAnsi="Arial Narrow" w:cs="Times New Roman"/>
          <w:color w:val="00000A"/>
          <w:lang w:eastAsia="ar-SA"/>
        </w:rPr>
        <w:t xml:space="preserve">Adres Wykonawcy (ulica, numer domu, numer lokalu, miejscowość i kod pocztowy) – </w:t>
      </w:r>
    </w:p>
    <w:p w14:paraId="1A075968" w14:textId="77777777" w:rsidR="009C410F" w:rsidRPr="009C410F" w:rsidRDefault="009C410F" w:rsidP="009C410F">
      <w:pPr>
        <w:suppressAutoHyphens/>
        <w:spacing w:after="0" w:line="480" w:lineRule="auto"/>
        <w:jc w:val="both"/>
        <w:rPr>
          <w:rFonts w:ascii="Arial Narrow" w:eastAsia="Times New Roman" w:hAnsi="Arial Narrow" w:cs="Times New Roman"/>
          <w:color w:val="00000A"/>
          <w:lang w:eastAsia="ar-SA"/>
        </w:rPr>
      </w:pPr>
      <w:r w:rsidRPr="009C410F">
        <w:rPr>
          <w:rFonts w:ascii="Arial Narrow" w:eastAsia="Times New Roman" w:hAnsi="Arial Narrow" w:cs="Times New Roman"/>
          <w:color w:val="00000A"/>
          <w:lang w:eastAsia="ar-SA"/>
        </w:rPr>
        <w:t>…………………………………………………………………………………………………………………………..……………………………………………………………………………………………………………………………………………………………….,</w:t>
      </w:r>
    </w:p>
    <w:p w14:paraId="26FDA71A" w14:textId="77777777" w:rsidR="009C410F" w:rsidRPr="009C410F" w:rsidRDefault="009C410F" w:rsidP="009C410F">
      <w:pPr>
        <w:suppressAutoHyphens/>
        <w:spacing w:after="0" w:line="480" w:lineRule="auto"/>
        <w:rPr>
          <w:rFonts w:ascii="Arial Narrow" w:eastAsia="Times New Roman" w:hAnsi="Arial Narrow" w:cs="Times New Roman"/>
          <w:bCs/>
          <w:color w:val="00000A"/>
          <w:lang w:eastAsia="ar-SA"/>
        </w:rPr>
      </w:pPr>
      <w:r w:rsidRPr="009C410F">
        <w:rPr>
          <w:rFonts w:ascii="Arial Narrow" w:eastAsia="Times New Roman" w:hAnsi="Arial Narrow" w:cs="Times New Roman"/>
          <w:color w:val="00000A"/>
          <w:lang w:eastAsia="ar-SA"/>
        </w:rPr>
        <w:t xml:space="preserve">w zależności od podmiotu </w:t>
      </w:r>
      <w:r w:rsidRPr="009C410F">
        <w:rPr>
          <w:rFonts w:ascii="Arial Narrow" w:eastAsia="Times New Roman" w:hAnsi="Arial Narrow" w:cs="Times New Roman"/>
          <w:bCs/>
          <w:color w:val="00000A"/>
          <w:lang w:eastAsia="ar-SA"/>
        </w:rPr>
        <w:t xml:space="preserve">NIP/PESEL: ………………………………………………………………………………..…………….., </w:t>
      </w:r>
    </w:p>
    <w:p w14:paraId="6C004C63" w14:textId="77777777" w:rsidR="009C410F" w:rsidRPr="009C410F" w:rsidRDefault="009C410F" w:rsidP="009C410F">
      <w:pPr>
        <w:suppressAutoHyphens/>
        <w:spacing w:after="0" w:line="480" w:lineRule="auto"/>
        <w:jc w:val="both"/>
        <w:rPr>
          <w:rFonts w:ascii="Arial Narrow" w:eastAsia="Times New Roman" w:hAnsi="Arial Narrow" w:cs="Times New Roman"/>
          <w:bCs/>
          <w:color w:val="00000A"/>
          <w:lang w:eastAsia="ar-SA"/>
        </w:rPr>
      </w:pPr>
      <w:r w:rsidRPr="009C410F">
        <w:rPr>
          <w:rFonts w:ascii="Arial Narrow" w:eastAsia="Times New Roman" w:hAnsi="Arial Narrow" w:cs="Times New Roman"/>
          <w:bCs/>
          <w:color w:val="00000A"/>
          <w:lang w:eastAsia="ar-SA"/>
        </w:rPr>
        <w:t>REGON: ……………………………………………………………………………………………………………..…………………...,</w:t>
      </w:r>
    </w:p>
    <w:p w14:paraId="627F57CA" w14:textId="77777777" w:rsidR="009C410F" w:rsidRPr="009C410F" w:rsidRDefault="009C410F" w:rsidP="009C410F">
      <w:pPr>
        <w:suppressAutoHyphens/>
        <w:spacing w:after="0" w:line="480" w:lineRule="auto"/>
        <w:rPr>
          <w:rFonts w:ascii="Arial Narrow" w:eastAsia="Times New Roman" w:hAnsi="Arial Narrow" w:cs="Times New Roman"/>
          <w:bCs/>
          <w:color w:val="00000A"/>
          <w:lang w:eastAsia="ar-SA"/>
        </w:rPr>
      </w:pPr>
      <w:r w:rsidRPr="009C410F">
        <w:rPr>
          <w:rFonts w:ascii="Arial Narrow" w:eastAsia="Times New Roman" w:hAnsi="Arial Narrow" w:cs="Times New Roman"/>
          <w:bCs/>
          <w:color w:val="00000A"/>
          <w:lang w:eastAsia="ar-SA"/>
        </w:rPr>
        <w:t>w zależności od podmiotu: KRS/</w:t>
      </w:r>
      <w:proofErr w:type="spellStart"/>
      <w:r w:rsidRPr="009C410F">
        <w:rPr>
          <w:rFonts w:ascii="Arial Narrow" w:eastAsia="Times New Roman" w:hAnsi="Arial Narrow" w:cs="Times New Roman"/>
          <w:bCs/>
          <w:color w:val="00000A"/>
          <w:lang w:eastAsia="ar-SA"/>
        </w:rPr>
        <w:t>CEiDG</w:t>
      </w:r>
      <w:proofErr w:type="spellEnd"/>
      <w:r w:rsidRPr="009C410F">
        <w:rPr>
          <w:rFonts w:ascii="Arial Narrow" w:eastAsia="Times New Roman" w:hAnsi="Arial Narrow" w:cs="Times New Roman"/>
          <w:bCs/>
          <w:color w:val="00000A"/>
          <w:lang w:eastAsia="ar-SA"/>
        </w:rPr>
        <w:t>): ……………………………………………..……….…………….……………………….,</w:t>
      </w:r>
    </w:p>
    <w:p w14:paraId="4A57DAE4" w14:textId="77777777" w:rsidR="009C410F" w:rsidRPr="009C410F" w:rsidRDefault="009C410F" w:rsidP="009C410F">
      <w:pPr>
        <w:suppressAutoHyphens/>
        <w:spacing w:after="0" w:line="100" w:lineRule="atLeast"/>
        <w:rPr>
          <w:rFonts w:ascii="Arial Narrow" w:eastAsia="Times New Roman" w:hAnsi="Arial Narrow" w:cs="Times New Roman"/>
          <w:color w:val="00000A"/>
          <w:lang w:eastAsia="ar-SA"/>
        </w:rPr>
      </w:pPr>
      <w:r w:rsidRPr="009C410F">
        <w:rPr>
          <w:rFonts w:ascii="Arial Narrow" w:eastAsia="Times New Roman" w:hAnsi="Arial Narrow" w:cs="Times New Roman"/>
          <w:bCs/>
          <w:color w:val="00000A"/>
          <w:lang w:eastAsia="ar-SA"/>
        </w:rPr>
        <w:t>Reprezentowany/reprezentowani przez</w:t>
      </w:r>
      <w:r w:rsidRPr="009C410F">
        <w:rPr>
          <w:rFonts w:ascii="Arial Narrow" w:eastAsia="Times New Roman" w:hAnsi="Arial Narrow" w:cs="Times New Roman"/>
          <w:color w:val="00000A"/>
          <w:lang w:eastAsia="ar-SA"/>
        </w:rPr>
        <w:t xml:space="preserve">: …………………………………………………………………………………….………. </w:t>
      </w:r>
    </w:p>
    <w:p w14:paraId="277535FF" w14:textId="77777777" w:rsidR="009C410F" w:rsidRPr="009C410F" w:rsidRDefault="009C410F" w:rsidP="009C410F">
      <w:pPr>
        <w:suppressAutoHyphens/>
        <w:spacing w:after="0" w:line="100" w:lineRule="atLeast"/>
        <w:ind w:left="3905" w:firstLine="349"/>
        <w:jc w:val="both"/>
        <w:rPr>
          <w:rFonts w:ascii="Arial Narrow" w:eastAsia="Times New Roman" w:hAnsi="Arial Narrow" w:cs="Times New Roman"/>
          <w:color w:val="000000"/>
          <w:lang w:eastAsia="ar-SA"/>
        </w:rPr>
      </w:pPr>
      <w:r w:rsidRPr="009C410F">
        <w:rPr>
          <w:rFonts w:ascii="Arial Narrow" w:eastAsia="Times New Roman" w:hAnsi="Arial Narrow" w:cs="Times New Roman"/>
          <w:color w:val="00000A"/>
          <w:lang w:eastAsia="ar-SA"/>
        </w:rPr>
        <w:t>(imię, nazwisko, stanowisko/podstawa do reprezentacji)</w:t>
      </w:r>
    </w:p>
    <w:p w14:paraId="56A530F5" w14:textId="77777777" w:rsidR="009C410F" w:rsidRPr="009C410F" w:rsidRDefault="009C410F" w:rsidP="009C410F">
      <w:pPr>
        <w:suppressAutoHyphens/>
        <w:spacing w:after="0" w:line="100" w:lineRule="atLeast"/>
        <w:ind w:right="-142"/>
        <w:jc w:val="both"/>
        <w:rPr>
          <w:rFonts w:ascii="Arial Narrow" w:eastAsia="Times New Roman" w:hAnsi="Arial Narrow" w:cs="Times New Roman"/>
          <w:lang w:eastAsia="ar-SA"/>
        </w:rPr>
      </w:pPr>
    </w:p>
    <w:p w14:paraId="1A53FF1F" w14:textId="57EBE26D"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Na potrzeby postępowania o udzielenie zamówienia publicznego na: </w:t>
      </w:r>
      <w:bookmarkStart w:id="1" w:name="_Hlk19868625"/>
      <w:r w:rsidRPr="009C410F">
        <w:rPr>
          <w:rFonts w:ascii="Arial Narrow" w:eastAsia="Times New Roman" w:hAnsi="Arial Narrow" w:cs="Times New Roman"/>
          <w:b/>
          <w:lang w:eastAsia="ar-SA"/>
        </w:rPr>
        <w:t>„Wykonanie przebudowy i modernizacji Studia Nagrań Instytutu Radioelektroniki i Technik Multimedialnych (pomieszczenia 30,31,126 w skrzydle D) w Gmachu Elektroniki Politechniki Warszawskiej w Warszawie przy ul. Nowowiejskiej 15/19”</w:t>
      </w:r>
      <w:r w:rsidRPr="009C410F">
        <w:rPr>
          <w:rFonts w:ascii="Arial Narrow" w:eastAsia="Times New Roman" w:hAnsi="Arial Narrow" w:cs="Times New Roman"/>
          <w:lang w:eastAsia="ar-SA"/>
        </w:rPr>
        <w:t xml:space="preserve"> oznaczonego znakiem </w:t>
      </w:r>
      <w:r w:rsidR="00812A1F">
        <w:rPr>
          <w:rFonts w:ascii="Arial Narrow" w:eastAsia="Times New Roman" w:hAnsi="Arial Narrow" w:cs="Times New Roman"/>
          <w:lang w:eastAsia="ar-SA"/>
        </w:rPr>
        <w:t>WEITI/32/ZP/2021/1034</w:t>
      </w:r>
      <w:r w:rsidRPr="009C410F">
        <w:rPr>
          <w:rFonts w:ascii="Arial Narrow" w:eastAsia="Times New Roman" w:hAnsi="Arial Narrow" w:cs="Times New Roman"/>
          <w:lang w:eastAsia="ar-SA"/>
        </w:rPr>
        <w:t xml:space="preserve"> prowadzonego przez </w:t>
      </w:r>
      <w:bookmarkEnd w:id="1"/>
      <w:r w:rsidRPr="009C410F">
        <w:rPr>
          <w:rFonts w:ascii="Arial Narrow" w:eastAsia="Times New Roman" w:hAnsi="Arial Narrow" w:cs="Times New Roman"/>
          <w:lang w:eastAsia="ar-SA"/>
        </w:rPr>
        <w:t>Wydział Elektroniki i Technik Informacyjnych Politechniki Warszawskiej, oświadczam, co następuje:</w:t>
      </w:r>
    </w:p>
    <w:p w14:paraId="236F131E"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lang w:eastAsia="ar-SA"/>
        </w:rPr>
      </w:pPr>
    </w:p>
    <w:p w14:paraId="773D2AFB" w14:textId="77777777" w:rsidR="009C410F" w:rsidRPr="009C410F" w:rsidRDefault="009C410F" w:rsidP="009C410F">
      <w:pPr>
        <w:suppressAutoHyphens/>
        <w:spacing w:after="0" w:line="100" w:lineRule="atLeast"/>
        <w:jc w:val="both"/>
        <w:rPr>
          <w:rFonts w:ascii="Arial Narrow" w:eastAsia="Times New Roman" w:hAnsi="Arial Narrow" w:cs="Times New Roman"/>
          <w:bCs/>
          <w:lang w:eastAsia="ar-SA"/>
        </w:rPr>
      </w:pPr>
      <w:r w:rsidRPr="009C410F">
        <w:rPr>
          <w:rFonts w:ascii="Symbol" w:eastAsia="Times New Roman" w:hAnsi="Symbol" w:cs="Times New Roman"/>
          <w:lang w:eastAsia="ar-SA"/>
        </w:rPr>
        <w:t></w:t>
      </w:r>
      <w:r w:rsidRPr="009C410F">
        <w:rPr>
          <w:rFonts w:ascii="Arial Narrow" w:eastAsia="Times New Roman" w:hAnsi="Arial Narrow" w:cs="Times New Roman"/>
          <w:lang w:eastAsia="ar-SA"/>
        </w:rPr>
        <w:t xml:space="preserve"> </w:t>
      </w:r>
      <w:r w:rsidRPr="009C410F">
        <w:rPr>
          <w:rFonts w:ascii="Arial Narrow" w:eastAsia="Times New Roman" w:hAnsi="Arial Narrow" w:cs="Times New Roman"/>
          <w:b/>
          <w:bCs/>
          <w:lang w:eastAsia="ar-SA"/>
        </w:rPr>
        <w:t>Oświadczam, że spełniam warunki udziału w postępowaniu określone przez Zamawiającego w</w:t>
      </w:r>
      <w:r w:rsidRPr="009C410F">
        <w:rPr>
          <w:rFonts w:ascii="Arial Narrow" w:eastAsia="Times New Roman" w:hAnsi="Arial Narrow" w:cs="Calibri"/>
          <w:b/>
          <w:bCs/>
          <w:lang w:eastAsia="ar-SA"/>
        </w:rPr>
        <w:t> </w:t>
      </w:r>
      <w:r w:rsidRPr="009C410F">
        <w:rPr>
          <w:rFonts w:ascii="Arial Narrow" w:eastAsia="Times New Roman" w:hAnsi="Arial Narrow" w:cs="Times New Roman"/>
          <w:b/>
          <w:bCs/>
          <w:lang w:eastAsia="ar-SA"/>
        </w:rPr>
        <w:t>Specyfikacji Warunk</w:t>
      </w:r>
      <w:r w:rsidRPr="009C410F">
        <w:rPr>
          <w:rFonts w:ascii="Arial Narrow" w:eastAsia="Times New Roman" w:hAnsi="Arial Narrow" w:cs="Adagio_Slab"/>
          <w:b/>
          <w:bCs/>
          <w:lang w:eastAsia="ar-SA"/>
        </w:rPr>
        <w:t>ó</w:t>
      </w:r>
      <w:r w:rsidRPr="009C410F">
        <w:rPr>
          <w:rFonts w:ascii="Arial Narrow" w:eastAsia="Times New Roman" w:hAnsi="Arial Narrow" w:cs="Times New Roman"/>
          <w:b/>
          <w:bCs/>
          <w:lang w:eastAsia="ar-SA"/>
        </w:rPr>
        <w:t>w Zam</w:t>
      </w:r>
      <w:r w:rsidRPr="009C410F">
        <w:rPr>
          <w:rFonts w:ascii="Arial Narrow" w:eastAsia="Times New Roman" w:hAnsi="Arial Narrow" w:cs="Adagio_Slab"/>
          <w:b/>
          <w:bCs/>
          <w:lang w:eastAsia="ar-SA"/>
        </w:rPr>
        <w:t>ó</w:t>
      </w:r>
      <w:r w:rsidRPr="009C410F">
        <w:rPr>
          <w:rFonts w:ascii="Arial Narrow" w:eastAsia="Times New Roman" w:hAnsi="Arial Narrow" w:cs="Times New Roman"/>
          <w:b/>
          <w:bCs/>
          <w:lang w:eastAsia="ar-SA"/>
        </w:rPr>
        <w:t>wienia, dotyczące:</w:t>
      </w:r>
    </w:p>
    <w:p w14:paraId="00A6CB29" w14:textId="77777777" w:rsidR="009C410F" w:rsidRPr="009C410F" w:rsidRDefault="009C410F" w:rsidP="00B03EC6">
      <w:pPr>
        <w:numPr>
          <w:ilvl w:val="1"/>
          <w:numId w:val="6"/>
        </w:numPr>
        <w:tabs>
          <w:tab w:val="left" w:pos="284"/>
          <w:tab w:val="center" w:pos="4536"/>
          <w:tab w:val="right" w:pos="9072"/>
        </w:tabs>
        <w:suppressAutoHyphens/>
        <w:spacing w:after="0" w:line="100" w:lineRule="atLeast"/>
        <w:jc w:val="both"/>
        <w:rPr>
          <w:rFonts w:ascii="Arial Narrow" w:eastAsia="Times New Roman" w:hAnsi="Arial Narrow" w:cs="Arial"/>
          <w:lang w:eastAsia="ar-SA"/>
        </w:rPr>
      </w:pPr>
      <w:r w:rsidRPr="009C410F">
        <w:rPr>
          <w:rFonts w:ascii="Arial Narrow" w:eastAsia="Times New Roman" w:hAnsi="Arial Narrow" w:cs="Times New Roman"/>
          <w:bCs/>
          <w:lang w:eastAsia="ar-SA"/>
        </w:rPr>
        <w:t>zdolności do występowania w obrocie gospodarczym;</w:t>
      </w:r>
    </w:p>
    <w:p w14:paraId="19CC8DA2" w14:textId="77777777" w:rsidR="009C410F" w:rsidRPr="009C410F" w:rsidRDefault="009C410F" w:rsidP="00B03EC6">
      <w:pPr>
        <w:numPr>
          <w:ilvl w:val="1"/>
          <w:numId w:val="6"/>
        </w:numPr>
        <w:tabs>
          <w:tab w:val="left" w:pos="284"/>
          <w:tab w:val="center" w:pos="4536"/>
          <w:tab w:val="right" w:pos="9072"/>
        </w:tabs>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Arial"/>
          <w:lang w:eastAsia="ar-SA"/>
        </w:rPr>
        <w:t>posiadam uprawnienia do prowadzenia określonej działalności gospodarczej lub zawodowej, o ile wynika to z odrębnych przepisów;</w:t>
      </w:r>
    </w:p>
    <w:p w14:paraId="576239FF" w14:textId="77777777" w:rsidR="009C410F" w:rsidRPr="009C410F" w:rsidRDefault="009C410F" w:rsidP="00B03EC6">
      <w:pPr>
        <w:numPr>
          <w:ilvl w:val="1"/>
          <w:numId w:val="6"/>
        </w:numPr>
        <w:suppressAutoHyphens/>
        <w:spacing w:after="0" w:line="100" w:lineRule="atLeast"/>
        <w:ind w:left="284" w:hanging="284"/>
        <w:jc w:val="both"/>
        <w:rPr>
          <w:rFonts w:ascii="Arial Narrow" w:eastAsia="Times New Roman" w:hAnsi="Arial Narrow" w:cs="Times New Roman"/>
          <w:bCs/>
          <w:lang w:eastAsia="ar-SA"/>
        </w:rPr>
      </w:pPr>
      <w:r w:rsidRPr="009C410F">
        <w:rPr>
          <w:rFonts w:ascii="Arial Narrow" w:eastAsia="Times New Roman" w:hAnsi="Arial Narrow" w:cs="Times New Roman"/>
          <w:lang w:eastAsia="ar-SA"/>
        </w:rPr>
        <w:t>sytuacji finansowej lub ekonomicznej : jestem ubezpieczony od odpowiedzialności cywilnej w zakresie prowadzonej działalności związanej z przedmiotem zamówienia na sumę gwarancyjną wymagana przez Zamawiającego;</w:t>
      </w:r>
    </w:p>
    <w:p w14:paraId="6E57CF2D" w14:textId="77777777" w:rsidR="009C410F" w:rsidRPr="009C410F" w:rsidRDefault="009C410F" w:rsidP="00B03EC6">
      <w:pPr>
        <w:numPr>
          <w:ilvl w:val="1"/>
          <w:numId w:val="6"/>
        </w:numPr>
        <w:tabs>
          <w:tab w:val="left" w:pos="284"/>
        </w:tabs>
        <w:suppressAutoHyphens/>
        <w:spacing w:after="0" w:line="100" w:lineRule="atLeast"/>
        <w:jc w:val="both"/>
        <w:rPr>
          <w:rFonts w:ascii="Arial Narrow" w:eastAsia="Times New Roman" w:hAnsi="Arial Narrow" w:cs="Times New Roman"/>
          <w:bCs/>
          <w:lang w:eastAsia="ar-SA"/>
        </w:rPr>
      </w:pPr>
      <w:r w:rsidRPr="009C410F">
        <w:rPr>
          <w:rFonts w:ascii="Arial Narrow" w:eastAsia="Times New Roman" w:hAnsi="Arial Narrow" w:cs="Times New Roman"/>
          <w:bCs/>
          <w:lang w:eastAsia="ar-SA"/>
        </w:rPr>
        <w:lastRenderedPageBreak/>
        <w:t>zdolności technicznej lub zawodowej:</w:t>
      </w:r>
    </w:p>
    <w:p w14:paraId="39B3EA48" w14:textId="77777777" w:rsidR="009C410F" w:rsidRPr="009C410F" w:rsidRDefault="009C410F" w:rsidP="00B03EC6">
      <w:pPr>
        <w:numPr>
          <w:ilvl w:val="1"/>
          <w:numId w:val="7"/>
        </w:numPr>
        <w:suppressAutoHyphens/>
        <w:spacing w:after="0" w:line="100" w:lineRule="atLeast"/>
        <w:ind w:left="284"/>
        <w:rPr>
          <w:rFonts w:ascii="Arial Narrow" w:eastAsia="Times New Roman" w:hAnsi="Arial Narrow" w:cs="Times New Roman"/>
          <w:bCs/>
          <w:lang w:eastAsia="ar-SA"/>
        </w:rPr>
      </w:pPr>
      <w:r w:rsidRPr="009C410F">
        <w:rPr>
          <w:rFonts w:ascii="Arial Narrow" w:eastAsia="Times New Roman" w:hAnsi="Arial Narrow" w:cs="Times New Roman"/>
          <w:bCs/>
          <w:lang w:eastAsia="ar-SA"/>
        </w:rPr>
        <w:t xml:space="preserve">w okresie ostatnich 5 lat przed upływem terminu składania ofert, a jeżeli okres prowadzenia działalności jest krótszy – w tym okresie, </w:t>
      </w:r>
      <w:r w:rsidRPr="009C410F">
        <w:rPr>
          <w:rFonts w:ascii="Arial Narrow" w:eastAsia="Times New Roman" w:hAnsi="Arial Narrow" w:cs="Times New Roman"/>
          <w:lang w:eastAsia="ar-SA"/>
        </w:rPr>
        <w:t>wykonałem zamówienia finansowo i rodzajowo porównywalne z</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przedmiotem niniejszego przetargu, których wykaz przedstawiam w załączniku nr 3:</w:t>
      </w:r>
    </w:p>
    <w:p w14:paraId="462FAC97" w14:textId="77777777" w:rsidR="009C410F" w:rsidRPr="009C410F" w:rsidRDefault="009C410F" w:rsidP="00B03EC6">
      <w:pPr>
        <w:numPr>
          <w:ilvl w:val="1"/>
          <w:numId w:val="7"/>
        </w:numPr>
        <w:suppressAutoHyphens/>
        <w:spacing w:after="0" w:line="100" w:lineRule="atLeast"/>
        <w:ind w:left="284"/>
        <w:jc w:val="both"/>
        <w:rPr>
          <w:rFonts w:ascii="Arial Narrow" w:eastAsia="Times New Roman" w:hAnsi="Arial Narrow" w:cs="Times New Roman"/>
          <w:bCs/>
          <w:lang w:eastAsia="ar-SA"/>
        </w:rPr>
      </w:pPr>
      <w:r w:rsidRPr="009C410F">
        <w:rPr>
          <w:rFonts w:ascii="Arial Narrow" w:eastAsia="Times New Roman" w:hAnsi="Arial Narrow" w:cs="Times New Roman"/>
          <w:bCs/>
          <w:lang w:eastAsia="ar-SA"/>
        </w:rPr>
        <w:t>do wykonania zamówienia skieruję:</w:t>
      </w:r>
    </w:p>
    <w:p w14:paraId="2DFCEDEE" w14:textId="77777777" w:rsidR="009C410F" w:rsidRPr="009C410F" w:rsidRDefault="009C410F" w:rsidP="009C410F">
      <w:pPr>
        <w:suppressAutoHyphens/>
        <w:spacing w:after="0" w:line="100" w:lineRule="atLeast"/>
        <w:ind w:left="426"/>
        <w:jc w:val="both"/>
        <w:rPr>
          <w:rFonts w:ascii="Arial Narrow" w:eastAsia="Times New Roman" w:hAnsi="Arial Narrow" w:cs="Times New Roman"/>
          <w:lang w:eastAsia="ar-SA"/>
        </w:rPr>
      </w:pPr>
      <w:r w:rsidRPr="009C410F">
        <w:rPr>
          <w:rFonts w:ascii="Arial Narrow" w:eastAsia="Times New Roman" w:hAnsi="Arial Narrow" w:cs="Times New Roman"/>
          <w:bCs/>
          <w:lang w:eastAsia="ar-SA"/>
        </w:rPr>
        <w:t xml:space="preserve">Kierownika budowy, o co najmniej następujących kwalifikacjach – 3 lat (36 miesięcy) na stanowisku kierownika budowy, </w:t>
      </w:r>
      <w:r w:rsidRPr="009C410F">
        <w:rPr>
          <w:rFonts w:ascii="Arial Narrow" w:eastAsia="Times New Roman" w:hAnsi="Arial Narrow" w:cs="Times New Roman"/>
          <w:lang w:eastAsia="ar-SA"/>
        </w:rPr>
        <w:t xml:space="preserve">uprawnienia do kierowania robotami budowlanymi w zakresie wystarczającym do wykonania zadania zgodnie z Ustawą Prawo budowlane, </w:t>
      </w:r>
      <w:r w:rsidRPr="009C410F">
        <w:rPr>
          <w:rFonts w:ascii="Arial Narrow" w:eastAsia="Times New Roman" w:hAnsi="Arial Narrow" w:cs="Times New Roman"/>
          <w:bCs/>
          <w:lang w:eastAsia="ar-SA"/>
        </w:rPr>
        <w:t>tj. bez ograniczeń w</w:t>
      </w:r>
      <w:r w:rsidRPr="009C410F">
        <w:rPr>
          <w:rFonts w:ascii="Arial Narrow" w:eastAsia="Times New Roman" w:hAnsi="Arial Narrow" w:cs="Calibri"/>
          <w:bCs/>
          <w:lang w:eastAsia="ar-SA"/>
        </w:rPr>
        <w:t> </w:t>
      </w:r>
      <w:r w:rsidRPr="009C410F">
        <w:rPr>
          <w:rFonts w:ascii="Arial Narrow" w:eastAsia="Times New Roman" w:hAnsi="Arial Narrow" w:cs="Times New Roman"/>
          <w:bCs/>
          <w:lang w:eastAsia="ar-SA"/>
        </w:rPr>
        <w:t>specjalno</w:t>
      </w:r>
      <w:r w:rsidRPr="009C410F">
        <w:rPr>
          <w:rFonts w:ascii="Arial Narrow" w:eastAsia="Times New Roman" w:hAnsi="Arial Narrow" w:cs="Adagio_Slab"/>
          <w:bCs/>
          <w:lang w:eastAsia="ar-SA"/>
        </w:rPr>
        <w:t>ś</w:t>
      </w:r>
      <w:r w:rsidRPr="009C410F">
        <w:rPr>
          <w:rFonts w:ascii="Arial Narrow" w:eastAsia="Times New Roman" w:hAnsi="Arial Narrow" w:cs="Times New Roman"/>
          <w:bCs/>
          <w:lang w:eastAsia="ar-SA"/>
        </w:rPr>
        <w:t xml:space="preserve">ci konstrukcyjno-budowlanej, </w:t>
      </w:r>
    </w:p>
    <w:p w14:paraId="5B408B77"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p>
    <w:p w14:paraId="5633436C"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Symbol" w:eastAsia="Times New Roman" w:hAnsi="Symbol" w:cs="Times New Roman"/>
          <w:lang w:eastAsia="ar-SA"/>
        </w:rPr>
        <w:t></w:t>
      </w:r>
      <w:r w:rsidRPr="009C410F">
        <w:rPr>
          <w:rFonts w:ascii="Arial Narrow" w:eastAsia="Times New Roman" w:hAnsi="Arial Narrow" w:cs="Times New Roman"/>
          <w:lang w:eastAsia="ar-SA"/>
        </w:rPr>
        <w:t xml:space="preserve"> </w:t>
      </w:r>
      <w:r w:rsidRPr="009C410F">
        <w:rPr>
          <w:rFonts w:ascii="Arial Narrow" w:eastAsia="Times New Roman" w:hAnsi="Arial Narrow" w:cs="Times New Roman"/>
          <w:b/>
          <w:bCs/>
          <w:lang w:eastAsia="ar-SA"/>
        </w:rPr>
        <w:t>Oświadczam, że spośród Wykonawców wspólnie ubiegających się o udzielenie zamówienia następujący Wykonawcy będą wykonywać następujące roboty:</w:t>
      </w:r>
    </w:p>
    <w:p w14:paraId="07AE755B"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1) ………………………………………………………………………………………………………………….…………………………..,</w:t>
      </w:r>
    </w:p>
    <w:p w14:paraId="4AD8E5D8" w14:textId="77777777" w:rsidR="009C410F" w:rsidRPr="009C410F" w:rsidRDefault="009C410F" w:rsidP="009C410F">
      <w:pPr>
        <w:suppressAutoHyphens/>
        <w:spacing w:after="0" w:line="360" w:lineRule="auto"/>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 w następującym zakresie: ……………………………………………………………………………………………….………..………………………….………..</w:t>
      </w:r>
    </w:p>
    <w:p w14:paraId="7DF67BBD" w14:textId="77777777" w:rsidR="009C410F" w:rsidRPr="009C410F" w:rsidRDefault="009C410F" w:rsidP="009C410F">
      <w:pPr>
        <w:suppressAutoHyphens/>
        <w:spacing w:after="0" w:line="100" w:lineRule="atLeast"/>
        <w:rPr>
          <w:rFonts w:ascii="Arial Narrow" w:eastAsia="Times New Roman" w:hAnsi="Arial Narrow" w:cs="Times New Roman"/>
          <w:i/>
          <w:lang w:eastAsia="ar-SA"/>
        </w:rPr>
      </w:pPr>
      <w:r w:rsidRPr="009C410F">
        <w:rPr>
          <w:rFonts w:ascii="Arial Narrow" w:eastAsia="Times New Roman" w:hAnsi="Arial Narrow" w:cs="Times New Roman"/>
          <w:lang w:eastAsia="ar-SA"/>
        </w:rPr>
        <w:t>………………………………………………………………………………………………………………………………………………</w:t>
      </w:r>
    </w:p>
    <w:p w14:paraId="73F5ED8E" w14:textId="77777777" w:rsidR="009C410F" w:rsidRPr="009C410F" w:rsidRDefault="009C410F" w:rsidP="009C410F">
      <w:pPr>
        <w:suppressAutoHyphens/>
        <w:spacing w:after="0" w:line="100" w:lineRule="atLeast"/>
        <w:rPr>
          <w:rFonts w:ascii="Arial Narrow" w:eastAsia="Times New Roman" w:hAnsi="Arial Narrow" w:cs="Times New Roman"/>
          <w:lang w:eastAsia="ar-SA"/>
        </w:rPr>
      </w:pPr>
      <w:r w:rsidRPr="009C410F">
        <w:rPr>
          <w:rFonts w:ascii="Arial Narrow" w:eastAsia="Times New Roman" w:hAnsi="Arial Narrow" w:cs="Times New Roman"/>
          <w:i/>
          <w:lang w:eastAsia="ar-SA"/>
        </w:rPr>
        <w:t>(wskazać podmiot i określić odpowiedni zakres dla wskazanego podmiotu).</w:t>
      </w:r>
    </w:p>
    <w:p w14:paraId="3CA75001" w14:textId="77777777" w:rsidR="009C410F" w:rsidRPr="009C410F" w:rsidRDefault="009C410F" w:rsidP="009C410F">
      <w:pPr>
        <w:suppressAutoHyphens/>
        <w:spacing w:after="0" w:line="360" w:lineRule="auto"/>
        <w:rPr>
          <w:rFonts w:ascii="Arial Narrow" w:eastAsia="Times New Roman" w:hAnsi="Arial Narrow" w:cs="Times New Roman"/>
          <w:lang w:eastAsia="ar-SA"/>
        </w:rPr>
      </w:pPr>
    </w:p>
    <w:p w14:paraId="79B51418" w14:textId="77777777" w:rsidR="009C410F" w:rsidRPr="009C410F" w:rsidRDefault="009C410F" w:rsidP="009C410F">
      <w:pPr>
        <w:suppressAutoHyphens/>
        <w:spacing w:after="0" w:line="360" w:lineRule="auto"/>
        <w:rPr>
          <w:rFonts w:ascii="Arial Narrow" w:eastAsia="Times New Roman" w:hAnsi="Arial Narrow" w:cs="Times New Roman"/>
          <w:lang w:eastAsia="ar-SA"/>
        </w:rPr>
      </w:pPr>
      <w:r w:rsidRPr="009C410F">
        <w:rPr>
          <w:rFonts w:ascii="Arial Narrow" w:eastAsia="Times New Roman" w:hAnsi="Arial Narrow" w:cs="Times New Roman"/>
          <w:lang w:eastAsia="ar-SA"/>
        </w:rPr>
        <w:t>2) ………………………………………………………………………..……………………………..…………………………………..,</w:t>
      </w:r>
    </w:p>
    <w:p w14:paraId="32D0E5D7" w14:textId="77777777" w:rsidR="009C410F" w:rsidRPr="009C410F" w:rsidRDefault="009C410F" w:rsidP="009C410F">
      <w:pPr>
        <w:suppressAutoHyphens/>
        <w:spacing w:after="0" w:line="360" w:lineRule="auto"/>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 w następującym zakresie: ………………………………………………………………………………………………….………..………………………….………</w:t>
      </w:r>
    </w:p>
    <w:p w14:paraId="130E2C2B" w14:textId="77777777" w:rsidR="009C410F" w:rsidRPr="009C410F" w:rsidRDefault="009C410F" w:rsidP="009C410F">
      <w:pPr>
        <w:suppressAutoHyphens/>
        <w:spacing w:after="0" w:line="100" w:lineRule="atLeast"/>
        <w:rPr>
          <w:rFonts w:ascii="Arial Narrow" w:eastAsia="Times New Roman" w:hAnsi="Arial Narrow" w:cs="Times New Roman"/>
          <w:i/>
          <w:lang w:eastAsia="ar-SA"/>
        </w:rPr>
      </w:pPr>
      <w:r w:rsidRPr="009C410F">
        <w:rPr>
          <w:rFonts w:ascii="Arial Narrow" w:eastAsia="Times New Roman" w:hAnsi="Arial Narrow" w:cs="Times New Roman"/>
          <w:lang w:eastAsia="ar-SA"/>
        </w:rPr>
        <w:t>………………………………………………………………………………………………………………………………………………</w:t>
      </w:r>
    </w:p>
    <w:p w14:paraId="21C136E7"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r w:rsidRPr="009C410F">
        <w:rPr>
          <w:rFonts w:ascii="Arial Narrow" w:eastAsia="Times New Roman" w:hAnsi="Arial Narrow" w:cs="Times New Roman"/>
          <w:i/>
          <w:lang w:eastAsia="ar-SA"/>
        </w:rPr>
        <w:t>(wskazać podmiot i określić odpowiedni zakres dla wskazanego podmiotu).</w:t>
      </w:r>
    </w:p>
    <w:p w14:paraId="0C640820"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p>
    <w:p w14:paraId="74985CAF"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p>
    <w:p w14:paraId="14289419"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Symbol" w:eastAsia="Times New Roman" w:hAnsi="Symbol" w:cs="Times New Roman"/>
          <w:lang w:eastAsia="ar-SA"/>
        </w:rPr>
        <w:t></w:t>
      </w:r>
      <w:r w:rsidRPr="009C410F">
        <w:rPr>
          <w:rFonts w:ascii="Arial Narrow" w:eastAsia="Times New Roman" w:hAnsi="Arial Narrow" w:cs="Times New Roman"/>
          <w:lang w:eastAsia="ar-SA"/>
        </w:rPr>
        <w:t xml:space="preserve"> </w:t>
      </w:r>
      <w:r w:rsidRPr="009C410F">
        <w:rPr>
          <w:rFonts w:ascii="Arial Narrow" w:eastAsia="Times New Roman" w:hAnsi="Arial Narrow" w:cs="Times New Roman"/>
          <w:b/>
          <w:bCs/>
          <w:lang w:eastAsia="ar-SA"/>
        </w:rPr>
        <w:t>Oświadczam, że w celu wykazania spełniania warunków udziału w postępowaniu, określonych przez Zamawiającego w Specyfikacji Warunków Zamówienia</w:t>
      </w:r>
      <w:r w:rsidRPr="009C410F">
        <w:rPr>
          <w:rFonts w:ascii="Arial Narrow" w:eastAsia="Times New Roman" w:hAnsi="Arial Narrow" w:cs="Times New Roman"/>
          <w:b/>
          <w:bCs/>
          <w:i/>
          <w:lang w:eastAsia="ar-SA"/>
        </w:rPr>
        <w:t>,</w:t>
      </w:r>
      <w:r w:rsidRPr="009C410F">
        <w:rPr>
          <w:rFonts w:ascii="Arial Narrow" w:eastAsia="Times New Roman" w:hAnsi="Arial Narrow" w:cs="Times New Roman"/>
          <w:b/>
          <w:bCs/>
          <w:lang w:eastAsia="ar-SA"/>
        </w:rPr>
        <w:t xml:space="preserve"> polegam na zasobach następującego/</w:t>
      </w:r>
      <w:proofErr w:type="spellStart"/>
      <w:r w:rsidRPr="009C410F">
        <w:rPr>
          <w:rFonts w:ascii="Arial Narrow" w:eastAsia="Times New Roman" w:hAnsi="Arial Narrow" w:cs="Times New Roman"/>
          <w:b/>
          <w:bCs/>
          <w:lang w:eastAsia="ar-SA"/>
        </w:rPr>
        <w:t>ych</w:t>
      </w:r>
      <w:proofErr w:type="spellEnd"/>
      <w:r w:rsidRPr="009C410F">
        <w:rPr>
          <w:rFonts w:ascii="Arial Narrow" w:eastAsia="Times New Roman" w:hAnsi="Arial Narrow" w:cs="Times New Roman"/>
          <w:b/>
          <w:bCs/>
          <w:lang w:eastAsia="ar-SA"/>
        </w:rPr>
        <w:t xml:space="preserve"> podmiotu/ów</w:t>
      </w:r>
      <w:r w:rsidRPr="009C410F">
        <w:rPr>
          <w:rFonts w:ascii="Arial Narrow" w:eastAsia="Times New Roman" w:hAnsi="Arial Narrow" w:cs="Times New Roman"/>
          <w:lang w:eastAsia="ar-SA"/>
        </w:rPr>
        <w:t>: ………………………………………………………..………………………………………………………………………………..……</w:t>
      </w:r>
    </w:p>
    <w:p w14:paraId="73C6338F"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w:t>
      </w:r>
    </w:p>
    <w:p w14:paraId="15B4E2CC" w14:textId="77777777" w:rsidR="009C410F" w:rsidRPr="009C410F" w:rsidRDefault="009C410F" w:rsidP="009C410F">
      <w:pPr>
        <w:suppressAutoHyphens/>
        <w:spacing w:after="0" w:line="360" w:lineRule="auto"/>
        <w:rPr>
          <w:rFonts w:ascii="Arial Narrow" w:eastAsia="Times New Roman" w:hAnsi="Arial Narrow" w:cs="Times New Roman"/>
          <w:lang w:eastAsia="ar-SA"/>
        </w:rPr>
      </w:pPr>
      <w:r w:rsidRPr="009C410F">
        <w:rPr>
          <w:rFonts w:ascii="Arial Narrow" w:eastAsia="Times New Roman" w:hAnsi="Arial Narrow" w:cs="Times New Roman"/>
          <w:lang w:eastAsia="ar-SA"/>
        </w:rPr>
        <w:t>w następującym zakresie: ……………………………………………………………………………………………………….……………………………….……</w:t>
      </w:r>
    </w:p>
    <w:p w14:paraId="576D6AAC" w14:textId="77777777" w:rsidR="009C410F" w:rsidRPr="009C410F" w:rsidRDefault="009C410F" w:rsidP="009C410F">
      <w:pPr>
        <w:suppressAutoHyphens/>
        <w:spacing w:after="0" w:line="100" w:lineRule="atLeast"/>
        <w:jc w:val="both"/>
        <w:rPr>
          <w:rFonts w:ascii="Arial Narrow" w:eastAsia="Times New Roman" w:hAnsi="Arial Narrow" w:cs="Times New Roman"/>
          <w:i/>
          <w:lang w:eastAsia="ar-SA"/>
        </w:rPr>
      </w:pPr>
      <w:r w:rsidRPr="009C410F">
        <w:rPr>
          <w:rFonts w:ascii="Arial Narrow" w:eastAsia="Times New Roman" w:hAnsi="Arial Narrow" w:cs="Times New Roman"/>
          <w:lang w:eastAsia="ar-SA"/>
        </w:rPr>
        <w:t>………………………………………………………………………………………………………………………………………………</w:t>
      </w:r>
    </w:p>
    <w:p w14:paraId="1BA23C07"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i/>
          <w:lang w:eastAsia="ar-SA"/>
        </w:rPr>
        <w:t>(wskazać podmiot i określić odpowiedni zakres dla wskazanego podmiotu).</w:t>
      </w:r>
    </w:p>
    <w:p w14:paraId="39E58F77"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p>
    <w:p w14:paraId="36BDA78A"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Oświadczam, że wszystkie informacje podane w powyższych oświadczeniach są aktualne </w:t>
      </w:r>
      <w:r w:rsidRPr="009C410F">
        <w:rPr>
          <w:rFonts w:ascii="Arial Narrow" w:eastAsia="Times New Roman" w:hAnsi="Arial Narrow" w:cs="Times New Roman"/>
          <w:lang w:eastAsia="ar-SA"/>
        </w:rPr>
        <w:br/>
        <w:t>i zgodne z prawdą oraz zostały przedstawione z pełną świadomością konsekwencji wprowadzenia Zamawiającego w błąd przy przedstawianiu informacji.</w:t>
      </w:r>
    </w:p>
    <w:p w14:paraId="24D134C6"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08E24907"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zaznaczyć właściwe</w:t>
      </w:r>
    </w:p>
    <w:p w14:paraId="6C1854C0" w14:textId="77777777" w:rsidR="009C410F" w:rsidRPr="009C410F" w:rsidRDefault="009C410F" w:rsidP="009C410F">
      <w:pPr>
        <w:suppressAutoHyphens/>
        <w:spacing w:after="0" w:line="360" w:lineRule="auto"/>
        <w:ind w:right="-142"/>
        <w:jc w:val="both"/>
        <w:rPr>
          <w:rFonts w:ascii="Arial Narrow" w:eastAsia="Times New Roman" w:hAnsi="Arial Narrow" w:cs="Times New Roman"/>
          <w:lang w:eastAsia="ar-SA"/>
        </w:rPr>
      </w:pPr>
    </w:p>
    <w:p w14:paraId="7C784754"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w:t>
      </w:r>
      <w:r w:rsidRPr="009C410F">
        <w:rPr>
          <w:rFonts w:ascii="Arial Narrow" w:eastAsia="Times New Roman" w:hAnsi="Arial Narrow" w:cs="Arial"/>
          <w:i/>
          <w:lang w:eastAsia="ar-SA"/>
        </w:rPr>
        <w:t xml:space="preserve">, </w:t>
      </w:r>
      <w:r w:rsidRPr="009C410F">
        <w:rPr>
          <w:rFonts w:ascii="Arial Narrow" w:eastAsia="Times New Roman" w:hAnsi="Arial Narrow" w:cs="Times New Roman"/>
          <w:lang w:eastAsia="ar-SA"/>
        </w:rPr>
        <w:t>dnia ………….……. r.</w:t>
      </w:r>
      <w:r w:rsidRPr="009C410F">
        <w:rPr>
          <w:rFonts w:ascii="Arial Narrow" w:eastAsia="Times New Roman" w:hAnsi="Arial Narrow" w:cs="Arial"/>
          <w:lang w:eastAsia="ar-SA"/>
        </w:rPr>
        <w:t xml:space="preserve"> </w:t>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Times New Roman"/>
          <w:lang w:eastAsia="ar-SA"/>
        </w:rPr>
        <w:t>…………..………….…………..……………</w:t>
      </w:r>
    </w:p>
    <w:p w14:paraId="2D554BD7" w14:textId="77777777" w:rsidR="009C410F" w:rsidRPr="009C410F" w:rsidRDefault="009C410F" w:rsidP="009C410F">
      <w:pPr>
        <w:suppressAutoHyphens/>
        <w:spacing w:after="0" w:line="100" w:lineRule="atLeast"/>
        <w:ind w:left="5245" w:hanging="5245"/>
        <w:jc w:val="center"/>
        <w:rPr>
          <w:rFonts w:ascii="Arial Narrow" w:eastAsia="Times New Roman" w:hAnsi="Arial Narrow" w:cs="Times New Roman"/>
          <w:lang w:eastAsia="ar-SA"/>
        </w:rPr>
      </w:pPr>
      <w:r w:rsidRPr="009C410F">
        <w:rPr>
          <w:rFonts w:ascii="Arial Narrow" w:eastAsia="Times New Roman" w:hAnsi="Arial Narrow" w:cs="Times New Roman"/>
          <w:lang w:eastAsia="ar-SA"/>
        </w:rPr>
        <w:t>(miejscowość)</w:t>
      </w:r>
      <w:r w:rsidRPr="009C410F">
        <w:rPr>
          <w:rFonts w:ascii="Arial Narrow" w:eastAsia="Times New Roman" w:hAnsi="Arial Narrow" w:cs="Times New Roman"/>
          <w:lang w:eastAsia="ar-SA"/>
        </w:rPr>
        <w:tab/>
        <w:t xml:space="preserve"> (podpis i pieczęć upoważnionego </w:t>
      </w:r>
      <w:r w:rsidRPr="009C410F">
        <w:rPr>
          <w:rFonts w:ascii="Arial Narrow" w:eastAsia="Times New Roman" w:hAnsi="Arial Narrow" w:cs="Times New Roman"/>
          <w:lang w:eastAsia="ar-SA"/>
        </w:rPr>
        <w:br/>
        <w:t xml:space="preserve">                 przedstawiciela Wykonawcy)</w:t>
      </w:r>
    </w:p>
    <w:p w14:paraId="3C4B475B" w14:textId="77777777" w:rsidR="009C410F" w:rsidRPr="009C410F" w:rsidRDefault="009C410F" w:rsidP="009C410F">
      <w:pPr>
        <w:suppressAutoHyphens/>
        <w:spacing w:after="0" w:line="360" w:lineRule="auto"/>
        <w:ind w:firstLine="709"/>
        <w:jc w:val="both"/>
        <w:rPr>
          <w:rFonts w:ascii="Arial Narrow" w:eastAsia="Times New Roman" w:hAnsi="Arial Narrow" w:cs="Times New Roman"/>
          <w:lang w:eastAsia="ar-SA"/>
        </w:rPr>
      </w:pPr>
    </w:p>
    <w:p w14:paraId="2EFD3624" w14:textId="77777777" w:rsidR="009C410F" w:rsidRPr="009C410F" w:rsidRDefault="009C410F" w:rsidP="009C410F">
      <w:pPr>
        <w:suppressLineNumbers/>
        <w:tabs>
          <w:tab w:val="center" w:pos="4536"/>
          <w:tab w:val="right" w:pos="9072"/>
        </w:tabs>
        <w:suppressAutoHyphens/>
        <w:spacing w:after="0" w:line="100" w:lineRule="atLeast"/>
        <w:rPr>
          <w:rFonts w:ascii="Times New Roman" w:eastAsia="Times New Roman" w:hAnsi="Times New Roman" w:cs="Times New Roman"/>
          <w:sz w:val="20"/>
          <w:szCs w:val="20"/>
          <w:lang w:eastAsia="ar-SA"/>
        </w:rPr>
      </w:pPr>
    </w:p>
    <w:p w14:paraId="4312D2E0" w14:textId="77777777" w:rsidR="009C410F" w:rsidRPr="009C410F" w:rsidRDefault="009C410F" w:rsidP="009C410F">
      <w:pPr>
        <w:suppressAutoHyphens/>
        <w:spacing w:after="0" w:line="100" w:lineRule="atLeast"/>
        <w:rPr>
          <w:rFonts w:ascii="Times New Roman" w:eastAsia="Times New Roman" w:hAnsi="Times New Roman" w:cs="Times New Roman"/>
          <w:sz w:val="24"/>
          <w:szCs w:val="24"/>
          <w:lang w:eastAsia="ar-SA"/>
        </w:rPr>
        <w:sectPr w:rsidR="009C410F" w:rsidRPr="009C410F" w:rsidSect="00E04C5C">
          <w:headerReference w:type="even" r:id="rId7"/>
          <w:headerReference w:type="default" r:id="rId8"/>
          <w:footerReference w:type="even" r:id="rId9"/>
          <w:footerReference w:type="default" r:id="rId10"/>
          <w:pgSz w:w="11906" w:h="16838"/>
          <w:pgMar w:top="709" w:right="964" w:bottom="851" w:left="1134" w:header="284" w:footer="0" w:gutter="0"/>
          <w:cols w:space="708"/>
          <w:docGrid w:linePitch="360" w:charSpace="-6145"/>
        </w:sectPr>
      </w:pPr>
    </w:p>
    <w:p w14:paraId="4430C65F"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lastRenderedPageBreak/>
        <w:t>Załącznik nr 1c</w:t>
      </w:r>
    </w:p>
    <w:p w14:paraId="1E37130A"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p w14:paraId="41E22905" w14:textId="77777777" w:rsidR="009C410F" w:rsidRPr="009C410F" w:rsidRDefault="009C410F" w:rsidP="009C410F">
      <w:pPr>
        <w:suppressAutoHyphens/>
        <w:spacing w:after="0" w:line="360" w:lineRule="auto"/>
        <w:jc w:val="both"/>
        <w:rPr>
          <w:rFonts w:ascii="Arial Narrow" w:eastAsia="Times New Roman" w:hAnsi="Arial Narrow" w:cs="Times New Roman"/>
          <w:lang w:eastAsia="ar-SA"/>
        </w:rPr>
      </w:pPr>
      <w:r w:rsidRPr="009C410F">
        <w:rPr>
          <w:rFonts w:ascii="Arial Narrow" w:eastAsia="Times New Roman" w:hAnsi="Arial Narrow" w:cs="Times New Roman"/>
          <w:b/>
          <w:caps/>
          <w:u w:val="single"/>
          <w:lang w:eastAsia="ar-SA"/>
        </w:rPr>
        <w:t>Oświadczenie o przynależności lub braku przynależności do tej samej grupy kapitałowej</w:t>
      </w:r>
      <w:r w:rsidRPr="009C410F">
        <w:rPr>
          <w:rFonts w:ascii="Arial Narrow" w:eastAsia="Times New Roman" w:hAnsi="Arial Narrow" w:cs="Times New Roman"/>
          <w:lang w:eastAsia="ar-SA"/>
        </w:rPr>
        <w:t xml:space="preserve"> </w:t>
      </w:r>
    </w:p>
    <w:p w14:paraId="1C4C7C1C" w14:textId="77777777" w:rsidR="009C410F" w:rsidRPr="009C410F" w:rsidRDefault="009C410F" w:rsidP="009C410F">
      <w:pPr>
        <w:suppressAutoHyphens/>
        <w:spacing w:after="0" w:line="360" w:lineRule="auto"/>
        <w:jc w:val="both"/>
        <w:rPr>
          <w:rFonts w:ascii="Arial Narrow" w:eastAsia="Times New Roman" w:hAnsi="Arial Narrow" w:cs="Times New Roman"/>
          <w:bCs/>
          <w:iCs/>
          <w:lang w:eastAsia="ar-SA"/>
        </w:rPr>
      </w:pPr>
      <w:r w:rsidRPr="009C410F">
        <w:rPr>
          <w:rFonts w:ascii="Arial Narrow" w:eastAsia="Times New Roman" w:hAnsi="Arial Narrow" w:cs="Times New Roman"/>
          <w:lang w:eastAsia="ar-SA"/>
        </w:rPr>
        <w:t xml:space="preserve">składane na podstawie art. 273 ust. 1 pkt 1 ustawy z dnia 11 września 2019 r. (dalej jako: ustawa </w:t>
      </w:r>
      <w:proofErr w:type="spellStart"/>
      <w:r w:rsidRPr="009C410F">
        <w:rPr>
          <w:rFonts w:ascii="Arial Narrow" w:eastAsia="Times New Roman" w:hAnsi="Arial Narrow" w:cs="Times New Roman"/>
          <w:lang w:eastAsia="ar-SA"/>
        </w:rPr>
        <w:t>Pzp</w:t>
      </w:r>
      <w:proofErr w:type="spellEnd"/>
      <w:r w:rsidRPr="009C410F">
        <w:rPr>
          <w:rFonts w:ascii="Arial Narrow" w:eastAsia="Times New Roman" w:hAnsi="Arial Narrow" w:cs="Times New Roman"/>
          <w:lang w:eastAsia="ar-SA"/>
        </w:rPr>
        <w:t>)</w:t>
      </w:r>
    </w:p>
    <w:p w14:paraId="3D42091A" w14:textId="77777777" w:rsidR="009C410F" w:rsidRPr="009C410F" w:rsidRDefault="009C410F" w:rsidP="009C410F">
      <w:pPr>
        <w:keepNext/>
        <w:tabs>
          <w:tab w:val="left" w:pos="4253"/>
        </w:tabs>
        <w:suppressAutoHyphens/>
        <w:spacing w:after="0" w:line="360" w:lineRule="auto"/>
        <w:ind w:firstLine="5103"/>
        <w:jc w:val="both"/>
        <w:rPr>
          <w:rFonts w:ascii="Arial Narrow" w:eastAsia="Times New Roman" w:hAnsi="Arial Narrow" w:cs="Times New Roman"/>
          <w:bCs/>
          <w:iCs/>
          <w:lang w:eastAsia="ar-SA"/>
        </w:rPr>
      </w:pPr>
    </w:p>
    <w:p w14:paraId="2963F680" w14:textId="77777777" w:rsidR="009C410F" w:rsidRPr="009C410F" w:rsidRDefault="009C410F" w:rsidP="009C410F">
      <w:pPr>
        <w:keepNext/>
        <w:tabs>
          <w:tab w:val="left" w:pos="4253"/>
        </w:tabs>
        <w:suppressAutoHyphens/>
        <w:spacing w:after="0" w:line="360" w:lineRule="auto"/>
        <w:ind w:left="5387"/>
        <w:jc w:val="both"/>
        <w:rPr>
          <w:rFonts w:ascii="Arial Narrow" w:eastAsia="Times New Roman" w:hAnsi="Arial Narrow" w:cs="Times New Roman"/>
          <w:lang w:eastAsia="ar-SA"/>
        </w:rPr>
      </w:pPr>
      <w:r w:rsidRPr="009C410F">
        <w:rPr>
          <w:rFonts w:ascii="Arial Narrow" w:eastAsia="Times New Roman" w:hAnsi="Arial Narrow" w:cs="Times New Roman"/>
          <w:bCs/>
          <w:iCs/>
          <w:lang w:eastAsia="ar-SA"/>
        </w:rPr>
        <w:t>Zamawiający:</w:t>
      </w:r>
    </w:p>
    <w:p w14:paraId="7AF44DFC" w14:textId="77777777" w:rsidR="009C410F" w:rsidRPr="009C410F" w:rsidRDefault="009C410F" w:rsidP="009C410F">
      <w:pPr>
        <w:suppressAutoHyphens/>
        <w:spacing w:after="0" w:line="360" w:lineRule="auto"/>
        <w:ind w:left="5387"/>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 xml:space="preserve">Politechnika Warszawska, </w:t>
      </w:r>
    </w:p>
    <w:p w14:paraId="0960B350" w14:textId="77777777" w:rsidR="009C410F" w:rsidRPr="009C410F" w:rsidRDefault="009C410F" w:rsidP="009C410F">
      <w:pPr>
        <w:suppressAutoHyphens/>
        <w:spacing w:after="0" w:line="360" w:lineRule="auto"/>
        <w:ind w:left="5387"/>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Wydział Elektroniki i Technik Informacyjnych,</w:t>
      </w:r>
    </w:p>
    <w:p w14:paraId="5DCBB3CA" w14:textId="77777777" w:rsidR="009C410F" w:rsidRPr="009C410F" w:rsidRDefault="009C410F" w:rsidP="009C410F">
      <w:pPr>
        <w:suppressAutoHyphens/>
        <w:spacing w:after="0" w:line="360" w:lineRule="auto"/>
        <w:ind w:left="5387"/>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 xml:space="preserve">ul. Nowowiejska 15/19, </w:t>
      </w:r>
    </w:p>
    <w:p w14:paraId="6ABD4145" w14:textId="77777777" w:rsidR="009C410F" w:rsidRPr="009C410F" w:rsidRDefault="009C410F" w:rsidP="009C410F">
      <w:pPr>
        <w:suppressAutoHyphens/>
        <w:spacing w:after="0" w:line="360" w:lineRule="auto"/>
        <w:ind w:left="5387"/>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00-665 Warszawa</w:t>
      </w:r>
    </w:p>
    <w:p w14:paraId="797DDBB0" w14:textId="77777777" w:rsidR="009C410F" w:rsidRPr="009C410F" w:rsidRDefault="009C410F" w:rsidP="009C410F">
      <w:pPr>
        <w:suppressAutoHyphens/>
        <w:spacing w:before="120" w:after="0" w:line="100" w:lineRule="atLeast"/>
        <w:jc w:val="both"/>
        <w:rPr>
          <w:rFonts w:ascii="Arial Narrow" w:eastAsia="Times New Roman" w:hAnsi="Arial Narrow" w:cs="Times New Roman"/>
          <w:lang w:eastAsia="ar-SA"/>
        </w:rPr>
      </w:pPr>
    </w:p>
    <w:p w14:paraId="6C61F728" w14:textId="77777777" w:rsidR="009C410F" w:rsidRPr="009C410F" w:rsidRDefault="009C410F" w:rsidP="009C410F">
      <w:pPr>
        <w:suppressAutoHyphens/>
        <w:spacing w:after="0" w:line="360" w:lineRule="auto"/>
        <w:jc w:val="both"/>
        <w:rPr>
          <w:rFonts w:ascii="Arial Narrow" w:eastAsia="Times New Roman" w:hAnsi="Arial Narrow" w:cs="Times New Roman"/>
          <w:color w:val="00000A"/>
          <w:lang w:eastAsia="ar-SA"/>
        </w:rPr>
      </w:pPr>
      <w:r w:rsidRPr="009C410F">
        <w:rPr>
          <w:rFonts w:ascii="Arial Narrow" w:eastAsia="Times New Roman" w:hAnsi="Arial Narrow" w:cs="Times New Roman"/>
          <w:lang w:eastAsia="ar-SA"/>
        </w:rPr>
        <w:t xml:space="preserve">Nazwa (firma)/imię i nazwisko Wykonawcy – </w:t>
      </w:r>
    </w:p>
    <w:p w14:paraId="05539C11" w14:textId="77777777" w:rsidR="009C410F" w:rsidRPr="009C410F" w:rsidRDefault="009C410F" w:rsidP="009C410F">
      <w:pPr>
        <w:suppressAutoHyphens/>
        <w:spacing w:after="0" w:line="480" w:lineRule="auto"/>
        <w:jc w:val="both"/>
        <w:rPr>
          <w:rFonts w:ascii="Arial Narrow" w:eastAsia="Times New Roman" w:hAnsi="Arial Narrow" w:cs="Times New Roman"/>
          <w:color w:val="00000A"/>
          <w:lang w:eastAsia="ar-SA"/>
        </w:rPr>
      </w:pPr>
      <w:bookmarkStart w:id="2" w:name="_Hlk67057591"/>
      <w:r w:rsidRPr="009C410F">
        <w:rPr>
          <w:rFonts w:ascii="Arial Narrow" w:eastAsia="Times New Roman" w:hAnsi="Arial Narrow" w:cs="Times New Roman"/>
          <w:color w:val="00000A"/>
          <w:lang w:eastAsia="ar-SA"/>
        </w:rPr>
        <w:t>………………………………………………………………………………………………………………………………………………………………………………………………………………………………………………………………………………………………….,</w:t>
      </w:r>
    </w:p>
    <w:p w14:paraId="7396E641" w14:textId="77777777" w:rsidR="009C410F" w:rsidRPr="009C410F" w:rsidRDefault="009C410F" w:rsidP="009C410F">
      <w:pPr>
        <w:suppressAutoHyphens/>
        <w:spacing w:after="0" w:line="360" w:lineRule="auto"/>
        <w:jc w:val="both"/>
        <w:rPr>
          <w:rFonts w:ascii="Arial Narrow" w:eastAsia="Times New Roman" w:hAnsi="Arial Narrow" w:cs="Times New Roman"/>
          <w:color w:val="00000A"/>
          <w:lang w:eastAsia="ar-SA"/>
        </w:rPr>
      </w:pPr>
      <w:r w:rsidRPr="009C410F">
        <w:rPr>
          <w:rFonts w:ascii="Arial Narrow" w:eastAsia="Times New Roman" w:hAnsi="Arial Narrow" w:cs="Times New Roman"/>
          <w:color w:val="00000A"/>
          <w:lang w:eastAsia="ar-SA"/>
        </w:rPr>
        <w:t xml:space="preserve">Adres Wykonawcy (ulica, numer domu, numer lokalu, miejscowość i kod pocztowy) – </w:t>
      </w:r>
    </w:p>
    <w:p w14:paraId="7F0C40A6" w14:textId="77777777" w:rsidR="009C410F" w:rsidRPr="009C410F" w:rsidRDefault="009C410F" w:rsidP="009C410F">
      <w:pPr>
        <w:suppressAutoHyphens/>
        <w:spacing w:after="0" w:line="480" w:lineRule="auto"/>
        <w:jc w:val="both"/>
        <w:rPr>
          <w:rFonts w:ascii="Arial Narrow" w:eastAsia="Times New Roman" w:hAnsi="Arial Narrow" w:cs="Times New Roman"/>
          <w:color w:val="00000A"/>
          <w:lang w:eastAsia="ar-SA"/>
        </w:rPr>
      </w:pPr>
      <w:r w:rsidRPr="009C410F">
        <w:rPr>
          <w:rFonts w:ascii="Arial Narrow" w:eastAsia="Times New Roman" w:hAnsi="Arial Narrow" w:cs="Times New Roman"/>
          <w:color w:val="00000A"/>
          <w:lang w:eastAsia="ar-SA"/>
        </w:rPr>
        <w:t>…………………………………………………………………………………………………………………………..…………………………………………………………………………………………………………………………………………………………………….,</w:t>
      </w:r>
    </w:p>
    <w:p w14:paraId="14191605" w14:textId="77777777" w:rsidR="009C410F" w:rsidRPr="009C410F" w:rsidRDefault="009C410F" w:rsidP="009C410F">
      <w:pPr>
        <w:suppressAutoHyphens/>
        <w:spacing w:after="0" w:line="480" w:lineRule="auto"/>
        <w:rPr>
          <w:rFonts w:ascii="Arial Narrow" w:eastAsia="Times New Roman" w:hAnsi="Arial Narrow" w:cs="Times New Roman"/>
          <w:bCs/>
          <w:color w:val="00000A"/>
          <w:lang w:eastAsia="ar-SA"/>
        </w:rPr>
      </w:pPr>
      <w:r w:rsidRPr="009C410F">
        <w:rPr>
          <w:rFonts w:ascii="Arial Narrow" w:eastAsia="Times New Roman" w:hAnsi="Arial Narrow" w:cs="Times New Roman"/>
          <w:color w:val="00000A"/>
          <w:lang w:eastAsia="ar-SA"/>
        </w:rPr>
        <w:t xml:space="preserve">w zależności od podmiotu </w:t>
      </w:r>
      <w:r w:rsidRPr="009C410F">
        <w:rPr>
          <w:rFonts w:ascii="Arial Narrow" w:eastAsia="Times New Roman" w:hAnsi="Arial Narrow" w:cs="Times New Roman"/>
          <w:bCs/>
          <w:color w:val="00000A"/>
          <w:lang w:eastAsia="ar-SA"/>
        </w:rPr>
        <w:t xml:space="preserve">NIP/PESEL: …………………………………………………………………………………..…………….., </w:t>
      </w:r>
    </w:p>
    <w:p w14:paraId="216E7F15" w14:textId="77777777" w:rsidR="009C410F" w:rsidRPr="009C410F" w:rsidRDefault="009C410F" w:rsidP="009C410F">
      <w:pPr>
        <w:suppressAutoHyphens/>
        <w:spacing w:after="0" w:line="480" w:lineRule="auto"/>
        <w:jc w:val="both"/>
        <w:rPr>
          <w:rFonts w:ascii="Arial Narrow" w:eastAsia="Times New Roman" w:hAnsi="Arial Narrow" w:cs="Times New Roman"/>
          <w:bCs/>
          <w:color w:val="00000A"/>
          <w:lang w:eastAsia="ar-SA"/>
        </w:rPr>
      </w:pPr>
      <w:r w:rsidRPr="009C410F">
        <w:rPr>
          <w:rFonts w:ascii="Arial Narrow" w:eastAsia="Times New Roman" w:hAnsi="Arial Narrow" w:cs="Times New Roman"/>
          <w:bCs/>
          <w:color w:val="00000A"/>
          <w:lang w:eastAsia="ar-SA"/>
        </w:rPr>
        <w:t>REGON: ………………………………………………………………………………………………………………..…………………...,</w:t>
      </w:r>
    </w:p>
    <w:p w14:paraId="270E0420" w14:textId="77777777" w:rsidR="009C410F" w:rsidRPr="009C410F" w:rsidRDefault="009C410F" w:rsidP="009C410F">
      <w:pPr>
        <w:suppressAutoHyphens/>
        <w:spacing w:after="0" w:line="480" w:lineRule="auto"/>
        <w:rPr>
          <w:rFonts w:ascii="Arial Narrow" w:eastAsia="Times New Roman" w:hAnsi="Arial Narrow" w:cs="Times New Roman"/>
          <w:bCs/>
          <w:color w:val="00000A"/>
          <w:lang w:eastAsia="ar-SA"/>
        </w:rPr>
      </w:pPr>
      <w:r w:rsidRPr="009C410F">
        <w:rPr>
          <w:rFonts w:ascii="Arial Narrow" w:eastAsia="Times New Roman" w:hAnsi="Arial Narrow" w:cs="Times New Roman"/>
          <w:bCs/>
          <w:color w:val="00000A"/>
          <w:lang w:eastAsia="ar-SA"/>
        </w:rPr>
        <w:t>w zależności od podmiotu: KRS/</w:t>
      </w:r>
      <w:proofErr w:type="spellStart"/>
      <w:r w:rsidRPr="009C410F">
        <w:rPr>
          <w:rFonts w:ascii="Arial Narrow" w:eastAsia="Times New Roman" w:hAnsi="Arial Narrow" w:cs="Times New Roman"/>
          <w:bCs/>
          <w:color w:val="00000A"/>
          <w:lang w:eastAsia="ar-SA"/>
        </w:rPr>
        <w:t>CEiDG</w:t>
      </w:r>
      <w:proofErr w:type="spellEnd"/>
      <w:r w:rsidRPr="009C410F">
        <w:rPr>
          <w:rFonts w:ascii="Arial Narrow" w:eastAsia="Times New Roman" w:hAnsi="Arial Narrow" w:cs="Times New Roman"/>
          <w:bCs/>
          <w:color w:val="00000A"/>
          <w:lang w:eastAsia="ar-SA"/>
        </w:rPr>
        <w:t>): ………………………………………………..……….…………….……………………….,</w:t>
      </w:r>
    </w:p>
    <w:p w14:paraId="5FC0FBA4" w14:textId="77777777" w:rsidR="009C410F" w:rsidRPr="009C410F" w:rsidRDefault="009C410F" w:rsidP="009C410F">
      <w:pPr>
        <w:suppressAutoHyphens/>
        <w:spacing w:after="0" w:line="100" w:lineRule="atLeast"/>
        <w:rPr>
          <w:rFonts w:ascii="Arial Narrow" w:eastAsia="Times New Roman" w:hAnsi="Arial Narrow" w:cs="Times New Roman"/>
          <w:color w:val="00000A"/>
          <w:lang w:eastAsia="ar-SA"/>
        </w:rPr>
      </w:pPr>
      <w:r w:rsidRPr="009C410F">
        <w:rPr>
          <w:rFonts w:ascii="Arial Narrow" w:eastAsia="Times New Roman" w:hAnsi="Arial Narrow" w:cs="Times New Roman"/>
          <w:bCs/>
          <w:color w:val="00000A"/>
          <w:lang w:eastAsia="ar-SA"/>
        </w:rPr>
        <w:t>Reprezentowany/reprezentowani przez</w:t>
      </w:r>
      <w:r w:rsidRPr="009C410F">
        <w:rPr>
          <w:rFonts w:ascii="Arial Narrow" w:eastAsia="Times New Roman" w:hAnsi="Arial Narrow" w:cs="Times New Roman"/>
          <w:color w:val="00000A"/>
          <w:lang w:eastAsia="ar-SA"/>
        </w:rPr>
        <w:t xml:space="preserve">: ..……………………………………………………………………………………….………. </w:t>
      </w:r>
    </w:p>
    <w:p w14:paraId="0982AF61" w14:textId="77777777" w:rsidR="009C410F" w:rsidRPr="009C410F" w:rsidRDefault="009C410F" w:rsidP="009C410F">
      <w:pPr>
        <w:suppressAutoHyphens/>
        <w:spacing w:after="0" w:line="100" w:lineRule="atLeast"/>
        <w:ind w:left="3905" w:firstLine="349"/>
        <w:jc w:val="both"/>
        <w:rPr>
          <w:rFonts w:ascii="Arial Narrow" w:eastAsia="Times New Roman" w:hAnsi="Arial Narrow" w:cs="Times New Roman"/>
          <w:b/>
          <w:bCs/>
          <w:color w:val="000000"/>
          <w:lang w:eastAsia="ar-SA"/>
        </w:rPr>
      </w:pPr>
      <w:r w:rsidRPr="009C410F">
        <w:rPr>
          <w:rFonts w:ascii="Arial Narrow" w:eastAsia="Times New Roman" w:hAnsi="Arial Narrow" w:cs="Times New Roman"/>
          <w:color w:val="00000A"/>
          <w:lang w:eastAsia="ar-SA"/>
        </w:rPr>
        <w:t>(imię, nazwisko, stanowisko/podstawa do reprezentacji)</w:t>
      </w:r>
    </w:p>
    <w:p w14:paraId="758EC5D2"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b/>
          <w:bCs/>
          <w:lang w:eastAsia="ar-SA"/>
        </w:rPr>
      </w:pPr>
    </w:p>
    <w:p w14:paraId="0148023A" w14:textId="1766AC5A" w:rsidR="009C410F" w:rsidRPr="009C410F" w:rsidRDefault="009C410F" w:rsidP="009C410F">
      <w:pPr>
        <w:suppressLineNumbers/>
        <w:tabs>
          <w:tab w:val="center" w:pos="4536"/>
          <w:tab w:val="right" w:pos="9072"/>
        </w:tabs>
        <w:suppressAutoHyphens/>
        <w:spacing w:after="0" w:line="240" w:lineRule="auto"/>
        <w:jc w:val="both"/>
        <w:rPr>
          <w:rFonts w:ascii="Symbol" w:eastAsia="Times New Roman" w:hAnsi="Symbol" w:cs="Times New Roman"/>
          <w:lang w:eastAsia="ar-SA"/>
        </w:rPr>
      </w:pPr>
      <w:r w:rsidRPr="009C410F">
        <w:rPr>
          <w:rFonts w:ascii="Arial Narrow" w:eastAsia="Times New Roman" w:hAnsi="Arial Narrow" w:cs="Times New Roman"/>
          <w:lang w:eastAsia="ar-SA"/>
        </w:rPr>
        <w:t>Składając ofertę</w:t>
      </w:r>
      <w:r w:rsidRPr="009C410F">
        <w:rPr>
          <w:rFonts w:ascii="Arial Narrow" w:eastAsia="Times New Roman" w:hAnsi="Arial Narrow" w:cs="Times New Roman"/>
          <w:b/>
          <w:bCs/>
          <w:lang w:eastAsia="ar-SA"/>
        </w:rPr>
        <w:t xml:space="preserve"> na</w:t>
      </w:r>
      <w:r w:rsidRPr="009C410F">
        <w:rPr>
          <w:rFonts w:ascii="Arial Narrow" w:eastAsia="Times New Roman" w:hAnsi="Arial Narrow" w:cs="Times New Roman"/>
          <w:lang w:eastAsia="ar-SA"/>
        </w:rPr>
        <w:t xml:space="preserve"> </w:t>
      </w:r>
      <w:bookmarkEnd w:id="2"/>
      <w:r w:rsidRPr="009C410F">
        <w:rPr>
          <w:rFonts w:ascii="Arial Narrow" w:eastAsia="Times New Roman" w:hAnsi="Arial Narrow" w:cs="Times New Roman"/>
          <w:b/>
          <w:lang w:eastAsia="ar-SA"/>
        </w:rPr>
        <w:t>„Wykonanie przebudowy i modernizacji Studia Nagrań Instytutu Radioelektroniki i Technik Multimedialnych (pomieszczenia 30,31,126 w skrzydle D) w Gmachu Elektroniki Politechniki Warszawskiej w Warszawie przy ul. Nowowiejskiej 15/19”</w:t>
      </w:r>
      <w:r w:rsidRPr="009C410F">
        <w:rPr>
          <w:rFonts w:ascii="Arial Narrow" w:eastAsia="Times New Roman" w:hAnsi="Arial Narrow" w:cs="Times New Roman"/>
          <w:lang w:eastAsia="ar-SA"/>
        </w:rPr>
        <w:t xml:space="preserve">, oznaczonego znakiem </w:t>
      </w:r>
      <w:bookmarkStart w:id="3" w:name="_Hlk67057606"/>
      <w:r w:rsidR="00812A1F">
        <w:rPr>
          <w:rFonts w:ascii="Arial Narrow" w:eastAsia="Times New Roman" w:hAnsi="Arial Narrow" w:cs="Times New Roman"/>
          <w:lang w:eastAsia="ar-SA"/>
        </w:rPr>
        <w:t>WEITI/32/ZP/2021/1034</w:t>
      </w:r>
      <w:r w:rsidRPr="009C410F">
        <w:rPr>
          <w:rFonts w:ascii="Arial Narrow" w:eastAsia="Times New Roman" w:hAnsi="Arial Narrow" w:cs="Times New Roman"/>
          <w:lang w:eastAsia="ar-SA"/>
        </w:rPr>
        <w:t xml:space="preserve"> </w:t>
      </w:r>
      <w:bookmarkEnd w:id="3"/>
      <w:r w:rsidRPr="009C410F">
        <w:rPr>
          <w:rFonts w:ascii="Arial Narrow" w:eastAsia="Times New Roman" w:hAnsi="Arial Narrow" w:cs="Times New Roman"/>
          <w:lang w:eastAsia="ar-SA"/>
        </w:rPr>
        <w:t>prowadzonego przez Wydział Elektroniki i Technik Informacyjnych Politechniki Warszawskiej, oświadczam, co następuje:</w:t>
      </w:r>
    </w:p>
    <w:p w14:paraId="428A2524" w14:textId="77777777" w:rsidR="009C410F" w:rsidRPr="009C410F" w:rsidRDefault="009C410F" w:rsidP="009C410F">
      <w:pPr>
        <w:shd w:val="clear" w:color="auto" w:fill="FFFFFF"/>
        <w:suppressAutoHyphens/>
        <w:spacing w:before="120" w:after="120" w:line="240" w:lineRule="auto"/>
        <w:ind w:left="6"/>
        <w:jc w:val="both"/>
        <w:rPr>
          <w:rFonts w:ascii="Arial Narrow" w:eastAsia="Times New Roman" w:hAnsi="Arial Narrow" w:cs="Times New Roman"/>
          <w:lang w:eastAsia="ar-SA"/>
        </w:rPr>
      </w:pPr>
      <w:r w:rsidRPr="009C410F">
        <w:rPr>
          <w:rFonts w:ascii="Symbol" w:eastAsia="Times New Roman" w:hAnsi="Symbol" w:cs="Times New Roman"/>
          <w:lang w:eastAsia="ar-SA"/>
        </w:rPr>
        <w:t></w:t>
      </w:r>
      <w:r w:rsidRPr="009C410F">
        <w:rPr>
          <w:rFonts w:ascii="Arial Narrow" w:eastAsia="Times New Roman" w:hAnsi="Arial Narrow" w:cs="Times New Roman"/>
          <w:lang w:eastAsia="ar-SA"/>
        </w:rPr>
        <w:t xml:space="preserve"> Oświadczam, że należę do tej samej grupy kapitałowej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rozumieniu ustawy z dnia 16.02.2007</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r. o</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ochronie konkurencji i konsument</w:t>
      </w:r>
      <w:r w:rsidRPr="009C410F">
        <w:rPr>
          <w:rFonts w:ascii="Arial Narrow" w:eastAsia="Times New Roman" w:hAnsi="Arial Narrow" w:cs="Adagio_Slab"/>
          <w:lang w:eastAsia="ar-SA"/>
        </w:rPr>
        <w:t>ó</w:t>
      </w:r>
      <w:r w:rsidRPr="009C410F">
        <w:rPr>
          <w:rFonts w:ascii="Arial Narrow" w:eastAsia="Times New Roman" w:hAnsi="Arial Narrow" w:cs="Times New Roman"/>
          <w:lang w:eastAsia="ar-SA"/>
        </w:rPr>
        <w:t>w z poni</w:t>
      </w:r>
      <w:r w:rsidRPr="009C410F">
        <w:rPr>
          <w:rFonts w:ascii="Arial Narrow" w:eastAsia="Times New Roman" w:hAnsi="Arial Narrow" w:cs="Adagio_Slab"/>
          <w:lang w:eastAsia="ar-SA"/>
        </w:rPr>
        <w:t>ż</w:t>
      </w:r>
      <w:r w:rsidRPr="009C410F">
        <w:rPr>
          <w:rFonts w:ascii="Arial Narrow" w:eastAsia="Times New Roman" w:hAnsi="Arial Narrow" w:cs="Times New Roman"/>
          <w:lang w:eastAsia="ar-SA"/>
        </w:rPr>
        <w:t>szymi Wykonawcami, kt</w:t>
      </w:r>
      <w:r w:rsidRPr="009C410F">
        <w:rPr>
          <w:rFonts w:ascii="Arial Narrow" w:eastAsia="Times New Roman" w:hAnsi="Arial Narrow" w:cs="Adagio_Slab"/>
          <w:lang w:eastAsia="ar-SA"/>
        </w:rPr>
        <w:t>ó</w:t>
      </w:r>
      <w:r w:rsidRPr="009C410F">
        <w:rPr>
          <w:rFonts w:ascii="Arial Narrow" w:eastAsia="Times New Roman" w:hAnsi="Arial Narrow" w:cs="Times New Roman"/>
          <w:lang w:eastAsia="ar-SA"/>
        </w:rPr>
        <w:t>rzy z</w:t>
      </w:r>
      <w:r w:rsidRPr="009C410F">
        <w:rPr>
          <w:rFonts w:ascii="Arial Narrow" w:eastAsia="Times New Roman" w:hAnsi="Arial Narrow" w:cs="Adagio_Slab"/>
          <w:lang w:eastAsia="ar-SA"/>
        </w:rPr>
        <w:t>ł</w:t>
      </w:r>
      <w:r w:rsidRPr="009C410F">
        <w:rPr>
          <w:rFonts w:ascii="Arial Narrow" w:eastAsia="Times New Roman" w:hAnsi="Arial Narrow" w:cs="Times New Roman"/>
          <w:lang w:eastAsia="ar-SA"/>
        </w:rPr>
        <w:t>o</w:t>
      </w:r>
      <w:r w:rsidRPr="009C410F">
        <w:rPr>
          <w:rFonts w:ascii="Arial Narrow" w:eastAsia="Times New Roman" w:hAnsi="Arial Narrow" w:cs="Adagio_Slab"/>
          <w:lang w:eastAsia="ar-SA"/>
        </w:rPr>
        <w:t>ż</w:t>
      </w:r>
      <w:r w:rsidRPr="009C410F">
        <w:rPr>
          <w:rFonts w:ascii="Arial Narrow" w:eastAsia="Times New Roman" w:hAnsi="Arial Narrow" w:cs="Times New Roman"/>
          <w:lang w:eastAsia="ar-SA"/>
        </w:rPr>
        <w:t>yli odr</w:t>
      </w:r>
      <w:r w:rsidRPr="009C410F">
        <w:rPr>
          <w:rFonts w:ascii="Arial Narrow" w:eastAsia="Times New Roman" w:hAnsi="Arial Narrow" w:cs="Adagio_Slab"/>
          <w:lang w:eastAsia="ar-SA"/>
        </w:rPr>
        <w:t>ę</w:t>
      </w:r>
      <w:r w:rsidRPr="009C410F">
        <w:rPr>
          <w:rFonts w:ascii="Arial Narrow" w:eastAsia="Times New Roman" w:hAnsi="Arial Narrow" w:cs="Times New Roman"/>
          <w:lang w:eastAsia="ar-SA"/>
        </w:rPr>
        <w:t>bne oferty, oferty cz</w:t>
      </w:r>
      <w:r w:rsidRPr="009C410F">
        <w:rPr>
          <w:rFonts w:ascii="Arial Narrow" w:eastAsia="Times New Roman" w:hAnsi="Arial Narrow" w:cs="Adagio_Slab"/>
          <w:lang w:eastAsia="ar-SA"/>
        </w:rPr>
        <w:t>ęś</w:t>
      </w:r>
      <w:r w:rsidRPr="009C410F">
        <w:rPr>
          <w:rFonts w:ascii="Arial Narrow" w:eastAsia="Times New Roman" w:hAnsi="Arial Narrow" w:cs="Times New Roman"/>
          <w:lang w:eastAsia="ar-SA"/>
        </w:rPr>
        <w:t>ciowe w niniejszym post</w:t>
      </w:r>
      <w:r w:rsidRPr="009C410F">
        <w:rPr>
          <w:rFonts w:ascii="Arial Narrow" w:eastAsia="Times New Roman" w:hAnsi="Arial Narrow" w:cs="Adagio_Slab"/>
          <w:lang w:eastAsia="ar-SA"/>
        </w:rPr>
        <w:t>ę</w:t>
      </w:r>
      <w:r w:rsidRPr="009C410F">
        <w:rPr>
          <w:rFonts w:ascii="Arial Narrow" w:eastAsia="Times New Roman" w:hAnsi="Arial Narrow" w:cs="Times New Roman"/>
          <w:lang w:eastAsia="ar-SA"/>
        </w:rPr>
        <w:t>powaniu:</w:t>
      </w:r>
    </w:p>
    <w:tbl>
      <w:tblPr>
        <w:tblW w:w="0" w:type="auto"/>
        <w:tblInd w:w="-5" w:type="dxa"/>
        <w:tblLayout w:type="fixed"/>
        <w:tblLook w:val="0000" w:firstRow="0" w:lastRow="0" w:firstColumn="0" w:lastColumn="0" w:noHBand="0" w:noVBand="0"/>
      </w:tblPr>
      <w:tblGrid>
        <w:gridCol w:w="579"/>
        <w:gridCol w:w="9393"/>
      </w:tblGrid>
      <w:tr w:rsidR="009C410F" w:rsidRPr="009C410F" w14:paraId="6C149264" w14:textId="77777777" w:rsidTr="00EC2F43">
        <w:trPr>
          <w:trHeight w:val="337"/>
        </w:trPr>
        <w:tc>
          <w:tcPr>
            <w:tcW w:w="5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FA727"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Lp.</w:t>
            </w:r>
          </w:p>
        </w:tc>
        <w:tc>
          <w:tcPr>
            <w:tcW w:w="9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C56A3" w14:textId="77777777" w:rsidR="009C410F" w:rsidRPr="009C410F" w:rsidRDefault="009C410F" w:rsidP="009C410F">
            <w:pPr>
              <w:suppressAutoHyphens/>
              <w:spacing w:after="0" w:line="100" w:lineRule="atLeast"/>
              <w:jc w:val="both"/>
              <w:rPr>
                <w:rFonts w:ascii="Times New Roman" w:eastAsia="Times New Roman" w:hAnsi="Times New Roman" w:cs="Times New Roman"/>
                <w:sz w:val="24"/>
                <w:szCs w:val="24"/>
                <w:lang w:eastAsia="ar-SA"/>
              </w:rPr>
            </w:pPr>
            <w:r w:rsidRPr="009C410F">
              <w:rPr>
                <w:rFonts w:ascii="Arial Narrow" w:eastAsia="Times New Roman" w:hAnsi="Arial Narrow" w:cs="Times New Roman"/>
                <w:lang w:eastAsia="ar-SA"/>
              </w:rPr>
              <w:t>Nazwa podmiotu</w:t>
            </w:r>
          </w:p>
        </w:tc>
      </w:tr>
      <w:tr w:rsidR="009C410F" w:rsidRPr="009C410F" w14:paraId="0669D2CE" w14:textId="77777777" w:rsidTr="00EC2F43">
        <w:trPr>
          <w:trHeight w:val="337"/>
        </w:trPr>
        <w:tc>
          <w:tcPr>
            <w:tcW w:w="579" w:type="dxa"/>
            <w:tcBorders>
              <w:top w:val="single" w:sz="4" w:space="0" w:color="000000"/>
              <w:left w:val="single" w:sz="4" w:space="0" w:color="000000"/>
              <w:bottom w:val="single" w:sz="4" w:space="0" w:color="000000"/>
              <w:right w:val="single" w:sz="4" w:space="0" w:color="000000"/>
            </w:tcBorders>
            <w:shd w:val="clear" w:color="auto" w:fill="FFFFFF"/>
          </w:tcPr>
          <w:p w14:paraId="6C40E4CF" w14:textId="77777777" w:rsidR="009C410F" w:rsidRPr="009C410F" w:rsidRDefault="009C410F" w:rsidP="00B03EC6">
            <w:pPr>
              <w:numPr>
                <w:ilvl w:val="0"/>
                <w:numId w:val="3"/>
              </w:numPr>
              <w:suppressAutoHyphens/>
              <w:spacing w:after="0" w:line="100" w:lineRule="atLeast"/>
              <w:ind w:left="357" w:hanging="357"/>
              <w:jc w:val="both"/>
              <w:rPr>
                <w:rFonts w:ascii="Arial Narrow" w:eastAsia="Times New Roman" w:hAnsi="Arial Narrow" w:cs="Times New Roman"/>
                <w:lang w:eastAsia="ar-SA"/>
              </w:rPr>
            </w:pPr>
          </w:p>
        </w:tc>
        <w:tc>
          <w:tcPr>
            <w:tcW w:w="9393" w:type="dxa"/>
            <w:tcBorders>
              <w:top w:val="single" w:sz="4" w:space="0" w:color="000000"/>
              <w:left w:val="single" w:sz="4" w:space="0" w:color="000000"/>
              <w:bottom w:val="single" w:sz="4" w:space="0" w:color="000000"/>
              <w:right w:val="single" w:sz="4" w:space="0" w:color="000000"/>
            </w:tcBorders>
            <w:shd w:val="clear" w:color="auto" w:fill="FFFFFF"/>
          </w:tcPr>
          <w:p w14:paraId="1096DB5A"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tc>
      </w:tr>
      <w:tr w:rsidR="009C410F" w:rsidRPr="009C410F" w14:paraId="14F66C96" w14:textId="77777777" w:rsidTr="00EC2F43">
        <w:trPr>
          <w:trHeight w:val="337"/>
        </w:trPr>
        <w:tc>
          <w:tcPr>
            <w:tcW w:w="579" w:type="dxa"/>
            <w:tcBorders>
              <w:top w:val="single" w:sz="4" w:space="0" w:color="000000"/>
              <w:left w:val="single" w:sz="4" w:space="0" w:color="000000"/>
              <w:bottom w:val="single" w:sz="4" w:space="0" w:color="000000"/>
              <w:right w:val="single" w:sz="4" w:space="0" w:color="000000"/>
            </w:tcBorders>
            <w:shd w:val="clear" w:color="auto" w:fill="FFFFFF"/>
          </w:tcPr>
          <w:p w14:paraId="24C8EAC6" w14:textId="77777777" w:rsidR="009C410F" w:rsidRPr="009C410F" w:rsidRDefault="009C410F" w:rsidP="00B03EC6">
            <w:pPr>
              <w:numPr>
                <w:ilvl w:val="0"/>
                <w:numId w:val="3"/>
              </w:numPr>
              <w:suppressAutoHyphens/>
              <w:spacing w:after="0" w:line="100" w:lineRule="atLeast"/>
              <w:ind w:left="357" w:hanging="357"/>
              <w:jc w:val="both"/>
              <w:rPr>
                <w:rFonts w:ascii="Arial Narrow" w:eastAsia="Times New Roman" w:hAnsi="Arial Narrow" w:cs="Times New Roman"/>
                <w:lang w:eastAsia="ar-SA"/>
              </w:rPr>
            </w:pPr>
          </w:p>
        </w:tc>
        <w:tc>
          <w:tcPr>
            <w:tcW w:w="9393" w:type="dxa"/>
            <w:tcBorders>
              <w:top w:val="single" w:sz="4" w:space="0" w:color="000000"/>
              <w:left w:val="single" w:sz="4" w:space="0" w:color="000000"/>
              <w:bottom w:val="single" w:sz="4" w:space="0" w:color="000000"/>
              <w:right w:val="single" w:sz="4" w:space="0" w:color="000000"/>
            </w:tcBorders>
            <w:shd w:val="clear" w:color="auto" w:fill="FFFFFF"/>
          </w:tcPr>
          <w:p w14:paraId="4AE381C6"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tc>
      </w:tr>
      <w:tr w:rsidR="009C410F" w:rsidRPr="009C410F" w14:paraId="10931C03" w14:textId="77777777" w:rsidTr="00EC2F43">
        <w:trPr>
          <w:trHeight w:val="337"/>
        </w:trPr>
        <w:tc>
          <w:tcPr>
            <w:tcW w:w="579" w:type="dxa"/>
            <w:tcBorders>
              <w:top w:val="single" w:sz="4" w:space="0" w:color="000000"/>
              <w:left w:val="single" w:sz="4" w:space="0" w:color="000000"/>
              <w:bottom w:val="single" w:sz="4" w:space="0" w:color="000000"/>
              <w:right w:val="single" w:sz="4" w:space="0" w:color="000000"/>
            </w:tcBorders>
            <w:shd w:val="clear" w:color="auto" w:fill="FFFFFF"/>
          </w:tcPr>
          <w:p w14:paraId="4CB0804C" w14:textId="77777777" w:rsidR="009C410F" w:rsidRPr="009C410F" w:rsidRDefault="009C410F" w:rsidP="00B03EC6">
            <w:pPr>
              <w:numPr>
                <w:ilvl w:val="0"/>
                <w:numId w:val="3"/>
              </w:numPr>
              <w:suppressAutoHyphens/>
              <w:spacing w:after="0" w:line="100" w:lineRule="atLeast"/>
              <w:ind w:left="357" w:hanging="357"/>
              <w:jc w:val="both"/>
              <w:rPr>
                <w:rFonts w:ascii="Arial Narrow" w:eastAsia="Times New Roman" w:hAnsi="Arial Narrow" w:cs="Times New Roman"/>
                <w:lang w:eastAsia="ar-SA"/>
              </w:rPr>
            </w:pPr>
          </w:p>
        </w:tc>
        <w:tc>
          <w:tcPr>
            <w:tcW w:w="9393" w:type="dxa"/>
            <w:tcBorders>
              <w:top w:val="single" w:sz="4" w:space="0" w:color="000000"/>
              <w:left w:val="single" w:sz="4" w:space="0" w:color="000000"/>
              <w:bottom w:val="single" w:sz="4" w:space="0" w:color="000000"/>
              <w:right w:val="single" w:sz="4" w:space="0" w:color="000000"/>
            </w:tcBorders>
            <w:shd w:val="clear" w:color="auto" w:fill="FFFFFF"/>
          </w:tcPr>
          <w:p w14:paraId="2A36BA3A"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tc>
      </w:tr>
      <w:tr w:rsidR="009C410F" w:rsidRPr="009C410F" w14:paraId="301A11CB" w14:textId="77777777" w:rsidTr="00EC2F43">
        <w:trPr>
          <w:trHeight w:val="337"/>
        </w:trPr>
        <w:tc>
          <w:tcPr>
            <w:tcW w:w="579" w:type="dxa"/>
            <w:tcBorders>
              <w:top w:val="single" w:sz="4" w:space="0" w:color="000000"/>
              <w:left w:val="single" w:sz="4" w:space="0" w:color="000000"/>
              <w:bottom w:val="single" w:sz="4" w:space="0" w:color="000000"/>
              <w:right w:val="single" w:sz="4" w:space="0" w:color="000000"/>
            </w:tcBorders>
            <w:shd w:val="clear" w:color="auto" w:fill="FFFFFF"/>
          </w:tcPr>
          <w:p w14:paraId="76A669DE" w14:textId="77777777" w:rsidR="009C410F" w:rsidRPr="009C410F" w:rsidRDefault="009C410F" w:rsidP="00B03EC6">
            <w:pPr>
              <w:numPr>
                <w:ilvl w:val="0"/>
                <w:numId w:val="3"/>
              </w:numPr>
              <w:suppressAutoHyphens/>
              <w:spacing w:after="0" w:line="100" w:lineRule="atLeast"/>
              <w:ind w:left="357" w:hanging="357"/>
              <w:jc w:val="both"/>
              <w:rPr>
                <w:rFonts w:ascii="Arial Narrow" w:eastAsia="Times New Roman" w:hAnsi="Arial Narrow" w:cs="Times New Roman"/>
                <w:lang w:eastAsia="ar-SA"/>
              </w:rPr>
            </w:pPr>
          </w:p>
        </w:tc>
        <w:tc>
          <w:tcPr>
            <w:tcW w:w="9393" w:type="dxa"/>
            <w:tcBorders>
              <w:top w:val="single" w:sz="4" w:space="0" w:color="000000"/>
              <w:left w:val="single" w:sz="4" w:space="0" w:color="000000"/>
              <w:bottom w:val="single" w:sz="4" w:space="0" w:color="000000"/>
              <w:right w:val="single" w:sz="4" w:space="0" w:color="000000"/>
            </w:tcBorders>
            <w:shd w:val="clear" w:color="auto" w:fill="FFFFFF"/>
          </w:tcPr>
          <w:p w14:paraId="69384E20"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tc>
      </w:tr>
    </w:tbl>
    <w:p w14:paraId="73296F5C" w14:textId="77777777" w:rsidR="009C410F" w:rsidRPr="009C410F" w:rsidRDefault="009C410F" w:rsidP="009C410F">
      <w:pPr>
        <w:shd w:val="clear" w:color="auto" w:fill="FFFFFF"/>
        <w:suppressAutoHyphens/>
        <w:spacing w:after="0" w:line="100" w:lineRule="atLeast"/>
        <w:ind w:left="11"/>
        <w:jc w:val="both"/>
        <w:rPr>
          <w:rFonts w:ascii="Arial Narrow" w:eastAsia="Times New Roman" w:hAnsi="Arial Narrow" w:cs="Times New Roman"/>
          <w:lang w:eastAsia="ar-SA"/>
        </w:rPr>
      </w:pPr>
    </w:p>
    <w:p w14:paraId="17A21BBA" w14:textId="77777777" w:rsidR="009C410F" w:rsidRPr="009C410F" w:rsidRDefault="009C410F" w:rsidP="009C410F">
      <w:pPr>
        <w:suppressAutoHyphens/>
        <w:rPr>
          <w:rFonts w:ascii="Arial Narrow" w:eastAsia="Times New Roman" w:hAnsi="Arial Narrow" w:cs="Times New Roman"/>
          <w:lang w:eastAsia="ar-SA"/>
        </w:rPr>
      </w:pPr>
      <w:r w:rsidRPr="009C410F">
        <w:rPr>
          <w:rFonts w:ascii="Symbol" w:eastAsia="Times New Roman" w:hAnsi="Symbol" w:cs="Times New Roman"/>
          <w:lang w:eastAsia="ar-SA"/>
        </w:rPr>
        <w:t></w:t>
      </w:r>
      <w:r w:rsidRPr="009C410F">
        <w:rPr>
          <w:rFonts w:ascii="Arial Narrow" w:eastAsia="Times New Roman" w:hAnsi="Arial Narrow" w:cs="Times New Roman"/>
          <w:lang w:eastAsia="ar-SA"/>
        </w:rPr>
        <w:t xml:space="preserve"> Oświadczam, że nie należę do tej samej grupy kapitałowej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rozumieniu ustawy z dnia 16.02.2007 r. o</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ochronie konkurencji i konsumentów z Wykonawcami, którzy złożyli odrębne oferty, oferty częściowe w niniejszym postępowaniu.</w:t>
      </w:r>
    </w:p>
    <w:p w14:paraId="410E796D"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Symbol" w:eastAsia="Times New Roman" w:hAnsi="Symbol" w:cs="Times New Roman"/>
          <w:lang w:eastAsia="ar-SA"/>
        </w:rPr>
        <w:t></w:t>
      </w:r>
      <w:r w:rsidRPr="009C410F">
        <w:rPr>
          <w:rFonts w:ascii="Arial Narrow" w:eastAsia="Times New Roman" w:hAnsi="Arial Narrow" w:cs="Times New Roman"/>
          <w:lang w:eastAsia="ar-SA"/>
        </w:rPr>
        <w:t xml:space="preserve"> zaznaczyć właściwe</w:t>
      </w:r>
    </w:p>
    <w:p w14:paraId="63550FAE" w14:textId="77777777" w:rsidR="009C410F" w:rsidRPr="009C410F" w:rsidRDefault="009C410F" w:rsidP="009C410F">
      <w:pPr>
        <w:shd w:val="clear" w:color="auto" w:fill="FFFFFF"/>
        <w:suppressAutoHyphens/>
        <w:spacing w:after="120" w:line="360" w:lineRule="auto"/>
        <w:jc w:val="both"/>
        <w:rPr>
          <w:rFonts w:ascii="Arial Narrow" w:eastAsia="Times New Roman" w:hAnsi="Arial Narrow" w:cs="Times New Roman"/>
          <w:lang w:eastAsia="ar-SA"/>
        </w:rPr>
      </w:pPr>
    </w:p>
    <w:p w14:paraId="5147722F" w14:textId="77777777" w:rsidR="009C410F" w:rsidRPr="009C410F" w:rsidRDefault="009C410F" w:rsidP="009C410F">
      <w:pPr>
        <w:suppressAutoHyphens/>
        <w:spacing w:after="0" w:line="360" w:lineRule="auto"/>
        <w:ind w:firstLine="567"/>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w:t>
      </w:r>
      <w:r w:rsidRPr="009C410F">
        <w:rPr>
          <w:rFonts w:ascii="Arial Narrow" w:eastAsia="Times New Roman" w:hAnsi="Arial Narrow" w:cs="Arial"/>
          <w:i/>
          <w:lang w:eastAsia="ar-SA"/>
        </w:rPr>
        <w:t xml:space="preserve">, </w:t>
      </w:r>
      <w:r w:rsidRPr="009C410F">
        <w:rPr>
          <w:rFonts w:ascii="Arial Narrow" w:eastAsia="Times New Roman" w:hAnsi="Arial Narrow" w:cs="Times New Roman"/>
          <w:lang w:eastAsia="ar-SA"/>
        </w:rPr>
        <w:t>dnia ………….……. r.</w:t>
      </w:r>
      <w:r w:rsidRPr="009C410F">
        <w:rPr>
          <w:rFonts w:ascii="Arial Narrow" w:eastAsia="Times New Roman" w:hAnsi="Arial Narrow" w:cs="Arial"/>
          <w:lang w:eastAsia="ar-SA"/>
        </w:rPr>
        <w:t xml:space="preserve"> </w:t>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Times New Roman"/>
          <w:lang w:eastAsia="ar-SA"/>
        </w:rPr>
        <w:t>…………..………………..……………</w:t>
      </w:r>
    </w:p>
    <w:p w14:paraId="3CF44519" w14:textId="77777777" w:rsidR="009C410F" w:rsidRPr="009C410F" w:rsidRDefault="009C410F" w:rsidP="009C410F">
      <w:pPr>
        <w:suppressAutoHyphens/>
        <w:spacing w:after="0" w:line="100" w:lineRule="atLeast"/>
        <w:rPr>
          <w:rFonts w:ascii="Times New Roman" w:eastAsia="Times New Roman" w:hAnsi="Times New Roman" w:cs="Times New Roman"/>
          <w:sz w:val="24"/>
          <w:szCs w:val="24"/>
          <w:lang w:eastAsia="ar-SA"/>
        </w:rPr>
        <w:sectPr w:rsidR="009C410F" w:rsidRPr="009C410F">
          <w:headerReference w:type="even" r:id="rId11"/>
          <w:headerReference w:type="default" r:id="rId12"/>
          <w:footerReference w:type="even" r:id="rId13"/>
          <w:footerReference w:type="default" r:id="rId14"/>
          <w:headerReference w:type="first" r:id="rId15"/>
          <w:footerReference w:type="first" r:id="rId16"/>
          <w:pgSz w:w="11906" w:h="16838"/>
          <w:pgMar w:top="1067" w:right="964" w:bottom="851" w:left="964" w:header="284" w:footer="294" w:gutter="0"/>
          <w:cols w:space="708"/>
          <w:docGrid w:linePitch="360" w:charSpace="-6145"/>
        </w:sectPr>
      </w:pPr>
      <w:r w:rsidRPr="009C410F">
        <w:rPr>
          <w:rFonts w:ascii="Arial Narrow" w:eastAsia="Times New Roman" w:hAnsi="Arial Narrow" w:cs="Times New Roman"/>
          <w:lang w:eastAsia="ar-SA"/>
        </w:rPr>
        <w:t>(miejscowość)</w:t>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t xml:space="preserve">    (podpis)</w:t>
      </w:r>
    </w:p>
    <w:p w14:paraId="020BA9A0"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lastRenderedPageBreak/>
        <w:t>Załącznik nr 2</w:t>
      </w:r>
    </w:p>
    <w:p w14:paraId="147714ED"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376A8B9C" w14:textId="77777777" w:rsidR="009C410F" w:rsidRPr="009C410F" w:rsidRDefault="009C410F" w:rsidP="009C410F">
      <w:pPr>
        <w:suppressAutoHyphens/>
        <w:spacing w:after="0" w:line="288" w:lineRule="auto"/>
        <w:jc w:val="both"/>
        <w:rPr>
          <w:rFonts w:ascii="Arial Narrow" w:eastAsia="Times New Roman" w:hAnsi="Arial Narrow" w:cs="Times New Roman"/>
          <w:u w:val="single"/>
          <w:lang w:eastAsia="ar-SA"/>
        </w:rPr>
      </w:pPr>
      <w:r w:rsidRPr="009C410F">
        <w:rPr>
          <w:rFonts w:ascii="Arial Narrow" w:eastAsia="Times New Roman" w:hAnsi="Arial Narrow" w:cs="Times New Roman"/>
          <w:b/>
          <w:u w:val="single"/>
          <w:lang w:eastAsia="ar-SA"/>
        </w:rPr>
        <w:t>POTENCJAŁ KADROWY</w:t>
      </w:r>
    </w:p>
    <w:p w14:paraId="0D7AC368" w14:textId="77777777" w:rsidR="009C410F" w:rsidRPr="009C410F" w:rsidRDefault="009C410F" w:rsidP="009C410F">
      <w:pPr>
        <w:suppressAutoHyphens/>
        <w:spacing w:after="0" w:line="288" w:lineRule="auto"/>
        <w:jc w:val="both"/>
        <w:rPr>
          <w:rFonts w:ascii="Arial Narrow" w:eastAsia="Times New Roman" w:hAnsi="Arial Narrow" w:cs="Times New Roman"/>
          <w:u w:val="single"/>
          <w:lang w:eastAsia="ar-SA"/>
        </w:rPr>
      </w:pPr>
    </w:p>
    <w:p w14:paraId="39A71731" w14:textId="58723898"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b/>
          <w:lang w:eastAsia="ar-SA"/>
        </w:rPr>
      </w:pPr>
      <w:r w:rsidRPr="009C410F">
        <w:rPr>
          <w:rFonts w:ascii="Arial Narrow" w:eastAsia="Times New Roman" w:hAnsi="Arial Narrow" w:cs="Times New Roman"/>
          <w:lang w:eastAsia="ar-SA"/>
        </w:rPr>
        <w:t xml:space="preserve">Na potrzeby postępowania o udzielenie zamówienia publicznego na „Wykonanie przebudowy i modernizacji Studia Nagrań Instytutu Radioelektroniki i Technik Multimedialnych (pomieszczenia 30,31,126 w skrzydle D) w Gmachu Elektroniki Politechniki Warszawskiej w Warszawie przy ul. Nowowiejskiej 15/19” oznaczonym znakiem </w:t>
      </w:r>
      <w:r w:rsidR="00812A1F">
        <w:rPr>
          <w:rFonts w:ascii="Arial Narrow" w:eastAsia="Times New Roman" w:hAnsi="Arial Narrow" w:cs="Times New Roman"/>
          <w:lang w:eastAsia="ar-SA"/>
        </w:rPr>
        <w:t>WEITI/32/ZP/2021/1034</w:t>
      </w:r>
      <w:r w:rsidRPr="009C410F">
        <w:rPr>
          <w:rFonts w:ascii="Arial Narrow" w:eastAsia="Times New Roman" w:hAnsi="Arial Narrow" w:cs="Times New Roman"/>
          <w:lang w:eastAsia="ar-SA"/>
        </w:rPr>
        <w:t xml:space="preserve"> oświadczamy, że wymienione poniżej osoby spełniają wymagania określone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pkt</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7.1.4.2) rozdziału I SWZ i będą uczestniczyć w wykonywaniu niniejszego zamówienia:</w:t>
      </w:r>
    </w:p>
    <w:tbl>
      <w:tblPr>
        <w:tblW w:w="0" w:type="auto"/>
        <w:tblLayout w:type="fixed"/>
        <w:tblCellMar>
          <w:left w:w="70" w:type="dxa"/>
          <w:right w:w="70" w:type="dxa"/>
        </w:tblCellMar>
        <w:tblLook w:val="0000" w:firstRow="0" w:lastRow="0" w:firstColumn="0" w:lastColumn="0" w:noHBand="0" w:noVBand="0"/>
      </w:tblPr>
      <w:tblGrid>
        <w:gridCol w:w="487"/>
        <w:gridCol w:w="1535"/>
        <w:gridCol w:w="1677"/>
        <w:gridCol w:w="1676"/>
        <w:gridCol w:w="3071"/>
        <w:gridCol w:w="1521"/>
      </w:tblGrid>
      <w:tr w:rsidR="009C410F" w:rsidRPr="009C410F" w14:paraId="6031751F" w14:textId="77777777" w:rsidTr="00EC2F43">
        <w:trPr>
          <w:cantSplit/>
          <w:trHeight w:val="1264"/>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854C" w14:textId="77777777" w:rsidR="009C410F" w:rsidRPr="009C410F" w:rsidRDefault="009C410F" w:rsidP="009C410F">
            <w:pPr>
              <w:tabs>
                <w:tab w:val="left" w:pos="1348"/>
                <w:tab w:val="center" w:pos="4536"/>
                <w:tab w:val="right" w:pos="9072"/>
              </w:tabs>
              <w:suppressAutoHyphens/>
              <w:spacing w:before="120" w:after="0" w:line="288" w:lineRule="auto"/>
              <w:jc w:val="both"/>
              <w:rPr>
                <w:rFonts w:ascii="Arial Narrow" w:eastAsia="Times New Roman" w:hAnsi="Arial Narrow" w:cs="Times New Roman"/>
                <w:b/>
                <w:lang w:eastAsia="ar-SA"/>
              </w:rPr>
            </w:pPr>
            <w:r w:rsidRPr="009C410F">
              <w:rPr>
                <w:rFonts w:ascii="Arial Narrow" w:eastAsia="Times New Roman" w:hAnsi="Arial Narrow" w:cs="Times New Roman"/>
                <w:b/>
                <w:lang w:eastAsia="ar-SA"/>
              </w:rPr>
              <w:t>Lp.</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8DED" w14:textId="77777777" w:rsidR="009C410F" w:rsidRPr="009C410F" w:rsidRDefault="009C410F" w:rsidP="009C410F">
            <w:pPr>
              <w:suppressAutoHyphens/>
              <w:spacing w:before="120" w:after="0" w:line="288" w:lineRule="auto"/>
              <w:jc w:val="both"/>
              <w:rPr>
                <w:rFonts w:ascii="Arial Narrow" w:eastAsia="Times New Roman" w:hAnsi="Arial Narrow" w:cs="Times New Roman"/>
                <w:b/>
                <w:caps/>
                <w:lang w:eastAsia="ar-SA"/>
              </w:rPr>
            </w:pPr>
            <w:r w:rsidRPr="009C410F">
              <w:rPr>
                <w:rFonts w:ascii="Arial Narrow" w:eastAsia="Times New Roman" w:hAnsi="Arial Narrow" w:cs="Times New Roman"/>
                <w:b/>
                <w:lang w:eastAsia="ar-SA"/>
              </w:rPr>
              <w:t>IMIĘ I</w:t>
            </w:r>
            <w:r w:rsidRPr="009C410F">
              <w:rPr>
                <w:rFonts w:ascii="Arial Narrow" w:eastAsia="Times New Roman" w:hAnsi="Arial Narrow" w:cs="Calibri"/>
                <w:b/>
                <w:lang w:eastAsia="ar-SA"/>
              </w:rPr>
              <w:t> </w:t>
            </w:r>
            <w:r w:rsidRPr="009C410F">
              <w:rPr>
                <w:rFonts w:ascii="Arial Narrow" w:eastAsia="Times New Roman" w:hAnsi="Arial Narrow" w:cs="Times New Roman"/>
                <w:b/>
                <w:lang w:eastAsia="ar-SA"/>
              </w:rPr>
              <w:t>NAZWISKO</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8845B" w14:textId="77777777" w:rsidR="009C410F" w:rsidRPr="009C410F" w:rsidRDefault="009C410F" w:rsidP="009C410F">
            <w:pPr>
              <w:suppressAutoHyphens/>
              <w:spacing w:after="0" w:line="288" w:lineRule="auto"/>
              <w:rPr>
                <w:rFonts w:ascii="Arial Narrow" w:eastAsia="Times New Roman" w:hAnsi="Arial Narrow" w:cs="Times New Roman"/>
                <w:b/>
                <w:caps/>
                <w:lang w:eastAsia="ar-SA"/>
              </w:rPr>
            </w:pPr>
            <w:r w:rsidRPr="009C410F">
              <w:rPr>
                <w:rFonts w:ascii="Arial Narrow" w:eastAsia="Times New Roman" w:hAnsi="Arial Narrow" w:cs="Times New Roman"/>
                <w:b/>
                <w:caps/>
                <w:lang w:eastAsia="ar-SA"/>
              </w:rPr>
              <w:t>Zakres wykonywanych czynności</w:t>
            </w:r>
            <w:r w:rsidRPr="009C410F">
              <w:rPr>
                <w:rFonts w:ascii="Arial Narrow" w:eastAsia="Times New Roman" w:hAnsi="Arial Narrow" w:cs="Times New Roman"/>
                <w:b/>
                <w:caps/>
                <w:lang w:eastAsia="ar-SA"/>
              </w:rPr>
              <w:br/>
              <w:t>(</w:t>
            </w:r>
            <w:r w:rsidRPr="009C410F">
              <w:rPr>
                <w:rFonts w:ascii="Arial Narrow" w:eastAsia="Times New Roman" w:hAnsi="Arial Narrow" w:cs="Times New Roman"/>
                <w:lang w:eastAsia="ar-SA"/>
              </w:rPr>
              <w:t>podać funkcję powierzoną w realizacji zamówienia zgodnie z</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pkt</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7.1.4.2)</w:t>
            </w:r>
            <w:r w:rsidRPr="009C410F">
              <w:rPr>
                <w:rFonts w:ascii="Arial Narrow" w:eastAsia="Times New Roman" w:hAnsi="Arial Narrow" w:cs="Times New Roman"/>
                <w:lang w:eastAsia="ar-SA"/>
              </w:rPr>
              <w:br/>
              <w:t>rozdziału I SWZ)</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66EF" w14:textId="77777777" w:rsidR="009C410F" w:rsidRPr="009C410F" w:rsidRDefault="009C410F" w:rsidP="009C410F">
            <w:pPr>
              <w:suppressAutoHyphens/>
              <w:spacing w:after="0" w:line="288" w:lineRule="auto"/>
              <w:jc w:val="both"/>
              <w:rPr>
                <w:rFonts w:ascii="Arial Narrow" w:eastAsia="Times New Roman" w:hAnsi="Arial Narrow" w:cs="Times New Roman"/>
                <w:b/>
                <w:caps/>
                <w:lang w:eastAsia="ar-SA"/>
              </w:rPr>
            </w:pPr>
            <w:r w:rsidRPr="009C410F">
              <w:rPr>
                <w:rFonts w:ascii="Arial Narrow" w:eastAsia="Times New Roman" w:hAnsi="Arial Narrow" w:cs="Times New Roman"/>
                <w:b/>
                <w:caps/>
                <w:lang w:eastAsia="ar-SA"/>
              </w:rPr>
              <w:t xml:space="preserve">Kwalifikacje zawodowe </w:t>
            </w:r>
            <w:r w:rsidRPr="009C410F">
              <w:rPr>
                <w:rFonts w:ascii="Arial Narrow" w:eastAsia="Times New Roman" w:hAnsi="Arial Narrow" w:cs="Times New Roman"/>
                <w:bCs/>
                <w:lang w:eastAsia="ar-SA"/>
              </w:rPr>
              <w:t>(numer i data wydania uprawnień budowlanych w formacie</w:t>
            </w:r>
            <w:r w:rsidRPr="009C410F">
              <w:rPr>
                <w:rFonts w:ascii="Arial Narrow" w:eastAsia="Times New Roman" w:hAnsi="Arial Narrow" w:cs="Times New Roman"/>
                <w:bCs/>
                <w:lang w:eastAsia="ar-SA"/>
              </w:rPr>
              <w:br/>
            </w:r>
            <w:proofErr w:type="spellStart"/>
            <w:r w:rsidRPr="009C410F">
              <w:rPr>
                <w:rFonts w:ascii="Arial Narrow" w:eastAsia="Times New Roman" w:hAnsi="Arial Narrow" w:cs="Times New Roman"/>
                <w:bCs/>
                <w:lang w:eastAsia="ar-SA"/>
              </w:rPr>
              <w:t>dd</w:t>
            </w:r>
            <w:proofErr w:type="spellEnd"/>
            <w:r w:rsidRPr="009C410F">
              <w:rPr>
                <w:rFonts w:ascii="Arial Narrow" w:eastAsia="Times New Roman" w:hAnsi="Arial Narrow" w:cs="Times New Roman"/>
                <w:lang w:eastAsia="ar-SA"/>
              </w:rPr>
              <w:t>-mm-</w:t>
            </w:r>
            <w:proofErr w:type="spellStart"/>
            <w:r w:rsidRPr="009C410F">
              <w:rPr>
                <w:rFonts w:ascii="Arial Narrow" w:eastAsia="Times New Roman" w:hAnsi="Arial Narrow" w:cs="Times New Roman"/>
                <w:lang w:eastAsia="ar-SA"/>
              </w:rPr>
              <w:t>rrrr</w:t>
            </w:r>
            <w:proofErr w:type="spellEnd"/>
            <w:r w:rsidRPr="009C410F">
              <w:rPr>
                <w:rFonts w:ascii="Arial Narrow" w:eastAsia="Times New Roman" w:hAnsi="Arial Narrow" w:cs="Times New Roman"/>
                <w:lang w:eastAsia="ar-SA"/>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6F4BAA6D" w14:textId="77777777" w:rsidR="009C410F" w:rsidRPr="009C410F" w:rsidRDefault="009C410F" w:rsidP="009C410F">
            <w:pPr>
              <w:suppressAutoHyphens/>
              <w:spacing w:before="120" w:after="0" w:line="288" w:lineRule="auto"/>
              <w:rPr>
                <w:rFonts w:ascii="Arial Narrow" w:eastAsia="Times New Roman" w:hAnsi="Arial Narrow" w:cs="Times New Roman"/>
                <w:b/>
                <w:caps/>
                <w:lang w:eastAsia="ar-SA"/>
              </w:rPr>
            </w:pPr>
            <w:r w:rsidRPr="009C410F">
              <w:rPr>
                <w:rFonts w:ascii="Arial Narrow" w:eastAsia="Times New Roman" w:hAnsi="Arial Narrow" w:cs="Times New Roman"/>
                <w:b/>
                <w:caps/>
                <w:lang w:eastAsia="ar-SA"/>
              </w:rPr>
              <w:t>DOŚWIADCZENIE ZAWODOWE</w:t>
            </w:r>
            <w:r w:rsidRPr="009C410F">
              <w:rPr>
                <w:rFonts w:ascii="Arial Narrow" w:eastAsia="Times New Roman" w:hAnsi="Arial Narrow" w:cs="Times New Roman"/>
                <w:b/>
                <w:caps/>
                <w:lang w:eastAsia="ar-SA"/>
              </w:rPr>
              <w:br/>
              <w:t>(</w:t>
            </w:r>
            <w:r w:rsidRPr="009C410F">
              <w:rPr>
                <w:rFonts w:ascii="Arial Narrow" w:eastAsia="Times New Roman" w:hAnsi="Arial Narrow" w:cs="Times New Roman"/>
                <w:lang w:eastAsia="ar-SA"/>
              </w:rPr>
              <w:t>liczba pełnych miesięcy kalendarzowych przepracowanych na stanowiskach takich, jak zaproponowane w ofercie, liczona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okresie od pierwszego miesiąca kalendarzowego następującego po miesiącu, w którym wydano uprawnienia budowlane do ostatniego miesiąca kalendarzowego przed miesiącem,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którym wyznaczono termin składania ofert)</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44D5FC00" w14:textId="77777777" w:rsidR="009C410F" w:rsidRPr="009C410F" w:rsidRDefault="009C410F" w:rsidP="009C410F">
            <w:pPr>
              <w:suppressAutoHyphens/>
              <w:spacing w:before="120" w:after="0" w:line="288" w:lineRule="auto"/>
              <w:jc w:val="both"/>
              <w:rPr>
                <w:rFonts w:ascii="Times New Roman" w:eastAsia="Times New Roman" w:hAnsi="Times New Roman" w:cs="Times New Roman"/>
                <w:sz w:val="24"/>
                <w:szCs w:val="24"/>
                <w:lang w:eastAsia="ar-SA"/>
              </w:rPr>
            </w:pPr>
            <w:r w:rsidRPr="009C410F">
              <w:rPr>
                <w:rFonts w:ascii="Arial Narrow" w:eastAsia="Times New Roman" w:hAnsi="Arial Narrow" w:cs="Times New Roman"/>
                <w:b/>
                <w:caps/>
                <w:lang w:eastAsia="ar-SA"/>
              </w:rPr>
              <w:t>informacja o</w:t>
            </w:r>
            <w:r w:rsidRPr="009C410F">
              <w:rPr>
                <w:rFonts w:ascii="Arial Narrow" w:eastAsia="Times New Roman" w:hAnsi="Arial Narrow" w:cs="Calibri"/>
                <w:b/>
                <w:caps/>
                <w:lang w:eastAsia="ar-SA"/>
              </w:rPr>
              <w:t> </w:t>
            </w:r>
            <w:r w:rsidRPr="009C410F">
              <w:rPr>
                <w:rFonts w:ascii="Arial Narrow" w:eastAsia="Times New Roman" w:hAnsi="Arial Narrow" w:cs="Times New Roman"/>
                <w:b/>
                <w:caps/>
                <w:lang w:eastAsia="ar-SA"/>
              </w:rPr>
              <w:t>podstawie dysponowania osobą</w:t>
            </w:r>
          </w:p>
        </w:tc>
      </w:tr>
      <w:tr w:rsidR="009C410F" w:rsidRPr="009C410F" w14:paraId="15AF1740" w14:textId="77777777" w:rsidTr="00EC2F43">
        <w:trPr>
          <w:cantSplit/>
          <w:trHeight w:val="163"/>
        </w:trPr>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065" w14:textId="77777777" w:rsidR="009C410F" w:rsidRPr="009C410F" w:rsidRDefault="009C410F" w:rsidP="009C410F">
            <w:pPr>
              <w:suppressAutoHyphens/>
              <w:spacing w:before="120" w:after="0" w:line="288" w:lineRule="auto"/>
              <w:jc w:val="both"/>
              <w:rPr>
                <w:rFonts w:ascii="Arial Narrow" w:eastAsia="Times New Roman" w:hAnsi="Arial Narrow" w:cs="Times New Roman"/>
                <w:i/>
                <w:lang w:eastAsia="ar-SA"/>
              </w:rPr>
            </w:pPr>
            <w:r w:rsidRPr="009C410F">
              <w:rPr>
                <w:rFonts w:ascii="Arial Narrow" w:eastAsia="Times New Roman" w:hAnsi="Arial Narrow" w:cs="Times New Roman"/>
                <w:i/>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9F60" w14:textId="77777777" w:rsidR="009C410F" w:rsidRPr="009C410F" w:rsidRDefault="009C410F" w:rsidP="009C410F">
            <w:pPr>
              <w:suppressAutoHyphens/>
              <w:spacing w:before="120" w:after="0" w:line="288" w:lineRule="auto"/>
              <w:jc w:val="both"/>
              <w:rPr>
                <w:rFonts w:ascii="Arial Narrow" w:eastAsia="Times New Roman" w:hAnsi="Arial Narrow" w:cs="Times New Roman"/>
                <w:i/>
                <w:lang w:eastAsia="ar-SA"/>
              </w:rPr>
            </w:pPr>
            <w:r w:rsidRPr="009C410F">
              <w:rPr>
                <w:rFonts w:ascii="Arial Narrow" w:eastAsia="Times New Roman" w:hAnsi="Arial Narrow" w:cs="Times New Roman"/>
                <w:i/>
                <w:lang w:eastAsia="ar-SA"/>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1A29" w14:textId="77777777" w:rsidR="009C410F" w:rsidRPr="009C410F" w:rsidRDefault="009C410F" w:rsidP="009C410F">
            <w:pPr>
              <w:suppressAutoHyphens/>
              <w:spacing w:before="120" w:after="0" w:line="288" w:lineRule="auto"/>
              <w:jc w:val="both"/>
              <w:rPr>
                <w:rFonts w:ascii="Arial Narrow" w:eastAsia="Times New Roman" w:hAnsi="Arial Narrow" w:cs="Times New Roman"/>
                <w:i/>
                <w:lang w:eastAsia="ar-SA"/>
              </w:rPr>
            </w:pPr>
            <w:r w:rsidRPr="009C410F">
              <w:rPr>
                <w:rFonts w:ascii="Arial Narrow" w:eastAsia="Times New Roman" w:hAnsi="Arial Narrow" w:cs="Times New Roman"/>
                <w:i/>
                <w:lang w:eastAsia="ar-SA"/>
              </w:rPr>
              <w:t>3</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9381" w14:textId="77777777" w:rsidR="009C410F" w:rsidRPr="009C410F" w:rsidRDefault="009C410F" w:rsidP="009C410F">
            <w:pPr>
              <w:suppressAutoHyphens/>
              <w:spacing w:before="120" w:after="0" w:line="288" w:lineRule="auto"/>
              <w:jc w:val="both"/>
              <w:rPr>
                <w:rFonts w:ascii="Arial Narrow" w:eastAsia="Times New Roman" w:hAnsi="Arial Narrow" w:cs="Times New Roman"/>
                <w:i/>
                <w:lang w:eastAsia="ar-SA"/>
              </w:rPr>
            </w:pPr>
            <w:r w:rsidRPr="009C410F">
              <w:rPr>
                <w:rFonts w:ascii="Arial Narrow" w:eastAsia="Times New Roman" w:hAnsi="Arial Narrow" w:cs="Times New Roman"/>
                <w:i/>
                <w:lang w:eastAsia="ar-SA"/>
              </w:rPr>
              <w:t>4</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3280720A" w14:textId="77777777" w:rsidR="009C410F" w:rsidRPr="009C410F" w:rsidRDefault="009C410F" w:rsidP="009C410F">
            <w:pPr>
              <w:suppressAutoHyphens/>
              <w:spacing w:before="120" w:after="0" w:line="288" w:lineRule="auto"/>
              <w:jc w:val="both"/>
              <w:rPr>
                <w:rFonts w:ascii="Arial Narrow" w:eastAsia="Times New Roman" w:hAnsi="Arial Narrow" w:cs="Times New Roman"/>
                <w:i/>
                <w:lang w:eastAsia="ar-SA"/>
              </w:rPr>
            </w:pPr>
            <w:r w:rsidRPr="009C410F">
              <w:rPr>
                <w:rFonts w:ascii="Arial Narrow" w:eastAsia="Times New Roman" w:hAnsi="Arial Narrow" w:cs="Times New Roman"/>
                <w:i/>
                <w:lang w:eastAsia="ar-SA"/>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04A3A9A0" w14:textId="77777777" w:rsidR="009C410F" w:rsidRPr="009C410F" w:rsidRDefault="009C410F" w:rsidP="009C410F">
            <w:pPr>
              <w:suppressAutoHyphens/>
              <w:spacing w:before="120" w:after="0" w:line="288" w:lineRule="auto"/>
              <w:jc w:val="both"/>
              <w:rPr>
                <w:rFonts w:ascii="Times New Roman" w:eastAsia="Times New Roman" w:hAnsi="Times New Roman" w:cs="Times New Roman"/>
                <w:sz w:val="24"/>
                <w:szCs w:val="24"/>
                <w:lang w:eastAsia="ar-SA"/>
              </w:rPr>
            </w:pPr>
            <w:r w:rsidRPr="009C410F">
              <w:rPr>
                <w:rFonts w:ascii="Arial Narrow" w:eastAsia="Times New Roman" w:hAnsi="Arial Narrow" w:cs="Times New Roman"/>
                <w:i/>
                <w:lang w:eastAsia="ar-SA"/>
              </w:rPr>
              <w:t>7</w:t>
            </w:r>
          </w:p>
        </w:tc>
      </w:tr>
      <w:tr w:rsidR="009C410F" w:rsidRPr="009C410F" w14:paraId="5379D283" w14:textId="77777777" w:rsidTr="00EC2F43">
        <w:trPr>
          <w:cantSplit/>
          <w:trHeight w:val="441"/>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14:paraId="791BA799" w14:textId="77777777" w:rsidR="009C410F" w:rsidRPr="009C410F" w:rsidRDefault="009C410F" w:rsidP="009C410F">
            <w:pPr>
              <w:tabs>
                <w:tab w:val="left" w:pos="284"/>
                <w:tab w:val="center" w:pos="4536"/>
                <w:tab w:val="right" w:pos="9072"/>
              </w:tabs>
              <w:suppressAutoHyphens/>
              <w:spacing w:before="120" w:after="0" w:line="288" w:lineRule="auto"/>
              <w:ind w:right="72"/>
              <w:jc w:val="both"/>
              <w:rPr>
                <w:rFonts w:ascii="Arial Narrow" w:eastAsia="Times New Roman" w:hAnsi="Arial Narrow" w:cs="Times New Roman"/>
                <w:lang w:eastAsia="ar-SA"/>
              </w:rPr>
            </w:pPr>
            <w:r w:rsidRPr="009C410F">
              <w:rPr>
                <w:rFonts w:ascii="Arial Narrow" w:eastAsia="Times New Roman" w:hAnsi="Arial Narrow" w:cs="Times New Roman"/>
                <w:b/>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Pr>
          <w:p w14:paraId="34F97F03" w14:textId="77777777" w:rsidR="009C410F" w:rsidRPr="009C410F" w:rsidRDefault="009C410F" w:rsidP="009C410F">
            <w:pPr>
              <w:suppressAutoHyphens/>
              <w:spacing w:before="120" w:after="0" w:line="288" w:lineRule="auto"/>
              <w:jc w:val="both"/>
              <w:rPr>
                <w:rFonts w:ascii="Arial Narrow" w:eastAsia="Times New Roman" w:hAnsi="Arial Narrow" w:cs="Times New Roman"/>
                <w:lang w:eastAsia="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FFFFFF"/>
          </w:tcPr>
          <w:p w14:paraId="628A5541" w14:textId="77777777" w:rsidR="009C410F" w:rsidRPr="009C410F" w:rsidRDefault="009C410F" w:rsidP="009C410F">
            <w:pPr>
              <w:suppressAutoHyphens/>
              <w:spacing w:before="120" w:after="0" w:line="288" w:lineRule="auto"/>
              <w:jc w:val="both"/>
              <w:rPr>
                <w:rFonts w:ascii="Arial Narrow" w:eastAsia="Times New Roman" w:hAnsi="Arial Narrow" w:cs="Times New Roman"/>
                <w:lang w:eastAsia="ar-SA"/>
              </w:rPr>
            </w:pP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14:paraId="6FF57D2C" w14:textId="77777777" w:rsidR="009C410F" w:rsidRPr="009C410F" w:rsidRDefault="009C410F" w:rsidP="009C410F">
            <w:pPr>
              <w:suppressAutoHyphens/>
              <w:spacing w:before="120" w:after="0" w:line="288" w:lineRule="auto"/>
              <w:jc w:val="both"/>
              <w:rPr>
                <w:rFonts w:ascii="Arial Narrow" w:eastAsia="Times New Roman" w:hAnsi="Arial Narrow" w:cs="Times New Roman"/>
                <w:lang w:eastAsia="ar-SA"/>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37CFE3AA" w14:textId="77777777" w:rsidR="009C410F" w:rsidRPr="009C410F" w:rsidRDefault="009C410F" w:rsidP="009C410F">
            <w:pPr>
              <w:suppressAutoHyphens/>
              <w:spacing w:before="120" w:after="0" w:line="288" w:lineRule="auto"/>
              <w:jc w:val="both"/>
              <w:rPr>
                <w:rFonts w:ascii="Arial Narrow" w:eastAsia="Times New Roman" w:hAnsi="Arial Narrow" w:cs="Times New Roman"/>
                <w:lang w:eastAsia="ar-SA"/>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3D5DD324" w14:textId="77777777" w:rsidR="009C410F" w:rsidRPr="009C410F" w:rsidRDefault="009C410F" w:rsidP="009C410F">
            <w:pPr>
              <w:suppressAutoHyphens/>
              <w:spacing w:before="120" w:after="0" w:line="288" w:lineRule="auto"/>
              <w:jc w:val="both"/>
              <w:rPr>
                <w:rFonts w:ascii="Arial Narrow" w:eastAsia="Times New Roman" w:hAnsi="Arial Narrow" w:cs="Times New Roman"/>
                <w:lang w:eastAsia="ar-SA"/>
              </w:rPr>
            </w:pPr>
          </w:p>
        </w:tc>
      </w:tr>
    </w:tbl>
    <w:p w14:paraId="038DBB8B"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6F606FB4"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61AA2CAC"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5880AC0F"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5B5592AA" w14:textId="77777777" w:rsidR="009C410F" w:rsidRPr="009C410F" w:rsidRDefault="009C410F" w:rsidP="009C410F">
      <w:pPr>
        <w:suppressAutoHyphens/>
        <w:spacing w:after="0" w:line="288" w:lineRule="auto"/>
        <w:jc w:val="both"/>
        <w:rPr>
          <w:rFonts w:ascii="Arial Narrow" w:eastAsia="Times New Roman" w:hAnsi="Arial Narrow" w:cs="Times New Roman"/>
          <w:i/>
          <w:lang w:eastAsia="ar-SA"/>
        </w:rPr>
      </w:pPr>
      <w:r w:rsidRPr="009C410F">
        <w:rPr>
          <w:rFonts w:ascii="Arial Narrow" w:eastAsia="Times New Roman" w:hAnsi="Arial Narrow" w:cs="Times New Roman"/>
          <w:lang w:eastAsia="ar-SA"/>
        </w:rPr>
        <w:t>__________________ dnia __.__.20__ r.</w:t>
      </w:r>
      <w:r w:rsidRPr="009C410F">
        <w:rPr>
          <w:rFonts w:ascii="Arial Narrow" w:eastAsia="Times New Roman" w:hAnsi="Arial Narrow" w:cs="Times New Roman"/>
          <w:i/>
          <w:lang w:eastAsia="ar-SA"/>
        </w:rPr>
        <w:tab/>
      </w:r>
      <w:r w:rsidRPr="009C410F">
        <w:rPr>
          <w:rFonts w:ascii="Arial Narrow" w:eastAsia="Times New Roman" w:hAnsi="Arial Narrow" w:cs="Times New Roman"/>
          <w:i/>
          <w:lang w:eastAsia="ar-SA"/>
        </w:rPr>
        <w:tab/>
      </w:r>
      <w:r w:rsidRPr="009C410F">
        <w:rPr>
          <w:rFonts w:ascii="Arial Narrow" w:eastAsia="Times New Roman" w:hAnsi="Arial Narrow" w:cs="Times New Roman"/>
          <w:i/>
          <w:lang w:eastAsia="ar-SA"/>
        </w:rPr>
        <w:tab/>
      </w:r>
      <w:r w:rsidRPr="009C410F">
        <w:rPr>
          <w:rFonts w:ascii="Arial Narrow" w:eastAsia="Times New Roman" w:hAnsi="Arial Narrow" w:cs="Times New Roman"/>
          <w:i/>
          <w:lang w:eastAsia="ar-SA"/>
        </w:rPr>
        <w:tab/>
        <w:t>__________________________________</w:t>
      </w:r>
    </w:p>
    <w:p w14:paraId="7CE86E14" w14:textId="77777777" w:rsidR="009C410F" w:rsidRPr="009C410F" w:rsidRDefault="009C410F" w:rsidP="009C410F">
      <w:pPr>
        <w:suppressAutoHyphens/>
        <w:spacing w:after="0" w:line="288" w:lineRule="auto"/>
        <w:ind w:firstLine="284"/>
        <w:jc w:val="both"/>
        <w:rPr>
          <w:rFonts w:ascii="Arial Narrow" w:eastAsia="Times New Roman" w:hAnsi="Arial Narrow" w:cs="Times New Roman"/>
          <w:color w:val="1F497D"/>
          <w:lang w:eastAsia="ar-SA"/>
        </w:rPr>
      </w:pPr>
      <w:r w:rsidRPr="009C410F">
        <w:rPr>
          <w:rFonts w:ascii="Arial Narrow" w:eastAsia="Times New Roman" w:hAnsi="Arial Narrow" w:cs="Times New Roman"/>
          <w:i/>
          <w:lang w:eastAsia="ar-SA"/>
        </w:rPr>
        <w:t xml:space="preserve"> </w:t>
      </w:r>
      <w:r w:rsidRPr="009C410F">
        <w:rPr>
          <w:rFonts w:ascii="Arial Narrow" w:eastAsia="Times New Roman" w:hAnsi="Arial Narrow" w:cs="Times New Roman"/>
          <w:lang w:eastAsia="ar-SA"/>
        </w:rPr>
        <w:t>(miejscowość)</w:t>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i/>
          <w:lang w:eastAsia="ar-SA"/>
        </w:rPr>
        <w:t xml:space="preserve"> (podpis Wykonawcy/Wykonawców)</w:t>
      </w:r>
    </w:p>
    <w:p w14:paraId="7BD3EBCD" w14:textId="77777777" w:rsidR="009C410F" w:rsidRPr="009C410F" w:rsidRDefault="009C410F" w:rsidP="009C410F">
      <w:pPr>
        <w:suppressAutoHyphens/>
        <w:spacing w:after="0" w:line="360" w:lineRule="auto"/>
        <w:ind w:right="-142"/>
        <w:jc w:val="both"/>
        <w:rPr>
          <w:rFonts w:ascii="Arial Narrow" w:eastAsia="Times New Roman" w:hAnsi="Arial Narrow" w:cs="Times New Roman"/>
          <w:color w:val="1F497D"/>
          <w:lang w:eastAsia="ar-SA"/>
        </w:rPr>
      </w:pPr>
    </w:p>
    <w:p w14:paraId="0C09FF1A" w14:textId="77777777" w:rsidR="009C410F" w:rsidRPr="009C410F" w:rsidRDefault="009C410F" w:rsidP="009C410F">
      <w:pPr>
        <w:suppressAutoHyphens/>
        <w:spacing w:after="0" w:line="288" w:lineRule="auto"/>
        <w:ind w:left="4956" w:firstLine="708"/>
        <w:jc w:val="both"/>
        <w:rPr>
          <w:rFonts w:ascii="Arial Narrow" w:eastAsia="Times New Roman" w:hAnsi="Arial Narrow" w:cs="Times New Roman"/>
          <w:i/>
          <w:lang w:eastAsia="ar-SA"/>
        </w:rPr>
      </w:pPr>
    </w:p>
    <w:p w14:paraId="768C4403" w14:textId="77777777" w:rsidR="009C410F" w:rsidRPr="009C410F" w:rsidRDefault="009C410F" w:rsidP="009C410F">
      <w:pPr>
        <w:suppressAutoHyphens/>
        <w:spacing w:after="0" w:line="288" w:lineRule="auto"/>
        <w:ind w:left="4956" w:firstLine="708"/>
        <w:jc w:val="both"/>
        <w:rPr>
          <w:rFonts w:ascii="Arial Narrow" w:eastAsia="Times New Roman" w:hAnsi="Arial Narrow" w:cs="Times New Roman"/>
          <w:i/>
          <w:lang w:eastAsia="ar-SA"/>
        </w:rPr>
      </w:pPr>
    </w:p>
    <w:p w14:paraId="7E1A1070" w14:textId="77777777" w:rsidR="009C410F" w:rsidRPr="009C410F" w:rsidRDefault="009C410F" w:rsidP="009C410F">
      <w:pPr>
        <w:suppressLineNumbers/>
        <w:pBdr>
          <w:top w:val="single" w:sz="4" w:space="2" w:color="000000"/>
        </w:pBdr>
        <w:tabs>
          <w:tab w:val="center" w:pos="4536"/>
          <w:tab w:val="right" w:pos="9072"/>
        </w:tabs>
        <w:suppressAutoHyphens/>
        <w:spacing w:after="0" w:line="100" w:lineRule="atLeast"/>
        <w:rPr>
          <w:rFonts w:ascii="Times New Roman" w:eastAsia="Times New Roman" w:hAnsi="Times New Roman" w:cs="Times New Roman"/>
          <w:sz w:val="12"/>
          <w:szCs w:val="12"/>
          <w:lang w:eastAsia="ar-SA"/>
        </w:rPr>
      </w:pPr>
    </w:p>
    <w:p w14:paraId="48F58183" w14:textId="77777777" w:rsidR="009C410F" w:rsidRPr="009C410F" w:rsidRDefault="009C410F" w:rsidP="009C410F">
      <w:pPr>
        <w:suppressAutoHyphens/>
        <w:spacing w:after="0" w:line="100" w:lineRule="atLeast"/>
        <w:rPr>
          <w:rFonts w:ascii="Times New Roman" w:eastAsia="Times New Roman" w:hAnsi="Times New Roman" w:cs="Times New Roman"/>
          <w:sz w:val="24"/>
          <w:szCs w:val="24"/>
          <w:lang w:eastAsia="ar-SA"/>
        </w:rPr>
        <w:sectPr w:rsidR="009C410F" w:rsidRPr="009C410F">
          <w:headerReference w:type="even" r:id="rId17"/>
          <w:headerReference w:type="default" r:id="rId18"/>
          <w:footerReference w:type="even" r:id="rId19"/>
          <w:footerReference w:type="default" r:id="rId20"/>
          <w:headerReference w:type="first" r:id="rId21"/>
          <w:footerReference w:type="first" r:id="rId22"/>
          <w:pgSz w:w="11906" w:h="16838"/>
          <w:pgMar w:top="1418" w:right="964" w:bottom="851" w:left="964" w:header="284" w:footer="567" w:gutter="0"/>
          <w:cols w:space="708"/>
          <w:docGrid w:linePitch="360" w:charSpace="-6145"/>
        </w:sectPr>
      </w:pPr>
    </w:p>
    <w:p w14:paraId="0D765CEE"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bookmarkStart w:id="4" w:name="_Hlk19186762"/>
      <w:r w:rsidRPr="009C410F">
        <w:rPr>
          <w:rFonts w:ascii="Arial Narrow" w:eastAsia="Times New Roman" w:hAnsi="Arial Narrow" w:cs="Times New Roman"/>
          <w:lang w:eastAsia="ar-SA"/>
        </w:rPr>
        <w:lastRenderedPageBreak/>
        <w:t>Załącznik nr 3</w:t>
      </w:r>
    </w:p>
    <w:p w14:paraId="10D7BDE0"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bookmarkEnd w:id="4"/>
    <w:p w14:paraId="3F9C02AE"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r w:rsidRPr="009C410F">
        <w:rPr>
          <w:rFonts w:ascii="Arial Narrow" w:eastAsia="Times New Roman" w:hAnsi="Arial Narrow" w:cs="Times New Roman"/>
          <w:b/>
          <w:u w:val="single"/>
          <w:lang w:eastAsia="ar-SA"/>
        </w:rPr>
        <w:t>DOŚWIADCZENIE ZAWODOWE</w:t>
      </w:r>
    </w:p>
    <w:p w14:paraId="5F1FB1EA"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r w:rsidRPr="009C410F">
        <w:rPr>
          <w:rFonts w:ascii="Arial Narrow" w:eastAsia="Times New Roman" w:hAnsi="Arial Narrow" w:cs="Times New Roman"/>
          <w:b/>
          <w:lang w:eastAsia="ar-SA"/>
        </w:rPr>
        <w:t>Wykaz wykonanych robót budowlanych</w:t>
      </w:r>
    </w:p>
    <w:p w14:paraId="5DF93CA4" w14:textId="77777777" w:rsidR="009C410F" w:rsidRPr="009C410F" w:rsidRDefault="009C410F" w:rsidP="009C410F">
      <w:pPr>
        <w:suppressAutoHyphens/>
        <w:spacing w:after="0" w:line="100" w:lineRule="atLeast"/>
        <w:jc w:val="both"/>
        <w:rPr>
          <w:rFonts w:ascii="Arial Narrow" w:eastAsia="Times New Roman" w:hAnsi="Arial Narrow" w:cs="Times New Roman"/>
          <w:b/>
          <w:lang w:eastAsia="ar-SA"/>
        </w:rPr>
      </w:pPr>
    </w:p>
    <w:p w14:paraId="3D98493A" w14:textId="4EB89CF0"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lang w:eastAsia="ar-SA"/>
        </w:rPr>
      </w:pPr>
      <w:bookmarkStart w:id="5" w:name="_Hlk19186883"/>
      <w:r w:rsidRPr="009C410F">
        <w:rPr>
          <w:rFonts w:ascii="Arial Narrow" w:eastAsia="Times New Roman" w:hAnsi="Arial Narrow" w:cs="Times New Roman"/>
          <w:lang w:eastAsia="ar-SA"/>
        </w:rPr>
        <w:t xml:space="preserve">Na potrzeby postępowania o udzielenie zamówienia publicznego na </w:t>
      </w:r>
      <w:r w:rsidRPr="009C410F">
        <w:rPr>
          <w:rFonts w:ascii="Arial Narrow" w:eastAsia="Times New Roman" w:hAnsi="Arial Narrow" w:cs="Times New Roman"/>
          <w:b/>
          <w:lang w:eastAsia="ar-SA"/>
        </w:rPr>
        <w:t xml:space="preserve">„Wykonanie przebudowy i modernizacji Studia Nagrań Instytutu Radioelektroniki i Technik Multimedialnych (pomieszczenia 30,31,126 w skrzydle D) w Gmachu Elektroniki Politechniki Warszawskiej w Warszawie przy ul. Nowowiejskiej 15/19” </w:t>
      </w:r>
      <w:r w:rsidRPr="009C410F">
        <w:rPr>
          <w:rFonts w:ascii="Arial Narrow" w:eastAsia="Times New Roman" w:hAnsi="Arial Narrow" w:cs="Times New Roman"/>
          <w:lang w:eastAsia="ar-SA"/>
        </w:rPr>
        <w:t xml:space="preserve"> oznaczonym znakiem </w:t>
      </w:r>
      <w:r w:rsidR="00812A1F">
        <w:rPr>
          <w:rFonts w:ascii="Arial Narrow" w:eastAsia="Times New Roman" w:hAnsi="Arial Narrow" w:cs="Times New Roman"/>
          <w:lang w:eastAsia="ar-SA"/>
        </w:rPr>
        <w:t>WEITI/32/ZP/2021/1034</w:t>
      </w:r>
      <w:r w:rsidRPr="009C410F">
        <w:rPr>
          <w:rFonts w:ascii="Arial Narrow" w:eastAsia="Times New Roman" w:hAnsi="Arial Narrow" w:cs="Times New Roman"/>
          <w:lang w:eastAsia="ar-SA"/>
        </w:rPr>
        <w:t xml:space="preserve"> </w:t>
      </w:r>
    </w:p>
    <w:p w14:paraId="163E1442"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b/>
          <w:bCs/>
          <w:lang w:eastAsia="ar-SA"/>
        </w:rPr>
      </w:pPr>
      <w:r w:rsidRPr="009C410F">
        <w:rPr>
          <w:rFonts w:ascii="Arial Narrow" w:eastAsia="Times New Roman" w:hAnsi="Arial Narrow" w:cs="Times New Roman"/>
          <w:lang w:eastAsia="ar-SA"/>
        </w:rPr>
        <w:t>oświadczamy, że zrealizowaliśmy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ci</w:t>
      </w:r>
      <w:r w:rsidRPr="009C410F">
        <w:rPr>
          <w:rFonts w:ascii="Arial Narrow" w:eastAsia="Times New Roman" w:hAnsi="Arial Narrow" w:cs="Adagio_Slab"/>
          <w:lang w:eastAsia="ar-SA"/>
        </w:rPr>
        <w:t>ą</w:t>
      </w:r>
      <w:r w:rsidRPr="009C410F">
        <w:rPr>
          <w:rFonts w:ascii="Arial Narrow" w:eastAsia="Times New Roman" w:hAnsi="Arial Narrow" w:cs="Times New Roman"/>
          <w:lang w:eastAsia="ar-SA"/>
        </w:rPr>
        <w:t>gu ostatnich 5 lat (60 miesi</w:t>
      </w:r>
      <w:r w:rsidRPr="009C410F">
        <w:rPr>
          <w:rFonts w:ascii="Arial Narrow" w:eastAsia="Times New Roman" w:hAnsi="Arial Narrow" w:cs="Adagio_Slab"/>
          <w:lang w:eastAsia="ar-SA"/>
        </w:rPr>
        <w:t>ę</w:t>
      </w:r>
      <w:r w:rsidRPr="009C410F">
        <w:rPr>
          <w:rFonts w:ascii="Arial Narrow" w:eastAsia="Times New Roman" w:hAnsi="Arial Narrow" w:cs="Times New Roman"/>
          <w:lang w:eastAsia="ar-SA"/>
        </w:rPr>
        <w:t>cy) przed terminem sk</w:t>
      </w:r>
      <w:r w:rsidRPr="009C410F">
        <w:rPr>
          <w:rFonts w:ascii="Arial Narrow" w:eastAsia="Times New Roman" w:hAnsi="Arial Narrow" w:cs="Adagio_Slab"/>
          <w:lang w:eastAsia="ar-SA"/>
        </w:rPr>
        <w:t>ł</w:t>
      </w:r>
      <w:r w:rsidRPr="009C410F">
        <w:rPr>
          <w:rFonts w:ascii="Arial Narrow" w:eastAsia="Times New Roman" w:hAnsi="Arial Narrow" w:cs="Times New Roman"/>
          <w:lang w:eastAsia="ar-SA"/>
        </w:rPr>
        <w:t>adania ofert wskazanym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pkt 7.1.4.1) rozdzia</w:t>
      </w:r>
      <w:r w:rsidRPr="009C410F">
        <w:rPr>
          <w:rFonts w:ascii="Arial Narrow" w:eastAsia="Times New Roman" w:hAnsi="Arial Narrow" w:cs="Adagio_Slab"/>
          <w:lang w:eastAsia="ar-SA"/>
        </w:rPr>
        <w:t>ł</w:t>
      </w:r>
      <w:r w:rsidRPr="009C410F">
        <w:rPr>
          <w:rFonts w:ascii="Arial Narrow" w:eastAsia="Times New Roman" w:hAnsi="Arial Narrow" w:cs="Times New Roman"/>
          <w:lang w:eastAsia="ar-SA"/>
        </w:rPr>
        <w:t>u I SWZ nast</w:t>
      </w:r>
      <w:r w:rsidRPr="009C410F">
        <w:rPr>
          <w:rFonts w:ascii="Arial Narrow" w:eastAsia="Times New Roman" w:hAnsi="Arial Narrow" w:cs="Adagio_Slab"/>
          <w:lang w:eastAsia="ar-SA"/>
        </w:rPr>
        <w:t>ę</w:t>
      </w:r>
      <w:r w:rsidRPr="009C410F">
        <w:rPr>
          <w:rFonts w:ascii="Arial Narrow" w:eastAsia="Times New Roman" w:hAnsi="Arial Narrow" w:cs="Times New Roman"/>
          <w:lang w:eastAsia="ar-SA"/>
        </w:rPr>
        <w:t>puj</w:t>
      </w:r>
      <w:r w:rsidRPr="009C410F">
        <w:rPr>
          <w:rFonts w:ascii="Arial Narrow" w:eastAsia="Times New Roman" w:hAnsi="Arial Narrow" w:cs="Adagio_Slab"/>
          <w:lang w:eastAsia="ar-SA"/>
        </w:rPr>
        <w:t>ą</w:t>
      </w:r>
      <w:r w:rsidRPr="009C410F">
        <w:rPr>
          <w:rFonts w:ascii="Arial Narrow" w:eastAsia="Times New Roman" w:hAnsi="Arial Narrow" w:cs="Times New Roman"/>
          <w:lang w:eastAsia="ar-SA"/>
        </w:rPr>
        <w:t>ce zam</w:t>
      </w:r>
      <w:r w:rsidRPr="009C410F">
        <w:rPr>
          <w:rFonts w:ascii="Arial Narrow" w:eastAsia="Times New Roman" w:hAnsi="Arial Narrow" w:cs="Adagio_Slab"/>
          <w:lang w:eastAsia="ar-SA"/>
        </w:rPr>
        <w:t>ó</w:t>
      </w:r>
      <w:r w:rsidRPr="009C410F">
        <w:rPr>
          <w:rFonts w:ascii="Arial Narrow" w:eastAsia="Times New Roman" w:hAnsi="Arial Narrow" w:cs="Times New Roman"/>
          <w:lang w:eastAsia="ar-SA"/>
        </w:rPr>
        <w:t>wienia potwierdzające spełnianie warunków udziału określonych przez Zamawiającego:</w:t>
      </w:r>
    </w:p>
    <w:p w14:paraId="669BE7D0" w14:textId="77777777" w:rsidR="009C410F" w:rsidRPr="009C410F" w:rsidRDefault="009C410F" w:rsidP="009C410F">
      <w:pPr>
        <w:suppressLineNumbers/>
        <w:tabs>
          <w:tab w:val="center" w:pos="4536"/>
          <w:tab w:val="right" w:pos="9072"/>
        </w:tabs>
        <w:suppressAutoHyphens/>
        <w:spacing w:after="0" w:line="100" w:lineRule="atLeast"/>
        <w:jc w:val="both"/>
        <w:rPr>
          <w:rFonts w:ascii="Arial Narrow" w:eastAsia="Times New Roman" w:hAnsi="Arial Narrow" w:cs="Times New Roman"/>
          <w:b/>
          <w:bCs/>
          <w:lang w:eastAsia="ar-SA"/>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9C410F" w:rsidRPr="009C410F" w14:paraId="482C26C2" w14:textId="77777777" w:rsidTr="00EC2F43">
        <w:trPr>
          <w:cantSplit/>
          <w:trHeight w:val="189"/>
        </w:trPr>
        <w:tc>
          <w:tcPr>
            <w:tcW w:w="519" w:type="dxa"/>
            <w:vMerge w:val="restart"/>
          </w:tcPr>
          <w:p w14:paraId="06190D7A" w14:textId="77777777" w:rsidR="009C410F" w:rsidRPr="009C410F" w:rsidRDefault="009C410F" w:rsidP="009C410F">
            <w:pPr>
              <w:spacing w:after="0" w:line="288" w:lineRule="auto"/>
              <w:jc w:val="both"/>
              <w:rPr>
                <w:rFonts w:ascii="Arial Narrow" w:eastAsia="Times New Roman" w:hAnsi="Arial Narrow" w:cs="Times New Roman"/>
                <w:b/>
                <w:lang w:eastAsia="pl-PL"/>
              </w:rPr>
            </w:pPr>
            <w:bookmarkStart w:id="6" w:name="_Hlk19186929"/>
            <w:bookmarkEnd w:id="5"/>
            <w:r w:rsidRPr="009C410F">
              <w:rPr>
                <w:rFonts w:ascii="Arial Narrow" w:eastAsia="Times New Roman" w:hAnsi="Arial Narrow" w:cs="Times New Roman"/>
                <w:b/>
                <w:lang w:eastAsia="pl-PL"/>
              </w:rPr>
              <w:t>Lp.</w:t>
            </w:r>
          </w:p>
        </w:tc>
        <w:tc>
          <w:tcPr>
            <w:tcW w:w="1688" w:type="dxa"/>
            <w:vMerge w:val="restart"/>
            <w:vAlign w:val="center"/>
          </w:tcPr>
          <w:p w14:paraId="0A26BEEA"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Nazwa i adres Zamawiającego/ Odbiorcy</w:t>
            </w:r>
          </w:p>
          <w:p w14:paraId="0B76D653" w14:textId="77777777" w:rsidR="009C410F" w:rsidRPr="009C410F" w:rsidRDefault="009C410F" w:rsidP="009C410F">
            <w:pPr>
              <w:spacing w:after="0" w:line="288" w:lineRule="auto"/>
              <w:jc w:val="both"/>
              <w:rPr>
                <w:rFonts w:ascii="Arial Narrow" w:eastAsia="Times New Roman" w:hAnsi="Arial Narrow" w:cs="Times New Roman"/>
                <w:b/>
                <w:lang w:eastAsia="pl-PL"/>
              </w:rPr>
            </w:pPr>
          </w:p>
        </w:tc>
        <w:tc>
          <w:tcPr>
            <w:tcW w:w="1621" w:type="dxa"/>
            <w:vMerge w:val="restart"/>
          </w:tcPr>
          <w:p w14:paraId="6908F448"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Nazwa i adres podmiotu wykonującego</w:t>
            </w:r>
          </w:p>
        </w:tc>
        <w:tc>
          <w:tcPr>
            <w:tcW w:w="1701" w:type="dxa"/>
            <w:vMerge w:val="restart"/>
            <w:vAlign w:val="center"/>
          </w:tcPr>
          <w:p w14:paraId="17906EF6"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Wartość (brutto)</w:t>
            </w:r>
            <w:r w:rsidRPr="009C410F">
              <w:rPr>
                <w:rFonts w:ascii="Arial Narrow" w:eastAsia="Times New Roman" w:hAnsi="Arial Narrow" w:cs="Times New Roman"/>
                <w:lang w:eastAsia="pl-PL"/>
              </w:rPr>
              <w:t xml:space="preserve"> </w:t>
            </w:r>
            <w:r w:rsidRPr="009C410F">
              <w:rPr>
                <w:rFonts w:ascii="Arial Narrow" w:eastAsia="Times New Roman" w:hAnsi="Arial Narrow" w:cs="Times New Roman"/>
                <w:b/>
                <w:lang w:eastAsia="pl-PL"/>
              </w:rPr>
              <w:t>zamówienia wykonanego przez Wykonawcę*</w:t>
            </w:r>
          </w:p>
        </w:tc>
        <w:tc>
          <w:tcPr>
            <w:tcW w:w="1612" w:type="dxa"/>
            <w:vMerge w:val="restart"/>
            <w:vAlign w:val="center"/>
          </w:tcPr>
          <w:p w14:paraId="1AFD9010"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Przedmiot zamówienia,</w:t>
            </w:r>
          </w:p>
          <w:p w14:paraId="0C8C6E3D"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rodzaj, miejsce wykonania</w:t>
            </w:r>
          </w:p>
        </w:tc>
        <w:tc>
          <w:tcPr>
            <w:tcW w:w="2782" w:type="dxa"/>
            <w:gridSpan w:val="2"/>
            <w:vAlign w:val="center"/>
          </w:tcPr>
          <w:p w14:paraId="026DC506"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Czas realizacji</w:t>
            </w:r>
          </w:p>
        </w:tc>
      </w:tr>
      <w:tr w:rsidR="009C410F" w:rsidRPr="009C410F" w14:paraId="693B1A02" w14:textId="77777777" w:rsidTr="00EC2F43">
        <w:trPr>
          <w:cantSplit/>
          <w:trHeight w:val="728"/>
        </w:trPr>
        <w:tc>
          <w:tcPr>
            <w:tcW w:w="519" w:type="dxa"/>
            <w:vMerge/>
          </w:tcPr>
          <w:p w14:paraId="60D7C76E" w14:textId="77777777" w:rsidR="009C410F" w:rsidRPr="009C410F" w:rsidRDefault="009C410F" w:rsidP="009C410F">
            <w:pPr>
              <w:spacing w:after="0" w:line="288" w:lineRule="auto"/>
              <w:jc w:val="both"/>
              <w:rPr>
                <w:rFonts w:ascii="Arial Narrow" w:eastAsia="Times New Roman" w:hAnsi="Arial Narrow" w:cs="Times New Roman"/>
                <w:b/>
                <w:lang w:eastAsia="pl-PL"/>
              </w:rPr>
            </w:pPr>
          </w:p>
        </w:tc>
        <w:tc>
          <w:tcPr>
            <w:tcW w:w="1688" w:type="dxa"/>
            <w:vMerge/>
            <w:vAlign w:val="center"/>
          </w:tcPr>
          <w:p w14:paraId="510AA778" w14:textId="77777777" w:rsidR="009C410F" w:rsidRPr="009C410F" w:rsidRDefault="009C410F" w:rsidP="009C410F">
            <w:pPr>
              <w:spacing w:after="0" w:line="288" w:lineRule="auto"/>
              <w:jc w:val="both"/>
              <w:rPr>
                <w:rFonts w:ascii="Arial Narrow" w:eastAsia="Times New Roman" w:hAnsi="Arial Narrow" w:cs="Times New Roman"/>
                <w:b/>
                <w:lang w:eastAsia="pl-PL"/>
              </w:rPr>
            </w:pPr>
          </w:p>
        </w:tc>
        <w:tc>
          <w:tcPr>
            <w:tcW w:w="1621" w:type="dxa"/>
            <w:vMerge/>
          </w:tcPr>
          <w:p w14:paraId="20C77EA3" w14:textId="77777777" w:rsidR="009C410F" w:rsidRPr="009C410F" w:rsidRDefault="009C410F" w:rsidP="009C410F">
            <w:pPr>
              <w:spacing w:after="0" w:line="288" w:lineRule="auto"/>
              <w:jc w:val="both"/>
              <w:rPr>
                <w:rFonts w:ascii="Arial Narrow" w:eastAsia="Times New Roman" w:hAnsi="Arial Narrow" w:cs="Times New Roman"/>
                <w:b/>
                <w:lang w:eastAsia="pl-PL"/>
              </w:rPr>
            </w:pPr>
          </w:p>
        </w:tc>
        <w:tc>
          <w:tcPr>
            <w:tcW w:w="1701" w:type="dxa"/>
            <w:vMerge/>
            <w:vAlign w:val="center"/>
          </w:tcPr>
          <w:p w14:paraId="2051F71A" w14:textId="77777777" w:rsidR="009C410F" w:rsidRPr="009C410F" w:rsidRDefault="009C410F" w:rsidP="009C410F">
            <w:pPr>
              <w:spacing w:after="0" w:line="288" w:lineRule="auto"/>
              <w:jc w:val="both"/>
              <w:rPr>
                <w:rFonts w:ascii="Arial Narrow" w:eastAsia="Times New Roman" w:hAnsi="Arial Narrow" w:cs="Times New Roman"/>
                <w:b/>
                <w:lang w:eastAsia="pl-PL"/>
              </w:rPr>
            </w:pPr>
          </w:p>
        </w:tc>
        <w:tc>
          <w:tcPr>
            <w:tcW w:w="1612" w:type="dxa"/>
            <w:vMerge/>
            <w:vAlign w:val="center"/>
          </w:tcPr>
          <w:p w14:paraId="038169A7" w14:textId="77777777" w:rsidR="009C410F" w:rsidRPr="009C410F" w:rsidRDefault="009C410F" w:rsidP="009C410F">
            <w:pPr>
              <w:spacing w:after="0" w:line="288" w:lineRule="auto"/>
              <w:jc w:val="both"/>
              <w:rPr>
                <w:rFonts w:ascii="Arial Narrow" w:eastAsia="Times New Roman" w:hAnsi="Arial Narrow" w:cs="Times New Roman"/>
                <w:b/>
                <w:lang w:eastAsia="pl-PL"/>
              </w:rPr>
            </w:pPr>
          </w:p>
        </w:tc>
        <w:tc>
          <w:tcPr>
            <w:tcW w:w="1364" w:type="dxa"/>
            <w:vAlign w:val="center"/>
          </w:tcPr>
          <w:p w14:paraId="16BEF0E8"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początek</w:t>
            </w:r>
          </w:p>
        </w:tc>
        <w:tc>
          <w:tcPr>
            <w:tcW w:w="1418" w:type="dxa"/>
            <w:vAlign w:val="center"/>
          </w:tcPr>
          <w:p w14:paraId="362CA177" w14:textId="77777777" w:rsidR="009C410F" w:rsidRPr="009C410F" w:rsidRDefault="009C410F" w:rsidP="009C410F">
            <w:pPr>
              <w:spacing w:after="0" w:line="288" w:lineRule="auto"/>
              <w:jc w:val="both"/>
              <w:rPr>
                <w:rFonts w:ascii="Arial Narrow" w:eastAsia="Times New Roman" w:hAnsi="Arial Narrow" w:cs="Times New Roman"/>
                <w:b/>
                <w:lang w:eastAsia="pl-PL"/>
              </w:rPr>
            </w:pPr>
            <w:r w:rsidRPr="009C410F">
              <w:rPr>
                <w:rFonts w:ascii="Arial Narrow" w:eastAsia="Times New Roman" w:hAnsi="Arial Narrow" w:cs="Times New Roman"/>
                <w:b/>
                <w:lang w:eastAsia="pl-PL"/>
              </w:rPr>
              <w:t>koniec</w:t>
            </w:r>
          </w:p>
        </w:tc>
      </w:tr>
      <w:tr w:rsidR="009C410F" w:rsidRPr="009C410F" w14:paraId="1A3E5678" w14:textId="77777777" w:rsidTr="00EC2F43">
        <w:trPr>
          <w:trHeight w:val="227"/>
        </w:trPr>
        <w:tc>
          <w:tcPr>
            <w:tcW w:w="519" w:type="dxa"/>
          </w:tcPr>
          <w:p w14:paraId="1B61BF62" w14:textId="77777777" w:rsidR="009C410F" w:rsidRPr="009C410F" w:rsidRDefault="009C410F" w:rsidP="009C410F">
            <w:pPr>
              <w:spacing w:after="0" w:line="288" w:lineRule="auto"/>
              <w:jc w:val="both"/>
              <w:rPr>
                <w:rFonts w:ascii="Arial Narrow" w:eastAsia="Times New Roman" w:hAnsi="Arial Narrow" w:cs="Times New Roman"/>
                <w:b/>
                <w:i/>
                <w:lang w:eastAsia="pl-PL"/>
              </w:rPr>
            </w:pPr>
            <w:r w:rsidRPr="009C410F">
              <w:rPr>
                <w:rFonts w:ascii="Arial Narrow" w:eastAsia="Times New Roman" w:hAnsi="Arial Narrow" w:cs="Times New Roman"/>
                <w:b/>
                <w:i/>
                <w:lang w:eastAsia="pl-PL"/>
              </w:rPr>
              <w:t>1</w:t>
            </w:r>
          </w:p>
        </w:tc>
        <w:tc>
          <w:tcPr>
            <w:tcW w:w="1688" w:type="dxa"/>
          </w:tcPr>
          <w:p w14:paraId="0FF7C15C" w14:textId="77777777" w:rsidR="009C410F" w:rsidRPr="009C410F" w:rsidRDefault="009C410F" w:rsidP="009C410F">
            <w:pPr>
              <w:spacing w:after="0" w:line="288" w:lineRule="auto"/>
              <w:jc w:val="both"/>
              <w:rPr>
                <w:rFonts w:ascii="Arial Narrow" w:eastAsia="Times New Roman" w:hAnsi="Arial Narrow" w:cs="Times New Roman"/>
                <w:b/>
                <w:i/>
                <w:lang w:eastAsia="pl-PL"/>
              </w:rPr>
            </w:pPr>
            <w:r w:rsidRPr="009C410F">
              <w:rPr>
                <w:rFonts w:ascii="Arial Narrow" w:eastAsia="Times New Roman" w:hAnsi="Arial Narrow" w:cs="Times New Roman"/>
                <w:b/>
                <w:i/>
                <w:lang w:eastAsia="pl-PL"/>
              </w:rPr>
              <w:t>2</w:t>
            </w:r>
          </w:p>
        </w:tc>
        <w:tc>
          <w:tcPr>
            <w:tcW w:w="1621" w:type="dxa"/>
          </w:tcPr>
          <w:p w14:paraId="2EC1A716" w14:textId="77777777" w:rsidR="009C410F" w:rsidRPr="009C410F" w:rsidRDefault="009C410F" w:rsidP="009C410F">
            <w:pPr>
              <w:spacing w:after="0" w:line="288" w:lineRule="auto"/>
              <w:jc w:val="both"/>
              <w:rPr>
                <w:rFonts w:ascii="Arial Narrow" w:eastAsia="Times New Roman" w:hAnsi="Arial Narrow" w:cs="Times New Roman"/>
                <w:b/>
                <w:i/>
                <w:lang w:eastAsia="pl-PL"/>
              </w:rPr>
            </w:pPr>
            <w:r w:rsidRPr="009C410F">
              <w:rPr>
                <w:rFonts w:ascii="Arial Narrow" w:eastAsia="Times New Roman" w:hAnsi="Arial Narrow" w:cs="Times New Roman"/>
                <w:b/>
                <w:i/>
                <w:lang w:eastAsia="pl-PL"/>
              </w:rPr>
              <w:t>3</w:t>
            </w:r>
          </w:p>
        </w:tc>
        <w:tc>
          <w:tcPr>
            <w:tcW w:w="1701" w:type="dxa"/>
          </w:tcPr>
          <w:p w14:paraId="5633C777" w14:textId="77777777" w:rsidR="009C410F" w:rsidRPr="009C410F" w:rsidRDefault="009C410F" w:rsidP="009C410F">
            <w:pPr>
              <w:spacing w:after="0" w:line="288" w:lineRule="auto"/>
              <w:jc w:val="both"/>
              <w:rPr>
                <w:rFonts w:ascii="Arial Narrow" w:eastAsia="Times New Roman" w:hAnsi="Arial Narrow" w:cs="Times New Roman"/>
                <w:b/>
                <w:i/>
                <w:lang w:eastAsia="pl-PL"/>
              </w:rPr>
            </w:pPr>
            <w:r w:rsidRPr="009C410F">
              <w:rPr>
                <w:rFonts w:ascii="Arial Narrow" w:eastAsia="Times New Roman" w:hAnsi="Arial Narrow" w:cs="Times New Roman"/>
                <w:b/>
                <w:i/>
                <w:lang w:eastAsia="pl-PL"/>
              </w:rPr>
              <w:t>4</w:t>
            </w:r>
          </w:p>
        </w:tc>
        <w:tc>
          <w:tcPr>
            <w:tcW w:w="1612" w:type="dxa"/>
          </w:tcPr>
          <w:p w14:paraId="1B77FD38" w14:textId="77777777" w:rsidR="009C410F" w:rsidRPr="009C410F" w:rsidRDefault="009C410F" w:rsidP="009C410F">
            <w:pPr>
              <w:spacing w:after="0" w:line="288" w:lineRule="auto"/>
              <w:jc w:val="both"/>
              <w:rPr>
                <w:rFonts w:ascii="Arial Narrow" w:eastAsia="Times New Roman" w:hAnsi="Arial Narrow" w:cs="Times New Roman"/>
                <w:b/>
                <w:i/>
                <w:lang w:eastAsia="pl-PL"/>
              </w:rPr>
            </w:pPr>
            <w:r w:rsidRPr="009C410F">
              <w:rPr>
                <w:rFonts w:ascii="Arial Narrow" w:eastAsia="Times New Roman" w:hAnsi="Arial Narrow" w:cs="Times New Roman"/>
                <w:b/>
                <w:i/>
                <w:lang w:eastAsia="pl-PL"/>
              </w:rPr>
              <w:t>5</w:t>
            </w:r>
          </w:p>
        </w:tc>
        <w:tc>
          <w:tcPr>
            <w:tcW w:w="1364" w:type="dxa"/>
          </w:tcPr>
          <w:p w14:paraId="653A10C7" w14:textId="77777777" w:rsidR="009C410F" w:rsidRPr="009C410F" w:rsidRDefault="009C410F" w:rsidP="009C410F">
            <w:pPr>
              <w:spacing w:after="0" w:line="288" w:lineRule="auto"/>
              <w:jc w:val="both"/>
              <w:rPr>
                <w:rFonts w:ascii="Arial Narrow" w:eastAsia="Times New Roman" w:hAnsi="Arial Narrow" w:cs="Times New Roman"/>
                <w:b/>
                <w:i/>
                <w:lang w:eastAsia="pl-PL"/>
              </w:rPr>
            </w:pPr>
            <w:r w:rsidRPr="009C410F">
              <w:rPr>
                <w:rFonts w:ascii="Arial Narrow" w:eastAsia="Times New Roman" w:hAnsi="Arial Narrow" w:cs="Times New Roman"/>
                <w:b/>
                <w:i/>
                <w:lang w:eastAsia="pl-PL"/>
              </w:rPr>
              <w:t>6</w:t>
            </w:r>
          </w:p>
        </w:tc>
        <w:tc>
          <w:tcPr>
            <w:tcW w:w="1418" w:type="dxa"/>
          </w:tcPr>
          <w:p w14:paraId="7FA28E69" w14:textId="77777777" w:rsidR="009C410F" w:rsidRPr="009C410F" w:rsidRDefault="009C410F" w:rsidP="009C410F">
            <w:pPr>
              <w:spacing w:after="0" w:line="288" w:lineRule="auto"/>
              <w:jc w:val="both"/>
              <w:rPr>
                <w:rFonts w:ascii="Arial Narrow" w:eastAsia="Times New Roman" w:hAnsi="Arial Narrow" w:cs="Times New Roman"/>
                <w:b/>
                <w:i/>
                <w:lang w:eastAsia="pl-PL"/>
              </w:rPr>
            </w:pPr>
            <w:r w:rsidRPr="009C410F">
              <w:rPr>
                <w:rFonts w:ascii="Arial Narrow" w:eastAsia="Times New Roman" w:hAnsi="Arial Narrow" w:cs="Times New Roman"/>
                <w:b/>
                <w:i/>
                <w:lang w:eastAsia="pl-PL"/>
              </w:rPr>
              <w:t>7</w:t>
            </w:r>
          </w:p>
        </w:tc>
      </w:tr>
      <w:tr w:rsidR="009C410F" w:rsidRPr="009C410F" w14:paraId="521C697B" w14:textId="77777777" w:rsidTr="00EC2F43">
        <w:trPr>
          <w:trHeight w:val="426"/>
        </w:trPr>
        <w:tc>
          <w:tcPr>
            <w:tcW w:w="9923" w:type="dxa"/>
            <w:gridSpan w:val="7"/>
            <w:vAlign w:val="center"/>
          </w:tcPr>
          <w:p w14:paraId="64880B0A" w14:textId="77777777" w:rsidR="009C410F" w:rsidRPr="009C410F" w:rsidRDefault="009C410F" w:rsidP="009C410F">
            <w:pPr>
              <w:spacing w:after="0" w:line="288" w:lineRule="auto"/>
              <w:jc w:val="both"/>
              <w:rPr>
                <w:rFonts w:ascii="Arial Narrow" w:eastAsia="Times New Roman" w:hAnsi="Arial Narrow" w:cs="Times New Roman"/>
                <w:lang w:eastAsia="pl-PL"/>
              </w:rPr>
            </w:pPr>
            <w:r w:rsidRPr="009C410F">
              <w:rPr>
                <w:rFonts w:ascii="Arial Narrow" w:eastAsia="Times New Roman" w:hAnsi="Arial Narrow" w:cs="Times New Roman"/>
                <w:lang w:eastAsia="pl-PL"/>
              </w:rPr>
              <w:t>w zakresie robót budowlanych lub remontowych sali przeznaczonej do wykonawstwa muzycznego lub studia do realizacji nagrań o powierzchni min. 50 m2</w:t>
            </w:r>
          </w:p>
        </w:tc>
      </w:tr>
      <w:tr w:rsidR="009C410F" w:rsidRPr="009C410F" w14:paraId="7FF544A0" w14:textId="77777777" w:rsidTr="00EC2F43">
        <w:trPr>
          <w:trHeight w:val="707"/>
        </w:trPr>
        <w:tc>
          <w:tcPr>
            <w:tcW w:w="519" w:type="dxa"/>
          </w:tcPr>
          <w:p w14:paraId="27076E46" w14:textId="77777777" w:rsidR="009C410F" w:rsidRPr="009C410F" w:rsidRDefault="009C410F" w:rsidP="009C410F">
            <w:pPr>
              <w:spacing w:after="0" w:line="288" w:lineRule="auto"/>
              <w:jc w:val="both"/>
              <w:rPr>
                <w:rFonts w:ascii="Arial Narrow" w:eastAsia="Times New Roman" w:hAnsi="Arial Narrow" w:cs="Times New Roman"/>
                <w:lang w:eastAsia="pl-PL"/>
              </w:rPr>
            </w:pPr>
            <w:r w:rsidRPr="009C410F">
              <w:rPr>
                <w:rFonts w:ascii="Arial Narrow" w:eastAsia="Times New Roman" w:hAnsi="Arial Narrow" w:cs="Times New Roman"/>
                <w:lang w:eastAsia="pl-PL"/>
              </w:rPr>
              <w:t>1</w:t>
            </w:r>
          </w:p>
        </w:tc>
        <w:tc>
          <w:tcPr>
            <w:tcW w:w="1688" w:type="dxa"/>
          </w:tcPr>
          <w:p w14:paraId="631E3E0E"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621" w:type="dxa"/>
          </w:tcPr>
          <w:p w14:paraId="1A3F9BFE"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701" w:type="dxa"/>
          </w:tcPr>
          <w:p w14:paraId="1550313F"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612" w:type="dxa"/>
          </w:tcPr>
          <w:p w14:paraId="407E0CC9"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364" w:type="dxa"/>
          </w:tcPr>
          <w:p w14:paraId="3EBD5F20"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418" w:type="dxa"/>
          </w:tcPr>
          <w:p w14:paraId="01F71BE1"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r>
      <w:tr w:rsidR="009C410F" w:rsidRPr="009C410F" w14:paraId="533B413C" w14:textId="77777777" w:rsidTr="00EC2F43">
        <w:trPr>
          <w:trHeight w:val="768"/>
        </w:trPr>
        <w:tc>
          <w:tcPr>
            <w:tcW w:w="519" w:type="dxa"/>
          </w:tcPr>
          <w:p w14:paraId="7F56AFAD" w14:textId="77777777" w:rsidR="009C410F" w:rsidRPr="009C410F" w:rsidRDefault="009C410F" w:rsidP="009C410F">
            <w:pPr>
              <w:spacing w:after="0" w:line="288" w:lineRule="auto"/>
              <w:jc w:val="both"/>
              <w:rPr>
                <w:rFonts w:ascii="Arial Narrow" w:eastAsia="Times New Roman" w:hAnsi="Arial Narrow" w:cs="Times New Roman"/>
                <w:lang w:eastAsia="pl-PL"/>
              </w:rPr>
            </w:pPr>
            <w:r w:rsidRPr="009C410F">
              <w:rPr>
                <w:rFonts w:ascii="Arial Narrow" w:eastAsia="Times New Roman" w:hAnsi="Arial Narrow" w:cs="Times New Roman"/>
                <w:lang w:eastAsia="pl-PL"/>
              </w:rPr>
              <w:t>2</w:t>
            </w:r>
          </w:p>
        </w:tc>
        <w:tc>
          <w:tcPr>
            <w:tcW w:w="1688" w:type="dxa"/>
          </w:tcPr>
          <w:p w14:paraId="3B9E72DD"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621" w:type="dxa"/>
          </w:tcPr>
          <w:p w14:paraId="48A95B3B"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701" w:type="dxa"/>
          </w:tcPr>
          <w:p w14:paraId="241DC332"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612" w:type="dxa"/>
          </w:tcPr>
          <w:p w14:paraId="24D62A0F"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364" w:type="dxa"/>
          </w:tcPr>
          <w:p w14:paraId="47185392"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c>
          <w:tcPr>
            <w:tcW w:w="1418" w:type="dxa"/>
          </w:tcPr>
          <w:p w14:paraId="0B4AE4E1" w14:textId="77777777" w:rsidR="009C410F" w:rsidRPr="009C410F" w:rsidRDefault="009C410F" w:rsidP="009C410F">
            <w:pPr>
              <w:spacing w:after="0" w:line="288" w:lineRule="auto"/>
              <w:jc w:val="both"/>
              <w:rPr>
                <w:rFonts w:ascii="Arial Narrow" w:eastAsia="Times New Roman" w:hAnsi="Arial Narrow" w:cs="Times New Roman"/>
                <w:lang w:eastAsia="pl-PL"/>
              </w:rPr>
            </w:pPr>
          </w:p>
        </w:tc>
      </w:tr>
      <w:bookmarkEnd w:id="6"/>
    </w:tbl>
    <w:p w14:paraId="23428F2A"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4B7AF51B"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Załączamy dokumenty potwierdzające, że wyszczególnione w tabeli roboty zostały wykonane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sposób należyty, zgodnie z zasadami sztuki budowlanej i prawidłowo ukończone.*</w:t>
      </w:r>
    </w:p>
    <w:p w14:paraId="4719E526"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4778C290"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7ECCED65" w14:textId="77777777" w:rsidR="009C410F" w:rsidRPr="009C410F" w:rsidRDefault="009C410F" w:rsidP="009C410F">
      <w:pPr>
        <w:suppressAutoHyphens/>
        <w:spacing w:after="0" w:line="288" w:lineRule="auto"/>
        <w:jc w:val="both"/>
        <w:rPr>
          <w:rFonts w:ascii="Arial Narrow" w:eastAsia="Times New Roman" w:hAnsi="Arial Narrow" w:cs="Times New Roman"/>
          <w:lang w:eastAsia="ar-SA"/>
        </w:rPr>
      </w:pPr>
    </w:p>
    <w:p w14:paraId="16BC28CA" w14:textId="77777777" w:rsidR="009C410F" w:rsidRPr="009C410F" w:rsidRDefault="009C410F" w:rsidP="009C410F">
      <w:pPr>
        <w:suppressAutoHyphens/>
        <w:spacing w:after="0" w:line="288" w:lineRule="auto"/>
        <w:jc w:val="both"/>
        <w:rPr>
          <w:rFonts w:ascii="Arial Narrow" w:eastAsia="Times New Roman" w:hAnsi="Arial Narrow" w:cs="Times New Roman"/>
          <w:i/>
          <w:lang w:eastAsia="ar-SA"/>
        </w:rPr>
      </w:pPr>
      <w:r w:rsidRPr="009C410F">
        <w:rPr>
          <w:rFonts w:ascii="Arial Narrow" w:eastAsia="Times New Roman" w:hAnsi="Arial Narrow" w:cs="Times New Roman"/>
          <w:lang w:eastAsia="ar-SA"/>
        </w:rPr>
        <w:t>__________________ dnia __.__.20__ r.</w:t>
      </w:r>
      <w:r w:rsidRPr="009C410F">
        <w:rPr>
          <w:rFonts w:ascii="Arial Narrow" w:eastAsia="Times New Roman" w:hAnsi="Arial Narrow" w:cs="Times New Roman"/>
          <w:i/>
          <w:lang w:eastAsia="ar-SA"/>
        </w:rPr>
        <w:tab/>
      </w:r>
      <w:r w:rsidRPr="009C410F">
        <w:rPr>
          <w:rFonts w:ascii="Arial Narrow" w:eastAsia="Times New Roman" w:hAnsi="Arial Narrow" w:cs="Times New Roman"/>
          <w:i/>
          <w:lang w:eastAsia="ar-SA"/>
        </w:rPr>
        <w:tab/>
      </w:r>
      <w:r w:rsidRPr="009C410F">
        <w:rPr>
          <w:rFonts w:ascii="Arial Narrow" w:eastAsia="Times New Roman" w:hAnsi="Arial Narrow" w:cs="Times New Roman"/>
          <w:i/>
          <w:lang w:eastAsia="ar-SA"/>
        </w:rPr>
        <w:tab/>
      </w:r>
      <w:r w:rsidRPr="009C410F">
        <w:rPr>
          <w:rFonts w:ascii="Arial Narrow" w:eastAsia="Times New Roman" w:hAnsi="Arial Narrow" w:cs="Times New Roman"/>
          <w:i/>
          <w:lang w:eastAsia="ar-SA"/>
        </w:rPr>
        <w:tab/>
        <w:t>__________________________________</w:t>
      </w:r>
    </w:p>
    <w:p w14:paraId="4B7592D7" w14:textId="77777777" w:rsidR="009C410F" w:rsidRPr="009C410F" w:rsidRDefault="009C410F" w:rsidP="009C410F">
      <w:pPr>
        <w:suppressAutoHyphens/>
        <w:spacing w:after="0" w:line="288" w:lineRule="auto"/>
        <w:ind w:firstLine="284"/>
        <w:jc w:val="both"/>
        <w:rPr>
          <w:rFonts w:ascii="Arial Narrow" w:eastAsia="Times New Roman" w:hAnsi="Arial Narrow" w:cs="Times New Roman"/>
          <w:lang w:eastAsia="ar-SA"/>
        </w:rPr>
      </w:pPr>
      <w:r w:rsidRPr="009C410F">
        <w:rPr>
          <w:rFonts w:ascii="Arial Narrow" w:eastAsia="Times New Roman" w:hAnsi="Arial Narrow" w:cs="Times New Roman"/>
          <w:i/>
          <w:lang w:eastAsia="ar-SA"/>
        </w:rPr>
        <w:t xml:space="preserve"> </w:t>
      </w:r>
      <w:r w:rsidRPr="009C410F">
        <w:rPr>
          <w:rFonts w:ascii="Arial Narrow" w:eastAsia="Times New Roman" w:hAnsi="Arial Narrow" w:cs="Times New Roman"/>
          <w:lang w:eastAsia="ar-SA"/>
        </w:rPr>
        <w:t>(miejscowość)</w:t>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i/>
          <w:lang w:eastAsia="ar-SA"/>
        </w:rPr>
        <w:t xml:space="preserve"> (podpis Wykonawcy/Wykonawców)</w:t>
      </w:r>
    </w:p>
    <w:p w14:paraId="788F2A8D"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p w14:paraId="27606B5F"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p w14:paraId="3903D0A3"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*Jeżeli Wykonawca powołuje się na roboty wykonywane w ramach konsorcjum, Zamawiający bezwzględnie wymaga, aby w dokumentach potwierdzających, że wyszczególnione w tabeli roboty zostały wykonane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spos</w:t>
      </w:r>
      <w:r w:rsidRPr="009C410F">
        <w:rPr>
          <w:rFonts w:ascii="Arial Narrow" w:eastAsia="Times New Roman" w:hAnsi="Arial Narrow" w:cs="Adagio_Slab"/>
          <w:lang w:eastAsia="ar-SA"/>
        </w:rPr>
        <w:t>ó</w:t>
      </w:r>
      <w:r w:rsidRPr="009C410F">
        <w:rPr>
          <w:rFonts w:ascii="Arial Narrow" w:eastAsia="Times New Roman" w:hAnsi="Arial Narrow" w:cs="Times New Roman"/>
          <w:lang w:eastAsia="ar-SA"/>
        </w:rPr>
        <w:t>b nale</w:t>
      </w:r>
      <w:r w:rsidRPr="009C410F">
        <w:rPr>
          <w:rFonts w:ascii="Arial Narrow" w:eastAsia="Times New Roman" w:hAnsi="Arial Narrow" w:cs="Adagio_Slab"/>
          <w:lang w:eastAsia="ar-SA"/>
        </w:rPr>
        <w:t>ż</w:t>
      </w:r>
      <w:r w:rsidRPr="009C410F">
        <w:rPr>
          <w:rFonts w:ascii="Arial Narrow" w:eastAsia="Times New Roman" w:hAnsi="Arial Narrow" w:cs="Times New Roman"/>
          <w:lang w:eastAsia="ar-SA"/>
        </w:rPr>
        <w:t>yty, zgodnie z zasadami sztuki budowlanej i prawid</w:t>
      </w:r>
      <w:r w:rsidRPr="009C410F">
        <w:rPr>
          <w:rFonts w:ascii="Arial Narrow" w:eastAsia="Times New Roman" w:hAnsi="Arial Narrow" w:cs="Adagio_Slab"/>
          <w:lang w:eastAsia="ar-SA"/>
        </w:rPr>
        <w:t>ł</w:t>
      </w:r>
      <w:r w:rsidRPr="009C410F">
        <w:rPr>
          <w:rFonts w:ascii="Arial Narrow" w:eastAsia="Times New Roman" w:hAnsi="Arial Narrow" w:cs="Times New Roman"/>
          <w:lang w:eastAsia="ar-SA"/>
        </w:rPr>
        <w:t>owo uko</w:t>
      </w:r>
      <w:r w:rsidRPr="009C410F">
        <w:rPr>
          <w:rFonts w:ascii="Arial Narrow" w:eastAsia="Times New Roman" w:hAnsi="Arial Narrow" w:cs="Adagio_Slab"/>
          <w:lang w:eastAsia="ar-SA"/>
        </w:rPr>
        <w:t>ń</w:t>
      </w:r>
      <w:r w:rsidRPr="009C410F">
        <w:rPr>
          <w:rFonts w:ascii="Arial Narrow" w:eastAsia="Times New Roman" w:hAnsi="Arial Narrow" w:cs="Times New Roman"/>
          <w:lang w:eastAsia="ar-SA"/>
        </w:rPr>
        <w:t>czone, by</w:t>
      </w:r>
      <w:r w:rsidRPr="009C410F">
        <w:rPr>
          <w:rFonts w:ascii="Arial Narrow" w:eastAsia="Times New Roman" w:hAnsi="Arial Narrow" w:cs="Adagio_Slab"/>
          <w:lang w:eastAsia="ar-SA"/>
        </w:rPr>
        <w:t>ł</w:t>
      </w:r>
      <w:r w:rsidRPr="009C410F">
        <w:rPr>
          <w:rFonts w:ascii="Arial Narrow" w:eastAsia="Times New Roman" w:hAnsi="Arial Narrow" w:cs="Times New Roman"/>
          <w:lang w:eastAsia="ar-SA"/>
        </w:rPr>
        <w:t xml:space="preserve">y one </w:t>
      </w:r>
      <w:r w:rsidRPr="009C410F">
        <w:rPr>
          <w:rFonts w:ascii="Arial Narrow" w:eastAsia="Times New Roman" w:hAnsi="Arial Narrow" w:cs="Adagio_Slab"/>
          <w:lang w:eastAsia="ar-SA"/>
        </w:rPr>
        <w:t>ś</w:t>
      </w:r>
      <w:r w:rsidRPr="009C410F">
        <w:rPr>
          <w:rFonts w:ascii="Arial Narrow" w:eastAsia="Times New Roman" w:hAnsi="Arial Narrow" w:cs="Times New Roman"/>
          <w:lang w:eastAsia="ar-SA"/>
        </w:rPr>
        <w:t>ci</w:t>
      </w:r>
      <w:r w:rsidRPr="009C410F">
        <w:rPr>
          <w:rFonts w:ascii="Arial Narrow" w:eastAsia="Times New Roman" w:hAnsi="Arial Narrow" w:cs="Adagio_Slab"/>
          <w:lang w:eastAsia="ar-SA"/>
        </w:rPr>
        <w:t>ś</w:t>
      </w:r>
      <w:r w:rsidRPr="009C410F">
        <w:rPr>
          <w:rFonts w:ascii="Arial Narrow" w:eastAsia="Times New Roman" w:hAnsi="Arial Narrow" w:cs="Times New Roman"/>
          <w:lang w:eastAsia="ar-SA"/>
        </w:rPr>
        <w:t>le wyspecyfikowane i potwierdzone przez wystawiającego referencje lub wykazane w</w:t>
      </w:r>
      <w:r w:rsidRPr="009C410F">
        <w:rPr>
          <w:rFonts w:ascii="Arial Narrow" w:eastAsia="Times New Roman" w:hAnsi="Arial Narrow" w:cs="Calibri"/>
          <w:lang w:eastAsia="ar-SA"/>
        </w:rPr>
        <w:t> </w:t>
      </w:r>
      <w:r w:rsidRPr="009C410F">
        <w:rPr>
          <w:rFonts w:ascii="Arial Narrow" w:eastAsia="Times New Roman" w:hAnsi="Arial Narrow" w:cs="Times New Roman"/>
          <w:lang w:eastAsia="ar-SA"/>
        </w:rPr>
        <w:t>protokole odbioru rob</w:t>
      </w:r>
      <w:r w:rsidRPr="009C410F">
        <w:rPr>
          <w:rFonts w:ascii="Arial Narrow" w:eastAsia="Times New Roman" w:hAnsi="Arial Narrow" w:cs="Adagio_Slab"/>
          <w:lang w:eastAsia="ar-SA"/>
        </w:rPr>
        <w:t>ó</w:t>
      </w:r>
      <w:r w:rsidRPr="009C410F">
        <w:rPr>
          <w:rFonts w:ascii="Arial Narrow" w:eastAsia="Times New Roman" w:hAnsi="Arial Narrow" w:cs="Times New Roman"/>
          <w:lang w:eastAsia="ar-SA"/>
        </w:rPr>
        <w:t>t, w tym ich wartość brutto deklarowana przez Wykonawcę.</w:t>
      </w:r>
    </w:p>
    <w:p w14:paraId="6267CEBC" w14:textId="77777777" w:rsidR="009C410F" w:rsidRPr="009C410F" w:rsidRDefault="009C410F" w:rsidP="009C410F">
      <w:pPr>
        <w:pageBreakBefore/>
        <w:suppressAutoHyphens/>
        <w:spacing w:after="0" w:line="100" w:lineRule="atLeast"/>
        <w:jc w:val="both"/>
        <w:rPr>
          <w:rFonts w:ascii="Arial Narrow" w:eastAsia="Times New Roman" w:hAnsi="Arial Narrow" w:cs="Times New Roman"/>
          <w:b/>
          <w:caps/>
          <w:u w:val="single"/>
          <w:lang w:eastAsia="ar-SA"/>
        </w:rPr>
      </w:pPr>
      <w:r w:rsidRPr="009C410F">
        <w:rPr>
          <w:rFonts w:ascii="Arial Narrow" w:eastAsia="Times New Roman" w:hAnsi="Arial Narrow" w:cs="Times New Roman"/>
          <w:lang w:eastAsia="ar-SA"/>
        </w:rPr>
        <w:lastRenderedPageBreak/>
        <w:t>Załącznik nr 4</w:t>
      </w:r>
    </w:p>
    <w:p w14:paraId="4372F41D"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b/>
          <w:caps/>
          <w:u w:val="single"/>
          <w:lang w:eastAsia="ar-SA"/>
        </w:rPr>
        <w:t xml:space="preserve">Zobowiązanie innych podmiotów </w:t>
      </w:r>
    </w:p>
    <w:p w14:paraId="2C0BD301"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p>
    <w:p w14:paraId="5CAA985D"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 xml:space="preserve">składane na podstawie art. 118 ust. 3 ustawy z dnia 11 września 2019  r. Prawo zamówień publicznych (dalej jako: ustawa </w:t>
      </w:r>
      <w:proofErr w:type="spellStart"/>
      <w:r w:rsidRPr="009C410F">
        <w:rPr>
          <w:rFonts w:ascii="Arial Narrow" w:eastAsia="Times New Roman" w:hAnsi="Arial Narrow" w:cs="Times New Roman"/>
          <w:lang w:eastAsia="ar-SA"/>
        </w:rPr>
        <w:t>Pzp</w:t>
      </w:r>
      <w:proofErr w:type="spellEnd"/>
      <w:r w:rsidRPr="009C410F">
        <w:rPr>
          <w:rFonts w:ascii="Arial Narrow" w:eastAsia="Times New Roman" w:hAnsi="Arial Narrow" w:cs="Times New Roman"/>
          <w:lang w:eastAsia="ar-SA"/>
        </w:rPr>
        <w:t>)</w:t>
      </w:r>
    </w:p>
    <w:p w14:paraId="17A4212C" w14:textId="77777777" w:rsidR="009C410F" w:rsidRPr="009C410F" w:rsidRDefault="009C410F" w:rsidP="009C410F">
      <w:pPr>
        <w:suppressAutoHyphens/>
        <w:spacing w:after="0" w:line="360" w:lineRule="auto"/>
        <w:ind w:left="360"/>
        <w:jc w:val="both"/>
        <w:outlineLvl w:val="0"/>
        <w:rPr>
          <w:rFonts w:ascii="Arial Narrow" w:eastAsia="Times New Roman" w:hAnsi="Arial Narrow" w:cs="Times New Roman"/>
          <w:b/>
          <w:bCs/>
          <w:u w:val="single"/>
          <w:lang w:eastAsia="ar-SA"/>
        </w:rPr>
      </w:pPr>
    </w:p>
    <w:p w14:paraId="0E99525B" w14:textId="77777777" w:rsidR="009C410F" w:rsidRPr="009C410F" w:rsidRDefault="009C410F" w:rsidP="009C410F">
      <w:pPr>
        <w:suppressAutoHyphens/>
        <w:spacing w:after="0" w:line="360" w:lineRule="auto"/>
        <w:ind w:left="5670"/>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lang w:eastAsia="ar-SA"/>
        </w:rPr>
        <w:t>Zamawiający:</w:t>
      </w:r>
      <w:r w:rsidRPr="009C410F">
        <w:rPr>
          <w:rFonts w:ascii="Arial Narrow" w:eastAsia="Times New Roman" w:hAnsi="Arial Narrow" w:cs="Times New Roman"/>
          <w:b/>
          <w:bCs/>
          <w:u w:val="single"/>
          <w:lang w:eastAsia="ar-SA"/>
        </w:rPr>
        <w:t xml:space="preserve"> </w:t>
      </w:r>
    </w:p>
    <w:p w14:paraId="2AF91778" w14:textId="77777777" w:rsidR="009C410F" w:rsidRPr="009C410F" w:rsidRDefault="009C410F" w:rsidP="009C410F">
      <w:pPr>
        <w:suppressAutoHyphens/>
        <w:spacing w:after="0" w:line="360" w:lineRule="auto"/>
        <w:ind w:left="5670"/>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 xml:space="preserve">Politechnika Warszawska, </w:t>
      </w:r>
    </w:p>
    <w:p w14:paraId="31062917" w14:textId="77777777" w:rsidR="009C410F" w:rsidRPr="009C410F" w:rsidRDefault="009C410F" w:rsidP="009C410F">
      <w:pPr>
        <w:suppressAutoHyphens/>
        <w:spacing w:after="0" w:line="360" w:lineRule="auto"/>
        <w:ind w:left="5670"/>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Wydział Elektroniki i Technik Informacyjnych,</w:t>
      </w:r>
    </w:p>
    <w:p w14:paraId="546330AB" w14:textId="77777777" w:rsidR="009C410F" w:rsidRPr="009C410F" w:rsidRDefault="009C410F" w:rsidP="009C410F">
      <w:pPr>
        <w:suppressAutoHyphens/>
        <w:spacing w:after="0" w:line="360" w:lineRule="auto"/>
        <w:ind w:left="5670"/>
        <w:jc w:val="both"/>
        <w:outlineLvl w:val="0"/>
        <w:rPr>
          <w:rFonts w:ascii="Arial Narrow" w:eastAsia="Times New Roman" w:hAnsi="Arial Narrow" w:cs="Times New Roman"/>
          <w:b/>
          <w:bCs/>
          <w:u w:val="single"/>
          <w:lang w:eastAsia="ar-SA"/>
        </w:rPr>
      </w:pPr>
      <w:r w:rsidRPr="009C410F">
        <w:rPr>
          <w:rFonts w:ascii="Arial Narrow" w:eastAsia="Times New Roman" w:hAnsi="Arial Narrow" w:cs="Times New Roman"/>
          <w:b/>
          <w:bCs/>
          <w:u w:val="single"/>
          <w:lang w:eastAsia="ar-SA"/>
        </w:rPr>
        <w:t xml:space="preserve">ul. Nowowiejska 15/19, </w:t>
      </w:r>
    </w:p>
    <w:p w14:paraId="7C4EFDBD" w14:textId="77777777" w:rsidR="009C410F" w:rsidRPr="009C410F" w:rsidRDefault="009C410F" w:rsidP="009C410F">
      <w:pPr>
        <w:suppressAutoHyphens/>
        <w:spacing w:after="0" w:line="360" w:lineRule="auto"/>
        <w:ind w:left="5670"/>
        <w:jc w:val="both"/>
        <w:outlineLvl w:val="0"/>
        <w:rPr>
          <w:rFonts w:ascii="Arial Narrow" w:eastAsia="Times New Roman" w:hAnsi="Arial Narrow" w:cs="Times New Roman"/>
          <w:b/>
          <w:bCs/>
          <w:color w:val="000000"/>
          <w:u w:val="single"/>
          <w:lang w:eastAsia="ar-SA"/>
        </w:rPr>
      </w:pPr>
      <w:r w:rsidRPr="009C410F">
        <w:rPr>
          <w:rFonts w:ascii="Arial Narrow" w:eastAsia="Times New Roman" w:hAnsi="Arial Narrow" w:cs="Times New Roman"/>
          <w:b/>
          <w:bCs/>
          <w:u w:val="single"/>
          <w:lang w:eastAsia="ar-SA"/>
        </w:rPr>
        <w:t>00-665 Warszawa</w:t>
      </w:r>
    </w:p>
    <w:p w14:paraId="7D6931E5" w14:textId="62CACD7D" w:rsidR="009C410F" w:rsidRPr="009C410F" w:rsidRDefault="009C410F" w:rsidP="009C410F">
      <w:pPr>
        <w:tabs>
          <w:tab w:val="left" w:pos="0"/>
          <w:tab w:val="left" w:leader="dot" w:pos="9072"/>
        </w:tabs>
        <w:suppressAutoHyphens/>
        <w:spacing w:before="120" w:after="0" w:line="288" w:lineRule="auto"/>
        <w:rPr>
          <w:rFonts w:ascii="Arial Narrow" w:eastAsia="Times New Roman" w:hAnsi="Arial Narrow" w:cs="Times New Roman"/>
          <w:color w:val="000000"/>
          <w:lang w:eastAsia="ar-SA"/>
        </w:rPr>
      </w:pPr>
      <w:r w:rsidRPr="009C410F">
        <w:rPr>
          <w:rFonts w:ascii="Arial Narrow" w:eastAsia="Times New Roman" w:hAnsi="Arial Narrow" w:cs="Times New Roman"/>
          <w:color w:val="000000"/>
          <w:lang w:eastAsia="ar-SA"/>
        </w:rPr>
        <w:t>My niżej podpisani: ………………………………………………………………………………..……………………..……………………………</w:t>
      </w:r>
    </w:p>
    <w:p w14:paraId="47AC104F" w14:textId="77777777" w:rsidR="009C410F" w:rsidRPr="009C410F" w:rsidRDefault="009C410F" w:rsidP="009C410F">
      <w:pPr>
        <w:tabs>
          <w:tab w:val="left" w:pos="0"/>
          <w:tab w:val="left" w:leader="dot" w:pos="9072"/>
        </w:tabs>
        <w:suppressAutoHyphens/>
        <w:spacing w:after="0" w:line="288" w:lineRule="auto"/>
        <w:rPr>
          <w:rFonts w:ascii="Arial Narrow" w:eastAsia="Times New Roman" w:hAnsi="Arial Narrow" w:cs="Times New Roman"/>
          <w:color w:val="000000"/>
          <w:lang w:eastAsia="ar-SA"/>
        </w:rPr>
      </w:pPr>
      <w:r w:rsidRPr="009C410F">
        <w:rPr>
          <w:rFonts w:ascii="Arial Narrow" w:eastAsia="Times New Roman" w:hAnsi="Arial Narrow" w:cs="Times New Roman"/>
          <w:color w:val="000000"/>
          <w:lang w:eastAsia="ar-SA"/>
        </w:rPr>
        <w:t>działając w imieniu i na rzecz: …………………………………………………………………………………..………………………………………………</w:t>
      </w:r>
    </w:p>
    <w:p w14:paraId="2EFA72C1" w14:textId="193A21F5" w:rsidR="009C410F" w:rsidRPr="009C410F" w:rsidRDefault="009C410F" w:rsidP="009C410F">
      <w:pPr>
        <w:tabs>
          <w:tab w:val="left" w:pos="0"/>
          <w:tab w:val="left" w:leader="dot" w:pos="9072"/>
        </w:tabs>
        <w:suppressAutoHyphens/>
        <w:spacing w:after="0" w:line="288" w:lineRule="auto"/>
        <w:rPr>
          <w:rFonts w:ascii="Arial Narrow" w:eastAsia="Times New Roman" w:hAnsi="Arial Narrow" w:cs="Times New Roman"/>
          <w:i/>
          <w:color w:val="000000"/>
          <w:lang w:eastAsia="ar-SA"/>
        </w:rPr>
      </w:pPr>
      <w:r w:rsidRPr="009C410F">
        <w:rPr>
          <w:rFonts w:ascii="Arial Narrow" w:eastAsia="Times New Roman" w:hAnsi="Arial Narrow" w:cs="Times New Roman"/>
          <w:color w:val="000000"/>
          <w:lang w:eastAsia="ar-SA"/>
        </w:rPr>
        <w:t>……………………………………………………………………………………………………………………………………</w:t>
      </w:r>
    </w:p>
    <w:p w14:paraId="59111799" w14:textId="77777777" w:rsidR="009C410F" w:rsidRPr="009C410F" w:rsidRDefault="009C410F" w:rsidP="009C410F">
      <w:pPr>
        <w:suppressAutoHyphens/>
        <w:spacing w:after="0" w:line="100" w:lineRule="atLeast"/>
        <w:jc w:val="both"/>
        <w:rPr>
          <w:rFonts w:ascii="Arial Narrow" w:eastAsia="Times New Roman" w:hAnsi="Arial Narrow" w:cs="Times New Roman"/>
          <w:color w:val="000000"/>
          <w:lang w:eastAsia="ar-SA"/>
        </w:rPr>
      </w:pPr>
      <w:r w:rsidRPr="009C410F">
        <w:rPr>
          <w:rFonts w:ascii="Arial Narrow" w:eastAsia="Times New Roman" w:hAnsi="Arial Narrow" w:cs="Times New Roman"/>
          <w:i/>
          <w:color w:val="000000"/>
          <w:lang w:eastAsia="ar-SA"/>
        </w:rPr>
        <w:t>(nazwa (firma) i dokładny adres Podmiotu)</w:t>
      </w:r>
    </w:p>
    <w:p w14:paraId="7FC33F57" w14:textId="77777777" w:rsidR="009C410F" w:rsidRPr="009C410F" w:rsidRDefault="009C410F" w:rsidP="009C410F">
      <w:pPr>
        <w:suppressAutoHyphens/>
        <w:spacing w:after="0" w:line="288" w:lineRule="auto"/>
        <w:jc w:val="both"/>
        <w:rPr>
          <w:rFonts w:ascii="Arial Narrow" w:eastAsia="Times New Roman" w:hAnsi="Arial Narrow" w:cs="Times New Roman"/>
          <w:color w:val="000000"/>
          <w:lang w:eastAsia="ar-SA"/>
        </w:rPr>
      </w:pPr>
    </w:p>
    <w:p w14:paraId="0061E8FE" w14:textId="77777777" w:rsidR="009C410F" w:rsidRPr="009C410F" w:rsidRDefault="009C410F" w:rsidP="009C410F">
      <w:pPr>
        <w:suppressAutoHyphens/>
        <w:spacing w:after="0" w:line="288" w:lineRule="auto"/>
        <w:jc w:val="both"/>
        <w:rPr>
          <w:rFonts w:ascii="Arial Narrow" w:eastAsia="Times New Roman" w:hAnsi="Arial Narrow" w:cs="Times New Roman"/>
          <w:color w:val="000000"/>
          <w:lang w:eastAsia="ar-SA"/>
        </w:rPr>
      </w:pPr>
      <w:r w:rsidRPr="009C410F">
        <w:rPr>
          <w:rFonts w:ascii="Arial Narrow" w:eastAsia="Times New Roman" w:hAnsi="Arial Narrow" w:cs="Times New Roman"/>
          <w:color w:val="000000"/>
          <w:lang w:eastAsia="ar-SA"/>
        </w:rPr>
        <w:t>zobowiązujemy się oddać do dyspozycji Wykonawcy:</w:t>
      </w:r>
    </w:p>
    <w:p w14:paraId="4733F977" w14:textId="66357CE8" w:rsidR="009C410F" w:rsidRPr="009C410F" w:rsidRDefault="009C410F" w:rsidP="009C410F">
      <w:pPr>
        <w:tabs>
          <w:tab w:val="left" w:pos="0"/>
          <w:tab w:val="left" w:leader="dot" w:pos="9072"/>
        </w:tabs>
        <w:suppressAutoHyphens/>
        <w:spacing w:after="0" w:line="288" w:lineRule="auto"/>
        <w:jc w:val="both"/>
        <w:rPr>
          <w:rFonts w:ascii="Arial Narrow" w:eastAsia="Times New Roman" w:hAnsi="Arial Narrow" w:cs="Times New Roman"/>
          <w:i/>
          <w:color w:val="000000"/>
          <w:lang w:eastAsia="ar-SA"/>
        </w:rPr>
      </w:pPr>
      <w:r w:rsidRPr="009C410F">
        <w:rPr>
          <w:rFonts w:ascii="Arial Narrow" w:eastAsia="Times New Roman" w:hAnsi="Arial Narrow" w:cs="Times New Roman"/>
          <w:color w:val="000000"/>
          <w:lang w:eastAsia="ar-SA"/>
        </w:rPr>
        <w:t>………………………………………………………………………………………………………………………………………………………………………………………………………………………………………………………………………………………………………………………………………………………………………………………………………………</w:t>
      </w:r>
      <w:r w:rsidRPr="009C410F">
        <w:rPr>
          <w:rFonts w:ascii="Arial Narrow" w:eastAsia="Times New Roman" w:hAnsi="Arial Narrow" w:cs="Times New Roman"/>
          <w:i/>
          <w:color w:val="000000"/>
          <w:lang w:eastAsia="ar-SA"/>
        </w:rPr>
        <w:t xml:space="preserve"> </w:t>
      </w:r>
    </w:p>
    <w:p w14:paraId="2FF635FB" w14:textId="77777777" w:rsidR="009C410F" w:rsidRPr="009C410F" w:rsidRDefault="009C410F" w:rsidP="009C410F">
      <w:pPr>
        <w:tabs>
          <w:tab w:val="left" w:pos="0"/>
          <w:tab w:val="left" w:leader="dot" w:pos="9072"/>
        </w:tabs>
        <w:suppressAutoHyphens/>
        <w:spacing w:before="120" w:after="0" w:line="288" w:lineRule="auto"/>
        <w:jc w:val="both"/>
        <w:rPr>
          <w:rFonts w:ascii="Arial Narrow" w:eastAsia="Times New Roman" w:hAnsi="Arial Narrow" w:cs="Times New Roman"/>
          <w:color w:val="000000"/>
          <w:lang w:eastAsia="ar-SA"/>
        </w:rPr>
      </w:pPr>
      <w:r w:rsidRPr="009C410F">
        <w:rPr>
          <w:rFonts w:ascii="Arial Narrow" w:eastAsia="Times New Roman" w:hAnsi="Arial Narrow" w:cs="Times New Roman"/>
          <w:i/>
          <w:color w:val="000000"/>
          <w:lang w:eastAsia="ar-SA"/>
        </w:rPr>
        <w:t>(nazwa (firma) i dokładny adres Wykonawcy/Wykonawców)</w:t>
      </w:r>
    </w:p>
    <w:p w14:paraId="1381A7B1" w14:textId="77777777" w:rsidR="009C410F" w:rsidRPr="009C410F" w:rsidRDefault="009C410F" w:rsidP="009C410F">
      <w:pPr>
        <w:suppressAutoHyphens/>
        <w:spacing w:after="0" w:line="100" w:lineRule="atLeast"/>
        <w:jc w:val="both"/>
        <w:rPr>
          <w:rFonts w:ascii="Arial Narrow" w:eastAsia="Times New Roman" w:hAnsi="Arial Narrow" w:cs="Times New Roman"/>
          <w:color w:val="000000"/>
          <w:lang w:eastAsia="ar-SA"/>
        </w:rPr>
      </w:pPr>
      <w:r w:rsidRPr="009C410F">
        <w:rPr>
          <w:rFonts w:ascii="Arial Narrow" w:eastAsia="Times New Roman" w:hAnsi="Arial Narrow" w:cs="Times New Roman"/>
          <w:color w:val="000000"/>
          <w:lang w:eastAsia="ar-SA"/>
        </w:rPr>
        <w:t>niezbędne zasoby w zakresie:</w:t>
      </w:r>
    </w:p>
    <w:p w14:paraId="700AEC0B" w14:textId="77777777" w:rsidR="009C410F" w:rsidRPr="009C410F" w:rsidRDefault="009C410F" w:rsidP="00B03EC6">
      <w:pPr>
        <w:numPr>
          <w:ilvl w:val="0"/>
          <w:numId w:val="2"/>
        </w:numPr>
        <w:tabs>
          <w:tab w:val="left" w:pos="0"/>
          <w:tab w:val="left" w:pos="426"/>
        </w:tabs>
        <w:suppressAutoHyphens/>
        <w:spacing w:after="0" w:line="100" w:lineRule="atLeast"/>
        <w:ind w:hanging="1287"/>
        <w:jc w:val="both"/>
        <w:rPr>
          <w:rFonts w:ascii="Arial Narrow" w:eastAsia="Times New Roman" w:hAnsi="Arial Narrow" w:cs="Times New Roman"/>
          <w:color w:val="000000"/>
          <w:lang w:eastAsia="ar-SA"/>
        </w:rPr>
      </w:pPr>
      <w:r w:rsidRPr="009C410F">
        <w:rPr>
          <w:rFonts w:ascii="Arial Narrow" w:eastAsia="Times New Roman" w:hAnsi="Arial Narrow" w:cs="Times New Roman"/>
          <w:color w:val="000000"/>
          <w:lang w:eastAsia="ar-SA"/>
        </w:rPr>
        <w:t>zdolności technicznych</w:t>
      </w:r>
      <w:r w:rsidRPr="009C410F">
        <w:rPr>
          <w:rFonts w:ascii="Arial Narrow" w:eastAsia="Times New Roman" w:hAnsi="Arial Narrow" w:cs="Times New Roman"/>
          <w:color w:val="000000"/>
          <w:spacing w:val="-5"/>
          <w:lang w:eastAsia="ar-SA"/>
        </w:rPr>
        <w:t>*</w:t>
      </w:r>
      <w:r w:rsidRPr="009C410F">
        <w:rPr>
          <w:rFonts w:ascii="Arial Narrow" w:eastAsia="Times New Roman" w:hAnsi="Arial Narrow" w:cs="Times New Roman"/>
          <w:color w:val="000000"/>
          <w:lang w:eastAsia="ar-SA"/>
        </w:rPr>
        <w:t>;</w:t>
      </w:r>
    </w:p>
    <w:p w14:paraId="6E0E4B6B" w14:textId="77777777" w:rsidR="009C410F" w:rsidRPr="009C410F" w:rsidRDefault="009C410F" w:rsidP="00B03EC6">
      <w:pPr>
        <w:numPr>
          <w:ilvl w:val="0"/>
          <w:numId w:val="2"/>
        </w:numPr>
        <w:tabs>
          <w:tab w:val="left" w:pos="0"/>
          <w:tab w:val="left" w:pos="426"/>
        </w:tabs>
        <w:suppressAutoHyphens/>
        <w:spacing w:after="0" w:line="100" w:lineRule="atLeast"/>
        <w:ind w:hanging="1287"/>
        <w:jc w:val="both"/>
        <w:rPr>
          <w:rFonts w:ascii="Arial Narrow" w:eastAsia="Times New Roman" w:hAnsi="Arial Narrow" w:cs="Times New Roman"/>
          <w:color w:val="000000"/>
          <w:lang w:eastAsia="ar-SA"/>
        </w:rPr>
      </w:pPr>
      <w:r w:rsidRPr="009C410F">
        <w:rPr>
          <w:rFonts w:ascii="Arial Narrow" w:eastAsia="Times New Roman" w:hAnsi="Arial Narrow" w:cs="Times New Roman"/>
          <w:color w:val="000000"/>
          <w:lang w:eastAsia="ar-SA"/>
        </w:rPr>
        <w:t>zdolności zawodowych</w:t>
      </w:r>
      <w:r w:rsidRPr="009C410F">
        <w:rPr>
          <w:rFonts w:ascii="Arial Narrow" w:eastAsia="Times New Roman" w:hAnsi="Arial Narrow" w:cs="Times New Roman"/>
          <w:color w:val="000000"/>
          <w:spacing w:val="-5"/>
          <w:lang w:eastAsia="ar-SA"/>
        </w:rPr>
        <w:t>*</w:t>
      </w:r>
      <w:r w:rsidRPr="009C410F">
        <w:rPr>
          <w:rFonts w:ascii="Arial Narrow" w:eastAsia="Times New Roman" w:hAnsi="Arial Narrow" w:cs="Times New Roman"/>
          <w:color w:val="000000"/>
          <w:lang w:eastAsia="ar-SA"/>
        </w:rPr>
        <w:t>;</w:t>
      </w:r>
    </w:p>
    <w:p w14:paraId="35703797" w14:textId="77777777" w:rsidR="009C410F" w:rsidRPr="009C410F" w:rsidRDefault="009C410F" w:rsidP="00B03EC6">
      <w:pPr>
        <w:numPr>
          <w:ilvl w:val="0"/>
          <w:numId w:val="2"/>
        </w:numPr>
        <w:tabs>
          <w:tab w:val="left" w:pos="0"/>
          <w:tab w:val="left" w:pos="426"/>
        </w:tabs>
        <w:suppressAutoHyphens/>
        <w:spacing w:after="0" w:line="100" w:lineRule="atLeast"/>
        <w:ind w:hanging="1287"/>
        <w:jc w:val="both"/>
        <w:rPr>
          <w:rFonts w:ascii="Arial Narrow" w:eastAsia="Times New Roman" w:hAnsi="Arial Narrow" w:cs="Times New Roman"/>
          <w:color w:val="000000"/>
          <w:lang w:eastAsia="ar-SA"/>
        </w:rPr>
      </w:pPr>
      <w:r w:rsidRPr="009C410F">
        <w:rPr>
          <w:rFonts w:ascii="Arial Narrow" w:eastAsia="Times New Roman" w:hAnsi="Arial Narrow" w:cs="Times New Roman"/>
          <w:color w:val="000000"/>
          <w:lang w:eastAsia="ar-SA"/>
        </w:rPr>
        <w:t>sytuacji finansowej</w:t>
      </w:r>
      <w:r w:rsidRPr="009C410F">
        <w:rPr>
          <w:rFonts w:ascii="Arial Narrow" w:eastAsia="Times New Roman" w:hAnsi="Arial Narrow" w:cs="Times New Roman"/>
          <w:color w:val="000000"/>
          <w:spacing w:val="-5"/>
          <w:lang w:eastAsia="ar-SA"/>
        </w:rPr>
        <w:t>*</w:t>
      </w:r>
      <w:r w:rsidRPr="009C410F">
        <w:rPr>
          <w:rFonts w:ascii="Arial Narrow" w:eastAsia="Times New Roman" w:hAnsi="Arial Narrow" w:cs="Times New Roman"/>
          <w:color w:val="000000"/>
          <w:lang w:eastAsia="ar-SA"/>
        </w:rPr>
        <w:t>;</w:t>
      </w:r>
    </w:p>
    <w:p w14:paraId="2D116F1A" w14:textId="77777777" w:rsidR="009C410F" w:rsidRPr="009C410F" w:rsidRDefault="009C410F" w:rsidP="00B03EC6">
      <w:pPr>
        <w:numPr>
          <w:ilvl w:val="0"/>
          <w:numId w:val="2"/>
        </w:numPr>
        <w:tabs>
          <w:tab w:val="left" w:pos="0"/>
          <w:tab w:val="left" w:pos="426"/>
        </w:tabs>
        <w:suppressAutoHyphens/>
        <w:spacing w:after="0" w:line="100" w:lineRule="atLeast"/>
        <w:ind w:hanging="1287"/>
        <w:jc w:val="both"/>
        <w:rPr>
          <w:rFonts w:ascii="Arial Narrow" w:eastAsia="Times New Roman" w:hAnsi="Arial Narrow" w:cs="Times New Roman"/>
          <w:bCs/>
          <w:color w:val="000000"/>
          <w:lang w:eastAsia="ar-SA"/>
        </w:rPr>
      </w:pPr>
      <w:r w:rsidRPr="009C410F">
        <w:rPr>
          <w:rFonts w:ascii="Arial Narrow" w:eastAsia="Times New Roman" w:hAnsi="Arial Narrow" w:cs="Times New Roman"/>
          <w:color w:val="000000"/>
          <w:lang w:eastAsia="ar-SA"/>
        </w:rPr>
        <w:t>sytuacji ekonomicznej</w:t>
      </w:r>
      <w:r w:rsidRPr="009C410F">
        <w:rPr>
          <w:rFonts w:ascii="Arial Narrow" w:eastAsia="Times New Roman" w:hAnsi="Arial Narrow" w:cs="Times New Roman"/>
          <w:color w:val="000000"/>
          <w:spacing w:val="-5"/>
          <w:lang w:eastAsia="ar-SA"/>
        </w:rPr>
        <w:t>*</w:t>
      </w:r>
    </w:p>
    <w:p w14:paraId="10E00AB8" w14:textId="78DDBBE6" w:rsidR="009C410F" w:rsidRPr="009C410F" w:rsidRDefault="009C410F" w:rsidP="009C410F">
      <w:pPr>
        <w:suppressAutoHyphens/>
        <w:spacing w:after="0" w:line="100" w:lineRule="atLeast"/>
        <w:jc w:val="both"/>
        <w:rPr>
          <w:rFonts w:ascii="Arial Narrow" w:eastAsia="Times New Roman" w:hAnsi="Arial Narrow" w:cs="Times New Roman"/>
          <w:spacing w:val="-5"/>
          <w:lang w:eastAsia="ar-SA"/>
        </w:rPr>
      </w:pPr>
      <w:r w:rsidRPr="009C410F">
        <w:rPr>
          <w:rFonts w:ascii="Arial Narrow" w:eastAsia="Times New Roman" w:hAnsi="Arial Narrow" w:cs="Times New Roman"/>
          <w:bCs/>
          <w:color w:val="000000"/>
          <w:lang w:eastAsia="ar-SA"/>
        </w:rPr>
        <w:t>na potrzeby wykonania zamówienia</w:t>
      </w:r>
      <w:r w:rsidRPr="009C410F">
        <w:rPr>
          <w:rFonts w:ascii="Arial Narrow" w:eastAsia="Times New Roman" w:hAnsi="Arial Narrow" w:cs="Times New Roman"/>
          <w:b/>
          <w:bCs/>
          <w:color w:val="000000"/>
          <w:lang w:eastAsia="ar-SA"/>
        </w:rPr>
        <w:t xml:space="preserve"> </w:t>
      </w:r>
      <w:r w:rsidRPr="009C410F">
        <w:rPr>
          <w:rFonts w:ascii="Arial Narrow" w:eastAsia="Times New Roman" w:hAnsi="Arial Narrow" w:cs="Times New Roman"/>
          <w:bCs/>
          <w:color w:val="000000"/>
          <w:lang w:eastAsia="ar-SA"/>
        </w:rPr>
        <w:t>na skutek wyboru oferty Wykonawcy</w:t>
      </w:r>
      <w:r w:rsidRPr="009C410F">
        <w:rPr>
          <w:rFonts w:ascii="Arial Narrow" w:eastAsia="Times New Roman" w:hAnsi="Arial Narrow" w:cs="Times New Roman"/>
          <w:b/>
          <w:bCs/>
          <w:color w:val="000000"/>
          <w:lang w:eastAsia="ar-SA"/>
        </w:rPr>
        <w:t xml:space="preserve"> </w:t>
      </w:r>
      <w:r w:rsidRPr="009C410F">
        <w:rPr>
          <w:rFonts w:ascii="Arial Narrow" w:eastAsia="Times New Roman" w:hAnsi="Arial Narrow" w:cs="Times New Roman"/>
          <w:bCs/>
          <w:color w:val="000000"/>
          <w:lang w:eastAsia="ar-SA"/>
        </w:rPr>
        <w:t>w</w:t>
      </w:r>
      <w:r w:rsidRPr="009C410F">
        <w:rPr>
          <w:rFonts w:ascii="Arial Narrow" w:eastAsia="Times New Roman" w:hAnsi="Arial Narrow" w:cs="Times New Roman"/>
          <w:b/>
          <w:bCs/>
          <w:color w:val="000000"/>
          <w:lang w:eastAsia="ar-SA"/>
        </w:rPr>
        <w:t xml:space="preserve"> </w:t>
      </w:r>
      <w:r w:rsidRPr="009C410F">
        <w:rPr>
          <w:rFonts w:ascii="Arial Narrow" w:eastAsia="Times New Roman" w:hAnsi="Arial Narrow" w:cs="Times New Roman"/>
          <w:color w:val="000000"/>
          <w:lang w:eastAsia="ar-SA"/>
        </w:rPr>
        <w:t>postępowaniu o</w:t>
      </w:r>
      <w:r w:rsidRPr="009C410F">
        <w:rPr>
          <w:rFonts w:ascii="Arial Narrow" w:eastAsia="Times New Roman" w:hAnsi="Arial Narrow" w:cs="Calibri"/>
          <w:color w:val="000000"/>
          <w:lang w:eastAsia="ar-SA"/>
        </w:rPr>
        <w:t> </w:t>
      </w:r>
      <w:r w:rsidRPr="009C410F">
        <w:rPr>
          <w:rFonts w:ascii="Arial Narrow" w:eastAsia="Times New Roman" w:hAnsi="Arial Narrow" w:cs="Times New Roman"/>
          <w:color w:val="000000"/>
          <w:lang w:eastAsia="ar-SA"/>
        </w:rPr>
        <w:t>udzielenie zam</w:t>
      </w:r>
      <w:r w:rsidRPr="009C410F">
        <w:rPr>
          <w:rFonts w:ascii="Arial Narrow" w:eastAsia="Times New Roman" w:hAnsi="Arial Narrow" w:cs="Adagio_Slab"/>
          <w:color w:val="000000"/>
          <w:lang w:eastAsia="ar-SA"/>
        </w:rPr>
        <w:t>ó</w:t>
      </w:r>
      <w:r w:rsidRPr="009C410F">
        <w:rPr>
          <w:rFonts w:ascii="Arial Narrow" w:eastAsia="Times New Roman" w:hAnsi="Arial Narrow" w:cs="Times New Roman"/>
          <w:color w:val="000000"/>
          <w:lang w:eastAsia="ar-SA"/>
        </w:rPr>
        <w:t xml:space="preserve">wienia publicznego na </w:t>
      </w:r>
      <w:r w:rsidRPr="009C410F">
        <w:rPr>
          <w:rFonts w:ascii="Arial Narrow" w:eastAsia="Times New Roman" w:hAnsi="Arial Narrow" w:cs="Times New Roman"/>
          <w:b/>
          <w:lang w:eastAsia="ar-SA"/>
        </w:rPr>
        <w:t>„Wykonanie przebudowy i modernizacji Studia Nagrań Instytutu Radioelektroniki i Technik Multimedialnych (pomieszczenia 30,31,126 w skrzydle D) w Gmachu Elektroniki Politechniki Warszawskiej w Warszawie przy ul. Nowowiejskiej 15/19”</w:t>
      </w:r>
      <w:r w:rsidRPr="009C410F">
        <w:rPr>
          <w:rFonts w:ascii="Arial Narrow" w:eastAsia="Times New Roman" w:hAnsi="Arial Narrow" w:cs="Times New Roman"/>
          <w:lang w:eastAsia="ar-SA"/>
        </w:rPr>
        <w:t xml:space="preserve">, oznaczonego znakiem </w:t>
      </w:r>
      <w:r w:rsidR="00812A1F">
        <w:rPr>
          <w:rFonts w:ascii="Arial Narrow" w:eastAsia="Times New Roman" w:hAnsi="Arial Narrow" w:cs="Times New Roman"/>
          <w:lang w:eastAsia="ar-SA"/>
        </w:rPr>
        <w:t>WEITI/32/ZP/2021/1034</w:t>
      </w:r>
    </w:p>
    <w:p w14:paraId="7E07F940" w14:textId="77777777" w:rsidR="009C410F" w:rsidRPr="009C410F" w:rsidRDefault="009C410F" w:rsidP="009C410F">
      <w:pPr>
        <w:shd w:val="clear" w:color="auto" w:fill="FFFFFF"/>
        <w:suppressAutoHyphens/>
        <w:spacing w:after="0" w:line="100" w:lineRule="atLeast"/>
        <w:jc w:val="both"/>
        <w:rPr>
          <w:rFonts w:ascii="Arial Narrow" w:eastAsia="Times New Roman" w:hAnsi="Arial Narrow" w:cs="Times New Roman"/>
          <w:spacing w:val="-5"/>
          <w:lang w:eastAsia="ar-SA"/>
        </w:rPr>
      </w:pPr>
      <w:r w:rsidRPr="009C410F">
        <w:rPr>
          <w:rFonts w:ascii="Arial Narrow" w:eastAsia="Times New Roman" w:hAnsi="Arial Narrow" w:cs="Times New Roman"/>
          <w:spacing w:val="-5"/>
          <w:lang w:eastAsia="ar-SA"/>
        </w:rPr>
        <w:t>Wyżej wskazane zasoby udostępnimy, jak niżej:</w:t>
      </w:r>
    </w:p>
    <w:p w14:paraId="12F2063D" w14:textId="7D598B43" w:rsidR="009C410F" w:rsidRPr="009C410F" w:rsidRDefault="009C410F" w:rsidP="00B03EC6">
      <w:pPr>
        <w:numPr>
          <w:ilvl w:val="0"/>
          <w:numId w:val="5"/>
        </w:numPr>
        <w:shd w:val="clear" w:color="auto" w:fill="FFFFFF"/>
        <w:suppressAutoHyphens/>
        <w:spacing w:after="0" w:line="360" w:lineRule="auto"/>
        <w:ind w:left="425" w:hanging="425"/>
        <w:rPr>
          <w:rFonts w:ascii="Arial Narrow" w:eastAsia="Times New Roman" w:hAnsi="Arial Narrow" w:cs="Times New Roman"/>
          <w:color w:val="000000"/>
          <w:spacing w:val="-5"/>
          <w:lang w:eastAsia="ar-SA"/>
        </w:rPr>
      </w:pPr>
      <w:r w:rsidRPr="009C410F">
        <w:rPr>
          <w:rFonts w:ascii="Arial Narrow" w:eastAsia="Times New Roman" w:hAnsi="Arial Narrow" w:cs="Times New Roman"/>
          <w:spacing w:val="-5"/>
          <w:lang w:eastAsia="ar-SA"/>
        </w:rPr>
        <w:t>zakres dostępnych zasobów:</w:t>
      </w:r>
      <w:r w:rsidRPr="009C410F">
        <w:rPr>
          <w:rFonts w:ascii="Arial Narrow" w:eastAsia="Times New Roman" w:hAnsi="Arial Narrow" w:cs="Times New Roman"/>
          <w:color w:val="000000"/>
          <w:spacing w:val="-5"/>
          <w:lang w:eastAsia="ar-SA"/>
        </w:rPr>
        <w:t xml:space="preserve"> ………………………………………………………..……………….…………..……………..…………</w:t>
      </w:r>
      <w:r w:rsidR="00031C30">
        <w:rPr>
          <w:rFonts w:ascii="Arial Narrow" w:eastAsia="Times New Roman" w:hAnsi="Arial Narrow" w:cs="Times New Roman"/>
          <w:color w:val="000000"/>
          <w:spacing w:val="-5"/>
          <w:lang w:eastAsia="ar-SA"/>
        </w:rPr>
        <w:t>...</w:t>
      </w:r>
      <w:r w:rsidRPr="009C410F">
        <w:rPr>
          <w:rFonts w:ascii="Arial Narrow" w:eastAsia="Times New Roman" w:hAnsi="Arial Narrow" w:cs="Times New Roman"/>
          <w:color w:val="000000"/>
          <w:spacing w:val="-5"/>
          <w:lang w:eastAsia="ar-SA"/>
        </w:rPr>
        <w:t>……….………;</w:t>
      </w:r>
    </w:p>
    <w:p w14:paraId="69E5FA8B" w14:textId="68630C1C" w:rsidR="009C410F" w:rsidRPr="009C410F" w:rsidRDefault="009C410F" w:rsidP="00B03EC6">
      <w:pPr>
        <w:numPr>
          <w:ilvl w:val="0"/>
          <w:numId w:val="5"/>
        </w:numPr>
        <w:shd w:val="clear" w:color="auto" w:fill="FFFFFF"/>
        <w:suppressAutoHyphens/>
        <w:spacing w:after="0" w:line="360" w:lineRule="auto"/>
        <w:ind w:left="425" w:hanging="425"/>
        <w:rPr>
          <w:rFonts w:ascii="Arial Narrow" w:eastAsia="Times New Roman" w:hAnsi="Arial Narrow" w:cs="Times New Roman"/>
          <w:color w:val="000000"/>
          <w:spacing w:val="-5"/>
          <w:lang w:eastAsia="ar-SA"/>
        </w:rPr>
      </w:pPr>
      <w:r w:rsidRPr="009C410F">
        <w:rPr>
          <w:rFonts w:ascii="Arial Narrow" w:eastAsia="Times New Roman" w:hAnsi="Arial Narrow" w:cs="Times New Roman"/>
          <w:color w:val="000000"/>
          <w:spacing w:val="-5"/>
          <w:lang w:eastAsia="ar-SA"/>
        </w:rPr>
        <w:t>sposób wykorzystania zasobów: ………………………………...…………………………………………………………………………………….…………;</w:t>
      </w:r>
    </w:p>
    <w:p w14:paraId="36C9A307" w14:textId="24EF5417" w:rsidR="009C410F" w:rsidRPr="009C410F" w:rsidRDefault="009C410F" w:rsidP="00B03EC6">
      <w:pPr>
        <w:numPr>
          <w:ilvl w:val="0"/>
          <w:numId w:val="5"/>
        </w:numPr>
        <w:shd w:val="clear" w:color="auto" w:fill="FFFFFF"/>
        <w:suppressAutoHyphens/>
        <w:spacing w:after="0" w:line="360" w:lineRule="auto"/>
        <w:ind w:left="425" w:hanging="425"/>
        <w:rPr>
          <w:rFonts w:ascii="Arial Narrow" w:eastAsia="Times New Roman" w:hAnsi="Arial Narrow" w:cs="Times New Roman"/>
          <w:color w:val="000000"/>
          <w:spacing w:val="-5"/>
          <w:lang w:eastAsia="ar-SA"/>
        </w:rPr>
      </w:pPr>
      <w:r w:rsidRPr="009C410F">
        <w:rPr>
          <w:rFonts w:ascii="Arial Narrow" w:eastAsia="Times New Roman" w:hAnsi="Arial Narrow" w:cs="Times New Roman"/>
          <w:color w:val="000000"/>
          <w:spacing w:val="-5"/>
          <w:lang w:eastAsia="ar-SA"/>
        </w:rPr>
        <w:t>zakres i okres udziału przy wykonywaniu zamówienia …………………………………………………………………………………………………</w:t>
      </w:r>
      <w:r w:rsidR="00031C30">
        <w:rPr>
          <w:rFonts w:ascii="Arial Narrow" w:eastAsia="Times New Roman" w:hAnsi="Arial Narrow" w:cs="Times New Roman"/>
          <w:color w:val="000000"/>
          <w:spacing w:val="-5"/>
          <w:lang w:eastAsia="ar-SA"/>
        </w:rPr>
        <w:t>…</w:t>
      </w:r>
      <w:r w:rsidRPr="009C410F">
        <w:rPr>
          <w:rFonts w:ascii="Arial Narrow" w:eastAsia="Times New Roman" w:hAnsi="Arial Narrow" w:cs="Times New Roman"/>
          <w:color w:val="000000"/>
          <w:spacing w:val="-5"/>
          <w:lang w:eastAsia="ar-SA"/>
        </w:rPr>
        <w:t>………………….………...;</w:t>
      </w:r>
    </w:p>
    <w:p w14:paraId="70801909" w14:textId="33F89722" w:rsidR="009C410F" w:rsidRPr="009C410F" w:rsidRDefault="009C410F" w:rsidP="00B03EC6">
      <w:pPr>
        <w:numPr>
          <w:ilvl w:val="0"/>
          <w:numId w:val="5"/>
        </w:numPr>
        <w:shd w:val="clear" w:color="auto" w:fill="FFFFFF"/>
        <w:suppressAutoHyphens/>
        <w:spacing w:after="0" w:line="360" w:lineRule="auto"/>
        <w:ind w:left="425" w:hanging="425"/>
        <w:rPr>
          <w:rFonts w:ascii="Arial Narrow" w:eastAsia="Times New Roman" w:hAnsi="Arial Narrow" w:cs="Times New Roman"/>
          <w:i/>
          <w:color w:val="000000"/>
          <w:lang w:eastAsia="ar-SA"/>
        </w:rPr>
      </w:pPr>
      <w:r w:rsidRPr="009C410F">
        <w:rPr>
          <w:rFonts w:ascii="Arial Narrow" w:eastAsia="Times New Roman" w:hAnsi="Arial Narrow" w:cs="Times New Roman"/>
          <w:color w:val="000000"/>
          <w:spacing w:val="-5"/>
          <w:lang w:eastAsia="ar-SA"/>
        </w:rPr>
        <w:t>charakter stosunku łączącego z Wykonawcą ……………………………………………………………………….……………………………………………………….;</w:t>
      </w:r>
    </w:p>
    <w:p w14:paraId="7D4D51C5" w14:textId="77777777" w:rsidR="009C410F" w:rsidRPr="009C410F" w:rsidRDefault="009C410F" w:rsidP="009C410F">
      <w:pPr>
        <w:shd w:val="clear" w:color="auto" w:fill="FFFFFF"/>
        <w:suppressAutoHyphens/>
        <w:spacing w:after="0" w:line="100" w:lineRule="atLeast"/>
        <w:jc w:val="both"/>
        <w:rPr>
          <w:rFonts w:ascii="Arial Narrow" w:eastAsia="Times New Roman" w:hAnsi="Arial Narrow" w:cs="Times New Roman"/>
          <w:color w:val="000000"/>
          <w:spacing w:val="-5"/>
          <w:lang w:eastAsia="ar-SA"/>
        </w:rPr>
      </w:pPr>
      <w:r w:rsidRPr="009C410F">
        <w:rPr>
          <w:rFonts w:ascii="Arial Narrow" w:eastAsia="Times New Roman" w:hAnsi="Arial Narrow" w:cs="Times New Roman"/>
          <w:i/>
          <w:color w:val="000000"/>
          <w:lang w:eastAsia="ar-SA"/>
        </w:rPr>
        <w:t>(np. umowa współpracy z</w:t>
      </w:r>
      <w:r w:rsidRPr="009C410F">
        <w:rPr>
          <w:rFonts w:ascii="Arial Narrow" w:eastAsia="Times New Roman" w:hAnsi="Arial Narrow" w:cs="Calibri"/>
          <w:i/>
          <w:color w:val="000000"/>
          <w:lang w:eastAsia="ar-SA"/>
        </w:rPr>
        <w:t> </w:t>
      </w:r>
      <w:r w:rsidRPr="009C410F">
        <w:rPr>
          <w:rFonts w:ascii="Arial Narrow" w:eastAsia="Times New Roman" w:hAnsi="Arial Narrow" w:cs="Times New Roman"/>
          <w:i/>
          <w:color w:val="000000"/>
          <w:lang w:eastAsia="ar-SA"/>
        </w:rPr>
        <w:t xml:space="preserve">dnia </w:t>
      </w:r>
      <w:r w:rsidRPr="009C410F">
        <w:rPr>
          <w:rFonts w:ascii="Arial Narrow" w:eastAsia="Times New Roman" w:hAnsi="Arial Narrow" w:cs="Adagio_Slab"/>
          <w:i/>
          <w:color w:val="000000"/>
          <w:lang w:eastAsia="ar-SA"/>
        </w:rPr>
        <w:t>………</w:t>
      </w:r>
      <w:r w:rsidRPr="009C410F">
        <w:rPr>
          <w:rFonts w:ascii="Arial Narrow" w:eastAsia="Times New Roman" w:hAnsi="Arial Narrow" w:cs="Times New Roman"/>
          <w:i/>
          <w:color w:val="000000"/>
          <w:lang w:eastAsia="ar-SA"/>
        </w:rPr>
        <w:t>.. r. lub inne podstawy udost</w:t>
      </w:r>
      <w:r w:rsidRPr="009C410F">
        <w:rPr>
          <w:rFonts w:ascii="Arial Narrow" w:eastAsia="Times New Roman" w:hAnsi="Arial Narrow" w:cs="Adagio_Slab"/>
          <w:i/>
          <w:color w:val="000000"/>
          <w:lang w:eastAsia="ar-SA"/>
        </w:rPr>
        <w:t>ę</w:t>
      </w:r>
      <w:r w:rsidRPr="009C410F">
        <w:rPr>
          <w:rFonts w:ascii="Arial Narrow" w:eastAsia="Times New Roman" w:hAnsi="Arial Narrow" w:cs="Times New Roman"/>
          <w:i/>
          <w:color w:val="000000"/>
          <w:lang w:eastAsia="ar-SA"/>
        </w:rPr>
        <w:t>pnienia)</w:t>
      </w:r>
    </w:p>
    <w:p w14:paraId="1A46FB2A" w14:textId="77777777" w:rsidR="009C410F" w:rsidRPr="009C410F" w:rsidRDefault="009C410F" w:rsidP="009C410F">
      <w:pPr>
        <w:suppressAutoHyphens/>
        <w:rPr>
          <w:rFonts w:ascii="Arial Narrow" w:eastAsia="Times New Roman" w:hAnsi="Arial Narrow" w:cs="Times New Roman"/>
          <w:color w:val="000000"/>
          <w:spacing w:val="-5"/>
          <w:lang w:eastAsia="ar-SA"/>
        </w:rPr>
      </w:pPr>
    </w:p>
    <w:p w14:paraId="301E32D4" w14:textId="77777777" w:rsidR="009C410F" w:rsidRPr="009C410F" w:rsidRDefault="009C410F" w:rsidP="009C410F">
      <w:pPr>
        <w:pageBreakBefore/>
        <w:shd w:val="clear" w:color="auto" w:fill="FFFFFF"/>
        <w:suppressAutoHyphens/>
        <w:spacing w:before="120" w:after="0" w:line="100" w:lineRule="atLeast"/>
        <w:jc w:val="both"/>
        <w:rPr>
          <w:rFonts w:ascii="Arial Narrow" w:eastAsia="Times New Roman" w:hAnsi="Arial Narrow" w:cs="Times New Roman"/>
          <w:color w:val="000000"/>
          <w:spacing w:val="-5"/>
          <w:lang w:eastAsia="ar-SA"/>
        </w:rPr>
      </w:pPr>
      <w:r w:rsidRPr="009C410F">
        <w:rPr>
          <w:rFonts w:ascii="Arial Narrow" w:eastAsia="Times New Roman" w:hAnsi="Arial Narrow" w:cs="Times New Roman"/>
          <w:color w:val="000000"/>
          <w:spacing w:val="-5"/>
          <w:lang w:eastAsia="ar-SA"/>
        </w:rPr>
        <w:lastRenderedPageBreak/>
        <w:t>Oświadczamy, że:</w:t>
      </w:r>
    </w:p>
    <w:p w14:paraId="1190CE2D" w14:textId="77777777" w:rsidR="009C410F" w:rsidRPr="009C410F" w:rsidRDefault="009C410F" w:rsidP="00B03EC6">
      <w:pPr>
        <w:numPr>
          <w:ilvl w:val="0"/>
          <w:numId w:val="4"/>
        </w:numPr>
        <w:shd w:val="clear" w:color="auto" w:fill="FFFFFF"/>
        <w:suppressAutoHyphens/>
        <w:spacing w:after="0" w:line="100" w:lineRule="atLeast"/>
        <w:ind w:left="426" w:hanging="426"/>
        <w:jc w:val="both"/>
        <w:rPr>
          <w:rFonts w:ascii="Arial Narrow" w:eastAsia="Times New Roman" w:hAnsi="Arial Narrow" w:cs="Times New Roman"/>
          <w:color w:val="000000"/>
          <w:spacing w:val="-5"/>
          <w:lang w:eastAsia="ar-SA"/>
        </w:rPr>
      </w:pPr>
      <w:r w:rsidRPr="009C410F">
        <w:rPr>
          <w:rFonts w:ascii="Arial Narrow" w:eastAsia="Times New Roman" w:hAnsi="Arial Narrow" w:cs="Times New Roman"/>
          <w:color w:val="000000"/>
          <w:spacing w:val="-5"/>
          <w:lang w:eastAsia="ar-SA"/>
        </w:rPr>
        <w:t>nie będziemy brać udziału w realizacji zamówienia*;</w:t>
      </w:r>
    </w:p>
    <w:p w14:paraId="7B42620C" w14:textId="77777777" w:rsidR="009C410F" w:rsidRPr="009C410F" w:rsidRDefault="009C410F" w:rsidP="00B03EC6">
      <w:pPr>
        <w:numPr>
          <w:ilvl w:val="0"/>
          <w:numId w:val="4"/>
        </w:numPr>
        <w:shd w:val="clear" w:color="auto" w:fill="FFFFFF"/>
        <w:suppressAutoHyphens/>
        <w:spacing w:after="0" w:line="100" w:lineRule="atLeast"/>
        <w:ind w:left="426" w:hanging="426"/>
        <w:jc w:val="both"/>
        <w:rPr>
          <w:rFonts w:ascii="Arial Narrow" w:eastAsia="Times New Roman" w:hAnsi="Arial Narrow" w:cs="Times New Roman"/>
          <w:lang w:eastAsia="ar-SA"/>
        </w:rPr>
      </w:pPr>
      <w:r w:rsidRPr="009C410F">
        <w:rPr>
          <w:rFonts w:ascii="Arial Narrow" w:eastAsia="Times New Roman" w:hAnsi="Arial Narrow" w:cs="Times New Roman"/>
          <w:color w:val="000000"/>
          <w:spacing w:val="-5"/>
          <w:lang w:eastAsia="ar-SA"/>
        </w:rPr>
        <w:t>będziemy brać udział w realizacji zamówienia jako*</w:t>
      </w:r>
    </w:p>
    <w:p w14:paraId="3CB84E10" w14:textId="77777777" w:rsidR="009C410F" w:rsidRPr="009C410F" w:rsidRDefault="009C410F" w:rsidP="009C410F">
      <w:pPr>
        <w:tabs>
          <w:tab w:val="left" w:leader="dot" w:pos="9639"/>
        </w:tabs>
        <w:suppressAutoHyphens/>
        <w:spacing w:before="120" w:after="120" w:line="100" w:lineRule="atLeast"/>
        <w:jc w:val="both"/>
        <w:rPr>
          <w:rFonts w:ascii="Arial Narrow" w:eastAsia="Times New Roman" w:hAnsi="Arial Narrow" w:cs="Times New Roman"/>
          <w:color w:val="000000"/>
          <w:lang w:eastAsia="ar-SA"/>
        </w:rPr>
      </w:pPr>
      <w:r w:rsidRPr="009C410F">
        <w:rPr>
          <w:rFonts w:ascii="Arial Narrow" w:eastAsia="Times New Roman" w:hAnsi="Arial Narrow" w:cs="Times New Roman"/>
          <w:lang w:eastAsia="ar-SA"/>
        </w:rPr>
        <w:t>*niepotrzebne skreślić</w:t>
      </w:r>
    </w:p>
    <w:p w14:paraId="05977E47" w14:textId="2D05C65F" w:rsidR="009C410F" w:rsidRPr="009C410F" w:rsidRDefault="009C410F" w:rsidP="009C410F">
      <w:pPr>
        <w:tabs>
          <w:tab w:val="left" w:leader="dot" w:pos="9072"/>
        </w:tabs>
        <w:suppressAutoHyphens/>
        <w:spacing w:before="120" w:after="0" w:line="288" w:lineRule="auto"/>
        <w:jc w:val="both"/>
        <w:rPr>
          <w:rFonts w:ascii="Arial Narrow" w:eastAsia="Times New Roman" w:hAnsi="Arial Narrow" w:cs="Times New Roman"/>
          <w:i/>
          <w:color w:val="000000"/>
          <w:lang w:eastAsia="ar-SA"/>
        </w:rPr>
      </w:pPr>
      <w:r w:rsidRPr="009C410F">
        <w:rPr>
          <w:rFonts w:ascii="Arial Narrow" w:eastAsia="Times New Roman" w:hAnsi="Arial Narrow" w:cs="Times New Roman"/>
          <w:color w:val="000000"/>
          <w:lang w:eastAsia="ar-SA"/>
        </w:rPr>
        <w:t>…………………………………………………………………………………………………………………………………………………………………………………………………………………………………………………………………………</w:t>
      </w:r>
    </w:p>
    <w:p w14:paraId="1FD421B1" w14:textId="77777777" w:rsidR="009C410F" w:rsidRPr="009C410F" w:rsidRDefault="009C410F" w:rsidP="009C410F">
      <w:pPr>
        <w:tabs>
          <w:tab w:val="left" w:leader="dot" w:pos="9072"/>
        </w:tabs>
        <w:suppressAutoHyphens/>
        <w:spacing w:after="0" w:line="288" w:lineRule="auto"/>
        <w:jc w:val="both"/>
        <w:rPr>
          <w:rFonts w:ascii="Arial Narrow" w:eastAsia="Times New Roman" w:hAnsi="Arial Narrow" w:cs="Times New Roman"/>
          <w:bCs/>
          <w:color w:val="000000"/>
          <w:lang w:eastAsia="ar-SA"/>
        </w:rPr>
      </w:pPr>
      <w:r w:rsidRPr="009C410F">
        <w:rPr>
          <w:rFonts w:ascii="Arial Narrow" w:eastAsia="Times New Roman" w:hAnsi="Arial Narrow" w:cs="Times New Roman"/>
          <w:i/>
          <w:color w:val="000000"/>
          <w:lang w:eastAsia="ar-SA"/>
        </w:rPr>
        <w:t xml:space="preserve">(podać nazwę np.: podwykonawca, doradca, konsultant.) </w:t>
      </w:r>
    </w:p>
    <w:p w14:paraId="281D4A1C" w14:textId="77777777" w:rsidR="009C410F" w:rsidRPr="009C410F" w:rsidRDefault="009C410F" w:rsidP="009C410F">
      <w:pPr>
        <w:suppressAutoHyphens/>
        <w:spacing w:after="0" w:line="100" w:lineRule="atLeast"/>
        <w:jc w:val="both"/>
        <w:rPr>
          <w:rFonts w:ascii="Arial Narrow" w:eastAsia="Times New Roman" w:hAnsi="Arial Narrow" w:cs="Times New Roman"/>
          <w:bCs/>
          <w:color w:val="000000"/>
          <w:lang w:eastAsia="ar-SA"/>
        </w:rPr>
      </w:pPr>
      <w:r w:rsidRPr="009C410F">
        <w:rPr>
          <w:rFonts w:ascii="Arial Narrow" w:eastAsia="Times New Roman" w:hAnsi="Arial Narrow" w:cs="Times New Roman"/>
          <w:bCs/>
          <w:color w:val="000000"/>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6B0E09A" w14:textId="77777777" w:rsidR="009C410F" w:rsidRPr="009C410F" w:rsidRDefault="009C410F" w:rsidP="009C410F">
      <w:pPr>
        <w:suppressAutoHyphens/>
        <w:spacing w:after="0" w:line="100" w:lineRule="atLeast"/>
        <w:jc w:val="both"/>
        <w:rPr>
          <w:rFonts w:ascii="Arial Narrow" w:eastAsia="Times New Roman" w:hAnsi="Arial Narrow" w:cs="Times New Roman"/>
          <w:color w:val="000000"/>
          <w:lang w:eastAsia="ar-SA"/>
        </w:rPr>
      </w:pPr>
      <w:r w:rsidRPr="009C410F">
        <w:rPr>
          <w:rFonts w:ascii="Arial Narrow" w:eastAsia="Times New Roman" w:hAnsi="Arial Narrow" w:cs="Times New Roman"/>
          <w:bCs/>
          <w:color w:val="000000"/>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AA531E9" w14:textId="77777777" w:rsidR="009C410F" w:rsidRPr="009C410F" w:rsidRDefault="009C410F" w:rsidP="009C410F">
      <w:pPr>
        <w:suppressAutoHyphens/>
        <w:spacing w:after="0" w:line="100" w:lineRule="atLeast"/>
        <w:ind w:left="5241"/>
        <w:jc w:val="both"/>
        <w:rPr>
          <w:rFonts w:ascii="Arial Narrow" w:eastAsia="Times New Roman" w:hAnsi="Arial Narrow" w:cs="Times New Roman"/>
          <w:color w:val="000000"/>
          <w:lang w:eastAsia="ar-SA"/>
        </w:rPr>
      </w:pPr>
    </w:p>
    <w:p w14:paraId="3E7899CD" w14:textId="77777777" w:rsidR="009C410F" w:rsidRPr="009C410F" w:rsidRDefault="009C410F" w:rsidP="009C410F">
      <w:pPr>
        <w:suppressAutoHyphens/>
        <w:spacing w:after="0" w:line="100" w:lineRule="atLeast"/>
        <w:ind w:left="5241"/>
        <w:jc w:val="both"/>
        <w:rPr>
          <w:rFonts w:ascii="Arial Narrow" w:eastAsia="Times New Roman" w:hAnsi="Arial Narrow" w:cs="Times New Roman"/>
          <w:color w:val="000000"/>
          <w:lang w:eastAsia="ar-SA"/>
        </w:rPr>
      </w:pPr>
    </w:p>
    <w:p w14:paraId="33B1255D" w14:textId="77777777" w:rsidR="009C410F" w:rsidRPr="009C410F" w:rsidRDefault="009C410F" w:rsidP="009C410F">
      <w:pPr>
        <w:suppressAutoHyphens/>
        <w:spacing w:after="0" w:line="100" w:lineRule="atLeast"/>
        <w:jc w:val="both"/>
        <w:rPr>
          <w:rFonts w:ascii="Arial Narrow" w:eastAsia="Times New Roman" w:hAnsi="Arial Narrow" w:cs="Times New Roman"/>
          <w:lang w:eastAsia="ar-SA"/>
        </w:rPr>
      </w:pPr>
      <w:r w:rsidRPr="009C410F">
        <w:rPr>
          <w:rFonts w:ascii="Arial Narrow" w:eastAsia="Times New Roman" w:hAnsi="Arial Narrow" w:cs="Times New Roman"/>
          <w:lang w:eastAsia="ar-SA"/>
        </w:rPr>
        <w:t>…………….…….</w:t>
      </w:r>
      <w:r w:rsidRPr="009C410F">
        <w:rPr>
          <w:rFonts w:ascii="Arial Narrow" w:eastAsia="Times New Roman" w:hAnsi="Arial Narrow" w:cs="Arial"/>
          <w:i/>
          <w:lang w:eastAsia="ar-SA"/>
        </w:rPr>
        <w:t xml:space="preserve">, </w:t>
      </w:r>
      <w:r w:rsidRPr="009C410F">
        <w:rPr>
          <w:rFonts w:ascii="Arial Narrow" w:eastAsia="Times New Roman" w:hAnsi="Arial Narrow" w:cs="Times New Roman"/>
          <w:lang w:eastAsia="ar-SA"/>
        </w:rPr>
        <w:t>dnia ………….……. r.</w:t>
      </w:r>
      <w:r w:rsidRPr="009C410F">
        <w:rPr>
          <w:rFonts w:ascii="Arial Narrow" w:eastAsia="Times New Roman" w:hAnsi="Arial Narrow" w:cs="Arial"/>
          <w:lang w:eastAsia="ar-SA"/>
        </w:rPr>
        <w:t xml:space="preserve"> </w:t>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Arial"/>
          <w:lang w:eastAsia="ar-SA"/>
        </w:rPr>
        <w:tab/>
      </w:r>
      <w:r w:rsidRPr="009C410F">
        <w:rPr>
          <w:rFonts w:ascii="Arial Narrow" w:eastAsia="Times New Roman" w:hAnsi="Arial Narrow" w:cs="Times New Roman"/>
          <w:lang w:eastAsia="ar-SA"/>
        </w:rPr>
        <w:t>…..……………………………………….……….……</w:t>
      </w:r>
    </w:p>
    <w:p w14:paraId="2DF33D19" w14:textId="77777777" w:rsidR="009C410F" w:rsidRPr="009C410F" w:rsidRDefault="009C410F" w:rsidP="009C410F">
      <w:pPr>
        <w:shd w:val="clear" w:color="auto" w:fill="FFFFFF"/>
        <w:suppressAutoHyphens/>
        <w:spacing w:after="0" w:line="100" w:lineRule="atLeast"/>
        <w:ind w:left="2580" w:hanging="1872"/>
        <w:rPr>
          <w:rFonts w:ascii="Arial Narrow" w:eastAsia="Times New Roman" w:hAnsi="Arial Narrow" w:cs="Times New Roman"/>
          <w:lang w:eastAsia="ar-SA"/>
        </w:rPr>
      </w:pPr>
      <w:r w:rsidRPr="009C410F">
        <w:rPr>
          <w:rFonts w:ascii="Arial Narrow" w:eastAsia="Times New Roman" w:hAnsi="Arial Narrow" w:cs="Times New Roman"/>
          <w:lang w:eastAsia="ar-SA"/>
        </w:rPr>
        <w:t>(miejscowość)</w:t>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lang w:eastAsia="ar-SA"/>
        </w:rPr>
        <w:tab/>
      </w:r>
      <w:r w:rsidRPr="009C410F">
        <w:rPr>
          <w:rFonts w:ascii="Arial Narrow" w:eastAsia="Times New Roman" w:hAnsi="Arial Narrow" w:cs="Times New Roman"/>
          <w:spacing w:val="-1"/>
          <w:lang w:eastAsia="ar-SA"/>
        </w:rPr>
        <w:t xml:space="preserve">(podpis i pieczęć upoważnionego </w:t>
      </w:r>
      <w:r w:rsidRPr="009C410F">
        <w:rPr>
          <w:rFonts w:ascii="Arial Narrow" w:eastAsia="Times New Roman" w:hAnsi="Arial Narrow" w:cs="Times New Roman"/>
          <w:spacing w:val="-1"/>
          <w:lang w:eastAsia="ar-SA"/>
        </w:rPr>
        <w:br/>
        <w:t xml:space="preserve">                  </w:t>
      </w:r>
      <w:r w:rsidRPr="009C410F">
        <w:rPr>
          <w:rFonts w:ascii="Arial Narrow" w:eastAsia="Times New Roman" w:hAnsi="Arial Narrow" w:cs="Times New Roman"/>
          <w:spacing w:val="-1"/>
          <w:lang w:eastAsia="ar-SA"/>
        </w:rPr>
        <w:tab/>
      </w:r>
      <w:r w:rsidRPr="009C410F">
        <w:rPr>
          <w:rFonts w:ascii="Arial Narrow" w:eastAsia="Times New Roman" w:hAnsi="Arial Narrow" w:cs="Times New Roman"/>
          <w:spacing w:val="-1"/>
          <w:lang w:eastAsia="ar-SA"/>
        </w:rPr>
        <w:tab/>
      </w:r>
      <w:r w:rsidRPr="009C410F">
        <w:rPr>
          <w:rFonts w:ascii="Arial Narrow" w:eastAsia="Times New Roman" w:hAnsi="Arial Narrow" w:cs="Times New Roman"/>
          <w:spacing w:val="-1"/>
          <w:lang w:eastAsia="ar-SA"/>
        </w:rPr>
        <w:tab/>
      </w:r>
      <w:r w:rsidRPr="009C410F">
        <w:rPr>
          <w:rFonts w:ascii="Arial Narrow" w:eastAsia="Times New Roman" w:hAnsi="Arial Narrow" w:cs="Times New Roman"/>
          <w:spacing w:val="-1"/>
          <w:lang w:eastAsia="ar-SA"/>
        </w:rPr>
        <w:tab/>
        <w:t xml:space="preserve">  przedstawiciela innego podmiotu)</w:t>
      </w:r>
    </w:p>
    <w:p w14:paraId="677BB987"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10895AE5"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0070B76C"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7F394E7F"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54855B0B"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1B029296"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4CBE32F3"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37B55F6E"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441ADFEB"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560D15DC"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4F0C6A71"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2A5C62DE"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3549B51E"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67B60AE6"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4DCD12F0"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4F5C64EB"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26985C25" w14:textId="77777777" w:rsidR="009C410F" w:rsidRPr="009C410F" w:rsidRDefault="009C410F" w:rsidP="009C410F">
      <w:pPr>
        <w:suppressAutoHyphens/>
        <w:spacing w:after="0" w:line="100" w:lineRule="atLeast"/>
        <w:jc w:val="both"/>
        <w:rPr>
          <w:rFonts w:ascii="Arial Narrow" w:eastAsia="Times New Roman" w:hAnsi="Arial Narrow" w:cs="Times New Roman"/>
          <w:b/>
          <w:bCs/>
          <w:lang w:eastAsia="ar-SA"/>
        </w:rPr>
      </w:pPr>
    </w:p>
    <w:p w14:paraId="3E13C9F0"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1836D581"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0AA97D20"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2331DE23"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4B23B051"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332FF7D5"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52436924"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7F255DD8"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578E2A84"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0401FE52"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5B8646A3" w14:textId="77777777" w:rsidR="009C410F" w:rsidRPr="009C410F" w:rsidRDefault="009C410F" w:rsidP="009C410F">
      <w:pPr>
        <w:suppressAutoHyphens/>
        <w:spacing w:after="0" w:line="100" w:lineRule="atLeast"/>
        <w:jc w:val="center"/>
        <w:rPr>
          <w:rFonts w:ascii="Arial Narrow" w:eastAsia="Times New Roman" w:hAnsi="Arial Narrow" w:cs="Times New Roman"/>
          <w:b/>
          <w:bCs/>
          <w:lang w:eastAsia="ar-SA"/>
        </w:rPr>
      </w:pPr>
    </w:p>
    <w:p w14:paraId="2FE63E42" w14:textId="77777777" w:rsidR="00F3338B" w:rsidRDefault="00F3338B"/>
    <w:sectPr w:rsidR="00F33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89D8" w14:textId="77777777" w:rsidR="005C497D" w:rsidRDefault="005C497D" w:rsidP="009C410F">
      <w:pPr>
        <w:spacing w:after="0" w:line="240" w:lineRule="auto"/>
      </w:pPr>
      <w:r>
        <w:separator/>
      </w:r>
    </w:p>
  </w:endnote>
  <w:endnote w:type="continuationSeparator" w:id="0">
    <w:p w14:paraId="641B5013" w14:textId="77777777" w:rsidR="005C497D" w:rsidRDefault="005C497D" w:rsidP="009C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dagio_Slab">
    <w:altName w:val="Calibri"/>
    <w:panose1 w:val="000000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ont937">
    <w:charset w:val="EE"/>
    <w:family w:val="auto"/>
    <w:pitch w:val="variable"/>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2B28" w14:textId="77777777" w:rsidR="009C410F" w:rsidRDefault="009C410F">
    <w:pPr>
      <w:pStyle w:val="Stopka"/>
      <w:jc w:val="right"/>
    </w:pPr>
    <w:r>
      <w:fldChar w:fldCharType="begin"/>
    </w:r>
    <w:r>
      <w:instrText>PAGE   \* MERGEFORMAT</w:instrText>
    </w:r>
    <w:r>
      <w:fldChar w:fldCharType="separate"/>
    </w:r>
    <w:r>
      <w:t>2</w:t>
    </w:r>
    <w:r>
      <w:fldChar w:fldCharType="end"/>
    </w:r>
  </w:p>
  <w:p w14:paraId="07AD61DF" w14:textId="77777777" w:rsidR="009C410F" w:rsidRDefault="009C410F">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B2D8" w14:textId="77777777" w:rsidR="009C410F" w:rsidRDefault="009C410F">
    <w:pPr>
      <w:pStyle w:val="Stopka"/>
      <w:jc w:val="right"/>
    </w:pPr>
    <w:r>
      <w:fldChar w:fldCharType="begin"/>
    </w:r>
    <w:r>
      <w:instrText>PAGE   \* MERGEFORMAT</w:instrText>
    </w:r>
    <w:r>
      <w:fldChar w:fldCharType="separate"/>
    </w:r>
    <w:r>
      <w:t>2</w:t>
    </w:r>
    <w:r>
      <w:fldChar w:fldCharType="end"/>
    </w:r>
  </w:p>
  <w:p w14:paraId="2691DE43" w14:textId="77777777" w:rsidR="009C410F" w:rsidRDefault="009C410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D66" w14:textId="77777777" w:rsidR="009C410F" w:rsidRDefault="009C410F">
    <w:pPr>
      <w:pStyle w:val="Stopka"/>
    </w:pPr>
    <w:r>
      <w:fldChar w:fldCharType="begin"/>
    </w:r>
    <w:r>
      <w:instrText xml:space="preserve"> PAGE </w:instrText>
    </w:r>
    <w:r>
      <w:fldChar w:fldCharType="separate"/>
    </w:r>
    <w:r>
      <w:t>36</w:t>
    </w:r>
    <w:r>
      <w:fldChar w:fldCharType="end"/>
    </w:r>
  </w:p>
  <w:p w14:paraId="08884573" w14:textId="77777777" w:rsidR="009C410F" w:rsidRDefault="009C410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2164" w14:textId="7A61C919" w:rsidR="009C410F" w:rsidRDefault="009C410F">
    <w:pPr>
      <w:pStyle w:val="Stopka"/>
      <w:pBdr>
        <w:top w:val="single" w:sz="6" w:space="15" w:color="000000"/>
      </w:pBdr>
      <w:tabs>
        <w:tab w:val="left" w:pos="9000"/>
      </w:tabs>
      <w:ind w:right="70" w:firstLine="1416"/>
      <w:jc w:val="right"/>
    </w:pPr>
    <w:r>
      <w:rPr>
        <w:sz w:val="18"/>
        <w:szCs w:val="18"/>
      </w:rPr>
      <w:t xml:space="preserve">Strona </w:t>
    </w:r>
    <w:r>
      <w:fldChar w:fldCharType="begin"/>
    </w:r>
    <w:r>
      <w:instrText xml:space="preserve"> PAGE </w:instrText>
    </w:r>
    <w:r>
      <w:fldChar w:fldCharType="separate"/>
    </w:r>
    <w:r>
      <w:t>35</w:t>
    </w:r>
    <w:r>
      <w:fldChar w:fldCharType="end"/>
    </w:r>
    <w:r>
      <w:rPr>
        <w:sz w:val="18"/>
        <w:szCs w:val="18"/>
      </w:rPr>
      <w:t xml:space="preserve"> z </w:t>
    </w:r>
    <w:fldSimple w:instr=" NUMPAGES ">
      <w:r>
        <w:t>90</w:t>
      </w:r>
    </w:fldSimple>
    <w:r>
      <w:rPr>
        <w:b/>
        <w:sz w:val="18"/>
        <w:szCs w:val="18"/>
      </w:rPr>
      <w:t xml:space="preserve"> </w:t>
    </w:r>
    <w:r>
      <w:rPr>
        <w:noProof/>
      </w:rPr>
      <w:drawing>
        <wp:anchor distT="0" distB="0" distL="114300" distR="114300" simplePos="0" relativeHeight="251659264" behindDoc="0" locked="0" layoutInCell="1" allowOverlap="1" wp14:anchorId="72C770D1" wp14:editId="7CC05AA1">
          <wp:simplePos x="0" y="0"/>
          <wp:positionH relativeFrom="column">
            <wp:posOffset>5442585</wp:posOffset>
          </wp:positionH>
          <wp:positionV relativeFrom="paragraph">
            <wp:posOffset>-956945</wp:posOffset>
          </wp:positionV>
          <wp:extent cx="1041400" cy="346075"/>
          <wp:effectExtent l="0" t="0" r="635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46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F6AF" w14:textId="77777777" w:rsidR="009C410F" w:rsidRDefault="009C410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048" w14:textId="77777777" w:rsidR="009C410F" w:rsidRDefault="009C410F">
    <w:pPr>
      <w:pStyle w:val="Stopka"/>
    </w:pPr>
    <w:r>
      <w:fldChar w:fldCharType="begin"/>
    </w:r>
    <w:r>
      <w:instrText xml:space="preserve"> PAGE </w:instrText>
    </w:r>
    <w:r>
      <w:fldChar w:fldCharType="separate"/>
    </w:r>
    <w:r>
      <w:t>90</w:t>
    </w:r>
    <w:r>
      <w:fldChar w:fldCharType="end"/>
    </w:r>
  </w:p>
  <w:p w14:paraId="391F48B9" w14:textId="77777777" w:rsidR="009C410F" w:rsidRDefault="009C410F">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C2E4" w14:textId="77777777" w:rsidR="009C410F" w:rsidRDefault="009C410F">
    <w:pPr>
      <w:pStyle w:val="Stopka"/>
    </w:pPr>
  </w:p>
  <w:p w14:paraId="28945DC7" w14:textId="77777777" w:rsidR="009C410F" w:rsidRDefault="009C410F">
    <w:pPr>
      <w:pStyle w:val="Stopka"/>
      <w:pBdr>
        <w:top w:val="single" w:sz="6" w:space="1" w:color="000000"/>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593F" w14:textId="77777777" w:rsidR="009C410F" w:rsidRDefault="009C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CA82" w14:textId="77777777" w:rsidR="005C497D" w:rsidRDefault="005C497D" w:rsidP="009C410F">
      <w:pPr>
        <w:spacing w:after="0" w:line="240" w:lineRule="auto"/>
      </w:pPr>
      <w:r>
        <w:separator/>
      </w:r>
    </w:p>
  </w:footnote>
  <w:footnote w:type="continuationSeparator" w:id="0">
    <w:p w14:paraId="18715E6D" w14:textId="77777777" w:rsidR="005C497D" w:rsidRDefault="005C497D" w:rsidP="009C410F">
      <w:pPr>
        <w:spacing w:after="0" w:line="240" w:lineRule="auto"/>
      </w:pPr>
      <w:r>
        <w:continuationSeparator/>
      </w:r>
    </w:p>
  </w:footnote>
  <w:footnote w:id="1">
    <w:p w14:paraId="4950B38E" w14:textId="77777777" w:rsidR="009C410F" w:rsidRPr="00FD4828" w:rsidRDefault="009C410F" w:rsidP="009C410F">
      <w:pPr>
        <w:rPr>
          <w:rFonts w:ascii="Arial Narrow" w:hAnsi="Arial Narrow"/>
          <w:sz w:val="16"/>
          <w:szCs w:val="16"/>
        </w:rPr>
      </w:pPr>
      <w:r w:rsidRPr="00FD4828">
        <w:rPr>
          <w:rStyle w:val="Znakiprzypiswdolnych"/>
          <w:rFonts w:ascii="Arial Narrow" w:hAnsi="Arial Narrow"/>
          <w:sz w:val="16"/>
          <w:szCs w:val="16"/>
        </w:rPr>
        <w:footnoteRef/>
      </w:r>
      <w:r w:rsidRPr="00FD4828">
        <w:br w:type="page"/>
      </w:r>
      <w:r w:rsidRPr="00FD4828">
        <w:rPr>
          <w:rStyle w:val="Odwoanieprzypisudolnego1"/>
          <w:rFonts w:ascii="Arial Narrow" w:hAnsi="Arial Narrow"/>
          <w:sz w:val="16"/>
          <w:szCs w:val="16"/>
        </w:rPr>
        <w:tab/>
      </w:r>
      <w:r w:rsidRPr="00FD4828">
        <w:rPr>
          <w:rFonts w:ascii="Arial Narrow" w:hAnsi="Arial Narrow"/>
          <w:sz w:val="16"/>
          <w:szCs w:val="16"/>
        </w:rPr>
        <w:t xml:space="preserve"> W przypadku wykonawców wspólnie ubiegających się o udzielenie zamówienia część tekstu do wersu rozpoczynającego się od „reprezentowany/reprezentowani przez” należy zwielokrotnić do liczby odpowiadającej liczbie </w:t>
      </w:r>
      <w:r>
        <w:rPr>
          <w:rFonts w:ascii="Arial Narrow" w:hAnsi="Arial Narrow"/>
          <w:sz w:val="16"/>
          <w:szCs w:val="16"/>
        </w:rPr>
        <w:t>W</w:t>
      </w:r>
      <w:r w:rsidRPr="00FD4828">
        <w:rPr>
          <w:rFonts w:ascii="Arial Narrow" w:hAnsi="Arial Narrow"/>
          <w:sz w:val="16"/>
          <w:szCs w:val="16"/>
        </w:rPr>
        <w:t>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8E38" w14:textId="1BDEC649" w:rsidR="009C410F" w:rsidRDefault="009C410F">
    <w:pPr>
      <w:pStyle w:val="Stopka"/>
    </w:pPr>
    <w:r>
      <w:rPr>
        <w:noProof/>
      </w:rPr>
      <w:drawing>
        <wp:inline distT="0" distB="0" distL="0" distR="0" wp14:anchorId="683FEDBF" wp14:editId="1F730DA2">
          <wp:extent cx="1984375" cy="4229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2291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3F10" w14:textId="5DF3B002" w:rsidR="009C410F" w:rsidRDefault="009C410F">
    <w:pPr>
      <w:pStyle w:val="Stopka"/>
    </w:pPr>
    <w:r>
      <w:rPr>
        <w:noProof/>
      </w:rPr>
      <w:drawing>
        <wp:inline distT="0" distB="0" distL="0" distR="0" wp14:anchorId="7790A0E9" wp14:editId="09996CE8">
          <wp:extent cx="1984375" cy="4229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2291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39CD" w14:textId="7CBFB269" w:rsidR="009C410F" w:rsidRDefault="009C410F">
    <w:pPr>
      <w:pStyle w:val="Stopka"/>
      <w:jc w:val="center"/>
    </w:pPr>
    <w:r>
      <w:rPr>
        <w:noProof/>
      </w:rPr>
      <w:drawing>
        <wp:anchor distT="0" distB="0" distL="114300" distR="114300" simplePos="0" relativeHeight="251660288" behindDoc="0" locked="0" layoutInCell="1" allowOverlap="1" wp14:anchorId="39CFC50E" wp14:editId="4DBD9310">
          <wp:simplePos x="0" y="0"/>
          <wp:positionH relativeFrom="column">
            <wp:posOffset>129540</wp:posOffset>
          </wp:positionH>
          <wp:positionV relativeFrom="paragraph">
            <wp:posOffset>635</wp:posOffset>
          </wp:positionV>
          <wp:extent cx="1979930" cy="440055"/>
          <wp:effectExtent l="0" t="0" r="127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40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C6B" w14:textId="4B299BDC" w:rsidR="009C410F" w:rsidRDefault="009C410F" w:rsidP="000479E5">
    <w:pPr>
      <w:pStyle w:val="Stopka"/>
    </w:pPr>
    <w:r>
      <w:rPr>
        <w:noProof/>
      </w:rPr>
      <w:drawing>
        <wp:inline distT="0" distB="0" distL="0" distR="0" wp14:anchorId="0279F366" wp14:editId="0CA2587E">
          <wp:extent cx="1984375" cy="4229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22910"/>
                  </a:xfrm>
                  <a:prstGeom prst="rect">
                    <a:avLst/>
                  </a:prstGeom>
                  <a:solidFill>
                    <a:srgbClr val="FFFFFF"/>
                  </a:solid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E83A" w14:textId="77777777" w:rsidR="009C410F" w:rsidRDefault="009C410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3651" w14:textId="77777777" w:rsidR="009C410F" w:rsidRDefault="009C410F">
    <w:pPr>
      <w:pStyle w:val="Stopka"/>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93B4" w14:textId="62273FEC" w:rsidR="009C410F" w:rsidRDefault="009C410F" w:rsidP="00B7679F">
    <w:pPr>
      <w:pStyle w:val="Stopka"/>
    </w:pPr>
    <w:r>
      <w:rPr>
        <w:noProof/>
      </w:rPr>
      <w:drawing>
        <wp:inline distT="0" distB="0" distL="0" distR="0" wp14:anchorId="1B7B4123" wp14:editId="30A5C299">
          <wp:extent cx="1984375" cy="4229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22910"/>
                  </a:xfrm>
                  <a:prstGeom prst="rect">
                    <a:avLst/>
                  </a:prstGeom>
                  <a:solidFill>
                    <a:srgbClr val="FFFFFF"/>
                  </a:solid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14F" w14:textId="77777777" w:rsidR="009C410F" w:rsidRDefault="009C41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0"/>
        </w:tabs>
        <w:ind w:left="720" w:hanging="360"/>
      </w:pPr>
      <w:rPr>
        <w:rFonts w:eastAsia="Times New Roman"/>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b w:val="0"/>
        <w:i w:val="0"/>
      </w:rPr>
    </w:lvl>
    <w:lvl w:ilvl="2">
      <w:start w:val="1"/>
      <w:numFmt w:val="decimal"/>
      <w:lvlText w:val="7.%2.%3."/>
      <w:lvlJc w:val="left"/>
      <w:pPr>
        <w:tabs>
          <w:tab w:val="num" w:pos="720"/>
        </w:tabs>
        <w:ind w:left="720" w:hanging="720"/>
      </w:pPr>
      <w:rPr>
        <w:b w:val="0"/>
        <w:i w:val="0"/>
      </w:rPr>
    </w:lvl>
    <w:lvl w:ilvl="3">
      <w:start w:val="1"/>
      <w:numFmt w:val="decimal"/>
      <w:lvlText w:val="%2.%3.%4)"/>
      <w:lvlJc w:val="left"/>
      <w:pPr>
        <w:tabs>
          <w:tab w:val="num" w:pos="1288"/>
        </w:tabs>
        <w:ind w:left="1288" w:hanging="720"/>
      </w:pPr>
      <w:rPr>
        <w:rFonts w:eastAsia="Times New Roman" w:cs="Times New Roman"/>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Num5"/>
    <w:lvl w:ilvl="0">
      <w:start w:val="1"/>
      <w:numFmt w:val="decimal"/>
      <w:lvlText w:val="%1."/>
      <w:lvlJc w:val="left"/>
      <w:pPr>
        <w:tabs>
          <w:tab w:val="num" w:pos="644"/>
        </w:tabs>
        <w:ind w:left="644" w:hanging="360"/>
      </w:pPr>
      <w:rPr>
        <w:b w:val="0"/>
        <w:bCs/>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234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1287"/>
        </w:tabs>
        <w:ind w:left="128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720" w:hanging="360"/>
      </w:pPr>
      <w:rPr>
        <w:b w:val="0"/>
        <w:bCs w:val="0"/>
        <w:color w:val="00000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2.%3."/>
      <w:lvlJc w:val="right"/>
      <w:pPr>
        <w:tabs>
          <w:tab w:val="num" w:pos="0"/>
        </w:tabs>
        <w:ind w:left="2211" w:hanging="180"/>
      </w:pPr>
    </w:lvl>
    <w:lvl w:ilvl="3">
      <w:start w:val="1"/>
      <w:numFmt w:val="decimal"/>
      <w:lvlText w:val="%2.%3.%4."/>
      <w:lvlJc w:val="left"/>
      <w:pPr>
        <w:tabs>
          <w:tab w:val="num" w:pos="0"/>
        </w:tabs>
        <w:ind w:left="2931" w:hanging="360"/>
      </w:pPr>
    </w:lvl>
    <w:lvl w:ilvl="4">
      <w:start w:val="1"/>
      <w:numFmt w:val="lowerLetter"/>
      <w:lvlText w:val="%2.%3.%4.%5."/>
      <w:lvlJc w:val="left"/>
      <w:pPr>
        <w:tabs>
          <w:tab w:val="num" w:pos="0"/>
        </w:tabs>
        <w:ind w:left="3651" w:hanging="360"/>
      </w:pPr>
    </w:lvl>
    <w:lvl w:ilvl="5">
      <w:start w:val="1"/>
      <w:numFmt w:val="lowerRoman"/>
      <w:lvlText w:val="%2.%3.%4.%5.%6."/>
      <w:lvlJc w:val="right"/>
      <w:pPr>
        <w:tabs>
          <w:tab w:val="num" w:pos="0"/>
        </w:tabs>
        <w:ind w:left="4371" w:hanging="180"/>
      </w:pPr>
    </w:lvl>
    <w:lvl w:ilvl="6">
      <w:start w:val="1"/>
      <w:numFmt w:val="decimal"/>
      <w:lvlText w:val="%2.%3.%4.%5.%6.%7."/>
      <w:lvlJc w:val="left"/>
      <w:pPr>
        <w:tabs>
          <w:tab w:val="num" w:pos="0"/>
        </w:tabs>
        <w:ind w:left="5091" w:hanging="360"/>
      </w:pPr>
    </w:lvl>
    <w:lvl w:ilvl="7">
      <w:start w:val="1"/>
      <w:numFmt w:val="lowerLetter"/>
      <w:lvlText w:val="%2.%3.%4.%5.%6.%7.%8."/>
      <w:lvlJc w:val="left"/>
      <w:pPr>
        <w:tabs>
          <w:tab w:val="num" w:pos="0"/>
        </w:tabs>
        <w:ind w:left="5811" w:hanging="360"/>
      </w:pPr>
    </w:lvl>
    <w:lvl w:ilvl="8">
      <w:start w:val="1"/>
      <w:numFmt w:val="lowerRoman"/>
      <w:lvlText w:val="%2.%3.%4.%5.%6.%7.%8.%9."/>
      <w:lvlJc w:val="right"/>
      <w:pPr>
        <w:tabs>
          <w:tab w:val="num" w:pos="0"/>
        </w:tabs>
        <w:ind w:left="6531" w:hanging="180"/>
      </w:pPr>
    </w:lvl>
  </w:abstractNum>
  <w:abstractNum w:abstractNumId="7" w15:restartNumberingAfterBreak="0">
    <w:nsid w:val="00000008"/>
    <w:multiLevelType w:val="multilevel"/>
    <w:tmpl w:val="00000008"/>
    <w:name w:val="WWNum10"/>
    <w:lvl w:ilvl="0">
      <w:start w:val="1"/>
      <w:numFmt w:val="decimal"/>
      <w:lvlText w:val="%1."/>
      <w:lvlJc w:val="left"/>
      <w:pPr>
        <w:tabs>
          <w:tab w:val="num" w:pos="0"/>
        </w:tabs>
        <w:ind w:left="360" w:hanging="360"/>
      </w:pPr>
      <w:rPr>
        <w:b w:val="0"/>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BC767246"/>
    <w:name w:val="WWNum11"/>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7A742E50"/>
    <w:name w:val="WWNum13"/>
    <w:lvl w:ilvl="0">
      <w:start w:val="1"/>
      <w:numFmt w:val="decimal"/>
      <w:lvlText w:val="%1"/>
      <w:lvlJc w:val="left"/>
      <w:pPr>
        <w:tabs>
          <w:tab w:val="num" w:pos="0"/>
        </w:tabs>
        <w:ind w:left="709" w:hanging="709"/>
      </w:pPr>
      <w:rPr>
        <w:rFonts w:cs="Times New Roman"/>
        <w:b/>
        <w:i w:val="0"/>
        <w:caps w:val="0"/>
        <w:smallCaps w:val="0"/>
        <w:strike w:val="0"/>
        <w:dstrike w:val="0"/>
        <w:vanish w:val="0"/>
        <w:color w:val="000000"/>
        <w:position w:val="0"/>
        <w:sz w:val="24"/>
        <w:szCs w:val="24"/>
        <w:vertAlign w:val="baseline"/>
      </w:rPr>
    </w:lvl>
    <w:lvl w:ilvl="1">
      <w:start w:val="1"/>
      <w:numFmt w:val="decimal"/>
      <w:lvlText w:val="%1.%2"/>
      <w:lvlJc w:val="left"/>
      <w:pPr>
        <w:tabs>
          <w:tab w:val="num" w:pos="0"/>
        </w:tabs>
        <w:ind w:left="709" w:hanging="709"/>
      </w:pPr>
      <w:rPr>
        <w:b/>
        <w:i w:val="0"/>
        <w:caps w:val="0"/>
        <w:smallCaps w:val="0"/>
        <w:strike w:val="0"/>
        <w:dstrike w:val="0"/>
        <w:vanish w:val="0"/>
        <w:color w:val="000000"/>
        <w:position w:val="0"/>
        <w:sz w:val="24"/>
        <w:vertAlign w:val="baseline"/>
      </w:rPr>
    </w:lvl>
    <w:lvl w:ilvl="2">
      <w:start w:val="1"/>
      <w:numFmt w:val="decimal"/>
      <w:lvlText w:val="%1.%2.%3"/>
      <w:lvlJc w:val="left"/>
      <w:pPr>
        <w:tabs>
          <w:tab w:val="num" w:pos="0"/>
        </w:tabs>
        <w:ind w:left="709" w:hanging="709"/>
      </w:pPr>
      <w:rPr>
        <w:b/>
      </w:rPr>
    </w:lvl>
    <w:lvl w:ilvl="3">
      <w:start w:val="1"/>
      <w:numFmt w:val="decimal"/>
      <w:lvlText w:val="%2.%3.%4."/>
      <w:lvlJc w:val="left"/>
      <w:pPr>
        <w:tabs>
          <w:tab w:val="num" w:pos="0"/>
        </w:tabs>
        <w:ind w:left="840" w:hanging="363"/>
      </w:pPr>
    </w:lvl>
    <w:lvl w:ilvl="4">
      <w:start w:val="1"/>
      <w:numFmt w:val="lowerLetter"/>
      <w:lvlText w:val="%2.%3.%4.%5."/>
      <w:lvlJc w:val="left"/>
      <w:pPr>
        <w:tabs>
          <w:tab w:val="num" w:pos="0"/>
        </w:tabs>
        <w:ind w:left="880" w:hanging="363"/>
      </w:pPr>
    </w:lvl>
    <w:lvl w:ilvl="5">
      <w:start w:val="1"/>
      <w:numFmt w:val="lowerRoman"/>
      <w:lvlText w:val="%2.%3.%4.%5.%6."/>
      <w:lvlJc w:val="right"/>
      <w:pPr>
        <w:tabs>
          <w:tab w:val="num" w:pos="0"/>
        </w:tabs>
        <w:ind w:left="920" w:hanging="363"/>
      </w:pPr>
    </w:lvl>
    <w:lvl w:ilvl="6">
      <w:start w:val="1"/>
      <w:numFmt w:val="decimal"/>
      <w:lvlText w:val="%7."/>
      <w:lvlJc w:val="left"/>
      <w:pPr>
        <w:tabs>
          <w:tab w:val="num" w:pos="0"/>
        </w:tabs>
        <w:ind w:left="960" w:hanging="363"/>
      </w:pPr>
      <w:rPr>
        <w:rFonts w:hint="default"/>
      </w:rPr>
    </w:lvl>
    <w:lvl w:ilvl="7">
      <w:start w:val="1"/>
      <w:numFmt w:val="lowerLetter"/>
      <w:lvlText w:val="%2.%3.%4.%5.%6.%7.%8."/>
      <w:lvlJc w:val="left"/>
      <w:pPr>
        <w:tabs>
          <w:tab w:val="num" w:pos="0"/>
        </w:tabs>
        <w:ind w:left="1000" w:hanging="363"/>
      </w:pPr>
    </w:lvl>
    <w:lvl w:ilvl="8">
      <w:start w:val="1"/>
      <w:numFmt w:val="lowerRoman"/>
      <w:lvlText w:val="%2.%3.%4.%5.%6.%7.%8.%9."/>
      <w:lvlJc w:val="right"/>
      <w:pPr>
        <w:tabs>
          <w:tab w:val="num" w:pos="0"/>
        </w:tabs>
        <w:ind w:left="1040" w:hanging="363"/>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C7AA4878"/>
    <w:name w:val="WWNum20"/>
    <w:lvl w:ilvl="0">
      <w:start w:val="1"/>
      <w:numFmt w:val="decimal"/>
      <w:lvlText w:val="%1"/>
      <w:lvlJc w:val="left"/>
      <w:pPr>
        <w:tabs>
          <w:tab w:val="num" w:pos="0"/>
        </w:tabs>
        <w:ind w:left="709" w:hanging="709"/>
      </w:pPr>
      <w:rPr>
        <w:rFonts w:cs="Times New Roman"/>
        <w:b/>
        <w:i w:val="0"/>
        <w:caps w:val="0"/>
        <w:smallCaps w:val="0"/>
        <w:strike w:val="0"/>
        <w:dstrike w:val="0"/>
        <w:vanish w:val="0"/>
        <w:color w:val="000000"/>
        <w:position w:val="0"/>
        <w:sz w:val="24"/>
        <w:szCs w:val="24"/>
        <w:vertAlign w:val="baseline"/>
      </w:rPr>
    </w:lvl>
    <w:lvl w:ilvl="1">
      <w:start w:val="1"/>
      <w:numFmt w:val="decimal"/>
      <w:lvlText w:val="%1.%2"/>
      <w:lvlJc w:val="left"/>
      <w:pPr>
        <w:tabs>
          <w:tab w:val="num" w:pos="0"/>
        </w:tabs>
        <w:ind w:left="709" w:hanging="709"/>
      </w:pPr>
      <w:rPr>
        <w:b/>
        <w:i w:val="0"/>
        <w:caps w:val="0"/>
        <w:smallCaps w:val="0"/>
        <w:strike w:val="0"/>
        <w:dstrike w:val="0"/>
        <w:vanish w:val="0"/>
        <w:color w:val="000000"/>
        <w:position w:val="0"/>
        <w:sz w:val="24"/>
        <w:vertAlign w:val="baseline"/>
      </w:rPr>
    </w:lvl>
    <w:lvl w:ilvl="2">
      <w:start w:val="1"/>
      <w:numFmt w:val="decimal"/>
      <w:lvlText w:val="%1.%2.%3"/>
      <w:lvlJc w:val="left"/>
      <w:pPr>
        <w:tabs>
          <w:tab w:val="num" w:pos="0"/>
        </w:tabs>
        <w:ind w:left="709" w:hanging="709"/>
      </w:pPr>
      <w:rPr>
        <w:b/>
      </w:rPr>
    </w:lvl>
    <w:lvl w:ilvl="3">
      <w:start w:val="1"/>
      <w:numFmt w:val="decimal"/>
      <w:lvlText w:val="%2.%3.%4."/>
      <w:lvlJc w:val="left"/>
      <w:pPr>
        <w:tabs>
          <w:tab w:val="num" w:pos="0"/>
        </w:tabs>
        <w:ind w:left="840" w:hanging="363"/>
      </w:pPr>
    </w:lvl>
    <w:lvl w:ilvl="4">
      <w:start w:val="1"/>
      <w:numFmt w:val="lowerLetter"/>
      <w:lvlText w:val="%2.%3.%4.%5."/>
      <w:lvlJc w:val="left"/>
      <w:pPr>
        <w:tabs>
          <w:tab w:val="num" w:pos="0"/>
        </w:tabs>
        <w:ind w:left="880" w:hanging="363"/>
      </w:pPr>
    </w:lvl>
    <w:lvl w:ilvl="5">
      <w:start w:val="1"/>
      <w:numFmt w:val="lowerRoman"/>
      <w:lvlText w:val="%2.%3.%4.%5.%6."/>
      <w:lvlJc w:val="right"/>
      <w:pPr>
        <w:tabs>
          <w:tab w:val="num" w:pos="0"/>
        </w:tabs>
        <w:ind w:left="920" w:hanging="363"/>
      </w:pPr>
    </w:lvl>
    <w:lvl w:ilvl="6">
      <w:start w:val="1"/>
      <w:numFmt w:val="decimal"/>
      <w:lvlText w:val="%7."/>
      <w:lvlJc w:val="left"/>
      <w:pPr>
        <w:tabs>
          <w:tab w:val="num" w:pos="0"/>
        </w:tabs>
        <w:ind w:left="960" w:hanging="363"/>
      </w:pPr>
      <w:rPr>
        <w:rFonts w:hint="default"/>
        <w:b w:val="0"/>
        <w:bCs/>
      </w:rPr>
    </w:lvl>
    <w:lvl w:ilvl="7">
      <w:start w:val="1"/>
      <w:numFmt w:val="lowerLetter"/>
      <w:lvlText w:val="%2.%3.%4.%5.%6.%7.%8."/>
      <w:lvlJc w:val="left"/>
      <w:pPr>
        <w:tabs>
          <w:tab w:val="num" w:pos="0"/>
        </w:tabs>
        <w:ind w:left="1000" w:hanging="363"/>
      </w:pPr>
    </w:lvl>
    <w:lvl w:ilvl="8">
      <w:start w:val="1"/>
      <w:numFmt w:val="lowerRoman"/>
      <w:lvlText w:val="%2.%3.%4.%5.%6.%7.%8.%9."/>
      <w:lvlJc w:val="right"/>
      <w:pPr>
        <w:tabs>
          <w:tab w:val="num" w:pos="0"/>
        </w:tabs>
        <w:ind w:left="1040" w:hanging="363"/>
      </w:pPr>
    </w:lvl>
  </w:abstractNum>
  <w:abstractNum w:abstractNumId="16" w15:restartNumberingAfterBreak="0">
    <w:nsid w:val="00000012"/>
    <w:multiLevelType w:val="multilevel"/>
    <w:tmpl w:val="00000012"/>
    <w:name w:val="WW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4"/>
    <w:multiLevelType w:val="multilevel"/>
    <w:tmpl w:val="00000014"/>
    <w:name w:val="WWNum23"/>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cs="Times New Roman"/>
        <w:b w:val="0"/>
        <w:i w:val="0"/>
        <w:sz w:val="22"/>
        <w:szCs w:val="22"/>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15:restartNumberingAfterBreak="0">
    <w:nsid w:val="00000015"/>
    <w:multiLevelType w:val="multilevel"/>
    <w:tmpl w:val="00000015"/>
    <w:name w:val="WWNum24"/>
    <w:lvl w:ilvl="0">
      <w:start w:val="1"/>
      <w:numFmt w:val="decimal"/>
      <w:lvlText w:val="%1)"/>
      <w:lvlJc w:val="left"/>
      <w:pPr>
        <w:tabs>
          <w:tab w:val="num" w:pos="757"/>
        </w:tabs>
        <w:ind w:left="757" w:hanging="360"/>
      </w:pPr>
      <w:rPr>
        <w:rFonts w:cs="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00000016"/>
    <w:name w:val="WWNum25"/>
    <w:lvl w:ilvl="0">
      <w:start w:val="1"/>
      <w:numFmt w:val="decimal"/>
      <w:lvlText w:val="%1."/>
      <w:lvlJc w:val="left"/>
      <w:pPr>
        <w:tabs>
          <w:tab w:val="num" w:pos="360"/>
        </w:tabs>
        <w:ind w:left="360" w:hanging="360"/>
      </w:pPr>
      <w:rPr>
        <w:rFonts w:cs="Times New Roman"/>
        <w:b w:val="0"/>
        <w:bCs/>
        <w:i w:val="0"/>
        <w:sz w:val="22"/>
        <w:u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17"/>
    <w:multiLevelType w:val="multilevel"/>
    <w:tmpl w:val="F416AE32"/>
    <w:name w:val="WWNum26"/>
    <w:lvl w:ilvl="0">
      <w:start w:val="1"/>
      <w:numFmt w:val="decimal"/>
      <w:lvlText w:val="%1."/>
      <w:lvlJc w:val="left"/>
      <w:pPr>
        <w:tabs>
          <w:tab w:val="num" w:pos="0"/>
        </w:tabs>
        <w:ind w:left="360" w:hanging="360"/>
      </w:pPr>
      <w:rPr>
        <w:rFonts w:eastAsia="Times New Roman" w:cs="Times New Roman"/>
        <w:b w:val="0"/>
        <w:bCs/>
        <w:strike w:val="0"/>
        <w:dstrike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hint="default"/>
        <w:b w:val="0"/>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21" w15:restartNumberingAfterBreak="0">
    <w:nsid w:val="00000018"/>
    <w:multiLevelType w:val="multilevel"/>
    <w:tmpl w:val="00000018"/>
    <w:name w:val="WWNum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0000019"/>
    <w:multiLevelType w:val="multilevel"/>
    <w:tmpl w:val="00000019"/>
    <w:name w:val="WWNum28"/>
    <w:lvl w:ilvl="0">
      <w:start w:val="1"/>
      <w:numFmt w:val="decimal"/>
      <w:lvlText w:val="%1."/>
      <w:lvlJc w:val="left"/>
      <w:pPr>
        <w:tabs>
          <w:tab w:val="num" w:pos="360"/>
        </w:tabs>
        <w:ind w:left="360" w:hanging="360"/>
      </w:pPr>
      <w:rPr>
        <w:rFonts w:cs="Times New Roman"/>
        <w:b w:val="0"/>
        <w:bCs/>
        <w:i w:val="0"/>
        <w:sz w:val="22"/>
        <w:u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1A"/>
    <w:multiLevelType w:val="multilevel"/>
    <w:tmpl w:val="7A4ACD7A"/>
    <w:name w:val="WWNum29"/>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hint="default"/>
        <w:b w:val="0"/>
        <w:bC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B"/>
    <w:multiLevelType w:val="multilevel"/>
    <w:tmpl w:val="0000001B"/>
    <w:name w:val="WWNum3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15:restartNumberingAfterBreak="0">
    <w:nsid w:val="0000001C"/>
    <w:multiLevelType w:val="multilevel"/>
    <w:tmpl w:val="09241176"/>
    <w:name w:val="WWNum31"/>
    <w:lvl w:ilvl="0">
      <w:start w:val="2"/>
      <w:numFmt w:val="decimal"/>
      <w:lvlText w:val="%1."/>
      <w:lvlJc w:val="left"/>
      <w:pPr>
        <w:tabs>
          <w:tab w:val="num" w:pos="0"/>
        </w:tabs>
        <w:ind w:left="234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D"/>
    <w:multiLevelType w:val="multilevel"/>
    <w:tmpl w:val="0000001D"/>
    <w:name w:val="WWNum32"/>
    <w:lvl w:ilvl="0">
      <w:start w:val="1"/>
      <w:numFmt w:val="decimal"/>
      <w:lvlText w:val="%1."/>
      <w:lvlJc w:val="left"/>
      <w:pPr>
        <w:tabs>
          <w:tab w:val="num" w:pos="360"/>
        </w:tabs>
        <w:ind w:left="360" w:hanging="360"/>
      </w:pPr>
      <w:rPr>
        <w:rFonts w:cs="Times New Roman"/>
        <w:b w:val="0"/>
        <w:bCs/>
        <w:i w:val="0"/>
        <w:sz w:val="24"/>
        <w:szCs w:val="24"/>
        <w:u w:val="none"/>
      </w:rPr>
    </w:lvl>
    <w:lvl w:ilvl="1">
      <w:start w:val="1"/>
      <w:numFmt w:val="decimal"/>
      <w:lvlText w:val="%2."/>
      <w:lvlJc w:val="left"/>
      <w:pPr>
        <w:tabs>
          <w:tab w:val="num" w:pos="360"/>
        </w:tabs>
        <w:ind w:left="357" w:hanging="357"/>
      </w:pPr>
      <w:rPr>
        <w:rFonts w:cs="Times New Roman"/>
        <w:b w:val="0"/>
        <w:bCs/>
        <w:i w:val="0"/>
        <w:sz w:val="22"/>
        <w:u w:val="no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E"/>
    <w:multiLevelType w:val="multilevel"/>
    <w:tmpl w:val="0000001E"/>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F"/>
    <w:multiLevelType w:val="multilevel"/>
    <w:tmpl w:val="0000001F"/>
    <w:name w:val="WWNum3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9" w15:restartNumberingAfterBreak="0">
    <w:nsid w:val="00000020"/>
    <w:multiLevelType w:val="multilevel"/>
    <w:tmpl w:val="00000020"/>
    <w:name w:val="WWNum3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0" w15:restartNumberingAfterBreak="0">
    <w:nsid w:val="00000021"/>
    <w:multiLevelType w:val="multilevel"/>
    <w:tmpl w:val="00000021"/>
    <w:name w:val="WWNum3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1" w15:restartNumberingAfterBreak="0">
    <w:nsid w:val="00000022"/>
    <w:multiLevelType w:val="multilevel"/>
    <w:tmpl w:val="00000022"/>
    <w:name w:val="WWNum3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2" w15:restartNumberingAfterBreak="0">
    <w:nsid w:val="00000024"/>
    <w:multiLevelType w:val="multilevel"/>
    <w:tmpl w:val="00000024"/>
    <w:name w:val="WWNum4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3" w15:restartNumberingAfterBreak="0">
    <w:nsid w:val="00000025"/>
    <w:multiLevelType w:val="multilevel"/>
    <w:tmpl w:val="00000025"/>
    <w:name w:val="WWNum42"/>
    <w:lvl w:ilvl="0">
      <w:start w:val="3"/>
      <w:numFmt w:val="decimal"/>
      <w:lvlText w:val="%1."/>
      <w:lvlJc w:val="left"/>
      <w:pPr>
        <w:tabs>
          <w:tab w:val="num" w:pos="2880"/>
        </w:tabs>
        <w:ind w:left="288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6"/>
    <w:multiLevelType w:val="multilevel"/>
    <w:tmpl w:val="00000026"/>
    <w:name w:val="WWNum43"/>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5" w15:restartNumberingAfterBreak="0">
    <w:nsid w:val="00000027"/>
    <w:multiLevelType w:val="multilevel"/>
    <w:tmpl w:val="00000027"/>
    <w:name w:val="WWNum44"/>
    <w:lvl w:ilvl="0">
      <w:start w:val="5"/>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8"/>
    <w:multiLevelType w:val="multilevel"/>
    <w:tmpl w:val="00000028"/>
    <w:name w:val="WWNum45"/>
    <w:lvl w:ilvl="0">
      <w:start w:val="1"/>
      <w:numFmt w:val="decimal"/>
      <w:lvlText w:val="%1)"/>
      <w:lvlJc w:val="left"/>
      <w:pPr>
        <w:tabs>
          <w:tab w:val="num" w:pos="0"/>
        </w:tabs>
        <w:ind w:left="1850" w:hanging="360"/>
      </w:pPr>
    </w:lvl>
    <w:lvl w:ilvl="1">
      <w:start w:val="1"/>
      <w:numFmt w:val="lowerLetter"/>
      <w:lvlText w:val="%2."/>
      <w:lvlJc w:val="left"/>
      <w:pPr>
        <w:tabs>
          <w:tab w:val="num" w:pos="0"/>
        </w:tabs>
        <w:ind w:left="2570" w:hanging="360"/>
      </w:pPr>
    </w:lvl>
    <w:lvl w:ilvl="2">
      <w:start w:val="1"/>
      <w:numFmt w:val="lowerRoman"/>
      <w:lvlText w:val="%2.%3."/>
      <w:lvlJc w:val="right"/>
      <w:pPr>
        <w:tabs>
          <w:tab w:val="num" w:pos="0"/>
        </w:tabs>
        <w:ind w:left="3290" w:hanging="180"/>
      </w:pPr>
    </w:lvl>
    <w:lvl w:ilvl="3">
      <w:start w:val="1"/>
      <w:numFmt w:val="decimal"/>
      <w:lvlText w:val="%2.%3.%4."/>
      <w:lvlJc w:val="left"/>
      <w:pPr>
        <w:tabs>
          <w:tab w:val="num" w:pos="0"/>
        </w:tabs>
        <w:ind w:left="4010" w:hanging="360"/>
      </w:pPr>
    </w:lvl>
    <w:lvl w:ilvl="4">
      <w:start w:val="1"/>
      <w:numFmt w:val="lowerLetter"/>
      <w:lvlText w:val="%2.%3.%4.%5."/>
      <w:lvlJc w:val="left"/>
      <w:pPr>
        <w:tabs>
          <w:tab w:val="num" w:pos="0"/>
        </w:tabs>
        <w:ind w:left="4730" w:hanging="360"/>
      </w:pPr>
    </w:lvl>
    <w:lvl w:ilvl="5">
      <w:start w:val="1"/>
      <w:numFmt w:val="lowerRoman"/>
      <w:lvlText w:val="%2.%3.%4.%5.%6."/>
      <w:lvlJc w:val="right"/>
      <w:pPr>
        <w:tabs>
          <w:tab w:val="num" w:pos="0"/>
        </w:tabs>
        <w:ind w:left="5450" w:hanging="180"/>
      </w:pPr>
    </w:lvl>
    <w:lvl w:ilvl="6">
      <w:start w:val="1"/>
      <w:numFmt w:val="decimal"/>
      <w:lvlText w:val="%2.%3.%4.%5.%6.%7."/>
      <w:lvlJc w:val="left"/>
      <w:pPr>
        <w:tabs>
          <w:tab w:val="num" w:pos="0"/>
        </w:tabs>
        <w:ind w:left="6170" w:hanging="360"/>
      </w:pPr>
    </w:lvl>
    <w:lvl w:ilvl="7">
      <w:start w:val="1"/>
      <w:numFmt w:val="lowerLetter"/>
      <w:lvlText w:val="%2.%3.%4.%5.%6.%7.%8."/>
      <w:lvlJc w:val="left"/>
      <w:pPr>
        <w:tabs>
          <w:tab w:val="num" w:pos="0"/>
        </w:tabs>
        <w:ind w:left="6890" w:hanging="360"/>
      </w:pPr>
    </w:lvl>
    <w:lvl w:ilvl="8">
      <w:start w:val="1"/>
      <w:numFmt w:val="lowerRoman"/>
      <w:lvlText w:val="%2.%3.%4.%5.%6.%7.%8.%9."/>
      <w:lvlJc w:val="right"/>
      <w:pPr>
        <w:tabs>
          <w:tab w:val="num" w:pos="0"/>
        </w:tabs>
        <w:ind w:left="7610" w:hanging="180"/>
      </w:pPr>
    </w:lvl>
  </w:abstractNum>
  <w:abstractNum w:abstractNumId="37" w15:restartNumberingAfterBreak="0">
    <w:nsid w:val="00000029"/>
    <w:multiLevelType w:val="multilevel"/>
    <w:tmpl w:val="8E68D6F0"/>
    <w:name w:val="WWNum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hint="default"/>
        <w:b w:val="0"/>
        <w:bCs/>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8" w15:restartNumberingAfterBreak="0">
    <w:nsid w:val="0000002A"/>
    <w:multiLevelType w:val="multilevel"/>
    <w:tmpl w:val="0000002A"/>
    <w:name w:val="WWNum4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39" w15:restartNumberingAfterBreak="0">
    <w:nsid w:val="0000002B"/>
    <w:multiLevelType w:val="multilevel"/>
    <w:tmpl w:val="0000002B"/>
    <w:name w:val="WWNum49"/>
    <w:lvl w:ilvl="0">
      <w:start w:val="1"/>
      <w:numFmt w:val="decimal"/>
      <w:lvlText w:val="%1)"/>
      <w:lvlJc w:val="left"/>
      <w:pPr>
        <w:tabs>
          <w:tab w:val="num" w:pos="0"/>
        </w:tabs>
        <w:ind w:left="1211"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40" w15:restartNumberingAfterBreak="0">
    <w:nsid w:val="0000002C"/>
    <w:multiLevelType w:val="multilevel"/>
    <w:tmpl w:val="0000002C"/>
    <w:name w:val="WWNum5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720" w:hanging="360"/>
      </w:pPr>
      <w:rPr>
        <w:rFonts w:eastAsia="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15:restartNumberingAfterBreak="0">
    <w:nsid w:val="0000002D"/>
    <w:multiLevelType w:val="multilevel"/>
    <w:tmpl w:val="0000002D"/>
    <w:name w:val="WWNum5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E"/>
    <w:multiLevelType w:val="multilevel"/>
    <w:tmpl w:val="0000002E"/>
    <w:name w:val="WWNum5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3" w15:restartNumberingAfterBreak="0">
    <w:nsid w:val="0000002F"/>
    <w:multiLevelType w:val="multilevel"/>
    <w:tmpl w:val="0000002F"/>
    <w:name w:val="WWNum5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30"/>
    <w:multiLevelType w:val="multilevel"/>
    <w:tmpl w:val="00000030"/>
    <w:name w:val="WWNum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5" w15:restartNumberingAfterBreak="0">
    <w:nsid w:val="00000031"/>
    <w:multiLevelType w:val="multilevel"/>
    <w:tmpl w:val="00000031"/>
    <w:name w:val="WWNum55"/>
    <w:lvl w:ilvl="0">
      <w:start w:val="2"/>
      <w:numFmt w:val="decimal"/>
      <w:lvlText w:val="%1."/>
      <w:lvlJc w:val="left"/>
      <w:pPr>
        <w:tabs>
          <w:tab w:val="num" w:pos="0"/>
        </w:tabs>
        <w:ind w:left="540" w:hanging="540"/>
      </w:pPr>
    </w:lvl>
    <w:lvl w:ilvl="1">
      <w:start w:val="2"/>
      <w:numFmt w:val="decimal"/>
      <w:lvlText w:val="%1.%2."/>
      <w:lvlJc w:val="left"/>
      <w:pPr>
        <w:tabs>
          <w:tab w:val="num" w:pos="0"/>
        </w:tabs>
        <w:ind w:left="720" w:hanging="54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6" w15:restartNumberingAfterBreak="0">
    <w:nsid w:val="00000032"/>
    <w:multiLevelType w:val="multilevel"/>
    <w:tmpl w:val="64265EB6"/>
    <w:name w:val="WWNum56"/>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rPr>
        <w:b w:val="0"/>
        <w:bCs/>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7" w15:restartNumberingAfterBreak="0">
    <w:nsid w:val="00000033"/>
    <w:multiLevelType w:val="multilevel"/>
    <w:tmpl w:val="7B087942"/>
    <w:name w:val="WWNum57"/>
    <w:lvl w:ilvl="0">
      <w:start w:val="2"/>
      <w:numFmt w:val="decimal"/>
      <w:lvlText w:val="%1"/>
      <w:lvlJc w:val="left"/>
      <w:pPr>
        <w:tabs>
          <w:tab w:val="num" w:pos="0"/>
        </w:tabs>
        <w:ind w:left="660" w:hanging="660"/>
      </w:pPr>
    </w:lvl>
    <w:lvl w:ilvl="1">
      <w:start w:val="2"/>
      <w:numFmt w:val="decimal"/>
      <w:lvlText w:val="%1.%2"/>
      <w:lvlJc w:val="left"/>
      <w:pPr>
        <w:tabs>
          <w:tab w:val="num" w:pos="0"/>
        </w:tabs>
        <w:ind w:left="780" w:hanging="660"/>
      </w:pPr>
    </w:lvl>
    <w:lvl w:ilvl="2">
      <w:start w:val="6"/>
      <w:numFmt w:val="decimal"/>
      <w:lvlText w:val="%1.%2.%3"/>
      <w:lvlJc w:val="left"/>
      <w:pPr>
        <w:tabs>
          <w:tab w:val="num" w:pos="0"/>
        </w:tabs>
        <w:ind w:left="960" w:hanging="720"/>
      </w:pPr>
    </w:lvl>
    <w:lvl w:ilvl="3">
      <w:start w:val="1"/>
      <w:numFmt w:val="decimal"/>
      <w:lvlText w:val="%1.%2.%3.%4"/>
      <w:lvlJc w:val="left"/>
      <w:pPr>
        <w:tabs>
          <w:tab w:val="num" w:pos="0"/>
        </w:tabs>
        <w:ind w:left="1080" w:hanging="720"/>
      </w:pPr>
      <w:rPr>
        <w:rFonts w:ascii="Arial Narrow" w:hAnsi="Arial Narrow" w:hint="default"/>
        <w:sz w:val="22"/>
        <w:szCs w:val="22"/>
      </w:r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68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280" w:hanging="1440"/>
      </w:pPr>
    </w:lvl>
    <w:lvl w:ilvl="8">
      <w:start w:val="1"/>
      <w:numFmt w:val="decimal"/>
      <w:lvlText w:val="%1.%2.%3.%4.%5.%6.%7.%8.%9"/>
      <w:lvlJc w:val="left"/>
      <w:pPr>
        <w:tabs>
          <w:tab w:val="num" w:pos="0"/>
        </w:tabs>
        <w:ind w:left="2760" w:hanging="1800"/>
      </w:pPr>
    </w:lvl>
  </w:abstractNum>
  <w:abstractNum w:abstractNumId="48" w15:restartNumberingAfterBreak="0">
    <w:nsid w:val="00000034"/>
    <w:multiLevelType w:val="multilevel"/>
    <w:tmpl w:val="00000034"/>
    <w:name w:val="WWNum58"/>
    <w:lvl w:ilvl="0">
      <w:start w:val="14"/>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00000035"/>
    <w:multiLevelType w:val="multilevel"/>
    <w:tmpl w:val="00000035"/>
    <w:name w:val="WWNum59"/>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0" w15:restartNumberingAfterBreak="0">
    <w:nsid w:val="00000036"/>
    <w:multiLevelType w:val="multilevel"/>
    <w:tmpl w:val="C71869DE"/>
    <w:name w:val="WWNum60"/>
    <w:lvl w:ilvl="0">
      <w:start w:val="2"/>
      <w:numFmt w:val="decimal"/>
      <w:lvlText w:val="%1"/>
      <w:lvlJc w:val="left"/>
      <w:pPr>
        <w:tabs>
          <w:tab w:val="num" w:pos="0"/>
        </w:tabs>
        <w:ind w:left="660" w:hanging="660"/>
      </w:pPr>
    </w:lvl>
    <w:lvl w:ilvl="1">
      <w:start w:val="2"/>
      <w:numFmt w:val="decimal"/>
      <w:lvlText w:val="%1.%2"/>
      <w:lvlJc w:val="left"/>
      <w:pPr>
        <w:tabs>
          <w:tab w:val="num" w:pos="0"/>
        </w:tabs>
        <w:ind w:left="780" w:hanging="660"/>
      </w:pPr>
    </w:lvl>
    <w:lvl w:ilvl="2">
      <w:start w:val="5"/>
      <w:numFmt w:val="decimal"/>
      <w:lvlText w:val="%1.%2.%3"/>
      <w:lvlJc w:val="left"/>
      <w:pPr>
        <w:tabs>
          <w:tab w:val="num" w:pos="0"/>
        </w:tabs>
        <w:ind w:left="960" w:hanging="720"/>
      </w:pPr>
    </w:lvl>
    <w:lvl w:ilvl="3">
      <w:start w:val="1"/>
      <w:numFmt w:val="decimal"/>
      <w:lvlText w:val="%1.%2.%3.%4"/>
      <w:lvlJc w:val="left"/>
      <w:pPr>
        <w:tabs>
          <w:tab w:val="num" w:pos="0"/>
        </w:tabs>
        <w:ind w:left="1080" w:hanging="720"/>
      </w:pPr>
      <w:rPr>
        <w:b w:val="0"/>
        <w:bCs/>
      </w:r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68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280" w:hanging="1440"/>
      </w:pPr>
    </w:lvl>
    <w:lvl w:ilvl="8">
      <w:start w:val="1"/>
      <w:numFmt w:val="decimal"/>
      <w:lvlText w:val="%1.%2.%3.%4.%5.%6.%7.%8.%9"/>
      <w:lvlJc w:val="left"/>
      <w:pPr>
        <w:tabs>
          <w:tab w:val="num" w:pos="0"/>
        </w:tabs>
        <w:ind w:left="2760" w:hanging="1800"/>
      </w:pPr>
    </w:lvl>
  </w:abstractNum>
  <w:abstractNum w:abstractNumId="51" w15:restartNumberingAfterBreak="0">
    <w:nsid w:val="00000037"/>
    <w:multiLevelType w:val="multilevel"/>
    <w:tmpl w:val="00000037"/>
    <w:name w:val="WWNum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2" w15:restartNumberingAfterBreak="0">
    <w:nsid w:val="00000038"/>
    <w:multiLevelType w:val="multilevel"/>
    <w:tmpl w:val="00000038"/>
    <w:name w:val="WWNum62"/>
    <w:lvl w:ilvl="0">
      <w:start w:val="1"/>
      <w:numFmt w:val="decimal"/>
      <w:lvlText w:val="%1."/>
      <w:lvlJc w:val="left"/>
      <w:pPr>
        <w:tabs>
          <w:tab w:val="num" w:pos="720"/>
        </w:tabs>
        <w:ind w:left="720" w:hanging="360"/>
      </w:pPr>
      <w:rPr>
        <w:color w:val="00000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3" w15:restartNumberingAfterBreak="0">
    <w:nsid w:val="00000039"/>
    <w:multiLevelType w:val="multilevel"/>
    <w:tmpl w:val="00000039"/>
    <w:name w:val="WWNum63"/>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A"/>
    <w:multiLevelType w:val="multilevel"/>
    <w:tmpl w:val="0000003A"/>
    <w:name w:val="WWNum6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multilevel"/>
    <w:tmpl w:val="0000003B"/>
    <w:name w:val="WWNum65"/>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C"/>
    <w:multiLevelType w:val="multilevel"/>
    <w:tmpl w:val="0000003C"/>
    <w:name w:val="WWNum66"/>
    <w:lvl w:ilvl="0">
      <w:start w:val="2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0000003D"/>
    <w:multiLevelType w:val="multilevel"/>
    <w:tmpl w:val="0000003D"/>
    <w:name w:val="WWNum6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bCs/>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8" w15:restartNumberingAfterBreak="0">
    <w:nsid w:val="0000003E"/>
    <w:multiLevelType w:val="multilevel"/>
    <w:tmpl w:val="0000003E"/>
    <w:name w:val="WWNum69"/>
    <w:lvl w:ilvl="0">
      <w:start w:val="1"/>
      <w:numFmt w:val="decimal"/>
      <w:lvlText w:val="%1)"/>
      <w:lvlJc w:val="left"/>
      <w:pPr>
        <w:tabs>
          <w:tab w:val="num" w:pos="0"/>
        </w:tabs>
        <w:ind w:left="4330" w:hanging="360"/>
      </w:pPr>
      <w:rPr>
        <w:b w:val="0"/>
        <w:bCs w:val="0"/>
        <w:color w:val="00000A"/>
      </w:rPr>
    </w:lvl>
    <w:lvl w:ilvl="1">
      <w:start w:val="1"/>
      <w:numFmt w:val="lowerLetter"/>
      <w:lvlText w:val="%2."/>
      <w:lvlJc w:val="left"/>
      <w:pPr>
        <w:tabs>
          <w:tab w:val="num" w:pos="0"/>
        </w:tabs>
        <w:ind w:left="5050" w:hanging="360"/>
      </w:pPr>
    </w:lvl>
    <w:lvl w:ilvl="2">
      <w:start w:val="1"/>
      <w:numFmt w:val="lowerRoman"/>
      <w:lvlText w:val="%2.%3."/>
      <w:lvlJc w:val="right"/>
      <w:pPr>
        <w:tabs>
          <w:tab w:val="num" w:pos="0"/>
        </w:tabs>
        <w:ind w:left="5770" w:hanging="180"/>
      </w:pPr>
    </w:lvl>
    <w:lvl w:ilvl="3">
      <w:start w:val="1"/>
      <w:numFmt w:val="decimal"/>
      <w:lvlText w:val="%2.%3.%4."/>
      <w:lvlJc w:val="left"/>
      <w:pPr>
        <w:tabs>
          <w:tab w:val="num" w:pos="0"/>
        </w:tabs>
        <w:ind w:left="6490" w:hanging="360"/>
      </w:pPr>
    </w:lvl>
    <w:lvl w:ilvl="4">
      <w:start w:val="1"/>
      <w:numFmt w:val="lowerLetter"/>
      <w:lvlText w:val="%2.%3.%4.%5."/>
      <w:lvlJc w:val="left"/>
      <w:pPr>
        <w:tabs>
          <w:tab w:val="num" w:pos="0"/>
        </w:tabs>
        <w:ind w:left="7210" w:hanging="360"/>
      </w:pPr>
    </w:lvl>
    <w:lvl w:ilvl="5">
      <w:start w:val="1"/>
      <w:numFmt w:val="lowerRoman"/>
      <w:lvlText w:val="%2.%3.%4.%5.%6."/>
      <w:lvlJc w:val="right"/>
      <w:pPr>
        <w:tabs>
          <w:tab w:val="num" w:pos="0"/>
        </w:tabs>
        <w:ind w:left="7930" w:hanging="180"/>
      </w:pPr>
    </w:lvl>
    <w:lvl w:ilvl="6">
      <w:start w:val="1"/>
      <w:numFmt w:val="decimal"/>
      <w:lvlText w:val="%2.%3.%4.%5.%6.%7."/>
      <w:lvlJc w:val="left"/>
      <w:pPr>
        <w:tabs>
          <w:tab w:val="num" w:pos="0"/>
        </w:tabs>
        <w:ind w:left="8650" w:hanging="360"/>
      </w:pPr>
    </w:lvl>
    <w:lvl w:ilvl="7">
      <w:start w:val="1"/>
      <w:numFmt w:val="lowerLetter"/>
      <w:lvlText w:val="%2.%3.%4.%5.%6.%7.%8."/>
      <w:lvlJc w:val="left"/>
      <w:pPr>
        <w:tabs>
          <w:tab w:val="num" w:pos="0"/>
        </w:tabs>
        <w:ind w:left="9370" w:hanging="360"/>
      </w:pPr>
    </w:lvl>
    <w:lvl w:ilvl="8">
      <w:start w:val="1"/>
      <w:numFmt w:val="lowerRoman"/>
      <w:lvlText w:val="%2.%3.%4.%5.%6.%7.%8.%9."/>
      <w:lvlJc w:val="right"/>
      <w:pPr>
        <w:tabs>
          <w:tab w:val="num" w:pos="0"/>
        </w:tabs>
        <w:ind w:left="10090" w:hanging="180"/>
      </w:pPr>
    </w:lvl>
  </w:abstractNum>
  <w:abstractNum w:abstractNumId="59" w15:restartNumberingAfterBreak="0">
    <w:nsid w:val="0000003F"/>
    <w:multiLevelType w:val="multilevel"/>
    <w:tmpl w:val="1DCEDF8A"/>
    <w:name w:val="WWNum73"/>
    <w:lvl w:ilvl="0">
      <w:start w:val="10"/>
      <w:numFmt w:val="decimal"/>
      <w:lvlText w:val="%1."/>
      <w:lvlJc w:val="left"/>
      <w:pPr>
        <w:tabs>
          <w:tab w:val="num" w:pos="0"/>
        </w:tabs>
        <w:ind w:left="360" w:hanging="360"/>
      </w:pPr>
      <w:rPr>
        <w:strike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0" w15:restartNumberingAfterBreak="0">
    <w:nsid w:val="00000040"/>
    <w:multiLevelType w:val="multilevel"/>
    <w:tmpl w:val="00000040"/>
    <w:name w:val="WWNum7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1" w15:restartNumberingAfterBreak="0">
    <w:nsid w:val="00000041"/>
    <w:multiLevelType w:val="multilevel"/>
    <w:tmpl w:val="00000041"/>
    <w:name w:val="WWNum75"/>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2" w15:restartNumberingAfterBreak="0">
    <w:nsid w:val="00000042"/>
    <w:multiLevelType w:val="multilevel"/>
    <w:tmpl w:val="00000042"/>
    <w:name w:val="WWNum76"/>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rPr>
        <w:b w:val="0"/>
        <w:bCs/>
        <w:sz w:val="22"/>
        <w:szCs w:val="22"/>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840" w:hanging="1440"/>
      </w:pPr>
    </w:lvl>
    <w:lvl w:ilvl="6">
      <w:start w:val="1"/>
      <w:numFmt w:val="decimal"/>
      <w:lvlText w:val="%1.%2.%3.%4.%5.%6.%7"/>
      <w:lvlJc w:val="left"/>
      <w:pPr>
        <w:tabs>
          <w:tab w:val="num" w:pos="0"/>
        </w:tabs>
        <w:ind w:left="4680" w:hanging="1800"/>
      </w:pPr>
    </w:lvl>
    <w:lvl w:ilvl="7">
      <w:start w:val="1"/>
      <w:numFmt w:val="decimal"/>
      <w:lvlText w:val="%1.%2.%3.%4.%5.%6.%7.%8"/>
      <w:lvlJc w:val="left"/>
      <w:pPr>
        <w:tabs>
          <w:tab w:val="num" w:pos="0"/>
        </w:tabs>
        <w:ind w:left="5160" w:hanging="1800"/>
      </w:pPr>
    </w:lvl>
    <w:lvl w:ilvl="8">
      <w:start w:val="1"/>
      <w:numFmt w:val="decimal"/>
      <w:lvlText w:val="%1.%2.%3.%4.%5.%6.%7.%8.%9"/>
      <w:lvlJc w:val="left"/>
      <w:pPr>
        <w:tabs>
          <w:tab w:val="num" w:pos="0"/>
        </w:tabs>
        <w:ind w:left="6000" w:hanging="2160"/>
      </w:pPr>
    </w:lvl>
  </w:abstractNum>
  <w:abstractNum w:abstractNumId="63" w15:restartNumberingAfterBreak="0">
    <w:nsid w:val="00000043"/>
    <w:multiLevelType w:val="multilevel"/>
    <w:tmpl w:val="00000043"/>
    <w:name w:val="WWNum77"/>
    <w:lvl w:ilvl="0">
      <w:start w:val="14"/>
      <w:numFmt w:val="decimal"/>
      <w:lvlText w:val="%1"/>
      <w:lvlJc w:val="left"/>
      <w:pPr>
        <w:tabs>
          <w:tab w:val="num" w:pos="0"/>
        </w:tabs>
        <w:ind w:left="480" w:hanging="480"/>
      </w:pPr>
    </w:lvl>
    <w:lvl w:ilvl="1">
      <w:start w:val="4"/>
      <w:numFmt w:val="decimal"/>
      <w:lvlText w:val="%1.%2"/>
      <w:lvlJc w:val="left"/>
      <w:pPr>
        <w:tabs>
          <w:tab w:val="num" w:pos="0"/>
        </w:tabs>
        <w:ind w:left="480" w:hanging="48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4" w15:restartNumberingAfterBreak="0">
    <w:nsid w:val="00000044"/>
    <w:multiLevelType w:val="multilevel"/>
    <w:tmpl w:val="F30A71BC"/>
    <w:name w:val="WWNum78"/>
    <w:lvl w:ilvl="0">
      <w:start w:val="15"/>
      <w:numFmt w:val="decimal"/>
      <w:lvlText w:val="%1"/>
      <w:lvlJc w:val="left"/>
      <w:pPr>
        <w:tabs>
          <w:tab w:val="num" w:pos="0"/>
        </w:tabs>
        <w:ind w:left="480" w:hanging="480"/>
      </w:pPr>
    </w:lvl>
    <w:lvl w:ilvl="1">
      <w:start w:val="1"/>
      <w:numFmt w:val="decimal"/>
      <w:lvlText w:val="%1.%2"/>
      <w:lvlJc w:val="left"/>
      <w:pPr>
        <w:tabs>
          <w:tab w:val="num" w:pos="0"/>
        </w:tabs>
        <w:ind w:left="480" w:hanging="480"/>
      </w:pPr>
      <w:rPr>
        <w:b w:val="0"/>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5" w15:restartNumberingAfterBreak="0">
    <w:nsid w:val="00000045"/>
    <w:multiLevelType w:val="multilevel"/>
    <w:tmpl w:val="00000045"/>
    <w:name w:val="WWNum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6"/>
    <w:multiLevelType w:val="multilevel"/>
    <w:tmpl w:val="00000046"/>
    <w:name w:val="WWNum8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7"/>
    <w:multiLevelType w:val="multilevel"/>
    <w:tmpl w:val="00000047"/>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15:restartNumberingAfterBreak="0">
    <w:nsid w:val="00000048"/>
    <w:multiLevelType w:val="multilevel"/>
    <w:tmpl w:val="00000048"/>
    <w:name w:val="WWNum8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9" w15:restartNumberingAfterBreak="0">
    <w:nsid w:val="00000049"/>
    <w:multiLevelType w:val="multilevel"/>
    <w:tmpl w:val="00000049"/>
    <w:name w:val="WWNum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0000004A"/>
    <w:multiLevelType w:val="multilevel"/>
    <w:tmpl w:val="0000004A"/>
    <w:name w:val="WWNum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B"/>
    <w:multiLevelType w:val="multilevel"/>
    <w:tmpl w:val="0000004B"/>
    <w:name w:val="WWNum9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C"/>
    <w:multiLevelType w:val="multilevel"/>
    <w:tmpl w:val="0000004C"/>
    <w:name w:val="WWNum94"/>
    <w:lvl w:ilvl="0">
      <w:start w:val="16"/>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bullet"/>
      <w:lvlText w:val=""/>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3" w15:restartNumberingAfterBreak="0">
    <w:nsid w:val="0000004E"/>
    <w:multiLevelType w:val="multilevel"/>
    <w:tmpl w:val="0000004E"/>
    <w:name w:val="WWNum97"/>
    <w:lvl w:ilvl="0">
      <w:start w:val="1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4" w15:restartNumberingAfterBreak="0">
    <w:nsid w:val="0000004F"/>
    <w:multiLevelType w:val="multilevel"/>
    <w:tmpl w:val="0000004F"/>
    <w:name w:val="WWNum98"/>
    <w:lvl w:ilvl="0">
      <w:start w:val="19"/>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004" w:hanging="720"/>
      </w:pPr>
      <w:rPr>
        <w:b w:val="0"/>
      </w:rPr>
    </w:lvl>
    <w:lvl w:ilvl="3">
      <w:start w:val="1"/>
      <w:numFmt w:val="decimal"/>
      <w:lvlText w:val="%1.%2.%3.%4"/>
      <w:lvlJc w:val="left"/>
      <w:pPr>
        <w:tabs>
          <w:tab w:val="num" w:pos="0"/>
        </w:tabs>
        <w:ind w:left="1146" w:hanging="720"/>
      </w:pPr>
      <w:rPr>
        <w:b w:val="0"/>
      </w:rPr>
    </w:lvl>
    <w:lvl w:ilvl="4">
      <w:start w:val="1"/>
      <w:numFmt w:val="decimal"/>
      <w:lvlText w:val="%1.%2.%3.%4.%5"/>
      <w:lvlJc w:val="left"/>
      <w:pPr>
        <w:tabs>
          <w:tab w:val="num" w:pos="0"/>
        </w:tabs>
        <w:ind w:left="1288" w:hanging="720"/>
      </w:pPr>
      <w:rPr>
        <w:b w:val="0"/>
      </w:rPr>
    </w:lvl>
    <w:lvl w:ilvl="5">
      <w:start w:val="1"/>
      <w:numFmt w:val="decimal"/>
      <w:lvlText w:val="%1.%2.%3.%4.%5.%6"/>
      <w:lvlJc w:val="left"/>
      <w:pPr>
        <w:tabs>
          <w:tab w:val="num" w:pos="0"/>
        </w:tabs>
        <w:ind w:left="1790" w:hanging="1080"/>
      </w:pPr>
      <w:rPr>
        <w:b w:val="0"/>
      </w:rPr>
    </w:lvl>
    <w:lvl w:ilvl="6">
      <w:start w:val="1"/>
      <w:numFmt w:val="decimal"/>
      <w:lvlText w:val="%1.%2.%3.%4.%5.%6.%7"/>
      <w:lvlJc w:val="left"/>
      <w:pPr>
        <w:tabs>
          <w:tab w:val="num" w:pos="0"/>
        </w:tabs>
        <w:ind w:left="1932" w:hanging="1080"/>
      </w:pPr>
      <w:rPr>
        <w:b w:val="0"/>
      </w:rPr>
    </w:lvl>
    <w:lvl w:ilvl="7">
      <w:start w:val="1"/>
      <w:numFmt w:val="decimal"/>
      <w:lvlText w:val="%1.%2.%3.%4.%5.%6.%7.%8"/>
      <w:lvlJc w:val="left"/>
      <w:pPr>
        <w:tabs>
          <w:tab w:val="num" w:pos="0"/>
        </w:tabs>
        <w:ind w:left="2434" w:hanging="1440"/>
      </w:pPr>
      <w:rPr>
        <w:b w:val="0"/>
      </w:rPr>
    </w:lvl>
    <w:lvl w:ilvl="8">
      <w:start w:val="1"/>
      <w:numFmt w:val="decimal"/>
      <w:lvlText w:val="%1.%2.%3.%4.%5.%6.%7.%8.%9"/>
      <w:lvlJc w:val="left"/>
      <w:pPr>
        <w:tabs>
          <w:tab w:val="num" w:pos="0"/>
        </w:tabs>
        <w:ind w:left="2576" w:hanging="1440"/>
      </w:pPr>
      <w:rPr>
        <w:b w:val="0"/>
      </w:rPr>
    </w:lvl>
  </w:abstractNum>
  <w:abstractNum w:abstractNumId="75" w15:restartNumberingAfterBreak="0">
    <w:nsid w:val="00000050"/>
    <w:multiLevelType w:val="multilevel"/>
    <w:tmpl w:val="00000050"/>
    <w:name w:val="WWNum99"/>
    <w:lvl w:ilvl="0">
      <w:start w:val="23"/>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rPr>
        <w:b w:val="0"/>
      </w:rPr>
    </w:lvl>
    <w:lvl w:ilvl="4">
      <w:start w:val="1"/>
      <w:numFmt w:val="decimal"/>
      <w:lvlText w:val="%1.%2.%3.%4.%5"/>
      <w:lvlJc w:val="left"/>
      <w:pPr>
        <w:tabs>
          <w:tab w:val="num" w:pos="0"/>
        </w:tabs>
        <w:ind w:left="1080" w:hanging="72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440" w:hanging="108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1800" w:hanging="1440"/>
      </w:pPr>
      <w:rPr>
        <w:b w:val="0"/>
      </w:rPr>
    </w:lvl>
  </w:abstractNum>
  <w:abstractNum w:abstractNumId="76" w15:restartNumberingAfterBreak="0">
    <w:nsid w:val="00000051"/>
    <w:multiLevelType w:val="multilevel"/>
    <w:tmpl w:val="00000051"/>
    <w:name w:val="WWNum100"/>
    <w:lvl w:ilvl="0">
      <w:start w:val="5"/>
      <w:numFmt w:val="decimal"/>
      <w:lvlText w:val="%1."/>
      <w:lvlJc w:val="left"/>
      <w:pPr>
        <w:tabs>
          <w:tab w:val="num" w:pos="360"/>
        </w:tabs>
        <w:ind w:left="360" w:hanging="360"/>
      </w:pPr>
      <w:rPr>
        <w:rFonts w:cs="Times New Roman"/>
        <w:b w:val="0"/>
        <w:bCs/>
        <w:i w:val="0"/>
        <w:sz w:val="22"/>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1FA7670"/>
    <w:multiLevelType w:val="multilevel"/>
    <w:tmpl w:val="E2BE566C"/>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05036D3C"/>
    <w:multiLevelType w:val="multilevel"/>
    <w:tmpl w:val="B38238EC"/>
    <w:styleLink w:val="WWNum4"/>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79" w15:restartNumberingAfterBreak="0">
    <w:nsid w:val="1D184A01"/>
    <w:multiLevelType w:val="multilevel"/>
    <w:tmpl w:val="885EEB3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80" w15:restartNumberingAfterBreak="0">
    <w:nsid w:val="1D946F8F"/>
    <w:multiLevelType w:val="multilevel"/>
    <w:tmpl w:val="FA6A6620"/>
    <w:name w:val="WWNum210"/>
    <w:lvl w:ilvl="0">
      <w:start w:val="7"/>
      <w:numFmt w:val="decimal"/>
      <w:lvlText w:val="%1."/>
      <w:lvlJc w:val="left"/>
      <w:pPr>
        <w:tabs>
          <w:tab w:val="num" w:pos="360"/>
        </w:tabs>
        <w:ind w:left="360" w:hanging="360"/>
      </w:pPr>
      <w:rPr>
        <w:rFonts w:hint="default"/>
      </w:rPr>
    </w:lvl>
    <w:lvl w:ilvl="1">
      <w:start w:val="13"/>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2.%3.%4)"/>
      <w:lvlJc w:val="left"/>
      <w:pPr>
        <w:tabs>
          <w:tab w:val="num" w:pos="1288"/>
        </w:tabs>
        <w:ind w:left="1288" w:hanging="720"/>
      </w:pPr>
      <w:rPr>
        <w:rFonts w:eastAsia="Times New Roman" w:cs="Times New Roman"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2EB337A5"/>
    <w:multiLevelType w:val="hybridMultilevel"/>
    <w:tmpl w:val="F48EADAC"/>
    <w:name w:val="WWNum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344CDF"/>
    <w:multiLevelType w:val="multilevel"/>
    <w:tmpl w:val="A252C3EE"/>
    <w:styleLink w:val="WWNum20"/>
    <w:lvl w:ilvl="0">
      <w:start w:val="1"/>
      <w:numFmt w:val="upperRoman"/>
      <w:lvlText w:val="%1."/>
      <w:lvlJc w:val="left"/>
      <w:pPr>
        <w:ind w:left="1080" w:hanging="72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2854ECD"/>
    <w:multiLevelType w:val="hybridMultilevel"/>
    <w:tmpl w:val="2FC85542"/>
    <w:name w:val="WWNum202"/>
    <w:lvl w:ilvl="0" w:tplc="516062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85" w15:restartNumberingAfterBreak="0">
    <w:nsid w:val="714535FE"/>
    <w:multiLevelType w:val="multilevel"/>
    <w:tmpl w:val="3918C9BA"/>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4"/>
  </w:num>
  <w:num w:numId="3">
    <w:abstractNumId w:val="5"/>
  </w:num>
  <w:num w:numId="4">
    <w:abstractNumId w:val="6"/>
  </w:num>
  <w:num w:numId="5">
    <w:abstractNumId w:val="9"/>
  </w:num>
  <w:num w:numId="6">
    <w:abstractNumId w:val="40"/>
  </w:num>
  <w:num w:numId="7">
    <w:abstractNumId w:val="57"/>
  </w:num>
  <w:num w:numId="8">
    <w:abstractNumId w:val="77"/>
  </w:num>
  <w:num w:numId="9">
    <w:abstractNumId w:val="85"/>
  </w:num>
  <w:num w:numId="10">
    <w:abstractNumId w:val="79"/>
  </w:num>
  <w:num w:numId="11">
    <w:abstractNumId w:val="78"/>
  </w:num>
  <w:num w:numId="12">
    <w:abstractNumId w:val="84"/>
  </w:num>
  <w:num w:numId="13">
    <w:abstractNumId w:val="8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0F"/>
    <w:rsid w:val="00031C30"/>
    <w:rsid w:val="005C497D"/>
    <w:rsid w:val="00812A1F"/>
    <w:rsid w:val="009C410F"/>
    <w:rsid w:val="00B03EC6"/>
    <w:rsid w:val="00F3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7171B"/>
  <w15:chartTrackingRefBased/>
  <w15:docId w15:val="{394AED5F-3A01-4AD3-8984-37B11D74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9C410F"/>
    <w:pPr>
      <w:keepNext/>
      <w:numPr>
        <w:numId w:val="1"/>
      </w:numPr>
      <w:suppressAutoHyphens/>
      <w:spacing w:before="240" w:after="60" w:line="100" w:lineRule="atLeast"/>
      <w:jc w:val="both"/>
      <w:outlineLvl w:val="0"/>
    </w:pPr>
    <w:rPr>
      <w:rFonts w:ascii="Times New Roman" w:eastAsia="Times New Roman" w:hAnsi="Times New Roman" w:cs="Times New Roman"/>
      <w:b/>
      <w:sz w:val="25"/>
      <w:szCs w:val="24"/>
      <w:lang w:eastAsia="ar-SA"/>
    </w:rPr>
  </w:style>
  <w:style w:type="paragraph" w:styleId="Nagwek2">
    <w:name w:val="heading 2"/>
    <w:basedOn w:val="Normalny"/>
    <w:next w:val="Tekstpodstawowy"/>
    <w:link w:val="Nagwek2Znak"/>
    <w:qFormat/>
    <w:rsid w:val="009C410F"/>
    <w:pPr>
      <w:keepNext/>
      <w:numPr>
        <w:ilvl w:val="1"/>
        <w:numId w:val="1"/>
      </w:numPr>
      <w:suppressAutoHyphens/>
      <w:spacing w:after="0" w:line="100" w:lineRule="atLeast"/>
      <w:jc w:val="both"/>
      <w:outlineLvl w:val="1"/>
    </w:pPr>
    <w:rPr>
      <w:rFonts w:ascii="Times New Roman" w:eastAsia="Times New Roman" w:hAnsi="Times New Roman" w:cs="Times New Roman"/>
      <w:sz w:val="24"/>
      <w:szCs w:val="20"/>
      <w:lang w:eastAsia="ar-SA"/>
    </w:rPr>
  </w:style>
  <w:style w:type="paragraph" w:styleId="Nagwek3">
    <w:name w:val="heading 3"/>
    <w:basedOn w:val="Normalny"/>
    <w:next w:val="Tekstpodstawowy"/>
    <w:link w:val="Nagwek3Znak"/>
    <w:qFormat/>
    <w:rsid w:val="009C410F"/>
    <w:pPr>
      <w:keepNext/>
      <w:numPr>
        <w:ilvl w:val="2"/>
        <w:numId w:val="1"/>
      </w:numPr>
      <w:suppressAutoHyphens/>
      <w:spacing w:after="0" w:line="100" w:lineRule="atLeast"/>
      <w:outlineLvl w:val="2"/>
    </w:pPr>
    <w:rPr>
      <w:rFonts w:ascii="Times New Roman" w:eastAsia="Times New Roman" w:hAnsi="Times New Roman" w:cs="Times New Roman"/>
      <w:i/>
      <w:iCs/>
      <w:sz w:val="24"/>
      <w:szCs w:val="24"/>
      <w:lang w:eastAsia="ar-SA"/>
    </w:rPr>
  </w:style>
  <w:style w:type="paragraph" w:styleId="Nagwek4">
    <w:name w:val="heading 4"/>
    <w:basedOn w:val="Normalny"/>
    <w:next w:val="Tekstpodstawowy"/>
    <w:link w:val="Nagwek4Znak"/>
    <w:qFormat/>
    <w:rsid w:val="009C410F"/>
    <w:pPr>
      <w:keepNext/>
      <w:numPr>
        <w:ilvl w:val="3"/>
        <w:numId w:val="1"/>
      </w:numPr>
      <w:suppressAutoHyphens/>
      <w:spacing w:before="120" w:after="0" w:line="100" w:lineRule="atLeast"/>
      <w:jc w:val="both"/>
      <w:outlineLvl w:val="3"/>
    </w:pPr>
    <w:rPr>
      <w:rFonts w:ascii="Times New Roman" w:eastAsia="Times New Roman" w:hAnsi="Times New Roman" w:cs="Times New Roman"/>
      <w:i/>
      <w:iCs/>
      <w:sz w:val="24"/>
      <w:szCs w:val="24"/>
      <w:lang w:eastAsia="ar-SA"/>
    </w:rPr>
  </w:style>
  <w:style w:type="paragraph" w:styleId="Nagwek5">
    <w:name w:val="heading 5"/>
    <w:basedOn w:val="Normalny"/>
    <w:next w:val="Tekstpodstawowy"/>
    <w:link w:val="Nagwek5Znak"/>
    <w:qFormat/>
    <w:rsid w:val="009C410F"/>
    <w:pPr>
      <w:keepNext/>
      <w:numPr>
        <w:ilvl w:val="4"/>
        <w:numId w:val="1"/>
      </w:numPr>
      <w:suppressAutoHyphens/>
      <w:spacing w:after="0" w:line="100" w:lineRule="atLeast"/>
      <w:jc w:val="center"/>
      <w:outlineLvl w:val="4"/>
    </w:pPr>
    <w:rPr>
      <w:rFonts w:ascii="Times New Roman" w:eastAsia="Times New Roman" w:hAnsi="Times New Roman" w:cs="Arial"/>
      <w:i/>
      <w:iCs/>
      <w:sz w:val="20"/>
      <w:szCs w:val="20"/>
      <w:lang w:eastAsia="ar-SA"/>
    </w:rPr>
  </w:style>
  <w:style w:type="paragraph" w:styleId="Nagwek6">
    <w:name w:val="heading 6"/>
    <w:basedOn w:val="Normalny"/>
    <w:next w:val="Tekstpodstawowy"/>
    <w:link w:val="Nagwek6Znak"/>
    <w:qFormat/>
    <w:rsid w:val="009C410F"/>
    <w:pPr>
      <w:numPr>
        <w:ilvl w:val="5"/>
        <w:numId w:val="1"/>
      </w:numPr>
      <w:suppressAutoHyphens/>
      <w:spacing w:before="120" w:after="0" w:line="100" w:lineRule="atLeast"/>
      <w:jc w:val="center"/>
      <w:outlineLvl w:val="5"/>
    </w:pPr>
    <w:rPr>
      <w:rFonts w:ascii="Arial" w:eastAsia="Times New Roman" w:hAnsi="Arial" w:cs="Times New Roman"/>
      <w:b/>
      <w:sz w:val="24"/>
      <w:szCs w:val="20"/>
      <w:lang w:eastAsia="ar-SA"/>
    </w:rPr>
  </w:style>
  <w:style w:type="paragraph" w:styleId="Nagwek7">
    <w:name w:val="heading 7"/>
    <w:basedOn w:val="Normalny"/>
    <w:next w:val="Tekstpodstawowy"/>
    <w:link w:val="Nagwek7Znak"/>
    <w:qFormat/>
    <w:rsid w:val="009C410F"/>
    <w:pPr>
      <w:keepNext/>
      <w:numPr>
        <w:ilvl w:val="6"/>
        <w:numId w:val="1"/>
      </w:numPr>
      <w:suppressAutoHyphens/>
      <w:spacing w:after="0" w:line="100" w:lineRule="atLeast"/>
      <w:jc w:val="both"/>
      <w:outlineLvl w:val="6"/>
    </w:pPr>
    <w:rPr>
      <w:rFonts w:ascii="Times New Roman" w:eastAsia="Times New Roman" w:hAnsi="Times New Roman" w:cs="Times New Roman"/>
      <w:b/>
      <w:bCs/>
      <w:sz w:val="24"/>
      <w:szCs w:val="24"/>
      <w:lang w:eastAsia="ar-SA"/>
    </w:rPr>
  </w:style>
  <w:style w:type="paragraph" w:styleId="Nagwek8">
    <w:name w:val="heading 8"/>
    <w:basedOn w:val="Normalny"/>
    <w:next w:val="Tekstpodstawowy"/>
    <w:link w:val="Nagwek8Znak"/>
    <w:qFormat/>
    <w:rsid w:val="009C410F"/>
    <w:pPr>
      <w:keepNext/>
      <w:tabs>
        <w:tab w:val="num" w:pos="0"/>
      </w:tabs>
      <w:suppressAutoHyphens/>
      <w:spacing w:after="0" w:line="100" w:lineRule="atLeast"/>
      <w:ind w:left="720" w:hanging="360"/>
      <w:jc w:val="right"/>
      <w:outlineLvl w:val="7"/>
    </w:pPr>
    <w:rPr>
      <w:rFonts w:ascii="Arial" w:eastAsia="Times New Roman" w:hAnsi="Arial" w:cs="Times New Roman"/>
      <w:sz w:val="24"/>
      <w:szCs w:val="20"/>
      <w:lang w:eastAsia="ar-SA"/>
    </w:rPr>
  </w:style>
  <w:style w:type="paragraph" w:styleId="Nagwek9">
    <w:name w:val="heading 9"/>
    <w:basedOn w:val="Normalny"/>
    <w:next w:val="Tekstpodstawowy"/>
    <w:link w:val="Nagwek9Znak"/>
    <w:qFormat/>
    <w:rsid w:val="009C410F"/>
    <w:pPr>
      <w:keepNext/>
      <w:numPr>
        <w:ilvl w:val="8"/>
        <w:numId w:val="1"/>
      </w:numPr>
      <w:suppressAutoHyphens/>
      <w:spacing w:after="0" w:line="100" w:lineRule="atLeast"/>
      <w:ind w:left="3780" w:firstLine="0"/>
      <w:jc w:val="both"/>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410F"/>
    <w:rPr>
      <w:rFonts w:ascii="Times New Roman" w:eastAsia="Times New Roman" w:hAnsi="Times New Roman" w:cs="Times New Roman"/>
      <w:b/>
      <w:sz w:val="25"/>
      <w:szCs w:val="24"/>
      <w:lang w:eastAsia="ar-SA"/>
    </w:rPr>
  </w:style>
  <w:style w:type="character" w:customStyle="1" w:styleId="Nagwek2Znak">
    <w:name w:val="Nagłówek 2 Znak"/>
    <w:basedOn w:val="Domylnaczcionkaakapitu"/>
    <w:link w:val="Nagwek2"/>
    <w:rsid w:val="009C410F"/>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9C410F"/>
    <w:rPr>
      <w:rFonts w:ascii="Times New Roman" w:eastAsia="Times New Roman" w:hAnsi="Times New Roman" w:cs="Times New Roman"/>
      <w:i/>
      <w:iCs/>
      <w:sz w:val="24"/>
      <w:szCs w:val="24"/>
      <w:lang w:eastAsia="ar-SA"/>
    </w:rPr>
  </w:style>
  <w:style w:type="character" w:customStyle="1" w:styleId="Nagwek4Znak">
    <w:name w:val="Nagłówek 4 Znak"/>
    <w:basedOn w:val="Domylnaczcionkaakapitu"/>
    <w:link w:val="Nagwek4"/>
    <w:rsid w:val="009C410F"/>
    <w:rPr>
      <w:rFonts w:ascii="Times New Roman" w:eastAsia="Times New Roman" w:hAnsi="Times New Roman" w:cs="Times New Roman"/>
      <w:i/>
      <w:iCs/>
      <w:sz w:val="24"/>
      <w:szCs w:val="24"/>
      <w:lang w:eastAsia="ar-SA"/>
    </w:rPr>
  </w:style>
  <w:style w:type="character" w:customStyle="1" w:styleId="Nagwek5Znak">
    <w:name w:val="Nagłówek 5 Znak"/>
    <w:basedOn w:val="Domylnaczcionkaakapitu"/>
    <w:link w:val="Nagwek5"/>
    <w:rsid w:val="009C410F"/>
    <w:rPr>
      <w:rFonts w:ascii="Times New Roman" w:eastAsia="Times New Roman" w:hAnsi="Times New Roman" w:cs="Arial"/>
      <w:i/>
      <w:iCs/>
      <w:sz w:val="20"/>
      <w:szCs w:val="20"/>
      <w:lang w:eastAsia="ar-SA"/>
    </w:rPr>
  </w:style>
  <w:style w:type="character" w:customStyle="1" w:styleId="Nagwek6Znak">
    <w:name w:val="Nagłówek 6 Znak"/>
    <w:basedOn w:val="Domylnaczcionkaakapitu"/>
    <w:link w:val="Nagwek6"/>
    <w:rsid w:val="009C410F"/>
    <w:rPr>
      <w:rFonts w:ascii="Arial" w:eastAsia="Times New Roman" w:hAnsi="Arial" w:cs="Times New Roman"/>
      <w:b/>
      <w:sz w:val="24"/>
      <w:szCs w:val="20"/>
      <w:lang w:eastAsia="ar-SA"/>
    </w:rPr>
  </w:style>
  <w:style w:type="character" w:customStyle="1" w:styleId="Nagwek7Znak">
    <w:name w:val="Nagłówek 7 Znak"/>
    <w:basedOn w:val="Domylnaczcionkaakapitu"/>
    <w:link w:val="Nagwek7"/>
    <w:rsid w:val="009C410F"/>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rsid w:val="009C410F"/>
    <w:rPr>
      <w:rFonts w:ascii="Arial" w:eastAsia="Times New Roman" w:hAnsi="Arial" w:cs="Times New Roman"/>
      <w:sz w:val="24"/>
      <w:szCs w:val="20"/>
      <w:lang w:eastAsia="ar-SA"/>
    </w:rPr>
  </w:style>
  <w:style w:type="character" w:customStyle="1" w:styleId="Nagwek9Znak">
    <w:name w:val="Nagłówek 9 Znak"/>
    <w:basedOn w:val="Domylnaczcionkaakapitu"/>
    <w:link w:val="Nagwek9"/>
    <w:rsid w:val="009C410F"/>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9C410F"/>
  </w:style>
  <w:style w:type="character" w:customStyle="1" w:styleId="Domylnaczcionkaakapitu1">
    <w:name w:val="Domyślna czcionka akapitu1"/>
    <w:rsid w:val="009C410F"/>
  </w:style>
  <w:style w:type="character" w:customStyle="1" w:styleId="TekstpodstawowyZnak">
    <w:name w:val="Tekst podstawowy Znak"/>
    <w:rsid w:val="009C410F"/>
    <w:rPr>
      <w:rFonts w:ascii="Arial" w:eastAsia="Times New Roman" w:hAnsi="Arial" w:cs="Times New Roman"/>
      <w:sz w:val="24"/>
      <w:szCs w:val="20"/>
    </w:rPr>
  </w:style>
  <w:style w:type="character" w:customStyle="1" w:styleId="StopkaZnak">
    <w:name w:val="Stopka Znak"/>
    <w:rsid w:val="009C410F"/>
    <w:rPr>
      <w:rFonts w:ascii="Times New Roman" w:eastAsia="Times New Roman" w:hAnsi="Times New Roman" w:cs="Times New Roman"/>
      <w:sz w:val="20"/>
      <w:szCs w:val="20"/>
    </w:rPr>
  </w:style>
  <w:style w:type="character" w:customStyle="1" w:styleId="TekstpodstawowywcityZnak">
    <w:name w:val="Tekst podstawowy wcięty Znak"/>
    <w:rsid w:val="009C410F"/>
    <w:rPr>
      <w:rFonts w:ascii="Times New Roman" w:eastAsia="Times New Roman" w:hAnsi="Times New Roman" w:cs="Times New Roman"/>
      <w:sz w:val="32"/>
      <w:szCs w:val="20"/>
    </w:rPr>
  </w:style>
  <w:style w:type="character" w:customStyle="1" w:styleId="tekstdokbold">
    <w:name w:val="tekst dok. bold"/>
    <w:rsid w:val="009C410F"/>
    <w:rPr>
      <w:b/>
    </w:rPr>
  </w:style>
  <w:style w:type="character" w:customStyle="1" w:styleId="Tekstpodstawowy2Znak">
    <w:name w:val="Tekst podstawowy 2 Znak"/>
    <w:rsid w:val="009C410F"/>
    <w:rPr>
      <w:rFonts w:ascii="Times New Roman" w:eastAsia="Times New Roman" w:hAnsi="Times New Roman" w:cs="Times New Roman"/>
      <w:b/>
      <w:bCs/>
      <w:sz w:val="25"/>
      <w:szCs w:val="24"/>
    </w:rPr>
  </w:style>
  <w:style w:type="character" w:customStyle="1" w:styleId="Tekstpodstawowy3Znak">
    <w:name w:val="Tekst podstawowy 3 Znak"/>
    <w:rsid w:val="009C410F"/>
    <w:rPr>
      <w:rFonts w:ascii="Times New Roman" w:eastAsia="Times New Roman" w:hAnsi="Times New Roman" w:cs="Times New Roman"/>
      <w:i/>
      <w:iCs/>
      <w:sz w:val="24"/>
      <w:szCs w:val="24"/>
    </w:rPr>
  </w:style>
  <w:style w:type="character" w:customStyle="1" w:styleId="Tekstpodstawowywcity2Znak">
    <w:name w:val="Tekst podstawowy wcięty 2 Znak"/>
    <w:rsid w:val="009C410F"/>
    <w:rPr>
      <w:rFonts w:ascii="Times New Roman" w:eastAsia="Times New Roman" w:hAnsi="Times New Roman" w:cs="Times New Roman"/>
      <w:b/>
      <w:bCs/>
      <w:i/>
      <w:iCs/>
      <w:sz w:val="24"/>
      <w:szCs w:val="24"/>
    </w:rPr>
  </w:style>
  <w:style w:type="character" w:customStyle="1" w:styleId="Tekstpodstawowywcity3Znak">
    <w:name w:val="Tekst podstawowy wcięty 3 Znak"/>
    <w:rsid w:val="009C410F"/>
    <w:rPr>
      <w:rFonts w:ascii="Times New Roman" w:eastAsia="Times New Roman" w:hAnsi="Times New Roman" w:cs="Times New Roman"/>
      <w:szCs w:val="24"/>
    </w:rPr>
  </w:style>
  <w:style w:type="character" w:customStyle="1" w:styleId="ZwykytekstZnak">
    <w:name w:val="Zwykły tekst Znak"/>
    <w:rsid w:val="009C410F"/>
    <w:rPr>
      <w:rFonts w:ascii="Consolas" w:eastAsia="Times New Roman" w:hAnsi="Consolas" w:cs="Times New Roman"/>
      <w:sz w:val="21"/>
      <w:szCs w:val="21"/>
    </w:rPr>
  </w:style>
  <w:style w:type="character" w:customStyle="1" w:styleId="Numerstrony1">
    <w:name w:val="Numer strony1"/>
    <w:basedOn w:val="Domylnaczcionkaakapitu1"/>
    <w:rsid w:val="009C410F"/>
  </w:style>
  <w:style w:type="character" w:customStyle="1" w:styleId="TytuZnak">
    <w:name w:val="Tytuł Znak"/>
    <w:rsid w:val="009C410F"/>
    <w:rPr>
      <w:rFonts w:ascii="Times New Roman" w:eastAsia="Times New Roman" w:hAnsi="Times New Roman" w:cs="Times New Roman"/>
      <w:sz w:val="28"/>
      <w:szCs w:val="24"/>
    </w:rPr>
  </w:style>
  <w:style w:type="character" w:styleId="Pogrubienie">
    <w:name w:val="Strong"/>
    <w:qFormat/>
    <w:rsid w:val="009C410F"/>
    <w:rPr>
      <w:b/>
      <w:bCs/>
    </w:rPr>
  </w:style>
  <w:style w:type="character" w:customStyle="1" w:styleId="NagwekZnak">
    <w:name w:val="Nagłówek Znak"/>
    <w:rsid w:val="009C410F"/>
    <w:rPr>
      <w:rFonts w:ascii="Times New Roman" w:eastAsia="Times New Roman" w:hAnsi="Times New Roman" w:cs="Times New Roman"/>
      <w:sz w:val="24"/>
      <w:szCs w:val="24"/>
    </w:rPr>
  </w:style>
  <w:style w:type="character" w:customStyle="1" w:styleId="TekstprzypisudolnegoZnak">
    <w:name w:val="Tekst przypisu dolnego Znak"/>
    <w:aliases w:val="Znak1 Znak, Znak1 Znak,Footnote Znak,Podrozdział Znak,Podrozdzia3 Znak,Znak Znak Znak, Znak Znak Znak,Footnote Text Char1 Znak"/>
    <w:rsid w:val="009C410F"/>
    <w:rPr>
      <w:rFonts w:ascii="Times New Roman" w:eastAsia="Times New Roman" w:hAnsi="Times New Roman" w:cs="Times New Roman"/>
      <w:sz w:val="20"/>
      <w:szCs w:val="20"/>
    </w:rPr>
  </w:style>
  <w:style w:type="character" w:customStyle="1" w:styleId="TekstdymkaZnak">
    <w:name w:val="Tekst dymka Znak"/>
    <w:rsid w:val="009C410F"/>
    <w:rPr>
      <w:rFonts w:ascii="Tahoma" w:eastAsia="Times New Roman" w:hAnsi="Tahoma" w:cs="Times New Roman"/>
      <w:sz w:val="16"/>
      <w:szCs w:val="16"/>
    </w:rPr>
  </w:style>
  <w:style w:type="character" w:customStyle="1" w:styleId="postbody1">
    <w:name w:val="postbody1"/>
    <w:rsid w:val="009C410F"/>
    <w:rPr>
      <w:sz w:val="20"/>
      <w:szCs w:val="20"/>
    </w:rPr>
  </w:style>
  <w:style w:type="character" w:styleId="Hipercze">
    <w:name w:val="Hyperlink"/>
    <w:rsid w:val="009C410F"/>
    <w:rPr>
      <w:color w:val="0000FF"/>
      <w:u w:val="single"/>
    </w:rPr>
  </w:style>
  <w:style w:type="character" w:customStyle="1" w:styleId="UyteHipercze1">
    <w:name w:val="UżyteHiperłącze1"/>
    <w:rsid w:val="009C410F"/>
    <w:rPr>
      <w:color w:val="800080"/>
      <w:u w:val="single"/>
    </w:rPr>
  </w:style>
  <w:style w:type="character" w:customStyle="1" w:styleId="Odwoanieprzypisudolnego1">
    <w:name w:val="Odwołanie przypisu dolnego1"/>
    <w:rsid w:val="009C410F"/>
    <w:rPr>
      <w:vertAlign w:val="superscript"/>
    </w:rPr>
  </w:style>
  <w:style w:type="character" w:customStyle="1" w:styleId="HTML-staaszeroko1">
    <w:name w:val="HTML - stała szerokość1"/>
    <w:rsid w:val="009C410F"/>
    <w:rPr>
      <w:rFonts w:ascii="Arial Unicode MS" w:eastAsia="Arial Unicode MS" w:hAnsi="Arial Unicode MS" w:cs="Arial Unicode MS"/>
      <w:sz w:val="20"/>
      <w:szCs w:val="20"/>
    </w:rPr>
  </w:style>
  <w:style w:type="character" w:customStyle="1" w:styleId="nazwa">
    <w:name w:val="nazwa"/>
    <w:basedOn w:val="Domylnaczcionkaakapitu1"/>
    <w:rsid w:val="009C410F"/>
  </w:style>
  <w:style w:type="character" w:customStyle="1" w:styleId="shl">
    <w:name w:val="shl"/>
    <w:basedOn w:val="Domylnaczcionkaakapitu1"/>
    <w:rsid w:val="009C410F"/>
  </w:style>
  <w:style w:type="character" w:customStyle="1" w:styleId="Odwoaniedokomentarza1">
    <w:name w:val="Odwołanie do komentarza1"/>
    <w:rsid w:val="009C410F"/>
    <w:rPr>
      <w:sz w:val="16"/>
      <w:szCs w:val="16"/>
    </w:rPr>
  </w:style>
  <w:style w:type="character" w:customStyle="1" w:styleId="TekstkomentarzaZnak">
    <w:name w:val="Tekst komentarza Znak"/>
    <w:rsid w:val="009C410F"/>
    <w:rPr>
      <w:rFonts w:ascii="Times New Roman" w:eastAsia="Times New Roman" w:hAnsi="Times New Roman" w:cs="Times New Roman"/>
      <w:sz w:val="20"/>
      <w:szCs w:val="20"/>
    </w:rPr>
  </w:style>
  <w:style w:type="character" w:customStyle="1" w:styleId="TematkomentarzaZnak">
    <w:name w:val="Temat komentarza Znak"/>
    <w:rsid w:val="009C410F"/>
    <w:rPr>
      <w:rFonts w:ascii="Times New Roman" w:eastAsia="Times New Roman" w:hAnsi="Times New Roman" w:cs="Times New Roman"/>
      <w:b/>
      <w:bCs/>
      <w:sz w:val="20"/>
      <w:szCs w:val="20"/>
    </w:rPr>
  </w:style>
  <w:style w:type="character" w:customStyle="1" w:styleId="FontStyle12">
    <w:name w:val="Font Style12"/>
    <w:rsid w:val="009C410F"/>
    <w:rPr>
      <w:rFonts w:ascii="Times New Roman" w:hAnsi="Times New Roman" w:cs="Times New Roman"/>
      <w:b/>
      <w:bCs/>
      <w:i/>
      <w:iCs/>
      <w:sz w:val="22"/>
      <w:szCs w:val="22"/>
    </w:rPr>
  </w:style>
  <w:style w:type="character" w:customStyle="1" w:styleId="FontStyle11">
    <w:name w:val="Font Style11"/>
    <w:rsid w:val="009C410F"/>
    <w:rPr>
      <w:rFonts w:ascii="Times New Roman" w:hAnsi="Times New Roman" w:cs="Times New Roman"/>
      <w:sz w:val="22"/>
      <w:szCs w:val="22"/>
    </w:rPr>
  </w:style>
  <w:style w:type="character" w:customStyle="1" w:styleId="dane">
    <w:name w:val="dane"/>
    <w:basedOn w:val="Domylnaczcionkaakapitu1"/>
    <w:rsid w:val="009C410F"/>
  </w:style>
  <w:style w:type="character" w:customStyle="1" w:styleId="apple-style-span">
    <w:name w:val="apple-style-span"/>
    <w:basedOn w:val="Domylnaczcionkaakapitu1"/>
    <w:rsid w:val="009C410F"/>
  </w:style>
  <w:style w:type="character" w:customStyle="1" w:styleId="Heading1">
    <w:name w:val="Heading #1_"/>
    <w:rsid w:val="009C410F"/>
    <w:rPr>
      <w:sz w:val="24"/>
      <w:szCs w:val="24"/>
    </w:rPr>
  </w:style>
  <w:style w:type="character" w:customStyle="1" w:styleId="textnode">
    <w:name w:val="textnode"/>
    <w:rsid w:val="009C410F"/>
  </w:style>
  <w:style w:type="character" w:customStyle="1" w:styleId="Bodytext">
    <w:name w:val="Body text_"/>
    <w:rsid w:val="009C410F"/>
    <w:rPr>
      <w:sz w:val="24"/>
      <w:szCs w:val="24"/>
    </w:rPr>
  </w:style>
  <w:style w:type="character" w:customStyle="1" w:styleId="TekstprzypisukocowegoZnak">
    <w:name w:val="Tekst przypisu końcowego Znak"/>
    <w:rsid w:val="009C410F"/>
    <w:rPr>
      <w:rFonts w:ascii="Times New Roman" w:eastAsia="Times New Roman" w:hAnsi="Times New Roman" w:cs="Times New Roman"/>
      <w:sz w:val="20"/>
      <w:szCs w:val="20"/>
    </w:rPr>
  </w:style>
  <w:style w:type="character" w:customStyle="1" w:styleId="Odwoanieprzypisukocowego1">
    <w:name w:val="Odwołanie przypisu końcowego1"/>
    <w:rsid w:val="009C410F"/>
    <w:rPr>
      <w:vertAlign w:val="superscript"/>
    </w:rPr>
  </w:style>
  <w:style w:type="character" w:customStyle="1" w:styleId="WW8Num10z1">
    <w:name w:val="WW8Num10z1"/>
    <w:rsid w:val="009C410F"/>
    <w:rPr>
      <w:b/>
    </w:rPr>
  </w:style>
  <w:style w:type="character" w:customStyle="1" w:styleId="TekstkomentarzaZnak1">
    <w:name w:val="Tekst komentarza Znak1"/>
    <w:rsid w:val="009C410F"/>
    <w:rPr>
      <w:rFonts w:ascii="Times New Roman" w:eastAsia="Times New Roman" w:hAnsi="Times New Roman" w:cs="Times New Roman"/>
      <w:sz w:val="20"/>
      <w:szCs w:val="20"/>
    </w:rPr>
  </w:style>
  <w:style w:type="character" w:customStyle="1" w:styleId="ZwykytekstZnak1">
    <w:name w:val="Zwykły tekst Znak1"/>
    <w:link w:val="Zwykytekst"/>
    <w:rsid w:val="009C410F"/>
    <w:rPr>
      <w:rFonts w:ascii="Courier New" w:hAnsi="Courier New"/>
    </w:rPr>
  </w:style>
  <w:style w:type="character" w:customStyle="1" w:styleId="AkapitzlistZnak">
    <w:name w:val="Akapit z listą Znak"/>
    <w:rsid w:val="009C410F"/>
    <w:rPr>
      <w:rFonts w:ascii="Times New Roman" w:eastAsia="Times New Roman" w:hAnsi="Times New Roman" w:cs="Times New Roman"/>
      <w:sz w:val="24"/>
      <w:szCs w:val="24"/>
    </w:rPr>
  </w:style>
  <w:style w:type="character" w:customStyle="1" w:styleId="akapitdomyslny">
    <w:name w:val="akapitdomyslny"/>
    <w:rsid w:val="009C410F"/>
  </w:style>
  <w:style w:type="character" w:customStyle="1" w:styleId="akapitdomyslnynastepne">
    <w:name w:val="akapitdomyslnynastepne"/>
    <w:rsid w:val="009C410F"/>
  </w:style>
  <w:style w:type="character" w:customStyle="1" w:styleId="Nierozpoznanawzmianka1">
    <w:name w:val="Nierozpoznana wzmianka1"/>
    <w:rsid w:val="009C410F"/>
    <w:rPr>
      <w:color w:val="605E5C"/>
    </w:rPr>
  </w:style>
  <w:style w:type="character" w:customStyle="1" w:styleId="InternetLink">
    <w:name w:val="Internet Link"/>
    <w:rsid w:val="009C410F"/>
    <w:rPr>
      <w:color w:val="0000FF"/>
      <w:u w:val="single"/>
    </w:rPr>
  </w:style>
  <w:style w:type="character" w:customStyle="1" w:styleId="TekstprzypisudolnegoZnak1">
    <w:name w:val="Tekst przypisu dolnego Znak1"/>
    <w:rsid w:val="009C410F"/>
    <w:rPr>
      <w:rFonts w:ascii="Times New Roman" w:eastAsia="Times New Roman" w:hAnsi="Times New Roman" w:cs="Times New Roman"/>
      <w:szCs w:val="20"/>
      <w:lang w:val="pl-PL" w:eastAsia="ar-SA" w:bidi="ar-SA"/>
    </w:rPr>
  </w:style>
  <w:style w:type="character" w:customStyle="1" w:styleId="Nierozpoznanawzmianka2">
    <w:name w:val="Nierozpoznana wzmianka2"/>
    <w:rsid w:val="009C410F"/>
    <w:rPr>
      <w:color w:val="605E5C"/>
    </w:rPr>
  </w:style>
  <w:style w:type="character" w:customStyle="1" w:styleId="Nierozpoznanawzmianka3">
    <w:name w:val="Nierozpoznana wzmianka3"/>
    <w:rsid w:val="009C410F"/>
    <w:rPr>
      <w:color w:val="605E5C"/>
    </w:rPr>
  </w:style>
  <w:style w:type="character" w:customStyle="1" w:styleId="pktZnak">
    <w:name w:val="pkt Znak"/>
    <w:rsid w:val="009C410F"/>
    <w:rPr>
      <w:rFonts w:ascii="Times New Roman" w:eastAsia="Times New Roman" w:hAnsi="Times New Roman" w:cs="Times New Roman"/>
      <w:sz w:val="24"/>
      <w:szCs w:val="20"/>
    </w:rPr>
  </w:style>
  <w:style w:type="character" w:customStyle="1" w:styleId="ListLabel1">
    <w:name w:val="ListLabel 1"/>
    <w:rsid w:val="009C410F"/>
    <w:rPr>
      <w:b w:val="0"/>
      <w:i w:val="0"/>
    </w:rPr>
  </w:style>
  <w:style w:type="character" w:customStyle="1" w:styleId="ListLabel2">
    <w:name w:val="ListLabel 2"/>
    <w:rsid w:val="009C410F"/>
    <w:rPr>
      <w:rFonts w:eastAsia="Times New Roman" w:cs="Times New Roman"/>
      <w:b w:val="0"/>
      <w:bCs w:val="0"/>
    </w:rPr>
  </w:style>
  <w:style w:type="character" w:customStyle="1" w:styleId="ListLabel3">
    <w:name w:val="ListLabel 3"/>
    <w:rsid w:val="009C410F"/>
    <w:rPr>
      <w:b w:val="0"/>
      <w:i w:val="0"/>
      <w:sz w:val="24"/>
    </w:rPr>
  </w:style>
  <w:style w:type="character" w:customStyle="1" w:styleId="ListLabel4">
    <w:name w:val="ListLabel 4"/>
    <w:rsid w:val="009C410F"/>
    <w:rPr>
      <w:b/>
      <w:i w:val="0"/>
      <w:caps/>
      <w:sz w:val="24"/>
    </w:rPr>
  </w:style>
  <w:style w:type="character" w:customStyle="1" w:styleId="ListLabel5">
    <w:name w:val="ListLabel 5"/>
    <w:rsid w:val="009C410F"/>
    <w:rPr>
      <w:b w:val="0"/>
      <w:bCs/>
    </w:rPr>
  </w:style>
  <w:style w:type="character" w:customStyle="1" w:styleId="ListLabel6">
    <w:name w:val="ListLabel 6"/>
    <w:rsid w:val="009C410F"/>
    <w:rPr>
      <w:b w:val="0"/>
    </w:rPr>
  </w:style>
  <w:style w:type="character" w:customStyle="1" w:styleId="ListLabel7">
    <w:name w:val="ListLabel 7"/>
    <w:rsid w:val="009C410F"/>
    <w:rPr>
      <w:b w:val="0"/>
      <w:bCs w:val="0"/>
    </w:rPr>
  </w:style>
  <w:style w:type="character" w:customStyle="1" w:styleId="ListLabel8">
    <w:name w:val="ListLabel 8"/>
    <w:rsid w:val="009C410F"/>
    <w:rPr>
      <w:b w:val="0"/>
      <w:bCs w:val="0"/>
      <w:color w:val="00000A"/>
    </w:rPr>
  </w:style>
  <w:style w:type="character" w:customStyle="1" w:styleId="ListLabel9">
    <w:name w:val="ListLabel 9"/>
    <w:rsid w:val="009C410F"/>
    <w:rPr>
      <w:b w:val="0"/>
      <w:color w:val="000000"/>
    </w:rPr>
  </w:style>
  <w:style w:type="character" w:customStyle="1" w:styleId="ListLabel10">
    <w:name w:val="ListLabel 10"/>
    <w:rsid w:val="009C410F"/>
    <w:rPr>
      <w:rFonts w:cs="Times New Roman"/>
      <w:b/>
      <w:i w:val="0"/>
      <w:caps w:val="0"/>
      <w:smallCaps w:val="0"/>
      <w:strike w:val="0"/>
      <w:dstrike w:val="0"/>
      <w:vanish w:val="0"/>
      <w:color w:val="000000"/>
      <w:position w:val="0"/>
      <w:sz w:val="24"/>
      <w:szCs w:val="24"/>
      <w:vertAlign w:val="baseline"/>
    </w:rPr>
  </w:style>
  <w:style w:type="character" w:customStyle="1" w:styleId="ListLabel11">
    <w:name w:val="ListLabel 11"/>
    <w:rsid w:val="009C410F"/>
    <w:rPr>
      <w:b/>
      <w:i w:val="0"/>
      <w:caps w:val="0"/>
      <w:smallCaps w:val="0"/>
      <w:strike w:val="0"/>
      <w:dstrike w:val="0"/>
      <w:vanish w:val="0"/>
      <w:color w:val="000000"/>
      <w:position w:val="0"/>
      <w:sz w:val="24"/>
      <w:vertAlign w:val="baseline"/>
    </w:rPr>
  </w:style>
  <w:style w:type="character" w:customStyle="1" w:styleId="ListLabel12">
    <w:name w:val="ListLabel 12"/>
    <w:rsid w:val="009C410F"/>
    <w:rPr>
      <w:b/>
    </w:rPr>
  </w:style>
  <w:style w:type="character" w:customStyle="1" w:styleId="ListLabel13">
    <w:name w:val="ListLabel 13"/>
    <w:rsid w:val="009C410F"/>
    <w:rPr>
      <w:color w:val="000000"/>
    </w:rPr>
  </w:style>
  <w:style w:type="character" w:customStyle="1" w:styleId="ListLabel14">
    <w:name w:val="ListLabel 14"/>
    <w:rsid w:val="009C410F"/>
    <w:rPr>
      <w:rFonts w:eastAsia="Times New Roman" w:cs="Times New Roman"/>
    </w:rPr>
  </w:style>
  <w:style w:type="character" w:customStyle="1" w:styleId="ListLabel15">
    <w:name w:val="ListLabel 15"/>
    <w:rsid w:val="009C410F"/>
    <w:rPr>
      <w:rFonts w:cs="Times New Roman"/>
      <w:b w:val="0"/>
      <w:i w:val="0"/>
      <w:sz w:val="22"/>
      <w:szCs w:val="22"/>
    </w:rPr>
  </w:style>
  <w:style w:type="character" w:customStyle="1" w:styleId="ListLabel16">
    <w:name w:val="ListLabel 16"/>
    <w:rsid w:val="009C410F"/>
    <w:rPr>
      <w:rFonts w:cs="Times New Roman"/>
      <w:b w:val="0"/>
      <w:i w:val="0"/>
      <w:sz w:val="20"/>
      <w:szCs w:val="20"/>
    </w:rPr>
  </w:style>
  <w:style w:type="character" w:customStyle="1" w:styleId="ListLabel17">
    <w:name w:val="ListLabel 17"/>
    <w:rsid w:val="009C410F"/>
    <w:rPr>
      <w:rFonts w:cs="Times New Roman"/>
      <w:b w:val="0"/>
      <w:bCs/>
      <w:i w:val="0"/>
      <w:sz w:val="22"/>
      <w:u w:val="none"/>
    </w:rPr>
  </w:style>
  <w:style w:type="character" w:customStyle="1" w:styleId="ListLabel18">
    <w:name w:val="ListLabel 18"/>
    <w:rsid w:val="009C410F"/>
    <w:rPr>
      <w:rFonts w:eastAsia="Times New Roman" w:cs="Times New Roman"/>
      <w:b w:val="0"/>
      <w:bCs/>
      <w:strike w:val="0"/>
      <w:dstrike w:val="0"/>
    </w:rPr>
  </w:style>
  <w:style w:type="character" w:customStyle="1" w:styleId="ListLabel19">
    <w:name w:val="ListLabel 19"/>
    <w:rsid w:val="009C410F"/>
    <w:rPr>
      <w:rFonts w:cs="Times New Roman"/>
    </w:rPr>
  </w:style>
  <w:style w:type="character" w:customStyle="1" w:styleId="ListLabel20">
    <w:name w:val="ListLabel 20"/>
    <w:rsid w:val="009C410F"/>
    <w:rPr>
      <w:rFonts w:cs="Times New Roman"/>
      <w:b w:val="0"/>
    </w:rPr>
  </w:style>
  <w:style w:type="character" w:customStyle="1" w:styleId="ListLabel21">
    <w:name w:val="ListLabel 21"/>
    <w:rsid w:val="009C410F"/>
    <w:rPr>
      <w:rFonts w:cs="Times New Roman"/>
      <w:b w:val="0"/>
      <w:bCs/>
      <w:i w:val="0"/>
      <w:sz w:val="24"/>
      <w:szCs w:val="24"/>
      <w:u w:val="none"/>
    </w:rPr>
  </w:style>
  <w:style w:type="character" w:customStyle="1" w:styleId="ListLabel22">
    <w:name w:val="ListLabel 22"/>
    <w:rsid w:val="009C410F"/>
    <w:rPr>
      <w:b w:val="0"/>
      <w:i w:val="0"/>
      <w:sz w:val="24"/>
      <w:szCs w:val="24"/>
    </w:rPr>
  </w:style>
  <w:style w:type="character" w:customStyle="1" w:styleId="ListLabel23">
    <w:name w:val="ListLabel 23"/>
    <w:rsid w:val="009C410F"/>
    <w:rPr>
      <w:b w:val="0"/>
      <w:bCs/>
      <w:strike w:val="0"/>
      <w:dstrike w:val="0"/>
    </w:rPr>
  </w:style>
  <w:style w:type="character" w:customStyle="1" w:styleId="ListLabel24">
    <w:name w:val="ListLabel 24"/>
    <w:rsid w:val="009C410F"/>
    <w:rPr>
      <w:b w:val="0"/>
      <w:bCs/>
      <w:sz w:val="22"/>
      <w:szCs w:val="22"/>
    </w:rPr>
  </w:style>
  <w:style w:type="character" w:customStyle="1" w:styleId="ListLabel25">
    <w:name w:val="ListLabel 25"/>
    <w:rsid w:val="009C410F"/>
    <w:rPr>
      <w:b/>
      <w:bCs w:val="0"/>
    </w:rPr>
  </w:style>
  <w:style w:type="character" w:customStyle="1" w:styleId="ListLabel26">
    <w:name w:val="ListLabel 26"/>
    <w:rsid w:val="009C410F"/>
    <w:rPr>
      <w:b w:val="0"/>
      <w:color w:val="00000A"/>
    </w:rPr>
  </w:style>
  <w:style w:type="character" w:customStyle="1" w:styleId="ListLabel27">
    <w:name w:val="ListLabel 27"/>
    <w:rsid w:val="009C410F"/>
    <w:rPr>
      <w:u w:val="single"/>
    </w:rPr>
  </w:style>
  <w:style w:type="character" w:customStyle="1" w:styleId="ListLabel28">
    <w:name w:val="ListLabel 28"/>
    <w:rsid w:val="009C410F"/>
    <w:rPr>
      <w:rFonts w:eastAsia="Times New Roman"/>
    </w:rPr>
  </w:style>
  <w:style w:type="character" w:customStyle="1" w:styleId="ListLabel29">
    <w:name w:val="ListLabel 29"/>
    <w:rsid w:val="009C410F"/>
    <w:rPr>
      <w:rFonts w:cs="Courier New"/>
    </w:rPr>
  </w:style>
  <w:style w:type="character" w:styleId="Odwoanieprzypisudolnego">
    <w:name w:val="footnote reference"/>
    <w:aliases w:val="Footnote Reference Number"/>
    <w:rsid w:val="009C410F"/>
    <w:rPr>
      <w:vertAlign w:val="superscript"/>
    </w:rPr>
  </w:style>
  <w:style w:type="character" w:customStyle="1" w:styleId="Znakiprzypiswdolnych">
    <w:name w:val="Znaki przypisów dolnych"/>
    <w:rsid w:val="009C410F"/>
  </w:style>
  <w:style w:type="character" w:styleId="Odwoanieprzypisukocowego">
    <w:name w:val="endnote reference"/>
    <w:rsid w:val="009C410F"/>
    <w:rPr>
      <w:vertAlign w:val="superscript"/>
    </w:rPr>
  </w:style>
  <w:style w:type="character" w:customStyle="1" w:styleId="Znakiprzypiswkocowych">
    <w:name w:val="Znaki przypisów końcowych"/>
    <w:rsid w:val="009C410F"/>
  </w:style>
  <w:style w:type="paragraph" w:customStyle="1" w:styleId="Nagwek10">
    <w:name w:val="Nagłówek1"/>
    <w:basedOn w:val="Normalny"/>
    <w:next w:val="Tekstpodstawowy"/>
    <w:rsid w:val="009C410F"/>
    <w:pPr>
      <w:keepNext/>
      <w:suppressAutoHyphens/>
      <w:spacing w:before="240" w:after="120" w:line="100" w:lineRule="atLeast"/>
    </w:pPr>
    <w:rPr>
      <w:rFonts w:ascii="Arial" w:eastAsia="Microsoft YaHei" w:hAnsi="Arial" w:cs="Mangal"/>
      <w:sz w:val="28"/>
      <w:szCs w:val="28"/>
      <w:lang w:eastAsia="ar-SA"/>
    </w:rPr>
  </w:style>
  <w:style w:type="paragraph" w:styleId="Tekstpodstawowy">
    <w:name w:val="Body Text"/>
    <w:basedOn w:val="Normalny"/>
    <w:link w:val="TekstpodstawowyZnak1"/>
    <w:rsid w:val="009C410F"/>
    <w:pPr>
      <w:suppressAutoHyphens/>
      <w:spacing w:after="0" w:line="100" w:lineRule="atLeast"/>
    </w:pPr>
    <w:rPr>
      <w:rFonts w:ascii="Arial" w:eastAsia="Times New Roman" w:hAnsi="Arial" w:cs="Times New Roman"/>
      <w:sz w:val="24"/>
      <w:szCs w:val="20"/>
      <w:lang w:eastAsia="ar-SA"/>
    </w:rPr>
  </w:style>
  <w:style w:type="character" w:customStyle="1" w:styleId="TekstpodstawowyZnak1">
    <w:name w:val="Tekst podstawowy Znak1"/>
    <w:basedOn w:val="Domylnaczcionkaakapitu"/>
    <w:link w:val="Tekstpodstawowy"/>
    <w:rsid w:val="009C410F"/>
    <w:rPr>
      <w:rFonts w:ascii="Arial" w:eastAsia="Times New Roman" w:hAnsi="Arial" w:cs="Times New Roman"/>
      <w:sz w:val="24"/>
      <w:szCs w:val="20"/>
      <w:lang w:eastAsia="ar-SA"/>
    </w:rPr>
  </w:style>
  <w:style w:type="paragraph" w:styleId="Lista">
    <w:name w:val="List"/>
    <w:basedOn w:val="Normalny"/>
    <w:rsid w:val="009C410F"/>
    <w:pPr>
      <w:suppressAutoHyphens/>
      <w:spacing w:after="0" w:line="100" w:lineRule="atLeast"/>
      <w:ind w:left="283" w:hanging="283"/>
    </w:pPr>
    <w:rPr>
      <w:rFonts w:ascii="Arial" w:eastAsia="Times New Roman" w:hAnsi="Arial" w:cs="Mangal"/>
      <w:sz w:val="24"/>
      <w:szCs w:val="20"/>
      <w:lang w:eastAsia="ar-SA"/>
    </w:rPr>
  </w:style>
  <w:style w:type="paragraph" w:customStyle="1" w:styleId="Podpis1">
    <w:name w:val="Podpis1"/>
    <w:basedOn w:val="Normalny"/>
    <w:rsid w:val="009C410F"/>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Indeks">
    <w:name w:val="Indeks"/>
    <w:basedOn w:val="Normalny"/>
    <w:rsid w:val="009C410F"/>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tytu">
    <w:name w:val="tytuł"/>
    <w:basedOn w:val="Normalny"/>
    <w:rsid w:val="009C410F"/>
    <w:pPr>
      <w:tabs>
        <w:tab w:val="left" w:pos="0"/>
      </w:tabs>
      <w:suppressAutoHyphens/>
      <w:spacing w:after="0" w:line="360" w:lineRule="auto"/>
      <w:ind w:left="720" w:hanging="360"/>
      <w:jc w:val="both"/>
      <w:outlineLvl w:val="0"/>
    </w:pPr>
    <w:rPr>
      <w:rFonts w:ascii="Adagio_Slab" w:eastAsia="Times New Roman" w:hAnsi="Adagio_Slab" w:cs="Times New Roman"/>
      <w:b/>
      <w:bCs/>
      <w:sz w:val="20"/>
      <w:szCs w:val="20"/>
      <w:u w:val="single"/>
      <w:lang w:eastAsia="ar-SA"/>
    </w:rPr>
  </w:style>
  <w:style w:type="paragraph" w:styleId="Stopka">
    <w:name w:val="footer"/>
    <w:basedOn w:val="Normalny"/>
    <w:link w:val="StopkaZnak1"/>
    <w:rsid w:val="009C410F"/>
    <w:pPr>
      <w:suppressLineNumbers/>
      <w:tabs>
        <w:tab w:val="center" w:pos="4536"/>
        <w:tab w:val="right" w:pos="9072"/>
      </w:tabs>
      <w:suppressAutoHyphens/>
      <w:spacing w:after="0" w:line="100" w:lineRule="atLeast"/>
    </w:pPr>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rsid w:val="009C410F"/>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9C410F"/>
    <w:pPr>
      <w:suppressAutoHyphens/>
      <w:spacing w:after="0" w:line="100" w:lineRule="atLeast"/>
      <w:ind w:left="1416"/>
    </w:pPr>
    <w:rPr>
      <w:rFonts w:ascii="Times New Roman" w:eastAsia="Times New Roman" w:hAnsi="Times New Roman" w:cs="Times New Roman"/>
      <w:sz w:val="32"/>
      <w:szCs w:val="20"/>
      <w:lang w:eastAsia="ar-SA"/>
    </w:rPr>
  </w:style>
  <w:style w:type="character" w:customStyle="1" w:styleId="TekstpodstawowywcityZnak1">
    <w:name w:val="Tekst podstawowy wcięty Znak1"/>
    <w:basedOn w:val="Domylnaczcionkaakapitu"/>
    <w:link w:val="Tekstpodstawowywcity"/>
    <w:rsid w:val="009C410F"/>
    <w:rPr>
      <w:rFonts w:ascii="Times New Roman" w:eastAsia="Times New Roman" w:hAnsi="Times New Roman" w:cs="Times New Roman"/>
      <w:sz w:val="32"/>
      <w:szCs w:val="20"/>
      <w:lang w:eastAsia="ar-SA"/>
    </w:rPr>
  </w:style>
  <w:style w:type="paragraph" w:customStyle="1" w:styleId="tekstdokumentu">
    <w:name w:val="tekst dokumentu"/>
    <w:basedOn w:val="Normalny"/>
    <w:rsid w:val="009C410F"/>
    <w:pPr>
      <w:suppressAutoHyphens/>
      <w:spacing w:after="0" w:line="288" w:lineRule="auto"/>
      <w:ind w:left="2127" w:hanging="2127"/>
      <w:jc w:val="both"/>
    </w:pPr>
    <w:rPr>
      <w:rFonts w:ascii="Times New Roman" w:eastAsia="Times New Roman" w:hAnsi="Times New Roman" w:cs="Times New Roman"/>
      <w:b/>
      <w:iCs/>
      <w:sz w:val="24"/>
      <w:szCs w:val="20"/>
      <w:lang w:eastAsia="ar-SA"/>
    </w:rPr>
  </w:style>
  <w:style w:type="paragraph" w:customStyle="1" w:styleId="zacznik">
    <w:name w:val="załącznik"/>
    <w:basedOn w:val="Tekstpodstawowy"/>
    <w:rsid w:val="009C410F"/>
    <w:pPr>
      <w:tabs>
        <w:tab w:val="left" w:pos="2127"/>
      </w:tabs>
      <w:spacing w:line="360" w:lineRule="auto"/>
    </w:pPr>
    <w:rPr>
      <w:rFonts w:ascii="Times New Roman" w:hAnsi="Times New Roman"/>
      <w:b/>
    </w:rPr>
  </w:style>
  <w:style w:type="paragraph" w:customStyle="1" w:styleId="rozdzia">
    <w:name w:val="rozdział"/>
    <w:basedOn w:val="Normalny"/>
    <w:rsid w:val="009C410F"/>
    <w:pPr>
      <w:suppressAutoHyphens/>
      <w:spacing w:after="0" w:line="100" w:lineRule="atLeast"/>
      <w:jc w:val="center"/>
    </w:pPr>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9C410F"/>
    <w:pPr>
      <w:suppressAutoHyphens/>
      <w:spacing w:before="120" w:after="0" w:line="100" w:lineRule="atLeast"/>
      <w:jc w:val="both"/>
    </w:pPr>
    <w:rPr>
      <w:rFonts w:ascii="Times New Roman" w:eastAsia="Times New Roman" w:hAnsi="Times New Roman" w:cs="Times New Roman"/>
      <w:b/>
      <w:bCs/>
      <w:sz w:val="25"/>
      <w:szCs w:val="24"/>
      <w:lang w:eastAsia="ar-SA"/>
    </w:rPr>
  </w:style>
  <w:style w:type="paragraph" w:customStyle="1" w:styleId="Tekstpodstawowy31">
    <w:name w:val="Tekst podstawowy 31"/>
    <w:basedOn w:val="Normalny"/>
    <w:rsid w:val="009C410F"/>
    <w:pPr>
      <w:suppressAutoHyphens/>
      <w:spacing w:before="120" w:after="0" w:line="100" w:lineRule="atLeast"/>
      <w:jc w:val="both"/>
    </w:pPr>
    <w:rPr>
      <w:rFonts w:ascii="Times New Roman" w:eastAsia="Times New Roman" w:hAnsi="Times New Roman" w:cs="Times New Roman"/>
      <w:i/>
      <w:iCs/>
      <w:sz w:val="24"/>
      <w:szCs w:val="24"/>
      <w:lang w:eastAsia="ar-SA"/>
    </w:rPr>
  </w:style>
  <w:style w:type="paragraph" w:customStyle="1" w:styleId="Tekstpodstawowywcity21">
    <w:name w:val="Tekst podstawowy wcięty 21"/>
    <w:basedOn w:val="Normalny"/>
    <w:rsid w:val="009C410F"/>
    <w:pPr>
      <w:suppressAutoHyphens/>
      <w:spacing w:after="0" w:line="100" w:lineRule="atLeast"/>
      <w:ind w:firstLine="420"/>
    </w:pPr>
    <w:rPr>
      <w:rFonts w:ascii="Times New Roman" w:eastAsia="Times New Roman" w:hAnsi="Times New Roman" w:cs="Times New Roman"/>
      <w:b/>
      <w:bCs/>
      <w:i/>
      <w:iCs/>
      <w:sz w:val="24"/>
      <w:szCs w:val="24"/>
      <w:lang w:eastAsia="ar-SA"/>
    </w:rPr>
  </w:style>
  <w:style w:type="paragraph" w:customStyle="1" w:styleId="NormalnyWeb1">
    <w:name w:val="Normalny (Web)1"/>
    <w:basedOn w:val="Normalny"/>
    <w:rsid w:val="009C410F"/>
    <w:pPr>
      <w:suppressAutoHyphens/>
      <w:spacing w:before="100" w:after="100" w:line="100" w:lineRule="atLeast"/>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9C410F"/>
    <w:pPr>
      <w:suppressAutoHyphens/>
      <w:spacing w:before="240" w:after="120" w:line="100" w:lineRule="atLeast"/>
      <w:ind w:left="567" w:hanging="567"/>
      <w:jc w:val="both"/>
    </w:pPr>
    <w:rPr>
      <w:rFonts w:ascii="Times New Roman" w:eastAsia="Times New Roman" w:hAnsi="Times New Roman" w:cs="Times New Roman"/>
      <w:szCs w:val="24"/>
      <w:lang w:eastAsia="ar-SA"/>
    </w:rPr>
  </w:style>
  <w:style w:type="paragraph" w:customStyle="1" w:styleId="Zwykytekst1">
    <w:name w:val="Zwykły tekst1"/>
    <w:basedOn w:val="Normalny"/>
    <w:rsid w:val="009C410F"/>
    <w:pPr>
      <w:suppressAutoHyphens/>
      <w:spacing w:after="0" w:line="100" w:lineRule="atLeast"/>
    </w:pPr>
    <w:rPr>
      <w:rFonts w:ascii="Courier New" w:eastAsia="Times New Roman" w:hAnsi="Courier New" w:cs="Times New Roman"/>
      <w:sz w:val="20"/>
      <w:szCs w:val="20"/>
      <w:lang w:eastAsia="ar-SA"/>
    </w:rPr>
  </w:style>
  <w:style w:type="paragraph" w:styleId="Tytu0">
    <w:name w:val="Title"/>
    <w:basedOn w:val="Normalny"/>
    <w:next w:val="Podtytu"/>
    <w:link w:val="TytuZnak1"/>
    <w:qFormat/>
    <w:rsid w:val="009C410F"/>
    <w:pPr>
      <w:suppressAutoHyphens/>
      <w:spacing w:after="0" w:line="100" w:lineRule="atLeast"/>
      <w:jc w:val="center"/>
    </w:pPr>
    <w:rPr>
      <w:rFonts w:ascii="Times New Roman" w:eastAsia="Times New Roman" w:hAnsi="Times New Roman" w:cs="Times New Roman"/>
      <w:b/>
      <w:bCs/>
      <w:sz w:val="28"/>
      <w:szCs w:val="36"/>
      <w:lang w:eastAsia="ar-SA"/>
    </w:rPr>
  </w:style>
  <w:style w:type="character" w:customStyle="1" w:styleId="TytuZnak1">
    <w:name w:val="Tytuł Znak1"/>
    <w:basedOn w:val="Domylnaczcionkaakapitu"/>
    <w:link w:val="Tytu0"/>
    <w:rsid w:val="009C410F"/>
    <w:rPr>
      <w:rFonts w:ascii="Times New Roman" w:eastAsia="Times New Roman" w:hAnsi="Times New Roman" w:cs="Times New Roman"/>
      <w:b/>
      <w:bCs/>
      <w:sz w:val="28"/>
      <w:szCs w:val="36"/>
      <w:lang w:eastAsia="ar-SA"/>
    </w:rPr>
  </w:style>
  <w:style w:type="paragraph" w:styleId="Podtytu">
    <w:name w:val="Subtitle"/>
    <w:basedOn w:val="Nagwek10"/>
    <w:next w:val="Tekstpodstawowy"/>
    <w:link w:val="PodtytuZnak"/>
    <w:qFormat/>
    <w:rsid w:val="009C410F"/>
    <w:pPr>
      <w:jc w:val="center"/>
    </w:pPr>
    <w:rPr>
      <w:i/>
      <w:iCs/>
    </w:rPr>
  </w:style>
  <w:style w:type="character" w:customStyle="1" w:styleId="PodtytuZnak">
    <w:name w:val="Podtytuł Znak"/>
    <w:basedOn w:val="Domylnaczcionkaakapitu"/>
    <w:link w:val="Podtytu"/>
    <w:rsid w:val="009C410F"/>
    <w:rPr>
      <w:rFonts w:ascii="Arial" w:eastAsia="Microsoft YaHei" w:hAnsi="Arial" w:cs="Mangal"/>
      <w:i/>
      <w:iCs/>
      <w:sz w:val="28"/>
      <w:szCs w:val="28"/>
      <w:lang w:eastAsia="ar-SA"/>
    </w:rPr>
  </w:style>
  <w:style w:type="paragraph" w:styleId="Nagwek">
    <w:name w:val="header"/>
    <w:basedOn w:val="Normalny"/>
    <w:link w:val="NagwekZnak1"/>
    <w:rsid w:val="009C410F"/>
    <w:pPr>
      <w:suppressLineNumbers/>
      <w:tabs>
        <w:tab w:val="center" w:pos="4536"/>
        <w:tab w:val="right" w:pos="9072"/>
      </w:tabs>
      <w:suppressAutoHyphens/>
      <w:spacing w:after="0" w:line="100" w:lineRule="atLeast"/>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rsid w:val="009C410F"/>
    <w:rPr>
      <w:rFonts w:ascii="Times New Roman" w:eastAsia="Times New Roman" w:hAnsi="Times New Roman" w:cs="Times New Roman"/>
      <w:sz w:val="24"/>
      <w:szCs w:val="24"/>
      <w:lang w:eastAsia="ar-SA"/>
    </w:rPr>
  </w:style>
  <w:style w:type="paragraph" w:customStyle="1" w:styleId="Lista21">
    <w:name w:val="Lista 21"/>
    <w:basedOn w:val="Normalny"/>
    <w:rsid w:val="009C410F"/>
    <w:pPr>
      <w:suppressAutoHyphens/>
      <w:spacing w:after="120" w:line="100" w:lineRule="atLeast"/>
      <w:ind w:left="566" w:hanging="283"/>
    </w:pPr>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9C410F"/>
    <w:pPr>
      <w:suppressAutoHyphens/>
      <w:spacing w:after="120" w:line="100" w:lineRule="atLeast"/>
      <w:ind w:left="566"/>
    </w:pPr>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rsid w:val="009C410F"/>
    <w:pPr>
      <w:suppressAutoHyphens/>
      <w:spacing w:after="0" w:line="100" w:lineRule="atLeast"/>
    </w:pPr>
    <w:rPr>
      <w:rFonts w:ascii="Times New Roman" w:eastAsia="Times New Roman" w:hAnsi="Times New Roman" w:cs="Times New Roman"/>
      <w:sz w:val="20"/>
      <w:szCs w:val="20"/>
      <w:lang w:eastAsia="ar-SA"/>
    </w:rPr>
  </w:style>
  <w:style w:type="paragraph" w:customStyle="1" w:styleId="Tekstdymka1">
    <w:name w:val="Tekst dymka1"/>
    <w:basedOn w:val="Normalny"/>
    <w:rsid w:val="009C410F"/>
    <w:pPr>
      <w:suppressAutoHyphens/>
      <w:spacing w:after="0" w:line="100" w:lineRule="atLeast"/>
    </w:pPr>
    <w:rPr>
      <w:rFonts w:ascii="Tahoma" w:eastAsia="Times New Roman" w:hAnsi="Tahoma" w:cs="Times New Roman"/>
      <w:sz w:val="16"/>
      <w:szCs w:val="16"/>
      <w:lang w:eastAsia="ar-SA"/>
    </w:rPr>
  </w:style>
  <w:style w:type="paragraph" w:customStyle="1" w:styleId="Tekstkomentarza1">
    <w:name w:val="Tekst komentarza1"/>
    <w:basedOn w:val="Normalny"/>
    <w:rsid w:val="009C410F"/>
    <w:pPr>
      <w:suppressAutoHyphens/>
      <w:spacing w:after="0" w:line="100" w:lineRule="atLeast"/>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1"/>
    <w:rsid w:val="009C410F"/>
    <w:rPr>
      <w:b/>
      <w:bCs/>
    </w:rPr>
  </w:style>
  <w:style w:type="paragraph" w:customStyle="1" w:styleId="Styl1">
    <w:name w:val="Styl1"/>
    <w:rsid w:val="009C410F"/>
    <w:pPr>
      <w:widowControl w:val="0"/>
      <w:tabs>
        <w:tab w:val="left" w:pos="6300"/>
      </w:tabs>
      <w:suppressAutoHyphens/>
      <w:jc w:val="both"/>
    </w:pPr>
    <w:rPr>
      <w:rFonts w:ascii="Calibri" w:eastAsia="SimSun" w:hAnsi="Calibri" w:cs="font937"/>
      <w:iCs/>
      <w:lang w:eastAsia="ar-SA"/>
    </w:rPr>
  </w:style>
  <w:style w:type="paragraph" w:customStyle="1" w:styleId="Listapunktowana1">
    <w:name w:val="Lista punktowana1"/>
    <w:basedOn w:val="Normalny"/>
    <w:rsid w:val="009C410F"/>
    <w:pPr>
      <w:suppressAutoHyphens/>
      <w:spacing w:after="0" w:line="100" w:lineRule="atLeast"/>
    </w:pPr>
    <w:rPr>
      <w:rFonts w:ascii="Times New Roman" w:eastAsia="Times New Roman" w:hAnsi="Times New Roman" w:cs="Times New Roman"/>
      <w:sz w:val="24"/>
      <w:szCs w:val="24"/>
      <w:lang w:eastAsia="ar-SA"/>
    </w:rPr>
  </w:style>
  <w:style w:type="paragraph" w:customStyle="1" w:styleId="atekst">
    <w:name w:val="atekst"/>
    <w:basedOn w:val="Normalny"/>
    <w:rsid w:val="009C410F"/>
    <w:pPr>
      <w:suppressAutoHyphens/>
      <w:spacing w:after="0" w:line="100" w:lineRule="atLeast"/>
      <w:ind w:left="397"/>
      <w:jc w:val="both"/>
    </w:pPr>
    <w:rPr>
      <w:rFonts w:ascii="Arial" w:eastAsia="Times New Roman" w:hAnsi="Arial" w:cs="Times New Roman"/>
      <w:sz w:val="24"/>
      <w:szCs w:val="20"/>
      <w:lang w:eastAsia="ar-SA"/>
    </w:rPr>
  </w:style>
  <w:style w:type="paragraph" w:customStyle="1" w:styleId="anag1">
    <w:name w:val="anag1"/>
    <w:rsid w:val="009C410F"/>
    <w:pPr>
      <w:widowControl w:val="0"/>
      <w:suppressAutoHyphens/>
      <w:spacing w:before="360" w:after="120"/>
    </w:pPr>
    <w:rPr>
      <w:rFonts w:ascii="Arial" w:eastAsia="SimSun" w:hAnsi="Arial" w:cs="font937"/>
      <w:b/>
      <w:caps/>
      <w:szCs w:val="20"/>
      <w:lang w:eastAsia="ar-SA"/>
    </w:rPr>
  </w:style>
  <w:style w:type="paragraph" w:customStyle="1" w:styleId="Wcicienormalne1">
    <w:name w:val="Wcięcie normalne1"/>
    <w:basedOn w:val="Normalny"/>
    <w:rsid w:val="009C410F"/>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anag2">
    <w:name w:val="anag2"/>
    <w:basedOn w:val="Wcicienormalne1"/>
    <w:rsid w:val="009C410F"/>
    <w:pPr>
      <w:spacing w:before="240" w:after="120"/>
    </w:pPr>
    <w:rPr>
      <w:rFonts w:ascii="Arial" w:hAnsi="Arial"/>
      <w:b/>
      <w:szCs w:val="20"/>
    </w:rPr>
  </w:style>
  <w:style w:type="paragraph" w:customStyle="1" w:styleId="anag3">
    <w:name w:val="anag3"/>
    <w:basedOn w:val="Wcicienormalne1"/>
    <w:rsid w:val="009C410F"/>
    <w:pPr>
      <w:spacing w:before="240" w:after="120"/>
    </w:pPr>
    <w:rPr>
      <w:rFonts w:ascii="Arial" w:hAnsi="Arial"/>
      <w:szCs w:val="20"/>
    </w:rPr>
  </w:style>
  <w:style w:type="paragraph" w:customStyle="1" w:styleId="anag4">
    <w:name w:val="anag4"/>
    <w:basedOn w:val="Wcicienormalne1"/>
    <w:rsid w:val="009C410F"/>
    <w:pPr>
      <w:spacing w:before="240" w:after="120"/>
    </w:pPr>
    <w:rPr>
      <w:rFonts w:ascii="Arial" w:hAnsi="Arial"/>
      <w:szCs w:val="20"/>
    </w:rPr>
  </w:style>
  <w:style w:type="paragraph" w:customStyle="1" w:styleId="anag5">
    <w:name w:val="anag5"/>
    <w:basedOn w:val="Wcicienormalne1"/>
    <w:rsid w:val="009C410F"/>
    <w:rPr>
      <w:rFonts w:ascii="Arial" w:hAnsi="Arial"/>
      <w:szCs w:val="20"/>
    </w:rPr>
  </w:style>
  <w:style w:type="paragraph" w:customStyle="1" w:styleId="anag6">
    <w:name w:val="anag6"/>
    <w:basedOn w:val="Wcicienormalne1"/>
    <w:rsid w:val="009C410F"/>
    <w:rPr>
      <w:rFonts w:ascii="Arial" w:hAnsi="Arial"/>
      <w:szCs w:val="20"/>
    </w:rPr>
  </w:style>
  <w:style w:type="paragraph" w:customStyle="1" w:styleId="Poziom2">
    <w:name w:val="#Poziom 2"/>
    <w:basedOn w:val="Normalny"/>
    <w:rsid w:val="009C410F"/>
    <w:pPr>
      <w:tabs>
        <w:tab w:val="left" w:pos="720"/>
      </w:tabs>
      <w:suppressAutoHyphens/>
      <w:spacing w:after="0" w:line="360" w:lineRule="atLeast"/>
      <w:ind w:left="720" w:hanging="360"/>
      <w:jc w:val="both"/>
    </w:pPr>
    <w:rPr>
      <w:rFonts w:ascii="Arial" w:eastAsia="Times New Roman" w:hAnsi="Arial" w:cs="Arial"/>
      <w:sz w:val="24"/>
      <w:szCs w:val="24"/>
      <w:lang w:eastAsia="ar-SA"/>
    </w:rPr>
  </w:style>
  <w:style w:type="paragraph" w:customStyle="1" w:styleId="Style6">
    <w:name w:val="Style6"/>
    <w:basedOn w:val="Normalny"/>
    <w:rsid w:val="009C410F"/>
    <w:pPr>
      <w:widowControl w:val="0"/>
      <w:suppressAutoHyphens/>
      <w:spacing w:after="0" w:line="274" w:lineRule="exact"/>
    </w:pPr>
    <w:rPr>
      <w:rFonts w:ascii="Times New Roman" w:eastAsia="Times New Roman" w:hAnsi="Times New Roman" w:cs="Times New Roman"/>
      <w:sz w:val="24"/>
      <w:szCs w:val="24"/>
      <w:lang w:eastAsia="ar-SA"/>
    </w:rPr>
  </w:style>
  <w:style w:type="paragraph" w:customStyle="1" w:styleId="Style7">
    <w:name w:val="Style7"/>
    <w:basedOn w:val="Normalny"/>
    <w:rsid w:val="009C410F"/>
    <w:pPr>
      <w:widowControl w:val="0"/>
      <w:suppressAutoHyphens/>
      <w:spacing w:after="0" w:line="281" w:lineRule="exact"/>
    </w:pPr>
    <w:rPr>
      <w:rFonts w:ascii="Times New Roman" w:eastAsia="Times New Roman" w:hAnsi="Times New Roman" w:cs="Times New Roman"/>
      <w:sz w:val="24"/>
      <w:szCs w:val="24"/>
      <w:lang w:eastAsia="ar-SA"/>
    </w:rPr>
  </w:style>
  <w:style w:type="paragraph" w:customStyle="1" w:styleId="Style8">
    <w:name w:val="Style8"/>
    <w:basedOn w:val="Normalny"/>
    <w:rsid w:val="009C410F"/>
    <w:pPr>
      <w:widowControl w:val="0"/>
      <w:suppressAutoHyphens/>
      <w:spacing w:after="0" w:line="274" w:lineRule="exact"/>
      <w:ind w:hanging="245"/>
    </w:pPr>
    <w:rPr>
      <w:rFonts w:ascii="Times New Roman" w:eastAsia="Times New Roman" w:hAnsi="Times New Roman" w:cs="Times New Roman"/>
      <w:sz w:val="24"/>
      <w:szCs w:val="24"/>
      <w:lang w:eastAsia="ar-SA"/>
    </w:rPr>
  </w:style>
  <w:style w:type="paragraph" w:customStyle="1" w:styleId="Default">
    <w:name w:val="Default"/>
    <w:rsid w:val="009C410F"/>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Legenda1">
    <w:name w:val="Legenda1"/>
    <w:basedOn w:val="Normalny"/>
    <w:rsid w:val="009C410F"/>
    <w:pPr>
      <w:suppressAutoHyphens/>
      <w:spacing w:after="0" w:line="100" w:lineRule="atLeast"/>
    </w:pPr>
    <w:rPr>
      <w:rFonts w:ascii="Times New Roman" w:eastAsia="Times New Roman" w:hAnsi="Times New Roman" w:cs="Times New Roman"/>
      <w:b/>
      <w:bCs/>
      <w:sz w:val="20"/>
      <w:szCs w:val="20"/>
      <w:lang w:eastAsia="ar-SA"/>
    </w:rPr>
  </w:style>
  <w:style w:type="paragraph" w:customStyle="1" w:styleId="Heading10">
    <w:name w:val="Heading #1"/>
    <w:basedOn w:val="Normalny"/>
    <w:rsid w:val="009C410F"/>
    <w:pPr>
      <w:shd w:val="clear" w:color="auto" w:fill="FFFFFF"/>
      <w:suppressAutoHyphens/>
      <w:spacing w:after="0" w:line="533" w:lineRule="exact"/>
      <w:ind w:hanging="1100"/>
    </w:pPr>
    <w:rPr>
      <w:rFonts w:ascii="Calibri" w:eastAsia="Times New Roman" w:hAnsi="Calibri" w:cs="font937"/>
      <w:sz w:val="24"/>
      <w:szCs w:val="24"/>
      <w:lang w:eastAsia="ar-SA"/>
    </w:rPr>
  </w:style>
  <w:style w:type="paragraph" w:customStyle="1" w:styleId="Tekstpodstawowy1">
    <w:name w:val="Tekst podstawowy1"/>
    <w:basedOn w:val="Normalny"/>
    <w:rsid w:val="009C410F"/>
    <w:pPr>
      <w:shd w:val="clear" w:color="auto" w:fill="FFFFFF"/>
      <w:suppressAutoHyphens/>
      <w:spacing w:after="480" w:line="533" w:lineRule="exact"/>
      <w:ind w:hanging="1420"/>
    </w:pPr>
    <w:rPr>
      <w:rFonts w:ascii="Calibri" w:eastAsia="Times New Roman" w:hAnsi="Calibri" w:cs="font937"/>
      <w:sz w:val="24"/>
      <w:szCs w:val="24"/>
      <w:lang w:eastAsia="ar-SA"/>
    </w:rPr>
  </w:style>
  <w:style w:type="paragraph" w:customStyle="1" w:styleId="Akapitzlist1">
    <w:name w:val="Akapit z listą1"/>
    <w:basedOn w:val="Normalny"/>
    <w:rsid w:val="009C410F"/>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pkt">
    <w:name w:val="pkt"/>
    <w:basedOn w:val="Normalny"/>
    <w:rsid w:val="009C410F"/>
    <w:pPr>
      <w:suppressAutoHyphens/>
      <w:spacing w:before="60" w:after="60" w:line="100" w:lineRule="atLeast"/>
      <w:ind w:left="851" w:hanging="295"/>
      <w:jc w:val="both"/>
    </w:pPr>
    <w:rPr>
      <w:rFonts w:ascii="Times New Roman" w:eastAsia="Times New Roman" w:hAnsi="Times New Roman" w:cs="Times New Roman"/>
      <w:sz w:val="24"/>
      <w:szCs w:val="20"/>
      <w:lang w:eastAsia="ar-SA"/>
    </w:rPr>
  </w:style>
  <w:style w:type="paragraph" w:customStyle="1" w:styleId="ust">
    <w:name w:val="ust"/>
    <w:rsid w:val="009C410F"/>
    <w:pPr>
      <w:suppressAutoHyphens/>
      <w:spacing w:before="60" w:after="60" w:line="100" w:lineRule="atLeast"/>
      <w:ind w:left="426" w:hanging="284"/>
      <w:jc w:val="both"/>
    </w:pPr>
    <w:rPr>
      <w:rFonts w:ascii="Times New Roman" w:eastAsia="Times New Roman" w:hAnsi="Times New Roman" w:cs="Times New Roman"/>
      <w:sz w:val="24"/>
      <w:szCs w:val="20"/>
      <w:lang w:eastAsia="ar-SA"/>
    </w:rPr>
  </w:style>
  <w:style w:type="paragraph" w:customStyle="1" w:styleId="Poprawka1">
    <w:name w:val="Poprawka1"/>
    <w:rsid w:val="009C410F"/>
    <w:pPr>
      <w:suppressAutoHyphens/>
      <w:spacing w:after="0" w:line="100" w:lineRule="atLeast"/>
    </w:pPr>
    <w:rPr>
      <w:rFonts w:ascii="Times New Roman" w:eastAsia="Times New Roman" w:hAnsi="Times New Roman" w:cs="Times New Roman"/>
      <w:sz w:val="24"/>
      <w:szCs w:val="24"/>
      <w:lang w:eastAsia="ar-SA"/>
    </w:rPr>
  </w:style>
  <w:style w:type="paragraph" w:customStyle="1" w:styleId="Tekstprzypisukocowego1">
    <w:name w:val="Tekst przypisu końcowego1"/>
    <w:basedOn w:val="Normalny"/>
    <w:rsid w:val="009C410F"/>
    <w:pPr>
      <w:suppressAutoHyphens/>
      <w:spacing w:after="0" w:line="100" w:lineRule="atLeast"/>
    </w:pPr>
    <w:rPr>
      <w:rFonts w:ascii="Times New Roman" w:eastAsia="Times New Roman" w:hAnsi="Times New Roman" w:cs="Times New Roman"/>
      <w:sz w:val="20"/>
      <w:szCs w:val="20"/>
      <w:lang w:eastAsia="ar-SA"/>
    </w:rPr>
  </w:style>
  <w:style w:type="paragraph" w:customStyle="1" w:styleId="Kropki">
    <w:name w:val="Kropki"/>
    <w:basedOn w:val="Normalny"/>
    <w:rsid w:val="009C410F"/>
    <w:pPr>
      <w:tabs>
        <w:tab w:val="left" w:leader="dot" w:pos="9072"/>
      </w:tabs>
      <w:suppressAutoHyphens/>
      <w:spacing w:after="0" w:line="360" w:lineRule="auto"/>
      <w:jc w:val="right"/>
    </w:pPr>
    <w:rPr>
      <w:rFonts w:ascii="Arial" w:eastAsia="Times New Roman" w:hAnsi="Arial" w:cs="Times New Roman"/>
      <w:sz w:val="24"/>
      <w:szCs w:val="20"/>
      <w:lang w:eastAsia="ar-SA"/>
    </w:rPr>
  </w:style>
  <w:style w:type="paragraph" w:customStyle="1" w:styleId="Kolorowalistaakcent11">
    <w:name w:val="Kolorowa lista — akcent 11"/>
    <w:basedOn w:val="Normalny"/>
    <w:rsid w:val="009C410F"/>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TextBody">
    <w:name w:val="Text Body"/>
    <w:basedOn w:val="Normalny"/>
    <w:rsid w:val="009C410F"/>
    <w:pPr>
      <w:suppressAutoHyphens/>
      <w:spacing w:after="0" w:line="100" w:lineRule="atLeast"/>
    </w:pPr>
    <w:rPr>
      <w:rFonts w:ascii="Arial" w:eastAsia="Times New Roman" w:hAnsi="Arial" w:cs="Arial"/>
      <w:sz w:val="24"/>
      <w:szCs w:val="20"/>
      <w:lang w:eastAsia="ar-SA"/>
    </w:rPr>
  </w:style>
  <w:style w:type="paragraph" w:customStyle="1" w:styleId="ZARTzmartartykuempunktem">
    <w:name w:val="Z/ART(§) – zm. art. (§) artykułem (punktem)"/>
    <w:basedOn w:val="Normalny"/>
    <w:rsid w:val="009C410F"/>
    <w:pPr>
      <w:suppressAutoHyphens/>
      <w:spacing w:after="0" w:line="360" w:lineRule="auto"/>
      <w:ind w:left="510" w:firstLine="510"/>
      <w:jc w:val="both"/>
    </w:pPr>
    <w:rPr>
      <w:rFonts w:ascii="Times" w:eastAsia="Times New Roman" w:hAnsi="Times" w:cs="Arial"/>
      <w:sz w:val="24"/>
      <w:szCs w:val="20"/>
      <w:lang w:eastAsia="ar-SA"/>
    </w:rPr>
  </w:style>
  <w:style w:type="paragraph" w:customStyle="1" w:styleId="B00-strtytuowa-autorzy">
    <w:name w:val="B00-str tytułowa - autorzy"/>
    <w:basedOn w:val="Normalny"/>
    <w:rsid w:val="009C410F"/>
    <w:pPr>
      <w:tabs>
        <w:tab w:val="right" w:pos="1985"/>
        <w:tab w:val="center" w:pos="2552"/>
      </w:tabs>
      <w:suppressAutoHyphens/>
      <w:spacing w:after="0" w:line="100" w:lineRule="atLeast"/>
    </w:pPr>
    <w:rPr>
      <w:rFonts w:ascii="Arial Narrow" w:eastAsia="Times New Roman" w:hAnsi="Arial Narrow" w:cs="Times New Roman"/>
      <w:sz w:val="20"/>
      <w:szCs w:val="24"/>
      <w:lang w:eastAsia="ar-SA"/>
    </w:rPr>
  </w:style>
  <w:style w:type="paragraph" w:styleId="Tekstprzypisudolnego">
    <w:name w:val="footnote text"/>
    <w:aliases w:val="Znak1, Znak1,Footnote,Podrozdział,Podrozdzia3,Znak Znak, Znak Znak,Footnote Text Char1"/>
    <w:basedOn w:val="Normalny"/>
    <w:link w:val="TekstprzypisudolnegoZnak2"/>
    <w:rsid w:val="009C410F"/>
    <w:pPr>
      <w:suppressLineNumbers/>
      <w:suppressAutoHyphens/>
      <w:spacing w:after="0" w:line="100" w:lineRule="atLeast"/>
      <w:ind w:left="283" w:hanging="283"/>
    </w:pPr>
    <w:rPr>
      <w:rFonts w:ascii="Times New Roman" w:eastAsia="Times New Roman" w:hAnsi="Times New Roman" w:cs="Times New Roman"/>
      <w:sz w:val="20"/>
      <w:szCs w:val="20"/>
      <w:lang w:eastAsia="ar-SA"/>
    </w:rPr>
  </w:style>
  <w:style w:type="character" w:customStyle="1" w:styleId="TekstprzypisudolnegoZnak2">
    <w:name w:val="Tekst przypisu dolnego Znak2"/>
    <w:aliases w:val="Znak1 Znak1, Znak1 Znak1,Footnote Znak1,Podrozdział Znak1,Podrozdzia3 Znak1,Znak Znak Znak1, Znak Znak Znak1,Footnote Text Char1 Znak1"/>
    <w:basedOn w:val="Domylnaczcionkaakapitu"/>
    <w:link w:val="Tekstprzypisudolnego"/>
    <w:rsid w:val="009C410F"/>
    <w:rPr>
      <w:rFonts w:ascii="Times New Roman" w:eastAsia="Times New Roman" w:hAnsi="Times New Roman" w:cs="Times New Roman"/>
      <w:sz w:val="20"/>
      <w:szCs w:val="20"/>
      <w:lang w:eastAsia="ar-SA"/>
    </w:rPr>
  </w:style>
  <w:style w:type="character" w:styleId="Odwoaniedokomentarza">
    <w:name w:val="annotation reference"/>
    <w:uiPriority w:val="99"/>
    <w:semiHidden/>
    <w:unhideWhenUsed/>
    <w:rsid w:val="009C410F"/>
    <w:rPr>
      <w:sz w:val="16"/>
      <w:szCs w:val="16"/>
    </w:rPr>
  </w:style>
  <w:style w:type="paragraph" w:styleId="Tekstkomentarza">
    <w:name w:val="annotation text"/>
    <w:basedOn w:val="Normalny"/>
    <w:link w:val="TekstkomentarzaZnak2"/>
    <w:uiPriority w:val="99"/>
    <w:semiHidden/>
    <w:unhideWhenUsed/>
    <w:rsid w:val="009C410F"/>
    <w:pPr>
      <w:suppressAutoHyphens/>
      <w:spacing w:after="0" w:line="100" w:lineRule="atLeast"/>
    </w:pPr>
    <w:rPr>
      <w:rFonts w:ascii="Times New Roman" w:eastAsia="Times New Roman" w:hAnsi="Times New Roman" w:cs="Times New Roman"/>
      <w:sz w:val="20"/>
      <w:szCs w:val="20"/>
      <w:lang w:eastAsia="ar-SA"/>
    </w:rPr>
  </w:style>
  <w:style w:type="character" w:customStyle="1" w:styleId="TekstkomentarzaZnak2">
    <w:name w:val="Tekst komentarza Znak2"/>
    <w:basedOn w:val="Domylnaczcionkaakapitu"/>
    <w:link w:val="Tekstkomentarza"/>
    <w:uiPriority w:val="99"/>
    <w:semiHidden/>
    <w:rsid w:val="009C410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1"/>
    <w:uiPriority w:val="99"/>
    <w:semiHidden/>
    <w:unhideWhenUsed/>
    <w:rsid w:val="009C410F"/>
    <w:rPr>
      <w:b/>
      <w:bCs/>
    </w:rPr>
  </w:style>
  <w:style w:type="character" w:customStyle="1" w:styleId="TematkomentarzaZnak1">
    <w:name w:val="Temat komentarza Znak1"/>
    <w:basedOn w:val="TekstkomentarzaZnak2"/>
    <w:link w:val="Tematkomentarza"/>
    <w:uiPriority w:val="99"/>
    <w:semiHidden/>
    <w:rsid w:val="009C410F"/>
    <w:rPr>
      <w:rFonts w:ascii="Times New Roman" w:eastAsia="Times New Roman" w:hAnsi="Times New Roman" w:cs="Times New Roman"/>
      <w:b/>
      <w:bCs/>
      <w:sz w:val="20"/>
      <w:szCs w:val="20"/>
      <w:lang w:eastAsia="ar-SA"/>
    </w:rPr>
  </w:style>
  <w:style w:type="paragraph" w:styleId="Akapitzlist">
    <w:name w:val="List Paragraph"/>
    <w:basedOn w:val="Normalny"/>
    <w:qFormat/>
    <w:rsid w:val="009C410F"/>
    <w:pPr>
      <w:suppressAutoHyphens/>
      <w:autoSpaceDN w:val="0"/>
      <w:spacing w:after="200" w:line="276" w:lineRule="auto"/>
      <w:ind w:left="720"/>
      <w:textAlignment w:val="baseline"/>
    </w:pPr>
    <w:rPr>
      <w:rFonts w:ascii="Calibri" w:eastAsia="SimSun" w:hAnsi="Calibri" w:cs="Tahoma"/>
      <w:kern w:val="3"/>
    </w:rPr>
  </w:style>
  <w:style w:type="numbering" w:customStyle="1" w:styleId="WWNum9">
    <w:name w:val="WWNum9"/>
    <w:basedOn w:val="Bezlisty"/>
    <w:rsid w:val="009C410F"/>
    <w:pPr>
      <w:numPr>
        <w:numId w:val="8"/>
      </w:numPr>
    </w:pPr>
  </w:style>
  <w:style w:type="numbering" w:customStyle="1" w:styleId="WWNum39">
    <w:name w:val="WWNum39"/>
    <w:basedOn w:val="Bezlisty"/>
    <w:rsid w:val="009C410F"/>
    <w:pPr>
      <w:numPr>
        <w:numId w:val="9"/>
      </w:numPr>
    </w:pPr>
  </w:style>
  <w:style w:type="numbering" w:customStyle="1" w:styleId="WWNum16">
    <w:name w:val="WWNum16"/>
    <w:basedOn w:val="Bezlisty"/>
    <w:rsid w:val="009C410F"/>
    <w:pPr>
      <w:numPr>
        <w:numId w:val="10"/>
      </w:numPr>
    </w:pPr>
  </w:style>
  <w:style w:type="paragraph" w:styleId="Tekstpodstawowy2">
    <w:name w:val="Body Text 2"/>
    <w:basedOn w:val="Normalny"/>
    <w:link w:val="Tekstpodstawowy2Znak1"/>
    <w:uiPriority w:val="99"/>
    <w:semiHidden/>
    <w:unhideWhenUsed/>
    <w:rsid w:val="009C410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semiHidden/>
    <w:rsid w:val="009C410F"/>
    <w:rPr>
      <w:rFonts w:ascii="Times New Roman" w:eastAsia="Times New Roman" w:hAnsi="Times New Roman" w:cs="Times New Roman"/>
      <w:sz w:val="24"/>
      <w:szCs w:val="24"/>
      <w:lang w:eastAsia="ar-SA"/>
    </w:rPr>
  </w:style>
  <w:style w:type="paragraph" w:styleId="Zwykytekst">
    <w:name w:val="Plain Text"/>
    <w:basedOn w:val="Normalny"/>
    <w:link w:val="ZwykytekstZnak1"/>
    <w:rsid w:val="009C410F"/>
    <w:pPr>
      <w:spacing w:after="0" w:line="240" w:lineRule="auto"/>
    </w:pPr>
    <w:rPr>
      <w:rFonts w:ascii="Courier New" w:hAnsi="Courier New"/>
    </w:rPr>
  </w:style>
  <w:style w:type="character" w:customStyle="1" w:styleId="ZwykytekstZnak2">
    <w:name w:val="Zwykły tekst Znak2"/>
    <w:basedOn w:val="Domylnaczcionkaakapitu"/>
    <w:uiPriority w:val="99"/>
    <w:semiHidden/>
    <w:rsid w:val="009C410F"/>
    <w:rPr>
      <w:rFonts w:ascii="Consolas" w:hAnsi="Consolas"/>
      <w:sz w:val="21"/>
      <w:szCs w:val="21"/>
    </w:rPr>
  </w:style>
  <w:style w:type="character" w:customStyle="1" w:styleId="Domylnaczcionkaakapitu10">
    <w:name w:val="Domyślna czcionka akapitu1"/>
    <w:rsid w:val="009C410F"/>
  </w:style>
  <w:style w:type="character" w:customStyle="1" w:styleId="Numerstrony10">
    <w:name w:val="Numer strony1"/>
    <w:basedOn w:val="Domylnaczcionkaakapitu10"/>
    <w:rsid w:val="009C410F"/>
  </w:style>
  <w:style w:type="character" w:customStyle="1" w:styleId="UyteHipercze10">
    <w:name w:val="UżyteHiperłącze1"/>
    <w:rsid w:val="009C410F"/>
    <w:rPr>
      <w:color w:val="800080"/>
      <w:u w:val="single"/>
    </w:rPr>
  </w:style>
  <w:style w:type="character" w:customStyle="1" w:styleId="Odwoanieprzypisudolnego10">
    <w:name w:val="Odwołanie przypisu dolnego1"/>
    <w:rsid w:val="009C410F"/>
    <w:rPr>
      <w:vertAlign w:val="superscript"/>
    </w:rPr>
  </w:style>
  <w:style w:type="character" w:customStyle="1" w:styleId="HTML-staaszeroko10">
    <w:name w:val="HTML - stała szerokość1"/>
    <w:rsid w:val="009C410F"/>
    <w:rPr>
      <w:rFonts w:ascii="Arial Unicode MS" w:eastAsia="Arial Unicode MS" w:hAnsi="Arial Unicode MS" w:cs="Arial Unicode MS"/>
      <w:sz w:val="20"/>
      <w:szCs w:val="20"/>
    </w:rPr>
  </w:style>
  <w:style w:type="character" w:customStyle="1" w:styleId="Odwoaniedokomentarza10">
    <w:name w:val="Odwołanie do komentarza1"/>
    <w:rsid w:val="009C410F"/>
    <w:rPr>
      <w:sz w:val="16"/>
      <w:szCs w:val="16"/>
    </w:rPr>
  </w:style>
  <w:style w:type="character" w:customStyle="1" w:styleId="Odwoanieprzypisukocowego10">
    <w:name w:val="Odwołanie przypisu końcowego1"/>
    <w:rsid w:val="009C410F"/>
    <w:rPr>
      <w:vertAlign w:val="superscript"/>
    </w:rPr>
  </w:style>
  <w:style w:type="paragraph" w:customStyle="1" w:styleId="Tekstpodstawowy210">
    <w:name w:val="Tekst podstawowy 21"/>
    <w:basedOn w:val="Normalny"/>
    <w:rsid w:val="009C410F"/>
    <w:pPr>
      <w:suppressAutoHyphens/>
      <w:spacing w:before="120" w:after="0" w:line="100" w:lineRule="atLeast"/>
      <w:jc w:val="both"/>
    </w:pPr>
    <w:rPr>
      <w:rFonts w:ascii="Times New Roman" w:eastAsia="Times New Roman" w:hAnsi="Times New Roman" w:cs="Times New Roman"/>
      <w:b/>
      <w:bCs/>
      <w:sz w:val="25"/>
      <w:szCs w:val="24"/>
      <w:lang w:eastAsia="ar-SA"/>
    </w:rPr>
  </w:style>
  <w:style w:type="paragraph" w:customStyle="1" w:styleId="Tekstpodstawowy310">
    <w:name w:val="Tekst podstawowy 31"/>
    <w:basedOn w:val="Normalny"/>
    <w:rsid w:val="009C410F"/>
    <w:pPr>
      <w:suppressAutoHyphens/>
      <w:spacing w:before="120" w:after="0" w:line="100" w:lineRule="atLeast"/>
      <w:jc w:val="both"/>
    </w:pPr>
    <w:rPr>
      <w:rFonts w:ascii="Times New Roman" w:eastAsia="Times New Roman" w:hAnsi="Times New Roman" w:cs="Times New Roman"/>
      <w:i/>
      <w:iCs/>
      <w:sz w:val="24"/>
      <w:szCs w:val="24"/>
      <w:lang w:eastAsia="ar-SA"/>
    </w:rPr>
  </w:style>
  <w:style w:type="paragraph" w:customStyle="1" w:styleId="Tekstpodstawowywcity210">
    <w:name w:val="Tekst podstawowy wcięty 21"/>
    <w:basedOn w:val="Normalny"/>
    <w:rsid w:val="009C410F"/>
    <w:pPr>
      <w:suppressAutoHyphens/>
      <w:spacing w:after="0" w:line="100" w:lineRule="atLeast"/>
      <w:ind w:firstLine="420"/>
    </w:pPr>
    <w:rPr>
      <w:rFonts w:ascii="Times New Roman" w:eastAsia="Times New Roman" w:hAnsi="Times New Roman" w:cs="Times New Roman"/>
      <w:b/>
      <w:bCs/>
      <w:i/>
      <w:iCs/>
      <w:sz w:val="24"/>
      <w:szCs w:val="24"/>
      <w:lang w:eastAsia="ar-SA"/>
    </w:rPr>
  </w:style>
  <w:style w:type="paragraph" w:customStyle="1" w:styleId="NormalnyWeb10">
    <w:name w:val="Normalny (Web)1"/>
    <w:basedOn w:val="Normalny"/>
    <w:rsid w:val="009C410F"/>
    <w:pPr>
      <w:suppressAutoHyphens/>
      <w:spacing w:before="100" w:after="100" w:line="100" w:lineRule="atLeast"/>
      <w:jc w:val="both"/>
    </w:pPr>
    <w:rPr>
      <w:rFonts w:ascii="Times New Roman" w:eastAsia="Times New Roman" w:hAnsi="Times New Roman" w:cs="Times New Roman"/>
      <w:sz w:val="20"/>
      <w:szCs w:val="20"/>
      <w:lang w:eastAsia="ar-SA"/>
    </w:rPr>
  </w:style>
  <w:style w:type="paragraph" w:customStyle="1" w:styleId="Tekstpodstawowywcity310">
    <w:name w:val="Tekst podstawowy wcięty 31"/>
    <w:basedOn w:val="Normalny"/>
    <w:rsid w:val="009C410F"/>
    <w:pPr>
      <w:suppressAutoHyphens/>
      <w:spacing w:before="240" w:after="120" w:line="100" w:lineRule="atLeast"/>
      <w:ind w:left="567" w:hanging="567"/>
      <w:jc w:val="both"/>
    </w:pPr>
    <w:rPr>
      <w:rFonts w:ascii="Times New Roman" w:eastAsia="Times New Roman" w:hAnsi="Times New Roman" w:cs="Times New Roman"/>
      <w:szCs w:val="24"/>
      <w:lang w:eastAsia="ar-SA"/>
    </w:rPr>
  </w:style>
  <w:style w:type="paragraph" w:customStyle="1" w:styleId="Zwykytekst10">
    <w:name w:val="Zwykły tekst1"/>
    <w:basedOn w:val="Normalny"/>
    <w:rsid w:val="009C410F"/>
    <w:pPr>
      <w:suppressAutoHyphens/>
      <w:spacing w:after="0" w:line="100" w:lineRule="atLeast"/>
    </w:pPr>
    <w:rPr>
      <w:rFonts w:ascii="Courier New" w:eastAsia="Times New Roman" w:hAnsi="Courier New" w:cs="Times New Roman"/>
      <w:sz w:val="20"/>
      <w:szCs w:val="20"/>
      <w:lang w:eastAsia="ar-SA"/>
    </w:rPr>
  </w:style>
  <w:style w:type="paragraph" w:customStyle="1" w:styleId="Lista-kontynuacja210">
    <w:name w:val="Lista - kontynuacja 21"/>
    <w:basedOn w:val="Normalny"/>
    <w:rsid w:val="009C410F"/>
    <w:pPr>
      <w:suppressAutoHyphens/>
      <w:spacing w:after="120" w:line="100" w:lineRule="atLeast"/>
      <w:ind w:left="566"/>
    </w:pPr>
    <w:rPr>
      <w:rFonts w:ascii="Times New Roman" w:eastAsia="Times New Roman" w:hAnsi="Times New Roman" w:cs="Times New Roman"/>
      <w:sz w:val="20"/>
      <w:szCs w:val="20"/>
      <w:lang w:eastAsia="ar-SA"/>
    </w:rPr>
  </w:style>
  <w:style w:type="paragraph" w:customStyle="1" w:styleId="Tekstprzypisudolnego10">
    <w:name w:val="Tekst przypisu dolnego1"/>
    <w:basedOn w:val="Normalny"/>
    <w:rsid w:val="009C410F"/>
    <w:pPr>
      <w:suppressAutoHyphens/>
      <w:spacing w:after="0" w:line="100" w:lineRule="atLeast"/>
    </w:pPr>
    <w:rPr>
      <w:rFonts w:ascii="Times New Roman" w:eastAsia="Times New Roman" w:hAnsi="Times New Roman" w:cs="Times New Roman"/>
      <w:sz w:val="20"/>
      <w:szCs w:val="20"/>
      <w:lang w:eastAsia="ar-SA"/>
    </w:rPr>
  </w:style>
  <w:style w:type="paragraph" w:customStyle="1" w:styleId="Tekstdymka10">
    <w:name w:val="Tekst dymka1"/>
    <w:basedOn w:val="Normalny"/>
    <w:rsid w:val="009C410F"/>
    <w:pPr>
      <w:suppressAutoHyphens/>
      <w:spacing w:after="0" w:line="100" w:lineRule="atLeast"/>
    </w:pPr>
    <w:rPr>
      <w:rFonts w:ascii="Tahoma" w:eastAsia="Times New Roman" w:hAnsi="Tahoma" w:cs="Times New Roman"/>
      <w:sz w:val="16"/>
      <w:szCs w:val="16"/>
      <w:lang w:eastAsia="ar-SA"/>
    </w:rPr>
  </w:style>
  <w:style w:type="paragraph" w:customStyle="1" w:styleId="Tekstkomentarza10">
    <w:name w:val="Tekst komentarza1"/>
    <w:basedOn w:val="Normalny"/>
    <w:rsid w:val="009C410F"/>
    <w:pPr>
      <w:suppressAutoHyphens/>
      <w:spacing w:after="0" w:line="100" w:lineRule="atLeast"/>
    </w:pPr>
    <w:rPr>
      <w:rFonts w:ascii="Times New Roman" w:eastAsia="Times New Roman" w:hAnsi="Times New Roman" w:cs="Times New Roman"/>
      <w:sz w:val="20"/>
      <w:szCs w:val="20"/>
      <w:lang w:eastAsia="ar-SA"/>
    </w:rPr>
  </w:style>
  <w:style w:type="paragraph" w:customStyle="1" w:styleId="Tematkomentarza10">
    <w:name w:val="Temat komentarza1"/>
    <w:basedOn w:val="Tekstkomentarza10"/>
    <w:rsid w:val="009C410F"/>
    <w:rPr>
      <w:b/>
      <w:bCs/>
    </w:rPr>
  </w:style>
  <w:style w:type="paragraph" w:customStyle="1" w:styleId="Listapunktowana10">
    <w:name w:val="Lista punktowana1"/>
    <w:basedOn w:val="Normalny"/>
    <w:rsid w:val="009C410F"/>
    <w:pPr>
      <w:suppressAutoHyphens/>
      <w:spacing w:after="0" w:line="100" w:lineRule="atLeast"/>
    </w:pPr>
    <w:rPr>
      <w:rFonts w:ascii="Times New Roman" w:eastAsia="Times New Roman" w:hAnsi="Times New Roman" w:cs="Times New Roman"/>
      <w:sz w:val="24"/>
      <w:szCs w:val="24"/>
      <w:lang w:eastAsia="ar-SA"/>
    </w:rPr>
  </w:style>
  <w:style w:type="paragraph" w:customStyle="1" w:styleId="Wcicienormalne10">
    <w:name w:val="Wcięcie normalne1"/>
    <w:basedOn w:val="Normalny"/>
    <w:rsid w:val="009C410F"/>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Legenda10">
    <w:name w:val="Legenda1"/>
    <w:basedOn w:val="Normalny"/>
    <w:rsid w:val="009C410F"/>
    <w:pPr>
      <w:suppressAutoHyphens/>
      <w:spacing w:after="0" w:line="100" w:lineRule="atLeast"/>
    </w:pPr>
    <w:rPr>
      <w:rFonts w:ascii="Times New Roman" w:eastAsia="Times New Roman" w:hAnsi="Times New Roman" w:cs="Times New Roman"/>
      <w:b/>
      <w:bCs/>
      <w:sz w:val="20"/>
      <w:szCs w:val="20"/>
      <w:lang w:eastAsia="ar-SA"/>
    </w:rPr>
  </w:style>
  <w:style w:type="paragraph" w:customStyle="1" w:styleId="Akapitzlist10">
    <w:name w:val="Akapit z listą1"/>
    <w:basedOn w:val="Normalny"/>
    <w:rsid w:val="009C410F"/>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Poprawka10">
    <w:name w:val="Poprawka1"/>
    <w:rsid w:val="009C410F"/>
    <w:pPr>
      <w:suppressAutoHyphens/>
      <w:spacing w:after="0" w:line="100" w:lineRule="atLeast"/>
    </w:pPr>
    <w:rPr>
      <w:rFonts w:ascii="Times New Roman" w:eastAsia="Times New Roman" w:hAnsi="Times New Roman" w:cs="Times New Roman"/>
      <w:sz w:val="24"/>
      <w:szCs w:val="24"/>
      <w:lang w:eastAsia="ar-SA"/>
    </w:rPr>
  </w:style>
  <w:style w:type="paragraph" w:customStyle="1" w:styleId="Tekstprzypisukocowego10">
    <w:name w:val="Tekst przypisu końcowego1"/>
    <w:basedOn w:val="Normalny"/>
    <w:rsid w:val="009C410F"/>
    <w:pPr>
      <w:suppressAutoHyphens/>
      <w:spacing w:after="0" w:line="100" w:lineRule="atLeast"/>
    </w:pPr>
    <w:rPr>
      <w:rFonts w:ascii="Times New Roman" w:eastAsia="Times New Roman" w:hAnsi="Times New Roman" w:cs="Times New Roman"/>
      <w:sz w:val="20"/>
      <w:szCs w:val="20"/>
      <w:lang w:eastAsia="ar-SA"/>
    </w:rPr>
  </w:style>
  <w:style w:type="paragraph" w:customStyle="1" w:styleId="Standard">
    <w:name w:val="Standard"/>
    <w:rsid w:val="009C410F"/>
    <w:pPr>
      <w:suppressAutoHyphens/>
      <w:autoSpaceDN w:val="0"/>
      <w:spacing w:after="200" w:line="276" w:lineRule="auto"/>
      <w:textAlignment w:val="baseline"/>
    </w:pPr>
    <w:rPr>
      <w:rFonts w:ascii="Calibri" w:eastAsia="SimSun" w:hAnsi="Calibri" w:cs="Tahoma"/>
      <w:kern w:val="3"/>
    </w:rPr>
  </w:style>
  <w:style w:type="numbering" w:customStyle="1" w:styleId="WWNum4">
    <w:name w:val="WWNum4"/>
    <w:basedOn w:val="Bezlisty"/>
    <w:rsid w:val="009C410F"/>
    <w:pPr>
      <w:numPr>
        <w:numId w:val="11"/>
      </w:numPr>
    </w:pPr>
  </w:style>
  <w:style w:type="numbering" w:customStyle="1" w:styleId="WWNum15">
    <w:name w:val="WWNum15"/>
    <w:basedOn w:val="Bezlisty"/>
    <w:rsid w:val="009C410F"/>
    <w:pPr>
      <w:numPr>
        <w:numId w:val="12"/>
      </w:numPr>
    </w:pPr>
  </w:style>
  <w:style w:type="numbering" w:customStyle="1" w:styleId="WWNum20">
    <w:name w:val="WWNum20"/>
    <w:basedOn w:val="Bezlisty"/>
    <w:rsid w:val="009C410F"/>
    <w:pPr>
      <w:numPr>
        <w:numId w:val="13"/>
      </w:numPr>
    </w:pPr>
  </w:style>
  <w:style w:type="paragraph" w:styleId="Tekstdymka">
    <w:name w:val="Balloon Text"/>
    <w:basedOn w:val="Normalny"/>
    <w:link w:val="TekstdymkaZnak1"/>
    <w:uiPriority w:val="99"/>
    <w:semiHidden/>
    <w:unhideWhenUsed/>
    <w:rsid w:val="009C410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link w:val="Tekstdymka"/>
    <w:uiPriority w:val="99"/>
    <w:semiHidden/>
    <w:rsid w:val="009C410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2787</Words>
  <Characters>16725</Characters>
  <Application>Microsoft Office Word</Application>
  <DocSecurity>0</DocSecurity>
  <Lines>139</Lines>
  <Paragraphs>38</Paragraphs>
  <ScaleCrop>false</ScaleCrop>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Smenda Anna</dc:creator>
  <cp:keywords/>
  <dc:description/>
  <cp:lastModifiedBy>Smenda Anna</cp:lastModifiedBy>
  <cp:revision>3</cp:revision>
  <dcterms:created xsi:type="dcterms:W3CDTF">2021-11-17T15:08:00Z</dcterms:created>
  <dcterms:modified xsi:type="dcterms:W3CDTF">2021-11-18T10:36:00Z</dcterms:modified>
</cp:coreProperties>
</file>