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419E1" w14:textId="36D27A13" w:rsidR="00D047DA" w:rsidRPr="00F73C37" w:rsidRDefault="00E36ED3" w:rsidP="001F65A0">
      <w:pPr>
        <w:pStyle w:val="Nagwek2"/>
        <w:ind w:left="5529"/>
        <w:rPr>
          <w:szCs w:val="24"/>
        </w:rPr>
      </w:pPr>
      <w:bookmarkStart w:id="0" w:name="_Hlk66199256"/>
      <w:r w:rsidRPr="00F73C3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             </w:t>
      </w:r>
      <w:r w:rsidR="0047444D" w:rsidRPr="00F73C3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</w:t>
      </w:r>
    </w:p>
    <w:p w14:paraId="58B0C9D1" w14:textId="77777777" w:rsidR="00D047DA" w:rsidRPr="000B72E0" w:rsidRDefault="00D047DA" w:rsidP="005E15F4">
      <w:pPr>
        <w:ind w:left="5529"/>
        <w:rPr>
          <w:b/>
          <w:bCs/>
          <w:szCs w:val="24"/>
        </w:rPr>
      </w:pPr>
    </w:p>
    <w:p w14:paraId="0A10F02D" w14:textId="1601A8AE" w:rsidR="000C3F5C" w:rsidRPr="000B72E0" w:rsidRDefault="000C3F5C" w:rsidP="005E15F4">
      <w:pPr>
        <w:ind w:left="5529"/>
        <w:rPr>
          <w:b/>
          <w:bCs/>
          <w:szCs w:val="24"/>
        </w:rPr>
      </w:pPr>
      <w:r w:rsidRPr="000B72E0">
        <w:rPr>
          <w:b/>
          <w:bCs/>
          <w:szCs w:val="24"/>
        </w:rPr>
        <w:t>S</w:t>
      </w:r>
      <w:r w:rsidR="00BA2823" w:rsidRPr="000B72E0">
        <w:rPr>
          <w:b/>
          <w:bCs/>
          <w:szCs w:val="24"/>
        </w:rPr>
        <w:t xml:space="preserve">ieć </w:t>
      </w:r>
      <w:r w:rsidRPr="000B72E0">
        <w:rPr>
          <w:b/>
          <w:bCs/>
          <w:szCs w:val="24"/>
        </w:rPr>
        <w:t>B</w:t>
      </w:r>
      <w:r w:rsidR="00BA2823" w:rsidRPr="000B72E0">
        <w:rPr>
          <w:b/>
          <w:bCs/>
          <w:szCs w:val="24"/>
        </w:rPr>
        <w:t xml:space="preserve">adawcza </w:t>
      </w:r>
      <w:r w:rsidRPr="000B72E0">
        <w:rPr>
          <w:b/>
          <w:bCs/>
          <w:szCs w:val="24"/>
        </w:rPr>
        <w:t>Ł</w:t>
      </w:r>
      <w:r w:rsidR="00BA2823" w:rsidRPr="000B72E0">
        <w:rPr>
          <w:b/>
          <w:bCs/>
          <w:szCs w:val="24"/>
        </w:rPr>
        <w:t>ukasiewicz</w:t>
      </w:r>
      <w:r w:rsidRPr="000B72E0">
        <w:rPr>
          <w:b/>
          <w:bCs/>
          <w:szCs w:val="24"/>
        </w:rPr>
        <w:t xml:space="preserve">- </w:t>
      </w:r>
      <w:r w:rsidR="00535121" w:rsidRPr="000B72E0">
        <w:rPr>
          <w:b/>
          <w:bCs/>
          <w:szCs w:val="24"/>
        </w:rPr>
        <w:t>Górnośląski Instytut Technologiczny</w:t>
      </w:r>
    </w:p>
    <w:p w14:paraId="46DAB3BB" w14:textId="77777777" w:rsidR="00AC574E" w:rsidRPr="000B72E0" w:rsidRDefault="00AC574E" w:rsidP="00535121">
      <w:pPr>
        <w:ind w:left="4956" w:firstLine="573"/>
        <w:rPr>
          <w:szCs w:val="24"/>
        </w:rPr>
      </w:pPr>
      <w:r w:rsidRPr="000B72E0">
        <w:rPr>
          <w:b/>
          <w:bCs/>
          <w:szCs w:val="24"/>
        </w:rPr>
        <w:t xml:space="preserve">ul. </w:t>
      </w:r>
      <w:r w:rsidR="00535121" w:rsidRPr="000B72E0">
        <w:rPr>
          <w:b/>
          <w:bCs/>
          <w:szCs w:val="24"/>
        </w:rPr>
        <w:t>Karola Miarki 12-14</w:t>
      </w:r>
    </w:p>
    <w:p w14:paraId="4F2DEE6A" w14:textId="77777777" w:rsidR="00AC574E" w:rsidRPr="000B72E0" w:rsidRDefault="000C3F5C" w:rsidP="00535121">
      <w:pPr>
        <w:ind w:left="4956" w:firstLine="573"/>
        <w:jc w:val="both"/>
        <w:rPr>
          <w:b/>
          <w:bCs/>
          <w:szCs w:val="24"/>
        </w:rPr>
      </w:pPr>
      <w:r w:rsidRPr="000B72E0">
        <w:rPr>
          <w:b/>
          <w:bCs/>
          <w:szCs w:val="24"/>
        </w:rPr>
        <w:t>44</w:t>
      </w:r>
      <w:r w:rsidR="00AC574E" w:rsidRPr="000B72E0">
        <w:rPr>
          <w:b/>
          <w:bCs/>
          <w:szCs w:val="24"/>
        </w:rPr>
        <w:t xml:space="preserve">– 100 </w:t>
      </w:r>
      <w:r w:rsidRPr="000B72E0">
        <w:rPr>
          <w:b/>
          <w:bCs/>
          <w:szCs w:val="24"/>
        </w:rPr>
        <w:t>Gliwice</w:t>
      </w:r>
    </w:p>
    <w:p w14:paraId="0833D15B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6AA74B29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11E96DC8" w14:textId="77777777" w:rsidR="000905F0" w:rsidRPr="000B72E0" w:rsidRDefault="000905F0" w:rsidP="00535121">
      <w:pPr>
        <w:ind w:left="4956" w:firstLine="573"/>
        <w:jc w:val="both"/>
        <w:rPr>
          <w:b/>
          <w:bCs/>
          <w:szCs w:val="24"/>
        </w:rPr>
      </w:pPr>
    </w:p>
    <w:p w14:paraId="30203E69" w14:textId="49A7674B" w:rsidR="0047444D" w:rsidRPr="000B72E0" w:rsidRDefault="000905F0" w:rsidP="004440A2">
      <w:pPr>
        <w:jc w:val="center"/>
        <w:rPr>
          <w:b/>
          <w:bCs/>
          <w:color w:val="000000" w:themeColor="text1"/>
          <w:szCs w:val="24"/>
        </w:rPr>
      </w:pPr>
      <w:r w:rsidRPr="000B72E0">
        <w:rPr>
          <w:b/>
          <w:bCs/>
          <w:color w:val="000000" w:themeColor="text1"/>
          <w:szCs w:val="24"/>
        </w:rPr>
        <w:t>FORMULARZ OFERTOWY</w:t>
      </w:r>
    </w:p>
    <w:p w14:paraId="1579FAE6" w14:textId="77777777" w:rsidR="000905F0" w:rsidRPr="000B72E0" w:rsidRDefault="000905F0" w:rsidP="000905F0">
      <w:pPr>
        <w:jc w:val="both"/>
        <w:rPr>
          <w:b/>
          <w:bCs/>
          <w:color w:val="000000" w:themeColor="text1"/>
          <w:szCs w:val="24"/>
        </w:rPr>
      </w:pPr>
    </w:p>
    <w:p w14:paraId="32B396B2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1E8BD59B" w14:textId="77777777" w:rsidR="000905F0" w:rsidRPr="000B72E0" w:rsidRDefault="000905F0" w:rsidP="000905F0">
      <w:pPr>
        <w:jc w:val="both"/>
        <w:rPr>
          <w:b/>
          <w:bCs/>
          <w:szCs w:val="24"/>
        </w:rPr>
      </w:pPr>
    </w:p>
    <w:p w14:paraId="0130B0C8" w14:textId="77777777" w:rsidR="0002683A" w:rsidRPr="000B72E0" w:rsidRDefault="0002683A" w:rsidP="0002683A">
      <w:pPr>
        <w:jc w:val="both"/>
        <w:rPr>
          <w:b/>
          <w:noProof/>
          <w:szCs w:val="24"/>
        </w:rPr>
      </w:pPr>
      <w:r w:rsidRPr="000B72E0">
        <w:rPr>
          <w:b/>
          <w:noProof/>
          <w:szCs w:val="24"/>
        </w:rPr>
        <w:t>Wykonawca/Wykonawcy:</w:t>
      </w:r>
    </w:p>
    <w:p w14:paraId="43FAA486" w14:textId="77777777" w:rsidR="0002683A" w:rsidRPr="000B72E0" w:rsidRDefault="0002683A" w:rsidP="0002683A">
      <w:pPr>
        <w:jc w:val="both"/>
        <w:rPr>
          <w:noProof/>
          <w:szCs w:val="24"/>
        </w:rPr>
      </w:pPr>
    </w:p>
    <w:p w14:paraId="0186878B" w14:textId="7DF987DB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Pełna nazwa: ……………………………………….…………………………………….……</w:t>
      </w:r>
    </w:p>
    <w:p w14:paraId="210A9CCA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F2DBB31" w14:textId="7A9BD4C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Adres: ……………………………………….…………………………………….……………</w:t>
      </w:r>
    </w:p>
    <w:p w14:paraId="0873028F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3F35E92D" w14:textId="6D024F8D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Telefon: ………………………………………………………………………………………...</w:t>
      </w:r>
    </w:p>
    <w:p w14:paraId="123F2E8B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1CE9355C" w14:textId="73A77917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REGON: ……………………………………………………………………………………….</w:t>
      </w:r>
    </w:p>
    <w:p w14:paraId="39B0BA01" w14:textId="77777777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4BDC78F3" w14:textId="1E4D61DA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NIP/PESEL, KRS/</w:t>
      </w:r>
      <w:proofErr w:type="spellStart"/>
      <w:r w:rsidRPr="000B72E0">
        <w:rPr>
          <w:color w:val="000000"/>
          <w:szCs w:val="24"/>
        </w:rPr>
        <w:t>CEiDG</w:t>
      </w:r>
      <w:proofErr w:type="spellEnd"/>
      <w:r w:rsidRPr="000B72E0">
        <w:rPr>
          <w:color w:val="000000"/>
          <w:szCs w:val="24"/>
        </w:rPr>
        <w:t>: ……………………………………………………………………</w:t>
      </w:r>
    </w:p>
    <w:p w14:paraId="549488B7" w14:textId="614DBE34" w:rsidR="0002683A" w:rsidRPr="000B72E0" w:rsidRDefault="0002683A" w:rsidP="005E15F4">
      <w:pPr>
        <w:suppressAutoHyphens w:val="0"/>
        <w:rPr>
          <w:color w:val="000000"/>
          <w:szCs w:val="24"/>
        </w:rPr>
      </w:pPr>
    </w:p>
    <w:p w14:paraId="2DAA1E44" w14:textId="4361CE98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 xml:space="preserve">Imię, nazwisko, telefon, adres e-mail osoby upoważnionej do kontaktu i prowadzenia korespondencji z Zamawiającym: </w:t>
      </w:r>
    </w:p>
    <w:p w14:paraId="7E86B60A" w14:textId="03D0CCCE" w:rsidR="0002683A" w:rsidRPr="000B72E0" w:rsidRDefault="0002683A" w:rsidP="005E15F4">
      <w:pPr>
        <w:suppressAutoHyphens w:val="0"/>
        <w:rPr>
          <w:color w:val="000000"/>
          <w:szCs w:val="24"/>
        </w:rPr>
      </w:pPr>
      <w:r w:rsidRPr="000B72E0">
        <w:rPr>
          <w:color w:val="000000"/>
          <w:szCs w:val="24"/>
        </w:rPr>
        <w:t>………………………………………………….…………………………………….……….</w:t>
      </w:r>
    </w:p>
    <w:p w14:paraId="7D0168F8" w14:textId="77777777" w:rsidR="000905F0" w:rsidRPr="000B72E0" w:rsidRDefault="000905F0" w:rsidP="000758B5">
      <w:pPr>
        <w:rPr>
          <w:b/>
          <w:bCs/>
          <w:szCs w:val="24"/>
        </w:rPr>
      </w:pPr>
    </w:p>
    <w:p w14:paraId="5E798653" w14:textId="77777777" w:rsidR="00D838C1" w:rsidRPr="000B72E0" w:rsidRDefault="00D838C1" w:rsidP="000758B5">
      <w:pPr>
        <w:rPr>
          <w:b/>
          <w:bCs/>
          <w:color w:val="000000"/>
          <w:szCs w:val="24"/>
        </w:rPr>
      </w:pPr>
    </w:p>
    <w:p w14:paraId="77230BD8" w14:textId="05BFD018" w:rsidR="006C5A60" w:rsidRPr="00FE7707" w:rsidRDefault="00AC574E" w:rsidP="00A843B4">
      <w:pPr>
        <w:pStyle w:val="Akapitzlist"/>
        <w:numPr>
          <w:ilvl w:val="0"/>
          <w:numId w:val="26"/>
        </w:numPr>
        <w:suppressAutoHyphens w:val="0"/>
        <w:overflowPunct/>
        <w:autoSpaceDE/>
        <w:ind w:left="284" w:hanging="295"/>
        <w:textAlignment w:val="auto"/>
        <w:rPr>
          <w:color w:val="000000"/>
          <w:szCs w:val="24"/>
        </w:rPr>
      </w:pPr>
      <w:r w:rsidRPr="00FE7707">
        <w:rPr>
          <w:color w:val="000000"/>
          <w:szCs w:val="24"/>
        </w:rPr>
        <w:t xml:space="preserve">W odpowiedzi na zapytanie ofertowe </w:t>
      </w:r>
      <w:r w:rsidR="00C96F3D" w:rsidRPr="00FE7707">
        <w:rPr>
          <w:color w:val="000000"/>
          <w:szCs w:val="24"/>
          <w:lang w:eastAsia="pl-PL"/>
        </w:rPr>
        <w:t xml:space="preserve">niniejszym </w:t>
      </w:r>
      <w:r w:rsidRPr="00FE7707">
        <w:rPr>
          <w:color w:val="000000"/>
          <w:szCs w:val="24"/>
        </w:rPr>
        <w:t>składam ofertę</w:t>
      </w:r>
      <w:r w:rsidR="00491D47">
        <w:rPr>
          <w:color w:val="000000"/>
          <w:szCs w:val="24"/>
        </w:rPr>
        <w:t xml:space="preserve"> na</w:t>
      </w:r>
      <w:r w:rsidR="00C96F3D" w:rsidRPr="00FE7707">
        <w:rPr>
          <w:color w:val="000000"/>
          <w:szCs w:val="24"/>
        </w:rPr>
        <w:t>:</w:t>
      </w:r>
    </w:p>
    <w:p w14:paraId="2C9889C3" w14:textId="77777777" w:rsidR="00FE7707" w:rsidRDefault="00FE7707" w:rsidP="00717389">
      <w:pPr>
        <w:suppressAutoHyphens w:val="0"/>
        <w:jc w:val="both"/>
        <w:rPr>
          <w:color w:val="000000"/>
          <w:szCs w:val="24"/>
        </w:rPr>
      </w:pPr>
    </w:p>
    <w:p w14:paraId="0B35B73D" w14:textId="57F0C7F0" w:rsidR="00FE7707" w:rsidRPr="00E9129D" w:rsidRDefault="00CF6B35" w:rsidP="00CF6B35">
      <w:pPr>
        <w:suppressAutoHyphens w:val="0"/>
        <w:ind w:left="284"/>
        <w:jc w:val="both"/>
        <w:rPr>
          <w:b/>
          <w:bCs/>
          <w:i/>
          <w:iCs/>
          <w:color w:val="000000"/>
          <w:szCs w:val="24"/>
        </w:rPr>
      </w:pPr>
      <w:r w:rsidRPr="00E9129D">
        <w:rPr>
          <w:b/>
          <w:bCs/>
          <w:i/>
          <w:iCs/>
          <w:color w:val="000000"/>
          <w:szCs w:val="24"/>
        </w:rPr>
        <w:t>Zakup licencji oprogramowania HPE ARUBA CLEARPASS na potrzeby Sieć Badawcza Łukasiewicz-Górnośląski Instytut Technologiczny</w:t>
      </w:r>
      <w:r w:rsidR="00E9129D">
        <w:rPr>
          <w:b/>
          <w:bCs/>
          <w:i/>
          <w:iCs/>
          <w:color w:val="000000"/>
          <w:szCs w:val="24"/>
        </w:rPr>
        <w:t>.</w:t>
      </w:r>
    </w:p>
    <w:p w14:paraId="168A5AAD" w14:textId="77777777" w:rsidR="00681B63" w:rsidRPr="00B4340F" w:rsidRDefault="00681B63" w:rsidP="00FC7270">
      <w:pPr>
        <w:jc w:val="both"/>
        <w:rPr>
          <w:color w:val="000000"/>
          <w:szCs w:val="24"/>
        </w:rPr>
      </w:pPr>
    </w:p>
    <w:p w14:paraId="48CCD783" w14:textId="285080BA" w:rsidR="00E36ED3" w:rsidRDefault="00AC574E" w:rsidP="00D93D53">
      <w:pPr>
        <w:ind w:firstLine="284"/>
        <w:jc w:val="both"/>
        <w:rPr>
          <w:color w:val="000000"/>
          <w:szCs w:val="24"/>
        </w:rPr>
      </w:pPr>
      <w:r w:rsidRPr="00B4340F">
        <w:rPr>
          <w:color w:val="000000"/>
          <w:szCs w:val="24"/>
        </w:rPr>
        <w:t>Oferujemy wykonanie przedmiotu zamówienia jak w w/w zapytaniu ofertowym za kwotę:</w:t>
      </w:r>
    </w:p>
    <w:p w14:paraId="1BD9BCB2" w14:textId="77777777" w:rsidR="00702ECD" w:rsidRDefault="00702ECD" w:rsidP="00D93D53">
      <w:pPr>
        <w:ind w:firstLine="284"/>
        <w:jc w:val="both"/>
        <w:rPr>
          <w:color w:val="000000"/>
          <w:szCs w:val="24"/>
        </w:rPr>
      </w:pPr>
    </w:p>
    <w:p w14:paraId="3FA9BD1D" w14:textId="77777777" w:rsidR="00702ECD" w:rsidRPr="00702ECD" w:rsidRDefault="00702ECD" w:rsidP="00702ECD">
      <w:pPr>
        <w:ind w:firstLine="284"/>
        <w:jc w:val="both"/>
        <w:rPr>
          <w:b/>
          <w:bCs/>
          <w:color w:val="000000"/>
          <w:szCs w:val="24"/>
        </w:rPr>
      </w:pPr>
      <w:r w:rsidRPr="00702ECD">
        <w:rPr>
          <w:b/>
          <w:bCs/>
          <w:color w:val="000000"/>
          <w:szCs w:val="24"/>
        </w:rPr>
        <w:t>netto ………………………………………zł</w:t>
      </w:r>
    </w:p>
    <w:p w14:paraId="17662199" w14:textId="3EA551D2" w:rsidR="00E36ED3" w:rsidRPr="00E823FB" w:rsidRDefault="00702ECD" w:rsidP="00E823FB">
      <w:pPr>
        <w:ind w:firstLine="284"/>
        <w:jc w:val="both"/>
        <w:rPr>
          <w:b/>
          <w:bCs/>
          <w:color w:val="000000"/>
          <w:szCs w:val="24"/>
        </w:rPr>
      </w:pPr>
      <w:r w:rsidRPr="00702ECD">
        <w:rPr>
          <w:b/>
          <w:bCs/>
          <w:color w:val="000000"/>
          <w:szCs w:val="24"/>
        </w:rPr>
        <w:t>brutto ………………………………………zł</w:t>
      </w:r>
    </w:p>
    <w:p w14:paraId="3D3BC6B4" w14:textId="77777777" w:rsidR="00E823FB" w:rsidRPr="00E823FB" w:rsidRDefault="00E823FB" w:rsidP="00E823FB">
      <w:pPr>
        <w:pStyle w:val="Bezodstpw"/>
        <w:rPr>
          <w:lang w:val="pl-PL"/>
        </w:rPr>
      </w:pPr>
    </w:p>
    <w:p w14:paraId="49781890" w14:textId="3002CF71" w:rsidR="00E823FB" w:rsidRPr="008735AB" w:rsidRDefault="00E823FB" w:rsidP="00E823FB">
      <w:pPr>
        <w:ind w:left="284" w:hanging="284"/>
        <w:jc w:val="both"/>
        <w:rPr>
          <w:szCs w:val="24"/>
        </w:rPr>
      </w:pPr>
      <w:r w:rsidRPr="008735AB">
        <w:rPr>
          <w:szCs w:val="24"/>
        </w:rPr>
        <w:t>2.</w:t>
      </w:r>
      <w:r w:rsidRPr="008735AB">
        <w:rPr>
          <w:szCs w:val="24"/>
        </w:rPr>
        <w:tab/>
        <w:t>Oświadczamy, że licencje:</w:t>
      </w:r>
    </w:p>
    <w:p w14:paraId="741279D9" w14:textId="0F10DE1E" w:rsidR="00E823FB" w:rsidRPr="008735AB" w:rsidRDefault="00E823FB" w:rsidP="00E823FB">
      <w:pPr>
        <w:pStyle w:val="Akapitzlist"/>
        <w:numPr>
          <w:ilvl w:val="0"/>
          <w:numId w:val="30"/>
        </w:numPr>
        <w:jc w:val="both"/>
        <w:rPr>
          <w:szCs w:val="24"/>
          <w:lang w:val="en-US"/>
        </w:rPr>
      </w:pPr>
      <w:proofErr w:type="spellStart"/>
      <w:r w:rsidRPr="008735AB">
        <w:rPr>
          <w:szCs w:val="24"/>
          <w:lang w:val="en-US"/>
        </w:rPr>
        <w:t>typu</w:t>
      </w:r>
      <w:proofErr w:type="spellEnd"/>
      <w:r w:rsidRPr="008735AB">
        <w:rPr>
          <w:szCs w:val="24"/>
          <w:lang w:val="en-US"/>
        </w:rPr>
        <w:t xml:space="preserve"> Virtual Appliance: Aruba ClearPass Cx000V VM Appl E-LTU </w:t>
      </w:r>
    </w:p>
    <w:p w14:paraId="03D96F2C" w14:textId="589D0C15" w:rsidR="00E823FB" w:rsidRPr="008735AB" w:rsidRDefault="00E823FB" w:rsidP="00E823FB">
      <w:pPr>
        <w:pStyle w:val="Akapitzlist"/>
        <w:numPr>
          <w:ilvl w:val="0"/>
          <w:numId w:val="30"/>
        </w:numPr>
        <w:jc w:val="both"/>
        <w:rPr>
          <w:szCs w:val="24"/>
        </w:rPr>
      </w:pPr>
      <w:r w:rsidRPr="008735AB">
        <w:rPr>
          <w:szCs w:val="24"/>
        </w:rPr>
        <w:t xml:space="preserve">typu Access na 100 urządzeń: Aruba </w:t>
      </w:r>
      <w:proofErr w:type="spellStart"/>
      <w:r w:rsidRPr="008735AB">
        <w:rPr>
          <w:szCs w:val="24"/>
        </w:rPr>
        <w:t>ClearPass</w:t>
      </w:r>
      <w:proofErr w:type="spellEnd"/>
      <w:r w:rsidRPr="008735AB">
        <w:rPr>
          <w:szCs w:val="24"/>
        </w:rPr>
        <w:t xml:space="preserve"> NL AC 100 CE E-LTU,</w:t>
      </w:r>
    </w:p>
    <w:p w14:paraId="5A83FB10" w14:textId="14437EB0" w:rsidR="00E823FB" w:rsidRPr="008735AB" w:rsidRDefault="00E823FB" w:rsidP="00E823FB">
      <w:pPr>
        <w:ind w:firstLine="284"/>
        <w:jc w:val="both"/>
        <w:rPr>
          <w:szCs w:val="24"/>
        </w:rPr>
      </w:pPr>
      <w:r w:rsidRPr="008735AB">
        <w:rPr>
          <w:szCs w:val="24"/>
        </w:rPr>
        <w:t xml:space="preserve">       będą udzielone bezterminowo.</w:t>
      </w:r>
    </w:p>
    <w:p w14:paraId="53B79B2F" w14:textId="77777777" w:rsidR="00E823FB" w:rsidRPr="008735AB" w:rsidRDefault="00E823FB" w:rsidP="00E823FB">
      <w:pPr>
        <w:ind w:firstLine="284"/>
        <w:jc w:val="both"/>
        <w:rPr>
          <w:szCs w:val="24"/>
        </w:rPr>
      </w:pPr>
    </w:p>
    <w:p w14:paraId="35EF42DC" w14:textId="3E2CCAE1" w:rsidR="00E823FB" w:rsidRPr="008735AB" w:rsidRDefault="00E823FB" w:rsidP="00E823FB">
      <w:pPr>
        <w:ind w:left="284" w:hanging="284"/>
        <w:jc w:val="both"/>
        <w:rPr>
          <w:szCs w:val="24"/>
        </w:rPr>
      </w:pPr>
      <w:r w:rsidRPr="008735AB">
        <w:rPr>
          <w:szCs w:val="24"/>
        </w:rPr>
        <w:t>3.</w:t>
      </w:r>
      <w:r w:rsidRPr="008735AB">
        <w:rPr>
          <w:szCs w:val="24"/>
        </w:rPr>
        <w:tab/>
        <w:t>Oświadczamy, że czas wsparcia technicznego dla:</w:t>
      </w:r>
    </w:p>
    <w:p w14:paraId="7FB7E88C" w14:textId="35D04639" w:rsidR="00E823FB" w:rsidRPr="008735AB" w:rsidRDefault="00E823FB" w:rsidP="00E823FB">
      <w:pPr>
        <w:pStyle w:val="Akapitzlist"/>
        <w:numPr>
          <w:ilvl w:val="0"/>
          <w:numId w:val="29"/>
        </w:numPr>
        <w:jc w:val="both"/>
        <w:rPr>
          <w:szCs w:val="24"/>
        </w:rPr>
      </w:pPr>
      <w:r w:rsidRPr="008735AB">
        <w:rPr>
          <w:szCs w:val="24"/>
        </w:rPr>
        <w:t xml:space="preserve">Aruba 1Y FC SW CP Cx000V </w:t>
      </w:r>
      <w:proofErr w:type="spellStart"/>
      <w:r w:rsidRPr="008735AB">
        <w:rPr>
          <w:szCs w:val="24"/>
        </w:rPr>
        <w:t>VMAppl</w:t>
      </w:r>
      <w:proofErr w:type="spellEnd"/>
      <w:r w:rsidRPr="008735AB">
        <w:rPr>
          <w:szCs w:val="24"/>
        </w:rPr>
        <w:t xml:space="preserve"> E-L SVC</w:t>
      </w:r>
    </w:p>
    <w:p w14:paraId="4D613A38" w14:textId="1222BC25" w:rsidR="00E823FB" w:rsidRPr="008735AB" w:rsidRDefault="00E823FB" w:rsidP="00E823FB">
      <w:pPr>
        <w:pStyle w:val="Akapitzlist"/>
        <w:numPr>
          <w:ilvl w:val="0"/>
          <w:numId w:val="29"/>
        </w:numPr>
        <w:jc w:val="both"/>
        <w:rPr>
          <w:szCs w:val="24"/>
        </w:rPr>
      </w:pPr>
      <w:r w:rsidRPr="008735AB">
        <w:rPr>
          <w:szCs w:val="24"/>
        </w:rPr>
        <w:t>Aruba 1Y FC SW CP NL AC 100 CE E-L SVC,</w:t>
      </w:r>
    </w:p>
    <w:p w14:paraId="07ED3D9A" w14:textId="0A2A9DBB" w:rsidR="00E823FB" w:rsidRPr="008735AB" w:rsidRDefault="00E823FB" w:rsidP="009E5FA0">
      <w:pPr>
        <w:ind w:firstLine="644"/>
        <w:jc w:val="both"/>
        <w:rPr>
          <w:szCs w:val="24"/>
        </w:rPr>
      </w:pPr>
      <w:r w:rsidRPr="008735AB">
        <w:rPr>
          <w:szCs w:val="24"/>
        </w:rPr>
        <w:t>zostanie udzielony na 1 rok.</w:t>
      </w:r>
    </w:p>
    <w:p w14:paraId="6A3DB193" w14:textId="77777777" w:rsidR="00E823FB" w:rsidRPr="008735AB" w:rsidRDefault="00E823FB">
      <w:pPr>
        <w:suppressAutoHyphens w:val="0"/>
        <w:overflowPunct/>
        <w:autoSpaceDE/>
        <w:textAlignment w:val="auto"/>
        <w:rPr>
          <w:bCs/>
          <w:szCs w:val="24"/>
        </w:rPr>
      </w:pPr>
      <w:r w:rsidRPr="008735AB">
        <w:rPr>
          <w:bCs/>
          <w:szCs w:val="24"/>
        </w:rPr>
        <w:br w:type="page"/>
      </w:r>
    </w:p>
    <w:p w14:paraId="2EFC3FB4" w14:textId="74DC52BD" w:rsidR="009D113D" w:rsidRPr="00437B8B" w:rsidRDefault="00AC574E" w:rsidP="00437B8B">
      <w:pPr>
        <w:pStyle w:val="Akapitzlist"/>
        <w:numPr>
          <w:ilvl w:val="0"/>
          <w:numId w:val="32"/>
        </w:numPr>
        <w:suppressAutoHyphens w:val="0"/>
        <w:overflowPunct/>
        <w:autoSpaceDE/>
        <w:autoSpaceDN w:val="0"/>
        <w:ind w:left="284" w:hanging="284"/>
        <w:jc w:val="both"/>
        <w:textAlignment w:val="auto"/>
        <w:rPr>
          <w:rFonts w:eastAsia="MS Mincho"/>
          <w:color w:val="000000"/>
          <w:szCs w:val="24"/>
        </w:rPr>
      </w:pPr>
      <w:r w:rsidRPr="00437B8B">
        <w:rPr>
          <w:bCs/>
          <w:color w:val="000000"/>
          <w:szCs w:val="24"/>
        </w:rPr>
        <w:lastRenderedPageBreak/>
        <w:t>Oświadczamy, że:</w:t>
      </w:r>
    </w:p>
    <w:p w14:paraId="1202102C" w14:textId="77777777" w:rsidR="00A16448" w:rsidRPr="00B4340F" w:rsidRDefault="00A16448" w:rsidP="00A16448">
      <w:pPr>
        <w:suppressAutoHyphens w:val="0"/>
        <w:overflowPunct/>
        <w:autoSpaceDE/>
        <w:autoSpaceDN w:val="0"/>
        <w:ind w:left="360"/>
        <w:jc w:val="both"/>
        <w:textAlignment w:val="auto"/>
        <w:rPr>
          <w:rFonts w:eastAsia="MS Mincho"/>
          <w:color w:val="000000"/>
          <w:szCs w:val="24"/>
        </w:rPr>
      </w:pPr>
    </w:p>
    <w:p w14:paraId="6C2A1705" w14:textId="408D0687" w:rsidR="00091210" w:rsidRPr="00B4340F" w:rsidRDefault="00091210" w:rsidP="00334DDC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ind w:left="774"/>
        <w:jc w:val="both"/>
        <w:rPr>
          <w:noProof/>
          <w:szCs w:val="24"/>
        </w:rPr>
      </w:pPr>
      <w:r w:rsidRPr="00B4340F">
        <w:rPr>
          <w:noProof/>
          <w:szCs w:val="24"/>
        </w:rPr>
        <w:t>Jeżeli nasza oferta zostanie przyjęta, podejmujemy się zrealizować przedmiot zamówienia w terminie:</w:t>
      </w:r>
      <w:r w:rsidR="002277EC">
        <w:rPr>
          <w:noProof/>
          <w:szCs w:val="24"/>
        </w:rPr>
        <w:t xml:space="preserve">do </w:t>
      </w:r>
      <w:r w:rsidRPr="00B4340F">
        <w:rPr>
          <w:noProof/>
          <w:szCs w:val="24"/>
        </w:rPr>
        <w:t xml:space="preserve"> </w:t>
      </w:r>
      <w:r w:rsidR="00E9129D">
        <w:rPr>
          <w:b/>
          <w:noProof/>
          <w:szCs w:val="24"/>
        </w:rPr>
        <w:t>7 dni roboczych</w:t>
      </w:r>
      <w:r w:rsidR="00FE7707">
        <w:rPr>
          <w:b/>
          <w:noProof/>
          <w:szCs w:val="24"/>
        </w:rPr>
        <w:t xml:space="preserve"> od daty</w:t>
      </w:r>
      <w:r w:rsidR="00E9129D">
        <w:rPr>
          <w:b/>
          <w:noProof/>
          <w:szCs w:val="24"/>
        </w:rPr>
        <w:t xml:space="preserve"> złożenia zamówienia</w:t>
      </w:r>
      <w:r w:rsidR="00FE7707">
        <w:rPr>
          <w:b/>
          <w:noProof/>
          <w:szCs w:val="24"/>
        </w:rPr>
        <w:t xml:space="preserve"> </w:t>
      </w:r>
      <w:r w:rsidR="00E9129D">
        <w:rPr>
          <w:b/>
          <w:noProof/>
          <w:szCs w:val="24"/>
        </w:rPr>
        <w:t>.</w:t>
      </w:r>
      <w:r w:rsidR="00FE7707">
        <w:rPr>
          <w:b/>
          <w:noProof/>
          <w:szCs w:val="24"/>
        </w:rPr>
        <w:t xml:space="preserve"> </w:t>
      </w:r>
    </w:p>
    <w:p w14:paraId="1E24A30D" w14:textId="0DA56F56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Uważamy się za związanych niniejszą ofertą przez okres 30 dni licząc od daty wyznaczonej na składanie ofert.</w:t>
      </w:r>
    </w:p>
    <w:p w14:paraId="7E8FE836" w14:textId="6BDD869F" w:rsidR="00F45133" w:rsidRPr="00F94B0D" w:rsidRDefault="00F45133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rFonts w:eastAsia="Calibri"/>
          <w:szCs w:val="24"/>
          <w:lang w:eastAsia="en-US"/>
        </w:rPr>
        <w:t>Oświadczamy, że zapoznaliśmy się z Zapytaniem Ofertowym</w:t>
      </w:r>
      <w:r w:rsidR="00334DDC" w:rsidRPr="00B4340F">
        <w:rPr>
          <w:rFonts w:eastAsia="Calibri"/>
          <w:szCs w:val="24"/>
          <w:lang w:eastAsia="en-US"/>
        </w:rPr>
        <w:t xml:space="preserve"> </w:t>
      </w:r>
      <w:r w:rsidRPr="00B4340F">
        <w:rPr>
          <w:rFonts w:eastAsia="Calibri"/>
          <w:szCs w:val="24"/>
          <w:lang w:eastAsia="en-US"/>
        </w:rPr>
        <w:t xml:space="preserve">i wszystkimi innymi dokumentami oraz warunkami spełnienia </w:t>
      </w:r>
      <w:r w:rsidR="00F24516" w:rsidRPr="00B4340F">
        <w:rPr>
          <w:rFonts w:eastAsia="Calibri"/>
          <w:szCs w:val="24"/>
          <w:lang w:eastAsia="en-US"/>
        </w:rPr>
        <w:t>zamówienia</w:t>
      </w:r>
      <w:r w:rsidRPr="00B4340F">
        <w:rPr>
          <w:rFonts w:eastAsia="Calibri"/>
          <w:szCs w:val="24"/>
          <w:lang w:eastAsia="en-US"/>
        </w:rPr>
        <w:t>. Do dokumentów i warunków nie wnosimy żadnych zastrzeżeń.</w:t>
      </w:r>
    </w:p>
    <w:p w14:paraId="47D8819A" w14:textId="77777777" w:rsidR="00E823FB" w:rsidRDefault="00F94B0D" w:rsidP="00E823FB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>
        <w:rPr>
          <w:rFonts w:eastAsia="Calibri"/>
          <w:szCs w:val="24"/>
          <w:lang w:eastAsia="en-US"/>
        </w:rPr>
        <w:t>Oświadczamy, że zdobyliśmy konieczne informacje do przygotowania oferty i wykonania zamówienia</w:t>
      </w:r>
      <w:r w:rsidR="00E823FB">
        <w:rPr>
          <w:rFonts w:eastAsia="Calibri"/>
          <w:szCs w:val="24"/>
          <w:lang w:eastAsia="en-US"/>
        </w:rPr>
        <w:t>.</w:t>
      </w:r>
    </w:p>
    <w:p w14:paraId="03CC62A2" w14:textId="1ABFB6E7" w:rsidR="00C3316F" w:rsidRPr="00E823FB" w:rsidRDefault="00F45133" w:rsidP="00E823FB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E823FB">
        <w:rPr>
          <w:szCs w:val="24"/>
        </w:rPr>
        <w:t>Oświadczamy, że przedmiot oferty jest zgodny z przedmiotem zamówienia</w:t>
      </w:r>
      <w:r w:rsidR="00C773FA" w:rsidRPr="00E823FB">
        <w:rPr>
          <w:szCs w:val="24"/>
        </w:rPr>
        <w:t xml:space="preserve"> oraz wszystkimi wymaganiami Zamawiającego</w:t>
      </w:r>
      <w:r w:rsidRPr="00E823FB">
        <w:rPr>
          <w:szCs w:val="24"/>
        </w:rPr>
        <w:t xml:space="preserve">, a w cenie </w:t>
      </w:r>
      <w:r w:rsidRPr="00E823FB">
        <w:rPr>
          <w:rFonts w:eastAsia="Calibri"/>
          <w:szCs w:val="24"/>
          <w:lang w:eastAsia="en-US"/>
        </w:rPr>
        <w:t>oferty zostały uwzględnione wszystkie koszty wykonania zamówienia</w:t>
      </w:r>
      <w:r w:rsidR="00334DDC" w:rsidRPr="00E823FB">
        <w:rPr>
          <w:rFonts w:eastAsia="Calibri"/>
          <w:szCs w:val="24"/>
          <w:lang w:eastAsia="en-US"/>
        </w:rPr>
        <w:t>, w tym dostawy</w:t>
      </w:r>
      <w:r w:rsidR="00C3316F" w:rsidRPr="00E823FB">
        <w:rPr>
          <w:szCs w:val="24"/>
        </w:rPr>
        <w:t>.</w:t>
      </w:r>
    </w:p>
    <w:p w14:paraId="4593AEEB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Przedmiot prowadzonej przez nas działalności jest tożsamy z przedmiotem zamówienia.</w:t>
      </w:r>
    </w:p>
    <w:p w14:paraId="4DAA5359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Posiadamy niezbędną wiedzę, uprawnienia i doświadczenie oraz dysponujmy potencjałem technicznym, kadrowym i znajdujmy się w sytuacji finansowej zapewniającej wykonanie zamówienia.</w:t>
      </w:r>
    </w:p>
    <w:p w14:paraId="1A4C5F57" w14:textId="77777777" w:rsidR="00032701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bCs/>
          <w:szCs w:val="24"/>
          <w:lang w:eastAsia="pl-PL"/>
        </w:rPr>
        <w:t>W stosunku do naszej firmy nie otwarto likwidacji i nie ogłoszono upadłości.</w:t>
      </w:r>
    </w:p>
    <w:p w14:paraId="31EF9081" w14:textId="77777777" w:rsidR="00110D3F" w:rsidRPr="00B4340F" w:rsidRDefault="00032701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  <w:lang w:eastAsia="pl-PL"/>
        </w:rPr>
        <w:t xml:space="preserve">Oświadczamy, że </w:t>
      </w:r>
      <w:r w:rsidR="00025F15" w:rsidRPr="00B4340F">
        <w:rPr>
          <w:szCs w:val="24"/>
          <w:lang w:eastAsia="pl-PL"/>
        </w:rPr>
        <w:t>n</w:t>
      </w:r>
      <w:r w:rsidRPr="00B4340F">
        <w:rPr>
          <w:szCs w:val="24"/>
          <w:lang w:eastAsia="pl-PL"/>
        </w:rPr>
        <w:t>ie zalegamy z opłacaniem podatków we właściwym Urzędzie Skarbowym oraz że nie zalegamy z opłacaniem składek na ubezpieczenie zdrowotne</w:t>
      </w:r>
      <w:r w:rsidR="006D6287" w:rsidRPr="00B4340F">
        <w:rPr>
          <w:szCs w:val="24"/>
          <w:lang w:eastAsia="pl-PL"/>
        </w:rPr>
        <w:t xml:space="preserve"> </w:t>
      </w:r>
      <w:r w:rsidRPr="00B4340F">
        <w:rPr>
          <w:szCs w:val="24"/>
          <w:lang w:eastAsia="pl-PL"/>
        </w:rPr>
        <w:t>w ramach właściwego systemu (Zakład Ubezpieczeń Społecznych lub Kasa Rolniczego Ubezpieczenia Społecznego).</w:t>
      </w:r>
    </w:p>
    <w:p w14:paraId="0ED652BB" w14:textId="77777777" w:rsidR="00F42A01" w:rsidRPr="00F42A01" w:rsidRDefault="00110D3F" w:rsidP="00334DDC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  <w:r w:rsidRPr="00B4340F">
        <w:rPr>
          <w:szCs w:val="24"/>
        </w:rPr>
        <w:t>Oświadczam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>, że nie podlegam</w:t>
      </w:r>
      <w:r w:rsidR="00BA2823" w:rsidRPr="00B4340F">
        <w:rPr>
          <w:szCs w:val="24"/>
        </w:rPr>
        <w:t>y</w:t>
      </w:r>
      <w:r w:rsidRPr="00B4340F">
        <w:rPr>
          <w:szCs w:val="24"/>
        </w:rPr>
        <w:t xml:space="preserve"> wykluczeniu z postępowania na podstawie art. 7 ust. 1 ustawy o szczególnych rozwiązaniach  w zakresie przeciwdziałania wspieraniu</w:t>
      </w:r>
      <w:r w:rsidRPr="00110D3F">
        <w:rPr>
          <w:szCs w:val="24"/>
        </w:rPr>
        <w:t xml:space="preserve"> agresji na Ukrainie oraz służących ochronie bezpieczeństwa narodowego ( Dz. U. z 2022 r., poz. 835).</w:t>
      </w:r>
    </w:p>
    <w:p w14:paraId="3DBBA095" w14:textId="77777777" w:rsidR="00981792" w:rsidRPr="0028272A" w:rsidRDefault="00981792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 w:val="16"/>
          <w:szCs w:val="16"/>
          <w:lang w:eastAsia="pl-PL"/>
        </w:rPr>
      </w:pPr>
    </w:p>
    <w:p w14:paraId="620C4952" w14:textId="77777777" w:rsidR="002047D7" w:rsidRPr="002047D7" w:rsidRDefault="002047D7" w:rsidP="00E823FB">
      <w:pPr>
        <w:keepNext/>
        <w:numPr>
          <w:ilvl w:val="0"/>
          <w:numId w:val="12"/>
        </w:numPr>
        <w:shd w:val="clear" w:color="auto" w:fill="FFFFFF"/>
        <w:suppressAutoHyphens w:val="0"/>
        <w:overflowPunct/>
        <w:autoSpaceDN w:val="0"/>
        <w:spacing w:after="330"/>
        <w:ind w:left="284" w:hanging="283"/>
        <w:textAlignment w:val="auto"/>
        <w:outlineLvl w:val="0"/>
        <w:rPr>
          <w:kern w:val="32"/>
          <w:szCs w:val="24"/>
          <w:lang w:eastAsia="pl-PL"/>
        </w:rPr>
      </w:pPr>
      <w:r w:rsidRPr="002047D7">
        <w:rPr>
          <w:kern w:val="32"/>
          <w:szCs w:val="24"/>
          <w:lang w:eastAsia="pl-PL"/>
        </w:rPr>
        <w:t xml:space="preserve">W rozumieniu </w:t>
      </w:r>
      <w:r w:rsidR="00C773FA">
        <w:rPr>
          <w:kern w:val="32"/>
          <w:szCs w:val="24"/>
          <w:lang w:eastAsia="pl-PL"/>
        </w:rPr>
        <w:t>U</w:t>
      </w:r>
      <w:r w:rsidRPr="002047D7">
        <w:rPr>
          <w:kern w:val="32"/>
          <w:szCs w:val="24"/>
          <w:lang w:eastAsia="pl-PL"/>
        </w:rPr>
        <w:t>stawy z dnia 6 marca 2018 r. - Prawo przedsiębiorców (</w:t>
      </w:r>
      <w:proofErr w:type="spellStart"/>
      <w:r w:rsidRPr="002047D7">
        <w:rPr>
          <w:kern w:val="32"/>
          <w:szCs w:val="24"/>
          <w:lang w:eastAsia="pl-PL"/>
        </w:rPr>
        <w:t>t.j</w:t>
      </w:r>
      <w:proofErr w:type="spellEnd"/>
      <w:r w:rsidRPr="002047D7">
        <w:rPr>
          <w:kern w:val="32"/>
          <w:szCs w:val="24"/>
          <w:lang w:eastAsia="pl-PL"/>
        </w:rPr>
        <w:t xml:space="preserve">. Dz.U. 2019 poz. 1292 z </w:t>
      </w:r>
      <w:proofErr w:type="spellStart"/>
      <w:r w:rsidRPr="002047D7">
        <w:rPr>
          <w:kern w:val="32"/>
          <w:szCs w:val="24"/>
          <w:lang w:eastAsia="pl-PL"/>
        </w:rPr>
        <w:t>późn</w:t>
      </w:r>
      <w:proofErr w:type="spellEnd"/>
      <w:r w:rsidRPr="002047D7">
        <w:rPr>
          <w:kern w:val="32"/>
          <w:szCs w:val="24"/>
          <w:lang w:eastAsia="pl-PL"/>
        </w:rPr>
        <w:t>. zm.) Wykonawca jest:</w:t>
      </w:r>
    </w:p>
    <w:p w14:paraId="0C65BCCA" w14:textId="77777777" w:rsidR="002047D7" w:rsidRPr="002047D7" w:rsidRDefault="002047D7" w:rsidP="002047D7">
      <w:pPr>
        <w:keepNext/>
        <w:shd w:val="clear" w:color="auto" w:fill="FFFFFF"/>
        <w:suppressAutoHyphens w:val="0"/>
        <w:overflowPunct/>
        <w:autoSpaceDN w:val="0"/>
        <w:spacing w:after="330"/>
        <w:ind w:left="360"/>
        <w:jc w:val="center"/>
        <w:textAlignment w:val="auto"/>
        <w:outlineLvl w:val="0"/>
        <w:rPr>
          <w:b/>
          <w:bCs/>
          <w:kern w:val="32"/>
          <w:szCs w:val="24"/>
          <w:lang w:eastAsia="pl-PL"/>
        </w:rPr>
      </w:pPr>
      <w:r w:rsidRPr="002047D7">
        <w:rPr>
          <w:b/>
          <w:bCs/>
          <w:kern w:val="32"/>
          <w:szCs w:val="24"/>
          <w:lang w:eastAsia="pl-PL"/>
        </w:rPr>
        <w:t>mikro / małym / średnim / dużym</w:t>
      </w:r>
      <w:r w:rsidRPr="002047D7">
        <w:rPr>
          <w:b/>
          <w:bCs/>
          <w:kern w:val="32"/>
          <w:szCs w:val="24"/>
          <w:vertAlign w:val="superscript"/>
          <w:lang w:eastAsia="pl-PL"/>
        </w:rPr>
        <w:t>*</w:t>
      </w:r>
      <w:r w:rsidRPr="002047D7">
        <w:rPr>
          <w:b/>
          <w:bCs/>
          <w:kern w:val="32"/>
          <w:szCs w:val="24"/>
          <w:lang w:eastAsia="pl-PL"/>
        </w:rPr>
        <w:t xml:space="preserve"> przedsiębiorcą.</w:t>
      </w:r>
    </w:p>
    <w:p w14:paraId="3608375F" w14:textId="77777777" w:rsidR="002047D7" w:rsidRPr="002047D7" w:rsidRDefault="002047D7" w:rsidP="002047D7">
      <w:pPr>
        <w:suppressAutoHyphens w:val="0"/>
        <w:overflowPunct/>
        <w:autoSpaceDN w:val="0"/>
        <w:ind w:right="28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 xml:space="preserve">W przypadku Wykonawców składających ofertę wspólną należy wypełnić dla każdego podmiotu osobno. </w:t>
      </w:r>
    </w:p>
    <w:p w14:paraId="744114DF" w14:textId="77777777" w:rsidR="002047D7" w:rsidRPr="002047D7" w:rsidRDefault="002047D7" w:rsidP="002047D7">
      <w:pPr>
        <w:overflowPunct/>
        <w:autoSpaceDN w:val="0"/>
        <w:jc w:val="both"/>
        <w:rPr>
          <w:i/>
          <w:iCs/>
          <w:kern w:val="3"/>
          <w:sz w:val="20"/>
        </w:rPr>
      </w:pPr>
      <w:r w:rsidRPr="002047D7">
        <w:rPr>
          <w:i/>
          <w:iCs/>
          <w:kern w:val="3"/>
          <w:sz w:val="20"/>
        </w:rPr>
        <w:t>Mikroprzedsiębiorstwo: przedsiębiorstwo, które zatrudnia mniej niż 10 osób i którego roczny obrót lub roczna suma bilansowa nie przekracza 2 milionów EUR.</w:t>
      </w:r>
    </w:p>
    <w:p w14:paraId="7FCA9549" w14:textId="77777777" w:rsidR="002047D7" w:rsidRPr="002047D7" w:rsidRDefault="002047D7" w:rsidP="002047D7">
      <w:pPr>
        <w:suppressAutoHyphens w:val="0"/>
        <w:overflowPunct/>
        <w:autoSpaceDN w:val="0"/>
        <w:ind w:hanging="12"/>
        <w:jc w:val="both"/>
        <w:textAlignment w:val="auto"/>
        <w:rPr>
          <w:i/>
          <w:iCs/>
          <w:sz w:val="20"/>
          <w:lang w:eastAsia="en-US"/>
        </w:rPr>
      </w:pPr>
      <w:r w:rsidRPr="002047D7">
        <w:rPr>
          <w:i/>
          <w:iCs/>
          <w:sz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9CE0F7A" w14:textId="77777777" w:rsidR="002047D7" w:rsidRPr="002047D7" w:rsidRDefault="002047D7" w:rsidP="002047D7">
      <w:pPr>
        <w:suppressAutoHyphens w:val="0"/>
        <w:overflowPunct/>
        <w:autoSpaceDN w:val="0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1347BD6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3CE21190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47C8A5CB" w14:textId="77777777" w:rsidR="00032701" w:rsidRPr="006C5A60" w:rsidRDefault="00032701" w:rsidP="00E823FB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426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/>
          <w:szCs w:val="24"/>
          <w:lang w:eastAsia="pl-PL"/>
        </w:rPr>
        <w:t>KLAUZULA ZGODY NA PRZETWARZANIE DANYCH OSOBOWYCH:</w:t>
      </w:r>
    </w:p>
    <w:p w14:paraId="778D2679" w14:textId="23FE63D7" w:rsidR="0075499E" w:rsidRPr="006C5A60" w:rsidRDefault="00032701" w:rsidP="00FE7707">
      <w:pPr>
        <w:shd w:val="clear" w:color="auto" w:fill="FFFFFF"/>
        <w:suppressAutoHyphens w:val="0"/>
        <w:overflowPunct/>
        <w:autoSpaceDE/>
        <w:autoSpaceDN w:val="0"/>
        <w:adjustRightInd w:val="0"/>
        <w:ind w:left="426" w:right="10"/>
        <w:jc w:val="both"/>
        <w:textAlignment w:val="auto"/>
        <w:rPr>
          <w:rFonts w:eastAsia="Calibri"/>
          <w:szCs w:val="24"/>
          <w:lang w:eastAsia="pl-PL"/>
        </w:rPr>
      </w:pPr>
      <w:r w:rsidRPr="006C5A60">
        <w:rPr>
          <w:rFonts w:eastAsia="Calibri"/>
          <w:szCs w:val="24"/>
          <w:lang w:eastAsia="pl-PL"/>
        </w:rPr>
        <w:t>Wyrażam zgodę na przetwarzanie moich danych osobowych do celów związanych</w:t>
      </w:r>
      <w:r w:rsidR="00D72B8A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ze złożeniem oraz realizacją oferty cenowej na realizację zamówienia podprogowego,</w:t>
      </w:r>
      <w:r w:rsidR="009A1190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a także na publikowanie treści umowy realizacji zamówienia w Internetowym Biuletynie Informacji Publicznej</w:t>
      </w:r>
      <w:r w:rsidR="002B2B89">
        <w:rPr>
          <w:rFonts w:eastAsia="Calibri"/>
          <w:szCs w:val="24"/>
          <w:lang w:eastAsia="pl-PL"/>
        </w:rPr>
        <w:t>.</w:t>
      </w:r>
    </w:p>
    <w:p w14:paraId="7D09E5F7" w14:textId="77777777" w:rsidR="006D6287" w:rsidRPr="006D6287" w:rsidRDefault="006D6287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7FC8383A" w14:textId="77777777" w:rsidR="0047444D" w:rsidRDefault="0047444D" w:rsidP="00025F15">
      <w:pPr>
        <w:jc w:val="both"/>
        <w:rPr>
          <w:sz w:val="22"/>
          <w:szCs w:val="22"/>
        </w:rPr>
      </w:pPr>
    </w:p>
    <w:p w14:paraId="3F2200E2" w14:textId="77777777" w:rsidR="006C5A60" w:rsidRDefault="006C5A60" w:rsidP="00025F15">
      <w:pPr>
        <w:jc w:val="both"/>
        <w:rPr>
          <w:sz w:val="22"/>
          <w:szCs w:val="22"/>
        </w:rPr>
      </w:pPr>
    </w:p>
    <w:p w14:paraId="1688A2AA" w14:textId="77777777" w:rsidR="006C5A60" w:rsidRDefault="006C5A60" w:rsidP="00025F15">
      <w:pPr>
        <w:jc w:val="both"/>
        <w:rPr>
          <w:sz w:val="22"/>
          <w:szCs w:val="22"/>
        </w:rPr>
      </w:pPr>
    </w:p>
    <w:p w14:paraId="12D50EF4" w14:textId="77777777" w:rsidR="006C5A60" w:rsidRDefault="006C5A60" w:rsidP="00025F15">
      <w:pPr>
        <w:jc w:val="both"/>
        <w:rPr>
          <w:sz w:val="22"/>
          <w:szCs w:val="22"/>
        </w:rPr>
      </w:pPr>
    </w:p>
    <w:p w14:paraId="12AB6D27" w14:textId="77777777" w:rsidR="006C5A60" w:rsidRDefault="006C5A60" w:rsidP="00025F15">
      <w:pPr>
        <w:jc w:val="both"/>
        <w:rPr>
          <w:sz w:val="22"/>
          <w:szCs w:val="22"/>
        </w:rPr>
      </w:pPr>
    </w:p>
    <w:bookmarkEnd w:id="0"/>
    <w:p w14:paraId="558721B8" w14:textId="490D28AC" w:rsidR="00AC574E" w:rsidRPr="00A87600" w:rsidRDefault="00A87600" w:rsidP="00A87600">
      <w:pPr>
        <w:jc w:val="center"/>
        <w:rPr>
          <w:rFonts w:ascii="Arial" w:hAnsi="Arial" w:cs="Arial"/>
          <w:b/>
          <w:bCs/>
          <w:color w:val="FF0000"/>
          <w:szCs w:val="24"/>
        </w:rPr>
      </w:pPr>
      <w:r w:rsidRPr="00A87600">
        <w:rPr>
          <w:rFonts w:ascii="Arial" w:hAnsi="Arial" w:cs="Arial"/>
          <w:b/>
          <w:bCs/>
          <w:color w:val="FF0000"/>
          <w:szCs w:val="24"/>
        </w:rPr>
        <w:t>/podpis osoby uprawnionej do reprezentacji Wykonawcy w formie elektronicznej – podpis kwalifikowany lub podpis zaufany lub podpis osobisty</w:t>
      </w:r>
      <w:r w:rsidR="007F3130">
        <w:rPr>
          <w:rFonts w:ascii="Arial" w:hAnsi="Arial" w:cs="Arial"/>
          <w:b/>
          <w:bCs/>
          <w:color w:val="FF0000"/>
          <w:szCs w:val="24"/>
        </w:rPr>
        <w:t>(e-dowód)/</w:t>
      </w:r>
    </w:p>
    <w:sectPr w:rsidR="00AC574E" w:rsidRPr="00A87600" w:rsidSect="006F483A">
      <w:headerReference w:type="default" r:id="rId8"/>
      <w:footerReference w:type="default" r:id="rId9"/>
      <w:pgSz w:w="11906" w:h="16838"/>
      <w:pgMar w:top="1276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D9684" w14:textId="77777777" w:rsidR="00595E24" w:rsidRDefault="00595E24" w:rsidP="001D7A22">
      <w:r>
        <w:separator/>
      </w:r>
    </w:p>
  </w:endnote>
  <w:endnote w:type="continuationSeparator" w:id="0">
    <w:p w14:paraId="0021286D" w14:textId="77777777" w:rsidR="00595E24" w:rsidRDefault="00595E24" w:rsidP="001D7A22">
      <w:r>
        <w:continuationSeparator/>
      </w:r>
    </w:p>
  </w:endnote>
  <w:endnote w:type="continuationNotice" w:id="1">
    <w:p w14:paraId="2D7D1A5E" w14:textId="77777777" w:rsidR="00595E24" w:rsidRDefault="00595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09430486"/>
      <w:docPartObj>
        <w:docPartGallery w:val="Page Numbers (Bottom of Page)"/>
        <w:docPartUnique/>
      </w:docPartObj>
    </w:sdtPr>
    <w:sdtContent>
      <w:p w14:paraId="1CA92A6B" w14:textId="31C4165F" w:rsidR="00334DDC" w:rsidRDefault="00334D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28EB0" w14:textId="77777777" w:rsidR="00150823" w:rsidRDefault="00150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B5E22" w14:textId="77777777" w:rsidR="00595E24" w:rsidRDefault="00595E24" w:rsidP="001D7A22">
      <w:r>
        <w:separator/>
      </w:r>
    </w:p>
  </w:footnote>
  <w:footnote w:type="continuationSeparator" w:id="0">
    <w:p w14:paraId="7C21F011" w14:textId="77777777" w:rsidR="00595E24" w:rsidRDefault="00595E24" w:rsidP="001D7A22">
      <w:r>
        <w:continuationSeparator/>
      </w:r>
    </w:p>
  </w:footnote>
  <w:footnote w:type="continuationNotice" w:id="1">
    <w:p w14:paraId="5319AA17" w14:textId="77777777" w:rsidR="00595E24" w:rsidRDefault="00595E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93A53" w14:textId="03058291" w:rsidR="001D7A22" w:rsidRDefault="002619F6">
    <w:pPr>
      <w:pStyle w:val="Nagwek"/>
    </w:pPr>
    <w:r>
      <w:rPr>
        <w:rFonts w:ascii="Palatino Linotype" w:hAnsi="Palatino Linotype"/>
        <w:color w:val="000000"/>
        <w:sz w:val="22"/>
        <w:szCs w:val="22"/>
      </w:rPr>
      <w:t>Nr</w:t>
    </w:r>
    <w:r w:rsidR="00F95687">
      <w:rPr>
        <w:rFonts w:ascii="Palatino Linotype" w:hAnsi="Palatino Linotype"/>
        <w:color w:val="000000"/>
        <w:sz w:val="22"/>
        <w:szCs w:val="22"/>
      </w:rPr>
      <w:t xml:space="preserve"> </w:t>
    </w:r>
    <w:r w:rsidR="00EE758E">
      <w:rPr>
        <w:rFonts w:ascii="Palatino Linotype" w:hAnsi="Palatino Linotype"/>
        <w:color w:val="000000"/>
        <w:sz w:val="22"/>
        <w:szCs w:val="22"/>
      </w:rPr>
      <w:t>OI/2712/28/2024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3"/>
        <w:szCs w:val="23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C7674"/>
    <w:multiLevelType w:val="multilevel"/>
    <w:tmpl w:val="98963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B7BD0"/>
    <w:multiLevelType w:val="hybridMultilevel"/>
    <w:tmpl w:val="F68CF538"/>
    <w:lvl w:ilvl="0" w:tplc="C11003B0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D43C9F"/>
    <w:multiLevelType w:val="hybridMultilevel"/>
    <w:tmpl w:val="330CBD1A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D2B38"/>
    <w:multiLevelType w:val="hybridMultilevel"/>
    <w:tmpl w:val="6448B5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A76219"/>
    <w:multiLevelType w:val="hybridMultilevel"/>
    <w:tmpl w:val="8F8EAD60"/>
    <w:lvl w:ilvl="0" w:tplc="E222F5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D93DBB"/>
    <w:multiLevelType w:val="hybridMultilevel"/>
    <w:tmpl w:val="4B28A680"/>
    <w:lvl w:ilvl="0" w:tplc="5254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2E6"/>
    <w:multiLevelType w:val="hybridMultilevel"/>
    <w:tmpl w:val="8D88298A"/>
    <w:lvl w:ilvl="0" w:tplc="EDC2EC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610D54"/>
    <w:multiLevelType w:val="hybridMultilevel"/>
    <w:tmpl w:val="22C67F0C"/>
    <w:lvl w:ilvl="0" w:tplc="FC0286BA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C72B0"/>
    <w:multiLevelType w:val="hybridMultilevel"/>
    <w:tmpl w:val="4BF0915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D57054B"/>
    <w:multiLevelType w:val="hybridMultilevel"/>
    <w:tmpl w:val="6C44C4DA"/>
    <w:lvl w:ilvl="0" w:tplc="A11EA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B4B67"/>
    <w:multiLevelType w:val="hybridMultilevel"/>
    <w:tmpl w:val="540EF10E"/>
    <w:lvl w:ilvl="0" w:tplc="CA387906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680663B"/>
    <w:multiLevelType w:val="hybridMultilevel"/>
    <w:tmpl w:val="BAD6505A"/>
    <w:lvl w:ilvl="0" w:tplc="BCA6D9C4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EF0FD7"/>
    <w:multiLevelType w:val="hybridMultilevel"/>
    <w:tmpl w:val="78C00008"/>
    <w:lvl w:ilvl="0" w:tplc="AF26D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17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441F7E"/>
    <w:multiLevelType w:val="hybridMultilevel"/>
    <w:tmpl w:val="AEB4E0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681E85"/>
    <w:multiLevelType w:val="hybridMultilevel"/>
    <w:tmpl w:val="1664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B05A3"/>
    <w:multiLevelType w:val="hybridMultilevel"/>
    <w:tmpl w:val="E7BA7696"/>
    <w:name w:val="WW8Num222"/>
    <w:lvl w:ilvl="0" w:tplc="0EAC548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30484"/>
    <w:multiLevelType w:val="hybridMultilevel"/>
    <w:tmpl w:val="D072640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2912F57"/>
    <w:multiLevelType w:val="hybridMultilevel"/>
    <w:tmpl w:val="C166E2C4"/>
    <w:lvl w:ilvl="0" w:tplc="20B635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96408"/>
    <w:multiLevelType w:val="hybridMultilevel"/>
    <w:tmpl w:val="A95EF0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78E07F0"/>
    <w:multiLevelType w:val="hybridMultilevel"/>
    <w:tmpl w:val="97681C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77C08"/>
    <w:multiLevelType w:val="hybridMultilevel"/>
    <w:tmpl w:val="209076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CCB7F0F"/>
    <w:multiLevelType w:val="hybridMultilevel"/>
    <w:tmpl w:val="8A1AB148"/>
    <w:lvl w:ilvl="0" w:tplc="ACB2CAD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3D875B1"/>
    <w:multiLevelType w:val="hybridMultilevel"/>
    <w:tmpl w:val="02365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D4F25"/>
    <w:multiLevelType w:val="hybridMultilevel"/>
    <w:tmpl w:val="FF2C0466"/>
    <w:name w:val="WW8Num22"/>
    <w:lvl w:ilvl="0" w:tplc="00000002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9491146">
    <w:abstractNumId w:val="0"/>
  </w:num>
  <w:num w:numId="2" w16cid:durableId="536238330">
    <w:abstractNumId w:val="1"/>
  </w:num>
  <w:num w:numId="3" w16cid:durableId="1256093737">
    <w:abstractNumId w:val="2"/>
  </w:num>
  <w:num w:numId="4" w16cid:durableId="2697786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96034">
    <w:abstractNumId w:val="17"/>
  </w:num>
  <w:num w:numId="6" w16cid:durableId="1414468734">
    <w:abstractNumId w:val="25"/>
  </w:num>
  <w:num w:numId="7" w16cid:durableId="862785584">
    <w:abstractNumId w:val="19"/>
  </w:num>
  <w:num w:numId="8" w16cid:durableId="10961015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758774">
    <w:abstractNumId w:val="16"/>
  </w:num>
  <w:num w:numId="10" w16cid:durableId="1250188802">
    <w:abstractNumId w:val="29"/>
  </w:num>
  <w:num w:numId="11" w16cid:durableId="1438135666">
    <w:abstractNumId w:val="23"/>
  </w:num>
  <w:num w:numId="12" w16cid:durableId="569274068">
    <w:abstractNumId w:val="22"/>
  </w:num>
  <w:num w:numId="13" w16cid:durableId="1696228336">
    <w:abstractNumId w:val="27"/>
  </w:num>
  <w:num w:numId="14" w16cid:durableId="1620649012">
    <w:abstractNumId w:val="20"/>
  </w:num>
  <w:num w:numId="15" w16cid:durableId="219027194">
    <w:abstractNumId w:val="6"/>
  </w:num>
  <w:num w:numId="16" w16cid:durableId="1651208978">
    <w:abstractNumId w:val="9"/>
  </w:num>
  <w:num w:numId="17" w16cid:durableId="500436900">
    <w:abstractNumId w:val="15"/>
  </w:num>
  <w:num w:numId="18" w16cid:durableId="204030939">
    <w:abstractNumId w:val="12"/>
  </w:num>
  <w:num w:numId="19" w16cid:durableId="2008903424">
    <w:abstractNumId w:val="5"/>
  </w:num>
  <w:num w:numId="20" w16cid:durableId="1074476024">
    <w:abstractNumId w:val="7"/>
  </w:num>
  <w:num w:numId="21" w16cid:durableId="1603805587">
    <w:abstractNumId w:val="8"/>
  </w:num>
  <w:num w:numId="22" w16cid:durableId="1973317246">
    <w:abstractNumId w:val="3"/>
  </w:num>
  <w:num w:numId="23" w16cid:durableId="1002440349">
    <w:abstractNumId w:val="14"/>
  </w:num>
  <w:num w:numId="24" w16cid:durableId="1935550415">
    <w:abstractNumId w:val="4"/>
  </w:num>
  <w:num w:numId="25" w16cid:durableId="625038638">
    <w:abstractNumId w:val="10"/>
  </w:num>
  <w:num w:numId="26" w16cid:durableId="2078239630">
    <w:abstractNumId w:val="28"/>
  </w:num>
  <w:num w:numId="27" w16cid:durableId="195849915">
    <w:abstractNumId w:val="18"/>
  </w:num>
  <w:num w:numId="28" w16cid:durableId="1189372265">
    <w:abstractNumId w:val="24"/>
  </w:num>
  <w:num w:numId="29" w16cid:durableId="688221253">
    <w:abstractNumId w:val="21"/>
  </w:num>
  <w:num w:numId="30" w16cid:durableId="1865484472">
    <w:abstractNumId w:val="11"/>
  </w:num>
  <w:num w:numId="31" w16cid:durableId="2046984122">
    <w:abstractNumId w:val="13"/>
  </w:num>
  <w:num w:numId="32" w16cid:durableId="18945840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12791"/>
    <w:rsid w:val="0001411B"/>
    <w:rsid w:val="00016A8A"/>
    <w:rsid w:val="00025F15"/>
    <w:rsid w:val="0002683A"/>
    <w:rsid w:val="000325D7"/>
    <w:rsid w:val="00032701"/>
    <w:rsid w:val="00035167"/>
    <w:rsid w:val="00062FE9"/>
    <w:rsid w:val="00073E09"/>
    <w:rsid w:val="000758B5"/>
    <w:rsid w:val="000905F0"/>
    <w:rsid w:val="00091210"/>
    <w:rsid w:val="00091D1C"/>
    <w:rsid w:val="000943EE"/>
    <w:rsid w:val="000B2AC4"/>
    <w:rsid w:val="000B72E0"/>
    <w:rsid w:val="000C3F5C"/>
    <w:rsid w:val="000F4EC1"/>
    <w:rsid w:val="00110D3F"/>
    <w:rsid w:val="001137C3"/>
    <w:rsid w:val="00122D78"/>
    <w:rsid w:val="001331ED"/>
    <w:rsid w:val="00133D20"/>
    <w:rsid w:val="00145882"/>
    <w:rsid w:val="00150823"/>
    <w:rsid w:val="001545C5"/>
    <w:rsid w:val="00156932"/>
    <w:rsid w:val="001710A9"/>
    <w:rsid w:val="00191BFC"/>
    <w:rsid w:val="001B000C"/>
    <w:rsid w:val="001B6394"/>
    <w:rsid w:val="001B6D77"/>
    <w:rsid w:val="001C0DD1"/>
    <w:rsid w:val="001C4186"/>
    <w:rsid w:val="001D26A9"/>
    <w:rsid w:val="001D7A22"/>
    <w:rsid w:val="001F4FAB"/>
    <w:rsid w:val="002047D7"/>
    <w:rsid w:val="00216C29"/>
    <w:rsid w:val="00225C9A"/>
    <w:rsid w:val="002277EC"/>
    <w:rsid w:val="00236FF2"/>
    <w:rsid w:val="00241237"/>
    <w:rsid w:val="00246309"/>
    <w:rsid w:val="002619F6"/>
    <w:rsid w:val="00266903"/>
    <w:rsid w:val="0028272A"/>
    <w:rsid w:val="00283794"/>
    <w:rsid w:val="0029406A"/>
    <w:rsid w:val="002B2B89"/>
    <w:rsid w:val="002B4369"/>
    <w:rsid w:val="002D4CCB"/>
    <w:rsid w:val="002E1225"/>
    <w:rsid w:val="002F0B83"/>
    <w:rsid w:val="00303C29"/>
    <w:rsid w:val="003072FF"/>
    <w:rsid w:val="00315B4B"/>
    <w:rsid w:val="0033216A"/>
    <w:rsid w:val="00334DDC"/>
    <w:rsid w:val="003555EB"/>
    <w:rsid w:val="003633CC"/>
    <w:rsid w:val="003808AE"/>
    <w:rsid w:val="003D56BC"/>
    <w:rsid w:val="003E6131"/>
    <w:rsid w:val="003F461C"/>
    <w:rsid w:val="003F492A"/>
    <w:rsid w:val="00411FC5"/>
    <w:rsid w:val="004169ED"/>
    <w:rsid w:val="00424E31"/>
    <w:rsid w:val="00435EB4"/>
    <w:rsid w:val="00437B8B"/>
    <w:rsid w:val="004440A2"/>
    <w:rsid w:val="004610D3"/>
    <w:rsid w:val="004645ED"/>
    <w:rsid w:val="0047444D"/>
    <w:rsid w:val="00475643"/>
    <w:rsid w:val="004771BF"/>
    <w:rsid w:val="004807D3"/>
    <w:rsid w:val="00491D47"/>
    <w:rsid w:val="004B3E8C"/>
    <w:rsid w:val="004B5972"/>
    <w:rsid w:val="004C0ED4"/>
    <w:rsid w:val="004C230E"/>
    <w:rsid w:val="004C5330"/>
    <w:rsid w:val="004D5792"/>
    <w:rsid w:val="004E6D33"/>
    <w:rsid w:val="0051093E"/>
    <w:rsid w:val="005258B6"/>
    <w:rsid w:val="00527A7D"/>
    <w:rsid w:val="00535121"/>
    <w:rsid w:val="00546DB5"/>
    <w:rsid w:val="005472CC"/>
    <w:rsid w:val="00553CBC"/>
    <w:rsid w:val="005708E2"/>
    <w:rsid w:val="00583810"/>
    <w:rsid w:val="00590415"/>
    <w:rsid w:val="00595E24"/>
    <w:rsid w:val="005B71A5"/>
    <w:rsid w:val="005C2755"/>
    <w:rsid w:val="005E034A"/>
    <w:rsid w:val="005E15F4"/>
    <w:rsid w:val="00611605"/>
    <w:rsid w:val="00625B3C"/>
    <w:rsid w:val="006438DF"/>
    <w:rsid w:val="006745FE"/>
    <w:rsid w:val="00676E7E"/>
    <w:rsid w:val="00681B63"/>
    <w:rsid w:val="006B11B1"/>
    <w:rsid w:val="006B4824"/>
    <w:rsid w:val="006C2D62"/>
    <w:rsid w:val="006C36BD"/>
    <w:rsid w:val="006C5A60"/>
    <w:rsid w:val="006D6287"/>
    <w:rsid w:val="006D7E18"/>
    <w:rsid w:val="006E14D5"/>
    <w:rsid w:val="006F0F94"/>
    <w:rsid w:val="006F483A"/>
    <w:rsid w:val="00702ECD"/>
    <w:rsid w:val="00716434"/>
    <w:rsid w:val="00717389"/>
    <w:rsid w:val="00727CE8"/>
    <w:rsid w:val="00740D40"/>
    <w:rsid w:val="00745B63"/>
    <w:rsid w:val="007536F2"/>
    <w:rsid w:val="0075499E"/>
    <w:rsid w:val="00756ED1"/>
    <w:rsid w:val="00764B35"/>
    <w:rsid w:val="00766F79"/>
    <w:rsid w:val="00784E25"/>
    <w:rsid w:val="007B7523"/>
    <w:rsid w:val="007C31E2"/>
    <w:rsid w:val="007C3DC6"/>
    <w:rsid w:val="007E69BF"/>
    <w:rsid w:val="007F3130"/>
    <w:rsid w:val="00800F5D"/>
    <w:rsid w:val="00840955"/>
    <w:rsid w:val="0084106E"/>
    <w:rsid w:val="00841A94"/>
    <w:rsid w:val="008466B5"/>
    <w:rsid w:val="008735AB"/>
    <w:rsid w:val="00887577"/>
    <w:rsid w:val="008C5BB8"/>
    <w:rsid w:val="008C69FE"/>
    <w:rsid w:val="008D51BA"/>
    <w:rsid w:val="008D5ED2"/>
    <w:rsid w:val="008F6227"/>
    <w:rsid w:val="0091351B"/>
    <w:rsid w:val="00914D99"/>
    <w:rsid w:val="00922661"/>
    <w:rsid w:val="00922BBE"/>
    <w:rsid w:val="009259CF"/>
    <w:rsid w:val="00963953"/>
    <w:rsid w:val="00981792"/>
    <w:rsid w:val="00994665"/>
    <w:rsid w:val="009A1190"/>
    <w:rsid w:val="009A17AF"/>
    <w:rsid w:val="009B4C4C"/>
    <w:rsid w:val="009C205D"/>
    <w:rsid w:val="009C618F"/>
    <w:rsid w:val="009C7879"/>
    <w:rsid w:val="009D113D"/>
    <w:rsid w:val="009D5676"/>
    <w:rsid w:val="009E5FA0"/>
    <w:rsid w:val="009E71C4"/>
    <w:rsid w:val="009E7860"/>
    <w:rsid w:val="00A01BB4"/>
    <w:rsid w:val="00A16448"/>
    <w:rsid w:val="00A16A16"/>
    <w:rsid w:val="00A27875"/>
    <w:rsid w:val="00A43BEB"/>
    <w:rsid w:val="00A43E0E"/>
    <w:rsid w:val="00A44FB2"/>
    <w:rsid w:val="00A840DE"/>
    <w:rsid w:val="00A843B4"/>
    <w:rsid w:val="00A87600"/>
    <w:rsid w:val="00A90BD0"/>
    <w:rsid w:val="00AB0EA6"/>
    <w:rsid w:val="00AB66A6"/>
    <w:rsid w:val="00AC574E"/>
    <w:rsid w:val="00AC65C3"/>
    <w:rsid w:val="00AF71F0"/>
    <w:rsid w:val="00B01BEF"/>
    <w:rsid w:val="00B25E7F"/>
    <w:rsid w:val="00B42761"/>
    <w:rsid w:val="00B42E46"/>
    <w:rsid w:val="00B4340F"/>
    <w:rsid w:val="00B52EE2"/>
    <w:rsid w:val="00BA2823"/>
    <w:rsid w:val="00BC3B1E"/>
    <w:rsid w:val="00BC5E3D"/>
    <w:rsid w:val="00BC6773"/>
    <w:rsid w:val="00C052B0"/>
    <w:rsid w:val="00C065A3"/>
    <w:rsid w:val="00C134C4"/>
    <w:rsid w:val="00C2055C"/>
    <w:rsid w:val="00C3316F"/>
    <w:rsid w:val="00C41B7D"/>
    <w:rsid w:val="00C56DEA"/>
    <w:rsid w:val="00C7269A"/>
    <w:rsid w:val="00C773FA"/>
    <w:rsid w:val="00C81344"/>
    <w:rsid w:val="00C83CF6"/>
    <w:rsid w:val="00C92AFE"/>
    <w:rsid w:val="00C96F3D"/>
    <w:rsid w:val="00CA64BA"/>
    <w:rsid w:val="00CB3D61"/>
    <w:rsid w:val="00CE4516"/>
    <w:rsid w:val="00CF6B35"/>
    <w:rsid w:val="00D047DA"/>
    <w:rsid w:val="00D069F2"/>
    <w:rsid w:val="00D310C8"/>
    <w:rsid w:val="00D379A8"/>
    <w:rsid w:val="00D52187"/>
    <w:rsid w:val="00D72B8A"/>
    <w:rsid w:val="00D7554E"/>
    <w:rsid w:val="00D75FCD"/>
    <w:rsid w:val="00D838C1"/>
    <w:rsid w:val="00D924A5"/>
    <w:rsid w:val="00D93D53"/>
    <w:rsid w:val="00DA43A3"/>
    <w:rsid w:val="00DE38B3"/>
    <w:rsid w:val="00E14A8A"/>
    <w:rsid w:val="00E2329B"/>
    <w:rsid w:val="00E326C8"/>
    <w:rsid w:val="00E34862"/>
    <w:rsid w:val="00E36ED3"/>
    <w:rsid w:val="00E37A98"/>
    <w:rsid w:val="00E6525E"/>
    <w:rsid w:val="00E7227B"/>
    <w:rsid w:val="00E823FB"/>
    <w:rsid w:val="00E9129D"/>
    <w:rsid w:val="00EC55A4"/>
    <w:rsid w:val="00ED2195"/>
    <w:rsid w:val="00EE4D4E"/>
    <w:rsid w:val="00EE758E"/>
    <w:rsid w:val="00EF42C6"/>
    <w:rsid w:val="00F00F72"/>
    <w:rsid w:val="00F02FF2"/>
    <w:rsid w:val="00F15087"/>
    <w:rsid w:val="00F23EF9"/>
    <w:rsid w:val="00F24516"/>
    <w:rsid w:val="00F273EC"/>
    <w:rsid w:val="00F3562A"/>
    <w:rsid w:val="00F42A01"/>
    <w:rsid w:val="00F45133"/>
    <w:rsid w:val="00F5644A"/>
    <w:rsid w:val="00F67F01"/>
    <w:rsid w:val="00F73C37"/>
    <w:rsid w:val="00F94B0D"/>
    <w:rsid w:val="00F95687"/>
    <w:rsid w:val="00FA1B53"/>
    <w:rsid w:val="00FB471E"/>
    <w:rsid w:val="00FC0A71"/>
    <w:rsid w:val="00FC7270"/>
    <w:rsid w:val="00FE7707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A5D9B"/>
  <w15:chartTrackingRefBased/>
  <w15:docId w15:val="{F142004A-E224-4ED1-A42C-8E3F023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7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sz w:val="23"/>
      <w:szCs w:val="23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/>
      <w:b w:val="0"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overflowPunct/>
      <w:autoSpaceDE/>
      <w:ind w:left="4248" w:firstLine="708"/>
      <w:jc w:val="center"/>
      <w:textAlignment w:val="auto"/>
    </w:pPr>
    <w:rPr>
      <w:rFonts w:ascii="Arial" w:hAnsi="Arial" w:cs="Arial"/>
      <w:b/>
      <w:szCs w:val="24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47444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11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113D"/>
    <w:rPr>
      <w:sz w:val="24"/>
      <w:lang w:eastAsia="zh-CN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D113D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Pogrubienie">
    <w:name w:val="Strong"/>
    <w:uiPriority w:val="22"/>
    <w:qFormat/>
    <w:rsid w:val="006D7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A22"/>
    <w:rPr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A22"/>
    <w:rPr>
      <w:sz w:val="24"/>
      <w:lang w:eastAsia="zh-CN"/>
    </w:rPr>
  </w:style>
  <w:style w:type="character" w:customStyle="1" w:styleId="BezodstpwZnak">
    <w:name w:val="Bez odstępów Znak"/>
    <w:aliases w:val="Luc_Bez odstępów Znak"/>
    <w:link w:val="Bezodstpw"/>
    <w:uiPriority w:val="1"/>
    <w:locked/>
    <w:rsid w:val="00110D3F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aliases w:val="Luc_Bez odstępów"/>
    <w:link w:val="BezodstpwZnak"/>
    <w:uiPriority w:val="1"/>
    <w:qFormat/>
    <w:rsid w:val="00110D3F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1Znak">
    <w:name w:val="Nagłówek 1 Znak"/>
    <w:link w:val="Nagwek1"/>
    <w:uiPriority w:val="9"/>
    <w:rsid w:val="002047D7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Bartek">
    <w:name w:val="Bartek"/>
    <w:basedOn w:val="Normalny"/>
    <w:rsid w:val="00F45133"/>
    <w:pPr>
      <w:suppressAutoHyphens w:val="0"/>
      <w:overflowPunct/>
      <w:autoSpaceDE/>
      <w:textAlignment w:val="auto"/>
    </w:pPr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82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282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282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23"/>
    <w:rPr>
      <w:b/>
      <w:bCs/>
      <w:lang w:eastAsia="zh-CN"/>
    </w:rPr>
  </w:style>
  <w:style w:type="paragraph" w:styleId="Poprawka">
    <w:name w:val="Revision"/>
    <w:hidden/>
    <w:uiPriority w:val="99"/>
    <w:semiHidden/>
    <w:rsid w:val="005E15F4"/>
    <w:rPr>
      <w:sz w:val="24"/>
      <w:lang w:eastAsia="zh-CN"/>
    </w:rPr>
  </w:style>
  <w:style w:type="table" w:styleId="Tabela-Siatka">
    <w:name w:val="Table Grid"/>
    <w:basedOn w:val="Standardowy"/>
    <w:uiPriority w:val="39"/>
    <w:rsid w:val="0041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EE6E9-C9EE-44CD-BCE8-FE192438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SBŁ - Instutut Spawalnictwa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lukasz.pelka</dc:creator>
  <cp:keywords/>
  <cp:lastModifiedBy>Kinga Faryś-Bródka</cp:lastModifiedBy>
  <cp:revision>8</cp:revision>
  <cp:lastPrinted>2024-05-23T08:05:00Z</cp:lastPrinted>
  <dcterms:created xsi:type="dcterms:W3CDTF">2024-05-22T16:16:00Z</dcterms:created>
  <dcterms:modified xsi:type="dcterms:W3CDTF">2024-05-23T08:13:00Z</dcterms:modified>
</cp:coreProperties>
</file>