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B9687A" w:rsidRDefault="00B9687A" w:rsidP="00B9687A">
      <w:pPr>
        <w:suppressAutoHyphens w:val="0"/>
        <w:spacing w:after="0" w:line="288" w:lineRule="auto"/>
        <w:rPr>
          <w:rFonts w:ascii="Book Antiqua" w:hAnsi="Book Antiqua"/>
          <w:b/>
          <w:sz w:val="28"/>
          <w:szCs w:val="28"/>
        </w:rPr>
      </w:pPr>
    </w:p>
    <w:p w:rsidR="00B9687A" w:rsidRPr="00F04BB6" w:rsidRDefault="00F04BB6" w:rsidP="00F04BB6">
      <w:pPr>
        <w:spacing w:after="0"/>
        <w:jc w:val="center"/>
        <w:rPr>
          <w:rFonts w:ascii="Book Antiqua" w:hAnsi="Book Antiqua"/>
          <w:b/>
          <w:sz w:val="32"/>
          <w:szCs w:val="28"/>
        </w:rPr>
      </w:pPr>
      <w:r w:rsidRPr="00F04BB6">
        <w:rPr>
          <w:rFonts w:ascii="Book Antiqua" w:hAnsi="Book Antiqua"/>
          <w:b/>
          <w:sz w:val="32"/>
          <w:szCs w:val="28"/>
        </w:rPr>
        <w:t>„</w:t>
      </w:r>
      <w:r w:rsidRPr="00F04BB6">
        <w:rPr>
          <w:rFonts w:ascii="Book Antiqua" w:hAnsi="Book Antiqua"/>
          <w:b/>
          <w:i/>
          <w:sz w:val="32"/>
          <w:szCs w:val="28"/>
        </w:rPr>
        <w:t xml:space="preserve">Dostawa dwóch sztuk </w:t>
      </w:r>
      <w:proofErr w:type="spellStart"/>
      <w:r w:rsidRPr="00F04BB6">
        <w:rPr>
          <w:rFonts w:ascii="Book Antiqua" w:hAnsi="Book Antiqua"/>
          <w:b/>
          <w:i/>
          <w:sz w:val="32"/>
          <w:szCs w:val="28"/>
        </w:rPr>
        <w:t>myjni-dezynfektorów</w:t>
      </w:r>
      <w:proofErr w:type="spellEnd"/>
      <w:r w:rsidRPr="00F04BB6">
        <w:rPr>
          <w:rFonts w:ascii="Book Antiqua" w:hAnsi="Book Antiqua"/>
          <w:b/>
          <w:i/>
          <w:sz w:val="32"/>
          <w:szCs w:val="28"/>
        </w:rPr>
        <w:t xml:space="preserve"> dla Copernicus PL Sp. z o.o.</w:t>
      </w:r>
      <w:r w:rsidRPr="00F04BB6">
        <w:rPr>
          <w:rFonts w:ascii="Book Antiqua" w:hAnsi="Book Antiqua"/>
          <w:b/>
          <w:sz w:val="32"/>
          <w:szCs w:val="28"/>
        </w:rPr>
        <w:t>”</w:t>
      </w:r>
    </w:p>
    <w:p w:rsidR="00A21DCB" w:rsidRPr="00B61021" w:rsidRDefault="00FB2E54" w:rsidP="00FB2E54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i/>
          <w:sz w:val="20"/>
          <w:szCs w:val="20"/>
          <w:lang w:eastAsia="zh-CN"/>
        </w:rPr>
      </w:pPr>
      <w:r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 xml:space="preserve"> </w:t>
      </w:r>
      <w:r w:rsidR="00F04BB6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(D10.251.59</w:t>
      </w:r>
      <w:r w:rsidR="002A7E65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.C.202</w:t>
      </w:r>
      <w:r w:rsidR="00B61021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4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)</w:t>
      </w:r>
    </w:p>
    <w:p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F26618">
        <w:rPr>
          <w:rFonts w:ascii="Book Antiqua" w:eastAsia="SimSun" w:hAnsi="Book Antiqua"/>
          <w:color w:val="000000"/>
          <w:kern w:val="0"/>
          <w:lang w:eastAsia="zh-CN"/>
        </w:rPr>
        <w:t>pozostałe kryteria oceny ofert</w:t>
      </w:r>
      <w:r w:rsidR="00597B3F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597B3F" w:rsidRPr="00FD62D6" w:rsidRDefault="00597B3F" w:rsidP="00FD62D6">
      <w:pPr>
        <w:pStyle w:val="Akapitzlist"/>
        <w:numPr>
          <w:ilvl w:val="0"/>
          <w:numId w:val="18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hAnsi="Book Antiqua" w:cs="Tahoma"/>
          <w:sz w:val="20"/>
          <w:szCs w:val="20"/>
        </w:rPr>
        <w:t>Oferujemy wykonanie przedmiotu zamówienia zgodnie z wszelkimi wymogami zawartymi w Specyfikacji Warunków Zamówienia (SWZ) oraz w załącznikach, st</w:t>
      </w:r>
      <w:r w:rsidR="00E514E6">
        <w:rPr>
          <w:rFonts w:ascii="Book Antiqua" w:hAnsi="Book Antiqua" w:cs="Tahoma"/>
          <w:sz w:val="20"/>
          <w:szCs w:val="20"/>
        </w:rPr>
        <w:t xml:space="preserve">anowiących jej integralną część, </w:t>
      </w:r>
      <w:r w:rsidR="00E514E6" w:rsidRPr="00E514E6">
        <w:rPr>
          <w:rFonts w:ascii="Book Antiqua" w:hAnsi="Book Antiqua" w:cs="Tahoma"/>
          <w:b/>
          <w:sz w:val="20"/>
          <w:szCs w:val="20"/>
        </w:rPr>
        <w:t>za cenę podaną w F</w:t>
      </w:r>
      <w:r w:rsidR="00B61021">
        <w:rPr>
          <w:rFonts w:ascii="Book Antiqua" w:hAnsi="Book Antiqua" w:cs="Tahoma"/>
          <w:b/>
          <w:sz w:val="20"/>
          <w:szCs w:val="20"/>
        </w:rPr>
        <w:t xml:space="preserve">ormularzu </w:t>
      </w:r>
      <w:r w:rsidR="006A2424">
        <w:rPr>
          <w:rFonts w:ascii="Book Antiqua" w:hAnsi="Book Antiqua" w:cs="Tahoma"/>
          <w:b/>
          <w:sz w:val="20"/>
          <w:szCs w:val="20"/>
        </w:rPr>
        <w:t>asortymentowo-cenowym – załącznik 1</w:t>
      </w:r>
      <w:r w:rsidR="00E514E6" w:rsidRPr="00E514E6">
        <w:rPr>
          <w:rFonts w:ascii="Book Antiqua" w:hAnsi="Book Antiqua" w:cs="Tahoma"/>
          <w:b/>
          <w:sz w:val="20"/>
          <w:szCs w:val="20"/>
        </w:rPr>
        <w:t xml:space="preserve"> do SWZ.</w:t>
      </w:r>
    </w:p>
    <w:p w:rsidR="006A2424" w:rsidRPr="00E215FF" w:rsidRDefault="006A2424" w:rsidP="006A2424">
      <w:pPr>
        <w:spacing w:after="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2. </w:t>
      </w:r>
      <w:r>
        <w:rPr>
          <w:rFonts w:ascii="Book Antiqua" w:hAnsi="Book Antiqua" w:cs="Tahoma"/>
          <w:b/>
          <w:sz w:val="20"/>
          <w:szCs w:val="20"/>
          <w:u w:val="single"/>
        </w:rPr>
        <w:t xml:space="preserve">Termin 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>dostawy</w:t>
      </w:r>
      <w:r w:rsidRPr="00E215FF">
        <w:rPr>
          <w:rFonts w:ascii="Book Antiqua" w:hAnsi="Book Antiqua"/>
          <w:b/>
          <w:sz w:val="20"/>
          <w:szCs w:val="20"/>
          <w:u w:val="single"/>
        </w:rPr>
        <w:t xml:space="preserve"> (</w:t>
      </w:r>
      <w:r w:rsidRPr="00E215FF">
        <w:rPr>
          <w:rFonts w:ascii="Book Antiqua" w:hAnsi="Book Antiqua"/>
          <w:b/>
          <w:i/>
          <w:sz w:val="20"/>
          <w:szCs w:val="20"/>
          <w:u w:val="single"/>
        </w:rPr>
        <w:t>stanowi kryterium oferty ocen)</w:t>
      </w:r>
      <w:bookmarkStart w:id="0" w:name="_GoBack"/>
      <w:bookmarkEnd w:id="0"/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 w:rsidRPr="00E215FF">
        <w:rPr>
          <w:rFonts w:ascii="Book Antiqua" w:hAnsi="Book Antiqua"/>
          <w:sz w:val="20"/>
          <w:szCs w:val="20"/>
        </w:rPr>
        <w:t xml:space="preserve"> do </w:t>
      </w:r>
      <w:r w:rsidR="00374659">
        <w:rPr>
          <w:rFonts w:ascii="Book Antiqua" w:hAnsi="Book Antiqua"/>
          <w:sz w:val="20"/>
          <w:szCs w:val="20"/>
        </w:rPr>
        <w:t xml:space="preserve">12 tygodni </w:t>
      </w:r>
      <w:r w:rsidR="00374659" w:rsidRPr="00374659">
        <w:rPr>
          <w:rFonts w:ascii="Book Antiqua" w:hAnsi="Book Antiqua"/>
          <w:i/>
          <w:sz w:val="20"/>
          <w:szCs w:val="20"/>
        </w:rPr>
        <w:t>(4 pkt)</w:t>
      </w:r>
      <w:r w:rsidRPr="00374659">
        <w:rPr>
          <w:rFonts w:ascii="Book Antiqua" w:hAnsi="Book Antiqua"/>
          <w:i/>
          <w:sz w:val="20"/>
          <w:szCs w:val="20"/>
        </w:rPr>
        <w:t>,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lastRenderedPageBreak/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 w:rsidR="00374659">
        <w:rPr>
          <w:rFonts w:ascii="Book Antiqua" w:hAnsi="Book Antiqua"/>
          <w:sz w:val="20"/>
          <w:szCs w:val="20"/>
        </w:rPr>
        <w:t>20</w:t>
      </w:r>
      <w:r w:rsidR="00374659">
        <w:rPr>
          <w:rFonts w:ascii="Book Antiqua" w:hAnsi="Book Antiqua"/>
          <w:sz w:val="20"/>
          <w:szCs w:val="20"/>
        </w:rPr>
        <w:t xml:space="preserve"> tygodni</w:t>
      </w:r>
      <w:r w:rsidR="00374659">
        <w:rPr>
          <w:rFonts w:ascii="Book Antiqua" w:hAnsi="Book Antiqua"/>
          <w:sz w:val="20"/>
          <w:szCs w:val="20"/>
        </w:rPr>
        <w:t xml:space="preserve"> </w:t>
      </w:r>
      <w:r w:rsidR="00374659" w:rsidRPr="00374659">
        <w:rPr>
          <w:rFonts w:ascii="Book Antiqua" w:hAnsi="Book Antiqua"/>
          <w:i/>
          <w:sz w:val="20"/>
          <w:szCs w:val="20"/>
        </w:rPr>
        <w:t>(2 pkt)</w:t>
      </w:r>
      <w:r w:rsidR="00374659" w:rsidRPr="00374659">
        <w:rPr>
          <w:rFonts w:ascii="Book Antiqua" w:hAnsi="Book Antiqua"/>
          <w:i/>
          <w:sz w:val="20"/>
          <w:szCs w:val="20"/>
        </w:rPr>
        <w:t>,</w:t>
      </w:r>
    </w:p>
    <w:p w:rsid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="00374659" w:rsidRPr="00E215FF">
        <w:rPr>
          <w:rFonts w:ascii="Book Antiqua" w:hAnsi="Book Antiqua"/>
          <w:sz w:val="20"/>
          <w:szCs w:val="20"/>
        </w:rPr>
        <w:t xml:space="preserve"> </w:t>
      </w:r>
      <w:r w:rsidR="00374659">
        <w:rPr>
          <w:rFonts w:ascii="Book Antiqua" w:hAnsi="Book Antiqua"/>
          <w:sz w:val="20"/>
          <w:szCs w:val="20"/>
        </w:rPr>
        <w:t>24</w:t>
      </w:r>
      <w:r w:rsidR="00374659">
        <w:rPr>
          <w:rFonts w:ascii="Book Antiqua" w:hAnsi="Book Antiqua"/>
          <w:sz w:val="20"/>
          <w:szCs w:val="20"/>
        </w:rPr>
        <w:t xml:space="preserve"> tygodni</w:t>
      </w:r>
      <w:r w:rsidR="00374659">
        <w:rPr>
          <w:rFonts w:ascii="Book Antiqua" w:hAnsi="Book Antiqua"/>
          <w:sz w:val="20"/>
          <w:szCs w:val="20"/>
        </w:rPr>
        <w:t xml:space="preserve"> </w:t>
      </w:r>
      <w:r w:rsidR="00374659" w:rsidRPr="00374659">
        <w:rPr>
          <w:rFonts w:ascii="Book Antiqua" w:hAnsi="Book Antiqua"/>
          <w:i/>
          <w:sz w:val="20"/>
          <w:szCs w:val="20"/>
        </w:rPr>
        <w:t>(0 pkt).</w:t>
      </w:r>
    </w:p>
    <w:p w:rsidR="00B61021" w:rsidRPr="00B61021" w:rsidRDefault="00B61021" w:rsidP="00B61021">
      <w:pPr>
        <w:autoSpaceDE w:val="0"/>
        <w:spacing w:after="0"/>
        <w:ind w:left="360"/>
        <w:contextualSpacing/>
        <w:jc w:val="both"/>
        <w:rPr>
          <w:rFonts w:ascii="Book Antiqua" w:hAnsi="Book Antiqua" w:cs="Tahoma"/>
          <w:sz w:val="20"/>
          <w:szCs w:val="20"/>
          <w:u w:val="single"/>
        </w:rPr>
      </w:pPr>
      <w:r w:rsidRPr="00B61021">
        <w:rPr>
          <w:rFonts w:ascii="Book Antiqua" w:hAnsi="Book Antiqua" w:cs="Tahoma"/>
          <w:sz w:val="20"/>
          <w:szCs w:val="20"/>
          <w:u w:val="single"/>
        </w:rPr>
        <w:t>Szczegóły kryteriów oceny ofert opisano w  § X</w:t>
      </w:r>
      <w:r>
        <w:rPr>
          <w:rFonts w:ascii="Book Antiqua" w:hAnsi="Book Antiqua" w:cs="Tahoma"/>
          <w:sz w:val="20"/>
          <w:szCs w:val="20"/>
          <w:u w:val="single"/>
        </w:rPr>
        <w:t xml:space="preserve">IX </w:t>
      </w:r>
      <w:r w:rsidRPr="00B61021">
        <w:rPr>
          <w:rFonts w:ascii="Book Antiqua" w:hAnsi="Book Antiqua" w:cs="Tahoma"/>
          <w:sz w:val="20"/>
          <w:szCs w:val="20"/>
          <w:u w:val="single"/>
        </w:rPr>
        <w:t>SWZ.</w:t>
      </w:r>
    </w:p>
    <w:p w:rsidR="00B61021" w:rsidRPr="00E514E6" w:rsidRDefault="00B61021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2826B8" w:rsidRPr="00E514E6" w:rsidRDefault="006A2424" w:rsidP="00E514E6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3</w:t>
      </w:r>
      <w:r w:rsidR="00E514E6">
        <w:rPr>
          <w:rFonts w:ascii="Book Antiqua" w:hAnsi="Book Antiqua" w:cs="Tahoma"/>
          <w:b/>
          <w:bCs/>
          <w:sz w:val="20"/>
          <w:szCs w:val="20"/>
        </w:rPr>
        <w:t xml:space="preserve">. </w:t>
      </w:r>
      <w:r w:rsidR="002826B8" w:rsidRPr="00E514E6"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lastRenderedPageBreak/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  <w:r w:rsidR="006A2424">
        <w:rPr>
          <w:rFonts w:ascii="Book Antiqua" w:hAnsi="Book Antiqua"/>
          <w:b/>
          <w:sz w:val="20"/>
          <w:szCs w:val="20"/>
          <w:u w:val="single"/>
        </w:rPr>
        <w:t>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EE5250">
      <w:headerReference w:type="default" r:id="rId8"/>
      <w:footerReference w:type="default" r:id="rId9"/>
      <w:pgSz w:w="11906" w:h="16838"/>
      <w:pgMar w:top="1523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EE5250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4852670</wp:posOffset>
          </wp:positionH>
          <wp:positionV relativeFrom="paragraph">
            <wp:posOffset>-86995</wp:posOffset>
          </wp:positionV>
          <wp:extent cx="1101090" cy="876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7B3E81B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0463C"/>
    <w:multiLevelType w:val="hybridMultilevel"/>
    <w:tmpl w:val="6EB215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B51"/>
    <w:multiLevelType w:val="multilevel"/>
    <w:tmpl w:val="7B3E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B"/>
    <w:rsid w:val="0008229F"/>
    <w:rsid w:val="00090383"/>
    <w:rsid w:val="00113E0C"/>
    <w:rsid w:val="00116719"/>
    <w:rsid w:val="001570AB"/>
    <w:rsid w:val="00181384"/>
    <w:rsid w:val="002055E0"/>
    <w:rsid w:val="00243EB9"/>
    <w:rsid w:val="0026079A"/>
    <w:rsid w:val="002826B8"/>
    <w:rsid w:val="002A7E65"/>
    <w:rsid w:val="002B4D93"/>
    <w:rsid w:val="002E15C7"/>
    <w:rsid w:val="002F64CE"/>
    <w:rsid w:val="00315FAD"/>
    <w:rsid w:val="003546E9"/>
    <w:rsid w:val="00374659"/>
    <w:rsid w:val="003E0B8B"/>
    <w:rsid w:val="003E100D"/>
    <w:rsid w:val="00420BF4"/>
    <w:rsid w:val="004C3D08"/>
    <w:rsid w:val="004D6B05"/>
    <w:rsid w:val="00597B3F"/>
    <w:rsid w:val="00614C9C"/>
    <w:rsid w:val="00616D4E"/>
    <w:rsid w:val="00637D57"/>
    <w:rsid w:val="00646860"/>
    <w:rsid w:val="00674E94"/>
    <w:rsid w:val="006A2424"/>
    <w:rsid w:val="006B3EED"/>
    <w:rsid w:val="006D162F"/>
    <w:rsid w:val="006E3911"/>
    <w:rsid w:val="006F7557"/>
    <w:rsid w:val="00707261"/>
    <w:rsid w:val="00722D08"/>
    <w:rsid w:val="007D35EE"/>
    <w:rsid w:val="008F79F4"/>
    <w:rsid w:val="00981625"/>
    <w:rsid w:val="009943BE"/>
    <w:rsid w:val="009E4EE3"/>
    <w:rsid w:val="009F7F56"/>
    <w:rsid w:val="00A21DCB"/>
    <w:rsid w:val="00A424CE"/>
    <w:rsid w:val="00A8220A"/>
    <w:rsid w:val="00AD6612"/>
    <w:rsid w:val="00B01619"/>
    <w:rsid w:val="00B54EA1"/>
    <w:rsid w:val="00B61021"/>
    <w:rsid w:val="00B9687A"/>
    <w:rsid w:val="00BF14E7"/>
    <w:rsid w:val="00C050C1"/>
    <w:rsid w:val="00C06053"/>
    <w:rsid w:val="00C45029"/>
    <w:rsid w:val="00C83609"/>
    <w:rsid w:val="00CA4688"/>
    <w:rsid w:val="00CA7489"/>
    <w:rsid w:val="00CC34F9"/>
    <w:rsid w:val="00CF742B"/>
    <w:rsid w:val="00D71075"/>
    <w:rsid w:val="00DF45B5"/>
    <w:rsid w:val="00E44A32"/>
    <w:rsid w:val="00E514E6"/>
    <w:rsid w:val="00EB7B30"/>
    <w:rsid w:val="00EE00DC"/>
    <w:rsid w:val="00EE5250"/>
    <w:rsid w:val="00EE67D6"/>
    <w:rsid w:val="00EF37BC"/>
    <w:rsid w:val="00F04BB6"/>
    <w:rsid w:val="00F26618"/>
    <w:rsid w:val="00F33FB7"/>
    <w:rsid w:val="00F724B4"/>
    <w:rsid w:val="00F73B19"/>
    <w:rsid w:val="00FB2ADA"/>
    <w:rsid w:val="00FB2E54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E514E6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E514E6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nak">
    <w:name w:val="1 Znak"/>
    <w:basedOn w:val="Normalny"/>
    <w:rsid w:val="006A2424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A4D5-CA88-48BD-9595-EC8BE1E2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6</cp:revision>
  <cp:lastPrinted>2023-09-27T10:12:00Z</cp:lastPrinted>
  <dcterms:created xsi:type="dcterms:W3CDTF">2024-03-27T10:45:00Z</dcterms:created>
  <dcterms:modified xsi:type="dcterms:W3CDTF">2024-06-17T06:05:00Z</dcterms:modified>
</cp:coreProperties>
</file>