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EA1">
        <w:rPr>
          <w:rFonts w:ascii="Arial" w:hAnsi="Arial" w:cs="Arial"/>
          <w:b/>
        </w:rPr>
        <w:t>Dostawę sprzętu komputerowego na potrzeby Wydziału Mechanicznego Technologicznego Politechniki Warszawskiej</w:t>
      </w:r>
    </w:p>
    <w:p w14:paraId="482E28A8" w14:textId="0C4B5DF2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FA332F">
        <w:rPr>
          <w:rFonts w:ascii="Arial" w:hAnsi="Arial" w:cs="Arial"/>
          <w:b/>
          <w:sz w:val="20"/>
          <w:szCs w:val="20"/>
        </w:rPr>
        <w:t>1</w:t>
      </w:r>
      <w:r w:rsidR="001B7BB2">
        <w:rPr>
          <w:rFonts w:ascii="Arial" w:hAnsi="Arial" w:cs="Arial"/>
          <w:b/>
          <w:sz w:val="20"/>
          <w:szCs w:val="20"/>
        </w:rPr>
        <w:t>5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1B7BB2">
        <w:rPr>
          <w:rFonts w:ascii="Arial" w:hAnsi="Arial" w:cs="Arial"/>
          <w:b/>
          <w:sz w:val="20"/>
          <w:szCs w:val="20"/>
        </w:rPr>
        <w:t>4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b/>
          <w:sz w:val="20"/>
          <w:szCs w:val="20"/>
        </w:rPr>
        <w:t>-ITW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2AF6DB2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FA332F">
      <w:rPr>
        <w:rFonts w:ascii="Arial" w:hAnsi="Arial" w:cs="Arial"/>
        <w:b/>
        <w:sz w:val="18"/>
        <w:szCs w:val="18"/>
      </w:rPr>
      <w:t>1</w:t>
    </w:r>
    <w:r w:rsidR="001B7BB2">
      <w:rPr>
        <w:rFonts w:ascii="Arial" w:hAnsi="Arial" w:cs="Arial"/>
        <w:b/>
        <w:sz w:val="18"/>
        <w:szCs w:val="18"/>
      </w:rPr>
      <w:t>5</w:t>
    </w:r>
    <w:r w:rsidRPr="00B10761">
      <w:rPr>
        <w:rFonts w:ascii="Arial" w:hAnsi="Arial" w:cs="Arial"/>
        <w:b/>
        <w:sz w:val="18"/>
        <w:szCs w:val="18"/>
      </w:rPr>
      <w:t>_202</w:t>
    </w:r>
    <w:r w:rsidR="001B7BB2">
      <w:rPr>
        <w:rFonts w:ascii="Arial" w:hAnsi="Arial" w:cs="Arial"/>
        <w:b/>
        <w:sz w:val="18"/>
        <w:szCs w:val="18"/>
      </w:rPr>
      <w:t>4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  <w:r w:rsidR="00F3001F" w:rsidRPr="00B10761">
      <w:rPr>
        <w:rFonts w:ascii="Arial" w:hAnsi="Arial" w:cs="Arial"/>
        <w:b/>
        <w:sz w:val="18"/>
        <w:szCs w:val="18"/>
      </w:rPr>
      <w:t>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6610">
    <w:abstractNumId w:val="47"/>
  </w:num>
  <w:num w:numId="2" w16cid:durableId="1382973285">
    <w:abstractNumId w:val="5"/>
  </w:num>
  <w:num w:numId="3" w16cid:durableId="1093286703">
    <w:abstractNumId w:val="38"/>
  </w:num>
  <w:num w:numId="4" w16cid:durableId="1661542337">
    <w:abstractNumId w:val="10"/>
  </w:num>
  <w:num w:numId="5" w16cid:durableId="665061536">
    <w:abstractNumId w:val="29"/>
  </w:num>
  <w:num w:numId="6" w16cid:durableId="786126031">
    <w:abstractNumId w:val="51"/>
  </w:num>
  <w:num w:numId="7" w16cid:durableId="1117021574">
    <w:abstractNumId w:val="13"/>
  </w:num>
  <w:num w:numId="8" w16cid:durableId="584653133">
    <w:abstractNumId w:val="4"/>
  </w:num>
  <w:num w:numId="9" w16cid:durableId="11731340">
    <w:abstractNumId w:val="39"/>
  </w:num>
  <w:num w:numId="10" w16cid:durableId="134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798743">
    <w:abstractNumId w:val="32"/>
  </w:num>
  <w:num w:numId="12" w16cid:durableId="58524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16966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7054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054715">
    <w:abstractNumId w:val="33"/>
  </w:num>
  <w:num w:numId="16" w16cid:durableId="1309676150">
    <w:abstractNumId w:val="9"/>
  </w:num>
  <w:num w:numId="17" w16cid:durableId="1725761568">
    <w:abstractNumId w:val="50"/>
  </w:num>
  <w:num w:numId="18" w16cid:durableId="698776329">
    <w:abstractNumId w:val="42"/>
  </w:num>
  <w:num w:numId="19" w16cid:durableId="1239174681">
    <w:abstractNumId w:val="18"/>
  </w:num>
  <w:num w:numId="20" w16cid:durableId="1239055948">
    <w:abstractNumId w:val="28"/>
  </w:num>
  <w:num w:numId="21" w16cid:durableId="1925531413">
    <w:abstractNumId w:val="19"/>
  </w:num>
  <w:num w:numId="22" w16cid:durableId="978147765">
    <w:abstractNumId w:val="8"/>
  </w:num>
  <w:num w:numId="23" w16cid:durableId="123819936">
    <w:abstractNumId w:val="23"/>
  </w:num>
  <w:num w:numId="24" w16cid:durableId="20933114">
    <w:abstractNumId w:val="26"/>
  </w:num>
  <w:num w:numId="25" w16cid:durableId="1752118409">
    <w:abstractNumId w:val="21"/>
  </w:num>
  <w:num w:numId="26" w16cid:durableId="1633248813">
    <w:abstractNumId w:val="40"/>
  </w:num>
  <w:num w:numId="27" w16cid:durableId="769206521">
    <w:abstractNumId w:val="16"/>
  </w:num>
  <w:num w:numId="28" w16cid:durableId="990668866">
    <w:abstractNumId w:val="34"/>
  </w:num>
  <w:num w:numId="29" w16cid:durableId="1377461997">
    <w:abstractNumId w:val="45"/>
  </w:num>
  <w:num w:numId="30" w16cid:durableId="564995319">
    <w:abstractNumId w:val="20"/>
  </w:num>
  <w:num w:numId="31" w16cid:durableId="196550593">
    <w:abstractNumId w:val="36"/>
  </w:num>
  <w:num w:numId="32" w16cid:durableId="2035500603">
    <w:abstractNumId w:val="44"/>
  </w:num>
  <w:num w:numId="33" w16cid:durableId="654532279">
    <w:abstractNumId w:val="14"/>
  </w:num>
  <w:num w:numId="34" w16cid:durableId="1705983282">
    <w:abstractNumId w:val="49"/>
  </w:num>
  <w:num w:numId="35" w16cid:durableId="1213687483">
    <w:abstractNumId w:val="37"/>
  </w:num>
  <w:num w:numId="36" w16cid:durableId="125585182">
    <w:abstractNumId w:val="30"/>
  </w:num>
  <w:num w:numId="37" w16cid:durableId="1871647416">
    <w:abstractNumId w:val="31"/>
  </w:num>
  <w:num w:numId="38" w16cid:durableId="709230968">
    <w:abstractNumId w:val="43"/>
  </w:num>
  <w:num w:numId="39" w16cid:durableId="1645543717">
    <w:abstractNumId w:val="11"/>
  </w:num>
  <w:num w:numId="40" w16cid:durableId="168914596">
    <w:abstractNumId w:val="6"/>
  </w:num>
  <w:num w:numId="41" w16cid:durableId="391391951">
    <w:abstractNumId w:val="22"/>
  </w:num>
  <w:num w:numId="42" w16cid:durableId="1998682026">
    <w:abstractNumId w:val="15"/>
  </w:num>
  <w:num w:numId="43" w16cid:durableId="1260873636">
    <w:abstractNumId w:val="7"/>
  </w:num>
  <w:num w:numId="44" w16cid:durableId="466120423">
    <w:abstractNumId w:val="12"/>
  </w:num>
  <w:num w:numId="45" w16cid:durableId="736320131">
    <w:abstractNumId w:val="48"/>
  </w:num>
  <w:num w:numId="46" w16cid:durableId="1550337119">
    <w:abstractNumId w:val="25"/>
  </w:num>
  <w:num w:numId="47" w16cid:durableId="1205827795">
    <w:abstractNumId w:val="24"/>
  </w:num>
  <w:num w:numId="48" w16cid:durableId="1431390317">
    <w:abstractNumId w:val="17"/>
  </w:num>
  <w:num w:numId="49" w16cid:durableId="77949371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1B7BB2"/>
    <w:rsid w:val="002177DC"/>
    <w:rsid w:val="002776F0"/>
    <w:rsid w:val="002F4E59"/>
    <w:rsid w:val="003A04B3"/>
    <w:rsid w:val="003A4645"/>
    <w:rsid w:val="003E0A19"/>
    <w:rsid w:val="003E1012"/>
    <w:rsid w:val="003F0001"/>
    <w:rsid w:val="00402860"/>
    <w:rsid w:val="00416D3C"/>
    <w:rsid w:val="00433848"/>
    <w:rsid w:val="00464B43"/>
    <w:rsid w:val="004B4EA1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36825"/>
    <w:rsid w:val="008455C7"/>
    <w:rsid w:val="00862BC1"/>
    <w:rsid w:val="00871CCE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A332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2021-11-02T10:04:00Z</dcterms:created>
  <dcterms:modified xsi:type="dcterms:W3CDTF">2024-06-18T10:24:00Z</dcterms:modified>
</cp:coreProperties>
</file>