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E8AA" w14:textId="77777777" w:rsidR="00295E99" w:rsidRPr="0095731B" w:rsidRDefault="00295E99" w:rsidP="00B05909">
      <w:pPr>
        <w:pStyle w:val="Bezodstpw"/>
        <w:jc w:val="center"/>
        <w:outlineLvl w:val="0"/>
        <w:rPr>
          <w:rFonts w:ascii="Arial" w:hAnsi="Arial" w:cs="Arial"/>
        </w:rPr>
      </w:pPr>
    </w:p>
    <w:p w14:paraId="706B8916" w14:textId="77777777" w:rsidR="00C25AE1" w:rsidRPr="0095731B" w:rsidRDefault="00C25AE1" w:rsidP="001D019B">
      <w:pPr>
        <w:pStyle w:val="Bezodstpw"/>
        <w:jc w:val="center"/>
        <w:outlineLvl w:val="0"/>
        <w:rPr>
          <w:rFonts w:ascii="Arial" w:hAnsi="Arial" w:cs="Arial"/>
        </w:rPr>
      </w:pPr>
      <w:bookmarkStart w:id="0" w:name="_Toc449616584"/>
      <w:bookmarkStart w:id="1" w:name="_Toc463604104"/>
      <w:bookmarkStart w:id="2" w:name="_Toc467572729"/>
      <w:bookmarkStart w:id="3" w:name="_Toc468865420"/>
      <w:bookmarkStart w:id="4" w:name="_Toc469557218"/>
      <w:bookmarkStart w:id="5" w:name="_Toc520443206"/>
      <w:r w:rsidRPr="0095731B">
        <w:rPr>
          <w:rFonts w:ascii="Arial" w:hAnsi="Arial" w:cs="Arial"/>
        </w:rPr>
        <w:t>UMOWA NR …</w:t>
      </w:r>
      <w:proofErr w:type="gramStart"/>
      <w:r w:rsidRPr="0095731B">
        <w:rPr>
          <w:rFonts w:ascii="Arial" w:hAnsi="Arial" w:cs="Arial"/>
        </w:rPr>
        <w:t>…….</w:t>
      </w:r>
      <w:proofErr w:type="gramEnd"/>
      <w:r w:rsidRPr="0095731B">
        <w:rPr>
          <w:rFonts w:ascii="Arial" w:hAnsi="Arial" w:cs="Arial"/>
        </w:rPr>
        <w:t>/ 20</w:t>
      </w:r>
      <w:bookmarkEnd w:id="0"/>
      <w:bookmarkEnd w:id="1"/>
      <w:bookmarkEnd w:id="2"/>
      <w:bookmarkEnd w:id="3"/>
      <w:bookmarkEnd w:id="4"/>
      <w:bookmarkEnd w:id="5"/>
      <w:r w:rsidRPr="0095731B">
        <w:rPr>
          <w:rFonts w:ascii="Arial" w:hAnsi="Arial" w:cs="Arial"/>
        </w:rPr>
        <w:t>22</w:t>
      </w:r>
    </w:p>
    <w:p w14:paraId="68770E32" w14:textId="77777777" w:rsidR="00C25AE1" w:rsidRPr="0095731B" w:rsidRDefault="00C25AE1" w:rsidP="00C25AE1">
      <w:pPr>
        <w:pStyle w:val="Bezodstpw"/>
        <w:rPr>
          <w:rFonts w:ascii="Arial" w:hAnsi="Arial" w:cs="Arial"/>
        </w:rPr>
      </w:pPr>
      <w:r w:rsidRPr="0095731B">
        <w:rPr>
          <w:rFonts w:ascii="Arial" w:hAnsi="Arial" w:cs="Arial"/>
        </w:rPr>
        <w:t>zawarta w dniu ………………………2022 r. w Starych Babicach pomiędzy Gminą Stare Babice mającą swą siedzibę w Starych Babicach, ul. Rynek 32, posiadającą NIP 118-202-55-48, zwaną dalej „Zamawiającym” reprezentowaną przez:</w:t>
      </w:r>
    </w:p>
    <w:p w14:paraId="3A688216" w14:textId="77777777" w:rsidR="00C25AE1" w:rsidRPr="0095731B" w:rsidRDefault="00C25AE1" w:rsidP="00C25AE1">
      <w:pPr>
        <w:pStyle w:val="Bezodstpw"/>
        <w:rPr>
          <w:rFonts w:ascii="Arial" w:hAnsi="Arial" w:cs="Arial"/>
        </w:rPr>
      </w:pPr>
    </w:p>
    <w:p w14:paraId="56534B60" w14:textId="77777777" w:rsidR="000D5195" w:rsidRPr="0095731B" w:rsidRDefault="000D5195" w:rsidP="00C25AE1">
      <w:pPr>
        <w:pStyle w:val="Bezodstpw"/>
        <w:rPr>
          <w:rFonts w:ascii="Arial" w:hAnsi="Arial" w:cs="Arial"/>
        </w:rPr>
      </w:pPr>
    </w:p>
    <w:p w14:paraId="547F835B" w14:textId="77777777" w:rsidR="00C25AE1" w:rsidRPr="0095731B" w:rsidRDefault="00C25AE1" w:rsidP="00C25AE1">
      <w:pPr>
        <w:pStyle w:val="Bezodstpw"/>
        <w:jc w:val="center"/>
        <w:outlineLvl w:val="0"/>
        <w:rPr>
          <w:rFonts w:ascii="Arial" w:hAnsi="Arial" w:cs="Arial"/>
        </w:rPr>
      </w:pPr>
      <w:bookmarkStart w:id="6" w:name="_Toc449616585"/>
      <w:bookmarkStart w:id="7" w:name="_Toc463604105"/>
      <w:bookmarkStart w:id="8" w:name="_Toc467572730"/>
      <w:bookmarkStart w:id="9" w:name="_Toc468865421"/>
      <w:bookmarkStart w:id="10" w:name="_Toc469557219"/>
      <w:bookmarkStart w:id="11" w:name="_Toc520443207"/>
      <w:r w:rsidRPr="0095731B">
        <w:rPr>
          <w:rFonts w:ascii="Arial" w:hAnsi="Arial" w:cs="Arial"/>
          <w:b/>
        </w:rPr>
        <w:t xml:space="preserve">Sławomira Sumkę - Wójta Gminy </w:t>
      </w:r>
      <w:bookmarkEnd w:id="6"/>
      <w:bookmarkEnd w:id="7"/>
      <w:bookmarkEnd w:id="8"/>
      <w:bookmarkEnd w:id="9"/>
      <w:bookmarkEnd w:id="10"/>
      <w:bookmarkEnd w:id="11"/>
    </w:p>
    <w:p w14:paraId="3ADF1FF6" w14:textId="77777777" w:rsidR="00C25AE1" w:rsidRPr="0095731B" w:rsidRDefault="00C25AE1" w:rsidP="00C25AE1">
      <w:pPr>
        <w:pStyle w:val="Bezodstpw"/>
        <w:jc w:val="center"/>
        <w:rPr>
          <w:rFonts w:ascii="Arial" w:hAnsi="Arial" w:cs="Arial"/>
        </w:rPr>
      </w:pPr>
    </w:p>
    <w:p w14:paraId="1CD9FB68" w14:textId="77777777" w:rsidR="00C25AE1" w:rsidRPr="0095731B" w:rsidRDefault="00C25AE1" w:rsidP="00C25AE1">
      <w:pPr>
        <w:pStyle w:val="Bezodstpw"/>
        <w:jc w:val="center"/>
        <w:rPr>
          <w:rFonts w:ascii="Arial" w:hAnsi="Arial" w:cs="Arial"/>
        </w:rPr>
      </w:pPr>
      <w:r w:rsidRPr="0095731B">
        <w:rPr>
          <w:rFonts w:ascii="Arial" w:hAnsi="Arial" w:cs="Arial"/>
        </w:rPr>
        <w:t xml:space="preserve">a </w:t>
      </w:r>
    </w:p>
    <w:p w14:paraId="718E92DB" w14:textId="77777777" w:rsidR="00C25AE1" w:rsidRPr="0095731B" w:rsidRDefault="00C25AE1" w:rsidP="00C25AE1">
      <w:pPr>
        <w:pStyle w:val="Bezodstpw"/>
        <w:rPr>
          <w:rFonts w:ascii="Arial" w:hAnsi="Arial" w:cs="Arial"/>
        </w:rPr>
      </w:pPr>
      <w:r w:rsidRPr="0095731B">
        <w:rPr>
          <w:rFonts w:ascii="Arial" w:hAnsi="Arial" w:cs="Arial"/>
        </w:rPr>
        <w:t>.................................................................................................................................................................</w:t>
      </w:r>
    </w:p>
    <w:p w14:paraId="05A4BFBE" w14:textId="77777777" w:rsidR="00C25AE1" w:rsidRPr="0095731B" w:rsidRDefault="00C25AE1" w:rsidP="00C25AE1">
      <w:pPr>
        <w:pStyle w:val="Bezodstpw"/>
        <w:rPr>
          <w:rFonts w:ascii="Arial" w:hAnsi="Arial" w:cs="Arial"/>
        </w:rPr>
      </w:pPr>
      <w:r w:rsidRPr="0095731B">
        <w:rPr>
          <w:rFonts w:ascii="Arial" w:hAnsi="Arial" w:cs="Arial"/>
        </w:rPr>
        <w:t>zwanym dalej „Wykonawcą” zarejestrowanym w …………………………………………………</w:t>
      </w:r>
      <w:proofErr w:type="gramStart"/>
      <w:r w:rsidRPr="0095731B">
        <w:rPr>
          <w:rFonts w:ascii="Arial" w:hAnsi="Arial" w:cs="Arial"/>
        </w:rPr>
        <w:t>…….</w:t>
      </w:r>
      <w:proofErr w:type="gramEnd"/>
      <w:r w:rsidRPr="0095731B">
        <w:rPr>
          <w:rFonts w:ascii="Arial" w:hAnsi="Arial" w:cs="Arial"/>
        </w:rPr>
        <w:t xml:space="preserve">, KRS ……………………., posiadającym NIP ………………………….., REGON …………………………., reprezentowanym przez: </w:t>
      </w:r>
    </w:p>
    <w:p w14:paraId="1C5C89F5" w14:textId="77777777" w:rsidR="00C25AE1" w:rsidRPr="0095731B" w:rsidRDefault="00C25AE1" w:rsidP="00C25AE1">
      <w:pPr>
        <w:pStyle w:val="Bezodstpw"/>
        <w:jc w:val="center"/>
        <w:rPr>
          <w:rFonts w:ascii="Arial" w:hAnsi="Arial" w:cs="Arial"/>
        </w:rPr>
      </w:pPr>
      <w:r w:rsidRPr="0095731B">
        <w:rPr>
          <w:rFonts w:ascii="Arial" w:hAnsi="Arial" w:cs="Arial"/>
        </w:rPr>
        <w:t>.............................................................................................................</w:t>
      </w:r>
    </w:p>
    <w:p w14:paraId="25253CBE" w14:textId="77777777" w:rsidR="00C25AE1" w:rsidRPr="0095731B" w:rsidRDefault="00C25AE1" w:rsidP="00C25AE1">
      <w:pPr>
        <w:pStyle w:val="Bezodstpw"/>
        <w:rPr>
          <w:rFonts w:ascii="Arial" w:hAnsi="Arial" w:cs="Arial"/>
          <w:b/>
        </w:rPr>
      </w:pPr>
    </w:p>
    <w:p w14:paraId="20981C78" w14:textId="77777777" w:rsidR="00C25AE1" w:rsidRPr="0095731B" w:rsidRDefault="00C25AE1" w:rsidP="00593128">
      <w:pPr>
        <w:pStyle w:val="Bezodstpw"/>
        <w:rPr>
          <w:rFonts w:ascii="Arial" w:hAnsi="Arial" w:cs="Arial"/>
        </w:rPr>
      </w:pPr>
      <w:r w:rsidRPr="0095731B">
        <w:rPr>
          <w:rFonts w:ascii="Arial" w:hAnsi="Arial" w:cs="Arial"/>
          <w:b/>
        </w:rPr>
        <w:t>Nazwa zadania: „</w:t>
      </w:r>
      <w:r w:rsidR="00593128" w:rsidRPr="0095731B">
        <w:rPr>
          <w:rFonts w:ascii="Arial" w:hAnsi="Arial" w:cs="Arial"/>
          <w:b/>
        </w:rPr>
        <w:t>Równanie, profilowanie i uzupełnianie kruszywem dróg gminnych o nawierzchni gruntowej na terenie gminy Stare Babice w 2022 r.</w:t>
      </w:r>
      <w:r w:rsidR="003937D0" w:rsidRPr="0095731B">
        <w:rPr>
          <w:rFonts w:ascii="Arial" w:hAnsi="Arial" w:cs="Arial"/>
        </w:rPr>
        <w:t>”</w:t>
      </w:r>
    </w:p>
    <w:p w14:paraId="0688DA19" w14:textId="77777777" w:rsidR="00593128" w:rsidRPr="0095731B" w:rsidRDefault="00593128" w:rsidP="00EE2EEA">
      <w:pPr>
        <w:spacing w:after="0" w:line="240" w:lineRule="auto"/>
        <w:rPr>
          <w:rFonts w:ascii="Arial" w:hAnsi="Arial" w:cs="Arial"/>
        </w:rPr>
      </w:pPr>
    </w:p>
    <w:p w14:paraId="4B23B4E4" w14:textId="77777777" w:rsidR="00EE2EEA" w:rsidRPr="0095731B" w:rsidRDefault="00EE2EEA" w:rsidP="00EE2EEA">
      <w:pPr>
        <w:spacing w:after="0" w:line="240" w:lineRule="auto"/>
        <w:rPr>
          <w:rFonts w:ascii="Arial" w:hAnsi="Arial" w:cs="Arial"/>
        </w:rPr>
      </w:pPr>
      <w:r w:rsidRPr="0095731B">
        <w:rPr>
          <w:rFonts w:ascii="Arial" w:hAnsi="Arial" w:cs="Arial"/>
        </w:rPr>
        <w:t>W rezultacie dokonania przez Zamawiającego wyboru oferty Wykonawcy w trybie podstawowym na podstawie art. 275 pkt 2 ustawy z dnia 11 września 2019 r. Prawo zamówień publicznych (Dz. U.  z 2021 r. poz. 1129 z pó</w:t>
      </w:r>
      <w:r w:rsidR="00FA4280" w:rsidRPr="0095731B">
        <w:rPr>
          <w:rFonts w:ascii="Arial" w:hAnsi="Arial" w:cs="Arial"/>
        </w:rPr>
        <w:t>ź</w:t>
      </w:r>
      <w:r w:rsidRPr="0095731B">
        <w:rPr>
          <w:rFonts w:ascii="Arial" w:hAnsi="Arial" w:cs="Arial"/>
        </w:rPr>
        <w:t xml:space="preserve">n. zm.), dalej ‘’ustawa </w:t>
      </w:r>
      <w:proofErr w:type="spellStart"/>
      <w:r w:rsidRPr="0095731B">
        <w:rPr>
          <w:rFonts w:ascii="Arial" w:hAnsi="Arial" w:cs="Arial"/>
        </w:rPr>
        <w:t>pzp</w:t>
      </w:r>
      <w:proofErr w:type="spellEnd"/>
      <w:r w:rsidRPr="0095731B">
        <w:rPr>
          <w:rFonts w:ascii="Arial" w:hAnsi="Arial" w:cs="Arial"/>
        </w:rPr>
        <w:t>’’ została zawarta umowa o następującej treści:</w:t>
      </w:r>
    </w:p>
    <w:p w14:paraId="33DF776E" w14:textId="77777777" w:rsidR="00C25AE1" w:rsidRPr="0095731B" w:rsidRDefault="00C25AE1" w:rsidP="00C25AE1">
      <w:pPr>
        <w:pStyle w:val="Bezodstpw"/>
        <w:rPr>
          <w:rFonts w:ascii="Arial" w:hAnsi="Arial" w:cs="Arial"/>
        </w:rPr>
      </w:pPr>
    </w:p>
    <w:p w14:paraId="1EF58051" w14:textId="77777777" w:rsidR="000D5195" w:rsidRPr="0095731B" w:rsidRDefault="000D5195" w:rsidP="00C25AE1">
      <w:pPr>
        <w:pStyle w:val="Bezodstpw"/>
        <w:rPr>
          <w:rFonts w:ascii="Arial" w:hAnsi="Arial" w:cs="Arial"/>
        </w:rPr>
      </w:pPr>
    </w:p>
    <w:p w14:paraId="4B487699"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1</w:t>
      </w:r>
    </w:p>
    <w:p w14:paraId="35FA96E3" w14:textId="77777777" w:rsidR="00C25AE1" w:rsidRPr="0095731B" w:rsidRDefault="00C25AE1" w:rsidP="00C25AE1">
      <w:pPr>
        <w:pStyle w:val="Nagwek"/>
        <w:tabs>
          <w:tab w:val="left" w:pos="708"/>
        </w:tabs>
        <w:spacing w:after="0" w:line="240" w:lineRule="auto"/>
        <w:jc w:val="center"/>
        <w:rPr>
          <w:rFonts w:ascii="Arial" w:hAnsi="Arial" w:cs="Arial"/>
          <w:b/>
          <w:sz w:val="20"/>
        </w:rPr>
      </w:pPr>
    </w:p>
    <w:p w14:paraId="697B4AFE" w14:textId="1697E956" w:rsidR="00624FC2" w:rsidRPr="0095731B" w:rsidRDefault="00593128" w:rsidP="00E4452D">
      <w:pPr>
        <w:pStyle w:val="Bezodstpw"/>
        <w:widowControl/>
        <w:numPr>
          <w:ilvl w:val="0"/>
          <w:numId w:val="19"/>
        </w:numPr>
        <w:adjustRightInd/>
        <w:textAlignment w:val="auto"/>
        <w:rPr>
          <w:rFonts w:ascii="Arial" w:hAnsi="Arial" w:cs="Arial"/>
        </w:rPr>
      </w:pPr>
      <w:bookmarkStart w:id="12" w:name="_Hlk96507935"/>
      <w:bookmarkStart w:id="13" w:name="_Hlk520728745"/>
      <w:r w:rsidRPr="0095731B">
        <w:rPr>
          <w:rFonts w:ascii="Arial" w:hAnsi="Arial" w:cs="Arial"/>
        </w:rPr>
        <w:t xml:space="preserve">Przedmiotem umowy jest równanie, profilowanie i uzupełnianie kruszywem dróg gminnych o nawierzchni gruntowej na terenie gminy Stare Babice.  </w:t>
      </w:r>
    </w:p>
    <w:p w14:paraId="39F8EBE2" w14:textId="77777777" w:rsidR="00624FC2" w:rsidRPr="0095731B" w:rsidRDefault="00624FC2" w:rsidP="00E4452D">
      <w:pPr>
        <w:pStyle w:val="Bezodstpw"/>
        <w:widowControl/>
        <w:numPr>
          <w:ilvl w:val="0"/>
          <w:numId w:val="19"/>
        </w:numPr>
        <w:adjustRightInd/>
        <w:textAlignment w:val="auto"/>
        <w:rPr>
          <w:rFonts w:ascii="Arial" w:hAnsi="Arial" w:cs="Arial"/>
        </w:rPr>
      </w:pPr>
      <w:r w:rsidRPr="0095731B">
        <w:rPr>
          <w:rFonts w:ascii="Arial" w:hAnsi="Arial" w:cs="Arial"/>
        </w:rPr>
        <w:t>Zakres przedmiotu umowy obejmuje:</w:t>
      </w:r>
    </w:p>
    <w:p w14:paraId="1D7E0F60" w14:textId="53D618F0" w:rsidR="00624FC2" w:rsidRPr="0095731B" w:rsidRDefault="00B11CB2" w:rsidP="00E4452D">
      <w:pPr>
        <w:pStyle w:val="Tekstpodstawowywcity"/>
        <w:numPr>
          <w:ilvl w:val="0"/>
          <w:numId w:val="27"/>
        </w:numPr>
        <w:adjustRightInd/>
        <w:spacing w:after="0" w:line="240" w:lineRule="auto"/>
        <w:jc w:val="left"/>
        <w:textAlignment w:val="auto"/>
        <w:rPr>
          <w:rFonts w:ascii="Arial" w:hAnsi="Arial" w:cs="Arial"/>
          <w:sz w:val="20"/>
        </w:rPr>
      </w:pPr>
      <w:r w:rsidRPr="0095731B">
        <w:rPr>
          <w:rFonts w:ascii="Arial" w:hAnsi="Arial" w:cs="Arial"/>
          <w:sz w:val="20"/>
        </w:rPr>
        <w:t>r</w:t>
      </w:r>
      <w:r w:rsidR="00624FC2" w:rsidRPr="0095731B">
        <w:rPr>
          <w:rFonts w:ascii="Arial" w:hAnsi="Arial" w:cs="Arial"/>
          <w:sz w:val="20"/>
        </w:rPr>
        <w:t>ównanie i profilowanie dróg gruntowych:</w:t>
      </w:r>
    </w:p>
    <w:p w14:paraId="08209A4A" w14:textId="77777777" w:rsidR="00624FC2" w:rsidRPr="0095731B" w:rsidRDefault="00624FC2" w:rsidP="00E4452D">
      <w:pPr>
        <w:pStyle w:val="Tekstpodstawowywcity"/>
        <w:numPr>
          <w:ilvl w:val="0"/>
          <w:numId w:val="28"/>
        </w:numPr>
        <w:adjustRightInd/>
        <w:spacing w:after="0" w:line="240" w:lineRule="auto"/>
        <w:textAlignment w:val="auto"/>
        <w:rPr>
          <w:rFonts w:ascii="Arial" w:hAnsi="Arial" w:cs="Arial"/>
          <w:sz w:val="20"/>
        </w:rPr>
      </w:pPr>
      <w:r w:rsidRPr="0095731B">
        <w:rPr>
          <w:rFonts w:ascii="Arial" w:hAnsi="Arial" w:cs="Arial"/>
          <w:sz w:val="20"/>
        </w:rPr>
        <w:t>mechaniczne profilowanie drogi gruntowej oraz usuwanie warkoczy,</w:t>
      </w:r>
    </w:p>
    <w:p w14:paraId="65CBB623" w14:textId="77777777" w:rsidR="00624FC2" w:rsidRPr="0095731B" w:rsidRDefault="00624FC2" w:rsidP="00E4452D">
      <w:pPr>
        <w:pStyle w:val="Tekstpodstawowywcity"/>
        <w:numPr>
          <w:ilvl w:val="0"/>
          <w:numId w:val="28"/>
        </w:numPr>
        <w:adjustRightInd/>
        <w:spacing w:after="0" w:line="240" w:lineRule="auto"/>
        <w:textAlignment w:val="auto"/>
        <w:rPr>
          <w:rFonts w:ascii="Arial" w:hAnsi="Arial" w:cs="Arial"/>
          <w:sz w:val="20"/>
        </w:rPr>
      </w:pPr>
      <w:r w:rsidRPr="0095731B">
        <w:rPr>
          <w:rFonts w:ascii="Arial" w:hAnsi="Arial" w:cs="Arial"/>
          <w:sz w:val="20"/>
        </w:rPr>
        <w:t>mechaniczne zagęszczenie nawierzchni drogi gruntowej,</w:t>
      </w:r>
    </w:p>
    <w:p w14:paraId="531751D4" w14:textId="77777777" w:rsidR="00624FC2" w:rsidRPr="0095731B" w:rsidRDefault="00624FC2" w:rsidP="00E4452D">
      <w:pPr>
        <w:pStyle w:val="Tekstpodstawowywcity"/>
        <w:numPr>
          <w:ilvl w:val="0"/>
          <w:numId w:val="28"/>
        </w:numPr>
        <w:adjustRightInd/>
        <w:spacing w:after="0" w:line="240" w:lineRule="auto"/>
        <w:textAlignment w:val="auto"/>
        <w:rPr>
          <w:rFonts w:ascii="Arial" w:hAnsi="Arial" w:cs="Arial"/>
          <w:sz w:val="20"/>
        </w:rPr>
      </w:pPr>
      <w:r w:rsidRPr="0095731B">
        <w:rPr>
          <w:rFonts w:ascii="Arial" w:hAnsi="Arial" w:cs="Arial"/>
          <w:sz w:val="20"/>
        </w:rPr>
        <w:t>wykonanie rowków odwadniających,</w:t>
      </w:r>
    </w:p>
    <w:p w14:paraId="40AB082F" w14:textId="77777777" w:rsidR="00624FC2" w:rsidRPr="0095731B" w:rsidRDefault="00624FC2" w:rsidP="00E4452D">
      <w:pPr>
        <w:pStyle w:val="Tekstpodstawowywcity"/>
        <w:numPr>
          <w:ilvl w:val="0"/>
          <w:numId w:val="28"/>
        </w:numPr>
        <w:adjustRightInd/>
        <w:spacing w:after="0" w:line="240" w:lineRule="auto"/>
        <w:textAlignment w:val="auto"/>
        <w:rPr>
          <w:rFonts w:ascii="Arial" w:hAnsi="Arial" w:cs="Arial"/>
          <w:sz w:val="20"/>
        </w:rPr>
      </w:pPr>
      <w:r w:rsidRPr="0095731B">
        <w:rPr>
          <w:rFonts w:ascii="Arial" w:hAnsi="Arial" w:cs="Arial"/>
          <w:sz w:val="20"/>
        </w:rPr>
        <w:t>oczyszczenie miejsc uszkodzonych,</w:t>
      </w:r>
    </w:p>
    <w:p w14:paraId="7C65C890" w14:textId="5CDF3D97" w:rsidR="00624FC2" w:rsidRPr="0095731B" w:rsidRDefault="00624FC2" w:rsidP="00E4452D">
      <w:pPr>
        <w:pStyle w:val="Tekstpodstawowywcity"/>
        <w:numPr>
          <w:ilvl w:val="0"/>
          <w:numId w:val="28"/>
        </w:numPr>
        <w:adjustRightInd/>
        <w:spacing w:after="0" w:line="240" w:lineRule="auto"/>
        <w:textAlignment w:val="auto"/>
        <w:rPr>
          <w:rFonts w:ascii="Arial" w:hAnsi="Arial" w:cs="Arial"/>
          <w:sz w:val="20"/>
        </w:rPr>
      </w:pPr>
      <w:r w:rsidRPr="0095731B">
        <w:rPr>
          <w:rFonts w:ascii="Arial" w:hAnsi="Arial" w:cs="Arial"/>
          <w:sz w:val="20"/>
        </w:rPr>
        <w:t>wypełnienie uszkodzonych miejsc gruntem rodzimym, piaskiem, żwirem, tłuczniem, pospółką, mieszanką piaszczysto – gliniastą lub innym materiałem dostarczonym przez Zamawiającego,</w:t>
      </w:r>
    </w:p>
    <w:p w14:paraId="67CC462E" w14:textId="2FBC4AB6" w:rsidR="00624FC2" w:rsidRPr="0095731B" w:rsidRDefault="00624FC2" w:rsidP="00E4452D">
      <w:pPr>
        <w:pStyle w:val="Tekstpodstawowywcity"/>
        <w:numPr>
          <w:ilvl w:val="0"/>
          <w:numId w:val="28"/>
        </w:numPr>
        <w:adjustRightInd/>
        <w:spacing w:after="0" w:line="240" w:lineRule="auto"/>
        <w:textAlignment w:val="auto"/>
        <w:rPr>
          <w:rFonts w:ascii="Arial" w:hAnsi="Arial" w:cs="Arial"/>
          <w:sz w:val="20"/>
        </w:rPr>
      </w:pPr>
      <w:r w:rsidRPr="0095731B">
        <w:rPr>
          <w:rFonts w:ascii="Arial" w:hAnsi="Arial" w:cs="Arial"/>
          <w:sz w:val="20"/>
        </w:rPr>
        <w:t>ubicie naprawionych miejsc</w:t>
      </w:r>
      <w:r w:rsidR="00CA740C" w:rsidRPr="0095731B">
        <w:rPr>
          <w:rFonts w:ascii="Arial" w:hAnsi="Arial" w:cs="Arial"/>
          <w:sz w:val="20"/>
        </w:rPr>
        <w:t>;</w:t>
      </w:r>
    </w:p>
    <w:p w14:paraId="2E606CC9" w14:textId="1F1F1977" w:rsidR="008C36AE" w:rsidRPr="0095731B" w:rsidRDefault="00CA740C" w:rsidP="008C36AE">
      <w:pPr>
        <w:pStyle w:val="Tekstpodstawowywcity"/>
        <w:numPr>
          <w:ilvl w:val="0"/>
          <w:numId w:val="27"/>
        </w:numPr>
        <w:adjustRightInd/>
        <w:spacing w:after="0" w:line="240" w:lineRule="auto"/>
        <w:jc w:val="left"/>
        <w:textAlignment w:val="auto"/>
        <w:rPr>
          <w:rFonts w:ascii="Arial" w:hAnsi="Arial" w:cs="Arial"/>
          <w:sz w:val="20"/>
        </w:rPr>
      </w:pPr>
      <w:r w:rsidRPr="0095731B">
        <w:rPr>
          <w:rFonts w:ascii="Arial" w:hAnsi="Arial" w:cs="Arial"/>
          <w:sz w:val="20"/>
        </w:rPr>
        <w:t>r</w:t>
      </w:r>
      <w:r w:rsidR="00624FC2" w:rsidRPr="0095731B">
        <w:rPr>
          <w:rFonts w:ascii="Arial" w:hAnsi="Arial" w:cs="Arial"/>
          <w:sz w:val="20"/>
        </w:rPr>
        <w:t>emont dróg gruntowych kruszywem</w:t>
      </w:r>
      <w:r w:rsidR="008C36AE" w:rsidRPr="0095731B">
        <w:rPr>
          <w:rFonts w:ascii="Arial" w:hAnsi="Arial" w:cs="Arial"/>
          <w:sz w:val="20"/>
        </w:rPr>
        <w:t>:</w:t>
      </w:r>
      <w:r w:rsidR="00624FC2" w:rsidRPr="0095731B">
        <w:rPr>
          <w:rFonts w:ascii="Arial" w:hAnsi="Arial" w:cs="Arial"/>
          <w:sz w:val="20"/>
        </w:rPr>
        <w:t xml:space="preserve"> </w:t>
      </w:r>
    </w:p>
    <w:p w14:paraId="22AD34F2" w14:textId="07121113" w:rsidR="00624FC2" w:rsidRPr="0095731B" w:rsidRDefault="00624FC2" w:rsidP="008C36AE">
      <w:pPr>
        <w:pStyle w:val="Tekstpodstawowywcity"/>
        <w:numPr>
          <w:ilvl w:val="0"/>
          <w:numId w:val="50"/>
        </w:numPr>
        <w:adjustRightInd/>
        <w:spacing w:after="0" w:line="240" w:lineRule="auto"/>
        <w:textAlignment w:val="auto"/>
        <w:rPr>
          <w:rFonts w:ascii="Arial" w:hAnsi="Arial" w:cs="Arial"/>
          <w:sz w:val="20"/>
        </w:rPr>
      </w:pPr>
      <w:r w:rsidRPr="0095731B">
        <w:rPr>
          <w:rFonts w:ascii="Arial" w:hAnsi="Arial" w:cs="Arial"/>
          <w:sz w:val="20"/>
        </w:rPr>
        <w:t>mechaniczne profilowanie i korytowanie drogi gruntowej,</w:t>
      </w:r>
    </w:p>
    <w:p w14:paraId="69D4E068" w14:textId="67CD7EBA" w:rsidR="00624FC2" w:rsidRPr="0095731B" w:rsidRDefault="00624FC2" w:rsidP="008C36AE">
      <w:pPr>
        <w:pStyle w:val="Tekstpodstawowywcity"/>
        <w:numPr>
          <w:ilvl w:val="0"/>
          <w:numId w:val="50"/>
        </w:numPr>
        <w:adjustRightInd/>
        <w:spacing w:after="0" w:line="240" w:lineRule="auto"/>
        <w:textAlignment w:val="auto"/>
        <w:rPr>
          <w:rFonts w:ascii="Arial" w:hAnsi="Arial" w:cs="Arial"/>
          <w:sz w:val="20"/>
        </w:rPr>
      </w:pPr>
      <w:r w:rsidRPr="0095731B">
        <w:rPr>
          <w:rFonts w:ascii="Arial" w:hAnsi="Arial" w:cs="Arial"/>
          <w:sz w:val="20"/>
        </w:rPr>
        <w:t>rozłożenie warstwy kruszywa drogowego</w:t>
      </w:r>
      <w:r w:rsidR="00CA740C" w:rsidRPr="0095731B">
        <w:rPr>
          <w:rFonts w:ascii="Arial" w:hAnsi="Arial" w:cs="Arial"/>
          <w:sz w:val="20"/>
        </w:rPr>
        <w:t>;</w:t>
      </w:r>
      <w:r w:rsidRPr="0095731B">
        <w:rPr>
          <w:rFonts w:ascii="Arial" w:hAnsi="Arial" w:cs="Arial"/>
          <w:sz w:val="20"/>
        </w:rPr>
        <w:t xml:space="preserve"> </w:t>
      </w:r>
    </w:p>
    <w:p w14:paraId="26B1F456" w14:textId="38E4B423" w:rsidR="00624FC2" w:rsidRPr="0095731B" w:rsidRDefault="00CA740C" w:rsidP="00E4452D">
      <w:pPr>
        <w:pStyle w:val="Tekstpodstawowywcity"/>
        <w:numPr>
          <w:ilvl w:val="0"/>
          <w:numId w:val="27"/>
        </w:numPr>
        <w:adjustRightInd/>
        <w:spacing w:after="0" w:line="240" w:lineRule="auto"/>
        <w:textAlignment w:val="auto"/>
        <w:rPr>
          <w:rFonts w:ascii="Arial" w:hAnsi="Arial" w:cs="Arial"/>
          <w:sz w:val="20"/>
        </w:rPr>
      </w:pPr>
      <w:r w:rsidRPr="0095731B">
        <w:rPr>
          <w:rFonts w:ascii="Arial" w:hAnsi="Arial" w:cs="Arial"/>
          <w:sz w:val="20"/>
        </w:rPr>
        <w:t>w</w:t>
      </w:r>
      <w:r w:rsidR="00624FC2" w:rsidRPr="0095731B">
        <w:rPr>
          <w:rFonts w:ascii="Arial" w:hAnsi="Arial" w:cs="Arial"/>
          <w:sz w:val="20"/>
        </w:rPr>
        <w:t>ałowanie dróg walcem mechanicznym samojezdnym – zagęszczenie kruszywa drogowego walcem mechanicznym</w:t>
      </w:r>
      <w:r w:rsidR="008C36AE" w:rsidRPr="0095731B">
        <w:rPr>
          <w:rFonts w:ascii="Arial" w:hAnsi="Arial" w:cs="Arial"/>
          <w:sz w:val="20"/>
        </w:rPr>
        <w:t>;</w:t>
      </w:r>
    </w:p>
    <w:p w14:paraId="13F75911" w14:textId="69BDFCFC" w:rsidR="00624FC2" w:rsidRPr="0095731B" w:rsidRDefault="00624FC2" w:rsidP="000F3DCB">
      <w:pPr>
        <w:pStyle w:val="Tekstpodstawowywcity"/>
        <w:numPr>
          <w:ilvl w:val="0"/>
          <w:numId w:val="27"/>
        </w:numPr>
        <w:adjustRightInd/>
        <w:spacing w:after="0" w:line="240" w:lineRule="auto"/>
        <w:textAlignment w:val="auto"/>
        <w:rPr>
          <w:rFonts w:ascii="Arial" w:hAnsi="Arial" w:cs="Arial"/>
          <w:sz w:val="20"/>
        </w:rPr>
      </w:pPr>
      <w:r w:rsidRPr="0095731B">
        <w:rPr>
          <w:rFonts w:ascii="Arial" w:hAnsi="Arial" w:cs="Arial"/>
          <w:sz w:val="20"/>
        </w:rPr>
        <w:t>Zakup i dostawę kruszywa niezbędnego</w:t>
      </w:r>
      <w:r w:rsidR="007A4DFA" w:rsidRPr="0095731B">
        <w:rPr>
          <w:rFonts w:ascii="Arial" w:hAnsi="Arial" w:cs="Arial"/>
          <w:sz w:val="20"/>
        </w:rPr>
        <w:t xml:space="preserve"> </w:t>
      </w:r>
      <w:r w:rsidRPr="0095731B">
        <w:rPr>
          <w:rFonts w:ascii="Arial" w:hAnsi="Arial" w:cs="Arial"/>
          <w:sz w:val="20"/>
        </w:rPr>
        <w:t>do realizacji prac związanych z</w:t>
      </w:r>
      <w:r w:rsidR="007A4DFA" w:rsidRPr="0095731B">
        <w:rPr>
          <w:rFonts w:ascii="Arial" w:hAnsi="Arial" w:cs="Arial"/>
          <w:sz w:val="20"/>
        </w:rPr>
        <w:t xml:space="preserve"> równaniem i profilowaniem dróg tj. kruszywa drogowego łamanego klińca dolomitowego o frakcji 4 – 31,5 mm oraz kruszywa betonowego o frakcji 4 – 31,5 mm i 31,5 – 63 mm</w:t>
      </w:r>
      <w:r w:rsidR="008C36AE" w:rsidRPr="0095731B">
        <w:rPr>
          <w:rFonts w:ascii="Arial" w:hAnsi="Arial" w:cs="Arial"/>
          <w:sz w:val="20"/>
        </w:rPr>
        <w:t>.</w:t>
      </w:r>
      <w:r w:rsidR="000F3DCB" w:rsidRPr="0095731B">
        <w:rPr>
          <w:rFonts w:ascii="Arial" w:hAnsi="Arial" w:cs="Arial"/>
          <w:sz w:val="20"/>
        </w:rPr>
        <w:t xml:space="preserve"> UWAGA! Dostarczane kruszywo dolomitowe musi być w kolorze szarym! Zamawiający nie dopuszcza stosowania kruszywa dolomitowego w innym niż wymieniony wyżej kolor.</w:t>
      </w:r>
    </w:p>
    <w:bookmarkEnd w:id="12"/>
    <w:p w14:paraId="1320A224" w14:textId="77777777" w:rsidR="00C25AE1" w:rsidRPr="0095731B" w:rsidRDefault="00C25AE1" w:rsidP="00E4452D">
      <w:pPr>
        <w:pStyle w:val="Bezodstpw"/>
        <w:widowControl/>
        <w:numPr>
          <w:ilvl w:val="0"/>
          <w:numId w:val="19"/>
        </w:numPr>
        <w:adjustRightInd/>
        <w:textAlignment w:val="auto"/>
        <w:rPr>
          <w:rFonts w:ascii="Arial" w:hAnsi="Arial" w:cs="Arial"/>
          <w:b/>
        </w:rPr>
      </w:pPr>
      <w:r w:rsidRPr="0095731B">
        <w:rPr>
          <w:rFonts w:ascii="Arial" w:eastAsia="Calibri" w:hAnsi="Arial" w:cs="Arial"/>
        </w:rPr>
        <w:t>Warunki wykonania umowy:</w:t>
      </w:r>
    </w:p>
    <w:p w14:paraId="65F9050F" w14:textId="7B4AB047"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 xml:space="preserve">miejsce wykonania </w:t>
      </w:r>
      <w:r w:rsidR="00FD1504" w:rsidRPr="0095731B">
        <w:rPr>
          <w:rFonts w:ascii="Arial" w:hAnsi="Arial" w:cs="Arial"/>
        </w:rPr>
        <w:t>prac</w:t>
      </w:r>
      <w:r w:rsidRPr="0095731B">
        <w:rPr>
          <w:rFonts w:ascii="Arial" w:hAnsi="Arial" w:cs="Arial"/>
        </w:rPr>
        <w:t xml:space="preserve"> </w:t>
      </w:r>
      <w:r w:rsidR="00702CB3" w:rsidRPr="006F0154">
        <w:rPr>
          <w:rFonts w:ascii="Arial" w:hAnsi="Arial" w:cs="Arial"/>
        </w:rPr>
        <w:t>oraz rodzaj i zakres robót</w:t>
      </w:r>
      <w:r w:rsidR="00702CB3" w:rsidRPr="0095731B">
        <w:rPr>
          <w:rFonts w:ascii="Arial" w:hAnsi="Arial" w:cs="Arial"/>
        </w:rPr>
        <w:t xml:space="preserve"> </w:t>
      </w:r>
      <w:r w:rsidRPr="0095731B">
        <w:rPr>
          <w:rFonts w:ascii="Arial" w:hAnsi="Arial" w:cs="Arial"/>
        </w:rPr>
        <w:t xml:space="preserve">wskazywane będzie każdorazowo przez </w:t>
      </w:r>
      <w:r w:rsidR="004C424D" w:rsidRPr="0095731B">
        <w:rPr>
          <w:rFonts w:ascii="Arial" w:hAnsi="Arial" w:cs="Arial"/>
        </w:rPr>
        <w:t xml:space="preserve">zgłoszenie </w:t>
      </w:r>
      <w:r w:rsidRPr="0095731B">
        <w:rPr>
          <w:rFonts w:ascii="Arial" w:hAnsi="Arial" w:cs="Arial"/>
        </w:rPr>
        <w:t>telefonicznie i/lub emailem</w:t>
      </w:r>
      <w:r w:rsidR="00702CB3" w:rsidRPr="0095731B">
        <w:rPr>
          <w:rFonts w:ascii="Arial" w:hAnsi="Arial" w:cs="Arial"/>
        </w:rPr>
        <w:t>; w</w:t>
      </w:r>
      <w:r w:rsidRPr="0095731B">
        <w:rPr>
          <w:rFonts w:ascii="Arial" w:hAnsi="Arial" w:cs="Arial"/>
        </w:rPr>
        <w:t xml:space="preserve"> przypadku, gdy Wykonawca podejmie jakiekolwiek prace bez zgody Zamawiającego nie otrzyma wynagrodzenia za ich wykonanie</w:t>
      </w:r>
      <w:r w:rsidR="00702CB3" w:rsidRPr="0095731B">
        <w:rPr>
          <w:rFonts w:ascii="Arial" w:hAnsi="Arial" w:cs="Arial"/>
        </w:rPr>
        <w:t>;</w:t>
      </w:r>
    </w:p>
    <w:p w14:paraId="66D09CEA" w14:textId="499AD66D" w:rsidR="005F674D" w:rsidRPr="0095731B" w:rsidRDefault="005F674D" w:rsidP="005F674D">
      <w:pPr>
        <w:pStyle w:val="Bezodstpw"/>
        <w:numPr>
          <w:ilvl w:val="0"/>
          <w:numId w:val="25"/>
        </w:numPr>
        <w:rPr>
          <w:rFonts w:ascii="Arial" w:hAnsi="Arial" w:cs="Arial"/>
        </w:rPr>
      </w:pPr>
      <w:r w:rsidRPr="0095731B">
        <w:rPr>
          <w:rFonts w:ascii="Arial" w:hAnsi="Arial" w:cs="Arial"/>
        </w:rPr>
        <w:t>Wykonawca musi rozpoczynać realizację przedmiotu zamówienia wskazanego przez Zamawiającego w zgłoszeniu, o którym mowa w pkt 1 w ciągu ……. godz. od momentu zgłoszenia</w:t>
      </w:r>
      <w:r w:rsidR="00A5352D" w:rsidRPr="0095731B">
        <w:rPr>
          <w:rFonts w:ascii="Arial" w:hAnsi="Arial" w:cs="Arial"/>
        </w:rPr>
        <w:t>;</w:t>
      </w:r>
      <w:r w:rsidRPr="0095731B">
        <w:rPr>
          <w:rFonts w:ascii="Arial" w:hAnsi="Arial" w:cs="Arial"/>
        </w:rPr>
        <w:t xml:space="preserve"> </w:t>
      </w:r>
      <w:r w:rsidRPr="0095731B">
        <w:rPr>
          <w:rFonts w:ascii="Arial" w:hAnsi="Arial" w:cs="Arial"/>
          <w:u w:val="single"/>
        </w:rPr>
        <w:t>(Ilość godzin zostanie uzupełniona na podstawie oferty Wykonawcy)</w:t>
      </w:r>
    </w:p>
    <w:p w14:paraId="1D440351" w14:textId="636C5D8F" w:rsidR="00593128" w:rsidRPr="0095731B" w:rsidRDefault="00593128" w:rsidP="005F674D">
      <w:pPr>
        <w:pStyle w:val="Bezodstpw"/>
        <w:ind w:left="709"/>
        <w:rPr>
          <w:rFonts w:ascii="Arial" w:hAnsi="Arial" w:cs="Arial"/>
        </w:rPr>
      </w:pPr>
      <w:r w:rsidRPr="0095731B">
        <w:rPr>
          <w:rFonts w:ascii="Arial" w:hAnsi="Arial" w:cs="Arial"/>
        </w:rPr>
        <w:t xml:space="preserve">W nagłych przypadkach (np. braku przejezdności drogi) Zamawiający będzie wymagał, żeby czas wykonania zleceń był nie dłuższy niż </w:t>
      </w:r>
      <w:r w:rsidR="007A4DFA" w:rsidRPr="0095731B">
        <w:rPr>
          <w:rFonts w:ascii="Arial" w:hAnsi="Arial" w:cs="Arial"/>
        </w:rPr>
        <w:t>48</w:t>
      </w:r>
      <w:r w:rsidRPr="0095731B">
        <w:rPr>
          <w:rFonts w:ascii="Arial" w:hAnsi="Arial" w:cs="Arial"/>
        </w:rPr>
        <w:t xml:space="preserve"> godzin</w:t>
      </w:r>
      <w:r w:rsidR="00A5352D" w:rsidRPr="0095731B">
        <w:rPr>
          <w:rFonts w:ascii="Arial" w:hAnsi="Arial" w:cs="Arial"/>
        </w:rPr>
        <w:t xml:space="preserve"> </w:t>
      </w:r>
      <w:r w:rsidR="00BE4919">
        <w:rPr>
          <w:rFonts w:ascii="Arial" w:hAnsi="Arial" w:cs="Arial"/>
        </w:rPr>
        <w:t xml:space="preserve">od </w:t>
      </w:r>
      <w:r w:rsidR="00A5352D" w:rsidRPr="0095731B">
        <w:rPr>
          <w:rFonts w:ascii="Arial" w:hAnsi="Arial" w:cs="Arial"/>
        </w:rPr>
        <w:t>momentu</w:t>
      </w:r>
      <w:r w:rsidRPr="0095731B">
        <w:rPr>
          <w:rFonts w:ascii="Arial" w:hAnsi="Arial" w:cs="Arial"/>
        </w:rPr>
        <w:t xml:space="preserve"> zgłoszenia</w:t>
      </w:r>
      <w:r w:rsidR="000F47AE" w:rsidRPr="0095731B">
        <w:rPr>
          <w:rFonts w:ascii="Arial" w:hAnsi="Arial" w:cs="Arial"/>
        </w:rPr>
        <w:t>.</w:t>
      </w:r>
    </w:p>
    <w:p w14:paraId="553FFF5C" w14:textId="36CE91FD" w:rsidR="00624FC2" w:rsidRPr="0095731B" w:rsidRDefault="00624FC2" w:rsidP="00E4452D">
      <w:pPr>
        <w:pStyle w:val="Bezodstpw"/>
        <w:numPr>
          <w:ilvl w:val="0"/>
          <w:numId w:val="25"/>
        </w:numPr>
        <w:rPr>
          <w:rFonts w:ascii="Arial" w:hAnsi="Arial" w:cs="Arial"/>
        </w:rPr>
      </w:pPr>
      <w:r w:rsidRPr="0095731B">
        <w:rPr>
          <w:rFonts w:ascii="Arial" w:hAnsi="Arial" w:cs="Arial"/>
        </w:rPr>
        <w:t>przed podpisaniem umowy Wykonawca zobowiązany jest dostarczyć zawartą i opłaconą polisę ubezpieczeniową OC, która swym zakresem obejmować będzie odpowiedzialność Wykonawcy z tytułu</w:t>
      </w:r>
      <w:r w:rsidR="00852333" w:rsidRPr="0095731B">
        <w:rPr>
          <w:rFonts w:ascii="Arial" w:hAnsi="Arial" w:cs="Arial"/>
        </w:rPr>
        <w:t xml:space="preserve"> </w:t>
      </w:r>
      <w:r w:rsidRPr="0095731B">
        <w:rPr>
          <w:rFonts w:ascii="Arial" w:hAnsi="Arial" w:cs="Arial"/>
        </w:rPr>
        <w:t xml:space="preserve">wykonywanej działalności, tj. </w:t>
      </w:r>
      <w:r w:rsidR="00852333" w:rsidRPr="0095731B">
        <w:rPr>
          <w:rFonts w:ascii="Arial" w:hAnsi="Arial" w:cs="Arial"/>
        </w:rPr>
        <w:t xml:space="preserve">równania i profilowania dróg gruntowych oraz </w:t>
      </w:r>
      <w:r w:rsidRPr="0095731B">
        <w:rPr>
          <w:rFonts w:ascii="Arial" w:hAnsi="Arial" w:cs="Arial"/>
        </w:rPr>
        <w:t xml:space="preserve">dostawy </w:t>
      </w:r>
      <w:r w:rsidRPr="0095731B">
        <w:rPr>
          <w:rFonts w:ascii="Arial" w:hAnsi="Arial" w:cs="Arial"/>
        </w:rPr>
        <w:lastRenderedPageBreak/>
        <w:t>kruszywa samochodami samowyładowczymi</w:t>
      </w:r>
      <w:r w:rsidR="00A5352D" w:rsidRPr="0095731B">
        <w:rPr>
          <w:rFonts w:ascii="Arial" w:hAnsi="Arial" w:cs="Arial"/>
        </w:rPr>
        <w:t>; p</w:t>
      </w:r>
      <w:r w:rsidRPr="0095731B">
        <w:rPr>
          <w:rFonts w:ascii="Arial" w:hAnsi="Arial" w:cs="Arial"/>
        </w:rPr>
        <w:t>olisa musi być zawarta na okres obowiązywania umowy tj. od dnia jej zawarcia do 31 grudnia 2022 r</w:t>
      </w:r>
      <w:r w:rsidR="00A5352D" w:rsidRPr="0095731B">
        <w:rPr>
          <w:rFonts w:ascii="Arial" w:hAnsi="Arial" w:cs="Arial"/>
        </w:rPr>
        <w:t>., natomiast w</w:t>
      </w:r>
      <w:r w:rsidRPr="0095731B">
        <w:rPr>
          <w:rFonts w:ascii="Arial" w:hAnsi="Arial" w:cs="Arial"/>
        </w:rPr>
        <w:t xml:space="preserve">ysokość ubezpieczenia nie </w:t>
      </w:r>
      <w:r w:rsidR="00C40AB2" w:rsidRPr="0095731B">
        <w:rPr>
          <w:rFonts w:ascii="Arial" w:hAnsi="Arial" w:cs="Arial"/>
        </w:rPr>
        <w:t>może być</w:t>
      </w:r>
      <w:r w:rsidRPr="0095731B">
        <w:rPr>
          <w:rFonts w:ascii="Arial" w:hAnsi="Arial" w:cs="Arial"/>
        </w:rPr>
        <w:t xml:space="preserve"> niższa niż 200 000 zł</w:t>
      </w:r>
      <w:r w:rsidR="00C40AB2" w:rsidRPr="0095731B">
        <w:rPr>
          <w:rFonts w:ascii="Arial" w:hAnsi="Arial" w:cs="Arial"/>
        </w:rPr>
        <w:t>;</w:t>
      </w:r>
    </w:p>
    <w:p w14:paraId="7ADE75AA" w14:textId="252FA404" w:rsidR="00E07D25" w:rsidRPr="0095731B" w:rsidRDefault="00C40AB2" w:rsidP="00E07D25">
      <w:pPr>
        <w:pStyle w:val="Bezodstpw"/>
        <w:numPr>
          <w:ilvl w:val="0"/>
          <w:numId w:val="25"/>
        </w:numPr>
        <w:rPr>
          <w:rFonts w:ascii="Arial" w:hAnsi="Arial" w:cs="Arial"/>
        </w:rPr>
      </w:pPr>
      <w:r w:rsidRPr="0095731B">
        <w:rPr>
          <w:rFonts w:ascii="Arial" w:hAnsi="Arial" w:cs="Arial"/>
        </w:rPr>
        <w:t>z</w:t>
      </w:r>
      <w:r w:rsidR="00E07D25" w:rsidRPr="0095731B">
        <w:rPr>
          <w:rFonts w:ascii="Arial" w:hAnsi="Arial" w:cs="Arial"/>
        </w:rPr>
        <w:t>akup i transport kruszywa na teren dróg gminnych zapewni Wykonawca</w:t>
      </w:r>
      <w:r w:rsidRPr="0095731B">
        <w:rPr>
          <w:rFonts w:ascii="Arial" w:hAnsi="Arial" w:cs="Arial"/>
        </w:rPr>
        <w:t>;</w:t>
      </w:r>
    </w:p>
    <w:p w14:paraId="4354F903" w14:textId="0605AC16" w:rsidR="00E07D25" w:rsidRPr="0095731B" w:rsidRDefault="00C40AB2" w:rsidP="00E07D25">
      <w:pPr>
        <w:pStyle w:val="Bezodstpw"/>
        <w:numPr>
          <w:ilvl w:val="0"/>
          <w:numId w:val="25"/>
        </w:numPr>
        <w:rPr>
          <w:rFonts w:ascii="Arial" w:hAnsi="Arial" w:cs="Arial"/>
        </w:rPr>
      </w:pPr>
      <w:r w:rsidRPr="0095731B">
        <w:rPr>
          <w:rFonts w:ascii="Arial" w:hAnsi="Arial" w:cs="Arial"/>
        </w:rPr>
        <w:t>d</w:t>
      </w:r>
      <w:r w:rsidR="00E07D25" w:rsidRPr="0095731B">
        <w:rPr>
          <w:rFonts w:ascii="Arial" w:hAnsi="Arial" w:cs="Arial"/>
        </w:rPr>
        <w:t>ostarczane kruszywo drogowe – kliniec dolomitowy o frakcji 4 – 31,5 mm musi odpowiadać normie PN-EN 13043:2004 „Kruszywa do mieszanek bitumicznych i powierzchniowych utrwaleń stosowanych na drogach, lotniskach i innych powierzchniach przeznaczonych do ruchu”</w:t>
      </w:r>
      <w:r w:rsidR="00FC1D6A" w:rsidRPr="0095731B">
        <w:rPr>
          <w:rFonts w:ascii="Arial" w:hAnsi="Arial" w:cs="Arial"/>
        </w:rPr>
        <w:t>;</w:t>
      </w:r>
      <w:r w:rsidR="00E07D25" w:rsidRPr="0095731B">
        <w:rPr>
          <w:rFonts w:ascii="Arial" w:hAnsi="Arial" w:cs="Arial"/>
        </w:rPr>
        <w:t xml:space="preserve"> </w:t>
      </w:r>
      <w:r w:rsidR="00FC1D6A" w:rsidRPr="0095731B">
        <w:rPr>
          <w:rFonts w:ascii="Arial" w:hAnsi="Arial" w:cs="Arial"/>
        </w:rPr>
        <w:t>Wykonawca</w:t>
      </w:r>
      <w:r w:rsidR="00E07D25" w:rsidRPr="0095731B">
        <w:rPr>
          <w:rFonts w:ascii="Arial" w:hAnsi="Arial" w:cs="Arial"/>
        </w:rPr>
        <w:t xml:space="preserve"> do każdej dostarczonej partii kruszywa powinien dołączyć deklarację zgodności wyrobu z w/w dokumentem</w:t>
      </w:r>
      <w:r w:rsidR="00FC1D6A" w:rsidRPr="0095731B">
        <w:rPr>
          <w:rFonts w:ascii="Arial" w:hAnsi="Arial" w:cs="Arial"/>
        </w:rPr>
        <w:t>;</w:t>
      </w:r>
    </w:p>
    <w:p w14:paraId="493B54BC" w14:textId="448CB2C7" w:rsidR="00E07D25" w:rsidRPr="0095731B" w:rsidRDefault="00121947" w:rsidP="00121947">
      <w:pPr>
        <w:pStyle w:val="Bezodstpw"/>
        <w:numPr>
          <w:ilvl w:val="0"/>
          <w:numId w:val="25"/>
        </w:numPr>
        <w:rPr>
          <w:rFonts w:ascii="Arial" w:hAnsi="Arial" w:cs="Arial"/>
        </w:rPr>
      </w:pPr>
      <w:r w:rsidRPr="0095731B">
        <w:rPr>
          <w:rFonts w:ascii="Arial" w:hAnsi="Arial" w:cs="Arial"/>
        </w:rPr>
        <w:t>d</w:t>
      </w:r>
      <w:r w:rsidR="00E07D25" w:rsidRPr="0095731B">
        <w:rPr>
          <w:rFonts w:ascii="Arial" w:hAnsi="Arial" w:cs="Arial"/>
        </w:rPr>
        <w:t xml:space="preserve">ostarczany beton kruszony nie może zawierać elementów stalowych, szklanych odpadów, cegieł i cegieł ceramicznych ani też bardzo drobnych frakcji poniżej 4 mm </w:t>
      </w:r>
      <w:r w:rsidR="00626E6B">
        <w:rPr>
          <w:rFonts w:ascii="Arial" w:hAnsi="Arial" w:cs="Arial"/>
        </w:rPr>
        <w:t xml:space="preserve">dla przedziału </w:t>
      </w:r>
      <w:r w:rsidR="00626E6B" w:rsidRPr="0095731B">
        <w:rPr>
          <w:rFonts w:ascii="Arial" w:hAnsi="Arial" w:cs="Arial"/>
        </w:rPr>
        <w:t xml:space="preserve">4 </w:t>
      </w:r>
      <w:r w:rsidR="00626E6B">
        <w:rPr>
          <w:rFonts w:ascii="Arial" w:hAnsi="Arial" w:cs="Arial"/>
        </w:rPr>
        <w:br/>
      </w:r>
      <w:r w:rsidR="00626E6B" w:rsidRPr="0095731B">
        <w:rPr>
          <w:rFonts w:ascii="Arial" w:hAnsi="Arial" w:cs="Arial"/>
        </w:rPr>
        <w:t xml:space="preserve">– 31,5 mm </w:t>
      </w:r>
      <w:r w:rsidR="00E07D25" w:rsidRPr="0095731B">
        <w:rPr>
          <w:rFonts w:ascii="Arial" w:hAnsi="Arial" w:cs="Arial"/>
        </w:rPr>
        <w:t>i grubszych frakcji niż 63 mm</w:t>
      </w:r>
      <w:r w:rsidR="00626E6B">
        <w:rPr>
          <w:rFonts w:ascii="Arial" w:hAnsi="Arial" w:cs="Arial"/>
        </w:rPr>
        <w:t xml:space="preserve"> dla przedziału </w:t>
      </w:r>
      <w:r w:rsidR="00626E6B" w:rsidRPr="0095731B">
        <w:rPr>
          <w:rFonts w:ascii="Arial" w:hAnsi="Arial" w:cs="Arial"/>
        </w:rPr>
        <w:t>31,5 – 63 mm</w:t>
      </w:r>
      <w:r w:rsidRPr="0095731B">
        <w:rPr>
          <w:rFonts w:ascii="Arial" w:hAnsi="Arial" w:cs="Arial"/>
        </w:rPr>
        <w:t>;</w:t>
      </w:r>
    </w:p>
    <w:p w14:paraId="042E9707" w14:textId="36B001EC" w:rsidR="00E07D25" w:rsidRPr="0095731B" w:rsidRDefault="00E07D25" w:rsidP="00E07D25">
      <w:pPr>
        <w:widowControl/>
        <w:numPr>
          <w:ilvl w:val="0"/>
          <w:numId w:val="25"/>
        </w:numPr>
        <w:adjustRightInd/>
        <w:spacing w:after="0" w:line="240" w:lineRule="auto"/>
        <w:textAlignment w:val="auto"/>
        <w:rPr>
          <w:rFonts w:ascii="Arial" w:hAnsi="Arial" w:cs="Arial"/>
        </w:rPr>
      </w:pPr>
      <w:r w:rsidRPr="0095731B">
        <w:rPr>
          <w:rFonts w:ascii="Arial" w:hAnsi="Arial" w:cs="Arial"/>
        </w:rPr>
        <w:t xml:space="preserve">W przypadku stwierdzenia przez Zamawiającego wad związanych z dostawą kruszywa (tj. materiał nie zgodny z wymogami </w:t>
      </w:r>
      <w:r w:rsidR="00121947" w:rsidRPr="0095731B">
        <w:rPr>
          <w:rFonts w:ascii="Arial" w:hAnsi="Arial" w:cs="Arial"/>
        </w:rPr>
        <w:t xml:space="preserve">umowy lub </w:t>
      </w:r>
      <w:r w:rsidRPr="0095731B">
        <w:rPr>
          <w:rFonts w:ascii="Arial" w:hAnsi="Arial" w:cs="Arial"/>
        </w:rPr>
        <w:t xml:space="preserve">SWZ, w szczególności nieodpowiedni kolor kruszywa dolomitowego, zbyt duża zawartość drobnych frakcji w kruszywie dolomitowym, elementy szklane lub stalowe w kruszywie betonowym i inne wymienione w umowie i SWZ), Wykonawca zobowiązuje się do jego usunięcia w trybie pilnym we własnym zakresie i na własny koszt oraz dostarczenie nowego kruszywa zgodnego z wymaganiami </w:t>
      </w:r>
      <w:r w:rsidR="00121947" w:rsidRPr="0095731B">
        <w:rPr>
          <w:rFonts w:ascii="Arial" w:hAnsi="Arial" w:cs="Arial"/>
        </w:rPr>
        <w:t xml:space="preserve">umowy oraz </w:t>
      </w:r>
      <w:r w:rsidRPr="0095731B">
        <w:rPr>
          <w:rFonts w:ascii="Arial" w:hAnsi="Arial" w:cs="Arial"/>
        </w:rPr>
        <w:t>SWZ i jego wbudowania w remontowany odcinek drogi również na własny koszt w czasie maksymalnie 24 godzin od momentu powiadomienia</w:t>
      </w:r>
      <w:r w:rsidR="00121947" w:rsidRPr="0095731B">
        <w:rPr>
          <w:rFonts w:ascii="Arial" w:hAnsi="Arial" w:cs="Arial"/>
        </w:rPr>
        <w:t>;</w:t>
      </w:r>
      <w:r w:rsidRPr="0095731B">
        <w:rPr>
          <w:rFonts w:ascii="Arial" w:hAnsi="Arial" w:cs="Arial"/>
        </w:rPr>
        <w:t xml:space="preserve"> </w:t>
      </w:r>
      <w:r w:rsidR="00121947" w:rsidRPr="0095731B">
        <w:rPr>
          <w:rFonts w:ascii="Arial" w:hAnsi="Arial" w:cs="Arial"/>
        </w:rPr>
        <w:t>d</w:t>
      </w:r>
      <w:r w:rsidRPr="0095731B">
        <w:rPr>
          <w:rFonts w:ascii="Arial" w:hAnsi="Arial" w:cs="Arial"/>
        </w:rPr>
        <w:t>odatkowo za dostarczenie kruszywa niezgodnego z wymogami SWZ naliczane będą kary przewidziane w umowie</w:t>
      </w:r>
      <w:r w:rsidR="00695989" w:rsidRPr="0095731B">
        <w:rPr>
          <w:rFonts w:ascii="Arial" w:hAnsi="Arial" w:cs="Arial"/>
        </w:rPr>
        <w:t>; w</w:t>
      </w:r>
      <w:r w:rsidRPr="0095731B">
        <w:rPr>
          <w:rFonts w:ascii="Arial" w:hAnsi="Arial" w:cs="Arial"/>
        </w:rPr>
        <w:t xml:space="preserve"> przypadku, gdy Wykonawca nie usunie wadliwego kruszywa w czasie 24 godzin, Zamawiający może usunąć wadliwe kruszywo na koszt i niebezpieczeństwo Wykonawcy</w:t>
      </w:r>
      <w:r w:rsidR="00695989" w:rsidRPr="0095731B">
        <w:rPr>
          <w:rFonts w:ascii="Arial" w:hAnsi="Arial" w:cs="Arial"/>
        </w:rPr>
        <w:t>; k</w:t>
      </w:r>
      <w:r w:rsidRPr="0095731B">
        <w:rPr>
          <w:rFonts w:ascii="Arial" w:hAnsi="Arial" w:cs="Arial"/>
        </w:rPr>
        <w:t>oszty usunięcia kruszywa Zamawiający potrąci z faktury Wykonawcy</w:t>
      </w:r>
      <w:r w:rsidR="00695989" w:rsidRPr="0095731B">
        <w:rPr>
          <w:rFonts w:ascii="Arial" w:hAnsi="Arial" w:cs="Arial"/>
        </w:rPr>
        <w:t>;</w:t>
      </w:r>
    </w:p>
    <w:p w14:paraId="3F0D435F" w14:textId="22A77B9F" w:rsidR="00E07D25" w:rsidRPr="0095731B" w:rsidRDefault="00041254" w:rsidP="00E07D25">
      <w:pPr>
        <w:pStyle w:val="Bezodstpw"/>
        <w:numPr>
          <w:ilvl w:val="0"/>
          <w:numId w:val="25"/>
        </w:numPr>
        <w:rPr>
          <w:rFonts w:ascii="Arial" w:hAnsi="Arial" w:cs="Arial"/>
        </w:rPr>
      </w:pPr>
      <w:r w:rsidRPr="0095731B">
        <w:rPr>
          <w:rFonts w:ascii="Arial" w:hAnsi="Arial" w:cs="Arial"/>
        </w:rPr>
        <w:t>d</w:t>
      </w:r>
      <w:r w:rsidR="00E07D25" w:rsidRPr="0095731B">
        <w:rPr>
          <w:rFonts w:ascii="Arial" w:hAnsi="Arial" w:cs="Arial"/>
        </w:rPr>
        <w:t>o wykonania zamówienia Wykonawca powinien użyć odpowiednich pojazdów, zapewniających dobrą jakość wykonanych dostaw oraz bezpieczeństwo ich wykonywania</w:t>
      </w:r>
      <w:r w:rsidRPr="0095731B">
        <w:rPr>
          <w:rFonts w:ascii="Arial" w:hAnsi="Arial" w:cs="Arial"/>
        </w:rPr>
        <w:t>;</w:t>
      </w:r>
      <w:r w:rsidR="00E07D25" w:rsidRPr="0095731B">
        <w:rPr>
          <w:rFonts w:ascii="Arial" w:hAnsi="Arial" w:cs="Arial"/>
        </w:rPr>
        <w:t xml:space="preserve"> </w:t>
      </w:r>
    </w:p>
    <w:p w14:paraId="13344A76" w14:textId="77777777" w:rsidR="004008DE" w:rsidRPr="0095731B" w:rsidRDefault="004008DE" w:rsidP="00E4452D">
      <w:pPr>
        <w:pStyle w:val="Bezodstpw"/>
        <w:numPr>
          <w:ilvl w:val="0"/>
          <w:numId w:val="25"/>
        </w:numPr>
        <w:rPr>
          <w:rFonts w:ascii="Arial" w:hAnsi="Arial" w:cs="Arial"/>
        </w:rPr>
      </w:pPr>
      <w:r w:rsidRPr="0095731B">
        <w:rPr>
          <w:rFonts w:ascii="Arial" w:hAnsi="Arial" w:cs="Arial"/>
        </w:rPr>
        <w:t>transport sprzętu na drogi wskazane przez Zamawiającego zapewnia Wykonawca;</w:t>
      </w:r>
    </w:p>
    <w:p w14:paraId="581942C5" w14:textId="78CB45F4" w:rsidR="004008DE" w:rsidRPr="0095731B" w:rsidRDefault="002C3056" w:rsidP="008C36AE">
      <w:pPr>
        <w:pStyle w:val="Bezodstpw"/>
        <w:numPr>
          <w:ilvl w:val="0"/>
          <w:numId w:val="25"/>
        </w:numPr>
        <w:rPr>
          <w:rFonts w:ascii="Arial" w:hAnsi="Arial" w:cs="Arial"/>
        </w:rPr>
      </w:pPr>
      <w:r w:rsidRPr="0095731B">
        <w:rPr>
          <w:rFonts w:ascii="Arial" w:hAnsi="Arial" w:cs="Arial"/>
        </w:rPr>
        <w:t>k</w:t>
      </w:r>
      <w:r w:rsidR="004008DE" w:rsidRPr="0095731B">
        <w:rPr>
          <w:rFonts w:ascii="Arial" w:hAnsi="Arial" w:cs="Arial"/>
        </w:rPr>
        <w:t>ierowca samochodu ciężarowego dostarczającego kruszywo zobowiązany jest do rozciągnięcia kruszywa po drodze</w:t>
      </w:r>
      <w:r w:rsidRPr="0095731B">
        <w:rPr>
          <w:rFonts w:ascii="Arial" w:hAnsi="Arial" w:cs="Arial"/>
        </w:rPr>
        <w:t>;</w:t>
      </w:r>
      <w:r w:rsidR="004008DE" w:rsidRPr="0095731B">
        <w:rPr>
          <w:rFonts w:ascii="Arial" w:hAnsi="Arial" w:cs="Arial"/>
        </w:rPr>
        <w:t xml:space="preserve"> </w:t>
      </w:r>
      <w:r w:rsidRPr="0095731B">
        <w:rPr>
          <w:rFonts w:ascii="Arial" w:hAnsi="Arial" w:cs="Arial"/>
        </w:rPr>
        <w:t>w</w:t>
      </w:r>
      <w:r w:rsidR="004008DE" w:rsidRPr="0095731B">
        <w:rPr>
          <w:rFonts w:ascii="Arial" w:hAnsi="Arial" w:cs="Arial"/>
        </w:rPr>
        <w:t xml:space="preserve"> przypadku skierowania do Zamawiającego przez operatora równiarki pisemnej informacji o niewłaściwym rozsuwaniu kruszywa w miejscu jego dostawy – wówczas Wykonawcy naliczone zostaną kary przewidziane w umowie</w:t>
      </w:r>
      <w:r w:rsidRPr="0095731B">
        <w:rPr>
          <w:rFonts w:ascii="Arial" w:hAnsi="Arial" w:cs="Arial"/>
        </w:rPr>
        <w:t>;</w:t>
      </w:r>
    </w:p>
    <w:p w14:paraId="5C23585B" w14:textId="1A38A411" w:rsidR="004008DE" w:rsidRPr="0095731B" w:rsidRDefault="004008DE" w:rsidP="008C36AE">
      <w:pPr>
        <w:pStyle w:val="Bezodstpw"/>
        <w:numPr>
          <w:ilvl w:val="0"/>
          <w:numId w:val="25"/>
        </w:numPr>
        <w:rPr>
          <w:rFonts w:ascii="Arial" w:hAnsi="Arial" w:cs="Arial"/>
        </w:rPr>
      </w:pPr>
      <w:r w:rsidRPr="0095731B">
        <w:rPr>
          <w:rFonts w:ascii="Arial" w:hAnsi="Arial" w:cs="Arial"/>
        </w:rPr>
        <w:t>Wykonawca w przypadku podpisania umowy z Zamawiającym powinien być przygotowany na dostawy kruszywa w ilości około 100 – 200-ton dziennie w zależności od potrzeb remontowych</w:t>
      </w:r>
      <w:r w:rsidR="00EC63D4" w:rsidRPr="0095731B">
        <w:rPr>
          <w:rFonts w:ascii="Arial" w:hAnsi="Arial" w:cs="Arial"/>
        </w:rPr>
        <w:t>;</w:t>
      </w:r>
      <w:r w:rsidRPr="0095731B">
        <w:rPr>
          <w:rFonts w:ascii="Arial" w:hAnsi="Arial" w:cs="Arial"/>
        </w:rPr>
        <w:t xml:space="preserve"> </w:t>
      </w:r>
    </w:p>
    <w:p w14:paraId="53017E43" w14:textId="77657606" w:rsidR="004008DE" w:rsidRPr="0095731B" w:rsidRDefault="004008DE" w:rsidP="008C36AE">
      <w:pPr>
        <w:pStyle w:val="Bezodstpw"/>
        <w:numPr>
          <w:ilvl w:val="0"/>
          <w:numId w:val="25"/>
        </w:numPr>
        <w:rPr>
          <w:rFonts w:ascii="Arial" w:hAnsi="Arial" w:cs="Arial"/>
        </w:rPr>
      </w:pPr>
      <w:r w:rsidRPr="0095731B">
        <w:rPr>
          <w:rFonts w:ascii="Arial" w:hAnsi="Arial" w:cs="Arial"/>
        </w:rPr>
        <w:t>Wykonawca w swojej ofercie musi podać średnią stawkę za transport uwzględniającą dostawę kruszywa samochodami o różnej ładowności</w:t>
      </w:r>
      <w:r w:rsidR="00EC63D4" w:rsidRPr="0095731B">
        <w:rPr>
          <w:rFonts w:ascii="Arial" w:hAnsi="Arial" w:cs="Arial"/>
        </w:rPr>
        <w:t>;</w:t>
      </w:r>
      <w:r w:rsidRPr="0095731B">
        <w:rPr>
          <w:rFonts w:ascii="Arial" w:hAnsi="Arial" w:cs="Arial"/>
        </w:rPr>
        <w:t xml:space="preserve"> </w:t>
      </w:r>
    </w:p>
    <w:p w14:paraId="7B55BD0F" w14:textId="48606CCF" w:rsidR="004008DE" w:rsidRPr="0095731B" w:rsidRDefault="004008DE" w:rsidP="008C36AE">
      <w:pPr>
        <w:pStyle w:val="Bezodstpw"/>
        <w:numPr>
          <w:ilvl w:val="0"/>
          <w:numId w:val="25"/>
        </w:numPr>
        <w:rPr>
          <w:rFonts w:ascii="Arial" w:hAnsi="Arial" w:cs="Arial"/>
        </w:rPr>
      </w:pPr>
      <w:r w:rsidRPr="0095731B">
        <w:rPr>
          <w:rFonts w:ascii="Arial" w:hAnsi="Arial" w:cs="Arial"/>
        </w:rPr>
        <w:t>Wykonawca musi dostarczać kruszywo w dni robocze oraz w awaryjnych sytuacjach w soboty</w:t>
      </w:r>
      <w:r w:rsidR="00EC63D4" w:rsidRPr="0095731B">
        <w:rPr>
          <w:rFonts w:ascii="Arial" w:hAnsi="Arial" w:cs="Arial"/>
        </w:rPr>
        <w:t>;</w:t>
      </w:r>
      <w:r w:rsidRPr="0095731B">
        <w:rPr>
          <w:rFonts w:ascii="Arial" w:hAnsi="Arial" w:cs="Arial"/>
        </w:rPr>
        <w:t xml:space="preserve"> </w:t>
      </w:r>
      <w:r w:rsidR="00EC63D4" w:rsidRPr="0095731B">
        <w:rPr>
          <w:rFonts w:ascii="Arial" w:hAnsi="Arial" w:cs="Arial"/>
        </w:rPr>
        <w:t>k</w:t>
      </w:r>
      <w:r w:rsidRPr="0095731B">
        <w:rPr>
          <w:rFonts w:ascii="Arial" w:hAnsi="Arial" w:cs="Arial"/>
        </w:rPr>
        <w:t>ruszywo musi być dowożone w godzinach od 8:00 do 15:00 w ilości podanej w zamówieniu</w:t>
      </w:r>
      <w:r w:rsidR="00EC63D4" w:rsidRPr="0095731B">
        <w:rPr>
          <w:rFonts w:ascii="Arial" w:hAnsi="Arial" w:cs="Arial"/>
        </w:rPr>
        <w:t>;</w:t>
      </w:r>
    </w:p>
    <w:p w14:paraId="565D5D96" w14:textId="1FFEE23B"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 xml:space="preserve">Wykonawca musi wykonywać </w:t>
      </w:r>
      <w:r w:rsidR="00FD1504" w:rsidRPr="0095731B">
        <w:rPr>
          <w:rFonts w:ascii="Arial" w:hAnsi="Arial" w:cs="Arial"/>
        </w:rPr>
        <w:t>prace</w:t>
      </w:r>
      <w:r w:rsidRPr="0095731B">
        <w:rPr>
          <w:rFonts w:ascii="Arial" w:hAnsi="Arial" w:cs="Arial"/>
        </w:rPr>
        <w:t xml:space="preserve"> stanowiące przedmiot umowy w dni robocze w godzinach od 7:00 do 16:00 oraz w awaryjnych sytuacjach w soboty</w:t>
      </w:r>
      <w:r w:rsidR="009252C8" w:rsidRPr="0095731B">
        <w:rPr>
          <w:rFonts w:ascii="Arial" w:hAnsi="Arial" w:cs="Arial"/>
        </w:rPr>
        <w:t>;</w:t>
      </w:r>
      <w:r w:rsidRPr="0095731B">
        <w:rPr>
          <w:rFonts w:ascii="Arial" w:hAnsi="Arial" w:cs="Arial"/>
        </w:rPr>
        <w:t xml:space="preserve"> </w:t>
      </w:r>
    </w:p>
    <w:p w14:paraId="56DC3156" w14:textId="19C14452"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prace można rozpocząć dopiero po wykonaniu oznakowania i zabezpieczenia robót zgodnie z przepisami prawa</w:t>
      </w:r>
      <w:r w:rsidR="009252C8" w:rsidRPr="0095731B">
        <w:rPr>
          <w:rFonts w:ascii="Arial" w:hAnsi="Arial" w:cs="Arial"/>
        </w:rPr>
        <w:t>;</w:t>
      </w:r>
      <w:r w:rsidRPr="0095731B">
        <w:rPr>
          <w:rFonts w:ascii="Arial" w:hAnsi="Arial" w:cs="Arial"/>
        </w:rPr>
        <w:t xml:space="preserve"> Wykonawca ponosi pełną odpowiedzialność za utrzymanie oznakowania i zabezpieczenia prac w trakcie ich wykonywania</w:t>
      </w:r>
      <w:r w:rsidR="009252C8" w:rsidRPr="0095731B">
        <w:rPr>
          <w:rFonts w:ascii="Arial" w:hAnsi="Arial" w:cs="Arial"/>
        </w:rPr>
        <w:t>;</w:t>
      </w:r>
    </w:p>
    <w:p w14:paraId="585D9505" w14:textId="7604B737"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 xml:space="preserve">pojazdy wykonujące roboty będące przedmiotem umowy muszą być prawidłowo oznakowane oraz muszą być wyposażone w ostrzegawczy sygnał świetlny błyskowy barwy </w:t>
      </w:r>
      <w:r w:rsidRPr="0095731B">
        <w:rPr>
          <w:rFonts w:ascii="Arial" w:hAnsi="Arial" w:cs="Arial"/>
          <w:bCs/>
        </w:rPr>
        <w:t>żółtej</w:t>
      </w:r>
      <w:r w:rsidRPr="0095731B">
        <w:rPr>
          <w:rFonts w:ascii="Arial" w:hAnsi="Arial" w:cs="Arial"/>
        </w:rPr>
        <w:t>, widoczny ze wszystkich stron z dużej odległości</w:t>
      </w:r>
      <w:r w:rsidR="009252C8" w:rsidRPr="0095731B">
        <w:rPr>
          <w:rFonts w:ascii="Arial" w:hAnsi="Arial" w:cs="Arial"/>
        </w:rPr>
        <w:t>;</w:t>
      </w:r>
      <w:r w:rsidRPr="0095731B">
        <w:rPr>
          <w:rFonts w:ascii="Arial" w:hAnsi="Arial" w:cs="Arial"/>
        </w:rPr>
        <w:t xml:space="preserve"> Wykonawca ponosi pełną odpowiedzialność za utrzymanie oznakowania pojazdów i zapewnienie bezpieczeństwa użytkowników dróg w trakcie wykonywania robót</w:t>
      </w:r>
      <w:r w:rsidR="009252C8" w:rsidRPr="0095731B">
        <w:rPr>
          <w:rFonts w:ascii="Arial" w:hAnsi="Arial" w:cs="Arial"/>
        </w:rPr>
        <w:t>;</w:t>
      </w:r>
    </w:p>
    <w:p w14:paraId="192AC66C" w14:textId="14EFE0F7"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 xml:space="preserve">w trakcie </w:t>
      </w:r>
      <w:r w:rsidR="003937D0" w:rsidRPr="0095731B">
        <w:rPr>
          <w:rFonts w:ascii="Arial" w:hAnsi="Arial" w:cs="Arial"/>
        </w:rPr>
        <w:t>prac</w:t>
      </w:r>
      <w:r w:rsidRPr="0095731B">
        <w:rPr>
          <w:rFonts w:ascii="Arial" w:hAnsi="Arial" w:cs="Arial"/>
        </w:rPr>
        <w:t xml:space="preserve"> nie należy zasypywać widocznych w pasie drogi urządzeń infrastruktury technicznej np. studzienki, zasuwy itp.</w:t>
      </w:r>
      <w:r w:rsidR="009252C8" w:rsidRPr="0095731B">
        <w:rPr>
          <w:rFonts w:ascii="Arial" w:hAnsi="Arial" w:cs="Arial"/>
        </w:rPr>
        <w:t>;</w:t>
      </w:r>
      <w:r w:rsidRPr="0095731B">
        <w:rPr>
          <w:rFonts w:ascii="Arial" w:hAnsi="Arial" w:cs="Arial"/>
        </w:rPr>
        <w:t xml:space="preserve"> </w:t>
      </w:r>
      <w:r w:rsidR="009252C8" w:rsidRPr="0095731B">
        <w:rPr>
          <w:rFonts w:ascii="Arial" w:hAnsi="Arial" w:cs="Arial"/>
        </w:rPr>
        <w:t>w</w:t>
      </w:r>
      <w:r w:rsidRPr="0095731B">
        <w:rPr>
          <w:rFonts w:ascii="Arial" w:hAnsi="Arial" w:cs="Arial"/>
        </w:rPr>
        <w:t xml:space="preserve"> przypadku zaistnienia takiej sytuacji należy oczyścić zasypane urządzenie z nagarniętego materiału</w:t>
      </w:r>
      <w:r w:rsidR="009252C8" w:rsidRPr="0095731B">
        <w:rPr>
          <w:rFonts w:ascii="Arial" w:hAnsi="Arial" w:cs="Arial"/>
        </w:rPr>
        <w:t>;</w:t>
      </w:r>
    </w:p>
    <w:p w14:paraId="190ADC67" w14:textId="492FA1E6"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bCs/>
        </w:rPr>
        <w:t xml:space="preserve">w przypadku zniszczenia urządzeń infrastruktury technicznej </w:t>
      </w:r>
      <w:r w:rsidR="009252C8" w:rsidRPr="0095731B">
        <w:rPr>
          <w:rFonts w:ascii="Arial" w:hAnsi="Arial" w:cs="Arial"/>
          <w:bCs/>
        </w:rPr>
        <w:t xml:space="preserve">lub elementów zagospodarowania </w:t>
      </w:r>
      <w:r w:rsidRPr="0095731B">
        <w:rPr>
          <w:rFonts w:ascii="Arial" w:hAnsi="Arial" w:cs="Arial"/>
          <w:bCs/>
        </w:rPr>
        <w:t>w trakcie prowadzenia prac będących przedmiotem umowy Wykonawca jest zobowiązany natychmiast powiadomić w sposób skuteczny właściciela o uszkodzeniu oraz ponieść wszelkie koszty związane z naprawą</w:t>
      </w:r>
      <w:r w:rsidR="00864D8D" w:rsidRPr="0095731B">
        <w:rPr>
          <w:rFonts w:ascii="Arial" w:hAnsi="Arial" w:cs="Arial"/>
          <w:bCs/>
        </w:rPr>
        <w:t>;</w:t>
      </w:r>
    </w:p>
    <w:p w14:paraId="50B6139D" w14:textId="4069AC4E"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bCs/>
        </w:rPr>
        <w:t>w czasie realizacji przedmiotu umowy Wykonawca będzie utrzymywał teren wykonywania prac w stanie umożliwiającym przejazd, będzie usuwał i składował wszelkie urządzenia pomocnicze oraz usuwał zbędne materiały, odpady, śmieci oraz niepotrzebne urządzenia prowizoryczne</w:t>
      </w:r>
      <w:r w:rsidR="00864D8D" w:rsidRPr="0095731B">
        <w:rPr>
          <w:rFonts w:ascii="Arial" w:hAnsi="Arial" w:cs="Arial"/>
          <w:bCs/>
        </w:rPr>
        <w:t>;</w:t>
      </w:r>
    </w:p>
    <w:p w14:paraId="741B50B6" w14:textId="00207889"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po zakończeniu robót Wykonawca zobowiązuje się uporządkować teren wykonywania robót</w:t>
      </w:r>
      <w:r w:rsidR="00864D8D" w:rsidRPr="0095731B">
        <w:rPr>
          <w:rFonts w:ascii="Arial" w:hAnsi="Arial" w:cs="Arial"/>
        </w:rPr>
        <w:t>;</w:t>
      </w:r>
    </w:p>
    <w:p w14:paraId="56F45EC9" w14:textId="4A6293CE"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rPr>
        <w:t>po zrealizowaniu każdorazowego zlecenia wykonania robót Wykonawca przedstawi Zamawiającemu protokół z wykonanych prac</w:t>
      </w:r>
      <w:r w:rsidR="00864D8D" w:rsidRPr="0095731B">
        <w:rPr>
          <w:rFonts w:ascii="Arial" w:hAnsi="Arial" w:cs="Arial"/>
        </w:rPr>
        <w:t>;</w:t>
      </w:r>
      <w:r w:rsidRPr="0095731B">
        <w:rPr>
          <w:rFonts w:ascii="Arial" w:hAnsi="Arial" w:cs="Arial"/>
        </w:rPr>
        <w:t xml:space="preserve"> </w:t>
      </w:r>
      <w:r w:rsidR="00864D8D" w:rsidRPr="0095731B">
        <w:rPr>
          <w:rFonts w:ascii="Arial" w:hAnsi="Arial" w:cs="Arial"/>
        </w:rPr>
        <w:t>w</w:t>
      </w:r>
      <w:r w:rsidRPr="0095731B">
        <w:rPr>
          <w:rFonts w:ascii="Arial" w:hAnsi="Arial" w:cs="Arial"/>
        </w:rPr>
        <w:t xml:space="preserve"> dokumencie należy wskazać miejsce </w:t>
      </w:r>
      <w:r w:rsidRPr="0095731B">
        <w:rPr>
          <w:rFonts w:ascii="Arial" w:hAnsi="Arial" w:cs="Arial"/>
        </w:rPr>
        <w:lastRenderedPageBreak/>
        <w:t>wykonania robót (ulica i miejscowość) oraz podać ilość wykonanych robót</w:t>
      </w:r>
      <w:r w:rsidR="00864D8D" w:rsidRPr="0095731B">
        <w:rPr>
          <w:rFonts w:ascii="Arial" w:hAnsi="Arial" w:cs="Arial"/>
        </w:rPr>
        <w:t>;</w:t>
      </w:r>
      <w:r w:rsidRPr="0095731B">
        <w:rPr>
          <w:rFonts w:ascii="Arial" w:hAnsi="Arial" w:cs="Arial"/>
        </w:rPr>
        <w:t xml:space="preserve"> </w:t>
      </w:r>
      <w:r w:rsidR="00864D8D" w:rsidRPr="0095731B">
        <w:rPr>
          <w:rFonts w:ascii="Arial" w:hAnsi="Arial" w:cs="Arial"/>
        </w:rPr>
        <w:t>o</w:t>
      </w:r>
      <w:r w:rsidRPr="0095731B">
        <w:rPr>
          <w:rFonts w:ascii="Arial" w:hAnsi="Arial" w:cs="Arial"/>
        </w:rPr>
        <w:t>dbioru dokonuje Przedstawiciel Zamawiającego w obecności przedstawiciela Wykonawcy</w:t>
      </w:r>
      <w:r w:rsidR="00864D8D" w:rsidRPr="0095731B">
        <w:rPr>
          <w:rFonts w:ascii="Arial" w:hAnsi="Arial" w:cs="Arial"/>
        </w:rPr>
        <w:t>;</w:t>
      </w:r>
      <w:r w:rsidRPr="0095731B">
        <w:rPr>
          <w:rFonts w:ascii="Arial" w:hAnsi="Arial" w:cs="Arial"/>
        </w:rPr>
        <w:t xml:space="preserve"> </w:t>
      </w:r>
      <w:r w:rsidR="00864D8D" w:rsidRPr="0095731B">
        <w:rPr>
          <w:rFonts w:ascii="Arial" w:hAnsi="Arial" w:cs="Arial"/>
        </w:rPr>
        <w:t>p</w:t>
      </w:r>
      <w:r w:rsidRPr="0095731B">
        <w:rPr>
          <w:rFonts w:ascii="Arial" w:hAnsi="Arial" w:cs="Arial"/>
        </w:rPr>
        <w:t>odpisany przez pracownika Zamawiającego protokół bez uwag i usterek będzie stanowił potwierdzenie wykonania robót i będzie podstawą do wystawienia faktury</w:t>
      </w:r>
      <w:r w:rsidR="00864D8D" w:rsidRPr="0095731B">
        <w:rPr>
          <w:rFonts w:ascii="Arial" w:hAnsi="Arial" w:cs="Arial"/>
        </w:rPr>
        <w:t>;</w:t>
      </w:r>
    </w:p>
    <w:p w14:paraId="77E52AD8" w14:textId="50791636"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bCs/>
        </w:rPr>
        <w:t>Wykonawca odpowiada za szkody powstałe w wyniku prowadzonych prac, zarówno w trakcie ich realizacji, jak i w wyniku zaniechania prac lub niewłaściwego ich wykonania</w:t>
      </w:r>
      <w:r w:rsidR="00864D8D" w:rsidRPr="0095731B">
        <w:rPr>
          <w:rFonts w:ascii="Arial" w:hAnsi="Arial" w:cs="Arial"/>
          <w:bCs/>
        </w:rPr>
        <w:t>;</w:t>
      </w:r>
    </w:p>
    <w:p w14:paraId="2DA99AE7" w14:textId="0CD2E18A"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rPr>
        <w:t>Wykonawca ponosi ryzyko wynikające z prowadzenia robót bez zamykania ruchu</w:t>
      </w:r>
      <w:r w:rsidR="00864D8D" w:rsidRPr="0095731B">
        <w:rPr>
          <w:rFonts w:ascii="Arial" w:hAnsi="Arial" w:cs="Arial"/>
        </w:rPr>
        <w:t>;</w:t>
      </w:r>
      <w:r w:rsidRPr="0095731B">
        <w:rPr>
          <w:rFonts w:ascii="Arial" w:hAnsi="Arial" w:cs="Arial"/>
        </w:rPr>
        <w:t xml:space="preserve"> </w:t>
      </w:r>
    </w:p>
    <w:p w14:paraId="5EA86243" w14:textId="1309B3F5"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bCs/>
        </w:rPr>
        <w:t xml:space="preserve">wszelkie roszczenia </w:t>
      </w:r>
      <w:r w:rsidR="001B22E4" w:rsidRPr="0095731B">
        <w:rPr>
          <w:rFonts w:ascii="Arial" w:hAnsi="Arial" w:cs="Arial"/>
          <w:bCs/>
        </w:rPr>
        <w:t xml:space="preserve">(m.in. </w:t>
      </w:r>
      <w:r w:rsidRPr="0095731B">
        <w:rPr>
          <w:rFonts w:ascii="Arial" w:hAnsi="Arial" w:cs="Arial"/>
          <w:bCs/>
        </w:rPr>
        <w:t>użytkowników dróg i mieszkańców</w:t>
      </w:r>
      <w:r w:rsidR="001B22E4" w:rsidRPr="0095731B">
        <w:rPr>
          <w:rFonts w:ascii="Arial" w:hAnsi="Arial" w:cs="Arial"/>
          <w:bCs/>
        </w:rPr>
        <w:t>)</w:t>
      </w:r>
      <w:r w:rsidRPr="0095731B">
        <w:rPr>
          <w:rFonts w:ascii="Arial" w:hAnsi="Arial" w:cs="Arial"/>
          <w:bCs/>
        </w:rPr>
        <w:t>, jakie wpłyną do Zamawiającego, związane z wadliwym wykonaniem i technologią robót będących przedmiotem niniejszej umowy, będą kierowane do Wykonawcy, w celu ich załatwienia</w:t>
      </w:r>
      <w:r w:rsidR="001B22E4" w:rsidRPr="0095731B">
        <w:rPr>
          <w:rFonts w:ascii="Arial" w:hAnsi="Arial" w:cs="Arial"/>
          <w:bCs/>
        </w:rPr>
        <w:t>;</w:t>
      </w:r>
    </w:p>
    <w:p w14:paraId="7CCE9614" w14:textId="77777777" w:rsidR="00593128" w:rsidRPr="0095731B" w:rsidRDefault="00593128" w:rsidP="00843984">
      <w:pPr>
        <w:widowControl/>
        <w:adjustRightInd/>
        <w:spacing w:after="0" w:line="240" w:lineRule="auto"/>
        <w:ind w:left="720"/>
        <w:textAlignment w:val="auto"/>
        <w:rPr>
          <w:rFonts w:ascii="Arial" w:hAnsi="Arial" w:cs="Arial"/>
          <w:bCs/>
        </w:rPr>
      </w:pPr>
      <w:r w:rsidRPr="0095731B">
        <w:rPr>
          <w:rFonts w:ascii="Arial" w:hAnsi="Arial" w:cs="Arial"/>
          <w:bCs/>
        </w:rPr>
        <w:t xml:space="preserve">Wykonawca zobowiązany jest w terminie 7 dni od otrzymania takiego pisma podjąć działania, mające na celu załatwienie sprawy ze zgłaszającym uszkodzenie. </w:t>
      </w:r>
    </w:p>
    <w:p w14:paraId="1C607321" w14:textId="77777777" w:rsidR="00593128" w:rsidRPr="0095731B" w:rsidRDefault="00843984" w:rsidP="00843984">
      <w:pPr>
        <w:widowControl/>
        <w:adjustRightInd/>
        <w:spacing w:after="0" w:line="240" w:lineRule="auto"/>
        <w:ind w:left="720"/>
        <w:textAlignment w:val="auto"/>
        <w:rPr>
          <w:rFonts w:ascii="Arial" w:hAnsi="Arial" w:cs="Arial"/>
          <w:bCs/>
        </w:rPr>
      </w:pPr>
      <w:r w:rsidRPr="0095731B">
        <w:rPr>
          <w:rFonts w:ascii="Arial" w:hAnsi="Arial" w:cs="Arial"/>
          <w:bCs/>
        </w:rPr>
        <w:t>W</w:t>
      </w:r>
      <w:r w:rsidR="00593128" w:rsidRPr="0095731B">
        <w:rPr>
          <w:rFonts w:ascii="Arial" w:hAnsi="Arial" w:cs="Arial"/>
          <w:bCs/>
        </w:rPr>
        <w:t xml:space="preserve"> przypadku, gdy Wykonawca nie podejmie działań, w celu załatwienia w/w sprawy wówczas Zamawiający pokryje koszty zgłoszonego roszczenia i potrąci Wykonawcy   z wynagrodzenia za wykonane roboty.                </w:t>
      </w:r>
    </w:p>
    <w:p w14:paraId="3B2D8830" w14:textId="7BAD00AE"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bCs/>
        </w:rPr>
        <w:t>w przypadku nie podjęcia obowiązków ciążących na Wykonawcy lub w przypadku niewywiązywania się w sposób zgodny z warunkami określonymi przez Zamawiającego, Zamawiający w trybie awaryjnym zleci wykonanie prac innej firmie, a kosztami obciąży Wykonawcę</w:t>
      </w:r>
      <w:r w:rsidR="001B22E4" w:rsidRPr="0095731B">
        <w:rPr>
          <w:rFonts w:ascii="Arial" w:hAnsi="Arial" w:cs="Arial"/>
          <w:bCs/>
        </w:rPr>
        <w:t>;</w:t>
      </w:r>
      <w:r w:rsidRPr="0095731B">
        <w:rPr>
          <w:rFonts w:ascii="Arial" w:hAnsi="Arial" w:cs="Arial"/>
          <w:bCs/>
        </w:rPr>
        <w:t xml:space="preserve"> </w:t>
      </w:r>
    </w:p>
    <w:p w14:paraId="5CCE730D" w14:textId="56D1ED40"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bCs/>
        </w:rPr>
        <w:t>Wykonawca wyraża zgodę na potrącenie kosztów zapewnienia wykonania prac w trybie awaryjnym przez inną firmę z następnej faktury</w:t>
      </w:r>
      <w:r w:rsidR="005B6E68" w:rsidRPr="0095731B">
        <w:rPr>
          <w:rFonts w:ascii="Arial" w:hAnsi="Arial" w:cs="Arial"/>
          <w:bCs/>
        </w:rPr>
        <w:t>;</w:t>
      </w:r>
    </w:p>
    <w:p w14:paraId="77209CDA" w14:textId="4310EBC6"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bCs/>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5B6E68" w:rsidRPr="0095731B">
        <w:rPr>
          <w:rFonts w:ascii="Arial" w:hAnsi="Arial" w:cs="Arial"/>
          <w:bCs/>
        </w:rPr>
        <w:t>;</w:t>
      </w:r>
    </w:p>
    <w:p w14:paraId="392E3CF3" w14:textId="452D7F36" w:rsidR="004008DE" w:rsidRPr="0095731B" w:rsidRDefault="00593128" w:rsidP="004008DE">
      <w:pPr>
        <w:widowControl/>
        <w:numPr>
          <w:ilvl w:val="0"/>
          <w:numId w:val="25"/>
        </w:numPr>
        <w:adjustRightInd/>
        <w:spacing w:after="0" w:line="240" w:lineRule="auto"/>
        <w:textAlignment w:val="auto"/>
        <w:rPr>
          <w:rFonts w:ascii="Arial" w:hAnsi="Arial" w:cs="Arial"/>
          <w:bCs/>
        </w:rPr>
      </w:pPr>
      <w:r w:rsidRPr="0095731B">
        <w:rPr>
          <w:rFonts w:ascii="Arial" w:hAnsi="Arial" w:cs="Arial"/>
          <w:bCs/>
        </w:rPr>
        <w:t>Wykonawca ponosi całkowitą odpowiedzialność cywilnoprawną, w tym przejmuje płatność ewentualnych należności za szkody i następstwa spowodowane zawinionym przez siebie niewłaściwym wykonywaniem prac objętych niniejszą umową oraz wypełnianiem obowiązków wynikających z niniejszej umowy</w:t>
      </w:r>
      <w:r w:rsidR="005B6E68" w:rsidRPr="0095731B">
        <w:rPr>
          <w:rFonts w:ascii="Arial" w:hAnsi="Arial" w:cs="Arial"/>
          <w:bCs/>
        </w:rPr>
        <w:t>;</w:t>
      </w:r>
    </w:p>
    <w:p w14:paraId="3DE50387" w14:textId="7D761474" w:rsidR="004008DE" w:rsidRPr="0095731B" w:rsidRDefault="004008DE" w:rsidP="004008DE">
      <w:pPr>
        <w:widowControl/>
        <w:numPr>
          <w:ilvl w:val="0"/>
          <w:numId w:val="25"/>
        </w:numPr>
        <w:adjustRightInd/>
        <w:spacing w:after="0" w:line="240" w:lineRule="auto"/>
        <w:textAlignment w:val="auto"/>
        <w:rPr>
          <w:rFonts w:ascii="Arial" w:hAnsi="Arial" w:cs="Arial"/>
          <w:bCs/>
        </w:rPr>
      </w:pPr>
      <w:r w:rsidRPr="0095731B">
        <w:rPr>
          <w:rFonts w:ascii="Arial" w:hAnsi="Arial" w:cs="Arial"/>
        </w:rPr>
        <w:t xml:space="preserve">Wykonawca ponosi pełną odpowiedzialność wobec Zamawiającego za </w:t>
      </w:r>
      <w:r w:rsidR="008C36AE" w:rsidRPr="0095731B">
        <w:rPr>
          <w:rFonts w:ascii="Arial" w:hAnsi="Arial" w:cs="Arial"/>
        </w:rPr>
        <w:t>prace</w:t>
      </w:r>
      <w:r w:rsidRPr="0095731B">
        <w:rPr>
          <w:rFonts w:ascii="Arial" w:hAnsi="Arial" w:cs="Arial"/>
        </w:rPr>
        <w:t xml:space="preserve"> wykonywane przez podwykonawców</w:t>
      </w:r>
      <w:r w:rsidR="005B6E68" w:rsidRPr="0095731B">
        <w:rPr>
          <w:rFonts w:ascii="Arial" w:hAnsi="Arial" w:cs="Arial"/>
        </w:rPr>
        <w:t>;</w:t>
      </w:r>
    </w:p>
    <w:p w14:paraId="15C5364D" w14:textId="10EFFDE4" w:rsidR="004008DE" w:rsidRPr="0095731B" w:rsidRDefault="004008DE" w:rsidP="004008DE">
      <w:pPr>
        <w:pStyle w:val="Akapitzlist"/>
        <w:widowControl/>
        <w:numPr>
          <w:ilvl w:val="0"/>
          <w:numId w:val="25"/>
        </w:numPr>
        <w:adjustRightInd/>
        <w:spacing w:after="0" w:line="240" w:lineRule="auto"/>
        <w:textAlignment w:val="auto"/>
        <w:rPr>
          <w:rFonts w:ascii="Arial" w:hAnsi="Arial" w:cs="Arial"/>
        </w:rPr>
      </w:pPr>
      <w:r w:rsidRPr="0095731B">
        <w:rPr>
          <w:rFonts w:ascii="Arial"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5B6E68" w:rsidRPr="0095731B">
        <w:rPr>
          <w:rFonts w:ascii="Arial" w:hAnsi="Arial" w:cs="Arial"/>
        </w:rPr>
        <w:t>;</w:t>
      </w:r>
    </w:p>
    <w:p w14:paraId="49C0DCCC" w14:textId="2DA2E900"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bCs/>
        </w:rPr>
        <w:t>Zamawiający przewiduje bieżącą kontrolę wykonywanych robót. Kontroli Zamawiającego będzie poddany w szczególności sposób wykonania robót w aspekcie zgodności ich wykonania z umową</w:t>
      </w:r>
      <w:r w:rsidR="005B6E68" w:rsidRPr="0095731B">
        <w:rPr>
          <w:rFonts w:ascii="Arial" w:hAnsi="Arial" w:cs="Arial"/>
          <w:bCs/>
        </w:rPr>
        <w:t>;</w:t>
      </w:r>
    </w:p>
    <w:p w14:paraId="06E35A20" w14:textId="762A877E" w:rsidR="00593128" w:rsidRPr="0095731B" w:rsidRDefault="00593128" w:rsidP="00E4452D">
      <w:pPr>
        <w:widowControl/>
        <w:numPr>
          <w:ilvl w:val="0"/>
          <w:numId w:val="25"/>
        </w:numPr>
        <w:adjustRightInd/>
        <w:spacing w:after="0" w:line="240" w:lineRule="auto"/>
        <w:textAlignment w:val="auto"/>
        <w:rPr>
          <w:rFonts w:ascii="Arial" w:hAnsi="Arial" w:cs="Arial"/>
          <w:bCs/>
        </w:rPr>
      </w:pPr>
      <w:r w:rsidRPr="0095731B">
        <w:rPr>
          <w:rFonts w:ascii="Arial" w:hAnsi="Arial" w:cs="Arial"/>
          <w:bCs/>
        </w:rPr>
        <w:t>wady ujawnione w czasie odbioru będą usunięte w terminie wyznaczonym przez Zamawiającego</w:t>
      </w:r>
      <w:r w:rsidR="00A64DFE" w:rsidRPr="0095731B">
        <w:rPr>
          <w:rFonts w:ascii="Arial" w:hAnsi="Arial" w:cs="Arial"/>
          <w:bCs/>
        </w:rPr>
        <w:t>;</w:t>
      </w:r>
    </w:p>
    <w:p w14:paraId="7B4D484F" w14:textId="77777777" w:rsidR="00593128" w:rsidRPr="0095731B" w:rsidRDefault="00593128" w:rsidP="00E4452D">
      <w:pPr>
        <w:widowControl/>
        <w:numPr>
          <w:ilvl w:val="0"/>
          <w:numId w:val="25"/>
        </w:numPr>
        <w:adjustRightInd/>
        <w:spacing w:after="0" w:line="240" w:lineRule="auto"/>
        <w:textAlignment w:val="auto"/>
        <w:rPr>
          <w:rFonts w:ascii="Arial" w:hAnsi="Arial" w:cs="Arial"/>
        </w:rPr>
      </w:pPr>
      <w:r w:rsidRPr="0095731B">
        <w:rPr>
          <w:rFonts w:ascii="Arial" w:hAnsi="Arial" w:cs="Arial"/>
          <w:bCs/>
        </w:rPr>
        <w:t>Wykonawca będzie zobowiązany umową do przyjęcia o</w:t>
      </w:r>
      <w:r w:rsidR="00852333" w:rsidRPr="0095731B">
        <w:rPr>
          <w:rFonts w:ascii="Arial" w:hAnsi="Arial" w:cs="Arial"/>
          <w:bCs/>
        </w:rPr>
        <w:t xml:space="preserve">dpowiedzialności </w:t>
      </w:r>
      <w:r w:rsidRPr="0095731B">
        <w:rPr>
          <w:rFonts w:ascii="Arial" w:hAnsi="Arial" w:cs="Arial"/>
          <w:bCs/>
        </w:rPr>
        <w:t>od następstw i za </w:t>
      </w:r>
      <w:r w:rsidRPr="0095731B">
        <w:rPr>
          <w:rFonts w:ascii="Arial" w:hAnsi="Arial" w:cs="Arial"/>
        </w:rPr>
        <w:t>wyniki działalności w zakresie:</w:t>
      </w:r>
    </w:p>
    <w:p w14:paraId="5EDBFBC1" w14:textId="77777777" w:rsidR="00593128" w:rsidRPr="0095731B" w:rsidRDefault="00593128" w:rsidP="00E4452D">
      <w:pPr>
        <w:pStyle w:val="Bezodstpw"/>
        <w:widowControl/>
        <w:numPr>
          <w:ilvl w:val="0"/>
          <w:numId w:val="26"/>
        </w:numPr>
        <w:adjustRightInd/>
        <w:textAlignment w:val="auto"/>
        <w:rPr>
          <w:rFonts w:ascii="Arial" w:hAnsi="Arial" w:cs="Arial"/>
        </w:rPr>
      </w:pPr>
      <w:r w:rsidRPr="0095731B">
        <w:rPr>
          <w:rFonts w:ascii="Arial" w:hAnsi="Arial" w:cs="Arial"/>
        </w:rPr>
        <w:t>organizacji i wykonywania robót budowlanych,</w:t>
      </w:r>
    </w:p>
    <w:p w14:paraId="3855FB19" w14:textId="77777777" w:rsidR="00593128" w:rsidRPr="0095731B" w:rsidRDefault="00593128" w:rsidP="00E4452D">
      <w:pPr>
        <w:pStyle w:val="Bezodstpw"/>
        <w:widowControl/>
        <w:numPr>
          <w:ilvl w:val="0"/>
          <w:numId w:val="26"/>
        </w:numPr>
        <w:adjustRightInd/>
        <w:textAlignment w:val="auto"/>
        <w:rPr>
          <w:rFonts w:ascii="Arial" w:hAnsi="Arial" w:cs="Arial"/>
        </w:rPr>
      </w:pPr>
      <w:r w:rsidRPr="0095731B">
        <w:rPr>
          <w:rFonts w:ascii="Arial" w:hAnsi="Arial" w:cs="Arial"/>
        </w:rPr>
        <w:t>zabezpieczenia interesów osób trzecich,</w:t>
      </w:r>
    </w:p>
    <w:p w14:paraId="558EBBB5" w14:textId="77777777" w:rsidR="00593128" w:rsidRPr="0095731B" w:rsidRDefault="00593128" w:rsidP="00E4452D">
      <w:pPr>
        <w:pStyle w:val="Bezodstpw"/>
        <w:widowControl/>
        <w:numPr>
          <w:ilvl w:val="0"/>
          <w:numId w:val="26"/>
        </w:numPr>
        <w:adjustRightInd/>
        <w:textAlignment w:val="auto"/>
        <w:rPr>
          <w:rFonts w:ascii="Arial" w:hAnsi="Arial" w:cs="Arial"/>
        </w:rPr>
      </w:pPr>
      <w:r w:rsidRPr="0095731B">
        <w:rPr>
          <w:rFonts w:ascii="Arial" w:hAnsi="Arial" w:cs="Arial"/>
        </w:rPr>
        <w:t>ochrony środowiska,</w:t>
      </w:r>
    </w:p>
    <w:p w14:paraId="5FC3EF7C" w14:textId="77777777" w:rsidR="00593128" w:rsidRPr="0095731B" w:rsidRDefault="00593128" w:rsidP="00E4452D">
      <w:pPr>
        <w:pStyle w:val="Bezodstpw"/>
        <w:widowControl/>
        <w:numPr>
          <w:ilvl w:val="0"/>
          <w:numId w:val="26"/>
        </w:numPr>
        <w:adjustRightInd/>
        <w:textAlignment w:val="auto"/>
        <w:rPr>
          <w:rFonts w:ascii="Arial" w:hAnsi="Arial" w:cs="Arial"/>
        </w:rPr>
      </w:pPr>
      <w:r w:rsidRPr="0095731B">
        <w:rPr>
          <w:rFonts w:ascii="Arial" w:hAnsi="Arial" w:cs="Arial"/>
        </w:rPr>
        <w:t>warunków bezpieczeństwa i higieny pracy,</w:t>
      </w:r>
    </w:p>
    <w:p w14:paraId="7AC754FD" w14:textId="77777777" w:rsidR="00593128" w:rsidRPr="0095731B" w:rsidRDefault="00593128" w:rsidP="00E4452D">
      <w:pPr>
        <w:pStyle w:val="Bezodstpw"/>
        <w:widowControl/>
        <w:numPr>
          <w:ilvl w:val="0"/>
          <w:numId w:val="26"/>
        </w:numPr>
        <w:adjustRightInd/>
        <w:textAlignment w:val="auto"/>
        <w:rPr>
          <w:rFonts w:ascii="Arial" w:hAnsi="Arial" w:cs="Arial"/>
        </w:rPr>
      </w:pPr>
      <w:r w:rsidRPr="0095731B">
        <w:rPr>
          <w:rFonts w:ascii="Arial" w:hAnsi="Arial" w:cs="Arial"/>
        </w:rPr>
        <w:t>bezpieczeństwa ruchu drogowego i pieszego,</w:t>
      </w:r>
    </w:p>
    <w:p w14:paraId="4C147228" w14:textId="77777777" w:rsidR="00593128" w:rsidRPr="0095731B" w:rsidRDefault="00593128" w:rsidP="00E4452D">
      <w:pPr>
        <w:pStyle w:val="Bezodstpw"/>
        <w:widowControl/>
        <w:numPr>
          <w:ilvl w:val="0"/>
          <w:numId w:val="26"/>
        </w:numPr>
        <w:adjustRightInd/>
        <w:textAlignment w:val="auto"/>
        <w:rPr>
          <w:rFonts w:ascii="Arial" w:hAnsi="Arial" w:cs="Arial"/>
        </w:rPr>
      </w:pPr>
      <w:r w:rsidRPr="0095731B">
        <w:rPr>
          <w:rFonts w:ascii="Arial" w:hAnsi="Arial" w:cs="Arial"/>
        </w:rPr>
        <w:t xml:space="preserve">ochrony mienia związanego z prowadzeniem prac.   </w:t>
      </w:r>
    </w:p>
    <w:bookmarkEnd w:id="13"/>
    <w:p w14:paraId="476C594C" w14:textId="6EF7AE91" w:rsidR="00390851" w:rsidRPr="0095731B" w:rsidRDefault="00EE2EEA" w:rsidP="00E4452D">
      <w:pPr>
        <w:pStyle w:val="Bezodstpw"/>
        <w:numPr>
          <w:ilvl w:val="0"/>
          <w:numId w:val="19"/>
        </w:numPr>
        <w:rPr>
          <w:rFonts w:ascii="Arial" w:hAnsi="Arial" w:cs="Arial"/>
          <w:iCs/>
        </w:rPr>
      </w:pPr>
      <w:r w:rsidRPr="0095731B">
        <w:rPr>
          <w:rFonts w:ascii="Arial" w:hAnsi="Arial" w:cs="Arial"/>
          <w:iCs/>
        </w:rPr>
        <w:t xml:space="preserve">Wykonawca zobowiązany jest zrealizować zamówienie na zasadach i zgodnie z warunkami </w:t>
      </w:r>
      <w:r w:rsidR="00624FC2" w:rsidRPr="0095731B">
        <w:rPr>
          <w:rFonts w:ascii="Arial" w:hAnsi="Arial" w:cs="Arial"/>
          <w:iCs/>
        </w:rPr>
        <w:t xml:space="preserve">                               </w:t>
      </w:r>
      <w:r w:rsidRPr="0095731B">
        <w:rPr>
          <w:rFonts w:ascii="Arial" w:hAnsi="Arial" w:cs="Arial"/>
          <w:iCs/>
        </w:rPr>
        <w:t>opisanymi w SWZ i Ofertą Wykonawcy</w:t>
      </w:r>
      <w:r w:rsidR="00626E6B">
        <w:rPr>
          <w:rFonts w:ascii="Arial" w:hAnsi="Arial" w:cs="Arial"/>
          <w:iCs/>
        </w:rPr>
        <w:t xml:space="preserve"> wraz z Formularzem cenowym</w:t>
      </w:r>
      <w:r w:rsidRPr="0095731B">
        <w:rPr>
          <w:rFonts w:ascii="Arial" w:hAnsi="Arial" w:cs="Arial"/>
          <w:iCs/>
        </w:rPr>
        <w:t>, które stanowią integralną część umowy oraz zgodnie z </w:t>
      </w:r>
      <w:r w:rsidR="00390851" w:rsidRPr="0095731B">
        <w:rPr>
          <w:rFonts w:ascii="Arial" w:eastAsia="Calibri" w:hAnsi="Arial" w:cs="Arial"/>
        </w:rPr>
        <w:t>technologią, wiedzą techniczną, sztuką budowlaną i </w:t>
      </w:r>
      <w:r w:rsidRPr="0095731B">
        <w:rPr>
          <w:rFonts w:ascii="Arial" w:hAnsi="Arial" w:cs="Arial"/>
          <w:iCs/>
        </w:rPr>
        <w:t>obowiązującymi</w:t>
      </w:r>
      <w:r w:rsidR="00390851" w:rsidRPr="0095731B">
        <w:rPr>
          <w:rFonts w:ascii="Arial" w:hAnsi="Arial" w:cs="Arial"/>
          <w:iCs/>
        </w:rPr>
        <w:t xml:space="preserve"> </w:t>
      </w:r>
      <w:r w:rsidRPr="0095731B">
        <w:rPr>
          <w:rFonts w:ascii="Arial" w:hAnsi="Arial" w:cs="Arial"/>
          <w:iCs/>
        </w:rPr>
        <w:t>przepisami prawa mającymi zastosowanie w danym przedmiocie zamówienia.</w:t>
      </w:r>
    </w:p>
    <w:p w14:paraId="22AAA09D" w14:textId="77777777" w:rsidR="00390851" w:rsidRPr="0095731B" w:rsidRDefault="00390851" w:rsidP="00E4452D">
      <w:pPr>
        <w:pStyle w:val="Bezodstpw"/>
        <w:numPr>
          <w:ilvl w:val="0"/>
          <w:numId w:val="19"/>
        </w:numPr>
        <w:rPr>
          <w:rFonts w:ascii="Arial" w:hAnsi="Arial" w:cs="Arial"/>
        </w:rPr>
      </w:pPr>
      <w:r w:rsidRPr="0095731B">
        <w:rPr>
          <w:rFonts w:ascii="Arial" w:hAnsi="Arial" w:cs="Arial"/>
        </w:rPr>
        <w:t xml:space="preserve">Obowiązek określenia wymagania zatrudnienia na podstawie umowy o pracę na podstawie art. 95 ust. 1 ustawy </w:t>
      </w:r>
      <w:proofErr w:type="spellStart"/>
      <w:r w:rsidRPr="0095731B">
        <w:rPr>
          <w:rFonts w:ascii="Arial" w:hAnsi="Arial" w:cs="Arial"/>
        </w:rPr>
        <w:t>pzp</w:t>
      </w:r>
      <w:proofErr w:type="spellEnd"/>
      <w:r w:rsidRPr="0095731B">
        <w:rPr>
          <w:rFonts w:ascii="Arial" w:hAnsi="Arial" w:cs="Arial"/>
        </w:rPr>
        <w:t>:</w:t>
      </w:r>
    </w:p>
    <w:p w14:paraId="06E05F03" w14:textId="77777777" w:rsidR="00390851" w:rsidRPr="0095731B" w:rsidRDefault="00390851" w:rsidP="00E4452D">
      <w:pPr>
        <w:widowControl/>
        <w:numPr>
          <w:ilvl w:val="0"/>
          <w:numId w:val="31"/>
        </w:numPr>
        <w:suppressAutoHyphens w:val="0"/>
        <w:adjustRightInd/>
        <w:spacing w:after="0" w:line="240" w:lineRule="auto"/>
        <w:textAlignment w:val="auto"/>
        <w:rPr>
          <w:rFonts w:ascii="Arial" w:hAnsi="Arial" w:cs="Arial"/>
        </w:rPr>
      </w:pPr>
      <w:r w:rsidRPr="0095731B">
        <w:rPr>
          <w:rFonts w:ascii="Arial" w:hAnsi="Arial" w:cs="Arial"/>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w:t>
      </w:r>
      <w:r w:rsidRPr="0095731B">
        <w:rPr>
          <w:rFonts w:ascii="Arial" w:hAnsi="Arial" w:cs="Arial"/>
        </w:rPr>
        <w:lastRenderedPageBreak/>
        <w:t>gospodarczą w postaci tzw. samozatrudnienia</w:t>
      </w:r>
      <w:r w:rsidRPr="0095731B">
        <w:rPr>
          <w:rFonts w:ascii="Arial" w:hAnsi="Arial" w:cs="Arial"/>
          <w:color w:val="FF0000"/>
        </w:rPr>
        <w:t xml:space="preserve"> </w:t>
      </w:r>
      <w:r w:rsidRPr="0095731B">
        <w:rPr>
          <w:rFonts w:ascii="Arial" w:hAnsi="Arial" w:cs="Arial"/>
        </w:rPr>
        <w:t>jako podwykonawcy); wyłączeniu z tego obowiązku podlegają czynności nadzoru nad prowadzonymi robotami;</w:t>
      </w:r>
    </w:p>
    <w:p w14:paraId="68A99D80" w14:textId="77777777" w:rsidR="00390851" w:rsidRPr="0095731B" w:rsidRDefault="00390851" w:rsidP="00E4452D">
      <w:pPr>
        <w:widowControl/>
        <w:numPr>
          <w:ilvl w:val="0"/>
          <w:numId w:val="31"/>
        </w:numPr>
        <w:suppressAutoHyphens w:val="0"/>
        <w:adjustRightInd/>
        <w:spacing w:after="0" w:line="240" w:lineRule="auto"/>
        <w:ind w:hanging="357"/>
        <w:textAlignment w:val="auto"/>
        <w:rPr>
          <w:rFonts w:ascii="Arial" w:hAnsi="Arial" w:cs="Arial"/>
        </w:rPr>
      </w:pPr>
      <w:r w:rsidRPr="0095731B">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E0C262B" w14:textId="77777777" w:rsidR="00390851" w:rsidRPr="0095731B" w:rsidRDefault="00390851" w:rsidP="00E4452D">
      <w:pPr>
        <w:pStyle w:val="Akapitzlist"/>
        <w:widowControl/>
        <w:numPr>
          <w:ilvl w:val="0"/>
          <w:numId w:val="32"/>
        </w:numPr>
        <w:suppressAutoHyphens w:val="0"/>
        <w:adjustRightInd/>
        <w:spacing w:after="0" w:line="240" w:lineRule="auto"/>
        <w:textAlignment w:val="auto"/>
        <w:rPr>
          <w:rFonts w:ascii="Arial" w:hAnsi="Arial" w:cs="Arial"/>
        </w:rPr>
      </w:pPr>
      <w:r w:rsidRPr="0095731B">
        <w:rPr>
          <w:rFonts w:ascii="Arial" w:hAnsi="Arial" w:cs="Arial"/>
        </w:rPr>
        <w:t>żądania oświadczeń i dokumentów w zakresie potwierdzenia spełniania ww. wymogów i dokonywania ich oceny,</w:t>
      </w:r>
    </w:p>
    <w:p w14:paraId="43212453" w14:textId="77777777" w:rsidR="00390851" w:rsidRPr="0095731B" w:rsidRDefault="00390851" w:rsidP="00E4452D">
      <w:pPr>
        <w:pStyle w:val="Akapitzlist"/>
        <w:widowControl/>
        <w:numPr>
          <w:ilvl w:val="0"/>
          <w:numId w:val="32"/>
        </w:numPr>
        <w:suppressAutoHyphens w:val="0"/>
        <w:adjustRightInd/>
        <w:spacing w:after="0" w:line="240" w:lineRule="auto"/>
        <w:textAlignment w:val="auto"/>
        <w:rPr>
          <w:rFonts w:ascii="Arial" w:hAnsi="Arial" w:cs="Arial"/>
        </w:rPr>
      </w:pPr>
      <w:r w:rsidRPr="0095731B">
        <w:rPr>
          <w:rFonts w:ascii="Arial" w:hAnsi="Arial" w:cs="Arial"/>
        </w:rPr>
        <w:t>żądania wyjaśnień w przypadku wątpliwości w zakresie potwierdzenia spełniania ww. wymogów,</w:t>
      </w:r>
    </w:p>
    <w:p w14:paraId="697B62C9" w14:textId="77777777" w:rsidR="00390851" w:rsidRPr="0095731B" w:rsidRDefault="00390851" w:rsidP="00E4452D">
      <w:pPr>
        <w:pStyle w:val="Akapitzlist"/>
        <w:widowControl/>
        <w:numPr>
          <w:ilvl w:val="0"/>
          <w:numId w:val="32"/>
        </w:numPr>
        <w:suppressAutoHyphens w:val="0"/>
        <w:adjustRightInd/>
        <w:spacing w:after="0" w:line="240" w:lineRule="auto"/>
        <w:textAlignment w:val="auto"/>
        <w:rPr>
          <w:rFonts w:ascii="Arial" w:hAnsi="Arial" w:cs="Arial"/>
        </w:rPr>
      </w:pPr>
      <w:r w:rsidRPr="0095731B">
        <w:rPr>
          <w:rFonts w:ascii="Arial" w:hAnsi="Arial" w:cs="Arial"/>
        </w:rPr>
        <w:t>przeprowadzania kontroli na miejscu wykonywania świadczenia.</w:t>
      </w:r>
    </w:p>
    <w:p w14:paraId="3D89A2AB" w14:textId="77777777" w:rsidR="00390851" w:rsidRPr="0095731B" w:rsidRDefault="00390851" w:rsidP="00E4452D">
      <w:pPr>
        <w:widowControl/>
        <w:numPr>
          <w:ilvl w:val="0"/>
          <w:numId w:val="31"/>
        </w:numPr>
        <w:suppressAutoHyphens w:val="0"/>
        <w:adjustRightInd/>
        <w:spacing w:after="0" w:line="240" w:lineRule="auto"/>
        <w:ind w:hanging="357"/>
        <w:textAlignment w:val="auto"/>
        <w:rPr>
          <w:rFonts w:ascii="Arial" w:hAnsi="Arial" w:cs="Arial"/>
        </w:rPr>
      </w:pPr>
      <w:r w:rsidRPr="0095731B">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432584E" w14:textId="77777777" w:rsidR="00390851" w:rsidRPr="0095731B" w:rsidRDefault="00390851" w:rsidP="00E4452D">
      <w:pPr>
        <w:pStyle w:val="Akapitzlist"/>
        <w:widowControl/>
        <w:numPr>
          <w:ilvl w:val="0"/>
          <w:numId w:val="33"/>
        </w:numPr>
        <w:suppressAutoHyphens w:val="0"/>
        <w:adjustRightInd/>
        <w:spacing w:after="0" w:line="240" w:lineRule="auto"/>
        <w:textAlignment w:val="auto"/>
        <w:rPr>
          <w:rFonts w:ascii="Arial" w:hAnsi="Arial" w:cs="Arial"/>
        </w:rPr>
      </w:pPr>
      <w:r w:rsidRPr="0095731B">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7A728E89" w14:textId="77777777" w:rsidR="00390851" w:rsidRPr="0095731B" w:rsidRDefault="00390851" w:rsidP="00E4452D">
      <w:pPr>
        <w:pStyle w:val="Akapitzlist"/>
        <w:widowControl/>
        <w:numPr>
          <w:ilvl w:val="0"/>
          <w:numId w:val="33"/>
        </w:numPr>
        <w:suppressAutoHyphens w:val="0"/>
        <w:adjustRightInd/>
        <w:spacing w:after="0" w:line="240" w:lineRule="auto"/>
        <w:textAlignment w:val="auto"/>
        <w:rPr>
          <w:rFonts w:ascii="Arial" w:hAnsi="Arial" w:cs="Arial"/>
        </w:rPr>
      </w:pPr>
      <w:r w:rsidRPr="0095731B">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95731B">
        <w:rPr>
          <w:rFonts w:ascii="Arial" w:hAnsi="Arial" w:cs="Arial"/>
        </w:rPr>
        <w:t>podlega</w:t>
      </w:r>
      <w:proofErr w:type="gramEnd"/>
      <w:r w:rsidRPr="0095731B">
        <w:rPr>
          <w:rFonts w:ascii="Arial" w:hAnsi="Arial" w:cs="Arial"/>
        </w:rPr>
        <w:t xml:space="preserve"> </w:t>
      </w:r>
      <w:proofErr w:type="spellStart"/>
      <w:r w:rsidRPr="0095731B">
        <w:rPr>
          <w:rFonts w:ascii="Arial" w:hAnsi="Arial" w:cs="Arial"/>
        </w:rPr>
        <w:t>anonimizacji</w:t>
      </w:r>
      <w:proofErr w:type="spellEnd"/>
      <w:r w:rsidRPr="0095731B">
        <w:rPr>
          <w:rFonts w:ascii="Arial" w:hAnsi="Arial" w:cs="Arial"/>
        </w:rPr>
        <w:t>. Informacje takie jak: data zawarcia umowy, rodzaj umowy o pracę i wymiar etatu powinny być możliwe do zidentyfikowania;</w:t>
      </w:r>
    </w:p>
    <w:p w14:paraId="17D314AF" w14:textId="77777777" w:rsidR="00390851" w:rsidRPr="0095731B" w:rsidRDefault="00390851" w:rsidP="00390851">
      <w:pPr>
        <w:pStyle w:val="Akapitzlist"/>
        <w:widowControl/>
        <w:suppressAutoHyphens w:val="0"/>
        <w:spacing w:after="0" w:line="240" w:lineRule="auto"/>
        <w:ind w:left="1068"/>
        <w:rPr>
          <w:rFonts w:ascii="Arial" w:hAnsi="Arial" w:cs="Arial"/>
        </w:rPr>
      </w:pPr>
      <w:r w:rsidRPr="0095731B">
        <w:rPr>
          <w:rFonts w:ascii="Arial" w:hAnsi="Arial" w:cs="Arial"/>
        </w:rPr>
        <w:t xml:space="preserve">Wyliczenie ma charakter przykładowy. Umowa o pracę może zawierać również inne dane, które podlegają </w:t>
      </w:r>
      <w:proofErr w:type="spellStart"/>
      <w:r w:rsidRPr="0095731B">
        <w:rPr>
          <w:rFonts w:ascii="Arial" w:hAnsi="Arial" w:cs="Arial"/>
        </w:rPr>
        <w:t>anonimizacji</w:t>
      </w:r>
      <w:proofErr w:type="spellEnd"/>
      <w:r w:rsidRPr="0095731B">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95731B">
        <w:rPr>
          <w:rFonts w:ascii="Arial" w:hAnsi="Arial" w:cs="Arial"/>
        </w:rPr>
        <w:t>anonimizacji</w:t>
      </w:r>
      <w:proofErr w:type="spellEnd"/>
      <w:r w:rsidRPr="0095731B">
        <w:rPr>
          <w:rFonts w:ascii="Arial" w:hAnsi="Arial" w:cs="Arial"/>
        </w:rPr>
        <w:t xml:space="preserve"> umowy musi być zgodny z przepisami </w:t>
      </w:r>
      <w:proofErr w:type="spellStart"/>
      <w:r w:rsidRPr="0095731B">
        <w:rPr>
          <w:rFonts w:ascii="Arial" w:hAnsi="Arial" w:cs="Arial"/>
        </w:rPr>
        <w:t>ww</w:t>
      </w:r>
      <w:proofErr w:type="spellEnd"/>
      <w:r w:rsidRPr="0095731B">
        <w:rPr>
          <w:rFonts w:ascii="Arial" w:hAnsi="Arial" w:cs="Arial"/>
        </w:rPr>
        <w:t> rozporządzenia.</w:t>
      </w:r>
    </w:p>
    <w:p w14:paraId="17CD3B3E" w14:textId="77777777" w:rsidR="00EE2EEA" w:rsidRPr="0095731B" w:rsidRDefault="00390851" w:rsidP="00E4452D">
      <w:pPr>
        <w:widowControl/>
        <w:numPr>
          <w:ilvl w:val="0"/>
          <w:numId w:val="31"/>
        </w:numPr>
        <w:suppressAutoHyphens w:val="0"/>
        <w:adjustRightInd/>
        <w:spacing w:after="0" w:line="240" w:lineRule="auto"/>
        <w:textAlignment w:val="auto"/>
        <w:rPr>
          <w:rFonts w:ascii="Arial" w:hAnsi="Arial" w:cs="Arial"/>
        </w:rPr>
      </w:pPr>
      <w:r w:rsidRPr="0095731B">
        <w:rPr>
          <w:rFonts w:ascii="Arial" w:hAnsi="Arial" w:cs="Arial"/>
        </w:rPr>
        <w:t>W przypadku uzasadnionych wątpliwości co do przestrzegania prawa pracy przez Wykonawcę lub podwykonawcę, Zamawiający może zwrócić się o przeprowadzenie kontroli przez Państwową Inspekcję Pracy.</w:t>
      </w:r>
    </w:p>
    <w:p w14:paraId="37667FCF" w14:textId="77777777" w:rsidR="000D5195" w:rsidRPr="0095731B" w:rsidRDefault="000D5195" w:rsidP="00C25AE1">
      <w:pPr>
        <w:pStyle w:val="Bezodstpw"/>
        <w:rPr>
          <w:rFonts w:ascii="Arial" w:hAnsi="Arial" w:cs="Arial"/>
          <w:b/>
        </w:rPr>
      </w:pPr>
    </w:p>
    <w:p w14:paraId="7241EA35" w14:textId="77777777" w:rsidR="00C25AE1" w:rsidRPr="0095731B" w:rsidRDefault="00C25AE1" w:rsidP="00C25AE1">
      <w:pPr>
        <w:pStyle w:val="Bezodstpw"/>
        <w:jc w:val="center"/>
        <w:rPr>
          <w:rFonts w:ascii="Arial" w:hAnsi="Arial" w:cs="Arial"/>
          <w:b/>
        </w:rPr>
      </w:pPr>
      <w:r w:rsidRPr="0095731B">
        <w:rPr>
          <w:rFonts w:ascii="Arial" w:hAnsi="Arial" w:cs="Arial"/>
          <w:b/>
        </w:rPr>
        <w:t>§ 2</w:t>
      </w:r>
    </w:p>
    <w:p w14:paraId="65C2F46E" w14:textId="77777777" w:rsidR="00C25AE1" w:rsidRPr="0095731B" w:rsidRDefault="00C25AE1" w:rsidP="00C25AE1">
      <w:pPr>
        <w:pStyle w:val="Bezodstpw"/>
        <w:widowControl/>
        <w:numPr>
          <w:ilvl w:val="0"/>
          <w:numId w:val="6"/>
        </w:numPr>
        <w:adjustRightInd/>
        <w:ind w:left="357" w:hanging="357"/>
        <w:textAlignment w:val="auto"/>
        <w:rPr>
          <w:rFonts w:ascii="Arial" w:hAnsi="Arial" w:cs="Arial"/>
        </w:rPr>
      </w:pPr>
      <w:r w:rsidRPr="0095731B">
        <w:rPr>
          <w:rFonts w:ascii="Arial" w:hAnsi="Arial" w:cs="Arial"/>
          <w:color w:val="000000"/>
          <w:lang w:eastAsia="pl-PL"/>
        </w:rPr>
        <w:t xml:space="preserve">Przedmiot umowy będzie wykonywany w terminie od </w:t>
      </w:r>
      <w:r w:rsidR="00581DB8" w:rsidRPr="0095731B">
        <w:rPr>
          <w:rFonts w:ascii="Arial" w:hAnsi="Arial" w:cs="Arial"/>
          <w:color w:val="000000"/>
          <w:lang w:eastAsia="pl-PL"/>
        </w:rPr>
        <w:t>daty zawarcia umowy</w:t>
      </w:r>
      <w:r w:rsidRPr="0095731B">
        <w:rPr>
          <w:rFonts w:ascii="Arial" w:hAnsi="Arial" w:cs="Arial"/>
          <w:color w:val="000000"/>
          <w:lang w:eastAsia="pl-PL"/>
        </w:rPr>
        <w:t xml:space="preserve"> do 31 grudnia 2022 r. </w:t>
      </w:r>
    </w:p>
    <w:p w14:paraId="0327FF80" w14:textId="26BDD2EC" w:rsidR="00C25AE1" w:rsidRPr="0095731B" w:rsidRDefault="00C25AE1" w:rsidP="00C25AE1">
      <w:pPr>
        <w:pStyle w:val="Bezodstpw"/>
        <w:widowControl/>
        <w:numPr>
          <w:ilvl w:val="0"/>
          <w:numId w:val="6"/>
        </w:numPr>
        <w:adjustRightInd/>
        <w:ind w:left="357" w:hanging="357"/>
        <w:textAlignment w:val="auto"/>
        <w:rPr>
          <w:rFonts w:ascii="Arial" w:hAnsi="Arial" w:cs="Arial"/>
        </w:rPr>
      </w:pPr>
      <w:r w:rsidRPr="0095731B">
        <w:rPr>
          <w:rFonts w:ascii="Arial" w:hAnsi="Arial" w:cs="Arial"/>
        </w:rPr>
        <w:t>Termin wykonania pojedyncze</w:t>
      </w:r>
      <w:r w:rsidR="00A23AA4" w:rsidRPr="0095731B">
        <w:rPr>
          <w:rFonts w:ascii="Arial" w:hAnsi="Arial" w:cs="Arial"/>
        </w:rPr>
        <w:t>go</w:t>
      </w:r>
      <w:r w:rsidRPr="0095731B">
        <w:rPr>
          <w:rFonts w:ascii="Arial" w:hAnsi="Arial" w:cs="Arial"/>
        </w:rPr>
        <w:t xml:space="preserve"> </w:t>
      </w:r>
      <w:r w:rsidR="00A23AA4" w:rsidRPr="0095731B">
        <w:rPr>
          <w:rFonts w:ascii="Arial" w:hAnsi="Arial" w:cs="Arial"/>
        </w:rPr>
        <w:t>zlecenia</w:t>
      </w:r>
      <w:r w:rsidRPr="0095731B">
        <w:rPr>
          <w:rFonts w:ascii="Arial" w:hAnsi="Arial" w:cs="Arial"/>
        </w:rPr>
        <w:t xml:space="preserve"> ustalony będzie w zgłoszeniu przesłanym przez Zamawiającego.</w:t>
      </w:r>
    </w:p>
    <w:p w14:paraId="1A31FC89" w14:textId="77777777" w:rsidR="00615F20" w:rsidRPr="0095731B" w:rsidRDefault="00615F20" w:rsidP="00A23AA4">
      <w:pPr>
        <w:pStyle w:val="Nagwek"/>
        <w:tabs>
          <w:tab w:val="left" w:pos="708"/>
        </w:tabs>
        <w:spacing w:after="0" w:line="240" w:lineRule="auto"/>
        <w:rPr>
          <w:rFonts w:ascii="Arial" w:hAnsi="Arial" w:cs="Arial"/>
          <w:b/>
          <w:sz w:val="20"/>
        </w:rPr>
      </w:pPr>
    </w:p>
    <w:p w14:paraId="717E7785" w14:textId="58FDC316"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3</w:t>
      </w:r>
    </w:p>
    <w:p w14:paraId="1BBC2B05" w14:textId="15E556CE" w:rsidR="00C25AE1" w:rsidRPr="0095731B" w:rsidRDefault="00C25AE1" w:rsidP="00E4452D">
      <w:pPr>
        <w:pStyle w:val="Bezodstpw"/>
        <w:widowControl/>
        <w:numPr>
          <w:ilvl w:val="0"/>
          <w:numId w:val="13"/>
        </w:numPr>
        <w:adjustRightInd/>
        <w:textAlignment w:val="auto"/>
        <w:rPr>
          <w:rFonts w:ascii="Arial" w:hAnsi="Arial" w:cs="Arial"/>
        </w:rPr>
      </w:pPr>
      <w:r w:rsidRPr="0095731B">
        <w:rPr>
          <w:rFonts w:ascii="Arial" w:hAnsi="Arial" w:cs="Arial"/>
        </w:rPr>
        <w:t>Obowiązującą formą wynagrodzenia za przedmiot umowy określony w § 1 ust. 1 jest wynagrodzenie wynikające z</w:t>
      </w:r>
      <w:r w:rsidR="00647135" w:rsidRPr="0095731B">
        <w:rPr>
          <w:rFonts w:ascii="Arial" w:hAnsi="Arial" w:cs="Arial"/>
        </w:rPr>
        <w:t xml:space="preserve"> ilości wykonanych robót </w:t>
      </w:r>
      <w:r w:rsidRPr="0095731B">
        <w:rPr>
          <w:rFonts w:ascii="Arial" w:hAnsi="Arial" w:cs="Arial"/>
        </w:rPr>
        <w:t xml:space="preserve">oraz ich cen jednostkowych określonych w Załączniku nr </w:t>
      </w:r>
      <w:proofErr w:type="spellStart"/>
      <w:r w:rsidRPr="0095731B">
        <w:rPr>
          <w:rFonts w:ascii="Arial" w:hAnsi="Arial" w:cs="Arial"/>
        </w:rPr>
        <w:t>1</w:t>
      </w:r>
      <w:r w:rsidR="00E07216" w:rsidRPr="0095731B">
        <w:rPr>
          <w:rFonts w:ascii="Arial" w:hAnsi="Arial" w:cs="Arial"/>
        </w:rPr>
        <w:t>a</w:t>
      </w:r>
      <w:proofErr w:type="spellEnd"/>
      <w:r w:rsidRPr="0095731B">
        <w:rPr>
          <w:rFonts w:ascii="Arial" w:hAnsi="Arial" w:cs="Arial"/>
        </w:rPr>
        <w:t xml:space="preserve"> do Oferty – Formularzu cenowym.</w:t>
      </w:r>
    </w:p>
    <w:p w14:paraId="1CCB227B" w14:textId="77777777" w:rsidR="00C25AE1" w:rsidRPr="0095731B" w:rsidRDefault="00C25AE1" w:rsidP="00E4452D">
      <w:pPr>
        <w:pStyle w:val="Bezodstpw"/>
        <w:widowControl/>
        <w:numPr>
          <w:ilvl w:val="0"/>
          <w:numId w:val="13"/>
        </w:numPr>
        <w:adjustRightInd/>
        <w:textAlignment w:val="auto"/>
        <w:rPr>
          <w:rFonts w:ascii="Arial" w:hAnsi="Arial" w:cs="Arial"/>
        </w:rPr>
      </w:pPr>
      <w:r w:rsidRPr="0095731B">
        <w:rPr>
          <w:rFonts w:ascii="Arial" w:hAnsi="Arial" w:cs="Arial"/>
        </w:rPr>
        <w:t xml:space="preserve">Ceny jednostkowe określone w Załączniku nr </w:t>
      </w:r>
      <w:proofErr w:type="spellStart"/>
      <w:r w:rsidRPr="0095731B">
        <w:rPr>
          <w:rFonts w:ascii="Arial" w:hAnsi="Arial" w:cs="Arial"/>
        </w:rPr>
        <w:t>1</w:t>
      </w:r>
      <w:r w:rsidR="00390B34" w:rsidRPr="0095731B">
        <w:rPr>
          <w:rFonts w:ascii="Arial" w:hAnsi="Arial" w:cs="Arial"/>
        </w:rPr>
        <w:t>a</w:t>
      </w:r>
      <w:proofErr w:type="spellEnd"/>
      <w:r w:rsidRPr="0095731B">
        <w:rPr>
          <w:rFonts w:ascii="Arial" w:hAnsi="Arial" w:cs="Arial"/>
        </w:rPr>
        <w:t xml:space="preserve"> do Oferty – Formularzu cenowym zawierają wszystkie koszty i składniki związane z prawidłową realizacją przedmiotu umowy zgodnie z wymaganiami stawianymi przez Zamawiającego w tym też transport kruszywa.</w:t>
      </w:r>
    </w:p>
    <w:p w14:paraId="37F67CFC" w14:textId="77777777" w:rsidR="00C25AE1" w:rsidRPr="0095731B" w:rsidRDefault="00C25AE1" w:rsidP="00E4452D">
      <w:pPr>
        <w:numPr>
          <w:ilvl w:val="0"/>
          <w:numId w:val="13"/>
        </w:numPr>
        <w:suppressAutoHyphens w:val="0"/>
        <w:spacing w:after="0" w:line="240" w:lineRule="auto"/>
        <w:rPr>
          <w:rFonts w:ascii="Arial" w:hAnsi="Arial" w:cs="Arial"/>
        </w:rPr>
      </w:pPr>
      <w:r w:rsidRPr="0095731B">
        <w:rPr>
          <w:rFonts w:ascii="Arial" w:hAnsi="Arial" w:cs="Arial"/>
        </w:rPr>
        <w:t>Ceny jednostkowe nie ulegną zmianie w okresie obowiązywania niniejszej umowy.</w:t>
      </w:r>
    </w:p>
    <w:p w14:paraId="0625A126" w14:textId="77777777" w:rsidR="00C25AE1" w:rsidRPr="0095731B" w:rsidRDefault="00C25AE1" w:rsidP="00E4452D">
      <w:pPr>
        <w:numPr>
          <w:ilvl w:val="0"/>
          <w:numId w:val="13"/>
        </w:numPr>
        <w:suppressAutoHyphens w:val="0"/>
        <w:spacing w:after="0" w:line="240" w:lineRule="auto"/>
        <w:rPr>
          <w:rFonts w:ascii="Arial" w:hAnsi="Arial" w:cs="Arial"/>
        </w:rPr>
      </w:pPr>
      <w:r w:rsidRPr="0095731B">
        <w:rPr>
          <w:rFonts w:ascii="Arial" w:hAnsi="Arial" w:cs="Arial"/>
        </w:rPr>
        <w:t xml:space="preserve">Łączny koszt przedmiotu umowy w 2022 r. nie przekroczy kwoty …………zł brutto (słownie: </w:t>
      </w:r>
      <w:r w:rsidRPr="0095731B">
        <w:rPr>
          <w:rFonts w:ascii="Arial" w:hAnsi="Arial" w:cs="Arial"/>
        </w:rPr>
        <w:lastRenderedPageBreak/>
        <w:t xml:space="preserve">………………………………………………. zł). </w:t>
      </w:r>
    </w:p>
    <w:p w14:paraId="6CA3DADC" w14:textId="77777777" w:rsidR="00C25AE1" w:rsidRPr="0095731B" w:rsidRDefault="00C25AE1" w:rsidP="00E4452D">
      <w:pPr>
        <w:numPr>
          <w:ilvl w:val="0"/>
          <w:numId w:val="13"/>
        </w:numPr>
        <w:suppressAutoHyphens w:val="0"/>
        <w:spacing w:after="0" w:line="240" w:lineRule="auto"/>
        <w:rPr>
          <w:rFonts w:ascii="Arial" w:hAnsi="Arial" w:cs="Arial"/>
        </w:rPr>
      </w:pPr>
      <w:r w:rsidRPr="0095731B">
        <w:rPr>
          <w:rFonts w:ascii="Arial" w:hAnsi="Arial" w:cs="Arial"/>
        </w:rPr>
        <w:t xml:space="preserve">Zamawiający ma obowiązek zapłaty faktur w terminie </w:t>
      </w:r>
      <w:r w:rsidR="00523C5C" w:rsidRPr="0095731B">
        <w:rPr>
          <w:rFonts w:ascii="Arial" w:hAnsi="Arial" w:cs="Arial"/>
        </w:rPr>
        <w:t>21</w:t>
      </w:r>
      <w:r w:rsidRPr="0095731B">
        <w:rPr>
          <w:rFonts w:ascii="Arial" w:hAnsi="Arial" w:cs="Arial"/>
        </w:rPr>
        <w:t xml:space="preserve"> dni licząc od daty doręczenia prawidłowo wystawionej faktury.</w:t>
      </w:r>
    </w:p>
    <w:p w14:paraId="651022A1" w14:textId="77777777" w:rsidR="00C25AE1" w:rsidRPr="0095731B" w:rsidRDefault="00C25AE1" w:rsidP="00E4452D">
      <w:pPr>
        <w:numPr>
          <w:ilvl w:val="0"/>
          <w:numId w:val="13"/>
        </w:numPr>
        <w:suppressAutoHyphens w:val="0"/>
        <w:spacing w:after="0" w:line="240" w:lineRule="auto"/>
        <w:rPr>
          <w:rFonts w:ascii="Arial" w:hAnsi="Arial" w:cs="Arial"/>
        </w:rPr>
      </w:pPr>
      <w:r w:rsidRPr="0095731B">
        <w:rPr>
          <w:rFonts w:ascii="Arial" w:hAnsi="Arial" w:cs="Arial"/>
        </w:rPr>
        <w:t>Za datę zapłaty uznaje się datę złożenia polecenia przelewu w banku Zamawiającego.</w:t>
      </w:r>
    </w:p>
    <w:p w14:paraId="370D6C4E" w14:textId="77777777" w:rsidR="00C25AE1" w:rsidRPr="0095731B" w:rsidRDefault="00C25AE1" w:rsidP="00E4452D">
      <w:pPr>
        <w:numPr>
          <w:ilvl w:val="0"/>
          <w:numId w:val="13"/>
        </w:numPr>
        <w:suppressAutoHyphens w:val="0"/>
        <w:spacing w:after="0" w:line="240" w:lineRule="auto"/>
        <w:rPr>
          <w:rFonts w:ascii="Arial" w:hAnsi="Arial" w:cs="Arial"/>
        </w:rPr>
      </w:pPr>
      <w:r w:rsidRPr="0095731B">
        <w:rPr>
          <w:rFonts w:ascii="Arial" w:hAnsi="Arial" w:cs="Arial"/>
        </w:rPr>
        <w:t>Zamawiający nie przewiduje udzielania zaliczek na poczet wykonania przedmiotu umowy.</w:t>
      </w:r>
    </w:p>
    <w:p w14:paraId="1900C2CE" w14:textId="77777777" w:rsidR="00C25AE1" w:rsidRPr="0095731B" w:rsidRDefault="00C25AE1" w:rsidP="00E4452D">
      <w:pPr>
        <w:pStyle w:val="Akapitzlist"/>
        <w:widowControl/>
        <w:numPr>
          <w:ilvl w:val="0"/>
          <w:numId w:val="13"/>
        </w:numPr>
        <w:adjustRightInd/>
        <w:spacing w:after="0" w:line="240" w:lineRule="auto"/>
        <w:textAlignment w:val="auto"/>
        <w:rPr>
          <w:rFonts w:ascii="Arial" w:hAnsi="Arial" w:cs="Arial"/>
          <w:lang w:eastAsia="pl-PL"/>
        </w:rPr>
      </w:pPr>
      <w:r w:rsidRPr="0095731B">
        <w:rPr>
          <w:rFonts w:ascii="Arial" w:hAnsi="Arial" w:cs="Arial"/>
        </w:rPr>
        <w:t>Na fakturze jako nabywcę należy wpisać Gminę Stare Babice, ul. Rynek 32, 05-082 Stare Babice, NIP: 118-202-55-48, a jako odbiorcę Urząd Gminy Stare Babice, ul. Rynek 32, 05-082 Stare Babice.</w:t>
      </w:r>
    </w:p>
    <w:p w14:paraId="4D3E23D7" w14:textId="77777777" w:rsidR="00E07216" w:rsidRPr="0095731B" w:rsidRDefault="00E07216" w:rsidP="00E4452D">
      <w:pPr>
        <w:numPr>
          <w:ilvl w:val="0"/>
          <w:numId w:val="13"/>
        </w:numPr>
        <w:suppressAutoHyphens w:val="0"/>
        <w:spacing w:after="0" w:line="240" w:lineRule="auto"/>
        <w:rPr>
          <w:rFonts w:ascii="Arial" w:hAnsi="Arial" w:cs="Arial"/>
        </w:rPr>
      </w:pPr>
      <w:r w:rsidRPr="0095731B">
        <w:rPr>
          <w:rFonts w:ascii="Arial" w:hAnsi="Arial" w:cs="Arial"/>
        </w:rPr>
        <w:t xml:space="preserve">Rozliczenie płatności nastąpi za pośrednictwem mechanizmu podzielonej płatności </w:t>
      </w:r>
      <w:proofErr w:type="spellStart"/>
      <w:r w:rsidRPr="0095731B">
        <w:rPr>
          <w:rFonts w:ascii="Arial" w:hAnsi="Arial" w:cs="Arial"/>
        </w:rPr>
        <w:t>split</w:t>
      </w:r>
      <w:proofErr w:type="spellEnd"/>
      <w:r w:rsidRPr="0095731B">
        <w:rPr>
          <w:rFonts w:ascii="Arial" w:hAnsi="Arial" w:cs="Arial"/>
        </w:rPr>
        <w:t xml:space="preserve"> </w:t>
      </w:r>
      <w:proofErr w:type="spellStart"/>
      <w:r w:rsidRPr="0095731B">
        <w:rPr>
          <w:rFonts w:ascii="Arial" w:hAnsi="Arial" w:cs="Arial"/>
        </w:rPr>
        <w:t>payment</w:t>
      </w:r>
      <w:proofErr w:type="spellEnd"/>
      <w:r w:rsidRPr="0095731B">
        <w:rPr>
          <w:rFonts w:ascii="Arial" w:hAnsi="Arial" w:cs="Arial"/>
        </w:rPr>
        <w:t>.</w:t>
      </w:r>
    </w:p>
    <w:p w14:paraId="63F1C220" w14:textId="77777777" w:rsidR="00E07216" w:rsidRPr="0095731B" w:rsidRDefault="00E07216" w:rsidP="00645364">
      <w:pPr>
        <w:pStyle w:val="Akapitzlist"/>
        <w:widowControl/>
        <w:adjustRightInd/>
        <w:spacing w:after="0" w:line="240" w:lineRule="auto"/>
        <w:ind w:left="360"/>
        <w:textAlignment w:val="auto"/>
        <w:rPr>
          <w:rFonts w:ascii="Arial" w:hAnsi="Arial" w:cs="Arial"/>
          <w:lang w:eastAsia="pl-PL"/>
        </w:rPr>
      </w:pPr>
      <w:r w:rsidRPr="0095731B">
        <w:rPr>
          <w:rFonts w:ascii="Arial" w:hAnsi="Arial" w:cs="Arial"/>
        </w:rPr>
        <w:t>Wykonawca oświadcza, że posiada wydzielony rachunek VAT.</w:t>
      </w:r>
    </w:p>
    <w:p w14:paraId="4CB1295B" w14:textId="77777777" w:rsidR="006408D9" w:rsidRPr="0095731B" w:rsidRDefault="006408D9" w:rsidP="006408D9">
      <w:pPr>
        <w:pStyle w:val="Bezodstpw"/>
        <w:jc w:val="center"/>
        <w:rPr>
          <w:rFonts w:ascii="Arial" w:hAnsi="Arial" w:cs="Arial"/>
          <w:b/>
        </w:rPr>
      </w:pPr>
    </w:p>
    <w:p w14:paraId="438C58D5" w14:textId="77777777" w:rsidR="006408D9" w:rsidRPr="0095731B" w:rsidRDefault="006408D9" w:rsidP="006408D9">
      <w:pPr>
        <w:pStyle w:val="Bezodstpw"/>
        <w:jc w:val="center"/>
        <w:rPr>
          <w:rFonts w:ascii="Arial" w:hAnsi="Arial" w:cs="Arial"/>
        </w:rPr>
      </w:pPr>
      <w:r w:rsidRPr="0095731B">
        <w:rPr>
          <w:rFonts w:ascii="Arial" w:hAnsi="Arial" w:cs="Arial"/>
          <w:b/>
        </w:rPr>
        <w:t>§ 4</w:t>
      </w:r>
    </w:p>
    <w:p w14:paraId="7A38B5DF" w14:textId="1C805B90"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Strony postanawiają, że rozliczenie przedmiotu umowy odbywać się będzie fakturami częściowymi, </w:t>
      </w:r>
      <w:r w:rsidRPr="0095731B">
        <w:rPr>
          <w:rFonts w:ascii="Arial" w:eastAsia="Calibri" w:hAnsi="Arial" w:cs="Arial"/>
        </w:rPr>
        <w:t xml:space="preserve">Podstawą wystawienia faktur są </w:t>
      </w:r>
      <w:r w:rsidR="004008DE" w:rsidRPr="0095731B">
        <w:rPr>
          <w:rFonts w:ascii="Arial" w:eastAsia="Calibri" w:hAnsi="Arial" w:cs="Arial"/>
        </w:rPr>
        <w:t xml:space="preserve">protokoły z równania i profilowania </w:t>
      </w:r>
      <w:r w:rsidR="004008DE" w:rsidRPr="006F0154">
        <w:rPr>
          <w:rFonts w:ascii="Arial" w:eastAsia="Calibri" w:hAnsi="Arial" w:cs="Arial"/>
        </w:rPr>
        <w:t xml:space="preserve">oraz </w:t>
      </w:r>
      <w:r w:rsidR="00194402" w:rsidRPr="006F0154">
        <w:rPr>
          <w:rFonts w:ascii="Arial" w:eastAsia="Calibri" w:hAnsi="Arial" w:cs="Arial"/>
        </w:rPr>
        <w:t xml:space="preserve">stanowiące załącznik do protokołu </w:t>
      </w:r>
      <w:r w:rsidRPr="006F0154">
        <w:rPr>
          <w:rFonts w:ascii="Arial" w:eastAsia="Calibri" w:hAnsi="Arial" w:cs="Arial"/>
        </w:rPr>
        <w:t xml:space="preserve">dokumenty WZ, które muszą być przekazywane Zamawiającemu wraz z każdą </w:t>
      </w:r>
      <w:r w:rsidR="00194402" w:rsidRPr="006F0154">
        <w:rPr>
          <w:rFonts w:ascii="Arial" w:eastAsia="Calibri" w:hAnsi="Arial" w:cs="Arial"/>
        </w:rPr>
        <w:t>dostawą</w:t>
      </w:r>
      <w:r w:rsidRPr="006F0154">
        <w:rPr>
          <w:rFonts w:ascii="Arial" w:eastAsia="Calibri" w:hAnsi="Arial" w:cs="Arial"/>
        </w:rPr>
        <w:t xml:space="preserve"> (kierowca samochodu zobowiązany jest każdorazowo przekazać dokument WZ). W </w:t>
      </w:r>
      <w:r w:rsidR="004008DE" w:rsidRPr="006F0154">
        <w:rPr>
          <w:rFonts w:ascii="Arial" w:eastAsia="Calibri" w:hAnsi="Arial" w:cs="Arial"/>
        </w:rPr>
        <w:t xml:space="preserve">protokole oraz </w:t>
      </w:r>
      <w:r w:rsidRPr="006F0154">
        <w:rPr>
          <w:rFonts w:ascii="Arial" w:eastAsia="Calibri" w:hAnsi="Arial" w:cs="Arial"/>
        </w:rPr>
        <w:t xml:space="preserve">dokumencie WZ Wykonawca </w:t>
      </w:r>
      <w:r w:rsidRPr="006F0154">
        <w:rPr>
          <w:rFonts w:ascii="Arial" w:hAnsi="Arial" w:cs="Arial"/>
        </w:rPr>
        <w:t xml:space="preserve">wskaże datę, miejsce wykonywania </w:t>
      </w:r>
      <w:r w:rsidR="00194402" w:rsidRPr="006F0154">
        <w:rPr>
          <w:rFonts w:ascii="Arial" w:hAnsi="Arial" w:cs="Arial"/>
        </w:rPr>
        <w:t xml:space="preserve">dostaw </w:t>
      </w:r>
      <w:r w:rsidRPr="006F0154">
        <w:rPr>
          <w:rFonts w:ascii="Arial" w:hAnsi="Arial" w:cs="Arial"/>
        </w:rPr>
        <w:t>oraz</w:t>
      </w:r>
      <w:r w:rsidRPr="0095731B">
        <w:rPr>
          <w:rFonts w:ascii="Arial" w:hAnsi="Arial" w:cs="Arial"/>
        </w:rPr>
        <w:t xml:space="preserve"> ich ilość z rodzaj</w:t>
      </w:r>
      <w:r w:rsidRPr="0095731B">
        <w:rPr>
          <w:rFonts w:ascii="Arial" w:eastAsia="Calibri" w:hAnsi="Arial" w:cs="Arial"/>
        </w:rPr>
        <w:t>em</w:t>
      </w:r>
      <w:r w:rsidR="004008DE" w:rsidRPr="0095731B">
        <w:rPr>
          <w:rFonts w:ascii="Arial" w:eastAsia="Calibri" w:hAnsi="Arial" w:cs="Arial"/>
        </w:rPr>
        <w:t xml:space="preserve"> i ilością</w:t>
      </w:r>
      <w:r w:rsidRPr="0095731B">
        <w:rPr>
          <w:rFonts w:ascii="Arial" w:eastAsia="Calibri" w:hAnsi="Arial" w:cs="Arial"/>
        </w:rPr>
        <w:t xml:space="preserve"> robót wycenion</w:t>
      </w:r>
      <w:r w:rsidR="00AA7506" w:rsidRPr="0095731B">
        <w:rPr>
          <w:rFonts w:ascii="Arial" w:eastAsia="Calibri" w:hAnsi="Arial" w:cs="Arial"/>
        </w:rPr>
        <w:t>ą</w:t>
      </w:r>
      <w:r w:rsidRPr="0095731B">
        <w:rPr>
          <w:rFonts w:ascii="Arial" w:eastAsia="Calibri" w:hAnsi="Arial" w:cs="Arial"/>
        </w:rPr>
        <w:t xml:space="preserve"> w Formularzu cenowym. </w:t>
      </w:r>
    </w:p>
    <w:p w14:paraId="6CA62BB0" w14:textId="77777777"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Warunkiem zapłaty przez Zamawiającego należnego wynagrodzenia za odebrane roboty budowlane jest przedstawienie dowodów zapłaty wymagalnego wynagrodzenia podwykonawcom, o których mowa w ust. 5, biorącym udział w realizacji odebranych robót budowlanych. </w:t>
      </w:r>
    </w:p>
    <w:p w14:paraId="3DE6EC8F" w14:textId="77777777"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14:paraId="5F0DF9E5" w14:textId="77777777"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 </w:t>
      </w:r>
    </w:p>
    <w:p w14:paraId="3638BF20" w14:textId="5AADE620"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Wynagrodzenie, o którym mowa w ust. </w:t>
      </w:r>
      <w:r w:rsidR="0011688A">
        <w:rPr>
          <w:rFonts w:ascii="Arial" w:hAnsi="Arial" w:cs="Arial"/>
        </w:rPr>
        <w:t>4</w:t>
      </w:r>
      <w:r w:rsidRPr="0095731B">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A090EE9" w14:textId="77777777"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Bezpośrednia zapłata obejmuje wyłącznie należne wynagrodzenie, bez odsetek, należnych Podwykonawcy. </w:t>
      </w:r>
    </w:p>
    <w:p w14:paraId="088DC3C9" w14:textId="77777777"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Przed dokonaniem bezpośredniej zapłaty Zamawiający jest obowiązany umożliwić Wykonawcy zgłoszenie w formie pisemnej uwag dotyczących zasadności bezpośredniej zapłaty wynagrodzenia Podwykonawcy, o których mowa w ust. 5. Zamawiający informuje o terminie zgłaszania uwag, nie krótszym niż 7 dni od dnia doręczenia tej informacji. </w:t>
      </w:r>
    </w:p>
    <w:p w14:paraId="419C9FE8" w14:textId="3ECA68FD" w:rsidR="006408D9" w:rsidRPr="0095731B" w:rsidRDefault="006408D9" w:rsidP="006408D9">
      <w:pPr>
        <w:numPr>
          <w:ilvl w:val="0"/>
          <w:numId w:val="38"/>
        </w:numPr>
        <w:suppressAutoHyphens w:val="0"/>
        <w:spacing w:after="0" w:line="240" w:lineRule="auto"/>
        <w:rPr>
          <w:rFonts w:ascii="Arial" w:hAnsi="Arial" w:cs="Arial"/>
        </w:rPr>
      </w:pPr>
      <w:r w:rsidRPr="0095731B">
        <w:rPr>
          <w:rFonts w:ascii="Arial" w:hAnsi="Arial" w:cs="Arial"/>
        </w:rPr>
        <w:t xml:space="preserve">W przypadku zgłoszenia uwag, o których mowa w ust. </w:t>
      </w:r>
      <w:r w:rsidR="0011688A">
        <w:rPr>
          <w:rFonts w:ascii="Arial" w:hAnsi="Arial" w:cs="Arial"/>
        </w:rPr>
        <w:t>7</w:t>
      </w:r>
      <w:r w:rsidRPr="0095731B">
        <w:rPr>
          <w:rFonts w:ascii="Arial" w:hAnsi="Arial" w:cs="Arial"/>
        </w:rPr>
        <w:t xml:space="preserve">, w terminie wskazanym przez Zamawiającego, Zamawiający może: </w:t>
      </w:r>
    </w:p>
    <w:p w14:paraId="30AF4F5D" w14:textId="77777777" w:rsidR="006408D9" w:rsidRPr="0095731B" w:rsidRDefault="006408D9" w:rsidP="006408D9">
      <w:pPr>
        <w:widowControl/>
        <w:numPr>
          <w:ilvl w:val="0"/>
          <w:numId w:val="36"/>
        </w:numPr>
        <w:adjustRightInd/>
        <w:spacing w:after="0" w:line="240" w:lineRule="auto"/>
        <w:textAlignment w:val="auto"/>
        <w:rPr>
          <w:rFonts w:ascii="Arial" w:hAnsi="Arial" w:cs="Arial"/>
        </w:rPr>
      </w:pPr>
      <w:r w:rsidRPr="0095731B">
        <w:rPr>
          <w:rFonts w:ascii="Arial" w:hAnsi="Arial" w:cs="Arial"/>
        </w:rPr>
        <w:t>nie dokonać bezpośredniej zapłaty wynagrodzenia Podwykonawcy, jeżeli Wykonawca wykaże niezasadność takiej zapłaty;</w:t>
      </w:r>
    </w:p>
    <w:p w14:paraId="50847295" w14:textId="77777777" w:rsidR="006408D9" w:rsidRPr="0095731B" w:rsidRDefault="006408D9" w:rsidP="006408D9">
      <w:pPr>
        <w:widowControl/>
        <w:numPr>
          <w:ilvl w:val="0"/>
          <w:numId w:val="36"/>
        </w:numPr>
        <w:adjustRightInd/>
        <w:spacing w:after="0" w:line="240" w:lineRule="auto"/>
        <w:textAlignment w:val="auto"/>
        <w:rPr>
          <w:rFonts w:ascii="Arial" w:hAnsi="Arial" w:cs="Arial"/>
        </w:rPr>
      </w:pPr>
      <w:r w:rsidRPr="0095731B">
        <w:rPr>
          <w:rFonts w:ascii="Arial" w:hAnsi="Arial" w:cs="Arial"/>
        </w:rPr>
        <w:t>złożyć do depozytu sądowego kwotę potrzebną na pokrycie wynagrodzenia Podwykonawcy w przypadku istnienia zasadniczej wątpliwości Zamawiającego, co do wysokości należnej zapłaty lub podmiotu, któremu płatność się należy;</w:t>
      </w:r>
    </w:p>
    <w:p w14:paraId="042CA921" w14:textId="77777777" w:rsidR="006408D9" w:rsidRPr="0095731B" w:rsidRDefault="006408D9" w:rsidP="006408D9">
      <w:pPr>
        <w:widowControl/>
        <w:numPr>
          <w:ilvl w:val="0"/>
          <w:numId w:val="36"/>
        </w:numPr>
        <w:adjustRightInd/>
        <w:spacing w:after="0" w:line="240" w:lineRule="auto"/>
        <w:textAlignment w:val="auto"/>
        <w:rPr>
          <w:rFonts w:ascii="Arial" w:hAnsi="Arial" w:cs="Arial"/>
        </w:rPr>
      </w:pPr>
      <w:r w:rsidRPr="0095731B">
        <w:rPr>
          <w:rFonts w:ascii="Arial" w:hAnsi="Arial" w:cs="Arial"/>
        </w:rPr>
        <w:t xml:space="preserve">dokonać bezpośredniej zapłaty wynagrodzenia Podwykonawcy, jeżeli Podwykonawca wykaże zasadność takiej zapłaty. </w:t>
      </w:r>
    </w:p>
    <w:p w14:paraId="40611926" w14:textId="77777777" w:rsidR="001214B0" w:rsidRPr="0095731B" w:rsidRDefault="006408D9" w:rsidP="001D019B">
      <w:pPr>
        <w:numPr>
          <w:ilvl w:val="0"/>
          <w:numId w:val="38"/>
        </w:numPr>
        <w:suppressAutoHyphens w:val="0"/>
        <w:spacing w:after="0" w:line="240" w:lineRule="auto"/>
        <w:rPr>
          <w:rFonts w:ascii="Arial" w:hAnsi="Arial" w:cs="Arial"/>
        </w:rPr>
      </w:pPr>
      <w:r w:rsidRPr="0095731B">
        <w:rPr>
          <w:rFonts w:ascii="Arial" w:hAnsi="Arial" w:cs="Arial"/>
        </w:rPr>
        <w:t>W przypadku dokonania bezpośredniej zapłaty Podwykonawcy, o których mowa w ust. 5, Zamawiający potrąca kwotę wypłaconego wynagrodzenia z wynagrodzenia należnego Wykonawcy.</w:t>
      </w:r>
    </w:p>
    <w:p w14:paraId="680EAF8D" w14:textId="77777777" w:rsidR="001D019B" w:rsidRPr="0095731B" w:rsidRDefault="001D019B" w:rsidP="001D019B">
      <w:pPr>
        <w:suppressAutoHyphens w:val="0"/>
        <w:spacing w:after="0" w:line="240" w:lineRule="auto"/>
        <w:ind w:left="360"/>
        <w:rPr>
          <w:rFonts w:ascii="Arial" w:hAnsi="Arial" w:cs="Arial"/>
        </w:rPr>
      </w:pPr>
    </w:p>
    <w:p w14:paraId="1671B1E1" w14:textId="77777777" w:rsidR="001214B0" w:rsidRPr="0095731B" w:rsidRDefault="001214B0" w:rsidP="001214B0">
      <w:pPr>
        <w:pStyle w:val="Nagwek"/>
        <w:tabs>
          <w:tab w:val="left" w:pos="708"/>
        </w:tabs>
        <w:spacing w:after="0" w:line="240" w:lineRule="auto"/>
        <w:jc w:val="center"/>
        <w:rPr>
          <w:rFonts w:ascii="Arial" w:hAnsi="Arial" w:cs="Arial"/>
          <w:b/>
          <w:sz w:val="20"/>
        </w:rPr>
      </w:pPr>
      <w:r w:rsidRPr="0095731B">
        <w:rPr>
          <w:rFonts w:ascii="Arial" w:hAnsi="Arial" w:cs="Arial"/>
          <w:b/>
          <w:sz w:val="20"/>
        </w:rPr>
        <w:t xml:space="preserve">§ </w:t>
      </w:r>
      <w:r w:rsidR="004A084A" w:rsidRPr="0095731B">
        <w:rPr>
          <w:rFonts w:ascii="Arial" w:hAnsi="Arial" w:cs="Arial"/>
          <w:b/>
          <w:sz w:val="20"/>
        </w:rPr>
        <w:t>5</w:t>
      </w:r>
    </w:p>
    <w:p w14:paraId="22C1CFAB" w14:textId="77777777" w:rsidR="004A084A" w:rsidRPr="0095731B" w:rsidRDefault="004A084A" w:rsidP="004A084A">
      <w:pPr>
        <w:pStyle w:val="Bezodstpw"/>
        <w:widowControl/>
        <w:adjustRightInd/>
        <w:rPr>
          <w:rFonts w:ascii="Arial" w:hAnsi="Arial" w:cs="Arial"/>
        </w:rPr>
      </w:pPr>
      <w:r w:rsidRPr="0095731B">
        <w:rPr>
          <w:rFonts w:ascii="Arial" w:hAnsi="Arial" w:cs="Arial"/>
        </w:rPr>
        <w:t>Zgodnie z ofertą, Wykonawca zamierza następujące roboty zlecić podwykonawcom: …………</w:t>
      </w:r>
    </w:p>
    <w:p w14:paraId="00489F2D"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Wykonawca może wykonać przedmiot umowy przy udziale Podwykonawców, zawierając z nimi stosowne umowy w formie pisemnej pod rygorem nieważności; </w:t>
      </w:r>
    </w:p>
    <w:p w14:paraId="7D0F42D5"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Wykonawca na żądanie Zamawiającego zobowiązuje się udzielić wszelkich informacji dotyczących Podwykonawców; </w:t>
      </w:r>
    </w:p>
    <w:p w14:paraId="4D83DC24"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Wykonawca ponosi wobec Zamawiającego pełną odpowiedzialność za roboty wykonywane przez Podwykonawców; </w:t>
      </w:r>
    </w:p>
    <w:p w14:paraId="56A1358E"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lastRenderedPageBreak/>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019078AF"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 xml:space="preserve">termin zapłaty wynagrodzenia podwykonawcy lub dalszemu podwykonawcy, przewidziany </w:t>
      </w:r>
      <w:r w:rsidRPr="0095731B">
        <w:rPr>
          <w:rFonts w:ascii="Arial" w:hAnsi="Arial" w:cs="Arial"/>
          <w:lang w:eastAsia="pl-PL" w:bidi="sa-IN"/>
        </w:rPr>
        <w:br/>
        <w:t>w umowie o podwykonawstwo, nie może być dłuższy niż 30 dni od dnia doręczenia wykonawcy, podwykonawcy lub dalszemu podwykonawcy faktury lub rachunku;</w:t>
      </w:r>
    </w:p>
    <w:p w14:paraId="1E727ADD"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28E026FC" w14:textId="77777777" w:rsidR="004A084A" w:rsidRPr="0095731B" w:rsidRDefault="004A084A" w:rsidP="004A084A">
      <w:pPr>
        <w:pStyle w:val="Bezodstpw"/>
        <w:widowControl/>
        <w:numPr>
          <w:ilvl w:val="0"/>
          <w:numId w:val="40"/>
        </w:numPr>
        <w:adjustRightInd/>
        <w:textAlignment w:val="auto"/>
        <w:rPr>
          <w:rFonts w:ascii="Arial" w:hAnsi="Arial" w:cs="Arial"/>
        </w:rPr>
      </w:pPr>
      <w:r w:rsidRPr="0095731B">
        <w:rPr>
          <w:rFonts w:ascii="Arial" w:hAnsi="Arial" w:cs="Arial"/>
        </w:rPr>
        <w:t xml:space="preserve">nie spełnia ona wymagań określonych w dokumentach zamówienia i umowie, </w:t>
      </w:r>
    </w:p>
    <w:p w14:paraId="3A446774" w14:textId="77777777" w:rsidR="004A084A" w:rsidRPr="0095731B" w:rsidRDefault="004A084A" w:rsidP="004A084A">
      <w:pPr>
        <w:pStyle w:val="Bezodstpw"/>
        <w:widowControl/>
        <w:numPr>
          <w:ilvl w:val="0"/>
          <w:numId w:val="40"/>
        </w:numPr>
        <w:adjustRightInd/>
        <w:textAlignment w:val="auto"/>
        <w:rPr>
          <w:rFonts w:ascii="Arial" w:hAnsi="Arial" w:cs="Arial"/>
        </w:rPr>
      </w:pPr>
      <w:r w:rsidRPr="0095731B">
        <w:rPr>
          <w:rFonts w:ascii="Arial" w:hAnsi="Arial" w:cs="Arial"/>
        </w:rPr>
        <w:t>przewiduje termin zapłaty wynagrodzenia dłuższy niż określony w pkt 5,</w:t>
      </w:r>
    </w:p>
    <w:p w14:paraId="6D419D6D" w14:textId="77777777" w:rsidR="004A084A" w:rsidRPr="0095731B" w:rsidRDefault="004A084A" w:rsidP="004A084A">
      <w:pPr>
        <w:pStyle w:val="Bezodstpw"/>
        <w:widowControl/>
        <w:numPr>
          <w:ilvl w:val="0"/>
          <w:numId w:val="40"/>
        </w:numPr>
        <w:adjustRightInd/>
        <w:textAlignment w:val="auto"/>
        <w:rPr>
          <w:rFonts w:ascii="Arial" w:hAnsi="Arial" w:cs="Arial"/>
        </w:rPr>
      </w:pPr>
      <w:r w:rsidRPr="0095731B">
        <w:rPr>
          <w:rFonts w:ascii="Arial" w:hAnsi="Arial" w:cs="Arial"/>
        </w:rPr>
        <w:t xml:space="preserve">zawiera postanowienia niezgodne z art. 463 ustawy </w:t>
      </w:r>
      <w:proofErr w:type="spellStart"/>
      <w:r w:rsidRPr="0095731B">
        <w:rPr>
          <w:rFonts w:ascii="Arial" w:hAnsi="Arial" w:cs="Arial"/>
        </w:rPr>
        <w:t>pzp</w:t>
      </w:r>
      <w:proofErr w:type="spellEnd"/>
      <w:r w:rsidRPr="0095731B">
        <w:rPr>
          <w:rFonts w:ascii="Arial" w:hAnsi="Arial" w:cs="Arial"/>
        </w:rPr>
        <w:t>;</w:t>
      </w:r>
    </w:p>
    <w:p w14:paraId="09413D50"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95731B">
        <w:rPr>
          <w:rFonts w:ascii="Arial" w:hAnsi="Arial" w:cs="Arial"/>
        </w:rPr>
        <w:t xml:space="preserve">; </w:t>
      </w:r>
    </w:p>
    <w:p w14:paraId="26D9C9F4"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0C256FB5"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Zamawiający, w terminie 7 dni zgłasza w formie pisemnej pod rygorem nieważności sprzeciw do umowy o podwykonawstwo lub jej zmiany, której przedmiotem są roboty budowlane, w przypadkach, o których mowa w pkt 6;</w:t>
      </w:r>
    </w:p>
    <w:p w14:paraId="133B32F8"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niezgłoszenie sprzeciwu, o którym mowa w pkt 9, do przedłożonej umowy o podwykonawstwo lub jej zmiany, której przedmiotem są roboty budowlane, w terminie 7 dni, uważa się za akceptację umowy przez Zamawiającego</w:t>
      </w:r>
      <w:r w:rsidRPr="0095731B">
        <w:rPr>
          <w:rFonts w:ascii="Arial" w:hAnsi="Arial" w:cs="Arial"/>
        </w:rPr>
        <w:t xml:space="preserve">; </w:t>
      </w:r>
    </w:p>
    <w:p w14:paraId="611F211E"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14:paraId="0246719D"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w przypadku, o którym mowa w pkt 11, podwykonawca lub dalszy podwykonawca, przedkłada poświadczoną za zgodność z oryginałem kopię umowy również Wykonawcy;</w:t>
      </w:r>
    </w:p>
    <w:p w14:paraId="63815539" w14:textId="5D752C05"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lang w:eastAsia="pl-PL" w:bidi="sa-IN"/>
        </w:rPr>
        <w:t>przepisy pkt 3-</w:t>
      </w:r>
      <w:r w:rsidR="0011688A">
        <w:rPr>
          <w:rFonts w:ascii="Arial" w:hAnsi="Arial" w:cs="Arial"/>
          <w:lang w:eastAsia="pl-PL" w:bidi="sa-IN"/>
        </w:rPr>
        <w:t>12</w:t>
      </w:r>
      <w:r w:rsidRPr="0095731B">
        <w:rPr>
          <w:rFonts w:ascii="Arial" w:hAnsi="Arial" w:cs="Arial"/>
          <w:lang w:eastAsia="pl-PL" w:bidi="sa-IN"/>
        </w:rPr>
        <w:t xml:space="preserve"> stosuje się odpowiednio do zmian umowy o podwykonawstwo;</w:t>
      </w:r>
    </w:p>
    <w:p w14:paraId="73AF4698"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95731B">
        <w:rPr>
          <w:rFonts w:ascii="Arial" w:hAnsi="Arial" w:cs="Arial"/>
        </w:rPr>
        <w:t>pzp</w:t>
      </w:r>
      <w:proofErr w:type="spellEnd"/>
      <w:r w:rsidRPr="0095731B">
        <w:rPr>
          <w:rFonts w:ascii="Arial" w:hAnsi="Arial" w:cs="Arial"/>
        </w:rPr>
        <w:t xml:space="preserve">, lub oświadczenia lub dokumenty potwierdzające brak podstaw wykluczenia, wobec tego Podwykonawcy lub dalszego Podwykonawcy; </w:t>
      </w:r>
    </w:p>
    <w:p w14:paraId="263432BA"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3B8AC6A3"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jeżeli zmiana albo rezygnacja z Podwykonawcy dotyczy podmiotu, na którego zasoby Wykonawca powoływał się, na zasadach określonych w art. 118 ust. 1 ustawy </w:t>
      </w:r>
      <w:proofErr w:type="spellStart"/>
      <w:r w:rsidRPr="0095731B">
        <w:rPr>
          <w:rFonts w:ascii="Arial" w:hAnsi="Arial" w:cs="Arial"/>
        </w:rPr>
        <w:t>pzp</w:t>
      </w:r>
      <w:proofErr w:type="spellEnd"/>
      <w:r w:rsidRPr="0095731B">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5F3367A"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umowa o podwykonawstwo musi zawierać w szczególności: </w:t>
      </w:r>
    </w:p>
    <w:p w14:paraId="6E7DC94C" w14:textId="77777777" w:rsidR="004A084A" w:rsidRPr="0095731B" w:rsidRDefault="004A084A" w:rsidP="004A084A">
      <w:pPr>
        <w:pStyle w:val="Default"/>
        <w:widowControl/>
        <w:numPr>
          <w:ilvl w:val="0"/>
          <w:numId w:val="41"/>
        </w:numPr>
        <w:spacing w:line="240" w:lineRule="auto"/>
        <w:textAlignment w:val="auto"/>
        <w:rPr>
          <w:rFonts w:cs="Arial"/>
          <w:color w:val="auto"/>
          <w:sz w:val="20"/>
          <w:szCs w:val="20"/>
        </w:rPr>
      </w:pPr>
      <w:r w:rsidRPr="0095731B">
        <w:rPr>
          <w:rFonts w:cs="Arial"/>
          <w:color w:val="auto"/>
          <w:sz w:val="20"/>
          <w:szCs w:val="20"/>
        </w:rPr>
        <w:t xml:space="preserve">zakres robót budowlanych, dostaw lub usług powierzonych Podwykonawcy, </w:t>
      </w:r>
    </w:p>
    <w:p w14:paraId="6AA066C9" w14:textId="77777777" w:rsidR="004A084A" w:rsidRPr="0095731B" w:rsidRDefault="004A084A" w:rsidP="004A084A">
      <w:pPr>
        <w:pStyle w:val="Default"/>
        <w:widowControl/>
        <w:numPr>
          <w:ilvl w:val="0"/>
          <w:numId w:val="41"/>
        </w:numPr>
        <w:spacing w:line="240" w:lineRule="auto"/>
        <w:textAlignment w:val="auto"/>
        <w:rPr>
          <w:rFonts w:cs="Arial"/>
          <w:color w:val="auto"/>
          <w:sz w:val="20"/>
          <w:szCs w:val="20"/>
        </w:rPr>
      </w:pPr>
      <w:r w:rsidRPr="0095731B">
        <w:rPr>
          <w:rFonts w:cs="Arial"/>
          <w:color w:val="auto"/>
          <w:sz w:val="20"/>
          <w:szCs w:val="20"/>
        </w:rPr>
        <w:t xml:space="preserve">kwotę wynagrodzenia, która nie może być wyższa niż wartość tego zakresu robót wynikająca </w:t>
      </w:r>
      <w:r w:rsidRPr="0095731B">
        <w:rPr>
          <w:rFonts w:cs="Arial"/>
          <w:color w:val="auto"/>
          <w:sz w:val="20"/>
          <w:szCs w:val="20"/>
        </w:rPr>
        <w:br/>
        <w:t xml:space="preserve">z oferty Wykonawcy, </w:t>
      </w:r>
    </w:p>
    <w:p w14:paraId="269428BA" w14:textId="77777777" w:rsidR="004A084A" w:rsidRPr="0095731B" w:rsidRDefault="004A084A" w:rsidP="004A084A">
      <w:pPr>
        <w:pStyle w:val="Default"/>
        <w:widowControl/>
        <w:numPr>
          <w:ilvl w:val="0"/>
          <w:numId w:val="41"/>
        </w:numPr>
        <w:spacing w:line="240" w:lineRule="auto"/>
        <w:textAlignment w:val="auto"/>
        <w:rPr>
          <w:rFonts w:cs="Arial"/>
          <w:color w:val="auto"/>
          <w:sz w:val="20"/>
          <w:szCs w:val="20"/>
        </w:rPr>
      </w:pPr>
      <w:r w:rsidRPr="0095731B">
        <w:rPr>
          <w:rFonts w:cs="Arial"/>
          <w:color w:val="auto"/>
          <w:sz w:val="20"/>
          <w:szCs w:val="20"/>
        </w:rPr>
        <w:t xml:space="preserve">termin wykonania zakresu przedmiotu umowy powierzonego Podwykonawcy nie może być dłuższy niż wynikający z niniejszej umowy, </w:t>
      </w:r>
    </w:p>
    <w:p w14:paraId="1CEB3D24" w14:textId="77777777" w:rsidR="004A084A" w:rsidRPr="0095731B" w:rsidRDefault="004A084A" w:rsidP="004A084A">
      <w:pPr>
        <w:pStyle w:val="Default"/>
        <w:widowControl/>
        <w:numPr>
          <w:ilvl w:val="0"/>
          <w:numId w:val="41"/>
        </w:numPr>
        <w:spacing w:line="240" w:lineRule="auto"/>
        <w:textAlignment w:val="auto"/>
        <w:rPr>
          <w:rFonts w:cs="Arial"/>
          <w:color w:val="auto"/>
          <w:sz w:val="20"/>
          <w:szCs w:val="20"/>
        </w:rPr>
      </w:pPr>
      <w:r w:rsidRPr="0095731B">
        <w:rPr>
          <w:rFonts w:cs="Arial"/>
          <w:color w:val="auto"/>
          <w:sz w:val="20"/>
          <w:szCs w:val="20"/>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07955231" w14:textId="77777777" w:rsidR="004A084A" w:rsidRPr="0095731B" w:rsidRDefault="004A084A" w:rsidP="004A084A">
      <w:pPr>
        <w:pStyle w:val="Bezodstpw"/>
        <w:widowControl/>
        <w:numPr>
          <w:ilvl w:val="0"/>
          <w:numId w:val="39"/>
        </w:numPr>
        <w:adjustRightInd/>
        <w:textAlignment w:val="auto"/>
        <w:rPr>
          <w:rFonts w:ascii="Arial" w:hAnsi="Arial" w:cs="Arial"/>
        </w:rPr>
      </w:pPr>
      <w:r w:rsidRPr="0095731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67ED98D" w14:textId="77777777" w:rsidR="004A084A" w:rsidRPr="0095731B" w:rsidRDefault="004A084A" w:rsidP="004A084A">
      <w:pPr>
        <w:pStyle w:val="Default"/>
        <w:widowControl/>
        <w:numPr>
          <w:ilvl w:val="0"/>
          <w:numId w:val="42"/>
        </w:numPr>
        <w:spacing w:line="240" w:lineRule="auto"/>
        <w:textAlignment w:val="auto"/>
        <w:rPr>
          <w:rFonts w:cs="Arial"/>
          <w:color w:val="auto"/>
          <w:sz w:val="20"/>
          <w:szCs w:val="20"/>
        </w:rPr>
      </w:pPr>
      <w:r w:rsidRPr="0095731B">
        <w:rPr>
          <w:rFonts w:cs="Arial"/>
          <w:color w:val="auto"/>
          <w:sz w:val="20"/>
          <w:szCs w:val="20"/>
        </w:rPr>
        <w:t xml:space="preserve">nieprzestrzegania przepisów BHP i ppoż., </w:t>
      </w:r>
    </w:p>
    <w:p w14:paraId="4B6CAF18" w14:textId="77777777" w:rsidR="004A084A" w:rsidRPr="0095731B" w:rsidRDefault="004A084A" w:rsidP="004A084A">
      <w:pPr>
        <w:pStyle w:val="Default"/>
        <w:widowControl/>
        <w:numPr>
          <w:ilvl w:val="0"/>
          <w:numId w:val="42"/>
        </w:numPr>
        <w:spacing w:line="240" w:lineRule="auto"/>
        <w:textAlignment w:val="auto"/>
        <w:rPr>
          <w:rFonts w:cs="Arial"/>
          <w:color w:val="auto"/>
          <w:sz w:val="20"/>
          <w:szCs w:val="20"/>
        </w:rPr>
      </w:pPr>
      <w:r w:rsidRPr="0095731B">
        <w:rPr>
          <w:rFonts w:cs="Arial"/>
          <w:color w:val="auto"/>
          <w:sz w:val="20"/>
          <w:szCs w:val="20"/>
        </w:rPr>
        <w:t xml:space="preserve">realizacji robót niezgodnie z umową lub zasadami wiedzy technicznej, </w:t>
      </w:r>
    </w:p>
    <w:p w14:paraId="23860064" w14:textId="77777777" w:rsidR="004A084A" w:rsidRPr="0095731B" w:rsidRDefault="004A084A" w:rsidP="004A084A">
      <w:pPr>
        <w:pStyle w:val="Default"/>
        <w:widowControl/>
        <w:numPr>
          <w:ilvl w:val="0"/>
          <w:numId w:val="42"/>
        </w:numPr>
        <w:spacing w:line="240" w:lineRule="auto"/>
        <w:textAlignment w:val="auto"/>
        <w:rPr>
          <w:rFonts w:cs="Arial"/>
          <w:color w:val="auto"/>
          <w:sz w:val="20"/>
          <w:szCs w:val="20"/>
        </w:rPr>
      </w:pPr>
      <w:r w:rsidRPr="0095731B">
        <w:rPr>
          <w:rFonts w:cs="Arial"/>
          <w:color w:val="auto"/>
          <w:sz w:val="20"/>
          <w:szCs w:val="20"/>
        </w:rPr>
        <w:t xml:space="preserve">zwłoki robót względem terminów umownych; </w:t>
      </w:r>
    </w:p>
    <w:p w14:paraId="66C9B98B" w14:textId="77777777" w:rsidR="004A084A" w:rsidRPr="0095731B" w:rsidRDefault="004A084A" w:rsidP="004A084A">
      <w:pPr>
        <w:pStyle w:val="Bezodstpw"/>
        <w:widowControl/>
        <w:numPr>
          <w:ilvl w:val="0"/>
          <w:numId w:val="39"/>
        </w:numPr>
        <w:adjustRightInd/>
        <w:textAlignment w:val="auto"/>
        <w:rPr>
          <w:rFonts w:ascii="Arial" w:hAnsi="Arial" w:cs="Arial"/>
          <w:b/>
        </w:rPr>
      </w:pPr>
      <w:r w:rsidRPr="0095731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63DFF2B2" w14:textId="77777777" w:rsidR="00C25AE1" w:rsidRPr="0095731B" w:rsidRDefault="00C25AE1" w:rsidP="00C25AE1">
      <w:pPr>
        <w:pStyle w:val="Nagwek"/>
        <w:tabs>
          <w:tab w:val="left" w:pos="708"/>
        </w:tabs>
        <w:spacing w:after="0" w:line="240" w:lineRule="auto"/>
        <w:rPr>
          <w:rFonts w:ascii="Arial" w:hAnsi="Arial" w:cs="Arial"/>
          <w:b/>
          <w:sz w:val="20"/>
        </w:rPr>
      </w:pPr>
    </w:p>
    <w:p w14:paraId="216E7168"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w:t>
      </w:r>
      <w:r w:rsidR="001214B0" w:rsidRPr="0095731B">
        <w:rPr>
          <w:rFonts w:ascii="Arial" w:hAnsi="Arial" w:cs="Arial"/>
          <w:b/>
          <w:sz w:val="20"/>
        </w:rPr>
        <w:t xml:space="preserve"> </w:t>
      </w:r>
      <w:r w:rsidR="004A084A" w:rsidRPr="0095731B">
        <w:rPr>
          <w:rFonts w:ascii="Arial" w:hAnsi="Arial" w:cs="Arial"/>
          <w:b/>
          <w:sz w:val="20"/>
        </w:rPr>
        <w:t>6</w:t>
      </w:r>
    </w:p>
    <w:p w14:paraId="250154FC" w14:textId="77777777" w:rsidR="00C25AE1" w:rsidRPr="0095731B" w:rsidRDefault="00C25AE1" w:rsidP="00C25AE1">
      <w:pPr>
        <w:numPr>
          <w:ilvl w:val="3"/>
          <w:numId w:val="7"/>
        </w:numPr>
        <w:suppressAutoHyphens w:val="0"/>
        <w:spacing w:after="0" w:line="240" w:lineRule="auto"/>
        <w:rPr>
          <w:rFonts w:ascii="Arial" w:hAnsi="Arial" w:cs="Arial"/>
        </w:rPr>
      </w:pPr>
      <w:r w:rsidRPr="0095731B">
        <w:rPr>
          <w:rFonts w:ascii="Arial" w:hAnsi="Arial" w:cs="Arial"/>
        </w:rPr>
        <w:t>Strony postanawiają, że obowiązującą je formą odszkodowania stanowią w pierwszej kolejności kary umowne.</w:t>
      </w:r>
    </w:p>
    <w:p w14:paraId="3F2615D9" w14:textId="77777777" w:rsidR="00C25AE1" w:rsidRPr="0095731B" w:rsidRDefault="00C25AE1" w:rsidP="00C25AE1">
      <w:pPr>
        <w:numPr>
          <w:ilvl w:val="3"/>
          <w:numId w:val="7"/>
        </w:numPr>
        <w:suppressAutoHyphens w:val="0"/>
        <w:spacing w:after="0" w:line="240" w:lineRule="auto"/>
        <w:rPr>
          <w:rFonts w:ascii="Arial" w:hAnsi="Arial" w:cs="Arial"/>
        </w:rPr>
      </w:pPr>
      <w:r w:rsidRPr="0095731B">
        <w:rPr>
          <w:rFonts w:ascii="Arial" w:hAnsi="Arial" w:cs="Arial"/>
        </w:rPr>
        <w:t>Kary te naliczane będą w następujących wypadkach i wysokościach:</w:t>
      </w:r>
    </w:p>
    <w:p w14:paraId="3320F88E" w14:textId="7314774B" w:rsidR="00C25AE1" w:rsidRPr="0095731B" w:rsidRDefault="00C25AE1" w:rsidP="00E4452D">
      <w:pPr>
        <w:widowControl/>
        <w:numPr>
          <w:ilvl w:val="0"/>
          <w:numId w:val="14"/>
        </w:numPr>
        <w:suppressAutoHyphens w:val="0"/>
        <w:adjustRightInd/>
        <w:spacing w:after="0" w:line="240" w:lineRule="auto"/>
        <w:ind w:left="709" w:hanging="283"/>
        <w:textAlignment w:val="auto"/>
        <w:rPr>
          <w:rFonts w:ascii="Arial" w:hAnsi="Arial" w:cs="Arial"/>
        </w:rPr>
      </w:pPr>
      <w:r w:rsidRPr="0095731B">
        <w:rPr>
          <w:rFonts w:ascii="Arial" w:hAnsi="Arial" w:cs="Arial"/>
        </w:rPr>
        <w:t xml:space="preserve">za każdorazowe stwierdzone wykonanie </w:t>
      </w:r>
      <w:r w:rsidR="00BD031C" w:rsidRPr="0095731B">
        <w:rPr>
          <w:rFonts w:ascii="Arial" w:hAnsi="Arial" w:cs="Arial"/>
        </w:rPr>
        <w:t>prac</w:t>
      </w:r>
      <w:r w:rsidRPr="0095731B">
        <w:rPr>
          <w:rFonts w:ascii="Arial" w:hAnsi="Arial" w:cs="Arial"/>
        </w:rPr>
        <w:t xml:space="preserve"> niezgodne z zasadami określonymi w umowie, w szczególności w § 1 (z wyłączeniem czynności, za które naliczane będą kary zgodnie </w:t>
      </w:r>
      <w:r w:rsidR="00AA7506" w:rsidRPr="0095731B">
        <w:rPr>
          <w:rFonts w:ascii="Arial" w:hAnsi="Arial" w:cs="Arial"/>
        </w:rPr>
        <w:br/>
      </w:r>
      <w:r w:rsidRPr="0095731B">
        <w:rPr>
          <w:rFonts w:ascii="Arial" w:hAnsi="Arial" w:cs="Arial"/>
        </w:rPr>
        <w:t xml:space="preserve">z § </w:t>
      </w:r>
      <w:r w:rsidR="004A084A" w:rsidRPr="0095731B">
        <w:rPr>
          <w:rFonts w:ascii="Arial" w:hAnsi="Arial" w:cs="Arial"/>
        </w:rPr>
        <w:t>6</w:t>
      </w:r>
      <w:r w:rsidRPr="0095731B">
        <w:rPr>
          <w:rFonts w:ascii="Arial" w:hAnsi="Arial" w:cs="Arial"/>
        </w:rPr>
        <w:t xml:space="preserve"> </w:t>
      </w:r>
      <w:r w:rsidR="00BE4919">
        <w:rPr>
          <w:rFonts w:ascii="Arial" w:hAnsi="Arial" w:cs="Arial"/>
        </w:rPr>
        <w:t>pkt</w:t>
      </w:r>
      <w:r w:rsidRPr="0095731B">
        <w:rPr>
          <w:rFonts w:ascii="Arial" w:hAnsi="Arial" w:cs="Arial"/>
        </w:rPr>
        <w:t xml:space="preserve"> 2- </w:t>
      </w:r>
      <w:r w:rsidR="00BE4919">
        <w:rPr>
          <w:rFonts w:ascii="Arial" w:hAnsi="Arial" w:cs="Arial"/>
        </w:rPr>
        <w:t>6</w:t>
      </w:r>
      <w:r w:rsidRPr="0095731B">
        <w:rPr>
          <w:rFonts w:ascii="Arial" w:hAnsi="Arial" w:cs="Arial"/>
        </w:rPr>
        <w:t>) w wysokości 500 zł (słownie: pięćset zł) za każde zdarzenie;</w:t>
      </w:r>
    </w:p>
    <w:p w14:paraId="12EC2772" w14:textId="1A8A505C" w:rsidR="00C25AE1" w:rsidRPr="0095731B" w:rsidRDefault="00BD031C" w:rsidP="00E4452D">
      <w:pPr>
        <w:widowControl/>
        <w:numPr>
          <w:ilvl w:val="0"/>
          <w:numId w:val="14"/>
        </w:numPr>
        <w:suppressAutoHyphens w:val="0"/>
        <w:adjustRightInd/>
        <w:spacing w:after="0" w:line="240" w:lineRule="auto"/>
        <w:ind w:left="709" w:hanging="283"/>
        <w:textAlignment w:val="auto"/>
        <w:rPr>
          <w:rFonts w:ascii="Arial" w:hAnsi="Arial" w:cs="Arial"/>
        </w:rPr>
      </w:pPr>
      <w:r w:rsidRPr="0095731B">
        <w:rPr>
          <w:rFonts w:ascii="Arial" w:hAnsi="Arial" w:cs="Arial"/>
        </w:rPr>
        <w:t xml:space="preserve">za niewykonanie prac </w:t>
      </w:r>
      <w:r w:rsidR="00C25AE1" w:rsidRPr="0095731B">
        <w:rPr>
          <w:rFonts w:ascii="Arial" w:hAnsi="Arial" w:cs="Arial"/>
        </w:rPr>
        <w:t xml:space="preserve">w terminie, </w:t>
      </w:r>
      <w:r w:rsidR="004008DE" w:rsidRPr="0095731B">
        <w:rPr>
          <w:rFonts w:ascii="Arial" w:hAnsi="Arial" w:cs="Arial"/>
        </w:rPr>
        <w:t xml:space="preserve">o którym mowa w § 1 ust. </w:t>
      </w:r>
      <w:r w:rsidR="005F674D" w:rsidRPr="0095731B">
        <w:rPr>
          <w:rFonts w:ascii="Arial" w:hAnsi="Arial" w:cs="Arial"/>
        </w:rPr>
        <w:t>3 pkt 2</w:t>
      </w:r>
      <w:r w:rsidR="00C25AE1" w:rsidRPr="0095731B">
        <w:rPr>
          <w:rFonts w:ascii="Arial" w:hAnsi="Arial" w:cs="Arial"/>
        </w:rPr>
        <w:t xml:space="preserve"> umowy w czasie</w:t>
      </w:r>
      <w:proofErr w:type="gramStart"/>
      <w:r w:rsidR="00C25AE1" w:rsidRPr="0095731B">
        <w:rPr>
          <w:rFonts w:ascii="Arial" w:hAnsi="Arial" w:cs="Arial"/>
        </w:rPr>
        <w:t xml:space="preserve"> </w:t>
      </w:r>
      <w:r w:rsidR="00C25AE1" w:rsidRPr="0095731B">
        <w:rPr>
          <w:rFonts w:ascii="Arial" w:hAnsi="Arial" w:cs="Arial"/>
          <w:b/>
        </w:rPr>
        <w:t>….</w:t>
      </w:r>
      <w:proofErr w:type="gramEnd"/>
      <w:r w:rsidR="00C25AE1" w:rsidRPr="0095731B">
        <w:rPr>
          <w:rFonts w:ascii="Arial" w:hAnsi="Arial" w:cs="Arial"/>
          <w:b/>
        </w:rPr>
        <w:t>.</w:t>
      </w:r>
      <w:r w:rsidR="00C25AE1" w:rsidRPr="0095731B">
        <w:rPr>
          <w:rFonts w:ascii="Arial" w:hAnsi="Arial" w:cs="Arial"/>
        </w:rPr>
        <w:t xml:space="preserve"> godzin </w:t>
      </w:r>
      <w:r w:rsidR="00C25AE1" w:rsidRPr="0095731B">
        <w:rPr>
          <w:rFonts w:ascii="Arial" w:hAnsi="Arial" w:cs="Arial"/>
          <w:u w:val="single"/>
        </w:rPr>
        <w:t>(ilość godzin zostanie uzupełniona na podstawie oferty Wykonawcy)</w:t>
      </w:r>
      <w:r w:rsidR="00C25AE1" w:rsidRPr="0095731B">
        <w:rPr>
          <w:rFonts w:ascii="Arial" w:hAnsi="Arial" w:cs="Arial"/>
        </w:rPr>
        <w:t xml:space="preserve"> od momentu zlecenia w wysokości 5% wynagrodzenia brutto, wynikającego z ilości </w:t>
      </w:r>
      <w:r w:rsidRPr="0095731B">
        <w:rPr>
          <w:rFonts w:ascii="Arial" w:hAnsi="Arial" w:cs="Arial"/>
        </w:rPr>
        <w:t>prac</w:t>
      </w:r>
      <w:r w:rsidR="00C25AE1" w:rsidRPr="0095731B">
        <w:rPr>
          <w:rFonts w:ascii="Arial" w:hAnsi="Arial" w:cs="Arial"/>
        </w:rPr>
        <w:t xml:space="preserve"> w zgłoszeniu </w:t>
      </w:r>
      <w:r w:rsidR="00523C5C" w:rsidRPr="0095731B">
        <w:rPr>
          <w:rFonts w:ascii="Arial" w:hAnsi="Arial" w:cs="Arial"/>
        </w:rPr>
        <w:t xml:space="preserve">za każdą godzinę ponad </w:t>
      </w:r>
      <w:r w:rsidR="00CB05B5" w:rsidRPr="0095731B">
        <w:rPr>
          <w:rFonts w:ascii="Arial" w:hAnsi="Arial" w:cs="Arial"/>
        </w:rPr>
        <w:t xml:space="preserve">czas określony w § 2 ust. 2 </w:t>
      </w:r>
    </w:p>
    <w:p w14:paraId="08B1FB50" w14:textId="3C5573BF" w:rsidR="00C25AE1" w:rsidRPr="0095731B" w:rsidRDefault="00C25AE1" w:rsidP="00E4452D">
      <w:pPr>
        <w:widowControl/>
        <w:numPr>
          <w:ilvl w:val="0"/>
          <w:numId w:val="14"/>
        </w:numPr>
        <w:suppressAutoHyphens w:val="0"/>
        <w:adjustRightInd/>
        <w:spacing w:after="0" w:line="240" w:lineRule="auto"/>
        <w:ind w:left="709" w:hanging="283"/>
        <w:textAlignment w:val="auto"/>
        <w:rPr>
          <w:rFonts w:ascii="Arial" w:hAnsi="Arial" w:cs="Arial"/>
          <w:color w:val="000000"/>
        </w:rPr>
      </w:pPr>
      <w:r w:rsidRPr="0095731B">
        <w:rPr>
          <w:rFonts w:ascii="Arial" w:hAnsi="Arial" w:cs="Arial"/>
          <w:color w:val="000000"/>
        </w:rPr>
        <w:t xml:space="preserve">za wady związane z dostawą kruszywa, o których mowa w § 1 ust. </w:t>
      </w:r>
      <w:r w:rsidR="00BE4919">
        <w:rPr>
          <w:rFonts w:ascii="Arial" w:hAnsi="Arial" w:cs="Arial"/>
          <w:color w:val="000000"/>
        </w:rPr>
        <w:t>3</w:t>
      </w:r>
      <w:r w:rsidRPr="0095731B">
        <w:rPr>
          <w:rFonts w:ascii="Arial" w:hAnsi="Arial" w:cs="Arial"/>
          <w:color w:val="000000"/>
        </w:rPr>
        <w:t xml:space="preserve"> pkt </w:t>
      </w:r>
      <w:r w:rsidR="00BE4919">
        <w:rPr>
          <w:rFonts w:ascii="Arial" w:hAnsi="Arial" w:cs="Arial"/>
          <w:color w:val="000000"/>
        </w:rPr>
        <w:t>7</w:t>
      </w:r>
      <w:r w:rsidRPr="0095731B">
        <w:rPr>
          <w:rFonts w:ascii="Arial" w:hAnsi="Arial" w:cs="Arial"/>
          <w:color w:val="000000"/>
        </w:rPr>
        <w:t xml:space="preserve"> w wysokości 600 zł (słownie: sześćset zł) za każdy samochód dostarczający kruszywo drogowe niezgodne z wymaganiami,</w:t>
      </w:r>
    </w:p>
    <w:p w14:paraId="2F02D6B3" w14:textId="6F0B72E5" w:rsidR="001D019B" w:rsidRPr="0095731B" w:rsidRDefault="001D019B" w:rsidP="001D019B">
      <w:pPr>
        <w:widowControl/>
        <w:numPr>
          <w:ilvl w:val="0"/>
          <w:numId w:val="14"/>
        </w:numPr>
        <w:suppressAutoHyphens w:val="0"/>
        <w:adjustRightInd/>
        <w:spacing w:after="0" w:line="240" w:lineRule="auto"/>
        <w:ind w:left="709" w:hanging="283"/>
        <w:textAlignment w:val="auto"/>
        <w:rPr>
          <w:rFonts w:ascii="Arial" w:hAnsi="Arial" w:cs="Arial"/>
        </w:rPr>
      </w:pPr>
      <w:r w:rsidRPr="0095731B">
        <w:rPr>
          <w:rFonts w:ascii="Arial" w:hAnsi="Arial" w:cs="Arial"/>
        </w:rPr>
        <w:t xml:space="preserve">za </w:t>
      </w:r>
      <w:r w:rsidR="00BE4919">
        <w:rPr>
          <w:rFonts w:ascii="Arial" w:hAnsi="Arial" w:cs="Arial"/>
        </w:rPr>
        <w:t xml:space="preserve">niewłaściwe </w:t>
      </w:r>
      <w:r w:rsidRPr="0095731B">
        <w:rPr>
          <w:rFonts w:ascii="Arial" w:hAnsi="Arial" w:cs="Arial"/>
        </w:rPr>
        <w:t xml:space="preserve">rozciągnięcie kruszywa zgodnie z zapisami § 1 ust. </w:t>
      </w:r>
      <w:r w:rsidR="00C042B8" w:rsidRPr="0095731B">
        <w:rPr>
          <w:rFonts w:ascii="Arial" w:hAnsi="Arial" w:cs="Arial"/>
        </w:rPr>
        <w:t>3</w:t>
      </w:r>
      <w:r w:rsidRPr="0095731B">
        <w:rPr>
          <w:rFonts w:ascii="Arial" w:hAnsi="Arial" w:cs="Arial"/>
        </w:rPr>
        <w:t xml:space="preserve"> pkt </w:t>
      </w:r>
      <w:r w:rsidR="00E07D25" w:rsidRPr="0095731B">
        <w:rPr>
          <w:rFonts w:ascii="Arial" w:hAnsi="Arial" w:cs="Arial"/>
        </w:rPr>
        <w:t>10</w:t>
      </w:r>
      <w:r w:rsidRPr="0095731B">
        <w:rPr>
          <w:rFonts w:ascii="Arial" w:hAnsi="Arial" w:cs="Arial"/>
        </w:rPr>
        <w:t xml:space="preserve"> w wysokości 200 zł (słownie: dwieście zł) za każdorazowe stwierdzone</w:t>
      </w:r>
      <w:r w:rsidR="00BE4919">
        <w:rPr>
          <w:rFonts w:ascii="Arial" w:hAnsi="Arial" w:cs="Arial"/>
        </w:rPr>
        <w:t xml:space="preserve"> niewłaściwe</w:t>
      </w:r>
      <w:r w:rsidRPr="0095731B">
        <w:rPr>
          <w:rFonts w:ascii="Arial" w:hAnsi="Arial" w:cs="Arial"/>
        </w:rPr>
        <w:t xml:space="preserve"> wykonania czynności,</w:t>
      </w:r>
    </w:p>
    <w:p w14:paraId="3170715F" w14:textId="25439C4D" w:rsidR="001D019B" w:rsidRPr="0095731B" w:rsidRDefault="001D019B" w:rsidP="001D019B">
      <w:pPr>
        <w:widowControl/>
        <w:numPr>
          <w:ilvl w:val="0"/>
          <w:numId w:val="14"/>
        </w:numPr>
        <w:suppressAutoHyphens w:val="0"/>
        <w:adjustRightInd/>
        <w:spacing w:after="0" w:line="240" w:lineRule="auto"/>
        <w:ind w:left="709" w:hanging="283"/>
        <w:textAlignment w:val="auto"/>
        <w:rPr>
          <w:rFonts w:ascii="Arial" w:hAnsi="Arial" w:cs="Arial"/>
          <w:color w:val="000000"/>
        </w:rPr>
      </w:pPr>
      <w:r w:rsidRPr="0095731B">
        <w:rPr>
          <w:rFonts w:ascii="Arial" w:hAnsi="Arial" w:cs="Arial"/>
        </w:rPr>
        <w:t>za nie usunięci</w:t>
      </w:r>
      <w:r w:rsidR="00183E63" w:rsidRPr="0095731B">
        <w:rPr>
          <w:rFonts w:ascii="Arial" w:hAnsi="Arial" w:cs="Arial"/>
        </w:rPr>
        <w:t>e</w:t>
      </w:r>
      <w:r w:rsidRPr="0095731B">
        <w:rPr>
          <w:rFonts w:ascii="Arial" w:hAnsi="Arial" w:cs="Arial"/>
        </w:rPr>
        <w:t xml:space="preserve"> wadliwego kruszywa i niewbudowanie właściwego w remontowany odcinek drogi, o którym mowa w § 1 ust. </w:t>
      </w:r>
      <w:r w:rsidR="00C042B8" w:rsidRPr="0095731B">
        <w:rPr>
          <w:rFonts w:ascii="Arial" w:hAnsi="Arial" w:cs="Arial"/>
        </w:rPr>
        <w:t>3</w:t>
      </w:r>
      <w:r w:rsidRPr="0095731B">
        <w:rPr>
          <w:rFonts w:ascii="Arial" w:hAnsi="Arial" w:cs="Arial"/>
        </w:rPr>
        <w:t xml:space="preserve"> pkt</w:t>
      </w:r>
      <w:r w:rsidR="00C042B8" w:rsidRPr="0095731B">
        <w:rPr>
          <w:rFonts w:ascii="Arial" w:hAnsi="Arial" w:cs="Arial"/>
        </w:rPr>
        <w:t xml:space="preserve"> </w:t>
      </w:r>
      <w:r w:rsidR="00E07D25" w:rsidRPr="0095731B">
        <w:rPr>
          <w:rFonts w:ascii="Arial" w:hAnsi="Arial" w:cs="Arial"/>
        </w:rPr>
        <w:t>7</w:t>
      </w:r>
      <w:r w:rsidRPr="0095731B">
        <w:rPr>
          <w:rFonts w:ascii="Arial" w:hAnsi="Arial" w:cs="Arial"/>
        </w:rPr>
        <w:t xml:space="preserve"> umowy w wysokości </w:t>
      </w:r>
      <w:r w:rsidRPr="0095731B">
        <w:rPr>
          <w:rFonts w:ascii="Arial" w:hAnsi="Arial" w:cs="Arial"/>
          <w:color w:val="000000"/>
        </w:rPr>
        <w:t>1 000 zł za</w:t>
      </w:r>
      <w:r w:rsidRPr="0095731B">
        <w:rPr>
          <w:rFonts w:ascii="Arial" w:hAnsi="Arial" w:cs="Arial"/>
        </w:rPr>
        <w:t xml:space="preserve"> każde 24 godziny liczone od terminu przewidzianego na usunięcie i wbudowanie kruszywa, o którym mowa</w:t>
      </w:r>
      <w:r w:rsidR="005F674D" w:rsidRPr="0095731B">
        <w:rPr>
          <w:rFonts w:ascii="Arial" w:hAnsi="Arial" w:cs="Arial"/>
        </w:rPr>
        <w:t>;</w:t>
      </w:r>
    </w:p>
    <w:p w14:paraId="41BA0ED2" w14:textId="77777777" w:rsidR="00C25AE1" w:rsidRPr="0095731B" w:rsidRDefault="00C25AE1" w:rsidP="00E4452D">
      <w:pPr>
        <w:widowControl/>
        <w:numPr>
          <w:ilvl w:val="0"/>
          <w:numId w:val="14"/>
        </w:numPr>
        <w:suppressAutoHyphens w:val="0"/>
        <w:adjustRightInd/>
        <w:spacing w:after="0" w:line="240" w:lineRule="auto"/>
        <w:ind w:left="709" w:hanging="283"/>
        <w:textAlignment w:val="auto"/>
        <w:rPr>
          <w:rFonts w:ascii="Arial" w:hAnsi="Arial" w:cs="Arial"/>
        </w:rPr>
      </w:pPr>
      <w:r w:rsidRPr="0095731B">
        <w:rPr>
          <w:rFonts w:ascii="Arial" w:hAnsi="Arial" w:cs="Arial"/>
        </w:rPr>
        <w:t>za odstąpienie od umowy z przyczyn zależnych od Wykonawcy w wysokości 25 000 zł (słownie: dwadzieścia pięć tysięcy zł).</w:t>
      </w:r>
    </w:p>
    <w:p w14:paraId="19D768CE" w14:textId="77777777" w:rsidR="00C25AE1" w:rsidRPr="0095731B" w:rsidRDefault="00C25AE1" w:rsidP="00C25AE1">
      <w:pPr>
        <w:numPr>
          <w:ilvl w:val="3"/>
          <w:numId w:val="7"/>
        </w:numPr>
        <w:suppressAutoHyphens w:val="0"/>
        <w:spacing w:after="0" w:line="240" w:lineRule="auto"/>
        <w:rPr>
          <w:rFonts w:ascii="Arial" w:hAnsi="Arial" w:cs="Arial"/>
        </w:rPr>
      </w:pPr>
      <w:r w:rsidRPr="0095731B">
        <w:rPr>
          <w:rFonts w:ascii="Arial" w:hAnsi="Arial" w:cs="Arial"/>
        </w:rPr>
        <w:t>W przypadku odstąpienia przez Zamawiającego od umowy z przyczyn zależnych od Wykonawcy kary naliczone do dnia odstąpienia są nadal należne.</w:t>
      </w:r>
    </w:p>
    <w:p w14:paraId="77DC6A7E" w14:textId="77777777" w:rsidR="00C25AE1" w:rsidRPr="0095731B" w:rsidRDefault="00C25AE1" w:rsidP="00C25AE1">
      <w:pPr>
        <w:numPr>
          <w:ilvl w:val="3"/>
          <w:numId w:val="7"/>
        </w:numPr>
        <w:suppressAutoHyphens w:val="0"/>
        <w:spacing w:after="0" w:line="240" w:lineRule="auto"/>
        <w:rPr>
          <w:rFonts w:ascii="Arial" w:hAnsi="Arial" w:cs="Arial"/>
        </w:rPr>
      </w:pPr>
      <w:r w:rsidRPr="0095731B">
        <w:rPr>
          <w:rFonts w:ascii="Arial" w:hAnsi="Arial" w:cs="Arial"/>
        </w:rPr>
        <w:t>Strony postanawiają, że kary umowne stają się wymagalne z chwilą zaistnienia podstawy do ich naliczania bez konieczności odrębnego wezwania.</w:t>
      </w:r>
    </w:p>
    <w:p w14:paraId="5DEE64CC" w14:textId="77777777" w:rsidR="00C25AE1" w:rsidRPr="0095731B" w:rsidRDefault="00C25AE1" w:rsidP="00C25AE1">
      <w:pPr>
        <w:numPr>
          <w:ilvl w:val="3"/>
          <w:numId w:val="7"/>
        </w:numPr>
        <w:suppressAutoHyphens w:val="0"/>
        <w:spacing w:after="0" w:line="240" w:lineRule="auto"/>
        <w:rPr>
          <w:rFonts w:ascii="Arial" w:hAnsi="Arial" w:cs="Arial"/>
        </w:rPr>
      </w:pPr>
      <w:r w:rsidRPr="0095731B">
        <w:rPr>
          <w:rFonts w:ascii="Arial" w:hAnsi="Arial" w:cs="Arial"/>
        </w:rPr>
        <w:t>Wykonawca oświadcza, że zgadza się na potrącenie naliczonych kar umownych z wystawionej faktury.</w:t>
      </w:r>
    </w:p>
    <w:p w14:paraId="1D9DDE39" w14:textId="77777777" w:rsidR="00C25AE1" w:rsidRPr="0095731B" w:rsidRDefault="00C25AE1" w:rsidP="00C25AE1">
      <w:pPr>
        <w:numPr>
          <w:ilvl w:val="3"/>
          <w:numId w:val="7"/>
        </w:numPr>
        <w:suppressAutoHyphens w:val="0"/>
        <w:spacing w:after="0" w:line="240" w:lineRule="auto"/>
        <w:rPr>
          <w:rFonts w:ascii="Arial" w:hAnsi="Arial" w:cs="Arial"/>
        </w:rPr>
      </w:pPr>
      <w:r w:rsidRPr="0095731B">
        <w:rPr>
          <w:rFonts w:ascii="Arial" w:hAnsi="Arial" w:cs="Arial"/>
        </w:rPr>
        <w:t>Strony zastrzegają sobie prawo do odszkodowania przenoszącego wysokość kar umownych do wysokości rzeczywiście poniesionej szkody.</w:t>
      </w:r>
    </w:p>
    <w:p w14:paraId="4C62EAB3" w14:textId="77777777" w:rsidR="00C25AE1" w:rsidRPr="0095731B" w:rsidRDefault="00C25AE1" w:rsidP="00C25AE1">
      <w:pPr>
        <w:widowControl/>
        <w:numPr>
          <w:ilvl w:val="3"/>
          <w:numId w:val="7"/>
        </w:numPr>
        <w:suppressAutoHyphens w:val="0"/>
        <w:adjustRightInd/>
        <w:spacing w:after="0" w:line="240" w:lineRule="auto"/>
        <w:textAlignment w:val="auto"/>
        <w:rPr>
          <w:rFonts w:ascii="Arial" w:hAnsi="Arial" w:cs="Arial"/>
        </w:rPr>
      </w:pPr>
      <w:r w:rsidRPr="0095731B">
        <w:rPr>
          <w:rFonts w:ascii="Arial" w:hAnsi="Arial" w:cs="Arial"/>
        </w:rPr>
        <w:t>Zapłata kar umownych nie zwalnia Wykonawcy z obowiązku wykonania wszystkich zobowiązań wynikających z umowy.</w:t>
      </w:r>
    </w:p>
    <w:p w14:paraId="09D2C580" w14:textId="77777777" w:rsidR="00C25AE1" w:rsidRPr="0095731B" w:rsidRDefault="00C25AE1" w:rsidP="00C25AE1">
      <w:pPr>
        <w:widowControl/>
        <w:numPr>
          <w:ilvl w:val="3"/>
          <w:numId w:val="7"/>
        </w:numPr>
        <w:suppressAutoHyphens w:val="0"/>
        <w:adjustRightInd/>
        <w:spacing w:after="0" w:line="240" w:lineRule="auto"/>
        <w:textAlignment w:val="auto"/>
        <w:rPr>
          <w:rFonts w:ascii="Arial" w:hAnsi="Arial" w:cs="Arial"/>
        </w:rPr>
      </w:pPr>
      <w:r w:rsidRPr="0095731B">
        <w:rPr>
          <w:rFonts w:ascii="Arial" w:hAnsi="Arial" w:cs="Arial"/>
        </w:rPr>
        <w:t>Kary umowne są niezależne od siebie i mogą być sumowane.</w:t>
      </w:r>
    </w:p>
    <w:p w14:paraId="75EF6543" w14:textId="77777777" w:rsidR="00645364" w:rsidRPr="0095731B" w:rsidRDefault="00645364" w:rsidP="00645364">
      <w:pPr>
        <w:pStyle w:val="Bezodstpw"/>
        <w:widowControl/>
        <w:numPr>
          <w:ilvl w:val="3"/>
          <w:numId w:val="7"/>
        </w:numPr>
        <w:adjustRightInd/>
        <w:textAlignment w:val="auto"/>
        <w:rPr>
          <w:rFonts w:ascii="Arial" w:hAnsi="Arial" w:cs="Arial"/>
        </w:rPr>
      </w:pPr>
      <w:r w:rsidRPr="0095731B">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7C0CAA28" w14:textId="77777777" w:rsidR="00645364" w:rsidRPr="0095731B" w:rsidRDefault="00645364" w:rsidP="00645364">
      <w:pPr>
        <w:pStyle w:val="Bezodstpw"/>
        <w:widowControl/>
        <w:numPr>
          <w:ilvl w:val="3"/>
          <w:numId w:val="7"/>
        </w:numPr>
        <w:adjustRightInd/>
        <w:textAlignment w:val="auto"/>
        <w:rPr>
          <w:rFonts w:ascii="Arial" w:hAnsi="Arial" w:cs="Arial"/>
        </w:rPr>
      </w:pPr>
      <w:r w:rsidRPr="0095731B">
        <w:rPr>
          <w:rFonts w:ascii="Arial" w:hAnsi="Arial" w:cs="Arial"/>
        </w:rPr>
        <w:t xml:space="preserve">Łączna maksymalna wysokość kar umownych, których mogą dochodzić strony wynosi 50% łącznego kosztu przedmiotu umowy, określonego w § 3 ust. </w:t>
      </w:r>
      <w:r w:rsidR="00391DDF" w:rsidRPr="0095731B">
        <w:rPr>
          <w:rFonts w:ascii="Arial" w:hAnsi="Arial" w:cs="Arial"/>
        </w:rPr>
        <w:t>4</w:t>
      </w:r>
      <w:r w:rsidRPr="0095731B">
        <w:rPr>
          <w:rFonts w:ascii="Arial" w:hAnsi="Arial" w:cs="Arial"/>
        </w:rPr>
        <w:t>.</w:t>
      </w:r>
    </w:p>
    <w:p w14:paraId="0CE8B340" w14:textId="77777777" w:rsidR="00C25AE1" w:rsidRPr="0095731B" w:rsidRDefault="00C25AE1" w:rsidP="00C25AE1">
      <w:pPr>
        <w:pStyle w:val="Nagwek"/>
        <w:tabs>
          <w:tab w:val="left" w:pos="708"/>
        </w:tabs>
        <w:spacing w:after="0" w:line="240" w:lineRule="auto"/>
        <w:rPr>
          <w:rFonts w:ascii="Arial" w:hAnsi="Arial" w:cs="Arial"/>
          <w:b/>
          <w:sz w:val="20"/>
        </w:rPr>
      </w:pPr>
    </w:p>
    <w:p w14:paraId="56315552"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xml:space="preserve">§ </w:t>
      </w:r>
      <w:r w:rsidR="001214B0" w:rsidRPr="0095731B">
        <w:rPr>
          <w:rFonts w:ascii="Arial" w:hAnsi="Arial" w:cs="Arial"/>
          <w:b/>
          <w:sz w:val="20"/>
        </w:rPr>
        <w:t>6</w:t>
      </w:r>
    </w:p>
    <w:p w14:paraId="3DA31809" w14:textId="77777777" w:rsidR="00C25AE1" w:rsidRPr="0095731B" w:rsidRDefault="00C25AE1" w:rsidP="00C25AE1">
      <w:pPr>
        <w:pStyle w:val="Akapitzlist"/>
        <w:widowControl/>
        <w:numPr>
          <w:ilvl w:val="0"/>
          <w:numId w:val="8"/>
        </w:numPr>
        <w:adjustRightInd/>
        <w:spacing w:after="0" w:line="240" w:lineRule="auto"/>
        <w:textAlignment w:val="auto"/>
        <w:rPr>
          <w:rFonts w:ascii="Arial" w:hAnsi="Arial" w:cs="Arial"/>
        </w:rPr>
      </w:pPr>
      <w:r w:rsidRPr="0095731B">
        <w:rPr>
          <w:rFonts w:ascii="Arial" w:hAnsi="Arial" w:cs="Arial"/>
        </w:rPr>
        <w:t>Zamawiający przewiduje możliwość dokonania istotnych zmian postanowień zawartej umowy w zakresie:</w:t>
      </w:r>
    </w:p>
    <w:p w14:paraId="34DDE4AA" w14:textId="77777777" w:rsidR="00C25AE1" w:rsidRPr="0095731B" w:rsidRDefault="00C25AE1" w:rsidP="00C25AE1">
      <w:pPr>
        <w:pStyle w:val="Akapitzlist"/>
        <w:widowControl/>
        <w:numPr>
          <w:ilvl w:val="0"/>
          <w:numId w:val="9"/>
        </w:numPr>
        <w:adjustRightInd/>
        <w:spacing w:after="0" w:line="240" w:lineRule="auto"/>
        <w:textAlignment w:val="auto"/>
        <w:rPr>
          <w:rFonts w:ascii="Arial" w:hAnsi="Arial" w:cs="Arial"/>
        </w:rPr>
      </w:pPr>
      <w:r w:rsidRPr="0095731B">
        <w:rPr>
          <w:rFonts w:ascii="Arial" w:hAnsi="Arial" w:cs="Arial"/>
        </w:rPr>
        <w:t>terminu wykonania przedmiotu umowy wraz ze skutkami wprowadzenia takiej zmiany;</w:t>
      </w:r>
    </w:p>
    <w:p w14:paraId="3F9A2DF7" w14:textId="77777777" w:rsidR="00C25AE1" w:rsidRPr="0095731B" w:rsidRDefault="00C25AE1" w:rsidP="00C25AE1">
      <w:pPr>
        <w:pStyle w:val="Akapitzlist"/>
        <w:widowControl/>
        <w:numPr>
          <w:ilvl w:val="0"/>
          <w:numId w:val="9"/>
        </w:numPr>
        <w:adjustRightInd/>
        <w:spacing w:after="0" w:line="240" w:lineRule="auto"/>
        <w:textAlignment w:val="auto"/>
        <w:rPr>
          <w:rFonts w:ascii="Arial" w:hAnsi="Arial" w:cs="Arial"/>
        </w:rPr>
      </w:pPr>
      <w:r w:rsidRPr="0095731B">
        <w:rPr>
          <w:rFonts w:ascii="Arial" w:hAnsi="Arial" w:cs="Arial"/>
        </w:rPr>
        <w:t>zmiany zakresu przedmiotu umowy wraz ze skutkami wprowadzenia takiej zmiany;</w:t>
      </w:r>
    </w:p>
    <w:p w14:paraId="18E23F44" w14:textId="7411C70D" w:rsidR="00645364" w:rsidRPr="006F0154" w:rsidRDefault="00645364" w:rsidP="00645364">
      <w:pPr>
        <w:pStyle w:val="Akapitzlist"/>
        <w:widowControl/>
        <w:numPr>
          <w:ilvl w:val="0"/>
          <w:numId w:val="9"/>
        </w:numPr>
        <w:adjustRightInd/>
        <w:spacing w:after="0" w:line="240" w:lineRule="auto"/>
        <w:textAlignment w:val="auto"/>
        <w:rPr>
          <w:rFonts w:ascii="Arial" w:hAnsi="Arial" w:cs="Arial"/>
        </w:rPr>
      </w:pPr>
      <w:r w:rsidRPr="0095731B">
        <w:rPr>
          <w:rFonts w:ascii="Arial" w:hAnsi="Arial" w:cs="Arial"/>
        </w:rPr>
        <w:t>zmiany wynagrodzenia</w:t>
      </w:r>
      <w:r w:rsidR="00A0140D" w:rsidRPr="0095731B">
        <w:rPr>
          <w:rFonts w:ascii="Arial" w:hAnsi="Arial" w:cs="Arial"/>
        </w:rPr>
        <w:t xml:space="preserve"> </w:t>
      </w:r>
      <w:r w:rsidR="00A0140D" w:rsidRPr="006F0154">
        <w:rPr>
          <w:rFonts w:ascii="Arial" w:hAnsi="Arial" w:cs="Arial"/>
        </w:rPr>
        <w:t>i cen jednostkowych</w:t>
      </w:r>
      <w:r w:rsidRPr="006F0154">
        <w:rPr>
          <w:rFonts w:ascii="Arial" w:hAnsi="Arial" w:cs="Arial"/>
        </w:rPr>
        <w:t>, o który</w:t>
      </w:r>
      <w:r w:rsidR="00A0140D" w:rsidRPr="006F0154">
        <w:rPr>
          <w:rFonts w:ascii="Arial" w:hAnsi="Arial" w:cs="Arial"/>
        </w:rPr>
        <w:t>ch</w:t>
      </w:r>
      <w:r w:rsidRPr="006F0154">
        <w:rPr>
          <w:rFonts w:ascii="Arial" w:hAnsi="Arial" w:cs="Arial"/>
        </w:rPr>
        <w:t xml:space="preserve"> mowa w § 3 wraz ze skutkami wprowadzenia takiej zmiany;</w:t>
      </w:r>
    </w:p>
    <w:p w14:paraId="3AA1C1B6" w14:textId="77777777" w:rsidR="00C25AE1" w:rsidRPr="006F0154" w:rsidRDefault="00C25AE1" w:rsidP="00645364">
      <w:pPr>
        <w:pStyle w:val="Akapitzlist"/>
        <w:widowControl/>
        <w:numPr>
          <w:ilvl w:val="0"/>
          <w:numId w:val="9"/>
        </w:numPr>
        <w:adjustRightInd/>
        <w:spacing w:after="0" w:line="240" w:lineRule="auto"/>
        <w:textAlignment w:val="auto"/>
        <w:rPr>
          <w:rFonts w:ascii="Arial" w:hAnsi="Arial" w:cs="Arial"/>
        </w:rPr>
      </w:pPr>
      <w:r w:rsidRPr="006F0154">
        <w:rPr>
          <w:rFonts w:ascii="Arial" w:hAnsi="Arial" w:cs="Arial"/>
        </w:rPr>
        <w:lastRenderedPageBreak/>
        <w:t>sposobu wykonywania przedmiotu umowy wraz ze skutkami wprowadzenia takiej zmiany</w:t>
      </w:r>
      <w:r w:rsidR="00645364" w:rsidRPr="006F0154">
        <w:rPr>
          <w:rFonts w:ascii="Arial" w:hAnsi="Arial" w:cs="Arial"/>
        </w:rPr>
        <w:t xml:space="preserve"> - jeżeli te zmiany będą miały wpływ na koszty wykonania przedmiotu umowy przez Wykonawcę.</w:t>
      </w:r>
    </w:p>
    <w:p w14:paraId="6A912AD2" w14:textId="77777777" w:rsidR="00C25AE1" w:rsidRPr="006F0154" w:rsidRDefault="00C25AE1" w:rsidP="009673A9">
      <w:pPr>
        <w:pStyle w:val="Akapitzlist"/>
        <w:widowControl/>
        <w:numPr>
          <w:ilvl w:val="0"/>
          <w:numId w:val="8"/>
        </w:numPr>
        <w:adjustRightInd/>
        <w:spacing w:after="0" w:line="240" w:lineRule="auto"/>
        <w:textAlignment w:val="auto"/>
        <w:rPr>
          <w:rFonts w:ascii="Arial" w:hAnsi="Arial" w:cs="Arial"/>
        </w:rPr>
      </w:pPr>
      <w:r w:rsidRPr="006F0154">
        <w:rPr>
          <w:rFonts w:ascii="Arial" w:hAnsi="Arial" w:cs="Arial"/>
        </w:rPr>
        <w:t>Warunkiem dokonania zmiany określonej w ust. 1 powyżej są następujące sytuacje:</w:t>
      </w:r>
    </w:p>
    <w:p w14:paraId="5E24B3F9" w14:textId="77777777" w:rsidR="009673A9" w:rsidRPr="006F0154" w:rsidRDefault="009673A9" w:rsidP="00E4452D">
      <w:pPr>
        <w:pStyle w:val="Akapitzlist"/>
        <w:numPr>
          <w:ilvl w:val="0"/>
          <w:numId w:val="12"/>
        </w:numPr>
        <w:spacing w:after="0" w:line="240" w:lineRule="auto"/>
        <w:rPr>
          <w:rFonts w:ascii="Arial" w:hAnsi="Arial" w:cs="Arial"/>
          <w:lang w:bidi="en-US"/>
        </w:rPr>
      </w:pPr>
      <w:r w:rsidRPr="006F0154">
        <w:rPr>
          <w:rFonts w:ascii="Arial" w:hAnsi="Arial" w:cs="Arial"/>
          <w:lang w:bidi="en-US"/>
        </w:rPr>
        <w:t>uzasadnione zmiany w zakresie sposobu wykonania przedmiotu umowy proponowane przez Zamawiającego lub Wykonawcę, jeżeli te zmiany są korzystne dla Zamawiającego;</w:t>
      </w:r>
    </w:p>
    <w:p w14:paraId="411930B2" w14:textId="77777777" w:rsidR="009673A9" w:rsidRPr="006F0154" w:rsidRDefault="009673A9" w:rsidP="00E4452D">
      <w:pPr>
        <w:pStyle w:val="Akapitzlist"/>
        <w:numPr>
          <w:ilvl w:val="0"/>
          <w:numId w:val="12"/>
        </w:numPr>
        <w:spacing w:after="0" w:line="240" w:lineRule="auto"/>
        <w:rPr>
          <w:rFonts w:ascii="Arial" w:hAnsi="Arial" w:cs="Arial"/>
          <w:lang w:bidi="en-US"/>
        </w:rPr>
      </w:pPr>
      <w:r w:rsidRPr="006F0154">
        <w:rPr>
          <w:rFonts w:ascii="Arial" w:hAnsi="Arial" w:cs="Arial"/>
          <w:lang w:bidi="en-US"/>
        </w:rPr>
        <w:t xml:space="preserve">zmiana umowy dokonana na podstawie art. 455 ust. 1 pkt 2 – 4 oraz ust. 2 ustawy </w:t>
      </w:r>
      <w:proofErr w:type="spellStart"/>
      <w:r w:rsidRPr="006F0154">
        <w:rPr>
          <w:rFonts w:ascii="Arial" w:hAnsi="Arial" w:cs="Arial"/>
          <w:lang w:bidi="en-US"/>
        </w:rPr>
        <w:t>pzp</w:t>
      </w:r>
      <w:proofErr w:type="spellEnd"/>
      <w:r w:rsidRPr="006F0154">
        <w:rPr>
          <w:rFonts w:ascii="Arial" w:hAnsi="Arial" w:cs="Arial"/>
          <w:lang w:bidi="en-US"/>
        </w:rPr>
        <w:t>;</w:t>
      </w:r>
    </w:p>
    <w:p w14:paraId="7E6E0350" w14:textId="77777777" w:rsidR="00E4452D" w:rsidRPr="006F0154" w:rsidRDefault="004A084A" w:rsidP="004A084A">
      <w:pPr>
        <w:pStyle w:val="Akapitzlist"/>
        <w:widowControl/>
        <w:numPr>
          <w:ilvl w:val="0"/>
          <w:numId w:val="12"/>
        </w:numPr>
        <w:adjustRightInd/>
        <w:spacing w:after="0" w:line="240" w:lineRule="auto"/>
        <w:textAlignment w:val="auto"/>
        <w:rPr>
          <w:rFonts w:ascii="Arial" w:hAnsi="Arial" w:cs="Arial"/>
        </w:rPr>
      </w:pPr>
      <w:r w:rsidRPr="006F0154">
        <w:rPr>
          <w:rFonts w:ascii="Arial" w:hAnsi="Arial" w:cs="Arial"/>
        </w:rPr>
        <w:t xml:space="preserve">udzielenie przed terminem zakończenia przedmiotu niniejszej umowy, zamówień, o których mowa w </w:t>
      </w:r>
      <w:r w:rsidRPr="006F0154">
        <w:rPr>
          <w:rFonts w:ascii="Arial" w:hAnsi="Arial" w:cs="Arial"/>
          <w:lang w:bidi="en-US"/>
        </w:rPr>
        <w:t>art. 305 pkt 1 w związku z art. 214 ust. 1 pkt. 7 ustawy</w:t>
      </w:r>
      <w:r w:rsidRPr="006F0154">
        <w:rPr>
          <w:rFonts w:ascii="Arial" w:hAnsi="Arial" w:cs="Arial"/>
        </w:rPr>
        <w:t>, których wykonanie ma wpływ na termin realizacji zamówienia podstawowego;</w:t>
      </w:r>
    </w:p>
    <w:p w14:paraId="5D820E6B" w14:textId="79A574B6" w:rsidR="00FA4280" w:rsidRPr="006F0154" w:rsidRDefault="00FA4280" w:rsidP="00E4452D">
      <w:pPr>
        <w:pStyle w:val="Akapitzlist"/>
        <w:widowControl/>
        <w:numPr>
          <w:ilvl w:val="0"/>
          <w:numId w:val="12"/>
        </w:numPr>
        <w:adjustRightInd/>
        <w:spacing w:after="0" w:line="240" w:lineRule="auto"/>
        <w:textAlignment w:val="auto"/>
        <w:rPr>
          <w:rFonts w:ascii="Arial" w:hAnsi="Arial" w:cs="Arial"/>
        </w:rPr>
      </w:pPr>
      <w:r w:rsidRPr="006F0154">
        <w:rPr>
          <w:rFonts w:ascii="Arial" w:hAnsi="Arial" w:cs="Arial"/>
        </w:rPr>
        <w:t>niewykorzystanie minimalnej wartości świadczon</w:t>
      </w:r>
      <w:r w:rsidR="00E4452D" w:rsidRPr="006F0154">
        <w:rPr>
          <w:rFonts w:ascii="Arial" w:hAnsi="Arial" w:cs="Arial"/>
        </w:rPr>
        <w:t>ych robót</w:t>
      </w:r>
      <w:r w:rsidRPr="006F0154">
        <w:rPr>
          <w:rFonts w:ascii="Arial" w:hAnsi="Arial" w:cs="Arial"/>
        </w:rPr>
        <w:t>, o któr</w:t>
      </w:r>
      <w:r w:rsidR="00E4452D" w:rsidRPr="006F0154">
        <w:rPr>
          <w:rFonts w:ascii="Arial" w:hAnsi="Arial" w:cs="Arial"/>
        </w:rPr>
        <w:t>ych</w:t>
      </w:r>
      <w:r w:rsidRPr="006F0154">
        <w:rPr>
          <w:rFonts w:ascii="Arial" w:hAnsi="Arial" w:cs="Arial"/>
        </w:rPr>
        <w:t xml:space="preserve"> mowa w Rozdziale XV SWZ;</w:t>
      </w:r>
    </w:p>
    <w:p w14:paraId="5B7B61ED" w14:textId="66A3C500" w:rsidR="00BA1B21" w:rsidRPr="006F0154" w:rsidRDefault="00BD0486" w:rsidP="00E4452D">
      <w:pPr>
        <w:pStyle w:val="Akapitzlist"/>
        <w:widowControl/>
        <w:numPr>
          <w:ilvl w:val="0"/>
          <w:numId w:val="12"/>
        </w:numPr>
        <w:adjustRightInd/>
        <w:spacing w:after="0" w:line="240" w:lineRule="auto"/>
        <w:textAlignment w:val="auto"/>
        <w:rPr>
          <w:rFonts w:ascii="Arial" w:hAnsi="Arial" w:cs="Arial"/>
        </w:rPr>
      </w:pPr>
      <w:r w:rsidRPr="006F0154">
        <w:rPr>
          <w:rFonts w:ascii="Arial" w:hAnsi="Arial" w:cs="Arial"/>
        </w:rPr>
        <w:t>wykonanie</w:t>
      </w:r>
      <w:r w:rsidR="00BA1B21" w:rsidRPr="006F0154">
        <w:rPr>
          <w:rFonts w:ascii="Arial" w:hAnsi="Arial" w:cs="Arial"/>
        </w:rPr>
        <w:t xml:space="preserve"> </w:t>
      </w:r>
      <w:r w:rsidR="0095731B" w:rsidRPr="006F0154">
        <w:rPr>
          <w:rFonts w:ascii="Arial" w:hAnsi="Arial" w:cs="Arial"/>
        </w:rPr>
        <w:t xml:space="preserve">założonych </w:t>
      </w:r>
      <w:r w:rsidR="005243A1" w:rsidRPr="006F0154">
        <w:rPr>
          <w:rFonts w:ascii="Arial" w:hAnsi="Arial" w:cs="Arial"/>
        </w:rPr>
        <w:t xml:space="preserve">do wykonania w Załączniku nr </w:t>
      </w:r>
      <w:proofErr w:type="spellStart"/>
      <w:r w:rsidR="005243A1" w:rsidRPr="006F0154">
        <w:rPr>
          <w:rFonts w:ascii="Arial" w:hAnsi="Arial" w:cs="Arial"/>
        </w:rPr>
        <w:t>1a</w:t>
      </w:r>
      <w:proofErr w:type="spellEnd"/>
      <w:r w:rsidR="005243A1" w:rsidRPr="006F0154">
        <w:rPr>
          <w:rFonts w:ascii="Arial" w:hAnsi="Arial" w:cs="Arial"/>
        </w:rPr>
        <w:t xml:space="preserve"> do Oferty – Formularzu cenowym </w:t>
      </w:r>
      <w:r w:rsidR="00BA1B21" w:rsidRPr="006F0154">
        <w:rPr>
          <w:rFonts w:ascii="Arial" w:hAnsi="Arial" w:cs="Arial"/>
        </w:rPr>
        <w:t>ilości szacunkowych robót</w:t>
      </w:r>
      <w:r w:rsidRPr="006F0154">
        <w:rPr>
          <w:rFonts w:ascii="Arial" w:hAnsi="Arial" w:cs="Arial"/>
        </w:rPr>
        <w:t xml:space="preserve"> (w zakresie </w:t>
      </w:r>
      <w:r w:rsidR="005243A1" w:rsidRPr="006F0154">
        <w:rPr>
          <w:rFonts w:ascii="Arial" w:hAnsi="Arial" w:cs="Arial"/>
        </w:rPr>
        <w:t>każdej</w:t>
      </w:r>
      <w:r w:rsidRPr="006F0154">
        <w:rPr>
          <w:rFonts w:ascii="Arial" w:hAnsi="Arial" w:cs="Arial"/>
        </w:rPr>
        <w:t xml:space="preserve"> z pozycji);</w:t>
      </w:r>
    </w:p>
    <w:p w14:paraId="4893D71D" w14:textId="4848FEC7" w:rsidR="005243A1" w:rsidRPr="006F0154" w:rsidRDefault="005243A1" w:rsidP="00E4452D">
      <w:pPr>
        <w:pStyle w:val="Akapitzlist"/>
        <w:widowControl/>
        <w:numPr>
          <w:ilvl w:val="0"/>
          <w:numId w:val="12"/>
        </w:numPr>
        <w:adjustRightInd/>
        <w:spacing w:after="0" w:line="240" w:lineRule="auto"/>
        <w:textAlignment w:val="auto"/>
        <w:rPr>
          <w:rFonts w:ascii="Arial" w:hAnsi="Arial" w:cs="Arial"/>
        </w:rPr>
      </w:pPr>
      <w:r w:rsidRPr="006F0154">
        <w:rPr>
          <w:rFonts w:ascii="Arial" w:hAnsi="Arial" w:cs="Arial"/>
        </w:rPr>
        <w:t>wyczerpanie łącznego kosztu przedmiotu umowy w 2022 r.;</w:t>
      </w:r>
    </w:p>
    <w:p w14:paraId="61701089" w14:textId="77777777" w:rsidR="00C25AE1" w:rsidRPr="0095731B" w:rsidRDefault="00C25AE1" w:rsidP="00E4452D">
      <w:pPr>
        <w:widowControl/>
        <w:numPr>
          <w:ilvl w:val="0"/>
          <w:numId w:val="12"/>
        </w:numPr>
        <w:adjustRightInd/>
        <w:spacing w:after="0" w:line="240" w:lineRule="auto"/>
        <w:textAlignment w:val="auto"/>
        <w:rPr>
          <w:rFonts w:ascii="Arial" w:hAnsi="Arial" w:cs="Arial"/>
        </w:rPr>
      </w:pPr>
      <w:r w:rsidRPr="0095731B">
        <w:rPr>
          <w:rFonts w:ascii="Arial" w:hAnsi="Arial" w:cs="Arial"/>
          <w:iCs/>
        </w:rPr>
        <w:t>stan epidemii lub inne zdarzenia związane z</w:t>
      </w:r>
      <w:r w:rsidRPr="0095731B">
        <w:rPr>
          <w:rFonts w:ascii="Arial" w:hAnsi="Arial" w:cs="Arial"/>
        </w:rPr>
        <w:t xml:space="preserve"> rozprzestrzenianiem się chorób zakaźnych np. wirusa SARS-Co V-2 wywołującego chorobę COVID-19 (</w:t>
      </w:r>
      <w:proofErr w:type="spellStart"/>
      <w:r w:rsidRPr="0095731B">
        <w:rPr>
          <w:rFonts w:ascii="Arial" w:hAnsi="Arial" w:cs="Arial"/>
        </w:rPr>
        <w:t>koronawirus</w:t>
      </w:r>
      <w:proofErr w:type="spellEnd"/>
      <w:r w:rsidRPr="0095731B">
        <w:rPr>
          <w:rFonts w:ascii="Arial" w:hAnsi="Arial" w:cs="Arial"/>
        </w:rPr>
        <w:t>);</w:t>
      </w:r>
    </w:p>
    <w:p w14:paraId="233746AA" w14:textId="77777777" w:rsidR="009673A9" w:rsidRPr="0095731B" w:rsidRDefault="009673A9" w:rsidP="00E4452D">
      <w:pPr>
        <w:pStyle w:val="Akapitzlist"/>
        <w:numPr>
          <w:ilvl w:val="0"/>
          <w:numId w:val="12"/>
        </w:numPr>
        <w:spacing w:after="0" w:line="240" w:lineRule="auto"/>
        <w:rPr>
          <w:rFonts w:ascii="Arial" w:hAnsi="Arial" w:cs="Arial"/>
          <w:lang w:bidi="en-US"/>
        </w:rPr>
      </w:pPr>
      <w:r w:rsidRPr="0095731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A9EBB01" w14:textId="77777777" w:rsidR="009673A9" w:rsidRPr="0095731B" w:rsidRDefault="009673A9" w:rsidP="00E4452D">
      <w:pPr>
        <w:pStyle w:val="Akapitzlist"/>
        <w:numPr>
          <w:ilvl w:val="0"/>
          <w:numId w:val="12"/>
        </w:numPr>
        <w:spacing w:after="0" w:line="240" w:lineRule="auto"/>
        <w:rPr>
          <w:rFonts w:ascii="Arial" w:hAnsi="Arial" w:cs="Arial"/>
          <w:lang w:bidi="en-US"/>
        </w:rPr>
      </w:pPr>
      <w:r w:rsidRPr="0095731B">
        <w:rPr>
          <w:rFonts w:ascii="Arial" w:hAnsi="Arial" w:cs="Arial"/>
          <w:lang w:bidi="en-US"/>
        </w:rPr>
        <w:t>działania osób trzecich uniemożliwiające wykonanie przedmiotu umowy, które to działania nie są konsekwencją winy Wykonawcy;</w:t>
      </w:r>
    </w:p>
    <w:p w14:paraId="5678E7A2" w14:textId="77777777" w:rsidR="00C25AE1" w:rsidRPr="0095731B" w:rsidRDefault="00C25AE1" w:rsidP="00C25AE1">
      <w:pPr>
        <w:pStyle w:val="Akapitzlist"/>
        <w:widowControl/>
        <w:numPr>
          <w:ilvl w:val="0"/>
          <w:numId w:val="8"/>
        </w:numPr>
        <w:adjustRightInd/>
        <w:spacing w:after="0" w:line="240" w:lineRule="auto"/>
        <w:ind w:left="357" w:hanging="357"/>
        <w:textAlignment w:val="auto"/>
        <w:rPr>
          <w:rFonts w:ascii="Arial" w:hAnsi="Arial" w:cs="Arial"/>
        </w:rPr>
      </w:pPr>
      <w:r w:rsidRPr="0095731B">
        <w:rPr>
          <w:rFonts w:ascii="Arial" w:hAnsi="Arial" w:cs="Arial"/>
        </w:rPr>
        <w:t xml:space="preserve">O wystąpieniu okoliczności mogących wpłynąć na zmianę Strony umowy poinformują się w formie pisemnej. </w:t>
      </w:r>
      <w:r w:rsidRPr="0095731B">
        <w:rPr>
          <w:rFonts w:ascii="Arial" w:hAnsi="Arial" w:cs="Arial"/>
          <w:lang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75B1C9F" w14:textId="77777777" w:rsidR="00C25AE1" w:rsidRPr="0095731B" w:rsidRDefault="00C25AE1" w:rsidP="00C25AE1">
      <w:pPr>
        <w:pStyle w:val="Akapitzlist"/>
        <w:widowControl/>
        <w:numPr>
          <w:ilvl w:val="0"/>
          <w:numId w:val="8"/>
        </w:numPr>
        <w:adjustRightInd/>
        <w:spacing w:after="0" w:line="240" w:lineRule="auto"/>
        <w:textAlignment w:val="auto"/>
        <w:rPr>
          <w:rFonts w:ascii="Arial" w:hAnsi="Arial" w:cs="Arial"/>
        </w:rPr>
      </w:pPr>
      <w:r w:rsidRPr="0095731B">
        <w:rPr>
          <w:rFonts w:ascii="Arial" w:hAnsi="Arial" w:cs="Arial"/>
        </w:rPr>
        <w:t xml:space="preserve">Zamawiający przewiduje również możliwość dokonania istotnych zmian postanowień zawartej umowy w zakresie zmiany wysokości wynagrodzenia, o którym mowa w § 3 ust. 4 i cen jednostkowych, o których mowa w § 3 ust. 1, przypadku zmiany stawki podatku od towarów i usług w zakresie </w:t>
      </w:r>
      <w:r w:rsidR="00E4452D" w:rsidRPr="0095731B">
        <w:rPr>
          <w:rFonts w:ascii="Arial" w:hAnsi="Arial" w:cs="Arial"/>
        </w:rPr>
        <w:t xml:space="preserve">równania, profilowania i uzupełniania </w:t>
      </w:r>
      <w:r w:rsidRPr="0095731B">
        <w:rPr>
          <w:rFonts w:ascii="Arial" w:hAnsi="Arial" w:cs="Arial"/>
        </w:rPr>
        <w:t>kruszyw</w:t>
      </w:r>
      <w:r w:rsidR="00E4452D" w:rsidRPr="0095731B">
        <w:rPr>
          <w:rFonts w:ascii="Arial" w:hAnsi="Arial" w:cs="Arial"/>
        </w:rPr>
        <w:t>em</w:t>
      </w:r>
      <w:r w:rsidRPr="0095731B">
        <w:rPr>
          <w:rFonts w:ascii="Arial" w:hAnsi="Arial" w:cs="Arial"/>
        </w:rPr>
        <w:t xml:space="preserve"> drogow</w:t>
      </w:r>
      <w:r w:rsidR="00E4452D" w:rsidRPr="0095731B">
        <w:rPr>
          <w:rFonts w:ascii="Arial" w:hAnsi="Arial" w:cs="Arial"/>
        </w:rPr>
        <w:t>ym</w:t>
      </w:r>
      <w:r w:rsidRPr="0095731B">
        <w:rPr>
          <w:rFonts w:ascii="Arial" w:hAnsi="Arial" w:cs="Arial"/>
        </w:rPr>
        <w:t xml:space="preserve"> – jeżeli ta zmiana będzie miała wpływ na koszty wykonania zamówienia przez Wykonawcę. </w:t>
      </w:r>
    </w:p>
    <w:p w14:paraId="7D65F9BE" w14:textId="77777777" w:rsidR="00C25AE1" w:rsidRPr="0095731B" w:rsidRDefault="00C25AE1" w:rsidP="00C25AE1">
      <w:pPr>
        <w:pStyle w:val="Akapitzlist"/>
        <w:widowControl/>
        <w:numPr>
          <w:ilvl w:val="0"/>
          <w:numId w:val="8"/>
        </w:numPr>
        <w:adjustRightInd/>
        <w:spacing w:after="0" w:line="240" w:lineRule="auto"/>
        <w:textAlignment w:val="auto"/>
        <w:rPr>
          <w:rFonts w:ascii="Arial" w:hAnsi="Arial" w:cs="Arial"/>
        </w:rPr>
      </w:pPr>
      <w:r w:rsidRPr="0095731B">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5731B">
        <w:rPr>
          <w:rFonts w:ascii="Arial" w:hAnsi="Arial" w:cs="Arial"/>
          <w:lang w:eastAsia="pl-PL"/>
        </w:rPr>
        <w:t>Zamawiający zastrzega sobie możliwość wezwania Wykonawcy do przedłożenia dodatkowych dokumentów czy wyliczeń sporządzonych przez Wykonawcę.</w:t>
      </w:r>
      <w:r w:rsidRPr="0095731B">
        <w:rPr>
          <w:rFonts w:ascii="Arial" w:hAnsi="Arial" w:cs="Arial"/>
        </w:rPr>
        <w:t xml:space="preserve"> W wypadku tej zmiany wartość netto wynagrodzenia Wykonawcy nie zmieni się, a określona w aneksie wartość brutto wynagrodzenia zostanie wyliczona na podstawie nowych przepisów.</w:t>
      </w:r>
    </w:p>
    <w:p w14:paraId="4C2AE323" w14:textId="77777777" w:rsidR="009673A9" w:rsidRPr="0095731B" w:rsidRDefault="009673A9" w:rsidP="009673A9">
      <w:pPr>
        <w:pStyle w:val="Bezodstpw"/>
        <w:widowControl/>
        <w:numPr>
          <w:ilvl w:val="0"/>
          <w:numId w:val="8"/>
        </w:numPr>
        <w:adjustRightInd/>
        <w:textAlignment w:val="auto"/>
        <w:rPr>
          <w:rFonts w:ascii="Arial" w:hAnsi="Arial" w:cs="Arial"/>
        </w:rPr>
      </w:pPr>
      <w:r w:rsidRPr="0095731B">
        <w:rPr>
          <w:rFonts w:ascii="Arial" w:hAnsi="Arial" w:cs="Arial"/>
        </w:rPr>
        <w:t>Zamawiający przewiduje również możliwość wprowadzenia zmian do treści zawartej umowy w zakresie zmian nieistotnych.</w:t>
      </w:r>
    </w:p>
    <w:p w14:paraId="24588BF6" w14:textId="77777777" w:rsidR="009673A9" w:rsidRPr="0095731B" w:rsidRDefault="009673A9" w:rsidP="009673A9">
      <w:pPr>
        <w:pStyle w:val="Bezodstpw"/>
        <w:widowControl/>
        <w:numPr>
          <w:ilvl w:val="0"/>
          <w:numId w:val="8"/>
        </w:numPr>
        <w:adjustRightInd/>
        <w:textAlignment w:val="auto"/>
        <w:rPr>
          <w:rFonts w:ascii="Arial" w:hAnsi="Arial" w:cs="Arial"/>
        </w:rPr>
      </w:pPr>
      <w:r w:rsidRPr="0095731B">
        <w:rPr>
          <w:rFonts w:ascii="Arial" w:hAnsi="Arial" w:cs="Arial"/>
        </w:rPr>
        <w:t>Zmiana postanowień niniejszej umowy wymaga zachowania formy pisemnego aneksu pod rygorem nieważności.</w:t>
      </w:r>
    </w:p>
    <w:p w14:paraId="7690CCC7" w14:textId="77777777" w:rsidR="005243A1" w:rsidRPr="0095731B" w:rsidRDefault="005243A1" w:rsidP="009673A9">
      <w:pPr>
        <w:pStyle w:val="Nagwek"/>
        <w:tabs>
          <w:tab w:val="left" w:pos="708"/>
        </w:tabs>
        <w:spacing w:after="0" w:line="240" w:lineRule="auto"/>
        <w:rPr>
          <w:rFonts w:ascii="Arial" w:hAnsi="Arial" w:cs="Arial"/>
          <w:b/>
          <w:sz w:val="20"/>
        </w:rPr>
      </w:pPr>
    </w:p>
    <w:p w14:paraId="75173E9C"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xml:space="preserve">§ </w:t>
      </w:r>
      <w:r w:rsidR="001214B0" w:rsidRPr="0095731B">
        <w:rPr>
          <w:rFonts w:ascii="Arial" w:hAnsi="Arial" w:cs="Arial"/>
          <w:b/>
          <w:sz w:val="20"/>
        </w:rPr>
        <w:t>7</w:t>
      </w:r>
    </w:p>
    <w:p w14:paraId="17C9EFB8" w14:textId="77777777" w:rsidR="00C25AE1" w:rsidRPr="0095731B" w:rsidRDefault="00C25AE1" w:rsidP="00E4452D">
      <w:pPr>
        <w:pStyle w:val="Bezodstpw"/>
        <w:widowControl/>
        <w:numPr>
          <w:ilvl w:val="0"/>
          <w:numId w:val="10"/>
        </w:numPr>
        <w:adjustRightInd/>
        <w:textAlignment w:val="auto"/>
        <w:rPr>
          <w:rFonts w:ascii="Arial" w:hAnsi="Arial" w:cs="Arial"/>
        </w:rPr>
      </w:pPr>
      <w:r w:rsidRPr="0095731B">
        <w:rPr>
          <w:rFonts w:ascii="Arial" w:hAnsi="Arial" w:cs="Arial"/>
        </w:rPr>
        <w:t>Wykonawca jest zobowiązany do niezwłocznego przesyłania do Zamawiającego pisemnej informacji o zmianie danych Wykonawcy zawartych w umowie. Zmiana ta nie wymaga dokonania zmiany umowy.</w:t>
      </w:r>
    </w:p>
    <w:p w14:paraId="38FE21DD" w14:textId="77777777" w:rsidR="00C25AE1" w:rsidRPr="0095731B" w:rsidRDefault="00C25AE1" w:rsidP="00E4452D">
      <w:pPr>
        <w:pStyle w:val="Bezodstpw"/>
        <w:widowControl/>
        <w:numPr>
          <w:ilvl w:val="0"/>
          <w:numId w:val="10"/>
        </w:numPr>
        <w:adjustRightInd/>
        <w:ind w:hanging="357"/>
        <w:textAlignment w:val="auto"/>
        <w:rPr>
          <w:rFonts w:ascii="Arial" w:hAnsi="Arial" w:cs="Arial"/>
        </w:rPr>
      </w:pPr>
      <w:r w:rsidRPr="0095731B">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14:paraId="0865E1B9" w14:textId="77777777" w:rsidR="00C25AE1" w:rsidRPr="0095731B" w:rsidRDefault="00C25AE1" w:rsidP="00C25AE1">
      <w:pPr>
        <w:pStyle w:val="Nagwek"/>
        <w:tabs>
          <w:tab w:val="left" w:pos="708"/>
        </w:tabs>
        <w:spacing w:after="0" w:line="240" w:lineRule="auto"/>
        <w:jc w:val="center"/>
        <w:rPr>
          <w:rFonts w:ascii="Arial" w:hAnsi="Arial" w:cs="Arial"/>
          <w:b/>
          <w:sz w:val="20"/>
        </w:rPr>
      </w:pPr>
    </w:p>
    <w:p w14:paraId="47911FCB"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xml:space="preserve">§ </w:t>
      </w:r>
      <w:r w:rsidR="001214B0" w:rsidRPr="0095731B">
        <w:rPr>
          <w:rFonts w:ascii="Arial" w:hAnsi="Arial" w:cs="Arial"/>
          <w:b/>
          <w:sz w:val="20"/>
        </w:rPr>
        <w:t>8</w:t>
      </w:r>
    </w:p>
    <w:p w14:paraId="257D8152" w14:textId="77777777" w:rsidR="00C25AE1" w:rsidRPr="0095731B" w:rsidRDefault="00C25AE1" w:rsidP="00E4452D">
      <w:pPr>
        <w:pStyle w:val="Bezodstpw"/>
        <w:widowControl/>
        <w:numPr>
          <w:ilvl w:val="0"/>
          <w:numId w:val="15"/>
        </w:numPr>
        <w:adjustRightInd/>
        <w:textAlignment w:val="auto"/>
        <w:rPr>
          <w:rFonts w:ascii="Arial" w:hAnsi="Arial" w:cs="Arial"/>
        </w:rPr>
      </w:pPr>
      <w:r w:rsidRPr="0095731B">
        <w:rPr>
          <w:rFonts w:ascii="Arial" w:hAnsi="Arial" w:cs="Arial"/>
        </w:rPr>
        <w:t>Stronom przysługuje prawo odstąpienia od umowy w następujących sytuacjach:</w:t>
      </w:r>
    </w:p>
    <w:p w14:paraId="5AD6E0B5" w14:textId="77777777" w:rsidR="00C25AE1" w:rsidRPr="0095731B" w:rsidRDefault="00C25AE1" w:rsidP="00E4452D">
      <w:pPr>
        <w:pStyle w:val="Bezodstpw"/>
        <w:widowControl/>
        <w:numPr>
          <w:ilvl w:val="0"/>
          <w:numId w:val="16"/>
        </w:numPr>
        <w:adjustRightInd/>
        <w:textAlignment w:val="auto"/>
        <w:rPr>
          <w:rFonts w:ascii="Arial" w:hAnsi="Arial" w:cs="Arial"/>
        </w:rPr>
      </w:pPr>
      <w:r w:rsidRPr="0095731B">
        <w:rPr>
          <w:rFonts w:ascii="Arial" w:hAnsi="Arial" w:cs="Arial"/>
        </w:rPr>
        <w:t>Zamawiającemu przysługuje prawo do odstąpienia od umowy:</w:t>
      </w:r>
    </w:p>
    <w:p w14:paraId="00776942" w14:textId="1DA48F5E" w:rsidR="00C25AE1" w:rsidRPr="0095731B" w:rsidRDefault="00C25AE1" w:rsidP="00E4452D">
      <w:pPr>
        <w:pStyle w:val="Bezodstpw"/>
        <w:widowControl/>
        <w:numPr>
          <w:ilvl w:val="0"/>
          <w:numId w:val="18"/>
        </w:numPr>
        <w:adjustRightInd/>
        <w:textAlignment w:val="auto"/>
        <w:rPr>
          <w:rFonts w:ascii="Arial" w:hAnsi="Arial" w:cs="Arial"/>
        </w:rPr>
      </w:pPr>
      <w:r w:rsidRPr="0095731B">
        <w:rPr>
          <w:rFonts w:ascii="Arial" w:hAnsi="Arial" w:cs="Arial"/>
        </w:rPr>
        <w:t xml:space="preserve">w razie wystąpienia istotnej zmiany okoliczności powodującej, że wykonanie umowy nie leży w interesie publicznym, czego nie można było przewidzieć w chwili zawarcia umowy, </w:t>
      </w:r>
      <w:r w:rsidRPr="0095731B">
        <w:rPr>
          <w:rFonts w:ascii="Arial" w:hAnsi="Arial" w:cs="Arial"/>
        </w:rPr>
        <w:lastRenderedPageBreak/>
        <w:t>odstąpienie od umowy w tym wypadku może nastąpić w terminie 30 dni od powzięcia wiadomości o powyższych okolicznościach</w:t>
      </w:r>
      <w:r w:rsidR="0071005C">
        <w:rPr>
          <w:rFonts w:ascii="Arial" w:hAnsi="Arial" w:cs="Arial"/>
        </w:rPr>
        <w:t>,</w:t>
      </w:r>
    </w:p>
    <w:p w14:paraId="000DB2DE" w14:textId="71F5A65C" w:rsidR="00C25AE1" w:rsidRPr="0095731B" w:rsidRDefault="00C25AE1" w:rsidP="00E4452D">
      <w:pPr>
        <w:pStyle w:val="Bezodstpw"/>
        <w:widowControl/>
        <w:numPr>
          <w:ilvl w:val="0"/>
          <w:numId w:val="18"/>
        </w:numPr>
        <w:adjustRightInd/>
        <w:textAlignment w:val="auto"/>
        <w:rPr>
          <w:rFonts w:ascii="Arial" w:hAnsi="Arial" w:cs="Arial"/>
        </w:rPr>
      </w:pPr>
      <w:r w:rsidRPr="0095731B">
        <w:rPr>
          <w:rFonts w:ascii="Arial" w:hAnsi="Arial" w:cs="Arial"/>
        </w:rPr>
        <w:t>jeżeli zostanie ogłoszona likwidacja Wykonawcy,</w:t>
      </w:r>
    </w:p>
    <w:p w14:paraId="2893905E" w14:textId="77777777" w:rsidR="00C25AE1" w:rsidRPr="0095731B" w:rsidRDefault="00C25AE1" w:rsidP="00E4452D">
      <w:pPr>
        <w:pStyle w:val="Bezodstpw"/>
        <w:widowControl/>
        <w:numPr>
          <w:ilvl w:val="0"/>
          <w:numId w:val="18"/>
        </w:numPr>
        <w:adjustRightInd/>
        <w:textAlignment w:val="auto"/>
        <w:rPr>
          <w:rFonts w:ascii="Arial" w:hAnsi="Arial" w:cs="Arial"/>
        </w:rPr>
      </w:pPr>
      <w:r w:rsidRPr="0095731B">
        <w:rPr>
          <w:rFonts w:ascii="Arial" w:hAnsi="Arial" w:cs="Arial"/>
        </w:rPr>
        <w:t>jeżeli zostanie wydany nakaz zajęcia majątku Wykonawcy,</w:t>
      </w:r>
    </w:p>
    <w:p w14:paraId="40164172" w14:textId="77777777" w:rsidR="00C25AE1" w:rsidRPr="0095731B" w:rsidRDefault="00C25AE1" w:rsidP="00E4452D">
      <w:pPr>
        <w:pStyle w:val="Bezodstpw"/>
        <w:widowControl/>
        <w:numPr>
          <w:ilvl w:val="0"/>
          <w:numId w:val="18"/>
        </w:numPr>
        <w:adjustRightInd/>
        <w:textAlignment w:val="auto"/>
        <w:rPr>
          <w:rFonts w:ascii="Arial" w:hAnsi="Arial" w:cs="Arial"/>
        </w:rPr>
      </w:pPr>
      <w:r w:rsidRPr="0095731B">
        <w:rPr>
          <w:rFonts w:ascii="Arial" w:hAnsi="Arial" w:cs="Arial"/>
        </w:rPr>
        <w:t>jeżeli Wykonawca trzykrotnie nie zrealizuje</w:t>
      </w:r>
      <w:r w:rsidR="00BD2620" w:rsidRPr="0095731B">
        <w:rPr>
          <w:rFonts w:ascii="Arial" w:hAnsi="Arial" w:cs="Arial"/>
        </w:rPr>
        <w:t xml:space="preserve"> prac</w:t>
      </w:r>
      <w:r w:rsidRPr="0095731B">
        <w:rPr>
          <w:rFonts w:ascii="Arial" w:hAnsi="Arial" w:cs="Arial"/>
        </w:rPr>
        <w:t xml:space="preserve"> w terminie określonym </w:t>
      </w:r>
      <w:r w:rsidR="001B4CD4" w:rsidRPr="0095731B">
        <w:rPr>
          <w:rFonts w:ascii="Arial" w:hAnsi="Arial" w:cs="Arial"/>
        </w:rPr>
        <w:br/>
      </w:r>
      <w:r w:rsidRPr="0095731B">
        <w:rPr>
          <w:rFonts w:ascii="Arial" w:hAnsi="Arial" w:cs="Arial"/>
        </w:rPr>
        <w:t>§ 2 ust. 2 umowy,</w:t>
      </w:r>
    </w:p>
    <w:p w14:paraId="30D9973B" w14:textId="77777777" w:rsidR="00C25AE1" w:rsidRPr="0095731B" w:rsidRDefault="00C25AE1" w:rsidP="00E4452D">
      <w:pPr>
        <w:pStyle w:val="Bezodstpw"/>
        <w:widowControl/>
        <w:numPr>
          <w:ilvl w:val="0"/>
          <w:numId w:val="18"/>
        </w:numPr>
        <w:adjustRightInd/>
        <w:textAlignment w:val="auto"/>
        <w:rPr>
          <w:rFonts w:ascii="Arial" w:hAnsi="Arial" w:cs="Arial"/>
        </w:rPr>
      </w:pPr>
      <w:r w:rsidRPr="0095731B">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14:paraId="268B884E" w14:textId="77777777" w:rsidR="007B714E" w:rsidRPr="0095731B" w:rsidRDefault="007B714E" w:rsidP="00E4452D">
      <w:pPr>
        <w:widowControl/>
        <w:numPr>
          <w:ilvl w:val="0"/>
          <w:numId w:val="18"/>
        </w:numPr>
        <w:adjustRightInd/>
        <w:spacing w:after="0" w:line="240" w:lineRule="auto"/>
        <w:textAlignment w:val="auto"/>
        <w:rPr>
          <w:rFonts w:ascii="Arial" w:hAnsi="Arial" w:cs="Arial"/>
        </w:rPr>
      </w:pPr>
      <w:r w:rsidRPr="0095731B">
        <w:rPr>
          <w:rFonts w:ascii="Arial" w:hAnsi="Arial" w:cs="Arial"/>
        </w:rPr>
        <w:t>w przypadku zaistnienia okoliczności, o których mowa w art. 635 i następnych Kodeksu cywilnego,</w:t>
      </w:r>
    </w:p>
    <w:p w14:paraId="51F8D1F4" w14:textId="77777777" w:rsidR="00F04CA4" w:rsidRPr="0095731B" w:rsidRDefault="00F04CA4" w:rsidP="00F04CA4">
      <w:pPr>
        <w:widowControl/>
        <w:numPr>
          <w:ilvl w:val="0"/>
          <w:numId w:val="18"/>
        </w:numPr>
        <w:adjustRightInd/>
        <w:spacing w:after="0" w:line="240" w:lineRule="auto"/>
        <w:textAlignment w:val="auto"/>
        <w:rPr>
          <w:rFonts w:ascii="Arial" w:hAnsi="Arial" w:cs="Arial"/>
        </w:rPr>
      </w:pPr>
      <w:r w:rsidRPr="0095731B">
        <w:rPr>
          <w:rFonts w:ascii="Arial" w:hAnsi="Arial" w:cs="Arial"/>
        </w:rPr>
        <w:t xml:space="preserve">w przypadku zaistnienia innych okoliczności lub zdarzeń, gdzie prawo odstąpienia od umowy wynika z przepisów ustawy </w:t>
      </w:r>
      <w:proofErr w:type="spellStart"/>
      <w:r w:rsidRPr="0095731B">
        <w:rPr>
          <w:rFonts w:ascii="Arial" w:hAnsi="Arial" w:cs="Arial"/>
        </w:rPr>
        <w:t>pzp</w:t>
      </w:r>
      <w:proofErr w:type="spellEnd"/>
      <w:r w:rsidRPr="0095731B">
        <w:rPr>
          <w:rFonts w:ascii="Arial" w:hAnsi="Arial" w:cs="Arial"/>
        </w:rPr>
        <w:t xml:space="preserve"> lub Kodeksu cywilnego,</w:t>
      </w:r>
    </w:p>
    <w:p w14:paraId="519B71A1" w14:textId="77777777" w:rsidR="00F04CA4" w:rsidRPr="0095731B" w:rsidRDefault="00F04CA4" w:rsidP="00F04CA4">
      <w:pPr>
        <w:widowControl/>
        <w:numPr>
          <w:ilvl w:val="0"/>
          <w:numId w:val="18"/>
        </w:numPr>
        <w:adjustRightInd/>
        <w:spacing w:after="0" w:line="240" w:lineRule="auto"/>
        <w:textAlignment w:val="auto"/>
        <w:rPr>
          <w:rFonts w:ascii="Arial" w:hAnsi="Arial" w:cs="Arial"/>
        </w:rPr>
      </w:pPr>
      <w:r w:rsidRPr="0095731B">
        <w:rPr>
          <w:rFonts w:ascii="Arial" w:hAnsi="Arial" w:cs="Arial"/>
        </w:rPr>
        <w:t>w przypadku braku akceptacji zmiany podwykonawcy, o którym mowa w § 5 pkt 14,</w:t>
      </w:r>
    </w:p>
    <w:p w14:paraId="53630E38" w14:textId="77777777" w:rsidR="007B714E" w:rsidRPr="0095731B" w:rsidRDefault="007B714E" w:rsidP="00E4452D">
      <w:pPr>
        <w:widowControl/>
        <w:numPr>
          <w:ilvl w:val="0"/>
          <w:numId w:val="18"/>
        </w:numPr>
        <w:adjustRightInd/>
        <w:spacing w:after="0" w:line="240" w:lineRule="auto"/>
        <w:textAlignment w:val="auto"/>
        <w:rPr>
          <w:rFonts w:ascii="Arial" w:hAnsi="Arial" w:cs="Arial"/>
        </w:rPr>
      </w:pPr>
      <w:r w:rsidRPr="0095731B">
        <w:rPr>
          <w:rFonts w:ascii="Arial" w:hAnsi="Arial" w:cs="Arial"/>
        </w:rPr>
        <w:t xml:space="preserve">w przypadku naliczenia Wykonawcy kar umownych, których suma przekroczy wartość określoną w § </w:t>
      </w:r>
      <w:r w:rsidR="006C72B6" w:rsidRPr="0095731B">
        <w:rPr>
          <w:rFonts w:ascii="Arial" w:hAnsi="Arial" w:cs="Arial"/>
        </w:rPr>
        <w:t>5</w:t>
      </w:r>
      <w:r w:rsidRPr="0095731B">
        <w:rPr>
          <w:rFonts w:ascii="Arial" w:hAnsi="Arial" w:cs="Arial"/>
        </w:rPr>
        <w:t xml:space="preserve"> ust. 10</w:t>
      </w:r>
      <w:r w:rsidR="006C72B6" w:rsidRPr="0095731B">
        <w:rPr>
          <w:rFonts w:ascii="Arial" w:hAnsi="Arial" w:cs="Arial"/>
        </w:rPr>
        <w:t>,</w:t>
      </w:r>
    </w:p>
    <w:p w14:paraId="1A25674B" w14:textId="62AB15BA" w:rsidR="006C72B6" w:rsidRPr="0095731B" w:rsidRDefault="006C72B6" w:rsidP="006C72B6">
      <w:pPr>
        <w:widowControl/>
        <w:numPr>
          <w:ilvl w:val="0"/>
          <w:numId w:val="18"/>
        </w:numPr>
        <w:adjustRightInd/>
        <w:spacing w:after="0" w:line="240" w:lineRule="auto"/>
        <w:textAlignment w:val="auto"/>
        <w:rPr>
          <w:rFonts w:ascii="Arial" w:hAnsi="Arial" w:cs="Arial"/>
        </w:rPr>
      </w:pPr>
      <w:r w:rsidRPr="0095731B">
        <w:rPr>
          <w:rFonts w:ascii="Arial" w:hAnsi="Arial" w:cs="Arial"/>
        </w:rPr>
        <w:t xml:space="preserve">w przypadku </w:t>
      </w:r>
      <w:r w:rsidRPr="0095731B">
        <w:rPr>
          <w:rFonts w:ascii="Arial" w:hAnsi="Arial" w:cs="Arial"/>
          <w:lang w:eastAsia="pl-PL" w:bidi="sa-IN"/>
        </w:rPr>
        <w:t>konieczności wielokrotnego dokonywania bezpośredniej zapłaty podwykonawcy lub dalszemu podwykonawcy lub konieczności dokonania bezpośrednich zapłat na sumę większą niż 5% wartości umowy brutto określonej w § 3 ust. 4</w:t>
      </w:r>
      <w:r w:rsidR="0071005C">
        <w:rPr>
          <w:rFonts w:ascii="Arial" w:hAnsi="Arial" w:cs="Arial"/>
          <w:lang w:eastAsia="pl-PL" w:bidi="sa-IN"/>
        </w:rPr>
        <w:t>;</w:t>
      </w:r>
    </w:p>
    <w:p w14:paraId="27F85FC5" w14:textId="77777777" w:rsidR="00C25AE1" w:rsidRPr="0095731B" w:rsidRDefault="00C25AE1" w:rsidP="00E4452D">
      <w:pPr>
        <w:pStyle w:val="Bezodstpw"/>
        <w:widowControl/>
        <w:numPr>
          <w:ilvl w:val="0"/>
          <w:numId w:val="16"/>
        </w:numPr>
        <w:adjustRightInd/>
        <w:textAlignment w:val="auto"/>
        <w:rPr>
          <w:rFonts w:ascii="Arial" w:hAnsi="Arial" w:cs="Arial"/>
        </w:rPr>
      </w:pPr>
      <w:r w:rsidRPr="0095731B">
        <w:rPr>
          <w:rFonts w:ascii="Arial" w:hAnsi="Arial" w:cs="Arial"/>
        </w:rPr>
        <w:t>Wykonawcy przysługuje prawo odstąpienia od umowy, jeżeli:</w:t>
      </w:r>
    </w:p>
    <w:p w14:paraId="7E7ED2E4" w14:textId="77777777" w:rsidR="00C25AE1" w:rsidRPr="0095731B" w:rsidRDefault="00C25AE1" w:rsidP="00E4452D">
      <w:pPr>
        <w:pStyle w:val="Bezodstpw"/>
        <w:widowControl/>
        <w:numPr>
          <w:ilvl w:val="0"/>
          <w:numId w:val="17"/>
        </w:numPr>
        <w:adjustRightInd/>
        <w:textAlignment w:val="auto"/>
        <w:rPr>
          <w:rFonts w:ascii="Arial" w:hAnsi="Arial" w:cs="Arial"/>
        </w:rPr>
      </w:pPr>
      <w:r w:rsidRPr="0095731B">
        <w:rPr>
          <w:rFonts w:ascii="Arial" w:hAnsi="Arial" w:cs="Arial"/>
        </w:rPr>
        <w:t>Zamawiający nie wywiązuje się z obowiązku zapłaty faktur mimo dodatkowego wezwania w terminie 1 miesiąca od upływu terminu na zapłatę faktury określonego w niniejszej umowie,</w:t>
      </w:r>
    </w:p>
    <w:p w14:paraId="626D7C39" w14:textId="77777777" w:rsidR="006C72B6" w:rsidRPr="0095731B" w:rsidRDefault="006C72B6" w:rsidP="006C72B6">
      <w:pPr>
        <w:pStyle w:val="Bezodstpw"/>
        <w:widowControl/>
        <w:numPr>
          <w:ilvl w:val="0"/>
          <w:numId w:val="17"/>
        </w:numPr>
        <w:adjustRightInd/>
        <w:textAlignment w:val="auto"/>
        <w:rPr>
          <w:rFonts w:ascii="Arial" w:hAnsi="Arial" w:cs="Arial"/>
        </w:rPr>
      </w:pPr>
      <w:r w:rsidRPr="0095731B">
        <w:rPr>
          <w:rFonts w:ascii="Arial" w:hAnsi="Arial" w:cs="Arial"/>
        </w:rPr>
        <w:t>Zamawiający odmawia bez uzasadnionej przyczyny odbioru robót lub podpisania protokołu odbioru,</w:t>
      </w:r>
    </w:p>
    <w:p w14:paraId="1D43793D" w14:textId="77777777" w:rsidR="00C25AE1" w:rsidRPr="0095731B" w:rsidRDefault="00C25AE1" w:rsidP="00E4452D">
      <w:pPr>
        <w:pStyle w:val="Bezodstpw"/>
        <w:widowControl/>
        <w:numPr>
          <w:ilvl w:val="0"/>
          <w:numId w:val="17"/>
        </w:numPr>
        <w:adjustRightInd/>
        <w:textAlignment w:val="auto"/>
        <w:rPr>
          <w:rFonts w:ascii="Arial" w:hAnsi="Arial" w:cs="Arial"/>
        </w:rPr>
      </w:pPr>
      <w:r w:rsidRPr="0095731B">
        <w:rPr>
          <w:rFonts w:ascii="Arial" w:hAnsi="Arial" w:cs="Arial"/>
        </w:rPr>
        <w:t>Zamawiający zawiadomi Wykonawcę, iż wobec zaistnienia uprzednio nieprzewidzianych okoliczności nie będzie mogła spełniać swoich zobowiązań umownych wobec Wykonawcy.</w:t>
      </w:r>
    </w:p>
    <w:p w14:paraId="408EED88" w14:textId="77777777" w:rsidR="00C25AE1" w:rsidRPr="0095731B" w:rsidRDefault="00C25AE1" w:rsidP="00E4452D">
      <w:pPr>
        <w:pStyle w:val="Bezodstpw"/>
        <w:widowControl/>
        <w:numPr>
          <w:ilvl w:val="0"/>
          <w:numId w:val="15"/>
        </w:numPr>
        <w:adjustRightInd/>
        <w:textAlignment w:val="auto"/>
        <w:rPr>
          <w:rFonts w:ascii="Arial" w:hAnsi="Arial" w:cs="Arial"/>
        </w:rPr>
      </w:pPr>
      <w:r w:rsidRPr="0095731B">
        <w:rPr>
          <w:rFonts w:ascii="Arial" w:hAnsi="Arial" w:cs="Arial"/>
          <w:color w:val="000000"/>
          <w:lang w:eastAsia="ar-SA"/>
        </w:rPr>
        <w:t>Zamawiający ma prawo odstąpienia od umowy w terminie 30 dni od dnia wystąpienia okoliczności, o których mowa w ust. 1 pkt. 1 lit. d, e niniejszego paragrafu.</w:t>
      </w:r>
    </w:p>
    <w:p w14:paraId="463B421D" w14:textId="77777777" w:rsidR="00C25AE1" w:rsidRPr="0095731B" w:rsidRDefault="00C25AE1" w:rsidP="00E4452D">
      <w:pPr>
        <w:pStyle w:val="Bezodstpw"/>
        <w:widowControl/>
        <w:numPr>
          <w:ilvl w:val="0"/>
          <w:numId w:val="15"/>
        </w:numPr>
        <w:adjustRightInd/>
        <w:textAlignment w:val="auto"/>
        <w:rPr>
          <w:rFonts w:ascii="Arial" w:hAnsi="Arial" w:cs="Arial"/>
        </w:rPr>
      </w:pPr>
      <w:r w:rsidRPr="0095731B">
        <w:rPr>
          <w:rFonts w:ascii="Arial" w:hAnsi="Arial" w:cs="Arial"/>
        </w:rPr>
        <w:t>Odstąpienie od umowy powinno nastąpić w formie pisemnej pod rygorem nieważności takiego oświadczenia i powinno zawierać uzasadnienie.</w:t>
      </w:r>
    </w:p>
    <w:p w14:paraId="6A6425DA" w14:textId="77777777" w:rsidR="00C25AE1" w:rsidRPr="0095731B" w:rsidRDefault="00C25AE1" w:rsidP="001214B0">
      <w:pPr>
        <w:pStyle w:val="Nagwek"/>
        <w:tabs>
          <w:tab w:val="left" w:pos="708"/>
        </w:tabs>
        <w:spacing w:after="0" w:line="240" w:lineRule="auto"/>
        <w:rPr>
          <w:rFonts w:ascii="Arial" w:hAnsi="Arial" w:cs="Arial"/>
          <w:b/>
          <w:sz w:val="20"/>
        </w:rPr>
      </w:pPr>
    </w:p>
    <w:p w14:paraId="1F0D1BCD"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xml:space="preserve">§ </w:t>
      </w:r>
      <w:r w:rsidR="001214B0" w:rsidRPr="0095731B">
        <w:rPr>
          <w:rFonts w:ascii="Arial" w:hAnsi="Arial" w:cs="Arial"/>
          <w:b/>
          <w:sz w:val="20"/>
        </w:rPr>
        <w:t>9</w:t>
      </w:r>
    </w:p>
    <w:p w14:paraId="54F047C3" w14:textId="77777777" w:rsidR="00C25AE1" w:rsidRPr="0095731B" w:rsidRDefault="00C25AE1" w:rsidP="00C25AE1">
      <w:pPr>
        <w:pStyle w:val="Bezodstpw"/>
        <w:rPr>
          <w:rFonts w:ascii="Arial" w:hAnsi="Arial" w:cs="Arial"/>
        </w:rPr>
      </w:pPr>
      <w:r w:rsidRPr="0095731B">
        <w:rPr>
          <w:rFonts w:ascii="Arial" w:hAnsi="Arial" w:cs="Arial"/>
        </w:rPr>
        <w:t>Osobami odpowiedzialnymi ze realizację umowy są:</w:t>
      </w:r>
    </w:p>
    <w:p w14:paraId="20FDD7D6" w14:textId="77777777" w:rsidR="00C25AE1" w:rsidRPr="0095731B" w:rsidRDefault="00C25AE1" w:rsidP="00E4452D">
      <w:pPr>
        <w:pStyle w:val="Bezodstpw"/>
        <w:widowControl/>
        <w:numPr>
          <w:ilvl w:val="0"/>
          <w:numId w:val="24"/>
        </w:numPr>
        <w:adjustRightInd/>
        <w:ind w:left="360" w:hanging="360"/>
        <w:textAlignment w:val="auto"/>
        <w:rPr>
          <w:rFonts w:ascii="Arial" w:hAnsi="Arial" w:cs="Arial"/>
        </w:rPr>
      </w:pPr>
      <w:r w:rsidRPr="0095731B">
        <w:rPr>
          <w:rFonts w:ascii="Arial" w:hAnsi="Arial" w:cs="Arial"/>
        </w:rPr>
        <w:t>Ze strony Zamawiającego – …………………………. tel. ………………… e-mail: ……</w:t>
      </w:r>
      <w:proofErr w:type="gramStart"/>
      <w:r w:rsidRPr="0095731B">
        <w:rPr>
          <w:rFonts w:ascii="Arial" w:hAnsi="Arial" w:cs="Arial"/>
        </w:rPr>
        <w:t>…….</w:t>
      </w:r>
      <w:proofErr w:type="gramEnd"/>
      <w:r w:rsidRPr="0095731B">
        <w:rPr>
          <w:rFonts w:ascii="Arial" w:hAnsi="Arial" w:cs="Arial"/>
        </w:rPr>
        <w:t>.</w:t>
      </w:r>
    </w:p>
    <w:p w14:paraId="454DF7F8" w14:textId="77777777" w:rsidR="00C25AE1" w:rsidRPr="0095731B" w:rsidRDefault="00C25AE1" w:rsidP="00E4452D">
      <w:pPr>
        <w:pStyle w:val="Bezodstpw"/>
        <w:widowControl/>
        <w:numPr>
          <w:ilvl w:val="0"/>
          <w:numId w:val="24"/>
        </w:numPr>
        <w:adjustRightInd/>
        <w:ind w:left="360" w:hanging="360"/>
        <w:textAlignment w:val="auto"/>
        <w:rPr>
          <w:rFonts w:ascii="Arial" w:hAnsi="Arial" w:cs="Arial"/>
        </w:rPr>
      </w:pPr>
      <w:r w:rsidRPr="0095731B">
        <w:rPr>
          <w:rFonts w:ascii="Arial" w:hAnsi="Arial" w:cs="Arial"/>
        </w:rPr>
        <w:t>Ze strony Wykonawcy – ……………………………. tel. ………………… e-mail: ……</w:t>
      </w:r>
      <w:proofErr w:type="gramStart"/>
      <w:r w:rsidRPr="0095731B">
        <w:rPr>
          <w:rFonts w:ascii="Arial" w:hAnsi="Arial" w:cs="Arial"/>
        </w:rPr>
        <w:t>…….</w:t>
      </w:r>
      <w:proofErr w:type="gramEnd"/>
      <w:r w:rsidRPr="0095731B">
        <w:rPr>
          <w:rFonts w:ascii="Arial" w:hAnsi="Arial" w:cs="Arial"/>
        </w:rPr>
        <w:t>., a w przypadku jej nieobecności ……………………… tel. ……………………… e-mail: …………..</w:t>
      </w:r>
    </w:p>
    <w:p w14:paraId="5B2ECD05" w14:textId="77777777" w:rsidR="00C25AE1" w:rsidRPr="0095731B" w:rsidRDefault="00C25AE1" w:rsidP="00C25AE1">
      <w:pPr>
        <w:pStyle w:val="Nagwek"/>
        <w:tabs>
          <w:tab w:val="left" w:pos="708"/>
        </w:tabs>
        <w:spacing w:after="0" w:line="240" w:lineRule="auto"/>
        <w:rPr>
          <w:rFonts w:ascii="Arial" w:hAnsi="Arial" w:cs="Arial"/>
          <w:b/>
          <w:sz w:val="20"/>
        </w:rPr>
      </w:pPr>
    </w:p>
    <w:p w14:paraId="2D7C102F"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xml:space="preserve">§ </w:t>
      </w:r>
      <w:r w:rsidR="001214B0" w:rsidRPr="0095731B">
        <w:rPr>
          <w:rFonts w:ascii="Arial" w:hAnsi="Arial" w:cs="Arial"/>
          <w:b/>
          <w:sz w:val="20"/>
        </w:rPr>
        <w:t>10</w:t>
      </w:r>
    </w:p>
    <w:p w14:paraId="0B85ACF9" w14:textId="77777777" w:rsidR="00C25AE1" w:rsidRPr="0095731B" w:rsidRDefault="00C25AE1" w:rsidP="00E4452D">
      <w:pPr>
        <w:pStyle w:val="Bezodstpw"/>
        <w:widowControl/>
        <w:numPr>
          <w:ilvl w:val="0"/>
          <w:numId w:val="11"/>
        </w:numPr>
        <w:adjustRightInd/>
        <w:textAlignment w:val="auto"/>
        <w:rPr>
          <w:rFonts w:ascii="Arial" w:hAnsi="Arial" w:cs="Arial"/>
        </w:rPr>
      </w:pPr>
      <w:r w:rsidRPr="0095731B">
        <w:rPr>
          <w:rFonts w:ascii="Arial" w:hAnsi="Arial" w:cs="Arial"/>
        </w:rPr>
        <w:t>W razie powstania sporu na tle wykonania niniejszej umowy strony się zobowiązuje przede wszystkim do wyczerpania drogi postępowania reklamacyjnego.</w:t>
      </w:r>
    </w:p>
    <w:p w14:paraId="22499464" w14:textId="77777777" w:rsidR="00C25AE1" w:rsidRPr="0095731B" w:rsidRDefault="00C25AE1" w:rsidP="00E4452D">
      <w:pPr>
        <w:pStyle w:val="Bezodstpw"/>
        <w:widowControl/>
        <w:numPr>
          <w:ilvl w:val="0"/>
          <w:numId w:val="11"/>
        </w:numPr>
        <w:adjustRightInd/>
        <w:textAlignment w:val="auto"/>
        <w:rPr>
          <w:rFonts w:ascii="Arial" w:hAnsi="Arial" w:cs="Arial"/>
        </w:rPr>
      </w:pPr>
      <w:r w:rsidRPr="0095731B">
        <w:rPr>
          <w:rFonts w:ascii="Arial" w:hAnsi="Arial" w:cs="Arial"/>
        </w:rPr>
        <w:t>Reklamacje wykonuje się poprzez skierowanie konkretnego roszczenia do strony.</w:t>
      </w:r>
    </w:p>
    <w:p w14:paraId="7BCE8230" w14:textId="77777777" w:rsidR="00C25AE1" w:rsidRPr="0095731B" w:rsidRDefault="00C25AE1" w:rsidP="00E4452D">
      <w:pPr>
        <w:pStyle w:val="Bezodstpw"/>
        <w:widowControl/>
        <w:numPr>
          <w:ilvl w:val="0"/>
          <w:numId w:val="11"/>
        </w:numPr>
        <w:adjustRightInd/>
        <w:textAlignment w:val="auto"/>
        <w:rPr>
          <w:rFonts w:ascii="Arial" w:hAnsi="Arial" w:cs="Arial"/>
        </w:rPr>
      </w:pPr>
      <w:r w:rsidRPr="0095731B">
        <w:rPr>
          <w:rFonts w:ascii="Arial" w:hAnsi="Arial" w:cs="Arial"/>
        </w:rPr>
        <w:t>Strona ma obowiązek do pisemnego ustosunkowania się do zgłoszonego przez drugą stronę roszczenia w terminie 7 dni od daty zgłoszenia roszczenia.</w:t>
      </w:r>
    </w:p>
    <w:p w14:paraId="3C655EAE" w14:textId="77777777" w:rsidR="00C25AE1" w:rsidRPr="0095731B" w:rsidRDefault="00C25AE1" w:rsidP="00E4452D">
      <w:pPr>
        <w:pStyle w:val="Bezodstpw"/>
        <w:widowControl/>
        <w:numPr>
          <w:ilvl w:val="0"/>
          <w:numId w:val="11"/>
        </w:numPr>
        <w:adjustRightInd/>
        <w:textAlignment w:val="auto"/>
        <w:rPr>
          <w:rFonts w:ascii="Arial" w:hAnsi="Arial" w:cs="Arial"/>
        </w:rPr>
      </w:pPr>
      <w:r w:rsidRPr="0095731B">
        <w:rPr>
          <w:rFonts w:ascii="Arial" w:hAnsi="Arial" w:cs="Arial"/>
        </w:rPr>
        <w:t>W razie odmowy uznania roszczenia, względnie nieudzielenia odpowiedzi na roszczenia w terminie, o którym mowa w ust. 3 każda ze stron uprawniona jest do wystąpienia na drogę sądową.</w:t>
      </w:r>
    </w:p>
    <w:p w14:paraId="17EDFAC7" w14:textId="77777777" w:rsidR="00C25AE1" w:rsidRPr="0095731B" w:rsidRDefault="00C25AE1" w:rsidP="00E4452D">
      <w:pPr>
        <w:pStyle w:val="Bezodstpw"/>
        <w:widowControl/>
        <w:numPr>
          <w:ilvl w:val="0"/>
          <w:numId w:val="11"/>
        </w:numPr>
        <w:adjustRightInd/>
        <w:textAlignment w:val="auto"/>
        <w:rPr>
          <w:rFonts w:ascii="Arial" w:hAnsi="Arial" w:cs="Arial"/>
        </w:rPr>
      </w:pPr>
      <w:r w:rsidRPr="0095731B">
        <w:rPr>
          <w:rFonts w:ascii="Arial" w:hAnsi="Arial" w:cs="Arial"/>
        </w:rPr>
        <w:t>Właściwym do rozpoznania sporów wynikłych na tle realizacji niniejszej umowy jest sąd miejscowo właściwy dla siedziby Zamawiającego.</w:t>
      </w:r>
    </w:p>
    <w:p w14:paraId="1FBA554C" w14:textId="77777777" w:rsidR="00C25AE1" w:rsidRPr="0095731B" w:rsidRDefault="00C25AE1" w:rsidP="00C25AE1">
      <w:pPr>
        <w:pStyle w:val="Nagwek"/>
        <w:tabs>
          <w:tab w:val="left" w:pos="708"/>
        </w:tabs>
        <w:spacing w:after="0" w:line="240" w:lineRule="auto"/>
        <w:jc w:val="center"/>
        <w:rPr>
          <w:rFonts w:ascii="Arial" w:hAnsi="Arial" w:cs="Arial"/>
          <w:b/>
          <w:sz w:val="20"/>
        </w:rPr>
      </w:pPr>
    </w:p>
    <w:p w14:paraId="4A671681" w14:textId="77777777"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1</w:t>
      </w:r>
      <w:r w:rsidR="001214B0" w:rsidRPr="0095731B">
        <w:rPr>
          <w:rFonts w:ascii="Arial" w:hAnsi="Arial" w:cs="Arial"/>
          <w:b/>
          <w:sz w:val="20"/>
        </w:rPr>
        <w:t>1</w:t>
      </w:r>
    </w:p>
    <w:p w14:paraId="6FD74128" w14:textId="77777777" w:rsidR="00C25AE1" w:rsidRPr="0095731B" w:rsidRDefault="00C25AE1" w:rsidP="0041004B">
      <w:pPr>
        <w:pStyle w:val="Bezodstpw"/>
        <w:rPr>
          <w:rFonts w:ascii="Arial" w:hAnsi="Arial" w:cs="Arial"/>
        </w:rPr>
      </w:pPr>
      <w:r w:rsidRPr="0095731B">
        <w:rPr>
          <w:rFonts w:ascii="Arial" w:hAnsi="Arial" w:cs="Arial"/>
        </w:rPr>
        <w:t xml:space="preserve">W sprawach nieuregulowanych niniejszą umową stosuje się przepisy Kodeksu cywilnego i ustawy </w:t>
      </w:r>
      <w:proofErr w:type="spellStart"/>
      <w:r w:rsidRPr="0095731B">
        <w:rPr>
          <w:rFonts w:ascii="Arial" w:hAnsi="Arial" w:cs="Arial"/>
        </w:rPr>
        <w:t>pzp</w:t>
      </w:r>
      <w:proofErr w:type="spellEnd"/>
      <w:r w:rsidRPr="0095731B">
        <w:rPr>
          <w:rFonts w:ascii="Arial" w:hAnsi="Arial" w:cs="Arial"/>
        </w:rPr>
        <w:t>.</w:t>
      </w:r>
    </w:p>
    <w:p w14:paraId="2FEB83C2" w14:textId="77777777" w:rsidR="00C25AE1" w:rsidRPr="0095731B" w:rsidRDefault="00C25AE1" w:rsidP="00C25AE1">
      <w:pPr>
        <w:snapToGrid w:val="0"/>
        <w:spacing w:after="0" w:line="240" w:lineRule="auto"/>
        <w:rPr>
          <w:rFonts w:ascii="Arial" w:hAnsi="Arial" w:cs="Arial"/>
        </w:rPr>
      </w:pPr>
    </w:p>
    <w:p w14:paraId="792A766D" w14:textId="77777777" w:rsidR="00C25AE1" w:rsidRPr="0095731B" w:rsidRDefault="00C25AE1" w:rsidP="00C25AE1">
      <w:pPr>
        <w:pStyle w:val="Nagwek"/>
        <w:tabs>
          <w:tab w:val="left" w:pos="708"/>
        </w:tabs>
        <w:spacing w:after="0" w:line="240" w:lineRule="auto"/>
        <w:jc w:val="center"/>
        <w:rPr>
          <w:rFonts w:ascii="Arial" w:hAnsi="Arial" w:cs="Arial"/>
          <w:bCs/>
          <w:sz w:val="20"/>
        </w:rPr>
      </w:pPr>
      <w:r w:rsidRPr="0095731B">
        <w:rPr>
          <w:rFonts w:ascii="Arial" w:hAnsi="Arial" w:cs="Arial"/>
          <w:b/>
          <w:sz w:val="20"/>
        </w:rPr>
        <w:t>§ 1</w:t>
      </w:r>
      <w:r w:rsidR="001214B0" w:rsidRPr="0095731B">
        <w:rPr>
          <w:rFonts w:ascii="Arial" w:hAnsi="Arial" w:cs="Arial"/>
          <w:b/>
          <w:sz w:val="20"/>
        </w:rPr>
        <w:t>2</w:t>
      </w:r>
    </w:p>
    <w:p w14:paraId="6D0E2257" w14:textId="77777777" w:rsidR="00975654" w:rsidRPr="0095731B" w:rsidRDefault="00975654" w:rsidP="00975654">
      <w:pPr>
        <w:spacing w:after="0" w:line="240" w:lineRule="auto"/>
        <w:mirrorIndents/>
        <w:rPr>
          <w:rFonts w:ascii="Arial" w:hAnsi="Arial" w:cs="Arial"/>
          <w:bCs/>
        </w:rPr>
      </w:pPr>
      <w:r w:rsidRPr="0095731B">
        <w:rPr>
          <w:rFonts w:ascii="Arial" w:hAnsi="Arial" w:cs="Arial"/>
          <w:bCs/>
        </w:rPr>
        <w:t xml:space="preserve">Wykonawca oświadcza, że: </w:t>
      </w:r>
    </w:p>
    <w:p w14:paraId="52484F6D" w14:textId="77777777" w:rsidR="00975654" w:rsidRPr="0095731B" w:rsidRDefault="00975654" w:rsidP="00E4452D">
      <w:pPr>
        <w:pStyle w:val="Bezodstpw"/>
        <w:widowControl/>
        <w:numPr>
          <w:ilvl w:val="0"/>
          <w:numId w:val="21"/>
        </w:numPr>
        <w:adjustRightInd/>
        <w:textAlignment w:val="auto"/>
        <w:rPr>
          <w:rFonts w:ascii="Arial" w:hAnsi="Arial" w:cs="Arial"/>
        </w:rPr>
      </w:pPr>
      <w:r w:rsidRPr="0095731B">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działające w imieniu podwykonawców realizujących część przedmiotu umowy lub inne osoby fizyczne – wykonujące lub </w:t>
      </w:r>
      <w:r w:rsidRPr="0095731B">
        <w:rPr>
          <w:rFonts w:ascii="Arial" w:hAnsi="Arial" w:cs="Arial"/>
        </w:rPr>
        <w:lastRenderedPageBreak/>
        <w:t xml:space="preserve">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B1BF120" w14:textId="77777777" w:rsidR="00975654" w:rsidRPr="0095731B" w:rsidRDefault="00975654" w:rsidP="00E4452D">
      <w:pPr>
        <w:pStyle w:val="Bezodstpw"/>
        <w:widowControl/>
        <w:numPr>
          <w:ilvl w:val="0"/>
          <w:numId w:val="21"/>
        </w:numPr>
        <w:adjustRightInd/>
        <w:textAlignment w:val="auto"/>
        <w:rPr>
          <w:rFonts w:ascii="Arial" w:hAnsi="Arial" w:cs="Arial"/>
        </w:rPr>
      </w:pPr>
      <w:r w:rsidRPr="0095731B">
        <w:rPr>
          <w:rFonts w:ascii="Arial" w:hAnsi="Arial" w:cs="Arial"/>
        </w:rPr>
        <w:t>osoby wymienione w punkcie wyżej podają dane osobowe dobrowolnie i że są one zgodne z prawdą;</w:t>
      </w:r>
    </w:p>
    <w:p w14:paraId="39FE1B03" w14:textId="77777777" w:rsidR="00975654" w:rsidRPr="0095731B" w:rsidRDefault="00975654" w:rsidP="00E4452D">
      <w:pPr>
        <w:pStyle w:val="Bezodstpw"/>
        <w:widowControl/>
        <w:numPr>
          <w:ilvl w:val="0"/>
          <w:numId w:val="21"/>
        </w:numPr>
        <w:adjustRightInd/>
        <w:textAlignment w:val="auto"/>
        <w:rPr>
          <w:rFonts w:ascii="Arial" w:hAnsi="Arial" w:cs="Arial"/>
        </w:rPr>
      </w:pPr>
      <w:r w:rsidRPr="0095731B">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F5D8F88" w14:textId="77777777" w:rsidR="001B4CD4" w:rsidRPr="0095731B" w:rsidRDefault="001B4CD4" w:rsidP="00E07D25">
      <w:pPr>
        <w:tabs>
          <w:tab w:val="left" w:pos="708"/>
        </w:tabs>
        <w:snapToGrid w:val="0"/>
        <w:spacing w:after="0" w:line="240" w:lineRule="auto"/>
        <w:rPr>
          <w:rFonts w:ascii="Arial" w:hAnsi="Arial" w:cs="Arial"/>
          <w:b/>
        </w:rPr>
      </w:pPr>
    </w:p>
    <w:p w14:paraId="33582076" w14:textId="77777777" w:rsidR="00C25AE1" w:rsidRPr="0095731B" w:rsidRDefault="00C25AE1" w:rsidP="00C25AE1">
      <w:pPr>
        <w:tabs>
          <w:tab w:val="left" w:pos="708"/>
        </w:tabs>
        <w:snapToGrid w:val="0"/>
        <w:spacing w:after="0" w:line="240" w:lineRule="auto"/>
        <w:jc w:val="center"/>
        <w:rPr>
          <w:rFonts w:ascii="Arial" w:hAnsi="Arial" w:cs="Arial"/>
          <w:b/>
        </w:rPr>
      </w:pPr>
      <w:r w:rsidRPr="0095731B">
        <w:rPr>
          <w:rFonts w:ascii="Arial" w:hAnsi="Arial" w:cs="Arial"/>
          <w:b/>
        </w:rPr>
        <w:t>§ 1</w:t>
      </w:r>
      <w:r w:rsidR="001214B0" w:rsidRPr="0095731B">
        <w:rPr>
          <w:rFonts w:ascii="Arial" w:hAnsi="Arial" w:cs="Arial"/>
          <w:b/>
        </w:rPr>
        <w:t>3</w:t>
      </w:r>
    </w:p>
    <w:p w14:paraId="56E2105A"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399A4375"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Administratorem jest Wójt Gminy Stare Babice, ul. Rynek 32, 05-082 Stare Babice. Kontakt: tel. (22)730-80-88, mail: kancelaria@stare-babice.pl;</w:t>
      </w:r>
    </w:p>
    <w:p w14:paraId="6E1AB585"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Administrator powołał Inspektora Ochrony Danych, z którym można się skontaktować pod adres email: iod@stare-babice.pl;</w:t>
      </w:r>
    </w:p>
    <w:p w14:paraId="11B29D3D"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 xml:space="preserve">Podstawą przetwarzania danych osobowych jest art. 6 </w:t>
      </w:r>
      <w:proofErr w:type="spellStart"/>
      <w:r w:rsidRPr="0095731B">
        <w:rPr>
          <w:rFonts w:ascii="Arial" w:hAnsi="Arial" w:cs="Arial"/>
          <w:bCs/>
        </w:rPr>
        <w:t>ust.1</w:t>
      </w:r>
      <w:proofErr w:type="spellEnd"/>
      <w:r w:rsidRPr="0095731B">
        <w:rPr>
          <w:rFonts w:ascii="Arial" w:hAnsi="Arial" w:cs="Arial"/>
          <w:bCs/>
        </w:rPr>
        <w:t xml:space="preserve"> lit. b Rozporządzenia RODO tj. w celu realizacji niniejszej umowy.</w:t>
      </w:r>
    </w:p>
    <w:p w14:paraId="0C46F29F"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Odbiorcami danych osobowych będą organy i instytucje uprawnione do otrzymania danych osobowych na podstawie przepisów prawa.</w:t>
      </w:r>
    </w:p>
    <w:p w14:paraId="18D67FDA"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Osoba, której dane osobowe są przetwarzane:</w:t>
      </w:r>
    </w:p>
    <w:p w14:paraId="77F3899C" w14:textId="77777777" w:rsidR="00975654" w:rsidRPr="0095731B" w:rsidRDefault="00975654" w:rsidP="00E4452D">
      <w:pPr>
        <w:pStyle w:val="Bezodstpw"/>
        <w:widowControl/>
        <w:numPr>
          <w:ilvl w:val="0"/>
          <w:numId w:val="23"/>
        </w:numPr>
        <w:adjustRightInd/>
        <w:textAlignment w:val="auto"/>
        <w:rPr>
          <w:rFonts w:ascii="Arial" w:hAnsi="Arial" w:cs="Arial"/>
          <w:bCs/>
        </w:rPr>
      </w:pPr>
      <w:r w:rsidRPr="0095731B">
        <w:rPr>
          <w:rFonts w:ascii="Arial" w:hAnsi="Arial" w:cs="Arial"/>
          <w:bCs/>
        </w:rPr>
        <w:t xml:space="preserve">ma prawo żądać od administratora dostępu do swoich danych osobowych, </w:t>
      </w:r>
      <w:r w:rsidRPr="0095731B">
        <w:rPr>
          <w:rFonts w:ascii="Arial" w:hAnsi="Arial" w:cs="Arial"/>
          <w:bCs/>
        </w:rPr>
        <w:br/>
        <w:t>ich sprostowania, przenoszenia danych oraz ograniczenia przetwarzania:</w:t>
      </w:r>
    </w:p>
    <w:p w14:paraId="54F32772" w14:textId="77777777" w:rsidR="00975654" w:rsidRPr="0095731B" w:rsidRDefault="00975654" w:rsidP="00E4452D">
      <w:pPr>
        <w:pStyle w:val="Bezodstpw"/>
        <w:widowControl/>
        <w:numPr>
          <w:ilvl w:val="0"/>
          <w:numId w:val="23"/>
        </w:numPr>
        <w:adjustRightInd/>
        <w:textAlignment w:val="auto"/>
        <w:rPr>
          <w:rFonts w:ascii="Arial" w:hAnsi="Arial" w:cs="Arial"/>
          <w:bCs/>
        </w:rPr>
      </w:pPr>
      <w:r w:rsidRPr="0095731B">
        <w:rPr>
          <w:rFonts w:ascii="Arial" w:hAnsi="Arial" w:cs="Arial"/>
          <w:bCs/>
        </w:rPr>
        <w:t>ma prawo wniesienia skargi do organu nadzorczego, czyli Prezesa Urzędu Ochrony Danych Osobowych.</w:t>
      </w:r>
    </w:p>
    <w:p w14:paraId="0F3D3156" w14:textId="77777777" w:rsidR="00975654" w:rsidRPr="0095731B" w:rsidRDefault="00975654" w:rsidP="00E4452D">
      <w:pPr>
        <w:pStyle w:val="Bezodstpw"/>
        <w:widowControl/>
        <w:numPr>
          <w:ilvl w:val="0"/>
          <w:numId w:val="22"/>
        </w:numPr>
        <w:adjustRightInd/>
        <w:textAlignment w:val="auto"/>
        <w:rPr>
          <w:rFonts w:ascii="Arial" w:hAnsi="Arial" w:cs="Arial"/>
          <w:bCs/>
        </w:rPr>
      </w:pPr>
      <w:r w:rsidRPr="0095731B">
        <w:rPr>
          <w:rFonts w:ascii="Arial" w:hAnsi="Arial" w:cs="Arial"/>
          <w:bCs/>
        </w:rPr>
        <w:t>Dane osobowe będą przechowywane do czasu przedawnienia ewentualnych roszczeń oraz zgodnie z przepisami dotyczącymi archiwizacji dokumentów.</w:t>
      </w:r>
    </w:p>
    <w:p w14:paraId="71668D3B" w14:textId="512D61A7" w:rsidR="00C25AE1" w:rsidRPr="0095731B" w:rsidRDefault="00975654" w:rsidP="00E07D25">
      <w:pPr>
        <w:pStyle w:val="Bezodstpw"/>
        <w:widowControl/>
        <w:numPr>
          <w:ilvl w:val="0"/>
          <w:numId w:val="22"/>
        </w:numPr>
        <w:adjustRightInd/>
        <w:textAlignment w:val="auto"/>
        <w:rPr>
          <w:rFonts w:ascii="Arial" w:hAnsi="Arial" w:cs="Arial"/>
          <w:bCs/>
        </w:rPr>
      </w:pPr>
      <w:r w:rsidRPr="0095731B">
        <w:rPr>
          <w:rFonts w:ascii="Arial" w:hAnsi="Arial" w:cs="Arial"/>
          <w:bCs/>
        </w:rPr>
        <w:t>Przy przetwarzaniu danych osobowych Administrator nie stosuje zautomatyzowanego podejmowania decyzji i profilowania.</w:t>
      </w:r>
    </w:p>
    <w:p w14:paraId="77BEEDF7" w14:textId="77777777" w:rsidR="0071005C" w:rsidRDefault="0071005C" w:rsidP="00C25AE1">
      <w:pPr>
        <w:pStyle w:val="Nagwek"/>
        <w:tabs>
          <w:tab w:val="left" w:pos="708"/>
        </w:tabs>
        <w:spacing w:after="0" w:line="240" w:lineRule="auto"/>
        <w:jc w:val="center"/>
        <w:rPr>
          <w:rFonts w:ascii="Arial" w:hAnsi="Arial" w:cs="Arial"/>
          <w:b/>
          <w:sz w:val="20"/>
        </w:rPr>
      </w:pPr>
    </w:p>
    <w:p w14:paraId="06450553" w14:textId="586D64C0" w:rsidR="00C25AE1" w:rsidRPr="0095731B" w:rsidRDefault="00C25AE1" w:rsidP="00C25AE1">
      <w:pPr>
        <w:pStyle w:val="Nagwek"/>
        <w:tabs>
          <w:tab w:val="left" w:pos="708"/>
        </w:tabs>
        <w:spacing w:after="0" w:line="240" w:lineRule="auto"/>
        <w:jc w:val="center"/>
        <w:rPr>
          <w:rFonts w:ascii="Arial" w:hAnsi="Arial" w:cs="Arial"/>
          <w:b/>
          <w:sz w:val="20"/>
        </w:rPr>
      </w:pPr>
      <w:r w:rsidRPr="0095731B">
        <w:rPr>
          <w:rFonts w:ascii="Arial" w:hAnsi="Arial" w:cs="Arial"/>
          <w:b/>
          <w:sz w:val="20"/>
        </w:rPr>
        <w:t>§ 1</w:t>
      </w:r>
      <w:r w:rsidR="001214B0" w:rsidRPr="0095731B">
        <w:rPr>
          <w:rFonts w:ascii="Arial" w:hAnsi="Arial" w:cs="Arial"/>
          <w:b/>
          <w:sz w:val="20"/>
        </w:rPr>
        <w:t>4</w:t>
      </w:r>
    </w:p>
    <w:p w14:paraId="20EA026B" w14:textId="77777777" w:rsidR="00C25AE1" w:rsidRPr="0095731B" w:rsidRDefault="00C25AE1" w:rsidP="00C25AE1">
      <w:pPr>
        <w:pStyle w:val="Nagwek"/>
        <w:tabs>
          <w:tab w:val="left" w:pos="708"/>
        </w:tabs>
        <w:spacing w:after="0" w:line="240" w:lineRule="auto"/>
        <w:rPr>
          <w:rFonts w:ascii="Arial" w:hAnsi="Arial" w:cs="Arial"/>
          <w:sz w:val="20"/>
        </w:rPr>
      </w:pPr>
      <w:r w:rsidRPr="0095731B">
        <w:rPr>
          <w:rFonts w:ascii="Arial" w:hAnsi="Arial" w:cs="Arial"/>
          <w:sz w:val="20"/>
        </w:rPr>
        <w:t>Umowę sporządzono w 3 jednobrzmiących egzemplarzach, 2 egzemplarze dla Zamawiającego i 1 egzemplarz dla Wykonawcy.</w:t>
      </w:r>
    </w:p>
    <w:p w14:paraId="52DB982A" w14:textId="77777777" w:rsidR="00C25AE1" w:rsidRPr="0095731B" w:rsidRDefault="00C25AE1" w:rsidP="00C25AE1">
      <w:pPr>
        <w:pStyle w:val="Bezodstpw"/>
        <w:rPr>
          <w:rFonts w:ascii="Arial" w:hAnsi="Arial" w:cs="Arial"/>
          <w:b/>
        </w:rPr>
      </w:pPr>
    </w:p>
    <w:p w14:paraId="60FC9908" w14:textId="1FB876EB" w:rsidR="00B05909" w:rsidRPr="0095731B" w:rsidRDefault="00C25AE1" w:rsidP="00E07D25">
      <w:pPr>
        <w:jc w:val="center"/>
        <w:rPr>
          <w:rFonts w:ascii="Arial" w:hAnsi="Arial" w:cs="Arial"/>
        </w:rPr>
      </w:pPr>
      <w:r w:rsidRPr="0095731B">
        <w:rPr>
          <w:rFonts w:ascii="Arial" w:hAnsi="Arial" w:cs="Arial"/>
          <w:b/>
        </w:rPr>
        <w:t>ZAMAWIAJĄCY</w:t>
      </w:r>
      <w:r w:rsidRPr="0095731B">
        <w:rPr>
          <w:rFonts w:ascii="Arial" w:hAnsi="Arial" w:cs="Arial"/>
          <w:b/>
        </w:rPr>
        <w:tab/>
      </w:r>
      <w:r w:rsidRPr="0095731B">
        <w:rPr>
          <w:rFonts w:ascii="Arial" w:hAnsi="Arial" w:cs="Arial"/>
          <w:b/>
        </w:rPr>
        <w:tab/>
      </w:r>
      <w:r w:rsidRPr="0095731B">
        <w:rPr>
          <w:rFonts w:ascii="Arial" w:hAnsi="Arial" w:cs="Arial"/>
          <w:b/>
        </w:rPr>
        <w:tab/>
      </w:r>
      <w:r w:rsidRPr="0095731B">
        <w:rPr>
          <w:rFonts w:ascii="Arial" w:hAnsi="Arial" w:cs="Arial"/>
          <w:b/>
        </w:rPr>
        <w:tab/>
      </w:r>
      <w:r w:rsidRPr="0095731B">
        <w:rPr>
          <w:rFonts w:ascii="Arial" w:hAnsi="Arial" w:cs="Arial"/>
          <w:b/>
        </w:rPr>
        <w:tab/>
      </w:r>
      <w:r w:rsidRPr="0095731B">
        <w:rPr>
          <w:rFonts w:ascii="Arial" w:hAnsi="Arial" w:cs="Arial"/>
          <w:b/>
        </w:rPr>
        <w:tab/>
      </w:r>
      <w:r w:rsidRPr="0095731B">
        <w:rPr>
          <w:rFonts w:ascii="Arial" w:hAnsi="Arial" w:cs="Arial"/>
          <w:b/>
        </w:rPr>
        <w:tab/>
        <w:t>WYKONAWCA</w:t>
      </w:r>
    </w:p>
    <w:sectPr w:rsidR="00B05909" w:rsidRPr="0095731B"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56C4" w14:textId="77777777" w:rsidR="004008DE" w:rsidRDefault="004008DE">
      <w:pPr>
        <w:spacing w:after="0" w:line="240" w:lineRule="auto"/>
      </w:pPr>
      <w:r>
        <w:separator/>
      </w:r>
    </w:p>
  </w:endnote>
  <w:endnote w:type="continuationSeparator" w:id="0">
    <w:p w14:paraId="7C5B83FF" w14:textId="77777777" w:rsidR="004008DE" w:rsidRDefault="0040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Arial"/>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A29E" w14:textId="77777777" w:rsidR="004008DE" w:rsidRPr="003A03F2" w:rsidRDefault="004008DE" w:rsidP="00855A78">
    <w:pPr>
      <w:pStyle w:val="Stopka"/>
      <w:pBdr>
        <w:top w:val="thinThickSmallGap" w:sz="24" w:space="1" w:color="622423"/>
      </w:pBdr>
      <w:tabs>
        <w:tab w:val="right" w:pos="9073"/>
      </w:tabs>
      <w:rPr>
        <w:rFonts w:ascii="Arial" w:hAnsi="Arial" w:cs="Arial"/>
        <w:bCs/>
        <w:i/>
        <w:iCs/>
        <w:sz w:val="16"/>
        <w:szCs w:val="16"/>
      </w:rPr>
    </w:pPr>
    <w:r w:rsidRPr="008C36AE">
      <w:rPr>
        <w:rFonts w:ascii="Arial" w:hAnsi="Arial" w:cs="Arial"/>
        <w:bCs/>
        <w:i/>
        <w:iCs/>
        <w:sz w:val="16"/>
        <w:szCs w:val="16"/>
      </w:rPr>
      <w:t>Równanie, profilowanie i uzupełnianie kruszywem dróg gminnych o nawierzchni gruntowej na terenie gminy Stare Babice w 2022 r.</w:t>
    </w:r>
    <w:r>
      <w:rPr>
        <w:rFonts w:ascii="Arial" w:hAnsi="Arial" w:cs="Arial"/>
        <w:bCs/>
        <w:i/>
        <w:iCs/>
        <w:sz w:val="16"/>
        <w:szCs w:val="16"/>
      </w:rPr>
      <w:tab/>
    </w:r>
    <w:r w:rsidRPr="003A03F2">
      <w:rPr>
        <w:rFonts w:ascii="Arial" w:hAnsi="Arial" w:cs="Arial"/>
        <w:bCs/>
        <w:i/>
        <w:iCs/>
        <w:sz w:val="16"/>
        <w:szCs w:val="16"/>
      </w:rPr>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8570CE">
      <w:rPr>
        <w:rFonts w:ascii="Arial" w:hAnsi="Arial" w:cs="Arial"/>
        <w:bCs/>
        <w:i/>
        <w:iCs/>
        <w:noProof/>
        <w:sz w:val="16"/>
        <w:szCs w:val="16"/>
      </w:rPr>
      <w:t>2</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C0D7" w14:textId="77777777" w:rsidR="004008DE" w:rsidRDefault="004008DE">
      <w:pPr>
        <w:spacing w:after="0" w:line="240" w:lineRule="auto"/>
      </w:pPr>
      <w:r>
        <w:separator/>
      </w:r>
    </w:p>
  </w:footnote>
  <w:footnote w:type="continuationSeparator" w:id="0">
    <w:p w14:paraId="4C633777" w14:textId="77777777" w:rsidR="004008DE" w:rsidRDefault="00400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2BB9" w14:textId="77777777" w:rsidR="004008DE" w:rsidRPr="00EF7476" w:rsidRDefault="004008DE"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0BAE434B"/>
    <w:multiLevelType w:val="hybridMultilevel"/>
    <w:tmpl w:val="AD16C34E"/>
    <w:lvl w:ilvl="0" w:tplc="9984086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75228EC"/>
    <w:multiLevelType w:val="hybridMultilevel"/>
    <w:tmpl w:val="1B08455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6"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9"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4" w15:restartNumberingAfterBreak="0">
    <w:nsid w:val="37FB57F5"/>
    <w:multiLevelType w:val="hybridMultilevel"/>
    <w:tmpl w:val="96EA241E"/>
    <w:lvl w:ilvl="0" w:tplc="FFFFFFFF">
      <w:start w:val="1"/>
      <w:numFmt w:val="decimal"/>
      <w:lvlText w:val="%1."/>
      <w:lvlJc w:val="left"/>
      <w:pPr>
        <w:tabs>
          <w:tab w:val="num" w:pos="360"/>
        </w:tabs>
        <w:ind w:left="360" w:hanging="360"/>
      </w:pPr>
      <w:rPr>
        <w:rFonts w:cs="Times New Roman" w:hint="default"/>
        <w:b w:val="0"/>
        <w:i w:val="0"/>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39A52BD3"/>
    <w:multiLevelType w:val="hybridMultilevel"/>
    <w:tmpl w:val="E1A88DFC"/>
    <w:lvl w:ilvl="0" w:tplc="2D52F84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3B1B317D"/>
    <w:multiLevelType w:val="hybridMultilevel"/>
    <w:tmpl w:val="6CE037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28055A"/>
    <w:multiLevelType w:val="hybridMultilevel"/>
    <w:tmpl w:val="3B6E46F0"/>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40A8236C"/>
    <w:multiLevelType w:val="hybridMultilevel"/>
    <w:tmpl w:val="3E06FB34"/>
    <w:lvl w:ilvl="0" w:tplc="04150011">
      <w:start w:val="1"/>
      <w:numFmt w:val="decimal"/>
      <w:lvlText w:val="%1)"/>
      <w:lvlJc w:val="left"/>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1"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534F31EF"/>
    <w:multiLevelType w:val="hybridMultilevel"/>
    <w:tmpl w:val="98F09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DCB6DC5"/>
    <w:multiLevelType w:val="hybridMultilevel"/>
    <w:tmpl w:val="C9BCBC28"/>
    <w:lvl w:ilvl="0" w:tplc="17DED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EF35206"/>
    <w:multiLevelType w:val="hybridMultilevel"/>
    <w:tmpl w:val="D878F0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DC31EB"/>
    <w:multiLevelType w:val="hybridMultilevel"/>
    <w:tmpl w:val="8A42AD72"/>
    <w:lvl w:ilvl="0" w:tplc="CEF631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7DE01B0"/>
    <w:multiLevelType w:val="hybridMultilevel"/>
    <w:tmpl w:val="08A2881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4"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2E86BDB"/>
    <w:multiLevelType w:val="hybridMultilevel"/>
    <w:tmpl w:val="7CFA1E68"/>
    <w:lvl w:ilvl="0" w:tplc="CA50D8FC">
      <w:start w:val="1"/>
      <w:numFmt w:val="decimal"/>
      <w:lvlText w:val="%1)"/>
      <w:lvlJc w:val="left"/>
      <w:pPr>
        <w:ind w:left="720" w:hanging="360"/>
      </w:pPr>
      <w:rPr>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50750A1"/>
    <w:multiLevelType w:val="hybridMultilevel"/>
    <w:tmpl w:val="08A28814"/>
    <w:lvl w:ilvl="0" w:tplc="61543AA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51" w15:restartNumberingAfterBreak="0">
    <w:nsid w:val="7A073E97"/>
    <w:multiLevelType w:val="hybridMultilevel"/>
    <w:tmpl w:val="EE4EC0F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9E4961"/>
    <w:multiLevelType w:val="hybridMultilevel"/>
    <w:tmpl w:val="C85616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E3B67B5"/>
    <w:multiLevelType w:val="hybridMultilevel"/>
    <w:tmpl w:val="A488861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56"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5"/>
  </w:num>
  <w:num w:numId="3">
    <w:abstractNumId w:val="129"/>
  </w:num>
  <w:num w:numId="4">
    <w:abstractNumId w:val="116"/>
  </w:num>
  <w:num w:numId="5">
    <w:abstractNumId w:val="150"/>
  </w:num>
  <w:num w:numId="6">
    <w:abstractNumId w:val="82"/>
  </w:num>
  <w:num w:numId="7">
    <w:abstractNumId w:val="136"/>
  </w:num>
  <w:num w:numId="8">
    <w:abstractNumId w:val="85"/>
  </w:num>
  <w:num w:numId="9">
    <w:abstractNumId w:val="135"/>
  </w:num>
  <w:num w:numId="10">
    <w:abstractNumId w:val="115"/>
  </w:num>
  <w:num w:numId="11">
    <w:abstractNumId w:val="93"/>
  </w:num>
  <w:num w:numId="12">
    <w:abstractNumId w:val="146"/>
  </w:num>
  <w:num w:numId="13">
    <w:abstractNumId w:val="144"/>
  </w:num>
  <w:num w:numId="14">
    <w:abstractNumId w:val="152"/>
  </w:num>
  <w:num w:numId="15">
    <w:abstractNumId w:val="113"/>
  </w:num>
  <w:num w:numId="16">
    <w:abstractNumId w:val="151"/>
  </w:num>
  <w:num w:numId="17">
    <w:abstractNumId w:val="102"/>
  </w:num>
  <w:num w:numId="18">
    <w:abstractNumId w:val="154"/>
  </w:num>
  <w:num w:numId="19">
    <w:abstractNumId w:val="109"/>
  </w:num>
  <w:num w:numId="20">
    <w:abstractNumId w:val="106"/>
  </w:num>
  <w:num w:numId="21">
    <w:abstractNumId w:val="121"/>
  </w:num>
  <w:num w:numId="22">
    <w:abstractNumId w:val="100"/>
  </w:num>
  <w:num w:numId="23">
    <w:abstractNumId w:val="156"/>
  </w:num>
  <w:num w:numId="24">
    <w:abstractNumId w:val="112"/>
  </w:num>
  <w:num w:numId="25">
    <w:abstractNumId w:val="134"/>
  </w:num>
  <w:num w:numId="26">
    <w:abstractNumId w:val="79"/>
  </w:num>
  <w:num w:numId="27">
    <w:abstractNumId w:val="105"/>
  </w:num>
  <w:num w:numId="28">
    <w:abstractNumId w:val="147"/>
  </w:num>
  <w:num w:numId="29">
    <w:abstractNumId w:val="138"/>
  </w:num>
  <w:num w:numId="30">
    <w:abstractNumId w:val="128"/>
  </w:num>
  <w:num w:numId="31">
    <w:abstractNumId w:val="158"/>
  </w:num>
  <w:num w:numId="32">
    <w:abstractNumId w:val="127"/>
  </w:num>
  <w:num w:numId="33">
    <w:abstractNumId w:val="99"/>
  </w:num>
  <w:num w:numId="34">
    <w:abstractNumId w:val="86"/>
  </w:num>
  <w:num w:numId="35">
    <w:abstractNumId w:val="78"/>
  </w:num>
  <w:num w:numId="36">
    <w:abstractNumId w:val="87"/>
  </w:num>
  <w:num w:numId="37">
    <w:abstractNumId w:val="77"/>
  </w:num>
  <w:num w:numId="38">
    <w:abstractNumId w:val="104"/>
  </w:num>
  <w:num w:numId="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95"/>
  </w:num>
  <w:num w:numId="50">
    <w:abstractNumId w:val="1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4CE1"/>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1254"/>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2D7"/>
    <w:rsid w:val="000B7316"/>
    <w:rsid w:val="000C07E7"/>
    <w:rsid w:val="000C10B8"/>
    <w:rsid w:val="000C1414"/>
    <w:rsid w:val="000C165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195"/>
    <w:rsid w:val="000D5AF5"/>
    <w:rsid w:val="000D5D30"/>
    <w:rsid w:val="000D60C9"/>
    <w:rsid w:val="000D648B"/>
    <w:rsid w:val="000D68F0"/>
    <w:rsid w:val="000D75E9"/>
    <w:rsid w:val="000E14AB"/>
    <w:rsid w:val="000E23C2"/>
    <w:rsid w:val="000E288C"/>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3DCB"/>
    <w:rsid w:val="000F4564"/>
    <w:rsid w:val="000F4757"/>
    <w:rsid w:val="000F4768"/>
    <w:rsid w:val="000F47AE"/>
    <w:rsid w:val="000F4CC4"/>
    <w:rsid w:val="000F6A23"/>
    <w:rsid w:val="000F737B"/>
    <w:rsid w:val="000F78EF"/>
    <w:rsid w:val="000F7AF5"/>
    <w:rsid w:val="000F7E8F"/>
    <w:rsid w:val="00100E12"/>
    <w:rsid w:val="00100EA3"/>
    <w:rsid w:val="00100ECA"/>
    <w:rsid w:val="00101633"/>
    <w:rsid w:val="001020D6"/>
    <w:rsid w:val="001028C0"/>
    <w:rsid w:val="00102E8F"/>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88A"/>
    <w:rsid w:val="001169E3"/>
    <w:rsid w:val="00116D4A"/>
    <w:rsid w:val="00117001"/>
    <w:rsid w:val="00117329"/>
    <w:rsid w:val="00120818"/>
    <w:rsid w:val="00121267"/>
    <w:rsid w:val="0012144C"/>
    <w:rsid w:val="001214B0"/>
    <w:rsid w:val="00121947"/>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7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B73"/>
    <w:rsid w:val="00162D5C"/>
    <w:rsid w:val="0016303D"/>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5BCF"/>
    <w:rsid w:val="00176540"/>
    <w:rsid w:val="00176922"/>
    <w:rsid w:val="00176FC4"/>
    <w:rsid w:val="00177DAE"/>
    <w:rsid w:val="0018035B"/>
    <w:rsid w:val="00180870"/>
    <w:rsid w:val="001812B6"/>
    <w:rsid w:val="001817D9"/>
    <w:rsid w:val="0018295A"/>
    <w:rsid w:val="001829F4"/>
    <w:rsid w:val="00182FD8"/>
    <w:rsid w:val="0018300D"/>
    <w:rsid w:val="00183E54"/>
    <w:rsid w:val="00183E63"/>
    <w:rsid w:val="0018537D"/>
    <w:rsid w:val="00185B55"/>
    <w:rsid w:val="00185B95"/>
    <w:rsid w:val="00185EF8"/>
    <w:rsid w:val="0018601E"/>
    <w:rsid w:val="0018616F"/>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402"/>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2E4"/>
    <w:rsid w:val="001B2515"/>
    <w:rsid w:val="001B29D2"/>
    <w:rsid w:val="001B4CD4"/>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19B"/>
    <w:rsid w:val="001D0252"/>
    <w:rsid w:val="001D1256"/>
    <w:rsid w:val="001D12FE"/>
    <w:rsid w:val="001D1980"/>
    <w:rsid w:val="001D1B54"/>
    <w:rsid w:val="001D1F55"/>
    <w:rsid w:val="001D2253"/>
    <w:rsid w:val="001D23E7"/>
    <w:rsid w:val="001D2506"/>
    <w:rsid w:val="001D36FD"/>
    <w:rsid w:val="001D3927"/>
    <w:rsid w:val="001D40FC"/>
    <w:rsid w:val="001D4E31"/>
    <w:rsid w:val="001D5F91"/>
    <w:rsid w:val="001D6A82"/>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4EA1"/>
    <w:rsid w:val="00215D13"/>
    <w:rsid w:val="002161F2"/>
    <w:rsid w:val="0021632E"/>
    <w:rsid w:val="00220E56"/>
    <w:rsid w:val="00221D23"/>
    <w:rsid w:val="00222C81"/>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3C45"/>
    <w:rsid w:val="00233C8E"/>
    <w:rsid w:val="00234430"/>
    <w:rsid w:val="00234B05"/>
    <w:rsid w:val="00234FE8"/>
    <w:rsid w:val="00235EF9"/>
    <w:rsid w:val="00236675"/>
    <w:rsid w:val="00237089"/>
    <w:rsid w:val="00237886"/>
    <w:rsid w:val="00237AA2"/>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5DF"/>
    <w:rsid w:val="00274816"/>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1B93"/>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16D3"/>
    <w:rsid w:val="002C25F8"/>
    <w:rsid w:val="002C2A24"/>
    <w:rsid w:val="002C3056"/>
    <w:rsid w:val="002C325D"/>
    <w:rsid w:val="002C351A"/>
    <w:rsid w:val="002C397E"/>
    <w:rsid w:val="002C3991"/>
    <w:rsid w:val="002C41CB"/>
    <w:rsid w:val="002C4609"/>
    <w:rsid w:val="002C4680"/>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1C"/>
    <w:rsid w:val="002E774B"/>
    <w:rsid w:val="002E7778"/>
    <w:rsid w:val="002E7A05"/>
    <w:rsid w:val="002E7B37"/>
    <w:rsid w:val="002F00F5"/>
    <w:rsid w:val="002F0F80"/>
    <w:rsid w:val="002F122A"/>
    <w:rsid w:val="002F13EF"/>
    <w:rsid w:val="002F14F5"/>
    <w:rsid w:val="002F1F2E"/>
    <w:rsid w:val="002F2240"/>
    <w:rsid w:val="002F2241"/>
    <w:rsid w:val="002F2308"/>
    <w:rsid w:val="002F2621"/>
    <w:rsid w:val="002F328C"/>
    <w:rsid w:val="002F376E"/>
    <w:rsid w:val="002F3929"/>
    <w:rsid w:val="002F3BD0"/>
    <w:rsid w:val="002F4A6F"/>
    <w:rsid w:val="002F600A"/>
    <w:rsid w:val="002F739C"/>
    <w:rsid w:val="002F7BED"/>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5F"/>
    <w:rsid w:val="00375BA5"/>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851"/>
    <w:rsid w:val="00390A37"/>
    <w:rsid w:val="00390B34"/>
    <w:rsid w:val="00390D7C"/>
    <w:rsid w:val="0039103F"/>
    <w:rsid w:val="00391DDF"/>
    <w:rsid w:val="00391DF8"/>
    <w:rsid w:val="0039296D"/>
    <w:rsid w:val="00392BDD"/>
    <w:rsid w:val="003930DC"/>
    <w:rsid w:val="003937D0"/>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216B"/>
    <w:rsid w:val="003C2DCB"/>
    <w:rsid w:val="003C305A"/>
    <w:rsid w:val="003C34E0"/>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8E1"/>
    <w:rsid w:val="003E49B0"/>
    <w:rsid w:val="003E53FF"/>
    <w:rsid w:val="003E56E1"/>
    <w:rsid w:val="003E587D"/>
    <w:rsid w:val="003E7B5B"/>
    <w:rsid w:val="003F044F"/>
    <w:rsid w:val="003F0938"/>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08DE"/>
    <w:rsid w:val="00401A71"/>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04B"/>
    <w:rsid w:val="0041074D"/>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E20"/>
    <w:rsid w:val="00423F3D"/>
    <w:rsid w:val="0042487F"/>
    <w:rsid w:val="00424D1A"/>
    <w:rsid w:val="00425469"/>
    <w:rsid w:val="00425883"/>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3FF"/>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4A"/>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27B0"/>
    <w:rsid w:val="004B441B"/>
    <w:rsid w:val="004B5435"/>
    <w:rsid w:val="004B5457"/>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E3"/>
    <w:rsid w:val="004C3BF4"/>
    <w:rsid w:val="004C424D"/>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0D4"/>
    <w:rsid w:val="004E0143"/>
    <w:rsid w:val="004E0513"/>
    <w:rsid w:val="004E05BA"/>
    <w:rsid w:val="004E0B87"/>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C5C"/>
    <w:rsid w:val="00523D96"/>
    <w:rsid w:val="00523DC3"/>
    <w:rsid w:val="005243A1"/>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2BA"/>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4A4"/>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1DB8"/>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1172"/>
    <w:rsid w:val="00592691"/>
    <w:rsid w:val="00593128"/>
    <w:rsid w:val="00593308"/>
    <w:rsid w:val="005938E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AD1"/>
    <w:rsid w:val="005B4ECA"/>
    <w:rsid w:val="005B5C24"/>
    <w:rsid w:val="005B65CD"/>
    <w:rsid w:val="005B6E68"/>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9DE"/>
    <w:rsid w:val="005E3E82"/>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74D"/>
    <w:rsid w:val="005F6A39"/>
    <w:rsid w:val="005F6FCC"/>
    <w:rsid w:val="005F70B7"/>
    <w:rsid w:val="005F781E"/>
    <w:rsid w:val="005F7A9A"/>
    <w:rsid w:val="005F7B78"/>
    <w:rsid w:val="005F7C8D"/>
    <w:rsid w:val="006003B5"/>
    <w:rsid w:val="00600CDF"/>
    <w:rsid w:val="0060120C"/>
    <w:rsid w:val="0060163C"/>
    <w:rsid w:val="00602015"/>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0DD"/>
    <w:rsid w:val="00614412"/>
    <w:rsid w:val="0061475D"/>
    <w:rsid w:val="00614BA6"/>
    <w:rsid w:val="00615056"/>
    <w:rsid w:val="006151BE"/>
    <w:rsid w:val="00615A8C"/>
    <w:rsid w:val="00615CB7"/>
    <w:rsid w:val="00615F20"/>
    <w:rsid w:val="00615FD4"/>
    <w:rsid w:val="00616108"/>
    <w:rsid w:val="00616293"/>
    <w:rsid w:val="00616771"/>
    <w:rsid w:val="006168F5"/>
    <w:rsid w:val="00616E32"/>
    <w:rsid w:val="0061766B"/>
    <w:rsid w:val="00617811"/>
    <w:rsid w:val="00617D34"/>
    <w:rsid w:val="00617F50"/>
    <w:rsid w:val="00620132"/>
    <w:rsid w:val="00620895"/>
    <w:rsid w:val="0062155A"/>
    <w:rsid w:val="00621CEF"/>
    <w:rsid w:val="00621DEB"/>
    <w:rsid w:val="0062212B"/>
    <w:rsid w:val="00623048"/>
    <w:rsid w:val="00623426"/>
    <w:rsid w:val="00623B8A"/>
    <w:rsid w:val="00623C4D"/>
    <w:rsid w:val="00623C56"/>
    <w:rsid w:val="00624456"/>
    <w:rsid w:val="0062450C"/>
    <w:rsid w:val="00624FC2"/>
    <w:rsid w:val="0062570B"/>
    <w:rsid w:val="00626E6B"/>
    <w:rsid w:val="00626FC9"/>
    <w:rsid w:val="00626FD1"/>
    <w:rsid w:val="0062706E"/>
    <w:rsid w:val="006271E3"/>
    <w:rsid w:val="006275FF"/>
    <w:rsid w:val="006276E4"/>
    <w:rsid w:val="00627E33"/>
    <w:rsid w:val="00630211"/>
    <w:rsid w:val="0063045A"/>
    <w:rsid w:val="00630696"/>
    <w:rsid w:val="00631C0C"/>
    <w:rsid w:val="00632D64"/>
    <w:rsid w:val="00632EF9"/>
    <w:rsid w:val="00633327"/>
    <w:rsid w:val="00633747"/>
    <w:rsid w:val="006352C1"/>
    <w:rsid w:val="006356AA"/>
    <w:rsid w:val="00635704"/>
    <w:rsid w:val="00635FA4"/>
    <w:rsid w:val="00636345"/>
    <w:rsid w:val="006367B8"/>
    <w:rsid w:val="00637BB6"/>
    <w:rsid w:val="006400F1"/>
    <w:rsid w:val="006401DE"/>
    <w:rsid w:val="006408D9"/>
    <w:rsid w:val="006412D9"/>
    <w:rsid w:val="00641F05"/>
    <w:rsid w:val="00641F66"/>
    <w:rsid w:val="00642165"/>
    <w:rsid w:val="00642198"/>
    <w:rsid w:val="006422F2"/>
    <w:rsid w:val="00642D10"/>
    <w:rsid w:val="00643255"/>
    <w:rsid w:val="00644997"/>
    <w:rsid w:val="00645364"/>
    <w:rsid w:val="006454B3"/>
    <w:rsid w:val="006454D1"/>
    <w:rsid w:val="00645C01"/>
    <w:rsid w:val="006460C6"/>
    <w:rsid w:val="006469FB"/>
    <w:rsid w:val="00646F08"/>
    <w:rsid w:val="00647135"/>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1AC1"/>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E56"/>
    <w:rsid w:val="00693F91"/>
    <w:rsid w:val="00694231"/>
    <w:rsid w:val="00694B48"/>
    <w:rsid w:val="00695989"/>
    <w:rsid w:val="00696DCD"/>
    <w:rsid w:val="00696EC0"/>
    <w:rsid w:val="0069743A"/>
    <w:rsid w:val="0069756B"/>
    <w:rsid w:val="006978C2"/>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C72B6"/>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539"/>
    <w:rsid w:val="006E5CC2"/>
    <w:rsid w:val="006E6091"/>
    <w:rsid w:val="006E771B"/>
    <w:rsid w:val="006E79B7"/>
    <w:rsid w:val="006E79B8"/>
    <w:rsid w:val="006F0154"/>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700688"/>
    <w:rsid w:val="007006FA"/>
    <w:rsid w:val="0070107B"/>
    <w:rsid w:val="00701DAB"/>
    <w:rsid w:val="007020FC"/>
    <w:rsid w:val="007021F5"/>
    <w:rsid w:val="00702CB3"/>
    <w:rsid w:val="0070347A"/>
    <w:rsid w:val="00703A35"/>
    <w:rsid w:val="007042F8"/>
    <w:rsid w:val="007045AF"/>
    <w:rsid w:val="007046AB"/>
    <w:rsid w:val="00704D65"/>
    <w:rsid w:val="0070502C"/>
    <w:rsid w:val="007056B7"/>
    <w:rsid w:val="00705961"/>
    <w:rsid w:val="00705A94"/>
    <w:rsid w:val="007061BC"/>
    <w:rsid w:val="007074A1"/>
    <w:rsid w:val="00707716"/>
    <w:rsid w:val="00707E4E"/>
    <w:rsid w:val="00707E62"/>
    <w:rsid w:val="0071005C"/>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6EB"/>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648"/>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0E45"/>
    <w:rsid w:val="0078122C"/>
    <w:rsid w:val="00781D33"/>
    <w:rsid w:val="00781FF3"/>
    <w:rsid w:val="007829A2"/>
    <w:rsid w:val="00783065"/>
    <w:rsid w:val="007830C5"/>
    <w:rsid w:val="00783532"/>
    <w:rsid w:val="00783658"/>
    <w:rsid w:val="00783746"/>
    <w:rsid w:val="0078378A"/>
    <w:rsid w:val="0078400C"/>
    <w:rsid w:val="007852CF"/>
    <w:rsid w:val="007855F5"/>
    <w:rsid w:val="00785D1C"/>
    <w:rsid w:val="00785D63"/>
    <w:rsid w:val="00786B7F"/>
    <w:rsid w:val="007872FF"/>
    <w:rsid w:val="007877B4"/>
    <w:rsid w:val="00787D78"/>
    <w:rsid w:val="00787DAF"/>
    <w:rsid w:val="007922E9"/>
    <w:rsid w:val="00792BDA"/>
    <w:rsid w:val="007937CA"/>
    <w:rsid w:val="00793C65"/>
    <w:rsid w:val="00794523"/>
    <w:rsid w:val="00794898"/>
    <w:rsid w:val="007948B5"/>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4DFA"/>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B714E"/>
    <w:rsid w:val="007C07A9"/>
    <w:rsid w:val="007C08F6"/>
    <w:rsid w:val="007C09AF"/>
    <w:rsid w:val="007C0C87"/>
    <w:rsid w:val="007C0D06"/>
    <w:rsid w:val="007C2285"/>
    <w:rsid w:val="007C31ED"/>
    <w:rsid w:val="007C3840"/>
    <w:rsid w:val="007C3D73"/>
    <w:rsid w:val="007C50DF"/>
    <w:rsid w:val="007C590C"/>
    <w:rsid w:val="007C6883"/>
    <w:rsid w:val="007C68BB"/>
    <w:rsid w:val="007C69FC"/>
    <w:rsid w:val="007C7886"/>
    <w:rsid w:val="007D07EE"/>
    <w:rsid w:val="007D0E2B"/>
    <w:rsid w:val="007D15EB"/>
    <w:rsid w:val="007D29C4"/>
    <w:rsid w:val="007D2C09"/>
    <w:rsid w:val="007D2DEB"/>
    <w:rsid w:val="007D32F1"/>
    <w:rsid w:val="007D342A"/>
    <w:rsid w:val="007D3F80"/>
    <w:rsid w:val="007D44AE"/>
    <w:rsid w:val="007D5BFC"/>
    <w:rsid w:val="007D5F4B"/>
    <w:rsid w:val="007D6102"/>
    <w:rsid w:val="007D70DD"/>
    <w:rsid w:val="007D7AC4"/>
    <w:rsid w:val="007D7B21"/>
    <w:rsid w:val="007E068E"/>
    <w:rsid w:val="007E0917"/>
    <w:rsid w:val="007E0C4C"/>
    <w:rsid w:val="007E10E8"/>
    <w:rsid w:val="007E12D4"/>
    <w:rsid w:val="007E135A"/>
    <w:rsid w:val="007E1AC2"/>
    <w:rsid w:val="007E1B84"/>
    <w:rsid w:val="007E1D80"/>
    <w:rsid w:val="007E1FCF"/>
    <w:rsid w:val="007E2D70"/>
    <w:rsid w:val="007E2F74"/>
    <w:rsid w:val="007E2F9B"/>
    <w:rsid w:val="007E3306"/>
    <w:rsid w:val="007E375A"/>
    <w:rsid w:val="007E3E33"/>
    <w:rsid w:val="007E55E2"/>
    <w:rsid w:val="007E581C"/>
    <w:rsid w:val="007E60E6"/>
    <w:rsid w:val="007E6432"/>
    <w:rsid w:val="007E6FE5"/>
    <w:rsid w:val="007E7178"/>
    <w:rsid w:val="007E72AC"/>
    <w:rsid w:val="007F0DCA"/>
    <w:rsid w:val="007F1150"/>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FA"/>
    <w:rsid w:val="00803510"/>
    <w:rsid w:val="008057A2"/>
    <w:rsid w:val="00806345"/>
    <w:rsid w:val="0080635E"/>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593A"/>
    <w:rsid w:val="00816320"/>
    <w:rsid w:val="00820ACC"/>
    <w:rsid w:val="00820C99"/>
    <w:rsid w:val="00820E7F"/>
    <w:rsid w:val="00821167"/>
    <w:rsid w:val="0082228F"/>
    <w:rsid w:val="008222CC"/>
    <w:rsid w:val="008229B4"/>
    <w:rsid w:val="00822F08"/>
    <w:rsid w:val="00823334"/>
    <w:rsid w:val="00823362"/>
    <w:rsid w:val="00823B7B"/>
    <w:rsid w:val="00823DBC"/>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32DF"/>
    <w:rsid w:val="008434F7"/>
    <w:rsid w:val="00843557"/>
    <w:rsid w:val="00843984"/>
    <w:rsid w:val="00843991"/>
    <w:rsid w:val="008444F6"/>
    <w:rsid w:val="0084456A"/>
    <w:rsid w:val="00844BFA"/>
    <w:rsid w:val="00845AE4"/>
    <w:rsid w:val="00845B37"/>
    <w:rsid w:val="008468C1"/>
    <w:rsid w:val="0084731E"/>
    <w:rsid w:val="008476B0"/>
    <w:rsid w:val="00847EAA"/>
    <w:rsid w:val="00847F7F"/>
    <w:rsid w:val="00847FC7"/>
    <w:rsid w:val="008500E4"/>
    <w:rsid w:val="00850AE3"/>
    <w:rsid w:val="00851DBB"/>
    <w:rsid w:val="00852333"/>
    <w:rsid w:val="008534D9"/>
    <w:rsid w:val="00853582"/>
    <w:rsid w:val="00853AFC"/>
    <w:rsid w:val="00853D4F"/>
    <w:rsid w:val="00853FD0"/>
    <w:rsid w:val="00854BD3"/>
    <w:rsid w:val="00854D8C"/>
    <w:rsid w:val="00855496"/>
    <w:rsid w:val="008555AF"/>
    <w:rsid w:val="00855A78"/>
    <w:rsid w:val="00855CB9"/>
    <w:rsid w:val="008566A8"/>
    <w:rsid w:val="008570A8"/>
    <w:rsid w:val="008570CE"/>
    <w:rsid w:val="00857444"/>
    <w:rsid w:val="0085772A"/>
    <w:rsid w:val="008578FC"/>
    <w:rsid w:val="0085799C"/>
    <w:rsid w:val="00857E69"/>
    <w:rsid w:val="00860336"/>
    <w:rsid w:val="008605D6"/>
    <w:rsid w:val="00860A46"/>
    <w:rsid w:val="00861537"/>
    <w:rsid w:val="0086163D"/>
    <w:rsid w:val="00861A42"/>
    <w:rsid w:val="00862850"/>
    <w:rsid w:val="008629CB"/>
    <w:rsid w:val="00863BF9"/>
    <w:rsid w:val="00863EE0"/>
    <w:rsid w:val="00864D8D"/>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6E27"/>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6AE"/>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34FE"/>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2CF5"/>
    <w:rsid w:val="00923673"/>
    <w:rsid w:val="009237F3"/>
    <w:rsid w:val="00923D51"/>
    <w:rsid w:val="00924E66"/>
    <w:rsid w:val="009252C8"/>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31B"/>
    <w:rsid w:val="00957510"/>
    <w:rsid w:val="00957C83"/>
    <w:rsid w:val="00960408"/>
    <w:rsid w:val="0096060F"/>
    <w:rsid w:val="00961061"/>
    <w:rsid w:val="00961AA0"/>
    <w:rsid w:val="00961FFC"/>
    <w:rsid w:val="00965044"/>
    <w:rsid w:val="00965192"/>
    <w:rsid w:val="009653BE"/>
    <w:rsid w:val="0096548C"/>
    <w:rsid w:val="00965CE5"/>
    <w:rsid w:val="0096624F"/>
    <w:rsid w:val="00966C1F"/>
    <w:rsid w:val="00966E58"/>
    <w:rsid w:val="009673A9"/>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5654"/>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BB7"/>
    <w:rsid w:val="009A2CC1"/>
    <w:rsid w:val="009A2E68"/>
    <w:rsid w:val="009A37D0"/>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BEA"/>
    <w:rsid w:val="009C713D"/>
    <w:rsid w:val="009C7498"/>
    <w:rsid w:val="009C7531"/>
    <w:rsid w:val="009D07AC"/>
    <w:rsid w:val="009D0EC1"/>
    <w:rsid w:val="009D108B"/>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140D"/>
    <w:rsid w:val="00A02313"/>
    <w:rsid w:val="00A03A1F"/>
    <w:rsid w:val="00A04845"/>
    <w:rsid w:val="00A04A68"/>
    <w:rsid w:val="00A04C69"/>
    <w:rsid w:val="00A04E60"/>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17DA6"/>
    <w:rsid w:val="00A204C2"/>
    <w:rsid w:val="00A20A9D"/>
    <w:rsid w:val="00A20AD4"/>
    <w:rsid w:val="00A20F2B"/>
    <w:rsid w:val="00A2109C"/>
    <w:rsid w:val="00A2117A"/>
    <w:rsid w:val="00A21EFD"/>
    <w:rsid w:val="00A22E50"/>
    <w:rsid w:val="00A2315F"/>
    <w:rsid w:val="00A2331B"/>
    <w:rsid w:val="00A23AA4"/>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52D"/>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4DFE"/>
    <w:rsid w:val="00A675C5"/>
    <w:rsid w:val="00A67DFB"/>
    <w:rsid w:val="00A70F1C"/>
    <w:rsid w:val="00A71C2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506"/>
    <w:rsid w:val="00AA765D"/>
    <w:rsid w:val="00AA79A1"/>
    <w:rsid w:val="00AA7EC1"/>
    <w:rsid w:val="00AB03E1"/>
    <w:rsid w:val="00AB0AD4"/>
    <w:rsid w:val="00AB0FBD"/>
    <w:rsid w:val="00AB16C6"/>
    <w:rsid w:val="00AB337E"/>
    <w:rsid w:val="00AB405B"/>
    <w:rsid w:val="00AB46AA"/>
    <w:rsid w:val="00AB5A8E"/>
    <w:rsid w:val="00AB5C8B"/>
    <w:rsid w:val="00AB5F95"/>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050"/>
    <w:rsid w:val="00AF5902"/>
    <w:rsid w:val="00AF5B36"/>
    <w:rsid w:val="00AF5BB9"/>
    <w:rsid w:val="00AF6015"/>
    <w:rsid w:val="00AF714F"/>
    <w:rsid w:val="00AF7A3D"/>
    <w:rsid w:val="00AF7C67"/>
    <w:rsid w:val="00AF7DB2"/>
    <w:rsid w:val="00AF7E7E"/>
    <w:rsid w:val="00B0034D"/>
    <w:rsid w:val="00B003DE"/>
    <w:rsid w:val="00B00CD5"/>
    <w:rsid w:val="00B00F8A"/>
    <w:rsid w:val="00B01AD4"/>
    <w:rsid w:val="00B022DD"/>
    <w:rsid w:val="00B02590"/>
    <w:rsid w:val="00B0276F"/>
    <w:rsid w:val="00B02919"/>
    <w:rsid w:val="00B03970"/>
    <w:rsid w:val="00B03EFD"/>
    <w:rsid w:val="00B04F9F"/>
    <w:rsid w:val="00B05909"/>
    <w:rsid w:val="00B0750B"/>
    <w:rsid w:val="00B07A84"/>
    <w:rsid w:val="00B07AF8"/>
    <w:rsid w:val="00B10546"/>
    <w:rsid w:val="00B10571"/>
    <w:rsid w:val="00B10D41"/>
    <w:rsid w:val="00B11CA9"/>
    <w:rsid w:val="00B11CB2"/>
    <w:rsid w:val="00B120F4"/>
    <w:rsid w:val="00B12C45"/>
    <w:rsid w:val="00B13371"/>
    <w:rsid w:val="00B135D5"/>
    <w:rsid w:val="00B13D80"/>
    <w:rsid w:val="00B13FED"/>
    <w:rsid w:val="00B149D2"/>
    <w:rsid w:val="00B15B3E"/>
    <w:rsid w:val="00B15B45"/>
    <w:rsid w:val="00B15D82"/>
    <w:rsid w:val="00B17066"/>
    <w:rsid w:val="00B2002D"/>
    <w:rsid w:val="00B206F6"/>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5CAC"/>
    <w:rsid w:val="00B262D1"/>
    <w:rsid w:val="00B262FD"/>
    <w:rsid w:val="00B26342"/>
    <w:rsid w:val="00B269D1"/>
    <w:rsid w:val="00B26F99"/>
    <w:rsid w:val="00B2761B"/>
    <w:rsid w:val="00B2790E"/>
    <w:rsid w:val="00B303B4"/>
    <w:rsid w:val="00B30775"/>
    <w:rsid w:val="00B30E15"/>
    <w:rsid w:val="00B312F4"/>
    <w:rsid w:val="00B32DFE"/>
    <w:rsid w:val="00B3329F"/>
    <w:rsid w:val="00B334A8"/>
    <w:rsid w:val="00B33CFB"/>
    <w:rsid w:val="00B33FB6"/>
    <w:rsid w:val="00B3449B"/>
    <w:rsid w:val="00B344F2"/>
    <w:rsid w:val="00B34699"/>
    <w:rsid w:val="00B34A9E"/>
    <w:rsid w:val="00B35F40"/>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5973"/>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578C"/>
    <w:rsid w:val="00B66006"/>
    <w:rsid w:val="00B666D0"/>
    <w:rsid w:val="00B670C8"/>
    <w:rsid w:val="00B67105"/>
    <w:rsid w:val="00B67690"/>
    <w:rsid w:val="00B6796D"/>
    <w:rsid w:val="00B679D3"/>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0E89"/>
    <w:rsid w:val="00BA123C"/>
    <w:rsid w:val="00BA1502"/>
    <w:rsid w:val="00BA1B21"/>
    <w:rsid w:val="00BA1C5A"/>
    <w:rsid w:val="00BA2676"/>
    <w:rsid w:val="00BA43B5"/>
    <w:rsid w:val="00BA518C"/>
    <w:rsid w:val="00BA52D7"/>
    <w:rsid w:val="00BA6083"/>
    <w:rsid w:val="00BA6352"/>
    <w:rsid w:val="00BA694A"/>
    <w:rsid w:val="00BA6A12"/>
    <w:rsid w:val="00BA6CFA"/>
    <w:rsid w:val="00BA72A8"/>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B9D"/>
    <w:rsid w:val="00BC7D50"/>
    <w:rsid w:val="00BD031C"/>
    <w:rsid w:val="00BD0486"/>
    <w:rsid w:val="00BD0884"/>
    <w:rsid w:val="00BD1235"/>
    <w:rsid w:val="00BD16FF"/>
    <w:rsid w:val="00BD1CF6"/>
    <w:rsid w:val="00BD2620"/>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19"/>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2B8"/>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4157"/>
    <w:rsid w:val="00C14DAE"/>
    <w:rsid w:val="00C152A2"/>
    <w:rsid w:val="00C152FE"/>
    <w:rsid w:val="00C15914"/>
    <w:rsid w:val="00C15960"/>
    <w:rsid w:val="00C15A61"/>
    <w:rsid w:val="00C17163"/>
    <w:rsid w:val="00C2015D"/>
    <w:rsid w:val="00C210A9"/>
    <w:rsid w:val="00C22033"/>
    <w:rsid w:val="00C2222D"/>
    <w:rsid w:val="00C224D1"/>
    <w:rsid w:val="00C226A3"/>
    <w:rsid w:val="00C2320F"/>
    <w:rsid w:val="00C25AE1"/>
    <w:rsid w:val="00C265DD"/>
    <w:rsid w:val="00C270E5"/>
    <w:rsid w:val="00C27483"/>
    <w:rsid w:val="00C27994"/>
    <w:rsid w:val="00C314BA"/>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AB2"/>
    <w:rsid w:val="00C40D89"/>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6020"/>
    <w:rsid w:val="00C663AB"/>
    <w:rsid w:val="00C66C45"/>
    <w:rsid w:val="00C66CBC"/>
    <w:rsid w:val="00C6721C"/>
    <w:rsid w:val="00C6743C"/>
    <w:rsid w:val="00C676C0"/>
    <w:rsid w:val="00C676E4"/>
    <w:rsid w:val="00C70367"/>
    <w:rsid w:val="00C720C8"/>
    <w:rsid w:val="00C7255A"/>
    <w:rsid w:val="00C72A0D"/>
    <w:rsid w:val="00C73521"/>
    <w:rsid w:val="00C7429F"/>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5BC9"/>
    <w:rsid w:val="00C86224"/>
    <w:rsid w:val="00C86A06"/>
    <w:rsid w:val="00C86EC1"/>
    <w:rsid w:val="00C903B8"/>
    <w:rsid w:val="00C90A5A"/>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97F77"/>
    <w:rsid w:val="00CA0B19"/>
    <w:rsid w:val="00CA0F71"/>
    <w:rsid w:val="00CA12BD"/>
    <w:rsid w:val="00CA23EF"/>
    <w:rsid w:val="00CA2AF9"/>
    <w:rsid w:val="00CA327E"/>
    <w:rsid w:val="00CA35AC"/>
    <w:rsid w:val="00CA3910"/>
    <w:rsid w:val="00CA4219"/>
    <w:rsid w:val="00CA456B"/>
    <w:rsid w:val="00CA4C8E"/>
    <w:rsid w:val="00CA5744"/>
    <w:rsid w:val="00CA57CF"/>
    <w:rsid w:val="00CA591E"/>
    <w:rsid w:val="00CA68E2"/>
    <w:rsid w:val="00CA6EB2"/>
    <w:rsid w:val="00CA740C"/>
    <w:rsid w:val="00CA7BC3"/>
    <w:rsid w:val="00CA7EFF"/>
    <w:rsid w:val="00CB05B5"/>
    <w:rsid w:val="00CB07C9"/>
    <w:rsid w:val="00CB12FD"/>
    <w:rsid w:val="00CB14FC"/>
    <w:rsid w:val="00CB1EE6"/>
    <w:rsid w:val="00CB2939"/>
    <w:rsid w:val="00CB2FF8"/>
    <w:rsid w:val="00CB369C"/>
    <w:rsid w:val="00CB47FD"/>
    <w:rsid w:val="00CB4C68"/>
    <w:rsid w:val="00CB5292"/>
    <w:rsid w:val="00CB52F0"/>
    <w:rsid w:val="00CB5781"/>
    <w:rsid w:val="00CB586D"/>
    <w:rsid w:val="00CB5A76"/>
    <w:rsid w:val="00CB5DC1"/>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144"/>
    <w:rsid w:val="00CD46A5"/>
    <w:rsid w:val="00CD4B16"/>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068"/>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112F"/>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3015"/>
    <w:rsid w:val="00D235F4"/>
    <w:rsid w:val="00D24548"/>
    <w:rsid w:val="00D24D8A"/>
    <w:rsid w:val="00D2528F"/>
    <w:rsid w:val="00D25477"/>
    <w:rsid w:val="00D25D5E"/>
    <w:rsid w:val="00D26538"/>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5445"/>
    <w:rsid w:val="00D35783"/>
    <w:rsid w:val="00D358AE"/>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5AE6"/>
    <w:rsid w:val="00D4765D"/>
    <w:rsid w:val="00D47EC7"/>
    <w:rsid w:val="00D50D0F"/>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CA"/>
    <w:rsid w:val="00DA10C2"/>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216"/>
    <w:rsid w:val="00E07A22"/>
    <w:rsid w:val="00E07D25"/>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AEB"/>
    <w:rsid w:val="00E21E99"/>
    <w:rsid w:val="00E221A9"/>
    <w:rsid w:val="00E22485"/>
    <w:rsid w:val="00E228AF"/>
    <w:rsid w:val="00E230F5"/>
    <w:rsid w:val="00E23680"/>
    <w:rsid w:val="00E244D3"/>
    <w:rsid w:val="00E259EC"/>
    <w:rsid w:val="00E25E0A"/>
    <w:rsid w:val="00E2692D"/>
    <w:rsid w:val="00E26C04"/>
    <w:rsid w:val="00E26FF1"/>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0587"/>
    <w:rsid w:val="00E413B2"/>
    <w:rsid w:val="00E419FE"/>
    <w:rsid w:val="00E41DDD"/>
    <w:rsid w:val="00E423A7"/>
    <w:rsid w:val="00E432DC"/>
    <w:rsid w:val="00E43B0A"/>
    <w:rsid w:val="00E43B37"/>
    <w:rsid w:val="00E43D82"/>
    <w:rsid w:val="00E4423C"/>
    <w:rsid w:val="00E4452D"/>
    <w:rsid w:val="00E446A6"/>
    <w:rsid w:val="00E44ACE"/>
    <w:rsid w:val="00E44AE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15B"/>
    <w:rsid w:val="00E724A8"/>
    <w:rsid w:val="00E72520"/>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62C1"/>
    <w:rsid w:val="00EC63D4"/>
    <w:rsid w:val="00EC647B"/>
    <w:rsid w:val="00EC73B4"/>
    <w:rsid w:val="00ED0530"/>
    <w:rsid w:val="00ED0580"/>
    <w:rsid w:val="00ED1603"/>
    <w:rsid w:val="00ED1736"/>
    <w:rsid w:val="00ED1794"/>
    <w:rsid w:val="00ED271C"/>
    <w:rsid w:val="00ED3C46"/>
    <w:rsid w:val="00ED469F"/>
    <w:rsid w:val="00ED4947"/>
    <w:rsid w:val="00ED4C8E"/>
    <w:rsid w:val="00ED63AE"/>
    <w:rsid w:val="00ED6C6A"/>
    <w:rsid w:val="00ED748C"/>
    <w:rsid w:val="00ED789C"/>
    <w:rsid w:val="00ED7E94"/>
    <w:rsid w:val="00ED7EEB"/>
    <w:rsid w:val="00EE072E"/>
    <w:rsid w:val="00EE1454"/>
    <w:rsid w:val="00EE20A8"/>
    <w:rsid w:val="00EE2191"/>
    <w:rsid w:val="00EE2353"/>
    <w:rsid w:val="00EE2625"/>
    <w:rsid w:val="00EE2EEA"/>
    <w:rsid w:val="00EE33A6"/>
    <w:rsid w:val="00EE38FF"/>
    <w:rsid w:val="00EE3B01"/>
    <w:rsid w:val="00EE40CF"/>
    <w:rsid w:val="00EE40E0"/>
    <w:rsid w:val="00EE5044"/>
    <w:rsid w:val="00EE5526"/>
    <w:rsid w:val="00EE60DA"/>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4CA4"/>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280"/>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1D6A"/>
    <w:rsid w:val="00FC2C2C"/>
    <w:rsid w:val="00FC37F5"/>
    <w:rsid w:val="00FC3940"/>
    <w:rsid w:val="00FC3C3D"/>
    <w:rsid w:val="00FC4C1C"/>
    <w:rsid w:val="00FC5FF1"/>
    <w:rsid w:val="00FC6633"/>
    <w:rsid w:val="00FC7FCB"/>
    <w:rsid w:val="00FD04E3"/>
    <w:rsid w:val="00FD0563"/>
    <w:rsid w:val="00FD073B"/>
    <w:rsid w:val="00FD1504"/>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E5"/>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60B580"/>
  <w15:docId w15:val="{151FB31A-F154-4AF4-B12B-1F3D52C0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4"/>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5"/>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5"/>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customStyle="1" w:styleId="Nierozpoznanawzmianka2">
    <w:name w:val="Nierozpoznana wzmianka2"/>
    <w:basedOn w:val="Domylnaczcionkaakapitu"/>
    <w:uiPriority w:val="99"/>
    <w:semiHidden/>
    <w:unhideWhenUsed/>
    <w:rsid w:val="00966E58"/>
    <w:rPr>
      <w:color w:val="605E5C"/>
      <w:shd w:val="clear" w:color="auto" w:fill="E1DFDD"/>
    </w:rPr>
  </w:style>
  <w:style w:type="character" w:customStyle="1" w:styleId="Nierozpoznanawzmianka3">
    <w:name w:val="Nierozpoznana wzmianka3"/>
    <w:basedOn w:val="Domylnaczcionkaakapitu"/>
    <w:uiPriority w:val="99"/>
    <w:semiHidden/>
    <w:unhideWhenUsed/>
    <w:rsid w:val="0018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9566">
              <w:marLeft w:val="0"/>
              <w:marRight w:val="0"/>
              <w:marTop w:val="0"/>
              <w:marBottom w:val="0"/>
              <w:divBdr>
                <w:top w:val="none" w:sz="0" w:space="0" w:color="auto"/>
                <w:left w:val="none" w:sz="0" w:space="0" w:color="auto"/>
                <w:bottom w:val="none" w:sz="0" w:space="0" w:color="auto"/>
                <w:right w:val="none" w:sz="0" w:space="0" w:color="auto"/>
              </w:divBdr>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49854621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7D97E-CE93-4F44-A5E2-5B119D07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5539</Words>
  <Characters>33240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38702</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cp:revision>
  <cp:lastPrinted>2022-02-23T09:48:00Z</cp:lastPrinted>
  <dcterms:created xsi:type="dcterms:W3CDTF">2022-02-25T07:36:00Z</dcterms:created>
  <dcterms:modified xsi:type="dcterms:W3CDTF">2022-03-01T13:40:00Z</dcterms:modified>
</cp:coreProperties>
</file>