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58573BB7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 xml:space="preserve">Odpowiadając na ogłoszenie o przetargu </w:t>
      </w:r>
      <w:r w:rsidR="00CF5980">
        <w:rPr>
          <w:rFonts w:ascii="Arial" w:hAnsi="Arial" w:cs="Arial"/>
          <w:bCs/>
          <w:sz w:val="22"/>
          <w:szCs w:val="22"/>
        </w:rPr>
        <w:t xml:space="preserve">w postępowaniu </w:t>
      </w:r>
      <w:r w:rsidRPr="00632A2A">
        <w:rPr>
          <w:rFonts w:ascii="Arial" w:hAnsi="Arial" w:cs="Arial"/>
          <w:bCs/>
          <w:sz w:val="22"/>
          <w:szCs w:val="22"/>
        </w:rPr>
        <w:t>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EDAE14" w14:textId="77777777" w:rsidR="003D2B37" w:rsidRPr="003D2B37" w:rsidRDefault="003D2B37" w:rsidP="003D2B3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16475491"/>
      <w:r w:rsidRPr="003D2B37">
        <w:rPr>
          <w:rFonts w:ascii="Arial" w:hAnsi="Arial" w:cs="Arial"/>
          <w:b/>
          <w:sz w:val="22"/>
          <w:szCs w:val="22"/>
        </w:rPr>
        <w:t>„„Odwodnienie drogi w miejscowości Konikowo” - część nr 1,</w:t>
      </w:r>
    </w:p>
    <w:p w14:paraId="2F876A42" w14:textId="4C3C07D6" w:rsidR="009F5EE6" w:rsidRPr="003D2B37" w:rsidRDefault="003D2B37" w:rsidP="003D2B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2B37">
        <w:rPr>
          <w:rFonts w:ascii="Arial" w:hAnsi="Arial" w:cs="Arial"/>
          <w:b/>
          <w:sz w:val="22"/>
          <w:szCs w:val="22"/>
        </w:rPr>
        <w:t>„Odwodnienie drogi gminnej w miejscowości Bagno” - część nr 2.</w:t>
      </w:r>
      <w:bookmarkEnd w:id="0"/>
      <w:r w:rsidRPr="003D2B37">
        <w:rPr>
          <w:rFonts w:ascii="Arial" w:hAnsi="Arial" w:cs="Arial"/>
          <w:b/>
          <w:sz w:val="22"/>
          <w:szCs w:val="22"/>
        </w:rPr>
        <w:t>”</w:t>
      </w:r>
      <w:r w:rsidR="009F5EE6" w:rsidRPr="003D2B37">
        <w:rPr>
          <w:rFonts w:ascii="Arial" w:hAnsi="Arial" w:cs="Arial"/>
          <w:b/>
          <w:sz w:val="22"/>
          <w:szCs w:val="22"/>
        </w:rPr>
        <w:t>.</w:t>
      </w:r>
    </w:p>
    <w:p w14:paraId="379C5E0A" w14:textId="77777777" w:rsidR="00342F81" w:rsidRPr="003D2B37" w:rsidRDefault="00342F81" w:rsidP="006579C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68EC034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09CF5724" w14:textId="19E198B2" w:rsidR="00267C28" w:rsidRDefault="00267C28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12DF">
        <w:rPr>
          <w:rFonts w:ascii="Arial" w:hAnsi="Arial" w:cs="Arial"/>
          <w:b/>
          <w:bCs/>
          <w:sz w:val="22"/>
          <w:szCs w:val="22"/>
          <w:u w:val="single"/>
        </w:rPr>
        <w:t>Dla części nr 1</w:t>
      </w:r>
      <w:r w:rsidRPr="003A12DF">
        <w:rPr>
          <w:rFonts w:ascii="Arial" w:hAnsi="Arial" w:cs="Arial"/>
          <w:sz w:val="22"/>
          <w:szCs w:val="22"/>
          <w:u w:val="single"/>
        </w:rPr>
        <w:t xml:space="preserve">: </w:t>
      </w:r>
      <w:r w:rsidRPr="00267C28">
        <w:rPr>
          <w:rFonts w:ascii="Arial" w:hAnsi="Arial" w:cs="Arial"/>
          <w:b/>
          <w:bCs/>
          <w:sz w:val="22"/>
          <w:szCs w:val="22"/>
          <w:u w:val="single"/>
        </w:rPr>
        <w:t>Odwodnienie drogi w miejscowości Konikowo</w:t>
      </w:r>
      <w:r w:rsidRPr="003A12DF">
        <w:rPr>
          <w:rFonts w:ascii="Arial" w:hAnsi="Arial" w:cs="Arial"/>
          <w:b/>
          <w:sz w:val="22"/>
          <w:szCs w:val="22"/>
          <w:u w:val="single"/>
        </w:rPr>
        <w:t>:</w:t>
      </w:r>
    </w:p>
    <w:p w14:paraId="426A31E1" w14:textId="77777777" w:rsidR="00267C28" w:rsidRDefault="00267C28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852693C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0C9C094D" w14:textId="77777777" w:rsidR="00CE46AC" w:rsidRPr="00632A2A" w:rsidRDefault="00CE46A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BA4E7" w14:textId="23016EED" w:rsidR="006579CC" w:rsidRPr="004F7D96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11C08AA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267C28">
        <w:rPr>
          <w:sz w:val="22"/>
          <w:szCs w:val="22"/>
        </w:rPr>
        <w:t>36</w:t>
      </w:r>
      <w:r w:rsidRPr="004F7D96">
        <w:rPr>
          <w:sz w:val="22"/>
          <w:szCs w:val="22"/>
        </w:rPr>
        <w:t xml:space="preserve"> m-cy</w:t>
      </w:r>
    </w:p>
    <w:p w14:paraId="321B9EC1" w14:textId="7436642C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267C28">
        <w:rPr>
          <w:sz w:val="22"/>
          <w:szCs w:val="22"/>
        </w:rPr>
        <w:t>48</w:t>
      </w:r>
      <w:r w:rsidRPr="004F7D96">
        <w:rPr>
          <w:sz w:val="22"/>
          <w:szCs w:val="22"/>
        </w:rPr>
        <w:t xml:space="preserve"> m-cy</w:t>
      </w:r>
    </w:p>
    <w:p w14:paraId="68A61279" w14:textId="3F3750C3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267C28">
        <w:rPr>
          <w:sz w:val="22"/>
          <w:szCs w:val="22"/>
        </w:rPr>
        <w:t>60</w:t>
      </w:r>
      <w:r w:rsidRPr="004F7D96">
        <w:rPr>
          <w:sz w:val="22"/>
          <w:szCs w:val="22"/>
        </w:rPr>
        <w:t xml:space="preserve"> m-cy</w:t>
      </w:r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bookmarkEnd w:id="1"/>
    <w:bookmarkEnd w:id="2"/>
    <w:p w14:paraId="43B91EE8" w14:textId="77777777" w:rsidR="004F7D96" w:rsidRDefault="004F7D96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E811F7" w14:textId="66A3C045" w:rsidR="00267C28" w:rsidRDefault="00267C28" w:rsidP="00267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12DF">
        <w:rPr>
          <w:rFonts w:ascii="Arial" w:hAnsi="Arial" w:cs="Arial"/>
          <w:b/>
          <w:bCs/>
          <w:sz w:val="22"/>
          <w:szCs w:val="22"/>
          <w:u w:val="single"/>
        </w:rPr>
        <w:t xml:space="preserve">Dla części nr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3A12DF">
        <w:rPr>
          <w:rFonts w:ascii="Arial" w:hAnsi="Arial" w:cs="Arial"/>
          <w:sz w:val="22"/>
          <w:szCs w:val="22"/>
          <w:u w:val="single"/>
        </w:rPr>
        <w:t xml:space="preserve">: </w:t>
      </w:r>
      <w:r w:rsidRPr="00267C28">
        <w:rPr>
          <w:rFonts w:ascii="Arial" w:hAnsi="Arial" w:cs="Arial"/>
          <w:b/>
          <w:bCs/>
          <w:sz w:val="22"/>
          <w:szCs w:val="22"/>
          <w:u w:val="single"/>
        </w:rPr>
        <w:t xml:space="preserve">Odwodnienie drogi gminnej w miejscowości </w:t>
      </w:r>
      <w:r>
        <w:rPr>
          <w:rFonts w:ascii="Arial" w:hAnsi="Arial" w:cs="Arial"/>
          <w:b/>
          <w:bCs/>
          <w:sz w:val="22"/>
          <w:szCs w:val="22"/>
          <w:u w:val="single"/>
        </w:rPr>
        <w:t>Bagno</w:t>
      </w:r>
      <w:r w:rsidRPr="003A12DF">
        <w:rPr>
          <w:rFonts w:ascii="Arial" w:hAnsi="Arial" w:cs="Arial"/>
          <w:b/>
          <w:sz w:val="22"/>
          <w:szCs w:val="22"/>
          <w:u w:val="single"/>
        </w:rPr>
        <w:t>:</w:t>
      </w:r>
    </w:p>
    <w:p w14:paraId="6982BF0C" w14:textId="77777777" w:rsidR="00267C28" w:rsidRDefault="00267C28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BB72CE" w14:textId="77777777" w:rsidR="00267C28" w:rsidRPr="00632A2A" w:rsidRDefault="00267C28" w:rsidP="00267C2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4D302DD7" w14:textId="77777777" w:rsidR="00267C28" w:rsidRPr="00632A2A" w:rsidRDefault="00267C28" w:rsidP="00267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4C5B6540" w14:textId="77777777" w:rsidR="00267C28" w:rsidRPr="00632A2A" w:rsidRDefault="00267C28" w:rsidP="00267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948216A" w14:textId="77777777" w:rsidR="00267C28" w:rsidRPr="00632A2A" w:rsidRDefault="00267C28" w:rsidP="00267C28">
      <w:pPr>
        <w:pStyle w:val="Default"/>
        <w:spacing w:line="276" w:lineRule="auto"/>
        <w:rPr>
          <w:sz w:val="22"/>
          <w:szCs w:val="22"/>
        </w:rPr>
      </w:pPr>
    </w:p>
    <w:p w14:paraId="0F36BF32" w14:textId="77777777" w:rsidR="00267C28" w:rsidRDefault="00267C28" w:rsidP="00267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425192EB" w14:textId="77777777" w:rsidR="00267C28" w:rsidRPr="00632A2A" w:rsidRDefault="00267C28" w:rsidP="00267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E0C39" w14:textId="77777777" w:rsidR="00267C28" w:rsidRPr="004F7D96" w:rsidRDefault="00267C28" w:rsidP="00267C2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54A7D227" w14:textId="77777777" w:rsidR="00267C28" w:rsidRPr="004F7D96" w:rsidRDefault="00267C28" w:rsidP="00267C28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>
        <w:rPr>
          <w:sz w:val="22"/>
          <w:szCs w:val="22"/>
        </w:rPr>
        <w:t>36</w:t>
      </w:r>
      <w:r w:rsidRPr="004F7D96">
        <w:rPr>
          <w:sz w:val="22"/>
          <w:szCs w:val="22"/>
        </w:rPr>
        <w:t xml:space="preserve"> m-cy</w:t>
      </w:r>
    </w:p>
    <w:p w14:paraId="45360E24" w14:textId="77777777" w:rsidR="00267C28" w:rsidRPr="004F7D96" w:rsidRDefault="00267C28" w:rsidP="00267C28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>
        <w:rPr>
          <w:sz w:val="22"/>
          <w:szCs w:val="22"/>
        </w:rPr>
        <w:t>48</w:t>
      </w:r>
      <w:r w:rsidRPr="004F7D96">
        <w:rPr>
          <w:sz w:val="22"/>
          <w:szCs w:val="22"/>
        </w:rPr>
        <w:t xml:space="preserve"> m-cy</w:t>
      </w:r>
    </w:p>
    <w:p w14:paraId="45C94B1A" w14:textId="77777777" w:rsidR="00267C28" w:rsidRPr="004F7D96" w:rsidRDefault="00267C28" w:rsidP="00267C28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>
        <w:rPr>
          <w:sz w:val="22"/>
          <w:szCs w:val="22"/>
        </w:rPr>
        <w:t>60</w:t>
      </w:r>
      <w:r w:rsidRPr="004F7D96">
        <w:rPr>
          <w:sz w:val="22"/>
          <w:szCs w:val="22"/>
        </w:rPr>
        <w:t xml:space="preserve"> m-cy</w:t>
      </w:r>
    </w:p>
    <w:p w14:paraId="5652FDFC" w14:textId="77777777" w:rsidR="00267C28" w:rsidRPr="002A0D89" w:rsidRDefault="00267C28" w:rsidP="00267C28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p w14:paraId="4381703B" w14:textId="77777777" w:rsidR="00267C28" w:rsidRPr="002A0D89" w:rsidRDefault="00267C28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3E386DE" w14:textId="77777777" w:rsidR="004F7D96" w:rsidRDefault="004F7D9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16005C69" w14:textId="77777777" w:rsidR="004F7D96" w:rsidRPr="00632A2A" w:rsidRDefault="004F7D96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lastRenderedPageBreak/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267C28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5081BC2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6B72D0" w14:textId="02E1131E" w:rsidR="00267C28" w:rsidRDefault="00CE46AC" w:rsidP="00267C28">
      <w:pPr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CF5980">
        <w:rPr>
          <w:rFonts w:ascii="Arial" w:hAnsi="Arial" w:cs="Arial"/>
          <w:sz w:val="22"/>
          <w:szCs w:val="22"/>
        </w:rPr>
        <w:t xml:space="preserve">podzielonego na części </w:t>
      </w:r>
      <w:r w:rsidRPr="0017130C">
        <w:rPr>
          <w:rFonts w:ascii="Arial" w:hAnsi="Arial" w:cs="Arial"/>
          <w:sz w:val="22"/>
          <w:szCs w:val="22"/>
        </w:rPr>
        <w:t>pn.</w:t>
      </w:r>
    </w:p>
    <w:p w14:paraId="26F7BFC6" w14:textId="77777777" w:rsidR="003D2B37" w:rsidRPr="003D2B37" w:rsidRDefault="00CE46AC" w:rsidP="003D2B37">
      <w:pPr>
        <w:jc w:val="center"/>
        <w:rPr>
          <w:rFonts w:ascii="Arial" w:hAnsi="Arial" w:cs="Arial"/>
          <w:b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 </w:t>
      </w:r>
      <w:r w:rsidR="003D2B37" w:rsidRPr="003D2B37">
        <w:rPr>
          <w:rFonts w:ascii="Arial" w:hAnsi="Arial" w:cs="Arial"/>
          <w:b/>
          <w:sz w:val="22"/>
          <w:szCs w:val="22"/>
        </w:rPr>
        <w:t>„„Odwodnienie drogi w miejscowości Konikowo” - część nr 1,</w:t>
      </w:r>
    </w:p>
    <w:p w14:paraId="2D761596" w14:textId="38DD00AC" w:rsidR="00267C28" w:rsidRPr="003D2B37" w:rsidRDefault="003D2B37" w:rsidP="003D2B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2B37">
        <w:rPr>
          <w:rFonts w:ascii="Arial" w:hAnsi="Arial" w:cs="Arial"/>
          <w:b/>
          <w:sz w:val="22"/>
          <w:szCs w:val="22"/>
        </w:rPr>
        <w:t>„Odwodnienie drogi gminnej w miejscowości Bagno” - część nr 2.”.</w:t>
      </w:r>
      <w:r w:rsidR="00D37666">
        <w:rPr>
          <w:rFonts w:ascii="Arial" w:hAnsi="Arial" w:cs="Arial"/>
          <w:b/>
          <w:bCs/>
          <w:sz w:val="22"/>
          <w:szCs w:val="22"/>
        </w:rPr>
        <w:t xml:space="preserve"> </w:t>
      </w:r>
      <w:r w:rsidR="00D37666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</w:p>
    <w:p w14:paraId="1A87D267" w14:textId="4E814701" w:rsidR="00CF5980" w:rsidRPr="00D37666" w:rsidRDefault="00CF5980" w:rsidP="00CF5980">
      <w:pPr>
        <w:outlineLvl w:val="0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 xml:space="preserve">‘* - </w:t>
      </w:r>
      <w:r w:rsidR="003D2B37">
        <w:rPr>
          <w:rFonts w:ascii="Arial" w:hAnsi="Arial" w:cs="Arial"/>
          <w:i/>
          <w:iCs/>
          <w:vertAlign w:val="superscript"/>
        </w:rPr>
        <w:t>zaznaczyć zakres, którego dotyczy</w:t>
      </w:r>
    </w:p>
    <w:p w14:paraId="19A47D31" w14:textId="0D205C00" w:rsidR="00CE46AC" w:rsidRPr="00E40703" w:rsidRDefault="00CE46AC" w:rsidP="00267C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002A055A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</w:t>
      </w:r>
      <w:r w:rsidRPr="00BB334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>Dz. U. 202</w:t>
      </w:r>
      <w:r w:rsidR="00D37666">
        <w:rPr>
          <w:rFonts w:ascii="Arial" w:hAnsi="Arial" w:cs="Arial"/>
          <w:b w:val="0"/>
          <w:bCs/>
          <w:color w:val="222222"/>
          <w:sz w:val="22"/>
          <w:szCs w:val="22"/>
        </w:rPr>
        <w:t>4</w:t>
      </w:r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 xml:space="preserve"> r., poz. </w:t>
      </w:r>
      <w:r w:rsidR="00D37666">
        <w:rPr>
          <w:rFonts w:ascii="Arial" w:hAnsi="Arial" w:cs="Arial"/>
          <w:b w:val="0"/>
          <w:bCs/>
          <w:color w:val="222222"/>
          <w:sz w:val="22"/>
          <w:szCs w:val="22"/>
        </w:rPr>
        <w:t>507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31D14F4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8F9BCEE" w14:textId="08F47E8D" w:rsidR="00267C28" w:rsidRDefault="004F7D96" w:rsidP="00267C28">
      <w:pPr>
        <w:jc w:val="center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CF5980">
        <w:rPr>
          <w:rFonts w:ascii="Arial" w:hAnsi="Arial" w:cs="Arial"/>
          <w:sz w:val="22"/>
          <w:szCs w:val="22"/>
        </w:rPr>
        <w:t xml:space="preserve">podzielonego na części </w:t>
      </w:r>
      <w:r w:rsidRPr="0017130C">
        <w:rPr>
          <w:rFonts w:ascii="Arial" w:hAnsi="Arial" w:cs="Arial"/>
          <w:sz w:val="22"/>
          <w:szCs w:val="22"/>
        </w:rPr>
        <w:t xml:space="preserve">pn. </w:t>
      </w:r>
    </w:p>
    <w:p w14:paraId="6E56F1EB" w14:textId="77777777" w:rsidR="003D2B37" w:rsidRPr="003D2B37" w:rsidRDefault="003D2B37" w:rsidP="003D2B37">
      <w:pPr>
        <w:jc w:val="center"/>
        <w:rPr>
          <w:rFonts w:ascii="Arial" w:hAnsi="Arial" w:cs="Arial"/>
          <w:b/>
          <w:sz w:val="22"/>
          <w:szCs w:val="22"/>
        </w:rPr>
      </w:pPr>
      <w:r w:rsidRPr="003D2B37">
        <w:rPr>
          <w:rFonts w:ascii="Arial" w:hAnsi="Arial" w:cs="Arial"/>
          <w:b/>
          <w:sz w:val="22"/>
          <w:szCs w:val="22"/>
        </w:rPr>
        <w:t>„„Odwodnienie drogi w miejscowości Konikowo” - część nr 1,</w:t>
      </w:r>
    </w:p>
    <w:p w14:paraId="3FA48DB1" w14:textId="418BB4FB" w:rsidR="00CF5980" w:rsidRPr="003D2B37" w:rsidRDefault="003D2B37" w:rsidP="003D2B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2B37">
        <w:rPr>
          <w:rFonts w:ascii="Arial" w:hAnsi="Arial" w:cs="Arial"/>
          <w:b/>
          <w:sz w:val="22"/>
          <w:szCs w:val="22"/>
        </w:rPr>
        <w:t>„Odwodnienie drogi gminnej w miejscowości Bagno” - część nr 2.”.</w:t>
      </w:r>
      <w:r w:rsidR="00D37666">
        <w:rPr>
          <w:rFonts w:ascii="Arial" w:hAnsi="Arial" w:cs="Arial"/>
          <w:b/>
          <w:bCs/>
          <w:sz w:val="22"/>
          <w:szCs w:val="22"/>
        </w:rPr>
        <w:t xml:space="preserve"> </w:t>
      </w:r>
      <w:r w:rsidR="00D37666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</w:p>
    <w:p w14:paraId="01CD32FB" w14:textId="28B8EB95" w:rsidR="00CF5980" w:rsidRDefault="00CF5980" w:rsidP="00CF5980">
      <w:pPr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vertAlign w:val="superscript"/>
        </w:rPr>
        <w:t xml:space="preserve">* - </w:t>
      </w:r>
      <w:r w:rsidR="003D2B37">
        <w:rPr>
          <w:rFonts w:ascii="Arial" w:hAnsi="Arial" w:cs="Arial"/>
          <w:i/>
          <w:iCs/>
          <w:vertAlign w:val="superscript"/>
        </w:rPr>
        <w:t>zaznaczyć zakres którego dotyczy</w:t>
      </w:r>
    </w:p>
    <w:p w14:paraId="20F43758" w14:textId="38297677" w:rsidR="00267C28" w:rsidRPr="00D37666" w:rsidRDefault="00267C28" w:rsidP="00D376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4083375E" w14:textId="2FD1DC11" w:rsidR="004F7D96" w:rsidRPr="00E40703" w:rsidRDefault="004F7D96" w:rsidP="00267C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59F08BDB" w14:textId="77777777" w:rsidR="000F1248" w:rsidRPr="001E3C86" w:rsidRDefault="000F1248" w:rsidP="000F1248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4A6C3DF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bookmarkEnd w:id="8"/>
    <w:p w14:paraId="1495B7D3" w14:textId="04EFEB37" w:rsidR="00342F81" w:rsidRPr="009453A1" w:rsidRDefault="005277C4" w:rsidP="004F7D96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9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4FC61E6C" w:rsidR="00941FD7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89F2F7" w14:textId="77777777" w:rsidR="009D4FFB" w:rsidRPr="00633813" w:rsidRDefault="009D4FFB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7F630549" w14:textId="77777777" w:rsidR="003D2B37" w:rsidRPr="003D2B37" w:rsidRDefault="00514787" w:rsidP="003D2B37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3D2B37" w:rsidRPr="003D2B37">
        <w:rPr>
          <w:rFonts w:ascii="Arial" w:hAnsi="Arial" w:cs="Arial"/>
          <w:b/>
          <w:sz w:val="22"/>
          <w:szCs w:val="22"/>
        </w:rPr>
        <w:t>„„Odwodnienie drogi w miejscowości Konikowo” - część nr 1,</w:t>
      </w:r>
    </w:p>
    <w:p w14:paraId="14CEBA15" w14:textId="77777777" w:rsidR="003D2B37" w:rsidRPr="003D2B37" w:rsidRDefault="003D2B37" w:rsidP="003D2B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2B37">
        <w:rPr>
          <w:rFonts w:ascii="Arial" w:hAnsi="Arial" w:cs="Arial"/>
          <w:b/>
          <w:sz w:val="22"/>
          <w:szCs w:val="22"/>
        </w:rPr>
        <w:t>„Odwodnienie drogi gminnej w miejscowości Bagno” - część nr 2.”.</w:t>
      </w:r>
    </w:p>
    <w:p w14:paraId="47BAB94E" w14:textId="59C57525" w:rsidR="00342F81" w:rsidRDefault="00342F81" w:rsidP="003D2B37">
      <w:pPr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5157F6A5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 xml:space="preserve">o ochronie konkurencji i konsumentów </w:t>
      </w:r>
      <w:r w:rsidRPr="00633813">
        <w:rPr>
          <w:rFonts w:ascii="Arial" w:hAnsi="Arial" w:cs="Arial"/>
          <w:sz w:val="22"/>
          <w:szCs w:val="22"/>
        </w:rPr>
        <w:t>(</w:t>
      </w:r>
      <w:r w:rsidR="00BB3346" w:rsidRPr="00B32CC8">
        <w:rPr>
          <w:rFonts w:ascii="Arial" w:hAnsi="Arial" w:cs="Arial"/>
          <w:sz w:val="22"/>
          <w:szCs w:val="22"/>
        </w:rPr>
        <w:t>Dz. U. z 202</w:t>
      </w:r>
      <w:r w:rsidR="00D37666">
        <w:rPr>
          <w:rFonts w:ascii="Arial" w:hAnsi="Arial" w:cs="Arial"/>
          <w:sz w:val="22"/>
          <w:szCs w:val="22"/>
        </w:rPr>
        <w:t>4</w:t>
      </w:r>
      <w:r w:rsidR="00BB3346" w:rsidRPr="00B32CC8">
        <w:rPr>
          <w:rFonts w:ascii="Arial" w:hAnsi="Arial" w:cs="Arial"/>
          <w:sz w:val="22"/>
          <w:szCs w:val="22"/>
        </w:rPr>
        <w:t xml:space="preserve"> r. poz. </w:t>
      </w:r>
      <w:r w:rsidR="00D37666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1C7CBAA9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BB3346" w:rsidRPr="00B32CC8">
        <w:rPr>
          <w:rFonts w:ascii="Arial" w:hAnsi="Arial" w:cs="Arial"/>
          <w:sz w:val="22"/>
          <w:szCs w:val="22"/>
        </w:rPr>
        <w:t>Dz. U. z 202</w:t>
      </w:r>
      <w:r w:rsidR="00D37666">
        <w:rPr>
          <w:rFonts w:ascii="Arial" w:hAnsi="Arial" w:cs="Arial"/>
          <w:sz w:val="22"/>
          <w:szCs w:val="22"/>
        </w:rPr>
        <w:t>4</w:t>
      </w:r>
      <w:r w:rsidR="00BB3346" w:rsidRPr="00B32CC8">
        <w:rPr>
          <w:rFonts w:ascii="Arial" w:hAnsi="Arial" w:cs="Arial"/>
          <w:sz w:val="22"/>
          <w:szCs w:val="22"/>
        </w:rPr>
        <w:t xml:space="preserve"> r. poz. </w:t>
      </w:r>
      <w:r w:rsidR="00D37666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148A4B4C" w:rsidR="00514787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87752CA" w14:textId="77777777" w:rsidR="004F7D96" w:rsidRPr="00633813" w:rsidRDefault="004F7D96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ECBEF1F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DD466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DD466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DD466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5A1C06E7" w14:textId="18131111" w:rsidR="00D37666" w:rsidRDefault="00342F81" w:rsidP="00267C28">
      <w:pPr>
        <w:jc w:val="center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F5980">
        <w:rPr>
          <w:rFonts w:ascii="Arial" w:hAnsi="Arial" w:cs="Arial"/>
          <w:bCs/>
          <w:sz w:val="22"/>
          <w:szCs w:val="22"/>
        </w:rPr>
        <w:t>podzielonego na części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0"/>
    </w:p>
    <w:p w14:paraId="3AE9016C" w14:textId="77777777" w:rsidR="003D2B37" w:rsidRPr="003D2B37" w:rsidRDefault="003D2B37" w:rsidP="003D2B37">
      <w:pPr>
        <w:jc w:val="center"/>
        <w:rPr>
          <w:rFonts w:ascii="Arial" w:hAnsi="Arial" w:cs="Arial"/>
          <w:b/>
          <w:sz w:val="22"/>
          <w:szCs w:val="22"/>
        </w:rPr>
      </w:pPr>
      <w:r w:rsidRPr="003D2B37">
        <w:rPr>
          <w:rFonts w:ascii="Arial" w:hAnsi="Arial" w:cs="Arial"/>
          <w:b/>
          <w:sz w:val="22"/>
          <w:szCs w:val="22"/>
        </w:rPr>
        <w:t>„„Odwodnienie drogi w miejscowości Konikowo” - część nr 1,</w:t>
      </w:r>
    </w:p>
    <w:p w14:paraId="4EBE372D" w14:textId="49A95830" w:rsidR="00D30C02" w:rsidRPr="00D30C02" w:rsidRDefault="003D2B37" w:rsidP="003D2B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2B37">
        <w:rPr>
          <w:rFonts w:ascii="Arial" w:hAnsi="Arial" w:cs="Arial"/>
          <w:b/>
          <w:sz w:val="22"/>
          <w:szCs w:val="22"/>
        </w:rPr>
        <w:t>„Odwodnienie drogi gminnej w miejscowości Bagno” - część nr 2.”.</w:t>
      </w:r>
      <w:r w:rsidR="00D37666">
        <w:rPr>
          <w:rFonts w:ascii="Arial" w:hAnsi="Arial" w:cs="Arial"/>
          <w:b/>
          <w:bCs/>
          <w:sz w:val="22"/>
          <w:szCs w:val="22"/>
        </w:rPr>
        <w:t xml:space="preserve"> </w:t>
      </w:r>
      <w:r w:rsidR="00D37666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</w:p>
    <w:p w14:paraId="05DE2655" w14:textId="2753EBD1" w:rsidR="00DD4666" w:rsidRDefault="00D37666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vertAlign w:val="superscript"/>
        </w:rPr>
        <w:t xml:space="preserve">*  - </w:t>
      </w:r>
      <w:r w:rsidR="003D2B37">
        <w:rPr>
          <w:rFonts w:ascii="Arial" w:hAnsi="Arial" w:cs="Arial"/>
          <w:i/>
          <w:iCs/>
          <w:vertAlign w:val="superscript"/>
        </w:rPr>
        <w:t>zaznaczyć zakres którego dotyczy</w:t>
      </w:r>
    </w:p>
    <w:p w14:paraId="42292513" w14:textId="315786E1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1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1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D629CF" w14:textId="77777777" w:rsidR="00CF5980" w:rsidRDefault="00C21829" w:rsidP="00267C28">
      <w:pPr>
        <w:jc w:val="center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="00CF5980">
        <w:rPr>
          <w:rFonts w:ascii="Arial" w:hAnsi="Arial" w:cs="Arial"/>
          <w:bCs/>
          <w:sz w:val="22"/>
          <w:szCs w:val="22"/>
        </w:rPr>
        <w:t xml:space="preserve">podzielonego na części </w:t>
      </w:r>
      <w:r w:rsidRPr="00633813">
        <w:rPr>
          <w:rFonts w:ascii="Arial" w:hAnsi="Arial" w:cs="Arial"/>
          <w:bCs/>
          <w:sz w:val="22"/>
          <w:szCs w:val="22"/>
        </w:rPr>
        <w:t>pn.</w:t>
      </w:r>
      <w:r w:rsidR="00CF5980">
        <w:rPr>
          <w:rFonts w:ascii="Arial" w:hAnsi="Arial" w:cs="Arial"/>
          <w:bCs/>
          <w:sz w:val="22"/>
          <w:szCs w:val="22"/>
        </w:rPr>
        <w:t>:</w:t>
      </w:r>
    </w:p>
    <w:p w14:paraId="2E6587A4" w14:textId="77777777" w:rsidR="003D2B37" w:rsidRPr="003D2B37" w:rsidRDefault="00C21829" w:rsidP="003D2B37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="003D2B37" w:rsidRPr="003D2B37">
        <w:rPr>
          <w:rFonts w:ascii="Arial" w:hAnsi="Arial" w:cs="Arial"/>
          <w:b/>
          <w:sz w:val="22"/>
          <w:szCs w:val="22"/>
        </w:rPr>
        <w:t>„„Odwodnienie drogi w miejscowości Konikowo” - część nr 1,</w:t>
      </w:r>
    </w:p>
    <w:p w14:paraId="24FC28B7" w14:textId="32C3BAA2" w:rsidR="00D37666" w:rsidRPr="00D30C02" w:rsidRDefault="003D2B37" w:rsidP="003D2B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2B37">
        <w:rPr>
          <w:rFonts w:ascii="Arial" w:hAnsi="Arial" w:cs="Arial"/>
          <w:b/>
          <w:sz w:val="22"/>
          <w:szCs w:val="22"/>
        </w:rPr>
        <w:t>„Odwodnienie drogi gminnej w miejscowości Bagno” - część nr 2.”.</w:t>
      </w:r>
      <w:r w:rsidR="00D37666" w:rsidRPr="00D37666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D37666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</w:p>
    <w:p w14:paraId="78B2ADA6" w14:textId="670DF8A9" w:rsidR="00D37666" w:rsidRDefault="00D37666" w:rsidP="00D37666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vertAlign w:val="superscript"/>
        </w:rPr>
        <w:t xml:space="preserve">*  - </w:t>
      </w:r>
      <w:r w:rsidR="003D2B37">
        <w:rPr>
          <w:rFonts w:ascii="Arial" w:hAnsi="Arial" w:cs="Arial"/>
          <w:i/>
          <w:iCs/>
          <w:vertAlign w:val="superscript"/>
        </w:rPr>
        <w:t>zaznaczyć zakres, którego dotyczy</w:t>
      </w:r>
    </w:p>
    <w:p w14:paraId="053CE7D6" w14:textId="77777777" w:rsidR="00A7503B" w:rsidRPr="00D30C02" w:rsidRDefault="00A7503B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2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2"/>
    <w:p w14:paraId="3CECA75E" w14:textId="01B8CEDF" w:rsidR="00DD4666" w:rsidRDefault="00DD4666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29E4F863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996973" w14:textId="4BC9D9D9" w:rsidR="00267C28" w:rsidRDefault="007D2038" w:rsidP="00267C28">
      <w:pPr>
        <w:jc w:val="center"/>
        <w:rPr>
          <w:rFonts w:ascii="Arial" w:hAnsi="Arial" w:cs="Arial"/>
          <w:bCs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CF5980">
        <w:rPr>
          <w:rFonts w:ascii="Arial" w:hAnsi="Arial" w:cs="Arial"/>
          <w:bCs/>
          <w:sz w:val="22"/>
          <w:szCs w:val="22"/>
        </w:rPr>
        <w:t xml:space="preserve">podzielonego na części </w:t>
      </w:r>
      <w:r w:rsidRPr="001E3C86">
        <w:rPr>
          <w:rFonts w:ascii="Arial" w:hAnsi="Arial" w:cs="Arial"/>
          <w:bCs/>
          <w:sz w:val="22"/>
          <w:szCs w:val="22"/>
        </w:rPr>
        <w:t>pn.</w:t>
      </w:r>
      <w:r w:rsidR="00267C28">
        <w:rPr>
          <w:rFonts w:ascii="Arial" w:hAnsi="Arial" w:cs="Arial"/>
          <w:bCs/>
          <w:sz w:val="22"/>
          <w:szCs w:val="22"/>
        </w:rPr>
        <w:t>:</w:t>
      </w:r>
    </w:p>
    <w:p w14:paraId="696C0A05" w14:textId="77777777" w:rsidR="003D2B37" w:rsidRPr="003D2B37" w:rsidRDefault="007D2038" w:rsidP="003D2B37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 </w:t>
      </w:r>
      <w:r w:rsidR="003D2B37" w:rsidRPr="003D2B37">
        <w:rPr>
          <w:rFonts w:ascii="Arial" w:hAnsi="Arial" w:cs="Arial"/>
          <w:b/>
          <w:sz w:val="22"/>
          <w:szCs w:val="22"/>
        </w:rPr>
        <w:t>„„Odwodnienie drogi w miejscowości Konikowo” - część nr 1,</w:t>
      </w:r>
    </w:p>
    <w:p w14:paraId="3DFCF166" w14:textId="2CC3271B" w:rsidR="00CF5980" w:rsidRPr="00D30C02" w:rsidRDefault="003D2B37" w:rsidP="003D2B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D2B37">
        <w:rPr>
          <w:rFonts w:ascii="Arial" w:hAnsi="Arial" w:cs="Arial"/>
          <w:b/>
          <w:sz w:val="22"/>
          <w:szCs w:val="22"/>
        </w:rPr>
        <w:t>„Odwodnienie drogi gminnej w miejscowości Bagno” - część nr 2.”.</w:t>
      </w:r>
      <w:r w:rsidR="007D2038">
        <w:rPr>
          <w:rFonts w:ascii="Arial" w:hAnsi="Arial" w:cs="Arial"/>
          <w:b/>
          <w:sz w:val="22"/>
          <w:szCs w:val="22"/>
        </w:rPr>
        <w:t xml:space="preserve"> </w:t>
      </w:r>
      <w:r w:rsidR="00CF5980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</w:p>
    <w:p w14:paraId="2BC5A6AE" w14:textId="0B02808C" w:rsidR="00CF5980" w:rsidRDefault="00CF5980" w:rsidP="00CF5980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vertAlign w:val="superscript"/>
        </w:rPr>
        <w:t>*  -</w:t>
      </w:r>
      <w:r w:rsidR="003D2B37">
        <w:rPr>
          <w:rFonts w:ascii="Arial" w:hAnsi="Arial" w:cs="Arial"/>
          <w:i/>
          <w:iCs/>
          <w:vertAlign w:val="superscript"/>
        </w:rPr>
        <w:t xml:space="preserve"> zaznaczyć zakres, którego dotyczy</w:t>
      </w:r>
    </w:p>
    <w:p w14:paraId="7CAF1B02" w14:textId="345E8A77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263"/>
        <w:gridCol w:w="1701"/>
        <w:gridCol w:w="2268"/>
        <w:gridCol w:w="1134"/>
        <w:gridCol w:w="1559"/>
        <w:gridCol w:w="1417"/>
      </w:tblGrid>
      <w:tr w:rsidR="004C0D0C" w:rsidRPr="00EA7762" w14:paraId="5BE93E61" w14:textId="77777777" w:rsidTr="00AB1332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263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268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134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AB1332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098FD8AF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  <w:r w:rsidR="00CF598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branża sanitarna</w:t>
            </w:r>
          </w:p>
        </w:tc>
        <w:tc>
          <w:tcPr>
            <w:tcW w:w="2268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E228B8">
      <w:headerReference w:type="default" r:id="rId10"/>
      <w:headerReference w:type="first" r:id="rId11"/>
      <w:pgSz w:w="11906" w:h="16838" w:code="9"/>
      <w:pgMar w:top="1701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BE66E" w14:textId="77777777" w:rsidR="00F0052B" w:rsidRDefault="00F0052B" w:rsidP="00A22B7C">
      <w:r>
        <w:separator/>
      </w:r>
    </w:p>
  </w:endnote>
  <w:endnote w:type="continuationSeparator" w:id="0">
    <w:p w14:paraId="64C44261" w14:textId="77777777" w:rsidR="00F0052B" w:rsidRDefault="00F0052B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Malgun Gothic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29ABC" w14:textId="77777777" w:rsidR="00F0052B" w:rsidRDefault="00F0052B" w:rsidP="00A22B7C">
      <w:r>
        <w:separator/>
      </w:r>
    </w:p>
  </w:footnote>
  <w:footnote w:type="continuationSeparator" w:id="0">
    <w:p w14:paraId="7635FD23" w14:textId="77777777" w:rsidR="00F0052B" w:rsidRDefault="00F0052B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1B90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115BDC17" wp14:editId="0C1724CB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1240705594" name="Obraz 1240705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EB2954" wp14:editId="4E9D7473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50647765" name="Prostokąt 50647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B81C721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2CC103B9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03B895AB" w14:textId="77777777" w:rsidR="00BB3346" w:rsidRPr="00315CF7" w:rsidRDefault="00000000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BB3346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B528335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07806A0A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6470B6A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B2954" id="Prostokąt 50647765" o:spid="_x0000_s1026" style="position:absolute;left:0;text-align:left;margin-left:381.75pt;margin-top:13.85pt;width:123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" fillcolor="window" strokecolor="window" strokeweight="1pt">
              <v:path arrowok="t"/>
              <v:textbox>
                <w:txbxContent>
                  <w:p w14:paraId="2B81C721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2CC103B9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03B895AB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B528335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07806A0A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6470B6A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535396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5E8194E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441FACF6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1" locked="0" layoutInCell="1" allowOverlap="1" wp14:anchorId="09894037" wp14:editId="717128B0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54730405" name="Łącznik prosty 254730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10368" id="Łącznik prosty 254730405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0E3B3B3A" w14:textId="77777777" w:rsidR="00BB3346" w:rsidRPr="00BB3346" w:rsidRDefault="00BB3346" w:rsidP="00BB33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69264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66FD40A6" wp14:editId="1CA60BD4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209098" wp14:editId="6157E31F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D4077AF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0D3C6E56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62619316" w14:textId="77777777" w:rsidR="00BB3346" w:rsidRPr="00315CF7" w:rsidRDefault="00000000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BB3346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4549586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4BF90A0C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2C035C6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09098" id="Prostokąt 1" o:spid="_x0000_s1027" style="position:absolute;left:0;text-align:left;margin-left:381.75pt;margin-top:13.85pt;width:123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" fillcolor="window" strokecolor="window" strokeweight="1pt">
              <v:path arrowok="t"/>
              <v:textbox>
                <w:txbxContent>
                  <w:p w14:paraId="5D4077AF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0D3C6E56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62619316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4549586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4BF90A0C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2C035C6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232B135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4691EB1D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66F590B3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1" locked="0" layoutInCell="1" allowOverlap="1" wp14:anchorId="03B0F62E" wp14:editId="36E0F4FD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768932881" name="Łącznik prosty 1768932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C9EC" id="Łącznik prosty 1768932881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255AB8DC" w14:textId="1A6EDD2F" w:rsidR="00193059" w:rsidRPr="00BB3346" w:rsidRDefault="00193059" w:rsidP="00BB3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AEA684C8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82404EE2">
      <w:start w:val="17"/>
      <w:numFmt w:val="bullet"/>
      <w:lvlText w:val=""/>
      <w:lvlJc w:val="left"/>
      <w:pPr>
        <w:ind w:left="3939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DF573B"/>
    <w:multiLevelType w:val="hybridMultilevel"/>
    <w:tmpl w:val="2B14E45E"/>
    <w:lvl w:ilvl="0" w:tplc="D8D0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8DC2BD9"/>
    <w:multiLevelType w:val="hybridMultilevel"/>
    <w:tmpl w:val="D56C2D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2773952"/>
    <w:multiLevelType w:val="hybridMultilevel"/>
    <w:tmpl w:val="74381F48"/>
    <w:lvl w:ilvl="0" w:tplc="91FE3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42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4"/>
  </w:num>
  <w:num w:numId="6" w16cid:durableId="1191214063">
    <w:abstractNumId w:val="28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9"/>
  </w:num>
  <w:num w:numId="10" w16cid:durableId="1515725145">
    <w:abstractNumId w:val="30"/>
  </w:num>
  <w:num w:numId="11" w16cid:durableId="839732159">
    <w:abstractNumId w:val="36"/>
  </w:num>
  <w:num w:numId="12" w16cid:durableId="1515609402">
    <w:abstractNumId w:val="33"/>
  </w:num>
  <w:num w:numId="13" w16cid:durableId="691764981">
    <w:abstractNumId w:val="34"/>
  </w:num>
  <w:num w:numId="14" w16cid:durableId="2102142205">
    <w:abstractNumId w:val="22"/>
  </w:num>
  <w:num w:numId="15" w16cid:durableId="74867802">
    <w:abstractNumId w:val="9"/>
  </w:num>
  <w:num w:numId="16" w16cid:durableId="500320848">
    <w:abstractNumId w:val="21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7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4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31"/>
  </w:num>
  <w:num w:numId="28" w16cid:durableId="210776775">
    <w:abstractNumId w:val="39"/>
  </w:num>
  <w:num w:numId="29" w16cid:durableId="561599274">
    <w:abstractNumId w:val="38"/>
  </w:num>
  <w:num w:numId="30" w16cid:durableId="233243558">
    <w:abstractNumId w:val="27"/>
  </w:num>
  <w:num w:numId="31" w16cid:durableId="1870989771">
    <w:abstractNumId w:val="12"/>
  </w:num>
  <w:num w:numId="32" w16cid:durableId="1679891505">
    <w:abstractNumId w:val="26"/>
  </w:num>
  <w:num w:numId="33" w16cid:durableId="192040025">
    <w:abstractNumId w:val="43"/>
  </w:num>
  <w:num w:numId="34" w16cid:durableId="1121799669">
    <w:abstractNumId w:val="41"/>
  </w:num>
  <w:num w:numId="35" w16cid:durableId="356588556">
    <w:abstractNumId w:val="35"/>
  </w:num>
  <w:num w:numId="36" w16cid:durableId="647054820">
    <w:abstractNumId w:val="32"/>
  </w:num>
  <w:num w:numId="37" w16cid:durableId="897790675">
    <w:abstractNumId w:val="13"/>
  </w:num>
  <w:num w:numId="38" w16cid:durableId="819468655">
    <w:abstractNumId w:val="20"/>
  </w:num>
  <w:num w:numId="39" w16cid:durableId="462230957">
    <w:abstractNumId w:val="40"/>
  </w:num>
  <w:num w:numId="40" w16cid:durableId="1668484558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84A5F"/>
    <w:rsid w:val="000901D7"/>
    <w:rsid w:val="000B044B"/>
    <w:rsid w:val="000B5145"/>
    <w:rsid w:val="000E1A0A"/>
    <w:rsid w:val="000E2467"/>
    <w:rsid w:val="000E60A6"/>
    <w:rsid w:val="000F1248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67C28"/>
    <w:rsid w:val="00275970"/>
    <w:rsid w:val="00287992"/>
    <w:rsid w:val="002956F1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2B37"/>
    <w:rsid w:val="003D4A61"/>
    <w:rsid w:val="003E4026"/>
    <w:rsid w:val="003E489A"/>
    <w:rsid w:val="003F4AFB"/>
    <w:rsid w:val="00407092"/>
    <w:rsid w:val="00417682"/>
    <w:rsid w:val="00421392"/>
    <w:rsid w:val="0042301A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4F7D96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2530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0368"/>
    <w:rsid w:val="0081355E"/>
    <w:rsid w:val="00814260"/>
    <w:rsid w:val="00817DEA"/>
    <w:rsid w:val="00843712"/>
    <w:rsid w:val="0086154C"/>
    <w:rsid w:val="00870A45"/>
    <w:rsid w:val="00872F59"/>
    <w:rsid w:val="00874670"/>
    <w:rsid w:val="00884B4C"/>
    <w:rsid w:val="00887340"/>
    <w:rsid w:val="008913A4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4FFB"/>
    <w:rsid w:val="009D7D5C"/>
    <w:rsid w:val="009F5EE6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7503B"/>
    <w:rsid w:val="00A83893"/>
    <w:rsid w:val="00A83CCD"/>
    <w:rsid w:val="00A93678"/>
    <w:rsid w:val="00A94889"/>
    <w:rsid w:val="00A94D8F"/>
    <w:rsid w:val="00AA3589"/>
    <w:rsid w:val="00AA538F"/>
    <w:rsid w:val="00AB1332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34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1975"/>
    <w:rsid w:val="00C64565"/>
    <w:rsid w:val="00C65B36"/>
    <w:rsid w:val="00C663DE"/>
    <w:rsid w:val="00C7264A"/>
    <w:rsid w:val="00C74333"/>
    <w:rsid w:val="00C7797F"/>
    <w:rsid w:val="00C92132"/>
    <w:rsid w:val="00C95CEB"/>
    <w:rsid w:val="00C96779"/>
    <w:rsid w:val="00C97BA2"/>
    <w:rsid w:val="00CA3BE2"/>
    <w:rsid w:val="00CE0FA7"/>
    <w:rsid w:val="00CE46AC"/>
    <w:rsid w:val="00CF150E"/>
    <w:rsid w:val="00CF5980"/>
    <w:rsid w:val="00D05A84"/>
    <w:rsid w:val="00D13102"/>
    <w:rsid w:val="00D26DA9"/>
    <w:rsid w:val="00D27C6E"/>
    <w:rsid w:val="00D30C02"/>
    <w:rsid w:val="00D34725"/>
    <w:rsid w:val="00D36B70"/>
    <w:rsid w:val="00D37666"/>
    <w:rsid w:val="00D37B2A"/>
    <w:rsid w:val="00D44627"/>
    <w:rsid w:val="00D46F38"/>
    <w:rsid w:val="00D51A09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D4666"/>
    <w:rsid w:val="00DE3D4A"/>
    <w:rsid w:val="00DE41B7"/>
    <w:rsid w:val="00DE482B"/>
    <w:rsid w:val="00DF04FC"/>
    <w:rsid w:val="00E07A18"/>
    <w:rsid w:val="00E158C3"/>
    <w:rsid w:val="00E175FF"/>
    <w:rsid w:val="00E227E5"/>
    <w:rsid w:val="00E228B8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52B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44</cp:revision>
  <cp:lastPrinted>2021-04-13T14:10:00Z</cp:lastPrinted>
  <dcterms:created xsi:type="dcterms:W3CDTF">2021-04-02T09:32:00Z</dcterms:created>
  <dcterms:modified xsi:type="dcterms:W3CDTF">2024-07-11T09:24:00Z</dcterms:modified>
</cp:coreProperties>
</file>