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FBEF" w14:textId="4EFE3F4B" w:rsidR="00FF6B40" w:rsidRDefault="00FF6B40" w:rsidP="00644301">
      <w:pPr>
        <w:suppressAutoHyphens/>
        <w:spacing w:line="276" w:lineRule="auto"/>
        <w:ind w:left="284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</w:p>
    <w:p w14:paraId="7CA88261" w14:textId="77777777" w:rsidR="0040539E" w:rsidRPr="00D55C3D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679ECF0D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527A23D3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32BD4A64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22DBB805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622F5B8D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4DD811DB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7531CC08" w14:textId="77777777" w:rsidR="0040539E" w:rsidRPr="00D55C3D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126D4812" w14:textId="77777777" w:rsidR="0040539E" w:rsidRPr="00D55C3D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05728314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51B5402" w14:textId="77777777" w:rsidR="0040539E" w:rsidRPr="00D55C3D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54729DFA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C236413" w14:textId="77777777" w:rsidR="0040539E" w:rsidRPr="00D55C3D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B51DAA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3</w:t>
      </w:r>
      <w:r w:rsidR="0016202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16202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9C299F"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B51DAA">
        <w:rPr>
          <w:rFonts w:ascii="Arial" w:eastAsiaTheme="minorEastAsia" w:hAnsi="Arial" w:cs="Arial"/>
          <w:color w:val="000000" w:themeColor="text1"/>
          <w:sz w:val="18"/>
          <w:szCs w:val="18"/>
        </w:rPr>
        <w:t>pn.: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B51DAA" w:rsidRPr="00B51DAA">
        <w:rPr>
          <w:rFonts w:ascii="Arial" w:hAnsi="Arial" w:cs="Arial"/>
          <w:b/>
          <w:bCs/>
          <w:snapToGrid w:val="0"/>
          <w:sz w:val="18"/>
          <w:szCs w:val="18"/>
        </w:rPr>
        <w:t>opracowanie dokumentacji projektowo-kosztorysowej dla zadania o nazwie: „Wykonanie kompleksowego remontu budynku administracyjno-socjalnego NAG w Kielnikach-Przymiłowicach wraz z wyposażeniem budynku w system sygnalizacji pożaru oraz przeciwpożarowy wyłącznik prądu oraz przeprowadzeniem jego termomodernizacji</w:t>
      </w:r>
      <w:r w:rsidR="00966D50">
        <w:rPr>
          <w:rFonts w:ascii="Arial" w:hAnsi="Arial" w:cs="Arial"/>
          <w:b/>
          <w:bCs/>
          <w:snapToGrid w:val="0"/>
          <w:sz w:val="18"/>
          <w:szCs w:val="18"/>
        </w:rPr>
        <w:t>.</w:t>
      </w:r>
    </w:p>
    <w:p w14:paraId="04C30818" w14:textId="77777777" w:rsidR="0040539E" w:rsidRPr="00D55C3D" w:rsidRDefault="0040539E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60"/>
        <w:gridCol w:w="1274"/>
        <w:gridCol w:w="1191"/>
        <w:gridCol w:w="1079"/>
        <w:gridCol w:w="1101"/>
        <w:gridCol w:w="1375"/>
      </w:tblGrid>
      <w:tr w:rsidR="009333AF" w:rsidRPr="00D55C3D" w14:paraId="7C8B345E" w14:textId="77777777" w:rsidTr="009333AF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A365E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A49017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7D3870F5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1B1D1" w14:textId="57FDC2A7" w:rsidR="009333AF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nadzorów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C50E71" w14:textId="56BFDF2D" w:rsidR="009333AF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526674" w14:textId="7538D15F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16F4B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8877387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7CF5E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9333AF" w:rsidRPr="00D55C3D" w14:paraId="051D4111" w14:textId="77777777" w:rsidTr="009333AF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64F7A8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7DA519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6AC08C" w14:textId="77777777" w:rsidR="009333AF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DBB83A" w14:textId="026F6B0F" w:rsidR="009333AF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338B59" w14:textId="65C7D24D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591F3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6CEF19" w14:textId="77777777" w:rsidR="009333AF" w:rsidRPr="00D55C3D" w:rsidRDefault="009333AF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5=3+4</w:t>
            </w:r>
          </w:p>
        </w:tc>
      </w:tr>
      <w:tr w:rsidR="009333AF" w:rsidRPr="00D55C3D" w14:paraId="32A0F9F2" w14:textId="77777777" w:rsidTr="009333AF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861" w14:textId="77777777" w:rsidR="009333AF" w:rsidRPr="00D55C3D" w:rsidRDefault="009333AF" w:rsidP="00767D60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EBB6" w14:textId="2633F2CF" w:rsidR="009333AF" w:rsidRPr="00B46A0B" w:rsidRDefault="009333AF" w:rsidP="00DD0D1D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51D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opracowanie dokumentacji projektowo-kosztorysowej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7951" w14:textId="438F1386" w:rsidR="009333AF" w:rsidRDefault="009333AF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3FD" w14:textId="256960C7" w:rsidR="009333AF" w:rsidRPr="00D55C3D" w:rsidRDefault="009333AF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833B" w14:textId="31376442" w:rsidR="009333AF" w:rsidRPr="00D55C3D" w:rsidRDefault="009333AF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D55C3D">
              <w:rPr>
                <w:rFonts w:ascii="Arial" w:hAnsi="Arial" w:cs="Arial"/>
                <w:sz w:val="16"/>
                <w:szCs w:val="16"/>
              </w:rPr>
              <w:t>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4274D" w14:textId="77777777" w:rsidR="009333AF" w:rsidRPr="00D55C3D" w:rsidRDefault="009333AF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4B001" w14:textId="77777777" w:rsidR="009333AF" w:rsidRPr="00D55C3D" w:rsidRDefault="009333AF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9333AF" w:rsidRPr="00D55C3D" w14:paraId="32B58A91" w14:textId="77777777" w:rsidTr="009333AF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5FDF" w14:textId="77777777" w:rsidR="009333AF" w:rsidRPr="00D55C3D" w:rsidRDefault="009333AF" w:rsidP="00DD0D1D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B3C4" w14:textId="0FF8D388" w:rsidR="009333AF" w:rsidRPr="00B51DAA" w:rsidRDefault="009333AF" w:rsidP="00DD0D1D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nadzór autorski dla maksymalnie 4 wizyt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569B9" w14:textId="7E054DEB" w:rsidR="009333AF" w:rsidRPr="00D55C3D" w:rsidRDefault="009333AF" w:rsidP="00DD0D1D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5CD" w14:textId="6871C08F" w:rsidR="009333AF" w:rsidRPr="00D55C3D" w:rsidRDefault="009333AF" w:rsidP="00DD0D1D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………….zł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6A86" w14:textId="7821ACD8" w:rsidR="009333AF" w:rsidRPr="00D55C3D" w:rsidRDefault="009333AF" w:rsidP="00DD0D1D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D55C3D">
              <w:rPr>
                <w:rFonts w:ascii="Arial" w:hAnsi="Arial" w:cs="Arial"/>
                <w:sz w:val="16"/>
                <w:szCs w:val="16"/>
              </w:rPr>
              <w:t>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68E7E" w14:textId="7682E9A2" w:rsidR="009333AF" w:rsidRPr="00D55C3D" w:rsidRDefault="009333AF" w:rsidP="00DD0D1D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53C41" w14:textId="1749D67A" w:rsidR="009333AF" w:rsidRPr="00D55C3D" w:rsidRDefault="009333AF" w:rsidP="00DD0D1D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22154F7E" w14:textId="621A3821" w:rsidR="006E0F4E" w:rsidRPr="009333AF" w:rsidRDefault="006E0F4E" w:rsidP="006E0F4E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6E0F4E">
        <w:rPr>
          <w:rFonts w:ascii="Arial" w:eastAsiaTheme="minorEastAsia" w:hAnsi="Arial" w:cs="Arial"/>
          <w:color w:val="000000"/>
          <w:spacing w:val="-2"/>
          <w:sz w:val="18"/>
          <w:szCs w:val="18"/>
        </w:rPr>
        <w:t>Zobowiązujemy się wykonać przedmiot zamówienia w t</w:t>
      </w:r>
      <w:r w:rsidR="006C3F73">
        <w:rPr>
          <w:rFonts w:ascii="Arial" w:eastAsiaTheme="minorEastAsia" w:hAnsi="Arial" w:cs="Arial"/>
          <w:color w:val="000000"/>
          <w:spacing w:val="-2"/>
          <w:sz w:val="18"/>
          <w:szCs w:val="18"/>
        </w:rPr>
        <w:t>erminie</w:t>
      </w:r>
      <w:r w:rsidR="009333AF">
        <w:rPr>
          <w:rFonts w:ascii="Arial" w:eastAsiaTheme="minorEastAsia" w:hAnsi="Arial" w:cs="Arial"/>
          <w:b/>
          <w:color w:val="000000"/>
          <w:sz w:val="18"/>
          <w:szCs w:val="18"/>
        </w:rPr>
        <w:t>:</w:t>
      </w:r>
    </w:p>
    <w:p w14:paraId="7F7A3D68" w14:textId="77777777" w:rsidR="009333AF" w:rsidRPr="009333AF" w:rsidRDefault="009333AF" w:rsidP="009333AF">
      <w:pPr>
        <w:pStyle w:val="Akapitzlist"/>
        <w:suppressAutoHyphens/>
        <w:spacing w:before="80"/>
        <w:ind w:left="284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9333AF">
        <w:rPr>
          <w:rFonts w:ascii="Arial" w:eastAsiaTheme="minorEastAsia" w:hAnsi="Arial" w:cs="Arial"/>
          <w:color w:val="000000"/>
          <w:spacing w:val="-2"/>
          <w:sz w:val="18"/>
          <w:szCs w:val="18"/>
        </w:rPr>
        <w:t>1)</w:t>
      </w:r>
      <w:r w:rsidRPr="009333AF">
        <w:rPr>
          <w:rFonts w:ascii="Arial" w:eastAsiaTheme="minorEastAsia" w:hAnsi="Arial" w:cs="Arial"/>
          <w:color w:val="000000"/>
          <w:spacing w:val="-2"/>
          <w:sz w:val="18"/>
          <w:szCs w:val="18"/>
        </w:rPr>
        <w:tab/>
        <w:t>75 dni od dnia zawarcia Umowy – opracowanie dokumentacji projektowo-kosztorysowej;</w:t>
      </w:r>
    </w:p>
    <w:p w14:paraId="22E83AFB" w14:textId="0940178B" w:rsidR="009333AF" w:rsidRPr="000279D3" w:rsidRDefault="009333AF" w:rsidP="009333AF">
      <w:pPr>
        <w:pStyle w:val="Akapitzlist"/>
        <w:suppressAutoHyphens/>
        <w:spacing w:before="80" w:after="0"/>
        <w:ind w:left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9333AF">
        <w:rPr>
          <w:rFonts w:ascii="Arial" w:eastAsiaTheme="minorEastAsia" w:hAnsi="Arial" w:cs="Arial"/>
          <w:color w:val="000000"/>
          <w:spacing w:val="-2"/>
          <w:sz w:val="18"/>
          <w:szCs w:val="18"/>
        </w:rPr>
        <w:t>2)</w:t>
      </w:r>
      <w:r w:rsidRPr="009333AF">
        <w:rPr>
          <w:rFonts w:ascii="Arial" w:eastAsiaTheme="minorEastAsia" w:hAnsi="Arial" w:cs="Arial"/>
          <w:color w:val="000000"/>
          <w:spacing w:val="-2"/>
          <w:sz w:val="18"/>
          <w:szCs w:val="18"/>
        </w:rPr>
        <w:tab/>
        <w:t>36 miesięcy od dnia przekazania  dokumentacji projektowo-kosztorysowej do Zamawiającego – nadzór autorski.</w:t>
      </w:r>
    </w:p>
    <w:p w14:paraId="269746FA" w14:textId="348A0D56" w:rsidR="000279D3" w:rsidRPr="006E0F4E" w:rsidRDefault="000279D3" w:rsidP="006E0F4E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Udzielamy gwarancji </w:t>
      </w:r>
      <w:r w:rsidRPr="000279D3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na okres </w:t>
      </w:r>
      <w:r w:rsidRPr="000279D3">
        <w:rPr>
          <w:rFonts w:ascii="Arial" w:eastAsiaTheme="minorEastAsia" w:hAnsi="Arial" w:cs="Arial"/>
          <w:b/>
          <w:color w:val="FF0000"/>
          <w:sz w:val="18"/>
          <w:szCs w:val="18"/>
        </w:rPr>
        <w:t xml:space="preserve">………. </w:t>
      </w:r>
      <w:r>
        <w:rPr>
          <w:rFonts w:ascii="Arial" w:eastAsiaTheme="minorEastAsia" w:hAnsi="Arial" w:cs="Arial"/>
          <w:b/>
          <w:color w:val="FF0000"/>
          <w:sz w:val="18"/>
          <w:szCs w:val="18"/>
        </w:rPr>
        <w:t>m</w:t>
      </w:r>
      <w:r w:rsidRPr="000279D3">
        <w:rPr>
          <w:rFonts w:ascii="Arial" w:eastAsiaTheme="minorEastAsia" w:hAnsi="Arial" w:cs="Arial"/>
          <w:b/>
          <w:color w:val="FF0000"/>
          <w:sz w:val="18"/>
          <w:szCs w:val="18"/>
        </w:rPr>
        <w:t>iesięcy</w:t>
      </w:r>
      <w:r w:rsidR="002A2ADE">
        <w:rPr>
          <w:rFonts w:ascii="Arial" w:eastAsiaTheme="minorEastAsia" w:hAnsi="Arial" w:cs="Arial"/>
          <w:b/>
          <w:color w:val="FF0000"/>
          <w:sz w:val="18"/>
          <w:szCs w:val="18"/>
        </w:rPr>
        <w:t xml:space="preserve"> (co najmniej 36 miesięcy)</w:t>
      </w:r>
      <w:r>
        <w:rPr>
          <w:rFonts w:ascii="Arial" w:eastAsiaTheme="minorEastAsia" w:hAnsi="Arial" w:cs="Arial"/>
          <w:b/>
          <w:color w:val="FF0000"/>
          <w:sz w:val="18"/>
          <w:szCs w:val="18"/>
        </w:rPr>
        <w:t>.</w:t>
      </w:r>
    </w:p>
    <w:p w14:paraId="148AB320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55C3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7B453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D55C3D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D55C3D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7B4533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D55C3D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przeciwdziałania wspieraniu agresji na Ukrainę oraz służących</w:t>
      </w:r>
      <w:r w:rsidR="00FD344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D55C3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8067EFC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C425168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3739BDAD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3D2E66D8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82C53DF" w14:textId="77777777" w:rsidR="0040539E" w:rsidRPr="00D55C3D" w:rsidRDefault="0040539E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79A5EF7" w14:textId="77777777" w:rsidR="00601E3F" w:rsidRPr="00D55C3D" w:rsidRDefault="00601E3F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839F21D" w14:textId="77777777" w:rsidR="00622A4D" w:rsidRPr="006A7D7F" w:rsidRDefault="00601E3F" w:rsidP="00FD344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20A07D9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55DBC3FB" w14:textId="77777777" w:rsidR="0040539E" w:rsidRPr="00D55C3D" w:rsidRDefault="0040539E" w:rsidP="00FD3440">
      <w:pPr>
        <w:pStyle w:val="Tekstblokowy"/>
        <w:suppressAutoHyphens/>
        <w:spacing w:before="8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6AFA5E35" w14:textId="77777777" w:rsidR="0040539E" w:rsidRPr="00D55C3D" w:rsidRDefault="0040539E" w:rsidP="00FD3440">
      <w:pPr>
        <w:suppressAutoHyphens/>
        <w:spacing w:before="80"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21FD08EC" w14:textId="77777777"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34C0E58" w14:textId="77777777"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7CEF9D2" w14:textId="77777777" w:rsidR="0040539E" w:rsidRPr="00D55C3D" w:rsidRDefault="0040539E" w:rsidP="00FD3440">
      <w:pPr>
        <w:suppressAutoHyphens/>
        <w:spacing w:before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7A52BB70" w14:textId="77777777" w:rsidR="0040539E" w:rsidRPr="00D55C3D" w:rsidRDefault="0040539E" w:rsidP="00FD3440">
      <w:pPr>
        <w:suppressAutoHyphens/>
        <w:spacing w:before="80"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52EDB9D6" w14:textId="77777777" w:rsidR="00C21D23" w:rsidRDefault="00C21D23" w:rsidP="00FD3440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14:paraId="04FF3437" w14:textId="77777777" w:rsidR="00343A44" w:rsidRDefault="0040539E" w:rsidP="00343A44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 w:type="page"/>
      </w:r>
    </w:p>
    <w:p w14:paraId="4D82E3EB" w14:textId="77777777" w:rsidR="00343A44" w:rsidRPr="009324F6" w:rsidRDefault="00343A44" w:rsidP="00343A44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324F6">
        <w:rPr>
          <w:rFonts w:ascii="Arial" w:hAnsi="Arial" w:cs="Arial"/>
          <w:i/>
          <w:sz w:val="18"/>
          <w:szCs w:val="18"/>
        </w:rPr>
        <w:t>Załącznik nr 3 do zapytania ofertowego</w:t>
      </w:r>
    </w:p>
    <w:p w14:paraId="316E8238" w14:textId="77777777" w:rsidR="00343A44" w:rsidRPr="009324F6" w:rsidRDefault="00343A44" w:rsidP="00343A44">
      <w:pPr>
        <w:widowControl w:val="0"/>
        <w:tabs>
          <w:tab w:val="left" w:pos="6924"/>
        </w:tabs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324F6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77865BA2" w14:textId="77777777" w:rsidR="00343A44" w:rsidRPr="009324F6" w:rsidRDefault="00343A44" w:rsidP="00343A44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8764604" w14:textId="77777777" w:rsidR="00343A44" w:rsidRPr="009324F6" w:rsidRDefault="00343A44" w:rsidP="00343A44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324F6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>
        <w:rPr>
          <w:rFonts w:ascii="Arial" w:eastAsia="Arial" w:hAnsi="Arial" w:cs="Arial"/>
          <w:b/>
          <w:bCs/>
          <w:sz w:val="18"/>
          <w:szCs w:val="18"/>
        </w:rPr>
        <w:t>USŁUG</w:t>
      </w:r>
    </w:p>
    <w:p w14:paraId="6C690482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13DECF36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9324F6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65C01851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571C321" w14:textId="77777777" w:rsidR="00343A44" w:rsidRPr="009324F6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9324F6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8578B73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618D9909" w14:textId="77777777" w:rsidR="00343A44" w:rsidRPr="009324F6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9324F6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1034DB71" w14:textId="77777777" w:rsidR="00343A44" w:rsidRPr="009324F6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9324F6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56D34A7A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2DD0EA7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587D875" w14:textId="142DCB29" w:rsidR="00343A44" w:rsidRPr="009324F6" w:rsidRDefault="00343A44" w:rsidP="00343A44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9324F6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</w:t>
      </w:r>
      <w:r w:rsidRPr="009324F6">
        <w:rPr>
          <w:rFonts w:ascii="Arial" w:hAnsi="Arial" w:cs="Arial"/>
          <w:color w:val="000000"/>
          <w:sz w:val="18"/>
          <w:szCs w:val="18"/>
        </w:rPr>
        <w:t xml:space="preserve">dotyczące </w:t>
      </w:r>
      <w:r w:rsidR="00BE16D7">
        <w:rPr>
          <w:rFonts w:ascii="Arial" w:hAnsi="Arial" w:cs="Arial"/>
          <w:b/>
          <w:sz w:val="18"/>
          <w:szCs w:val="18"/>
        </w:rPr>
        <w:t>opracowania</w:t>
      </w:r>
      <w:r w:rsidR="00BE16D7" w:rsidRPr="00BE16D7">
        <w:rPr>
          <w:rFonts w:ascii="Arial" w:hAnsi="Arial" w:cs="Arial"/>
          <w:b/>
          <w:sz w:val="18"/>
          <w:szCs w:val="18"/>
        </w:rPr>
        <w:t xml:space="preserve"> dokumentacji projektowo-kosztorysowej dla zadania o nazwie: „Wykonanie kompleksowego remontu budynku administracyjno-socjalnego NAG w Kielnikach-Przymiłowicach wraz z wyposażeniem budynku w system sygnalizacji pożaru oraz przeciwpożarowy wyłącznik prądu oraz przeprowad</w:t>
      </w:r>
      <w:r w:rsidR="00BE16D7">
        <w:rPr>
          <w:rFonts w:ascii="Arial" w:hAnsi="Arial" w:cs="Arial"/>
          <w:b/>
          <w:sz w:val="18"/>
          <w:szCs w:val="18"/>
        </w:rPr>
        <w:t xml:space="preserve">zeniem jego termomodernizacji.” </w:t>
      </w:r>
      <w:r w:rsidR="00BE16D7">
        <w:rPr>
          <w:rFonts w:ascii="Arial" w:eastAsia="Arial" w:hAnsi="Arial" w:cs="Arial"/>
          <w:sz w:val="18"/>
          <w:szCs w:val="18"/>
        </w:rPr>
        <w:t>w ciągu ostatnich pięc</w:t>
      </w:r>
      <w:r w:rsidR="002A2ADE">
        <w:rPr>
          <w:rFonts w:ascii="Arial" w:eastAsia="Arial" w:hAnsi="Arial" w:cs="Arial"/>
          <w:sz w:val="18"/>
          <w:szCs w:val="18"/>
        </w:rPr>
        <w:t>i</w:t>
      </w:r>
      <w:r w:rsidR="00BE16D7">
        <w:rPr>
          <w:rFonts w:ascii="Arial" w:eastAsia="Arial" w:hAnsi="Arial" w:cs="Arial"/>
          <w:sz w:val="18"/>
          <w:szCs w:val="18"/>
        </w:rPr>
        <w:t>u</w:t>
      </w:r>
      <w:r w:rsidRPr="009324F6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</w:t>
      </w:r>
      <w:r>
        <w:rPr>
          <w:rFonts w:ascii="Arial" w:eastAsia="Arial" w:hAnsi="Arial" w:cs="Arial"/>
          <w:sz w:val="18"/>
          <w:szCs w:val="18"/>
        </w:rPr>
        <w:t>alizowaliśmy następujące usługi</w:t>
      </w:r>
      <w:r w:rsidRPr="009324F6">
        <w:rPr>
          <w:rFonts w:ascii="Arial" w:eastAsia="Arial" w:hAnsi="Arial" w:cs="Arial"/>
          <w:sz w:val="18"/>
          <w:szCs w:val="18"/>
        </w:rPr>
        <w:t>:</w:t>
      </w:r>
    </w:p>
    <w:p w14:paraId="7787FEC2" w14:textId="77777777" w:rsidR="00343A44" w:rsidRPr="009324F6" w:rsidRDefault="00343A44" w:rsidP="00343A44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37454BCB" w14:textId="77777777" w:rsidR="00343A44" w:rsidRPr="009324F6" w:rsidRDefault="00343A44" w:rsidP="0097462A">
      <w:pPr>
        <w:widowControl w:val="0"/>
        <w:numPr>
          <w:ilvl w:val="0"/>
          <w:numId w:val="57"/>
        </w:numPr>
        <w:suppressAutoHyphens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Usługi</w:t>
      </w:r>
      <w:r w:rsidRPr="009324F6">
        <w:rPr>
          <w:rFonts w:ascii="Arial" w:eastAsia="Arial" w:hAnsi="Arial" w:cs="Arial"/>
          <w:b/>
          <w:sz w:val="18"/>
          <w:szCs w:val="18"/>
        </w:rPr>
        <w:t xml:space="preserve"> na potwierdzenie spełnienia warunku udziału w </w:t>
      </w:r>
      <w:r w:rsidR="00BE16D7">
        <w:rPr>
          <w:rFonts w:ascii="Arial" w:eastAsia="Arial" w:hAnsi="Arial" w:cs="Arial"/>
          <w:b/>
          <w:sz w:val="18"/>
          <w:szCs w:val="18"/>
        </w:rPr>
        <w:t>postępowaniu określonego w pkt 5</w:t>
      </w:r>
      <w:r w:rsidRPr="009324F6">
        <w:rPr>
          <w:rFonts w:ascii="Arial" w:eastAsia="Arial" w:hAnsi="Arial" w:cs="Arial"/>
          <w:b/>
          <w:sz w:val="18"/>
          <w:szCs w:val="18"/>
        </w:rPr>
        <w:t xml:space="preserve"> ppkt 1)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9324F6">
        <w:rPr>
          <w:rFonts w:ascii="Arial" w:eastAsia="Arial" w:hAnsi="Arial" w:cs="Arial"/>
          <w:b/>
          <w:sz w:val="18"/>
          <w:szCs w:val="18"/>
        </w:rPr>
        <w:t>Zapytania ofertowego</w:t>
      </w:r>
      <w:r w:rsidRPr="009324F6">
        <w:rPr>
          <w:rFonts w:ascii="Arial" w:eastAsia="Arial" w:hAnsi="Arial" w:cs="Arial"/>
          <w:sz w:val="18"/>
          <w:szCs w:val="18"/>
        </w:rPr>
        <w:t>:</w:t>
      </w:r>
      <w:r w:rsidRPr="009324F6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947"/>
        <w:gridCol w:w="3119"/>
        <w:gridCol w:w="2148"/>
      </w:tblGrid>
      <w:tr w:rsidR="00BE16D7" w:rsidRPr="009324F6" w14:paraId="4119DA0F" w14:textId="77777777" w:rsidTr="00BE16D7">
        <w:trPr>
          <w:trHeight w:val="827"/>
          <w:jc w:val="center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14:paraId="78797333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24F6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47" w:type="dxa"/>
            <w:shd w:val="clear" w:color="auto" w:fill="8DB3E2" w:themeFill="text2" w:themeFillTint="66"/>
            <w:vAlign w:val="center"/>
          </w:tcPr>
          <w:p w14:paraId="0E3A6E2B" w14:textId="55AA6205" w:rsidR="00BE16D7" w:rsidRPr="003E565C" w:rsidRDefault="00BE16D7" w:rsidP="002A2ADE">
            <w:pPr>
              <w:widowControl w:val="0"/>
              <w:suppressAutoHyphens/>
              <w:spacing w:line="23" w:lineRule="atLeast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24F6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9324F6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zrealizowanej usługi 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72A1133A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24F6">
              <w:rPr>
                <w:rFonts w:ascii="Arial" w:eastAsia="Arial" w:hAnsi="Arial" w:cs="Arial"/>
                <w:b/>
                <w:sz w:val="18"/>
                <w:szCs w:val="18"/>
              </w:rPr>
              <w:t>Nazwa i adres pod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miotu,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</w:t>
            </w:r>
            <w:r w:rsidRPr="009324F6">
              <w:rPr>
                <w:rFonts w:ascii="Arial" w:eastAsia="Arial" w:hAnsi="Arial" w:cs="Arial"/>
                <w:b/>
                <w:sz w:val="18"/>
                <w:szCs w:val="18"/>
              </w:rPr>
              <w:t xml:space="preserve"> została wykonana</w:t>
            </w:r>
          </w:p>
        </w:tc>
        <w:tc>
          <w:tcPr>
            <w:tcW w:w="2148" w:type="dxa"/>
            <w:shd w:val="clear" w:color="auto" w:fill="8DB3E2" w:themeFill="text2" w:themeFillTint="66"/>
            <w:vAlign w:val="center"/>
          </w:tcPr>
          <w:p w14:paraId="286B8D56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wykonywania usługi</w:t>
            </w:r>
          </w:p>
        </w:tc>
      </w:tr>
      <w:tr w:rsidR="00BE16D7" w:rsidRPr="009324F6" w14:paraId="729B36E3" w14:textId="77777777" w:rsidTr="00BE16D7">
        <w:trPr>
          <w:trHeight w:val="564"/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17CF45AC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B09142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24F6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61C1462D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4EAE04D6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4FC7371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3E56687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E16D7" w:rsidRPr="009324F6" w14:paraId="02295075" w14:textId="77777777" w:rsidTr="00BE16D7">
        <w:trPr>
          <w:trHeight w:val="564"/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4795873E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24F6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E723B33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F560007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14BC09E" w14:textId="77777777" w:rsidR="00BE16D7" w:rsidRPr="009324F6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6005114" w14:textId="77777777" w:rsidR="00BE16D7" w:rsidRDefault="00BE16D7" w:rsidP="00343A44">
      <w:pPr>
        <w:suppressAutoHyphens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5332510" w14:textId="77777777" w:rsidR="00343A44" w:rsidRPr="009324F6" w:rsidRDefault="00343A44" w:rsidP="00343A44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9324F6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wyszczególnione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usługi </w:t>
      </w:r>
      <w:r w:rsidRPr="009324F6">
        <w:rPr>
          <w:rFonts w:ascii="Arial" w:hAnsi="Arial" w:cs="Arial"/>
          <w:b/>
          <w:i/>
          <w:sz w:val="18"/>
          <w:szCs w:val="18"/>
          <w:u w:val="single"/>
        </w:rPr>
        <w:t>zostały wykonane należycie.</w:t>
      </w:r>
      <w:r w:rsidRPr="009324F6">
        <w:rPr>
          <w:rFonts w:ascii="Arial" w:hAnsi="Arial" w:cs="Arial"/>
          <w:i/>
          <w:sz w:val="18"/>
          <w:szCs w:val="18"/>
        </w:rPr>
        <w:tab/>
      </w:r>
    </w:p>
    <w:p w14:paraId="2621BB82" w14:textId="77777777" w:rsidR="00343A44" w:rsidRPr="009324F6" w:rsidRDefault="00343A44" w:rsidP="00343A44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9324F6">
        <w:rPr>
          <w:rFonts w:ascii="Arial" w:hAnsi="Arial" w:cs="Arial"/>
          <w:i/>
          <w:sz w:val="18"/>
          <w:szCs w:val="18"/>
        </w:rPr>
        <w:t>W przyp</w:t>
      </w:r>
      <w:r>
        <w:rPr>
          <w:rFonts w:ascii="Arial" w:hAnsi="Arial" w:cs="Arial"/>
          <w:i/>
          <w:sz w:val="18"/>
          <w:szCs w:val="18"/>
        </w:rPr>
        <w:t>adku, gdy usługa</w:t>
      </w:r>
      <w:r w:rsidRPr="009324F6">
        <w:rPr>
          <w:rFonts w:ascii="Arial" w:hAnsi="Arial" w:cs="Arial"/>
          <w:i/>
          <w:sz w:val="18"/>
          <w:szCs w:val="18"/>
        </w:rPr>
        <w:t xml:space="preserve"> była realizowana dla PIG-PIB, Zamawiający nie wymaga składania dokumentów potwie</w:t>
      </w:r>
      <w:r>
        <w:rPr>
          <w:rFonts w:ascii="Arial" w:hAnsi="Arial" w:cs="Arial"/>
          <w:i/>
          <w:sz w:val="18"/>
          <w:szCs w:val="18"/>
        </w:rPr>
        <w:t>rdzających wykonanie tych usług</w:t>
      </w:r>
      <w:r w:rsidRPr="009324F6">
        <w:rPr>
          <w:rFonts w:ascii="Arial" w:hAnsi="Arial" w:cs="Arial"/>
          <w:i/>
          <w:sz w:val="18"/>
          <w:szCs w:val="18"/>
        </w:rPr>
        <w:t xml:space="preserve">. </w:t>
      </w:r>
    </w:p>
    <w:p w14:paraId="77233993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D64A3F5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8F2A2AE" w14:textId="77777777" w:rsidR="00343A44" w:rsidRPr="009324F6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4F57BB49" w14:textId="77777777" w:rsidR="00343A44" w:rsidRPr="009324F6" w:rsidRDefault="00343A44" w:rsidP="00343A44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9324F6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9324F6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9324F6">
        <w:rPr>
          <w:rFonts w:ascii="Arial" w:eastAsia="Arial" w:hAnsi="Arial" w:cs="Arial"/>
          <w:sz w:val="18"/>
          <w:szCs w:val="18"/>
        </w:rPr>
        <w:t>......................</w:t>
      </w:r>
      <w:r w:rsidRPr="009324F6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73B8C3B2" w14:textId="77777777" w:rsidR="00343A44" w:rsidRPr="00CF49A2" w:rsidRDefault="00343A44" w:rsidP="00343A44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9324F6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12387E40" w14:textId="77777777" w:rsidR="00343A44" w:rsidRDefault="00343A44" w:rsidP="00343A44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C501706" w14:textId="77777777" w:rsidR="00343A44" w:rsidRDefault="00343A44" w:rsidP="00343A44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478FF661" w14:textId="77777777" w:rsidR="00343A44" w:rsidRDefault="00343A44" w:rsidP="00343A44">
      <w:pPr>
        <w:autoSpaceDE/>
        <w:autoSpaceDN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78EBBFBA" w14:textId="77777777" w:rsidR="00343A44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07273045" w14:textId="77777777" w:rsidR="00343A44" w:rsidRPr="00B8561B" w:rsidRDefault="00343A44" w:rsidP="00343A44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324F6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4</w:t>
      </w:r>
      <w:r w:rsidRPr="009324F6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0573778D" w14:textId="77777777" w:rsidR="00343A44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39BDFD57" w14:textId="77777777" w:rsidR="00343A44" w:rsidRPr="005A3608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OSÓB</w:t>
      </w:r>
    </w:p>
    <w:p w14:paraId="48ACD762" w14:textId="77777777" w:rsidR="00343A44" w:rsidRPr="005A3608" w:rsidRDefault="00343A44" w:rsidP="00343A44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29CFB035" w14:textId="77777777" w:rsidR="00343A44" w:rsidRPr="005A3608" w:rsidRDefault="00343A44" w:rsidP="00343A44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1FA7A06C" w14:textId="77777777" w:rsidR="00343A44" w:rsidRPr="005A3608" w:rsidRDefault="00343A44" w:rsidP="00343A44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7CC2076D" w14:textId="77777777" w:rsidR="00343A44" w:rsidRPr="005A3608" w:rsidRDefault="00343A44" w:rsidP="00343A44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3AA3E9A4" w14:textId="77777777" w:rsidR="00BE16D7" w:rsidRPr="005A3608" w:rsidRDefault="00343A44" w:rsidP="00343A4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BE16D7" w:rsidRPr="00BE16D7">
        <w:rPr>
          <w:rFonts w:ascii="Arial" w:hAnsi="Arial" w:cs="Arial"/>
          <w:b/>
          <w:bCs/>
          <w:snapToGrid w:val="0"/>
          <w:sz w:val="18"/>
          <w:szCs w:val="18"/>
        </w:rPr>
        <w:t>opracowania dokumentacji projektowo-kosztorysowej dla zadania o nazwie: „Wykonanie kompleksowego remontu budynku administracyjno-socjalnego NAG w Kielnikach-Przymiłowicach wraz z wyposażeniem budynku w system sygnalizacji pożaru oraz przeciwpożarowy wyłącznik prądu oraz przeprowadzeniem jego termomodernizacji.”</w:t>
      </w:r>
      <w:r w:rsidRPr="005A360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C45C84">
        <w:rPr>
          <w:rFonts w:ascii="Arial" w:hAnsi="Arial" w:cs="Arial"/>
          <w:sz w:val="18"/>
          <w:szCs w:val="18"/>
        </w:rPr>
        <w:t xml:space="preserve">oświadczamy, że </w:t>
      </w:r>
      <w:r w:rsidR="00BE16D7">
        <w:rPr>
          <w:rFonts w:ascii="Arial" w:hAnsi="Arial" w:cs="Arial"/>
          <w:sz w:val="18"/>
          <w:szCs w:val="18"/>
        </w:rPr>
        <w:t>dysponujemy osobami które</w:t>
      </w:r>
      <w:r w:rsidRPr="00C45C84">
        <w:rPr>
          <w:rFonts w:ascii="Arial" w:hAnsi="Arial" w:cs="Arial"/>
          <w:sz w:val="18"/>
          <w:szCs w:val="18"/>
        </w:rPr>
        <w:t xml:space="preserve"> będą uczestniczyli  w wykonaniu zamówienia, zgodnie z warunkiem opisanym w punkcie</w:t>
      </w:r>
      <w:r w:rsidRPr="005A3608">
        <w:rPr>
          <w:rFonts w:ascii="Arial" w:hAnsi="Arial" w:cs="Arial"/>
          <w:sz w:val="18"/>
          <w:szCs w:val="18"/>
        </w:rPr>
        <w:t>:</w:t>
      </w:r>
    </w:p>
    <w:p w14:paraId="3D471AF6" w14:textId="77777777" w:rsidR="00343A44" w:rsidRPr="005A3608" w:rsidRDefault="00343A44" w:rsidP="00343A44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6095"/>
      </w:tblGrid>
      <w:tr w:rsidR="00343A44" w:rsidRPr="005A3608" w14:paraId="5B6B296B" w14:textId="77777777" w:rsidTr="00F22ABC">
        <w:trPr>
          <w:trHeight w:val="1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E215CC" w14:textId="77777777" w:rsidR="00343A44" w:rsidRPr="00B8524F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343A44" w:rsidRPr="005A3608" w14:paraId="0EDBA682" w14:textId="77777777" w:rsidTr="00F22ABC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920E6E2" w14:textId="77777777" w:rsidR="00343A44" w:rsidRPr="00B8524F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E462CFD" w14:textId="77777777" w:rsidR="00343A44" w:rsidRPr="00B8524F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38CB4A" w14:textId="77777777" w:rsidR="00343A44" w:rsidRPr="00B8524F" w:rsidRDefault="00BE16D7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– zgodnie z pkt 5</w:t>
            </w:r>
            <w:r w:rsidR="00343A44"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ppkt 2) </w:t>
            </w:r>
          </w:p>
        </w:tc>
      </w:tr>
      <w:tr w:rsidR="00343A44" w:rsidRPr="005A3608" w14:paraId="136839A8" w14:textId="77777777" w:rsidTr="00F22ABC">
        <w:trPr>
          <w:trHeight w:val="9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8DCA" w14:textId="77777777" w:rsidR="00343A44" w:rsidRPr="005A3608" w:rsidRDefault="00343A44" w:rsidP="00F22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3993" w14:textId="77777777" w:rsidR="00343A44" w:rsidRPr="005A3608" w:rsidRDefault="00343A44" w:rsidP="00F22AB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A946" w14:textId="77777777" w:rsidR="00BE16D7" w:rsidRDefault="00BE16D7" w:rsidP="00F22AB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osoba/y posiadająca/ce</w:t>
            </w:r>
            <w:r w:rsidRPr="00BE16D7">
              <w:rPr>
                <w:rFonts w:ascii="Arial" w:hAnsi="Arial" w:cs="Arial"/>
                <w:sz w:val="18"/>
                <w:szCs w:val="18"/>
              </w:rPr>
              <w:t xml:space="preserve"> uprawnienia budowlane do projektowania bez ograniczeń w specjalności: architektonicznej lub konstrukcyjno-budowlanej, lub odpowiadające im ważne uprawnienia budowlane wydane na podstawie przepisów obowiązujących w dacie ich wydania oraz aktualne zaświadczenie o przynależności do Izby Architektów RP, lub właściwej Okręgowej Izby Inżynierów Budownictwa </w:t>
            </w:r>
          </w:p>
          <w:p w14:paraId="21BAB96C" w14:textId="77777777" w:rsidR="00343A44" w:rsidRPr="005A3608" w:rsidRDefault="00343A44" w:rsidP="00F22AB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="00BE16D7">
              <w:rPr>
                <w:rFonts w:ascii="Arial" w:hAnsi="Arial" w:cs="Arial"/>
                <w:sz w:val="18"/>
                <w:szCs w:val="18"/>
                <w:u w:val="single"/>
              </w:rPr>
              <w:t>pkt 5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ppkt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) lit. 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zapytania)</w:t>
            </w:r>
          </w:p>
        </w:tc>
      </w:tr>
      <w:tr w:rsidR="00343A44" w:rsidRPr="005A3608" w14:paraId="36CBF51E" w14:textId="77777777" w:rsidTr="00F22ABC">
        <w:trPr>
          <w:trHeight w:val="9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89835" w14:textId="77777777" w:rsidR="00343A44" w:rsidRPr="005A3608" w:rsidRDefault="00343A44" w:rsidP="00F22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E93E" w14:textId="77777777" w:rsidR="00343A44" w:rsidRPr="005A3608" w:rsidRDefault="00343A44" w:rsidP="00F22AB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7CE01" w14:textId="77777777" w:rsidR="00BE16D7" w:rsidRDefault="00BE16D7" w:rsidP="00BE16D7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osoba/y posiadająca</w:t>
            </w:r>
            <w:r w:rsidRPr="00BE16D7">
              <w:rPr>
                <w:rFonts w:ascii="Arial" w:hAnsi="Arial" w:cs="Arial"/>
                <w:sz w:val="18"/>
                <w:szCs w:val="18"/>
              </w:rPr>
              <w:t xml:space="preserve">/ce uprawnienia budowlane do projektowania bez ograniczeń w specjalności instalacyjnej w zakresie sieci, instalacji i urządzeń cieplnych, wentylacyjnych, gazowych, wodociągowych i kanalizacyjnych lub odpowiadające im ważne uprawnienia budowlane wydane na podstawie przepisów obowiązujących w dacie ich wydania oraz aktualne zaświadczenie o przynależności do właściwej Okręgowej Izby Inżynierów Budownictwa </w:t>
            </w:r>
          </w:p>
          <w:p w14:paraId="7636FE70" w14:textId="77777777" w:rsidR="00343A44" w:rsidRPr="00BE16D7" w:rsidRDefault="00343A44" w:rsidP="00BE16D7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="00BE16D7">
              <w:rPr>
                <w:rFonts w:ascii="Arial" w:hAnsi="Arial" w:cs="Arial"/>
                <w:sz w:val="18"/>
                <w:szCs w:val="18"/>
                <w:u w:val="single"/>
              </w:rPr>
              <w:t>pkt 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ppkt 2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) lit. b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zapytania)</w:t>
            </w:r>
          </w:p>
        </w:tc>
      </w:tr>
      <w:tr w:rsidR="00343A44" w:rsidRPr="005A3608" w14:paraId="33641DA3" w14:textId="77777777" w:rsidTr="00F22ABC">
        <w:trPr>
          <w:trHeight w:val="9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3F10" w14:textId="77777777" w:rsidR="00343A44" w:rsidRPr="005A3608" w:rsidRDefault="00343A44" w:rsidP="00F22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B275F" w14:textId="77777777" w:rsidR="00343A44" w:rsidRPr="005A3608" w:rsidRDefault="00343A44" w:rsidP="00F22AB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4A31" w14:textId="77777777" w:rsidR="00BE16D7" w:rsidRDefault="00BE16D7" w:rsidP="00F22AB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osoba/y posiadająca/ce</w:t>
            </w:r>
            <w:r w:rsidRPr="00BE16D7">
              <w:rPr>
                <w:rFonts w:ascii="Arial" w:hAnsi="Arial" w:cs="Arial"/>
                <w:sz w:val="18"/>
                <w:szCs w:val="18"/>
              </w:rPr>
              <w:t xml:space="preserve"> uprawnienia budowlane do projektowania bez ograniczeń w specjalności instalacyjnej w zakresie sieci, instalacji i urządzeń elektrycznych i elektroenergetycznych, lub odpowiadające im ważne uprawnienia budowlane wydane na podstawie przepisów obowiązujących w dacie ich wydania oraz aktualne zaświadczenie o przynależności do właściwej Okręgowej Izby Inżynierów Budownictwa</w:t>
            </w:r>
          </w:p>
          <w:p w14:paraId="40951C1B" w14:textId="77777777" w:rsidR="00343A44" w:rsidRPr="00FC5B0E" w:rsidRDefault="00343A44" w:rsidP="00F22AB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(zgodnie</w:t>
            </w:r>
            <w:r w:rsidR="00BE16D7">
              <w:rPr>
                <w:rFonts w:ascii="Arial" w:hAnsi="Arial" w:cs="Arial"/>
                <w:sz w:val="18"/>
                <w:szCs w:val="18"/>
              </w:rPr>
              <w:t xml:space="preserve"> z pkt 5</w:t>
            </w:r>
            <w:r>
              <w:rPr>
                <w:rFonts w:ascii="Arial" w:hAnsi="Arial" w:cs="Arial"/>
                <w:sz w:val="18"/>
                <w:szCs w:val="18"/>
              </w:rPr>
              <w:t xml:space="preserve"> ppkt 2) lit. c)</w:t>
            </w:r>
            <w:r w:rsidRPr="00FC5B0E">
              <w:rPr>
                <w:rFonts w:ascii="Arial" w:hAnsi="Arial" w:cs="Arial"/>
                <w:sz w:val="18"/>
                <w:szCs w:val="18"/>
              </w:rPr>
              <w:t xml:space="preserve"> zapytania)</w:t>
            </w:r>
          </w:p>
        </w:tc>
      </w:tr>
    </w:tbl>
    <w:p w14:paraId="22D1CA49" w14:textId="77777777" w:rsidR="00343A44" w:rsidRPr="005A3608" w:rsidRDefault="00343A44" w:rsidP="00343A4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* niepotrzebne skreślić</w:t>
      </w:r>
    </w:p>
    <w:p w14:paraId="654A24B7" w14:textId="77777777" w:rsidR="00343A44" w:rsidRPr="005A3608" w:rsidRDefault="00343A44" w:rsidP="00343A44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 załączeniu dokumenty potwierdzające, że ww. osoby</w:t>
      </w:r>
      <w:r>
        <w:rPr>
          <w:rFonts w:ascii="Arial" w:hAnsi="Arial" w:cs="Arial"/>
          <w:b/>
          <w:sz w:val="18"/>
          <w:szCs w:val="18"/>
        </w:rPr>
        <w:t>, posiadają wymagane kwalifikacje</w:t>
      </w:r>
      <w:r w:rsidRPr="005A3608">
        <w:rPr>
          <w:rFonts w:ascii="Arial" w:hAnsi="Arial" w:cs="Arial"/>
          <w:b/>
          <w:sz w:val="18"/>
          <w:szCs w:val="18"/>
        </w:rPr>
        <w:t>.</w:t>
      </w:r>
    </w:p>
    <w:p w14:paraId="686F6448" w14:textId="77777777" w:rsidR="00343A44" w:rsidRPr="005A3608" w:rsidRDefault="00343A44" w:rsidP="00343A44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14671C43" w14:textId="77777777" w:rsidR="00343A44" w:rsidRPr="005A3608" w:rsidRDefault="00343A44" w:rsidP="00343A44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52B404B7" w14:textId="77777777" w:rsidR="00343A44" w:rsidRPr="005A3608" w:rsidRDefault="00343A44" w:rsidP="00343A44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5F25BA2B" w14:textId="77777777" w:rsidR="0040539E" w:rsidRPr="00D55C3D" w:rsidRDefault="0040539E" w:rsidP="00FD3440">
      <w:pPr>
        <w:suppressAutoHyphens/>
        <w:autoSpaceDE/>
        <w:autoSpaceDN/>
        <w:spacing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563EDB8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5A38D7A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E774ECD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216BAE9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0D251C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C5559F2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1686A4A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DC25667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7965C4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341E5F6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343A44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ED88" w14:textId="77777777" w:rsidR="00C45291" w:rsidRDefault="00C45291">
      <w:r>
        <w:separator/>
      </w:r>
    </w:p>
  </w:endnote>
  <w:endnote w:type="continuationSeparator" w:id="0">
    <w:p w14:paraId="7D8425CC" w14:textId="77777777" w:rsidR="00C45291" w:rsidRDefault="00C4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41FF" w14:textId="77777777" w:rsidR="009333AF" w:rsidRPr="000628C3" w:rsidRDefault="009333AF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393A65">
      <w:rPr>
        <w:rFonts w:ascii="Arial" w:hAnsi="Arial" w:cs="Arial"/>
        <w:noProof/>
        <w:sz w:val="18"/>
        <w:szCs w:val="18"/>
      </w:rPr>
      <w:t>4</w:t>
    </w:r>
    <w:r w:rsidRPr="000628C3">
      <w:rPr>
        <w:rFonts w:ascii="Arial" w:hAnsi="Arial" w:cs="Arial"/>
        <w:sz w:val="18"/>
        <w:szCs w:val="18"/>
      </w:rPr>
      <w:fldChar w:fldCharType="end"/>
    </w:r>
  </w:p>
  <w:p w14:paraId="6B51A2D5" w14:textId="77777777" w:rsidR="009333AF" w:rsidRDefault="00933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0A3C" w14:textId="123D85F6" w:rsidR="009333AF" w:rsidRDefault="009333AF">
    <w:pPr>
      <w:pStyle w:val="Stopka"/>
    </w:pPr>
  </w:p>
  <w:p w14:paraId="169F833B" w14:textId="77777777" w:rsidR="009333AF" w:rsidRDefault="009333AF" w:rsidP="00426DE1">
    <w:pPr>
      <w:rPr>
        <w:rFonts w:ascii="Garamond" w:hAnsi="Garamond"/>
        <w:b/>
        <w:bCs/>
        <w:sz w:val="12"/>
        <w:szCs w:val="12"/>
      </w:rPr>
    </w:pPr>
  </w:p>
  <w:p w14:paraId="007A2369" w14:textId="77777777" w:rsidR="009333AF" w:rsidRPr="00426DE1" w:rsidRDefault="009333AF" w:rsidP="00393A65">
    <w:pPr>
      <w:rPr>
        <w:b/>
        <w:bCs/>
        <w:sz w:val="12"/>
        <w:szCs w:val="12"/>
      </w:rPr>
    </w:pPr>
  </w:p>
  <w:p w14:paraId="68AD36BA" w14:textId="77777777" w:rsidR="009333AF" w:rsidRDefault="009333AF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D38F" w14:textId="77777777" w:rsidR="00C45291" w:rsidRDefault="00C45291">
      <w:r>
        <w:separator/>
      </w:r>
    </w:p>
  </w:footnote>
  <w:footnote w:type="continuationSeparator" w:id="0">
    <w:p w14:paraId="5165FF25" w14:textId="77777777" w:rsidR="00C45291" w:rsidRDefault="00C4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79B0" w14:textId="77777777" w:rsidR="009333AF" w:rsidRDefault="009333AF" w:rsidP="00000133">
    <w:pPr>
      <w:pStyle w:val="Nagwek"/>
      <w:jc w:val="right"/>
      <w:rPr>
        <w:color w:val="000000"/>
        <w:sz w:val="16"/>
        <w:szCs w:val="16"/>
      </w:rPr>
    </w:pPr>
  </w:p>
  <w:p w14:paraId="14825EA9" w14:textId="77777777" w:rsidR="009333AF" w:rsidRPr="00000133" w:rsidRDefault="009333AF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9C54E4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  <w:lang w:val="de-DE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4363BB9"/>
    <w:multiLevelType w:val="hybridMultilevel"/>
    <w:tmpl w:val="C9B6066E"/>
    <w:lvl w:ilvl="0" w:tplc="78443C6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D11370"/>
    <w:multiLevelType w:val="hybridMultilevel"/>
    <w:tmpl w:val="AC98F118"/>
    <w:lvl w:ilvl="0" w:tplc="AFEA26F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085E32FD"/>
    <w:multiLevelType w:val="hybridMultilevel"/>
    <w:tmpl w:val="972E636A"/>
    <w:lvl w:ilvl="0" w:tplc="0000000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B44FA5"/>
    <w:multiLevelType w:val="hybridMultilevel"/>
    <w:tmpl w:val="6432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2A09B4"/>
    <w:multiLevelType w:val="hybridMultilevel"/>
    <w:tmpl w:val="AC98F118"/>
    <w:lvl w:ilvl="0" w:tplc="AFEA26F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B310178"/>
    <w:multiLevelType w:val="hybridMultilevel"/>
    <w:tmpl w:val="18BEB1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392963"/>
    <w:multiLevelType w:val="hybridMultilevel"/>
    <w:tmpl w:val="CDFCC3BE"/>
    <w:lvl w:ilvl="0" w:tplc="78443C6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A903B16"/>
    <w:multiLevelType w:val="hybridMultilevel"/>
    <w:tmpl w:val="5F9A2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76F30"/>
    <w:multiLevelType w:val="multilevel"/>
    <w:tmpl w:val="8E12E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7C20C5"/>
    <w:multiLevelType w:val="hybridMultilevel"/>
    <w:tmpl w:val="64E41A7A"/>
    <w:lvl w:ilvl="0" w:tplc="B1B2AA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7F5115"/>
    <w:multiLevelType w:val="hybridMultilevel"/>
    <w:tmpl w:val="96B2CBF8"/>
    <w:lvl w:ilvl="0" w:tplc="78443C6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BE77E4B"/>
    <w:multiLevelType w:val="hybridMultilevel"/>
    <w:tmpl w:val="975EA0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D6940BF"/>
    <w:multiLevelType w:val="hybridMultilevel"/>
    <w:tmpl w:val="4DDE9F60"/>
    <w:lvl w:ilvl="0" w:tplc="58483C0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E56687F"/>
    <w:multiLevelType w:val="hybridMultilevel"/>
    <w:tmpl w:val="47805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3033695"/>
    <w:multiLevelType w:val="hybridMultilevel"/>
    <w:tmpl w:val="7C203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95399"/>
    <w:multiLevelType w:val="hybridMultilevel"/>
    <w:tmpl w:val="CB7264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74E5BB5"/>
    <w:multiLevelType w:val="hybridMultilevel"/>
    <w:tmpl w:val="E294EF52"/>
    <w:lvl w:ilvl="0" w:tplc="58483C0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11344F"/>
    <w:multiLevelType w:val="hybridMultilevel"/>
    <w:tmpl w:val="2EA49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B70AF"/>
    <w:multiLevelType w:val="multilevel"/>
    <w:tmpl w:val="B58A0D82"/>
    <w:styleLink w:val="WWNum29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37" w15:restartNumberingAfterBreak="0">
    <w:nsid w:val="3A3B19CE"/>
    <w:multiLevelType w:val="hybridMultilevel"/>
    <w:tmpl w:val="39D06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B253453"/>
    <w:multiLevelType w:val="hybridMultilevel"/>
    <w:tmpl w:val="33EC3A2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40" w15:restartNumberingAfterBreak="0">
    <w:nsid w:val="3FA55591"/>
    <w:multiLevelType w:val="multilevel"/>
    <w:tmpl w:val="95B860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048544F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1CB5C38"/>
    <w:multiLevelType w:val="hybridMultilevel"/>
    <w:tmpl w:val="4F8A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4" w15:restartNumberingAfterBreak="0">
    <w:nsid w:val="477C271E"/>
    <w:multiLevelType w:val="hybridMultilevel"/>
    <w:tmpl w:val="02F6F502"/>
    <w:lvl w:ilvl="0" w:tplc="D5C68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CD2AE1"/>
    <w:multiLevelType w:val="hybridMultilevel"/>
    <w:tmpl w:val="491C4928"/>
    <w:lvl w:ilvl="0" w:tplc="581A42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2B4913"/>
    <w:multiLevelType w:val="hybridMultilevel"/>
    <w:tmpl w:val="094CEF7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8" w15:restartNumberingAfterBreak="0">
    <w:nsid w:val="53A11F86"/>
    <w:multiLevelType w:val="hybridMultilevel"/>
    <w:tmpl w:val="7310C936"/>
    <w:lvl w:ilvl="0" w:tplc="C3869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3E00D3"/>
    <w:multiLevelType w:val="hybridMultilevel"/>
    <w:tmpl w:val="C5865476"/>
    <w:lvl w:ilvl="0" w:tplc="898673F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BE5D11"/>
    <w:multiLevelType w:val="hybridMultilevel"/>
    <w:tmpl w:val="5F42C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4" w15:restartNumberingAfterBreak="0">
    <w:nsid w:val="6B101A42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6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BC1B69"/>
    <w:multiLevelType w:val="hybridMultilevel"/>
    <w:tmpl w:val="7EA61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8A78C4"/>
    <w:multiLevelType w:val="hybridMultilevel"/>
    <w:tmpl w:val="7C7C3610"/>
    <w:lvl w:ilvl="0" w:tplc="A08C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091001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72A28"/>
    <w:multiLevelType w:val="hybridMultilevel"/>
    <w:tmpl w:val="DDA48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FE4C07"/>
    <w:multiLevelType w:val="hybridMultilevel"/>
    <w:tmpl w:val="CE229D32"/>
    <w:lvl w:ilvl="0" w:tplc="58483C0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E6002A1"/>
    <w:multiLevelType w:val="hybridMultilevel"/>
    <w:tmpl w:val="FABED446"/>
    <w:lvl w:ilvl="0" w:tplc="78443C6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5"/>
  </w:num>
  <w:num w:numId="2">
    <w:abstractNumId w:val="16"/>
  </w:num>
  <w:num w:numId="3">
    <w:abstractNumId w:val="22"/>
  </w:num>
  <w:num w:numId="4">
    <w:abstractNumId w:val="47"/>
  </w:num>
  <w:num w:numId="5">
    <w:abstractNumId w:val="59"/>
  </w:num>
  <w:num w:numId="6">
    <w:abstractNumId w:val="49"/>
  </w:num>
  <w:num w:numId="7">
    <w:abstractNumId w:val="58"/>
  </w:num>
  <w:num w:numId="8">
    <w:abstractNumId w:val="14"/>
  </w:num>
  <w:num w:numId="9">
    <w:abstractNumId w:val="53"/>
  </w:num>
  <w:num w:numId="10">
    <w:abstractNumId w:val="50"/>
  </w:num>
  <w:num w:numId="11">
    <w:abstractNumId w:val="62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</w:num>
  <w:num w:numId="17">
    <w:abstractNumId w:val="27"/>
  </w:num>
  <w:num w:numId="18">
    <w:abstractNumId w:val="54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</w:num>
  <w:num w:numId="21">
    <w:abstractNumId w:val="65"/>
  </w:num>
  <w:num w:numId="22">
    <w:abstractNumId w:val="30"/>
  </w:num>
  <w:num w:numId="23">
    <w:abstractNumId w:val="34"/>
  </w:num>
  <w:num w:numId="24">
    <w:abstractNumId w:val="33"/>
  </w:num>
  <w:num w:numId="25">
    <w:abstractNumId w:val="64"/>
  </w:num>
  <w:num w:numId="26">
    <w:abstractNumId w:val="13"/>
  </w:num>
  <w:num w:numId="27">
    <w:abstractNumId w:val="20"/>
  </w:num>
  <w:num w:numId="28">
    <w:abstractNumId w:val="25"/>
  </w:num>
  <w:num w:numId="29">
    <w:abstractNumId w:val="61"/>
  </w:num>
  <w:num w:numId="30">
    <w:abstractNumId w:val="36"/>
  </w:num>
  <w:num w:numId="31">
    <w:abstractNumId w:val="3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644" w:hanging="360"/>
        </w:pPr>
        <w:rPr>
          <w:rFonts w:ascii="Arial" w:hAnsi="Arial" w:cs="Arial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48"/>
  </w:num>
  <w:num w:numId="33">
    <w:abstractNumId w:val="44"/>
  </w:num>
  <w:num w:numId="34">
    <w:abstractNumId w:val="57"/>
  </w:num>
  <w:num w:numId="35">
    <w:abstractNumId w:val="7"/>
  </w:num>
  <w:num w:numId="36">
    <w:abstractNumId w:val="29"/>
  </w:num>
  <w:num w:numId="37">
    <w:abstractNumId w:val="37"/>
  </w:num>
  <w:num w:numId="38">
    <w:abstractNumId w:val="9"/>
  </w:num>
  <w:num w:numId="39">
    <w:abstractNumId w:val="40"/>
  </w:num>
  <w:num w:numId="40">
    <w:abstractNumId w:val="17"/>
  </w:num>
  <w:num w:numId="41">
    <w:abstractNumId w:val="41"/>
  </w:num>
  <w:num w:numId="42">
    <w:abstractNumId w:val="63"/>
  </w:num>
  <w:num w:numId="43">
    <w:abstractNumId w:val="51"/>
  </w:num>
  <w:num w:numId="44">
    <w:abstractNumId w:val="10"/>
  </w:num>
  <w:num w:numId="45">
    <w:abstractNumId w:val="11"/>
  </w:num>
  <w:num w:numId="46">
    <w:abstractNumId w:val="3"/>
  </w:num>
  <w:num w:numId="47">
    <w:abstractNumId w:val="4"/>
  </w:num>
  <w:num w:numId="48">
    <w:abstractNumId w:val="5"/>
  </w:num>
  <w:num w:numId="49">
    <w:abstractNumId w:val="6"/>
  </w:num>
  <w:num w:numId="50">
    <w:abstractNumId w:val="12"/>
  </w:num>
  <w:num w:numId="51">
    <w:abstractNumId w:val="26"/>
  </w:num>
  <w:num w:numId="52">
    <w:abstractNumId w:val="8"/>
  </w:num>
  <w:num w:numId="53">
    <w:abstractNumId w:val="42"/>
  </w:num>
  <w:num w:numId="54">
    <w:abstractNumId w:val="35"/>
  </w:num>
  <w:num w:numId="55">
    <w:abstractNumId w:val="32"/>
  </w:num>
  <w:num w:numId="56">
    <w:abstractNumId w:val="45"/>
  </w:num>
  <w:num w:numId="57">
    <w:abstractNumId w:val="21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24"/>
  </w:num>
  <w:num w:numId="61">
    <w:abstractNumId w:val="28"/>
  </w:num>
  <w:num w:numId="62">
    <w:abstractNumId w:val="23"/>
  </w:num>
  <w:num w:numId="63">
    <w:abstractNumId w:val="15"/>
  </w:num>
  <w:num w:numId="64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002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279D3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0EED"/>
    <w:rsid w:val="00061299"/>
    <w:rsid w:val="000614A7"/>
    <w:rsid w:val="00061844"/>
    <w:rsid w:val="000621F8"/>
    <w:rsid w:val="000628C3"/>
    <w:rsid w:val="00062B5F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2C8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1FB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496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02A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934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156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1D0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D72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DCF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DE"/>
    <w:rsid w:val="002A2AE2"/>
    <w:rsid w:val="002A2F1F"/>
    <w:rsid w:val="002A33F7"/>
    <w:rsid w:val="002A3D3C"/>
    <w:rsid w:val="002A3FB4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4E5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186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A44"/>
    <w:rsid w:val="00343D40"/>
    <w:rsid w:val="003442C5"/>
    <w:rsid w:val="0034609B"/>
    <w:rsid w:val="00346D3D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57D57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1246"/>
    <w:rsid w:val="0039211D"/>
    <w:rsid w:val="00392140"/>
    <w:rsid w:val="003923DC"/>
    <w:rsid w:val="00393A65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C8B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0F96"/>
    <w:rsid w:val="003D1A86"/>
    <w:rsid w:val="003D1C17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5A90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50DF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6C7"/>
    <w:rsid w:val="004449DF"/>
    <w:rsid w:val="004454C5"/>
    <w:rsid w:val="00446336"/>
    <w:rsid w:val="00446584"/>
    <w:rsid w:val="00447303"/>
    <w:rsid w:val="00447BEC"/>
    <w:rsid w:val="00450A42"/>
    <w:rsid w:val="00451793"/>
    <w:rsid w:val="00451904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6D9"/>
    <w:rsid w:val="0048770D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1C"/>
    <w:rsid w:val="00580FA9"/>
    <w:rsid w:val="00581047"/>
    <w:rsid w:val="005815E1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6E4E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250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5911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301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591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3AA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3F73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0F4E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5FE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0A4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4533"/>
    <w:rsid w:val="007B5BAE"/>
    <w:rsid w:val="007B5E85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7AD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1A7"/>
    <w:rsid w:val="00820CB6"/>
    <w:rsid w:val="00821684"/>
    <w:rsid w:val="00822141"/>
    <w:rsid w:val="00822160"/>
    <w:rsid w:val="0082245D"/>
    <w:rsid w:val="00822F4B"/>
    <w:rsid w:val="008238D0"/>
    <w:rsid w:val="008247F7"/>
    <w:rsid w:val="0082639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2E1B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689"/>
    <w:rsid w:val="008627B2"/>
    <w:rsid w:val="00863031"/>
    <w:rsid w:val="008630B3"/>
    <w:rsid w:val="0086400E"/>
    <w:rsid w:val="008642BA"/>
    <w:rsid w:val="008649A1"/>
    <w:rsid w:val="00864CBA"/>
    <w:rsid w:val="00864F6F"/>
    <w:rsid w:val="0086661B"/>
    <w:rsid w:val="00866CB1"/>
    <w:rsid w:val="00867B7D"/>
    <w:rsid w:val="008712E2"/>
    <w:rsid w:val="00873ECE"/>
    <w:rsid w:val="00874435"/>
    <w:rsid w:val="0087479E"/>
    <w:rsid w:val="00874F39"/>
    <w:rsid w:val="00877064"/>
    <w:rsid w:val="008770D9"/>
    <w:rsid w:val="008770EF"/>
    <w:rsid w:val="008773CC"/>
    <w:rsid w:val="00877810"/>
    <w:rsid w:val="00882854"/>
    <w:rsid w:val="008832B1"/>
    <w:rsid w:val="008833F7"/>
    <w:rsid w:val="00883AA6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0DE"/>
    <w:rsid w:val="00897ECA"/>
    <w:rsid w:val="008A02D0"/>
    <w:rsid w:val="008A0F26"/>
    <w:rsid w:val="008A29C6"/>
    <w:rsid w:val="008A32C2"/>
    <w:rsid w:val="008A44BB"/>
    <w:rsid w:val="008A4DF3"/>
    <w:rsid w:val="008A5E09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3AF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47475"/>
    <w:rsid w:val="00951C1E"/>
    <w:rsid w:val="009527C6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6D50"/>
    <w:rsid w:val="009678BA"/>
    <w:rsid w:val="009679B4"/>
    <w:rsid w:val="00967DAA"/>
    <w:rsid w:val="00970A51"/>
    <w:rsid w:val="00971AC1"/>
    <w:rsid w:val="0097244D"/>
    <w:rsid w:val="00973460"/>
    <w:rsid w:val="0097462A"/>
    <w:rsid w:val="00975199"/>
    <w:rsid w:val="00975641"/>
    <w:rsid w:val="009764CD"/>
    <w:rsid w:val="00976554"/>
    <w:rsid w:val="0097675E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97995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4C1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3BAB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76EAF"/>
    <w:rsid w:val="00A80788"/>
    <w:rsid w:val="00A8079B"/>
    <w:rsid w:val="00A80B9C"/>
    <w:rsid w:val="00A811FC"/>
    <w:rsid w:val="00A8123F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6576"/>
    <w:rsid w:val="00A97384"/>
    <w:rsid w:val="00AA0CEB"/>
    <w:rsid w:val="00AA111F"/>
    <w:rsid w:val="00AA1486"/>
    <w:rsid w:val="00AA15F1"/>
    <w:rsid w:val="00AA1DB3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1DAA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D6A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EE4"/>
    <w:rsid w:val="00BB7F76"/>
    <w:rsid w:val="00BC013E"/>
    <w:rsid w:val="00BC0146"/>
    <w:rsid w:val="00BC0A31"/>
    <w:rsid w:val="00BC0C7E"/>
    <w:rsid w:val="00BC1C38"/>
    <w:rsid w:val="00BC2436"/>
    <w:rsid w:val="00BC2583"/>
    <w:rsid w:val="00BC2670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6D7"/>
    <w:rsid w:val="00BE1757"/>
    <w:rsid w:val="00BE23B5"/>
    <w:rsid w:val="00BE2FEF"/>
    <w:rsid w:val="00BE3568"/>
    <w:rsid w:val="00BE4562"/>
    <w:rsid w:val="00BE4FE9"/>
    <w:rsid w:val="00BE556C"/>
    <w:rsid w:val="00BE5761"/>
    <w:rsid w:val="00BE6595"/>
    <w:rsid w:val="00BE6842"/>
    <w:rsid w:val="00BF1984"/>
    <w:rsid w:val="00BF25B2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311"/>
    <w:rsid w:val="00C40446"/>
    <w:rsid w:val="00C40E6C"/>
    <w:rsid w:val="00C40FCF"/>
    <w:rsid w:val="00C420F6"/>
    <w:rsid w:val="00C428BC"/>
    <w:rsid w:val="00C42A62"/>
    <w:rsid w:val="00C441BA"/>
    <w:rsid w:val="00C4470C"/>
    <w:rsid w:val="00C45291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10CC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6F1F"/>
    <w:rsid w:val="00C671DA"/>
    <w:rsid w:val="00C67BE9"/>
    <w:rsid w:val="00C70119"/>
    <w:rsid w:val="00C7047D"/>
    <w:rsid w:val="00C70DDF"/>
    <w:rsid w:val="00C7142C"/>
    <w:rsid w:val="00C71783"/>
    <w:rsid w:val="00C720A5"/>
    <w:rsid w:val="00C72466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4767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4755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1C4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5705"/>
    <w:rsid w:val="00D66EBD"/>
    <w:rsid w:val="00D6750A"/>
    <w:rsid w:val="00D70816"/>
    <w:rsid w:val="00D70B1D"/>
    <w:rsid w:val="00D70E1E"/>
    <w:rsid w:val="00D70F17"/>
    <w:rsid w:val="00D71994"/>
    <w:rsid w:val="00D71A7B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1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22BE"/>
    <w:rsid w:val="00E326F9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4F15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6F4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2A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ABC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B40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73BEF2C"/>
  <w15:docId w15:val="{FB54FE15-1A04-4BCE-B1B4-13BECDDB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  <w:style w:type="paragraph" w:customStyle="1" w:styleId="pkt">
    <w:name w:val="pkt"/>
    <w:basedOn w:val="Normalny"/>
    <w:link w:val="pktZnak"/>
    <w:rsid w:val="00D71A7B"/>
    <w:pPr>
      <w:autoSpaceDE/>
      <w:autoSpaceDN/>
      <w:spacing w:before="60" w:after="60"/>
      <w:ind w:left="851" w:hanging="295"/>
      <w:jc w:val="both"/>
    </w:pPr>
    <w:rPr>
      <w:sz w:val="24"/>
      <w:szCs w:val="20"/>
    </w:rPr>
  </w:style>
  <w:style w:type="character" w:customStyle="1" w:styleId="pktZnak">
    <w:name w:val="pkt Znak"/>
    <w:link w:val="pkt"/>
    <w:locked/>
    <w:rsid w:val="00D71A7B"/>
    <w:rPr>
      <w:sz w:val="24"/>
    </w:rPr>
  </w:style>
  <w:style w:type="numbering" w:customStyle="1" w:styleId="WWNum29">
    <w:name w:val="WWNum29"/>
    <w:rsid w:val="000279D3"/>
    <w:pPr>
      <w:numPr>
        <w:numId w:val="30"/>
      </w:numPr>
    </w:pPr>
  </w:style>
  <w:style w:type="paragraph" w:customStyle="1" w:styleId="WW-Tekstpodstawowy3">
    <w:name w:val="WW-Tekst podstawowy 3"/>
    <w:basedOn w:val="Normalny"/>
    <w:rsid w:val="00ED56F4"/>
    <w:pPr>
      <w:widowControl w:val="0"/>
      <w:suppressAutoHyphens/>
      <w:autoSpaceDE/>
      <w:autoSpaceDN/>
      <w:jc w:val="both"/>
    </w:pPr>
    <w:rPr>
      <w:rFonts w:ascii="Comic Sans MS" w:eastAsia="Arial" w:hAnsi="Comic Sans MS" w:cs="Arial"/>
      <w:kern w:val="3"/>
      <w:sz w:val="24"/>
      <w:szCs w:val="18"/>
      <w:lang w:val="de-DE" w:eastAsia="ar-SA"/>
    </w:rPr>
  </w:style>
  <w:style w:type="character" w:customStyle="1" w:styleId="FontStyle12">
    <w:name w:val="Font Style12"/>
    <w:rsid w:val="00C66F1F"/>
    <w:rPr>
      <w:rFonts w:ascii="Sylfaen" w:hAnsi="Sylfaen" w:cs="Sylfaen"/>
      <w:sz w:val="20"/>
      <w:szCs w:val="20"/>
    </w:rPr>
  </w:style>
  <w:style w:type="paragraph" w:customStyle="1" w:styleId="Style6">
    <w:name w:val="Style6"/>
    <w:basedOn w:val="Normalny"/>
    <w:rsid w:val="00C66F1F"/>
    <w:pPr>
      <w:widowControl w:val="0"/>
      <w:autoSpaceDN/>
      <w:spacing w:line="293" w:lineRule="exact"/>
      <w:ind w:hanging="350"/>
      <w:jc w:val="both"/>
    </w:pPr>
    <w:rPr>
      <w:rFonts w:ascii="Sylfaen" w:hAnsi="Sylfaen" w:cs="Arial"/>
      <w:kern w:val="3"/>
      <w:sz w:val="24"/>
      <w:szCs w:val="24"/>
      <w:lang w:eastAsia="ar-SA"/>
    </w:rPr>
  </w:style>
  <w:style w:type="paragraph" w:customStyle="1" w:styleId="Domy">
    <w:name w:val="Domy"/>
    <w:rsid w:val="00C66F1F"/>
    <w:pPr>
      <w:widowControl w:val="0"/>
      <w:suppressAutoHyphens/>
    </w:pPr>
    <w:rPr>
      <w:rFonts w:ascii="Arial" w:eastAsia="Arial" w:hAnsi="Arial" w:cs="Arial"/>
      <w:kern w:val="3"/>
      <w:sz w:val="24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0798-C43D-4E5F-8D00-B6351D35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767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Grabowski Łukasz</cp:lastModifiedBy>
  <cp:revision>32</cp:revision>
  <cp:lastPrinted>2021-01-11T11:59:00Z</cp:lastPrinted>
  <dcterms:created xsi:type="dcterms:W3CDTF">2023-03-29T11:02:00Z</dcterms:created>
  <dcterms:modified xsi:type="dcterms:W3CDTF">2024-03-27T12:03:00Z</dcterms:modified>
</cp:coreProperties>
</file>