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3D36A" w14:textId="5E1012D3" w:rsidR="002F14DB" w:rsidRPr="00FB1312" w:rsidRDefault="002F14DB" w:rsidP="006A38FA">
      <w:pPr>
        <w:spacing w:line="276" w:lineRule="auto"/>
        <w:ind w:right="280"/>
        <w:rPr>
          <w:rFonts w:ascii="Cambria" w:hAnsi="Cambria" w:cstheme="minorHAnsi"/>
          <w:b/>
          <w:bCs/>
          <w:sz w:val="20"/>
          <w:szCs w:val="20"/>
        </w:rPr>
      </w:pPr>
    </w:p>
    <w:p w14:paraId="0A37501D" w14:textId="77777777" w:rsidR="003A4FF0" w:rsidRPr="00FB1312" w:rsidRDefault="003A4FF0" w:rsidP="006A38FA">
      <w:pPr>
        <w:spacing w:line="276" w:lineRule="auto"/>
        <w:ind w:left="284" w:right="280"/>
        <w:rPr>
          <w:rFonts w:ascii="Cambria" w:hAnsi="Cambria" w:cstheme="minorHAnsi"/>
          <w:b/>
          <w:bCs/>
          <w:sz w:val="20"/>
          <w:szCs w:val="20"/>
        </w:rPr>
      </w:pPr>
    </w:p>
    <w:p w14:paraId="5DAB6C7B" w14:textId="77777777" w:rsidR="00CA5E71" w:rsidRPr="00FB1312" w:rsidRDefault="00CA5E71" w:rsidP="006A38FA">
      <w:pPr>
        <w:spacing w:line="276" w:lineRule="auto"/>
        <w:ind w:left="284" w:right="280"/>
        <w:rPr>
          <w:rFonts w:ascii="Cambria" w:hAnsi="Cambria" w:cstheme="minorHAnsi"/>
          <w:b/>
          <w:bCs/>
          <w:sz w:val="20"/>
          <w:szCs w:val="20"/>
        </w:rPr>
      </w:pPr>
    </w:p>
    <w:p w14:paraId="73674CF1" w14:textId="77777777" w:rsidR="00596D0A" w:rsidRPr="00FB1312" w:rsidRDefault="00B60DE5" w:rsidP="006A38FA">
      <w:pPr>
        <w:spacing w:line="276" w:lineRule="auto"/>
        <w:ind w:left="283" w:right="280"/>
        <w:jc w:val="center"/>
        <w:rPr>
          <w:rFonts w:ascii="Cambria" w:hAnsi="Cambria" w:cstheme="minorHAnsi"/>
          <w:b/>
          <w:sz w:val="20"/>
          <w:szCs w:val="20"/>
        </w:rPr>
      </w:pPr>
      <w:r w:rsidRPr="00FB1312">
        <w:rPr>
          <w:rFonts w:ascii="Cambria" w:hAnsi="Cambria" w:cstheme="minorHAnsi"/>
          <w:b/>
          <w:sz w:val="20"/>
          <w:szCs w:val="20"/>
        </w:rPr>
        <w:t>SPECYFIKACJ</w:t>
      </w:r>
      <w:r w:rsidR="005B6C03" w:rsidRPr="00FB1312">
        <w:rPr>
          <w:rFonts w:ascii="Cambria" w:hAnsi="Cambria" w:cstheme="minorHAnsi"/>
          <w:b/>
          <w:sz w:val="20"/>
          <w:szCs w:val="20"/>
        </w:rPr>
        <w:t>A WARUNKÓW ZAMÓWIENIA</w:t>
      </w:r>
    </w:p>
    <w:p w14:paraId="6A05A809" w14:textId="634655A0" w:rsidR="00F278AB" w:rsidRPr="00FB1312" w:rsidRDefault="00F278AB" w:rsidP="006A38FA">
      <w:pPr>
        <w:spacing w:line="276" w:lineRule="auto"/>
        <w:ind w:right="280"/>
        <w:rPr>
          <w:rFonts w:ascii="Cambria" w:hAnsi="Cambria" w:cstheme="minorHAnsi"/>
          <w:sz w:val="20"/>
          <w:szCs w:val="20"/>
        </w:rPr>
      </w:pPr>
    </w:p>
    <w:p w14:paraId="41C8F396" w14:textId="61360D15" w:rsidR="00C92A0A" w:rsidRPr="00B92A00" w:rsidRDefault="00B92A00" w:rsidP="00267535">
      <w:pPr>
        <w:spacing w:line="276" w:lineRule="auto"/>
        <w:ind w:left="284" w:right="280"/>
        <w:jc w:val="center"/>
        <w:rPr>
          <w:rFonts w:ascii="Cambria" w:hAnsi="Cambria" w:cstheme="minorHAnsi"/>
          <w:b/>
          <w:bCs/>
          <w:sz w:val="20"/>
          <w:szCs w:val="20"/>
        </w:rPr>
      </w:pPr>
      <w:r w:rsidRPr="00B92A00">
        <w:rPr>
          <w:rFonts w:ascii="Cambria" w:hAnsi="Cambria" w:cs="Arial"/>
          <w:b/>
          <w:bCs/>
          <w:sz w:val="20"/>
          <w:szCs w:val="20"/>
        </w:rPr>
        <w:t>Dostawa specjalistycznych skanerów książkowych dla Biblioteki Głównej Uniwersytetu Gdańskiego</w:t>
      </w:r>
    </w:p>
    <w:p w14:paraId="72A3D3EC" w14:textId="77777777" w:rsidR="00650BA6" w:rsidRPr="00FB1312" w:rsidRDefault="00650BA6" w:rsidP="006A38FA">
      <w:pPr>
        <w:spacing w:line="276" w:lineRule="auto"/>
        <w:ind w:left="284" w:right="280"/>
        <w:jc w:val="center"/>
        <w:rPr>
          <w:rFonts w:ascii="Cambria" w:hAnsi="Cambria" w:cstheme="minorHAnsi"/>
          <w:b/>
          <w:bCs/>
          <w:sz w:val="20"/>
          <w:szCs w:val="20"/>
        </w:rPr>
      </w:pPr>
    </w:p>
    <w:p w14:paraId="0D0B940D" w14:textId="77777777" w:rsidR="00C92A0A" w:rsidRPr="00FB1312" w:rsidRDefault="00C92A0A" w:rsidP="006A38FA">
      <w:pPr>
        <w:spacing w:line="276" w:lineRule="auto"/>
        <w:ind w:left="284" w:right="280"/>
        <w:rPr>
          <w:rFonts w:ascii="Cambria" w:hAnsi="Cambria" w:cstheme="minorHAnsi"/>
          <w:sz w:val="20"/>
          <w:szCs w:val="20"/>
        </w:rPr>
      </w:pPr>
    </w:p>
    <w:p w14:paraId="0E27B00A" w14:textId="77777777" w:rsidR="003A5F10" w:rsidRPr="00FB1312" w:rsidRDefault="003A5F10" w:rsidP="006A38FA">
      <w:pPr>
        <w:spacing w:line="276" w:lineRule="auto"/>
        <w:ind w:left="284" w:right="280"/>
        <w:rPr>
          <w:rFonts w:ascii="Cambria" w:hAnsi="Cambria" w:cstheme="minorHAnsi"/>
          <w:sz w:val="20"/>
          <w:szCs w:val="20"/>
        </w:rPr>
      </w:pPr>
    </w:p>
    <w:p w14:paraId="6B43C675" w14:textId="0B862E4C" w:rsidR="00BC1A59"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 xml:space="preserve">Data </w:t>
      </w:r>
      <w:r w:rsidR="00296FEB" w:rsidRPr="00FB1312">
        <w:rPr>
          <w:rFonts w:ascii="Cambria" w:hAnsi="Cambria" w:cstheme="minorHAnsi"/>
          <w:sz w:val="20"/>
          <w:szCs w:val="20"/>
        </w:rPr>
        <w:t>przekazania</w:t>
      </w:r>
      <w:r w:rsidRPr="00FB1312">
        <w:rPr>
          <w:rFonts w:ascii="Cambria" w:hAnsi="Cambria" w:cstheme="minorHAnsi"/>
          <w:sz w:val="20"/>
          <w:szCs w:val="20"/>
        </w:rPr>
        <w:t xml:space="preserve"> ogłoszenia Urzędow</w:t>
      </w:r>
      <w:r w:rsidR="002D12DA" w:rsidRPr="00FB1312">
        <w:rPr>
          <w:rFonts w:ascii="Cambria" w:hAnsi="Cambria" w:cstheme="minorHAnsi"/>
          <w:sz w:val="20"/>
          <w:szCs w:val="20"/>
        </w:rPr>
        <w:t xml:space="preserve">i Publikacji </w:t>
      </w:r>
      <w:r w:rsidRPr="00FB1312">
        <w:rPr>
          <w:rFonts w:ascii="Cambria" w:hAnsi="Cambria" w:cstheme="minorHAnsi"/>
          <w:sz w:val="20"/>
          <w:szCs w:val="20"/>
        </w:rPr>
        <w:t>Unii Europejskiej</w:t>
      </w:r>
      <w:r w:rsidR="00932C36" w:rsidRPr="00FB1312">
        <w:rPr>
          <w:rFonts w:ascii="Cambria" w:hAnsi="Cambria" w:cstheme="minorHAnsi"/>
          <w:sz w:val="20"/>
          <w:szCs w:val="20"/>
        </w:rPr>
        <w:t>:</w:t>
      </w:r>
      <w:r w:rsidRPr="00FB1312">
        <w:rPr>
          <w:rFonts w:ascii="Cambria" w:hAnsi="Cambria" w:cstheme="minorHAnsi"/>
          <w:sz w:val="20"/>
          <w:szCs w:val="20"/>
        </w:rPr>
        <w:t xml:space="preserve"> </w:t>
      </w:r>
      <w:bookmarkStart w:id="0" w:name="_Hlk64549496"/>
      <w:bookmarkStart w:id="1" w:name="_Hlk64549796"/>
      <w:r w:rsidR="00C5233A">
        <w:rPr>
          <w:rFonts w:ascii="Cambria" w:hAnsi="Cambria" w:cstheme="minorHAnsi"/>
          <w:sz w:val="20"/>
          <w:szCs w:val="20"/>
        </w:rPr>
        <w:t>12.07.2021</w:t>
      </w:r>
      <w:r w:rsidR="00E40348">
        <w:rPr>
          <w:rFonts w:ascii="Cambria" w:hAnsi="Cambria" w:cstheme="minorHAnsi"/>
          <w:sz w:val="20"/>
          <w:szCs w:val="20"/>
        </w:rPr>
        <w:t xml:space="preserve"> </w:t>
      </w:r>
      <w:r w:rsidR="0040557D" w:rsidRPr="00FB1312">
        <w:rPr>
          <w:rFonts w:ascii="Cambria" w:hAnsi="Cambria" w:cstheme="minorHAnsi"/>
          <w:sz w:val="20"/>
          <w:szCs w:val="20"/>
        </w:rPr>
        <w:t>roku</w:t>
      </w:r>
    </w:p>
    <w:p w14:paraId="33CE0A46" w14:textId="1E1089E8" w:rsidR="005F4E0D" w:rsidRPr="00FB1312" w:rsidRDefault="00EA3890"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Opublikowan</w:t>
      </w:r>
      <w:bookmarkEnd w:id="0"/>
      <w:r w:rsidR="00D64C66" w:rsidRPr="00FB1312">
        <w:rPr>
          <w:rFonts w:ascii="Cambria" w:hAnsi="Cambria" w:cstheme="minorHAnsi"/>
          <w:sz w:val="20"/>
          <w:szCs w:val="20"/>
        </w:rPr>
        <w:t>o</w:t>
      </w:r>
      <w:r w:rsidR="005F4E0D" w:rsidRPr="00FB1312">
        <w:rPr>
          <w:rFonts w:ascii="Cambria" w:hAnsi="Cambria" w:cstheme="minorHAnsi"/>
          <w:sz w:val="20"/>
          <w:szCs w:val="20"/>
        </w:rPr>
        <w:t xml:space="preserve"> w Dzienniku Urzędowym Unii Europejskiej dnia</w:t>
      </w:r>
      <w:r w:rsidR="00932C36" w:rsidRPr="00FB1312">
        <w:rPr>
          <w:rFonts w:ascii="Cambria" w:hAnsi="Cambria" w:cstheme="minorHAnsi"/>
          <w:sz w:val="20"/>
          <w:szCs w:val="20"/>
        </w:rPr>
        <w:t>:</w:t>
      </w:r>
      <w:r w:rsidR="00B85CB9">
        <w:rPr>
          <w:rFonts w:ascii="Cambria" w:hAnsi="Cambria" w:cstheme="minorHAnsi"/>
          <w:sz w:val="20"/>
          <w:szCs w:val="20"/>
        </w:rPr>
        <w:t xml:space="preserve"> </w:t>
      </w:r>
      <w:r w:rsidR="00D90F64">
        <w:rPr>
          <w:rFonts w:ascii="Cambria" w:hAnsi="Cambria" w:cstheme="minorHAnsi"/>
          <w:sz w:val="20"/>
          <w:szCs w:val="20"/>
        </w:rPr>
        <w:t xml:space="preserve"> 16.07.2021</w:t>
      </w:r>
      <w:r w:rsidR="00B85CB9">
        <w:rPr>
          <w:rFonts w:ascii="Cambria" w:hAnsi="Cambria" w:cstheme="minorHAnsi"/>
          <w:sz w:val="20"/>
          <w:szCs w:val="20"/>
        </w:rPr>
        <w:t xml:space="preserve"> </w:t>
      </w:r>
      <w:r w:rsidR="005F4E0D" w:rsidRPr="00FB1312">
        <w:rPr>
          <w:rFonts w:ascii="Cambria" w:hAnsi="Cambria" w:cstheme="minorHAnsi"/>
          <w:sz w:val="20"/>
          <w:szCs w:val="20"/>
        </w:rPr>
        <w:t>roku</w:t>
      </w:r>
    </w:p>
    <w:p w14:paraId="0F4D3C72" w14:textId="7F883AE9" w:rsidR="005F4E0D" w:rsidRPr="00FB1312" w:rsidRDefault="005F4E0D"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Nr ogłoszenia</w:t>
      </w:r>
      <w:r w:rsidR="00932C36" w:rsidRPr="00FB1312">
        <w:rPr>
          <w:rFonts w:ascii="Cambria" w:hAnsi="Cambria" w:cstheme="minorHAnsi"/>
          <w:sz w:val="20"/>
          <w:szCs w:val="20"/>
        </w:rPr>
        <w:t>:</w:t>
      </w:r>
      <w:r w:rsidRPr="00FB1312">
        <w:rPr>
          <w:rFonts w:ascii="Cambria" w:hAnsi="Cambria" w:cstheme="minorHAnsi"/>
          <w:sz w:val="20"/>
          <w:szCs w:val="20"/>
        </w:rPr>
        <w:t xml:space="preserve"> </w:t>
      </w:r>
      <w:r w:rsidR="00D90F64">
        <w:rPr>
          <w:rFonts w:ascii="Cambria" w:hAnsi="Cambria" w:cstheme="minorHAnsi"/>
          <w:sz w:val="20"/>
          <w:szCs w:val="20"/>
        </w:rPr>
        <w:t>2021/S 136-359224</w:t>
      </w:r>
    </w:p>
    <w:p w14:paraId="75E07D47" w14:textId="73AFFF2C" w:rsidR="005F4E0D" w:rsidRPr="00FB1312" w:rsidRDefault="002D12DA" w:rsidP="00D75BB2">
      <w:pPr>
        <w:spacing w:line="480" w:lineRule="auto"/>
        <w:ind w:left="284" w:right="280"/>
        <w:rPr>
          <w:rFonts w:ascii="Cambria" w:hAnsi="Cambria" w:cstheme="minorHAnsi"/>
          <w:sz w:val="20"/>
          <w:szCs w:val="20"/>
        </w:rPr>
      </w:pPr>
      <w:r w:rsidRPr="00FB1312">
        <w:rPr>
          <w:rFonts w:ascii="Cambria" w:hAnsi="Cambria" w:cstheme="minorHAnsi"/>
          <w:sz w:val="20"/>
          <w:szCs w:val="20"/>
        </w:rPr>
        <w:t>Za</w:t>
      </w:r>
      <w:r w:rsidR="00D64C66" w:rsidRPr="00FB1312">
        <w:rPr>
          <w:rFonts w:ascii="Cambria" w:hAnsi="Cambria" w:cstheme="minorHAnsi"/>
          <w:sz w:val="20"/>
          <w:szCs w:val="20"/>
        </w:rPr>
        <w:t xml:space="preserve">mieszczono </w:t>
      </w:r>
      <w:r w:rsidR="005F4E0D" w:rsidRPr="00FB1312">
        <w:rPr>
          <w:rFonts w:ascii="Cambria" w:hAnsi="Cambria" w:cstheme="minorHAnsi"/>
          <w:sz w:val="20"/>
          <w:szCs w:val="20"/>
        </w:rPr>
        <w:t>na stronie internetowej Uniwersytetu Gdańskiego dnia</w:t>
      </w:r>
      <w:r w:rsidR="00932C36" w:rsidRPr="00FB1312">
        <w:rPr>
          <w:rFonts w:ascii="Cambria" w:hAnsi="Cambria" w:cstheme="minorHAnsi"/>
          <w:sz w:val="20"/>
          <w:szCs w:val="20"/>
        </w:rPr>
        <w:t>:</w:t>
      </w:r>
      <w:r w:rsidR="005F4E0D" w:rsidRPr="00FB1312">
        <w:rPr>
          <w:rFonts w:ascii="Cambria" w:hAnsi="Cambria" w:cstheme="minorHAnsi"/>
          <w:sz w:val="20"/>
          <w:szCs w:val="20"/>
        </w:rPr>
        <w:t xml:space="preserve"> </w:t>
      </w:r>
      <w:r w:rsidR="00D90F64">
        <w:rPr>
          <w:rFonts w:ascii="Cambria" w:hAnsi="Cambria" w:cstheme="minorHAnsi"/>
          <w:sz w:val="20"/>
          <w:szCs w:val="20"/>
        </w:rPr>
        <w:t>16.07.2021</w:t>
      </w:r>
      <w:r w:rsidR="005F4E0D" w:rsidRPr="00FB1312">
        <w:rPr>
          <w:rFonts w:ascii="Cambria" w:hAnsi="Cambria" w:cstheme="minorHAnsi"/>
          <w:sz w:val="20"/>
          <w:szCs w:val="20"/>
        </w:rPr>
        <w:t xml:space="preserve"> roku</w:t>
      </w:r>
    </w:p>
    <w:p w14:paraId="6B03337A" w14:textId="126710BD" w:rsidR="00123FB6" w:rsidRPr="00FB1312" w:rsidRDefault="00123FB6" w:rsidP="00D75BB2">
      <w:pPr>
        <w:spacing w:line="480" w:lineRule="auto"/>
        <w:ind w:left="284" w:right="280"/>
        <w:rPr>
          <w:rFonts w:ascii="Cambria" w:hAnsi="Cambria" w:cstheme="minorHAnsi"/>
          <w:bCs/>
          <w:sz w:val="20"/>
          <w:szCs w:val="20"/>
        </w:rPr>
      </w:pPr>
      <w:r w:rsidRPr="00FB1312">
        <w:rPr>
          <w:rFonts w:ascii="Cambria" w:hAnsi="Cambria" w:cstheme="minorHAnsi"/>
          <w:bCs/>
          <w:sz w:val="20"/>
          <w:szCs w:val="20"/>
        </w:rPr>
        <w:t xml:space="preserve">Nr postępowania: </w:t>
      </w:r>
      <w:r w:rsidR="00CE7BAC" w:rsidRPr="00FB1312">
        <w:rPr>
          <w:rFonts w:ascii="Cambria" w:hAnsi="Cambria" w:cstheme="minorHAnsi"/>
          <w:bCs/>
          <w:sz w:val="20"/>
          <w:szCs w:val="20"/>
        </w:rPr>
        <w:t>5210</w:t>
      </w:r>
      <w:r w:rsidRPr="00FB1312">
        <w:rPr>
          <w:rFonts w:ascii="Cambria" w:hAnsi="Cambria" w:cstheme="minorHAnsi"/>
          <w:bCs/>
          <w:sz w:val="20"/>
          <w:szCs w:val="20"/>
        </w:rPr>
        <w:t>.291.1.</w:t>
      </w:r>
      <w:r w:rsidR="00B92A00">
        <w:rPr>
          <w:rFonts w:ascii="Cambria" w:hAnsi="Cambria" w:cstheme="minorHAnsi"/>
          <w:bCs/>
          <w:sz w:val="20"/>
          <w:szCs w:val="20"/>
        </w:rPr>
        <w:t>32</w:t>
      </w:r>
      <w:r w:rsidR="007575C2" w:rsidRPr="00FB1312">
        <w:rPr>
          <w:rFonts w:ascii="Cambria" w:hAnsi="Cambria" w:cstheme="minorHAnsi"/>
          <w:bCs/>
          <w:sz w:val="20"/>
          <w:szCs w:val="20"/>
        </w:rPr>
        <w:t>.2021.</w:t>
      </w:r>
      <w:r w:rsidR="00B92A00">
        <w:rPr>
          <w:rFonts w:ascii="Cambria" w:hAnsi="Cambria" w:cstheme="minorHAnsi"/>
          <w:bCs/>
          <w:sz w:val="20"/>
          <w:szCs w:val="20"/>
        </w:rPr>
        <w:t>MB</w:t>
      </w:r>
    </w:p>
    <w:bookmarkEnd w:id="1"/>
    <w:p w14:paraId="60061E4C" w14:textId="77777777" w:rsidR="00405030" w:rsidRPr="00FB1312" w:rsidRDefault="00405030" w:rsidP="00D75BB2">
      <w:pPr>
        <w:spacing w:line="480" w:lineRule="auto"/>
        <w:ind w:left="284" w:right="280"/>
        <w:rPr>
          <w:rFonts w:ascii="Cambria" w:hAnsi="Cambria" w:cstheme="minorHAnsi"/>
          <w:sz w:val="20"/>
          <w:szCs w:val="20"/>
        </w:rPr>
      </w:pPr>
    </w:p>
    <w:p w14:paraId="44EAFD9C" w14:textId="77777777" w:rsidR="00647337" w:rsidRPr="00FB1312" w:rsidRDefault="00647337" w:rsidP="006A38FA">
      <w:pPr>
        <w:spacing w:line="276" w:lineRule="auto"/>
        <w:ind w:left="284" w:right="280"/>
        <w:rPr>
          <w:rFonts w:ascii="Cambria" w:hAnsi="Cambria" w:cstheme="minorHAnsi"/>
          <w:sz w:val="20"/>
          <w:szCs w:val="20"/>
        </w:rPr>
      </w:pPr>
    </w:p>
    <w:p w14:paraId="4B94D5A5" w14:textId="77777777" w:rsidR="006D3CE9" w:rsidRPr="00FB1312" w:rsidRDefault="006D3CE9" w:rsidP="006A38FA">
      <w:pPr>
        <w:pStyle w:val="Tekstpodstawowy2"/>
        <w:spacing w:line="276" w:lineRule="auto"/>
        <w:ind w:left="284" w:right="280"/>
        <w:rPr>
          <w:rFonts w:ascii="Cambria" w:hAnsi="Cambria" w:cstheme="minorHAnsi"/>
          <w:sz w:val="20"/>
          <w:szCs w:val="20"/>
          <w:lang w:val="pl-PL"/>
        </w:rPr>
      </w:pPr>
    </w:p>
    <w:p w14:paraId="3DEEC669" w14:textId="77777777" w:rsidR="00B60DE5" w:rsidRPr="00FB1312" w:rsidRDefault="00B60DE5" w:rsidP="006A38FA">
      <w:pPr>
        <w:spacing w:line="276" w:lineRule="auto"/>
        <w:ind w:left="284" w:right="280"/>
        <w:rPr>
          <w:rFonts w:ascii="Cambria" w:hAnsi="Cambria" w:cstheme="minorHAnsi"/>
          <w:sz w:val="20"/>
          <w:szCs w:val="20"/>
        </w:rPr>
      </w:pPr>
    </w:p>
    <w:p w14:paraId="3656B9AB" w14:textId="77777777" w:rsidR="00845C81" w:rsidRPr="00FB1312" w:rsidRDefault="00845C81" w:rsidP="006A38FA">
      <w:pPr>
        <w:spacing w:line="276" w:lineRule="auto"/>
        <w:ind w:left="284" w:right="280"/>
        <w:rPr>
          <w:rFonts w:ascii="Cambria" w:hAnsi="Cambria" w:cstheme="minorHAnsi"/>
          <w:sz w:val="20"/>
          <w:szCs w:val="20"/>
        </w:rPr>
      </w:pPr>
    </w:p>
    <w:p w14:paraId="45FB0818" w14:textId="77777777" w:rsidR="00845C81" w:rsidRPr="00FB1312" w:rsidRDefault="00845C81" w:rsidP="006A38FA">
      <w:pPr>
        <w:spacing w:line="276" w:lineRule="auto"/>
        <w:ind w:left="284" w:right="280"/>
        <w:rPr>
          <w:rFonts w:ascii="Cambria" w:hAnsi="Cambria" w:cstheme="minorHAnsi"/>
          <w:sz w:val="20"/>
          <w:szCs w:val="20"/>
        </w:rPr>
      </w:pPr>
    </w:p>
    <w:p w14:paraId="049F31CB" w14:textId="77777777" w:rsidR="00845C81" w:rsidRPr="00FB1312" w:rsidRDefault="00845C81" w:rsidP="006A38FA">
      <w:pPr>
        <w:spacing w:line="276" w:lineRule="auto"/>
        <w:ind w:left="284" w:right="280"/>
        <w:rPr>
          <w:rFonts w:ascii="Cambria" w:hAnsi="Cambria" w:cstheme="minorHAnsi"/>
          <w:sz w:val="20"/>
          <w:szCs w:val="20"/>
        </w:rPr>
      </w:pPr>
    </w:p>
    <w:p w14:paraId="53128261" w14:textId="77777777" w:rsidR="00845C81" w:rsidRPr="00FB1312" w:rsidRDefault="00845C81" w:rsidP="006A38FA">
      <w:pPr>
        <w:spacing w:line="276" w:lineRule="auto"/>
        <w:ind w:left="284" w:right="280"/>
        <w:rPr>
          <w:rFonts w:ascii="Cambria" w:hAnsi="Cambria" w:cstheme="minorHAnsi"/>
          <w:sz w:val="20"/>
          <w:szCs w:val="20"/>
        </w:rPr>
      </w:pPr>
    </w:p>
    <w:p w14:paraId="62486C05" w14:textId="77777777" w:rsidR="00B60DE5" w:rsidRPr="00FB1312" w:rsidRDefault="00B60DE5" w:rsidP="006A38FA">
      <w:pPr>
        <w:spacing w:line="276" w:lineRule="auto"/>
        <w:ind w:left="284" w:right="280"/>
        <w:rPr>
          <w:rFonts w:ascii="Cambria" w:hAnsi="Cambria" w:cstheme="minorHAnsi"/>
          <w:sz w:val="20"/>
          <w:szCs w:val="20"/>
        </w:rPr>
      </w:pPr>
    </w:p>
    <w:p w14:paraId="4101652C" w14:textId="77777777" w:rsidR="005173D7" w:rsidRDefault="005173D7" w:rsidP="006A38FA">
      <w:pPr>
        <w:spacing w:line="276" w:lineRule="auto"/>
        <w:ind w:left="284" w:right="280"/>
        <w:rPr>
          <w:rFonts w:ascii="Cambria" w:hAnsi="Cambria" w:cstheme="minorHAnsi"/>
          <w:sz w:val="20"/>
          <w:szCs w:val="20"/>
        </w:rPr>
      </w:pPr>
    </w:p>
    <w:p w14:paraId="7ED136E1" w14:textId="77777777" w:rsidR="006A38FA" w:rsidRDefault="006A38FA" w:rsidP="006A38FA">
      <w:pPr>
        <w:spacing w:line="276" w:lineRule="auto"/>
        <w:ind w:left="284" w:right="280"/>
        <w:rPr>
          <w:rFonts w:ascii="Cambria" w:hAnsi="Cambria" w:cstheme="minorHAnsi"/>
          <w:sz w:val="20"/>
          <w:szCs w:val="20"/>
        </w:rPr>
      </w:pPr>
    </w:p>
    <w:p w14:paraId="3B3354F8" w14:textId="77777777" w:rsidR="006A38FA" w:rsidRDefault="006A38FA" w:rsidP="006A38FA">
      <w:pPr>
        <w:spacing w:line="276" w:lineRule="auto"/>
        <w:ind w:left="284" w:right="280"/>
        <w:rPr>
          <w:rFonts w:ascii="Cambria" w:hAnsi="Cambria" w:cstheme="minorHAnsi"/>
          <w:sz w:val="20"/>
          <w:szCs w:val="20"/>
        </w:rPr>
      </w:pPr>
    </w:p>
    <w:p w14:paraId="3B4F720E" w14:textId="77777777" w:rsidR="006A38FA" w:rsidRDefault="006A38FA" w:rsidP="006A38FA">
      <w:pPr>
        <w:spacing w:line="276" w:lineRule="auto"/>
        <w:ind w:left="284" w:right="280"/>
        <w:rPr>
          <w:rFonts w:ascii="Cambria" w:hAnsi="Cambria" w:cstheme="minorHAnsi"/>
          <w:sz w:val="20"/>
          <w:szCs w:val="20"/>
        </w:rPr>
      </w:pPr>
    </w:p>
    <w:p w14:paraId="71D75342" w14:textId="77777777" w:rsidR="006A38FA" w:rsidRDefault="006A38FA" w:rsidP="006A38FA">
      <w:pPr>
        <w:spacing w:line="276" w:lineRule="auto"/>
        <w:ind w:left="284" w:right="280"/>
        <w:rPr>
          <w:rFonts w:ascii="Cambria" w:hAnsi="Cambria" w:cstheme="minorHAnsi"/>
          <w:sz w:val="20"/>
          <w:szCs w:val="20"/>
        </w:rPr>
      </w:pPr>
    </w:p>
    <w:p w14:paraId="6CA1F273" w14:textId="77777777" w:rsidR="006A38FA" w:rsidRPr="00FB1312" w:rsidRDefault="006A38FA" w:rsidP="006A38FA">
      <w:pPr>
        <w:spacing w:line="276" w:lineRule="auto"/>
        <w:ind w:left="284" w:right="280"/>
        <w:rPr>
          <w:rFonts w:ascii="Cambria" w:hAnsi="Cambria" w:cstheme="minorHAnsi"/>
          <w:sz w:val="20"/>
          <w:szCs w:val="20"/>
        </w:rPr>
      </w:pPr>
    </w:p>
    <w:p w14:paraId="0FB78278" w14:textId="7D7CDA85" w:rsidR="00405DBB" w:rsidRPr="00FB1312" w:rsidRDefault="00405DBB" w:rsidP="006A38FA">
      <w:pPr>
        <w:spacing w:line="276" w:lineRule="auto"/>
        <w:ind w:left="284" w:right="280"/>
        <w:rPr>
          <w:rFonts w:ascii="Cambria" w:hAnsi="Cambria" w:cstheme="minorHAnsi"/>
          <w:iCs/>
          <w:sz w:val="20"/>
          <w:szCs w:val="20"/>
        </w:rPr>
      </w:pPr>
    </w:p>
    <w:p w14:paraId="39D8204B" w14:textId="335BC061" w:rsidR="00792034" w:rsidRPr="00FB1312" w:rsidRDefault="00792034" w:rsidP="006A38FA">
      <w:pPr>
        <w:spacing w:line="276" w:lineRule="auto"/>
        <w:ind w:left="284" w:right="280"/>
        <w:rPr>
          <w:rFonts w:ascii="Cambria" w:hAnsi="Cambria" w:cstheme="minorHAnsi"/>
          <w:iCs/>
          <w:sz w:val="20"/>
          <w:szCs w:val="20"/>
        </w:rPr>
      </w:pPr>
    </w:p>
    <w:p w14:paraId="61F008A0" w14:textId="5087D597" w:rsidR="00792034" w:rsidRPr="00FB1312" w:rsidRDefault="00792034" w:rsidP="006A38FA">
      <w:pPr>
        <w:spacing w:line="276" w:lineRule="auto"/>
        <w:ind w:left="284" w:right="280"/>
        <w:rPr>
          <w:rFonts w:ascii="Cambria" w:hAnsi="Cambria" w:cstheme="minorHAnsi"/>
          <w:iCs/>
          <w:sz w:val="20"/>
          <w:szCs w:val="20"/>
        </w:rPr>
      </w:pPr>
    </w:p>
    <w:p w14:paraId="0619D82D" w14:textId="2886F36A" w:rsidR="00792034" w:rsidRPr="00FB1312" w:rsidRDefault="00792034" w:rsidP="006A38FA">
      <w:pPr>
        <w:spacing w:line="276" w:lineRule="auto"/>
        <w:ind w:left="284" w:right="280"/>
        <w:rPr>
          <w:rFonts w:ascii="Cambria" w:hAnsi="Cambria" w:cstheme="minorHAnsi"/>
          <w:iCs/>
          <w:sz w:val="20"/>
          <w:szCs w:val="20"/>
        </w:rPr>
      </w:pPr>
    </w:p>
    <w:p w14:paraId="5C3504C5" w14:textId="7904DC8B" w:rsidR="00792034" w:rsidRPr="00FB1312" w:rsidRDefault="00792034" w:rsidP="006A38FA">
      <w:pPr>
        <w:spacing w:line="276" w:lineRule="auto"/>
        <w:ind w:left="284" w:right="280"/>
        <w:rPr>
          <w:rFonts w:ascii="Cambria" w:hAnsi="Cambria" w:cstheme="minorHAnsi"/>
          <w:iCs/>
          <w:sz w:val="20"/>
          <w:szCs w:val="20"/>
        </w:rPr>
      </w:pPr>
    </w:p>
    <w:p w14:paraId="4A8DBEAD" w14:textId="3AD8C831" w:rsidR="00792034" w:rsidRPr="00FB1312" w:rsidRDefault="00792034" w:rsidP="006A38FA">
      <w:pPr>
        <w:spacing w:line="276" w:lineRule="auto"/>
        <w:ind w:left="284" w:right="280"/>
        <w:rPr>
          <w:rFonts w:ascii="Cambria" w:hAnsi="Cambria" w:cstheme="minorHAnsi"/>
          <w:iCs/>
          <w:sz w:val="20"/>
          <w:szCs w:val="20"/>
        </w:rPr>
      </w:pPr>
    </w:p>
    <w:p w14:paraId="2984D55F" w14:textId="77777777" w:rsidR="00792034" w:rsidRPr="00FB1312" w:rsidRDefault="00792034" w:rsidP="006A38FA">
      <w:pPr>
        <w:spacing w:line="276" w:lineRule="auto"/>
        <w:ind w:left="284" w:right="280"/>
        <w:rPr>
          <w:rFonts w:ascii="Cambria" w:hAnsi="Cambria" w:cstheme="minorHAnsi"/>
          <w:iCs/>
          <w:sz w:val="20"/>
          <w:szCs w:val="20"/>
        </w:rPr>
      </w:pPr>
    </w:p>
    <w:p w14:paraId="1FC39945" w14:textId="77777777" w:rsidR="00405DBB" w:rsidRPr="00FB1312" w:rsidRDefault="00405DBB" w:rsidP="006A38FA">
      <w:pPr>
        <w:spacing w:line="276" w:lineRule="auto"/>
        <w:ind w:left="284" w:right="280"/>
        <w:rPr>
          <w:rFonts w:ascii="Cambria" w:hAnsi="Cambria" w:cstheme="minorHAnsi"/>
          <w:iCs/>
          <w:sz w:val="20"/>
          <w:szCs w:val="20"/>
        </w:rPr>
      </w:pPr>
    </w:p>
    <w:p w14:paraId="0562CB0E" w14:textId="77777777" w:rsidR="00405DBB" w:rsidRPr="00FB1312" w:rsidRDefault="00405DBB" w:rsidP="006A38FA">
      <w:pPr>
        <w:spacing w:line="276" w:lineRule="auto"/>
        <w:ind w:left="284" w:right="280"/>
        <w:rPr>
          <w:rFonts w:ascii="Cambria" w:hAnsi="Cambria" w:cstheme="minorHAnsi"/>
          <w:iCs/>
          <w:sz w:val="20"/>
          <w:szCs w:val="20"/>
        </w:rPr>
      </w:pPr>
    </w:p>
    <w:p w14:paraId="34CE0A41" w14:textId="77777777" w:rsidR="00405DBB" w:rsidRPr="00FB1312" w:rsidRDefault="00405DBB" w:rsidP="006A38FA">
      <w:pPr>
        <w:spacing w:line="276" w:lineRule="auto"/>
        <w:ind w:left="284" w:right="280"/>
        <w:rPr>
          <w:rFonts w:ascii="Cambria" w:hAnsi="Cambria" w:cstheme="minorHAnsi"/>
          <w:iCs/>
          <w:sz w:val="20"/>
          <w:szCs w:val="20"/>
        </w:rPr>
      </w:pPr>
    </w:p>
    <w:p w14:paraId="62EBF3C5" w14:textId="3964A94C" w:rsidR="00405DBB" w:rsidRDefault="00405DBB" w:rsidP="006A38FA">
      <w:pPr>
        <w:spacing w:line="276" w:lineRule="auto"/>
        <w:ind w:left="284" w:right="280"/>
        <w:rPr>
          <w:rFonts w:ascii="Cambria" w:hAnsi="Cambria" w:cstheme="minorHAnsi"/>
          <w:iCs/>
          <w:sz w:val="20"/>
          <w:szCs w:val="20"/>
        </w:rPr>
      </w:pPr>
    </w:p>
    <w:p w14:paraId="65BFAB37" w14:textId="05183852" w:rsidR="00BA53C8" w:rsidRDefault="00BA53C8" w:rsidP="006A38FA">
      <w:pPr>
        <w:spacing w:line="276" w:lineRule="auto"/>
        <w:ind w:left="284" w:right="280"/>
        <w:rPr>
          <w:rFonts w:ascii="Cambria" w:hAnsi="Cambria" w:cstheme="minorHAnsi"/>
          <w:iCs/>
          <w:sz w:val="20"/>
          <w:szCs w:val="20"/>
        </w:rPr>
      </w:pPr>
    </w:p>
    <w:p w14:paraId="0D356561" w14:textId="77777777" w:rsidR="00BA53C8" w:rsidRPr="00FB1312" w:rsidRDefault="00BA53C8" w:rsidP="006A38FA">
      <w:pPr>
        <w:spacing w:line="276" w:lineRule="auto"/>
        <w:ind w:left="284" w:right="280"/>
        <w:rPr>
          <w:rFonts w:ascii="Cambria" w:hAnsi="Cambria" w:cstheme="minorHAnsi"/>
          <w:iCs/>
          <w:sz w:val="20"/>
          <w:szCs w:val="20"/>
        </w:rPr>
      </w:pPr>
    </w:p>
    <w:p w14:paraId="6D98A12B" w14:textId="77777777" w:rsidR="00405DBB" w:rsidRPr="00FB1312" w:rsidRDefault="00405DBB" w:rsidP="006A38FA">
      <w:pPr>
        <w:spacing w:line="276" w:lineRule="auto"/>
        <w:ind w:left="284" w:right="280"/>
        <w:rPr>
          <w:rFonts w:ascii="Cambria" w:hAnsi="Cambria" w:cstheme="minorHAnsi"/>
          <w:iCs/>
          <w:sz w:val="20"/>
          <w:szCs w:val="20"/>
        </w:rPr>
      </w:pPr>
    </w:p>
    <w:p w14:paraId="3C392EB7" w14:textId="0E1EA895" w:rsidR="00F46A94" w:rsidRDefault="00F46A94" w:rsidP="006A38FA">
      <w:pPr>
        <w:spacing w:line="276" w:lineRule="auto"/>
        <w:ind w:left="284" w:right="280"/>
        <w:rPr>
          <w:rFonts w:ascii="Cambria" w:hAnsi="Cambria" w:cstheme="minorHAnsi"/>
          <w:iCs/>
          <w:sz w:val="20"/>
          <w:szCs w:val="20"/>
        </w:rPr>
      </w:pPr>
    </w:p>
    <w:p w14:paraId="4936258F" w14:textId="3D4BB917" w:rsidR="000F327C" w:rsidRDefault="000F327C" w:rsidP="006A38FA">
      <w:pPr>
        <w:spacing w:line="276" w:lineRule="auto"/>
        <w:ind w:left="284" w:right="280"/>
        <w:rPr>
          <w:rFonts w:ascii="Cambria" w:hAnsi="Cambria" w:cstheme="minorHAnsi"/>
          <w:iCs/>
          <w:sz w:val="20"/>
          <w:szCs w:val="20"/>
        </w:rPr>
      </w:pPr>
    </w:p>
    <w:p w14:paraId="1D086E8A" w14:textId="67856D09" w:rsidR="000F327C" w:rsidRDefault="000F327C" w:rsidP="006A38FA">
      <w:pPr>
        <w:spacing w:line="276" w:lineRule="auto"/>
        <w:ind w:left="284" w:right="280"/>
        <w:rPr>
          <w:rFonts w:ascii="Cambria" w:hAnsi="Cambria" w:cstheme="minorHAnsi"/>
          <w:iCs/>
          <w:sz w:val="20"/>
          <w:szCs w:val="20"/>
        </w:rPr>
      </w:pPr>
    </w:p>
    <w:p w14:paraId="04B4E85C" w14:textId="2B42CF17" w:rsidR="000F327C" w:rsidRDefault="000F327C" w:rsidP="006A38FA">
      <w:pPr>
        <w:spacing w:line="276" w:lineRule="auto"/>
        <w:ind w:left="284" w:right="280"/>
        <w:rPr>
          <w:rFonts w:ascii="Cambria" w:hAnsi="Cambria" w:cstheme="minorHAnsi"/>
          <w:iCs/>
          <w:sz w:val="20"/>
          <w:szCs w:val="20"/>
        </w:rPr>
      </w:pPr>
    </w:p>
    <w:p w14:paraId="3D0F6BA4" w14:textId="77777777" w:rsidR="000F327C" w:rsidRPr="00FB1312" w:rsidRDefault="000F327C" w:rsidP="006A38FA">
      <w:pPr>
        <w:spacing w:line="276" w:lineRule="auto"/>
        <w:ind w:left="284" w:right="280"/>
        <w:rPr>
          <w:rFonts w:ascii="Cambria" w:hAnsi="Cambria" w:cstheme="minorHAnsi"/>
          <w:iCs/>
          <w:sz w:val="20"/>
          <w:szCs w:val="20"/>
        </w:rPr>
      </w:pPr>
    </w:p>
    <w:p w14:paraId="441F314A" w14:textId="77777777" w:rsidR="00F46A94" w:rsidRPr="00FB1312" w:rsidRDefault="00F46A94" w:rsidP="006A38FA">
      <w:pPr>
        <w:spacing w:line="276" w:lineRule="auto"/>
        <w:ind w:left="284" w:right="280"/>
        <w:rPr>
          <w:rFonts w:ascii="Cambria" w:hAnsi="Cambria" w:cstheme="minorHAnsi"/>
          <w:iCs/>
          <w:sz w:val="20"/>
          <w:szCs w:val="20"/>
        </w:rPr>
      </w:pPr>
    </w:p>
    <w:p w14:paraId="3EEC72CF" w14:textId="03450DF4" w:rsidR="00B60DE5" w:rsidRPr="00FB1312" w:rsidRDefault="00CE7BAC" w:rsidP="00124557">
      <w:pPr>
        <w:pStyle w:val="Nagwekspisutreci"/>
        <w:shd w:val="clear" w:color="auto" w:fill="D9E2F3" w:themeFill="accent1" w:themeFillTint="33"/>
        <w:tabs>
          <w:tab w:val="left" w:pos="1830"/>
          <w:tab w:val="center" w:pos="4961"/>
          <w:tab w:val="left" w:pos="6591"/>
          <w:tab w:val="left" w:pos="9639"/>
        </w:tabs>
        <w:ind w:left="284" w:right="142"/>
        <w:rPr>
          <w:rFonts w:cstheme="minorHAnsi"/>
          <w:color w:val="auto"/>
          <w:sz w:val="20"/>
          <w:szCs w:val="20"/>
          <w:lang w:val="pl-PL"/>
        </w:rPr>
      </w:pPr>
      <w:r w:rsidRPr="00FB1312">
        <w:rPr>
          <w:rFonts w:cstheme="minorHAnsi"/>
          <w:color w:val="auto"/>
          <w:sz w:val="20"/>
          <w:szCs w:val="20"/>
        </w:rPr>
        <w:tab/>
      </w:r>
      <w:r w:rsidR="00124557">
        <w:rPr>
          <w:rFonts w:cstheme="minorHAnsi"/>
          <w:color w:val="auto"/>
          <w:sz w:val="20"/>
          <w:szCs w:val="20"/>
        </w:rPr>
        <w:tab/>
      </w:r>
      <w:r w:rsidR="00AB20A3" w:rsidRPr="00FB1312">
        <w:rPr>
          <w:rFonts w:cstheme="minorHAnsi"/>
          <w:color w:val="auto"/>
          <w:sz w:val="20"/>
          <w:szCs w:val="20"/>
        </w:rPr>
        <w:t>SPIS TREŚCI</w:t>
      </w:r>
      <w:r w:rsidRPr="00FB1312">
        <w:rPr>
          <w:rFonts w:cstheme="minorHAnsi"/>
          <w:color w:val="auto"/>
          <w:sz w:val="20"/>
          <w:szCs w:val="20"/>
        </w:rPr>
        <w:tab/>
      </w:r>
    </w:p>
    <w:p w14:paraId="61829076" w14:textId="77777777" w:rsidR="0055070C" w:rsidRPr="00FB1312" w:rsidRDefault="0055070C" w:rsidP="006A38FA">
      <w:pPr>
        <w:spacing w:line="276" w:lineRule="auto"/>
        <w:ind w:right="280"/>
        <w:rPr>
          <w:rFonts w:ascii="Cambria" w:hAnsi="Cambria" w:cstheme="minorHAnsi"/>
          <w:sz w:val="20"/>
          <w:szCs w:val="20"/>
          <w:lang w:eastAsia="pl-PL"/>
        </w:rPr>
      </w:pPr>
    </w:p>
    <w:p w14:paraId="2A48B895" w14:textId="29F40D7C" w:rsidR="00740036" w:rsidRPr="00740036" w:rsidRDefault="005454F5" w:rsidP="00740036">
      <w:pPr>
        <w:pStyle w:val="Spistreci1"/>
        <w:spacing w:line="276" w:lineRule="auto"/>
        <w:rPr>
          <w:rFonts w:ascii="Cambria" w:eastAsiaTheme="minorEastAsia" w:hAnsi="Cambria" w:cstheme="minorBidi"/>
          <w:b w:val="0"/>
          <w:bCs w:val="0"/>
          <w:i w:val="0"/>
          <w:iCs w:val="0"/>
          <w:noProof/>
          <w:sz w:val="20"/>
          <w:szCs w:val="20"/>
          <w:lang w:eastAsia="pl-PL"/>
        </w:rPr>
      </w:pPr>
      <w:r w:rsidRPr="00740036">
        <w:rPr>
          <w:rFonts w:ascii="Cambria" w:hAnsi="Cambria" w:cstheme="minorHAnsi"/>
          <w:sz w:val="20"/>
          <w:szCs w:val="20"/>
        </w:rPr>
        <w:fldChar w:fldCharType="begin"/>
      </w:r>
      <w:r w:rsidRPr="00740036">
        <w:rPr>
          <w:rFonts w:ascii="Cambria" w:hAnsi="Cambria" w:cstheme="minorHAnsi"/>
          <w:sz w:val="20"/>
          <w:szCs w:val="20"/>
        </w:rPr>
        <w:instrText xml:space="preserve"> TOC \o "1-3" \h \z \u </w:instrText>
      </w:r>
      <w:r w:rsidRPr="00740036">
        <w:rPr>
          <w:rFonts w:ascii="Cambria" w:hAnsi="Cambria" w:cstheme="minorHAnsi"/>
          <w:sz w:val="20"/>
          <w:szCs w:val="20"/>
        </w:rPr>
        <w:fldChar w:fldCharType="separate"/>
      </w:r>
      <w:hyperlink w:anchor="_Toc70579610" w:history="1">
        <w:r w:rsidR="00740036" w:rsidRPr="00740036">
          <w:rPr>
            <w:rStyle w:val="Hipercze"/>
            <w:rFonts w:ascii="Cambria" w:hAnsi="Cambria" w:cstheme="minorHAnsi"/>
            <w:noProof/>
            <w:sz w:val="20"/>
            <w:szCs w:val="20"/>
          </w:rPr>
          <w:t>I. NAZWA ORAZ ADRES ZAMAWIAJĄCEGO, NR TELEFONU, ADRES POCZTY ELEKTRONICZNEJ  ORAZ STRONY INTERNETOWEJ PROWADZONEGO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2DE06DE" w14:textId="02E60C71"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1" w:history="1">
        <w:r w:rsidR="00740036" w:rsidRPr="00740036">
          <w:rPr>
            <w:rStyle w:val="Hipercze"/>
            <w:rFonts w:ascii="Cambria" w:hAnsi="Cambria" w:cstheme="minorHAnsi"/>
            <w:noProof/>
            <w:sz w:val="20"/>
            <w:szCs w:val="20"/>
          </w:rPr>
          <w:t>II. TRYB UDZIELENIA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5ABA4B36" w14:textId="6EFCC070"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2" w:history="1">
        <w:r w:rsidR="00740036" w:rsidRPr="00740036">
          <w:rPr>
            <w:rStyle w:val="Hipercze"/>
            <w:rFonts w:ascii="Cambria" w:hAnsi="Cambria" w:cstheme="minorHAnsi"/>
            <w:noProof/>
            <w:sz w:val="20"/>
            <w:szCs w:val="20"/>
          </w:rPr>
          <w:t>III. OPIS PRZEDMIOTU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37E44B48" w14:textId="316149D5"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3" w:history="1">
        <w:r w:rsidR="00740036" w:rsidRPr="00740036">
          <w:rPr>
            <w:rStyle w:val="Hipercze"/>
            <w:rFonts w:ascii="Cambria" w:hAnsi="Cambria" w:cstheme="minorHAnsi"/>
            <w:noProof/>
            <w:sz w:val="20"/>
            <w:szCs w:val="20"/>
          </w:rPr>
          <w:t>IV. TERMIN WYKONANIA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4C28DBE0" w14:textId="0FE8D3B5"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4" w:history="1">
        <w:r w:rsidR="00740036" w:rsidRPr="00740036">
          <w:rPr>
            <w:rStyle w:val="Hipercze"/>
            <w:rFonts w:ascii="Cambria" w:hAnsi="Cambria" w:cstheme="minorHAnsi"/>
            <w:noProof/>
            <w:sz w:val="20"/>
            <w:szCs w:val="20"/>
          </w:rPr>
          <w:t>V. INFORMACJA O WARUNKACH UDZIAŁU W POSTĘPOWANIU</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56880E98" w14:textId="2EF2130D"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5" w:history="1">
        <w:r w:rsidR="00740036" w:rsidRPr="00740036">
          <w:rPr>
            <w:rStyle w:val="Hipercze"/>
            <w:rFonts w:ascii="Cambria" w:hAnsi="Cambria" w:cstheme="minorHAnsi"/>
            <w:noProof/>
            <w:sz w:val="20"/>
            <w:szCs w:val="20"/>
          </w:rPr>
          <w:t>VI. PODSTAWY WYKLUCZENIA Z POSTĘPOWANIA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3</w:t>
        </w:r>
        <w:r w:rsidR="00740036" w:rsidRPr="00740036">
          <w:rPr>
            <w:rFonts w:ascii="Cambria" w:hAnsi="Cambria"/>
            <w:noProof/>
            <w:webHidden/>
            <w:sz w:val="20"/>
            <w:szCs w:val="20"/>
          </w:rPr>
          <w:fldChar w:fldCharType="end"/>
        </w:r>
      </w:hyperlink>
    </w:p>
    <w:p w14:paraId="3CA4BE7A" w14:textId="1463D589"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6" w:history="1">
        <w:r w:rsidR="00740036" w:rsidRPr="00740036">
          <w:rPr>
            <w:rStyle w:val="Hipercze"/>
            <w:rFonts w:ascii="Cambria" w:hAnsi="Cambria" w:cstheme="minorHAnsi"/>
            <w:noProof/>
            <w:sz w:val="20"/>
            <w:szCs w:val="20"/>
          </w:rPr>
          <w:t>VII. INFORMACJA DOTYCZĄCA OŚWIADCZENIA Z ART. 125 UST. 1 PZP ORAZ WYKAZ PODMIOTOWYCH ŚRODKÓW DOWODOWYCH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4</w:t>
        </w:r>
        <w:r w:rsidR="00740036" w:rsidRPr="00740036">
          <w:rPr>
            <w:rFonts w:ascii="Cambria" w:hAnsi="Cambria"/>
            <w:noProof/>
            <w:webHidden/>
            <w:sz w:val="20"/>
            <w:szCs w:val="20"/>
          </w:rPr>
          <w:fldChar w:fldCharType="end"/>
        </w:r>
      </w:hyperlink>
    </w:p>
    <w:p w14:paraId="172C1F52" w14:textId="313AAF58"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7" w:history="1">
        <w:r w:rsidR="00740036" w:rsidRPr="00740036">
          <w:rPr>
            <w:rStyle w:val="Hipercze"/>
            <w:rFonts w:ascii="Cambria" w:hAnsi="Cambria" w:cstheme="minorHAnsi"/>
            <w:noProof/>
            <w:sz w:val="20"/>
            <w:szCs w:val="20"/>
          </w:rPr>
          <w:t>VIII. PRZEDMIOTOWE ŚRODKI DOWODOWE</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6</w:t>
        </w:r>
        <w:r w:rsidR="00740036" w:rsidRPr="00740036">
          <w:rPr>
            <w:rFonts w:ascii="Cambria" w:hAnsi="Cambria"/>
            <w:noProof/>
            <w:webHidden/>
            <w:sz w:val="20"/>
            <w:szCs w:val="20"/>
          </w:rPr>
          <w:fldChar w:fldCharType="end"/>
        </w:r>
      </w:hyperlink>
    </w:p>
    <w:p w14:paraId="12BA4DD4" w14:textId="1D65535B"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8" w:history="1">
        <w:r w:rsidR="00740036" w:rsidRPr="00740036">
          <w:rPr>
            <w:rStyle w:val="Hipercze"/>
            <w:rFonts w:ascii="Cambria" w:hAnsi="Cambria" w:cstheme="minorHAnsi"/>
            <w:noProof/>
            <w:sz w:val="20"/>
            <w:szCs w:val="20"/>
          </w:rPr>
          <w:t>IX. WYKONAWCY WSPÓLNIE UBIEGAJĄCY SIĘ  O UDZIELENIE ZAMÓWIENIA</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6</w:t>
        </w:r>
        <w:r w:rsidR="00740036" w:rsidRPr="00740036">
          <w:rPr>
            <w:rFonts w:ascii="Cambria" w:hAnsi="Cambria"/>
            <w:noProof/>
            <w:webHidden/>
            <w:sz w:val="20"/>
            <w:szCs w:val="20"/>
          </w:rPr>
          <w:fldChar w:fldCharType="end"/>
        </w:r>
      </w:hyperlink>
    </w:p>
    <w:p w14:paraId="10488AF8" w14:textId="127F162C"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19" w:history="1">
        <w:r w:rsidR="00740036" w:rsidRPr="00740036">
          <w:rPr>
            <w:rStyle w:val="Hipercze"/>
            <w:rFonts w:ascii="Cambria" w:eastAsia="Arial" w:hAnsi="Cambria" w:cstheme="minorHAnsi"/>
            <w:noProof/>
            <w:sz w:val="20"/>
            <w:szCs w:val="20"/>
          </w:rPr>
          <w:t>X. INFORMACJE O ŚRODKACH KOMUNIKACJI ELEKTRONICZNEJ, PRZY UŻYCIU KTÓRYCH ZAMAWIAJĄCY BĘDZIE SIĘ KOMUNIKOWAŁ Z WYKONAWCAMI, ORAZ INFORMACJE  O WYMAGANIACH TECHNICZNYCH I ORGANIZACYJNYCH SPORZĄDZANIA, WYSYŁANIA  I ODBIERANIA KORESPONDENCJI ELEKTRONICZNEJ</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_Toc70579619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7</w:t>
        </w:r>
        <w:r w:rsidR="00740036" w:rsidRPr="00740036">
          <w:rPr>
            <w:rFonts w:ascii="Cambria" w:hAnsi="Cambria"/>
            <w:noProof/>
            <w:webHidden/>
            <w:sz w:val="20"/>
            <w:szCs w:val="20"/>
          </w:rPr>
          <w:fldChar w:fldCharType="end"/>
        </w:r>
      </w:hyperlink>
    </w:p>
    <w:p w14:paraId="4A081479" w14:textId="006BCE12"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0" w:history="1">
        <w:r w:rsidR="00740036" w:rsidRPr="00740036">
          <w:rPr>
            <w:rStyle w:val="Hipercze"/>
            <w:rFonts w:ascii="Cambria" w:hAnsi="Cambria" w:cstheme="minorHAnsi"/>
            <w:noProof/>
            <w:sz w:val="20"/>
            <w:szCs w:val="20"/>
          </w:rPr>
          <w:t>XI. OPIS SPOSOBU PRZYGOTOWANIA OFERTY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8</w:t>
        </w:r>
        <w:r w:rsidR="00740036" w:rsidRPr="00740036">
          <w:rPr>
            <w:rFonts w:ascii="Cambria" w:hAnsi="Cambria"/>
            <w:noProof/>
            <w:webHidden/>
            <w:sz w:val="20"/>
            <w:szCs w:val="20"/>
          </w:rPr>
          <w:fldChar w:fldCharType="end"/>
        </w:r>
      </w:hyperlink>
    </w:p>
    <w:p w14:paraId="330651A1" w14:textId="5490A22A"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1" w:history="1">
        <w:r w:rsidR="00740036" w:rsidRPr="00740036">
          <w:rPr>
            <w:rStyle w:val="Hipercze"/>
            <w:rFonts w:ascii="Cambria" w:eastAsia="Arial" w:hAnsi="Cambria" w:cstheme="minorHAnsi"/>
            <w:noProof/>
            <w:sz w:val="20"/>
            <w:szCs w:val="20"/>
          </w:rPr>
          <w:t>XII. SPOSÓB ORAZ TERMIN SKŁADANIA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9</w:t>
        </w:r>
        <w:r w:rsidR="00740036" w:rsidRPr="00740036">
          <w:rPr>
            <w:rFonts w:ascii="Cambria" w:hAnsi="Cambria"/>
            <w:noProof/>
            <w:webHidden/>
            <w:sz w:val="20"/>
            <w:szCs w:val="20"/>
          </w:rPr>
          <w:fldChar w:fldCharType="end"/>
        </w:r>
      </w:hyperlink>
    </w:p>
    <w:p w14:paraId="14766801" w14:textId="198E869C"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2" w:history="1">
        <w:r w:rsidR="00740036" w:rsidRPr="00740036">
          <w:rPr>
            <w:rStyle w:val="Hipercze"/>
            <w:rFonts w:ascii="Cambria" w:eastAsia="Arial" w:hAnsi="Cambria" w:cstheme="minorHAnsi"/>
            <w:noProof/>
            <w:sz w:val="20"/>
            <w:szCs w:val="20"/>
          </w:rPr>
          <w:t>XIII. TERMIN OTWARCIA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1D80B207" w14:textId="28E68026"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3" w:history="1">
        <w:r w:rsidR="00740036" w:rsidRPr="00740036">
          <w:rPr>
            <w:rStyle w:val="Hipercze"/>
            <w:rFonts w:ascii="Cambria" w:eastAsia="Arial" w:hAnsi="Cambria" w:cstheme="minorHAnsi"/>
            <w:noProof/>
            <w:sz w:val="20"/>
            <w:szCs w:val="20"/>
          </w:rPr>
          <w:t>XIV. TERMIN ZWIĄZANIA OFERTĄ</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_Toc70579623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6D3A6AD7" w14:textId="2A60907A"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4" w:history="1">
        <w:r w:rsidR="00740036" w:rsidRPr="00740036">
          <w:rPr>
            <w:rStyle w:val="Hipercze"/>
            <w:rFonts w:ascii="Cambria" w:hAnsi="Cambria" w:cstheme="minorHAnsi"/>
            <w:noProof/>
            <w:sz w:val="20"/>
            <w:szCs w:val="20"/>
          </w:rPr>
          <w:t>XV. SPOSÓB OBLICZENIA CENY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_Toc70579624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10</w:t>
        </w:r>
        <w:r w:rsidR="00740036" w:rsidRPr="00740036">
          <w:rPr>
            <w:rFonts w:ascii="Cambria" w:hAnsi="Cambria"/>
            <w:noProof/>
            <w:webHidden/>
            <w:sz w:val="20"/>
            <w:szCs w:val="20"/>
          </w:rPr>
          <w:fldChar w:fldCharType="end"/>
        </w:r>
      </w:hyperlink>
    </w:p>
    <w:p w14:paraId="7521B210" w14:textId="25005F36"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5" w:history="1">
        <w:r w:rsidR="00740036" w:rsidRPr="00740036">
          <w:rPr>
            <w:rStyle w:val="Hipercze"/>
            <w:rFonts w:ascii="Cambria" w:hAnsi="Cambria" w:cstheme="minorHAnsi"/>
            <w:noProof/>
            <w:sz w:val="20"/>
            <w:szCs w:val="20"/>
          </w:rPr>
          <w:t>XVI. OPIS KRYTERIÓW OCENY OFERT, WRAZ Z PODANIEM WAG TYCH KRYTERIÓW I SPOSOBU  OCENY OFERT</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_Toc70579625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11</w:t>
        </w:r>
        <w:r w:rsidR="00740036" w:rsidRPr="00740036">
          <w:rPr>
            <w:rFonts w:ascii="Cambria" w:hAnsi="Cambria"/>
            <w:noProof/>
            <w:webHidden/>
            <w:sz w:val="20"/>
            <w:szCs w:val="20"/>
          </w:rPr>
          <w:fldChar w:fldCharType="end"/>
        </w:r>
      </w:hyperlink>
    </w:p>
    <w:p w14:paraId="28B908AC" w14:textId="208F3075"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6" w:history="1">
        <w:r w:rsidR="00740036" w:rsidRPr="00740036">
          <w:rPr>
            <w:rStyle w:val="Hipercze"/>
            <w:rFonts w:ascii="Cambria" w:hAnsi="Cambria" w:cstheme="minorHAnsi"/>
            <w:noProof/>
            <w:sz w:val="20"/>
            <w:szCs w:val="20"/>
          </w:rPr>
          <w:t>XVII. WYMAGANIA DOTYCZĄCE  WADIUM</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_Toc70579626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12</w:t>
        </w:r>
        <w:r w:rsidR="00740036" w:rsidRPr="00740036">
          <w:rPr>
            <w:rFonts w:ascii="Cambria" w:hAnsi="Cambria"/>
            <w:noProof/>
            <w:webHidden/>
            <w:sz w:val="20"/>
            <w:szCs w:val="20"/>
          </w:rPr>
          <w:fldChar w:fldCharType="end"/>
        </w:r>
      </w:hyperlink>
    </w:p>
    <w:p w14:paraId="5D8E87DF" w14:textId="3D6FCC96"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7" w:history="1">
        <w:r w:rsidR="00740036" w:rsidRPr="00740036">
          <w:rPr>
            <w:rStyle w:val="Hipercze"/>
            <w:rFonts w:ascii="Cambria" w:hAnsi="Cambria" w:cstheme="minorHAnsi"/>
            <w:noProof/>
            <w:sz w:val="20"/>
            <w:szCs w:val="20"/>
          </w:rPr>
          <w:t>XVIII. PODWYKONAWSTWO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_Toc70579627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12</w:t>
        </w:r>
        <w:r w:rsidR="00740036" w:rsidRPr="00740036">
          <w:rPr>
            <w:rFonts w:ascii="Cambria" w:hAnsi="Cambria"/>
            <w:noProof/>
            <w:webHidden/>
            <w:sz w:val="20"/>
            <w:szCs w:val="20"/>
          </w:rPr>
          <w:fldChar w:fldCharType="end"/>
        </w:r>
      </w:hyperlink>
    </w:p>
    <w:p w14:paraId="3FFF6A9A" w14:textId="70C996B1"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8" w:history="1">
        <w:r w:rsidR="00740036" w:rsidRPr="00740036">
          <w:rPr>
            <w:rStyle w:val="Hipercze"/>
            <w:rFonts w:ascii="Cambria" w:hAnsi="Cambria" w:cstheme="minorHAnsi"/>
            <w:noProof/>
            <w:sz w:val="20"/>
            <w:szCs w:val="20"/>
          </w:rPr>
          <w:t xml:space="preserve">XIX. </w:t>
        </w:r>
        <w:r w:rsidR="00740036" w:rsidRPr="00740036">
          <w:rPr>
            <w:rStyle w:val="Hipercze"/>
            <w:rFonts w:ascii="Cambria" w:hAnsi="Cambria" w:cstheme="minorHAnsi"/>
            <w:caps/>
            <w:noProof/>
            <w:sz w:val="20"/>
            <w:szCs w:val="20"/>
          </w:rPr>
          <w:t>informacje dotyczące zabezpieczenia należytego wykonania umowy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_Toc70579628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12</w:t>
        </w:r>
        <w:r w:rsidR="00740036" w:rsidRPr="00740036">
          <w:rPr>
            <w:rFonts w:ascii="Cambria" w:hAnsi="Cambria"/>
            <w:noProof/>
            <w:webHidden/>
            <w:sz w:val="20"/>
            <w:szCs w:val="20"/>
          </w:rPr>
          <w:fldChar w:fldCharType="end"/>
        </w:r>
      </w:hyperlink>
    </w:p>
    <w:p w14:paraId="44A961B3" w14:textId="7AFDBC5E"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29" w:history="1">
        <w:r w:rsidR="00740036" w:rsidRPr="00740036">
          <w:rPr>
            <w:rStyle w:val="Hipercze"/>
            <w:rFonts w:ascii="Cambria" w:hAnsi="Cambria" w:cstheme="minorHAnsi"/>
            <w:noProof/>
            <w:sz w:val="20"/>
            <w:szCs w:val="20"/>
          </w:rPr>
          <w:t>XX. PROJEKTOWANE POSTANOWIENIA UMOWY W SPRAWIE ZAMÓWIENIA PUBLICZNEGO,   KTÓRE ZOSTANĄ WPROWADZONE DO TREŚCI TEJ UMOWY ORAZ INFORMACJE O FORMALNOŚCIACH, JAKIE MUSZĄ ZOSTAĆ DOPEŁNIONE PO WYBORZE OFERTY  W CELU ZAWARCIA UMOWY W SPRAWIE ZAMÓWIENIA PUBLICZNEGO</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_Toc70579629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3115DC02" w14:textId="15199F50"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0" w:history="1">
        <w:r w:rsidR="00740036" w:rsidRPr="00740036">
          <w:rPr>
            <w:rStyle w:val="Hipercze"/>
            <w:rFonts w:ascii="Cambria" w:hAnsi="Cambria" w:cstheme="minorHAnsi"/>
            <w:noProof/>
            <w:sz w:val="20"/>
            <w:szCs w:val="20"/>
          </w:rPr>
          <w:t>XXI. POUCZENIE O ŚRODKACH OCHRONY PRAWNEJ PRZYSŁUGUJĄCYCH WYKONAWCY</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_Toc70579630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13</w:t>
        </w:r>
        <w:r w:rsidR="00740036" w:rsidRPr="00740036">
          <w:rPr>
            <w:rFonts w:ascii="Cambria" w:hAnsi="Cambria"/>
            <w:noProof/>
            <w:webHidden/>
            <w:sz w:val="20"/>
            <w:szCs w:val="20"/>
          </w:rPr>
          <w:fldChar w:fldCharType="end"/>
        </w:r>
      </w:hyperlink>
    </w:p>
    <w:p w14:paraId="2EA5F33F" w14:textId="18134C8A"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1" w:history="1">
        <w:r w:rsidR="00740036" w:rsidRPr="00740036">
          <w:rPr>
            <w:rStyle w:val="Hipercze"/>
            <w:rFonts w:ascii="Cambria" w:hAnsi="Cambria" w:cstheme="minorHAnsi"/>
            <w:noProof/>
            <w:sz w:val="20"/>
            <w:szCs w:val="20"/>
          </w:rPr>
          <w:t>XXII. OCHRONA DANYCH OSOBOWYCH</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_Toc70579631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14</w:t>
        </w:r>
        <w:r w:rsidR="00740036" w:rsidRPr="00740036">
          <w:rPr>
            <w:rFonts w:ascii="Cambria" w:hAnsi="Cambria"/>
            <w:noProof/>
            <w:webHidden/>
            <w:sz w:val="20"/>
            <w:szCs w:val="20"/>
          </w:rPr>
          <w:fldChar w:fldCharType="end"/>
        </w:r>
      </w:hyperlink>
    </w:p>
    <w:p w14:paraId="2F718C68" w14:textId="415A22CD" w:rsidR="00740036" w:rsidRPr="00740036" w:rsidRDefault="00D90F64" w:rsidP="00740036">
      <w:pPr>
        <w:pStyle w:val="Spistreci1"/>
        <w:spacing w:line="276" w:lineRule="auto"/>
        <w:rPr>
          <w:rFonts w:ascii="Cambria" w:eastAsiaTheme="minorEastAsia" w:hAnsi="Cambria" w:cstheme="minorBidi"/>
          <w:b w:val="0"/>
          <w:bCs w:val="0"/>
          <w:i w:val="0"/>
          <w:iCs w:val="0"/>
          <w:noProof/>
          <w:sz w:val="20"/>
          <w:szCs w:val="20"/>
          <w:lang w:eastAsia="pl-PL"/>
        </w:rPr>
      </w:pPr>
      <w:hyperlink w:anchor="_Toc70579632" w:history="1">
        <w:r w:rsidR="00740036" w:rsidRPr="00740036">
          <w:rPr>
            <w:rStyle w:val="Hipercze"/>
            <w:rFonts w:ascii="Cambria" w:hAnsi="Cambria" w:cstheme="minorHAnsi"/>
            <w:noProof/>
            <w:sz w:val="20"/>
            <w:szCs w:val="20"/>
          </w:rPr>
          <w:t>XXIII. ZAŁĄCZNIKI DO SWZ</w:t>
        </w:r>
        <w:r w:rsidR="00740036" w:rsidRPr="00740036">
          <w:rPr>
            <w:rFonts w:ascii="Cambria" w:hAnsi="Cambria"/>
            <w:noProof/>
            <w:webHidden/>
            <w:sz w:val="20"/>
            <w:szCs w:val="20"/>
          </w:rPr>
          <w:tab/>
        </w:r>
        <w:r w:rsidR="00740036" w:rsidRPr="00740036">
          <w:rPr>
            <w:rFonts w:ascii="Cambria" w:hAnsi="Cambria"/>
            <w:noProof/>
            <w:webHidden/>
            <w:sz w:val="20"/>
            <w:szCs w:val="20"/>
          </w:rPr>
          <w:fldChar w:fldCharType="begin"/>
        </w:r>
        <w:r w:rsidR="00740036" w:rsidRPr="00740036">
          <w:rPr>
            <w:rFonts w:ascii="Cambria" w:hAnsi="Cambria"/>
            <w:noProof/>
            <w:webHidden/>
            <w:sz w:val="20"/>
            <w:szCs w:val="20"/>
          </w:rPr>
          <w:instrText xml:space="preserve"> PAGEREF _Toc70579632 \h </w:instrText>
        </w:r>
        <w:r w:rsidR="00740036" w:rsidRPr="00740036">
          <w:rPr>
            <w:rFonts w:ascii="Cambria" w:hAnsi="Cambria"/>
            <w:noProof/>
            <w:webHidden/>
            <w:sz w:val="20"/>
            <w:szCs w:val="20"/>
          </w:rPr>
        </w:r>
        <w:r w:rsidR="00740036" w:rsidRPr="00740036">
          <w:rPr>
            <w:rFonts w:ascii="Cambria" w:hAnsi="Cambria"/>
            <w:noProof/>
            <w:webHidden/>
            <w:sz w:val="20"/>
            <w:szCs w:val="20"/>
          </w:rPr>
          <w:fldChar w:fldCharType="separate"/>
        </w:r>
        <w:r w:rsidR="00B43643">
          <w:rPr>
            <w:rFonts w:ascii="Cambria" w:hAnsi="Cambria"/>
            <w:noProof/>
            <w:webHidden/>
            <w:sz w:val="20"/>
            <w:szCs w:val="20"/>
          </w:rPr>
          <w:t>15</w:t>
        </w:r>
        <w:r w:rsidR="00740036" w:rsidRPr="00740036">
          <w:rPr>
            <w:rFonts w:ascii="Cambria" w:hAnsi="Cambria"/>
            <w:noProof/>
            <w:webHidden/>
            <w:sz w:val="20"/>
            <w:szCs w:val="20"/>
          </w:rPr>
          <w:fldChar w:fldCharType="end"/>
        </w:r>
      </w:hyperlink>
    </w:p>
    <w:p w14:paraId="2BA226A1" w14:textId="2FDEC891" w:rsidR="00B60DE5" w:rsidRPr="00740036" w:rsidRDefault="005454F5" w:rsidP="00740036">
      <w:pPr>
        <w:tabs>
          <w:tab w:val="right" w:leader="underscore" w:pos="9639"/>
          <w:tab w:val="right" w:leader="underscore" w:pos="9781"/>
        </w:tabs>
        <w:spacing w:line="276" w:lineRule="auto"/>
        <w:ind w:left="426" w:right="142"/>
        <w:rPr>
          <w:rFonts w:ascii="Cambria" w:hAnsi="Cambria" w:cstheme="minorHAnsi"/>
          <w:sz w:val="20"/>
          <w:szCs w:val="20"/>
        </w:rPr>
      </w:pPr>
      <w:r w:rsidRPr="00740036">
        <w:rPr>
          <w:rFonts w:ascii="Cambria" w:hAnsi="Cambria" w:cstheme="minorHAnsi"/>
          <w:sz w:val="20"/>
          <w:szCs w:val="20"/>
        </w:rPr>
        <w:fldChar w:fldCharType="end"/>
      </w:r>
    </w:p>
    <w:p w14:paraId="17AD93B2" w14:textId="77777777" w:rsidR="005F2E6C" w:rsidRPr="00740036" w:rsidRDefault="005F2E6C" w:rsidP="00740036">
      <w:pPr>
        <w:tabs>
          <w:tab w:val="right" w:leader="underscore" w:pos="9781"/>
        </w:tabs>
        <w:spacing w:line="276" w:lineRule="auto"/>
        <w:ind w:left="426" w:right="280"/>
        <w:rPr>
          <w:rFonts w:ascii="Cambria" w:hAnsi="Cambria" w:cstheme="minorHAnsi"/>
          <w:sz w:val="20"/>
          <w:szCs w:val="20"/>
        </w:rPr>
      </w:pPr>
    </w:p>
    <w:p w14:paraId="66204FF1" w14:textId="06673167" w:rsidR="0055070C" w:rsidRPr="00FB1312" w:rsidRDefault="0055070C" w:rsidP="006A38FA">
      <w:pPr>
        <w:tabs>
          <w:tab w:val="right" w:leader="underscore" w:pos="9781"/>
        </w:tabs>
        <w:spacing w:line="276" w:lineRule="auto"/>
        <w:ind w:left="426" w:right="280"/>
        <w:rPr>
          <w:rFonts w:ascii="Cambria" w:hAnsi="Cambria" w:cstheme="minorHAnsi"/>
          <w:sz w:val="20"/>
          <w:szCs w:val="20"/>
        </w:rPr>
      </w:pPr>
    </w:p>
    <w:p w14:paraId="3FDEF9C9" w14:textId="682164CA" w:rsidR="00F95EAF" w:rsidRPr="00AE3F2C" w:rsidRDefault="00F95EAF" w:rsidP="00AE3F2C">
      <w:pPr>
        <w:tabs>
          <w:tab w:val="right" w:leader="underscore" w:pos="9781"/>
        </w:tabs>
        <w:spacing w:line="276" w:lineRule="auto"/>
        <w:ind w:left="426" w:right="280"/>
        <w:rPr>
          <w:rFonts w:ascii="Cambria" w:hAnsi="Cambria" w:cstheme="minorHAnsi"/>
          <w:sz w:val="20"/>
          <w:szCs w:val="20"/>
        </w:rPr>
      </w:pPr>
    </w:p>
    <w:p w14:paraId="361C0B94" w14:textId="77777777" w:rsidR="006A38FA" w:rsidRPr="00AE3F2C" w:rsidRDefault="006A38FA" w:rsidP="00AE3F2C">
      <w:pPr>
        <w:tabs>
          <w:tab w:val="right" w:leader="underscore" w:pos="9781"/>
        </w:tabs>
        <w:spacing w:line="276" w:lineRule="auto"/>
        <w:ind w:left="426" w:right="280"/>
        <w:rPr>
          <w:rFonts w:ascii="Cambria" w:hAnsi="Cambria" w:cstheme="minorHAnsi"/>
          <w:sz w:val="20"/>
          <w:szCs w:val="20"/>
        </w:rPr>
      </w:pPr>
    </w:p>
    <w:p w14:paraId="6CF4FF09" w14:textId="16F9DFF4" w:rsidR="006A38FA" w:rsidRDefault="006A38FA" w:rsidP="00AE3F2C">
      <w:pPr>
        <w:tabs>
          <w:tab w:val="right" w:leader="underscore" w:pos="9781"/>
        </w:tabs>
        <w:spacing w:line="276" w:lineRule="auto"/>
        <w:ind w:left="426" w:right="280"/>
        <w:rPr>
          <w:rFonts w:ascii="Cambria" w:hAnsi="Cambria" w:cstheme="minorHAnsi"/>
          <w:sz w:val="20"/>
          <w:szCs w:val="20"/>
        </w:rPr>
      </w:pPr>
    </w:p>
    <w:p w14:paraId="0B115D73" w14:textId="343AB508" w:rsidR="00B92A00" w:rsidRDefault="00B92A00" w:rsidP="00AE3F2C">
      <w:pPr>
        <w:tabs>
          <w:tab w:val="right" w:leader="underscore" w:pos="9781"/>
        </w:tabs>
        <w:spacing w:line="276" w:lineRule="auto"/>
        <w:ind w:left="426" w:right="280"/>
        <w:rPr>
          <w:rFonts w:ascii="Cambria" w:hAnsi="Cambria" w:cstheme="minorHAnsi"/>
          <w:sz w:val="20"/>
          <w:szCs w:val="20"/>
        </w:rPr>
      </w:pPr>
    </w:p>
    <w:p w14:paraId="17622988" w14:textId="30BD1049" w:rsidR="005C0C62" w:rsidRPr="00AE3F2C" w:rsidRDefault="005C0C62" w:rsidP="00AA2DCE">
      <w:pPr>
        <w:pStyle w:val="Dospisu"/>
      </w:pPr>
      <w:bookmarkStart w:id="2" w:name="_Toc70579610"/>
      <w:r w:rsidRPr="00AE3F2C">
        <w:lastRenderedPageBreak/>
        <w:t>I.</w:t>
      </w:r>
      <w:r w:rsidR="00891664" w:rsidRPr="00AE3F2C">
        <w:t xml:space="preserve"> </w:t>
      </w:r>
      <w:r w:rsidR="00D47D29" w:rsidRPr="00AE3F2C">
        <w:t xml:space="preserve">NAZWA </w:t>
      </w:r>
      <w:bookmarkStart w:id="3" w:name="_Hlk64550149"/>
      <w:r w:rsidR="00D64C66" w:rsidRPr="00AE3F2C">
        <w:t>ORAZ</w:t>
      </w:r>
      <w:r w:rsidR="00D47D29" w:rsidRPr="00AE3F2C">
        <w:t xml:space="preserve"> ADRES ZAMAWIAJĄCEGO</w:t>
      </w:r>
      <w:r w:rsidR="00D64C66" w:rsidRPr="00AE3F2C">
        <w:t>, NR TELEFO</w:t>
      </w:r>
      <w:r w:rsidR="00643CC2" w:rsidRPr="00AE3F2C">
        <w:t>N</w:t>
      </w:r>
      <w:r w:rsidR="00D64C66" w:rsidRPr="00AE3F2C">
        <w:t xml:space="preserve">U, ADRES POCZTY ELEKTRONICZNEJ </w:t>
      </w:r>
      <w:r w:rsidR="001A188D" w:rsidRPr="00AE3F2C">
        <w:br/>
      </w:r>
      <w:r w:rsidR="00D64C66" w:rsidRPr="00AE3F2C">
        <w:t>ORAZ STR</w:t>
      </w:r>
      <w:r w:rsidR="00CD1409" w:rsidRPr="00AE3F2C">
        <w:t xml:space="preserve">ONY INTERNETOWEJ </w:t>
      </w:r>
      <w:r w:rsidR="00D64C66" w:rsidRPr="00AE3F2C">
        <w:t>PROWADZONEGO POSTĘPOWANIA</w:t>
      </w:r>
      <w:bookmarkEnd w:id="2"/>
    </w:p>
    <w:bookmarkEnd w:id="3"/>
    <w:p w14:paraId="70218179" w14:textId="77777777" w:rsidR="00EB60D3" w:rsidRPr="00AE3F2C" w:rsidRDefault="00EB60D3"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Uniwersytet Gdański</w:t>
      </w:r>
      <w:r w:rsidR="00F60F2E" w:rsidRPr="00AE3F2C">
        <w:rPr>
          <w:rFonts w:ascii="Cambria" w:hAnsi="Cambria" w:cstheme="minorHAnsi"/>
          <w:sz w:val="20"/>
          <w:szCs w:val="20"/>
        </w:rPr>
        <w:t>,</w:t>
      </w:r>
      <w:r w:rsidRPr="00AE3F2C">
        <w:rPr>
          <w:rFonts w:ascii="Cambria" w:hAnsi="Cambria" w:cstheme="minorHAnsi"/>
          <w:sz w:val="20"/>
          <w:szCs w:val="20"/>
        </w:rPr>
        <w:t xml:space="preserve"> </w:t>
      </w:r>
    </w:p>
    <w:p w14:paraId="6DAD1FB1" w14:textId="77777777" w:rsidR="00D51264" w:rsidRPr="00AE3F2C" w:rsidRDefault="00F60F2E" w:rsidP="000D5DE9">
      <w:pPr>
        <w:spacing w:line="266" w:lineRule="auto"/>
        <w:ind w:left="284" w:right="280"/>
        <w:rPr>
          <w:rFonts w:ascii="Cambria" w:hAnsi="Cambria" w:cstheme="minorHAnsi"/>
          <w:sz w:val="20"/>
          <w:szCs w:val="20"/>
        </w:rPr>
      </w:pPr>
      <w:r w:rsidRPr="00AE3F2C">
        <w:rPr>
          <w:rFonts w:ascii="Cambria" w:hAnsi="Cambria" w:cstheme="minorHAnsi"/>
          <w:sz w:val="20"/>
          <w:szCs w:val="20"/>
        </w:rPr>
        <w:t xml:space="preserve">80-309 Gdańsk, </w:t>
      </w:r>
      <w:r w:rsidR="00EB60D3" w:rsidRPr="00AE3F2C">
        <w:rPr>
          <w:rFonts w:ascii="Cambria" w:hAnsi="Cambria" w:cstheme="minorHAnsi"/>
          <w:sz w:val="20"/>
          <w:szCs w:val="20"/>
        </w:rPr>
        <w:t>ul. Jana Bażyńskieg</w:t>
      </w:r>
      <w:r w:rsidR="00D51264" w:rsidRPr="00AE3F2C">
        <w:rPr>
          <w:rFonts w:ascii="Cambria" w:hAnsi="Cambria" w:cstheme="minorHAnsi"/>
          <w:sz w:val="20"/>
          <w:szCs w:val="20"/>
        </w:rPr>
        <w:t xml:space="preserve">o 8, </w:t>
      </w:r>
    </w:p>
    <w:p w14:paraId="5E3933D8" w14:textId="77777777" w:rsidR="00D51264" w:rsidRPr="00AE3F2C" w:rsidRDefault="00EB60D3"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rPr>
        <w:t>NIP</w:t>
      </w:r>
      <w:r w:rsidR="000D381F" w:rsidRPr="00AE3F2C">
        <w:rPr>
          <w:rFonts w:ascii="Cambria" w:hAnsi="Cambria" w:cstheme="minorHAnsi"/>
          <w:sz w:val="20"/>
          <w:szCs w:val="20"/>
        </w:rPr>
        <w:t xml:space="preserve"> </w:t>
      </w:r>
      <w:bookmarkStart w:id="4" w:name="_Hlk65848396"/>
      <w:r w:rsidR="000D381F" w:rsidRPr="00AE3F2C">
        <w:rPr>
          <w:rFonts w:ascii="Cambria" w:hAnsi="Cambria" w:cstheme="minorHAnsi"/>
          <w:sz w:val="20"/>
          <w:szCs w:val="20"/>
        </w:rPr>
        <w:t>584-020-32-39</w:t>
      </w:r>
      <w:bookmarkEnd w:id="4"/>
      <w:r w:rsidR="000D381F" w:rsidRPr="00AE3F2C">
        <w:rPr>
          <w:rFonts w:ascii="Cambria" w:hAnsi="Cambria" w:cstheme="minorHAnsi"/>
          <w:sz w:val="20"/>
          <w:szCs w:val="20"/>
        </w:rPr>
        <w:t>, REGON 000001330,</w:t>
      </w:r>
    </w:p>
    <w:p w14:paraId="6271ABC2" w14:textId="77777777" w:rsidR="00812CB5" w:rsidRPr="00AE3F2C" w:rsidRDefault="00795D92"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Tel. 58 523 23 20</w:t>
      </w:r>
    </w:p>
    <w:p w14:paraId="3D91D9EB" w14:textId="77777777" w:rsidR="002461E5" w:rsidRPr="00AE3F2C" w:rsidRDefault="002461E5" w:rsidP="000D5DE9">
      <w:pPr>
        <w:spacing w:line="266" w:lineRule="auto"/>
        <w:ind w:left="284" w:right="280"/>
        <w:rPr>
          <w:rFonts w:ascii="Cambria" w:hAnsi="Cambria" w:cstheme="minorHAnsi"/>
          <w:sz w:val="20"/>
          <w:szCs w:val="20"/>
          <w:lang w:eastAsia="pl-PL"/>
        </w:rPr>
      </w:pPr>
      <w:r w:rsidRPr="00AE3F2C">
        <w:rPr>
          <w:rFonts w:ascii="Cambria" w:hAnsi="Cambria" w:cstheme="minorHAnsi"/>
          <w:sz w:val="20"/>
          <w:szCs w:val="20"/>
          <w:lang w:eastAsia="pl-PL"/>
        </w:rPr>
        <w:t xml:space="preserve">Adres poczty elektronicznej: </w:t>
      </w:r>
      <w:hyperlink r:id="rId10" w:history="1">
        <w:r w:rsidRPr="00AE3F2C">
          <w:rPr>
            <w:rStyle w:val="Hipercze"/>
            <w:rFonts w:ascii="Cambria" w:hAnsi="Cambria" w:cstheme="minorHAnsi"/>
            <w:color w:val="auto"/>
            <w:sz w:val="20"/>
            <w:szCs w:val="20"/>
            <w:lang w:eastAsia="pl-PL"/>
          </w:rPr>
          <w:t>sekretariatdzp@ug.edu.pl</w:t>
        </w:r>
      </w:hyperlink>
    </w:p>
    <w:p w14:paraId="6D194167" w14:textId="5A6780B2" w:rsidR="007550EE" w:rsidRPr="00AE3F2C" w:rsidRDefault="001F4B25"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Adres strony internetowej</w:t>
      </w:r>
      <w:r w:rsidR="007550EE" w:rsidRPr="00AE3F2C">
        <w:rPr>
          <w:rFonts w:ascii="Cambria" w:hAnsi="Cambria" w:cstheme="minorHAnsi"/>
          <w:sz w:val="20"/>
          <w:szCs w:val="20"/>
        </w:rPr>
        <w:t xml:space="preserve"> prowadzonego postępowania: </w:t>
      </w:r>
      <w:hyperlink r:id="rId11" w:history="1">
        <w:r w:rsidR="007550EE" w:rsidRPr="00AE3F2C">
          <w:rPr>
            <w:rStyle w:val="Hipercze"/>
            <w:rFonts w:ascii="Cambria" w:hAnsi="Cambria" w:cstheme="minorHAnsi"/>
            <w:sz w:val="20"/>
            <w:szCs w:val="20"/>
          </w:rPr>
          <w:t>https://platformazakupowa.pl/pn/ug</w:t>
        </w:r>
      </w:hyperlink>
      <w:r w:rsidR="007550EE" w:rsidRPr="00AE3F2C">
        <w:rPr>
          <w:rFonts w:ascii="Cambria" w:hAnsi="Cambria" w:cstheme="minorHAnsi"/>
          <w:sz w:val="20"/>
          <w:szCs w:val="20"/>
        </w:rPr>
        <w:t xml:space="preserve"> </w:t>
      </w:r>
    </w:p>
    <w:p w14:paraId="1A15C336" w14:textId="19C8E523" w:rsidR="001F4B25" w:rsidRPr="00AE3F2C" w:rsidRDefault="007550EE" w:rsidP="000D5DE9">
      <w:pPr>
        <w:spacing w:line="266" w:lineRule="auto"/>
        <w:ind w:left="284" w:right="280"/>
        <w:jc w:val="both"/>
        <w:rPr>
          <w:rFonts w:ascii="Cambria" w:hAnsi="Cambria" w:cstheme="minorHAnsi"/>
          <w:sz w:val="20"/>
          <w:szCs w:val="20"/>
        </w:rPr>
      </w:pPr>
      <w:r w:rsidRPr="00AE3F2C">
        <w:rPr>
          <w:rFonts w:ascii="Cambria" w:hAnsi="Cambria" w:cstheme="minorHAnsi"/>
          <w:sz w:val="20"/>
          <w:szCs w:val="20"/>
        </w:rPr>
        <w:t xml:space="preserve">Zmiany i wyjaśnienia treści SWZ oraz inne </w:t>
      </w:r>
      <w:r w:rsidR="00BC1A59" w:rsidRPr="00AE3F2C">
        <w:rPr>
          <w:rFonts w:ascii="Cambria" w:hAnsi="Cambria" w:cstheme="minorHAnsi"/>
          <w:sz w:val="20"/>
          <w:szCs w:val="20"/>
        </w:rPr>
        <w:t xml:space="preserve">dokumenty zamówienia bezpośrednio związane z postępowaniem o udzielenie zamówienia </w:t>
      </w:r>
      <w:r w:rsidRPr="00AE3F2C">
        <w:rPr>
          <w:rFonts w:ascii="Cambria" w:hAnsi="Cambria" w:cstheme="minorHAnsi"/>
          <w:sz w:val="20"/>
          <w:szCs w:val="20"/>
        </w:rPr>
        <w:t>będą udostępniane pod adresem strony internetowej podanym powyżej.</w:t>
      </w:r>
      <w:r w:rsidR="00BC1A59" w:rsidRPr="00AE3F2C">
        <w:rPr>
          <w:rFonts w:ascii="Cambria" w:hAnsi="Cambria" w:cstheme="minorHAnsi"/>
          <w:sz w:val="20"/>
          <w:szCs w:val="20"/>
        </w:rPr>
        <w:t xml:space="preserve"> </w:t>
      </w:r>
    </w:p>
    <w:p w14:paraId="6D715BCE" w14:textId="296AA44D" w:rsidR="00FD63A6" w:rsidRPr="00AE3F2C" w:rsidRDefault="00B60DE5" w:rsidP="00AA2DCE">
      <w:pPr>
        <w:pStyle w:val="Dospisu"/>
      </w:pPr>
      <w:bookmarkStart w:id="5" w:name="_Toc70579611"/>
      <w:r w:rsidRPr="00AE3F2C">
        <w:t>I</w:t>
      </w:r>
      <w:r w:rsidR="007E0CC2" w:rsidRPr="00AE3F2C">
        <w:t>I</w:t>
      </w:r>
      <w:r w:rsidRPr="00AE3F2C">
        <w:t>.</w:t>
      </w:r>
      <w:r w:rsidR="00891664" w:rsidRPr="00AE3F2C">
        <w:t xml:space="preserve"> </w:t>
      </w:r>
      <w:r w:rsidR="00D47D29" w:rsidRPr="00AE3F2C">
        <w:t>TRYB UDZIELENIA ZAMÓWIENIA</w:t>
      </w:r>
      <w:bookmarkEnd w:id="5"/>
      <w:r w:rsidRPr="00AE3F2C">
        <w:t xml:space="preserve"> </w:t>
      </w:r>
    </w:p>
    <w:p w14:paraId="3C207694" w14:textId="2729911F" w:rsidR="00FA39EC" w:rsidRPr="00AE3F2C" w:rsidRDefault="002C01CE" w:rsidP="000D5DE9">
      <w:pPr>
        <w:numPr>
          <w:ilvl w:val="0"/>
          <w:numId w:val="17"/>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Niniejsze p</w:t>
      </w:r>
      <w:r w:rsidR="00D47682" w:rsidRPr="00AE3F2C">
        <w:rPr>
          <w:rFonts w:ascii="Cambria" w:hAnsi="Cambria" w:cstheme="minorHAnsi"/>
          <w:sz w:val="20"/>
          <w:szCs w:val="20"/>
        </w:rPr>
        <w:t xml:space="preserve">ostępowanie o udzielenie zamówienia publicznego prowadzone jest w trybie </w:t>
      </w:r>
      <w:r w:rsidR="00074623" w:rsidRPr="00AE3F2C">
        <w:rPr>
          <w:rFonts w:ascii="Cambria" w:hAnsi="Cambria" w:cstheme="minorHAnsi"/>
          <w:sz w:val="20"/>
          <w:szCs w:val="20"/>
        </w:rPr>
        <w:t>przetargu nieograniczonego</w:t>
      </w:r>
      <w:r w:rsidR="00D47682" w:rsidRPr="00AE3F2C">
        <w:rPr>
          <w:rFonts w:ascii="Cambria" w:hAnsi="Cambria" w:cstheme="minorHAnsi"/>
          <w:sz w:val="20"/>
          <w:szCs w:val="20"/>
        </w:rPr>
        <w:t xml:space="preserve"> na podstawie art. </w:t>
      </w:r>
      <w:r w:rsidR="00074623" w:rsidRPr="00AE3F2C">
        <w:rPr>
          <w:rFonts w:ascii="Cambria" w:hAnsi="Cambria" w:cstheme="minorHAnsi"/>
          <w:sz w:val="20"/>
          <w:szCs w:val="20"/>
        </w:rPr>
        <w:t>132</w:t>
      </w:r>
      <w:r w:rsidR="00D47682" w:rsidRPr="00AE3F2C">
        <w:rPr>
          <w:rFonts w:ascii="Cambria" w:hAnsi="Cambria" w:cstheme="minorHAnsi"/>
          <w:sz w:val="20"/>
          <w:szCs w:val="20"/>
        </w:rPr>
        <w:t xml:space="preserve"> ustawy z dnia 11 września 2019</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r. - Prawo zamówień publicznych (Dz. U. z 2019</w:t>
      </w:r>
      <w:r w:rsidR="007F4AF8" w:rsidRPr="00AE3F2C">
        <w:rPr>
          <w:rFonts w:ascii="Cambria" w:hAnsi="Cambria" w:cstheme="minorHAnsi"/>
          <w:sz w:val="20"/>
          <w:szCs w:val="20"/>
        </w:rPr>
        <w:t xml:space="preserve"> </w:t>
      </w:r>
      <w:r w:rsidR="00D47682" w:rsidRPr="00AE3F2C">
        <w:rPr>
          <w:rFonts w:ascii="Cambria" w:hAnsi="Cambria" w:cstheme="minorHAnsi"/>
          <w:sz w:val="20"/>
          <w:szCs w:val="20"/>
        </w:rPr>
        <w:t>r. poz. 2019</w:t>
      </w:r>
      <w:r w:rsidR="00BC1A59" w:rsidRPr="00AE3F2C">
        <w:rPr>
          <w:rFonts w:ascii="Cambria" w:hAnsi="Cambria" w:cstheme="minorHAnsi"/>
          <w:sz w:val="20"/>
          <w:szCs w:val="20"/>
        </w:rPr>
        <w:t xml:space="preserve"> z późn. zm.</w:t>
      </w:r>
      <w:r w:rsidR="00D47682" w:rsidRPr="00AE3F2C">
        <w:rPr>
          <w:rFonts w:ascii="Cambria" w:hAnsi="Cambria" w:cstheme="minorHAnsi"/>
          <w:sz w:val="20"/>
          <w:szCs w:val="20"/>
        </w:rPr>
        <w:t>)</w:t>
      </w:r>
      <w:r w:rsidRPr="00AE3F2C">
        <w:rPr>
          <w:rFonts w:ascii="Cambria" w:hAnsi="Cambria" w:cstheme="minorHAnsi"/>
          <w:sz w:val="20"/>
          <w:szCs w:val="20"/>
        </w:rPr>
        <w:t>,</w:t>
      </w:r>
      <w:r w:rsidR="008B6984" w:rsidRPr="00AE3F2C">
        <w:rPr>
          <w:rFonts w:ascii="Cambria" w:hAnsi="Cambria" w:cstheme="minorHAnsi"/>
          <w:sz w:val="20"/>
          <w:szCs w:val="20"/>
        </w:rPr>
        <w:t xml:space="preserve"> </w:t>
      </w:r>
      <w:r w:rsidR="00D47682" w:rsidRPr="00AE3F2C">
        <w:rPr>
          <w:rFonts w:ascii="Cambria" w:hAnsi="Cambria" w:cstheme="minorHAnsi"/>
          <w:sz w:val="20"/>
          <w:szCs w:val="20"/>
        </w:rPr>
        <w:t>zwanej dalej „</w:t>
      </w:r>
      <w:r w:rsidR="00795D92" w:rsidRPr="00AE3F2C">
        <w:rPr>
          <w:rFonts w:ascii="Cambria" w:hAnsi="Cambria" w:cstheme="minorHAnsi"/>
          <w:sz w:val="20"/>
          <w:szCs w:val="20"/>
        </w:rPr>
        <w:t>P</w:t>
      </w:r>
      <w:r w:rsidR="00D47682" w:rsidRPr="00AE3F2C">
        <w:rPr>
          <w:rFonts w:ascii="Cambria" w:hAnsi="Cambria" w:cstheme="minorHAnsi"/>
          <w:sz w:val="20"/>
          <w:szCs w:val="20"/>
        </w:rPr>
        <w:t>zp”</w:t>
      </w:r>
      <w:r w:rsidRPr="00AE3F2C">
        <w:rPr>
          <w:rFonts w:ascii="Cambria" w:hAnsi="Cambria" w:cstheme="minorHAnsi"/>
          <w:sz w:val="20"/>
          <w:szCs w:val="20"/>
        </w:rPr>
        <w:t xml:space="preserve"> oraz niniejszej Specyfikacji Warunków Zamówienia, zwanej dalej "SWZ"</w:t>
      </w:r>
      <w:r w:rsidR="00D47682" w:rsidRPr="00AE3F2C">
        <w:rPr>
          <w:rFonts w:ascii="Cambria" w:hAnsi="Cambria" w:cstheme="minorHAnsi"/>
          <w:sz w:val="20"/>
          <w:szCs w:val="20"/>
        </w:rPr>
        <w:t>.</w:t>
      </w:r>
    </w:p>
    <w:p w14:paraId="00B11A7F" w14:textId="364C689D" w:rsidR="00115733" w:rsidRPr="00AE3F2C" w:rsidRDefault="00115733" w:rsidP="000D5DE9">
      <w:pPr>
        <w:numPr>
          <w:ilvl w:val="0"/>
          <w:numId w:val="17"/>
        </w:numPr>
        <w:tabs>
          <w:tab w:val="left" w:pos="284"/>
        </w:tabs>
        <w:suppressAutoHyphens w:val="0"/>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Szacunkowa wartość zamówienia przekracza</w:t>
      </w:r>
      <w:r w:rsidRPr="00AE3F2C">
        <w:rPr>
          <w:rFonts w:ascii="Cambria" w:eastAsiaTheme="minorEastAsia" w:hAnsi="Cambria"/>
          <w:sz w:val="20"/>
          <w:szCs w:val="20"/>
          <w:lang w:eastAsia="pl-PL"/>
        </w:rPr>
        <w:t xml:space="preserve"> </w:t>
      </w:r>
      <w:r w:rsidRPr="00AE3F2C">
        <w:rPr>
          <w:rFonts w:ascii="Cambria" w:hAnsi="Cambria" w:cstheme="minorHAnsi"/>
          <w:sz w:val="20"/>
          <w:szCs w:val="20"/>
        </w:rPr>
        <w:t>progi unijne, o jakich stanowi art. 3 Pzp.</w:t>
      </w:r>
    </w:p>
    <w:p w14:paraId="020A5E65" w14:textId="353A2DB0" w:rsidR="001F4B25" w:rsidRPr="00AE3F2C" w:rsidRDefault="2129F3AE" w:rsidP="000D5DE9">
      <w:pPr>
        <w:numPr>
          <w:ilvl w:val="0"/>
          <w:numId w:val="17"/>
        </w:numPr>
        <w:tabs>
          <w:tab w:val="left" w:pos="284"/>
        </w:tabs>
        <w:suppressAutoHyphens w:val="0"/>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Zamawiający </w:t>
      </w:r>
      <w:r w:rsidR="1C4F093A" w:rsidRPr="00AE3F2C">
        <w:rPr>
          <w:rFonts w:ascii="Cambria" w:hAnsi="Cambria" w:cstheme="minorHAnsi"/>
          <w:sz w:val="20"/>
          <w:szCs w:val="20"/>
          <w:u w:val="single"/>
        </w:rPr>
        <w:t>informuje, iż w przedmiotowym postępowaniu</w:t>
      </w:r>
      <w:r w:rsidR="00DF4D7F" w:rsidRPr="00AE3F2C">
        <w:rPr>
          <w:rFonts w:ascii="Cambria" w:hAnsi="Cambria" w:cstheme="minorHAnsi"/>
          <w:sz w:val="20"/>
          <w:szCs w:val="20"/>
          <w:u w:val="single"/>
        </w:rPr>
        <w:t xml:space="preserve"> zastosuje postanowienia</w:t>
      </w:r>
      <w:r w:rsidR="1C4F093A" w:rsidRPr="00AE3F2C">
        <w:rPr>
          <w:rFonts w:ascii="Cambria" w:hAnsi="Cambria" w:cstheme="minorHAnsi"/>
          <w:sz w:val="20"/>
          <w:szCs w:val="20"/>
          <w:u w:val="single"/>
        </w:rPr>
        <w:t xml:space="preserve"> </w:t>
      </w:r>
      <w:r w:rsidRPr="00AE3F2C">
        <w:rPr>
          <w:rFonts w:ascii="Cambria" w:hAnsi="Cambria" w:cstheme="minorHAnsi"/>
          <w:sz w:val="20"/>
          <w:szCs w:val="20"/>
          <w:u w:val="single"/>
        </w:rPr>
        <w:t xml:space="preserve">art. 139 </w:t>
      </w:r>
      <w:r w:rsidR="1C4F093A" w:rsidRPr="00AE3F2C">
        <w:rPr>
          <w:rFonts w:ascii="Cambria" w:hAnsi="Cambria" w:cstheme="minorHAnsi"/>
          <w:sz w:val="20"/>
          <w:szCs w:val="20"/>
          <w:u w:val="single"/>
        </w:rPr>
        <w:t>Pzp</w:t>
      </w:r>
      <w:r w:rsidR="001F4B25" w:rsidRPr="00AE3F2C">
        <w:rPr>
          <w:rFonts w:ascii="Cambria" w:hAnsi="Cambria" w:cstheme="minorHAnsi"/>
          <w:sz w:val="20"/>
          <w:szCs w:val="20"/>
          <w:u w:val="single"/>
        </w:rPr>
        <w:t xml:space="preserve"> </w:t>
      </w:r>
      <w:r w:rsidR="006A38FA" w:rsidRPr="00AE3F2C">
        <w:rPr>
          <w:rFonts w:ascii="Cambria" w:hAnsi="Cambria" w:cstheme="minorHAnsi"/>
          <w:sz w:val="20"/>
          <w:szCs w:val="20"/>
          <w:u w:val="single"/>
        </w:rPr>
        <w:br/>
      </w:r>
      <w:r w:rsidR="001F4B25" w:rsidRPr="00AE3F2C">
        <w:rPr>
          <w:rFonts w:ascii="Cambria" w:hAnsi="Cambria" w:cstheme="minorHAnsi"/>
          <w:sz w:val="20"/>
          <w:szCs w:val="20"/>
          <w:u w:val="single"/>
        </w:rPr>
        <w:t xml:space="preserve">tj. Zamawiający </w:t>
      </w:r>
      <w:r w:rsidR="00DF4D7F" w:rsidRPr="00AE3F2C">
        <w:rPr>
          <w:rFonts w:ascii="Cambria" w:hAnsi="Cambria" w:cstheme="minorHAnsi"/>
          <w:sz w:val="20"/>
          <w:szCs w:val="20"/>
          <w:u w:val="single"/>
        </w:rPr>
        <w:t xml:space="preserve">najpierw dokona badania i oceny ofert, a następnie dokona kwalifikacji podmiotowej </w:t>
      </w:r>
      <w:r w:rsidR="003B7DF3" w:rsidRPr="00AE3F2C">
        <w:rPr>
          <w:rFonts w:ascii="Cambria" w:hAnsi="Cambria" w:cstheme="minorHAnsi"/>
          <w:sz w:val="20"/>
          <w:szCs w:val="20"/>
          <w:u w:val="single"/>
        </w:rPr>
        <w:t>W</w:t>
      </w:r>
      <w:r w:rsidR="00DF4D7F" w:rsidRPr="00AE3F2C">
        <w:rPr>
          <w:rFonts w:ascii="Cambria" w:hAnsi="Cambria" w:cstheme="minorHAnsi"/>
          <w:sz w:val="20"/>
          <w:szCs w:val="20"/>
          <w:u w:val="single"/>
        </w:rPr>
        <w:t>ykonawcy, którego oferta została najwyżej oceniona</w:t>
      </w:r>
      <w:r w:rsidR="00643CC2" w:rsidRPr="00AE3F2C">
        <w:rPr>
          <w:rFonts w:ascii="Cambria" w:hAnsi="Cambria" w:cstheme="minorHAnsi"/>
          <w:sz w:val="20"/>
          <w:szCs w:val="20"/>
          <w:u w:val="single"/>
        </w:rPr>
        <w:t>,</w:t>
      </w:r>
      <w:r w:rsidR="00DF4D7F" w:rsidRPr="00AE3F2C">
        <w:rPr>
          <w:rFonts w:ascii="Cambria" w:hAnsi="Cambria" w:cstheme="minorHAnsi"/>
          <w:sz w:val="20"/>
          <w:szCs w:val="20"/>
          <w:u w:val="single"/>
        </w:rPr>
        <w:t xml:space="preserve"> w zakr</w:t>
      </w:r>
      <w:r w:rsidR="005E061B" w:rsidRPr="00AE3F2C">
        <w:rPr>
          <w:rFonts w:ascii="Cambria" w:hAnsi="Cambria" w:cstheme="minorHAnsi"/>
          <w:sz w:val="20"/>
          <w:szCs w:val="20"/>
          <w:u w:val="single"/>
        </w:rPr>
        <w:t>esie braku podstaw wykluczenia</w:t>
      </w:r>
      <w:r w:rsidR="00291502" w:rsidRPr="00AE3F2C">
        <w:rPr>
          <w:rFonts w:ascii="Cambria" w:hAnsi="Cambria"/>
          <w:sz w:val="20"/>
          <w:szCs w:val="20"/>
          <w:u w:val="single"/>
        </w:rPr>
        <w:t xml:space="preserve"> </w:t>
      </w:r>
      <w:r w:rsidR="00945968" w:rsidRPr="00AE3F2C">
        <w:rPr>
          <w:rFonts w:ascii="Cambria" w:hAnsi="Cambria"/>
          <w:sz w:val="20"/>
          <w:szCs w:val="20"/>
          <w:u w:val="single"/>
        </w:rPr>
        <w:br/>
      </w:r>
      <w:r w:rsidR="00291502" w:rsidRPr="00AE3F2C">
        <w:rPr>
          <w:rFonts w:ascii="Cambria" w:hAnsi="Cambria" w:cstheme="minorHAnsi"/>
          <w:sz w:val="20"/>
          <w:szCs w:val="20"/>
          <w:u w:val="single"/>
        </w:rPr>
        <w:t>oraz spełniania warunków udziału w postępowaniu</w:t>
      </w:r>
      <w:r w:rsidR="00DF4D7F" w:rsidRPr="00AE3F2C">
        <w:rPr>
          <w:rFonts w:ascii="Cambria" w:hAnsi="Cambria" w:cstheme="minorHAnsi"/>
          <w:sz w:val="20"/>
          <w:szCs w:val="20"/>
          <w:u w:val="single"/>
        </w:rPr>
        <w:t>.</w:t>
      </w:r>
    </w:p>
    <w:p w14:paraId="0A73DFD9" w14:textId="03F7CD02" w:rsidR="00E35634" w:rsidRPr="00AE3F2C" w:rsidRDefault="005E061B" w:rsidP="000D5DE9">
      <w:pPr>
        <w:numPr>
          <w:ilvl w:val="0"/>
          <w:numId w:val="17"/>
        </w:numPr>
        <w:tabs>
          <w:tab w:val="left" w:pos="284"/>
        </w:tabs>
        <w:suppressAutoHyphens w:val="0"/>
        <w:spacing w:line="266" w:lineRule="auto"/>
        <w:ind w:left="567" w:right="278" w:hanging="283"/>
        <w:jc w:val="both"/>
        <w:rPr>
          <w:rFonts w:ascii="Cambria" w:hAnsi="Cambria" w:cstheme="minorHAnsi"/>
          <w:sz w:val="20"/>
          <w:szCs w:val="20"/>
        </w:rPr>
      </w:pPr>
      <w:r w:rsidRPr="00AE3F2C">
        <w:rPr>
          <w:rFonts w:ascii="Cambria" w:hAnsi="Cambria" w:cstheme="minorHAnsi"/>
          <w:sz w:val="20"/>
          <w:szCs w:val="20"/>
        </w:rPr>
        <w:t xml:space="preserve">Zamawiający nie przewiduje udzielania zamówień, o których mowa w art. 214 ust. 1 pkt </w:t>
      </w:r>
      <w:r w:rsidR="00291502" w:rsidRPr="00AE3F2C">
        <w:rPr>
          <w:rFonts w:ascii="Cambria" w:hAnsi="Cambria" w:cstheme="minorHAnsi"/>
          <w:sz w:val="20"/>
          <w:szCs w:val="20"/>
        </w:rPr>
        <w:t>7</w:t>
      </w:r>
      <w:r w:rsidRPr="00AE3F2C">
        <w:rPr>
          <w:rFonts w:ascii="Cambria" w:hAnsi="Cambria" w:cstheme="minorHAnsi"/>
          <w:sz w:val="20"/>
          <w:szCs w:val="20"/>
        </w:rPr>
        <w:t xml:space="preserve"> Pzp. </w:t>
      </w:r>
    </w:p>
    <w:p w14:paraId="2DC44467" w14:textId="44DDB7D7" w:rsidR="00B60DE5" w:rsidRPr="00AE3F2C" w:rsidRDefault="00807A33" w:rsidP="00AA2DCE">
      <w:pPr>
        <w:pStyle w:val="Dospisu"/>
      </w:pPr>
      <w:bookmarkStart w:id="6" w:name="_Toc70579612"/>
      <w:r w:rsidRPr="00AE3F2C">
        <w:t>III</w:t>
      </w:r>
      <w:r w:rsidR="00B60DE5" w:rsidRPr="00AE3F2C">
        <w:t xml:space="preserve">. </w:t>
      </w:r>
      <w:r w:rsidR="00D47D29" w:rsidRPr="00AE3F2C">
        <w:t>OPIS PRZEDMIOTU ZAMÓWIENIA</w:t>
      </w:r>
      <w:bookmarkEnd w:id="6"/>
    </w:p>
    <w:p w14:paraId="520D5A98" w14:textId="05AAA38E"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bookmarkStart w:id="7" w:name="_Hlk50025497"/>
      <w:r w:rsidRPr="00B72993">
        <w:rPr>
          <w:rFonts w:ascii="Cambria" w:hAnsi="Cambria"/>
          <w:sz w:val="20"/>
          <w:szCs w:val="20"/>
        </w:rPr>
        <w:t xml:space="preserve">Przedmiotem zamówienia jest dostawa </w:t>
      </w:r>
      <w:r w:rsidR="00B458CC" w:rsidRPr="00B72993">
        <w:rPr>
          <w:rFonts w:ascii="Cambria" w:hAnsi="Cambria" w:cs="Arial"/>
          <w:sz w:val="20"/>
          <w:szCs w:val="20"/>
        </w:rPr>
        <w:t>specjalistycznych skanerów książkowych</w:t>
      </w:r>
      <w:r w:rsidRPr="00B72993">
        <w:rPr>
          <w:rFonts w:ascii="Cambria" w:hAnsi="Cambria"/>
          <w:sz w:val="20"/>
          <w:szCs w:val="20"/>
        </w:rPr>
        <w:t>, zwan</w:t>
      </w:r>
      <w:r w:rsidR="000F327C">
        <w:rPr>
          <w:rFonts w:ascii="Cambria" w:hAnsi="Cambria"/>
          <w:sz w:val="20"/>
          <w:szCs w:val="20"/>
        </w:rPr>
        <w:t>a</w:t>
      </w:r>
      <w:r w:rsidRPr="00B72993">
        <w:rPr>
          <w:rFonts w:ascii="Cambria" w:hAnsi="Cambria"/>
          <w:sz w:val="20"/>
          <w:szCs w:val="20"/>
        </w:rPr>
        <w:t xml:space="preserve"> dalej</w:t>
      </w:r>
      <w:r w:rsidR="005619C8" w:rsidRPr="00B72993">
        <w:rPr>
          <w:rFonts w:ascii="Cambria" w:hAnsi="Cambria"/>
          <w:sz w:val="20"/>
          <w:szCs w:val="20"/>
        </w:rPr>
        <w:t xml:space="preserve"> </w:t>
      </w:r>
      <w:r w:rsidRPr="00B72993">
        <w:rPr>
          <w:rFonts w:ascii="Cambria" w:hAnsi="Cambria"/>
          <w:sz w:val="20"/>
          <w:szCs w:val="20"/>
        </w:rPr>
        <w:t>„sprzętem”,</w:t>
      </w:r>
      <w:r w:rsidR="005619C8" w:rsidRPr="00B72993">
        <w:rPr>
          <w:rFonts w:ascii="Cambria" w:hAnsi="Cambria"/>
          <w:sz w:val="20"/>
          <w:szCs w:val="20"/>
        </w:rPr>
        <w:t xml:space="preserve"> </w:t>
      </w:r>
      <w:r w:rsidR="000F327C">
        <w:rPr>
          <w:rFonts w:ascii="Cambria" w:hAnsi="Cambria"/>
          <w:sz w:val="20"/>
          <w:szCs w:val="20"/>
        </w:rPr>
        <w:t xml:space="preserve">w ilości 7 sztuk, </w:t>
      </w:r>
      <w:r w:rsidRPr="00B72993">
        <w:rPr>
          <w:rFonts w:ascii="Cambria" w:hAnsi="Cambria"/>
          <w:sz w:val="20"/>
          <w:szCs w:val="20"/>
        </w:rPr>
        <w:t xml:space="preserve">dla </w:t>
      </w:r>
      <w:r w:rsidR="00B458CC" w:rsidRPr="00B72993">
        <w:rPr>
          <w:rFonts w:ascii="Cambria" w:hAnsi="Cambria" w:cs="Arial"/>
          <w:sz w:val="20"/>
          <w:szCs w:val="20"/>
        </w:rPr>
        <w:t>Biblioteki Głównej Uniwersytetu Gdańskiego</w:t>
      </w:r>
      <w:r w:rsidR="009B2FEC" w:rsidRPr="00B72993">
        <w:rPr>
          <w:rFonts w:ascii="Cambria" w:hAnsi="Cambria"/>
          <w:sz w:val="20"/>
          <w:szCs w:val="20"/>
        </w:rPr>
        <w:t>.</w:t>
      </w:r>
    </w:p>
    <w:p w14:paraId="655947E4" w14:textId="6789FA1E"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Kod Klasyfikacji Wspólnego Słownika Zamówień (CPV): </w:t>
      </w:r>
      <w:r w:rsidR="00B72993" w:rsidRPr="00B72993">
        <w:rPr>
          <w:rFonts w:ascii="Cambria" w:hAnsi="Cambria"/>
          <w:sz w:val="20"/>
          <w:szCs w:val="20"/>
        </w:rPr>
        <w:t>30216110</w:t>
      </w:r>
      <w:r w:rsidR="00C64612" w:rsidRPr="00B72993">
        <w:rPr>
          <w:rFonts w:ascii="Cambria" w:hAnsi="Cambria"/>
          <w:sz w:val="20"/>
          <w:szCs w:val="20"/>
        </w:rPr>
        <w:t>-</w:t>
      </w:r>
      <w:r w:rsidR="00B72993" w:rsidRPr="00B72993">
        <w:rPr>
          <w:rFonts w:ascii="Cambria" w:hAnsi="Cambria"/>
          <w:sz w:val="20"/>
          <w:szCs w:val="20"/>
        </w:rPr>
        <w:t>0</w:t>
      </w:r>
      <w:r w:rsidRPr="00B72993">
        <w:rPr>
          <w:rFonts w:ascii="Cambria" w:hAnsi="Cambria"/>
          <w:sz w:val="20"/>
          <w:szCs w:val="20"/>
        </w:rPr>
        <w:t xml:space="preserve"> (</w:t>
      </w:r>
      <w:r w:rsidR="00B72993" w:rsidRPr="00B72993">
        <w:rPr>
          <w:rFonts w:ascii="Cambria" w:hAnsi="Cambria"/>
          <w:sz w:val="20"/>
          <w:szCs w:val="20"/>
        </w:rPr>
        <w:t>skanery kompu</w:t>
      </w:r>
      <w:r w:rsidR="00C64612" w:rsidRPr="00B72993">
        <w:rPr>
          <w:rFonts w:ascii="Cambria" w:hAnsi="Cambria"/>
          <w:sz w:val="20"/>
          <w:szCs w:val="20"/>
        </w:rPr>
        <w:t>terowe</w:t>
      </w:r>
      <w:r w:rsidRPr="00B72993">
        <w:rPr>
          <w:rFonts w:ascii="Cambria" w:hAnsi="Cambria"/>
          <w:sz w:val="20"/>
          <w:szCs w:val="20"/>
        </w:rPr>
        <w:t>)</w:t>
      </w:r>
      <w:r w:rsidR="00C64612" w:rsidRPr="00B72993">
        <w:rPr>
          <w:rFonts w:ascii="Cambria" w:hAnsi="Cambria"/>
          <w:sz w:val="20"/>
          <w:szCs w:val="20"/>
        </w:rPr>
        <w:t>.</w:t>
      </w:r>
    </w:p>
    <w:p w14:paraId="2D27EB64" w14:textId="6471E517"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Miejsce dostawy sprzętu: </w:t>
      </w:r>
      <w:bookmarkStart w:id="8" w:name="_Hlk75425892"/>
      <w:r w:rsidR="00B72993" w:rsidRPr="00B72993">
        <w:rPr>
          <w:rFonts w:ascii="Cambria" w:hAnsi="Cambria"/>
          <w:sz w:val="20"/>
          <w:szCs w:val="20"/>
        </w:rPr>
        <w:t>Biblioteka Główna</w:t>
      </w:r>
      <w:r w:rsidR="00C64612" w:rsidRPr="00B72993">
        <w:rPr>
          <w:rFonts w:ascii="Cambria" w:hAnsi="Cambria"/>
          <w:sz w:val="20"/>
          <w:szCs w:val="20"/>
        </w:rPr>
        <w:t xml:space="preserve"> Uniwersytetu Gdańskiego, ul. Wita Stwosza </w:t>
      </w:r>
      <w:r w:rsidR="00B72993" w:rsidRPr="00B72993">
        <w:rPr>
          <w:rFonts w:ascii="Cambria" w:hAnsi="Cambria"/>
          <w:sz w:val="20"/>
          <w:szCs w:val="20"/>
        </w:rPr>
        <w:t>5</w:t>
      </w:r>
      <w:r w:rsidR="00C64612" w:rsidRPr="00B72993">
        <w:rPr>
          <w:rFonts w:ascii="Cambria" w:hAnsi="Cambria"/>
          <w:sz w:val="20"/>
          <w:szCs w:val="20"/>
        </w:rPr>
        <w:t xml:space="preserve">3, </w:t>
      </w:r>
      <w:r w:rsidR="00B72993" w:rsidRPr="00B72993">
        <w:rPr>
          <w:rFonts w:ascii="Cambria" w:hAnsi="Cambria"/>
          <w:sz w:val="20"/>
          <w:szCs w:val="20"/>
        </w:rPr>
        <w:t xml:space="preserve">80-308 Gdańsk, </w:t>
      </w:r>
      <w:r w:rsidR="00C64612" w:rsidRPr="00B72993">
        <w:rPr>
          <w:rFonts w:ascii="Cambria" w:hAnsi="Cambria"/>
          <w:sz w:val="20"/>
          <w:szCs w:val="20"/>
        </w:rPr>
        <w:t xml:space="preserve">pok. </w:t>
      </w:r>
      <w:r w:rsidR="00B72993" w:rsidRPr="00B72993">
        <w:rPr>
          <w:rFonts w:ascii="Cambria" w:hAnsi="Cambria"/>
          <w:sz w:val="20"/>
          <w:szCs w:val="20"/>
        </w:rPr>
        <w:t>013B</w:t>
      </w:r>
      <w:bookmarkEnd w:id="8"/>
      <w:r w:rsidR="00483A69" w:rsidRPr="00B72993">
        <w:rPr>
          <w:rFonts w:ascii="Cambria" w:hAnsi="Cambria"/>
          <w:sz w:val="20"/>
          <w:szCs w:val="20"/>
        </w:rPr>
        <w:t xml:space="preserve">. </w:t>
      </w:r>
    </w:p>
    <w:p w14:paraId="6F7E34F1" w14:textId="3FFEFB16"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Szczegółowy opis zamówienia </w:t>
      </w:r>
      <w:r w:rsidR="0046545F" w:rsidRPr="00B72993">
        <w:rPr>
          <w:rFonts w:ascii="Cambria" w:hAnsi="Cambria"/>
          <w:sz w:val="20"/>
          <w:szCs w:val="20"/>
        </w:rPr>
        <w:t>określa</w:t>
      </w:r>
      <w:r w:rsidRPr="00B72993">
        <w:rPr>
          <w:rFonts w:ascii="Cambria" w:hAnsi="Cambria"/>
          <w:sz w:val="20"/>
          <w:szCs w:val="20"/>
        </w:rPr>
        <w:t xml:space="preserve"> załącznik nr </w:t>
      </w:r>
      <w:r w:rsidR="00267561" w:rsidRPr="00B72993">
        <w:rPr>
          <w:rFonts w:ascii="Cambria" w:hAnsi="Cambria"/>
          <w:sz w:val="20"/>
          <w:szCs w:val="20"/>
        </w:rPr>
        <w:t>5</w:t>
      </w:r>
      <w:r w:rsidRPr="00B72993">
        <w:rPr>
          <w:rFonts w:ascii="Cambria" w:hAnsi="Cambria"/>
          <w:sz w:val="20"/>
          <w:szCs w:val="20"/>
        </w:rPr>
        <w:t xml:space="preserve"> do SWZ.</w:t>
      </w:r>
    </w:p>
    <w:p w14:paraId="02322083" w14:textId="2532F2E5" w:rsidR="00007227" w:rsidRPr="00B72993" w:rsidRDefault="00007227" w:rsidP="00007227">
      <w:pPr>
        <w:pStyle w:val="Akapitzlist"/>
        <w:numPr>
          <w:ilvl w:val="0"/>
          <w:numId w:val="10"/>
        </w:numPr>
        <w:spacing w:line="276" w:lineRule="auto"/>
        <w:ind w:left="567" w:right="280" w:hanging="283"/>
        <w:jc w:val="both"/>
        <w:rPr>
          <w:rFonts w:ascii="Cambria" w:hAnsi="Cambria"/>
          <w:sz w:val="20"/>
          <w:szCs w:val="20"/>
        </w:rPr>
      </w:pPr>
      <w:r w:rsidRPr="00B72993">
        <w:rPr>
          <w:rFonts w:ascii="Cambria" w:hAnsi="Cambria"/>
          <w:sz w:val="20"/>
          <w:szCs w:val="20"/>
        </w:rPr>
        <w:t xml:space="preserve">Sprzęt </w:t>
      </w:r>
      <w:r w:rsidR="00970DA9">
        <w:rPr>
          <w:rFonts w:ascii="Cambria" w:hAnsi="Cambria"/>
          <w:sz w:val="20"/>
          <w:szCs w:val="20"/>
        </w:rPr>
        <w:t>opisany</w:t>
      </w:r>
      <w:r w:rsidRPr="00B72993">
        <w:rPr>
          <w:rFonts w:ascii="Cambria" w:hAnsi="Cambria"/>
          <w:sz w:val="20"/>
          <w:szCs w:val="20"/>
        </w:rPr>
        <w:t xml:space="preserve"> w załączniku nr </w:t>
      </w:r>
      <w:r w:rsidR="00267561" w:rsidRPr="00B72993">
        <w:rPr>
          <w:rFonts w:ascii="Cambria" w:hAnsi="Cambria"/>
          <w:sz w:val="20"/>
          <w:szCs w:val="20"/>
        </w:rPr>
        <w:t>5</w:t>
      </w:r>
      <w:r w:rsidRPr="00B72993">
        <w:rPr>
          <w:rFonts w:ascii="Cambria" w:hAnsi="Cambria"/>
          <w:sz w:val="20"/>
          <w:szCs w:val="20"/>
        </w:rPr>
        <w:t xml:space="preserve"> do SWZ ma być objęty gwarancją</w:t>
      </w:r>
      <w:r w:rsidR="007C1209" w:rsidRPr="00B72993">
        <w:rPr>
          <w:rFonts w:ascii="Cambria" w:hAnsi="Cambria"/>
          <w:sz w:val="20"/>
          <w:szCs w:val="20"/>
        </w:rPr>
        <w:t xml:space="preserve"> </w:t>
      </w:r>
      <w:r w:rsidR="008C3379" w:rsidRPr="00B72993">
        <w:rPr>
          <w:rFonts w:ascii="Cambria" w:hAnsi="Cambria"/>
          <w:sz w:val="20"/>
          <w:szCs w:val="20"/>
        </w:rPr>
        <w:t>przez okres</w:t>
      </w:r>
      <w:r w:rsidR="007C1209" w:rsidRPr="00B72993">
        <w:rPr>
          <w:rFonts w:ascii="Cambria" w:hAnsi="Cambria"/>
          <w:sz w:val="20"/>
          <w:szCs w:val="20"/>
        </w:rPr>
        <w:t xml:space="preserve"> </w:t>
      </w:r>
      <w:r w:rsidR="00B92A00" w:rsidRPr="00B72993">
        <w:rPr>
          <w:rFonts w:ascii="Cambria" w:hAnsi="Cambria"/>
          <w:sz w:val="20"/>
          <w:szCs w:val="20"/>
        </w:rPr>
        <w:t>co najmniej 24</w:t>
      </w:r>
      <w:r w:rsidR="007C1209" w:rsidRPr="00B72993">
        <w:rPr>
          <w:rFonts w:ascii="Cambria" w:hAnsi="Cambria"/>
          <w:sz w:val="20"/>
          <w:szCs w:val="20"/>
        </w:rPr>
        <w:t xml:space="preserve"> miesięcy</w:t>
      </w:r>
      <w:r w:rsidR="00625450" w:rsidRPr="00B72993">
        <w:rPr>
          <w:rFonts w:ascii="Cambria" w:hAnsi="Cambria"/>
          <w:sz w:val="20"/>
          <w:szCs w:val="20"/>
        </w:rPr>
        <w:t xml:space="preserve">, </w:t>
      </w:r>
      <w:r w:rsidR="00625450" w:rsidRPr="00B72993">
        <w:rPr>
          <w:rFonts w:ascii="Cambria" w:hAnsi="Cambria" w:cs="Arial"/>
          <w:sz w:val="20"/>
          <w:szCs w:val="20"/>
        </w:rPr>
        <w:t>przy czym Wykonawca może zaoferować dłuższy okres gwarancji, z uwzględnieniem zapisów rozdziału XVI SWZ. Termin wykonania zamówienia stanowi jedno z kryteriów oceny ofert</w:t>
      </w:r>
      <w:r w:rsidR="007C1209" w:rsidRPr="00B72993">
        <w:rPr>
          <w:rFonts w:ascii="Cambria" w:hAnsi="Cambria"/>
          <w:sz w:val="20"/>
          <w:szCs w:val="20"/>
        </w:rPr>
        <w:t>.</w:t>
      </w:r>
    </w:p>
    <w:p w14:paraId="57C1E4AE" w14:textId="424B877A" w:rsidR="007575C2" w:rsidRPr="00B72993" w:rsidRDefault="007575C2"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Szczegóły dotyczące gwarancji zawarte są w § 7 projektu umowy – załącznik nr 4 do SWZ.</w:t>
      </w:r>
    </w:p>
    <w:p w14:paraId="6265AE71" w14:textId="36653ED5" w:rsidR="007F1042" w:rsidRPr="00B92A00" w:rsidRDefault="007F1042" w:rsidP="007F1042">
      <w:pPr>
        <w:pStyle w:val="Akapitzlist"/>
        <w:numPr>
          <w:ilvl w:val="0"/>
          <w:numId w:val="10"/>
        </w:numPr>
        <w:spacing w:line="276" w:lineRule="auto"/>
        <w:ind w:left="567" w:right="283" w:hanging="283"/>
        <w:jc w:val="both"/>
        <w:rPr>
          <w:rFonts w:ascii="Cambria" w:hAnsi="Cambria"/>
          <w:color w:val="FF0000"/>
          <w:sz w:val="20"/>
          <w:szCs w:val="20"/>
        </w:rPr>
      </w:pPr>
      <w:r w:rsidRPr="00970DA9">
        <w:rPr>
          <w:rFonts w:ascii="Cambria" w:hAnsi="Cambria"/>
          <w:sz w:val="20"/>
          <w:szCs w:val="20"/>
        </w:rPr>
        <w:t>Zamawiający dopuszcza możliwość złożenia oferty równoważnej. Pod pojęciem równoważności rozumieć należy, że Wykonawcy zapewnią, iż oferowany sprzęt (dostawa) spełnia normy</w:t>
      </w:r>
      <w:r w:rsidR="00970DA9" w:rsidRPr="00970DA9">
        <w:rPr>
          <w:rFonts w:ascii="Cambria" w:hAnsi="Cambria"/>
          <w:sz w:val="20"/>
          <w:szCs w:val="20"/>
        </w:rPr>
        <w:t xml:space="preserve"> </w:t>
      </w:r>
      <w:r w:rsidRPr="00970DA9">
        <w:rPr>
          <w:rFonts w:ascii="Cambria" w:hAnsi="Cambria"/>
          <w:sz w:val="20"/>
          <w:szCs w:val="20"/>
        </w:rPr>
        <w:t xml:space="preserve">nie gorsze od opisanych przez Zamawiającego w załączniku nr </w:t>
      </w:r>
      <w:r w:rsidR="00267561" w:rsidRPr="00970DA9">
        <w:rPr>
          <w:rFonts w:ascii="Cambria" w:hAnsi="Cambria"/>
          <w:sz w:val="20"/>
          <w:szCs w:val="20"/>
        </w:rPr>
        <w:t>5</w:t>
      </w:r>
      <w:r w:rsidRPr="00970DA9">
        <w:rPr>
          <w:rFonts w:ascii="Cambria" w:hAnsi="Cambria"/>
          <w:sz w:val="20"/>
          <w:szCs w:val="20"/>
        </w:rPr>
        <w:t xml:space="preserve"> do SWZ w poz. </w:t>
      </w:r>
      <w:r w:rsidR="00970DA9" w:rsidRPr="00970DA9">
        <w:rPr>
          <w:rFonts w:ascii="Cambria" w:hAnsi="Cambria"/>
          <w:sz w:val="20"/>
          <w:szCs w:val="20"/>
        </w:rPr>
        <w:t>6</w:t>
      </w:r>
      <w:r w:rsidRPr="00970DA9">
        <w:rPr>
          <w:rFonts w:ascii="Cambria" w:hAnsi="Cambria"/>
          <w:sz w:val="20"/>
          <w:szCs w:val="20"/>
        </w:rPr>
        <w:t xml:space="preserve"> tabeli 1. Zamawiający nie odrzuci oferty Wykonawcy, pod warunkiem że Wykonawca udowodni w ofercie, </w:t>
      </w:r>
      <w:r w:rsidRPr="00970DA9">
        <w:rPr>
          <w:rFonts w:ascii="Cambria" w:hAnsi="Cambria"/>
          <w:sz w:val="20"/>
          <w:szCs w:val="20"/>
          <w:u w:val="single"/>
        </w:rPr>
        <w:t>w szczególności za pomocą przedmiotowych środków dowodowych</w:t>
      </w:r>
      <w:r w:rsidRPr="00970DA9">
        <w:rPr>
          <w:rFonts w:ascii="Cambria" w:hAnsi="Cambria"/>
          <w:sz w:val="20"/>
          <w:szCs w:val="20"/>
        </w:rPr>
        <w:t>, że proponowane rozwiązania w równoważnym stopniu spełniają wymagania określone w opisie przedmiotu zamówienia (art. 101 ust. 5 Pzp).</w:t>
      </w:r>
    </w:p>
    <w:p w14:paraId="709E3AB5" w14:textId="2D8B1123" w:rsidR="00664BD6" w:rsidRPr="00B72993" w:rsidRDefault="00664BD6" w:rsidP="000D5DE9">
      <w:pPr>
        <w:pStyle w:val="Akapitzlist"/>
        <w:numPr>
          <w:ilvl w:val="0"/>
          <w:numId w:val="10"/>
        </w:numPr>
        <w:spacing w:line="266" w:lineRule="auto"/>
        <w:ind w:left="567" w:right="280" w:hanging="283"/>
        <w:jc w:val="both"/>
        <w:rPr>
          <w:rFonts w:ascii="Cambria" w:hAnsi="Cambria"/>
          <w:sz w:val="20"/>
          <w:szCs w:val="20"/>
        </w:rPr>
      </w:pPr>
      <w:r w:rsidRPr="00B72993">
        <w:rPr>
          <w:rFonts w:ascii="Cambria" w:hAnsi="Cambria"/>
          <w:sz w:val="20"/>
          <w:szCs w:val="20"/>
        </w:rPr>
        <w:t xml:space="preserve">Zamawiający przewiduje ubieganie się o 0% stawkę podatku VAT na podstawie </w:t>
      </w:r>
      <w:r w:rsidR="00C15383" w:rsidRPr="00B72993">
        <w:rPr>
          <w:rFonts w:ascii="Cambria" w:hAnsi="Cambria"/>
          <w:sz w:val="20"/>
          <w:szCs w:val="20"/>
        </w:rPr>
        <w:t>a</w:t>
      </w:r>
      <w:r w:rsidRPr="00B72993">
        <w:rPr>
          <w:rFonts w:ascii="Cambria" w:hAnsi="Cambria"/>
          <w:sz w:val="20"/>
          <w:szCs w:val="20"/>
        </w:rPr>
        <w:t xml:space="preserve">rt. 83 ust. 14 pkt. 1 ustawy z 11.03.2004 r. o podatku od towarów i usług (tekst jednolity Dz. U. z </w:t>
      </w:r>
      <w:r w:rsidR="00C15383" w:rsidRPr="00B72993">
        <w:rPr>
          <w:rFonts w:ascii="Cambria" w:hAnsi="Cambria"/>
          <w:sz w:val="20"/>
          <w:szCs w:val="20"/>
        </w:rPr>
        <w:t>2021</w:t>
      </w:r>
      <w:r w:rsidRPr="00B72993">
        <w:rPr>
          <w:rFonts w:ascii="Cambria" w:hAnsi="Cambria"/>
          <w:sz w:val="20"/>
          <w:szCs w:val="20"/>
        </w:rPr>
        <w:t xml:space="preserve"> r. poz. </w:t>
      </w:r>
      <w:r w:rsidR="00C15383" w:rsidRPr="00B72993">
        <w:rPr>
          <w:rFonts w:ascii="Cambria" w:hAnsi="Cambria"/>
          <w:sz w:val="20"/>
          <w:szCs w:val="20"/>
        </w:rPr>
        <w:t>685</w:t>
      </w:r>
      <w:r w:rsidRPr="00B72993">
        <w:rPr>
          <w:rFonts w:ascii="Cambria" w:hAnsi="Cambria"/>
          <w:sz w:val="20"/>
          <w:szCs w:val="20"/>
        </w:rPr>
        <w:t xml:space="preserve"> z późn</w:t>
      </w:r>
      <w:r w:rsidR="00C15383" w:rsidRPr="00B72993">
        <w:rPr>
          <w:rFonts w:ascii="Cambria" w:hAnsi="Cambria"/>
          <w:sz w:val="20"/>
          <w:szCs w:val="20"/>
        </w:rPr>
        <w:t>.</w:t>
      </w:r>
      <w:r w:rsidRPr="00B72993">
        <w:rPr>
          <w:rFonts w:ascii="Cambria" w:hAnsi="Cambria"/>
          <w:sz w:val="20"/>
          <w:szCs w:val="20"/>
        </w:rPr>
        <w:t xml:space="preserve"> zm.).</w:t>
      </w:r>
    </w:p>
    <w:p w14:paraId="57901C66" w14:textId="3FA1AB5F" w:rsidR="00642900" w:rsidRPr="00AE3F2C" w:rsidRDefault="00807A33" w:rsidP="00AA2DCE">
      <w:pPr>
        <w:pStyle w:val="Dospisu"/>
      </w:pPr>
      <w:bookmarkStart w:id="9" w:name="_Toc70579613"/>
      <w:r w:rsidRPr="00AE3F2C">
        <w:t>I</w:t>
      </w:r>
      <w:r w:rsidR="00D47D29" w:rsidRPr="00AE3F2C">
        <w:t>V. TERMIN WYKONANIA ZAMÓWIENIA</w:t>
      </w:r>
      <w:bookmarkEnd w:id="9"/>
    </w:p>
    <w:p w14:paraId="2F4FFF17" w14:textId="34CAD10A" w:rsidR="006A38FA" w:rsidRPr="00AE3F2C" w:rsidRDefault="006A38FA" w:rsidP="000D5DE9">
      <w:pPr>
        <w:tabs>
          <w:tab w:val="left" w:pos="284"/>
        </w:tabs>
        <w:spacing w:line="266" w:lineRule="auto"/>
        <w:ind w:left="284" w:right="280"/>
        <w:jc w:val="both"/>
        <w:rPr>
          <w:rFonts w:ascii="Cambria" w:hAnsi="Cambria" w:cs="Arial"/>
          <w:sz w:val="20"/>
          <w:szCs w:val="20"/>
        </w:rPr>
      </w:pPr>
      <w:r w:rsidRPr="00AE3F2C">
        <w:rPr>
          <w:rFonts w:ascii="Cambria" w:hAnsi="Cambria" w:cs="Arial"/>
          <w:sz w:val="20"/>
          <w:szCs w:val="20"/>
        </w:rPr>
        <w:t xml:space="preserve">Termin wykonania zamówienia: do </w:t>
      </w:r>
      <w:r w:rsidR="00B92A00">
        <w:rPr>
          <w:rFonts w:ascii="Cambria" w:hAnsi="Cambria" w:cs="Arial"/>
          <w:sz w:val="20"/>
          <w:szCs w:val="20"/>
        </w:rPr>
        <w:t>30</w:t>
      </w:r>
      <w:r w:rsidRPr="00AE3F2C">
        <w:rPr>
          <w:rFonts w:ascii="Cambria" w:hAnsi="Cambria" w:cs="Arial"/>
          <w:sz w:val="20"/>
          <w:szCs w:val="20"/>
        </w:rPr>
        <w:t xml:space="preserve"> dni od dnia zawarcia umowy</w:t>
      </w:r>
      <w:r w:rsidR="00B92A00">
        <w:rPr>
          <w:rFonts w:ascii="Cambria" w:hAnsi="Cambria" w:cs="Arial"/>
          <w:sz w:val="20"/>
          <w:szCs w:val="20"/>
        </w:rPr>
        <w:t>.</w:t>
      </w:r>
    </w:p>
    <w:p w14:paraId="5D103BEC" w14:textId="0064030D" w:rsidR="00531B37" w:rsidRPr="00AE3F2C" w:rsidRDefault="2452F7B6" w:rsidP="00AA2DCE">
      <w:pPr>
        <w:pStyle w:val="Dospisu"/>
      </w:pPr>
      <w:bookmarkStart w:id="10" w:name="_Toc70579614"/>
      <w:r w:rsidRPr="00AE3F2C">
        <w:t>V</w:t>
      </w:r>
      <w:r w:rsidR="3F9CEDA4" w:rsidRPr="00AE3F2C">
        <w:t xml:space="preserve">. </w:t>
      </w:r>
      <w:r w:rsidR="00D47D29" w:rsidRPr="00AE3F2C">
        <w:t>INFORMACJA O WARUNKACH UDZIAŁU W POSTĘPOWANIU</w:t>
      </w:r>
      <w:bookmarkEnd w:id="10"/>
    </w:p>
    <w:p w14:paraId="65CCA3B7" w14:textId="77777777" w:rsidR="006725A0" w:rsidRPr="00F073D0" w:rsidRDefault="006725A0" w:rsidP="006725A0">
      <w:pPr>
        <w:pStyle w:val="Teksttreci0"/>
        <w:numPr>
          <w:ilvl w:val="1"/>
          <w:numId w:val="19"/>
        </w:numPr>
        <w:shd w:val="clear" w:color="auto" w:fill="auto"/>
        <w:spacing w:line="276" w:lineRule="auto"/>
        <w:ind w:left="567" w:right="280" w:hanging="283"/>
        <w:jc w:val="both"/>
        <w:rPr>
          <w:rFonts w:ascii="Cambria" w:hAnsi="Cambria" w:cstheme="minorHAnsi"/>
          <w:sz w:val="20"/>
          <w:szCs w:val="20"/>
        </w:rPr>
      </w:pPr>
      <w:bookmarkStart w:id="11" w:name="_Toc70579615"/>
      <w:r w:rsidRPr="00F073D0">
        <w:rPr>
          <w:rFonts w:ascii="Cambria" w:hAnsi="Cambria" w:cstheme="minorHAnsi"/>
          <w:sz w:val="20"/>
          <w:szCs w:val="20"/>
        </w:rPr>
        <w:t>O udzielenie zamówienia mogą ubiegać się Wykonawcy, którzy spełniają warunki dotyczące:</w:t>
      </w:r>
    </w:p>
    <w:p w14:paraId="76B19658"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C10E59">
        <w:rPr>
          <w:rFonts w:ascii="Cambria" w:hAnsi="Cambria" w:cs="Arial"/>
          <w:sz w:val="20"/>
          <w:szCs w:val="20"/>
          <w:u w:val="single"/>
          <w:lang w:eastAsia="pl-PL"/>
        </w:rPr>
        <w:t>Zdolności do występowania w obrocie gospodarczym</w:t>
      </w:r>
      <w:r w:rsidRPr="00F073D0">
        <w:rPr>
          <w:rFonts w:ascii="Cambria" w:hAnsi="Cambria" w:cs="Arial"/>
          <w:sz w:val="20"/>
          <w:szCs w:val="20"/>
          <w:lang w:eastAsia="pl-PL"/>
        </w:rPr>
        <w:t>.</w:t>
      </w:r>
    </w:p>
    <w:p w14:paraId="15E1B046" w14:textId="77777777" w:rsidR="006725A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0E341C1D" w14:textId="77777777" w:rsidR="006725A0" w:rsidRPr="00704872" w:rsidRDefault="006725A0" w:rsidP="006725A0">
      <w:pPr>
        <w:pStyle w:val="Akapitzlist"/>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i/>
          <w:iCs/>
          <w:sz w:val="20"/>
          <w:szCs w:val="20"/>
          <w:lang w:eastAsia="pl-PL"/>
        </w:rPr>
      </w:pPr>
      <w:r w:rsidRPr="009E5C73">
        <w:rPr>
          <w:rFonts w:ascii="Cambria" w:hAnsi="Cambria" w:cs="Arial"/>
          <w:iCs/>
          <w:sz w:val="20"/>
          <w:szCs w:val="20"/>
          <w:u w:val="single"/>
          <w:lang w:eastAsia="pl-PL"/>
        </w:rPr>
        <w:lastRenderedPageBreak/>
        <w:t xml:space="preserve">Uprawnień do prowadzenia określonej działalności gospodarczej lub zawodowej, o ile wynika </w:t>
      </w:r>
      <w:r>
        <w:rPr>
          <w:rFonts w:ascii="Cambria" w:hAnsi="Cambria" w:cs="Arial"/>
          <w:iCs/>
          <w:sz w:val="20"/>
          <w:szCs w:val="20"/>
          <w:u w:val="single"/>
          <w:lang w:eastAsia="pl-PL"/>
        </w:rPr>
        <w:br/>
      </w:r>
      <w:r w:rsidRPr="009E5C73">
        <w:rPr>
          <w:rFonts w:ascii="Cambria" w:hAnsi="Cambria" w:cs="Arial"/>
          <w:iCs/>
          <w:sz w:val="20"/>
          <w:szCs w:val="20"/>
          <w:u w:val="single"/>
          <w:lang w:eastAsia="pl-PL"/>
        </w:rPr>
        <w:t>to z odrębnych przepisów</w:t>
      </w:r>
      <w:r>
        <w:rPr>
          <w:rFonts w:ascii="Cambria" w:hAnsi="Cambria" w:cs="Arial"/>
          <w:iCs/>
          <w:sz w:val="20"/>
          <w:szCs w:val="20"/>
          <w:lang w:eastAsia="pl-PL"/>
        </w:rPr>
        <w:t>.</w:t>
      </w:r>
    </w:p>
    <w:p w14:paraId="00273E3C" w14:textId="77777777" w:rsidR="006725A0" w:rsidRPr="00704872" w:rsidRDefault="006725A0" w:rsidP="006725A0">
      <w:pPr>
        <w:pStyle w:val="Akapitzlist"/>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704872">
        <w:rPr>
          <w:rFonts w:ascii="Cambria" w:hAnsi="Cambria" w:cs="Arial"/>
          <w:bCs/>
          <w:i/>
          <w:sz w:val="20"/>
          <w:szCs w:val="20"/>
          <w:lang w:eastAsia="pl-PL"/>
        </w:rPr>
        <w:t>Zamawiający nie precyzuje w powyższym zakresie żadnych wymagań.</w:t>
      </w:r>
    </w:p>
    <w:p w14:paraId="7C8B3206"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bCs/>
          <w:sz w:val="20"/>
          <w:szCs w:val="20"/>
          <w:lang w:eastAsia="pl-PL"/>
        </w:rPr>
      </w:pPr>
      <w:r w:rsidRPr="00F073D0">
        <w:rPr>
          <w:rFonts w:ascii="Cambria" w:hAnsi="Cambria" w:cs="Arial"/>
          <w:sz w:val="20"/>
          <w:szCs w:val="20"/>
          <w:u w:val="single"/>
          <w:lang w:eastAsia="pl-PL"/>
        </w:rPr>
        <w:t>Sytuacji ekonomicznej lub finansowej</w:t>
      </w:r>
      <w:r w:rsidRPr="00F073D0">
        <w:rPr>
          <w:rFonts w:ascii="Cambria" w:hAnsi="Cambria" w:cs="Arial"/>
          <w:sz w:val="20"/>
          <w:szCs w:val="20"/>
          <w:lang w:eastAsia="pl-PL"/>
        </w:rPr>
        <w:t xml:space="preserve">. </w:t>
      </w:r>
    </w:p>
    <w:p w14:paraId="030B1329" w14:textId="77777777" w:rsidR="006725A0" w:rsidRPr="00F073D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bCs/>
          <w:i/>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5AEABAE0" w14:textId="77777777" w:rsidR="006725A0" w:rsidRPr="00F073D0" w:rsidRDefault="006725A0" w:rsidP="006725A0">
      <w:pPr>
        <w:widowControl w:val="0"/>
        <w:numPr>
          <w:ilvl w:val="0"/>
          <w:numId w:val="59"/>
        </w:numPr>
        <w:tabs>
          <w:tab w:val="left" w:pos="851"/>
          <w:tab w:val="left" w:pos="9639"/>
        </w:tabs>
        <w:suppressAutoHyphens w:val="0"/>
        <w:autoSpaceDE w:val="0"/>
        <w:autoSpaceDN w:val="0"/>
        <w:spacing w:line="276" w:lineRule="auto"/>
        <w:ind w:left="851" w:right="280" w:hanging="284"/>
        <w:jc w:val="both"/>
        <w:rPr>
          <w:rFonts w:ascii="Cambria" w:hAnsi="Cambria" w:cs="Arial"/>
          <w:sz w:val="20"/>
          <w:szCs w:val="20"/>
          <w:lang w:eastAsia="pl-PL"/>
        </w:rPr>
      </w:pPr>
      <w:r w:rsidRPr="00F073D0">
        <w:rPr>
          <w:rFonts w:ascii="Cambria" w:hAnsi="Cambria" w:cs="Arial"/>
          <w:sz w:val="20"/>
          <w:szCs w:val="20"/>
          <w:u w:val="single"/>
          <w:lang w:eastAsia="pl-PL"/>
        </w:rPr>
        <w:t>Zdolności technicznej lub zawodowej</w:t>
      </w:r>
      <w:r w:rsidRPr="00F073D0">
        <w:rPr>
          <w:rFonts w:ascii="Cambria" w:hAnsi="Cambria" w:cs="Arial"/>
          <w:sz w:val="20"/>
          <w:szCs w:val="20"/>
          <w:lang w:eastAsia="pl-PL"/>
        </w:rPr>
        <w:t>.</w:t>
      </w:r>
    </w:p>
    <w:p w14:paraId="7A0FF8F1" w14:textId="77777777" w:rsidR="006725A0" w:rsidRPr="00F073D0" w:rsidRDefault="006725A0" w:rsidP="006725A0">
      <w:pPr>
        <w:tabs>
          <w:tab w:val="left" w:pos="851"/>
          <w:tab w:val="left" w:pos="9639"/>
        </w:tabs>
        <w:suppressAutoHyphens w:val="0"/>
        <w:autoSpaceDE w:val="0"/>
        <w:autoSpaceDN w:val="0"/>
        <w:spacing w:line="276" w:lineRule="auto"/>
        <w:ind w:left="851" w:right="280"/>
        <w:jc w:val="both"/>
        <w:rPr>
          <w:rFonts w:ascii="Cambria" w:hAnsi="Cambria" w:cs="Arial"/>
          <w:i/>
          <w:iCs/>
          <w:sz w:val="20"/>
          <w:szCs w:val="20"/>
          <w:lang w:eastAsia="pl-PL"/>
        </w:rPr>
      </w:pPr>
      <w:r w:rsidRPr="00F073D0">
        <w:rPr>
          <w:rFonts w:ascii="Cambria" w:hAnsi="Cambria" w:cs="Arial"/>
          <w:bCs/>
          <w:i/>
          <w:sz w:val="20"/>
          <w:szCs w:val="20"/>
          <w:lang w:eastAsia="pl-PL"/>
        </w:rPr>
        <w:t>Zamawiający nie precyzuje w powyższym zakresie żadnych wymagań</w:t>
      </w:r>
      <w:r>
        <w:rPr>
          <w:rFonts w:ascii="Cambria" w:hAnsi="Cambria" w:cs="Arial"/>
          <w:bCs/>
          <w:i/>
          <w:sz w:val="20"/>
          <w:szCs w:val="20"/>
          <w:lang w:eastAsia="pl-PL"/>
        </w:rPr>
        <w:t>.</w:t>
      </w:r>
    </w:p>
    <w:p w14:paraId="51CE3707" w14:textId="77777777" w:rsidR="006725A0" w:rsidRPr="00F073D0" w:rsidRDefault="006725A0" w:rsidP="006725A0">
      <w:pPr>
        <w:pStyle w:val="Teksttreci0"/>
        <w:numPr>
          <w:ilvl w:val="1"/>
          <w:numId w:val="19"/>
        </w:numPr>
        <w:shd w:val="clear" w:color="auto" w:fill="auto"/>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Zasady oceny spełniania warunków Zamawiającego:</w:t>
      </w:r>
    </w:p>
    <w:p w14:paraId="6F21DC96" w14:textId="77777777" w:rsidR="006725A0" w:rsidRPr="00F073D0" w:rsidRDefault="006725A0" w:rsidP="006725A0">
      <w:pPr>
        <w:pStyle w:val="Teksttreci0"/>
        <w:shd w:val="clear" w:color="auto" w:fill="auto"/>
        <w:spacing w:line="276" w:lineRule="auto"/>
        <w:ind w:left="567" w:right="280" w:firstLine="0"/>
        <w:jc w:val="both"/>
        <w:rPr>
          <w:rFonts w:ascii="Cambria" w:hAnsi="Cambria" w:cstheme="minorHAnsi"/>
          <w:sz w:val="20"/>
          <w:szCs w:val="20"/>
        </w:rPr>
      </w:pPr>
      <w:r w:rsidRPr="00F073D0">
        <w:rPr>
          <w:rFonts w:ascii="Cambria" w:hAnsi="Cambria" w:cstheme="minorHAnsi"/>
          <w:sz w:val="20"/>
          <w:szCs w:val="20"/>
        </w:rPr>
        <w:t xml:space="preserve">Ocena spełniania warunków wymaganych od Wykonawców zostanie dokonana wg formuły </w:t>
      </w:r>
      <w:r w:rsidRPr="00F073D0">
        <w:rPr>
          <w:rFonts w:ascii="Cambria" w:hAnsi="Cambria" w:cstheme="minorHAnsi"/>
          <w:b/>
          <w:sz w:val="20"/>
          <w:szCs w:val="20"/>
          <w:u w:val="single"/>
        </w:rPr>
        <w:t>spełnia</w:t>
      </w:r>
      <w:r w:rsidRPr="00F073D0">
        <w:rPr>
          <w:rFonts w:ascii="Cambria" w:hAnsi="Cambria" w:cstheme="minorHAnsi"/>
          <w:b/>
          <w:sz w:val="20"/>
          <w:szCs w:val="20"/>
          <w:u w:val="single"/>
        </w:rPr>
        <w:br/>
        <w:t xml:space="preserve">- nie spełnia </w:t>
      </w:r>
      <w:r w:rsidRPr="00F073D0">
        <w:rPr>
          <w:rFonts w:ascii="Cambria" w:hAnsi="Cambria" w:cstheme="minorHAnsi"/>
          <w:sz w:val="20"/>
          <w:szCs w:val="20"/>
        </w:rPr>
        <w:t xml:space="preserve">na podstawie dokumentów opisanych w rozdziale VII. </w:t>
      </w:r>
    </w:p>
    <w:p w14:paraId="71B0D015" w14:textId="3F01F706" w:rsidR="00642900" w:rsidRPr="00AE3F2C" w:rsidRDefault="3F9CEDA4" w:rsidP="00AA2DCE">
      <w:pPr>
        <w:pStyle w:val="Dospisu"/>
      </w:pPr>
      <w:r w:rsidRPr="00AE3F2C">
        <w:t xml:space="preserve">VI. </w:t>
      </w:r>
      <w:r w:rsidR="00D47D29" w:rsidRPr="00AE3F2C">
        <w:t>PODSTAWY WYKLUCZENIA Z POSTĘPOWANIA</w:t>
      </w:r>
      <w:bookmarkEnd w:id="11"/>
      <w:r w:rsidRPr="00AE3F2C">
        <w:tab/>
      </w:r>
    </w:p>
    <w:p w14:paraId="4F02700C" w14:textId="77777777" w:rsidR="00BE0A5C" w:rsidRPr="00AE3F2C" w:rsidRDefault="00BE0A5C" w:rsidP="000D5DE9">
      <w:pPr>
        <w:pStyle w:val="Teksttreci0"/>
        <w:numPr>
          <w:ilvl w:val="0"/>
          <w:numId w:val="60"/>
        </w:numPr>
        <w:shd w:val="clear" w:color="auto" w:fill="auto"/>
        <w:tabs>
          <w:tab w:val="left" w:pos="284"/>
        </w:tabs>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O udzielenie zamówienia mogą ubiegać się Wykonawcy, którzy nie podlegają wykluczeniu, na zasadach określonych w niniejszym rozdziale.</w:t>
      </w:r>
    </w:p>
    <w:p w14:paraId="2B915287" w14:textId="77777777" w:rsidR="00BE0A5C" w:rsidRPr="00AE3F2C" w:rsidRDefault="00BE0A5C" w:rsidP="000D5DE9">
      <w:pPr>
        <w:pStyle w:val="Teksttreci0"/>
        <w:numPr>
          <w:ilvl w:val="0"/>
          <w:numId w:val="60"/>
        </w:numPr>
        <w:shd w:val="clear" w:color="auto" w:fill="auto"/>
        <w:tabs>
          <w:tab w:val="left" w:pos="284"/>
        </w:tabs>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Z postępowania o udzielenie zamówienia wyklucza się Wykonawców, w stosunku do których zachodzi którakolwiek z okoliczności wskazanych:</w:t>
      </w:r>
    </w:p>
    <w:p w14:paraId="0117DA8A" w14:textId="55B423AC" w:rsidR="00BE0A5C" w:rsidRPr="00AE3F2C" w:rsidRDefault="002045D1" w:rsidP="000D5DE9">
      <w:pPr>
        <w:pStyle w:val="Teksttreci0"/>
        <w:numPr>
          <w:ilvl w:val="0"/>
          <w:numId w:val="25"/>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108 ust. 1 Pzp,</w:t>
      </w:r>
    </w:p>
    <w:p w14:paraId="09C968AA" w14:textId="0230B22D" w:rsidR="00BE0A5C" w:rsidRPr="00AE3F2C" w:rsidRDefault="00893556" w:rsidP="000D5DE9">
      <w:pPr>
        <w:pStyle w:val="Teksttreci0"/>
        <w:numPr>
          <w:ilvl w:val="0"/>
          <w:numId w:val="25"/>
        </w:numPr>
        <w:shd w:val="clear" w:color="auto" w:fill="auto"/>
        <w:spacing w:line="266" w:lineRule="auto"/>
        <w:ind w:left="851" w:right="280" w:hanging="284"/>
        <w:jc w:val="both"/>
        <w:rPr>
          <w:rFonts w:ascii="Cambria" w:hAnsi="Cambria" w:cstheme="minorHAnsi"/>
          <w:sz w:val="20"/>
          <w:szCs w:val="20"/>
        </w:rPr>
      </w:pPr>
      <w:r w:rsidRPr="00AE3F2C">
        <w:rPr>
          <w:rFonts w:ascii="Cambria" w:hAnsi="Cambria" w:cstheme="minorHAnsi"/>
          <w:sz w:val="20"/>
          <w:szCs w:val="20"/>
        </w:rPr>
        <w:t>w art. 109 ust. 1 pkt</w:t>
      </w:r>
      <w:r w:rsidR="00BE64C7" w:rsidRPr="00AE3F2C">
        <w:rPr>
          <w:rFonts w:ascii="Cambria" w:hAnsi="Cambria" w:cstheme="minorHAnsi"/>
          <w:sz w:val="20"/>
          <w:szCs w:val="20"/>
        </w:rPr>
        <w:t xml:space="preserve"> 4 Pzp, tj. </w:t>
      </w:r>
      <w:r w:rsidR="00BE0A5C" w:rsidRPr="00AE3F2C">
        <w:rPr>
          <w:rFonts w:ascii="Cambria" w:hAnsi="Cambria"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BE64C7" w:rsidRPr="00AE3F2C">
        <w:rPr>
          <w:rFonts w:ascii="Cambria" w:hAnsi="Cambria" w:cstheme="minorHAnsi"/>
          <w:sz w:val="20"/>
          <w:szCs w:val="20"/>
        </w:rPr>
        <w:br/>
      </w:r>
      <w:r w:rsidR="00BE0A5C" w:rsidRPr="00AE3F2C">
        <w:rPr>
          <w:rFonts w:ascii="Cambria" w:hAnsi="Cambria" w:cstheme="minorHAnsi"/>
          <w:sz w:val="20"/>
          <w:szCs w:val="20"/>
        </w:rPr>
        <w:t>z podobnej procedury przewidzianej w przepisach miejsca wszczęcia tej procedury.</w:t>
      </w:r>
    </w:p>
    <w:p w14:paraId="0EC105C2" w14:textId="01E8A4EC"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Wykluczenie Wykonawcy następuje zgodnie z</w:t>
      </w:r>
      <w:r w:rsidR="00D57FFA" w:rsidRPr="00AE3F2C">
        <w:rPr>
          <w:rFonts w:ascii="Cambria" w:hAnsi="Cambria" w:cstheme="minorHAnsi"/>
          <w:sz w:val="20"/>
          <w:szCs w:val="20"/>
        </w:rPr>
        <w:t xml:space="preserve"> postanowieniami</w:t>
      </w:r>
      <w:r w:rsidRPr="00AE3F2C">
        <w:rPr>
          <w:rFonts w:ascii="Cambria" w:hAnsi="Cambria" w:cstheme="minorHAnsi"/>
          <w:sz w:val="20"/>
          <w:szCs w:val="20"/>
        </w:rPr>
        <w:t xml:space="preserve"> art. 111 Pzp. </w:t>
      </w:r>
    </w:p>
    <w:p w14:paraId="1E06A3F4" w14:textId="6540CC40"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bookmarkStart w:id="12" w:name="_Hlk63887193"/>
      <w:r w:rsidRPr="00AE3F2C">
        <w:rPr>
          <w:rFonts w:ascii="Cambria" w:hAnsi="Cambria" w:cstheme="minorHAnsi"/>
          <w:sz w:val="20"/>
          <w:szCs w:val="20"/>
          <w:shd w:val="clear" w:color="auto" w:fill="FFFFFF"/>
        </w:rPr>
        <w:t>Wykonawca nie podlega wykluczeniu w okolicznościach określo</w:t>
      </w:r>
      <w:r w:rsidR="00D57FFA" w:rsidRPr="00AE3F2C">
        <w:rPr>
          <w:rFonts w:ascii="Cambria" w:hAnsi="Cambria" w:cstheme="minorHAnsi"/>
          <w:sz w:val="20"/>
          <w:szCs w:val="20"/>
          <w:shd w:val="clear" w:color="auto" w:fill="FFFFFF"/>
        </w:rPr>
        <w:t>nych w art. 108 ust. 1 pkt 1, 2 i</w:t>
      </w:r>
      <w:r w:rsidRPr="00AE3F2C">
        <w:rPr>
          <w:rFonts w:ascii="Cambria" w:hAnsi="Cambria" w:cstheme="minorHAnsi"/>
          <w:sz w:val="20"/>
          <w:szCs w:val="20"/>
          <w:shd w:val="clear" w:color="auto" w:fill="FFFFFF"/>
        </w:rPr>
        <w:t xml:space="preserve"> 5 Pzp </w:t>
      </w:r>
      <w:r w:rsidR="00D57FFA"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lub art. 109 ust. 1 pkt </w:t>
      </w:r>
      <w:r w:rsidRPr="00AE3F2C">
        <w:rPr>
          <w:rFonts w:ascii="Cambria" w:hAnsi="Cambria" w:cstheme="minorHAnsi"/>
          <w:sz w:val="20"/>
          <w:szCs w:val="20"/>
        </w:rPr>
        <w:t>4 Pzp,</w:t>
      </w:r>
      <w:r w:rsidRPr="00AE3F2C">
        <w:rPr>
          <w:rFonts w:ascii="Cambria" w:hAnsi="Cambria" w:cstheme="minorHAnsi"/>
          <w:sz w:val="20"/>
          <w:szCs w:val="20"/>
          <w:shd w:val="clear" w:color="auto" w:fill="FFFFFF"/>
        </w:rPr>
        <w:t xml:space="preserve"> jeżeli udowodni Zamawiającemu, że spełnił łącznie przesłanki wskazane </w:t>
      </w:r>
      <w:r w:rsidR="002045D1"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w art. 110 ust. 2 Pzp. </w:t>
      </w:r>
    </w:p>
    <w:p w14:paraId="7FCC99DF" w14:textId="13F7793B" w:rsidR="00BE0A5C" w:rsidRPr="00AE3F2C" w:rsidRDefault="00BE0A5C" w:rsidP="000D5DE9">
      <w:pPr>
        <w:pStyle w:val="Teksttreci0"/>
        <w:numPr>
          <w:ilvl w:val="0"/>
          <w:numId w:val="38"/>
        </w:numPr>
        <w:shd w:val="clear" w:color="auto" w:fill="auto"/>
        <w:spacing w:line="266" w:lineRule="auto"/>
        <w:ind w:left="567" w:right="280" w:hanging="283"/>
        <w:jc w:val="both"/>
        <w:rPr>
          <w:rFonts w:ascii="Cambria" w:eastAsia="Cambria" w:hAnsi="Cambria" w:cstheme="minorHAnsi"/>
          <w:sz w:val="20"/>
          <w:szCs w:val="20"/>
        </w:rPr>
      </w:pPr>
      <w:bookmarkStart w:id="13" w:name="_Hlk63887132"/>
      <w:bookmarkEnd w:id="12"/>
      <w:r w:rsidRPr="00AE3F2C">
        <w:rPr>
          <w:rFonts w:ascii="Cambria" w:hAnsi="Cambria" w:cstheme="minorHAnsi"/>
          <w:sz w:val="20"/>
          <w:szCs w:val="20"/>
          <w:shd w:val="clear" w:color="auto" w:fill="FFFFFF"/>
        </w:rPr>
        <w:t xml:space="preserve">Zamawiający oceni, czy podjęte przez Wykonawcę czynności, o których mowa w art. 110 ust. 2 Pzp </w:t>
      </w:r>
      <w:r w:rsidR="00F868E7"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 xml:space="preserve">są wystarczające do wykazania jego rzetelności, uwzględniając wagę i szczególne okoliczności czynu </w:t>
      </w:r>
      <w:r w:rsidR="00CB1AAA" w:rsidRPr="00AE3F2C">
        <w:rPr>
          <w:rFonts w:ascii="Cambria" w:hAnsi="Cambria" w:cstheme="minorHAnsi"/>
          <w:sz w:val="20"/>
          <w:szCs w:val="20"/>
          <w:shd w:val="clear" w:color="auto" w:fill="FFFFFF"/>
        </w:rPr>
        <w:t>W</w:t>
      </w:r>
      <w:r w:rsidRPr="00AE3F2C">
        <w:rPr>
          <w:rFonts w:ascii="Cambria" w:hAnsi="Cambria" w:cstheme="minorHAnsi"/>
          <w:sz w:val="20"/>
          <w:szCs w:val="20"/>
          <w:shd w:val="clear" w:color="auto" w:fill="FFFFFF"/>
        </w:rPr>
        <w:t>ykonawcy. Jeżeli podjęte przez Wykonawcę czynności</w:t>
      </w:r>
      <w:r w:rsidR="00CE7BAC" w:rsidRPr="00AE3F2C">
        <w:rPr>
          <w:rFonts w:ascii="Cambria" w:hAnsi="Cambria" w:cstheme="minorHAnsi"/>
          <w:sz w:val="20"/>
          <w:szCs w:val="20"/>
          <w:shd w:val="clear" w:color="auto" w:fill="FFFFFF"/>
        </w:rPr>
        <w:t>, o których mowa w art. 110 ust. 2 Pzp</w:t>
      </w:r>
      <w:r w:rsidRPr="00AE3F2C">
        <w:rPr>
          <w:rFonts w:ascii="Cambria" w:hAnsi="Cambria" w:cstheme="minorHAnsi"/>
          <w:sz w:val="20"/>
          <w:szCs w:val="20"/>
          <w:shd w:val="clear" w:color="auto" w:fill="FFFFFF"/>
        </w:rPr>
        <w:t xml:space="preserve"> </w:t>
      </w:r>
      <w:r w:rsidR="00945968" w:rsidRPr="00AE3F2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nie są wystarczające do wykazania jego rzetelności, Zamawiający wyklucza Wykonawcę.</w:t>
      </w:r>
    </w:p>
    <w:bookmarkEnd w:id="13"/>
    <w:p w14:paraId="41F22A92" w14:textId="2DCDFD39" w:rsidR="0005252F" w:rsidRPr="00AE3F2C" w:rsidRDefault="00BE0A5C" w:rsidP="000D5DE9">
      <w:pPr>
        <w:pStyle w:val="Akapitzlist"/>
        <w:numPr>
          <w:ilvl w:val="0"/>
          <w:numId w:val="38"/>
        </w:numPr>
        <w:spacing w:line="266" w:lineRule="auto"/>
        <w:ind w:left="567" w:right="280" w:hanging="283"/>
        <w:jc w:val="both"/>
        <w:rPr>
          <w:rFonts w:ascii="Cambria" w:eastAsia="Cambria" w:hAnsi="Cambria" w:cstheme="minorHAnsi"/>
          <w:sz w:val="20"/>
          <w:szCs w:val="20"/>
        </w:rPr>
      </w:pPr>
      <w:r w:rsidRPr="00AE3F2C">
        <w:rPr>
          <w:rFonts w:ascii="Cambria" w:hAnsi="Cambria" w:cstheme="minorHAnsi"/>
          <w:sz w:val="20"/>
          <w:szCs w:val="20"/>
        </w:rPr>
        <w:t>Wykonawca może zostać wykluczony przez Zamawiającego na każdym etapie postępowania o udzielenie zamówienia.</w:t>
      </w:r>
    </w:p>
    <w:p w14:paraId="070CFC5B" w14:textId="0E61E7A9" w:rsidR="001A188D" w:rsidRPr="00AE3F2C" w:rsidRDefault="00E03905" w:rsidP="00AA2DCE">
      <w:pPr>
        <w:pStyle w:val="Dospisu"/>
      </w:pPr>
      <w:bookmarkStart w:id="14" w:name="_Toc70579616"/>
      <w:r w:rsidRPr="00AE3F2C">
        <w:t>VII.</w:t>
      </w:r>
      <w:r w:rsidR="0F77D377" w:rsidRPr="00AE3F2C">
        <w:t xml:space="preserve"> </w:t>
      </w:r>
      <w:bookmarkStart w:id="15" w:name="_Hlk64550318"/>
      <w:bookmarkStart w:id="16" w:name="_Hlk63887246"/>
      <w:r w:rsidR="001A188D" w:rsidRPr="00AE3F2C">
        <w:t>INFORMACJA DOTYCZĄCA OŚWIADCZENIA Z ART. 125 UST. 1 PZP ORAZ WYKAZ PODMIOTOWYCH ŚRODKÓW DOWODOWYCH</w:t>
      </w:r>
      <w:bookmarkEnd w:id="14"/>
      <w:bookmarkEnd w:id="15"/>
    </w:p>
    <w:p w14:paraId="41699D7E" w14:textId="503B0970" w:rsidR="00CE7BAC" w:rsidRPr="00AE3F2C" w:rsidRDefault="00DE37CB" w:rsidP="000D5DE9">
      <w:pPr>
        <w:pStyle w:val="Akapitzlist"/>
        <w:numPr>
          <w:ilvl w:val="0"/>
          <w:numId w:val="40"/>
        </w:numPr>
        <w:spacing w:line="266" w:lineRule="auto"/>
        <w:ind w:left="567" w:right="280" w:hanging="283"/>
        <w:jc w:val="both"/>
        <w:rPr>
          <w:rFonts w:ascii="Cambria" w:hAnsi="Cambria" w:cstheme="minorHAnsi"/>
          <w:sz w:val="20"/>
          <w:szCs w:val="20"/>
          <w:shd w:val="clear" w:color="auto" w:fill="FFFFFF"/>
        </w:rPr>
      </w:pPr>
      <w:bookmarkStart w:id="17" w:name="_Hlk63685391"/>
      <w:bookmarkEnd w:id="16"/>
      <w:r w:rsidRPr="00AE3F2C">
        <w:rPr>
          <w:rFonts w:ascii="Cambria" w:hAnsi="Cambria" w:cstheme="minorHAnsi"/>
          <w:sz w:val="20"/>
          <w:szCs w:val="20"/>
          <w:shd w:val="clear" w:color="auto" w:fill="FFFFFF"/>
        </w:rPr>
        <w:t>Do oferty Wy</w:t>
      </w:r>
      <w:r w:rsidR="00CE3699" w:rsidRPr="00AE3F2C">
        <w:rPr>
          <w:rFonts w:ascii="Cambria" w:hAnsi="Cambria" w:cstheme="minorHAnsi"/>
          <w:sz w:val="20"/>
          <w:szCs w:val="20"/>
          <w:shd w:val="clear" w:color="auto" w:fill="FFFFFF"/>
        </w:rPr>
        <w:t>konawca dołącza</w:t>
      </w:r>
      <w:r w:rsidRPr="00AE3F2C">
        <w:rPr>
          <w:rFonts w:ascii="Cambria" w:hAnsi="Cambria" w:cstheme="minorHAnsi"/>
          <w:sz w:val="20"/>
          <w:szCs w:val="20"/>
          <w:shd w:val="clear" w:color="auto" w:fill="FFFFFF"/>
        </w:rPr>
        <w:t xml:space="preserve"> </w:t>
      </w:r>
      <w:r w:rsidRPr="00AE3F2C">
        <w:rPr>
          <w:rFonts w:ascii="Cambria" w:hAnsi="Cambria" w:cstheme="minorHAnsi"/>
          <w:b/>
          <w:bCs/>
          <w:sz w:val="20"/>
          <w:szCs w:val="20"/>
          <w:shd w:val="clear" w:color="auto" w:fill="FFFFFF"/>
        </w:rPr>
        <w:t>oświadczenie, o któr</w:t>
      </w:r>
      <w:r w:rsidR="007F71D4" w:rsidRPr="00AE3F2C">
        <w:rPr>
          <w:rFonts w:ascii="Cambria" w:hAnsi="Cambria" w:cstheme="minorHAnsi"/>
          <w:b/>
          <w:bCs/>
          <w:sz w:val="20"/>
          <w:szCs w:val="20"/>
          <w:shd w:val="clear" w:color="auto" w:fill="FFFFFF"/>
        </w:rPr>
        <w:t>ym mowa w art. 125 ust. 1 Pzp</w:t>
      </w:r>
      <w:r w:rsidR="00191D95" w:rsidRPr="00AE3F2C">
        <w:rPr>
          <w:rFonts w:ascii="Cambria" w:hAnsi="Cambria" w:cstheme="minorHAnsi"/>
          <w:sz w:val="20"/>
          <w:szCs w:val="20"/>
          <w:shd w:val="clear" w:color="auto" w:fill="FFFFFF"/>
        </w:rPr>
        <w:t>,</w:t>
      </w:r>
      <w:r w:rsidR="007F71D4" w:rsidRPr="00AE3F2C">
        <w:rPr>
          <w:rFonts w:ascii="Cambria" w:hAnsi="Cambria" w:cstheme="minorHAnsi"/>
          <w:sz w:val="20"/>
          <w:szCs w:val="20"/>
          <w:shd w:val="clear" w:color="auto" w:fill="FFFFFF"/>
        </w:rPr>
        <w:t xml:space="preserve"> o </w:t>
      </w:r>
      <w:r w:rsidRPr="00AE3F2C">
        <w:rPr>
          <w:rFonts w:ascii="Cambria" w:hAnsi="Cambria" w:cstheme="minorHAnsi"/>
          <w:sz w:val="20"/>
          <w:szCs w:val="20"/>
          <w:shd w:val="clear" w:color="auto" w:fill="FFFFFF"/>
        </w:rPr>
        <w:t>niepodlega</w:t>
      </w:r>
      <w:r w:rsidR="007F71D4" w:rsidRPr="00AE3F2C">
        <w:rPr>
          <w:rFonts w:ascii="Cambria" w:hAnsi="Cambria" w:cstheme="minorHAnsi"/>
          <w:sz w:val="20"/>
          <w:szCs w:val="20"/>
          <w:shd w:val="clear" w:color="auto" w:fill="FFFFFF"/>
        </w:rPr>
        <w:t xml:space="preserve">niu </w:t>
      </w:r>
      <w:r w:rsidRPr="00AE3F2C">
        <w:rPr>
          <w:rFonts w:ascii="Cambria" w:hAnsi="Cambria" w:cstheme="minorHAnsi"/>
          <w:sz w:val="20"/>
          <w:szCs w:val="20"/>
          <w:shd w:val="clear" w:color="auto" w:fill="FFFFFF"/>
        </w:rPr>
        <w:t xml:space="preserve"> wykluczeniu</w:t>
      </w:r>
      <w:r w:rsidR="000B4AC9" w:rsidRPr="00AE3F2C">
        <w:rPr>
          <w:rFonts w:ascii="Cambria" w:hAnsi="Cambria" w:cstheme="minorHAnsi"/>
          <w:sz w:val="20"/>
          <w:szCs w:val="20"/>
          <w:shd w:val="clear" w:color="auto" w:fill="FFFFFF"/>
        </w:rPr>
        <w:t xml:space="preserve">, </w:t>
      </w:r>
      <w:r w:rsidR="007F71D4" w:rsidRPr="00AE3F2C">
        <w:rPr>
          <w:rFonts w:ascii="Cambria" w:hAnsi="Cambria" w:cstheme="minorHAnsi"/>
          <w:sz w:val="20"/>
          <w:szCs w:val="20"/>
          <w:shd w:val="clear" w:color="auto" w:fill="FFFFFF"/>
        </w:rPr>
        <w:t>w zakresie wskazanym przez Zamawiającego</w:t>
      </w:r>
      <w:r w:rsidR="00AC249A" w:rsidRPr="00AE3F2C">
        <w:rPr>
          <w:rFonts w:ascii="Cambria" w:hAnsi="Cambria" w:cstheme="minorHAnsi"/>
          <w:sz w:val="20"/>
          <w:szCs w:val="20"/>
          <w:shd w:val="clear" w:color="auto" w:fill="FFFFFF"/>
        </w:rPr>
        <w:t xml:space="preserve">, zwane dalej „oświadczeniem JEDZ” </w:t>
      </w:r>
      <w:r w:rsidR="00F174F9">
        <w:rPr>
          <w:rFonts w:ascii="Cambria" w:hAnsi="Cambria" w:cstheme="minorHAnsi"/>
          <w:sz w:val="20"/>
          <w:szCs w:val="20"/>
          <w:shd w:val="clear" w:color="auto" w:fill="FFFFFF"/>
        </w:rPr>
        <w:br/>
      </w:r>
      <w:r w:rsidR="00AC249A" w:rsidRPr="00AE3F2C">
        <w:rPr>
          <w:rFonts w:ascii="Cambria" w:hAnsi="Cambria" w:cstheme="minorHAnsi"/>
          <w:sz w:val="20"/>
          <w:szCs w:val="20"/>
          <w:shd w:val="clear" w:color="auto" w:fill="FFFFFF"/>
        </w:rPr>
        <w:t xml:space="preserve">– </w:t>
      </w:r>
      <w:r w:rsidR="00AC249A" w:rsidRPr="00AE3F2C">
        <w:rPr>
          <w:rFonts w:ascii="Cambria" w:hAnsi="Cambria" w:cstheme="minorHAnsi"/>
          <w:b/>
          <w:sz w:val="20"/>
          <w:szCs w:val="20"/>
          <w:shd w:val="clear" w:color="auto" w:fill="FFFFFF"/>
        </w:rPr>
        <w:t>załącznik nr 2 do SWZ</w:t>
      </w:r>
      <w:r w:rsidR="007F71D4" w:rsidRPr="00AE3F2C">
        <w:rPr>
          <w:rFonts w:ascii="Cambria" w:hAnsi="Cambria" w:cstheme="minorHAnsi"/>
          <w:sz w:val="20"/>
          <w:szCs w:val="20"/>
          <w:shd w:val="clear" w:color="auto" w:fill="FFFFFF"/>
        </w:rPr>
        <w:t xml:space="preserve">. </w:t>
      </w:r>
      <w:r w:rsidR="000B4AC9" w:rsidRPr="00AE3F2C">
        <w:rPr>
          <w:rFonts w:ascii="Cambria" w:hAnsi="Cambria" w:cstheme="minorHAnsi"/>
          <w:sz w:val="20"/>
          <w:szCs w:val="20"/>
          <w:u w:val="single"/>
          <w:shd w:val="clear" w:color="auto" w:fill="FFFFFF"/>
        </w:rPr>
        <w:t xml:space="preserve">Oświadczenie </w:t>
      </w:r>
      <w:r w:rsidR="00AC249A" w:rsidRPr="00AE3F2C">
        <w:rPr>
          <w:rFonts w:ascii="Cambria" w:hAnsi="Cambria" w:cstheme="minorHAnsi"/>
          <w:sz w:val="20"/>
          <w:szCs w:val="20"/>
          <w:u w:val="single"/>
          <w:shd w:val="clear" w:color="auto" w:fill="FFFFFF"/>
        </w:rPr>
        <w:t xml:space="preserve">JEDZ </w:t>
      </w:r>
      <w:r w:rsidR="000E425B" w:rsidRPr="00AE3F2C">
        <w:rPr>
          <w:rFonts w:ascii="Cambria" w:hAnsi="Cambria" w:cstheme="minorHAnsi"/>
          <w:sz w:val="20"/>
          <w:szCs w:val="20"/>
          <w:u w:val="single"/>
          <w:shd w:val="clear" w:color="auto" w:fill="FFFFFF"/>
        </w:rPr>
        <w:t xml:space="preserve">składa się, pod rygorem nieważności, w formie elektronicznej </w:t>
      </w:r>
      <w:r w:rsidR="000E425B" w:rsidRPr="00AE3F2C">
        <w:rPr>
          <w:rFonts w:ascii="Cambria" w:hAnsi="Cambria" w:cstheme="minorHAnsi"/>
          <w:sz w:val="20"/>
          <w:szCs w:val="20"/>
          <w:shd w:val="clear" w:color="auto" w:fill="FFFFFF"/>
        </w:rPr>
        <w:t xml:space="preserve">(tj. w postaci elektronicznej </w:t>
      </w:r>
      <w:r w:rsidR="008F10CF" w:rsidRPr="00AE3F2C">
        <w:rPr>
          <w:rFonts w:ascii="Cambria" w:hAnsi="Cambria" w:cstheme="minorHAnsi"/>
          <w:sz w:val="20"/>
          <w:szCs w:val="20"/>
          <w:shd w:val="clear" w:color="auto" w:fill="FFFFFF"/>
        </w:rPr>
        <w:t>podpisanej</w:t>
      </w:r>
      <w:r w:rsidR="00090A4D" w:rsidRPr="00AE3F2C">
        <w:rPr>
          <w:rFonts w:ascii="Cambria" w:hAnsi="Cambria" w:cstheme="minorHAnsi"/>
          <w:sz w:val="20"/>
          <w:szCs w:val="20"/>
          <w:shd w:val="clear" w:color="auto" w:fill="FFFFFF"/>
        </w:rPr>
        <w:t xml:space="preserve"> </w:t>
      </w:r>
      <w:r w:rsidR="000E425B" w:rsidRPr="00AE3F2C">
        <w:rPr>
          <w:rFonts w:ascii="Cambria" w:hAnsi="Cambria" w:cstheme="minorHAnsi"/>
          <w:sz w:val="20"/>
          <w:szCs w:val="20"/>
          <w:shd w:val="clear" w:color="auto" w:fill="FFFFFF"/>
        </w:rPr>
        <w:t>kwalifikowanym podpisem elektronicznym</w:t>
      </w:r>
      <w:r w:rsidR="000E425B"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przez</w:t>
      </w:r>
      <w:r w:rsidR="008F10CF" w:rsidRPr="00AE3F2C">
        <w:rPr>
          <w:rFonts w:ascii="Cambria" w:hAnsi="Cambria" w:cstheme="minorHAnsi"/>
          <w:b/>
          <w:bCs/>
          <w:sz w:val="20"/>
          <w:szCs w:val="20"/>
          <w:shd w:val="clear" w:color="auto" w:fill="FFFFFF"/>
        </w:rPr>
        <w:t xml:space="preserve"> </w:t>
      </w:r>
      <w:r w:rsidR="008F10CF" w:rsidRPr="00AE3F2C">
        <w:rPr>
          <w:rFonts w:ascii="Cambria" w:hAnsi="Cambria" w:cstheme="minorHAnsi"/>
          <w:sz w:val="20"/>
          <w:szCs w:val="20"/>
          <w:shd w:val="clear" w:color="auto" w:fill="FFFFFF"/>
        </w:rPr>
        <w:t>osobę(y) upoważnioną(e) do reprezentowania Wykonawcy</w:t>
      </w:r>
      <w:r w:rsidR="008A7809" w:rsidRPr="00AE3F2C">
        <w:rPr>
          <w:rFonts w:ascii="Cambria" w:hAnsi="Cambria" w:cstheme="minorHAnsi"/>
          <w:sz w:val="20"/>
          <w:szCs w:val="20"/>
          <w:shd w:val="clear" w:color="auto" w:fill="FFFFFF"/>
        </w:rPr>
        <w:t>)</w:t>
      </w:r>
      <w:r w:rsidR="000B4AC9" w:rsidRPr="00AE3F2C">
        <w:rPr>
          <w:rFonts w:ascii="Cambria" w:hAnsi="Cambria" w:cstheme="minorHAnsi"/>
          <w:sz w:val="20"/>
          <w:szCs w:val="20"/>
          <w:shd w:val="clear" w:color="auto" w:fill="FFFFFF"/>
        </w:rPr>
        <w:t>,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Pr="00AE3F2C">
        <w:rPr>
          <w:rFonts w:ascii="Cambria" w:hAnsi="Cambria" w:cstheme="minorHAnsi"/>
          <w:sz w:val="20"/>
          <w:szCs w:val="20"/>
          <w:shd w:val="clear" w:color="auto" w:fill="FFFFFF"/>
        </w:rPr>
        <w:t>.</w:t>
      </w:r>
      <w:r w:rsidR="00AC249A" w:rsidRPr="00AE3F2C">
        <w:rPr>
          <w:rFonts w:ascii="Cambria" w:hAnsi="Cambria" w:cstheme="minorHAnsi"/>
          <w:sz w:val="20"/>
          <w:szCs w:val="20"/>
          <w:shd w:val="clear" w:color="auto" w:fill="FFFFFF"/>
        </w:rPr>
        <w:t xml:space="preserve"> </w:t>
      </w:r>
    </w:p>
    <w:p w14:paraId="24E1E0BC" w14:textId="33E03C12" w:rsidR="00DE37CB" w:rsidRPr="00AE3F2C" w:rsidRDefault="00AC249A" w:rsidP="000D5DE9">
      <w:pPr>
        <w:pStyle w:val="Akapitzlist"/>
        <w:spacing w:line="266" w:lineRule="auto"/>
        <w:ind w:left="567" w:right="280"/>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 xml:space="preserve">Oświadczenie JEDZ stanowi dowód potwierdzający brak podstaw wykluczenia, odpowiednio </w:t>
      </w:r>
      <w:r w:rsidR="007717CE">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na dzień składania ofert, tymczasowo zastępujący wymagane przez Zamawiającego podmiotowe środki dowodowe.</w:t>
      </w:r>
    </w:p>
    <w:bookmarkEnd w:id="17"/>
    <w:p w14:paraId="2531FB6D" w14:textId="7B1EAB64" w:rsidR="00D76441" w:rsidRPr="00AE3F2C" w:rsidRDefault="00D76441" w:rsidP="000D5DE9">
      <w:pPr>
        <w:spacing w:before="40" w:line="266" w:lineRule="auto"/>
        <w:ind w:left="567" w:right="280"/>
        <w:jc w:val="both"/>
        <w:rPr>
          <w:rFonts w:ascii="Cambria" w:hAnsi="Cambria" w:cstheme="minorHAnsi"/>
          <w:sz w:val="20"/>
          <w:szCs w:val="20"/>
        </w:rPr>
      </w:pPr>
      <w:r w:rsidRPr="00AE3F2C">
        <w:rPr>
          <w:rFonts w:ascii="Cambria" w:hAnsi="Cambria" w:cstheme="minorHAnsi"/>
          <w:sz w:val="20"/>
          <w:szCs w:val="20"/>
        </w:rPr>
        <w:t xml:space="preserve">Wykonawca może korzystać z narzędzia ESPD lub innych dostępnych narzędzi lub oprogramowania, które umożliwiają wypełnienie </w:t>
      </w:r>
      <w:r w:rsidR="009165A4" w:rsidRPr="00AE3F2C">
        <w:rPr>
          <w:rFonts w:ascii="Cambria" w:hAnsi="Cambria" w:cstheme="minorHAnsi"/>
          <w:sz w:val="20"/>
          <w:szCs w:val="20"/>
        </w:rPr>
        <w:t xml:space="preserve">oświadczenia </w:t>
      </w:r>
      <w:r w:rsidRPr="00AE3F2C">
        <w:rPr>
          <w:rFonts w:ascii="Cambria" w:hAnsi="Cambria" w:cstheme="minorHAnsi"/>
          <w:sz w:val="20"/>
          <w:szCs w:val="20"/>
        </w:rPr>
        <w:t xml:space="preserve">JEDZ i utworzenie dokumentu elektronicznego, </w:t>
      </w:r>
      <w:r w:rsidR="009165A4" w:rsidRPr="00AE3F2C">
        <w:rPr>
          <w:rFonts w:ascii="Cambria" w:hAnsi="Cambria" w:cstheme="minorHAnsi"/>
          <w:sz w:val="20"/>
          <w:szCs w:val="20"/>
        </w:rPr>
        <w:br/>
      </w:r>
      <w:r w:rsidRPr="00AE3F2C">
        <w:rPr>
          <w:rFonts w:ascii="Cambria" w:hAnsi="Cambria" w:cstheme="minorHAnsi"/>
          <w:sz w:val="20"/>
          <w:szCs w:val="20"/>
        </w:rPr>
        <w:t>w szczególności w jednym z formatów określonych w rozdziale X</w:t>
      </w:r>
      <w:r w:rsidR="000B4AC9" w:rsidRPr="00AE3F2C">
        <w:rPr>
          <w:rFonts w:ascii="Cambria" w:hAnsi="Cambria" w:cstheme="minorHAnsi"/>
          <w:sz w:val="20"/>
          <w:szCs w:val="20"/>
        </w:rPr>
        <w:t>I</w:t>
      </w:r>
      <w:r w:rsidRPr="00AE3F2C">
        <w:rPr>
          <w:rFonts w:ascii="Cambria" w:hAnsi="Cambria" w:cstheme="minorHAnsi"/>
          <w:sz w:val="20"/>
          <w:szCs w:val="20"/>
        </w:rPr>
        <w:t xml:space="preserve"> pkt </w:t>
      </w:r>
      <w:r w:rsidR="00750EFB" w:rsidRPr="00AE3F2C">
        <w:rPr>
          <w:rFonts w:ascii="Cambria" w:hAnsi="Cambria" w:cstheme="minorHAnsi"/>
          <w:sz w:val="20"/>
          <w:szCs w:val="20"/>
        </w:rPr>
        <w:t>5</w:t>
      </w:r>
      <w:r w:rsidRPr="00AE3F2C">
        <w:rPr>
          <w:rFonts w:ascii="Cambria" w:hAnsi="Cambria" w:cstheme="minorHAnsi"/>
          <w:sz w:val="20"/>
          <w:szCs w:val="20"/>
        </w:rPr>
        <w:t xml:space="preserve"> SWZ.</w:t>
      </w:r>
    </w:p>
    <w:p w14:paraId="4198041E" w14:textId="3C6D432D" w:rsidR="004E671F" w:rsidRPr="00AE3F2C" w:rsidRDefault="000B4AC9" w:rsidP="000D5DE9">
      <w:pPr>
        <w:pStyle w:val="Akapitzlist"/>
        <w:numPr>
          <w:ilvl w:val="0"/>
          <w:numId w:val="40"/>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shd w:val="clear" w:color="auto" w:fill="FFFFFF"/>
        </w:rPr>
        <w:t xml:space="preserve">W celu potwierdzenia braku podstaw wykluczenia, Zamawiający, </w:t>
      </w:r>
      <w:bookmarkStart w:id="18" w:name="_Hlk65842531"/>
      <w:r w:rsidRPr="00AE3F2C">
        <w:rPr>
          <w:rFonts w:ascii="Cambria" w:hAnsi="Cambria" w:cstheme="minorHAnsi"/>
          <w:sz w:val="20"/>
          <w:szCs w:val="20"/>
          <w:shd w:val="clear" w:color="auto" w:fill="FFFFFF"/>
        </w:rPr>
        <w:t xml:space="preserve">na podstawie art. 126 ust. 1 Pzp, </w:t>
      </w:r>
      <w:bookmarkEnd w:id="18"/>
      <w:r w:rsidRPr="00AE3F2C">
        <w:rPr>
          <w:rFonts w:ascii="Cambria" w:hAnsi="Cambria" w:cstheme="minorHAnsi"/>
          <w:sz w:val="20"/>
          <w:szCs w:val="20"/>
          <w:shd w:val="clear" w:color="auto" w:fill="FFFFFF"/>
        </w:rPr>
        <w:t xml:space="preserve">przed wyborem najkorzystniejszej oferty </w:t>
      </w:r>
      <w:r w:rsidRPr="00AE3F2C">
        <w:rPr>
          <w:rFonts w:ascii="Cambria" w:hAnsi="Cambria" w:cstheme="minorHAnsi"/>
          <w:sz w:val="20"/>
          <w:szCs w:val="20"/>
          <w:u w:val="single"/>
          <w:shd w:val="clear" w:color="auto" w:fill="FFFFFF"/>
        </w:rPr>
        <w:t>w</w:t>
      </w:r>
      <w:r w:rsidR="00302B9C" w:rsidRPr="00AE3F2C">
        <w:rPr>
          <w:rFonts w:ascii="Cambria" w:hAnsi="Cambria" w:cstheme="minorHAnsi"/>
          <w:sz w:val="20"/>
          <w:szCs w:val="20"/>
          <w:u w:val="single"/>
          <w:shd w:val="clear" w:color="auto" w:fill="FFFFFF"/>
        </w:rPr>
        <w:t>e</w:t>
      </w:r>
      <w:r w:rsidRPr="00AE3F2C">
        <w:rPr>
          <w:rFonts w:ascii="Cambria" w:hAnsi="Cambria" w:cstheme="minorHAnsi"/>
          <w:sz w:val="20"/>
          <w:szCs w:val="20"/>
          <w:u w:val="single"/>
          <w:shd w:val="clear" w:color="auto" w:fill="FFFFFF"/>
        </w:rPr>
        <w:t>zw</w:t>
      </w:r>
      <w:r w:rsidR="00302B9C" w:rsidRPr="00AE3F2C">
        <w:rPr>
          <w:rFonts w:ascii="Cambria" w:hAnsi="Cambria" w:cstheme="minorHAnsi"/>
          <w:sz w:val="20"/>
          <w:szCs w:val="20"/>
          <w:u w:val="single"/>
          <w:shd w:val="clear" w:color="auto" w:fill="FFFFFF"/>
        </w:rPr>
        <w:t>ie</w:t>
      </w:r>
      <w:r w:rsidRPr="00AE3F2C">
        <w:rPr>
          <w:rFonts w:ascii="Cambria" w:hAnsi="Cambria" w:cstheme="minorHAnsi"/>
          <w:sz w:val="20"/>
          <w:szCs w:val="20"/>
          <w:shd w:val="clear" w:color="auto" w:fill="FFFFFF"/>
        </w:rPr>
        <w:t xml:space="preserve"> Wykonawcę, którego oferta została najwyżej oceniona, </w:t>
      </w:r>
      <w:r w:rsidR="009217CC">
        <w:rPr>
          <w:rFonts w:ascii="Cambria" w:hAnsi="Cambria" w:cstheme="minorHAnsi"/>
          <w:sz w:val="20"/>
          <w:szCs w:val="20"/>
          <w:shd w:val="clear" w:color="auto" w:fill="FFFFFF"/>
        </w:rPr>
        <w:br/>
      </w:r>
      <w:r w:rsidRPr="00AE3F2C">
        <w:rPr>
          <w:rFonts w:ascii="Cambria" w:hAnsi="Cambria" w:cstheme="minorHAnsi"/>
          <w:sz w:val="20"/>
          <w:szCs w:val="20"/>
          <w:shd w:val="clear" w:color="auto" w:fill="FFFFFF"/>
        </w:rPr>
        <w:t>do złożenia w wyznaczonym terminie, nie krótszym niż 10 dni, aktualnych na dzień złożenia podmiotowych środków dowodowych</w:t>
      </w:r>
      <w:r w:rsidR="00E6148F" w:rsidRPr="00AE3F2C">
        <w:rPr>
          <w:rFonts w:ascii="Cambria" w:hAnsi="Cambria" w:cstheme="minorHAnsi"/>
          <w:sz w:val="20"/>
          <w:szCs w:val="20"/>
          <w:shd w:val="clear" w:color="auto" w:fill="FFFFFF"/>
        </w:rPr>
        <w:t xml:space="preserve"> wskazanych w pkt 3</w:t>
      </w:r>
      <w:r w:rsidR="00F765D8" w:rsidRPr="00AE3F2C">
        <w:rPr>
          <w:rFonts w:ascii="Cambria" w:hAnsi="Cambria" w:cstheme="minorHAnsi"/>
          <w:sz w:val="20"/>
          <w:szCs w:val="20"/>
          <w:shd w:val="clear" w:color="auto" w:fill="FFFFFF"/>
        </w:rPr>
        <w:t>.</w:t>
      </w:r>
    </w:p>
    <w:p w14:paraId="09914DDE" w14:textId="2F27EA9F" w:rsidR="00E6148F" w:rsidRPr="00AE3F2C" w:rsidRDefault="00E6148F" w:rsidP="000D5DE9">
      <w:pPr>
        <w:pStyle w:val="Akapitzlist"/>
        <w:numPr>
          <w:ilvl w:val="0"/>
          <w:numId w:val="40"/>
        </w:numPr>
        <w:spacing w:line="266" w:lineRule="auto"/>
        <w:ind w:left="567" w:right="280" w:hanging="283"/>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 xml:space="preserve">W celu potwierdzenia braku podstaw wykluczenia Wykonawcy z udziału w postępowaniu, Zamawiający </w:t>
      </w:r>
      <w:r w:rsidRPr="00AE3F2C">
        <w:rPr>
          <w:rFonts w:ascii="Cambria" w:hAnsi="Cambria" w:cstheme="minorHAnsi"/>
          <w:sz w:val="20"/>
          <w:szCs w:val="20"/>
          <w:u w:val="single"/>
          <w:shd w:val="clear" w:color="auto" w:fill="FFFFFF"/>
        </w:rPr>
        <w:t>żąda</w:t>
      </w:r>
      <w:r w:rsidRPr="00AE3F2C">
        <w:rPr>
          <w:rFonts w:ascii="Cambria" w:hAnsi="Cambria" w:cstheme="minorHAnsi"/>
          <w:sz w:val="20"/>
          <w:szCs w:val="20"/>
          <w:shd w:val="clear" w:color="auto" w:fill="FFFFFF"/>
        </w:rPr>
        <w:t xml:space="preserve"> następujących podmiotowych środków dowodowych:</w:t>
      </w:r>
    </w:p>
    <w:p w14:paraId="01569317" w14:textId="65CC088D" w:rsidR="00AE1E7C" w:rsidRPr="00AE3F2C" w:rsidRDefault="00EE656D" w:rsidP="000D5DE9">
      <w:pPr>
        <w:pStyle w:val="Akapitzlist"/>
        <w:numPr>
          <w:ilvl w:val="0"/>
          <w:numId w:val="52"/>
        </w:numPr>
        <w:spacing w:line="266" w:lineRule="auto"/>
        <w:ind w:left="851" w:right="280" w:hanging="284"/>
        <w:contextualSpacing/>
        <w:jc w:val="both"/>
        <w:rPr>
          <w:rFonts w:ascii="Cambria" w:hAnsi="Cambria" w:cstheme="minorHAnsi"/>
          <w:sz w:val="20"/>
          <w:szCs w:val="20"/>
        </w:rPr>
      </w:pPr>
      <w:r w:rsidRPr="00AE3F2C">
        <w:rPr>
          <w:rFonts w:ascii="Cambria" w:hAnsi="Cambria" w:cstheme="minorHAnsi"/>
          <w:b/>
          <w:sz w:val="20"/>
          <w:szCs w:val="20"/>
        </w:rPr>
        <w:lastRenderedPageBreak/>
        <w:t>i</w:t>
      </w:r>
      <w:r w:rsidR="00AE1E7C" w:rsidRPr="00AE3F2C">
        <w:rPr>
          <w:rFonts w:ascii="Cambria" w:hAnsi="Cambria" w:cstheme="minorHAnsi"/>
          <w:b/>
          <w:sz w:val="20"/>
          <w:szCs w:val="20"/>
        </w:rPr>
        <w:t>nformacj</w:t>
      </w:r>
      <w:r w:rsidR="00132096" w:rsidRPr="00AE3F2C">
        <w:rPr>
          <w:rFonts w:ascii="Cambria" w:hAnsi="Cambria" w:cstheme="minorHAnsi"/>
          <w:b/>
          <w:sz w:val="20"/>
          <w:szCs w:val="20"/>
        </w:rPr>
        <w:t>i</w:t>
      </w:r>
      <w:r w:rsidR="00AE1E7C" w:rsidRPr="00AE3F2C">
        <w:rPr>
          <w:rFonts w:ascii="Cambria" w:hAnsi="Cambria" w:cstheme="minorHAnsi"/>
          <w:b/>
          <w:sz w:val="20"/>
          <w:szCs w:val="20"/>
        </w:rPr>
        <w:t xml:space="preserve"> z Krajowego Rejestru Karnego </w:t>
      </w:r>
      <w:r w:rsidR="00AE1E7C" w:rsidRPr="00AE3F2C">
        <w:rPr>
          <w:rFonts w:ascii="Cambria" w:hAnsi="Cambria" w:cstheme="minorHAnsi"/>
          <w:sz w:val="20"/>
          <w:szCs w:val="20"/>
        </w:rPr>
        <w:t>w zakresie art.</w:t>
      </w:r>
      <w:r w:rsidR="00132096" w:rsidRPr="00AE3F2C">
        <w:rPr>
          <w:rFonts w:ascii="Cambria" w:hAnsi="Cambria" w:cstheme="minorHAnsi"/>
          <w:sz w:val="20"/>
          <w:szCs w:val="20"/>
        </w:rPr>
        <w:t> </w:t>
      </w:r>
      <w:r w:rsidR="00AE1E7C" w:rsidRPr="00AE3F2C">
        <w:rPr>
          <w:rFonts w:ascii="Cambria" w:hAnsi="Cambria" w:cstheme="minorHAnsi"/>
          <w:sz w:val="20"/>
          <w:szCs w:val="20"/>
        </w:rPr>
        <w:t>108 ust. 1 pkt 1</w:t>
      </w:r>
      <w:r w:rsidR="00132096" w:rsidRPr="00AE3F2C">
        <w:rPr>
          <w:rFonts w:ascii="Cambria" w:hAnsi="Cambria" w:cstheme="minorHAnsi"/>
          <w:sz w:val="20"/>
          <w:szCs w:val="20"/>
        </w:rPr>
        <w:t xml:space="preserve"> i</w:t>
      </w:r>
      <w:r w:rsidR="00AE1E7C" w:rsidRPr="00AE3F2C">
        <w:rPr>
          <w:rFonts w:ascii="Cambria" w:hAnsi="Cambria" w:cstheme="minorHAnsi"/>
          <w:sz w:val="20"/>
          <w:szCs w:val="20"/>
        </w:rPr>
        <w:t xml:space="preserve"> 2 </w:t>
      </w:r>
      <w:r w:rsidR="00132096" w:rsidRPr="00AE3F2C">
        <w:rPr>
          <w:rFonts w:ascii="Cambria" w:hAnsi="Cambria" w:cstheme="minorHAnsi"/>
          <w:sz w:val="20"/>
          <w:szCs w:val="20"/>
        </w:rPr>
        <w:t>Pzp oraz art. 108 ust. 1  pkt</w:t>
      </w:r>
      <w:r w:rsidR="00AE1E7C" w:rsidRPr="00AE3F2C">
        <w:rPr>
          <w:rFonts w:ascii="Cambria" w:hAnsi="Cambria" w:cstheme="minorHAnsi"/>
          <w:sz w:val="20"/>
          <w:szCs w:val="20"/>
        </w:rPr>
        <w:t xml:space="preserve"> 4 Pzp</w:t>
      </w:r>
      <w:r w:rsidR="00302B9C" w:rsidRPr="00AE3F2C">
        <w:rPr>
          <w:rFonts w:ascii="Cambria" w:hAnsi="Cambria" w:cstheme="minorHAnsi"/>
          <w:sz w:val="20"/>
          <w:szCs w:val="20"/>
        </w:rPr>
        <w:t xml:space="preserve"> dotyczącej orzeczenia</w:t>
      </w:r>
      <w:r w:rsidR="00302B9C" w:rsidRPr="00AE3F2C">
        <w:rPr>
          <w:rFonts w:ascii="Cambria" w:eastAsia="TimesNewRoman" w:hAnsi="Cambria" w:cs="TimesNewRoman"/>
          <w:sz w:val="20"/>
          <w:szCs w:val="20"/>
          <w:lang w:eastAsia="ja-JP"/>
        </w:rPr>
        <w:t xml:space="preserve"> </w:t>
      </w:r>
      <w:r w:rsidR="00302B9C" w:rsidRPr="00AE3F2C">
        <w:rPr>
          <w:rFonts w:ascii="Cambria" w:hAnsi="Cambria" w:cstheme="minorHAnsi"/>
          <w:sz w:val="20"/>
          <w:szCs w:val="20"/>
        </w:rPr>
        <w:t>zakazu ubiegania się o zamówienie publiczne tytułem środka karnego</w:t>
      </w:r>
      <w:r w:rsidR="00ED501D" w:rsidRPr="00AE3F2C">
        <w:rPr>
          <w:rFonts w:ascii="Cambria" w:hAnsi="Cambria" w:cstheme="minorHAnsi"/>
          <w:sz w:val="20"/>
          <w:szCs w:val="20"/>
        </w:rPr>
        <w:t xml:space="preserve"> </w:t>
      </w:r>
      <w:r w:rsidR="00302B9C" w:rsidRPr="00AE3F2C">
        <w:rPr>
          <w:rFonts w:ascii="Cambria" w:hAnsi="Cambria" w:cstheme="minorHAnsi"/>
          <w:sz w:val="20"/>
          <w:szCs w:val="20"/>
        </w:rPr>
        <w:t>–</w:t>
      </w:r>
      <w:r w:rsidR="00AE1E7C" w:rsidRPr="00AE3F2C">
        <w:rPr>
          <w:rFonts w:ascii="Cambria" w:hAnsi="Cambria" w:cstheme="minorHAnsi"/>
          <w:sz w:val="20"/>
          <w:szCs w:val="20"/>
        </w:rPr>
        <w:t xml:space="preserve"> sporządzon</w:t>
      </w:r>
      <w:r w:rsidR="00132096" w:rsidRPr="00AE3F2C">
        <w:rPr>
          <w:rFonts w:ascii="Cambria" w:hAnsi="Cambria" w:cstheme="minorHAnsi"/>
          <w:sz w:val="20"/>
          <w:szCs w:val="20"/>
        </w:rPr>
        <w:t>ej</w:t>
      </w:r>
      <w:r w:rsidR="00302B9C" w:rsidRPr="00AE3F2C">
        <w:rPr>
          <w:rFonts w:ascii="Cambria" w:hAnsi="Cambria" w:cstheme="minorHAnsi"/>
          <w:sz w:val="20"/>
          <w:szCs w:val="20"/>
        </w:rPr>
        <w:t xml:space="preserve"> </w:t>
      </w:r>
      <w:r w:rsidR="00AE1E7C" w:rsidRPr="00AE3F2C">
        <w:rPr>
          <w:rFonts w:ascii="Cambria" w:hAnsi="Cambria" w:cstheme="minorHAnsi"/>
          <w:sz w:val="20"/>
          <w:szCs w:val="20"/>
        </w:rPr>
        <w:t xml:space="preserve">nie wcześniej niż 6 miesięcy </w:t>
      </w:r>
      <w:r w:rsidR="008F3D8C" w:rsidRPr="00AE3F2C">
        <w:rPr>
          <w:rFonts w:ascii="Cambria" w:hAnsi="Cambria" w:cstheme="minorHAnsi"/>
          <w:sz w:val="20"/>
          <w:szCs w:val="20"/>
        </w:rPr>
        <w:t>przed jej złożeniem,</w:t>
      </w:r>
    </w:p>
    <w:p w14:paraId="1B610AF5" w14:textId="2635BA70" w:rsidR="00D30ED7"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bookmarkStart w:id="19" w:name="_Hlk64979073"/>
      <w:r w:rsidRPr="00AE3F2C">
        <w:rPr>
          <w:rFonts w:ascii="Cambria" w:hAnsi="Cambria" w:cstheme="minorHAnsi"/>
          <w:b/>
          <w:bCs/>
          <w:sz w:val="20"/>
          <w:szCs w:val="20"/>
        </w:rPr>
        <w:t>o</w:t>
      </w:r>
      <w:r w:rsidR="00D30ED7"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D30ED7" w:rsidRPr="00AE3F2C">
        <w:rPr>
          <w:rFonts w:ascii="Cambria" w:hAnsi="Cambria" w:cstheme="minorHAnsi"/>
          <w:b/>
          <w:bCs/>
          <w:sz w:val="20"/>
          <w:szCs w:val="20"/>
        </w:rPr>
        <w:t xml:space="preserve"> Wykonawcy</w:t>
      </w:r>
      <w:r w:rsidR="00132096" w:rsidRPr="00AE3F2C">
        <w:rPr>
          <w:rFonts w:ascii="Cambria" w:hAnsi="Cambria" w:cstheme="minorHAnsi"/>
          <w:b/>
          <w:bCs/>
          <w:sz w:val="20"/>
          <w:szCs w:val="20"/>
        </w:rPr>
        <w:t>,</w:t>
      </w:r>
      <w:r w:rsidR="00D30ED7" w:rsidRPr="00AE3F2C">
        <w:rPr>
          <w:rFonts w:ascii="Cambria" w:hAnsi="Cambria" w:cstheme="minorHAnsi"/>
          <w:sz w:val="20"/>
          <w:szCs w:val="20"/>
        </w:rPr>
        <w:t xml:space="preserve"> w zakresie art. 108 ust. 1 pkt 5 Pzp, o braku przynależności do tej samej grupy kapitałowej w rozumieniu ustawy z dnia 16 lutego 2007r. o ochronie konkurencji i</w:t>
      </w:r>
      <w:r w:rsidR="00132096" w:rsidRPr="00AE3F2C">
        <w:rPr>
          <w:rFonts w:ascii="Cambria" w:hAnsi="Cambria" w:cstheme="minorHAnsi"/>
          <w:sz w:val="20"/>
          <w:szCs w:val="20"/>
        </w:rPr>
        <w:t> </w:t>
      </w:r>
      <w:r w:rsidR="00D30ED7" w:rsidRPr="00AE3F2C">
        <w:rPr>
          <w:rFonts w:ascii="Cambria" w:hAnsi="Cambria" w:cstheme="minorHAnsi"/>
          <w:sz w:val="20"/>
          <w:szCs w:val="20"/>
        </w:rPr>
        <w:t>konsumentów (Dz. U. z 2020 r. poz. 1076 i 1086), z innym Wykonawcą, który złożył odrębną ofertę</w:t>
      </w:r>
      <w:r w:rsidRPr="00AE3F2C">
        <w:rPr>
          <w:rFonts w:ascii="Cambria" w:hAnsi="Cambria" w:cstheme="minorHAnsi"/>
          <w:sz w:val="20"/>
          <w:szCs w:val="20"/>
        </w:rPr>
        <w:t xml:space="preserve"> lub</w:t>
      </w:r>
      <w:r w:rsidR="00D30ED7" w:rsidRPr="00AE3F2C">
        <w:rPr>
          <w:rFonts w:ascii="Cambria" w:hAnsi="Cambria" w:cstheme="minorHAnsi"/>
          <w:sz w:val="20"/>
          <w:szCs w:val="20"/>
        </w:rPr>
        <w:t xml:space="preserve"> </w:t>
      </w:r>
      <w:r w:rsidRPr="00AE3F2C">
        <w:rPr>
          <w:rFonts w:ascii="Cambria" w:hAnsi="Cambria" w:cstheme="minorHAnsi"/>
          <w:sz w:val="20"/>
          <w:szCs w:val="20"/>
        </w:rPr>
        <w:t xml:space="preserve">ofertę częściową </w:t>
      </w:r>
      <w:r w:rsidR="00D30ED7" w:rsidRPr="00AE3F2C">
        <w:rPr>
          <w:rFonts w:ascii="Cambria" w:hAnsi="Cambria" w:cstheme="minorHAnsi"/>
          <w:sz w:val="20"/>
          <w:szCs w:val="20"/>
        </w:rPr>
        <w:t>albo oświadczenia o przynależności do tej samej grupy</w:t>
      </w:r>
      <w:r w:rsidRPr="00AE3F2C">
        <w:rPr>
          <w:rFonts w:ascii="Cambria" w:hAnsi="Cambria" w:cstheme="minorHAnsi"/>
          <w:sz w:val="20"/>
          <w:szCs w:val="20"/>
        </w:rPr>
        <w:t xml:space="preserve"> </w:t>
      </w:r>
      <w:r w:rsidR="00D30ED7" w:rsidRPr="00AE3F2C">
        <w:rPr>
          <w:rFonts w:ascii="Cambria" w:hAnsi="Cambria" w:cstheme="minorHAnsi"/>
          <w:sz w:val="20"/>
          <w:szCs w:val="20"/>
        </w:rPr>
        <w:t xml:space="preserve">kapitałowej </w:t>
      </w:r>
      <w:r w:rsidR="00394837" w:rsidRPr="00AE3F2C">
        <w:rPr>
          <w:rFonts w:ascii="Cambria" w:hAnsi="Cambria" w:cstheme="minorHAnsi"/>
          <w:sz w:val="20"/>
          <w:szCs w:val="20"/>
        </w:rPr>
        <w:br/>
      </w:r>
      <w:r w:rsidR="00D30ED7" w:rsidRPr="00AE3F2C">
        <w:rPr>
          <w:rFonts w:ascii="Cambria" w:hAnsi="Cambria" w:cstheme="minorHAnsi"/>
          <w:sz w:val="20"/>
          <w:szCs w:val="20"/>
        </w:rPr>
        <w:t>wraz z dokumentami lub informacjami potwierdzającymi przygotowanie oferty</w:t>
      </w:r>
      <w:r w:rsidRPr="00AE3F2C">
        <w:rPr>
          <w:rFonts w:ascii="Cambria" w:hAnsi="Cambria" w:cstheme="minorHAnsi"/>
          <w:sz w:val="20"/>
          <w:szCs w:val="20"/>
        </w:rPr>
        <w:t xml:space="preserve"> lub oferty częściowej</w:t>
      </w:r>
      <w:r w:rsidR="00D30ED7" w:rsidRPr="00AE3F2C">
        <w:rPr>
          <w:rFonts w:ascii="Cambria" w:hAnsi="Cambria" w:cstheme="minorHAnsi"/>
          <w:sz w:val="20"/>
          <w:szCs w:val="20"/>
        </w:rPr>
        <w:t xml:space="preserve"> niezależnie od innego Wykonawcy należącego do tej samej grupy kapitałowej - </w:t>
      </w:r>
      <w:r w:rsidR="00D30ED7" w:rsidRPr="00AE3F2C">
        <w:rPr>
          <w:rFonts w:ascii="Cambria" w:hAnsi="Cambria" w:cstheme="minorHAnsi"/>
          <w:b/>
          <w:bCs/>
          <w:sz w:val="20"/>
          <w:szCs w:val="20"/>
        </w:rPr>
        <w:t xml:space="preserve">załącznik nr </w:t>
      </w:r>
      <w:r w:rsidR="00A55EF2" w:rsidRPr="00AE3F2C">
        <w:rPr>
          <w:rFonts w:ascii="Cambria" w:hAnsi="Cambria" w:cstheme="minorHAnsi"/>
          <w:b/>
          <w:bCs/>
          <w:sz w:val="20"/>
          <w:szCs w:val="20"/>
        </w:rPr>
        <w:t>3A</w:t>
      </w:r>
      <w:r w:rsidR="00D30ED7" w:rsidRPr="00AE3F2C">
        <w:rPr>
          <w:rFonts w:ascii="Cambria" w:hAnsi="Cambria" w:cstheme="minorHAnsi"/>
          <w:b/>
          <w:bCs/>
          <w:sz w:val="20"/>
          <w:szCs w:val="20"/>
        </w:rPr>
        <w:t xml:space="preserve"> </w:t>
      </w:r>
      <w:r w:rsidR="00394837" w:rsidRPr="00AE3F2C">
        <w:rPr>
          <w:rFonts w:ascii="Cambria" w:hAnsi="Cambria" w:cstheme="minorHAnsi"/>
          <w:b/>
          <w:bCs/>
          <w:sz w:val="20"/>
          <w:szCs w:val="20"/>
        </w:rPr>
        <w:br/>
      </w:r>
      <w:r w:rsidR="00D30ED7" w:rsidRPr="00AE3F2C">
        <w:rPr>
          <w:rFonts w:ascii="Cambria" w:hAnsi="Cambria" w:cstheme="minorHAnsi"/>
          <w:b/>
          <w:bCs/>
          <w:sz w:val="20"/>
          <w:szCs w:val="20"/>
        </w:rPr>
        <w:t>do SWZ</w:t>
      </w:r>
      <w:r w:rsidR="00D30ED7" w:rsidRPr="00AE3F2C">
        <w:rPr>
          <w:rFonts w:ascii="Cambria" w:hAnsi="Cambria" w:cstheme="minorHAnsi"/>
          <w:sz w:val="20"/>
          <w:szCs w:val="20"/>
        </w:rPr>
        <w:t>,</w:t>
      </w:r>
    </w:p>
    <w:bookmarkEnd w:id="19"/>
    <w:p w14:paraId="19662DCF" w14:textId="6E36CDEC" w:rsidR="006A4298"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6A4298" w:rsidRPr="00AE3F2C">
        <w:rPr>
          <w:rFonts w:ascii="Cambria" w:hAnsi="Cambria" w:cstheme="minorHAnsi"/>
          <w:b/>
          <w:bCs/>
          <w:sz w:val="20"/>
          <w:szCs w:val="20"/>
        </w:rPr>
        <w:t>świadczeni</w:t>
      </w:r>
      <w:r w:rsidR="00132096" w:rsidRPr="00AE3F2C">
        <w:rPr>
          <w:rFonts w:ascii="Cambria" w:hAnsi="Cambria" w:cstheme="minorHAnsi"/>
          <w:b/>
          <w:bCs/>
          <w:sz w:val="20"/>
          <w:szCs w:val="20"/>
        </w:rPr>
        <w:t>a</w:t>
      </w:r>
      <w:r w:rsidR="006A4298" w:rsidRPr="00AE3F2C">
        <w:rPr>
          <w:rFonts w:ascii="Cambria" w:hAnsi="Cambria" w:cstheme="minorHAnsi"/>
          <w:b/>
          <w:bCs/>
          <w:sz w:val="20"/>
          <w:szCs w:val="20"/>
        </w:rPr>
        <w:t xml:space="preserve"> Wykonawcy</w:t>
      </w:r>
      <w:r w:rsidR="006A4298" w:rsidRPr="00AE3F2C">
        <w:rPr>
          <w:rFonts w:ascii="Cambria" w:hAnsi="Cambria" w:cstheme="minorHAnsi"/>
          <w:sz w:val="20"/>
          <w:szCs w:val="20"/>
        </w:rPr>
        <w:t xml:space="preserve"> </w:t>
      </w:r>
      <w:r w:rsidR="00306CC5" w:rsidRPr="00AE3F2C">
        <w:rPr>
          <w:rFonts w:ascii="Cambria" w:hAnsi="Cambria" w:cstheme="minorHAnsi"/>
          <w:sz w:val="20"/>
          <w:szCs w:val="20"/>
        </w:rPr>
        <w:t xml:space="preserve">o aktualności informacji zawartych w oświadczeniu JEDZ </w:t>
      </w:r>
      <w:r w:rsidR="006A4298" w:rsidRPr="00AE3F2C">
        <w:rPr>
          <w:rFonts w:ascii="Cambria" w:hAnsi="Cambria" w:cstheme="minorHAnsi"/>
          <w:sz w:val="20"/>
          <w:szCs w:val="20"/>
        </w:rPr>
        <w:t>w zakresie</w:t>
      </w:r>
      <w:r w:rsidR="004F7222" w:rsidRPr="00AE3F2C">
        <w:rPr>
          <w:rFonts w:ascii="Cambria" w:hAnsi="Cambria" w:cstheme="minorHAnsi"/>
          <w:sz w:val="20"/>
          <w:szCs w:val="20"/>
        </w:rPr>
        <w:t xml:space="preserve"> podstaw wykluczenia</w:t>
      </w:r>
      <w:r w:rsidR="00132096" w:rsidRPr="00AE3F2C">
        <w:rPr>
          <w:rFonts w:ascii="Cambria" w:hAnsi="Cambria" w:cstheme="minorHAnsi"/>
          <w:sz w:val="20"/>
          <w:szCs w:val="20"/>
        </w:rPr>
        <w:t>, o których mowa</w:t>
      </w:r>
      <w:r w:rsidR="004F7222" w:rsidRPr="00AE3F2C">
        <w:rPr>
          <w:rFonts w:ascii="Cambria" w:hAnsi="Cambria" w:cstheme="minorHAnsi"/>
          <w:sz w:val="20"/>
          <w:szCs w:val="20"/>
        </w:rPr>
        <w:t xml:space="preserve"> w</w:t>
      </w:r>
      <w:r w:rsidR="006A4298" w:rsidRPr="00AE3F2C">
        <w:rPr>
          <w:rFonts w:ascii="Cambria" w:hAnsi="Cambria" w:cstheme="minorHAnsi"/>
          <w:sz w:val="20"/>
          <w:szCs w:val="20"/>
        </w:rPr>
        <w:t xml:space="preserve"> art.</w:t>
      </w:r>
      <w:r w:rsidR="008F3D8C" w:rsidRPr="00AE3F2C">
        <w:rPr>
          <w:rFonts w:ascii="Cambria" w:hAnsi="Cambria" w:cstheme="minorHAnsi"/>
          <w:sz w:val="20"/>
          <w:szCs w:val="20"/>
        </w:rPr>
        <w:t xml:space="preserve"> 108 ust. 1 pkt</w:t>
      </w:r>
      <w:r w:rsidR="006A4298" w:rsidRPr="00AE3F2C">
        <w:rPr>
          <w:rFonts w:ascii="Cambria" w:hAnsi="Cambria" w:cstheme="minorHAnsi"/>
          <w:sz w:val="20"/>
          <w:szCs w:val="20"/>
        </w:rPr>
        <w:t xml:space="preserve"> </w:t>
      </w:r>
      <w:r w:rsidR="00A55EF2" w:rsidRPr="00AE3F2C">
        <w:rPr>
          <w:rFonts w:ascii="Cambria" w:hAnsi="Cambria" w:cstheme="minorHAnsi"/>
          <w:sz w:val="20"/>
          <w:szCs w:val="20"/>
        </w:rPr>
        <w:t>3</w:t>
      </w:r>
      <w:r w:rsidR="00306CC5" w:rsidRPr="00AE3F2C">
        <w:rPr>
          <w:rFonts w:ascii="Cambria" w:hAnsi="Cambria" w:cstheme="minorHAnsi"/>
          <w:sz w:val="20"/>
          <w:szCs w:val="20"/>
        </w:rPr>
        <w:t xml:space="preserve">, </w:t>
      </w:r>
      <w:r w:rsidR="006114D9" w:rsidRPr="00AE3F2C">
        <w:rPr>
          <w:rFonts w:ascii="Cambria" w:hAnsi="Cambria" w:cstheme="minorHAnsi"/>
          <w:sz w:val="20"/>
          <w:szCs w:val="20"/>
        </w:rPr>
        <w:t xml:space="preserve">pkt 4 dotyczących orzeczenia zakazu ubiegania się o zamówienie publiczne tytułem środka zapobiegawczego, </w:t>
      </w:r>
      <w:r w:rsidR="00306CC5" w:rsidRPr="00AE3F2C">
        <w:rPr>
          <w:rFonts w:ascii="Cambria" w:hAnsi="Cambria" w:cstheme="minorHAnsi"/>
          <w:sz w:val="20"/>
          <w:szCs w:val="20"/>
        </w:rPr>
        <w:t>pkt 5 dotyczących zawarcia z innymi wykonawcami porozumienia mającego na celu zakłócenie konkurencji oraz pkt</w:t>
      </w:r>
      <w:r w:rsidR="007639AF" w:rsidRPr="00AE3F2C">
        <w:rPr>
          <w:rFonts w:ascii="Cambria" w:hAnsi="Cambria" w:cstheme="minorHAnsi"/>
          <w:sz w:val="20"/>
          <w:szCs w:val="20"/>
        </w:rPr>
        <w:t> </w:t>
      </w:r>
      <w:r w:rsidR="006A4298" w:rsidRPr="00AE3F2C">
        <w:rPr>
          <w:rFonts w:ascii="Cambria" w:hAnsi="Cambria" w:cstheme="minorHAnsi"/>
          <w:sz w:val="20"/>
          <w:szCs w:val="20"/>
        </w:rPr>
        <w:t xml:space="preserve">6 Pzp </w:t>
      </w:r>
      <w:r w:rsidR="00945968" w:rsidRPr="00AE3F2C">
        <w:rPr>
          <w:rFonts w:ascii="Cambria" w:hAnsi="Cambria" w:cstheme="minorHAnsi"/>
          <w:sz w:val="20"/>
          <w:szCs w:val="20"/>
        </w:rPr>
        <w:br/>
      </w:r>
      <w:r w:rsidR="008F3D8C" w:rsidRPr="00AE3F2C">
        <w:rPr>
          <w:rFonts w:ascii="Cambria" w:hAnsi="Cambria" w:cstheme="minorHAnsi"/>
          <w:sz w:val="20"/>
          <w:szCs w:val="20"/>
        </w:rPr>
        <w:t xml:space="preserve">- </w:t>
      </w:r>
      <w:r w:rsidR="006A4298" w:rsidRPr="00AE3F2C">
        <w:rPr>
          <w:rFonts w:ascii="Cambria" w:hAnsi="Cambria" w:cstheme="minorHAnsi"/>
          <w:b/>
          <w:bCs/>
          <w:sz w:val="20"/>
          <w:szCs w:val="20"/>
        </w:rPr>
        <w:t xml:space="preserve">załącznik nr </w:t>
      </w:r>
      <w:r w:rsidR="008F3D8C" w:rsidRPr="00AE3F2C">
        <w:rPr>
          <w:rFonts w:ascii="Cambria" w:hAnsi="Cambria" w:cstheme="minorHAnsi"/>
          <w:b/>
          <w:bCs/>
          <w:sz w:val="20"/>
          <w:szCs w:val="20"/>
        </w:rPr>
        <w:t>3B</w:t>
      </w:r>
      <w:r w:rsidR="006A4298" w:rsidRPr="00AE3F2C">
        <w:rPr>
          <w:rFonts w:ascii="Cambria" w:hAnsi="Cambria" w:cstheme="minorHAnsi"/>
          <w:b/>
          <w:bCs/>
          <w:sz w:val="20"/>
          <w:szCs w:val="20"/>
        </w:rPr>
        <w:t xml:space="preserve"> do SWZ</w:t>
      </w:r>
      <w:r w:rsidR="008F3D8C" w:rsidRPr="00AE3F2C">
        <w:rPr>
          <w:rFonts w:ascii="Cambria" w:hAnsi="Cambria" w:cstheme="minorHAnsi"/>
          <w:sz w:val="20"/>
          <w:szCs w:val="20"/>
        </w:rPr>
        <w:t>,</w:t>
      </w:r>
    </w:p>
    <w:p w14:paraId="3D59235D" w14:textId="574B123C" w:rsidR="004E671F" w:rsidRPr="00AE3F2C" w:rsidRDefault="00EE656D" w:rsidP="000D5DE9">
      <w:pPr>
        <w:pStyle w:val="Akapitzlist"/>
        <w:numPr>
          <w:ilvl w:val="0"/>
          <w:numId w:val="52"/>
        </w:numPr>
        <w:spacing w:line="266" w:lineRule="auto"/>
        <w:ind w:left="851" w:right="278" w:hanging="284"/>
        <w:contextualSpacing/>
        <w:jc w:val="both"/>
        <w:rPr>
          <w:rFonts w:ascii="Cambria" w:hAnsi="Cambria" w:cstheme="minorHAnsi"/>
          <w:sz w:val="20"/>
          <w:szCs w:val="20"/>
        </w:rPr>
      </w:pPr>
      <w:r w:rsidRPr="00AE3F2C">
        <w:rPr>
          <w:rFonts w:ascii="Cambria" w:hAnsi="Cambria" w:cstheme="minorHAnsi"/>
          <w:b/>
          <w:bCs/>
          <w:sz w:val="20"/>
          <w:szCs w:val="20"/>
        </w:rPr>
        <w:t>o</w:t>
      </w:r>
      <w:r w:rsidR="004E671F" w:rsidRPr="00AE3F2C">
        <w:rPr>
          <w:rFonts w:ascii="Cambria" w:hAnsi="Cambria" w:cstheme="minorHAnsi"/>
          <w:b/>
          <w:bCs/>
          <w:sz w:val="20"/>
          <w:szCs w:val="20"/>
        </w:rPr>
        <w:t>dpis</w:t>
      </w:r>
      <w:r w:rsidR="00302B9C" w:rsidRPr="00AE3F2C">
        <w:rPr>
          <w:rFonts w:ascii="Cambria" w:hAnsi="Cambria" w:cstheme="minorHAnsi"/>
          <w:b/>
          <w:bCs/>
          <w:sz w:val="20"/>
          <w:szCs w:val="20"/>
        </w:rPr>
        <w:t>u</w:t>
      </w:r>
      <w:r w:rsidR="004E671F" w:rsidRPr="00AE3F2C">
        <w:rPr>
          <w:rFonts w:ascii="Cambria" w:hAnsi="Cambria" w:cstheme="minorHAnsi"/>
          <w:b/>
          <w:bCs/>
          <w:sz w:val="20"/>
          <w:szCs w:val="20"/>
        </w:rPr>
        <w:t xml:space="preserve"> lub informacj</w:t>
      </w:r>
      <w:r w:rsidR="00302B9C" w:rsidRPr="00AE3F2C">
        <w:rPr>
          <w:rFonts w:ascii="Cambria" w:hAnsi="Cambria" w:cstheme="minorHAnsi"/>
          <w:b/>
          <w:bCs/>
          <w:sz w:val="20"/>
          <w:szCs w:val="20"/>
        </w:rPr>
        <w:t>i</w:t>
      </w:r>
      <w:r w:rsidR="004E671F" w:rsidRPr="00AE3F2C">
        <w:rPr>
          <w:rFonts w:ascii="Cambria" w:hAnsi="Cambria" w:cstheme="minorHAnsi"/>
          <w:b/>
          <w:bCs/>
          <w:sz w:val="20"/>
          <w:szCs w:val="20"/>
        </w:rPr>
        <w:t xml:space="preserve"> z Krajowego Rejestru Sądowego lub z Centralnej Ewidencji i Informacji o</w:t>
      </w:r>
      <w:r w:rsidR="006458DC" w:rsidRPr="00AE3F2C">
        <w:rPr>
          <w:rFonts w:ascii="Cambria" w:hAnsi="Cambria" w:cstheme="minorHAnsi"/>
          <w:b/>
          <w:bCs/>
          <w:sz w:val="20"/>
          <w:szCs w:val="20"/>
        </w:rPr>
        <w:t> </w:t>
      </w:r>
      <w:r w:rsidR="004E671F" w:rsidRPr="00AE3F2C">
        <w:rPr>
          <w:rFonts w:ascii="Cambria" w:hAnsi="Cambria" w:cstheme="minorHAnsi"/>
          <w:b/>
          <w:bCs/>
          <w:sz w:val="20"/>
          <w:szCs w:val="20"/>
        </w:rPr>
        <w:t>Działalności Gospodarczej</w:t>
      </w:r>
      <w:r w:rsidR="004E671F" w:rsidRPr="00AE3F2C">
        <w:rPr>
          <w:rFonts w:ascii="Cambria" w:hAnsi="Cambria" w:cstheme="minorHAnsi"/>
          <w:sz w:val="20"/>
          <w:szCs w:val="20"/>
        </w:rPr>
        <w:t xml:space="preserve">, w zakresie art. 109 ust. 1 pkt 4 </w:t>
      </w:r>
      <w:r w:rsidR="006458DC" w:rsidRPr="00AE3F2C">
        <w:rPr>
          <w:rFonts w:ascii="Cambria" w:hAnsi="Cambria" w:cstheme="minorHAnsi"/>
          <w:sz w:val="20"/>
          <w:szCs w:val="20"/>
        </w:rPr>
        <w:t>Pzp,</w:t>
      </w:r>
      <w:r w:rsidR="004E671F" w:rsidRPr="00AE3F2C">
        <w:rPr>
          <w:rFonts w:ascii="Cambria" w:hAnsi="Cambria" w:cstheme="minorHAnsi"/>
          <w:sz w:val="20"/>
          <w:szCs w:val="20"/>
        </w:rPr>
        <w:t xml:space="preserve"> sporządzon</w:t>
      </w:r>
      <w:r w:rsidR="00302B9C" w:rsidRPr="00AE3F2C">
        <w:rPr>
          <w:rFonts w:ascii="Cambria" w:hAnsi="Cambria" w:cstheme="minorHAnsi"/>
          <w:sz w:val="20"/>
          <w:szCs w:val="20"/>
        </w:rPr>
        <w:t>ych</w:t>
      </w:r>
      <w:r w:rsidR="004E671F"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004E671F" w:rsidRPr="00AE3F2C">
        <w:rPr>
          <w:rFonts w:ascii="Cambria" w:hAnsi="Cambria" w:cstheme="minorHAnsi"/>
          <w:sz w:val="20"/>
          <w:szCs w:val="20"/>
        </w:rPr>
        <w:t xml:space="preserve">niż 3 miesiące przed jej złożeniem, jeżeli odrębne przepisy wymagają wpisu do rejestru </w:t>
      </w:r>
      <w:r w:rsidR="00394837" w:rsidRPr="00AE3F2C">
        <w:rPr>
          <w:rFonts w:ascii="Cambria" w:hAnsi="Cambria" w:cstheme="minorHAnsi"/>
          <w:sz w:val="20"/>
          <w:szCs w:val="20"/>
        </w:rPr>
        <w:br/>
      </w:r>
      <w:r w:rsidR="004E671F" w:rsidRPr="00AE3F2C">
        <w:rPr>
          <w:rFonts w:ascii="Cambria" w:hAnsi="Cambria" w:cstheme="minorHAnsi"/>
          <w:sz w:val="20"/>
          <w:szCs w:val="20"/>
        </w:rPr>
        <w:t>lub ewidencji</w:t>
      </w:r>
      <w:r w:rsidR="00E6148F" w:rsidRPr="00AE3F2C">
        <w:rPr>
          <w:rFonts w:ascii="Cambria" w:hAnsi="Cambria" w:cstheme="minorHAnsi"/>
          <w:sz w:val="20"/>
          <w:szCs w:val="20"/>
        </w:rPr>
        <w:t>.</w:t>
      </w:r>
    </w:p>
    <w:p w14:paraId="4B23ED78" w14:textId="0C56AF26" w:rsidR="00F765D8" w:rsidRPr="00AE3F2C" w:rsidRDefault="00F765D8" w:rsidP="000D5DE9">
      <w:pPr>
        <w:pStyle w:val="Akapitzlist"/>
        <w:numPr>
          <w:ilvl w:val="0"/>
          <w:numId w:val="40"/>
        </w:numPr>
        <w:spacing w:line="266" w:lineRule="auto"/>
        <w:ind w:left="567" w:right="278" w:hanging="283"/>
        <w:jc w:val="both"/>
        <w:rPr>
          <w:rFonts w:ascii="Cambria" w:hAnsi="Cambria" w:cstheme="minorHAnsi"/>
          <w:sz w:val="20"/>
          <w:szCs w:val="20"/>
          <w:u w:val="single"/>
        </w:rPr>
      </w:pPr>
      <w:r w:rsidRPr="00AE3F2C">
        <w:rPr>
          <w:rFonts w:ascii="Cambria" w:hAnsi="Cambria" w:cstheme="minorHAnsi"/>
          <w:sz w:val="20"/>
          <w:szCs w:val="20"/>
          <w:u w:val="single"/>
        </w:rPr>
        <w:t xml:space="preserve">Wykonawcy mający </w:t>
      </w:r>
      <w:r w:rsidR="00D938D7" w:rsidRPr="00AE3F2C">
        <w:rPr>
          <w:rFonts w:ascii="Cambria" w:hAnsi="Cambria" w:cstheme="minorHAnsi"/>
          <w:sz w:val="20"/>
          <w:szCs w:val="20"/>
          <w:u w:val="single"/>
        </w:rPr>
        <w:t>siedzibę lub miejsce zamieszkania poza terytorium Rzeczypospolitej Polskiej</w:t>
      </w:r>
      <w:r w:rsidRPr="00AE3F2C">
        <w:rPr>
          <w:rFonts w:ascii="Cambria" w:hAnsi="Cambria" w:cstheme="minorHAnsi"/>
          <w:sz w:val="20"/>
          <w:szCs w:val="20"/>
          <w:u w:val="single"/>
        </w:rPr>
        <w:t>:</w:t>
      </w:r>
    </w:p>
    <w:p w14:paraId="3C5A043D" w14:textId="77777777" w:rsidR="00F765D8" w:rsidRPr="00AE3F2C" w:rsidRDefault="00F765D8" w:rsidP="000D5DE9">
      <w:pPr>
        <w:pStyle w:val="Akapitzlist"/>
        <w:numPr>
          <w:ilvl w:val="0"/>
          <w:numId w:val="51"/>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Jeżeli Wykonawca ma siedzibę lub miejsce zamieszkania poza granicami Rzeczypospolitej Polskiej zamiast:</w:t>
      </w:r>
    </w:p>
    <w:p w14:paraId="6461645C" w14:textId="6C3FD911" w:rsidR="00F765D8" w:rsidRPr="00AE3F2C" w:rsidRDefault="00F765D8" w:rsidP="000D5DE9">
      <w:pPr>
        <w:pStyle w:val="Akapitzlist"/>
        <w:numPr>
          <w:ilvl w:val="0"/>
          <w:numId w:val="2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 xml:space="preserve">informacji, o której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składa informację z odpowiedniego rejestru, takiego jak rejestr sądowy, albo, w przypadku braku takiego rejestru, inny równoważny dokument wydany przez właściwy organ sądowy lub administracyjny kraju, w którym Wykonawca </w:t>
      </w:r>
      <w:r w:rsidR="00394837" w:rsidRPr="00AE3F2C">
        <w:rPr>
          <w:rFonts w:ascii="Cambria" w:hAnsi="Cambria" w:cstheme="minorHAnsi"/>
          <w:sz w:val="20"/>
          <w:szCs w:val="20"/>
        </w:rPr>
        <w:br/>
      </w:r>
      <w:r w:rsidRPr="00AE3F2C">
        <w:rPr>
          <w:rFonts w:ascii="Cambria" w:hAnsi="Cambria" w:cstheme="minorHAnsi"/>
          <w:sz w:val="20"/>
          <w:szCs w:val="20"/>
        </w:rPr>
        <w:t xml:space="preserve">ma siedzibę lub miejsce zamieszkania, w zakresie wskazanym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1 – wystawioną/y nie wcześniej niż 6 miesięcy przed jej/jego złożeniem,</w:t>
      </w:r>
    </w:p>
    <w:p w14:paraId="07541337" w14:textId="46753CD8" w:rsidR="00F765D8" w:rsidRPr="00AE3F2C" w:rsidRDefault="00F765D8" w:rsidP="000D5DE9">
      <w:pPr>
        <w:pStyle w:val="Akapitzlist"/>
        <w:numPr>
          <w:ilvl w:val="0"/>
          <w:numId w:val="27"/>
        </w:numPr>
        <w:spacing w:line="266" w:lineRule="auto"/>
        <w:ind w:left="1276" w:right="278" w:hanging="284"/>
        <w:jc w:val="both"/>
        <w:rPr>
          <w:rFonts w:ascii="Cambria" w:hAnsi="Cambria" w:cstheme="minorHAnsi"/>
          <w:sz w:val="20"/>
          <w:szCs w:val="20"/>
        </w:rPr>
      </w:pPr>
      <w:r w:rsidRPr="00AE3F2C">
        <w:rPr>
          <w:rFonts w:ascii="Cambria" w:hAnsi="Cambria" w:cstheme="minorHAnsi"/>
          <w:sz w:val="20"/>
          <w:szCs w:val="20"/>
        </w:rPr>
        <w:t>dokument</w:t>
      </w:r>
      <w:r w:rsidR="002C0B5F" w:rsidRPr="00AE3F2C">
        <w:rPr>
          <w:rFonts w:ascii="Cambria" w:hAnsi="Cambria" w:cstheme="minorHAnsi"/>
          <w:sz w:val="20"/>
          <w:szCs w:val="20"/>
        </w:rPr>
        <w:t>ów</w:t>
      </w:r>
      <w:r w:rsidRPr="00AE3F2C">
        <w:rPr>
          <w:rFonts w:ascii="Cambria" w:hAnsi="Cambria" w:cstheme="minorHAnsi"/>
          <w:sz w:val="20"/>
          <w:szCs w:val="20"/>
        </w:rPr>
        <w:t xml:space="preserve">, o których mowa w pkt </w:t>
      </w:r>
      <w:r w:rsidR="00920162" w:rsidRPr="00AE3F2C">
        <w:rPr>
          <w:rFonts w:ascii="Cambria" w:hAnsi="Cambria" w:cstheme="minorHAnsi"/>
          <w:sz w:val="20"/>
          <w:szCs w:val="20"/>
        </w:rPr>
        <w:t>3</w:t>
      </w:r>
      <w:r w:rsidRPr="00AE3F2C">
        <w:rPr>
          <w:rFonts w:ascii="Cambria" w:hAnsi="Cambria" w:cstheme="minorHAnsi"/>
          <w:sz w:val="20"/>
          <w:szCs w:val="20"/>
        </w:rPr>
        <w:t xml:space="preserve"> ppkt 4 składa dokument lub dokumenty wystawione w kraju, w którym Wykonawca ma siedzibę lub miejsce zamieszkania, potwierdzające, </w:t>
      </w:r>
      <w:r w:rsidR="00394837" w:rsidRPr="00AE3F2C">
        <w:rPr>
          <w:rFonts w:ascii="Cambria" w:hAnsi="Cambria" w:cstheme="minorHAnsi"/>
          <w:sz w:val="20"/>
          <w:szCs w:val="20"/>
        </w:rPr>
        <w:br/>
      </w:r>
      <w:r w:rsidRPr="00AE3F2C">
        <w:rPr>
          <w:rFonts w:ascii="Cambria" w:hAnsi="Cambria" w:cstheme="minorHAnsi"/>
          <w:sz w:val="20"/>
          <w:szCs w:val="20"/>
        </w:rPr>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w:t>
      </w:r>
      <w:r w:rsidR="002C0B5F" w:rsidRPr="00AE3F2C">
        <w:rPr>
          <w:rFonts w:ascii="Cambria" w:hAnsi="Cambria" w:cstheme="minorHAnsi"/>
          <w:sz w:val="20"/>
          <w:szCs w:val="20"/>
        </w:rPr>
        <w:t>e</w:t>
      </w:r>
      <w:r w:rsidRPr="00AE3F2C">
        <w:rPr>
          <w:rFonts w:ascii="Cambria" w:hAnsi="Cambria" w:cstheme="minorHAnsi"/>
          <w:sz w:val="20"/>
          <w:szCs w:val="20"/>
        </w:rPr>
        <w:t xml:space="preserve"> nie wcześniej </w:t>
      </w:r>
      <w:r w:rsidR="00394837" w:rsidRPr="00AE3F2C">
        <w:rPr>
          <w:rFonts w:ascii="Cambria" w:hAnsi="Cambria" w:cstheme="minorHAnsi"/>
          <w:sz w:val="20"/>
          <w:szCs w:val="20"/>
        </w:rPr>
        <w:br/>
      </w:r>
      <w:r w:rsidRPr="00AE3F2C">
        <w:rPr>
          <w:rFonts w:ascii="Cambria" w:hAnsi="Cambria" w:cstheme="minorHAnsi"/>
          <w:sz w:val="20"/>
          <w:szCs w:val="20"/>
        </w:rPr>
        <w:t>niż 3 miesiące przed</w:t>
      </w:r>
      <w:r w:rsidR="002C0B5F" w:rsidRPr="00AE3F2C">
        <w:rPr>
          <w:rFonts w:ascii="Cambria" w:hAnsi="Cambria" w:cstheme="minorHAnsi"/>
          <w:sz w:val="20"/>
          <w:szCs w:val="20"/>
        </w:rPr>
        <w:t xml:space="preserve"> ich </w:t>
      </w:r>
      <w:r w:rsidRPr="00AE3F2C">
        <w:rPr>
          <w:rFonts w:ascii="Cambria" w:hAnsi="Cambria" w:cstheme="minorHAnsi"/>
          <w:sz w:val="20"/>
          <w:szCs w:val="20"/>
        </w:rPr>
        <w:t>złożeniem.</w:t>
      </w:r>
    </w:p>
    <w:p w14:paraId="3F71C6C6" w14:textId="1C42C7C8" w:rsidR="00F765D8" w:rsidRPr="00AE3F2C" w:rsidRDefault="00F765D8" w:rsidP="000D5DE9">
      <w:pPr>
        <w:pStyle w:val="Akapitzlist"/>
        <w:numPr>
          <w:ilvl w:val="0"/>
          <w:numId w:val="51"/>
        </w:numPr>
        <w:spacing w:line="266" w:lineRule="auto"/>
        <w:ind w:left="851" w:right="278" w:hanging="284"/>
        <w:jc w:val="both"/>
        <w:rPr>
          <w:rFonts w:ascii="Cambria" w:hAnsi="Cambria" w:cstheme="minorHAnsi"/>
          <w:sz w:val="20"/>
          <w:szCs w:val="20"/>
        </w:rPr>
      </w:pPr>
      <w:r w:rsidRPr="00AE3F2C">
        <w:rPr>
          <w:rFonts w:ascii="Cambria" w:hAnsi="Cambria" w:cstheme="minorHAnsi"/>
          <w:sz w:val="20"/>
          <w:szCs w:val="20"/>
        </w:rPr>
        <w:t xml:space="preserve">Jeżeli w kraju, w którym Wykonawca ma siedzibę lub miejsce zamieszkania, nie wydaje się dokumentów, o których mowa w </w:t>
      </w:r>
      <w:r w:rsidR="002C0B5F" w:rsidRPr="00AE3F2C">
        <w:rPr>
          <w:rFonts w:ascii="Cambria" w:hAnsi="Cambria" w:cstheme="minorHAnsi"/>
          <w:sz w:val="20"/>
          <w:szCs w:val="20"/>
        </w:rPr>
        <w:t>p</w:t>
      </w:r>
      <w:r w:rsidRPr="00AE3F2C">
        <w:rPr>
          <w:rFonts w:ascii="Cambria" w:hAnsi="Cambria" w:cstheme="minorHAnsi"/>
          <w:sz w:val="20"/>
          <w:szCs w:val="20"/>
        </w:rPr>
        <w:t xml:space="preserve">pkt </w:t>
      </w:r>
      <w:r w:rsidR="002C0B5F" w:rsidRPr="00AE3F2C">
        <w:rPr>
          <w:rFonts w:ascii="Cambria" w:hAnsi="Cambria" w:cstheme="minorHAnsi"/>
          <w:sz w:val="20"/>
          <w:szCs w:val="20"/>
        </w:rPr>
        <w:t>1</w:t>
      </w:r>
      <w:r w:rsidRPr="00AE3F2C">
        <w:rPr>
          <w:rFonts w:ascii="Cambria" w:hAnsi="Cambria" w:cstheme="minorHAnsi"/>
          <w:sz w:val="20"/>
          <w:szCs w:val="20"/>
        </w:rPr>
        <w:t xml:space="preserve">, lub gdy dokumenty te nie odnoszą się do wszystkich przypadków, o których mowa w art. 108 ust. 1 pkt 1, 2 i 4, zastępuje się je odpowiednio w całości </w:t>
      </w:r>
      <w:r w:rsidR="00394837" w:rsidRPr="00AE3F2C">
        <w:rPr>
          <w:rFonts w:ascii="Cambria" w:hAnsi="Cambria" w:cstheme="minorHAnsi"/>
          <w:sz w:val="20"/>
          <w:szCs w:val="20"/>
        </w:rPr>
        <w:br/>
      </w:r>
      <w:r w:rsidRPr="00AE3F2C">
        <w:rPr>
          <w:rFonts w:ascii="Cambria" w:hAnsi="Cambria" w:cstheme="minorHAnsi"/>
          <w:sz w:val="20"/>
          <w:szCs w:val="20"/>
        </w:rPr>
        <w:t xml:space="preserve">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394837" w:rsidRPr="00AE3F2C">
        <w:rPr>
          <w:rFonts w:ascii="Cambria" w:hAnsi="Cambria" w:cstheme="minorHAnsi"/>
          <w:sz w:val="20"/>
          <w:szCs w:val="20"/>
        </w:rPr>
        <w:br/>
      </w:r>
      <w:r w:rsidRPr="00AE3F2C">
        <w:rPr>
          <w:rFonts w:ascii="Cambria" w:hAnsi="Cambria" w:cstheme="minorHAnsi"/>
          <w:sz w:val="20"/>
          <w:szCs w:val="20"/>
        </w:rPr>
        <w:t xml:space="preserve">lub administracyjnym, notariuszem, organem samorządu zawodowego lub gospodarczego, właściwym ze względu na siedzibę lub miejsce zamieszkania Wykonawcy. </w:t>
      </w:r>
      <w:r w:rsidR="002C0B5F" w:rsidRPr="00AE3F2C">
        <w:rPr>
          <w:rFonts w:ascii="Cambria" w:hAnsi="Cambria" w:cstheme="minorHAnsi"/>
          <w:sz w:val="20"/>
          <w:szCs w:val="20"/>
        </w:rPr>
        <w:t>Wymogi dotyczące terminu wystawienia dokumentów określone w ppkt 1) stosuje się odpowiednio</w:t>
      </w:r>
      <w:r w:rsidRPr="00AE3F2C">
        <w:rPr>
          <w:rFonts w:ascii="Cambria" w:hAnsi="Cambria" w:cstheme="minorHAnsi"/>
          <w:sz w:val="20"/>
          <w:szCs w:val="20"/>
        </w:rPr>
        <w:t>.</w:t>
      </w:r>
    </w:p>
    <w:p w14:paraId="5E7C2D39" w14:textId="40395A4C" w:rsidR="007F050A" w:rsidRPr="00AE3F2C" w:rsidRDefault="007F050A" w:rsidP="000D5DE9">
      <w:pPr>
        <w:pStyle w:val="Akapitzlist"/>
        <w:numPr>
          <w:ilvl w:val="0"/>
          <w:numId w:val="40"/>
        </w:numPr>
        <w:spacing w:line="266" w:lineRule="auto"/>
        <w:ind w:left="567" w:right="278" w:hanging="283"/>
        <w:jc w:val="both"/>
        <w:rPr>
          <w:rFonts w:ascii="Cambria" w:hAnsi="Cambria" w:cstheme="minorHAnsi"/>
          <w:sz w:val="20"/>
          <w:szCs w:val="20"/>
          <w:shd w:val="clear" w:color="auto" w:fill="FFFFFF"/>
        </w:rPr>
      </w:pPr>
      <w:r w:rsidRPr="00AE3F2C">
        <w:rPr>
          <w:rFonts w:ascii="Cambria" w:hAnsi="Cambria" w:cstheme="minorHAnsi"/>
          <w:sz w:val="20"/>
          <w:szCs w:val="20"/>
        </w:rPr>
        <w:t xml:space="preserve">Podmiotowe środki dowodowe składa się w formie elektronicznej w zakresie i w sposób określony w przepisach wydanych na podstawie art. 70 Pzp. </w:t>
      </w:r>
    </w:p>
    <w:p w14:paraId="53194A88" w14:textId="77F255A4" w:rsidR="00F765D8" w:rsidRPr="00AE3F2C" w:rsidRDefault="009A6373" w:rsidP="000D5DE9">
      <w:pPr>
        <w:pStyle w:val="Akapitzlist"/>
        <w:numPr>
          <w:ilvl w:val="0"/>
          <w:numId w:val="40"/>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rPr>
        <w:t>Szczegółowe wymagania dotyczące s</w:t>
      </w:r>
      <w:r w:rsidR="00320B83" w:rsidRPr="00AE3F2C">
        <w:rPr>
          <w:rFonts w:ascii="Cambria" w:hAnsi="Cambria" w:cstheme="minorHAnsi"/>
          <w:sz w:val="20"/>
          <w:szCs w:val="20"/>
        </w:rPr>
        <w:t>pos</w:t>
      </w:r>
      <w:r w:rsidRPr="00AE3F2C">
        <w:rPr>
          <w:rFonts w:ascii="Cambria" w:hAnsi="Cambria" w:cstheme="minorHAnsi"/>
          <w:sz w:val="20"/>
          <w:szCs w:val="20"/>
        </w:rPr>
        <w:t>o</w:t>
      </w:r>
      <w:r w:rsidR="00320B83" w:rsidRPr="00AE3F2C">
        <w:rPr>
          <w:rFonts w:ascii="Cambria" w:hAnsi="Cambria" w:cstheme="minorHAnsi"/>
          <w:sz w:val="20"/>
          <w:szCs w:val="20"/>
        </w:rPr>
        <w:t>b</w:t>
      </w:r>
      <w:r w:rsidRPr="00AE3F2C">
        <w:rPr>
          <w:rFonts w:ascii="Cambria" w:hAnsi="Cambria" w:cstheme="minorHAnsi"/>
          <w:sz w:val="20"/>
          <w:szCs w:val="20"/>
        </w:rPr>
        <w:t>u</w:t>
      </w:r>
      <w:r w:rsidR="00320B83" w:rsidRPr="00AE3F2C">
        <w:rPr>
          <w:rFonts w:ascii="Cambria" w:hAnsi="Cambria" w:cstheme="minorHAnsi"/>
          <w:sz w:val="20"/>
          <w:szCs w:val="20"/>
        </w:rPr>
        <w:t xml:space="preserve"> sporządzania i przekazywania </w:t>
      </w:r>
      <w:r w:rsidR="00815377" w:rsidRPr="00AE3F2C">
        <w:rPr>
          <w:rFonts w:ascii="Cambria" w:hAnsi="Cambria" w:cstheme="minorHAnsi"/>
          <w:sz w:val="20"/>
          <w:szCs w:val="20"/>
        </w:rPr>
        <w:t>oświadczenia JEDZ, podmiotowych środków dowodowych</w:t>
      </w:r>
      <w:r w:rsidR="00920162" w:rsidRPr="00AE3F2C">
        <w:rPr>
          <w:rFonts w:ascii="Cambria" w:hAnsi="Cambria" w:cstheme="minorHAnsi"/>
          <w:sz w:val="20"/>
          <w:szCs w:val="20"/>
        </w:rPr>
        <w:t>,</w:t>
      </w:r>
      <w:r w:rsidR="00C25D5A" w:rsidRPr="00AE3F2C">
        <w:rPr>
          <w:rFonts w:ascii="Cambria" w:hAnsi="Cambria" w:cstheme="minorHAnsi"/>
          <w:sz w:val="20"/>
          <w:szCs w:val="20"/>
        </w:rPr>
        <w:t xml:space="preserve"> pełnomocnictwa</w:t>
      </w:r>
      <w:r w:rsidR="00815377" w:rsidRPr="00AE3F2C">
        <w:rPr>
          <w:rFonts w:ascii="Cambria" w:hAnsi="Cambria" w:cstheme="minorHAnsi"/>
          <w:sz w:val="20"/>
          <w:szCs w:val="20"/>
        </w:rPr>
        <w:t xml:space="preserve"> oraz innych dokumentów lub </w:t>
      </w:r>
      <w:r w:rsidR="00320B83" w:rsidRPr="00AE3F2C">
        <w:rPr>
          <w:rFonts w:ascii="Cambria" w:hAnsi="Cambria" w:cstheme="minorHAnsi"/>
          <w:sz w:val="20"/>
          <w:szCs w:val="20"/>
        </w:rPr>
        <w:t>oświadczeń</w:t>
      </w:r>
      <w:r w:rsidR="00815377" w:rsidRPr="00AE3F2C">
        <w:rPr>
          <w:rFonts w:ascii="Cambria" w:hAnsi="Cambria" w:cstheme="minorHAnsi"/>
          <w:sz w:val="20"/>
          <w:szCs w:val="20"/>
        </w:rPr>
        <w:t>, jakich Zamawiający żąda od Wykonawcy,</w:t>
      </w:r>
      <w:r w:rsidR="00320B83" w:rsidRPr="00AE3F2C">
        <w:rPr>
          <w:rFonts w:ascii="Cambria" w:hAnsi="Cambria" w:cstheme="minorHAnsi"/>
          <w:sz w:val="20"/>
          <w:szCs w:val="20"/>
        </w:rPr>
        <w:t xml:space="preserve"> określają przepisy rozporządzeń wymienionych w </w:t>
      </w:r>
      <w:r w:rsidR="00A55EF2" w:rsidRPr="00AE3F2C">
        <w:rPr>
          <w:rFonts w:ascii="Cambria" w:hAnsi="Cambria" w:cstheme="minorHAnsi"/>
          <w:sz w:val="20"/>
          <w:szCs w:val="20"/>
        </w:rPr>
        <w:t>pkt</w:t>
      </w:r>
      <w:r w:rsidR="00320B83" w:rsidRPr="00AE3F2C">
        <w:rPr>
          <w:rFonts w:ascii="Cambria" w:hAnsi="Cambria" w:cstheme="minorHAnsi"/>
          <w:sz w:val="20"/>
          <w:szCs w:val="20"/>
        </w:rPr>
        <w:t xml:space="preserve"> </w:t>
      </w:r>
      <w:r w:rsidR="00FB1312" w:rsidRPr="00AE3F2C">
        <w:rPr>
          <w:rFonts w:ascii="Cambria" w:hAnsi="Cambria" w:cstheme="minorHAnsi"/>
          <w:sz w:val="20"/>
          <w:szCs w:val="20"/>
        </w:rPr>
        <w:t>9</w:t>
      </w:r>
      <w:r w:rsidR="00442951" w:rsidRPr="00AE3F2C">
        <w:rPr>
          <w:rFonts w:ascii="Cambria" w:hAnsi="Cambria" w:cstheme="minorHAnsi"/>
          <w:sz w:val="20"/>
          <w:szCs w:val="20"/>
        </w:rPr>
        <w:t>.</w:t>
      </w:r>
    </w:p>
    <w:p w14:paraId="12ED6029" w14:textId="2470CE7E" w:rsidR="009A6373" w:rsidRPr="00AE3F2C" w:rsidRDefault="009A6373" w:rsidP="000D5DE9">
      <w:pPr>
        <w:pStyle w:val="Akapitzlist"/>
        <w:numPr>
          <w:ilvl w:val="0"/>
          <w:numId w:val="40"/>
        </w:numPr>
        <w:spacing w:line="266" w:lineRule="auto"/>
        <w:ind w:left="568" w:right="278" w:hanging="284"/>
        <w:jc w:val="both"/>
        <w:rPr>
          <w:rFonts w:ascii="Cambria" w:hAnsi="Cambria" w:cstheme="minorHAnsi"/>
          <w:sz w:val="20"/>
          <w:szCs w:val="20"/>
          <w:shd w:val="clear" w:color="auto" w:fill="FFFFFF"/>
        </w:rPr>
      </w:pPr>
      <w:r w:rsidRPr="00AE3F2C">
        <w:rPr>
          <w:rFonts w:ascii="Cambria" w:hAnsi="Cambria" w:cstheme="minorHAnsi"/>
          <w:sz w:val="20"/>
          <w:szCs w:val="20"/>
          <w:shd w:val="clear" w:color="auto" w:fill="FFFFFF"/>
        </w:rPr>
        <w:t>Postępowanie o udzielenie zamówienia Zamawiający prowadzi w języku polskim. Podmiotowe środki dowodowe oraz inne dokumenty lub oświadczenia</w:t>
      </w:r>
      <w:r w:rsidR="0055381B" w:rsidRPr="00AE3F2C">
        <w:rPr>
          <w:rFonts w:ascii="Cambria" w:hAnsi="Cambria" w:cstheme="minorHAnsi"/>
          <w:sz w:val="20"/>
          <w:szCs w:val="20"/>
          <w:shd w:val="clear" w:color="auto" w:fill="FFFFFF"/>
        </w:rPr>
        <w:t>, z zastrzeżeniem zapisów z rozdz. VIII pkt 1</w:t>
      </w:r>
      <w:r w:rsidRPr="00AE3F2C">
        <w:rPr>
          <w:rFonts w:ascii="Cambria" w:hAnsi="Cambria" w:cstheme="minorHAnsi"/>
          <w:sz w:val="20"/>
          <w:szCs w:val="20"/>
          <w:shd w:val="clear" w:color="auto" w:fill="FFFFFF"/>
        </w:rPr>
        <w:t>, sporządzone w języku obcym muszą być składane wraz z tłumaczeniem na język polski.</w:t>
      </w:r>
    </w:p>
    <w:p w14:paraId="0E79C2B1" w14:textId="77777777" w:rsidR="00815377" w:rsidRPr="00AE3F2C" w:rsidRDefault="000A1AFC" w:rsidP="000D5DE9">
      <w:pPr>
        <w:pStyle w:val="Akapitzlist"/>
        <w:numPr>
          <w:ilvl w:val="0"/>
          <w:numId w:val="40"/>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Zamawiający nie wzywa do złożenia podmiotowych środków dowodowych, jeżeli może je uzyskać </w:t>
      </w:r>
      <w:r w:rsidRPr="00AE3F2C">
        <w:rPr>
          <w:rFonts w:ascii="Cambria" w:hAnsi="Cambria" w:cstheme="minorHAnsi"/>
          <w:sz w:val="20"/>
          <w:szCs w:val="20"/>
        </w:rPr>
        <w:br/>
        <w:t>za pomocą bezpłatnych i ogólnodostępnych baz danych, w szczególności rejestrów publicznych</w:t>
      </w:r>
      <w:r w:rsidR="002456CD" w:rsidRPr="00AE3F2C">
        <w:rPr>
          <w:rFonts w:ascii="Cambria" w:hAnsi="Cambria" w:cstheme="minorHAnsi"/>
          <w:sz w:val="20"/>
          <w:szCs w:val="20"/>
        </w:rPr>
        <w:t xml:space="preserve"> </w:t>
      </w:r>
      <w:r w:rsidR="002456CD" w:rsidRPr="00AE3F2C">
        <w:rPr>
          <w:rFonts w:ascii="Cambria" w:hAnsi="Cambria" w:cstheme="minorHAnsi"/>
          <w:sz w:val="20"/>
          <w:szCs w:val="20"/>
        </w:rPr>
        <w:br/>
        <w:t xml:space="preserve">w rozumieniu ustawy z dnia 17 lutego </w:t>
      </w:r>
      <w:r w:rsidRPr="00AE3F2C">
        <w:rPr>
          <w:rFonts w:ascii="Cambria" w:hAnsi="Cambria" w:cstheme="minorHAnsi"/>
          <w:sz w:val="20"/>
          <w:szCs w:val="20"/>
        </w:rPr>
        <w:t xml:space="preserve">2005 r. o informatyzacji działalności podmiotów realizujących </w:t>
      </w:r>
      <w:r w:rsidRPr="00AE3F2C">
        <w:rPr>
          <w:rFonts w:ascii="Cambria" w:hAnsi="Cambria" w:cstheme="minorHAnsi"/>
          <w:sz w:val="20"/>
          <w:szCs w:val="20"/>
        </w:rPr>
        <w:lastRenderedPageBreak/>
        <w:t xml:space="preserve">zadania publiczne, o ile Wykonawca wskazał w </w:t>
      </w:r>
      <w:r w:rsidR="00E652A0" w:rsidRPr="00AE3F2C">
        <w:rPr>
          <w:rFonts w:ascii="Cambria" w:hAnsi="Cambria" w:cstheme="minorHAnsi"/>
          <w:sz w:val="20"/>
          <w:szCs w:val="20"/>
        </w:rPr>
        <w:t xml:space="preserve">oświadczeniu JEDZ </w:t>
      </w:r>
      <w:r w:rsidRPr="00AE3F2C">
        <w:rPr>
          <w:rFonts w:ascii="Cambria" w:hAnsi="Cambria" w:cstheme="minorHAnsi"/>
          <w:sz w:val="20"/>
          <w:szCs w:val="20"/>
        </w:rPr>
        <w:t xml:space="preserve">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AE3F2C">
        <w:rPr>
          <w:rFonts w:ascii="Cambria" w:hAnsi="Cambria" w:cstheme="minorHAnsi"/>
          <w:sz w:val="20"/>
          <w:szCs w:val="20"/>
          <w:u w:val="single"/>
        </w:rPr>
        <w:t>Wykonawca wskaże te środki oraz potwierdzi ich prawidłowość i aktualność</w:t>
      </w:r>
      <w:r w:rsidRPr="00AE3F2C">
        <w:rPr>
          <w:rFonts w:ascii="Cambria" w:hAnsi="Cambria" w:cstheme="minorHAnsi"/>
          <w:sz w:val="20"/>
          <w:szCs w:val="20"/>
        </w:rPr>
        <w:t>.</w:t>
      </w:r>
    </w:p>
    <w:p w14:paraId="5723B6F2" w14:textId="40D0B3F2" w:rsidR="00C1793B" w:rsidRPr="00AE3F2C" w:rsidRDefault="000A1AFC" w:rsidP="000D5DE9">
      <w:pPr>
        <w:pStyle w:val="Akapitzlist"/>
        <w:numPr>
          <w:ilvl w:val="0"/>
          <w:numId w:val="40"/>
        </w:numPr>
        <w:spacing w:line="266" w:lineRule="auto"/>
        <w:ind w:left="568" w:right="280" w:hanging="284"/>
        <w:jc w:val="both"/>
        <w:rPr>
          <w:rFonts w:ascii="Cambria" w:hAnsi="Cambria" w:cstheme="minorHAnsi"/>
          <w:sz w:val="20"/>
          <w:szCs w:val="20"/>
          <w:shd w:val="clear" w:color="auto" w:fill="FFFFFF"/>
        </w:rPr>
      </w:pPr>
      <w:r w:rsidRPr="00AE3F2C">
        <w:rPr>
          <w:rFonts w:ascii="Cambria" w:hAnsi="Cambria" w:cstheme="minorHAnsi"/>
          <w:sz w:val="20"/>
          <w:szCs w:val="20"/>
        </w:rPr>
        <w:t xml:space="preserve">W zakresie nieuregulowanym </w:t>
      </w:r>
      <w:r w:rsidR="007F4AF8" w:rsidRPr="00AE3F2C">
        <w:rPr>
          <w:rFonts w:ascii="Cambria" w:hAnsi="Cambria" w:cstheme="minorHAnsi"/>
          <w:sz w:val="20"/>
          <w:szCs w:val="20"/>
        </w:rPr>
        <w:t>P</w:t>
      </w:r>
      <w:r w:rsidRPr="00AE3F2C">
        <w:rPr>
          <w:rFonts w:ascii="Cambria" w:hAnsi="Cambria" w:cstheme="minorHAnsi"/>
          <w:sz w:val="20"/>
          <w:szCs w:val="20"/>
        </w:rPr>
        <w:t xml:space="preserve">zp lub niniejszą SWZ do oświadczeń i dokumentów składanych przez Wykonawcę w postępowaniu, zastosowanie mają przepisy rozporządzenia Ministra Rozwoju, Pracy i Technologii z dnia 23 grudnia 2020 r. </w:t>
      </w:r>
      <w:r w:rsidRPr="00AE3F2C">
        <w:rPr>
          <w:rFonts w:ascii="Cambria" w:hAnsi="Cambria" w:cstheme="minorHAnsi"/>
          <w:i/>
          <w:sz w:val="20"/>
          <w:szCs w:val="20"/>
        </w:rPr>
        <w:t xml:space="preserve">w sprawie podmiotowych środków dowodowych oraz innych dokumentów lub oświadczeń, jakich może żądać </w:t>
      </w:r>
      <w:r w:rsidR="00CF2189" w:rsidRPr="00AE3F2C">
        <w:rPr>
          <w:rFonts w:ascii="Cambria" w:hAnsi="Cambria" w:cstheme="minorHAnsi"/>
          <w:i/>
          <w:sz w:val="20"/>
          <w:szCs w:val="20"/>
        </w:rPr>
        <w:t>Z</w:t>
      </w:r>
      <w:r w:rsidRPr="00AE3F2C">
        <w:rPr>
          <w:rFonts w:ascii="Cambria" w:hAnsi="Cambria" w:cstheme="minorHAnsi"/>
          <w:i/>
          <w:sz w:val="20"/>
          <w:szCs w:val="20"/>
        </w:rPr>
        <w:t xml:space="preserve">amawiający od </w:t>
      </w:r>
      <w:r w:rsidR="003B7DF3" w:rsidRPr="00AE3F2C">
        <w:rPr>
          <w:rFonts w:ascii="Cambria" w:hAnsi="Cambria" w:cstheme="minorHAnsi"/>
          <w:i/>
          <w:sz w:val="20"/>
          <w:szCs w:val="20"/>
        </w:rPr>
        <w:t>W</w:t>
      </w:r>
      <w:r w:rsidRPr="00AE3F2C">
        <w:rPr>
          <w:rFonts w:ascii="Cambria" w:hAnsi="Cambria" w:cstheme="minorHAnsi"/>
          <w:i/>
          <w:sz w:val="20"/>
          <w:szCs w:val="20"/>
        </w:rPr>
        <w:t>ykonawcy</w:t>
      </w:r>
      <w:r w:rsidRPr="00AE3F2C">
        <w:rPr>
          <w:rFonts w:ascii="Cambria" w:hAnsi="Cambria" w:cstheme="minorHAnsi"/>
          <w:iCs/>
          <w:sz w:val="20"/>
          <w:szCs w:val="20"/>
        </w:rPr>
        <w:t xml:space="preserve"> </w:t>
      </w:r>
      <w:r w:rsidRPr="00AE3F2C">
        <w:rPr>
          <w:rFonts w:ascii="Cambria" w:hAnsi="Cambria" w:cstheme="minorHAnsi"/>
          <w:sz w:val="20"/>
          <w:szCs w:val="20"/>
        </w:rPr>
        <w:t xml:space="preserve">(Dz. U. z 2020 r. </w:t>
      </w:r>
      <w:r w:rsidR="00A212D9" w:rsidRPr="00AE3F2C">
        <w:rPr>
          <w:rFonts w:ascii="Cambria" w:hAnsi="Cambria" w:cstheme="minorHAnsi"/>
          <w:sz w:val="20"/>
          <w:szCs w:val="20"/>
        </w:rPr>
        <w:br/>
      </w:r>
      <w:r w:rsidRPr="00AE3F2C">
        <w:rPr>
          <w:rFonts w:ascii="Cambria" w:hAnsi="Cambria" w:cstheme="minorHAnsi"/>
          <w:sz w:val="20"/>
          <w:szCs w:val="20"/>
        </w:rPr>
        <w:t xml:space="preserve">poz. 2415) oraz przepisy rozporządzenia Prezesa Rady Ministrów z dnia 30 grudnia 2020 r. </w:t>
      </w:r>
      <w:r w:rsidR="00FB1312" w:rsidRPr="00AE3F2C">
        <w:rPr>
          <w:rFonts w:ascii="Cambria" w:hAnsi="Cambria" w:cstheme="minorHAnsi"/>
          <w:sz w:val="20"/>
          <w:szCs w:val="20"/>
        </w:rPr>
        <w:br/>
      </w:r>
      <w:r w:rsidRPr="00AE3F2C">
        <w:rPr>
          <w:rFonts w:ascii="Cambria" w:hAnsi="Cambria" w:cstheme="minorHAnsi"/>
          <w:i/>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AE3F2C">
        <w:rPr>
          <w:rFonts w:ascii="Cambria" w:hAnsi="Cambria" w:cstheme="minorHAnsi"/>
          <w:iCs/>
          <w:sz w:val="20"/>
          <w:szCs w:val="20"/>
          <w:shd w:val="clear" w:color="auto" w:fill="FFFFFF"/>
        </w:rPr>
        <w:t xml:space="preserve">  </w:t>
      </w:r>
      <w:r w:rsidRPr="00AE3F2C">
        <w:rPr>
          <w:rFonts w:ascii="Cambria" w:hAnsi="Cambria" w:cstheme="minorHAnsi"/>
          <w:sz w:val="20"/>
          <w:szCs w:val="20"/>
          <w:shd w:val="clear" w:color="auto" w:fill="FFFFFF"/>
        </w:rPr>
        <w:t>(Dz.U. z 2020 r. poz. 2452).</w:t>
      </w:r>
    </w:p>
    <w:p w14:paraId="4EC9D7AD" w14:textId="4C01CB8E" w:rsidR="00315BC8" w:rsidRPr="00AE3F2C" w:rsidRDefault="00315BC8" w:rsidP="00AA2DCE">
      <w:pPr>
        <w:pStyle w:val="Dospisu"/>
      </w:pPr>
      <w:bookmarkStart w:id="20" w:name="_Toc66106011"/>
      <w:bookmarkStart w:id="21" w:name="_Toc70579617"/>
      <w:r w:rsidRPr="00AE3F2C">
        <w:t xml:space="preserve">VIII. </w:t>
      </w:r>
      <w:bookmarkEnd w:id="20"/>
      <w:r w:rsidR="00FB1312" w:rsidRPr="00AE3F2C">
        <w:t>PRZEDMIOTOWE ŚRODKI DOWODOWE</w:t>
      </w:r>
      <w:bookmarkEnd w:id="21"/>
      <w:r w:rsidR="00745B54">
        <w:tab/>
      </w:r>
    </w:p>
    <w:p w14:paraId="4CCDEAE8" w14:textId="546260C8" w:rsidR="000647D9" w:rsidRPr="00F073D0" w:rsidRDefault="000647D9" w:rsidP="000647D9">
      <w:pPr>
        <w:pStyle w:val="Akapitzlist"/>
        <w:numPr>
          <w:ilvl w:val="0"/>
          <w:numId w:val="58"/>
        </w:numPr>
        <w:spacing w:line="276" w:lineRule="auto"/>
        <w:ind w:left="567" w:right="280" w:hanging="283"/>
        <w:jc w:val="both"/>
        <w:rPr>
          <w:rFonts w:ascii="Cambria" w:hAnsi="Cambria" w:cstheme="minorHAnsi"/>
          <w:sz w:val="20"/>
          <w:szCs w:val="20"/>
        </w:rPr>
      </w:pPr>
      <w:r w:rsidRPr="00F073D0">
        <w:rPr>
          <w:rFonts w:ascii="Cambria" w:hAnsi="Cambria" w:cstheme="minorHAnsi"/>
          <w:sz w:val="20"/>
          <w:szCs w:val="20"/>
        </w:rPr>
        <w:t xml:space="preserve">W celu potwierdzenia zgodności oferowanych dostaw z </w:t>
      </w:r>
      <w:r w:rsidRPr="00267561">
        <w:rPr>
          <w:rFonts w:ascii="Cambria" w:hAnsi="Cambria" w:cstheme="minorHAnsi"/>
          <w:sz w:val="20"/>
          <w:szCs w:val="20"/>
        </w:rPr>
        <w:t xml:space="preserve">wymaganiami, cechami </w:t>
      </w:r>
      <w:r w:rsidRPr="00F073D0">
        <w:rPr>
          <w:rFonts w:ascii="Cambria" w:hAnsi="Cambria" w:cstheme="minorHAnsi"/>
          <w:sz w:val="20"/>
          <w:szCs w:val="20"/>
        </w:rPr>
        <w:t xml:space="preserve">określonymi w opisie przedmiotu zamówienia - </w:t>
      </w:r>
      <w:r w:rsidRPr="00970DA9">
        <w:rPr>
          <w:rFonts w:ascii="Cambria" w:hAnsi="Cambria" w:cstheme="minorHAnsi"/>
          <w:sz w:val="20"/>
          <w:szCs w:val="20"/>
        </w:rPr>
        <w:t xml:space="preserve">załączniku nr </w:t>
      </w:r>
      <w:r w:rsidR="00267561" w:rsidRPr="00970DA9">
        <w:rPr>
          <w:rFonts w:ascii="Cambria" w:hAnsi="Cambria" w:cstheme="minorHAnsi"/>
          <w:sz w:val="20"/>
          <w:szCs w:val="20"/>
        </w:rPr>
        <w:t>5</w:t>
      </w:r>
      <w:r w:rsidRPr="00970DA9">
        <w:rPr>
          <w:rFonts w:ascii="Cambria" w:hAnsi="Cambria" w:cstheme="minorHAnsi"/>
          <w:sz w:val="20"/>
          <w:szCs w:val="20"/>
        </w:rPr>
        <w:t xml:space="preserve"> do SWZ, </w:t>
      </w:r>
      <w:r w:rsidRPr="00F073D0">
        <w:rPr>
          <w:rFonts w:ascii="Cambria" w:hAnsi="Cambria" w:cstheme="minorHAnsi"/>
          <w:sz w:val="20"/>
          <w:szCs w:val="20"/>
        </w:rPr>
        <w:t>Zamawiający żąda, aby Wykonawca złożył wraz z</w:t>
      </w:r>
      <w:r w:rsidR="009216EB">
        <w:rPr>
          <w:rFonts w:ascii="Cambria" w:hAnsi="Cambria" w:cstheme="minorHAnsi"/>
          <w:sz w:val="20"/>
          <w:szCs w:val="20"/>
        </w:rPr>
        <w:t> </w:t>
      </w:r>
      <w:r w:rsidRPr="00F073D0">
        <w:rPr>
          <w:rFonts w:ascii="Cambria" w:hAnsi="Cambria" w:cstheme="minorHAnsi"/>
          <w:sz w:val="20"/>
          <w:szCs w:val="20"/>
        </w:rPr>
        <w:t>ofertą przedmiotowe środki dowodowe (w języku polskim lub angielskim), tj.:</w:t>
      </w:r>
    </w:p>
    <w:p w14:paraId="12B991E3" w14:textId="56568B0D" w:rsidR="000647D9" w:rsidRPr="00F03FDC" w:rsidRDefault="009216EB" w:rsidP="00B92A00">
      <w:pPr>
        <w:pStyle w:val="Akapitzlist"/>
        <w:spacing w:line="276" w:lineRule="auto"/>
        <w:ind w:left="567" w:right="283"/>
        <w:jc w:val="both"/>
        <w:rPr>
          <w:rFonts w:ascii="Cambria" w:hAnsi="Cambria" w:cstheme="minorHAnsi"/>
          <w:sz w:val="20"/>
          <w:szCs w:val="20"/>
        </w:rPr>
      </w:pPr>
      <w:r>
        <w:rPr>
          <w:rFonts w:ascii="Cambria" w:hAnsi="Cambria" w:cs="Arial"/>
          <w:b/>
          <w:sz w:val="20"/>
          <w:szCs w:val="20"/>
        </w:rPr>
        <w:t>s</w:t>
      </w:r>
      <w:r w:rsidR="000647D9" w:rsidRPr="00F03FDC">
        <w:rPr>
          <w:rFonts w:ascii="Cambria" w:hAnsi="Cambria" w:cs="Arial"/>
          <w:b/>
          <w:sz w:val="20"/>
          <w:szCs w:val="20"/>
        </w:rPr>
        <w:t>pecyfikację techniczną</w:t>
      </w:r>
      <w:r w:rsidR="000647D9" w:rsidRPr="00F03FDC">
        <w:rPr>
          <w:rFonts w:ascii="Cambria" w:hAnsi="Cambria" w:cs="Arial"/>
          <w:sz w:val="20"/>
          <w:szCs w:val="20"/>
        </w:rPr>
        <w:t xml:space="preserve"> </w:t>
      </w:r>
      <w:r w:rsidR="000647D9" w:rsidRPr="00F03FDC">
        <w:rPr>
          <w:rFonts w:ascii="Cambria" w:hAnsi="Cambria" w:cstheme="minorHAnsi"/>
          <w:sz w:val="20"/>
          <w:szCs w:val="20"/>
        </w:rPr>
        <w:t>zaoferowanego sprzętu, potwierdzającą spełnianie wymagań zawartych w załączniku nr </w:t>
      </w:r>
      <w:r w:rsidR="00267561">
        <w:rPr>
          <w:rFonts w:ascii="Cambria" w:hAnsi="Cambria" w:cstheme="minorHAnsi"/>
          <w:sz w:val="20"/>
          <w:szCs w:val="20"/>
        </w:rPr>
        <w:t>5</w:t>
      </w:r>
      <w:r>
        <w:rPr>
          <w:rFonts w:ascii="Cambria" w:hAnsi="Cambria" w:cstheme="minorHAnsi"/>
          <w:sz w:val="20"/>
          <w:szCs w:val="20"/>
        </w:rPr>
        <w:t xml:space="preserve"> do SWZ</w:t>
      </w:r>
      <w:r w:rsidR="000647D9" w:rsidRPr="00F03FDC">
        <w:rPr>
          <w:rFonts w:ascii="Cambria" w:hAnsi="Cambria" w:cstheme="minorHAnsi"/>
          <w:sz w:val="20"/>
          <w:szCs w:val="20"/>
        </w:rPr>
        <w:t xml:space="preserve">. Dopuszcza się katalogi producenta, foldery producenta itp. </w:t>
      </w:r>
    </w:p>
    <w:p w14:paraId="3286C007" w14:textId="195DB0D1" w:rsidR="00F03FDC" w:rsidRPr="00B92A00" w:rsidRDefault="000647D9" w:rsidP="00B92A00">
      <w:pPr>
        <w:spacing w:line="276" w:lineRule="auto"/>
        <w:ind w:left="567" w:right="278"/>
        <w:jc w:val="both"/>
        <w:rPr>
          <w:rFonts w:ascii="Cambria" w:hAnsi="Cambria"/>
          <w:i/>
          <w:sz w:val="20"/>
          <w:szCs w:val="20"/>
        </w:rPr>
      </w:pPr>
      <w:r w:rsidRPr="005D3FBC">
        <w:rPr>
          <w:rFonts w:ascii="Cambria" w:hAnsi="Cambria"/>
          <w:b/>
          <w:i/>
          <w:sz w:val="20"/>
          <w:szCs w:val="20"/>
        </w:rPr>
        <w:t>UWAGA!</w:t>
      </w:r>
      <w:r w:rsidRPr="005D3FBC">
        <w:rPr>
          <w:rFonts w:ascii="Cambria" w:hAnsi="Cambria"/>
          <w:i/>
          <w:sz w:val="20"/>
          <w:szCs w:val="20"/>
        </w:rPr>
        <w:t xml:space="preserve"> Zamawiający wymaga od Wykonawcy szczegółowego zaznaczenia, w którym miejscu specyfikacji technicznej widnieje potwierdzenie, iż oferowany sprzęt spełnia konkretne cechy wyszczególnione przez Zamawiającego w </w:t>
      </w:r>
      <w:r w:rsidRPr="00970DA9">
        <w:rPr>
          <w:rFonts w:ascii="Cambria" w:hAnsi="Cambria"/>
          <w:i/>
          <w:sz w:val="20"/>
          <w:szCs w:val="20"/>
        </w:rPr>
        <w:t xml:space="preserve">załączniku nr </w:t>
      </w:r>
      <w:r w:rsidR="00267561" w:rsidRPr="00970DA9">
        <w:rPr>
          <w:rFonts w:ascii="Cambria" w:hAnsi="Cambria"/>
          <w:i/>
          <w:sz w:val="20"/>
          <w:szCs w:val="20"/>
        </w:rPr>
        <w:t>5</w:t>
      </w:r>
      <w:r w:rsidRPr="00970DA9">
        <w:rPr>
          <w:rFonts w:ascii="Cambria" w:hAnsi="Cambria"/>
          <w:i/>
          <w:sz w:val="20"/>
          <w:szCs w:val="20"/>
        </w:rPr>
        <w:t xml:space="preserve"> do SW</w:t>
      </w:r>
      <w:r w:rsidR="00970DA9">
        <w:rPr>
          <w:rFonts w:ascii="Cambria" w:hAnsi="Cambria"/>
          <w:i/>
          <w:sz w:val="20"/>
          <w:szCs w:val="20"/>
        </w:rPr>
        <w:t>Z.</w:t>
      </w:r>
    </w:p>
    <w:p w14:paraId="221BDD58" w14:textId="46E4547E" w:rsidR="00FB1312" w:rsidRPr="00AE3F2C" w:rsidRDefault="00FB1312" w:rsidP="000D5DE9">
      <w:pPr>
        <w:pStyle w:val="Akapitzlist"/>
        <w:numPr>
          <w:ilvl w:val="0"/>
          <w:numId w:val="58"/>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 xml:space="preserve">Jeżeli Wykonawca nie złożył wraz z ofertą przedmiotowych środków dowodowych, o których mowa </w:t>
      </w:r>
      <w:r w:rsidRPr="00AE3F2C">
        <w:rPr>
          <w:rFonts w:ascii="Cambria" w:hAnsi="Cambria" w:cstheme="minorHAnsi"/>
          <w:sz w:val="20"/>
          <w:szCs w:val="20"/>
        </w:rPr>
        <w:br/>
        <w:t xml:space="preserve">w pkt </w:t>
      </w:r>
      <w:r w:rsidR="006A38FA" w:rsidRPr="00AE3F2C">
        <w:rPr>
          <w:rFonts w:ascii="Cambria" w:hAnsi="Cambria" w:cstheme="minorHAnsi"/>
          <w:sz w:val="20"/>
          <w:szCs w:val="20"/>
        </w:rPr>
        <w:t>1</w:t>
      </w:r>
      <w:r w:rsidRPr="00AE3F2C">
        <w:rPr>
          <w:rFonts w:ascii="Cambria" w:hAnsi="Cambria" w:cstheme="minorHAnsi"/>
          <w:sz w:val="20"/>
          <w:szCs w:val="20"/>
        </w:rPr>
        <w:t xml:space="preserve">, lub przedmiotowe środki dowodowe są niekompletne, Zamawiający wezwie do ich złożenia </w:t>
      </w:r>
      <w:r w:rsidR="00B06508" w:rsidRPr="00AE3F2C">
        <w:rPr>
          <w:rFonts w:ascii="Cambria" w:hAnsi="Cambria" w:cstheme="minorHAnsi"/>
          <w:sz w:val="20"/>
          <w:szCs w:val="20"/>
        </w:rPr>
        <w:br/>
      </w:r>
      <w:r w:rsidRPr="00AE3F2C">
        <w:rPr>
          <w:rFonts w:ascii="Cambria" w:hAnsi="Cambria" w:cstheme="minorHAnsi"/>
          <w:sz w:val="20"/>
          <w:szCs w:val="20"/>
        </w:rPr>
        <w:t>lub uzupe</w:t>
      </w:r>
      <w:r w:rsidR="005B47AF" w:rsidRPr="00AE3F2C">
        <w:rPr>
          <w:rFonts w:ascii="Cambria" w:hAnsi="Cambria" w:cstheme="minorHAnsi"/>
          <w:sz w:val="20"/>
          <w:szCs w:val="20"/>
        </w:rPr>
        <w:t>łnienia w wyznaczonym terminie, chyba że oferta podlega odrzuceniu, albo zachodzą przesłanki do unieważnienia postępowania.</w:t>
      </w:r>
    </w:p>
    <w:p w14:paraId="0DB0247F" w14:textId="17813304" w:rsidR="00FB1312" w:rsidRPr="00AE3F2C" w:rsidRDefault="00FB1312" w:rsidP="000D5DE9">
      <w:pPr>
        <w:pStyle w:val="Akapitzlist"/>
        <w:numPr>
          <w:ilvl w:val="0"/>
          <w:numId w:val="58"/>
        </w:numPr>
        <w:spacing w:line="266" w:lineRule="auto"/>
        <w:ind w:left="567" w:right="280" w:hanging="283"/>
        <w:jc w:val="both"/>
        <w:rPr>
          <w:rFonts w:ascii="Cambria" w:hAnsi="Cambria" w:cstheme="minorHAnsi"/>
          <w:sz w:val="20"/>
          <w:szCs w:val="20"/>
        </w:rPr>
      </w:pPr>
      <w:r w:rsidRPr="00AE3F2C">
        <w:rPr>
          <w:rFonts w:ascii="Cambria" w:hAnsi="Cambria" w:cstheme="minorHAnsi"/>
          <w:sz w:val="20"/>
          <w:szCs w:val="20"/>
        </w:rPr>
        <w:t xml:space="preserve">Zamawiający może żądać od Wykonawców wyjaśnień dotyczących treści przedmiotowych środków dowodowych, o których mowa w pkt </w:t>
      </w:r>
      <w:r w:rsidR="00B06508" w:rsidRPr="00AE3F2C">
        <w:rPr>
          <w:rFonts w:ascii="Cambria" w:hAnsi="Cambria" w:cstheme="minorHAnsi"/>
          <w:sz w:val="20"/>
          <w:szCs w:val="20"/>
        </w:rPr>
        <w:t>1.</w:t>
      </w:r>
    </w:p>
    <w:p w14:paraId="219AFA0A" w14:textId="77777777" w:rsidR="00EF4EC0" w:rsidRDefault="00DE69EF" w:rsidP="00EF4EC0">
      <w:pPr>
        <w:pStyle w:val="Akapitzlist"/>
        <w:numPr>
          <w:ilvl w:val="0"/>
          <w:numId w:val="58"/>
        </w:numPr>
        <w:spacing w:line="266" w:lineRule="auto"/>
        <w:ind w:left="567" w:right="280" w:hanging="283"/>
        <w:jc w:val="both"/>
        <w:rPr>
          <w:rFonts w:ascii="Cambria" w:hAnsi="Cambria" w:cstheme="minorHAnsi"/>
          <w:sz w:val="20"/>
          <w:szCs w:val="20"/>
        </w:rPr>
      </w:pPr>
      <w:r w:rsidRPr="00EF4EC0">
        <w:rPr>
          <w:rFonts w:ascii="Cambria" w:hAnsi="Cambria" w:cstheme="minorHAnsi"/>
          <w:sz w:val="20"/>
          <w:szCs w:val="20"/>
        </w:rPr>
        <w:t>Przedmiotowe środki dowodowe składa się w formie elektronicznej w zakresie i w sposób określony w przepisach wydanych na podstawie art. 70 Pzp.</w:t>
      </w:r>
    </w:p>
    <w:p w14:paraId="6E534A63" w14:textId="0A34AB44" w:rsidR="00DE69EF" w:rsidRPr="00EF4EC0" w:rsidRDefault="00DE69EF" w:rsidP="00EF4EC0">
      <w:pPr>
        <w:pStyle w:val="Akapitzlist"/>
        <w:numPr>
          <w:ilvl w:val="0"/>
          <w:numId w:val="58"/>
        </w:numPr>
        <w:spacing w:line="266" w:lineRule="auto"/>
        <w:ind w:left="567" w:right="280" w:hanging="283"/>
        <w:jc w:val="both"/>
        <w:rPr>
          <w:rFonts w:ascii="Cambria" w:hAnsi="Cambria" w:cstheme="minorHAnsi"/>
          <w:sz w:val="20"/>
          <w:szCs w:val="20"/>
        </w:rPr>
      </w:pPr>
      <w:r w:rsidRPr="00EF4EC0">
        <w:rPr>
          <w:rFonts w:ascii="Cambria" w:hAnsi="Cambria" w:cstheme="minorHAnsi"/>
          <w:sz w:val="20"/>
          <w:szCs w:val="20"/>
        </w:rPr>
        <w:t>Szczegółowe wymagania dotyczące sposobu sporządzania i przekazywania przedmiotowych środków dowodowych, jakich Zamawiający żąda od Wykonawcy, określają przepisy rozporządzeń wymienionych w rozdz. VII pkt 9 SWZ.</w:t>
      </w:r>
    </w:p>
    <w:p w14:paraId="615627D4" w14:textId="5EAC4182" w:rsidR="006F7640" w:rsidRPr="00AE3F2C" w:rsidRDefault="00ED4D22" w:rsidP="00AA2DCE">
      <w:pPr>
        <w:pStyle w:val="Dospisu"/>
        <w:rPr>
          <w:rFonts w:eastAsia="Cambria"/>
        </w:rPr>
      </w:pPr>
      <w:bookmarkStart w:id="22" w:name="_Toc70579618"/>
      <w:r w:rsidRPr="00AE3F2C">
        <w:t>I</w:t>
      </w:r>
      <w:r w:rsidR="00315BC8" w:rsidRPr="00AE3F2C">
        <w:t>X</w:t>
      </w:r>
      <w:r w:rsidRPr="00AE3F2C">
        <w:t xml:space="preserve">. </w:t>
      </w:r>
      <w:r w:rsidR="00C816CE" w:rsidRPr="00AE3F2C">
        <w:t>WY</w:t>
      </w:r>
      <w:r w:rsidR="006F7640" w:rsidRPr="00AE3F2C">
        <w:t xml:space="preserve">KONAWCY WSPÓLNIE UBIEGAJĄCY SIĘ  O </w:t>
      </w:r>
      <w:r w:rsidR="00F53AFB" w:rsidRPr="00AE3F2C">
        <w:t xml:space="preserve">UDZIELENIE </w:t>
      </w:r>
      <w:r w:rsidR="006F7640" w:rsidRPr="00AE3F2C">
        <w:t>ZAMÓWIENI</w:t>
      </w:r>
      <w:r w:rsidR="00F53AFB" w:rsidRPr="00AE3F2C">
        <w:t>A</w:t>
      </w:r>
      <w:bookmarkEnd w:id="22"/>
    </w:p>
    <w:p w14:paraId="4455A4DB" w14:textId="4CED581E" w:rsidR="00BA0045" w:rsidRPr="00AE3F2C" w:rsidRDefault="00ED4D22" w:rsidP="000D5DE9">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Wykonawcy mogą wspólnie ubiegać się o udzielenie zamówienia. W takim przypadku Wykonawcy ustanawiają pełnomocnika do reprezentowania ich w postępowaniu </w:t>
      </w:r>
      <w:r w:rsidR="00D1234C" w:rsidRPr="00AE3F2C">
        <w:rPr>
          <w:rFonts w:ascii="Cambria" w:hAnsi="Cambria" w:cstheme="minorHAnsi"/>
          <w:sz w:val="20"/>
          <w:szCs w:val="20"/>
        </w:rPr>
        <w:t xml:space="preserve">o udzielenie zamówienia </w:t>
      </w:r>
      <w:r w:rsidR="00B06508" w:rsidRPr="00AE3F2C">
        <w:rPr>
          <w:rFonts w:ascii="Cambria" w:hAnsi="Cambria" w:cstheme="minorHAnsi"/>
          <w:sz w:val="20"/>
          <w:szCs w:val="20"/>
        </w:rPr>
        <w:br/>
      </w:r>
      <w:r w:rsidRPr="00AE3F2C">
        <w:rPr>
          <w:rFonts w:ascii="Cambria" w:hAnsi="Cambria" w:cstheme="minorHAnsi"/>
          <w:sz w:val="20"/>
          <w:szCs w:val="20"/>
        </w:rPr>
        <w:t>albo do</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reprezentowania </w:t>
      </w:r>
      <w:r w:rsidR="002456CD" w:rsidRPr="00AE3F2C">
        <w:rPr>
          <w:rFonts w:ascii="Cambria" w:hAnsi="Cambria" w:cstheme="minorHAnsi"/>
          <w:sz w:val="20"/>
          <w:szCs w:val="20"/>
        </w:rPr>
        <w:t xml:space="preserve">w postępowaniu </w:t>
      </w:r>
      <w:r w:rsidRPr="00AE3F2C">
        <w:rPr>
          <w:rFonts w:ascii="Cambria" w:hAnsi="Cambria" w:cstheme="minorHAnsi"/>
          <w:sz w:val="20"/>
          <w:szCs w:val="20"/>
        </w:rPr>
        <w:t>i</w:t>
      </w:r>
      <w:r w:rsidR="00D1234C" w:rsidRPr="00AE3F2C">
        <w:rPr>
          <w:rFonts w:ascii="Cambria" w:hAnsi="Cambria" w:cstheme="minorHAnsi"/>
          <w:sz w:val="20"/>
          <w:szCs w:val="20"/>
        </w:rPr>
        <w:t xml:space="preserve"> </w:t>
      </w:r>
      <w:r w:rsidRPr="00AE3F2C">
        <w:rPr>
          <w:rFonts w:ascii="Cambria" w:hAnsi="Cambria" w:cstheme="minorHAnsi"/>
          <w:sz w:val="20"/>
          <w:szCs w:val="20"/>
        </w:rPr>
        <w:t xml:space="preserve">zawarcia umowy w sprawie zamówienia publicznego. </w:t>
      </w:r>
      <w:r w:rsidR="00547A24" w:rsidRPr="00AE3F2C">
        <w:rPr>
          <w:rFonts w:ascii="Cambria" w:hAnsi="Cambria" w:cstheme="minorHAnsi"/>
          <w:sz w:val="20"/>
          <w:szCs w:val="20"/>
        </w:rPr>
        <w:t>Pełnomocnictwo</w:t>
      </w:r>
      <w:r w:rsidR="00547A24" w:rsidRPr="00AE3F2C">
        <w:rPr>
          <w:rFonts w:ascii="Cambria" w:hAnsi="Cambria" w:cstheme="minorHAnsi"/>
          <w:b/>
          <w:bCs/>
          <w:sz w:val="20"/>
          <w:szCs w:val="20"/>
        </w:rPr>
        <w:t xml:space="preserve"> </w:t>
      </w:r>
      <w:r w:rsidR="00547A24" w:rsidRPr="00AE3F2C">
        <w:rPr>
          <w:rFonts w:ascii="Cambria" w:hAnsi="Cambria" w:cstheme="minorHAnsi"/>
          <w:sz w:val="20"/>
          <w:szCs w:val="20"/>
        </w:rPr>
        <w:t>winno być załączone do oferty zgodnie z zapisami w rozdz</w:t>
      </w:r>
      <w:r w:rsidR="005B0A5D" w:rsidRPr="00AE3F2C">
        <w:rPr>
          <w:rFonts w:ascii="Cambria" w:hAnsi="Cambria" w:cstheme="minorHAnsi"/>
          <w:sz w:val="20"/>
          <w:szCs w:val="20"/>
        </w:rPr>
        <w:t>.</w:t>
      </w:r>
      <w:r w:rsidR="00547A24" w:rsidRPr="00AE3F2C">
        <w:rPr>
          <w:rFonts w:ascii="Cambria" w:hAnsi="Cambria" w:cstheme="minorHAnsi"/>
          <w:sz w:val="20"/>
          <w:szCs w:val="20"/>
        </w:rPr>
        <w:t xml:space="preserve"> X</w:t>
      </w:r>
      <w:r w:rsidR="00D1234C" w:rsidRPr="00AE3F2C">
        <w:rPr>
          <w:rFonts w:ascii="Cambria" w:hAnsi="Cambria" w:cstheme="minorHAnsi"/>
          <w:sz w:val="20"/>
          <w:szCs w:val="20"/>
        </w:rPr>
        <w:t>I</w:t>
      </w:r>
      <w:r w:rsidR="00547A24" w:rsidRPr="00AE3F2C">
        <w:rPr>
          <w:rFonts w:ascii="Cambria" w:hAnsi="Cambria" w:cstheme="minorHAnsi"/>
          <w:sz w:val="20"/>
          <w:szCs w:val="20"/>
        </w:rPr>
        <w:t xml:space="preserve"> pkt </w:t>
      </w:r>
      <w:r w:rsidR="008F10CF" w:rsidRPr="00AE3F2C">
        <w:rPr>
          <w:rFonts w:ascii="Cambria" w:hAnsi="Cambria" w:cstheme="minorHAnsi"/>
          <w:sz w:val="20"/>
          <w:szCs w:val="20"/>
        </w:rPr>
        <w:t>9</w:t>
      </w:r>
      <w:r w:rsidR="00D1234C" w:rsidRPr="00AE3F2C">
        <w:rPr>
          <w:rFonts w:ascii="Cambria" w:hAnsi="Cambria" w:cstheme="minorHAnsi"/>
          <w:sz w:val="20"/>
          <w:szCs w:val="20"/>
        </w:rPr>
        <w:t xml:space="preserve"> SWZ</w:t>
      </w:r>
      <w:r w:rsidR="00BA0045" w:rsidRPr="00AE3F2C">
        <w:rPr>
          <w:rFonts w:ascii="Cambria" w:hAnsi="Cambria" w:cstheme="minorHAnsi"/>
          <w:sz w:val="20"/>
          <w:szCs w:val="20"/>
        </w:rPr>
        <w:t>.</w:t>
      </w:r>
    </w:p>
    <w:p w14:paraId="7B35B85C" w14:textId="448BBB8C" w:rsidR="008C0528" w:rsidRPr="00AE3F2C" w:rsidRDefault="008C0528" w:rsidP="00F5494D">
      <w:pPr>
        <w:pStyle w:val="Akapitzlist"/>
        <w:numPr>
          <w:ilvl w:val="0"/>
          <w:numId w:val="28"/>
        </w:numPr>
        <w:spacing w:line="269" w:lineRule="auto"/>
        <w:ind w:left="567" w:right="278" w:hanging="283"/>
        <w:jc w:val="both"/>
        <w:rPr>
          <w:rFonts w:ascii="Cambria" w:hAnsi="Cambria" w:cstheme="minorHAnsi"/>
          <w:sz w:val="20"/>
          <w:szCs w:val="20"/>
        </w:rPr>
      </w:pPr>
      <w:bookmarkStart w:id="23" w:name="_Hlk65833823"/>
      <w:r w:rsidRPr="00AE3F2C">
        <w:rPr>
          <w:rFonts w:ascii="Cambria" w:hAnsi="Cambria" w:cstheme="minorHAnsi"/>
          <w:sz w:val="20"/>
          <w:szCs w:val="20"/>
          <w:u w:val="single"/>
        </w:rPr>
        <w:t>W przypadku wspólnego ubiegania się o zamówienie przez Wykonawców, oświadczenie JEDZ,</w:t>
      </w:r>
      <w:r w:rsidR="00D1234C" w:rsidRPr="00AE3F2C">
        <w:rPr>
          <w:rFonts w:ascii="Cambria" w:hAnsi="Cambria" w:cstheme="minorHAnsi"/>
          <w:sz w:val="20"/>
          <w:szCs w:val="20"/>
          <w:u w:val="single"/>
        </w:rPr>
        <w:t xml:space="preserve"> o</w:t>
      </w:r>
      <w:r w:rsidR="00F67966" w:rsidRPr="00AE3F2C">
        <w:rPr>
          <w:rFonts w:ascii="Cambria" w:hAnsi="Cambria" w:cstheme="minorHAnsi"/>
          <w:sz w:val="20"/>
          <w:szCs w:val="20"/>
          <w:u w:val="single"/>
        </w:rPr>
        <w:t> </w:t>
      </w:r>
      <w:r w:rsidR="00D1234C" w:rsidRPr="00AE3F2C">
        <w:rPr>
          <w:rFonts w:ascii="Cambria" w:hAnsi="Cambria" w:cstheme="minorHAnsi"/>
          <w:sz w:val="20"/>
          <w:szCs w:val="20"/>
          <w:u w:val="single"/>
        </w:rPr>
        <w:t>którym mowa w rozdz. VII pkt 1,</w:t>
      </w:r>
      <w:r w:rsidR="00825467" w:rsidRPr="00AE3F2C">
        <w:rPr>
          <w:rFonts w:ascii="Cambria" w:hAnsi="Cambria" w:cstheme="minorHAnsi"/>
          <w:sz w:val="20"/>
          <w:szCs w:val="20"/>
          <w:u w:val="single"/>
        </w:rPr>
        <w:t xml:space="preserve"> </w:t>
      </w:r>
      <w:r w:rsidRPr="00AE3F2C">
        <w:rPr>
          <w:rFonts w:ascii="Cambria" w:hAnsi="Cambria" w:cstheme="minorHAnsi"/>
          <w:sz w:val="20"/>
          <w:szCs w:val="20"/>
          <w:u w:val="single"/>
        </w:rPr>
        <w:t>składa każdy z Wykonawców</w:t>
      </w:r>
      <w:r w:rsidR="00F67966" w:rsidRPr="00AE3F2C">
        <w:rPr>
          <w:rFonts w:ascii="Cambria" w:hAnsi="Cambria" w:cstheme="minorHAnsi"/>
          <w:sz w:val="20"/>
          <w:szCs w:val="20"/>
        </w:rPr>
        <w:t>. Oświadczenia te</w:t>
      </w:r>
      <w:r w:rsidR="00D1234C" w:rsidRPr="00AE3F2C">
        <w:rPr>
          <w:rFonts w:ascii="Cambria" w:hAnsi="Cambria" w:cstheme="minorHAnsi"/>
          <w:sz w:val="20"/>
          <w:szCs w:val="20"/>
        </w:rPr>
        <w:t xml:space="preserve"> potwierdzają brak podstaw wykluczenia</w:t>
      </w:r>
      <w:r w:rsidRPr="00AE3F2C">
        <w:rPr>
          <w:rFonts w:ascii="Cambria" w:hAnsi="Cambria" w:cstheme="minorHAnsi"/>
          <w:sz w:val="20"/>
          <w:szCs w:val="20"/>
        </w:rPr>
        <w:t>.</w:t>
      </w:r>
      <w:r w:rsidR="00E447A8" w:rsidRPr="00AE3F2C">
        <w:rPr>
          <w:rFonts w:ascii="Cambria" w:hAnsi="Cambria" w:cstheme="minorHAnsi"/>
          <w:sz w:val="20"/>
          <w:szCs w:val="20"/>
        </w:rPr>
        <w:t xml:space="preserve"> </w:t>
      </w:r>
    </w:p>
    <w:bookmarkEnd w:id="23"/>
    <w:p w14:paraId="08CFEC15" w14:textId="5D60E792" w:rsidR="00ED4D22" w:rsidRDefault="00F53AFB" w:rsidP="00F5494D">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u w:val="single"/>
        </w:rPr>
        <w:t>Podmiotowe środki dowodowe</w:t>
      </w:r>
      <w:r w:rsidR="003855E0" w:rsidRPr="00AE3F2C">
        <w:rPr>
          <w:rFonts w:ascii="Cambria" w:hAnsi="Cambria" w:cstheme="minorHAnsi"/>
          <w:sz w:val="20"/>
          <w:szCs w:val="20"/>
          <w:u w:val="single"/>
        </w:rPr>
        <w:t>, o których mowa w rozdz. VII</w:t>
      </w:r>
      <w:r w:rsidR="006C4433" w:rsidRPr="00AE3F2C">
        <w:rPr>
          <w:rFonts w:ascii="Cambria" w:hAnsi="Cambria" w:cstheme="minorHAnsi"/>
          <w:sz w:val="20"/>
          <w:szCs w:val="20"/>
          <w:u w:val="single"/>
        </w:rPr>
        <w:t xml:space="preserve"> pkt </w:t>
      </w:r>
      <w:r w:rsidR="0052300E" w:rsidRPr="00AE3F2C">
        <w:rPr>
          <w:rFonts w:ascii="Cambria" w:hAnsi="Cambria" w:cstheme="minorHAnsi"/>
          <w:sz w:val="20"/>
          <w:szCs w:val="20"/>
          <w:u w:val="single"/>
        </w:rPr>
        <w:t>3</w:t>
      </w:r>
      <w:r w:rsidRPr="00AE3F2C">
        <w:rPr>
          <w:rFonts w:ascii="Cambria" w:hAnsi="Cambria" w:cstheme="minorHAnsi"/>
          <w:sz w:val="20"/>
          <w:szCs w:val="20"/>
          <w:u w:val="single"/>
        </w:rPr>
        <w:t xml:space="preserve"> SWZ</w:t>
      </w:r>
      <w:r w:rsidR="006C4433" w:rsidRPr="00AE3F2C">
        <w:rPr>
          <w:rFonts w:ascii="Cambria" w:hAnsi="Cambria" w:cstheme="minorHAnsi"/>
          <w:sz w:val="20"/>
          <w:szCs w:val="20"/>
          <w:u w:val="single"/>
        </w:rPr>
        <w:t>,</w:t>
      </w:r>
      <w:r w:rsidR="003855E0" w:rsidRPr="00AE3F2C">
        <w:rPr>
          <w:rFonts w:ascii="Cambria" w:hAnsi="Cambria" w:cstheme="minorHAnsi"/>
          <w:sz w:val="20"/>
          <w:szCs w:val="20"/>
          <w:u w:val="single"/>
        </w:rPr>
        <w:t xml:space="preserve"> </w:t>
      </w:r>
      <w:r w:rsidR="00ED4D22" w:rsidRPr="00AE3F2C">
        <w:rPr>
          <w:rFonts w:ascii="Cambria" w:hAnsi="Cambria" w:cstheme="minorHAnsi"/>
          <w:sz w:val="20"/>
          <w:szCs w:val="20"/>
          <w:u w:val="single"/>
        </w:rPr>
        <w:t>składa każdy z Wykonawców</w:t>
      </w:r>
      <w:r w:rsidR="00ED4D22" w:rsidRPr="00AE3F2C">
        <w:rPr>
          <w:rFonts w:ascii="Cambria" w:hAnsi="Cambria" w:cstheme="minorHAnsi"/>
          <w:sz w:val="20"/>
          <w:szCs w:val="20"/>
        </w:rPr>
        <w:t xml:space="preserve"> </w:t>
      </w:r>
      <w:r w:rsidR="00ED4D22" w:rsidRPr="00AE3F2C">
        <w:rPr>
          <w:rFonts w:ascii="Cambria" w:hAnsi="Cambria" w:cstheme="minorHAnsi"/>
          <w:sz w:val="20"/>
          <w:szCs w:val="20"/>
          <w:u w:val="single"/>
        </w:rPr>
        <w:t xml:space="preserve">wspólnie ubiegających się o </w:t>
      </w:r>
      <w:r w:rsidRPr="00AE3F2C">
        <w:rPr>
          <w:rFonts w:ascii="Cambria" w:hAnsi="Cambria" w:cstheme="minorHAnsi"/>
          <w:sz w:val="20"/>
          <w:szCs w:val="20"/>
          <w:u w:val="single"/>
        </w:rPr>
        <w:t xml:space="preserve">udzielenie </w:t>
      </w:r>
      <w:r w:rsidR="00ED4D22" w:rsidRPr="00AE3F2C">
        <w:rPr>
          <w:rFonts w:ascii="Cambria" w:hAnsi="Cambria" w:cstheme="minorHAnsi"/>
          <w:sz w:val="20"/>
          <w:szCs w:val="20"/>
          <w:u w:val="single"/>
        </w:rPr>
        <w:t>zamówieni</w:t>
      </w:r>
      <w:r w:rsidRPr="00AE3F2C">
        <w:rPr>
          <w:rFonts w:ascii="Cambria" w:hAnsi="Cambria" w:cstheme="minorHAnsi"/>
          <w:sz w:val="20"/>
          <w:szCs w:val="20"/>
          <w:u w:val="single"/>
        </w:rPr>
        <w:t>a</w:t>
      </w:r>
      <w:r w:rsidR="00ED4D22" w:rsidRPr="00AE3F2C">
        <w:rPr>
          <w:rFonts w:ascii="Cambria" w:hAnsi="Cambria" w:cstheme="minorHAnsi"/>
          <w:sz w:val="20"/>
          <w:szCs w:val="20"/>
        </w:rPr>
        <w:t>.</w:t>
      </w:r>
    </w:p>
    <w:p w14:paraId="69A0BAEE" w14:textId="1A9E87F7" w:rsidR="00623AE0" w:rsidRPr="00623AE0" w:rsidRDefault="00623AE0" w:rsidP="00623AE0">
      <w:pPr>
        <w:pStyle w:val="Akapitzlist"/>
        <w:numPr>
          <w:ilvl w:val="0"/>
          <w:numId w:val="28"/>
        </w:numPr>
        <w:spacing w:line="276" w:lineRule="auto"/>
        <w:ind w:left="567" w:right="280" w:hanging="283"/>
        <w:contextualSpacing/>
        <w:jc w:val="both"/>
        <w:rPr>
          <w:rFonts w:ascii="Cambria" w:hAnsi="Cambria" w:cs="Calibri"/>
          <w:sz w:val="20"/>
          <w:szCs w:val="20"/>
        </w:rPr>
      </w:pPr>
      <w:r w:rsidRPr="00623AE0">
        <w:rPr>
          <w:rFonts w:ascii="Cambria" w:hAnsi="Cambria" w:cs="Calibri"/>
          <w:sz w:val="20"/>
          <w:szCs w:val="20"/>
        </w:rPr>
        <w:t>Jeżeli oferta wykonawców wspólnie ubiegających się o udzielenie zamówienia zostanie wybrana, Zamawiający będzie żądał przed zawarciem umowy w sprawie zamówienia publicznego kopii umowy regulującej współpracę tych Wykonawców – rozdział XX pkt 6 SWZ.</w:t>
      </w:r>
    </w:p>
    <w:p w14:paraId="289C3F3B" w14:textId="3A54F94C" w:rsidR="00884B9B" w:rsidRDefault="00F53AFB" w:rsidP="00F5494D">
      <w:pPr>
        <w:pStyle w:val="Akapitzlist"/>
        <w:numPr>
          <w:ilvl w:val="0"/>
          <w:numId w:val="28"/>
        </w:numPr>
        <w:spacing w:line="269" w:lineRule="auto"/>
        <w:ind w:left="567" w:right="280" w:hanging="283"/>
        <w:contextualSpacing/>
        <w:jc w:val="both"/>
        <w:rPr>
          <w:rFonts w:ascii="Cambria" w:hAnsi="Cambria" w:cstheme="minorHAnsi"/>
          <w:sz w:val="20"/>
          <w:szCs w:val="20"/>
        </w:rPr>
      </w:pPr>
      <w:r w:rsidRPr="00AE3F2C">
        <w:rPr>
          <w:rFonts w:ascii="Cambria" w:hAnsi="Cambria" w:cstheme="minorHAnsi"/>
          <w:sz w:val="20"/>
          <w:szCs w:val="20"/>
        </w:rPr>
        <w:t xml:space="preserve">Przepisy Pzp oraz postanowienia niniejszej SWZ dotyczące Wykonawcy, stosuje się odpowiednio </w:t>
      </w:r>
      <w:r w:rsidR="00B06508" w:rsidRPr="00AE3F2C">
        <w:rPr>
          <w:rFonts w:ascii="Cambria" w:hAnsi="Cambria" w:cstheme="minorHAnsi"/>
          <w:sz w:val="20"/>
          <w:szCs w:val="20"/>
        </w:rPr>
        <w:br/>
      </w:r>
      <w:r w:rsidRPr="00AE3F2C">
        <w:rPr>
          <w:rFonts w:ascii="Cambria" w:hAnsi="Cambria" w:cstheme="minorHAnsi"/>
          <w:sz w:val="20"/>
          <w:szCs w:val="20"/>
        </w:rPr>
        <w:t>do Wykonawców wspólnie ubiegających się o udzielenie zamówienia.</w:t>
      </w:r>
    </w:p>
    <w:p w14:paraId="68ECBB5D" w14:textId="5CDCC80F" w:rsidR="00970DA9" w:rsidRDefault="00970DA9" w:rsidP="00970DA9">
      <w:pPr>
        <w:pStyle w:val="Akapitzlist"/>
        <w:spacing w:line="269" w:lineRule="auto"/>
        <w:ind w:left="567" w:right="280"/>
        <w:contextualSpacing/>
        <w:jc w:val="both"/>
        <w:rPr>
          <w:rFonts w:ascii="Cambria" w:hAnsi="Cambria" w:cstheme="minorHAnsi"/>
          <w:sz w:val="20"/>
          <w:szCs w:val="20"/>
        </w:rPr>
      </w:pPr>
    </w:p>
    <w:p w14:paraId="1CF3C928" w14:textId="77777777" w:rsidR="00970DA9" w:rsidRDefault="00970DA9" w:rsidP="00970DA9">
      <w:pPr>
        <w:pStyle w:val="Akapitzlist"/>
        <w:spacing w:line="269" w:lineRule="auto"/>
        <w:ind w:left="567" w:right="280"/>
        <w:contextualSpacing/>
        <w:jc w:val="both"/>
        <w:rPr>
          <w:rFonts w:ascii="Cambria" w:hAnsi="Cambria" w:cstheme="minorHAnsi"/>
          <w:sz w:val="20"/>
          <w:szCs w:val="20"/>
        </w:rPr>
      </w:pPr>
    </w:p>
    <w:p w14:paraId="0FF79A08" w14:textId="19A81722" w:rsidR="0020254B" w:rsidRPr="00FB1312" w:rsidRDefault="0020254B" w:rsidP="00AA2DCE">
      <w:pPr>
        <w:pStyle w:val="Dospisu"/>
        <w:rPr>
          <w:rFonts w:eastAsia="Arial"/>
        </w:rPr>
      </w:pPr>
      <w:bookmarkStart w:id="24" w:name="_Toc70579619"/>
      <w:r w:rsidRPr="00FB1312">
        <w:rPr>
          <w:rFonts w:eastAsia="Arial"/>
        </w:rPr>
        <w:lastRenderedPageBreak/>
        <w:t xml:space="preserve">X. INFORMACJE O ŚRODKACH KOMUNIKACJI ELEKTRONICZNEJ, PRZY UŻYCIU KTÓRYCH ZAMAWIAJĄCY BĘDZIE SIĘ KOMUNIKOWAŁ Z WYKONAWCAMI, ORAZ INFORMACJE </w:t>
      </w:r>
      <w:r w:rsidRPr="00FB1312">
        <w:rPr>
          <w:rFonts w:eastAsia="Arial"/>
        </w:rPr>
        <w:br/>
        <w:t xml:space="preserve">O WYMAGANIACH TECHNICZNYCH I ORGANIZACYJNYCH SPORZĄDZANIA, WYSYŁANIA </w:t>
      </w:r>
      <w:r w:rsidR="00B06508">
        <w:rPr>
          <w:rFonts w:eastAsia="Arial"/>
        </w:rPr>
        <w:br/>
      </w:r>
      <w:r w:rsidRPr="00FB1312">
        <w:rPr>
          <w:rFonts w:eastAsia="Arial"/>
        </w:rPr>
        <w:t>I ODBIERANIA KORESPONDENCJI ELEKTRONICZNEJ</w:t>
      </w:r>
      <w:bookmarkEnd w:id="24"/>
    </w:p>
    <w:p w14:paraId="28DCCCB2" w14:textId="3FCCDCA9" w:rsidR="0020254B" w:rsidRPr="00FB1312" w:rsidRDefault="00C7204F"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Komunikacja w</w:t>
      </w:r>
      <w:r w:rsidR="0020254B" w:rsidRPr="00FB1312">
        <w:rPr>
          <w:rFonts w:ascii="Cambria" w:eastAsia="Arial" w:hAnsi="Cambria" w:cstheme="minorHAnsi"/>
          <w:sz w:val="20"/>
          <w:szCs w:val="20"/>
        </w:rPr>
        <w:t xml:space="preserve"> </w:t>
      </w:r>
      <w:r w:rsidR="00C93BDB" w:rsidRPr="00FB1312">
        <w:rPr>
          <w:rFonts w:ascii="Cambria" w:eastAsia="Arial" w:hAnsi="Cambria" w:cstheme="minorHAnsi"/>
          <w:sz w:val="20"/>
          <w:szCs w:val="20"/>
        </w:rPr>
        <w:t xml:space="preserve">niniejszym </w:t>
      </w:r>
      <w:r w:rsidR="0020254B" w:rsidRPr="00FB1312">
        <w:rPr>
          <w:rFonts w:ascii="Cambria" w:eastAsia="Arial" w:hAnsi="Cambria" w:cstheme="minorHAnsi"/>
          <w:sz w:val="20"/>
          <w:szCs w:val="20"/>
        </w:rPr>
        <w:t>postępowaniu</w:t>
      </w:r>
      <w:r w:rsidRPr="00FB1312">
        <w:rPr>
          <w:rFonts w:ascii="Cambria" w:eastAsia="Arial" w:hAnsi="Cambria" w:cstheme="minorHAnsi"/>
          <w:sz w:val="20"/>
          <w:szCs w:val="20"/>
        </w:rPr>
        <w:t>,</w:t>
      </w:r>
      <w:r w:rsidR="0020254B" w:rsidRPr="00FB1312">
        <w:rPr>
          <w:rFonts w:ascii="Cambria" w:eastAsia="Arial" w:hAnsi="Cambria" w:cstheme="minorHAnsi"/>
          <w:sz w:val="20"/>
          <w:szCs w:val="20"/>
        </w:rPr>
        <w:t xml:space="preserve"> </w:t>
      </w:r>
      <w:r w:rsidRPr="00FB1312">
        <w:rPr>
          <w:rFonts w:ascii="Cambria" w:eastAsia="Arial" w:hAnsi="Cambria" w:cstheme="minorHAnsi"/>
          <w:sz w:val="20"/>
          <w:szCs w:val="20"/>
        </w:rPr>
        <w:t xml:space="preserve">w tym wymiana informacji oraz przekazywanie dokumentów i oświadczeń </w:t>
      </w:r>
      <w:r w:rsidR="0020254B" w:rsidRPr="00FB1312">
        <w:rPr>
          <w:rFonts w:ascii="Cambria" w:eastAsia="Arial" w:hAnsi="Cambria" w:cstheme="minorHAnsi"/>
          <w:sz w:val="20"/>
          <w:szCs w:val="20"/>
        </w:rPr>
        <w:t>między Zamawiającym a Wykonawcami</w:t>
      </w:r>
      <w:r w:rsidRPr="00FB1312">
        <w:rPr>
          <w:rFonts w:ascii="Cambria" w:eastAsia="Arial" w:hAnsi="Cambria" w:cstheme="minorHAnsi"/>
          <w:sz w:val="20"/>
          <w:szCs w:val="20"/>
        </w:rPr>
        <w:t xml:space="preserve">, </w:t>
      </w:r>
      <w:r w:rsidR="0020254B" w:rsidRPr="00FB1312">
        <w:rPr>
          <w:rFonts w:ascii="Cambria" w:eastAsia="Arial" w:hAnsi="Cambria" w:cstheme="minorHAnsi"/>
          <w:sz w:val="20"/>
          <w:szCs w:val="20"/>
        </w:rPr>
        <w:t>odbywa się przy użyciu</w:t>
      </w:r>
      <w:r w:rsidRPr="00FB1312">
        <w:rPr>
          <w:rFonts w:ascii="Cambria" w:eastAsia="Arial" w:hAnsi="Cambria" w:cstheme="minorHAnsi"/>
          <w:sz w:val="20"/>
          <w:szCs w:val="20"/>
        </w:rPr>
        <w:t xml:space="preserve"> środków komunikacji elektronicznej za pośrednictwem </w:t>
      </w:r>
      <w:r w:rsidR="006E6C63" w:rsidRPr="00FB1312">
        <w:rPr>
          <w:rFonts w:ascii="Cambria" w:eastAsia="Arial" w:hAnsi="Cambria" w:cstheme="minorHAnsi"/>
          <w:sz w:val="20"/>
          <w:szCs w:val="20"/>
        </w:rPr>
        <w:t xml:space="preserve">platformy zakupowej </w:t>
      </w:r>
      <w:r w:rsidRPr="00FB1312">
        <w:rPr>
          <w:rFonts w:ascii="Cambria" w:eastAsia="Arial" w:hAnsi="Cambria" w:cstheme="minorHAnsi"/>
          <w:sz w:val="20"/>
          <w:szCs w:val="20"/>
        </w:rPr>
        <w:t>platformazakupowa.pl</w:t>
      </w:r>
      <w:r w:rsidR="00127332" w:rsidRPr="00FB1312">
        <w:rPr>
          <w:rFonts w:ascii="Cambria" w:eastAsia="Arial" w:hAnsi="Cambria" w:cstheme="minorHAnsi"/>
          <w:sz w:val="20"/>
          <w:szCs w:val="20"/>
        </w:rPr>
        <w:t xml:space="preserve"> </w:t>
      </w:r>
      <w:r w:rsidR="006E6C63" w:rsidRPr="00FB1312">
        <w:rPr>
          <w:rFonts w:ascii="Cambria" w:eastAsia="Arial" w:hAnsi="Cambria" w:cstheme="minorHAnsi"/>
          <w:sz w:val="20"/>
          <w:szCs w:val="20"/>
        </w:rPr>
        <w:t xml:space="preserve">(dalej platforma) </w:t>
      </w:r>
      <w:r w:rsidR="0052300E">
        <w:rPr>
          <w:rFonts w:ascii="Cambria" w:eastAsia="Arial" w:hAnsi="Cambria" w:cstheme="minorHAnsi"/>
          <w:sz w:val="20"/>
          <w:szCs w:val="20"/>
        </w:rPr>
        <w:br/>
      </w:r>
      <w:r w:rsidR="00127332" w:rsidRPr="00FB1312">
        <w:rPr>
          <w:rFonts w:ascii="Cambria" w:eastAsia="Arial" w:hAnsi="Cambria" w:cstheme="minorHAnsi"/>
          <w:sz w:val="20"/>
          <w:szCs w:val="20"/>
        </w:rPr>
        <w:t>pod adresem:</w:t>
      </w:r>
      <w:r w:rsidR="0020254B" w:rsidRPr="00FB1312">
        <w:rPr>
          <w:rFonts w:ascii="Cambria" w:eastAsia="Arial" w:hAnsi="Cambria" w:cstheme="minorHAnsi"/>
          <w:sz w:val="20"/>
          <w:szCs w:val="20"/>
        </w:rPr>
        <w:t xml:space="preserve"> </w:t>
      </w:r>
      <w:hyperlink r:id="rId12" w:history="1">
        <w:r w:rsidR="006E6C63" w:rsidRPr="00FB1312">
          <w:rPr>
            <w:rStyle w:val="Hipercze"/>
            <w:rFonts w:ascii="Cambria" w:eastAsia="Arial" w:hAnsi="Cambria" w:cstheme="minorHAnsi"/>
            <w:sz w:val="20"/>
            <w:szCs w:val="20"/>
          </w:rPr>
          <w:t>https://platformazakupowa.pl/pn/ug</w:t>
        </w:r>
      </w:hyperlink>
      <w:r w:rsidR="006E6C63" w:rsidRPr="00FB1312">
        <w:rPr>
          <w:rFonts w:ascii="Cambria" w:eastAsia="Arial" w:hAnsi="Cambria" w:cstheme="minorHAnsi"/>
          <w:sz w:val="20"/>
          <w:szCs w:val="20"/>
        </w:rPr>
        <w:t xml:space="preserve"> </w:t>
      </w:r>
    </w:p>
    <w:p w14:paraId="044FCBE7" w14:textId="4AD08E09" w:rsidR="006E6C63" w:rsidRPr="00FB1312" w:rsidRDefault="006E6C63"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przystępując do niniejszego postępowania o udzielenie zamówienia publicznego:</w:t>
      </w:r>
    </w:p>
    <w:p w14:paraId="1D8CD41F" w14:textId="6CCE599D" w:rsidR="006E6C63" w:rsidRPr="00FB1312" w:rsidRDefault="006E6C63" w:rsidP="00CD274F">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akceptuje warunki korzystania z platformazakupowa.pl określone w Regulaminie zamieszczonym </w:t>
      </w:r>
      <w:r w:rsidR="008E4C4D">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platformy w zakładce „Regulamin" dostępnym pod adresem: </w:t>
      </w:r>
      <w:hyperlink r:id="rId13" w:history="1">
        <w:r w:rsidRPr="00FB1312">
          <w:rPr>
            <w:rStyle w:val="Hipercze"/>
            <w:rFonts w:ascii="Cambria" w:eastAsia="Arial" w:hAnsi="Cambria" w:cstheme="minorHAnsi"/>
            <w:sz w:val="20"/>
            <w:szCs w:val="20"/>
          </w:rPr>
          <w:t>https://platformazakupowa.pl/strona/1-regulamin</w:t>
        </w:r>
      </w:hyperlink>
      <w:r w:rsidRPr="00FB1312">
        <w:rPr>
          <w:rFonts w:ascii="Cambria" w:eastAsia="Arial" w:hAnsi="Cambria" w:cstheme="minorHAnsi"/>
          <w:sz w:val="20"/>
          <w:szCs w:val="20"/>
        </w:rPr>
        <w:t xml:space="preserve"> oraz uznaje go za wiążący,</w:t>
      </w:r>
    </w:p>
    <w:p w14:paraId="39A58D73" w14:textId="59B0DBBE" w:rsidR="0020254B" w:rsidRPr="00FB1312" w:rsidRDefault="006E6C63" w:rsidP="00CD274F">
      <w:pPr>
        <w:pStyle w:val="Akapitzlist"/>
        <w:numPr>
          <w:ilvl w:val="0"/>
          <w:numId w:val="53"/>
        </w:numPr>
        <w:spacing w:line="276" w:lineRule="auto"/>
        <w:ind w:left="851" w:right="283" w:hanging="284"/>
        <w:jc w:val="both"/>
        <w:rPr>
          <w:rFonts w:ascii="Cambria" w:eastAsia="Arial" w:hAnsi="Cambria" w:cstheme="minorHAnsi"/>
          <w:sz w:val="20"/>
          <w:szCs w:val="20"/>
        </w:rPr>
      </w:pPr>
      <w:r w:rsidRPr="00FB1312">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FB1312">
          <w:rPr>
            <w:rStyle w:val="Hipercze"/>
            <w:rFonts w:ascii="Cambria" w:eastAsia="Arial" w:hAnsi="Cambria" w:cstheme="minorHAnsi"/>
            <w:sz w:val="20"/>
            <w:szCs w:val="20"/>
          </w:rPr>
          <w:t>https://platformazakupowa.pl/strona/45-instrukcje</w:t>
        </w:r>
      </w:hyperlink>
    </w:p>
    <w:p w14:paraId="7229F04F" w14:textId="13023A3E" w:rsidR="00D83BB9" w:rsidRPr="00FB1312" w:rsidRDefault="0072120E" w:rsidP="00CD274F">
      <w:pPr>
        <w:numPr>
          <w:ilvl w:val="1"/>
          <w:numId w:val="13"/>
        </w:numPr>
        <w:spacing w:line="276" w:lineRule="auto"/>
        <w:ind w:left="567" w:right="283" w:hanging="283"/>
        <w:jc w:val="both"/>
        <w:rPr>
          <w:rFonts w:ascii="Cambria" w:eastAsia="Arial" w:hAnsi="Cambria" w:cstheme="minorHAnsi"/>
          <w:sz w:val="20"/>
          <w:szCs w:val="20"/>
        </w:rPr>
      </w:pPr>
      <w:r w:rsidRPr="00FB1312">
        <w:rPr>
          <w:rFonts w:ascii="Cambria" w:eastAsia="Arial" w:hAnsi="Cambria" w:cstheme="minorHAnsi"/>
          <w:sz w:val="20"/>
          <w:szCs w:val="20"/>
        </w:rPr>
        <w:t xml:space="preserve">Zamawiający, zgodnie z Rozporządzeniem Prezesa Rady Ministrów z dnia 31 grudnia 2020 r. </w:t>
      </w:r>
      <w:r w:rsidRPr="00FB1312">
        <w:rPr>
          <w:rFonts w:ascii="Cambria" w:eastAsia="Arial" w:hAnsi="Cambria" w:cstheme="minorHAnsi"/>
          <w:i/>
          <w:iCs/>
          <w:sz w:val="20"/>
          <w:szCs w:val="20"/>
        </w:rPr>
        <w:t>w</w:t>
      </w:r>
      <w:r w:rsidR="0041296F" w:rsidRPr="00FB1312">
        <w:rPr>
          <w:rFonts w:ascii="Cambria" w:eastAsia="Arial" w:hAnsi="Cambria" w:cstheme="minorHAnsi"/>
          <w:i/>
          <w:iCs/>
          <w:sz w:val="20"/>
          <w:szCs w:val="20"/>
        </w:rPr>
        <w:t> </w:t>
      </w:r>
      <w:r w:rsidRPr="00FB1312">
        <w:rPr>
          <w:rFonts w:ascii="Cambria" w:eastAsia="Arial" w:hAnsi="Cambria" w:cstheme="minorHAnsi"/>
          <w:i/>
          <w:iCs/>
          <w:sz w:val="20"/>
          <w:szCs w:val="20"/>
        </w:rPr>
        <w:t>sprawie sposobu sporządzania i przekazywania informacji oraz wymagań technicznych dla dokumentów elektronicznych oraz środków komunikacji elektronicznej w postępowaniu o udzielenie zamówienia publicznego lub konkursie</w:t>
      </w:r>
      <w:r w:rsidRPr="00FB1312">
        <w:rPr>
          <w:rFonts w:ascii="Cambria" w:eastAsia="Arial" w:hAnsi="Cambria" w:cstheme="minorHAnsi"/>
          <w:sz w:val="20"/>
          <w:szCs w:val="20"/>
        </w:rPr>
        <w:t xml:space="preserve"> (Dz. U. z 2020 r. poz. 2452), określa niezbędne wymagania sprzętowo </w:t>
      </w:r>
      <w:r w:rsidR="00AF11CF">
        <w:rPr>
          <w:rFonts w:ascii="Cambria" w:eastAsia="Arial" w:hAnsi="Cambria" w:cstheme="minorHAnsi"/>
          <w:sz w:val="20"/>
          <w:szCs w:val="20"/>
        </w:rPr>
        <w:br/>
      </w:r>
      <w:r w:rsidRPr="00FB1312">
        <w:rPr>
          <w:rFonts w:ascii="Cambria" w:eastAsia="Arial" w:hAnsi="Cambria" w:cstheme="minorHAnsi"/>
          <w:sz w:val="20"/>
          <w:szCs w:val="20"/>
        </w:rPr>
        <w:t>- aplikacyjne umożliwiające pracę na platformazakupowa.pl, tj.:</w:t>
      </w:r>
    </w:p>
    <w:p w14:paraId="5C6308C0" w14:textId="467F24BA" w:rsidR="00D83BB9" w:rsidRPr="00FB1312" w:rsidRDefault="00D83BB9" w:rsidP="00CD274F">
      <w:pPr>
        <w:numPr>
          <w:ilvl w:val="2"/>
          <w:numId w:val="54"/>
        </w:numPr>
        <w:spacing w:line="276" w:lineRule="auto"/>
        <w:ind w:left="851" w:hanging="284"/>
        <w:rPr>
          <w:rFonts w:ascii="Cambria" w:eastAsia="Arial" w:hAnsi="Cambria" w:cstheme="minorHAnsi"/>
          <w:sz w:val="20"/>
          <w:szCs w:val="20"/>
        </w:rPr>
      </w:pPr>
      <w:r w:rsidRPr="00FB1312">
        <w:rPr>
          <w:rFonts w:ascii="Cambria" w:eastAsia="Arial" w:hAnsi="Cambria" w:cstheme="minorHAnsi"/>
          <w:sz w:val="20"/>
          <w:szCs w:val="20"/>
        </w:rPr>
        <w:t>stały dostęp do sieci Internet o gwarantowanej przepustowości nie mniejszej niż 512 kb/s,</w:t>
      </w:r>
    </w:p>
    <w:p w14:paraId="5E538D95"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66B732E"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zainstalowana dowolna przeglądarka internetowa, w przypadku Internet Explorer minimalnie wersja 10.0,</w:t>
      </w:r>
    </w:p>
    <w:p w14:paraId="232E94B0"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włączona obsługa JavaScript,</w:t>
      </w:r>
    </w:p>
    <w:p w14:paraId="4D0AE9C5" w14:textId="77777777" w:rsidR="00D83BB9"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zainstalowany program Adobe Acrobat Reader lub inny obsługujący format plików .pdf,</w:t>
      </w:r>
    </w:p>
    <w:p w14:paraId="06DF69E9" w14:textId="36E2E458" w:rsidR="00AE5A82"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szyfrowanie na platformazakupowa.pl odbywa się za pomocą protokołu TLS 1.3</w:t>
      </w:r>
      <w:r w:rsidR="00AE5A82" w:rsidRPr="00FB1312">
        <w:rPr>
          <w:rFonts w:ascii="Cambria" w:eastAsia="Arial" w:hAnsi="Cambria" w:cstheme="minorHAnsi"/>
          <w:sz w:val="20"/>
          <w:szCs w:val="20"/>
        </w:rPr>
        <w:t>,</w:t>
      </w:r>
    </w:p>
    <w:p w14:paraId="1F3044E1" w14:textId="395EDEC8" w:rsidR="0020254B" w:rsidRPr="00FB1312" w:rsidRDefault="00D83BB9" w:rsidP="00CD274F">
      <w:pPr>
        <w:numPr>
          <w:ilvl w:val="2"/>
          <w:numId w:val="54"/>
        </w:numPr>
        <w:spacing w:line="276" w:lineRule="auto"/>
        <w:ind w:left="851" w:right="280" w:hanging="284"/>
        <w:jc w:val="both"/>
        <w:rPr>
          <w:rFonts w:ascii="Cambria" w:eastAsia="Arial" w:hAnsi="Cambria" w:cstheme="minorHAnsi"/>
          <w:sz w:val="20"/>
          <w:szCs w:val="20"/>
        </w:rPr>
      </w:pPr>
      <w:r w:rsidRPr="00FB1312">
        <w:rPr>
          <w:rFonts w:ascii="Cambria" w:eastAsia="Arial" w:hAnsi="Cambria" w:cstheme="minorHAnsi"/>
          <w:sz w:val="20"/>
          <w:szCs w:val="20"/>
        </w:rPr>
        <w:t>oznaczenie czasu odbioru danych przez platformę stanowi datę oraz dokładny czas (hh:mm:ss) generowany wg. czasu lokalnego serwera synchronizowanego z zegarem Głównego Urzędu Miar.</w:t>
      </w:r>
    </w:p>
    <w:p w14:paraId="09E2653A" w14:textId="4350CDA0" w:rsidR="001F3B7C" w:rsidRPr="00FB1312" w:rsidRDefault="001F3B7C"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Komunikacja poprzez formularz „Wyślij wiadomość” (nie dotyczy składania ofert) umożliwia dodanie </w:t>
      </w:r>
      <w:r w:rsidR="008E4C4D">
        <w:rPr>
          <w:rFonts w:ascii="Cambria" w:eastAsia="Arial" w:hAnsi="Cambria" w:cstheme="minorHAnsi"/>
          <w:sz w:val="20"/>
          <w:szCs w:val="20"/>
        </w:rPr>
        <w:br/>
      </w:r>
      <w:r w:rsidRPr="00FB1312">
        <w:rPr>
          <w:rFonts w:ascii="Cambria" w:eastAsia="Arial" w:hAnsi="Cambria" w:cstheme="minorHAnsi"/>
          <w:sz w:val="20"/>
          <w:szCs w:val="20"/>
        </w:rPr>
        <w:t>do treści wysyłanej wiadomości plików lub spakowanego katalogu (załączników). Występuje limit objętości plików lub spakowanych folderów do ilości 10 plików lub spakowanych folderów przy maksymalnej sumarycznej wielkości 500 MB.</w:t>
      </w:r>
    </w:p>
    <w:p w14:paraId="3AED2725" w14:textId="610907B4" w:rsidR="0020254B" w:rsidRPr="00FB1312" w:rsidRDefault="0020254B"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 </w:t>
      </w:r>
      <w:r w:rsidR="001F3B7C" w:rsidRPr="00FB1312">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37037A54" w14:textId="19DD02B6" w:rsidR="0020254B" w:rsidRPr="00FB1312" w:rsidRDefault="00424F6D" w:rsidP="00CD274F">
      <w:pPr>
        <w:numPr>
          <w:ilvl w:val="1"/>
          <w:numId w:val="13"/>
        </w:numPr>
        <w:spacing w:line="276" w:lineRule="auto"/>
        <w:ind w:left="567" w:right="280" w:hanging="283"/>
        <w:jc w:val="both"/>
        <w:rPr>
          <w:rFonts w:ascii="Cambria" w:eastAsia="Cambria" w:hAnsi="Cambria" w:cstheme="minorHAnsi"/>
          <w:bCs/>
          <w:sz w:val="20"/>
          <w:szCs w:val="20"/>
        </w:rPr>
      </w:pPr>
      <w:r w:rsidRPr="00FB1312">
        <w:rPr>
          <w:rFonts w:ascii="Cambria" w:eastAsia="Arial" w:hAnsi="Cambria" w:cstheme="minorHAnsi"/>
          <w:bCs/>
          <w:sz w:val="20"/>
          <w:szCs w:val="20"/>
          <w:lang w:val="pl"/>
        </w:rPr>
        <w:t xml:space="preserve">Formaty plików wykorzystywanych przez Wykonawców powinny być zgodne z </w:t>
      </w:r>
      <w:r w:rsidRPr="00FB1312">
        <w:rPr>
          <w:rFonts w:ascii="Cambria" w:eastAsia="Arial" w:hAnsi="Cambria" w:cstheme="minorHAnsi"/>
          <w:bCs/>
          <w:sz w:val="20"/>
          <w:szCs w:val="20"/>
        </w:rPr>
        <w:t>rozporządzeni</w:t>
      </w:r>
      <w:r w:rsidR="00B1581B" w:rsidRPr="00FB1312">
        <w:rPr>
          <w:rFonts w:ascii="Cambria" w:eastAsia="Arial" w:hAnsi="Cambria" w:cstheme="minorHAnsi"/>
          <w:bCs/>
          <w:sz w:val="20"/>
          <w:szCs w:val="20"/>
        </w:rPr>
        <w:t>em</w:t>
      </w:r>
      <w:r w:rsidRPr="00FB1312">
        <w:rPr>
          <w:rFonts w:ascii="Cambria" w:eastAsia="Arial" w:hAnsi="Cambria" w:cstheme="minorHAnsi"/>
          <w:bCs/>
          <w:sz w:val="20"/>
          <w:szCs w:val="20"/>
        </w:rPr>
        <w:t xml:space="preserve">  Rady Ministrów z dnia 12 kwietnia 2012 r. </w:t>
      </w:r>
      <w:r w:rsidRPr="00FB1312">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eastAsia="Arial" w:hAnsi="Cambria" w:cstheme="minorHAnsi"/>
          <w:bCs/>
          <w:sz w:val="20"/>
          <w:szCs w:val="20"/>
        </w:rPr>
        <w:t xml:space="preserve"> (t.j. Dz.U. z 2017 r. .poz. 2247)</w:t>
      </w:r>
      <w:r w:rsidR="0020254B" w:rsidRPr="00FB1312">
        <w:rPr>
          <w:rFonts w:ascii="Cambria" w:eastAsia="Arial" w:hAnsi="Cambria" w:cstheme="minorHAnsi"/>
          <w:bCs/>
          <w:sz w:val="20"/>
          <w:szCs w:val="20"/>
        </w:rPr>
        <w:t>.</w:t>
      </w:r>
      <w:r w:rsidR="00B1581B" w:rsidRPr="00FB1312">
        <w:rPr>
          <w:rFonts w:ascii="Cambria" w:eastAsia="Arial" w:hAnsi="Cambria" w:cstheme="minorHAnsi"/>
          <w:bCs/>
          <w:sz w:val="20"/>
          <w:szCs w:val="20"/>
        </w:rPr>
        <w:t xml:space="preserve"> </w:t>
      </w:r>
      <w:r w:rsidR="00B1581B" w:rsidRPr="00FB1312">
        <w:rPr>
          <w:rFonts w:ascii="Cambria" w:eastAsia="Arial" w:hAnsi="Cambria" w:cstheme="minorHAnsi"/>
          <w:bCs/>
          <w:sz w:val="20"/>
          <w:szCs w:val="20"/>
          <w:lang w:val="pl"/>
        </w:rPr>
        <w:t xml:space="preserve">Zamawiający rekomenduje wykorzystanie formatów danych: .pdf, .doc, </w:t>
      </w:r>
      <w:r w:rsidR="00B1581B" w:rsidRPr="00FB1312">
        <w:rPr>
          <w:rFonts w:ascii="Cambria" w:eastAsia="Arial" w:hAnsi="Cambria" w:cstheme="minorHAnsi"/>
          <w:bCs/>
          <w:sz w:val="20"/>
          <w:szCs w:val="20"/>
        </w:rPr>
        <w:t>.docx,</w:t>
      </w:r>
      <w:r w:rsidR="00B1581B" w:rsidRPr="00FB1312">
        <w:rPr>
          <w:rFonts w:ascii="Cambria" w:eastAsia="Arial" w:hAnsi="Cambria" w:cstheme="minorHAnsi"/>
          <w:bCs/>
          <w:sz w:val="20"/>
          <w:szCs w:val="20"/>
          <w:lang w:val="pl"/>
        </w:rPr>
        <w:t xml:space="preserve"> </w:t>
      </w:r>
      <w:r w:rsidR="00B1581B" w:rsidRPr="00FB1312">
        <w:rPr>
          <w:rFonts w:ascii="Cambria" w:eastAsia="Arial" w:hAnsi="Cambria" w:cstheme="minorHAnsi"/>
          <w:bCs/>
          <w:sz w:val="20"/>
          <w:szCs w:val="20"/>
        </w:rPr>
        <w:t xml:space="preserve">.rtf, .odt, </w:t>
      </w:r>
      <w:r w:rsidR="00B1581B" w:rsidRPr="00FB1312">
        <w:rPr>
          <w:rFonts w:ascii="Cambria" w:eastAsia="Arial" w:hAnsi="Cambria" w:cstheme="minorHAnsi"/>
          <w:bCs/>
          <w:sz w:val="20"/>
          <w:szCs w:val="20"/>
          <w:lang w:val="pl"/>
        </w:rPr>
        <w:t>.xls, ze szczególnym wskazaniem na .pdf.</w:t>
      </w:r>
    </w:p>
    <w:p w14:paraId="1B78B1B9" w14:textId="7D00AC30" w:rsidR="0020254B" w:rsidRPr="00FB1312" w:rsidRDefault="0020254B" w:rsidP="00CD274F">
      <w:pPr>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 celu ewentualnej kompresji danych Zamawiający rekomenduje wykorzystanie jednego z</w:t>
      </w:r>
      <w:r w:rsidR="00424F6D" w:rsidRPr="00FB1312">
        <w:rPr>
          <w:rFonts w:ascii="Cambria" w:eastAsia="Arial" w:hAnsi="Cambria" w:cstheme="minorHAnsi"/>
          <w:sz w:val="20"/>
          <w:szCs w:val="20"/>
        </w:rPr>
        <w:t> </w:t>
      </w:r>
      <w:r w:rsidRPr="00FB1312">
        <w:rPr>
          <w:rFonts w:ascii="Cambria" w:eastAsia="Arial" w:hAnsi="Cambria" w:cstheme="minorHAnsi"/>
          <w:sz w:val="20"/>
          <w:szCs w:val="20"/>
        </w:rPr>
        <w:t xml:space="preserve">formatów: </w:t>
      </w:r>
      <w:r w:rsidR="00424F6D" w:rsidRPr="00FB1312">
        <w:rPr>
          <w:rFonts w:ascii="Cambria" w:hAnsi="Cambria" w:cstheme="minorHAnsi"/>
          <w:sz w:val="20"/>
          <w:szCs w:val="20"/>
          <w:lang w:eastAsia="pl-PL"/>
        </w:rPr>
        <w:t>.zip, .7Z.</w:t>
      </w:r>
    </w:p>
    <w:p w14:paraId="5033925D" w14:textId="48F2DAD0" w:rsidR="0020254B" w:rsidRPr="00FB1312" w:rsidRDefault="00424F6D" w:rsidP="00CD274F">
      <w:pPr>
        <w:numPr>
          <w:ilvl w:val="1"/>
          <w:numId w:val="13"/>
        </w:numPr>
        <w:spacing w:line="276" w:lineRule="auto"/>
        <w:ind w:left="567" w:right="280" w:hanging="283"/>
        <w:jc w:val="both"/>
        <w:rPr>
          <w:rFonts w:ascii="Cambria" w:eastAsia="Arial" w:hAnsi="Cambria" w:cstheme="minorHAnsi"/>
          <w:sz w:val="20"/>
          <w:szCs w:val="20"/>
        </w:rPr>
      </w:pPr>
      <w:bookmarkStart w:id="25" w:name="_Hlk66089822"/>
      <w:r w:rsidRPr="00FB1312">
        <w:rPr>
          <w:rFonts w:ascii="Cambria" w:eastAsia="Arial" w:hAnsi="Cambria" w:cstheme="minorHAnsi"/>
          <w:sz w:val="20"/>
          <w:szCs w:val="20"/>
          <w:lang w:val="pl"/>
        </w:rPr>
        <w:t xml:space="preserve">Zamawiający będzie przekazywał Wykonawcom informacje w formie elektronicznej za pośrednictwem </w:t>
      </w:r>
      <w:hyperlink r:id="rId15">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B1312">
          <w:rPr>
            <w:rStyle w:val="Hipercze"/>
            <w:rFonts w:ascii="Cambria" w:eastAsia="Arial" w:hAnsi="Cambria" w:cstheme="minorHAnsi"/>
            <w:sz w:val="20"/>
            <w:szCs w:val="20"/>
            <w:lang w:val="pl"/>
          </w:rPr>
          <w:t>platformazakupowa.pl</w:t>
        </w:r>
      </w:hyperlink>
      <w:r w:rsidRPr="00FB1312">
        <w:rPr>
          <w:rFonts w:ascii="Cambria" w:eastAsia="Arial" w:hAnsi="Cambria" w:cstheme="minorHAnsi"/>
          <w:sz w:val="20"/>
          <w:szCs w:val="20"/>
          <w:lang w:val="pl"/>
        </w:rPr>
        <w:t xml:space="preserve"> do konkretnego Wykonawcy</w:t>
      </w:r>
      <w:r w:rsidR="0020254B" w:rsidRPr="00FB1312">
        <w:rPr>
          <w:rFonts w:ascii="Cambria" w:eastAsia="Arial" w:hAnsi="Cambria" w:cstheme="minorHAnsi"/>
          <w:sz w:val="20"/>
          <w:szCs w:val="20"/>
        </w:rPr>
        <w:t>.</w:t>
      </w:r>
      <w:bookmarkEnd w:id="25"/>
    </w:p>
    <w:p w14:paraId="60C0DF59" w14:textId="73CC9D2E" w:rsidR="0020254B" w:rsidRPr="00FB1312" w:rsidRDefault="00442293" w:rsidP="00CD274F">
      <w:pPr>
        <w:pStyle w:val="Akapitzlist"/>
        <w:numPr>
          <w:ilvl w:val="1"/>
          <w:numId w:val="13"/>
        </w:numPr>
        <w:spacing w:line="276"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lastRenderedPageBreak/>
        <w:t>Zamawiający może również komunikować się z Wykonawcami za pomocą poczty elektronicznej wskazanej w pkt 10.</w:t>
      </w:r>
    </w:p>
    <w:p w14:paraId="624530BC" w14:textId="77777777" w:rsidR="0020254B" w:rsidRPr="00FB1312" w:rsidRDefault="0020254B" w:rsidP="00CD274F">
      <w:pPr>
        <w:pStyle w:val="Akapitzlist"/>
        <w:numPr>
          <w:ilvl w:val="1"/>
          <w:numId w:val="13"/>
        </w:numPr>
        <w:spacing w:line="276" w:lineRule="auto"/>
        <w:ind w:left="567" w:right="280" w:hanging="425"/>
        <w:rPr>
          <w:rFonts w:ascii="Cambria" w:hAnsi="Cambria" w:cstheme="minorHAnsi"/>
          <w:sz w:val="20"/>
          <w:szCs w:val="20"/>
        </w:rPr>
      </w:pPr>
      <w:r w:rsidRPr="00FB1312">
        <w:rPr>
          <w:rFonts w:ascii="Cambria" w:hAnsi="Cambria" w:cstheme="minorHAnsi"/>
          <w:sz w:val="20"/>
          <w:szCs w:val="20"/>
        </w:rPr>
        <w:t xml:space="preserve">Osoba </w:t>
      </w:r>
      <w:bookmarkStart w:id="26" w:name="_Hlk64550783"/>
      <w:r w:rsidRPr="00FB1312">
        <w:rPr>
          <w:rFonts w:ascii="Cambria" w:hAnsi="Cambria" w:cstheme="minorHAnsi"/>
          <w:sz w:val="20"/>
          <w:szCs w:val="20"/>
        </w:rPr>
        <w:t xml:space="preserve">uprawniona do komunikowania się </w:t>
      </w:r>
      <w:bookmarkEnd w:id="26"/>
      <w:r w:rsidRPr="00FB1312">
        <w:rPr>
          <w:rFonts w:ascii="Cambria" w:hAnsi="Cambria" w:cstheme="minorHAnsi"/>
          <w:sz w:val="20"/>
          <w:szCs w:val="20"/>
        </w:rPr>
        <w:t xml:space="preserve">z Wykonawcami: </w:t>
      </w:r>
    </w:p>
    <w:p w14:paraId="136B84E6" w14:textId="34D19262" w:rsidR="0020254B" w:rsidRPr="00FB1312" w:rsidRDefault="00B92A00" w:rsidP="00CD274F">
      <w:pPr>
        <w:spacing w:line="276" w:lineRule="auto"/>
        <w:ind w:left="567" w:right="280"/>
        <w:jc w:val="both"/>
        <w:rPr>
          <w:rFonts w:ascii="Cambria" w:hAnsi="Cambria" w:cstheme="minorHAnsi"/>
          <w:sz w:val="20"/>
          <w:szCs w:val="20"/>
        </w:rPr>
      </w:pPr>
      <w:r>
        <w:rPr>
          <w:rFonts w:ascii="Cambria" w:hAnsi="Cambria"/>
          <w:sz w:val="20"/>
          <w:szCs w:val="20"/>
        </w:rPr>
        <w:t>Marek Bocian</w:t>
      </w:r>
      <w:r w:rsidR="005E0DB4" w:rsidRPr="00C1128B">
        <w:rPr>
          <w:rFonts w:ascii="Cambria" w:hAnsi="Cambria"/>
          <w:sz w:val="20"/>
          <w:szCs w:val="20"/>
        </w:rPr>
        <w:t xml:space="preserve"> </w:t>
      </w:r>
      <w:r w:rsidR="00442293" w:rsidRPr="00FB1312">
        <w:rPr>
          <w:rFonts w:ascii="Cambria" w:hAnsi="Cambria" w:cstheme="minorHAnsi"/>
          <w:sz w:val="20"/>
          <w:szCs w:val="20"/>
        </w:rPr>
        <w:t>– pracownik Działu Zamówień Publicznych Uniwersytetu Gdańskiego,</w:t>
      </w:r>
      <w:r w:rsidR="005E0DB4">
        <w:rPr>
          <w:rFonts w:ascii="Cambria" w:hAnsi="Cambria" w:cstheme="minorHAnsi"/>
          <w:sz w:val="20"/>
          <w:szCs w:val="20"/>
        </w:rPr>
        <w:br/>
      </w:r>
      <w:r w:rsidR="00442293" w:rsidRPr="00FB1312">
        <w:rPr>
          <w:rFonts w:ascii="Cambria" w:hAnsi="Cambria" w:cstheme="minorHAnsi"/>
          <w:sz w:val="20"/>
          <w:szCs w:val="20"/>
          <w:lang w:val="de-DE"/>
        </w:rPr>
        <w:t>e-mail:</w:t>
      </w:r>
      <w:r w:rsidR="00B704E8" w:rsidRPr="00FB1312">
        <w:rPr>
          <w:rFonts w:ascii="Cambria" w:hAnsi="Cambria" w:cstheme="minorHAnsi"/>
          <w:sz w:val="20"/>
          <w:szCs w:val="20"/>
          <w:lang w:val="de-DE"/>
        </w:rPr>
        <w:t> </w:t>
      </w:r>
      <w:hyperlink r:id="rId17" w:history="1">
        <w:r w:rsidRPr="002C5D6E">
          <w:rPr>
            <w:rStyle w:val="Hipercze"/>
            <w:rFonts w:ascii="Cambria" w:hAnsi="Cambria"/>
            <w:sz w:val="20"/>
            <w:szCs w:val="20"/>
          </w:rPr>
          <w:t>marek.bocian@ug.edu.pl</w:t>
        </w:r>
      </w:hyperlink>
      <w:r>
        <w:rPr>
          <w:rFonts w:ascii="Cambria" w:hAnsi="Cambria"/>
          <w:sz w:val="20"/>
          <w:szCs w:val="20"/>
        </w:rPr>
        <w:t xml:space="preserve"> </w:t>
      </w:r>
      <w:r w:rsidR="00442293" w:rsidRPr="00FB1312">
        <w:rPr>
          <w:rFonts w:ascii="Cambria" w:hAnsi="Cambria" w:cstheme="minorHAnsi"/>
          <w:sz w:val="20"/>
          <w:szCs w:val="20"/>
          <w:lang w:val="de-DE"/>
        </w:rPr>
        <w:t xml:space="preserve">w </w:t>
      </w:r>
      <w:r w:rsidR="00442293" w:rsidRPr="00FB1312">
        <w:rPr>
          <w:rFonts w:ascii="Cambria" w:hAnsi="Cambria" w:cstheme="minorHAnsi"/>
          <w:sz w:val="20"/>
          <w:szCs w:val="20"/>
        </w:rPr>
        <w:t>godzinach</w:t>
      </w:r>
      <w:r w:rsidR="00442293" w:rsidRPr="00FB1312">
        <w:rPr>
          <w:rFonts w:ascii="Cambria" w:hAnsi="Cambria" w:cstheme="minorHAnsi"/>
          <w:sz w:val="20"/>
          <w:szCs w:val="20"/>
          <w:lang w:val="de-DE"/>
        </w:rPr>
        <w:t xml:space="preserve"> 0</w:t>
      </w:r>
      <w:r w:rsidR="008E4C4D">
        <w:rPr>
          <w:rFonts w:ascii="Cambria" w:hAnsi="Cambria" w:cstheme="minorHAnsi"/>
          <w:sz w:val="20"/>
          <w:szCs w:val="20"/>
        </w:rPr>
        <w:t>7:00 - 15:0</w:t>
      </w:r>
      <w:r w:rsidR="00442293" w:rsidRPr="00FB1312">
        <w:rPr>
          <w:rFonts w:ascii="Cambria" w:hAnsi="Cambria" w:cstheme="minorHAnsi"/>
          <w:sz w:val="20"/>
          <w:szCs w:val="20"/>
        </w:rPr>
        <w:t>0 od poniedziałku do piątku</w:t>
      </w:r>
      <w:r w:rsidR="0020254B" w:rsidRPr="00FB1312">
        <w:rPr>
          <w:rFonts w:ascii="Cambria" w:hAnsi="Cambria" w:cstheme="minorHAnsi"/>
          <w:sz w:val="20"/>
          <w:szCs w:val="20"/>
        </w:rPr>
        <w:t>.</w:t>
      </w:r>
    </w:p>
    <w:p w14:paraId="1ED634E9" w14:textId="6C2EC84A" w:rsidR="0020254B" w:rsidRPr="00FB1312" w:rsidRDefault="0020254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Sposób sporządzania i przekazywania informacji oraz wymagania techniczne dla dokumentów elektronicznych oraz środków komunikacji elektronicznej w postępowaniu o udzielenie zamówienia publicznego określa rozporządzenie, o którym mowa w pkt </w:t>
      </w:r>
      <w:r w:rsidR="00AE29E0" w:rsidRPr="00FB1312">
        <w:rPr>
          <w:rFonts w:ascii="Cambria" w:hAnsi="Cambria" w:cstheme="minorHAnsi"/>
          <w:sz w:val="20"/>
          <w:szCs w:val="20"/>
        </w:rPr>
        <w:t>3</w:t>
      </w:r>
      <w:r w:rsidRPr="00FB1312">
        <w:rPr>
          <w:rFonts w:ascii="Cambria" w:hAnsi="Cambria" w:cstheme="minorHAnsi"/>
          <w:sz w:val="20"/>
          <w:szCs w:val="20"/>
        </w:rPr>
        <w:t>.</w:t>
      </w:r>
    </w:p>
    <w:p w14:paraId="5F1F7045" w14:textId="2304F07E" w:rsidR="002F0DFB" w:rsidRPr="00FB1312" w:rsidRDefault="00AE29E0"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Zgodnie z art. </w:t>
      </w:r>
      <w:r w:rsidR="002F0DFB" w:rsidRPr="00FB1312">
        <w:rPr>
          <w:rFonts w:ascii="Cambria" w:hAnsi="Cambria" w:cstheme="minorHAnsi"/>
          <w:sz w:val="20"/>
          <w:szCs w:val="20"/>
        </w:rPr>
        <w:t>135</w:t>
      </w:r>
      <w:r w:rsidRPr="00FB1312">
        <w:rPr>
          <w:rFonts w:ascii="Cambria" w:hAnsi="Cambria" w:cstheme="minorHAnsi"/>
          <w:sz w:val="20"/>
          <w:szCs w:val="20"/>
        </w:rPr>
        <w:t xml:space="preserve"> ust. 1 Pzp Wykonawcy mogą zwracać się do Zamawiającego z wnioskiem o wyjaśnienie treści SWZ. Zamawiający jest obowiązany udzielić wyjaśnień niezwłocznie, jednak nie później niż na </w:t>
      </w:r>
      <w:r w:rsidR="002F0DFB" w:rsidRPr="00FB1312">
        <w:rPr>
          <w:rFonts w:ascii="Cambria" w:hAnsi="Cambria" w:cstheme="minorHAnsi"/>
          <w:sz w:val="20"/>
          <w:szCs w:val="20"/>
        </w:rPr>
        <w:t>6</w:t>
      </w:r>
      <w:r w:rsidRPr="00FB1312">
        <w:rPr>
          <w:rFonts w:ascii="Cambria" w:hAnsi="Cambria" w:cstheme="minorHAnsi"/>
          <w:sz w:val="20"/>
          <w:szCs w:val="20"/>
        </w:rPr>
        <w:t xml:space="preserve"> dni przed upływem terminu składania ofert</w:t>
      </w:r>
      <w:r w:rsidR="002F0DFB" w:rsidRPr="00FB1312">
        <w:rPr>
          <w:rFonts w:ascii="Cambria" w:hAnsi="Cambria" w:cstheme="minorHAnsi"/>
          <w:sz w:val="20"/>
          <w:szCs w:val="20"/>
        </w:rPr>
        <w:t xml:space="preserve">, </w:t>
      </w:r>
      <w:r w:rsidRPr="00FB1312">
        <w:rPr>
          <w:rFonts w:ascii="Cambria" w:hAnsi="Cambria" w:cstheme="minorHAnsi"/>
          <w:sz w:val="20"/>
          <w:szCs w:val="20"/>
        </w:rPr>
        <w:t xml:space="preserve">pod warunkiem że wniosek o wyjaśnienie treści SWZ wpłynął do Zamawiającego nie później niż na </w:t>
      </w:r>
      <w:r w:rsidR="002F0DFB" w:rsidRPr="00FB1312">
        <w:rPr>
          <w:rFonts w:ascii="Cambria" w:hAnsi="Cambria" w:cstheme="minorHAnsi"/>
          <w:sz w:val="20"/>
          <w:szCs w:val="20"/>
        </w:rPr>
        <w:t>1</w:t>
      </w:r>
      <w:r w:rsidRPr="00FB1312">
        <w:rPr>
          <w:rFonts w:ascii="Cambria" w:hAnsi="Cambria" w:cstheme="minorHAnsi"/>
          <w:sz w:val="20"/>
          <w:szCs w:val="20"/>
        </w:rPr>
        <w:t>4 dni przed upływem terminu składania ofert.</w:t>
      </w:r>
    </w:p>
    <w:p w14:paraId="5A897580" w14:textId="133445B3" w:rsidR="002F0DFB" w:rsidRPr="00FB1312" w:rsidRDefault="002F0DF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W przypadku gdy wniosek o wyjaśnienie treści SWZ nie wpłynął w terminie, o którym mowa w pkt</w:t>
      </w:r>
      <w:r w:rsidR="00B704E8" w:rsidRPr="00FB1312">
        <w:rPr>
          <w:rFonts w:ascii="Cambria" w:hAnsi="Cambria" w:cstheme="minorHAnsi"/>
          <w:sz w:val="20"/>
          <w:szCs w:val="20"/>
        </w:rPr>
        <w:t> </w:t>
      </w:r>
      <w:r w:rsidRPr="00FB1312">
        <w:rPr>
          <w:rFonts w:ascii="Cambria" w:hAnsi="Cambria" w:cstheme="minorHAnsi"/>
          <w:sz w:val="20"/>
          <w:szCs w:val="20"/>
        </w:rPr>
        <w:t xml:space="preserve">12, Zamawiający nie ma obowiązku udzielania wyjaśnień SWZ oraz obowiązku przedłużenia terminu składania ofert. Przedłużenie terminu składania ofert nie wpływa na bieg terminu składania wniosku </w:t>
      </w:r>
      <w:r w:rsidR="005E0DB4">
        <w:rPr>
          <w:rFonts w:ascii="Cambria" w:hAnsi="Cambria" w:cstheme="minorHAnsi"/>
          <w:sz w:val="20"/>
          <w:szCs w:val="20"/>
        </w:rPr>
        <w:br/>
      </w:r>
      <w:r w:rsidRPr="00FB1312">
        <w:rPr>
          <w:rFonts w:ascii="Cambria" w:hAnsi="Cambria" w:cstheme="minorHAnsi"/>
          <w:sz w:val="20"/>
          <w:szCs w:val="20"/>
        </w:rPr>
        <w:t>o wyjaśnienie treści SWZ, o którym mowa w pkt 12.</w:t>
      </w:r>
    </w:p>
    <w:p w14:paraId="31CC2D80" w14:textId="79A2FF1A" w:rsidR="002F0DFB" w:rsidRPr="00FB1312" w:rsidRDefault="002F0DFB"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Treść zapytań wraz z wyjaśnieniami Zamawiający udostępnia na stronie internetowej prowadzonego postępowania</w:t>
      </w:r>
      <w:r w:rsidR="00B704E8" w:rsidRPr="00FB1312">
        <w:rPr>
          <w:rFonts w:ascii="Cambria" w:hAnsi="Cambria" w:cstheme="minorHAnsi"/>
          <w:sz w:val="20"/>
          <w:szCs w:val="20"/>
        </w:rPr>
        <w:t xml:space="preserve"> tj. </w:t>
      </w:r>
      <w:hyperlink r:id="rId18" w:history="1">
        <w:r w:rsidR="00B704E8" w:rsidRPr="00FB1312">
          <w:rPr>
            <w:rStyle w:val="Hipercze"/>
            <w:rFonts w:ascii="Cambria" w:hAnsi="Cambria" w:cstheme="minorHAnsi"/>
            <w:sz w:val="20"/>
            <w:szCs w:val="20"/>
          </w:rPr>
          <w:t>https://platformazakupowa.pl/pn/ug</w:t>
        </w:r>
      </w:hyperlink>
      <w:r w:rsidRPr="00FB1312">
        <w:rPr>
          <w:rFonts w:ascii="Cambria" w:hAnsi="Cambria" w:cstheme="minorHAnsi"/>
          <w:sz w:val="20"/>
          <w:szCs w:val="20"/>
        </w:rPr>
        <w:t>, bez ujawniania źródła zapytania.</w:t>
      </w:r>
    </w:p>
    <w:p w14:paraId="7D2178AF" w14:textId="0DED5B0E" w:rsidR="00B704E8" w:rsidRPr="00FB1312" w:rsidRDefault="00B704E8"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008E4C4D">
        <w:rPr>
          <w:rFonts w:ascii="Cambria" w:hAnsi="Cambria" w:cstheme="minorHAnsi"/>
          <w:sz w:val="20"/>
          <w:szCs w:val="20"/>
        </w:rPr>
        <w:br/>
      </w:r>
      <w:r w:rsidRPr="00FB1312">
        <w:rPr>
          <w:rFonts w:ascii="Cambria" w:hAnsi="Cambria" w:cstheme="minorHAnsi"/>
          <w:sz w:val="20"/>
          <w:szCs w:val="20"/>
        </w:rPr>
        <w:t>a treścią udzielanych wyjaśnień, jako obowiązującą należy przyjąć treść pisma zawierającego późniejsze oświadczenie Zamawiającego.</w:t>
      </w:r>
    </w:p>
    <w:p w14:paraId="104A9BB5" w14:textId="31F71941" w:rsidR="00442293" w:rsidRPr="00FB1312" w:rsidRDefault="00442293" w:rsidP="00CD274F">
      <w:pPr>
        <w:pStyle w:val="Akapitzlist"/>
        <w:numPr>
          <w:ilvl w:val="1"/>
          <w:numId w:val="13"/>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lang w:val="pl"/>
        </w:rPr>
        <w:t xml:space="preserve">Zamawiający informuje, że instrukcje korzystania z </w:t>
      </w:r>
      <w:r w:rsidR="00AE29E0" w:rsidRPr="00FB1312">
        <w:rPr>
          <w:rFonts w:ascii="Cambria" w:hAnsi="Cambria" w:cstheme="minorHAnsi"/>
          <w:sz w:val="20"/>
          <w:szCs w:val="20"/>
          <w:lang w:val="pl"/>
        </w:rPr>
        <w:t xml:space="preserve">platformy </w:t>
      </w:r>
      <w:r w:rsidRPr="00FB1312">
        <w:rPr>
          <w:rFonts w:ascii="Cambria" w:hAnsi="Cambria" w:cstheme="minorHAnsi"/>
          <w:sz w:val="20"/>
          <w:szCs w:val="20"/>
          <w:lang w:val="pl"/>
        </w:rPr>
        <w:t xml:space="preserve">dotyczące w szczególności logowania, składania wniosków o wyjaśnienie treści SWZ, składania ofert oraz innych czynności podejmowanych </w:t>
      </w:r>
      <w:r w:rsidR="008E4C4D">
        <w:rPr>
          <w:rFonts w:ascii="Cambria" w:hAnsi="Cambria" w:cstheme="minorHAnsi"/>
          <w:sz w:val="20"/>
          <w:szCs w:val="20"/>
          <w:lang w:val="pl"/>
        </w:rPr>
        <w:br/>
      </w:r>
      <w:r w:rsidRPr="00FB1312">
        <w:rPr>
          <w:rFonts w:ascii="Cambria" w:hAnsi="Cambria" w:cstheme="minorHAnsi"/>
          <w:sz w:val="20"/>
          <w:szCs w:val="20"/>
          <w:lang w:val="pl"/>
        </w:rPr>
        <w:t xml:space="preserve">w niniejszym postępowaniu przy użyciu platformazakupowa.pl znajdują się w zakładce „Instrukcje </w:t>
      </w:r>
      <w:r w:rsidR="008E4C4D">
        <w:rPr>
          <w:rFonts w:ascii="Cambria" w:hAnsi="Cambria" w:cstheme="minorHAnsi"/>
          <w:sz w:val="20"/>
          <w:szCs w:val="20"/>
          <w:lang w:val="pl"/>
        </w:rPr>
        <w:br/>
      </w:r>
      <w:r w:rsidRPr="00FB1312">
        <w:rPr>
          <w:rFonts w:ascii="Cambria" w:hAnsi="Cambria" w:cstheme="minorHAnsi"/>
          <w:sz w:val="20"/>
          <w:szCs w:val="20"/>
          <w:lang w:val="pl"/>
        </w:rPr>
        <w:t xml:space="preserve">dla Wykonawców" na stronie internetowej pod adresem: </w:t>
      </w:r>
      <w:hyperlink r:id="rId19">
        <w:r w:rsidRPr="00FB1312">
          <w:rPr>
            <w:rStyle w:val="Hipercze"/>
            <w:rFonts w:ascii="Cambria" w:hAnsi="Cambria" w:cstheme="minorHAnsi"/>
            <w:sz w:val="20"/>
            <w:szCs w:val="20"/>
            <w:lang w:val="pl"/>
          </w:rPr>
          <w:t>https://platformazakupowa.pl/strona/45-instrukcje</w:t>
        </w:r>
      </w:hyperlink>
      <w:r w:rsidR="00AE29E0" w:rsidRPr="00FB1312">
        <w:rPr>
          <w:rFonts w:ascii="Cambria" w:hAnsi="Cambria" w:cstheme="minorHAnsi"/>
          <w:sz w:val="20"/>
          <w:szCs w:val="20"/>
        </w:rPr>
        <w:t>.</w:t>
      </w:r>
    </w:p>
    <w:p w14:paraId="1AB8A1D1" w14:textId="77777777" w:rsidR="0020254B" w:rsidRPr="00FB1312" w:rsidRDefault="0020254B" w:rsidP="00CD274F">
      <w:pPr>
        <w:pStyle w:val="Akapitzlist"/>
        <w:numPr>
          <w:ilvl w:val="1"/>
          <w:numId w:val="13"/>
        </w:numPr>
        <w:spacing w:after="240" w:line="276" w:lineRule="auto"/>
        <w:ind w:left="567" w:right="280" w:hanging="425"/>
        <w:jc w:val="both"/>
        <w:rPr>
          <w:rFonts w:ascii="Cambria" w:hAnsi="Cambria" w:cstheme="minorHAnsi"/>
          <w:sz w:val="20"/>
          <w:szCs w:val="20"/>
        </w:rPr>
      </w:pPr>
      <w:r w:rsidRPr="00FB1312">
        <w:rPr>
          <w:rFonts w:ascii="Cambria" w:hAnsi="Cambria" w:cstheme="minorHAnsi"/>
          <w:sz w:val="20"/>
          <w:szCs w:val="20"/>
        </w:rPr>
        <w:t>Zamawiający nie przewiduje sposobu komunikowania się z Wykonawcami w inny sposób niż przy użyciu środków komunikacji elektronicznej, wskazanych w SWZ.</w:t>
      </w:r>
    </w:p>
    <w:p w14:paraId="67F24FE7" w14:textId="3A7FCA25" w:rsidR="3F9CEDA4" w:rsidRPr="00FB1312" w:rsidRDefault="273C1C8C" w:rsidP="00AA2DCE">
      <w:pPr>
        <w:pStyle w:val="Dospisu"/>
      </w:pPr>
      <w:bookmarkStart w:id="27" w:name="_Toc70579620"/>
      <w:r w:rsidRPr="00FB1312">
        <w:t>X</w:t>
      </w:r>
      <w:r w:rsidR="00315BC8" w:rsidRPr="00FB1312">
        <w:t>I</w:t>
      </w:r>
      <w:r w:rsidRPr="00FB1312">
        <w:t xml:space="preserve">. </w:t>
      </w:r>
      <w:bookmarkStart w:id="28" w:name="_Hlk63888204"/>
      <w:r w:rsidR="00D47D29" w:rsidRPr="00FB1312">
        <w:t xml:space="preserve">OPIS </w:t>
      </w:r>
      <w:r w:rsidR="001A73AF" w:rsidRPr="00FB1312">
        <w:t xml:space="preserve">SPOSOBU </w:t>
      </w:r>
      <w:r w:rsidR="00D47D29" w:rsidRPr="00FB1312">
        <w:t>PRZYGOTOWANIA OFERTY</w:t>
      </w:r>
      <w:bookmarkEnd w:id="27"/>
      <w:r w:rsidR="00D64C66" w:rsidRPr="00FB1312">
        <w:t xml:space="preserve"> </w:t>
      </w:r>
    </w:p>
    <w:p w14:paraId="02EE81F9" w14:textId="45C0BC75" w:rsidR="007F356F" w:rsidRPr="00FB1312" w:rsidRDefault="00254604" w:rsidP="00CD274F">
      <w:pPr>
        <w:pStyle w:val="Akapitzlist"/>
        <w:numPr>
          <w:ilvl w:val="0"/>
          <w:numId w:val="57"/>
        </w:numPr>
        <w:spacing w:before="240"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t>
      </w:r>
      <w:r w:rsidR="00C10DA7" w:rsidRPr="00FB1312">
        <w:rPr>
          <w:rFonts w:ascii="Cambria" w:hAnsi="Cambria" w:cstheme="minorHAnsi"/>
          <w:sz w:val="20"/>
          <w:szCs w:val="20"/>
        </w:rPr>
        <w:t>może złożyć t</w:t>
      </w:r>
      <w:r w:rsidR="00B06508">
        <w:rPr>
          <w:rFonts w:ascii="Cambria" w:hAnsi="Cambria" w:cstheme="minorHAnsi"/>
          <w:sz w:val="20"/>
          <w:szCs w:val="20"/>
        </w:rPr>
        <w:t xml:space="preserve">ylko jedną, jednoznaczną ofertę, </w:t>
      </w:r>
      <w:r w:rsidR="00C10DA7" w:rsidRPr="00FB1312">
        <w:rPr>
          <w:rFonts w:ascii="Cambria" w:hAnsi="Cambria" w:cstheme="minorHAnsi"/>
          <w:sz w:val="20"/>
          <w:szCs w:val="20"/>
        </w:rPr>
        <w:t>zgodnie z przedmiotem zamówienia</w:t>
      </w:r>
      <w:r w:rsidRPr="00FB1312">
        <w:rPr>
          <w:rFonts w:ascii="Cambria" w:hAnsi="Cambria" w:cstheme="minorHAnsi"/>
          <w:sz w:val="20"/>
          <w:szCs w:val="20"/>
        </w:rPr>
        <w:t>.</w:t>
      </w:r>
      <w:r w:rsidR="007F356F" w:rsidRPr="00FB1312">
        <w:rPr>
          <w:rFonts w:ascii="Cambria" w:hAnsi="Cambria" w:cstheme="minorHAnsi"/>
          <w:sz w:val="20"/>
          <w:szCs w:val="20"/>
        </w:rPr>
        <w:t xml:space="preserve"> </w:t>
      </w:r>
    </w:p>
    <w:p w14:paraId="380E34D4" w14:textId="1FC9444E" w:rsidR="007F356F" w:rsidRPr="00FB1312" w:rsidRDefault="00B06508" w:rsidP="00CD274F">
      <w:pPr>
        <w:pStyle w:val="Akapitzlist"/>
        <w:numPr>
          <w:ilvl w:val="0"/>
          <w:numId w:val="57"/>
        </w:numPr>
        <w:spacing w:line="276" w:lineRule="auto"/>
        <w:ind w:left="567" w:right="280" w:hanging="283"/>
        <w:jc w:val="both"/>
        <w:rPr>
          <w:rFonts w:ascii="Cambria" w:hAnsi="Cambria" w:cstheme="minorHAnsi"/>
          <w:sz w:val="20"/>
          <w:szCs w:val="20"/>
        </w:rPr>
      </w:pPr>
      <w:r w:rsidRPr="00B06508">
        <w:rPr>
          <w:rFonts w:ascii="Cambria" w:hAnsi="Cambria" w:cstheme="minorHAnsi"/>
          <w:sz w:val="20"/>
          <w:szCs w:val="20"/>
        </w:rPr>
        <w:t>Zamawiający nie dopuszcza złożenia ofert częściowych</w:t>
      </w:r>
      <w:r w:rsidR="007F356F" w:rsidRPr="00FB1312">
        <w:rPr>
          <w:rFonts w:ascii="Cambria" w:hAnsi="Cambria" w:cstheme="minorHAnsi"/>
          <w:sz w:val="20"/>
          <w:szCs w:val="20"/>
        </w:rPr>
        <w:t xml:space="preserve"> </w:t>
      </w:r>
    </w:p>
    <w:p w14:paraId="50940FE0" w14:textId="140D7F69" w:rsidR="007F356F" w:rsidRPr="00FB1312" w:rsidRDefault="007F356F" w:rsidP="00CD274F">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nie dopuszcza złożenia oferty wariantowej oraz w postaci katalogów elektronicznych.</w:t>
      </w:r>
    </w:p>
    <w:p w14:paraId="43BD1AA5" w14:textId="41BB2EC8" w:rsidR="00466ABD" w:rsidRPr="00FB1312" w:rsidRDefault="00427FEF" w:rsidP="00CD274F">
      <w:pPr>
        <w:pStyle w:val="Akapitzlist"/>
        <w:numPr>
          <w:ilvl w:val="0"/>
          <w:numId w:val="57"/>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Wykonawca zobowiązany jest do przygotowania oferty w sposób zgodny z SWZ oraz Pzp</w:t>
      </w:r>
      <w:r w:rsidR="000E0EFD" w:rsidRPr="00FB1312">
        <w:rPr>
          <w:rFonts w:ascii="Cambria" w:hAnsi="Cambria" w:cstheme="minorHAnsi"/>
          <w:sz w:val="20"/>
          <w:szCs w:val="20"/>
        </w:rPr>
        <w:t>.</w:t>
      </w:r>
      <w:r w:rsidR="00466ABD" w:rsidRPr="00FB1312">
        <w:rPr>
          <w:rFonts w:ascii="Cambria" w:hAnsi="Cambria" w:cstheme="minorHAnsi"/>
          <w:sz w:val="20"/>
          <w:szCs w:val="20"/>
        </w:rPr>
        <w:t xml:space="preserve"> </w:t>
      </w:r>
    </w:p>
    <w:p w14:paraId="5F9C7CB2" w14:textId="3E08A3EA" w:rsidR="00F975EA" w:rsidRPr="00FB1312" w:rsidRDefault="009E1DB4" w:rsidP="00CD274F">
      <w:pPr>
        <w:pStyle w:val="Akapitzlist"/>
        <w:numPr>
          <w:ilvl w:val="0"/>
          <w:numId w:val="57"/>
        </w:numPr>
        <w:spacing w:line="276" w:lineRule="auto"/>
        <w:ind w:left="567" w:right="280" w:hanging="283"/>
        <w:jc w:val="both"/>
        <w:rPr>
          <w:rFonts w:ascii="Cambria" w:hAnsi="Cambria" w:cstheme="minorHAnsi"/>
          <w:b/>
          <w:bCs/>
          <w:sz w:val="20"/>
          <w:szCs w:val="20"/>
        </w:rPr>
      </w:pPr>
      <w:r w:rsidRPr="00FB1312">
        <w:rPr>
          <w:rFonts w:ascii="Cambria" w:hAnsi="Cambria" w:cstheme="minorHAnsi"/>
          <w:b/>
          <w:bCs/>
          <w:sz w:val="20"/>
          <w:szCs w:val="20"/>
        </w:rPr>
        <w:t xml:space="preserve">Ofertę </w:t>
      </w:r>
      <w:bookmarkStart w:id="29" w:name="_Hlk68184711"/>
      <w:r w:rsidR="00F975EA" w:rsidRPr="00FB1312">
        <w:rPr>
          <w:rFonts w:ascii="Cambria" w:hAnsi="Cambria" w:cstheme="minorHAnsi"/>
          <w:b/>
          <w:bCs/>
          <w:sz w:val="20"/>
          <w:szCs w:val="20"/>
        </w:rPr>
        <w:t>składa</w:t>
      </w:r>
      <w:r w:rsidRPr="00FB1312">
        <w:rPr>
          <w:rFonts w:ascii="Cambria" w:hAnsi="Cambria" w:cstheme="minorHAnsi"/>
          <w:b/>
          <w:bCs/>
          <w:sz w:val="20"/>
          <w:szCs w:val="20"/>
        </w:rPr>
        <w:t xml:space="preserve"> się</w:t>
      </w:r>
      <w:r w:rsidR="005508DB" w:rsidRPr="00FB1312">
        <w:rPr>
          <w:rFonts w:ascii="Cambria" w:hAnsi="Cambria" w:cstheme="minorHAnsi"/>
          <w:b/>
          <w:bCs/>
          <w:sz w:val="20"/>
          <w:szCs w:val="20"/>
        </w:rPr>
        <w:t>,</w:t>
      </w:r>
      <w:r w:rsidRPr="00FB1312">
        <w:rPr>
          <w:rFonts w:ascii="Cambria" w:hAnsi="Cambria" w:cstheme="minorHAnsi"/>
          <w:b/>
          <w:bCs/>
          <w:sz w:val="20"/>
          <w:szCs w:val="20"/>
        </w:rPr>
        <w:t xml:space="preserve"> pod rygorem nieważności, w formie elektronicznej (</w:t>
      </w:r>
      <w:r w:rsidR="00CC4FBD" w:rsidRPr="00FB1312">
        <w:rPr>
          <w:rFonts w:ascii="Cambria" w:hAnsi="Cambria" w:cstheme="minorHAnsi"/>
          <w:b/>
          <w:bCs/>
          <w:sz w:val="20"/>
          <w:szCs w:val="20"/>
        </w:rPr>
        <w:t xml:space="preserve">tj. w postaci elektronicznej </w:t>
      </w:r>
      <w:r w:rsidR="00F549E3" w:rsidRPr="00FB1312">
        <w:rPr>
          <w:rFonts w:ascii="Cambria" w:hAnsi="Cambria" w:cstheme="minorHAnsi"/>
          <w:b/>
          <w:bCs/>
          <w:sz w:val="20"/>
          <w:szCs w:val="20"/>
        </w:rPr>
        <w:t xml:space="preserve">opatrzonej </w:t>
      </w:r>
      <w:r w:rsidR="00CC4FBD" w:rsidRPr="00FB1312">
        <w:rPr>
          <w:rFonts w:ascii="Cambria" w:hAnsi="Cambria" w:cstheme="minorHAnsi"/>
          <w:b/>
          <w:bCs/>
          <w:sz w:val="20"/>
          <w:szCs w:val="20"/>
        </w:rPr>
        <w:t>kwalifikowanym podpisem elektronicznym</w:t>
      </w:r>
      <w:r w:rsidR="00F549E3" w:rsidRPr="00FB1312">
        <w:rPr>
          <w:rFonts w:ascii="Cambria" w:hAnsi="Cambria" w:cstheme="minorHAnsi"/>
          <w:b/>
          <w:bCs/>
          <w:sz w:val="20"/>
          <w:szCs w:val="20"/>
        </w:rPr>
        <w:t xml:space="preserve">). </w:t>
      </w:r>
      <w:bookmarkEnd w:id="29"/>
    </w:p>
    <w:p w14:paraId="662066F5" w14:textId="2D33068E" w:rsidR="009E1DB4" w:rsidRPr="00FB1312" w:rsidRDefault="00F975EA"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rPr>
        <w:t>Ofertę sporządza się w postaci elektronicznej, w formatach danych określonych</w:t>
      </w:r>
      <w:r w:rsidR="009E1DB4" w:rsidRPr="00FB1312">
        <w:rPr>
          <w:rFonts w:ascii="Cambria" w:hAnsi="Cambria" w:cstheme="minorHAnsi"/>
          <w:sz w:val="20"/>
          <w:szCs w:val="20"/>
        </w:rPr>
        <w:t xml:space="preserve"> w </w:t>
      </w:r>
      <w:r w:rsidRPr="00FB1312">
        <w:rPr>
          <w:rFonts w:ascii="Cambria" w:hAnsi="Cambria" w:cstheme="minorHAnsi"/>
          <w:sz w:val="20"/>
          <w:szCs w:val="20"/>
        </w:rPr>
        <w:t xml:space="preserve">rozporządzeniu  Rady Ministrów z dnia 12 kwietnia 2012 r. </w:t>
      </w:r>
      <w:r w:rsidRPr="00FB1312">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B1312">
        <w:rPr>
          <w:rFonts w:ascii="Cambria" w:hAnsi="Cambria" w:cstheme="minorHAnsi"/>
          <w:sz w:val="20"/>
          <w:szCs w:val="20"/>
        </w:rPr>
        <w:t xml:space="preserve"> (t.j. Dz.U. z 2017 r. .poz. 2247)</w:t>
      </w:r>
      <w:r w:rsidR="006E3E73" w:rsidRPr="00FB1312">
        <w:rPr>
          <w:rFonts w:ascii="Cambria" w:hAnsi="Cambria" w:cstheme="minorHAnsi"/>
          <w:sz w:val="20"/>
          <w:szCs w:val="20"/>
        </w:rPr>
        <w:t>, w języku polskim,</w:t>
      </w:r>
      <w:r w:rsidRPr="00FB1312">
        <w:rPr>
          <w:rFonts w:ascii="Cambria" w:hAnsi="Cambria" w:cstheme="minorHAnsi"/>
          <w:sz w:val="20"/>
          <w:szCs w:val="20"/>
        </w:rPr>
        <w:t xml:space="preserve"> </w:t>
      </w:r>
      <w:r w:rsidR="005B47AF">
        <w:rPr>
          <w:rFonts w:ascii="Cambria" w:hAnsi="Cambria" w:cstheme="minorHAnsi"/>
          <w:sz w:val="20"/>
          <w:szCs w:val="20"/>
        </w:rPr>
        <w:br/>
      </w:r>
      <w:r w:rsidRPr="00FB1312">
        <w:rPr>
          <w:rFonts w:ascii="Cambria" w:hAnsi="Cambria" w:cstheme="minorHAnsi"/>
          <w:sz w:val="20"/>
          <w:szCs w:val="20"/>
        </w:rPr>
        <w:t xml:space="preserve">na Formularzu Ofertowym - zgodnie z </w:t>
      </w:r>
      <w:r w:rsidRPr="00EF4EC0">
        <w:rPr>
          <w:rFonts w:ascii="Cambria" w:hAnsi="Cambria" w:cstheme="minorHAnsi"/>
          <w:b/>
          <w:sz w:val="20"/>
          <w:szCs w:val="20"/>
        </w:rPr>
        <w:t>załącznikiem nr 1 do SWZ</w:t>
      </w:r>
      <w:r w:rsidR="00F43D94" w:rsidRPr="000647D9">
        <w:rPr>
          <w:rFonts w:ascii="Cambria" w:hAnsi="Cambria" w:cstheme="minorHAnsi"/>
          <w:sz w:val="20"/>
          <w:szCs w:val="20"/>
        </w:rPr>
        <w:t>.</w:t>
      </w:r>
    </w:p>
    <w:p w14:paraId="2EBBC2E4" w14:textId="6C85121C" w:rsidR="00A67CBE" w:rsidRPr="00FB1312" w:rsidRDefault="00CC4FBD"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bCs/>
          <w:sz w:val="20"/>
          <w:szCs w:val="20"/>
          <w:lang w:val="pl"/>
        </w:rPr>
        <w:t>Zamawiający rekomenduje wykorzystanie formatów danych: .pdf</w:t>
      </w:r>
      <w:r w:rsidR="00007ED8"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.doc</w:t>
      </w:r>
      <w:r w:rsidR="00007ED8"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.docx,</w:t>
      </w:r>
      <w:r w:rsidRPr="00FB1312">
        <w:rPr>
          <w:rFonts w:ascii="Cambria" w:hAnsi="Cambria" w:cstheme="minorHAnsi"/>
          <w:bCs/>
          <w:sz w:val="20"/>
          <w:szCs w:val="20"/>
          <w:lang w:val="pl"/>
        </w:rPr>
        <w:t xml:space="preserve"> </w:t>
      </w:r>
      <w:r w:rsidR="003A2A95" w:rsidRPr="00FB1312">
        <w:rPr>
          <w:rFonts w:ascii="Cambria" w:hAnsi="Cambria" w:cstheme="minorHAnsi"/>
          <w:bCs/>
          <w:sz w:val="20"/>
          <w:szCs w:val="20"/>
        </w:rPr>
        <w:t xml:space="preserve">.rtf, .odt, </w:t>
      </w:r>
      <w:r w:rsidRPr="00FB1312">
        <w:rPr>
          <w:rFonts w:ascii="Cambria" w:hAnsi="Cambria" w:cstheme="minorHAnsi"/>
          <w:bCs/>
          <w:sz w:val="20"/>
          <w:szCs w:val="20"/>
          <w:lang w:val="pl"/>
        </w:rPr>
        <w:t>.xls</w:t>
      </w:r>
      <w:r w:rsidR="003A2A95" w:rsidRPr="00FB1312">
        <w:rPr>
          <w:rFonts w:ascii="Cambria" w:hAnsi="Cambria" w:cstheme="minorHAnsi"/>
          <w:bCs/>
          <w:sz w:val="20"/>
          <w:szCs w:val="20"/>
          <w:lang w:val="pl"/>
        </w:rPr>
        <w:t>,</w:t>
      </w:r>
      <w:r w:rsidRPr="00FB1312">
        <w:rPr>
          <w:rFonts w:ascii="Cambria" w:hAnsi="Cambria" w:cstheme="minorHAnsi"/>
          <w:bCs/>
          <w:sz w:val="20"/>
          <w:szCs w:val="20"/>
          <w:lang w:val="pl"/>
        </w:rPr>
        <w:t xml:space="preserve"> </w:t>
      </w:r>
      <w:r w:rsidRPr="00FB1312">
        <w:rPr>
          <w:rFonts w:ascii="Cambria" w:hAnsi="Cambria" w:cstheme="minorHAnsi"/>
          <w:sz w:val="20"/>
          <w:szCs w:val="20"/>
          <w:lang w:val="pl"/>
        </w:rPr>
        <w:t>ze</w:t>
      </w:r>
      <w:r w:rsidR="003A2A95" w:rsidRPr="00FB1312">
        <w:rPr>
          <w:rFonts w:ascii="Cambria" w:hAnsi="Cambria" w:cstheme="minorHAnsi"/>
          <w:sz w:val="20"/>
          <w:szCs w:val="20"/>
          <w:lang w:val="pl"/>
        </w:rPr>
        <w:t> </w:t>
      </w:r>
      <w:r w:rsidRPr="00FB1312">
        <w:rPr>
          <w:rFonts w:ascii="Cambria" w:hAnsi="Cambria" w:cstheme="minorHAnsi"/>
          <w:sz w:val="20"/>
          <w:szCs w:val="20"/>
          <w:lang w:val="pl"/>
        </w:rPr>
        <w:t>szczególnym wskazaniem na .pdf.</w:t>
      </w:r>
    </w:p>
    <w:p w14:paraId="4814AEAA" w14:textId="365FD458" w:rsidR="00F549E3" w:rsidRPr="00CD274F" w:rsidRDefault="00F549E3" w:rsidP="00CD274F">
      <w:pPr>
        <w:pStyle w:val="Akapitzlist"/>
        <w:numPr>
          <w:ilvl w:val="0"/>
          <w:numId w:val="57"/>
        </w:numPr>
        <w:spacing w:line="276" w:lineRule="auto"/>
        <w:ind w:left="567" w:right="280" w:hanging="283"/>
        <w:jc w:val="both"/>
        <w:rPr>
          <w:rFonts w:ascii="Cambria" w:hAnsi="Cambria" w:cstheme="minorHAnsi"/>
          <w:bCs/>
          <w:sz w:val="20"/>
          <w:szCs w:val="20"/>
        </w:rPr>
      </w:pPr>
      <w:r w:rsidRPr="00FB1312">
        <w:rPr>
          <w:rFonts w:ascii="Cambria" w:hAnsi="Cambria" w:cstheme="minorHAnsi"/>
          <w:sz w:val="20"/>
          <w:szCs w:val="20"/>
        </w:rPr>
        <w:t xml:space="preserve">Oferta (załącznik nr 1 do SWZ) musi być podpisana kwalifikowanym podpisem elektronicznym </w:t>
      </w:r>
      <w:r w:rsidR="0052300E">
        <w:rPr>
          <w:rFonts w:ascii="Cambria" w:hAnsi="Cambria" w:cstheme="minorHAnsi"/>
          <w:sz w:val="20"/>
          <w:szCs w:val="20"/>
        </w:rPr>
        <w:br/>
      </w:r>
      <w:r w:rsidRPr="00FB1312">
        <w:rPr>
          <w:rFonts w:ascii="Cambria" w:hAnsi="Cambria" w:cstheme="minorHAnsi"/>
          <w:sz w:val="20"/>
          <w:szCs w:val="20"/>
        </w:rPr>
        <w:t xml:space="preserve">przez osobę(y) uprawnioną(e) do składania oświadczeń woli w imieniu Wykonawcy, zgodnie z formą </w:t>
      </w:r>
      <w:r w:rsidRPr="00CD274F">
        <w:rPr>
          <w:rFonts w:ascii="Cambria" w:hAnsi="Cambria" w:cstheme="minorHAnsi"/>
          <w:sz w:val="20"/>
          <w:szCs w:val="20"/>
        </w:rPr>
        <w:t xml:space="preserve">reprezentacji Wykonawcy określoną w dokumencie rejestracyjnym (ewidencyjnym), właściwym </w:t>
      </w:r>
      <w:r w:rsidR="0052300E" w:rsidRPr="00CD274F">
        <w:rPr>
          <w:rFonts w:ascii="Cambria" w:hAnsi="Cambria" w:cstheme="minorHAnsi"/>
          <w:sz w:val="20"/>
          <w:szCs w:val="20"/>
        </w:rPr>
        <w:br/>
      </w:r>
      <w:r w:rsidRPr="00CD274F">
        <w:rPr>
          <w:rFonts w:ascii="Cambria" w:hAnsi="Cambria" w:cstheme="minorHAnsi"/>
          <w:sz w:val="20"/>
          <w:szCs w:val="20"/>
        </w:rPr>
        <w:t>dla formy organizacyjnej Wykonawcy</w:t>
      </w:r>
      <w:r w:rsidR="003B1824" w:rsidRPr="00CD274F">
        <w:rPr>
          <w:rFonts w:ascii="Cambria" w:hAnsi="Cambria" w:cstheme="minorHAnsi"/>
          <w:sz w:val="20"/>
          <w:szCs w:val="20"/>
        </w:rPr>
        <w:t xml:space="preserve"> lub pełnomocnika</w:t>
      </w:r>
      <w:r w:rsidRPr="00CD274F">
        <w:rPr>
          <w:rFonts w:ascii="Cambria" w:hAnsi="Cambria" w:cstheme="minorHAnsi"/>
          <w:sz w:val="20"/>
          <w:szCs w:val="20"/>
        </w:rPr>
        <w:t>.</w:t>
      </w:r>
    </w:p>
    <w:p w14:paraId="5012C48C" w14:textId="0B47E4C2" w:rsidR="00F549E3" w:rsidRPr="00FB1312" w:rsidRDefault="009A6373" w:rsidP="00AA7FA1">
      <w:pPr>
        <w:pStyle w:val="Akapitzlist"/>
        <w:numPr>
          <w:ilvl w:val="0"/>
          <w:numId w:val="57"/>
        </w:numPr>
        <w:spacing w:line="269" w:lineRule="auto"/>
        <w:ind w:left="567" w:right="280" w:hanging="283"/>
        <w:jc w:val="both"/>
        <w:rPr>
          <w:rFonts w:ascii="Cambria" w:hAnsi="Cambria" w:cstheme="minorHAnsi"/>
          <w:bCs/>
          <w:sz w:val="20"/>
          <w:szCs w:val="20"/>
        </w:rPr>
      </w:pPr>
      <w:r w:rsidRPr="00CD274F">
        <w:rPr>
          <w:rFonts w:ascii="Cambria" w:hAnsi="Cambria" w:cstheme="minorHAnsi"/>
          <w:bCs/>
          <w:sz w:val="20"/>
          <w:szCs w:val="20"/>
        </w:rPr>
        <w:t>Jeżeli w imieniu Wykonawcy działa osoba, której umocowanie do jego reprezentowania nie wynika z</w:t>
      </w:r>
      <w:r w:rsidR="003B1824" w:rsidRPr="00CD274F">
        <w:rPr>
          <w:rFonts w:ascii="Cambria" w:hAnsi="Cambria" w:cstheme="minorHAnsi"/>
          <w:bCs/>
          <w:sz w:val="20"/>
          <w:szCs w:val="20"/>
        </w:rPr>
        <w:t> </w:t>
      </w:r>
      <w:r w:rsidRPr="00CD274F">
        <w:rPr>
          <w:rFonts w:ascii="Cambria" w:hAnsi="Cambria" w:cstheme="minorHAnsi"/>
          <w:bCs/>
          <w:sz w:val="20"/>
          <w:szCs w:val="20"/>
        </w:rPr>
        <w:t xml:space="preserve">dokumentów, o których mowa w pkt 8, Zamawiający żąda od Wykonawcy dołączenia do oferty  pełnomocnictwa lub innego dokumentu potwierdzającego umocowanie do reprezentowania Wykonawcy sporządzonego w postaci elektronicznej opatrzonej kwalifikowanym podpisem </w:t>
      </w:r>
      <w:r w:rsidRPr="00CD274F">
        <w:rPr>
          <w:rFonts w:ascii="Cambria" w:hAnsi="Cambria" w:cstheme="minorHAnsi"/>
          <w:bCs/>
          <w:sz w:val="20"/>
          <w:szCs w:val="20"/>
        </w:rPr>
        <w:lastRenderedPageBreak/>
        <w:t>elektronicznym</w:t>
      </w:r>
      <w:r w:rsidRPr="00FB1312">
        <w:rPr>
          <w:rFonts w:ascii="Cambria" w:hAnsi="Cambria" w:cstheme="minorHAnsi"/>
          <w:bCs/>
          <w:sz w:val="20"/>
          <w:szCs w:val="20"/>
        </w:rPr>
        <w:t xml:space="preserve">. </w:t>
      </w:r>
      <w:r w:rsidR="003B1824" w:rsidRPr="00FB1312">
        <w:rPr>
          <w:rFonts w:ascii="Cambria" w:hAnsi="Cambria" w:cstheme="minorHAnsi"/>
          <w:bCs/>
          <w:sz w:val="20"/>
          <w:szCs w:val="20"/>
        </w:rPr>
        <w:t>W przypadku</w:t>
      </w:r>
      <w:r w:rsidR="009B2FEC">
        <w:rPr>
          <w:rFonts w:ascii="Cambria" w:hAnsi="Cambria" w:cstheme="minorHAnsi"/>
          <w:bCs/>
          <w:sz w:val="20"/>
          <w:szCs w:val="20"/>
        </w:rPr>
        <w:t>,</w:t>
      </w:r>
      <w:r w:rsidR="003B1824" w:rsidRPr="00FB1312">
        <w:rPr>
          <w:rFonts w:ascii="Cambria" w:hAnsi="Cambria" w:cstheme="minorHAnsi"/>
          <w:bCs/>
          <w:sz w:val="20"/>
          <w:szCs w:val="20"/>
        </w:rPr>
        <w:t xml:space="preserve">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0959A98C" w14:textId="1561F875" w:rsidR="003B1824" w:rsidRPr="00FB1312" w:rsidRDefault="003B1824" w:rsidP="00AA7FA1">
      <w:pPr>
        <w:pStyle w:val="Akapitzlist"/>
        <w:spacing w:line="269" w:lineRule="auto"/>
        <w:ind w:left="567" w:right="280"/>
        <w:jc w:val="both"/>
        <w:rPr>
          <w:rFonts w:ascii="Cambria" w:hAnsi="Cambria" w:cstheme="minorHAnsi"/>
          <w:bCs/>
          <w:sz w:val="20"/>
          <w:szCs w:val="20"/>
        </w:rPr>
      </w:pPr>
      <w:r w:rsidRPr="00FB1312">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0052300E">
        <w:rPr>
          <w:rFonts w:ascii="Cambria" w:hAnsi="Cambria" w:cstheme="minorHAnsi"/>
          <w:bCs/>
          <w:sz w:val="20"/>
          <w:szCs w:val="20"/>
        </w:rPr>
        <w:br/>
      </w:r>
      <w:r w:rsidRPr="00FB1312">
        <w:rPr>
          <w:rFonts w:ascii="Cambria" w:hAnsi="Cambria" w:cstheme="minorHAnsi"/>
          <w:bCs/>
          <w:sz w:val="20"/>
          <w:szCs w:val="20"/>
        </w:rPr>
        <w:t>na zasadach określonych w art. 118 Pzp lub podwykonawcy niebędącego podmiotem udostępniającym zasoby na takich zasadach.</w:t>
      </w:r>
    </w:p>
    <w:p w14:paraId="052F6855" w14:textId="746C31E3" w:rsidR="003A6C4A" w:rsidRPr="00FB1312" w:rsidRDefault="003A6C4A"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b/>
          <w:sz w:val="20"/>
          <w:szCs w:val="20"/>
        </w:rPr>
        <w:t xml:space="preserve">Wraz z ofertą Wykonawca zobowiązany </w:t>
      </w:r>
      <w:r w:rsidR="00DB19D4" w:rsidRPr="00FB1312">
        <w:rPr>
          <w:rFonts w:ascii="Cambria" w:hAnsi="Cambria" w:cstheme="minorHAnsi"/>
          <w:b/>
          <w:sz w:val="20"/>
          <w:szCs w:val="20"/>
        </w:rPr>
        <w:t xml:space="preserve">jest </w:t>
      </w:r>
      <w:r w:rsidRPr="00FB1312">
        <w:rPr>
          <w:rFonts w:ascii="Cambria" w:hAnsi="Cambria" w:cstheme="minorHAnsi"/>
          <w:b/>
          <w:sz w:val="20"/>
          <w:szCs w:val="20"/>
        </w:rPr>
        <w:t>złożyć</w:t>
      </w:r>
      <w:r w:rsidRPr="00FB1312">
        <w:rPr>
          <w:rFonts w:ascii="Cambria" w:hAnsi="Cambria" w:cstheme="minorHAnsi"/>
          <w:sz w:val="20"/>
          <w:szCs w:val="20"/>
        </w:rPr>
        <w:t>:</w:t>
      </w:r>
    </w:p>
    <w:p w14:paraId="06C245B2" w14:textId="238B565C" w:rsidR="003A6C4A" w:rsidRPr="0052300E" w:rsidRDefault="00E91E4E"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o</w:t>
      </w:r>
      <w:r w:rsidR="003A6C4A" w:rsidRPr="0052300E">
        <w:rPr>
          <w:rFonts w:ascii="Cambria" w:hAnsi="Cambria" w:cstheme="minorHAnsi"/>
          <w:sz w:val="20"/>
          <w:szCs w:val="20"/>
        </w:rPr>
        <w:t>świadczenie</w:t>
      </w:r>
      <w:r w:rsidRPr="0052300E">
        <w:rPr>
          <w:rFonts w:ascii="Cambria" w:hAnsi="Cambria" w:cstheme="minorHAnsi"/>
          <w:sz w:val="20"/>
          <w:szCs w:val="20"/>
        </w:rPr>
        <w:t xml:space="preserve"> JEDZ</w:t>
      </w:r>
      <w:r w:rsidR="003A6C4A" w:rsidRPr="0052300E">
        <w:rPr>
          <w:rFonts w:ascii="Cambria" w:hAnsi="Cambria" w:cstheme="minorHAnsi"/>
          <w:sz w:val="20"/>
          <w:szCs w:val="20"/>
        </w:rPr>
        <w:t>,</w:t>
      </w:r>
    </w:p>
    <w:p w14:paraId="02A853DE" w14:textId="0CF84210" w:rsidR="003626D9" w:rsidRPr="0052300E" w:rsidRDefault="003626D9"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cstheme="minorHAnsi"/>
          <w:sz w:val="20"/>
          <w:szCs w:val="20"/>
        </w:rPr>
        <w:t>pełnomocnictwo (jeżeli dotyczy),</w:t>
      </w:r>
    </w:p>
    <w:p w14:paraId="0703E111" w14:textId="19307B64" w:rsidR="0052300E" w:rsidRDefault="005E0DB4" w:rsidP="00AA7FA1">
      <w:pPr>
        <w:pStyle w:val="Akapitzlist"/>
        <w:numPr>
          <w:ilvl w:val="1"/>
          <w:numId w:val="30"/>
        </w:numPr>
        <w:spacing w:line="269" w:lineRule="auto"/>
        <w:ind w:left="851" w:right="280" w:hanging="284"/>
        <w:jc w:val="both"/>
        <w:rPr>
          <w:rFonts w:ascii="Cambria" w:hAnsi="Cambria" w:cstheme="minorHAnsi"/>
          <w:sz w:val="20"/>
          <w:szCs w:val="20"/>
        </w:rPr>
      </w:pPr>
      <w:r w:rsidRPr="0052300E">
        <w:rPr>
          <w:rFonts w:ascii="Cambria" w:hAnsi="Cambria"/>
          <w:sz w:val="20"/>
          <w:szCs w:val="20"/>
        </w:rPr>
        <w:t xml:space="preserve">przedmiotowe środki dowodowe, </w:t>
      </w:r>
      <w:r w:rsidR="0052300E" w:rsidRPr="0052300E">
        <w:rPr>
          <w:rFonts w:ascii="Cambria" w:hAnsi="Cambria" w:cstheme="minorHAnsi"/>
          <w:sz w:val="20"/>
          <w:szCs w:val="20"/>
        </w:rPr>
        <w:t>o których</w:t>
      </w:r>
      <w:r w:rsidR="0052300E" w:rsidRPr="00FB1312">
        <w:rPr>
          <w:rFonts w:ascii="Cambria" w:hAnsi="Cambria" w:cstheme="minorHAnsi"/>
          <w:sz w:val="20"/>
          <w:szCs w:val="20"/>
        </w:rPr>
        <w:t xml:space="preserve"> mowa w rozdz. </w:t>
      </w:r>
      <w:r w:rsidR="0052300E">
        <w:rPr>
          <w:rFonts w:ascii="Cambria" w:hAnsi="Cambria" w:cstheme="minorHAnsi"/>
          <w:sz w:val="20"/>
          <w:szCs w:val="20"/>
        </w:rPr>
        <w:t>VIII</w:t>
      </w:r>
      <w:r w:rsidR="00920162">
        <w:rPr>
          <w:rFonts w:ascii="Cambria" w:hAnsi="Cambria" w:cstheme="minorHAnsi"/>
          <w:sz w:val="20"/>
          <w:szCs w:val="20"/>
        </w:rPr>
        <w:t xml:space="preserve"> pkt 1</w:t>
      </w:r>
      <w:r w:rsidR="0052300E" w:rsidRPr="00FB1312">
        <w:rPr>
          <w:rFonts w:ascii="Cambria" w:hAnsi="Cambria" w:cstheme="minorHAnsi"/>
          <w:sz w:val="20"/>
          <w:szCs w:val="20"/>
        </w:rPr>
        <w:t xml:space="preserve"> </w:t>
      </w:r>
      <w:r w:rsidR="0052300E">
        <w:rPr>
          <w:rFonts w:ascii="Cambria" w:hAnsi="Cambria" w:cstheme="minorHAnsi"/>
          <w:sz w:val="20"/>
          <w:szCs w:val="20"/>
        </w:rPr>
        <w:t>SWZ.</w:t>
      </w:r>
    </w:p>
    <w:p w14:paraId="6F40B0F1" w14:textId="3ADE0305" w:rsidR="00346E05" w:rsidRPr="0052300E"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52300E">
        <w:rPr>
          <w:rFonts w:ascii="Cambria" w:hAnsi="Cambria" w:cstheme="minorHAnsi"/>
          <w:sz w:val="20"/>
          <w:szCs w:val="20"/>
        </w:rPr>
        <w:t>Oferta</w:t>
      </w:r>
      <w:r w:rsidR="003A5FCE" w:rsidRPr="0052300E">
        <w:rPr>
          <w:rFonts w:ascii="Cambria" w:hAnsi="Cambria" w:cstheme="minorHAnsi"/>
          <w:sz w:val="20"/>
          <w:szCs w:val="20"/>
        </w:rPr>
        <w:t xml:space="preserve"> </w:t>
      </w:r>
      <w:r w:rsidR="00833FF4" w:rsidRPr="0052300E">
        <w:rPr>
          <w:rFonts w:ascii="Cambria" w:hAnsi="Cambria" w:cstheme="minorHAnsi"/>
          <w:sz w:val="20"/>
          <w:szCs w:val="20"/>
        </w:rPr>
        <w:t>wraz z załącznikami</w:t>
      </w:r>
      <w:r w:rsidRPr="0052300E">
        <w:rPr>
          <w:rFonts w:ascii="Cambria" w:hAnsi="Cambria" w:cstheme="minorHAnsi"/>
          <w:sz w:val="20"/>
          <w:szCs w:val="20"/>
        </w:rPr>
        <w:t>, dla których Zamawiający określił wzory w formie formularzy</w:t>
      </w:r>
      <w:r w:rsidR="00833FF4" w:rsidRPr="0052300E">
        <w:rPr>
          <w:rFonts w:ascii="Cambria" w:hAnsi="Cambria" w:cstheme="minorHAnsi"/>
          <w:sz w:val="20"/>
          <w:szCs w:val="20"/>
        </w:rPr>
        <w:t xml:space="preserve"> </w:t>
      </w:r>
      <w:r w:rsidRPr="0052300E">
        <w:rPr>
          <w:rFonts w:ascii="Cambria" w:hAnsi="Cambria" w:cstheme="minorHAnsi"/>
          <w:sz w:val="20"/>
          <w:szCs w:val="20"/>
        </w:rPr>
        <w:t>zamieszczonych w załącznikach do SWZ, muszą być sporządzone zgodnie z tymi wzorami.</w:t>
      </w:r>
    </w:p>
    <w:p w14:paraId="6425230E" w14:textId="31401988"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B1312">
        <w:rPr>
          <w:rFonts w:ascii="Cambria" w:hAnsi="Cambria" w:cstheme="minorHAnsi"/>
          <w:sz w:val="20"/>
          <w:szCs w:val="20"/>
          <w:u w:val="single"/>
        </w:rPr>
        <w:t xml:space="preserve">mają zostać złożone w osobnym pliku </w:t>
      </w:r>
      <w:r w:rsidR="00925333" w:rsidRPr="00FB1312">
        <w:rPr>
          <w:rFonts w:ascii="Cambria" w:hAnsi="Cambria" w:cstheme="minorHAnsi"/>
          <w:sz w:val="20"/>
          <w:szCs w:val="20"/>
          <w:u w:val="single"/>
        </w:rPr>
        <w:t>-</w:t>
      </w:r>
      <w:r w:rsidR="0052300E">
        <w:rPr>
          <w:rFonts w:ascii="Cambria" w:hAnsi="Cambria" w:cstheme="minorHAnsi"/>
          <w:sz w:val="20"/>
          <w:szCs w:val="20"/>
          <w:u w:val="single"/>
        </w:rPr>
        <w:t xml:space="preserve"> </w:t>
      </w:r>
      <w:r w:rsidR="00925333" w:rsidRPr="00FB1312">
        <w:rPr>
          <w:rFonts w:ascii="Cambria" w:hAnsi="Cambria" w:cstheme="minorHAnsi"/>
          <w:sz w:val="20"/>
          <w:szCs w:val="20"/>
          <w:lang w:val="pl"/>
        </w:rPr>
        <w:t xml:space="preserve">na platformie </w:t>
      </w:r>
      <w:r w:rsidR="0052300E">
        <w:rPr>
          <w:rFonts w:ascii="Cambria" w:hAnsi="Cambria" w:cstheme="minorHAnsi"/>
          <w:sz w:val="20"/>
          <w:szCs w:val="20"/>
          <w:lang w:val="pl"/>
        </w:rPr>
        <w:br/>
      </w:r>
      <w:r w:rsidR="00925333" w:rsidRPr="00FB1312">
        <w:rPr>
          <w:rFonts w:ascii="Cambria" w:hAnsi="Cambria" w:cstheme="minorHAnsi"/>
          <w:sz w:val="20"/>
          <w:szCs w:val="20"/>
          <w:lang w:val="pl"/>
        </w:rPr>
        <w:t>w formularzu składania oferty znajduje się miejsce wyznaczone do dołączenia części oferty stanowiącej tajemnicę przedsiębiorstwa.</w:t>
      </w:r>
      <w:r w:rsidRPr="00FB1312">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0052300E">
        <w:rPr>
          <w:rFonts w:ascii="Cambria" w:hAnsi="Cambria" w:cstheme="minorHAnsi"/>
          <w:sz w:val="20"/>
          <w:szCs w:val="20"/>
        </w:rPr>
        <w:br/>
      </w:r>
      <w:r w:rsidRPr="00FB1312">
        <w:rPr>
          <w:rFonts w:ascii="Cambria" w:hAnsi="Cambria" w:cstheme="minorHAnsi"/>
          <w:sz w:val="20"/>
          <w:szCs w:val="20"/>
        </w:rPr>
        <w:t xml:space="preserve">o zwalczaniu nieuczciwej konkurencji. Zaleca się, aby uzasadnienie zastrzeżenia informacji </w:t>
      </w:r>
      <w:r w:rsidR="0052300E">
        <w:rPr>
          <w:rFonts w:ascii="Cambria" w:hAnsi="Cambria" w:cstheme="minorHAnsi"/>
          <w:sz w:val="20"/>
          <w:szCs w:val="20"/>
        </w:rPr>
        <w:br/>
      </w:r>
      <w:r w:rsidRPr="00FB1312">
        <w:rPr>
          <w:rFonts w:ascii="Cambria" w:hAnsi="Cambria" w:cstheme="minorHAnsi"/>
          <w:sz w:val="20"/>
          <w:szCs w:val="20"/>
        </w:rPr>
        <w:t xml:space="preserve">jako tajemnicy przedsiębiorstwa było sformułowane w sposób umożliwiający jego udostępnienie. Zastrzeżenie przez Wykonawcę tajemnicy przedsiębiorstwa bez uzasadnienia, będzie traktowane </w:t>
      </w:r>
      <w:r w:rsidR="0052300E">
        <w:rPr>
          <w:rFonts w:ascii="Cambria" w:hAnsi="Cambria" w:cstheme="minorHAnsi"/>
          <w:sz w:val="20"/>
          <w:szCs w:val="20"/>
        </w:rPr>
        <w:br/>
      </w:r>
      <w:r w:rsidRPr="00FB1312">
        <w:rPr>
          <w:rFonts w:ascii="Cambria" w:hAnsi="Cambria" w:cstheme="minorHAnsi"/>
          <w:sz w:val="20"/>
          <w:szCs w:val="20"/>
        </w:rPr>
        <w:t>przez Zamawiającego jako bezskuteczne ze względu na zaniechanie przez Wykonawcę podjęcia niezbędnych działań w celu zachowania poufności objętych klauzulą informacji zgodnie z</w:t>
      </w:r>
      <w:r w:rsidR="00925333" w:rsidRPr="00FB1312">
        <w:rPr>
          <w:rFonts w:ascii="Cambria" w:hAnsi="Cambria" w:cstheme="minorHAnsi"/>
          <w:sz w:val="20"/>
          <w:szCs w:val="20"/>
        </w:rPr>
        <w:t> </w:t>
      </w:r>
      <w:r w:rsidRPr="00FB1312">
        <w:rPr>
          <w:rFonts w:ascii="Cambria" w:hAnsi="Cambria" w:cstheme="minorHAnsi"/>
          <w:sz w:val="20"/>
          <w:szCs w:val="20"/>
        </w:rPr>
        <w:t xml:space="preserve">postanowieniami art. 18 ust. 3 Pzp. </w:t>
      </w:r>
    </w:p>
    <w:p w14:paraId="7FBEB529" w14:textId="727D1EB4" w:rsidR="00346E05" w:rsidRPr="00FB1312" w:rsidRDefault="00346E05" w:rsidP="00AA7FA1">
      <w:pPr>
        <w:pStyle w:val="Akapitzlist"/>
        <w:numPr>
          <w:ilvl w:val="0"/>
          <w:numId w:val="57"/>
        </w:numPr>
        <w:spacing w:line="269" w:lineRule="auto"/>
        <w:ind w:left="567" w:right="280" w:hanging="425"/>
        <w:jc w:val="both"/>
        <w:rPr>
          <w:rFonts w:ascii="Cambria" w:hAnsi="Cambria" w:cstheme="minorHAnsi"/>
          <w:sz w:val="20"/>
          <w:szCs w:val="20"/>
        </w:rPr>
      </w:pPr>
      <w:r w:rsidRPr="00FB1312">
        <w:rPr>
          <w:rFonts w:ascii="Cambria" w:hAnsi="Cambria" w:cstheme="minorHAnsi"/>
          <w:sz w:val="20"/>
          <w:szCs w:val="20"/>
        </w:rPr>
        <w:t>Wszystkie koszty związane z u</w:t>
      </w:r>
      <w:r w:rsidR="00395F13" w:rsidRPr="00FB1312">
        <w:rPr>
          <w:rFonts w:ascii="Cambria" w:hAnsi="Cambria" w:cstheme="minorHAnsi"/>
          <w:sz w:val="20"/>
          <w:szCs w:val="20"/>
        </w:rPr>
        <w:t>działem</w:t>
      </w:r>
      <w:r w:rsidRPr="00FB1312">
        <w:rPr>
          <w:rFonts w:ascii="Cambria" w:hAnsi="Cambria" w:cstheme="minorHAnsi"/>
          <w:sz w:val="20"/>
          <w:szCs w:val="20"/>
        </w:rPr>
        <w:t xml:space="preserve"> w postępowaniu, w szczególności z przygotowaniem i złożeniem ofert ponosi Wykonawca składający ofertę. Zamawiający nie przewiduje zwrotu kosztów udziału w postępowaniu.</w:t>
      </w:r>
    </w:p>
    <w:p w14:paraId="71F10804" w14:textId="6E0AC4E9" w:rsidR="00F43D94" w:rsidRPr="00FB1312" w:rsidRDefault="00F43D94" w:rsidP="00AA2DCE">
      <w:pPr>
        <w:pStyle w:val="Dospisu"/>
        <w:rPr>
          <w:rFonts w:eastAsia="Arial"/>
        </w:rPr>
      </w:pPr>
      <w:bookmarkStart w:id="30" w:name="_Toc70579621"/>
      <w:r w:rsidRPr="00FB1312">
        <w:rPr>
          <w:rFonts w:eastAsia="Arial"/>
        </w:rPr>
        <w:t>XII. SPOSÓB ORAZ TERMIN SKŁADANIA OFERT</w:t>
      </w:r>
      <w:bookmarkEnd w:id="30"/>
    </w:p>
    <w:p w14:paraId="4A8D9279" w14:textId="1EEFDEA1" w:rsidR="00980AC1" w:rsidRPr="00FB1312" w:rsidRDefault="00360CCC"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Wykonawca składa przy użyciu środków komunikacji elektronicznej, </w:t>
      </w:r>
      <w:r w:rsidR="00980AC1" w:rsidRPr="00FB1312">
        <w:rPr>
          <w:rFonts w:ascii="Cambria" w:eastAsia="Arial" w:hAnsi="Cambria" w:cstheme="minorHAnsi"/>
          <w:sz w:val="20"/>
          <w:szCs w:val="20"/>
          <w:lang w:eastAsia="pl-PL"/>
        </w:rPr>
        <w:t xml:space="preserve">tzn. </w:t>
      </w:r>
      <w:r w:rsidRPr="00FB1312">
        <w:rPr>
          <w:rFonts w:ascii="Cambria" w:eastAsia="Arial" w:hAnsi="Cambria" w:cstheme="minorHAnsi"/>
          <w:sz w:val="20"/>
          <w:szCs w:val="20"/>
          <w:lang w:eastAsia="pl-PL"/>
        </w:rPr>
        <w:t>za pośrednictwem systemu (platformy) platformazakupowa.pl</w:t>
      </w:r>
      <w:r w:rsidR="00980AC1"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w:t>
      </w:r>
    </w:p>
    <w:p w14:paraId="46CD7B83" w14:textId="74AD60EF" w:rsidR="00F43D94" w:rsidRPr="00FB1312" w:rsidRDefault="00980AC1"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eastAsia="pl-PL"/>
        </w:rPr>
        <w:t xml:space="preserve">Ofertę należy złożyć (umieścić) na platformie </w:t>
      </w:r>
      <w:r w:rsidR="00360CCC" w:rsidRPr="00FB1312">
        <w:rPr>
          <w:rFonts w:ascii="Cambria" w:eastAsia="Arial" w:hAnsi="Cambria" w:cstheme="minorHAnsi"/>
          <w:sz w:val="20"/>
          <w:szCs w:val="20"/>
          <w:lang w:eastAsia="pl-PL"/>
        </w:rPr>
        <w:t xml:space="preserve">pod adresem: </w:t>
      </w:r>
      <w:hyperlink r:id="rId20" w:history="1">
        <w:r w:rsidR="00360CCC" w:rsidRPr="00FB1312">
          <w:rPr>
            <w:rStyle w:val="Hipercze"/>
            <w:rFonts w:ascii="Cambria" w:eastAsia="Arial" w:hAnsi="Cambria" w:cstheme="minorHAnsi"/>
            <w:sz w:val="20"/>
            <w:szCs w:val="20"/>
            <w:lang w:eastAsia="pl-PL"/>
          </w:rPr>
          <w:t>https://platformazakupowa.pl/pn/ug</w:t>
        </w:r>
      </w:hyperlink>
      <w:r w:rsidRPr="00FB1312">
        <w:rPr>
          <w:rFonts w:ascii="Cambria" w:eastAsia="Arial" w:hAnsi="Cambria" w:cstheme="minorHAnsi"/>
          <w:sz w:val="20"/>
          <w:szCs w:val="20"/>
          <w:lang w:eastAsia="pl-PL"/>
        </w:rPr>
        <w:t xml:space="preserve"> (</w:t>
      </w:r>
      <w:r w:rsidR="00360CCC" w:rsidRPr="00FB1312">
        <w:rPr>
          <w:rFonts w:ascii="Cambria" w:eastAsia="Arial" w:hAnsi="Cambria" w:cstheme="minorHAnsi"/>
          <w:sz w:val="20"/>
          <w:szCs w:val="20"/>
          <w:lang w:eastAsia="pl-PL"/>
        </w:rPr>
        <w:t>na</w:t>
      </w:r>
      <w:r w:rsidRPr="00FB1312">
        <w:rPr>
          <w:rFonts w:ascii="Cambria" w:eastAsia="Arial" w:hAnsi="Cambria" w:cstheme="minorHAnsi"/>
          <w:sz w:val="20"/>
          <w:szCs w:val="20"/>
          <w:lang w:eastAsia="pl-PL"/>
        </w:rPr>
        <w:t> </w:t>
      </w:r>
      <w:r w:rsidR="00360CCC" w:rsidRPr="00FB1312">
        <w:rPr>
          <w:rFonts w:ascii="Cambria" w:eastAsia="Arial" w:hAnsi="Cambria" w:cstheme="minorHAnsi"/>
          <w:sz w:val="20"/>
          <w:szCs w:val="20"/>
          <w:lang w:eastAsia="pl-PL"/>
        </w:rPr>
        <w:t>stronie internetowej prowadzonego postępowania</w:t>
      </w:r>
      <w:r w:rsidRPr="00FB1312">
        <w:rPr>
          <w:rFonts w:ascii="Cambria" w:eastAsia="Arial" w:hAnsi="Cambria" w:cstheme="minorHAnsi"/>
          <w:sz w:val="20"/>
          <w:szCs w:val="20"/>
          <w:lang w:eastAsia="pl-PL"/>
        </w:rPr>
        <w:t>)</w:t>
      </w:r>
      <w:r w:rsidR="00F43D94" w:rsidRPr="00FB1312">
        <w:rPr>
          <w:rFonts w:ascii="Cambria" w:eastAsia="Arial" w:hAnsi="Cambria" w:cstheme="minorHAnsi"/>
          <w:sz w:val="20"/>
          <w:szCs w:val="20"/>
          <w:lang w:eastAsia="pl-PL"/>
        </w:rPr>
        <w:t>.</w:t>
      </w:r>
    </w:p>
    <w:p w14:paraId="3A6C95C1" w14:textId="10E43C98" w:rsidR="00EB33DD"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rPr>
      </w:pPr>
      <w:r w:rsidRPr="00FB1312">
        <w:rPr>
          <w:rFonts w:ascii="Cambria" w:eastAsia="Arial" w:hAnsi="Cambria" w:cstheme="minorHAnsi"/>
          <w:sz w:val="20"/>
          <w:szCs w:val="20"/>
          <w:lang w:val="pl" w:eastAsia="pl-PL"/>
        </w:rPr>
        <w:t>Do oferty należy dołączyć wsz</w:t>
      </w:r>
      <w:r w:rsidR="00F96866">
        <w:rPr>
          <w:rFonts w:ascii="Cambria" w:eastAsia="Arial" w:hAnsi="Cambria" w:cstheme="minorHAnsi"/>
          <w:sz w:val="20"/>
          <w:szCs w:val="20"/>
          <w:lang w:val="pl" w:eastAsia="pl-PL"/>
        </w:rPr>
        <w:t>ystkie wymagane w SWZ dokumenty, o których mowa w rozdz. XI pkt 10 SWZ</w:t>
      </w:r>
    </w:p>
    <w:p w14:paraId="54082662" w14:textId="6FCC4518" w:rsidR="00F43D94" w:rsidRPr="00FB1312" w:rsidRDefault="00F43D94" w:rsidP="00AA7FA1">
      <w:pPr>
        <w:pStyle w:val="Akapitzlist"/>
        <w:numPr>
          <w:ilvl w:val="0"/>
          <w:numId w:val="5"/>
        </w:numPr>
        <w:spacing w:line="269" w:lineRule="auto"/>
        <w:ind w:left="567" w:right="280" w:hanging="283"/>
        <w:jc w:val="both"/>
        <w:rPr>
          <w:rFonts w:ascii="Cambria" w:hAnsi="Cambria" w:cstheme="minorHAnsi"/>
          <w:sz w:val="20"/>
          <w:szCs w:val="20"/>
          <w:lang w:eastAsia="pl-PL"/>
        </w:rPr>
      </w:pPr>
      <w:r w:rsidRPr="00FB1312">
        <w:rPr>
          <w:rFonts w:ascii="Cambria" w:eastAsia="Arial" w:hAnsi="Cambria" w:cstheme="minorHAnsi"/>
          <w:sz w:val="20"/>
          <w:szCs w:val="20"/>
          <w:lang w:eastAsia="pl-PL"/>
        </w:rPr>
        <w:t xml:space="preserve">Ofertę należy złożyć w terminie </w:t>
      </w:r>
      <w:r w:rsidRPr="00FB1312">
        <w:rPr>
          <w:rFonts w:ascii="Cambria" w:eastAsia="Arial" w:hAnsi="Cambria" w:cstheme="minorHAnsi"/>
          <w:b/>
          <w:bCs/>
          <w:sz w:val="20"/>
          <w:szCs w:val="20"/>
          <w:lang w:eastAsia="pl-PL"/>
        </w:rPr>
        <w:t xml:space="preserve">do dnia </w:t>
      </w:r>
      <w:r w:rsidR="00CE65E6">
        <w:rPr>
          <w:rFonts w:ascii="Cambria" w:eastAsia="Arial" w:hAnsi="Cambria" w:cstheme="minorHAnsi"/>
          <w:b/>
          <w:bCs/>
          <w:sz w:val="20"/>
          <w:szCs w:val="20"/>
          <w:lang w:eastAsia="pl-PL"/>
        </w:rPr>
        <w:t>17.08.2021</w:t>
      </w:r>
      <w:r w:rsidR="00980AC1" w:rsidRPr="00FB1312">
        <w:rPr>
          <w:rFonts w:ascii="Cambria" w:eastAsia="Arial" w:hAnsi="Cambria" w:cstheme="minorHAnsi"/>
          <w:b/>
          <w:bCs/>
          <w:sz w:val="20"/>
          <w:szCs w:val="20"/>
          <w:lang w:eastAsia="pl-PL"/>
        </w:rPr>
        <w:t xml:space="preserve"> r.</w:t>
      </w:r>
      <w:r w:rsidRPr="00FB1312">
        <w:rPr>
          <w:rFonts w:ascii="Cambria" w:eastAsia="Arial" w:hAnsi="Cambria" w:cstheme="minorHAnsi"/>
          <w:b/>
          <w:bCs/>
          <w:sz w:val="20"/>
          <w:szCs w:val="20"/>
          <w:lang w:eastAsia="pl-PL"/>
        </w:rPr>
        <w:t xml:space="preserve"> do godz. </w:t>
      </w:r>
      <w:r w:rsidR="00970DA9">
        <w:rPr>
          <w:rFonts w:ascii="Cambria" w:eastAsia="Arial" w:hAnsi="Cambria" w:cstheme="minorHAnsi"/>
          <w:b/>
          <w:bCs/>
          <w:sz w:val="20"/>
          <w:szCs w:val="20"/>
          <w:lang w:eastAsia="pl-PL"/>
        </w:rPr>
        <w:t>11:00</w:t>
      </w:r>
      <w:r w:rsidR="000647D9">
        <w:rPr>
          <w:rFonts w:ascii="Cambria" w:eastAsia="Arial" w:hAnsi="Cambria" w:cstheme="minorHAnsi"/>
          <w:b/>
          <w:bCs/>
          <w:sz w:val="20"/>
          <w:szCs w:val="20"/>
          <w:lang w:eastAsia="pl-PL"/>
        </w:rPr>
        <w:t>.</w:t>
      </w:r>
    </w:p>
    <w:p w14:paraId="57B5569E" w14:textId="3E844DD0" w:rsidR="00F43D94" w:rsidRPr="00FB1312" w:rsidRDefault="00EB33DD" w:rsidP="00AA7FA1">
      <w:pPr>
        <w:pStyle w:val="Akapitzlist"/>
        <w:numPr>
          <w:ilvl w:val="0"/>
          <w:numId w:val="5"/>
        </w:numPr>
        <w:spacing w:line="269" w:lineRule="auto"/>
        <w:ind w:left="567" w:right="280" w:hanging="283"/>
        <w:jc w:val="both"/>
        <w:rPr>
          <w:rFonts w:ascii="Cambria" w:eastAsia="Cambria" w:hAnsi="Cambria" w:cstheme="minorHAnsi"/>
          <w:sz w:val="20"/>
          <w:szCs w:val="20"/>
          <w:lang w:eastAsia="pl-PL"/>
        </w:rPr>
      </w:pPr>
      <w:r w:rsidRPr="00FB1312">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r w:rsidR="00F43D94" w:rsidRPr="00FB1312">
        <w:rPr>
          <w:rFonts w:ascii="Cambria" w:eastAsia="Cambria" w:hAnsi="Cambria" w:cstheme="minorHAnsi"/>
          <w:sz w:val="20"/>
          <w:szCs w:val="20"/>
        </w:rPr>
        <w:t>.</w:t>
      </w:r>
    </w:p>
    <w:p w14:paraId="4A0D14CD" w14:textId="0320454F" w:rsidR="00F43D94" w:rsidRPr="00FB1312" w:rsidRDefault="003D0E5D"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eastAsia="pl-PL"/>
        </w:rPr>
        <w:t xml:space="preserve">W procesie składania oferty </w:t>
      </w:r>
      <w:r w:rsidR="00486DD9" w:rsidRPr="00FB1312">
        <w:rPr>
          <w:rFonts w:ascii="Cambria" w:eastAsia="Arial" w:hAnsi="Cambria" w:cstheme="minorHAnsi"/>
          <w:sz w:val="20"/>
          <w:szCs w:val="20"/>
          <w:lang w:eastAsia="pl-PL"/>
        </w:rPr>
        <w:t>na platformazakupowa.pl</w:t>
      </w:r>
      <w:r w:rsidRPr="00FB1312">
        <w:rPr>
          <w:rFonts w:ascii="Cambria" w:eastAsia="Arial" w:hAnsi="Cambria" w:cstheme="minorHAnsi"/>
          <w:sz w:val="20"/>
          <w:szCs w:val="20"/>
          <w:lang w:eastAsia="pl-PL"/>
        </w:rPr>
        <w:t xml:space="preserve">, </w:t>
      </w:r>
      <w:r w:rsidR="00486DD9" w:rsidRPr="00FB1312">
        <w:rPr>
          <w:rFonts w:ascii="Cambria" w:eastAsia="Arial" w:hAnsi="Cambria" w:cstheme="minorHAnsi"/>
          <w:sz w:val="20"/>
          <w:szCs w:val="20"/>
          <w:lang w:eastAsia="pl-PL"/>
        </w:rPr>
        <w:t xml:space="preserve">kwalifikowany podpis elektroniczny </w:t>
      </w:r>
      <w:r w:rsidRPr="00FB1312">
        <w:rPr>
          <w:rFonts w:ascii="Cambria" w:eastAsia="Arial" w:hAnsi="Cambria" w:cstheme="minorHAnsi"/>
          <w:sz w:val="20"/>
          <w:szCs w:val="20"/>
          <w:lang w:eastAsia="pl-PL"/>
        </w:rPr>
        <w:t>Wykonawca powinien złożyć bezpośrednio na dokumentach przesłanych za pośrednictwem</w:t>
      </w:r>
      <w:r w:rsidR="00486DD9" w:rsidRPr="00FB1312">
        <w:rPr>
          <w:rFonts w:ascii="Cambria" w:eastAsia="Arial" w:hAnsi="Cambria" w:cstheme="minorHAnsi"/>
          <w:sz w:val="20"/>
          <w:szCs w:val="20"/>
          <w:lang w:eastAsia="pl-PL"/>
        </w:rPr>
        <w:t xml:space="preserve"> platformy</w:t>
      </w:r>
      <w:r w:rsidRPr="00FB1312">
        <w:rPr>
          <w:rFonts w:ascii="Cambria" w:eastAsia="Arial" w:hAnsi="Cambria" w:cstheme="minorHAnsi"/>
          <w:sz w:val="20"/>
          <w:szCs w:val="20"/>
          <w:lang w:eastAsia="pl-PL"/>
        </w:rPr>
        <w:t xml:space="preserve">. Zamawiający zaleca stosowanie </w:t>
      </w:r>
      <w:r w:rsidR="00DA7312" w:rsidRPr="00FB1312">
        <w:rPr>
          <w:rFonts w:ascii="Cambria" w:eastAsia="Arial" w:hAnsi="Cambria" w:cstheme="minorHAnsi"/>
          <w:sz w:val="20"/>
          <w:szCs w:val="20"/>
          <w:lang w:eastAsia="pl-PL"/>
        </w:rPr>
        <w:t>kwalifikowanego podpisu elektronicznego</w:t>
      </w:r>
      <w:r w:rsidRPr="00FB1312">
        <w:rPr>
          <w:rFonts w:ascii="Cambria" w:eastAsia="Arial" w:hAnsi="Cambria" w:cstheme="minorHAnsi"/>
          <w:sz w:val="20"/>
          <w:szCs w:val="20"/>
          <w:lang w:eastAsia="pl-PL"/>
        </w:rPr>
        <w:t xml:space="preserve"> na każdym załączonym pliku osobno, w</w:t>
      </w:r>
      <w:r w:rsidR="00486DD9"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szczególności wskazanych w art. 63 ust</w:t>
      </w:r>
      <w:r w:rsidR="00486DD9" w:rsidRPr="00FB1312">
        <w:rPr>
          <w:rFonts w:ascii="Cambria" w:eastAsia="Arial" w:hAnsi="Cambria" w:cstheme="minorHAnsi"/>
          <w:sz w:val="20"/>
          <w:szCs w:val="20"/>
          <w:lang w:eastAsia="pl-PL"/>
        </w:rPr>
        <w:t>.</w:t>
      </w:r>
      <w:r w:rsidRPr="00FB1312">
        <w:rPr>
          <w:rFonts w:ascii="Cambria" w:eastAsia="Arial" w:hAnsi="Cambria" w:cstheme="minorHAnsi"/>
          <w:sz w:val="20"/>
          <w:szCs w:val="20"/>
          <w:lang w:eastAsia="pl-PL"/>
        </w:rPr>
        <w:t xml:space="preserve"> 1 Pzp, gdzie zaznaczono, iż oferty oraz oświadczenie, </w:t>
      </w:r>
      <w:r w:rsidR="0052300E">
        <w:rPr>
          <w:rFonts w:ascii="Cambria" w:eastAsia="Arial" w:hAnsi="Cambria" w:cstheme="minorHAnsi"/>
          <w:sz w:val="20"/>
          <w:szCs w:val="20"/>
          <w:lang w:eastAsia="pl-PL"/>
        </w:rPr>
        <w:br/>
      </w:r>
      <w:r w:rsidRPr="00FB1312">
        <w:rPr>
          <w:rFonts w:ascii="Cambria" w:eastAsia="Arial" w:hAnsi="Cambria" w:cstheme="minorHAnsi"/>
          <w:sz w:val="20"/>
          <w:szCs w:val="20"/>
          <w:lang w:eastAsia="pl-PL"/>
        </w:rPr>
        <w:t>o którym mowa w art. 125 ust.</w:t>
      </w:r>
      <w:r w:rsidR="00DA7312" w:rsidRPr="00FB1312">
        <w:rPr>
          <w:rFonts w:ascii="Cambria" w:eastAsia="Arial" w:hAnsi="Cambria" w:cstheme="minorHAnsi"/>
          <w:sz w:val="20"/>
          <w:szCs w:val="20"/>
          <w:lang w:eastAsia="pl-PL"/>
        </w:rPr>
        <w:t xml:space="preserve"> </w:t>
      </w:r>
      <w:r w:rsidRPr="00FB1312">
        <w:rPr>
          <w:rFonts w:ascii="Cambria" w:eastAsia="Arial" w:hAnsi="Cambria" w:cstheme="minorHAnsi"/>
          <w:sz w:val="20"/>
          <w:szCs w:val="20"/>
          <w:lang w:eastAsia="pl-PL"/>
        </w:rPr>
        <w:t xml:space="preserve">1 </w:t>
      </w:r>
      <w:r w:rsidR="00DA7312" w:rsidRPr="00FB1312">
        <w:rPr>
          <w:rFonts w:ascii="Cambria" w:eastAsia="Arial" w:hAnsi="Cambria" w:cstheme="minorHAnsi"/>
          <w:sz w:val="20"/>
          <w:szCs w:val="20"/>
          <w:lang w:eastAsia="pl-PL"/>
        </w:rPr>
        <w:t>Pzp, składa</w:t>
      </w:r>
      <w:r w:rsidRPr="00FB1312">
        <w:rPr>
          <w:rFonts w:ascii="Cambria" w:eastAsia="Arial" w:hAnsi="Cambria" w:cstheme="minorHAnsi"/>
          <w:sz w:val="20"/>
          <w:szCs w:val="20"/>
          <w:lang w:eastAsia="pl-PL"/>
        </w:rPr>
        <w:t xml:space="preserve"> się, pod rygorem nieważności, w</w:t>
      </w:r>
      <w:r w:rsidR="00DA7312" w:rsidRPr="00FB1312">
        <w:rPr>
          <w:rFonts w:ascii="Cambria" w:eastAsia="Arial" w:hAnsi="Cambria" w:cstheme="minorHAnsi"/>
          <w:sz w:val="20"/>
          <w:szCs w:val="20"/>
          <w:lang w:eastAsia="pl-PL"/>
        </w:rPr>
        <w:t> </w:t>
      </w:r>
      <w:r w:rsidRPr="00FB1312">
        <w:rPr>
          <w:rFonts w:ascii="Cambria" w:eastAsia="Arial" w:hAnsi="Cambria" w:cstheme="minorHAnsi"/>
          <w:sz w:val="20"/>
          <w:szCs w:val="20"/>
          <w:lang w:eastAsia="pl-PL"/>
        </w:rPr>
        <w:t>formie elektronicznej</w:t>
      </w:r>
      <w:r w:rsidR="00F43D94" w:rsidRPr="00FB1312">
        <w:rPr>
          <w:rFonts w:ascii="Cambria" w:eastAsia="Arial" w:hAnsi="Cambria" w:cstheme="minorHAnsi"/>
          <w:sz w:val="20"/>
          <w:szCs w:val="20"/>
          <w:lang w:eastAsia="pl-PL"/>
        </w:rPr>
        <w:t xml:space="preserve">. </w:t>
      </w:r>
    </w:p>
    <w:p w14:paraId="3940079B" w14:textId="5B4AAD4E"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Wykonawca składa ofertę za pośrednictwem „Formularzu składania oferty” dostępnego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platformazakupowa.pl w niniejszym postępowaniu. Po wypełnieniu Formularzu składania oferty i załadowaniu wszystkich wymaganych załączników należy kliknąć przycisk „Przejdź </w:t>
      </w:r>
      <w:r w:rsidR="0052300E">
        <w:rPr>
          <w:rFonts w:ascii="Cambria" w:eastAsia="Arial" w:hAnsi="Cambria" w:cstheme="minorHAnsi"/>
          <w:sz w:val="20"/>
          <w:szCs w:val="20"/>
        </w:rPr>
        <w:br/>
      </w:r>
      <w:r w:rsidRPr="00FB1312">
        <w:rPr>
          <w:rFonts w:ascii="Cambria" w:eastAsia="Arial" w:hAnsi="Cambria" w:cstheme="minorHAnsi"/>
          <w:sz w:val="20"/>
          <w:szCs w:val="20"/>
        </w:rPr>
        <w:t>do podsumowania”.</w:t>
      </w:r>
    </w:p>
    <w:p w14:paraId="5E7F48D6" w14:textId="77777777"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Wykonawca, za pośrednictwem platformazakupowa.pl może przed upływem terminu do składania ofert zmienić lub wycofać ofertę.</w:t>
      </w:r>
    </w:p>
    <w:p w14:paraId="316DD3E4" w14:textId="5AE75E38" w:rsidR="00B94703" w:rsidRPr="00FB1312" w:rsidRDefault="00B94703" w:rsidP="00EE3747">
      <w:pPr>
        <w:pStyle w:val="Akapitzlist"/>
        <w:numPr>
          <w:ilvl w:val="0"/>
          <w:numId w:val="5"/>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lang w:val="pl"/>
        </w:rPr>
        <w:lastRenderedPageBreak/>
        <w:t xml:space="preserve">Maksymalny rozmiar jednego pliku przesyłanego za pośrednictwem dedykowanych formularzy </w:t>
      </w:r>
      <w:r w:rsidR="0052300E">
        <w:rPr>
          <w:rFonts w:ascii="Cambria" w:eastAsia="Arial" w:hAnsi="Cambria" w:cstheme="minorHAnsi"/>
          <w:sz w:val="20"/>
          <w:szCs w:val="20"/>
          <w:lang w:val="pl"/>
        </w:rPr>
        <w:br/>
      </w:r>
      <w:r w:rsidRPr="00FB1312">
        <w:rPr>
          <w:rFonts w:ascii="Cambria" w:eastAsia="Arial" w:hAnsi="Cambria" w:cstheme="minorHAnsi"/>
          <w:sz w:val="20"/>
          <w:szCs w:val="20"/>
          <w:lang w:val="pl"/>
        </w:rPr>
        <w:t>do: złożenia, zmiany, wycofania oferty wynosi 150 MB.</w:t>
      </w:r>
    </w:p>
    <w:p w14:paraId="3E405E79" w14:textId="6D5B763B" w:rsidR="003D0E5D"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rPr>
        <w:t xml:space="preserve">Szczegółowa instrukcja dla Wykonawców dotycząca złożenia, zmiany i wycofania oferty znajduje się </w:t>
      </w:r>
      <w:r w:rsidR="0052300E">
        <w:rPr>
          <w:rFonts w:ascii="Cambria" w:eastAsia="Arial" w:hAnsi="Cambria" w:cstheme="minorHAnsi"/>
          <w:sz w:val="20"/>
          <w:szCs w:val="20"/>
        </w:rPr>
        <w:br/>
      </w:r>
      <w:r w:rsidRPr="00FB1312">
        <w:rPr>
          <w:rFonts w:ascii="Cambria" w:eastAsia="Arial" w:hAnsi="Cambria" w:cstheme="minorHAnsi"/>
          <w:sz w:val="20"/>
          <w:szCs w:val="20"/>
        </w:rPr>
        <w:t xml:space="preserve">na stronie internetowej pod adresem: </w:t>
      </w:r>
      <w:hyperlink r:id="rId21" w:history="1">
        <w:r w:rsidRPr="00FB1312">
          <w:rPr>
            <w:rStyle w:val="Hipercze"/>
            <w:rFonts w:ascii="Cambria" w:eastAsia="Arial" w:hAnsi="Cambria" w:cstheme="minorHAnsi"/>
            <w:sz w:val="20"/>
            <w:szCs w:val="20"/>
          </w:rPr>
          <w:t>https://platformazakupowa.pl/strona/45-instrukcje</w:t>
        </w:r>
      </w:hyperlink>
      <w:r w:rsidRPr="00FB1312">
        <w:rPr>
          <w:rFonts w:ascii="Cambria" w:eastAsia="Arial" w:hAnsi="Cambria" w:cstheme="minorHAnsi"/>
          <w:sz w:val="20"/>
          <w:szCs w:val="20"/>
        </w:rPr>
        <w:t>.</w:t>
      </w:r>
    </w:p>
    <w:p w14:paraId="70F885E3" w14:textId="1341244B" w:rsidR="003D0E5D" w:rsidRPr="00FB1312" w:rsidRDefault="00F43D94"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Wykonawca po upływie terminu składania ofert nie może wycofać złożonej oferty.</w:t>
      </w:r>
      <w:r w:rsidR="003D0E5D" w:rsidRPr="00FB1312">
        <w:rPr>
          <w:rFonts w:ascii="Cambria" w:eastAsia="Arial" w:hAnsi="Cambria" w:cstheme="minorHAnsi"/>
          <w:sz w:val="20"/>
          <w:szCs w:val="20"/>
          <w:lang w:eastAsia="pl-PL"/>
        </w:rPr>
        <w:t xml:space="preserve"> </w:t>
      </w:r>
    </w:p>
    <w:p w14:paraId="2745E7E5" w14:textId="03ACDB1C" w:rsidR="00F43D94" w:rsidRPr="00FB1312" w:rsidRDefault="003D0E5D"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sz w:val="20"/>
          <w:szCs w:val="20"/>
          <w:lang w:eastAsia="pl-PL"/>
        </w:rPr>
        <w:t>Zamawiający odrzuci ofertę złożoną po terminie składania ofert, określonym w pkt 4.</w:t>
      </w:r>
    </w:p>
    <w:p w14:paraId="195E70D4" w14:textId="68D3B46F" w:rsidR="00B1581B" w:rsidRPr="00FB1312" w:rsidRDefault="00B1581B" w:rsidP="00EE3747">
      <w:pPr>
        <w:pStyle w:val="Akapitzlist"/>
        <w:numPr>
          <w:ilvl w:val="0"/>
          <w:numId w:val="5"/>
        </w:numPr>
        <w:spacing w:line="271" w:lineRule="auto"/>
        <w:ind w:left="567" w:right="280" w:hanging="425"/>
        <w:jc w:val="both"/>
        <w:rPr>
          <w:rFonts w:ascii="Cambria" w:eastAsia="Arial" w:hAnsi="Cambria" w:cstheme="minorHAnsi"/>
          <w:sz w:val="20"/>
          <w:szCs w:val="20"/>
        </w:rPr>
      </w:pPr>
      <w:r w:rsidRPr="00FB1312">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FB1312">
          <w:rPr>
            <w:rStyle w:val="Hipercze"/>
            <w:rFonts w:ascii="Cambria" w:eastAsia="Arial" w:hAnsi="Cambria" w:cstheme="minorHAnsi"/>
            <w:bCs/>
            <w:sz w:val="20"/>
            <w:szCs w:val="20"/>
            <w:lang w:val="pl" w:eastAsia="pl-PL"/>
          </w:rPr>
          <w:t>platformazakupowa.pl</w:t>
        </w:r>
      </w:hyperlink>
      <w:r w:rsidRPr="00FB1312">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0052300E">
        <w:rPr>
          <w:rFonts w:ascii="Cambria" w:eastAsia="Arial" w:hAnsi="Cambria" w:cstheme="minorHAnsi"/>
          <w:sz w:val="20"/>
          <w:szCs w:val="20"/>
          <w:lang w:val="pl" w:eastAsia="pl-PL"/>
        </w:rPr>
        <w:br/>
      </w:r>
      <w:r w:rsidRPr="00FB1312">
        <w:rPr>
          <w:rFonts w:ascii="Cambria" w:eastAsia="Arial" w:hAnsi="Cambria" w:cstheme="minorHAnsi"/>
          <w:sz w:val="20"/>
          <w:szCs w:val="20"/>
          <w:lang w:val="pl" w:eastAsia="pl-PL"/>
        </w:rPr>
        <w:t>i nie będzie brana pod uwagę w przedmiotowym postępowaniu z uwagi na niespełnienie obowiązku wynikającego z art. 221 Pzp.</w:t>
      </w:r>
    </w:p>
    <w:p w14:paraId="43652095" w14:textId="69FDE127" w:rsidR="00F43D94" w:rsidRPr="00FB1312" w:rsidRDefault="00F43D94" w:rsidP="00AA2DCE">
      <w:pPr>
        <w:pStyle w:val="Dospisu"/>
        <w:rPr>
          <w:rFonts w:eastAsia="Arial"/>
        </w:rPr>
      </w:pPr>
      <w:bookmarkStart w:id="31" w:name="_Toc70579622"/>
      <w:r w:rsidRPr="00FB1312">
        <w:rPr>
          <w:rFonts w:eastAsia="Arial"/>
        </w:rPr>
        <w:t>XI</w:t>
      </w:r>
      <w:r w:rsidR="00A67CBE" w:rsidRPr="00FB1312">
        <w:rPr>
          <w:rFonts w:eastAsia="Arial"/>
        </w:rPr>
        <w:t>I</w:t>
      </w:r>
      <w:r w:rsidRPr="00FB1312">
        <w:rPr>
          <w:rFonts w:eastAsia="Arial"/>
        </w:rPr>
        <w:t>I. TERMIN OTWARCIA OFERT</w:t>
      </w:r>
      <w:bookmarkEnd w:id="31"/>
    </w:p>
    <w:p w14:paraId="199FCA86" w14:textId="3FF60098"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Otwarcie ofert nastąpi </w:t>
      </w:r>
      <w:r w:rsidR="00DA7312" w:rsidRPr="00FB1312">
        <w:rPr>
          <w:rFonts w:ascii="Cambria" w:hAnsi="Cambria" w:cstheme="minorHAnsi"/>
          <w:b/>
          <w:sz w:val="20"/>
          <w:szCs w:val="20"/>
          <w:lang w:eastAsia="pl-PL"/>
        </w:rPr>
        <w:t xml:space="preserve">w dniu </w:t>
      </w:r>
      <w:r w:rsidR="00CE65E6">
        <w:rPr>
          <w:rFonts w:ascii="Cambria" w:hAnsi="Cambria" w:cstheme="minorHAnsi"/>
          <w:b/>
          <w:sz w:val="20"/>
          <w:szCs w:val="20"/>
          <w:lang w:eastAsia="pl-PL"/>
        </w:rPr>
        <w:t>17.08.2021</w:t>
      </w:r>
      <w:r w:rsidR="00DA7312" w:rsidRPr="00FB1312">
        <w:rPr>
          <w:rFonts w:ascii="Cambria" w:hAnsi="Cambria" w:cstheme="minorHAnsi"/>
          <w:b/>
          <w:sz w:val="20"/>
          <w:szCs w:val="20"/>
          <w:lang w:eastAsia="pl-PL"/>
        </w:rPr>
        <w:t xml:space="preserve"> r. o godz. </w:t>
      </w:r>
      <w:r w:rsidR="00970DA9">
        <w:rPr>
          <w:rFonts w:ascii="Cambria" w:hAnsi="Cambria" w:cstheme="minorHAnsi"/>
          <w:b/>
          <w:sz w:val="20"/>
          <w:szCs w:val="20"/>
          <w:lang w:eastAsia="pl-PL"/>
        </w:rPr>
        <w:t>11:30</w:t>
      </w:r>
      <w:r w:rsidR="00DD7D95">
        <w:rPr>
          <w:rFonts w:ascii="Cambria" w:hAnsi="Cambria" w:cstheme="minorHAnsi"/>
          <w:b/>
          <w:sz w:val="20"/>
          <w:szCs w:val="20"/>
          <w:lang w:eastAsia="pl-PL"/>
        </w:rPr>
        <w:t xml:space="preserve"> </w:t>
      </w:r>
      <w:r w:rsidRPr="00FB1312">
        <w:rPr>
          <w:rFonts w:ascii="Cambria" w:hAnsi="Cambria" w:cstheme="minorHAnsi"/>
          <w:sz w:val="20"/>
          <w:szCs w:val="20"/>
          <w:lang w:eastAsia="pl-PL"/>
        </w:rPr>
        <w:t xml:space="preserve">, </w:t>
      </w:r>
      <w:r w:rsidR="00DA7312" w:rsidRPr="00FB1312">
        <w:rPr>
          <w:rFonts w:ascii="Cambria" w:hAnsi="Cambria" w:cstheme="minorHAnsi"/>
          <w:sz w:val="20"/>
          <w:szCs w:val="20"/>
          <w:lang w:eastAsia="pl-PL"/>
        </w:rPr>
        <w:t xml:space="preserve">jednak </w:t>
      </w:r>
      <w:r w:rsidRPr="00FB1312">
        <w:rPr>
          <w:rFonts w:ascii="Cambria" w:hAnsi="Cambria" w:cstheme="minorHAnsi"/>
          <w:sz w:val="20"/>
          <w:szCs w:val="20"/>
          <w:lang w:eastAsia="pl-PL"/>
        </w:rPr>
        <w:t>nie później niż następnego dnia po dniu, w którym upłynął termin składania ofert</w:t>
      </w:r>
      <w:r w:rsidR="00DA7312" w:rsidRPr="00FB1312">
        <w:rPr>
          <w:rFonts w:ascii="Cambria" w:hAnsi="Cambria" w:cstheme="minorHAnsi"/>
          <w:sz w:val="20"/>
          <w:szCs w:val="20"/>
          <w:lang w:eastAsia="pl-PL"/>
        </w:rPr>
        <w:t xml:space="preserve"> wskazany w rozdz. XII pkt 4 SWZ</w:t>
      </w:r>
      <w:r w:rsidRPr="00FB1312">
        <w:rPr>
          <w:rFonts w:ascii="Cambria" w:hAnsi="Cambria" w:cstheme="minorHAnsi"/>
          <w:sz w:val="20"/>
          <w:szCs w:val="20"/>
          <w:lang w:eastAsia="pl-PL"/>
        </w:rPr>
        <w:t>.</w:t>
      </w:r>
    </w:p>
    <w:p w14:paraId="22293AB7" w14:textId="1CBE0209" w:rsidR="00F43D94" w:rsidRPr="00FB1312" w:rsidRDefault="00B12421"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0052300E">
        <w:rPr>
          <w:rFonts w:ascii="Cambria" w:hAnsi="Cambria" w:cstheme="minorHAnsi"/>
          <w:sz w:val="20"/>
          <w:szCs w:val="20"/>
          <w:lang w:eastAsia="pl-PL"/>
        </w:rPr>
        <w:br/>
      </w:r>
      <w:r w:rsidRPr="00FB1312">
        <w:rPr>
          <w:rFonts w:ascii="Cambria" w:hAnsi="Cambria" w:cstheme="minorHAnsi"/>
          <w:sz w:val="20"/>
          <w:szCs w:val="20"/>
          <w:lang w:eastAsia="pl-PL"/>
        </w:rPr>
        <w:t>do przekazu wideo on-line</w:t>
      </w:r>
      <w:r w:rsidR="00F43D94" w:rsidRPr="00FB1312">
        <w:rPr>
          <w:rFonts w:ascii="Cambria" w:hAnsi="Cambria" w:cstheme="minorHAnsi"/>
          <w:sz w:val="20"/>
          <w:szCs w:val="20"/>
          <w:lang w:eastAsia="pl-PL"/>
        </w:rPr>
        <w:t xml:space="preserve">. </w:t>
      </w:r>
    </w:p>
    <w:p w14:paraId="22BE55A0" w14:textId="54780A21" w:rsidR="00F43D94" w:rsidRPr="00FB1312" w:rsidRDefault="00F43D94"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najpóźniej przed otwarciem ofert, udostępnia na stronie internetowej prowadzonego postępowania </w:t>
      </w:r>
      <w:r w:rsidR="004D43D0" w:rsidRPr="00FB1312">
        <w:rPr>
          <w:rFonts w:ascii="Cambria" w:hAnsi="Cambria" w:cstheme="minorHAnsi"/>
          <w:sz w:val="20"/>
          <w:szCs w:val="20"/>
          <w:lang w:eastAsia="pl-PL"/>
        </w:rPr>
        <w:t>(</w:t>
      </w:r>
      <w:r w:rsidR="004D43D0" w:rsidRPr="00FB1312">
        <w:rPr>
          <w:rFonts w:ascii="Cambria" w:eastAsia="Arial" w:hAnsi="Cambria" w:cstheme="minorHAnsi"/>
          <w:sz w:val="20"/>
          <w:szCs w:val="20"/>
          <w:lang w:eastAsia="pl-PL"/>
        </w:rPr>
        <w:t xml:space="preserve">https://platformazakupowa.pl/pn/ug) </w:t>
      </w:r>
      <w:r w:rsidRPr="00FB1312">
        <w:rPr>
          <w:rFonts w:ascii="Cambria" w:hAnsi="Cambria" w:cstheme="minorHAnsi"/>
          <w:sz w:val="20"/>
          <w:szCs w:val="20"/>
          <w:lang w:eastAsia="pl-PL"/>
        </w:rPr>
        <w:t xml:space="preserve">informację o kwocie, jaką zamierza przeznaczyć na sfinansowanie zamówienia. </w:t>
      </w:r>
    </w:p>
    <w:p w14:paraId="7AE7981D" w14:textId="0D926D11" w:rsidR="00F43D94" w:rsidRPr="00FB1312" w:rsidRDefault="004D43D0" w:rsidP="00EE3747">
      <w:pPr>
        <w:pStyle w:val="Akapitzlist"/>
        <w:numPr>
          <w:ilvl w:val="0"/>
          <w:numId w:val="4"/>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FB1312">
        <w:rPr>
          <w:rFonts w:ascii="Cambria" w:hAnsi="Cambria" w:cstheme="minorHAnsi"/>
          <w:sz w:val="20"/>
          <w:szCs w:val="20"/>
          <w:lang w:val="pl" w:eastAsia="pl-PL"/>
        </w:rPr>
        <w:t xml:space="preserve"> w sekcji ,,Komunikaty”, </w:t>
      </w:r>
      <w:r w:rsidRPr="00FB1312">
        <w:rPr>
          <w:rFonts w:ascii="Cambria" w:hAnsi="Cambria" w:cstheme="minorHAnsi"/>
          <w:sz w:val="20"/>
          <w:szCs w:val="20"/>
          <w:lang w:eastAsia="pl-PL"/>
        </w:rPr>
        <w:t>informacje o:</w:t>
      </w:r>
    </w:p>
    <w:p w14:paraId="21C38B32"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65BFBDFA" w14:textId="77777777" w:rsidR="00F43D94" w:rsidRPr="00FB1312" w:rsidRDefault="00F43D94" w:rsidP="00EE3747">
      <w:pPr>
        <w:pStyle w:val="Akapitzlist"/>
        <w:numPr>
          <w:ilvl w:val="0"/>
          <w:numId w:val="33"/>
        </w:numPr>
        <w:spacing w:line="271" w:lineRule="auto"/>
        <w:ind w:left="851" w:right="280" w:hanging="284"/>
        <w:jc w:val="both"/>
        <w:rPr>
          <w:rFonts w:ascii="Cambria" w:eastAsia="Arial" w:hAnsi="Cambria" w:cstheme="minorHAnsi"/>
          <w:sz w:val="20"/>
          <w:szCs w:val="20"/>
        </w:rPr>
      </w:pPr>
      <w:r w:rsidRPr="00FB1312">
        <w:rPr>
          <w:rFonts w:ascii="Cambria" w:hAnsi="Cambria" w:cstheme="minorHAnsi"/>
          <w:sz w:val="20"/>
          <w:szCs w:val="20"/>
          <w:lang w:eastAsia="pl-PL"/>
        </w:rPr>
        <w:t>cenach zawartych w ofertach.</w:t>
      </w:r>
    </w:p>
    <w:p w14:paraId="07E7FE3C" w14:textId="1FF30569" w:rsidR="00F43D94" w:rsidRPr="00FB1312" w:rsidRDefault="00F43D94" w:rsidP="00EE3747">
      <w:pPr>
        <w:pStyle w:val="Akapitzlist"/>
        <w:numPr>
          <w:ilvl w:val="0"/>
          <w:numId w:val="1"/>
        </w:numPr>
        <w:spacing w:line="271" w:lineRule="auto"/>
        <w:ind w:left="567" w:right="280" w:hanging="283"/>
        <w:jc w:val="both"/>
        <w:rPr>
          <w:rFonts w:ascii="Cambria" w:eastAsia="Arial" w:hAnsi="Cambria" w:cstheme="minorHAnsi"/>
          <w:sz w:val="20"/>
          <w:szCs w:val="20"/>
        </w:rPr>
      </w:pPr>
      <w:r w:rsidRPr="00FB1312">
        <w:rPr>
          <w:rFonts w:ascii="Cambria" w:hAnsi="Cambria" w:cstheme="minorHAnsi"/>
          <w:sz w:val="20"/>
          <w:szCs w:val="20"/>
          <w:lang w:eastAsia="pl-PL"/>
        </w:rPr>
        <w:t>W przypadku wystąpienia awarii systemu teleinformatycznego</w:t>
      </w:r>
      <w:r w:rsidR="004D43D0" w:rsidRPr="00FB1312">
        <w:rPr>
          <w:rFonts w:ascii="Cambria" w:hAnsi="Cambria" w:cstheme="minorHAnsi"/>
          <w:sz w:val="20"/>
          <w:szCs w:val="20"/>
          <w:lang w:eastAsia="pl-PL"/>
        </w:rPr>
        <w:t>,</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przy użyciu którego</w:t>
      </w:r>
      <w:r w:rsidR="004D43D0" w:rsidRPr="00FB1312">
        <w:rPr>
          <w:rFonts w:ascii="Cambria" w:eastAsia="Calibri" w:hAnsi="Cambria" w:cs="Calibri"/>
          <w:sz w:val="20"/>
          <w:szCs w:val="20"/>
          <w:lang w:val="pl" w:eastAsia="pl-PL"/>
        </w:rPr>
        <w:t xml:space="preserve"> </w:t>
      </w:r>
      <w:r w:rsidR="004D43D0" w:rsidRPr="00FB1312">
        <w:rPr>
          <w:rFonts w:ascii="Cambria" w:hAnsi="Cambria" w:cstheme="minorHAnsi"/>
          <w:sz w:val="20"/>
          <w:szCs w:val="20"/>
          <w:lang w:val="pl" w:eastAsia="pl-PL"/>
        </w:rPr>
        <w:t>następuje otwarcie ofert</w:t>
      </w:r>
      <w:r w:rsidRPr="00FB1312">
        <w:rPr>
          <w:rFonts w:ascii="Cambria" w:hAnsi="Cambria" w:cstheme="minorHAnsi"/>
          <w:sz w:val="20"/>
          <w:szCs w:val="20"/>
          <w:lang w:eastAsia="pl-PL"/>
        </w:rPr>
        <w:t>, powoduj</w:t>
      </w:r>
      <w:r w:rsidR="004D43D0" w:rsidRPr="00FB1312">
        <w:rPr>
          <w:rFonts w:ascii="Cambria" w:hAnsi="Cambria" w:cstheme="minorHAnsi"/>
          <w:sz w:val="20"/>
          <w:szCs w:val="20"/>
          <w:lang w:eastAsia="pl-PL"/>
        </w:rPr>
        <w:t>ącej</w:t>
      </w:r>
      <w:r w:rsidRPr="00FB1312">
        <w:rPr>
          <w:rFonts w:ascii="Cambria" w:hAnsi="Cambria" w:cstheme="minorHAnsi"/>
          <w:sz w:val="20"/>
          <w:szCs w:val="20"/>
          <w:lang w:eastAsia="pl-PL"/>
        </w:rPr>
        <w:t xml:space="preserve"> brak możliwości otwarcia ofert w terminie określonym przez Zamawiającego</w:t>
      </w:r>
      <w:r w:rsidR="004D43D0" w:rsidRPr="00FB1312">
        <w:rPr>
          <w:rFonts w:ascii="Cambria" w:hAnsi="Cambria" w:cstheme="minorHAnsi"/>
          <w:sz w:val="20"/>
          <w:szCs w:val="20"/>
          <w:lang w:eastAsia="pl-PL"/>
        </w:rPr>
        <w:t xml:space="preserve"> w pkt 1</w:t>
      </w:r>
      <w:r w:rsidRPr="00FB1312">
        <w:rPr>
          <w:rFonts w:ascii="Cambria" w:hAnsi="Cambria" w:cstheme="minorHAnsi"/>
          <w:sz w:val="20"/>
          <w:szCs w:val="20"/>
          <w:lang w:eastAsia="pl-PL"/>
        </w:rPr>
        <w:t>, otwarcie ofert nastąpi niezwłocznie po usunięciu awarii.</w:t>
      </w:r>
    </w:p>
    <w:p w14:paraId="6A10F22D" w14:textId="553E85A9" w:rsidR="00F43D94" w:rsidRPr="00FB1312" w:rsidRDefault="00F43D94" w:rsidP="00EE3747">
      <w:pPr>
        <w:pStyle w:val="Akapitzlist"/>
        <w:numPr>
          <w:ilvl w:val="0"/>
          <w:numId w:val="1"/>
        </w:numPr>
        <w:spacing w:line="271" w:lineRule="auto"/>
        <w:ind w:left="567" w:right="280" w:hanging="283"/>
        <w:jc w:val="both"/>
        <w:rPr>
          <w:rFonts w:ascii="Cambria" w:eastAsia="Cambria" w:hAnsi="Cambria" w:cstheme="minorHAnsi"/>
          <w:sz w:val="20"/>
          <w:szCs w:val="20"/>
        </w:rPr>
      </w:pPr>
      <w:r w:rsidRPr="00FB1312">
        <w:rPr>
          <w:rFonts w:ascii="Cambria" w:hAnsi="Cambria" w:cstheme="minorHAnsi"/>
          <w:sz w:val="20"/>
          <w:szCs w:val="20"/>
          <w:lang w:eastAsia="pl-PL"/>
        </w:rPr>
        <w:t>Zamawiający poinformuje o zmianie terminu otwarcia ofert na stronie internetowej prowadzonego postępowania.</w:t>
      </w:r>
    </w:p>
    <w:p w14:paraId="460E601C" w14:textId="0C426E25" w:rsidR="0020254B" w:rsidRPr="00FB1312" w:rsidRDefault="0020254B" w:rsidP="00AA2DCE">
      <w:pPr>
        <w:pStyle w:val="Dospisu"/>
        <w:rPr>
          <w:rFonts w:eastAsia="Arial"/>
        </w:rPr>
      </w:pPr>
      <w:bookmarkStart w:id="32" w:name="_Toc70579623"/>
      <w:r w:rsidRPr="00FB1312">
        <w:rPr>
          <w:rFonts w:eastAsia="Arial"/>
        </w:rPr>
        <w:t>XIV. TERMIN ZWIĄZANIA OFERTĄ</w:t>
      </w:r>
      <w:bookmarkEnd w:id="32"/>
    </w:p>
    <w:p w14:paraId="3089DF80" w14:textId="3B4AC26E" w:rsidR="0020254B" w:rsidRPr="00FB1312" w:rsidRDefault="0020254B" w:rsidP="00EE3747">
      <w:pPr>
        <w:numPr>
          <w:ilvl w:val="0"/>
          <w:numId w:val="14"/>
        </w:numPr>
        <w:spacing w:line="271" w:lineRule="auto"/>
        <w:ind w:left="567" w:right="280" w:hanging="283"/>
        <w:jc w:val="both"/>
        <w:rPr>
          <w:rFonts w:ascii="Cambria" w:eastAsia="Arial" w:hAnsi="Cambria" w:cstheme="minorHAnsi"/>
          <w:b/>
          <w:bCs/>
          <w:sz w:val="20"/>
          <w:szCs w:val="20"/>
        </w:rPr>
      </w:pPr>
      <w:r w:rsidRPr="00FB1312">
        <w:rPr>
          <w:rFonts w:ascii="Cambria" w:eastAsia="Arial" w:hAnsi="Cambria" w:cstheme="minorHAnsi"/>
          <w:sz w:val="20"/>
          <w:szCs w:val="20"/>
        </w:rPr>
        <w:t xml:space="preserve">Wykonawca jest związany ofertą od dnia upływu terminu składania ofert do </w:t>
      </w:r>
      <w:r w:rsidRPr="00FB1312">
        <w:rPr>
          <w:rFonts w:ascii="Cambria" w:eastAsia="Arial" w:hAnsi="Cambria" w:cstheme="minorHAnsi"/>
          <w:b/>
          <w:bCs/>
          <w:sz w:val="20"/>
          <w:szCs w:val="20"/>
        </w:rPr>
        <w:t xml:space="preserve">dnia </w:t>
      </w:r>
      <w:r w:rsidR="00CE65E6">
        <w:rPr>
          <w:rFonts w:ascii="Cambria" w:eastAsia="Arial" w:hAnsi="Cambria" w:cstheme="minorHAnsi"/>
          <w:b/>
          <w:bCs/>
          <w:sz w:val="20"/>
          <w:szCs w:val="20"/>
        </w:rPr>
        <w:t>14.11.2021</w:t>
      </w:r>
      <w:r w:rsidR="00DD7D95">
        <w:rPr>
          <w:rFonts w:ascii="Cambria" w:eastAsia="Arial" w:hAnsi="Cambria" w:cstheme="minorHAnsi"/>
          <w:b/>
          <w:bCs/>
          <w:sz w:val="20"/>
          <w:szCs w:val="20"/>
        </w:rPr>
        <w:t xml:space="preserve"> </w:t>
      </w:r>
      <w:r w:rsidR="00C3794E">
        <w:rPr>
          <w:rFonts w:ascii="Cambria" w:eastAsia="Arial" w:hAnsi="Cambria" w:cstheme="minorHAnsi"/>
          <w:b/>
          <w:bCs/>
          <w:sz w:val="20"/>
          <w:szCs w:val="20"/>
        </w:rPr>
        <w:t>roku.</w:t>
      </w:r>
      <w:r w:rsidRPr="00FB1312">
        <w:rPr>
          <w:rFonts w:ascii="Cambria" w:eastAsia="Arial" w:hAnsi="Cambria" w:cstheme="minorHAnsi"/>
          <w:b/>
          <w:bCs/>
          <w:sz w:val="20"/>
          <w:szCs w:val="20"/>
        </w:rPr>
        <w:t xml:space="preserve"> </w:t>
      </w:r>
    </w:p>
    <w:p w14:paraId="344FF65C" w14:textId="27B58E75" w:rsidR="0020254B" w:rsidRPr="00FB1312" w:rsidRDefault="0020254B" w:rsidP="00EE3747">
      <w:pPr>
        <w:spacing w:line="271" w:lineRule="auto"/>
        <w:ind w:left="567" w:right="280"/>
        <w:jc w:val="both"/>
        <w:rPr>
          <w:rFonts w:ascii="Cambria" w:eastAsia="Arial" w:hAnsi="Cambria" w:cstheme="minorHAnsi"/>
          <w:sz w:val="20"/>
          <w:szCs w:val="20"/>
        </w:rPr>
      </w:pPr>
      <w:r w:rsidRPr="00FB1312">
        <w:rPr>
          <w:rFonts w:ascii="Cambria" w:eastAsia="Arial" w:hAnsi="Cambria" w:cstheme="minorHAnsi"/>
          <w:sz w:val="20"/>
          <w:szCs w:val="20"/>
        </w:rPr>
        <w:t>Pierwszym dniem terminu związania ofertą jest dzień, w  którym upływa termin składania ofert.</w:t>
      </w:r>
    </w:p>
    <w:p w14:paraId="7AAAFE7C" w14:textId="77777777" w:rsidR="0020254B" w:rsidRPr="00FB1312" w:rsidRDefault="0020254B" w:rsidP="00EE3747">
      <w:pPr>
        <w:numPr>
          <w:ilvl w:val="0"/>
          <w:numId w:val="14"/>
        </w:numPr>
        <w:spacing w:line="271" w:lineRule="auto"/>
        <w:ind w:left="567" w:right="280" w:hanging="283"/>
        <w:jc w:val="both"/>
        <w:rPr>
          <w:rFonts w:ascii="Cambria" w:eastAsia="Arial" w:hAnsi="Cambria" w:cstheme="minorHAnsi"/>
          <w:sz w:val="20"/>
          <w:szCs w:val="20"/>
        </w:rPr>
      </w:pPr>
      <w:r w:rsidRPr="00FB1312">
        <w:rPr>
          <w:rFonts w:ascii="Cambria" w:eastAsia="Arial" w:hAnsi="Cambria" w:cstheme="minorHAnsi"/>
          <w:sz w:val="20"/>
          <w:szCs w:val="20"/>
        </w:rPr>
        <w:t xml:space="preserve">W przypadku, gdy wybór najkorzystniejszej oferty nie nastąpi przed upływem terminu związania ofertą określonego w pkt 1, Zamawiający przed upływem terminu związania ofertą zwróci się jednokrotnie </w:t>
      </w:r>
      <w:r w:rsidRPr="00FB1312">
        <w:rPr>
          <w:rFonts w:ascii="Cambria" w:eastAsia="Arial" w:hAnsi="Cambria" w:cstheme="minorHAnsi"/>
          <w:sz w:val="20"/>
          <w:szCs w:val="20"/>
        </w:rPr>
        <w:br/>
        <w:t xml:space="preserve">do Wykonawców o wyrażenie zgody na przedłużenie tego terminu o wskazywany przez niego okres, </w:t>
      </w:r>
      <w:r w:rsidRPr="00FB1312">
        <w:rPr>
          <w:rFonts w:ascii="Cambria" w:eastAsia="Arial" w:hAnsi="Cambria" w:cstheme="minorHAnsi"/>
          <w:sz w:val="20"/>
          <w:szCs w:val="20"/>
        </w:rPr>
        <w:br/>
        <w:t xml:space="preserve">nie dłuższy niż 60 dni. </w:t>
      </w:r>
    </w:p>
    <w:p w14:paraId="0CF1DDCD" w14:textId="77777777" w:rsidR="0020254B" w:rsidRPr="00FB1312" w:rsidRDefault="0020254B" w:rsidP="005925AC">
      <w:pPr>
        <w:numPr>
          <w:ilvl w:val="0"/>
          <w:numId w:val="14"/>
        </w:numPr>
        <w:spacing w:line="276" w:lineRule="auto"/>
        <w:ind w:left="567" w:right="280" w:hanging="283"/>
        <w:jc w:val="both"/>
        <w:rPr>
          <w:rFonts w:ascii="Cambria" w:hAnsi="Cambria" w:cstheme="minorHAnsi"/>
          <w:sz w:val="20"/>
          <w:szCs w:val="20"/>
        </w:rPr>
      </w:pPr>
      <w:r w:rsidRPr="00FB1312">
        <w:rPr>
          <w:rFonts w:ascii="Cambria" w:eastAsia="Arial" w:hAnsi="Cambria" w:cstheme="minorHAnsi"/>
          <w:sz w:val="20"/>
          <w:szCs w:val="20"/>
        </w:rPr>
        <w:t>Przedłużenie terminu związania ofertą, o którym mowa w pkt 2, wymaga złożenia przez Wykonawcę pisemnego oświadczenia o wyrażeniu zgody na przedłużenie terminu związania ofertą.</w:t>
      </w:r>
    </w:p>
    <w:p w14:paraId="15C821EC" w14:textId="6B882C4C" w:rsidR="3F9CEDA4" w:rsidRPr="00FB1312" w:rsidRDefault="426C7BCC" w:rsidP="00AA2DCE">
      <w:pPr>
        <w:pStyle w:val="Dospisu"/>
      </w:pPr>
      <w:bookmarkStart w:id="33" w:name="_Toc70579624"/>
      <w:bookmarkEnd w:id="28"/>
      <w:r w:rsidRPr="00FB1312">
        <w:t>X</w:t>
      </w:r>
      <w:r w:rsidR="00F43D94" w:rsidRPr="00FB1312">
        <w:t>V</w:t>
      </w:r>
      <w:r w:rsidRPr="00FB1312">
        <w:t xml:space="preserve">. </w:t>
      </w:r>
      <w:r w:rsidR="00C438A0" w:rsidRPr="00FB1312">
        <w:t>SPOSÓ</w:t>
      </w:r>
      <w:r w:rsidR="005F657E" w:rsidRPr="00FB1312">
        <w:t>B</w:t>
      </w:r>
      <w:r w:rsidR="00C438A0" w:rsidRPr="00FB1312">
        <w:t xml:space="preserve"> OBLICZENIA CENY</w:t>
      </w:r>
      <w:bookmarkEnd w:id="33"/>
    </w:p>
    <w:p w14:paraId="672BBBF3" w14:textId="3033B86D" w:rsidR="00004A81" w:rsidRPr="00FB1312" w:rsidRDefault="009A744D"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Cena oferty musi być wyrażona w złotych polskich (PLN)</w:t>
      </w:r>
      <w:r w:rsidR="00004A81" w:rsidRPr="00FB1312">
        <w:rPr>
          <w:rFonts w:ascii="Cambria" w:hAnsi="Cambria" w:cstheme="minorHAnsi"/>
          <w:sz w:val="20"/>
          <w:szCs w:val="20"/>
        </w:rPr>
        <w:t>.</w:t>
      </w:r>
    </w:p>
    <w:p w14:paraId="7E0C5787" w14:textId="2E756C8C" w:rsidR="00004A81" w:rsidRPr="00FB1312" w:rsidRDefault="008F10CF"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wymaga, aby Wykonawca wskazał w załączniku nr 1 do SWZ - formularz ofertowy cenę brutto w PLN za kompleksowe wykonanie przedmiotu zamówienia</w:t>
      </w:r>
      <w:r w:rsidR="00004A81" w:rsidRPr="00FB1312">
        <w:rPr>
          <w:rFonts w:ascii="Cambria" w:hAnsi="Cambria" w:cstheme="minorHAnsi"/>
          <w:sz w:val="20"/>
          <w:szCs w:val="20"/>
        </w:rPr>
        <w:t xml:space="preserve">. </w:t>
      </w:r>
    </w:p>
    <w:p w14:paraId="0967D645" w14:textId="498B38EC" w:rsidR="008F10CF" w:rsidRPr="00FB1312" w:rsidRDefault="009728C9" w:rsidP="005925AC">
      <w:pPr>
        <w:pStyle w:val="Akapitzlist"/>
        <w:numPr>
          <w:ilvl w:val="0"/>
          <w:numId w:val="31"/>
        </w:numPr>
        <w:spacing w:line="276" w:lineRule="auto"/>
        <w:ind w:left="567" w:hanging="283"/>
        <w:rPr>
          <w:rFonts w:ascii="Cambria" w:hAnsi="Cambria" w:cstheme="minorHAnsi"/>
          <w:sz w:val="20"/>
          <w:szCs w:val="20"/>
        </w:rPr>
      </w:pPr>
      <w:r>
        <w:rPr>
          <w:rFonts w:ascii="Cambria" w:hAnsi="Cambria" w:cstheme="minorHAnsi"/>
          <w:sz w:val="20"/>
          <w:szCs w:val="20"/>
        </w:rPr>
        <w:t>C</w:t>
      </w:r>
      <w:r w:rsidR="008F10CF" w:rsidRPr="00FB1312">
        <w:rPr>
          <w:rFonts w:ascii="Cambria" w:hAnsi="Cambria" w:cstheme="minorHAnsi"/>
          <w:sz w:val="20"/>
          <w:szCs w:val="20"/>
        </w:rPr>
        <w:t xml:space="preserve">ena brutto w PLN z formularza ofertowego – załącznik nr 1 do SWZ, traktowana będzie jako cena oferty </w:t>
      </w:r>
      <w:r>
        <w:rPr>
          <w:rFonts w:ascii="Cambria" w:hAnsi="Cambria" w:cstheme="minorHAnsi"/>
          <w:sz w:val="20"/>
          <w:szCs w:val="20"/>
        </w:rPr>
        <w:br/>
      </w:r>
      <w:r w:rsidR="008F10CF" w:rsidRPr="00FB1312">
        <w:rPr>
          <w:rFonts w:ascii="Cambria" w:hAnsi="Cambria" w:cstheme="minorHAnsi"/>
          <w:sz w:val="20"/>
          <w:szCs w:val="20"/>
        </w:rPr>
        <w:t>i służyć będzie do oceny i porównania złożonych ofert w ramach kryterium „Cena oferty”.</w:t>
      </w:r>
    </w:p>
    <w:p w14:paraId="7C6B5887" w14:textId="5589DC60" w:rsidR="00E814FD" w:rsidRPr="00FB1312" w:rsidRDefault="00E814FD" w:rsidP="005925AC">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Cena oferty musi zawierać należny podatek VAT zgodnie z obowiązującą ustawą z dnia 11 marca </w:t>
      </w:r>
      <w:r w:rsidR="00BC2EE8" w:rsidRPr="00FB1312">
        <w:rPr>
          <w:rFonts w:ascii="Cambria" w:hAnsi="Cambria" w:cstheme="minorHAnsi"/>
          <w:sz w:val="20"/>
          <w:szCs w:val="20"/>
        </w:rPr>
        <w:br/>
      </w:r>
      <w:r w:rsidRPr="00FB1312">
        <w:rPr>
          <w:rFonts w:ascii="Cambria" w:hAnsi="Cambria" w:cstheme="minorHAnsi"/>
          <w:sz w:val="20"/>
          <w:szCs w:val="20"/>
        </w:rPr>
        <w:t>2004</w:t>
      </w:r>
      <w:r w:rsidR="002045D1" w:rsidRPr="00FB1312">
        <w:rPr>
          <w:rFonts w:ascii="Cambria" w:hAnsi="Cambria" w:cstheme="minorHAnsi"/>
          <w:sz w:val="20"/>
          <w:szCs w:val="20"/>
        </w:rPr>
        <w:t xml:space="preserve"> </w:t>
      </w:r>
      <w:r w:rsidRPr="00FB1312">
        <w:rPr>
          <w:rFonts w:ascii="Cambria" w:hAnsi="Cambria" w:cstheme="minorHAnsi"/>
          <w:sz w:val="20"/>
          <w:szCs w:val="20"/>
        </w:rPr>
        <w:t>r. o</w:t>
      </w:r>
      <w:r w:rsidR="00004A81" w:rsidRPr="00FB1312">
        <w:rPr>
          <w:rFonts w:ascii="Cambria" w:hAnsi="Cambria" w:cstheme="minorHAnsi"/>
          <w:sz w:val="20"/>
          <w:szCs w:val="20"/>
        </w:rPr>
        <w:t> </w:t>
      </w:r>
      <w:r w:rsidRPr="00FB1312">
        <w:rPr>
          <w:rFonts w:ascii="Cambria" w:hAnsi="Cambria" w:cstheme="minorHAnsi"/>
          <w:sz w:val="20"/>
          <w:szCs w:val="20"/>
        </w:rPr>
        <w:t>podatku od towarów i usług</w:t>
      </w:r>
      <w:r w:rsidR="00BC2EE8" w:rsidRPr="00FB1312">
        <w:rPr>
          <w:rFonts w:ascii="Cambria" w:hAnsi="Cambria" w:cstheme="minorHAnsi"/>
          <w:sz w:val="20"/>
          <w:szCs w:val="20"/>
        </w:rPr>
        <w:t xml:space="preserve"> (t.j. Dz. U. z </w:t>
      </w:r>
      <w:r w:rsidR="006C2D08">
        <w:rPr>
          <w:rFonts w:ascii="Cambria" w:hAnsi="Cambria" w:cstheme="minorHAnsi"/>
          <w:sz w:val="20"/>
          <w:szCs w:val="20"/>
        </w:rPr>
        <w:t>2021</w:t>
      </w:r>
      <w:r w:rsidR="00BC2EE8" w:rsidRPr="00FB1312">
        <w:rPr>
          <w:rFonts w:ascii="Cambria" w:hAnsi="Cambria" w:cstheme="minorHAnsi"/>
          <w:sz w:val="20"/>
          <w:szCs w:val="20"/>
        </w:rPr>
        <w:t xml:space="preserve"> r. poz. </w:t>
      </w:r>
      <w:r w:rsidR="006C2D08">
        <w:rPr>
          <w:rFonts w:ascii="Cambria" w:hAnsi="Cambria" w:cstheme="minorHAnsi"/>
          <w:sz w:val="20"/>
          <w:szCs w:val="20"/>
        </w:rPr>
        <w:t>685</w:t>
      </w:r>
      <w:r w:rsidR="00BC2EE8" w:rsidRPr="00FB1312">
        <w:rPr>
          <w:rFonts w:ascii="Cambria" w:hAnsi="Cambria" w:cstheme="minorHAnsi"/>
          <w:sz w:val="20"/>
          <w:szCs w:val="20"/>
        </w:rPr>
        <w:t xml:space="preserve"> z</w:t>
      </w:r>
      <w:r w:rsidR="005508DB" w:rsidRPr="00FB1312">
        <w:rPr>
          <w:rFonts w:ascii="Cambria" w:hAnsi="Cambria" w:cstheme="minorHAnsi"/>
          <w:sz w:val="20"/>
          <w:szCs w:val="20"/>
        </w:rPr>
        <w:t xml:space="preserve">e </w:t>
      </w:r>
      <w:r w:rsidR="00BC2EE8" w:rsidRPr="00FB1312">
        <w:rPr>
          <w:rFonts w:ascii="Cambria" w:hAnsi="Cambria" w:cstheme="minorHAnsi"/>
          <w:sz w:val="20"/>
          <w:szCs w:val="20"/>
        </w:rPr>
        <w:t>zm.)</w:t>
      </w:r>
      <w:r w:rsidRPr="00FB1312">
        <w:rPr>
          <w:rFonts w:ascii="Cambria" w:hAnsi="Cambria" w:cstheme="minorHAnsi"/>
          <w:sz w:val="20"/>
          <w:szCs w:val="20"/>
        </w:rPr>
        <w:t xml:space="preserve">, z zastrzeżeniem </w:t>
      </w:r>
      <w:r w:rsidR="00C83F9D" w:rsidRPr="00FB1312">
        <w:rPr>
          <w:rFonts w:ascii="Cambria" w:hAnsi="Cambria" w:cstheme="minorHAnsi"/>
          <w:sz w:val="20"/>
          <w:szCs w:val="20"/>
        </w:rPr>
        <w:t xml:space="preserve">pkt </w:t>
      </w:r>
      <w:r w:rsidR="009728C9">
        <w:rPr>
          <w:rFonts w:ascii="Cambria" w:hAnsi="Cambria" w:cstheme="minorHAnsi"/>
          <w:sz w:val="20"/>
          <w:szCs w:val="20"/>
        </w:rPr>
        <w:t>5</w:t>
      </w:r>
      <w:r w:rsidRPr="00FB1312">
        <w:rPr>
          <w:rFonts w:ascii="Cambria" w:hAnsi="Cambria" w:cstheme="minorHAnsi"/>
          <w:sz w:val="20"/>
          <w:szCs w:val="20"/>
        </w:rPr>
        <w:t xml:space="preserve"> niniejszego rozdziału, wszystkie przewidywane koszty kompletnego wykonania przedmiotu zamówienia, musi uwzględniać wymagania SWZ oraz obejmować wszelkie koszty, jakie poniesie </w:t>
      </w:r>
      <w:r w:rsidRPr="00FB1312">
        <w:rPr>
          <w:rFonts w:ascii="Cambria" w:hAnsi="Cambria" w:cstheme="minorHAnsi"/>
          <w:sz w:val="20"/>
          <w:szCs w:val="20"/>
        </w:rPr>
        <w:lastRenderedPageBreak/>
        <w:t>Wykonawca z tytułu należytej oraz zgodnej z</w:t>
      </w:r>
      <w:r w:rsidR="00C707AD" w:rsidRPr="00FB1312">
        <w:rPr>
          <w:rFonts w:ascii="Cambria" w:hAnsi="Cambria" w:cstheme="minorHAnsi"/>
          <w:sz w:val="20"/>
          <w:szCs w:val="20"/>
        </w:rPr>
        <w:t> </w:t>
      </w:r>
      <w:r w:rsidRPr="00FB1312">
        <w:rPr>
          <w:rFonts w:ascii="Cambria" w:hAnsi="Cambria" w:cstheme="minorHAnsi"/>
          <w:sz w:val="20"/>
          <w:szCs w:val="20"/>
        </w:rPr>
        <w:t>obowiązującymi przepisami realizacji przedmiotu zamówienia. Skutki finansowe jakichkolwiek błędów obciążają Wykonawcę, który musi przewidzieć wszystkie okoliczności mogące mieć wpływ na cenę zamówienia.</w:t>
      </w:r>
    </w:p>
    <w:p w14:paraId="0B634639" w14:textId="661F8FD3" w:rsidR="00004A81" w:rsidRPr="00FB1312" w:rsidRDefault="00004A81"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Wykonawca składa ofertę, której wybór prowadziłby do powstania u Zamawiającego obowiązku podatkowego zgodnie z przepisami ustawy o podatku od towarów i usług, Zamawiający </w:t>
      </w:r>
      <w:r w:rsidR="00C23859" w:rsidRPr="00FB1312">
        <w:rPr>
          <w:rFonts w:ascii="Cambria" w:hAnsi="Cambria" w:cstheme="minorHAnsi"/>
          <w:sz w:val="20"/>
          <w:szCs w:val="20"/>
        </w:rPr>
        <w:br/>
      </w:r>
      <w:r w:rsidRPr="00FB1312">
        <w:rPr>
          <w:rFonts w:ascii="Cambria" w:hAnsi="Cambria" w:cstheme="minorHAnsi"/>
          <w:sz w:val="20"/>
          <w:szCs w:val="20"/>
        </w:rPr>
        <w:t xml:space="preserve">w celu oceny takiej oferty dolicza do przedstawionej w niej ceny podatek od towarów i usług, </w:t>
      </w:r>
      <w:r w:rsidR="00C23859" w:rsidRPr="00FB1312">
        <w:rPr>
          <w:rFonts w:ascii="Cambria" w:hAnsi="Cambria" w:cstheme="minorHAnsi"/>
          <w:sz w:val="20"/>
          <w:szCs w:val="20"/>
        </w:rPr>
        <w:br/>
      </w:r>
      <w:r w:rsidRPr="00FB1312">
        <w:rPr>
          <w:rFonts w:ascii="Cambria" w:hAnsi="Cambria" w:cstheme="minorHAnsi"/>
          <w:sz w:val="20"/>
          <w:szCs w:val="20"/>
        </w:rPr>
        <w:t xml:space="preserve">który miałby obowiązek rozliczyć zgodnie z tymi przepisami. W takim przypadku, Wykonawca </w:t>
      </w:r>
      <w:r w:rsidR="00C23859" w:rsidRPr="00FB1312">
        <w:rPr>
          <w:rFonts w:ascii="Cambria" w:hAnsi="Cambria" w:cstheme="minorHAnsi"/>
          <w:sz w:val="20"/>
          <w:szCs w:val="20"/>
        </w:rPr>
        <w:br/>
      </w:r>
      <w:r w:rsidRPr="00FB1312">
        <w:rPr>
          <w:rFonts w:ascii="Cambria" w:hAnsi="Cambria" w:cstheme="minorHAnsi"/>
          <w:sz w:val="20"/>
          <w:szCs w:val="20"/>
        </w:rPr>
        <w:t xml:space="preserve">ma obowiązek: </w:t>
      </w:r>
    </w:p>
    <w:p w14:paraId="00AAB36A" w14:textId="7594866E" w:rsidR="005508DB" w:rsidRPr="00FB1312" w:rsidRDefault="005508DB" w:rsidP="006A38FA">
      <w:pPr>
        <w:pStyle w:val="Akapitzlist"/>
        <w:numPr>
          <w:ilvl w:val="0"/>
          <w:numId w:val="32"/>
        </w:numPr>
        <w:spacing w:line="276" w:lineRule="auto"/>
        <w:ind w:left="851" w:right="278" w:hanging="284"/>
        <w:jc w:val="both"/>
        <w:rPr>
          <w:rFonts w:ascii="Cambria" w:hAnsi="Cambria" w:cstheme="minorHAnsi"/>
          <w:sz w:val="20"/>
          <w:szCs w:val="20"/>
        </w:rPr>
      </w:pPr>
      <w:bookmarkStart w:id="34" w:name="_Hlk65829706"/>
      <w:r w:rsidRPr="00FB1312">
        <w:rPr>
          <w:rFonts w:ascii="Cambria" w:hAnsi="Cambria" w:cstheme="minorHAnsi"/>
          <w:sz w:val="20"/>
          <w:szCs w:val="20"/>
        </w:rPr>
        <w:t xml:space="preserve">poinformować Zamawiającego, że wybór jego oferty będzie prowadzić do powstania </w:t>
      </w:r>
      <w:r w:rsidR="00033FB7" w:rsidRPr="00FB1312">
        <w:rPr>
          <w:rFonts w:ascii="Cambria" w:hAnsi="Cambria" w:cstheme="minorHAnsi"/>
          <w:sz w:val="20"/>
          <w:szCs w:val="20"/>
        </w:rPr>
        <w:br/>
      </w:r>
      <w:r w:rsidRPr="00FB1312">
        <w:rPr>
          <w:rFonts w:ascii="Cambria" w:hAnsi="Cambria" w:cstheme="minorHAnsi"/>
          <w:sz w:val="20"/>
          <w:szCs w:val="20"/>
        </w:rPr>
        <w:t>u</w:t>
      </w:r>
      <w:r w:rsidR="00033FB7" w:rsidRPr="00FB1312">
        <w:rPr>
          <w:rFonts w:ascii="Cambria" w:hAnsi="Cambria" w:cstheme="minorHAnsi"/>
          <w:sz w:val="20"/>
          <w:szCs w:val="20"/>
        </w:rPr>
        <w:t xml:space="preserve"> </w:t>
      </w:r>
      <w:r w:rsidRPr="00FB1312">
        <w:rPr>
          <w:rFonts w:ascii="Cambria" w:hAnsi="Cambria" w:cstheme="minorHAnsi"/>
          <w:sz w:val="20"/>
          <w:szCs w:val="20"/>
        </w:rPr>
        <w:t xml:space="preserve">Zamawiającego obowiązku podatkowego, </w:t>
      </w:r>
    </w:p>
    <w:bookmarkEnd w:id="34"/>
    <w:p w14:paraId="0EF594DF" w14:textId="1DF78E1E"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nazwę (rodzaj) towaru lub usługi, których dostawa lub świadczenie będzie prowadzić </w:t>
      </w:r>
      <w:r w:rsidR="002045D1" w:rsidRPr="00FB1312">
        <w:rPr>
          <w:rFonts w:ascii="Cambria" w:hAnsi="Cambria" w:cstheme="minorHAnsi"/>
          <w:sz w:val="20"/>
          <w:szCs w:val="20"/>
        </w:rPr>
        <w:br/>
      </w:r>
      <w:r w:rsidRPr="00FB1312">
        <w:rPr>
          <w:rFonts w:ascii="Cambria" w:hAnsi="Cambria" w:cstheme="minorHAnsi"/>
          <w:sz w:val="20"/>
          <w:szCs w:val="20"/>
        </w:rPr>
        <w:t xml:space="preserve">do powstania obowiązku podatkowego, </w:t>
      </w:r>
    </w:p>
    <w:p w14:paraId="7E5CD97E" w14:textId="63DD8AE2"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wartość towaru lub usługi objętego obowiązkiem podatkowym Zamawiającego, </w:t>
      </w:r>
      <w:r w:rsidR="00C23859" w:rsidRPr="00FB1312">
        <w:rPr>
          <w:rFonts w:ascii="Cambria" w:hAnsi="Cambria" w:cstheme="minorHAnsi"/>
          <w:sz w:val="20"/>
          <w:szCs w:val="20"/>
        </w:rPr>
        <w:br/>
      </w:r>
      <w:r w:rsidRPr="00FB1312">
        <w:rPr>
          <w:rFonts w:ascii="Cambria" w:hAnsi="Cambria" w:cstheme="minorHAnsi"/>
          <w:sz w:val="20"/>
          <w:szCs w:val="20"/>
        </w:rPr>
        <w:t>bez kwoty podatku,</w:t>
      </w:r>
    </w:p>
    <w:p w14:paraId="4B10B69A" w14:textId="465C733A" w:rsidR="00004A81" w:rsidRPr="00FB1312" w:rsidRDefault="00004A81" w:rsidP="006A38FA">
      <w:pPr>
        <w:pStyle w:val="Akapitzlist"/>
        <w:numPr>
          <w:ilvl w:val="0"/>
          <w:numId w:val="32"/>
        </w:numPr>
        <w:spacing w:line="276"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wskazać stawkę podatku od towarów i usług, która zgodnie z wiedzą Wykonawcy będzie miała zastosowanie. </w:t>
      </w:r>
    </w:p>
    <w:p w14:paraId="385F7B08" w14:textId="00B3216D" w:rsidR="006605D9" w:rsidRPr="00FB1312" w:rsidRDefault="000673E2"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Wzór Formularza Ofertowego</w:t>
      </w:r>
      <w:r w:rsidR="00E7501E" w:rsidRPr="00FB1312">
        <w:rPr>
          <w:rFonts w:ascii="Cambria" w:hAnsi="Cambria" w:cstheme="minorHAnsi"/>
          <w:sz w:val="20"/>
          <w:szCs w:val="20"/>
        </w:rPr>
        <w:t xml:space="preserve"> </w:t>
      </w:r>
      <w:r w:rsidR="00004A81" w:rsidRPr="00FB1312">
        <w:rPr>
          <w:rFonts w:ascii="Cambria" w:hAnsi="Cambria" w:cstheme="minorHAnsi"/>
          <w:sz w:val="20"/>
          <w:szCs w:val="20"/>
        </w:rPr>
        <w:t xml:space="preserve">- </w:t>
      </w:r>
      <w:r w:rsidR="00004A81" w:rsidRPr="00FB1312">
        <w:rPr>
          <w:rFonts w:ascii="Cambria" w:hAnsi="Cambria" w:cstheme="minorHAnsi"/>
          <w:b/>
          <w:sz w:val="20"/>
          <w:szCs w:val="20"/>
        </w:rPr>
        <w:t>załącznik nr</w:t>
      </w:r>
      <w:r w:rsidR="004F62BF" w:rsidRPr="00FB1312">
        <w:rPr>
          <w:rFonts w:ascii="Cambria" w:hAnsi="Cambria" w:cstheme="minorHAnsi"/>
          <w:b/>
          <w:sz w:val="20"/>
          <w:szCs w:val="20"/>
        </w:rPr>
        <w:t xml:space="preserve"> 1</w:t>
      </w:r>
      <w:r w:rsidR="00BC2EE8" w:rsidRPr="00FB1312">
        <w:rPr>
          <w:rFonts w:ascii="Cambria" w:hAnsi="Cambria" w:cstheme="minorHAnsi"/>
          <w:b/>
          <w:sz w:val="20"/>
          <w:szCs w:val="20"/>
        </w:rPr>
        <w:t xml:space="preserve"> </w:t>
      </w:r>
      <w:r w:rsidR="00004A81" w:rsidRPr="00FB1312">
        <w:rPr>
          <w:rFonts w:ascii="Cambria" w:hAnsi="Cambria" w:cstheme="minorHAnsi"/>
          <w:b/>
          <w:sz w:val="20"/>
          <w:szCs w:val="20"/>
        </w:rPr>
        <w:t xml:space="preserve">do </w:t>
      </w:r>
      <w:r w:rsidRPr="00FB1312">
        <w:rPr>
          <w:rFonts w:ascii="Cambria" w:hAnsi="Cambria" w:cstheme="minorHAnsi"/>
          <w:b/>
          <w:sz w:val="20"/>
          <w:szCs w:val="20"/>
        </w:rPr>
        <w:t xml:space="preserve"> </w:t>
      </w:r>
      <w:r w:rsidR="00004A81" w:rsidRPr="00FB1312">
        <w:rPr>
          <w:rFonts w:ascii="Cambria" w:hAnsi="Cambria" w:cstheme="minorHAnsi"/>
          <w:b/>
          <w:sz w:val="20"/>
          <w:szCs w:val="20"/>
        </w:rPr>
        <w:t>SWZ</w:t>
      </w:r>
      <w:r w:rsidR="00004A81" w:rsidRPr="00FB1312">
        <w:rPr>
          <w:rFonts w:ascii="Cambria" w:hAnsi="Cambria" w:cstheme="minorHAnsi"/>
          <w:sz w:val="20"/>
          <w:szCs w:val="20"/>
        </w:rPr>
        <w:t xml:space="preserve"> </w:t>
      </w:r>
      <w:r w:rsidRPr="00FB1312">
        <w:rPr>
          <w:rFonts w:ascii="Cambria" w:hAnsi="Cambria" w:cstheme="minorHAnsi"/>
          <w:sz w:val="20"/>
          <w:szCs w:val="20"/>
        </w:rPr>
        <w:t>został opracowany przy założeniu, iż wybór oferty nie będzie prowadzić do powstania u Zamawiającego obowiązku podatkowego w zakresie podatku VAT. W</w:t>
      </w:r>
      <w:r w:rsidR="00004A81" w:rsidRPr="00FB1312">
        <w:rPr>
          <w:rFonts w:ascii="Cambria" w:hAnsi="Cambria" w:cstheme="minorHAnsi"/>
          <w:sz w:val="20"/>
          <w:szCs w:val="20"/>
        </w:rPr>
        <w:t> </w:t>
      </w:r>
      <w:r w:rsidRPr="00FB1312">
        <w:rPr>
          <w:rFonts w:ascii="Cambria" w:hAnsi="Cambria" w:cstheme="minorHAnsi"/>
          <w:sz w:val="20"/>
          <w:szCs w:val="20"/>
        </w:rPr>
        <w:t>przypadku, gdy Wykonawca zobowiązany jest złożyć oświadczenie o powstaniu u</w:t>
      </w:r>
      <w:r w:rsidR="0061493B" w:rsidRPr="00FB1312">
        <w:rPr>
          <w:rFonts w:ascii="Cambria" w:hAnsi="Cambria" w:cstheme="minorHAnsi"/>
          <w:sz w:val="20"/>
          <w:szCs w:val="20"/>
        </w:rPr>
        <w:t> </w:t>
      </w:r>
      <w:r w:rsidRPr="00FB1312">
        <w:rPr>
          <w:rFonts w:ascii="Cambria" w:hAnsi="Cambria" w:cstheme="minorHAnsi"/>
          <w:sz w:val="20"/>
          <w:szCs w:val="20"/>
        </w:rPr>
        <w:t xml:space="preserve">Zamawiającego obowiązku podatkowego, to winien </w:t>
      </w:r>
      <w:r w:rsidR="00155CE5" w:rsidRPr="00FB1312">
        <w:rPr>
          <w:rFonts w:ascii="Cambria" w:hAnsi="Cambria" w:cstheme="minorHAnsi"/>
          <w:sz w:val="20"/>
          <w:szCs w:val="20"/>
        </w:rPr>
        <w:t xml:space="preserve">odpowiednio </w:t>
      </w:r>
      <w:r w:rsidRPr="00FB1312">
        <w:rPr>
          <w:rFonts w:ascii="Cambria" w:hAnsi="Cambria" w:cstheme="minorHAnsi"/>
          <w:sz w:val="20"/>
          <w:szCs w:val="20"/>
        </w:rPr>
        <w:t>zmodyfikować treść formularza</w:t>
      </w:r>
      <w:r w:rsidR="00E50B2E" w:rsidRPr="00FB1312">
        <w:rPr>
          <w:rFonts w:ascii="Cambria" w:hAnsi="Cambria" w:cstheme="minorHAnsi"/>
          <w:sz w:val="20"/>
          <w:szCs w:val="20"/>
        </w:rPr>
        <w:t xml:space="preserve">, umieszczając  informacje  określone w </w:t>
      </w:r>
      <w:r w:rsidR="00934521" w:rsidRPr="00FB1312">
        <w:rPr>
          <w:rFonts w:ascii="Cambria" w:hAnsi="Cambria" w:cstheme="minorHAnsi"/>
          <w:sz w:val="20"/>
          <w:szCs w:val="20"/>
        </w:rPr>
        <w:t xml:space="preserve">pkt </w:t>
      </w:r>
      <w:r w:rsidR="009728C9">
        <w:rPr>
          <w:rFonts w:ascii="Cambria" w:hAnsi="Cambria" w:cstheme="minorHAnsi"/>
          <w:sz w:val="20"/>
          <w:szCs w:val="20"/>
        </w:rPr>
        <w:t>5</w:t>
      </w:r>
      <w:r w:rsidR="00934521" w:rsidRPr="00FB1312">
        <w:rPr>
          <w:rFonts w:ascii="Cambria" w:hAnsi="Cambria" w:cstheme="minorHAnsi"/>
          <w:sz w:val="20"/>
          <w:szCs w:val="20"/>
        </w:rPr>
        <w:t xml:space="preserve"> ppkt 1-4.</w:t>
      </w:r>
    </w:p>
    <w:p w14:paraId="0108C5F0" w14:textId="4525FC42" w:rsidR="2002134D" w:rsidRPr="00FB1312" w:rsidRDefault="2002134D"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Wykonawcy zobowiązani są do zaokrąglenia cen do pełnych groszy, czyli do dwóch miejsc </w:t>
      </w:r>
      <w:r w:rsidR="00C23859" w:rsidRPr="00FB1312">
        <w:rPr>
          <w:rFonts w:ascii="Cambria" w:hAnsi="Cambria" w:cstheme="minorHAnsi"/>
          <w:sz w:val="20"/>
          <w:szCs w:val="20"/>
        </w:rPr>
        <w:br/>
      </w:r>
      <w:r w:rsidRPr="00FB1312">
        <w:rPr>
          <w:rFonts w:ascii="Cambria" w:hAnsi="Cambria" w:cstheme="minorHAnsi"/>
          <w:sz w:val="20"/>
          <w:szCs w:val="20"/>
        </w:rPr>
        <w:t>po przecinku, przy czym końcówki poniżej 0,5 grosza pomija się, a końcówki 0,5 grosza i wyższe zaokrągla się do 1 grosza.</w:t>
      </w:r>
    </w:p>
    <w:p w14:paraId="695549A7" w14:textId="77777777" w:rsidR="00F8191A" w:rsidRPr="00FB1312" w:rsidRDefault="00F8191A" w:rsidP="006A38FA">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Rozliczenia między Zamawiającym a Wykonawcą będą prowadzone wyłącznie w złotych polskich.</w:t>
      </w:r>
    </w:p>
    <w:p w14:paraId="07F7722C" w14:textId="417B8E36" w:rsidR="00F8191A" w:rsidRPr="00FB1312" w:rsidRDefault="00F8191A" w:rsidP="002812C5">
      <w:pPr>
        <w:pStyle w:val="Akapitzlist"/>
        <w:numPr>
          <w:ilvl w:val="0"/>
          <w:numId w:val="31"/>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Wykonawca w przedstawionej ofercie winien zaoferować cenę jednoznaczną. Podanie ceny </w:t>
      </w:r>
      <w:bookmarkStart w:id="35" w:name="_Hlk65848133"/>
      <w:r w:rsidR="00E7501E" w:rsidRPr="00FB1312">
        <w:rPr>
          <w:rFonts w:ascii="Cambria" w:hAnsi="Cambria" w:cstheme="minorHAnsi"/>
          <w:sz w:val="20"/>
          <w:szCs w:val="20"/>
        </w:rPr>
        <w:t xml:space="preserve">w inny sposób, np. </w:t>
      </w:r>
      <w:r w:rsidRPr="00FB1312">
        <w:rPr>
          <w:rFonts w:ascii="Cambria" w:hAnsi="Cambria" w:cstheme="minorHAnsi"/>
          <w:sz w:val="20"/>
          <w:szCs w:val="20"/>
        </w:rPr>
        <w:t xml:space="preserve">w „widełkach cenowych” </w:t>
      </w:r>
      <w:bookmarkEnd w:id="35"/>
      <w:r w:rsidRPr="00FB1312">
        <w:rPr>
          <w:rFonts w:ascii="Cambria" w:hAnsi="Cambria" w:cstheme="minorHAnsi"/>
          <w:sz w:val="20"/>
          <w:szCs w:val="20"/>
        </w:rPr>
        <w:t>lub zawierającej warunki i zastrzeżenia spowoduje odrzucenie oferty.</w:t>
      </w:r>
    </w:p>
    <w:p w14:paraId="3AE3C80B" w14:textId="77777777" w:rsidR="00F8191A" w:rsidRDefault="00F8191A" w:rsidP="006A38FA">
      <w:pPr>
        <w:pStyle w:val="Akapitzlist"/>
        <w:numPr>
          <w:ilvl w:val="0"/>
          <w:numId w:val="31"/>
        </w:numPr>
        <w:spacing w:line="276" w:lineRule="auto"/>
        <w:ind w:left="567" w:right="280" w:hanging="425"/>
        <w:jc w:val="both"/>
        <w:rPr>
          <w:rFonts w:ascii="Cambria" w:hAnsi="Cambria" w:cstheme="minorHAnsi"/>
          <w:sz w:val="20"/>
          <w:szCs w:val="20"/>
        </w:rPr>
      </w:pPr>
      <w:r w:rsidRPr="00FB1312">
        <w:rPr>
          <w:rFonts w:ascii="Cambria" w:hAnsi="Cambria" w:cstheme="minorHAnsi"/>
          <w:sz w:val="20"/>
          <w:szCs w:val="20"/>
        </w:rPr>
        <w:t>Cena oferty nie podlega negocjacjom czy zmianom.</w:t>
      </w:r>
    </w:p>
    <w:p w14:paraId="4154B1A5" w14:textId="6ADCC5AC" w:rsidR="00395F13" w:rsidRPr="00FB1312" w:rsidRDefault="00395F13" w:rsidP="00AA2DCE">
      <w:pPr>
        <w:pStyle w:val="Dospisu"/>
      </w:pPr>
      <w:bookmarkStart w:id="36" w:name="_Toc70579625"/>
      <w:r w:rsidRPr="00FB1312">
        <w:t xml:space="preserve">XVI. </w:t>
      </w:r>
      <w:bookmarkStart w:id="37" w:name="_Hlk63888176"/>
      <w:r w:rsidRPr="00FB1312">
        <w:t xml:space="preserve">OPIS KRYTERIÓW OCENY OFERT, WRAZ Z PODANIEM WAG TYCH KRYTERIÓW I SPOSOBU </w:t>
      </w:r>
      <w:r w:rsidRPr="00FB1312">
        <w:br/>
        <w:t>OCENY OFERT</w:t>
      </w:r>
      <w:bookmarkEnd w:id="36"/>
    </w:p>
    <w:p w14:paraId="692FD983" w14:textId="7D138827" w:rsidR="00395F13" w:rsidRPr="00FB1312" w:rsidRDefault="00395F13" w:rsidP="006A38FA">
      <w:pPr>
        <w:numPr>
          <w:ilvl w:val="0"/>
          <w:numId w:val="6"/>
        </w:numPr>
        <w:spacing w:line="276" w:lineRule="auto"/>
        <w:ind w:left="567" w:right="280" w:hanging="284"/>
        <w:jc w:val="both"/>
        <w:rPr>
          <w:rFonts w:ascii="Cambria" w:hAnsi="Cambria" w:cstheme="minorHAnsi"/>
          <w:sz w:val="20"/>
          <w:szCs w:val="20"/>
        </w:rPr>
      </w:pPr>
      <w:r w:rsidRPr="00FB1312">
        <w:rPr>
          <w:rFonts w:ascii="Cambria" w:hAnsi="Cambria" w:cstheme="minorHAnsi"/>
          <w:sz w:val="20"/>
          <w:szCs w:val="20"/>
        </w:rPr>
        <w:t>Przy wyborze najkorzystniejszej oferty, Zamawiający będzie się kierował następującymi kryteriami:</w:t>
      </w:r>
    </w:p>
    <w:p w14:paraId="6BB856DF" w14:textId="77777777" w:rsidR="00395F13" w:rsidRPr="00FB1312" w:rsidRDefault="00395F13" w:rsidP="006A38FA">
      <w:pPr>
        <w:numPr>
          <w:ilvl w:val="0"/>
          <w:numId w:val="8"/>
        </w:numPr>
        <w:spacing w:before="40" w:line="276" w:lineRule="auto"/>
        <w:ind w:left="851" w:right="280" w:hanging="283"/>
        <w:jc w:val="both"/>
        <w:rPr>
          <w:rFonts w:ascii="Cambria" w:hAnsi="Cambria" w:cstheme="minorHAnsi"/>
          <w:sz w:val="20"/>
          <w:szCs w:val="20"/>
        </w:rPr>
      </w:pPr>
      <w:r w:rsidRPr="00FB1312">
        <w:rPr>
          <w:rFonts w:ascii="Cambria" w:hAnsi="Cambria" w:cstheme="minorHAnsi"/>
          <w:b/>
          <w:bCs/>
          <w:sz w:val="20"/>
          <w:szCs w:val="20"/>
        </w:rPr>
        <w:t>Cena oferty – 60% wagi</w:t>
      </w:r>
    </w:p>
    <w:p w14:paraId="19E99283" w14:textId="60D8AE73" w:rsidR="00395F13" w:rsidRPr="00FB1312" w:rsidRDefault="00395F13" w:rsidP="006A38FA">
      <w:pPr>
        <w:spacing w:line="276" w:lineRule="auto"/>
        <w:ind w:left="851" w:right="280"/>
        <w:jc w:val="both"/>
        <w:rPr>
          <w:rStyle w:val="FontStyle24"/>
          <w:rFonts w:ascii="Cambria" w:hAnsi="Cambria" w:cstheme="minorHAnsi"/>
          <w:sz w:val="20"/>
          <w:szCs w:val="20"/>
        </w:rPr>
      </w:pPr>
      <w:r w:rsidRPr="00FB1312">
        <w:rPr>
          <w:rFonts w:ascii="Cambria" w:hAnsi="Cambria" w:cstheme="minorHAnsi"/>
          <w:sz w:val="20"/>
          <w:szCs w:val="20"/>
        </w:rPr>
        <w:t xml:space="preserve">Zamawiający dokona oceny na podstawie zaoferowanej przez Wykonawcę ceny oferty brutto w PLN, podanej w formularzu ofertowym </w:t>
      </w:r>
      <w:bookmarkStart w:id="38" w:name="_Hlk68015291"/>
      <w:r w:rsidR="009728C9">
        <w:rPr>
          <w:rFonts w:ascii="Cambria" w:hAnsi="Cambria" w:cstheme="minorHAnsi"/>
          <w:sz w:val="20"/>
          <w:szCs w:val="20"/>
        </w:rPr>
        <w:t>(załącznik nr 1 do SWZ</w:t>
      </w:r>
      <w:r w:rsidRPr="00FB1312">
        <w:rPr>
          <w:rFonts w:ascii="Cambria" w:hAnsi="Cambria" w:cstheme="minorHAnsi"/>
          <w:sz w:val="20"/>
          <w:szCs w:val="20"/>
        </w:rPr>
        <w:t>)</w:t>
      </w:r>
      <w:bookmarkEnd w:id="38"/>
      <w:r w:rsidRPr="00FB1312">
        <w:rPr>
          <w:rStyle w:val="FontStyle24"/>
          <w:rFonts w:ascii="Cambria" w:hAnsi="Cambria" w:cstheme="minorHAnsi"/>
          <w:sz w:val="20"/>
          <w:szCs w:val="20"/>
        </w:rPr>
        <w:t>.</w:t>
      </w:r>
    </w:p>
    <w:p w14:paraId="30A67BD7" w14:textId="77777777" w:rsidR="00395F13" w:rsidRPr="00FB1312" w:rsidRDefault="00395F13" w:rsidP="006A38FA">
      <w:pPr>
        <w:spacing w:before="120" w:line="276" w:lineRule="auto"/>
        <w:ind w:left="709" w:right="280" w:firstLine="142"/>
        <w:jc w:val="both"/>
        <w:rPr>
          <w:rFonts w:ascii="Cambria" w:hAnsi="Cambria" w:cstheme="minorHAnsi"/>
          <w:sz w:val="20"/>
          <w:szCs w:val="20"/>
        </w:rPr>
      </w:pPr>
      <w:r w:rsidRPr="00FB1312">
        <w:rPr>
          <w:rFonts w:ascii="Cambria" w:hAnsi="Cambria" w:cstheme="minorHAnsi"/>
          <w:sz w:val="20"/>
          <w:szCs w:val="20"/>
        </w:rPr>
        <w:t>Punkty za kryterium „Cena oferty” zostaną przyznane według wzoru:</w:t>
      </w:r>
    </w:p>
    <w:p w14:paraId="7DE9AF2F"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sz w:val="20"/>
          <w:szCs w:val="20"/>
        </w:rPr>
        <w:t>P(C) = (Cn/Co) x 60</w:t>
      </w:r>
    </w:p>
    <w:p w14:paraId="08F2943D" w14:textId="77777777" w:rsidR="00395F13" w:rsidRPr="00FB1312" w:rsidRDefault="00395F13" w:rsidP="006A38FA">
      <w:pPr>
        <w:spacing w:before="120" w:line="276" w:lineRule="auto"/>
        <w:ind w:left="993" w:right="280"/>
        <w:jc w:val="both"/>
        <w:rPr>
          <w:rFonts w:ascii="Cambria" w:hAnsi="Cambria" w:cstheme="minorHAnsi"/>
          <w:sz w:val="20"/>
          <w:szCs w:val="20"/>
        </w:rPr>
      </w:pPr>
      <w:r w:rsidRPr="00FB1312">
        <w:rPr>
          <w:rFonts w:ascii="Cambria" w:hAnsi="Cambria" w:cstheme="minorHAnsi"/>
          <w:sz w:val="20"/>
          <w:szCs w:val="20"/>
        </w:rPr>
        <w:t xml:space="preserve">gdzie: </w:t>
      </w:r>
    </w:p>
    <w:p w14:paraId="5D2DACDE"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P(C)</w:t>
      </w:r>
      <w:r w:rsidRPr="00FB1312">
        <w:rPr>
          <w:rFonts w:ascii="Cambria" w:hAnsi="Cambria" w:cstheme="minorHAnsi"/>
          <w:sz w:val="20"/>
          <w:szCs w:val="20"/>
        </w:rPr>
        <w:t xml:space="preserve"> - liczba punktów przyznana ocenianej ofercie w ramach kryterium „Cena oferty”</w:t>
      </w:r>
    </w:p>
    <w:p w14:paraId="3C4DB024" w14:textId="77777777" w:rsidR="00395F13" w:rsidRPr="00FB1312" w:rsidRDefault="00395F13" w:rsidP="006A38FA">
      <w:pPr>
        <w:spacing w:line="276" w:lineRule="auto"/>
        <w:ind w:left="1502" w:right="278" w:hanging="510"/>
        <w:jc w:val="both"/>
        <w:rPr>
          <w:rFonts w:ascii="Cambria" w:hAnsi="Cambria" w:cstheme="minorHAnsi"/>
          <w:sz w:val="20"/>
          <w:szCs w:val="20"/>
        </w:rPr>
      </w:pPr>
      <w:r w:rsidRPr="00FB1312">
        <w:rPr>
          <w:rFonts w:ascii="Cambria" w:hAnsi="Cambria" w:cstheme="minorHAnsi"/>
          <w:i/>
          <w:iCs/>
          <w:sz w:val="20"/>
          <w:szCs w:val="20"/>
        </w:rPr>
        <w:t>Cn</w:t>
      </w:r>
      <w:r w:rsidRPr="00FB1312">
        <w:rPr>
          <w:rFonts w:ascii="Cambria" w:hAnsi="Cambria" w:cstheme="minorHAnsi"/>
          <w:sz w:val="20"/>
          <w:szCs w:val="20"/>
        </w:rPr>
        <w:t xml:space="preserve"> -</w:t>
      </w:r>
      <w:r w:rsidRPr="00FB1312">
        <w:rPr>
          <w:rFonts w:ascii="Cambria" w:hAnsi="Cambria" w:cstheme="minorHAnsi"/>
          <w:sz w:val="20"/>
          <w:szCs w:val="20"/>
          <w:vertAlign w:val="subscript"/>
        </w:rPr>
        <w:t xml:space="preserve"> </w:t>
      </w:r>
      <w:r w:rsidRPr="00FB1312">
        <w:rPr>
          <w:rFonts w:ascii="Cambria" w:hAnsi="Cambria" w:cstheme="minorHAnsi"/>
          <w:sz w:val="20"/>
          <w:szCs w:val="20"/>
        </w:rPr>
        <w:t xml:space="preserve">najniższa zaoferowana cena w PLN brutto spośród złożonych ofert niepodlegających odrzuceniu </w:t>
      </w:r>
    </w:p>
    <w:p w14:paraId="0B6B39B6" w14:textId="77777777" w:rsidR="00395F13" w:rsidRPr="00FB1312" w:rsidRDefault="00395F13" w:rsidP="006A38FA">
      <w:pPr>
        <w:spacing w:line="276" w:lineRule="auto"/>
        <w:ind w:left="993" w:right="280"/>
        <w:jc w:val="both"/>
        <w:rPr>
          <w:rFonts w:ascii="Cambria" w:hAnsi="Cambria" w:cstheme="minorHAnsi"/>
          <w:sz w:val="20"/>
          <w:szCs w:val="20"/>
        </w:rPr>
      </w:pPr>
      <w:r w:rsidRPr="00FB1312">
        <w:rPr>
          <w:rFonts w:ascii="Cambria" w:hAnsi="Cambria" w:cstheme="minorHAnsi"/>
          <w:i/>
          <w:iCs/>
          <w:sz w:val="20"/>
          <w:szCs w:val="20"/>
        </w:rPr>
        <w:t>Co</w:t>
      </w:r>
      <w:r w:rsidRPr="00FB1312">
        <w:rPr>
          <w:rFonts w:ascii="Cambria" w:hAnsi="Cambria" w:cstheme="minorHAnsi"/>
          <w:sz w:val="20"/>
          <w:szCs w:val="20"/>
        </w:rPr>
        <w:t xml:space="preserve"> - cena w PLN brutto ocenianej oferty</w:t>
      </w:r>
    </w:p>
    <w:p w14:paraId="2B91AC6C" w14:textId="77777777" w:rsidR="00395F13" w:rsidRPr="00FB1312" w:rsidRDefault="00395F13" w:rsidP="006A38FA">
      <w:pPr>
        <w:spacing w:before="60" w:line="276" w:lineRule="auto"/>
        <w:ind w:left="851" w:right="280"/>
        <w:jc w:val="both"/>
        <w:rPr>
          <w:rFonts w:ascii="Cambria" w:hAnsi="Cambria" w:cstheme="minorHAnsi"/>
          <w:sz w:val="20"/>
          <w:szCs w:val="20"/>
        </w:rPr>
      </w:pPr>
      <w:r w:rsidRPr="00FB1312">
        <w:rPr>
          <w:rFonts w:ascii="Cambria" w:hAnsi="Cambria" w:cstheme="minorHAnsi"/>
          <w:sz w:val="20"/>
          <w:szCs w:val="20"/>
        </w:rPr>
        <w:t>Maksymalna liczba punktów jaką może otrzymać oferta za kryterium „Cena oferty” wynosi 60 pkt.</w:t>
      </w:r>
    </w:p>
    <w:p w14:paraId="73B03272" w14:textId="5B38E6B3" w:rsidR="00EB10DA" w:rsidRPr="009C6537" w:rsidRDefault="00EB10DA" w:rsidP="00EB10DA">
      <w:pPr>
        <w:numPr>
          <w:ilvl w:val="0"/>
          <w:numId w:val="8"/>
        </w:numPr>
        <w:spacing w:before="40" w:line="276" w:lineRule="auto"/>
        <w:ind w:left="851" w:right="280" w:hanging="283"/>
        <w:jc w:val="both"/>
        <w:rPr>
          <w:rFonts w:ascii="Cambria" w:hAnsi="Cambria" w:cs="Arial"/>
          <w:b/>
          <w:bCs/>
          <w:sz w:val="20"/>
          <w:szCs w:val="20"/>
        </w:rPr>
      </w:pPr>
      <w:bookmarkStart w:id="39" w:name="_Hlk65846273"/>
      <w:r w:rsidRPr="009C6537">
        <w:rPr>
          <w:rFonts w:ascii="Cambria" w:hAnsi="Cambria" w:cs="Arial"/>
          <w:b/>
          <w:bCs/>
          <w:sz w:val="20"/>
          <w:szCs w:val="20"/>
        </w:rPr>
        <w:t xml:space="preserve">Okres gwarancji </w:t>
      </w:r>
      <w:r>
        <w:rPr>
          <w:rFonts w:ascii="Cambria" w:hAnsi="Cambria" w:cs="Arial"/>
          <w:b/>
          <w:bCs/>
          <w:sz w:val="20"/>
          <w:szCs w:val="20"/>
        </w:rPr>
        <w:t xml:space="preserve">producenta </w:t>
      </w:r>
      <w:r w:rsidRPr="009C6537">
        <w:rPr>
          <w:rFonts w:ascii="Cambria" w:hAnsi="Cambria" w:cs="Arial"/>
          <w:b/>
          <w:bCs/>
          <w:sz w:val="20"/>
          <w:szCs w:val="20"/>
        </w:rPr>
        <w:t xml:space="preserve">– </w:t>
      </w:r>
      <w:r w:rsidR="00D175E1">
        <w:rPr>
          <w:rFonts w:ascii="Cambria" w:hAnsi="Cambria" w:cs="Arial"/>
          <w:b/>
          <w:bCs/>
          <w:sz w:val="20"/>
          <w:szCs w:val="20"/>
        </w:rPr>
        <w:t>4</w:t>
      </w:r>
      <w:r w:rsidRPr="009C6537">
        <w:rPr>
          <w:rFonts w:ascii="Cambria" w:hAnsi="Cambria" w:cs="Arial"/>
          <w:b/>
          <w:bCs/>
          <w:sz w:val="20"/>
          <w:szCs w:val="20"/>
        </w:rPr>
        <w:t>0% wagi</w:t>
      </w:r>
    </w:p>
    <w:p w14:paraId="498C4623" w14:textId="568B99CB" w:rsidR="00EB10DA" w:rsidRPr="009C6537" w:rsidRDefault="00EB10DA" w:rsidP="00EB10DA">
      <w:pPr>
        <w:suppressAutoHyphens w:val="0"/>
        <w:spacing w:after="120" w:line="276" w:lineRule="auto"/>
        <w:ind w:left="851" w:right="283"/>
        <w:jc w:val="both"/>
        <w:rPr>
          <w:rFonts w:ascii="Cambria" w:hAnsi="Cambria" w:cs="Arial"/>
          <w:sz w:val="20"/>
          <w:szCs w:val="20"/>
        </w:rPr>
      </w:pPr>
      <w:r w:rsidRPr="009C6537">
        <w:rPr>
          <w:rFonts w:ascii="Cambria" w:hAnsi="Cambria" w:cs="Arial"/>
          <w:sz w:val="20"/>
          <w:szCs w:val="20"/>
        </w:rPr>
        <w:t>Zamawiający dokona oceny na podstawie zaoferowanego przez Wykonawcę okresu gwarancji. Okres gwarancji zaoferowany przez Wykonawcę nie może wynosić mniej niż 24 miesiące, przy czym musi on zostać określony w jednym z </w:t>
      </w:r>
      <w:r>
        <w:rPr>
          <w:rFonts w:ascii="Cambria" w:hAnsi="Cambria" w:cs="Arial"/>
          <w:sz w:val="20"/>
          <w:szCs w:val="20"/>
        </w:rPr>
        <w:t>trzech</w:t>
      </w:r>
      <w:r w:rsidRPr="009C6537">
        <w:rPr>
          <w:rFonts w:ascii="Cambria" w:hAnsi="Cambria" w:cs="Arial"/>
          <w:sz w:val="20"/>
          <w:szCs w:val="20"/>
        </w:rPr>
        <w:t xml:space="preserve"> wariantów (do wyboru) podanych w poniższej tabeli. Wskazanie przez Wykonawcę</w:t>
      </w:r>
      <w:r w:rsidRPr="009C6537">
        <w:rPr>
          <w:rFonts w:ascii="Cambria" w:hAnsi="Cambria" w:cs="Arial"/>
          <w:b/>
          <w:sz w:val="20"/>
          <w:szCs w:val="20"/>
        </w:rPr>
        <w:t xml:space="preserve"> </w:t>
      </w:r>
      <w:r w:rsidRPr="009C6537">
        <w:rPr>
          <w:rFonts w:ascii="Cambria" w:hAnsi="Cambria" w:cs="Arial"/>
          <w:sz w:val="20"/>
          <w:szCs w:val="20"/>
        </w:rPr>
        <w:t xml:space="preserve">okresu gwarancji krótszego niż minimalny określony przez Zamawiającego, tj. poniżej 24 miesięcy lub brak zaznaczenia jednego z podanych wariantów lub zaznaczenie </w:t>
      </w:r>
      <w:r>
        <w:rPr>
          <w:rFonts w:ascii="Cambria" w:hAnsi="Cambria" w:cs="Arial"/>
          <w:sz w:val="20"/>
          <w:szCs w:val="20"/>
        </w:rPr>
        <w:t>kilku</w:t>
      </w:r>
      <w:r w:rsidRPr="009C6537">
        <w:rPr>
          <w:rFonts w:ascii="Cambria" w:hAnsi="Cambria" w:cs="Arial"/>
          <w:sz w:val="20"/>
          <w:szCs w:val="20"/>
        </w:rPr>
        <w:t xml:space="preserve"> wariantów razem będzie traktowane jako niezgodność oferty z Ogłoszeniem </w:t>
      </w:r>
      <w:r w:rsidR="00DA74A1">
        <w:rPr>
          <w:rFonts w:ascii="Cambria" w:hAnsi="Cambria" w:cs="Arial"/>
          <w:sz w:val="20"/>
          <w:szCs w:val="20"/>
        </w:rPr>
        <w:br/>
      </w:r>
      <w:r w:rsidRPr="009C6537">
        <w:rPr>
          <w:rFonts w:ascii="Cambria" w:hAnsi="Cambria" w:cs="Arial"/>
          <w:sz w:val="20"/>
          <w:szCs w:val="20"/>
        </w:rPr>
        <w:t xml:space="preserve">i będzie skutkowało jej odrzuceniem. </w:t>
      </w:r>
    </w:p>
    <w:p w14:paraId="256B76F9" w14:textId="77777777" w:rsidR="00EB10DA" w:rsidRPr="009C6537" w:rsidRDefault="00EB10DA" w:rsidP="00EB10DA">
      <w:pPr>
        <w:tabs>
          <w:tab w:val="left" w:pos="9923"/>
        </w:tabs>
        <w:suppressAutoHyphens w:val="0"/>
        <w:spacing w:before="40" w:after="120" w:line="276" w:lineRule="auto"/>
        <w:ind w:left="851" w:right="283"/>
        <w:jc w:val="both"/>
        <w:rPr>
          <w:rFonts w:ascii="Cambria" w:hAnsi="Cambria" w:cs="Arial"/>
          <w:sz w:val="20"/>
          <w:szCs w:val="20"/>
        </w:rPr>
      </w:pPr>
      <w:r w:rsidRPr="009C6537">
        <w:rPr>
          <w:rFonts w:ascii="Cambria" w:hAnsi="Cambria" w:cs="Arial"/>
          <w:sz w:val="20"/>
          <w:szCs w:val="20"/>
        </w:rPr>
        <w:lastRenderedPageBreak/>
        <w:t>Punkty za kryterium „</w:t>
      </w:r>
      <w:r w:rsidRPr="009C6537">
        <w:rPr>
          <w:rFonts w:ascii="Cambria" w:hAnsi="Cambria" w:cs="Arial"/>
          <w:bCs/>
          <w:sz w:val="20"/>
          <w:szCs w:val="20"/>
        </w:rPr>
        <w:t>Okres gwarancji</w:t>
      </w:r>
      <w:r>
        <w:rPr>
          <w:rFonts w:ascii="Cambria" w:hAnsi="Cambria" w:cs="Arial"/>
          <w:bCs/>
          <w:sz w:val="20"/>
          <w:szCs w:val="20"/>
        </w:rPr>
        <w:t xml:space="preserve"> producenta</w:t>
      </w:r>
      <w:r w:rsidRPr="009C6537">
        <w:rPr>
          <w:rFonts w:ascii="Cambria" w:hAnsi="Cambria" w:cs="Arial"/>
          <w:sz w:val="20"/>
          <w:szCs w:val="20"/>
        </w:rPr>
        <w:t>” zostaną przyznane według wzoru:</w:t>
      </w:r>
    </w:p>
    <w:p w14:paraId="26BFE229" w14:textId="77777777" w:rsidR="00EB10DA" w:rsidRPr="009C6537" w:rsidRDefault="00EB10DA" w:rsidP="00EB10DA">
      <w:pPr>
        <w:tabs>
          <w:tab w:val="left" w:pos="9923"/>
        </w:tabs>
        <w:spacing w:before="40" w:after="120" w:line="276" w:lineRule="auto"/>
        <w:ind w:left="851" w:right="283"/>
        <w:jc w:val="both"/>
        <w:rPr>
          <w:rFonts w:ascii="Cambria" w:hAnsi="Cambria" w:cs="Arial"/>
          <w:sz w:val="20"/>
          <w:szCs w:val="20"/>
        </w:rPr>
      </w:pPr>
      <w:r w:rsidRPr="009C6537">
        <w:rPr>
          <w:rFonts w:ascii="Cambria" w:hAnsi="Cambria" w:cs="Arial"/>
          <w:sz w:val="20"/>
          <w:szCs w:val="20"/>
        </w:rPr>
        <w:t>P(G) =  G1 albo G2 ,</w:t>
      </w:r>
    </w:p>
    <w:p w14:paraId="2A53FF1C" w14:textId="77777777" w:rsidR="00EB10DA" w:rsidRPr="009C6537" w:rsidRDefault="00EB10DA" w:rsidP="00EB10DA">
      <w:pPr>
        <w:tabs>
          <w:tab w:val="left" w:pos="9923"/>
        </w:tabs>
        <w:spacing w:before="40" w:after="40" w:line="276" w:lineRule="auto"/>
        <w:ind w:left="851" w:right="283"/>
        <w:jc w:val="both"/>
        <w:rPr>
          <w:rFonts w:ascii="Cambria" w:hAnsi="Cambria" w:cs="Arial"/>
          <w:sz w:val="20"/>
          <w:szCs w:val="20"/>
        </w:rPr>
      </w:pPr>
      <w:r w:rsidRPr="009C6537">
        <w:rPr>
          <w:rFonts w:ascii="Cambria" w:hAnsi="Cambria" w:cs="Arial"/>
          <w:sz w:val="20"/>
          <w:szCs w:val="20"/>
        </w:rPr>
        <w:t xml:space="preserve"> gdzie:</w:t>
      </w:r>
    </w:p>
    <w:p w14:paraId="736EA232" w14:textId="77777777" w:rsidR="00EB10DA" w:rsidRPr="009C6537" w:rsidRDefault="00EB10DA" w:rsidP="00EB10DA">
      <w:pPr>
        <w:tabs>
          <w:tab w:val="left" w:pos="9923"/>
        </w:tabs>
        <w:spacing w:line="276" w:lineRule="auto"/>
        <w:ind w:left="851" w:right="-1"/>
        <w:jc w:val="both"/>
        <w:rPr>
          <w:rFonts w:ascii="Cambria" w:hAnsi="Cambria" w:cs="Arial"/>
          <w:sz w:val="20"/>
          <w:szCs w:val="20"/>
        </w:rPr>
      </w:pPr>
      <w:r w:rsidRPr="009C6537">
        <w:rPr>
          <w:rFonts w:ascii="Cambria" w:hAnsi="Cambria" w:cs="Arial"/>
          <w:i/>
          <w:sz w:val="20"/>
          <w:szCs w:val="20"/>
        </w:rPr>
        <w:t>P(G)</w:t>
      </w:r>
      <w:r w:rsidRPr="009C6537">
        <w:rPr>
          <w:rFonts w:ascii="Cambria" w:hAnsi="Cambria" w:cs="Arial"/>
          <w:sz w:val="20"/>
          <w:szCs w:val="20"/>
        </w:rPr>
        <w:t xml:space="preserve"> </w:t>
      </w:r>
      <w:r w:rsidRPr="009C6537">
        <w:rPr>
          <w:rFonts w:ascii="Cambria" w:hAnsi="Cambria" w:cs="Arial"/>
          <w:i/>
          <w:sz w:val="20"/>
          <w:szCs w:val="20"/>
        </w:rPr>
        <w:t>–</w:t>
      </w:r>
      <w:r w:rsidRPr="009C6537">
        <w:rPr>
          <w:rFonts w:ascii="Cambria" w:hAnsi="Cambria" w:cs="Arial"/>
          <w:sz w:val="20"/>
          <w:szCs w:val="20"/>
        </w:rPr>
        <w:t xml:space="preserve"> ilość punktów przyznana ocenianej ofercie w ramach kryterium „</w:t>
      </w:r>
      <w:r w:rsidRPr="009C6537">
        <w:rPr>
          <w:rFonts w:ascii="Cambria" w:hAnsi="Cambria" w:cs="Arial"/>
          <w:bCs/>
          <w:sz w:val="20"/>
          <w:szCs w:val="20"/>
        </w:rPr>
        <w:t>Okres gwarancji</w:t>
      </w:r>
      <w:r>
        <w:rPr>
          <w:rFonts w:ascii="Cambria" w:hAnsi="Cambria" w:cs="Arial"/>
          <w:bCs/>
          <w:sz w:val="20"/>
          <w:szCs w:val="20"/>
        </w:rPr>
        <w:t xml:space="preserve"> producenta</w:t>
      </w:r>
      <w:r w:rsidRPr="009C6537">
        <w:rPr>
          <w:rFonts w:ascii="Cambria" w:hAnsi="Cambria" w:cs="Arial"/>
          <w:sz w:val="20"/>
          <w:szCs w:val="20"/>
        </w:rPr>
        <w:t>”</w:t>
      </w:r>
    </w:p>
    <w:p w14:paraId="76514DE0" w14:textId="77777777" w:rsidR="00EB10DA" w:rsidRDefault="00EB10DA" w:rsidP="00EB10DA">
      <w:pPr>
        <w:tabs>
          <w:tab w:val="left" w:pos="7797"/>
        </w:tabs>
        <w:suppressAutoHyphens w:val="0"/>
        <w:spacing w:after="240"/>
        <w:ind w:left="851" w:right="-1"/>
        <w:jc w:val="both"/>
        <w:rPr>
          <w:rFonts w:ascii="Cambria" w:hAnsi="Cambria" w:cs="Arial"/>
          <w:sz w:val="20"/>
          <w:szCs w:val="20"/>
        </w:rPr>
      </w:pPr>
      <w:r w:rsidRPr="009C6537">
        <w:rPr>
          <w:rFonts w:ascii="Cambria" w:hAnsi="Cambria" w:cs="Arial"/>
          <w:i/>
          <w:sz w:val="20"/>
          <w:szCs w:val="20"/>
        </w:rPr>
        <w:t>G1, G2 –</w:t>
      </w:r>
      <w:r w:rsidRPr="009C6537">
        <w:rPr>
          <w:rFonts w:ascii="Cambria" w:hAnsi="Cambria" w:cs="Arial"/>
          <w:i/>
          <w:sz w:val="20"/>
          <w:szCs w:val="20"/>
          <w:vertAlign w:val="subscript"/>
        </w:rPr>
        <w:t xml:space="preserve"> </w:t>
      </w:r>
      <w:r w:rsidRPr="009C6537">
        <w:rPr>
          <w:rFonts w:ascii="Cambria" w:hAnsi="Cambria" w:cs="Arial"/>
          <w:sz w:val="20"/>
          <w:szCs w:val="20"/>
        </w:rPr>
        <w:t>punkty przyznane zgodnie z poniższą tabelą:</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19"/>
        <w:gridCol w:w="1728"/>
      </w:tblGrid>
      <w:tr w:rsidR="00EB10DA" w:rsidRPr="009C6537" w14:paraId="4FA837E0" w14:textId="77777777" w:rsidTr="00DA74A1">
        <w:trPr>
          <w:trHeight w:hRule="exact" w:val="483"/>
        </w:trPr>
        <w:tc>
          <w:tcPr>
            <w:tcW w:w="6919" w:type="dxa"/>
            <w:tcBorders>
              <w:top w:val="single" w:sz="12" w:space="0" w:color="auto"/>
              <w:left w:val="single" w:sz="12" w:space="0" w:color="auto"/>
              <w:bottom w:val="single" w:sz="12" w:space="0" w:color="auto"/>
            </w:tcBorders>
            <w:shd w:val="clear" w:color="auto" w:fill="auto"/>
            <w:vAlign w:val="center"/>
          </w:tcPr>
          <w:p w14:paraId="3F934BEE" w14:textId="77777777" w:rsidR="00EB10DA" w:rsidRPr="009C6537" w:rsidRDefault="00EB10DA" w:rsidP="003242F4">
            <w:pPr>
              <w:suppressAutoHyphens w:val="0"/>
              <w:ind w:right="280"/>
              <w:jc w:val="center"/>
              <w:rPr>
                <w:rFonts w:ascii="Cambria" w:hAnsi="Cambria" w:cs="Arial"/>
                <w:bCs/>
                <w:sz w:val="20"/>
                <w:szCs w:val="20"/>
              </w:rPr>
            </w:pPr>
            <w:r w:rsidRPr="009C6537">
              <w:rPr>
                <w:rFonts w:ascii="Cambria" w:hAnsi="Cambria" w:cs="Arial"/>
                <w:b/>
                <w:bCs/>
                <w:sz w:val="20"/>
                <w:szCs w:val="20"/>
                <w:lang w:eastAsia="pl-PL"/>
              </w:rPr>
              <w:t xml:space="preserve">Okres gwarancji </w:t>
            </w:r>
            <w:r>
              <w:rPr>
                <w:rFonts w:ascii="Cambria" w:hAnsi="Cambria" w:cs="Arial"/>
                <w:b/>
                <w:bCs/>
                <w:sz w:val="20"/>
                <w:szCs w:val="20"/>
                <w:lang w:eastAsia="pl-PL"/>
              </w:rPr>
              <w:t>producenta</w:t>
            </w:r>
          </w:p>
        </w:tc>
        <w:tc>
          <w:tcPr>
            <w:tcW w:w="1728" w:type="dxa"/>
            <w:tcBorders>
              <w:top w:val="single" w:sz="12" w:space="0" w:color="auto"/>
              <w:bottom w:val="single" w:sz="12" w:space="0" w:color="auto"/>
              <w:right w:val="single" w:sz="12" w:space="0" w:color="auto"/>
            </w:tcBorders>
            <w:shd w:val="clear" w:color="auto" w:fill="auto"/>
            <w:vAlign w:val="center"/>
          </w:tcPr>
          <w:p w14:paraId="10D4D2D0" w14:textId="77777777" w:rsidR="00EB10DA" w:rsidRPr="009C6537" w:rsidRDefault="00EB10DA" w:rsidP="003242F4">
            <w:pPr>
              <w:suppressAutoHyphens w:val="0"/>
              <w:ind w:left="-108" w:right="-108"/>
              <w:jc w:val="center"/>
              <w:rPr>
                <w:rFonts w:ascii="Cambria" w:hAnsi="Cambria" w:cs="Arial"/>
                <w:sz w:val="20"/>
                <w:szCs w:val="20"/>
              </w:rPr>
            </w:pPr>
            <w:r w:rsidRPr="009C6537">
              <w:rPr>
                <w:rFonts w:ascii="Cambria" w:hAnsi="Cambria" w:cs="Arial"/>
                <w:b/>
                <w:sz w:val="20"/>
                <w:szCs w:val="20"/>
              </w:rPr>
              <w:t>Punkty</w:t>
            </w:r>
          </w:p>
        </w:tc>
      </w:tr>
      <w:tr w:rsidR="00EB10DA" w:rsidRPr="009C6537" w14:paraId="1CC9E0F2" w14:textId="77777777" w:rsidTr="00D175E1">
        <w:trPr>
          <w:trHeight w:hRule="exact" w:val="432"/>
        </w:trPr>
        <w:tc>
          <w:tcPr>
            <w:tcW w:w="6919" w:type="dxa"/>
            <w:tcBorders>
              <w:top w:val="single" w:sz="12" w:space="0" w:color="auto"/>
              <w:left w:val="single" w:sz="12" w:space="0" w:color="auto"/>
              <w:bottom w:val="single" w:sz="4" w:space="0" w:color="auto"/>
            </w:tcBorders>
            <w:shd w:val="clear" w:color="auto" w:fill="auto"/>
            <w:vAlign w:val="center"/>
          </w:tcPr>
          <w:p w14:paraId="03745CB4" w14:textId="1D4C06CB" w:rsidR="00EB10DA" w:rsidRPr="009C6537" w:rsidRDefault="00EB10DA" w:rsidP="003242F4">
            <w:pPr>
              <w:suppressAutoHyphens w:val="0"/>
              <w:ind w:left="458" w:right="280" w:hanging="458"/>
              <w:jc w:val="both"/>
              <w:rPr>
                <w:rFonts w:ascii="Cambria" w:hAnsi="Cambria" w:cs="Arial"/>
                <w:sz w:val="20"/>
                <w:szCs w:val="20"/>
                <w:lang w:eastAsia="zh-CN"/>
              </w:rPr>
            </w:pPr>
            <w:r w:rsidRPr="009C6537">
              <w:rPr>
                <w:rFonts w:ascii="Cambria" w:hAnsi="Cambria" w:cs="Arial"/>
                <w:b/>
                <w:sz w:val="20"/>
                <w:szCs w:val="20"/>
              </w:rPr>
              <w:t>G1</w:t>
            </w:r>
            <w:r w:rsidRPr="009C6537">
              <w:rPr>
                <w:rFonts w:ascii="Cambria" w:hAnsi="Cambria" w:cs="Arial"/>
                <w:sz w:val="20"/>
                <w:szCs w:val="20"/>
              </w:rPr>
              <w:t xml:space="preserve"> – </w:t>
            </w:r>
            <w:r w:rsidR="00D175E1">
              <w:rPr>
                <w:rFonts w:ascii="Cambria" w:hAnsi="Cambria" w:cs="Arial"/>
                <w:sz w:val="20"/>
                <w:szCs w:val="20"/>
              </w:rPr>
              <w:t>48 miesięcy</w:t>
            </w:r>
          </w:p>
        </w:tc>
        <w:tc>
          <w:tcPr>
            <w:tcW w:w="1728" w:type="dxa"/>
            <w:tcBorders>
              <w:top w:val="single" w:sz="12" w:space="0" w:color="auto"/>
              <w:bottom w:val="single" w:sz="4" w:space="0" w:color="auto"/>
              <w:right w:val="single" w:sz="12" w:space="0" w:color="auto"/>
            </w:tcBorders>
            <w:shd w:val="clear" w:color="auto" w:fill="auto"/>
            <w:vAlign w:val="center"/>
          </w:tcPr>
          <w:p w14:paraId="22150E14" w14:textId="7DA03C8B" w:rsidR="00EB10DA" w:rsidRPr="009C6537" w:rsidRDefault="00D175E1" w:rsidP="003242F4">
            <w:pPr>
              <w:suppressAutoHyphens w:val="0"/>
              <w:ind w:left="-108" w:right="-108"/>
              <w:jc w:val="center"/>
              <w:rPr>
                <w:rFonts w:ascii="Cambria" w:hAnsi="Cambria" w:cs="Arial"/>
                <w:sz w:val="20"/>
                <w:szCs w:val="20"/>
              </w:rPr>
            </w:pPr>
            <w:r>
              <w:rPr>
                <w:rFonts w:ascii="Cambria" w:hAnsi="Cambria" w:cs="Arial"/>
                <w:sz w:val="20"/>
                <w:szCs w:val="20"/>
              </w:rPr>
              <w:t>4</w:t>
            </w:r>
            <w:r w:rsidR="00EB10DA" w:rsidRPr="009C6537">
              <w:rPr>
                <w:rFonts w:ascii="Cambria" w:hAnsi="Cambria" w:cs="Arial"/>
                <w:sz w:val="20"/>
                <w:szCs w:val="20"/>
              </w:rPr>
              <w:t>0</w:t>
            </w:r>
          </w:p>
        </w:tc>
      </w:tr>
      <w:tr w:rsidR="00EB10DA" w:rsidRPr="009C6537" w14:paraId="304C1C18" w14:textId="77777777" w:rsidTr="00D175E1">
        <w:trPr>
          <w:trHeight w:hRule="exact" w:val="432"/>
        </w:trPr>
        <w:tc>
          <w:tcPr>
            <w:tcW w:w="6919" w:type="dxa"/>
            <w:tcBorders>
              <w:top w:val="single" w:sz="4" w:space="0" w:color="auto"/>
              <w:left w:val="single" w:sz="12" w:space="0" w:color="auto"/>
              <w:bottom w:val="single" w:sz="4" w:space="0" w:color="auto"/>
            </w:tcBorders>
            <w:shd w:val="clear" w:color="auto" w:fill="auto"/>
            <w:vAlign w:val="center"/>
          </w:tcPr>
          <w:p w14:paraId="0E3A5179" w14:textId="25198ABC" w:rsidR="00EB10DA" w:rsidRPr="009C6537" w:rsidRDefault="00EB10DA" w:rsidP="003242F4">
            <w:pPr>
              <w:suppressAutoHyphens w:val="0"/>
              <w:ind w:left="458" w:right="280" w:hanging="458"/>
              <w:jc w:val="both"/>
              <w:rPr>
                <w:rFonts w:ascii="Cambria" w:hAnsi="Cambria" w:cs="Arial"/>
                <w:b/>
                <w:sz w:val="20"/>
                <w:szCs w:val="20"/>
              </w:rPr>
            </w:pPr>
            <w:r>
              <w:rPr>
                <w:rFonts w:ascii="Cambria" w:hAnsi="Cambria" w:cs="Arial"/>
                <w:b/>
                <w:sz w:val="20"/>
                <w:szCs w:val="20"/>
              </w:rPr>
              <w:t xml:space="preserve">G2 – </w:t>
            </w:r>
            <w:r w:rsidRPr="00D175E1">
              <w:rPr>
                <w:rFonts w:ascii="Cambria" w:hAnsi="Cambria" w:cs="Arial"/>
                <w:bCs/>
                <w:sz w:val="20"/>
                <w:szCs w:val="20"/>
              </w:rPr>
              <w:t>36 miesięcy</w:t>
            </w:r>
          </w:p>
        </w:tc>
        <w:tc>
          <w:tcPr>
            <w:tcW w:w="1728" w:type="dxa"/>
            <w:tcBorders>
              <w:top w:val="single" w:sz="4" w:space="0" w:color="auto"/>
              <w:right w:val="single" w:sz="12" w:space="0" w:color="auto"/>
            </w:tcBorders>
            <w:shd w:val="clear" w:color="auto" w:fill="auto"/>
            <w:vAlign w:val="center"/>
          </w:tcPr>
          <w:p w14:paraId="6E543A43" w14:textId="311B6CB9" w:rsidR="00EB10DA" w:rsidRPr="009C6537" w:rsidRDefault="00D175E1" w:rsidP="003242F4">
            <w:pPr>
              <w:suppressAutoHyphens w:val="0"/>
              <w:ind w:left="-108" w:right="-108"/>
              <w:jc w:val="center"/>
              <w:rPr>
                <w:rFonts w:ascii="Cambria" w:hAnsi="Cambria" w:cs="Arial"/>
                <w:sz w:val="20"/>
                <w:szCs w:val="20"/>
              </w:rPr>
            </w:pPr>
            <w:r>
              <w:rPr>
                <w:rFonts w:ascii="Cambria" w:hAnsi="Cambria" w:cs="Arial"/>
                <w:sz w:val="20"/>
                <w:szCs w:val="20"/>
              </w:rPr>
              <w:t>20</w:t>
            </w:r>
          </w:p>
        </w:tc>
      </w:tr>
      <w:tr w:rsidR="00EB10DA" w:rsidRPr="009C6537" w14:paraId="10D5C8CF" w14:textId="77777777" w:rsidTr="003242F4">
        <w:trPr>
          <w:trHeight w:hRule="exact" w:val="397"/>
        </w:trPr>
        <w:tc>
          <w:tcPr>
            <w:tcW w:w="6919" w:type="dxa"/>
            <w:tcBorders>
              <w:top w:val="single" w:sz="4" w:space="0" w:color="auto"/>
              <w:left w:val="single" w:sz="12" w:space="0" w:color="auto"/>
              <w:bottom w:val="single" w:sz="4" w:space="0" w:color="auto"/>
            </w:tcBorders>
            <w:shd w:val="clear" w:color="auto" w:fill="auto"/>
            <w:vAlign w:val="center"/>
          </w:tcPr>
          <w:p w14:paraId="07C768ED" w14:textId="4A1F7749" w:rsidR="00EB10DA" w:rsidRPr="009C6537" w:rsidRDefault="00EB10DA" w:rsidP="003242F4">
            <w:pPr>
              <w:suppressAutoHyphens w:val="0"/>
              <w:ind w:right="280"/>
              <w:jc w:val="both"/>
              <w:rPr>
                <w:rFonts w:ascii="Cambria" w:hAnsi="Cambria" w:cs="Arial"/>
                <w:sz w:val="20"/>
                <w:szCs w:val="20"/>
              </w:rPr>
            </w:pPr>
            <w:r w:rsidRPr="009C6537">
              <w:rPr>
                <w:rFonts w:ascii="Cambria" w:hAnsi="Cambria" w:cs="Arial"/>
                <w:b/>
                <w:sz w:val="20"/>
                <w:szCs w:val="20"/>
              </w:rPr>
              <w:t>G</w:t>
            </w:r>
            <w:r>
              <w:rPr>
                <w:rFonts w:ascii="Cambria" w:hAnsi="Cambria" w:cs="Arial"/>
                <w:b/>
                <w:sz w:val="20"/>
                <w:szCs w:val="20"/>
              </w:rPr>
              <w:t>3</w:t>
            </w:r>
            <w:r w:rsidRPr="009C6537">
              <w:rPr>
                <w:rFonts w:ascii="Cambria" w:hAnsi="Cambria" w:cs="Arial"/>
                <w:sz w:val="20"/>
                <w:szCs w:val="20"/>
              </w:rPr>
              <w:t xml:space="preserve"> – 24 miesiące</w:t>
            </w:r>
          </w:p>
        </w:tc>
        <w:tc>
          <w:tcPr>
            <w:tcW w:w="1728" w:type="dxa"/>
            <w:tcBorders>
              <w:right w:val="single" w:sz="12" w:space="0" w:color="auto"/>
            </w:tcBorders>
            <w:shd w:val="clear" w:color="auto" w:fill="auto"/>
            <w:vAlign w:val="center"/>
          </w:tcPr>
          <w:p w14:paraId="08110ABE" w14:textId="77777777" w:rsidR="00EB10DA" w:rsidRPr="009C6537" w:rsidRDefault="00EB10DA" w:rsidP="003242F4">
            <w:pPr>
              <w:suppressAutoHyphens w:val="0"/>
              <w:ind w:left="-108" w:right="-108"/>
              <w:jc w:val="center"/>
              <w:rPr>
                <w:rFonts w:ascii="Cambria" w:hAnsi="Cambria" w:cs="Arial"/>
                <w:sz w:val="20"/>
                <w:szCs w:val="20"/>
              </w:rPr>
            </w:pPr>
            <w:r w:rsidRPr="009C6537">
              <w:rPr>
                <w:rFonts w:ascii="Cambria" w:hAnsi="Cambria" w:cs="Arial"/>
                <w:sz w:val="20"/>
                <w:szCs w:val="20"/>
              </w:rPr>
              <w:t>0</w:t>
            </w:r>
          </w:p>
        </w:tc>
      </w:tr>
    </w:tbl>
    <w:p w14:paraId="74855FFF" w14:textId="1ADEA2B0" w:rsidR="00EB10DA" w:rsidRDefault="00EB10DA" w:rsidP="00EB10DA">
      <w:pPr>
        <w:spacing w:after="120" w:line="276" w:lineRule="auto"/>
        <w:ind w:left="993" w:right="283"/>
        <w:jc w:val="both"/>
        <w:rPr>
          <w:rFonts w:ascii="Cambria" w:hAnsi="Cambria" w:cs="Arial"/>
          <w:sz w:val="20"/>
          <w:szCs w:val="20"/>
        </w:rPr>
      </w:pPr>
      <w:r w:rsidRPr="009C6537">
        <w:rPr>
          <w:rFonts w:ascii="Cambria" w:hAnsi="Cambria" w:cs="Arial"/>
          <w:sz w:val="20"/>
          <w:szCs w:val="20"/>
        </w:rPr>
        <w:t>Maksymalna ilość punktów jaką może otrzymać oferta za kryterium „</w:t>
      </w:r>
      <w:r w:rsidRPr="009C6537">
        <w:rPr>
          <w:rFonts w:ascii="Cambria" w:hAnsi="Cambria" w:cs="Arial"/>
          <w:bCs/>
          <w:sz w:val="20"/>
          <w:szCs w:val="20"/>
        </w:rPr>
        <w:t>Okres gwarancji</w:t>
      </w:r>
      <w:r>
        <w:rPr>
          <w:rFonts w:ascii="Cambria" w:hAnsi="Cambria" w:cs="Arial"/>
          <w:bCs/>
          <w:sz w:val="20"/>
          <w:szCs w:val="20"/>
        </w:rPr>
        <w:t xml:space="preserve"> producenta</w:t>
      </w:r>
      <w:r w:rsidRPr="009C6537">
        <w:rPr>
          <w:rFonts w:ascii="Cambria" w:hAnsi="Cambria" w:cs="Arial"/>
          <w:sz w:val="20"/>
          <w:szCs w:val="20"/>
        </w:rPr>
        <w:t xml:space="preserve">” wynosi  </w:t>
      </w:r>
      <w:r w:rsidR="00D175E1">
        <w:rPr>
          <w:rFonts w:ascii="Cambria" w:hAnsi="Cambria" w:cs="Arial"/>
          <w:sz w:val="20"/>
          <w:szCs w:val="20"/>
        </w:rPr>
        <w:t>4</w:t>
      </w:r>
      <w:r w:rsidRPr="009C6537">
        <w:rPr>
          <w:rFonts w:ascii="Cambria" w:hAnsi="Cambria" w:cs="Arial"/>
          <w:sz w:val="20"/>
          <w:szCs w:val="20"/>
        </w:rPr>
        <w:t>0 pkt.</w:t>
      </w:r>
    </w:p>
    <w:p w14:paraId="677E407C" w14:textId="1912A0A4" w:rsidR="00395F13" w:rsidRPr="00822217" w:rsidRDefault="00395F13" w:rsidP="006A38FA">
      <w:pPr>
        <w:numPr>
          <w:ilvl w:val="0"/>
          <w:numId w:val="6"/>
        </w:numPr>
        <w:spacing w:line="276" w:lineRule="auto"/>
        <w:ind w:left="567" w:right="280" w:hanging="283"/>
        <w:jc w:val="both"/>
        <w:rPr>
          <w:rFonts w:ascii="Cambria" w:hAnsi="Cambria" w:cstheme="minorHAnsi"/>
          <w:b/>
          <w:bCs/>
          <w:sz w:val="20"/>
          <w:szCs w:val="20"/>
        </w:rPr>
      </w:pPr>
      <w:r w:rsidRPr="00822217">
        <w:rPr>
          <w:rFonts w:ascii="Cambria" w:hAnsi="Cambria" w:cstheme="minorHAnsi"/>
          <w:sz w:val="20"/>
          <w:szCs w:val="20"/>
        </w:rPr>
        <w:t xml:space="preserve">Zamawiający uzna za najkorzystniejszą ofertę, która uzyska najwyższą ilość </w:t>
      </w:r>
      <w:r w:rsidR="009728C9" w:rsidRPr="00822217">
        <w:rPr>
          <w:rFonts w:ascii="Cambria" w:hAnsi="Cambria" w:cstheme="minorHAnsi"/>
          <w:sz w:val="20"/>
          <w:szCs w:val="20"/>
        </w:rPr>
        <w:t xml:space="preserve">punktów obliczoną według wzoru: </w:t>
      </w:r>
      <w:r w:rsidRPr="00822217">
        <w:rPr>
          <w:rFonts w:ascii="Cambria" w:hAnsi="Cambria" w:cstheme="minorHAnsi"/>
          <w:b/>
          <w:bCs/>
          <w:sz w:val="20"/>
          <w:szCs w:val="20"/>
        </w:rPr>
        <w:t>P = P(C) + P(</w:t>
      </w:r>
      <w:r w:rsidR="00EB10DA">
        <w:rPr>
          <w:rFonts w:ascii="Cambria" w:hAnsi="Cambria" w:cstheme="minorHAnsi"/>
          <w:b/>
          <w:bCs/>
          <w:sz w:val="20"/>
          <w:szCs w:val="20"/>
        </w:rPr>
        <w:t>G</w:t>
      </w:r>
      <w:r w:rsidRPr="00822217">
        <w:rPr>
          <w:rFonts w:ascii="Cambria" w:hAnsi="Cambria" w:cstheme="minorHAnsi"/>
          <w:b/>
          <w:bCs/>
          <w:sz w:val="20"/>
          <w:szCs w:val="20"/>
        </w:rPr>
        <w:t>)</w:t>
      </w:r>
    </w:p>
    <w:p w14:paraId="717CC117"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oceniał będzie złożone oferty wyłącznie w oparciu o wskazane powyżej kryteria.</w:t>
      </w:r>
    </w:p>
    <w:p w14:paraId="5A088CB6" w14:textId="61A68B54"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Maksymalna liczba punktów, jaką może osiągnąć oferta po przeliczeniu ilości punktów przyznanych </w:t>
      </w:r>
      <w:r w:rsidR="00EF4EC0">
        <w:rPr>
          <w:rFonts w:ascii="Cambria" w:hAnsi="Cambria" w:cstheme="minorHAnsi"/>
          <w:sz w:val="20"/>
          <w:szCs w:val="20"/>
        </w:rPr>
        <w:br/>
      </w:r>
      <w:r w:rsidRPr="00FB1312">
        <w:rPr>
          <w:rFonts w:ascii="Cambria" w:hAnsi="Cambria" w:cstheme="minorHAnsi"/>
          <w:sz w:val="20"/>
          <w:szCs w:val="20"/>
        </w:rPr>
        <w:t>za kryteria wynosi 100 pkt.</w:t>
      </w:r>
    </w:p>
    <w:p w14:paraId="150AF79D" w14:textId="77777777"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Zamawiający zastosuje zaokrąglenie wyników do dwóch miejsc po przecinku.</w:t>
      </w:r>
    </w:p>
    <w:p w14:paraId="60C9FF2D" w14:textId="1F85CD7A" w:rsidR="00395F13" w:rsidRPr="00FB1312" w:rsidRDefault="00395F13" w:rsidP="006A38F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W sytuacji, gdy Zamawiający nie będzie mógł dokonać wyboru najkorzystniejszej oferty z uwagi na to, </w:t>
      </w:r>
      <w:r w:rsidR="003E35A4">
        <w:rPr>
          <w:rFonts w:ascii="Cambria" w:hAnsi="Cambria" w:cstheme="minorHAnsi"/>
          <w:sz w:val="20"/>
          <w:szCs w:val="20"/>
        </w:rPr>
        <w:br/>
      </w:r>
      <w:r w:rsidRPr="00FB1312">
        <w:rPr>
          <w:rFonts w:ascii="Cambria" w:hAnsi="Cambria" w:cstheme="minorHAnsi"/>
          <w:sz w:val="20"/>
          <w:szCs w:val="20"/>
        </w:rPr>
        <w:t>że dwie lub więcej ofert przedstawiać będzie taki sam bilans ceny i innych kryteriów oceny ofert, Zamawiający wybierze spośród tych ofert ofertę, która otrzymała najwyższą ocenę w kryterium o najwyższej wadze.</w:t>
      </w:r>
    </w:p>
    <w:p w14:paraId="404F4394" w14:textId="77777777" w:rsidR="00395F13" w:rsidRPr="00FB1312" w:rsidRDefault="00395F13" w:rsidP="00076BDA">
      <w:pPr>
        <w:numPr>
          <w:ilvl w:val="0"/>
          <w:numId w:val="6"/>
        </w:numPr>
        <w:spacing w:line="271" w:lineRule="auto"/>
        <w:ind w:left="567" w:right="280" w:hanging="283"/>
        <w:jc w:val="both"/>
        <w:rPr>
          <w:rFonts w:ascii="Cambria" w:hAnsi="Cambria" w:cstheme="minorHAnsi"/>
          <w:sz w:val="20"/>
          <w:szCs w:val="20"/>
        </w:rPr>
      </w:pPr>
      <w:r w:rsidRPr="00FB1312">
        <w:rPr>
          <w:rFonts w:ascii="Cambria" w:hAnsi="Cambria" w:cstheme="minorHAnsi"/>
          <w:sz w:val="20"/>
          <w:szCs w:val="20"/>
        </w:rPr>
        <w:t>Jeżeli oferty otrzymały taką samą ocenę w kryterium o najwyższej wadze, Zamawiający wybierze ofertę z najniższą ceną.</w:t>
      </w:r>
    </w:p>
    <w:p w14:paraId="3BE063A0" w14:textId="77777777" w:rsidR="00395F13" w:rsidRPr="00FB1312" w:rsidRDefault="00395F13" w:rsidP="002E79BA">
      <w:pPr>
        <w:numPr>
          <w:ilvl w:val="0"/>
          <w:numId w:val="6"/>
        </w:numPr>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Jeżeli nie będzie można dokonać wyboru oferty w sposób, o którym mowa w pkt 7, Zamawiający wezwie Wykonawców, którzy złożyli te oferty, do złożenia w terminie określonym przez Zamawiającego ofert dodatkowych zawierających nową cenę.</w:t>
      </w:r>
    </w:p>
    <w:p w14:paraId="2A5AC951" w14:textId="77777777" w:rsidR="00395F13" w:rsidRPr="00FB1312" w:rsidRDefault="00395F13" w:rsidP="002E79BA">
      <w:pPr>
        <w:numPr>
          <w:ilvl w:val="0"/>
          <w:numId w:val="6"/>
        </w:numPr>
        <w:spacing w:after="240" w:line="276" w:lineRule="auto"/>
        <w:ind w:left="567" w:right="280" w:hanging="283"/>
        <w:jc w:val="both"/>
        <w:rPr>
          <w:rFonts w:ascii="Cambria" w:hAnsi="Cambria" w:cstheme="minorHAnsi"/>
          <w:sz w:val="20"/>
          <w:szCs w:val="20"/>
        </w:rPr>
      </w:pPr>
      <w:r w:rsidRPr="00FB1312">
        <w:rPr>
          <w:rFonts w:ascii="Cambria" w:hAnsi="Cambria" w:cstheme="minorHAnsi"/>
          <w:sz w:val="20"/>
          <w:szCs w:val="20"/>
        </w:rPr>
        <w:t>Wykonawcy, składając oferty dodatkowe, nie mogą oferować cen wyższych niż zaoferowane w uprzednio złożonych przez nich ofertach.</w:t>
      </w:r>
      <w:bookmarkEnd w:id="37"/>
      <w:bookmarkEnd w:id="39"/>
    </w:p>
    <w:p w14:paraId="21E3FEB3" w14:textId="0C51AAE1" w:rsidR="00F43D94" w:rsidRPr="00FB1312" w:rsidRDefault="00F43D94" w:rsidP="00AA2DCE">
      <w:pPr>
        <w:pStyle w:val="Dospisu"/>
      </w:pPr>
      <w:bookmarkStart w:id="40" w:name="_Toc26176582"/>
      <w:bookmarkStart w:id="41" w:name="_Toc70579626"/>
      <w:r w:rsidRPr="00FB1312">
        <w:t>X</w:t>
      </w:r>
      <w:r w:rsidR="00A67CBE" w:rsidRPr="00FB1312">
        <w:t>V</w:t>
      </w:r>
      <w:r w:rsidRPr="00FB1312">
        <w:t xml:space="preserve">II. </w:t>
      </w:r>
      <w:bookmarkEnd w:id="40"/>
      <w:r w:rsidRPr="00FB1312">
        <w:t>WYMAGANIA DOTYCZĄCE  WADIUM</w:t>
      </w:r>
      <w:bookmarkEnd w:id="41"/>
    </w:p>
    <w:p w14:paraId="3B1B1184" w14:textId="1BFCEE5F" w:rsidR="009309A6" w:rsidRPr="009309A6" w:rsidRDefault="009309A6" w:rsidP="00523D26">
      <w:pPr>
        <w:widowControl w:val="0"/>
        <w:autoSpaceDE w:val="0"/>
        <w:spacing w:line="276" w:lineRule="auto"/>
        <w:ind w:left="284" w:right="280"/>
        <w:jc w:val="both"/>
        <w:rPr>
          <w:rFonts w:ascii="Cambria" w:hAnsi="Cambria" w:cstheme="minorHAnsi"/>
          <w:sz w:val="20"/>
          <w:szCs w:val="20"/>
        </w:rPr>
      </w:pPr>
      <w:r w:rsidRPr="009309A6">
        <w:rPr>
          <w:rFonts w:ascii="Cambria" w:hAnsi="Cambria" w:cstheme="minorHAnsi"/>
          <w:sz w:val="20"/>
          <w:szCs w:val="20"/>
        </w:rPr>
        <w:t xml:space="preserve">Zamawiający </w:t>
      </w:r>
      <w:r w:rsidR="00523D26">
        <w:rPr>
          <w:rFonts w:ascii="Cambria" w:hAnsi="Cambria" w:cstheme="minorHAnsi"/>
          <w:sz w:val="20"/>
          <w:szCs w:val="20"/>
        </w:rPr>
        <w:t xml:space="preserve">nie </w:t>
      </w:r>
      <w:r w:rsidRPr="009309A6">
        <w:rPr>
          <w:rFonts w:ascii="Cambria" w:hAnsi="Cambria" w:cstheme="minorHAnsi"/>
          <w:sz w:val="20"/>
          <w:szCs w:val="20"/>
        </w:rPr>
        <w:t>wymaga wniesienia wadium</w:t>
      </w:r>
      <w:r w:rsidR="00523D26">
        <w:rPr>
          <w:rFonts w:ascii="Cambria" w:hAnsi="Cambria" w:cstheme="minorHAnsi"/>
          <w:sz w:val="20"/>
          <w:szCs w:val="20"/>
        </w:rPr>
        <w:t>.</w:t>
      </w:r>
      <w:r w:rsidRPr="009309A6">
        <w:rPr>
          <w:rFonts w:ascii="Cambria" w:hAnsi="Cambria" w:cstheme="minorHAnsi"/>
          <w:sz w:val="20"/>
          <w:szCs w:val="20"/>
        </w:rPr>
        <w:t xml:space="preserve"> </w:t>
      </w:r>
    </w:p>
    <w:p w14:paraId="5ADECBF0" w14:textId="40F5665F" w:rsidR="00EE0895" w:rsidRPr="00FB1312" w:rsidRDefault="00EE0895" w:rsidP="00AA2DCE">
      <w:pPr>
        <w:pStyle w:val="Dospisu"/>
      </w:pPr>
      <w:bookmarkStart w:id="42" w:name="_Toc70579627"/>
      <w:r w:rsidRPr="00FB1312">
        <w:t>XVIII. PODWYKONAWSTWO</w:t>
      </w:r>
      <w:bookmarkEnd w:id="42"/>
    </w:p>
    <w:p w14:paraId="3042A322" w14:textId="77777777" w:rsidR="00EE0895" w:rsidRPr="00FB1312" w:rsidRDefault="00EE0895" w:rsidP="002E79BA">
      <w:pPr>
        <w:pStyle w:val="arimr"/>
        <w:numPr>
          <w:ilvl w:val="3"/>
          <w:numId w:val="36"/>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Wykonawca może powierzyć wykonanie części zamówienia podwykonawcy (podwykonawcom).</w:t>
      </w:r>
    </w:p>
    <w:p w14:paraId="07792D3E" w14:textId="01C794F8" w:rsidR="00EE0895" w:rsidRPr="00FB1312" w:rsidRDefault="00EE0895" w:rsidP="002E79BA">
      <w:pPr>
        <w:pStyle w:val="arimr"/>
        <w:numPr>
          <w:ilvl w:val="0"/>
          <w:numId w:val="36"/>
        </w:numPr>
        <w:tabs>
          <w:tab w:val="left" w:pos="567"/>
        </w:tabs>
        <w:suppressAutoHyphens/>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Zamawiający wymaga, aby w przypadku powierzenia części zamówienia podwykonawcom, Wykonawca wskazał w </w:t>
      </w:r>
      <w:r w:rsidR="003D4E24">
        <w:rPr>
          <w:rFonts w:ascii="Cambria" w:hAnsi="Cambria" w:cstheme="minorHAnsi"/>
          <w:sz w:val="20"/>
          <w:lang w:val="pl-PL"/>
        </w:rPr>
        <w:t>oświadczeniu JEDZ</w:t>
      </w:r>
      <w:r w:rsidRPr="00FB1312">
        <w:rPr>
          <w:rFonts w:ascii="Cambria" w:hAnsi="Cambria" w:cstheme="minorHAnsi"/>
          <w:sz w:val="20"/>
          <w:lang w:val="pl-PL"/>
        </w:rPr>
        <w:t xml:space="preserve"> </w:t>
      </w:r>
      <w:r w:rsidR="00E86DD6" w:rsidRPr="00FB1312">
        <w:rPr>
          <w:rFonts w:ascii="Cambria" w:hAnsi="Cambria" w:cstheme="minorHAnsi"/>
          <w:sz w:val="20"/>
          <w:lang w:val="pl-PL"/>
        </w:rPr>
        <w:t xml:space="preserve">(załącznik nr </w:t>
      </w:r>
      <w:r w:rsidR="003D4E24">
        <w:rPr>
          <w:rFonts w:ascii="Cambria" w:hAnsi="Cambria" w:cstheme="minorHAnsi"/>
          <w:sz w:val="20"/>
          <w:lang w:val="pl-PL"/>
        </w:rPr>
        <w:t>2</w:t>
      </w:r>
      <w:r w:rsidR="00E86DD6" w:rsidRPr="00FB1312">
        <w:rPr>
          <w:rFonts w:ascii="Cambria" w:hAnsi="Cambria" w:cstheme="minorHAnsi"/>
          <w:sz w:val="20"/>
          <w:lang w:val="pl-PL"/>
        </w:rPr>
        <w:t xml:space="preserve"> do SWZ) </w:t>
      </w:r>
      <w:r w:rsidRPr="00FB1312">
        <w:rPr>
          <w:rFonts w:ascii="Cambria" w:hAnsi="Cambria" w:cstheme="minorHAnsi"/>
          <w:sz w:val="20"/>
          <w:lang w:val="pl-PL"/>
        </w:rPr>
        <w:t xml:space="preserve">części zamówienia, których wykonanie zamierza powierzyć podwykonawcom oraz podał nazwy (firmy) </w:t>
      </w:r>
      <w:r w:rsidR="00E86DD6" w:rsidRPr="00FB1312">
        <w:rPr>
          <w:rFonts w:ascii="Cambria" w:hAnsi="Cambria" w:cstheme="minorHAnsi"/>
          <w:sz w:val="20"/>
          <w:lang w:val="pl-PL"/>
        </w:rPr>
        <w:t>ewentualnych</w:t>
      </w:r>
      <w:r w:rsidRPr="00FB1312">
        <w:rPr>
          <w:rFonts w:ascii="Cambria" w:hAnsi="Cambria" w:cstheme="minorHAnsi"/>
          <w:sz w:val="20"/>
          <w:lang w:val="pl-PL"/>
        </w:rPr>
        <w:t xml:space="preserve"> podwykonawców</w:t>
      </w:r>
      <w:r w:rsidR="00E86DD6" w:rsidRPr="00FB1312">
        <w:rPr>
          <w:rFonts w:ascii="Cambria" w:hAnsi="Cambria" w:cstheme="minorHAnsi"/>
          <w:sz w:val="20"/>
          <w:lang w:val="pl-PL"/>
        </w:rPr>
        <w:t>, jeżeli są już znani.</w:t>
      </w:r>
    </w:p>
    <w:p w14:paraId="4EC9477D" w14:textId="32E22975" w:rsidR="00EE0895" w:rsidRPr="00FB1312" w:rsidRDefault="00EE0895" w:rsidP="002E79BA">
      <w:pPr>
        <w:pStyle w:val="arimr"/>
        <w:widowControl/>
        <w:numPr>
          <w:ilvl w:val="0"/>
          <w:numId w:val="36"/>
        </w:numPr>
        <w:tabs>
          <w:tab w:val="left" w:pos="567"/>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 xml:space="preserve">Powierzenie części zamówienia podwykonawcom nie zwalnia Wykonawcy z odpowiedzialności </w:t>
      </w:r>
      <w:r w:rsidRPr="00FB1312">
        <w:rPr>
          <w:rFonts w:ascii="Cambria" w:hAnsi="Cambria" w:cstheme="minorHAnsi"/>
          <w:sz w:val="20"/>
          <w:lang w:val="pl-PL"/>
        </w:rPr>
        <w:br/>
        <w:t xml:space="preserve">za należyte wykonanie </w:t>
      </w:r>
      <w:r w:rsidR="002C422E" w:rsidRPr="00FB1312">
        <w:rPr>
          <w:rFonts w:ascii="Cambria" w:hAnsi="Cambria" w:cstheme="minorHAnsi"/>
          <w:sz w:val="20"/>
          <w:lang w:val="pl-PL"/>
        </w:rPr>
        <w:t xml:space="preserve">tego </w:t>
      </w:r>
      <w:r w:rsidRPr="00FB1312">
        <w:rPr>
          <w:rFonts w:ascii="Cambria" w:hAnsi="Cambria" w:cstheme="minorHAnsi"/>
          <w:sz w:val="20"/>
          <w:lang w:val="pl-PL"/>
        </w:rPr>
        <w:t>zamówienia.</w:t>
      </w:r>
    </w:p>
    <w:p w14:paraId="4F8BB041" w14:textId="5CA623C0" w:rsidR="00EE0895" w:rsidRPr="00FB1312" w:rsidRDefault="002C422E" w:rsidP="002E79BA">
      <w:pPr>
        <w:pStyle w:val="arimr"/>
        <w:widowControl/>
        <w:numPr>
          <w:ilvl w:val="0"/>
          <w:numId w:val="36"/>
        </w:numPr>
        <w:tabs>
          <w:tab w:val="left" w:pos="567"/>
          <w:tab w:val="left" w:pos="9923"/>
        </w:tabs>
        <w:suppressAutoHyphens/>
        <w:snapToGrid/>
        <w:spacing w:line="276" w:lineRule="auto"/>
        <w:ind w:left="567" w:right="280" w:hanging="283"/>
        <w:jc w:val="both"/>
        <w:rPr>
          <w:rFonts w:ascii="Cambria" w:hAnsi="Cambria" w:cstheme="minorHAnsi"/>
          <w:sz w:val="20"/>
          <w:lang w:val="pl-PL"/>
        </w:rPr>
      </w:pPr>
      <w:r w:rsidRPr="00FB1312">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E531F9" w14:textId="590C431C" w:rsidR="00436CF2" w:rsidRPr="00FB1312" w:rsidRDefault="00436CF2" w:rsidP="00AA2DCE">
      <w:pPr>
        <w:pStyle w:val="Dospisu"/>
      </w:pPr>
      <w:bookmarkStart w:id="43" w:name="_Toc70579628"/>
      <w:bookmarkEnd w:id="7"/>
      <w:r w:rsidRPr="00FB1312">
        <w:t>X</w:t>
      </w:r>
      <w:r w:rsidR="002C422E" w:rsidRPr="00FB1312">
        <w:t>IX</w:t>
      </w:r>
      <w:r w:rsidR="003A5FE4" w:rsidRPr="00FB1312">
        <w:t>.</w:t>
      </w:r>
      <w:r w:rsidRPr="00FB1312">
        <w:t xml:space="preserve"> </w:t>
      </w:r>
      <w:bookmarkEnd w:id="43"/>
      <w:r w:rsidR="00BB0D8E">
        <w:t>INFORMACJE DOTYCZĄCE ZABEZPIECZENIA NALEŻYTEGO WYKONANIA UMOWY</w:t>
      </w:r>
      <w:r w:rsidRPr="00FB1312">
        <w:t xml:space="preserve"> </w:t>
      </w:r>
    </w:p>
    <w:p w14:paraId="1249852D" w14:textId="4C576C17" w:rsidR="00425361" w:rsidRPr="00FB1312" w:rsidRDefault="000143F0" w:rsidP="002E79BA">
      <w:pPr>
        <w:suppressAutoHyphens w:val="0"/>
        <w:spacing w:after="240" w:line="276" w:lineRule="auto"/>
        <w:ind w:left="360" w:right="280" w:hanging="76"/>
        <w:jc w:val="both"/>
        <w:rPr>
          <w:rFonts w:ascii="Cambria" w:hAnsi="Cambria" w:cstheme="minorHAnsi"/>
          <w:sz w:val="20"/>
          <w:szCs w:val="20"/>
          <w:lang w:val="x-none"/>
        </w:rPr>
      </w:pPr>
      <w:r w:rsidRPr="000143F0">
        <w:rPr>
          <w:rFonts w:ascii="Cambria" w:hAnsi="Cambria" w:cstheme="minorHAnsi"/>
          <w:sz w:val="20"/>
          <w:szCs w:val="20"/>
          <w:lang w:val="x-none"/>
        </w:rPr>
        <w:t>Zamawiający nie wymaga wniesienia zabezpieczeni</w:t>
      </w:r>
      <w:r w:rsidR="00ED284A">
        <w:rPr>
          <w:rFonts w:ascii="Cambria" w:hAnsi="Cambria" w:cstheme="minorHAnsi"/>
          <w:sz w:val="20"/>
          <w:szCs w:val="20"/>
        </w:rPr>
        <w:t>a</w:t>
      </w:r>
      <w:r w:rsidRPr="000143F0">
        <w:rPr>
          <w:rFonts w:ascii="Cambria" w:hAnsi="Cambria" w:cstheme="minorHAnsi"/>
          <w:sz w:val="20"/>
          <w:szCs w:val="20"/>
          <w:lang w:val="x-none"/>
        </w:rPr>
        <w:t xml:space="preserve"> należytego wykonania umowy.</w:t>
      </w:r>
    </w:p>
    <w:p w14:paraId="3255065C" w14:textId="044E47B1" w:rsidR="004F713C" w:rsidRPr="00FB1312" w:rsidRDefault="00461B12" w:rsidP="00AA2DCE">
      <w:pPr>
        <w:pStyle w:val="Dospisu"/>
      </w:pPr>
      <w:bookmarkStart w:id="44" w:name="_Toc70579629"/>
      <w:r w:rsidRPr="00FB1312">
        <w:lastRenderedPageBreak/>
        <w:t>X</w:t>
      </w:r>
      <w:r w:rsidR="008E3C05" w:rsidRPr="00FB1312">
        <w:t>X</w:t>
      </w:r>
      <w:r w:rsidR="004F713C" w:rsidRPr="00FB1312">
        <w:t xml:space="preserve">. </w:t>
      </w:r>
      <w:r w:rsidR="00E86DD6" w:rsidRPr="00FB1312">
        <w:t xml:space="preserve">PROJEKTOWANE POSTANOWIENIA UMOWY W SPRAWIE ZAMÓWIENIA PUBLICZNEGO, </w:t>
      </w:r>
      <w:r w:rsidR="00E86DD6" w:rsidRPr="00FB1312">
        <w:br/>
        <w:t xml:space="preserve"> KTÓRE ZOSTANĄ WPROWADZONE DO TREŚCI TEJ UMOWY ORAZ </w:t>
      </w:r>
      <w:r w:rsidR="00515CC2" w:rsidRPr="00FB1312">
        <w:t>INFORMACJE O</w:t>
      </w:r>
      <w:r w:rsidR="00DF73C5" w:rsidRPr="00FB1312">
        <w:t> </w:t>
      </w:r>
      <w:r w:rsidR="00515CC2" w:rsidRPr="00FB1312">
        <w:t xml:space="preserve">FORMALNOŚCIACH, JAKIE MUSZĄ ZOSTAĆ DOPEŁNIONE PO WYBORZE OFERTY </w:t>
      </w:r>
      <w:r w:rsidR="003A2493" w:rsidRPr="00FB1312">
        <w:br/>
      </w:r>
      <w:r w:rsidR="00515CC2" w:rsidRPr="00FB1312">
        <w:t>W CELU ZAWARCIA UMOWY W SPRAWIE ZAMÓWIENIA PUBLICZNEGO</w:t>
      </w:r>
      <w:bookmarkEnd w:id="44"/>
      <w:r w:rsidR="00E86DD6" w:rsidRPr="00FB1312">
        <w:t xml:space="preserve"> </w:t>
      </w:r>
    </w:p>
    <w:p w14:paraId="612A923D" w14:textId="2174683C" w:rsidR="00E86DD6" w:rsidRPr="000143F0" w:rsidRDefault="00E86DD6" w:rsidP="002E79BA">
      <w:pPr>
        <w:numPr>
          <w:ilvl w:val="0"/>
          <w:numId w:val="7"/>
        </w:numPr>
        <w:spacing w:line="276" w:lineRule="auto"/>
        <w:ind w:left="567" w:right="280" w:hanging="283"/>
        <w:jc w:val="both"/>
        <w:rPr>
          <w:rFonts w:ascii="Cambria" w:hAnsi="Cambria" w:cstheme="minorHAnsi"/>
          <w:sz w:val="20"/>
          <w:szCs w:val="20"/>
        </w:rPr>
      </w:pPr>
      <w:bookmarkStart w:id="45" w:name="_Hlk64551464"/>
      <w:r w:rsidRPr="000143F0">
        <w:rPr>
          <w:rFonts w:ascii="Cambria" w:hAnsi="Cambria" w:cstheme="minorHAnsi"/>
          <w:sz w:val="20"/>
          <w:szCs w:val="20"/>
        </w:rPr>
        <w:t xml:space="preserve">Projektowane postanowienia umowy w sprawie zamówienia publicznego, które zostaną wprowadzone do treści umowy, określone zostały w </w:t>
      </w:r>
      <w:r w:rsidRPr="000143F0">
        <w:rPr>
          <w:rFonts w:ascii="Cambria" w:hAnsi="Cambria" w:cstheme="minorHAnsi"/>
          <w:b/>
          <w:sz w:val="20"/>
          <w:szCs w:val="20"/>
        </w:rPr>
        <w:t>załączniku nr 4 do SWZ – projekt umowy</w:t>
      </w:r>
      <w:r w:rsidRPr="000143F0">
        <w:rPr>
          <w:rFonts w:ascii="Cambria" w:hAnsi="Cambria" w:cstheme="minorHAnsi"/>
          <w:sz w:val="20"/>
          <w:szCs w:val="20"/>
        </w:rPr>
        <w:t>.</w:t>
      </w:r>
    </w:p>
    <w:p w14:paraId="2F1DFA1E" w14:textId="286A3E9A" w:rsidR="00487AF3" w:rsidRPr="000143F0" w:rsidRDefault="009801AC"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Zawarcie umowy z wybranym Wykonawcą nastąpi, pod rygorem nieważności, z zachowaniem formy pisemnej. </w:t>
      </w:r>
      <w:r w:rsidR="008A2478" w:rsidRPr="000143F0">
        <w:rPr>
          <w:rFonts w:ascii="Cambria" w:hAnsi="Cambria" w:cstheme="minorHAnsi"/>
          <w:sz w:val="20"/>
          <w:szCs w:val="20"/>
        </w:rPr>
        <w:t>Umowa</w:t>
      </w:r>
      <w:r w:rsidR="00487AF3" w:rsidRPr="000143F0">
        <w:rPr>
          <w:rFonts w:ascii="Cambria" w:hAnsi="Cambria" w:cstheme="minorHAnsi"/>
          <w:sz w:val="20"/>
          <w:szCs w:val="20"/>
        </w:rPr>
        <w:t xml:space="preserve"> </w:t>
      </w:r>
      <w:r w:rsidR="008A2478" w:rsidRPr="000143F0">
        <w:rPr>
          <w:rFonts w:ascii="Cambria" w:hAnsi="Cambria" w:cstheme="minorHAnsi"/>
          <w:sz w:val="20"/>
          <w:szCs w:val="20"/>
        </w:rPr>
        <w:t>zostanie zawarta</w:t>
      </w:r>
      <w:r w:rsidR="00487AF3" w:rsidRPr="000143F0">
        <w:rPr>
          <w:rFonts w:ascii="Cambria" w:hAnsi="Cambria" w:cstheme="minorHAnsi"/>
          <w:sz w:val="20"/>
          <w:szCs w:val="20"/>
        </w:rPr>
        <w:t xml:space="preserve">, z </w:t>
      </w:r>
      <w:r w:rsidR="00C23859" w:rsidRPr="000143F0">
        <w:rPr>
          <w:rFonts w:ascii="Cambria" w:hAnsi="Cambria" w:cstheme="minorHAnsi"/>
          <w:sz w:val="20"/>
          <w:szCs w:val="20"/>
        </w:rPr>
        <w:t>uwzględnieniem</w:t>
      </w:r>
      <w:r w:rsidR="00487AF3" w:rsidRPr="000143F0">
        <w:rPr>
          <w:rFonts w:ascii="Cambria" w:hAnsi="Cambria" w:cstheme="minorHAnsi"/>
          <w:sz w:val="20"/>
          <w:szCs w:val="20"/>
        </w:rPr>
        <w:t xml:space="preserve"> art. 577 Pzp, w terminie nie krótszym </w:t>
      </w:r>
      <w:r w:rsidR="001A73AF" w:rsidRPr="000143F0">
        <w:rPr>
          <w:rFonts w:ascii="Cambria" w:hAnsi="Cambria" w:cstheme="minorHAnsi"/>
          <w:sz w:val="20"/>
          <w:szCs w:val="20"/>
        </w:rPr>
        <w:t>ni</w:t>
      </w:r>
      <w:r w:rsidR="00293854" w:rsidRPr="000143F0">
        <w:rPr>
          <w:rFonts w:ascii="Cambria" w:hAnsi="Cambria" w:cstheme="minorHAnsi"/>
          <w:sz w:val="20"/>
          <w:szCs w:val="20"/>
        </w:rPr>
        <w:t>ż</w:t>
      </w:r>
      <w:r w:rsidR="00487AF3" w:rsidRPr="000143F0">
        <w:rPr>
          <w:rFonts w:ascii="Cambria" w:hAnsi="Cambria" w:cstheme="minorHAnsi"/>
          <w:sz w:val="20"/>
          <w:szCs w:val="20"/>
        </w:rPr>
        <w:t xml:space="preserve"> </w:t>
      </w:r>
      <w:r w:rsidR="00487AF3" w:rsidRPr="000143F0">
        <w:rPr>
          <w:rFonts w:ascii="Cambria" w:hAnsi="Cambria" w:cstheme="minorHAnsi"/>
          <w:b/>
          <w:bCs/>
          <w:sz w:val="20"/>
          <w:szCs w:val="20"/>
        </w:rPr>
        <w:t>10 dni</w:t>
      </w:r>
      <w:r w:rsidR="00487AF3" w:rsidRPr="000143F0">
        <w:rPr>
          <w:rFonts w:ascii="Cambria" w:hAnsi="Cambria" w:cstheme="minorHAnsi"/>
          <w:sz w:val="20"/>
          <w:szCs w:val="20"/>
        </w:rPr>
        <w:t xml:space="preserve"> od dnia przesłania </w:t>
      </w:r>
      <w:r w:rsidRPr="000143F0">
        <w:rPr>
          <w:rFonts w:ascii="Cambria" w:hAnsi="Cambria" w:cstheme="minorHAnsi"/>
          <w:sz w:val="20"/>
          <w:szCs w:val="20"/>
        </w:rPr>
        <w:t xml:space="preserve">przy użyciu środków komunikacji elektronicznej </w:t>
      </w:r>
      <w:r w:rsidR="00487AF3" w:rsidRPr="000143F0">
        <w:rPr>
          <w:rFonts w:ascii="Cambria" w:hAnsi="Cambria" w:cstheme="minorHAnsi"/>
          <w:sz w:val="20"/>
          <w:szCs w:val="20"/>
        </w:rPr>
        <w:t>zawiadomienia o wyborze</w:t>
      </w:r>
      <w:r w:rsidRPr="000143F0">
        <w:rPr>
          <w:rFonts w:ascii="Cambria" w:hAnsi="Cambria" w:cstheme="minorHAnsi"/>
          <w:sz w:val="20"/>
          <w:szCs w:val="20"/>
        </w:rPr>
        <w:t xml:space="preserve"> </w:t>
      </w:r>
      <w:r w:rsidR="00487AF3" w:rsidRPr="000143F0">
        <w:rPr>
          <w:rFonts w:ascii="Cambria" w:hAnsi="Cambria" w:cstheme="minorHAnsi"/>
          <w:sz w:val="20"/>
          <w:szCs w:val="20"/>
        </w:rPr>
        <w:t>najkorzystniejszej oferty</w:t>
      </w:r>
      <w:r w:rsidR="00BD56EE" w:rsidRPr="000143F0">
        <w:rPr>
          <w:rFonts w:ascii="Cambria" w:hAnsi="Cambria" w:cstheme="minorHAnsi"/>
          <w:sz w:val="20"/>
          <w:szCs w:val="20"/>
        </w:rPr>
        <w:t>.</w:t>
      </w:r>
    </w:p>
    <w:bookmarkEnd w:id="45"/>
    <w:p w14:paraId="2C112425" w14:textId="09942D9B" w:rsidR="00487AF3" w:rsidRPr="000143F0" w:rsidRDefault="001A73AF"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zawrze</w:t>
      </w:r>
      <w:r w:rsidR="003E35A4">
        <w:rPr>
          <w:rFonts w:ascii="Cambria" w:hAnsi="Cambria" w:cstheme="minorHAnsi"/>
          <w:sz w:val="20"/>
          <w:szCs w:val="20"/>
        </w:rPr>
        <w:t>ć</w:t>
      </w:r>
      <w:r w:rsidR="00487AF3" w:rsidRPr="000143F0">
        <w:rPr>
          <w:rFonts w:ascii="Cambria" w:hAnsi="Cambria" w:cstheme="minorHAnsi"/>
          <w:sz w:val="20"/>
          <w:szCs w:val="20"/>
        </w:rPr>
        <w:t xml:space="preserve"> </w:t>
      </w:r>
      <w:r w:rsidRPr="000143F0">
        <w:rPr>
          <w:rFonts w:ascii="Cambria" w:hAnsi="Cambria" w:cstheme="minorHAnsi"/>
          <w:sz w:val="20"/>
          <w:szCs w:val="20"/>
        </w:rPr>
        <w:t>umowę</w:t>
      </w:r>
      <w:r w:rsidR="00487AF3" w:rsidRPr="000143F0">
        <w:rPr>
          <w:rFonts w:ascii="Cambria" w:hAnsi="Cambria" w:cstheme="minorHAnsi"/>
          <w:sz w:val="20"/>
          <w:szCs w:val="20"/>
        </w:rPr>
        <w:t>̨ przed upływem terminu, o</w:t>
      </w:r>
      <w:r w:rsidRPr="000143F0">
        <w:rPr>
          <w:rFonts w:ascii="Cambria" w:hAnsi="Cambria" w:cstheme="minorHAnsi"/>
          <w:sz w:val="20"/>
          <w:szCs w:val="20"/>
        </w:rPr>
        <w:t xml:space="preserve"> którym</w:t>
      </w:r>
      <w:r w:rsidR="00487AF3" w:rsidRPr="000143F0">
        <w:rPr>
          <w:rFonts w:ascii="Cambria" w:hAnsi="Cambria" w:cstheme="minorHAnsi"/>
          <w:sz w:val="20"/>
          <w:szCs w:val="20"/>
        </w:rPr>
        <w:t xml:space="preserve"> mowa w pkt </w:t>
      </w:r>
      <w:r w:rsidR="009801AC" w:rsidRPr="000143F0">
        <w:rPr>
          <w:rFonts w:ascii="Cambria" w:hAnsi="Cambria" w:cstheme="minorHAnsi"/>
          <w:sz w:val="20"/>
          <w:szCs w:val="20"/>
        </w:rPr>
        <w:t>2</w:t>
      </w:r>
      <w:r w:rsidR="00487AF3" w:rsidRPr="000143F0">
        <w:rPr>
          <w:rFonts w:ascii="Cambria" w:hAnsi="Cambria" w:cstheme="minorHAnsi"/>
          <w:sz w:val="20"/>
          <w:szCs w:val="20"/>
        </w:rPr>
        <w:t xml:space="preserve">, </w:t>
      </w:r>
      <w:r w:rsidRPr="000143F0">
        <w:rPr>
          <w:rFonts w:ascii="Cambria" w:hAnsi="Cambria" w:cstheme="minorHAnsi"/>
          <w:sz w:val="20"/>
          <w:szCs w:val="20"/>
        </w:rPr>
        <w:t>jeżeli</w:t>
      </w:r>
      <w:r w:rsidR="00487AF3" w:rsidRPr="000143F0">
        <w:rPr>
          <w:rFonts w:ascii="Cambria" w:hAnsi="Cambria" w:cstheme="minorHAnsi"/>
          <w:sz w:val="20"/>
          <w:szCs w:val="20"/>
        </w:rPr>
        <w:t xml:space="preserve"> </w:t>
      </w:r>
      <w:r w:rsidR="006410FE" w:rsidRPr="000143F0">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w:t>
      </w:r>
      <w:r w:rsidR="00E57D63" w:rsidRPr="000143F0">
        <w:rPr>
          <w:rFonts w:ascii="Cambria" w:hAnsi="Cambria" w:cstheme="minorHAnsi"/>
          <w:sz w:val="20"/>
          <w:szCs w:val="20"/>
        </w:rPr>
        <w:t>ę</w:t>
      </w:r>
      <w:r w:rsidRPr="000143F0">
        <w:rPr>
          <w:rFonts w:ascii="Cambria" w:hAnsi="Cambria" w:cstheme="minorHAnsi"/>
          <w:sz w:val="20"/>
          <w:szCs w:val="20"/>
        </w:rPr>
        <w:t>powaniu</w:t>
      </w:r>
      <w:r w:rsidR="00487AF3" w:rsidRPr="000143F0">
        <w:rPr>
          <w:rFonts w:ascii="Cambria" w:hAnsi="Cambria" w:cstheme="minorHAnsi"/>
          <w:sz w:val="20"/>
          <w:szCs w:val="20"/>
        </w:rPr>
        <w:t xml:space="preserve"> o udzielenie zmówienia </w:t>
      </w:r>
      <w:r w:rsidRPr="000143F0">
        <w:rPr>
          <w:rFonts w:ascii="Cambria" w:hAnsi="Cambria" w:cstheme="minorHAnsi"/>
          <w:sz w:val="20"/>
          <w:szCs w:val="20"/>
        </w:rPr>
        <w:t>złożono</w:t>
      </w:r>
      <w:r w:rsidR="00487AF3" w:rsidRPr="000143F0">
        <w:rPr>
          <w:rFonts w:ascii="Cambria" w:hAnsi="Cambria" w:cstheme="minorHAnsi"/>
          <w:sz w:val="20"/>
          <w:szCs w:val="20"/>
        </w:rPr>
        <w:t xml:space="preserve"> tylko jedną ofertę̨. </w:t>
      </w:r>
    </w:p>
    <w:p w14:paraId="28A471B7" w14:textId="467E2A2B" w:rsidR="00487AF3" w:rsidRPr="000143F0" w:rsidRDefault="00487AF3" w:rsidP="002E79BA">
      <w:pPr>
        <w:numPr>
          <w:ilvl w:val="0"/>
          <w:numId w:val="7"/>
        </w:numPr>
        <w:spacing w:line="276" w:lineRule="auto"/>
        <w:ind w:left="567" w:right="280" w:hanging="283"/>
        <w:jc w:val="both"/>
        <w:rPr>
          <w:rFonts w:ascii="Cambria" w:eastAsia="Cambria" w:hAnsi="Cambria" w:cstheme="minorHAnsi"/>
          <w:sz w:val="20"/>
          <w:szCs w:val="20"/>
        </w:rPr>
      </w:pPr>
      <w:r w:rsidRPr="000143F0">
        <w:rPr>
          <w:rFonts w:ascii="Cambria" w:hAnsi="Cambria" w:cstheme="minorHAnsi"/>
          <w:sz w:val="20"/>
          <w:szCs w:val="20"/>
        </w:rPr>
        <w:t xml:space="preserve">Wykonawca ma obowiązek zawrzeć umowę na warunkach określonych w projektowanych postanowieniach umowy, </w:t>
      </w:r>
      <w:r w:rsidR="008A2478" w:rsidRPr="000143F0">
        <w:rPr>
          <w:rFonts w:ascii="Cambria" w:hAnsi="Cambria" w:cstheme="minorHAnsi"/>
          <w:sz w:val="20"/>
          <w:szCs w:val="20"/>
        </w:rPr>
        <w:t xml:space="preserve">o których mowa w </w:t>
      </w:r>
      <w:r w:rsidR="009801AC" w:rsidRPr="000143F0">
        <w:rPr>
          <w:rFonts w:ascii="Cambria" w:hAnsi="Cambria" w:cstheme="minorHAnsi"/>
          <w:sz w:val="20"/>
          <w:szCs w:val="20"/>
        </w:rPr>
        <w:t>pkt 1</w:t>
      </w:r>
      <w:r w:rsidR="008A2478" w:rsidRPr="000143F0">
        <w:rPr>
          <w:rFonts w:ascii="Cambria" w:hAnsi="Cambria" w:cstheme="minorHAnsi"/>
          <w:sz w:val="20"/>
          <w:szCs w:val="20"/>
        </w:rPr>
        <w:t xml:space="preserve">. </w:t>
      </w:r>
    </w:p>
    <w:p w14:paraId="020F9232" w14:textId="23F23FC9" w:rsidR="00740888" w:rsidRPr="000143F0" w:rsidRDefault="00487AF3"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Wykonawca, którego oferta została wybrana jako najkorzystniejsza, będzie zobowiązany do podpisania umowy w miejscu i terminie wskazanym przez Zamawiającego</w:t>
      </w:r>
      <w:r w:rsidR="00B36A7B" w:rsidRPr="000143F0">
        <w:rPr>
          <w:rFonts w:ascii="Cambria" w:hAnsi="Cambria" w:cstheme="minorHAnsi"/>
          <w:sz w:val="20"/>
          <w:szCs w:val="20"/>
        </w:rPr>
        <w:t>, jednak nie później niż w</w:t>
      </w:r>
      <w:r w:rsidR="009E1A7D" w:rsidRPr="000143F0">
        <w:rPr>
          <w:rFonts w:ascii="Cambria" w:hAnsi="Cambria" w:cstheme="minorHAnsi"/>
          <w:sz w:val="20"/>
          <w:szCs w:val="20"/>
        </w:rPr>
        <w:t> </w:t>
      </w:r>
      <w:r w:rsidR="00B36A7B" w:rsidRPr="000143F0">
        <w:rPr>
          <w:rFonts w:ascii="Cambria" w:hAnsi="Cambria" w:cstheme="minorHAnsi"/>
          <w:sz w:val="20"/>
          <w:szCs w:val="20"/>
        </w:rPr>
        <w:t xml:space="preserve">ciągu 5 dni </w:t>
      </w:r>
      <w:r w:rsidR="003E35A4">
        <w:rPr>
          <w:rFonts w:ascii="Cambria" w:hAnsi="Cambria" w:cstheme="minorHAnsi"/>
          <w:sz w:val="20"/>
          <w:szCs w:val="20"/>
        </w:rPr>
        <w:br/>
      </w:r>
      <w:r w:rsidR="00B36A7B" w:rsidRPr="000143F0">
        <w:rPr>
          <w:rFonts w:ascii="Cambria" w:hAnsi="Cambria" w:cstheme="minorHAnsi"/>
          <w:sz w:val="20"/>
          <w:szCs w:val="20"/>
        </w:rPr>
        <w:t>od dnia jej otrzymania.</w:t>
      </w:r>
    </w:p>
    <w:p w14:paraId="0F722774" w14:textId="2BE0D695" w:rsidR="00487AF3" w:rsidRPr="000143F0" w:rsidRDefault="00487AF3"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 przypadku wyboru oferty złożonej przez Wykonawców wspólnie ubiegających się o udzielenie zamówienia</w:t>
      </w:r>
      <w:r w:rsidR="009E1A7D" w:rsidRPr="000143F0">
        <w:rPr>
          <w:rFonts w:ascii="Cambria" w:hAnsi="Cambria" w:cstheme="minorHAnsi"/>
          <w:sz w:val="20"/>
          <w:szCs w:val="20"/>
        </w:rPr>
        <w:t>,</w:t>
      </w:r>
      <w:r w:rsidRPr="000143F0">
        <w:rPr>
          <w:rFonts w:ascii="Cambria" w:hAnsi="Cambria" w:cstheme="minorHAnsi"/>
          <w:sz w:val="20"/>
          <w:szCs w:val="20"/>
        </w:rPr>
        <w:t xml:space="preserve"> Zamawiający </w:t>
      </w:r>
      <w:r w:rsidR="009E1A7D" w:rsidRPr="000143F0">
        <w:rPr>
          <w:rFonts w:ascii="Cambria" w:hAnsi="Cambria" w:cstheme="minorHAnsi"/>
          <w:sz w:val="20"/>
          <w:szCs w:val="20"/>
        </w:rPr>
        <w:t xml:space="preserve">żąda przed zawarciem umowy, </w:t>
      </w:r>
      <w:r w:rsidRPr="000143F0">
        <w:rPr>
          <w:rFonts w:ascii="Cambria" w:hAnsi="Cambria" w:cstheme="minorHAnsi"/>
          <w:sz w:val="20"/>
          <w:szCs w:val="20"/>
        </w:rPr>
        <w:t xml:space="preserve">kopii umowy regulującej współpracę </w:t>
      </w:r>
      <w:r w:rsidR="000B43F3">
        <w:rPr>
          <w:rFonts w:ascii="Cambria" w:hAnsi="Cambria" w:cstheme="minorHAnsi"/>
          <w:sz w:val="20"/>
          <w:szCs w:val="20"/>
        </w:rPr>
        <w:br/>
      </w:r>
      <w:r w:rsidRPr="000143F0">
        <w:rPr>
          <w:rFonts w:ascii="Cambria" w:hAnsi="Cambria" w:cstheme="minorHAnsi"/>
          <w:sz w:val="20"/>
          <w:szCs w:val="20"/>
        </w:rPr>
        <w:t>tych Wykonawców</w:t>
      </w:r>
      <w:r w:rsidR="009E1A7D" w:rsidRPr="000143F0">
        <w:rPr>
          <w:rFonts w:ascii="Cambria" w:hAnsi="Cambria" w:cstheme="minorHAnsi"/>
          <w:sz w:val="20"/>
          <w:szCs w:val="20"/>
        </w:rPr>
        <w:t xml:space="preserve"> – zgodnie z art.  59 Pzp</w:t>
      </w:r>
      <w:r w:rsidRPr="000143F0">
        <w:rPr>
          <w:rFonts w:ascii="Cambria" w:hAnsi="Cambria" w:cstheme="minorHAnsi"/>
          <w:sz w:val="20"/>
          <w:szCs w:val="20"/>
        </w:rPr>
        <w:t>.</w:t>
      </w:r>
    </w:p>
    <w:p w14:paraId="2E225931" w14:textId="577E4268" w:rsidR="00E75E82" w:rsidRDefault="00E75E82" w:rsidP="002E79BA">
      <w:pPr>
        <w:numPr>
          <w:ilvl w:val="0"/>
          <w:numId w:val="7"/>
        </w:numPr>
        <w:spacing w:line="276" w:lineRule="auto"/>
        <w:ind w:left="567" w:right="280" w:hanging="283"/>
        <w:jc w:val="both"/>
        <w:rPr>
          <w:rFonts w:ascii="Cambria" w:hAnsi="Cambria" w:cstheme="minorHAnsi"/>
          <w:sz w:val="20"/>
          <w:szCs w:val="20"/>
        </w:rPr>
      </w:pPr>
      <w:r w:rsidRPr="000143F0">
        <w:rPr>
          <w:rFonts w:ascii="Cambria" w:hAnsi="Cambria" w:cstheme="minorHAnsi"/>
          <w:sz w:val="20"/>
          <w:szCs w:val="20"/>
        </w:rPr>
        <w:t>Wykonawcy</w:t>
      </w:r>
      <w:r w:rsidR="009E1A7D" w:rsidRPr="000143F0">
        <w:rPr>
          <w:rFonts w:ascii="Cambria" w:hAnsi="Cambria" w:cstheme="minorHAnsi"/>
          <w:sz w:val="20"/>
          <w:szCs w:val="20"/>
        </w:rPr>
        <w:t>,</w:t>
      </w:r>
      <w:r w:rsidRPr="000143F0">
        <w:rPr>
          <w:rFonts w:ascii="Cambria" w:hAnsi="Cambria" w:cstheme="minorHAnsi"/>
          <w:sz w:val="20"/>
          <w:szCs w:val="20"/>
        </w:rPr>
        <w:t xml:space="preserve"> o których mowa w pkt </w:t>
      </w:r>
      <w:r w:rsidR="009E1A7D" w:rsidRPr="000143F0">
        <w:rPr>
          <w:rFonts w:ascii="Cambria" w:hAnsi="Cambria" w:cstheme="minorHAnsi"/>
          <w:sz w:val="20"/>
          <w:szCs w:val="20"/>
        </w:rPr>
        <w:t>6</w:t>
      </w:r>
      <w:r w:rsidRPr="000143F0">
        <w:rPr>
          <w:rFonts w:ascii="Cambria" w:hAnsi="Cambria" w:cstheme="minorHAnsi"/>
          <w:sz w:val="20"/>
          <w:szCs w:val="20"/>
        </w:rPr>
        <w:t>, ponoszą solidarną odpowiedzialność za wykonanie umowy</w:t>
      </w:r>
      <w:r w:rsidR="002E79BA">
        <w:rPr>
          <w:rFonts w:ascii="Cambria" w:hAnsi="Cambria" w:cstheme="minorHAnsi"/>
          <w:sz w:val="20"/>
          <w:szCs w:val="20"/>
        </w:rPr>
        <w:t>.</w:t>
      </w:r>
    </w:p>
    <w:p w14:paraId="29603587" w14:textId="6B94DDE1" w:rsidR="00487AF3" w:rsidRPr="000143F0" w:rsidRDefault="008A2478"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Jeżeli</w:t>
      </w:r>
      <w:r w:rsidR="00487AF3" w:rsidRPr="000143F0">
        <w:rPr>
          <w:rFonts w:ascii="Cambria" w:hAnsi="Cambria" w:cstheme="minorHAnsi"/>
          <w:sz w:val="20"/>
          <w:szCs w:val="20"/>
        </w:rPr>
        <w:t xml:space="preserve"> Wykonawca, którego oferta została wybrana jako najkorzystniejsza, uchyla się̨ od zawarcia umowy</w:t>
      </w:r>
      <w:r w:rsidR="009E1A7D" w:rsidRPr="000143F0">
        <w:rPr>
          <w:rFonts w:ascii="Cambria" w:hAnsi="Cambria" w:cstheme="minorHAnsi"/>
          <w:sz w:val="20"/>
          <w:szCs w:val="20"/>
        </w:rPr>
        <w:t xml:space="preserve">, </w:t>
      </w:r>
      <w:r w:rsidRPr="000143F0">
        <w:rPr>
          <w:rFonts w:ascii="Cambria" w:hAnsi="Cambria" w:cstheme="minorHAnsi"/>
          <w:sz w:val="20"/>
          <w:szCs w:val="20"/>
        </w:rPr>
        <w:t>Zamawiający</w:t>
      </w:r>
      <w:r w:rsidR="00487AF3" w:rsidRPr="000143F0">
        <w:rPr>
          <w:rFonts w:ascii="Cambria" w:hAnsi="Cambria" w:cstheme="minorHAnsi"/>
          <w:sz w:val="20"/>
          <w:szCs w:val="20"/>
        </w:rPr>
        <w:t xml:space="preserve"> </w:t>
      </w:r>
      <w:r w:rsidRPr="000143F0">
        <w:rPr>
          <w:rFonts w:ascii="Cambria" w:hAnsi="Cambria" w:cstheme="minorHAnsi"/>
          <w:sz w:val="20"/>
          <w:szCs w:val="20"/>
        </w:rPr>
        <w:t>może</w:t>
      </w:r>
      <w:r w:rsidR="00487AF3" w:rsidRPr="000143F0">
        <w:rPr>
          <w:rFonts w:ascii="Cambria" w:hAnsi="Cambria" w:cstheme="minorHAnsi"/>
          <w:sz w:val="20"/>
          <w:szCs w:val="20"/>
        </w:rPr>
        <w:t xml:space="preserve"> </w:t>
      </w:r>
      <w:r w:rsidRPr="000143F0">
        <w:rPr>
          <w:rFonts w:ascii="Cambria" w:hAnsi="Cambria" w:cstheme="minorHAnsi"/>
          <w:sz w:val="20"/>
          <w:szCs w:val="20"/>
        </w:rPr>
        <w:t>dokonać</w:t>
      </w:r>
      <w:r w:rsidR="00487AF3" w:rsidRPr="000143F0">
        <w:rPr>
          <w:rFonts w:ascii="Cambria" w:hAnsi="Cambria" w:cstheme="minorHAnsi"/>
          <w:sz w:val="20"/>
          <w:szCs w:val="20"/>
        </w:rPr>
        <w:t xml:space="preserve"> ponownego badania i oceny ofert </w:t>
      </w:r>
      <w:r w:rsidRPr="000143F0">
        <w:rPr>
          <w:rFonts w:ascii="Cambria" w:hAnsi="Cambria" w:cstheme="minorHAnsi"/>
          <w:sz w:val="20"/>
          <w:szCs w:val="20"/>
        </w:rPr>
        <w:t>spośród</w:t>
      </w:r>
      <w:r w:rsidR="00487AF3" w:rsidRPr="000143F0">
        <w:rPr>
          <w:rFonts w:ascii="Cambria" w:hAnsi="Cambria" w:cstheme="minorHAnsi"/>
          <w:sz w:val="20"/>
          <w:szCs w:val="20"/>
        </w:rPr>
        <w:t xml:space="preserve"> ofert pozostałych </w:t>
      </w:r>
      <w:r w:rsidR="000B43F3">
        <w:rPr>
          <w:rFonts w:ascii="Cambria" w:hAnsi="Cambria" w:cstheme="minorHAnsi"/>
          <w:sz w:val="20"/>
          <w:szCs w:val="20"/>
        </w:rPr>
        <w:br/>
      </w:r>
      <w:r w:rsidR="00487AF3" w:rsidRPr="000143F0">
        <w:rPr>
          <w:rFonts w:ascii="Cambria" w:hAnsi="Cambria" w:cstheme="minorHAnsi"/>
          <w:sz w:val="20"/>
          <w:szCs w:val="20"/>
        </w:rPr>
        <w:t xml:space="preserve">w </w:t>
      </w:r>
      <w:r w:rsidRPr="000143F0">
        <w:rPr>
          <w:rFonts w:ascii="Cambria" w:hAnsi="Cambria" w:cstheme="minorHAnsi"/>
          <w:sz w:val="20"/>
          <w:szCs w:val="20"/>
        </w:rPr>
        <w:t>postępowaniu</w:t>
      </w:r>
      <w:r w:rsidR="00487AF3" w:rsidRPr="000143F0">
        <w:rPr>
          <w:rFonts w:ascii="Cambria" w:hAnsi="Cambria" w:cstheme="minorHAnsi"/>
          <w:sz w:val="20"/>
          <w:szCs w:val="20"/>
        </w:rPr>
        <w:t xml:space="preserve"> </w:t>
      </w:r>
      <w:r w:rsidRPr="000143F0">
        <w:rPr>
          <w:rFonts w:ascii="Cambria" w:hAnsi="Cambria" w:cstheme="minorHAnsi"/>
          <w:sz w:val="20"/>
          <w:szCs w:val="20"/>
        </w:rPr>
        <w:t>Wykonawców</w:t>
      </w:r>
      <w:r w:rsidR="00487AF3" w:rsidRPr="000143F0">
        <w:rPr>
          <w:rFonts w:ascii="Cambria" w:hAnsi="Cambria" w:cstheme="minorHAnsi"/>
          <w:sz w:val="20"/>
          <w:szCs w:val="20"/>
        </w:rPr>
        <w:t xml:space="preserve"> </w:t>
      </w:r>
      <w:r w:rsidR="000012EA" w:rsidRPr="000143F0">
        <w:rPr>
          <w:rFonts w:ascii="Cambria" w:hAnsi="Cambria" w:cstheme="minorHAnsi"/>
          <w:sz w:val="20"/>
          <w:szCs w:val="20"/>
        </w:rPr>
        <w:t xml:space="preserve">oraz wybrać najkorzystniejszą ofertę </w:t>
      </w:r>
      <w:r w:rsidR="00487AF3" w:rsidRPr="000143F0">
        <w:rPr>
          <w:rFonts w:ascii="Cambria" w:hAnsi="Cambria" w:cstheme="minorHAnsi"/>
          <w:sz w:val="20"/>
          <w:szCs w:val="20"/>
        </w:rPr>
        <w:t xml:space="preserve">albo </w:t>
      </w:r>
      <w:r w:rsidRPr="000143F0">
        <w:rPr>
          <w:rFonts w:ascii="Cambria" w:hAnsi="Cambria" w:cstheme="minorHAnsi"/>
          <w:sz w:val="20"/>
          <w:szCs w:val="20"/>
        </w:rPr>
        <w:t>unieważnić</w:t>
      </w:r>
      <w:r w:rsidR="003820AE" w:rsidRPr="000143F0">
        <w:rPr>
          <w:rFonts w:ascii="Cambria" w:hAnsi="Cambria" w:cstheme="minorHAnsi"/>
          <w:sz w:val="20"/>
          <w:szCs w:val="20"/>
        </w:rPr>
        <w:t xml:space="preserve"> </w:t>
      </w:r>
      <w:r w:rsidRPr="000143F0">
        <w:rPr>
          <w:rFonts w:ascii="Cambria" w:hAnsi="Cambria" w:cstheme="minorHAnsi"/>
          <w:sz w:val="20"/>
          <w:szCs w:val="20"/>
        </w:rPr>
        <w:t>postępowanie</w:t>
      </w:r>
      <w:r w:rsidR="00487AF3" w:rsidRPr="000143F0">
        <w:rPr>
          <w:rFonts w:ascii="Cambria" w:hAnsi="Cambria" w:cstheme="minorHAnsi"/>
          <w:sz w:val="20"/>
          <w:szCs w:val="20"/>
        </w:rPr>
        <w:t>.</w:t>
      </w:r>
    </w:p>
    <w:p w14:paraId="384BA73E" w14:textId="4910F314" w:rsidR="00277318" w:rsidRPr="000143F0" w:rsidRDefault="00487AF3" w:rsidP="00342C02">
      <w:pPr>
        <w:numPr>
          <w:ilvl w:val="0"/>
          <w:numId w:val="7"/>
        </w:numPr>
        <w:spacing w:line="274" w:lineRule="auto"/>
        <w:ind w:left="567" w:right="280" w:hanging="283"/>
        <w:jc w:val="both"/>
        <w:rPr>
          <w:rFonts w:ascii="Cambria" w:hAnsi="Cambria" w:cstheme="minorHAnsi"/>
          <w:sz w:val="20"/>
          <w:szCs w:val="20"/>
        </w:rPr>
      </w:pPr>
      <w:r w:rsidRPr="000143F0">
        <w:rPr>
          <w:rFonts w:ascii="Cambria" w:hAnsi="Cambria" w:cstheme="minorHAnsi"/>
          <w:sz w:val="20"/>
          <w:szCs w:val="20"/>
        </w:rPr>
        <w:t xml:space="preserve">Zamawiający przewiduje możliwość zmiany zawartej umowy w zakresie wskazanym w załączniku </w:t>
      </w:r>
      <w:r w:rsidR="000B43F3">
        <w:rPr>
          <w:rFonts w:ascii="Cambria" w:hAnsi="Cambria" w:cstheme="minorHAnsi"/>
          <w:sz w:val="20"/>
          <w:szCs w:val="20"/>
        </w:rPr>
        <w:br/>
      </w:r>
      <w:r w:rsidRPr="000143F0">
        <w:rPr>
          <w:rFonts w:ascii="Cambria" w:hAnsi="Cambria" w:cstheme="minorHAnsi"/>
          <w:sz w:val="20"/>
          <w:szCs w:val="20"/>
        </w:rPr>
        <w:t>nr</w:t>
      </w:r>
      <w:r w:rsidR="009E1A7D" w:rsidRPr="000143F0">
        <w:rPr>
          <w:rFonts w:ascii="Cambria" w:hAnsi="Cambria" w:cstheme="minorHAnsi"/>
          <w:sz w:val="20"/>
          <w:szCs w:val="20"/>
        </w:rPr>
        <w:t> </w:t>
      </w:r>
      <w:r w:rsidR="00C1128B" w:rsidRPr="000143F0">
        <w:rPr>
          <w:rFonts w:ascii="Cambria" w:hAnsi="Cambria" w:cstheme="minorHAnsi"/>
          <w:sz w:val="20"/>
          <w:szCs w:val="20"/>
        </w:rPr>
        <w:t xml:space="preserve">4 </w:t>
      </w:r>
      <w:r w:rsidRPr="000143F0">
        <w:rPr>
          <w:rFonts w:ascii="Cambria" w:hAnsi="Cambria" w:cstheme="minorHAnsi"/>
          <w:sz w:val="20"/>
          <w:szCs w:val="20"/>
        </w:rPr>
        <w:t xml:space="preserve">do </w:t>
      </w:r>
      <w:bookmarkStart w:id="46" w:name="_Hlk66102430"/>
      <w:r w:rsidRPr="000143F0">
        <w:rPr>
          <w:rFonts w:ascii="Cambria" w:hAnsi="Cambria" w:cstheme="minorHAnsi"/>
          <w:sz w:val="20"/>
          <w:szCs w:val="20"/>
        </w:rPr>
        <w:t>SWZ</w:t>
      </w:r>
      <w:r w:rsidR="00334392" w:rsidRPr="000143F0">
        <w:rPr>
          <w:rFonts w:ascii="Cambria" w:hAnsi="Cambria" w:cstheme="minorHAnsi"/>
          <w:sz w:val="20"/>
          <w:szCs w:val="20"/>
        </w:rPr>
        <w:t xml:space="preserve"> (projekt umowy)</w:t>
      </w:r>
      <w:bookmarkEnd w:id="46"/>
      <w:r w:rsidRPr="000143F0">
        <w:rPr>
          <w:rFonts w:ascii="Cambria" w:hAnsi="Cambria" w:cstheme="minorHAnsi"/>
          <w:sz w:val="20"/>
          <w:szCs w:val="20"/>
        </w:rPr>
        <w:t>. Zmiana umowy wymaga dla swej ważności, pod rygorem nieważności, zachowania formy pisemnej.</w:t>
      </w:r>
    </w:p>
    <w:p w14:paraId="12CECAAE" w14:textId="6193CB55" w:rsidR="00BC1A41" w:rsidRPr="00FB1312" w:rsidRDefault="009E7F30" w:rsidP="00AA2DCE">
      <w:pPr>
        <w:pStyle w:val="Dospisu"/>
      </w:pPr>
      <w:bookmarkStart w:id="47" w:name="_Toc70579630"/>
      <w:r w:rsidRPr="00FB1312">
        <w:t>X</w:t>
      </w:r>
      <w:r w:rsidR="001D489E" w:rsidRPr="00FB1312">
        <w:t>X</w:t>
      </w:r>
      <w:r w:rsidR="00315BC8" w:rsidRPr="00FB1312">
        <w:t>I</w:t>
      </w:r>
      <w:r w:rsidRPr="00FB1312">
        <w:t xml:space="preserve">. </w:t>
      </w:r>
      <w:r w:rsidR="00515CC2" w:rsidRPr="00FB1312">
        <w:t>POUCZENIE O ŚRODKACH OCHRONY PRAWNEJ PRZYSŁUGUJĄCYCH WYKONAWCY</w:t>
      </w:r>
      <w:bookmarkEnd w:id="47"/>
    </w:p>
    <w:p w14:paraId="2F1A66AF" w14:textId="2A42152A"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t>
      </w:r>
      <w:r w:rsidR="00A93218" w:rsidRPr="00FB1312">
        <w:rPr>
          <w:rFonts w:ascii="Cambria" w:hAnsi="Cambria" w:cstheme="minorHAnsi"/>
          <w:sz w:val="20"/>
          <w:szCs w:val="20"/>
        </w:rPr>
        <w:t>przysługują</w:t>
      </w:r>
      <w:r w:rsidRPr="00FB1312">
        <w:rPr>
          <w:rFonts w:ascii="Cambria" w:hAnsi="Cambria" w:cstheme="minorHAnsi"/>
          <w:sz w:val="20"/>
          <w:szCs w:val="20"/>
        </w:rPr>
        <w:t xml:space="preserve">̨ Wykonawcy, </w:t>
      </w:r>
      <w:r w:rsidR="00A93218" w:rsidRPr="00FB1312">
        <w:rPr>
          <w:rFonts w:ascii="Cambria" w:hAnsi="Cambria" w:cstheme="minorHAnsi"/>
          <w:sz w:val="20"/>
          <w:szCs w:val="20"/>
        </w:rPr>
        <w:t>jeżeli</w:t>
      </w:r>
      <w:r w:rsidRPr="00FB1312">
        <w:rPr>
          <w:rFonts w:ascii="Cambria" w:hAnsi="Cambria" w:cstheme="minorHAnsi"/>
          <w:sz w:val="20"/>
          <w:szCs w:val="20"/>
        </w:rPr>
        <w:t xml:space="preserve"> ma lub miał interes w uzyskaniu </w:t>
      </w:r>
      <w:r w:rsidR="00A93218" w:rsidRPr="00FB1312">
        <w:rPr>
          <w:rFonts w:ascii="Cambria" w:hAnsi="Cambria" w:cstheme="minorHAnsi"/>
          <w:sz w:val="20"/>
          <w:szCs w:val="20"/>
        </w:rPr>
        <w:t>zamówienia</w:t>
      </w:r>
      <w:r w:rsidRPr="00FB1312">
        <w:rPr>
          <w:rFonts w:ascii="Cambria" w:hAnsi="Cambria" w:cstheme="minorHAnsi"/>
          <w:sz w:val="20"/>
          <w:szCs w:val="20"/>
        </w:rPr>
        <w:t xml:space="preserve"> oraz </w:t>
      </w:r>
      <w:r w:rsidR="00A93218" w:rsidRPr="00FB1312">
        <w:rPr>
          <w:rFonts w:ascii="Cambria" w:hAnsi="Cambria" w:cstheme="minorHAnsi"/>
          <w:sz w:val="20"/>
          <w:szCs w:val="20"/>
        </w:rPr>
        <w:t>poniósł</w:t>
      </w:r>
      <w:r w:rsidRPr="00FB1312">
        <w:rPr>
          <w:rFonts w:ascii="Cambria" w:hAnsi="Cambria" w:cstheme="minorHAnsi"/>
          <w:sz w:val="20"/>
          <w:szCs w:val="20"/>
        </w:rPr>
        <w:t xml:space="preserve"> lub </w:t>
      </w:r>
      <w:r w:rsidR="00A93218" w:rsidRPr="00FB1312">
        <w:rPr>
          <w:rFonts w:ascii="Cambria" w:hAnsi="Cambria" w:cstheme="minorHAnsi"/>
          <w:sz w:val="20"/>
          <w:szCs w:val="20"/>
        </w:rPr>
        <w:t>może</w:t>
      </w:r>
      <w:r w:rsidRPr="00FB1312">
        <w:rPr>
          <w:rFonts w:ascii="Cambria" w:hAnsi="Cambria" w:cstheme="minorHAnsi"/>
          <w:sz w:val="20"/>
          <w:szCs w:val="20"/>
        </w:rPr>
        <w:t xml:space="preserve"> </w:t>
      </w:r>
      <w:r w:rsidR="00A93218" w:rsidRPr="00FB1312">
        <w:rPr>
          <w:rFonts w:ascii="Cambria" w:hAnsi="Cambria" w:cstheme="minorHAnsi"/>
          <w:sz w:val="20"/>
          <w:szCs w:val="20"/>
        </w:rPr>
        <w:t>ponieść</w:t>
      </w:r>
      <w:r w:rsidRPr="00FB1312">
        <w:rPr>
          <w:rFonts w:ascii="Cambria" w:hAnsi="Cambria" w:cstheme="minorHAnsi"/>
          <w:sz w:val="20"/>
          <w:szCs w:val="20"/>
        </w:rPr>
        <w:t xml:space="preserve"> </w:t>
      </w:r>
      <w:r w:rsidR="00A93218" w:rsidRPr="00FB1312">
        <w:rPr>
          <w:rFonts w:ascii="Cambria" w:hAnsi="Cambria" w:cstheme="minorHAnsi"/>
          <w:sz w:val="20"/>
          <w:szCs w:val="20"/>
        </w:rPr>
        <w:t>szkodę</w:t>
      </w:r>
      <w:r w:rsidRPr="00FB1312">
        <w:rPr>
          <w:rFonts w:ascii="Cambria" w:hAnsi="Cambria" w:cstheme="minorHAnsi"/>
          <w:sz w:val="20"/>
          <w:szCs w:val="20"/>
        </w:rPr>
        <w:t xml:space="preserve">̨ w wyniku naruszenia przez Zamawiającego przepisów Pzp. </w:t>
      </w:r>
    </w:p>
    <w:p w14:paraId="22E21953" w14:textId="35986D06"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Środki ochrony prawnej wobec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oraz dokumentów zamówienia przysługują również organizacjom wpisanym na listę, o której mowa </w:t>
      </w:r>
      <w:r w:rsidR="00C23859" w:rsidRPr="00FB1312">
        <w:rPr>
          <w:rFonts w:ascii="Cambria" w:hAnsi="Cambria" w:cstheme="minorHAnsi"/>
          <w:sz w:val="20"/>
          <w:szCs w:val="20"/>
        </w:rPr>
        <w:br/>
      </w:r>
      <w:r w:rsidRPr="00FB1312">
        <w:rPr>
          <w:rFonts w:ascii="Cambria" w:hAnsi="Cambria" w:cstheme="minorHAnsi"/>
          <w:sz w:val="20"/>
          <w:szCs w:val="20"/>
        </w:rPr>
        <w:t>w art. 469 pkt 15 Pzp  oraz Rzecznikowi Małych i Średnich Przedsiębiorców.</w:t>
      </w:r>
    </w:p>
    <w:p w14:paraId="56F23F25"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przysługuje na: </w:t>
      </w:r>
    </w:p>
    <w:p w14:paraId="266D5EE9" w14:textId="256A3EA4"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niezgodną z przepisami </w:t>
      </w:r>
      <w:r w:rsidR="007F4AF8" w:rsidRPr="00FB1312">
        <w:rPr>
          <w:rFonts w:ascii="Cambria" w:hAnsi="Cambria" w:cstheme="minorHAnsi"/>
          <w:sz w:val="20"/>
          <w:szCs w:val="20"/>
        </w:rPr>
        <w:t>Pzp</w:t>
      </w:r>
      <w:r w:rsidRPr="00FB1312">
        <w:rPr>
          <w:rFonts w:ascii="Cambria" w:hAnsi="Cambria" w:cstheme="minorHAnsi"/>
          <w:sz w:val="20"/>
          <w:szCs w:val="20"/>
        </w:rPr>
        <w:t xml:space="preserve"> czynnoś</w:t>
      </w:r>
      <w:r w:rsidR="00446719">
        <w:rPr>
          <w:rFonts w:ascii="Cambria" w:hAnsi="Cambria" w:cstheme="minorHAnsi"/>
          <w:sz w:val="20"/>
          <w:szCs w:val="20"/>
        </w:rPr>
        <w:t>ć</w:t>
      </w:r>
      <w:r w:rsidRPr="00FB1312">
        <w:rPr>
          <w:rFonts w:ascii="Cambria" w:hAnsi="Cambria" w:cstheme="minorHAnsi"/>
          <w:sz w:val="20"/>
          <w:szCs w:val="20"/>
        </w:rPr>
        <w:t xml:space="preserve"> Zamawiającego, podjętą w postępowaniu o udzielenie</w:t>
      </w:r>
      <w:r w:rsidR="00971AE9" w:rsidRPr="00FB1312">
        <w:rPr>
          <w:rFonts w:ascii="Cambria" w:hAnsi="Cambria" w:cstheme="minorHAnsi"/>
          <w:sz w:val="20"/>
          <w:szCs w:val="20"/>
        </w:rPr>
        <w:t xml:space="preserve"> z</w:t>
      </w:r>
      <w:r w:rsidRPr="00FB1312">
        <w:rPr>
          <w:rFonts w:ascii="Cambria" w:hAnsi="Cambria" w:cstheme="minorHAnsi"/>
          <w:sz w:val="20"/>
          <w:szCs w:val="20"/>
        </w:rPr>
        <w:t>amówienia, w tym na pr</w:t>
      </w:r>
      <w:r w:rsidR="00FD1BBF" w:rsidRPr="00FB1312">
        <w:rPr>
          <w:rFonts w:ascii="Cambria" w:hAnsi="Cambria" w:cstheme="minorHAnsi"/>
          <w:sz w:val="20"/>
          <w:szCs w:val="20"/>
        </w:rPr>
        <w:t>ojektowane postanowienia umowy,</w:t>
      </w:r>
    </w:p>
    <w:p w14:paraId="4CDEDCC5" w14:textId="6D292977" w:rsidR="00DF7A55" w:rsidRPr="00FB1312" w:rsidRDefault="00DF7A55" w:rsidP="00342C02">
      <w:pPr>
        <w:numPr>
          <w:ilvl w:val="0"/>
          <w:numId w:val="16"/>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zaniechanie czynności w postępowaniu o udzielenie zamówienia, do której Zamawiający był obowiązany na podstawie </w:t>
      </w:r>
      <w:r w:rsidR="007F4AF8" w:rsidRPr="00FB1312">
        <w:rPr>
          <w:rFonts w:ascii="Cambria" w:hAnsi="Cambria" w:cstheme="minorHAnsi"/>
          <w:sz w:val="20"/>
          <w:szCs w:val="20"/>
        </w:rPr>
        <w:t>Pzp</w:t>
      </w:r>
      <w:r w:rsidRPr="00FB1312">
        <w:rPr>
          <w:rFonts w:ascii="Cambria" w:hAnsi="Cambria" w:cstheme="minorHAnsi"/>
          <w:sz w:val="20"/>
          <w:szCs w:val="20"/>
        </w:rPr>
        <w:t xml:space="preserve">. </w:t>
      </w:r>
    </w:p>
    <w:p w14:paraId="1CC86063" w14:textId="1021ABD6" w:rsidR="00DF7A55" w:rsidRPr="00FB1312" w:rsidRDefault="00DF7A55" w:rsidP="00342C02">
      <w:pPr>
        <w:numPr>
          <w:ilvl w:val="0"/>
          <w:numId w:val="15"/>
        </w:numPr>
        <w:spacing w:line="274" w:lineRule="auto"/>
        <w:ind w:left="567" w:right="280" w:hanging="283"/>
        <w:jc w:val="both"/>
        <w:rPr>
          <w:rFonts w:ascii="Cambria" w:eastAsia="Cambria" w:hAnsi="Cambria" w:cstheme="minorHAnsi"/>
          <w:sz w:val="20"/>
          <w:szCs w:val="20"/>
        </w:rPr>
      </w:pPr>
      <w:r w:rsidRPr="00FB1312">
        <w:rPr>
          <w:rFonts w:ascii="Cambria" w:eastAsia="Cambria" w:hAnsi="Cambria" w:cstheme="minorHAnsi"/>
          <w:sz w:val="20"/>
          <w:szCs w:val="20"/>
        </w:rPr>
        <w:t xml:space="preserve">Odwołujący przekazuje </w:t>
      </w:r>
      <w:r w:rsidR="00CF2189" w:rsidRPr="00FB1312">
        <w:rPr>
          <w:rFonts w:ascii="Cambria" w:eastAsia="Cambria" w:hAnsi="Cambria" w:cstheme="minorHAnsi"/>
          <w:sz w:val="20"/>
          <w:szCs w:val="20"/>
        </w:rPr>
        <w:t>Z</w:t>
      </w:r>
      <w:r w:rsidRPr="00FB1312">
        <w:rPr>
          <w:rFonts w:ascii="Cambria" w:eastAsia="Cambria" w:hAnsi="Cambria" w:cstheme="minorHAnsi"/>
          <w:sz w:val="20"/>
          <w:szCs w:val="20"/>
        </w:rPr>
        <w:t xml:space="preserve">amawiającemu odwołanie wniesione w formie elektronicznej albo postaci </w:t>
      </w:r>
      <w:r w:rsidRPr="00FB1312">
        <w:rPr>
          <w:rFonts w:ascii="Cambria" w:hAnsi="Cambria" w:cstheme="minorHAnsi"/>
          <w:sz w:val="20"/>
          <w:szCs w:val="20"/>
        </w:rPr>
        <w:t>elektronicznej</w:t>
      </w:r>
      <w:r w:rsidRPr="00FB1312">
        <w:rPr>
          <w:rFonts w:ascii="Cambria" w:eastAsia="Cambria" w:hAnsi="Cambria" w:cstheme="minorHAnsi"/>
          <w:sz w:val="20"/>
          <w:szCs w:val="20"/>
        </w:rPr>
        <w:t xml:space="preserve"> albo kopię tego odwołania, jeżeli zostało ono wniesione w formie pisemnej, </w:t>
      </w:r>
      <w:r w:rsidR="00C23859" w:rsidRPr="00FB1312">
        <w:rPr>
          <w:rFonts w:ascii="Cambria" w:eastAsia="Cambria" w:hAnsi="Cambria" w:cstheme="minorHAnsi"/>
          <w:sz w:val="20"/>
          <w:szCs w:val="20"/>
        </w:rPr>
        <w:br/>
      </w:r>
      <w:r w:rsidRPr="00FB1312">
        <w:rPr>
          <w:rFonts w:ascii="Cambria" w:eastAsia="Cambria" w:hAnsi="Cambria" w:cstheme="minorHAnsi"/>
          <w:sz w:val="20"/>
          <w:szCs w:val="20"/>
        </w:rPr>
        <w:t>przed upływem terminu do wniesienia odwołania w taki sposób, aby mógł on zapoznać się z jego treścią przed upływem tego terminu.</w:t>
      </w:r>
    </w:p>
    <w:p w14:paraId="4E26823E" w14:textId="0F2B9AAE"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Odwołanie wobec treści ogłoszenia wszczynającego postępowanie o udzielenie zamówienia </w:t>
      </w:r>
      <w:r w:rsidR="00C23859" w:rsidRPr="00FB1312">
        <w:rPr>
          <w:rFonts w:ascii="Cambria" w:hAnsi="Cambria" w:cstheme="minorHAnsi"/>
          <w:sz w:val="20"/>
          <w:szCs w:val="20"/>
        </w:rPr>
        <w:br/>
      </w:r>
      <w:r w:rsidRPr="00FB1312">
        <w:rPr>
          <w:rFonts w:ascii="Cambria" w:hAnsi="Cambria" w:cstheme="minorHAnsi"/>
          <w:sz w:val="20"/>
          <w:szCs w:val="20"/>
        </w:rPr>
        <w:t xml:space="preserve">lub wobec treści dokumentów zamówienia wnosi się w terminie 10 dni od dnia publikacji ogłoszenia </w:t>
      </w:r>
      <w:r w:rsidR="003A2493" w:rsidRPr="00FB1312">
        <w:rPr>
          <w:rFonts w:ascii="Cambria" w:hAnsi="Cambria" w:cstheme="minorHAnsi"/>
          <w:sz w:val="20"/>
          <w:szCs w:val="20"/>
        </w:rPr>
        <w:br/>
      </w:r>
      <w:r w:rsidRPr="00FB1312">
        <w:rPr>
          <w:rFonts w:ascii="Cambria" w:hAnsi="Cambria" w:cstheme="minorHAnsi"/>
          <w:sz w:val="20"/>
          <w:szCs w:val="20"/>
        </w:rPr>
        <w:t>w Dzienniku Urzędowym Unii Europejskiej lub zamieszczenia dokumentów zamówienia na stronie internetowej.</w:t>
      </w:r>
    </w:p>
    <w:p w14:paraId="365F5AEB"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Odwołanie wnosi się w terminie:</w:t>
      </w:r>
    </w:p>
    <w:p w14:paraId="032FAD69" w14:textId="3C58D217"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10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przy użyciu środków komunikacji elektronicznej,</w:t>
      </w:r>
    </w:p>
    <w:p w14:paraId="571C45EC" w14:textId="7EBB4613" w:rsidR="00DF7A55" w:rsidRPr="00FB1312" w:rsidRDefault="00DF7A55" w:rsidP="00342C02">
      <w:pPr>
        <w:pStyle w:val="Akapitzlist"/>
        <w:numPr>
          <w:ilvl w:val="0"/>
          <w:numId w:val="35"/>
        </w:numPr>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 xml:space="preserve">15 dni od dnia przekazania informacji o czynności </w:t>
      </w:r>
      <w:r w:rsidR="00CF2189" w:rsidRPr="00FB1312">
        <w:rPr>
          <w:rFonts w:ascii="Cambria" w:hAnsi="Cambria" w:cstheme="minorHAnsi"/>
          <w:sz w:val="20"/>
          <w:szCs w:val="20"/>
        </w:rPr>
        <w:t>Z</w:t>
      </w:r>
      <w:r w:rsidRPr="00FB1312">
        <w:rPr>
          <w:rFonts w:ascii="Cambria" w:hAnsi="Cambria" w:cstheme="minorHAnsi"/>
          <w:sz w:val="20"/>
          <w:szCs w:val="20"/>
        </w:rPr>
        <w:t>amawiającego stanowiącej podstawę jego wniesienia, jeżeli informacja została przekazana w sposób inny niż określony w ppkt 1).</w:t>
      </w:r>
    </w:p>
    <w:p w14:paraId="72B35217" w14:textId="77777777" w:rsidR="00DF7A55" w:rsidRPr="00FB1312" w:rsidRDefault="00DF7A55" w:rsidP="00342C02">
      <w:pPr>
        <w:pStyle w:val="Akapitzlist"/>
        <w:numPr>
          <w:ilvl w:val="0"/>
          <w:numId w:val="15"/>
        </w:numPr>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14:paraId="646127A7" w14:textId="72F10CC8"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Na orzeczenie Krajowej Izby Odwoławczej oraz postanowienie Prezesa Krajowej Izby Odwoławczej, </w:t>
      </w:r>
      <w:r w:rsidRPr="00FB1312">
        <w:rPr>
          <w:rFonts w:ascii="Cambria" w:hAnsi="Cambria" w:cstheme="minorHAnsi"/>
          <w:sz w:val="20"/>
          <w:szCs w:val="20"/>
        </w:rPr>
        <w:br/>
        <w:t>o którym mowa w art. 519 ust. 1 Pzp, stronom oraz uczestnikom post</w:t>
      </w:r>
      <w:r w:rsidR="00334392" w:rsidRPr="00FB1312">
        <w:rPr>
          <w:rFonts w:ascii="Cambria" w:hAnsi="Cambria" w:cstheme="minorHAnsi"/>
          <w:sz w:val="20"/>
          <w:szCs w:val="20"/>
        </w:rPr>
        <w:t>ę</w:t>
      </w:r>
      <w:r w:rsidRPr="00FB1312">
        <w:rPr>
          <w:rFonts w:ascii="Cambria" w:hAnsi="Cambria" w:cstheme="minorHAnsi"/>
          <w:sz w:val="20"/>
          <w:szCs w:val="20"/>
        </w:rPr>
        <w:t>powania odwoławczego przysługuje skarga do sądu. Skarg</w:t>
      </w:r>
      <w:r w:rsidR="00446719">
        <w:rPr>
          <w:rFonts w:ascii="Cambria" w:hAnsi="Cambria" w:cstheme="minorHAnsi"/>
          <w:sz w:val="20"/>
          <w:szCs w:val="20"/>
        </w:rPr>
        <w:t>ę</w:t>
      </w:r>
      <w:r w:rsidRPr="00FB1312">
        <w:rPr>
          <w:rFonts w:ascii="Cambria" w:hAnsi="Cambria" w:cstheme="minorHAnsi"/>
          <w:sz w:val="20"/>
          <w:szCs w:val="20"/>
        </w:rPr>
        <w:t xml:space="preserve"> wnosi </w:t>
      </w:r>
      <w:r w:rsidR="003820AE" w:rsidRPr="00FB1312">
        <w:rPr>
          <w:rFonts w:ascii="Cambria" w:hAnsi="Cambria" w:cstheme="minorHAnsi"/>
          <w:sz w:val="20"/>
          <w:szCs w:val="20"/>
        </w:rPr>
        <w:t>się</w:t>
      </w:r>
      <w:r w:rsidRPr="00FB1312">
        <w:rPr>
          <w:rFonts w:ascii="Cambria" w:hAnsi="Cambria" w:cstheme="minorHAnsi"/>
          <w:sz w:val="20"/>
          <w:szCs w:val="20"/>
        </w:rPr>
        <w:t xml:space="preserve"> do Sądu Okręgowego w Warszawie za pośrednictwem Prezesa Krajowej Izby Odwoławczej. </w:t>
      </w:r>
    </w:p>
    <w:p w14:paraId="7E3B0FB3" w14:textId="77777777" w:rsidR="00DF7A55" w:rsidRPr="00FB1312" w:rsidRDefault="00DF7A55" w:rsidP="00342C02">
      <w:pPr>
        <w:numPr>
          <w:ilvl w:val="0"/>
          <w:numId w:val="15"/>
        </w:numPr>
        <w:suppressAutoHyphens w:val="0"/>
        <w:spacing w:line="274" w:lineRule="auto"/>
        <w:ind w:left="567" w:right="280" w:hanging="283"/>
        <w:jc w:val="both"/>
        <w:rPr>
          <w:rFonts w:ascii="Cambria" w:hAnsi="Cambria" w:cstheme="minorHAnsi"/>
          <w:sz w:val="20"/>
          <w:szCs w:val="20"/>
        </w:rPr>
      </w:pPr>
      <w:r w:rsidRPr="00FB1312">
        <w:rPr>
          <w:rFonts w:ascii="Cambria" w:hAnsi="Cambria" w:cstheme="minorHAnsi"/>
          <w:sz w:val="20"/>
          <w:szCs w:val="20"/>
        </w:rPr>
        <w:t>Szczegółowe informacje dotyczące środków ochrony prawnej określone są w Dziale IX „Środki ochrony prawnej” Pzp.</w:t>
      </w:r>
    </w:p>
    <w:p w14:paraId="3285CC2B" w14:textId="7DEC68E5" w:rsidR="00B60DE5" w:rsidRPr="00FB1312" w:rsidRDefault="00204A93" w:rsidP="00AA2DCE">
      <w:pPr>
        <w:pStyle w:val="Dospisu"/>
      </w:pPr>
      <w:bookmarkStart w:id="48" w:name="_Toc70579631"/>
      <w:r w:rsidRPr="00FB1312">
        <w:t>X</w:t>
      </w:r>
      <w:r w:rsidR="001D489E" w:rsidRPr="00FB1312">
        <w:t>X</w:t>
      </w:r>
      <w:r w:rsidR="00315BC8" w:rsidRPr="00FB1312">
        <w:t>I</w:t>
      </w:r>
      <w:r w:rsidR="008E3C05" w:rsidRPr="00FB1312">
        <w:t>I</w:t>
      </w:r>
      <w:r w:rsidR="0001544B" w:rsidRPr="00FB1312">
        <w:t>.</w:t>
      </w:r>
      <w:r w:rsidR="00B60DE5" w:rsidRPr="00FB1312">
        <w:t xml:space="preserve"> </w:t>
      </w:r>
      <w:r w:rsidR="00140BBA" w:rsidRPr="00FB1312">
        <w:t>OCHRONA DANYCH OSOBOWYCH</w:t>
      </w:r>
      <w:bookmarkEnd w:id="48"/>
      <w:r w:rsidR="00515CC2" w:rsidRPr="00FB1312">
        <w:t xml:space="preserve"> </w:t>
      </w:r>
    </w:p>
    <w:p w14:paraId="22DB5FDD" w14:textId="77777777" w:rsidR="00140BBA" w:rsidRPr="00FB1312" w:rsidRDefault="00140BBA" w:rsidP="00342C02">
      <w:pPr>
        <w:pStyle w:val="Akapitzlist"/>
        <w:suppressAutoHyphens w:val="0"/>
        <w:spacing w:line="274" w:lineRule="auto"/>
        <w:ind w:left="567" w:right="280" w:hanging="283"/>
        <w:jc w:val="both"/>
        <w:rPr>
          <w:rFonts w:ascii="Cambria" w:hAnsi="Cambria" w:cstheme="minorHAnsi"/>
          <w:strike/>
          <w:sz w:val="20"/>
          <w:szCs w:val="20"/>
          <w:u w:val="single"/>
        </w:rPr>
      </w:pPr>
      <w:r w:rsidRPr="00FB1312">
        <w:rPr>
          <w:rFonts w:ascii="Cambria" w:hAnsi="Cambria" w:cstheme="minorHAnsi"/>
          <w:sz w:val="20"/>
          <w:szCs w:val="20"/>
        </w:rPr>
        <w:t xml:space="preserve">1.  Zgodnie z art. 13 ust. 1 i 2 rozporządzenia Parlamentu Europejskiego i Rady (UE) 2016/679 z dnia </w:t>
      </w:r>
      <w:r w:rsidRPr="00FB1312">
        <w:rPr>
          <w:rFonts w:ascii="Cambria" w:hAnsi="Cambria" w:cstheme="minorHAnsi"/>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4F9756E" w14:textId="162802CC" w:rsidR="00140BBA" w:rsidRPr="00FB1312" w:rsidRDefault="00140BBA" w:rsidP="00342C02">
      <w:pPr>
        <w:pStyle w:val="Akapitzlist"/>
        <w:numPr>
          <w:ilvl w:val="0"/>
          <w:numId w:val="39"/>
        </w:numPr>
        <w:suppressAutoHyphens w:val="0"/>
        <w:spacing w:line="274" w:lineRule="auto"/>
        <w:ind w:left="851" w:right="280" w:hanging="284"/>
        <w:jc w:val="both"/>
        <w:rPr>
          <w:rFonts w:ascii="Cambria" w:hAnsi="Cambria" w:cstheme="minorHAnsi"/>
          <w:sz w:val="20"/>
          <w:szCs w:val="20"/>
        </w:rPr>
      </w:pPr>
      <w:r w:rsidRPr="00FB1312">
        <w:rPr>
          <w:rFonts w:ascii="Cambria" w:hAnsi="Cambria" w:cstheme="minorHAnsi"/>
          <w:sz w:val="20"/>
          <w:szCs w:val="20"/>
        </w:rPr>
        <w:t>Administratorem Pani/Pana danych osobowych jest Uniwersytet Gdański, 80-309 Gdańsk, ul. Jana Bażyńskiego 8, zwany dalej Zamawiającym.</w:t>
      </w:r>
    </w:p>
    <w:p w14:paraId="011AD621" w14:textId="366B90BC"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 xml:space="preserve">Administrator danych osobowych powołał inspektora ochrony danych, z którym można skontaktować się pod numerem telefonu </w:t>
      </w:r>
      <w:r w:rsidR="00A97203" w:rsidRPr="00FB1312">
        <w:rPr>
          <w:rFonts w:ascii="Cambria" w:hAnsi="Cambria" w:cstheme="minorHAnsi"/>
          <w:sz w:val="20"/>
          <w:szCs w:val="20"/>
        </w:rPr>
        <w:t xml:space="preserve">(58) 523 31 30, </w:t>
      </w:r>
      <w:r w:rsidRPr="00FB1312">
        <w:rPr>
          <w:rFonts w:ascii="Cambria" w:hAnsi="Cambria" w:cstheme="minorHAnsi"/>
          <w:sz w:val="20"/>
          <w:szCs w:val="20"/>
        </w:rPr>
        <w:t>(58) 523 24 59 lub adresem email: </w:t>
      </w:r>
      <w:hyperlink r:id="rId23" w:history="1">
        <w:r w:rsidR="00A97203" w:rsidRPr="00FB1312">
          <w:rPr>
            <w:rFonts w:ascii="Cambria" w:hAnsi="Cambria" w:cstheme="minorHAnsi"/>
            <w:b/>
            <w:sz w:val="20"/>
            <w:szCs w:val="20"/>
          </w:rPr>
          <w:t>iod@ug.edu.pl</w:t>
        </w:r>
      </w:hyperlink>
      <w:r w:rsidRPr="00FB1312">
        <w:rPr>
          <w:rFonts w:ascii="Cambria" w:hAnsi="Cambria" w:cstheme="minorHAnsi"/>
          <w:b/>
          <w:sz w:val="20"/>
          <w:szCs w:val="20"/>
        </w:rPr>
        <w:t>.</w:t>
      </w:r>
    </w:p>
    <w:p w14:paraId="7D95694E"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przetwarzane będą:</w:t>
      </w:r>
    </w:p>
    <w:p w14:paraId="67F5D3D0" w14:textId="494A38E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c)</w:t>
      </w:r>
      <w:r w:rsidRPr="00FB1312">
        <w:rPr>
          <w:rFonts w:ascii="Cambria" w:hAnsi="Cambria" w:cstheme="minorHAnsi"/>
          <w:i/>
          <w:iCs/>
          <w:sz w:val="20"/>
          <w:szCs w:val="20"/>
        </w:rPr>
        <w:t xml:space="preserve"> </w:t>
      </w:r>
      <w:r w:rsidRPr="00FB1312">
        <w:rPr>
          <w:rFonts w:ascii="Cambria" w:hAnsi="Cambria" w:cstheme="minorHAnsi"/>
          <w:sz w:val="20"/>
          <w:szCs w:val="20"/>
        </w:rPr>
        <w:t>RODO w celu prowadzenia przedmiotowego postępowania o ud</w:t>
      </w:r>
      <w:r w:rsidR="00FD1BBF" w:rsidRPr="00FB1312">
        <w:rPr>
          <w:rFonts w:ascii="Cambria" w:hAnsi="Cambria" w:cstheme="minorHAnsi"/>
          <w:sz w:val="20"/>
          <w:szCs w:val="20"/>
        </w:rPr>
        <w:t>zielenie zamówienia publicznego;</w:t>
      </w:r>
    </w:p>
    <w:p w14:paraId="5CCBCF51"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6 ust. 1 lit. b)</w:t>
      </w:r>
      <w:r w:rsidRPr="00FB1312">
        <w:rPr>
          <w:rFonts w:ascii="Cambria" w:hAnsi="Cambria" w:cstheme="minorHAnsi"/>
          <w:i/>
          <w:iCs/>
          <w:sz w:val="20"/>
          <w:szCs w:val="20"/>
        </w:rPr>
        <w:t xml:space="preserve"> </w:t>
      </w:r>
      <w:r w:rsidRPr="00FB1312">
        <w:rPr>
          <w:rFonts w:ascii="Cambria" w:hAnsi="Cambria" w:cstheme="minorHAnsi"/>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11DD40D4" w14:textId="5F28B3D6"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Odbiorcami Pani/Pana danych osobowych będą osoby lub podmioty, którym udostępniona zostanie dokumentacja postępowania w oparciu o art. 18 oraz art. 74 Pzp.</w:t>
      </w:r>
    </w:p>
    <w:p w14:paraId="700CB5CB"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Pani/Pana dane osobowe będą przechowywane przez okres niezbędny do realizacji celów wskazanych w ppkt 3) jak również obowiązku archiwizacyjnego wynikającego z przepisów prawa.</w:t>
      </w:r>
    </w:p>
    <w:p w14:paraId="32A7101A" w14:textId="646BAC6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obowiązek podania przez Panią/Pana danych osobowych bezpośrednio Pani/Pana dotyczących jest wymogiem ustawowym określonym w przepisach Pzp wraz z przepisami wykonawczymi</w:t>
      </w:r>
      <w:r w:rsidR="00A97203" w:rsidRPr="00FB1312">
        <w:rPr>
          <w:rFonts w:ascii="Cambria" w:hAnsi="Cambria" w:cstheme="minorHAnsi"/>
          <w:sz w:val="20"/>
          <w:szCs w:val="20"/>
        </w:rPr>
        <w:t>.</w:t>
      </w:r>
      <w:r w:rsidRPr="00FB1312">
        <w:rPr>
          <w:rFonts w:ascii="Cambria" w:hAnsi="Cambria" w:cstheme="minorHAnsi"/>
          <w:sz w:val="20"/>
          <w:szCs w:val="20"/>
        </w:rPr>
        <w:t>*</w:t>
      </w:r>
    </w:p>
    <w:p w14:paraId="4E2189E4"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w odniesieniu do Pani/Pana danych osobowych decyzje nie będą podejmowane w sposób zautomatyzowany, stosowanie do art. 22 RODO.</w:t>
      </w:r>
    </w:p>
    <w:p w14:paraId="77B3BE80" w14:textId="77777777"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posiada Pani/Pan:</w:t>
      </w:r>
    </w:p>
    <w:p w14:paraId="45A02A10" w14:textId="63D3D6E2"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15 RODO prawo dostępu do danych osobowych Pani/Pana dotyczących </w:t>
      </w:r>
      <w:r w:rsidR="00041E86" w:rsidRPr="00FB1312">
        <w:rPr>
          <w:rFonts w:ascii="Cambria" w:hAnsi="Cambria" w:cstheme="minorHAnsi"/>
          <w:sz w:val="20"/>
          <w:szCs w:val="20"/>
        </w:rPr>
        <w:br/>
      </w:r>
      <w:r w:rsidRPr="00FB1312">
        <w:rPr>
          <w:rFonts w:ascii="Cambria" w:hAnsi="Cambria" w:cstheme="minorHAnsi"/>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A8181" w14:textId="60083225"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16 RODO prawo do sprostowania Pani/Pana danych osobowych</w:t>
      </w:r>
      <w:r w:rsidR="00041E86" w:rsidRPr="00FB1312">
        <w:rPr>
          <w:rFonts w:ascii="Cambria" w:hAnsi="Cambria" w:cstheme="minorHAnsi"/>
          <w:sz w:val="20"/>
          <w:szCs w:val="20"/>
        </w:rPr>
        <w:t>;</w:t>
      </w:r>
      <w:r w:rsidRPr="00FB1312">
        <w:rPr>
          <w:rFonts w:ascii="Cambria" w:hAnsi="Cambria" w:cstheme="minorHAnsi"/>
          <w:sz w:val="20"/>
          <w:szCs w:val="20"/>
        </w:rPr>
        <w:t>**</w:t>
      </w:r>
    </w:p>
    <w:p w14:paraId="72C6F598" w14:textId="646AE339"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na podstawie art. 18 RODO prawo żądania od administratora ograniczenia przetwarzania danych osobowych z zastrzeżeniem przypadków, o których mowa w art. 18 ust. 2 RODO</w:t>
      </w:r>
      <w:r w:rsidR="00041E86" w:rsidRPr="00FB1312">
        <w:rPr>
          <w:rFonts w:ascii="Cambria" w:hAnsi="Cambria" w:cstheme="minorHAnsi"/>
          <w:sz w:val="20"/>
          <w:szCs w:val="20"/>
        </w:rPr>
        <w:t>;</w:t>
      </w:r>
      <w:r w:rsidRPr="00FB1312">
        <w:rPr>
          <w:rFonts w:ascii="Cambria" w:hAnsi="Cambria" w:cstheme="minorHAnsi"/>
          <w:sz w:val="20"/>
          <w:szCs w:val="20"/>
        </w:rPr>
        <w:t>***</w:t>
      </w:r>
    </w:p>
    <w:p w14:paraId="55C8D036"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wniesienia skargi do Prezesa Urzędu Ochrony Danych Osobowych, gdy uzna Pani/Pan, że przetwarzanie danych osobowych Pani/Pana dotyczących narusza przepisy RODO;</w:t>
      </w:r>
    </w:p>
    <w:p w14:paraId="13E89B89" w14:textId="358B7400" w:rsidR="00140BBA" w:rsidRPr="00FB1312" w:rsidRDefault="00140BBA" w:rsidP="006303EC">
      <w:pPr>
        <w:pStyle w:val="Akapitzlist"/>
        <w:numPr>
          <w:ilvl w:val="0"/>
          <w:numId w:val="39"/>
        </w:numPr>
        <w:suppressAutoHyphens w:val="0"/>
        <w:spacing w:line="271" w:lineRule="auto"/>
        <w:ind w:left="851" w:right="278" w:hanging="284"/>
        <w:jc w:val="both"/>
        <w:rPr>
          <w:rFonts w:ascii="Cambria" w:hAnsi="Cambria" w:cstheme="minorHAnsi"/>
          <w:sz w:val="20"/>
          <w:szCs w:val="20"/>
        </w:rPr>
      </w:pPr>
      <w:r w:rsidRPr="00FB1312">
        <w:rPr>
          <w:rFonts w:ascii="Cambria" w:hAnsi="Cambria" w:cstheme="minorHAnsi"/>
          <w:sz w:val="20"/>
          <w:szCs w:val="20"/>
        </w:rPr>
        <w:t>nie przysługuje Pani/Panu:</w:t>
      </w:r>
    </w:p>
    <w:p w14:paraId="5DA38A2B"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w związku z art. 17 ust. 3 lit. b, d lub e RODO prawo do usunięcia danych osobowych;</w:t>
      </w:r>
    </w:p>
    <w:p w14:paraId="65F884B0"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prawo do przenoszenia danych osobowych, o którym mowa w art. 20 RODO;</w:t>
      </w:r>
    </w:p>
    <w:p w14:paraId="0A073174" w14:textId="77777777" w:rsidR="00140BBA" w:rsidRPr="00FB1312" w:rsidRDefault="00140BBA" w:rsidP="006303EC">
      <w:pPr>
        <w:numPr>
          <w:ilvl w:val="0"/>
          <w:numId w:val="11"/>
        </w:numPr>
        <w:suppressAutoHyphens w:val="0"/>
        <w:spacing w:line="271" w:lineRule="auto"/>
        <w:ind w:left="1134" w:right="278" w:hanging="283"/>
        <w:jc w:val="both"/>
        <w:rPr>
          <w:rFonts w:ascii="Cambria" w:hAnsi="Cambria" w:cstheme="minorHAnsi"/>
          <w:sz w:val="20"/>
          <w:szCs w:val="20"/>
        </w:rPr>
      </w:pPr>
      <w:r w:rsidRPr="00FB1312">
        <w:rPr>
          <w:rFonts w:ascii="Cambria" w:hAnsi="Cambria" w:cstheme="minorHAnsi"/>
          <w:sz w:val="20"/>
          <w:szCs w:val="20"/>
        </w:rPr>
        <w:t xml:space="preserve">na podstawie art. 21 RODO prawo sprzeciwu, wobec przetwarzania danych osobowych, </w:t>
      </w:r>
      <w:r w:rsidRPr="00FB1312">
        <w:rPr>
          <w:rFonts w:ascii="Cambria" w:hAnsi="Cambria" w:cstheme="minorHAnsi"/>
          <w:sz w:val="20"/>
          <w:szCs w:val="20"/>
        </w:rPr>
        <w:br/>
        <w:t>gdyż podstawą prawną przetwarzania Pani/Pana danych osobowych jest art. 6 ust. 1 lit. b i c RODO.</w:t>
      </w:r>
    </w:p>
    <w:p w14:paraId="5100D6A1" w14:textId="77777777"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lastRenderedPageBreak/>
        <w:t>*</w:t>
      </w:r>
      <w:r w:rsidRPr="00FB1312">
        <w:rPr>
          <w:rFonts w:ascii="Cambria" w:hAnsi="Cambria" w:cstheme="minorHAnsi"/>
          <w:b/>
          <w:bCs/>
          <w:i/>
          <w:iCs/>
          <w:sz w:val="20"/>
          <w:szCs w:val="20"/>
        </w:rPr>
        <w:t xml:space="preserve"> Wyjaśnienie:</w:t>
      </w:r>
      <w:r w:rsidRPr="00FB1312">
        <w:rPr>
          <w:rFonts w:ascii="Cambria" w:hAnsi="Cambria" w:cstheme="minorHAnsi"/>
          <w:i/>
          <w:iCs/>
          <w:sz w:val="20"/>
          <w:szCs w:val="20"/>
        </w:rPr>
        <w:t xml:space="preserve"> dotyczy zbierania danych osobowych od osoby, której dane dotyczą.</w:t>
      </w:r>
    </w:p>
    <w:p w14:paraId="2836ADC4" w14:textId="2EECDC41" w:rsidR="00140BBA" w:rsidRPr="00FB1312" w:rsidRDefault="00140BBA" w:rsidP="006303EC">
      <w:pPr>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54B4F26C" w14:textId="77777777" w:rsidR="00140BBA" w:rsidRPr="00FB1312" w:rsidRDefault="00140BBA" w:rsidP="006303EC">
      <w:pPr>
        <w:suppressAutoHyphens w:val="0"/>
        <w:spacing w:line="271" w:lineRule="auto"/>
        <w:ind w:left="851" w:right="278"/>
        <w:jc w:val="both"/>
        <w:rPr>
          <w:rFonts w:ascii="Cambria" w:hAnsi="Cambria" w:cstheme="minorHAnsi"/>
          <w:i/>
          <w:iCs/>
          <w:sz w:val="20"/>
          <w:szCs w:val="20"/>
        </w:rPr>
      </w:pPr>
      <w:r w:rsidRPr="00FB1312">
        <w:rPr>
          <w:rFonts w:ascii="Cambria" w:hAnsi="Cambria" w:cstheme="minorHAnsi"/>
          <w:b/>
          <w:bCs/>
          <w:i/>
          <w:iCs/>
          <w:sz w:val="20"/>
          <w:szCs w:val="20"/>
          <w:vertAlign w:val="superscript"/>
        </w:rPr>
        <w:t>***</w:t>
      </w:r>
      <w:r w:rsidRPr="00FB1312">
        <w:rPr>
          <w:rFonts w:ascii="Cambria" w:hAnsi="Cambria" w:cstheme="minorHAnsi"/>
          <w:b/>
          <w:bCs/>
          <w:i/>
          <w:iCs/>
          <w:sz w:val="20"/>
          <w:szCs w:val="20"/>
        </w:rPr>
        <w:t>Wyjaśnienie:</w:t>
      </w:r>
      <w:r w:rsidRPr="00FB1312">
        <w:rPr>
          <w:rFonts w:ascii="Cambria" w:hAnsi="Cambria"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C4F83E" w14:textId="52DD76EC" w:rsidR="00140BBA" w:rsidRPr="00FB1312" w:rsidRDefault="00140BBA" w:rsidP="006303EC">
      <w:pPr>
        <w:pStyle w:val="Akapitzlist"/>
        <w:numPr>
          <w:ilvl w:val="0"/>
          <w:numId w:val="13"/>
        </w:numPr>
        <w:suppressAutoHyphens w:val="0"/>
        <w:spacing w:line="271" w:lineRule="auto"/>
        <w:ind w:left="567" w:right="278" w:hanging="283"/>
        <w:jc w:val="both"/>
        <w:rPr>
          <w:rFonts w:ascii="Cambria" w:hAnsi="Cambria" w:cstheme="minorHAnsi"/>
          <w:sz w:val="20"/>
          <w:szCs w:val="20"/>
        </w:rPr>
      </w:pPr>
      <w:r w:rsidRPr="00FB1312">
        <w:rPr>
          <w:rFonts w:ascii="Cambria" w:hAnsi="Cambria" w:cstheme="minorHAnsi"/>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FD1BBF" w:rsidRPr="00FB1312">
        <w:rPr>
          <w:rFonts w:ascii="Cambria" w:hAnsi="Cambria" w:cstheme="minorHAnsi"/>
          <w:sz w:val="20"/>
          <w:szCs w:val="20"/>
        </w:rPr>
        <w:br/>
      </w:r>
      <w:r w:rsidRPr="00FB1312">
        <w:rPr>
          <w:rFonts w:ascii="Cambria" w:hAnsi="Cambria" w:cstheme="minorHAnsi"/>
          <w:sz w:val="20"/>
          <w:szCs w:val="20"/>
        </w:rPr>
        <w:t xml:space="preserve">z dnia 27.04.2016 r. w sprawie </w:t>
      </w:r>
      <w:r w:rsidRPr="00FB1312">
        <w:rPr>
          <w:rFonts w:ascii="Cambria" w:hAnsi="Cambria" w:cstheme="minorHAnsi"/>
          <w:i/>
          <w:iCs/>
          <w:sz w:val="20"/>
          <w:szCs w:val="20"/>
        </w:rPr>
        <w:t xml:space="preserve">ochrony osób fizycznych w związku z przetwarzaniem danych osobowych </w:t>
      </w:r>
      <w:r w:rsidR="00FD1BBF" w:rsidRPr="00FB1312">
        <w:rPr>
          <w:rFonts w:ascii="Cambria" w:hAnsi="Cambria" w:cstheme="minorHAnsi"/>
          <w:i/>
          <w:iCs/>
          <w:sz w:val="20"/>
          <w:szCs w:val="20"/>
        </w:rPr>
        <w:br/>
      </w:r>
      <w:r w:rsidRPr="00FB1312">
        <w:rPr>
          <w:rFonts w:ascii="Cambria" w:hAnsi="Cambria" w:cstheme="minorHAnsi"/>
          <w:i/>
          <w:iCs/>
          <w:sz w:val="20"/>
          <w:szCs w:val="20"/>
        </w:rPr>
        <w:t>i w sprawie swobodnego przepływu takich danych oraz uchylenia dyrektywy 95/46/WE (ogólne rozporządzenie o ochronie danych)</w:t>
      </w:r>
      <w:r w:rsidRPr="00FB1312">
        <w:rPr>
          <w:rFonts w:ascii="Cambria" w:hAnsi="Cambria" w:cstheme="minorHAnsi"/>
          <w:sz w:val="20"/>
          <w:szCs w:val="20"/>
        </w:rPr>
        <w:t xml:space="preserve"> przed dokonaniem przetwarzania danych osobowych.</w:t>
      </w:r>
    </w:p>
    <w:p w14:paraId="6B7448A6" w14:textId="501577B9" w:rsidR="00140BBA" w:rsidRPr="00FB1312" w:rsidRDefault="00140BBA" w:rsidP="006A38FA">
      <w:pPr>
        <w:pStyle w:val="Akapitzlist"/>
        <w:numPr>
          <w:ilvl w:val="0"/>
          <w:numId w:val="13"/>
        </w:numPr>
        <w:suppressAutoHyphens w:val="0"/>
        <w:spacing w:line="276" w:lineRule="auto"/>
        <w:ind w:left="567" w:right="280" w:hanging="283"/>
        <w:jc w:val="both"/>
        <w:rPr>
          <w:rFonts w:ascii="Cambria" w:hAnsi="Cambria" w:cstheme="minorHAnsi"/>
          <w:sz w:val="20"/>
          <w:szCs w:val="20"/>
        </w:rPr>
      </w:pPr>
      <w:r w:rsidRPr="00FB1312">
        <w:rPr>
          <w:rFonts w:ascii="Cambria" w:hAnsi="Cambria" w:cstheme="minorHAnsi"/>
          <w:sz w:val="20"/>
          <w:szCs w:val="20"/>
        </w:rPr>
        <w:t xml:space="preserve">Przysługuje Pani/Panu prawo wniesienia skargi do organu nadzorczego na niezgodne z RODO przetwarzanie Pani/Pana danych osobowych przez administratora. Organem właściwym </w:t>
      </w:r>
      <w:r w:rsidR="00C23859" w:rsidRPr="00FB1312">
        <w:rPr>
          <w:rFonts w:ascii="Cambria" w:hAnsi="Cambria" w:cstheme="minorHAnsi"/>
          <w:sz w:val="20"/>
          <w:szCs w:val="20"/>
        </w:rPr>
        <w:br/>
      </w:r>
      <w:r w:rsidRPr="00FB1312">
        <w:rPr>
          <w:rFonts w:ascii="Cambria" w:hAnsi="Cambria" w:cstheme="minorHAnsi"/>
          <w:sz w:val="20"/>
          <w:szCs w:val="20"/>
        </w:rPr>
        <w:t>dla przedmiotowej skargi jest Urząd Ochrony Danych Osobowych, ul. Stawki 2, 00-193 Warszawa.</w:t>
      </w:r>
    </w:p>
    <w:p w14:paraId="0103FCC2" w14:textId="71812468" w:rsidR="00FC6E2F" w:rsidRPr="00FB1312" w:rsidRDefault="007F2AAA" w:rsidP="00AA2DCE">
      <w:pPr>
        <w:pStyle w:val="Dospisu"/>
      </w:pPr>
      <w:bookmarkStart w:id="49" w:name="_Toc70579632"/>
      <w:r w:rsidRPr="00FB1312">
        <w:t>X</w:t>
      </w:r>
      <w:r w:rsidR="00B60DE5" w:rsidRPr="00FB1312">
        <w:t>X</w:t>
      </w:r>
      <w:r w:rsidR="00FA7152" w:rsidRPr="00FB1312">
        <w:t>I</w:t>
      </w:r>
      <w:r w:rsidR="00337622" w:rsidRPr="00FB1312">
        <w:t>I</w:t>
      </w:r>
      <w:r w:rsidR="00315BC8" w:rsidRPr="00FB1312">
        <w:t>I</w:t>
      </w:r>
      <w:r w:rsidR="00B60DE5" w:rsidRPr="00FB1312">
        <w:t xml:space="preserve">. </w:t>
      </w:r>
      <w:r w:rsidR="00515CC2" w:rsidRPr="00FB1312">
        <w:t>ZAŁĄCZNIKI DO SWZ</w:t>
      </w:r>
      <w:bookmarkEnd w:id="49"/>
    </w:p>
    <w:tbl>
      <w:tblPr>
        <w:tblStyle w:val="Tabela-Siatka"/>
        <w:tblW w:w="10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665"/>
        <w:gridCol w:w="669"/>
        <w:gridCol w:w="6697"/>
        <w:gridCol w:w="669"/>
      </w:tblGrid>
      <w:tr w:rsidR="00BD0E33" w:rsidRPr="00FB1312" w14:paraId="2BACF3B6" w14:textId="77777777" w:rsidTr="00D175E1">
        <w:trPr>
          <w:gridBefore w:val="1"/>
          <w:wBefore w:w="669" w:type="dxa"/>
          <w:trHeight w:val="397"/>
          <w:jc w:val="center"/>
        </w:trPr>
        <w:tc>
          <w:tcPr>
            <w:tcW w:w="2334" w:type="dxa"/>
            <w:gridSpan w:val="2"/>
            <w:vAlign w:val="center"/>
          </w:tcPr>
          <w:p w14:paraId="70530EEF" w14:textId="6F747181"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1</w:t>
            </w:r>
          </w:p>
        </w:tc>
        <w:tc>
          <w:tcPr>
            <w:tcW w:w="7366" w:type="dxa"/>
            <w:gridSpan w:val="2"/>
            <w:vAlign w:val="center"/>
          </w:tcPr>
          <w:p w14:paraId="3D70CE73" w14:textId="39681ED9" w:rsidR="005D46DE" w:rsidRPr="00FB1312" w:rsidRDefault="005D46DE" w:rsidP="006A38FA">
            <w:pPr>
              <w:spacing w:line="276" w:lineRule="auto"/>
              <w:ind w:right="280"/>
              <w:rPr>
                <w:rFonts w:ascii="Cambria" w:hAnsi="Cambria" w:cstheme="minorHAnsi"/>
                <w:sz w:val="20"/>
                <w:szCs w:val="20"/>
              </w:rPr>
            </w:pPr>
            <w:r w:rsidRPr="00FB1312">
              <w:rPr>
                <w:rFonts w:ascii="Cambria" w:hAnsi="Cambria" w:cstheme="minorHAnsi"/>
                <w:sz w:val="20"/>
                <w:szCs w:val="20"/>
              </w:rPr>
              <w:t>formularz ofertowy</w:t>
            </w:r>
          </w:p>
        </w:tc>
      </w:tr>
      <w:tr w:rsidR="00267561" w:rsidRPr="00FB1312" w14:paraId="6FFDA385" w14:textId="77777777" w:rsidTr="00D175E1">
        <w:trPr>
          <w:gridBefore w:val="1"/>
          <w:wBefore w:w="669" w:type="dxa"/>
          <w:trHeight w:val="397"/>
          <w:jc w:val="center"/>
        </w:trPr>
        <w:tc>
          <w:tcPr>
            <w:tcW w:w="2334" w:type="dxa"/>
            <w:gridSpan w:val="2"/>
            <w:vAlign w:val="center"/>
          </w:tcPr>
          <w:p w14:paraId="3444F169" w14:textId="5FDE34A4" w:rsidR="00267561" w:rsidRPr="00FB1312" w:rsidRDefault="00267561" w:rsidP="003E35A4">
            <w:pPr>
              <w:spacing w:line="276" w:lineRule="auto"/>
              <w:ind w:right="280"/>
              <w:rPr>
                <w:rFonts w:ascii="Cambria" w:hAnsi="Cambria" w:cstheme="minorHAnsi"/>
                <w:sz w:val="20"/>
                <w:szCs w:val="20"/>
              </w:rPr>
            </w:pPr>
            <w:r w:rsidRPr="00FB1312">
              <w:rPr>
                <w:rFonts w:ascii="Cambria" w:hAnsi="Cambria" w:cstheme="minorHAnsi"/>
                <w:sz w:val="20"/>
                <w:szCs w:val="20"/>
              </w:rPr>
              <w:t>Załącznik nr 2</w:t>
            </w:r>
          </w:p>
        </w:tc>
        <w:tc>
          <w:tcPr>
            <w:tcW w:w="7366" w:type="dxa"/>
            <w:gridSpan w:val="2"/>
            <w:vAlign w:val="center"/>
          </w:tcPr>
          <w:p w14:paraId="53EE1738" w14:textId="266EB89C" w:rsidR="00267561" w:rsidRPr="00FB1312" w:rsidRDefault="00267561" w:rsidP="00DE69EF">
            <w:pPr>
              <w:spacing w:line="276" w:lineRule="auto"/>
              <w:ind w:right="280"/>
              <w:rPr>
                <w:rFonts w:ascii="Cambria" w:hAnsi="Cambria" w:cstheme="minorHAnsi"/>
                <w:sz w:val="20"/>
                <w:szCs w:val="20"/>
              </w:rPr>
            </w:pPr>
            <w:r w:rsidRPr="00FB1312">
              <w:rPr>
                <w:rFonts w:ascii="Cambria" w:hAnsi="Cambria" w:cstheme="minorHAnsi"/>
                <w:sz w:val="20"/>
                <w:szCs w:val="20"/>
              </w:rPr>
              <w:t xml:space="preserve">oświadczenie JEDZ </w:t>
            </w:r>
          </w:p>
        </w:tc>
      </w:tr>
      <w:tr w:rsidR="00267561" w:rsidRPr="00FB1312" w14:paraId="480D1B96" w14:textId="77777777" w:rsidTr="00D175E1">
        <w:trPr>
          <w:gridBefore w:val="1"/>
          <w:wBefore w:w="669" w:type="dxa"/>
          <w:trHeight w:val="397"/>
          <w:jc w:val="center"/>
        </w:trPr>
        <w:tc>
          <w:tcPr>
            <w:tcW w:w="2334" w:type="dxa"/>
            <w:gridSpan w:val="2"/>
            <w:vAlign w:val="center"/>
          </w:tcPr>
          <w:p w14:paraId="250E501B" w14:textId="6F9E98AE"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Załącznik nr 3A</w:t>
            </w:r>
            <w:r w:rsidR="00D175E1">
              <w:rPr>
                <w:rFonts w:ascii="Cambria" w:hAnsi="Cambria" w:cstheme="minorHAnsi"/>
                <w:sz w:val="20"/>
                <w:szCs w:val="20"/>
              </w:rPr>
              <w:t>iB</w:t>
            </w:r>
          </w:p>
        </w:tc>
        <w:tc>
          <w:tcPr>
            <w:tcW w:w="7366" w:type="dxa"/>
            <w:gridSpan w:val="2"/>
            <w:vAlign w:val="center"/>
          </w:tcPr>
          <w:p w14:paraId="3123DE1F" w14:textId="2F843DFC"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oświadczenie - art. 108 ust. 1 pkt 5</w:t>
            </w:r>
            <w:r w:rsidR="00D175E1">
              <w:rPr>
                <w:rFonts w:ascii="Cambria" w:hAnsi="Cambria" w:cstheme="minorHAnsi"/>
                <w:sz w:val="20"/>
                <w:szCs w:val="20"/>
              </w:rPr>
              <w:t xml:space="preserve"> i 3-6</w:t>
            </w:r>
          </w:p>
        </w:tc>
      </w:tr>
      <w:tr w:rsidR="00267561" w:rsidRPr="00FB1312" w14:paraId="5277742B" w14:textId="77777777" w:rsidTr="00D175E1">
        <w:trPr>
          <w:gridBefore w:val="1"/>
          <w:wBefore w:w="669" w:type="dxa"/>
          <w:trHeight w:val="397"/>
          <w:jc w:val="center"/>
        </w:trPr>
        <w:tc>
          <w:tcPr>
            <w:tcW w:w="2334" w:type="dxa"/>
            <w:gridSpan w:val="2"/>
            <w:vAlign w:val="center"/>
          </w:tcPr>
          <w:p w14:paraId="13723711" w14:textId="0E96520C" w:rsidR="00267561" w:rsidRPr="00FB1312" w:rsidRDefault="00267561" w:rsidP="006A38FA">
            <w:pPr>
              <w:spacing w:line="276" w:lineRule="auto"/>
              <w:ind w:right="280"/>
              <w:rPr>
                <w:rFonts w:ascii="Cambria" w:hAnsi="Cambria" w:cstheme="minorHAnsi"/>
                <w:sz w:val="20"/>
                <w:szCs w:val="20"/>
              </w:rPr>
            </w:pPr>
            <w:bookmarkStart w:id="50" w:name="_Hlk69389044"/>
            <w:r w:rsidRPr="00FB1312">
              <w:rPr>
                <w:rFonts w:ascii="Cambria" w:hAnsi="Cambria" w:cstheme="minorHAnsi"/>
                <w:sz w:val="20"/>
                <w:szCs w:val="20"/>
              </w:rPr>
              <w:t>Załącznik nr 4</w:t>
            </w:r>
          </w:p>
        </w:tc>
        <w:tc>
          <w:tcPr>
            <w:tcW w:w="7366" w:type="dxa"/>
            <w:gridSpan w:val="2"/>
            <w:vAlign w:val="center"/>
          </w:tcPr>
          <w:p w14:paraId="1FB734F6" w14:textId="30F5B546"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projekt umowy</w:t>
            </w:r>
          </w:p>
        </w:tc>
      </w:tr>
      <w:tr w:rsidR="00267561" w:rsidRPr="00FB1312" w14:paraId="0A9A4480" w14:textId="77777777" w:rsidTr="00D175E1">
        <w:trPr>
          <w:gridBefore w:val="1"/>
          <w:wBefore w:w="669" w:type="dxa"/>
          <w:trHeight w:val="397"/>
          <w:jc w:val="center"/>
        </w:trPr>
        <w:tc>
          <w:tcPr>
            <w:tcW w:w="2334" w:type="dxa"/>
            <w:gridSpan w:val="2"/>
            <w:vAlign w:val="center"/>
          </w:tcPr>
          <w:p w14:paraId="3642A323" w14:textId="4B7DE6F2" w:rsidR="00267561" w:rsidRPr="00FB1312" w:rsidRDefault="00267561" w:rsidP="006A38FA">
            <w:pPr>
              <w:spacing w:line="276" w:lineRule="auto"/>
              <w:ind w:right="280"/>
              <w:rPr>
                <w:rFonts w:ascii="Cambria" w:hAnsi="Cambria" w:cstheme="minorHAnsi"/>
                <w:sz w:val="20"/>
                <w:szCs w:val="20"/>
              </w:rPr>
            </w:pPr>
            <w:bookmarkStart w:id="51" w:name="_Hlk69389059"/>
            <w:bookmarkEnd w:id="50"/>
            <w:r w:rsidRPr="00FB1312">
              <w:rPr>
                <w:rFonts w:ascii="Cambria" w:hAnsi="Cambria" w:cstheme="minorHAnsi"/>
                <w:sz w:val="20"/>
                <w:szCs w:val="20"/>
              </w:rPr>
              <w:t xml:space="preserve">Załącznik nr </w:t>
            </w:r>
            <w:r>
              <w:rPr>
                <w:rFonts w:ascii="Cambria" w:hAnsi="Cambria" w:cstheme="minorHAnsi"/>
                <w:sz w:val="20"/>
                <w:szCs w:val="20"/>
              </w:rPr>
              <w:t>5</w:t>
            </w:r>
          </w:p>
        </w:tc>
        <w:tc>
          <w:tcPr>
            <w:tcW w:w="7366" w:type="dxa"/>
            <w:gridSpan w:val="2"/>
            <w:vAlign w:val="center"/>
          </w:tcPr>
          <w:p w14:paraId="3579540D" w14:textId="19CB9338" w:rsidR="00267561" w:rsidRPr="00FB1312" w:rsidRDefault="00267561" w:rsidP="006A38FA">
            <w:pPr>
              <w:spacing w:line="276" w:lineRule="auto"/>
              <w:ind w:right="280"/>
              <w:rPr>
                <w:rFonts w:ascii="Cambria" w:hAnsi="Cambria" w:cstheme="minorHAnsi"/>
                <w:sz w:val="20"/>
                <w:szCs w:val="20"/>
              </w:rPr>
            </w:pPr>
            <w:r w:rsidRPr="00FB1312">
              <w:rPr>
                <w:rFonts w:ascii="Cambria" w:hAnsi="Cambria" w:cstheme="minorHAnsi"/>
                <w:sz w:val="20"/>
                <w:szCs w:val="20"/>
              </w:rPr>
              <w:t>opis przedmiotu zamówienia</w:t>
            </w:r>
          </w:p>
        </w:tc>
      </w:tr>
      <w:bookmarkEnd w:id="51"/>
      <w:tr w:rsidR="00267561" w:rsidRPr="00FB1312" w14:paraId="48EA2FF3" w14:textId="77777777" w:rsidTr="00D175E1">
        <w:trPr>
          <w:gridAfter w:val="1"/>
          <w:wAfter w:w="669" w:type="dxa"/>
          <w:trHeight w:val="397"/>
          <w:jc w:val="center"/>
        </w:trPr>
        <w:tc>
          <w:tcPr>
            <w:tcW w:w="2334" w:type="dxa"/>
            <w:gridSpan w:val="2"/>
            <w:vAlign w:val="center"/>
          </w:tcPr>
          <w:p w14:paraId="0F3608B9" w14:textId="4485AD27" w:rsidR="00267561" w:rsidRPr="00FB1312" w:rsidRDefault="00267561" w:rsidP="00267561">
            <w:pPr>
              <w:spacing w:line="276" w:lineRule="auto"/>
              <w:ind w:right="280"/>
              <w:rPr>
                <w:rFonts w:ascii="Cambria" w:hAnsi="Cambria" w:cstheme="minorHAnsi"/>
                <w:sz w:val="20"/>
                <w:szCs w:val="20"/>
              </w:rPr>
            </w:pPr>
          </w:p>
        </w:tc>
        <w:tc>
          <w:tcPr>
            <w:tcW w:w="7366" w:type="dxa"/>
            <w:gridSpan w:val="2"/>
            <w:vAlign w:val="center"/>
          </w:tcPr>
          <w:p w14:paraId="26F966D1" w14:textId="675F0D14" w:rsidR="00267561" w:rsidRPr="00FB1312" w:rsidRDefault="00267561" w:rsidP="00267561">
            <w:pPr>
              <w:spacing w:line="276" w:lineRule="auto"/>
              <w:ind w:right="280"/>
              <w:rPr>
                <w:rFonts w:ascii="Cambria" w:hAnsi="Cambria" w:cstheme="minorHAnsi"/>
                <w:sz w:val="20"/>
                <w:szCs w:val="20"/>
              </w:rPr>
            </w:pPr>
          </w:p>
        </w:tc>
      </w:tr>
    </w:tbl>
    <w:p w14:paraId="4BF3ABB4" w14:textId="77777777" w:rsidR="00A32F85" w:rsidRDefault="00A32F85"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7F5588C1" w14:textId="055F6D11" w:rsidR="00A32F85" w:rsidRDefault="00A32F85"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p w14:paraId="38E7D416" w14:textId="30C00F39" w:rsidR="00B43643" w:rsidRDefault="00B43643" w:rsidP="00BB0D8E">
      <w:pPr>
        <w:tabs>
          <w:tab w:val="left" w:pos="284"/>
          <w:tab w:val="left" w:pos="9639"/>
        </w:tabs>
        <w:suppressAutoHyphens w:val="0"/>
        <w:spacing w:line="276" w:lineRule="auto"/>
        <w:ind w:left="284"/>
        <w:jc w:val="both"/>
        <w:rPr>
          <w:rFonts w:ascii="Cambria" w:hAnsi="Cambria" w:cstheme="minorHAnsi"/>
          <w:b/>
          <w:sz w:val="20"/>
          <w:szCs w:val="20"/>
          <w:u w:val="single"/>
          <w:lang w:eastAsia="pl-PL"/>
        </w:rPr>
      </w:pPr>
    </w:p>
    <w:sectPr w:rsidR="00B43643" w:rsidSect="00ED501D">
      <w:headerReference w:type="default" r:id="rId24"/>
      <w:footerReference w:type="default" r:id="rId25"/>
      <w:pgSz w:w="11905" w:h="16837"/>
      <w:pgMar w:top="992" w:right="1273" w:bottom="1276"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8A4" w14:textId="77777777" w:rsidR="00623AE0" w:rsidRDefault="00623AE0">
      <w:r>
        <w:separator/>
      </w:r>
    </w:p>
  </w:endnote>
  <w:endnote w:type="continuationSeparator" w:id="0">
    <w:p w14:paraId="50684E21" w14:textId="77777777" w:rsidR="00623AE0" w:rsidRDefault="0062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AB1" w14:textId="56AC0ABE" w:rsidR="00623AE0" w:rsidRDefault="00623AE0"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w:t>
    </w:r>
    <w:r>
      <w:rPr>
        <w:rFonts w:ascii="Cambria" w:hAnsi="Cambria" w:cs="Arial"/>
        <w:iCs/>
        <w:sz w:val="18"/>
        <w:szCs w:val="16"/>
      </w:rPr>
      <w:t xml:space="preserve">a Bażyńskiego 8, 80-309 Gdańsk, e-mail: </w:t>
    </w:r>
    <w:hyperlink r:id="rId1" w:history="1">
      <w:r w:rsidRPr="00F873AC">
        <w:rPr>
          <w:rStyle w:val="Hipercze"/>
          <w:rFonts w:ascii="Cambria" w:hAnsi="Cambria" w:cs="Arial"/>
          <w:iCs/>
          <w:sz w:val="18"/>
          <w:szCs w:val="16"/>
        </w:rPr>
        <w:t>sekretariatdzp@ug.edu.pl</w:t>
      </w:r>
    </w:hyperlink>
  </w:p>
  <w:p w14:paraId="7F3ADAF7" w14:textId="77777777" w:rsidR="00623AE0" w:rsidRDefault="00623AE0" w:rsidP="004427F5">
    <w:pPr>
      <w:pBdr>
        <w:top w:val="single" w:sz="4" w:space="1" w:color="auto"/>
      </w:pBdr>
      <w:tabs>
        <w:tab w:val="center" w:pos="4536"/>
        <w:tab w:val="right" w:pos="9072"/>
      </w:tabs>
      <w:ind w:right="-3"/>
      <w:rPr>
        <w:rFonts w:ascii="Cambria" w:hAnsi="Cambria" w:cs="Arial"/>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9</w:t>
    </w:r>
    <w:r w:rsidRPr="00856625">
      <w:rPr>
        <w:rFonts w:ascii="Cambria" w:hAnsi="Cambria" w:cs="Arial"/>
        <w:sz w:val="18"/>
        <w:szCs w:val="18"/>
      </w:rPr>
      <w:fldChar w:fldCharType="end"/>
    </w:r>
  </w:p>
  <w:p w14:paraId="47B222B8" w14:textId="77777777" w:rsidR="00623AE0" w:rsidRPr="00856625" w:rsidRDefault="00623AE0" w:rsidP="004427F5">
    <w:pPr>
      <w:pBdr>
        <w:top w:val="single" w:sz="4" w:space="1" w:color="auto"/>
      </w:pBdr>
      <w:tabs>
        <w:tab w:val="center" w:pos="4536"/>
        <w:tab w:val="right" w:pos="9072"/>
      </w:tabs>
      <w:ind w:right="-3"/>
      <w:rPr>
        <w:rFonts w:ascii="Cambria" w:hAnsi="Cambria"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67A" w14:textId="77777777" w:rsidR="00623AE0" w:rsidRDefault="00623AE0">
      <w:r>
        <w:separator/>
      </w:r>
    </w:p>
  </w:footnote>
  <w:footnote w:type="continuationSeparator" w:id="0">
    <w:p w14:paraId="5729BE11" w14:textId="77777777" w:rsidR="00623AE0" w:rsidRDefault="0062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F3A2" w14:textId="43D5FB27" w:rsidR="00623AE0" w:rsidRDefault="00623AE0" w:rsidP="007575C2">
    <w:pPr>
      <w:pStyle w:val="Nagwek"/>
      <w:jc w:val="center"/>
      <w:rPr>
        <w:lang w:val="pl-PL"/>
      </w:rPr>
    </w:pPr>
    <w:r>
      <w:t xml:space="preserve"> </w:t>
    </w:r>
    <w:r>
      <w:rPr>
        <w:lang w:val="pl-PL"/>
      </w:rPr>
      <w:t xml:space="preserve">     </w:t>
    </w:r>
  </w:p>
  <w:p w14:paraId="4BA45568" w14:textId="77777777" w:rsidR="00623AE0" w:rsidRPr="00ED501D" w:rsidRDefault="00623AE0" w:rsidP="007575C2">
    <w:pPr>
      <w:pStyle w:val="Nagwek"/>
      <w:jc w:val="center"/>
      <w:rPr>
        <w:sz w:val="4"/>
      </w:rPr>
    </w:pPr>
  </w:p>
  <w:p w14:paraId="2E07C4D6" w14:textId="33FCB8B7" w:rsidR="00623AE0" w:rsidRPr="007575C2" w:rsidRDefault="00623AE0" w:rsidP="007575C2">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val="x-none"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sidRPr="006C2306">
      <w:t xml:space="preserve"> </w:t>
    </w:r>
    <w:r>
      <w:rPr>
        <w:rFonts w:ascii="Cambria" w:hAnsi="Cambria" w:cs="Arial"/>
        <w:sz w:val="18"/>
        <w:szCs w:val="20"/>
        <w:lang w:eastAsia="pl-PL"/>
      </w:rPr>
      <w:t>5210</w:t>
    </w:r>
    <w:r w:rsidRPr="006C2306">
      <w:rPr>
        <w:rFonts w:ascii="Cambria" w:hAnsi="Cambria" w:cs="Arial"/>
        <w:sz w:val="18"/>
        <w:szCs w:val="20"/>
        <w:lang w:eastAsia="pl-PL"/>
      </w:rPr>
      <w:t>.291.1.</w:t>
    </w:r>
    <w:r w:rsidR="00B458CC">
      <w:rPr>
        <w:rFonts w:ascii="Cambria" w:hAnsi="Cambria" w:cs="Arial"/>
        <w:sz w:val="18"/>
        <w:szCs w:val="20"/>
        <w:lang w:eastAsia="pl-PL"/>
      </w:rPr>
      <w:t>32</w:t>
    </w:r>
    <w:r w:rsidRPr="006C2306">
      <w:rPr>
        <w:rFonts w:ascii="Cambria" w:hAnsi="Cambria" w:cs="Arial"/>
        <w:sz w:val="18"/>
        <w:szCs w:val="20"/>
        <w:lang w:eastAsia="pl-PL"/>
      </w:rPr>
      <w:t>.2021.</w:t>
    </w:r>
    <w:r w:rsidR="00B458CC">
      <w:rPr>
        <w:rFonts w:ascii="Cambria" w:hAnsi="Cambria" w:cs="Arial"/>
        <w:sz w:val="18"/>
        <w:szCs w:val="20"/>
        <w:lang w:eastAsia="pl-PL"/>
      </w:rPr>
      <w:t>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291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448F7"/>
    <w:multiLevelType w:val="hybridMultilevel"/>
    <w:tmpl w:val="505C36C2"/>
    <w:lvl w:ilvl="0" w:tplc="262A87AA">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903449"/>
    <w:multiLevelType w:val="hybridMultilevel"/>
    <w:tmpl w:val="3EFEF6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113EC"/>
    <w:multiLevelType w:val="hybridMultilevel"/>
    <w:tmpl w:val="F3803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D1308B"/>
    <w:multiLevelType w:val="hybridMultilevel"/>
    <w:tmpl w:val="0E9825E0"/>
    <w:lvl w:ilvl="0" w:tplc="04150011">
      <w:start w:val="1"/>
      <w:numFmt w:val="decimal"/>
      <w:lvlText w:val="%1)"/>
      <w:lvlJc w:val="left"/>
      <w:pPr>
        <w:ind w:left="8801" w:hanging="360"/>
      </w:pPr>
    </w:lvl>
    <w:lvl w:ilvl="1" w:tplc="04150019" w:tentative="1">
      <w:start w:val="1"/>
      <w:numFmt w:val="lowerLetter"/>
      <w:lvlText w:val="%2."/>
      <w:lvlJc w:val="left"/>
      <w:pPr>
        <w:ind w:left="9521" w:hanging="360"/>
      </w:pPr>
    </w:lvl>
    <w:lvl w:ilvl="2" w:tplc="0415001B" w:tentative="1">
      <w:start w:val="1"/>
      <w:numFmt w:val="lowerRoman"/>
      <w:lvlText w:val="%3."/>
      <w:lvlJc w:val="right"/>
      <w:pPr>
        <w:ind w:left="10241" w:hanging="180"/>
      </w:pPr>
    </w:lvl>
    <w:lvl w:ilvl="3" w:tplc="0415000F" w:tentative="1">
      <w:start w:val="1"/>
      <w:numFmt w:val="decimal"/>
      <w:lvlText w:val="%4."/>
      <w:lvlJc w:val="left"/>
      <w:pPr>
        <w:ind w:left="10961" w:hanging="360"/>
      </w:pPr>
    </w:lvl>
    <w:lvl w:ilvl="4" w:tplc="04150019" w:tentative="1">
      <w:start w:val="1"/>
      <w:numFmt w:val="lowerLetter"/>
      <w:lvlText w:val="%5."/>
      <w:lvlJc w:val="left"/>
      <w:pPr>
        <w:ind w:left="11681" w:hanging="360"/>
      </w:pPr>
    </w:lvl>
    <w:lvl w:ilvl="5" w:tplc="0415001B" w:tentative="1">
      <w:start w:val="1"/>
      <w:numFmt w:val="lowerRoman"/>
      <w:lvlText w:val="%6."/>
      <w:lvlJc w:val="right"/>
      <w:pPr>
        <w:ind w:left="12401" w:hanging="180"/>
      </w:pPr>
    </w:lvl>
    <w:lvl w:ilvl="6" w:tplc="0415000F" w:tentative="1">
      <w:start w:val="1"/>
      <w:numFmt w:val="decimal"/>
      <w:lvlText w:val="%7."/>
      <w:lvlJc w:val="left"/>
      <w:pPr>
        <w:ind w:left="13121" w:hanging="360"/>
      </w:pPr>
    </w:lvl>
    <w:lvl w:ilvl="7" w:tplc="04150019" w:tentative="1">
      <w:start w:val="1"/>
      <w:numFmt w:val="lowerLetter"/>
      <w:lvlText w:val="%8."/>
      <w:lvlJc w:val="left"/>
      <w:pPr>
        <w:ind w:left="13841" w:hanging="360"/>
      </w:pPr>
    </w:lvl>
    <w:lvl w:ilvl="8" w:tplc="0415001B" w:tentative="1">
      <w:start w:val="1"/>
      <w:numFmt w:val="lowerRoman"/>
      <w:lvlText w:val="%9."/>
      <w:lvlJc w:val="right"/>
      <w:pPr>
        <w:ind w:left="14561" w:hanging="180"/>
      </w:pPr>
    </w:lvl>
  </w:abstractNum>
  <w:abstractNum w:abstractNumId="16" w15:restartNumberingAfterBreak="0">
    <w:nsid w:val="17D04BC8"/>
    <w:multiLevelType w:val="hybridMultilevel"/>
    <w:tmpl w:val="12209C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91F7F66"/>
    <w:multiLevelType w:val="hybridMultilevel"/>
    <w:tmpl w:val="A5264D10"/>
    <w:lvl w:ilvl="0" w:tplc="D8908E90">
      <w:start w:val="1"/>
      <w:numFmt w:val="decimal"/>
      <w:lvlText w:val="%1)"/>
      <w:lvlJc w:val="left"/>
      <w:pPr>
        <w:ind w:left="1789" w:hanging="360"/>
      </w:pPr>
      <w:rPr>
        <w:b w:val="0"/>
        <w:i w:val="0"/>
        <w:color w:val="auto"/>
        <w:sz w:val="2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8" w15:restartNumberingAfterBreak="0">
    <w:nsid w:val="1A6E161B"/>
    <w:multiLevelType w:val="hybridMultilevel"/>
    <w:tmpl w:val="9FD2A274"/>
    <w:lvl w:ilvl="0" w:tplc="19A2A66E">
      <w:start w:val="6"/>
      <w:numFmt w:val="decimal"/>
      <w:lvlText w:val="%1."/>
      <w:lvlJc w:val="left"/>
      <w:pPr>
        <w:ind w:left="360"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2670EC"/>
    <w:multiLevelType w:val="hybridMultilevel"/>
    <w:tmpl w:val="FA8A2850"/>
    <w:lvl w:ilvl="0" w:tplc="F246F4F6">
      <w:start w:val="1"/>
      <w:numFmt w:val="decimal"/>
      <w:lvlText w:val="%1)"/>
      <w:lvlJc w:val="left"/>
      <w:pPr>
        <w:ind w:left="927" w:hanging="360"/>
      </w:pPr>
      <w:rPr>
        <w:rFonts w:hint="default"/>
        <w:i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1A162F9"/>
    <w:multiLevelType w:val="hybridMultilevel"/>
    <w:tmpl w:val="5E1E13DC"/>
    <w:lvl w:ilvl="0" w:tplc="23E459DC">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A11B9F"/>
    <w:multiLevelType w:val="hybridMultilevel"/>
    <w:tmpl w:val="F490C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055CC2"/>
    <w:multiLevelType w:val="hybridMultilevel"/>
    <w:tmpl w:val="9A9A80B4"/>
    <w:lvl w:ilvl="0" w:tplc="B60A29A2">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A2DDC"/>
    <w:multiLevelType w:val="hybridMultilevel"/>
    <w:tmpl w:val="00D4425A"/>
    <w:lvl w:ilvl="0" w:tplc="E970F9F6">
      <w:start w:val="1"/>
      <w:numFmt w:val="decimal"/>
      <w:lvlText w:val="%1."/>
      <w:lvlJc w:val="left"/>
      <w:pPr>
        <w:ind w:left="927" w:hanging="360"/>
      </w:pPr>
      <w:rPr>
        <w:b w:val="0"/>
        <w:bCs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7"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786A4C"/>
    <w:multiLevelType w:val="hybridMultilevel"/>
    <w:tmpl w:val="6CD824D2"/>
    <w:lvl w:ilvl="0" w:tplc="F3D254B2">
      <w:start w:val="1"/>
      <w:numFmt w:val="decimal"/>
      <w:lvlText w:val="%1."/>
      <w:lvlJc w:val="left"/>
      <w:pPr>
        <w:ind w:left="709"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9" w15:restartNumberingAfterBreak="0">
    <w:nsid w:val="32A810AA"/>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2416B0"/>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46A0BAF"/>
    <w:multiLevelType w:val="hybridMultilevel"/>
    <w:tmpl w:val="B674FF24"/>
    <w:lvl w:ilvl="0" w:tplc="A2702CCE">
      <w:start w:val="1"/>
      <w:numFmt w:val="decimal"/>
      <w:lvlText w:val="%1)"/>
      <w:lvlJc w:val="left"/>
      <w:pPr>
        <w:ind w:left="4755" w:hanging="360"/>
      </w:pPr>
      <w:rPr>
        <w:rFonts w:ascii="Cambria" w:hAnsi="Cambria" w:hint="default"/>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A9763AD"/>
    <w:multiLevelType w:val="hybridMultilevel"/>
    <w:tmpl w:val="55BA5978"/>
    <w:lvl w:ilvl="0" w:tplc="1C58E6E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8" w15:restartNumberingAfterBreak="0">
    <w:nsid w:val="3CD56ECC"/>
    <w:multiLevelType w:val="hybridMultilevel"/>
    <w:tmpl w:val="0A42D32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EAC7E8A"/>
    <w:multiLevelType w:val="hybridMultilevel"/>
    <w:tmpl w:val="C8DE6434"/>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EF74CFD"/>
    <w:multiLevelType w:val="hybridMultilevel"/>
    <w:tmpl w:val="A9106A3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3FDB6678"/>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180885"/>
    <w:multiLevelType w:val="hybridMultilevel"/>
    <w:tmpl w:val="681C73D6"/>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4149E8"/>
    <w:multiLevelType w:val="hybridMultilevel"/>
    <w:tmpl w:val="15E07B5E"/>
    <w:lvl w:ilvl="0" w:tplc="04150017">
      <w:start w:val="1"/>
      <w:numFmt w:val="lowerLetter"/>
      <w:lvlText w:val="%1)"/>
      <w:lvlJc w:val="left"/>
      <w:pPr>
        <w:ind w:left="1429" w:hanging="360"/>
      </w:pPr>
    </w:lvl>
    <w:lvl w:ilvl="1" w:tplc="3F2261B6">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A7A6BC8"/>
    <w:multiLevelType w:val="hybridMultilevel"/>
    <w:tmpl w:val="C6B4782A"/>
    <w:lvl w:ilvl="0" w:tplc="04150011">
      <w:start w:val="1"/>
      <w:numFmt w:val="decimal"/>
      <w:lvlText w:val="%1)"/>
      <w:lvlJc w:val="lef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5" w15:restartNumberingAfterBreak="0">
    <w:nsid w:val="4CC6181E"/>
    <w:multiLevelType w:val="hybridMultilevel"/>
    <w:tmpl w:val="A85663AA"/>
    <w:lvl w:ilvl="0" w:tplc="F9245FC8">
      <w:start w:val="1"/>
      <w:numFmt w:val="decimal"/>
      <w:lvlText w:val="%1."/>
      <w:lvlJc w:val="left"/>
      <w:pPr>
        <w:ind w:left="709" w:hanging="360"/>
      </w:pPr>
      <w:rPr>
        <w:rFonts w:ascii="Cambria" w:hAnsi="Cambria" w:cstheme="minorHAnsi" w:hint="default"/>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6" w15:restartNumberingAfterBreak="0">
    <w:nsid w:val="4ED51931"/>
    <w:multiLevelType w:val="hybridMultilevel"/>
    <w:tmpl w:val="7100AEE6"/>
    <w:lvl w:ilvl="0" w:tplc="3634E000">
      <w:start w:val="1"/>
      <w:numFmt w:val="lowerLetter"/>
      <w:lvlText w:val="%1)"/>
      <w:lvlJc w:val="left"/>
      <w:pPr>
        <w:ind w:left="720" w:hanging="360"/>
      </w:pPr>
      <w:rPr>
        <w:rFonts w:asciiTheme="minorHAnsi" w:eastAsia="Arial" w:hAnsiTheme="minorHAnsi" w:cstheme="minorHAnsi" w:hint="default"/>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7" w15:restartNumberingAfterBreak="0">
    <w:nsid w:val="4F152BDC"/>
    <w:multiLevelType w:val="hybridMultilevel"/>
    <w:tmpl w:val="38743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50" w15:restartNumberingAfterBreak="0">
    <w:nsid w:val="59432F6E"/>
    <w:multiLevelType w:val="hybridMultilevel"/>
    <w:tmpl w:val="6B7844B6"/>
    <w:lvl w:ilvl="0" w:tplc="FF5E61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B383093"/>
    <w:multiLevelType w:val="hybridMultilevel"/>
    <w:tmpl w:val="3B7A1C58"/>
    <w:lvl w:ilvl="0" w:tplc="C0C6E3F2">
      <w:start w:val="1"/>
      <w:numFmt w:val="decimal"/>
      <w:lvlText w:val="%1."/>
      <w:lvlJc w:val="left"/>
      <w:pPr>
        <w:ind w:left="709" w:hanging="360"/>
      </w:pPr>
      <w:rPr>
        <w:rFonts w:ascii="Cambria" w:hAnsi="Cambria" w:cs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F475FA2"/>
    <w:multiLevelType w:val="multilevel"/>
    <w:tmpl w:val="57D051E4"/>
    <w:lvl w:ilvl="0">
      <w:start w:val="3"/>
      <w:numFmt w:val="decimal"/>
      <w:lvlText w:val="%1."/>
      <w:lvlJc w:val="left"/>
      <w:pPr>
        <w:ind w:left="1070" w:hanging="360"/>
      </w:pPr>
    </w:lvl>
    <w:lvl w:ilvl="1">
      <w:start w:val="1"/>
      <w:numFmt w:val="decimal"/>
      <w:lvlText w:val="%1.%2."/>
      <w:lvlJc w:val="left"/>
      <w:pPr>
        <w:ind w:left="1790" w:hanging="360"/>
      </w:pPr>
    </w:lvl>
    <w:lvl w:ilvl="2">
      <w:start w:val="1"/>
      <w:numFmt w:val="decimal"/>
      <w:lvlText w:val="%1.%2.%3."/>
      <w:lvlJc w:val="left"/>
      <w:pPr>
        <w:ind w:left="2510" w:hanging="180"/>
      </w:pPr>
    </w:lvl>
    <w:lvl w:ilvl="3">
      <w:start w:val="1"/>
      <w:numFmt w:val="decimal"/>
      <w:lvlText w:val="%1.%2.%3.%4."/>
      <w:lvlJc w:val="left"/>
      <w:pPr>
        <w:ind w:left="3230" w:hanging="360"/>
      </w:pPr>
    </w:lvl>
    <w:lvl w:ilvl="4">
      <w:start w:val="1"/>
      <w:numFmt w:val="decimal"/>
      <w:lvlText w:val="%1.%2.%3.%4.%5."/>
      <w:lvlJc w:val="left"/>
      <w:pPr>
        <w:ind w:left="3950" w:hanging="360"/>
      </w:pPr>
    </w:lvl>
    <w:lvl w:ilvl="5">
      <w:start w:val="1"/>
      <w:numFmt w:val="decimal"/>
      <w:lvlText w:val="%1.%2.%3.%4.%5.%6."/>
      <w:lvlJc w:val="left"/>
      <w:pPr>
        <w:ind w:left="4670" w:hanging="180"/>
      </w:pPr>
    </w:lvl>
    <w:lvl w:ilvl="6">
      <w:start w:val="1"/>
      <w:numFmt w:val="decimal"/>
      <w:lvlText w:val="%1.%2.%3.%4.%5.%6.%7."/>
      <w:lvlJc w:val="left"/>
      <w:pPr>
        <w:ind w:left="5390" w:hanging="360"/>
      </w:pPr>
    </w:lvl>
    <w:lvl w:ilvl="7">
      <w:start w:val="1"/>
      <w:numFmt w:val="decimal"/>
      <w:lvlText w:val="%1.%2.%3.%4.%5.%6.%7.%8."/>
      <w:lvlJc w:val="left"/>
      <w:pPr>
        <w:ind w:left="6110" w:hanging="360"/>
      </w:pPr>
    </w:lvl>
    <w:lvl w:ilvl="8">
      <w:start w:val="1"/>
      <w:numFmt w:val="decimal"/>
      <w:lvlText w:val="%1.%2.%3.%4.%5.%6.%7.%8.%9."/>
      <w:lvlJc w:val="left"/>
      <w:pPr>
        <w:ind w:left="6830" w:hanging="180"/>
      </w:pPr>
    </w:lvl>
  </w:abstractNum>
  <w:abstractNum w:abstractNumId="57" w15:restartNumberingAfterBreak="0">
    <w:nsid w:val="611B0765"/>
    <w:multiLevelType w:val="hybridMultilevel"/>
    <w:tmpl w:val="7FD23110"/>
    <w:lvl w:ilvl="0" w:tplc="978C476C">
      <w:start w:val="1"/>
      <w:numFmt w:val="decimal"/>
      <w:lvlText w:val="%1."/>
      <w:lvlJc w:val="left"/>
      <w:pPr>
        <w:ind w:left="786" w:hanging="360"/>
      </w:pPr>
      <w:rPr>
        <w:rFonts w:ascii="Cambria" w:hAnsi="Cambria" w:cstheme="minorHAnsi"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A44DD4"/>
    <w:multiLevelType w:val="hybridMultilevel"/>
    <w:tmpl w:val="4D46D724"/>
    <w:lvl w:ilvl="0" w:tplc="FFF87FD0">
      <w:start w:val="2"/>
      <w:numFmt w:val="decimal"/>
      <w:lvlText w:val="%1)"/>
      <w:lvlJc w:val="left"/>
      <w:pPr>
        <w:ind w:left="1346" w:hanging="360"/>
      </w:pPr>
      <w:rPr>
        <w:rFonts w:asciiTheme="minorHAnsi" w:hAnsiTheme="minorHAnsi"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3E491C"/>
    <w:multiLevelType w:val="hybridMultilevel"/>
    <w:tmpl w:val="6D8E6758"/>
    <w:lvl w:ilvl="0" w:tplc="F4B6A744">
      <w:start w:val="1"/>
      <w:numFmt w:val="decimal"/>
      <w:lvlText w:val="%1."/>
      <w:lvlJc w:val="left"/>
      <w:pPr>
        <w:ind w:left="360" w:hanging="360"/>
      </w:pPr>
      <w:rPr>
        <w:rFonts w:ascii="Cambria" w:hAnsi="Cambria" w:cstheme="minorHAnsi"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0"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1" w15:restartNumberingAfterBreak="0">
    <w:nsid w:val="6DE54035"/>
    <w:multiLevelType w:val="hybridMultilevel"/>
    <w:tmpl w:val="CDF826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45773C"/>
    <w:multiLevelType w:val="hybridMultilevel"/>
    <w:tmpl w:val="03F4F8D6"/>
    <w:lvl w:ilvl="0" w:tplc="36608C58">
      <w:numFmt w:val="none"/>
      <w:lvlText w:val=""/>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786"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9F79B6"/>
    <w:multiLevelType w:val="hybridMultilevel"/>
    <w:tmpl w:val="03229A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7" w15:restartNumberingAfterBreak="0">
    <w:nsid w:val="794C321F"/>
    <w:multiLevelType w:val="hybridMultilevel"/>
    <w:tmpl w:val="ADD8C940"/>
    <w:lvl w:ilvl="0" w:tplc="0415000F">
      <w:start w:val="1"/>
      <w:numFmt w:val="decimal"/>
      <w:lvlText w:val="%1."/>
      <w:lvlJc w:val="left"/>
      <w:pPr>
        <w:ind w:left="360" w:hanging="360"/>
      </w:pPr>
    </w:lvl>
    <w:lvl w:ilvl="1" w:tplc="3E105C32">
      <w:start w:val="1"/>
      <w:numFmt w:val="decimal"/>
      <w:lvlText w:val="%2."/>
      <w:lvlJc w:val="left"/>
      <w:pPr>
        <w:ind w:left="360" w:hanging="360"/>
      </w:pPr>
      <w:rPr>
        <w:rFonts w:asciiTheme="minorHAnsi" w:eastAsia="Times New Roman"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7D83701B"/>
    <w:multiLevelType w:val="hybridMultilevel"/>
    <w:tmpl w:val="1E0E8A74"/>
    <w:lvl w:ilvl="0" w:tplc="005C279E">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6"/>
  </w:num>
  <w:num w:numId="3">
    <w:abstractNumId w:val="46"/>
  </w:num>
  <w:num w:numId="4">
    <w:abstractNumId w:val="37"/>
  </w:num>
  <w:num w:numId="5">
    <w:abstractNumId w:val="60"/>
  </w:num>
  <w:num w:numId="6">
    <w:abstractNumId w:val="62"/>
  </w:num>
  <w:num w:numId="7">
    <w:abstractNumId w:val="10"/>
  </w:num>
  <w:num w:numId="8">
    <w:abstractNumId w:val="33"/>
  </w:num>
  <w:num w:numId="9">
    <w:abstractNumId w:val="70"/>
  </w:num>
  <w:num w:numId="10">
    <w:abstractNumId w:val="59"/>
  </w:num>
  <w:num w:numId="11">
    <w:abstractNumId w:val="49"/>
  </w:num>
  <w:num w:numId="12">
    <w:abstractNumId w:val="51"/>
  </w:num>
  <w:num w:numId="13">
    <w:abstractNumId w:val="39"/>
  </w:num>
  <w:num w:numId="14">
    <w:abstractNumId w:val="25"/>
  </w:num>
  <w:num w:numId="15">
    <w:abstractNumId w:val="57"/>
  </w:num>
  <w:num w:numId="16">
    <w:abstractNumId w:val="22"/>
  </w:num>
  <w:num w:numId="17">
    <w:abstractNumId w:val="55"/>
  </w:num>
  <w:num w:numId="18">
    <w:abstractNumId w:val="41"/>
  </w:num>
  <w:num w:numId="19">
    <w:abstractNumId w:val="64"/>
  </w:num>
  <w:num w:numId="20">
    <w:abstractNumId w:val="63"/>
  </w:num>
  <w:num w:numId="21">
    <w:abstractNumId w:val="34"/>
  </w:num>
  <w:num w:numId="22">
    <w:abstractNumId w:val="13"/>
  </w:num>
  <w:num w:numId="23">
    <w:abstractNumId w:val="48"/>
  </w:num>
  <w:num w:numId="24">
    <w:abstractNumId w:val="11"/>
  </w:num>
  <w:num w:numId="25">
    <w:abstractNumId w:val="23"/>
  </w:num>
  <w:num w:numId="26">
    <w:abstractNumId w:val="30"/>
  </w:num>
  <w:num w:numId="27">
    <w:abstractNumId w:val="43"/>
  </w:num>
  <w:num w:numId="28">
    <w:abstractNumId w:val="24"/>
  </w:num>
  <w:num w:numId="29">
    <w:abstractNumId w:val="28"/>
  </w:num>
  <w:num w:numId="30">
    <w:abstractNumId w:val="8"/>
  </w:num>
  <w:num w:numId="31">
    <w:abstractNumId w:val="52"/>
  </w:num>
  <w:num w:numId="32">
    <w:abstractNumId w:val="54"/>
  </w:num>
  <w:num w:numId="33">
    <w:abstractNumId w:val="35"/>
  </w:num>
  <w:num w:numId="34">
    <w:abstractNumId w:val="53"/>
  </w:num>
  <w:num w:numId="35">
    <w:abstractNumId w:val="69"/>
  </w:num>
  <w:num w:numId="36">
    <w:abstractNumId w:val="7"/>
  </w:num>
  <w:num w:numId="37">
    <w:abstractNumId w:val="50"/>
  </w:num>
  <w:num w:numId="38">
    <w:abstractNumId w:val="56"/>
  </w:num>
  <w:num w:numId="39">
    <w:abstractNumId w:val="44"/>
  </w:num>
  <w:num w:numId="40">
    <w:abstractNumId w:val="42"/>
  </w:num>
  <w:num w:numId="41">
    <w:abstractNumId w:val="18"/>
  </w:num>
  <w:num w:numId="42">
    <w:abstractNumId w:val="61"/>
  </w:num>
  <w:num w:numId="43">
    <w:abstractNumId w:val="15"/>
  </w:num>
  <w:num w:numId="44">
    <w:abstractNumId w:val="16"/>
  </w:num>
  <w:num w:numId="45">
    <w:abstractNumId w:val="47"/>
  </w:num>
  <w:num w:numId="46">
    <w:abstractNumId w:val="40"/>
  </w:num>
  <w:num w:numId="47">
    <w:abstractNumId w:val="65"/>
  </w:num>
  <w:num w:numId="48">
    <w:abstractNumId w:val="27"/>
  </w:num>
  <w:num w:numId="49">
    <w:abstractNumId w:val="68"/>
  </w:num>
  <w:num w:numId="50">
    <w:abstractNumId w:val="20"/>
  </w:num>
  <w:num w:numId="51">
    <w:abstractNumId w:val="12"/>
  </w:num>
  <w:num w:numId="52">
    <w:abstractNumId w:val="31"/>
  </w:num>
  <w:num w:numId="53">
    <w:abstractNumId w:val="9"/>
  </w:num>
  <w:num w:numId="54">
    <w:abstractNumId w:val="21"/>
  </w:num>
  <w:num w:numId="55">
    <w:abstractNumId w:val="14"/>
  </w:num>
  <w:num w:numId="56">
    <w:abstractNumId w:val="67"/>
  </w:num>
  <w:num w:numId="57">
    <w:abstractNumId w:val="45"/>
  </w:num>
  <w:num w:numId="58">
    <w:abstractNumId w:val="29"/>
  </w:num>
  <w:num w:numId="59">
    <w:abstractNumId w:val="32"/>
  </w:num>
  <w:num w:numId="60">
    <w:abstractNumId w:val="36"/>
  </w:num>
  <w:num w:numId="61">
    <w:abstractNumId w:val="17"/>
  </w:num>
  <w:num w:numId="62">
    <w:abstractNumId w:val="58"/>
  </w:num>
  <w:num w:numId="63">
    <w:abstractNumId w:val="38"/>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2EA"/>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227"/>
    <w:rsid w:val="000073B6"/>
    <w:rsid w:val="0000788E"/>
    <w:rsid w:val="00007ED8"/>
    <w:rsid w:val="00010593"/>
    <w:rsid w:val="000105FB"/>
    <w:rsid w:val="00010A24"/>
    <w:rsid w:val="00010A39"/>
    <w:rsid w:val="00010A56"/>
    <w:rsid w:val="00011135"/>
    <w:rsid w:val="0001312D"/>
    <w:rsid w:val="00013780"/>
    <w:rsid w:val="00013A6D"/>
    <w:rsid w:val="00013F76"/>
    <w:rsid w:val="000143F0"/>
    <w:rsid w:val="000147F3"/>
    <w:rsid w:val="000149D8"/>
    <w:rsid w:val="00014F37"/>
    <w:rsid w:val="00014FFF"/>
    <w:rsid w:val="00015092"/>
    <w:rsid w:val="0001544B"/>
    <w:rsid w:val="00015AF1"/>
    <w:rsid w:val="00016072"/>
    <w:rsid w:val="00016336"/>
    <w:rsid w:val="0001649D"/>
    <w:rsid w:val="00016830"/>
    <w:rsid w:val="00016D11"/>
    <w:rsid w:val="00016F49"/>
    <w:rsid w:val="000173C8"/>
    <w:rsid w:val="000174C5"/>
    <w:rsid w:val="000179A7"/>
    <w:rsid w:val="00020E3F"/>
    <w:rsid w:val="00021052"/>
    <w:rsid w:val="0002123C"/>
    <w:rsid w:val="000214AB"/>
    <w:rsid w:val="000218F8"/>
    <w:rsid w:val="00022F18"/>
    <w:rsid w:val="00024783"/>
    <w:rsid w:val="00025345"/>
    <w:rsid w:val="0002737F"/>
    <w:rsid w:val="00027D33"/>
    <w:rsid w:val="0003067A"/>
    <w:rsid w:val="000306CF"/>
    <w:rsid w:val="000308D3"/>
    <w:rsid w:val="00030C19"/>
    <w:rsid w:val="00030EF2"/>
    <w:rsid w:val="00030FA2"/>
    <w:rsid w:val="00032764"/>
    <w:rsid w:val="00032C54"/>
    <w:rsid w:val="000337DA"/>
    <w:rsid w:val="0003386B"/>
    <w:rsid w:val="00033FB7"/>
    <w:rsid w:val="00034310"/>
    <w:rsid w:val="00034A45"/>
    <w:rsid w:val="000356B8"/>
    <w:rsid w:val="000368BF"/>
    <w:rsid w:val="000369E1"/>
    <w:rsid w:val="00036EE5"/>
    <w:rsid w:val="00037ABF"/>
    <w:rsid w:val="000403B8"/>
    <w:rsid w:val="00040A50"/>
    <w:rsid w:val="00040B97"/>
    <w:rsid w:val="00041204"/>
    <w:rsid w:val="00041534"/>
    <w:rsid w:val="0004186D"/>
    <w:rsid w:val="00041E86"/>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5FF"/>
    <w:rsid w:val="00050A17"/>
    <w:rsid w:val="00050D20"/>
    <w:rsid w:val="000510BF"/>
    <w:rsid w:val="00051130"/>
    <w:rsid w:val="00051887"/>
    <w:rsid w:val="00051B34"/>
    <w:rsid w:val="00051BD3"/>
    <w:rsid w:val="00051E1C"/>
    <w:rsid w:val="0005252F"/>
    <w:rsid w:val="00052849"/>
    <w:rsid w:val="00052EC7"/>
    <w:rsid w:val="0005314E"/>
    <w:rsid w:val="000534E8"/>
    <w:rsid w:val="00053C3F"/>
    <w:rsid w:val="000542AA"/>
    <w:rsid w:val="000548BC"/>
    <w:rsid w:val="00054B03"/>
    <w:rsid w:val="00054D93"/>
    <w:rsid w:val="00054DCA"/>
    <w:rsid w:val="00055015"/>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6CA"/>
    <w:rsid w:val="00063EB8"/>
    <w:rsid w:val="000643F2"/>
    <w:rsid w:val="000647B9"/>
    <w:rsid w:val="000647D9"/>
    <w:rsid w:val="0006482F"/>
    <w:rsid w:val="00064846"/>
    <w:rsid w:val="00064A71"/>
    <w:rsid w:val="000652AC"/>
    <w:rsid w:val="00065C19"/>
    <w:rsid w:val="00065E40"/>
    <w:rsid w:val="00066415"/>
    <w:rsid w:val="00066530"/>
    <w:rsid w:val="00066C65"/>
    <w:rsid w:val="00067210"/>
    <w:rsid w:val="000673E2"/>
    <w:rsid w:val="0006772C"/>
    <w:rsid w:val="00070430"/>
    <w:rsid w:val="00071545"/>
    <w:rsid w:val="0007219A"/>
    <w:rsid w:val="00072AF2"/>
    <w:rsid w:val="00074623"/>
    <w:rsid w:val="000746D0"/>
    <w:rsid w:val="00074A46"/>
    <w:rsid w:val="00074E0A"/>
    <w:rsid w:val="00074EB2"/>
    <w:rsid w:val="00075116"/>
    <w:rsid w:val="00075DDF"/>
    <w:rsid w:val="000762B9"/>
    <w:rsid w:val="00076BDA"/>
    <w:rsid w:val="00076C63"/>
    <w:rsid w:val="00076D66"/>
    <w:rsid w:val="000775D2"/>
    <w:rsid w:val="000775E9"/>
    <w:rsid w:val="00077F5A"/>
    <w:rsid w:val="00077FB2"/>
    <w:rsid w:val="00080106"/>
    <w:rsid w:val="00080357"/>
    <w:rsid w:val="00080881"/>
    <w:rsid w:val="00080B2E"/>
    <w:rsid w:val="00080F22"/>
    <w:rsid w:val="000812D5"/>
    <w:rsid w:val="000812F6"/>
    <w:rsid w:val="000825C4"/>
    <w:rsid w:val="000830E5"/>
    <w:rsid w:val="0008445E"/>
    <w:rsid w:val="0008522B"/>
    <w:rsid w:val="000863C2"/>
    <w:rsid w:val="00086446"/>
    <w:rsid w:val="000872E5"/>
    <w:rsid w:val="00087E2D"/>
    <w:rsid w:val="000902B8"/>
    <w:rsid w:val="00090582"/>
    <w:rsid w:val="00090A4D"/>
    <w:rsid w:val="00092891"/>
    <w:rsid w:val="00092B41"/>
    <w:rsid w:val="000934BB"/>
    <w:rsid w:val="0009366B"/>
    <w:rsid w:val="000938BD"/>
    <w:rsid w:val="000941E8"/>
    <w:rsid w:val="00094265"/>
    <w:rsid w:val="000942CC"/>
    <w:rsid w:val="000951E8"/>
    <w:rsid w:val="000960BF"/>
    <w:rsid w:val="00096148"/>
    <w:rsid w:val="00096276"/>
    <w:rsid w:val="000964B7"/>
    <w:rsid w:val="000969B1"/>
    <w:rsid w:val="00096C3D"/>
    <w:rsid w:val="00097142"/>
    <w:rsid w:val="00097280"/>
    <w:rsid w:val="0009A4C3"/>
    <w:rsid w:val="000A027D"/>
    <w:rsid w:val="000A08BE"/>
    <w:rsid w:val="000A09C5"/>
    <w:rsid w:val="000A0ABD"/>
    <w:rsid w:val="000A0B03"/>
    <w:rsid w:val="000A0C92"/>
    <w:rsid w:val="000A1A67"/>
    <w:rsid w:val="000A1AFC"/>
    <w:rsid w:val="000A2098"/>
    <w:rsid w:val="000A20AB"/>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33E"/>
    <w:rsid w:val="000B37F5"/>
    <w:rsid w:val="000B4182"/>
    <w:rsid w:val="000B43F3"/>
    <w:rsid w:val="000B44A2"/>
    <w:rsid w:val="000B4A4D"/>
    <w:rsid w:val="000B4AC9"/>
    <w:rsid w:val="000B4DB3"/>
    <w:rsid w:val="000B536E"/>
    <w:rsid w:val="000B5714"/>
    <w:rsid w:val="000B5C77"/>
    <w:rsid w:val="000B5EB4"/>
    <w:rsid w:val="000B69F9"/>
    <w:rsid w:val="000B70D6"/>
    <w:rsid w:val="000B7BF7"/>
    <w:rsid w:val="000C07C0"/>
    <w:rsid w:val="000C10D3"/>
    <w:rsid w:val="000C13B1"/>
    <w:rsid w:val="000C1453"/>
    <w:rsid w:val="000C2573"/>
    <w:rsid w:val="000C26A8"/>
    <w:rsid w:val="000C381F"/>
    <w:rsid w:val="000C3CD8"/>
    <w:rsid w:val="000C3E7B"/>
    <w:rsid w:val="000C40F7"/>
    <w:rsid w:val="000C47C9"/>
    <w:rsid w:val="000C501D"/>
    <w:rsid w:val="000C57A4"/>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409"/>
    <w:rsid w:val="000D4606"/>
    <w:rsid w:val="000D4D34"/>
    <w:rsid w:val="000D5DE9"/>
    <w:rsid w:val="000D6642"/>
    <w:rsid w:val="000D6B14"/>
    <w:rsid w:val="000D6BE7"/>
    <w:rsid w:val="000D7191"/>
    <w:rsid w:val="000D7336"/>
    <w:rsid w:val="000D7592"/>
    <w:rsid w:val="000E009B"/>
    <w:rsid w:val="000E02DF"/>
    <w:rsid w:val="000E0EE3"/>
    <w:rsid w:val="000E0EFD"/>
    <w:rsid w:val="000E104B"/>
    <w:rsid w:val="000E12FE"/>
    <w:rsid w:val="000E2242"/>
    <w:rsid w:val="000E24F9"/>
    <w:rsid w:val="000E275C"/>
    <w:rsid w:val="000E296E"/>
    <w:rsid w:val="000E30C0"/>
    <w:rsid w:val="000E3142"/>
    <w:rsid w:val="000E326D"/>
    <w:rsid w:val="000E369A"/>
    <w:rsid w:val="000E3DD1"/>
    <w:rsid w:val="000E41C4"/>
    <w:rsid w:val="000E425B"/>
    <w:rsid w:val="000E4D54"/>
    <w:rsid w:val="000E5271"/>
    <w:rsid w:val="000E5B0B"/>
    <w:rsid w:val="000E66BA"/>
    <w:rsid w:val="000E66F4"/>
    <w:rsid w:val="000E6857"/>
    <w:rsid w:val="000E689C"/>
    <w:rsid w:val="000E6942"/>
    <w:rsid w:val="000F020A"/>
    <w:rsid w:val="000F0BBC"/>
    <w:rsid w:val="000F0FD4"/>
    <w:rsid w:val="000F24E0"/>
    <w:rsid w:val="000F24E1"/>
    <w:rsid w:val="000F25E9"/>
    <w:rsid w:val="000F327C"/>
    <w:rsid w:val="000F34C2"/>
    <w:rsid w:val="000F525B"/>
    <w:rsid w:val="000F66AA"/>
    <w:rsid w:val="000F704E"/>
    <w:rsid w:val="00100223"/>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2076"/>
    <w:rsid w:val="0011217B"/>
    <w:rsid w:val="00112C99"/>
    <w:rsid w:val="00112EF9"/>
    <w:rsid w:val="00113409"/>
    <w:rsid w:val="00113606"/>
    <w:rsid w:val="00113B6D"/>
    <w:rsid w:val="0011484C"/>
    <w:rsid w:val="001148CC"/>
    <w:rsid w:val="00115030"/>
    <w:rsid w:val="001151FE"/>
    <w:rsid w:val="00115733"/>
    <w:rsid w:val="00117C92"/>
    <w:rsid w:val="0012010C"/>
    <w:rsid w:val="00120D89"/>
    <w:rsid w:val="00120E3C"/>
    <w:rsid w:val="001211B6"/>
    <w:rsid w:val="001214A9"/>
    <w:rsid w:val="00122A2E"/>
    <w:rsid w:val="00122D75"/>
    <w:rsid w:val="00123340"/>
    <w:rsid w:val="00123E08"/>
    <w:rsid w:val="00123FB6"/>
    <w:rsid w:val="00124557"/>
    <w:rsid w:val="00124817"/>
    <w:rsid w:val="0012500D"/>
    <w:rsid w:val="001257BB"/>
    <w:rsid w:val="00127332"/>
    <w:rsid w:val="00127DCB"/>
    <w:rsid w:val="00130434"/>
    <w:rsid w:val="00130F7F"/>
    <w:rsid w:val="001312FE"/>
    <w:rsid w:val="00131354"/>
    <w:rsid w:val="00132066"/>
    <w:rsid w:val="00132096"/>
    <w:rsid w:val="0013236E"/>
    <w:rsid w:val="001323DD"/>
    <w:rsid w:val="001332CA"/>
    <w:rsid w:val="00133640"/>
    <w:rsid w:val="00133C58"/>
    <w:rsid w:val="00134633"/>
    <w:rsid w:val="001346F8"/>
    <w:rsid w:val="00134C08"/>
    <w:rsid w:val="00134C20"/>
    <w:rsid w:val="00134CD7"/>
    <w:rsid w:val="0013607C"/>
    <w:rsid w:val="001360E2"/>
    <w:rsid w:val="00136AC9"/>
    <w:rsid w:val="00136B2B"/>
    <w:rsid w:val="00137189"/>
    <w:rsid w:val="00137492"/>
    <w:rsid w:val="00137BC8"/>
    <w:rsid w:val="00137E90"/>
    <w:rsid w:val="00140BBA"/>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B09"/>
    <w:rsid w:val="00145F33"/>
    <w:rsid w:val="001464E1"/>
    <w:rsid w:val="00146676"/>
    <w:rsid w:val="0014669B"/>
    <w:rsid w:val="0014708F"/>
    <w:rsid w:val="00147097"/>
    <w:rsid w:val="00152498"/>
    <w:rsid w:val="00152B2C"/>
    <w:rsid w:val="00152F3D"/>
    <w:rsid w:val="001540A9"/>
    <w:rsid w:val="0015424D"/>
    <w:rsid w:val="00154624"/>
    <w:rsid w:val="00154702"/>
    <w:rsid w:val="0015477A"/>
    <w:rsid w:val="00155CE5"/>
    <w:rsid w:val="00156703"/>
    <w:rsid w:val="00156C84"/>
    <w:rsid w:val="001577E2"/>
    <w:rsid w:val="00157C0D"/>
    <w:rsid w:val="00157D1A"/>
    <w:rsid w:val="0016036F"/>
    <w:rsid w:val="00160396"/>
    <w:rsid w:val="0016043F"/>
    <w:rsid w:val="00160449"/>
    <w:rsid w:val="001606EB"/>
    <w:rsid w:val="00161204"/>
    <w:rsid w:val="00161593"/>
    <w:rsid w:val="001618A4"/>
    <w:rsid w:val="0016262C"/>
    <w:rsid w:val="0016318B"/>
    <w:rsid w:val="001631C0"/>
    <w:rsid w:val="00163FEE"/>
    <w:rsid w:val="001649F5"/>
    <w:rsid w:val="001653F3"/>
    <w:rsid w:val="001666EF"/>
    <w:rsid w:val="001667E5"/>
    <w:rsid w:val="00166DF9"/>
    <w:rsid w:val="00167243"/>
    <w:rsid w:val="001672A7"/>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79B"/>
    <w:rsid w:val="00180A91"/>
    <w:rsid w:val="001813A0"/>
    <w:rsid w:val="00181721"/>
    <w:rsid w:val="001822DC"/>
    <w:rsid w:val="00182A15"/>
    <w:rsid w:val="00183326"/>
    <w:rsid w:val="0018354E"/>
    <w:rsid w:val="0018366F"/>
    <w:rsid w:val="00184D0B"/>
    <w:rsid w:val="00186806"/>
    <w:rsid w:val="00191308"/>
    <w:rsid w:val="00191D95"/>
    <w:rsid w:val="0019221A"/>
    <w:rsid w:val="001923B5"/>
    <w:rsid w:val="00192F1B"/>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188D"/>
    <w:rsid w:val="001A311E"/>
    <w:rsid w:val="001A42C3"/>
    <w:rsid w:val="001A4C9A"/>
    <w:rsid w:val="001A5327"/>
    <w:rsid w:val="001A5398"/>
    <w:rsid w:val="001A5C93"/>
    <w:rsid w:val="001A6215"/>
    <w:rsid w:val="001A6378"/>
    <w:rsid w:val="001A73AF"/>
    <w:rsid w:val="001A7519"/>
    <w:rsid w:val="001A7886"/>
    <w:rsid w:val="001B02DB"/>
    <w:rsid w:val="001B1086"/>
    <w:rsid w:val="001B12CD"/>
    <w:rsid w:val="001B1815"/>
    <w:rsid w:val="001B29A9"/>
    <w:rsid w:val="001B2F21"/>
    <w:rsid w:val="001B4A46"/>
    <w:rsid w:val="001B55B9"/>
    <w:rsid w:val="001B6C81"/>
    <w:rsid w:val="001B799A"/>
    <w:rsid w:val="001B7A70"/>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654"/>
    <w:rsid w:val="001D26FB"/>
    <w:rsid w:val="001D29CA"/>
    <w:rsid w:val="001D3CC7"/>
    <w:rsid w:val="001D453B"/>
    <w:rsid w:val="001D489E"/>
    <w:rsid w:val="001D4C31"/>
    <w:rsid w:val="001D4CA0"/>
    <w:rsid w:val="001D4FF0"/>
    <w:rsid w:val="001D54DA"/>
    <w:rsid w:val="001D6206"/>
    <w:rsid w:val="001D64CA"/>
    <w:rsid w:val="001D6C8E"/>
    <w:rsid w:val="001D79BC"/>
    <w:rsid w:val="001D7A10"/>
    <w:rsid w:val="001D7BC1"/>
    <w:rsid w:val="001E00B0"/>
    <w:rsid w:val="001E09CA"/>
    <w:rsid w:val="001E12C6"/>
    <w:rsid w:val="001E16BD"/>
    <w:rsid w:val="001E1BD7"/>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207"/>
    <w:rsid w:val="001E7D5E"/>
    <w:rsid w:val="001F0531"/>
    <w:rsid w:val="001F06D5"/>
    <w:rsid w:val="001F0BF9"/>
    <w:rsid w:val="001F0F1B"/>
    <w:rsid w:val="001F12AD"/>
    <w:rsid w:val="001F1BC7"/>
    <w:rsid w:val="001F1C33"/>
    <w:rsid w:val="001F1D20"/>
    <w:rsid w:val="001F1DB5"/>
    <w:rsid w:val="001F2EDB"/>
    <w:rsid w:val="001F3B7C"/>
    <w:rsid w:val="001F3BEF"/>
    <w:rsid w:val="001F456C"/>
    <w:rsid w:val="001F4B25"/>
    <w:rsid w:val="001F54B2"/>
    <w:rsid w:val="001F5CF6"/>
    <w:rsid w:val="001F6465"/>
    <w:rsid w:val="001F64B8"/>
    <w:rsid w:val="001F6C21"/>
    <w:rsid w:val="002007CF"/>
    <w:rsid w:val="00200A18"/>
    <w:rsid w:val="00200D66"/>
    <w:rsid w:val="00200FBA"/>
    <w:rsid w:val="00201DC7"/>
    <w:rsid w:val="0020242F"/>
    <w:rsid w:val="0020254B"/>
    <w:rsid w:val="0020289E"/>
    <w:rsid w:val="002037D6"/>
    <w:rsid w:val="00203C97"/>
    <w:rsid w:val="00203DB0"/>
    <w:rsid w:val="0020406B"/>
    <w:rsid w:val="00204523"/>
    <w:rsid w:val="00204567"/>
    <w:rsid w:val="002045D1"/>
    <w:rsid w:val="002049FA"/>
    <w:rsid w:val="00204A93"/>
    <w:rsid w:val="00204A9D"/>
    <w:rsid w:val="00204CC0"/>
    <w:rsid w:val="00204DD3"/>
    <w:rsid w:val="00204EB3"/>
    <w:rsid w:val="00205719"/>
    <w:rsid w:val="0020581B"/>
    <w:rsid w:val="00205CBA"/>
    <w:rsid w:val="002065DC"/>
    <w:rsid w:val="0020682B"/>
    <w:rsid w:val="002073D6"/>
    <w:rsid w:val="00207D09"/>
    <w:rsid w:val="00210814"/>
    <w:rsid w:val="00210A70"/>
    <w:rsid w:val="00210A94"/>
    <w:rsid w:val="00210B7A"/>
    <w:rsid w:val="00210CBB"/>
    <w:rsid w:val="00210D53"/>
    <w:rsid w:val="00210EDB"/>
    <w:rsid w:val="002115EE"/>
    <w:rsid w:val="00211925"/>
    <w:rsid w:val="00211DCB"/>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859"/>
    <w:rsid w:val="002308ED"/>
    <w:rsid w:val="00230974"/>
    <w:rsid w:val="00230D12"/>
    <w:rsid w:val="002310B7"/>
    <w:rsid w:val="002330A7"/>
    <w:rsid w:val="00233947"/>
    <w:rsid w:val="002339C2"/>
    <w:rsid w:val="002364E1"/>
    <w:rsid w:val="00236686"/>
    <w:rsid w:val="00237274"/>
    <w:rsid w:val="00237997"/>
    <w:rsid w:val="00237C5D"/>
    <w:rsid w:val="00237EA8"/>
    <w:rsid w:val="00237F5C"/>
    <w:rsid w:val="0024124F"/>
    <w:rsid w:val="002419D4"/>
    <w:rsid w:val="00241EC1"/>
    <w:rsid w:val="002421B3"/>
    <w:rsid w:val="00242812"/>
    <w:rsid w:val="00242ABA"/>
    <w:rsid w:val="00242FCD"/>
    <w:rsid w:val="0024318C"/>
    <w:rsid w:val="002437A2"/>
    <w:rsid w:val="0024443F"/>
    <w:rsid w:val="00244727"/>
    <w:rsid w:val="0024519B"/>
    <w:rsid w:val="002456CD"/>
    <w:rsid w:val="00245D38"/>
    <w:rsid w:val="002461E5"/>
    <w:rsid w:val="0024645C"/>
    <w:rsid w:val="002465B5"/>
    <w:rsid w:val="0024671C"/>
    <w:rsid w:val="00246D1A"/>
    <w:rsid w:val="00247954"/>
    <w:rsid w:val="00247B69"/>
    <w:rsid w:val="00247B96"/>
    <w:rsid w:val="00251858"/>
    <w:rsid w:val="00252C13"/>
    <w:rsid w:val="00252C7B"/>
    <w:rsid w:val="00253681"/>
    <w:rsid w:val="002544AC"/>
    <w:rsid w:val="002544B0"/>
    <w:rsid w:val="0025459E"/>
    <w:rsid w:val="00254604"/>
    <w:rsid w:val="00254BC2"/>
    <w:rsid w:val="002561F3"/>
    <w:rsid w:val="00256520"/>
    <w:rsid w:val="0025668C"/>
    <w:rsid w:val="00256754"/>
    <w:rsid w:val="00257163"/>
    <w:rsid w:val="00257547"/>
    <w:rsid w:val="00257E34"/>
    <w:rsid w:val="002609F8"/>
    <w:rsid w:val="00260BE4"/>
    <w:rsid w:val="002614A2"/>
    <w:rsid w:val="002615BB"/>
    <w:rsid w:val="002617BC"/>
    <w:rsid w:val="00261976"/>
    <w:rsid w:val="00261D23"/>
    <w:rsid w:val="00262237"/>
    <w:rsid w:val="00262E31"/>
    <w:rsid w:val="00262ED1"/>
    <w:rsid w:val="00263016"/>
    <w:rsid w:val="002635D5"/>
    <w:rsid w:val="00263744"/>
    <w:rsid w:val="00264A95"/>
    <w:rsid w:val="00264AD7"/>
    <w:rsid w:val="00265E69"/>
    <w:rsid w:val="0026649A"/>
    <w:rsid w:val="002667A0"/>
    <w:rsid w:val="0026721B"/>
    <w:rsid w:val="0026723B"/>
    <w:rsid w:val="00267308"/>
    <w:rsid w:val="00267524"/>
    <w:rsid w:val="00267535"/>
    <w:rsid w:val="00267561"/>
    <w:rsid w:val="002675FE"/>
    <w:rsid w:val="00267710"/>
    <w:rsid w:val="00267899"/>
    <w:rsid w:val="00267D2B"/>
    <w:rsid w:val="00267D71"/>
    <w:rsid w:val="00267E71"/>
    <w:rsid w:val="00270969"/>
    <w:rsid w:val="0027160E"/>
    <w:rsid w:val="00271DF3"/>
    <w:rsid w:val="00271F76"/>
    <w:rsid w:val="00272874"/>
    <w:rsid w:val="00272AD4"/>
    <w:rsid w:val="002734DE"/>
    <w:rsid w:val="0027361D"/>
    <w:rsid w:val="002736EA"/>
    <w:rsid w:val="00273A83"/>
    <w:rsid w:val="00273D8B"/>
    <w:rsid w:val="00273EE0"/>
    <w:rsid w:val="0027429A"/>
    <w:rsid w:val="00274975"/>
    <w:rsid w:val="00274C16"/>
    <w:rsid w:val="00274CC3"/>
    <w:rsid w:val="00274D61"/>
    <w:rsid w:val="002750D6"/>
    <w:rsid w:val="00275942"/>
    <w:rsid w:val="002760A4"/>
    <w:rsid w:val="00276256"/>
    <w:rsid w:val="002763C1"/>
    <w:rsid w:val="0027669C"/>
    <w:rsid w:val="00276B1C"/>
    <w:rsid w:val="00276FC8"/>
    <w:rsid w:val="00277318"/>
    <w:rsid w:val="00277473"/>
    <w:rsid w:val="00277C60"/>
    <w:rsid w:val="0028071D"/>
    <w:rsid w:val="002812B5"/>
    <w:rsid w:val="002812C5"/>
    <w:rsid w:val="0028192D"/>
    <w:rsid w:val="002819B1"/>
    <w:rsid w:val="0028219B"/>
    <w:rsid w:val="00283DBD"/>
    <w:rsid w:val="00284061"/>
    <w:rsid w:val="002844A4"/>
    <w:rsid w:val="00285770"/>
    <w:rsid w:val="0028663E"/>
    <w:rsid w:val="002866F5"/>
    <w:rsid w:val="00290443"/>
    <w:rsid w:val="002905FF"/>
    <w:rsid w:val="00290E04"/>
    <w:rsid w:val="002910B9"/>
    <w:rsid w:val="0029113C"/>
    <w:rsid w:val="00291502"/>
    <w:rsid w:val="00291732"/>
    <w:rsid w:val="002933FF"/>
    <w:rsid w:val="00293854"/>
    <w:rsid w:val="00293BC1"/>
    <w:rsid w:val="00293E4E"/>
    <w:rsid w:val="00294424"/>
    <w:rsid w:val="002945C6"/>
    <w:rsid w:val="002945F9"/>
    <w:rsid w:val="00294646"/>
    <w:rsid w:val="00295006"/>
    <w:rsid w:val="00295759"/>
    <w:rsid w:val="002959C7"/>
    <w:rsid w:val="00295A4D"/>
    <w:rsid w:val="00295E0C"/>
    <w:rsid w:val="00295E4A"/>
    <w:rsid w:val="00296ED4"/>
    <w:rsid w:val="00296FEB"/>
    <w:rsid w:val="00297135"/>
    <w:rsid w:val="002971B6"/>
    <w:rsid w:val="00297246"/>
    <w:rsid w:val="00297710"/>
    <w:rsid w:val="002A02AF"/>
    <w:rsid w:val="002A07D9"/>
    <w:rsid w:val="002A097B"/>
    <w:rsid w:val="002A2E48"/>
    <w:rsid w:val="002A3530"/>
    <w:rsid w:val="002A3713"/>
    <w:rsid w:val="002A3B58"/>
    <w:rsid w:val="002A3F9D"/>
    <w:rsid w:val="002A45CF"/>
    <w:rsid w:val="002A46D5"/>
    <w:rsid w:val="002A5043"/>
    <w:rsid w:val="002A6669"/>
    <w:rsid w:val="002A6B54"/>
    <w:rsid w:val="002A6F34"/>
    <w:rsid w:val="002A75D0"/>
    <w:rsid w:val="002A7BF3"/>
    <w:rsid w:val="002B0D74"/>
    <w:rsid w:val="002B1983"/>
    <w:rsid w:val="002B2244"/>
    <w:rsid w:val="002B2894"/>
    <w:rsid w:val="002B2B85"/>
    <w:rsid w:val="002B2DBA"/>
    <w:rsid w:val="002B2FF3"/>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1CE"/>
    <w:rsid w:val="002C0B5F"/>
    <w:rsid w:val="002C120F"/>
    <w:rsid w:val="002C1D37"/>
    <w:rsid w:val="002C22DF"/>
    <w:rsid w:val="002C2E11"/>
    <w:rsid w:val="002C2E62"/>
    <w:rsid w:val="002C2F54"/>
    <w:rsid w:val="002C30F0"/>
    <w:rsid w:val="002C317E"/>
    <w:rsid w:val="002C31CD"/>
    <w:rsid w:val="002C3A9A"/>
    <w:rsid w:val="002C422E"/>
    <w:rsid w:val="002C4309"/>
    <w:rsid w:val="002C4316"/>
    <w:rsid w:val="002C503C"/>
    <w:rsid w:val="002C508B"/>
    <w:rsid w:val="002C5C4C"/>
    <w:rsid w:val="002C7155"/>
    <w:rsid w:val="002C74F6"/>
    <w:rsid w:val="002C7543"/>
    <w:rsid w:val="002C7674"/>
    <w:rsid w:val="002C7949"/>
    <w:rsid w:val="002C7A49"/>
    <w:rsid w:val="002D0087"/>
    <w:rsid w:val="002D00E8"/>
    <w:rsid w:val="002D101A"/>
    <w:rsid w:val="002D12D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5CBC"/>
    <w:rsid w:val="002D6BEF"/>
    <w:rsid w:val="002D732A"/>
    <w:rsid w:val="002E125F"/>
    <w:rsid w:val="002E1CAD"/>
    <w:rsid w:val="002E1FB9"/>
    <w:rsid w:val="002E22EC"/>
    <w:rsid w:val="002E2FEB"/>
    <w:rsid w:val="002E3983"/>
    <w:rsid w:val="002E4149"/>
    <w:rsid w:val="002E4DC1"/>
    <w:rsid w:val="002E5054"/>
    <w:rsid w:val="002E509B"/>
    <w:rsid w:val="002E628E"/>
    <w:rsid w:val="002E6D62"/>
    <w:rsid w:val="002E6E09"/>
    <w:rsid w:val="002E6ECB"/>
    <w:rsid w:val="002E796B"/>
    <w:rsid w:val="002E79BA"/>
    <w:rsid w:val="002F01AB"/>
    <w:rsid w:val="002F05A6"/>
    <w:rsid w:val="002F0B0D"/>
    <w:rsid w:val="002F0DFB"/>
    <w:rsid w:val="002F14DB"/>
    <w:rsid w:val="002F1609"/>
    <w:rsid w:val="002F161B"/>
    <w:rsid w:val="002F2197"/>
    <w:rsid w:val="002F220D"/>
    <w:rsid w:val="002F261E"/>
    <w:rsid w:val="002F2FB7"/>
    <w:rsid w:val="002F3C61"/>
    <w:rsid w:val="002F418C"/>
    <w:rsid w:val="002F4335"/>
    <w:rsid w:val="002F49CE"/>
    <w:rsid w:val="002F4B3D"/>
    <w:rsid w:val="002F4C71"/>
    <w:rsid w:val="002F56A6"/>
    <w:rsid w:val="002F56F5"/>
    <w:rsid w:val="002F64F6"/>
    <w:rsid w:val="002F6DC5"/>
    <w:rsid w:val="002F7FC8"/>
    <w:rsid w:val="0030003C"/>
    <w:rsid w:val="003001B6"/>
    <w:rsid w:val="00300C1A"/>
    <w:rsid w:val="003011CC"/>
    <w:rsid w:val="0030141B"/>
    <w:rsid w:val="00301D6D"/>
    <w:rsid w:val="00301F19"/>
    <w:rsid w:val="00302B9C"/>
    <w:rsid w:val="00303868"/>
    <w:rsid w:val="003048A2"/>
    <w:rsid w:val="00304BAE"/>
    <w:rsid w:val="0030504B"/>
    <w:rsid w:val="00305264"/>
    <w:rsid w:val="003055D9"/>
    <w:rsid w:val="003057E3"/>
    <w:rsid w:val="00305BEF"/>
    <w:rsid w:val="003065EB"/>
    <w:rsid w:val="003066E2"/>
    <w:rsid w:val="00306A86"/>
    <w:rsid w:val="00306CC5"/>
    <w:rsid w:val="003070D2"/>
    <w:rsid w:val="003070DA"/>
    <w:rsid w:val="00307627"/>
    <w:rsid w:val="0030768B"/>
    <w:rsid w:val="003107A1"/>
    <w:rsid w:val="00310B2C"/>
    <w:rsid w:val="00310E40"/>
    <w:rsid w:val="003115F6"/>
    <w:rsid w:val="00311CD9"/>
    <w:rsid w:val="00311D7D"/>
    <w:rsid w:val="00311F4F"/>
    <w:rsid w:val="00312AF4"/>
    <w:rsid w:val="00313430"/>
    <w:rsid w:val="0031381E"/>
    <w:rsid w:val="0031394F"/>
    <w:rsid w:val="00314820"/>
    <w:rsid w:val="003154AF"/>
    <w:rsid w:val="003157D5"/>
    <w:rsid w:val="00315BC8"/>
    <w:rsid w:val="00315E6F"/>
    <w:rsid w:val="00315EFD"/>
    <w:rsid w:val="003167F3"/>
    <w:rsid w:val="00316C2D"/>
    <w:rsid w:val="003171E6"/>
    <w:rsid w:val="00317339"/>
    <w:rsid w:val="0031764A"/>
    <w:rsid w:val="003177CA"/>
    <w:rsid w:val="00317A44"/>
    <w:rsid w:val="00317D97"/>
    <w:rsid w:val="00317FAB"/>
    <w:rsid w:val="00320595"/>
    <w:rsid w:val="00320727"/>
    <w:rsid w:val="00320B83"/>
    <w:rsid w:val="00322227"/>
    <w:rsid w:val="00322CE8"/>
    <w:rsid w:val="00322D8F"/>
    <w:rsid w:val="0032439A"/>
    <w:rsid w:val="003244A4"/>
    <w:rsid w:val="003244D2"/>
    <w:rsid w:val="003252B6"/>
    <w:rsid w:val="00325606"/>
    <w:rsid w:val="00325C71"/>
    <w:rsid w:val="00325DFA"/>
    <w:rsid w:val="00326510"/>
    <w:rsid w:val="00326726"/>
    <w:rsid w:val="003269C1"/>
    <w:rsid w:val="00326C80"/>
    <w:rsid w:val="00327838"/>
    <w:rsid w:val="0033038E"/>
    <w:rsid w:val="003304D9"/>
    <w:rsid w:val="00330555"/>
    <w:rsid w:val="00330C3E"/>
    <w:rsid w:val="0033141C"/>
    <w:rsid w:val="003315C8"/>
    <w:rsid w:val="0033181C"/>
    <w:rsid w:val="00331FB9"/>
    <w:rsid w:val="00332D76"/>
    <w:rsid w:val="003332EF"/>
    <w:rsid w:val="00333F77"/>
    <w:rsid w:val="00334392"/>
    <w:rsid w:val="0033465D"/>
    <w:rsid w:val="00334A65"/>
    <w:rsid w:val="00334F16"/>
    <w:rsid w:val="00335AB4"/>
    <w:rsid w:val="00335CB6"/>
    <w:rsid w:val="00335EEB"/>
    <w:rsid w:val="00336B14"/>
    <w:rsid w:val="00337622"/>
    <w:rsid w:val="0033776E"/>
    <w:rsid w:val="00337C9E"/>
    <w:rsid w:val="003402B0"/>
    <w:rsid w:val="00340992"/>
    <w:rsid w:val="00340C3F"/>
    <w:rsid w:val="00341EF8"/>
    <w:rsid w:val="003428BF"/>
    <w:rsid w:val="00342C02"/>
    <w:rsid w:val="00343041"/>
    <w:rsid w:val="0034324C"/>
    <w:rsid w:val="00343B8F"/>
    <w:rsid w:val="0034440A"/>
    <w:rsid w:val="00344456"/>
    <w:rsid w:val="00346144"/>
    <w:rsid w:val="00346BC6"/>
    <w:rsid w:val="00346E05"/>
    <w:rsid w:val="003470E6"/>
    <w:rsid w:val="00347FC2"/>
    <w:rsid w:val="00350207"/>
    <w:rsid w:val="003507FD"/>
    <w:rsid w:val="00351955"/>
    <w:rsid w:val="00351FE9"/>
    <w:rsid w:val="00352966"/>
    <w:rsid w:val="00352986"/>
    <w:rsid w:val="003550EE"/>
    <w:rsid w:val="0035526F"/>
    <w:rsid w:val="003556D2"/>
    <w:rsid w:val="00356BB0"/>
    <w:rsid w:val="00357393"/>
    <w:rsid w:val="0035741A"/>
    <w:rsid w:val="003574BC"/>
    <w:rsid w:val="00357559"/>
    <w:rsid w:val="00357DBF"/>
    <w:rsid w:val="003600BB"/>
    <w:rsid w:val="00360BA7"/>
    <w:rsid w:val="00360CCC"/>
    <w:rsid w:val="00360D0C"/>
    <w:rsid w:val="003614EB"/>
    <w:rsid w:val="00361932"/>
    <w:rsid w:val="00362311"/>
    <w:rsid w:val="003626D9"/>
    <w:rsid w:val="00362EEF"/>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37A"/>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20AE"/>
    <w:rsid w:val="00383D86"/>
    <w:rsid w:val="00384220"/>
    <w:rsid w:val="003846FE"/>
    <w:rsid w:val="00384EA1"/>
    <w:rsid w:val="00385274"/>
    <w:rsid w:val="00385357"/>
    <w:rsid w:val="003855E0"/>
    <w:rsid w:val="003856A0"/>
    <w:rsid w:val="00385CFD"/>
    <w:rsid w:val="00386C52"/>
    <w:rsid w:val="00387D2B"/>
    <w:rsid w:val="0039015A"/>
    <w:rsid w:val="00390715"/>
    <w:rsid w:val="00390FE5"/>
    <w:rsid w:val="00391951"/>
    <w:rsid w:val="00391C43"/>
    <w:rsid w:val="0039226F"/>
    <w:rsid w:val="00392D6B"/>
    <w:rsid w:val="00392E80"/>
    <w:rsid w:val="00393376"/>
    <w:rsid w:val="003937FB"/>
    <w:rsid w:val="00393AF7"/>
    <w:rsid w:val="00393B8C"/>
    <w:rsid w:val="00393D3C"/>
    <w:rsid w:val="00393EE1"/>
    <w:rsid w:val="00394837"/>
    <w:rsid w:val="00394AA7"/>
    <w:rsid w:val="00394FE2"/>
    <w:rsid w:val="003950B3"/>
    <w:rsid w:val="00395C2A"/>
    <w:rsid w:val="00395E7A"/>
    <w:rsid w:val="00395F13"/>
    <w:rsid w:val="003960FB"/>
    <w:rsid w:val="00396ACC"/>
    <w:rsid w:val="0039740C"/>
    <w:rsid w:val="0039777A"/>
    <w:rsid w:val="003A0402"/>
    <w:rsid w:val="003A0730"/>
    <w:rsid w:val="003A08E4"/>
    <w:rsid w:val="003A1C6F"/>
    <w:rsid w:val="003A1E65"/>
    <w:rsid w:val="003A2219"/>
    <w:rsid w:val="003A2293"/>
    <w:rsid w:val="003A2493"/>
    <w:rsid w:val="003A2A95"/>
    <w:rsid w:val="003A352C"/>
    <w:rsid w:val="003A4FF0"/>
    <w:rsid w:val="003A52E8"/>
    <w:rsid w:val="003A539C"/>
    <w:rsid w:val="003A5743"/>
    <w:rsid w:val="003A5F10"/>
    <w:rsid w:val="003A5FCE"/>
    <w:rsid w:val="003A5FE4"/>
    <w:rsid w:val="003A626E"/>
    <w:rsid w:val="003A6C4A"/>
    <w:rsid w:val="003A7B0F"/>
    <w:rsid w:val="003A7FF9"/>
    <w:rsid w:val="003B06B6"/>
    <w:rsid w:val="003B0AA3"/>
    <w:rsid w:val="003B1486"/>
    <w:rsid w:val="003B1824"/>
    <w:rsid w:val="003B1942"/>
    <w:rsid w:val="003B19CB"/>
    <w:rsid w:val="003B1CD6"/>
    <w:rsid w:val="003B2116"/>
    <w:rsid w:val="003B2132"/>
    <w:rsid w:val="003B2455"/>
    <w:rsid w:val="003B2752"/>
    <w:rsid w:val="003B4AFE"/>
    <w:rsid w:val="003B5C30"/>
    <w:rsid w:val="003B782F"/>
    <w:rsid w:val="003B7DF3"/>
    <w:rsid w:val="003B7FC5"/>
    <w:rsid w:val="003C0F5C"/>
    <w:rsid w:val="003C0FFC"/>
    <w:rsid w:val="003C1195"/>
    <w:rsid w:val="003C146A"/>
    <w:rsid w:val="003C1C27"/>
    <w:rsid w:val="003C1FC6"/>
    <w:rsid w:val="003C24A3"/>
    <w:rsid w:val="003C4538"/>
    <w:rsid w:val="003C5A9B"/>
    <w:rsid w:val="003C5D3C"/>
    <w:rsid w:val="003C622D"/>
    <w:rsid w:val="003C6BD6"/>
    <w:rsid w:val="003C6E17"/>
    <w:rsid w:val="003C7231"/>
    <w:rsid w:val="003C779B"/>
    <w:rsid w:val="003D01CC"/>
    <w:rsid w:val="003D08AF"/>
    <w:rsid w:val="003D0E5D"/>
    <w:rsid w:val="003D1413"/>
    <w:rsid w:val="003D165C"/>
    <w:rsid w:val="003D166D"/>
    <w:rsid w:val="003D1A95"/>
    <w:rsid w:val="003D1C96"/>
    <w:rsid w:val="003D1D03"/>
    <w:rsid w:val="003D2153"/>
    <w:rsid w:val="003D3E3B"/>
    <w:rsid w:val="003D494D"/>
    <w:rsid w:val="003D4E24"/>
    <w:rsid w:val="003D500E"/>
    <w:rsid w:val="003D5831"/>
    <w:rsid w:val="003D6962"/>
    <w:rsid w:val="003D6DD4"/>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5A4"/>
    <w:rsid w:val="003E3A3B"/>
    <w:rsid w:val="003E4069"/>
    <w:rsid w:val="003E46EC"/>
    <w:rsid w:val="003E55AC"/>
    <w:rsid w:val="003E566B"/>
    <w:rsid w:val="003E5757"/>
    <w:rsid w:val="003E5B96"/>
    <w:rsid w:val="003E6D68"/>
    <w:rsid w:val="003E7629"/>
    <w:rsid w:val="003F0014"/>
    <w:rsid w:val="003F053F"/>
    <w:rsid w:val="003F0804"/>
    <w:rsid w:val="003F083C"/>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F21"/>
    <w:rsid w:val="0040066F"/>
    <w:rsid w:val="0040235B"/>
    <w:rsid w:val="004025AD"/>
    <w:rsid w:val="00402AEA"/>
    <w:rsid w:val="00402CDF"/>
    <w:rsid w:val="00403A61"/>
    <w:rsid w:val="00404331"/>
    <w:rsid w:val="004049F6"/>
    <w:rsid w:val="00404C31"/>
    <w:rsid w:val="00405030"/>
    <w:rsid w:val="0040557D"/>
    <w:rsid w:val="00405DBB"/>
    <w:rsid w:val="00405DEF"/>
    <w:rsid w:val="00406485"/>
    <w:rsid w:val="00406955"/>
    <w:rsid w:val="004107A2"/>
    <w:rsid w:val="00411304"/>
    <w:rsid w:val="00411D86"/>
    <w:rsid w:val="004125BF"/>
    <w:rsid w:val="0041296F"/>
    <w:rsid w:val="00412BC2"/>
    <w:rsid w:val="00412EF6"/>
    <w:rsid w:val="0041383B"/>
    <w:rsid w:val="00413BD2"/>
    <w:rsid w:val="004143F8"/>
    <w:rsid w:val="004149E0"/>
    <w:rsid w:val="00414D85"/>
    <w:rsid w:val="00414FD5"/>
    <w:rsid w:val="004152C6"/>
    <w:rsid w:val="00415A10"/>
    <w:rsid w:val="00415A2E"/>
    <w:rsid w:val="004162FD"/>
    <w:rsid w:val="004169D6"/>
    <w:rsid w:val="00416C72"/>
    <w:rsid w:val="00416E8D"/>
    <w:rsid w:val="0041731C"/>
    <w:rsid w:val="00417396"/>
    <w:rsid w:val="00417749"/>
    <w:rsid w:val="00417C2F"/>
    <w:rsid w:val="0042039B"/>
    <w:rsid w:val="004208A9"/>
    <w:rsid w:val="00421080"/>
    <w:rsid w:val="0042147F"/>
    <w:rsid w:val="00421F49"/>
    <w:rsid w:val="00421FD9"/>
    <w:rsid w:val="004233AD"/>
    <w:rsid w:val="0042392D"/>
    <w:rsid w:val="004239FA"/>
    <w:rsid w:val="00424F6D"/>
    <w:rsid w:val="004250D3"/>
    <w:rsid w:val="00425361"/>
    <w:rsid w:val="004256D8"/>
    <w:rsid w:val="00425954"/>
    <w:rsid w:val="00425960"/>
    <w:rsid w:val="00425B7E"/>
    <w:rsid w:val="00425E0A"/>
    <w:rsid w:val="0042687A"/>
    <w:rsid w:val="00427051"/>
    <w:rsid w:val="0042712F"/>
    <w:rsid w:val="004272E6"/>
    <w:rsid w:val="00427CB0"/>
    <w:rsid w:val="00427FEF"/>
    <w:rsid w:val="00427FF6"/>
    <w:rsid w:val="00430158"/>
    <w:rsid w:val="004304AE"/>
    <w:rsid w:val="00431154"/>
    <w:rsid w:val="004312D8"/>
    <w:rsid w:val="004318B6"/>
    <w:rsid w:val="0043205D"/>
    <w:rsid w:val="004321D6"/>
    <w:rsid w:val="00432C6E"/>
    <w:rsid w:val="00433128"/>
    <w:rsid w:val="00433671"/>
    <w:rsid w:val="00433FCA"/>
    <w:rsid w:val="00434A5F"/>
    <w:rsid w:val="00434F95"/>
    <w:rsid w:val="00435362"/>
    <w:rsid w:val="004354B9"/>
    <w:rsid w:val="00435B05"/>
    <w:rsid w:val="00435CF8"/>
    <w:rsid w:val="00436260"/>
    <w:rsid w:val="004364D6"/>
    <w:rsid w:val="00436CF2"/>
    <w:rsid w:val="00437C94"/>
    <w:rsid w:val="00437E7A"/>
    <w:rsid w:val="004400D2"/>
    <w:rsid w:val="0044164B"/>
    <w:rsid w:val="00441BFA"/>
    <w:rsid w:val="00442293"/>
    <w:rsid w:val="004427F5"/>
    <w:rsid w:val="00442951"/>
    <w:rsid w:val="00442B2D"/>
    <w:rsid w:val="004437E0"/>
    <w:rsid w:val="004444A9"/>
    <w:rsid w:val="00444D44"/>
    <w:rsid w:val="00444EAC"/>
    <w:rsid w:val="004455C9"/>
    <w:rsid w:val="00446034"/>
    <w:rsid w:val="00446568"/>
    <w:rsid w:val="00446700"/>
    <w:rsid w:val="00446719"/>
    <w:rsid w:val="00446F8D"/>
    <w:rsid w:val="00447345"/>
    <w:rsid w:val="0044741C"/>
    <w:rsid w:val="0044768A"/>
    <w:rsid w:val="004476D4"/>
    <w:rsid w:val="004476F7"/>
    <w:rsid w:val="00447C18"/>
    <w:rsid w:val="0045068A"/>
    <w:rsid w:val="004506D0"/>
    <w:rsid w:val="0045075E"/>
    <w:rsid w:val="00450C2C"/>
    <w:rsid w:val="00452679"/>
    <w:rsid w:val="0045360E"/>
    <w:rsid w:val="00453B9C"/>
    <w:rsid w:val="00453DA6"/>
    <w:rsid w:val="00453EC7"/>
    <w:rsid w:val="0045471F"/>
    <w:rsid w:val="00454AB2"/>
    <w:rsid w:val="00455D28"/>
    <w:rsid w:val="00455FD4"/>
    <w:rsid w:val="004562EB"/>
    <w:rsid w:val="004567E7"/>
    <w:rsid w:val="004569B3"/>
    <w:rsid w:val="00456C68"/>
    <w:rsid w:val="00456EB7"/>
    <w:rsid w:val="00457036"/>
    <w:rsid w:val="00457398"/>
    <w:rsid w:val="00457AC1"/>
    <w:rsid w:val="00457E93"/>
    <w:rsid w:val="00460669"/>
    <w:rsid w:val="00460688"/>
    <w:rsid w:val="0046095E"/>
    <w:rsid w:val="0046137A"/>
    <w:rsid w:val="00461442"/>
    <w:rsid w:val="0046156E"/>
    <w:rsid w:val="00461B12"/>
    <w:rsid w:val="0046320A"/>
    <w:rsid w:val="00464616"/>
    <w:rsid w:val="00464771"/>
    <w:rsid w:val="00464E17"/>
    <w:rsid w:val="0046512F"/>
    <w:rsid w:val="004652AB"/>
    <w:rsid w:val="0046545F"/>
    <w:rsid w:val="004664BC"/>
    <w:rsid w:val="0046659F"/>
    <w:rsid w:val="004668CC"/>
    <w:rsid w:val="00466ABD"/>
    <w:rsid w:val="0046774D"/>
    <w:rsid w:val="00470223"/>
    <w:rsid w:val="0047031B"/>
    <w:rsid w:val="00470395"/>
    <w:rsid w:val="004705F5"/>
    <w:rsid w:val="00471376"/>
    <w:rsid w:val="0047155C"/>
    <w:rsid w:val="00471637"/>
    <w:rsid w:val="00471761"/>
    <w:rsid w:val="00472696"/>
    <w:rsid w:val="004729FA"/>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24FF"/>
    <w:rsid w:val="00483A69"/>
    <w:rsid w:val="00483AD0"/>
    <w:rsid w:val="00483FE6"/>
    <w:rsid w:val="00484397"/>
    <w:rsid w:val="004867C8"/>
    <w:rsid w:val="00486DD9"/>
    <w:rsid w:val="00486E92"/>
    <w:rsid w:val="004874CC"/>
    <w:rsid w:val="004877E1"/>
    <w:rsid w:val="00487AAD"/>
    <w:rsid w:val="00487AF3"/>
    <w:rsid w:val="00490CD9"/>
    <w:rsid w:val="0049156A"/>
    <w:rsid w:val="0049230C"/>
    <w:rsid w:val="0049232B"/>
    <w:rsid w:val="00492947"/>
    <w:rsid w:val="00492A38"/>
    <w:rsid w:val="00492E87"/>
    <w:rsid w:val="00493435"/>
    <w:rsid w:val="00493685"/>
    <w:rsid w:val="00494469"/>
    <w:rsid w:val="00494710"/>
    <w:rsid w:val="00494846"/>
    <w:rsid w:val="004949C5"/>
    <w:rsid w:val="00494A8D"/>
    <w:rsid w:val="00494FB2"/>
    <w:rsid w:val="00495209"/>
    <w:rsid w:val="004954FC"/>
    <w:rsid w:val="00495F48"/>
    <w:rsid w:val="00495F8D"/>
    <w:rsid w:val="0049668F"/>
    <w:rsid w:val="00496726"/>
    <w:rsid w:val="00496CDC"/>
    <w:rsid w:val="00496D90"/>
    <w:rsid w:val="0049781C"/>
    <w:rsid w:val="004A0038"/>
    <w:rsid w:val="004A057F"/>
    <w:rsid w:val="004A0CD6"/>
    <w:rsid w:val="004A1064"/>
    <w:rsid w:val="004A13B8"/>
    <w:rsid w:val="004A183F"/>
    <w:rsid w:val="004A1D23"/>
    <w:rsid w:val="004A21AB"/>
    <w:rsid w:val="004A237E"/>
    <w:rsid w:val="004A28B9"/>
    <w:rsid w:val="004A3555"/>
    <w:rsid w:val="004A36AA"/>
    <w:rsid w:val="004A4082"/>
    <w:rsid w:val="004A409E"/>
    <w:rsid w:val="004A4130"/>
    <w:rsid w:val="004A47FA"/>
    <w:rsid w:val="004A5450"/>
    <w:rsid w:val="004A546E"/>
    <w:rsid w:val="004A7040"/>
    <w:rsid w:val="004A72C2"/>
    <w:rsid w:val="004A73CE"/>
    <w:rsid w:val="004B016C"/>
    <w:rsid w:val="004B0F9D"/>
    <w:rsid w:val="004B102C"/>
    <w:rsid w:val="004B14DF"/>
    <w:rsid w:val="004B1936"/>
    <w:rsid w:val="004B2785"/>
    <w:rsid w:val="004B28BF"/>
    <w:rsid w:val="004B2B13"/>
    <w:rsid w:val="004B42E7"/>
    <w:rsid w:val="004B43C1"/>
    <w:rsid w:val="004B450D"/>
    <w:rsid w:val="004B47C4"/>
    <w:rsid w:val="004B5D06"/>
    <w:rsid w:val="004B61B0"/>
    <w:rsid w:val="004B6DFB"/>
    <w:rsid w:val="004B735C"/>
    <w:rsid w:val="004B741B"/>
    <w:rsid w:val="004B743A"/>
    <w:rsid w:val="004B7D10"/>
    <w:rsid w:val="004C046A"/>
    <w:rsid w:val="004C0491"/>
    <w:rsid w:val="004C1FDE"/>
    <w:rsid w:val="004C25F8"/>
    <w:rsid w:val="004C3327"/>
    <w:rsid w:val="004C360F"/>
    <w:rsid w:val="004C37BE"/>
    <w:rsid w:val="004C38D9"/>
    <w:rsid w:val="004C41B9"/>
    <w:rsid w:val="004C42C6"/>
    <w:rsid w:val="004C45EB"/>
    <w:rsid w:val="004C4A95"/>
    <w:rsid w:val="004C4C0F"/>
    <w:rsid w:val="004C55F5"/>
    <w:rsid w:val="004C5D70"/>
    <w:rsid w:val="004C5D74"/>
    <w:rsid w:val="004C5DBC"/>
    <w:rsid w:val="004C5E6F"/>
    <w:rsid w:val="004C6039"/>
    <w:rsid w:val="004C6285"/>
    <w:rsid w:val="004C684F"/>
    <w:rsid w:val="004C6A0E"/>
    <w:rsid w:val="004C6C4F"/>
    <w:rsid w:val="004C6DFC"/>
    <w:rsid w:val="004C78B5"/>
    <w:rsid w:val="004C7948"/>
    <w:rsid w:val="004D02D9"/>
    <w:rsid w:val="004D1060"/>
    <w:rsid w:val="004D15BA"/>
    <w:rsid w:val="004D161B"/>
    <w:rsid w:val="004D1DF4"/>
    <w:rsid w:val="004D2001"/>
    <w:rsid w:val="004D29D6"/>
    <w:rsid w:val="004D2BDB"/>
    <w:rsid w:val="004D2C10"/>
    <w:rsid w:val="004D2C74"/>
    <w:rsid w:val="004D3CCC"/>
    <w:rsid w:val="004D3D81"/>
    <w:rsid w:val="004D43D0"/>
    <w:rsid w:val="004D45A6"/>
    <w:rsid w:val="004D4DB0"/>
    <w:rsid w:val="004D4E4D"/>
    <w:rsid w:val="004D52B7"/>
    <w:rsid w:val="004D57A6"/>
    <w:rsid w:val="004D5C41"/>
    <w:rsid w:val="004D60F4"/>
    <w:rsid w:val="004D68C3"/>
    <w:rsid w:val="004D6D9A"/>
    <w:rsid w:val="004D7067"/>
    <w:rsid w:val="004D74C5"/>
    <w:rsid w:val="004E0479"/>
    <w:rsid w:val="004E084F"/>
    <w:rsid w:val="004E1D50"/>
    <w:rsid w:val="004E2379"/>
    <w:rsid w:val="004E3013"/>
    <w:rsid w:val="004E3725"/>
    <w:rsid w:val="004E3E9B"/>
    <w:rsid w:val="004E4382"/>
    <w:rsid w:val="004E445B"/>
    <w:rsid w:val="004E4D7D"/>
    <w:rsid w:val="004E5A09"/>
    <w:rsid w:val="004E5A58"/>
    <w:rsid w:val="004E5AA8"/>
    <w:rsid w:val="004E5B5A"/>
    <w:rsid w:val="004E5C55"/>
    <w:rsid w:val="004E671F"/>
    <w:rsid w:val="004E6A96"/>
    <w:rsid w:val="004E74C4"/>
    <w:rsid w:val="004E78E5"/>
    <w:rsid w:val="004E7B43"/>
    <w:rsid w:val="004E7EC8"/>
    <w:rsid w:val="004F085F"/>
    <w:rsid w:val="004F12C0"/>
    <w:rsid w:val="004F13AB"/>
    <w:rsid w:val="004F26B5"/>
    <w:rsid w:val="004F3FA7"/>
    <w:rsid w:val="004F4283"/>
    <w:rsid w:val="004F4324"/>
    <w:rsid w:val="004F4640"/>
    <w:rsid w:val="004F4D0D"/>
    <w:rsid w:val="004F4ECC"/>
    <w:rsid w:val="004F4F83"/>
    <w:rsid w:val="004F51D2"/>
    <w:rsid w:val="004F5421"/>
    <w:rsid w:val="004F5640"/>
    <w:rsid w:val="004F5999"/>
    <w:rsid w:val="004F62BF"/>
    <w:rsid w:val="004F635B"/>
    <w:rsid w:val="004F64A0"/>
    <w:rsid w:val="004F6638"/>
    <w:rsid w:val="004F713C"/>
    <w:rsid w:val="004F7222"/>
    <w:rsid w:val="004F7359"/>
    <w:rsid w:val="004F79CD"/>
    <w:rsid w:val="004F7BFC"/>
    <w:rsid w:val="00500113"/>
    <w:rsid w:val="005006D1"/>
    <w:rsid w:val="00500B68"/>
    <w:rsid w:val="005018CC"/>
    <w:rsid w:val="00502A44"/>
    <w:rsid w:val="00502DB5"/>
    <w:rsid w:val="00503A86"/>
    <w:rsid w:val="00503BA1"/>
    <w:rsid w:val="00504434"/>
    <w:rsid w:val="00504696"/>
    <w:rsid w:val="00504B30"/>
    <w:rsid w:val="00505E03"/>
    <w:rsid w:val="00505F9D"/>
    <w:rsid w:val="005067B6"/>
    <w:rsid w:val="00506873"/>
    <w:rsid w:val="00507780"/>
    <w:rsid w:val="005077F6"/>
    <w:rsid w:val="0051057D"/>
    <w:rsid w:val="00510668"/>
    <w:rsid w:val="005108DF"/>
    <w:rsid w:val="005120DB"/>
    <w:rsid w:val="00512D97"/>
    <w:rsid w:val="00512EB9"/>
    <w:rsid w:val="00513168"/>
    <w:rsid w:val="0051355E"/>
    <w:rsid w:val="00514125"/>
    <w:rsid w:val="005149CD"/>
    <w:rsid w:val="00514ACB"/>
    <w:rsid w:val="00514F9C"/>
    <w:rsid w:val="005154AF"/>
    <w:rsid w:val="00515CC2"/>
    <w:rsid w:val="00515F1B"/>
    <w:rsid w:val="00516585"/>
    <w:rsid w:val="00516FC2"/>
    <w:rsid w:val="005173D7"/>
    <w:rsid w:val="00517AE6"/>
    <w:rsid w:val="00517C39"/>
    <w:rsid w:val="0052037D"/>
    <w:rsid w:val="005207F3"/>
    <w:rsid w:val="00521146"/>
    <w:rsid w:val="00521EA0"/>
    <w:rsid w:val="00522394"/>
    <w:rsid w:val="005223FC"/>
    <w:rsid w:val="0052300E"/>
    <w:rsid w:val="005230E3"/>
    <w:rsid w:val="005231C2"/>
    <w:rsid w:val="00523527"/>
    <w:rsid w:val="00523625"/>
    <w:rsid w:val="00523688"/>
    <w:rsid w:val="00523D26"/>
    <w:rsid w:val="0052437A"/>
    <w:rsid w:val="0052481F"/>
    <w:rsid w:val="00525C1B"/>
    <w:rsid w:val="00525DA6"/>
    <w:rsid w:val="00525F38"/>
    <w:rsid w:val="00526194"/>
    <w:rsid w:val="00526C5A"/>
    <w:rsid w:val="00527981"/>
    <w:rsid w:val="00530085"/>
    <w:rsid w:val="0053070E"/>
    <w:rsid w:val="005309ED"/>
    <w:rsid w:val="00530EE5"/>
    <w:rsid w:val="00531B37"/>
    <w:rsid w:val="00532563"/>
    <w:rsid w:val="00532883"/>
    <w:rsid w:val="00532BD1"/>
    <w:rsid w:val="0053344E"/>
    <w:rsid w:val="00533677"/>
    <w:rsid w:val="00533F97"/>
    <w:rsid w:val="005340E5"/>
    <w:rsid w:val="00534528"/>
    <w:rsid w:val="005345FE"/>
    <w:rsid w:val="00534AFA"/>
    <w:rsid w:val="00534B92"/>
    <w:rsid w:val="00534C25"/>
    <w:rsid w:val="0053552F"/>
    <w:rsid w:val="005355A0"/>
    <w:rsid w:val="00536BA9"/>
    <w:rsid w:val="00536C42"/>
    <w:rsid w:val="00536C82"/>
    <w:rsid w:val="00536E38"/>
    <w:rsid w:val="005374BE"/>
    <w:rsid w:val="00537CD2"/>
    <w:rsid w:val="00540385"/>
    <w:rsid w:val="005408CA"/>
    <w:rsid w:val="00540F0E"/>
    <w:rsid w:val="00541177"/>
    <w:rsid w:val="00541E2E"/>
    <w:rsid w:val="00543EA1"/>
    <w:rsid w:val="0054453A"/>
    <w:rsid w:val="00544BD0"/>
    <w:rsid w:val="005454F5"/>
    <w:rsid w:val="005456B9"/>
    <w:rsid w:val="005457AF"/>
    <w:rsid w:val="00545D13"/>
    <w:rsid w:val="00546335"/>
    <w:rsid w:val="005464EB"/>
    <w:rsid w:val="00546CCD"/>
    <w:rsid w:val="0054719F"/>
    <w:rsid w:val="0054751A"/>
    <w:rsid w:val="00547A24"/>
    <w:rsid w:val="00547AC9"/>
    <w:rsid w:val="00547F09"/>
    <w:rsid w:val="005500F7"/>
    <w:rsid w:val="005502C9"/>
    <w:rsid w:val="005503C0"/>
    <w:rsid w:val="0055070C"/>
    <w:rsid w:val="005508DB"/>
    <w:rsid w:val="00550B2C"/>
    <w:rsid w:val="005517CD"/>
    <w:rsid w:val="00551D90"/>
    <w:rsid w:val="00552BE3"/>
    <w:rsid w:val="005530CF"/>
    <w:rsid w:val="00553145"/>
    <w:rsid w:val="0055331A"/>
    <w:rsid w:val="0055381B"/>
    <w:rsid w:val="00553939"/>
    <w:rsid w:val="0055463E"/>
    <w:rsid w:val="0055464D"/>
    <w:rsid w:val="00554AB4"/>
    <w:rsid w:val="00556148"/>
    <w:rsid w:val="0055625B"/>
    <w:rsid w:val="00556270"/>
    <w:rsid w:val="0055666A"/>
    <w:rsid w:val="00556A2D"/>
    <w:rsid w:val="00556CA1"/>
    <w:rsid w:val="0055722C"/>
    <w:rsid w:val="00557393"/>
    <w:rsid w:val="005576D7"/>
    <w:rsid w:val="00557F98"/>
    <w:rsid w:val="0056019B"/>
    <w:rsid w:val="00560D9C"/>
    <w:rsid w:val="00560DAA"/>
    <w:rsid w:val="005610CA"/>
    <w:rsid w:val="005619C8"/>
    <w:rsid w:val="00561BC3"/>
    <w:rsid w:val="00561F6B"/>
    <w:rsid w:val="005621EB"/>
    <w:rsid w:val="005626C2"/>
    <w:rsid w:val="00562CCB"/>
    <w:rsid w:val="00563278"/>
    <w:rsid w:val="00563B2C"/>
    <w:rsid w:val="00564262"/>
    <w:rsid w:val="0056521D"/>
    <w:rsid w:val="00567386"/>
    <w:rsid w:val="00567624"/>
    <w:rsid w:val="00567C87"/>
    <w:rsid w:val="005709FF"/>
    <w:rsid w:val="00570DC3"/>
    <w:rsid w:val="005710E6"/>
    <w:rsid w:val="005711A4"/>
    <w:rsid w:val="005719AF"/>
    <w:rsid w:val="005724AD"/>
    <w:rsid w:val="00573A54"/>
    <w:rsid w:val="00574093"/>
    <w:rsid w:val="005741AF"/>
    <w:rsid w:val="005742A6"/>
    <w:rsid w:val="0057444E"/>
    <w:rsid w:val="00574F2A"/>
    <w:rsid w:val="0057568D"/>
    <w:rsid w:val="00576317"/>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CCA"/>
    <w:rsid w:val="00585063"/>
    <w:rsid w:val="00585394"/>
    <w:rsid w:val="005854C4"/>
    <w:rsid w:val="005859A6"/>
    <w:rsid w:val="0058674F"/>
    <w:rsid w:val="00586FFC"/>
    <w:rsid w:val="00587264"/>
    <w:rsid w:val="0058764A"/>
    <w:rsid w:val="00587821"/>
    <w:rsid w:val="00587B6B"/>
    <w:rsid w:val="00590229"/>
    <w:rsid w:val="00591832"/>
    <w:rsid w:val="00591FB4"/>
    <w:rsid w:val="005925AC"/>
    <w:rsid w:val="00592AD6"/>
    <w:rsid w:val="00592C45"/>
    <w:rsid w:val="005931DC"/>
    <w:rsid w:val="00593815"/>
    <w:rsid w:val="00593BCC"/>
    <w:rsid w:val="00593EF0"/>
    <w:rsid w:val="00594383"/>
    <w:rsid w:val="00594D0E"/>
    <w:rsid w:val="00594E5B"/>
    <w:rsid w:val="00595000"/>
    <w:rsid w:val="0059515D"/>
    <w:rsid w:val="005953D4"/>
    <w:rsid w:val="0059578A"/>
    <w:rsid w:val="00595A2D"/>
    <w:rsid w:val="00596034"/>
    <w:rsid w:val="00596D0A"/>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1BC"/>
    <w:rsid w:val="005A7431"/>
    <w:rsid w:val="005A7527"/>
    <w:rsid w:val="005B0352"/>
    <w:rsid w:val="005B0A5D"/>
    <w:rsid w:val="005B0BA7"/>
    <w:rsid w:val="005B0E5E"/>
    <w:rsid w:val="005B17F5"/>
    <w:rsid w:val="005B1DF3"/>
    <w:rsid w:val="005B1EF4"/>
    <w:rsid w:val="005B27D1"/>
    <w:rsid w:val="005B2934"/>
    <w:rsid w:val="005B2A46"/>
    <w:rsid w:val="005B2D74"/>
    <w:rsid w:val="005B2E64"/>
    <w:rsid w:val="005B30E0"/>
    <w:rsid w:val="005B311F"/>
    <w:rsid w:val="005B3D76"/>
    <w:rsid w:val="005B3E20"/>
    <w:rsid w:val="005B46A3"/>
    <w:rsid w:val="005B47AF"/>
    <w:rsid w:val="005B4DDB"/>
    <w:rsid w:val="005B56B8"/>
    <w:rsid w:val="005B574E"/>
    <w:rsid w:val="005B5B85"/>
    <w:rsid w:val="005B659D"/>
    <w:rsid w:val="005B6C03"/>
    <w:rsid w:val="005B6D14"/>
    <w:rsid w:val="005B70AE"/>
    <w:rsid w:val="005C025B"/>
    <w:rsid w:val="005C05E7"/>
    <w:rsid w:val="005C0C62"/>
    <w:rsid w:val="005C17A3"/>
    <w:rsid w:val="005C29A4"/>
    <w:rsid w:val="005C2B48"/>
    <w:rsid w:val="005C38CA"/>
    <w:rsid w:val="005C3BA6"/>
    <w:rsid w:val="005C3FEE"/>
    <w:rsid w:val="005C432C"/>
    <w:rsid w:val="005C4E4C"/>
    <w:rsid w:val="005C4F69"/>
    <w:rsid w:val="005C5FE5"/>
    <w:rsid w:val="005C65A2"/>
    <w:rsid w:val="005C6707"/>
    <w:rsid w:val="005C6AD1"/>
    <w:rsid w:val="005C6EBE"/>
    <w:rsid w:val="005C716B"/>
    <w:rsid w:val="005C7534"/>
    <w:rsid w:val="005D1206"/>
    <w:rsid w:val="005D15A9"/>
    <w:rsid w:val="005D1DE5"/>
    <w:rsid w:val="005D1FAA"/>
    <w:rsid w:val="005D23E0"/>
    <w:rsid w:val="005D2C89"/>
    <w:rsid w:val="005D3396"/>
    <w:rsid w:val="005D3B59"/>
    <w:rsid w:val="005D3C37"/>
    <w:rsid w:val="005D3FBC"/>
    <w:rsid w:val="005D433D"/>
    <w:rsid w:val="005D453D"/>
    <w:rsid w:val="005D46C4"/>
    <w:rsid w:val="005D46DE"/>
    <w:rsid w:val="005D508F"/>
    <w:rsid w:val="005D527A"/>
    <w:rsid w:val="005D5654"/>
    <w:rsid w:val="005D655F"/>
    <w:rsid w:val="005D6581"/>
    <w:rsid w:val="005D658D"/>
    <w:rsid w:val="005D660F"/>
    <w:rsid w:val="005D6702"/>
    <w:rsid w:val="005E04F4"/>
    <w:rsid w:val="005E061B"/>
    <w:rsid w:val="005E0DB4"/>
    <w:rsid w:val="005E1BC4"/>
    <w:rsid w:val="005E282C"/>
    <w:rsid w:val="005E34DB"/>
    <w:rsid w:val="005E39AC"/>
    <w:rsid w:val="005E3C4B"/>
    <w:rsid w:val="005E4765"/>
    <w:rsid w:val="005E4B3F"/>
    <w:rsid w:val="005E4E55"/>
    <w:rsid w:val="005E52BA"/>
    <w:rsid w:val="005E5561"/>
    <w:rsid w:val="005E6611"/>
    <w:rsid w:val="005E7810"/>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E20"/>
    <w:rsid w:val="00600E57"/>
    <w:rsid w:val="00600FF4"/>
    <w:rsid w:val="00601D8D"/>
    <w:rsid w:val="00601F44"/>
    <w:rsid w:val="0060265D"/>
    <w:rsid w:val="00602A0A"/>
    <w:rsid w:val="00603028"/>
    <w:rsid w:val="00603252"/>
    <w:rsid w:val="00603FFF"/>
    <w:rsid w:val="00604C6F"/>
    <w:rsid w:val="00605286"/>
    <w:rsid w:val="00605A80"/>
    <w:rsid w:val="0060700A"/>
    <w:rsid w:val="00607279"/>
    <w:rsid w:val="006079ED"/>
    <w:rsid w:val="00607E70"/>
    <w:rsid w:val="00610182"/>
    <w:rsid w:val="006107EF"/>
    <w:rsid w:val="00610D4F"/>
    <w:rsid w:val="00610DF8"/>
    <w:rsid w:val="00610E54"/>
    <w:rsid w:val="00611008"/>
    <w:rsid w:val="006114D9"/>
    <w:rsid w:val="006122EE"/>
    <w:rsid w:val="006137B7"/>
    <w:rsid w:val="00614431"/>
    <w:rsid w:val="0061493B"/>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B6A"/>
    <w:rsid w:val="006223B8"/>
    <w:rsid w:val="00622B05"/>
    <w:rsid w:val="00623456"/>
    <w:rsid w:val="006237D0"/>
    <w:rsid w:val="00623AE0"/>
    <w:rsid w:val="00623C40"/>
    <w:rsid w:val="0062425E"/>
    <w:rsid w:val="006242BA"/>
    <w:rsid w:val="00624FD2"/>
    <w:rsid w:val="00625292"/>
    <w:rsid w:val="00625426"/>
    <w:rsid w:val="00625450"/>
    <w:rsid w:val="0062697B"/>
    <w:rsid w:val="00626985"/>
    <w:rsid w:val="00627324"/>
    <w:rsid w:val="00627C78"/>
    <w:rsid w:val="00627DE7"/>
    <w:rsid w:val="006303AE"/>
    <w:rsid w:val="006303EC"/>
    <w:rsid w:val="00631C15"/>
    <w:rsid w:val="00631EE2"/>
    <w:rsid w:val="00632172"/>
    <w:rsid w:val="00632208"/>
    <w:rsid w:val="00633DA7"/>
    <w:rsid w:val="00634887"/>
    <w:rsid w:val="00635176"/>
    <w:rsid w:val="00635256"/>
    <w:rsid w:val="0063527F"/>
    <w:rsid w:val="006367A1"/>
    <w:rsid w:val="0063764B"/>
    <w:rsid w:val="00637D0F"/>
    <w:rsid w:val="00640DED"/>
    <w:rsid w:val="006410FE"/>
    <w:rsid w:val="00641FE5"/>
    <w:rsid w:val="00642007"/>
    <w:rsid w:val="006422F4"/>
    <w:rsid w:val="00642900"/>
    <w:rsid w:val="00642DD6"/>
    <w:rsid w:val="00642EF1"/>
    <w:rsid w:val="006430EF"/>
    <w:rsid w:val="00643CC2"/>
    <w:rsid w:val="00643DAC"/>
    <w:rsid w:val="006441C3"/>
    <w:rsid w:val="0064477A"/>
    <w:rsid w:val="00645048"/>
    <w:rsid w:val="00645626"/>
    <w:rsid w:val="006456B7"/>
    <w:rsid w:val="006458DC"/>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5324"/>
    <w:rsid w:val="0065616E"/>
    <w:rsid w:val="0065713C"/>
    <w:rsid w:val="0065762E"/>
    <w:rsid w:val="00657C1D"/>
    <w:rsid w:val="00657FFB"/>
    <w:rsid w:val="006602AC"/>
    <w:rsid w:val="006605D9"/>
    <w:rsid w:val="0066116C"/>
    <w:rsid w:val="00661738"/>
    <w:rsid w:val="006627D2"/>
    <w:rsid w:val="006628E2"/>
    <w:rsid w:val="00662D84"/>
    <w:rsid w:val="0066305C"/>
    <w:rsid w:val="00663962"/>
    <w:rsid w:val="00663B46"/>
    <w:rsid w:val="00663C12"/>
    <w:rsid w:val="00663D0A"/>
    <w:rsid w:val="006643A4"/>
    <w:rsid w:val="0066488D"/>
    <w:rsid w:val="00664BD6"/>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5A0"/>
    <w:rsid w:val="00672FCF"/>
    <w:rsid w:val="00673559"/>
    <w:rsid w:val="006736DA"/>
    <w:rsid w:val="00673BA4"/>
    <w:rsid w:val="00674277"/>
    <w:rsid w:val="00674A82"/>
    <w:rsid w:val="00674AA0"/>
    <w:rsid w:val="00674AB2"/>
    <w:rsid w:val="00675756"/>
    <w:rsid w:val="006758B8"/>
    <w:rsid w:val="00675C02"/>
    <w:rsid w:val="00675FA8"/>
    <w:rsid w:val="0067607D"/>
    <w:rsid w:val="00676136"/>
    <w:rsid w:val="00680419"/>
    <w:rsid w:val="00680456"/>
    <w:rsid w:val="00680771"/>
    <w:rsid w:val="00680860"/>
    <w:rsid w:val="00681173"/>
    <w:rsid w:val="00681603"/>
    <w:rsid w:val="00681F00"/>
    <w:rsid w:val="006820E1"/>
    <w:rsid w:val="0068330D"/>
    <w:rsid w:val="00683A9F"/>
    <w:rsid w:val="00683EAD"/>
    <w:rsid w:val="006845FA"/>
    <w:rsid w:val="00684675"/>
    <w:rsid w:val="00685083"/>
    <w:rsid w:val="006853BE"/>
    <w:rsid w:val="0068559B"/>
    <w:rsid w:val="006859FE"/>
    <w:rsid w:val="00685C24"/>
    <w:rsid w:val="00685FB7"/>
    <w:rsid w:val="006861EF"/>
    <w:rsid w:val="0068678E"/>
    <w:rsid w:val="00687129"/>
    <w:rsid w:val="006873CA"/>
    <w:rsid w:val="0068774A"/>
    <w:rsid w:val="00687B90"/>
    <w:rsid w:val="00687F94"/>
    <w:rsid w:val="0069035A"/>
    <w:rsid w:val="006907FC"/>
    <w:rsid w:val="00690C40"/>
    <w:rsid w:val="0069103F"/>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A032D"/>
    <w:rsid w:val="006A0ADC"/>
    <w:rsid w:val="006A0C26"/>
    <w:rsid w:val="006A0DA1"/>
    <w:rsid w:val="006A110E"/>
    <w:rsid w:val="006A1147"/>
    <w:rsid w:val="006A1523"/>
    <w:rsid w:val="006A1DB6"/>
    <w:rsid w:val="006A1F64"/>
    <w:rsid w:val="006A2B9F"/>
    <w:rsid w:val="006A3097"/>
    <w:rsid w:val="006A309E"/>
    <w:rsid w:val="006A3245"/>
    <w:rsid w:val="006A38FA"/>
    <w:rsid w:val="006A3CDF"/>
    <w:rsid w:val="006A4145"/>
    <w:rsid w:val="006A4207"/>
    <w:rsid w:val="006A4298"/>
    <w:rsid w:val="006A4318"/>
    <w:rsid w:val="006A4AEC"/>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2F6"/>
    <w:rsid w:val="006B6B13"/>
    <w:rsid w:val="006B6C62"/>
    <w:rsid w:val="006B70A9"/>
    <w:rsid w:val="006C01F4"/>
    <w:rsid w:val="006C02C5"/>
    <w:rsid w:val="006C073C"/>
    <w:rsid w:val="006C0C25"/>
    <w:rsid w:val="006C0CF0"/>
    <w:rsid w:val="006C1953"/>
    <w:rsid w:val="006C1C47"/>
    <w:rsid w:val="006C2306"/>
    <w:rsid w:val="006C23B3"/>
    <w:rsid w:val="006C2698"/>
    <w:rsid w:val="006C2C04"/>
    <w:rsid w:val="006C2D08"/>
    <w:rsid w:val="006C306D"/>
    <w:rsid w:val="006C3A34"/>
    <w:rsid w:val="006C3C2E"/>
    <w:rsid w:val="006C41E5"/>
    <w:rsid w:val="006C4433"/>
    <w:rsid w:val="006C44CE"/>
    <w:rsid w:val="006C487A"/>
    <w:rsid w:val="006C5A6C"/>
    <w:rsid w:val="006C5BAB"/>
    <w:rsid w:val="006C619F"/>
    <w:rsid w:val="006C6CAC"/>
    <w:rsid w:val="006C704C"/>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3E73"/>
    <w:rsid w:val="006E40ED"/>
    <w:rsid w:val="006E457A"/>
    <w:rsid w:val="006E4D56"/>
    <w:rsid w:val="006E54DB"/>
    <w:rsid w:val="006E5C8E"/>
    <w:rsid w:val="006E6093"/>
    <w:rsid w:val="006E6C63"/>
    <w:rsid w:val="006E72EA"/>
    <w:rsid w:val="006E74C5"/>
    <w:rsid w:val="006E7678"/>
    <w:rsid w:val="006E77BA"/>
    <w:rsid w:val="006E7E9C"/>
    <w:rsid w:val="006F06E4"/>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3955"/>
    <w:rsid w:val="006F3C34"/>
    <w:rsid w:val="006F3C95"/>
    <w:rsid w:val="006F3E66"/>
    <w:rsid w:val="006F433B"/>
    <w:rsid w:val="006F480E"/>
    <w:rsid w:val="006F4971"/>
    <w:rsid w:val="006F4F3E"/>
    <w:rsid w:val="006F591E"/>
    <w:rsid w:val="006F637C"/>
    <w:rsid w:val="006F668F"/>
    <w:rsid w:val="006F6A0C"/>
    <w:rsid w:val="006F6C18"/>
    <w:rsid w:val="006F702E"/>
    <w:rsid w:val="006F7640"/>
    <w:rsid w:val="006F76D1"/>
    <w:rsid w:val="006F7829"/>
    <w:rsid w:val="006F7DD4"/>
    <w:rsid w:val="006F7E03"/>
    <w:rsid w:val="0070071F"/>
    <w:rsid w:val="0070075D"/>
    <w:rsid w:val="0070082E"/>
    <w:rsid w:val="00700D72"/>
    <w:rsid w:val="007011B9"/>
    <w:rsid w:val="0070143A"/>
    <w:rsid w:val="007016AF"/>
    <w:rsid w:val="007018D0"/>
    <w:rsid w:val="007018F3"/>
    <w:rsid w:val="007020D3"/>
    <w:rsid w:val="007021FE"/>
    <w:rsid w:val="0070224E"/>
    <w:rsid w:val="007026A1"/>
    <w:rsid w:val="00702A5E"/>
    <w:rsid w:val="00703273"/>
    <w:rsid w:val="00703515"/>
    <w:rsid w:val="007035AE"/>
    <w:rsid w:val="0070374B"/>
    <w:rsid w:val="007041E7"/>
    <w:rsid w:val="007049BA"/>
    <w:rsid w:val="00704D1E"/>
    <w:rsid w:val="00705F67"/>
    <w:rsid w:val="007060A8"/>
    <w:rsid w:val="007060D4"/>
    <w:rsid w:val="0070617A"/>
    <w:rsid w:val="00706461"/>
    <w:rsid w:val="007064E1"/>
    <w:rsid w:val="00706F8E"/>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37C"/>
    <w:rsid w:val="00713D25"/>
    <w:rsid w:val="00713F83"/>
    <w:rsid w:val="007140E1"/>
    <w:rsid w:val="007143D7"/>
    <w:rsid w:val="007168E4"/>
    <w:rsid w:val="00716CF7"/>
    <w:rsid w:val="00717029"/>
    <w:rsid w:val="0071738F"/>
    <w:rsid w:val="007173A7"/>
    <w:rsid w:val="007177DB"/>
    <w:rsid w:val="00717B4B"/>
    <w:rsid w:val="00717E41"/>
    <w:rsid w:val="007203C4"/>
    <w:rsid w:val="00720AB2"/>
    <w:rsid w:val="007211BA"/>
    <w:rsid w:val="0072120E"/>
    <w:rsid w:val="007227CA"/>
    <w:rsid w:val="00722820"/>
    <w:rsid w:val="00722980"/>
    <w:rsid w:val="00722BBC"/>
    <w:rsid w:val="00722D2A"/>
    <w:rsid w:val="00723099"/>
    <w:rsid w:val="007234B0"/>
    <w:rsid w:val="00723943"/>
    <w:rsid w:val="00724766"/>
    <w:rsid w:val="00724BDA"/>
    <w:rsid w:val="007258CD"/>
    <w:rsid w:val="00725A9E"/>
    <w:rsid w:val="00725AD2"/>
    <w:rsid w:val="00725C1D"/>
    <w:rsid w:val="00725CB1"/>
    <w:rsid w:val="0072625E"/>
    <w:rsid w:val="007270E9"/>
    <w:rsid w:val="007271BF"/>
    <w:rsid w:val="00727236"/>
    <w:rsid w:val="0072724C"/>
    <w:rsid w:val="007278A3"/>
    <w:rsid w:val="00727A22"/>
    <w:rsid w:val="00730002"/>
    <w:rsid w:val="00730549"/>
    <w:rsid w:val="00730AC9"/>
    <w:rsid w:val="00730F1E"/>
    <w:rsid w:val="00731076"/>
    <w:rsid w:val="0073178D"/>
    <w:rsid w:val="007321FD"/>
    <w:rsid w:val="0073283F"/>
    <w:rsid w:val="007332B8"/>
    <w:rsid w:val="00733524"/>
    <w:rsid w:val="00733F8B"/>
    <w:rsid w:val="0073424E"/>
    <w:rsid w:val="007343BF"/>
    <w:rsid w:val="007346F2"/>
    <w:rsid w:val="00734AEC"/>
    <w:rsid w:val="00734BCD"/>
    <w:rsid w:val="00734E06"/>
    <w:rsid w:val="007362E5"/>
    <w:rsid w:val="0073698C"/>
    <w:rsid w:val="00737155"/>
    <w:rsid w:val="00737C1B"/>
    <w:rsid w:val="00737E4E"/>
    <w:rsid w:val="00737E6D"/>
    <w:rsid w:val="007380D3"/>
    <w:rsid w:val="00740036"/>
    <w:rsid w:val="00740888"/>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5B54"/>
    <w:rsid w:val="0074683B"/>
    <w:rsid w:val="00746B90"/>
    <w:rsid w:val="00746F7F"/>
    <w:rsid w:val="00747112"/>
    <w:rsid w:val="00747604"/>
    <w:rsid w:val="00747A82"/>
    <w:rsid w:val="007501A2"/>
    <w:rsid w:val="00750912"/>
    <w:rsid w:val="00750C45"/>
    <w:rsid w:val="00750EFB"/>
    <w:rsid w:val="00751150"/>
    <w:rsid w:val="00751819"/>
    <w:rsid w:val="00751BAF"/>
    <w:rsid w:val="00752205"/>
    <w:rsid w:val="007522D2"/>
    <w:rsid w:val="007522DE"/>
    <w:rsid w:val="00752322"/>
    <w:rsid w:val="00752FB8"/>
    <w:rsid w:val="00753486"/>
    <w:rsid w:val="00753F8D"/>
    <w:rsid w:val="007541A1"/>
    <w:rsid w:val="007550EE"/>
    <w:rsid w:val="0075520B"/>
    <w:rsid w:val="0075595D"/>
    <w:rsid w:val="0075596A"/>
    <w:rsid w:val="00756068"/>
    <w:rsid w:val="007571D0"/>
    <w:rsid w:val="00757565"/>
    <w:rsid w:val="007575C0"/>
    <w:rsid w:val="007575C2"/>
    <w:rsid w:val="00757895"/>
    <w:rsid w:val="0076152B"/>
    <w:rsid w:val="00762959"/>
    <w:rsid w:val="00762C3C"/>
    <w:rsid w:val="0076327E"/>
    <w:rsid w:val="007632DB"/>
    <w:rsid w:val="00763681"/>
    <w:rsid w:val="0076384B"/>
    <w:rsid w:val="00763896"/>
    <w:rsid w:val="007639AF"/>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7CE"/>
    <w:rsid w:val="00771CA7"/>
    <w:rsid w:val="00772056"/>
    <w:rsid w:val="00772467"/>
    <w:rsid w:val="0077297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2705"/>
    <w:rsid w:val="007838F2"/>
    <w:rsid w:val="0078445D"/>
    <w:rsid w:val="00784831"/>
    <w:rsid w:val="00785B73"/>
    <w:rsid w:val="0078638A"/>
    <w:rsid w:val="00786524"/>
    <w:rsid w:val="00786BDA"/>
    <w:rsid w:val="00787AB4"/>
    <w:rsid w:val="00787C9A"/>
    <w:rsid w:val="00787CDD"/>
    <w:rsid w:val="0079071A"/>
    <w:rsid w:val="00791650"/>
    <w:rsid w:val="00791F52"/>
    <w:rsid w:val="00792034"/>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3F"/>
    <w:rsid w:val="007A7D18"/>
    <w:rsid w:val="007A7F96"/>
    <w:rsid w:val="007B0480"/>
    <w:rsid w:val="007B0CC5"/>
    <w:rsid w:val="007B0F6D"/>
    <w:rsid w:val="007B1BF4"/>
    <w:rsid w:val="007B1EA3"/>
    <w:rsid w:val="007B257E"/>
    <w:rsid w:val="007B2F4D"/>
    <w:rsid w:val="007B2F9C"/>
    <w:rsid w:val="007B3614"/>
    <w:rsid w:val="007B3AFD"/>
    <w:rsid w:val="007B465F"/>
    <w:rsid w:val="007B53F1"/>
    <w:rsid w:val="007B5427"/>
    <w:rsid w:val="007B55ED"/>
    <w:rsid w:val="007B5639"/>
    <w:rsid w:val="007B5945"/>
    <w:rsid w:val="007B5A03"/>
    <w:rsid w:val="007B5EB3"/>
    <w:rsid w:val="007B627E"/>
    <w:rsid w:val="007B6B04"/>
    <w:rsid w:val="007B6E1F"/>
    <w:rsid w:val="007B70F6"/>
    <w:rsid w:val="007B7417"/>
    <w:rsid w:val="007C0177"/>
    <w:rsid w:val="007C0EB6"/>
    <w:rsid w:val="007C1209"/>
    <w:rsid w:val="007C14C9"/>
    <w:rsid w:val="007C183B"/>
    <w:rsid w:val="007C1B07"/>
    <w:rsid w:val="007C1B54"/>
    <w:rsid w:val="007C1BDB"/>
    <w:rsid w:val="007C1F08"/>
    <w:rsid w:val="007C2157"/>
    <w:rsid w:val="007C22A5"/>
    <w:rsid w:val="007C2302"/>
    <w:rsid w:val="007C3688"/>
    <w:rsid w:val="007C3E2B"/>
    <w:rsid w:val="007C4878"/>
    <w:rsid w:val="007C48D6"/>
    <w:rsid w:val="007C498A"/>
    <w:rsid w:val="007C4ABC"/>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6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9E4"/>
    <w:rsid w:val="007E6D58"/>
    <w:rsid w:val="007E7632"/>
    <w:rsid w:val="007F007C"/>
    <w:rsid w:val="007F02BE"/>
    <w:rsid w:val="007F050A"/>
    <w:rsid w:val="007F0720"/>
    <w:rsid w:val="007F0EF4"/>
    <w:rsid w:val="007F1042"/>
    <w:rsid w:val="007F16BE"/>
    <w:rsid w:val="007F2AAA"/>
    <w:rsid w:val="007F2C74"/>
    <w:rsid w:val="007F2D0A"/>
    <w:rsid w:val="007F2FE0"/>
    <w:rsid w:val="007F356F"/>
    <w:rsid w:val="007F371B"/>
    <w:rsid w:val="007F3F14"/>
    <w:rsid w:val="007F4A8D"/>
    <w:rsid w:val="007F4AF8"/>
    <w:rsid w:val="007F4CBE"/>
    <w:rsid w:val="007F4D7C"/>
    <w:rsid w:val="007F583E"/>
    <w:rsid w:val="007F60BA"/>
    <w:rsid w:val="007F60D2"/>
    <w:rsid w:val="007F61C0"/>
    <w:rsid w:val="007F679A"/>
    <w:rsid w:val="007F6D3A"/>
    <w:rsid w:val="007F7160"/>
    <w:rsid w:val="007F71D4"/>
    <w:rsid w:val="007F7368"/>
    <w:rsid w:val="007F7489"/>
    <w:rsid w:val="007F757F"/>
    <w:rsid w:val="007F7747"/>
    <w:rsid w:val="007F78CB"/>
    <w:rsid w:val="007FF96F"/>
    <w:rsid w:val="00800010"/>
    <w:rsid w:val="00800286"/>
    <w:rsid w:val="008003B5"/>
    <w:rsid w:val="0080045B"/>
    <w:rsid w:val="00800560"/>
    <w:rsid w:val="0080163B"/>
    <w:rsid w:val="00801869"/>
    <w:rsid w:val="008022CA"/>
    <w:rsid w:val="00802550"/>
    <w:rsid w:val="008027AF"/>
    <w:rsid w:val="008027B4"/>
    <w:rsid w:val="00802C31"/>
    <w:rsid w:val="00802E1D"/>
    <w:rsid w:val="00803137"/>
    <w:rsid w:val="00803277"/>
    <w:rsid w:val="00803A09"/>
    <w:rsid w:val="00803BAA"/>
    <w:rsid w:val="00804288"/>
    <w:rsid w:val="0080552A"/>
    <w:rsid w:val="00805BBC"/>
    <w:rsid w:val="00805BEF"/>
    <w:rsid w:val="008065B8"/>
    <w:rsid w:val="0080674F"/>
    <w:rsid w:val="008068FA"/>
    <w:rsid w:val="008069C9"/>
    <w:rsid w:val="00806CAE"/>
    <w:rsid w:val="00806FCF"/>
    <w:rsid w:val="00807A33"/>
    <w:rsid w:val="0081132F"/>
    <w:rsid w:val="00811B87"/>
    <w:rsid w:val="008126FF"/>
    <w:rsid w:val="00812CB5"/>
    <w:rsid w:val="00812D6B"/>
    <w:rsid w:val="00814B2D"/>
    <w:rsid w:val="008151B4"/>
    <w:rsid w:val="00815377"/>
    <w:rsid w:val="00815771"/>
    <w:rsid w:val="008157C9"/>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217"/>
    <w:rsid w:val="00822840"/>
    <w:rsid w:val="00824426"/>
    <w:rsid w:val="00824641"/>
    <w:rsid w:val="00824F8B"/>
    <w:rsid w:val="008250DF"/>
    <w:rsid w:val="0082533F"/>
    <w:rsid w:val="00825467"/>
    <w:rsid w:val="0082652F"/>
    <w:rsid w:val="00826F51"/>
    <w:rsid w:val="00827B2C"/>
    <w:rsid w:val="00830835"/>
    <w:rsid w:val="00830A6B"/>
    <w:rsid w:val="00830B40"/>
    <w:rsid w:val="00830C20"/>
    <w:rsid w:val="00830F76"/>
    <w:rsid w:val="008327B3"/>
    <w:rsid w:val="00832973"/>
    <w:rsid w:val="008331B5"/>
    <w:rsid w:val="00833FF4"/>
    <w:rsid w:val="00834150"/>
    <w:rsid w:val="00835974"/>
    <w:rsid w:val="00835BE3"/>
    <w:rsid w:val="00836776"/>
    <w:rsid w:val="00836824"/>
    <w:rsid w:val="00836E0F"/>
    <w:rsid w:val="0083700F"/>
    <w:rsid w:val="008373DA"/>
    <w:rsid w:val="0084081C"/>
    <w:rsid w:val="00841438"/>
    <w:rsid w:val="0084170E"/>
    <w:rsid w:val="008419AC"/>
    <w:rsid w:val="00842661"/>
    <w:rsid w:val="00842AB4"/>
    <w:rsid w:val="008436C0"/>
    <w:rsid w:val="00844539"/>
    <w:rsid w:val="0084476A"/>
    <w:rsid w:val="008459B8"/>
    <w:rsid w:val="00845C81"/>
    <w:rsid w:val="00845CBC"/>
    <w:rsid w:val="00845F07"/>
    <w:rsid w:val="00846537"/>
    <w:rsid w:val="00846DD5"/>
    <w:rsid w:val="00846EB3"/>
    <w:rsid w:val="00847847"/>
    <w:rsid w:val="008505BE"/>
    <w:rsid w:val="00850A5B"/>
    <w:rsid w:val="00850F57"/>
    <w:rsid w:val="00851440"/>
    <w:rsid w:val="0085146D"/>
    <w:rsid w:val="008517DA"/>
    <w:rsid w:val="00852C3F"/>
    <w:rsid w:val="0085353C"/>
    <w:rsid w:val="00853890"/>
    <w:rsid w:val="00854F81"/>
    <w:rsid w:val="008551EC"/>
    <w:rsid w:val="00856412"/>
    <w:rsid w:val="008565E6"/>
    <w:rsid w:val="00856625"/>
    <w:rsid w:val="00856BD7"/>
    <w:rsid w:val="00856C3F"/>
    <w:rsid w:val="008570F5"/>
    <w:rsid w:val="00857136"/>
    <w:rsid w:val="008600DC"/>
    <w:rsid w:val="00861049"/>
    <w:rsid w:val="0086150F"/>
    <w:rsid w:val="00861824"/>
    <w:rsid w:val="008618E2"/>
    <w:rsid w:val="00861F17"/>
    <w:rsid w:val="00861FDF"/>
    <w:rsid w:val="00862E91"/>
    <w:rsid w:val="0086331F"/>
    <w:rsid w:val="008638CA"/>
    <w:rsid w:val="0086441C"/>
    <w:rsid w:val="00864603"/>
    <w:rsid w:val="00864667"/>
    <w:rsid w:val="00864805"/>
    <w:rsid w:val="00864B2A"/>
    <w:rsid w:val="00865686"/>
    <w:rsid w:val="008660B4"/>
    <w:rsid w:val="00866E69"/>
    <w:rsid w:val="008672CD"/>
    <w:rsid w:val="00867326"/>
    <w:rsid w:val="008674B1"/>
    <w:rsid w:val="00867B22"/>
    <w:rsid w:val="00867D0F"/>
    <w:rsid w:val="00870D8F"/>
    <w:rsid w:val="008715A8"/>
    <w:rsid w:val="00871916"/>
    <w:rsid w:val="00872B6D"/>
    <w:rsid w:val="00873CF9"/>
    <w:rsid w:val="00873D5C"/>
    <w:rsid w:val="008744FB"/>
    <w:rsid w:val="008745E3"/>
    <w:rsid w:val="008749AD"/>
    <w:rsid w:val="00874E15"/>
    <w:rsid w:val="00875096"/>
    <w:rsid w:val="0087543B"/>
    <w:rsid w:val="00875550"/>
    <w:rsid w:val="00876713"/>
    <w:rsid w:val="00876AC1"/>
    <w:rsid w:val="00876E4B"/>
    <w:rsid w:val="00877038"/>
    <w:rsid w:val="00877621"/>
    <w:rsid w:val="00877787"/>
    <w:rsid w:val="0087799E"/>
    <w:rsid w:val="00877DD0"/>
    <w:rsid w:val="0088062E"/>
    <w:rsid w:val="00880B5B"/>
    <w:rsid w:val="00880D7B"/>
    <w:rsid w:val="00880F8E"/>
    <w:rsid w:val="00882802"/>
    <w:rsid w:val="00882898"/>
    <w:rsid w:val="00882C6A"/>
    <w:rsid w:val="0088355F"/>
    <w:rsid w:val="00883D78"/>
    <w:rsid w:val="00884AFD"/>
    <w:rsid w:val="00884B9B"/>
    <w:rsid w:val="00885499"/>
    <w:rsid w:val="008857B6"/>
    <w:rsid w:val="00885C38"/>
    <w:rsid w:val="00886058"/>
    <w:rsid w:val="008863D1"/>
    <w:rsid w:val="0088796D"/>
    <w:rsid w:val="00887E8A"/>
    <w:rsid w:val="008901EE"/>
    <w:rsid w:val="00890298"/>
    <w:rsid w:val="00890EE2"/>
    <w:rsid w:val="00891664"/>
    <w:rsid w:val="00892B34"/>
    <w:rsid w:val="00893556"/>
    <w:rsid w:val="0089379D"/>
    <w:rsid w:val="00893AAA"/>
    <w:rsid w:val="00893D3A"/>
    <w:rsid w:val="00893D6D"/>
    <w:rsid w:val="00894677"/>
    <w:rsid w:val="0089494C"/>
    <w:rsid w:val="00895243"/>
    <w:rsid w:val="008959EE"/>
    <w:rsid w:val="00895F4C"/>
    <w:rsid w:val="0089624E"/>
    <w:rsid w:val="0089682D"/>
    <w:rsid w:val="00896C0E"/>
    <w:rsid w:val="008973FD"/>
    <w:rsid w:val="00897A85"/>
    <w:rsid w:val="00897F7A"/>
    <w:rsid w:val="008A071E"/>
    <w:rsid w:val="008A09B1"/>
    <w:rsid w:val="008A1951"/>
    <w:rsid w:val="008A1A4C"/>
    <w:rsid w:val="008A1BEC"/>
    <w:rsid w:val="008A2478"/>
    <w:rsid w:val="008A2A8C"/>
    <w:rsid w:val="008A2B0C"/>
    <w:rsid w:val="008A2E2D"/>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809"/>
    <w:rsid w:val="008A7F60"/>
    <w:rsid w:val="008B1551"/>
    <w:rsid w:val="008B1E7E"/>
    <w:rsid w:val="008B23B7"/>
    <w:rsid w:val="008B25F3"/>
    <w:rsid w:val="008B2A09"/>
    <w:rsid w:val="008B34AE"/>
    <w:rsid w:val="008B3695"/>
    <w:rsid w:val="008B42B9"/>
    <w:rsid w:val="008B452A"/>
    <w:rsid w:val="008B463F"/>
    <w:rsid w:val="008B5906"/>
    <w:rsid w:val="008B5A7F"/>
    <w:rsid w:val="008B5D2D"/>
    <w:rsid w:val="008B6733"/>
    <w:rsid w:val="008B6984"/>
    <w:rsid w:val="008B6A14"/>
    <w:rsid w:val="008B71FD"/>
    <w:rsid w:val="008B78AE"/>
    <w:rsid w:val="008B7E1A"/>
    <w:rsid w:val="008C0528"/>
    <w:rsid w:val="008C067D"/>
    <w:rsid w:val="008C073A"/>
    <w:rsid w:val="008C0A7C"/>
    <w:rsid w:val="008C0B96"/>
    <w:rsid w:val="008C0BDB"/>
    <w:rsid w:val="008C1026"/>
    <w:rsid w:val="008C12FA"/>
    <w:rsid w:val="008C27B0"/>
    <w:rsid w:val="008C2EB7"/>
    <w:rsid w:val="008C3379"/>
    <w:rsid w:val="008C33BE"/>
    <w:rsid w:val="008C4095"/>
    <w:rsid w:val="008C40DE"/>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3C05"/>
    <w:rsid w:val="008E43BB"/>
    <w:rsid w:val="008E4B5E"/>
    <w:rsid w:val="008E4C4D"/>
    <w:rsid w:val="008E5525"/>
    <w:rsid w:val="008E58EB"/>
    <w:rsid w:val="008E5AF2"/>
    <w:rsid w:val="008E5FCB"/>
    <w:rsid w:val="008E66C0"/>
    <w:rsid w:val="008F00D7"/>
    <w:rsid w:val="008F07E6"/>
    <w:rsid w:val="008F0B0D"/>
    <w:rsid w:val="008F10CF"/>
    <w:rsid w:val="008F165E"/>
    <w:rsid w:val="008F1FA2"/>
    <w:rsid w:val="008F2305"/>
    <w:rsid w:val="008F2571"/>
    <w:rsid w:val="008F2D72"/>
    <w:rsid w:val="008F340B"/>
    <w:rsid w:val="008F3667"/>
    <w:rsid w:val="008F3D4A"/>
    <w:rsid w:val="008F3D8C"/>
    <w:rsid w:val="008F467B"/>
    <w:rsid w:val="008F492A"/>
    <w:rsid w:val="008F57EB"/>
    <w:rsid w:val="008F59F8"/>
    <w:rsid w:val="008F6432"/>
    <w:rsid w:val="008F6D15"/>
    <w:rsid w:val="008F6D27"/>
    <w:rsid w:val="00900253"/>
    <w:rsid w:val="009003D3"/>
    <w:rsid w:val="00900FC4"/>
    <w:rsid w:val="00901572"/>
    <w:rsid w:val="009017C7"/>
    <w:rsid w:val="00901B55"/>
    <w:rsid w:val="00901B8F"/>
    <w:rsid w:val="0090286C"/>
    <w:rsid w:val="00902EB3"/>
    <w:rsid w:val="00903466"/>
    <w:rsid w:val="00903762"/>
    <w:rsid w:val="009038E0"/>
    <w:rsid w:val="009041D1"/>
    <w:rsid w:val="00904521"/>
    <w:rsid w:val="009056A1"/>
    <w:rsid w:val="00905707"/>
    <w:rsid w:val="00905BEF"/>
    <w:rsid w:val="00905C2B"/>
    <w:rsid w:val="00907477"/>
    <w:rsid w:val="009079FF"/>
    <w:rsid w:val="00907ACD"/>
    <w:rsid w:val="00911487"/>
    <w:rsid w:val="009114D3"/>
    <w:rsid w:val="00911FA2"/>
    <w:rsid w:val="00911FBD"/>
    <w:rsid w:val="00912003"/>
    <w:rsid w:val="00912830"/>
    <w:rsid w:val="00912A71"/>
    <w:rsid w:val="00912D9D"/>
    <w:rsid w:val="00912E7D"/>
    <w:rsid w:val="00912E85"/>
    <w:rsid w:val="00912F92"/>
    <w:rsid w:val="00913873"/>
    <w:rsid w:val="00913FFD"/>
    <w:rsid w:val="00914F66"/>
    <w:rsid w:val="00915333"/>
    <w:rsid w:val="009162AA"/>
    <w:rsid w:val="00916432"/>
    <w:rsid w:val="009165A0"/>
    <w:rsid w:val="009165A4"/>
    <w:rsid w:val="00916FEA"/>
    <w:rsid w:val="009175A2"/>
    <w:rsid w:val="00920162"/>
    <w:rsid w:val="00921371"/>
    <w:rsid w:val="00921517"/>
    <w:rsid w:val="00921684"/>
    <w:rsid w:val="009216EB"/>
    <w:rsid w:val="009217CC"/>
    <w:rsid w:val="00921FB2"/>
    <w:rsid w:val="00921FC4"/>
    <w:rsid w:val="0092309C"/>
    <w:rsid w:val="0092365F"/>
    <w:rsid w:val="00923AC5"/>
    <w:rsid w:val="00923FC7"/>
    <w:rsid w:val="0092459F"/>
    <w:rsid w:val="00924744"/>
    <w:rsid w:val="00924D02"/>
    <w:rsid w:val="00925333"/>
    <w:rsid w:val="00925525"/>
    <w:rsid w:val="009256CE"/>
    <w:rsid w:val="00925E25"/>
    <w:rsid w:val="00926795"/>
    <w:rsid w:val="009268F0"/>
    <w:rsid w:val="00927041"/>
    <w:rsid w:val="009271C8"/>
    <w:rsid w:val="00927A11"/>
    <w:rsid w:val="009306FF"/>
    <w:rsid w:val="009309A6"/>
    <w:rsid w:val="00930B6A"/>
    <w:rsid w:val="00930CF8"/>
    <w:rsid w:val="00931609"/>
    <w:rsid w:val="0093169D"/>
    <w:rsid w:val="009318FA"/>
    <w:rsid w:val="00931FFE"/>
    <w:rsid w:val="009320F2"/>
    <w:rsid w:val="00932C36"/>
    <w:rsid w:val="00932E01"/>
    <w:rsid w:val="00934521"/>
    <w:rsid w:val="00934D98"/>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968"/>
    <w:rsid w:val="00945D68"/>
    <w:rsid w:val="009461AD"/>
    <w:rsid w:val="009463C9"/>
    <w:rsid w:val="009468D2"/>
    <w:rsid w:val="00946A0A"/>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FE1"/>
    <w:rsid w:val="00953FEE"/>
    <w:rsid w:val="0095442A"/>
    <w:rsid w:val="00954D5F"/>
    <w:rsid w:val="009551A6"/>
    <w:rsid w:val="00955AFB"/>
    <w:rsid w:val="00956B02"/>
    <w:rsid w:val="00956DF1"/>
    <w:rsid w:val="00956F60"/>
    <w:rsid w:val="009600FC"/>
    <w:rsid w:val="009601F0"/>
    <w:rsid w:val="00960DB2"/>
    <w:rsid w:val="009611A7"/>
    <w:rsid w:val="00961840"/>
    <w:rsid w:val="00961CC2"/>
    <w:rsid w:val="00961FD7"/>
    <w:rsid w:val="00962774"/>
    <w:rsid w:val="009637FF"/>
    <w:rsid w:val="00964532"/>
    <w:rsid w:val="0096456F"/>
    <w:rsid w:val="00964969"/>
    <w:rsid w:val="00964977"/>
    <w:rsid w:val="00964A95"/>
    <w:rsid w:val="00966FE3"/>
    <w:rsid w:val="009674E3"/>
    <w:rsid w:val="00967819"/>
    <w:rsid w:val="00970102"/>
    <w:rsid w:val="00970478"/>
    <w:rsid w:val="009705DC"/>
    <w:rsid w:val="009707CB"/>
    <w:rsid w:val="00970DA9"/>
    <w:rsid w:val="009714C6"/>
    <w:rsid w:val="00971AE9"/>
    <w:rsid w:val="00971E24"/>
    <w:rsid w:val="00972039"/>
    <w:rsid w:val="00972462"/>
    <w:rsid w:val="009728C9"/>
    <w:rsid w:val="009736BA"/>
    <w:rsid w:val="009736E4"/>
    <w:rsid w:val="00973870"/>
    <w:rsid w:val="009739BE"/>
    <w:rsid w:val="00973F91"/>
    <w:rsid w:val="00974BF6"/>
    <w:rsid w:val="00974CB0"/>
    <w:rsid w:val="00975784"/>
    <w:rsid w:val="00975CAF"/>
    <w:rsid w:val="00976371"/>
    <w:rsid w:val="009765F3"/>
    <w:rsid w:val="00976B85"/>
    <w:rsid w:val="009775AA"/>
    <w:rsid w:val="00977D28"/>
    <w:rsid w:val="009801AC"/>
    <w:rsid w:val="00980290"/>
    <w:rsid w:val="00980AC1"/>
    <w:rsid w:val="00981352"/>
    <w:rsid w:val="0098135D"/>
    <w:rsid w:val="009813B0"/>
    <w:rsid w:val="009822BF"/>
    <w:rsid w:val="009825A9"/>
    <w:rsid w:val="00982E14"/>
    <w:rsid w:val="009839D3"/>
    <w:rsid w:val="009841FA"/>
    <w:rsid w:val="0098458D"/>
    <w:rsid w:val="00984915"/>
    <w:rsid w:val="00984A9D"/>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267"/>
    <w:rsid w:val="009954C4"/>
    <w:rsid w:val="009961E4"/>
    <w:rsid w:val="00996485"/>
    <w:rsid w:val="009966B3"/>
    <w:rsid w:val="009978F1"/>
    <w:rsid w:val="00997BC6"/>
    <w:rsid w:val="00997DBB"/>
    <w:rsid w:val="009A075A"/>
    <w:rsid w:val="009A0C3D"/>
    <w:rsid w:val="009A0C51"/>
    <w:rsid w:val="009A101A"/>
    <w:rsid w:val="009A1F78"/>
    <w:rsid w:val="009A2B16"/>
    <w:rsid w:val="009A397A"/>
    <w:rsid w:val="009A4315"/>
    <w:rsid w:val="009A444C"/>
    <w:rsid w:val="009A4558"/>
    <w:rsid w:val="009A4EC2"/>
    <w:rsid w:val="009A4FEB"/>
    <w:rsid w:val="009A553E"/>
    <w:rsid w:val="009A5658"/>
    <w:rsid w:val="009A5CD9"/>
    <w:rsid w:val="009A6080"/>
    <w:rsid w:val="009A60F9"/>
    <w:rsid w:val="009A61CA"/>
    <w:rsid w:val="009A6373"/>
    <w:rsid w:val="009A6969"/>
    <w:rsid w:val="009A6B9A"/>
    <w:rsid w:val="009A6C48"/>
    <w:rsid w:val="009A7041"/>
    <w:rsid w:val="009A744D"/>
    <w:rsid w:val="009A7473"/>
    <w:rsid w:val="009B029F"/>
    <w:rsid w:val="009B04D0"/>
    <w:rsid w:val="009B09DB"/>
    <w:rsid w:val="009B0ECE"/>
    <w:rsid w:val="009B125C"/>
    <w:rsid w:val="009B13E7"/>
    <w:rsid w:val="009B1E88"/>
    <w:rsid w:val="009B2FEC"/>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9B3"/>
    <w:rsid w:val="009C0006"/>
    <w:rsid w:val="009C0452"/>
    <w:rsid w:val="009C05EC"/>
    <w:rsid w:val="009C084A"/>
    <w:rsid w:val="009C0E4E"/>
    <w:rsid w:val="009C0F4F"/>
    <w:rsid w:val="009C124F"/>
    <w:rsid w:val="009C14BC"/>
    <w:rsid w:val="009C1802"/>
    <w:rsid w:val="009C1EA7"/>
    <w:rsid w:val="009C2371"/>
    <w:rsid w:val="009C247A"/>
    <w:rsid w:val="009C295C"/>
    <w:rsid w:val="009C2D7D"/>
    <w:rsid w:val="009C2F88"/>
    <w:rsid w:val="009C3806"/>
    <w:rsid w:val="009C3839"/>
    <w:rsid w:val="009C3A03"/>
    <w:rsid w:val="009C3A04"/>
    <w:rsid w:val="009C3B31"/>
    <w:rsid w:val="009C3B4E"/>
    <w:rsid w:val="009C47F5"/>
    <w:rsid w:val="009C5344"/>
    <w:rsid w:val="009C5D04"/>
    <w:rsid w:val="009C65F8"/>
    <w:rsid w:val="009C6B57"/>
    <w:rsid w:val="009C6E37"/>
    <w:rsid w:val="009C6EB1"/>
    <w:rsid w:val="009C740E"/>
    <w:rsid w:val="009C7505"/>
    <w:rsid w:val="009C7577"/>
    <w:rsid w:val="009D0269"/>
    <w:rsid w:val="009D0FA7"/>
    <w:rsid w:val="009D1B22"/>
    <w:rsid w:val="009D1DDD"/>
    <w:rsid w:val="009D2107"/>
    <w:rsid w:val="009D2110"/>
    <w:rsid w:val="009D3087"/>
    <w:rsid w:val="009D3D39"/>
    <w:rsid w:val="009D4EF5"/>
    <w:rsid w:val="009D4FF8"/>
    <w:rsid w:val="009D5271"/>
    <w:rsid w:val="009D5356"/>
    <w:rsid w:val="009D5417"/>
    <w:rsid w:val="009D5AFC"/>
    <w:rsid w:val="009D5C14"/>
    <w:rsid w:val="009D5D82"/>
    <w:rsid w:val="009D61AA"/>
    <w:rsid w:val="009D62B0"/>
    <w:rsid w:val="009D63F8"/>
    <w:rsid w:val="009D787F"/>
    <w:rsid w:val="009D78DD"/>
    <w:rsid w:val="009D7B20"/>
    <w:rsid w:val="009E087C"/>
    <w:rsid w:val="009E0FD6"/>
    <w:rsid w:val="009E105C"/>
    <w:rsid w:val="009E1764"/>
    <w:rsid w:val="009E17B5"/>
    <w:rsid w:val="009E1915"/>
    <w:rsid w:val="009E1A7D"/>
    <w:rsid w:val="009E1C23"/>
    <w:rsid w:val="009E1DB4"/>
    <w:rsid w:val="009E2614"/>
    <w:rsid w:val="009E29C2"/>
    <w:rsid w:val="009E2A3E"/>
    <w:rsid w:val="009E3304"/>
    <w:rsid w:val="009E3571"/>
    <w:rsid w:val="009E37E6"/>
    <w:rsid w:val="009E37F1"/>
    <w:rsid w:val="009E39CF"/>
    <w:rsid w:val="009E3D14"/>
    <w:rsid w:val="009E412B"/>
    <w:rsid w:val="009E486F"/>
    <w:rsid w:val="009E48D4"/>
    <w:rsid w:val="009E4A16"/>
    <w:rsid w:val="009E6333"/>
    <w:rsid w:val="009E696E"/>
    <w:rsid w:val="009E6BA1"/>
    <w:rsid w:val="009E6BA8"/>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BD5"/>
    <w:rsid w:val="009F7FB8"/>
    <w:rsid w:val="00A00108"/>
    <w:rsid w:val="00A00286"/>
    <w:rsid w:val="00A00312"/>
    <w:rsid w:val="00A0040C"/>
    <w:rsid w:val="00A00C48"/>
    <w:rsid w:val="00A00F44"/>
    <w:rsid w:val="00A01E2A"/>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2D9"/>
    <w:rsid w:val="00A216F4"/>
    <w:rsid w:val="00A21B8E"/>
    <w:rsid w:val="00A2268E"/>
    <w:rsid w:val="00A22B2E"/>
    <w:rsid w:val="00A2376C"/>
    <w:rsid w:val="00A23D49"/>
    <w:rsid w:val="00A23E42"/>
    <w:rsid w:val="00A246AF"/>
    <w:rsid w:val="00A2478F"/>
    <w:rsid w:val="00A250F5"/>
    <w:rsid w:val="00A25BC9"/>
    <w:rsid w:val="00A25EE6"/>
    <w:rsid w:val="00A261D4"/>
    <w:rsid w:val="00A26557"/>
    <w:rsid w:val="00A26A5C"/>
    <w:rsid w:val="00A26D38"/>
    <w:rsid w:val="00A26E1D"/>
    <w:rsid w:val="00A307D9"/>
    <w:rsid w:val="00A30DF8"/>
    <w:rsid w:val="00A3110F"/>
    <w:rsid w:val="00A31555"/>
    <w:rsid w:val="00A322C3"/>
    <w:rsid w:val="00A32BB7"/>
    <w:rsid w:val="00A32F85"/>
    <w:rsid w:val="00A3320C"/>
    <w:rsid w:val="00A33A46"/>
    <w:rsid w:val="00A33AC6"/>
    <w:rsid w:val="00A34273"/>
    <w:rsid w:val="00A343F6"/>
    <w:rsid w:val="00A344B3"/>
    <w:rsid w:val="00A34D5A"/>
    <w:rsid w:val="00A34EA3"/>
    <w:rsid w:val="00A357BE"/>
    <w:rsid w:val="00A35921"/>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47E89"/>
    <w:rsid w:val="00A50679"/>
    <w:rsid w:val="00A527EE"/>
    <w:rsid w:val="00A528AC"/>
    <w:rsid w:val="00A52BBB"/>
    <w:rsid w:val="00A532E7"/>
    <w:rsid w:val="00A53558"/>
    <w:rsid w:val="00A54452"/>
    <w:rsid w:val="00A5490E"/>
    <w:rsid w:val="00A54BEA"/>
    <w:rsid w:val="00A54D16"/>
    <w:rsid w:val="00A54E27"/>
    <w:rsid w:val="00A55EF2"/>
    <w:rsid w:val="00A60ADF"/>
    <w:rsid w:val="00A61467"/>
    <w:rsid w:val="00A61543"/>
    <w:rsid w:val="00A61D83"/>
    <w:rsid w:val="00A61E87"/>
    <w:rsid w:val="00A624B7"/>
    <w:rsid w:val="00A625EA"/>
    <w:rsid w:val="00A625FA"/>
    <w:rsid w:val="00A62E4D"/>
    <w:rsid w:val="00A63031"/>
    <w:rsid w:val="00A6342E"/>
    <w:rsid w:val="00A6371F"/>
    <w:rsid w:val="00A63934"/>
    <w:rsid w:val="00A63B09"/>
    <w:rsid w:val="00A63CC1"/>
    <w:rsid w:val="00A64F4D"/>
    <w:rsid w:val="00A6515A"/>
    <w:rsid w:val="00A655B7"/>
    <w:rsid w:val="00A65A62"/>
    <w:rsid w:val="00A65B73"/>
    <w:rsid w:val="00A66177"/>
    <w:rsid w:val="00A668DE"/>
    <w:rsid w:val="00A66C7E"/>
    <w:rsid w:val="00A66EEF"/>
    <w:rsid w:val="00A67A54"/>
    <w:rsid w:val="00A67B28"/>
    <w:rsid w:val="00A67CBE"/>
    <w:rsid w:val="00A704FC"/>
    <w:rsid w:val="00A70C26"/>
    <w:rsid w:val="00A70E1B"/>
    <w:rsid w:val="00A70EFD"/>
    <w:rsid w:val="00A72C4C"/>
    <w:rsid w:val="00A733CE"/>
    <w:rsid w:val="00A7435F"/>
    <w:rsid w:val="00A74731"/>
    <w:rsid w:val="00A749E7"/>
    <w:rsid w:val="00A75264"/>
    <w:rsid w:val="00A75737"/>
    <w:rsid w:val="00A7577C"/>
    <w:rsid w:val="00A75DB7"/>
    <w:rsid w:val="00A77450"/>
    <w:rsid w:val="00A778C9"/>
    <w:rsid w:val="00A77AE9"/>
    <w:rsid w:val="00A77C8E"/>
    <w:rsid w:val="00A802C9"/>
    <w:rsid w:val="00A80495"/>
    <w:rsid w:val="00A806FC"/>
    <w:rsid w:val="00A80B25"/>
    <w:rsid w:val="00A80F90"/>
    <w:rsid w:val="00A81419"/>
    <w:rsid w:val="00A815B1"/>
    <w:rsid w:val="00A82C58"/>
    <w:rsid w:val="00A830F1"/>
    <w:rsid w:val="00A8336F"/>
    <w:rsid w:val="00A83926"/>
    <w:rsid w:val="00A83F83"/>
    <w:rsid w:val="00A841D9"/>
    <w:rsid w:val="00A84F18"/>
    <w:rsid w:val="00A84F1A"/>
    <w:rsid w:val="00A85485"/>
    <w:rsid w:val="00A859CF"/>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218"/>
    <w:rsid w:val="00A935F2"/>
    <w:rsid w:val="00A93818"/>
    <w:rsid w:val="00A94199"/>
    <w:rsid w:val="00A94392"/>
    <w:rsid w:val="00A94CA9"/>
    <w:rsid w:val="00A95C45"/>
    <w:rsid w:val="00A9635B"/>
    <w:rsid w:val="00A9716E"/>
    <w:rsid w:val="00A97203"/>
    <w:rsid w:val="00A97312"/>
    <w:rsid w:val="00A97BB9"/>
    <w:rsid w:val="00A97E7C"/>
    <w:rsid w:val="00AA04B3"/>
    <w:rsid w:val="00AA0596"/>
    <w:rsid w:val="00AA0993"/>
    <w:rsid w:val="00AA1A09"/>
    <w:rsid w:val="00AA28B9"/>
    <w:rsid w:val="00AA2DCE"/>
    <w:rsid w:val="00AA2EB6"/>
    <w:rsid w:val="00AA3853"/>
    <w:rsid w:val="00AA440A"/>
    <w:rsid w:val="00AA4B94"/>
    <w:rsid w:val="00AA5768"/>
    <w:rsid w:val="00AA58AF"/>
    <w:rsid w:val="00AA5CA5"/>
    <w:rsid w:val="00AA6A7E"/>
    <w:rsid w:val="00AA71D8"/>
    <w:rsid w:val="00AA7EAC"/>
    <w:rsid w:val="00AA7FA1"/>
    <w:rsid w:val="00AB00D4"/>
    <w:rsid w:val="00AB1654"/>
    <w:rsid w:val="00AB1ADD"/>
    <w:rsid w:val="00AB20A3"/>
    <w:rsid w:val="00AB34A1"/>
    <w:rsid w:val="00AB3643"/>
    <w:rsid w:val="00AB367D"/>
    <w:rsid w:val="00AB3C62"/>
    <w:rsid w:val="00AB3F5A"/>
    <w:rsid w:val="00AB46FA"/>
    <w:rsid w:val="00AB48FB"/>
    <w:rsid w:val="00AB49A6"/>
    <w:rsid w:val="00AB4BDD"/>
    <w:rsid w:val="00AB4F0F"/>
    <w:rsid w:val="00AB5B52"/>
    <w:rsid w:val="00AB5DE7"/>
    <w:rsid w:val="00AB62F3"/>
    <w:rsid w:val="00AB6B7D"/>
    <w:rsid w:val="00AB6DA1"/>
    <w:rsid w:val="00AB6EAD"/>
    <w:rsid w:val="00AB7943"/>
    <w:rsid w:val="00AB7D82"/>
    <w:rsid w:val="00AC0739"/>
    <w:rsid w:val="00AC0ED1"/>
    <w:rsid w:val="00AC1214"/>
    <w:rsid w:val="00AC18DB"/>
    <w:rsid w:val="00AC1992"/>
    <w:rsid w:val="00AC2226"/>
    <w:rsid w:val="00AC234E"/>
    <w:rsid w:val="00AC240B"/>
    <w:rsid w:val="00AC249A"/>
    <w:rsid w:val="00AC2A73"/>
    <w:rsid w:val="00AC2CCA"/>
    <w:rsid w:val="00AC2CF6"/>
    <w:rsid w:val="00AC30B4"/>
    <w:rsid w:val="00AC3DB9"/>
    <w:rsid w:val="00AC3FE4"/>
    <w:rsid w:val="00AC4992"/>
    <w:rsid w:val="00AC53E0"/>
    <w:rsid w:val="00AC61A4"/>
    <w:rsid w:val="00AC63A4"/>
    <w:rsid w:val="00AC6CFB"/>
    <w:rsid w:val="00AC7C79"/>
    <w:rsid w:val="00AD01CB"/>
    <w:rsid w:val="00AD0473"/>
    <w:rsid w:val="00AD05CB"/>
    <w:rsid w:val="00AD1B93"/>
    <w:rsid w:val="00AD1E54"/>
    <w:rsid w:val="00AD2008"/>
    <w:rsid w:val="00AD23DB"/>
    <w:rsid w:val="00AD28F5"/>
    <w:rsid w:val="00AD325F"/>
    <w:rsid w:val="00AD3361"/>
    <w:rsid w:val="00AD33A3"/>
    <w:rsid w:val="00AD36B5"/>
    <w:rsid w:val="00AD4022"/>
    <w:rsid w:val="00AD4983"/>
    <w:rsid w:val="00AD4FCE"/>
    <w:rsid w:val="00AD530A"/>
    <w:rsid w:val="00AD56C6"/>
    <w:rsid w:val="00AD5886"/>
    <w:rsid w:val="00AD5D96"/>
    <w:rsid w:val="00AD707C"/>
    <w:rsid w:val="00AD70BB"/>
    <w:rsid w:val="00AD72CE"/>
    <w:rsid w:val="00AD7379"/>
    <w:rsid w:val="00AD7599"/>
    <w:rsid w:val="00AD7A50"/>
    <w:rsid w:val="00AD7C99"/>
    <w:rsid w:val="00AE118E"/>
    <w:rsid w:val="00AE160A"/>
    <w:rsid w:val="00AE1771"/>
    <w:rsid w:val="00AE1C26"/>
    <w:rsid w:val="00AE1DF4"/>
    <w:rsid w:val="00AE1E7C"/>
    <w:rsid w:val="00AE2644"/>
    <w:rsid w:val="00AE29E0"/>
    <w:rsid w:val="00AE2FF7"/>
    <w:rsid w:val="00AE3090"/>
    <w:rsid w:val="00AE3DF2"/>
    <w:rsid w:val="00AE3F2C"/>
    <w:rsid w:val="00AE4918"/>
    <w:rsid w:val="00AE4B09"/>
    <w:rsid w:val="00AE4C91"/>
    <w:rsid w:val="00AE4E93"/>
    <w:rsid w:val="00AE557B"/>
    <w:rsid w:val="00AE5893"/>
    <w:rsid w:val="00AE5A82"/>
    <w:rsid w:val="00AE628A"/>
    <w:rsid w:val="00AE66C7"/>
    <w:rsid w:val="00AE7362"/>
    <w:rsid w:val="00AE7716"/>
    <w:rsid w:val="00AE7F48"/>
    <w:rsid w:val="00AF0544"/>
    <w:rsid w:val="00AF0DB9"/>
    <w:rsid w:val="00AF11CF"/>
    <w:rsid w:val="00AF1699"/>
    <w:rsid w:val="00AF1A05"/>
    <w:rsid w:val="00AF2279"/>
    <w:rsid w:val="00AF229E"/>
    <w:rsid w:val="00AF2753"/>
    <w:rsid w:val="00AF3925"/>
    <w:rsid w:val="00AF41BB"/>
    <w:rsid w:val="00AF5373"/>
    <w:rsid w:val="00AF61F0"/>
    <w:rsid w:val="00AF65AD"/>
    <w:rsid w:val="00AF6DAA"/>
    <w:rsid w:val="00AF7B1E"/>
    <w:rsid w:val="00AF7E63"/>
    <w:rsid w:val="00B000D2"/>
    <w:rsid w:val="00B0022E"/>
    <w:rsid w:val="00B00AE7"/>
    <w:rsid w:val="00B00BE9"/>
    <w:rsid w:val="00B017D4"/>
    <w:rsid w:val="00B0181A"/>
    <w:rsid w:val="00B025BE"/>
    <w:rsid w:val="00B029B3"/>
    <w:rsid w:val="00B02CED"/>
    <w:rsid w:val="00B02E08"/>
    <w:rsid w:val="00B02FEC"/>
    <w:rsid w:val="00B0395C"/>
    <w:rsid w:val="00B03EF2"/>
    <w:rsid w:val="00B04B61"/>
    <w:rsid w:val="00B04DB4"/>
    <w:rsid w:val="00B04F68"/>
    <w:rsid w:val="00B05546"/>
    <w:rsid w:val="00B05B3B"/>
    <w:rsid w:val="00B05BB7"/>
    <w:rsid w:val="00B06508"/>
    <w:rsid w:val="00B072F9"/>
    <w:rsid w:val="00B075C5"/>
    <w:rsid w:val="00B07971"/>
    <w:rsid w:val="00B07F31"/>
    <w:rsid w:val="00B07FC6"/>
    <w:rsid w:val="00B106A1"/>
    <w:rsid w:val="00B10913"/>
    <w:rsid w:val="00B10A89"/>
    <w:rsid w:val="00B10D93"/>
    <w:rsid w:val="00B110D0"/>
    <w:rsid w:val="00B116C2"/>
    <w:rsid w:val="00B1185B"/>
    <w:rsid w:val="00B12421"/>
    <w:rsid w:val="00B12683"/>
    <w:rsid w:val="00B12886"/>
    <w:rsid w:val="00B13B65"/>
    <w:rsid w:val="00B146DB"/>
    <w:rsid w:val="00B14A3C"/>
    <w:rsid w:val="00B1525E"/>
    <w:rsid w:val="00B1532B"/>
    <w:rsid w:val="00B155A6"/>
    <w:rsid w:val="00B1581B"/>
    <w:rsid w:val="00B15CDD"/>
    <w:rsid w:val="00B1635C"/>
    <w:rsid w:val="00B17C13"/>
    <w:rsid w:val="00B17C29"/>
    <w:rsid w:val="00B17C4B"/>
    <w:rsid w:val="00B17E85"/>
    <w:rsid w:val="00B17EA5"/>
    <w:rsid w:val="00B17EAB"/>
    <w:rsid w:val="00B2007A"/>
    <w:rsid w:val="00B203D0"/>
    <w:rsid w:val="00B2149E"/>
    <w:rsid w:val="00B21EE7"/>
    <w:rsid w:val="00B22109"/>
    <w:rsid w:val="00B22215"/>
    <w:rsid w:val="00B22510"/>
    <w:rsid w:val="00B22E33"/>
    <w:rsid w:val="00B22FBA"/>
    <w:rsid w:val="00B23003"/>
    <w:rsid w:val="00B233E0"/>
    <w:rsid w:val="00B2363F"/>
    <w:rsid w:val="00B23BD5"/>
    <w:rsid w:val="00B23D00"/>
    <w:rsid w:val="00B24326"/>
    <w:rsid w:val="00B247CD"/>
    <w:rsid w:val="00B24A55"/>
    <w:rsid w:val="00B24FE0"/>
    <w:rsid w:val="00B259EC"/>
    <w:rsid w:val="00B2625C"/>
    <w:rsid w:val="00B262B6"/>
    <w:rsid w:val="00B2658F"/>
    <w:rsid w:val="00B265F8"/>
    <w:rsid w:val="00B2721E"/>
    <w:rsid w:val="00B27A7C"/>
    <w:rsid w:val="00B302B2"/>
    <w:rsid w:val="00B30F52"/>
    <w:rsid w:val="00B3104C"/>
    <w:rsid w:val="00B31916"/>
    <w:rsid w:val="00B3192E"/>
    <w:rsid w:val="00B31CFF"/>
    <w:rsid w:val="00B31FD8"/>
    <w:rsid w:val="00B329C1"/>
    <w:rsid w:val="00B32F30"/>
    <w:rsid w:val="00B3321B"/>
    <w:rsid w:val="00B334A9"/>
    <w:rsid w:val="00B336A1"/>
    <w:rsid w:val="00B3399B"/>
    <w:rsid w:val="00B33C4C"/>
    <w:rsid w:val="00B34349"/>
    <w:rsid w:val="00B34880"/>
    <w:rsid w:val="00B352D5"/>
    <w:rsid w:val="00B353F3"/>
    <w:rsid w:val="00B36917"/>
    <w:rsid w:val="00B36A7B"/>
    <w:rsid w:val="00B3703E"/>
    <w:rsid w:val="00B37112"/>
    <w:rsid w:val="00B37703"/>
    <w:rsid w:val="00B3793C"/>
    <w:rsid w:val="00B3797D"/>
    <w:rsid w:val="00B41245"/>
    <w:rsid w:val="00B41911"/>
    <w:rsid w:val="00B41EF8"/>
    <w:rsid w:val="00B4218C"/>
    <w:rsid w:val="00B42523"/>
    <w:rsid w:val="00B42957"/>
    <w:rsid w:val="00B42A71"/>
    <w:rsid w:val="00B43511"/>
    <w:rsid w:val="00B43643"/>
    <w:rsid w:val="00B43A9C"/>
    <w:rsid w:val="00B443A0"/>
    <w:rsid w:val="00B44910"/>
    <w:rsid w:val="00B450E8"/>
    <w:rsid w:val="00B458CC"/>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91B"/>
    <w:rsid w:val="00B51C99"/>
    <w:rsid w:val="00B521B8"/>
    <w:rsid w:val="00B522A4"/>
    <w:rsid w:val="00B53323"/>
    <w:rsid w:val="00B53922"/>
    <w:rsid w:val="00B539CD"/>
    <w:rsid w:val="00B54462"/>
    <w:rsid w:val="00B54864"/>
    <w:rsid w:val="00B54A40"/>
    <w:rsid w:val="00B55197"/>
    <w:rsid w:val="00B55312"/>
    <w:rsid w:val="00B56050"/>
    <w:rsid w:val="00B57328"/>
    <w:rsid w:val="00B57581"/>
    <w:rsid w:val="00B57A03"/>
    <w:rsid w:val="00B57E60"/>
    <w:rsid w:val="00B6068A"/>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4E8"/>
    <w:rsid w:val="00B70791"/>
    <w:rsid w:val="00B707B0"/>
    <w:rsid w:val="00B70B07"/>
    <w:rsid w:val="00B715A4"/>
    <w:rsid w:val="00B716FF"/>
    <w:rsid w:val="00B7195D"/>
    <w:rsid w:val="00B71F54"/>
    <w:rsid w:val="00B72993"/>
    <w:rsid w:val="00B73284"/>
    <w:rsid w:val="00B73905"/>
    <w:rsid w:val="00B73D87"/>
    <w:rsid w:val="00B74337"/>
    <w:rsid w:val="00B750E0"/>
    <w:rsid w:val="00B7556C"/>
    <w:rsid w:val="00B75FB0"/>
    <w:rsid w:val="00B762CC"/>
    <w:rsid w:val="00B763F6"/>
    <w:rsid w:val="00B76517"/>
    <w:rsid w:val="00B771A7"/>
    <w:rsid w:val="00B774D1"/>
    <w:rsid w:val="00B7774E"/>
    <w:rsid w:val="00B77A59"/>
    <w:rsid w:val="00B77D01"/>
    <w:rsid w:val="00B8011E"/>
    <w:rsid w:val="00B80184"/>
    <w:rsid w:val="00B801E5"/>
    <w:rsid w:val="00B8060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5CB9"/>
    <w:rsid w:val="00B8639A"/>
    <w:rsid w:val="00B865F7"/>
    <w:rsid w:val="00B86A1B"/>
    <w:rsid w:val="00B86F3F"/>
    <w:rsid w:val="00B8731F"/>
    <w:rsid w:val="00B87F70"/>
    <w:rsid w:val="00B9005E"/>
    <w:rsid w:val="00B9019A"/>
    <w:rsid w:val="00B901F0"/>
    <w:rsid w:val="00B901F9"/>
    <w:rsid w:val="00B9028F"/>
    <w:rsid w:val="00B90B2A"/>
    <w:rsid w:val="00B912A5"/>
    <w:rsid w:val="00B92A00"/>
    <w:rsid w:val="00B92C97"/>
    <w:rsid w:val="00B92E50"/>
    <w:rsid w:val="00B93179"/>
    <w:rsid w:val="00B932DF"/>
    <w:rsid w:val="00B93789"/>
    <w:rsid w:val="00B93969"/>
    <w:rsid w:val="00B93C01"/>
    <w:rsid w:val="00B94703"/>
    <w:rsid w:val="00B94C34"/>
    <w:rsid w:val="00B95372"/>
    <w:rsid w:val="00B95CEA"/>
    <w:rsid w:val="00B96115"/>
    <w:rsid w:val="00B96A7D"/>
    <w:rsid w:val="00BA0045"/>
    <w:rsid w:val="00BA0FB0"/>
    <w:rsid w:val="00BA10DC"/>
    <w:rsid w:val="00BA168B"/>
    <w:rsid w:val="00BA1748"/>
    <w:rsid w:val="00BA18C4"/>
    <w:rsid w:val="00BA1906"/>
    <w:rsid w:val="00BA1E37"/>
    <w:rsid w:val="00BA21F0"/>
    <w:rsid w:val="00BA2DAE"/>
    <w:rsid w:val="00BA47FA"/>
    <w:rsid w:val="00BA486C"/>
    <w:rsid w:val="00BA4EF5"/>
    <w:rsid w:val="00BA5261"/>
    <w:rsid w:val="00BA53C8"/>
    <w:rsid w:val="00BA58A0"/>
    <w:rsid w:val="00BA5B82"/>
    <w:rsid w:val="00BA6E9B"/>
    <w:rsid w:val="00BA7889"/>
    <w:rsid w:val="00BA7D6A"/>
    <w:rsid w:val="00BA7E85"/>
    <w:rsid w:val="00BB03EF"/>
    <w:rsid w:val="00BB0701"/>
    <w:rsid w:val="00BB0D8E"/>
    <w:rsid w:val="00BB0EA8"/>
    <w:rsid w:val="00BB0FB2"/>
    <w:rsid w:val="00BB1191"/>
    <w:rsid w:val="00BB1555"/>
    <w:rsid w:val="00BB16CC"/>
    <w:rsid w:val="00BB1747"/>
    <w:rsid w:val="00BB1787"/>
    <w:rsid w:val="00BB191D"/>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A59"/>
    <w:rsid w:val="00BC1BB3"/>
    <w:rsid w:val="00BC2755"/>
    <w:rsid w:val="00BC2EE8"/>
    <w:rsid w:val="00BC3330"/>
    <w:rsid w:val="00BC4B4B"/>
    <w:rsid w:val="00BC5004"/>
    <w:rsid w:val="00BC5A51"/>
    <w:rsid w:val="00BC5CD2"/>
    <w:rsid w:val="00BC6BA0"/>
    <w:rsid w:val="00BC6CF7"/>
    <w:rsid w:val="00BC72E2"/>
    <w:rsid w:val="00BC7A9F"/>
    <w:rsid w:val="00BD03E1"/>
    <w:rsid w:val="00BD046E"/>
    <w:rsid w:val="00BD0995"/>
    <w:rsid w:val="00BD0E33"/>
    <w:rsid w:val="00BD0E67"/>
    <w:rsid w:val="00BD0FB1"/>
    <w:rsid w:val="00BD102B"/>
    <w:rsid w:val="00BD10D2"/>
    <w:rsid w:val="00BD1864"/>
    <w:rsid w:val="00BD1D4D"/>
    <w:rsid w:val="00BD1DD1"/>
    <w:rsid w:val="00BD28FE"/>
    <w:rsid w:val="00BD2932"/>
    <w:rsid w:val="00BD35B3"/>
    <w:rsid w:val="00BD371F"/>
    <w:rsid w:val="00BD3E23"/>
    <w:rsid w:val="00BD42F7"/>
    <w:rsid w:val="00BD481B"/>
    <w:rsid w:val="00BD4C08"/>
    <w:rsid w:val="00BD4EB1"/>
    <w:rsid w:val="00BD56EE"/>
    <w:rsid w:val="00BD7208"/>
    <w:rsid w:val="00BD7737"/>
    <w:rsid w:val="00BD7C79"/>
    <w:rsid w:val="00BD7C87"/>
    <w:rsid w:val="00BD7FD6"/>
    <w:rsid w:val="00BE0A5C"/>
    <w:rsid w:val="00BE15CD"/>
    <w:rsid w:val="00BE1FCD"/>
    <w:rsid w:val="00BE2080"/>
    <w:rsid w:val="00BE2666"/>
    <w:rsid w:val="00BE294C"/>
    <w:rsid w:val="00BE2A7C"/>
    <w:rsid w:val="00BE2B67"/>
    <w:rsid w:val="00BE2EA2"/>
    <w:rsid w:val="00BE3167"/>
    <w:rsid w:val="00BE4177"/>
    <w:rsid w:val="00BE459E"/>
    <w:rsid w:val="00BE4937"/>
    <w:rsid w:val="00BE53FA"/>
    <w:rsid w:val="00BE5A78"/>
    <w:rsid w:val="00BE5D1A"/>
    <w:rsid w:val="00BE5EC2"/>
    <w:rsid w:val="00BE6337"/>
    <w:rsid w:val="00BE64C7"/>
    <w:rsid w:val="00BE6973"/>
    <w:rsid w:val="00BE6A21"/>
    <w:rsid w:val="00BE7359"/>
    <w:rsid w:val="00BF0355"/>
    <w:rsid w:val="00BF03B6"/>
    <w:rsid w:val="00BF058C"/>
    <w:rsid w:val="00BF08A6"/>
    <w:rsid w:val="00BF125F"/>
    <w:rsid w:val="00BF1CD1"/>
    <w:rsid w:val="00BF1D25"/>
    <w:rsid w:val="00BF1E8A"/>
    <w:rsid w:val="00BF20D9"/>
    <w:rsid w:val="00BF2165"/>
    <w:rsid w:val="00BF274D"/>
    <w:rsid w:val="00BF2BD0"/>
    <w:rsid w:val="00BF2DE1"/>
    <w:rsid w:val="00BF39CB"/>
    <w:rsid w:val="00BF3B02"/>
    <w:rsid w:val="00BF4279"/>
    <w:rsid w:val="00BF4372"/>
    <w:rsid w:val="00BF4586"/>
    <w:rsid w:val="00BF48A1"/>
    <w:rsid w:val="00BF4A80"/>
    <w:rsid w:val="00BF50B0"/>
    <w:rsid w:val="00BF52FF"/>
    <w:rsid w:val="00BF5444"/>
    <w:rsid w:val="00BF5A7C"/>
    <w:rsid w:val="00BF5C49"/>
    <w:rsid w:val="00BF611C"/>
    <w:rsid w:val="00BF739F"/>
    <w:rsid w:val="00BF7818"/>
    <w:rsid w:val="00BF7C21"/>
    <w:rsid w:val="00C009CD"/>
    <w:rsid w:val="00C010A9"/>
    <w:rsid w:val="00C01C34"/>
    <w:rsid w:val="00C01ED3"/>
    <w:rsid w:val="00C026DB"/>
    <w:rsid w:val="00C02DCA"/>
    <w:rsid w:val="00C03729"/>
    <w:rsid w:val="00C0375D"/>
    <w:rsid w:val="00C03D5C"/>
    <w:rsid w:val="00C04870"/>
    <w:rsid w:val="00C04FA4"/>
    <w:rsid w:val="00C066CD"/>
    <w:rsid w:val="00C0678B"/>
    <w:rsid w:val="00C06E4F"/>
    <w:rsid w:val="00C0731D"/>
    <w:rsid w:val="00C07704"/>
    <w:rsid w:val="00C079DA"/>
    <w:rsid w:val="00C1079D"/>
    <w:rsid w:val="00C10915"/>
    <w:rsid w:val="00C10DA7"/>
    <w:rsid w:val="00C1120B"/>
    <w:rsid w:val="00C1128B"/>
    <w:rsid w:val="00C1279E"/>
    <w:rsid w:val="00C1445A"/>
    <w:rsid w:val="00C14E95"/>
    <w:rsid w:val="00C15022"/>
    <w:rsid w:val="00C1526C"/>
    <w:rsid w:val="00C15383"/>
    <w:rsid w:val="00C15B9A"/>
    <w:rsid w:val="00C16C85"/>
    <w:rsid w:val="00C17765"/>
    <w:rsid w:val="00C1793B"/>
    <w:rsid w:val="00C17C50"/>
    <w:rsid w:val="00C17FB8"/>
    <w:rsid w:val="00C20285"/>
    <w:rsid w:val="00C20A26"/>
    <w:rsid w:val="00C21C22"/>
    <w:rsid w:val="00C227FD"/>
    <w:rsid w:val="00C22C36"/>
    <w:rsid w:val="00C230FC"/>
    <w:rsid w:val="00C23859"/>
    <w:rsid w:val="00C23980"/>
    <w:rsid w:val="00C23AD3"/>
    <w:rsid w:val="00C242C1"/>
    <w:rsid w:val="00C249C6"/>
    <w:rsid w:val="00C250A1"/>
    <w:rsid w:val="00C25D5A"/>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3794E"/>
    <w:rsid w:val="00C400C4"/>
    <w:rsid w:val="00C40D7C"/>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33A"/>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7462"/>
    <w:rsid w:val="00C57784"/>
    <w:rsid w:val="00C57A7B"/>
    <w:rsid w:val="00C57C97"/>
    <w:rsid w:val="00C600ED"/>
    <w:rsid w:val="00C602CF"/>
    <w:rsid w:val="00C602F6"/>
    <w:rsid w:val="00C60883"/>
    <w:rsid w:val="00C61047"/>
    <w:rsid w:val="00C6183B"/>
    <w:rsid w:val="00C61CF8"/>
    <w:rsid w:val="00C61FE5"/>
    <w:rsid w:val="00C623F9"/>
    <w:rsid w:val="00C62932"/>
    <w:rsid w:val="00C62B9E"/>
    <w:rsid w:val="00C62E9C"/>
    <w:rsid w:val="00C62F05"/>
    <w:rsid w:val="00C630C0"/>
    <w:rsid w:val="00C63670"/>
    <w:rsid w:val="00C63679"/>
    <w:rsid w:val="00C63CC9"/>
    <w:rsid w:val="00C6417E"/>
    <w:rsid w:val="00C64551"/>
    <w:rsid w:val="00C64612"/>
    <w:rsid w:val="00C64AA5"/>
    <w:rsid w:val="00C65AE0"/>
    <w:rsid w:val="00C65DB8"/>
    <w:rsid w:val="00C65DCD"/>
    <w:rsid w:val="00C65F44"/>
    <w:rsid w:val="00C65F7B"/>
    <w:rsid w:val="00C66404"/>
    <w:rsid w:val="00C66440"/>
    <w:rsid w:val="00C67039"/>
    <w:rsid w:val="00C67631"/>
    <w:rsid w:val="00C6BCC1"/>
    <w:rsid w:val="00C700D1"/>
    <w:rsid w:val="00C7026A"/>
    <w:rsid w:val="00C707AD"/>
    <w:rsid w:val="00C70C6B"/>
    <w:rsid w:val="00C71045"/>
    <w:rsid w:val="00C71A49"/>
    <w:rsid w:val="00C71AE5"/>
    <w:rsid w:val="00C7204F"/>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16CE"/>
    <w:rsid w:val="00C822A0"/>
    <w:rsid w:val="00C822E7"/>
    <w:rsid w:val="00C825D5"/>
    <w:rsid w:val="00C82C73"/>
    <w:rsid w:val="00C82E6C"/>
    <w:rsid w:val="00C83269"/>
    <w:rsid w:val="00C83788"/>
    <w:rsid w:val="00C83B5B"/>
    <w:rsid w:val="00C83F9D"/>
    <w:rsid w:val="00C84789"/>
    <w:rsid w:val="00C85619"/>
    <w:rsid w:val="00C85B74"/>
    <w:rsid w:val="00C85EBB"/>
    <w:rsid w:val="00C85EEC"/>
    <w:rsid w:val="00C860C3"/>
    <w:rsid w:val="00C86387"/>
    <w:rsid w:val="00C86F2C"/>
    <w:rsid w:val="00C8788F"/>
    <w:rsid w:val="00C87BA6"/>
    <w:rsid w:val="00C87BAA"/>
    <w:rsid w:val="00C90AC5"/>
    <w:rsid w:val="00C90E56"/>
    <w:rsid w:val="00C91043"/>
    <w:rsid w:val="00C91A40"/>
    <w:rsid w:val="00C91EEB"/>
    <w:rsid w:val="00C91F65"/>
    <w:rsid w:val="00C91FE1"/>
    <w:rsid w:val="00C92A0A"/>
    <w:rsid w:val="00C93024"/>
    <w:rsid w:val="00C93BDB"/>
    <w:rsid w:val="00C9445A"/>
    <w:rsid w:val="00C94631"/>
    <w:rsid w:val="00C95B68"/>
    <w:rsid w:val="00C96B02"/>
    <w:rsid w:val="00C96B9E"/>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7BC"/>
    <w:rsid w:val="00CA58B3"/>
    <w:rsid w:val="00CA5C51"/>
    <w:rsid w:val="00CA5CC4"/>
    <w:rsid w:val="00CA5E71"/>
    <w:rsid w:val="00CA724D"/>
    <w:rsid w:val="00CA782E"/>
    <w:rsid w:val="00CA79D3"/>
    <w:rsid w:val="00CA7B4C"/>
    <w:rsid w:val="00CB05D2"/>
    <w:rsid w:val="00CB07AB"/>
    <w:rsid w:val="00CB10A6"/>
    <w:rsid w:val="00CB18B0"/>
    <w:rsid w:val="00CB1AAA"/>
    <w:rsid w:val="00CB2581"/>
    <w:rsid w:val="00CB2717"/>
    <w:rsid w:val="00CB2A99"/>
    <w:rsid w:val="00CB2D9C"/>
    <w:rsid w:val="00CB4196"/>
    <w:rsid w:val="00CB4FC2"/>
    <w:rsid w:val="00CB4FE6"/>
    <w:rsid w:val="00CB53AD"/>
    <w:rsid w:val="00CB6E26"/>
    <w:rsid w:val="00CB76FC"/>
    <w:rsid w:val="00CC0200"/>
    <w:rsid w:val="00CC056E"/>
    <w:rsid w:val="00CC0E92"/>
    <w:rsid w:val="00CC1962"/>
    <w:rsid w:val="00CC1AEA"/>
    <w:rsid w:val="00CC1CFB"/>
    <w:rsid w:val="00CC1FCF"/>
    <w:rsid w:val="00CC2366"/>
    <w:rsid w:val="00CC2611"/>
    <w:rsid w:val="00CC2925"/>
    <w:rsid w:val="00CC2AFB"/>
    <w:rsid w:val="00CC2F74"/>
    <w:rsid w:val="00CC3339"/>
    <w:rsid w:val="00CC388A"/>
    <w:rsid w:val="00CC411C"/>
    <w:rsid w:val="00CC486A"/>
    <w:rsid w:val="00CC49BB"/>
    <w:rsid w:val="00CC4FBD"/>
    <w:rsid w:val="00CC4FD9"/>
    <w:rsid w:val="00CC62C5"/>
    <w:rsid w:val="00CC6E5B"/>
    <w:rsid w:val="00CC74A2"/>
    <w:rsid w:val="00CC7629"/>
    <w:rsid w:val="00CC7A51"/>
    <w:rsid w:val="00CD028D"/>
    <w:rsid w:val="00CD1409"/>
    <w:rsid w:val="00CD1CC1"/>
    <w:rsid w:val="00CD26F7"/>
    <w:rsid w:val="00CD274F"/>
    <w:rsid w:val="00CD2881"/>
    <w:rsid w:val="00CD3770"/>
    <w:rsid w:val="00CD55B0"/>
    <w:rsid w:val="00CD5DB3"/>
    <w:rsid w:val="00CD6F66"/>
    <w:rsid w:val="00CD7714"/>
    <w:rsid w:val="00CD7976"/>
    <w:rsid w:val="00CE09CF"/>
    <w:rsid w:val="00CE0A1D"/>
    <w:rsid w:val="00CE15F6"/>
    <w:rsid w:val="00CE1CB0"/>
    <w:rsid w:val="00CE1CE6"/>
    <w:rsid w:val="00CE20B6"/>
    <w:rsid w:val="00CE2129"/>
    <w:rsid w:val="00CE2884"/>
    <w:rsid w:val="00CE3007"/>
    <w:rsid w:val="00CE31BB"/>
    <w:rsid w:val="00CE3699"/>
    <w:rsid w:val="00CE3E7E"/>
    <w:rsid w:val="00CE5405"/>
    <w:rsid w:val="00CE5792"/>
    <w:rsid w:val="00CE61C9"/>
    <w:rsid w:val="00CE6246"/>
    <w:rsid w:val="00CE65E6"/>
    <w:rsid w:val="00CE6D88"/>
    <w:rsid w:val="00CE73C1"/>
    <w:rsid w:val="00CE7BAC"/>
    <w:rsid w:val="00CE7DE3"/>
    <w:rsid w:val="00CF06C6"/>
    <w:rsid w:val="00CF07F1"/>
    <w:rsid w:val="00CF0CCD"/>
    <w:rsid w:val="00CF1924"/>
    <w:rsid w:val="00CF1F23"/>
    <w:rsid w:val="00CF2189"/>
    <w:rsid w:val="00CF27F9"/>
    <w:rsid w:val="00CF2B83"/>
    <w:rsid w:val="00CF333A"/>
    <w:rsid w:val="00CF395A"/>
    <w:rsid w:val="00CF4055"/>
    <w:rsid w:val="00CF5A94"/>
    <w:rsid w:val="00CF6226"/>
    <w:rsid w:val="00CF6B96"/>
    <w:rsid w:val="00CF6F88"/>
    <w:rsid w:val="00CF72B4"/>
    <w:rsid w:val="00CF736A"/>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085"/>
    <w:rsid w:val="00D078AE"/>
    <w:rsid w:val="00D07D71"/>
    <w:rsid w:val="00D07D7B"/>
    <w:rsid w:val="00D10532"/>
    <w:rsid w:val="00D1079B"/>
    <w:rsid w:val="00D10C39"/>
    <w:rsid w:val="00D10F0D"/>
    <w:rsid w:val="00D11820"/>
    <w:rsid w:val="00D119A0"/>
    <w:rsid w:val="00D1234C"/>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5E1"/>
    <w:rsid w:val="00D179CA"/>
    <w:rsid w:val="00D17B71"/>
    <w:rsid w:val="00D17C2E"/>
    <w:rsid w:val="00D17E74"/>
    <w:rsid w:val="00D2010F"/>
    <w:rsid w:val="00D2056A"/>
    <w:rsid w:val="00D205AA"/>
    <w:rsid w:val="00D2119B"/>
    <w:rsid w:val="00D215E8"/>
    <w:rsid w:val="00D21967"/>
    <w:rsid w:val="00D22973"/>
    <w:rsid w:val="00D22B78"/>
    <w:rsid w:val="00D23821"/>
    <w:rsid w:val="00D23885"/>
    <w:rsid w:val="00D23E03"/>
    <w:rsid w:val="00D23E05"/>
    <w:rsid w:val="00D241CD"/>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ED7"/>
    <w:rsid w:val="00D3134D"/>
    <w:rsid w:val="00D31803"/>
    <w:rsid w:val="00D31EFD"/>
    <w:rsid w:val="00D32330"/>
    <w:rsid w:val="00D32355"/>
    <w:rsid w:val="00D33752"/>
    <w:rsid w:val="00D3386D"/>
    <w:rsid w:val="00D338CB"/>
    <w:rsid w:val="00D338E2"/>
    <w:rsid w:val="00D33A31"/>
    <w:rsid w:val="00D34018"/>
    <w:rsid w:val="00D3469E"/>
    <w:rsid w:val="00D34C42"/>
    <w:rsid w:val="00D35062"/>
    <w:rsid w:val="00D36519"/>
    <w:rsid w:val="00D36A46"/>
    <w:rsid w:val="00D36A66"/>
    <w:rsid w:val="00D37143"/>
    <w:rsid w:val="00D3FAA6"/>
    <w:rsid w:val="00D4043C"/>
    <w:rsid w:val="00D40738"/>
    <w:rsid w:val="00D407A6"/>
    <w:rsid w:val="00D40943"/>
    <w:rsid w:val="00D40950"/>
    <w:rsid w:val="00D410C7"/>
    <w:rsid w:val="00D41D62"/>
    <w:rsid w:val="00D423AA"/>
    <w:rsid w:val="00D42409"/>
    <w:rsid w:val="00D425EE"/>
    <w:rsid w:val="00D42890"/>
    <w:rsid w:val="00D43634"/>
    <w:rsid w:val="00D43B23"/>
    <w:rsid w:val="00D43CD2"/>
    <w:rsid w:val="00D43E1F"/>
    <w:rsid w:val="00D44133"/>
    <w:rsid w:val="00D4470F"/>
    <w:rsid w:val="00D44B4C"/>
    <w:rsid w:val="00D45385"/>
    <w:rsid w:val="00D458C2"/>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911"/>
    <w:rsid w:val="00D53628"/>
    <w:rsid w:val="00D549A2"/>
    <w:rsid w:val="00D54AEA"/>
    <w:rsid w:val="00D5502F"/>
    <w:rsid w:val="00D554F0"/>
    <w:rsid w:val="00D5578F"/>
    <w:rsid w:val="00D558A4"/>
    <w:rsid w:val="00D563A6"/>
    <w:rsid w:val="00D56DE1"/>
    <w:rsid w:val="00D57317"/>
    <w:rsid w:val="00D57E1D"/>
    <w:rsid w:val="00D57FFA"/>
    <w:rsid w:val="00D60EBF"/>
    <w:rsid w:val="00D61C41"/>
    <w:rsid w:val="00D623DB"/>
    <w:rsid w:val="00D625FF"/>
    <w:rsid w:val="00D62AE0"/>
    <w:rsid w:val="00D62C9A"/>
    <w:rsid w:val="00D630A2"/>
    <w:rsid w:val="00D635D0"/>
    <w:rsid w:val="00D6396C"/>
    <w:rsid w:val="00D63A58"/>
    <w:rsid w:val="00D63AFC"/>
    <w:rsid w:val="00D63CB7"/>
    <w:rsid w:val="00D647C7"/>
    <w:rsid w:val="00D64C6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50D"/>
    <w:rsid w:val="00D74CAE"/>
    <w:rsid w:val="00D74E40"/>
    <w:rsid w:val="00D74FE4"/>
    <w:rsid w:val="00D75B7E"/>
    <w:rsid w:val="00D75BB2"/>
    <w:rsid w:val="00D75CB5"/>
    <w:rsid w:val="00D763BB"/>
    <w:rsid w:val="00D76441"/>
    <w:rsid w:val="00D77871"/>
    <w:rsid w:val="00D8015E"/>
    <w:rsid w:val="00D8052C"/>
    <w:rsid w:val="00D805A3"/>
    <w:rsid w:val="00D80DB4"/>
    <w:rsid w:val="00D80E6A"/>
    <w:rsid w:val="00D812AF"/>
    <w:rsid w:val="00D81CE5"/>
    <w:rsid w:val="00D81CED"/>
    <w:rsid w:val="00D81E52"/>
    <w:rsid w:val="00D82A46"/>
    <w:rsid w:val="00D82F3B"/>
    <w:rsid w:val="00D8333D"/>
    <w:rsid w:val="00D8343E"/>
    <w:rsid w:val="00D83B62"/>
    <w:rsid w:val="00D83BB9"/>
    <w:rsid w:val="00D84028"/>
    <w:rsid w:val="00D844EA"/>
    <w:rsid w:val="00D84571"/>
    <w:rsid w:val="00D84643"/>
    <w:rsid w:val="00D84D67"/>
    <w:rsid w:val="00D84E36"/>
    <w:rsid w:val="00D85262"/>
    <w:rsid w:val="00D861D7"/>
    <w:rsid w:val="00D863C0"/>
    <w:rsid w:val="00D8643D"/>
    <w:rsid w:val="00D86C9D"/>
    <w:rsid w:val="00D86E7E"/>
    <w:rsid w:val="00D875A3"/>
    <w:rsid w:val="00D87AD4"/>
    <w:rsid w:val="00D90565"/>
    <w:rsid w:val="00D90BBD"/>
    <w:rsid w:val="00D90F2B"/>
    <w:rsid w:val="00D90F64"/>
    <w:rsid w:val="00D911FF"/>
    <w:rsid w:val="00D916EB"/>
    <w:rsid w:val="00D91B9B"/>
    <w:rsid w:val="00D91FF2"/>
    <w:rsid w:val="00D92853"/>
    <w:rsid w:val="00D932CD"/>
    <w:rsid w:val="00D93778"/>
    <w:rsid w:val="00D938D7"/>
    <w:rsid w:val="00D93D94"/>
    <w:rsid w:val="00D93E73"/>
    <w:rsid w:val="00D95024"/>
    <w:rsid w:val="00D950A6"/>
    <w:rsid w:val="00D95977"/>
    <w:rsid w:val="00D96030"/>
    <w:rsid w:val="00D9690E"/>
    <w:rsid w:val="00D975C8"/>
    <w:rsid w:val="00DA02E0"/>
    <w:rsid w:val="00DA09EF"/>
    <w:rsid w:val="00DA0E0C"/>
    <w:rsid w:val="00DA13C1"/>
    <w:rsid w:val="00DA156F"/>
    <w:rsid w:val="00DA16FD"/>
    <w:rsid w:val="00DA19B8"/>
    <w:rsid w:val="00DA1E2A"/>
    <w:rsid w:val="00DA2141"/>
    <w:rsid w:val="00DA2A3C"/>
    <w:rsid w:val="00DA2A6B"/>
    <w:rsid w:val="00DA326A"/>
    <w:rsid w:val="00DA43FB"/>
    <w:rsid w:val="00DA4415"/>
    <w:rsid w:val="00DA4592"/>
    <w:rsid w:val="00DA498F"/>
    <w:rsid w:val="00DA4B31"/>
    <w:rsid w:val="00DA56CF"/>
    <w:rsid w:val="00DA5A56"/>
    <w:rsid w:val="00DA5E76"/>
    <w:rsid w:val="00DA6589"/>
    <w:rsid w:val="00DA710F"/>
    <w:rsid w:val="00DA7312"/>
    <w:rsid w:val="00DA74A1"/>
    <w:rsid w:val="00DA7636"/>
    <w:rsid w:val="00DA7A72"/>
    <w:rsid w:val="00DA7D42"/>
    <w:rsid w:val="00DB03CA"/>
    <w:rsid w:val="00DB05D0"/>
    <w:rsid w:val="00DB0DA1"/>
    <w:rsid w:val="00DB0E19"/>
    <w:rsid w:val="00DB1887"/>
    <w:rsid w:val="00DB19D4"/>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3ECC"/>
    <w:rsid w:val="00DC42B7"/>
    <w:rsid w:val="00DC4858"/>
    <w:rsid w:val="00DC4DA5"/>
    <w:rsid w:val="00DC553B"/>
    <w:rsid w:val="00DC5ACD"/>
    <w:rsid w:val="00DC5B0D"/>
    <w:rsid w:val="00DC5BD8"/>
    <w:rsid w:val="00DC62D5"/>
    <w:rsid w:val="00DC6ABD"/>
    <w:rsid w:val="00DC6AC7"/>
    <w:rsid w:val="00DC6ADC"/>
    <w:rsid w:val="00DC6B53"/>
    <w:rsid w:val="00DC7154"/>
    <w:rsid w:val="00DD0203"/>
    <w:rsid w:val="00DD0DC9"/>
    <w:rsid w:val="00DD16B6"/>
    <w:rsid w:val="00DD29AC"/>
    <w:rsid w:val="00DD29BE"/>
    <w:rsid w:val="00DD2B79"/>
    <w:rsid w:val="00DD3C88"/>
    <w:rsid w:val="00DD3FAE"/>
    <w:rsid w:val="00DD4340"/>
    <w:rsid w:val="00DD4736"/>
    <w:rsid w:val="00DD4BAA"/>
    <w:rsid w:val="00DD4D75"/>
    <w:rsid w:val="00DD4EFA"/>
    <w:rsid w:val="00DD53AA"/>
    <w:rsid w:val="00DD71E7"/>
    <w:rsid w:val="00DD7868"/>
    <w:rsid w:val="00DD7D95"/>
    <w:rsid w:val="00DE0023"/>
    <w:rsid w:val="00DE03E4"/>
    <w:rsid w:val="00DE11DB"/>
    <w:rsid w:val="00DE1CC3"/>
    <w:rsid w:val="00DE2550"/>
    <w:rsid w:val="00DE2745"/>
    <w:rsid w:val="00DE2F31"/>
    <w:rsid w:val="00DE366D"/>
    <w:rsid w:val="00DE36E5"/>
    <w:rsid w:val="00DE37CB"/>
    <w:rsid w:val="00DE3D6F"/>
    <w:rsid w:val="00DE4157"/>
    <w:rsid w:val="00DE5098"/>
    <w:rsid w:val="00DE569E"/>
    <w:rsid w:val="00DE5800"/>
    <w:rsid w:val="00DE5A53"/>
    <w:rsid w:val="00DE6058"/>
    <w:rsid w:val="00DE66E0"/>
    <w:rsid w:val="00DE69EF"/>
    <w:rsid w:val="00DE6C69"/>
    <w:rsid w:val="00DE6FC9"/>
    <w:rsid w:val="00DE79BF"/>
    <w:rsid w:val="00DE7F3B"/>
    <w:rsid w:val="00DF00C8"/>
    <w:rsid w:val="00DF14CD"/>
    <w:rsid w:val="00DF2113"/>
    <w:rsid w:val="00DF37A6"/>
    <w:rsid w:val="00DF4026"/>
    <w:rsid w:val="00DF4D7F"/>
    <w:rsid w:val="00DF4E28"/>
    <w:rsid w:val="00DF503C"/>
    <w:rsid w:val="00DF5A11"/>
    <w:rsid w:val="00DF5E5F"/>
    <w:rsid w:val="00DF617E"/>
    <w:rsid w:val="00DF6DE4"/>
    <w:rsid w:val="00DF73C5"/>
    <w:rsid w:val="00DF7488"/>
    <w:rsid w:val="00DF77AA"/>
    <w:rsid w:val="00DF7A55"/>
    <w:rsid w:val="00DF7EC4"/>
    <w:rsid w:val="00E00304"/>
    <w:rsid w:val="00E00761"/>
    <w:rsid w:val="00E00791"/>
    <w:rsid w:val="00E00E4D"/>
    <w:rsid w:val="00E01FE6"/>
    <w:rsid w:val="00E020E5"/>
    <w:rsid w:val="00E02C6E"/>
    <w:rsid w:val="00E03905"/>
    <w:rsid w:val="00E04D17"/>
    <w:rsid w:val="00E04F3D"/>
    <w:rsid w:val="00E05310"/>
    <w:rsid w:val="00E054E2"/>
    <w:rsid w:val="00E0633C"/>
    <w:rsid w:val="00E0648E"/>
    <w:rsid w:val="00E06703"/>
    <w:rsid w:val="00E07719"/>
    <w:rsid w:val="00E07FBF"/>
    <w:rsid w:val="00E105E3"/>
    <w:rsid w:val="00E109EA"/>
    <w:rsid w:val="00E11BA5"/>
    <w:rsid w:val="00E12C2C"/>
    <w:rsid w:val="00E13006"/>
    <w:rsid w:val="00E132A3"/>
    <w:rsid w:val="00E13562"/>
    <w:rsid w:val="00E13D3B"/>
    <w:rsid w:val="00E14529"/>
    <w:rsid w:val="00E1573C"/>
    <w:rsid w:val="00E15B9E"/>
    <w:rsid w:val="00E15E3D"/>
    <w:rsid w:val="00E16838"/>
    <w:rsid w:val="00E17389"/>
    <w:rsid w:val="00E177C7"/>
    <w:rsid w:val="00E1781E"/>
    <w:rsid w:val="00E20B99"/>
    <w:rsid w:val="00E20D89"/>
    <w:rsid w:val="00E2129D"/>
    <w:rsid w:val="00E224E1"/>
    <w:rsid w:val="00E2296C"/>
    <w:rsid w:val="00E23188"/>
    <w:rsid w:val="00E23CC3"/>
    <w:rsid w:val="00E23F2A"/>
    <w:rsid w:val="00E241F4"/>
    <w:rsid w:val="00E24BFA"/>
    <w:rsid w:val="00E25B82"/>
    <w:rsid w:val="00E25BEC"/>
    <w:rsid w:val="00E2627A"/>
    <w:rsid w:val="00E262EC"/>
    <w:rsid w:val="00E26364"/>
    <w:rsid w:val="00E264BE"/>
    <w:rsid w:val="00E27359"/>
    <w:rsid w:val="00E2938F"/>
    <w:rsid w:val="00E30230"/>
    <w:rsid w:val="00E31B28"/>
    <w:rsid w:val="00E32238"/>
    <w:rsid w:val="00E325AE"/>
    <w:rsid w:val="00E32A7F"/>
    <w:rsid w:val="00E331FE"/>
    <w:rsid w:val="00E33CC0"/>
    <w:rsid w:val="00E340E4"/>
    <w:rsid w:val="00E34B0A"/>
    <w:rsid w:val="00E34DEA"/>
    <w:rsid w:val="00E35634"/>
    <w:rsid w:val="00E35CBD"/>
    <w:rsid w:val="00E35D80"/>
    <w:rsid w:val="00E36637"/>
    <w:rsid w:val="00E3672C"/>
    <w:rsid w:val="00E37274"/>
    <w:rsid w:val="00E40348"/>
    <w:rsid w:val="00E40C73"/>
    <w:rsid w:val="00E41778"/>
    <w:rsid w:val="00E41EA9"/>
    <w:rsid w:val="00E42535"/>
    <w:rsid w:val="00E42A88"/>
    <w:rsid w:val="00E4328E"/>
    <w:rsid w:val="00E4331A"/>
    <w:rsid w:val="00E43601"/>
    <w:rsid w:val="00E43D38"/>
    <w:rsid w:val="00E447A8"/>
    <w:rsid w:val="00E4583E"/>
    <w:rsid w:val="00E45B94"/>
    <w:rsid w:val="00E45C60"/>
    <w:rsid w:val="00E467CB"/>
    <w:rsid w:val="00E46DB2"/>
    <w:rsid w:val="00E474CC"/>
    <w:rsid w:val="00E47DE2"/>
    <w:rsid w:val="00E5056B"/>
    <w:rsid w:val="00E50B2E"/>
    <w:rsid w:val="00E51EB9"/>
    <w:rsid w:val="00E524C6"/>
    <w:rsid w:val="00E524EC"/>
    <w:rsid w:val="00E525E4"/>
    <w:rsid w:val="00E526C4"/>
    <w:rsid w:val="00E52F8D"/>
    <w:rsid w:val="00E53223"/>
    <w:rsid w:val="00E53640"/>
    <w:rsid w:val="00E5387C"/>
    <w:rsid w:val="00E538DE"/>
    <w:rsid w:val="00E53C14"/>
    <w:rsid w:val="00E54266"/>
    <w:rsid w:val="00E547A8"/>
    <w:rsid w:val="00E54CF7"/>
    <w:rsid w:val="00E55015"/>
    <w:rsid w:val="00E55BCA"/>
    <w:rsid w:val="00E56444"/>
    <w:rsid w:val="00E5667D"/>
    <w:rsid w:val="00E57D63"/>
    <w:rsid w:val="00E6098F"/>
    <w:rsid w:val="00E613F7"/>
    <w:rsid w:val="00E6148F"/>
    <w:rsid w:val="00E626D9"/>
    <w:rsid w:val="00E6351E"/>
    <w:rsid w:val="00E644D7"/>
    <w:rsid w:val="00E6467B"/>
    <w:rsid w:val="00E64ED3"/>
    <w:rsid w:val="00E652A0"/>
    <w:rsid w:val="00E6539D"/>
    <w:rsid w:val="00E65ACD"/>
    <w:rsid w:val="00E66A31"/>
    <w:rsid w:val="00E67052"/>
    <w:rsid w:val="00E6754A"/>
    <w:rsid w:val="00E6758F"/>
    <w:rsid w:val="00E67ECD"/>
    <w:rsid w:val="00E7130C"/>
    <w:rsid w:val="00E7173A"/>
    <w:rsid w:val="00E71A1B"/>
    <w:rsid w:val="00E721FF"/>
    <w:rsid w:val="00E729E0"/>
    <w:rsid w:val="00E73170"/>
    <w:rsid w:val="00E73805"/>
    <w:rsid w:val="00E739EF"/>
    <w:rsid w:val="00E73EDE"/>
    <w:rsid w:val="00E7420C"/>
    <w:rsid w:val="00E745D6"/>
    <w:rsid w:val="00E746EA"/>
    <w:rsid w:val="00E7501E"/>
    <w:rsid w:val="00E75255"/>
    <w:rsid w:val="00E7568D"/>
    <w:rsid w:val="00E759D4"/>
    <w:rsid w:val="00E75B07"/>
    <w:rsid w:val="00E75C21"/>
    <w:rsid w:val="00E75D5E"/>
    <w:rsid w:val="00E75E82"/>
    <w:rsid w:val="00E75ECE"/>
    <w:rsid w:val="00E7621E"/>
    <w:rsid w:val="00E762A5"/>
    <w:rsid w:val="00E7707F"/>
    <w:rsid w:val="00E774C4"/>
    <w:rsid w:val="00E77B89"/>
    <w:rsid w:val="00E803A0"/>
    <w:rsid w:val="00E805F2"/>
    <w:rsid w:val="00E806A7"/>
    <w:rsid w:val="00E80F0D"/>
    <w:rsid w:val="00E814FD"/>
    <w:rsid w:val="00E81637"/>
    <w:rsid w:val="00E8228A"/>
    <w:rsid w:val="00E830E6"/>
    <w:rsid w:val="00E831BA"/>
    <w:rsid w:val="00E83962"/>
    <w:rsid w:val="00E83C9D"/>
    <w:rsid w:val="00E83F7E"/>
    <w:rsid w:val="00E84D21"/>
    <w:rsid w:val="00E84F08"/>
    <w:rsid w:val="00E85016"/>
    <w:rsid w:val="00E85CBB"/>
    <w:rsid w:val="00E863AB"/>
    <w:rsid w:val="00E8662B"/>
    <w:rsid w:val="00E866F0"/>
    <w:rsid w:val="00E86DD6"/>
    <w:rsid w:val="00E871E3"/>
    <w:rsid w:val="00E87B4A"/>
    <w:rsid w:val="00E90457"/>
    <w:rsid w:val="00E90ECC"/>
    <w:rsid w:val="00E914CE"/>
    <w:rsid w:val="00E91E4E"/>
    <w:rsid w:val="00E91FA4"/>
    <w:rsid w:val="00E92757"/>
    <w:rsid w:val="00E935B1"/>
    <w:rsid w:val="00E946A5"/>
    <w:rsid w:val="00E95590"/>
    <w:rsid w:val="00E958FD"/>
    <w:rsid w:val="00E960E3"/>
    <w:rsid w:val="00E96170"/>
    <w:rsid w:val="00E962C5"/>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890"/>
    <w:rsid w:val="00EA3931"/>
    <w:rsid w:val="00EA41F1"/>
    <w:rsid w:val="00EA43AB"/>
    <w:rsid w:val="00EA43BF"/>
    <w:rsid w:val="00EA44D7"/>
    <w:rsid w:val="00EA4B35"/>
    <w:rsid w:val="00EA4B3E"/>
    <w:rsid w:val="00EA53F8"/>
    <w:rsid w:val="00EA54F4"/>
    <w:rsid w:val="00EA57F6"/>
    <w:rsid w:val="00EA5C95"/>
    <w:rsid w:val="00EA659E"/>
    <w:rsid w:val="00EA66CA"/>
    <w:rsid w:val="00EA6B9E"/>
    <w:rsid w:val="00EA7523"/>
    <w:rsid w:val="00EB0328"/>
    <w:rsid w:val="00EB05EC"/>
    <w:rsid w:val="00EB0929"/>
    <w:rsid w:val="00EB10D7"/>
    <w:rsid w:val="00EB10DA"/>
    <w:rsid w:val="00EB1E6E"/>
    <w:rsid w:val="00EB2030"/>
    <w:rsid w:val="00EB2332"/>
    <w:rsid w:val="00EB2C6E"/>
    <w:rsid w:val="00EB33DD"/>
    <w:rsid w:val="00EB35CE"/>
    <w:rsid w:val="00EB3E61"/>
    <w:rsid w:val="00EB3F7F"/>
    <w:rsid w:val="00EB413E"/>
    <w:rsid w:val="00EB4278"/>
    <w:rsid w:val="00EB434E"/>
    <w:rsid w:val="00EB4624"/>
    <w:rsid w:val="00EB4A51"/>
    <w:rsid w:val="00EB51DB"/>
    <w:rsid w:val="00EB576A"/>
    <w:rsid w:val="00EB58F6"/>
    <w:rsid w:val="00EB5BDF"/>
    <w:rsid w:val="00EB60D3"/>
    <w:rsid w:val="00EB61C4"/>
    <w:rsid w:val="00EB61DA"/>
    <w:rsid w:val="00EB683F"/>
    <w:rsid w:val="00EB6A3E"/>
    <w:rsid w:val="00EC0CD0"/>
    <w:rsid w:val="00EC0F17"/>
    <w:rsid w:val="00EC0F29"/>
    <w:rsid w:val="00EC1F03"/>
    <w:rsid w:val="00EC2127"/>
    <w:rsid w:val="00EC2B35"/>
    <w:rsid w:val="00EC3931"/>
    <w:rsid w:val="00EC3A37"/>
    <w:rsid w:val="00EC3D0C"/>
    <w:rsid w:val="00EC43A8"/>
    <w:rsid w:val="00EC464E"/>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84A"/>
    <w:rsid w:val="00ED2ECF"/>
    <w:rsid w:val="00ED393F"/>
    <w:rsid w:val="00ED4513"/>
    <w:rsid w:val="00ED4969"/>
    <w:rsid w:val="00ED4D22"/>
    <w:rsid w:val="00ED501D"/>
    <w:rsid w:val="00ED533B"/>
    <w:rsid w:val="00ED5929"/>
    <w:rsid w:val="00ED5EC6"/>
    <w:rsid w:val="00ED601C"/>
    <w:rsid w:val="00ED6304"/>
    <w:rsid w:val="00ED6384"/>
    <w:rsid w:val="00ED71FA"/>
    <w:rsid w:val="00ED7622"/>
    <w:rsid w:val="00EE0046"/>
    <w:rsid w:val="00EE0445"/>
    <w:rsid w:val="00EE0895"/>
    <w:rsid w:val="00EE1819"/>
    <w:rsid w:val="00EE1BCC"/>
    <w:rsid w:val="00EE1BFB"/>
    <w:rsid w:val="00EE1C9A"/>
    <w:rsid w:val="00EE1D5B"/>
    <w:rsid w:val="00EE2AAD"/>
    <w:rsid w:val="00EE2AFE"/>
    <w:rsid w:val="00EE3747"/>
    <w:rsid w:val="00EE37DA"/>
    <w:rsid w:val="00EE48FE"/>
    <w:rsid w:val="00EE5A04"/>
    <w:rsid w:val="00EE5E16"/>
    <w:rsid w:val="00EE656D"/>
    <w:rsid w:val="00EE6FED"/>
    <w:rsid w:val="00EF00C3"/>
    <w:rsid w:val="00EF07E8"/>
    <w:rsid w:val="00EF1674"/>
    <w:rsid w:val="00EF16BB"/>
    <w:rsid w:val="00EF1D09"/>
    <w:rsid w:val="00EF1D6C"/>
    <w:rsid w:val="00EF2218"/>
    <w:rsid w:val="00EF2F68"/>
    <w:rsid w:val="00EF30A2"/>
    <w:rsid w:val="00EF3402"/>
    <w:rsid w:val="00EF3A37"/>
    <w:rsid w:val="00EF46BF"/>
    <w:rsid w:val="00EF4CC2"/>
    <w:rsid w:val="00EF4D73"/>
    <w:rsid w:val="00EF4EC0"/>
    <w:rsid w:val="00EF5154"/>
    <w:rsid w:val="00EF53A1"/>
    <w:rsid w:val="00EF5C80"/>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3FDC"/>
    <w:rsid w:val="00F041DD"/>
    <w:rsid w:val="00F042B5"/>
    <w:rsid w:val="00F046C6"/>
    <w:rsid w:val="00F04E48"/>
    <w:rsid w:val="00F0560C"/>
    <w:rsid w:val="00F05810"/>
    <w:rsid w:val="00F05963"/>
    <w:rsid w:val="00F059DA"/>
    <w:rsid w:val="00F05E10"/>
    <w:rsid w:val="00F05ED8"/>
    <w:rsid w:val="00F0657B"/>
    <w:rsid w:val="00F06F45"/>
    <w:rsid w:val="00F07C38"/>
    <w:rsid w:val="00F07F86"/>
    <w:rsid w:val="00F105CD"/>
    <w:rsid w:val="00F10639"/>
    <w:rsid w:val="00F10A54"/>
    <w:rsid w:val="00F11125"/>
    <w:rsid w:val="00F11B9E"/>
    <w:rsid w:val="00F121F8"/>
    <w:rsid w:val="00F122FE"/>
    <w:rsid w:val="00F1232E"/>
    <w:rsid w:val="00F12520"/>
    <w:rsid w:val="00F126B2"/>
    <w:rsid w:val="00F12782"/>
    <w:rsid w:val="00F13210"/>
    <w:rsid w:val="00F1430C"/>
    <w:rsid w:val="00F143A7"/>
    <w:rsid w:val="00F147A4"/>
    <w:rsid w:val="00F147A5"/>
    <w:rsid w:val="00F147DA"/>
    <w:rsid w:val="00F1483C"/>
    <w:rsid w:val="00F14939"/>
    <w:rsid w:val="00F14F5E"/>
    <w:rsid w:val="00F16CF4"/>
    <w:rsid w:val="00F16D39"/>
    <w:rsid w:val="00F174F9"/>
    <w:rsid w:val="00F2029A"/>
    <w:rsid w:val="00F2045E"/>
    <w:rsid w:val="00F20499"/>
    <w:rsid w:val="00F20800"/>
    <w:rsid w:val="00F21A2C"/>
    <w:rsid w:val="00F21CEB"/>
    <w:rsid w:val="00F22060"/>
    <w:rsid w:val="00F23500"/>
    <w:rsid w:val="00F23710"/>
    <w:rsid w:val="00F2379B"/>
    <w:rsid w:val="00F23C24"/>
    <w:rsid w:val="00F23D56"/>
    <w:rsid w:val="00F23E86"/>
    <w:rsid w:val="00F23F52"/>
    <w:rsid w:val="00F25CC4"/>
    <w:rsid w:val="00F25D7E"/>
    <w:rsid w:val="00F26410"/>
    <w:rsid w:val="00F26466"/>
    <w:rsid w:val="00F2685C"/>
    <w:rsid w:val="00F26C42"/>
    <w:rsid w:val="00F26FA6"/>
    <w:rsid w:val="00F27552"/>
    <w:rsid w:val="00F276B8"/>
    <w:rsid w:val="00F278AB"/>
    <w:rsid w:val="00F302D2"/>
    <w:rsid w:val="00F3036A"/>
    <w:rsid w:val="00F30C09"/>
    <w:rsid w:val="00F31371"/>
    <w:rsid w:val="00F31675"/>
    <w:rsid w:val="00F31915"/>
    <w:rsid w:val="00F31DB9"/>
    <w:rsid w:val="00F3263F"/>
    <w:rsid w:val="00F326F3"/>
    <w:rsid w:val="00F32B25"/>
    <w:rsid w:val="00F32CD2"/>
    <w:rsid w:val="00F33217"/>
    <w:rsid w:val="00F334D3"/>
    <w:rsid w:val="00F337F1"/>
    <w:rsid w:val="00F343DD"/>
    <w:rsid w:val="00F34495"/>
    <w:rsid w:val="00F34BA0"/>
    <w:rsid w:val="00F34BB2"/>
    <w:rsid w:val="00F35440"/>
    <w:rsid w:val="00F354D7"/>
    <w:rsid w:val="00F3561A"/>
    <w:rsid w:val="00F35BB4"/>
    <w:rsid w:val="00F35CE5"/>
    <w:rsid w:val="00F36473"/>
    <w:rsid w:val="00F364EF"/>
    <w:rsid w:val="00F366F5"/>
    <w:rsid w:val="00F367D0"/>
    <w:rsid w:val="00F371C2"/>
    <w:rsid w:val="00F400F0"/>
    <w:rsid w:val="00F4057B"/>
    <w:rsid w:val="00F40F54"/>
    <w:rsid w:val="00F411D0"/>
    <w:rsid w:val="00F41365"/>
    <w:rsid w:val="00F421A7"/>
    <w:rsid w:val="00F426D1"/>
    <w:rsid w:val="00F42A80"/>
    <w:rsid w:val="00F43D94"/>
    <w:rsid w:val="00F44553"/>
    <w:rsid w:val="00F44C86"/>
    <w:rsid w:val="00F44DD7"/>
    <w:rsid w:val="00F45F07"/>
    <w:rsid w:val="00F46292"/>
    <w:rsid w:val="00F4647C"/>
    <w:rsid w:val="00F465F2"/>
    <w:rsid w:val="00F46954"/>
    <w:rsid w:val="00F46A94"/>
    <w:rsid w:val="00F47493"/>
    <w:rsid w:val="00F506BC"/>
    <w:rsid w:val="00F50A9F"/>
    <w:rsid w:val="00F50E80"/>
    <w:rsid w:val="00F513C4"/>
    <w:rsid w:val="00F51736"/>
    <w:rsid w:val="00F51926"/>
    <w:rsid w:val="00F51BD4"/>
    <w:rsid w:val="00F52008"/>
    <w:rsid w:val="00F5206F"/>
    <w:rsid w:val="00F523B3"/>
    <w:rsid w:val="00F52637"/>
    <w:rsid w:val="00F5297A"/>
    <w:rsid w:val="00F52ADF"/>
    <w:rsid w:val="00F536C7"/>
    <w:rsid w:val="00F53749"/>
    <w:rsid w:val="00F53AFB"/>
    <w:rsid w:val="00F53F9E"/>
    <w:rsid w:val="00F5482E"/>
    <w:rsid w:val="00F5494D"/>
    <w:rsid w:val="00F549E3"/>
    <w:rsid w:val="00F54B3A"/>
    <w:rsid w:val="00F54BE9"/>
    <w:rsid w:val="00F54E0B"/>
    <w:rsid w:val="00F5516D"/>
    <w:rsid w:val="00F551AF"/>
    <w:rsid w:val="00F5528F"/>
    <w:rsid w:val="00F55B98"/>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410"/>
    <w:rsid w:val="00F6754E"/>
    <w:rsid w:val="00F67966"/>
    <w:rsid w:val="00F71179"/>
    <w:rsid w:val="00F719C1"/>
    <w:rsid w:val="00F7215C"/>
    <w:rsid w:val="00F721E1"/>
    <w:rsid w:val="00F72991"/>
    <w:rsid w:val="00F7312F"/>
    <w:rsid w:val="00F73339"/>
    <w:rsid w:val="00F73495"/>
    <w:rsid w:val="00F73C43"/>
    <w:rsid w:val="00F7418B"/>
    <w:rsid w:val="00F743F1"/>
    <w:rsid w:val="00F74D31"/>
    <w:rsid w:val="00F74F78"/>
    <w:rsid w:val="00F75DC9"/>
    <w:rsid w:val="00F75EAD"/>
    <w:rsid w:val="00F75FB9"/>
    <w:rsid w:val="00F765D8"/>
    <w:rsid w:val="00F76611"/>
    <w:rsid w:val="00F7689A"/>
    <w:rsid w:val="00F76918"/>
    <w:rsid w:val="00F76987"/>
    <w:rsid w:val="00F77E4C"/>
    <w:rsid w:val="00F802C3"/>
    <w:rsid w:val="00F8105B"/>
    <w:rsid w:val="00F817E4"/>
    <w:rsid w:val="00F8191A"/>
    <w:rsid w:val="00F827AF"/>
    <w:rsid w:val="00F83295"/>
    <w:rsid w:val="00F83C23"/>
    <w:rsid w:val="00F83D20"/>
    <w:rsid w:val="00F846B5"/>
    <w:rsid w:val="00F85D0A"/>
    <w:rsid w:val="00F86234"/>
    <w:rsid w:val="00F863DF"/>
    <w:rsid w:val="00F868E7"/>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9B4"/>
    <w:rsid w:val="00F93A65"/>
    <w:rsid w:val="00F93DF0"/>
    <w:rsid w:val="00F940D7"/>
    <w:rsid w:val="00F94A6C"/>
    <w:rsid w:val="00F94FB2"/>
    <w:rsid w:val="00F95EAF"/>
    <w:rsid w:val="00F95F37"/>
    <w:rsid w:val="00F9637B"/>
    <w:rsid w:val="00F96866"/>
    <w:rsid w:val="00F969C4"/>
    <w:rsid w:val="00F970A4"/>
    <w:rsid w:val="00F975EA"/>
    <w:rsid w:val="00F97AAA"/>
    <w:rsid w:val="00FA005A"/>
    <w:rsid w:val="00FA022E"/>
    <w:rsid w:val="00FA0AE4"/>
    <w:rsid w:val="00FA17C6"/>
    <w:rsid w:val="00FA188B"/>
    <w:rsid w:val="00FA1C56"/>
    <w:rsid w:val="00FA1F47"/>
    <w:rsid w:val="00FA2776"/>
    <w:rsid w:val="00FA29F2"/>
    <w:rsid w:val="00FA340C"/>
    <w:rsid w:val="00FA358C"/>
    <w:rsid w:val="00FA39EC"/>
    <w:rsid w:val="00FA3A62"/>
    <w:rsid w:val="00FA3C22"/>
    <w:rsid w:val="00FA3DB9"/>
    <w:rsid w:val="00FA4E74"/>
    <w:rsid w:val="00FA4F1E"/>
    <w:rsid w:val="00FA4F63"/>
    <w:rsid w:val="00FA4F9E"/>
    <w:rsid w:val="00FA6DB4"/>
    <w:rsid w:val="00FA7152"/>
    <w:rsid w:val="00FB0404"/>
    <w:rsid w:val="00FB077E"/>
    <w:rsid w:val="00FB0B11"/>
    <w:rsid w:val="00FB1312"/>
    <w:rsid w:val="00FB18BC"/>
    <w:rsid w:val="00FB1EDC"/>
    <w:rsid w:val="00FB2564"/>
    <w:rsid w:val="00FB25B7"/>
    <w:rsid w:val="00FB2616"/>
    <w:rsid w:val="00FB2EBE"/>
    <w:rsid w:val="00FB3451"/>
    <w:rsid w:val="00FB3810"/>
    <w:rsid w:val="00FB3875"/>
    <w:rsid w:val="00FB3EB1"/>
    <w:rsid w:val="00FB43D3"/>
    <w:rsid w:val="00FB4E89"/>
    <w:rsid w:val="00FB4F35"/>
    <w:rsid w:val="00FB5A8D"/>
    <w:rsid w:val="00FB6576"/>
    <w:rsid w:val="00FC07A0"/>
    <w:rsid w:val="00FC14B8"/>
    <w:rsid w:val="00FC17C3"/>
    <w:rsid w:val="00FC1E14"/>
    <w:rsid w:val="00FC1F47"/>
    <w:rsid w:val="00FC2092"/>
    <w:rsid w:val="00FC3A1A"/>
    <w:rsid w:val="00FC3D00"/>
    <w:rsid w:val="00FC40CD"/>
    <w:rsid w:val="00FC4B01"/>
    <w:rsid w:val="00FC4B1D"/>
    <w:rsid w:val="00FC4CE6"/>
    <w:rsid w:val="00FC553C"/>
    <w:rsid w:val="00FC590E"/>
    <w:rsid w:val="00FC5AE2"/>
    <w:rsid w:val="00FC6065"/>
    <w:rsid w:val="00FC611B"/>
    <w:rsid w:val="00FC64FA"/>
    <w:rsid w:val="00FC6E2F"/>
    <w:rsid w:val="00FC6E98"/>
    <w:rsid w:val="00FC78B1"/>
    <w:rsid w:val="00FD00E5"/>
    <w:rsid w:val="00FD0157"/>
    <w:rsid w:val="00FD06CE"/>
    <w:rsid w:val="00FD0905"/>
    <w:rsid w:val="00FD0E53"/>
    <w:rsid w:val="00FD1BBF"/>
    <w:rsid w:val="00FD283A"/>
    <w:rsid w:val="00FD2913"/>
    <w:rsid w:val="00FD2BFA"/>
    <w:rsid w:val="00FD2DE4"/>
    <w:rsid w:val="00FD33E9"/>
    <w:rsid w:val="00FD35C5"/>
    <w:rsid w:val="00FD369C"/>
    <w:rsid w:val="00FD3966"/>
    <w:rsid w:val="00FD3B4D"/>
    <w:rsid w:val="00FD4384"/>
    <w:rsid w:val="00FD4644"/>
    <w:rsid w:val="00FD4C91"/>
    <w:rsid w:val="00FD56A7"/>
    <w:rsid w:val="00FD59BD"/>
    <w:rsid w:val="00FD5C17"/>
    <w:rsid w:val="00FD618C"/>
    <w:rsid w:val="00FD63A6"/>
    <w:rsid w:val="00FD6E54"/>
    <w:rsid w:val="00FD7485"/>
    <w:rsid w:val="00FE02D6"/>
    <w:rsid w:val="00FE15BB"/>
    <w:rsid w:val="00FE16DC"/>
    <w:rsid w:val="00FE1C05"/>
    <w:rsid w:val="00FE35EF"/>
    <w:rsid w:val="00FE3E27"/>
    <w:rsid w:val="00FE5640"/>
    <w:rsid w:val="00FE590A"/>
    <w:rsid w:val="00FE5A1B"/>
    <w:rsid w:val="00FE5D01"/>
    <w:rsid w:val="00FE63E2"/>
    <w:rsid w:val="00FE677E"/>
    <w:rsid w:val="00FE67BF"/>
    <w:rsid w:val="00FE761E"/>
    <w:rsid w:val="00FE76C2"/>
    <w:rsid w:val="00FE7A46"/>
    <w:rsid w:val="00FE7C7E"/>
    <w:rsid w:val="00FE7DEF"/>
    <w:rsid w:val="00FE7F40"/>
    <w:rsid w:val="00FF0795"/>
    <w:rsid w:val="00FF0A9C"/>
    <w:rsid w:val="00FF0AF1"/>
    <w:rsid w:val="00FF1748"/>
    <w:rsid w:val="00FF1EAF"/>
    <w:rsid w:val="00FF1EC4"/>
    <w:rsid w:val="00FF206C"/>
    <w:rsid w:val="00FF2B77"/>
    <w:rsid w:val="00FF36C8"/>
    <w:rsid w:val="00FF4297"/>
    <w:rsid w:val="00FF4EEB"/>
    <w:rsid w:val="00FF50B6"/>
    <w:rsid w:val="00FF579D"/>
    <w:rsid w:val="00FF5D17"/>
    <w:rsid w:val="00FF5EFC"/>
    <w:rsid w:val="0107B019"/>
    <w:rsid w:val="0149CDA3"/>
    <w:rsid w:val="01559079"/>
    <w:rsid w:val="01596801"/>
    <w:rsid w:val="01670FD3"/>
    <w:rsid w:val="01888181"/>
    <w:rsid w:val="01F0F886"/>
    <w:rsid w:val="01FB04DB"/>
    <w:rsid w:val="020E76E4"/>
    <w:rsid w:val="0229070B"/>
    <w:rsid w:val="023E2FA9"/>
    <w:rsid w:val="02623930"/>
    <w:rsid w:val="028F75EA"/>
    <w:rsid w:val="03023F89"/>
    <w:rsid w:val="0316EA47"/>
    <w:rsid w:val="037F090B"/>
    <w:rsid w:val="03E269C5"/>
    <w:rsid w:val="03FD0913"/>
    <w:rsid w:val="04019F6D"/>
    <w:rsid w:val="042A460C"/>
    <w:rsid w:val="0489745A"/>
    <w:rsid w:val="04A44FD4"/>
    <w:rsid w:val="04BDB0AF"/>
    <w:rsid w:val="04DA9286"/>
    <w:rsid w:val="052155D5"/>
    <w:rsid w:val="0540BC95"/>
    <w:rsid w:val="0564C9E8"/>
    <w:rsid w:val="056D4283"/>
    <w:rsid w:val="057A46D6"/>
    <w:rsid w:val="0583E30F"/>
    <w:rsid w:val="05A66062"/>
    <w:rsid w:val="05ACECB9"/>
    <w:rsid w:val="06366C9A"/>
    <w:rsid w:val="063E844B"/>
    <w:rsid w:val="0696A99B"/>
    <w:rsid w:val="06B67865"/>
    <w:rsid w:val="06C23A48"/>
    <w:rsid w:val="06DC6705"/>
    <w:rsid w:val="07065971"/>
    <w:rsid w:val="077DC66F"/>
    <w:rsid w:val="07E1AF73"/>
    <w:rsid w:val="07E5FF14"/>
    <w:rsid w:val="0818E84B"/>
    <w:rsid w:val="0850F888"/>
    <w:rsid w:val="086D6944"/>
    <w:rsid w:val="0870EDA3"/>
    <w:rsid w:val="0879D528"/>
    <w:rsid w:val="08E1FD01"/>
    <w:rsid w:val="08EBEADF"/>
    <w:rsid w:val="09040297"/>
    <w:rsid w:val="091ED4B5"/>
    <w:rsid w:val="098F077F"/>
    <w:rsid w:val="0999BA84"/>
    <w:rsid w:val="09A6BE5A"/>
    <w:rsid w:val="09E946AA"/>
    <w:rsid w:val="0A3A41C2"/>
    <w:rsid w:val="0A567DA2"/>
    <w:rsid w:val="0A90335D"/>
    <w:rsid w:val="0AE413E4"/>
    <w:rsid w:val="0B0A08CD"/>
    <w:rsid w:val="0B31FC4E"/>
    <w:rsid w:val="0BA06DE4"/>
    <w:rsid w:val="0BCB23D6"/>
    <w:rsid w:val="0BDE3EDC"/>
    <w:rsid w:val="0CBE8B86"/>
    <w:rsid w:val="0CFDE0C1"/>
    <w:rsid w:val="0D1D7EB8"/>
    <w:rsid w:val="0D276073"/>
    <w:rsid w:val="0D404550"/>
    <w:rsid w:val="0D635D6C"/>
    <w:rsid w:val="0DA4B778"/>
    <w:rsid w:val="0DB97940"/>
    <w:rsid w:val="0DCB7894"/>
    <w:rsid w:val="0DD054AC"/>
    <w:rsid w:val="0DD9103F"/>
    <w:rsid w:val="0E06A967"/>
    <w:rsid w:val="0E506415"/>
    <w:rsid w:val="0E6396DC"/>
    <w:rsid w:val="0E6EE47A"/>
    <w:rsid w:val="0E7403E6"/>
    <w:rsid w:val="0E7D0EFE"/>
    <w:rsid w:val="0E99B122"/>
    <w:rsid w:val="0E9B0060"/>
    <w:rsid w:val="0E9D3650"/>
    <w:rsid w:val="0EAB56E1"/>
    <w:rsid w:val="0EB7CBE5"/>
    <w:rsid w:val="0EBC7182"/>
    <w:rsid w:val="0ECC3E4A"/>
    <w:rsid w:val="0ED87FAB"/>
    <w:rsid w:val="0EEFEFA0"/>
    <w:rsid w:val="0EF81D91"/>
    <w:rsid w:val="0EFB07FF"/>
    <w:rsid w:val="0F4627BC"/>
    <w:rsid w:val="0F484397"/>
    <w:rsid w:val="0F58CF3E"/>
    <w:rsid w:val="0F694A0D"/>
    <w:rsid w:val="0F77D377"/>
    <w:rsid w:val="0F7F2B43"/>
    <w:rsid w:val="0F9CEC3F"/>
    <w:rsid w:val="0FCD5369"/>
    <w:rsid w:val="10045E5B"/>
    <w:rsid w:val="101A4A1C"/>
    <w:rsid w:val="104B046B"/>
    <w:rsid w:val="1071CD31"/>
    <w:rsid w:val="1088BD9D"/>
    <w:rsid w:val="10BFCF3B"/>
    <w:rsid w:val="10C5350A"/>
    <w:rsid w:val="110CEEA8"/>
    <w:rsid w:val="11805E6B"/>
    <w:rsid w:val="1187EC99"/>
    <w:rsid w:val="11C7151E"/>
    <w:rsid w:val="11D0A959"/>
    <w:rsid w:val="11F5EAC9"/>
    <w:rsid w:val="11FF4781"/>
    <w:rsid w:val="120D9D92"/>
    <w:rsid w:val="1216D1AA"/>
    <w:rsid w:val="12564119"/>
    <w:rsid w:val="12856C49"/>
    <w:rsid w:val="129A953E"/>
    <w:rsid w:val="12BB2316"/>
    <w:rsid w:val="12DE5534"/>
    <w:rsid w:val="136D9FC3"/>
    <w:rsid w:val="136E0D51"/>
    <w:rsid w:val="13750FCB"/>
    <w:rsid w:val="13BC2FC8"/>
    <w:rsid w:val="13CE9E08"/>
    <w:rsid w:val="13F76FFD"/>
    <w:rsid w:val="143C4C48"/>
    <w:rsid w:val="146F9BEC"/>
    <w:rsid w:val="1483A624"/>
    <w:rsid w:val="14878EFD"/>
    <w:rsid w:val="1495CC37"/>
    <w:rsid w:val="14AFD6B9"/>
    <w:rsid w:val="14DBCE60"/>
    <w:rsid w:val="15027274"/>
    <w:rsid w:val="15218B3D"/>
    <w:rsid w:val="1523060F"/>
    <w:rsid w:val="15849A0A"/>
    <w:rsid w:val="159B0A1A"/>
    <w:rsid w:val="15AB62C8"/>
    <w:rsid w:val="15BC1E11"/>
    <w:rsid w:val="15F51548"/>
    <w:rsid w:val="15F6FABE"/>
    <w:rsid w:val="1605EFF1"/>
    <w:rsid w:val="16075FE1"/>
    <w:rsid w:val="160EA026"/>
    <w:rsid w:val="1626C68B"/>
    <w:rsid w:val="162CFE55"/>
    <w:rsid w:val="16557407"/>
    <w:rsid w:val="16687DDC"/>
    <w:rsid w:val="167D2206"/>
    <w:rsid w:val="169A02E2"/>
    <w:rsid w:val="16BE16C6"/>
    <w:rsid w:val="17013891"/>
    <w:rsid w:val="170AC7E5"/>
    <w:rsid w:val="179885FA"/>
    <w:rsid w:val="17A727D5"/>
    <w:rsid w:val="17EAE71A"/>
    <w:rsid w:val="17EECD73"/>
    <w:rsid w:val="18106377"/>
    <w:rsid w:val="18124C65"/>
    <w:rsid w:val="1842B978"/>
    <w:rsid w:val="184BB432"/>
    <w:rsid w:val="1886474C"/>
    <w:rsid w:val="18A2FF6C"/>
    <w:rsid w:val="18DF5AEA"/>
    <w:rsid w:val="18E21DD9"/>
    <w:rsid w:val="18EA2170"/>
    <w:rsid w:val="1946C354"/>
    <w:rsid w:val="197102EA"/>
    <w:rsid w:val="19D15DF7"/>
    <w:rsid w:val="19E30ABD"/>
    <w:rsid w:val="19F3B04B"/>
    <w:rsid w:val="19F8888A"/>
    <w:rsid w:val="1A321917"/>
    <w:rsid w:val="1A7DEE3A"/>
    <w:rsid w:val="1A9EC209"/>
    <w:rsid w:val="1AA6833C"/>
    <w:rsid w:val="1B174E85"/>
    <w:rsid w:val="1B59CD77"/>
    <w:rsid w:val="1B5B05DE"/>
    <w:rsid w:val="1B5D08F7"/>
    <w:rsid w:val="1BA38512"/>
    <w:rsid w:val="1BC0DB1E"/>
    <w:rsid w:val="1BD21D7A"/>
    <w:rsid w:val="1BDDCBA9"/>
    <w:rsid w:val="1BE14590"/>
    <w:rsid w:val="1C0513AF"/>
    <w:rsid w:val="1C2CA1E2"/>
    <w:rsid w:val="1C3A926A"/>
    <w:rsid w:val="1C4F093A"/>
    <w:rsid w:val="1C684DF2"/>
    <w:rsid w:val="1C71DA57"/>
    <w:rsid w:val="1D2EC8D0"/>
    <w:rsid w:val="1D6053CD"/>
    <w:rsid w:val="1D6724E7"/>
    <w:rsid w:val="1D9523C4"/>
    <w:rsid w:val="1D9F20C5"/>
    <w:rsid w:val="1DC76361"/>
    <w:rsid w:val="1DCB72F3"/>
    <w:rsid w:val="1DF8FC7B"/>
    <w:rsid w:val="1E1DC038"/>
    <w:rsid w:val="1E426DCB"/>
    <w:rsid w:val="1E7536CB"/>
    <w:rsid w:val="1E88EAFC"/>
    <w:rsid w:val="1EAA37A0"/>
    <w:rsid w:val="1EB0BFF8"/>
    <w:rsid w:val="1EF5691E"/>
    <w:rsid w:val="1EFA2E7B"/>
    <w:rsid w:val="1F1472E4"/>
    <w:rsid w:val="1F217DDB"/>
    <w:rsid w:val="1F763D29"/>
    <w:rsid w:val="1FACF457"/>
    <w:rsid w:val="1FBFC35E"/>
    <w:rsid w:val="1FC81537"/>
    <w:rsid w:val="2000A517"/>
    <w:rsid w:val="2002134D"/>
    <w:rsid w:val="2073689D"/>
    <w:rsid w:val="20792F62"/>
    <w:rsid w:val="2093D3CD"/>
    <w:rsid w:val="2095FEDC"/>
    <w:rsid w:val="20ACA8AC"/>
    <w:rsid w:val="20C95AAA"/>
    <w:rsid w:val="20E74F4F"/>
    <w:rsid w:val="2129F3AE"/>
    <w:rsid w:val="213E9DA3"/>
    <w:rsid w:val="2166B5D7"/>
    <w:rsid w:val="216D55AB"/>
    <w:rsid w:val="218D6D60"/>
    <w:rsid w:val="21EDFC71"/>
    <w:rsid w:val="21FD2A11"/>
    <w:rsid w:val="22492A18"/>
    <w:rsid w:val="225DFF44"/>
    <w:rsid w:val="2289E89B"/>
    <w:rsid w:val="229E31E0"/>
    <w:rsid w:val="22C0F054"/>
    <w:rsid w:val="22D6DE9A"/>
    <w:rsid w:val="22DE2D23"/>
    <w:rsid w:val="22E9A3D3"/>
    <w:rsid w:val="2310451F"/>
    <w:rsid w:val="2322997E"/>
    <w:rsid w:val="23488052"/>
    <w:rsid w:val="236133B9"/>
    <w:rsid w:val="23657FFE"/>
    <w:rsid w:val="2396314C"/>
    <w:rsid w:val="23A881E9"/>
    <w:rsid w:val="240DC857"/>
    <w:rsid w:val="2452F7B6"/>
    <w:rsid w:val="2476A628"/>
    <w:rsid w:val="24916FB7"/>
    <w:rsid w:val="24D32943"/>
    <w:rsid w:val="25610294"/>
    <w:rsid w:val="25A2DAB5"/>
    <w:rsid w:val="25FF9440"/>
    <w:rsid w:val="262540C5"/>
    <w:rsid w:val="2627D43D"/>
    <w:rsid w:val="263FFBB7"/>
    <w:rsid w:val="265247AA"/>
    <w:rsid w:val="266B4BC0"/>
    <w:rsid w:val="26C2D457"/>
    <w:rsid w:val="26D9D34A"/>
    <w:rsid w:val="26DFE149"/>
    <w:rsid w:val="26F12B3E"/>
    <w:rsid w:val="26F62600"/>
    <w:rsid w:val="272310D1"/>
    <w:rsid w:val="2725C4F8"/>
    <w:rsid w:val="27263A4D"/>
    <w:rsid w:val="27280750"/>
    <w:rsid w:val="273C1C8C"/>
    <w:rsid w:val="27515DA2"/>
    <w:rsid w:val="279D72BA"/>
    <w:rsid w:val="27AB0F66"/>
    <w:rsid w:val="27AF94D0"/>
    <w:rsid w:val="27F37CED"/>
    <w:rsid w:val="27F9A860"/>
    <w:rsid w:val="28089E0E"/>
    <w:rsid w:val="28163A2B"/>
    <w:rsid w:val="282519EF"/>
    <w:rsid w:val="2830A002"/>
    <w:rsid w:val="28494579"/>
    <w:rsid w:val="28519D9F"/>
    <w:rsid w:val="2854330F"/>
    <w:rsid w:val="285B8741"/>
    <w:rsid w:val="288F3591"/>
    <w:rsid w:val="289A2A0E"/>
    <w:rsid w:val="28C6DB77"/>
    <w:rsid w:val="28F91CBC"/>
    <w:rsid w:val="290B027C"/>
    <w:rsid w:val="29131EAE"/>
    <w:rsid w:val="2931D68F"/>
    <w:rsid w:val="29393F4E"/>
    <w:rsid w:val="296E6BB3"/>
    <w:rsid w:val="297A48E2"/>
    <w:rsid w:val="2986CEA8"/>
    <w:rsid w:val="29BB578E"/>
    <w:rsid w:val="29C89D94"/>
    <w:rsid w:val="29DB3CA7"/>
    <w:rsid w:val="29EAAA05"/>
    <w:rsid w:val="2A4CCC41"/>
    <w:rsid w:val="2A6737FF"/>
    <w:rsid w:val="2A7A1A4B"/>
    <w:rsid w:val="2A83BB7B"/>
    <w:rsid w:val="2AA02AE8"/>
    <w:rsid w:val="2AB5F24A"/>
    <w:rsid w:val="2ACE0D35"/>
    <w:rsid w:val="2B412657"/>
    <w:rsid w:val="2BA5B9E9"/>
    <w:rsid w:val="2BA5E51D"/>
    <w:rsid w:val="2BC24931"/>
    <w:rsid w:val="2BC8D2A2"/>
    <w:rsid w:val="2BE682F3"/>
    <w:rsid w:val="2BEAF60E"/>
    <w:rsid w:val="2BF4BDDA"/>
    <w:rsid w:val="2C09FF58"/>
    <w:rsid w:val="2C2A2180"/>
    <w:rsid w:val="2C6ABEBD"/>
    <w:rsid w:val="2CD40BE4"/>
    <w:rsid w:val="2CE062ED"/>
    <w:rsid w:val="2CF20220"/>
    <w:rsid w:val="2D02F517"/>
    <w:rsid w:val="2D248B09"/>
    <w:rsid w:val="2D2EC3BB"/>
    <w:rsid w:val="2D40862E"/>
    <w:rsid w:val="2D853A06"/>
    <w:rsid w:val="2D8C5A2F"/>
    <w:rsid w:val="2DAF3258"/>
    <w:rsid w:val="2DD44249"/>
    <w:rsid w:val="2DE39FBF"/>
    <w:rsid w:val="2DEDD2B7"/>
    <w:rsid w:val="2E1CFEEF"/>
    <w:rsid w:val="2E578E06"/>
    <w:rsid w:val="2E91803A"/>
    <w:rsid w:val="2EC8B646"/>
    <w:rsid w:val="2F172BD3"/>
    <w:rsid w:val="2F3B979A"/>
    <w:rsid w:val="2F83E7E2"/>
    <w:rsid w:val="2F87BF7E"/>
    <w:rsid w:val="2F9B30C5"/>
    <w:rsid w:val="2FA880D2"/>
    <w:rsid w:val="303BA982"/>
    <w:rsid w:val="3081B005"/>
    <w:rsid w:val="30B4102C"/>
    <w:rsid w:val="3100DA9F"/>
    <w:rsid w:val="310E22D9"/>
    <w:rsid w:val="3138FB34"/>
    <w:rsid w:val="314B1EC2"/>
    <w:rsid w:val="315862C1"/>
    <w:rsid w:val="317EC1A2"/>
    <w:rsid w:val="31D28DB9"/>
    <w:rsid w:val="3222F83D"/>
    <w:rsid w:val="323E4E0B"/>
    <w:rsid w:val="32494EFD"/>
    <w:rsid w:val="3256A7E6"/>
    <w:rsid w:val="327EBA60"/>
    <w:rsid w:val="3288EEC7"/>
    <w:rsid w:val="329CFE3D"/>
    <w:rsid w:val="32EBBF1F"/>
    <w:rsid w:val="32ECB151"/>
    <w:rsid w:val="32EF2EED"/>
    <w:rsid w:val="331FED1B"/>
    <w:rsid w:val="332B52B2"/>
    <w:rsid w:val="335ED88F"/>
    <w:rsid w:val="3378AA95"/>
    <w:rsid w:val="33901957"/>
    <w:rsid w:val="33C6949A"/>
    <w:rsid w:val="341AFCFC"/>
    <w:rsid w:val="34510849"/>
    <w:rsid w:val="346222BC"/>
    <w:rsid w:val="34628CD1"/>
    <w:rsid w:val="34CE17AF"/>
    <w:rsid w:val="34DB7155"/>
    <w:rsid w:val="350F1436"/>
    <w:rsid w:val="3513C4D9"/>
    <w:rsid w:val="35201FFA"/>
    <w:rsid w:val="355688DA"/>
    <w:rsid w:val="359693C5"/>
    <w:rsid w:val="35A03B31"/>
    <w:rsid w:val="35A47CBF"/>
    <w:rsid w:val="35D11F4C"/>
    <w:rsid w:val="35F1720F"/>
    <w:rsid w:val="3630EAB3"/>
    <w:rsid w:val="363A2540"/>
    <w:rsid w:val="365C9942"/>
    <w:rsid w:val="36800D6F"/>
    <w:rsid w:val="36A4A491"/>
    <w:rsid w:val="36F0DB63"/>
    <w:rsid w:val="36F64962"/>
    <w:rsid w:val="3717BD78"/>
    <w:rsid w:val="3729847A"/>
    <w:rsid w:val="372EAC74"/>
    <w:rsid w:val="376B22D2"/>
    <w:rsid w:val="37BB6906"/>
    <w:rsid w:val="37D613F8"/>
    <w:rsid w:val="38172CC3"/>
    <w:rsid w:val="3826E075"/>
    <w:rsid w:val="3846A02D"/>
    <w:rsid w:val="388A682C"/>
    <w:rsid w:val="38B97B8D"/>
    <w:rsid w:val="3907382E"/>
    <w:rsid w:val="3907F975"/>
    <w:rsid w:val="39258F59"/>
    <w:rsid w:val="39453BC5"/>
    <w:rsid w:val="3956F68F"/>
    <w:rsid w:val="3958543E"/>
    <w:rsid w:val="398D4582"/>
    <w:rsid w:val="39A5F855"/>
    <w:rsid w:val="39B6A728"/>
    <w:rsid w:val="39CED154"/>
    <w:rsid w:val="39E2708E"/>
    <w:rsid w:val="39FC22FC"/>
    <w:rsid w:val="3A0A1F83"/>
    <w:rsid w:val="3A24873F"/>
    <w:rsid w:val="3A32B068"/>
    <w:rsid w:val="3A3E9058"/>
    <w:rsid w:val="3A6B318E"/>
    <w:rsid w:val="3A9C83CF"/>
    <w:rsid w:val="3AB02B97"/>
    <w:rsid w:val="3ABA16CA"/>
    <w:rsid w:val="3AE430FF"/>
    <w:rsid w:val="3AF61C9A"/>
    <w:rsid w:val="3B066967"/>
    <w:rsid w:val="3B480486"/>
    <w:rsid w:val="3B5720C2"/>
    <w:rsid w:val="3B88FE03"/>
    <w:rsid w:val="3BC15A4B"/>
    <w:rsid w:val="3BD58AD0"/>
    <w:rsid w:val="3BF25EF3"/>
    <w:rsid w:val="3C07D75B"/>
    <w:rsid w:val="3C097D52"/>
    <w:rsid w:val="3C27465F"/>
    <w:rsid w:val="3C68DD24"/>
    <w:rsid w:val="3CA49345"/>
    <w:rsid w:val="3CB45517"/>
    <w:rsid w:val="3D773FC8"/>
    <w:rsid w:val="3D8DD155"/>
    <w:rsid w:val="3DB4ECEC"/>
    <w:rsid w:val="3DDDFA1F"/>
    <w:rsid w:val="3DE7C0C1"/>
    <w:rsid w:val="3DE7C4E5"/>
    <w:rsid w:val="3E003326"/>
    <w:rsid w:val="3E037A89"/>
    <w:rsid w:val="3E1CECF5"/>
    <w:rsid w:val="3E22ADC2"/>
    <w:rsid w:val="3E7089CB"/>
    <w:rsid w:val="3E798440"/>
    <w:rsid w:val="3E809978"/>
    <w:rsid w:val="3F07C352"/>
    <w:rsid w:val="3F9CEDA4"/>
    <w:rsid w:val="3FA7AF1B"/>
    <w:rsid w:val="3FC6C75A"/>
    <w:rsid w:val="3FCD2092"/>
    <w:rsid w:val="3FD6B4FD"/>
    <w:rsid w:val="3FDB0F65"/>
    <w:rsid w:val="3FE9B94D"/>
    <w:rsid w:val="3FEAE541"/>
    <w:rsid w:val="400F8FB8"/>
    <w:rsid w:val="402B0155"/>
    <w:rsid w:val="404D95D0"/>
    <w:rsid w:val="40573718"/>
    <w:rsid w:val="40591FE8"/>
    <w:rsid w:val="405FFCC1"/>
    <w:rsid w:val="40B41F56"/>
    <w:rsid w:val="40B827BC"/>
    <w:rsid w:val="40F131AE"/>
    <w:rsid w:val="40F7F9EF"/>
    <w:rsid w:val="411EA6BD"/>
    <w:rsid w:val="416E8254"/>
    <w:rsid w:val="41AF2591"/>
    <w:rsid w:val="41D6B0CB"/>
    <w:rsid w:val="41EA5CF3"/>
    <w:rsid w:val="41FC9EB1"/>
    <w:rsid w:val="420D1DCE"/>
    <w:rsid w:val="424D31B9"/>
    <w:rsid w:val="424FEFB7"/>
    <w:rsid w:val="425F2B68"/>
    <w:rsid w:val="426C7BCC"/>
    <w:rsid w:val="42A18817"/>
    <w:rsid w:val="42C1F1CE"/>
    <w:rsid w:val="42D9A33A"/>
    <w:rsid w:val="42E8BA8C"/>
    <w:rsid w:val="42EBD3B5"/>
    <w:rsid w:val="42FCBAF8"/>
    <w:rsid w:val="433043FC"/>
    <w:rsid w:val="436C7812"/>
    <w:rsid w:val="43B4BBBC"/>
    <w:rsid w:val="43B562B6"/>
    <w:rsid w:val="43D45E17"/>
    <w:rsid w:val="43F40EAB"/>
    <w:rsid w:val="440BF414"/>
    <w:rsid w:val="4419819D"/>
    <w:rsid w:val="441F2CFC"/>
    <w:rsid w:val="4439A480"/>
    <w:rsid w:val="444B3A33"/>
    <w:rsid w:val="4459F42A"/>
    <w:rsid w:val="44A80859"/>
    <w:rsid w:val="44C03A31"/>
    <w:rsid w:val="44E00D38"/>
    <w:rsid w:val="4517B8E0"/>
    <w:rsid w:val="45181039"/>
    <w:rsid w:val="452CEB94"/>
    <w:rsid w:val="454DC784"/>
    <w:rsid w:val="457C0C86"/>
    <w:rsid w:val="459C425B"/>
    <w:rsid w:val="45C71139"/>
    <w:rsid w:val="45E7ACCB"/>
    <w:rsid w:val="45E7C34E"/>
    <w:rsid w:val="46141538"/>
    <w:rsid w:val="46146E53"/>
    <w:rsid w:val="461FAF59"/>
    <w:rsid w:val="4620885C"/>
    <w:rsid w:val="4643C289"/>
    <w:rsid w:val="465EF1BF"/>
    <w:rsid w:val="4686A2B5"/>
    <w:rsid w:val="4686CE97"/>
    <w:rsid w:val="4690EC3F"/>
    <w:rsid w:val="46A87D27"/>
    <w:rsid w:val="46C365F6"/>
    <w:rsid w:val="4704FC57"/>
    <w:rsid w:val="47106E3C"/>
    <w:rsid w:val="47597ABD"/>
    <w:rsid w:val="47B0F8DE"/>
    <w:rsid w:val="47EF2BF9"/>
    <w:rsid w:val="47FC1BD7"/>
    <w:rsid w:val="4830EB80"/>
    <w:rsid w:val="48389331"/>
    <w:rsid w:val="4850171D"/>
    <w:rsid w:val="4864B17D"/>
    <w:rsid w:val="4897292D"/>
    <w:rsid w:val="48C725EC"/>
    <w:rsid w:val="48FA2603"/>
    <w:rsid w:val="49125769"/>
    <w:rsid w:val="492FBC61"/>
    <w:rsid w:val="494D4991"/>
    <w:rsid w:val="49717957"/>
    <w:rsid w:val="49944EE9"/>
    <w:rsid w:val="49E60207"/>
    <w:rsid w:val="49FB8A63"/>
    <w:rsid w:val="4A0E9681"/>
    <w:rsid w:val="4A1B8888"/>
    <w:rsid w:val="4A331646"/>
    <w:rsid w:val="4A39AF4B"/>
    <w:rsid w:val="4A555884"/>
    <w:rsid w:val="4A6B8176"/>
    <w:rsid w:val="4A94F22E"/>
    <w:rsid w:val="4AABB0AC"/>
    <w:rsid w:val="4AE2E95F"/>
    <w:rsid w:val="4AEB7653"/>
    <w:rsid w:val="4B51542B"/>
    <w:rsid w:val="4BDFB455"/>
    <w:rsid w:val="4BF51A36"/>
    <w:rsid w:val="4BFEC6AE"/>
    <w:rsid w:val="4C04E564"/>
    <w:rsid w:val="4C086B92"/>
    <w:rsid w:val="4C33B5B0"/>
    <w:rsid w:val="4C388FEC"/>
    <w:rsid w:val="4C4E3161"/>
    <w:rsid w:val="4C675D23"/>
    <w:rsid w:val="4C88AD64"/>
    <w:rsid w:val="4D706D27"/>
    <w:rsid w:val="4D898C39"/>
    <w:rsid w:val="4DAA0A63"/>
    <w:rsid w:val="4DACE6E5"/>
    <w:rsid w:val="4DD080A8"/>
    <w:rsid w:val="4DE79A9C"/>
    <w:rsid w:val="4DE821C5"/>
    <w:rsid w:val="4E137F59"/>
    <w:rsid w:val="4E388F0D"/>
    <w:rsid w:val="4E425564"/>
    <w:rsid w:val="4E508CC8"/>
    <w:rsid w:val="4E5BFCAD"/>
    <w:rsid w:val="4E8EAC58"/>
    <w:rsid w:val="4EAF0A80"/>
    <w:rsid w:val="4F716E03"/>
    <w:rsid w:val="4F82B69C"/>
    <w:rsid w:val="4F9868DA"/>
    <w:rsid w:val="4FFEBF7D"/>
    <w:rsid w:val="5015836A"/>
    <w:rsid w:val="501F21F5"/>
    <w:rsid w:val="502EBE9D"/>
    <w:rsid w:val="5051CA15"/>
    <w:rsid w:val="505393E4"/>
    <w:rsid w:val="5054E706"/>
    <w:rsid w:val="50A4B21A"/>
    <w:rsid w:val="50B452EC"/>
    <w:rsid w:val="50CCF1DA"/>
    <w:rsid w:val="50E47D41"/>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D095A4"/>
    <w:rsid w:val="54107080"/>
    <w:rsid w:val="541E4C29"/>
    <w:rsid w:val="54223E92"/>
    <w:rsid w:val="543F883E"/>
    <w:rsid w:val="54699880"/>
    <w:rsid w:val="54A67EB4"/>
    <w:rsid w:val="54D3C437"/>
    <w:rsid w:val="54D4A55E"/>
    <w:rsid w:val="5504D7A3"/>
    <w:rsid w:val="5540AC30"/>
    <w:rsid w:val="558D78D8"/>
    <w:rsid w:val="55BBC82F"/>
    <w:rsid w:val="55E2AB30"/>
    <w:rsid w:val="55FF029B"/>
    <w:rsid w:val="56103853"/>
    <w:rsid w:val="562612D4"/>
    <w:rsid w:val="56322688"/>
    <w:rsid w:val="563C3061"/>
    <w:rsid w:val="5696423B"/>
    <w:rsid w:val="5699BE3D"/>
    <w:rsid w:val="56A05649"/>
    <w:rsid w:val="56D3876E"/>
    <w:rsid w:val="56F1BCB9"/>
    <w:rsid w:val="56F8F744"/>
    <w:rsid w:val="57139345"/>
    <w:rsid w:val="57482432"/>
    <w:rsid w:val="5748B370"/>
    <w:rsid w:val="57766362"/>
    <w:rsid w:val="579AD2FC"/>
    <w:rsid w:val="57A9B8D9"/>
    <w:rsid w:val="57CA8AA1"/>
    <w:rsid w:val="57ED2F3E"/>
    <w:rsid w:val="57F36D3A"/>
    <w:rsid w:val="57F733A3"/>
    <w:rsid w:val="58148196"/>
    <w:rsid w:val="58241B8C"/>
    <w:rsid w:val="583E1AC8"/>
    <w:rsid w:val="58513D43"/>
    <w:rsid w:val="58829198"/>
    <w:rsid w:val="58CC606C"/>
    <w:rsid w:val="58E1D62A"/>
    <w:rsid w:val="58ED80E5"/>
    <w:rsid w:val="592E8D77"/>
    <w:rsid w:val="593D866A"/>
    <w:rsid w:val="594741EC"/>
    <w:rsid w:val="59899EE4"/>
    <w:rsid w:val="598C71E5"/>
    <w:rsid w:val="598D7680"/>
    <w:rsid w:val="59F97F67"/>
    <w:rsid w:val="5A2BA3FA"/>
    <w:rsid w:val="5A3B1A0F"/>
    <w:rsid w:val="5A634662"/>
    <w:rsid w:val="5A666A89"/>
    <w:rsid w:val="5ABED2CC"/>
    <w:rsid w:val="5ACE9529"/>
    <w:rsid w:val="5B0772E0"/>
    <w:rsid w:val="5B2528C0"/>
    <w:rsid w:val="5B3F774C"/>
    <w:rsid w:val="5B4A2AD5"/>
    <w:rsid w:val="5B910BDC"/>
    <w:rsid w:val="5BAF85DD"/>
    <w:rsid w:val="5BCA0614"/>
    <w:rsid w:val="5C1F4889"/>
    <w:rsid w:val="5C2B9183"/>
    <w:rsid w:val="5C3BC734"/>
    <w:rsid w:val="5C3D3261"/>
    <w:rsid w:val="5C5541C1"/>
    <w:rsid w:val="5CB799F9"/>
    <w:rsid w:val="5CBB1B71"/>
    <w:rsid w:val="5CBBE4B3"/>
    <w:rsid w:val="5CCA9EC2"/>
    <w:rsid w:val="5CFAA71C"/>
    <w:rsid w:val="5D1F0DE5"/>
    <w:rsid w:val="5D3ECCE9"/>
    <w:rsid w:val="5D805B32"/>
    <w:rsid w:val="5D8ED110"/>
    <w:rsid w:val="5DBE676B"/>
    <w:rsid w:val="5DE2E2AD"/>
    <w:rsid w:val="5DE3BC6C"/>
    <w:rsid w:val="5DEAD660"/>
    <w:rsid w:val="5DEBC16C"/>
    <w:rsid w:val="5E33DBC3"/>
    <w:rsid w:val="5E446B6E"/>
    <w:rsid w:val="5E561206"/>
    <w:rsid w:val="5E95524C"/>
    <w:rsid w:val="5E9A9593"/>
    <w:rsid w:val="5EC075BA"/>
    <w:rsid w:val="5F238650"/>
    <w:rsid w:val="5F2A8B46"/>
    <w:rsid w:val="5F406CA1"/>
    <w:rsid w:val="5F724CDF"/>
    <w:rsid w:val="5F88DB19"/>
    <w:rsid w:val="5FA5F233"/>
    <w:rsid w:val="5FA66498"/>
    <w:rsid w:val="5FA774C2"/>
    <w:rsid w:val="5FD36E8E"/>
    <w:rsid w:val="5FD9F33C"/>
    <w:rsid w:val="601DC73E"/>
    <w:rsid w:val="604B4CE0"/>
    <w:rsid w:val="604EA115"/>
    <w:rsid w:val="604FC4A2"/>
    <w:rsid w:val="605A2F68"/>
    <w:rsid w:val="60A5F515"/>
    <w:rsid w:val="60F0DFDE"/>
    <w:rsid w:val="60F2B719"/>
    <w:rsid w:val="61555AE1"/>
    <w:rsid w:val="61782849"/>
    <w:rsid w:val="61AF8058"/>
    <w:rsid w:val="621DEF02"/>
    <w:rsid w:val="622D99FE"/>
    <w:rsid w:val="6234129D"/>
    <w:rsid w:val="62488359"/>
    <w:rsid w:val="62494F97"/>
    <w:rsid w:val="624E197A"/>
    <w:rsid w:val="627D1C78"/>
    <w:rsid w:val="6287EAA2"/>
    <w:rsid w:val="629083D5"/>
    <w:rsid w:val="62A99B10"/>
    <w:rsid w:val="62CE4DB8"/>
    <w:rsid w:val="62CF8B9A"/>
    <w:rsid w:val="62F78133"/>
    <w:rsid w:val="63142505"/>
    <w:rsid w:val="6331DFEE"/>
    <w:rsid w:val="633B5C9E"/>
    <w:rsid w:val="634E17A0"/>
    <w:rsid w:val="639B1032"/>
    <w:rsid w:val="63C93A09"/>
    <w:rsid w:val="63FCACB6"/>
    <w:rsid w:val="64908058"/>
    <w:rsid w:val="64935194"/>
    <w:rsid w:val="64A959B1"/>
    <w:rsid w:val="64FD9EC1"/>
    <w:rsid w:val="651980A7"/>
    <w:rsid w:val="653467DD"/>
    <w:rsid w:val="654D3F56"/>
    <w:rsid w:val="65590DE9"/>
    <w:rsid w:val="656B18D9"/>
    <w:rsid w:val="658BB3B3"/>
    <w:rsid w:val="65D7C2ED"/>
    <w:rsid w:val="66349DD5"/>
    <w:rsid w:val="665710A9"/>
    <w:rsid w:val="665E7D4A"/>
    <w:rsid w:val="668CD73F"/>
    <w:rsid w:val="6690693C"/>
    <w:rsid w:val="66A066DC"/>
    <w:rsid w:val="66B26E4A"/>
    <w:rsid w:val="66D35DB1"/>
    <w:rsid w:val="6765359C"/>
    <w:rsid w:val="676EDA5F"/>
    <w:rsid w:val="6789AF55"/>
    <w:rsid w:val="67B4554F"/>
    <w:rsid w:val="67F283B5"/>
    <w:rsid w:val="6833B036"/>
    <w:rsid w:val="6849C98B"/>
    <w:rsid w:val="684D2E05"/>
    <w:rsid w:val="68A278E0"/>
    <w:rsid w:val="68CCE6A6"/>
    <w:rsid w:val="6900055F"/>
    <w:rsid w:val="690659B9"/>
    <w:rsid w:val="694E2050"/>
    <w:rsid w:val="69B320C7"/>
    <w:rsid w:val="69E2A5F5"/>
    <w:rsid w:val="69EF704F"/>
    <w:rsid w:val="69F86A09"/>
    <w:rsid w:val="6A2F5C72"/>
    <w:rsid w:val="6A4DDE28"/>
    <w:rsid w:val="6A542BBB"/>
    <w:rsid w:val="6A592E63"/>
    <w:rsid w:val="6A696EE7"/>
    <w:rsid w:val="6AAE5265"/>
    <w:rsid w:val="6AF5C53D"/>
    <w:rsid w:val="6B05A113"/>
    <w:rsid w:val="6B0EBDA6"/>
    <w:rsid w:val="6B1A6136"/>
    <w:rsid w:val="6B66BD8F"/>
    <w:rsid w:val="6B85F512"/>
    <w:rsid w:val="6B9D11EF"/>
    <w:rsid w:val="6B9E9155"/>
    <w:rsid w:val="6BA2DEA6"/>
    <w:rsid w:val="6C2C2341"/>
    <w:rsid w:val="6C3F7C80"/>
    <w:rsid w:val="6C5292FC"/>
    <w:rsid w:val="6C679823"/>
    <w:rsid w:val="6CC9E965"/>
    <w:rsid w:val="6CEA677A"/>
    <w:rsid w:val="6D0062E1"/>
    <w:rsid w:val="6D1537F2"/>
    <w:rsid w:val="6D1991B9"/>
    <w:rsid w:val="6D1AEAC7"/>
    <w:rsid w:val="6D9FCBCB"/>
    <w:rsid w:val="6DAFF0DC"/>
    <w:rsid w:val="6DB26CEE"/>
    <w:rsid w:val="6DC01280"/>
    <w:rsid w:val="6DC96F0C"/>
    <w:rsid w:val="6DF52D4E"/>
    <w:rsid w:val="6E0D429E"/>
    <w:rsid w:val="6E8A210C"/>
    <w:rsid w:val="6E9751EF"/>
    <w:rsid w:val="6EB07FDC"/>
    <w:rsid w:val="6EB5933D"/>
    <w:rsid w:val="6ED55469"/>
    <w:rsid w:val="6ED6A973"/>
    <w:rsid w:val="6EEB9B59"/>
    <w:rsid w:val="6F0ACB4B"/>
    <w:rsid w:val="6F0E7FEA"/>
    <w:rsid w:val="6F536D1E"/>
    <w:rsid w:val="6FC4D4EF"/>
    <w:rsid w:val="6FC96971"/>
    <w:rsid w:val="700A4CE1"/>
    <w:rsid w:val="701AEF43"/>
    <w:rsid w:val="7059E10A"/>
    <w:rsid w:val="712341FE"/>
    <w:rsid w:val="71310C8D"/>
    <w:rsid w:val="713848AA"/>
    <w:rsid w:val="7142431D"/>
    <w:rsid w:val="719999BC"/>
    <w:rsid w:val="71A5F08D"/>
    <w:rsid w:val="71C83275"/>
    <w:rsid w:val="71F32A11"/>
    <w:rsid w:val="72394149"/>
    <w:rsid w:val="72578EC3"/>
    <w:rsid w:val="7265202A"/>
    <w:rsid w:val="726FB9C1"/>
    <w:rsid w:val="72803D58"/>
    <w:rsid w:val="7284CFE4"/>
    <w:rsid w:val="7297D6F1"/>
    <w:rsid w:val="72FF71F6"/>
    <w:rsid w:val="732860F1"/>
    <w:rsid w:val="733F5927"/>
    <w:rsid w:val="734CDB23"/>
    <w:rsid w:val="73516CFC"/>
    <w:rsid w:val="73706BC9"/>
    <w:rsid w:val="738413FF"/>
    <w:rsid w:val="7393130B"/>
    <w:rsid w:val="73AECC88"/>
    <w:rsid w:val="73C61EB0"/>
    <w:rsid w:val="741FE148"/>
    <w:rsid w:val="74271DFD"/>
    <w:rsid w:val="744A07AD"/>
    <w:rsid w:val="74553776"/>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D4666"/>
    <w:rsid w:val="7632B09D"/>
    <w:rsid w:val="765694D8"/>
    <w:rsid w:val="76D5CEEC"/>
    <w:rsid w:val="770E93E0"/>
    <w:rsid w:val="7724B145"/>
    <w:rsid w:val="772D5E4A"/>
    <w:rsid w:val="776D02E6"/>
    <w:rsid w:val="7771BA0A"/>
    <w:rsid w:val="777DD79E"/>
    <w:rsid w:val="77850CB3"/>
    <w:rsid w:val="77A7781C"/>
    <w:rsid w:val="77B12D93"/>
    <w:rsid w:val="77EA6ED1"/>
    <w:rsid w:val="78176367"/>
    <w:rsid w:val="78625E46"/>
    <w:rsid w:val="78AE7B2A"/>
    <w:rsid w:val="78B11882"/>
    <w:rsid w:val="78C96C70"/>
    <w:rsid w:val="791903B3"/>
    <w:rsid w:val="7977F1C0"/>
    <w:rsid w:val="797B9AB6"/>
    <w:rsid w:val="79AA103D"/>
    <w:rsid w:val="79BC75A4"/>
    <w:rsid w:val="79F8F5D4"/>
    <w:rsid w:val="79FBAB0D"/>
    <w:rsid w:val="7A1375D6"/>
    <w:rsid w:val="7A589A5B"/>
    <w:rsid w:val="7A604D00"/>
    <w:rsid w:val="7A92C14D"/>
    <w:rsid w:val="7AA7A6A6"/>
    <w:rsid w:val="7ABAD51D"/>
    <w:rsid w:val="7B166548"/>
    <w:rsid w:val="7B1B0A11"/>
    <w:rsid w:val="7B49A84D"/>
    <w:rsid w:val="7B62DCE8"/>
    <w:rsid w:val="7B773AD5"/>
    <w:rsid w:val="7B9EAE1B"/>
    <w:rsid w:val="7BBB7BAF"/>
    <w:rsid w:val="7BE60751"/>
    <w:rsid w:val="7C4A17B4"/>
    <w:rsid w:val="7C729CD9"/>
    <w:rsid w:val="7CA0F257"/>
    <w:rsid w:val="7CA67C11"/>
    <w:rsid w:val="7D0AD2E4"/>
    <w:rsid w:val="7D6EDCF7"/>
    <w:rsid w:val="7D7B2D12"/>
    <w:rsid w:val="7D9A527B"/>
    <w:rsid w:val="7DBC301A"/>
    <w:rsid w:val="7DD00F56"/>
    <w:rsid w:val="7E0A499E"/>
    <w:rsid w:val="7E252E8F"/>
    <w:rsid w:val="7E38372C"/>
    <w:rsid w:val="7E41A823"/>
    <w:rsid w:val="7E49AB1C"/>
    <w:rsid w:val="7E4BC1A4"/>
    <w:rsid w:val="7E7F7671"/>
    <w:rsid w:val="7E9E6D7B"/>
    <w:rsid w:val="7ECA893C"/>
    <w:rsid w:val="7EE5C39D"/>
    <w:rsid w:val="7EF27B01"/>
    <w:rsid w:val="7F205A06"/>
    <w:rsid w:val="7F27F19A"/>
    <w:rsid w:val="7F70488C"/>
    <w:rsid w:val="7F7F347E"/>
    <w:rsid w:val="7F8A5754"/>
    <w:rsid w:val="7F8CF1A2"/>
    <w:rsid w:val="7F9078A7"/>
    <w:rsid w:val="7FD07B85"/>
    <w:rsid w:val="7FD7748C"/>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oNotEmbedSmartTags/>
  <w:decimalSymbol w:val=","/>
  <w:listSeparator w:val=";"/>
  <w14:docId w14:val="6B461D1C"/>
  <w15:docId w15:val="{F2D480FD-0E70-470E-8D37-8AAC13F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uiPriority w:val="99"/>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uiPriority w:val="99"/>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AA2DCE"/>
    <w:pPr>
      <w:pBdr>
        <w:top w:val="single" w:sz="4" w:space="3" w:color="auto" w:shadow="1"/>
        <w:left w:val="single" w:sz="4" w:space="1" w:color="auto" w:shadow="1"/>
        <w:bottom w:val="single" w:sz="4" w:space="1" w:color="auto" w:shadow="1"/>
        <w:right w:val="single" w:sz="4" w:space="0" w:color="auto" w:shadow="1"/>
      </w:pBdr>
      <w:shd w:val="clear" w:color="auto" w:fill="D9E2F3" w:themeFill="accent1" w:themeFillTint="33"/>
      <w:tabs>
        <w:tab w:val="right" w:pos="9503"/>
      </w:tabs>
      <w:spacing w:before="120" w:after="120" w:line="266" w:lineRule="auto"/>
      <w:ind w:left="426" w:right="278" w:hanging="284"/>
      <w:jc w:val="both"/>
    </w:pPr>
    <w:rPr>
      <w:color w:val="000000"/>
      <w:sz w:val="20"/>
      <w:szCs w:val="20"/>
      <w:lang w:val="pl-PL"/>
    </w:rPr>
  </w:style>
  <w:style w:type="character" w:customStyle="1" w:styleId="DospisuZnak">
    <w:name w:val="Do spisu Znak"/>
    <w:link w:val="Dospisu"/>
    <w:rsid w:val="00AA2DCE"/>
    <w:rPr>
      <w:rFonts w:ascii="Cambria" w:hAnsi="Cambria"/>
      <w:b/>
      <w:bCs/>
      <w:color w:val="000000"/>
      <w:kern w:val="32"/>
      <w:shd w:val="clear" w:color="auto" w:fill="D9E2F3" w:themeFill="accent1" w:themeFillTint="33"/>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9"/>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2"/>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character" w:customStyle="1" w:styleId="normaltextrun">
    <w:name w:val="normaltextrun"/>
    <w:basedOn w:val="Domylnaczcionkaakapitu"/>
    <w:rsid w:val="00BF7818"/>
  </w:style>
  <w:style w:type="character" w:customStyle="1" w:styleId="spellingerror">
    <w:name w:val="spellingerror"/>
    <w:basedOn w:val="Domylnaczcionkaakapitu"/>
    <w:rsid w:val="00BF7818"/>
  </w:style>
  <w:style w:type="character" w:customStyle="1" w:styleId="eop">
    <w:name w:val="eop"/>
    <w:basedOn w:val="Domylnaczcionkaakapitu"/>
    <w:rsid w:val="00BF7818"/>
  </w:style>
  <w:style w:type="character" w:customStyle="1" w:styleId="Nierozpoznanawzmianka2">
    <w:name w:val="Nierozpoznana wzmianka2"/>
    <w:basedOn w:val="Domylnaczcionkaakapitu"/>
    <w:uiPriority w:val="99"/>
    <w:semiHidden/>
    <w:unhideWhenUsed/>
    <w:rsid w:val="007550EE"/>
    <w:rPr>
      <w:color w:val="605E5C"/>
      <w:shd w:val="clear" w:color="auto" w:fill="E1DFDD"/>
    </w:rPr>
  </w:style>
  <w:style w:type="character" w:styleId="UyteHipercze">
    <w:name w:val="FollowedHyperlink"/>
    <w:basedOn w:val="Domylnaczcionkaakapitu"/>
    <w:semiHidden/>
    <w:unhideWhenUsed/>
    <w:rsid w:val="007550EE"/>
    <w:rPr>
      <w:color w:val="954F72" w:themeColor="followedHyperlink"/>
      <w:u w:val="single"/>
    </w:rPr>
  </w:style>
  <w:style w:type="character" w:styleId="Nierozpoznanawzmianka">
    <w:name w:val="Unresolved Mention"/>
    <w:basedOn w:val="Domylnaczcionkaakapitu"/>
    <w:uiPriority w:val="99"/>
    <w:semiHidden/>
    <w:unhideWhenUsed/>
    <w:rsid w:val="0050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661474293">
      <w:bodyDiv w:val="1"/>
      <w:marLeft w:val="0"/>
      <w:marRight w:val="0"/>
      <w:marTop w:val="0"/>
      <w:marBottom w:val="0"/>
      <w:divBdr>
        <w:top w:val="none" w:sz="0" w:space="0" w:color="auto"/>
        <w:left w:val="none" w:sz="0" w:space="0" w:color="auto"/>
        <w:bottom w:val="none" w:sz="0" w:space="0" w:color="auto"/>
        <w:right w:val="none" w:sz="0" w:space="0" w:color="auto"/>
      </w:divBdr>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360663363">
      <w:bodyDiv w:val="1"/>
      <w:marLeft w:val="0"/>
      <w:marRight w:val="0"/>
      <w:marTop w:val="0"/>
      <w:marBottom w:val="0"/>
      <w:divBdr>
        <w:top w:val="none" w:sz="0" w:space="0" w:color="auto"/>
        <w:left w:val="none" w:sz="0" w:space="0" w:color="auto"/>
        <w:bottom w:val="none" w:sz="0" w:space="0" w:color="auto"/>
        <w:right w:val="none" w:sz="0" w:space="0" w:color="auto"/>
      </w:divBdr>
    </w:div>
    <w:div w:id="1499537456">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 w:id="214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yperlink" Target="mailto:iod@ug.edu.pl" TargetMode="Externa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3.xml><?xml version="1.0" encoding="utf-8"?>
<ds:datastoreItem xmlns:ds="http://schemas.openxmlformats.org/officeDocument/2006/customXml" ds:itemID="{37A8FA31-8B42-4003-8377-F2E92454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szablon.dotx</Template>
  <TotalTime>4</TotalTime>
  <Pages>15</Pages>
  <Words>7355</Words>
  <Characters>44131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creator>m.pietruszewska</dc:creator>
  <cp:lastModifiedBy>Marek Bocian</cp:lastModifiedBy>
  <cp:revision>4</cp:revision>
  <cp:lastPrinted>2021-07-02T09:27:00Z</cp:lastPrinted>
  <dcterms:created xsi:type="dcterms:W3CDTF">2021-07-12T12:15:00Z</dcterms:created>
  <dcterms:modified xsi:type="dcterms:W3CDTF">2021-07-16T05:54:00Z</dcterms:modified>
</cp:coreProperties>
</file>