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AC" w:rsidRPr="00C3459F" w:rsidRDefault="00E276AC" w:rsidP="004B6066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SPRAWA BZP.3810.80.2020.JU</w:t>
      </w:r>
    </w:p>
    <w:p w:rsidR="00E276AC" w:rsidRPr="00C3459F" w:rsidRDefault="00E276AC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textAlignment w:val="baseline"/>
        <w:rPr>
          <w:rFonts w:cs="Calibri"/>
          <w:b/>
        </w:rPr>
      </w:pPr>
      <w:r w:rsidRPr="00C3459F">
        <w:rPr>
          <w:rFonts w:cs="Calibri"/>
          <w:b/>
        </w:rPr>
        <w:t>Nazwa Wykonawcy:</w:t>
      </w:r>
    </w:p>
    <w:p w:rsidR="00E276AC" w:rsidRPr="00C3459F" w:rsidRDefault="00E276AC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……........………………………………………………………………………………………………</w:t>
      </w:r>
    </w:p>
    <w:p w:rsidR="00E276AC" w:rsidRPr="00C3459F" w:rsidRDefault="00E276AC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…....……………………………………………………………………………………………………</w:t>
      </w:r>
    </w:p>
    <w:p w:rsidR="00E276AC" w:rsidRPr="00C3459F" w:rsidRDefault="00E276AC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………………………………………………………………………………........................................</w:t>
      </w:r>
    </w:p>
    <w:p w:rsidR="00E276AC" w:rsidRPr="00C3459F" w:rsidRDefault="00E276AC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textAlignment w:val="baseline"/>
        <w:rPr>
          <w:rFonts w:cs="Calibri"/>
          <w:b/>
        </w:rPr>
      </w:pPr>
      <w:r w:rsidRPr="00C3459F">
        <w:rPr>
          <w:rFonts w:cs="Calibri"/>
          <w:b/>
        </w:rPr>
        <w:t>Adres Wykonawcy:</w:t>
      </w:r>
    </w:p>
    <w:p w:rsidR="00E276AC" w:rsidRPr="00C3459F" w:rsidRDefault="00E276AC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ulica .................................................................................................................................................</w:t>
      </w:r>
    </w:p>
    <w:p w:rsidR="00E276AC" w:rsidRPr="00C3459F" w:rsidRDefault="00E276AC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kod …................................................... miejscowość .....................................................................</w:t>
      </w:r>
    </w:p>
    <w:p w:rsidR="00E276AC" w:rsidRPr="00C3459F" w:rsidRDefault="00E276AC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województwo ..................................................................................................................................</w:t>
      </w:r>
    </w:p>
    <w:p w:rsidR="00E276AC" w:rsidRPr="00C3459F" w:rsidRDefault="00E276AC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Numer telefonu ......................................................... Numer faksu ......................................................</w:t>
      </w:r>
    </w:p>
    <w:p w:rsidR="00E276AC" w:rsidRPr="00C3459F" w:rsidRDefault="00E276AC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Internet: http:// .................................................... e-mail: ……….....…........@.....................................</w:t>
      </w:r>
    </w:p>
    <w:p w:rsidR="00E276AC" w:rsidRPr="00C3459F" w:rsidRDefault="00E276AC" w:rsidP="004B6066">
      <w:pPr>
        <w:rPr>
          <w:rFonts w:cs="Calibri"/>
          <w:b/>
          <w:bCs/>
        </w:rPr>
      </w:pPr>
    </w:p>
    <w:p w:rsidR="00E276AC" w:rsidRPr="00C3459F" w:rsidRDefault="00E276AC" w:rsidP="00532EE7">
      <w:pPr>
        <w:jc w:val="center"/>
        <w:rPr>
          <w:rFonts w:cs="Calibri"/>
          <w:b/>
          <w:bCs/>
          <w:u w:val="single"/>
        </w:rPr>
      </w:pPr>
      <w:r w:rsidRPr="00C3459F">
        <w:rPr>
          <w:rFonts w:cs="Calibri"/>
          <w:b/>
          <w:bCs/>
          <w:u w:val="single"/>
        </w:rPr>
        <w:t>INFORMACJA</w:t>
      </w:r>
    </w:p>
    <w:p w:rsidR="00E276AC" w:rsidRPr="00C3459F" w:rsidRDefault="00E276AC" w:rsidP="00532EE7">
      <w:pPr>
        <w:jc w:val="center"/>
        <w:rPr>
          <w:rFonts w:cs="Calibri"/>
          <w:b/>
          <w:bCs/>
          <w:u w:val="single"/>
        </w:rPr>
      </w:pPr>
      <w:r w:rsidRPr="00C3459F">
        <w:rPr>
          <w:rFonts w:cs="Calibri"/>
          <w:b/>
          <w:bCs/>
          <w:u w:val="single"/>
        </w:rPr>
        <w:t>DOTYCZĄCA PRZYZNALEŹNOŚCI DO GRUPY KAPITAŁOWEJ AKTUALNA  NA DZIEŃ SKŁADANIA OFERT</w:t>
      </w:r>
    </w:p>
    <w:p w:rsidR="00E276AC" w:rsidRPr="00C3459F" w:rsidRDefault="00E276AC" w:rsidP="00532EE7">
      <w:pPr>
        <w:jc w:val="right"/>
        <w:rPr>
          <w:rFonts w:cs="Calibri"/>
          <w:b/>
          <w:bCs/>
        </w:rPr>
      </w:pPr>
    </w:p>
    <w:p w:rsidR="00E276AC" w:rsidRPr="004A1D9C" w:rsidRDefault="00E276AC" w:rsidP="00C56124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>
        <w:rPr>
          <w:rFonts w:cs="Calibri"/>
        </w:rPr>
        <w:t>1.</w:t>
      </w:r>
      <w:r w:rsidRPr="00C3459F">
        <w:rPr>
          <w:rFonts w:cs="Calibri"/>
        </w:rPr>
        <w:t>Składając ofertę w postępowaniu o udzielenie zamówienia publicznego, którego przedmiotem jest</w:t>
      </w:r>
      <w:r>
        <w:rPr>
          <w:rFonts w:cs="Calibri"/>
          <w:b/>
        </w:rPr>
        <w:t xml:space="preserve"> dostawa środków ochrony osobistej z listy pakietów</w:t>
      </w:r>
      <w:r w:rsidRPr="004319CE">
        <w:rPr>
          <w:rFonts w:cs="Calibri"/>
          <w:b/>
        </w:rPr>
        <w:t xml:space="preserve">, transportem Wykonawcy lub na jego koszt. </w:t>
      </w:r>
      <w:r>
        <w:rPr>
          <w:rFonts w:cs="Calibri"/>
          <w:b/>
        </w:rPr>
        <w:t xml:space="preserve"> </w:t>
      </w:r>
      <w:r w:rsidRPr="004A1D9C">
        <w:rPr>
          <w:rFonts w:cs="Calibri"/>
        </w:rPr>
        <w:t>informujemy, że:</w:t>
      </w:r>
    </w:p>
    <w:p w:rsidR="00E276AC" w:rsidRPr="00C3459F" w:rsidRDefault="00E276AC" w:rsidP="00532EE7">
      <w:pPr>
        <w:ind w:left="284" w:hanging="284"/>
        <w:jc w:val="both"/>
        <w:rPr>
          <w:rFonts w:cs="Calibri"/>
        </w:rPr>
      </w:pPr>
      <w:r w:rsidRPr="00C3459F">
        <w:rPr>
          <w:rFonts w:cs="Calibri"/>
        </w:rPr>
        <w:t>2. nie należymy do grupy kapitałowej, o której mowa w art. 24 ust. 1 pkt 23 ustawy Prawo zamówień publicznych, tzn. nie należymy do tej samej grupy kapitałowej, w rozumieniu ustawy z dnia 16 lutego 2007 r. o ochronie konkurencji i konsumentów (Dz. U nr 50, poz. 331 z późn. zm.)*</w:t>
      </w:r>
    </w:p>
    <w:p w:rsidR="00E276AC" w:rsidRPr="00C3459F" w:rsidRDefault="00E276AC" w:rsidP="00532EE7">
      <w:pPr>
        <w:ind w:left="284" w:hanging="284"/>
        <w:jc w:val="both"/>
        <w:rPr>
          <w:rFonts w:cs="Calibri"/>
        </w:rPr>
      </w:pPr>
      <w:r w:rsidRPr="00C3459F">
        <w:rPr>
          <w:rFonts w:cs="Calibri"/>
        </w:rPr>
        <w:t xml:space="preserve">3. należymy do grupy kapitałowej, o której mowa w art. 24 ust. 1 pkt 23 ustawy Prawo zamówień publicznych, tzn. należymy do tej samej grupy kapitałowej, w rozumieniu ustawy z dnia 16 lutego 2007 r. o ochronie konkurencji i konsumentów (Dz. U. nr 50, poz. 331 z późn. zm.)* </w:t>
      </w:r>
    </w:p>
    <w:p w:rsidR="00E276AC" w:rsidRPr="00C3459F" w:rsidRDefault="00E276AC" w:rsidP="00532EE7">
      <w:pPr>
        <w:jc w:val="both"/>
        <w:rPr>
          <w:rFonts w:cs="Calibri"/>
          <w:i/>
          <w:iCs/>
        </w:rPr>
      </w:pPr>
    </w:p>
    <w:p w:rsidR="00E276AC" w:rsidRPr="00C3459F" w:rsidRDefault="00E276AC" w:rsidP="00532EE7">
      <w:pPr>
        <w:jc w:val="both"/>
        <w:rPr>
          <w:rFonts w:cs="Calibri"/>
          <w:i/>
          <w:iCs/>
        </w:rPr>
      </w:pPr>
      <w:r w:rsidRPr="00C3459F">
        <w:rPr>
          <w:rFonts w:cs="Calibri"/>
          <w:i/>
          <w:iCs/>
        </w:rPr>
        <w:t>* niepotrzebne skreślić</w:t>
      </w:r>
    </w:p>
    <w:p w:rsidR="00E276AC" w:rsidRPr="00C3459F" w:rsidRDefault="00E276AC" w:rsidP="00532EE7">
      <w:pPr>
        <w:rPr>
          <w:rFonts w:cs="Calibri"/>
        </w:rPr>
      </w:pPr>
      <w:r w:rsidRPr="00C3459F">
        <w:rPr>
          <w:rFonts w:cs="Calibri"/>
        </w:rPr>
        <w:t xml:space="preserve">                                                                           ......................................................................................................</w:t>
      </w:r>
    </w:p>
    <w:p w:rsidR="00E276AC" w:rsidRPr="00C3459F" w:rsidRDefault="00E276AC" w:rsidP="004B6066">
      <w:pPr>
        <w:jc w:val="center"/>
        <w:rPr>
          <w:rFonts w:cs="Calibri"/>
        </w:rPr>
      </w:pPr>
      <w:r w:rsidRPr="00C3459F">
        <w:rPr>
          <w:rFonts w:cs="Calibri"/>
        </w:rPr>
        <w:t xml:space="preserve">                                                 (data i podpis uprawnionego przedstawiciela Wykonawcy)</w:t>
      </w:r>
    </w:p>
    <w:p w:rsidR="00E276AC" w:rsidRPr="00C3459F" w:rsidRDefault="00E276AC" w:rsidP="00532EE7">
      <w:pPr>
        <w:jc w:val="both"/>
        <w:rPr>
          <w:rFonts w:cs="Calibri"/>
        </w:rPr>
      </w:pPr>
      <w:r w:rsidRPr="00C3459F">
        <w:rPr>
          <w:rFonts w:cs="Calibri"/>
        </w:rPr>
        <w:t>Uwaga!</w:t>
      </w:r>
    </w:p>
    <w:p w:rsidR="00E276AC" w:rsidRPr="00C3459F" w:rsidRDefault="00E276AC" w:rsidP="00532EE7">
      <w:pPr>
        <w:jc w:val="both"/>
        <w:rPr>
          <w:rFonts w:cs="Calibri"/>
        </w:rPr>
      </w:pPr>
      <w:r w:rsidRPr="00C3459F">
        <w:rPr>
          <w:rFonts w:cs="Calibri"/>
        </w:rPr>
        <w:t xml:space="preserve">W przypadku złożenie informacji o przynależności do grupy kapitałowej Wykonawca obligatoryjnie zobowiązany jest załączyć do oferty listę podmiotów należących do tej samej grupy kapitałowej, wraz ze złożeniem oświadczenia, Wykonawca może przedstawić dowody, że powiązania z innym Wykonawcą nie prowadzą do zakłócenia konkurencji w postępowaniu o udzielnie zamówienia. </w:t>
      </w:r>
    </w:p>
    <w:p w:rsidR="00E276AC" w:rsidRPr="009272E9" w:rsidRDefault="00E276AC" w:rsidP="004974C9">
      <w:pPr>
        <w:ind w:firstLine="708"/>
        <w:jc w:val="both"/>
        <w:rPr>
          <w:rFonts w:cs="Calibri"/>
        </w:rPr>
      </w:pPr>
    </w:p>
    <w:p w:rsidR="00E276AC" w:rsidRPr="00F03432" w:rsidRDefault="00E276AC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E276AC" w:rsidRPr="00F03432" w:rsidSect="00140740">
      <w:headerReference w:type="default" r:id="rId7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AC" w:rsidRDefault="00E276AC" w:rsidP="00F56204">
      <w:pPr>
        <w:spacing w:after="0" w:line="240" w:lineRule="auto"/>
      </w:pPr>
      <w:r>
        <w:separator/>
      </w:r>
    </w:p>
  </w:endnote>
  <w:endnote w:type="continuationSeparator" w:id="0">
    <w:p w:rsidR="00E276AC" w:rsidRDefault="00E276AC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AC" w:rsidRDefault="00E276AC" w:rsidP="00F56204">
      <w:pPr>
        <w:spacing w:after="0" w:line="240" w:lineRule="auto"/>
      </w:pPr>
      <w:r>
        <w:separator/>
      </w:r>
    </w:p>
  </w:footnote>
  <w:footnote w:type="continuationSeparator" w:id="0">
    <w:p w:rsidR="00E276AC" w:rsidRDefault="00E276AC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AC" w:rsidRDefault="00E276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3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6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7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20"/>
  </w:num>
  <w:num w:numId="18">
    <w:abstractNumId w:val="28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  <w:num w:numId="25">
    <w:abstractNumId w:val="9"/>
  </w:num>
  <w:num w:numId="26">
    <w:abstractNumId w:val="21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4732C"/>
    <w:rsid w:val="0005658A"/>
    <w:rsid w:val="000643C8"/>
    <w:rsid w:val="00064D26"/>
    <w:rsid w:val="00081E01"/>
    <w:rsid w:val="0009487F"/>
    <w:rsid w:val="000A3B26"/>
    <w:rsid w:val="000C189A"/>
    <w:rsid w:val="000E0F3D"/>
    <w:rsid w:val="000E5739"/>
    <w:rsid w:val="000E5EE3"/>
    <w:rsid w:val="000F436E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F4890"/>
    <w:rsid w:val="001F7B2B"/>
    <w:rsid w:val="0027127B"/>
    <w:rsid w:val="002749AB"/>
    <w:rsid w:val="00280719"/>
    <w:rsid w:val="0028632E"/>
    <w:rsid w:val="002F03B2"/>
    <w:rsid w:val="002F1803"/>
    <w:rsid w:val="002F2468"/>
    <w:rsid w:val="002F6086"/>
    <w:rsid w:val="00300D21"/>
    <w:rsid w:val="0031146E"/>
    <w:rsid w:val="0031277D"/>
    <w:rsid w:val="00335B0B"/>
    <w:rsid w:val="00336D90"/>
    <w:rsid w:val="00355295"/>
    <w:rsid w:val="0038393D"/>
    <w:rsid w:val="00387578"/>
    <w:rsid w:val="003B2830"/>
    <w:rsid w:val="003E4461"/>
    <w:rsid w:val="00407F12"/>
    <w:rsid w:val="004319CE"/>
    <w:rsid w:val="00441918"/>
    <w:rsid w:val="00444165"/>
    <w:rsid w:val="0045737E"/>
    <w:rsid w:val="00467EE2"/>
    <w:rsid w:val="004802A4"/>
    <w:rsid w:val="004974C9"/>
    <w:rsid w:val="004A1D9C"/>
    <w:rsid w:val="004B6066"/>
    <w:rsid w:val="004C6A1D"/>
    <w:rsid w:val="004F07A3"/>
    <w:rsid w:val="004F1137"/>
    <w:rsid w:val="004F1EA9"/>
    <w:rsid w:val="004F283B"/>
    <w:rsid w:val="005130D6"/>
    <w:rsid w:val="005219EB"/>
    <w:rsid w:val="00532EE7"/>
    <w:rsid w:val="00533B59"/>
    <w:rsid w:val="00542713"/>
    <w:rsid w:val="0054520C"/>
    <w:rsid w:val="00563FE2"/>
    <w:rsid w:val="0058709D"/>
    <w:rsid w:val="005A5519"/>
    <w:rsid w:val="005E7609"/>
    <w:rsid w:val="006004D2"/>
    <w:rsid w:val="0061609F"/>
    <w:rsid w:val="006246CB"/>
    <w:rsid w:val="006306E1"/>
    <w:rsid w:val="0063129A"/>
    <w:rsid w:val="00682B4A"/>
    <w:rsid w:val="00685CF3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2023"/>
    <w:rsid w:val="007713F4"/>
    <w:rsid w:val="007A3895"/>
    <w:rsid w:val="007C4463"/>
    <w:rsid w:val="007F3877"/>
    <w:rsid w:val="007F6C14"/>
    <w:rsid w:val="00813156"/>
    <w:rsid w:val="0082111E"/>
    <w:rsid w:val="0083007D"/>
    <w:rsid w:val="008470BB"/>
    <w:rsid w:val="008666EA"/>
    <w:rsid w:val="008723B0"/>
    <w:rsid w:val="00885EB3"/>
    <w:rsid w:val="008B1E48"/>
    <w:rsid w:val="008B5C01"/>
    <w:rsid w:val="008C48F2"/>
    <w:rsid w:val="009272E9"/>
    <w:rsid w:val="009340CB"/>
    <w:rsid w:val="00943C97"/>
    <w:rsid w:val="00957962"/>
    <w:rsid w:val="009603C0"/>
    <w:rsid w:val="00960CB6"/>
    <w:rsid w:val="00985072"/>
    <w:rsid w:val="00992EF5"/>
    <w:rsid w:val="009A7D31"/>
    <w:rsid w:val="009C6DBA"/>
    <w:rsid w:val="009D0000"/>
    <w:rsid w:val="009E7962"/>
    <w:rsid w:val="00A05318"/>
    <w:rsid w:val="00A11B3D"/>
    <w:rsid w:val="00A16DB5"/>
    <w:rsid w:val="00A320D4"/>
    <w:rsid w:val="00A361E1"/>
    <w:rsid w:val="00A43D2A"/>
    <w:rsid w:val="00A6490D"/>
    <w:rsid w:val="00AD4794"/>
    <w:rsid w:val="00B450AF"/>
    <w:rsid w:val="00B54080"/>
    <w:rsid w:val="00BC2435"/>
    <w:rsid w:val="00BD4BAE"/>
    <w:rsid w:val="00BF2F88"/>
    <w:rsid w:val="00C30E4C"/>
    <w:rsid w:val="00C3459F"/>
    <w:rsid w:val="00C502F0"/>
    <w:rsid w:val="00C54C31"/>
    <w:rsid w:val="00C56124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CF653C"/>
    <w:rsid w:val="00D33739"/>
    <w:rsid w:val="00D45C1E"/>
    <w:rsid w:val="00D47BA1"/>
    <w:rsid w:val="00D63C1F"/>
    <w:rsid w:val="00D7122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276AC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D1FEB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353</Words>
  <Characters>2119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3</cp:revision>
  <cp:lastPrinted>2020-07-23T06:09:00Z</cp:lastPrinted>
  <dcterms:created xsi:type="dcterms:W3CDTF">2020-11-10T14:01:00Z</dcterms:created>
  <dcterms:modified xsi:type="dcterms:W3CDTF">2020-11-13T14:26:00Z</dcterms:modified>
</cp:coreProperties>
</file>