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Default="005C3E7A" w:rsidP="00FA2C69">
      <w:pPr>
        <w:pStyle w:val="Bezodstpw"/>
        <w:spacing w:line="360" w:lineRule="auto"/>
        <w:jc w:val="center"/>
        <w:rPr>
          <w:b/>
          <w:sz w:val="28"/>
          <w:szCs w:val="28"/>
          <w:u w:val="single"/>
        </w:rPr>
      </w:pPr>
      <w:r w:rsidRPr="00F76EEF">
        <w:rPr>
          <w:b/>
          <w:sz w:val="28"/>
          <w:szCs w:val="28"/>
          <w:u w:val="single"/>
        </w:rPr>
        <w:t>SPECYFIKACJA WARUNKÓW ZAMÓWIENIA</w:t>
      </w:r>
    </w:p>
    <w:p w14:paraId="11D27877" w14:textId="77777777" w:rsidR="00097036" w:rsidRPr="00F76EEF" w:rsidRDefault="00097036" w:rsidP="00FA2C69">
      <w:pPr>
        <w:pStyle w:val="Bezodstpw"/>
        <w:spacing w:line="360" w:lineRule="auto"/>
        <w:jc w:val="center"/>
        <w:rPr>
          <w:b/>
          <w:sz w:val="28"/>
          <w:szCs w:val="28"/>
          <w:u w:val="single"/>
        </w:rPr>
      </w:pPr>
    </w:p>
    <w:p w14:paraId="744C6FEC" w14:textId="458613F5" w:rsidR="005C3E7A" w:rsidRPr="00F76EEF" w:rsidRDefault="005C3E7A" w:rsidP="00FA2C69">
      <w:pPr>
        <w:pStyle w:val="Bezodstpw"/>
        <w:spacing w:line="360" w:lineRule="auto"/>
        <w:rPr>
          <w:b/>
          <w:sz w:val="28"/>
          <w:szCs w:val="28"/>
        </w:rPr>
      </w:pPr>
    </w:p>
    <w:bookmarkEnd w:id="0"/>
    <w:p w14:paraId="096AAEBF" w14:textId="45892E5D" w:rsidR="00F76EEF" w:rsidRPr="00F76EEF" w:rsidRDefault="00F76EEF" w:rsidP="00F76EEF">
      <w:pPr>
        <w:pStyle w:val="Nagwek"/>
        <w:jc w:val="center"/>
        <w:rPr>
          <w:sz w:val="28"/>
          <w:szCs w:val="28"/>
        </w:rPr>
      </w:pPr>
      <w:r w:rsidRPr="00F76EEF">
        <w:rPr>
          <w:rFonts w:ascii="Arial" w:hAnsi="Arial" w:cs="Arial"/>
          <w:b/>
          <w:bCs/>
          <w:sz w:val="28"/>
          <w:szCs w:val="28"/>
        </w:rPr>
        <w:t>Nr postepowania BZP.271.</w:t>
      </w:r>
      <w:r w:rsidR="00D41F62">
        <w:rPr>
          <w:rFonts w:ascii="Arial" w:hAnsi="Arial" w:cs="Arial"/>
          <w:b/>
          <w:bCs/>
          <w:sz w:val="28"/>
          <w:szCs w:val="28"/>
        </w:rPr>
        <w:t>6</w:t>
      </w:r>
      <w:r w:rsidRPr="00F76EEF">
        <w:rPr>
          <w:rFonts w:ascii="Arial" w:hAnsi="Arial" w:cs="Arial"/>
          <w:b/>
          <w:bCs/>
          <w:sz w:val="28"/>
          <w:szCs w:val="28"/>
        </w:rPr>
        <w:t>.202</w:t>
      </w:r>
      <w:r w:rsidR="00D41F62">
        <w:rPr>
          <w:rFonts w:ascii="Arial" w:hAnsi="Arial" w:cs="Arial"/>
          <w:b/>
          <w:bCs/>
          <w:sz w:val="28"/>
          <w:szCs w:val="28"/>
        </w:rPr>
        <w:t>4</w:t>
      </w:r>
      <w:r w:rsidRPr="00F76EEF">
        <w:rPr>
          <w:rFonts w:ascii="Arial" w:hAnsi="Arial" w:cs="Arial"/>
          <w:b/>
          <w:bCs/>
          <w:sz w:val="28"/>
          <w:szCs w:val="28"/>
        </w:rPr>
        <w:t>.M.S.</w:t>
      </w:r>
    </w:p>
    <w:p w14:paraId="7147E7F3" w14:textId="77777777" w:rsidR="00B847E4" w:rsidRDefault="00B847E4" w:rsidP="00B847E4">
      <w:pPr>
        <w:spacing w:line="360" w:lineRule="auto"/>
        <w:jc w:val="both"/>
        <w:rPr>
          <w:rFonts w:ascii="Arial" w:hAnsi="Arial" w:cs="Arial"/>
          <w:b/>
          <w:bCs/>
          <w:sz w:val="28"/>
          <w:szCs w:val="28"/>
        </w:rPr>
      </w:pPr>
    </w:p>
    <w:p w14:paraId="65533C6B" w14:textId="77777777" w:rsidR="00097036" w:rsidRPr="00F76EEF" w:rsidRDefault="00097036" w:rsidP="00B847E4">
      <w:pPr>
        <w:spacing w:line="360" w:lineRule="auto"/>
        <w:jc w:val="both"/>
        <w:rPr>
          <w:rFonts w:ascii="Arial" w:hAnsi="Arial" w:cs="Arial"/>
          <w:b/>
          <w:bCs/>
          <w:sz w:val="28"/>
          <w:szCs w:val="28"/>
        </w:rPr>
      </w:pPr>
    </w:p>
    <w:p w14:paraId="2BECF970" w14:textId="77777777" w:rsidR="00D41F62" w:rsidRPr="00D41F62" w:rsidRDefault="00D41F62" w:rsidP="00D41F62">
      <w:pPr>
        <w:pStyle w:val="Nagwek"/>
        <w:spacing w:line="360" w:lineRule="auto"/>
        <w:jc w:val="both"/>
        <w:rPr>
          <w:rFonts w:ascii="Arial" w:hAnsi="Arial" w:cs="Arial"/>
          <w:b/>
          <w:bCs/>
          <w:sz w:val="32"/>
          <w:szCs w:val="32"/>
        </w:rPr>
      </w:pPr>
      <w:r w:rsidRPr="00D41F62">
        <w:rPr>
          <w:rFonts w:ascii="Arial" w:hAnsi="Arial" w:cs="Arial"/>
          <w:b/>
          <w:bCs/>
          <w:sz w:val="32"/>
          <w:szCs w:val="32"/>
        </w:rPr>
        <w:t>Naprawa dróg gminnych o nawierzchni bitumicznej lub ich modernizacja na terenie Gminy Siechnice w latach 2024-2026</w:t>
      </w:r>
    </w:p>
    <w:p w14:paraId="09E0510E" w14:textId="77777777" w:rsidR="001F7047" w:rsidRPr="00D41F62" w:rsidRDefault="001F7047" w:rsidP="00D41F62">
      <w:pPr>
        <w:spacing w:line="360" w:lineRule="auto"/>
        <w:ind w:left="708"/>
        <w:jc w:val="center"/>
        <w:rPr>
          <w:rFonts w:ascii="Arial" w:hAnsi="Arial" w:cs="Arial"/>
          <w:b/>
          <w:bCs/>
          <w:sz w:val="28"/>
          <w:szCs w:val="28"/>
        </w:rPr>
      </w:pPr>
    </w:p>
    <w:p w14:paraId="6F7D468C" w14:textId="77777777" w:rsidR="001F7047" w:rsidRDefault="001F7047" w:rsidP="001F7047">
      <w:pPr>
        <w:spacing w:line="360" w:lineRule="auto"/>
        <w:ind w:left="708"/>
        <w:jc w:val="center"/>
        <w:rPr>
          <w:rFonts w:ascii="Arial" w:hAnsi="Arial" w:cs="Arial"/>
          <w:b/>
          <w:bCs/>
          <w:sz w:val="28"/>
          <w:szCs w:val="28"/>
        </w:rPr>
      </w:pPr>
    </w:p>
    <w:p w14:paraId="41CA5B86" w14:textId="77777777" w:rsidR="001F7047" w:rsidRDefault="001F7047" w:rsidP="001F7047">
      <w:pPr>
        <w:spacing w:line="360" w:lineRule="auto"/>
        <w:ind w:left="708"/>
        <w:jc w:val="center"/>
        <w:rPr>
          <w:rFonts w:ascii="Arial" w:hAnsi="Arial" w:cs="Arial"/>
          <w:b/>
          <w:bCs/>
          <w:sz w:val="28"/>
          <w:szCs w:val="28"/>
        </w:rPr>
      </w:pP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40469A5E" w14:textId="77777777" w:rsidR="00A660D2" w:rsidRPr="008A78AC" w:rsidRDefault="00A660D2" w:rsidP="00F565C8">
      <w:pPr>
        <w:jc w:val="both"/>
        <w:rPr>
          <w:rFonts w:ascii="Arial" w:hAnsi="Arial" w:cs="Arial"/>
          <w:sz w:val="20"/>
          <w:szCs w:val="20"/>
        </w:rPr>
      </w:pPr>
    </w:p>
    <w:p w14:paraId="6F9CD0E7" w14:textId="4118DDAB" w:rsidR="00A660D2" w:rsidRDefault="00F565C8" w:rsidP="00F565C8">
      <w:pPr>
        <w:ind w:left="6372"/>
        <w:jc w:val="both"/>
        <w:rPr>
          <w:rFonts w:ascii="Arial" w:hAnsi="Arial" w:cs="Arial"/>
          <w:sz w:val="20"/>
          <w:szCs w:val="20"/>
        </w:rPr>
      </w:pPr>
      <w:r>
        <w:rPr>
          <w:rFonts w:ascii="Arial" w:hAnsi="Arial" w:cs="Arial"/>
          <w:sz w:val="20"/>
          <w:szCs w:val="20"/>
        </w:rPr>
        <w:t>p</w:t>
      </w:r>
      <w:r w:rsidR="009F66D7">
        <w:rPr>
          <w:rFonts w:ascii="Arial" w:hAnsi="Arial" w:cs="Arial"/>
          <w:sz w:val="20"/>
          <w:szCs w:val="20"/>
        </w:rPr>
        <w:t>odpisał</w:t>
      </w:r>
    </w:p>
    <w:p w14:paraId="100EE1B4" w14:textId="459E40B4" w:rsidR="00F565C8" w:rsidRDefault="00F565C8" w:rsidP="00F565C8">
      <w:pPr>
        <w:ind w:left="6372"/>
        <w:jc w:val="both"/>
        <w:rPr>
          <w:rFonts w:ascii="Arial" w:hAnsi="Arial" w:cs="Arial"/>
          <w:sz w:val="20"/>
          <w:szCs w:val="20"/>
        </w:rPr>
      </w:pPr>
      <w:r>
        <w:rPr>
          <w:rFonts w:ascii="Arial" w:hAnsi="Arial" w:cs="Arial"/>
          <w:sz w:val="20"/>
          <w:szCs w:val="20"/>
        </w:rPr>
        <w:t>2024-02-02</w:t>
      </w:r>
    </w:p>
    <w:p w14:paraId="2156C4FC" w14:textId="090106D8" w:rsidR="00F565C8" w:rsidRDefault="00F565C8" w:rsidP="00F565C8">
      <w:pPr>
        <w:ind w:left="6372"/>
        <w:jc w:val="both"/>
        <w:rPr>
          <w:rFonts w:ascii="Arial" w:hAnsi="Arial" w:cs="Arial"/>
          <w:sz w:val="20"/>
          <w:szCs w:val="20"/>
        </w:rPr>
      </w:pPr>
      <w:r>
        <w:rPr>
          <w:rFonts w:ascii="Arial" w:hAnsi="Arial" w:cs="Arial"/>
          <w:sz w:val="20"/>
          <w:szCs w:val="20"/>
        </w:rPr>
        <w:t>z up. Burmistrza</w:t>
      </w:r>
    </w:p>
    <w:p w14:paraId="6B2CC027" w14:textId="02FDB479" w:rsidR="00F565C8" w:rsidRDefault="00F565C8" w:rsidP="00F565C8">
      <w:pPr>
        <w:ind w:left="6372"/>
        <w:jc w:val="both"/>
        <w:rPr>
          <w:rFonts w:ascii="Arial" w:hAnsi="Arial" w:cs="Arial"/>
          <w:sz w:val="20"/>
          <w:szCs w:val="20"/>
        </w:rPr>
      </w:pPr>
      <w:r>
        <w:rPr>
          <w:rFonts w:ascii="Arial" w:hAnsi="Arial" w:cs="Arial"/>
          <w:sz w:val="20"/>
          <w:szCs w:val="20"/>
        </w:rPr>
        <w:t>Lesław Kubik</w:t>
      </w:r>
    </w:p>
    <w:p w14:paraId="7A58DC44" w14:textId="4AC4379D" w:rsidR="00F565C8" w:rsidRDefault="00F565C8" w:rsidP="00F565C8">
      <w:pPr>
        <w:ind w:left="6372"/>
        <w:jc w:val="both"/>
        <w:rPr>
          <w:rFonts w:ascii="Arial" w:hAnsi="Arial" w:cs="Arial"/>
          <w:sz w:val="20"/>
          <w:szCs w:val="20"/>
        </w:rPr>
      </w:pPr>
      <w:r>
        <w:rPr>
          <w:rFonts w:ascii="Arial" w:hAnsi="Arial" w:cs="Arial"/>
          <w:sz w:val="20"/>
          <w:szCs w:val="20"/>
        </w:rPr>
        <w:t>Zastępca Burmistrza</w:t>
      </w:r>
    </w:p>
    <w:p w14:paraId="11317E82" w14:textId="77777777" w:rsidR="009F66D7" w:rsidRPr="008A78AC" w:rsidRDefault="009F66D7"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0750E2" w:rsidRPr="008A78AC" w14:paraId="5BCA6781" w14:textId="77777777" w:rsidTr="007D7612">
        <w:tc>
          <w:tcPr>
            <w:tcW w:w="1696" w:type="dxa"/>
          </w:tcPr>
          <w:p w14:paraId="107DC6B2" w14:textId="022C9D1B" w:rsidR="000750E2" w:rsidRPr="008A78AC" w:rsidRDefault="000750E2" w:rsidP="007D7612">
            <w:pPr>
              <w:rPr>
                <w:rFonts w:ascii="Arial" w:hAnsi="Arial" w:cs="Arial"/>
                <w:sz w:val="20"/>
                <w:szCs w:val="20"/>
              </w:rPr>
            </w:pPr>
            <w:r>
              <w:rPr>
                <w:rFonts w:ascii="Arial" w:hAnsi="Arial" w:cs="Arial"/>
                <w:sz w:val="20"/>
                <w:szCs w:val="20"/>
              </w:rPr>
              <w:t>Załącznik nr 6</w:t>
            </w:r>
          </w:p>
        </w:tc>
        <w:tc>
          <w:tcPr>
            <w:tcW w:w="7366" w:type="dxa"/>
          </w:tcPr>
          <w:p w14:paraId="443C63B8" w14:textId="4C121E5F" w:rsidR="000750E2" w:rsidRPr="008A78AC" w:rsidRDefault="000750E2" w:rsidP="007D7612">
            <w:pPr>
              <w:rPr>
                <w:rFonts w:ascii="Arial" w:hAnsi="Arial" w:cs="Arial"/>
                <w:sz w:val="20"/>
                <w:szCs w:val="20"/>
              </w:rPr>
            </w:pPr>
            <w:r>
              <w:rPr>
                <w:rFonts w:ascii="Arial" w:hAnsi="Arial" w:cs="Arial"/>
                <w:sz w:val="20"/>
                <w:szCs w:val="20"/>
              </w:rPr>
              <w:t>Wykaz osób</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3C569D3E"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AB3211" w:rsidRPr="00C40081">
        <w:rPr>
          <w:rFonts w:ascii="Arial" w:hAnsi="Arial" w:cs="Arial"/>
          <w:color w:val="000000"/>
          <w:sz w:val="20"/>
          <w:szCs w:val="20"/>
        </w:rPr>
        <w:t>Monika Małecka, tel. 71 786 09 48</w:t>
      </w:r>
      <w:r w:rsidRPr="00C40081">
        <w:rPr>
          <w:rFonts w:ascii="Arial" w:hAnsi="Arial" w:cs="Arial"/>
          <w:color w:val="000000"/>
          <w:sz w:val="20"/>
          <w:szCs w:val="20"/>
        </w:rPr>
        <w:t>, lub osoba ją zastępująca:</w:t>
      </w:r>
    </w:p>
    <w:p w14:paraId="06474E84" w14:textId="61551847" w:rsidR="00A45FEF" w:rsidRPr="00AB321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bookmarkStart w:id="2" w:name="_Hlk71107489"/>
    </w:p>
    <w:p w14:paraId="789BD1E0" w14:textId="4A6DD611" w:rsidR="00A45FEF"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p w14:paraId="6D1AFB8F" w14:textId="6F29B1E6" w:rsidR="001D4D72" w:rsidRPr="00C40081" w:rsidRDefault="001D4D72" w:rsidP="00A45FEF">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w:t>
      </w:r>
      <w:r>
        <w:rPr>
          <w:rFonts w:ascii="Arial" w:hAnsi="Arial" w:cs="Arial"/>
          <w:sz w:val="20"/>
          <w:szCs w:val="20"/>
        </w:rPr>
        <w:t xml:space="preserve"> Marta Malinowska- tel. 71 786 09 14</w:t>
      </w:r>
    </w:p>
    <w:bookmarkEnd w:id="2"/>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C2F4205"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AB3211">
        <w:rPr>
          <w:rFonts w:ascii="Arial" w:eastAsia="Arial Unicode MS" w:hAnsi="Arial" w:cs="Arial"/>
          <w:sz w:val="20"/>
          <w:szCs w:val="20"/>
        </w:rPr>
        <w:t>3</w:t>
      </w:r>
      <w:r w:rsidRPr="008A78AC">
        <w:rPr>
          <w:rFonts w:ascii="Arial" w:eastAsia="Arial Unicode MS" w:hAnsi="Arial" w:cs="Arial"/>
          <w:sz w:val="20"/>
          <w:szCs w:val="20"/>
        </w:rPr>
        <w:t xml:space="preserve"> r. poz. </w:t>
      </w:r>
      <w:r w:rsidR="00AB3211">
        <w:rPr>
          <w:rFonts w:ascii="Arial" w:eastAsia="Arial Unicode MS" w:hAnsi="Arial" w:cs="Arial"/>
          <w:sz w:val="20"/>
          <w:szCs w:val="20"/>
        </w:rPr>
        <w:t>1605</w:t>
      </w:r>
      <w:r w:rsidRPr="008A78AC">
        <w:rPr>
          <w:rFonts w:ascii="Arial" w:eastAsia="Arial Unicode MS" w:hAnsi="Arial" w:cs="Arial"/>
          <w:sz w:val="20"/>
          <w:szCs w:val="20"/>
        </w:rPr>
        <w:t>),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3"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3"/>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4"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F69A61D"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AB3211">
        <w:rPr>
          <w:rFonts w:ascii="Arial" w:hAnsi="Arial" w:cs="Arial"/>
          <w:color w:val="000000"/>
          <w:sz w:val="20"/>
          <w:szCs w:val="20"/>
        </w:rPr>
        <w:t>3</w:t>
      </w:r>
      <w:r w:rsidRPr="008A78AC">
        <w:rPr>
          <w:rFonts w:ascii="Arial" w:hAnsi="Arial" w:cs="Arial"/>
          <w:color w:val="000000"/>
          <w:sz w:val="20"/>
          <w:szCs w:val="20"/>
        </w:rPr>
        <w:t xml:space="preserve"> r. poz </w:t>
      </w:r>
      <w:r w:rsidR="009E5981" w:rsidRPr="008A78AC">
        <w:rPr>
          <w:rFonts w:ascii="Arial" w:hAnsi="Arial" w:cs="Arial"/>
          <w:color w:val="000000"/>
          <w:sz w:val="20"/>
          <w:szCs w:val="20"/>
        </w:rPr>
        <w:t>1</w:t>
      </w:r>
      <w:r w:rsidR="00AB3211">
        <w:rPr>
          <w:rFonts w:ascii="Arial" w:hAnsi="Arial" w:cs="Arial"/>
          <w:color w:val="000000"/>
          <w:sz w:val="20"/>
          <w:szCs w:val="20"/>
        </w:rPr>
        <w:t>605</w:t>
      </w:r>
      <w:r w:rsidRPr="008A78AC">
        <w:rPr>
          <w:rFonts w:ascii="Arial" w:hAnsi="Arial" w:cs="Arial"/>
          <w:color w:val="000000"/>
          <w:sz w:val="20"/>
          <w:szCs w:val="20"/>
        </w:rPr>
        <w:t>),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640F38C1" w14:textId="77777777" w:rsidR="00D41F62" w:rsidRDefault="00D41F62" w:rsidP="00EF4A6A">
      <w:pPr>
        <w:widowControl w:val="0"/>
        <w:autoSpaceDE w:val="0"/>
        <w:autoSpaceDN w:val="0"/>
        <w:adjustRightInd w:val="0"/>
        <w:jc w:val="both"/>
        <w:rPr>
          <w:rFonts w:ascii="Arial" w:hAnsi="Arial" w:cs="Arial"/>
          <w:sz w:val="20"/>
          <w:szCs w:val="20"/>
        </w:rPr>
      </w:pPr>
    </w:p>
    <w:p w14:paraId="43230894" w14:textId="77777777" w:rsidR="00D41F62" w:rsidRPr="008A78AC" w:rsidRDefault="00D41F62" w:rsidP="00EF4A6A">
      <w:pPr>
        <w:widowControl w:val="0"/>
        <w:autoSpaceDE w:val="0"/>
        <w:autoSpaceDN w:val="0"/>
        <w:adjustRightInd w:val="0"/>
        <w:jc w:val="both"/>
        <w:rPr>
          <w:rFonts w:ascii="Arial" w:hAnsi="Arial" w:cs="Arial"/>
          <w:sz w:val="20"/>
          <w:szCs w:val="20"/>
        </w:rPr>
      </w:pP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4"/>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3C6EE63A" w14:textId="79D7224D" w:rsidR="00F65D4C" w:rsidRPr="00F65D4C" w:rsidRDefault="00E26946" w:rsidP="00F65D4C">
      <w:pPr>
        <w:spacing w:before="120"/>
        <w:ind w:right="110"/>
        <w:jc w:val="both"/>
        <w:rPr>
          <w:rFonts w:ascii="Arial" w:hAnsi="Arial" w:cs="Arial"/>
          <w:b/>
          <w:bCs/>
          <w:sz w:val="20"/>
          <w:szCs w:val="20"/>
        </w:rPr>
      </w:pPr>
      <w:r w:rsidRPr="00F65D4C">
        <w:rPr>
          <w:rFonts w:ascii="Arial" w:hAnsi="Arial" w:cs="Arial"/>
          <w:color w:val="000000" w:themeColor="text1"/>
          <w:sz w:val="20"/>
          <w:szCs w:val="20"/>
        </w:rPr>
        <w:t xml:space="preserve">4.1. </w:t>
      </w:r>
      <w:r w:rsidR="00F65D4C" w:rsidRPr="00F65D4C">
        <w:rPr>
          <w:rFonts w:ascii="Arial" w:hAnsi="Arial" w:cs="Arial"/>
          <w:sz w:val="20"/>
          <w:szCs w:val="20"/>
        </w:rPr>
        <w:t>Przedmiotem zamówienia są naprawy nawierzchni bitumicznych na terenie Gminy Siechnice</w:t>
      </w:r>
      <w:r w:rsidR="00F65D4C">
        <w:rPr>
          <w:rFonts w:ascii="Arial" w:hAnsi="Arial" w:cs="Arial"/>
          <w:b/>
          <w:bCs/>
          <w:sz w:val="20"/>
          <w:szCs w:val="20"/>
        </w:rPr>
        <w:t>.</w:t>
      </w:r>
    </w:p>
    <w:p w14:paraId="107AE797" w14:textId="058305A8" w:rsidR="00B847E4" w:rsidRDefault="00B847E4" w:rsidP="00F65D4C">
      <w:pPr>
        <w:spacing w:before="120"/>
        <w:ind w:right="110"/>
        <w:jc w:val="both"/>
        <w:rPr>
          <w:rFonts w:ascii="Arial" w:hAnsi="Arial" w:cs="Arial"/>
          <w:sz w:val="20"/>
          <w:szCs w:val="20"/>
        </w:rPr>
      </w:pPr>
      <w:r w:rsidRPr="00CC1FF2">
        <w:rPr>
          <w:rFonts w:ascii="Arial" w:hAnsi="Arial" w:cs="Arial"/>
          <w:sz w:val="20"/>
          <w:szCs w:val="20"/>
        </w:rPr>
        <w:t xml:space="preserve">Szczegółowy opis </w:t>
      </w:r>
      <w:r w:rsidR="007F3AEC">
        <w:rPr>
          <w:rFonts w:ascii="Arial" w:hAnsi="Arial" w:cs="Arial"/>
          <w:sz w:val="20"/>
          <w:szCs w:val="20"/>
        </w:rPr>
        <w:t xml:space="preserve">i zakres przedmiotu zamówienia </w:t>
      </w:r>
      <w:r w:rsidRPr="00CC1FF2">
        <w:rPr>
          <w:rFonts w:ascii="Arial" w:hAnsi="Arial" w:cs="Arial"/>
          <w:sz w:val="20"/>
          <w:szCs w:val="20"/>
        </w:rPr>
        <w:t>znajduje się w opisie przedmiotu zamówienia</w:t>
      </w:r>
      <w:r w:rsidR="00CC1FF2" w:rsidRPr="00CC1FF2">
        <w:rPr>
          <w:rFonts w:ascii="Arial" w:hAnsi="Arial" w:cs="Arial"/>
          <w:sz w:val="20"/>
          <w:szCs w:val="20"/>
        </w:rPr>
        <w:t>.</w:t>
      </w:r>
    </w:p>
    <w:p w14:paraId="70DFA24D" w14:textId="77777777" w:rsidR="00F65D4C" w:rsidRPr="00B847E4" w:rsidRDefault="00F65D4C" w:rsidP="00F65D4C">
      <w:pPr>
        <w:spacing w:before="120"/>
        <w:ind w:right="110"/>
        <w:jc w:val="both"/>
        <w:rPr>
          <w:rFonts w:ascii="Arial" w:hAnsi="Arial" w:cs="Arial"/>
          <w:sz w:val="20"/>
          <w:szCs w:val="20"/>
        </w:rPr>
      </w:pPr>
    </w:p>
    <w:p w14:paraId="75B1784A" w14:textId="77777777" w:rsidR="00F65D4C" w:rsidRPr="00E535DA" w:rsidRDefault="00204B02" w:rsidP="00E535DA">
      <w:pPr>
        <w:spacing w:line="360" w:lineRule="auto"/>
        <w:jc w:val="both"/>
        <w:rPr>
          <w:rFonts w:ascii="Arial" w:hAnsi="Arial" w:cs="Arial"/>
          <w:color w:val="000000"/>
          <w:sz w:val="20"/>
          <w:szCs w:val="20"/>
        </w:rPr>
      </w:pPr>
      <w:r w:rsidRPr="00E535DA">
        <w:rPr>
          <w:rFonts w:ascii="Arial" w:hAnsi="Arial" w:cs="Arial"/>
          <w:b/>
          <w:sz w:val="20"/>
          <w:szCs w:val="20"/>
        </w:rPr>
        <w:t xml:space="preserve">4.2. </w:t>
      </w:r>
      <w:r w:rsidR="00571762" w:rsidRPr="00E535DA">
        <w:rPr>
          <w:rFonts w:ascii="Arial" w:hAnsi="Arial" w:cs="Arial"/>
          <w:bCs/>
          <w:sz w:val="20"/>
          <w:szCs w:val="20"/>
        </w:rPr>
        <w:t xml:space="preserve">Nazwy i kody zamówienia wg Wspólnego Słownika Zamówień (CPV): </w:t>
      </w:r>
      <w:r w:rsidR="0034023C" w:rsidRPr="00E535DA">
        <w:rPr>
          <w:rFonts w:ascii="Arial" w:hAnsi="Arial" w:cs="Arial"/>
          <w:color w:val="111111"/>
          <w:sz w:val="20"/>
          <w:szCs w:val="20"/>
          <w:shd w:val="clear" w:color="auto" w:fill="FFFFFF"/>
        </w:rPr>
        <w:t>45000000-7</w:t>
      </w:r>
      <w:r w:rsidR="00AD6A94" w:rsidRPr="00E535DA">
        <w:rPr>
          <w:rFonts w:ascii="Arial" w:hAnsi="Arial" w:cs="Arial"/>
          <w:bCs/>
          <w:sz w:val="20"/>
          <w:szCs w:val="20"/>
        </w:rPr>
        <w:t xml:space="preserve">- </w:t>
      </w:r>
      <w:r w:rsidR="0046410A" w:rsidRPr="00E535DA">
        <w:rPr>
          <w:rFonts w:ascii="Arial" w:hAnsi="Arial" w:cs="Arial"/>
          <w:bCs/>
          <w:sz w:val="20"/>
          <w:szCs w:val="20"/>
        </w:rPr>
        <w:t xml:space="preserve">Roboty </w:t>
      </w:r>
      <w:r w:rsidR="00AD6A94" w:rsidRPr="00E535DA">
        <w:rPr>
          <w:rFonts w:ascii="Arial" w:hAnsi="Arial" w:cs="Arial"/>
          <w:bCs/>
          <w:sz w:val="20"/>
          <w:szCs w:val="20"/>
        </w:rPr>
        <w:t>budowlane</w:t>
      </w:r>
      <w:r w:rsidR="00F65D4C" w:rsidRPr="00E535DA">
        <w:rPr>
          <w:rFonts w:ascii="Arial" w:hAnsi="Arial" w:cs="Arial"/>
          <w:bCs/>
          <w:sz w:val="20"/>
          <w:szCs w:val="20"/>
        </w:rPr>
        <w:t xml:space="preserve">, </w:t>
      </w:r>
      <w:r w:rsidR="00F65D4C" w:rsidRPr="00E535DA">
        <w:rPr>
          <w:rFonts w:ascii="Arial" w:hAnsi="Arial" w:cs="Arial"/>
          <w:sz w:val="20"/>
          <w:szCs w:val="20"/>
        </w:rPr>
        <w:t xml:space="preserve">45233142-6 – Roboty w zakresie naprawy dróg, </w:t>
      </w:r>
    </w:p>
    <w:p w14:paraId="0ACE2755" w14:textId="3B588542"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5" w:name="_Hlk66106738"/>
      <w:r w:rsidRPr="00C40276">
        <w:rPr>
          <w:rFonts w:ascii="Arial" w:hAnsi="Arial" w:cs="Arial"/>
          <w:b/>
          <w:bCs/>
          <w:sz w:val="20"/>
          <w:szCs w:val="20"/>
        </w:rPr>
        <w:t>4.</w:t>
      </w:r>
      <w:r w:rsidR="00E535DA">
        <w:rPr>
          <w:rFonts w:ascii="Arial" w:hAnsi="Arial" w:cs="Arial"/>
          <w:b/>
          <w:bCs/>
          <w:sz w:val="20"/>
          <w:szCs w:val="20"/>
        </w:rPr>
        <w:t>3</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2FBB5D7A" w:rsidR="00EB2FC0" w:rsidRPr="00E535DA" w:rsidRDefault="001C5D7F" w:rsidP="00E535DA">
      <w:pPr>
        <w:pStyle w:val="Akapitzlist"/>
        <w:numPr>
          <w:ilvl w:val="1"/>
          <w:numId w:val="60"/>
        </w:numPr>
        <w:autoSpaceDE w:val="0"/>
        <w:autoSpaceDN w:val="0"/>
        <w:adjustRightInd w:val="0"/>
        <w:spacing w:line="360" w:lineRule="auto"/>
        <w:jc w:val="both"/>
        <w:rPr>
          <w:rFonts w:ascii="Arial" w:hAnsi="Arial" w:cs="Arial"/>
          <w:sz w:val="20"/>
          <w:szCs w:val="20"/>
        </w:rPr>
      </w:pPr>
      <w:r w:rsidRPr="00E535DA">
        <w:rPr>
          <w:rFonts w:ascii="Arial" w:hAnsi="Arial" w:cs="Arial"/>
          <w:sz w:val="20"/>
          <w:szCs w:val="20"/>
        </w:rPr>
        <w:t>Zamawiający nie określa dodatkowych wymagań związanych z zatrudnianiem osób, o których mowa w art. 96 ust. 2 pkt 2 .pzp</w:t>
      </w:r>
      <w:bookmarkEnd w:id="5"/>
      <w:r w:rsidR="00EB2FC0" w:rsidRPr="00E535DA">
        <w:rPr>
          <w:rFonts w:ascii="Arial" w:hAnsi="Arial" w:cs="Arial"/>
          <w:sz w:val="20"/>
          <w:szCs w:val="20"/>
        </w:rPr>
        <w:t>.</w:t>
      </w:r>
    </w:p>
    <w:p w14:paraId="393F8B4D" w14:textId="77777777" w:rsidR="00EB2FC0" w:rsidRDefault="00F84C97" w:rsidP="00E535DA">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6"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6"/>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7" w:name="_Hlk75180026"/>
      <w:r w:rsidR="00DD547E" w:rsidRPr="00EB2FC0">
        <w:rPr>
          <w:rFonts w:ascii="Arial" w:hAnsi="Arial" w:cs="Arial"/>
          <w:sz w:val="20"/>
          <w:szCs w:val="20"/>
        </w:rPr>
        <w:t>Powierzenie części zamówienia podwykonawcom nie zwalnia wykonawcy od odpowiedzialności za należyte wykonanie zamówienia</w:t>
      </w:r>
      <w:bookmarkEnd w:id="7"/>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76D798B1" w14:textId="154CE13E" w:rsidR="00F76EEF" w:rsidRPr="00F65D4C"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F65D4C">
        <w:rPr>
          <w:rFonts w:ascii="Arial" w:hAnsi="Arial" w:cs="Arial"/>
          <w:sz w:val="20"/>
          <w:szCs w:val="20"/>
        </w:rPr>
        <w:t>Zamawiający informuje, że</w:t>
      </w:r>
      <w:r w:rsidR="00F76EEF" w:rsidRPr="00F65D4C">
        <w:rPr>
          <w:rFonts w:ascii="Arial" w:hAnsi="Arial" w:cs="Arial"/>
          <w:sz w:val="20"/>
          <w:szCs w:val="20"/>
        </w:rPr>
        <w:t xml:space="preserve"> </w:t>
      </w:r>
      <w:r w:rsidR="00F65D4C" w:rsidRPr="00F65D4C">
        <w:rPr>
          <w:rFonts w:ascii="Arial" w:hAnsi="Arial" w:cs="Arial"/>
          <w:sz w:val="20"/>
          <w:szCs w:val="20"/>
        </w:rPr>
        <w:t xml:space="preserve">nie </w:t>
      </w:r>
      <w:r w:rsidRPr="00F65D4C">
        <w:rPr>
          <w:rFonts w:ascii="Arial" w:hAnsi="Arial" w:cs="Arial"/>
          <w:sz w:val="20"/>
          <w:szCs w:val="20"/>
        </w:rPr>
        <w:t xml:space="preserve">przewiduje możliwości udzielenia zamówienia dotychczasowemu wykonawcy robót, o którym mowa w art. 214 ust 1 pkt 7 Ustawy Pzp. </w:t>
      </w:r>
    </w:p>
    <w:p w14:paraId="1F60FEF2" w14:textId="32508F14" w:rsidR="0046410A" w:rsidRPr="00E26946" w:rsidRDefault="004658F0" w:rsidP="00E26946">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E26946">
        <w:rPr>
          <w:rFonts w:ascii="Arial" w:hAnsi="Arial" w:cs="Arial"/>
          <w:sz w:val="20"/>
          <w:szCs w:val="20"/>
        </w:rPr>
        <w:t>Zamawiający nie przewiduje obowiązku udziału przez wykonawcę w wizji lokalnej.</w:t>
      </w:r>
      <w:r w:rsidR="00B35528" w:rsidRPr="00E26946">
        <w:rPr>
          <w:rFonts w:ascii="Arial" w:hAnsi="Arial" w:cs="Arial"/>
          <w:sz w:val="20"/>
          <w:szCs w:val="20"/>
        </w:rPr>
        <w:t xml:space="preserve"> </w:t>
      </w:r>
    </w:p>
    <w:p w14:paraId="3B47FBB7" w14:textId="77777777" w:rsidR="0046410A" w:rsidRPr="0046410A" w:rsidRDefault="00532D21" w:rsidP="00E2694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E2694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E2694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670B2527" w14:textId="77777777" w:rsidR="00877096" w:rsidRDefault="00A674CF" w:rsidP="00E2694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060781C7" w14:textId="7AF7D337" w:rsidR="00F65D4C" w:rsidRPr="00E535DA" w:rsidRDefault="00C67852" w:rsidP="000E76E9">
      <w:pPr>
        <w:pStyle w:val="Akapitzlist"/>
        <w:numPr>
          <w:ilvl w:val="1"/>
          <w:numId w:val="40"/>
        </w:numPr>
        <w:autoSpaceDE w:val="0"/>
        <w:autoSpaceDN w:val="0"/>
        <w:adjustRightInd w:val="0"/>
        <w:spacing w:line="360" w:lineRule="auto"/>
        <w:jc w:val="both"/>
        <w:rPr>
          <w:rFonts w:ascii="Arial" w:hAnsi="Arial" w:cs="Arial"/>
          <w:sz w:val="20"/>
          <w:szCs w:val="20"/>
        </w:rPr>
      </w:pPr>
      <w:r w:rsidRPr="00E535DA">
        <w:rPr>
          <w:rFonts w:ascii="Arial" w:hAnsi="Arial" w:cs="Arial"/>
          <w:sz w:val="20"/>
          <w:szCs w:val="20"/>
        </w:rPr>
        <w:t xml:space="preserve">Zamawiający nie dokonuje podziału zamówienia na części. Zamówienie nie zostało podzielone na części z następujących względów: </w:t>
      </w:r>
      <w:r w:rsidR="00F65D4C" w:rsidRPr="00E535DA">
        <w:rPr>
          <w:rFonts w:ascii="Arial" w:hAnsi="Arial" w:cs="Arial"/>
          <w:sz w:val="20"/>
          <w:szCs w:val="20"/>
        </w:rPr>
        <w:t>Zamawiający nie dokonuje podziału zamówienia na części w rozumieniu art. 91 UPZP. Uzasadnienie braku podziału na części: Z uwagi na rodzaj wykonywanych prac podział zamówienia mógłby spowodować trudności techniczne oraz wyższe koszty realizacji zamówienia. Podział zamówienia na części wymagałby skoordynowania prac różnych wykonawców wykonujących poszczególne roboty w ramach zamówienia, co mogłoby poważnie zagrozić prawidłowemu i terminowemu wykonaniu przedmiotu zamówienia, a także powodowałby problemy w egzekwowaniu praw wynikających z udzielonej gwarancji. Ponadto z doświadczenia Zamawiającego wynika, iż brak podziału na części tego typu zadania nie powoduje ograniczenia udziału małych i średnich przedsiębiorców. O tego typu zamówienia ubiegają się głównie małe i średnie przedsiębiorstwa, a więc zakres zamówienia jest dostosowany do potrzeb sektora MŚP funkcjonujących na rynku regionalnym i lokalnym bez konieczności dalszego rozdrabniania zakresu zamówienia. Ponadto Zamawiający w postępowaniu dopuszcza udział podwykonawców przy realizacji przedmiotu zamówienia.</w:t>
      </w:r>
    </w:p>
    <w:p w14:paraId="2F94BD19" w14:textId="39224FAA" w:rsidR="00F84C97" w:rsidRDefault="00CB2E3A" w:rsidP="00E2694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5525AC0" w14:textId="77777777" w:rsidR="00F65D4C" w:rsidRDefault="00F65D4C" w:rsidP="00F65D4C">
      <w:pPr>
        <w:pStyle w:val="Akapitzlist"/>
        <w:autoSpaceDE w:val="0"/>
        <w:autoSpaceDN w:val="0"/>
        <w:adjustRightInd w:val="0"/>
        <w:spacing w:line="360" w:lineRule="auto"/>
        <w:ind w:left="360"/>
        <w:jc w:val="both"/>
        <w:rPr>
          <w:rFonts w:ascii="Arial" w:hAnsi="Arial" w:cs="Arial"/>
          <w:color w:val="00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2FEC9445" w14:textId="1D772F38" w:rsidR="00F77AB8" w:rsidRPr="00F76EEF" w:rsidRDefault="00660D9B" w:rsidP="00D62E3C">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F76EEF">
        <w:rPr>
          <w:rFonts w:ascii="Arial" w:hAnsi="Arial" w:cs="Arial"/>
          <w:color w:val="000000"/>
          <w:sz w:val="20"/>
          <w:szCs w:val="20"/>
        </w:rPr>
        <w:t>Wykonawca zobowiązany jest do zrealizowania przedmiotu zamówienia w terminie</w:t>
      </w:r>
      <w:r w:rsidR="00F77AB8" w:rsidRPr="00F76EEF">
        <w:rPr>
          <w:rFonts w:ascii="Arial" w:hAnsi="Arial" w:cs="Arial"/>
          <w:color w:val="000000"/>
          <w:sz w:val="20"/>
          <w:szCs w:val="20"/>
        </w:rPr>
        <w:t xml:space="preserve"> </w:t>
      </w:r>
      <w:bookmarkStart w:id="8" w:name="_Hlk135126034"/>
      <w:r w:rsidR="00F77AB8" w:rsidRPr="00F76EEF">
        <w:rPr>
          <w:rFonts w:ascii="Arial" w:hAnsi="Arial" w:cs="Arial"/>
          <w:b/>
          <w:bCs/>
          <w:sz w:val="20"/>
        </w:rPr>
        <w:t xml:space="preserve">od dnia </w:t>
      </w:r>
      <w:r w:rsidR="00544AE9">
        <w:rPr>
          <w:rFonts w:ascii="Arial" w:hAnsi="Arial" w:cs="Arial"/>
          <w:b/>
          <w:bCs/>
          <w:sz w:val="20"/>
        </w:rPr>
        <w:t xml:space="preserve">podpisania </w:t>
      </w:r>
      <w:r w:rsidR="00F77AB8" w:rsidRPr="00F76EEF">
        <w:rPr>
          <w:rFonts w:ascii="Arial" w:hAnsi="Arial" w:cs="Arial"/>
          <w:b/>
          <w:bCs/>
          <w:sz w:val="20"/>
        </w:rPr>
        <w:t>umowy</w:t>
      </w:r>
      <w:bookmarkEnd w:id="8"/>
      <w:r w:rsidR="000750E2">
        <w:rPr>
          <w:rFonts w:ascii="Arial" w:hAnsi="Arial" w:cs="Arial"/>
          <w:b/>
          <w:bCs/>
          <w:sz w:val="20"/>
        </w:rPr>
        <w:t xml:space="preserve"> </w:t>
      </w:r>
      <w:r w:rsidR="000750E2" w:rsidRPr="00F76EEF">
        <w:rPr>
          <w:rFonts w:ascii="Arial" w:hAnsi="Arial" w:cs="Arial"/>
          <w:b/>
          <w:bCs/>
          <w:color w:val="000000"/>
          <w:sz w:val="20"/>
          <w:szCs w:val="20"/>
        </w:rPr>
        <w:t xml:space="preserve">do </w:t>
      </w:r>
      <w:r w:rsidR="000750E2">
        <w:rPr>
          <w:rFonts w:ascii="Arial" w:hAnsi="Arial" w:cs="Arial"/>
          <w:b/>
          <w:bCs/>
          <w:color w:val="000000"/>
          <w:sz w:val="20"/>
          <w:szCs w:val="20"/>
        </w:rPr>
        <w:t>30.04.2026 r</w:t>
      </w:r>
      <w:r w:rsidR="000750E2">
        <w:rPr>
          <w:rFonts w:ascii="Arial" w:hAnsi="Arial" w:cs="Arial"/>
          <w:b/>
          <w:bCs/>
          <w:color w:val="000000"/>
          <w:sz w:val="20"/>
          <w:szCs w:val="20"/>
        </w:rPr>
        <w:t>.</w:t>
      </w:r>
    </w:p>
    <w:p w14:paraId="62FB714E" w14:textId="13600188" w:rsidR="00054747" w:rsidRDefault="00F77AB8" w:rsidP="00F77AB8">
      <w:pPr>
        <w:pStyle w:val="Akapitzlist"/>
        <w:autoSpaceDE w:val="0"/>
        <w:autoSpaceDN w:val="0"/>
        <w:adjustRightInd w:val="0"/>
        <w:spacing w:line="360" w:lineRule="auto"/>
        <w:ind w:left="0"/>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6E09EFA2" w:rsidR="00B10CDF" w:rsidRPr="00F77AB8" w:rsidRDefault="00F76EEF" w:rsidP="00F77AB8">
      <w:pPr>
        <w:pStyle w:val="Akapitzlist"/>
        <w:autoSpaceDE w:val="0"/>
        <w:autoSpaceDN w:val="0"/>
        <w:adjustRightInd w:val="0"/>
        <w:spacing w:line="360" w:lineRule="auto"/>
        <w:ind w:left="0"/>
        <w:jc w:val="both"/>
        <w:rPr>
          <w:rFonts w:ascii="Arial" w:hAnsi="Arial" w:cs="Arial"/>
          <w:b/>
          <w:bCs/>
          <w:color w:val="000000"/>
          <w:sz w:val="20"/>
          <w:szCs w:val="20"/>
        </w:rPr>
      </w:pPr>
      <w:r>
        <w:rPr>
          <w:rFonts w:ascii="Arial" w:hAnsi="Arial" w:cs="Arial"/>
          <w:b/>
          <w:bCs/>
          <w:color w:val="000000"/>
          <w:sz w:val="20"/>
          <w:szCs w:val="20"/>
        </w:rPr>
        <w:t xml:space="preserve">  </w:t>
      </w: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w:t>
      </w:r>
      <w:r w:rsidR="00FA19A5" w:rsidRPr="005D4F5D">
        <w:rPr>
          <w:rFonts w:ascii="Arial" w:hAnsi="Arial" w:cs="Arial"/>
          <w:sz w:val="20"/>
          <w:szCs w:val="20"/>
        </w:rPr>
        <w:br/>
      </w:r>
      <w:r w:rsidRPr="005D4F5D">
        <w:rPr>
          <w:rFonts w:ascii="Arial" w:hAnsi="Arial" w:cs="Arial"/>
          <w:sz w:val="20"/>
          <w:szCs w:val="20"/>
        </w:rPr>
        <w:t xml:space="preserve">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9" w:name="_Hlk76113643"/>
      <w:bookmarkStart w:id="10" w:name="_Hlk59192025"/>
      <w:r w:rsidRPr="005D4F5D">
        <w:rPr>
          <w:rFonts w:ascii="Arial" w:hAnsi="Arial" w:cs="Arial"/>
          <w:sz w:val="20"/>
          <w:szCs w:val="20"/>
        </w:rPr>
        <w:t>Zamawiający nie stawia warunku w tym zakresie.</w:t>
      </w:r>
      <w:bookmarkEnd w:id="9"/>
    </w:p>
    <w:bookmarkEnd w:id="10"/>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o ile wynika to z odrębnych przepisów: Zamawiający nie stawia warunku w tym zakresie.</w:t>
      </w:r>
    </w:p>
    <w:p w14:paraId="3E7A3202" w14:textId="070B9452" w:rsidR="002C2F99" w:rsidRPr="007C4158" w:rsidRDefault="002C2F99" w:rsidP="002C2F99">
      <w:pPr>
        <w:pStyle w:val="Akapitzlist"/>
        <w:numPr>
          <w:ilvl w:val="2"/>
          <w:numId w:val="16"/>
        </w:numPr>
        <w:spacing w:line="360" w:lineRule="auto"/>
        <w:jc w:val="both"/>
        <w:rPr>
          <w:rFonts w:ascii="Arial" w:hAnsi="Arial" w:cs="Arial"/>
          <w:b/>
          <w:bCs/>
          <w:sz w:val="20"/>
          <w:szCs w:val="20"/>
          <w:highlight w:val="yellow"/>
          <w:u w:val="single"/>
        </w:rPr>
      </w:pPr>
      <w:r w:rsidRPr="005D4F5D">
        <w:rPr>
          <w:rFonts w:ascii="Arial" w:hAnsi="Arial" w:cs="Arial"/>
          <w:sz w:val="20"/>
          <w:szCs w:val="20"/>
        </w:rPr>
        <w:t xml:space="preserve">sytuacji ekonomicznej lub finansowej: Wykonawca spełni warunek, jeżeli wykaże, że </w:t>
      </w:r>
      <w:r w:rsidRPr="005D4F5D">
        <w:rPr>
          <w:rFonts w:ascii="Arial" w:hAnsi="Arial" w:cs="Arial"/>
          <w:sz w:val="20"/>
        </w:rPr>
        <w:t xml:space="preserve">jest ubezpieczony od odpowiedzialności cywilnej w zakresie prowadzonej działalności związanej z przedmiotem zamówienia </w:t>
      </w:r>
      <w:r w:rsidRPr="007C4158">
        <w:rPr>
          <w:rFonts w:ascii="Arial" w:hAnsi="Arial" w:cs="Arial"/>
          <w:b/>
          <w:bCs/>
          <w:sz w:val="20"/>
          <w:u w:val="single"/>
        </w:rPr>
        <w:t xml:space="preserve">na sumę gwarancyjną co najmniej </w:t>
      </w:r>
      <w:r w:rsidR="007F3AEC" w:rsidRPr="007C4158">
        <w:rPr>
          <w:rFonts w:ascii="Arial" w:hAnsi="Arial" w:cs="Arial"/>
          <w:b/>
          <w:bCs/>
          <w:sz w:val="20"/>
          <w:u w:val="single"/>
        </w:rPr>
        <w:t>1</w:t>
      </w:r>
      <w:r w:rsidR="005C5410">
        <w:rPr>
          <w:rFonts w:ascii="Arial" w:hAnsi="Arial" w:cs="Arial"/>
          <w:b/>
          <w:bCs/>
          <w:sz w:val="20"/>
          <w:u w:val="single"/>
        </w:rPr>
        <w:t>5</w:t>
      </w:r>
      <w:r w:rsidR="003A5094" w:rsidRPr="007C4158">
        <w:rPr>
          <w:rFonts w:ascii="Arial" w:hAnsi="Arial" w:cs="Arial"/>
          <w:b/>
          <w:bCs/>
          <w:sz w:val="20"/>
          <w:u w:val="single"/>
        </w:rPr>
        <w:t xml:space="preserve">0 </w:t>
      </w:r>
      <w:r w:rsidRPr="007C4158">
        <w:rPr>
          <w:rFonts w:ascii="Arial" w:hAnsi="Arial" w:cs="Arial"/>
          <w:b/>
          <w:bCs/>
          <w:sz w:val="20"/>
          <w:u w:val="single"/>
        </w:rPr>
        <w:t xml:space="preserve">000,00 zł. </w:t>
      </w:r>
    </w:p>
    <w:p w14:paraId="70DD3CA2" w14:textId="77777777" w:rsidR="002C2F99" w:rsidRPr="005D4F5D" w:rsidRDefault="002C2F99" w:rsidP="002C2F99">
      <w:pPr>
        <w:pStyle w:val="Akapitzlist"/>
        <w:spacing w:line="360" w:lineRule="auto"/>
        <w:ind w:left="720"/>
        <w:jc w:val="both"/>
        <w:rPr>
          <w:rFonts w:ascii="Arial" w:hAnsi="Arial" w:cs="Arial"/>
          <w:sz w:val="20"/>
          <w:szCs w:val="20"/>
        </w:rPr>
      </w:pPr>
      <w:r w:rsidRPr="005D4F5D">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1" w:name="_Hlk51933796"/>
      <w:bookmarkStart w:id="12"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61F4BD71" w14:textId="2138AC18" w:rsidR="005C5410" w:rsidRPr="000750E2" w:rsidRDefault="00F5596B" w:rsidP="000750E2">
      <w:pPr>
        <w:pStyle w:val="Akapitzlist"/>
        <w:numPr>
          <w:ilvl w:val="1"/>
          <w:numId w:val="12"/>
        </w:numPr>
        <w:spacing w:line="360" w:lineRule="auto"/>
        <w:jc w:val="both"/>
        <w:rPr>
          <w:rFonts w:ascii="Arial" w:hAnsi="Arial" w:cs="Arial"/>
          <w:b/>
          <w:bCs/>
          <w:sz w:val="20"/>
          <w:szCs w:val="20"/>
        </w:rPr>
      </w:pPr>
      <w:r w:rsidRPr="00DB049D">
        <w:rPr>
          <w:rFonts w:ascii="Arial" w:hAnsi="Arial" w:cs="Arial"/>
          <w:b/>
          <w:bCs/>
          <w:sz w:val="20"/>
          <w:szCs w:val="20"/>
        </w:rPr>
        <w:t>wykaże się doświadczeniem</w:t>
      </w:r>
      <w:r w:rsidR="0057507A" w:rsidRPr="00DB049D">
        <w:rPr>
          <w:rFonts w:ascii="Arial" w:hAnsi="Arial" w:cs="Arial"/>
          <w:b/>
          <w:bCs/>
          <w:sz w:val="20"/>
          <w:szCs w:val="20"/>
        </w:rPr>
        <w:t>:</w:t>
      </w:r>
      <w:r w:rsidRPr="00DB049D">
        <w:rPr>
          <w:rFonts w:ascii="Arial" w:hAnsi="Arial" w:cs="Arial"/>
          <w:sz w:val="20"/>
          <w:szCs w:val="20"/>
        </w:rPr>
        <w:t xml:space="preserve"> </w:t>
      </w:r>
      <w:r w:rsidR="002C2F99" w:rsidRPr="00DB049D">
        <w:rPr>
          <w:rFonts w:ascii="Arial" w:hAnsi="Arial" w:cs="Arial"/>
          <w:sz w:val="20"/>
          <w:szCs w:val="20"/>
        </w:rPr>
        <w:t xml:space="preserve">  </w:t>
      </w:r>
      <w:r w:rsidRPr="00DB049D">
        <w:rPr>
          <w:rFonts w:ascii="Arial" w:hAnsi="Arial" w:cs="Arial"/>
          <w:sz w:val="20"/>
          <w:szCs w:val="20"/>
        </w:rPr>
        <w:t>w realizacji w ciągu ostatnich 5 lat przed upływem terminu składania ofert, a jeżeli okres prowadzenia działalności jest krótszy - w tym okresie, zrealizował należycie</w:t>
      </w:r>
      <w:r w:rsidRPr="007F3AEC">
        <w:rPr>
          <w:rFonts w:ascii="Arial" w:hAnsi="Arial" w:cs="Arial"/>
          <w:sz w:val="20"/>
          <w:szCs w:val="20"/>
        </w:rPr>
        <w:t xml:space="preserve"> </w:t>
      </w:r>
      <w:r w:rsidR="003A5094" w:rsidRPr="007F3AEC">
        <w:rPr>
          <w:rFonts w:ascii="Arial" w:hAnsi="Arial" w:cs="Arial"/>
          <w:b/>
          <w:bCs/>
          <w:sz w:val="20"/>
          <w:szCs w:val="20"/>
        </w:rPr>
        <w:t xml:space="preserve">minimum </w:t>
      </w:r>
      <w:r w:rsidR="005D4F5D" w:rsidRPr="007F3AEC">
        <w:rPr>
          <w:rFonts w:ascii="Arial" w:hAnsi="Arial" w:cs="Arial"/>
          <w:b/>
          <w:bCs/>
          <w:sz w:val="20"/>
          <w:szCs w:val="20"/>
        </w:rPr>
        <w:t>2 zamówienia</w:t>
      </w:r>
      <w:r w:rsidR="005C5410">
        <w:rPr>
          <w:rFonts w:ascii="Arial" w:hAnsi="Arial" w:cs="Arial"/>
          <w:sz w:val="20"/>
        </w:rPr>
        <w:t xml:space="preserve"> </w:t>
      </w:r>
      <w:r w:rsidR="005C5410" w:rsidRPr="005C5410">
        <w:rPr>
          <w:rFonts w:ascii="Arial" w:hAnsi="Arial" w:cs="Arial"/>
          <w:b/>
          <w:bCs/>
          <w:sz w:val="20"/>
        </w:rPr>
        <w:t>o charakterze robót polegających na naprawie, remoncie  nawierzchni bitumicznych masą mineralno - asfaltow</w:t>
      </w:r>
      <w:r w:rsidR="005C5410">
        <w:rPr>
          <w:rFonts w:ascii="Arial" w:hAnsi="Arial" w:cs="Arial"/>
          <w:b/>
          <w:bCs/>
          <w:sz w:val="20"/>
        </w:rPr>
        <w:t>ą</w:t>
      </w:r>
      <w:r w:rsidR="005C5410" w:rsidRPr="005C5410">
        <w:rPr>
          <w:rFonts w:ascii="Arial" w:hAnsi="Arial" w:cs="Arial"/>
          <w:b/>
          <w:bCs/>
          <w:sz w:val="20"/>
        </w:rPr>
        <w:t xml:space="preserve"> stosowaną na gorąco o wartości minimum 500 000,00 zł</w:t>
      </w:r>
      <w:r w:rsidR="005C5410">
        <w:rPr>
          <w:rFonts w:ascii="Arial" w:hAnsi="Arial" w:cs="Arial"/>
          <w:b/>
          <w:bCs/>
          <w:sz w:val="20"/>
        </w:rPr>
        <w:t>,</w:t>
      </w:r>
      <w:r w:rsidR="005C5410" w:rsidRPr="005C5410">
        <w:rPr>
          <w:rFonts w:ascii="Arial" w:hAnsi="Arial" w:cs="Arial"/>
          <w:b/>
          <w:bCs/>
          <w:sz w:val="20"/>
        </w:rPr>
        <w:t xml:space="preserve"> każde</w:t>
      </w:r>
      <w:r w:rsidR="005C5410">
        <w:rPr>
          <w:rFonts w:ascii="Arial" w:hAnsi="Arial" w:cs="Arial"/>
          <w:b/>
          <w:bCs/>
          <w:sz w:val="20"/>
        </w:rPr>
        <w:t xml:space="preserve"> zamówienie.</w:t>
      </w:r>
      <w:r w:rsidR="005C5410" w:rsidRPr="005C5410">
        <w:rPr>
          <w:rFonts w:ascii="Arial" w:hAnsi="Arial" w:cs="Arial"/>
          <w:b/>
          <w:bCs/>
          <w:sz w:val="20"/>
        </w:rPr>
        <w:t xml:space="preserve"> </w:t>
      </w:r>
    </w:p>
    <w:p w14:paraId="794E44E4" w14:textId="75BCC1C0" w:rsidR="000750E2" w:rsidRDefault="000750E2" w:rsidP="000750E2">
      <w:pPr>
        <w:pStyle w:val="siwz"/>
        <w:numPr>
          <w:ilvl w:val="1"/>
          <w:numId w:val="12"/>
        </w:numPr>
        <w:spacing w:line="360" w:lineRule="auto"/>
        <w:rPr>
          <w:rFonts w:ascii="Arial" w:hAnsi="Arial" w:cs="Arial"/>
          <w:bCs w:val="0"/>
          <w:sz w:val="20"/>
        </w:rPr>
      </w:pPr>
      <w:r w:rsidRPr="00F14934">
        <w:rPr>
          <w:rFonts w:ascii="Arial" w:hAnsi="Arial" w:cs="Arial"/>
          <w:bCs w:val="0"/>
          <w:sz w:val="20"/>
        </w:rPr>
        <w:t xml:space="preserve">dysponuje </w:t>
      </w:r>
      <w:r>
        <w:rPr>
          <w:rFonts w:ascii="Arial" w:hAnsi="Arial" w:cs="Arial"/>
          <w:bCs w:val="0"/>
          <w:sz w:val="20"/>
        </w:rPr>
        <w:t>osobami zdolnymi do wykonania zamówienia</w:t>
      </w:r>
      <w:r w:rsidRPr="00F14934">
        <w:rPr>
          <w:rFonts w:ascii="Arial" w:hAnsi="Arial" w:cs="Arial"/>
          <w:bCs w:val="0"/>
          <w:sz w:val="20"/>
        </w:rPr>
        <w:t>, któr</w:t>
      </w:r>
      <w:r>
        <w:rPr>
          <w:rFonts w:ascii="Arial" w:hAnsi="Arial" w:cs="Arial"/>
          <w:bCs w:val="0"/>
          <w:sz w:val="20"/>
        </w:rPr>
        <w:t>e</w:t>
      </w:r>
      <w:r w:rsidRPr="00F14934">
        <w:rPr>
          <w:rFonts w:ascii="Arial" w:hAnsi="Arial" w:cs="Arial"/>
          <w:bCs w:val="0"/>
          <w:sz w:val="20"/>
        </w:rPr>
        <w:t xml:space="preserve"> będ</w:t>
      </w:r>
      <w:r>
        <w:rPr>
          <w:rFonts w:ascii="Arial" w:hAnsi="Arial" w:cs="Arial"/>
          <w:bCs w:val="0"/>
          <w:sz w:val="20"/>
        </w:rPr>
        <w:t>ą</w:t>
      </w:r>
      <w:r w:rsidRPr="00F14934">
        <w:rPr>
          <w:rFonts w:ascii="Arial" w:hAnsi="Arial" w:cs="Arial"/>
          <w:bCs w:val="0"/>
          <w:sz w:val="20"/>
        </w:rPr>
        <w:t xml:space="preserve"> uczestniczyć </w:t>
      </w:r>
      <w:r>
        <w:rPr>
          <w:rFonts w:ascii="Arial" w:hAnsi="Arial" w:cs="Arial"/>
          <w:bCs w:val="0"/>
          <w:sz w:val="20"/>
        </w:rPr>
        <w:br/>
      </w:r>
      <w:r w:rsidRPr="00F14934">
        <w:rPr>
          <w:rFonts w:ascii="Arial" w:hAnsi="Arial" w:cs="Arial"/>
          <w:bCs w:val="0"/>
          <w:sz w:val="20"/>
        </w:rPr>
        <w:t>w wykonywaniu zamówienia, w szczególności odpowiedzialny</w:t>
      </w:r>
      <w:r>
        <w:rPr>
          <w:rFonts w:ascii="Arial" w:hAnsi="Arial" w:cs="Arial"/>
          <w:bCs w:val="0"/>
          <w:sz w:val="20"/>
        </w:rPr>
        <w:t>mi</w:t>
      </w:r>
      <w:r w:rsidRPr="00F14934">
        <w:rPr>
          <w:rFonts w:ascii="Arial" w:hAnsi="Arial" w:cs="Arial"/>
          <w:bCs w:val="0"/>
          <w:sz w:val="20"/>
        </w:rPr>
        <w:t xml:space="preserve"> za świadczenie usług, kontrolę jakości lub kierowanie robotami budowlanymi, wraz z informacjami na temat ich stanowiska, kwalifikacji zawodowych</w:t>
      </w:r>
      <w:r>
        <w:rPr>
          <w:rFonts w:ascii="Arial" w:hAnsi="Arial" w:cs="Arial"/>
          <w:bCs w:val="0"/>
          <w:sz w:val="20"/>
        </w:rPr>
        <w:t>, wykształcenia</w:t>
      </w:r>
      <w:r w:rsidRPr="00F14934">
        <w:rPr>
          <w:rFonts w:ascii="Arial" w:hAnsi="Arial" w:cs="Arial"/>
          <w:bCs w:val="0"/>
          <w:sz w:val="20"/>
        </w:rPr>
        <w:t xml:space="preserve"> niezbędn</w:t>
      </w:r>
      <w:r>
        <w:rPr>
          <w:rFonts w:ascii="Arial" w:hAnsi="Arial" w:cs="Arial"/>
          <w:bCs w:val="0"/>
          <w:sz w:val="20"/>
        </w:rPr>
        <w:t>ego</w:t>
      </w:r>
      <w:r w:rsidRPr="00F14934">
        <w:rPr>
          <w:rFonts w:ascii="Arial" w:hAnsi="Arial" w:cs="Arial"/>
          <w:bCs w:val="0"/>
          <w:sz w:val="20"/>
        </w:rPr>
        <w:t xml:space="preserve"> do wykonania zamówienia oraz informacją o podstawie do dysponowania tymi osobami.</w:t>
      </w:r>
      <w:r>
        <w:rPr>
          <w:rFonts w:ascii="Arial" w:hAnsi="Arial" w:cs="Arial"/>
          <w:bCs w:val="0"/>
          <w:sz w:val="20"/>
        </w:rPr>
        <w:t xml:space="preserve"> </w:t>
      </w:r>
      <w:r w:rsidRPr="001F10D4">
        <w:rPr>
          <w:rFonts w:ascii="Arial" w:hAnsi="Arial" w:cs="Arial"/>
          <w:bCs w:val="0"/>
          <w:sz w:val="20"/>
        </w:rPr>
        <w:t>Określenie osób, których dotyczy obowiązek wykazania przez Wykonawcę:</w:t>
      </w:r>
      <w:r>
        <w:rPr>
          <w:rFonts w:ascii="Arial" w:hAnsi="Arial" w:cs="Arial"/>
          <w:bCs w:val="0"/>
          <w:sz w:val="20"/>
        </w:rPr>
        <w:t xml:space="preserve"> </w:t>
      </w:r>
    </w:p>
    <w:p w14:paraId="4AB5E22D" w14:textId="77777777" w:rsidR="000750E2" w:rsidRDefault="000750E2" w:rsidP="000750E2">
      <w:pPr>
        <w:pStyle w:val="siwz"/>
        <w:numPr>
          <w:ilvl w:val="0"/>
          <w:numId w:val="55"/>
        </w:numPr>
        <w:tabs>
          <w:tab w:val="clear" w:pos="1074"/>
          <w:tab w:val="num" w:pos="1701"/>
        </w:tabs>
        <w:spacing w:line="360" w:lineRule="auto"/>
        <w:ind w:left="1701" w:hanging="425"/>
        <w:rPr>
          <w:rFonts w:ascii="Arial" w:hAnsi="Arial" w:cs="Arial"/>
          <w:bCs w:val="0"/>
          <w:sz w:val="20"/>
        </w:rPr>
      </w:pPr>
      <w:r w:rsidRPr="000750E2">
        <w:rPr>
          <w:rFonts w:ascii="Arial" w:hAnsi="Arial" w:cs="Arial"/>
          <w:b/>
          <w:sz w:val="20"/>
        </w:rPr>
        <w:t>Kierownik robót drogowych</w:t>
      </w:r>
      <w:r>
        <w:rPr>
          <w:rFonts w:ascii="Arial" w:hAnsi="Arial" w:cs="Arial"/>
          <w:bCs w:val="0"/>
          <w:sz w:val="20"/>
        </w:rPr>
        <w:t xml:space="preserve"> posiadający uprawnienia techniczne o specjalności inżynieryjnej drogowej lub odpowiadające im uprawnienia w specjalności konstrukcyjno – budowlanej wydane przed 11.07.2003 r.</w:t>
      </w:r>
    </w:p>
    <w:p w14:paraId="497A32EE" w14:textId="77777777" w:rsidR="000750E2" w:rsidRPr="005C5410" w:rsidRDefault="000750E2" w:rsidP="000750E2">
      <w:pPr>
        <w:pStyle w:val="Akapitzlist"/>
        <w:spacing w:line="360" w:lineRule="auto"/>
        <w:ind w:left="1760"/>
        <w:jc w:val="both"/>
        <w:rPr>
          <w:rFonts w:ascii="Arial" w:hAnsi="Arial" w:cs="Arial"/>
          <w:b/>
          <w:bCs/>
          <w:sz w:val="20"/>
          <w:szCs w:val="20"/>
        </w:rPr>
      </w:pPr>
    </w:p>
    <w:p w14:paraId="3A0AF019" w14:textId="77777777" w:rsidR="00D04B0F" w:rsidRDefault="00F5596B" w:rsidP="00D04B0F">
      <w:pPr>
        <w:spacing w:line="360" w:lineRule="auto"/>
        <w:jc w:val="both"/>
        <w:rPr>
          <w:rFonts w:ascii="Arial" w:hAnsi="Arial" w:cs="Arial"/>
          <w:bCs/>
          <w:sz w:val="20"/>
        </w:rPr>
      </w:pPr>
      <w:r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12EA75AA" w14:textId="77777777" w:rsidR="00E26946" w:rsidRPr="008A78AC" w:rsidRDefault="00E26946"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r w:rsidR="00CC594A">
        <w:rPr>
          <w:rFonts w:ascii="Arial" w:hAnsi="Arial" w:cs="Arial"/>
          <w:b/>
          <w:bCs/>
          <w:color w:val="000000"/>
          <w:sz w:val="20"/>
          <w:szCs w:val="20"/>
        </w:rPr>
        <w:t>P</w:t>
      </w:r>
      <w:r w:rsidRPr="008A78AC">
        <w:rPr>
          <w:rFonts w:ascii="Arial" w:hAnsi="Arial" w:cs="Arial"/>
          <w:b/>
          <w:bCs/>
          <w:color w:val="000000"/>
          <w:sz w:val="20"/>
          <w:szCs w:val="20"/>
        </w:rPr>
        <w:t>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825741" w14:textId="122B9B91" w:rsidR="003A5094" w:rsidRDefault="009063D0" w:rsidP="003A5094">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D04B0F">
        <w:rPr>
          <w:rFonts w:ascii="Arial" w:hAnsi="Arial" w:cs="Arial"/>
          <w:b/>
          <w:sz w:val="20"/>
        </w:rPr>
        <w:t>.</w:t>
      </w:r>
    </w:p>
    <w:p w14:paraId="76B7031C" w14:textId="77777777" w:rsidR="000750E2" w:rsidRPr="00D04B0F" w:rsidRDefault="000750E2" w:rsidP="000750E2">
      <w:pPr>
        <w:pStyle w:val="siwz"/>
        <w:spacing w:line="360" w:lineRule="auto"/>
        <w:ind w:left="502"/>
        <w:rPr>
          <w:rFonts w:ascii="Arial" w:hAnsi="Arial" w:cs="Arial"/>
          <w:b/>
          <w:sz w:val="20"/>
        </w:rPr>
      </w:pP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3" w:name="_Hlk61948052"/>
      <w:r w:rsidRPr="008A78AC">
        <w:rPr>
          <w:rFonts w:ascii="Arial" w:hAnsi="Arial" w:cs="Arial"/>
          <w:b/>
          <w:sz w:val="20"/>
          <w:u w:val="single"/>
        </w:rPr>
        <w:t xml:space="preserve">WYKAZANIE BRAKU PODSTAW </w:t>
      </w:r>
      <w:bookmarkEnd w:id="13"/>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1"/>
      <w:bookmarkEnd w:id="12"/>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4"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4"/>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5"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5"/>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6"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6"/>
    </w:p>
    <w:p w14:paraId="2CE78984" w14:textId="47B13D89" w:rsidR="000750E2" w:rsidRDefault="000750E2" w:rsidP="000750E2">
      <w:pPr>
        <w:pStyle w:val="siwz"/>
        <w:numPr>
          <w:ilvl w:val="0"/>
          <w:numId w:val="32"/>
        </w:numPr>
        <w:spacing w:line="360" w:lineRule="auto"/>
        <w:rPr>
          <w:rFonts w:ascii="Arial" w:hAnsi="Arial" w:cs="Arial"/>
          <w:bCs w:val="0"/>
          <w:sz w:val="20"/>
        </w:rPr>
      </w:pPr>
      <w:r w:rsidRPr="00667D62">
        <w:rPr>
          <w:rFonts w:ascii="Arial" w:hAnsi="Arial" w:cs="Arial"/>
          <w:b/>
          <w:bCs w:val="0"/>
          <w:sz w:val="20"/>
        </w:rPr>
        <w:t>wykazu osób</w:t>
      </w:r>
      <w:r w:rsidRPr="006B3784">
        <w:rPr>
          <w:rFonts w:ascii="Arial" w:hAnsi="Arial" w:cs="Arial"/>
          <w:sz w:val="20"/>
        </w:rPr>
        <w:t xml:space="preserve"> </w:t>
      </w:r>
      <w:r w:rsidRPr="000750E2">
        <w:rPr>
          <w:rFonts w:ascii="Arial" w:hAnsi="Arial" w:cs="Arial"/>
          <w:b/>
          <w:bCs w:val="0"/>
          <w:sz w:val="20"/>
        </w:rPr>
        <w:t>(Załącznik nr 6 do SWZ),</w:t>
      </w:r>
      <w:r w:rsidRPr="006B3784">
        <w:rPr>
          <w:rFonts w:ascii="Arial" w:hAnsi="Arial" w:cs="Arial"/>
          <w:sz w:val="20"/>
        </w:rPr>
        <w:t xml:space="preserve"> skierowanych przez wykonawcę do realizacji zamówienia publicznego, w szczególności </w:t>
      </w:r>
      <w:r w:rsidRPr="006B3784">
        <w:rPr>
          <w:rFonts w:ascii="Arial" w:hAnsi="Arial" w:cs="Arial"/>
          <w:bCs w:val="0"/>
          <w:sz w:val="20"/>
        </w:rPr>
        <w:t>odpowiedzialnymi za świadczenie usług, kontrolę jakości lub kierowanie robotami budowlanymi, wraz z informacjami na temat ich stanowiska, kwalifikacji zawodowych</w:t>
      </w:r>
      <w:r>
        <w:rPr>
          <w:rFonts w:ascii="Arial" w:hAnsi="Arial" w:cs="Arial"/>
          <w:bCs w:val="0"/>
          <w:sz w:val="20"/>
        </w:rPr>
        <w:t xml:space="preserve"> </w:t>
      </w:r>
      <w:r w:rsidRPr="006B3784">
        <w:rPr>
          <w:rFonts w:ascii="Arial" w:hAnsi="Arial" w:cs="Arial"/>
          <w:bCs w:val="0"/>
          <w:sz w:val="20"/>
        </w:rPr>
        <w:t>niezbędn</w:t>
      </w:r>
      <w:r>
        <w:rPr>
          <w:rFonts w:ascii="Arial" w:hAnsi="Arial" w:cs="Arial"/>
          <w:bCs w:val="0"/>
          <w:sz w:val="20"/>
        </w:rPr>
        <w:t xml:space="preserve">ych </w:t>
      </w:r>
      <w:r w:rsidRPr="006B3784">
        <w:rPr>
          <w:rFonts w:ascii="Arial" w:hAnsi="Arial" w:cs="Arial"/>
          <w:bCs w:val="0"/>
          <w:sz w:val="20"/>
        </w:rPr>
        <w:t>do wykonania zamówienia oraz informacją o podstawie do dysponowania tymi osobami</w:t>
      </w:r>
      <w:r>
        <w:rPr>
          <w:rFonts w:ascii="Arial" w:hAnsi="Arial" w:cs="Arial"/>
          <w:bCs w:val="0"/>
          <w:sz w:val="20"/>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r w:rsidR="00B64405">
        <w:rPr>
          <w:rFonts w:ascii="Arial" w:hAnsi="Arial" w:cs="Arial"/>
          <w:color w:val="000000"/>
          <w:sz w:val="20"/>
        </w:rPr>
        <w:t>P</w:t>
      </w:r>
      <w:r w:rsidRPr="008A78AC">
        <w:rPr>
          <w:rFonts w:ascii="Arial" w:hAnsi="Arial" w:cs="Arial"/>
          <w:color w:val="000000"/>
          <w:sz w:val="20"/>
        </w:rPr>
        <w:t xml:space="preserve">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8"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8"/>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Default="00414A20" w:rsidP="00DE7EFB">
      <w:pPr>
        <w:pStyle w:val="siwz"/>
        <w:spacing w:line="360" w:lineRule="auto"/>
        <w:ind w:left="993"/>
        <w:rPr>
          <w:rFonts w:ascii="Arial" w:hAnsi="Arial" w:cs="Arial"/>
          <w:sz w:val="20"/>
          <w:u w:val="single"/>
        </w:rPr>
      </w:pPr>
    </w:p>
    <w:p w14:paraId="5A33FBD9" w14:textId="77777777" w:rsidR="00A07D77" w:rsidRDefault="00A07D77" w:rsidP="00DE7EFB">
      <w:pPr>
        <w:pStyle w:val="siwz"/>
        <w:spacing w:line="360" w:lineRule="auto"/>
        <w:ind w:left="993"/>
        <w:rPr>
          <w:rFonts w:ascii="Arial" w:hAnsi="Arial" w:cs="Arial"/>
          <w:sz w:val="20"/>
          <w:u w:val="single"/>
        </w:rPr>
      </w:pPr>
    </w:p>
    <w:p w14:paraId="2F670924" w14:textId="77777777" w:rsidR="00A07D77" w:rsidRDefault="00A07D77" w:rsidP="00DE7EFB">
      <w:pPr>
        <w:pStyle w:val="siwz"/>
        <w:spacing w:line="360" w:lineRule="auto"/>
        <w:ind w:left="993"/>
        <w:rPr>
          <w:rFonts w:ascii="Arial" w:hAnsi="Arial" w:cs="Arial"/>
          <w:sz w:val="20"/>
          <w:u w:val="single"/>
        </w:rPr>
      </w:pPr>
    </w:p>
    <w:p w14:paraId="22B2CC88" w14:textId="77777777" w:rsidR="00A07D77" w:rsidRPr="008A78AC" w:rsidRDefault="00A07D77" w:rsidP="00DE7EFB">
      <w:pPr>
        <w:pStyle w:val="siwz"/>
        <w:spacing w:line="360" w:lineRule="auto"/>
        <w:ind w:left="993"/>
        <w:rPr>
          <w:rFonts w:ascii="Arial" w:hAnsi="Arial" w:cs="Arial"/>
          <w:sz w:val="20"/>
          <w:u w:val="single"/>
        </w:rPr>
      </w:pPr>
    </w:p>
    <w:p w14:paraId="2191CDE0" w14:textId="75ADE3E9" w:rsidR="008220CA" w:rsidRPr="00D04B0F"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9F8EC71" w:rsidR="006155DC"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D04B0F">
        <w:rPr>
          <w:rFonts w:ascii="Arial" w:hAnsi="Arial" w:cs="Arial"/>
          <w:sz w:val="20"/>
          <w:szCs w:val="20"/>
        </w:rPr>
        <w:t xml:space="preserve">  - jeżeli dotyczy.</w:t>
      </w:r>
      <w:r w:rsidRPr="00C40081">
        <w:rPr>
          <w:rFonts w:ascii="Arial" w:hAnsi="Arial" w:cs="Arial"/>
          <w:sz w:val="20"/>
          <w:szCs w:val="20"/>
        </w:rPr>
        <w:t xml:space="preserve"> </w:t>
      </w:r>
    </w:p>
    <w:p w14:paraId="093AD932" w14:textId="53F0C531" w:rsidR="005C5410" w:rsidRPr="00C83ADA" w:rsidRDefault="005C5410" w:rsidP="004F7971">
      <w:pPr>
        <w:pStyle w:val="Akapitzlist"/>
        <w:numPr>
          <w:ilvl w:val="0"/>
          <w:numId w:val="43"/>
        </w:numPr>
        <w:autoSpaceDE w:val="0"/>
        <w:autoSpaceDN w:val="0"/>
        <w:adjustRightInd w:val="0"/>
        <w:spacing w:line="360" w:lineRule="auto"/>
        <w:ind w:left="1276" w:hanging="425"/>
        <w:jc w:val="both"/>
        <w:rPr>
          <w:rFonts w:ascii="Arial" w:hAnsi="Arial" w:cs="Arial"/>
          <w:b/>
          <w:bCs/>
          <w:sz w:val="20"/>
          <w:szCs w:val="20"/>
          <w:u w:val="single"/>
        </w:rPr>
      </w:pPr>
      <w:r w:rsidRPr="00C83ADA">
        <w:rPr>
          <w:rFonts w:ascii="Arial" w:hAnsi="Arial" w:cs="Arial"/>
          <w:b/>
          <w:bCs/>
          <w:sz w:val="20"/>
          <w:szCs w:val="20"/>
          <w:u w:val="single"/>
        </w:rPr>
        <w:t xml:space="preserve">Kosztorys ofertowy -załącznik </w:t>
      </w:r>
      <w:r w:rsidR="00C83ADA" w:rsidRPr="00C83ADA">
        <w:rPr>
          <w:rFonts w:ascii="Arial" w:hAnsi="Arial" w:cs="Arial"/>
          <w:b/>
          <w:bCs/>
          <w:sz w:val="20"/>
          <w:szCs w:val="20"/>
          <w:u w:val="single"/>
        </w:rPr>
        <w:t xml:space="preserve">2a </w:t>
      </w:r>
      <w:r w:rsidRPr="00C83ADA">
        <w:rPr>
          <w:rFonts w:ascii="Arial" w:hAnsi="Arial" w:cs="Arial"/>
          <w:b/>
          <w:bCs/>
          <w:sz w:val="20"/>
          <w:szCs w:val="20"/>
          <w:u w:val="single"/>
        </w:rPr>
        <w:t xml:space="preserve">do </w:t>
      </w:r>
      <w:r w:rsidR="00CB6D89">
        <w:rPr>
          <w:rFonts w:ascii="Arial" w:hAnsi="Arial" w:cs="Arial"/>
          <w:b/>
          <w:bCs/>
          <w:sz w:val="20"/>
          <w:szCs w:val="20"/>
          <w:u w:val="single"/>
        </w:rPr>
        <w:t>SWZ</w:t>
      </w:r>
      <w:r w:rsidRPr="00C83ADA">
        <w:rPr>
          <w:rFonts w:ascii="Arial" w:hAnsi="Arial" w:cs="Arial"/>
          <w:b/>
          <w:bCs/>
          <w:sz w:val="20"/>
          <w:szCs w:val="20"/>
          <w:u w:val="single"/>
        </w:rPr>
        <w:t xml:space="preserve"> </w:t>
      </w:r>
      <w:r w:rsidR="00C83ADA" w:rsidRPr="00C83ADA">
        <w:rPr>
          <w:rFonts w:ascii="Arial" w:hAnsi="Arial" w:cs="Arial"/>
          <w:b/>
          <w:bCs/>
          <w:sz w:val="20"/>
          <w:szCs w:val="20"/>
          <w:u w:val="single"/>
        </w:rPr>
        <w:t>.</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6235981" w14:textId="77777777" w:rsidR="00E26946" w:rsidRPr="008A78AC" w:rsidRDefault="00E26946" w:rsidP="004D7054">
      <w:pPr>
        <w:autoSpaceDE w:val="0"/>
        <w:autoSpaceDN w:val="0"/>
        <w:adjustRightInd w:val="0"/>
        <w:spacing w:line="360" w:lineRule="auto"/>
        <w:ind w:left="142"/>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F85F6EF" w14:textId="5811855B" w:rsidR="00C83ADA" w:rsidRPr="00C83ADA" w:rsidRDefault="00C83ADA" w:rsidP="009078E9">
      <w:pPr>
        <w:pStyle w:val="Akapitzlist"/>
        <w:numPr>
          <w:ilvl w:val="1"/>
          <w:numId w:val="54"/>
        </w:numPr>
        <w:autoSpaceDE w:val="0"/>
        <w:autoSpaceDN w:val="0"/>
        <w:adjustRightInd w:val="0"/>
        <w:spacing w:line="360" w:lineRule="auto"/>
        <w:jc w:val="both"/>
        <w:rPr>
          <w:rFonts w:ascii="Arial" w:hAnsi="Arial" w:cs="Arial"/>
          <w:b/>
          <w:bCs/>
          <w:color w:val="000000"/>
          <w:sz w:val="20"/>
          <w:szCs w:val="20"/>
        </w:rPr>
      </w:pPr>
      <w:r w:rsidRPr="00C83ADA">
        <w:rPr>
          <w:rFonts w:ascii="Arial" w:hAnsi="Arial" w:cs="Arial"/>
          <w:b/>
          <w:bCs/>
          <w:color w:val="000000"/>
          <w:sz w:val="20"/>
          <w:szCs w:val="20"/>
        </w:rPr>
        <w:t xml:space="preserve">Cenę oferty stanowi suma cen jednostkowych podanych w kosztorysie ofertowym, który stanowi załącznik nr 2a do SWZ i stanowi integralną część oferty. </w:t>
      </w:r>
    </w:p>
    <w:p w14:paraId="003112A2" w14:textId="77777777" w:rsidR="00145436" w:rsidRPr="008A78AC" w:rsidRDefault="008010C2" w:rsidP="009078E9">
      <w:pPr>
        <w:pStyle w:val="Akapitzlist"/>
        <w:numPr>
          <w:ilvl w:val="1"/>
          <w:numId w:val="5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9078E9">
      <w:pPr>
        <w:pStyle w:val="Akapitzlist"/>
        <w:numPr>
          <w:ilvl w:val="1"/>
          <w:numId w:val="5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 związku z art. 223 ust. 2 pkt 3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t>
      </w:r>
    </w:p>
    <w:p w14:paraId="69FC27F4" w14:textId="340F5322" w:rsidR="00B61AC8" w:rsidRPr="008A78AC" w:rsidRDefault="00FB26E0" w:rsidP="009078E9">
      <w:pPr>
        <w:pStyle w:val="Akapitzlist"/>
        <w:numPr>
          <w:ilvl w:val="1"/>
          <w:numId w:val="5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9078E9">
      <w:pPr>
        <w:pStyle w:val="Akapitzlist"/>
        <w:numPr>
          <w:ilvl w:val="1"/>
          <w:numId w:val="5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BC6B8BD" w14:textId="288F82FD" w:rsidR="00BD5491" w:rsidRPr="004D7054" w:rsidRDefault="00E50211" w:rsidP="009078E9">
      <w:pPr>
        <w:pStyle w:val="Akapitzlist"/>
        <w:numPr>
          <w:ilvl w:val="1"/>
          <w:numId w:val="5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1"/>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4D564BC2"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004C4A8D">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0750E2">
        <w:rPr>
          <w:rFonts w:ascii="Arial" w:hAnsi="Arial" w:cs="Arial"/>
          <w:b/>
          <w:bCs/>
          <w:color w:val="000000"/>
          <w:sz w:val="20"/>
          <w:szCs w:val="20"/>
        </w:rPr>
        <w:t>10</w:t>
      </w:r>
      <w:r w:rsidR="00FA2D37">
        <w:rPr>
          <w:rFonts w:ascii="Arial" w:hAnsi="Arial" w:cs="Arial"/>
          <w:b/>
          <w:bCs/>
          <w:color w:val="000000"/>
          <w:sz w:val="20"/>
          <w:szCs w:val="20"/>
        </w:rPr>
        <w:t>0,00</w:t>
      </w:r>
      <w:r w:rsidR="00420E31" w:rsidRPr="008A78AC">
        <w:rPr>
          <w:rFonts w:ascii="Arial" w:hAnsi="Arial" w:cs="Arial"/>
          <w:b/>
          <w:bCs/>
          <w:color w:val="000000"/>
          <w:sz w:val="20"/>
          <w:szCs w:val="20"/>
        </w:rPr>
        <w:t xml:space="preserve"> pkt.</w:t>
      </w:r>
    </w:p>
    <w:p w14:paraId="472D9D27" w14:textId="7BAFADE2"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0750E2">
        <w:rPr>
          <w:rFonts w:ascii="Arial" w:hAnsi="Arial" w:cs="Arial"/>
          <w:color w:val="000000"/>
          <w:sz w:val="20"/>
          <w:szCs w:val="20"/>
        </w:rPr>
        <w:t>10</w:t>
      </w:r>
      <w:r w:rsidR="00FA2D37">
        <w:rPr>
          <w:rFonts w:ascii="Arial" w:hAnsi="Arial" w:cs="Arial"/>
          <w:color w:val="000000"/>
          <w:sz w:val="20"/>
          <w:szCs w:val="20"/>
        </w:rPr>
        <w:t>0,0</w:t>
      </w:r>
      <w:r w:rsidR="004C4A8D">
        <w:rPr>
          <w:rFonts w:ascii="Arial" w:hAnsi="Arial" w:cs="Arial"/>
          <w:color w:val="000000"/>
          <w:sz w:val="20"/>
          <w:szCs w:val="20"/>
        </w:rPr>
        <w:t>0</w:t>
      </w:r>
      <w:r w:rsidRPr="008A78AC">
        <w:rPr>
          <w:rFonts w:ascii="Arial" w:hAnsi="Arial" w:cs="Arial"/>
          <w:color w:val="000000"/>
          <w:sz w:val="20"/>
          <w:szCs w:val="20"/>
        </w:rPr>
        <w:t xml:space="preserve">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77B445E3" w14:textId="77777777" w:rsidR="004C4A8D" w:rsidRDefault="004C4A8D" w:rsidP="004C4A8D">
      <w:pPr>
        <w:pStyle w:val="siwz"/>
        <w:tabs>
          <w:tab w:val="num" w:pos="1701"/>
        </w:tabs>
        <w:spacing w:line="360" w:lineRule="auto"/>
        <w:ind w:left="1701"/>
        <w:rPr>
          <w:rFonts w:ascii="Arial" w:hAnsi="Arial" w:cs="Arial"/>
          <w:bCs w:val="0"/>
          <w:sz w:val="20"/>
        </w:rPr>
      </w:pP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527BBFED" w14:textId="77777777" w:rsidR="000750E2" w:rsidRPr="000750E2" w:rsidRDefault="000750E2" w:rsidP="000750E2">
      <w:pPr>
        <w:autoSpaceDE w:val="0"/>
        <w:autoSpaceDN w:val="0"/>
        <w:adjustRightInd w:val="0"/>
        <w:spacing w:line="360" w:lineRule="auto"/>
        <w:jc w:val="both"/>
        <w:rPr>
          <w:rFonts w:ascii="Arial" w:hAnsi="Arial" w:cs="Arial"/>
          <w:color w:val="000000"/>
          <w:sz w:val="20"/>
          <w:szCs w:val="20"/>
        </w:rPr>
      </w:pPr>
    </w:p>
    <w:p w14:paraId="303AE602" w14:textId="77A35B7D" w:rsidR="008220CA" w:rsidRPr="00D04B0F"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0873402B" w14:textId="77777777" w:rsidR="00D04B0F" w:rsidRDefault="00D04B0F" w:rsidP="00D04B0F">
      <w:pPr>
        <w:pStyle w:val="Akapitzlist"/>
        <w:autoSpaceDE w:val="0"/>
        <w:autoSpaceDN w:val="0"/>
        <w:adjustRightInd w:val="0"/>
        <w:spacing w:line="360" w:lineRule="auto"/>
        <w:ind w:left="435"/>
        <w:rPr>
          <w:rFonts w:ascii="Arial" w:hAnsi="Arial" w:cs="Arial"/>
          <w:b/>
          <w:bCs/>
          <w:color w:val="000000"/>
          <w:sz w:val="20"/>
          <w:szCs w:val="20"/>
          <w:u w:val="single"/>
        </w:rPr>
      </w:pP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4D6D051E"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8D29ED">
        <w:rPr>
          <w:rFonts w:ascii="Arial" w:eastAsia="Calibri" w:hAnsi="Arial" w:cs="Arial"/>
          <w:b/>
          <w:bCs/>
          <w:sz w:val="20"/>
          <w:szCs w:val="20"/>
        </w:rPr>
        <w:t>20.02.2024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17C9582A"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8D29ED">
        <w:rPr>
          <w:rFonts w:ascii="Arial" w:hAnsi="Arial" w:cs="Arial"/>
          <w:b/>
          <w:bCs/>
          <w:sz w:val="20"/>
          <w:szCs w:val="20"/>
        </w:rPr>
        <w:t>20.02.2024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CCF8812" w14:textId="77777777" w:rsidR="00667D62" w:rsidRPr="008220CA" w:rsidRDefault="00667D62" w:rsidP="00667D62">
      <w:pPr>
        <w:pStyle w:val="Akapitzlist"/>
        <w:autoSpaceDE w:val="0"/>
        <w:autoSpaceDN w:val="0"/>
        <w:adjustRightInd w:val="0"/>
        <w:spacing w:line="360" w:lineRule="auto"/>
        <w:ind w:left="709"/>
        <w:jc w:val="both"/>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062AB28E"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8D29ED">
        <w:rPr>
          <w:rFonts w:ascii="Arial" w:hAnsi="Arial" w:cs="Arial"/>
          <w:b/>
          <w:bCs/>
          <w:color w:val="000000"/>
          <w:sz w:val="20"/>
          <w:szCs w:val="20"/>
        </w:rPr>
        <w:t>2</w:t>
      </w:r>
      <w:r w:rsidR="00E535DA">
        <w:rPr>
          <w:rFonts w:ascii="Arial" w:hAnsi="Arial" w:cs="Arial"/>
          <w:b/>
          <w:bCs/>
          <w:color w:val="000000"/>
          <w:sz w:val="20"/>
          <w:szCs w:val="20"/>
        </w:rPr>
        <w:t>0</w:t>
      </w:r>
      <w:r w:rsidR="008D29ED">
        <w:rPr>
          <w:rFonts w:ascii="Arial" w:hAnsi="Arial" w:cs="Arial"/>
          <w:b/>
          <w:bCs/>
          <w:color w:val="000000"/>
          <w:sz w:val="20"/>
          <w:szCs w:val="20"/>
        </w:rPr>
        <w:t>.03.2024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11B7CDD0" w14:textId="58E71A77" w:rsidR="00F211B6" w:rsidRPr="00AC443A" w:rsidRDefault="008D29ED"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Pr>
          <w:rFonts w:ascii="Arial" w:hAnsi="Arial" w:cs="Arial"/>
          <w:b/>
          <w:bCs/>
          <w:color w:val="000000"/>
          <w:sz w:val="20"/>
          <w:szCs w:val="20"/>
          <w:u w:val="single"/>
        </w:rPr>
        <w:t xml:space="preserve">ZAMAWIAJACY NIE WYMAGA </w:t>
      </w:r>
      <w:r w:rsidR="00F90B77" w:rsidRPr="00AC443A">
        <w:rPr>
          <w:rFonts w:ascii="Arial" w:hAnsi="Arial" w:cs="Arial"/>
          <w:b/>
          <w:bCs/>
          <w:color w:val="000000"/>
          <w:sz w:val="20"/>
          <w:szCs w:val="20"/>
          <w:u w:val="single"/>
        </w:rPr>
        <w:t>ZABEZPIECZENI</w:t>
      </w:r>
      <w:r>
        <w:rPr>
          <w:rFonts w:ascii="Arial" w:hAnsi="Arial" w:cs="Arial"/>
          <w:b/>
          <w:bCs/>
          <w:color w:val="000000"/>
          <w:sz w:val="20"/>
          <w:szCs w:val="20"/>
          <w:u w:val="single"/>
        </w:rPr>
        <w:t>A</w:t>
      </w:r>
      <w:r w:rsidR="00F90B77" w:rsidRPr="00AC443A">
        <w:rPr>
          <w:rFonts w:ascii="Arial" w:hAnsi="Arial" w:cs="Arial"/>
          <w:b/>
          <w:bCs/>
          <w:color w:val="000000"/>
          <w:sz w:val="20"/>
          <w:szCs w:val="20"/>
          <w:u w:val="single"/>
        </w:rPr>
        <w:t xml:space="preserve"> NALEŻYTEGO WYKONANIA UMOWY</w:t>
      </w:r>
      <w:r w:rsidR="00F211B6" w:rsidRPr="00AC443A">
        <w:rPr>
          <w:rFonts w:ascii="Arial" w:hAnsi="Arial" w:cs="Arial"/>
          <w:b/>
          <w:bCs/>
          <w:color w:val="000000"/>
          <w:sz w:val="20"/>
          <w:szCs w:val="20"/>
          <w:u w:val="single"/>
        </w:rPr>
        <w:t xml:space="preserve"> </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2"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3"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3"/>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2"/>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r w:rsidR="00E23289">
        <w:rPr>
          <w:rFonts w:ascii="Arial" w:hAnsi="Arial" w:cs="Arial"/>
          <w:color w:val="000000"/>
          <w:sz w:val="20"/>
          <w:szCs w:val="20"/>
        </w:rPr>
        <w:t>P</w:t>
      </w:r>
      <w:r w:rsidRPr="008A78AC">
        <w:rPr>
          <w:rFonts w:ascii="Arial" w:hAnsi="Arial" w:cs="Arial"/>
          <w:color w:val="000000"/>
          <w:sz w:val="20"/>
          <w:szCs w:val="20"/>
        </w:rPr>
        <w:t xml:space="preserve">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3EE6363A" w14:textId="44FDA6DA" w:rsidR="008D29ED" w:rsidRPr="008A78AC" w:rsidRDefault="008D29E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Kosztorys ofertowy- załącznik 2a</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4"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p w14:paraId="1EC0D203" w14:textId="494F57CA" w:rsidR="008F1A05" w:rsidRPr="008A78AC" w:rsidRDefault="008F1A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Załącznik 6</w:t>
      </w:r>
    </w:p>
    <w:bookmarkEnd w:id="24"/>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63899EA6" w14:textId="3F1B7508" w:rsidR="00F77AB8" w:rsidRDefault="00F30D8E" w:rsidP="008220CA">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1AED5CE3" w14:textId="77777777" w:rsidR="007C4158" w:rsidRDefault="007C4158" w:rsidP="008220CA">
      <w:pPr>
        <w:pStyle w:val="Default"/>
        <w:ind w:left="4956" w:firstLine="708"/>
        <w:rPr>
          <w:rFonts w:ascii="Arial" w:hAnsi="Arial" w:cs="Arial"/>
          <w:b/>
          <w:bCs/>
          <w:color w:val="auto"/>
          <w:sz w:val="20"/>
          <w:szCs w:val="20"/>
        </w:rPr>
      </w:pPr>
    </w:p>
    <w:p w14:paraId="734E5BAC" w14:textId="77777777" w:rsidR="007C4158" w:rsidRDefault="007C4158" w:rsidP="008220CA">
      <w:pPr>
        <w:pStyle w:val="Default"/>
        <w:ind w:left="4956" w:firstLine="708"/>
        <w:rPr>
          <w:rFonts w:ascii="Arial" w:hAnsi="Arial" w:cs="Arial"/>
          <w:b/>
          <w:bCs/>
          <w:color w:val="auto"/>
          <w:sz w:val="20"/>
          <w:szCs w:val="20"/>
        </w:rPr>
      </w:pPr>
    </w:p>
    <w:p w14:paraId="7E4D4A2A" w14:textId="77777777" w:rsidR="007C4158" w:rsidRDefault="007C4158" w:rsidP="008220CA">
      <w:pPr>
        <w:pStyle w:val="Default"/>
        <w:ind w:left="4956" w:firstLine="708"/>
        <w:rPr>
          <w:rFonts w:ascii="Arial" w:hAnsi="Arial" w:cs="Arial"/>
          <w:b/>
          <w:bCs/>
          <w:color w:val="auto"/>
          <w:sz w:val="20"/>
          <w:szCs w:val="20"/>
        </w:rPr>
      </w:pPr>
    </w:p>
    <w:p w14:paraId="3D660745" w14:textId="77777777" w:rsidR="007C4158" w:rsidRDefault="007C4158" w:rsidP="008220CA">
      <w:pPr>
        <w:pStyle w:val="Default"/>
        <w:ind w:left="4956" w:firstLine="708"/>
        <w:rPr>
          <w:rFonts w:ascii="Arial" w:hAnsi="Arial" w:cs="Arial"/>
          <w:b/>
          <w:bCs/>
          <w:color w:val="auto"/>
          <w:sz w:val="20"/>
          <w:szCs w:val="20"/>
        </w:rPr>
      </w:pPr>
    </w:p>
    <w:p w14:paraId="22E61D45" w14:textId="77777777" w:rsidR="007C4158" w:rsidRDefault="007C4158" w:rsidP="008220CA">
      <w:pPr>
        <w:pStyle w:val="Default"/>
        <w:ind w:left="4956" w:firstLine="708"/>
        <w:rPr>
          <w:rFonts w:ascii="Arial" w:hAnsi="Arial" w:cs="Arial"/>
          <w:b/>
          <w:bCs/>
          <w:color w:val="auto"/>
          <w:sz w:val="20"/>
          <w:szCs w:val="20"/>
        </w:rPr>
      </w:pPr>
    </w:p>
    <w:p w14:paraId="4C204103" w14:textId="77777777" w:rsidR="007C4158" w:rsidRDefault="007C4158" w:rsidP="008220CA">
      <w:pPr>
        <w:pStyle w:val="Default"/>
        <w:ind w:left="4956" w:firstLine="708"/>
        <w:rPr>
          <w:rFonts w:ascii="Arial" w:hAnsi="Arial" w:cs="Arial"/>
          <w:b/>
          <w:bCs/>
          <w:color w:val="auto"/>
          <w:sz w:val="20"/>
          <w:szCs w:val="20"/>
        </w:rPr>
      </w:pPr>
    </w:p>
    <w:p w14:paraId="7BFC285F" w14:textId="77777777" w:rsidR="007C4158" w:rsidRDefault="007C4158" w:rsidP="008220CA">
      <w:pPr>
        <w:pStyle w:val="Default"/>
        <w:ind w:left="4956" w:firstLine="708"/>
        <w:rPr>
          <w:rFonts w:ascii="Arial" w:hAnsi="Arial" w:cs="Arial"/>
          <w:b/>
          <w:bCs/>
          <w:color w:val="auto"/>
          <w:sz w:val="20"/>
          <w:szCs w:val="20"/>
        </w:rPr>
      </w:pPr>
    </w:p>
    <w:p w14:paraId="597E31F8" w14:textId="77777777" w:rsidR="007C4158" w:rsidRDefault="007C4158" w:rsidP="008220CA">
      <w:pPr>
        <w:pStyle w:val="Default"/>
        <w:ind w:left="4956" w:firstLine="708"/>
        <w:rPr>
          <w:rFonts w:ascii="Arial" w:hAnsi="Arial" w:cs="Arial"/>
          <w:b/>
          <w:bCs/>
          <w:color w:val="auto"/>
          <w:sz w:val="20"/>
          <w:szCs w:val="20"/>
        </w:rPr>
      </w:pPr>
    </w:p>
    <w:p w14:paraId="65CD1578" w14:textId="77777777" w:rsidR="007C4158" w:rsidRDefault="007C4158" w:rsidP="008220CA">
      <w:pPr>
        <w:pStyle w:val="Default"/>
        <w:ind w:left="4956" w:firstLine="708"/>
        <w:rPr>
          <w:rFonts w:ascii="Arial" w:hAnsi="Arial" w:cs="Arial"/>
          <w:b/>
          <w:bCs/>
          <w:color w:val="auto"/>
          <w:sz w:val="20"/>
          <w:szCs w:val="20"/>
        </w:rPr>
      </w:pPr>
    </w:p>
    <w:p w14:paraId="0D18D39C" w14:textId="77777777" w:rsidR="007C4158" w:rsidRDefault="007C4158" w:rsidP="008220CA">
      <w:pPr>
        <w:pStyle w:val="Default"/>
        <w:ind w:left="4956" w:firstLine="708"/>
        <w:rPr>
          <w:rFonts w:ascii="Arial" w:hAnsi="Arial" w:cs="Arial"/>
          <w:b/>
          <w:bCs/>
          <w:color w:val="auto"/>
          <w:sz w:val="20"/>
          <w:szCs w:val="20"/>
        </w:rPr>
      </w:pPr>
    </w:p>
    <w:p w14:paraId="59F1E36B" w14:textId="77777777" w:rsidR="007C4158" w:rsidRDefault="007C4158" w:rsidP="008220CA">
      <w:pPr>
        <w:pStyle w:val="Default"/>
        <w:ind w:left="4956" w:firstLine="708"/>
        <w:rPr>
          <w:rFonts w:ascii="Arial" w:hAnsi="Arial" w:cs="Arial"/>
          <w:b/>
          <w:bCs/>
          <w:color w:val="auto"/>
          <w:sz w:val="20"/>
          <w:szCs w:val="20"/>
        </w:rPr>
      </w:pPr>
    </w:p>
    <w:p w14:paraId="4F0D88C8" w14:textId="77777777" w:rsidR="007C4158" w:rsidRDefault="007C4158" w:rsidP="008220CA">
      <w:pPr>
        <w:pStyle w:val="Default"/>
        <w:ind w:left="4956" w:firstLine="708"/>
        <w:rPr>
          <w:rFonts w:ascii="Arial" w:hAnsi="Arial" w:cs="Arial"/>
          <w:b/>
          <w:bCs/>
          <w:color w:val="auto"/>
          <w:sz w:val="20"/>
          <w:szCs w:val="20"/>
        </w:rPr>
      </w:pPr>
    </w:p>
    <w:p w14:paraId="59EAE270" w14:textId="77777777" w:rsidR="007C4158" w:rsidRDefault="007C4158" w:rsidP="008220CA">
      <w:pPr>
        <w:pStyle w:val="Default"/>
        <w:ind w:left="4956" w:firstLine="708"/>
        <w:rPr>
          <w:rFonts w:ascii="Arial" w:hAnsi="Arial" w:cs="Arial"/>
          <w:b/>
          <w:bCs/>
          <w:color w:val="auto"/>
          <w:sz w:val="20"/>
          <w:szCs w:val="20"/>
        </w:rPr>
      </w:pPr>
    </w:p>
    <w:p w14:paraId="7FBCC498" w14:textId="77777777" w:rsidR="007C4158" w:rsidRDefault="007C4158" w:rsidP="008220CA">
      <w:pPr>
        <w:pStyle w:val="Default"/>
        <w:ind w:left="4956" w:firstLine="708"/>
        <w:rPr>
          <w:rFonts w:ascii="Arial" w:hAnsi="Arial" w:cs="Arial"/>
          <w:b/>
          <w:bCs/>
          <w:color w:val="auto"/>
          <w:sz w:val="20"/>
          <w:szCs w:val="20"/>
        </w:rPr>
      </w:pPr>
    </w:p>
    <w:p w14:paraId="06DF5CDD" w14:textId="77777777" w:rsidR="008D29ED" w:rsidRDefault="008D29ED" w:rsidP="008220CA">
      <w:pPr>
        <w:pStyle w:val="Default"/>
        <w:ind w:left="4956" w:firstLine="708"/>
        <w:rPr>
          <w:rFonts w:ascii="Arial" w:hAnsi="Arial" w:cs="Arial"/>
          <w:b/>
          <w:bCs/>
          <w:color w:val="auto"/>
          <w:sz w:val="20"/>
          <w:szCs w:val="20"/>
        </w:rPr>
      </w:pPr>
    </w:p>
    <w:p w14:paraId="3AE073D4" w14:textId="77777777" w:rsidR="008D29ED" w:rsidRDefault="008D29ED" w:rsidP="008220CA">
      <w:pPr>
        <w:pStyle w:val="Default"/>
        <w:ind w:left="4956" w:firstLine="708"/>
        <w:rPr>
          <w:rFonts w:ascii="Arial" w:hAnsi="Arial" w:cs="Arial"/>
          <w:b/>
          <w:bCs/>
          <w:color w:val="auto"/>
          <w:sz w:val="20"/>
          <w:szCs w:val="20"/>
        </w:rPr>
      </w:pPr>
    </w:p>
    <w:p w14:paraId="54128A16" w14:textId="77777777" w:rsidR="008D29ED" w:rsidRDefault="008D29ED" w:rsidP="008220CA">
      <w:pPr>
        <w:pStyle w:val="Default"/>
        <w:ind w:left="4956" w:firstLine="708"/>
        <w:rPr>
          <w:rFonts w:ascii="Arial" w:hAnsi="Arial" w:cs="Arial"/>
          <w:b/>
          <w:bCs/>
          <w:color w:val="auto"/>
          <w:sz w:val="20"/>
          <w:szCs w:val="20"/>
        </w:rPr>
      </w:pPr>
    </w:p>
    <w:p w14:paraId="7ECA5E9B" w14:textId="77777777" w:rsidR="008D29ED" w:rsidRDefault="008D29ED" w:rsidP="008220CA">
      <w:pPr>
        <w:pStyle w:val="Default"/>
        <w:ind w:left="4956" w:firstLine="708"/>
        <w:rPr>
          <w:rFonts w:ascii="Arial" w:hAnsi="Arial" w:cs="Arial"/>
          <w:b/>
          <w:bCs/>
          <w:color w:val="auto"/>
          <w:sz w:val="20"/>
          <w:szCs w:val="20"/>
        </w:rPr>
      </w:pPr>
    </w:p>
    <w:p w14:paraId="6F06E9B6" w14:textId="77777777" w:rsidR="008D29ED" w:rsidRDefault="008D29ED" w:rsidP="008220CA">
      <w:pPr>
        <w:pStyle w:val="Default"/>
        <w:ind w:left="4956" w:firstLine="708"/>
        <w:rPr>
          <w:rFonts w:ascii="Arial" w:hAnsi="Arial" w:cs="Arial"/>
          <w:b/>
          <w:bCs/>
          <w:color w:val="auto"/>
          <w:sz w:val="20"/>
          <w:szCs w:val="20"/>
        </w:rPr>
      </w:pPr>
    </w:p>
    <w:p w14:paraId="0C82C94D" w14:textId="77777777" w:rsidR="008D29ED" w:rsidRDefault="008D29ED" w:rsidP="008220CA">
      <w:pPr>
        <w:pStyle w:val="Default"/>
        <w:ind w:left="4956" w:firstLine="708"/>
        <w:rPr>
          <w:rFonts w:ascii="Arial" w:hAnsi="Arial" w:cs="Arial"/>
          <w:b/>
          <w:bCs/>
          <w:color w:val="auto"/>
          <w:sz w:val="20"/>
          <w:szCs w:val="20"/>
        </w:rPr>
      </w:pPr>
    </w:p>
    <w:p w14:paraId="64D27EA7" w14:textId="77777777" w:rsidR="008D29ED" w:rsidRDefault="008D29ED" w:rsidP="008220CA">
      <w:pPr>
        <w:pStyle w:val="Default"/>
        <w:ind w:left="4956" w:firstLine="708"/>
        <w:rPr>
          <w:rFonts w:ascii="Arial" w:hAnsi="Arial" w:cs="Arial"/>
          <w:b/>
          <w:bCs/>
          <w:color w:val="auto"/>
          <w:sz w:val="20"/>
          <w:szCs w:val="20"/>
        </w:rPr>
      </w:pPr>
    </w:p>
    <w:p w14:paraId="3B660C9C" w14:textId="77777777" w:rsidR="008D29ED" w:rsidRDefault="008D29ED" w:rsidP="008220CA">
      <w:pPr>
        <w:pStyle w:val="Default"/>
        <w:ind w:left="4956" w:firstLine="708"/>
        <w:rPr>
          <w:rFonts w:ascii="Arial" w:hAnsi="Arial" w:cs="Arial"/>
          <w:b/>
          <w:bCs/>
          <w:color w:val="auto"/>
          <w:sz w:val="20"/>
          <w:szCs w:val="20"/>
        </w:rPr>
      </w:pPr>
    </w:p>
    <w:p w14:paraId="47735F28" w14:textId="77777777" w:rsidR="008D29ED" w:rsidRDefault="008D29ED" w:rsidP="008220CA">
      <w:pPr>
        <w:pStyle w:val="Default"/>
        <w:ind w:left="4956" w:firstLine="708"/>
        <w:rPr>
          <w:rFonts w:ascii="Arial" w:hAnsi="Arial" w:cs="Arial"/>
          <w:b/>
          <w:bCs/>
          <w:color w:val="auto"/>
          <w:sz w:val="20"/>
          <w:szCs w:val="20"/>
        </w:rPr>
      </w:pPr>
    </w:p>
    <w:p w14:paraId="28D2A3F4" w14:textId="77777777" w:rsidR="007C4158" w:rsidRDefault="007C4158" w:rsidP="008220CA">
      <w:pPr>
        <w:pStyle w:val="Default"/>
        <w:ind w:left="4956" w:firstLine="708"/>
        <w:rPr>
          <w:rFonts w:ascii="Arial" w:hAnsi="Arial" w:cs="Arial"/>
          <w:b/>
          <w:bCs/>
          <w:color w:val="auto"/>
          <w:sz w:val="20"/>
          <w:szCs w:val="20"/>
        </w:rPr>
      </w:pPr>
    </w:p>
    <w:p w14:paraId="7C73F547" w14:textId="77777777" w:rsidR="007C4158" w:rsidRDefault="007C4158" w:rsidP="008220CA">
      <w:pPr>
        <w:pStyle w:val="Default"/>
        <w:ind w:left="4956" w:firstLine="708"/>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5"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5"/>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4D5804" w:rsidRDefault="00C522B0" w:rsidP="00DE7EFB">
      <w:pPr>
        <w:pStyle w:val="Default"/>
        <w:spacing w:line="360" w:lineRule="auto"/>
        <w:rPr>
          <w:rFonts w:ascii="Arial" w:hAnsi="Arial" w:cs="Arial"/>
          <w:color w:val="auto"/>
          <w:sz w:val="20"/>
          <w:szCs w:val="20"/>
        </w:rPr>
      </w:pPr>
      <w:r w:rsidRPr="004D5804">
        <w:rPr>
          <w:rFonts w:ascii="Arial" w:hAnsi="Arial" w:cs="Arial"/>
          <w:color w:val="auto"/>
          <w:sz w:val="20"/>
          <w:szCs w:val="20"/>
        </w:rPr>
        <w:t>Ja/my* niżej podpisani:</w:t>
      </w:r>
    </w:p>
    <w:p w14:paraId="30147961" w14:textId="77777777" w:rsidR="00C522B0" w:rsidRPr="004D5804" w:rsidRDefault="00C522B0" w:rsidP="00F211B6">
      <w:pPr>
        <w:pStyle w:val="Default"/>
        <w:rPr>
          <w:rFonts w:ascii="Arial" w:hAnsi="Arial" w:cs="Arial"/>
          <w:color w:val="auto"/>
          <w:sz w:val="20"/>
          <w:szCs w:val="20"/>
        </w:rPr>
      </w:pPr>
      <w:r w:rsidRPr="004D5804">
        <w:rPr>
          <w:rFonts w:ascii="Arial" w:hAnsi="Arial" w:cs="Arial"/>
          <w:color w:val="auto"/>
          <w:sz w:val="20"/>
          <w:szCs w:val="20"/>
        </w:rPr>
        <w:t>……………………………………………………………………………………………………………</w:t>
      </w:r>
    </w:p>
    <w:p w14:paraId="29C6614F" w14:textId="42BFB1EF" w:rsidR="00C522B0" w:rsidRPr="004D5804" w:rsidRDefault="00C522B0" w:rsidP="00B71EDA">
      <w:pPr>
        <w:pStyle w:val="Default"/>
        <w:rPr>
          <w:rFonts w:ascii="Arial" w:hAnsi="Arial" w:cs="Arial"/>
          <w:color w:val="auto"/>
          <w:sz w:val="20"/>
          <w:szCs w:val="20"/>
        </w:rPr>
      </w:pPr>
      <w:r w:rsidRPr="004D5804">
        <w:rPr>
          <w:rFonts w:ascii="Arial" w:hAnsi="Arial" w:cs="Arial"/>
          <w:i/>
          <w:iCs/>
          <w:color w:val="auto"/>
          <w:sz w:val="20"/>
          <w:szCs w:val="20"/>
        </w:rPr>
        <w:t>(imię, nazwisko, stanowisko/podstawa do reprezentacji)</w:t>
      </w:r>
    </w:p>
    <w:p w14:paraId="30D1F6DB" w14:textId="77777777" w:rsidR="00B71EDA" w:rsidRPr="004D5804" w:rsidRDefault="00B71EDA" w:rsidP="00DE7EFB">
      <w:pPr>
        <w:pStyle w:val="Default"/>
        <w:spacing w:line="360" w:lineRule="auto"/>
        <w:rPr>
          <w:rFonts w:ascii="Arial" w:hAnsi="Arial" w:cs="Arial"/>
          <w:color w:val="auto"/>
          <w:sz w:val="20"/>
          <w:szCs w:val="20"/>
        </w:rPr>
      </w:pPr>
    </w:p>
    <w:p w14:paraId="3A8FE020" w14:textId="4F19EE26" w:rsidR="00C522B0" w:rsidRPr="004D5804" w:rsidRDefault="00C522B0" w:rsidP="00DE7EFB">
      <w:pPr>
        <w:pStyle w:val="Default"/>
        <w:spacing w:line="360" w:lineRule="auto"/>
        <w:rPr>
          <w:rFonts w:ascii="Arial" w:hAnsi="Arial" w:cs="Arial"/>
          <w:color w:val="auto"/>
          <w:sz w:val="20"/>
          <w:szCs w:val="20"/>
        </w:rPr>
      </w:pPr>
      <w:r w:rsidRPr="004D5804">
        <w:rPr>
          <w:rFonts w:ascii="Arial" w:hAnsi="Arial" w:cs="Arial"/>
          <w:color w:val="auto"/>
          <w:sz w:val="20"/>
          <w:szCs w:val="20"/>
        </w:rPr>
        <w:t>działając w imieniu i na rzecz:</w:t>
      </w:r>
    </w:p>
    <w:p w14:paraId="3C960FF4" w14:textId="77777777" w:rsidR="00C522B0" w:rsidRPr="004D5804" w:rsidRDefault="00C522B0" w:rsidP="00DE7EFB">
      <w:pPr>
        <w:pStyle w:val="Default"/>
        <w:spacing w:line="360" w:lineRule="auto"/>
        <w:rPr>
          <w:rFonts w:ascii="Arial" w:hAnsi="Arial" w:cs="Arial"/>
          <w:color w:val="auto"/>
          <w:sz w:val="20"/>
          <w:szCs w:val="20"/>
        </w:rPr>
      </w:pPr>
      <w:r w:rsidRPr="004D5804">
        <w:rPr>
          <w:rFonts w:ascii="Arial" w:hAnsi="Arial" w:cs="Arial"/>
          <w:color w:val="auto"/>
          <w:sz w:val="20"/>
          <w:szCs w:val="20"/>
        </w:rPr>
        <w:t>..................................................................................................</w:t>
      </w:r>
    </w:p>
    <w:p w14:paraId="63EEE5CB" w14:textId="77777777" w:rsidR="00C522B0" w:rsidRPr="004D5804" w:rsidRDefault="00C522B0" w:rsidP="00F211B6">
      <w:pPr>
        <w:pStyle w:val="Default"/>
        <w:rPr>
          <w:rFonts w:ascii="Arial" w:hAnsi="Arial" w:cs="Arial"/>
          <w:color w:val="auto"/>
          <w:sz w:val="20"/>
          <w:szCs w:val="20"/>
        </w:rPr>
      </w:pPr>
      <w:r w:rsidRPr="004D5804">
        <w:rPr>
          <w:rFonts w:ascii="Arial" w:hAnsi="Arial" w:cs="Arial"/>
          <w:color w:val="auto"/>
          <w:sz w:val="20"/>
          <w:szCs w:val="20"/>
        </w:rPr>
        <w:t>..................................................................................................</w:t>
      </w:r>
    </w:p>
    <w:p w14:paraId="5EF29B00" w14:textId="77777777" w:rsidR="00C522B0" w:rsidRPr="004D5804" w:rsidRDefault="00C522B0" w:rsidP="00F211B6">
      <w:pPr>
        <w:pStyle w:val="Default"/>
        <w:rPr>
          <w:rFonts w:ascii="Arial" w:hAnsi="Arial" w:cs="Arial"/>
          <w:color w:val="auto"/>
          <w:sz w:val="20"/>
          <w:szCs w:val="20"/>
        </w:rPr>
      </w:pPr>
      <w:r w:rsidRPr="004D5804">
        <w:rPr>
          <w:rFonts w:ascii="Arial" w:hAnsi="Arial" w:cs="Arial"/>
          <w:i/>
          <w:iCs/>
          <w:color w:val="auto"/>
          <w:sz w:val="20"/>
          <w:szCs w:val="20"/>
        </w:rPr>
        <w:t>(pełna nazwa Wykonawcy/Wykonawców w przypadku wykonawców wspólnie ubiegających się o udzielenie zamówienia)</w:t>
      </w:r>
    </w:p>
    <w:p w14:paraId="1C312B50" w14:textId="77777777" w:rsidR="00C522B0" w:rsidRPr="004D5804" w:rsidRDefault="00C522B0" w:rsidP="00DE7EFB">
      <w:pPr>
        <w:pStyle w:val="Default"/>
        <w:spacing w:line="360" w:lineRule="auto"/>
        <w:rPr>
          <w:rFonts w:ascii="Arial" w:hAnsi="Arial" w:cs="Arial"/>
          <w:color w:val="auto"/>
          <w:sz w:val="20"/>
          <w:szCs w:val="20"/>
        </w:rPr>
      </w:pPr>
    </w:p>
    <w:p w14:paraId="2610FF14" w14:textId="0B7C9247" w:rsidR="00C522B0" w:rsidRPr="004D5804" w:rsidRDefault="00C522B0" w:rsidP="00DE7EFB">
      <w:pPr>
        <w:pStyle w:val="Default"/>
        <w:spacing w:line="360" w:lineRule="auto"/>
        <w:rPr>
          <w:rFonts w:ascii="Arial" w:hAnsi="Arial" w:cs="Arial"/>
          <w:color w:val="auto"/>
          <w:sz w:val="20"/>
          <w:szCs w:val="20"/>
        </w:rPr>
      </w:pPr>
      <w:r w:rsidRPr="004D5804">
        <w:rPr>
          <w:rFonts w:ascii="Arial" w:hAnsi="Arial" w:cs="Arial"/>
          <w:color w:val="auto"/>
          <w:sz w:val="20"/>
          <w:szCs w:val="20"/>
        </w:rPr>
        <w:t>Adres:…………………………………………………………………………………………………..</w:t>
      </w:r>
    </w:p>
    <w:p w14:paraId="1DCE4857" w14:textId="18D4F9BD" w:rsidR="00BF0256" w:rsidRPr="004D5804" w:rsidRDefault="00BF0256" w:rsidP="00DE7EFB">
      <w:pPr>
        <w:pStyle w:val="Default"/>
        <w:spacing w:line="360" w:lineRule="auto"/>
        <w:rPr>
          <w:rFonts w:ascii="Arial" w:hAnsi="Arial" w:cs="Arial"/>
          <w:color w:val="auto"/>
          <w:sz w:val="20"/>
          <w:szCs w:val="20"/>
        </w:rPr>
      </w:pPr>
      <w:r w:rsidRPr="004D5804">
        <w:rPr>
          <w:rFonts w:ascii="Arial" w:hAnsi="Arial" w:cs="Arial"/>
          <w:color w:val="auto"/>
          <w:sz w:val="20"/>
          <w:szCs w:val="20"/>
        </w:rPr>
        <w:t>województwo:</w:t>
      </w:r>
      <w:r w:rsidR="007D2CD4" w:rsidRPr="004D5804">
        <w:rPr>
          <w:rFonts w:ascii="Arial" w:hAnsi="Arial" w:cs="Arial"/>
          <w:color w:val="auto"/>
          <w:sz w:val="20"/>
          <w:szCs w:val="20"/>
        </w:rPr>
        <w:t xml:space="preserve"> ………………………</w:t>
      </w:r>
      <w:r w:rsidR="00932E8A" w:rsidRPr="004D5804">
        <w:rPr>
          <w:rFonts w:ascii="Arial" w:hAnsi="Arial" w:cs="Arial"/>
          <w:color w:val="auto"/>
          <w:sz w:val="20"/>
          <w:szCs w:val="20"/>
        </w:rPr>
        <w:t>……….</w:t>
      </w:r>
      <w:r w:rsidR="007D2CD4" w:rsidRPr="004D5804">
        <w:rPr>
          <w:rFonts w:ascii="Arial" w:hAnsi="Arial" w:cs="Arial"/>
          <w:color w:val="auto"/>
          <w:sz w:val="20"/>
          <w:szCs w:val="20"/>
        </w:rPr>
        <w:t>.</w:t>
      </w:r>
    </w:p>
    <w:p w14:paraId="42FD4FBB" w14:textId="5D18C7CF" w:rsidR="001B7385" w:rsidRPr="004D5804" w:rsidRDefault="00C522B0" w:rsidP="001B7385">
      <w:pPr>
        <w:pStyle w:val="Default"/>
        <w:spacing w:line="360" w:lineRule="auto"/>
        <w:rPr>
          <w:rFonts w:ascii="Arial" w:hAnsi="Arial" w:cs="Arial"/>
          <w:color w:val="auto"/>
          <w:sz w:val="20"/>
          <w:szCs w:val="20"/>
        </w:rPr>
      </w:pPr>
      <w:r w:rsidRPr="004D5804">
        <w:rPr>
          <w:rFonts w:ascii="Arial" w:hAnsi="Arial" w:cs="Arial"/>
          <w:color w:val="auto"/>
          <w:sz w:val="20"/>
          <w:szCs w:val="20"/>
        </w:rPr>
        <w:t>REGON…….………………………………..</w:t>
      </w:r>
      <w:r w:rsidR="001B7385" w:rsidRPr="004D5804">
        <w:rPr>
          <w:rFonts w:ascii="Arial" w:hAnsi="Arial" w:cs="Arial"/>
          <w:color w:val="auto"/>
          <w:sz w:val="20"/>
          <w:szCs w:val="20"/>
        </w:rPr>
        <w:t>,  NIP:………………………………….</w:t>
      </w:r>
    </w:p>
    <w:p w14:paraId="067D998D" w14:textId="77777777" w:rsidR="00C522B0" w:rsidRPr="004D5804" w:rsidRDefault="00C522B0" w:rsidP="00DE7EFB">
      <w:pPr>
        <w:pStyle w:val="Default"/>
        <w:spacing w:line="360" w:lineRule="auto"/>
        <w:rPr>
          <w:rFonts w:ascii="Arial" w:hAnsi="Arial" w:cs="Arial"/>
          <w:color w:val="auto"/>
          <w:sz w:val="20"/>
          <w:szCs w:val="20"/>
        </w:rPr>
      </w:pPr>
      <w:r w:rsidRPr="004D5804">
        <w:rPr>
          <w:rFonts w:ascii="Arial" w:hAnsi="Arial" w:cs="Arial"/>
          <w:color w:val="auto"/>
          <w:sz w:val="20"/>
          <w:szCs w:val="20"/>
        </w:rPr>
        <w:t>TEL.…………………….………………………</w:t>
      </w:r>
    </w:p>
    <w:p w14:paraId="2410F6D4" w14:textId="77777777" w:rsidR="00C522B0" w:rsidRPr="004D5804" w:rsidRDefault="00C522B0" w:rsidP="0090078D">
      <w:pPr>
        <w:pStyle w:val="Default"/>
        <w:rPr>
          <w:rFonts w:ascii="Arial" w:hAnsi="Arial" w:cs="Arial"/>
          <w:color w:val="auto"/>
          <w:sz w:val="20"/>
          <w:szCs w:val="20"/>
        </w:rPr>
      </w:pPr>
      <w:r w:rsidRPr="004D5804">
        <w:rPr>
          <w:rFonts w:ascii="Arial" w:hAnsi="Arial" w:cs="Arial"/>
          <w:color w:val="auto"/>
          <w:sz w:val="20"/>
          <w:szCs w:val="20"/>
        </w:rPr>
        <w:t>Adres e-mail: ……………………………………</w:t>
      </w:r>
    </w:p>
    <w:p w14:paraId="7725B900" w14:textId="592B374F" w:rsidR="00C522B0" w:rsidRPr="004D5804" w:rsidRDefault="00C522B0" w:rsidP="00620BDC">
      <w:pPr>
        <w:pStyle w:val="Default"/>
        <w:rPr>
          <w:rFonts w:ascii="Arial" w:hAnsi="Arial" w:cs="Arial"/>
          <w:i/>
          <w:iCs/>
          <w:color w:val="auto"/>
          <w:sz w:val="20"/>
          <w:szCs w:val="20"/>
        </w:rPr>
      </w:pPr>
      <w:r w:rsidRPr="004D5804">
        <w:rPr>
          <w:rFonts w:ascii="Arial" w:hAnsi="Arial" w:cs="Arial"/>
          <w:color w:val="auto"/>
          <w:sz w:val="20"/>
          <w:szCs w:val="20"/>
        </w:rPr>
        <w:t>(</w:t>
      </w:r>
      <w:r w:rsidRPr="004D5804">
        <w:rPr>
          <w:rFonts w:ascii="Arial" w:hAnsi="Arial" w:cs="Arial"/>
          <w:i/>
          <w:iCs/>
          <w:color w:val="auto"/>
          <w:sz w:val="20"/>
          <w:szCs w:val="20"/>
        </w:rPr>
        <w:t>na które Zamawiający ma przesyłać korespondencję)</w:t>
      </w:r>
    </w:p>
    <w:p w14:paraId="7C11AB8B" w14:textId="36B2A65C" w:rsidR="00620BDC" w:rsidRPr="004D5804" w:rsidRDefault="00620BDC" w:rsidP="00620BDC">
      <w:pPr>
        <w:pStyle w:val="Default"/>
        <w:rPr>
          <w:rFonts w:ascii="Arial" w:hAnsi="Arial" w:cs="Arial"/>
          <w:color w:val="auto"/>
          <w:sz w:val="20"/>
          <w:szCs w:val="20"/>
        </w:rPr>
      </w:pPr>
      <w:r w:rsidRPr="004D5804">
        <w:rPr>
          <w:rFonts w:ascii="Arial" w:hAnsi="Arial" w:cs="Arial"/>
          <w:color w:val="auto"/>
          <w:sz w:val="20"/>
          <w:szCs w:val="20"/>
        </w:rPr>
        <w:t>□ będącym mikroprzedsiębiorstwem,</w:t>
      </w:r>
    </w:p>
    <w:p w14:paraId="4CEEE9A8" w14:textId="15FCA937" w:rsidR="00620BDC" w:rsidRPr="004D5804" w:rsidRDefault="00620BDC" w:rsidP="00620BDC">
      <w:pPr>
        <w:pStyle w:val="Default"/>
        <w:rPr>
          <w:rFonts w:ascii="Arial" w:hAnsi="Arial" w:cs="Arial"/>
          <w:color w:val="auto"/>
          <w:sz w:val="20"/>
          <w:szCs w:val="20"/>
        </w:rPr>
      </w:pPr>
      <w:r w:rsidRPr="004D5804">
        <w:rPr>
          <w:rFonts w:ascii="Arial" w:hAnsi="Arial" w:cs="Arial"/>
          <w:color w:val="auto"/>
          <w:sz w:val="20"/>
          <w:szCs w:val="20"/>
        </w:rPr>
        <w:t>□ będącym małym przedsiębiorstwem,</w:t>
      </w:r>
    </w:p>
    <w:p w14:paraId="0486BD1C" w14:textId="74E4274A" w:rsidR="00620BDC" w:rsidRPr="004D5804" w:rsidRDefault="00620BDC" w:rsidP="00620BDC">
      <w:pPr>
        <w:pStyle w:val="Default"/>
        <w:rPr>
          <w:rFonts w:ascii="Arial" w:hAnsi="Arial" w:cs="Arial"/>
          <w:color w:val="auto"/>
          <w:sz w:val="20"/>
          <w:szCs w:val="20"/>
        </w:rPr>
      </w:pPr>
      <w:r w:rsidRPr="004D5804">
        <w:rPr>
          <w:rFonts w:ascii="Arial" w:hAnsi="Arial" w:cs="Arial"/>
          <w:color w:val="auto"/>
          <w:sz w:val="20"/>
          <w:szCs w:val="20"/>
        </w:rPr>
        <w:t>□ będącym średnim przedsiębiorstwem,</w:t>
      </w:r>
    </w:p>
    <w:p w14:paraId="40117DF0" w14:textId="539BC09B" w:rsidR="00620BDC" w:rsidRPr="004D5804" w:rsidRDefault="00620BDC" w:rsidP="00620BDC">
      <w:pPr>
        <w:pStyle w:val="Default"/>
        <w:rPr>
          <w:rFonts w:ascii="Arial" w:hAnsi="Arial" w:cs="Arial"/>
          <w:color w:val="auto"/>
          <w:sz w:val="20"/>
          <w:szCs w:val="20"/>
        </w:rPr>
      </w:pPr>
      <w:r w:rsidRPr="004D5804">
        <w:rPr>
          <w:rFonts w:ascii="Arial" w:hAnsi="Arial" w:cs="Arial"/>
          <w:color w:val="auto"/>
          <w:sz w:val="20"/>
          <w:szCs w:val="20"/>
        </w:rPr>
        <w:t>□ prowadzącym jednoosobową działalność gospodarczą,</w:t>
      </w:r>
    </w:p>
    <w:p w14:paraId="7A1944D0" w14:textId="34DBFFB8" w:rsidR="00620BDC" w:rsidRPr="004D5804" w:rsidRDefault="00620BDC" w:rsidP="00620BDC">
      <w:pPr>
        <w:pStyle w:val="Default"/>
        <w:rPr>
          <w:rFonts w:ascii="Arial" w:hAnsi="Arial" w:cs="Arial"/>
          <w:color w:val="auto"/>
          <w:sz w:val="20"/>
          <w:szCs w:val="20"/>
        </w:rPr>
      </w:pPr>
      <w:r w:rsidRPr="004D5804">
        <w:rPr>
          <w:rFonts w:ascii="Arial" w:hAnsi="Arial" w:cs="Arial"/>
          <w:color w:val="auto"/>
          <w:sz w:val="20"/>
          <w:szCs w:val="20"/>
        </w:rPr>
        <w:t>□ będącym osobą fizyczną nieprowadzącą działalności gospodarczej,</w:t>
      </w:r>
    </w:p>
    <w:p w14:paraId="3671DD98" w14:textId="233BDC83" w:rsidR="00620BDC" w:rsidRPr="004D5804" w:rsidRDefault="00620BDC" w:rsidP="00620BDC">
      <w:pPr>
        <w:pStyle w:val="Default"/>
        <w:rPr>
          <w:rFonts w:ascii="Arial" w:hAnsi="Arial" w:cs="Arial"/>
          <w:color w:val="auto"/>
          <w:sz w:val="20"/>
          <w:szCs w:val="20"/>
        </w:rPr>
      </w:pPr>
      <w:r w:rsidRPr="004D5804">
        <w:rPr>
          <w:rFonts w:ascii="Arial" w:hAnsi="Arial" w:cs="Arial"/>
          <w:color w:val="auto"/>
          <w:sz w:val="20"/>
          <w:szCs w:val="20"/>
        </w:rPr>
        <w:t>□ inny rodzaj.</w:t>
      </w:r>
    </w:p>
    <w:p w14:paraId="494ED7C6" w14:textId="77777777" w:rsidR="00620BDC" w:rsidRPr="004D5804" w:rsidRDefault="00620BDC" w:rsidP="00620BDC">
      <w:pPr>
        <w:pStyle w:val="Default"/>
        <w:spacing w:line="360" w:lineRule="auto"/>
        <w:rPr>
          <w:rFonts w:ascii="Arial" w:hAnsi="Arial" w:cs="Arial"/>
          <w:color w:val="auto"/>
          <w:sz w:val="20"/>
          <w:szCs w:val="20"/>
        </w:rPr>
      </w:pPr>
      <w:r w:rsidRPr="004D5804">
        <w:rPr>
          <w:rFonts w:ascii="Arial" w:hAnsi="Arial" w:cs="Arial"/>
          <w:color w:val="auto"/>
          <w:sz w:val="20"/>
          <w:szCs w:val="20"/>
        </w:rPr>
        <w:t xml:space="preserve"> (postawić znak „X” przy właściwym wyborze)</w:t>
      </w:r>
    </w:p>
    <w:p w14:paraId="48321289" w14:textId="02B965FB" w:rsidR="00C522B0" w:rsidRPr="004D5804" w:rsidRDefault="00620BDC" w:rsidP="00AC443A">
      <w:pPr>
        <w:pStyle w:val="Default"/>
        <w:rPr>
          <w:rFonts w:ascii="Arial" w:hAnsi="Arial" w:cs="Arial"/>
          <w:color w:val="auto"/>
          <w:sz w:val="20"/>
          <w:szCs w:val="20"/>
        </w:rPr>
      </w:pPr>
      <w:r w:rsidRPr="004D5804">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4D5804" w:rsidRDefault="00620BDC" w:rsidP="00620BDC">
      <w:pPr>
        <w:pStyle w:val="Default"/>
        <w:spacing w:line="360" w:lineRule="auto"/>
        <w:rPr>
          <w:rFonts w:ascii="Arial" w:hAnsi="Arial" w:cs="Arial"/>
          <w:color w:val="auto"/>
          <w:sz w:val="20"/>
          <w:szCs w:val="20"/>
        </w:rPr>
      </w:pPr>
    </w:p>
    <w:p w14:paraId="6111B918" w14:textId="77777777" w:rsidR="004D5804" w:rsidRDefault="00C522B0" w:rsidP="00FC0C57">
      <w:pPr>
        <w:spacing w:line="360" w:lineRule="auto"/>
        <w:jc w:val="both"/>
        <w:rPr>
          <w:rFonts w:ascii="Arial" w:hAnsi="Arial" w:cs="Arial"/>
          <w:sz w:val="20"/>
          <w:szCs w:val="20"/>
        </w:rPr>
      </w:pPr>
      <w:r w:rsidRPr="004D5804">
        <w:rPr>
          <w:rFonts w:ascii="Arial" w:hAnsi="Arial" w:cs="Arial"/>
          <w:sz w:val="20"/>
          <w:szCs w:val="20"/>
        </w:rPr>
        <w:t>Ubiegając się o udzielenie zamówienia publicznego</w:t>
      </w:r>
      <w:r w:rsidR="0064132E" w:rsidRPr="004D5804">
        <w:rPr>
          <w:rFonts w:ascii="Arial" w:hAnsi="Arial" w:cs="Arial"/>
          <w:sz w:val="20"/>
          <w:szCs w:val="20"/>
        </w:rPr>
        <w:t xml:space="preserve"> na </w:t>
      </w:r>
      <w:r w:rsidR="00932E8A" w:rsidRPr="004D5804">
        <w:rPr>
          <w:rFonts w:ascii="Arial" w:hAnsi="Arial" w:cs="Arial"/>
          <w:sz w:val="20"/>
          <w:szCs w:val="20"/>
        </w:rPr>
        <w:t xml:space="preserve">zadanie pn.: </w:t>
      </w:r>
      <w:r w:rsidR="00FC0C57" w:rsidRPr="004D5804">
        <w:rPr>
          <w:rFonts w:ascii="Arial" w:hAnsi="Arial" w:cs="Arial"/>
          <w:b/>
          <w:bCs/>
          <w:sz w:val="20"/>
          <w:szCs w:val="20"/>
        </w:rPr>
        <w:t>Naprawy dróg gminnych o nawierzchni bitumicznej lub ich modernizacja na terenie Gminy w latach 2024-2026</w:t>
      </w:r>
      <w:r w:rsidR="008220CA" w:rsidRPr="004D5804">
        <w:rPr>
          <w:rFonts w:ascii="Arial" w:hAnsi="Arial" w:cs="Arial"/>
          <w:sz w:val="20"/>
          <w:szCs w:val="20"/>
        </w:rPr>
        <w:t xml:space="preserve">, </w:t>
      </w:r>
      <w:r w:rsidR="00704590" w:rsidRPr="004D5804">
        <w:rPr>
          <w:rFonts w:ascii="Arial" w:hAnsi="Arial" w:cs="Arial"/>
          <w:b/>
          <w:bCs/>
          <w:sz w:val="20"/>
          <w:szCs w:val="20"/>
        </w:rPr>
        <w:t xml:space="preserve">SKŁADAMY OFERTĘ </w:t>
      </w:r>
      <w:r w:rsidR="00704590" w:rsidRPr="004D5804">
        <w:rPr>
          <w:rFonts w:ascii="Arial" w:hAnsi="Arial" w:cs="Arial"/>
          <w:sz w:val="20"/>
          <w:szCs w:val="20"/>
        </w:rPr>
        <w:t>na realizację przedmiotu zamówienia w zakresie określonym w Specyfikacji Warunków Zamówienia, na następujących warunkach:</w:t>
      </w:r>
      <w:r w:rsidR="00B71EDA" w:rsidRPr="004D5804">
        <w:rPr>
          <w:rFonts w:ascii="Arial" w:hAnsi="Arial" w:cs="Arial"/>
          <w:sz w:val="20"/>
          <w:szCs w:val="20"/>
        </w:rPr>
        <w:t xml:space="preserve"> </w:t>
      </w:r>
    </w:p>
    <w:p w14:paraId="7ECA5E96" w14:textId="5EA82541" w:rsidR="00FC0C57" w:rsidRPr="004D5804" w:rsidRDefault="001A69E6" w:rsidP="004D5804">
      <w:pPr>
        <w:spacing w:line="360" w:lineRule="auto"/>
        <w:jc w:val="both"/>
        <w:rPr>
          <w:rFonts w:ascii="Arial" w:hAnsi="Arial" w:cs="Arial"/>
          <w:sz w:val="20"/>
          <w:szCs w:val="20"/>
        </w:rPr>
      </w:pPr>
      <w:r w:rsidRPr="004D5804">
        <w:rPr>
          <w:rFonts w:ascii="Arial" w:hAnsi="Arial" w:cs="Arial"/>
          <w:sz w:val="20"/>
          <w:szCs w:val="20"/>
        </w:rPr>
        <w:t xml:space="preserve">1.1 </w:t>
      </w:r>
      <w:r w:rsidR="00FC0C57" w:rsidRPr="004D5804">
        <w:rPr>
          <w:rFonts w:ascii="Arial" w:hAnsi="Arial" w:cs="Arial"/>
          <w:sz w:val="20"/>
          <w:szCs w:val="20"/>
        </w:rPr>
        <w:t>Cena oferty brutto, wyliczona jako</w:t>
      </w:r>
      <w:r w:rsidR="00FC0C57" w:rsidRPr="004D5804">
        <w:rPr>
          <w:rFonts w:ascii="Arial" w:hAnsi="Arial" w:cs="Arial"/>
          <w:b/>
          <w:bCs/>
          <w:sz w:val="20"/>
          <w:szCs w:val="20"/>
        </w:rPr>
        <w:t xml:space="preserve"> </w:t>
      </w:r>
      <w:r w:rsidR="00FC0C57" w:rsidRPr="004D5804">
        <w:rPr>
          <w:rFonts w:ascii="Arial" w:hAnsi="Arial" w:cs="Arial"/>
          <w:color w:val="000000"/>
          <w:sz w:val="20"/>
          <w:szCs w:val="20"/>
        </w:rPr>
        <w:t>suma cen jednostkowych podanych w załączonym</w:t>
      </w:r>
      <w:r w:rsidRPr="004D5804">
        <w:rPr>
          <w:rFonts w:ascii="Arial" w:hAnsi="Arial" w:cs="Arial"/>
          <w:color w:val="000000"/>
          <w:sz w:val="20"/>
          <w:szCs w:val="20"/>
        </w:rPr>
        <w:t xml:space="preserve"> </w:t>
      </w:r>
      <w:r w:rsidR="00FC0C57" w:rsidRPr="004D5804">
        <w:rPr>
          <w:rFonts w:ascii="Arial" w:hAnsi="Arial" w:cs="Arial"/>
          <w:color w:val="000000"/>
          <w:sz w:val="20"/>
          <w:szCs w:val="20"/>
        </w:rPr>
        <w:t>kosztorysie</w:t>
      </w:r>
      <w:r w:rsidRPr="004D5804">
        <w:rPr>
          <w:rFonts w:ascii="Arial" w:hAnsi="Arial" w:cs="Arial"/>
          <w:color w:val="000000"/>
          <w:sz w:val="20"/>
          <w:szCs w:val="20"/>
        </w:rPr>
        <w:t xml:space="preserve"> </w:t>
      </w:r>
      <w:r w:rsidR="00FC0C57" w:rsidRPr="004D5804">
        <w:rPr>
          <w:rFonts w:ascii="Arial" w:hAnsi="Arial" w:cs="Arial"/>
          <w:color w:val="000000"/>
          <w:sz w:val="20"/>
          <w:szCs w:val="20"/>
        </w:rPr>
        <w:t xml:space="preserve">ofertowym (załącznik nr 2a do SWZ) </w:t>
      </w:r>
      <w:r w:rsidR="00FC0C57" w:rsidRPr="004D5804">
        <w:rPr>
          <w:rFonts w:ascii="Arial" w:hAnsi="Arial" w:cs="Arial"/>
          <w:sz w:val="20"/>
          <w:szCs w:val="20"/>
        </w:rPr>
        <w:t>wynosi: ………</w:t>
      </w:r>
      <w:r w:rsidR="004D5804">
        <w:rPr>
          <w:rFonts w:ascii="Arial" w:hAnsi="Arial" w:cs="Arial"/>
          <w:sz w:val="20"/>
          <w:szCs w:val="20"/>
        </w:rPr>
        <w:t>……..</w:t>
      </w:r>
      <w:r w:rsidR="00FC0C57" w:rsidRPr="004D5804">
        <w:rPr>
          <w:rFonts w:ascii="Arial" w:hAnsi="Arial" w:cs="Arial"/>
          <w:sz w:val="20"/>
          <w:szCs w:val="20"/>
        </w:rPr>
        <w:t>………….……… zł, słownie …………</w:t>
      </w:r>
      <w:r w:rsidRPr="004D5804">
        <w:rPr>
          <w:rFonts w:ascii="Arial" w:hAnsi="Arial" w:cs="Arial"/>
          <w:sz w:val="20"/>
          <w:szCs w:val="20"/>
        </w:rPr>
        <w:t>………………………………………………………………………...</w:t>
      </w:r>
      <w:r w:rsidR="00FC0C57" w:rsidRPr="004D5804">
        <w:rPr>
          <w:rFonts w:ascii="Arial" w:hAnsi="Arial" w:cs="Arial"/>
          <w:sz w:val="20"/>
          <w:szCs w:val="20"/>
        </w:rPr>
        <w:t>…….brutt</w:t>
      </w:r>
      <w:r w:rsidRPr="004D5804">
        <w:rPr>
          <w:rFonts w:ascii="Arial" w:hAnsi="Arial" w:cs="Arial"/>
          <w:sz w:val="20"/>
          <w:szCs w:val="20"/>
        </w:rPr>
        <w:t xml:space="preserve">o </w:t>
      </w:r>
      <w:r w:rsidR="00FC0C57" w:rsidRPr="004D5804">
        <w:rPr>
          <w:rFonts w:ascii="Arial" w:hAnsi="Arial" w:cs="Arial"/>
          <w:sz w:val="20"/>
          <w:szCs w:val="20"/>
        </w:rPr>
        <w:t>zł (w tym podatek od towarów i usług (VAT), wg stawki: …….%).</w:t>
      </w:r>
    </w:p>
    <w:p w14:paraId="349BA830" w14:textId="6AB4FBD4" w:rsidR="00FC0C57" w:rsidRPr="004D5804" w:rsidRDefault="00FC0C57" w:rsidP="001A69E6">
      <w:pPr>
        <w:tabs>
          <w:tab w:val="left" w:pos="426"/>
        </w:tabs>
        <w:jc w:val="both"/>
        <w:rPr>
          <w:rFonts w:ascii="Arial" w:eastAsia="Arial Unicode MS" w:hAnsi="Arial" w:cs="Arial"/>
          <w:b/>
          <w:sz w:val="20"/>
          <w:szCs w:val="20"/>
        </w:rPr>
      </w:pPr>
      <w:r w:rsidRPr="004D5804">
        <w:rPr>
          <w:rFonts w:ascii="Arial" w:hAnsi="Arial" w:cs="Arial"/>
          <w:b/>
          <w:sz w:val="20"/>
          <w:szCs w:val="20"/>
          <w:u w:val="single"/>
          <w:lang w:eastAsia="en-US"/>
        </w:rPr>
        <w:t xml:space="preserve">Cena z </w:t>
      </w:r>
      <w:r w:rsidR="008F1A05">
        <w:rPr>
          <w:rFonts w:ascii="Arial" w:hAnsi="Arial" w:cs="Arial"/>
          <w:b/>
          <w:sz w:val="20"/>
          <w:szCs w:val="20"/>
          <w:u w:val="single"/>
          <w:lang w:eastAsia="en-US"/>
        </w:rPr>
        <w:t>z</w:t>
      </w:r>
      <w:r w:rsidRPr="004D5804">
        <w:rPr>
          <w:rFonts w:ascii="Arial" w:hAnsi="Arial" w:cs="Arial"/>
          <w:b/>
          <w:sz w:val="20"/>
          <w:szCs w:val="20"/>
          <w:u w:val="single"/>
          <w:lang w:eastAsia="en-US"/>
        </w:rPr>
        <w:t>ałącznika 2 A „Kosztorys ofertowy” będzie służyła do porównania ofert i wyboru najkorzystniejszej oferty.</w:t>
      </w:r>
    </w:p>
    <w:p w14:paraId="34ABE1B5" w14:textId="77777777" w:rsidR="00D25ACE" w:rsidRPr="004D5804" w:rsidRDefault="00D25ACE" w:rsidP="004D7054">
      <w:pPr>
        <w:spacing w:line="360" w:lineRule="auto"/>
        <w:jc w:val="both"/>
        <w:rPr>
          <w:rFonts w:ascii="Arial" w:hAnsi="Arial" w:cs="Arial"/>
          <w:sz w:val="20"/>
          <w:szCs w:val="20"/>
        </w:rPr>
      </w:pPr>
    </w:p>
    <w:p w14:paraId="452AD1A0" w14:textId="77777777" w:rsidR="008F1A05" w:rsidRDefault="008F1A05" w:rsidP="009850AF">
      <w:pPr>
        <w:pStyle w:val="Akapitzlist"/>
        <w:tabs>
          <w:tab w:val="left" w:pos="426"/>
        </w:tabs>
        <w:ind w:left="142"/>
        <w:jc w:val="both"/>
        <w:rPr>
          <w:rFonts w:ascii="Arial" w:eastAsia="Arial Unicode MS" w:hAnsi="Arial" w:cs="Arial"/>
          <w:b/>
          <w:sz w:val="20"/>
          <w:szCs w:val="20"/>
        </w:rPr>
      </w:pPr>
    </w:p>
    <w:p w14:paraId="49D80981" w14:textId="77777777" w:rsidR="008F1A05" w:rsidRDefault="008F1A05" w:rsidP="009850AF">
      <w:pPr>
        <w:pStyle w:val="Akapitzlist"/>
        <w:tabs>
          <w:tab w:val="left" w:pos="426"/>
        </w:tabs>
        <w:ind w:left="142"/>
        <w:jc w:val="both"/>
        <w:rPr>
          <w:rFonts w:ascii="Arial" w:eastAsia="Arial Unicode MS" w:hAnsi="Arial" w:cs="Arial"/>
          <w:b/>
          <w:sz w:val="20"/>
          <w:szCs w:val="20"/>
        </w:rPr>
      </w:pPr>
    </w:p>
    <w:p w14:paraId="5911AED8" w14:textId="16B8C7DC" w:rsidR="00E70FC0" w:rsidRPr="004D5804" w:rsidRDefault="00E70FC0" w:rsidP="009850AF">
      <w:pPr>
        <w:pStyle w:val="Akapitzlist"/>
        <w:tabs>
          <w:tab w:val="left" w:pos="426"/>
        </w:tabs>
        <w:ind w:left="142"/>
        <w:jc w:val="both"/>
        <w:rPr>
          <w:rFonts w:ascii="Arial" w:eastAsia="Arial Unicode MS" w:hAnsi="Arial" w:cs="Arial"/>
          <w:b/>
          <w:sz w:val="20"/>
          <w:szCs w:val="20"/>
        </w:rPr>
      </w:pPr>
      <w:r w:rsidRPr="004D5804">
        <w:rPr>
          <w:rFonts w:ascii="Arial" w:eastAsia="Arial Unicode MS" w:hAnsi="Arial" w:cs="Arial"/>
          <w:b/>
          <w:sz w:val="20"/>
          <w:szCs w:val="20"/>
        </w:rPr>
        <w:t>UWAGA!</w:t>
      </w:r>
    </w:p>
    <w:p w14:paraId="5582BE39" w14:textId="14688886" w:rsidR="009850AF" w:rsidRPr="004D5804" w:rsidRDefault="00E70FC0" w:rsidP="009850AF">
      <w:pPr>
        <w:pStyle w:val="Akapitzlist"/>
        <w:ind w:left="142"/>
        <w:jc w:val="both"/>
        <w:rPr>
          <w:rFonts w:ascii="Arial" w:eastAsia="Arial Unicode MS" w:hAnsi="Arial" w:cs="Arial"/>
          <w:b/>
          <w:sz w:val="20"/>
          <w:szCs w:val="20"/>
        </w:rPr>
      </w:pPr>
      <w:r w:rsidRPr="004D5804">
        <w:rPr>
          <w:rFonts w:ascii="Arial" w:eastAsia="Arial Unicode MS" w:hAnsi="Arial" w:cs="Arial"/>
          <w:b/>
          <w:sz w:val="20"/>
          <w:szCs w:val="20"/>
        </w:rPr>
        <w:t xml:space="preserve">Zamawiający wymaga złożenia wraz z ofertą informacji o </w:t>
      </w:r>
      <w:r w:rsidRPr="004D5804">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4D5804">
        <w:rPr>
          <w:rFonts w:ascii="Arial" w:hAnsi="Arial" w:cs="Arial"/>
          <w:b/>
          <w:color w:val="000000"/>
          <w:sz w:val="20"/>
          <w:szCs w:val="20"/>
        </w:rPr>
        <w:t xml:space="preserve">. </w:t>
      </w:r>
      <w:r w:rsidRPr="004D5804">
        <w:rPr>
          <w:rFonts w:ascii="Arial" w:eastAsia="Arial Unicode MS" w:hAnsi="Arial" w:cs="Arial"/>
          <w:b/>
          <w:sz w:val="20"/>
          <w:szCs w:val="20"/>
        </w:rPr>
        <w:t xml:space="preserve">Niezłożenie przez Wykonawcę informacji będzie oznaczało, że taki obowiązek nie powstaje. </w:t>
      </w:r>
    </w:p>
    <w:p w14:paraId="2E6A18AA" w14:textId="77777777" w:rsidR="00DA6809" w:rsidRPr="004D5804" w:rsidRDefault="00DA6809" w:rsidP="009850AF">
      <w:pPr>
        <w:pStyle w:val="Akapitzlist"/>
        <w:ind w:left="142"/>
        <w:jc w:val="both"/>
        <w:rPr>
          <w:rFonts w:ascii="Arial" w:eastAsia="Arial Unicode MS" w:hAnsi="Arial" w:cs="Arial"/>
          <w:b/>
          <w:sz w:val="20"/>
          <w:szCs w:val="20"/>
        </w:rPr>
      </w:pPr>
    </w:p>
    <w:p w14:paraId="3BBB5451" w14:textId="61F5D57B" w:rsidR="00175B9A" w:rsidRPr="008F1A05" w:rsidRDefault="00DA6809" w:rsidP="00DA6809">
      <w:pPr>
        <w:pStyle w:val="Default"/>
        <w:numPr>
          <w:ilvl w:val="0"/>
          <w:numId w:val="34"/>
        </w:numPr>
        <w:spacing w:line="360" w:lineRule="auto"/>
        <w:jc w:val="both"/>
        <w:rPr>
          <w:rFonts w:ascii="Arial" w:hAnsi="Arial" w:cs="Arial"/>
          <w:b/>
          <w:bCs/>
          <w:color w:val="auto"/>
          <w:sz w:val="20"/>
          <w:szCs w:val="20"/>
        </w:rPr>
      </w:pPr>
      <w:r w:rsidRPr="004D5804">
        <w:rPr>
          <w:rFonts w:ascii="Arial" w:hAnsi="Arial" w:cs="Arial"/>
          <w:b/>
          <w:bCs/>
          <w:color w:val="000000" w:themeColor="text1"/>
          <w:sz w:val="20"/>
          <w:szCs w:val="20"/>
        </w:rPr>
        <w:t xml:space="preserve">Oświadczamy, że </w:t>
      </w:r>
      <w:r w:rsidRPr="004D5804">
        <w:rPr>
          <w:rFonts w:ascii="Arial" w:hAnsi="Arial" w:cs="Arial"/>
          <w:color w:val="auto"/>
          <w:sz w:val="20"/>
          <w:szCs w:val="20"/>
        </w:rPr>
        <w:t>z</w:t>
      </w:r>
      <w:r w:rsidR="00C522B0" w:rsidRPr="004D5804">
        <w:rPr>
          <w:rFonts w:ascii="Arial" w:hAnsi="Arial" w:cs="Arial"/>
          <w:color w:val="auto"/>
          <w:sz w:val="20"/>
          <w:szCs w:val="20"/>
        </w:rPr>
        <w:t>amówienie wykonamy w terminie</w:t>
      </w:r>
      <w:r w:rsidRPr="004D5804">
        <w:rPr>
          <w:rFonts w:ascii="Arial" w:hAnsi="Arial" w:cs="Arial"/>
          <w:color w:val="auto"/>
          <w:sz w:val="20"/>
          <w:szCs w:val="20"/>
        </w:rPr>
        <w:t xml:space="preserve"> do </w:t>
      </w:r>
      <w:r w:rsidR="00FD43B9" w:rsidRPr="004D5804">
        <w:rPr>
          <w:rFonts w:ascii="Arial" w:hAnsi="Arial" w:cs="Arial"/>
          <w:b/>
          <w:bCs/>
          <w:color w:val="auto"/>
          <w:sz w:val="20"/>
          <w:szCs w:val="20"/>
        </w:rPr>
        <w:t>30.04.2026 r</w:t>
      </w:r>
      <w:r w:rsidR="00175B9A" w:rsidRPr="004D5804">
        <w:rPr>
          <w:rFonts w:ascii="Arial" w:hAnsi="Arial" w:cs="Arial"/>
          <w:b/>
          <w:bCs/>
          <w:sz w:val="20"/>
          <w:szCs w:val="20"/>
        </w:rPr>
        <w:t xml:space="preserve"> od dnia podpisania umowy.</w:t>
      </w:r>
    </w:p>
    <w:p w14:paraId="6D8BCB14" w14:textId="7063B841" w:rsidR="008F1A05" w:rsidRPr="004D5804" w:rsidRDefault="008F1A05" w:rsidP="00DA6809">
      <w:pPr>
        <w:pStyle w:val="Default"/>
        <w:numPr>
          <w:ilvl w:val="0"/>
          <w:numId w:val="34"/>
        </w:numPr>
        <w:spacing w:line="360" w:lineRule="auto"/>
        <w:jc w:val="both"/>
        <w:rPr>
          <w:rFonts w:ascii="Arial" w:hAnsi="Arial" w:cs="Arial"/>
          <w:b/>
          <w:bCs/>
          <w:color w:val="auto"/>
          <w:sz w:val="20"/>
          <w:szCs w:val="20"/>
        </w:rPr>
      </w:pPr>
      <w:r>
        <w:rPr>
          <w:rFonts w:ascii="Arial" w:hAnsi="Arial" w:cs="Arial"/>
          <w:b/>
          <w:bCs/>
          <w:color w:val="000000" w:themeColor="text1"/>
          <w:sz w:val="20"/>
          <w:szCs w:val="20"/>
        </w:rPr>
        <w:t>Oświadczamy, że udzielamy gwarancji zgodnie z projektem umowy.</w:t>
      </w:r>
    </w:p>
    <w:p w14:paraId="49E02FAB" w14:textId="605D331C" w:rsidR="002A3F1C" w:rsidRPr="004D5804" w:rsidRDefault="002A3F1C" w:rsidP="004D5804">
      <w:pPr>
        <w:pStyle w:val="Akapitzlist"/>
        <w:numPr>
          <w:ilvl w:val="0"/>
          <w:numId w:val="52"/>
        </w:numPr>
        <w:spacing w:line="360" w:lineRule="auto"/>
        <w:jc w:val="both"/>
        <w:rPr>
          <w:rFonts w:ascii="Arial" w:hAnsi="Arial" w:cs="Arial"/>
          <w:sz w:val="20"/>
          <w:szCs w:val="20"/>
        </w:rPr>
      </w:pPr>
      <w:r w:rsidRPr="004D5804">
        <w:rPr>
          <w:rFonts w:ascii="Arial" w:hAnsi="Arial" w:cs="Arial"/>
          <w:b/>
          <w:bCs/>
          <w:color w:val="000000" w:themeColor="text1"/>
          <w:sz w:val="20"/>
          <w:szCs w:val="20"/>
        </w:rPr>
        <w:t>Oświadczamy, że złożona</w:t>
      </w:r>
      <w:r w:rsidRPr="004D5804">
        <w:rPr>
          <w:rFonts w:ascii="Arial" w:hAnsi="Arial" w:cs="Arial"/>
          <w:sz w:val="20"/>
          <w:szCs w:val="20"/>
        </w:rPr>
        <w:t xml:space="preserve"> oferta uwzględnia wysokość minimalnego wynagrodzenia za pracę oraz wysokość minimalnej stawki godzinowej w 2023 roku zgodnie z Rozporządzeniem Rady Ministrów z dnia 1</w:t>
      </w:r>
      <w:r w:rsidR="008D29ED" w:rsidRPr="004D5804">
        <w:rPr>
          <w:rFonts w:ascii="Arial" w:hAnsi="Arial" w:cs="Arial"/>
          <w:sz w:val="20"/>
          <w:szCs w:val="20"/>
        </w:rPr>
        <w:t>4</w:t>
      </w:r>
      <w:r w:rsidRPr="004D5804">
        <w:rPr>
          <w:rFonts w:ascii="Arial" w:hAnsi="Arial" w:cs="Arial"/>
          <w:sz w:val="20"/>
          <w:szCs w:val="20"/>
        </w:rPr>
        <w:t xml:space="preserve"> września 202</w:t>
      </w:r>
      <w:r w:rsidR="008D29ED" w:rsidRPr="004D5804">
        <w:rPr>
          <w:rFonts w:ascii="Arial" w:hAnsi="Arial" w:cs="Arial"/>
          <w:sz w:val="20"/>
          <w:szCs w:val="20"/>
        </w:rPr>
        <w:t>3</w:t>
      </w:r>
      <w:r w:rsidRPr="004D5804">
        <w:rPr>
          <w:rFonts w:ascii="Arial" w:hAnsi="Arial" w:cs="Arial"/>
          <w:sz w:val="20"/>
          <w:szCs w:val="20"/>
        </w:rPr>
        <w:t xml:space="preserve"> r. w sprawie wysokości minimalnego wynagrodzenia za pracę oraz wysokości minimalnej stawki godzinowej w 2023 r. (Dz. U. 202</w:t>
      </w:r>
      <w:r w:rsidR="008D29ED" w:rsidRPr="004D5804">
        <w:rPr>
          <w:rFonts w:ascii="Arial" w:hAnsi="Arial" w:cs="Arial"/>
          <w:sz w:val="20"/>
          <w:szCs w:val="20"/>
        </w:rPr>
        <w:t>3</w:t>
      </w:r>
      <w:r w:rsidRPr="004D5804">
        <w:rPr>
          <w:rFonts w:ascii="Arial" w:hAnsi="Arial" w:cs="Arial"/>
          <w:sz w:val="20"/>
          <w:szCs w:val="20"/>
        </w:rPr>
        <w:t xml:space="preserve"> poz. 1</w:t>
      </w:r>
      <w:r w:rsidR="008D29ED" w:rsidRPr="004D5804">
        <w:rPr>
          <w:rFonts w:ascii="Arial" w:hAnsi="Arial" w:cs="Arial"/>
          <w:sz w:val="20"/>
          <w:szCs w:val="20"/>
        </w:rPr>
        <w:t>893</w:t>
      </w:r>
      <w:r w:rsidRPr="004D5804">
        <w:rPr>
          <w:rFonts w:ascii="Arial" w:hAnsi="Arial" w:cs="Arial"/>
          <w:sz w:val="20"/>
          <w:szCs w:val="20"/>
        </w:rPr>
        <w:t>).</w:t>
      </w:r>
    </w:p>
    <w:p w14:paraId="6A791833" w14:textId="35B708FA" w:rsidR="00C522B0" w:rsidRPr="004D5804" w:rsidRDefault="00D72BD0" w:rsidP="009078E9">
      <w:pPr>
        <w:pStyle w:val="Default"/>
        <w:numPr>
          <w:ilvl w:val="0"/>
          <w:numId w:val="52"/>
        </w:numPr>
        <w:suppressAutoHyphens w:val="0"/>
        <w:autoSpaceDN w:val="0"/>
        <w:adjustRightInd w:val="0"/>
        <w:spacing w:line="360" w:lineRule="auto"/>
        <w:ind w:left="284" w:hanging="284"/>
        <w:jc w:val="both"/>
        <w:rPr>
          <w:rFonts w:ascii="Arial" w:hAnsi="Arial" w:cs="Arial"/>
          <w:color w:val="auto"/>
          <w:sz w:val="20"/>
          <w:szCs w:val="20"/>
        </w:rPr>
      </w:pPr>
      <w:r w:rsidRPr="004D5804">
        <w:rPr>
          <w:rFonts w:ascii="Arial" w:hAnsi="Arial" w:cs="Arial"/>
          <w:b/>
          <w:bCs/>
          <w:color w:val="auto"/>
          <w:sz w:val="20"/>
          <w:szCs w:val="20"/>
        </w:rPr>
        <w:t>O</w:t>
      </w:r>
      <w:r w:rsidR="00C522B0" w:rsidRPr="004D5804">
        <w:rPr>
          <w:rFonts w:ascii="Arial" w:hAnsi="Arial" w:cs="Arial"/>
          <w:b/>
          <w:bCs/>
          <w:color w:val="auto"/>
          <w:sz w:val="20"/>
          <w:szCs w:val="20"/>
        </w:rPr>
        <w:t>ŚWIADCZAMY</w:t>
      </w:r>
      <w:r w:rsidR="00C522B0" w:rsidRPr="004D5804">
        <w:rPr>
          <w:rFonts w:ascii="Arial" w:hAnsi="Arial" w:cs="Arial"/>
          <w:color w:val="auto"/>
          <w:sz w:val="20"/>
          <w:szCs w:val="20"/>
        </w:rPr>
        <w:t xml:space="preserve">, że zapoznaliśmy się ze Specyfikacją Warunków Zamówienia i akceptujemy wszystkie </w:t>
      </w:r>
      <w:r w:rsidR="007B40D2" w:rsidRPr="004D5804">
        <w:rPr>
          <w:rFonts w:ascii="Arial" w:hAnsi="Arial" w:cs="Arial"/>
          <w:color w:val="auto"/>
          <w:sz w:val="20"/>
          <w:szCs w:val="20"/>
        </w:rPr>
        <w:t>warunki w</w:t>
      </w:r>
      <w:r w:rsidR="00C522B0" w:rsidRPr="004D5804">
        <w:rPr>
          <w:rFonts w:ascii="Arial" w:hAnsi="Arial" w:cs="Arial"/>
          <w:color w:val="auto"/>
          <w:sz w:val="20"/>
          <w:szCs w:val="20"/>
        </w:rPr>
        <w:t xml:space="preserve"> niej zawarte.</w:t>
      </w:r>
    </w:p>
    <w:p w14:paraId="5A7A4D69" w14:textId="77777777" w:rsidR="00F90B77" w:rsidRPr="004D5804" w:rsidRDefault="00C522B0" w:rsidP="009078E9">
      <w:pPr>
        <w:pStyle w:val="Default"/>
        <w:numPr>
          <w:ilvl w:val="0"/>
          <w:numId w:val="52"/>
        </w:numPr>
        <w:suppressAutoHyphens w:val="0"/>
        <w:autoSpaceDN w:val="0"/>
        <w:adjustRightInd w:val="0"/>
        <w:spacing w:line="360" w:lineRule="auto"/>
        <w:ind w:left="284" w:hanging="284"/>
        <w:jc w:val="both"/>
        <w:rPr>
          <w:rFonts w:ascii="Arial" w:hAnsi="Arial" w:cs="Arial"/>
          <w:color w:val="auto"/>
          <w:sz w:val="20"/>
          <w:szCs w:val="20"/>
        </w:rPr>
      </w:pPr>
      <w:r w:rsidRPr="004D5804">
        <w:rPr>
          <w:rFonts w:ascii="Arial" w:hAnsi="Arial" w:cs="Arial"/>
          <w:b/>
          <w:bCs/>
          <w:color w:val="auto"/>
          <w:sz w:val="20"/>
          <w:szCs w:val="20"/>
        </w:rPr>
        <w:t>OŚWIADCZAMY</w:t>
      </w:r>
      <w:r w:rsidRPr="004D5804">
        <w:rPr>
          <w:rFonts w:ascii="Arial" w:hAnsi="Arial" w:cs="Arial"/>
          <w:color w:val="auto"/>
          <w:sz w:val="20"/>
          <w:szCs w:val="20"/>
        </w:rPr>
        <w:t>, że uzyskaliśmy wszelkie informacje niezbędne do prawidłowego przygotowania i złożenia niniejszej oferty.</w:t>
      </w:r>
    </w:p>
    <w:p w14:paraId="544679D8" w14:textId="69539B1B" w:rsidR="00F90B77" w:rsidRPr="004D5804" w:rsidRDefault="00C522B0" w:rsidP="009078E9">
      <w:pPr>
        <w:pStyle w:val="Default"/>
        <w:numPr>
          <w:ilvl w:val="0"/>
          <w:numId w:val="52"/>
        </w:numPr>
        <w:suppressAutoHyphens w:val="0"/>
        <w:autoSpaceDN w:val="0"/>
        <w:adjustRightInd w:val="0"/>
        <w:spacing w:line="360" w:lineRule="auto"/>
        <w:ind w:left="284" w:hanging="284"/>
        <w:jc w:val="both"/>
        <w:rPr>
          <w:rFonts w:ascii="Arial" w:hAnsi="Arial" w:cs="Arial"/>
          <w:color w:val="auto"/>
          <w:sz w:val="20"/>
          <w:szCs w:val="20"/>
        </w:rPr>
      </w:pPr>
      <w:r w:rsidRPr="004D5804">
        <w:rPr>
          <w:rFonts w:ascii="Arial" w:hAnsi="Arial" w:cs="Arial"/>
          <w:b/>
          <w:bCs/>
          <w:color w:val="auto"/>
          <w:sz w:val="20"/>
          <w:szCs w:val="20"/>
        </w:rPr>
        <w:t>OŚWIADCZAMY</w:t>
      </w:r>
      <w:r w:rsidRPr="004D5804">
        <w:rPr>
          <w:rFonts w:ascii="Arial" w:hAnsi="Arial" w:cs="Arial"/>
          <w:color w:val="auto"/>
          <w:sz w:val="20"/>
          <w:szCs w:val="20"/>
        </w:rPr>
        <w:t>, że jesteśmy związani niniejszą ofertą od dnia upływu terminu składania ofert do dnia</w:t>
      </w:r>
      <w:r w:rsidR="00421F98" w:rsidRPr="004D5804">
        <w:rPr>
          <w:rFonts w:ascii="Arial" w:hAnsi="Arial" w:cs="Arial"/>
          <w:color w:val="auto"/>
          <w:sz w:val="20"/>
          <w:szCs w:val="20"/>
        </w:rPr>
        <w:t xml:space="preserve"> wskazanego w pkt 18 SWZ.</w:t>
      </w:r>
    </w:p>
    <w:p w14:paraId="40A66B44" w14:textId="20948132" w:rsidR="00F90B77" w:rsidRPr="004D5804" w:rsidRDefault="00BC52D8" w:rsidP="009078E9">
      <w:pPr>
        <w:pStyle w:val="Default"/>
        <w:numPr>
          <w:ilvl w:val="0"/>
          <w:numId w:val="52"/>
        </w:numPr>
        <w:suppressAutoHyphens w:val="0"/>
        <w:autoSpaceDN w:val="0"/>
        <w:adjustRightInd w:val="0"/>
        <w:spacing w:line="360" w:lineRule="auto"/>
        <w:ind w:left="284" w:hanging="284"/>
        <w:jc w:val="both"/>
        <w:rPr>
          <w:rFonts w:ascii="Arial" w:hAnsi="Arial" w:cs="Arial"/>
          <w:color w:val="auto"/>
          <w:sz w:val="20"/>
          <w:szCs w:val="20"/>
        </w:rPr>
      </w:pPr>
      <w:r w:rsidRPr="004D5804">
        <w:rPr>
          <w:rFonts w:ascii="Arial" w:hAnsi="Arial" w:cs="Arial"/>
          <w:bCs/>
          <w:color w:val="auto"/>
          <w:sz w:val="20"/>
          <w:szCs w:val="20"/>
          <w:u w:val="single"/>
        </w:rPr>
        <w:t xml:space="preserve">Zgodnie z zapisem w specyfikacji warunków zamówienia w pkt. </w:t>
      </w:r>
      <w:r w:rsidR="00073752" w:rsidRPr="004D5804">
        <w:rPr>
          <w:rFonts w:ascii="Arial" w:hAnsi="Arial" w:cs="Arial"/>
          <w:bCs/>
          <w:color w:val="auto"/>
          <w:sz w:val="20"/>
          <w:szCs w:val="20"/>
          <w:u w:val="single"/>
        </w:rPr>
        <w:t>4</w:t>
      </w:r>
      <w:r w:rsidRPr="004D5804">
        <w:rPr>
          <w:rFonts w:ascii="Arial" w:hAnsi="Arial" w:cs="Arial"/>
          <w:bCs/>
          <w:color w:val="auto"/>
          <w:sz w:val="20"/>
          <w:szCs w:val="20"/>
          <w:u w:val="single"/>
        </w:rPr>
        <w:t xml:space="preserve"> wykonawca/y lub podwykonawca/y zatrudniam/my pracownika/ów  na umowę o pracę: ………………..……</w:t>
      </w:r>
      <w:r w:rsidR="00060CD1" w:rsidRPr="004D5804">
        <w:rPr>
          <w:rFonts w:ascii="Arial" w:hAnsi="Arial" w:cs="Arial"/>
          <w:bCs/>
          <w:color w:val="auto"/>
          <w:sz w:val="20"/>
          <w:szCs w:val="20"/>
          <w:u w:val="single"/>
        </w:rPr>
        <w:t xml:space="preserve"> </w:t>
      </w:r>
      <w:r w:rsidRPr="004D5804">
        <w:rPr>
          <w:rFonts w:ascii="Arial" w:hAnsi="Arial" w:cs="Arial"/>
          <w:bCs/>
          <w:color w:val="auto"/>
          <w:sz w:val="20"/>
          <w:szCs w:val="20"/>
          <w:u w:val="single"/>
        </w:rPr>
        <w:t>………………………….………………………………………………………………………………………………………………………………………………………………………………………………</w:t>
      </w:r>
      <w:r w:rsidR="0027088F" w:rsidRPr="004D5804">
        <w:rPr>
          <w:rFonts w:ascii="Arial" w:hAnsi="Arial" w:cs="Arial"/>
          <w:bCs/>
          <w:color w:val="auto"/>
          <w:sz w:val="20"/>
          <w:szCs w:val="20"/>
          <w:u w:val="single"/>
        </w:rPr>
        <w:t>…</w:t>
      </w:r>
      <w:r w:rsidR="00060CD1" w:rsidRPr="004D5804">
        <w:rPr>
          <w:rFonts w:ascii="Arial" w:hAnsi="Arial" w:cs="Arial"/>
          <w:bCs/>
          <w:color w:val="auto"/>
          <w:sz w:val="20"/>
          <w:szCs w:val="20"/>
          <w:u w:val="single"/>
        </w:rPr>
        <w:t>.</w:t>
      </w:r>
      <w:r w:rsidRPr="004D5804">
        <w:rPr>
          <w:rFonts w:ascii="Arial" w:hAnsi="Arial" w:cs="Arial"/>
          <w:bCs/>
          <w:color w:val="auto"/>
          <w:sz w:val="20"/>
          <w:szCs w:val="20"/>
          <w:u w:val="single"/>
        </w:rPr>
        <w:t>(wymienić rodzaj pracy).</w:t>
      </w:r>
    </w:p>
    <w:p w14:paraId="573685DD" w14:textId="57575EA2" w:rsidR="00C522B0" w:rsidRPr="004D5804" w:rsidRDefault="00C522B0" w:rsidP="009078E9">
      <w:pPr>
        <w:pStyle w:val="Default"/>
        <w:numPr>
          <w:ilvl w:val="0"/>
          <w:numId w:val="52"/>
        </w:numPr>
        <w:suppressAutoHyphens w:val="0"/>
        <w:autoSpaceDN w:val="0"/>
        <w:adjustRightInd w:val="0"/>
        <w:spacing w:line="360" w:lineRule="auto"/>
        <w:ind w:left="284" w:hanging="284"/>
        <w:jc w:val="both"/>
        <w:rPr>
          <w:rFonts w:ascii="Arial" w:hAnsi="Arial" w:cs="Arial"/>
          <w:color w:val="auto"/>
          <w:sz w:val="20"/>
          <w:szCs w:val="20"/>
        </w:rPr>
      </w:pPr>
      <w:r w:rsidRPr="004D5804">
        <w:rPr>
          <w:rFonts w:ascii="Arial" w:hAnsi="Arial" w:cs="Arial"/>
          <w:color w:val="auto"/>
          <w:sz w:val="20"/>
          <w:szCs w:val="20"/>
        </w:rPr>
        <w:t>Podwykonawcom zamierzamy powierzyć wykonanie następującej części zamówienia:</w:t>
      </w:r>
    </w:p>
    <w:p w14:paraId="61BA56D6" w14:textId="469E9BC6" w:rsidR="00C522B0" w:rsidRPr="004D5804" w:rsidRDefault="00C522B0" w:rsidP="00DE7EFB">
      <w:pPr>
        <w:spacing w:line="360" w:lineRule="auto"/>
        <w:ind w:firstLine="283"/>
        <w:rPr>
          <w:rFonts w:ascii="Arial" w:hAnsi="Arial" w:cs="Arial"/>
          <w:sz w:val="20"/>
          <w:szCs w:val="20"/>
        </w:rPr>
      </w:pPr>
      <w:r w:rsidRPr="004D5804">
        <w:rPr>
          <w:rFonts w:ascii="Arial" w:hAnsi="Arial" w:cs="Arial"/>
          <w:sz w:val="20"/>
          <w:szCs w:val="20"/>
        </w:rPr>
        <w:t>a) …………………………………</w:t>
      </w:r>
      <w:r w:rsidR="007053FF" w:rsidRPr="004D5804">
        <w:rPr>
          <w:rFonts w:ascii="Arial" w:hAnsi="Arial" w:cs="Arial"/>
          <w:sz w:val="20"/>
          <w:szCs w:val="20"/>
        </w:rPr>
        <w:t>… o wartości/ procentowej części ……. ,</w:t>
      </w:r>
    </w:p>
    <w:p w14:paraId="44A22AA1" w14:textId="083CBA00" w:rsidR="00C522B0" w:rsidRPr="004D5804" w:rsidRDefault="00C522B0" w:rsidP="00DE7EFB">
      <w:pPr>
        <w:spacing w:line="360" w:lineRule="auto"/>
        <w:ind w:firstLine="283"/>
        <w:rPr>
          <w:rFonts w:ascii="Arial" w:hAnsi="Arial" w:cs="Arial"/>
          <w:sz w:val="20"/>
          <w:szCs w:val="20"/>
        </w:rPr>
      </w:pPr>
      <w:r w:rsidRPr="004D5804">
        <w:rPr>
          <w:rFonts w:ascii="Arial" w:hAnsi="Arial" w:cs="Arial"/>
          <w:sz w:val="20"/>
          <w:szCs w:val="20"/>
        </w:rPr>
        <w:t>b) …………………………………</w:t>
      </w:r>
      <w:r w:rsidR="00495267" w:rsidRPr="004D5804">
        <w:rPr>
          <w:rFonts w:ascii="Arial" w:hAnsi="Arial" w:cs="Arial"/>
          <w:sz w:val="20"/>
          <w:szCs w:val="20"/>
        </w:rPr>
        <w:t>….</w:t>
      </w:r>
      <w:r w:rsidR="007053FF" w:rsidRPr="004D5804">
        <w:rPr>
          <w:rFonts w:ascii="Arial" w:hAnsi="Arial" w:cs="Arial"/>
          <w:sz w:val="20"/>
          <w:szCs w:val="20"/>
        </w:rPr>
        <w:t xml:space="preserve"> o wartości/ procentowej części ……. .</w:t>
      </w:r>
    </w:p>
    <w:p w14:paraId="1C4A48FE" w14:textId="77777777" w:rsidR="00C522B0" w:rsidRPr="004D5804" w:rsidRDefault="00C522B0" w:rsidP="00DE7EFB">
      <w:pPr>
        <w:spacing w:line="360" w:lineRule="auto"/>
        <w:ind w:firstLine="283"/>
        <w:jc w:val="center"/>
        <w:rPr>
          <w:rFonts w:ascii="Arial" w:hAnsi="Arial" w:cs="Arial"/>
          <w:sz w:val="20"/>
          <w:szCs w:val="20"/>
        </w:rPr>
      </w:pPr>
      <w:r w:rsidRPr="004D5804">
        <w:rPr>
          <w:rFonts w:ascii="Arial" w:hAnsi="Arial" w:cs="Arial"/>
          <w:sz w:val="20"/>
          <w:szCs w:val="20"/>
        </w:rPr>
        <w:t>część zadania i nazwa podwykonawcy</w:t>
      </w:r>
    </w:p>
    <w:p w14:paraId="68DEFE54" w14:textId="71F4C92A" w:rsidR="00C522B0" w:rsidRPr="004D5804" w:rsidRDefault="00C522B0" w:rsidP="009078E9">
      <w:pPr>
        <w:pStyle w:val="Default"/>
        <w:numPr>
          <w:ilvl w:val="0"/>
          <w:numId w:val="52"/>
        </w:numPr>
        <w:suppressAutoHyphens w:val="0"/>
        <w:autoSpaceDN w:val="0"/>
        <w:adjustRightInd w:val="0"/>
        <w:spacing w:line="360" w:lineRule="auto"/>
        <w:ind w:left="426" w:hanging="284"/>
        <w:jc w:val="both"/>
        <w:rPr>
          <w:rFonts w:ascii="Arial" w:hAnsi="Arial" w:cs="Arial"/>
          <w:color w:val="auto"/>
          <w:sz w:val="20"/>
          <w:szCs w:val="20"/>
        </w:rPr>
      </w:pPr>
      <w:r w:rsidRPr="004D5804">
        <w:rPr>
          <w:rFonts w:ascii="Arial" w:hAnsi="Arial" w:cs="Arial"/>
          <w:b/>
          <w:bCs/>
          <w:color w:val="auto"/>
          <w:sz w:val="20"/>
          <w:szCs w:val="20"/>
        </w:rPr>
        <w:t xml:space="preserve">OŚWIADCZAMY, </w:t>
      </w:r>
      <w:r w:rsidRPr="004D5804">
        <w:rPr>
          <w:rFonts w:ascii="Arial" w:hAnsi="Arial" w:cs="Arial"/>
          <w:color w:val="auto"/>
          <w:sz w:val="20"/>
          <w:szCs w:val="20"/>
        </w:rPr>
        <w:t xml:space="preserve">że zapoznaliśmy się z Projektowanymi Postanowieniami Umowy, określonymi w Załączniku nr 1 do Specyfikacji Warunków Zamówienia i </w:t>
      </w:r>
      <w:r w:rsidRPr="004D5804">
        <w:rPr>
          <w:rFonts w:ascii="Arial" w:hAnsi="Arial" w:cs="Arial"/>
          <w:b/>
          <w:bCs/>
          <w:color w:val="auto"/>
          <w:sz w:val="20"/>
          <w:szCs w:val="20"/>
        </w:rPr>
        <w:t>ZOBOWIĄZUJEMY SIĘ</w:t>
      </w:r>
      <w:r w:rsidRPr="004D5804">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4D5804" w:rsidRDefault="00C522B0" w:rsidP="009078E9">
      <w:pPr>
        <w:pStyle w:val="Default"/>
        <w:numPr>
          <w:ilvl w:val="0"/>
          <w:numId w:val="52"/>
        </w:numPr>
        <w:suppressAutoHyphens w:val="0"/>
        <w:autoSpaceDN w:val="0"/>
        <w:adjustRightInd w:val="0"/>
        <w:spacing w:line="360" w:lineRule="auto"/>
        <w:ind w:left="426" w:hanging="284"/>
        <w:rPr>
          <w:rFonts w:ascii="Arial" w:hAnsi="Arial" w:cs="Arial"/>
          <w:color w:val="auto"/>
          <w:sz w:val="20"/>
          <w:szCs w:val="20"/>
        </w:rPr>
      </w:pPr>
      <w:r w:rsidRPr="004D5804">
        <w:rPr>
          <w:rFonts w:ascii="Arial" w:hAnsi="Arial" w:cs="Arial"/>
          <w:color w:val="auto"/>
          <w:sz w:val="20"/>
          <w:szCs w:val="20"/>
        </w:rPr>
        <w:t>Oświadczam,</w:t>
      </w:r>
      <w:r w:rsidR="00364C9D" w:rsidRPr="004D5804">
        <w:rPr>
          <w:rFonts w:ascii="Arial" w:hAnsi="Arial" w:cs="Arial"/>
          <w:color w:val="auto"/>
          <w:sz w:val="20"/>
          <w:szCs w:val="20"/>
        </w:rPr>
        <w:t xml:space="preserve"> </w:t>
      </w:r>
      <w:r w:rsidRPr="004D5804">
        <w:rPr>
          <w:rFonts w:ascii="Arial" w:hAnsi="Arial" w:cs="Arial"/>
          <w:color w:val="auto"/>
          <w:sz w:val="20"/>
          <w:szCs w:val="20"/>
        </w:rPr>
        <w:t>że</w:t>
      </w:r>
      <w:r w:rsidR="00364C9D" w:rsidRPr="004D5804">
        <w:rPr>
          <w:rFonts w:ascii="Arial" w:hAnsi="Arial" w:cs="Arial"/>
          <w:color w:val="auto"/>
          <w:sz w:val="20"/>
          <w:szCs w:val="20"/>
        </w:rPr>
        <w:t xml:space="preserve"> </w:t>
      </w:r>
      <w:r w:rsidRPr="004D5804">
        <w:rPr>
          <w:rFonts w:ascii="Arial" w:hAnsi="Arial" w:cs="Arial"/>
          <w:color w:val="auto"/>
          <w:sz w:val="20"/>
          <w:szCs w:val="20"/>
        </w:rPr>
        <w:t>wypełniłem</w:t>
      </w:r>
      <w:r w:rsidR="00364C9D" w:rsidRPr="004D5804">
        <w:rPr>
          <w:rFonts w:ascii="Arial" w:hAnsi="Arial" w:cs="Arial"/>
          <w:color w:val="auto"/>
          <w:sz w:val="20"/>
          <w:szCs w:val="20"/>
        </w:rPr>
        <w:t xml:space="preserve"> </w:t>
      </w:r>
      <w:r w:rsidRPr="004D5804">
        <w:rPr>
          <w:rFonts w:ascii="Arial" w:hAnsi="Arial" w:cs="Arial"/>
          <w:color w:val="auto"/>
          <w:sz w:val="20"/>
          <w:szCs w:val="20"/>
        </w:rPr>
        <w:t>obowiązki</w:t>
      </w:r>
      <w:r w:rsidR="00364C9D" w:rsidRPr="004D5804">
        <w:rPr>
          <w:rFonts w:ascii="Arial" w:hAnsi="Arial" w:cs="Arial"/>
          <w:color w:val="auto"/>
          <w:sz w:val="20"/>
          <w:szCs w:val="20"/>
        </w:rPr>
        <w:t xml:space="preserve"> </w:t>
      </w:r>
      <w:r w:rsidRPr="004D5804">
        <w:rPr>
          <w:rFonts w:ascii="Arial" w:hAnsi="Arial" w:cs="Arial"/>
          <w:color w:val="auto"/>
          <w:sz w:val="20"/>
          <w:szCs w:val="20"/>
        </w:rPr>
        <w:t>informacyjne</w:t>
      </w:r>
      <w:r w:rsidR="00364C9D" w:rsidRPr="004D5804">
        <w:rPr>
          <w:rFonts w:ascii="Arial" w:hAnsi="Arial" w:cs="Arial"/>
          <w:color w:val="auto"/>
          <w:sz w:val="20"/>
          <w:szCs w:val="20"/>
        </w:rPr>
        <w:t xml:space="preserve"> </w:t>
      </w:r>
      <w:r w:rsidRPr="004D5804">
        <w:rPr>
          <w:rFonts w:ascii="Arial" w:hAnsi="Arial" w:cs="Arial"/>
          <w:color w:val="auto"/>
          <w:sz w:val="20"/>
          <w:szCs w:val="20"/>
        </w:rPr>
        <w:t>przewidziane</w:t>
      </w:r>
      <w:r w:rsidR="00364C9D" w:rsidRPr="004D5804">
        <w:rPr>
          <w:rFonts w:ascii="Arial" w:hAnsi="Arial" w:cs="Arial"/>
          <w:color w:val="auto"/>
          <w:sz w:val="20"/>
          <w:szCs w:val="20"/>
        </w:rPr>
        <w:t xml:space="preserve"> </w:t>
      </w:r>
      <w:r w:rsidRPr="004D5804">
        <w:rPr>
          <w:rFonts w:ascii="Arial" w:hAnsi="Arial" w:cs="Arial"/>
          <w:color w:val="auto"/>
          <w:sz w:val="20"/>
          <w:szCs w:val="20"/>
        </w:rPr>
        <w:t>w</w:t>
      </w:r>
      <w:r w:rsidR="00364C9D" w:rsidRPr="004D5804">
        <w:rPr>
          <w:rFonts w:ascii="Arial" w:hAnsi="Arial" w:cs="Arial"/>
          <w:color w:val="auto"/>
          <w:sz w:val="20"/>
          <w:szCs w:val="20"/>
        </w:rPr>
        <w:t xml:space="preserve"> </w:t>
      </w:r>
      <w:r w:rsidRPr="004D5804">
        <w:rPr>
          <w:rFonts w:ascii="Arial" w:hAnsi="Arial" w:cs="Arial"/>
          <w:color w:val="auto"/>
          <w:sz w:val="20"/>
          <w:szCs w:val="20"/>
        </w:rPr>
        <w:t>art.13</w:t>
      </w:r>
      <w:r w:rsidR="00364C9D" w:rsidRPr="004D5804">
        <w:rPr>
          <w:rFonts w:ascii="Arial" w:hAnsi="Arial" w:cs="Arial"/>
          <w:color w:val="auto"/>
          <w:sz w:val="20"/>
          <w:szCs w:val="20"/>
        </w:rPr>
        <w:t xml:space="preserve"> </w:t>
      </w:r>
      <w:r w:rsidRPr="004D5804">
        <w:rPr>
          <w:rFonts w:ascii="Arial" w:hAnsi="Arial" w:cs="Arial"/>
          <w:color w:val="auto"/>
          <w:sz w:val="20"/>
          <w:szCs w:val="20"/>
        </w:rPr>
        <w:t>lub</w:t>
      </w:r>
      <w:r w:rsidR="00364C9D" w:rsidRPr="004D5804">
        <w:rPr>
          <w:rFonts w:ascii="Arial" w:hAnsi="Arial" w:cs="Arial"/>
          <w:color w:val="auto"/>
          <w:sz w:val="20"/>
          <w:szCs w:val="20"/>
        </w:rPr>
        <w:t xml:space="preserve"> </w:t>
      </w:r>
      <w:r w:rsidRPr="004D5804">
        <w:rPr>
          <w:rFonts w:ascii="Arial" w:hAnsi="Arial" w:cs="Arial"/>
          <w:color w:val="auto"/>
          <w:sz w:val="20"/>
          <w:szCs w:val="20"/>
        </w:rPr>
        <w:t>art.14</w:t>
      </w:r>
      <w:r w:rsidR="00364C9D" w:rsidRPr="004D5804">
        <w:rPr>
          <w:rFonts w:ascii="Arial" w:hAnsi="Arial" w:cs="Arial"/>
          <w:color w:val="auto"/>
          <w:sz w:val="20"/>
          <w:szCs w:val="20"/>
        </w:rPr>
        <w:t xml:space="preserve"> </w:t>
      </w:r>
      <w:r w:rsidRPr="004D5804">
        <w:rPr>
          <w:rFonts w:ascii="Arial" w:hAnsi="Arial" w:cs="Arial"/>
          <w:color w:val="auto"/>
          <w:sz w:val="20"/>
          <w:szCs w:val="20"/>
        </w:rPr>
        <w:t>RODO2</w:t>
      </w:r>
      <w:r w:rsidR="00364C9D" w:rsidRPr="004D5804">
        <w:rPr>
          <w:rFonts w:ascii="Arial" w:hAnsi="Arial" w:cs="Arial"/>
          <w:color w:val="auto"/>
          <w:sz w:val="20"/>
          <w:szCs w:val="20"/>
        </w:rPr>
        <w:t xml:space="preserve"> </w:t>
      </w:r>
      <w:r w:rsidRPr="004D5804">
        <w:rPr>
          <w:rFonts w:ascii="Arial" w:hAnsi="Arial" w:cs="Arial"/>
          <w:color w:val="auto"/>
          <w:sz w:val="20"/>
          <w:szCs w:val="20"/>
        </w:rPr>
        <w:t>wobec</w:t>
      </w:r>
      <w:r w:rsidR="00364C9D" w:rsidRPr="004D5804">
        <w:rPr>
          <w:rFonts w:ascii="Arial" w:hAnsi="Arial" w:cs="Arial"/>
          <w:color w:val="auto"/>
          <w:sz w:val="20"/>
          <w:szCs w:val="20"/>
        </w:rPr>
        <w:t xml:space="preserve"> </w:t>
      </w:r>
      <w:r w:rsidRPr="004D5804">
        <w:rPr>
          <w:rFonts w:ascii="Arial" w:hAnsi="Arial" w:cs="Arial"/>
          <w:color w:val="auto"/>
          <w:sz w:val="20"/>
          <w:szCs w:val="20"/>
        </w:rPr>
        <w:t>osób</w:t>
      </w:r>
      <w:r w:rsidR="00364C9D" w:rsidRPr="004D5804">
        <w:rPr>
          <w:rFonts w:ascii="Arial" w:hAnsi="Arial" w:cs="Arial"/>
          <w:color w:val="auto"/>
          <w:sz w:val="20"/>
          <w:szCs w:val="20"/>
        </w:rPr>
        <w:t xml:space="preserve"> </w:t>
      </w:r>
      <w:r w:rsidRPr="004D5804">
        <w:rPr>
          <w:rFonts w:ascii="Arial" w:hAnsi="Arial" w:cs="Arial"/>
          <w:color w:val="auto"/>
          <w:sz w:val="20"/>
          <w:szCs w:val="20"/>
        </w:rPr>
        <w:t>fizycznych,</w:t>
      </w:r>
      <w:r w:rsidR="00364C9D" w:rsidRPr="004D5804">
        <w:rPr>
          <w:rFonts w:ascii="Arial" w:hAnsi="Arial" w:cs="Arial"/>
          <w:color w:val="auto"/>
          <w:sz w:val="20"/>
          <w:szCs w:val="20"/>
        </w:rPr>
        <w:t xml:space="preserve"> </w:t>
      </w:r>
      <w:r w:rsidRPr="004D5804">
        <w:rPr>
          <w:rFonts w:ascii="Arial" w:hAnsi="Arial" w:cs="Arial"/>
          <w:color w:val="auto"/>
          <w:sz w:val="20"/>
          <w:szCs w:val="20"/>
        </w:rPr>
        <w:t>od</w:t>
      </w:r>
      <w:r w:rsidR="00364C9D" w:rsidRPr="004D5804">
        <w:rPr>
          <w:rFonts w:ascii="Arial" w:hAnsi="Arial" w:cs="Arial"/>
          <w:color w:val="auto"/>
          <w:sz w:val="20"/>
          <w:szCs w:val="20"/>
        </w:rPr>
        <w:t xml:space="preserve"> </w:t>
      </w:r>
      <w:r w:rsidRPr="004D5804">
        <w:rPr>
          <w:rFonts w:ascii="Arial" w:hAnsi="Arial" w:cs="Arial"/>
          <w:color w:val="auto"/>
          <w:sz w:val="20"/>
          <w:szCs w:val="20"/>
        </w:rPr>
        <w:t>których</w:t>
      </w:r>
      <w:r w:rsidR="00364C9D" w:rsidRPr="004D5804">
        <w:rPr>
          <w:rFonts w:ascii="Arial" w:hAnsi="Arial" w:cs="Arial"/>
          <w:color w:val="auto"/>
          <w:sz w:val="20"/>
          <w:szCs w:val="20"/>
        </w:rPr>
        <w:t xml:space="preserve"> </w:t>
      </w:r>
      <w:r w:rsidRPr="004D5804">
        <w:rPr>
          <w:rFonts w:ascii="Arial" w:hAnsi="Arial" w:cs="Arial"/>
          <w:color w:val="auto"/>
          <w:sz w:val="20"/>
          <w:szCs w:val="20"/>
        </w:rPr>
        <w:t>dane</w:t>
      </w:r>
      <w:r w:rsidR="00364C9D" w:rsidRPr="004D5804">
        <w:rPr>
          <w:rFonts w:ascii="Arial" w:hAnsi="Arial" w:cs="Arial"/>
          <w:color w:val="auto"/>
          <w:sz w:val="20"/>
          <w:szCs w:val="20"/>
        </w:rPr>
        <w:t xml:space="preserve"> </w:t>
      </w:r>
      <w:r w:rsidRPr="004D5804">
        <w:rPr>
          <w:rFonts w:ascii="Arial" w:hAnsi="Arial" w:cs="Arial"/>
          <w:color w:val="auto"/>
          <w:sz w:val="20"/>
          <w:szCs w:val="20"/>
        </w:rPr>
        <w:t>osobowe</w:t>
      </w:r>
      <w:r w:rsidR="00364C9D" w:rsidRPr="004D5804">
        <w:rPr>
          <w:rFonts w:ascii="Arial" w:hAnsi="Arial" w:cs="Arial"/>
          <w:color w:val="auto"/>
          <w:sz w:val="20"/>
          <w:szCs w:val="20"/>
        </w:rPr>
        <w:t xml:space="preserve"> </w:t>
      </w:r>
      <w:r w:rsidRPr="004D5804">
        <w:rPr>
          <w:rFonts w:ascii="Arial" w:hAnsi="Arial" w:cs="Arial"/>
          <w:color w:val="auto"/>
          <w:sz w:val="20"/>
          <w:szCs w:val="20"/>
        </w:rPr>
        <w:t>bezpośrednio</w:t>
      </w:r>
      <w:r w:rsidR="00364C9D" w:rsidRPr="004D5804">
        <w:rPr>
          <w:rFonts w:ascii="Arial" w:hAnsi="Arial" w:cs="Arial"/>
          <w:color w:val="auto"/>
          <w:sz w:val="20"/>
          <w:szCs w:val="20"/>
        </w:rPr>
        <w:t xml:space="preserve"> </w:t>
      </w:r>
      <w:r w:rsidRPr="004D5804">
        <w:rPr>
          <w:rFonts w:ascii="Arial" w:hAnsi="Arial" w:cs="Arial"/>
          <w:color w:val="auto"/>
          <w:sz w:val="20"/>
          <w:szCs w:val="20"/>
        </w:rPr>
        <w:t>lub</w:t>
      </w:r>
      <w:r w:rsidR="00364C9D" w:rsidRPr="004D5804">
        <w:rPr>
          <w:rFonts w:ascii="Arial" w:hAnsi="Arial" w:cs="Arial"/>
          <w:color w:val="auto"/>
          <w:sz w:val="20"/>
          <w:szCs w:val="20"/>
        </w:rPr>
        <w:t xml:space="preserve"> </w:t>
      </w:r>
      <w:r w:rsidRPr="004D5804">
        <w:rPr>
          <w:rFonts w:ascii="Arial" w:hAnsi="Arial" w:cs="Arial"/>
          <w:color w:val="auto"/>
          <w:sz w:val="20"/>
          <w:szCs w:val="20"/>
        </w:rPr>
        <w:t>pośrednio</w:t>
      </w:r>
      <w:r w:rsidR="00364C9D" w:rsidRPr="004D5804">
        <w:rPr>
          <w:rFonts w:ascii="Arial" w:hAnsi="Arial" w:cs="Arial"/>
          <w:color w:val="auto"/>
          <w:sz w:val="20"/>
          <w:szCs w:val="20"/>
        </w:rPr>
        <w:t xml:space="preserve"> </w:t>
      </w:r>
      <w:r w:rsidRPr="004D5804">
        <w:rPr>
          <w:rFonts w:ascii="Arial" w:hAnsi="Arial" w:cs="Arial"/>
          <w:color w:val="auto"/>
          <w:sz w:val="20"/>
          <w:szCs w:val="20"/>
        </w:rPr>
        <w:t>pozyskałem</w:t>
      </w:r>
      <w:r w:rsidR="00364C9D" w:rsidRPr="004D5804">
        <w:rPr>
          <w:rFonts w:ascii="Arial" w:hAnsi="Arial" w:cs="Arial"/>
          <w:color w:val="auto"/>
          <w:sz w:val="20"/>
          <w:szCs w:val="20"/>
        </w:rPr>
        <w:t xml:space="preserve"> </w:t>
      </w:r>
      <w:r w:rsidRPr="004D5804">
        <w:rPr>
          <w:rFonts w:ascii="Arial" w:hAnsi="Arial" w:cs="Arial"/>
          <w:color w:val="auto"/>
          <w:sz w:val="20"/>
          <w:szCs w:val="20"/>
        </w:rPr>
        <w:t>w</w:t>
      </w:r>
      <w:r w:rsidR="00364C9D" w:rsidRPr="004D5804">
        <w:rPr>
          <w:rFonts w:ascii="Arial" w:hAnsi="Arial" w:cs="Arial"/>
          <w:color w:val="auto"/>
          <w:sz w:val="20"/>
          <w:szCs w:val="20"/>
        </w:rPr>
        <w:t xml:space="preserve"> </w:t>
      </w:r>
      <w:r w:rsidRPr="004D5804">
        <w:rPr>
          <w:rFonts w:ascii="Arial" w:hAnsi="Arial" w:cs="Arial"/>
          <w:color w:val="auto"/>
          <w:sz w:val="20"/>
          <w:szCs w:val="20"/>
        </w:rPr>
        <w:t>celu</w:t>
      </w:r>
      <w:r w:rsidR="00364C9D" w:rsidRPr="004D5804">
        <w:rPr>
          <w:rFonts w:ascii="Arial" w:hAnsi="Arial" w:cs="Arial"/>
          <w:color w:val="auto"/>
          <w:sz w:val="20"/>
          <w:szCs w:val="20"/>
        </w:rPr>
        <w:t xml:space="preserve"> </w:t>
      </w:r>
      <w:r w:rsidRPr="004D5804">
        <w:rPr>
          <w:rFonts w:ascii="Arial" w:hAnsi="Arial" w:cs="Arial"/>
          <w:color w:val="auto"/>
          <w:sz w:val="20"/>
          <w:szCs w:val="20"/>
        </w:rPr>
        <w:t>ubiegania</w:t>
      </w:r>
      <w:r w:rsidR="00364C9D" w:rsidRPr="004D5804">
        <w:rPr>
          <w:rFonts w:ascii="Arial" w:hAnsi="Arial" w:cs="Arial"/>
          <w:color w:val="auto"/>
          <w:sz w:val="20"/>
          <w:szCs w:val="20"/>
        </w:rPr>
        <w:t xml:space="preserve"> </w:t>
      </w:r>
      <w:r w:rsidRPr="004D5804">
        <w:rPr>
          <w:rFonts w:ascii="Arial" w:hAnsi="Arial" w:cs="Arial"/>
          <w:color w:val="auto"/>
          <w:sz w:val="20"/>
          <w:szCs w:val="20"/>
        </w:rPr>
        <w:t>się</w:t>
      </w:r>
      <w:r w:rsidR="00364C9D" w:rsidRPr="004D5804">
        <w:rPr>
          <w:rFonts w:ascii="Arial" w:hAnsi="Arial" w:cs="Arial"/>
          <w:color w:val="auto"/>
          <w:sz w:val="20"/>
          <w:szCs w:val="20"/>
        </w:rPr>
        <w:t xml:space="preserve"> </w:t>
      </w:r>
      <w:r w:rsidRPr="004D5804">
        <w:rPr>
          <w:rFonts w:ascii="Arial" w:hAnsi="Arial" w:cs="Arial"/>
          <w:color w:val="auto"/>
          <w:sz w:val="20"/>
          <w:szCs w:val="20"/>
        </w:rPr>
        <w:t>o</w:t>
      </w:r>
      <w:r w:rsidR="00364C9D" w:rsidRPr="004D5804">
        <w:rPr>
          <w:rFonts w:ascii="Arial" w:hAnsi="Arial" w:cs="Arial"/>
          <w:color w:val="auto"/>
          <w:sz w:val="20"/>
          <w:szCs w:val="20"/>
        </w:rPr>
        <w:t xml:space="preserve"> </w:t>
      </w:r>
      <w:r w:rsidRPr="004D5804">
        <w:rPr>
          <w:rFonts w:ascii="Arial" w:hAnsi="Arial" w:cs="Arial"/>
          <w:color w:val="auto"/>
          <w:sz w:val="20"/>
          <w:szCs w:val="20"/>
        </w:rPr>
        <w:t>udzielenie</w:t>
      </w:r>
      <w:r w:rsidR="00364C9D" w:rsidRPr="004D5804">
        <w:rPr>
          <w:rFonts w:ascii="Arial" w:hAnsi="Arial" w:cs="Arial"/>
          <w:color w:val="auto"/>
          <w:sz w:val="20"/>
          <w:szCs w:val="20"/>
        </w:rPr>
        <w:t xml:space="preserve"> </w:t>
      </w:r>
      <w:r w:rsidRPr="004D5804">
        <w:rPr>
          <w:rFonts w:ascii="Arial" w:hAnsi="Arial" w:cs="Arial"/>
          <w:color w:val="auto"/>
          <w:sz w:val="20"/>
          <w:szCs w:val="20"/>
        </w:rPr>
        <w:t>zamówienia</w:t>
      </w:r>
      <w:r w:rsidR="00364C9D" w:rsidRPr="004D5804">
        <w:rPr>
          <w:rFonts w:ascii="Arial" w:hAnsi="Arial" w:cs="Arial"/>
          <w:color w:val="auto"/>
          <w:sz w:val="20"/>
          <w:szCs w:val="20"/>
        </w:rPr>
        <w:t xml:space="preserve"> </w:t>
      </w:r>
      <w:r w:rsidRPr="004D5804">
        <w:rPr>
          <w:rFonts w:ascii="Arial" w:hAnsi="Arial" w:cs="Arial"/>
          <w:color w:val="auto"/>
          <w:sz w:val="20"/>
          <w:szCs w:val="20"/>
        </w:rPr>
        <w:t>publicznego</w:t>
      </w:r>
      <w:r w:rsidR="00364C9D" w:rsidRPr="004D5804">
        <w:rPr>
          <w:rFonts w:ascii="Arial" w:hAnsi="Arial" w:cs="Arial"/>
          <w:color w:val="auto"/>
          <w:sz w:val="20"/>
          <w:szCs w:val="20"/>
        </w:rPr>
        <w:t xml:space="preserve"> </w:t>
      </w:r>
      <w:r w:rsidRPr="004D5804">
        <w:rPr>
          <w:rFonts w:ascii="Arial" w:hAnsi="Arial" w:cs="Arial"/>
          <w:color w:val="auto"/>
          <w:sz w:val="20"/>
          <w:szCs w:val="20"/>
        </w:rPr>
        <w:t>w</w:t>
      </w:r>
      <w:r w:rsidR="00364C9D" w:rsidRPr="004D5804">
        <w:rPr>
          <w:rFonts w:ascii="Arial" w:hAnsi="Arial" w:cs="Arial"/>
          <w:color w:val="auto"/>
          <w:sz w:val="20"/>
          <w:szCs w:val="20"/>
        </w:rPr>
        <w:t xml:space="preserve"> </w:t>
      </w:r>
      <w:r w:rsidRPr="004D5804">
        <w:rPr>
          <w:rFonts w:ascii="Arial" w:hAnsi="Arial" w:cs="Arial"/>
          <w:color w:val="auto"/>
          <w:sz w:val="20"/>
          <w:szCs w:val="20"/>
        </w:rPr>
        <w:t>niniejszym</w:t>
      </w:r>
      <w:r w:rsidR="00364C9D" w:rsidRPr="004D5804">
        <w:rPr>
          <w:rFonts w:ascii="Arial" w:hAnsi="Arial" w:cs="Arial"/>
          <w:color w:val="auto"/>
          <w:sz w:val="20"/>
          <w:szCs w:val="20"/>
        </w:rPr>
        <w:t xml:space="preserve"> </w:t>
      </w:r>
      <w:r w:rsidRPr="004D5804">
        <w:rPr>
          <w:rFonts w:ascii="Arial" w:hAnsi="Arial" w:cs="Arial"/>
          <w:color w:val="auto"/>
          <w:sz w:val="20"/>
          <w:szCs w:val="20"/>
        </w:rPr>
        <w:t>postępowaniu.**</w:t>
      </w:r>
    </w:p>
    <w:p w14:paraId="16294917" w14:textId="77777777" w:rsidR="00C522B0" w:rsidRPr="004D5804" w:rsidRDefault="00C522B0" w:rsidP="009078E9">
      <w:pPr>
        <w:pStyle w:val="Default"/>
        <w:numPr>
          <w:ilvl w:val="0"/>
          <w:numId w:val="52"/>
        </w:numPr>
        <w:suppressAutoHyphens w:val="0"/>
        <w:autoSpaceDN w:val="0"/>
        <w:adjustRightInd w:val="0"/>
        <w:spacing w:line="360" w:lineRule="auto"/>
        <w:ind w:left="426" w:hanging="284"/>
        <w:rPr>
          <w:rFonts w:ascii="Arial" w:hAnsi="Arial" w:cs="Arial"/>
          <w:color w:val="auto"/>
          <w:sz w:val="20"/>
          <w:szCs w:val="20"/>
        </w:rPr>
      </w:pPr>
      <w:r w:rsidRPr="004D5804">
        <w:rPr>
          <w:rFonts w:ascii="Arial" w:hAnsi="Arial" w:cs="Arial"/>
          <w:color w:val="auto"/>
          <w:sz w:val="20"/>
          <w:szCs w:val="20"/>
        </w:rPr>
        <w:t xml:space="preserve">Wraz z ofertą </w:t>
      </w:r>
      <w:r w:rsidRPr="004D5804">
        <w:rPr>
          <w:rFonts w:ascii="Arial" w:hAnsi="Arial" w:cs="Arial"/>
          <w:b/>
          <w:bCs/>
          <w:color w:val="auto"/>
          <w:sz w:val="20"/>
          <w:szCs w:val="20"/>
        </w:rPr>
        <w:t xml:space="preserve">SKŁADAMY </w:t>
      </w:r>
      <w:r w:rsidRPr="004D5804">
        <w:rPr>
          <w:rFonts w:ascii="Arial" w:hAnsi="Arial" w:cs="Arial"/>
          <w:color w:val="auto"/>
          <w:sz w:val="20"/>
          <w:szCs w:val="20"/>
        </w:rPr>
        <w:t>następujące oświadczenia i dokumenty:</w:t>
      </w:r>
    </w:p>
    <w:p w14:paraId="48E5A609" w14:textId="77777777" w:rsidR="00C522B0" w:rsidRPr="004D5804" w:rsidRDefault="00C522B0" w:rsidP="00DE7EFB">
      <w:pPr>
        <w:pStyle w:val="Default"/>
        <w:spacing w:line="360" w:lineRule="auto"/>
        <w:ind w:left="284" w:firstLine="142"/>
        <w:rPr>
          <w:rFonts w:ascii="Arial" w:hAnsi="Arial" w:cs="Arial"/>
          <w:color w:val="auto"/>
          <w:sz w:val="20"/>
          <w:szCs w:val="20"/>
        </w:rPr>
      </w:pPr>
      <w:r w:rsidRPr="004D5804">
        <w:rPr>
          <w:rFonts w:ascii="Arial" w:hAnsi="Arial" w:cs="Arial"/>
          <w:color w:val="auto"/>
          <w:sz w:val="20"/>
          <w:szCs w:val="20"/>
        </w:rPr>
        <w:t>1.…….</w:t>
      </w:r>
    </w:p>
    <w:p w14:paraId="0B35E50B" w14:textId="1060C8DB" w:rsidR="001B7385" w:rsidRPr="004D5804" w:rsidRDefault="00C522B0" w:rsidP="001B7385">
      <w:pPr>
        <w:pStyle w:val="Default"/>
        <w:spacing w:line="360" w:lineRule="auto"/>
        <w:ind w:firstLine="426"/>
        <w:rPr>
          <w:rFonts w:ascii="Arial" w:hAnsi="Arial" w:cs="Arial"/>
          <w:color w:val="auto"/>
          <w:sz w:val="20"/>
          <w:szCs w:val="20"/>
        </w:rPr>
      </w:pPr>
      <w:r w:rsidRPr="004D5804">
        <w:rPr>
          <w:rFonts w:ascii="Arial" w:hAnsi="Arial" w:cs="Arial"/>
          <w:color w:val="auto"/>
          <w:sz w:val="20"/>
          <w:szCs w:val="20"/>
        </w:rPr>
        <w:t>2.…….</w:t>
      </w:r>
    </w:p>
    <w:p w14:paraId="26727952" w14:textId="583F386F" w:rsidR="00C522B0" w:rsidRPr="004D5804" w:rsidRDefault="00C522B0" w:rsidP="00B00183">
      <w:pPr>
        <w:pStyle w:val="Default"/>
        <w:spacing w:line="360" w:lineRule="auto"/>
        <w:ind w:left="5664"/>
        <w:rPr>
          <w:rFonts w:ascii="Arial" w:hAnsi="Arial" w:cs="Arial"/>
          <w:color w:val="auto"/>
          <w:sz w:val="20"/>
          <w:szCs w:val="20"/>
        </w:rPr>
      </w:pPr>
      <w:r w:rsidRPr="004D5804">
        <w:rPr>
          <w:rFonts w:ascii="Arial" w:hAnsi="Arial" w:cs="Arial"/>
          <w:color w:val="auto"/>
          <w:sz w:val="20"/>
          <w:szCs w:val="20"/>
        </w:rPr>
        <w:t>_________________dnia______202</w:t>
      </w:r>
      <w:r w:rsidR="002559C2" w:rsidRPr="004D5804">
        <w:rPr>
          <w:rFonts w:ascii="Arial" w:hAnsi="Arial" w:cs="Arial"/>
          <w:color w:val="auto"/>
          <w:sz w:val="20"/>
          <w:szCs w:val="20"/>
        </w:rPr>
        <w:t>4</w:t>
      </w:r>
      <w:r w:rsidRPr="004D5804">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5BFD4F0" w14:textId="77777777" w:rsidR="00DB049D" w:rsidRPr="00B00183" w:rsidRDefault="00DB049D" w:rsidP="00B00183"/>
    <w:p w14:paraId="3AD369DE" w14:textId="77777777" w:rsidR="004D7054"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1D4FF5C8" w14:textId="77777777" w:rsidR="00EE05B2" w:rsidRDefault="00EE05B2" w:rsidP="00EE05B2"/>
    <w:p w14:paraId="26E7F5D6" w14:textId="77777777" w:rsidR="00EE05B2" w:rsidRDefault="00EE05B2" w:rsidP="00EE05B2"/>
    <w:p w14:paraId="7452F0A8" w14:textId="77777777" w:rsidR="00EE05B2" w:rsidRPr="00EE05B2" w:rsidRDefault="00EE05B2" w:rsidP="00EE05B2"/>
    <w:p w14:paraId="221510F8" w14:textId="28BB7710"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6"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6"/>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7" w:name="_Hlk64455538"/>
      <w:r w:rsidRPr="008A78AC">
        <w:rPr>
          <w:rFonts w:ascii="Arial" w:hAnsi="Arial" w:cs="Arial"/>
          <w:sz w:val="20"/>
          <w:szCs w:val="20"/>
        </w:rPr>
        <w:t xml:space="preserve">oraz </w:t>
      </w:r>
      <w:bookmarkStart w:id="28" w:name="_Hlk101442503"/>
      <w:r w:rsidRPr="008A78AC">
        <w:rPr>
          <w:rFonts w:ascii="Arial" w:hAnsi="Arial" w:cs="Arial"/>
          <w:sz w:val="20"/>
          <w:szCs w:val="20"/>
        </w:rPr>
        <w:t xml:space="preserve">art. 109 ust. 1 pkt 4, 5, 7-10 </w:t>
      </w:r>
      <w:bookmarkEnd w:id="27"/>
      <w:bookmarkEnd w:id="28"/>
      <w:r w:rsidRPr="008A78AC">
        <w:rPr>
          <w:rFonts w:ascii="Arial" w:hAnsi="Arial" w:cs="Arial"/>
          <w:sz w:val="20"/>
          <w:szCs w:val="20"/>
        </w:rPr>
        <w:t xml:space="preserve">ustawy Pzp  </w:t>
      </w:r>
      <w:bookmarkStart w:id="29"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9"/>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0" w:name="_Hlk103076050"/>
      <w:r w:rsidRPr="008A78AC">
        <w:rPr>
          <w:rFonts w:ascii="Arial" w:hAnsi="Arial" w:cs="Arial"/>
          <w:color w:val="000000" w:themeColor="text1"/>
          <w:sz w:val="20"/>
          <w:szCs w:val="20"/>
        </w:rPr>
        <w:t>art. 109 ust. 1 pkt 4, 5, 7-10</w:t>
      </w:r>
      <w:bookmarkEnd w:id="30"/>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Default="00CB2E3A" w:rsidP="00CB2E3A">
      <w:pPr>
        <w:pStyle w:val="Akapitzlist"/>
        <w:ind w:left="6712" w:firstLine="368"/>
        <w:jc w:val="both"/>
        <w:rPr>
          <w:rFonts w:ascii="Arial" w:eastAsiaTheme="minorHAnsi" w:hAnsi="Arial" w:cs="Arial"/>
          <w:sz w:val="20"/>
          <w:szCs w:val="20"/>
        </w:rPr>
      </w:pPr>
    </w:p>
    <w:p w14:paraId="428BFCFF" w14:textId="77777777" w:rsidR="00EE05B2" w:rsidRPr="008A78AC" w:rsidRDefault="00EE05B2"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1"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1"/>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2"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3" w:name="_Toc365957018"/>
      <w:bookmarkStart w:id="34"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3"/>
      <w:bookmarkEnd w:id="34"/>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2"/>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1F46AFB2"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EE05B2">
        <w:rPr>
          <w:rFonts w:ascii="Arial" w:hAnsi="Arial" w:cs="Arial"/>
          <w:b/>
          <w:bCs/>
          <w:color w:val="000000"/>
          <w:sz w:val="20"/>
        </w:rPr>
        <w:t>3</w:t>
      </w:r>
      <w:r w:rsidR="00981885" w:rsidRPr="008A78AC">
        <w:rPr>
          <w:rFonts w:ascii="Arial" w:hAnsi="Arial" w:cs="Arial"/>
          <w:b/>
          <w:bCs/>
          <w:color w:val="000000"/>
          <w:sz w:val="20"/>
        </w:rPr>
        <w:t xml:space="preserve"> r., poz. 1</w:t>
      </w:r>
      <w:r w:rsidR="00EE05B2">
        <w:rPr>
          <w:rFonts w:ascii="Arial" w:hAnsi="Arial" w:cs="Arial"/>
          <w:b/>
          <w:bCs/>
          <w:color w:val="000000"/>
          <w:sz w:val="20"/>
        </w:rPr>
        <w:t>605</w:t>
      </w:r>
      <w:r w:rsidR="00981885" w:rsidRPr="008A78AC">
        <w:rPr>
          <w:rFonts w:ascii="Arial" w:hAnsi="Arial" w:cs="Arial"/>
          <w:b/>
          <w:bCs/>
          <w:color w:val="000000"/>
          <w:sz w:val="20"/>
        </w:rPr>
        <w:t xml:space="preserve"> )</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5"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6" w:name="_Hlk62546713"/>
    </w:p>
    <w:bookmarkEnd w:id="36"/>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37"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7"/>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5"/>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8" w:name="_Toc51842800"/>
      <w:r w:rsidRPr="008A78AC">
        <w:rPr>
          <w:rFonts w:ascii="Arial" w:hAnsi="Arial" w:cs="Arial"/>
          <w:sz w:val="24"/>
          <w:szCs w:val="24"/>
        </w:rPr>
        <w:t>Oświadczenie o grupie kapitałowej</w:t>
      </w:r>
      <w:r w:rsidRPr="008A78AC">
        <w:rPr>
          <w:rFonts w:ascii="Arial" w:hAnsi="Arial" w:cs="Arial"/>
          <w:sz w:val="24"/>
          <w:szCs w:val="24"/>
        </w:rPr>
        <w:tab/>
      </w:r>
      <w:bookmarkEnd w:id="38"/>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39"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39"/>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0"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221894D0" w14:textId="77777777" w:rsidR="00EE05B2" w:rsidRDefault="00EE05B2"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Załącznik nr  5 do SWZ</w:t>
      </w: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0"/>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
        <w:gridCol w:w="3016"/>
        <w:gridCol w:w="1284"/>
        <w:gridCol w:w="1328"/>
        <w:gridCol w:w="1388"/>
        <w:gridCol w:w="2724"/>
      </w:tblGrid>
      <w:tr w:rsidR="00F45FD4" w:rsidRPr="008A78AC" w14:paraId="5B957FE1" w14:textId="77777777" w:rsidTr="00F45FD4">
        <w:tc>
          <w:tcPr>
            <w:tcW w:w="513" w:type="dxa"/>
            <w:vMerge w:val="restart"/>
            <w:tcBorders>
              <w:top w:val="single" w:sz="4" w:space="0" w:color="000000"/>
              <w:left w:val="single" w:sz="4" w:space="0" w:color="000000"/>
              <w:right w:val="single" w:sz="4" w:space="0" w:color="000000"/>
            </w:tcBorders>
          </w:tcPr>
          <w:p w14:paraId="0B2A2470" w14:textId="77777777" w:rsidR="00F45FD4" w:rsidRPr="008A78AC" w:rsidRDefault="00F45FD4" w:rsidP="00535FB6">
            <w:pPr>
              <w:spacing w:line="360" w:lineRule="auto"/>
              <w:rPr>
                <w:rFonts w:ascii="Arial" w:hAnsi="Arial" w:cs="Arial"/>
                <w:sz w:val="20"/>
                <w:szCs w:val="20"/>
              </w:rPr>
            </w:pPr>
          </w:p>
          <w:p w14:paraId="6AC48213" w14:textId="77777777" w:rsidR="00F45FD4" w:rsidRPr="008A78AC" w:rsidRDefault="00F45FD4"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F45FD4" w:rsidRPr="008A78AC" w:rsidRDefault="00F45FD4" w:rsidP="00535FB6">
            <w:pPr>
              <w:spacing w:line="360" w:lineRule="auto"/>
              <w:rPr>
                <w:rFonts w:ascii="Arial" w:hAnsi="Arial" w:cs="Arial"/>
                <w:sz w:val="20"/>
                <w:szCs w:val="20"/>
              </w:rPr>
            </w:pPr>
          </w:p>
        </w:tc>
        <w:tc>
          <w:tcPr>
            <w:tcW w:w="3016" w:type="dxa"/>
            <w:vMerge w:val="restart"/>
            <w:tcBorders>
              <w:top w:val="single" w:sz="4" w:space="0" w:color="000000"/>
              <w:left w:val="single" w:sz="4" w:space="0" w:color="000000"/>
              <w:right w:val="single" w:sz="4" w:space="0" w:color="000000"/>
            </w:tcBorders>
          </w:tcPr>
          <w:p w14:paraId="2E38FC68" w14:textId="77777777" w:rsidR="00F45FD4" w:rsidRPr="008A78AC" w:rsidRDefault="00F45FD4" w:rsidP="00535FB6">
            <w:pPr>
              <w:spacing w:line="360" w:lineRule="auto"/>
              <w:jc w:val="center"/>
              <w:rPr>
                <w:rFonts w:ascii="Arial" w:hAnsi="Arial" w:cs="Arial"/>
                <w:sz w:val="20"/>
                <w:szCs w:val="20"/>
              </w:rPr>
            </w:pPr>
          </w:p>
          <w:p w14:paraId="5B37F64D" w14:textId="272B257D" w:rsidR="00F45FD4" w:rsidRPr="008A78AC" w:rsidRDefault="00F45FD4"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Pr>
                <w:rFonts w:ascii="Arial" w:hAnsi="Arial" w:cs="Arial"/>
                <w:sz w:val="20"/>
                <w:szCs w:val="20"/>
              </w:rPr>
              <w:t>, kwota</w:t>
            </w:r>
          </w:p>
        </w:tc>
        <w:tc>
          <w:tcPr>
            <w:tcW w:w="2612"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F45FD4" w:rsidRPr="008A78AC" w:rsidRDefault="00F45FD4"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4112"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F45FD4" w:rsidRPr="008A78AC" w:rsidRDefault="00F45FD4"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F45FD4" w:rsidRPr="008A78AC" w:rsidRDefault="00F45FD4" w:rsidP="00535FB6">
            <w:pPr>
              <w:spacing w:line="360" w:lineRule="auto"/>
              <w:jc w:val="center"/>
              <w:rPr>
                <w:rFonts w:ascii="Arial" w:hAnsi="Arial" w:cs="Arial"/>
                <w:sz w:val="20"/>
                <w:szCs w:val="20"/>
              </w:rPr>
            </w:pPr>
            <w:r w:rsidRPr="008A78AC">
              <w:rPr>
                <w:rFonts w:ascii="Arial" w:hAnsi="Arial" w:cs="Arial"/>
                <w:sz w:val="20"/>
                <w:szCs w:val="20"/>
              </w:rPr>
              <w:t>(nazwa)*</w:t>
            </w:r>
          </w:p>
        </w:tc>
      </w:tr>
      <w:tr w:rsidR="00F45FD4" w:rsidRPr="008A78AC" w14:paraId="0CEF27FD" w14:textId="77777777" w:rsidTr="00F45FD4">
        <w:trPr>
          <w:trHeight w:val="651"/>
        </w:trPr>
        <w:tc>
          <w:tcPr>
            <w:tcW w:w="513" w:type="dxa"/>
            <w:vMerge/>
            <w:tcBorders>
              <w:left w:val="single" w:sz="4" w:space="0" w:color="000000"/>
              <w:bottom w:val="single" w:sz="4" w:space="0" w:color="000000"/>
              <w:right w:val="single" w:sz="4" w:space="0" w:color="000000"/>
            </w:tcBorders>
          </w:tcPr>
          <w:p w14:paraId="1157CCC8" w14:textId="77777777" w:rsidR="00F45FD4" w:rsidRPr="008A78AC" w:rsidRDefault="00F45FD4" w:rsidP="00535FB6">
            <w:pPr>
              <w:spacing w:line="360" w:lineRule="auto"/>
              <w:rPr>
                <w:rFonts w:ascii="Arial" w:hAnsi="Arial" w:cs="Arial"/>
                <w:sz w:val="20"/>
                <w:szCs w:val="20"/>
              </w:rPr>
            </w:pPr>
          </w:p>
        </w:tc>
        <w:tc>
          <w:tcPr>
            <w:tcW w:w="3016" w:type="dxa"/>
            <w:vMerge/>
            <w:tcBorders>
              <w:left w:val="single" w:sz="4" w:space="0" w:color="000000"/>
              <w:bottom w:val="single" w:sz="4" w:space="0" w:color="000000"/>
              <w:right w:val="single" w:sz="4" w:space="0" w:color="000000"/>
            </w:tcBorders>
          </w:tcPr>
          <w:p w14:paraId="7057D9AA" w14:textId="77777777" w:rsidR="00F45FD4" w:rsidRPr="008A78AC" w:rsidRDefault="00F45FD4" w:rsidP="00535FB6">
            <w:pPr>
              <w:spacing w:line="360" w:lineRule="auto"/>
              <w:rPr>
                <w:rFonts w:ascii="Arial" w:hAnsi="Arial" w:cs="Arial"/>
                <w:sz w:val="20"/>
                <w:szCs w:val="20"/>
              </w:rPr>
            </w:pPr>
          </w:p>
        </w:tc>
        <w:tc>
          <w:tcPr>
            <w:tcW w:w="1284" w:type="dxa"/>
            <w:tcBorders>
              <w:top w:val="single" w:sz="4" w:space="0" w:color="000000"/>
              <w:left w:val="single" w:sz="4" w:space="0" w:color="000000"/>
              <w:bottom w:val="single" w:sz="4" w:space="0" w:color="000000"/>
              <w:right w:val="single" w:sz="4" w:space="0" w:color="000000"/>
            </w:tcBorders>
          </w:tcPr>
          <w:p w14:paraId="213C93FD" w14:textId="77777777" w:rsidR="00F45FD4" w:rsidRPr="008A78AC" w:rsidRDefault="00F45FD4"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F45FD4" w:rsidRPr="008A78AC" w:rsidRDefault="00F45FD4" w:rsidP="00535FB6">
            <w:pPr>
              <w:rPr>
                <w:rFonts w:ascii="Arial" w:hAnsi="Arial" w:cs="Arial"/>
                <w:sz w:val="20"/>
                <w:szCs w:val="20"/>
              </w:rPr>
            </w:pPr>
            <w:r w:rsidRPr="008A78AC">
              <w:rPr>
                <w:rFonts w:ascii="Arial" w:hAnsi="Arial" w:cs="Arial"/>
                <w:sz w:val="20"/>
                <w:szCs w:val="20"/>
              </w:rPr>
              <w:t>Data zakończenia</w:t>
            </w:r>
          </w:p>
        </w:tc>
        <w:tc>
          <w:tcPr>
            <w:tcW w:w="1388" w:type="dxa"/>
            <w:tcBorders>
              <w:top w:val="single" w:sz="4" w:space="0" w:color="000000"/>
              <w:left w:val="single" w:sz="4" w:space="0" w:color="000000"/>
              <w:bottom w:val="single" w:sz="4" w:space="0" w:color="000000"/>
              <w:right w:val="single" w:sz="4" w:space="0" w:color="000000"/>
            </w:tcBorders>
          </w:tcPr>
          <w:p w14:paraId="7DCC1CAB" w14:textId="77777777" w:rsidR="00F45FD4" w:rsidRPr="008A78AC" w:rsidRDefault="00F45FD4"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724" w:type="dxa"/>
            <w:tcBorders>
              <w:top w:val="single" w:sz="4" w:space="0" w:color="000000"/>
              <w:left w:val="single" w:sz="4" w:space="0" w:color="000000"/>
              <w:bottom w:val="single" w:sz="4" w:space="0" w:color="000000"/>
              <w:right w:val="single" w:sz="4" w:space="0" w:color="000000"/>
            </w:tcBorders>
          </w:tcPr>
          <w:p w14:paraId="1A74C67B" w14:textId="77777777" w:rsidR="00F45FD4" w:rsidRPr="008A78AC" w:rsidRDefault="00F45FD4" w:rsidP="00535FB6">
            <w:pPr>
              <w:rPr>
                <w:rFonts w:ascii="Arial" w:hAnsi="Arial" w:cs="Arial"/>
                <w:sz w:val="16"/>
                <w:szCs w:val="16"/>
              </w:rPr>
            </w:pPr>
            <w:r w:rsidRPr="008A78AC">
              <w:rPr>
                <w:rFonts w:ascii="Arial" w:hAnsi="Arial" w:cs="Arial"/>
                <w:sz w:val="16"/>
                <w:szCs w:val="16"/>
              </w:rPr>
              <w:t>Inny podmiot udostepniający zasoby na podst. art. 118 ustawy pzp</w:t>
            </w:r>
          </w:p>
        </w:tc>
      </w:tr>
      <w:tr w:rsidR="00F45FD4" w:rsidRPr="008A78AC" w14:paraId="6B908B46" w14:textId="77777777" w:rsidTr="00F45FD4">
        <w:tc>
          <w:tcPr>
            <w:tcW w:w="513" w:type="dxa"/>
            <w:tcBorders>
              <w:top w:val="single" w:sz="4" w:space="0" w:color="000000"/>
              <w:left w:val="single" w:sz="4" w:space="0" w:color="000000"/>
              <w:bottom w:val="single" w:sz="4" w:space="0" w:color="000000"/>
              <w:right w:val="single" w:sz="4" w:space="0" w:color="000000"/>
            </w:tcBorders>
          </w:tcPr>
          <w:p w14:paraId="4DDDDD71" w14:textId="77777777" w:rsidR="00F45FD4" w:rsidRPr="008A78AC" w:rsidRDefault="00F45FD4" w:rsidP="00535FB6">
            <w:pPr>
              <w:spacing w:line="360" w:lineRule="auto"/>
              <w:rPr>
                <w:rFonts w:ascii="Arial" w:hAnsi="Arial" w:cs="Arial"/>
                <w:sz w:val="20"/>
                <w:szCs w:val="20"/>
              </w:rPr>
            </w:pPr>
          </w:p>
          <w:p w14:paraId="53850B4C" w14:textId="66F1A528" w:rsidR="00F45FD4" w:rsidRPr="008A78AC" w:rsidRDefault="00F45FD4" w:rsidP="00535FB6">
            <w:pPr>
              <w:spacing w:line="360" w:lineRule="auto"/>
              <w:rPr>
                <w:rFonts w:ascii="Arial" w:hAnsi="Arial" w:cs="Arial"/>
                <w:sz w:val="20"/>
                <w:szCs w:val="20"/>
              </w:rPr>
            </w:pPr>
            <w:r>
              <w:rPr>
                <w:rFonts w:ascii="Arial" w:hAnsi="Arial" w:cs="Arial"/>
                <w:sz w:val="20"/>
                <w:szCs w:val="20"/>
              </w:rPr>
              <w:t>1</w:t>
            </w:r>
          </w:p>
          <w:p w14:paraId="320F34E2" w14:textId="77777777" w:rsidR="00F45FD4" w:rsidRPr="008A78AC" w:rsidRDefault="00F45FD4" w:rsidP="00535FB6">
            <w:pPr>
              <w:spacing w:line="360" w:lineRule="auto"/>
              <w:rPr>
                <w:rFonts w:ascii="Arial" w:hAnsi="Arial" w:cs="Arial"/>
                <w:sz w:val="20"/>
                <w:szCs w:val="20"/>
              </w:rPr>
            </w:pPr>
          </w:p>
        </w:tc>
        <w:tc>
          <w:tcPr>
            <w:tcW w:w="3016" w:type="dxa"/>
            <w:tcBorders>
              <w:top w:val="single" w:sz="4" w:space="0" w:color="000000"/>
              <w:left w:val="single" w:sz="4" w:space="0" w:color="000000"/>
              <w:bottom w:val="single" w:sz="4" w:space="0" w:color="000000"/>
              <w:right w:val="single" w:sz="4" w:space="0" w:color="000000"/>
            </w:tcBorders>
          </w:tcPr>
          <w:p w14:paraId="0C6C8684" w14:textId="77777777" w:rsidR="00F45FD4" w:rsidRPr="008A78AC" w:rsidRDefault="00F45FD4" w:rsidP="00535FB6">
            <w:pPr>
              <w:spacing w:line="360" w:lineRule="auto"/>
              <w:rPr>
                <w:rFonts w:ascii="Arial" w:hAnsi="Arial" w:cs="Arial"/>
                <w:sz w:val="20"/>
                <w:szCs w:val="20"/>
              </w:rPr>
            </w:pPr>
          </w:p>
        </w:tc>
        <w:tc>
          <w:tcPr>
            <w:tcW w:w="1284" w:type="dxa"/>
            <w:tcBorders>
              <w:top w:val="single" w:sz="4" w:space="0" w:color="000000"/>
              <w:left w:val="single" w:sz="4" w:space="0" w:color="000000"/>
              <w:bottom w:val="single" w:sz="4" w:space="0" w:color="000000"/>
              <w:right w:val="single" w:sz="4" w:space="0" w:color="000000"/>
            </w:tcBorders>
          </w:tcPr>
          <w:p w14:paraId="21609D5E" w14:textId="77777777" w:rsidR="00F45FD4" w:rsidRPr="008A78AC" w:rsidRDefault="00F45FD4"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F45FD4" w:rsidRPr="008A78AC" w:rsidRDefault="00F45FD4" w:rsidP="00535FB6">
            <w:pPr>
              <w:spacing w:line="360" w:lineRule="auto"/>
              <w:rPr>
                <w:rFonts w:ascii="Arial" w:hAnsi="Arial" w:cs="Arial"/>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1EACF9EC" w14:textId="77777777" w:rsidR="00F45FD4" w:rsidRPr="008A78AC" w:rsidRDefault="00F45FD4" w:rsidP="00535FB6">
            <w:pPr>
              <w:spacing w:line="360" w:lineRule="auto"/>
              <w:rPr>
                <w:rFonts w:ascii="Arial" w:hAnsi="Arial" w:cs="Arial"/>
                <w:sz w:val="20"/>
                <w:szCs w:val="20"/>
              </w:rPr>
            </w:pPr>
          </w:p>
          <w:p w14:paraId="6CFC8FE0" w14:textId="77777777" w:rsidR="00F45FD4" w:rsidRPr="008A78AC" w:rsidRDefault="00F45FD4"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724" w:type="dxa"/>
            <w:tcBorders>
              <w:top w:val="single" w:sz="4" w:space="0" w:color="000000"/>
              <w:left w:val="single" w:sz="4" w:space="0" w:color="000000"/>
              <w:bottom w:val="single" w:sz="4" w:space="0" w:color="000000"/>
              <w:right w:val="single" w:sz="4" w:space="0" w:color="000000"/>
            </w:tcBorders>
          </w:tcPr>
          <w:p w14:paraId="3028669B" w14:textId="77777777" w:rsidR="00F45FD4" w:rsidRPr="008A78AC" w:rsidRDefault="00F45FD4"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F45FD4" w:rsidRPr="008A78AC" w:rsidRDefault="00F45FD4" w:rsidP="00535FB6">
            <w:pPr>
              <w:jc w:val="center"/>
              <w:rPr>
                <w:rFonts w:ascii="Arial" w:hAnsi="Arial" w:cs="Arial"/>
                <w:sz w:val="20"/>
                <w:szCs w:val="20"/>
              </w:rPr>
            </w:pPr>
            <w:r w:rsidRPr="008A78AC">
              <w:rPr>
                <w:rFonts w:ascii="Arial" w:hAnsi="Arial" w:cs="Arial"/>
                <w:sz w:val="20"/>
                <w:szCs w:val="20"/>
              </w:rPr>
              <w:t>………………..</w:t>
            </w:r>
          </w:p>
          <w:p w14:paraId="0FEF54B0" w14:textId="77777777" w:rsidR="00F45FD4" w:rsidRPr="008A78AC" w:rsidRDefault="00F45FD4"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F45FD4" w:rsidRPr="008A78AC" w14:paraId="191F9031" w14:textId="77777777" w:rsidTr="00F45FD4">
        <w:tc>
          <w:tcPr>
            <w:tcW w:w="513" w:type="dxa"/>
            <w:tcBorders>
              <w:top w:val="single" w:sz="4" w:space="0" w:color="000000"/>
              <w:left w:val="single" w:sz="4" w:space="0" w:color="000000"/>
              <w:bottom w:val="single" w:sz="4" w:space="0" w:color="000000"/>
              <w:right w:val="single" w:sz="4" w:space="0" w:color="000000"/>
            </w:tcBorders>
          </w:tcPr>
          <w:p w14:paraId="233BE422" w14:textId="77777777" w:rsidR="00F45FD4" w:rsidRPr="008A78AC" w:rsidRDefault="00F45FD4" w:rsidP="00535FB6">
            <w:pPr>
              <w:spacing w:line="360" w:lineRule="auto"/>
              <w:rPr>
                <w:rFonts w:ascii="Arial" w:hAnsi="Arial" w:cs="Arial"/>
                <w:sz w:val="20"/>
                <w:szCs w:val="20"/>
              </w:rPr>
            </w:pPr>
          </w:p>
          <w:p w14:paraId="4BABAED0" w14:textId="5F59E804" w:rsidR="00F45FD4" w:rsidRPr="008A78AC" w:rsidRDefault="00F45FD4" w:rsidP="00535FB6">
            <w:pPr>
              <w:spacing w:line="360" w:lineRule="auto"/>
              <w:rPr>
                <w:rFonts w:ascii="Arial" w:hAnsi="Arial" w:cs="Arial"/>
                <w:sz w:val="20"/>
                <w:szCs w:val="20"/>
              </w:rPr>
            </w:pPr>
            <w:r>
              <w:rPr>
                <w:rFonts w:ascii="Arial" w:hAnsi="Arial" w:cs="Arial"/>
                <w:sz w:val="20"/>
                <w:szCs w:val="20"/>
              </w:rPr>
              <w:t>2</w:t>
            </w:r>
          </w:p>
          <w:p w14:paraId="145E3FD3" w14:textId="77777777" w:rsidR="00F45FD4" w:rsidRPr="008A78AC" w:rsidRDefault="00F45FD4" w:rsidP="00535FB6">
            <w:pPr>
              <w:spacing w:line="360" w:lineRule="auto"/>
              <w:rPr>
                <w:rFonts w:ascii="Arial" w:hAnsi="Arial" w:cs="Arial"/>
                <w:sz w:val="20"/>
                <w:szCs w:val="20"/>
              </w:rPr>
            </w:pPr>
          </w:p>
        </w:tc>
        <w:tc>
          <w:tcPr>
            <w:tcW w:w="3016" w:type="dxa"/>
            <w:tcBorders>
              <w:top w:val="single" w:sz="4" w:space="0" w:color="000000"/>
              <w:left w:val="single" w:sz="4" w:space="0" w:color="000000"/>
              <w:bottom w:val="single" w:sz="4" w:space="0" w:color="000000"/>
              <w:right w:val="single" w:sz="4" w:space="0" w:color="000000"/>
            </w:tcBorders>
          </w:tcPr>
          <w:p w14:paraId="7EC34875" w14:textId="77777777" w:rsidR="00F45FD4" w:rsidRPr="008A78AC" w:rsidRDefault="00F45FD4" w:rsidP="00535FB6">
            <w:pPr>
              <w:spacing w:line="360" w:lineRule="auto"/>
              <w:rPr>
                <w:rFonts w:ascii="Arial" w:hAnsi="Arial" w:cs="Arial"/>
                <w:sz w:val="20"/>
                <w:szCs w:val="20"/>
              </w:rPr>
            </w:pPr>
          </w:p>
        </w:tc>
        <w:tc>
          <w:tcPr>
            <w:tcW w:w="1284" w:type="dxa"/>
            <w:tcBorders>
              <w:top w:val="single" w:sz="4" w:space="0" w:color="000000"/>
              <w:left w:val="single" w:sz="4" w:space="0" w:color="000000"/>
              <w:bottom w:val="single" w:sz="4" w:space="0" w:color="000000"/>
              <w:right w:val="single" w:sz="4" w:space="0" w:color="000000"/>
            </w:tcBorders>
          </w:tcPr>
          <w:p w14:paraId="66E85893" w14:textId="77777777" w:rsidR="00F45FD4" w:rsidRPr="008A78AC" w:rsidRDefault="00F45FD4"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F45FD4" w:rsidRPr="008A78AC" w:rsidRDefault="00F45FD4" w:rsidP="00535FB6">
            <w:pPr>
              <w:spacing w:line="360" w:lineRule="auto"/>
              <w:rPr>
                <w:rFonts w:ascii="Arial" w:hAnsi="Arial" w:cs="Arial"/>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22CC02D8" w14:textId="77777777" w:rsidR="00F45FD4" w:rsidRPr="008A78AC" w:rsidRDefault="00F45FD4" w:rsidP="00535FB6">
            <w:pPr>
              <w:spacing w:line="360" w:lineRule="auto"/>
              <w:rPr>
                <w:rFonts w:ascii="Arial" w:hAnsi="Arial" w:cs="Arial"/>
                <w:sz w:val="20"/>
                <w:szCs w:val="20"/>
              </w:rPr>
            </w:pPr>
          </w:p>
        </w:tc>
        <w:tc>
          <w:tcPr>
            <w:tcW w:w="2724" w:type="dxa"/>
            <w:tcBorders>
              <w:top w:val="single" w:sz="4" w:space="0" w:color="000000"/>
              <w:left w:val="single" w:sz="4" w:space="0" w:color="000000"/>
              <w:bottom w:val="single" w:sz="4" w:space="0" w:color="000000"/>
              <w:right w:val="single" w:sz="4" w:space="0" w:color="000000"/>
            </w:tcBorders>
          </w:tcPr>
          <w:p w14:paraId="0795CE7F" w14:textId="77777777" w:rsidR="00F45FD4" w:rsidRPr="008A78AC" w:rsidRDefault="00F45FD4"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1" w:name="_Hlk97105017"/>
      <w:bookmarkStart w:id="42"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1"/>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2"/>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28CE6F75" w14:textId="77777777" w:rsidR="008F1A05" w:rsidRDefault="008F1A05" w:rsidP="002F72D8">
      <w:pPr>
        <w:spacing w:line="360" w:lineRule="auto"/>
        <w:rPr>
          <w:rFonts w:ascii="Arial" w:hAnsi="Arial" w:cs="Arial"/>
          <w:bCs/>
          <w:sz w:val="20"/>
          <w:szCs w:val="20"/>
        </w:rPr>
      </w:pPr>
    </w:p>
    <w:p w14:paraId="3667F44D" w14:textId="77777777" w:rsidR="008F1A05" w:rsidRDefault="008F1A05" w:rsidP="002F72D8">
      <w:pPr>
        <w:spacing w:line="360" w:lineRule="auto"/>
        <w:rPr>
          <w:rFonts w:ascii="Arial" w:hAnsi="Arial" w:cs="Arial"/>
          <w:bCs/>
          <w:sz w:val="20"/>
          <w:szCs w:val="20"/>
        </w:rPr>
      </w:pPr>
    </w:p>
    <w:p w14:paraId="277A0288" w14:textId="77777777" w:rsidR="008F1A05" w:rsidRDefault="008F1A05" w:rsidP="008F1A05">
      <w:pPr>
        <w:ind w:left="7080" w:firstLine="708"/>
        <w:jc w:val="both"/>
        <w:rPr>
          <w:rFonts w:ascii="Arial" w:hAnsi="Arial" w:cs="Arial"/>
          <w:b/>
          <w:bCs/>
          <w:sz w:val="20"/>
        </w:rPr>
      </w:pPr>
    </w:p>
    <w:p w14:paraId="0EBFD328" w14:textId="77777777" w:rsidR="008F1A05" w:rsidRPr="009F6EF6" w:rsidRDefault="008F1A05" w:rsidP="008F1A05">
      <w:pPr>
        <w:ind w:left="7080"/>
        <w:jc w:val="both"/>
        <w:rPr>
          <w:rFonts w:ascii="Arial" w:hAnsi="Arial" w:cs="Arial"/>
          <w:b/>
          <w:bCs/>
          <w:sz w:val="20"/>
          <w:szCs w:val="20"/>
        </w:rPr>
      </w:pPr>
      <w:r w:rsidRPr="009F6EF6">
        <w:rPr>
          <w:rFonts w:ascii="Arial" w:hAnsi="Arial" w:cs="Arial"/>
          <w:b/>
          <w:bCs/>
          <w:sz w:val="20"/>
        </w:rPr>
        <w:t>Załącznik nr 6 do SWZ</w:t>
      </w:r>
    </w:p>
    <w:p w14:paraId="70145E66" w14:textId="77777777" w:rsidR="008F1A05" w:rsidRDefault="008F1A05" w:rsidP="008F1A05">
      <w:pPr>
        <w:jc w:val="both"/>
        <w:rPr>
          <w:rFonts w:ascii="Arial" w:hAnsi="Arial" w:cs="Arial"/>
          <w:sz w:val="20"/>
          <w:szCs w:val="20"/>
        </w:rPr>
      </w:pPr>
    </w:p>
    <w:p w14:paraId="58766A16" w14:textId="77777777" w:rsidR="008F1A05" w:rsidRPr="00AE61BD" w:rsidRDefault="008F1A05" w:rsidP="008F1A05">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51D0B1B9" w14:textId="77777777" w:rsidR="008F1A05" w:rsidRPr="00AE61BD" w:rsidRDefault="008F1A05" w:rsidP="008F1A05">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4E3ED6FB" w14:textId="77777777" w:rsidR="008F1A05" w:rsidRPr="00AE61BD" w:rsidRDefault="008F1A05" w:rsidP="008F1A05">
      <w:pPr>
        <w:pStyle w:val="Nagwek1"/>
        <w:ind w:left="2832" w:firstLine="708"/>
        <w:rPr>
          <w:rFonts w:ascii="Arial" w:hAnsi="Arial" w:cs="Arial"/>
          <w:sz w:val="20"/>
        </w:rPr>
      </w:pPr>
      <w:bookmarkStart w:id="43" w:name="_Toc257265335"/>
      <w:bookmarkStart w:id="44"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3"/>
      <w:bookmarkEnd w:id="44"/>
    </w:p>
    <w:p w14:paraId="5BCA2DAE" w14:textId="77777777" w:rsidR="008F1A05" w:rsidRPr="00AE61BD" w:rsidRDefault="008F1A05" w:rsidP="008F1A05">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76474586" w14:textId="77777777" w:rsidR="008F1A05" w:rsidRPr="00AE61BD" w:rsidRDefault="008F1A05" w:rsidP="008F1A05">
      <w:pPr>
        <w:pStyle w:val="siwz"/>
        <w:ind w:left="360"/>
        <w:jc w:val="center"/>
        <w:rPr>
          <w:rFonts w:ascii="Arial" w:hAnsi="Arial" w:cs="Arial"/>
          <w:b/>
          <w:sz w:val="20"/>
        </w:rPr>
      </w:pPr>
      <w:bookmarkStart w:id="45"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5"/>
    <w:p w14:paraId="2743134D" w14:textId="77777777" w:rsidR="008F1A05" w:rsidRPr="00AE61BD" w:rsidRDefault="008F1A05" w:rsidP="008F1A05">
      <w:pPr>
        <w:spacing w:line="360" w:lineRule="auto"/>
        <w:jc w:val="both"/>
        <w:rPr>
          <w:rFonts w:ascii="Arial" w:hAnsi="Arial" w:cs="Arial"/>
          <w:b/>
          <w:bCs/>
          <w:color w:val="000000"/>
          <w:sz w:val="20"/>
          <w:szCs w:val="20"/>
        </w:rPr>
      </w:pPr>
    </w:p>
    <w:p w14:paraId="534840EC" w14:textId="77777777" w:rsidR="008F1A05" w:rsidRPr="00AE61BD" w:rsidRDefault="008F1A05" w:rsidP="008F1A05">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15EF704F" w14:textId="77777777" w:rsidR="008F1A05" w:rsidRPr="00AE61BD" w:rsidRDefault="008F1A05" w:rsidP="008F1A05">
      <w:pPr>
        <w:jc w:val="both"/>
        <w:rPr>
          <w:rFonts w:ascii="Arial" w:hAnsi="Arial" w:cs="Arial"/>
          <w:b/>
          <w:bCs/>
          <w:color w:val="000000"/>
          <w:sz w:val="20"/>
          <w:szCs w:val="20"/>
        </w:rPr>
      </w:pPr>
      <w:r w:rsidRPr="00AE61BD">
        <w:rPr>
          <w:rFonts w:ascii="Arial" w:hAnsi="Arial" w:cs="Arial"/>
          <w:b/>
          <w:bCs/>
          <w:color w:val="000000"/>
          <w:sz w:val="20"/>
          <w:szCs w:val="20"/>
        </w:rPr>
        <w:t>…………………………………………………………………………………………………………………………….</w:t>
      </w:r>
    </w:p>
    <w:p w14:paraId="1DB4409F" w14:textId="77777777" w:rsidR="008F1A05" w:rsidRDefault="008F1A05" w:rsidP="008F1A05">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297A3FA2" w14:textId="77777777" w:rsidR="008F1A05" w:rsidRPr="007C38D5" w:rsidRDefault="008F1A05" w:rsidP="008F1A05">
      <w:pPr>
        <w:jc w:val="both"/>
        <w:rPr>
          <w:rFonts w:ascii="Arial" w:hAnsi="Arial" w:cs="Arial"/>
          <w:b/>
          <w:bCs/>
          <w:color w:val="000000"/>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132"/>
        <w:gridCol w:w="2551"/>
        <w:gridCol w:w="2268"/>
        <w:gridCol w:w="2268"/>
      </w:tblGrid>
      <w:tr w:rsidR="008F1A05" w:rsidRPr="00AE61BD" w14:paraId="27391721" w14:textId="77777777" w:rsidTr="002375B3">
        <w:tc>
          <w:tcPr>
            <w:tcW w:w="557" w:type="dxa"/>
            <w:tcBorders>
              <w:top w:val="single" w:sz="4" w:space="0" w:color="000000"/>
              <w:left w:val="single" w:sz="4" w:space="0" w:color="000000"/>
              <w:bottom w:val="single" w:sz="4" w:space="0" w:color="000000"/>
              <w:right w:val="single" w:sz="4" w:space="0" w:color="000000"/>
            </w:tcBorders>
          </w:tcPr>
          <w:p w14:paraId="271FD6E6" w14:textId="77777777" w:rsidR="008F1A05" w:rsidRPr="00AE61BD" w:rsidRDefault="008F1A05" w:rsidP="002375B3">
            <w:pPr>
              <w:pStyle w:val="Tekstpodstawowywcity3"/>
              <w:spacing w:line="360" w:lineRule="auto"/>
              <w:ind w:left="0"/>
              <w:rPr>
                <w:rFonts w:ascii="Arial" w:hAnsi="Arial" w:cs="Arial"/>
                <w:b/>
                <w:bCs/>
                <w:sz w:val="20"/>
              </w:rPr>
            </w:pPr>
          </w:p>
          <w:p w14:paraId="0B8405CE" w14:textId="77777777" w:rsidR="008F1A05" w:rsidRPr="00AE61BD" w:rsidRDefault="008F1A05" w:rsidP="002375B3">
            <w:pPr>
              <w:pStyle w:val="Tekstpodstawowywcity3"/>
              <w:spacing w:line="360" w:lineRule="auto"/>
              <w:ind w:left="0"/>
              <w:rPr>
                <w:rFonts w:ascii="Arial" w:hAnsi="Arial" w:cs="Arial"/>
                <w:b/>
                <w:bCs/>
                <w:sz w:val="20"/>
              </w:rPr>
            </w:pPr>
            <w:r w:rsidRPr="00AE61BD">
              <w:rPr>
                <w:rFonts w:ascii="Arial" w:hAnsi="Arial" w:cs="Arial"/>
                <w:b/>
                <w:bCs/>
                <w:sz w:val="20"/>
              </w:rPr>
              <w:t>l.p.</w:t>
            </w:r>
          </w:p>
          <w:p w14:paraId="62DF77EA" w14:textId="77777777" w:rsidR="008F1A05" w:rsidRPr="00AE61BD" w:rsidRDefault="008F1A05" w:rsidP="002375B3">
            <w:pPr>
              <w:pStyle w:val="Tekstpodstawowywcity3"/>
              <w:spacing w:line="360" w:lineRule="auto"/>
              <w:ind w:left="0"/>
              <w:rPr>
                <w:rFonts w:ascii="Arial" w:hAnsi="Arial" w:cs="Arial"/>
                <w:b/>
                <w:bCs/>
                <w:sz w:val="20"/>
              </w:rPr>
            </w:pPr>
          </w:p>
        </w:tc>
        <w:tc>
          <w:tcPr>
            <w:tcW w:w="2132" w:type="dxa"/>
            <w:tcBorders>
              <w:top w:val="single" w:sz="4" w:space="0" w:color="000000"/>
              <w:left w:val="single" w:sz="4" w:space="0" w:color="000000"/>
              <w:bottom w:val="single" w:sz="4" w:space="0" w:color="000000"/>
              <w:right w:val="single" w:sz="4" w:space="0" w:color="000000"/>
            </w:tcBorders>
          </w:tcPr>
          <w:p w14:paraId="3208422C" w14:textId="77777777" w:rsidR="008F1A05" w:rsidRPr="00AE61BD" w:rsidRDefault="008F1A05" w:rsidP="002375B3">
            <w:pPr>
              <w:pStyle w:val="Tekstpodstawowywcity3"/>
              <w:spacing w:line="360" w:lineRule="auto"/>
              <w:ind w:left="0"/>
              <w:rPr>
                <w:rFonts w:ascii="Arial" w:hAnsi="Arial" w:cs="Arial"/>
                <w:b/>
                <w:bCs/>
                <w:sz w:val="20"/>
              </w:rPr>
            </w:pPr>
          </w:p>
          <w:p w14:paraId="01DF569F" w14:textId="77777777" w:rsidR="008F1A05" w:rsidRPr="00AE61BD" w:rsidRDefault="008F1A05" w:rsidP="002375B3">
            <w:pPr>
              <w:pStyle w:val="Tekstpodstawowywcity3"/>
              <w:spacing w:line="360" w:lineRule="auto"/>
              <w:ind w:left="0"/>
              <w:jc w:val="center"/>
              <w:rPr>
                <w:rFonts w:ascii="Arial" w:hAnsi="Arial" w:cs="Arial"/>
                <w:b/>
                <w:bCs/>
                <w:sz w:val="20"/>
              </w:rPr>
            </w:pPr>
            <w:r w:rsidRPr="00AE61BD">
              <w:rPr>
                <w:rFonts w:ascii="Arial" w:hAnsi="Arial" w:cs="Arial"/>
                <w:b/>
                <w:bCs/>
                <w:sz w:val="20"/>
              </w:rPr>
              <w:t>Stanowisko</w:t>
            </w:r>
          </w:p>
        </w:tc>
        <w:tc>
          <w:tcPr>
            <w:tcW w:w="2551" w:type="dxa"/>
            <w:tcBorders>
              <w:top w:val="single" w:sz="4" w:space="0" w:color="000000"/>
              <w:left w:val="single" w:sz="4" w:space="0" w:color="000000"/>
              <w:bottom w:val="single" w:sz="4" w:space="0" w:color="000000"/>
              <w:right w:val="single" w:sz="4" w:space="0" w:color="000000"/>
            </w:tcBorders>
          </w:tcPr>
          <w:p w14:paraId="700AD3EC" w14:textId="77777777" w:rsidR="008F1A05" w:rsidRPr="00AE61BD" w:rsidRDefault="008F1A05" w:rsidP="002375B3">
            <w:pPr>
              <w:pStyle w:val="Tekstpodstawowywcity3"/>
              <w:spacing w:line="360" w:lineRule="auto"/>
              <w:ind w:left="0"/>
              <w:rPr>
                <w:rFonts w:ascii="Arial" w:hAnsi="Arial" w:cs="Arial"/>
                <w:b/>
                <w:bCs/>
                <w:sz w:val="20"/>
              </w:rPr>
            </w:pPr>
          </w:p>
          <w:p w14:paraId="6A70ED7C" w14:textId="77777777" w:rsidR="008F1A05" w:rsidRPr="00AE61BD" w:rsidRDefault="008F1A05" w:rsidP="002375B3">
            <w:pPr>
              <w:pStyle w:val="Tekstpodstawowywcity3"/>
              <w:spacing w:line="360" w:lineRule="auto"/>
              <w:ind w:left="0"/>
              <w:jc w:val="center"/>
              <w:rPr>
                <w:rFonts w:ascii="Arial" w:hAnsi="Arial" w:cs="Arial"/>
                <w:b/>
                <w:bCs/>
                <w:sz w:val="20"/>
              </w:rPr>
            </w:pPr>
            <w:r w:rsidRPr="00AE61BD">
              <w:rPr>
                <w:rFonts w:ascii="Arial" w:hAnsi="Arial" w:cs="Arial"/>
                <w:b/>
                <w:bCs/>
                <w:sz w:val="20"/>
              </w:rPr>
              <w:t>Imię</w:t>
            </w:r>
            <w:r>
              <w:rPr>
                <w:rFonts w:ascii="Arial" w:hAnsi="Arial" w:cs="Arial"/>
                <w:b/>
                <w:bCs/>
                <w:sz w:val="20"/>
              </w:rPr>
              <w:t xml:space="preserve"> i</w:t>
            </w:r>
            <w:r w:rsidRPr="00AE61BD">
              <w:rPr>
                <w:rFonts w:ascii="Arial" w:hAnsi="Arial" w:cs="Arial"/>
                <w:b/>
                <w:bCs/>
                <w:sz w:val="20"/>
              </w:rPr>
              <w:t xml:space="preserve"> nazwisko</w:t>
            </w:r>
            <w:r>
              <w:rPr>
                <w:rFonts w:ascii="Arial" w:hAnsi="Arial" w:cs="Arial"/>
                <w:b/>
                <w:bCs/>
                <w:sz w:val="20"/>
              </w:rPr>
              <w:t xml:space="preserve"> osoby wskazanej do pełnienia określonej funkcji</w:t>
            </w:r>
          </w:p>
        </w:tc>
        <w:tc>
          <w:tcPr>
            <w:tcW w:w="2268" w:type="dxa"/>
            <w:tcBorders>
              <w:top w:val="single" w:sz="4" w:space="0" w:color="000000"/>
              <w:left w:val="single" w:sz="4" w:space="0" w:color="000000"/>
              <w:bottom w:val="single" w:sz="4" w:space="0" w:color="000000"/>
              <w:right w:val="single" w:sz="4" w:space="0" w:color="000000"/>
            </w:tcBorders>
          </w:tcPr>
          <w:p w14:paraId="09539C6B" w14:textId="77777777" w:rsidR="008F1A05" w:rsidRPr="00AE61BD" w:rsidRDefault="008F1A05" w:rsidP="002375B3">
            <w:pPr>
              <w:pStyle w:val="Tekstpodstawowywcity3"/>
              <w:spacing w:line="360" w:lineRule="auto"/>
              <w:ind w:left="0"/>
              <w:rPr>
                <w:rFonts w:ascii="Arial" w:hAnsi="Arial" w:cs="Arial"/>
                <w:b/>
                <w:bCs/>
                <w:sz w:val="20"/>
              </w:rPr>
            </w:pPr>
          </w:p>
          <w:p w14:paraId="67A47DB3" w14:textId="77777777" w:rsidR="008F1A05" w:rsidRPr="00AE61BD" w:rsidRDefault="008F1A05" w:rsidP="002375B3">
            <w:pPr>
              <w:pStyle w:val="Tekstpodstawowywcity3"/>
              <w:spacing w:line="360" w:lineRule="auto"/>
              <w:ind w:left="0"/>
              <w:jc w:val="center"/>
              <w:rPr>
                <w:rFonts w:ascii="Arial" w:hAnsi="Arial" w:cs="Arial"/>
                <w:b/>
                <w:bCs/>
                <w:sz w:val="20"/>
              </w:rPr>
            </w:pPr>
            <w:r w:rsidRPr="00AE61BD">
              <w:rPr>
                <w:rFonts w:ascii="Arial" w:hAnsi="Arial" w:cs="Arial"/>
                <w:b/>
                <w:bCs/>
                <w:sz w:val="20"/>
              </w:rPr>
              <w:t>Numer / rodzaj uprawnień</w:t>
            </w:r>
          </w:p>
        </w:tc>
        <w:tc>
          <w:tcPr>
            <w:tcW w:w="2268" w:type="dxa"/>
            <w:tcBorders>
              <w:top w:val="single" w:sz="4" w:space="0" w:color="000000"/>
              <w:left w:val="single" w:sz="4" w:space="0" w:color="000000"/>
              <w:bottom w:val="single" w:sz="4" w:space="0" w:color="000000"/>
              <w:right w:val="single" w:sz="4" w:space="0" w:color="000000"/>
            </w:tcBorders>
          </w:tcPr>
          <w:p w14:paraId="2C772B26" w14:textId="77777777" w:rsidR="008F1A05" w:rsidRPr="00AE61BD" w:rsidRDefault="008F1A05" w:rsidP="002375B3">
            <w:pPr>
              <w:pStyle w:val="Tekstpodstawowywcity3"/>
              <w:spacing w:line="360" w:lineRule="auto"/>
              <w:ind w:left="0"/>
              <w:rPr>
                <w:rFonts w:ascii="Arial" w:hAnsi="Arial" w:cs="Arial"/>
                <w:b/>
                <w:bCs/>
                <w:sz w:val="20"/>
              </w:rPr>
            </w:pPr>
          </w:p>
          <w:p w14:paraId="72BF1297" w14:textId="77777777" w:rsidR="008F1A05" w:rsidRPr="00AE61BD" w:rsidRDefault="008F1A05" w:rsidP="002375B3">
            <w:pPr>
              <w:pStyle w:val="Tekstpodstawowywcity3"/>
              <w:spacing w:line="360" w:lineRule="auto"/>
              <w:ind w:left="0"/>
              <w:jc w:val="center"/>
              <w:rPr>
                <w:rFonts w:ascii="Arial" w:hAnsi="Arial" w:cs="Arial"/>
                <w:b/>
                <w:bCs/>
                <w:sz w:val="20"/>
              </w:rPr>
            </w:pPr>
            <w:r w:rsidRPr="00AE61BD">
              <w:rPr>
                <w:rFonts w:ascii="Arial" w:hAnsi="Arial" w:cs="Arial"/>
                <w:b/>
                <w:bCs/>
                <w:sz w:val="20"/>
              </w:rPr>
              <w:t>Podstawa dysponowania</w:t>
            </w:r>
          </w:p>
        </w:tc>
      </w:tr>
      <w:tr w:rsidR="008F1A05" w:rsidRPr="00AE61BD" w14:paraId="7DC23D06" w14:textId="77777777" w:rsidTr="002375B3">
        <w:trPr>
          <w:trHeight w:val="525"/>
        </w:trPr>
        <w:tc>
          <w:tcPr>
            <w:tcW w:w="557" w:type="dxa"/>
            <w:tcBorders>
              <w:top w:val="single" w:sz="4" w:space="0" w:color="000000"/>
              <w:left w:val="single" w:sz="4" w:space="0" w:color="000000"/>
              <w:bottom w:val="single" w:sz="4" w:space="0" w:color="auto"/>
              <w:right w:val="single" w:sz="4" w:space="0" w:color="000000"/>
            </w:tcBorders>
          </w:tcPr>
          <w:p w14:paraId="54391299" w14:textId="51E7E558" w:rsidR="008F1A05" w:rsidRPr="00AE61BD" w:rsidRDefault="008F1A05" w:rsidP="002375B3">
            <w:pPr>
              <w:pStyle w:val="Tekstpodstawowywcity3"/>
              <w:spacing w:line="360" w:lineRule="auto"/>
              <w:ind w:left="0"/>
              <w:rPr>
                <w:rFonts w:ascii="Arial" w:hAnsi="Arial" w:cs="Arial"/>
                <w:b/>
                <w:bCs/>
                <w:sz w:val="20"/>
              </w:rPr>
            </w:pPr>
            <w:r>
              <w:rPr>
                <w:rFonts w:ascii="Arial" w:hAnsi="Arial" w:cs="Arial"/>
                <w:b/>
                <w:bCs/>
                <w:sz w:val="20"/>
              </w:rPr>
              <w:t>1</w:t>
            </w:r>
          </w:p>
          <w:p w14:paraId="2C8B479B" w14:textId="77777777" w:rsidR="008F1A05" w:rsidRPr="00AE61BD" w:rsidRDefault="008F1A05" w:rsidP="002375B3">
            <w:pPr>
              <w:pStyle w:val="Tekstpodstawowywcity3"/>
              <w:spacing w:line="360" w:lineRule="auto"/>
              <w:ind w:left="0"/>
              <w:rPr>
                <w:rFonts w:ascii="Arial" w:hAnsi="Arial" w:cs="Arial"/>
                <w:b/>
                <w:bCs/>
                <w:sz w:val="20"/>
              </w:rPr>
            </w:pPr>
          </w:p>
        </w:tc>
        <w:tc>
          <w:tcPr>
            <w:tcW w:w="2132" w:type="dxa"/>
            <w:tcBorders>
              <w:top w:val="single" w:sz="4" w:space="0" w:color="000000"/>
              <w:left w:val="single" w:sz="4" w:space="0" w:color="000000"/>
              <w:bottom w:val="single" w:sz="4" w:space="0" w:color="auto"/>
              <w:right w:val="single" w:sz="4" w:space="0" w:color="000000"/>
            </w:tcBorders>
          </w:tcPr>
          <w:p w14:paraId="7646DED8" w14:textId="77777777" w:rsidR="008F1A05" w:rsidRPr="00AE61BD" w:rsidRDefault="008F1A05" w:rsidP="002375B3">
            <w:pPr>
              <w:pStyle w:val="Tekstpodstawowywcity3"/>
              <w:spacing w:line="360" w:lineRule="auto"/>
              <w:ind w:left="0"/>
              <w:rPr>
                <w:rFonts w:ascii="Arial" w:hAnsi="Arial" w:cs="Arial"/>
                <w:b/>
                <w:bCs/>
                <w:sz w:val="20"/>
              </w:rPr>
            </w:pPr>
            <w:r>
              <w:rPr>
                <w:rFonts w:ascii="Arial" w:hAnsi="Arial" w:cs="Arial"/>
                <w:b/>
                <w:bCs/>
                <w:sz w:val="20"/>
              </w:rPr>
              <w:t>KIEROWNIK ROBÓT DROGOWYCH</w:t>
            </w:r>
          </w:p>
        </w:tc>
        <w:tc>
          <w:tcPr>
            <w:tcW w:w="2551" w:type="dxa"/>
            <w:tcBorders>
              <w:top w:val="single" w:sz="4" w:space="0" w:color="000000"/>
              <w:left w:val="single" w:sz="4" w:space="0" w:color="000000"/>
              <w:bottom w:val="single" w:sz="4" w:space="0" w:color="auto"/>
              <w:right w:val="single" w:sz="4" w:space="0" w:color="000000"/>
            </w:tcBorders>
          </w:tcPr>
          <w:p w14:paraId="17E006FF" w14:textId="77777777" w:rsidR="008F1A05" w:rsidRPr="00AE61BD" w:rsidRDefault="008F1A05" w:rsidP="002375B3">
            <w:pPr>
              <w:pStyle w:val="Tekstpodstawowywcity3"/>
              <w:spacing w:line="360" w:lineRule="auto"/>
              <w:ind w:left="0"/>
              <w:rPr>
                <w:rFonts w:ascii="Arial" w:hAnsi="Arial" w:cs="Arial"/>
                <w:b/>
                <w:bCs/>
                <w:sz w:val="20"/>
              </w:rPr>
            </w:pPr>
          </w:p>
        </w:tc>
        <w:tc>
          <w:tcPr>
            <w:tcW w:w="2268" w:type="dxa"/>
            <w:tcBorders>
              <w:top w:val="single" w:sz="4" w:space="0" w:color="000000"/>
              <w:left w:val="single" w:sz="4" w:space="0" w:color="000000"/>
              <w:bottom w:val="single" w:sz="4" w:space="0" w:color="auto"/>
              <w:right w:val="single" w:sz="4" w:space="0" w:color="000000"/>
            </w:tcBorders>
          </w:tcPr>
          <w:p w14:paraId="0879284D" w14:textId="77777777" w:rsidR="008F1A05" w:rsidRPr="00AE61BD" w:rsidRDefault="008F1A05" w:rsidP="002375B3">
            <w:pPr>
              <w:pStyle w:val="Tekstpodstawowywcity3"/>
              <w:spacing w:line="360" w:lineRule="auto"/>
              <w:ind w:left="0"/>
              <w:rPr>
                <w:rFonts w:ascii="Arial" w:hAnsi="Arial" w:cs="Arial"/>
                <w:b/>
                <w:bCs/>
                <w:sz w:val="20"/>
              </w:rPr>
            </w:pPr>
          </w:p>
        </w:tc>
        <w:tc>
          <w:tcPr>
            <w:tcW w:w="2268" w:type="dxa"/>
            <w:tcBorders>
              <w:top w:val="single" w:sz="4" w:space="0" w:color="000000"/>
              <w:left w:val="single" w:sz="4" w:space="0" w:color="000000"/>
              <w:bottom w:val="single" w:sz="4" w:space="0" w:color="auto"/>
              <w:right w:val="single" w:sz="4" w:space="0" w:color="000000"/>
            </w:tcBorders>
          </w:tcPr>
          <w:p w14:paraId="2B0BC646" w14:textId="77777777" w:rsidR="008F1A05" w:rsidRPr="00AE61BD" w:rsidRDefault="008F1A05" w:rsidP="002375B3">
            <w:pPr>
              <w:pStyle w:val="Tekstpodstawowywcity3"/>
              <w:spacing w:line="360" w:lineRule="auto"/>
              <w:ind w:left="0"/>
              <w:rPr>
                <w:rFonts w:ascii="Arial" w:hAnsi="Arial" w:cs="Arial"/>
                <w:b/>
                <w:bCs/>
                <w:sz w:val="20"/>
              </w:rPr>
            </w:pPr>
          </w:p>
        </w:tc>
      </w:tr>
    </w:tbl>
    <w:p w14:paraId="4948076C" w14:textId="77777777" w:rsidR="008F1A05" w:rsidRPr="00AE61BD" w:rsidRDefault="008F1A05" w:rsidP="008F1A05">
      <w:pPr>
        <w:pStyle w:val="Tekstpodstawowywcity3"/>
        <w:spacing w:line="360" w:lineRule="auto"/>
        <w:ind w:left="0"/>
        <w:rPr>
          <w:rFonts w:ascii="Arial" w:hAnsi="Arial" w:cs="Arial"/>
          <w:sz w:val="20"/>
        </w:rPr>
      </w:pPr>
    </w:p>
    <w:p w14:paraId="6B519F76" w14:textId="77777777" w:rsidR="008F1A05" w:rsidRPr="007C38D5" w:rsidRDefault="008F1A05" w:rsidP="008F1A05">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355F5AEB" w14:textId="77777777" w:rsidR="008F1A05" w:rsidRPr="00E42CB1" w:rsidRDefault="008F1A05" w:rsidP="008F1A05">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262FB653" w14:textId="77777777" w:rsidR="008F1A05" w:rsidRPr="00AE61BD" w:rsidRDefault="008F1A05" w:rsidP="008F1A05">
      <w:pPr>
        <w:spacing w:line="360" w:lineRule="auto"/>
        <w:jc w:val="both"/>
        <w:rPr>
          <w:rFonts w:ascii="Arial" w:hAnsi="Arial" w:cs="Arial"/>
          <w:i/>
          <w:sz w:val="20"/>
          <w:szCs w:val="20"/>
        </w:rPr>
      </w:pPr>
    </w:p>
    <w:p w14:paraId="0F725689" w14:textId="77777777" w:rsidR="008F1A05" w:rsidRPr="00A021DD" w:rsidRDefault="008F1A05" w:rsidP="008F1A05">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306E8B14" w14:textId="77777777" w:rsidR="008F1A05" w:rsidRPr="00AE61BD" w:rsidRDefault="008F1A05" w:rsidP="008F1A05">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1BDA58C8" w14:textId="77777777" w:rsidR="008F1A05" w:rsidRPr="00AE61BD" w:rsidRDefault="008F1A05" w:rsidP="008F1A05">
      <w:pPr>
        <w:pStyle w:val="Tekstpodstawowywcity3"/>
        <w:numPr>
          <w:ilvl w:val="0"/>
          <w:numId w:val="7"/>
        </w:numPr>
        <w:rPr>
          <w:rFonts w:ascii="Arial" w:hAnsi="Arial" w:cs="Arial"/>
          <w:b/>
          <w:bCs/>
          <w:sz w:val="20"/>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wymagane uprawnienia budowlane,</w:t>
      </w:r>
    </w:p>
    <w:p w14:paraId="228CB452" w14:textId="77777777" w:rsidR="008F1A05" w:rsidRDefault="008F1A05" w:rsidP="008F1A05">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0AEE6218" w14:textId="77777777" w:rsidR="008F1A05" w:rsidRPr="00911314" w:rsidRDefault="008F1A05" w:rsidP="008F1A05">
      <w:pPr>
        <w:spacing w:line="360" w:lineRule="auto"/>
        <w:rPr>
          <w:rFonts w:ascii="Arial" w:hAnsi="Arial" w:cs="Arial"/>
          <w:b/>
          <w:bCs/>
          <w:sz w:val="16"/>
          <w:szCs w:val="16"/>
        </w:rPr>
      </w:pPr>
      <w:r w:rsidRPr="00911314">
        <w:rPr>
          <w:rFonts w:ascii="Arial" w:hAnsi="Arial" w:cs="Arial"/>
          <w:b/>
          <w:bCs/>
          <w:sz w:val="16"/>
          <w:szCs w:val="16"/>
        </w:rPr>
        <w:t xml:space="preserve">UWAGA: </w:t>
      </w:r>
    </w:p>
    <w:p w14:paraId="7635DDF3" w14:textId="77777777" w:rsidR="008F1A05" w:rsidRPr="00911314" w:rsidRDefault="008F1A05" w:rsidP="008F1A05">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407A1B67" w14:textId="77777777" w:rsidR="008F1A05" w:rsidRDefault="008F1A05" w:rsidP="002F72D8">
      <w:pPr>
        <w:spacing w:line="360" w:lineRule="auto"/>
        <w:rPr>
          <w:rFonts w:ascii="Arial" w:hAnsi="Arial" w:cs="Arial"/>
          <w:bCs/>
          <w:sz w:val="20"/>
          <w:szCs w:val="20"/>
        </w:rPr>
      </w:pPr>
    </w:p>
    <w:sectPr w:rsidR="008F1A05"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18F" w14:textId="742D5A56" w:rsidR="00F76EEF" w:rsidRDefault="00D41F62" w:rsidP="00AB3211">
    <w:pPr>
      <w:pStyle w:val="Nagwek"/>
      <w:jc w:val="both"/>
      <w:rPr>
        <w:rFonts w:ascii="Arial" w:hAnsi="Arial" w:cs="Arial"/>
        <w:b/>
        <w:bCs/>
        <w:i/>
        <w:iCs/>
        <w:color w:val="7F7F7F" w:themeColor="text1" w:themeTint="80"/>
        <w:sz w:val="18"/>
        <w:szCs w:val="18"/>
      </w:rPr>
    </w:pPr>
    <w:r>
      <w:rPr>
        <w:rFonts w:ascii="Arial" w:hAnsi="Arial" w:cs="Arial"/>
        <w:b/>
        <w:bCs/>
        <w:i/>
        <w:iCs/>
        <w:color w:val="7F7F7F" w:themeColor="text1" w:themeTint="80"/>
        <w:sz w:val="18"/>
        <w:szCs w:val="18"/>
      </w:rPr>
      <w:t>Naprawa dróg gminnych o nawierzchni bitumicznej lub ich modernizacja na terenie Gminy Siechnice w latach 2024-2026</w:t>
    </w:r>
  </w:p>
  <w:p w14:paraId="4951202F" w14:textId="24C95548" w:rsidR="00F77AB8" w:rsidRPr="00A66BBA" w:rsidRDefault="00F77AB8" w:rsidP="00AB3211">
    <w:pPr>
      <w:pStyle w:val="Nagwek"/>
      <w:jc w:val="both"/>
      <w:rPr>
        <w:sz w:val="18"/>
        <w:szCs w:val="18"/>
      </w:rPr>
    </w:pPr>
    <w:r>
      <w:rPr>
        <w:rFonts w:ascii="Arial" w:hAnsi="Arial" w:cs="Arial"/>
        <w:b/>
        <w:bCs/>
        <w:sz w:val="18"/>
        <w:szCs w:val="18"/>
      </w:rPr>
      <w:t>Nr postepowania BZP.271.</w:t>
    </w:r>
    <w:r w:rsidR="00D41F62">
      <w:rPr>
        <w:rFonts w:ascii="Arial" w:hAnsi="Arial" w:cs="Arial"/>
        <w:b/>
        <w:bCs/>
        <w:sz w:val="18"/>
        <w:szCs w:val="18"/>
      </w:rPr>
      <w:t>6</w:t>
    </w:r>
    <w:r>
      <w:rPr>
        <w:rFonts w:ascii="Arial" w:hAnsi="Arial" w:cs="Arial"/>
        <w:b/>
        <w:bCs/>
        <w:sz w:val="18"/>
        <w:szCs w:val="18"/>
      </w:rPr>
      <w:t>.202</w:t>
    </w:r>
    <w:r w:rsidR="00D41F62">
      <w:rPr>
        <w:rFonts w:ascii="Arial" w:hAnsi="Arial" w:cs="Arial"/>
        <w:b/>
        <w:bCs/>
        <w:sz w:val="18"/>
        <w:szCs w:val="18"/>
      </w:rPr>
      <w:t>4</w:t>
    </w:r>
    <w:r>
      <w:rPr>
        <w:rFonts w:ascii="Arial" w:hAnsi="Arial" w:cs="Arial"/>
        <w:b/>
        <w:bCs/>
        <w:sz w:val="18"/>
        <w:szCs w:val="18"/>
      </w:rPr>
      <w:t>.M.</w:t>
    </w:r>
    <w:r w:rsidR="00F76EEF">
      <w:rPr>
        <w:rFonts w:ascii="Arial" w:hAnsi="Arial" w:cs="Arial"/>
        <w:b/>
        <w:bCs/>
        <w:sz w:val="18"/>
        <w:szCs w:val="18"/>
      </w:rPr>
      <w:t>S</w:t>
    </w:r>
    <w:r>
      <w:rPr>
        <w:rFonts w:ascii="Arial" w:hAnsi="Arial" w:cs="Arial"/>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2B50E0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854530"/>
    <w:multiLevelType w:val="hybridMultilevel"/>
    <w:tmpl w:val="6D96808C"/>
    <w:lvl w:ilvl="0" w:tplc="04150017">
      <w:start w:val="1"/>
      <w:numFmt w:val="lowerLetter"/>
      <w:lvlText w:val="%1)"/>
      <w:lvlJc w:val="left"/>
      <w:pPr>
        <w:ind w:left="907" w:hanging="227"/>
      </w:pPr>
      <w:rPr>
        <w:rFonts w:hint="default"/>
      </w:rPr>
    </w:lvl>
    <w:lvl w:ilvl="1" w:tplc="1842DCAA">
      <w:start w:val="1"/>
      <w:numFmt w:val="decimal"/>
      <w:lvlText w:val="%2)"/>
      <w:lvlJc w:val="left"/>
      <w:pPr>
        <w:ind w:left="1760" w:hanging="360"/>
      </w:pPr>
      <w:rPr>
        <w:rFonts w:hint="default"/>
        <w:b/>
        <w:bCs/>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2"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4"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5" w15:restartNumberingAfterBreak="0">
    <w:nsid w:val="3B7E1B78"/>
    <w:multiLevelType w:val="multilevel"/>
    <w:tmpl w:val="0EBED9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3D035D5D"/>
    <w:multiLevelType w:val="multilevel"/>
    <w:tmpl w:val="28C8C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AA1670"/>
    <w:multiLevelType w:val="hybridMultilevel"/>
    <w:tmpl w:val="BB86B748"/>
    <w:lvl w:ilvl="0" w:tplc="1EDA02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1E16FE"/>
    <w:multiLevelType w:val="hybridMultilevel"/>
    <w:tmpl w:val="9D38E408"/>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DD662E5"/>
    <w:multiLevelType w:val="multilevel"/>
    <w:tmpl w:val="769CC0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8"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2867F94"/>
    <w:multiLevelType w:val="hybridMultilevel"/>
    <w:tmpl w:val="2A1CF97E"/>
    <w:lvl w:ilvl="0" w:tplc="DBACD820">
      <w:start w:val="1"/>
      <w:numFmt w:val="lowerLetter"/>
      <w:lvlText w:val="%1)"/>
      <w:lvlJc w:val="left"/>
      <w:pPr>
        <w:tabs>
          <w:tab w:val="num" w:pos="1074"/>
        </w:tabs>
        <w:ind w:left="1054" w:hanging="340"/>
      </w:pPr>
      <w:rPr>
        <w:rFonts w:ascii="Arial" w:eastAsia="Calibri" w:hAnsi="Arial" w:cs="Arial"/>
        <w:b w:val="0"/>
        <w:i w:val="0"/>
        <w:color w:val="auto"/>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204B28"/>
    <w:multiLevelType w:val="hybridMultilevel"/>
    <w:tmpl w:val="B9069AB8"/>
    <w:lvl w:ilvl="0" w:tplc="130E8392">
      <w:start w:val="1"/>
      <w:numFmt w:val="decimal"/>
      <w:lvlText w:val="%1)"/>
      <w:lvlJc w:val="left"/>
      <w:pPr>
        <w:ind w:left="1211" w:hanging="360"/>
      </w:pPr>
      <w:rPr>
        <w:rFonts w:hint="default"/>
        <w:b/>
        <w:bCs/>
      </w:rPr>
    </w:lvl>
    <w:lvl w:ilvl="1" w:tplc="12F6B2B4">
      <w:start w:val="1"/>
      <w:numFmt w:val="lowerLetter"/>
      <w:lvlText w:val="%2)"/>
      <w:lvlJc w:val="left"/>
      <w:pPr>
        <w:ind w:left="1946" w:hanging="375"/>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8"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0B82486"/>
    <w:multiLevelType w:val="multilevel"/>
    <w:tmpl w:val="D10AF7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85D6C24"/>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4"/>
  </w:num>
  <w:num w:numId="2" w16cid:durableId="735712742">
    <w:abstractNumId w:val="11"/>
  </w:num>
  <w:num w:numId="3" w16cid:durableId="1143543524">
    <w:abstractNumId w:val="43"/>
  </w:num>
  <w:num w:numId="4" w16cid:durableId="150341079">
    <w:abstractNumId w:val="66"/>
  </w:num>
  <w:num w:numId="5" w16cid:durableId="3088259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1"/>
  </w:num>
  <w:num w:numId="9" w16cid:durableId="115148432">
    <w:abstractNumId w:val="58"/>
  </w:num>
  <w:num w:numId="10" w16cid:durableId="1965963014">
    <w:abstractNumId w:val="48"/>
  </w:num>
  <w:num w:numId="11" w16cid:durableId="1954550150">
    <w:abstractNumId w:val="57"/>
  </w:num>
  <w:num w:numId="12" w16cid:durableId="1300107719">
    <w:abstractNumId w:val="31"/>
  </w:num>
  <w:num w:numId="13" w16cid:durableId="1695031851">
    <w:abstractNumId w:val="34"/>
  </w:num>
  <w:num w:numId="14" w16cid:durableId="119079813">
    <w:abstractNumId w:val="9"/>
  </w:num>
  <w:num w:numId="15" w16cid:durableId="13326810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6"/>
  </w:num>
  <w:num w:numId="17" w16cid:durableId="1426151405">
    <w:abstractNumId w:val="27"/>
  </w:num>
  <w:num w:numId="18" w16cid:durableId="1828284774">
    <w:abstractNumId w:val="47"/>
  </w:num>
  <w:num w:numId="19" w16cid:durableId="1186165911">
    <w:abstractNumId w:val="30"/>
  </w:num>
  <w:num w:numId="20" w16cid:durableId="1550528692">
    <w:abstractNumId w:val="23"/>
  </w:num>
  <w:num w:numId="21" w16cid:durableId="1537347229">
    <w:abstractNumId w:val="12"/>
  </w:num>
  <w:num w:numId="22" w16cid:durableId="942348011">
    <w:abstractNumId w:val="28"/>
  </w:num>
  <w:num w:numId="23" w16cid:durableId="1458377698">
    <w:abstractNumId w:val="63"/>
  </w:num>
  <w:num w:numId="24" w16cid:durableId="894270004">
    <w:abstractNumId w:val="51"/>
  </w:num>
  <w:num w:numId="25" w16cid:durableId="446124389">
    <w:abstractNumId w:val="65"/>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29"/>
  </w:num>
  <w:num w:numId="31" w16cid:durableId="336538264">
    <w:abstractNumId w:val="32"/>
  </w:num>
  <w:num w:numId="32" w16cid:durableId="1114597576">
    <w:abstractNumId w:val="16"/>
  </w:num>
  <w:num w:numId="33" w16cid:durableId="1422026032">
    <w:abstractNumId w:val="10"/>
  </w:num>
  <w:num w:numId="34" w16cid:durableId="1816291491">
    <w:abstractNumId w:val="60"/>
  </w:num>
  <w:num w:numId="35" w16cid:durableId="1323774416">
    <w:abstractNumId w:val="26"/>
  </w:num>
  <w:num w:numId="36" w16cid:durableId="493030603">
    <w:abstractNumId w:val="25"/>
  </w:num>
  <w:num w:numId="37" w16cid:durableId="141623358">
    <w:abstractNumId w:val="13"/>
  </w:num>
  <w:num w:numId="38" w16cid:durableId="1843082721">
    <w:abstractNumId w:val="50"/>
  </w:num>
  <w:num w:numId="39" w16cid:durableId="912590673">
    <w:abstractNumId w:val="17"/>
  </w:num>
  <w:num w:numId="40" w16cid:durableId="1968974373">
    <w:abstractNumId w:val="24"/>
  </w:num>
  <w:num w:numId="41" w16cid:durableId="1894199030">
    <w:abstractNumId w:val="22"/>
  </w:num>
  <w:num w:numId="42" w16cid:durableId="877816904">
    <w:abstractNumId w:val="64"/>
  </w:num>
  <w:num w:numId="43" w16cid:durableId="1627153723">
    <w:abstractNumId w:val="39"/>
  </w:num>
  <w:num w:numId="44" w16cid:durableId="1643463659">
    <w:abstractNumId w:val="21"/>
  </w:num>
  <w:num w:numId="45" w16cid:durableId="1349016634">
    <w:abstractNumId w:val="46"/>
  </w:num>
  <w:num w:numId="46" w16cid:durableId="1792284870">
    <w:abstractNumId w:val="49"/>
  </w:num>
  <w:num w:numId="47" w16cid:durableId="710954294">
    <w:abstractNumId w:val="42"/>
  </w:num>
  <w:num w:numId="48" w16cid:durableId="1172255198">
    <w:abstractNumId w:val="40"/>
  </w:num>
  <w:num w:numId="49" w16cid:durableId="1348560940">
    <w:abstractNumId w:val="20"/>
  </w:num>
  <w:num w:numId="50" w16cid:durableId="745148528">
    <w:abstractNumId w:val="14"/>
  </w:num>
  <w:num w:numId="51" w16cid:durableId="1160853385">
    <w:abstractNumId w:val="59"/>
  </w:num>
  <w:num w:numId="52" w16cid:durableId="125390250">
    <w:abstractNumId w:val="38"/>
  </w:num>
  <w:num w:numId="53" w16cid:durableId="241260397">
    <w:abstractNumId w:val="35"/>
  </w:num>
  <w:num w:numId="54" w16cid:durableId="1576433806">
    <w:abstractNumId w:val="67"/>
  </w:num>
  <w:num w:numId="55" w16cid:durableId="258294601">
    <w:abstractNumId w:val="53"/>
  </w:num>
  <w:num w:numId="56" w16cid:durableId="1777478852">
    <w:abstractNumId w:val="45"/>
  </w:num>
  <w:num w:numId="57" w16cid:durableId="2069104904">
    <w:abstractNumId w:val="37"/>
  </w:num>
  <w:num w:numId="58" w16cid:durableId="492570081">
    <w:abstractNumId w:val="55"/>
  </w:num>
  <w:num w:numId="59" w16cid:durableId="535237819">
    <w:abstractNumId w:val="41"/>
  </w:num>
  <w:num w:numId="60" w16cid:durableId="185951589">
    <w:abstractNumId w:val="6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drawingGridHorizontalSpacing w:val="120"/>
  <w:displayHorizontalDrawingGridEvery w:val="2"/>
  <w:noPunctuationKerning/>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43D6"/>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0E2"/>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036"/>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6A48"/>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9E6"/>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4D72"/>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047"/>
    <w:rsid w:val="001F731C"/>
    <w:rsid w:val="0020076F"/>
    <w:rsid w:val="00201843"/>
    <w:rsid w:val="00202048"/>
    <w:rsid w:val="00202C30"/>
    <w:rsid w:val="002031B3"/>
    <w:rsid w:val="002038EE"/>
    <w:rsid w:val="00204063"/>
    <w:rsid w:val="00204B02"/>
    <w:rsid w:val="00205DBE"/>
    <w:rsid w:val="00206365"/>
    <w:rsid w:val="00206FDF"/>
    <w:rsid w:val="00207221"/>
    <w:rsid w:val="00211578"/>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9C2"/>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17787"/>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A8D"/>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804"/>
    <w:rsid w:val="004D5BF3"/>
    <w:rsid w:val="004D6051"/>
    <w:rsid w:val="004D7054"/>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AE9"/>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410"/>
    <w:rsid w:val="005C5C7D"/>
    <w:rsid w:val="005C61C0"/>
    <w:rsid w:val="005C6426"/>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4A2"/>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67D62"/>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EDC"/>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23A9"/>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2FE"/>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158"/>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3AEC"/>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12E"/>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9ED"/>
    <w:rsid w:val="008D52A2"/>
    <w:rsid w:val="008D594B"/>
    <w:rsid w:val="008E2362"/>
    <w:rsid w:val="008E2CCE"/>
    <w:rsid w:val="008E5B0B"/>
    <w:rsid w:val="008E7CAF"/>
    <w:rsid w:val="008E7CDE"/>
    <w:rsid w:val="008E7DD5"/>
    <w:rsid w:val="008E7F45"/>
    <w:rsid w:val="008F03B7"/>
    <w:rsid w:val="008F03C0"/>
    <w:rsid w:val="008F0ACF"/>
    <w:rsid w:val="008F1077"/>
    <w:rsid w:val="008F1A05"/>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078E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0864"/>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1976"/>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66D7"/>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07D77"/>
    <w:rsid w:val="00A10328"/>
    <w:rsid w:val="00A119B1"/>
    <w:rsid w:val="00A11D15"/>
    <w:rsid w:val="00A13373"/>
    <w:rsid w:val="00A1350C"/>
    <w:rsid w:val="00A139DB"/>
    <w:rsid w:val="00A1483E"/>
    <w:rsid w:val="00A148E3"/>
    <w:rsid w:val="00A15A2E"/>
    <w:rsid w:val="00A1619F"/>
    <w:rsid w:val="00A20220"/>
    <w:rsid w:val="00A20A5B"/>
    <w:rsid w:val="00A22168"/>
    <w:rsid w:val="00A25E10"/>
    <w:rsid w:val="00A2624E"/>
    <w:rsid w:val="00A2649E"/>
    <w:rsid w:val="00A270E9"/>
    <w:rsid w:val="00A27F0D"/>
    <w:rsid w:val="00A30223"/>
    <w:rsid w:val="00A307FA"/>
    <w:rsid w:val="00A30815"/>
    <w:rsid w:val="00A32798"/>
    <w:rsid w:val="00A342CF"/>
    <w:rsid w:val="00A345C1"/>
    <w:rsid w:val="00A35240"/>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475"/>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211"/>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1ED"/>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189"/>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AD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D89"/>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4B0F"/>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5ACE"/>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1F62"/>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264"/>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809"/>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728"/>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17A18"/>
    <w:rsid w:val="00E20E57"/>
    <w:rsid w:val="00E21210"/>
    <w:rsid w:val="00E21659"/>
    <w:rsid w:val="00E218D5"/>
    <w:rsid w:val="00E22B58"/>
    <w:rsid w:val="00E23289"/>
    <w:rsid w:val="00E26946"/>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5D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05B2"/>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45FD4"/>
    <w:rsid w:val="00F5173D"/>
    <w:rsid w:val="00F51854"/>
    <w:rsid w:val="00F52289"/>
    <w:rsid w:val="00F532AA"/>
    <w:rsid w:val="00F533B1"/>
    <w:rsid w:val="00F537BB"/>
    <w:rsid w:val="00F545F8"/>
    <w:rsid w:val="00F55361"/>
    <w:rsid w:val="00F5581F"/>
    <w:rsid w:val="00F5596B"/>
    <w:rsid w:val="00F56321"/>
    <w:rsid w:val="00F565C8"/>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D4C"/>
    <w:rsid w:val="00F65F24"/>
    <w:rsid w:val="00F663D8"/>
    <w:rsid w:val="00F67846"/>
    <w:rsid w:val="00F67D08"/>
    <w:rsid w:val="00F70C3E"/>
    <w:rsid w:val="00F71C23"/>
    <w:rsid w:val="00F75DA6"/>
    <w:rsid w:val="00F75ED9"/>
    <w:rsid w:val="00F763BE"/>
    <w:rsid w:val="00F76531"/>
    <w:rsid w:val="00F76EEF"/>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D37"/>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C57"/>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3B9"/>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30</Pages>
  <Words>10430</Words>
  <Characters>72292</Characters>
  <Application>Microsoft Office Word</Application>
  <DocSecurity>0</DocSecurity>
  <Lines>602</Lines>
  <Paragraphs>165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82557</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23</cp:revision>
  <cp:lastPrinted>2024-02-02T11:33:00Z</cp:lastPrinted>
  <dcterms:created xsi:type="dcterms:W3CDTF">2024-02-01T11:40:00Z</dcterms:created>
  <dcterms:modified xsi:type="dcterms:W3CDTF">2024-02-02T11:57:00Z</dcterms:modified>
</cp:coreProperties>
</file>