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DDA7" w14:textId="77777777" w:rsidR="000E2190" w:rsidRPr="001B2DBA" w:rsidRDefault="000E2190" w:rsidP="0002676D">
      <w:pPr>
        <w:pStyle w:val="Tekstpodstawowy"/>
        <w:spacing w:before="11"/>
        <w:rPr>
          <w:rFonts w:ascii="Arial Narrow" w:hAnsi="Arial Narrow"/>
          <w:sz w:val="22"/>
          <w:szCs w:val="22"/>
        </w:rPr>
      </w:pPr>
    </w:p>
    <w:p w14:paraId="643C242F" w14:textId="30434CC9" w:rsidR="000E2190" w:rsidRPr="001B2DBA" w:rsidRDefault="002410E1" w:rsidP="0002676D">
      <w:pPr>
        <w:pStyle w:val="Tekstpodstawowy"/>
        <w:ind w:left="234"/>
        <w:rPr>
          <w:rFonts w:ascii="Arial Narrow" w:hAnsi="Arial Narrow"/>
          <w:sz w:val="22"/>
          <w:szCs w:val="22"/>
        </w:rPr>
      </w:pPr>
      <w:r w:rsidRPr="001B2DBA">
        <w:rPr>
          <w:rFonts w:ascii="Arial Narrow" w:hAnsi="Arial Narrow"/>
          <w:noProof/>
          <w:sz w:val="22"/>
          <w:szCs w:val="22"/>
          <w:lang w:eastAsia="pl-PL"/>
        </w:rPr>
        <mc:AlternateContent>
          <mc:Choice Requires="wps">
            <w:drawing>
              <wp:inline distT="0" distB="0" distL="0" distR="0" wp14:anchorId="53026576" wp14:editId="6AA906FC">
                <wp:extent cx="6316980" cy="2843312"/>
                <wp:effectExtent l="0" t="0" r="26670" b="14605"/>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843312"/>
                        </a:xfrm>
                        <a:prstGeom prst="rect">
                          <a:avLst/>
                        </a:prstGeom>
                        <a:noFill/>
                        <a:ln w="6096">
                          <a:solidFill>
                            <a:srgbClr val="000000"/>
                          </a:solidFill>
                          <a:prstDash val="solid"/>
                          <a:miter lim="800000"/>
                          <a:headEnd/>
                          <a:tailEnd/>
                        </a:ln>
                      </wps:spPr>
                      <wps:txbx>
                        <w:txbxContent>
                          <w:p w14:paraId="13E30FF0" w14:textId="77777777" w:rsidR="002E4B54" w:rsidRDefault="002E4B54">
                            <w:pPr>
                              <w:pStyle w:val="Tekstpodstawowy"/>
                              <w:rPr>
                                <w:rFonts w:ascii="Times New Roman"/>
                                <w:sz w:val="30"/>
                              </w:rPr>
                            </w:pPr>
                          </w:p>
                          <w:p w14:paraId="08E72490" w14:textId="77777777" w:rsidR="002E4B54" w:rsidRPr="00EE1EE3" w:rsidRDefault="002E4B54">
                            <w:pPr>
                              <w:spacing w:before="259"/>
                              <w:ind w:left="1248" w:right="1263"/>
                              <w:jc w:val="center"/>
                              <w:rPr>
                                <w:rFonts w:ascii="Arial Narrow" w:hAnsi="Arial Narrow"/>
                                <w:sz w:val="28"/>
                              </w:rPr>
                            </w:pPr>
                            <w:r w:rsidRPr="00EE1EE3">
                              <w:rPr>
                                <w:rFonts w:ascii="Arial Narrow" w:hAnsi="Arial Narrow"/>
                                <w:w w:val="90"/>
                                <w:sz w:val="28"/>
                              </w:rPr>
                              <w:t>SPECYFIKACJA</w:t>
                            </w:r>
                            <w:r w:rsidRPr="00EE1EE3">
                              <w:rPr>
                                <w:rFonts w:ascii="Arial Narrow" w:hAnsi="Arial Narrow"/>
                                <w:spacing w:val="42"/>
                                <w:w w:val="90"/>
                                <w:sz w:val="28"/>
                              </w:rPr>
                              <w:t xml:space="preserve"> </w:t>
                            </w:r>
                            <w:r w:rsidRPr="00EE1EE3">
                              <w:rPr>
                                <w:rFonts w:ascii="Arial Narrow" w:hAnsi="Arial Narrow"/>
                                <w:w w:val="90"/>
                                <w:sz w:val="28"/>
                              </w:rPr>
                              <w:t>WARUNKÓW</w:t>
                            </w:r>
                            <w:r w:rsidRPr="00EE1EE3">
                              <w:rPr>
                                <w:rFonts w:ascii="Arial Narrow" w:hAnsi="Arial Narrow"/>
                                <w:spacing w:val="91"/>
                                <w:sz w:val="28"/>
                              </w:rPr>
                              <w:t xml:space="preserve"> </w:t>
                            </w:r>
                            <w:r w:rsidRPr="00EE1EE3">
                              <w:rPr>
                                <w:rFonts w:ascii="Arial Narrow" w:hAnsi="Arial Narrow"/>
                                <w:w w:val="90"/>
                                <w:sz w:val="28"/>
                              </w:rPr>
                              <w:t>ZAMÓWIENIA</w:t>
                            </w:r>
                            <w:r w:rsidRPr="00EE1EE3">
                              <w:rPr>
                                <w:rFonts w:ascii="Arial Narrow" w:hAnsi="Arial Narrow"/>
                                <w:spacing w:val="106"/>
                                <w:sz w:val="28"/>
                              </w:rPr>
                              <w:t xml:space="preserve"> </w:t>
                            </w:r>
                            <w:r w:rsidRPr="00EE1EE3">
                              <w:rPr>
                                <w:rFonts w:ascii="Arial Narrow" w:hAnsi="Arial Narrow"/>
                                <w:w w:val="90"/>
                                <w:sz w:val="28"/>
                              </w:rPr>
                              <w:t>(dalej:</w:t>
                            </w:r>
                            <w:r w:rsidRPr="00EE1EE3">
                              <w:rPr>
                                <w:rFonts w:ascii="Arial Narrow" w:hAnsi="Arial Narrow"/>
                                <w:spacing w:val="91"/>
                                <w:sz w:val="28"/>
                              </w:rPr>
                              <w:t xml:space="preserve"> </w:t>
                            </w:r>
                            <w:r w:rsidRPr="00EE1EE3">
                              <w:rPr>
                                <w:rFonts w:ascii="Arial Narrow" w:hAnsi="Arial Narrow"/>
                                <w:w w:val="90"/>
                                <w:sz w:val="28"/>
                              </w:rPr>
                              <w:t>SWZ)</w:t>
                            </w:r>
                          </w:p>
                          <w:p w14:paraId="26725409" w14:textId="77777777" w:rsidR="002E4B54" w:rsidRPr="00EE1EE3" w:rsidRDefault="002E4B54">
                            <w:pPr>
                              <w:pStyle w:val="Tekstpodstawowy"/>
                              <w:spacing w:before="9"/>
                              <w:rPr>
                                <w:rFonts w:ascii="Arial Narrow" w:hAnsi="Arial Narrow"/>
                                <w:sz w:val="27"/>
                              </w:rPr>
                            </w:pPr>
                          </w:p>
                          <w:p w14:paraId="3D8D1A1C" w14:textId="77777777" w:rsidR="002E4B54" w:rsidRDefault="002E4B54">
                            <w:pPr>
                              <w:spacing w:line="247" w:lineRule="auto"/>
                              <w:ind w:left="1315" w:right="1263"/>
                              <w:jc w:val="center"/>
                              <w:rPr>
                                <w:rFonts w:ascii="Arial Narrow" w:hAnsi="Arial Narrow"/>
                                <w:spacing w:val="-61"/>
                                <w:sz w:val="24"/>
                              </w:rPr>
                            </w:pPr>
                            <w:r w:rsidRPr="00EE1EE3">
                              <w:rPr>
                                <w:rFonts w:ascii="Arial Narrow" w:hAnsi="Arial Narrow"/>
                                <w:sz w:val="24"/>
                              </w:rPr>
                              <w:t>w</w:t>
                            </w:r>
                            <w:r w:rsidRPr="00EE1EE3">
                              <w:rPr>
                                <w:rFonts w:ascii="Arial Narrow" w:hAnsi="Arial Narrow"/>
                                <w:spacing w:val="4"/>
                                <w:sz w:val="24"/>
                              </w:rPr>
                              <w:t xml:space="preserve"> </w:t>
                            </w:r>
                            <w:r w:rsidRPr="00EE1EE3">
                              <w:rPr>
                                <w:rFonts w:ascii="Arial Narrow" w:hAnsi="Arial Narrow"/>
                                <w:sz w:val="24"/>
                              </w:rPr>
                              <w:t>postępowaniu</w:t>
                            </w:r>
                            <w:r w:rsidRPr="00EE1EE3">
                              <w:rPr>
                                <w:rFonts w:ascii="Arial Narrow" w:hAnsi="Arial Narrow"/>
                                <w:spacing w:val="6"/>
                                <w:sz w:val="24"/>
                              </w:rPr>
                              <w:t xml:space="preserve"> </w:t>
                            </w:r>
                            <w:r w:rsidRPr="00EE1EE3">
                              <w:rPr>
                                <w:rFonts w:ascii="Arial Narrow" w:hAnsi="Arial Narrow"/>
                                <w:sz w:val="24"/>
                              </w:rPr>
                              <w:t>o</w:t>
                            </w:r>
                            <w:r w:rsidRPr="00EE1EE3">
                              <w:rPr>
                                <w:rFonts w:ascii="Arial Narrow" w:hAnsi="Arial Narrow"/>
                                <w:spacing w:val="4"/>
                                <w:sz w:val="24"/>
                              </w:rPr>
                              <w:t xml:space="preserve"> </w:t>
                            </w:r>
                            <w:r w:rsidRPr="00EE1EE3">
                              <w:rPr>
                                <w:rFonts w:ascii="Arial Narrow" w:hAnsi="Arial Narrow"/>
                                <w:sz w:val="24"/>
                              </w:rPr>
                              <w:t>udzielenie</w:t>
                            </w:r>
                            <w:r w:rsidRPr="00EE1EE3">
                              <w:rPr>
                                <w:rFonts w:ascii="Arial Narrow" w:hAnsi="Arial Narrow"/>
                                <w:spacing w:val="6"/>
                                <w:sz w:val="24"/>
                              </w:rPr>
                              <w:t xml:space="preserve"> </w:t>
                            </w:r>
                            <w:r w:rsidRPr="00EE1EE3">
                              <w:rPr>
                                <w:rFonts w:ascii="Arial Narrow" w:hAnsi="Arial Narrow"/>
                                <w:sz w:val="24"/>
                              </w:rPr>
                              <w:t>zamówienia</w:t>
                            </w:r>
                            <w:r w:rsidRPr="00EE1EE3">
                              <w:rPr>
                                <w:rFonts w:ascii="Arial Narrow" w:hAnsi="Arial Narrow"/>
                                <w:spacing w:val="6"/>
                                <w:sz w:val="24"/>
                              </w:rPr>
                              <w:t xml:space="preserve"> </w:t>
                            </w:r>
                            <w:r w:rsidRPr="00EE1EE3">
                              <w:rPr>
                                <w:rFonts w:ascii="Arial Narrow" w:hAnsi="Arial Narrow"/>
                                <w:sz w:val="24"/>
                              </w:rPr>
                              <w:t>publicznego</w:t>
                            </w:r>
                            <w:r w:rsidRPr="00EE1EE3">
                              <w:rPr>
                                <w:rFonts w:ascii="Arial Narrow" w:hAnsi="Arial Narrow"/>
                                <w:spacing w:val="4"/>
                                <w:sz w:val="24"/>
                              </w:rPr>
                              <w:t xml:space="preserve"> </w:t>
                            </w:r>
                            <w:r w:rsidRPr="00EE1EE3">
                              <w:rPr>
                                <w:rFonts w:ascii="Arial Narrow" w:hAnsi="Arial Narrow"/>
                                <w:sz w:val="24"/>
                              </w:rPr>
                              <w:t>prowadzonym</w:t>
                            </w:r>
                            <w:r w:rsidRPr="00EE1EE3">
                              <w:rPr>
                                <w:rFonts w:ascii="Arial Narrow" w:hAnsi="Arial Narrow"/>
                                <w:spacing w:val="-61"/>
                                <w:sz w:val="24"/>
                              </w:rPr>
                              <w:t xml:space="preserve"> </w:t>
                            </w:r>
                            <w:r>
                              <w:rPr>
                                <w:rFonts w:ascii="Arial Narrow" w:hAnsi="Arial Narrow"/>
                                <w:spacing w:val="-61"/>
                                <w:sz w:val="24"/>
                              </w:rPr>
                              <w:t xml:space="preserve"> </w:t>
                            </w:r>
                          </w:p>
                          <w:p w14:paraId="0B0EA372" w14:textId="692F87AD" w:rsidR="002E4B54" w:rsidRDefault="002E4B54">
                            <w:pPr>
                              <w:spacing w:line="247" w:lineRule="auto"/>
                              <w:ind w:left="1315" w:right="1263"/>
                              <w:jc w:val="center"/>
                              <w:rPr>
                                <w:rFonts w:ascii="Arial Narrow" w:hAnsi="Arial Narrow"/>
                                <w:sz w:val="24"/>
                              </w:rPr>
                            </w:pPr>
                            <w:r w:rsidRPr="00EE1EE3">
                              <w:rPr>
                                <w:rFonts w:ascii="Arial Narrow" w:hAnsi="Arial Narrow"/>
                                <w:sz w:val="24"/>
                              </w:rPr>
                              <w:t>w</w:t>
                            </w:r>
                            <w:r w:rsidRPr="00EE1EE3">
                              <w:rPr>
                                <w:rFonts w:ascii="Arial Narrow" w:hAnsi="Arial Narrow"/>
                                <w:spacing w:val="-4"/>
                                <w:sz w:val="24"/>
                              </w:rPr>
                              <w:t xml:space="preserve"> </w:t>
                            </w:r>
                            <w:r w:rsidRPr="00EE1EE3">
                              <w:rPr>
                                <w:rFonts w:ascii="Arial Narrow" w:hAnsi="Arial Narrow"/>
                                <w:sz w:val="24"/>
                              </w:rPr>
                              <w:t>trybie przetargu</w:t>
                            </w:r>
                            <w:r w:rsidRPr="00EE1EE3">
                              <w:rPr>
                                <w:rFonts w:ascii="Arial Narrow" w:hAnsi="Arial Narrow"/>
                                <w:spacing w:val="-3"/>
                                <w:sz w:val="24"/>
                              </w:rPr>
                              <w:t xml:space="preserve"> </w:t>
                            </w:r>
                            <w:r w:rsidRPr="00EE1EE3">
                              <w:rPr>
                                <w:rFonts w:ascii="Arial Narrow" w:hAnsi="Arial Narrow"/>
                                <w:sz w:val="24"/>
                              </w:rPr>
                              <w:t>nieograniczonego</w:t>
                            </w:r>
                          </w:p>
                          <w:p w14:paraId="572D27CB" w14:textId="48DC1136" w:rsidR="002E4B54" w:rsidRPr="00EE1EE3" w:rsidRDefault="002E4B54">
                            <w:pPr>
                              <w:spacing w:line="247" w:lineRule="auto"/>
                              <w:ind w:left="1315" w:right="1263"/>
                              <w:jc w:val="center"/>
                              <w:rPr>
                                <w:rFonts w:ascii="Arial Narrow" w:hAnsi="Arial Narrow"/>
                                <w:sz w:val="24"/>
                              </w:rPr>
                            </w:pPr>
                            <w:r w:rsidRPr="0061559C">
                              <w:rPr>
                                <w:rFonts w:ascii="Arial Narrow" w:hAnsi="Arial Narrow"/>
                                <w:sz w:val="24"/>
                              </w:rPr>
                              <w:t>Podstawa prawna: art. 132 i nast. Ustawy Prawo Zamówień Publicznych z dnia 11 września 2019 r.  (tekst jednolit</w:t>
                            </w:r>
                            <w:r>
                              <w:rPr>
                                <w:rFonts w:ascii="Arial Narrow" w:hAnsi="Arial Narrow"/>
                                <w:sz w:val="24"/>
                              </w:rPr>
                              <w:t>y: Dz.U. z 2022 r. poz. 1710 ze</w:t>
                            </w:r>
                            <w:r w:rsidRPr="0061559C">
                              <w:rPr>
                                <w:rFonts w:ascii="Arial Narrow" w:hAnsi="Arial Narrow"/>
                                <w:sz w:val="24"/>
                              </w:rPr>
                              <w:t xml:space="preserve"> zm.)</w:t>
                            </w:r>
                          </w:p>
                          <w:p w14:paraId="4BA0F0CB" w14:textId="77777777" w:rsidR="002E4B54" w:rsidRPr="00EE1EE3" w:rsidRDefault="002E4B54">
                            <w:pPr>
                              <w:spacing w:before="19"/>
                              <w:ind w:left="1314" w:right="1263"/>
                              <w:jc w:val="center"/>
                              <w:rPr>
                                <w:rFonts w:ascii="Arial Narrow" w:hAnsi="Arial Narrow"/>
                                <w:sz w:val="24"/>
                              </w:rPr>
                            </w:pPr>
                            <w:r w:rsidRPr="00EE1EE3">
                              <w:rPr>
                                <w:rFonts w:ascii="Arial Narrow" w:hAnsi="Arial Narrow"/>
                                <w:sz w:val="24"/>
                              </w:rPr>
                              <w:t>pn.</w:t>
                            </w:r>
                          </w:p>
                          <w:p w14:paraId="26DAA89D" w14:textId="3EE54E6B" w:rsidR="002E4B54" w:rsidRPr="00EE1EE3" w:rsidRDefault="002E4B54">
                            <w:pPr>
                              <w:ind w:left="1254" w:right="1263"/>
                              <w:jc w:val="center"/>
                              <w:rPr>
                                <w:rFonts w:ascii="Arial Narrow" w:hAnsi="Arial Narrow"/>
                                <w:sz w:val="24"/>
                              </w:rPr>
                            </w:pPr>
                            <w:r w:rsidRPr="00C83C72">
                              <w:rPr>
                                <w:rFonts w:ascii="Arial Narrow" w:hAnsi="Arial Narrow"/>
                                <w:sz w:val="24"/>
                              </w:rPr>
                              <w:t xml:space="preserve">Dostawa materiałów medycznych na Blok Operacyjny, w tym endoprotez biodra i kolana, implantów, wkrętów, śrub, gwoździ i płytek do kości oraz </w:t>
                            </w:r>
                            <w:proofErr w:type="spellStart"/>
                            <w:r w:rsidRPr="00C83C72">
                              <w:rPr>
                                <w:rFonts w:ascii="Arial Narrow" w:hAnsi="Arial Narrow"/>
                                <w:sz w:val="24"/>
                              </w:rPr>
                              <w:t>staplerów</w:t>
                            </w:r>
                            <w:proofErr w:type="spellEnd"/>
                            <w:r w:rsidRPr="00C83C72">
                              <w:rPr>
                                <w:rFonts w:ascii="Arial Narrow" w:hAnsi="Arial Narrow"/>
                                <w:sz w:val="24"/>
                              </w:rPr>
                              <w:t>.</w:t>
                            </w:r>
                          </w:p>
                          <w:p w14:paraId="5898AA21" w14:textId="62DF2D53" w:rsidR="002E4B54" w:rsidRPr="00EE1EE3" w:rsidRDefault="002E4B54">
                            <w:pPr>
                              <w:ind w:left="1254" w:right="1263"/>
                              <w:jc w:val="center"/>
                              <w:rPr>
                                <w:rFonts w:ascii="Arial Narrow" w:hAnsi="Arial Narrow"/>
                                <w:sz w:val="24"/>
                              </w:rPr>
                            </w:pPr>
                            <w:r w:rsidRPr="00EE1EE3">
                              <w:rPr>
                                <w:rFonts w:ascii="Arial Narrow" w:hAnsi="Arial Narrow"/>
                                <w:sz w:val="24"/>
                              </w:rPr>
                              <w:t>prowadzonego</w:t>
                            </w:r>
                            <w:r w:rsidRPr="00EE1EE3">
                              <w:rPr>
                                <w:rFonts w:ascii="Arial Narrow" w:hAnsi="Arial Narrow"/>
                                <w:spacing w:val="34"/>
                                <w:sz w:val="24"/>
                              </w:rPr>
                              <w:t xml:space="preserve"> </w:t>
                            </w:r>
                            <w:r w:rsidRPr="00EE1EE3">
                              <w:rPr>
                                <w:rFonts w:ascii="Arial Narrow" w:hAnsi="Arial Narrow"/>
                                <w:sz w:val="24"/>
                              </w:rPr>
                              <w:t>z</w:t>
                            </w:r>
                            <w:r w:rsidRPr="00EE1EE3">
                              <w:rPr>
                                <w:rFonts w:ascii="Arial Narrow" w:hAnsi="Arial Narrow"/>
                                <w:spacing w:val="37"/>
                                <w:sz w:val="24"/>
                              </w:rPr>
                              <w:t xml:space="preserve"> </w:t>
                            </w:r>
                            <w:r w:rsidRPr="00EE1EE3">
                              <w:rPr>
                                <w:rFonts w:ascii="Arial Narrow" w:hAnsi="Arial Narrow"/>
                                <w:sz w:val="24"/>
                              </w:rPr>
                              <w:t>zastosowaniem</w:t>
                            </w:r>
                            <w:r w:rsidRPr="00EE1EE3">
                              <w:rPr>
                                <w:rFonts w:ascii="Arial Narrow" w:hAnsi="Arial Narrow"/>
                                <w:spacing w:val="42"/>
                                <w:sz w:val="24"/>
                              </w:rPr>
                              <w:t xml:space="preserve"> </w:t>
                            </w:r>
                            <w:r w:rsidRPr="00EE1EE3">
                              <w:rPr>
                                <w:rFonts w:ascii="Arial Narrow" w:hAnsi="Arial Narrow"/>
                                <w:sz w:val="24"/>
                              </w:rPr>
                              <w:t>procedury</w:t>
                            </w:r>
                          </w:p>
                          <w:p w14:paraId="73C3A3EE" w14:textId="0165CD5C" w:rsidR="002E4B54" w:rsidRDefault="002E4B54">
                            <w:pPr>
                              <w:spacing w:before="26" w:line="254" w:lineRule="auto"/>
                              <w:ind w:left="418" w:right="417"/>
                              <w:jc w:val="center"/>
                              <w:rPr>
                                <w:rFonts w:ascii="Arial Narrow" w:hAnsi="Arial Narrow"/>
                                <w:sz w:val="24"/>
                              </w:rPr>
                            </w:pPr>
                            <w:r w:rsidRPr="00EE1EE3">
                              <w:rPr>
                                <w:rFonts w:ascii="Arial Narrow" w:hAnsi="Arial Narrow"/>
                                <w:sz w:val="24"/>
                              </w:rPr>
                              <w:t>o której mowa w art. 139 ustawy z 11 września 2019 r. – Prawo zamówień publicznych</w:t>
                            </w:r>
                            <w:r w:rsidRPr="00EE1EE3">
                              <w:rPr>
                                <w:rFonts w:ascii="Arial Narrow" w:hAnsi="Arial Narrow"/>
                                <w:spacing w:val="-61"/>
                                <w:sz w:val="24"/>
                              </w:rPr>
                              <w:t xml:space="preserve"> </w:t>
                            </w:r>
                          </w:p>
                          <w:p w14:paraId="32CB7B02" w14:textId="77777777" w:rsidR="002E4B54" w:rsidRPr="0052303D" w:rsidRDefault="002E4B54" w:rsidP="00337239">
                            <w:pPr>
                              <w:spacing w:line="360" w:lineRule="auto"/>
                              <w:ind w:left="392"/>
                              <w:jc w:val="center"/>
                              <w:rPr>
                                <w:rFonts w:ascii="Arial Narrow" w:hAnsi="Arial Narrow"/>
                                <w:sz w:val="24"/>
                                <w:szCs w:val="24"/>
                              </w:rPr>
                            </w:pPr>
                            <w:r w:rsidRPr="0052303D">
                              <w:rPr>
                                <w:rFonts w:ascii="Arial Narrow" w:hAnsi="Arial Narrow"/>
                                <w:sz w:val="24"/>
                                <w:szCs w:val="24"/>
                              </w:rPr>
                              <w:t>Wartość</w:t>
                            </w:r>
                            <w:r w:rsidRPr="0052303D">
                              <w:rPr>
                                <w:rFonts w:ascii="Arial Narrow" w:hAnsi="Arial Narrow"/>
                                <w:spacing w:val="-5"/>
                                <w:sz w:val="24"/>
                                <w:szCs w:val="24"/>
                              </w:rPr>
                              <w:t xml:space="preserve"> </w:t>
                            </w:r>
                            <w:r w:rsidRPr="0052303D">
                              <w:rPr>
                                <w:rFonts w:ascii="Arial Narrow" w:hAnsi="Arial Narrow"/>
                                <w:sz w:val="24"/>
                                <w:szCs w:val="24"/>
                              </w:rPr>
                              <w:t>zamówienia</w:t>
                            </w:r>
                            <w:r w:rsidRPr="0052303D">
                              <w:rPr>
                                <w:rFonts w:ascii="Arial Narrow" w:hAnsi="Arial Narrow"/>
                                <w:spacing w:val="-2"/>
                                <w:sz w:val="24"/>
                                <w:szCs w:val="24"/>
                              </w:rPr>
                              <w:t xml:space="preserve"> </w:t>
                            </w:r>
                            <w:r w:rsidRPr="0052303D">
                              <w:rPr>
                                <w:rFonts w:ascii="Arial Narrow" w:hAnsi="Arial Narrow"/>
                                <w:sz w:val="24"/>
                                <w:szCs w:val="24"/>
                              </w:rPr>
                              <w:t>przekracza</w:t>
                            </w:r>
                            <w:r w:rsidRPr="0052303D">
                              <w:rPr>
                                <w:rFonts w:ascii="Arial Narrow" w:hAnsi="Arial Narrow"/>
                                <w:spacing w:val="6"/>
                                <w:sz w:val="24"/>
                                <w:szCs w:val="24"/>
                              </w:rPr>
                              <w:t xml:space="preserve"> </w:t>
                            </w:r>
                            <w:r w:rsidRPr="0052303D">
                              <w:rPr>
                                <w:rFonts w:ascii="Arial Narrow" w:hAnsi="Arial Narrow"/>
                                <w:sz w:val="24"/>
                                <w:szCs w:val="24"/>
                              </w:rPr>
                              <w:t>progi</w:t>
                            </w:r>
                            <w:r w:rsidRPr="0052303D">
                              <w:rPr>
                                <w:rFonts w:ascii="Arial Narrow" w:hAnsi="Arial Narrow"/>
                                <w:spacing w:val="-4"/>
                                <w:sz w:val="24"/>
                                <w:szCs w:val="24"/>
                              </w:rPr>
                              <w:t xml:space="preserve"> </w:t>
                            </w:r>
                            <w:r w:rsidRPr="0052303D">
                              <w:rPr>
                                <w:rFonts w:ascii="Arial Narrow" w:hAnsi="Arial Narrow"/>
                                <w:sz w:val="24"/>
                                <w:szCs w:val="24"/>
                              </w:rPr>
                              <w:t>unijne</w:t>
                            </w:r>
                            <w:r w:rsidRPr="0052303D">
                              <w:rPr>
                                <w:rFonts w:ascii="Arial Narrow" w:hAnsi="Arial Narrow"/>
                                <w:spacing w:val="-6"/>
                                <w:sz w:val="24"/>
                                <w:szCs w:val="24"/>
                              </w:rPr>
                              <w:t xml:space="preserve"> </w:t>
                            </w:r>
                            <w:r w:rsidRPr="0052303D">
                              <w:rPr>
                                <w:rFonts w:ascii="Arial Narrow" w:hAnsi="Arial Narrow"/>
                                <w:sz w:val="24"/>
                                <w:szCs w:val="24"/>
                              </w:rPr>
                              <w:t>określone</w:t>
                            </w:r>
                            <w:r w:rsidRPr="0052303D">
                              <w:rPr>
                                <w:rFonts w:ascii="Arial Narrow" w:hAnsi="Arial Narrow"/>
                                <w:spacing w:val="-3"/>
                                <w:sz w:val="24"/>
                                <w:szCs w:val="24"/>
                              </w:rPr>
                              <w:t xml:space="preserve"> </w:t>
                            </w:r>
                            <w:r w:rsidRPr="0052303D">
                              <w:rPr>
                                <w:rFonts w:ascii="Arial Narrow" w:hAnsi="Arial Narrow"/>
                                <w:sz w:val="24"/>
                                <w:szCs w:val="24"/>
                              </w:rPr>
                              <w:t>na</w:t>
                            </w:r>
                            <w:r w:rsidRPr="0052303D">
                              <w:rPr>
                                <w:rFonts w:ascii="Arial Narrow" w:hAnsi="Arial Narrow"/>
                                <w:spacing w:val="-2"/>
                                <w:sz w:val="24"/>
                                <w:szCs w:val="24"/>
                              </w:rPr>
                              <w:t xml:space="preserve"> </w:t>
                            </w:r>
                            <w:r w:rsidRPr="0052303D">
                              <w:rPr>
                                <w:rFonts w:ascii="Arial Narrow" w:hAnsi="Arial Narrow"/>
                                <w:sz w:val="24"/>
                                <w:szCs w:val="24"/>
                              </w:rPr>
                              <w:t>podstawie</w:t>
                            </w:r>
                            <w:r w:rsidRPr="0052303D">
                              <w:rPr>
                                <w:rFonts w:ascii="Arial Narrow" w:hAnsi="Arial Narrow"/>
                                <w:spacing w:val="-4"/>
                                <w:sz w:val="24"/>
                                <w:szCs w:val="24"/>
                              </w:rPr>
                              <w:t xml:space="preserve"> </w:t>
                            </w:r>
                            <w:r w:rsidRPr="0052303D">
                              <w:rPr>
                                <w:rFonts w:ascii="Arial Narrow" w:hAnsi="Arial Narrow"/>
                                <w:sz w:val="24"/>
                                <w:szCs w:val="24"/>
                              </w:rPr>
                              <w:t>art.</w:t>
                            </w:r>
                            <w:r w:rsidRPr="0052303D">
                              <w:rPr>
                                <w:rFonts w:ascii="Arial Narrow" w:hAnsi="Arial Narrow"/>
                                <w:spacing w:val="-2"/>
                                <w:sz w:val="24"/>
                                <w:szCs w:val="24"/>
                              </w:rPr>
                              <w:t xml:space="preserve"> </w:t>
                            </w:r>
                            <w:r w:rsidRPr="0052303D">
                              <w:rPr>
                                <w:rFonts w:ascii="Arial Narrow" w:hAnsi="Arial Narrow"/>
                                <w:sz w:val="24"/>
                                <w:szCs w:val="24"/>
                              </w:rPr>
                              <w:t>3</w:t>
                            </w:r>
                            <w:r w:rsidRPr="0052303D">
                              <w:rPr>
                                <w:rFonts w:ascii="Arial Narrow" w:hAnsi="Arial Narrow"/>
                                <w:spacing w:val="-5"/>
                                <w:sz w:val="24"/>
                                <w:szCs w:val="24"/>
                              </w:rPr>
                              <w:t xml:space="preserve"> </w:t>
                            </w:r>
                            <w:r w:rsidRPr="0052303D">
                              <w:rPr>
                                <w:rFonts w:ascii="Arial Narrow" w:hAnsi="Arial Narrow"/>
                                <w:sz w:val="24"/>
                                <w:szCs w:val="24"/>
                              </w:rPr>
                              <w:t>ustawy</w:t>
                            </w:r>
                            <w:r w:rsidRPr="0052303D">
                              <w:rPr>
                                <w:rFonts w:ascii="Arial Narrow" w:hAnsi="Arial Narrow"/>
                                <w:spacing w:val="-4"/>
                                <w:sz w:val="24"/>
                                <w:szCs w:val="24"/>
                              </w:rPr>
                              <w:t xml:space="preserve"> </w:t>
                            </w:r>
                            <w:proofErr w:type="spellStart"/>
                            <w:r w:rsidRPr="0052303D">
                              <w:rPr>
                                <w:rFonts w:ascii="Arial Narrow" w:hAnsi="Arial Narrow"/>
                                <w:sz w:val="24"/>
                                <w:szCs w:val="24"/>
                              </w:rPr>
                              <w:t>Pzp</w:t>
                            </w:r>
                            <w:proofErr w:type="spellEnd"/>
                            <w:r w:rsidRPr="0052303D">
                              <w:rPr>
                                <w:rFonts w:ascii="Arial Narrow" w:hAnsi="Arial Narrow"/>
                                <w:sz w:val="24"/>
                                <w:szCs w:val="24"/>
                              </w:rPr>
                              <w:t>.</w:t>
                            </w:r>
                          </w:p>
                          <w:p w14:paraId="10BCB72A" w14:textId="77777777" w:rsidR="002E4B54" w:rsidRPr="00EE1EE3" w:rsidRDefault="002E4B54">
                            <w:pPr>
                              <w:spacing w:before="26" w:line="254" w:lineRule="auto"/>
                              <w:ind w:left="418" w:right="417"/>
                              <w:jc w:val="center"/>
                              <w:rPr>
                                <w:rFonts w:ascii="Arial Narrow" w:hAnsi="Arial Narrow"/>
                                <w:sz w:val="24"/>
                              </w:rPr>
                            </w:pPr>
                          </w:p>
                        </w:txbxContent>
                      </wps:txbx>
                      <wps:bodyPr rot="0" vert="horz" wrap="square" lIns="0" tIns="0" rIns="0" bIns="0" anchor="t" anchorCtr="0" upright="1">
                        <a:noAutofit/>
                      </wps:bodyPr>
                    </wps:wsp>
                  </a:graphicData>
                </a:graphic>
              </wp:inline>
            </w:drawing>
          </mc:Choice>
          <mc:Fallback>
            <w:pict>
              <v:shapetype w14:anchorId="53026576" id="_x0000_t202" coordsize="21600,21600" o:spt="202" path="m,l,21600r21600,l21600,xe">
                <v:stroke joinstyle="miter"/>
                <v:path gradientshapeok="t" o:connecttype="rect"/>
              </v:shapetype>
              <v:shape id="Text Box 17" o:spid="_x0000_s1026" type="#_x0000_t202" style="width:497.4pt;height:2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" filled="f" strokeweight=".48pt">
                <v:textbox inset="0,0,0,0">
                  <w:txbxContent>
                    <w:p w14:paraId="13E30FF0" w14:textId="77777777" w:rsidR="002E4B54" w:rsidRDefault="002E4B54">
                      <w:pPr>
                        <w:pStyle w:val="Tekstpodstawowy"/>
                        <w:rPr>
                          <w:rFonts w:ascii="Times New Roman"/>
                          <w:sz w:val="30"/>
                        </w:rPr>
                      </w:pPr>
                    </w:p>
                    <w:p w14:paraId="08E72490" w14:textId="77777777" w:rsidR="002E4B54" w:rsidRPr="00EE1EE3" w:rsidRDefault="002E4B54">
                      <w:pPr>
                        <w:spacing w:before="259"/>
                        <w:ind w:left="1248" w:right="1263"/>
                        <w:jc w:val="center"/>
                        <w:rPr>
                          <w:rFonts w:ascii="Arial Narrow" w:hAnsi="Arial Narrow"/>
                          <w:sz w:val="28"/>
                        </w:rPr>
                      </w:pPr>
                      <w:r w:rsidRPr="00EE1EE3">
                        <w:rPr>
                          <w:rFonts w:ascii="Arial Narrow" w:hAnsi="Arial Narrow"/>
                          <w:w w:val="90"/>
                          <w:sz w:val="28"/>
                        </w:rPr>
                        <w:t>SPECYFIKACJA</w:t>
                      </w:r>
                      <w:r w:rsidRPr="00EE1EE3">
                        <w:rPr>
                          <w:rFonts w:ascii="Arial Narrow" w:hAnsi="Arial Narrow"/>
                          <w:spacing w:val="42"/>
                          <w:w w:val="90"/>
                          <w:sz w:val="28"/>
                        </w:rPr>
                        <w:t xml:space="preserve"> </w:t>
                      </w:r>
                      <w:r w:rsidRPr="00EE1EE3">
                        <w:rPr>
                          <w:rFonts w:ascii="Arial Narrow" w:hAnsi="Arial Narrow"/>
                          <w:w w:val="90"/>
                          <w:sz w:val="28"/>
                        </w:rPr>
                        <w:t>WARUNKÓW</w:t>
                      </w:r>
                      <w:r w:rsidRPr="00EE1EE3">
                        <w:rPr>
                          <w:rFonts w:ascii="Arial Narrow" w:hAnsi="Arial Narrow"/>
                          <w:spacing w:val="91"/>
                          <w:sz w:val="28"/>
                        </w:rPr>
                        <w:t xml:space="preserve"> </w:t>
                      </w:r>
                      <w:r w:rsidRPr="00EE1EE3">
                        <w:rPr>
                          <w:rFonts w:ascii="Arial Narrow" w:hAnsi="Arial Narrow"/>
                          <w:w w:val="90"/>
                          <w:sz w:val="28"/>
                        </w:rPr>
                        <w:t>ZAMÓWIENIA</w:t>
                      </w:r>
                      <w:r w:rsidRPr="00EE1EE3">
                        <w:rPr>
                          <w:rFonts w:ascii="Arial Narrow" w:hAnsi="Arial Narrow"/>
                          <w:spacing w:val="106"/>
                          <w:sz w:val="28"/>
                        </w:rPr>
                        <w:t xml:space="preserve"> </w:t>
                      </w:r>
                      <w:r w:rsidRPr="00EE1EE3">
                        <w:rPr>
                          <w:rFonts w:ascii="Arial Narrow" w:hAnsi="Arial Narrow"/>
                          <w:w w:val="90"/>
                          <w:sz w:val="28"/>
                        </w:rPr>
                        <w:t>(dalej:</w:t>
                      </w:r>
                      <w:r w:rsidRPr="00EE1EE3">
                        <w:rPr>
                          <w:rFonts w:ascii="Arial Narrow" w:hAnsi="Arial Narrow"/>
                          <w:spacing w:val="91"/>
                          <w:sz w:val="28"/>
                        </w:rPr>
                        <w:t xml:space="preserve"> </w:t>
                      </w:r>
                      <w:r w:rsidRPr="00EE1EE3">
                        <w:rPr>
                          <w:rFonts w:ascii="Arial Narrow" w:hAnsi="Arial Narrow"/>
                          <w:w w:val="90"/>
                          <w:sz w:val="28"/>
                        </w:rPr>
                        <w:t>SWZ)</w:t>
                      </w:r>
                    </w:p>
                    <w:p w14:paraId="26725409" w14:textId="77777777" w:rsidR="002E4B54" w:rsidRPr="00EE1EE3" w:rsidRDefault="002E4B54">
                      <w:pPr>
                        <w:pStyle w:val="Tekstpodstawowy"/>
                        <w:spacing w:before="9"/>
                        <w:rPr>
                          <w:rFonts w:ascii="Arial Narrow" w:hAnsi="Arial Narrow"/>
                          <w:sz w:val="27"/>
                        </w:rPr>
                      </w:pPr>
                    </w:p>
                    <w:p w14:paraId="3D8D1A1C" w14:textId="77777777" w:rsidR="002E4B54" w:rsidRDefault="002E4B54">
                      <w:pPr>
                        <w:spacing w:line="247" w:lineRule="auto"/>
                        <w:ind w:left="1315" w:right="1263"/>
                        <w:jc w:val="center"/>
                        <w:rPr>
                          <w:rFonts w:ascii="Arial Narrow" w:hAnsi="Arial Narrow"/>
                          <w:spacing w:val="-61"/>
                          <w:sz w:val="24"/>
                        </w:rPr>
                      </w:pPr>
                      <w:r w:rsidRPr="00EE1EE3">
                        <w:rPr>
                          <w:rFonts w:ascii="Arial Narrow" w:hAnsi="Arial Narrow"/>
                          <w:sz w:val="24"/>
                        </w:rPr>
                        <w:t>w</w:t>
                      </w:r>
                      <w:r w:rsidRPr="00EE1EE3">
                        <w:rPr>
                          <w:rFonts w:ascii="Arial Narrow" w:hAnsi="Arial Narrow"/>
                          <w:spacing w:val="4"/>
                          <w:sz w:val="24"/>
                        </w:rPr>
                        <w:t xml:space="preserve"> </w:t>
                      </w:r>
                      <w:r w:rsidRPr="00EE1EE3">
                        <w:rPr>
                          <w:rFonts w:ascii="Arial Narrow" w:hAnsi="Arial Narrow"/>
                          <w:sz w:val="24"/>
                        </w:rPr>
                        <w:t>postępowaniu</w:t>
                      </w:r>
                      <w:r w:rsidRPr="00EE1EE3">
                        <w:rPr>
                          <w:rFonts w:ascii="Arial Narrow" w:hAnsi="Arial Narrow"/>
                          <w:spacing w:val="6"/>
                          <w:sz w:val="24"/>
                        </w:rPr>
                        <w:t xml:space="preserve"> </w:t>
                      </w:r>
                      <w:r w:rsidRPr="00EE1EE3">
                        <w:rPr>
                          <w:rFonts w:ascii="Arial Narrow" w:hAnsi="Arial Narrow"/>
                          <w:sz w:val="24"/>
                        </w:rPr>
                        <w:t>o</w:t>
                      </w:r>
                      <w:r w:rsidRPr="00EE1EE3">
                        <w:rPr>
                          <w:rFonts w:ascii="Arial Narrow" w:hAnsi="Arial Narrow"/>
                          <w:spacing w:val="4"/>
                          <w:sz w:val="24"/>
                        </w:rPr>
                        <w:t xml:space="preserve"> </w:t>
                      </w:r>
                      <w:r w:rsidRPr="00EE1EE3">
                        <w:rPr>
                          <w:rFonts w:ascii="Arial Narrow" w:hAnsi="Arial Narrow"/>
                          <w:sz w:val="24"/>
                        </w:rPr>
                        <w:t>udzielenie</w:t>
                      </w:r>
                      <w:r w:rsidRPr="00EE1EE3">
                        <w:rPr>
                          <w:rFonts w:ascii="Arial Narrow" w:hAnsi="Arial Narrow"/>
                          <w:spacing w:val="6"/>
                          <w:sz w:val="24"/>
                        </w:rPr>
                        <w:t xml:space="preserve"> </w:t>
                      </w:r>
                      <w:r w:rsidRPr="00EE1EE3">
                        <w:rPr>
                          <w:rFonts w:ascii="Arial Narrow" w:hAnsi="Arial Narrow"/>
                          <w:sz w:val="24"/>
                        </w:rPr>
                        <w:t>zamówienia</w:t>
                      </w:r>
                      <w:r w:rsidRPr="00EE1EE3">
                        <w:rPr>
                          <w:rFonts w:ascii="Arial Narrow" w:hAnsi="Arial Narrow"/>
                          <w:spacing w:val="6"/>
                          <w:sz w:val="24"/>
                        </w:rPr>
                        <w:t xml:space="preserve"> </w:t>
                      </w:r>
                      <w:r w:rsidRPr="00EE1EE3">
                        <w:rPr>
                          <w:rFonts w:ascii="Arial Narrow" w:hAnsi="Arial Narrow"/>
                          <w:sz w:val="24"/>
                        </w:rPr>
                        <w:t>publicznego</w:t>
                      </w:r>
                      <w:r w:rsidRPr="00EE1EE3">
                        <w:rPr>
                          <w:rFonts w:ascii="Arial Narrow" w:hAnsi="Arial Narrow"/>
                          <w:spacing w:val="4"/>
                          <w:sz w:val="24"/>
                        </w:rPr>
                        <w:t xml:space="preserve"> </w:t>
                      </w:r>
                      <w:r w:rsidRPr="00EE1EE3">
                        <w:rPr>
                          <w:rFonts w:ascii="Arial Narrow" w:hAnsi="Arial Narrow"/>
                          <w:sz w:val="24"/>
                        </w:rPr>
                        <w:t>prowadzonym</w:t>
                      </w:r>
                      <w:r w:rsidRPr="00EE1EE3">
                        <w:rPr>
                          <w:rFonts w:ascii="Arial Narrow" w:hAnsi="Arial Narrow"/>
                          <w:spacing w:val="-61"/>
                          <w:sz w:val="24"/>
                        </w:rPr>
                        <w:t xml:space="preserve"> </w:t>
                      </w:r>
                      <w:r>
                        <w:rPr>
                          <w:rFonts w:ascii="Arial Narrow" w:hAnsi="Arial Narrow"/>
                          <w:spacing w:val="-61"/>
                          <w:sz w:val="24"/>
                        </w:rPr>
                        <w:t xml:space="preserve"> </w:t>
                      </w:r>
                    </w:p>
                    <w:p w14:paraId="0B0EA372" w14:textId="692F87AD" w:rsidR="002E4B54" w:rsidRDefault="002E4B54">
                      <w:pPr>
                        <w:spacing w:line="247" w:lineRule="auto"/>
                        <w:ind w:left="1315" w:right="1263"/>
                        <w:jc w:val="center"/>
                        <w:rPr>
                          <w:rFonts w:ascii="Arial Narrow" w:hAnsi="Arial Narrow"/>
                          <w:sz w:val="24"/>
                        </w:rPr>
                      </w:pPr>
                      <w:r w:rsidRPr="00EE1EE3">
                        <w:rPr>
                          <w:rFonts w:ascii="Arial Narrow" w:hAnsi="Arial Narrow"/>
                          <w:sz w:val="24"/>
                        </w:rPr>
                        <w:t>w</w:t>
                      </w:r>
                      <w:r w:rsidRPr="00EE1EE3">
                        <w:rPr>
                          <w:rFonts w:ascii="Arial Narrow" w:hAnsi="Arial Narrow"/>
                          <w:spacing w:val="-4"/>
                          <w:sz w:val="24"/>
                        </w:rPr>
                        <w:t xml:space="preserve"> </w:t>
                      </w:r>
                      <w:r w:rsidRPr="00EE1EE3">
                        <w:rPr>
                          <w:rFonts w:ascii="Arial Narrow" w:hAnsi="Arial Narrow"/>
                          <w:sz w:val="24"/>
                        </w:rPr>
                        <w:t>trybie przetargu</w:t>
                      </w:r>
                      <w:r w:rsidRPr="00EE1EE3">
                        <w:rPr>
                          <w:rFonts w:ascii="Arial Narrow" w:hAnsi="Arial Narrow"/>
                          <w:spacing w:val="-3"/>
                          <w:sz w:val="24"/>
                        </w:rPr>
                        <w:t xml:space="preserve"> </w:t>
                      </w:r>
                      <w:r w:rsidRPr="00EE1EE3">
                        <w:rPr>
                          <w:rFonts w:ascii="Arial Narrow" w:hAnsi="Arial Narrow"/>
                          <w:sz w:val="24"/>
                        </w:rPr>
                        <w:t>nieograniczonego</w:t>
                      </w:r>
                    </w:p>
                    <w:p w14:paraId="572D27CB" w14:textId="48DC1136" w:rsidR="002E4B54" w:rsidRPr="00EE1EE3" w:rsidRDefault="002E4B54">
                      <w:pPr>
                        <w:spacing w:line="247" w:lineRule="auto"/>
                        <w:ind w:left="1315" w:right="1263"/>
                        <w:jc w:val="center"/>
                        <w:rPr>
                          <w:rFonts w:ascii="Arial Narrow" w:hAnsi="Arial Narrow"/>
                          <w:sz w:val="24"/>
                        </w:rPr>
                      </w:pPr>
                      <w:r w:rsidRPr="0061559C">
                        <w:rPr>
                          <w:rFonts w:ascii="Arial Narrow" w:hAnsi="Arial Narrow"/>
                          <w:sz w:val="24"/>
                        </w:rPr>
                        <w:t>Podstawa prawna: art. 132 i nast. Ustawy Prawo Zamówień Publicznych z dnia 11 września 2019 r.  (tekst jednolit</w:t>
                      </w:r>
                      <w:r>
                        <w:rPr>
                          <w:rFonts w:ascii="Arial Narrow" w:hAnsi="Arial Narrow"/>
                          <w:sz w:val="24"/>
                        </w:rPr>
                        <w:t>y: Dz.U. z 2022 r. poz. 1710 ze</w:t>
                      </w:r>
                      <w:r w:rsidRPr="0061559C">
                        <w:rPr>
                          <w:rFonts w:ascii="Arial Narrow" w:hAnsi="Arial Narrow"/>
                          <w:sz w:val="24"/>
                        </w:rPr>
                        <w:t xml:space="preserve"> zm.)</w:t>
                      </w:r>
                    </w:p>
                    <w:p w14:paraId="4BA0F0CB" w14:textId="77777777" w:rsidR="002E4B54" w:rsidRPr="00EE1EE3" w:rsidRDefault="002E4B54">
                      <w:pPr>
                        <w:spacing w:before="19"/>
                        <w:ind w:left="1314" w:right="1263"/>
                        <w:jc w:val="center"/>
                        <w:rPr>
                          <w:rFonts w:ascii="Arial Narrow" w:hAnsi="Arial Narrow"/>
                          <w:sz w:val="24"/>
                        </w:rPr>
                      </w:pPr>
                      <w:r w:rsidRPr="00EE1EE3">
                        <w:rPr>
                          <w:rFonts w:ascii="Arial Narrow" w:hAnsi="Arial Narrow"/>
                          <w:sz w:val="24"/>
                        </w:rPr>
                        <w:t>pn.</w:t>
                      </w:r>
                    </w:p>
                    <w:p w14:paraId="26DAA89D" w14:textId="3EE54E6B" w:rsidR="002E4B54" w:rsidRPr="00EE1EE3" w:rsidRDefault="002E4B54">
                      <w:pPr>
                        <w:ind w:left="1254" w:right="1263"/>
                        <w:jc w:val="center"/>
                        <w:rPr>
                          <w:rFonts w:ascii="Arial Narrow" w:hAnsi="Arial Narrow"/>
                          <w:sz w:val="24"/>
                        </w:rPr>
                      </w:pPr>
                      <w:r w:rsidRPr="00C83C72">
                        <w:rPr>
                          <w:rFonts w:ascii="Arial Narrow" w:hAnsi="Arial Narrow"/>
                          <w:sz w:val="24"/>
                        </w:rPr>
                        <w:t xml:space="preserve">Dostawa materiałów medycznych na Blok Operacyjny, w tym endoprotez biodra i kolana, implantów, wkrętów, śrub, gwoździ i płytek do kości oraz </w:t>
                      </w:r>
                      <w:proofErr w:type="spellStart"/>
                      <w:r w:rsidRPr="00C83C72">
                        <w:rPr>
                          <w:rFonts w:ascii="Arial Narrow" w:hAnsi="Arial Narrow"/>
                          <w:sz w:val="24"/>
                        </w:rPr>
                        <w:t>staplerów</w:t>
                      </w:r>
                      <w:proofErr w:type="spellEnd"/>
                      <w:r w:rsidRPr="00C83C72">
                        <w:rPr>
                          <w:rFonts w:ascii="Arial Narrow" w:hAnsi="Arial Narrow"/>
                          <w:sz w:val="24"/>
                        </w:rPr>
                        <w:t>.</w:t>
                      </w:r>
                    </w:p>
                    <w:p w14:paraId="5898AA21" w14:textId="62DF2D53" w:rsidR="002E4B54" w:rsidRPr="00EE1EE3" w:rsidRDefault="002E4B54">
                      <w:pPr>
                        <w:ind w:left="1254" w:right="1263"/>
                        <w:jc w:val="center"/>
                        <w:rPr>
                          <w:rFonts w:ascii="Arial Narrow" w:hAnsi="Arial Narrow"/>
                          <w:sz w:val="24"/>
                        </w:rPr>
                      </w:pPr>
                      <w:r w:rsidRPr="00EE1EE3">
                        <w:rPr>
                          <w:rFonts w:ascii="Arial Narrow" w:hAnsi="Arial Narrow"/>
                          <w:sz w:val="24"/>
                        </w:rPr>
                        <w:t>prowadzonego</w:t>
                      </w:r>
                      <w:r w:rsidRPr="00EE1EE3">
                        <w:rPr>
                          <w:rFonts w:ascii="Arial Narrow" w:hAnsi="Arial Narrow"/>
                          <w:spacing w:val="34"/>
                          <w:sz w:val="24"/>
                        </w:rPr>
                        <w:t xml:space="preserve"> </w:t>
                      </w:r>
                      <w:r w:rsidRPr="00EE1EE3">
                        <w:rPr>
                          <w:rFonts w:ascii="Arial Narrow" w:hAnsi="Arial Narrow"/>
                          <w:sz w:val="24"/>
                        </w:rPr>
                        <w:t>z</w:t>
                      </w:r>
                      <w:r w:rsidRPr="00EE1EE3">
                        <w:rPr>
                          <w:rFonts w:ascii="Arial Narrow" w:hAnsi="Arial Narrow"/>
                          <w:spacing w:val="37"/>
                          <w:sz w:val="24"/>
                        </w:rPr>
                        <w:t xml:space="preserve"> </w:t>
                      </w:r>
                      <w:r w:rsidRPr="00EE1EE3">
                        <w:rPr>
                          <w:rFonts w:ascii="Arial Narrow" w:hAnsi="Arial Narrow"/>
                          <w:sz w:val="24"/>
                        </w:rPr>
                        <w:t>zastosowaniem</w:t>
                      </w:r>
                      <w:r w:rsidRPr="00EE1EE3">
                        <w:rPr>
                          <w:rFonts w:ascii="Arial Narrow" w:hAnsi="Arial Narrow"/>
                          <w:spacing w:val="42"/>
                          <w:sz w:val="24"/>
                        </w:rPr>
                        <w:t xml:space="preserve"> </w:t>
                      </w:r>
                      <w:r w:rsidRPr="00EE1EE3">
                        <w:rPr>
                          <w:rFonts w:ascii="Arial Narrow" w:hAnsi="Arial Narrow"/>
                          <w:sz w:val="24"/>
                        </w:rPr>
                        <w:t>procedury</w:t>
                      </w:r>
                    </w:p>
                    <w:p w14:paraId="73C3A3EE" w14:textId="0165CD5C" w:rsidR="002E4B54" w:rsidRDefault="002E4B54">
                      <w:pPr>
                        <w:spacing w:before="26" w:line="254" w:lineRule="auto"/>
                        <w:ind w:left="418" w:right="417"/>
                        <w:jc w:val="center"/>
                        <w:rPr>
                          <w:rFonts w:ascii="Arial Narrow" w:hAnsi="Arial Narrow"/>
                          <w:sz w:val="24"/>
                        </w:rPr>
                      </w:pPr>
                      <w:r w:rsidRPr="00EE1EE3">
                        <w:rPr>
                          <w:rFonts w:ascii="Arial Narrow" w:hAnsi="Arial Narrow"/>
                          <w:sz w:val="24"/>
                        </w:rPr>
                        <w:t>o której mowa w art. 139 ustawy z 11 września 2019 r. – Prawo zamówień publicznych</w:t>
                      </w:r>
                      <w:r w:rsidRPr="00EE1EE3">
                        <w:rPr>
                          <w:rFonts w:ascii="Arial Narrow" w:hAnsi="Arial Narrow"/>
                          <w:spacing w:val="-61"/>
                          <w:sz w:val="24"/>
                        </w:rPr>
                        <w:t xml:space="preserve"> </w:t>
                      </w:r>
                    </w:p>
                    <w:p w14:paraId="32CB7B02" w14:textId="77777777" w:rsidR="002E4B54" w:rsidRPr="0052303D" w:rsidRDefault="002E4B54" w:rsidP="00337239">
                      <w:pPr>
                        <w:spacing w:line="360" w:lineRule="auto"/>
                        <w:ind w:left="392"/>
                        <w:jc w:val="center"/>
                        <w:rPr>
                          <w:rFonts w:ascii="Arial Narrow" w:hAnsi="Arial Narrow"/>
                          <w:sz w:val="24"/>
                          <w:szCs w:val="24"/>
                        </w:rPr>
                      </w:pPr>
                      <w:r w:rsidRPr="0052303D">
                        <w:rPr>
                          <w:rFonts w:ascii="Arial Narrow" w:hAnsi="Arial Narrow"/>
                          <w:sz w:val="24"/>
                          <w:szCs w:val="24"/>
                        </w:rPr>
                        <w:t>Wartość</w:t>
                      </w:r>
                      <w:r w:rsidRPr="0052303D">
                        <w:rPr>
                          <w:rFonts w:ascii="Arial Narrow" w:hAnsi="Arial Narrow"/>
                          <w:spacing w:val="-5"/>
                          <w:sz w:val="24"/>
                          <w:szCs w:val="24"/>
                        </w:rPr>
                        <w:t xml:space="preserve"> </w:t>
                      </w:r>
                      <w:r w:rsidRPr="0052303D">
                        <w:rPr>
                          <w:rFonts w:ascii="Arial Narrow" w:hAnsi="Arial Narrow"/>
                          <w:sz w:val="24"/>
                          <w:szCs w:val="24"/>
                        </w:rPr>
                        <w:t>zamówienia</w:t>
                      </w:r>
                      <w:r w:rsidRPr="0052303D">
                        <w:rPr>
                          <w:rFonts w:ascii="Arial Narrow" w:hAnsi="Arial Narrow"/>
                          <w:spacing w:val="-2"/>
                          <w:sz w:val="24"/>
                          <w:szCs w:val="24"/>
                        </w:rPr>
                        <w:t xml:space="preserve"> </w:t>
                      </w:r>
                      <w:r w:rsidRPr="0052303D">
                        <w:rPr>
                          <w:rFonts w:ascii="Arial Narrow" w:hAnsi="Arial Narrow"/>
                          <w:sz w:val="24"/>
                          <w:szCs w:val="24"/>
                        </w:rPr>
                        <w:t>przekracza</w:t>
                      </w:r>
                      <w:r w:rsidRPr="0052303D">
                        <w:rPr>
                          <w:rFonts w:ascii="Arial Narrow" w:hAnsi="Arial Narrow"/>
                          <w:spacing w:val="6"/>
                          <w:sz w:val="24"/>
                          <w:szCs w:val="24"/>
                        </w:rPr>
                        <w:t xml:space="preserve"> </w:t>
                      </w:r>
                      <w:r w:rsidRPr="0052303D">
                        <w:rPr>
                          <w:rFonts w:ascii="Arial Narrow" w:hAnsi="Arial Narrow"/>
                          <w:sz w:val="24"/>
                          <w:szCs w:val="24"/>
                        </w:rPr>
                        <w:t>progi</w:t>
                      </w:r>
                      <w:r w:rsidRPr="0052303D">
                        <w:rPr>
                          <w:rFonts w:ascii="Arial Narrow" w:hAnsi="Arial Narrow"/>
                          <w:spacing w:val="-4"/>
                          <w:sz w:val="24"/>
                          <w:szCs w:val="24"/>
                        </w:rPr>
                        <w:t xml:space="preserve"> </w:t>
                      </w:r>
                      <w:r w:rsidRPr="0052303D">
                        <w:rPr>
                          <w:rFonts w:ascii="Arial Narrow" w:hAnsi="Arial Narrow"/>
                          <w:sz w:val="24"/>
                          <w:szCs w:val="24"/>
                        </w:rPr>
                        <w:t>unijne</w:t>
                      </w:r>
                      <w:r w:rsidRPr="0052303D">
                        <w:rPr>
                          <w:rFonts w:ascii="Arial Narrow" w:hAnsi="Arial Narrow"/>
                          <w:spacing w:val="-6"/>
                          <w:sz w:val="24"/>
                          <w:szCs w:val="24"/>
                        </w:rPr>
                        <w:t xml:space="preserve"> </w:t>
                      </w:r>
                      <w:r w:rsidRPr="0052303D">
                        <w:rPr>
                          <w:rFonts w:ascii="Arial Narrow" w:hAnsi="Arial Narrow"/>
                          <w:sz w:val="24"/>
                          <w:szCs w:val="24"/>
                        </w:rPr>
                        <w:t>określone</w:t>
                      </w:r>
                      <w:r w:rsidRPr="0052303D">
                        <w:rPr>
                          <w:rFonts w:ascii="Arial Narrow" w:hAnsi="Arial Narrow"/>
                          <w:spacing w:val="-3"/>
                          <w:sz w:val="24"/>
                          <w:szCs w:val="24"/>
                        </w:rPr>
                        <w:t xml:space="preserve"> </w:t>
                      </w:r>
                      <w:r w:rsidRPr="0052303D">
                        <w:rPr>
                          <w:rFonts w:ascii="Arial Narrow" w:hAnsi="Arial Narrow"/>
                          <w:sz w:val="24"/>
                          <w:szCs w:val="24"/>
                        </w:rPr>
                        <w:t>na</w:t>
                      </w:r>
                      <w:r w:rsidRPr="0052303D">
                        <w:rPr>
                          <w:rFonts w:ascii="Arial Narrow" w:hAnsi="Arial Narrow"/>
                          <w:spacing w:val="-2"/>
                          <w:sz w:val="24"/>
                          <w:szCs w:val="24"/>
                        </w:rPr>
                        <w:t xml:space="preserve"> </w:t>
                      </w:r>
                      <w:r w:rsidRPr="0052303D">
                        <w:rPr>
                          <w:rFonts w:ascii="Arial Narrow" w:hAnsi="Arial Narrow"/>
                          <w:sz w:val="24"/>
                          <w:szCs w:val="24"/>
                        </w:rPr>
                        <w:t>podstawie</w:t>
                      </w:r>
                      <w:r w:rsidRPr="0052303D">
                        <w:rPr>
                          <w:rFonts w:ascii="Arial Narrow" w:hAnsi="Arial Narrow"/>
                          <w:spacing w:val="-4"/>
                          <w:sz w:val="24"/>
                          <w:szCs w:val="24"/>
                        </w:rPr>
                        <w:t xml:space="preserve"> </w:t>
                      </w:r>
                      <w:r w:rsidRPr="0052303D">
                        <w:rPr>
                          <w:rFonts w:ascii="Arial Narrow" w:hAnsi="Arial Narrow"/>
                          <w:sz w:val="24"/>
                          <w:szCs w:val="24"/>
                        </w:rPr>
                        <w:t>art.</w:t>
                      </w:r>
                      <w:r w:rsidRPr="0052303D">
                        <w:rPr>
                          <w:rFonts w:ascii="Arial Narrow" w:hAnsi="Arial Narrow"/>
                          <w:spacing w:val="-2"/>
                          <w:sz w:val="24"/>
                          <w:szCs w:val="24"/>
                        </w:rPr>
                        <w:t xml:space="preserve"> </w:t>
                      </w:r>
                      <w:r w:rsidRPr="0052303D">
                        <w:rPr>
                          <w:rFonts w:ascii="Arial Narrow" w:hAnsi="Arial Narrow"/>
                          <w:sz w:val="24"/>
                          <w:szCs w:val="24"/>
                        </w:rPr>
                        <w:t>3</w:t>
                      </w:r>
                      <w:r w:rsidRPr="0052303D">
                        <w:rPr>
                          <w:rFonts w:ascii="Arial Narrow" w:hAnsi="Arial Narrow"/>
                          <w:spacing w:val="-5"/>
                          <w:sz w:val="24"/>
                          <w:szCs w:val="24"/>
                        </w:rPr>
                        <w:t xml:space="preserve"> </w:t>
                      </w:r>
                      <w:r w:rsidRPr="0052303D">
                        <w:rPr>
                          <w:rFonts w:ascii="Arial Narrow" w:hAnsi="Arial Narrow"/>
                          <w:sz w:val="24"/>
                          <w:szCs w:val="24"/>
                        </w:rPr>
                        <w:t>ustawy</w:t>
                      </w:r>
                      <w:r w:rsidRPr="0052303D">
                        <w:rPr>
                          <w:rFonts w:ascii="Arial Narrow" w:hAnsi="Arial Narrow"/>
                          <w:spacing w:val="-4"/>
                          <w:sz w:val="24"/>
                          <w:szCs w:val="24"/>
                        </w:rPr>
                        <w:t xml:space="preserve"> </w:t>
                      </w:r>
                      <w:proofErr w:type="spellStart"/>
                      <w:r w:rsidRPr="0052303D">
                        <w:rPr>
                          <w:rFonts w:ascii="Arial Narrow" w:hAnsi="Arial Narrow"/>
                          <w:sz w:val="24"/>
                          <w:szCs w:val="24"/>
                        </w:rPr>
                        <w:t>Pzp</w:t>
                      </w:r>
                      <w:proofErr w:type="spellEnd"/>
                      <w:r w:rsidRPr="0052303D">
                        <w:rPr>
                          <w:rFonts w:ascii="Arial Narrow" w:hAnsi="Arial Narrow"/>
                          <w:sz w:val="24"/>
                          <w:szCs w:val="24"/>
                        </w:rPr>
                        <w:t>.</w:t>
                      </w:r>
                    </w:p>
                    <w:p w14:paraId="10BCB72A" w14:textId="77777777" w:rsidR="002E4B54" w:rsidRPr="00EE1EE3" w:rsidRDefault="002E4B54">
                      <w:pPr>
                        <w:spacing w:before="26" w:line="254" w:lineRule="auto"/>
                        <w:ind w:left="418" w:right="417"/>
                        <w:jc w:val="center"/>
                        <w:rPr>
                          <w:rFonts w:ascii="Arial Narrow" w:hAnsi="Arial Narrow"/>
                          <w:sz w:val="24"/>
                        </w:rPr>
                      </w:pPr>
                    </w:p>
                  </w:txbxContent>
                </v:textbox>
                <w10:anchorlock/>
              </v:shape>
            </w:pict>
          </mc:Fallback>
        </mc:AlternateContent>
      </w:r>
    </w:p>
    <w:p w14:paraId="72451B14" w14:textId="77777777" w:rsidR="000E2190" w:rsidRPr="001B2DBA" w:rsidRDefault="000E2190" w:rsidP="0002676D">
      <w:pPr>
        <w:pStyle w:val="Tekstpodstawowy"/>
        <w:spacing w:before="8"/>
        <w:rPr>
          <w:rFonts w:ascii="Arial Narrow" w:hAnsi="Arial Narrow"/>
          <w:sz w:val="22"/>
          <w:szCs w:val="22"/>
        </w:rPr>
      </w:pPr>
    </w:p>
    <w:p w14:paraId="602CBFB5" w14:textId="312DAA24" w:rsidR="000E2190" w:rsidRPr="001B2DBA" w:rsidRDefault="002410E1" w:rsidP="0002676D">
      <w:pPr>
        <w:spacing w:before="103"/>
        <w:jc w:val="center"/>
        <w:rPr>
          <w:rFonts w:ascii="Arial Narrow" w:hAnsi="Arial Narrow"/>
        </w:rPr>
      </w:pPr>
      <w:r w:rsidRPr="001B2DBA">
        <w:rPr>
          <w:rFonts w:ascii="Arial Narrow" w:hAnsi="Arial Narrow"/>
          <w:noProof/>
          <w:lang w:eastAsia="pl-PL"/>
        </w:rPr>
        <mc:AlternateContent>
          <mc:Choice Requires="wps">
            <w:drawing>
              <wp:anchor distT="0" distB="0" distL="0" distR="0" simplePos="0" relativeHeight="487588352" behindDoc="1" locked="0" layoutInCell="1" allowOverlap="1" wp14:anchorId="494C2D27" wp14:editId="11A8B64B">
                <wp:simplePos x="0" y="0"/>
                <wp:positionH relativeFrom="page">
                  <wp:posOffset>701040</wp:posOffset>
                </wp:positionH>
                <wp:positionV relativeFrom="paragraph">
                  <wp:posOffset>262255</wp:posOffset>
                </wp:positionV>
                <wp:extent cx="6158230" cy="36830"/>
                <wp:effectExtent l="0" t="0" r="0" b="0"/>
                <wp:wrapTopAndBottom/>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36830"/>
                        </a:xfrm>
                        <a:custGeom>
                          <a:avLst/>
                          <a:gdLst>
                            <a:gd name="T0" fmla="+- 0 10802 1104"/>
                            <a:gd name="T1" fmla="*/ T0 w 9698"/>
                            <a:gd name="T2" fmla="+- 0 456 413"/>
                            <a:gd name="T3" fmla="*/ 456 h 58"/>
                            <a:gd name="T4" fmla="+- 0 1104 1104"/>
                            <a:gd name="T5" fmla="*/ T4 w 9698"/>
                            <a:gd name="T6" fmla="+- 0 456 413"/>
                            <a:gd name="T7" fmla="*/ 456 h 58"/>
                            <a:gd name="T8" fmla="+- 0 1104 1104"/>
                            <a:gd name="T9" fmla="*/ T8 w 9698"/>
                            <a:gd name="T10" fmla="+- 0 471 413"/>
                            <a:gd name="T11" fmla="*/ 471 h 58"/>
                            <a:gd name="T12" fmla="+- 0 10802 1104"/>
                            <a:gd name="T13" fmla="*/ T12 w 9698"/>
                            <a:gd name="T14" fmla="+- 0 471 413"/>
                            <a:gd name="T15" fmla="*/ 471 h 58"/>
                            <a:gd name="T16" fmla="+- 0 10802 1104"/>
                            <a:gd name="T17" fmla="*/ T16 w 9698"/>
                            <a:gd name="T18" fmla="+- 0 456 413"/>
                            <a:gd name="T19" fmla="*/ 456 h 58"/>
                            <a:gd name="T20" fmla="+- 0 10802 1104"/>
                            <a:gd name="T21" fmla="*/ T20 w 9698"/>
                            <a:gd name="T22" fmla="+- 0 413 413"/>
                            <a:gd name="T23" fmla="*/ 413 h 58"/>
                            <a:gd name="T24" fmla="+- 0 1104 1104"/>
                            <a:gd name="T25" fmla="*/ T24 w 9698"/>
                            <a:gd name="T26" fmla="+- 0 413 413"/>
                            <a:gd name="T27" fmla="*/ 413 h 58"/>
                            <a:gd name="T28" fmla="+- 0 1104 1104"/>
                            <a:gd name="T29" fmla="*/ T28 w 9698"/>
                            <a:gd name="T30" fmla="+- 0 442 413"/>
                            <a:gd name="T31" fmla="*/ 442 h 58"/>
                            <a:gd name="T32" fmla="+- 0 10802 1104"/>
                            <a:gd name="T33" fmla="*/ T32 w 9698"/>
                            <a:gd name="T34" fmla="+- 0 442 413"/>
                            <a:gd name="T35" fmla="*/ 442 h 58"/>
                            <a:gd name="T36" fmla="+- 0 10802 1104"/>
                            <a:gd name="T37" fmla="*/ T36 w 9698"/>
                            <a:gd name="T38" fmla="+- 0 413 413"/>
                            <a:gd name="T39" fmla="*/ 4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58">
                              <a:moveTo>
                                <a:pt x="9698" y="43"/>
                              </a:moveTo>
                              <a:lnTo>
                                <a:pt x="0" y="43"/>
                              </a:lnTo>
                              <a:lnTo>
                                <a:pt x="0" y="58"/>
                              </a:lnTo>
                              <a:lnTo>
                                <a:pt x="9698" y="58"/>
                              </a:lnTo>
                              <a:lnTo>
                                <a:pt x="9698" y="43"/>
                              </a:lnTo>
                              <a:close/>
                              <a:moveTo>
                                <a:pt x="9698" y="0"/>
                              </a:moveTo>
                              <a:lnTo>
                                <a:pt x="0" y="0"/>
                              </a:lnTo>
                              <a:lnTo>
                                <a:pt x="0" y="29"/>
                              </a:lnTo>
                              <a:lnTo>
                                <a:pt x="9698" y="29"/>
                              </a:lnTo>
                              <a:lnTo>
                                <a:pt x="9698" y="0"/>
                              </a:lnTo>
                              <a:close/>
                            </a:path>
                          </a:pathLst>
                        </a:custGeom>
                        <a:solidFill>
                          <a:srgbClr val="C458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7B94F" id="AutoShape 16" o:spid="_x0000_s1026" style="position:absolute;margin-left:55.2pt;margin-top:20.65pt;width:484.9pt;height:2.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" path="m9698,43l,43,,58r9698,l9698,43xm9698,l,,,29r9698,l9698,xe" fillcolor="#c45811" stroked="f">
                <v:path arrowok="t" o:connecttype="custom" o:connectlocs="6158230,289560;0,289560;0,299085;6158230,299085;6158230,289560;6158230,262255;0,262255;0,280670;6158230,280670;6158230,262255" o:connectangles="0,0,0,0,0,0,0,0,0,0"/>
                <w10:wrap type="topAndBottom" anchorx="page"/>
              </v:shape>
            </w:pict>
          </mc:Fallback>
        </mc:AlternateContent>
      </w:r>
      <w:r w:rsidR="00A663CB" w:rsidRPr="001B2DBA">
        <w:rPr>
          <w:rFonts w:ascii="Arial Narrow" w:hAnsi="Arial Narrow"/>
          <w:color w:val="833B0A"/>
          <w:spacing w:val="13"/>
          <w:w w:val="90"/>
        </w:rPr>
        <w:t xml:space="preserve">                                            </w:t>
      </w:r>
    </w:p>
    <w:p w14:paraId="16561494" w14:textId="77777777" w:rsidR="0052303D" w:rsidRPr="001B2DBA" w:rsidRDefault="0052303D" w:rsidP="0002676D">
      <w:pPr>
        <w:spacing w:line="360" w:lineRule="auto"/>
        <w:ind w:left="392"/>
        <w:rPr>
          <w:rFonts w:ascii="Arial Narrow" w:hAnsi="Arial Narrow"/>
        </w:rPr>
      </w:pPr>
    </w:p>
    <w:p w14:paraId="2FC35CE5" w14:textId="4ECC7FF7" w:rsidR="000E2190" w:rsidRPr="001B2DBA" w:rsidRDefault="004962D4" w:rsidP="0002676D">
      <w:pPr>
        <w:spacing w:line="360" w:lineRule="auto"/>
        <w:ind w:left="392"/>
        <w:rPr>
          <w:rFonts w:ascii="Arial Narrow" w:hAnsi="Arial Narrow"/>
          <w:b/>
          <w:bCs/>
        </w:rPr>
      </w:pPr>
      <w:r w:rsidRPr="001B2DBA">
        <w:rPr>
          <w:rFonts w:ascii="Arial Narrow" w:hAnsi="Arial Narrow"/>
          <w:b/>
          <w:bCs/>
        </w:rPr>
        <w:t>ZAMAWIAJĄCY</w:t>
      </w:r>
    </w:p>
    <w:p w14:paraId="5A089593" w14:textId="77777777" w:rsidR="002B5186" w:rsidRPr="001B2DBA" w:rsidRDefault="002B5186" w:rsidP="0002676D">
      <w:pPr>
        <w:pStyle w:val="Tekstpodstawowy"/>
        <w:spacing w:line="360" w:lineRule="auto"/>
        <w:ind w:left="426"/>
        <w:rPr>
          <w:rFonts w:ascii="Arial Narrow" w:hAnsi="Arial Narrow"/>
          <w:w w:val="95"/>
          <w:sz w:val="22"/>
          <w:szCs w:val="22"/>
        </w:rPr>
      </w:pPr>
      <w:r w:rsidRPr="001B2DBA">
        <w:rPr>
          <w:rFonts w:ascii="Arial Narrow" w:hAnsi="Arial Narrow"/>
          <w:w w:val="95"/>
          <w:sz w:val="22"/>
          <w:szCs w:val="22"/>
        </w:rPr>
        <w:t xml:space="preserve">Pleszewskie Centrum Medyczne w Pleszewie Sp. z o. o. </w:t>
      </w:r>
    </w:p>
    <w:p w14:paraId="165F0218" w14:textId="77777777" w:rsidR="002B5186" w:rsidRPr="001B2DBA" w:rsidRDefault="002B5186" w:rsidP="0002676D">
      <w:pPr>
        <w:pStyle w:val="Tekstpodstawowy"/>
        <w:spacing w:line="360" w:lineRule="auto"/>
        <w:ind w:left="426"/>
        <w:rPr>
          <w:rFonts w:ascii="Arial Narrow" w:hAnsi="Arial Narrow"/>
          <w:w w:val="95"/>
          <w:sz w:val="22"/>
          <w:szCs w:val="22"/>
        </w:rPr>
      </w:pPr>
      <w:r w:rsidRPr="001B2DBA">
        <w:rPr>
          <w:rFonts w:ascii="Arial Narrow" w:hAnsi="Arial Narrow"/>
          <w:w w:val="95"/>
          <w:sz w:val="22"/>
          <w:szCs w:val="22"/>
        </w:rPr>
        <w:t>63-300 Pleszew, ul. Poznańska 125a</w:t>
      </w:r>
    </w:p>
    <w:p w14:paraId="55E01674" w14:textId="77777777" w:rsidR="002B5186" w:rsidRPr="001B2DBA" w:rsidRDefault="002B5186" w:rsidP="0002676D">
      <w:pPr>
        <w:pStyle w:val="Tekstpodstawowy"/>
        <w:spacing w:line="360" w:lineRule="auto"/>
        <w:ind w:left="426"/>
        <w:rPr>
          <w:rFonts w:ascii="Arial Narrow" w:hAnsi="Arial Narrow"/>
          <w:w w:val="95"/>
          <w:sz w:val="22"/>
          <w:szCs w:val="22"/>
        </w:rPr>
      </w:pPr>
      <w:r w:rsidRPr="001B2DBA">
        <w:rPr>
          <w:rFonts w:ascii="Arial Narrow" w:hAnsi="Arial Narrow"/>
          <w:w w:val="95"/>
          <w:sz w:val="22"/>
          <w:szCs w:val="22"/>
        </w:rPr>
        <w:t>tel. 62 74 20 719</w:t>
      </w:r>
    </w:p>
    <w:p w14:paraId="10CA41C7" w14:textId="16FD37C7" w:rsidR="002B5186" w:rsidRPr="001B2DBA" w:rsidRDefault="002B5186" w:rsidP="0002676D">
      <w:pPr>
        <w:pStyle w:val="Tekstpodstawowy"/>
        <w:spacing w:line="360" w:lineRule="auto"/>
        <w:ind w:left="426"/>
        <w:rPr>
          <w:rFonts w:ascii="Arial Narrow" w:hAnsi="Arial Narrow"/>
          <w:w w:val="95"/>
          <w:sz w:val="22"/>
          <w:szCs w:val="22"/>
        </w:rPr>
      </w:pPr>
      <w:r w:rsidRPr="001B2DBA">
        <w:rPr>
          <w:rFonts w:ascii="Arial Narrow" w:hAnsi="Arial Narrow"/>
          <w:w w:val="95"/>
          <w:sz w:val="22"/>
          <w:szCs w:val="22"/>
        </w:rPr>
        <w:t>godz. pracy Zamawiającego - 07:30 – 15:00</w:t>
      </w:r>
    </w:p>
    <w:p w14:paraId="2E2D088A" w14:textId="2A0F4D3B" w:rsidR="00337239" w:rsidRPr="001B2DBA" w:rsidRDefault="0052303D" w:rsidP="0002676D">
      <w:pPr>
        <w:pStyle w:val="Tekstpodstawowy"/>
        <w:spacing w:line="360" w:lineRule="auto"/>
        <w:ind w:left="426"/>
        <w:rPr>
          <w:rFonts w:ascii="Arial Narrow" w:hAnsi="Arial Narrow"/>
          <w:w w:val="95"/>
          <w:sz w:val="22"/>
          <w:szCs w:val="22"/>
        </w:rPr>
      </w:pPr>
      <w:r w:rsidRPr="001B2DBA">
        <w:rPr>
          <w:rFonts w:ascii="Arial Narrow" w:hAnsi="Arial Narrow"/>
          <w:w w:val="95"/>
          <w:sz w:val="22"/>
          <w:szCs w:val="22"/>
        </w:rPr>
        <w:t xml:space="preserve">adres poczty elektronicznej </w:t>
      </w:r>
      <w:r w:rsidR="00337239" w:rsidRPr="001B2DBA">
        <w:rPr>
          <w:rFonts w:ascii="Arial Narrow" w:hAnsi="Arial Narrow"/>
          <w:w w:val="95"/>
          <w:sz w:val="22"/>
          <w:szCs w:val="22"/>
        </w:rPr>
        <w:t>–</w:t>
      </w:r>
      <w:r w:rsidRPr="001B2DBA">
        <w:rPr>
          <w:rFonts w:ascii="Arial Narrow" w:hAnsi="Arial Narrow"/>
          <w:w w:val="95"/>
          <w:sz w:val="22"/>
          <w:szCs w:val="22"/>
        </w:rPr>
        <w:t xml:space="preserve"> </w:t>
      </w:r>
      <w:hyperlink r:id="rId8" w:history="1">
        <w:r w:rsidR="00337239" w:rsidRPr="001B2DBA">
          <w:rPr>
            <w:rStyle w:val="Hipercze"/>
            <w:rFonts w:ascii="Arial Narrow" w:hAnsi="Arial Narrow"/>
            <w:color w:val="auto"/>
            <w:w w:val="95"/>
            <w:sz w:val="22"/>
            <w:szCs w:val="22"/>
            <w:u w:val="none"/>
          </w:rPr>
          <w:t>przetargi@szpitalpleszew.pl</w:t>
        </w:r>
      </w:hyperlink>
      <w:r w:rsidR="00337239" w:rsidRPr="001B2DBA">
        <w:rPr>
          <w:rFonts w:ascii="Arial Narrow" w:hAnsi="Arial Narrow"/>
          <w:w w:val="95"/>
          <w:sz w:val="22"/>
          <w:szCs w:val="22"/>
        </w:rPr>
        <w:t xml:space="preserve"> </w:t>
      </w:r>
    </w:p>
    <w:p w14:paraId="729A4C23" w14:textId="657DBEF5" w:rsidR="000E2190" w:rsidRPr="001B2DBA" w:rsidRDefault="006353A1" w:rsidP="0002676D">
      <w:pPr>
        <w:pStyle w:val="Tekstpodstawowy"/>
        <w:spacing w:line="360" w:lineRule="auto"/>
        <w:ind w:left="426"/>
        <w:rPr>
          <w:rFonts w:ascii="Arial Narrow" w:hAnsi="Arial Narrow"/>
          <w:sz w:val="22"/>
          <w:szCs w:val="22"/>
        </w:rPr>
      </w:pPr>
      <w:bookmarkStart w:id="0" w:name="_Hlk102128703"/>
      <w:r w:rsidRPr="001B2DBA">
        <w:rPr>
          <w:rFonts w:ascii="Arial Narrow" w:hAnsi="Arial Narrow"/>
          <w:w w:val="95"/>
          <w:sz w:val="22"/>
          <w:szCs w:val="22"/>
        </w:rPr>
        <w:t>adres strony internetowej prowadzonego postępowania -</w:t>
      </w:r>
      <w:bookmarkEnd w:id="0"/>
      <w:r w:rsidR="002B5186" w:rsidRPr="001B2DBA">
        <w:rPr>
          <w:rFonts w:ascii="Arial Narrow" w:hAnsi="Arial Narrow"/>
          <w:w w:val="95"/>
          <w:sz w:val="22"/>
          <w:szCs w:val="22"/>
        </w:rPr>
        <w:t xml:space="preserve">  </w:t>
      </w:r>
      <w:r w:rsidR="003E62AC" w:rsidRPr="001B2DBA">
        <w:rPr>
          <w:rFonts w:ascii="Arial Narrow" w:hAnsi="Arial Narrow"/>
          <w:color w:val="0070C0"/>
          <w:w w:val="95"/>
          <w:sz w:val="22"/>
          <w:szCs w:val="22"/>
        </w:rPr>
        <w:t>https://platformazakupowa.pl/transakcja/805181</w:t>
      </w:r>
      <w:r w:rsidR="002B5186" w:rsidRPr="001B2DBA">
        <w:rPr>
          <w:rFonts w:ascii="Arial Narrow" w:hAnsi="Arial Narrow"/>
          <w:color w:val="0070C0"/>
          <w:w w:val="95"/>
          <w:sz w:val="22"/>
          <w:szCs w:val="22"/>
        </w:rPr>
        <w:t xml:space="preserve"> </w:t>
      </w:r>
      <w:r w:rsidR="002B5186" w:rsidRPr="001B2DBA">
        <w:rPr>
          <w:rFonts w:ascii="Arial Narrow" w:hAnsi="Arial Narrow"/>
          <w:w w:val="95"/>
          <w:sz w:val="22"/>
          <w:szCs w:val="22"/>
        </w:rPr>
        <w:t>- na tej stronie udostępniane będą zmiany i wyjaśnienia treści SWZ oraz inne dokumenty zamówienia bezpośrednio związane z postępowaniem o udzielenie zamówienia</w:t>
      </w:r>
      <w:r w:rsidRPr="001B2DBA">
        <w:rPr>
          <w:rFonts w:ascii="Arial Narrow" w:hAnsi="Arial Narrow"/>
          <w:w w:val="95"/>
          <w:sz w:val="22"/>
          <w:szCs w:val="22"/>
        </w:rPr>
        <w:t>.</w:t>
      </w:r>
    </w:p>
    <w:p w14:paraId="7F008401" w14:textId="77777777" w:rsidR="000E2190" w:rsidRPr="001B2DBA" w:rsidRDefault="000E2190" w:rsidP="0002676D">
      <w:pPr>
        <w:pStyle w:val="Tekstpodstawowy"/>
        <w:spacing w:line="360" w:lineRule="auto"/>
        <w:rPr>
          <w:rFonts w:ascii="Arial Narrow" w:hAnsi="Arial Narrow"/>
          <w:sz w:val="22"/>
          <w:szCs w:val="22"/>
        </w:rPr>
      </w:pPr>
    </w:p>
    <w:p w14:paraId="51D50D27" w14:textId="07BC5787" w:rsidR="000E2190" w:rsidRPr="001B2DBA" w:rsidRDefault="004962D4" w:rsidP="0002676D">
      <w:pPr>
        <w:tabs>
          <w:tab w:val="left" w:pos="10061"/>
        </w:tabs>
        <w:spacing w:line="360" w:lineRule="auto"/>
        <w:ind w:left="364"/>
        <w:rPr>
          <w:rFonts w:ascii="Arial Narrow" w:hAnsi="Arial Narrow"/>
        </w:rPr>
      </w:pPr>
      <w:r w:rsidRPr="001B2DBA">
        <w:rPr>
          <w:rFonts w:ascii="Arial Narrow" w:hAnsi="Arial Narrow"/>
          <w:spacing w:val="-26"/>
          <w:w w:val="85"/>
          <w:shd w:val="clear" w:color="auto" w:fill="FAE3D4"/>
        </w:rPr>
        <w:t xml:space="preserve"> </w:t>
      </w:r>
      <w:r w:rsidRPr="001B2DBA">
        <w:rPr>
          <w:rFonts w:ascii="Arial Narrow" w:hAnsi="Arial Narrow"/>
          <w:shd w:val="clear" w:color="auto" w:fill="FAE3D4"/>
        </w:rPr>
        <w:t>Ofertę</w:t>
      </w:r>
      <w:r w:rsidRPr="001B2DBA">
        <w:rPr>
          <w:rFonts w:ascii="Arial Narrow" w:hAnsi="Arial Narrow"/>
          <w:spacing w:val="21"/>
          <w:shd w:val="clear" w:color="auto" w:fill="FAE3D4"/>
        </w:rPr>
        <w:t xml:space="preserve"> </w:t>
      </w:r>
      <w:r w:rsidRPr="001B2DBA">
        <w:rPr>
          <w:rFonts w:ascii="Arial Narrow" w:hAnsi="Arial Narrow"/>
          <w:shd w:val="clear" w:color="auto" w:fill="FAE3D4"/>
        </w:rPr>
        <w:t>należy</w:t>
      </w:r>
      <w:r w:rsidRPr="001B2DBA">
        <w:rPr>
          <w:rFonts w:ascii="Arial Narrow" w:hAnsi="Arial Narrow"/>
          <w:spacing w:val="34"/>
          <w:shd w:val="clear" w:color="auto" w:fill="FAE3D4"/>
        </w:rPr>
        <w:t xml:space="preserve"> </w:t>
      </w:r>
      <w:r w:rsidRPr="001B2DBA">
        <w:rPr>
          <w:rFonts w:ascii="Arial Narrow" w:hAnsi="Arial Narrow"/>
          <w:shd w:val="clear" w:color="auto" w:fill="FAE3D4"/>
        </w:rPr>
        <w:t>złożyć</w:t>
      </w:r>
      <w:r w:rsidRPr="001B2DBA">
        <w:rPr>
          <w:rFonts w:ascii="Arial Narrow" w:hAnsi="Arial Narrow"/>
          <w:spacing w:val="24"/>
          <w:shd w:val="clear" w:color="auto" w:fill="FAE3D4"/>
        </w:rPr>
        <w:t xml:space="preserve"> </w:t>
      </w:r>
      <w:r w:rsidRPr="001B2DBA">
        <w:rPr>
          <w:rFonts w:ascii="Arial Narrow" w:hAnsi="Arial Narrow"/>
          <w:shd w:val="clear" w:color="auto" w:fill="FAE3D4"/>
        </w:rPr>
        <w:t>w</w:t>
      </w:r>
      <w:r w:rsidRPr="001B2DBA">
        <w:rPr>
          <w:rFonts w:ascii="Arial Narrow" w:hAnsi="Arial Narrow"/>
          <w:spacing w:val="15"/>
          <w:shd w:val="clear" w:color="auto" w:fill="FAE3D4"/>
        </w:rPr>
        <w:t xml:space="preserve"> </w:t>
      </w:r>
      <w:r w:rsidRPr="001B2DBA">
        <w:rPr>
          <w:rFonts w:ascii="Arial Narrow" w:hAnsi="Arial Narrow"/>
          <w:shd w:val="clear" w:color="auto" w:fill="FAE3D4"/>
        </w:rPr>
        <w:t>terminie:</w:t>
      </w:r>
      <w:r w:rsidRPr="001B2DBA">
        <w:rPr>
          <w:rFonts w:ascii="Arial Narrow" w:hAnsi="Arial Narrow"/>
          <w:spacing w:val="22"/>
          <w:shd w:val="clear" w:color="auto" w:fill="FAE3D4"/>
        </w:rPr>
        <w:t xml:space="preserve"> </w:t>
      </w:r>
      <w:r w:rsidRPr="001B2DBA">
        <w:rPr>
          <w:rFonts w:ascii="Arial Narrow" w:hAnsi="Arial Narrow"/>
          <w:shd w:val="clear" w:color="auto" w:fill="FAE3D4"/>
        </w:rPr>
        <w:t>do</w:t>
      </w:r>
      <w:r w:rsidRPr="001B2DBA">
        <w:rPr>
          <w:rFonts w:ascii="Arial Narrow" w:hAnsi="Arial Narrow"/>
          <w:spacing w:val="30"/>
          <w:shd w:val="clear" w:color="auto" w:fill="FAE3D4"/>
        </w:rPr>
        <w:t xml:space="preserve"> </w:t>
      </w:r>
      <w:r w:rsidR="007E0A11" w:rsidRPr="001B2DBA">
        <w:rPr>
          <w:rFonts w:ascii="Arial Narrow" w:hAnsi="Arial Narrow"/>
          <w:color w:val="FF0000"/>
          <w:shd w:val="clear" w:color="auto" w:fill="FAE3D4"/>
        </w:rPr>
        <w:t>12.09.2023</w:t>
      </w:r>
      <w:r w:rsidRPr="001B2DBA">
        <w:rPr>
          <w:rFonts w:ascii="Arial Narrow" w:hAnsi="Arial Narrow"/>
          <w:color w:val="FF0000"/>
          <w:shd w:val="clear" w:color="auto" w:fill="FAE3D4"/>
        </w:rPr>
        <w:t>r.</w:t>
      </w:r>
      <w:r w:rsidRPr="001B2DBA">
        <w:rPr>
          <w:rFonts w:ascii="Arial Narrow" w:hAnsi="Arial Narrow"/>
          <w:color w:val="FF0000"/>
          <w:spacing w:val="22"/>
          <w:shd w:val="clear" w:color="auto" w:fill="FAE3D4"/>
        </w:rPr>
        <w:t xml:space="preserve"> </w:t>
      </w:r>
      <w:r w:rsidRPr="001B2DBA">
        <w:rPr>
          <w:rFonts w:ascii="Arial Narrow" w:hAnsi="Arial Narrow"/>
          <w:color w:val="FF0000"/>
          <w:shd w:val="clear" w:color="auto" w:fill="FAE3D4"/>
        </w:rPr>
        <w:t>do</w:t>
      </w:r>
      <w:r w:rsidRPr="001B2DBA">
        <w:rPr>
          <w:rFonts w:ascii="Arial Narrow" w:hAnsi="Arial Narrow"/>
          <w:color w:val="FF0000"/>
          <w:spacing w:val="20"/>
          <w:shd w:val="clear" w:color="auto" w:fill="FAE3D4"/>
        </w:rPr>
        <w:t xml:space="preserve"> </w:t>
      </w:r>
      <w:r w:rsidRPr="001B2DBA">
        <w:rPr>
          <w:rFonts w:ascii="Arial Narrow" w:hAnsi="Arial Narrow"/>
          <w:color w:val="FF0000"/>
          <w:shd w:val="clear" w:color="auto" w:fill="FAE3D4"/>
        </w:rPr>
        <w:t>godz.</w:t>
      </w:r>
      <w:r w:rsidRPr="001B2DBA">
        <w:rPr>
          <w:rFonts w:ascii="Arial Narrow" w:hAnsi="Arial Narrow"/>
          <w:color w:val="FF0000"/>
          <w:spacing w:val="26"/>
          <w:shd w:val="clear" w:color="auto" w:fill="FAE3D4"/>
        </w:rPr>
        <w:t xml:space="preserve"> </w:t>
      </w:r>
      <w:r w:rsidR="00CB0763" w:rsidRPr="001B2DBA">
        <w:rPr>
          <w:rFonts w:ascii="Arial Narrow" w:hAnsi="Arial Narrow"/>
          <w:color w:val="FF0000"/>
          <w:shd w:val="clear" w:color="auto" w:fill="FAE3D4"/>
        </w:rPr>
        <w:t>10</w:t>
      </w:r>
      <w:r w:rsidRPr="001B2DBA">
        <w:rPr>
          <w:rFonts w:ascii="Arial Narrow" w:hAnsi="Arial Narrow"/>
          <w:color w:val="FF0000"/>
          <w:shd w:val="clear" w:color="auto" w:fill="FAE3D4"/>
        </w:rPr>
        <w:t>:00</w:t>
      </w:r>
      <w:r w:rsidRPr="001B2DBA">
        <w:rPr>
          <w:rFonts w:ascii="Arial Narrow" w:hAnsi="Arial Narrow"/>
          <w:color w:val="FF0000"/>
          <w:shd w:val="clear" w:color="auto" w:fill="FAE3D4"/>
        </w:rPr>
        <w:tab/>
      </w:r>
    </w:p>
    <w:p w14:paraId="7566757E" w14:textId="12E4AD6C" w:rsidR="000E2190" w:rsidRPr="001B2DBA" w:rsidRDefault="004962D4" w:rsidP="0002676D">
      <w:pPr>
        <w:spacing w:line="360" w:lineRule="auto"/>
        <w:ind w:left="392"/>
        <w:rPr>
          <w:rFonts w:ascii="Arial Narrow" w:hAnsi="Arial Narrow"/>
        </w:rPr>
      </w:pPr>
      <w:r w:rsidRPr="001B2DBA">
        <w:rPr>
          <w:rFonts w:ascii="Arial Narrow" w:hAnsi="Arial Narrow"/>
        </w:rPr>
        <w:t>Do</w:t>
      </w:r>
      <w:r w:rsidRPr="001B2DBA">
        <w:rPr>
          <w:rFonts w:ascii="Arial Narrow" w:hAnsi="Arial Narrow"/>
          <w:spacing w:val="29"/>
        </w:rPr>
        <w:t xml:space="preserve"> </w:t>
      </w:r>
      <w:r w:rsidRPr="001B2DBA">
        <w:rPr>
          <w:rFonts w:ascii="Arial Narrow" w:hAnsi="Arial Narrow"/>
        </w:rPr>
        <w:t>spraw</w:t>
      </w:r>
      <w:r w:rsidRPr="001B2DBA">
        <w:rPr>
          <w:rFonts w:ascii="Arial Narrow" w:hAnsi="Arial Narrow"/>
          <w:spacing w:val="26"/>
        </w:rPr>
        <w:t xml:space="preserve"> </w:t>
      </w:r>
      <w:r w:rsidRPr="001B2DBA">
        <w:rPr>
          <w:rFonts w:ascii="Arial Narrow" w:hAnsi="Arial Narrow"/>
        </w:rPr>
        <w:t>nieuregulowanych</w:t>
      </w:r>
      <w:r w:rsidRPr="001B2DBA">
        <w:rPr>
          <w:rFonts w:ascii="Arial Narrow" w:hAnsi="Arial Narrow"/>
          <w:spacing w:val="27"/>
        </w:rPr>
        <w:t xml:space="preserve"> </w:t>
      </w:r>
      <w:r w:rsidRPr="001B2DBA">
        <w:rPr>
          <w:rFonts w:ascii="Arial Narrow" w:hAnsi="Arial Narrow"/>
        </w:rPr>
        <w:t>w</w:t>
      </w:r>
      <w:r w:rsidRPr="001B2DBA">
        <w:rPr>
          <w:rFonts w:ascii="Arial Narrow" w:hAnsi="Arial Narrow"/>
          <w:spacing w:val="25"/>
        </w:rPr>
        <w:t xml:space="preserve"> </w:t>
      </w:r>
      <w:r w:rsidRPr="001B2DBA">
        <w:rPr>
          <w:rFonts w:ascii="Arial Narrow" w:hAnsi="Arial Narrow"/>
        </w:rPr>
        <w:t>SWZ</w:t>
      </w:r>
      <w:r w:rsidRPr="001B2DBA">
        <w:rPr>
          <w:rFonts w:ascii="Arial Narrow" w:hAnsi="Arial Narrow"/>
          <w:spacing w:val="33"/>
        </w:rPr>
        <w:t xml:space="preserve"> </w:t>
      </w:r>
      <w:r w:rsidRPr="001B2DBA">
        <w:rPr>
          <w:rFonts w:ascii="Arial Narrow" w:hAnsi="Arial Narrow"/>
        </w:rPr>
        <w:t>mają</w:t>
      </w:r>
      <w:r w:rsidRPr="001B2DBA">
        <w:rPr>
          <w:rFonts w:ascii="Arial Narrow" w:hAnsi="Arial Narrow"/>
          <w:spacing w:val="29"/>
        </w:rPr>
        <w:t xml:space="preserve"> </w:t>
      </w:r>
      <w:r w:rsidRPr="001B2DBA">
        <w:rPr>
          <w:rFonts w:ascii="Arial Narrow" w:hAnsi="Arial Narrow"/>
        </w:rPr>
        <w:t>zastosowanie</w:t>
      </w:r>
      <w:r w:rsidRPr="001B2DBA">
        <w:rPr>
          <w:rFonts w:ascii="Arial Narrow" w:hAnsi="Arial Narrow"/>
          <w:spacing w:val="28"/>
        </w:rPr>
        <w:t xml:space="preserve"> </w:t>
      </w:r>
      <w:r w:rsidRPr="001B2DBA">
        <w:rPr>
          <w:rFonts w:ascii="Arial Narrow" w:hAnsi="Arial Narrow"/>
        </w:rPr>
        <w:t>przepisy</w:t>
      </w:r>
      <w:r w:rsidRPr="001B2DBA">
        <w:rPr>
          <w:rFonts w:ascii="Arial Narrow" w:hAnsi="Arial Narrow"/>
          <w:spacing w:val="35"/>
        </w:rPr>
        <w:t xml:space="preserve"> </w:t>
      </w:r>
      <w:r w:rsidRPr="001B2DBA">
        <w:rPr>
          <w:rFonts w:ascii="Arial Narrow" w:hAnsi="Arial Narrow"/>
        </w:rPr>
        <w:t>ustawy</w:t>
      </w:r>
      <w:r w:rsidRPr="001B2DBA">
        <w:rPr>
          <w:rFonts w:ascii="Arial Narrow" w:hAnsi="Arial Narrow"/>
          <w:spacing w:val="37"/>
        </w:rPr>
        <w:t xml:space="preserve"> </w:t>
      </w:r>
      <w:r w:rsidRPr="001B2DBA">
        <w:rPr>
          <w:rFonts w:ascii="Arial Narrow" w:hAnsi="Arial Narrow"/>
        </w:rPr>
        <w:t>z</w:t>
      </w:r>
      <w:r w:rsidRPr="001B2DBA">
        <w:rPr>
          <w:rFonts w:ascii="Arial Narrow" w:hAnsi="Arial Narrow"/>
          <w:spacing w:val="32"/>
        </w:rPr>
        <w:t xml:space="preserve"> </w:t>
      </w:r>
      <w:r w:rsidRPr="001B2DBA">
        <w:rPr>
          <w:rFonts w:ascii="Arial Narrow" w:hAnsi="Arial Narrow"/>
        </w:rPr>
        <w:t>11</w:t>
      </w:r>
      <w:r w:rsidRPr="001B2DBA">
        <w:rPr>
          <w:rFonts w:ascii="Arial Narrow" w:hAnsi="Arial Narrow"/>
          <w:spacing w:val="26"/>
        </w:rPr>
        <w:t xml:space="preserve"> </w:t>
      </w:r>
      <w:r w:rsidRPr="001B2DBA">
        <w:rPr>
          <w:rFonts w:ascii="Arial Narrow" w:hAnsi="Arial Narrow"/>
        </w:rPr>
        <w:t>września</w:t>
      </w:r>
      <w:r w:rsidR="00337239" w:rsidRPr="001B2DBA">
        <w:rPr>
          <w:rFonts w:ascii="Arial Narrow" w:hAnsi="Arial Narrow"/>
        </w:rPr>
        <w:t xml:space="preserve"> </w:t>
      </w:r>
      <w:r w:rsidRPr="001B2DBA">
        <w:rPr>
          <w:rFonts w:ascii="Arial Narrow" w:hAnsi="Arial Narrow"/>
          <w:spacing w:val="-61"/>
        </w:rPr>
        <w:t xml:space="preserve"> </w:t>
      </w:r>
      <w:r w:rsidRPr="001B2DBA">
        <w:rPr>
          <w:rFonts w:ascii="Arial Narrow" w:hAnsi="Arial Narrow"/>
        </w:rPr>
        <w:t>2019</w:t>
      </w:r>
      <w:r w:rsidRPr="001B2DBA">
        <w:rPr>
          <w:rFonts w:ascii="Arial Narrow" w:hAnsi="Arial Narrow"/>
          <w:spacing w:val="-6"/>
        </w:rPr>
        <w:t xml:space="preserve"> </w:t>
      </w:r>
      <w:r w:rsidRPr="001B2DBA">
        <w:rPr>
          <w:rFonts w:ascii="Arial Narrow" w:hAnsi="Arial Narrow"/>
        </w:rPr>
        <w:t>r.</w:t>
      </w:r>
      <w:r w:rsidRPr="001B2DBA">
        <w:rPr>
          <w:rFonts w:ascii="Arial Narrow" w:hAnsi="Arial Narrow"/>
          <w:spacing w:val="1"/>
        </w:rPr>
        <w:t xml:space="preserve"> </w:t>
      </w:r>
      <w:r w:rsidRPr="001B2DBA">
        <w:rPr>
          <w:rFonts w:ascii="Arial Narrow" w:hAnsi="Arial Narrow"/>
          <w:w w:val="115"/>
        </w:rPr>
        <w:t>–</w:t>
      </w:r>
      <w:r w:rsidRPr="001B2DBA">
        <w:rPr>
          <w:rFonts w:ascii="Arial Narrow" w:hAnsi="Arial Narrow"/>
          <w:spacing w:val="-16"/>
          <w:w w:val="115"/>
        </w:rPr>
        <w:t xml:space="preserve"> </w:t>
      </w:r>
      <w:r w:rsidRPr="001B2DBA">
        <w:rPr>
          <w:rFonts w:ascii="Arial Narrow" w:hAnsi="Arial Narrow"/>
        </w:rPr>
        <w:t>Prawo zamówień</w:t>
      </w:r>
      <w:r w:rsidRPr="001B2DBA">
        <w:rPr>
          <w:rFonts w:ascii="Arial Narrow" w:hAnsi="Arial Narrow"/>
          <w:spacing w:val="-3"/>
        </w:rPr>
        <w:t xml:space="preserve"> </w:t>
      </w:r>
      <w:r w:rsidRPr="001B2DBA">
        <w:rPr>
          <w:rFonts w:ascii="Arial Narrow" w:hAnsi="Arial Narrow"/>
        </w:rPr>
        <w:t>publicznych</w:t>
      </w:r>
      <w:r w:rsidRPr="001B2DBA">
        <w:rPr>
          <w:rFonts w:ascii="Arial Narrow" w:hAnsi="Arial Narrow"/>
          <w:spacing w:val="-4"/>
        </w:rPr>
        <w:t xml:space="preserve"> </w:t>
      </w:r>
      <w:r w:rsidR="001B2DBA" w:rsidRPr="001B2DBA">
        <w:rPr>
          <w:rFonts w:ascii="Arial Narrow" w:hAnsi="Arial Narrow"/>
          <w:spacing w:val="-4"/>
        </w:rPr>
        <w:t>(tekst jednolity: Dz.U. z 2022 r. poz. 1710 ze zm.),</w:t>
      </w:r>
      <w:bookmarkStart w:id="1" w:name="_GoBack"/>
      <w:bookmarkEnd w:id="1"/>
    </w:p>
    <w:p w14:paraId="76B66B4A" w14:textId="77777777" w:rsidR="000E2190" w:rsidRPr="001B2DBA" w:rsidRDefault="000E2190" w:rsidP="0002676D">
      <w:pPr>
        <w:pStyle w:val="Tekstpodstawowy"/>
        <w:spacing w:line="360" w:lineRule="auto"/>
        <w:rPr>
          <w:rFonts w:ascii="Arial Narrow" w:hAnsi="Arial Narrow"/>
          <w:sz w:val="22"/>
          <w:szCs w:val="22"/>
        </w:rPr>
      </w:pPr>
    </w:p>
    <w:p w14:paraId="4F3EF449" w14:textId="77777777" w:rsidR="000E2190" w:rsidRPr="001B2DBA" w:rsidRDefault="000E2190" w:rsidP="0002676D">
      <w:pPr>
        <w:pStyle w:val="Tekstpodstawowy"/>
        <w:spacing w:line="360" w:lineRule="auto"/>
        <w:rPr>
          <w:rFonts w:ascii="Arial Narrow" w:hAnsi="Arial Narrow"/>
          <w:sz w:val="22"/>
          <w:szCs w:val="22"/>
        </w:rPr>
      </w:pPr>
    </w:p>
    <w:p w14:paraId="0DEA1F0F" w14:textId="77777777" w:rsidR="000E2190" w:rsidRPr="001B2DBA" w:rsidRDefault="000E2190" w:rsidP="0002676D">
      <w:pPr>
        <w:pStyle w:val="Tekstpodstawowy"/>
        <w:spacing w:line="360" w:lineRule="auto"/>
        <w:rPr>
          <w:rFonts w:ascii="Arial Narrow" w:hAnsi="Arial Narrow"/>
          <w:sz w:val="22"/>
          <w:szCs w:val="22"/>
        </w:rPr>
      </w:pPr>
    </w:p>
    <w:p w14:paraId="69B63001" w14:textId="77777777" w:rsidR="000E2190" w:rsidRPr="001B2DBA" w:rsidRDefault="004962D4" w:rsidP="0002676D">
      <w:pPr>
        <w:pStyle w:val="Tekstpodstawowy"/>
        <w:spacing w:line="360" w:lineRule="auto"/>
        <w:ind w:left="3362"/>
        <w:jc w:val="center"/>
        <w:rPr>
          <w:rFonts w:ascii="Arial Narrow" w:hAnsi="Arial Narrow"/>
          <w:sz w:val="22"/>
          <w:szCs w:val="22"/>
        </w:rPr>
      </w:pPr>
      <w:r w:rsidRPr="001B2DBA">
        <w:rPr>
          <w:rFonts w:ascii="Arial Narrow" w:hAnsi="Arial Narrow"/>
          <w:w w:val="95"/>
          <w:sz w:val="22"/>
          <w:szCs w:val="22"/>
        </w:rPr>
        <w:t>Treść</w:t>
      </w:r>
      <w:r w:rsidRPr="001B2DBA">
        <w:rPr>
          <w:rFonts w:ascii="Arial Narrow" w:hAnsi="Arial Narrow"/>
          <w:spacing w:val="27"/>
          <w:w w:val="95"/>
          <w:sz w:val="22"/>
          <w:szCs w:val="22"/>
        </w:rPr>
        <w:t xml:space="preserve"> </w:t>
      </w:r>
      <w:r w:rsidRPr="001B2DBA">
        <w:rPr>
          <w:rFonts w:ascii="Arial Narrow" w:hAnsi="Arial Narrow"/>
          <w:w w:val="95"/>
          <w:sz w:val="22"/>
          <w:szCs w:val="22"/>
        </w:rPr>
        <w:t>SWZ</w:t>
      </w:r>
      <w:r w:rsidRPr="001B2DBA">
        <w:rPr>
          <w:rFonts w:ascii="Arial Narrow" w:hAnsi="Arial Narrow"/>
          <w:spacing w:val="37"/>
          <w:w w:val="95"/>
          <w:sz w:val="22"/>
          <w:szCs w:val="22"/>
        </w:rPr>
        <w:t xml:space="preserve"> </w:t>
      </w:r>
      <w:r w:rsidRPr="001B2DBA">
        <w:rPr>
          <w:rFonts w:ascii="Arial Narrow" w:hAnsi="Arial Narrow"/>
          <w:w w:val="95"/>
          <w:sz w:val="22"/>
          <w:szCs w:val="22"/>
        </w:rPr>
        <w:t>z</w:t>
      </w:r>
      <w:r w:rsidRPr="001B2DBA">
        <w:rPr>
          <w:rFonts w:ascii="Arial Narrow" w:hAnsi="Arial Narrow"/>
          <w:spacing w:val="37"/>
          <w:w w:val="95"/>
          <w:sz w:val="22"/>
          <w:szCs w:val="22"/>
        </w:rPr>
        <w:t xml:space="preserve"> </w:t>
      </w:r>
      <w:r w:rsidRPr="001B2DBA">
        <w:rPr>
          <w:rFonts w:ascii="Arial Narrow" w:hAnsi="Arial Narrow"/>
          <w:w w:val="95"/>
          <w:sz w:val="22"/>
          <w:szCs w:val="22"/>
        </w:rPr>
        <w:t>załącznikami</w:t>
      </w:r>
      <w:r w:rsidRPr="001B2DBA">
        <w:rPr>
          <w:rFonts w:ascii="Arial Narrow" w:hAnsi="Arial Narrow"/>
          <w:spacing w:val="40"/>
          <w:w w:val="95"/>
          <w:sz w:val="22"/>
          <w:szCs w:val="22"/>
        </w:rPr>
        <w:t xml:space="preserve"> </w:t>
      </w:r>
      <w:r w:rsidRPr="001B2DBA">
        <w:rPr>
          <w:rFonts w:ascii="Arial Narrow" w:hAnsi="Arial Narrow"/>
          <w:w w:val="95"/>
          <w:sz w:val="22"/>
          <w:szCs w:val="22"/>
        </w:rPr>
        <w:t>zatwierdzam</w:t>
      </w:r>
    </w:p>
    <w:p w14:paraId="0D5C80FD" w14:textId="77777777" w:rsidR="000E2190" w:rsidRPr="001B2DBA" w:rsidRDefault="000E2190" w:rsidP="0002676D">
      <w:pPr>
        <w:pStyle w:val="Tekstpodstawowy"/>
        <w:spacing w:line="360" w:lineRule="auto"/>
        <w:rPr>
          <w:rFonts w:ascii="Arial Narrow" w:hAnsi="Arial Narrow"/>
          <w:sz w:val="22"/>
          <w:szCs w:val="22"/>
        </w:rPr>
      </w:pPr>
    </w:p>
    <w:p w14:paraId="30CD2F98" w14:textId="77777777" w:rsidR="000E2190" w:rsidRPr="001B2DBA" w:rsidRDefault="000E2190" w:rsidP="0002676D">
      <w:pPr>
        <w:spacing w:line="360" w:lineRule="auto"/>
        <w:rPr>
          <w:rFonts w:ascii="Arial Narrow" w:hAnsi="Arial Narrow"/>
        </w:rPr>
        <w:sectPr w:rsidR="000E2190" w:rsidRPr="001B2DBA">
          <w:headerReference w:type="default" r:id="rId9"/>
          <w:footerReference w:type="default" r:id="rId10"/>
          <w:type w:val="continuous"/>
          <w:pgSz w:w="11910" w:h="16840"/>
          <w:pgMar w:top="1040" w:right="860" w:bottom="1120" w:left="740" w:header="712" w:footer="936" w:gutter="0"/>
          <w:pgNumType w:start="1"/>
          <w:cols w:space="708"/>
        </w:sectPr>
      </w:pPr>
    </w:p>
    <w:p w14:paraId="733927B6" w14:textId="77777777" w:rsidR="000E2190" w:rsidRPr="001B2DBA" w:rsidRDefault="000E2190" w:rsidP="0002676D">
      <w:pPr>
        <w:jc w:val="center"/>
        <w:rPr>
          <w:rFonts w:ascii="Arial Narrow" w:hAnsi="Arial Narrow"/>
        </w:rPr>
        <w:sectPr w:rsidR="000E2190" w:rsidRPr="001B2DBA">
          <w:type w:val="continuous"/>
          <w:pgSz w:w="11910" w:h="16840"/>
          <w:pgMar w:top="1040" w:right="860" w:bottom="1120" w:left="740" w:header="708" w:footer="708" w:gutter="0"/>
          <w:cols w:space="708"/>
        </w:sectPr>
      </w:pPr>
    </w:p>
    <w:p w14:paraId="72B56973" w14:textId="77777777" w:rsidR="000E2190" w:rsidRPr="001B2DBA" w:rsidRDefault="004962D4" w:rsidP="0002676D">
      <w:pPr>
        <w:pStyle w:val="Nagwek1"/>
        <w:tabs>
          <w:tab w:val="left" w:pos="10061"/>
        </w:tabs>
        <w:spacing w:before="93"/>
        <w:rPr>
          <w:rFonts w:ascii="Arial Narrow" w:hAnsi="Arial Narrow"/>
          <w:b/>
          <w:bCs/>
        </w:rPr>
      </w:pPr>
      <w:r w:rsidRPr="001B2DBA">
        <w:rPr>
          <w:rFonts w:ascii="Arial Narrow" w:hAnsi="Arial Narrow"/>
          <w:b/>
          <w:bCs/>
          <w:w w:val="95"/>
          <w:shd w:val="clear" w:color="auto" w:fill="F7C9AC"/>
        </w:rPr>
        <w:lastRenderedPageBreak/>
        <w:t>ROZDZIAŁ</w:t>
      </w:r>
      <w:r w:rsidRPr="001B2DBA">
        <w:rPr>
          <w:rFonts w:ascii="Arial Narrow" w:hAnsi="Arial Narrow"/>
          <w:b/>
          <w:bCs/>
          <w:spacing w:val="8"/>
          <w:w w:val="95"/>
          <w:shd w:val="clear" w:color="auto" w:fill="F7C9AC"/>
        </w:rPr>
        <w:t xml:space="preserve"> </w:t>
      </w:r>
      <w:r w:rsidRPr="001B2DBA">
        <w:rPr>
          <w:rFonts w:ascii="Arial Narrow" w:hAnsi="Arial Narrow"/>
          <w:b/>
          <w:bCs/>
          <w:w w:val="95"/>
          <w:shd w:val="clear" w:color="auto" w:fill="F7C9AC"/>
        </w:rPr>
        <w:t>I</w:t>
      </w:r>
      <w:r w:rsidRPr="001B2DBA">
        <w:rPr>
          <w:rFonts w:ascii="Arial Narrow" w:hAnsi="Arial Narrow"/>
          <w:b/>
          <w:bCs/>
          <w:spacing w:val="64"/>
          <w:shd w:val="clear" w:color="auto" w:fill="F7C9AC"/>
        </w:rPr>
        <w:t xml:space="preserve"> </w:t>
      </w:r>
      <w:r w:rsidRPr="001B2DBA">
        <w:rPr>
          <w:rFonts w:ascii="Arial Narrow" w:hAnsi="Arial Narrow"/>
          <w:b/>
          <w:bCs/>
          <w:w w:val="95"/>
          <w:shd w:val="clear" w:color="auto" w:fill="F7C9AC"/>
        </w:rPr>
        <w:t>-</w:t>
      </w:r>
      <w:r w:rsidRPr="001B2DBA">
        <w:rPr>
          <w:rFonts w:ascii="Arial Narrow" w:hAnsi="Arial Narrow"/>
          <w:b/>
          <w:bCs/>
          <w:spacing w:val="60"/>
          <w:shd w:val="clear" w:color="auto" w:fill="F7C9AC"/>
        </w:rPr>
        <w:t xml:space="preserve"> </w:t>
      </w:r>
      <w:r w:rsidRPr="001B2DBA">
        <w:rPr>
          <w:rFonts w:ascii="Arial Narrow" w:hAnsi="Arial Narrow"/>
          <w:b/>
          <w:bCs/>
          <w:w w:val="95"/>
          <w:shd w:val="clear" w:color="auto" w:fill="F7C9AC"/>
        </w:rPr>
        <w:t>INFORMACJE</w:t>
      </w:r>
      <w:r w:rsidRPr="001B2DBA">
        <w:rPr>
          <w:rFonts w:ascii="Arial Narrow" w:hAnsi="Arial Narrow"/>
          <w:b/>
          <w:bCs/>
          <w:spacing w:val="6"/>
          <w:w w:val="95"/>
          <w:shd w:val="clear" w:color="auto" w:fill="F7C9AC"/>
        </w:rPr>
        <w:t xml:space="preserve"> </w:t>
      </w:r>
      <w:r w:rsidRPr="001B2DBA">
        <w:rPr>
          <w:rFonts w:ascii="Arial Narrow" w:hAnsi="Arial Narrow"/>
          <w:b/>
          <w:bCs/>
          <w:w w:val="95"/>
          <w:shd w:val="clear" w:color="auto" w:fill="F7C9AC"/>
        </w:rPr>
        <w:t>OGÓLNE</w:t>
      </w:r>
      <w:r w:rsidRPr="001B2DBA">
        <w:rPr>
          <w:rFonts w:ascii="Arial Narrow" w:hAnsi="Arial Narrow"/>
          <w:b/>
          <w:bCs/>
          <w:shd w:val="clear" w:color="auto" w:fill="F7C9AC"/>
        </w:rPr>
        <w:tab/>
      </w:r>
    </w:p>
    <w:p w14:paraId="349B5631" w14:textId="77777777" w:rsidR="000E2190" w:rsidRPr="001B2DBA" w:rsidRDefault="000E2190" w:rsidP="0002676D">
      <w:pPr>
        <w:pStyle w:val="Tekstpodstawowy"/>
        <w:spacing w:before="10"/>
        <w:rPr>
          <w:rFonts w:ascii="Arial Narrow" w:hAnsi="Arial Narrow"/>
          <w:sz w:val="22"/>
          <w:szCs w:val="22"/>
        </w:rPr>
      </w:pPr>
    </w:p>
    <w:p w14:paraId="15195091" w14:textId="561F75CC" w:rsidR="000E2190" w:rsidRPr="001B2DBA" w:rsidRDefault="004962D4" w:rsidP="0002676D">
      <w:pPr>
        <w:pStyle w:val="Akapitzlist"/>
        <w:numPr>
          <w:ilvl w:val="0"/>
          <w:numId w:val="10"/>
        </w:numPr>
        <w:tabs>
          <w:tab w:val="left" w:pos="754"/>
          <w:tab w:val="left" w:pos="10061"/>
        </w:tabs>
        <w:rPr>
          <w:rFonts w:ascii="Arial Narrow" w:hAnsi="Arial Narrow"/>
        </w:rPr>
      </w:pPr>
      <w:r w:rsidRPr="001B2DBA">
        <w:rPr>
          <w:rFonts w:ascii="Arial Narrow" w:hAnsi="Arial Narrow"/>
          <w:shd w:val="clear" w:color="auto" w:fill="E1EED9"/>
        </w:rPr>
        <w:t>Wykonawcy/podwykonawcy/podmioty</w:t>
      </w:r>
      <w:r w:rsidRPr="001B2DBA">
        <w:rPr>
          <w:rFonts w:ascii="Arial Narrow" w:hAnsi="Arial Narrow"/>
          <w:spacing w:val="78"/>
          <w:shd w:val="clear" w:color="auto" w:fill="E1EED9"/>
        </w:rPr>
        <w:t xml:space="preserve"> </w:t>
      </w:r>
      <w:r w:rsidRPr="001B2DBA">
        <w:rPr>
          <w:rFonts w:ascii="Arial Narrow" w:hAnsi="Arial Narrow"/>
          <w:shd w:val="clear" w:color="auto" w:fill="E1EED9"/>
        </w:rPr>
        <w:t>trzecie</w:t>
      </w:r>
      <w:r w:rsidRPr="001B2DBA">
        <w:rPr>
          <w:rFonts w:ascii="Arial Narrow" w:hAnsi="Arial Narrow"/>
          <w:spacing w:val="74"/>
          <w:shd w:val="clear" w:color="auto" w:fill="E1EED9"/>
        </w:rPr>
        <w:t xml:space="preserve"> </w:t>
      </w:r>
      <w:r w:rsidRPr="001B2DBA">
        <w:rPr>
          <w:rFonts w:ascii="Arial Narrow" w:hAnsi="Arial Narrow"/>
          <w:shd w:val="clear" w:color="auto" w:fill="E1EED9"/>
        </w:rPr>
        <w:t>udostępniające</w:t>
      </w:r>
      <w:r w:rsidRPr="001B2DBA">
        <w:rPr>
          <w:rFonts w:ascii="Arial Narrow" w:hAnsi="Arial Narrow"/>
          <w:spacing w:val="67"/>
          <w:shd w:val="clear" w:color="auto" w:fill="E1EED9"/>
        </w:rPr>
        <w:t xml:space="preserve"> </w:t>
      </w:r>
      <w:r w:rsidRPr="001B2DBA">
        <w:rPr>
          <w:rFonts w:ascii="Arial Narrow" w:hAnsi="Arial Narrow"/>
          <w:shd w:val="clear" w:color="auto" w:fill="E1EED9"/>
        </w:rPr>
        <w:t>wykonawcy</w:t>
      </w:r>
      <w:r w:rsidRPr="001B2DBA">
        <w:rPr>
          <w:rFonts w:ascii="Arial Narrow" w:hAnsi="Arial Narrow"/>
          <w:spacing w:val="86"/>
          <w:shd w:val="clear" w:color="auto" w:fill="E1EED9"/>
        </w:rPr>
        <w:t xml:space="preserve"> </w:t>
      </w:r>
      <w:r w:rsidRPr="001B2DBA">
        <w:rPr>
          <w:rFonts w:ascii="Arial Narrow" w:hAnsi="Arial Narrow"/>
          <w:shd w:val="clear" w:color="auto" w:fill="E1EED9"/>
        </w:rPr>
        <w:t>swój</w:t>
      </w:r>
      <w:r w:rsidRPr="001B2DBA">
        <w:rPr>
          <w:rFonts w:ascii="Arial Narrow" w:hAnsi="Arial Narrow"/>
          <w:spacing w:val="79"/>
          <w:shd w:val="clear" w:color="auto" w:fill="E1EED9"/>
        </w:rPr>
        <w:t xml:space="preserve"> </w:t>
      </w:r>
      <w:r w:rsidRPr="001B2DBA">
        <w:rPr>
          <w:rFonts w:ascii="Arial Narrow" w:hAnsi="Arial Narrow"/>
          <w:shd w:val="clear" w:color="auto" w:fill="E1EED9"/>
        </w:rPr>
        <w:t>potencjał</w:t>
      </w:r>
      <w:r w:rsidRPr="001B2DBA">
        <w:rPr>
          <w:rFonts w:ascii="Arial Narrow" w:hAnsi="Arial Narrow"/>
          <w:shd w:val="clear" w:color="auto" w:fill="E1EED9"/>
        </w:rPr>
        <w:tab/>
      </w:r>
    </w:p>
    <w:p w14:paraId="27017644" w14:textId="77777777" w:rsidR="001B6053" w:rsidRPr="001B6053" w:rsidRDefault="004962D4" w:rsidP="001B6053">
      <w:pPr>
        <w:pStyle w:val="Akapitzlist"/>
        <w:numPr>
          <w:ilvl w:val="0"/>
          <w:numId w:val="9"/>
        </w:numPr>
        <w:tabs>
          <w:tab w:val="left" w:pos="754"/>
        </w:tabs>
        <w:spacing w:line="254" w:lineRule="auto"/>
        <w:rPr>
          <w:rFonts w:ascii="Arial Narrow" w:hAnsi="Arial Narrow"/>
        </w:rPr>
      </w:pPr>
      <w:r w:rsidRPr="001B2DBA">
        <w:rPr>
          <w:rFonts w:ascii="Arial Narrow" w:hAnsi="Arial Narrow"/>
        </w:rPr>
        <w:t>Wykonawcą</w:t>
      </w:r>
      <w:r w:rsidRPr="001B2DBA">
        <w:rPr>
          <w:rFonts w:ascii="Arial Narrow" w:hAnsi="Arial Narrow"/>
          <w:spacing w:val="-5"/>
        </w:rPr>
        <w:t xml:space="preserve"> </w:t>
      </w:r>
      <w:r w:rsidRPr="001B2DBA">
        <w:rPr>
          <w:rFonts w:ascii="Arial Narrow" w:hAnsi="Arial Narrow"/>
        </w:rPr>
        <w:t>jest</w:t>
      </w:r>
      <w:r w:rsidRPr="001B2DBA">
        <w:rPr>
          <w:rFonts w:ascii="Arial Narrow" w:hAnsi="Arial Narrow"/>
          <w:spacing w:val="-5"/>
        </w:rPr>
        <w:t xml:space="preserve"> </w:t>
      </w:r>
      <w:r w:rsidRPr="001B2DBA">
        <w:rPr>
          <w:rFonts w:ascii="Arial Narrow" w:hAnsi="Arial Narrow"/>
        </w:rPr>
        <w:t>osoba</w:t>
      </w:r>
      <w:r w:rsidRPr="001B2DBA">
        <w:rPr>
          <w:rFonts w:ascii="Arial Narrow" w:hAnsi="Arial Narrow"/>
          <w:spacing w:val="-5"/>
        </w:rPr>
        <w:t xml:space="preserve"> </w:t>
      </w:r>
      <w:r w:rsidRPr="001B2DBA">
        <w:rPr>
          <w:rFonts w:ascii="Arial Narrow" w:hAnsi="Arial Narrow"/>
        </w:rPr>
        <w:t>fizyczna,</w:t>
      </w:r>
      <w:r w:rsidRPr="001B2DBA">
        <w:rPr>
          <w:rFonts w:ascii="Arial Narrow" w:hAnsi="Arial Narrow"/>
          <w:spacing w:val="-6"/>
        </w:rPr>
        <w:t xml:space="preserve"> </w:t>
      </w:r>
      <w:r w:rsidRPr="001B2DBA">
        <w:rPr>
          <w:rFonts w:ascii="Arial Narrow" w:hAnsi="Arial Narrow"/>
        </w:rPr>
        <w:t>osoba</w:t>
      </w:r>
      <w:r w:rsidRPr="001B2DBA">
        <w:rPr>
          <w:rFonts w:ascii="Arial Narrow" w:hAnsi="Arial Narrow"/>
          <w:spacing w:val="-4"/>
        </w:rPr>
        <w:t xml:space="preserve"> </w:t>
      </w:r>
      <w:r w:rsidRPr="001B2DBA">
        <w:rPr>
          <w:rFonts w:ascii="Arial Narrow" w:hAnsi="Arial Narrow"/>
        </w:rPr>
        <w:t>prawna</w:t>
      </w:r>
      <w:r w:rsidRPr="001B2DBA">
        <w:rPr>
          <w:rFonts w:ascii="Arial Narrow" w:hAnsi="Arial Narrow"/>
          <w:spacing w:val="-6"/>
        </w:rPr>
        <w:t xml:space="preserve"> </w:t>
      </w:r>
      <w:r w:rsidRPr="001B2DBA">
        <w:rPr>
          <w:rFonts w:ascii="Arial Narrow" w:hAnsi="Arial Narrow"/>
        </w:rPr>
        <w:t>albo</w:t>
      </w:r>
      <w:r w:rsidRPr="001B2DBA">
        <w:rPr>
          <w:rFonts w:ascii="Arial Narrow" w:hAnsi="Arial Narrow"/>
          <w:spacing w:val="-6"/>
        </w:rPr>
        <w:t xml:space="preserve"> </w:t>
      </w:r>
      <w:r w:rsidRPr="001B2DBA">
        <w:rPr>
          <w:rFonts w:ascii="Arial Narrow" w:hAnsi="Arial Narrow"/>
        </w:rPr>
        <w:t>jednostka</w:t>
      </w:r>
      <w:r w:rsidRPr="001B2DBA">
        <w:rPr>
          <w:rFonts w:ascii="Arial Narrow" w:hAnsi="Arial Narrow"/>
          <w:spacing w:val="-5"/>
        </w:rPr>
        <w:t xml:space="preserve"> </w:t>
      </w:r>
      <w:r w:rsidRPr="001B2DBA">
        <w:rPr>
          <w:rFonts w:ascii="Arial Narrow" w:hAnsi="Arial Narrow"/>
        </w:rPr>
        <w:t>organizacyjna</w:t>
      </w:r>
      <w:r w:rsidRPr="001B2DBA">
        <w:rPr>
          <w:rFonts w:ascii="Arial Narrow" w:hAnsi="Arial Narrow"/>
          <w:spacing w:val="-5"/>
        </w:rPr>
        <w:t xml:space="preserve"> </w:t>
      </w:r>
      <w:r w:rsidRPr="001B2DBA">
        <w:rPr>
          <w:rFonts w:ascii="Arial Narrow" w:hAnsi="Arial Narrow"/>
        </w:rPr>
        <w:t>nieposiadająca</w:t>
      </w:r>
      <w:r w:rsidRPr="001B2DBA">
        <w:rPr>
          <w:rFonts w:ascii="Arial Narrow" w:hAnsi="Arial Narrow"/>
          <w:spacing w:val="-5"/>
        </w:rPr>
        <w:t xml:space="preserve"> </w:t>
      </w:r>
      <w:r w:rsidRPr="001B2DBA">
        <w:rPr>
          <w:rFonts w:ascii="Arial Narrow" w:hAnsi="Arial Narrow"/>
        </w:rPr>
        <w:t>osobowości</w:t>
      </w:r>
      <w:r w:rsidRPr="001B6053">
        <w:rPr>
          <w:rFonts w:ascii="Arial Narrow" w:hAnsi="Arial Narrow"/>
          <w:spacing w:val="-51"/>
        </w:rPr>
        <w:t xml:space="preserve"> </w:t>
      </w:r>
      <w:r w:rsidR="001B6053">
        <w:rPr>
          <w:rFonts w:ascii="Arial Narrow" w:hAnsi="Arial Narrow"/>
          <w:spacing w:val="-51"/>
        </w:rPr>
        <w:t xml:space="preserve"> </w:t>
      </w:r>
    </w:p>
    <w:p w14:paraId="07348533" w14:textId="7E22E76A" w:rsidR="000E2190" w:rsidRPr="001B6053" w:rsidRDefault="004962D4" w:rsidP="001B6053">
      <w:pPr>
        <w:pStyle w:val="Akapitzlist"/>
        <w:tabs>
          <w:tab w:val="left" w:pos="754"/>
        </w:tabs>
        <w:spacing w:line="254" w:lineRule="auto"/>
        <w:ind w:firstLine="0"/>
        <w:rPr>
          <w:rFonts w:ascii="Arial Narrow" w:hAnsi="Arial Narrow"/>
        </w:rPr>
      </w:pPr>
      <w:r w:rsidRPr="001B6053">
        <w:rPr>
          <w:rFonts w:ascii="Arial Narrow" w:hAnsi="Arial Narrow"/>
        </w:rPr>
        <w:t>prawnej,</w:t>
      </w:r>
      <w:r w:rsidRPr="001B6053">
        <w:rPr>
          <w:rFonts w:ascii="Arial Narrow" w:hAnsi="Arial Narrow"/>
          <w:spacing w:val="1"/>
        </w:rPr>
        <w:t xml:space="preserve"> </w:t>
      </w:r>
      <w:r w:rsidRPr="001B6053">
        <w:rPr>
          <w:rFonts w:ascii="Arial Narrow" w:hAnsi="Arial Narrow"/>
        </w:rPr>
        <w:t>która</w:t>
      </w:r>
      <w:r w:rsidRPr="001B6053">
        <w:rPr>
          <w:rFonts w:ascii="Arial Narrow" w:hAnsi="Arial Narrow"/>
          <w:spacing w:val="1"/>
        </w:rPr>
        <w:t xml:space="preserve"> </w:t>
      </w:r>
      <w:r w:rsidRPr="001B6053">
        <w:rPr>
          <w:rFonts w:ascii="Arial Narrow" w:hAnsi="Arial Narrow"/>
        </w:rPr>
        <w:t>oferuje</w:t>
      </w:r>
      <w:r w:rsidRPr="001B6053">
        <w:rPr>
          <w:rFonts w:ascii="Arial Narrow" w:hAnsi="Arial Narrow"/>
          <w:spacing w:val="1"/>
        </w:rPr>
        <w:t xml:space="preserve"> </w:t>
      </w:r>
      <w:r w:rsidRPr="001B6053">
        <w:rPr>
          <w:rFonts w:ascii="Arial Narrow" w:hAnsi="Arial Narrow"/>
        </w:rPr>
        <w:t>na</w:t>
      </w:r>
      <w:r w:rsidRPr="001B6053">
        <w:rPr>
          <w:rFonts w:ascii="Arial Narrow" w:hAnsi="Arial Narrow"/>
          <w:spacing w:val="1"/>
        </w:rPr>
        <w:t xml:space="preserve"> </w:t>
      </w:r>
      <w:r w:rsidRPr="001B6053">
        <w:rPr>
          <w:rFonts w:ascii="Arial Narrow" w:hAnsi="Arial Narrow"/>
        </w:rPr>
        <w:t>rynku</w:t>
      </w:r>
      <w:r w:rsidRPr="001B6053">
        <w:rPr>
          <w:rFonts w:ascii="Arial Narrow" w:hAnsi="Arial Narrow"/>
          <w:spacing w:val="1"/>
        </w:rPr>
        <w:t xml:space="preserve"> </w:t>
      </w:r>
      <w:r w:rsidRPr="001B6053">
        <w:rPr>
          <w:rFonts w:ascii="Arial Narrow" w:hAnsi="Arial Narrow"/>
        </w:rPr>
        <w:t>wykonanie</w:t>
      </w:r>
      <w:r w:rsidRPr="001B6053">
        <w:rPr>
          <w:rFonts w:ascii="Arial Narrow" w:hAnsi="Arial Narrow"/>
          <w:spacing w:val="1"/>
        </w:rPr>
        <w:t xml:space="preserve"> </w:t>
      </w:r>
      <w:r w:rsidRPr="001B6053">
        <w:rPr>
          <w:rFonts w:ascii="Arial Narrow" w:hAnsi="Arial Narrow"/>
        </w:rPr>
        <w:t>robót</w:t>
      </w:r>
      <w:r w:rsidRPr="001B6053">
        <w:rPr>
          <w:rFonts w:ascii="Arial Narrow" w:hAnsi="Arial Narrow"/>
          <w:spacing w:val="1"/>
        </w:rPr>
        <w:t xml:space="preserve"> </w:t>
      </w:r>
      <w:r w:rsidRPr="001B6053">
        <w:rPr>
          <w:rFonts w:ascii="Arial Narrow" w:hAnsi="Arial Narrow"/>
        </w:rPr>
        <w:t>budowlanych</w:t>
      </w:r>
      <w:r w:rsidRPr="001B6053">
        <w:rPr>
          <w:rFonts w:ascii="Arial Narrow" w:hAnsi="Arial Narrow"/>
          <w:spacing w:val="1"/>
        </w:rPr>
        <w:t xml:space="preserve"> </w:t>
      </w:r>
      <w:r w:rsidRPr="001B6053">
        <w:rPr>
          <w:rFonts w:ascii="Arial Narrow" w:hAnsi="Arial Narrow"/>
        </w:rPr>
        <w:t>lub</w:t>
      </w:r>
      <w:r w:rsidRPr="001B6053">
        <w:rPr>
          <w:rFonts w:ascii="Arial Narrow" w:hAnsi="Arial Narrow"/>
          <w:spacing w:val="1"/>
        </w:rPr>
        <w:t xml:space="preserve"> </w:t>
      </w:r>
      <w:r w:rsidRPr="001B6053">
        <w:rPr>
          <w:rFonts w:ascii="Arial Narrow" w:hAnsi="Arial Narrow"/>
        </w:rPr>
        <w:t>obiektu</w:t>
      </w:r>
      <w:r w:rsidRPr="001B6053">
        <w:rPr>
          <w:rFonts w:ascii="Arial Narrow" w:hAnsi="Arial Narrow"/>
          <w:spacing w:val="1"/>
        </w:rPr>
        <w:t xml:space="preserve"> </w:t>
      </w:r>
      <w:r w:rsidRPr="001B6053">
        <w:rPr>
          <w:rFonts w:ascii="Arial Narrow" w:hAnsi="Arial Narrow"/>
        </w:rPr>
        <w:t>budowlanego,</w:t>
      </w:r>
      <w:r w:rsidRPr="001B6053">
        <w:rPr>
          <w:rFonts w:ascii="Arial Narrow" w:hAnsi="Arial Narrow"/>
          <w:spacing w:val="1"/>
        </w:rPr>
        <w:t xml:space="preserve"> </w:t>
      </w:r>
      <w:r w:rsidRPr="001B6053">
        <w:rPr>
          <w:rFonts w:ascii="Arial Narrow" w:hAnsi="Arial Narrow"/>
        </w:rPr>
        <w:t>dostawę</w:t>
      </w:r>
      <w:r w:rsidRPr="001B6053">
        <w:rPr>
          <w:rFonts w:ascii="Arial Narrow" w:hAnsi="Arial Narrow"/>
          <w:spacing w:val="1"/>
        </w:rPr>
        <w:t xml:space="preserve"> </w:t>
      </w:r>
      <w:r w:rsidRPr="001B6053">
        <w:rPr>
          <w:rFonts w:ascii="Arial Narrow" w:hAnsi="Arial Narrow"/>
        </w:rPr>
        <w:t>produktów lub świadczenie usług lub ubiega się o udzielenie zamówienia, złożyła ofertę lub zawarła</w:t>
      </w:r>
      <w:r w:rsidRPr="001B6053">
        <w:rPr>
          <w:rFonts w:ascii="Arial Narrow" w:hAnsi="Arial Narrow"/>
          <w:spacing w:val="1"/>
        </w:rPr>
        <w:t xml:space="preserve"> </w:t>
      </w:r>
      <w:r w:rsidRPr="001B6053">
        <w:rPr>
          <w:rFonts w:ascii="Arial Narrow" w:hAnsi="Arial Narrow"/>
        </w:rPr>
        <w:t>umowę</w:t>
      </w:r>
      <w:r w:rsidRPr="001B6053">
        <w:rPr>
          <w:rFonts w:ascii="Arial Narrow" w:hAnsi="Arial Narrow"/>
          <w:spacing w:val="-9"/>
        </w:rPr>
        <w:t xml:space="preserve"> </w:t>
      </w:r>
      <w:r w:rsidRPr="001B6053">
        <w:rPr>
          <w:rFonts w:ascii="Arial Narrow" w:hAnsi="Arial Narrow"/>
        </w:rPr>
        <w:t>w</w:t>
      </w:r>
      <w:r w:rsidRPr="001B6053">
        <w:rPr>
          <w:rFonts w:ascii="Arial Narrow" w:hAnsi="Arial Narrow"/>
          <w:spacing w:val="-7"/>
        </w:rPr>
        <w:t xml:space="preserve"> </w:t>
      </w:r>
      <w:r w:rsidRPr="001B6053">
        <w:rPr>
          <w:rFonts w:ascii="Arial Narrow" w:hAnsi="Arial Narrow"/>
        </w:rPr>
        <w:t>sprawie</w:t>
      </w:r>
      <w:r w:rsidRPr="001B6053">
        <w:rPr>
          <w:rFonts w:ascii="Arial Narrow" w:hAnsi="Arial Narrow"/>
          <w:spacing w:val="-9"/>
        </w:rPr>
        <w:t xml:space="preserve"> </w:t>
      </w:r>
      <w:r w:rsidRPr="001B6053">
        <w:rPr>
          <w:rFonts w:ascii="Arial Narrow" w:hAnsi="Arial Narrow"/>
        </w:rPr>
        <w:t>zamówienia</w:t>
      </w:r>
      <w:r w:rsidRPr="001B6053">
        <w:rPr>
          <w:rFonts w:ascii="Arial Narrow" w:hAnsi="Arial Narrow"/>
          <w:spacing w:val="-8"/>
        </w:rPr>
        <w:t xml:space="preserve"> </w:t>
      </w:r>
      <w:r w:rsidRPr="001B6053">
        <w:rPr>
          <w:rFonts w:ascii="Arial Narrow" w:hAnsi="Arial Narrow"/>
        </w:rPr>
        <w:t>publicznego.</w:t>
      </w:r>
    </w:p>
    <w:p w14:paraId="04E6A3B0" w14:textId="77777777" w:rsidR="000E2190" w:rsidRPr="001B2DBA" w:rsidRDefault="004962D4" w:rsidP="0002676D">
      <w:pPr>
        <w:pStyle w:val="Akapitzlist"/>
        <w:numPr>
          <w:ilvl w:val="0"/>
          <w:numId w:val="9"/>
        </w:numPr>
        <w:tabs>
          <w:tab w:val="left" w:pos="754"/>
        </w:tabs>
        <w:spacing w:before="5" w:line="256" w:lineRule="auto"/>
        <w:rPr>
          <w:rFonts w:ascii="Arial Narrow" w:hAnsi="Arial Narrow"/>
        </w:rPr>
      </w:pPr>
      <w:r w:rsidRPr="001B2DBA">
        <w:rPr>
          <w:rFonts w:ascii="Arial Narrow" w:hAnsi="Arial Narrow"/>
        </w:rPr>
        <w:t>Zamawiający</w:t>
      </w:r>
      <w:r w:rsidRPr="001B2DBA">
        <w:rPr>
          <w:rFonts w:ascii="Arial Narrow" w:hAnsi="Arial Narrow"/>
          <w:spacing w:val="1"/>
        </w:rPr>
        <w:t xml:space="preserve"> </w:t>
      </w:r>
      <w:r w:rsidRPr="001B2DBA">
        <w:rPr>
          <w:rFonts w:ascii="Arial Narrow" w:hAnsi="Arial Narrow"/>
        </w:rPr>
        <w:t>nie</w:t>
      </w:r>
      <w:r w:rsidRPr="001B2DBA">
        <w:rPr>
          <w:rFonts w:ascii="Arial Narrow" w:hAnsi="Arial Narrow"/>
          <w:spacing w:val="1"/>
        </w:rPr>
        <w:t xml:space="preserve"> </w:t>
      </w:r>
      <w:r w:rsidRPr="001B2DBA">
        <w:rPr>
          <w:rFonts w:ascii="Arial Narrow" w:hAnsi="Arial Narrow"/>
        </w:rPr>
        <w:t>zastrzega</w:t>
      </w:r>
      <w:r w:rsidRPr="001B2DBA">
        <w:rPr>
          <w:rFonts w:ascii="Arial Narrow" w:hAnsi="Arial Narrow"/>
          <w:spacing w:val="1"/>
        </w:rPr>
        <w:t xml:space="preserve"> </w:t>
      </w:r>
      <w:r w:rsidRPr="001B2DBA">
        <w:rPr>
          <w:rFonts w:ascii="Arial Narrow" w:hAnsi="Arial Narrow"/>
        </w:rPr>
        <w:t>możliwości</w:t>
      </w:r>
      <w:r w:rsidRPr="001B2DBA">
        <w:rPr>
          <w:rFonts w:ascii="Arial Narrow" w:hAnsi="Arial Narrow"/>
          <w:spacing w:val="1"/>
        </w:rPr>
        <w:t xml:space="preserve"> </w:t>
      </w:r>
      <w:r w:rsidRPr="001B2DBA">
        <w:rPr>
          <w:rFonts w:ascii="Arial Narrow" w:hAnsi="Arial Narrow"/>
        </w:rPr>
        <w:t>ubiegania</w:t>
      </w:r>
      <w:r w:rsidRPr="001B2DBA">
        <w:rPr>
          <w:rFonts w:ascii="Arial Narrow" w:hAnsi="Arial Narrow"/>
          <w:spacing w:val="1"/>
        </w:rPr>
        <w:t xml:space="preserve"> </w:t>
      </w:r>
      <w:r w:rsidRPr="001B2DBA">
        <w:rPr>
          <w:rFonts w:ascii="Arial Narrow" w:hAnsi="Arial Narrow"/>
        </w:rPr>
        <w:t>się</w:t>
      </w:r>
      <w:r w:rsidRPr="001B2DBA">
        <w:rPr>
          <w:rFonts w:ascii="Arial Narrow" w:hAnsi="Arial Narrow"/>
          <w:spacing w:val="1"/>
        </w:rPr>
        <w:t xml:space="preserve"> </w:t>
      </w:r>
      <w:r w:rsidRPr="001B2DBA">
        <w:rPr>
          <w:rFonts w:ascii="Arial Narrow" w:hAnsi="Arial Narrow"/>
        </w:rPr>
        <w:t>o</w:t>
      </w:r>
      <w:r w:rsidRPr="001B2DBA">
        <w:rPr>
          <w:rFonts w:ascii="Arial Narrow" w:hAnsi="Arial Narrow"/>
          <w:spacing w:val="1"/>
        </w:rPr>
        <w:t xml:space="preserve"> </w:t>
      </w:r>
      <w:r w:rsidRPr="001B2DBA">
        <w:rPr>
          <w:rFonts w:ascii="Arial Narrow" w:hAnsi="Arial Narrow"/>
        </w:rPr>
        <w:t>udzielenie</w:t>
      </w:r>
      <w:r w:rsidRPr="001B2DBA">
        <w:rPr>
          <w:rFonts w:ascii="Arial Narrow" w:hAnsi="Arial Narrow"/>
          <w:spacing w:val="1"/>
        </w:rPr>
        <w:t xml:space="preserve"> </w:t>
      </w:r>
      <w:r w:rsidRPr="001B2DBA">
        <w:rPr>
          <w:rFonts w:ascii="Arial Narrow" w:hAnsi="Arial Narrow"/>
        </w:rPr>
        <w:t>zamówienia</w:t>
      </w:r>
      <w:r w:rsidRPr="001B2DBA">
        <w:rPr>
          <w:rFonts w:ascii="Arial Narrow" w:hAnsi="Arial Narrow"/>
          <w:spacing w:val="1"/>
        </w:rPr>
        <w:t xml:space="preserve"> </w:t>
      </w:r>
      <w:r w:rsidRPr="001B2DBA">
        <w:rPr>
          <w:rFonts w:ascii="Arial Narrow" w:hAnsi="Arial Narrow"/>
        </w:rPr>
        <w:t>wyłącznie</w:t>
      </w:r>
      <w:r w:rsidRPr="001B2DBA">
        <w:rPr>
          <w:rFonts w:ascii="Arial Narrow" w:hAnsi="Arial Narrow"/>
          <w:spacing w:val="1"/>
        </w:rPr>
        <w:t xml:space="preserve"> </w:t>
      </w:r>
      <w:r w:rsidRPr="001B2DBA">
        <w:rPr>
          <w:rFonts w:ascii="Arial Narrow" w:hAnsi="Arial Narrow"/>
        </w:rPr>
        <w:t>przez</w:t>
      </w:r>
      <w:r w:rsidRPr="001B2DBA">
        <w:rPr>
          <w:rFonts w:ascii="Arial Narrow" w:hAnsi="Arial Narrow"/>
          <w:spacing w:val="1"/>
        </w:rPr>
        <w:t xml:space="preserve"> </w:t>
      </w:r>
      <w:r w:rsidRPr="001B2DBA">
        <w:rPr>
          <w:rFonts w:ascii="Arial Narrow" w:hAnsi="Arial Narrow"/>
        </w:rPr>
        <w:t xml:space="preserve">wykonawców, o których mowa w art. 94 ustawy </w:t>
      </w:r>
      <w:proofErr w:type="spellStart"/>
      <w:r w:rsidRPr="001B2DBA">
        <w:rPr>
          <w:rFonts w:ascii="Arial Narrow" w:hAnsi="Arial Narrow"/>
        </w:rPr>
        <w:t>Pzp</w:t>
      </w:r>
      <w:proofErr w:type="spellEnd"/>
      <w:r w:rsidRPr="001B2DBA">
        <w:rPr>
          <w:rFonts w:ascii="Arial Narrow" w:hAnsi="Arial Narrow"/>
        </w:rPr>
        <w:t>, tj. mających status zakładu pracy chronionej,</w:t>
      </w:r>
      <w:r w:rsidRPr="001B2DBA">
        <w:rPr>
          <w:rFonts w:ascii="Arial Narrow" w:hAnsi="Arial Narrow"/>
          <w:spacing w:val="1"/>
        </w:rPr>
        <w:t xml:space="preserve"> </w:t>
      </w:r>
      <w:r w:rsidRPr="001B2DBA">
        <w:rPr>
          <w:rFonts w:ascii="Arial Narrow" w:hAnsi="Arial Narrow"/>
        </w:rPr>
        <w:t>spółdzielnie socjalne oraz innych wykonawców, których głównym celem lub głównym celem działalności</w:t>
      </w:r>
      <w:r w:rsidRPr="001B2DBA">
        <w:rPr>
          <w:rFonts w:ascii="Arial Narrow" w:hAnsi="Arial Narrow"/>
          <w:spacing w:val="1"/>
        </w:rPr>
        <w:t xml:space="preserve"> </w:t>
      </w:r>
      <w:r w:rsidRPr="001B2DBA">
        <w:rPr>
          <w:rFonts w:ascii="Arial Narrow" w:hAnsi="Arial Narrow"/>
        </w:rPr>
        <w:t>ich</w:t>
      </w:r>
      <w:r w:rsidRPr="001B2DBA">
        <w:rPr>
          <w:rFonts w:ascii="Arial Narrow" w:hAnsi="Arial Narrow"/>
          <w:spacing w:val="72"/>
        </w:rPr>
        <w:t xml:space="preserve"> </w:t>
      </w:r>
      <w:r w:rsidRPr="001B2DBA">
        <w:rPr>
          <w:rFonts w:ascii="Arial Narrow" w:hAnsi="Arial Narrow"/>
        </w:rPr>
        <w:t>wyodrębnionych</w:t>
      </w:r>
      <w:r w:rsidRPr="001B2DBA">
        <w:rPr>
          <w:rFonts w:ascii="Arial Narrow" w:hAnsi="Arial Narrow"/>
          <w:spacing w:val="76"/>
        </w:rPr>
        <w:t xml:space="preserve"> </w:t>
      </w:r>
      <w:r w:rsidRPr="001B2DBA">
        <w:rPr>
          <w:rFonts w:ascii="Arial Narrow" w:hAnsi="Arial Narrow"/>
        </w:rPr>
        <w:t>organizacyjnie</w:t>
      </w:r>
      <w:r w:rsidRPr="001B2DBA">
        <w:rPr>
          <w:rFonts w:ascii="Arial Narrow" w:hAnsi="Arial Narrow"/>
          <w:spacing w:val="73"/>
        </w:rPr>
        <w:t xml:space="preserve"> </w:t>
      </w:r>
      <w:r w:rsidRPr="001B2DBA">
        <w:rPr>
          <w:rFonts w:ascii="Arial Narrow" w:hAnsi="Arial Narrow"/>
        </w:rPr>
        <w:t>jednostek,</w:t>
      </w:r>
      <w:r w:rsidRPr="001B2DBA">
        <w:rPr>
          <w:rFonts w:ascii="Arial Narrow" w:hAnsi="Arial Narrow"/>
          <w:spacing w:val="73"/>
        </w:rPr>
        <w:t xml:space="preserve"> </w:t>
      </w:r>
      <w:r w:rsidRPr="001B2DBA">
        <w:rPr>
          <w:rFonts w:ascii="Arial Narrow" w:hAnsi="Arial Narrow"/>
        </w:rPr>
        <w:t>które</w:t>
      </w:r>
      <w:r w:rsidRPr="001B2DBA">
        <w:rPr>
          <w:rFonts w:ascii="Arial Narrow" w:hAnsi="Arial Narrow"/>
          <w:spacing w:val="75"/>
        </w:rPr>
        <w:t xml:space="preserve"> </w:t>
      </w:r>
      <w:r w:rsidRPr="001B2DBA">
        <w:rPr>
          <w:rFonts w:ascii="Arial Narrow" w:hAnsi="Arial Narrow"/>
        </w:rPr>
        <w:t>będą</w:t>
      </w:r>
      <w:r w:rsidRPr="001B2DBA">
        <w:rPr>
          <w:rFonts w:ascii="Arial Narrow" w:hAnsi="Arial Narrow"/>
          <w:spacing w:val="75"/>
        </w:rPr>
        <w:t xml:space="preserve"> </w:t>
      </w:r>
      <w:r w:rsidRPr="001B2DBA">
        <w:rPr>
          <w:rFonts w:ascii="Arial Narrow" w:hAnsi="Arial Narrow"/>
        </w:rPr>
        <w:t>realizowały</w:t>
      </w:r>
      <w:r w:rsidRPr="001B2DBA">
        <w:rPr>
          <w:rFonts w:ascii="Arial Narrow" w:hAnsi="Arial Narrow"/>
          <w:spacing w:val="73"/>
        </w:rPr>
        <w:t xml:space="preserve"> </w:t>
      </w:r>
      <w:r w:rsidRPr="001B2DBA">
        <w:rPr>
          <w:rFonts w:ascii="Arial Narrow" w:hAnsi="Arial Narrow"/>
        </w:rPr>
        <w:t>zamówienie,</w:t>
      </w:r>
      <w:r w:rsidRPr="001B2DBA">
        <w:rPr>
          <w:rFonts w:ascii="Arial Narrow" w:hAnsi="Arial Narrow"/>
          <w:spacing w:val="75"/>
        </w:rPr>
        <w:t xml:space="preserve"> </w:t>
      </w:r>
      <w:r w:rsidRPr="001B2DBA">
        <w:rPr>
          <w:rFonts w:ascii="Arial Narrow" w:hAnsi="Arial Narrow"/>
        </w:rPr>
        <w:t>jest</w:t>
      </w:r>
      <w:r w:rsidRPr="001B2DBA">
        <w:rPr>
          <w:rFonts w:ascii="Arial Narrow" w:hAnsi="Arial Narrow"/>
          <w:spacing w:val="74"/>
        </w:rPr>
        <w:t xml:space="preserve"> </w:t>
      </w:r>
      <w:r w:rsidRPr="001B2DBA">
        <w:rPr>
          <w:rFonts w:ascii="Arial Narrow" w:hAnsi="Arial Narrow"/>
        </w:rPr>
        <w:t>społeczna</w:t>
      </w:r>
      <w:r w:rsidRPr="001B2DBA">
        <w:rPr>
          <w:rFonts w:ascii="Arial Narrow" w:hAnsi="Arial Narrow"/>
          <w:spacing w:val="-51"/>
        </w:rPr>
        <w:t xml:space="preserve"> </w:t>
      </w:r>
      <w:r w:rsidRPr="001B2DBA">
        <w:rPr>
          <w:rFonts w:ascii="Arial Narrow" w:hAnsi="Arial Narrow"/>
        </w:rPr>
        <w:t>i</w:t>
      </w:r>
      <w:r w:rsidRPr="001B2DBA">
        <w:rPr>
          <w:rFonts w:ascii="Arial Narrow" w:hAnsi="Arial Narrow"/>
          <w:spacing w:val="-9"/>
        </w:rPr>
        <w:t xml:space="preserve"> </w:t>
      </w:r>
      <w:r w:rsidRPr="001B2DBA">
        <w:rPr>
          <w:rFonts w:ascii="Arial Narrow" w:hAnsi="Arial Narrow"/>
        </w:rPr>
        <w:t>zawodowa</w:t>
      </w:r>
      <w:r w:rsidRPr="001B2DBA">
        <w:rPr>
          <w:rFonts w:ascii="Arial Narrow" w:hAnsi="Arial Narrow"/>
          <w:spacing w:val="-8"/>
        </w:rPr>
        <w:t xml:space="preserve"> </w:t>
      </w:r>
      <w:r w:rsidRPr="001B2DBA">
        <w:rPr>
          <w:rFonts w:ascii="Arial Narrow" w:hAnsi="Arial Narrow"/>
        </w:rPr>
        <w:t>integracja</w:t>
      </w:r>
      <w:r w:rsidRPr="001B2DBA">
        <w:rPr>
          <w:rFonts w:ascii="Arial Narrow" w:hAnsi="Arial Narrow"/>
          <w:spacing w:val="-6"/>
        </w:rPr>
        <w:t xml:space="preserve"> </w:t>
      </w:r>
      <w:r w:rsidRPr="001B2DBA">
        <w:rPr>
          <w:rFonts w:ascii="Arial Narrow" w:hAnsi="Arial Narrow"/>
        </w:rPr>
        <w:t>osób</w:t>
      </w:r>
      <w:r w:rsidRPr="001B2DBA">
        <w:rPr>
          <w:rFonts w:ascii="Arial Narrow" w:hAnsi="Arial Narrow"/>
          <w:spacing w:val="-7"/>
        </w:rPr>
        <w:t xml:space="preserve"> </w:t>
      </w:r>
      <w:r w:rsidRPr="001B2DBA">
        <w:rPr>
          <w:rFonts w:ascii="Arial Narrow" w:hAnsi="Arial Narrow"/>
        </w:rPr>
        <w:t>społecznie</w:t>
      </w:r>
      <w:r w:rsidRPr="001B2DBA">
        <w:rPr>
          <w:rFonts w:ascii="Arial Narrow" w:hAnsi="Arial Narrow"/>
          <w:spacing w:val="-10"/>
        </w:rPr>
        <w:t xml:space="preserve"> </w:t>
      </w:r>
      <w:r w:rsidRPr="001B2DBA">
        <w:rPr>
          <w:rFonts w:ascii="Arial Narrow" w:hAnsi="Arial Narrow"/>
        </w:rPr>
        <w:t>marginalizowanych.</w:t>
      </w:r>
    </w:p>
    <w:p w14:paraId="1F224638" w14:textId="77777777" w:rsidR="000E2190" w:rsidRPr="001B2DBA" w:rsidRDefault="004962D4" w:rsidP="0002676D">
      <w:pPr>
        <w:pStyle w:val="Akapitzlist"/>
        <w:numPr>
          <w:ilvl w:val="0"/>
          <w:numId w:val="9"/>
        </w:numPr>
        <w:tabs>
          <w:tab w:val="left" w:pos="754"/>
        </w:tabs>
        <w:spacing w:line="215" w:lineRule="exact"/>
        <w:ind w:hanging="362"/>
        <w:rPr>
          <w:rFonts w:ascii="Arial Narrow" w:hAnsi="Arial Narrow"/>
        </w:rPr>
      </w:pPr>
      <w:r w:rsidRPr="001B2DBA">
        <w:rPr>
          <w:rFonts w:ascii="Arial Narrow" w:hAnsi="Arial Narrow"/>
        </w:rPr>
        <w:t>Zamówienie</w:t>
      </w:r>
      <w:r w:rsidRPr="001B2DBA">
        <w:rPr>
          <w:rFonts w:ascii="Arial Narrow" w:hAnsi="Arial Narrow"/>
          <w:spacing w:val="26"/>
        </w:rPr>
        <w:t xml:space="preserve"> </w:t>
      </w:r>
      <w:r w:rsidRPr="001B2DBA">
        <w:rPr>
          <w:rFonts w:ascii="Arial Narrow" w:hAnsi="Arial Narrow"/>
        </w:rPr>
        <w:t>może</w:t>
      </w:r>
      <w:r w:rsidRPr="001B2DBA">
        <w:rPr>
          <w:rFonts w:ascii="Arial Narrow" w:hAnsi="Arial Narrow"/>
          <w:spacing w:val="22"/>
        </w:rPr>
        <w:t xml:space="preserve"> </w:t>
      </w:r>
      <w:r w:rsidRPr="001B2DBA">
        <w:rPr>
          <w:rFonts w:ascii="Arial Narrow" w:hAnsi="Arial Narrow"/>
        </w:rPr>
        <w:t>zostać</w:t>
      </w:r>
      <w:r w:rsidRPr="001B2DBA">
        <w:rPr>
          <w:rFonts w:ascii="Arial Narrow" w:hAnsi="Arial Narrow"/>
          <w:spacing w:val="24"/>
        </w:rPr>
        <w:t xml:space="preserve"> </w:t>
      </w:r>
      <w:r w:rsidRPr="001B2DBA">
        <w:rPr>
          <w:rFonts w:ascii="Arial Narrow" w:hAnsi="Arial Narrow"/>
        </w:rPr>
        <w:t>udzielone</w:t>
      </w:r>
      <w:r w:rsidRPr="001B2DBA">
        <w:rPr>
          <w:rFonts w:ascii="Arial Narrow" w:hAnsi="Arial Narrow"/>
          <w:spacing w:val="26"/>
        </w:rPr>
        <w:t xml:space="preserve"> </w:t>
      </w:r>
      <w:r w:rsidRPr="001B2DBA">
        <w:rPr>
          <w:rFonts w:ascii="Arial Narrow" w:hAnsi="Arial Narrow"/>
        </w:rPr>
        <w:t>wykonawcy,</w:t>
      </w:r>
      <w:r w:rsidRPr="001B2DBA">
        <w:rPr>
          <w:rFonts w:ascii="Arial Narrow" w:hAnsi="Arial Narrow"/>
          <w:spacing w:val="22"/>
        </w:rPr>
        <w:t xml:space="preserve"> </w:t>
      </w:r>
      <w:r w:rsidRPr="001B2DBA">
        <w:rPr>
          <w:rFonts w:ascii="Arial Narrow" w:hAnsi="Arial Narrow"/>
        </w:rPr>
        <w:t>który:</w:t>
      </w:r>
    </w:p>
    <w:p w14:paraId="00EC9D6D" w14:textId="77777777" w:rsidR="000E2190" w:rsidRPr="001B2DBA" w:rsidRDefault="004962D4" w:rsidP="0002676D">
      <w:pPr>
        <w:pStyle w:val="Akapitzlist"/>
        <w:numPr>
          <w:ilvl w:val="1"/>
          <w:numId w:val="9"/>
        </w:numPr>
        <w:tabs>
          <w:tab w:val="left" w:pos="1101"/>
          <w:tab w:val="left" w:pos="1102"/>
        </w:tabs>
        <w:spacing w:before="11"/>
        <w:ind w:hanging="361"/>
        <w:rPr>
          <w:rFonts w:ascii="Arial Narrow" w:hAnsi="Arial Narrow"/>
        </w:rPr>
      </w:pPr>
      <w:r w:rsidRPr="001B2DBA">
        <w:rPr>
          <w:rFonts w:ascii="Arial Narrow" w:hAnsi="Arial Narrow"/>
        </w:rPr>
        <w:t>spełnia</w:t>
      </w:r>
      <w:r w:rsidRPr="001B2DBA">
        <w:rPr>
          <w:rFonts w:ascii="Arial Narrow" w:hAnsi="Arial Narrow"/>
          <w:spacing w:val="-10"/>
        </w:rPr>
        <w:t xml:space="preserve"> </w:t>
      </w:r>
      <w:r w:rsidRPr="001B2DBA">
        <w:rPr>
          <w:rFonts w:ascii="Arial Narrow" w:hAnsi="Arial Narrow"/>
        </w:rPr>
        <w:t>warunki</w:t>
      </w:r>
      <w:r w:rsidRPr="001B2DBA">
        <w:rPr>
          <w:rFonts w:ascii="Arial Narrow" w:hAnsi="Arial Narrow"/>
          <w:spacing w:val="-10"/>
        </w:rPr>
        <w:t xml:space="preserve"> </w:t>
      </w:r>
      <w:r w:rsidRPr="001B2DBA">
        <w:rPr>
          <w:rFonts w:ascii="Arial Narrow" w:hAnsi="Arial Narrow"/>
        </w:rPr>
        <w:t>udziału</w:t>
      </w:r>
      <w:r w:rsidRPr="001B2DBA">
        <w:rPr>
          <w:rFonts w:ascii="Arial Narrow" w:hAnsi="Arial Narrow"/>
          <w:spacing w:val="-9"/>
        </w:rPr>
        <w:t xml:space="preserve"> </w:t>
      </w:r>
      <w:r w:rsidRPr="001B2DBA">
        <w:rPr>
          <w:rFonts w:ascii="Arial Narrow" w:hAnsi="Arial Narrow"/>
        </w:rPr>
        <w:t>w</w:t>
      </w:r>
      <w:r w:rsidRPr="001B2DBA">
        <w:rPr>
          <w:rFonts w:ascii="Arial Narrow" w:hAnsi="Arial Narrow"/>
          <w:spacing w:val="-9"/>
        </w:rPr>
        <w:t xml:space="preserve"> </w:t>
      </w:r>
      <w:r w:rsidRPr="001B2DBA">
        <w:rPr>
          <w:rFonts w:ascii="Arial Narrow" w:hAnsi="Arial Narrow"/>
        </w:rPr>
        <w:t>postępowaniu</w:t>
      </w:r>
      <w:r w:rsidRPr="001B2DBA">
        <w:rPr>
          <w:rFonts w:ascii="Arial Narrow" w:hAnsi="Arial Narrow"/>
          <w:spacing w:val="-9"/>
        </w:rPr>
        <w:t xml:space="preserve"> </w:t>
      </w:r>
      <w:r w:rsidRPr="001B2DBA">
        <w:rPr>
          <w:rFonts w:ascii="Arial Narrow" w:hAnsi="Arial Narrow"/>
        </w:rPr>
        <w:t>opisane</w:t>
      </w:r>
      <w:r w:rsidRPr="001B2DBA">
        <w:rPr>
          <w:rFonts w:ascii="Arial Narrow" w:hAnsi="Arial Narrow"/>
          <w:spacing w:val="-11"/>
        </w:rPr>
        <w:t xml:space="preserve"> </w:t>
      </w:r>
      <w:r w:rsidRPr="001B2DBA">
        <w:rPr>
          <w:rFonts w:ascii="Arial Narrow" w:hAnsi="Arial Narrow"/>
        </w:rPr>
        <w:t>w</w:t>
      </w:r>
      <w:r w:rsidRPr="001B2DBA">
        <w:rPr>
          <w:rFonts w:ascii="Arial Narrow" w:hAnsi="Arial Narrow"/>
          <w:spacing w:val="-3"/>
        </w:rPr>
        <w:t xml:space="preserve"> </w:t>
      </w:r>
      <w:r w:rsidRPr="001B2DBA">
        <w:rPr>
          <w:rFonts w:ascii="Arial Narrow" w:hAnsi="Arial Narrow"/>
        </w:rPr>
        <w:t>rozdziale</w:t>
      </w:r>
      <w:r w:rsidRPr="001B2DBA">
        <w:rPr>
          <w:rFonts w:ascii="Arial Narrow" w:hAnsi="Arial Narrow"/>
          <w:spacing w:val="-11"/>
        </w:rPr>
        <w:t xml:space="preserve"> </w:t>
      </w:r>
      <w:r w:rsidRPr="001B2DBA">
        <w:rPr>
          <w:rFonts w:ascii="Arial Narrow" w:hAnsi="Arial Narrow"/>
        </w:rPr>
        <w:t>II</w:t>
      </w:r>
      <w:r w:rsidRPr="001B2DBA">
        <w:rPr>
          <w:rFonts w:ascii="Arial Narrow" w:hAnsi="Arial Narrow"/>
          <w:spacing w:val="-9"/>
        </w:rPr>
        <w:t xml:space="preserve"> </w:t>
      </w:r>
      <w:r w:rsidRPr="001B2DBA">
        <w:rPr>
          <w:rFonts w:ascii="Arial Narrow" w:hAnsi="Arial Narrow"/>
        </w:rPr>
        <w:t>podrozdziale</w:t>
      </w:r>
      <w:r w:rsidRPr="001B2DBA">
        <w:rPr>
          <w:rFonts w:ascii="Arial Narrow" w:hAnsi="Arial Narrow"/>
          <w:spacing w:val="-8"/>
        </w:rPr>
        <w:t xml:space="preserve"> </w:t>
      </w:r>
      <w:r w:rsidRPr="001B2DBA">
        <w:rPr>
          <w:rFonts w:ascii="Arial Narrow" w:hAnsi="Arial Narrow"/>
        </w:rPr>
        <w:t>4</w:t>
      </w:r>
      <w:r w:rsidRPr="001B2DBA">
        <w:rPr>
          <w:rFonts w:ascii="Arial Narrow" w:hAnsi="Arial Narrow"/>
          <w:spacing w:val="-10"/>
        </w:rPr>
        <w:t xml:space="preserve"> </w:t>
      </w:r>
      <w:r w:rsidRPr="001B2DBA">
        <w:rPr>
          <w:rFonts w:ascii="Arial Narrow" w:hAnsi="Arial Narrow"/>
        </w:rPr>
        <w:t>SWZ</w:t>
      </w:r>
      <w:r w:rsidRPr="001B2DBA">
        <w:rPr>
          <w:rFonts w:ascii="Arial Narrow" w:hAnsi="Arial Narrow"/>
          <w:color w:val="C00000"/>
        </w:rPr>
        <w:t>,</w:t>
      </w:r>
    </w:p>
    <w:p w14:paraId="1060123A" w14:textId="24169609" w:rsidR="000E2190" w:rsidRPr="001B2DBA" w:rsidRDefault="004962D4" w:rsidP="0002676D">
      <w:pPr>
        <w:pStyle w:val="Akapitzlist"/>
        <w:numPr>
          <w:ilvl w:val="1"/>
          <w:numId w:val="9"/>
        </w:numPr>
        <w:tabs>
          <w:tab w:val="left" w:pos="1101"/>
          <w:tab w:val="left" w:pos="1102"/>
        </w:tabs>
        <w:spacing w:before="5"/>
        <w:ind w:hanging="361"/>
        <w:rPr>
          <w:rFonts w:ascii="Arial Narrow" w:hAnsi="Arial Narrow"/>
        </w:rPr>
      </w:pPr>
      <w:r w:rsidRPr="001B2DBA">
        <w:rPr>
          <w:rFonts w:ascii="Arial Narrow" w:hAnsi="Arial Narrow"/>
        </w:rPr>
        <w:t>nie</w:t>
      </w:r>
      <w:r w:rsidRPr="001B2DBA">
        <w:rPr>
          <w:rFonts w:ascii="Arial Narrow" w:hAnsi="Arial Narrow"/>
          <w:spacing w:val="-7"/>
        </w:rPr>
        <w:t xml:space="preserve"> </w:t>
      </w:r>
      <w:r w:rsidRPr="001B2DBA">
        <w:rPr>
          <w:rFonts w:ascii="Arial Narrow" w:hAnsi="Arial Narrow"/>
        </w:rPr>
        <w:t>podlega</w:t>
      </w:r>
      <w:r w:rsidRPr="001B2DBA">
        <w:rPr>
          <w:rFonts w:ascii="Arial Narrow" w:hAnsi="Arial Narrow"/>
          <w:spacing w:val="-5"/>
        </w:rPr>
        <w:t xml:space="preserve"> </w:t>
      </w:r>
      <w:r w:rsidRPr="001B2DBA">
        <w:rPr>
          <w:rFonts w:ascii="Arial Narrow" w:hAnsi="Arial Narrow"/>
        </w:rPr>
        <w:t>wykluczeniu</w:t>
      </w:r>
      <w:r w:rsidRPr="001B2DBA">
        <w:rPr>
          <w:rFonts w:ascii="Arial Narrow" w:hAnsi="Arial Narrow"/>
          <w:spacing w:val="-3"/>
        </w:rPr>
        <w:t xml:space="preserve"> </w:t>
      </w:r>
      <w:r w:rsidRPr="001B2DBA">
        <w:rPr>
          <w:rFonts w:ascii="Arial Narrow" w:hAnsi="Arial Narrow"/>
        </w:rPr>
        <w:t>na</w:t>
      </w:r>
      <w:r w:rsidRPr="001B2DBA">
        <w:rPr>
          <w:rFonts w:ascii="Arial Narrow" w:hAnsi="Arial Narrow"/>
          <w:spacing w:val="-4"/>
        </w:rPr>
        <w:t xml:space="preserve"> </w:t>
      </w:r>
      <w:r w:rsidRPr="001B2DBA">
        <w:rPr>
          <w:rFonts w:ascii="Arial Narrow" w:hAnsi="Arial Narrow"/>
        </w:rPr>
        <w:t>podstawie</w:t>
      </w:r>
      <w:r w:rsidRPr="001B2DBA">
        <w:rPr>
          <w:rFonts w:ascii="Arial Narrow" w:hAnsi="Arial Narrow"/>
          <w:spacing w:val="-6"/>
        </w:rPr>
        <w:t xml:space="preserve"> </w:t>
      </w:r>
      <w:r w:rsidRPr="001B2DBA">
        <w:rPr>
          <w:rFonts w:ascii="Arial Narrow" w:hAnsi="Arial Narrow"/>
        </w:rPr>
        <w:t>art.</w:t>
      </w:r>
      <w:r w:rsidRPr="001B2DBA">
        <w:rPr>
          <w:rFonts w:ascii="Arial Narrow" w:hAnsi="Arial Narrow"/>
          <w:spacing w:val="-4"/>
        </w:rPr>
        <w:t xml:space="preserve"> </w:t>
      </w:r>
      <w:r w:rsidRPr="001B2DBA">
        <w:rPr>
          <w:rFonts w:ascii="Arial Narrow" w:hAnsi="Arial Narrow"/>
        </w:rPr>
        <w:t>108</w:t>
      </w:r>
      <w:r w:rsidRPr="001B2DBA">
        <w:rPr>
          <w:rFonts w:ascii="Arial Narrow" w:hAnsi="Arial Narrow"/>
          <w:spacing w:val="-4"/>
        </w:rPr>
        <w:t xml:space="preserve"> </w:t>
      </w:r>
      <w:r w:rsidRPr="001B2DBA">
        <w:rPr>
          <w:rFonts w:ascii="Arial Narrow" w:hAnsi="Arial Narrow"/>
        </w:rPr>
        <w:t>ust.</w:t>
      </w:r>
      <w:r w:rsidRPr="001B2DBA">
        <w:rPr>
          <w:rFonts w:ascii="Arial Narrow" w:hAnsi="Arial Narrow"/>
          <w:spacing w:val="-4"/>
        </w:rPr>
        <w:t xml:space="preserve"> </w:t>
      </w:r>
      <w:r w:rsidRPr="001B2DBA">
        <w:rPr>
          <w:rFonts w:ascii="Arial Narrow" w:hAnsi="Arial Narrow"/>
        </w:rPr>
        <w:t>1</w:t>
      </w:r>
      <w:r w:rsidRPr="001B2DBA">
        <w:rPr>
          <w:rFonts w:ascii="Arial Narrow" w:hAnsi="Arial Narrow"/>
          <w:spacing w:val="-5"/>
        </w:rPr>
        <w:t xml:space="preserve"> </w:t>
      </w:r>
      <w:r w:rsidRPr="001B2DBA">
        <w:rPr>
          <w:rFonts w:ascii="Arial Narrow" w:hAnsi="Arial Narrow"/>
        </w:rPr>
        <w:t>ustawy</w:t>
      </w:r>
      <w:r w:rsidRPr="001B2DBA">
        <w:rPr>
          <w:rFonts w:ascii="Arial Narrow" w:hAnsi="Arial Narrow"/>
          <w:spacing w:val="-6"/>
        </w:rPr>
        <w:t xml:space="preserve"> </w:t>
      </w:r>
      <w:proofErr w:type="spellStart"/>
      <w:r w:rsidRPr="001B2DBA">
        <w:rPr>
          <w:rFonts w:ascii="Arial Narrow" w:hAnsi="Arial Narrow"/>
        </w:rPr>
        <w:t>Pzp</w:t>
      </w:r>
      <w:proofErr w:type="spellEnd"/>
    </w:p>
    <w:p w14:paraId="2E30ADBE" w14:textId="00AAF6F8" w:rsidR="002B5186" w:rsidRDefault="002B5186" w:rsidP="0002676D">
      <w:pPr>
        <w:pStyle w:val="Akapitzlist"/>
        <w:numPr>
          <w:ilvl w:val="1"/>
          <w:numId w:val="9"/>
        </w:numPr>
        <w:rPr>
          <w:rFonts w:ascii="Arial Narrow" w:hAnsi="Arial Narrow"/>
        </w:rPr>
      </w:pPr>
      <w:r w:rsidRPr="001B2DBA">
        <w:rPr>
          <w:rFonts w:ascii="Arial Narrow" w:hAnsi="Arial Narrow"/>
        </w:rPr>
        <w:t xml:space="preserve">nie podlega wykluczeniu na podstawie art. </w:t>
      </w:r>
      <w:r w:rsidR="009B4A2A" w:rsidRPr="001B2DBA">
        <w:rPr>
          <w:rFonts w:ascii="Arial Narrow" w:hAnsi="Arial Narrow"/>
        </w:rPr>
        <w:t>109. 1. pkt.</w:t>
      </w:r>
      <w:r w:rsidR="005233AF" w:rsidRPr="001B2DBA">
        <w:rPr>
          <w:rFonts w:ascii="Arial Narrow" w:hAnsi="Arial Narrow"/>
        </w:rPr>
        <w:t xml:space="preserve"> </w:t>
      </w:r>
      <w:r w:rsidR="009B4A2A" w:rsidRPr="001B2DBA">
        <w:rPr>
          <w:rFonts w:ascii="Arial Narrow" w:hAnsi="Arial Narrow"/>
        </w:rPr>
        <w:t xml:space="preserve">4 </w:t>
      </w:r>
      <w:r w:rsidRPr="001B2DBA">
        <w:rPr>
          <w:rFonts w:ascii="Arial Narrow" w:hAnsi="Arial Narrow"/>
        </w:rPr>
        <w:t xml:space="preserve">ustawy </w:t>
      </w:r>
      <w:proofErr w:type="spellStart"/>
      <w:r w:rsidRPr="001B2DBA">
        <w:rPr>
          <w:rFonts w:ascii="Arial Narrow" w:hAnsi="Arial Narrow"/>
        </w:rPr>
        <w:t>Pzp</w:t>
      </w:r>
      <w:proofErr w:type="spellEnd"/>
    </w:p>
    <w:p w14:paraId="1C14D01C" w14:textId="4DE1D6EA" w:rsidR="001B6053" w:rsidRPr="001B6053" w:rsidRDefault="001B6053" w:rsidP="001B6053">
      <w:pPr>
        <w:pStyle w:val="Akapitzlist"/>
        <w:numPr>
          <w:ilvl w:val="1"/>
          <w:numId w:val="9"/>
        </w:numPr>
        <w:rPr>
          <w:rFonts w:ascii="Arial Narrow" w:hAnsi="Arial Narrow"/>
        </w:rPr>
      </w:pPr>
      <w:r>
        <w:rPr>
          <w:rFonts w:ascii="Arial Narrow" w:hAnsi="Arial Narrow"/>
        </w:rPr>
        <w:t>nie podlega</w:t>
      </w:r>
      <w:r w:rsidRPr="001B6053">
        <w:rPr>
          <w:rFonts w:ascii="Arial Narrow" w:hAnsi="Arial Narrow"/>
        </w:rPr>
        <w:t xml:space="preserve"> wykluczeniu na podstawie </w:t>
      </w:r>
      <w:proofErr w:type="spellStart"/>
      <w:r w:rsidRPr="001B6053">
        <w:rPr>
          <w:rFonts w:ascii="Arial Narrow" w:hAnsi="Arial Narrow"/>
        </w:rPr>
        <w:t>atr</w:t>
      </w:r>
      <w:proofErr w:type="spellEnd"/>
      <w:r w:rsidRPr="001B6053">
        <w:rPr>
          <w:rFonts w:ascii="Arial Narrow" w:hAnsi="Arial Narrow"/>
        </w:rPr>
        <w: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186A533" w14:textId="3BF47D07" w:rsidR="002B5186" w:rsidRPr="001B2DBA" w:rsidRDefault="009B4A2A" w:rsidP="0002676D">
      <w:pPr>
        <w:pStyle w:val="Akapitzlist"/>
        <w:numPr>
          <w:ilvl w:val="1"/>
          <w:numId w:val="9"/>
        </w:numPr>
        <w:tabs>
          <w:tab w:val="left" w:pos="1101"/>
          <w:tab w:val="left" w:pos="1102"/>
        </w:tabs>
        <w:spacing w:before="5"/>
        <w:ind w:hanging="361"/>
        <w:rPr>
          <w:rFonts w:ascii="Arial Narrow" w:hAnsi="Arial Narrow"/>
        </w:rPr>
      </w:pPr>
      <w:r w:rsidRPr="001B2DBA">
        <w:rPr>
          <w:rFonts w:ascii="Arial Narrow" w:hAnsi="Arial Narrow"/>
        </w:rPr>
        <w:t>nie podlega wykluczeniu na podstawie</w:t>
      </w:r>
      <w:r w:rsidR="008D6EEE" w:rsidRPr="001B2DBA">
        <w:rPr>
          <w:rFonts w:ascii="Arial Narrow" w:hAnsi="Arial Narrow"/>
        </w:rPr>
        <w:t xml:space="preserve"> art. 7 ust. 1 ustawy z dnia 13 kwietnia 2022 r. o szczególnych rozwiązaniach w zakresie przeciwdziałania wspieraniu agresji na Ukrainę oraz służących ochronie bezpieczeństwa narodowego (Dz.U. z 2022 r., poz. 835)</w:t>
      </w:r>
    </w:p>
    <w:p w14:paraId="40C994F4" w14:textId="0F3E743E" w:rsidR="00A663CB" w:rsidRPr="001B2DBA" w:rsidRDefault="004962D4" w:rsidP="0002676D">
      <w:pPr>
        <w:pStyle w:val="Akapitzlist"/>
        <w:numPr>
          <w:ilvl w:val="1"/>
          <w:numId w:val="9"/>
        </w:numPr>
        <w:tabs>
          <w:tab w:val="left" w:pos="1101"/>
          <w:tab w:val="left" w:pos="1102"/>
        </w:tabs>
        <w:spacing w:before="7"/>
        <w:ind w:hanging="361"/>
        <w:rPr>
          <w:rFonts w:ascii="Arial Narrow" w:hAnsi="Arial Narrow"/>
        </w:rPr>
      </w:pPr>
      <w:r w:rsidRPr="001B2DBA">
        <w:rPr>
          <w:rFonts w:ascii="Arial Narrow" w:hAnsi="Arial Narrow"/>
        </w:rPr>
        <w:t>złożył</w:t>
      </w:r>
      <w:r w:rsidRPr="001B2DBA">
        <w:rPr>
          <w:rFonts w:ascii="Arial Narrow" w:hAnsi="Arial Narrow"/>
          <w:spacing w:val="-3"/>
        </w:rPr>
        <w:t xml:space="preserve"> </w:t>
      </w:r>
      <w:r w:rsidRPr="001B2DBA">
        <w:rPr>
          <w:rFonts w:ascii="Arial Narrow" w:hAnsi="Arial Narrow"/>
        </w:rPr>
        <w:t>ofertę</w:t>
      </w:r>
      <w:r w:rsidRPr="001B2DBA">
        <w:rPr>
          <w:rFonts w:ascii="Arial Narrow" w:hAnsi="Arial Narrow"/>
          <w:spacing w:val="-6"/>
        </w:rPr>
        <w:t xml:space="preserve"> </w:t>
      </w:r>
      <w:r w:rsidRPr="001B2DBA">
        <w:rPr>
          <w:rFonts w:ascii="Arial Narrow" w:hAnsi="Arial Narrow"/>
        </w:rPr>
        <w:t>niepodlegającą</w:t>
      </w:r>
      <w:r w:rsidRPr="001B2DBA">
        <w:rPr>
          <w:rFonts w:ascii="Arial Narrow" w:hAnsi="Arial Narrow"/>
          <w:spacing w:val="-4"/>
        </w:rPr>
        <w:t xml:space="preserve"> </w:t>
      </w:r>
      <w:r w:rsidRPr="001B2DBA">
        <w:rPr>
          <w:rFonts w:ascii="Arial Narrow" w:hAnsi="Arial Narrow"/>
        </w:rPr>
        <w:t>odrzuceniu</w:t>
      </w:r>
      <w:r w:rsidRPr="001B2DBA">
        <w:rPr>
          <w:rFonts w:ascii="Arial Narrow" w:hAnsi="Arial Narrow"/>
          <w:spacing w:val="-5"/>
        </w:rPr>
        <w:t xml:space="preserve"> </w:t>
      </w:r>
      <w:r w:rsidRPr="001B2DBA">
        <w:rPr>
          <w:rFonts w:ascii="Arial Narrow" w:hAnsi="Arial Narrow"/>
        </w:rPr>
        <w:t>na</w:t>
      </w:r>
      <w:r w:rsidRPr="001B2DBA">
        <w:rPr>
          <w:rFonts w:ascii="Arial Narrow" w:hAnsi="Arial Narrow"/>
          <w:spacing w:val="-2"/>
        </w:rPr>
        <w:t xml:space="preserve"> </w:t>
      </w:r>
      <w:r w:rsidRPr="001B2DBA">
        <w:rPr>
          <w:rFonts w:ascii="Arial Narrow" w:hAnsi="Arial Narrow"/>
        </w:rPr>
        <w:t>podstawie</w:t>
      </w:r>
      <w:r w:rsidRPr="001B2DBA">
        <w:rPr>
          <w:rFonts w:ascii="Arial Narrow" w:hAnsi="Arial Narrow"/>
          <w:spacing w:val="-4"/>
        </w:rPr>
        <w:t xml:space="preserve"> </w:t>
      </w:r>
      <w:r w:rsidRPr="001B2DBA">
        <w:rPr>
          <w:rFonts w:ascii="Arial Narrow" w:hAnsi="Arial Narrow"/>
        </w:rPr>
        <w:t>art.</w:t>
      </w:r>
      <w:r w:rsidRPr="001B2DBA">
        <w:rPr>
          <w:rFonts w:ascii="Arial Narrow" w:hAnsi="Arial Narrow"/>
          <w:spacing w:val="-3"/>
        </w:rPr>
        <w:t xml:space="preserve"> </w:t>
      </w:r>
      <w:r w:rsidRPr="001B2DBA">
        <w:rPr>
          <w:rFonts w:ascii="Arial Narrow" w:hAnsi="Arial Narrow"/>
        </w:rPr>
        <w:t>226</w:t>
      </w:r>
      <w:r w:rsidRPr="001B2DBA">
        <w:rPr>
          <w:rFonts w:ascii="Arial Narrow" w:hAnsi="Arial Narrow"/>
          <w:spacing w:val="-4"/>
        </w:rPr>
        <w:t xml:space="preserve"> </w:t>
      </w:r>
      <w:r w:rsidRPr="001B2DBA">
        <w:rPr>
          <w:rFonts w:ascii="Arial Narrow" w:hAnsi="Arial Narrow"/>
        </w:rPr>
        <w:t>ust.</w:t>
      </w:r>
      <w:r w:rsidRPr="001B2DBA">
        <w:rPr>
          <w:rFonts w:ascii="Arial Narrow" w:hAnsi="Arial Narrow"/>
          <w:spacing w:val="-4"/>
        </w:rPr>
        <w:t xml:space="preserve"> </w:t>
      </w:r>
      <w:r w:rsidRPr="001B2DBA">
        <w:rPr>
          <w:rFonts w:ascii="Arial Narrow" w:hAnsi="Arial Narrow"/>
        </w:rPr>
        <w:t>1</w:t>
      </w:r>
      <w:r w:rsidRPr="001B2DBA">
        <w:rPr>
          <w:rFonts w:ascii="Arial Narrow" w:hAnsi="Arial Narrow"/>
          <w:spacing w:val="-4"/>
        </w:rPr>
        <w:t xml:space="preserve"> </w:t>
      </w:r>
      <w:r w:rsidRPr="001B2DBA">
        <w:rPr>
          <w:rFonts w:ascii="Arial Narrow" w:hAnsi="Arial Narrow"/>
        </w:rPr>
        <w:t>ustawy</w:t>
      </w:r>
      <w:r w:rsidRPr="001B2DBA">
        <w:rPr>
          <w:rFonts w:ascii="Arial Narrow" w:hAnsi="Arial Narrow"/>
          <w:spacing w:val="-6"/>
        </w:rPr>
        <w:t xml:space="preserve"> </w:t>
      </w:r>
      <w:proofErr w:type="spellStart"/>
      <w:r w:rsidRPr="001B2DBA">
        <w:rPr>
          <w:rFonts w:ascii="Arial Narrow" w:hAnsi="Arial Narrow"/>
        </w:rPr>
        <w:t>Pzp</w:t>
      </w:r>
      <w:proofErr w:type="spellEnd"/>
      <w:r w:rsidRPr="001B2DBA">
        <w:rPr>
          <w:rFonts w:ascii="Arial Narrow" w:hAnsi="Arial Narrow"/>
        </w:rPr>
        <w:t>.</w:t>
      </w:r>
    </w:p>
    <w:p w14:paraId="5654A413" w14:textId="01A2386F" w:rsidR="000E2190" w:rsidRPr="001B2DBA" w:rsidRDefault="004962D4" w:rsidP="0002676D">
      <w:pPr>
        <w:pStyle w:val="Akapitzlist"/>
        <w:numPr>
          <w:ilvl w:val="0"/>
          <w:numId w:val="9"/>
        </w:numPr>
        <w:tabs>
          <w:tab w:val="left" w:pos="754"/>
        </w:tabs>
        <w:spacing w:before="9" w:line="261" w:lineRule="auto"/>
        <w:rPr>
          <w:rFonts w:ascii="Arial Narrow" w:hAnsi="Arial Narrow"/>
        </w:rPr>
      </w:pPr>
      <w:r w:rsidRPr="001B2DBA">
        <w:rPr>
          <w:rFonts w:ascii="Arial Narrow" w:hAnsi="Arial Narrow"/>
        </w:rPr>
        <w:t>Wykonawcy</w:t>
      </w:r>
      <w:r w:rsidRPr="001B2DBA">
        <w:rPr>
          <w:rFonts w:ascii="Arial Narrow" w:hAnsi="Arial Narrow"/>
          <w:spacing w:val="24"/>
        </w:rPr>
        <w:t xml:space="preserve"> </w:t>
      </w:r>
      <w:r w:rsidRPr="001B2DBA">
        <w:rPr>
          <w:rFonts w:ascii="Arial Narrow" w:hAnsi="Arial Narrow"/>
        </w:rPr>
        <w:t>mogą</w:t>
      </w:r>
      <w:r w:rsidRPr="001B2DBA">
        <w:rPr>
          <w:rFonts w:ascii="Arial Narrow" w:hAnsi="Arial Narrow"/>
          <w:spacing w:val="19"/>
        </w:rPr>
        <w:t xml:space="preserve"> </w:t>
      </w:r>
      <w:r w:rsidRPr="001B2DBA">
        <w:rPr>
          <w:rFonts w:ascii="Arial Narrow" w:hAnsi="Arial Narrow"/>
        </w:rPr>
        <w:t>ubiegać</w:t>
      </w:r>
      <w:r w:rsidRPr="001B2DBA">
        <w:rPr>
          <w:rFonts w:ascii="Arial Narrow" w:hAnsi="Arial Narrow"/>
          <w:spacing w:val="15"/>
        </w:rPr>
        <w:t xml:space="preserve"> </w:t>
      </w:r>
      <w:r w:rsidRPr="001B2DBA">
        <w:rPr>
          <w:rFonts w:ascii="Arial Narrow" w:hAnsi="Arial Narrow"/>
        </w:rPr>
        <w:t>się</w:t>
      </w:r>
      <w:r w:rsidRPr="001B2DBA">
        <w:rPr>
          <w:rFonts w:ascii="Arial Narrow" w:hAnsi="Arial Narrow"/>
          <w:spacing w:val="18"/>
        </w:rPr>
        <w:t xml:space="preserve"> </w:t>
      </w:r>
      <w:r w:rsidRPr="001B2DBA">
        <w:rPr>
          <w:rFonts w:ascii="Arial Narrow" w:hAnsi="Arial Narrow"/>
        </w:rPr>
        <w:t>wspólnie</w:t>
      </w:r>
      <w:r w:rsidRPr="001B2DBA">
        <w:rPr>
          <w:rFonts w:ascii="Arial Narrow" w:hAnsi="Arial Narrow"/>
          <w:spacing w:val="18"/>
        </w:rPr>
        <w:t xml:space="preserve"> </w:t>
      </w:r>
      <w:r w:rsidRPr="001B2DBA">
        <w:rPr>
          <w:rFonts w:ascii="Arial Narrow" w:hAnsi="Arial Narrow"/>
        </w:rPr>
        <w:t>o</w:t>
      </w:r>
      <w:r w:rsidRPr="001B2DBA">
        <w:rPr>
          <w:rFonts w:ascii="Arial Narrow" w:hAnsi="Arial Narrow"/>
          <w:spacing w:val="15"/>
        </w:rPr>
        <w:t xml:space="preserve"> </w:t>
      </w:r>
      <w:r w:rsidRPr="001B2DBA">
        <w:rPr>
          <w:rFonts w:ascii="Arial Narrow" w:hAnsi="Arial Narrow"/>
        </w:rPr>
        <w:t>udzielenie</w:t>
      </w:r>
      <w:r w:rsidR="005233AF" w:rsidRPr="001B2DBA">
        <w:rPr>
          <w:rFonts w:ascii="Arial Narrow" w:hAnsi="Arial Narrow"/>
          <w:spacing w:val="18"/>
        </w:rPr>
        <w:t xml:space="preserve"> </w:t>
      </w:r>
      <w:r w:rsidRPr="001B2DBA">
        <w:rPr>
          <w:rFonts w:ascii="Arial Narrow" w:hAnsi="Arial Narrow"/>
        </w:rPr>
        <w:t>zamówienia.</w:t>
      </w:r>
      <w:r w:rsidRPr="001B2DBA">
        <w:rPr>
          <w:rFonts w:ascii="Arial Narrow" w:hAnsi="Arial Narrow"/>
          <w:spacing w:val="-50"/>
        </w:rPr>
        <w:t xml:space="preserve"> </w:t>
      </w:r>
      <w:r w:rsidRPr="001B2DBA">
        <w:rPr>
          <w:rFonts w:ascii="Arial Narrow" w:hAnsi="Arial Narrow"/>
        </w:rPr>
        <w:t>W</w:t>
      </w:r>
      <w:r w:rsidRPr="001B2DBA">
        <w:rPr>
          <w:rFonts w:ascii="Arial Narrow" w:hAnsi="Arial Narrow"/>
          <w:spacing w:val="-9"/>
        </w:rPr>
        <w:t xml:space="preserve"> </w:t>
      </w:r>
      <w:r w:rsidRPr="001B2DBA">
        <w:rPr>
          <w:rFonts w:ascii="Arial Narrow" w:hAnsi="Arial Narrow"/>
        </w:rPr>
        <w:t>takim</w:t>
      </w:r>
      <w:r w:rsidRPr="001B2DBA">
        <w:rPr>
          <w:rFonts w:ascii="Arial Narrow" w:hAnsi="Arial Narrow"/>
          <w:spacing w:val="-7"/>
        </w:rPr>
        <w:t xml:space="preserve"> </w:t>
      </w:r>
      <w:r w:rsidRPr="001B2DBA">
        <w:rPr>
          <w:rFonts w:ascii="Arial Narrow" w:hAnsi="Arial Narrow"/>
        </w:rPr>
        <w:t>przypadku:</w:t>
      </w:r>
    </w:p>
    <w:p w14:paraId="66645219" w14:textId="6AC03245" w:rsidR="000E2190" w:rsidRPr="001B2DBA" w:rsidRDefault="004962D4" w:rsidP="0002676D">
      <w:pPr>
        <w:pStyle w:val="Akapitzlist"/>
        <w:numPr>
          <w:ilvl w:val="1"/>
          <w:numId w:val="9"/>
        </w:numPr>
        <w:tabs>
          <w:tab w:val="left" w:pos="1102"/>
          <w:tab w:val="left" w:pos="2441"/>
          <w:tab w:val="left" w:pos="3820"/>
          <w:tab w:val="left" w:pos="4904"/>
          <w:tab w:val="left" w:pos="5384"/>
          <w:tab w:val="left" w:pos="6775"/>
          <w:tab w:val="left" w:pos="7297"/>
        </w:tabs>
        <w:spacing w:line="230" w:lineRule="exact"/>
        <w:ind w:hanging="282"/>
        <w:rPr>
          <w:rFonts w:ascii="Arial Narrow" w:hAnsi="Arial Narrow"/>
        </w:rPr>
      </w:pPr>
      <w:r w:rsidRPr="001B2DBA">
        <w:rPr>
          <w:rFonts w:ascii="Arial Narrow" w:hAnsi="Arial Narrow"/>
        </w:rPr>
        <w:t>Wykonawcy</w:t>
      </w:r>
      <w:r w:rsidRPr="001B2DBA">
        <w:rPr>
          <w:rFonts w:ascii="Arial Narrow" w:hAnsi="Arial Narrow"/>
        </w:rPr>
        <w:tab/>
        <w:t>występujący</w:t>
      </w:r>
      <w:r w:rsidRPr="001B2DBA">
        <w:rPr>
          <w:rFonts w:ascii="Arial Narrow" w:hAnsi="Arial Narrow"/>
        </w:rPr>
        <w:tab/>
        <w:t>wspólnie</w:t>
      </w:r>
      <w:r w:rsidRPr="001B2DBA">
        <w:rPr>
          <w:rFonts w:ascii="Arial Narrow" w:hAnsi="Arial Narrow"/>
        </w:rPr>
        <w:tab/>
        <w:t>są</w:t>
      </w:r>
      <w:r w:rsidRPr="001B2DBA">
        <w:rPr>
          <w:rFonts w:ascii="Arial Narrow" w:hAnsi="Arial Narrow"/>
        </w:rPr>
        <w:tab/>
        <w:t>zobowiązani</w:t>
      </w:r>
      <w:r w:rsidRPr="001B2DBA">
        <w:rPr>
          <w:rFonts w:ascii="Arial Narrow" w:hAnsi="Arial Narrow"/>
        </w:rPr>
        <w:tab/>
        <w:t>do</w:t>
      </w:r>
      <w:r w:rsidRPr="001B2DBA">
        <w:rPr>
          <w:rFonts w:ascii="Arial Narrow" w:hAnsi="Arial Narrow"/>
        </w:rPr>
        <w:tab/>
        <w:t>ustanowieni</w:t>
      </w:r>
      <w:r w:rsidR="005233AF" w:rsidRPr="001B2DBA">
        <w:rPr>
          <w:rFonts w:ascii="Arial Narrow" w:hAnsi="Arial Narrow"/>
        </w:rPr>
        <w:t xml:space="preserve">a </w:t>
      </w:r>
      <w:r w:rsidRPr="001B2DBA">
        <w:rPr>
          <w:rFonts w:ascii="Arial Narrow" w:hAnsi="Arial Narrow"/>
        </w:rPr>
        <w:t>pełnomocnika</w:t>
      </w:r>
      <w:r w:rsidR="00A744F1" w:rsidRPr="001B2DBA">
        <w:rPr>
          <w:rFonts w:ascii="Arial Narrow" w:hAnsi="Arial Narrow"/>
        </w:rPr>
        <w:t xml:space="preserve"> </w:t>
      </w:r>
      <w:r w:rsidRPr="001B2DBA">
        <w:rPr>
          <w:rFonts w:ascii="Arial Narrow" w:hAnsi="Arial Narrow"/>
        </w:rPr>
        <w:t>do</w:t>
      </w:r>
      <w:r w:rsidR="00A744F1" w:rsidRPr="001B2DBA">
        <w:rPr>
          <w:rFonts w:ascii="Arial Narrow" w:hAnsi="Arial Narrow"/>
          <w:spacing w:val="29"/>
        </w:rPr>
        <w:t xml:space="preserve"> </w:t>
      </w:r>
      <w:r w:rsidRPr="001B2DBA">
        <w:rPr>
          <w:rFonts w:ascii="Arial Narrow" w:hAnsi="Arial Narrow"/>
        </w:rPr>
        <w:t>reprezentowania</w:t>
      </w:r>
      <w:r w:rsidRPr="001B2DBA">
        <w:rPr>
          <w:rFonts w:ascii="Arial Narrow" w:hAnsi="Arial Narrow"/>
          <w:spacing w:val="30"/>
        </w:rPr>
        <w:t xml:space="preserve"> </w:t>
      </w:r>
      <w:r w:rsidRPr="001B2DBA">
        <w:rPr>
          <w:rFonts w:ascii="Arial Narrow" w:hAnsi="Arial Narrow"/>
        </w:rPr>
        <w:t>ich</w:t>
      </w:r>
      <w:r w:rsidRPr="001B2DBA">
        <w:rPr>
          <w:rFonts w:ascii="Arial Narrow" w:hAnsi="Arial Narrow"/>
          <w:spacing w:val="28"/>
        </w:rPr>
        <w:t xml:space="preserve"> </w:t>
      </w:r>
      <w:r w:rsidRPr="001B2DBA">
        <w:rPr>
          <w:rFonts w:ascii="Arial Narrow" w:hAnsi="Arial Narrow"/>
        </w:rPr>
        <w:t>w</w:t>
      </w:r>
      <w:r w:rsidRPr="001B2DBA">
        <w:rPr>
          <w:rFonts w:ascii="Arial Narrow" w:hAnsi="Arial Narrow"/>
          <w:spacing w:val="32"/>
        </w:rPr>
        <w:t xml:space="preserve"> </w:t>
      </w:r>
      <w:r w:rsidRPr="001B2DBA">
        <w:rPr>
          <w:rFonts w:ascii="Arial Narrow" w:hAnsi="Arial Narrow"/>
        </w:rPr>
        <w:t>postępowaniu</w:t>
      </w:r>
      <w:r w:rsidRPr="001B2DBA">
        <w:rPr>
          <w:rFonts w:ascii="Arial Narrow" w:hAnsi="Arial Narrow"/>
          <w:spacing w:val="30"/>
        </w:rPr>
        <w:t xml:space="preserve"> </w:t>
      </w:r>
      <w:r w:rsidRPr="001B2DBA">
        <w:rPr>
          <w:rFonts w:ascii="Arial Narrow" w:hAnsi="Arial Narrow"/>
        </w:rPr>
        <w:t>albo</w:t>
      </w:r>
      <w:r w:rsidRPr="001B2DBA">
        <w:rPr>
          <w:rFonts w:ascii="Arial Narrow" w:hAnsi="Arial Narrow"/>
          <w:spacing w:val="30"/>
        </w:rPr>
        <w:t xml:space="preserve"> </w:t>
      </w:r>
      <w:r w:rsidRPr="001B2DBA">
        <w:rPr>
          <w:rFonts w:ascii="Arial Narrow" w:hAnsi="Arial Narrow"/>
        </w:rPr>
        <w:t>do</w:t>
      </w:r>
      <w:r w:rsidRPr="001B2DBA">
        <w:rPr>
          <w:rFonts w:ascii="Arial Narrow" w:hAnsi="Arial Narrow"/>
          <w:spacing w:val="29"/>
        </w:rPr>
        <w:t xml:space="preserve"> </w:t>
      </w:r>
      <w:r w:rsidRPr="001B2DBA">
        <w:rPr>
          <w:rFonts w:ascii="Arial Narrow" w:hAnsi="Arial Narrow"/>
        </w:rPr>
        <w:t>reprezentowania</w:t>
      </w:r>
      <w:r w:rsidRPr="001B2DBA">
        <w:rPr>
          <w:rFonts w:ascii="Arial Narrow" w:hAnsi="Arial Narrow"/>
          <w:spacing w:val="30"/>
        </w:rPr>
        <w:t xml:space="preserve"> </w:t>
      </w:r>
      <w:r w:rsidRPr="001B2DBA">
        <w:rPr>
          <w:rFonts w:ascii="Arial Narrow" w:hAnsi="Arial Narrow"/>
        </w:rPr>
        <w:t>ich</w:t>
      </w:r>
      <w:r w:rsidRPr="001B2DBA">
        <w:rPr>
          <w:rFonts w:ascii="Arial Narrow" w:hAnsi="Arial Narrow"/>
          <w:spacing w:val="28"/>
        </w:rPr>
        <w:t xml:space="preserve"> </w:t>
      </w:r>
      <w:r w:rsidRPr="001B2DBA">
        <w:rPr>
          <w:rFonts w:ascii="Arial Narrow" w:hAnsi="Arial Narrow"/>
        </w:rPr>
        <w:t>w</w:t>
      </w:r>
      <w:r w:rsidRPr="001B2DBA">
        <w:rPr>
          <w:rFonts w:ascii="Arial Narrow" w:hAnsi="Arial Narrow"/>
          <w:spacing w:val="32"/>
        </w:rPr>
        <w:t xml:space="preserve"> </w:t>
      </w:r>
      <w:r w:rsidRPr="001B2DBA">
        <w:rPr>
          <w:rFonts w:ascii="Arial Narrow" w:hAnsi="Arial Narrow"/>
        </w:rPr>
        <w:t>postępowaniu</w:t>
      </w:r>
      <w:r w:rsidRPr="001B2DBA">
        <w:rPr>
          <w:rFonts w:ascii="Arial Narrow" w:hAnsi="Arial Narrow"/>
          <w:spacing w:val="30"/>
        </w:rPr>
        <w:t xml:space="preserve"> </w:t>
      </w:r>
      <w:r w:rsidRPr="001B2DBA">
        <w:rPr>
          <w:rFonts w:ascii="Arial Narrow" w:hAnsi="Arial Narrow"/>
        </w:rPr>
        <w:t>i</w:t>
      </w:r>
      <w:r w:rsidRPr="001B2DBA">
        <w:rPr>
          <w:rFonts w:ascii="Arial Narrow" w:hAnsi="Arial Narrow"/>
          <w:spacing w:val="31"/>
        </w:rPr>
        <w:t xml:space="preserve"> </w:t>
      </w:r>
      <w:r w:rsidRPr="001B2DBA">
        <w:rPr>
          <w:rFonts w:ascii="Arial Narrow" w:hAnsi="Arial Narrow"/>
        </w:rPr>
        <w:t>zawarcia</w:t>
      </w:r>
      <w:r w:rsidRPr="001B2DBA">
        <w:rPr>
          <w:rFonts w:ascii="Arial Narrow" w:hAnsi="Arial Narrow"/>
          <w:spacing w:val="-50"/>
        </w:rPr>
        <w:t xml:space="preserve"> </w:t>
      </w:r>
      <w:r w:rsidRPr="001B2DBA">
        <w:rPr>
          <w:rFonts w:ascii="Arial Narrow" w:hAnsi="Arial Narrow"/>
        </w:rPr>
        <w:t>umowy</w:t>
      </w:r>
      <w:r w:rsidRPr="001B2DBA">
        <w:rPr>
          <w:rFonts w:ascii="Arial Narrow" w:hAnsi="Arial Narrow"/>
          <w:spacing w:val="-9"/>
        </w:rPr>
        <w:t xml:space="preserve"> </w:t>
      </w:r>
      <w:r w:rsidRPr="001B2DBA">
        <w:rPr>
          <w:rFonts w:ascii="Arial Narrow" w:hAnsi="Arial Narrow"/>
        </w:rPr>
        <w:t>w</w:t>
      </w:r>
      <w:r w:rsidRPr="001B2DBA">
        <w:rPr>
          <w:rFonts w:ascii="Arial Narrow" w:hAnsi="Arial Narrow"/>
          <w:spacing w:val="-6"/>
        </w:rPr>
        <w:t xml:space="preserve"> </w:t>
      </w:r>
      <w:r w:rsidRPr="001B2DBA">
        <w:rPr>
          <w:rFonts w:ascii="Arial Narrow" w:hAnsi="Arial Narrow"/>
        </w:rPr>
        <w:t>sprawie</w:t>
      </w:r>
      <w:r w:rsidRPr="001B2DBA">
        <w:rPr>
          <w:rFonts w:ascii="Arial Narrow" w:hAnsi="Arial Narrow"/>
          <w:spacing w:val="-6"/>
        </w:rPr>
        <w:t xml:space="preserve"> </w:t>
      </w:r>
      <w:r w:rsidRPr="001B2DBA">
        <w:rPr>
          <w:rFonts w:ascii="Arial Narrow" w:hAnsi="Arial Narrow"/>
        </w:rPr>
        <w:t>przedmiotowego</w:t>
      </w:r>
      <w:r w:rsidRPr="001B2DBA">
        <w:rPr>
          <w:rFonts w:ascii="Arial Narrow" w:hAnsi="Arial Narrow"/>
          <w:spacing w:val="-8"/>
        </w:rPr>
        <w:t xml:space="preserve"> </w:t>
      </w:r>
      <w:r w:rsidRPr="001B2DBA">
        <w:rPr>
          <w:rFonts w:ascii="Arial Narrow" w:hAnsi="Arial Narrow"/>
        </w:rPr>
        <w:t>zamówienia</w:t>
      </w:r>
      <w:r w:rsidRPr="001B2DBA">
        <w:rPr>
          <w:rFonts w:ascii="Arial Narrow" w:hAnsi="Arial Narrow"/>
          <w:spacing w:val="-5"/>
        </w:rPr>
        <w:t xml:space="preserve"> </w:t>
      </w:r>
      <w:r w:rsidRPr="001B2DBA">
        <w:rPr>
          <w:rFonts w:ascii="Arial Narrow" w:hAnsi="Arial Narrow"/>
        </w:rPr>
        <w:t>publicznego.</w:t>
      </w:r>
    </w:p>
    <w:p w14:paraId="31AE767B" w14:textId="77777777" w:rsidR="000E2190" w:rsidRPr="001B2DBA" w:rsidRDefault="004962D4" w:rsidP="0002676D">
      <w:pPr>
        <w:pStyle w:val="Akapitzlist"/>
        <w:numPr>
          <w:ilvl w:val="1"/>
          <w:numId w:val="9"/>
        </w:numPr>
        <w:tabs>
          <w:tab w:val="left" w:pos="1102"/>
        </w:tabs>
        <w:spacing w:line="256" w:lineRule="auto"/>
        <w:ind w:left="1245" w:hanging="425"/>
        <w:rPr>
          <w:rFonts w:ascii="Arial Narrow" w:hAnsi="Arial Narrow"/>
        </w:rPr>
      </w:pPr>
      <w:r w:rsidRPr="001B2DBA">
        <w:rPr>
          <w:rFonts w:ascii="Arial Narrow" w:hAnsi="Arial Narrow"/>
        </w:rPr>
        <w:t>Oryginał pełnomocnictwa opatrzony kwalifikowanym podpisem elektronicznym przez wykonawców</w:t>
      </w:r>
      <w:r w:rsidRPr="001B2DBA">
        <w:rPr>
          <w:rFonts w:ascii="Arial Narrow" w:hAnsi="Arial Narrow"/>
          <w:spacing w:val="1"/>
        </w:rPr>
        <w:t xml:space="preserve"> </w:t>
      </w:r>
      <w:r w:rsidRPr="001B2DBA">
        <w:rPr>
          <w:rFonts w:ascii="Arial Narrow" w:hAnsi="Arial Narrow"/>
        </w:rPr>
        <w:t>ubiegających się wspólnie o udzielenie zamówienia lub kopia potwierdzona notarialnie, opatrzona</w:t>
      </w:r>
      <w:r w:rsidRPr="001B2DBA">
        <w:rPr>
          <w:rFonts w:ascii="Arial Narrow" w:hAnsi="Arial Narrow"/>
          <w:spacing w:val="1"/>
        </w:rPr>
        <w:t xml:space="preserve"> </w:t>
      </w:r>
      <w:r w:rsidRPr="001B2DBA">
        <w:rPr>
          <w:rFonts w:ascii="Arial Narrow" w:hAnsi="Arial Narrow"/>
        </w:rPr>
        <w:t>kwalifikowanym</w:t>
      </w:r>
      <w:r w:rsidRPr="001B2DBA">
        <w:rPr>
          <w:rFonts w:ascii="Arial Narrow" w:hAnsi="Arial Narrow"/>
          <w:spacing w:val="60"/>
        </w:rPr>
        <w:t xml:space="preserve"> </w:t>
      </w:r>
      <w:r w:rsidRPr="001B2DBA">
        <w:rPr>
          <w:rFonts w:ascii="Arial Narrow" w:hAnsi="Arial Narrow"/>
        </w:rPr>
        <w:t>podpisem</w:t>
      </w:r>
      <w:r w:rsidRPr="001B2DBA">
        <w:rPr>
          <w:rFonts w:ascii="Arial Narrow" w:hAnsi="Arial Narrow"/>
          <w:spacing w:val="64"/>
        </w:rPr>
        <w:t xml:space="preserve"> </w:t>
      </w:r>
      <w:r w:rsidRPr="001B2DBA">
        <w:rPr>
          <w:rFonts w:ascii="Arial Narrow" w:hAnsi="Arial Narrow"/>
        </w:rPr>
        <w:t>elektronicznym</w:t>
      </w:r>
      <w:r w:rsidRPr="001B2DBA">
        <w:rPr>
          <w:rFonts w:ascii="Arial Narrow" w:hAnsi="Arial Narrow"/>
          <w:spacing w:val="60"/>
        </w:rPr>
        <w:t xml:space="preserve"> </w:t>
      </w:r>
      <w:r w:rsidRPr="001B2DBA">
        <w:rPr>
          <w:rFonts w:ascii="Arial Narrow" w:hAnsi="Arial Narrow"/>
        </w:rPr>
        <w:t>przez</w:t>
      </w:r>
      <w:r w:rsidRPr="001B2DBA">
        <w:rPr>
          <w:rFonts w:ascii="Arial Narrow" w:hAnsi="Arial Narrow"/>
          <w:spacing w:val="61"/>
        </w:rPr>
        <w:t xml:space="preserve"> </w:t>
      </w:r>
      <w:r w:rsidRPr="001B2DBA">
        <w:rPr>
          <w:rFonts w:ascii="Arial Narrow" w:hAnsi="Arial Narrow"/>
        </w:rPr>
        <w:t>notariusza,</w:t>
      </w:r>
      <w:r w:rsidRPr="001B2DBA">
        <w:rPr>
          <w:rFonts w:ascii="Arial Narrow" w:hAnsi="Arial Narrow"/>
          <w:spacing w:val="59"/>
        </w:rPr>
        <w:t xml:space="preserve"> </w:t>
      </w:r>
      <w:r w:rsidRPr="001B2DBA">
        <w:rPr>
          <w:rFonts w:ascii="Arial Narrow" w:hAnsi="Arial Narrow"/>
        </w:rPr>
        <w:t>powinny</w:t>
      </w:r>
      <w:r w:rsidRPr="001B2DBA">
        <w:rPr>
          <w:rFonts w:ascii="Arial Narrow" w:hAnsi="Arial Narrow"/>
          <w:spacing w:val="58"/>
        </w:rPr>
        <w:t xml:space="preserve"> </w:t>
      </w:r>
      <w:r w:rsidRPr="001B2DBA">
        <w:rPr>
          <w:rFonts w:ascii="Arial Narrow" w:hAnsi="Arial Narrow"/>
        </w:rPr>
        <w:t>być</w:t>
      </w:r>
      <w:r w:rsidRPr="001B2DBA">
        <w:rPr>
          <w:rFonts w:ascii="Arial Narrow" w:hAnsi="Arial Narrow"/>
          <w:spacing w:val="60"/>
        </w:rPr>
        <w:t xml:space="preserve"> </w:t>
      </w:r>
      <w:r w:rsidRPr="001B2DBA">
        <w:rPr>
          <w:rFonts w:ascii="Arial Narrow" w:hAnsi="Arial Narrow"/>
        </w:rPr>
        <w:t>załączone</w:t>
      </w:r>
      <w:r w:rsidRPr="001B2DBA">
        <w:rPr>
          <w:rFonts w:ascii="Arial Narrow" w:hAnsi="Arial Narrow"/>
          <w:spacing w:val="60"/>
        </w:rPr>
        <w:t xml:space="preserve"> </w:t>
      </w:r>
      <w:r w:rsidRPr="001B2DBA">
        <w:rPr>
          <w:rFonts w:ascii="Arial Narrow" w:hAnsi="Arial Narrow"/>
        </w:rPr>
        <w:t>do</w:t>
      </w:r>
      <w:r w:rsidRPr="001B2DBA">
        <w:rPr>
          <w:rFonts w:ascii="Arial Narrow" w:hAnsi="Arial Narrow"/>
          <w:spacing w:val="59"/>
        </w:rPr>
        <w:t xml:space="preserve"> </w:t>
      </w:r>
      <w:r w:rsidRPr="001B2DBA">
        <w:rPr>
          <w:rFonts w:ascii="Arial Narrow" w:hAnsi="Arial Narrow"/>
        </w:rPr>
        <w:t>oferty</w:t>
      </w:r>
      <w:r w:rsidRPr="001B2DBA">
        <w:rPr>
          <w:rFonts w:ascii="Arial Narrow" w:hAnsi="Arial Narrow"/>
          <w:spacing w:val="-50"/>
        </w:rPr>
        <w:t xml:space="preserve"> </w:t>
      </w:r>
      <w:r w:rsidRPr="001B2DBA">
        <w:rPr>
          <w:rFonts w:ascii="Arial Narrow" w:hAnsi="Arial Narrow"/>
        </w:rPr>
        <w:t>i</w:t>
      </w:r>
      <w:r w:rsidRPr="001B2DBA">
        <w:rPr>
          <w:rFonts w:ascii="Arial Narrow" w:hAnsi="Arial Narrow"/>
          <w:spacing w:val="-9"/>
        </w:rPr>
        <w:t xml:space="preserve"> </w:t>
      </w:r>
      <w:r w:rsidRPr="001B2DBA">
        <w:rPr>
          <w:rFonts w:ascii="Arial Narrow" w:hAnsi="Arial Narrow"/>
        </w:rPr>
        <w:t>zawierać</w:t>
      </w:r>
      <w:r w:rsidRPr="001B2DBA">
        <w:rPr>
          <w:rFonts w:ascii="Arial Narrow" w:hAnsi="Arial Narrow"/>
          <w:spacing w:val="-9"/>
        </w:rPr>
        <w:t xml:space="preserve"> </w:t>
      </w:r>
      <w:r w:rsidRPr="001B2DBA">
        <w:rPr>
          <w:rFonts w:ascii="Arial Narrow" w:hAnsi="Arial Narrow"/>
        </w:rPr>
        <w:t>w</w:t>
      </w:r>
      <w:r w:rsidRPr="001B2DBA">
        <w:rPr>
          <w:rFonts w:ascii="Arial Narrow" w:hAnsi="Arial Narrow"/>
          <w:spacing w:val="-8"/>
        </w:rPr>
        <w:t xml:space="preserve"> </w:t>
      </w:r>
      <w:r w:rsidRPr="001B2DBA">
        <w:rPr>
          <w:rFonts w:ascii="Arial Narrow" w:hAnsi="Arial Narrow"/>
        </w:rPr>
        <w:t>szczególności</w:t>
      </w:r>
      <w:r w:rsidRPr="001B2DBA">
        <w:rPr>
          <w:rFonts w:ascii="Arial Narrow" w:hAnsi="Arial Narrow"/>
          <w:spacing w:val="-9"/>
        </w:rPr>
        <w:t xml:space="preserve"> </w:t>
      </w:r>
      <w:r w:rsidRPr="001B2DBA">
        <w:rPr>
          <w:rFonts w:ascii="Arial Narrow" w:hAnsi="Arial Narrow"/>
        </w:rPr>
        <w:t>wskazanie:</w:t>
      </w:r>
    </w:p>
    <w:p w14:paraId="0D0407A8" w14:textId="77777777" w:rsidR="000E2190" w:rsidRPr="001B2DBA" w:rsidRDefault="004962D4" w:rsidP="0002676D">
      <w:pPr>
        <w:pStyle w:val="Akapitzlist"/>
        <w:numPr>
          <w:ilvl w:val="2"/>
          <w:numId w:val="9"/>
        </w:numPr>
        <w:tabs>
          <w:tab w:val="left" w:pos="1669"/>
          <w:tab w:val="left" w:pos="1670"/>
        </w:tabs>
        <w:spacing w:line="222" w:lineRule="exact"/>
        <w:rPr>
          <w:rFonts w:ascii="Arial Narrow" w:hAnsi="Arial Narrow"/>
        </w:rPr>
      </w:pPr>
      <w:r w:rsidRPr="001B2DBA">
        <w:rPr>
          <w:rFonts w:ascii="Arial Narrow" w:hAnsi="Arial Narrow"/>
        </w:rPr>
        <w:t>postępowania</w:t>
      </w:r>
      <w:r w:rsidRPr="001B2DBA">
        <w:rPr>
          <w:rFonts w:ascii="Arial Narrow" w:hAnsi="Arial Narrow"/>
          <w:spacing w:val="2"/>
        </w:rPr>
        <w:t xml:space="preserve"> </w:t>
      </w:r>
      <w:r w:rsidRPr="001B2DBA">
        <w:rPr>
          <w:rFonts w:ascii="Arial Narrow" w:hAnsi="Arial Narrow"/>
        </w:rPr>
        <w:t>o</w:t>
      </w:r>
      <w:r w:rsidRPr="001B2DBA">
        <w:rPr>
          <w:rFonts w:ascii="Arial Narrow" w:hAnsi="Arial Narrow"/>
          <w:spacing w:val="-1"/>
        </w:rPr>
        <w:t xml:space="preserve"> </w:t>
      </w:r>
      <w:r w:rsidRPr="001B2DBA">
        <w:rPr>
          <w:rFonts w:ascii="Arial Narrow" w:hAnsi="Arial Narrow"/>
        </w:rPr>
        <w:t>zamówienie</w:t>
      </w:r>
      <w:r w:rsidRPr="001B2DBA">
        <w:rPr>
          <w:rFonts w:ascii="Arial Narrow" w:hAnsi="Arial Narrow"/>
          <w:spacing w:val="-1"/>
        </w:rPr>
        <w:t xml:space="preserve"> </w:t>
      </w:r>
      <w:r w:rsidRPr="001B2DBA">
        <w:rPr>
          <w:rFonts w:ascii="Arial Narrow" w:hAnsi="Arial Narrow"/>
        </w:rPr>
        <w:t>publiczne,</w:t>
      </w:r>
      <w:r w:rsidRPr="001B2DBA">
        <w:rPr>
          <w:rFonts w:ascii="Arial Narrow" w:hAnsi="Arial Narrow"/>
          <w:spacing w:val="-1"/>
        </w:rPr>
        <w:t xml:space="preserve"> </w:t>
      </w:r>
      <w:r w:rsidRPr="001B2DBA">
        <w:rPr>
          <w:rFonts w:ascii="Arial Narrow" w:hAnsi="Arial Narrow"/>
        </w:rPr>
        <w:t>którego</w:t>
      </w:r>
      <w:r w:rsidRPr="001B2DBA">
        <w:rPr>
          <w:rFonts w:ascii="Arial Narrow" w:hAnsi="Arial Narrow"/>
          <w:spacing w:val="1"/>
        </w:rPr>
        <w:t xml:space="preserve"> </w:t>
      </w:r>
      <w:r w:rsidRPr="001B2DBA">
        <w:rPr>
          <w:rFonts w:ascii="Arial Narrow" w:hAnsi="Arial Narrow"/>
        </w:rPr>
        <w:t>dotyczą,</w:t>
      </w:r>
    </w:p>
    <w:p w14:paraId="6EA669A2" w14:textId="77777777" w:rsidR="000E2190" w:rsidRPr="001B2DBA" w:rsidRDefault="004962D4" w:rsidP="0002676D">
      <w:pPr>
        <w:pStyle w:val="Akapitzlist"/>
        <w:numPr>
          <w:ilvl w:val="2"/>
          <w:numId w:val="9"/>
        </w:numPr>
        <w:tabs>
          <w:tab w:val="left" w:pos="1669"/>
          <w:tab w:val="left" w:pos="1670"/>
        </w:tabs>
        <w:spacing w:before="1" w:line="254" w:lineRule="auto"/>
        <w:rPr>
          <w:rFonts w:ascii="Arial Narrow" w:hAnsi="Arial Narrow"/>
        </w:rPr>
      </w:pPr>
      <w:r w:rsidRPr="001B2DBA">
        <w:rPr>
          <w:rFonts w:ascii="Arial Narrow" w:hAnsi="Arial Narrow"/>
        </w:rPr>
        <w:t>wszystkich</w:t>
      </w:r>
      <w:r w:rsidRPr="001B2DBA">
        <w:rPr>
          <w:rFonts w:ascii="Arial Narrow" w:hAnsi="Arial Narrow"/>
          <w:spacing w:val="28"/>
        </w:rPr>
        <w:t xml:space="preserve"> </w:t>
      </w:r>
      <w:r w:rsidRPr="001B2DBA">
        <w:rPr>
          <w:rFonts w:ascii="Arial Narrow" w:hAnsi="Arial Narrow"/>
        </w:rPr>
        <w:t>wykonawców</w:t>
      </w:r>
      <w:r w:rsidRPr="001B2DBA">
        <w:rPr>
          <w:rFonts w:ascii="Arial Narrow" w:hAnsi="Arial Narrow"/>
          <w:spacing w:val="31"/>
        </w:rPr>
        <w:t xml:space="preserve"> </w:t>
      </w:r>
      <w:r w:rsidRPr="001B2DBA">
        <w:rPr>
          <w:rFonts w:ascii="Arial Narrow" w:hAnsi="Arial Narrow"/>
        </w:rPr>
        <w:t>ubiegających</w:t>
      </w:r>
      <w:r w:rsidRPr="001B2DBA">
        <w:rPr>
          <w:rFonts w:ascii="Arial Narrow" w:hAnsi="Arial Narrow"/>
          <w:spacing w:val="29"/>
        </w:rPr>
        <w:t xml:space="preserve"> </w:t>
      </w:r>
      <w:r w:rsidRPr="001B2DBA">
        <w:rPr>
          <w:rFonts w:ascii="Arial Narrow" w:hAnsi="Arial Narrow"/>
        </w:rPr>
        <w:t>się</w:t>
      </w:r>
      <w:r w:rsidRPr="001B2DBA">
        <w:rPr>
          <w:rFonts w:ascii="Arial Narrow" w:hAnsi="Arial Narrow"/>
          <w:spacing w:val="28"/>
        </w:rPr>
        <w:t xml:space="preserve"> </w:t>
      </w:r>
      <w:r w:rsidRPr="001B2DBA">
        <w:rPr>
          <w:rFonts w:ascii="Arial Narrow" w:hAnsi="Arial Narrow"/>
        </w:rPr>
        <w:t>wspólnie</w:t>
      </w:r>
      <w:r w:rsidRPr="001B2DBA">
        <w:rPr>
          <w:rFonts w:ascii="Arial Narrow" w:hAnsi="Arial Narrow"/>
          <w:spacing w:val="28"/>
        </w:rPr>
        <w:t xml:space="preserve"> </w:t>
      </w:r>
      <w:r w:rsidRPr="001B2DBA">
        <w:rPr>
          <w:rFonts w:ascii="Arial Narrow" w:hAnsi="Arial Narrow"/>
        </w:rPr>
        <w:t>o</w:t>
      </w:r>
      <w:r w:rsidRPr="001B2DBA">
        <w:rPr>
          <w:rFonts w:ascii="Arial Narrow" w:hAnsi="Arial Narrow"/>
          <w:spacing w:val="30"/>
        </w:rPr>
        <w:t xml:space="preserve"> </w:t>
      </w:r>
      <w:r w:rsidRPr="001B2DBA">
        <w:rPr>
          <w:rFonts w:ascii="Arial Narrow" w:hAnsi="Arial Narrow"/>
        </w:rPr>
        <w:t>udzielenie</w:t>
      </w:r>
      <w:r w:rsidRPr="001B2DBA">
        <w:rPr>
          <w:rFonts w:ascii="Arial Narrow" w:hAnsi="Arial Narrow"/>
          <w:spacing w:val="28"/>
        </w:rPr>
        <w:t xml:space="preserve"> </w:t>
      </w:r>
      <w:r w:rsidRPr="001B2DBA">
        <w:rPr>
          <w:rFonts w:ascii="Arial Narrow" w:hAnsi="Arial Narrow"/>
        </w:rPr>
        <w:t>zamówienia</w:t>
      </w:r>
      <w:r w:rsidRPr="001B2DBA">
        <w:rPr>
          <w:rFonts w:ascii="Arial Narrow" w:hAnsi="Arial Narrow"/>
          <w:spacing w:val="29"/>
        </w:rPr>
        <w:t xml:space="preserve"> </w:t>
      </w:r>
      <w:r w:rsidRPr="001B2DBA">
        <w:rPr>
          <w:rFonts w:ascii="Arial Narrow" w:hAnsi="Arial Narrow"/>
        </w:rPr>
        <w:t>wymienionych</w:t>
      </w:r>
      <w:r w:rsidRPr="001B2DBA">
        <w:rPr>
          <w:rFonts w:ascii="Arial Narrow" w:hAnsi="Arial Narrow"/>
          <w:spacing w:val="-50"/>
        </w:rPr>
        <w:t xml:space="preserve"> </w:t>
      </w:r>
      <w:r w:rsidRPr="001B2DBA">
        <w:rPr>
          <w:rFonts w:ascii="Arial Narrow" w:hAnsi="Arial Narrow"/>
        </w:rPr>
        <w:t>z</w:t>
      </w:r>
      <w:r w:rsidRPr="001B2DBA">
        <w:rPr>
          <w:rFonts w:ascii="Arial Narrow" w:hAnsi="Arial Narrow"/>
          <w:spacing w:val="-9"/>
        </w:rPr>
        <w:t xml:space="preserve"> </w:t>
      </w:r>
      <w:r w:rsidRPr="001B2DBA">
        <w:rPr>
          <w:rFonts w:ascii="Arial Narrow" w:hAnsi="Arial Narrow"/>
        </w:rPr>
        <w:t>nazwy</w:t>
      </w:r>
      <w:r w:rsidRPr="001B2DBA">
        <w:rPr>
          <w:rFonts w:ascii="Arial Narrow" w:hAnsi="Arial Narrow"/>
          <w:spacing w:val="-10"/>
        </w:rPr>
        <w:t xml:space="preserve"> </w:t>
      </w:r>
      <w:r w:rsidRPr="001B2DBA">
        <w:rPr>
          <w:rFonts w:ascii="Arial Narrow" w:hAnsi="Arial Narrow"/>
        </w:rPr>
        <w:t>z</w:t>
      </w:r>
      <w:r w:rsidRPr="001B2DBA">
        <w:rPr>
          <w:rFonts w:ascii="Arial Narrow" w:hAnsi="Arial Narrow"/>
          <w:spacing w:val="-8"/>
        </w:rPr>
        <w:t xml:space="preserve"> </w:t>
      </w:r>
      <w:r w:rsidRPr="001B2DBA">
        <w:rPr>
          <w:rFonts w:ascii="Arial Narrow" w:hAnsi="Arial Narrow"/>
        </w:rPr>
        <w:t>określeniem</w:t>
      </w:r>
      <w:r w:rsidRPr="001B2DBA">
        <w:rPr>
          <w:rFonts w:ascii="Arial Narrow" w:hAnsi="Arial Narrow"/>
          <w:spacing w:val="-9"/>
        </w:rPr>
        <w:t xml:space="preserve"> </w:t>
      </w:r>
      <w:r w:rsidRPr="001B2DBA">
        <w:rPr>
          <w:rFonts w:ascii="Arial Narrow" w:hAnsi="Arial Narrow"/>
        </w:rPr>
        <w:t>adresu</w:t>
      </w:r>
      <w:r w:rsidRPr="001B2DBA">
        <w:rPr>
          <w:rFonts w:ascii="Arial Narrow" w:hAnsi="Arial Narrow"/>
          <w:spacing w:val="-8"/>
        </w:rPr>
        <w:t xml:space="preserve"> </w:t>
      </w:r>
      <w:r w:rsidRPr="001B2DBA">
        <w:rPr>
          <w:rFonts w:ascii="Arial Narrow" w:hAnsi="Arial Narrow"/>
        </w:rPr>
        <w:t>siedziby,</w:t>
      </w:r>
    </w:p>
    <w:p w14:paraId="012F4F23" w14:textId="77777777" w:rsidR="000E2190" w:rsidRPr="001B2DBA" w:rsidRDefault="004962D4" w:rsidP="0002676D">
      <w:pPr>
        <w:pStyle w:val="Akapitzlist"/>
        <w:numPr>
          <w:ilvl w:val="2"/>
          <w:numId w:val="9"/>
        </w:numPr>
        <w:tabs>
          <w:tab w:val="left" w:pos="1669"/>
          <w:tab w:val="left" w:pos="1670"/>
        </w:tabs>
        <w:spacing w:line="229" w:lineRule="exact"/>
        <w:rPr>
          <w:rFonts w:ascii="Arial Narrow" w:hAnsi="Arial Narrow"/>
        </w:rPr>
      </w:pPr>
      <w:r w:rsidRPr="001B2DBA">
        <w:rPr>
          <w:rFonts w:ascii="Arial Narrow" w:hAnsi="Arial Narrow"/>
        </w:rPr>
        <w:t>ustanowionego</w:t>
      </w:r>
      <w:r w:rsidRPr="001B2DBA">
        <w:rPr>
          <w:rFonts w:ascii="Arial Narrow" w:hAnsi="Arial Narrow"/>
          <w:spacing w:val="-8"/>
        </w:rPr>
        <w:t xml:space="preserve"> </w:t>
      </w:r>
      <w:r w:rsidRPr="001B2DBA">
        <w:rPr>
          <w:rFonts w:ascii="Arial Narrow" w:hAnsi="Arial Narrow"/>
        </w:rPr>
        <w:t>pełnomocnika</w:t>
      </w:r>
      <w:r w:rsidRPr="001B2DBA">
        <w:rPr>
          <w:rFonts w:ascii="Arial Narrow" w:hAnsi="Arial Narrow"/>
          <w:spacing w:val="-7"/>
        </w:rPr>
        <w:t xml:space="preserve"> </w:t>
      </w:r>
      <w:r w:rsidRPr="001B2DBA">
        <w:rPr>
          <w:rFonts w:ascii="Arial Narrow" w:hAnsi="Arial Narrow"/>
        </w:rPr>
        <w:t>oraz</w:t>
      </w:r>
      <w:r w:rsidRPr="001B2DBA">
        <w:rPr>
          <w:rFonts w:ascii="Arial Narrow" w:hAnsi="Arial Narrow"/>
          <w:spacing w:val="-6"/>
        </w:rPr>
        <w:t xml:space="preserve"> </w:t>
      </w:r>
      <w:r w:rsidRPr="001B2DBA">
        <w:rPr>
          <w:rFonts w:ascii="Arial Narrow" w:hAnsi="Arial Narrow"/>
        </w:rPr>
        <w:t>zakresu</w:t>
      </w:r>
      <w:r w:rsidRPr="001B2DBA">
        <w:rPr>
          <w:rFonts w:ascii="Arial Narrow" w:hAnsi="Arial Narrow"/>
          <w:spacing w:val="-6"/>
        </w:rPr>
        <w:t xml:space="preserve"> </w:t>
      </w:r>
      <w:r w:rsidRPr="001B2DBA">
        <w:rPr>
          <w:rFonts w:ascii="Arial Narrow" w:hAnsi="Arial Narrow"/>
        </w:rPr>
        <w:t>jego</w:t>
      </w:r>
      <w:r w:rsidRPr="001B2DBA">
        <w:rPr>
          <w:rFonts w:ascii="Arial Narrow" w:hAnsi="Arial Narrow"/>
          <w:spacing w:val="-7"/>
        </w:rPr>
        <w:t xml:space="preserve"> </w:t>
      </w:r>
      <w:r w:rsidRPr="001B2DBA">
        <w:rPr>
          <w:rFonts w:ascii="Arial Narrow" w:hAnsi="Arial Narrow"/>
        </w:rPr>
        <w:t>umocowania.</w:t>
      </w:r>
    </w:p>
    <w:p w14:paraId="651FEFF1" w14:textId="3FCD9AA9" w:rsidR="000E2190" w:rsidRPr="001B2DBA" w:rsidRDefault="004962D4" w:rsidP="0002676D">
      <w:pPr>
        <w:pStyle w:val="Akapitzlist"/>
        <w:numPr>
          <w:ilvl w:val="1"/>
          <w:numId w:val="9"/>
        </w:numPr>
        <w:tabs>
          <w:tab w:val="left" w:pos="1102"/>
        </w:tabs>
        <w:spacing w:before="6"/>
        <w:ind w:hanging="282"/>
        <w:jc w:val="left"/>
        <w:rPr>
          <w:rFonts w:ascii="Arial Narrow" w:hAnsi="Arial Narrow"/>
        </w:rPr>
      </w:pPr>
      <w:r w:rsidRPr="001B2DBA">
        <w:rPr>
          <w:rFonts w:ascii="Arial Narrow" w:hAnsi="Arial Narrow"/>
          <w:w w:val="95"/>
        </w:rPr>
        <w:t>Wszelka</w:t>
      </w:r>
      <w:r w:rsidRPr="001B2DBA">
        <w:rPr>
          <w:rFonts w:ascii="Arial Narrow" w:hAnsi="Arial Narrow"/>
          <w:spacing w:val="27"/>
          <w:w w:val="95"/>
        </w:rPr>
        <w:t xml:space="preserve"> </w:t>
      </w:r>
      <w:r w:rsidRPr="001B2DBA">
        <w:rPr>
          <w:rFonts w:ascii="Arial Narrow" w:hAnsi="Arial Narrow"/>
          <w:w w:val="95"/>
        </w:rPr>
        <w:t>korespondencja</w:t>
      </w:r>
      <w:r w:rsidRPr="001B2DBA">
        <w:rPr>
          <w:rFonts w:ascii="Arial Narrow" w:hAnsi="Arial Narrow"/>
          <w:spacing w:val="30"/>
          <w:w w:val="95"/>
        </w:rPr>
        <w:t xml:space="preserve"> </w:t>
      </w:r>
      <w:r w:rsidRPr="001B2DBA">
        <w:rPr>
          <w:rFonts w:ascii="Arial Narrow" w:hAnsi="Arial Narrow"/>
          <w:w w:val="95"/>
        </w:rPr>
        <w:t>prowadzona</w:t>
      </w:r>
      <w:r w:rsidRPr="001B2DBA">
        <w:rPr>
          <w:rFonts w:ascii="Arial Narrow" w:hAnsi="Arial Narrow"/>
          <w:spacing w:val="31"/>
          <w:w w:val="95"/>
        </w:rPr>
        <w:t xml:space="preserve"> </w:t>
      </w:r>
      <w:r w:rsidRPr="001B2DBA">
        <w:rPr>
          <w:rFonts w:ascii="Arial Narrow" w:hAnsi="Arial Narrow"/>
          <w:w w:val="95"/>
        </w:rPr>
        <w:t>będzie</w:t>
      </w:r>
      <w:r w:rsidRPr="001B2DBA">
        <w:rPr>
          <w:rFonts w:ascii="Arial Narrow" w:hAnsi="Arial Narrow"/>
          <w:spacing w:val="28"/>
          <w:w w:val="95"/>
        </w:rPr>
        <w:t xml:space="preserve"> </w:t>
      </w:r>
      <w:r w:rsidRPr="001B2DBA">
        <w:rPr>
          <w:rFonts w:ascii="Arial Narrow" w:hAnsi="Arial Narrow"/>
          <w:w w:val="95"/>
        </w:rPr>
        <w:t>przez</w:t>
      </w:r>
      <w:r w:rsidRPr="001B2DBA">
        <w:rPr>
          <w:rFonts w:ascii="Arial Narrow" w:hAnsi="Arial Narrow"/>
          <w:spacing w:val="30"/>
          <w:w w:val="95"/>
        </w:rPr>
        <w:t xml:space="preserve"> </w:t>
      </w:r>
      <w:r w:rsidRPr="001B2DBA">
        <w:rPr>
          <w:rFonts w:ascii="Arial Narrow" w:hAnsi="Arial Narrow"/>
          <w:w w:val="95"/>
        </w:rPr>
        <w:t>zamawiającego</w:t>
      </w:r>
      <w:r w:rsidRPr="001B2DBA">
        <w:rPr>
          <w:rFonts w:ascii="Arial Narrow" w:hAnsi="Arial Narrow"/>
          <w:spacing w:val="27"/>
          <w:w w:val="95"/>
        </w:rPr>
        <w:t xml:space="preserve"> </w:t>
      </w:r>
      <w:r w:rsidRPr="001B2DBA">
        <w:rPr>
          <w:rFonts w:ascii="Arial Narrow" w:hAnsi="Arial Narrow"/>
          <w:w w:val="95"/>
        </w:rPr>
        <w:t>wyłącznie</w:t>
      </w:r>
      <w:r w:rsidRPr="001B2DBA">
        <w:rPr>
          <w:rFonts w:ascii="Arial Narrow" w:hAnsi="Arial Narrow"/>
          <w:spacing w:val="28"/>
          <w:w w:val="95"/>
        </w:rPr>
        <w:t xml:space="preserve"> </w:t>
      </w:r>
      <w:r w:rsidRPr="001B2DBA">
        <w:rPr>
          <w:rFonts w:ascii="Arial Narrow" w:hAnsi="Arial Narrow"/>
          <w:w w:val="95"/>
        </w:rPr>
        <w:t>z</w:t>
      </w:r>
      <w:r w:rsidRPr="001B2DBA">
        <w:rPr>
          <w:rFonts w:ascii="Arial Narrow" w:hAnsi="Arial Narrow"/>
          <w:spacing w:val="35"/>
          <w:w w:val="95"/>
        </w:rPr>
        <w:t xml:space="preserve"> </w:t>
      </w:r>
      <w:r w:rsidRPr="001B2DBA">
        <w:rPr>
          <w:rFonts w:ascii="Arial Narrow" w:hAnsi="Arial Narrow"/>
          <w:w w:val="95"/>
        </w:rPr>
        <w:t>pełnomocnikiem.</w:t>
      </w:r>
    </w:p>
    <w:p w14:paraId="0AC61985" w14:textId="157DD029" w:rsidR="00CF76FF" w:rsidRPr="001B2DBA" w:rsidRDefault="00CF76FF" w:rsidP="0002676D">
      <w:pPr>
        <w:pStyle w:val="Akapitzlist"/>
        <w:widowControl/>
        <w:numPr>
          <w:ilvl w:val="0"/>
          <w:numId w:val="9"/>
        </w:numPr>
        <w:tabs>
          <w:tab w:val="num" w:pos="1440"/>
        </w:tabs>
        <w:autoSpaceDE/>
        <w:autoSpaceDN/>
        <w:adjustRightInd w:val="0"/>
        <w:rPr>
          <w:rFonts w:ascii="Arial Narrow" w:eastAsia="Times New Roman" w:hAnsi="Arial Narrow"/>
          <w:b/>
          <w:lang w:eastAsia="pl-PL"/>
        </w:rPr>
      </w:pPr>
      <w:r w:rsidRPr="001B2DBA">
        <w:rPr>
          <w:rFonts w:ascii="Arial Narrow" w:eastAsia="Calibri" w:hAnsi="Arial Narrow"/>
        </w:rPr>
        <w:t>Informacja na temat możliwości powierzenia przez wykonawcę wykonania części lub całości zamówienia podwykonawcom:</w:t>
      </w:r>
    </w:p>
    <w:p w14:paraId="6CCDC002" w14:textId="77777777" w:rsidR="00CF76FF" w:rsidRPr="001B2DBA" w:rsidRDefault="00CF76FF" w:rsidP="0002676D">
      <w:pPr>
        <w:widowControl/>
        <w:numPr>
          <w:ilvl w:val="3"/>
          <w:numId w:val="12"/>
        </w:numPr>
        <w:suppressAutoHyphens/>
        <w:autoSpaceDE/>
        <w:autoSpaceDN/>
        <w:ind w:left="1134" w:hanging="283"/>
        <w:contextualSpacing/>
        <w:jc w:val="both"/>
        <w:rPr>
          <w:rFonts w:ascii="Arial Narrow" w:eastAsia="Calibri" w:hAnsi="Arial Narrow"/>
          <w:lang w:eastAsia="pl-PL"/>
        </w:rPr>
      </w:pPr>
      <w:r w:rsidRPr="001B2DBA">
        <w:rPr>
          <w:rFonts w:ascii="Arial Narrow" w:eastAsia="Calibri" w:hAnsi="Arial Narrow"/>
          <w:lang w:eastAsia="pl-PL"/>
        </w:rPr>
        <w:t xml:space="preserve">Zamawiający zgodnie z art. 462 Ustawy </w:t>
      </w:r>
      <w:proofErr w:type="spellStart"/>
      <w:r w:rsidRPr="001B2DBA">
        <w:rPr>
          <w:rFonts w:ascii="Arial Narrow" w:eastAsia="Calibri" w:hAnsi="Arial Narrow"/>
          <w:lang w:eastAsia="pl-PL"/>
        </w:rPr>
        <w:t>Pzp</w:t>
      </w:r>
      <w:proofErr w:type="spellEnd"/>
      <w:r w:rsidRPr="001B2DBA">
        <w:rPr>
          <w:rFonts w:ascii="Arial Narrow" w:eastAsia="Calibri" w:hAnsi="Arial Narrow"/>
          <w:lang w:eastAsia="pl-PL"/>
        </w:rPr>
        <w:t xml:space="preserve"> dopuszcza wykonanie części zamówienia przy udziale podwykonawców.  </w:t>
      </w:r>
    </w:p>
    <w:p w14:paraId="2C4BEB83" w14:textId="77777777" w:rsidR="00CF76FF" w:rsidRPr="001B2DBA" w:rsidRDefault="00CF76FF" w:rsidP="0002676D">
      <w:pPr>
        <w:widowControl/>
        <w:numPr>
          <w:ilvl w:val="3"/>
          <w:numId w:val="12"/>
        </w:numPr>
        <w:suppressAutoHyphens/>
        <w:autoSpaceDE/>
        <w:autoSpaceDN/>
        <w:ind w:left="1134" w:hanging="283"/>
        <w:contextualSpacing/>
        <w:jc w:val="both"/>
        <w:rPr>
          <w:rFonts w:ascii="Arial Narrow" w:eastAsia="Calibri" w:hAnsi="Arial Narrow"/>
          <w:lang w:eastAsia="pl-PL"/>
        </w:rPr>
      </w:pPr>
      <w:r w:rsidRPr="001B2DBA">
        <w:rPr>
          <w:rFonts w:ascii="Arial Narrow" w:eastAsia="Calibri" w:hAnsi="Arial Narrow"/>
          <w:lang w:eastAsia="pl-PL"/>
        </w:rPr>
        <w:t xml:space="preserve">Zamawiający nie zastrzega obowiązku osobistego wykonania przez Wykonawcę kluczowych części zamówienia. </w:t>
      </w:r>
    </w:p>
    <w:p w14:paraId="7796D1E2" w14:textId="77777777" w:rsidR="00CF76FF" w:rsidRPr="001B2DBA" w:rsidRDefault="00CF76FF" w:rsidP="0002676D">
      <w:pPr>
        <w:widowControl/>
        <w:numPr>
          <w:ilvl w:val="3"/>
          <w:numId w:val="12"/>
        </w:numPr>
        <w:suppressAutoHyphens/>
        <w:autoSpaceDE/>
        <w:autoSpaceDN/>
        <w:ind w:left="1134" w:hanging="283"/>
        <w:contextualSpacing/>
        <w:jc w:val="both"/>
        <w:rPr>
          <w:rFonts w:ascii="Arial Narrow" w:eastAsia="Calibri" w:hAnsi="Arial Narrow"/>
          <w:lang w:eastAsia="pl-PL"/>
        </w:rPr>
      </w:pPr>
      <w:r w:rsidRPr="001B2DBA">
        <w:rPr>
          <w:rFonts w:ascii="Arial Narrow" w:eastAsia="Calibri" w:hAnsi="Arial Narrow"/>
          <w:lang w:eastAsia="pl-PL"/>
        </w:rPr>
        <w:t xml:space="preserve">Zamawiający żąda wskazania przez Wykonawcę w ofercie, części zamówienia, których wykonanie zamierza powierzyć Podwykonawcom, i podania nazw Podwykonawców, jeżeli są już znani. </w:t>
      </w:r>
    </w:p>
    <w:p w14:paraId="3F73B8B5" w14:textId="77777777" w:rsidR="00CF76FF" w:rsidRPr="001B2DBA" w:rsidRDefault="00CF76FF" w:rsidP="0002676D">
      <w:pPr>
        <w:widowControl/>
        <w:numPr>
          <w:ilvl w:val="3"/>
          <w:numId w:val="12"/>
        </w:numPr>
        <w:suppressAutoHyphens/>
        <w:autoSpaceDE/>
        <w:autoSpaceDN/>
        <w:ind w:left="1134" w:hanging="283"/>
        <w:contextualSpacing/>
        <w:jc w:val="both"/>
        <w:rPr>
          <w:rFonts w:ascii="Arial Narrow" w:eastAsia="Calibri" w:hAnsi="Arial Narrow"/>
          <w:lang w:eastAsia="pl-PL"/>
        </w:rPr>
      </w:pPr>
      <w:r w:rsidRPr="001B2DBA">
        <w:rPr>
          <w:rFonts w:ascii="Arial Narrow" w:eastAsia="Calibri" w:hAnsi="Arial Narrow"/>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581DC4F" w14:textId="77777777" w:rsidR="00CF76FF" w:rsidRPr="001B2DBA" w:rsidRDefault="00CF76FF" w:rsidP="0002676D">
      <w:pPr>
        <w:widowControl/>
        <w:numPr>
          <w:ilvl w:val="3"/>
          <w:numId w:val="12"/>
        </w:numPr>
        <w:suppressAutoHyphens/>
        <w:autoSpaceDE/>
        <w:autoSpaceDN/>
        <w:ind w:left="1134" w:hanging="283"/>
        <w:contextualSpacing/>
        <w:jc w:val="both"/>
        <w:rPr>
          <w:rFonts w:ascii="Arial Narrow" w:eastAsia="Calibri" w:hAnsi="Arial Narrow"/>
          <w:lang w:eastAsia="pl-PL"/>
        </w:rPr>
      </w:pPr>
      <w:r w:rsidRPr="001B2DBA">
        <w:rPr>
          <w:rFonts w:ascii="Arial Narrow" w:eastAsia="Calibri" w:hAnsi="Arial Narrow"/>
          <w:lang w:eastAsia="pl-PL"/>
        </w:rPr>
        <w:t xml:space="preserve">Podwykonawca zobowiązany jest do posiadania odpowiednich uprawnień, jeżeli jest to objęte przedmiotem zamówienia. </w:t>
      </w:r>
    </w:p>
    <w:p w14:paraId="773F5FD4" w14:textId="77777777" w:rsidR="00CF76FF" w:rsidRPr="001B2DBA" w:rsidRDefault="00CF76FF" w:rsidP="0002676D">
      <w:pPr>
        <w:pStyle w:val="Tekstpodstawowy"/>
        <w:spacing w:before="2"/>
        <w:rPr>
          <w:rFonts w:ascii="Arial Narrow" w:hAnsi="Arial Narrow"/>
          <w:sz w:val="22"/>
          <w:szCs w:val="22"/>
        </w:rPr>
      </w:pPr>
    </w:p>
    <w:p w14:paraId="0BC5F816" w14:textId="3B9FF940" w:rsidR="000E2190" w:rsidRPr="001B2DBA" w:rsidRDefault="004962D4" w:rsidP="0002676D">
      <w:pPr>
        <w:pStyle w:val="Akapitzlist"/>
        <w:numPr>
          <w:ilvl w:val="0"/>
          <w:numId w:val="10"/>
        </w:numPr>
        <w:tabs>
          <w:tab w:val="left" w:pos="754"/>
          <w:tab w:val="left" w:pos="10061"/>
        </w:tabs>
        <w:ind w:left="392" w:hanging="29"/>
        <w:rPr>
          <w:rFonts w:ascii="Arial Narrow" w:hAnsi="Arial Narrow"/>
        </w:rPr>
      </w:pPr>
      <w:r w:rsidRPr="001B2DBA">
        <w:rPr>
          <w:rFonts w:ascii="Arial Narrow" w:hAnsi="Arial Narrow"/>
          <w:shd w:val="clear" w:color="auto" w:fill="E1EED9"/>
        </w:rPr>
        <w:t>Komunikacja</w:t>
      </w:r>
      <w:r w:rsidRPr="001B2DBA">
        <w:rPr>
          <w:rFonts w:ascii="Arial Narrow" w:hAnsi="Arial Narrow"/>
          <w:spacing w:val="26"/>
          <w:shd w:val="clear" w:color="auto" w:fill="E1EED9"/>
        </w:rPr>
        <w:t xml:space="preserve"> </w:t>
      </w:r>
      <w:r w:rsidRPr="001B2DBA">
        <w:rPr>
          <w:rFonts w:ascii="Arial Narrow" w:hAnsi="Arial Narrow"/>
          <w:shd w:val="clear" w:color="auto" w:fill="E1EED9"/>
        </w:rPr>
        <w:t>w</w:t>
      </w:r>
      <w:r w:rsidRPr="001B2DBA">
        <w:rPr>
          <w:rFonts w:ascii="Arial Narrow" w:hAnsi="Arial Narrow"/>
          <w:spacing w:val="27"/>
          <w:shd w:val="clear" w:color="auto" w:fill="E1EED9"/>
        </w:rPr>
        <w:t xml:space="preserve"> </w:t>
      </w:r>
      <w:r w:rsidRPr="001B2DBA">
        <w:rPr>
          <w:rFonts w:ascii="Arial Narrow" w:hAnsi="Arial Narrow"/>
          <w:shd w:val="clear" w:color="auto" w:fill="E1EED9"/>
        </w:rPr>
        <w:t>postępowaniu</w:t>
      </w:r>
      <w:r w:rsidRPr="001B2DBA">
        <w:rPr>
          <w:rFonts w:ascii="Arial Narrow" w:hAnsi="Arial Narrow"/>
          <w:shd w:val="clear" w:color="auto" w:fill="E1EED9"/>
        </w:rPr>
        <w:tab/>
      </w:r>
    </w:p>
    <w:p w14:paraId="5249EA5B" w14:textId="77777777" w:rsidR="007E4570" w:rsidRPr="001B2DBA" w:rsidRDefault="004962D4" w:rsidP="0002676D">
      <w:pPr>
        <w:pStyle w:val="Tekstpodstawowy"/>
        <w:spacing w:before="1" w:line="256" w:lineRule="auto"/>
        <w:ind w:left="392"/>
        <w:jc w:val="both"/>
        <w:rPr>
          <w:rFonts w:ascii="Arial Narrow" w:hAnsi="Arial Narrow"/>
          <w:sz w:val="22"/>
          <w:szCs w:val="22"/>
        </w:rPr>
      </w:pPr>
      <w:r w:rsidRPr="001B2DBA">
        <w:rPr>
          <w:rFonts w:ascii="Arial Narrow" w:hAnsi="Arial Narrow"/>
          <w:w w:val="105"/>
          <w:sz w:val="22"/>
          <w:szCs w:val="22"/>
        </w:rPr>
        <w:t>Komunikacja w postępowaniu o udzielenie zamówienia odbywa się przy użyciu środków komunikacji</w:t>
      </w:r>
      <w:r w:rsidRPr="001B2DBA">
        <w:rPr>
          <w:rFonts w:ascii="Arial Narrow" w:hAnsi="Arial Narrow"/>
          <w:spacing w:val="1"/>
          <w:w w:val="105"/>
          <w:sz w:val="22"/>
          <w:szCs w:val="22"/>
        </w:rPr>
        <w:t xml:space="preserve"> </w:t>
      </w:r>
      <w:r w:rsidRPr="001B2DBA">
        <w:rPr>
          <w:rFonts w:ascii="Arial Narrow" w:hAnsi="Arial Narrow"/>
          <w:sz w:val="22"/>
          <w:szCs w:val="22"/>
        </w:rPr>
        <w:t>elektronicznej, za pośrednictwem platformy zakupowej pod adresem</w:t>
      </w:r>
    </w:p>
    <w:p w14:paraId="44CB299A" w14:textId="22452930" w:rsidR="000E2190" w:rsidRPr="001B2DBA" w:rsidRDefault="004962D4" w:rsidP="0002676D">
      <w:pPr>
        <w:pStyle w:val="Tekstpodstawowy"/>
        <w:spacing w:before="1" w:line="256" w:lineRule="auto"/>
        <w:ind w:left="392"/>
        <w:jc w:val="both"/>
        <w:rPr>
          <w:rFonts w:ascii="Arial Narrow" w:hAnsi="Arial Narrow"/>
          <w:sz w:val="22"/>
          <w:szCs w:val="22"/>
        </w:rPr>
      </w:pPr>
      <w:r w:rsidRPr="001B2DBA">
        <w:rPr>
          <w:rFonts w:ascii="Arial Narrow" w:hAnsi="Arial Narrow"/>
          <w:sz w:val="22"/>
          <w:szCs w:val="22"/>
        </w:rPr>
        <w:t xml:space="preserve"> </w:t>
      </w:r>
      <w:hyperlink r:id="rId11" w:history="1">
        <w:r w:rsidR="007E4570" w:rsidRPr="001B2DBA">
          <w:rPr>
            <w:rStyle w:val="Hipercze"/>
            <w:rFonts w:ascii="Arial Narrow" w:hAnsi="Arial Narrow"/>
            <w:sz w:val="22"/>
            <w:szCs w:val="22"/>
          </w:rPr>
          <w:t>https://platformazakupowa.pl/pn/szpitalpleszew</w:t>
        </w:r>
      </w:hyperlink>
      <w:r w:rsidR="007E4570" w:rsidRPr="001B2DBA">
        <w:rPr>
          <w:rFonts w:ascii="Arial Narrow" w:hAnsi="Arial Narrow"/>
          <w:sz w:val="22"/>
          <w:szCs w:val="22"/>
        </w:rPr>
        <w:t xml:space="preserve"> </w:t>
      </w:r>
      <w:r w:rsidRPr="001B2DBA">
        <w:rPr>
          <w:rFonts w:ascii="Arial Narrow" w:hAnsi="Arial Narrow"/>
          <w:color w:val="001F5F"/>
          <w:spacing w:val="1"/>
          <w:sz w:val="22"/>
          <w:szCs w:val="22"/>
        </w:rPr>
        <w:t xml:space="preserve"> </w:t>
      </w:r>
      <w:r w:rsidRPr="001B2DBA">
        <w:rPr>
          <w:rFonts w:ascii="Arial Narrow" w:hAnsi="Arial Narrow"/>
          <w:sz w:val="22"/>
          <w:szCs w:val="22"/>
        </w:rPr>
        <w:t>zwanej</w:t>
      </w:r>
      <w:r w:rsidRPr="001B2DBA">
        <w:rPr>
          <w:rFonts w:ascii="Arial Narrow" w:hAnsi="Arial Narrow"/>
          <w:spacing w:val="1"/>
          <w:sz w:val="22"/>
          <w:szCs w:val="22"/>
        </w:rPr>
        <w:t xml:space="preserve"> </w:t>
      </w:r>
      <w:r w:rsidRPr="001B2DBA">
        <w:rPr>
          <w:rFonts w:ascii="Arial Narrow" w:hAnsi="Arial Narrow"/>
          <w:w w:val="105"/>
          <w:sz w:val="22"/>
          <w:szCs w:val="22"/>
        </w:rPr>
        <w:t>dalej Platformą. Szczegółowe informacje dotyczące przyjętego w postępowaniu sposobu komunikacji</w:t>
      </w:r>
      <w:r w:rsidRPr="001B2DBA">
        <w:rPr>
          <w:rFonts w:ascii="Arial Narrow" w:hAnsi="Arial Narrow"/>
          <w:spacing w:val="1"/>
          <w:w w:val="105"/>
          <w:sz w:val="22"/>
          <w:szCs w:val="22"/>
        </w:rPr>
        <w:t xml:space="preserve"> </w:t>
      </w:r>
      <w:r w:rsidRPr="001B2DBA">
        <w:rPr>
          <w:rFonts w:ascii="Arial Narrow" w:hAnsi="Arial Narrow"/>
          <w:w w:val="105"/>
          <w:sz w:val="22"/>
          <w:szCs w:val="22"/>
        </w:rPr>
        <w:t>znajdują</w:t>
      </w:r>
      <w:r w:rsidRPr="001B2DBA">
        <w:rPr>
          <w:rFonts w:ascii="Arial Narrow" w:hAnsi="Arial Narrow"/>
          <w:spacing w:val="-14"/>
          <w:w w:val="105"/>
          <w:sz w:val="22"/>
          <w:szCs w:val="22"/>
        </w:rPr>
        <w:t xml:space="preserve"> </w:t>
      </w:r>
      <w:r w:rsidRPr="001B2DBA">
        <w:rPr>
          <w:rFonts w:ascii="Arial Narrow" w:hAnsi="Arial Narrow"/>
          <w:w w:val="105"/>
          <w:sz w:val="22"/>
          <w:szCs w:val="22"/>
        </w:rPr>
        <w:t>się</w:t>
      </w:r>
      <w:r w:rsidRPr="001B2DBA">
        <w:rPr>
          <w:rFonts w:ascii="Arial Narrow" w:hAnsi="Arial Narrow"/>
          <w:spacing w:val="-15"/>
          <w:w w:val="105"/>
          <w:sz w:val="22"/>
          <w:szCs w:val="22"/>
        </w:rPr>
        <w:t xml:space="preserve"> </w:t>
      </w:r>
      <w:r w:rsidRPr="001B2DBA">
        <w:rPr>
          <w:rFonts w:ascii="Arial Narrow" w:hAnsi="Arial Narrow"/>
          <w:w w:val="105"/>
          <w:sz w:val="22"/>
          <w:szCs w:val="22"/>
        </w:rPr>
        <w:t>w</w:t>
      </w:r>
      <w:r w:rsidRPr="001B2DBA">
        <w:rPr>
          <w:rFonts w:ascii="Arial Narrow" w:hAnsi="Arial Narrow"/>
          <w:spacing w:val="-12"/>
          <w:w w:val="105"/>
          <w:sz w:val="22"/>
          <w:szCs w:val="22"/>
        </w:rPr>
        <w:t xml:space="preserve"> </w:t>
      </w:r>
      <w:r w:rsidRPr="001B2DBA">
        <w:rPr>
          <w:rFonts w:ascii="Arial Narrow" w:hAnsi="Arial Narrow"/>
          <w:w w:val="105"/>
          <w:sz w:val="22"/>
          <w:szCs w:val="22"/>
        </w:rPr>
        <w:t>rozdziale</w:t>
      </w:r>
      <w:r w:rsidRPr="001B2DBA">
        <w:rPr>
          <w:rFonts w:ascii="Arial Narrow" w:hAnsi="Arial Narrow"/>
          <w:spacing w:val="-15"/>
          <w:w w:val="105"/>
          <w:sz w:val="22"/>
          <w:szCs w:val="22"/>
        </w:rPr>
        <w:t xml:space="preserve"> </w:t>
      </w:r>
      <w:r w:rsidRPr="001B2DBA">
        <w:rPr>
          <w:rFonts w:ascii="Arial Narrow" w:hAnsi="Arial Narrow"/>
          <w:w w:val="105"/>
          <w:sz w:val="22"/>
          <w:szCs w:val="22"/>
        </w:rPr>
        <w:t>III</w:t>
      </w:r>
      <w:r w:rsidRPr="001B2DBA">
        <w:rPr>
          <w:rFonts w:ascii="Arial Narrow" w:hAnsi="Arial Narrow"/>
          <w:spacing w:val="-15"/>
          <w:w w:val="105"/>
          <w:sz w:val="22"/>
          <w:szCs w:val="22"/>
        </w:rPr>
        <w:t xml:space="preserve"> </w:t>
      </w:r>
      <w:r w:rsidRPr="001B2DBA">
        <w:rPr>
          <w:rFonts w:ascii="Arial Narrow" w:hAnsi="Arial Narrow"/>
          <w:w w:val="105"/>
          <w:sz w:val="22"/>
          <w:szCs w:val="22"/>
        </w:rPr>
        <w:t>podrozdział</w:t>
      </w:r>
      <w:r w:rsidRPr="001B2DBA">
        <w:rPr>
          <w:rFonts w:ascii="Arial Narrow" w:hAnsi="Arial Narrow"/>
          <w:spacing w:val="-14"/>
          <w:w w:val="105"/>
          <w:sz w:val="22"/>
          <w:szCs w:val="22"/>
        </w:rPr>
        <w:t xml:space="preserve"> </w:t>
      </w:r>
      <w:r w:rsidRPr="001B2DBA">
        <w:rPr>
          <w:rFonts w:ascii="Arial Narrow" w:hAnsi="Arial Narrow"/>
          <w:w w:val="105"/>
          <w:sz w:val="22"/>
          <w:szCs w:val="22"/>
        </w:rPr>
        <w:t>1</w:t>
      </w:r>
      <w:r w:rsidRPr="001B2DBA">
        <w:rPr>
          <w:rFonts w:ascii="Arial Narrow" w:hAnsi="Arial Narrow"/>
          <w:spacing w:val="-13"/>
          <w:w w:val="105"/>
          <w:sz w:val="22"/>
          <w:szCs w:val="22"/>
        </w:rPr>
        <w:t xml:space="preserve"> </w:t>
      </w:r>
      <w:r w:rsidRPr="001B2DBA">
        <w:rPr>
          <w:rFonts w:ascii="Arial Narrow" w:hAnsi="Arial Narrow"/>
          <w:w w:val="105"/>
          <w:sz w:val="22"/>
          <w:szCs w:val="22"/>
        </w:rPr>
        <w:t>niniejszej</w:t>
      </w:r>
      <w:r w:rsidRPr="001B2DBA">
        <w:rPr>
          <w:rFonts w:ascii="Arial Narrow" w:hAnsi="Arial Narrow"/>
          <w:spacing w:val="-14"/>
          <w:w w:val="105"/>
          <w:sz w:val="22"/>
          <w:szCs w:val="22"/>
        </w:rPr>
        <w:t xml:space="preserve"> </w:t>
      </w:r>
      <w:r w:rsidRPr="001B2DBA">
        <w:rPr>
          <w:rFonts w:ascii="Arial Narrow" w:hAnsi="Arial Narrow"/>
          <w:w w:val="105"/>
          <w:sz w:val="22"/>
          <w:szCs w:val="22"/>
        </w:rPr>
        <w:t>SWZ.</w:t>
      </w:r>
    </w:p>
    <w:p w14:paraId="4107C8F8" w14:textId="77777777" w:rsidR="000E2190" w:rsidRPr="001B2DBA" w:rsidRDefault="000E2190" w:rsidP="0002676D">
      <w:pPr>
        <w:pStyle w:val="Tekstpodstawowy"/>
        <w:spacing w:before="8"/>
        <w:rPr>
          <w:rFonts w:ascii="Arial Narrow" w:hAnsi="Arial Narrow"/>
          <w:sz w:val="22"/>
          <w:szCs w:val="22"/>
        </w:rPr>
      </w:pPr>
    </w:p>
    <w:p w14:paraId="6E864203" w14:textId="4FCE6E4F" w:rsidR="000E2190" w:rsidRPr="001B2DBA" w:rsidRDefault="004962D4" w:rsidP="0002676D">
      <w:pPr>
        <w:pStyle w:val="Akapitzlist"/>
        <w:numPr>
          <w:ilvl w:val="0"/>
          <w:numId w:val="10"/>
        </w:numPr>
        <w:tabs>
          <w:tab w:val="left" w:pos="754"/>
          <w:tab w:val="left" w:pos="10061"/>
        </w:tabs>
        <w:ind w:left="392" w:hanging="29"/>
        <w:rPr>
          <w:rFonts w:ascii="Arial Narrow" w:hAnsi="Arial Narrow"/>
        </w:rPr>
      </w:pPr>
      <w:r w:rsidRPr="001B2DBA">
        <w:rPr>
          <w:rFonts w:ascii="Arial Narrow" w:hAnsi="Arial Narrow"/>
          <w:w w:val="95"/>
          <w:shd w:val="clear" w:color="auto" w:fill="E1EED9"/>
        </w:rPr>
        <w:lastRenderedPageBreak/>
        <w:t>Podział</w:t>
      </w:r>
      <w:r w:rsidRPr="001B2DBA">
        <w:rPr>
          <w:rFonts w:ascii="Arial Narrow" w:hAnsi="Arial Narrow"/>
          <w:spacing w:val="45"/>
          <w:w w:val="95"/>
          <w:shd w:val="clear" w:color="auto" w:fill="E1EED9"/>
        </w:rPr>
        <w:t xml:space="preserve"> </w:t>
      </w:r>
      <w:r w:rsidRPr="001B2DBA">
        <w:rPr>
          <w:rFonts w:ascii="Arial Narrow" w:hAnsi="Arial Narrow"/>
          <w:w w:val="95"/>
          <w:shd w:val="clear" w:color="auto" w:fill="E1EED9"/>
        </w:rPr>
        <w:t>zamówienia</w:t>
      </w:r>
      <w:r w:rsidRPr="001B2DBA">
        <w:rPr>
          <w:rFonts w:ascii="Arial Narrow" w:hAnsi="Arial Narrow"/>
          <w:spacing w:val="30"/>
          <w:w w:val="95"/>
          <w:shd w:val="clear" w:color="auto" w:fill="E1EED9"/>
        </w:rPr>
        <w:t xml:space="preserve"> </w:t>
      </w:r>
      <w:r w:rsidRPr="001B2DBA">
        <w:rPr>
          <w:rFonts w:ascii="Arial Narrow" w:hAnsi="Arial Narrow"/>
          <w:w w:val="95"/>
          <w:shd w:val="clear" w:color="auto" w:fill="E1EED9"/>
        </w:rPr>
        <w:t>na</w:t>
      </w:r>
      <w:r w:rsidRPr="001B2DBA">
        <w:rPr>
          <w:rFonts w:ascii="Arial Narrow" w:hAnsi="Arial Narrow"/>
          <w:spacing w:val="30"/>
          <w:w w:val="95"/>
          <w:shd w:val="clear" w:color="auto" w:fill="E1EED9"/>
        </w:rPr>
        <w:t xml:space="preserve"> </w:t>
      </w:r>
      <w:r w:rsidRPr="001B2DBA">
        <w:rPr>
          <w:rFonts w:ascii="Arial Narrow" w:hAnsi="Arial Narrow"/>
          <w:w w:val="95"/>
          <w:shd w:val="clear" w:color="auto" w:fill="E1EED9"/>
        </w:rPr>
        <w:t>części</w:t>
      </w:r>
      <w:r w:rsidRPr="001B2DBA">
        <w:rPr>
          <w:rFonts w:ascii="Arial Narrow" w:hAnsi="Arial Narrow"/>
          <w:shd w:val="clear" w:color="auto" w:fill="E1EED9"/>
        </w:rPr>
        <w:tab/>
      </w:r>
    </w:p>
    <w:p w14:paraId="3E057F01" w14:textId="32A07AEC" w:rsidR="009119A7" w:rsidRPr="001B2DBA" w:rsidRDefault="004962D4" w:rsidP="004716AD">
      <w:pPr>
        <w:pStyle w:val="Tekstpodstawowy"/>
        <w:ind w:left="426"/>
        <w:rPr>
          <w:rFonts w:ascii="Arial Narrow" w:hAnsi="Arial Narrow"/>
          <w:sz w:val="22"/>
          <w:szCs w:val="22"/>
        </w:rPr>
      </w:pPr>
      <w:r w:rsidRPr="001B2DBA">
        <w:rPr>
          <w:rFonts w:ascii="Arial Narrow" w:hAnsi="Arial Narrow"/>
          <w:sz w:val="22"/>
          <w:szCs w:val="22"/>
        </w:rPr>
        <w:t xml:space="preserve">Zamawiający dokonuje podziału zamówienia na </w:t>
      </w:r>
      <w:r w:rsidR="006D6B55" w:rsidRPr="001B2DBA">
        <w:rPr>
          <w:rFonts w:ascii="Arial Narrow" w:hAnsi="Arial Narrow"/>
          <w:sz w:val="22"/>
          <w:szCs w:val="22"/>
        </w:rPr>
        <w:t>35</w:t>
      </w:r>
      <w:r w:rsidRPr="001B2DBA">
        <w:rPr>
          <w:rFonts w:ascii="Arial Narrow" w:hAnsi="Arial Narrow"/>
          <w:sz w:val="22"/>
          <w:szCs w:val="22"/>
        </w:rPr>
        <w:t xml:space="preserve"> części. Opis poszczególnych części znajduje się</w:t>
      </w:r>
      <w:r w:rsidR="00B1552E" w:rsidRPr="001B2DBA">
        <w:rPr>
          <w:rFonts w:ascii="Arial Narrow" w:hAnsi="Arial Narrow"/>
          <w:sz w:val="22"/>
          <w:szCs w:val="22"/>
        </w:rPr>
        <w:t xml:space="preserve">  </w:t>
      </w:r>
      <w:r w:rsidR="004716AD" w:rsidRPr="001B2DBA">
        <w:rPr>
          <w:rFonts w:ascii="Arial Narrow" w:hAnsi="Arial Narrow"/>
          <w:sz w:val="22"/>
          <w:szCs w:val="22"/>
        </w:rPr>
        <w:t xml:space="preserve"> </w:t>
      </w:r>
      <w:r w:rsidRPr="001B2DBA">
        <w:rPr>
          <w:rFonts w:ascii="Arial Narrow" w:hAnsi="Arial Narrow"/>
          <w:sz w:val="22"/>
          <w:szCs w:val="22"/>
        </w:rPr>
        <w:t>w rozdziale II podrozdziale 1.3 SWZ.</w:t>
      </w:r>
    </w:p>
    <w:p w14:paraId="01EF0389" w14:textId="33E1BCC7" w:rsidR="000E2190" w:rsidRPr="001B2DBA" w:rsidRDefault="004962D4" w:rsidP="0002676D">
      <w:pPr>
        <w:pStyle w:val="Akapitzlist"/>
        <w:numPr>
          <w:ilvl w:val="0"/>
          <w:numId w:val="10"/>
        </w:numPr>
        <w:tabs>
          <w:tab w:val="left" w:pos="754"/>
          <w:tab w:val="left" w:pos="10061"/>
        </w:tabs>
        <w:spacing w:before="102"/>
        <w:rPr>
          <w:rFonts w:ascii="Arial Narrow" w:hAnsi="Arial Narrow"/>
        </w:rPr>
      </w:pPr>
      <w:r w:rsidRPr="001B2DBA">
        <w:rPr>
          <w:rFonts w:ascii="Arial Narrow" w:hAnsi="Arial Narrow"/>
          <w:w w:val="105"/>
          <w:shd w:val="clear" w:color="auto" w:fill="E1EED9"/>
        </w:rPr>
        <w:t>Oferty</w:t>
      </w:r>
      <w:r w:rsidRPr="001B2DBA">
        <w:rPr>
          <w:rFonts w:ascii="Arial Narrow" w:hAnsi="Arial Narrow"/>
          <w:spacing w:val="21"/>
          <w:w w:val="105"/>
          <w:shd w:val="clear" w:color="auto" w:fill="E1EED9"/>
        </w:rPr>
        <w:t xml:space="preserve"> </w:t>
      </w:r>
      <w:r w:rsidRPr="001B2DBA">
        <w:rPr>
          <w:rFonts w:ascii="Arial Narrow" w:hAnsi="Arial Narrow"/>
          <w:w w:val="105"/>
          <w:shd w:val="clear" w:color="auto" w:fill="E1EED9"/>
        </w:rPr>
        <w:t>wariantowe</w:t>
      </w:r>
      <w:r w:rsidRPr="001B2DBA">
        <w:rPr>
          <w:rFonts w:ascii="Arial Narrow" w:hAnsi="Arial Narrow"/>
          <w:shd w:val="clear" w:color="auto" w:fill="E1EED9"/>
        </w:rPr>
        <w:tab/>
      </w:r>
    </w:p>
    <w:p w14:paraId="4967522C" w14:textId="77777777" w:rsidR="000E2190" w:rsidRPr="001B2DBA" w:rsidRDefault="004962D4" w:rsidP="0002676D">
      <w:pPr>
        <w:pStyle w:val="Tekstpodstawowy"/>
        <w:spacing w:line="256" w:lineRule="auto"/>
        <w:ind w:left="392"/>
        <w:jc w:val="both"/>
        <w:rPr>
          <w:rFonts w:ascii="Arial Narrow" w:hAnsi="Arial Narrow"/>
          <w:sz w:val="22"/>
          <w:szCs w:val="22"/>
        </w:rPr>
      </w:pPr>
      <w:r w:rsidRPr="001B2DBA">
        <w:rPr>
          <w:rFonts w:ascii="Arial Narrow" w:hAnsi="Arial Narrow"/>
          <w:sz w:val="22"/>
          <w:szCs w:val="22"/>
        </w:rPr>
        <w:t>Zamawiający</w:t>
      </w:r>
      <w:r w:rsidRPr="001B2DBA">
        <w:rPr>
          <w:rFonts w:ascii="Arial Narrow" w:hAnsi="Arial Narrow"/>
          <w:spacing w:val="-5"/>
          <w:sz w:val="22"/>
          <w:szCs w:val="22"/>
        </w:rPr>
        <w:t xml:space="preserve"> </w:t>
      </w:r>
      <w:r w:rsidRPr="001B2DBA">
        <w:rPr>
          <w:rFonts w:ascii="Arial Narrow" w:hAnsi="Arial Narrow"/>
          <w:sz w:val="22"/>
          <w:szCs w:val="22"/>
        </w:rPr>
        <w:t>nie</w:t>
      </w:r>
      <w:r w:rsidRPr="001B2DBA">
        <w:rPr>
          <w:rFonts w:ascii="Arial Narrow" w:hAnsi="Arial Narrow"/>
          <w:spacing w:val="-4"/>
          <w:sz w:val="22"/>
          <w:szCs w:val="22"/>
        </w:rPr>
        <w:t xml:space="preserve"> </w:t>
      </w:r>
      <w:r w:rsidRPr="001B2DBA">
        <w:rPr>
          <w:rFonts w:ascii="Arial Narrow" w:hAnsi="Arial Narrow"/>
          <w:sz w:val="22"/>
          <w:szCs w:val="22"/>
        </w:rPr>
        <w:t>dopuszcza</w:t>
      </w:r>
      <w:r w:rsidRPr="001B2DBA">
        <w:rPr>
          <w:rFonts w:ascii="Arial Narrow" w:hAnsi="Arial Narrow"/>
          <w:spacing w:val="-1"/>
          <w:sz w:val="22"/>
          <w:szCs w:val="22"/>
        </w:rPr>
        <w:t xml:space="preserve"> </w:t>
      </w:r>
      <w:r w:rsidRPr="001B2DBA">
        <w:rPr>
          <w:rFonts w:ascii="Arial Narrow" w:hAnsi="Arial Narrow"/>
          <w:sz w:val="22"/>
          <w:szCs w:val="22"/>
        </w:rPr>
        <w:t>możliwości</w:t>
      </w:r>
      <w:r w:rsidRPr="001B2DBA">
        <w:rPr>
          <w:rFonts w:ascii="Arial Narrow" w:hAnsi="Arial Narrow"/>
          <w:spacing w:val="2"/>
          <w:sz w:val="22"/>
          <w:szCs w:val="22"/>
        </w:rPr>
        <w:t xml:space="preserve"> </w:t>
      </w:r>
      <w:r w:rsidRPr="001B2DBA">
        <w:rPr>
          <w:rFonts w:ascii="Arial Narrow" w:hAnsi="Arial Narrow"/>
          <w:sz w:val="22"/>
          <w:szCs w:val="22"/>
        </w:rPr>
        <w:t>złożenia</w:t>
      </w:r>
      <w:r w:rsidRPr="001B2DBA">
        <w:rPr>
          <w:rFonts w:ascii="Arial Narrow" w:hAnsi="Arial Narrow"/>
          <w:spacing w:val="-3"/>
          <w:sz w:val="22"/>
          <w:szCs w:val="22"/>
        </w:rPr>
        <w:t xml:space="preserve"> </w:t>
      </w:r>
      <w:r w:rsidRPr="001B2DBA">
        <w:rPr>
          <w:rFonts w:ascii="Arial Narrow" w:hAnsi="Arial Narrow"/>
          <w:sz w:val="22"/>
          <w:szCs w:val="22"/>
        </w:rPr>
        <w:t>oferty</w:t>
      </w:r>
      <w:r w:rsidRPr="001B2DBA">
        <w:rPr>
          <w:rFonts w:ascii="Arial Narrow" w:hAnsi="Arial Narrow"/>
          <w:spacing w:val="-1"/>
          <w:sz w:val="22"/>
          <w:szCs w:val="22"/>
        </w:rPr>
        <w:t xml:space="preserve"> </w:t>
      </w:r>
      <w:r w:rsidRPr="001B2DBA">
        <w:rPr>
          <w:rFonts w:ascii="Arial Narrow" w:hAnsi="Arial Narrow"/>
          <w:sz w:val="22"/>
          <w:szCs w:val="22"/>
        </w:rPr>
        <w:t>wariantowej,</w:t>
      </w:r>
      <w:r w:rsidRPr="001B2DBA">
        <w:rPr>
          <w:rFonts w:ascii="Arial Narrow" w:hAnsi="Arial Narrow"/>
          <w:spacing w:val="-4"/>
          <w:sz w:val="22"/>
          <w:szCs w:val="22"/>
        </w:rPr>
        <w:t xml:space="preserve"> </w:t>
      </w:r>
      <w:r w:rsidRPr="001B2DBA">
        <w:rPr>
          <w:rFonts w:ascii="Arial Narrow" w:hAnsi="Arial Narrow"/>
          <w:sz w:val="22"/>
          <w:szCs w:val="22"/>
        </w:rPr>
        <w:t>o</w:t>
      </w:r>
      <w:r w:rsidRPr="001B2DBA">
        <w:rPr>
          <w:rFonts w:ascii="Arial Narrow" w:hAnsi="Arial Narrow"/>
          <w:spacing w:val="-5"/>
          <w:sz w:val="22"/>
          <w:szCs w:val="22"/>
        </w:rPr>
        <w:t xml:space="preserve"> </w:t>
      </w:r>
      <w:r w:rsidRPr="001B2DBA">
        <w:rPr>
          <w:rFonts w:ascii="Arial Narrow" w:hAnsi="Arial Narrow"/>
          <w:sz w:val="22"/>
          <w:szCs w:val="22"/>
        </w:rPr>
        <w:t>której</w:t>
      </w:r>
      <w:r w:rsidRPr="001B2DBA">
        <w:rPr>
          <w:rFonts w:ascii="Arial Narrow" w:hAnsi="Arial Narrow"/>
          <w:spacing w:val="-2"/>
          <w:sz w:val="22"/>
          <w:szCs w:val="22"/>
        </w:rPr>
        <w:t xml:space="preserve"> </w:t>
      </w:r>
      <w:r w:rsidRPr="001B2DBA">
        <w:rPr>
          <w:rFonts w:ascii="Arial Narrow" w:hAnsi="Arial Narrow"/>
          <w:sz w:val="22"/>
          <w:szCs w:val="22"/>
        </w:rPr>
        <w:t>mowa</w:t>
      </w:r>
      <w:r w:rsidRPr="001B2DBA">
        <w:rPr>
          <w:rFonts w:ascii="Arial Narrow" w:hAnsi="Arial Narrow"/>
          <w:spacing w:val="-3"/>
          <w:sz w:val="22"/>
          <w:szCs w:val="22"/>
        </w:rPr>
        <w:t xml:space="preserve"> </w:t>
      </w:r>
      <w:r w:rsidRPr="001B2DBA">
        <w:rPr>
          <w:rFonts w:ascii="Arial Narrow" w:hAnsi="Arial Narrow"/>
          <w:sz w:val="22"/>
          <w:szCs w:val="22"/>
        </w:rPr>
        <w:t>w</w:t>
      </w:r>
      <w:r w:rsidRPr="001B2DBA">
        <w:rPr>
          <w:rFonts w:ascii="Arial Narrow" w:hAnsi="Arial Narrow"/>
          <w:spacing w:val="-1"/>
          <w:sz w:val="22"/>
          <w:szCs w:val="22"/>
        </w:rPr>
        <w:t xml:space="preserve"> </w:t>
      </w:r>
      <w:r w:rsidRPr="001B2DBA">
        <w:rPr>
          <w:rFonts w:ascii="Arial Narrow" w:hAnsi="Arial Narrow"/>
          <w:sz w:val="22"/>
          <w:szCs w:val="22"/>
        </w:rPr>
        <w:t>art.</w:t>
      </w:r>
      <w:r w:rsidRPr="001B2DBA">
        <w:rPr>
          <w:rFonts w:ascii="Arial Narrow" w:hAnsi="Arial Narrow"/>
          <w:spacing w:val="-2"/>
          <w:sz w:val="22"/>
          <w:szCs w:val="22"/>
        </w:rPr>
        <w:t xml:space="preserve"> </w:t>
      </w:r>
      <w:r w:rsidRPr="001B2DBA">
        <w:rPr>
          <w:rFonts w:ascii="Arial Narrow" w:hAnsi="Arial Narrow"/>
          <w:sz w:val="22"/>
          <w:szCs w:val="22"/>
        </w:rPr>
        <w:t>92</w:t>
      </w:r>
      <w:r w:rsidRPr="001B2DBA">
        <w:rPr>
          <w:rFonts w:ascii="Arial Narrow" w:hAnsi="Arial Narrow"/>
          <w:spacing w:val="-2"/>
          <w:sz w:val="22"/>
          <w:szCs w:val="22"/>
        </w:rPr>
        <w:t xml:space="preserve"> </w:t>
      </w:r>
      <w:r w:rsidRPr="001B2DBA">
        <w:rPr>
          <w:rFonts w:ascii="Arial Narrow" w:hAnsi="Arial Narrow"/>
          <w:sz w:val="22"/>
          <w:szCs w:val="22"/>
        </w:rPr>
        <w:t>ustawy</w:t>
      </w:r>
      <w:r w:rsidRPr="001B2DBA">
        <w:rPr>
          <w:rFonts w:ascii="Arial Narrow" w:hAnsi="Arial Narrow"/>
          <w:spacing w:val="-5"/>
          <w:sz w:val="22"/>
          <w:szCs w:val="22"/>
        </w:rPr>
        <w:t xml:space="preserve"> </w:t>
      </w:r>
      <w:proofErr w:type="spellStart"/>
      <w:r w:rsidRPr="001B2DBA">
        <w:rPr>
          <w:rFonts w:ascii="Arial Narrow" w:hAnsi="Arial Narrow"/>
          <w:sz w:val="22"/>
          <w:szCs w:val="22"/>
        </w:rPr>
        <w:t>Pzp</w:t>
      </w:r>
      <w:proofErr w:type="spellEnd"/>
      <w:r w:rsidRPr="001B2DBA">
        <w:rPr>
          <w:rFonts w:ascii="Arial Narrow" w:hAnsi="Arial Narrow"/>
          <w:sz w:val="22"/>
          <w:szCs w:val="22"/>
        </w:rPr>
        <w:t>,</w:t>
      </w:r>
      <w:r w:rsidRPr="001B2DBA">
        <w:rPr>
          <w:rFonts w:ascii="Arial Narrow" w:hAnsi="Arial Narrow"/>
          <w:spacing w:val="-4"/>
          <w:sz w:val="22"/>
          <w:szCs w:val="22"/>
        </w:rPr>
        <w:t xml:space="preserve"> </w:t>
      </w:r>
      <w:r w:rsidRPr="001B2DBA">
        <w:rPr>
          <w:rFonts w:ascii="Arial Narrow" w:hAnsi="Arial Narrow"/>
          <w:sz w:val="22"/>
          <w:szCs w:val="22"/>
        </w:rPr>
        <w:t>tzn.</w:t>
      </w:r>
      <w:r w:rsidRPr="001B2DBA">
        <w:rPr>
          <w:rFonts w:ascii="Arial Narrow" w:hAnsi="Arial Narrow"/>
          <w:spacing w:val="-51"/>
          <w:sz w:val="22"/>
          <w:szCs w:val="22"/>
        </w:rPr>
        <w:t xml:space="preserve"> </w:t>
      </w:r>
      <w:r w:rsidRPr="001B2DBA">
        <w:rPr>
          <w:rFonts w:ascii="Arial Narrow" w:hAnsi="Arial Narrow"/>
          <w:sz w:val="22"/>
          <w:szCs w:val="22"/>
        </w:rPr>
        <w:t>oferty</w:t>
      </w:r>
      <w:r w:rsidRPr="001B2DBA">
        <w:rPr>
          <w:rFonts w:ascii="Arial Narrow" w:hAnsi="Arial Narrow"/>
          <w:spacing w:val="-8"/>
          <w:sz w:val="22"/>
          <w:szCs w:val="22"/>
        </w:rPr>
        <w:t xml:space="preserve"> </w:t>
      </w:r>
      <w:r w:rsidRPr="001B2DBA">
        <w:rPr>
          <w:rFonts w:ascii="Arial Narrow" w:hAnsi="Arial Narrow"/>
          <w:sz w:val="22"/>
          <w:szCs w:val="22"/>
        </w:rPr>
        <w:t>przewidującej</w:t>
      </w:r>
      <w:r w:rsidRPr="001B2DBA">
        <w:rPr>
          <w:rFonts w:ascii="Arial Narrow" w:hAnsi="Arial Narrow"/>
          <w:spacing w:val="-6"/>
          <w:sz w:val="22"/>
          <w:szCs w:val="22"/>
        </w:rPr>
        <w:t xml:space="preserve"> </w:t>
      </w:r>
      <w:r w:rsidRPr="001B2DBA">
        <w:rPr>
          <w:rFonts w:ascii="Arial Narrow" w:hAnsi="Arial Narrow"/>
          <w:sz w:val="22"/>
          <w:szCs w:val="22"/>
        </w:rPr>
        <w:t>odmienny</w:t>
      </w:r>
      <w:r w:rsidRPr="001B2DBA">
        <w:rPr>
          <w:rFonts w:ascii="Arial Narrow" w:hAnsi="Arial Narrow"/>
          <w:spacing w:val="-7"/>
          <w:sz w:val="22"/>
          <w:szCs w:val="22"/>
        </w:rPr>
        <w:t xml:space="preserve"> </w:t>
      </w:r>
      <w:r w:rsidRPr="001B2DBA">
        <w:rPr>
          <w:rFonts w:ascii="Arial Narrow" w:hAnsi="Arial Narrow"/>
          <w:sz w:val="22"/>
          <w:szCs w:val="22"/>
        </w:rPr>
        <w:t>sposób</w:t>
      </w:r>
      <w:r w:rsidRPr="001B2DBA">
        <w:rPr>
          <w:rFonts w:ascii="Arial Narrow" w:hAnsi="Arial Narrow"/>
          <w:spacing w:val="-9"/>
          <w:sz w:val="22"/>
          <w:szCs w:val="22"/>
        </w:rPr>
        <w:t xml:space="preserve"> </w:t>
      </w:r>
      <w:r w:rsidRPr="001B2DBA">
        <w:rPr>
          <w:rFonts w:ascii="Arial Narrow" w:hAnsi="Arial Narrow"/>
          <w:sz w:val="22"/>
          <w:szCs w:val="22"/>
        </w:rPr>
        <w:t>wykonania</w:t>
      </w:r>
      <w:r w:rsidRPr="001B2DBA">
        <w:rPr>
          <w:rFonts w:ascii="Arial Narrow" w:hAnsi="Arial Narrow"/>
          <w:spacing w:val="-9"/>
          <w:sz w:val="22"/>
          <w:szCs w:val="22"/>
        </w:rPr>
        <w:t xml:space="preserve"> </w:t>
      </w:r>
      <w:r w:rsidRPr="001B2DBA">
        <w:rPr>
          <w:rFonts w:ascii="Arial Narrow" w:hAnsi="Arial Narrow"/>
          <w:sz w:val="22"/>
          <w:szCs w:val="22"/>
        </w:rPr>
        <w:t>zamówienia</w:t>
      </w:r>
      <w:r w:rsidRPr="001B2DBA">
        <w:rPr>
          <w:rFonts w:ascii="Arial Narrow" w:hAnsi="Arial Narrow"/>
          <w:spacing w:val="-7"/>
          <w:sz w:val="22"/>
          <w:szCs w:val="22"/>
        </w:rPr>
        <w:t xml:space="preserve"> </w:t>
      </w:r>
      <w:r w:rsidRPr="001B2DBA">
        <w:rPr>
          <w:rFonts w:ascii="Arial Narrow" w:hAnsi="Arial Narrow"/>
          <w:sz w:val="22"/>
          <w:szCs w:val="22"/>
        </w:rPr>
        <w:t>niż</w:t>
      </w:r>
      <w:r w:rsidRPr="001B2DBA">
        <w:rPr>
          <w:rFonts w:ascii="Arial Narrow" w:hAnsi="Arial Narrow"/>
          <w:spacing w:val="-9"/>
          <w:sz w:val="22"/>
          <w:szCs w:val="22"/>
        </w:rPr>
        <w:t xml:space="preserve"> </w:t>
      </w:r>
      <w:r w:rsidRPr="001B2DBA">
        <w:rPr>
          <w:rFonts w:ascii="Arial Narrow" w:hAnsi="Arial Narrow"/>
          <w:sz w:val="22"/>
          <w:szCs w:val="22"/>
        </w:rPr>
        <w:t>określony</w:t>
      </w:r>
      <w:r w:rsidRPr="001B2DBA">
        <w:rPr>
          <w:rFonts w:ascii="Arial Narrow" w:hAnsi="Arial Narrow"/>
          <w:spacing w:val="-10"/>
          <w:sz w:val="22"/>
          <w:szCs w:val="22"/>
        </w:rPr>
        <w:t xml:space="preserve"> </w:t>
      </w:r>
      <w:r w:rsidRPr="001B2DBA">
        <w:rPr>
          <w:rFonts w:ascii="Arial Narrow" w:hAnsi="Arial Narrow"/>
          <w:sz w:val="22"/>
          <w:szCs w:val="22"/>
        </w:rPr>
        <w:t>w</w:t>
      </w:r>
      <w:r w:rsidRPr="001B2DBA">
        <w:rPr>
          <w:rFonts w:ascii="Arial Narrow" w:hAnsi="Arial Narrow"/>
          <w:spacing w:val="-8"/>
          <w:sz w:val="22"/>
          <w:szCs w:val="22"/>
        </w:rPr>
        <w:t xml:space="preserve"> </w:t>
      </w:r>
      <w:r w:rsidRPr="001B2DBA">
        <w:rPr>
          <w:rFonts w:ascii="Arial Narrow" w:hAnsi="Arial Narrow"/>
          <w:sz w:val="22"/>
          <w:szCs w:val="22"/>
        </w:rPr>
        <w:t>niniejszej</w:t>
      </w:r>
      <w:r w:rsidRPr="001B2DBA">
        <w:rPr>
          <w:rFonts w:ascii="Arial Narrow" w:hAnsi="Arial Narrow"/>
          <w:spacing w:val="-9"/>
          <w:sz w:val="22"/>
          <w:szCs w:val="22"/>
        </w:rPr>
        <w:t xml:space="preserve"> </w:t>
      </w:r>
      <w:r w:rsidRPr="001B2DBA">
        <w:rPr>
          <w:rFonts w:ascii="Arial Narrow" w:hAnsi="Arial Narrow"/>
          <w:sz w:val="22"/>
          <w:szCs w:val="22"/>
        </w:rPr>
        <w:t>SWZ.</w:t>
      </w:r>
    </w:p>
    <w:p w14:paraId="1BC82CB1" w14:textId="77777777" w:rsidR="000E2190" w:rsidRPr="001B2DBA" w:rsidRDefault="000E2190" w:rsidP="0002676D">
      <w:pPr>
        <w:pStyle w:val="Tekstpodstawowy"/>
        <w:rPr>
          <w:rFonts w:ascii="Arial Narrow" w:hAnsi="Arial Narrow"/>
          <w:sz w:val="22"/>
          <w:szCs w:val="22"/>
        </w:rPr>
      </w:pPr>
    </w:p>
    <w:p w14:paraId="69675073" w14:textId="19D2F8FF" w:rsidR="000E2190" w:rsidRPr="001B2DBA" w:rsidRDefault="004962D4" w:rsidP="0002676D">
      <w:pPr>
        <w:pStyle w:val="Akapitzlist"/>
        <w:numPr>
          <w:ilvl w:val="0"/>
          <w:numId w:val="10"/>
        </w:numPr>
        <w:tabs>
          <w:tab w:val="left" w:pos="754"/>
          <w:tab w:val="left" w:pos="10061"/>
        </w:tabs>
        <w:ind w:left="391" w:hanging="28"/>
        <w:rPr>
          <w:rFonts w:ascii="Arial Narrow" w:hAnsi="Arial Narrow"/>
        </w:rPr>
      </w:pPr>
      <w:r w:rsidRPr="001B2DBA">
        <w:rPr>
          <w:rFonts w:ascii="Arial Narrow" w:hAnsi="Arial Narrow"/>
          <w:shd w:val="clear" w:color="auto" w:fill="E1EED9"/>
        </w:rPr>
        <w:t>Umowa</w:t>
      </w:r>
      <w:r w:rsidRPr="001B2DBA">
        <w:rPr>
          <w:rFonts w:ascii="Arial Narrow" w:hAnsi="Arial Narrow"/>
          <w:spacing w:val="27"/>
          <w:shd w:val="clear" w:color="auto" w:fill="E1EED9"/>
        </w:rPr>
        <w:t xml:space="preserve"> </w:t>
      </w:r>
      <w:r w:rsidRPr="001B2DBA">
        <w:rPr>
          <w:rFonts w:ascii="Arial Narrow" w:hAnsi="Arial Narrow"/>
          <w:shd w:val="clear" w:color="auto" w:fill="E1EED9"/>
        </w:rPr>
        <w:t>ramowa</w:t>
      </w:r>
      <w:r w:rsidRPr="001B2DBA">
        <w:rPr>
          <w:rFonts w:ascii="Arial Narrow" w:hAnsi="Arial Narrow"/>
          <w:shd w:val="clear" w:color="auto" w:fill="E1EED9"/>
        </w:rPr>
        <w:tab/>
      </w:r>
      <w:r w:rsidRPr="001B2DBA">
        <w:rPr>
          <w:rFonts w:ascii="Arial Narrow" w:hAnsi="Arial Narrow"/>
        </w:rPr>
        <w:t xml:space="preserve"> Zamawiający</w:t>
      </w:r>
      <w:r w:rsidRPr="001B2DBA">
        <w:rPr>
          <w:rFonts w:ascii="Arial Narrow" w:hAnsi="Arial Narrow"/>
          <w:spacing w:val="-5"/>
        </w:rPr>
        <w:t xml:space="preserve"> </w:t>
      </w:r>
      <w:r w:rsidRPr="001B2DBA">
        <w:rPr>
          <w:rFonts w:ascii="Arial Narrow" w:hAnsi="Arial Narrow"/>
        </w:rPr>
        <w:t>nie</w:t>
      </w:r>
      <w:r w:rsidRPr="001B2DBA">
        <w:rPr>
          <w:rFonts w:ascii="Arial Narrow" w:hAnsi="Arial Narrow"/>
          <w:spacing w:val="-5"/>
        </w:rPr>
        <w:t xml:space="preserve"> </w:t>
      </w:r>
      <w:r w:rsidRPr="001B2DBA">
        <w:rPr>
          <w:rFonts w:ascii="Arial Narrow" w:hAnsi="Arial Narrow"/>
        </w:rPr>
        <w:t>przewiduje</w:t>
      </w:r>
      <w:r w:rsidRPr="001B2DBA">
        <w:rPr>
          <w:rFonts w:ascii="Arial Narrow" w:hAnsi="Arial Narrow"/>
          <w:spacing w:val="-7"/>
        </w:rPr>
        <w:t xml:space="preserve"> </w:t>
      </w:r>
      <w:r w:rsidRPr="001B2DBA">
        <w:rPr>
          <w:rFonts w:ascii="Arial Narrow" w:hAnsi="Arial Narrow"/>
        </w:rPr>
        <w:t>zawarcia</w:t>
      </w:r>
      <w:r w:rsidRPr="001B2DBA">
        <w:rPr>
          <w:rFonts w:ascii="Arial Narrow" w:hAnsi="Arial Narrow"/>
          <w:spacing w:val="-6"/>
        </w:rPr>
        <w:t xml:space="preserve"> </w:t>
      </w:r>
      <w:r w:rsidRPr="001B2DBA">
        <w:rPr>
          <w:rFonts w:ascii="Arial Narrow" w:hAnsi="Arial Narrow"/>
        </w:rPr>
        <w:t>umowy</w:t>
      </w:r>
      <w:r w:rsidRPr="001B2DBA">
        <w:rPr>
          <w:rFonts w:ascii="Arial Narrow" w:hAnsi="Arial Narrow"/>
          <w:spacing w:val="-7"/>
        </w:rPr>
        <w:t xml:space="preserve"> </w:t>
      </w:r>
      <w:r w:rsidRPr="001B2DBA">
        <w:rPr>
          <w:rFonts w:ascii="Arial Narrow" w:hAnsi="Arial Narrow"/>
        </w:rPr>
        <w:t>ramowej,</w:t>
      </w:r>
      <w:r w:rsidRPr="001B2DBA">
        <w:rPr>
          <w:rFonts w:ascii="Arial Narrow" w:hAnsi="Arial Narrow"/>
          <w:spacing w:val="-7"/>
        </w:rPr>
        <w:t xml:space="preserve"> </w:t>
      </w:r>
      <w:r w:rsidRPr="001B2DBA">
        <w:rPr>
          <w:rFonts w:ascii="Arial Narrow" w:hAnsi="Arial Narrow"/>
        </w:rPr>
        <w:t>o</w:t>
      </w:r>
      <w:r w:rsidRPr="001B2DBA">
        <w:rPr>
          <w:rFonts w:ascii="Arial Narrow" w:hAnsi="Arial Narrow"/>
          <w:spacing w:val="-6"/>
        </w:rPr>
        <w:t xml:space="preserve"> </w:t>
      </w:r>
      <w:r w:rsidRPr="001B2DBA">
        <w:rPr>
          <w:rFonts w:ascii="Arial Narrow" w:hAnsi="Arial Narrow"/>
        </w:rPr>
        <w:t>której</w:t>
      </w:r>
      <w:r w:rsidRPr="001B2DBA">
        <w:rPr>
          <w:rFonts w:ascii="Arial Narrow" w:hAnsi="Arial Narrow"/>
          <w:spacing w:val="-5"/>
        </w:rPr>
        <w:t xml:space="preserve"> </w:t>
      </w:r>
      <w:r w:rsidRPr="001B2DBA">
        <w:rPr>
          <w:rFonts w:ascii="Arial Narrow" w:hAnsi="Arial Narrow"/>
        </w:rPr>
        <w:t>mowa</w:t>
      </w:r>
      <w:r w:rsidRPr="001B2DBA">
        <w:rPr>
          <w:rFonts w:ascii="Arial Narrow" w:hAnsi="Arial Narrow"/>
          <w:spacing w:val="-6"/>
        </w:rPr>
        <w:t xml:space="preserve"> </w:t>
      </w:r>
      <w:r w:rsidRPr="001B2DBA">
        <w:rPr>
          <w:rFonts w:ascii="Arial Narrow" w:hAnsi="Arial Narrow"/>
        </w:rPr>
        <w:t>w</w:t>
      </w:r>
      <w:r w:rsidRPr="001B2DBA">
        <w:rPr>
          <w:rFonts w:ascii="Arial Narrow" w:hAnsi="Arial Narrow"/>
          <w:spacing w:val="1"/>
        </w:rPr>
        <w:t xml:space="preserve"> </w:t>
      </w:r>
      <w:r w:rsidRPr="001B2DBA">
        <w:rPr>
          <w:rFonts w:ascii="Arial Narrow" w:hAnsi="Arial Narrow"/>
        </w:rPr>
        <w:t>art.</w:t>
      </w:r>
      <w:r w:rsidRPr="001B2DBA">
        <w:rPr>
          <w:rFonts w:ascii="Arial Narrow" w:hAnsi="Arial Narrow"/>
          <w:spacing w:val="-5"/>
        </w:rPr>
        <w:t xml:space="preserve"> </w:t>
      </w:r>
      <w:r w:rsidRPr="001B2DBA">
        <w:rPr>
          <w:rFonts w:ascii="Arial Narrow" w:hAnsi="Arial Narrow"/>
        </w:rPr>
        <w:t>311–315</w:t>
      </w:r>
      <w:r w:rsidRPr="001B2DBA">
        <w:rPr>
          <w:rFonts w:ascii="Arial Narrow" w:hAnsi="Arial Narrow"/>
          <w:spacing w:val="-5"/>
        </w:rPr>
        <w:t xml:space="preserve"> </w:t>
      </w:r>
      <w:r w:rsidRPr="001B2DBA">
        <w:rPr>
          <w:rFonts w:ascii="Arial Narrow" w:hAnsi="Arial Narrow"/>
        </w:rPr>
        <w:t>ustawy</w:t>
      </w:r>
      <w:r w:rsidRPr="001B2DBA">
        <w:rPr>
          <w:rFonts w:ascii="Arial Narrow" w:hAnsi="Arial Narrow"/>
          <w:spacing w:val="-7"/>
        </w:rPr>
        <w:t xml:space="preserve"> </w:t>
      </w:r>
      <w:proofErr w:type="spellStart"/>
      <w:r w:rsidRPr="001B2DBA">
        <w:rPr>
          <w:rFonts w:ascii="Arial Narrow" w:hAnsi="Arial Narrow"/>
        </w:rPr>
        <w:t>Pzp</w:t>
      </w:r>
      <w:proofErr w:type="spellEnd"/>
      <w:r w:rsidRPr="001B2DBA">
        <w:rPr>
          <w:rFonts w:ascii="Arial Narrow" w:hAnsi="Arial Narrow"/>
        </w:rPr>
        <w:t>.</w:t>
      </w:r>
    </w:p>
    <w:p w14:paraId="4DA70B41" w14:textId="77777777" w:rsidR="009119A7" w:rsidRPr="001B2DBA" w:rsidRDefault="009119A7" w:rsidP="0002676D">
      <w:pPr>
        <w:pStyle w:val="Akapitzlist"/>
        <w:tabs>
          <w:tab w:val="left" w:pos="754"/>
          <w:tab w:val="left" w:pos="10061"/>
        </w:tabs>
        <w:ind w:left="391" w:firstLine="0"/>
        <w:rPr>
          <w:rFonts w:ascii="Arial Narrow" w:hAnsi="Arial Narrow"/>
        </w:rPr>
      </w:pPr>
    </w:p>
    <w:p w14:paraId="3B8636ED" w14:textId="0FF70454" w:rsidR="000E2190" w:rsidRPr="001B2DBA" w:rsidRDefault="004962D4" w:rsidP="0002676D">
      <w:pPr>
        <w:pStyle w:val="Akapitzlist"/>
        <w:numPr>
          <w:ilvl w:val="0"/>
          <w:numId w:val="10"/>
        </w:numPr>
        <w:tabs>
          <w:tab w:val="left" w:pos="754"/>
          <w:tab w:val="left" w:pos="10061"/>
        </w:tabs>
        <w:spacing w:before="42" w:line="252" w:lineRule="auto"/>
        <w:ind w:left="392" w:hanging="29"/>
        <w:rPr>
          <w:rFonts w:ascii="Arial Narrow" w:hAnsi="Arial Narrow"/>
        </w:rPr>
      </w:pPr>
      <w:r w:rsidRPr="001B2DBA">
        <w:rPr>
          <w:rFonts w:ascii="Arial Narrow" w:hAnsi="Arial Narrow"/>
          <w:shd w:val="clear" w:color="auto" w:fill="E1EED9"/>
        </w:rPr>
        <w:t>Aukcja</w:t>
      </w:r>
      <w:r w:rsidRPr="001B2DBA">
        <w:rPr>
          <w:rFonts w:ascii="Arial Narrow" w:hAnsi="Arial Narrow"/>
          <w:spacing w:val="24"/>
          <w:shd w:val="clear" w:color="auto" w:fill="E1EED9"/>
        </w:rPr>
        <w:t xml:space="preserve"> </w:t>
      </w:r>
      <w:r w:rsidRPr="001B2DBA">
        <w:rPr>
          <w:rFonts w:ascii="Arial Narrow" w:hAnsi="Arial Narrow"/>
          <w:shd w:val="clear" w:color="auto" w:fill="E1EED9"/>
        </w:rPr>
        <w:t>elektroniczna</w:t>
      </w:r>
      <w:r w:rsidRPr="001B2DBA">
        <w:rPr>
          <w:rFonts w:ascii="Arial Narrow" w:hAnsi="Arial Narrow"/>
          <w:shd w:val="clear" w:color="auto" w:fill="E1EED9"/>
        </w:rPr>
        <w:tab/>
      </w:r>
      <w:r w:rsidRPr="001B2DBA">
        <w:rPr>
          <w:rFonts w:ascii="Arial Narrow" w:hAnsi="Arial Narrow"/>
        </w:rPr>
        <w:t xml:space="preserve"> Zamawiający nie przewiduje przeprowadzenia aukcji elektronicznej,</w:t>
      </w:r>
      <w:r w:rsidRPr="001B2DBA">
        <w:rPr>
          <w:rFonts w:ascii="Arial Narrow" w:hAnsi="Arial Narrow"/>
          <w:spacing w:val="53"/>
        </w:rPr>
        <w:t xml:space="preserve"> </w:t>
      </w:r>
      <w:r w:rsidRPr="001B2DBA">
        <w:rPr>
          <w:rFonts w:ascii="Arial Narrow" w:hAnsi="Arial Narrow"/>
        </w:rPr>
        <w:t>o której mowa w art. 227–238 ustawy</w:t>
      </w:r>
      <w:r w:rsidRPr="001B2DBA">
        <w:rPr>
          <w:rFonts w:ascii="Arial Narrow" w:hAnsi="Arial Narrow"/>
          <w:spacing w:val="1"/>
        </w:rPr>
        <w:t xml:space="preserve"> </w:t>
      </w:r>
      <w:proofErr w:type="spellStart"/>
      <w:r w:rsidRPr="001B2DBA">
        <w:rPr>
          <w:rFonts w:ascii="Arial Narrow" w:hAnsi="Arial Narrow"/>
        </w:rPr>
        <w:t>Pzp</w:t>
      </w:r>
      <w:proofErr w:type="spellEnd"/>
      <w:r w:rsidRPr="001B2DBA">
        <w:rPr>
          <w:rFonts w:ascii="Arial Narrow" w:hAnsi="Arial Narrow"/>
        </w:rPr>
        <w:t>.</w:t>
      </w:r>
    </w:p>
    <w:p w14:paraId="126DCF9A" w14:textId="77777777" w:rsidR="00CF76FF" w:rsidRPr="001B2DBA" w:rsidRDefault="00CF76FF" w:rsidP="0002676D">
      <w:pPr>
        <w:pStyle w:val="Akapitzlist"/>
        <w:tabs>
          <w:tab w:val="left" w:pos="754"/>
          <w:tab w:val="left" w:pos="10061"/>
        </w:tabs>
        <w:spacing w:before="42" w:line="252" w:lineRule="auto"/>
        <w:ind w:left="392" w:firstLine="0"/>
        <w:rPr>
          <w:rFonts w:ascii="Arial Narrow" w:hAnsi="Arial Narrow"/>
        </w:rPr>
      </w:pPr>
    </w:p>
    <w:p w14:paraId="445948AC" w14:textId="07C9321E" w:rsidR="000E2190" w:rsidRPr="001B2DBA" w:rsidRDefault="004962D4" w:rsidP="0002676D">
      <w:pPr>
        <w:pStyle w:val="Akapitzlist"/>
        <w:numPr>
          <w:ilvl w:val="0"/>
          <w:numId w:val="10"/>
        </w:numPr>
        <w:tabs>
          <w:tab w:val="left" w:pos="754"/>
          <w:tab w:val="left" w:pos="10061"/>
        </w:tabs>
        <w:ind w:left="391" w:hanging="28"/>
        <w:rPr>
          <w:rFonts w:ascii="Arial Narrow" w:hAnsi="Arial Narrow"/>
        </w:rPr>
      </w:pPr>
      <w:r w:rsidRPr="001B2DBA">
        <w:rPr>
          <w:rFonts w:ascii="Arial Narrow" w:hAnsi="Arial Narrow"/>
          <w:w w:val="95"/>
          <w:shd w:val="clear" w:color="auto" w:fill="E1EED9"/>
        </w:rPr>
        <w:t>Rozliczenia</w:t>
      </w:r>
      <w:r w:rsidRPr="001B2DBA">
        <w:rPr>
          <w:rFonts w:ascii="Arial Narrow" w:hAnsi="Arial Narrow"/>
          <w:spacing w:val="13"/>
          <w:w w:val="95"/>
          <w:shd w:val="clear" w:color="auto" w:fill="E1EED9"/>
        </w:rPr>
        <w:t xml:space="preserve"> </w:t>
      </w:r>
      <w:r w:rsidRPr="001B2DBA">
        <w:rPr>
          <w:rFonts w:ascii="Arial Narrow" w:hAnsi="Arial Narrow"/>
          <w:w w:val="95"/>
          <w:shd w:val="clear" w:color="auto" w:fill="E1EED9"/>
        </w:rPr>
        <w:t>w</w:t>
      </w:r>
      <w:r w:rsidRPr="001B2DBA">
        <w:rPr>
          <w:rFonts w:ascii="Arial Narrow" w:hAnsi="Arial Narrow"/>
          <w:spacing w:val="18"/>
          <w:w w:val="95"/>
          <w:shd w:val="clear" w:color="auto" w:fill="E1EED9"/>
        </w:rPr>
        <w:t xml:space="preserve"> </w:t>
      </w:r>
      <w:r w:rsidRPr="001B2DBA">
        <w:rPr>
          <w:rFonts w:ascii="Arial Narrow" w:hAnsi="Arial Narrow"/>
          <w:w w:val="95"/>
          <w:shd w:val="clear" w:color="auto" w:fill="E1EED9"/>
        </w:rPr>
        <w:t>walutach</w:t>
      </w:r>
      <w:r w:rsidRPr="001B2DBA">
        <w:rPr>
          <w:rFonts w:ascii="Arial Narrow" w:hAnsi="Arial Narrow"/>
          <w:spacing w:val="6"/>
          <w:w w:val="95"/>
          <w:shd w:val="clear" w:color="auto" w:fill="E1EED9"/>
        </w:rPr>
        <w:t xml:space="preserve"> </w:t>
      </w:r>
      <w:r w:rsidRPr="001B2DBA">
        <w:rPr>
          <w:rFonts w:ascii="Arial Narrow" w:hAnsi="Arial Narrow"/>
          <w:w w:val="95"/>
          <w:shd w:val="clear" w:color="auto" w:fill="E1EED9"/>
        </w:rPr>
        <w:t>obcych</w:t>
      </w:r>
      <w:r w:rsidRPr="001B2DBA">
        <w:rPr>
          <w:rFonts w:ascii="Arial Narrow" w:hAnsi="Arial Narrow"/>
          <w:shd w:val="clear" w:color="auto" w:fill="E1EED9"/>
        </w:rPr>
        <w:tab/>
      </w:r>
      <w:r w:rsidRPr="001B2DBA">
        <w:rPr>
          <w:rFonts w:ascii="Arial Narrow" w:hAnsi="Arial Narrow"/>
        </w:rPr>
        <w:t xml:space="preserve"> Zamawiający</w:t>
      </w:r>
      <w:r w:rsidRPr="001B2DBA">
        <w:rPr>
          <w:rFonts w:ascii="Arial Narrow" w:hAnsi="Arial Narrow"/>
          <w:spacing w:val="-8"/>
        </w:rPr>
        <w:t xml:space="preserve"> </w:t>
      </w:r>
      <w:r w:rsidRPr="001B2DBA">
        <w:rPr>
          <w:rFonts w:ascii="Arial Narrow" w:hAnsi="Arial Narrow"/>
        </w:rPr>
        <w:t>nie</w:t>
      </w:r>
      <w:r w:rsidRPr="001B2DBA">
        <w:rPr>
          <w:rFonts w:ascii="Arial Narrow" w:hAnsi="Arial Narrow"/>
          <w:spacing w:val="-7"/>
        </w:rPr>
        <w:t xml:space="preserve"> </w:t>
      </w:r>
      <w:r w:rsidRPr="001B2DBA">
        <w:rPr>
          <w:rFonts w:ascii="Arial Narrow" w:hAnsi="Arial Narrow"/>
        </w:rPr>
        <w:t>przewiduje</w:t>
      </w:r>
      <w:r w:rsidRPr="001B2DBA">
        <w:rPr>
          <w:rFonts w:ascii="Arial Narrow" w:hAnsi="Arial Narrow"/>
          <w:spacing w:val="-9"/>
        </w:rPr>
        <w:t xml:space="preserve"> </w:t>
      </w:r>
      <w:r w:rsidRPr="001B2DBA">
        <w:rPr>
          <w:rFonts w:ascii="Arial Narrow" w:hAnsi="Arial Narrow"/>
        </w:rPr>
        <w:t>rozliczenia</w:t>
      </w:r>
      <w:r w:rsidRPr="001B2DBA">
        <w:rPr>
          <w:rFonts w:ascii="Arial Narrow" w:hAnsi="Arial Narrow"/>
          <w:spacing w:val="-8"/>
        </w:rPr>
        <w:t xml:space="preserve"> </w:t>
      </w:r>
      <w:r w:rsidRPr="001B2DBA">
        <w:rPr>
          <w:rFonts w:ascii="Arial Narrow" w:hAnsi="Arial Narrow"/>
        </w:rPr>
        <w:t>w</w:t>
      </w:r>
      <w:r w:rsidRPr="001B2DBA">
        <w:rPr>
          <w:rFonts w:ascii="Arial Narrow" w:hAnsi="Arial Narrow"/>
          <w:spacing w:val="-8"/>
        </w:rPr>
        <w:t xml:space="preserve"> </w:t>
      </w:r>
      <w:r w:rsidRPr="001B2DBA">
        <w:rPr>
          <w:rFonts w:ascii="Arial Narrow" w:hAnsi="Arial Narrow"/>
        </w:rPr>
        <w:t>walutach</w:t>
      </w:r>
      <w:r w:rsidRPr="001B2DBA">
        <w:rPr>
          <w:rFonts w:ascii="Arial Narrow" w:hAnsi="Arial Narrow"/>
          <w:spacing w:val="-6"/>
        </w:rPr>
        <w:t xml:space="preserve"> </w:t>
      </w:r>
      <w:r w:rsidRPr="001B2DBA">
        <w:rPr>
          <w:rFonts w:ascii="Arial Narrow" w:hAnsi="Arial Narrow"/>
        </w:rPr>
        <w:t>obcych</w:t>
      </w:r>
    </w:p>
    <w:p w14:paraId="4C947028" w14:textId="77777777" w:rsidR="009119A7" w:rsidRPr="001B2DBA" w:rsidRDefault="009119A7" w:rsidP="0002676D">
      <w:pPr>
        <w:tabs>
          <w:tab w:val="left" w:pos="754"/>
          <w:tab w:val="left" w:pos="10061"/>
        </w:tabs>
        <w:rPr>
          <w:rFonts w:ascii="Arial Narrow" w:hAnsi="Arial Narrow"/>
        </w:rPr>
      </w:pPr>
    </w:p>
    <w:p w14:paraId="3045C687" w14:textId="1451A780" w:rsidR="000E2190" w:rsidRPr="001B2DBA" w:rsidRDefault="004962D4" w:rsidP="0002676D">
      <w:pPr>
        <w:pStyle w:val="Akapitzlist"/>
        <w:numPr>
          <w:ilvl w:val="0"/>
          <w:numId w:val="10"/>
        </w:numPr>
        <w:tabs>
          <w:tab w:val="left" w:pos="754"/>
          <w:tab w:val="left" w:pos="10061"/>
        </w:tabs>
        <w:ind w:left="392" w:hanging="29"/>
        <w:rPr>
          <w:rFonts w:ascii="Arial Narrow" w:hAnsi="Arial Narrow"/>
        </w:rPr>
      </w:pPr>
      <w:r w:rsidRPr="001B2DBA">
        <w:rPr>
          <w:rFonts w:ascii="Arial Narrow" w:hAnsi="Arial Narrow"/>
          <w:shd w:val="clear" w:color="auto" w:fill="E1EED9"/>
        </w:rPr>
        <w:t>Zaliczki</w:t>
      </w:r>
      <w:r w:rsidRPr="001B2DBA">
        <w:rPr>
          <w:rFonts w:ascii="Arial Narrow" w:hAnsi="Arial Narrow"/>
          <w:spacing w:val="25"/>
          <w:shd w:val="clear" w:color="auto" w:fill="E1EED9"/>
        </w:rPr>
        <w:t xml:space="preserve"> </w:t>
      </w:r>
      <w:r w:rsidRPr="001B2DBA">
        <w:rPr>
          <w:rFonts w:ascii="Arial Narrow" w:hAnsi="Arial Narrow"/>
          <w:shd w:val="clear" w:color="auto" w:fill="E1EED9"/>
        </w:rPr>
        <w:t>na</w:t>
      </w:r>
      <w:r w:rsidRPr="001B2DBA">
        <w:rPr>
          <w:rFonts w:ascii="Arial Narrow" w:hAnsi="Arial Narrow"/>
          <w:spacing w:val="22"/>
          <w:shd w:val="clear" w:color="auto" w:fill="E1EED9"/>
        </w:rPr>
        <w:t xml:space="preserve"> </w:t>
      </w:r>
      <w:r w:rsidRPr="001B2DBA">
        <w:rPr>
          <w:rFonts w:ascii="Arial Narrow" w:hAnsi="Arial Narrow"/>
          <w:shd w:val="clear" w:color="auto" w:fill="E1EED9"/>
        </w:rPr>
        <w:t>poczet</w:t>
      </w:r>
      <w:r w:rsidRPr="001B2DBA">
        <w:rPr>
          <w:rFonts w:ascii="Arial Narrow" w:hAnsi="Arial Narrow"/>
          <w:spacing w:val="26"/>
          <w:shd w:val="clear" w:color="auto" w:fill="E1EED9"/>
        </w:rPr>
        <w:t xml:space="preserve"> </w:t>
      </w:r>
      <w:r w:rsidRPr="001B2DBA">
        <w:rPr>
          <w:rFonts w:ascii="Arial Narrow" w:hAnsi="Arial Narrow"/>
          <w:shd w:val="clear" w:color="auto" w:fill="E1EED9"/>
        </w:rPr>
        <w:t>udzielenia</w:t>
      </w:r>
      <w:r w:rsidRPr="001B2DBA">
        <w:rPr>
          <w:rFonts w:ascii="Arial Narrow" w:hAnsi="Arial Narrow"/>
          <w:spacing w:val="19"/>
          <w:shd w:val="clear" w:color="auto" w:fill="E1EED9"/>
        </w:rPr>
        <w:t xml:space="preserve"> </w:t>
      </w:r>
      <w:r w:rsidRPr="001B2DBA">
        <w:rPr>
          <w:rFonts w:ascii="Arial Narrow" w:hAnsi="Arial Narrow"/>
          <w:shd w:val="clear" w:color="auto" w:fill="E1EED9"/>
        </w:rPr>
        <w:t>zamówienia</w:t>
      </w:r>
      <w:r w:rsidRPr="001B2DBA">
        <w:rPr>
          <w:rFonts w:ascii="Arial Narrow" w:hAnsi="Arial Narrow"/>
          <w:shd w:val="clear" w:color="auto" w:fill="E1EED9"/>
        </w:rPr>
        <w:tab/>
      </w:r>
      <w:r w:rsidRPr="001B2DBA">
        <w:rPr>
          <w:rFonts w:ascii="Arial Narrow" w:hAnsi="Arial Narrow"/>
        </w:rPr>
        <w:t xml:space="preserve"> Zamawiający</w:t>
      </w:r>
      <w:r w:rsidRPr="001B2DBA">
        <w:rPr>
          <w:rFonts w:ascii="Arial Narrow" w:hAnsi="Arial Narrow"/>
          <w:spacing w:val="-9"/>
        </w:rPr>
        <w:t xml:space="preserve"> </w:t>
      </w:r>
      <w:r w:rsidRPr="001B2DBA">
        <w:rPr>
          <w:rFonts w:ascii="Arial Narrow" w:hAnsi="Arial Narrow"/>
        </w:rPr>
        <w:t>nie</w:t>
      </w:r>
      <w:r w:rsidRPr="001B2DBA">
        <w:rPr>
          <w:rFonts w:ascii="Arial Narrow" w:hAnsi="Arial Narrow"/>
          <w:spacing w:val="-8"/>
        </w:rPr>
        <w:t xml:space="preserve"> </w:t>
      </w:r>
      <w:r w:rsidRPr="001B2DBA">
        <w:rPr>
          <w:rFonts w:ascii="Arial Narrow" w:hAnsi="Arial Narrow"/>
        </w:rPr>
        <w:t>przewiduje</w:t>
      </w:r>
      <w:r w:rsidRPr="001B2DBA">
        <w:rPr>
          <w:rFonts w:ascii="Arial Narrow" w:hAnsi="Arial Narrow"/>
          <w:spacing w:val="-11"/>
        </w:rPr>
        <w:t xml:space="preserve"> </w:t>
      </w:r>
      <w:r w:rsidRPr="001B2DBA">
        <w:rPr>
          <w:rFonts w:ascii="Arial Narrow" w:hAnsi="Arial Narrow"/>
        </w:rPr>
        <w:t>udzielania</w:t>
      </w:r>
      <w:r w:rsidRPr="001B2DBA">
        <w:rPr>
          <w:rFonts w:ascii="Arial Narrow" w:hAnsi="Arial Narrow"/>
          <w:spacing w:val="-9"/>
        </w:rPr>
        <w:t xml:space="preserve"> </w:t>
      </w:r>
      <w:r w:rsidRPr="001B2DBA">
        <w:rPr>
          <w:rFonts w:ascii="Arial Narrow" w:hAnsi="Arial Narrow"/>
        </w:rPr>
        <w:t>zaliczek</w:t>
      </w:r>
      <w:r w:rsidRPr="001B2DBA">
        <w:rPr>
          <w:rFonts w:ascii="Arial Narrow" w:hAnsi="Arial Narrow"/>
          <w:spacing w:val="-9"/>
        </w:rPr>
        <w:t xml:space="preserve"> </w:t>
      </w:r>
      <w:r w:rsidRPr="001B2DBA">
        <w:rPr>
          <w:rFonts w:ascii="Arial Narrow" w:hAnsi="Arial Narrow"/>
        </w:rPr>
        <w:t>na</w:t>
      </w:r>
      <w:r w:rsidRPr="001B2DBA">
        <w:rPr>
          <w:rFonts w:ascii="Arial Narrow" w:hAnsi="Arial Narrow"/>
          <w:spacing w:val="-10"/>
        </w:rPr>
        <w:t xml:space="preserve"> </w:t>
      </w:r>
      <w:r w:rsidRPr="001B2DBA">
        <w:rPr>
          <w:rFonts w:ascii="Arial Narrow" w:hAnsi="Arial Narrow"/>
        </w:rPr>
        <w:t>poczet</w:t>
      </w:r>
      <w:r w:rsidRPr="001B2DBA">
        <w:rPr>
          <w:rFonts w:ascii="Arial Narrow" w:hAnsi="Arial Narrow"/>
          <w:spacing w:val="-9"/>
        </w:rPr>
        <w:t xml:space="preserve"> </w:t>
      </w:r>
      <w:r w:rsidRPr="001B2DBA">
        <w:rPr>
          <w:rFonts w:ascii="Arial Narrow" w:hAnsi="Arial Narrow"/>
        </w:rPr>
        <w:t>wykonania</w:t>
      </w:r>
      <w:r w:rsidRPr="001B2DBA">
        <w:rPr>
          <w:rFonts w:ascii="Arial Narrow" w:hAnsi="Arial Narrow"/>
          <w:spacing w:val="-9"/>
        </w:rPr>
        <w:t xml:space="preserve"> </w:t>
      </w:r>
      <w:r w:rsidRPr="001B2DBA">
        <w:rPr>
          <w:rFonts w:ascii="Arial Narrow" w:hAnsi="Arial Narrow"/>
        </w:rPr>
        <w:t>zamówienia.</w:t>
      </w:r>
    </w:p>
    <w:p w14:paraId="1B9392D3" w14:textId="77777777" w:rsidR="009119A7" w:rsidRPr="001B2DBA" w:rsidRDefault="009119A7" w:rsidP="0002676D">
      <w:pPr>
        <w:pStyle w:val="Akapitzlist"/>
        <w:tabs>
          <w:tab w:val="left" w:pos="754"/>
          <w:tab w:val="left" w:pos="10061"/>
        </w:tabs>
        <w:ind w:left="392" w:firstLine="0"/>
        <w:rPr>
          <w:rFonts w:ascii="Arial Narrow" w:hAnsi="Arial Narrow"/>
        </w:rPr>
      </w:pPr>
    </w:p>
    <w:p w14:paraId="7FD72FAA" w14:textId="35FB78B5" w:rsidR="000E2190" w:rsidRPr="001B2DBA" w:rsidRDefault="004962D4" w:rsidP="0002676D">
      <w:pPr>
        <w:pStyle w:val="Akapitzlist"/>
        <w:numPr>
          <w:ilvl w:val="0"/>
          <w:numId w:val="10"/>
        </w:numPr>
        <w:tabs>
          <w:tab w:val="left" w:pos="754"/>
          <w:tab w:val="left" w:pos="10061"/>
        </w:tabs>
        <w:rPr>
          <w:rFonts w:ascii="Arial Narrow" w:hAnsi="Arial Narrow"/>
        </w:rPr>
      </w:pPr>
      <w:r w:rsidRPr="001B2DBA">
        <w:rPr>
          <w:rFonts w:ascii="Arial Narrow" w:hAnsi="Arial Narrow"/>
          <w:shd w:val="clear" w:color="auto" w:fill="E1EED9"/>
        </w:rPr>
        <w:t>Pouczenie</w:t>
      </w:r>
      <w:r w:rsidRPr="001B2DBA">
        <w:rPr>
          <w:rFonts w:ascii="Arial Narrow" w:hAnsi="Arial Narrow"/>
          <w:spacing w:val="10"/>
          <w:shd w:val="clear" w:color="auto" w:fill="E1EED9"/>
        </w:rPr>
        <w:t xml:space="preserve"> </w:t>
      </w:r>
      <w:r w:rsidRPr="001B2DBA">
        <w:rPr>
          <w:rFonts w:ascii="Arial Narrow" w:hAnsi="Arial Narrow"/>
          <w:shd w:val="clear" w:color="auto" w:fill="E1EED9"/>
        </w:rPr>
        <w:t>o</w:t>
      </w:r>
      <w:r w:rsidRPr="001B2DBA">
        <w:rPr>
          <w:rFonts w:ascii="Arial Narrow" w:hAnsi="Arial Narrow"/>
          <w:spacing w:val="15"/>
          <w:shd w:val="clear" w:color="auto" w:fill="E1EED9"/>
        </w:rPr>
        <w:t xml:space="preserve"> </w:t>
      </w:r>
      <w:r w:rsidRPr="001B2DBA">
        <w:rPr>
          <w:rFonts w:ascii="Arial Narrow" w:hAnsi="Arial Narrow"/>
          <w:shd w:val="clear" w:color="auto" w:fill="E1EED9"/>
        </w:rPr>
        <w:t>środkach</w:t>
      </w:r>
      <w:r w:rsidRPr="001B2DBA">
        <w:rPr>
          <w:rFonts w:ascii="Arial Narrow" w:hAnsi="Arial Narrow"/>
          <w:spacing w:val="8"/>
          <w:shd w:val="clear" w:color="auto" w:fill="E1EED9"/>
        </w:rPr>
        <w:t xml:space="preserve"> </w:t>
      </w:r>
      <w:r w:rsidRPr="001B2DBA">
        <w:rPr>
          <w:rFonts w:ascii="Arial Narrow" w:hAnsi="Arial Narrow"/>
          <w:shd w:val="clear" w:color="auto" w:fill="E1EED9"/>
        </w:rPr>
        <w:t>ochrony</w:t>
      </w:r>
      <w:r w:rsidRPr="001B2DBA">
        <w:rPr>
          <w:rFonts w:ascii="Arial Narrow" w:hAnsi="Arial Narrow"/>
          <w:spacing w:val="21"/>
          <w:shd w:val="clear" w:color="auto" w:fill="E1EED9"/>
        </w:rPr>
        <w:t xml:space="preserve"> </w:t>
      </w:r>
      <w:r w:rsidRPr="001B2DBA">
        <w:rPr>
          <w:rFonts w:ascii="Arial Narrow" w:hAnsi="Arial Narrow"/>
          <w:shd w:val="clear" w:color="auto" w:fill="E1EED9"/>
        </w:rPr>
        <w:t>prawnej</w:t>
      </w:r>
      <w:r w:rsidRPr="001B2DBA">
        <w:rPr>
          <w:rFonts w:ascii="Arial Narrow" w:hAnsi="Arial Narrow"/>
          <w:shd w:val="clear" w:color="auto" w:fill="E1EED9"/>
        </w:rPr>
        <w:tab/>
      </w:r>
    </w:p>
    <w:p w14:paraId="77C57107" w14:textId="77777777" w:rsidR="00D86316" w:rsidRPr="001B2DBA" w:rsidRDefault="00D86316" w:rsidP="00CE48BC">
      <w:pPr>
        <w:widowControl/>
        <w:numPr>
          <w:ilvl w:val="0"/>
          <w:numId w:val="33"/>
        </w:numPr>
        <w:autoSpaceDE/>
        <w:autoSpaceDN/>
        <w:ind w:left="851" w:hanging="284"/>
        <w:jc w:val="both"/>
        <w:outlineLvl w:val="2"/>
        <w:rPr>
          <w:rFonts w:ascii="Arial Narrow" w:eastAsia="Times New Roman" w:hAnsi="Arial Narrow" w:cs="Segoe UI Semibold"/>
          <w:bCs/>
          <w:lang w:eastAsia="x-none"/>
        </w:rPr>
      </w:pPr>
      <w:r w:rsidRPr="001B2DBA">
        <w:rPr>
          <w:rFonts w:ascii="Arial Narrow" w:eastAsia="Times New Roman" w:hAnsi="Arial Narrow" w:cs="Segoe UI Semibold"/>
          <w:bCs/>
          <w:lang w:eastAsia="x-none"/>
        </w:rPr>
        <w:t xml:space="preserve">Wykonawcom oraz innym podmiotom, które mają lub miały interes w uzyskaniu zamówienia oraz poniosły lub mogą ponieść szkodę w wyniku naruszenia przez Zamawiającego przepisów ustawy </w:t>
      </w:r>
      <w:proofErr w:type="spellStart"/>
      <w:r w:rsidRPr="001B2DBA">
        <w:rPr>
          <w:rFonts w:ascii="Arial Narrow" w:eastAsia="Times New Roman" w:hAnsi="Arial Narrow" w:cs="Segoe UI Semibold"/>
          <w:bCs/>
          <w:lang w:eastAsia="x-none"/>
        </w:rPr>
        <w:t>Pzp</w:t>
      </w:r>
      <w:proofErr w:type="spellEnd"/>
      <w:r w:rsidRPr="001B2DBA">
        <w:rPr>
          <w:rFonts w:ascii="Arial Narrow" w:eastAsia="Times New Roman" w:hAnsi="Arial Narrow" w:cs="Segoe UI Semibold"/>
          <w:bCs/>
          <w:lang w:eastAsia="x-none"/>
        </w:rPr>
        <w:t>, przysługują środki ochrony prawnej określone w Dziale IX ww. ustawy (art. 505 – 590).</w:t>
      </w:r>
    </w:p>
    <w:p w14:paraId="6C8E1B17" w14:textId="77777777" w:rsidR="00D86316" w:rsidRPr="001B2DBA" w:rsidRDefault="00D86316" w:rsidP="00CE48BC">
      <w:pPr>
        <w:widowControl/>
        <w:numPr>
          <w:ilvl w:val="0"/>
          <w:numId w:val="30"/>
        </w:numPr>
        <w:autoSpaceDE/>
        <w:autoSpaceDN/>
        <w:ind w:left="851" w:hanging="284"/>
        <w:jc w:val="both"/>
        <w:outlineLvl w:val="2"/>
        <w:rPr>
          <w:rFonts w:ascii="Arial Narrow" w:eastAsia="Times New Roman" w:hAnsi="Arial Narrow" w:cs="Segoe UI Semibold"/>
          <w:bCs/>
          <w:lang w:eastAsia="x-none"/>
        </w:rPr>
      </w:pPr>
      <w:r w:rsidRPr="001B2DBA">
        <w:rPr>
          <w:rFonts w:ascii="Arial Narrow" w:eastAsia="Times New Roman" w:hAnsi="Arial Narrow" w:cs="Segoe UI Semibold"/>
          <w:bCs/>
          <w:lang w:eastAsia="x-none"/>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14:paraId="22B243CF" w14:textId="53AA6E3F" w:rsidR="00D86316" w:rsidRPr="001B2DBA" w:rsidRDefault="00D86316" w:rsidP="0002676D">
      <w:pPr>
        <w:widowControl/>
        <w:autoSpaceDE/>
        <w:autoSpaceDN/>
        <w:ind w:left="567" w:hanging="283"/>
        <w:jc w:val="both"/>
        <w:outlineLvl w:val="1"/>
        <w:rPr>
          <w:rFonts w:ascii="Arial Narrow" w:eastAsia="Times New Roman" w:hAnsi="Arial Narrow" w:cs="Segoe UI Semibold"/>
          <w:b/>
          <w:bCs/>
          <w:noProof/>
          <w:color w:val="222A35"/>
          <w:lang w:eastAsia="x-none"/>
        </w:rPr>
      </w:pPr>
      <w:r w:rsidRPr="001B2DBA">
        <w:rPr>
          <w:rFonts w:ascii="Arial Narrow" w:eastAsia="Times New Roman" w:hAnsi="Arial Narrow" w:cs="Segoe UI Semibold"/>
          <w:b/>
          <w:bCs/>
          <w:noProof/>
          <w:color w:val="222A35"/>
          <w:lang w:eastAsia="x-none"/>
        </w:rPr>
        <w:t xml:space="preserve">     Odwołanie.</w:t>
      </w:r>
    </w:p>
    <w:p w14:paraId="2BE018D1" w14:textId="77777777" w:rsidR="00D86316" w:rsidRPr="001B2DBA" w:rsidRDefault="00D86316" w:rsidP="00CE48BC">
      <w:pPr>
        <w:widowControl/>
        <w:numPr>
          <w:ilvl w:val="0"/>
          <w:numId w:val="29"/>
        </w:numPr>
        <w:autoSpaceDE/>
        <w:autoSpaceDN/>
        <w:ind w:left="851" w:hanging="284"/>
        <w:jc w:val="both"/>
        <w:outlineLvl w:val="2"/>
        <w:rPr>
          <w:rFonts w:ascii="Arial Narrow" w:eastAsia="Times New Roman" w:hAnsi="Arial Narrow" w:cs="Segoe UI Semibold"/>
          <w:bCs/>
          <w:lang w:eastAsia="x-none"/>
        </w:rPr>
      </w:pPr>
      <w:r w:rsidRPr="001B2DBA">
        <w:rPr>
          <w:rFonts w:ascii="Arial Narrow" w:eastAsia="Times New Roman" w:hAnsi="Arial Narrow" w:cs="Segoe UI Semibold"/>
          <w:bCs/>
          <w:lang w:eastAsia="x-none"/>
        </w:rPr>
        <w:t xml:space="preserve">Odwołanie przysługuje na: </w:t>
      </w:r>
    </w:p>
    <w:p w14:paraId="4F24E1BE" w14:textId="77777777" w:rsidR="00D86316" w:rsidRPr="001B2DBA" w:rsidRDefault="00D86316" w:rsidP="00CE48BC">
      <w:pPr>
        <w:widowControl/>
        <w:numPr>
          <w:ilvl w:val="0"/>
          <w:numId w:val="31"/>
        </w:numPr>
        <w:autoSpaceDE/>
        <w:autoSpaceDN/>
        <w:ind w:left="1134" w:hanging="283"/>
        <w:jc w:val="both"/>
        <w:outlineLvl w:val="3"/>
        <w:rPr>
          <w:rFonts w:ascii="Arial Narrow" w:eastAsia="Times New Roman" w:hAnsi="Arial Narrow" w:cs="Segoe UI Semibold"/>
          <w:bCs/>
          <w:iCs/>
          <w:lang w:val="x-none" w:eastAsia="x-none"/>
        </w:rPr>
      </w:pPr>
      <w:r w:rsidRPr="001B2DBA">
        <w:rPr>
          <w:rFonts w:ascii="Arial Narrow" w:eastAsia="Times New Roman" w:hAnsi="Arial Narrow" w:cs="Segoe UI Semibold"/>
          <w:bCs/>
          <w:iCs/>
          <w:lang w:val="x-none" w:eastAsia="x-none"/>
        </w:rPr>
        <w:t xml:space="preserve">niezgodną z przepisami ustawy </w:t>
      </w:r>
      <w:proofErr w:type="spellStart"/>
      <w:r w:rsidRPr="001B2DBA">
        <w:rPr>
          <w:rFonts w:ascii="Arial Narrow" w:eastAsia="Times New Roman" w:hAnsi="Arial Narrow" w:cs="Segoe UI Semibold"/>
          <w:bCs/>
          <w:iCs/>
          <w:lang w:val="x-none" w:eastAsia="x-none"/>
        </w:rPr>
        <w:t>Pzp</w:t>
      </w:r>
      <w:proofErr w:type="spellEnd"/>
      <w:r w:rsidRPr="001B2DBA">
        <w:rPr>
          <w:rFonts w:ascii="Arial Narrow" w:eastAsia="Times New Roman" w:hAnsi="Arial Narrow" w:cs="Segoe UI Semibold"/>
          <w:bCs/>
          <w:iCs/>
          <w:lang w:val="x-none" w:eastAsia="x-none"/>
        </w:rPr>
        <w:t xml:space="preserve"> czynność Zamawiającego, podjętą w postępowaniu o udzielenie zamówienia, w tym na projektowane postanowienie umowy; </w:t>
      </w:r>
    </w:p>
    <w:p w14:paraId="54F50B5E" w14:textId="77777777" w:rsidR="00D86316" w:rsidRPr="001B2DBA" w:rsidRDefault="00D86316" w:rsidP="00CE48BC">
      <w:pPr>
        <w:widowControl/>
        <w:numPr>
          <w:ilvl w:val="0"/>
          <w:numId w:val="31"/>
        </w:numPr>
        <w:autoSpaceDE/>
        <w:autoSpaceDN/>
        <w:ind w:left="1134" w:hanging="283"/>
        <w:jc w:val="both"/>
        <w:outlineLvl w:val="3"/>
        <w:rPr>
          <w:rFonts w:ascii="Arial Narrow" w:eastAsia="Times New Roman" w:hAnsi="Arial Narrow" w:cs="Segoe UI Semibold"/>
          <w:bCs/>
          <w:iCs/>
          <w:lang w:val="x-none" w:eastAsia="x-none"/>
        </w:rPr>
      </w:pPr>
      <w:r w:rsidRPr="001B2DBA">
        <w:rPr>
          <w:rFonts w:ascii="Arial Narrow" w:eastAsia="Times New Roman" w:hAnsi="Arial Narrow" w:cs="Segoe UI Semibold"/>
          <w:bCs/>
          <w:iCs/>
          <w:lang w:val="x-none" w:eastAsia="x-none"/>
        </w:rPr>
        <w:t xml:space="preserve">zaniechanie czynności w postępowaniu o udzielenie zamówienia, do której </w:t>
      </w:r>
      <w:r w:rsidRPr="001B2DBA">
        <w:rPr>
          <w:rFonts w:ascii="Arial Narrow" w:eastAsia="Times New Roman" w:hAnsi="Arial Narrow" w:cs="Segoe UI Semibold"/>
          <w:bCs/>
          <w:iCs/>
          <w:lang w:eastAsia="x-none"/>
        </w:rPr>
        <w:t xml:space="preserve">Zamawiający </w:t>
      </w:r>
      <w:r w:rsidRPr="001B2DBA">
        <w:rPr>
          <w:rFonts w:ascii="Arial Narrow" w:eastAsia="Times New Roman" w:hAnsi="Arial Narrow" w:cs="Segoe UI Semibold"/>
          <w:bCs/>
          <w:iCs/>
          <w:lang w:val="x-none" w:eastAsia="x-none"/>
        </w:rPr>
        <w:t xml:space="preserve">był obowiązany na podstawie ustawy </w:t>
      </w:r>
      <w:proofErr w:type="spellStart"/>
      <w:r w:rsidRPr="001B2DBA">
        <w:rPr>
          <w:rFonts w:ascii="Arial Narrow" w:eastAsia="Times New Roman" w:hAnsi="Arial Narrow" w:cs="Segoe UI Semibold"/>
          <w:bCs/>
          <w:iCs/>
          <w:lang w:val="x-none" w:eastAsia="x-none"/>
        </w:rPr>
        <w:t>Pzp</w:t>
      </w:r>
      <w:proofErr w:type="spellEnd"/>
      <w:r w:rsidRPr="001B2DBA">
        <w:rPr>
          <w:rFonts w:ascii="Arial Narrow" w:eastAsia="Times New Roman" w:hAnsi="Arial Narrow" w:cs="Segoe UI Semibold"/>
          <w:bCs/>
          <w:iCs/>
          <w:lang w:val="x-none" w:eastAsia="x-none"/>
        </w:rPr>
        <w:t xml:space="preserve">; </w:t>
      </w:r>
    </w:p>
    <w:p w14:paraId="57C1EAB7" w14:textId="77777777" w:rsidR="00D86316" w:rsidRPr="001B2DBA" w:rsidRDefault="00D86316" w:rsidP="00CE48BC">
      <w:pPr>
        <w:widowControl/>
        <w:numPr>
          <w:ilvl w:val="0"/>
          <w:numId w:val="34"/>
        </w:numPr>
        <w:autoSpaceDE/>
        <w:autoSpaceDN/>
        <w:ind w:left="851" w:hanging="283"/>
        <w:jc w:val="both"/>
        <w:outlineLvl w:val="3"/>
        <w:rPr>
          <w:rFonts w:ascii="Arial Narrow" w:eastAsia="Times New Roman" w:hAnsi="Arial Narrow" w:cs="Segoe UI Semibold"/>
          <w:bCs/>
          <w:iCs/>
          <w:lang w:val="x-none" w:eastAsia="x-none"/>
        </w:rPr>
      </w:pPr>
      <w:r w:rsidRPr="001B2DBA">
        <w:rPr>
          <w:rFonts w:ascii="Arial Narrow" w:eastAsia="Times New Roman" w:hAnsi="Arial Narrow" w:cs="Segoe UI Semibold"/>
          <w:bCs/>
          <w:iCs/>
          <w:lang w:val="x-none" w:eastAsia="x-none"/>
        </w:rPr>
        <w:t>Odwołanie wnosi się do Prezesa Krajowej Izby Odwoławczej w formie pisemnej, w formie elektronicznej lub w postaci elektronicznej opatrzonej podpisem zaufanym;</w:t>
      </w:r>
    </w:p>
    <w:p w14:paraId="455658F4" w14:textId="77777777" w:rsidR="00D86316" w:rsidRPr="001B2DBA" w:rsidRDefault="00D86316" w:rsidP="00CE48BC">
      <w:pPr>
        <w:widowControl/>
        <w:numPr>
          <w:ilvl w:val="0"/>
          <w:numId w:val="34"/>
        </w:numPr>
        <w:autoSpaceDE/>
        <w:autoSpaceDN/>
        <w:ind w:left="851" w:hanging="284"/>
        <w:jc w:val="both"/>
        <w:outlineLvl w:val="3"/>
        <w:rPr>
          <w:rFonts w:ascii="Arial Narrow" w:eastAsia="Times New Roman" w:hAnsi="Arial Narrow" w:cs="Segoe UI Semibold"/>
          <w:bCs/>
          <w:iCs/>
          <w:lang w:val="x-none" w:eastAsia="x-none"/>
        </w:rPr>
      </w:pPr>
      <w:r w:rsidRPr="001B2DBA">
        <w:rPr>
          <w:rFonts w:ascii="Arial Narrow" w:eastAsia="Times New Roman" w:hAnsi="Arial Narrow" w:cs="Segoe UI Semibold"/>
          <w:bCs/>
          <w:iCs/>
          <w:lang w:val="x-none" w:eastAsia="x-none"/>
        </w:rPr>
        <w:t>Odwołujący przekazuje kopię odwołania Zamawiającemu przed upływem terminu do wniesienia odwołania w taki sposób, aby mógł on zapoznać się z jego treścią przed upływem tego terminu;</w:t>
      </w:r>
    </w:p>
    <w:p w14:paraId="1C9F66C1" w14:textId="77777777" w:rsidR="00D86316" w:rsidRPr="001B2DBA" w:rsidRDefault="00D86316" w:rsidP="00CE48BC">
      <w:pPr>
        <w:widowControl/>
        <w:numPr>
          <w:ilvl w:val="0"/>
          <w:numId w:val="34"/>
        </w:numPr>
        <w:autoSpaceDE/>
        <w:autoSpaceDN/>
        <w:ind w:left="851" w:hanging="284"/>
        <w:jc w:val="both"/>
        <w:outlineLvl w:val="3"/>
        <w:rPr>
          <w:rFonts w:ascii="Arial Narrow" w:eastAsia="Times New Roman" w:hAnsi="Arial Narrow" w:cs="Segoe UI Semibold"/>
          <w:bCs/>
          <w:iCs/>
          <w:lang w:val="x-none" w:eastAsia="x-none"/>
        </w:rPr>
      </w:pPr>
      <w:r w:rsidRPr="001B2DBA">
        <w:rPr>
          <w:rFonts w:ascii="Arial Narrow" w:eastAsia="Times New Roman" w:hAnsi="Arial Narrow" w:cs="Segoe UI Semibold"/>
          <w:bCs/>
          <w:iCs/>
          <w:lang w:val="x-none" w:eastAsia="x-none"/>
        </w:rPr>
        <w:t>Odwołanie wnosi się w terminie:</w:t>
      </w:r>
    </w:p>
    <w:p w14:paraId="2A35B2FC" w14:textId="77777777" w:rsidR="00D86316" w:rsidRPr="001B2DBA" w:rsidRDefault="00D86316" w:rsidP="00CE48BC">
      <w:pPr>
        <w:widowControl/>
        <w:numPr>
          <w:ilvl w:val="0"/>
          <w:numId w:val="32"/>
        </w:numPr>
        <w:autoSpaceDE/>
        <w:autoSpaceDN/>
        <w:ind w:left="1134" w:hanging="284"/>
        <w:jc w:val="both"/>
        <w:outlineLvl w:val="3"/>
        <w:rPr>
          <w:rFonts w:ascii="Arial Narrow" w:eastAsia="Times New Roman" w:hAnsi="Arial Narrow" w:cs="Segoe UI Semibold"/>
          <w:bCs/>
          <w:iCs/>
          <w:lang w:val="x-none" w:eastAsia="x-none"/>
        </w:rPr>
      </w:pPr>
      <w:r w:rsidRPr="001B2DBA">
        <w:rPr>
          <w:rFonts w:ascii="Arial Narrow" w:eastAsia="Times New Roman" w:hAnsi="Arial Narrow" w:cs="Segoe UI Semibold"/>
          <w:bCs/>
          <w:iCs/>
          <w:lang w:val="x-none" w:eastAsia="x-none"/>
        </w:rPr>
        <w:t>10 dni od dnia przekazania informacji o czynności Zamawiającego stanowiącej podstawę jego wniesienia, jeżeli informację przekazano przy użyciu środków komunikacji elektronicznej,</w:t>
      </w:r>
    </w:p>
    <w:p w14:paraId="69204237" w14:textId="77777777" w:rsidR="00D86316" w:rsidRPr="001B2DBA" w:rsidRDefault="00D86316" w:rsidP="00CE48BC">
      <w:pPr>
        <w:widowControl/>
        <w:numPr>
          <w:ilvl w:val="0"/>
          <w:numId w:val="32"/>
        </w:numPr>
        <w:autoSpaceDE/>
        <w:autoSpaceDN/>
        <w:ind w:left="1134" w:hanging="284"/>
        <w:jc w:val="both"/>
        <w:outlineLvl w:val="3"/>
        <w:rPr>
          <w:rFonts w:ascii="Arial Narrow" w:eastAsia="Times New Roman" w:hAnsi="Arial Narrow" w:cs="Segoe UI Semibold"/>
          <w:bCs/>
          <w:iCs/>
          <w:lang w:val="x-none" w:eastAsia="x-none"/>
        </w:rPr>
      </w:pPr>
      <w:r w:rsidRPr="001B2DBA">
        <w:rPr>
          <w:rFonts w:ascii="Arial Narrow" w:eastAsia="Times New Roman" w:hAnsi="Arial Narrow" w:cs="Segoe UI Semibold"/>
          <w:bCs/>
          <w:iCs/>
          <w:lang w:val="x-none" w:eastAsia="x-none"/>
        </w:rPr>
        <w:t>10 dni od dnia publikacji ogłoszenia w D</w:t>
      </w:r>
      <w:r w:rsidRPr="001B2DBA">
        <w:rPr>
          <w:rFonts w:ascii="Arial Narrow" w:eastAsia="Times New Roman" w:hAnsi="Arial Narrow" w:cs="Segoe UI Semibold"/>
          <w:bCs/>
          <w:iCs/>
          <w:lang w:eastAsia="x-none"/>
        </w:rPr>
        <w:t>UUE</w:t>
      </w:r>
      <w:r w:rsidRPr="001B2DBA">
        <w:rPr>
          <w:rFonts w:ascii="Arial Narrow" w:eastAsia="Times New Roman" w:hAnsi="Arial Narrow" w:cs="Segoe UI Semibold"/>
          <w:bCs/>
          <w:iCs/>
          <w:lang w:val="x-none" w:eastAsia="x-none"/>
        </w:rPr>
        <w:t xml:space="preserve"> lub zamieszczenia dokumentów zamówienia na stronie internetowej, jeżeli chodzi o odwołanie wobec treści ogłoszenia wszczynającego postępowanie o udzielenie zamówienia lub wobec treści dokumentów zamówienia,</w:t>
      </w:r>
    </w:p>
    <w:p w14:paraId="15991B90" w14:textId="77777777" w:rsidR="00D86316" w:rsidRPr="001B2DBA" w:rsidRDefault="00D86316" w:rsidP="00CE48BC">
      <w:pPr>
        <w:widowControl/>
        <w:numPr>
          <w:ilvl w:val="0"/>
          <w:numId w:val="32"/>
        </w:numPr>
        <w:autoSpaceDE/>
        <w:autoSpaceDN/>
        <w:ind w:left="1134" w:hanging="284"/>
        <w:jc w:val="both"/>
        <w:outlineLvl w:val="3"/>
        <w:rPr>
          <w:rFonts w:ascii="Arial Narrow" w:eastAsia="Times New Roman" w:hAnsi="Arial Narrow" w:cs="Segoe UI Semibold"/>
          <w:bCs/>
          <w:iCs/>
          <w:lang w:val="x-none" w:eastAsia="x-none"/>
        </w:rPr>
      </w:pPr>
      <w:r w:rsidRPr="001B2DBA">
        <w:rPr>
          <w:rFonts w:ascii="Arial Narrow" w:eastAsia="Times New Roman" w:hAnsi="Arial Narrow" w:cs="Segoe UI Semibold"/>
          <w:bCs/>
          <w:iCs/>
          <w:lang w:val="x-none" w:eastAsia="x-none"/>
        </w:rPr>
        <w:t>10 dni od dnia, w którym powzięto lub przy zachowaniu należytej staranności można było powziąć wiadomość o okolicznościach stanowiących podstawę jego wniesienia, w przypadku odwołania w innych okolicznościach niż wymienione w lit. a i b;</w:t>
      </w:r>
    </w:p>
    <w:p w14:paraId="2DC32626" w14:textId="39DB3041" w:rsidR="00D86316" w:rsidRPr="001B2DBA" w:rsidRDefault="00D86316" w:rsidP="0002676D">
      <w:pPr>
        <w:widowControl/>
        <w:autoSpaceDE/>
        <w:autoSpaceDN/>
        <w:ind w:left="567" w:hanging="284"/>
        <w:jc w:val="both"/>
        <w:outlineLvl w:val="1"/>
        <w:rPr>
          <w:rFonts w:ascii="Arial Narrow" w:eastAsia="Times New Roman" w:hAnsi="Arial Narrow" w:cs="Segoe UI Semibold"/>
          <w:b/>
          <w:bCs/>
          <w:noProof/>
          <w:color w:val="222A35"/>
          <w:lang w:eastAsia="x-none"/>
        </w:rPr>
      </w:pPr>
      <w:r w:rsidRPr="001B2DBA">
        <w:rPr>
          <w:rFonts w:ascii="Arial Narrow" w:eastAsia="Times New Roman" w:hAnsi="Arial Narrow" w:cs="Segoe UI Semibold"/>
          <w:b/>
          <w:bCs/>
          <w:noProof/>
          <w:color w:val="222A35"/>
          <w:lang w:eastAsia="x-none"/>
        </w:rPr>
        <w:t xml:space="preserve">    Skarga. </w:t>
      </w:r>
    </w:p>
    <w:p w14:paraId="329B5A8B" w14:textId="77777777" w:rsidR="00D86316" w:rsidRPr="001B2DBA" w:rsidRDefault="00D86316" w:rsidP="00CE48BC">
      <w:pPr>
        <w:widowControl/>
        <w:numPr>
          <w:ilvl w:val="0"/>
          <w:numId w:val="35"/>
        </w:numPr>
        <w:autoSpaceDE/>
        <w:autoSpaceDN/>
        <w:ind w:left="851" w:hanging="283"/>
        <w:jc w:val="both"/>
        <w:outlineLvl w:val="2"/>
        <w:rPr>
          <w:rFonts w:ascii="Arial Narrow" w:eastAsia="Times New Roman" w:hAnsi="Arial Narrow" w:cs="Segoe UI Semibold"/>
          <w:bCs/>
          <w:lang w:eastAsia="x-none"/>
        </w:rPr>
      </w:pPr>
      <w:r w:rsidRPr="001B2DBA">
        <w:rPr>
          <w:rFonts w:ascii="Arial Narrow" w:eastAsia="Times New Roman" w:hAnsi="Arial Narrow" w:cs="Segoe UI Semibold"/>
          <w:bCs/>
          <w:lang w:eastAsia="x-none"/>
        </w:rPr>
        <w:t xml:space="preserve">Na orzeczenie KIO oraz postanowienie Prezesa KIO, o którym mowa w art. 519 ust. 1 ustawy </w:t>
      </w:r>
      <w:proofErr w:type="spellStart"/>
      <w:r w:rsidRPr="001B2DBA">
        <w:rPr>
          <w:rFonts w:ascii="Arial Narrow" w:eastAsia="Times New Roman" w:hAnsi="Arial Narrow" w:cs="Segoe UI Semibold"/>
          <w:bCs/>
          <w:lang w:eastAsia="x-none"/>
        </w:rPr>
        <w:t>Pzp</w:t>
      </w:r>
      <w:proofErr w:type="spellEnd"/>
      <w:r w:rsidRPr="001B2DBA">
        <w:rPr>
          <w:rFonts w:ascii="Arial Narrow" w:eastAsia="Times New Roman" w:hAnsi="Arial Narrow" w:cs="Segoe UI Semibold"/>
          <w:bCs/>
          <w:lang w:eastAsia="x-none"/>
        </w:rPr>
        <w:t>, stronom oraz uczestnikom postępowania odwoławczego przysługuje skarga do sądu;</w:t>
      </w:r>
    </w:p>
    <w:p w14:paraId="0CED5F11" w14:textId="77777777" w:rsidR="00D86316" w:rsidRPr="001B2DBA" w:rsidRDefault="00D86316" w:rsidP="00CE48BC">
      <w:pPr>
        <w:widowControl/>
        <w:numPr>
          <w:ilvl w:val="0"/>
          <w:numId w:val="30"/>
        </w:numPr>
        <w:autoSpaceDE/>
        <w:autoSpaceDN/>
        <w:ind w:left="851" w:hanging="283"/>
        <w:jc w:val="both"/>
        <w:outlineLvl w:val="2"/>
        <w:rPr>
          <w:rFonts w:ascii="Arial Narrow" w:eastAsia="Times New Roman" w:hAnsi="Arial Narrow" w:cs="Segoe UI Semibold"/>
          <w:bCs/>
          <w:lang w:eastAsia="x-none"/>
        </w:rPr>
      </w:pPr>
      <w:r w:rsidRPr="001B2DBA">
        <w:rPr>
          <w:rFonts w:ascii="Arial Narrow" w:eastAsia="Times New Roman" w:hAnsi="Arial Narrow" w:cs="Segoe UI Semibold"/>
          <w:bCs/>
          <w:lang w:eastAsia="x-none"/>
        </w:rPr>
        <w:t xml:space="preserve">Skargę wnosi się do Sądu Okręgowego w Warszawie – sądu zamówień publicznych, za pośrednictwem Prezesa KIO, w terminie 14 dni od dnia doręczenia orzeczenia Izby lub postanowienia Prezesa Izby, o którym mowa w art. 519 ust. 1 ustawy </w:t>
      </w:r>
      <w:proofErr w:type="spellStart"/>
      <w:r w:rsidRPr="001B2DBA">
        <w:rPr>
          <w:rFonts w:ascii="Arial Narrow" w:eastAsia="Times New Roman" w:hAnsi="Arial Narrow" w:cs="Segoe UI Semibold"/>
          <w:bCs/>
          <w:lang w:eastAsia="x-none"/>
        </w:rPr>
        <w:t>Pzp</w:t>
      </w:r>
      <w:proofErr w:type="spellEnd"/>
      <w:r w:rsidRPr="001B2DBA">
        <w:rPr>
          <w:rFonts w:ascii="Arial Narrow" w:eastAsia="Times New Roman" w:hAnsi="Arial Narrow" w:cs="Segoe UI Semibold"/>
          <w:bCs/>
          <w:lang w:eastAsia="x-none"/>
        </w:rPr>
        <w:t>.</w:t>
      </w:r>
    </w:p>
    <w:p w14:paraId="79B4EE8C" w14:textId="77777777" w:rsidR="000E2190" w:rsidRPr="001B2DBA" w:rsidRDefault="000E2190" w:rsidP="0002676D">
      <w:pPr>
        <w:pStyle w:val="Tekstpodstawowy"/>
        <w:rPr>
          <w:rFonts w:ascii="Arial Narrow" w:hAnsi="Arial Narrow" w:cs="Segoe UI Semibold"/>
          <w:sz w:val="22"/>
          <w:szCs w:val="22"/>
        </w:rPr>
      </w:pPr>
    </w:p>
    <w:p w14:paraId="34299EAF" w14:textId="0E9FF2A2" w:rsidR="000E2190" w:rsidRPr="001B2DBA" w:rsidRDefault="00FB7643" w:rsidP="0002676D">
      <w:pPr>
        <w:pStyle w:val="Akapitzlist"/>
        <w:numPr>
          <w:ilvl w:val="0"/>
          <w:numId w:val="10"/>
        </w:numPr>
        <w:tabs>
          <w:tab w:val="left" w:pos="754"/>
          <w:tab w:val="left" w:pos="10061"/>
        </w:tabs>
        <w:rPr>
          <w:rFonts w:ascii="Arial Narrow" w:hAnsi="Arial Narrow"/>
        </w:rPr>
      </w:pPr>
      <w:r w:rsidRPr="001B2DBA">
        <w:rPr>
          <w:rFonts w:ascii="Arial Narrow" w:hAnsi="Arial Narrow"/>
          <w:shd w:val="clear" w:color="auto" w:fill="E1EED9"/>
        </w:rPr>
        <w:t>Klauzula informacyjna z art. 13 RODO</w:t>
      </w:r>
      <w:r w:rsidR="004962D4" w:rsidRPr="001B2DBA">
        <w:rPr>
          <w:rFonts w:ascii="Arial Narrow" w:hAnsi="Arial Narrow"/>
          <w:shd w:val="clear" w:color="auto" w:fill="E1EED9"/>
        </w:rPr>
        <w:tab/>
      </w:r>
    </w:p>
    <w:p w14:paraId="70BECA6E" w14:textId="77777777" w:rsidR="001B2DBA" w:rsidRPr="001B2DBA" w:rsidRDefault="001B2DBA" w:rsidP="00AB687D">
      <w:pPr>
        <w:numPr>
          <w:ilvl w:val="0"/>
          <w:numId w:val="68"/>
        </w:numPr>
        <w:shd w:val="clear" w:color="auto" w:fill="FFFFFF"/>
        <w:ind w:left="284" w:right="-426" w:hanging="284"/>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Zgodnie z </w:t>
      </w:r>
      <w:r w:rsidRPr="001B2DBA">
        <w:rPr>
          <w:rFonts w:ascii="Arial Narrow" w:hAnsi="Arial Narrow" w:cs="Segoe UI Semibold"/>
          <w:b/>
          <w:bCs/>
          <w:color w:val="1B1B1B"/>
          <w:lang w:eastAsia="pl-PL"/>
        </w:rPr>
        <w:t>art. 13 ust. 1 i 2 </w:t>
      </w:r>
      <w:r w:rsidRPr="001B2DBA">
        <w:rPr>
          <w:rFonts w:ascii="Arial Narrow" w:hAnsi="Arial Narrow" w:cs="Segoe UI Semibold"/>
          <w:color w:val="1B1B1B"/>
          <w:lang w:eastAsia="pl-PL"/>
        </w:rPr>
        <w:t>Rozporządzenia Parlamentu Europejskiego i Rady (UE) 2016/679</w:t>
      </w:r>
      <w:r w:rsidRPr="001B2DBA">
        <w:rPr>
          <w:rFonts w:ascii="Arial Narrow" w:hAnsi="Arial Narrow" w:cs="Segoe UI Semibold"/>
          <w:color w:val="1B1B1B"/>
          <w:lang w:eastAsia="pl-PL"/>
        </w:rPr>
        <w:br/>
        <w:t xml:space="preserve">z dnia 27 kwietnia 2016 r. w sprawie ochrony osób fizycznych w związku z przetwarzaniem danych osobowych i w sprawie swobodnego przepływu takich danych i w sprawie swobodnego przepływu takich danych oraz uchylenia dyrektywy 96/46/WE </w:t>
      </w:r>
      <w:r w:rsidRPr="001B2DBA">
        <w:rPr>
          <w:rFonts w:ascii="Arial Narrow" w:hAnsi="Arial Narrow" w:cs="Segoe UI Semibold"/>
          <w:color w:val="1B1B1B"/>
          <w:lang w:eastAsia="pl-PL"/>
        </w:rPr>
        <w:lastRenderedPageBreak/>
        <w:t>(ogólne rozporządzenie o ochronie danych osobowych) (Dz. Urz. UE L 119 z 04.05.2016, str. 1) zwanego dalej </w:t>
      </w:r>
      <w:r w:rsidRPr="001B2DBA">
        <w:rPr>
          <w:rFonts w:ascii="Arial Narrow" w:hAnsi="Arial Narrow" w:cs="Segoe UI Semibold"/>
          <w:b/>
          <w:bCs/>
          <w:color w:val="1B1B1B"/>
          <w:lang w:eastAsia="pl-PL"/>
        </w:rPr>
        <w:t>RODO</w:t>
      </w:r>
      <w:r w:rsidRPr="001B2DBA">
        <w:rPr>
          <w:rFonts w:ascii="Arial Narrow" w:hAnsi="Arial Narrow" w:cs="Segoe UI Semibold"/>
          <w:color w:val="1B1B1B"/>
          <w:lang w:eastAsia="pl-PL"/>
        </w:rPr>
        <w:t>), uprzejmie informujemy że:</w:t>
      </w:r>
    </w:p>
    <w:p w14:paraId="6268CAD4" w14:textId="77777777" w:rsidR="001B2DBA" w:rsidRPr="001B2DBA" w:rsidRDefault="001B2DBA" w:rsidP="00AB687D">
      <w:pPr>
        <w:numPr>
          <w:ilvl w:val="0"/>
          <w:numId w:val="71"/>
        </w:numPr>
        <w:shd w:val="clear" w:color="auto" w:fill="FFFFFF"/>
        <w:ind w:left="567" w:right="-426" w:hanging="283"/>
        <w:jc w:val="both"/>
        <w:textAlignment w:val="baseline"/>
        <w:rPr>
          <w:rFonts w:ascii="Arial Narrow" w:hAnsi="Arial Narrow" w:cs="Segoe UI Semibold"/>
          <w:color w:val="1B1B1B"/>
          <w:lang w:eastAsia="pl-PL"/>
        </w:rPr>
      </w:pPr>
      <w:r w:rsidRPr="001B2DBA">
        <w:rPr>
          <w:rFonts w:ascii="Arial Narrow" w:hAnsi="Arial Narrow" w:cs="Segoe UI Semibold"/>
          <w:b/>
          <w:bCs/>
          <w:color w:val="1B1B1B"/>
          <w:lang w:eastAsia="pl-PL"/>
        </w:rPr>
        <w:t>administratorem</w:t>
      </w:r>
      <w:r w:rsidRPr="001B2DBA">
        <w:rPr>
          <w:rFonts w:ascii="Arial Narrow" w:hAnsi="Arial Narrow" w:cs="Segoe UI Semibold"/>
          <w:color w:val="1B1B1B"/>
          <w:lang w:eastAsia="pl-PL"/>
        </w:rPr>
        <w:t> Pani/Pana danych osobowych jest </w:t>
      </w:r>
      <w:r w:rsidRPr="001B2DBA">
        <w:rPr>
          <w:rFonts w:ascii="Arial Narrow" w:hAnsi="Arial Narrow" w:cs="Segoe UI Semibold"/>
          <w:b/>
          <w:bCs/>
          <w:color w:val="1B1B1B"/>
          <w:lang w:eastAsia="pl-PL"/>
        </w:rPr>
        <w:t xml:space="preserve">Pleszewskie Centrum Medyczne w Pleszewie Sp. z o.o., </w:t>
      </w:r>
      <w:r w:rsidRPr="001B2DBA">
        <w:rPr>
          <w:rFonts w:ascii="Arial Narrow" w:hAnsi="Arial Narrow" w:cs="Segoe UI Semibold"/>
          <w:color w:val="1B1B1B"/>
          <w:lang w:eastAsia="pl-PL"/>
        </w:rPr>
        <w:t>z siedzibę przy </w:t>
      </w:r>
      <w:r w:rsidRPr="001B2DBA">
        <w:rPr>
          <w:rFonts w:ascii="Arial Narrow" w:hAnsi="Arial Narrow" w:cs="Segoe UI Semibold"/>
          <w:b/>
          <w:bCs/>
          <w:color w:val="1B1B1B"/>
          <w:lang w:eastAsia="pl-PL"/>
        </w:rPr>
        <w:t>ul. Poznańskiej 125a</w:t>
      </w:r>
      <w:r w:rsidRPr="001B2DBA">
        <w:rPr>
          <w:rFonts w:ascii="Arial Narrow" w:hAnsi="Arial Narrow" w:cs="Segoe UI Semibold"/>
          <w:color w:val="1B1B1B"/>
          <w:lang w:eastAsia="pl-PL"/>
        </w:rPr>
        <w:t>, </w:t>
      </w:r>
      <w:r w:rsidRPr="001B2DBA">
        <w:rPr>
          <w:rFonts w:ascii="Arial Narrow" w:hAnsi="Arial Narrow" w:cs="Segoe UI Semibold"/>
          <w:b/>
          <w:bCs/>
          <w:color w:val="1B1B1B"/>
          <w:lang w:eastAsia="pl-PL"/>
        </w:rPr>
        <w:t>63-300 Pleszew</w:t>
      </w:r>
      <w:r w:rsidRPr="001B2DBA">
        <w:rPr>
          <w:rFonts w:ascii="Arial Narrow" w:hAnsi="Arial Narrow" w:cs="Segoe UI Semibold"/>
          <w:color w:val="1B1B1B"/>
          <w:lang w:eastAsia="pl-PL"/>
        </w:rPr>
        <w:t>;</w:t>
      </w:r>
    </w:p>
    <w:p w14:paraId="693A245E" w14:textId="77777777" w:rsidR="001B2DBA" w:rsidRPr="001B2DBA" w:rsidRDefault="001B2DBA" w:rsidP="00AB687D">
      <w:pPr>
        <w:numPr>
          <w:ilvl w:val="0"/>
          <w:numId w:val="71"/>
        </w:numPr>
        <w:shd w:val="clear" w:color="auto" w:fill="FFFFFF"/>
        <w:ind w:left="567" w:right="-426" w:hanging="283"/>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w sprawach związanych z Pani/Pana danymi proszę o kontaktować się z </w:t>
      </w:r>
      <w:r w:rsidRPr="001B2DBA">
        <w:rPr>
          <w:rFonts w:ascii="Arial Narrow" w:hAnsi="Arial Narrow" w:cs="Segoe UI Semibold"/>
          <w:b/>
          <w:bCs/>
          <w:color w:val="1B1B1B"/>
          <w:lang w:eastAsia="pl-PL"/>
        </w:rPr>
        <w:t>Inspektorem Ochrony Danych,</w:t>
      </w:r>
      <w:r w:rsidRPr="001B2DBA">
        <w:rPr>
          <w:rFonts w:ascii="Arial Narrow" w:hAnsi="Arial Narrow" w:cs="Segoe UI Semibold"/>
          <w:color w:val="1B1B1B"/>
          <w:lang w:eastAsia="pl-PL"/>
        </w:rPr>
        <w:t> kontakt pisemny za pomocą poczty tradycyjnej na adres </w:t>
      </w:r>
      <w:r w:rsidRPr="001B2DBA">
        <w:rPr>
          <w:rFonts w:ascii="Arial Narrow" w:hAnsi="Arial Narrow" w:cs="Segoe UI Semibold"/>
          <w:b/>
          <w:bCs/>
          <w:color w:val="1B1B1B"/>
          <w:lang w:eastAsia="pl-PL"/>
        </w:rPr>
        <w:t>ul. Poznańska 125a, 63-300 Pleszew</w:t>
      </w:r>
      <w:r w:rsidRPr="001B2DBA">
        <w:rPr>
          <w:rFonts w:ascii="Arial Narrow" w:hAnsi="Arial Narrow" w:cs="Segoe UI Semibold"/>
          <w:color w:val="1B1B1B"/>
          <w:lang w:eastAsia="pl-PL"/>
        </w:rPr>
        <w:t xml:space="preserve">, pocztą elektroniczną na adres </w:t>
      </w:r>
      <w:r w:rsidRPr="001B2DBA">
        <w:rPr>
          <w:rFonts w:ascii="Arial Narrow" w:hAnsi="Arial Narrow"/>
        </w:rPr>
        <w:t>mail:  iod@szpitalpleszew.pl</w:t>
      </w:r>
    </w:p>
    <w:p w14:paraId="769225ED" w14:textId="77777777" w:rsidR="001B2DBA" w:rsidRPr="001B2DBA" w:rsidRDefault="001B2DBA" w:rsidP="00AB687D">
      <w:pPr>
        <w:numPr>
          <w:ilvl w:val="0"/>
          <w:numId w:val="71"/>
        </w:numPr>
        <w:shd w:val="clear" w:color="auto" w:fill="FFFFFF"/>
        <w:ind w:left="567" w:right="-426" w:hanging="283"/>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Pani/Pana dane osobowe przetwarzane będą na podstawie </w:t>
      </w:r>
      <w:r w:rsidRPr="001B2DBA">
        <w:rPr>
          <w:rFonts w:ascii="Arial Narrow" w:hAnsi="Arial Narrow" w:cs="Segoe UI Semibold"/>
          <w:b/>
          <w:bCs/>
          <w:color w:val="1B1B1B"/>
          <w:lang w:eastAsia="pl-PL"/>
        </w:rPr>
        <w:t>art. 6 ust. 1 lit. c RODO</w:t>
      </w:r>
      <w:r w:rsidRPr="001B2DBA">
        <w:rPr>
          <w:rFonts w:ascii="Arial Narrow" w:hAnsi="Arial Narrow" w:cs="Segoe UI Semibold"/>
          <w:color w:val="1B1B1B"/>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1B2DBA">
        <w:rPr>
          <w:rFonts w:ascii="Arial Narrow" w:hAnsi="Arial Narrow" w:cs="Segoe UI Semibold"/>
          <w:b/>
          <w:bCs/>
          <w:color w:val="1B1B1B"/>
          <w:lang w:eastAsia="pl-PL"/>
        </w:rPr>
        <w:t>Zamawiającym</w:t>
      </w:r>
      <w:r w:rsidRPr="001B2DBA">
        <w:rPr>
          <w:rFonts w:ascii="Arial Narrow" w:hAnsi="Arial Narrow" w:cs="Segoe UI Semibold"/>
          <w:color w:val="1B1B1B"/>
          <w:lang w:eastAsia="pl-PL"/>
        </w:rPr>
        <w:t>;</w:t>
      </w:r>
    </w:p>
    <w:p w14:paraId="5FC5F7FF" w14:textId="77777777" w:rsidR="001B2DBA" w:rsidRPr="001B2DBA" w:rsidRDefault="001B2DBA" w:rsidP="00AB687D">
      <w:pPr>
        <w:numPr>
          <w:ilvl w:val="0"/>
          <w:numId w:val="71"/>
        </w:numPr>
        <w:shd w:val="clear" w:color="auto" w:fill="FFFFFF"/>
        <w:ind w:left="567" w:right="-426" w:hanging="283"/>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odbiorcami Pani/Pana danych osobowych będą osoby lub podmioty, którym udostępniona zostanie dokumentacja postępowania w oparciu o </w:t>
      </w:r>
      <w:r w:rsidRPr="001B2DBA">
        <w:rPr>
          <w:rFonts w:ascii="Arial Narrow" w:hAnsi="Arial Narrow" w:cs="Segoe UI Semibold"/>
          <w:b/>
          <w:bCs/>
          <w:color w:val="1B1B1B"/>
          <w:lang w:eastAsia="pl-PL"/>
        </w:rPr>
        <w:t>art.18 oraz art. 74 ustawy PZP</w:t>
      </w:r>
      <w:r w:rsidRPr="001B2DBA">
        <w:rPr>
          <w:rFonts w:ascii="Arial Narrow" w:hAnsi="Arial Narrow" w:cs="Segoe UI Semibold"/>
          <w:color w:val="1B1B1B"/>
          <w:lang w:eastAsia="pl-PL"/>
        </w:rPr>
        <w:t>;</w:t>
      </w:r>
    </w:p>
    <w:p w14:paraId="48C7D810" w14:textId="77777777" w:rsidR="001B2DBA" w:rsidRPr="001B2DBA" w:rsidRDefault="001B2DBA" w:rsidP="00AB687D">
      <w:pPr>
        <w:numPr>
          <w:ilvl w:val="0"/>
          <w:numId w:val="71"/>
        </w:numPr>
        <w:shd w:val="clear" w:color="auto" w:fill="FFFFFF"/>
        <w:ind w:left="567" w:right="-426" w:hanging="283"/>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Pani/Pana dane osobowe będą przechowywane, zgodnie z </w:t>
      </w:r>
      <w:r w:rsidRPr="001B2DBA">
        <w:rPr>
          <w:rFonts w:ascii="Arial Narrow" w:hAnsi="Arial Narrow" w:cs="Segoe UI Semibold"/>
          <w:b/>
          <w:bCs/>
          <w:color w:val="1B1B1B"/>
          <w:lang w:eastAsia="pl-PL"/>
        </w:rPr>
        <w:t>art. 78 ust. 1 PZP</w:t>
      </w:r>
      <w:r w:rsidRPr="001B2DBA">
        <w:rPr>
          <w:rFonts w:ascii="Arial Narrow" w:hAnsi="Arial Narrow" w:cs="Segoe UI Semibold"/>
          <w:color w:val="1B1B1B"/>
          <w:lang w:eastAsia="pl-PL"/>
        </w:rPr>
        <w:t>, przez okres </w:t>
      </w:r>
      <w:r w:rsidRPr="001B2DBA">
        <w:rPr>
          <w:rFonts w:ascii="Arial Narrow" w:hAnsi="Arial Narrow" w:cs="Segoe UI Semibold"/>
          <w:b/>
          <w:bCs/>
          <w:color w:val="1B1B1B"/>
          <w:lang w:eastAsia="pl-PL"/>
        </w:rPr>
        <w:t>4 lat</w:t>
      </w:r>
      <w:r w:rsidRPr="001B2DBA">
        <w:rPr>
          <w:rFonts w:ascii="Arial Narrow" w:hAnsi="Arial Narrow" w:cs="Segoe UI Semibold"/>
          <w:color w:val="1B1B1B"/>
          <w:lang w:eastAsia="pl-PL"/>
        </w:rPr>
        <w:br/>
        <w:t>od dnia zakończenia postępowania o udzielenie zamówienia, a jeżeli czas trwania umowy przekracza</w:t>
      </w:r>
      <w:r w:rsidRPr="001B2DBA">
        <w:rPr>
          <w:rFonts w:ascii="Arial Narrow" w:hAnsi="Arial Narrow" w:cs="Segoe UI Semibold"/>
          <w:color w:val="1B1B1B"/>
          <w:lang w:eastAsia="pl-PL"/>
        </w:rPr>
        <w:br/>
        <w:t>4 lata, okres przechowywania obejmuje cały czas trwania umowy;</w:t>
      </w:r>
    </w:p>
    <w:p w14:paraId="35B8C344" w14:textId="77777777" w:rsidR="001B2DBA" w:rsidRPr="001B2DBA" w:rsidRDefault="001B2DBA" w:rsidP="00AB687D">
      <w:pPr>
        <w:numPr>
          <w:ilvl w:val="0"/>
          <w:numId w:val="71"/>
        </w:numPr>
        <w:shd w:val="clear" w:color="auto" w:fill="FFFFFF"/>
        <w:ind w:left="567" w:right="-426" w:hanging="425"/>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obowiązek podania przez Panią/Pana danych osobowych bezpośrednio Pani/Pana dotyczących jest wymogiem określonym w przepisach ustawy PZP, związanym z udziałem w postępowaniu</w:t>
      </w:r>
      <w:r w:rsidRPr="001B2DBA">
        <w:rPr>
          <w:rFonts w:ascii="Arial Narrow" w:hAnsi="Arial Narrow" w:cs="Segoe UI Semibold"/>
          <w:color w:val="1B1B1B"/>
          <w:lang w:eastAsia="pl-PL"/>
        </w:rPr>
        <w:br/>
        <w:t>o udzielenie zamówienia publicznego; konsekwencje niepodania określonych danych wynikają</w:t>
      </w:r>
      <w:r w:rsidRPr="001B2DBA">
        <w:rPr>
          <w:rFonts w:ascii="Arial Narrow" w:hAnsi="Arial Narrow" w:cs="Segoe UI Semibold"/>
          <w:color w:val="1B1B1B"/>
          <w:lang w:eastAsia="pl-PL"/>
        </w:rPr>
        <w:br/>
        <w:t>z ustawy PZP;</w:t>
      </w:r>
    </w:p>
    <w:p w14:paraId="0C27DF4C" w14:textId="77777777" w:rsidR="001B2DBA" w:rsidRPr="001B2DBA" w:rsidRDefault="001B2DBA" w:rsidP="00AB687D">
      <w:pPr>
        <w:numPr>
          <w:ilvl w:val="0"/>
          <w:numId w:val="71"/>
        </w:numPr>
        <w:shd w:val="clear" w:color="auto" w:fill="FFFFFF"/>
        <w:ind w:left="567" w:right="-426" w:hanging="425"/>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w odniesieniu do Pani/Pana danych osobowych decyzje nie będą podejmowane w sposób zautomatyzowany, stosownie do </w:t>
      </w:r>
      <w:r w:rsidRPr="001B2DBA">
        <w:rPr>
          <w:rFonts w:ascii="Arial Narrow" w:hAnsi="Arial Narrow" w:cs="Segoe UI Semibold"/>
          <w:b/>
          <w:bCs/>
          <w:color w:val="1B1B1B"/>
          <w:lang w:eastAsia="pl-PL"/>
        </w:rPr>
        <w:t>art. 22 RODO</w:t>
      </w:r>
      <w:r w:rsidRPr="001B2DBA">
        <w:rPr>
          <w:rFonts w:ascii="Arial Narrow" w:hAnsi="Arial Narrow" w:cs="Segoe UI Semibold"/>
          <w:color w:val="1B1B1B"/>
          <w:lang w:eastAsia="pl-PL"/>
        </w:rPr>
        <w:t>;</w:t>
      </w:r>
    </w:p>
    <w:p w14:paraId="70AE270C" w14:textId="77777777" w:rsidR="001B2DBA" w:rsidRPr="001B2DBA" w:rsidRDefault="001B2DBA" w:rsidP="00AB687D">
      <w:pPr>
        <w:numPr>
          <w:ilvl w:val="0"/>
          <w:numId w:val="71"/>
        </w:numPr>
        <w:shd w:val="clear" w:color="auto" w:fill="FFFFFF"/>
        <w:ind w:left="567" w:right="-426" w:hanging="425"/>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posiada Pani/Pan:</w:t>
      </w:r>
    </w:p>
    <w:p w14:paraId="641CD94A" w14:textId="77777777" w:rsidR="001B2DBA" w:rsidRPr="001B2DBA" w:rsidRDefault="001B2DBA" w:rsidP="00AB687D">
      <w:pPr>
        <w:numPr>
          <w:ilvl w:val="0"/>
          <w:numId w:val="69"/>
        </w:numPr>
        <w:shd w:val="clear" w:color="auto" w:fill="FFFFFF"/>
        <w:ind w:left="851" w:right="-426" w:hanging="284"/>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na podstawie </w:t>
      </w:r>
      <w:r w:rsidRPr="001B2DBA">
        <w:rPr>
          <w:rFonts w:ascii="Arial Narrow" w:hAnsi="Arial Narrow" w:cs="Segoe UI Semibold"/>
          <w:b/>
          <w:bCs/>
          <w:color w:val="1B1B1B"/>
          <w:lang w:eastAsia="pl-PL"/>
        </w:rPr>
        <w:t>art. 15 RODO</w:t>
      </w:r>
      <w:r w:rsidRPr="001B2DBA">
        <w:rPr>
          <w:rFonts w:ascii="Arial Narrow" w:hAnsi="Arial Narrow" w:cs="Segoe UI Semibold"/>
          <w:color w:val="1B1B1B"/>
          <w:lang w:eastAsia="pl-PL"/>
        </w:rPr>
        <w:t> prawo dostępu do danych osobowych Pani/Pana dotyczących;</w:t>
      </w:r>
    </w:p>
    <w:p w14:paraId="41C8D54F" w14:textId="77777777" w:rsidR="001B2DBA" w:rsidRPr="001B2DBA" w:rsidRDefault="001B2DBA" w:rsidP="00AB687D">
      <w:pPr>
        <w:numPr>
          <w:ilvl w:val="0"/>
          <w:numId w:val="69"/>
        </w:numPr>
        <w:shd w:val="clear" w:color="auto" w:fill="FFFFFF"/>
        <w:ind w:left="851" w:right="-426" w:hanging="284"/>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na podstawie </w:t>
      </w:r>
      <w:r w:rsidRPr="001B2DBA">
        <w:rPr>
          <w:rFonts w:ascii="Arial Narrow" w:hAnsi="Arial Narrow" w:cs="Segoe UI Semibold"/>
          <w:b/>
          <w:bCs/>
          <w:color w:val="1B1B1B"/>
          <w:lang w:eastAsia="pl-PL"/>
        </w:rPr>
        <w:t>art. 16 RODO</w:t>
      </w:r>
      <w:r w:rsidRPr="001B2DBA">
        <w:rPr>
          <w:rFonts w:ascii="Arial Narrow" w:hAnsi="Arial Narrow" w:cs="Segoe UI Semibold"/>
          <w:color w:val="1B1B1B"/>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0AC00FA" w14:textId="77777777" w:rsidR="001B2DBA" w:rsidRPr="001B2DBA" w:rsidRDefault="001B2DBA" w:rsidP="00AB687D">
      <w:pPr>
        <w:numPr>
          <w:ilvl w:val="0"/>
          <w:numId w:val="69"/>
        </w:numPr>
        <w:shd w:val="clear" w:color="auto" w:fill="FFFFFF"/>
        <w:ind w:left="851" w:right="-426" w:hanging="284"/>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na podstawie </w:t>
      </w:r>
      <w:r w:rsidRPr="001B2DBA">
        <w:rPr>
          <w:rFonts w:ascii="Arial Narrow" w:hAnsi="Arial Narrow" w:cs="Segoe UI Semibold"/>
          <w:b/>
          <w:bCs/>
          <w:color w:val="1B1B1B"/>
          <w:lang w:eastAsia="pl-PL"/>
        </w:rPr>
        <w:t>art. 18 RODO</w:t>
      </w:r>
      <w:r w:rsidRPr="001B2DBA">
        <w:rPr>
          <w:rFonts w:ascii="Arial Narrow" w:hAnsi="Arial Narrow" w:cs="Segoe UI Semibold"/>
          <w:color w:val="1B1B1B"/>
          <w:lang w:eastAsia="pl-PL"/>
        </w:rPr>
        <w:t> prawo żądania od administratora ograniczenia przetwarzania danych osobowych z zastrzeżeniem przypadków, o których mowa w </w:t>
      </w:r>
      <w:r w:rsidRPr="001B2DBA">
        <w:rPr>
          <w:rFonts w:ascii="Arial Narrow" w:hAnsi="Arial Narrow" w:cs="Segoe UI Semibold"/>
          <w:b/>
          <w:bCs/>
          <w:color w:val="1B1B1B"/>
          <w:lang w:eastAsia="pl-PL"/>
        </w:rPr>
        <w:t>art. 18 ust. 2 RODO</w:t>
      </w:r>
      <w:r w:rsidRPr="001B2DBA">
        <w:rPr>
          <w:rFonts w:ascii="Arial Narrow" w:hAnsi="Arial Narrow" w:cs="Segoe UI Semibold"/>
          <w:color w:val="1B1B1B"/>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1AE6962" w14:textId="77777777" w:rsidR="001B2DBA" w:rsidRPr="001B2DBA" w:rsidRDefault="001B2DBA" w:rsidP="00AB687D">
      <w:pPr>
        <w:numPr>
          <w:ilvl w:val="0"/>
          <w:numId w:val="69"/>
        </w:numPr>
        <w:shd w:val="clear" w:color="auto" w:fill="FFFFFF"/>
        <w:ind w:left="851" w:right="-426" w:hanging="284"/>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prawo do wniesienia skargi do </w:t>
      </w:r>
      <w:r w:rsidRPr="001B2DBA">
        <w:rPr>
          <w:rFonts w:ascii="Arial Narrow" w:hAnsi="Arial Narrow" w:cs="Segoe UI Semibold"/>
          <w:b/>
          <w:bCs/>
          <w:color w:val="1B1B1B"/>
          <w:lang w:eastAsia="pl-PL"/>
        </w:rPr>
        <w:t>Prezesa Urzędu Ochrony Danych Osobowych</w:t>
      </w:r>
      <w:r w:rsidRPr="001B2DBA">
        <w:rPr>
          <w:rFonts w:ascii="Arial Narrow" w:hAnsi="Arial Narrow" w:cs="Segoe UI Semibold"/>
          <w:color w:val="1B1B1B"/>
          <w:lang w:eastAsia="pl-PL"/>
        </w:rPr>
        <w:t>, gdy uzna Pani/Pan, że przetwarzanie danych osobowych Pani/Pana dotyczących narusza przepisy </w:t>
      </w:r>
      <w:r w:rsidRPr="001B2DBA">
        <w:rPr>
          <w:rFonts w:ascii="Arial Narrow" w:hAnsi="Arial Narrow" w:cs="Segoe UI Semibold"/>
          <w:b/>
          <w:bCs/>
          <w:color w:val="1B1B1B"/>
          <w:lang w:eastAsia="pl-PL"/>
        </w:rPr>
        <w:t>RODO</w:t>
      </w:r>
      <w:r w:rsidRPr="001B2DBA">
        <w:rPr>
          <w:rFonts w:ascii="Arial Narrow" w:hAnsi="Arial Narrow" w:cs="Segoe UI Semibold"/>
          <w:color w:val="1B1B1B"/>
          <w:lang w:eastAsia="pl-PL"/>
        </w:rPr>
        <w:t>; </w:t>
      </w:r>
    </w:p>
    <w:p w14:paraId="4B0DCA63" w14:textId="77777777" w:rsidR="001B2DBA" w:rsidRPr="001B2DBA" w:rsidRDefault="001B2DBA" w:rsidP="00AB687D">
      <w:pPr>
        <w:numPr>
          <w:ilvl w:val="0"/>
          <w:numId w:val="71"/>
        </w:numPr>
        <w:shd w:val="clear" w:color="auto" w:fill="FFFFFF"/>
        <w:ind w:left="567" w:right="-426" w:hanging="425"/>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nie przysługuje Pani/Panu:</w:t>
      </w:r>
    </w:p>
    <w:p w14:paraId="6B1A267B" w14:textId="77777777" w:rsidR="001B2DBA" w:rsidRPr="001B2DBA" w:rsidRDefault="001B2DBA" w:rsidP="00AB687D">
      <w:pPr>
        <w:numPr>
          <w:ilvl w:val="0"/>
          <w:numId w:val="70"/>
        </w:numPr>
        <w:shd w:val="clear" w:color="auto" w:fill="FFFFFF"/>
        <w:ind w:left="851" w:right="-426" w:hanging="284"/>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w związku z </w:t>
      </w:r>
      <w:r w:rsidRPr="001B2DBA">
        <w:rPr>
          <w:rFonts w:ascii="Arial Narrow" w:hAnsi="Arial Narrow" w:cs="Segoe UI Semibold"/>
          <w:b/>
          <w:bCs/>
          <w:color w:val="1B1B1B"/>
          <w:lang w:eastAsia="pl-PL"/>
        </w:rPr>
        <w:t>art. 17 ust. 3 lit. b, d lub e RODO</w:t>
      </w:r>
      <w:r w:rsidRPr="001B2DBA">
        <w:rPr>
          <w:rFonts w:ascii="Arial Narrow" w:hAnsi="Arial Narrow" w:cs="Segoe UI Semibold"/>
          <w:color w:val="1B1B1B"/>
          <w:lang w:eastAsia="pl-PL"/>
        </w:rPr>
        <w:t> prawo do usunięcia danych osobowych;</w:t>
      </w:r>
    </w:p>
    <w:p w14:paraId="654339D0" w14:textId="77777777" w:rsidR="001B2DBA" w:rsidRPr="001B2DBA" w:rsidRDefault="001B2DBA" w:rsidP="00AB687D">
      <w:pPr>
        <w:numPr>
          <w:ilvl w:val="0"/>
          <w:numId w:val="70"/>
        </w:numPr>
        <w:shd w:val="clear" w:color="auto" w:fill="FFFFFF"/>
        <w:ind w:left="851" w:right="-426" w:hanging="284"/>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prawo do przenoszenia danych osobowych, o którym mowa w art. 20 RODO;</w:t>
      </w:r>
    </w:p>
    <w:p w14:paraId="5F0DC796" w14:textId="77777777" w:rsidR="001B2DBA" w:rsidRPr="001B2DBA" w:rsidRDefault="001B2DBA" w:rsidP="00AB687D">
      <w:pPr>
        <w:numPr>
          <w:ilvl w:val="0"/>
          <w:numId w:val="70"/>
        </w:numPr>
        <w:shd w:val="clear" w:color="auto" w:fill="FFFFFF"/>
        <w:ind w:left="851" w:right="-426" w:hanging="284"/>
        <w:jc w:val="both"/>
        <w:textAlignment w:val="baseline"/>
        <w:rPr>
          <w:rFonts w:ascii="Arial Narrow" w:hAnsi="Arial Narrow" w:cs="Segoe UI Semibold"/>
          <w:color w:val="1B1B1B"/>
          <w:lang w:eastAsia="pl-PL"/>
        </w:rPr>
      </w:pPr>
      <w:r w:rsidRPr="001B2DBA">
        <w:rPr>
          <w:rFonts w:ascii="Arial Narrow" w:hAnsi="Arial Narrow" w:cs="Segoe UI Semibold"/>
          <w:color w:val="1B1B1B"/>
          <w:lang w:eastAsia="pl-PL"/>
        </w:rPr>
        <w:t>na podstawie </w:t>
      </w:r>
      <w:r w:rsidRPr="001B2DBA">
        <w:rPr>
          <w:rFonts w:ascii="Arial Narrow" w:hAnsi="Arial Narrow" w:cs="Segoe UI Semibold"/>
          <w:b/>
          <w:bCs/>
          <w:color w:val="1B1B1B"/>
          <w:lang w:eastAsia="pl-PL"/>
        </w:rPr>
        <w:t>art. 21 RODO</w:t>
      </w:r>
      <w:r w:rsidRPr="001B2DBA">
        <w:rPr>
          <w:rFonts w:ascii="Arial Narrow" w:hAnsi="Arial Narrow" w:cs="Segoe UI Semibold"/>
          <w:color w:val="1B1B1B"/>
          <w:lang w:eastAsia="pl-PL"/>
        </w:rPr>
        <w:t> prawo sprzeciwu, wobec przetwarzania danych osobowych,</w:t>
      </w:r>
      <w:r w:rsidRPr="001B2DBA">
        <w:rPr>
          <w:rFonts w:ascii="Arial Narrow" w:hAnsi="Arial Narrow" w:cs="Segoe UI Semibold"/>
          <w:color w:val="1B1B1B"/>
          <w:lang w:eastAsia="pl-PL"/>
        </w:rPr>
        <w:br/>
        <w:t>gdyż podstawą prawną przetwarzania Pani/Pana danych osobowych jest </w:t>
      </w:r>
      <w:r w:rsidRPr="001B2DBA">
        <w:rPr>
          <w:rFonts w:ascii="Arial Narrow" w:hAnsi="Arial Narrow" w:cs="Segoe UI Semibold"/>
          <w:b/>
          <w:bCs/>
          <w:color w:val="1B1B1B"/>
          <w:lang w:eastAsia="pl-PL"/>
        </w:rPr>
        <w:t>art. 6 ust. 1 lit. c RODO</w:t>
      </w:r>
      <w:r w:rsidRPr="001B2DBA">
        <w:rPr>
          <w:rFonts w:ascii="Arial Narrow" w:hAnsi="Arial Narrow" w:cs="Segoe UI Semibold"/>
          <w:color w:val="1B1B1B"/>
          <w:lang w:eastAsia="pl-PL"/>
        </w:rPr>
        <w:t>;</w:t>
      </w:r>
    </w:p>
    <w:p w14:paraId="2EAEBC54" w14:textId="77777777" w:rsidR="001B2DBA" w:rsidRPr="001B2DBA" w:rsidRDefault="001B2DBA" w:rsidP="00AB687D">
      <w:pPr>
        <w:widowControl/>
        <w:numPr>
          <w:ilvl w:val="0"/>
          <w:numId w:val="68"/>
        </w:numPr>
        <w:tabs>
          <w:tab w:val="num" w:pos="567"/>
        </w:tabs>
        <w:suppressAutoHyphens/>
        <w:autoSpaceDE/>
        <w:autoSpaceDN/>
        <w:ind w:left="567" w:right="-426" w:hanging="426"/>
        <w:jc w:val="both"/>
        <w:rPr>
          <w:rFonts w:ascii="Arial Narrow" w:hAnsi="Arial Narrow"/>
        </w:rPr>
      </w:pPr>
      <w:r w:rsidRPr="001B2DBA">
        <w:rPr>
          <w:rFonts w:ascii="Arial Narrow" w:hAnsi="Arial Narrow"/>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B2DBA">
        <w:rPr>
          <w:rFonts w:ascii="Arial Narrow" w:hAnsi="Arial Narrow"/>
        </w:rPr>
        <w:t>wyłączeń</w:t>
      </w:r>
      <w:proofErr w:type="spellEnd"/>
      <w:r w:rsidRPr="001B2DBA">
        <w:rPr>
          <w:rFonts w:ascii="Arial Narrow" w:hAnsi="Arial Narrow"/>
        </w:rPr>
        <w:t>, o których mowa w art. 14 ust. 5 RODO.</w:t>
      </w:r>
    </w:p>
    <w:p w14:paraId="11F9963A" w14:textId="77777777" w:rsidR="000E2190" w:rsidRPr="001B2DBA" w:rsidRDefault="000E2190" w:rsidP="001B2DBA">
      <w:pPr>
        <w:pStyle w:val="Tekstpodstawowy"/>
        <w:spacing w:before="10"/>
        <w:ind w:left="1843" w:hanging="992"/>
        <w:jc w:val="both"/>
        <w:rPr>
          <w:rFonts w:ascii="Arial Narrow" w:hAnsi="Arial Narrow"/>
          <w:sz w:val="22"/>
          <w:szCs w:val="22"/>
        </w:rPr>
      </w:pPr>
    </w:p>
    <w:p w14:paraId="6D425AB0" w14:textId="4D6A78D3" w:rsidR="000E2190" w:rsidRPr="001B2DBA" w:rsidRDefault="004962D4" w:rsidP="0002676D">
      <w:pPr>
        <w:pStyle w:val="Akapitzlist"/>
        <w:numPr>
          <w:ilvl w:val="0"/>
          <w:numId w:val="10"/>
        </w:numPr>
        <w:tabs>
          <w:tab w:val="left" w:pos="799"/>
          <w:tab w:val="left" w:pos="10061"/>
        </w:tabs>
        <w:spacing w:before="103"/>
        <w:ind w:left="798" w:hanging="435"/>
        <w:rPr>
          <w:rFonts w:ascii="Arial Narrow" w:hAnsi="Arial Narrow"/>
        </w:rPr>
      </w:pPr>
      <w:r w:rsidRPr="001B2DBA">
        <w:rPr>
          <w:rFonts w:ascii="Arial Narrow" w:hAnsi="Arial Narrow"/>
          <w:shd w:val="clear" w:color="auto" w:fill="E1EED9"/>
        </w:rPr>
        <w:t>Zamawiający</w:t>
      </w:r>
      <w:r w:rsidRPr="001B2DBA">
        <w:rPr>
          <w:rFonts w:ascii="Arial Narrow" w:hAnsi="Arial Narrow"/>
          <w:spacing w:val="26"/>
          <w:shd w:val="clear" w:color="auto" w:fill="E1EED9"/>
        </w:rPr>
        <w:t xml:space="preserve"> </w:t>
      </w:r>
      <w:r w:rsidRPr="001B2DBA">
        <w:rPr>
          <w:rFonts w:ascii="Arial Narrow" w:hAnsi="Arial Narrow"/>
          <w:shd w:val="clear" w:color="auto" w:fill="E1EED9"/>
        </w:rPr>
        <w:t>przewiduje</w:t>
      </w:r>
      <w:r w:rsidRPr="001B2DBA">
        <w:rPr>
          <w:rFonts w:ascii="Arial Narrow" w:hAnsi="Arial Narrow"/>
          <w:spacing w:val="19"/>
          <w:shd w:val="clear" w:color="auto" w:fill="E1EED9"/>
        </w:rPr>
        <w:t xml:space="preserve"> </w:t>
      </w:r>
      <w:r w:rsidRPr="001B2DBA">
        <w:rPr>
          <w:rFonts w:ascii="Arial Narrow" w:hAnsi="Arial Narrow"/>
          <w:shd w:val="clear" w:color="auto" w:fill="E1EED9"/>
        </w:rPr>
        <w:t>zastosowanie</w:t>
      </w:r>
      <w:r w:rsidRPr="001B2DBA">
        <w:rPr>
          <w:rFonts w:ascii="Arial Narrow" w:hAnsi="Arial Narrow"/>
          <w:spacing w:val="19"/>
          <w:shd w:val="clear" w:color="auto" w:fill="E1EED9"/>
        </w:rPr>
        <w:t xml:space="preserve"> </w:t>
      </w:r>
      <w:r w:rsidRPr="001B2DBA">
        <w:rPr>
          <w:rFonts w:ascii="Arial Narrow" w:hAnsi="Arial Narrow"/>
          <w:shd w:val="clear" w:color="auto" w:fill="E1EED9"/>
        </w:rPr>
        <w:t>procedury</w:t>
      </w:r>
      <w:r w:rsidRPr="001B2DBA">
        <w:rPr>
          <w:rFonts w:ascii="Arial Narrow" w:hAnsi="Arial Narrow"/>
          <w:spacing w:val="22"/>
          <w:shd w:val="clear" w:color="auto" w:fill="E1EED9"/>
        </w:rPr>
        <w:t xml:space="preserve"> </w:t>
      </w:r>
      <w:r w:rsidRPr="001B2DBA">
        <w:rPr>
          <w:rFonts w:ascii="Arial Narrow" w:hAnsi="Arial Narrow"/>
          <w:shd w:val="clear" w:color="auto" w:fill="E1EED9"/>
        </w:rPr>
        <w:t>odwróconej</w:t>
      </w:r>
      <w:r w:rsidRPr="001B2DBA">
        <w:rPr>
          <w:rFonts w:ascii="Arial Narrow" w:hAnsi="Arial Narrow"/>
          <w:spacing w:val="25"/>
          <w:shd w:val="clear" w:color="auto" w:fill="E1EED9"/>
        </w:rPr>
        <w:t xml:space="preserve"> </w:t>
      </w:r>
      <w:r w:rsidRPr="001B2DBA">
        <w:rPr>
          <w:rFonts w:ascii="Arial Narrow" w:hAnsi="Arial Narrow"/>
          <w:shd w:val="clear" w:color="auto" w:fill="E1EED9"/>
        </w:rPr>
        <w:t>zgodnie</w:t>
      </w:r>
      <w:r w:rsidRPr="001B2DBA">
        <w:rPr>
          <w:rFonts w:ascii="Arial Narrow" w:hAnsi="Arial Narrow"/>
          <w:spacing w:val="19"/>
          <w:shd w:val="clear" w:color="auto" w:fill="E1EED9"/>
        </w:rPr>
        <w:t xml:space="preserve"> </w:t>
      </w:r>
      <w:r w:rsidRPr="001B2DBA">
        <w:rPr>
          <w:rFonts w:ascii="Arial Narrow" w:hAnsi="Arial Narrow"/>
          <w:shd w:val="clear" w:color="auto" w:fill="E1EED9"/>
        </w:rPr>
        <w:t>z</w:t>
      </w:r>
      <w:r w:rsidRPr="001B2DBA">
        <w:rPr>
          <w:rFonts w:ascii="Arial Narrow" w:hAnsi="Arial Narrow"/>
          <w:spacing w:val="22"/>
          <w:shd w:val="clear" w:color="auto" w:fill="E1EED9"/>
        </w:rPr>
        <w:t xml:space="preserve"> </w:t>
      </w:r>
      <w:r w:rsidRPr="001B2DBA">
        <w:rPr>
          <w:rFonts w:ascii="Arial Narrow" w:hAnsi="Arial Narrow"/>
          <w:shd w:val="clear" w:color="auto" w:fill="E1EED9"/>
        </w:rPr>
        <w:t>art.</w:t>
      </w:r>
      <w:r w:rsidRPr="001B2DBA">
        <w:rPr>
          <w:rFonts w:ascii="Arial Narrow" w:hAnsi="Arial Narrow"/>
          <w:spacing w:val="15"/>
          <w:shd w:val="clear" w:color="auto" w:fill="E1EED9"/>
        </w:rPr>
        <w:t xml:space="preserve"> </w:t>
      </w:r>
      <w:r w:rsidRPr="001B2DBA">
        <w:rPr>
          <w:rFonts w:ascii="Arial Narrow" w:hAnsi="Arial Narrow"/>
          <w:shd w:val="clear" w:color="auto" w:fill="E1EED9"/>
        </w:rPr>
        <w:t>139</w:t>
      </w:r>
      <w:r w:rsidRPr="001B2DBA">
        <w:rPr>
          <w:rFonts w:ascii="Arial Narrow" w:hAnsi="Arial Narrow"/>
          <w:spacing w:val="11"/>
          <w:shd w:val="clear" w:color="auto" w:fill="E1EED9"/>
        </w:rPr>
        <w:t xml:space="preserve"> </w:t>
      </w:r>
      <w:r w:rsidRPr="001B2DBA">
        <w:rPr>
          <w:rFonts w:ascii="Arial Narrow" w:hAnsi="Arial Narrow"/>
          <w:shd w:val="clear" w:color="auto" w:fill="E1EED9"/>
        </w:rPr>
        <w:t>ustawy</w:t>
      </w:r>
      <w:r w:rsidRPr="001B2DBA">
        <w:rPr>
          <w:rFonts w:ascii="Arial Narrow" w:hAnsi="Arial Narrow"/>
          <w:spacing w:val="22"/>
          <w:shd w:val="clear" w:color="auto" w:fill="E1EED9"/>
        </w:rPr>
        <w:t xml:space="preserve"> </w:t>
      </w:r>
      <w:proofErr w:type="spellStart"/>
      <w:r w:rsidRPr="001B2DBA">
        <w:rPr>
          <w:rFonts w:ascii="Arial Narrow" w:hAnsi="Arial Narrow"/>
          <w:shd w:val="clear" w:color="auto" w:fill="E1EED9"/>
        </w:rPr>
        <w:t>Pzp</w:t>
      </w:r>
      <w:proofErr w:type="spellEnd"/>
      <w:r w:rsidRPr="001B2DBA">
        <w:rPr>
          <w:rFonts w:ascii="Arial Narrow" w:hAnsi="Arial Narrow"/>
          <w:shd w:val="clear" w:color="auto" w:fill="E1EED9"/>
        </w:rPr>
        <w:t>.</w:t>
      </w:r>
      <w:r w:rsidRPr="001B2DBA">
        <w:rPr>
          <w:rFonts w:ascii="Arial Narrow" w:hAnsi="Arial Narrow"/>
          <w:shd w:val="clear" w:color="auto" w:fill="E1EED9"/>
        </w:rPr>
        <w:tab/>
      </w:r>
    </w:p>
    <w:p w14:paraId="39B53D13" w14:textId="1F346F24" w:rsidR="000E2190" w:rsidRPr="001B2DBA" w:rsidRDefault="004962D4" w:rsidP="0002676D">
      <w:pPr>
        <w:pStyle w:val="Tekstpodstawowy"/>
        <w:spacing w:line="256" w:lineRule="auto"/>
        <w:ind w:left="851"/>
        <w:jc w:val="both"/>
        <w:rPr>
          <w:rFonts w:ascii="Arial Narrow" w:hAnsi="Arial Narrow"/>
          <w:sz w:val="22"/>
          <w:szCs w:val="22"/>
        </w:rPr>
      </w:pPr>
      <w:r w:rsidRPr="001B2DBA">
        <w:rPr>
          <w:rFonts w:ascii="Arial Narrow" w:hAnsi="Arial Narrow"/>
          <w:sz w:val="22"/>
          <w:szCs w:val="22"/>
        </w:rPr>
        <w:t>Zgodnie</w:t>
      </w:r>
      <w:r w:rsidRPr="001B2DBA">
        <w:rPr>
          <w:rFonts w:ascii="Arial Narrow" w:hAnsi="Arial Narrow"/>
          <w:spacing w:val="1"/>
          <w:sz w:val="22"/>
          <w:szCs w:val="22"/>
        </w:rPr>
        <w:t xml:space="preserve"> </w:t>
      </w:r>
      <w:r w:rsidRPr="001B2DBA">
        <w:rPr>
          <w:rFonts w:ascii="Arial Narrow" w:hAnsi="Arial Narrow"/>
          <w:sz w:val="22"/>
          <w:szCs w:val="22"/>
        </w:rPr>
        <w:t>z</w:t>
      </w:r>
      <w:r w:rsidRPr="001B2DBA">
        <w:rPr>
          <w:rFonts w:ascii="Arial Narrow" w:hAnsi="Arial Narrow"/>
          <w:spacing w:val="1"/>
          <w:sz w:val="22"/>
          <w:szCs w:val="22"/>
        </w:rPr>
        <w:t xml:space="preserve"> </w:t>
      </w:r>
      <w:r w:rsidRPr="001B2DBA">
        <w:rPr>
          <w:rFonts w:ascii="Arial Narrow" w:hAnsi="Arial Narrow"/>
          <w:sz w:val="22"/>
          <w:szCs w:val="22"/>
        </w:rPr>
        <w:t>art.</w:t>
      </w:r>
      <w:r w:rsidRPr="001B2DBA">
        <w:rPr>
          <w:rFonts w:ascii="Arial Narrow" w:hAnsi="Arial Narrow"/>
          <w:spacing w:val="53"/>
          <w:sz w:val="22"/>
          <w:szCs w:val="22"/>
        </w:rPr>
        <w:t xml:space="preserve"> </w:t>
      </w:r>
      <w:r w:rsidRPr="001B2DBA">
        <w:rPr>
          <w:rFonts w:ascii="Arial Narrow" w:hAnsi="Arial Narrow"/>
          <w:sz w:val="22"/>
          <w:szCs w:val="22"/>
        </w:rPr>
        <w:t>139</w:t>
      </w:r>
      <w:r w:rsidRPr="001B2DBA">
        <w:rPr>
          <w:rFonts w:ascii="Arial Narrow" w:hAnsi="Arial Narrow"/>
          <w:spacing w:val="53"/>
          <w:sz w:val="22"/>
          <w:szCs w:val="22"/>
        </w:rPr>
        <w:t xml:space="preserve"> </w:t>
      </w:r>
      <w:r w:rsidRPr="001B2DBA">
        <w:rPr>
          <w:rFonts w:ascii="Arial Narrow" w:hAnsi="Arial Narrow"/>
          <w:sz w:val="22"/>
          <w:szCs w:val="22"/>
        </w:rPr>
        <w:t>ust.</w:t>
      </w:r>
      <w:r w:rsidRPr="001B2DBA">
        <w:rPr>
          <w:rFonts w:ascii="Arial Narrow" w:hAnsi="Arial Narrow"/>
          <w:spacing w:val="53"/>
          <w:sz w:val="22"/>
          <w:szCs w:val="22"/>
        </w:rPr>
        <w:t xml:space="preserve"> </w:t>
      </w:r>
      <w:r w:rsidRPr="001B2DBA">
        <w:rPr>
          <w:rFonts w:ascii="Arial Narrow" w:hAnsi="Arial Narrow"/>
          <w:sz w:val="22"/>
          <w:szCs w:val="22"/>
        </w:rPr>
        <w:t>1</w:t>
      </w:r>
      <w:r w:rsidRPr="001B2DBA">
        <w:rPr>
          <w:rFonts w:ascii="Arial Narrow" w:hAnsi="Arial Narrow"/>
          <w:spacing w:val="53"/>
          <w:sz w:val="22"/>
          <w:szCs w:val="22"/>
        </w:rPr>
        <w:t xml:space="preserve"> </w:t>
      </w:r>
      <w:proofErr w:type="spellStart"/>
      <w:r w:rsidRPr="001B2DBA">
        <w:rPr>
          <w:rFonts w:ascii="Arial Narrow" w:hAnsi="Arial Narrow"/>
          <w:sz w:val="22"/>
          <w:szCs w:val="22"/>
        </w:rPr>
        <w:t>pzp</w:t>
      </w:r>
      <w:proofErr w:type="spellEnd"/>
      <w:r w:rsidRPr="001B2DBA">
        <w:rPr>
          <w:rFonts w:ascii="Arial Narrow" w:hAnsi="Arial Narrow"/>
          <w:sz w:val="22"/>
          <w:szCs w:val="22"/>
        </w:rPr>
        <w:t>,</w:t>
      </w:r>
      <w:r w:rsidRPr="001B2DBA">
        <w:rPr>
          <w:rFonts w:ascii="Arial Narrow" w:hAnsi="Arial Narrow"/>
          <w:spacing w:val="53"/>
          <w:sz w:val="22"/>
          <w:szCs w:val="22"/>
        </w:rPr>
        <w:t xml:space="preserve"> </w:t>
      </w:r>
      <w:r w:rsidRPr="001B2DBA">
        <w:rPr>
          <w:rFonts w:ascii="Arial Narrow" w:hAnsi="Arial Narrow"/>
          <w:sz w:val="22"/>
          <w:szCs w:val="22"/>
        </w:rPr>
        <w:t>Zamawiający</w:t>
      </w:r>
      <w:r w:rsidRPr="001B2DBA">
        <w:rPr>
          <w:rFonts w:ascii="Arial Narrow" w:hAnsi="Arial Narrow"/>
          <w:spacing w:val="53"/>
          <w:sz w:val="22"/>
          <w:szCs w:val="22"/>
        </w:rPr>
        <w:t xml:space="preserve"> </w:t>
      </w:r>
      <w:r w:rsidRPr="001B2DBA">
        <w:rPr>
          <w:rFonts w:ascii="Arial Narrow" w:hAnsi="Arial Narrow"/>
          <w:sz w:val="22"/>
          <w:szCs w:val="22"/>
        </w:rPr>
        <w:t>w</w:t>
      </w:r>
      <w:r w:rsidRPr="001B2DBA">
        <w:rPr>
          <w:rFonts w:ascii="Arial Narrow" w:hAnsi="Arial Narrow"/>
          <w:spacing w:val="53"/>
          <w:sz w:val="22"/>
          <w:szCs w:val="22"/>
        </w:rPr>
        <w:t xml:space="preserve"> </w:t>
      </w:r>
      <w:r w:rsidRPr="001B2DBA">
        <w:rPr>
          <w:rFonts w:ascii="Arial Narrow" w:hAnsi="Arial Narrow"/>
          <w:sz w:val="22"/>
          <w:szCs w:val="22"/>
        </w:rPr>
        <w:t>postępowaniu</w:t>
      </w:r>
      <w:r w:rsidRPr="001B2DBA">
        <w:rPr>
          <w:rFonts w:ascii="Arial Narrow" w:hAnsi="Arial Narrow"/>
          <w:spacing w:val="54"/>
          <w:sz w:val="22"/>
          <w:szCs w:val="22"/>
        </w:rPr>
        <w:t xml:space="preserve"> </w:t>
      </w:r>
      <w:r w:rsidRPr="001B2DBA">
        <w:rPr>
          <w:rFonts w:ascii="Arial Narrow" w:hAnsi="Arial Narrow"/>
          <w:sz w:val="22"/>
          <w:szCs w:val="22"/>
        </w:rPr>
        <w:t>najpierw</w:t>
      </w:r>
      <w:r w:rsidRPr="001B2DBA">
        <w:rPr>
          <w:rFonts w:ascii="Arial Narrow" w:hAnsi="Arial Narrow"/>
          <w:spacing w:val="53"/>
          <w:sz w:val="22"/>
          <w:szCs w:val="22"/>
        </w:rPr>
        <w:t xml:space="preserve"> </w:t>
      </w:r>
      <w:r w:rsidRPr="001B2DBA">
        <w:rPr>
          <w:rFonts w:ascii="Arial Narrow" w:hAnsi="Arial Narrow"/>
          <w:sz w:val="22"/>
          <w:szCs w:val="22"/>
        </w:rPr>
        <w:t>dokona</w:t>
      </w:r>
      <w:r w:rsidRPr="001B2DBA">
        <w:rPr>
          <w:rFonts w:ascii="Arial Narrow" w:hAnsi="Arial Narrow"/>
          <w:spacing w:val="53"/>
          <w:sz w:val="22"/>
          <w:szCs w:val="22"/>
        </w:rPr>
        <w:t xml:space="preserve"> </w:t>
      </w:r>
      <w:r w:rsidRPr="001B2DBA">
        <w:rPr>
          <w:rFonts w:ascii="Arial Narrow" w:hAnsi="Arial Narrow"/>
          <w:sz w:val="22"/>
          <w:szCs w:val="22"/>
        </w:rPr>
        <w:t>badania</w:t>
      </w:r>
      <w:r w:rsidRPr="001B2DBA">
        <w:rPr>
          <w:rFonts w:ascii="Arial Narrow" w:hAnsi="Arial Narrow"/>
          <w:spacing w:val="53"/>
          <w:sz w:val="22"/>
          <w:szCs w:val="22"/>
        </w:rPr>
        <w:t xml:space="preserve"> </w:t>
      </w:r>
      <w:r w:rsidRPr="001B2DBA">
        <w:rPr>
          <w:rFonts w:ascii="Arial Narrow" w:hAnsi="Arial Narrow"/>
          <w:sz w:val="22"/>
          <w:szCs w:val="22"/>
        </w:rPr>
        <w:t>i</w:t>
      </w:r>
      <w:r w:rsidRPr="001B2DBA">
        <w:rPr>
          <w:rFonts w:ascii="Arial Narrow" w:hAnsi="Arial Narrow"/>
          <w:spacing w:val="53"/>
          <w:sz w:val="22"/>
          <w:szCs w:val="22"/>
        </w:rPr>
        <w:t xml:space="preserve"> </w:t>
      </w:r>
      <w:r w:rsidRPr="001B2DBA">
        <w:rPr>
          <w:rFonts w:ascii="Arial Narrow" w:hAnsi="Arial Narrow"/>
          <w:sz w:val="22"/>
          <w:szCs w:val="22"/>
        </w:rPr>
        <w:t>oceny</w:t>
      </w:r>
      <w:r w:rsidRPr="001B2DBA">
        <w:rPr>
          <w:rFonts w:ascii="Arial Narrow" w:hAnsi="Arial Narrow"/>
          <w:spacing w:val="53"/>
          <w:sz w:val="22"/>
          <w:szCs w:val="22"/>
        </w:rPr>
        <w:t xml:space="preserve"> </w:t>
      </w:r>
      <w:r w:rsidRPr="001B2DBA">
        <w:rPr>
          <w:rFonts w:ascii="Arial Narrow" w:hAnsi="Arial Narrow"/>
          <w:sz w:val="22"/>
          <w:szCs w:val="22"/>
        </w:rPr>
        <w:t>ofert.</w:t>
      </w:r>
      <w:r w:rsidRPr="001B2DBA">
        <w:rPr>
          <w:rFonts w:ascii="Arial Narrow" w:hAnsi="Arial Narrow"/>
          <w:spacing w:val="1"/>
          <w:sz w:val="22"/>
          <w:szCs w:val="22"/>
        </w:rPr>
        <w:t xml:space="preserve"> </w:t>
      </w:r>
      <w:r w:rsidRPr="001B2DBA">
        <w:rPr>
          <w:rFonts w:ascii="Arial Narrow" w:hAnsi="Arial Narrow"/>
          <w:sz w:val="22"/>
          <w:szCs w:val="22"/>
        </w:rPr>
        <w:t xml:space="preserve">Po dokonaniu oceny ofert zamawiający, na podstawie art. 126 ust. 1 </w:t>
      </w:r>
      <w:proofErr w:type="spellStart"/>
      <w:r w:rsidRPr="001B2DBA">
        <w:rPr>
          <w:rFonts w:ascii="Arial Narrow" w:hAnsi="Arial Narrow"/>
          <w:sz w:val="22"/>
          <w:szCs w:val="22"/>
        </w:rPr>
        <w:t>pzp</w:t>
      </w:r>
      <w:proofErr w:type="spellEnd"/>
      <w:r w:rsidRPr="001B2DBA">
        <w:rPr>
          <w:rFonts w:ascii="Arial Narrow" w:hAnsi="Arial Narrow"/>
          <w:sz w:val="22"/>
          <w:szCs w:val="22"/>
        </w:rPr>
        <w:t>, wezwie wykonawcę, którego oferta</w:t>
      </w:r>
      <w:r w:rsidRPr="001B2DBA">
        <w:rPr>
          <w:rFonts w:ascii="Arial Narrow" w:hAnsi="Arial Narrow"/>
          <w:spacing w:val="1"/>
          <w:sz w:val="22"/>
          <w:szCs w:val="22"/>
        </w:rPr>
        <w:t xml:space="preserve"> </w:t>
      </w:r>
      <w:r w:rsidRPr="001B2DBA">
        <w:rPr>
          <w:rFonts w:ascii="Arial Narrow" w:hAnsi="Arial Narrow"/>
          <w:sz w:val="22"/>
          <w:szCs w:val="22"/>
        </w:rPr>
        <w:t>zostanie</w:t>
      </w:r>
      <w:r w:rsidRPr="001B2DBA">
        <w:rPr>
          <w:rFonts w:ascii="Arial Narrow" w:hAnsi="Arial Narrow"/>
          <w:spacing w:val="42"/>
          <w:sz w:val="22"/>
          <w:szCs w:val="22"/>
        </w:rPr>
        <w:t xml:space="preserve"> </w:t>
      </w:r>
      <w:r w:rsidRPr="001B2DBA">
        <w:rPr>
          <w:rFonts w:ascii="Arial Narrow" w:hAnsi="Arial Narrow"/>
          <w:sz w:val="22"/>
          <w:szCs w:val="22"/>
        </w:rPr>
        <w:t>najwyżej</w:t>
      </w:r>
      <w:r w:rsidRPr="001B2DBA">
        <w:rPr>
          <w:rFonts w:ascii="Arial Narrow" w:hAnsi="Arial Narrow"/>
          <w:spacing w:val="44"/>
          <w:sz w:val="22"/>
          <w:szCs w:val="22"/>
        </w:rPr>
        <w:t xml:space="preserve"> </w:t>
      </w:r>
      <w:r w:rsidRPr="001B2DBA">
        <w:rPr>
          <w:rFonts w:ascii="Arial Narrow" w:hAnsi="Arial Narrow"/>
          <w:sz w:val="22"/>
          <w:szCs w:val="22"/>
        </w:rPr>
        <w:t>oceniona,</w:t>
      </w:r>
      <w:r w:rsidRPr="001B2DBA">
        <w:rPr>
          <w:rFonts w:ascii="Arial Narrow" w:hAnsi="Arial Narrow"/>
          <w:spacing w:val="43"/>
          <w:sz w:val="22"/>
          <w:szCs w:val="22"/>
        </w:rPr>
        <w:t xml:space="preserve"> </w:t>
      </w:r>
      <w:r w:rsidRPr="001B2DBA">
        <w:rPr>
          <w:rFonts w:ascii="Arial Narrow" w:hAnsi="Arial Narrow"/>
          <w:sz w:val="22"/>
          <w:szCs w:val="22"/>
        </w:rPr>
        <w:t>do</w:t>
      </w:r>
      <w:r w:rsidRPr="001B2DBA">
        <w:rPr>
          <w:rFonts w:ascii="Arial Narrow" w:hAnsi="Arial Narrow"/>
          <w:spacing w:val="43"/>
          <w:sz w:val="22"/>
          <w:szCs w:val="22"/>
        </w:rPr>
        <w:t xml:space="preserve"> </w:t>
      </w:r>
      <w:r w:rsidRPr="001B2DBA">
        <w:rPr>
          <w:rFonts w:ascii="Arial Narrow" w:hAnsi="Arial Narrow"/>
          <w:sz w:val="22"/>
          <w:szCs w:val="22"/>
        </w:rPr>
        <w:t>złożenia</w:t>
      </w:r>
      <w:r w:rsidRPr="001B2DBA">
        <w:rPr>
          <w:rFonts w:ascii="Arial Narrow" w:hAnsi="Arial Narrow"/>
          <w:spacing w:val="44"/>
          <w:sz w:val="22"/>
          <w:szCs w:val="22"/>
        </w:rPr>
        <w:t xml:space="preserve"> </w:t>
      </w:r>
      <w:r w:rsidRPr="001B2DBA">
        <w:rPr>
          <w:rFonts w:ascii="Arial Narrow" w:hAnsi="Arial Narrow"/>
          <w:sz w:val="22"/>
          <w:szCs w:val="22"/>
        </w:rPr>
        <w:t>w</w:t>
      </w:r>
      <w:r w:rsidRPr="001B2DBA">
        <w:rPr>
          <w:rFonts w:ascii="Arial Narrow" w:hAnsi="Arial Narrow"/>
          <w:spacing w:val="45"/>
          <w:sz w:val="22"/>
          <w:szCs w:val="22"/>
        </w:rPr>
        <w:t xml:space="preserve"> </w:t>
      </w:r>
      <w:r w:rsidRPr="001B2DBA">
        <w:rPr>
          <w:rFonts w:ascii="Arial Narrow" w:hAnsi="Arial Narrow"/>
          <w:sz w:val="22"/>
          <w:szCs w:val="22"/>
        </w:rPr>
        <w:t>wyznaczonym</w:t>
      </w:r>
      <w:r w:rsidRPr="001B2DBA">
        <w:rPr>
          <w:rFonts w:ascii="Arial Narrow" w:hAnsi="Arial Narrow"/>
          <w:spacing w:val="46"/>
          <w:sz w:val="22"/>
          <w:szCs w:val="22"/>
        </w:rPr>
        <w:t xml:space="preserve"> </w:t>
      </w:r>
      <w:r w:rsidRPr="001B2DBA">
        <w:rPr>
          <w:rFonts w:ascii="Arial Narrow" w:hAnsi="Arial Narrow"/>
          <w:sz w:val="22"/>
          <w:szCs w:val="22"/>
        </w:rPr>
        <w:t>terminie,</w:t>
      </w:r>
      <w:r w:rsidRPr="001B2DBA">
        <w:rPr>
          <w:rFonts w:ascii="Arial Narrow" w:hAnsi="Arial Narrow"/>
          <w:spacing w:val="46"/>
          <w:sz w:val="22"/>
          <w:szCs w:val="22"/>
        </w:rPr>
        <w:t xml:space="preserve"> </w:t>
      </w:r>
      <w:r w:rsidRPr="001B2DBA">
        <w:rPr>
          <w:rFonts w:ascii="Arial Narrow" w:hAnsi="Arial Narrow"/>
          <w:sz w:val="22"/>
          <w:szCs w:val="22"/>
        </w:rPr>
        <w:t>nie</w:t>
      </w:r>
      <w:r w:rsidRPr="001B2DBA">
        <w:rPr>
          <w:rFonts w:ascii="Arial Narrow" w:hAnsi="Arial Narrow"/>
          <w:spacing w:val="45"/>
          <w:sz w:val="22"/>
          <w:szCs w:val="22"/>
        </w:rPr>
        <w:t xml:space="preserve"> </w:t>
      </w:r>
      <w:r w:rsidRPr="001B2DBA">
        <w:rPr>
          <w:rFonts w:ascii="Arial Narrow" w:hAnsi="Arial Narrow"/>
          <w:sz w:val="22"/>
          <w:szCs w:val="22"/>
        </w:rPr>
        <w:t>krótszym</w:t>
      </w:r>
      <w:r w:rsidRPr="001B2DBA">
        <w:rPr>
          <w:rFonts w:ascii="Arial Narrow" w:hAnsi="Arial Narrow"/>
          <w:spacing w:val="45"/>
          <w:sz w:val="22"/>
          <w:szCs w:val="22"/>
        </w:rPr>
        <w:t xml:space="preserve"> </w:t>
      </w:r>
      <w:r w:rsidRPr="001B2DBA">
        <w:rPr>
          <w:rFonts w:ascii="Arial Narrow" w:hAnsi="Arial Narrow"/>
          <w:sz w:val="22"/>
          <w:szCs w:val="22"/>
        </w:rPr>
        <w:t>niż</w:t>
      </w:r>
      <w:r w:rsidRPr="001B2DBA">
        <w:rPr>
          <w:rFonts w:ascii="Arial Narrow" w:hAnsi="Arial Narrow"/>
          <w:spacing w:val="44"/>
          <w:sz w:val="22"/>
          <w:szCs w:val="22"/>
        </w:rPr>
        <w:t xml:space="preserve"> </w:t>
      </w:r>
      <w:r w:rsidRPr="001B2DBA">
        <w:rPr>
          <w:rFonts w:ascii="Arial Narrow" w:hAnsi="Arial Narrow"/>
          <w:sz w:val="22"/>
          <w:szCs w:val="22"/>
        </w:rPr>
        <w:t>10</w:t>
      </w:r>
      <w:r w:rsidRPr="001B2DBA">
        <w:rPr>
          <w:rFonts w:ascii="Arial Narrow" w:hAnsi="Arial Narrow"/>
          <w:spacing w:val="44"/>
          <w:sz w:val="22"/>
          <w:szCs w:val="22"/>
        </w:rPr>
        <w:t xml:space="preserve"> </w:t>
      </w:r>
      <w:r w:rsidRPr="001B2DBA">
        <w:rPr>
          <w:rFonts w:ascii="Arial Narrow" w:hAnsi="Arial Narrow"/>
          <w:sz w:val="22"/>
          <w:szCs w:val="22"/>
        </w:rPr>
        <w:t>dni,</w:t>
      </w:r>
      <w:r w:rsidRPr="001B2DBA">
        <w:rPr>
          <w:rFonts w:ascii="Arial Narrow" w:hAnsi="Arial Narrow"/>
          <w:spacing w:val="43"/>
          <w:sz w:val="22"/>
          <w:szCs w:val="22"/>
        </w:rPr>
        <w:t xml:space="preserve"> </w:t>
      </w:r>
      <w:r w:rsidRPr="001B2DBA">
        <w:rPr>
          <w:rFonts w:ascii="Arial Narrow" w:hAnsi="Arial Narrow"/>
          <w:sz w:val="22"/>
          <w:szCs w:val="22"/>
        </w:rPr>
        <w:t>aktualnych</w:t>
      </w:r>
      <w:r w:rsidRPr="001B2DBA">
        <w:rPr>
          <w:rFonts w:ascii="Arial Narrow" w:hAnsi="Arial Narrow"/>
          <w:spacing w:val="-51"/>
          <w:sz w:val="22"/>
          <w:szCs w:val="22"/>
        </w:rPr>
        <w:t xml:space="preserve"> </w:t>
      </w:r>
      <w:r w:rsidRPr="001B2DBA">
        <w:rPr>
          <w:rFonts w:ascii="Arial Narrow" w:hAnsi="Arial Narrow"/>
          <w:sz w:val="22"/>
          <w:szCs w:val="22"/>
        </w:rPr>
        <w:t>na</w:t>
      </w:r>
      <w:r w:rsidRPr="001B2DBA">
        <w:rPr>
          <w:rFonts w:ascii="Arial Narrow" w:hAnsi="Arial Narrow"/>
          <w:spacing w:val="1"/>
          <w:sz w:val="22"/>
          <w:szCs w:val="22"/>
        </w:rPr>
        <w:t xml:space="preserve"> </w:t>
      </w:r>
      <w:r w:rsidRPr="001B2DBA">
        <w:rPr>
          <w:rFonts w:ascii="Arial Narrow" w:hAnsi="Arial Narrow"/>
          <w:sz w:val="22"/>
          <w:szCs w:val="22"/>
        </w:rPr>
        <w:t>dzień</w:t>
      </w:r>
      <w:r w:rsidRPr="001B2DBA">
        <w:rPr>
          <w:rFonts w:ascii="Arial Narrow" w:hAnsi="Arial Narrow"/>
          <w:spacing w:val="1"/>
          <w:sz w:val="22"/>
          <w:szCs w:val="22"/>
        </w:rPr>
        <w:t xml:space="preserve"> </w:t>
      </w:r>
      <w:r w:rsidRPr="001B2DBA">
        <w:rPr>
          <w:rFonts w:ascii="Arial Narrow" w:hAnsi="Arial Narrow"/>
          <w:sz w:val="22"/>
          <w:szCs w:val="22"/>
        </w:rPr>
        <w:t>złożenia</w:t>
      </w:r>
      <w:r w:rsidRPr="001B2DBA">
        <w:rPr>
          <w:rFonts w:ascii="Arial Narrow" w:hAnsi="Arial Narrow"/>
          <w:spacing w:val="1"/>
          <w:sz w:val="22"/>
          <w:szCs w:val="22"/>
        </w:rPr>
        <w:t xml:space="preserve"> </w:t>
      </w:r>
      <w:r w:rsidRPr="001B2DBA">
        <w:rPr>
          <w:rFonts w:ascii="Arial Narrow" w:hAnsi="Arial Narrow"/>
          <w:sz w:val="22"/>
          <w:szCs w:val="22"/>
        </w:rPr>
        <w:t>podmiotowych</w:t>
      </w:r>
      <w:r w:rsidRPr="001B2DBA">
        <w:rPr>
          <w:rFonts w:ascii="Arial Narrow" w:hAnsi="Arial Narrow"/>
          <w:spacing w:val="1"/>
          <w:sz w:val="22"/>
          <w:szCs w:val="22"/>
        </w:rPr>
        <w:t xml:space="preserve"> </w:t>
      </w:r>
      <w:r w:rsidRPr="001B2DBA">
        <w:rPr>
          <w:rFonts w:ascii="Arial Narrow" w:hAnsi="Arial Narrow"/>
          <w:sz w:val="22"/>
          <w:szCs w:val="22"/>
        </w:rPr>
        <w:t>środków</w:t>
      </w:r>
      <w:r w:rsidRPr="001B2DBA">
        <w:rPr>
          <w:rFonts w:ascii="Arial Narrow" w:hAnsi="Arial Narrow"/>
          <w:spacing w:val="1"/>
          <w:sz w:val="22"/>
          <w:szCs w:val="22"/>
        </w:rPr>
        <w:t xml:space="preserve"> </w:t>
      </w:r>
      <w:r w:rsidRPr="001B2DBA">
        <w:rPr>
          <w:rFonts w:ascii="Arial Narrow" w:hAnsi="Arial Narrow"/>
          <w:sz w:val="22"/>
          <w:szCs w:val="22"/>
        </w:rPr>
        <w:t>dowodowych,</w:t>
      </w:r>
      <w:r w:rsidRPr="001B2DBA">
        <w:rPr>
          <w:rFonts w:ascii="Arial Narrow" w:hAnsi="Arial Narrow"/>
          <w:spacing w:val="1"/>
          <w:sz w:val="22"/>
          <w:szCs w:val="22"/>
        </w:rPr>
        <w:t xml:space="preserve"> </w:t>
      </w:r>
      <w:r w:rsidRPr="001B2DBA">
        <w:rPr>
          <w:rFonts w:ascii="Arial Narrow" w:hAnsi="Arial Narrow"/>
          <w:sz w:val="22"/>
          <w:szCs w:val="22"/>
        </w:rPr>
        <w:t>tj.</w:t>
      </w:r>
      <w:r w:rsidRPr="001B2DBA">
        <w:rPr>
          <w:rFonts w:ascii="Arial Narrow" w:hAnsi="Arial Narrow"/>
          <w:spacing w:val="54"/>
          <w:sz w:val="22"/>
          <w:szCs w:val="22"/>
        </w:rPr>
        <w:t xml:space="preserve"> </w:t>
      </w:r>
      <w:r w:rsidRPr="001B2DBA">
        <w:rPr>
          <w:rFonts w:ascii="Arial Narrow" w:hAnsi="Arial Narrow"/>
          <w:sz w:val="22"/>
          <w:szCs w:val="22"/>
        </w:rPr>
        <w:t>oświadczeń</w:t>
      </w:r>
      <w:r w:rsidRPr="001B2DBA">
        <w:rPr>
          <w:rFonts w:ascii="Arial Narrow" w:hAnsi="Arial Narrow"/>
          <w:spacing w:val="54"/>
          <w:sz w:val="22"/>
          <w:szCs w:val="22"/>
        </w:rPr>
        <w:t xml:space="preserve"> </w:t>
      </w:r>
      <w:r w:rsidRPr="001B2DBA">
        <w:rPr>
          <w:rFonts w:ascii="Arial Narrow" w:hAnsi="Arial Narrow"/>
          <w:sz w:val="22"/>
          <w:szCs w:val="22"/>
        </w:rPr>
        <w:t>i</w:t>
      </w:r>
      <w:r w:rsidRPr="001B2DBA">
        <w:rPr>
          <w:rFonts w:ascii="Arial Narrow" w:hAnsi="Arial Narrow"/>
          <w:spacing w:val="54"/>
          <w:sz w:val="22"/>
          <w:szCs w:val="22"/>
        </w:rPr>
        <w:t xml:space="preserve"> </w:t>
      </w:r>
      <w:r w:rsidRPr="001B2DBA">
        <w:rPr>
          <w:rFonts w:ascii="Arial Narrow" w:hAnsi="Arial Narrow"/>
          <w:sz w:val="22"/>
          <w:szCs w:val="22"/>
        </w:rPr>
        <w:t>dokumentów</w:t>
      </w:r>
      <w:r w:rsidR="00070CAE" w:rsidRPr="001B2DBA">
        <w:rPr>
          <w:rFonts w:ascii="Arial Narrow" w:hAnsi="Arial Narrow"/>
          <w:sz w:val="22"/>
          <w:szCs w:val="22"/>
        </w:rPr>
        <w:t xml:space="preserve"> </w:t>
      </w:r>
      <w:r w:rsidRPr="001B2DBA">
        <w:rPr>
          <w:rFonts w:ascii="Arial Narrow" w:hAnsi="Arial Narrow"/>
          <w:spacing w:val="-51"/>
          <w:sz w:val="22"/>
          <w:szCs w:val="22"/>
        </w:rPr>
        <w:t xml:space="preserve"> </w:t>
      </w:r>
      <w:r w:rsidRPr="001B2DBA">
        <w:rPr>
          <w:rFonts w:ascii="Arial Narrow" w:hAnsi="Arial Narrow"/>
          <w:sz w:val="22"/>
          <w:szCs w:val="22"/>
        </w:rPr>
        <w:t>potwierdzających</w:t>
      </w:r>
      <w:r w:rsidRPr="001B2DBA">
        <w:rPr>
          <w:rFonts w:ascii="Arial Narrow" w:hAnsi="Arial Narrow"/>
          <w:spacing w:val="-6"/>
          <w:sz w:val="22"/>
          <w:szCs w:val="22"/>
        </w:rPr>
        <w:t xml:space="preserve"> </w:t>
      </w:r>
      <w:r w:rsidRPr="001B2DBA">
        <w:rPr>
          <w:rFonts w:ascii="Arial Narrow" w:hAnsi="Arial Narrow"/>
          <w:sz w:val="22"/>
          <w:szCs w:val="22"/>
        </w:rPr>
        <w:t>braku</w:t>
      </w:r>
      <w:r w:rsidRPr="001B2DBA">
        <w:rPr>
          <w:rFonts w:ascii="Arial Narrow" w:hAnsi="Arial Narrow"/>
          <w:spacing w:val="-5"/>
          <w:sz w:val="22"/>
          <w:szCs w:val="22"/>
        </w:rPr>
        <w:t xml:space="preserve"> </w:t>
      </w:r>
      <w:r w:rsidRPr="001B2DBA">
        <w:rPr>
          <w:rFonts w:ascii="Arial Narrow" w:hAnsi="Arial Narrow"/>
          <w:sz w:val="22"/>
          <w:szCs w:val="22"/>
        </w:rPr>
        <w:t>podstaw</w:t>
      </w:r>
      <w:r w:rsidRPr="001B2DBA">
        <w:rPr>
          <w:rFonts w:ascii="Arial Narrow" w:hAnsi="Arial Narrow"/>
          <w:spacing w:val="-5"/>
          <w:sz w:val="22"/>
          <w:szCs w:val="22"/>
        </w:rPr>
        <w:t xml:space="preserve"> </w:t>
      </w:r>
      <w:r w:rsidRPr="001B2DBA">
        <w:rPr>
          <w:rFonts w:ascii="Arial Narrow" w:hAnsi="Arial Narrow"/>
          <w:sz w:val="22"/>
          <w:szCs w:val="22"/>
        </w:rPr>
        <w:t>wykluczenia</w:t>
      </w:r>
      <w:r w:rsidRPr="001B2DBA">
        <w:rPr>
          <w:rFonts w:ascii="Arial Narrow" w:hAnsi="Arial Narrow"/>
          <w:spacing w:val="-7"/>
          <w:sz w:val="22"/>
          <w:szCs w:val="22"/>
        </w:rPr>
        <w:t xml:space="preserve"> </w:t>
      </w:r>
      <w:r w:rsidRPr="001B2DBA">
        <w:rPr>
          <w:rFonts w:ascii="Arial Narrow" w:hAnsi="Arial Narrow"/>
          <w:sz w:val="22"/>
          <w:szCs w:val="22"/>
        </w:rPr>
        <w:t>i</w:t>
      </w:r>
      <w:r w:rsidRPr="001B2DBA">
        <w:rPr>
          <w:rFonts w:ascii="Arial Narrow" w:hAnsi="Arial Narrow"/>
          <w:spacing w:val="-6"/>
          <w:sz w:val="22"/>
          <w:szCs w:val="22"/>
        </w:rPr>
        <w:t xml:space="preserve"> </w:t>
      </w:r>
      <w:r w:rsidRPr="001B2DBA">
        <w:rPr>
          <w:rFonts w:ascii="Arial Narrow" w:hAnsi="Arial Narrow"/>
          <w:sz w:val="22"/>
          <w:szCs w:val="22"/>
        </w:rPr>
        <w:t>spełnianie</w:t>
      </w:r>
      <w:r w:rsidRPr="001B2DBA">
        <w:rPr>
          <w:rFonts w:ascii="Arial Narrow" w:hAnsi="Arial Narrow"/>
          <w:spacing w:val="-8"/>
          <w:sz w:val="22"/>
          <w:szCs w:val="22"/>
        </w:rPr>
        <w:t xml:space="preserve"> </w:t>
      </w:r>
      <w:r w:rsidRPr="001B2DBA">
        <w:rPr>
          <w:rFonts w:ascii="Arial Narrow" w:hAnsi="Arial Narrow"/>
          <w:sz w:val="22"/>
          <w:szCs w:val="22"/>
        </w:rPr>
        <w:t>warunków</w:t>
      </w:r>
      <w:r w:rsidRPr="001B2DBA">
        <w:rPr>
          <w:rFonts w:ascii="Arial Narrow" w:hAnsi="Arial Narrow"/>
          <w:spacing w:val="-5"/>
          <w:sz w:val="22"/>
          <w:szCs w:val="22"/>
        </w:rPr>
        <w:t xml:space="preserve"> </w:t>
      </w:r>
      <w:r w:rsidRPr="001B2DBA">
        <w:rPr>
          <w:rFonts w:ascii="Arial Narrow" w:hAnsi="Arial Narrow"/>
          <w:sz w:val="22"/>
          <w:szCs w:val="22"/>
        </w:rPr>
        <w:t>udziału</w:t>
      </w:r>
      <w:r w:rsidRPr="001B2DBA">
        <w:rPr>
          <w:rFonts w:ascii="Arial Narrow" w:hAnsi="Arial Narrow"/>
          <w:spacing w:val="-7"/>
          <w:sz w:val="22"/>
          <w:szCs w:val="22"/>
        </w:rPr>
        <w:t xml:space="preserve"> </w:t>
      </w:r>
      <w:r w:rsidRPr="001B2DBA">
        <w:rPr>
          <w:rFonts w:ascii="Arial Narrow" w:hAnsi="Arial Narrow"/>
          <w:sz w:val="22"/>
          <w:szCs w:val="22"/>
        </w:rPr>
        <w:t>w</w:t>
      </w:r>
      <w:r w:rsidRPr="001B2DBA">
        <w:rPr>
          <w:rFonts w:ascii="Arial Narrow" w:hAnsi="Arial Narrow"/>
          <w:spacing w:val="-6"/>
          <w:sz w:val="22"/>
          <w:szCs w:val="22"/>
        </w:rPr>
        <w:t xml:space="preserve"> </w:t>
      </w:r>
      <w:r w:rsidRPr="001B2DBA">
        <w:rPr>
          <w:rFonts w:ascii="Arial Narrow" w:hAnsi="Arial Narrow"/>
          <w:sz w:val="22"/>
          <w:szCs w:val="22"/>
        </w:rPr>
        <w:t>postępowaniu.</w:t>
      </w:r>
    </w:p>
    <w:p w14:paraId="02EEFE5A" w14:textId="77777777" w:rsidR="003F552A" w:rsidRPr="001B2DBA" w:rsidRDefault="003F552A" w:rsidP="0002676D">
      <w:pPr>
        <w:pStyle w:val="Tekstpodstawowy"/>
        <w:spacing w:line="256" w:lineRule="auto"/>
        <w:ind w:left="851"/>
        <w:jc w:val="both"/>
        <w:rPr>
          <w:rFonts w:ascii="Arial Narrow" w:hAnsi="Arial Narrow"/>
          <w:sz w:val="22"/>
          <w:szCs w:val="22"/>
        </w:rPr>
      </w:pPr>
    </w:p>
    <w:p w14:paraId="78F4C915" w14:textId="77777777" w:rsidR="000E2190" w:rsidRPr="001B2DBA" w:rsidRDefault="004962D4" w:rsidP="0002676D">
      <w:pPr>
        <w:pStyle w:val="Nagwek1"/>
        <w:tabs>
          <w:tab w:val="left" w:pos="10061"/>
        </w:tabs>
        <w:spacing w:before="103"/>
        <w:rPr>
          <w:rFonts w:ascii="Arial Narrow" w:hAnsi="Arial Narrow"/>
          <w:b/>
          <w:bCs/>
        </w:rPr>
      </w:pPr>
      <w:r w:rsidRPr="001B2DBA">
        <w:rPr>
          <w:rFonts w:ascii="Arial Narrow" w:hAnsi="Arial Narrow"/>
          <w:b/>
          <w:bCs/>
          <w:w w:val="95"/>
          <w:shd w:val="clear" w:color="auto" w:fill="F7C9AC"/>
        </w:rPr>
        <w:t>ROZDZIAŁ</w:t>
      </w:r>
      <w:r w:rsidRPr="001B2DBA">
        <w:rPr>
          <w:rFonts w:ascii="Arial Narrow" w:hAnsi="Arial Narrow"/>
          <w:b/>
          <w:bCs/>
          <w:spacing w:val="20"/>
          <w:w w:val="95"/>
          <w:shd w:val="clear" w:color="auto" w:fill="F7C9AC"/>
        </w:rPr>
        <w:t xml:space="preserve"> </w:t>
      </w:r>
      <w:r w:rsidRPr="001B2DBA">
        <w:rPr>
          <w:rFonts w:ascii="Arial Narrow" w:hAnsi="Arial Narrow"/>
          <w:b/>
          <w:bCs/>
          <w:w w:val="95"/>
          <w:shd w:val="clear" w:color="auto" w:fill="F7C9AC"/>
        </w:rPr>
        <w:t>II</w:t>
      </w:r>
      <w:r w:rsidRPr="001B2DBA">
        <w:rPr>
          <w:rFonts w:ascii="Arial Narrow" w:hAnsi="Arial Narrow"/>
          <w:b/>
          <w:bCs/>
          <w:spacing w:val="23"/>
          <w:w w:val="95"/>
          <w:shd w:val="clear" w:color="auto" w:fill="F7C9AC"/>
        </w:rPr>
        <w:t xml:space="preserve"> </w:t>
      </w:r>
      <w:r w:rsidRPr="001B2DBA">
        <w:rPr>
          <w:rFonts w:ascii="Arial Narrow" w:hAnsi="Arial Narrow"/>
          <w:b/>
          <w:bCs/>
          <w:w w:val="95"/>
          <w:shd w:val="clear" w:color="auto" w:fill="F7C9AC"/>
        </w:rPr>
        <w:t>-</w:t>
      </w:r>
      <w:r w:rsidRPr="001B2DBA">
        <w:rPr>
          <w:rFonts w:ascii="Arial Narrow" w:hAnsi="Arial Narrow"/>
          <w:b/>
          <w:bCs/>
          <w:spacing w:val="81"/>
          <w:shd w:val="clear" w:color="auto" w:fill="F7C9AC"/>
        </w:rPr>
        <w:t xml:space="preserve"> </w:t>
      </w:r>
      <w:r w:rsidRPr="001B2DBA">
        <w:rPr>
          <w:rFonts w:ascii="Arial Narrow" w:hAnsi="Arial Narrow"/>
          <w:b/>
          <w:bCs/>
          <w:w w:val="95"/>
          <w:shd w:val="clear" w:color="auto" w:fill="F7C9AC"/>
        </w:rPr>
        <w:t>WYMAGANIA</w:t>
      </w:r>
      <w:r w:rsidRPr="001B2DBA">
        <w:rPr>
          <w:rFonts w:ascii="Arial Narrow" w:hAnsi="Arial Narrow"/>
          <w:b/>
          <w:bCs/>
          <w:spacing w:val="22"/>
          <w:w w:val="95"/>
          <w:shd w:val="clear" w:color="auto" w:fill="F7C9AC"/>
        </w:rPr>
        <w:t xml:space="preserve"> </w:t>
      </w:r>
      <w:r w:rsidRPr="001B2DBA">
        <w:rPr>
          <w:rFonts w:ascii="Arial Narrow" w:hAnsi="Arial Narrow"/>
          <w:b/>
          <w:bCs/>
          <w:w w:val="95"/>
          <w:shd w:val="clear" w:color="auto" w:fill="F7C9AC"/>
        </w:rPr>
        <w:t>STAWIANE</w:t>
      </w:r>
      <w:r w:rsidRPr="001B2DBA">
        <w:rPr>
          <w:rFonts w:ascii="Arial Narrow" w:hAnsi="Arial Narrow"/>
          <w:b/>
          <w:bCs/>
          <w:spacing w:val="18"/>
          <w:w w:val="95"/>
          <w:shd w:val="clear" w:color="auto" w:fill="F7C9AC"/>
        </w:rPr>
        <w:t xml:space="preserve"> </w:t>
      </w:r>
      <w:r w:rsidRPr="001B2DBA">
        <w:rPr>
          <w:rFonts w:ascii="Arial Narrow" w:hAnsi="Arial Narrow"/>
          <w:b/>
          <w:bCs/>
          <w:w w:val="95"/>
          <w:shd w:val="clear" w:color="auto" w:fill="F7C9AC"/>
        </w:rPr>
        <w:t>WYKONAWCY</w:t>
      </w:r>
      <w:r w:rsidRPr="001B2DBA">
        <w:rPr>
          <w:rFonts w:ascii="Arial Narrow" w:hAnsi="Arial Narrow"/>
          <w:b/>
          <w:bCs/>
          <w:shd w:val="clear" w:color="auto" w:fill="F7C9AC"/>
        </w:rPr>
        <w:tab/>
      </w:r>
    </w:p>
    <w:p w14:paraId="7A955C5A" w14:textId="77777777" w:rsidR="000E2190" w:rsidRPr="001B2DBA" w:rsidRDefault="000E2190" w:rsidP="0002676D">
      <w:pPr>
        <w:pStyle w:val="Tekstpodstawowy"/>
        <w:spacing w:before="2"/>
        <w:rPr>
          <w:rFonts w:ascii="Arial Narrow" w:hAnsi="Arial Narrow"/>
          <w:sz w:val="22"/>
          <w:szCs w:val="22"/>
        </w:rPr>
      </w:pPr>
    </w:p>
    <w:p w14:paraId="4F04D3B1" w14:textId="77777777" w:rsidR="000E2190" w:rsidRPr="001B2DBA" w:rsidRDefault="004962D4" w:rsidP="0002676D">
      <w:pPr>
        <w:pStyle w:val="Tekstpodstawowy"/>
        <w:tabs>
          <w:tab w:val="left" w:pos="10061"/>
        </w:tabs>
        <w:ind w:left="364"/>
        <w:rPr>
          <w:rFonts w:ascii="Arial Narrow" w:hAnsi="Arial Narrow" w:cs="Segoe UI Semibold"/>
          <w:sz w:val="22"/>
          <w:szCs w:val="22"/>
        </w:rPr>
      </w:pPr>
      <w:r w:rsidRPr="001B2DBA">
        <w:rPr>
          <w:rFonts w:ascii="Arial Narrow" w:hAnsi="Arial Narrow" w:cs="Segoe UI Semibold"/>
          <w:sz w:val="22"/>
          <w:szCs w:val="22"/>
          <w:shd w:val="clear" w:color="auto" w:fill="E1EED9"/>
        </w:rPr>
        <w:t xml:space="preserve">1.  </w:t>
      </w:r>
      <w:r w:rsidRPr="001B2DBA">
        <w:rPr>
          <w:rFonts w:ascii="Arial Narrow" w:hAnsi="Arial Narrow" w:cs="Segoe UI Semibold"/>
          <w:spacing w:val="28"/>
          <w:sz w:val="22"/>
          <w:szCs w:val="22"/>
          <w:shd w:val="clear" w:color="auto" w:fill="E1EED9"/>
        </w:rPr>
        <w:t xml:space="preserve"> </w:t>
      </w:r>
      <w:r w:rsidRPr="001B2DBA">
        <w:rPr>
          <w:rFonts w:ascii="Arial Narrow" w:hAnsi="Arial Narrow" w:cs="Segoe UI Semibold"/>
          <w:sz w:val="22"/>
          <w:szCs w:val="22"/>
          <w:shd w:val="clear" w:color="auto" w:fill="E1EED9"/>
        </w:rPr>
        <w:t>Przedmiot</w:t>
      </w:r>
      <w:r w:rsidRPr="001B2DBA">
        <w:rPr>
          <w:rFonts w:ascii="Arial Narrow" w:hAnsi="Arial Narrow" w:cs="Segoe UI Semibold"/>
          <w:spacing w:val="20"/>
          <w:sz w:val="22"/>
          <w:szCs w:val="22"/>
          <w:shd w:val="clear" w:color="auto" w:fill="E1EED9"/>
        </w:rPr>
        <w:t xml:space="preserve"> </w:t>
      </w:r>
      <w:r w:rsidRPr="001B2DBA">
        <w:rPr>
          <w:rFonts w:ascii="Arial Narrow" w:hAnsi="Arial Narrow" w:cs="Segoe UI Semibold"/>
          <w:sz w:val="22"/>
          <w:szCs w:val="22"/>
          <w:shd w:val="clear" w:color="auto" w:fill="E1EED9"/>
        </w:rPr>
        <w:t>zamówienia</w:t>
      </w:r>
      <w:r w:rsidRPr="001B2DBA">
        <w:rPr>
          <w:rFonts w:ascii="Arial Narrow" w:hAnsi="Arial Narrow" w:cs="Segoe UI Semibold"/>
          <w:sz w:val="22"/>
          <w:szCs w:val="22"/>
          <w:shd w:val="clear" w:color="auto" w:fill="E1EED9"/>
        </w:rPr>
        <w:tab/>
      </w:r>
    </w:p>
    <w:p w14:paraId="5849DBAA" w14:textId="313E4323" w:rsidR="00D46959" w:rsidRPr="001B2DBA" w:rsidRDefault="00070CAE" w:rsidP="00CE48BC">
      <w:pPr>
        <w:pStyle w:val="Akapitzlist"/>
        <w:numPr>
          <w:ilvl w:val="1"/>
          <w:numId w:val="16"/>
        </w:numPr>
        <w:rPr>
          <w:rFonts w:ascii="Arial Narrow" w:eastAsia="Times New Roman" w:hAnsi="Arial Narrow" w:cs="Segoe UI Semibold"/>
          <w:lang w:eastAsia="pl-PL"/>
        </w:rPr>
      </w:pPr>
      <w:r w:rsidRPr="001B2DBA">
        <w:rPr>
          <w:rFonts w:ascii="Arial Narrow" w:eastAsia="Times New Roman" w:hAnsi="Arial Narrow" w:cs="Segoe UI Semibold"/>
          <w:lang w:eastAsia="pl-PL"/>
        </w:rPr>
        <w:t xml:space="preserve">Przedmiotem zamówienia jest dostawa artykułów, których zestawienie oraz orientacyjne zapotrzebowanie </w:t>
      </w:r>
      <w:r w:rsidRPr="001B2DBA">
        <w:rPr>
          <w:rFonts w:ascii="Arial Narrow" w:eastAsia="Times New Roman" w:hAnsi="Arial Narrow" w:cs="Segoe UI Semibold"/>
          <w:lang w:eastAsia="pl-PL"/>
        </w:rPr>
        <w:lastRenderedPageBreak/>
        <w:t xml:space="preserve">przedstawione jest w załączonych do niniejszej specyfikacji „Formularzach cenowych” </w:t>
      </w:r>
    </w:p>
    <w:p w14:paraId="2329FF06" w14:textId="302A6387" w:rsidR="00585C35" w:rsidRPr="001B2DBA" w:rsidRDefault="00585C35" w:rsidP="00CE48BC">
      <w:pPr>
        <w:widowControl/>
        <w:numPr>
          <w:ilvl w:val="1"/>
          <w:numId w:val="16"/>
        </w:numPr>
        <w:tabs>
          <w:tab w:val="num" w:pos="1440"/>
        </w:tabs>
        <w:autoSpaceDE/>
        <w:autoSpaceDN/>
        <w:adjustRightInd w:val="0"/>
        <w:jc w:val="both"/>
        <w:rPr>
          <w:rFonts w:ascii="Arial Narrow" w:eastAsia="Times New Roman" w:hAnsi="Arial Narrow" w:cs="Segoe UI Semibold"/>
          <w:highlight w:val="white"/>
          <w:lang w:eastAsia="pl-PL"/>
        </w:rPr>
      </w:pPr>
      <w:r w:rsidRPr="001B2DBA">
        <w:rPr>
          <w:rFonts w:ascii="Arial Narrow" w:eastAsia="Times New Roman" w:hAnsi="Arial Narrow" w:cs="Segoe UI Semibold"/>
          <w:highlight w:val="white"/>
          <w:lang w:eastAsia="pl-PL"/>
        </w:rPr>
        <w:t xml:space="preserve">Wykonawca musi zapewnić, aby magazynowanie i transport oferowanego asortymentu  odbywał się zgodnie w warunkami określonymi </w:t>
      </w:r>
      <w:r w:rsidR="00B12890" w:rsidRPr="001B2DBA">
        <w:rPr>
          <w:rFonts w:ascii="Arial Narrow" w:eastAsia="Times New Roman" w:hAnsi="Arial Narrow" w:cs="Segoe UI Semibold"/>
          <w:highlight w:val="white"/>
          <w:lang w:eastAsia="pl-PL"/>
        </w:rPr>
        <w:t>przez producenta.</w:t>
      </w:r>
    </w:p>
    <w:p w14:paraId="247CF794" w14:textId="77777777" w:rsidR="00D46959" w:rsidRPr="001B2DBA" w:rsidRDefault="00D46959" w:rsidP="00CE48BC">
      <w:pPr>
        <w:widowControl/>
        <w:numPr>
          <w:ilvl w:val="1"/>
          <w:numId w:val="16"/>
        </w:numPr>
        <w:tabs>
          <w:tab w:val="num" w:pos="1440"/>
        </w:tabs>
        <w:autoSpaceDE/>
        <w:autoSpaceDN/>
        <w:adjustRightInd w:val="0"/>
        <w:jc w:val="both"/>
        <w:rPr>
          <w:rFonts w:ascii="Arial Narrow" w:eastAsia="Times New Roman" w:hAnsi="Arial Narrow" w:cs="Segoe UI Semibold"/>
          <w:highlight w:val="white"/>
          <w:lang w:eastAsia="pl-PL"/>
        </w:rPr>
      </w:pPr>
      <w:r w:rsidRPr="001B2DBA">
        <w:rPr>
          <w:rFonts w:ascii="Arial Narrow" w:eastAsia="Times New Roman" w:hAnsi="Arial Narrow" w:cs="Segoe UI Semibold"/>
          <w:highlight w:val="white"/>
          <w:lang w:eastAsia="pl-PL"/>
        </w:rPr>
        <w:t xml:space="preserve">Zestawienie i ilości zamawianych artykułów podane są w załączonych do niniejszej specyfikacji "Formularzach cenowych". </w:t>
      </w:r>
    </w:p>
    <w:p w14:paraId="6932B50A" w14:textId="7FD5164B" w:rsidR="00D46959" w:rsidRPr="001B2DBA" w:rsidRDefault="00D46959" w:rsidP="00CE48BC">
      <w:pPr>
        <w:widowControl/>
        <w:numPr>
          <w:ilvl w:val="1"/>
          <w:numId w:val="16"/>
        </w:numPr>
        <w:tabs>
          <w:tab w:val="num" w:pos="1440"/>
        </w:tabs>
        <w:autoSpaceDE/>
        <w:autoSpaceDN/>
        <w:adjustRightInd w:val="0"/>
        <w:jc w:val="both"/>
        <w:rPr>
          <w:rFonts w:ascii="Arial Narrow" w:eastAsia="Times New Roman" w:hAnsi="Arial Narrow" w:cs="Segoe UI Semibold"/>
          <w:highlight w:val="white"/>
          <w:lang w:eastAsia="pl-PL"/>
        </w:rPr>
      </w:pPr>
      <w:r w:rsidRPr="001B2DBA">
        <w:rPr>
          <w:rFonts w:ascii="Arial Narrow" w:eastAsia="Times New Roman" w:hAnsi="Arial Narrow" w:cs="Segoe UI Semibold"/>
          <w:highlight w:val="white"/>
          <w:lang w:eastAsia="pl-PL"/>
        </w:rPr>
        <w:t xml:space="preserve">Podane w formularzach cenowych ilości zamawianych artykułów są wielkościami szacunkowymi. W trakcie realizacji umowy ilość zamawianych artykułów zależeć będzie od rzeczywistych potrzeb </w:t>
      </w:r>
      <w:r w:rsidRPr="001B2DBA">
        <w:rPr>
          <w:rFonts w:ascii="Arial Narrow" w:eastAsia="Times New Roman" w:hAnsi="Arial Narrow" w:cs="Segoe UI Semibold"/>
          <w:lang w:eastAsia="pl-PL"/>
        </w:rPr>
        <w:t>zamawiającego, p</w:t>
      </w:r>
      <w:r w:rsidRPr="001B2DBA">
        <w:rPr>
          <w:rFonts w:ascii="Arial Narrow" w:eastAsia="Times New Roman" w:hAnsi="Arial Narrow" w:cs="Segoe UI Semibold"/>
          <w:highlight w:val="white"/>
          <w:lang w:eastAsia="pl-PL"/>
        </w:rPr>
        <w:t>rzy czym minimalna wartość zrealizowanej</w:t>
      </w:r>
      <w:r w:rsidR="00A3192E">
        <w:rPr>
          <w:rFonts w:ascii="Arial Narrow" w:eastAsia="Times New Roman" w:hAnsi="Arial Narrow" w:cs="Segoe UI Semibold"/>
          <w:highlight w:val="white"/>
          <w:lang w:eastAsia="pl-PL"/>
        </w:rPr>
        <w:t xml:space="preserve"> umowy nie będzie mniejsza od  5</w:t>
      </w:r>
      <w:r w:rsidRPr="001B2DBA">
        <w:rPr>
          <w:rFonts w:ascii="Arial Narrow" w:eastAsia="Times New Roman" w:hAnsi="Arial Narrow" w:cs="Segoe UI Semibold"/>
          <w:highlight w:val="white"/>
          <w:lang w:eastAsia="pl-PL"/>
        </w:rPr>
        <w:t>0% wartości umowy zawartej na podstawie złożonej oferty.</w:t>
      </w:r>
    </w:p>
    <w:p w14:paraId="59583D63" w14:textId="77777777" w:rsidR="00D46959" w:rsidRPr="001B2DBA" w:rsidRDefault="00D46959" w:rsidP="00CE48BC">
      <w:pPr>
        <w:widowControl/>
        <w:numPr>
          <w:ilvl w:val="1"/>
          <w:numId w:val="16"/>
        </w:numPr>
        <w:autoSpaceDE/>
        <w:autoSpaceDN/>
        <w:rPr>
          <w:rFonts w:ascii="Arial Narrow" w:eastAsia="Times New Roman" w:hAnsi="Arial Narrow" w:cs="Segoe UI Semibold"/>
          <w:lang w:eastAsia="pl-PL"/>
        </w:rPr>
      </w:pPr>
      <w:r w:rsidRPr="001B2DBA">
        <w:rPr>
          <w:rFonts w:ascii="Arial Narrow" w:eastAsia="Times New Roman" w:hAnsi="Arial Narrow" w:cs="Segoe UI Semibold"/>
          <w:lang w:eastAsia="pl-PL"/>
        </w:rPr>
        <w:t xml:space="preserve">W ramach zawartej umowy Zamawiający zastrzega sobie prawo do zwiększenia ilości jednej pozycji, kompensując to zmniejszeniem ilości innej pozycji w obrębie zawartej umowy, z zachowaniem cen jednostkowych zawartych w formularzu cenowym. Kompensacja nie może zmienić całkowitej wartości umowy. Uprawnienie to nie stanowi zmiany umowy na podstawie art. 454 ustawy Prawo zamówień publicznych. </w:t>
      </w:r>
    </w:p>
    <w:p w14:paraId="2937E95D" w14:textId="43CB9E0F" w:rsidR="00D46959" w:rsidRPr="001B2DBA" w:rsidRDefault="00D46959" w:rsidP="00CE48BC">
      <w:pPr>
        <w:widowControl/>
        <w:numPr>
          <w:ilvl w:val="1"/>
          <w:numId w:val="16"/>
        </w:numPr>
        <w:autoSpaceDE/>
        <w:autoSpaceDN/>
        <w:adjustRightInd w:val="0"/>
        <w:jc w:val="both"/>
        <w:rPr>
          <w:rFonts w:ascii="Arial Narrow" w:eastAsia="Times New Roman" w:hAnsi="Arial Narrow" w:cs="Segoe UI Semibold"/>
          <w:color w:val="000000"/>
          <w:highlight w:val="white"/>
          <w:lang w:eastAsia="pl-PL"/>
        </w:rPr>
      </w:pPr>
      <w:r w:rsidRPr="001B2DBA">
        <w:rPr>
          <w:rFonts w:ascii="Arial Narrow" w:eastAsia="Times New Roman" w:hAnsi="Arial Narrow" w:cs="Segoe UI Semibold"/>
          <w:lang w:eastAsia="pl-PL"/>
        </w:rPr>
        <w:t>Oferowany przedmiot zamówienia musi posiadać atesty, zezwolenia, świadectwa rejestracji, certyfikaty wymagane przez polskie prawo, na podstawie, których może być wprowadzony do obrotu i stosowania w placówkach ochrony zdrowia w RP</w:t>
      </w:r>
      <w:r w:rsidRPr="001B2DBA">
        <w:rPr>
          <w:rFonts w:ascii="Arial Narrow" w:eastAsia="Times New Roman" w:hAnsi="Arial Narrow" w:cs="Segoe UI Semibold"/>
          <w:color w:val="000000"/>
          <w:highlight w:val="white"/>
          <w:lang w:eastAsia="pl-PL"/>
        </w:rPr>
        <w:t xml:space="preserve">. </w:t>
      </w:r>
      <w:r w:rsidRPr="001B2DBA">
        <w:rPr>
          <w:rFonts w:ascii="Arial Narrow" w:eastAsia="Times New Roman" w:hAnsi="Arial Narrow" w:cs="Segoe UI Semibold"/>
          <w:lang w:eastAsia="pl-PL"/>
        </w:rPr>
        <w:t xml:space="preserve">Oferowane artykuły muszą być zgodne z opisem przedstawionym w „Formularzach cenowych”. </w:t>
      </w:r>
    </w:p>
    <w:p w14:paraId="4F94A329" w14:textId="3656E67F" w:rsidR="007B2242" w:rsidRPr="001B2DBA" w:rsidRDefault="007B2242" w:rsidP="00CE48BC">
      <w:pPr>
        <w:widowControl/>
        <w:numPr>
          <w:ilvl w:val="1"/>
          <w:numId w:val="16"/>
        </w:numPr>
        <w:tabs>
          <w:tab w:val="num" w:pos="1440"/>
        </w:tabs>
        <w:autoSpaceDE/>
        <w:autoSpaceDN/>
        <w:adjustRightInd w:val="0"/>
        <w:jc w:val="both"/>
        <w:rPr>
          <w:rFonts w:ascii="Arial Narrow" w:eastAsia="Times New Roman" w:hAnsi="Arial Narrow" w:cs="Segoe UI Semibold"/>
          <w:color w:val="000000"/>
          <w:highlight w:val="white"/>
          <w:lang w:eastAsia="pl-PL"/>
        </w:rPr>
      </w:pPr>
      <w:r w:rsidRPr="001B2DBA">
        <w:rPr>
          <w:rFonts w:ascii="Arial Narrow" w:hAnsi="Arial Narrow" w:cs="Segoe UI Semibold"/>
        </w:rPr>
        <w:t>Oznakowanie</w:t>
      </w:r>
      <w:r w:rsidRPr="001B2DBA">
        <w:rPr>
          <w:rFonts w:ascii="Arial Narrow" w:hAnsi="Arial Narrow" w:cs="Segoe UI Semibold"/>
          <w:spacing w:val="-9"/>
        </w:rPr>
        <w:t xml:space="preserve"> </w:t>
      </w:r>
      <w:r w:rsidRPr="001B2DBA">
        <w:rPr>
          <w:rFonts w:ascii="Arial Narrow" w:hAnsi="Arial Narrow" w:cs="Segoe UI Semibold"/>
        </w:rPr>
        <w:t>zgodności</w:t>
      </w:r>
      <w:r w:rsidRPr="001B2DBA">
        <w:rPr>
          <w:rFonts w:ascii="Arial Narrow" w:hAnsi="Arial Narrow" w:cs="Segoe UI Semibold"/>
          <w:spacing w:val="-8"/>
        </w:rPr>
        <w:t xml:space="preserve"> </w:t>
      </w:r>
      <w:r w:rsidRPr="001B2DBA">
        <w:rPr>
          <w:rFonts w:ascii="Arial Narrow" w:hAnsi="Arial Narrow" w:cs="Segoe UI Semibold"/>
        </w:rPr>
        <w:t>CE</w:t>
      </w:r>
      <w:r w:rsidRPr="001B2DBA">
        <w:rPr>
          <w:rFonts w:ascii="Arial Narrow" w:hAnsi="Arial Narrow" w:cs="Segoe UI Semibold"/>
          <w:spacing w:val="-6"/>
        </w:rPr>
        <w:t xml:space="preserve"> </w:t>
      </w:r>
      <w:r w:rsidRPr="001B2DBA">
        <w:rPr>
          <w:rFonts w:ascii="Arial Narrow" w:hAnsi="Arial Narrow" w:cs="Segoe UI Semibold"/>
        </w:rPr>
        <w:t>zgodne</w:t>
      </w:r>
      <w:r w:rsidRPr="001B2DBA">
        <w:rPr>
          <w:rFonts w:ascii="Arial Narrow" w:hAnsi="Arial Narrow" w:cs="Segoe UI Semibold"/>
          <w:spacing w:val="-8"/>
        </w:rPr>
        <w:t xml:space="preserve"> </w:t>
      </w:r>
      <w:r w:rsidRPr="001B2DBA">
        <w:rPr>
          <w:rFonts w:ascii="Arial Narrow" w:hAnsi="Arial Narrow" w:cs="Segoe UI Semibold"/>
        </w:rPr>
        <w:t>z</w:t>
      </w:r>
      <w:r w:rsidRPr="001B2DBA">
        <w:rPr>
          <w:rFonts w:ascii="Arial Narrow" w:hAnsi="Arial Narrow" w:cs="Segoe UI Semibold"/>
          <w:spacing w:val="-2"/>
        </w:rPr>
        <w:t xml:space="preserve"> </w:t>
      </w:r>
      <w:r w:rsidRPr="001B2DBA">
        <w:rPr>
          <w:rFonts w:ascii="Arial Narrow" w:hAnsi="Arial Narrow" w:cs="Segoe UI Semibold"/>
        </w:rPr>
        <w:t>Rozporządzeniem</w:t>
      </w:r>
      <w:r w:rsidRPr="001B2DBA">
        <w:rPr>
          <w:rFonts w:ascii="Arial Narrow" w:hAnsi="Arial Narrow" w:cs="Segoe UI Semibold"/>
          <w:spacing w:val="-8"/>
        </w:rPr>
        <w:t xml:space="preserve"> </w:t>
      </w:r>
      <w:r w:rsidRPr="001B2DBA">
        <w:rPr>
          <w:rFonts w:ascii="Arial Narrow" w:hAnsi="Arial Narrow" w:cs="Segoe UI Semibold"/>
        </w:rPr>
        <w:t>Parlamentu</w:t>
      </w:r>
      <w:r w:rsidRPr="001B2DBA">
        <w:rPr>
          <w:rFonts w:ascii="Arial Narrow" w:hAnsi="Arial Narrow" w:cs="Segoe UI Semibold"/>
          <w:spacing w:val="-9"/>
        </w:rPr>
        <w:t xml:space="preserve"> </w:t>
      </w:r>
      <w:r w:rsidRPr="001B2DBA">
        <w:rPr>
          <w:rFonts w:ascii="Arial Narrow" w:hAnsi="Arial Narrow" w:cs="Segoe UI Semibold"/>
        </w:rPr>
        <w:t>Europejskiego</w:t>
      </w:r>
      <w:r w:rsidRPr="001B2DBA">
        <w:rPr>
          <w:rFonts w:ascii="Arial Narrow" w:hAnsi="Arial Narrow" w:cs="Segoe UI Semibold"/>
          <w:spacing w:val="-8"/>
        </w:rPr>
        <w:t xml:space="preserve"> </w:t>
      </w:r>
      <w:r w:rsidRPr="001B2DBA">
        <w:rPr>
          <w:rFonts w:ascii="Arial Narrow" w:hAnsi="Arial Narrow" w:cs="Segoe UI Semibold"/>
        </w:rPr>
        <w:t>i</w:t>
      </w:r>
      <w:r w:rsidRPr="001B2DBA">
        <w:rPr>
          <w:rFonts w:ascii="Arial Narrow" w:hAnsi="Arial Narrow" w:cs="Segoe UI Semibold"/>
          <w:spacing w:val="-8"/>
        </w:rPr>
        <w:t xml:space="preserve"> </w:t>
      </w:r>
      <w:r w:rsidRPr="001B2DBA">
        <w:rPr>
          <w:rFonts w:ascii="Arial Narrow" w:hAnsi="Arial Narrow" w:cs="Segoe UI Semibold"/>
        </w:rPr>
        <w:t>Rady</w:t>
      </w:r>
      <w:r w:rsidRPr="001B2DBA">
        <w:rPr>
          <w:rFonts w:ascii="Arial Narrow" w:hAnsi="Arial Narrow" w:cs="Segoe UI Semibold"/>
          <w:spacing w:val="-7"/>
        </w:rPr>
        <w:t xml:space="preserve"> </w:t>
      </w:r>
      <w:r w:rsidRPr="001B2DBA">
        <w:rPr>
          <w:rFonts w:ascii="Arial Narrow" w:hAnsi="Arial Narrow" w:cs="Segoe UI Semibold"/>
        </w:rPr>
        <w:t>UE</w:t>
      </w:r>
      <w:r w:rsidRPr="001B2DBA">
        <w:rPr>
          <w:rFonts w:ascii="Arial Narrow" w:hAnsi="Arial Narrow" w:cs="Segoe UI Semibold"/>
          <w:spacing w:val="-6"/>
        </w:rPr>
        <w:t xml:space="preserve"> </w:t>
      </w:r>
      <w:r w:rsidRPr="001B2DBA">
        <w:rPr>
          <w:rFonts w:ascii="Arial Narrow" w:hAnsi="Arial Narrow" w:cs="Segoe UI Semibold"/>
        </w:rPr>
        <w:t>2017/745</w:t>
      </w:r>
      <w:r w:rsidRPr="001B2DBA">
        <w:rPr>
          <w:rFonts w:ascii="Arial Narrow" w:hAnsi="Arial Narrow" w:cs="Segoe UI Semibold"/>
          <w:spacing w:val="-51"/>
        </w:rPr>
        <w:t xml:space="preserve"> </w:t>
      </w:r>
      <w:r w:rsidRPr="001B2DBA">
        <w:rPr>
          <w:rFonts w:ascii="Arial Narrow" w:hAnsi="Arial Narrow" w:cs="Segoe UI Semibold"/>
        </w:rPr>
        <w:t>z</w:t>
      </w:r>
      <w:r w:rsidRPr="001B2DBA">
        <w:rPr>
          <w:rFonts w:ascii="Arial Narrow" w:hAnsi="Arial Narrow" w:cs="Segoe UI Semibold"/>
          <w:spacing w:val="-9"/>
        </w:rPr>
        <w:t xml:space="preserve"> </w:t>
      </w:r>
      <w:r w:rsidRPr="001B2DBA">
        <w:rPr>
          <w:rFonts w:ascii="Arial Narrow" w:hAnsi="Arial Narrow" w:cs="Segoe UI Semibold"/>
        </w:rPr>
        <w:t>05.04.2017r.</w:t>
      </w:r>
    </w:p>
    <w:p w14:paraId="61006BED" w14:textId="77777777" w:rsidR="00D46959" w:rsidRPr="001B2DBA" w:rsidRDefault="00D46959" w:rsidP="00CE48BC">
      <w:pPr>
        <w:widowControl/>
        <w:numPr>
          <w:ilvl w:val="1"/>
          <w:numId w:val="16"/>
        </w:numPr>
        <w:tabs>
          <w:tab w:val="num" w:pos="1440"/>
        </w:tabs>
        <w:autoSpaceDE/>
        <w:autoSpaceDN/>
        <w:adjustRightInd w:val="0"/>
        <w:jc w:val="both"/>
        <w:rPr>
          <w:rFonts w:ascii="Arial Narrow" w:eastAsia="Times New Roman" w:hAnsi="Arial Narrow" w:cs="Segoe UI Semibold"/>
          <w:color w:val="000000"/>
          <w:highlight w:val="white"/>
          <w:lang w:eastAsia="pl-PL"/>
        </w:rPr>
      </w:pPr>
      <w:r w:rsidRPr="001B2DBA">
        <w:rPr>
          <w:rFonts w:ascii="Arial Narrow" w:eastAsia="Times New Roman" w:hAnsi="Arial Narrow" w:cs="Segoe UI Semibold"/>
          <w:lang w:eastAsia="pl-PL"/>
        </w:rPr>
        <w:t>Opis przedmiotu zamówienia należy odczytywać wraz z ewentualnymi zmianami treści specyfikacji, będącymi np. wynikiem udzielonych odpowiedzi na zapytania wykonawców.</w:t>
      </w:r>
    </w:p>
    <w:p w14:paraId="68394673" w14:textId="410DF2AC" w:rsidR="00D46959" w:rsidRPr="001B2DBA" w:rsidRDefault="00D46959" w:rsidP="00CE48BC">
      <w:pPr>
        <w:widowControl/>
        <w:numPr>
          <w:ilvl w:val="1"/>
          <w:numId w:val="16"/>
        </w:numPr>
        <w:tabs>
          <w:tab w:val="num" w:pos="1440"/>
        </w:tabs>
        <w:autoSpaceDE/>
        <w:autoSpaceDN/>
        <w:adjustRightInd w:val="0"/>
        <w:jc w:val="both"/>
        <w:rPr>
          <w:rFonts w:ascii="Arial Narrow" w:eastAsia="Times New Roman" w:hAnsi="Arial Narrow" w:cs="Segoe UI Semibold"/>
          <w:color w:val="000000"/>
          <w:highlight w:val="white"/>
          <w:lang w:eastAsia="pl-PL"/>
        </w:rPr>
      </w:pPr>
      <w:r w:rsidRPr="001B2DBA">
        <w:rPr>
          <w:rFonts w:ascii="Arial Narrow" w:eastAsia="Times New Roman" w:hAnsi="Arial Narrow" w:cs="Segoe UI Semibold"/>
          <w:bCs/>
          <w:lang w:eastAsia="pl-PL"/>
        </w:rPr>
        <w:t>Oferowane wyroby muszą być nowe, nie używane oraz wymagane jest, aby minimalny termin ważności zaoferowanego as</w:t>
      </w:r>
      <w:r w:rsidR="00B371BC">
        <w:rPr>
          <w:rFonts w:ascii="Arial Narrow" w:eastAsia="Times New Roman" w:hAnsi="Arial Narrow" w:cs="Segoe UI Semibold"/>
          <w:bCs/>
          <w:lang w:eastAsia="pl-PL"/>
        </w:rPr>
        <w:t>ortymentu wynosił co najmniej 6</w:t>
      </w:r>
      <w:r w:rsidRPr="001B2DBA">
        <w:rPr>
          <w:rFonts w:ascii="Arial Narrow" w:eastAsia="Times New Roman" w:hAnsi="Arial Narrow" w:cs="Segoe UI Semibold"/>
          <w:bCs/>
          <w:lang w:eastAsia="pl-PL"/>
        </w:rPr>
        <w:t> miesięcy od dnia jego dostawy.</w:t>
      </w:r>
    </w:p>
    <w:p w14:paraId="7850A46F" w14:textId="77777777" w:rsidR="00D46959" w:rsidRPr="001B2DBA" w:rsidRDefault="00D46959" w:rsidP="00CE48BC">
      <w:pPr>
        <w:widowControl/>
        <w:numPr>
          <w:ilvl w:val="1"/>
          <w:numId w:val="16"/>
        </w:numPr>
        <w:tabs>
          <w:tab w:val="num" w:pos="1440"/>
        </w:tabs>
        <w:autoSpaceDE/>
        <w:autoSpaceDN/>
        <w:adjustRightInd w:val="0"/>
        <w:jc w:val="both"/>
        <w:rPr>
          <w:rFonts w:ascii="Arial Narrow" w:eastAsia="Times New Roman" w:hAnsi="Arial Narrow" w:cs="Segoe UI Semibold"/>
          <w:color w:val="000000"/>
          <w:highlight w:val="white"/>
          <w:lang w:eastAsia="pl-PL"/>
        </w:rPr>
      </w:pPr>
      <w:r w:rsidRPr="001B2DBA">
        <w:rPr>
          <w:rFonts w:ascii="Arial Narrow" w:eastAsia="Times New Roman" w:hAnsi="Arial Narrow" w:cs="Segoe UI Semibold"/>
          <w:bCs/>
          <w:lang w:eastAsia="pl-PL"/>
        </w:rPr>
        <w:t>Oferowane wyroby</w:t>
      </w:r>
      <w:r w:rsidRPr="001B2DBA">
        <w:rPr>
          <w:rFonts w:ascii="Arial Narrow" w:eastAsia="Times New Roman" w:hAnsi="Arial Narrow" w:cs="Segoe UI Semibold"/>
          <w:color w:val="000000"/>
          <w:lang w:eastAsia="pl-PL"/>
        </w:rPr>
        <w:t xml:space="preserve"> w</w:t>
      </w:r>
      <w:r w:rsidRPr="001B2DBA">
        <w:rPr>
          <w:rFonts w:ascii="Arial Narrow" w:eastAsia="Times New Roman" w:hAnsi="Arial Narrow" w:cs="Segoe UI Semibold"/>
          <w:lang w:eastAsia="pl-PL"/>
        </w:rPr>
        <w:t>inny być opakowane w oryginalne opakowanie.</w:t>
      </w:r>
    </w:p>
    <w:p w14:paraId="48C11D6D" w14:textId="77777777" w:rsidR="00D46959" w:rsidRPr="001B2DBA" w:rsidRDefault="00D46959" w:rsidP="00CE48BC">
      <w:pPr>
        <w:widowControl/>
        <w:numPr>
          <w:ilvl w:val="1"/>
          <w:numId w:val="16"/>
        </w:numPr>
        <w:tabs>
          <w:tab w:val="num" w:pos="1440"/>
        </w:tabs>
        <w:autoSpaceDE/>
        <w:autoSpaceDN/>
        <w:adjustRightInd w:val="0"/>
        <w:jc w:val="both"/>
        <w:rPr>
          <w:rFonts w:ascii="Arial Narrow" w:eastAsia="Times New Roman" w:hAnsi="Arial Narrow" w:cs="Segoe UI Semibold"/>
          <w:color w:val="000000"/>
          <w:highlight w:val="white"/>
          <w:lang w:eastAsia="pl-PL"/>
        </w:rPr>
      </w:pPr>
      <w:r w:rsidRPr="001B2DBA">
        <w:rPr>
          <w:rFonts w:ascii="Arial Narrow" w:eastAsia="Times New Roman" w:hAnsi="Arial Narrow" w:cs="Segoe UI Semibold"/>
          <w:lang w:eastAsia="pl-PL"/>
        </w:rPr>
        <w:t>Opakowania produktów sterylnych muszą być wykonane w sposób umożliwiający aseptyczne otwarcie oraz muszą być dostosowane do rozmiaru zawartości, muszą cechować się wymaganą trwałością.</w:t>
      </w:r>
    </w:p>
    <w:p w14:paraId="3392B60A" w14:textId="77777777" w:rsidR="00D46959" w:rsidRPr="001B2DBA" w:rsidRDefault="00D46959" w:rsidP="00CE48BC">
      <w:pPr>
        <w:widowControl/>
        <w:numPr>
          <w:ilvl w:val="1"/>
          <w:numId w:val="16"/>
        </w:numPr>
        <w:tabs>
          <w:tab w:val="num" w:pos="1440"/>
        </w:tabs>
        <w:autoSpaceDE/>
        <w:autoSpaceDN/>
        <w:adjustRightInd w:val="0"/>
        <w:jc w:val="both"/>
        <w:rPr>
          <w:rFonts w:ascii="Arial Narrow" w:eastAsia="Times New Roman" w:hAnsi="Arial Narrow" w:cs="Segoe UI Semibold"/>
          <w:lang w:eastAsia="pl-PL"/>
        </w:rPr>
      </w:pPr>
      <w:r w:rsidRPr="001B2DBA">
        <w:rPr>
          <w:rFonts w:ascii="Arial Narrow" w:eastAsia="Times New Roman" w:hAnsi="Arial Narrow" w:cs="Segoe UI Semibold"/>
          <w:highlight w:val="white"/>
          <w:lang w:eastAsia="pl-PL"/>
        </w:rPr>
        <w:t xml:space="preserve">Wykonawca, którego oferta zostanie wybrana będzie na żądanie Zamawiającego zobowiązany dostarczyć dokumenty dopuszczające do stosowania wszystkie oferowane artykuły z zadań, których dotyczyć będzie umowa </w:t>
      </w:r>
      <w:r w:rsidRPr="001B2DBA">
        <w:rPr>
          <w:rFonts w:ascii="Arial Narrow" w:eastAsia="Times New Roman" w:hAnsi="Arial Narrow" w:cs="Segoe UI Semibold"/>
          <w:lang w:eastAsia="pl-PL"/>
        </w:rPr>
        <w:t xml:space="preserve">(np. deklaracje zgodności, certyfikaty CE, wpisy do rejestru). </w:t>
      </w:r>
    </w:p>
    <w:p w14:paraId="1E5E7680" w14:textId="77777777" w:rsidR="00D46959" w:rsidRPr="001B2DBA" w:rsidRDefault="00D46959" w:rsidP="00CE48BC">
      <w:pPr>
        <w:widowControl/>
        <w:numPr>
          <w:ilvl w:val="1"/>
          <w:numId w:val="16"/>
        </w:numPr>
        <w:tabs>
          <w:tab w:val="num" w:pos="1440"/>
        </w:tabs>
        <w:autoSpaceDE/>
        <w:autoSpaceDN/>
        <w:adjustRightInd w:val="0"/>
        <w:jc w:val="both"/>
        <w:rPr>
          <w:rFonts w:ascii="Arial Narrow" w:eastAsia="Times New Roman" w:hAnsi="Arial Narrow" w:cs="Segoe UI Semibold"/>
          <w:lang w:eastAsia="pl-PL"/>
        </w:rPr>
      </w:pPr>
      <w:r w:rsidRPr="001B2DBA">
        <w:rPr>
          <w:rFonts w:ascii="Arial Narrow" w:eastAsia="Times New Roman" w:hAnsi="Arial Narrow" w:cs="Segoe UI Semibold"/>
        </w:rPr>
        <w:t>W przypadkach, w których do określenia zamówienia użyto znaków towarowych, patentów lub  pochodzenia uczyniono to jedynie, aby przybliżyć przedmiot zamówienia, zawsze jednak dopuszcza się składanie ofert równoważnych, tzn. na artykuły o walorach użytkowych nie gorszych niż posiadają opisane wyroby.</w:t>
      </w:r>
    </w:p>
    <w:p w14:paraId="28F4D050" w14:textId="77777777" w:rsidR="00D46959" w:rsidRPr="001B2DBA" w:rsidRDefault="00D46959" w:rsidP="00CE48BC">
      <w:pPr>
        <w:widowControl/>
        <w:numPr>
          <w:ilvl w:val="1"/>
          <w:numId w:val="16"/>
        </w:numPr>
        <w:tabs>
          <w:tab w:val="num" w:pos="1440"/>
          <w:tab w:val="num" w:pos="2150"/>
        </w:tabs>
        <w:autoSpaceDE/>
        <w:autoSpaceDN/>
        <w:adjustRightInd w:val="0"/>
        <w:jc w:val="both"/>
        <w:rPr>
          <w:rFonts w:ascii="Arial Narrow" w:eastAsia="Times New Roman" w:hAnsi="Arial Narrow" w:cs="Segoe UI Semibold"/>
          <w:lang w:eastAsia="pl-PL"/>
        </w:rPr>
      </w:pPr>
      <w:r w:rsidRPr="001B2DBA">
        <w:rPr>
          <w:rFonts w:ascii="Arial Narrow" w:eastAsia="Times New Roman" w:hAnsi="Arial Narrow" w:cs="Segoe UI Semibold"/>
          <w:lang w:eastAsia="pl-PL"/>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i użytkowych nie gorszych od założonych w niniejszej SWZ.</w:t>
      </w:r>
    </w:p>
    <w:p w14:paraId="52E84F4C" w14:textId="7BA93E4C" w:rsidR="00D46959" w:rsidRPr="001B2DBA" w:rsidRDefault="00D46959" w:rsidP="00CE48BC">
      <w:pPr>
        <w:widowControl/>
        <w:numPr>
          <w:ilvl w:val="1"/>
          <w:numId w:val="16"/>
        </w:numPr>
        <w:tabs>
          <w:tab w:val="num" w:pos="1440"/>
        </w:tabs>
        <w:autoSpaceDE/>
        <w:autoSpaceDN/>
        <w:adjustRightInd w:val="0"/>
        <w:jc w:val="both"/>
        <w:rPr>
          <w:rFonts w:ascii="Arial Narrow" w:eastAsia="Times New Roman" w:hAnsi="Arial Narrow" w:cs="Segoe UI Semibold"/>
          <w:lang w:eastAsia="pl-PL"/>
        </w:rPr>
      </w:pPr>
      <w:r w:rsidRPr="001B2DBA">
        <w:rPr>
          <w:rFonts w:ascii="Arial Narrow" w:eastAsia="Times New Roman" w:hAnsi="Arial Narrow" w:cs="Segoe UI Semibold"/>
          <w:color w:val="000000"/>
          <w:lang w:eastAsia="pl-PL"/>
        </w:rPr>
        <w:t xml:space="preserve">Zamówienie obejmuje dostarczanie towaru zgodnie z przesyłanymi Wykonawcy zamówieniami. Towar dostarczany będzie na ryzyko i koszt Wykonawcy </w:t>
      </w:r>
      <w:r w:rsidRPr="001B2DBA">
        <w:rPr>
          <w:rFonts w:ascii="Arial Narrow" w:eastAsia="Times New Roman" w:hAnsi="Arial Narrow" w:cs="Segoe UI Semibold"/>
          <w:lang w:eastAsia="pl-PL"/>
        </w:rPr>
        <w:t xml:space="preserve">bezpośrednio w miejsce wskazane </w:t>
      </w:r>
      <w:r w:rsidR="002C38FF" w:rsidRPr="001B2DBA">
        <w:rPr>
          <w:rFonts w:ascii="Arial Narrow" w:eastAsia="Times New Roman" w:hAnsi="Arial Narrow" w:cs="Segoe UI Semibold"/>
          <w:lang w:eastAsia="pl-PL"/>
        </w:rPr>
        <w:t>przez personel bloku operacyjnego</w:t>
      </w:r>
      <w:r w:rsidRPr="001B2DBA">
        <w:rPr>
          <w:rFonts w:ascii="Arial Narrow" w:eastAsia="Times New Roman" w:hAnsi="Arial Narrow" w:cs="Segoe UI Semibold"/>
          <w:color w:val="000000"/>
          <w:lang w:eastAsia="pl-PL"/>
        </w:rPr>
        <w:t>.</w:t>
      </w:r>
    </w:p>
    <w:p w14:paraId="1A9A063E" w14:textId="77777777" w:rsidR="00D46959" w:rsidRPr="001B2DBA" w:rsidRDefault="00D46959" w:rsidP="00CE48BC">
      <w:pPr>
        <w:widowControl/>
        <w:numPr>
          <w:ilvl w:val="1"/>
          <w:numId w:val="16"/>
        </w:numPr>
        <w:autoSpaceDE/>
        <w:autoSpaceDN/>
        <w:adjustRightInd w:val="0"/>
        <w:jc w:val="both"/>
        <w:rPr>
          <w:rFonts w:ascii="Arial Narrow" w:eastAsia="Times New Roman" w:hAnsi="Arial Narrow" w:cs="Segoe UI Semibold"/>
          <w:lang w:eastAsia="pl-PL"/>
        </w:rPr>
      </w:pPr>
      <w:r w:rsidRPr="001B2DBA">
        <w:rPr>
          <w:rFonts w:ascii="Arial Narrow" w:eastAsia="Times New Roman" w:hAnsi="Arial Narrow" w:cs="Segoe UI Semibold"/>
          <w:lang w:eastAsia="pl-PL"/>
        </w:rPr>
        <w:t xml:space="preserve">Oznaczenie wg Wspólnego Słownika Zamówień: </w:t>
      </w:r>
    </w:p>
    <w:p w14:paraId="21EE410E" w14:textId="77777777" w:rsidR="00D46959" w:rsidRPr="001B2DBA" w:rsidRDefault="00D46959" w:rsidP="0002676D">
      <w:pPr>
        <w:adjustRightInd w:val="0"/>
        <w:ind w:left="400"/>
        <w:jc w:val="both"/>
        <w:rPr>
          <w:rFonts w:ascii="Arial Narrow" w:eastAsia="Times New Roman" w:hAnsi="Arial Narrow" w:cs="Segoe UI Semibold"/>
          <w:lang w:eastAsia="pl-PL"/>
        </w:rPr>
      </w:pPr>
    </w:p>
    <w:tbl>
      <w:tblPr>
        <w:tblpPr w:leftFromText="141" w:rightFromText="141" w:vertAnchor="text" w:tblpX="801" w:tblpY="1"/>
        <w:tblOverlap w:val="never"/>
        <w:tblW w:w="458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201"/>
        <w:gridCol w:w="7120"/>
      </w:tblGrid>
      <w:tr w:rsidR="00D46959" w:rsidRPr="001B2DBA" w14:paraId="74F82093" w14:textId="77777777" w:rsidTr="00C83C72">
        <w:trPr>
          <w:trHeight w:val="209"/>
          <w:tblCellSpacing w:w="15" w:type="dxa"/>
        </w:trPr>
        <w:tc>
          <w:tcPr>
            <w:tcW w:w="1157" w:type="pct"/>
            <w:shd w:val="clear" w:color="auto" w:fill="auto"/>
          </w:tcPr>
          <w:p w14:paraId="4C428955" w14:textId="42293E9C" w:rsidR="00D46959" w:rsidRPr="001B2DBA" w:rsidRDefault="00C83C72" w:rsidP="00C83C72">
            <w:pPr>
              <w:widowControl/>
              <w:autoSpaceDE/>
              <w:autoSpaceDN/>
              <w:rPr>
                <w:rFonts w:ascii="Arial Narrow" w:eastAsia="Times New Roman" w:hAnsi="Arial Narrow" w:cs="Segoe UI Semibold"/>
                <w:lang w:eastAsia="pl-PL"/>
              </w:rPr>
            </w:pPr>
            <w:r w:rsidRPr="001B2DBA">
              <w:rPr>
                <w:rFonts w:ascii="Arial Narrow" w:eastAsia="Times New Roman" w:hAnsi="Arial Narrow" w:cs="Segoe UI Semibold"/>
                <w:lang w:eastAsia="pl-PL"/>
              </w:rPr>
              <w:t>33183100-4</w:t>
            </w:r>
          </w:p>
        </w:tc>
        <w:tc>
          <w:tcPr>
            <w:tcW w:w="3795" w:type="pct"/>
            <w:shd w:val="clear" w:color="auto" w:fill="auto"/>
          </w:tcPr>
          <w:p w14:paraId="2F9B5427" w14:textId="31A34F2A" w:rsidR="00D46959" w:rsidRPr="001B2DBA" w:rsidRDefault="00C83C72" w:rsidP="00C83C72">
            <w:pPr>
              <w:widowControl/>
              <w:autoSpaceDE/>
              <w:autoSpaceDN/>
              <w:rPr>
                <w:rFonts w:ascii="Arial Narrow" w:eastAsia="Times New Roman" w:hAnsi="Arial Narrow" w:cs="Segoe UI Semibold"/>
                <w:lang w:eastAsia="pl-PL"/>
              </w:rPr>
            </w:pPr>
            <w:r w:rsidRPr="001B2DBA">
              <w:rPr>
                <w:rFonts w:ascii="Arial Narrow" w:eastAsia="Times New Roman" w:hAnsi="Arial Narrow" w:cs="Segoe UI Semibold"/>
                <w:lang w:eastAsia="pl-PL"/>
              </w:rPr>
              <w:t>Implanty ortopedyczne</w:t>
            </w:r>
          </w:p>
        </w:tc>
      </w:tr>
      <w:tr w:rsidR="00D46959" w:rsidRPr="001B2DBA" w14:paraId="759C3FB8" w14:textId="77777777" w:rsidTr="00C83C72">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6E06A162" w14:textId="27BFF9BD" w:rsidR="00D46959" w:rsidRPr="001B2DBA" w:rsidRDefault="00C83C72" w:rsidP="00C83C72">
            <w:pPr>
              <w:widowControl/>
              <w:autoSpaceDE/>
              <w:autoSpaceDN/>
              <w:rPr>
                <w:rFonts w:ascii="Arial Narrow" w:eastAsia="Times New Roman" w:hAnsi="Arial Narrow" w:cs="Segoe UI Semibold"/>
                <w:lang w:eastAsia="pl-PL"/>
              </w:rPr>
            </w:pPr>
            <w:r w:rsidRPr="001B2DBA">
              <w:rPr>
                <w:rFonts w:ascii="Arial Narrow" w:hAnsi="Arial Narrow" w:cs="Arial"/>
              </w:rPr>
              <w:t>33183200</w:t>
            </w:r>
          </w:p>
        </w:tc>
        <w:tc>
          <w:tcPr>
            <w:tcW w:w="3795" w:type="pct"/>
            <w:tcBorders>
              <w:top w:val="single" w:sz="4" w:space="0" w:color="auto"/>
              <w:left w:val="single" w:sz="4" w:space="0" w:color="auto"/>
              <w:bottom w:val="single" w:sz="4" w:space="0" w:color="auto"/>
              <w:right w:val="single" w:sz="4" w:space="0" w:color="auto"/>
            </w:tcBorders>
            <w:shd w:val="clear" w:color="auto" w:fill="auto"/>
          </w:tcPr>
          <w:p w14:paraId="0F6A21B8" w14:textId="6ED56B0A" w:rsidR="00D46959" w:rsidRPr="001B2DBA" w:rsidRDefault="00C83C72" w:rsidP="00C83C72">
            <w:pPr>
              <w:widowControl/>
              <w:autoSpaceDE/>
              <w:autoSpaceDN/>
              <w:rPr>
                <w:rFonts w:ascii="Arial Narrow" w:eastAsia="Times New Roman" w:hAnsi="Arial Narrow" w:cs="Segoe UI Semibold"/>
                <w:lang w:eastAsia="pl-PL"/>
              </w:rPr>
            </w:pPr>
            <w:r w:rsidRPr="001B2DBA">
              <w:rPr>
                <w:rFonts w:ascii="Arial Narrow" w:eastAsia="Times New Roman" w:hAnsi="Arial Narrow" w:cs="Segoe UI Semibold"/>
                <w:lang w:eastAsia="pl-PL"/>
              </w:rPr>
              <w:t>Protezy ortopedyczne</w:t>
            </w:r>
          </w:p>
        </w:tc>
      </w:tr>
      <w:tr w:rsidR="00D46959" w:rsidRPr="001B2DBA" w14:paraId="6D1F5235" w14:textId="77777777" w:rsidTr="00C83C72">
        <w:trPr>
          <w:trHeight w:val="255"/>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064578AC" w14:textId="5CBD532C" w:rsidR="00D46959" w:rsidRPr="001B2DBA" w:rsidRDefault="00C83C72" w:rsidP="00C83C72">
            <w:pPr>
              <w:widowControl/>
              <w:autoSpaceDE/>
              <w:autoSpaceDN/>
              <w:rPr>
                <w:rFonts w:ascii="Arial Narrow" w:eastAsia="Times New Roman" w:hAnsi="Arial Narrow" w:cs="Segoe UI Semibold"/>
                <w:lang w:eastAsia="pl-PL"/>
              </w:rPr>
            </w:pPr>
            <w:r w:rsidRPr="001B2DBA">
              <w:rPr>
                <w:rFonts w:ascii="Arial Narrow" w:eastAsia="Times New Roman" w:hAnsi="Arial Narrow" w:cs="Segoe UI Semibold"/>
                <w:lang w:eastAsia="pl-PL"/>
              </w:rPr>
              <w:t>33140000-3</w:t>
            </w:r>
          </w:p>
        </w:tc>
        <w:tc>
          <w:tcPr>
            <w:tcW w:w="3795" w:type="pct"/>
            <w:tcBorders>
              <w:top w:val="single" w:sz="4" w:space="0" w:color="auto"/>
              <w:left w:val="single" w:sz="4" w:space="0" w:color="auto"/>
              <w:bottom w:val="single" w:sz="4" w:space="0" w:color="auto"/>
              <w:right w:val="single" w:sz="4" w:space="0" w:color="auto"/>
            </w:tcBorders>
            <w:shd w:val="clear" w:color="auto" w:fill="auto"/>
          </w:tcPr>
          <w:p w14:paraId="323317A8" w14:textId="401E12A0" w:rsidR="00D46959" w:rsidRPr="001B2DBA" w:rsidRDefault="00C83C72" w:rsidP="00C83C72">
            <w:pPr>
              <w:widowControl/>
              <w:autoSpaceDE/>
              <w:autoSpaceDN/>
              <w:rPr>
                <w:rFonts w:ascii="Arial Narrow" w:eastAsia="Times New Roman" w:hAnsi="Arial Narrow" w:cs="Segoe UI Semibold"/>
                <w:lang w:eastAsia="pl-PL"/>
              </w:rPr>
            </w:pPr>
            <w:r w:rsidRPr="001B2DBA">
              <w:rPr>
                <w:rFonts w:ascii="Arial Narrow" w:eastAsia="Times New Roman" w:hAnsi="Arial Narrow" w:cs="Segoe UI Semibold"/>
                <w:lang w:eastAsia="pl-PL"/>
              </w:rPr>
              <w:t>Materiały medyczne</w:t>
            </w:r>
          </w:p>
        </w:tc>
      </w:tr>
    </w:tbl>
    <w:p w14:paraId="34333874" w14:textId="56338240" w:rsidR="00D46959" w:rsidRPr="001B2DBA" w:rsidRDefault="00C83C72" w:rsidP="0002676D">
      <w:pPr>
        <w:tabs>
          <w:tab w:val="num" w:pos="1080"/>
        </w:tabs>
        <w:adjustRightInd w:val="0"/>
        <w:jc w:val="both"/>
        <w:rPr>
          <w:rFonts w:ascii="Arial Narrow" w:eastAsia="Times New Roman" w:hAnsi="Arial Narrow" w:cs="Segoe UI Semibold"/>
          <w:b/>
          <w:lang w:eastAsia="pl-PL"/>
        </w:rPr>
      </w:pPr>
      <w:r w:rsidRPr="001B2DBA">
        <w:rPr>
          <w:rFonts w:ascii="Arial Narrow" w:eastAsia="Times New Roman" w:hAnsi="Arial Narrow" w:cs="Segoe UI Semibold"/>
          <w:b/>
          <w:lang w:eastAsia="pl-PL"/>
        </w:rPr>
        <w:br w:type="textWrapping" w:clear="all"/>
      </w:r>
    </w:p>
    <w:p w14:paraId="2C097B1B" w14:textId="13CE3B42" w:rsidR="00D46959" w:rsidRPr="001B2DBA" w:rsidRDefault="00D46959" w:rsidP="00CE48BC">
      <w:pPr>
        <w:pStyle w:val="Akapitzlist"/>
        <w:widowControl/>
        <w:numPr>
          <w:ilvl w:val="1"/>
          <w:numId w:val="16"/>
        </w:numPr>
        <w:tabs>
          <w:tab w:val="num" w:pos="1440"/>
        </w:tabs>
        <w:autoSpaceDE/>
        <w:autoSpaceDN/>
        <w:adjustRightInd w:val="0"/>
        <w:rPr>
          <w:rFonts w:ascii="Arial Narrow" w:eastAsia="Times New Roman" w:hAnsi="Arial Narrow" w:cs="Segoe UI Semibold"/>
          <w:bCs/>
          <w:lang w:eastAsia="pl-PL"/>
        </w:rPr>
      </w:pPr>
      <w:r w:rsidRPr="001B2DBA">
        <w:rPr>
          <w:rFonts w:ascii="Arial Narrow" w:eastAsia="Times New Roman" w:hAnsi="Arial Narrow" w:cs="Segoe UI Semibold"/>
          <w:bCs/>
          <w:lang w:eastAsia="pl-PL"/>
        </w:rPr>
        <w:t>Części zamówienia</w:t>
      </w:r>
    </w:p>
    <w:p w14:paraId="4C8390FD" w14:textId="356CDF67" w:rsidR="00577AF1" w:rsidRPr="001B2DBA" w:rsidRDefault="00D46959" w:rsidP="00577AF1">
      <w:pPr>
        <w:widowControl/>
        <w:numPr>
          <w:ilvl w:val="1"/>
          <w:numId w:val="17"/>
        </w:numPr>
        <w:autoSpaceDE/>
        <w:autoSpaceDN/>
        <w:spacing w:after="160" w:line="259" w:lineRule="auto"/>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Zamówienie zostało podzielone na </w:t>
      </w:r>
      <w:r w:rsidR="00DF4774" w:rsidRPr="001B2DBA">
        <w:rPr>
          <w:rFonts w:ascii="Arial Narrow" w:eastAsia="Times New Roman" w:hAnsi="Arial Narrow" w:cs="Segoe UI Semibold"/>
          <w:color w:val="000000"/>
          <w:lang w:eastAsia="pl-PL"/>
        </w:rPr>
        <w:t>35</w:t>
      </w:r>
      <w:r w:rsidRPr="001B2DBA">
        <w:rPr>
          <w:rFonts w:ascii="Arial Narrow" w:eastAsia="Times New Roman" w:hAnsi="Arial Narrow" w:cs="Segoe UI Semibold"/>
          <w:color w:val="000000"/>
          <w:lang w:eastAsia="pl-PL"/>
        </w:rPr>
        <w:t xml:space="preserve"> części, z których każda stanowi odrębną część przedmiotu zamówienia:</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04"/>
        <w:gridCol w:w="4253"/>
        <w:gridCol w:w="1701"/>
        <w:gridCol w:w="1275"/>
        <w:gridCol w:w="1139"/>
      </w:tblGrid>
      <w:tr w:rsidR="00C83C72" w:rsidRPr="001B2DBA" w14:paraId="61D59F7E" w14:textId="77777777" w:rsidTr="00C83C72">
        <w:trPr>
          <w:cantSplit/>
          <w:tblHeader/>
          <w:jc w:val="center"/>
        </w:trPr>
        <w:tc>
          <w:tcPr>
            <w:tcW w:w="704" w:type="dxa"/>
            <w:shd w:val="clear" w:color="auto" w:fill="auto"/>
            <w:vAlign w:val="center"/>
          </w:tcPr>
          <w:p w14:paraId="383B77A7" w14:textId="77777777" w:rsidR="00C83C72" w:rsidRPr="001B2DBA" w:rsidRDefault="00C83C72" w:rsidP="00C83C72">
            <w:pPr>
              <w:jc w:val="center"/>
              <w:rPr>
                <w:rFonts w:ascii="Arial Narrow" w:hAnsi="Arial Narrow" w:cs="Arial Narrow"/>
                <w:b/>
              </w:rPr>
            </w:pPr>
            <w:r w:rsidRPr="001B2DBA">
              <w:rPr>
                <w:rFonts w:ascii="Arial Narrow" w:hAnsi="Arial Narrow" w:cs="Arial Narrow"/>
                <w:b/>
                <w:bCs/>
              </w:rPr>
              <w:t>nr części</w:t>
            </w:r>
          </w:p>
        </w:tc>
        <w:tc>
          <w:tcPr>
            <w:tcW w:w="4253" w:type="dxa"/>
            <w:shd w:val="clear" w:color="auto" w:fill="auto"/>
            <w:vAlign w:val="center"/>
          </w:tcPr>
          <w:p w14:paraId="5C6A174F" w14:textId="77777777" w:rsidR="00C83C72" w:rsidRPr="001B2DBA" w:rsidRDefault="00C83C72" w:rsidP="00C83C72">
            <w:pPr>
              <w:jc w:val="center"/>
              <w:rPr>
                <w:rFonts w:ascii="Arial Narrow" w:hAnsi="Arial Narrow" w:cs="Arial Narrow"/>
                <w:b/>
                <w:bCs/>
              </w:rPr>
            </w:pPr>
            <w:r w:rsidRPr="001B2DBA">
              <w:rPr>
                <w:rFonts w:ascii="Arial Narrow" w:hAnsi="Arial Narrow" w:cs="Arial Narrow"/>
                <w:b/>
              </w:rPr>
              <w:t>krótki opis</w:t>
            </w:r>
          </w:p>
        </w:tc>
        <w:tc>
          <w:tcPr>
            <w:tcW w:w="1701" w:type="dxa"/>
            <w:vAlign w:val="center"/>
          </w:tcPr>
          <w:p w14:paraId="6D0D2323" w14:textId="77777777" w:rsidR="00C83C72" w:rsidRPr="001B2DBA" w:rsidRDefault="00C83C72" w:rsidP="00C83C72">
            <w:pPr>
              <w:jc w:val="center"/>
              <w:rPr>
                <w:rFonts w:ascii="Arial Narrow" w:hAnsi="Arial Narrow" w:cs="Arial Narrow"/>
                <w:b/>
                <w:bCs/>
              </w:rPr>
            </w:pPr>
            <w:r w:rsidRPr="001B2DBA">
              <w:rPr>
                <w:rFonts w:ascii="Arial Narrow" w:hAnsi="Arial Narrow" w:cs="Arial Narrow"/>
                <w:b/>
                <w:bCs/>
              </w:rPr>
              <w:t>sposób dostawy</w:t>
            </w:r>
          </w:p>
        </w:tc>
        <w:tc>
          <w:tcPr>
            <w:tcW w:w="1275" w:type="dxa"/>
            <w:vAlign w:val="center"/>
          </w:tcPr>
          <w:p w14:paraId="2C09F612" w14:textId="77777777" w:rsidR="00C83C72" w:rsidRPr="001B2DBA" w:rsidRDefault="00C83C72" w:rsidP="00C83C72">
            <w:pPr>
              <w:jc w:val="center"/>
              <w:rPr>
                <w:rFonts w:ascii="Arial Narrow" w:hAnsi="Arial Narrow" w:cs="Arial Narrow"/>
                <w:b/>
                <w:bCs/>
              </w:rPr>
            </w:pPr>
            <w:proofErr w:type="spellStart"/>
            <w:r w:rsidRPr="001B2DBA">
              <w:rPr>
                <w:rFonts w:ascii="Arial Narrow" w:hAnsi="Arial Narrow" w:cs="Arial Narrow"/>
                <w:b/>
                <w:bCs/>
              </w:rPr>
              <w:t>instrumen</w:t>
            </w:r>
            <w:proofErr w:type="spellEnd"/>
          </w:p>
          <w:p w14:paraId="1531C9DD" w14:textId="77777777" w:rsidR="00C83C72" w:rsidRPr="001B2DBA" w:rsidRDefault="00C83C72" w:rsidP="00C83C72">
            <w:pPr>
              <w:jc w:val="center"/>
              <w:rPr>
                <w:rFonts w:ascii="Arial Narrow" w:hAnsi="Arial Narrow" w:cs="Arial Narrow"/>
                <w:b/>
                <w:bCs/>
              </w:rPr>
            </w:pPr>
            <w:r w:rsidRPr="001B2DBA">
              <w:rPr>
                <w:rFonts w:ascii="Arial Narrow" w:hAnsi="Arial Narrow" w:cs="Arial Narrow"/>
                <w:b/>
                <w:bCs/>
              </w:rPr>
              <w:t>-</w:t>
            </w:r>
            <w:proofErr w:type="spellStart"/>
            <w:r w:rsidRPr="001B2DBA">
              <w:rPr>
                <w:rFonts w:ascii="Arial Narrow" w:hAnsi="Arial Narrow" w:cs="Arial Narrow"/>
                <w:b/>
                <w:bCs/>
              </w:rPr>
              <w:t>tarium</w:t>
            </w:r>
            <w:proofErr w:type="spellEnd"/>
          </w:p>
        </w:tc>
        <w:tc>
          <w:tcPr>
            <w:tcW w:w="1139" w:type="dxa"/>
            <w:shd w:val="clear" w:color="auto" w:fill="auto"/>
            <w:vAlign w:val="center"/>
          </w:tcPr>
          <w:p w14:paraId="3219D50A" w14:textId="77777777" w:rsidR="00C83C72" w:rsidRPr="001B2DBA" w:rsidRDefault="00C83C72" w:rsidP="00C83C72">
            <w:pPr>
              <w:jc w:val="center"/>
              <w:rPr>
                <w:rFonts w:ascii="Arial Narrow" w:hAnsi="Arial Narrow" w:cs="Arial"/>
                <w:b/>
              </w:rPr>
            </w:pPr>
            <w:r w:rsidRPr="001B2DBA">
              <w:rPr>
                <w:rFonts w:ascii="Arial Narrow" w:hAnsi="Arial Narrow" w:cs="Arial"/>
                <w:b/>
              </w:rPr>
              <w:t>szkolenie</w:t>
            </w:r>
          </w:p>
        </w:tc>
      </w:tr>
      <w:tr w:rsidR="00C83C72" w:rsidRPr="001B2DBA" w14:paraId="7B247AD3" w14:textId="77777777" w:rsidTr="00C83C72">
        <w:tblPrEx>
          <w:tblCellMar>
            <w:left w:w="70" w:type="dxa"/>
            <w:right w:w="70" w:type="dxa"/>
          </w:tblCellMar>
        </w:tblPrEx>
        <w:trPr>
          <w:cantSplit/>
          <w:jc w:val="center"/>
        </w:trPr>
        <w:tc>
          <w:tcPr>
            <w:tcW w:w="704" w:type="dxa"/>
            <w:shd w:val="clear" w:color="auto" w:fill="auto"/>
            <w:vAlign w:val="center"/>
          </w:tcPr>
          <w:p w14:paraId="5B5490BE"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5641BF69" w14:textId="77777777" w:rsidR="00C83C72" w:rsidRPr="001B2DBA" w:rsidRDefault="00C83C72" w:rsidP="00C83C72">
            <w:pPr>
              <w:rPr>
                <w:rFonts w:ascii="Arial Narrow" w:hAnsi="Arial Narrow" w:cs="Arial"/>
              </w:rPr>
            </w:pPr>
            <w:r w:rsidRPr="001B2DBA">
              <w:rPr>
                <w:rFonts w:ascii="Arial Narrow" w:hAnsi="Arial Narrow" w:cs="Arial"/>
              </w:rPr>
              <w:t>endoprotezy stawu biodrowego i kolanowego</w:t>
            </w:r>
          </w:p>
        </w:tc>
        <w:tc>
          <w:tcPr>
            <w:tcW w:w="1701" w:type="dxa"/>
            <w:vAlign w:val="center"/>
          </w:tcPr>
          <w:p w14:paraId="3358F8AF"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77492DBC"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4D6C6F2C"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6AC6A735" w14:textId="77777777" w:rsidTr="00C83C72">
        <w:tblPrEx>
          <w:tblCellMar>
            <w:left w:w="70" w:type="dxa"/>
            <w:right w:w="70" w:type="dxa"/>
          </w:tblCellMar>
        </w:tblPrEx>
        <w:trPr>
          <w:cantSplit/>
          <w:jc w:val="center"/>
        </w:trPr>
        <w:tc>
          <w:tcPr>
            <w:tcW w:w="704" w:type="dxa"/>
            <w:shd w:val="clear" w:color="auto" w:fill="auto"/>
            <w:vAlign w:val="center"/>
          </w:tcPr>
          <w:p w14:paraId="4188E491"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3BB56884" w14:textId="77777777" w:rsidR="00C83C72" w:rsidRPr="001B2DBA" w:rsidRDefault="00C83C72" w:rsidP="00C83C72">
            <w:pPr>
              <w:rPr>
                <w:rFonts w:ascii="Arial Narrow" w:hAnsi="Arial Narrow" w:cs="Arial"/>
              </w:rPr>
            </w:pPr>
            <w:r w:rsidRPr="001B2DBA">
              <w:rPr>
                <w:rFonts w:ascii="Arial Narrow" w:hAnsi="Arial Narrow" w:cs="Arial"/>
              </w:rPr>
              <w:t>endoprotezy rewizyjne stawu biodrowego i kolanowego</w:t>
            </w:r>
          </w:p>
        </w:tc>
        <w:tc>
          <w:tcPr>
            <w:tcW w:w="1701" w:type="dxa"/>
            <w:vAlign w:val="center"/>
          </w:tcPr>
          <w:p w14:paraId="397761A0"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33E91084"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0F2B662E"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632FE216" w14:textId="77777777" w:rsidTr="00C83C72">
        <w:tblPrEx>
          <w:tblCellMar>
            <w:left w:w="70" w:type="dxa"/>
            <w:right w:w="70" w:type="dxa"/>
          </w:tblCellMar>
        </w:tblPrEx>
        <w:trPr>
          <w:cantSplit/>
          <w:jc w:val="center"/>
        </w:trPr>
        <w:tc>
          <w:tcPr>
            <w:tcW w:w="704" w:type="dxa"/>
            <w:shd w:val="clear" w:color="auto" w:fill="auto"/>
            <w:vAlign w:val="center"/>
          </w:tcPr>
          <w:p w14:paraId="62097D22"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21127C50" w14:textId="77777777" w:rsidR="00C83C72" w:rsidRPr="001B2DBA" w:rsidRDefault="00C83C72" w:rsidP="00C83C72">
            <w:pPr>
              <w:rPr>
                <w:rFonts w:ascii="Arial Narrow" w:hAnsi="Arial Narrow" w:cs="Arial"/>
              </w:rPr>
            </w:pPr>
            <w:r w:rsidRPr="001B2DBA">
              <w:rPr>
                <w:rFonts w:ascii="Arial Narrow" w:hAnsi="Arial Narrow" w:cs="Arial"/>
              </w:rPr>
              <w:t>endoprotezy bezcementowe stawu biodrowego, artykulacja metal/polietylen</w:t>
            </w:r>
          </w:p>
        </w:tc>
        <w:tc>
          <w:tcPr>
            <w:tcW w:w="1701" w:type="dxa"/>
            <w:vAlign w:val="center"/>
          </w:tcPr>
          <w:p w14:paraId="5D37BF4F"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3EB32705"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79ECC52D"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590EC8D9" w14:textId="77777777" w:rsidTr="00C83C72">
        <w:tblPrEx>
          <w:tblCellMar>
            <w:left w:w="70" w:type="dxa"/>
            <w:right w:w="70" w:type="dxa"/>
          </w:tblCellMar>
        </w:tblPrEx>
        <w:trPr>
          <w:cantSplit/>
          <w:jc w:val="center"/>
        </w:trPr>
        <w:tc>
          <w:tcPr>
            <w:tcW w:w="704" w:type="dxa"/>
            <w:shd w:val="clear" w:color="auto" w:fill="auto"/>
            <w:vAlign w:val="center"/>
          </w:tcPr>
          <w:p w14:paraId="3F01642C"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336CC154" w14:textId="77777777" w:rsidR="00C83C72" w:rsidRPr="001B2DBA" w:rsidRDefault="00C83C72" w:rsidP="00C83C72">
            <w:pPr>
              <w:rPr>
                <w:rFonts w:ascii="Arial Narrow" w:hAnsi="Arial Narrow" w:cs="Arial"/>
              </w:rPr>
            </w:pPr>
            <w:r w:rsidRPr="001B2DBA">
              <w:rPr>
                <w:rFonts w:ascii="Arial Narrow" w:hAnsi="Arial Narrow" w:cs="Arial"/>
              </w:rPr>
              <w:t>system osteosyntezy małych kości</w:t>
            </w:r>
          </w:p>
        </w:tc>
        <w:tc>
          <w:tcPr>
            <w:tcW w:w="1701" w:type="dxa"/>
            <w:vAlign w:val="center"/>
          </w:tcPr>
          <w:p w14:paraId="6E418915"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6334D51A"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7CE024A0"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4216CDBF" w14:textId="77777777" w:rsidTr="00C83C72">
        <w:tblPrEx>
          <w:tblCellMar>
            <w:left w:w="70" w:type="dxa"/>
            <w:right w:w="70" w:type="dxa"/>
          </w:tblCellMar>
        </w:tblPrEx>
        <w:trPr>
          <w:cantSplit/>
          <w:jc w:val="center"/>
        </w:trPr>
        <w:tc>
          <w:tcPr>
            <w:tcW w:w="704" w:type="dxa"/>
            <w:shd w:val="clear" w:color="auto" w:fill="auto"/>
            <w:vAlign w:val="center"/>
          </w:tcPr>
          <w:p w14:paraId="273C10CA"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465CD4B2" w14:textId="77777777" w:rsidR="00C83C72" w:rsidRPr="001B2DBA" w:rsidRDefault="00C83C72" w:rsidP="00C83C72">
            <w:pPr>
              <w:rPr>
                <w:rFonts w:ascii="Arial Narrow" w:hAnsi="Arial Narrow" w:cs="Arial"/>
                <w:color w:val="000000"/>
              </w:rPr>
            </w:pPr>
            <w:r w:rsidRPr="001B2DBA">
              <w:rPr>
                <w:rFonts w:ascii="Arial Narrow" w:hAnsi="Arial Narrow" w:cs="Arial"/>
                <w:color w:val="000000"/>
              </w:rPr>
              <w:t>kotwice</w:t>
            </w:r>
          </w:p>
          <w:p w14:paraId="72589D28" w14:textId="77777777" w:rsidR="00C83C72" w:rsidRPr="001B2DBA" w:rsidRDefault="00C83C72" w:rsidP="00C83C72">
            <w:pPr>
              <w:rPr>
                <w:rFonts w:ascii="Arial Narrow" w:hAnsi="Arial Narrow" w:cs="Arial"/>
              </w:rPr>
            </w:pPr>
          </w:p>
        </w:tc>
        <w:tc>
          <w:tcPr>
            <w:tcW w:w="1701" w:type="dxa"/>
            <w:vAlign w:val="center"/>
          </w:tcPr>
          <w:p w14:paraId="4C920855"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19568803"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27AC9A7B"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32133689" w14:textId="77777777" w:rsidTr="00C83C72">
        <w:tblPrEx>
          <w:tblCellMar>
            <w:left w:w="70" w:type="dxa"/>
            <w:right w:w="70" w:type="dxa"/>
          </w:tblCellMar>
        </w:tblPrEx>
        <w:trPr>
          <w:cantSplit/>
          <w:jc w:val="center"/>
        </w:trPr>
        <w:tc>
          <w:tcPr>
            <w:tcW w:w="704" w:type="dxa"/>
            <w:shd w:val="clear" w:color="auto" w:fill="auto"/>
            <w:vAlign w:val="center"/>
          </w:tcPr>
          <w:p w14:paraId="7FDFFB5D"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4EBB1CF7" w14:textId="77777777" w:rsidR="00C83C72" w:rsidRPr="001B2DBA" w:rsidRDefault="00C83C72" w:rsidP="00C83C72">
            <w:pPr>
              <w:rPr>
                <w:rFonts w:ascii="Arial Narrow" w:hAnsi="Arial Narrow" w:cs="Arial"/>
              </w:rPr>
            </w:pPr>
            <w:r w:rsidRPr="001B2DBA">
              <w:rPr>
                <w:rFonts w:ascii="Arial Narrow" w:hAnsi="Arial Narrow" w:cs="Arial"/>
              </w:rPr>
              <w:t>system do rekonstrukcji ACL z użyciem techniki ST oraz więzadła właściwego rzepki</w:t>
            </w:r>
          </w:p>
        </w:tc>
        <w:tc>
          <w:tcPr>
            <w:tcW w:w="1701" w:type="dxa"/>
            <w:vAlign w:val="center"/>
          </w:tcPr>
          <w:p w14:paraId="7B530512"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3AF67F79"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1D850938"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22E57572" w14:textId="77777777" w:rsidTr="00C83C72">
        <w:tblPrEx>
          <w:tblCellMar>
            <w:left w:w="70" w:type="dxa"/>
            <w:right w:w="70" w:type="dxa"/>
          </w:tblCellMar>
        </w:tblPrEx>
        <w:trPr>
          <w:cantSplit/>
          <w:jc w:val="center"/>
        </w:trPr>
        <w:tc>
          <w:tcPr>
            <w:tcW w:w="704" w:type="dxa"/>
            <w:shd w:val="clear" w:color="auto" w:fill="auto"/>
            <w:vAlign w:val="center"/>
          </w:tcPr>
          <w:p w14:paraId="261FFB31"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33F43CFA" w14:textId="77777777" w:rsidR="00C83C72" w:rsidRPr="001B2DBA" w:rsidRDefault="00C83C72" w:rsidP="00C83C72">
            <w:pPr>
              <w:rPr>
                <w:rFonts w:ascii="Arial Narrow" w:hAnsi="Arial Narrow" w:cs="Arial"/>
              </w:rPr>
            </w:pPr>
            <w:r w:rsidRPr="001B2DBA">
              <w:rPr>
                <w:rFonts w:ascii="Arial Narrow" w:hAnsi="Arial Narrow" w:cs="Arial"/>
              </w:rPr>
              <w:t>system do szycia łąkotki</w:t>
            </w:r>
          </w:p>
        </w:tc>
        <w:tc>
          <w:tcPr>
            <w:tcW w:w="1701" w:type="dxa"/>
            <w:vAlign w:val="center"/>
          </w:tcPr>
          <w:p w14:paraId="3BD402CF"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4F7C9DAF"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c>
          <w:tcPr>
            <w:tcW w:w="1139" w:type="dxa"/>
            <w:shd w:val="clear" w:color="auto" w:fill="auto"/>
            <w:vAlign w:val="center"/>
          </w:tcPr>
          <w:p w14:paraId="7ABA1E48"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77B83321" w14:textId="77777777" w:rsidTr="00C83C72">
        <w:tblPrEx>
          <w:tblCellMar>
            <w:left w:w="70" w:type="dxa"/>
            <w:right w:w="70" w:type="dxa"/>
          </w:tblCellMar>
        </w:tblPrEx>
        <w:trPr>
          <w:cantSplit/>
          <w:jc w:val="center"/>
        </w:trPr>
        <w:tc>
          <w:tcPr>
            <w:tcW w:w="704" w:type="dxa"/>
            <w:shd w:val="clear" w:color="auto" w:fill="auto"/>
            <w:vAlign w:val="center"/>
          </w:tcPr>
          <w:p w14:paraId="57D74E9C"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79EF9959" w14:textId="77777777" w:rsidR="00C83C72" w:rsidRPr="001B2DBA" w:rsidRDefault="00C83C72" w:rsidP="00C83C72">
            <w:pPr>
              <w:rPr>
                <w:rFonts w:ascii="Arial Narrow" w:hAnsi="Arial Narrow" w:cs="Arial"/>
              </w:rPr>
            </w:pPr>
            <w:r w:rsidRPr="001B2DBA">
              <w:rPr>
                <w:rFonts w:ascii="Arial Narrow" w:hAnsi="Arial Narrow" w:cs="Arial"/>
              </w:rPr>
              <w:t>zintegrowany zestaw do szycia łąkotek</w:t>
            </w:r>
          </w:p>
        </w:tc>
        <w:tc>
          <w:tcPr>
            <w:tcW w:w="1701" w:type="dxa"/>
            <w:vAlign w:val="center"/>
          </w:tcPr>
          <w:p w14:paraId="77DAF400"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25CF89D4"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c>
          <w:tcPr>
            <w:tcW w:w="1139" w:type="dxa"/>
            <w:shd w:val="clear" w:color="auto" w:fill="auto"/>
            <w:vAlign w:val="center"/>
          </w:tcPr>
          <w:p w14:paraId="25E75E29"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666D41D8" w14:textId="77777777" w:rsidTr="00C83C72">
        <w:tblPrEx>
          <w:tblCellMar>
            <w:left w:w="70" w:type="dxa"/>
            <w:right w:w="70" w:type="dxa"/>
          </w:tblCellMar>
        </w:tblPrEx>
        <w:trPr>
          <w:cantSplit/>
          <w:jc w:val="center"/>
        </w:trPr>
        <w:tc>
          <w:tcPr>
            <w:tcW w:w="704" w:type="dxa"/>
            <w:shd w:val="clear" w:color="auto" w:fill="auto"/>
            <w:vAlign w:val="center"/>
          </w:tcPr>
          <w:p w14:paraId="708E7777"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248A0173" w14:textId="77777777" w:rsidR="00C83C72" w:rsidRPr="001B2DBA" w:rsidRDefault="00C83C72" w:rsidP="00C83C72">
            <w:pPr>
              <w:rPr>
                <w:rFonts w:ascii="Arial Narrow" w:hAnsi="Arial Narrow" w:cs="Arial"/>
              </w:rPr>
            </w:pPr>
            <w:r w:rsidRPr="001B2DBA">
              <w:rPr>
                <w:rFonts w:ascii="Arial Narrow" w:hAnsi="Arial Narrow" w:cs="Arial"/>
              </w:rPr>
              <w:t>zestaw implantów do rekonstrukcji więzadła krzyżowego przedniego</w:t>
            </w:r>
          </w:p>
        </w:tc>
        <w:tc>
          <w:tcPr>
            <w:tcW w:w="1701" w:type="dxa"/>
            <w:vAlign w:val="center"/>
          </w:tcPr>
          <w:p w14:paraId="5D665DEF"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3B2E8CC4"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03DB071C"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399C929F" w14:textId="77777777" w:rsidTr="00C83C72">
        <w:tblPrEx>
          <w:tblCellMar>
            <w:left w:w="70" w:type="dxa"/>
            <w:right w:w="70" w:type="dxa"/>
          </w:tblCellMar>
        </w:tblPrEx>
        <w:trPr>
          <w:cantSplit/>
          <w:jc w:val="center"/>
        </w:trPr>
        <w:tc>
          <w:tcPr>
            <w:tcW w:w="704" w:type="dxa"/>
            <w:shd w:val="clear" w:color="auto" w:fill="auto"/>
            <w:vAlign w:val="center"/>
          </w:tcPr>
          <w:p w14:paraId="0883F71B"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49AB6F0B" w14:textId="77777777" w:rsidR="00C83C72" w:rsidRPr="001B2DBA" w:rsidRDefault="00C83C72" w:rsidP="00C83C72">
            <w:pPr>
              <w:rPr>
                <w:rFonts w:ascii="Arial Narrow" w:hAnsi="Arial Narrow" w:cs="Arial"/>
              </w:rPr>
            </w:pPr>
            <w:r w:rsidRPr="001B2DBA">
              <w:rPr>
                <w:rFonts w:ascii="Arial Narrow" w:hAnsi="Arial Narrow" w:cs="Arial"/>
              </w:rPr>
              <w:t xml:space="preserve">kotwice </w:t>
            </w:r>
            <w:proofErr w:type="spellStart"/>
            <w:r w:rsidRPr="001B2DBA">
              <w:rPr>
                <w:rFonts w:ascii="Arial Narrow" w:hAnsi="Arial Narrow" w:cs="Arial"/>
              </w:rPr>
              <w:t>niewchłanialne</w:t>
            </w:r>
            <w:proofErr w:type="spellEnd"/>
            <w:r w:rsidRPr="001B2DBA">
              <w:rPr>
                <w:rFonts w:ascii="Arial Narrow" w:hAnsi="Arial Narrow" w:cs="Arial"/>
              </w:rPr>
              <w:t xml:space="preserve"> tytanowe</w:t>
            </w:r>
          </w:p>
        </w:tc>
        <w:tc>
          <w:tcPr>
            <w:tcW w:w="1701" w:type="dxa"/>
            <w:vAlign w:val="center"/>
          </w:tcPr>
          <w:p w14:paraId="50CFE797"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52F46997"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c>
          <w:tcPr>
            <w:tcW w:w="1139" w:type="dxa"/>
            <w:shd w:val="clear" w:color="auto" w:fill="auto"/>
            <w:vAlign w:val="center"/>
          </w:tcPr>
          <w:p w14:paraId="0583A89D"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75870B29" w14:textId="77777777" w:rsidTr="00C83C72">
        <w:tblPrEx>
          <w:tblCellMar>
            <w:left w:w="70" w:type="dxa"/>
            <w:right w:w="70" w:type="dxa"/>
          </w:tblCellMar>
        </w:tblPrEx>
        <w:trPr>
          <w:cantSplit/>
          <w:jc w:val="center"/>
        </w:trPr>
        <w:tc>
          <w:tcPr>
            <w:tcW w:w="704" w:type="dxa"/>
            <w:shd w:val="clear" w:color="auto" w:fill="auto"/>
            <w:vAlign w:val="center"/>
          </w:tcPr>
          <w:p w14:paraId="46B1B235"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2A0E69EE" w14:textId="77777777" w:rsidR="00C83C72" w:rsidRPr="001B2DBA" w:rsidRDefault="00C83C72" w:rsidP="00C83C72">
            <w:pPr>
              <w:rPr>
                <w:rFonts w:ascii="Arial Narrow" w:hAnsi="Arial Narrow" w:cs="Arial"/>
              </w:rPr>
            </w:pPr>
            <w:r w:rsidRPr="001B2DBA">
              <w:rPr>
                <w:rFonts w:ascii="Arial Narrow" w:hAnsi="Arial Narrow" w:cs="Arial"/>
              </w:rPr>
              <w:t>gwoździe tytanowe</w:t>
            </w:r>
          </w:p>
        </w:tc>
        <w:tc>
          <w:tcPr>
            <w:tcW w:w="1701" w:type="dxa"/>
            <w:vAlign w:val="center"/>
          </w:tcPr>
          <w:p w14:paraId="06029EAA"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2D8D9303"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2B4D96DC"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5287B021" w14:textId="77777777" w:rsidTr="00C83C72">
        <w:tblPrEx>
          <w:tblCellMar>
            <w:left w:w="70" w:type="dxa"/>
            <w:right w:w="70" w:type="dxa"/>
          </w:tblCellMar>
        </w:tblPrEx>
        <w:trPr>
          <w:cantSplit/>
          <w:jc w:val="center"/>
        </w:trPr>
        <w:tc>
          <w:tcPr>
            <w:tcW w:w="704" w:type="dxa"/>
            <w:shd w:val="clear" w:color="auto" w:fill="auto"/>
            <w:vAlign w:val="center"/>
          </w:tcPr>
          <w:p w14:paraId="58C42093"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77228AD4" w14:textId="77777777" w:rsidR="00C83C72" w:rsidRPr="001B2DBA" w:rsidRDefault="00C83C72" w:rsidP="00C83C72">
            <w:pPr>
              <w:rPr>
                <w:rFonts w:ascii="Arial Narrow" w:hAnsi="Arial Narrow" w:cs="Arial"/>
              </w:rPr>
            </w:pPr>
            <w:r w:rsidRPr="001B2DBA">
              <w:rPr>
                <w:rFonts w:ascii="Arial Narrow" w:hAnsi="Arial Narrow" w:cs="Arial"/>
              </w:rPr>
              <w:t>kotwice do rekonstrukcji stożka rotatorów</w:t>
            </w:r>
          </w:p>
        </w:tc>
        <w:tc>
          <w:tcPr>
            <w:tcW w:w="1701" w:type="dxa"/>
            <w:vAlign w:val="center"/>
          </w:tcPr>
          <w:p w14:paraId="0334E8A5"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1FCDBEB6"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331A0B83"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024F3F42" w14:textId="77777777" w:rsidTr="00C83C72">
        <w:tblPrEx>
          <w:tblCellMar>
            <w:left w:w="70" w:type="dxa"/>
            <w:right w:w="70" w:type="dxa"/>
          </w:tblCellMar>
        </w:tblPrEx>
        <w:trPr>
          <w:cantSplit/>
          <w:jc w:val="center"/>
        </w:trPr>
        <w:tc>
          <w:tcPr>
            <w:tcW w:w="704" w:type="dxa"/>
            <w:shd w:val="clear" w:color="auto" w:fill="auto"/>
            <w:vAlign w:val="center"/>
          </w:tcPr>
          <w:p w14:paraId="3A7CC63E"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5FCE13B6" w14:textId="77777777" w:rsidR="00C83C72" w:rsidRPr="001B2DBA" w:rsidRDefault="00C83C72" w:rsidP="00C83C72">
            <w:pPr>
              <w:rPr>
                <w:rFonts w:ascii="Arial Narrow" w:hAnsi="Arial Narrow" w:cs="Arial"/>
              </w:rPr>
            </w:pPr>
            <w:r w:rsidRPr="001B2DBA">
              <w:rPr>
                <w:rFonts w:ascii="Arial Narrow" w:hAnsi="Arial Narrow" w:cs="Arial"/>
              </w:rPr>
              <w:t xml:space="preserve">kotwice </w:t>
            </w:r>
            <w:proofErr w:type="spellStart"/>
            <w:r w:rsidRPr="001B2DBA">
              <w:rPr>
                <w:rFonts w:ascii="Arial Narrow" w:hAnsi="Arial Narrow" w:cs="Arial"/>
              </w:rPr>
              <w:t>biowchłanialne</w:t>
            </w:r>
            <w:proofErr w:type="spellEnd"/>
          </w:p>
        </w:tc>
        <w:tc>
          <w:tcPr>
            <w:tcW w:w="1701" w:type="dxa"/>
            <w:vAlign w:val="center"/>
          </w:tcPr>
          <w:p w14:paraId="7FD70920"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778612EC"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6D90E324"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7241CF70" w14:textId="77777777" w:rsidTr="00C83C72">
        <w:tblPrEx>
          <w:tblCellMar>
            <w:left w:w="70" w:type="dxa"/>
            <w:right w:w="70" w:type="dxa"/>
          </w:tblCellMar>
        </w:tblPrEx>
        <w:trPr>
          <w:cantSplit/>
          <w:jc w:val="center"/>
        </w:trPr>
        <w:tc>
          <w:tcPr>
            <w:tcW w:w="704" w:type="dxa"/>
            <w:shd w:val="clear" w:color="auto" w:fill="auto"/>
            <w:vAlign w:val="center"/>
          </w:tcPr>
          <w:p w14:paraId="353A8013"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20501C1E" w14:textId="77777777" w:rsidR="00C83C72" w:rsidRPr="001B2DBA" w:rsidRDefault="00C83C72" w:rsidP="00C83C72">
            <w:pPr>
              <w:rPr>
                <w:rFonts w:ascii="Arial Narrow" w:hAnsi="Arial Narrow" w:cs="Arial"/>
              </w:rPr>
            </w:pPr>
            <w:r w:rsidRPr="001B2DBA">
              <w:rPr>
                <w:rFonts w:ascii="Arial Narrow" w:hAnsi="Arial Narrow" w:cs="Arial"/>
              </w:rPr>
              <w:t>akcesoria do urządzenia VAPR</w:t>
            </w:r>
          </w:p>
        </w:tc>
        <w:tc>
          <w:tcPr>
            <w:tcW w:w="1701" w:type="dxa"/>
            <w:vAlign w:val="center"/>
          </w:tcPr>
          <w:p w14:paraId="3C5372C1" w14:textId="77777777" w:rsidR="00C83C72" w:rsidRPr="001B2DBA" w:rsidRDefault="00C83C72" w:rsidP="00C83C72">
            <w:pPr>
              <w:jc w:val="center"/>
              <w:rPr>
                <w:rFonts w:ascii="Arial Narrow" w:hAnsi="Arial Narrow" w:cs="Arial"/>
              </w:rPr>
            </w:pPr>
            <w:r w:rsidRPr="001B2DBA">
              <w:rPr>
                <w:rFonts w:ascii="Arial Narrow" w:hAnsi="Arial Narrow" w:cs="Arial"/>
              </w:rPr>
              <w:t>sukcesywna</w:t>
            </w:r>
          </w:p>
        </w:tc>
        <w:tc>
          <w:tcPr>
            <w:tcW w:w="1275" w:type="dxa"/>
            <w:vAlign w:val="center"/>
          </w:tcPr>
          <w:p w14:paraId="6866375E"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c>
          <w:tcPr>
            <w:tcW w:w="1139" w:type="dxa"/>
            <w:shd w:val="clear" w:color="auto" w:fill="auto"/>
            <w:vAlign w:val="center"/>
          </w:tcPr>
          <w:p w14:paraId="34670883"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r>
      <w:tr w:rsidR="00C83C72" w:rsidRPr="001B2DBA" w14:paraId="7F4800A8" w14:textId="77777777" w:rsidTr="00C83C72">
        <w:tblPrEx>
          <w:tblCellMar>
            <w:left w:w="70" w:type="dxa"/>
            <w:right w:w="70" w:type="dxa"/>
          </w:tblCellMar>
        </w:tblPrEx>
        <w:trPr>
          <w:cantSplit/>
          <w:jc w:val="center"/>
        </w:trPr>
        <w:tc>
          <w:tcPr>
            <w:tcW w:w="704" w:type="dxa"/>
            <w:shd w:val="clear" w:color="auto" w:fill="auto"/>
            <w:vAlign w:val="center"/>
          </w:tcPr>
          <w:p w14:paraId="61BFEA81"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1A944995" w14:textId="77777777" w:rsidR="00C83C72" w:rsidRPr="001B2DBA" w:rsidRDefault="00C83C72" w:rsidP="00C83C72">
            <w:pPr>
              <w:rPr>
                <w:rFonts w:ascii="Arial Narrow" w:hAnsi="Arial Narrow" w:cs="Arial"/>
              </w:rPr>
            </w:pPr>
            <w:r w:rsidRPr="001B2DBA">
              <w:rPr>
                <w:rFonts w:ascii="Arial Narrow" w:hAnsi="Arial Narrow" w:cs="Arial"/>
              </w:rPr>
              <w:t>akcesoria do pompy artroskopowej</w:t>
            </w:r>
          </w:p>
        </w:tc>
        <w:tc>
          <w:tcPr>
            <w:tcW w:w="1701" w:type="dxa"/>
            <w:vAlign w:val="center"/>
          </w:tcPr>
          <w:p w14:paraId="45D79020" w14:textId="77777777" w:rsidR="00C83C72" w:rsidRPr="001B2DBA" w:rsidRDefault="00C83C72" w:rsidP="00C83C72">
            <w:pPr>
              <w:jc w:val="center"/>
              <w:rPr>
                <w:rFonts w:ascii="Arial Narrow" w:hAnsi="Arial Narrow" w:cs="Arial"/>
              </w:rPr>
            </w:pPr>
            <w:r w:rsidRPr="001B2DBA">
              <w:rPr>
                <w:rFonts w:ascii="Arial Narrow" w:hAnsi="Arial Narrow" w:cs="Arial"/>
              </w:rPr>
              <w:t>sukcesywna</w:t>
            </w:r>
          </w:p>
        </w:tc>
        <w:tc>
          <w:tcPr>
            <w:tcW w:w="1275" w:type="dxa"/>
            <w:vAlign w:val="center"/>
          </w:tcPr>
          <w:p w14:paraId="79C101E6"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c>
          <w:tcPr>
            <w:tcW w:w="1139" w:type="dxa"/>
            <w:shd w:val="clear" w:color="auto" w:fill="auto"/>
            <w:vAlign w:val="center"/>
          </w:tcPr>
          <w:p w14:paraId="7C72D26E"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r>
      <w:tr w:rsidR="00C83C72" w:rsidRPr="001B2DBA" w14:paraId="0C97D767" w14:textId="77777777" w:rsidTr="00C83C72">
        <w:tblPrEx>
          <w:tblCellMar>
            <w:left w:w="70" w:type="dxa"/>
            <w:right w:w="70" w:type="dxa"/>
          </w:tblCellMar>
        </w:tblPrEx>
        <w:trPr>
          <w:cantSplit/>
          <w:jc w:val="center"/>
        </w:trPr>
        <w:tc>
          <w:tcPr>
            <w:tcW w:w="704" w:type="dxa"/>
            <w:shd w:val="clear" w:color="auto" w:fill="auto"/>
            <w:vAlign w:val="center"/>
          </w:tcPr>
          <w:p w14:paraId="084E1CFA"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37BA64AF" w14:textId="77777777" w:rsidR="00C83C72" w:rsidRPr="001B2DBA" w:rsidRDefault="00C83C72" w:rsidP="00C83C72">
            <w:pPr>
              <w:rPr>
                <w:rFonts w:ascii="Arial Narrow" w:hAnsi="Arial Narrow" w:cs="Arial"/>
              </w:rPr>
            </w:pPr>
            <w:r w:rsidRPr="001B2DBA">
              <w:rPr>
                <w:rFonts w:ascii="Arial Narrow" w:hAnsi="Arial Narrow" w:cs="Arial"/>
              </w:rPr>
              <w:t xml:space="preserve">ostrza do </w:t>
            </w:r>
            <w:proofErr w:type="spellStart"/>
            <w:r w:rsidRPr="001B2DBA">
              <w:rPr>
                <w:rFonts w:ascii="Arial Narrow" w:hAnsi="Arial Narrow" w:cs="Arial"/>
              </w:rPr>
              <w:t>shavera</w:t>
            </w:r>
            <w:proofErr w:type="spellEnd"/>
          </w:p>
        </w:tc>
        <w:tc>
          <w:tcPr>
            <w:tcW w:w="1701" w:type="dxa"/>
            <w:vAlign w:val="center"/>
          </w:tcPr>
          <w:p w14:paraId="04B55A74" w14:textId="77777777" w:rsidR="00C83C72" w:rsidRPr="001B2DBA" w:rsidRDefault="00C83C72" w:rsidP="00C83C72">
            <w:pPr>
              <w:jc w:val="center"/>
              <w:rPr>
                <w:rFonts w:ascii="Arial Narrow" w:hAnsi="Arial Narrow" w:cs="Arial"/>
              </w:rPr>
            </w:pPr>
            <w:r w:rsidRPr="001B2DBA">
              <w:rPr>
                <w:rFonts w:ascii="Arial Narrow" w:hAnsi="Arial Narrow" w:cs="Arial"/>
              </w:rPr>
              <w:t>sukcesywna</w:t>
            </w:r>
          </w:p>
        </w:tc>
        <w:tc>
          <w:tcPr>
            <w:tcW w:w="1275" w:type="dxa"/>
            <w:vAlign w:val="center"/>
          </w:tcPr>
          <w:p w14:paraId="3C5BD58E"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c>
          <w:tcPr>
            <w:tcW w:w="1139" w:type="dxa"/>
            <w:shd w:val="clear" w:color="auto" w:fill="auto"/>
            <w:vAlign w:val="center"/>
          </w:tcPr>
          <w:p w14:paraId="2A1C7204"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r>
      <w:tr w:rsidR="00C83C72" w:rsidRPr="001B2DBA" w14:paraId="2FE1CFC9" w14:textId="77777777" w:rsidTr="00C83C72">
        <w:tblPrEx>
          <w:tblCellMar>
            <w:left w:w="70" w:type="dxa"/>
            <w:right w:w="70" w:type="dxa"/>
          </w:tblCellMar>
        </w:tblPrEx>
        <w:trPr>
          <w:cantSplit/>
          <w:jc w:val="center"/>
        </w:trPr>
        <w:tc>
          <w:tcPr>
            <w:tcW w:w="704" w:type="dxa"/>
            <w:shd w:val="clear" w:color="auto" w:fill="auto"/>
            <w:vAlign w:val="center"/>
          </w:tcPr>
          <w:p w14:paraId="382F5353"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0A9C66E1" w14:textId="77777777" w:rsidR="00C83C72" w:rsidRPr="001B2DBA" w:rsidRDefault="00C83C72" w:rsidP="00C83C72">
            <w:pPr>
              <w:rPr>
                <w:rFonts w:ascii="Arial Narrow" w:hAnsi="Arial Narrow" w:cs="Arial"/>
              </w:rPr>
            </w:pPr>
            <w:proofErr w:type="spellStart"/>
            <w:r w:rsidRPr="001B2DBA">
              <w:rPr>
                <w:rFonts w:ascii="Arial Narrow" w:hAnsi="Arial Narrow" w:cs="Arial"/>
              </w:rPr>
              <w:t>klipsowinice</w:t>
            </w:r>
            <w:proofErr w:type="spellEnd"/>
            <w:r w:rsidRPr="001B2DBA">
              <w:rPr>
                <w:rFonts w:ascii="Arial Narrow" w:hAnsi="Arial Narrow" w:cs="Arial"/>
              </w:rPr>
              <w:t xml:space="preserve"> wraz z klipsami tytanowymi</w:t>
            </w:r>
          </w:p>
        </w:tc>
        <w:tc>
          <w:tcPr>
            <w:tcW w:w="1701" w:type="dxa"/>
            <w:vAlign w:val="center"/>
          </w:tcPr>
          <w:p w14:paraId="2D238368" w14:textId="77777777" w:rsidR="00C83C72" w:rsidRPr="001B2DBA" w:rsidRDefault="00C83C72" w:rsidP="00C83C72">
            <w:pPr>
              <w:jc w:val="center"/>
              <w:rPr>
                <w:rFonts w:ascii="Arial Narrow" w:hAnsi="Arial Narrow" w:cs="Arial"/>
              </w:rPr>
            </w:pPr>
            <w:r w:rsidRPr="001B2DBA">
              <w:rPr>
                <w:rFonts w:ascii="Arial Narrow" w:hAnsi="Arial Narrow" w:cs="Arial"/>
              </w:rPr>
              <w:t>sukcesywna</w:t>
            </w:r>
          </w:p>
        </w:tc>
        <w:tc>
          <w:tcPr>
            <w:tcW w:w="1275" w:type="dxa"/>
            <w:vAlign w:val="center"/>
          </w:tcPr>
          <w:p w14:paraId="4674F310"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c>
          <w:tcPr>
            <w:tcW w:w="1139" w:type="dxa"/>
            <w:shd w:val="clear" w:color="auto" w:fill="auto"/>
            <w:vAlign w:val="center"/>
          </w:tcPr>
          <w:p w14:paraId="0F9D9531"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r>
      <w:tr w:rsidR="00C83C72" w:rsidRPr="001B2DBA" w14:paraId="77FFF030" w14:textId="77777777" w:rsidTr="00C83C72">
        <w:tblPrEx>
          <w:tblCellMar>
            <w:left w:w="70" w:type="dxa"/>
            <w:right w:w="70" w:type="dxa"/>
          </w:tblCellMar>
        </w:tblPrEx>
        <w:trPr>
          <w:cantSplit/>
          <w:jc w:val="center"/>
        </w:trPr>
        <w:tc>
          <w:tcPr>
            <w:tcW w:w="704" w:type="dxa"/>
            <w:shd w:val="clear" w:color="auto" w:fill="auto"/>
            <w:vAlign w:val="center"/>
          </w:tcPr>
          <w:p w14:paraId="04ED1C34"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175FA3A0" w14:textId="77777777" w:rsidR="00C83C72" w:rsidRPr="001B2DBA" w:rsidRDefault="00C83C72" w:rsidP="00C83C72">
            <w:pPr>
              <w:rPr>
                <w:rFonts w:ascii="Arial Narrow" w:hAnsi="Arial Narrow" w:cs="Arial"/>
              </w:rPr>
            </w:pPr>
            <w:r w:rsidRPr="001B2DBA">
              <w:rPr>
                <w:rFonts w:ascii="Arial Narrow" w:hAnsi="Arial Narrow" w:cs="Arial"/>
              </w:rPr>
              <w:t>płytki I</w:t>
            </w:r>
          </w:p>
        </w:tc>
        <w:tc>
          <w:tcPr>
            <w:tcW w:w="1701" w:type="dxa"/>
            <w:vAlign w:val="center"/>
          </w:tcPr>
          <w:p w14:paraId="4B14F576"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7E197C84"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32CACD30"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r>
      <w:tr w:rsidR="00C83C72" w:rsidRPr="001B2DBA" w14:paraId="6D64DC62" w14:textId="77777777" w:rsidTr="00C83C72">
        <w:tblPrEx>
          <w:tblCellMar>
            <w:left w:w="70" w:type="dxa"/>
            <w:right w:w="70" w:type="dxa"/>
          </w:tblCellMar>
        </w:tblPrEx>
        <w:trPr>
          <w:cantSplit/>
          <w:jc w:val="center"/>
        </w:trPr>
        <w:tc>
          <w:tcPr>
            <w:tcW w:w="704" w:type="dxa"/>
            <w:shd w:val="clear" w:color="auto" w:fill="auto"/>
            <w:vAlign w:val="center"/>
          </w:tcPr>
          <w:p w14:paraId="30AE514F"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2A71FE85" w14:textId="3E374477" w:rsidR="00C83C72" w:rsidRPr="001B2DBA" w:rsidRDefault="00C83C72" w:rsidP="00C83C72">
            <w:pPr>
              <w:rPr>
                <w:rFonts w:ascii="Arial Narrow" w:hAnsi="Arial Narrow" w:cs="Arial"/>
              </w:rPr>
            </w:pPr>
            <w:r w:rsidRPr="001B2DBA">
              <w:rPr>
                <w:rFonts w:ascii="Arial Narrow" w:hAnsi="Arial Narrow" w:cs="Arial"/>
              </w:rPr>
              <w:t>płytki i śruby kostne</w:t>
            </w:r>
            <w:r w:rsidR="00F57AE7" w:rsidRPr="001B2DBA">
              <w:rPr>
                <w:rFonts w:ascii="Arial Narrow" w:hAnsi="Arial Narrow" w:cs="Arial"/>
              </w:rPr>
              <w:t xml:space="preserve"> </w:t>
            </w:r>
          </w:p>
        </w:tc>
        <w:tc>
          <w:tcPr>
            <w:tcW w:w="1701" w:type="dxa"/>
            <w:vAlign w:val="center"/>
          </w:tcPr>
          <w:p w14:paraId="723DFE58"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4F53617E"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4CCFEB6D"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r>
      <w:tr w:rsidR="00C83C72" w:rsidRPr="001B2DBA" w14:paraId="1DAA5DAB" w14:textId="77777777" w:rsidTr="00C83C72">
        <w:tblPrEx>
          <w:tblCellMar>
            <w:left w:w="70" w:type="dxa"/>
            <w:right w:w="70" w:type="dxa"/>
          </w:tblCellMar>
        </w:tblPrEx>
        <w:trPr>
          <w:cantSplit/>
          <w:jc w:val="center"/>
        </w:trPr>
        <w:tc>
          <w:tcPr>
            <w:tcW w:w="704" w:type="dxa"/>
            <w:shd w:val="clear" w:color="auto" w:fill="auto"/>
            <w:vAlign w:val="center"/>
          </w:tcPr>
          <w:p w14:paraId="51679AFB"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0EB160EF" w14:textId="77777777" w:rsidR="00C83C72" w:rsidRPr="001B2DBA" w:rsidRDefault="00C83C72" w:rsidP="00C83C72">
            <w:pPr>
              <w:rPr>
                <w:rFonts w:ascii="Arial Narrow" w:hAnsi="Arial Narrow" w:cs="Arial"/>
              </w:rPr>
            </w:pPr>
            <w:r w:rsidRPr="001B2DBA">
              <w:rPr>
                <w:rFonts w:ascii="Arial Narrow" w:hAnsi="Arial Narrow" w:cs="Arial"/>
              </w:rPr>
              <w:t>płytki II</w:t>
            </w:r>
          </w:p>
        </w:tc>
        <w:tc>
          <w:tcPr>
            <w:tcW w:w="1701" w:type="dxa"/>
            <w:vAlign w:val="center"/>
          </w:tcPr>
          <w:p w14:paraId="45E06AD2"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4D6EC465"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c>
          <w:tcPr>
            <w:tcW w:w="1139" w:type="dxa"/>
            <w:shd w:val="clear" w:color="auto" w:fill="auto"/>
            <w:vAlign w:val="center"/>
          </w:tcPr>
          <w:p w14:paraId="2D7122D2"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r>
      <w:tr w:rsidR="00C83C72" w:rsidRPr="001B2DBA" w14:paraId="34EC9C15" w14:textId="77777777" w:rsidTr="00C83C72">
        <w:tblPrEx>
          <w:tblCellMar>
            <w:left w:w="70" w:type="dxa"/>
            <w:right w:w="70" w:type="dxa"/>
          </w:tblCellMar>
        </w:tblPrEx>
        <w:trPr>
          <w:cantSplit/>
          <w:jc w:val="center"/>
        </w:trPr>
        <w:tc>
          <w:tcPr>
            <w:tcW w:w="704" w:type="dxa"/>
            <w:shd w:val="clear" w:color="auto" w:fill="auto"/>
            <w:vAlign w:val="center"/>
          </w:tcPr>
          <w:p w14:paraId="2BD81927"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1C49B135" w14:textId="77777777" w:rsidR="00C83C72" w:rsidRPr="001B2DBA" w:rsidRDefault="00C83C72" w:rsidP="00C83C72">
            <w:pPr>
              <w:rPr>
                <w:rFonts w:ascii="Arial Narrow" w:hAnsi="Arial Narrow" w:cs="Arial"/>
              </w:rPr>
            </w:pPr>
            <w:r w:rsidRPr="001B2DBA">
              <w:rPr>
                <w:rFonts w:ascii="Arial Narrow" w:hAnsi="Arial Narrow" w:cs="Arial"/>
              </w:rPr>
              <w:t>płytki, wkręty i gwoździe</w:t>
            </w:r>
          </w:p>
        </w:tc>
        <w:tc>
          <w:tcPr>
            <w:tcW w:w="1701" w:type="dxa"/>
            <w:vAlign w:val="center"/>
          </w:tcPr>
          <w:p w14:paraId="521FEF08"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2E21E943"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c>
          <w:tcPr>
            <w:tcW w:w="1139" w:type="dxa"/>
            <w:shd w:val="clear" w:color="auto" w:fill="auto"/>
            <w:vAlign w:val="center"/>
          </w:tcPr>
          <w:p w14:paraId="65FE83A2"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r>
      <w:tr w:rsidR="00C83C72" w:rsidRPr="001B2DBA" w14:paraId="506E440D" w14:textId="77777777" w:rsidTr="00C83C72">
        <w:tblPrEx>
          <w:tblCellMar>
            <w:left w:w="70" w:type="dxa"/>
            <w:right w:w="70" w:type="dxa"/>
          </w:tblCellMar>
        </w:tblPrEx>
        <w:trPr>
          <w:cantSplit/>
          <w:jc w:val="center"/>
        </w:trPr>
        <w:tc>
          <w:tcPr>
            <w:tcW w:w="704" w:type="dxa"/>
            <w:shd w:val="clear" w:color="auto" w:fill="auto"/>
            <w:vAlign w:val="center"/>
          </w:tcPr>
          <w:p w14:paraId="742CAA91"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70986DD1" w14:textId="77777777" w:rsidR="00C83C72" w:rsidRPr="001B2DBA" w:rsidRDefault="00C83C72" w:rsidP="00C83C72">
            <w:pPr>
              <w:rPr>
                <w:rFonts w:ascii="Arial Narrow" w:hAnsi="Arial Narrow" w:cs="Arial"/>
              </w:rPr>
            </w:pPr>
            <w:r w:rsidRPr="001B2DBA">
              <w:rPr>
                <w:rFonts w:ascii="Arial Narrow" w:hAnsi="Arial Narrow" w:cs="Arial"/>
              </w:rPr>
              <w:t xml:space="preserve">wkręty </w:t>
            </w:r>
            <w:proofErr w:type="spellStart"/>
            <w:r w:rsidRPr="001B2DBA">
              <w:rPr>
                <w:rFonts w:ascii="Arial Narrow" w:hAnsi="Arial Narrow" w:cs="Arial"/>
              </w:rPr>
              <w:t>kaniulowane</w:t>
            </w:r>
            <w:proofErr w:type="spellEnd"/>
          </w:p>
        </w:tc>
        <w:tc>
          <w:tcPr>
            <w:tcW w:w="1701" w:type="dxa"/>
            <w:vAlign w:val="center"/>
          </w:tcPr>
          <w:p w14:paraId="22B9CF8E"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4D5C5254"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c>
          <w:tcPr>
            <w:tcW w:w="1139" w:type="dxa"/>
            <w:shd w:val="clear" w:color="auto" w:fill="auto"/>
            <w:vAlign w:val="center"/>
          </w:tcPr>
          <w:p w14:paraId="69CF2EE3"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r>
      <w:tr w:rsidR="00C83C72" w:rsidRPr="001B2DBA" w14:paraId="02C532C4" w14:textId="77777777" w:rsidTr="00C83C72">
        <w:tblPrEx>
          <w:tblCellMar>
            <w:left w:w="70" w:type="dxa"/>
            <w:right w:w="70" w:type="dxa"/>
          </w:tblCellMar>
        </w:tblPrEx>
        <w:trPr>
          <w:cantSplit/>
          <w:jc w:val="center"/>
        </w:trPr>
        <w:tc>
          <w:tcPr>
            <w:tcW w:w="704" w:type="dxa"/>
            <w:shd w:val="clear" w:color="auto" w:fill="auto"/>
            <w:vAlign w:val="center"/>
          </w:tcPr>
          <w:p w14:paraId="3135885B"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6DBCD888" w14:textId="77777777" w:rsidR="00C83C72" w:rsidRPr="001B2DBA" w:rsidRDefault="00C83C72" w:rsidP="00C83C72">
            <w:pPr>
              <w:rPr>
                <w:rFonts w:ascii="Arial Narrow" w:hAnsi="Arial Narrow" w:cs="Arial"/>
              </w:rPr>
            </w:pPr>
            <w:r w:rsidRPr="001B2DBA">
              <w:rPr>
                <w:rFonts w:ascii="Arial Narrow" w:hAnsi="Arial Narrow" w:cs="Arial"/>
              </w:rPr>
              <w:t>kaniule artroskopowe</w:t>
            </w:r>
          </w:p>
        </w:tc>
        <w:tc>
          <w:tcPr>
            <w:tcW w:w="1701" w:type="dxa"/>
            <w:vAlign w:val="center"/>
          </w:tcPr>
          <w:p w14:paraId="00CBD292"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2659D394"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c>
          <w:tcPr>
            <w:tcW w:w="1139" w:type="dxa"/>
            <w:shd w:val="clear" w:color="auto" w:fill="auto"/>
            <w:vAlign w:val="center"/>
          </w:tcPr>
          <w:p w14:paraId="5F169282"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r>
      <w:tr w:rsidR="00C83C72" w:rsidRPr="001B2DBA" w14:paraId="6F157F19" w14:textId="77777777" w:rsidTr="00C83C72">
        <w:tblPrEx>
          <w:tblCellMar>
            <w:left w:w="70" w:type="dxa"/>
            <w:right w:w="70" w:type="dxa"/>
          </w:tblCellMar>
        </w:tblPrEx>
        <w:trPr>
          <w:cantSplit/>
          <w:jc w:val="center"/>
        </w:trPr>
        <w:tc>
          <w:tcPr>
            <w:tcW w:w="704" w:type="dxa"/>
            <w:shd w:val="clear" w:color="auto" w:fill="auto"/>
            <w:vAlign w:val="center"/>
          </w:tcPr>
          <w:p w14:paraId="62392EE4"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46C8C8AE" w14:textId="77777777" w:rsidR="00C83C72" w:rsidRPr="001B2DBA" w:rsidRDefault="00C83C72" w:rsidP="00C83C72">
            <w:pPr>
              <w:rPr>
                <w:rFonts w:ascii="Arial Narrow" w:hAnsi="Arial Narrow" w:cs="Arial"/>
              </w:rPr>
            </w:pPr>
            <w:r w:rsidRPr="001B2DBA">
              <w:rPr>
                <w:rFonts w:ascii="Arial Narrow" w:hAnsi="Arial Narrow" w:cs="Arial"/>
              </w:rPr>
              <w:t>płytki i śruby</w:t>
            </w:r>
          </w:p>
        </w:tc>
        <w:tc>
          <w:tcPr>
            <w:tcW w:w="1701" w:type="dxa"/>
            <w:vAlign w:val="center"/>
          </w:tcPr>
          <w:p w14:paraId="1FC7A29D"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48B62DFC"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100F0B4B"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302A8690" w14:textId="77777777" w:rsidTr="00C83C72">
        <w:tblPrEx>
          <w:tblCellMar>
            <w:left w:w="70" w:type="dxa"/>
            <w:right w:w="70" w:type="dxa"/>
          </w:tblCellMar>
        </w:tblPrEx>
        <w:trPr>
          <w:cantSplit/>
          <w:jc w:val="center"/>
        </w:trPr>
        <w:tc>
          <w:tcPr>
            <w:tcW w:w="704" w:type="dxa"/>
            <w:shd w:val="clear" w:color="auto" w:fill="auto"/>
            <w:vAlign w:val="center"/>
          </w:tcPr>
          <w:p w14:paraId="26B9CC1C"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40D8028C" w14:textId="77777777" w:rsidR="00C83C72" w:rsidRPr="001B2DBA" w:rsidRDefault="00C83C72" w:rsidP="00C83C72">
            <w:pPr>
              <w:rPr>
                <w:rFonts w:ascii="Arial Narrow" w:hAnsi="Arial Narrow" w:cs="Arial"/>
              </w:rPr>
            </w:pPr>
            <w:proofErr w:type="spellStart"/>
            <w:r w:rsidRPr="001B2DBA">
              <w:rPr>
                <w:rFonts w:ascii="Arial Narrow" w:hAnsi="Arial Narrow" w:cs="Arial"/>
              </w:rPr>
              <w:t>staplery</w:t>
            </w:r>
            <w:proofErr w:type="spellEnd"/>
            <w:r w:rsidRPr="001B2DBA">
              <w:rPr>
                <w:rFonts w:ascii="Arial Narrow" w:hAnsi="Arial Narrow" w:cs="Arial"/>
              </w:rPr>
              <w:t xml:space="preserve"> chirurgiczne liniowe</w:t>
            </w:r>
          </w:p>
        </w:tc>
        <w:tc>
          <w:tcPr>
            <w:tcW w:w="1701" w:type="dxa"/>
            <w:vAlign w:val="center"/>
          </w:tcPr>
          <w:p w14:paraId="39E68D6D" w14:textId="77777777" w:rsidR="00C83C72" w:rsidRPr="001B2DBA" w:rsidRDefault="00C83C72" w:rsidP="00C83C72">
            <w:pPr>
              <w:jc w:val="center"/>
              <w:rPr>
                <w:rFonts w:ascii="Arial Narrow" w:hAnsi="Arial Narrow" w:cs="Arial"/>
              </w:rPr>
            </w:pPr>
            <w:r w:rsidRPr="001B2DBA">
              <w:rPr>
                <w:rFonts w:ascii="Arial Narrow" w:hAnsi="Arial Narrow" w:cs="Arial"/>
              </w:rPr>
              <w:t>sukcesywna</w:t>
            </w:r>
          </w:p>
        </w:tc>
        <w:tc>
          <w:tcPr>
            <w:tcW w:w="1275" w:type="dxa"/>
            <w:vAlign w:val="center"/>
          </w:tcPr>
          <w:p w14:paraId="5CCC5CE5"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c>
          <w:tcPr>
            <w:tcW w:w="1139" w:type="dxa"/>
            <w:shd w:val="clear" w:color="auto" w:fill="auto"/>
            <w:vAlign w:val="center"/>
          </w:tcPr>
          <w:p w14:paraId="2714B647"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7138E5D3" w14:textId="77777777" w:rsidTr="00C83C72">
        <w:tblPrEx>
          <w:tblCellMar>
            <w:left w:w="70" w:type="dxa"/>
            <w:right w:w="70" w:type="dxa"/>
          </w:tblCellMar>
        </w:tblPrEx>
        <w:trPr>
          <w:cantSplit/>
          <w:jc w:val="center"/>
        </w:trPr>
        <w:tc>
          <w:tcPr>
            <w:tcW w:w="704" w:type="dxa"/>
            <w:shd w:val="clear" w:color="auto" w:fill="auto"/>
            <w:vAlign w:val="center"/>
          </w:tcPr>
          <w:p w14:paraId="6A79134F"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41E6A51A" w14:textId="2CE53270" w:rsidR="00C83C72" w:rsidRPr="001B2DBA" w:rsidRDefault="006F68D7" w:rsidP="00C83C72">
            <w:pPr>
              <w:rPr>
                <w:rFonts w:ascii="Arial Narrow" w:hAnsi="Arial Narrow" w:cs="Arial"/>
              </w:rPr>
            </w:pPr>
            <w:proofErr w:type="spellStart"/>
            <w:r>
              <w:rPr>
                <w:rFonts w:ascii="Arial Narrow" w:hAnsi="Arial Narrow" w:cs="Arial"/>
              </w:rPr>
              <w:t>staplery</w:t>
            </w:r>
            <w:proofErr w:type="spellEnd"/>
            <w:r>
              <w:rPr>
                <w:rFonts w:ascii="Arial Narrow" w:hAnsi="Arial Narrow" w:cs="Arial"/>
              </w:rPr>
              <w:t xml:space="preserve"> chirurgiczne </w:t>
            </w:r>
          </w:p>
        </w:tc>
        <w:tc>
          <w:tcPr>
            <w:tcW w:w="1701" w:type="dxa"/>
            <w:vAlign w:val="center"/>
          </w:tcPr>
          <w:p w14:paraId="4858A366" w14:textId="77777777" w:rsidR="00C83C72" w:rsidRPr="001B2DBA" w:rsidRDefault="00C83C72" w:rsidP="00C83C72">
            <w:pPr>
              <w:jc w:val="center"/>
              <w:rPr>
                <w:rFonts w:ascii="Arial Narrow" w:hAnsi="Arial Narrow" w:cs="Arial"/>
              </w:rPr>
            </w:pPr>
            <w:r w:rsidRPr="001B2DBA">
              <w:rPr>
                <w:rFonts w:ascii="Arial Narrow" w:hAnsi="Arial Narrow" w:cs="Arial"/>
              </w:rPr>
              <w:t>sukcesywna</w:t>
            </w:r>
          </w:p>
        </w:tc>
        <w:tc>
          <w:tcPr>
            <w:tcW w:w="1275" w:type="dxa"/>
            <w:vAlign w:val="center"/>
          </w:tcPr>
          <w:p w14:paraId="0B814870" w14:textId="77777777" w:rsidR="00C83C72" w:rsidRPr="001B2DBA" w:rsidRDefault="00C83C72" w:rsidP="00C83C72">
            <w:pPr>
              <w:jc w:val="center"/>
              <w:rPr>
                <w:rFonts w:ascii="Arial Narrow" w:hAnsi="Arial Narrow" w:cs="Arial"/>
              </w:rPr>
            </w:pPr>
            <w:r w:rsidRPr="001B2DBA">
              <w:rPr>
                <w:rFonts w:ascii="Arial Narrow" w:hAnsi="Arial Narrow" w:cs="Arial"/>
              </w:rPr>
              <w:t>nie</w:t>
            </w:r>
          </w:p>
        </w:tc>
        <w:tc>
          <w:tcPr>
            <w:tcW w:w="1139" w:type="dxa"/>
            <w:shd w:val="clear" w:color="auto" w:fill="auto"/>
            <w:vAlign w:val="center"/>
          </w:tcPr>
          <w:p w14:paraId="79C4B5FE"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530E0C25" w14:textId="77777777" w:rsidTr="00C83C72">
        <w:tblPrEx>
          <w:tblCellMar>
            <w:left w:w="70" w:type="dxa"/>
            <w:right w:w="70" w:type="dxa"/>
          </w:tblCellMar>
        </w:tblPrEx>
        <w:trPr>
          <w:cantSplit/>
          <w:jc w:val="center"/>
        </w:trPr>
        <w:tc>
          <w:tcPr>
            <w:tcW w:w="704" w:type="dxa"/>
            <w:shd w:val="clear" w:color="auto" w:fill="auto"/>
            <w:vAlign w:val="center"/>
          </w:tcPr>
          <w:p w14:paraId="2ED5D0AE"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5BB374F5" w14:textId="70A686B6" w:rsidR="00C83C72" w:rsidRPr="001B2DBA" w:rsidRDefault="008B5538" w:rsidP="00C83C72">
            <w:pPr>
              <w:rPr>
                <w:rFonts w:ascii="Arial Narrow" w:hAnsi="Arial Narrow" w:cs="Arial"/>
              </w:rPr>
            </w:pPr>
            <w:r>
              <w:rPr>
                <w:rFonts w:ascii="Arial Narrow" w:hAnsi="Arial Narrow" w:cs="Arial"/>
              </w:rPr>
              <w:t>e</w:t>
            </w:r>
            <w:r w:rsidRPr="006F68D7">
              <w:rPr>
                <w:rFonts w:ascii="Arial Narrow" w:hAnsi="Arial Narrow" w:cs="Arial"/>
              </w:rPr>
              <w:t>ndoproteza bezcementowa i cementowana stawu kolanowego</w:t>
            </w:r>
          </w:p>
        </w:tc>
        <w:tc>
          <w:tcPr>
            <w:tcW w:w="1701" w:type="dxa"/>
            <w:vAlign w:val="center"/>
          </w:tcPr>
          <w:p w14:paraId="0E9ABB5D"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6112A8E3"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23E5FEF5"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73B01835" w14:textId="77777777" w:rsidTr="00C83C72">
        <w:tblPrEx>
          <w:tblCellMar>
            <w:left w:w="70" w:type="dxa"/>
            <w:right w:w="70" w:type="dxa"/>
          </w:tblCellMar>
        </w:tblPrEx>
        <w:trPr>
          <w:cantSplit/>
          <w:jc w:val="center"/>
        </w:trPr>
        <w:tc>
          <w:tcPr>
            <w:tcW w:w="704" w:type="dxa"/>
            <w:shd w:val="clear" w:color="auto" w:fill="auto"/>
            <w:vAlign w:val="center"/>
          </w:tcPr>
          <w:p w14:paraId="5CF4BDD5"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50C36F6F" w14:textId="50029F84" w:rsidR="00C83C72" w:rsidRPr="001B2DBA" w:rsidRDefault="008B5538" w:rsidP="008B5538">
            <w:pPr>
              <w:rPr>
                <w:rFonts w:ascii="Arial Narrow" w:hAnsi="Arial Narrow" w:cs="Arial"/>
              </w:rPr>
            </w:pPr>
            <w:r w:rsidRPr="008B5538">
              <w:rPr>
                <w:rFonts w:ascii="Arial Narrow" w:hAnsi="Arial Narrow" w:cs="Arial"/>
              </w:rPr>
              <w:t>endoproteza bezcementowa stawu biodrowego</w:t>
            </w:r>
          </w:p>
        </w:tc>
        <w:tc>
          <w:tcPr>
            <w:tcW w:w="1701" w:type="dxa"/>
            <w:vAlign w:val="center"/>
          </w:tcPr>
          <w:p w14:paraId="7496D8AD" w14:textId="77777777"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5A035F81"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4E73BF0A" w14:textId="77777777" w:rsidR="00C83C72" w:rsidRPr="001B2DBA" w:rsidRDefault="00C83C72" w:rsidP="00C83C72">
            <w:pPr>
              <w:jc w:val="center"/>
              <w:rPr>
                <w:rFonts w:ascii="Arial Narrow" w:hAnsi="Arial Narrow" w:cs="Arial"/>
                <w:b/>
              </w:rPr>
            </w:pPr>
            <w:r w:rsidRPr="001B2DBA">
              <w:rPr>
                <w:rFonts w:ascii="Arial Narrow" w:hAnsi="Arial Narrow" w:cs="Arial"/>
                <w:b/>
              </w:rPr>
              <w:t>tak</w:t>
            </w:r>
          </w:p>
        </w:tc>
      </w:tr>
      <w:tr w:rsidR="00C83C72" w:rsidRPr="001B2DBA" w14:paraId="5C7D94CE" w14:textId="77777777" w:rsidTr="00C83C72">
        <w:tblPrEx>
          <w:tblCellMar>
            <w:left w:w="70" w:type="dxa"/>
            <w:right w:w="70" w:type="dxa"/>
          </w:tblCellMar>
        </w:tblPrEx>
        <w:trPr>
          <w:cantSplit/>
          <w:jc w:val="center"/>
        </w:trPr>
        <w:tc>
          <w:tcPr>
            <w:tcW w:w="704" w:type="dxa"/>
            <w:shd w:val="clear" w:color="auto" w:fill="auto"/>
            <w:vAlign w:val="center"/>
          </w:tcPr>
          <w:p w14:paraId="2BBC0C0F"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68276FBE" w14:textId="7CCC299E" w:rsidR="00C83C72" w:rsidRPr="001B2DBA" w:rsidRDefault="005D75F2" w:rsidP="00C83C72">
            <w:pPr>
              <w:rPr>
                <w:rFonts w:ascii="Arial Narrow" w:hAnsi="Arial Narrow" w:cs="Arial"/>
                <w:bCs/>
              </w:rPr>
            </w:pPr>
            <w:r w:rsidRPr="001B2DBA">
              <w:rPr>
                <w:rFonts w:ascii="Arial Narrow" w:hAnsi="Arial Narrow" w:cs="Arial"/>
                <w:bCs/>
              </w:rPr>
              <w:t>i</w:t>
            </w:r>
            <w:r w:rsidR="00E15D5A" w:rsidRPr="001B2DBA">
              <w:rPr>
                <w:rFonts w:ascii="Arial Narrow" w:hAnsi="Arial Narrow" w:cs="Arial"/>
                <w:bCs/>
              </w:rPr>
              <w:t>mplanty do rekonstrukcji rotatora CUFF:</w:t>
            </w:r>
          </w:p>
        </w:tc>
        <w:tc>
          <w:tcPr>
            <w:tcW w:w="1701" w:type="dxa"/>
            <w:vAlign w:val="center"/>
          </w:tcPr>
          <w:p w14:paraId="4BF6B320" w14:textId="466EB595"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5242AA11" w14:textId="694A71C1" w:rsidR="00C83C72" w:rsidRPr="001B2DBA" w:rsidRDefault="00F57AE7"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6283270A" w14:textId="67FAE1DC" w:rsidR="00C83C72" w:rsidRPr="001B2DBA" w:rsidRDefault="00F57AE7" w:rsidP="00C83C72">
            <w:pPr>
              <w:jc w:val="center"/>
              <w:rPr>
                <w:rFonts w:ascii="Arial Narrow" w:hAnsi="Arial Narrow" w:cs="Arial"/>
                <w:b/>
              </w:rPr>
            </w:pPr>
            <w:r w:rsidRPr="001B2DBA">
              <w:rPr>
                <w:rFonts w:ascii="Arial Narrow" w:hAnsi="Arial Narrow" w:cs="Arial"/>
                <w:b/>
              </w:rPr>
              <w:t>tak</w:t>
            </w:r>
          </w:p>
        </w:tc>
      </w:tr>
      <w:tr w:rsidR="00C83C72" w:rsidRPr="001B2DBA" w14:paraId="3CFC2301" w14:textId="77777777" w:rsidTr="00C83C72">
        <w:tblPrEx>
          <w:tblCellMar>
            <w:left w:w="70" w:type="dxa"/>
            <w:right w:w="70" w:type="dxa"/>
          </w:tblCellMar>
        </w:tblPrEx>
        <w:trPr>
          <w:cantSplit/>
          <w:jc w:val="center"/>
        </w:trPr>
        <w:tc>
          <w:tcPr>
            <w:tcW w:w="704" w:type="dxa"/>
            <w:shd w:val="clear" w:color="auto" w:fill="auto"/>
            <w:vAlign w:val="center"/>
          </w:tcPr>
          <w:p w14:paraId="3E3FE9BC"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34F6A392" w14:textId="37BB8400" w:rsidR="00C83C72" w:rsidRPr="001B2DBA" w:rsidRDefault="005D75F2" w:rsidP="00C83C72">
            <w:pPr>
              <w:rPr>
                <w:rFonts w:ascii="Arial Narrow" w:hAnsi="Arial Narrow" w:cs="Arial"/>
                <w:bCs/>
              </w:rPr>
            </w:pPr>
            <w:r w:rsidRPr="001B2DBA">
              <w:rPr>
                <w:rFonts w:ascii="Arial Narrow" w:hAnsi="Arial Narrow" w:cs="Arial"/>
                <w:bCs/>
              </w:rPr>
              <w:t>g</w:t>
            </w:r>
            <w:r w:rsidR="00CE7652" w:rsidRPr="001B2DBA">
              <w:rPr>
                <w:rFonts w:ascii="Arial Narrow" w:hAnsi="Arial Narrow" w:cs="Arial"/>
                <w:bCs/>
              </w:rPr>
              <w:t>wóźdź śródszpikowy</w:t>
            </w:r>
          </w:p>
        </w:tc>
        <w:tc>
          <w:tcPr>
            <w:tcW w:w="1701" w:type="dxa"/>
            <w:vAlign w:val="center"/>
          </w:tcPr>
          <w:p w14:paraId="74EDDC72" w14:textId="2038F1AB" w:rsidR="00C83C72" w:rsidRPr="001B2DBA" w:rsidRDefault="00C83C72"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642EFB65" w14:textId="2FCC331F" w:rsidR="00C83C72" w:rsidRPr="001B2DBA" w:rsidRDefault="00F57AE7"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796F46CD" w14:textId="47D1F1A5" w:rsidR="00C83C72" w:rsidRPr="001B2DBA" w:rsidRDefault="00F57AE7" w:rsidP="00C83C72">
            <w:pPr>
              <w:jc w:val="center"/>
              <w:rPr>
                <w:rFonts w:ascii="Arial Narrow" w:hAnsi="Arial Narrow" w:cs="Arial"/>
                <w:b/>
              </w:rPr>
            </w:pPr>
            <w:r w:rsidRPr="001B2DBA">
              <w:rPr>
                <w:rFonts w:ascii="Arial Narrow" w:hAnsi="Arial Narrow" w:cs="Arial"/>
                <w:b/>
              </w:rPr>
              <w:t>tak</w:t>
            </w:r>
          </w:p>
        </w:tc>
      </w:tr>
      <w:tr w:rsidR="00C83C72" w:rsidRPr="001B2DBA" w14:paraId="34A7CADC" w14:textId="77777777" w:rsidTr="00C83C72">
        <w:tblPrEx>
          <w:tblCellMar>
            <w:left w:w="70" w:type="dxa"/>
            <w:right w:w="70" w:type="dxa"/>
          </w:tblCellMar>
        </w:tblPrEx>
        <w:trPr>
          <w:cantSplit/>
          <w:jc w:val="center"/>
        </w:trPr>
        <w:tc>
          <w:tcPr>
            <w:tcW w:w="704" w:type="dxa"/>
            <w:shd w:val="clear" w:color="auto" w:fill="auto"/>
            <w:vAlign w:val="center"/>
          </w:tcPr>
          <w:p w14:paraId="774BE998" w14:textId="77777777" w:rsidR="00C83C72" w:rsidRPr="001B2DBA" w:rsidRDefault="00C83C72"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364D6CF2" w14:textId="034CBED8" w:rsidR="00C83C72" w:rsidRPr="001B2DBA" w:rsidRDefault="005D75F2" w:rsidP="00C83C72">
            <w:pPr>
              <w:rPr>
                <w:rFonts w:ascii="Arial Narrow" w:hAnsi="Arial Narrow" w:cs="Arial"/>
                <w:bCs/>
              </w:rPr>
            </w:pPr>
            <w:r w:rsidRPr="001B2DBA">
              <w:rPr>
                <w:rFonts w:ascii="Arial Narrow" w:hAnsi="Arial Narrow" w:cs="Arial"/>
                <w:bCs/>
              </w:rPr>
              <w:t>i</w:t>
            </w:r>
            <w:r w:rsidR="00CE7652" w:rsidRPr="001B2DBA">
              <w:rPr>
                <w:rFonts w:ascii="Arial Narrow" w:hAnsi="Arial Narrow" w:cs="Arial"/>
                <w:bCs/>
              </w:rPr>
              <w:t>mplant do rekonstrukcji zerwanego wiązadła kruczo-obojczykowego</w:t>
            </w:r>
          </w:p>
        </w:tc>
        <w:tc>
          <w:tcPr>
            <w:tcW w:w="1701" w:type="dxa"/>
            <w:vAlign w:val="center"/>
          </w:tcPr>
          <w:p w14:paraId="53595C26" w14:textId="5E6292C5" w:rsidR="00C83C72" w:rsidRPr="001B2DBA" w:rsidRDefault="000D71ED"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26310EA6" w14:textId="593E8EC6" w:rsidR="00C83C72" w:rsidRPr="001B2DBA" w:rsidRDefault="00F57AE7"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430BBEE9" w14:textId="71FA1430" w:rsidR="00C83C72" w:rsidRPr="001B2DBA" w:rsidRDefault="00F57AE7" w:rsidP="00C83C72">
            <w:pPr>
              <w:jc w:val="center"/>
              <w:rPr>
                <w:rFonts w:ascii="Arial Narrow" w:hAnsi="Arial Narrow" w:cs="Arial"/>
                <w:b/>
              </w:rPr>
            </w:pPr>
            <w:r w:rsidRPr="001B2DBA">
              <w:rPr>
                <w:rFonts w:ascii="Arial Narrow" w:hAnsi="Arial Narrow" w:cs="Arial"/>
                <w:b/>
              </w:rPr>
              <w:t>tak</w:t>
            </w:r>
          </w:p>
        </w:tc>
      </w:tr>
      <w:tr w:rsidR="000D71ED" w:rsidRPr="001B2DBA" w14:paraId="3D18E8F7" w14:textId="77777777" w:rsidTr="00C83C72">
        <w:tblPrEx>
          <w:tblCellMar>
            <w:left w:w="70" w:type="dxa"/>
            <w:right w:w="70" w:type="dxa"/>
          </w:tblCellMar>
        </w:tblPrEx>
        <w:trPr>
          <w:cantSplit/>
          <w:jc w:val="center"/>
        </w:trPr>
        <w:tc>
          <w:tcPr>
            <w:tcW w:w="704" w:type="dxa"/>
            <w:shd w:val="clear" w:color="auto" w:fill="auto"/>
            <w:vAlign w:val="center"/>
          </w:tcPr>
          <w:p w14:paraId="1ACA6C88" w14:textId="77777777" w:rsidR="000D71ED" w:rsidRPr="001B2DBA" w:rsidRDefault="000D71ED"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62B2682F" w14:textId="2E553CCE" w:rsidR="000D71ED" w:rsidRPr="001B2DBA" w:rsidRDefault="005D75F2" w:rsidP="00C83C72">
            <w:pPr>
              <w:rPr>
                <w:rFonts w:ascii="Arial Narrow" w:hAnsi="Arial Narrow" w:cs="Arial"/>
                <w:bCs/>
              </w:rPr>
            </w:pPr>
            <w:r w:rsidRPr="001B2DBA">
              <w:rPr>
                <w:rFonts w:ascii="Arial Narrow" w:hAnsi="Arial Narrow" w:cs="Arial"/>
                <w:bCs/>
              </w:rPr>
              <w:t>c</w:t>
            </w:r>
            <w:r w:rsidR="000D71ED" w:rsidRPr="001B2DBA">
              <w:rPr>
                <w:rFonts w:ascii="Arial Narrow" w:hAnsi="Arial Narrow" w:cs="Arial"/>
                <w:bCs/>
              </w:rPr>
              <w:t>ement kostny</w:t>
            </w:r>
          </w:p>
        </w:tc>
        <w:tc>
          <w:tcPr>
            <w:tcW w:w="1701" w:type="dxa"/>
            <w:vAlign w:val="center"/>
          </w:tcPr>
          <w:p w14:paraId="7153B78D" w14:textId="06A57E3D" w:rsidR="000D71ED" w:rsidRPr="001B2DBA" w:rsidRDefault="000D71ED"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33B58C51" w14:textId="50E92169" w:rsidR="000D71ED" w:rsidRPr="001B2DBA" w:rsidRDefault="00F57AE7" w:rsidP="00C83C72">
            <w:pPr>
              <w:jc w:val="center"/>
              <w:rPr>
                <w:rFonts w:ascii="Arial Narrow" w:hAnsi="Arial Narrow" w:cs="Arial"/>
                <w:b/>
              </w:rPr>
            </w:pPr>
            <w:r w:rsidRPr="001B2DBA">
              <w:rPr>
                <w:rFonts w:ascii="Arial Narrow" w:hAnsi="Arial Narrow" w:cs="Arial"/>
                <w:b/>
              </w:rPr>
              <w:t>tak</w:t>
            </w:r>
          </w:p>
        </w:tc>
        <w:tc>
          <w:tcPr>
            <w:tcW w:w="1139" w:type="dxa"/>
            <w:shd w:val="clear" w:color="auto" w:fill="auto"/>
            <w:vAlign w:val="center"/>
          </w:tcPr>
          <w:p w14:paraId="56D4CF13" w14:textId="0685E5DD" w:rsidR="000D71ED" w:rsidRPr="009A5282" w:rsidRDefault="00F57AE7" w:rsidP="00C83C72">
            <w:pPr>
              <w:jc w:val="center"/>
              <w:rPr>
                <w:rFonts w:ascii="Arial Narrow" w:hAnsi="Arial Narrow" w:cs="Arial"/>
              </w:rPr>
            </w:pPr>
            <w:r w:rsidRPr="009A5282">
              <w:rPr>
                <w:rFonts w:ascii="Arial Narrow" w:hAnsi="Arial Narrow" w:cs="Arial"/>
              </w:rPr>
              <w:t>nie</w:t>
            </w:r>
          </w:p>
        </w:tc>
      </w:tr>
      <w:tr w:rsidR="00DF4774" w:rsidRPr="001B2DBA" w14:paraId="6F178029" w14:textId="77777777" w:rsidTr="00C83C72">
        <w:tblPrEx>
          <w:tblCellMar>
            <w:left w:w="70" w:type="dxa"/>
            <w:right w:w="70" w:type="dxa"/>
          </w:tblCellMar>
        </w:tblPrEx>
        <w:trPr>
          <w:cantSplit/>
          <w:jc w:val="center"/>
        </w:trPr>
        <w:tc>
          <w:tcPr>
            <w:tcW w:w="704" w:type="dxa"/>
            <w:shd w:val="clear" w:color="auto" w:fill="auto"/>
            <w:vAlign w:val="center"/>
          </w:tcPr>
          <w:p w14:paraId="14BBFD36" w14:textId="77777777" w:rsidR="00DF4774" w:rsidRPr="001B2DBA" w:rsidRDefault="00DF4774"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0AEDB106" w14:textId="4A2DC267" w:rsidR="00DF4774" w:rsidRPr="001B2DBA" w:rsidRDefault="001B2DBA" w:rsidP="001B2DBA">
            <w:pPr>
              <w:rPr>
                <w:rFonts w:ascii="Arial Narrow" w:hAnsi="Arial Narrow" w:cs="Arial"/>
                <w:bCs/>
              </w:rPr>
            </w:pPr>
            <w:r>
              <w:rPr>
                <w:rFonts w:ascii="Arial Narrow" w:hAnsi="Arial Narrow" w:cs="Arial"/>
                <w:bCs/>
              </w:rPr>
              <w:t>t</w:t>
            </w:r>
            <w:r w:rsidR="00C736F0">
              <w:rPr>
                <w:rFonts w:ascii="Arial Narrow" w:hAnsi="Arial Narrow" w:cs="Arial"/>
                <w:bCs/>
              </w:rPr>
              <w:t>ytanowa dwugwintowa śruba</w:t>
            </w:r>
          </w:p>
        </w:tc>
        <w:tc>
          <w:tcPr>
            <w:tcW w:w="1701" w:type="dxa"/>
            <w:vAlign w:val="center"/>
          </w:tcPr>
          <w:p w14:paraId="5BACF3B1" w14:textId="08011B86" w:rsidR="00DF4774" w:rsidRPr="001B2DBA" w:rsidRDefault="001B2DBA"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150DB634" w14:textId="48E59D2A" w:rsidR="00DF4774" w:rsidRPr="001B2DBA" w:rsidRDefault="00A441CE" w:rsidP="00C83C72">
            <w:pPr>
              <w:jc w:val="center"/>
              <w:rPr>
                <w:rFonts w:ascii="Arial Narrow" w:hAnsi="Arial Narrow" w:cs="Arial"/>
                <w:b/>
              </w:rPr>
            </w:pPr>
            <w:r w:rsidRPr="00A441CE">
              <w:rPr>
                <w:rFonts w:ascii="Arial Narrow" w:hAnsi="Arial Narrow" w:cs="Arial"/>
                <w:b/>
              </w:rPr>
              <w:t>tak</w:t>
            </w:r>
          </w:p>
        </w:tc>
        <w:tc>
          <w:tcPr>
            <w:tcW w:w="1139" w:type="dxa"/>
            <w:shd w:val="clear" w:color="auto" w:fill="auto"/>
            <w:vAlign w:val="center"/>
          </w:tcPr>
          <w:p w14:paraId="4A13A7C1" w14:textId="685FBEEE" w:rsidR="00DF4774" w:rsidRPr="001B2DBA" w:rsidRDefault="006F257F" w:rsidP="00C83C72">
            <w:pPr>
              <w:jc w:val="center"/>
              <w:rPr>
                <w:rFonts w:ascii="Arial Narrow" w:hAnsi="Arial Narrow" w:cs="Arial"/>
                <w:b/>
              </w:rPr>
            </w:pPr>
            <w:r>
              <w:rPr>
                <w:rFonts w:ascii="Arial Narrow" w:hAnsi="Arial Narrow" w:cs="Arial"/>
                <w:b/>
              </w:rPr>
              <w:t>nie</w:t>
            </w:r>
          </w:p>
        </w:tc>
      </w:tr>
      <w:tr w:rsidR="00DF4774" w:rsidRPr="001B2DBA" w14:paraId="6E5FDF64" w14:textId="77777777" w:rsidTr="00C83C72">
        <w:tblPrEx>
          <w:tblCellMar>
            <w:left w:w="70" w:type="dxa"/>
            <w:right w:w="70" w:type="dxa"/>
          </w:tblCellMar>
        </w:tblPrEx>
        <w:trPr>
          <w:cantSplit/>
          <w:jc w:val="center"/>
        </w:trPr>
        <w:tc>
          <w:tcPr>
            <w:tcW w:w="704" w:type="dxa"/>
            <w:shd w:val="clear" w:color="auto" w:fill="auto"/>
            <w:vAlign w:val="center"/>
          </w:tcPr>
          <w:p w14:paraId="5308D700" w14:textId="77777777" w:rsidR="00DF4774" w:rsidRPr="001B2DBA" w:rsidRDefault="00DF4774"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152CF717" w14:textId="738DBA30" w:rsidR="00DF4774" w:rsidRPr="001B2DBA" w:rsidRDefault="00C635F0" w:rsidP="00C83C72">
            <w:pPr>
              <w:rPr>
                <w:rFonts w:ascii="Arial Narrow" w:hAnsi="Arial Narrow" w:cs="Arial"/>
                <w:bCs/>
              </w:rPr>
            </w:pPr>
            <w:r>
              <w:rPr>
                <w:rFonts w:ascii="Arial Narrow" w:hAnsi="Arial Narrow" w:cs="Arial"/>
                <w:bCs/>
              </w:rPr>
              <w:t>i</w:t>
            </w:r>
            <w:r w:rsidRPr="00C635F0">
              <w:rPr>
                <w:rFonts w:ascii="Arial Narrow" w:hAnsi="Arial Narrow" w:cs="Arial"/>
                <w:bCs/>
              </w:rPr>
              <w:t>mplanty do artroskopii barku</w:t>
            </w:r>
          </w:p>
        </w:tc>
        <w:tc>
          <w:tcPr>
            <w:tcW w:w="1701" w:type="dxa"/>
            <w:vAlign w:val="center"/>
          </w:tcPr>
          <w:p w14:paraId="790FF55C" w14:textId="25D4BBB1" w:rsidR="00DF4774" w:rsidRPr="001B2DBA" w:rsidRDefault="001B2DBA"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7444B99D" w14:textId="569E03A0" w:rsidR="00DF4774" w:rsidRPr="001B2DBA" w:rsidRDefault="00235D87" w:rsidP="00C83C72">
            <w:pPr>
              <w:jc w:val="center"/>
              <w:rPr>
                <w:rFonts w:ascii="Arial Narrow" w:hAnsi="Arial Narrow" w:cs="Arial"/>
                <w:b/>
              </w:rPr>
            </w:pPr>
            <w:r>
              <w:rPr>
                <w:rFonts w:ascii="Arial Narrow" w:hAnsi="Arial Narrow" w:cs="Arial"/>
                <w:b/>
              </w:rPr>
              <w:t>tak</w:t>
            </w:r>
          </w:p>
        </w:tc>
        <w:tc>
          <w:tcPr>
            <w:tcW w:w="1139" w:type="dxa"/>
            <w:shd w:val="clear" w:color="auto" w:fill="auto"/>
            <w:vAlign w:val="center"/>
          </w:tcPr>
          <w:p w14:paraId="0B91AB28" w14:textId="06FDEA85" w:rsidR="00DF4774" w:rsidRPr="001B2DBA" w:rsidRDefault="00235D87" w:rsidP="00C83C72">
            <w:pPr>
              <w:jc w:val="center"/>
              <w:rPr>
                <w:rFonts w:ascii="Arial Narrow" w:hAnsi="Arial Narrow" w:cs="Arial"/>
                <w:b/>
              </w:rPr>
            </w:pPr>
            <w:r>
              <w:rPr>
                <w:rFonts w:ascii="Arial Narrow" w:hAnsi="Arial Narrow" w:cs="Arial"/>
                <w:b/>
              </w:rPr>
              <w:t>tak</w:t>
            </w:r>
          </w:p>
        </w:tc>
      </w:tr>
      <w:tr w:rsidR="00DF4774" w:rsidRPr="001B2DBA" w14:paraId="1448BD0B" w14:textId="77777777" w:rsidTr="00C83C72">
        <w:tblPrEx>
          <w:tblCellMar>
            <w:left w:w="70" w:type="dxa"/>
            <w:right w:w="70" w:type="dxa"/>
          </w:tblCellMar>
        </w:tblPrEx>
        <w:trPr>
          <w:cantSplit/>
          <w:jc w:val="center"/>
        </w:trPr>
        <w:tc>
          <w:tcPr>
            <w:tcW w:w="704" w:type="dxa"/>
            <w:shd w:val="clear" w:color="auto" w:fill="auto"/>
            <w:vAlign w:val="center"/>
          </w:tcPr>
          <w:p w14:paraId="496E9814" w14:textId="77777777" w:rsidR="00DF4774" w:rsidRPr="001B2DBA" w:rsidRDefault="00DF4774" w:rsidP="00AB687D">
            <w:pPr>
              <w:widowControl/>
              <w:numPr>
                <w:ilvl w:val="0"/>
                <w:numId w:val="40"/>
              </w:numPr>
              <w:tabs>
                <w:tab w:val="left" w:pos="271"/>
              </w:tabs>
              <w:suppressAutoHyphens/>
              <w:autoSpaceDE/>
              <w:autoSpaceDN/>
              <w:snapToGrid w:val="0"/>
              <w:ind w:left="271"/>
              <w:jc w:val="right"/>
              <w:rPr>
                <w:rFonts w:ascii="Arial Narrow" w:hAnsi="Arial Narrow" w:cs="Arial Narrow"/>
              </w:rPr>
            </w:pPr>
          </w:p>
        </w:tc>
        <w:tc>
          <w:tcPr>
            <w:tcW w:w="4253" w:type="dxa"/>
            <w:shd w:val="clear" w:color="auto" w:fill="auto"/>
            <w:vAlign w:val="center"/>
          </w:tcPr>
          <w:p w14:paraId="32CD0EEF" w14:textId="11EA1BE2" w:rsidR="00DF4774" w:rsidRPr="001B2DBA" w:rsidRDefault="00C635F0" w:rsidP="00C83C72">
            <w:pPr>
              <w:rPr>
                <w:rFonts w:ascii="Arial Narrow" w:hAnsi="Arial Narrow" w:cs="Arial"/>
                <w:bCs/>
              </w:rPr>
            </w:pPr>
            <w:r>
              <w:rPr>
                <w:rFonts w:ascii="Arial Narrow" w:hAnsi="Arial Narrow" w:cs="Arial"/>
                <w:bCs/>
              </w:rPr>
              <w:t>s</w:t>
            </w:r>
            <w:r w:rsidRPr="00C635F0">
              <w:rPr>
                <w:rFonts w:ascii="Arial Narrow" w:hAnsi="Arial Narrow" w:cs="Arial"/>
                <w:bCs/>
              </w:rPr>
              <w:t>ystem do szycia łąkotki</w:t>
            </w:r>
          </w:p>
        </w:tc>
        <w:tc>
          <w:tcPr>
            <w:tcW w:w="1701" w:type="dxa"/>
            <w:vAlign w:val="center"/>
          </w:tcPr>
          <w:p w14:paraId="7FC2AE3A" w14:textId="432E126F" w:rsidR="00DF4774" w:rsidRPr="001B2DBA" w:rsidRDefault="001B2DBA" w:rsidP="00C83C72">
            <w:pPr>
              <w:jc w:val="center"/>
              <w:rPr>
                <w:rFonts w:ascii="Arial Narrow" w:hAnsi="Arial Narrow" w:cs="Arial"/>
              </w:rPr>
            </w:pPr>
            <w:r w:rsidRPr="001B2DBA">
              <w:rPr>
                <w:rFonts w:ascii="Arial Narrow" w:hAnsi="Arial Narrow" w:cs="Arial"/>
              </w:rPr>
              <w:t>sukcesywna / „komis”</w:t>
            </w:r>
          </w:p>
        </w:tc>
        <w:tc>
          <w:tcPr>
            <w:tcW w:w="1275" w:type="dxa"/>
            <w:vAlign w:val="center"/>
          </w:tcPr>
          <w:p w14:paraId="6AA2EB3E" w14:textId="561A982D" w:rsidR="00DF4774" w:rsidRPr="001B2DBA" w:rsidRDefault="00235D87" w:rsidP="00C83C72">
            <w:pPr>
              <w:jc w:val="center"/>
              <w:rPr>
                <w:rFonts w:ascii="Arial Narrow" w:hAnsi="Arial Narrow" w:cs="Arial"/>
                <w:b/>
              </w:rPr>
            </w:pPr>
            <w:r>
              <w:rPr>
                <w:rFonts w:ascii="Arial Narrow" w:hAnsi="Arial Narrow" w:cs="Arial"/>
                <w:b/>
              </w:rPr>
              <w:t>tak</w:t>
            </w:r>
          </w:p>
        </w:tc>
        <w:tc>
          <w:tcPr>
            <w:tcW w:w="1139" w:type="dxa"/>
            <w:shd w:val="clear" w:color="auto" w:fill="auto"/>
            <w:vAlign w:val="center"/>
          </w:tcPr>
          <w:p w14:paraId="07279340" w14:textId="554CE876" w:rsidR="00DF4774" w:rsidRPr="001B2DBA" w:rsidRDefault="00235D87" w:rsidP="00C83C72">
            <w:pPr>
              <w:jc w:val="center"/>
              <w:rPr>
                <w:rFonts w:ascii="Arial Narrow" w:hAnsi="Arial Narrow" w:cs="Arial"/>
                <w:b/>
              </w:rPr>
            </w:pPr>
            <w:r>
              <w:rPr>
                <w:rFonts w:ascii="Arial Narrow" w:hAnsi="Arial Narrow" w:cs="Arial"/>
                <w:b/>
              </w:rPr>
              <w:t>tak</w:t>
            </w:r>
          </w:p>
        </w:tc>
      </w:tr>
    </w:tbl>
    <w:p w14:paraId="4CCA8DD9" w14:textId="77777777" w:rsidR="00D46959" w:rsidRPr="001B2DBA" w:rsidRDefault="00D46959" w:rsidP="0002676D">
      <w:pPr>
        <w:widowControl/>
        <w:autoSpaceDE/>
        <w:autoSpaceDN/>
        <w:ind w:left="426"/>
        <w:jc w:val="both"/>
        <w:rPr>
          <w:rFonts w:ascii="Arial Narrow" w:eastAsia="Calibri" w:hAnsi="Arial Narrow" w:cs="Segoe UI Semibold"/>
          <w:lang w:eastAsia="pl-PL"/>
        </w:rPr>
      </w:pPr>
    </w:p>
    <w:p w14:paraId="11B08BFC" w14:textId="2B142D09" w:rsidR="00D46959" w:rsidRPr="001B2DBA" w:rsidRDefault="00D46959" w:rsidP="00CE48BC">
      <w:pPr>
        <w:pStyle w:val="Akapitzlist"/>
        <w:widowControl/>
        <w:numPr>
          <w:ilvl w:val="1"/>
          <w:numId w:val="17"/>
        </w:numPr>
        <w:autoSpaceDE/>
        <w:autoSpaceDN/>
        <w:adjustRightInd w:val="0"/>
        <w:spacing w:after="160" w:line="259" w:lineRule="auto"/>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Wykonawca może złożyć ofertę na dowolną liczbę wybranych przez siebie zadań - części przedmiotu zamówienia,</w:t>
      </w:r>
      <w:r w:rsidRPr="001B2DBA">
        <w:rPr>
          <w:rFonts w:ascii="Arial Narrow" w:eastAsia="Times New Roman" w:hAnsi="Arial Narrow" w:cs="Segoe UI Semibold"/>
          <w:lang w:eastAsia="pl-PL"/>
        </w:rPr>
        <w:t xml:space="preserve"> oferta jednak dla swej ważności musi obejmować wszystkie pozycje wymienione w formularzu cenowym dla wybranego zadania.</w:t>
      </w:r>
    </w:p>
    <w:p w14:paraId="5C9AAA68" w14:textId="6827C9F4" w:rsidR="00D46959" w:rsidRPr="001B2DBA" w:rsidRDefault="00D46959" w:rsidP="00AB687D">
      <w:pPr>
        <w:pStyle w:val="Akapitzlist"/>
        <w:widowControl/>
        <w:numPr>
          <w:ilvl w:val="0"/>
          <w:numId w:val="60"/>
        </w:numPr>
        <w:suppressAutoHyphens/>
        <w:autoSpaceDE/>
        <w:autoSpaceDN/>
        <w:rPr>
          <w:rFonts w:ascii="Arial Narrow" w:eastAsia="Calibri" w:hAnsi="Arial Narrow" w:cs="Segoe UI Semibold"/>
        </w:rPr>
      </w:pPr>
      <w:r w:rsidRPr="001B2DBA">
        <w:rPr>
          <w:rFonts w:ascii="Arial Narrow" w:eastAsia="Calibri" w:hAnsi="Arial Narrow" w:cs="Segoe UI Semibold"/>
          <w:bCs/>
          <w:iCs/>
        </w:rPr>
        <w:t>Zamawiający informuje Wykonawcę, że posiada wdrożone następujące normy:</w:t>
      </w:r>
    </w:p>
    <w:p w14:paraId="34884986" w14:textId="77777777" w:rsidR="00D46959" w:rsidRPr="001B2DBA" w:rsidRDefault="00D46959" w:rsidP="00CE48BC">
      <w:pPr>
        <w:widowControl/>
        <w:numPr>
          <w:ilvl w:val="0"/>
          <w:numId w:val="18"/>
        </w:numPr>
        <w:suppressAutoHyphens/>
        <w:autoSpaceDE/>
        <w:autoSpaceDN/>
        <w:ind w:left="1418" w:hanging="284"/>
        <w:jc w:val="both"/>
        <w:rPr>
          <w:rFonts w:ascii="Arial Narrow" w:eastAsia="Calibri" w:hAnsi="Arial Narrow" w:cs="Segoe UI Semibold"/>
          <w:bCs/>
          <w:iCs/>
        </w:rPr>
      </w:pPr>
      <w:r w:rsidRPr="001B2DBA">
        <w:rPr>
          <w:rFonts w:ascii="Arial Narrow" w:eastAsia="Calibri" w:hAnsi="Arial Narrow" w:cs="Segoe UI Semibold"/>
          <w:bCs/>
          <w:iCs/>
        </w:rPr>
        <w:t>PN-EN ISO 9001:2015 Systemy Zarządzania Jakością</w:t>
      </w:r>
    </w:p>
    <w:p w14:paraId="6B79692D" w14:textId="77777777" w:rsidR="00D46959" w:rsidRPr="001B2DBA" w:rsidRDefault="00D46959" w:rsidP="00CE48BC">
      <w:pPr>
        <w:widowControl/>
        <w:numPr>
          <w:ilvl w:val="0"/>
          <w:numId w:val="18"/>
        </w:numPr>
        <w:suppressAutoHyphens/>
        <w:autoSpaceDE/>
        <w:autoSpaceDN/>
        <w:ind w:left="1418" w:hanging="284"/>
        <w:jc w:val="both"/>
        <w:rPr>
          <w:rFonts w:ascii="Arial Narrow" w:eastAsia="Calibri" w:hAnsi="Arial Narrow" w:cs="Segoe UI Semibold"/>
          <w:bCs/>
          <w:iCs/>
        </w:rPr>
      </w:pPr>
      <w:r w:rsidRPr="001B2DBA">
        <w:rPr>
          <w:rFonts w:ascii="Arial Narrow" w:eastAsia="Calibri" w:hAnsi="Arial Narrow" w:cs="Segoe UI Semibold"/>
          <w:bCs/>
          <w:iCs/>
        </w:rPr>
        <w:t>PN-EN ISO 14001:2015 Systemy Zarządzania Środowiskowego</w:t>
      </w:r>
    </w:p>
    <w:p w14:paraId="2BC4D8D6" w14:textId="77777777" w:rsidR="00D46959" w:rsidRPr="001B2DBA" w:rsidRDefault="00D46959" w:rsidP="00CE48BC">
      <w:pPr>
        <w:widowControl/>
        <w:numPr>
          <w:ilvl w:val="0"/>
          <w:numId w:val="18"/>
        </w:numPr>
        <w:suppressAutoHyphens/>
        <w:autoSpaceDE/>
        <w:autoSpaceDN/>
        <w:ind w:left="1418" w:hanging="284"/>
        <w:jc w:val="both"/>
        <w:rPr>
          <w:rFonts w:ascii="Arial Narrow" w:eastAsia="Calibri" w:hAnsi="Arial Narrow" w:cs="Segoe UI Semibold"/>
          <w:bCs/>
          <w:iCs/>
        </w:rPr>
      </w:pPr>
      <w:r w:rsidRPr="001B2DBA">
        <w:rPr>
          <w:rFonts w:ascii="Arial Narrow" w:eastAsia="Calibri" w:hAnsi="Arial Narrow" w:cs="Segoe UI Semibold"/>
          <w:bCs/>
          <w:iCs/>
        </w:rPr>
        <w:t>PN-ISO 45001:2018 Systemy Zarządzania BHP</w:t>
      </w:r>
    </w:p>
    <w:p w14:paraId="4C58881D" w14:textId="18B78FB0" w:rsidR="00B1552E" w:rsidRPr="001B2DBA" w:rsidRDefault="00D46959" w:rsidP="002C38FF">
      <w:pPr>
        <w:widowControl/>
        <w:autoSpaceDE/>
        <w:autoSpaceDN/>
        <w:ind w:left="851"/>
        <w:jc w:val="both"/>
        <w:rPr>
          <w:rFonts w:ascii="Arial Narrow" w:eastAsia="Calibri" w:hAnsi="Arial Narrow" w:cs="Segoe UI Semibold"/>
          <w:bCs/>
          <w:iCs/>
        </w:rPr>
      </w:pPr>
      <w:r w:rsidRPr="001B2DBA">
        <w:rPr>
          <w:rFonts w:ascii="Arial Narrow" w:eastAsia="Calibri" w:hAnsi="Arial Narrow" w:cs="Segoe UI Semibold"/>
          <w:bCs/>
          <w:iCs/>
        </w:rPr>
        <w:t>i zobowiązuje Wykonawcę, jego podwykonawców i dalszych podwykonawców do przestrzegania przepisów i zasad postępowania wynikających z ww. norm w czasie realizacji zamówienia.</w:t>
      </w:r>
    </w:p>
    <w:p w14:paraId="4F143351" w14:textId="33C262E7" w:rsidR="00B1552E" w:rsidRPr="001B2DBA" w:rsidRDefault="00B1552E" w:rsidP="00AB687D">
      <w:pPr>
        <w:pStyle w:val="Akapitzlist"/>
        <w:numPr>
          <w:ilvl w:val="0"/>
          <w:numId w:val="61"/>
        </w:numPr>
        <w:adjustRightInd w:val="0"/>
        <w:ind w:right="-108"/>
        <w:rPr>
          <w:rFonts w:ascii="Arial Narrow" w:hAnsi="Arial Narrow" w:cs="Arial"/>
        </w:rPr>
      </w:pPr>
      <w:r w:rsidRPr="001B2DBA">
        <w:rPr>
          <w:rFonts w:ascii="Arial Narrow" w:hAnsi="Arial Narrow" w:cs="Arial"/>
        </w:rPr>
        <w:t>Tam gdzi</w:t>
      </w:r>
      <w:r w:rsidR="00577AF1" w:rsidRPr="001B2DBA">
        <w:rPr>
          <w:rFonts w:ascii="Arial Narrow" w:hAnsi="Arial Narrow" w:cs="Arial"/>
        </w:rPr>
        <w:t xml:space="preserve">e zostało to wskazane w Tabeli </w:t>
      </w:r>
      <w:r w:rsidRPr="001B2DBA">
        <w:rPr>
          <w:rFonts w:ascii="Arial Narrow" w:hAnsi="Arial Narrow" w:cs="Arial"/>
        </w:rPr>
        <w:t xml:space="preserve"> wymagane jest:</w:t>
      </w:r>
    </w:p>
    <w:p w14:paraId="55017BDF" w14:textId="77777777" w:rsidR="00B1552E" w:rsidRPr="001B2DBA" w:rsidRDefault="00B1552E" w:rsidP="00AB687D">
      <w:pPr>
        <w:numPr>
          <w:ilvl w:val="0"/>
          <w:numId w:val="42"/>
        </w:numPr>
        <w:adjustRightInd w:val="0"/>
        <w:ind w:right="-108"/>
        <w:jc w:val="both"/>
        <w:rPr>
          <w:rFonts w:ascii="Arial Narrow" w:hAnsi="Arial Narrow" w:cs="Arial"/>
        </w:rPr>
      </w:pPr>
      <w:r w:rsidRPr="001B2DBA">
        <w:rPr>
          <w:rFonts w:ascii="Arial Narrow" w:hAnsi="Arial Narrow" w:cs="Arial"/>
        </w:rPr>
        <w:t>Wliczenie w cenę oferty wypożyczenia Zamawiającemu odpowiednich instrumentariów niezbędnych do  wykonywania zabiegów dostarczanymi materiałami medycznymi na okres zawartej umowy zamówienia publicznego.</w:t>
      </w:r>
    </w:p>
    <w:p w14:paraId="34FA04DC" w14:textId="77777777" w:rsidR="00B1552E" w:rsidRPr="001B2DBA" w:rsidRDefault="00B1552E" w:rsidP="00AB687D">
      <w:pPr>
        <w:numPr>
          <w:ilvl w:val="0"/>
          <w:numId w:val="42"/>
        </w:numPr>
        <w:adjustRightInd w:val="0"/>
        <w:ind w:right="-108"/>
        <w:jc w:val="both"/>
        <w:rPr>
          <w:rFonts w:ascii="Arial Narrow" w:hAnsi="Arial Narrow" w:cs="Arial Narrow"/>
          <w:lang w:eastAsia="ar-SA"/>
        </w:rPr>
      </w:pPr>
      <w:r w:rsidRPr="001B2DBA">
        <w:rPr>
          <w:rFonts w:ascii="Arial Narrow" w:hAnsi="Arial Narrow" w:cs="Arial"/>
        </w:rPr>
        <w:t>Przeszkolenie pracowników Zamawiającego w zakresie wykonywania zabiegów z użyciem</w:t>
      </w:r>
      <w:r w:rsidRPr="001B2DBA">
        <w:rPr>
          <w:rFonts w:ascii="Arial Narrow" w:hAnsi="Arial Narrow" w:cs="Arial Narrow"/>
          <w:lang w:eastAsia="ar-SA"/>
        </w:rPr>
        <w:t xml:space="preserve"> oferowanych artykułów zgodnie z zasadami określonymi w projekcie umowy.</w:t>
      </w:r>
    </w:p>
    <w:p w14:paraId="76994682" w14:textId="77777777" w:rsidR="00B1552E" w:rsidRPr="001B2DBA" w:rsidRDefault="00B1552E" w:rsidP="00AB687D">
      <w:pPr>
        <w:numPr>
          <w:ilvl w:val="0"/>
          <w:numId w:val="42"/>
        </w:numPr>
        <w:adjustRightInd w:val="0"/>
        <w:ind w:right="-108"/>
        <w:jc w:val="both"/>
        <w:rPr>
          <w:rFonts w:ascii="Arial Narrow" w:hAnsi="Arial Narrow" w:cs="Arial Narrow"/>
          <w:lang w:eastAsia="ar-SA"/>
        </w:rPr>
      </w:pPr>
      <w:r w:rsidRPr="001B2DBA">
        <w:rPr>
          <w:rFonts w:ascii="Arial Narrow" w:hAnsi="Arial Narrow" w:cs="Arial Narrow"/>
          <w:lang w:eastAsia="ar-SA"/>
        </w:rPr>
        <w:t xml:space="preserve">W ramach dostawy ww. endoprotez Wykonawca udostępnia Zamawiającemu napęd ortopedyczny potrzebny do zakładania oferowanego systemu endoprotez. Każdy napęd wyposażony w zestaw 2 końcówek (wiertarka i piła ortopedyczna) oraz inne niezbędne akcesoria. </w:t>
      </w:r>
    </w:p>
    <w:p w14:paraId="7132DA37" w14:textId="77777777" w:rsidR="00B1552E" w:rsidRPr="001B2DBA" w:rsidRDefault="00B1552E" w:rsidP="00AB687D">
      <w:pPr>
        <w:numPr>
          <w:ilvl w:val="1"/>
          <w:numId w:val="41"/>
        </w:numPr>
        <w:tabs>
          <w:tab w:val="clear" w:pos="1440"/>
        </w:tabs>
        <w:adjustRightInd w:val="0"/>
        <w:ind w:left="993" w:right="-108" w:hanging="284"/>
        <w:jc w:val="both"/>
        <w:rPr>
          <w:rFonts w:ascii="Arial Narrow" w:hAnsi="Arial Narrow" w:cs="Arial Narrow"/>
          <w:lang w:eastAsia="ar-SA"/>
        </w:rPr>
      </w:pPr>
      <w:r w:rsidRPr="001B2DBA">
        <w:rPr>
          <w:rFonts w:ascii="Arial Narrow" w:hAnsi="Arial Narrow" w:cs="Arial"/>
        </w:rPr>
        <w:t>Przez</w:t>
      </w:r>
      <w:r w:rsidRPr="001B2DBA">
        <w:rPr>
          <w:rFonts w:ascii="Arial Narrow" w:hAnsi="Arial Narrow" w:cs="Arial Narrow"/>
          <w:lang w:eastAsia="ar-SA"/>
        </w:rPr>
        <w:t xml:space="preserve"> </w:t>
      </w:r>
      <w:r w:rsidRPr="001B2DBA">
        <w:rPr>
          <w:rFonts w:ascii="Arial Narrow" w:hAnsi="Arial Narrow" w:cs="Arial"/>
        </w:rPr>
        <w:t>pojęcie</w:t>
      </w:r>
      <w:r w:rsidRPr="001B2DBA">
        <w:rPr>
          <w:rFonts w:ascii="Arial Narrow" w:hAnsi="Arial Narrow" w:cs="Arial Narrow"/>
          <w:lang w:eastAsia="ar-SA"/>
        </w:rPr>
        <w:t xml:space="preserve"> „komis” Zamawiający rozumie następujący sposób wykonywania zamówienia:</w:t>
      </w:r>
    </w:p>
    <w:p w14:paraId="46EA6CE3" w14:textId="77777777" w:rsidR="00B1552E" w:rsidRPr="001B2DBA" w:rsidRDefault="00B1552E" w:rsidP="00AB687D">
      <w:pPr>
        <w:numPr>
          <w:ilvl w:val="0"/>
          <w:numId w:val="43"/>
        </w:numPr>
        <w:adjustRightInd w:val="0"/>
        <w:ind w:right="-108"/>
        <w:jc w:val="both"/>
        <w:rPr>
          <w:rFonts w:ascii="Arial Narrow" w:hAnsi="Arial Narrow" w:cs="Arial"/>
        </w:rPr>
      </w:pPr>
      <w:r w:rsidRPr="001B2DBA">
        <w:rPr>
          <w:rFonts w:ascii="Arial Narrow" w:hAnsi="Arial Narrow" w:cs="Arial"/>
        </w:rPr>
        <w:t>Wykonawca, nie później niż 7 dni od dnia zawarcia umowy, dostarcza na Blok Operacyjny Zamawiającego, przynajmniej 1 komplet</w:t>
      </w:r>
      <w:r w:rsidRPr="001B2DBA">
        <w:rPr>
          <w:rFonts w:ascii="Arial Narrow" w:hAnsi="Arial Narrow" w:cs="Arial"/>
          <w:vertAlign w:val="superscript"/>
        </w:rPr>
        <w:footnoteReference w:id="1"/>
      </w:r>
      <w:r w:rsidRPr="001B2DBA">
        <w:rPr>
          <w:rFonts w:ascii="Arial Narrow" w:hAnsi="Arial Narrow" w:cs="Arial"/>
        </w:rPr>
        <w:t xml:space="preserve"> każdego implantu / systemu z danej części zamówienia, chyba że inaczej zaznaczono w „Formularzach cenowych”.</w:t>
      </w:r>
    </w:p>
    <w:p w14:paraId="2A601283" w14:textId="77777777" w:rsidR="00B1552E" w:rsidRPr="001B2DBA" w:rsidRDefault="00B1552E" w:rsidP="00AB687D">
      <w:pPr>
        <w:numPr>
          <w:ilvl w:val="0"/>
          <w:numId w:val="43"/>
        </w:numPr>
        <w:adjustRightInd w:val="0"/>
        <w:ind w:right="-108"/>
        <w:jc w:val="both"/>
        <w:rPr>
          <w:rFonts w:ascii="Arial Narrow" w:hAnsi="Arial Narrow" w:cs="Arial"/>
        </w:rPr>
      </w:pPr>
      <w:r w:rsidRPr="001B2DBA">
        <w:rPr>
          <w:rFonts w:ascii="Arial Narrow" w:hAnsi="Arial Narrow" w:cs="Arial"/>
        </w:rPr>
        <w:t>Zamawiający przechowuje dostarczone materiały do chwili ich zużycia (wszczepienia pacjentowi).</w:t>
      </w:r>
    </w:p>
    <w:p w14:paraId="42B30175" w14:textId="4FFA7F26" w:rsidR="00B1552E" w:rsidRPr="001B2DBA" w:rsidRDefault="00B1552E" w:rsidP="00AB687D">
      <w:pPr>
        <w:numPr>
          <w:ilvl w:val="0"/>
          <w:numId w:val="43"/>
        </w:numPr>
        <w:adjustRightInd w:val="0"/>
        <w:ind w:right="-108"/>
        <w:jc w:val="both"/>
        <w:rPr>
          <w:rFonts w:ascii="Arial Narrow" w:hAnsi="Arial Narrow" w:cs="Arial"/>
        </w:rPr>
      </w:pPr>
      <w:r w:rsidRPr="001B2DBA">
        <w:rPr>
          <w:rFonts w:ascii="Arial Narrow" w:hAnsi="Arial Narrow" w:cs="Arial"/>
        </w:rPr>
        <w:t>O zużyciu Zamawiający informuje Wykonawcę na wskaza</w:t>
      </w:r>
      <w:r w:rsidR="00E41674">
        <w:rPr>
          <w:rFonts w:ascii="Arial Narrow" w:hAnsi="Arial Narrow" w:cs="Arial"/>
        </w:rPr>
        <w:t>ny adres poczty elektronicznej.</w:t>
      </w:r>
    </w:p>
    <w:p w14:paraId="684BC57C" w14:textId="77777777" w:rsidR="00B1552E" w:rsidRPr="001B2DBA" w:rsidRDefault="00B1552E" w:rsidP="00AB687D">
      <w:pPr>
        <w:numPr>
          <w:ilvl w:val="0"/>
          <w:numId w:val="43"/>
        </w:numPr>
        <w:adjustRightInd w:val="0"/>
        <w:ind w:right="-108"/>
        <w:jc w:val="both"/>
        <w:rPr>
          <w:rFonts w:ascii="Arial Narrow" w:hAnsi="Arial Narrow" w:cs="Arial Narrow"/>
          <w:lang w:eastAsia="ar-SA"/>
        </w:rPr>
      </w:pPr>
      <w:r w:rsidRPr="001B2DBA">
        <w:rPr>
          <w:rFonts w:ascii="Arial Narrow" w:hAnsi="Arial Narrow" w:cs="Arial"/>
        </w:rPr>
        <w:t>Po otrzymaniu informacji o zużyciu Wykonawca wystawia fakturę za zużyte materiały i wysyła do</w:t>
      </w:r>
      <w:r w:rsidRPr="001B2DBA">
        <w:rPr>
          <w:rFonts w:ascii="Arial Narrow" w:hAnsi="Arial Narrow" w:cs="Arial Narrow"/>
          <w:lang w:eastAsia="ar-SA"/>
        </w:rPr>
        <w:t>  Zamawiającego nowe materiały, które zastąpią zużyte elementy.</w:t>
      </w:r>
    </w:p>
    <w:p w14:paraId="1CE61C33" w14:textId="77777777" w:rsidR="00B1552E" w:rsidRPr="001B2DBA" w:rsidRDefault="00B1552E" w:rsidP="0002676D">
      <w:pPr>
        <w:widowControl/>
        <w:autoSpaceDE/>
        <w:autoSpaceDN/>
        <w:ind w:left="851"/>
        <w:jc w:val="both"/>
        <w:rPr>
          <w:rFonts w:ascii="Arial Narrow" w:eastAsia="Calibri" w:hAnsi="Arial Narrow" w:cs="Segoe UI Semibold"/>
          <w:bCs/>
          <w:iCs/>
        </w:rPr>
      </w:pPr>
    </w:p>
    <w:p w14:paraId="36A3C67B" w14:textId="77777777" w:rsidR="000E2190" w:rsidRPr="001B2DBA" w:rsidRDefault="000E2190" w:rsidP="0002676D">
      <w:pPr>
        <w:pStyle w:val="Tekstpodstawowy"/>
        <w:spacing w:before="8"/>
        <w:jc w:val="both"/>
        <w:rPr>
          <w:rFonts w:ascii="Arial Narrow" w:hAnsi="Arial Narrow" w:cs="Segoe UI Semibold"/>
          <w:sz w:val="22"/>
          <w:szCs w:val="22"/>
        </w:rPr>
      </w:pPr>
    </w:p>
    <w:p w14:paraId="575D7C28" w14:textId="7469C40B" w:rsidR="000E2190" w:rsidRPr="001B2DBA" w:rsidRDefault="004962D4" w:rsidP="0002676D">
      <w:pPr>
        <w:pStyle w:val="Tekstpodstawowy"/>
        <w:spacing w:line="244" w:lineRule="auto"/>
        <w:ind w:left="392"/>
        <w:jc w:val="both"/>
        <w:rPr>
          <w:rFonts w:ascii="Arial Narrow" w:hAnsi="Arial Narrow" w:cs="Segoe UI Semibold"/>
          <w:sz w:val="22"/>
          <w:szCs w:val="22"/>
          <w:u w:val="single"/>
        </w:rPr>
      </w:pPr>
      <w:r w:rsidRPr="001B2DBA">
        <w:rPr>
          <w:rFonts w:ascii="Arial Narrow" w:hAnsi="Arial Narrow" w:cs="Segoe UI Semibold"/>
          <w:sz w:val="22"/>
          <w:szCs w:val="22"/>
          <w:u w:val="single"/>
        </w:rPr>
        <w:t>Wszystkie</w:t>
      </w:r>
      <w:r w:rsidRPr="001B2DBA">
        <w:rPr>
          <w:rFonts w:ascii="Arial Narrow" w:hAnsi="Arial Narrow" w:cs="Segoe UI Semibold"/>
          <w:spacing w:val="1"/>
          <w:sz w:val="22"/>
          <w:szCs w:val="22"/>
          <w:u w:val="single"/>
        </w:rPr>
        <w:t xml:space="preserve"> </w:t>
      </w:r>
      <w:r w:rsidRPr="001B2DBA">
        <w:rPr>
          <w:rFonts w:ascii="Arial Narrow" w:hAnsi="Arial Narrow" w:cs="Segoe UI Semibold"/>
          <w:sz w:val="22"/>
          <w:szCs w:val="22"/>
          <w:u w:val="single"/>
        </w:rPr>
        <w:t>wymagania</w:t>
      </w:r>
      <w:r w:rsidRPr="001B2DBA">
        <w:rPr>
          <w:rFonts w:ascii="Arial Narrow" w:hAnsi="Arial Narrow" w:cs="Segoe UI Semibold"/>
          <w:spacing w:val="53"/>
          <w:sz w:val="22"/>
          <w:szCs w:val="22"/>
          <w:u w:val="single"/>
        </w:rPr>
        <w:t xml:space="preserve"> </w:t>
      </w:r>
      <w:r w:rsidRPr="001B2DBA">
        <w:rPr>
          <w:rFonts w:ascii="Arial Narrow" w:hAnsi="Arial Narrow" w:cs="Segoe UI Semibold"/>
          <w:sz w:val="22"/>
          <w:szCs w:val="22"/>
          <w:u w:val="single"/>
        </w:rPr>
        <w:t>określone</w:t>
      </w:r>
      <w:r w:rsidRPr="001B2DBA">
        <w:rPr>
          <w:rFonts w:ascii="Arial Narrow" w:hAnsi="Arial Narrow" w:cs="Segoe UI Semibold"/>
          <w:spacing w:val="53"/>
          <w:sz w:val="22"/>
          <w:szCs w:val="22"/>
          <w:u w:val="single"/>
        </w:rPr>
        <w:t xml:space="preserve"> </w:t>
      </w:r>
      <w:r w:rsidRPr="001B2DBA">
        <w:rPr>
          <w:rFonts w:ascii="Arial Narrow" w:hAnsi="Arial Narrow" w:cs="Segoe UI Semibold"/>
          <w:sz w:val="22"/>
          <w:szCs w:val="22"/>
          <w:u w:val="single"/>
        </w:rPr>
        <w:t>powyżej</w:t>
      </w:r>
      <w:r w:rsidRPr="001B2DBA">
        <w:rPr>
          <w:rFonts w:ascii="Arial Narrow" w:hAnsi="Arial Narrow" w:cs="Segoe UI Semibold"/>
          <w:spacing w:val="53"/>
          <w:sz w:val="22"/>
          <w:szCs w:val="22"/>
          <w:u w:val="single"/>
        </w:rPr>
        <w:t xml:space="preserve"> </w:t>
      </w:r>
      <w:r w:rsidRPr="001B2DBA">
        <w:rPr>
          <w:rFonts w:ascii="Arial Narrow" w:hAnsi="Arial Narrow" w:cs="Segoe UI Semibold"/>
          <w:sz w:val="22"/>
          <w:szCs w:val="22"/>
          <w:u w:val="single"/>
        </w:rPr>
        <w:t>stanowią</w:t>
      </w:r>
      <w:r w:rsidRPr="001B2DBA">
        <w:rPr>
          <w:rFonts w:ascii="Arial Narrow" w:hAnsi="Arial Narrow" w:cs="Segoe UI Semibold"/>
          <w:spacing w:val="53"/>
          <w:sz w:val="22"/>
          <w:szCs w:val="22"/>
          <w:u w:val="single"/>
        </w:rPr>
        <w:t xml:space="preserve"> </w:t>
      </w:r>
      <w:r w:rsidRPr="001B2DBA">
        <w:rPr>
          <w:rFonts w:ascii="Arial Narrow" w:hAnsi="Arial Narrow" w:cs="Segoe UI Semibold"/>
          <w:sz w:val="22"/>
          <w:szCs w:val="22"/>
          <w:u w:val="single"/>
        </w:rPr>
        <w:t>wymagania</w:t>
      </w:r>
      <w:r w:rsidRPr="001B2DBA">
        <w:rPr>
          <w:rFonts w:ascii="Arial Narrow" w:hAnsi="Arial Narrow" w:cs="Segoe UI Semibold"/>
          <w:spacing w:val="53"/>
          <w:sz w:val="22"/>
          <w:szCs w:val="22"/>
          <w:u w:val="single"/>
        </w:rPr>
        <w:t xml:space="preserve"> </w:t>
      </w:r>
      <w:r w:rsidRPr="001B2DBA">
        <w:rPr>
          <w:rFonts w:ascii="Arial Narrow" w:hAnsi="Arial Narrow" w:cs="Segoe UI Semibold"/>
          <w:sz w:val="22"/>
          <w:szCs w:val="22"/>
          <w:u w:val="single"/>
        </w:rPr>
        <w:t>minimalne,</w:t>
      </w:r>
      <w:r w:rsidRPr="001B2DBA">
        <w:rPr>
          <w:rFonts w:ascii="Arial Narrow" w:hAnsi="Arial Narrow" w:cs="Segoe UI Semibold"/>
          <w:spacing w:val="-51"/>
          <w:sz w:val="22"/>
          <w:szCs w:val="22"/>
          <w:u w:val="single"/>
        </w:rPr>
        <w:t xml:space="preserve"> </w:t>
      </w:r>
      <w:r w:rsidRPr="001B2DBA">
        <w:rPr>
          <w:rFonts w:ascii="Arial Narrow" w:hAnsi="Arial Narrow" w:cs="Segoe UI Semibold"/>
          <w:sz w:val="22"/>
          <w:szCs w:val="22"/>
          <w:u w:val="single"/>
        </w:rPr>
        <w:t>a</w:t>
      </w:r>
      <w:r w:rsidRPr="001B2DBA">
        <w:rPr>
          <w:rFonts w:ascii="Arial Narrow" w:hAnsi="Arial Narrow" w:cs="Segoe UI Semibold"/>
          <w:spacing w:val="10"/>
          <w:sz w:val="22"/>
          <w:szCs w:val="22"/>
          <w:u w:val="single"/>
        </w:rPr>
        <w:t xml:space="preserve"> </w:t>
      </w:r>
      <w:r w:rsidRPr="001B2DBA">
        <w:rPr>
          <w:rFonts w:ascii="Arial Narrow" w:hAnsi="Arial Narrow" w:cs="Segoe UI Semibold"/>
          <w:sz w:val="22"/>
          <w:szCs w:val="22"/>
          <w:u w:val="single"/>
        </w:rPr>
        <w:t xml:space="preserve">ich  </w:t>
      </w:r>
      <w:r w:rsidRPr="001B2DBA">
        <w:rPr>
          <w:rFonts w:ascii="Arial Narrow" w:hAnsi="Arial Narrow" w:cs="Segoe UI Semibold"/>
          <w:spacing w:val="25"/>
          <w:sz w:val="22"/>
          <w:szCs w:val="22"/>
          <w:u w:val="single"/>
        </w:rPr>
        <w:t xml:space="preserve"> </w:t>
      </w:r>
      <w:r w:rsidRPr="001B2DBA">
        <w:rPr>
          <w:rFonts w:ascii="Arial Narrow" w:hAnsi="Arial Narrow" w:cs="Segoe UI Semibold"/>
          <w:sz w:val="22"/>
          <w:szCs w:val="22"/>
          <w:u w:val="single"/>
        </w:rPr>
        <w:t xml:space="preserve">spełnienie  </w:t>
      </w:r>
      <w:r w:rsidRPr="001B2DBA">
        <w:rPr>
          <w:rFonts w:ascii="Arial Narrow" w:hAnsi="Arial Narrow" w:cs="Segoe UI Semibold"/>
          <w:spacing w:val="26"/>
          <w:sz w:val="22"/>
          <w:szCs w:val="22"/>
          <w:u w:val="single"/>
        </w:rPr>
        <w:t xml:space="preserve"> </w:t>
      </w:r>
      <w:r w:rsidRPr="001B2DBA">
        <w:rPr>
          <w:rFonts w:ascii="Arial Narrow" w:hAnsi="Arial Narrow" w:cs="Segoe UI Semibold"/>
          <w:sz w:val="22"/>
          <w:szCs w:val="22"/>
          <w:u w:val="single"/>
        </w:rPr>
        <w:t xml:space="preserve">jest  </w:t>
      </w:r>
      <w:r w:rsidRPr="001B2DBA">
        <w:rPr>
          <w:rFonts w:ascii="Arial Narrow" w:hAnsi="Arial Narrow" w:cs="Segoe UI Semibold"/>
          <w:spacing w:val="31"/>
          <w:sz w:val="22"/>
          <w:szCs w:val="22"/>
          <w:u w:val="single"/>
        </w:rPr>
        <w:t xml:space="preserve"> </w:t>
      </w:r>
      <w:r w:rsidRPr="001B2DBA">
        <w:rPr>
          <w:rFonts w:ascii="Arial Narrow" w:hAnsi="Arial Narrow" w:cs="Segoe UI Semibold"/>
          <w:sz w:val="22"/>
          <w:szCs w:val="22"/>
          <w:u w:val="single"/>
        </w:rPr>
        <w:t xml:space="preserve">obligatoryjne.  </w:t>
      </w:r>
      <w:r w:rsidRPr="001B2DBA">
        <w:rPr>
          <w:rFonts w:ascii="Arial Narrow" w:hAnsi="Arial Narrow" w:cs="Segoe UI Semibold"/>
          <w:spacing w:val="30"/>
          <w:sz w:val="22"/>
          <w:szCs w:val="22"/>
          <w:u w:val="single"/>
        </w:rPr>
        <w:t xml:space="preserve"> </w:t>
      </w:r>
      <w:r w:rsidRPr="001B2DBA">
        <w:rPr>
          <w:rFonts w:ascii="Arial Narrow" w:hAnsi="Arial Narrow" w:cs="Segoe UI Semibold"/>
          <w:sz w:val="22"/>
          <w:szCs w:val="22"/>
          <w:u w:val="single"/>
        </w:rPr>
        <w:t xml:space="preserve">Niespełnienie  </w:t>
      </w:r>
      <w:r w:rsidRPr="001B2DBA">
        <w:rPr>
          <w:rFonts w:ascii="Arial Narrow" w:hAnsi="Arial Narrow" w:cs="Segoe UI Semibold"/>
          <w:spacing w:val="26"/>
          <w:sz w:val="22"/>
          <w:szCs w:val="22"/>
          <w:u w:val="single"/>
        </w:rPr>
        <w:t xml:space="preserve"> </w:t>
      </w:r>
      <w:r w:rsidRPr="001B2DBA">
        <w:rPr>
          <w:rFonts w:ascii="Arial Narrow" w:hAnsi="Arial Narrow" w:cs="Segoe UI Semibold"/>
          <w:sz w:val="22"/>
          <w:szCs w:val="22"/>
          <w:u w:val="single"/>
        </w:rPr>
        <w:t xml:space="preserve">ww.  </w:t>
      </w:r>
      <w:r w:rsidRPr="001B2DBA">
        <w:rPr>
          <w:rFonts w:ascii="Arial Narrow" w:hAnsi="Arial Narrow" w:cs="Segoe UI Semibold"/>
          <w:spacing w:val="27"/>
          <w:sz w:val="22"/>
          <w:szCs w:val="22"/>
          <w:u w:val="single"/>
        </w:rPr>
        <w:t xml:space="preserve"> </w:t>
      </w:r>
      <w:r w:rsidRPr="001B2DBA">
        <w:rPr>
          <w:rFonts w:ascii="Arial Narrow" w:hAnsi="Arial Narrow" w:cs="Segoe UI Semibold"/>
          <w:sz w:val="22"/>
          <w:szCs w:val="22"/>
          <w:u w:val="single"/>
        </w:rPr>
        <w:t xml:space="preserve">wymagań  </w:t>
      </w:r>
      <w:r w:rsidRPr="001B2DBA">
        <w:rPr>
          <w:rFonts w:ascii="Arial Narrow" w:hAnsi="Arial Narrow" w:cs="Segoe UI Semibold"/>
          <w:spacing w:val="27"/>
          <w:sz w:val="22"/>
          <w:szCs w:val="22"/>
          <w:u w:val="single"/>
        </w:rPr>
        <w:t xml:space="preserve"> </w:t>
      </w:r>
      <w:r w:rsidRPr="001B2DBA">
        <w:rPr>
          <w:rFonts w:ascii="Arial Narrow" w:hAnsi="Arial Narrow" w:cs="Segoe UI Semibold"/>
          <w:sz w:val="22"/>
          <w:szCs w:val="22"/>
          <w:u w:val="single"/>
        </w:rPr>
        <w:t xml:space="preserve">minimalnych  </w:t>
      </w:r>
      <w:r w:rsidRPr="001B2DBA">
        <w:rPr>
          <w:rFonts w:ascii="Arial Narrow" w:hAnsi="Arial Narrow" w:cs="Segoe UI Semibold"/>
          <w:spacing w:val="27"/>
          <w:sz w:val="22"/>
          <w:szCs w:val="22"/>
          <w:u w:val="single"/>
        </w:rPr>
        <w:t xml:space="preserve"> </w:t>
      </w:r>
      <w:r w:rsidRPr="001B2DBA">
        <w:rPr>
          <w:rFonts w:ascii="Arial Narrow" w:hAnsi="Arial Narrow" w:cs="Segoe UI Semibold"/>
          <w:sz w:val="22"/>
          <w:szCs w:val="22"/>
          <w:u w:val="single"/>
        </w:rPr>
        <w:t xml:space="preserve">będzie  </w:t>
      </w:r>
      <w:r w:rsidRPr="001B2DBA">
        <w:rPr>
          <w:rFonts w:ascii="Arial Narrow" w:hAnsi="Arial Narrow" w:cs="Segoe UI Semibold"/>
          <w:spacing w:val="30"/>
          <w:sz w:val="22"/>
          <w:szCs w:val="22"/>
          <w:u w:val="single"/>
        </w:rPr>
        <w:t xml:space="preserve"> </w:t>
      </w:r>
      <w:r w:rsidRPr="001B2DBA">
        <w:rPr>
          <w:rFonts w:ascii="Arial Narrow" w:hAnsi="Arial Narrow" w:cs="Segoe UI Semibold"/>
          <w:sz w:val="22"/>
          <w:szCs w:val="22"/>
          <w:u w:val="single"/>
        </w:rPr>
        <w:t>skutkować</w:t>
      </w:r>
      <w:r w:rsidR="00027328" w:rsidRPr="001B2DBA">
        <w:rPr>
          <w:rFonts w:ascii="Arial Narrow" w:hAnsi="Arial Narrow" w:cs="Segoe UI Semibold"/>
          <w:sz w:val="22"/>
          <w:szCs w:val="22"/>
          <w:u w:val="single"/>
        </w:rPr>
        <w:t xml:space="preserve"> </w:t>
      </w:r>
      <w:r w:rsidRPr="001B2DBA">
        <w:rPr>
          <w:rFonts w:ascii="Arial Narrow" w:hAnsi="Arial Narrow" w:cs="Segoe UI Semibold"/>
          <w:sz w:val="22"/>
          <w:szCs w:val="22"/>
          <w:u w:val="single"/>
        </w:rPr>
        <w:t>odrzuceniem</w:t>
      </w:r>
      <w:r w:rsidRPr="001B2DBA">
        <w:rPr>
          <w:rFonts w:ascii="Arial Narrow" w:hAnsi="Arial Narrow" w:cs="Segoe UI Semibold"/>
          <w:spacing w:val="27"/>
          <w:sz w:val="22"/>
          <w:szCs w:val="22"/>
          <w:u w:val="single"/>
        </w:rPr>
        <w:t xml:space="preserve"> </w:t>
      </w:r>
      <w:r w:rsidRPr="001B2DBA">
        <w:rPr>
          <w:rFonts w:ascii="Arial Narrow" w:hAnsi="Arial Narrow" w:cs="Segoe UI Semibold"/>
          <w:sz w:val="22"/>
          <w:szCs w:val="22"/>
          <w:u w:val="single"/>
        </w:rPr>
        <w:t>oferty</w:t>
      </w:r>
      <w:r w:rsidRPr="001B2DBA">
        <w:rPr>
          <w:rFonts w:ascii="Arial Narrow" w:hAnsi="Arial Narrow" w:cs="Segoe UI Semibold"/>
          <w:spacing w:val="37"/>
          <w:sz w:val="22"/>
          <w:szCs w:val="22"/>
          <w:u w:val="single"/>
        </w:rPr>
        <w:t xml:space="preserve"> </w:t>
      </w:r>
      <w:r w:rsidRPr="001B2DBA">
        <w:rPr>
          <w:rFonts w:ascii="Arial Narrow" w:hAnsi="Arial Narrow" w:cs="Segoe UI Semibold"/>
          <w:sz w:val="22"/>
          <w:szCs w:val="22"/>
          <w:u w:val="single"/>
        </w:rPr>
        <w:t>jako</w:t>
      </w:r>
      <w:r w:rsidRPr="001B2DBA">
        <w:rPr>
          <w:rFonts w:ascii="Arial Narrow" w:hAnsi="Arial Narrow" w:cs="Segoe UI Semibold"/>
          <w:spacing w:val="32"/>
          <w:sz w:val="22"/>
          <w:szCs w:val="22"/>
          <w:u w:val="single"/>
        </w:rPr>
        <w:t xml:space="preserve"> </w:t>
      </w:r>
      <w:r w:rsidRPr="001B2DBA">
        <w:rPr>
          <w:rFonts w:ascii="Arial Narrow" w:hAnsi="Arial Narrow" w:cs="Segoe UI Semibold"/>
          <w:sz w:val="22"/>
          <w:szCs w:val="22"/>
          <w:u w:val="single"/>
        </w:rPr>
        <w:t>niezgodnej</w:t>
      </w:r>
      <w:r w:rsidRPr="001B2DBA">
        <w:rPr>
          <w:rFonts w:ascii="Arial Narrow" w:hAnsi="Arial Narrow" w:cs="Segoe UI Semibold"/>
          <w:spacing w:val="37"/>
          <w:sz w:val="22"/>
          <w:szCs w:val="22"/>
          <w:u w:val="single"/>
        </w:rPr>
        <w:t xml:space="preserve"> </w:t>
      </w:r>
      <w:r w:rsidRPr="001B2DBA">
        <w:rPr>
          <w:rFonts w:ascii="Arial Narrow" w:hAnsi="Arial Narrow" w:cs="Segoe UI Semibold"/>
          <w:sz w:val="22"/>
          <w:szCs w:val="22"/>
          <w:u w:val="single"/>
        </w:rPr>
        <w:t>z</w:t>
      </w:r>
      <w:r w:rsidR="00BC7EC8" w:rsidRPr="001B2DBA">
        <w:rPr>
          <w:rFonts w:ascii="Arial Narrow" w:hAnsi="Arial Narrow" w:cs="Segoe UI Semibold"/>
          <w:spacing w:val="29"/>
          <w:sz w:val="22"/>
          <w:szCs w:val="22"/>
          <w:u w:val="single"/>
        </w:rPr>
        <w:t xml:space="preserve"> </w:t>
      </w:r>
      <w:r w:rsidRPr="001B2DBA">
        <w:rPr>
          <w:rFonts w:ascii="Arial Narrow" w:hAnsi="Arial Narrow" w:cs="Segoe UI Semibold"/>
          <w:sz w:val="22"/>
          <w:szCs w:val="22"/>
          <w:u w:val="single"/>
        </w:rPr>
        <w:t>warunkami</w:t>
      </w:r>
      <w:r w:rsidRPr="001B2DBA">
        <w:rPr>
          <w:rFonts w:ascii="Arial Narrow" w:hAnsi="Arial Narrow" w:cs="Segoe UI Semibold"/>
          <w:spacing w:val="37"/>
          <w:sz w:val="22"/>
          <w:szCs w:val="22"/>
          <w:u w:val="single"/>
        </w:rPr>
        <w:t xml:space="preserve"> </w:t>
      </w:r>
      <w:r w:rsidRPr="001B2DBA">
        <w:rPr>
          <w:rFonts w:ascii="Arial Narrow" w:hAnsi="Arial Narrow" w:cs="Segoe UI Semibold"/>
          <w:sz w:val="22"/>
          <w:szCs w:val="22"/>
          <w:u w:val="single"/>
        </w:rPr>
        <w:t>zamówienia</w:t>
      </w:r>
      <w:r w:rsidRPr="001B2DBA">
        <w:rPr>
          <w:rFonts w:ascii="Arial Narrow" w:hAnsi="Arial Narrow" w:cs="Segoe UI Semibold"/>
          <w:spacing w:val="31"/>
          <w:sz w:val="22"/>
          <w:szCs w:val="22"/>
          <w:u w:val="single"/>
        </w:rPr>
        <w:t xml:space="preserve"> </w:t>
      </w:r>
      <w:r w:rsidRPr="001B2DBA">
        <w:rPr>
          <w:rFonts w:ascii="Arial Narrow" w:hAnsi="Arial Narrow" w:cs="Segoe UI Semibold"/>
          <w:sz w:val="22"/>
          <w:szCs w:val="22"/>
          <w:u w:val="single"/>
        </w:rPr>
        <w:t>na</w:t>
      </w:r>
      <w:r w:rsidRPr="001B2DBA">
        <w:rPr>
          <w:rFonts w:ascii="Arial Narrow" w:hAnsi="Arial Narrow" w:cs="Segoe UI Semibold"/>
          <w:spacing w:val="25"/>
          <w:sz w:val="22"/>
          <w:szCs w:val="22"/>
          <w:u w:val="single"/>
        </w:rPr>
        <w:t xml:space="preserve"> </w:t>
      </w:r>
      <w:r w:rsidRPr="001B2DBA">
        <w:rPr>
          <w:rFonts w:ascii="Arial Narrow" w:hAnsi="Arial Narrow" w:cs="Segoe UI Semibold"/>
          <w:sz w:val="22"/>
          <w:szCs w:val="22"/>
          <w:u w:val="single"/>
        </w:rPr>
        <w:t>podstawie</w:t>
      </w:r>
      <w:r w:rsidRPr="001B2DBA">
        <w:rPr>
          <w:rFonts w:ascii="Arial Narrow" w:hAnsi="Arial Narrow" w:cs="Segoe UI Semibold"/>
          <w:spacing w:val="34"/>
          <w:sz w:val="22"/>
          <w:szCs w:val="22"/>
          <w:u w:val="single"/>
        </w:rPr>
        <w:t xml:space="preserve"> </w:t>
      </w:r>
      <w:r w:rsidRPr="001B2DBA">
        <w:rPr>
          <w:rFonts w:ascii="Arial Narrow" w:hAnsi="Arial Narrow" w:cs="Segoe UI Semibold"/>
          <w:sz w:val="22"/>
          <w:szCs w:val="22"/>
          <w:u w:val="single"/>
        </w:rPr>
        <w:t>art.</w:t>
      </w:r>
      <w:r w:rsidRPr="001B2DBA">
        <w:rPr>
          <w:rFonts w:ascii="Arial Narrow" w:hAnsi="Arial Narrow" w:cs="Segoe UI Semibold"/>
          <w:spacing w:val="30"/>
          <w:sz w:val="22"/>
          <w:szCs w:val="22"/>
          <w:u w:val="single"/>
        </w:rPr>
        <w:t xml:space="preserve"> </w:t>
      </w:r>
      <w:r w:rsidRPr="001B2DBA">
        <w:rPr>
          <w:rFonts w:ascii="Arial Narrow" w:hAnsi="Arial Narrow" w:cs="Segoe UI Semibold"/>
          <w:sz w:val="22"/>
          <w:szCs w:val="22"/>
          <w:u w:val="single"/>
        </w:rPr>
        <w:t>226</w:t>
      </w:r>
      <w:r w:rsidRPr="001B2DBA">
        <w:rPr>
          <w:rFonts w:ascii="Arial Narrow" w:hAnsi="Arial Narrow" w:cs="Segoe UI Semibold"/>
          <w:spacing w:val="26"/>
          <w:sz w:val="22"/>
          <w:szCs w:val="22"/>
          <w:u w:val="single"/>
        </w:rPr>
        <w:t xml:space="preserve"> </w:t>
      </w:r>
      <w:r w:rsidRPr="001B2DBA">
        <w:rPr>
          <w:rFonts w:ascii="Arial Narrow" w:hAnsi="Arial Narrow" w:cs="Segoe UI Semibold"/>
          <w:sz w:val="22"/>
          <w:szCs w:val="22"/>
          <w:u w:val="single"/>
        </w:rPr>
        <w:t>ust.</w:t>
      </w:r>
      <w:r w:rsidRPr="001B2DBA">
        <w:rPr>
          <w:rFonts w:ascii="Arial Narrow" w:hAnsi="Arial Narrow" w:cs="Segoe UI Semibold"/>
          <w:spacing w:val="31"/>
          <w:sz w:val="22"/>
          <w:szCs w:val="22"/>
          <w:u w:val="single"/>
        </w:rPr>
        <w:t xml:space="preserve"> </w:t>
      </w:r>
      <w:r w:rsidRPr="001B2DBA">
        <w:rPr>
          <w:rFonts w:ascii="Arial Narrow" w:hAnsi="Arial Narrow" w:cs="Segoe UI Semibold"/>
          <w:sz w:val="22"/>
          <w:szCs w:val="22"/>
          <w:u w:val="single"/>
        </w:rPr>
        <w:t>1</w:t>
      </w:r>
      <w:r w:rsidRPr="001B2DBA">
        <w:rPr>
          <w:rFonts w:ascii="Arial Narrow" w:hAnsi="Arial Narrow" w:cs="Segoe UI Semibold"/>
          <w:spacing w:val="26"/>
          <w:sz w:val="22"/>
          <w:szCs w:val="22"/>
          <w:u w:val="single"/>
        </w:rPr>
        <w:t xml:space="preserve"> </w:t>
      </w:r>
      <w:r w:rsidRPr="001B2DBA">
        <w:rPr>
          <w:rFonts w:ascii="Arial Narrow" w:hAnsi="Arial Narrow" w:cs="Segoe UI Semibold"/>
          <w:sz w:val="22"/>
          <w:szCs w:val="22"/>
          <w:u w:val="single"/>
        </w:rPr>
        <w:t>pkt</w:t>
      </w:r>
      <w:r w:rsidRPr="001B2DBA">
        <w:rPr>
          <w:rFonts w:ascii="Arial Narrow" w:hAnsi="Arial Narrow" w:cs="Segoe UI Semibold"/>
          <w:spacing w:val="35"/>
          <w:sz w:val="22"/>
          <w:szCs w:val="22"/>
          <w:u w:val="single"/>
        </w:rPr>
        <w:t xml:space="preserve"> </w:t>
      </w:r>
      <w:r w:rsidRPr="001B2DBA">
        <w:rPr>
          <w:rFonts w:ascii="Arial Narrow" w:hAnsi="Arial Narrow" w:cs="Segoe UI Semibold"/>
          <w:sz w:val="22"/>
          <w:szCs w:val="22"/>
          <w:u w:val="single"/>
        </w:rPr>
        <w:t>5</w:t>
      </w:r>
      <w:r w:rsidRPr="001B2DBA">
        <w:rPr>
          <w:rFonts w:ascii="Arial Narrow" w:hAnsi="Arial Narrow" w:cs="Segoe UI Semibold"/>
          <w:spacing w:val="26"/>
          <w:sz w:val="22"/>
          <w:szCs w:val="22"/>
          <w:u w:val="single"/>
        </w:rPr>
        <w:t xml:space="preserve"> </w:t>
      </w:r>
      <w:r w:rsidRPr="001B2DBA">
        <w:rPr>
          <w:rFonts w:ascii="Arial Narrow" w:hAnsi="Arial Narrow" w:cs="Segoe UI Semibold"/>
          <w:sz w:val="22"/>
          <w:szCs w:val="22"/>
          <w:u w:val="single"/>
        </w:rPr>
        <w:t>ustawy</w:t>
      </w:r>
      <w:r w:rsidRPr="001B2DBA">
        <w:rPr>
          <w:rFonts w:ascii="Arial Narrow" w:hAnsi="Arial Narrow" w:cs="Segoe UI Semibold"/>
          <w:spacing w:val="1"/>
          <w:sz w:val="22"/>
          <w:szCs w:val="22"/>
          <w:u w:val="single"/>
        </w:rPr>
        <w:t xml:space="preserve"> </w:t>
      </w:r>
      <w:proofErr w:type="spellStart"/>
      <w:r w:rsidRPr="001B2DBA">
        <w:rPr>
          <w:rFonts w:ascii="Arial Narrow" w:hAnsi="Arial Narrow" w:cs="Segoe UI Semibold"/>
          <w:sz w:val="22"/>
          <w:szCs w:val="22"/>
          <w:u w:val="single"/>
        </w:rPr>
        <w:t>Pzp</w:t>
      </w:r>
      <w:proofErr w:type="spellEnd"/>
      <w:r w:rsidRPr="001B2DBA">
        <w:rPr>
          <w:rFonts w:ascii="Arial Narrow" w:hAnsi="Arial Narrow" w:cs="Segoe UI Semibold"/>
          <w:sz w:val="22"/>
          <w:szCs w:val="22"/>
          <w:u w:val="single"/>
        </w:rPr>
        <w:t>.</w:t>
      </w:r>
    </w:p>
    <w:p w14:paraId="3870EE69" w14:textId="77777777" w:rsidR="000E2190" w:rsidRPr="001B2DBA" w:rsidRDefault="000E2190" w:rsidP="0002676D">
      <w:pPr>
        <w:pStyle w:val="Tekstpodstawowy"/>
        <w:spacing w:before="5"/>
        <w:ind w:left="567"/>
        <w:jc w:val="both"/>
        <w:rPr>
          <w:rFonts w:ascii="Arial Narrow" w:hAnsi="Arial Narrow" w:cs="Segoe UI Semibold"/>
          <w:sz w:val="22"/>
          <w:szCs w:val="22"/>
        </w:rPr>
      </w:pPr>
    </w:p>
    <w:p w14:paraId="5F7710DA" w14:textId="651480A2" w:rsidR="000E2190" w:rsidRPr="001B2DBA" w:rsidRDefault="004962D4" w:rsidP="0002676D">
      <w:pPr>
        <w:pStyle w:val="Tekstpodstawowy"/>
        <w:tabs>
          <w:tab w:val="left" w:pos="10061"/>
        </w:tabs>
        <w:ind w:left="364"/>
        <w:rPr>
          <w:rFonts w:ascii="Arial Narrow" w:hAnsi="Arial Narrow" w:cs="Segoe UI Semibold"/>
          <w:sz w:val="22"/>
          <w:szCs w:val="22"/>
        </w:rPr>
      </w:pPr>
      <w:r w:rsidRPr="001B2DBA">
        <w:rPr>
          <w:rFonts w:ascii="Arial Narrow" w:hAnsi="Arial Narrow" w:cs="Segoe UI Semibold"/>
          <w:sz w:val="22"/>
          <w:szCs w:val="22"/>
          <w:shd w:val="clear" w:color="auto" w:fill="E1EED9"/>
        </w:rPr>
        <w:t>2.  Informacja</w:t>
      </w:r>
      <w:r w:rsidRPr="001B2DBA">
        <w:rPr>
          <w:rFonts w:ascii="Arial Narrow" w:hAnsi="Arial Narrow" w:cs="Segoe UI Semibold"/>
          <w:spacing w:val="22"/>
          <w:sz w:val="22"/>
          <w:szCs w:val="22"/>
          <w:shd w:val="clear" w:color="auto" w:fill="E1EED9"/>
        </w:rPr>
        <w:t xml:space="preserve"> </w:t>
      </w:r>
      <w:r w:rsidRPr="001B2DBA">
        <w:rPr>
          <w:rFonts w:ascii="Arial Narrow" w:hAnsi="Arial Narrow" w:cs="Segoe UI Semibold"/>
          <w:sz w:val="22"/>
          <w:szCs w:val="22"/>
          <w:shd w:val="clear" w:color="auto" w:fill="E1EED9"/>
        </w:rPr>
        <w:t>o</w:t>
      </w:r>
      <w:r w:rsidRPr="001B2DBA">
        <w:rPr>
          <w:rFonts w:ascii="Arial Narrow" w:hAnsi="Arial Narrow" w:cs="Segoe UI Semibold"/>
          <w:spacing w:val="22"/>
          <w:sz w:val="22"/>
          <w:szCs w:val="22"/>
          <w:shd w:val="clear" w:color="auto" w:fill="E1EED9"/>
        </w:rPr>
        <w:t xml:space="preserve"> </w:t>
      </w:r>
      <w:r w:rsidRPr="001B2DBA">
        <w:rPr>
          <w:rFonts w:ascii="Arial Narrow" w:hAnsi="Arial Narrow" w:cs="Segoe UI Semibold"/>
          <w:sz w:val="22"/>
          <w:szCs w:val="22"/>
          <w:shd w:val="clear" w:color="auto" w:fill="E1EED9"/>
        </w:rPr>
        <w:t>przedmiotowych</w:t>
      </w:r>
      <w:r w:rsidRPr="001B2DBA">
        <w:rPr>
          <w:rFonts w:ascii="Arial Narrow" w:hAnsi="Arial Narrow" w:cs="Segoe UI Semibold"/>
          <w:spacing w:val="19"/>
          <w:sz w:val="22"/>
          <w:szCs w:val="22"/>
          <w:shd w:val="clear" w:color="auto" w:fill="E1EED9"/>
        </w:rPr>
        <w:t xml:space="preserve"> </w:t>
      </w:r>
      <w:r w:rsidRPr="001B2DBA">
        <w:rPr>
          <w:rFonts w:ascii="Arial Narrow" w:hAnsi="Arial Narrow" w:cs="Segoe UI Semibold"/>
          <w:sz w:val="22"/>
          <w:szCs w:val="22"/>
          <w:shd w:val="clear" w:color="auto" w:fill="E1EED9"/>
        </w:rPr>
        <w:t>środkach</w:t>
      </w:r>
      <w:r w:rsidRPr="001B2DBA">
        <w:rPr>
          <w:rFonts w:ascii="Arial Narrow" w:hAnsi="Arial Narrow" w:cs="Segoe UI Semibold"/>
          <w:spacing w:val="19"/>
          <w:sz w:val="22"/>
          <w:szCs w:val="22"/>
          <w:shd w:val="clear" w:color="auto" w:fill="E1EED9"/>
        </w:rPr>
        <w:t xml:space="preserve"> </w:t>
      </w:r>
      <w:r w:rsidRPr="001B2DBA">
        <w:rPr>
          <w:rFonts w:ascii="Arial Narrow" w:hAnsi="Arial Narrow" w:cs="Segoe UI Semibold"/>
          <w:sz w:val="22"/>
          <w:szCs w:val="22"/>
          <w:shd w:val="clear" w:color="auto" w:fill="E1EED9"/>
        </w:rPr>
        <w:t>dowodowych</w:t>
      </w:r>
      <w:r w:rsidRPr="001B2DBA">
        <w:rPr>
          <w:rFonts w:ascii="Arial Narrow" w:hAnsi="Arial Narrow" w:cs="Segoe UI Semibold"/>
          <w:sz w:val="22"/>
          <w:szCs w:val="22"/>
          <w:shd w:val="clear" w:color="auto" w:fill="E1EED9"/>
        </w:rPr>
        <w:tab/>
      </w:r>
    </w:p>
    <w:p w14:paraId="75CE6BCF" w14:textId="77777777" w:rsidR="000E2190" w:rsidRPr="001B2DBA" w:rsidRDefault="000E2190" w:rsidP="0002676D">
      <w:pPr>
        <w:pStyle w:val="Tekstpodstawowy"/>
        <w:spacing w:before="10"/>
        <w:rPr>
          <w:rFonts w:ascii="Arial Narrow" w:hAnsi="Arial Narrow" w:cs="Segoe UI Semibold"/>
          <w:sz w:val="22"/>
          <w:szCs w:val="22"/>
        </w:rPr>
      </w:pPr>
    </w:p>
    <w:p w14:paraId="42B3EA29" w14:textId="2358F970" w:rsidR="000E2190" w:rsidRPr="001B2DBA" w:rsidRDefault="0029369C" w:rsidP="0002676D">
      <w:pPr>
        <w:tabs>
          <w:tab w:val="left" w:pos="535"/>
        </w:tabs>
        <w:ind w:left="426"/>
        <w:rPr>
          <w:rFonts w:ascii="Arial Narrow" w:hAnsi="Arial Narrow" w:cs="Segoe UI Semibold"/>
        </w:rPr>
      </w:pPr>
      <w:r w:rsidRPr="001B2DBA">
        <w:rPr>
          <w:rFonts w:ascii="Arial Narrow" w:hAnsi="Arial Narrow" w:cs="Segoe UI Semibold"/>
          <w:w w:val="95"/>
        </w:rPr>
        <w:t>Zamawiający żąda, by wykonawca złożył</w:t>
      </w:r>
      <w:r w:rsidR="004962D4" w:rsidRPr="001B2DBA">
        <w:rPr>
          <w:rFonts w:ascii="Arial Narrow" w:hAnsi="Arial Narrow" w:cs="Segoe UI Semibold"/>
          <w:spacing w:val="1"/>
          <w:w w:val="95"/>
        </w:rPr>
        <w:t xml:space="preserve"> </w:t>
      </w:r>
      <w:r w:rsidRPr="001B2DBA">
        <w:rPr>
          <w:rFonts w:ascii="Arial Narrow" w:hAnsi="Arial Narrow" w:cs="Segoe UI Semibold"/>
          <w:w w:val="95"/>
          <w:u w:val="single"/>
        </w:rPr>
        <w:t>wraz z ofertą</w:t>
      </w:r>
      <w:r w:rsidR="004962D4" w:rsidRPr="001B2DBA">
        <w:rPr>
          <w:rFonts w:ascii="Arial Narrow" w:hAnsi="Arial Narrow" w:cs="Segoe UI Semibold"/>
          <w:spacing w:val="1"/>
          <w:w w:val="95"/>
        </w:rPr>
        <w:t xml:space="preserve"> </w:t>
      </w:r>
      <w:r w:rsidRPr="001B2DBA">
        <w:rPr>
          <w:rFonts w:ascii="Arial Narrow" w:hAnsi="Arial Narrow" w:cs="Segoe UI Semibold"/>
          <w:w w:val="95"/>
        </w:rPr>
        <w:t>następujące przedmiotowe</w:t>
      </w:r>
      <w:r w:rsidR="004962D4" w:rsidRPr="001B2DBA">
        <w:rPr>
          <w:rFonts w:ascii="Arial Narrow" w:hAnsi="Arial Narrow" w:cs="Segoe UI Semibold"/>
          <w:spacing w:val="1"/>
          <w:w w:val="95"/>
        </w:rPr>
        <w:t xml:space="preserve"> </w:t>
      </w:r>
      <w:r w:rsidRPr="001B2DBA">
        <w:rPr>
          <w:rFonts w:ascii="Arial Narrow" w:hAnsi="Arial Narrow" w:cs="Segoe UI Semibold"/>
        </w:rPr>
        <w:t>środki</w:t>
      </w:r>
      <w:r w:rsidR="004962D4" w:rsidRPr="001B2DBA">
        <w:rPr>
          <w:rFonts w:ascii="Arial Narrow" w:hAnsi="Arial Narrow" w:cs="Segoe UI Semibold"/>
          <w:spacing w:val="1"/>
        </w:rPr>
        <w:t xml:space="preserve"> </w:t>
      </w:r>
      <w:r w:rsidRPr="001B2DBA">
        <w:rPr>
          <w:rFonts w:ascii="Arial Narrow" w:hAnsi="Arial Narrow" w:cs="Segoe UI Semibold"/>
        </w:rPr>
        <w:t xml:space="preserve">dowodowe (do wyboru przez Wykonawcę): </w:t>
      </w:r>
      <w:r w:rsidR="004962D4" w:rsidRPr="001B2DBA">
        <w:rPr>
          <w:rFonts w:ascii="Arial Narrow" w:hAnsi="Arial Narrow" w:cs="Segoe UI Semibold"/>
          <w:i/>
        </w:rPr>
        <w:t>Opisy,</w:t>
      </w:r>
      <w:r w:rsidR="004962D4" w:rsidRPr="001B2DBA">
        <w:rPr>
          <w:rFonts w:ascii="Arial Narrow" w:hAnsi="Arial Narrow" w:cs="Segoe UI Semibold"/>
          <w:i/>
          <w:spacing w:val="1"/>
        </w:rPr>
        <w:t xml:space="preserve"> </w:t>
      </w:r>
      <w:r w:rsidR="004962D4" w:rsidRPr="001B2DBA">
        <w:rPr>
          <w:rFonts w:ascii="Arial Narrow" w:hAnsi="Arial Narrow" w:cs="Segoe UI Semibold"/>
          <w:i/>
        </w:rPr>
        <w:t>katalogi,</w:t>
      </w:r>
      <w:r w:rsidR="004962D4" w:rsidRPr="001B2DBA">
        <w:rPr>
          <w:rFonts w:ascii="Arial Narrow" w:hAnsi="Arial Narrow" w:cs="Segoe UI Semibold"/>
          <w:i/>
          <w:spacing w:val="1"/>
        </w:rPr>
        <w:t xml:space="preserve"> </w:t>
      </w:r>
      <w:r w:rsidR="004962D4" w:rsidRPr="001B2DBA">
        <w:rPr>
          <w:rFonts w:ascii="Arial Narrow" w:hAnsi="Arial Narrow" w:cs="Segoe UI Semibold"/>
          <w:i/>
        </w:rPr>
        <w:t>karty</w:t>
      </w:r>
      <w:r w:rsidR="004962D4" w:rsidRPr="001B2DBA">
        <w:rPr>
          <w:rFonts w:ascii="Arial Narrow" w:hAnsi="Arial Narrow" w:cs="Segoe UI Semibold"/>
          <w:i/>
          <w:spacing w:val="1"/>
        </w:rPr>
        <w:t xml:space="preserve"> </w:t>
      </w:r>
      <w:r w:rsidR="004962D4" w:rsidRPr="001B2DBA">
        <w:rPr>
          <w:rFonts w:ascii="Arial Narrow" w:hAnsi="Arial Narrow" w:cs="Segoe UI Semibold"/>
          <w:i/>
        </w:rPr>
        <w:t>techniczne</w:t>
      </w:r>
      <w:r w:rsidR="004962D4" w:rsidRPr="001B2DBA">
        <w:rPr>
          <w:rFonts w:ascii="Arial Narrow" w:hAnsi="Arial Narrow" w:cs="Segoe UI Semibold"/>
          <w:i/>
          <w:spacing w:val="1"/>
        </w:rPr>
        <w:t xml:space="preserve"> </w:t>
      </w:r>
      <w:r w:rsidR="004962D4" w:rsidRPr="001B2DBA">
        <w:rPr>
          <w:rFonts w:ascii="Arial Narrow" w:hAnsi="Arial Narrow" w:cs="Segoe UI Semibold"/>
          <w:i/>
        </w:rPr>
        <w:t>w</w:t>
      </w:r>
      <w:r w:rsidR="004962D4" w:rsidRPr="001B2DBA">
        <w:rPr>
          <w:rFonts w:ascii="Arial Narrow" w:hAnsi="Arial Narrow" w:cs="Segoe UI Semibold"/>
          <w:i/>
          <w:spacing w:val="1"/>
        </w:rPr>
        <w:t xml:space="preserve"> </w:t>
      </w:r>
      <w:r w:rsidR="004962D4" w:rsidRPr="001B2DBA">
        <w:rPr>
          <w:rFonts w:ascii="Arial Narrow" w:hAnsi="Arial Narrow" w:cs="Segoe UI Semibold"/>
          <w:i/>
        </w:rPr>
        <w:t>języku</w:t>
      </w:r>
      <w:r w:rsidR="004962D4" w:rsidRPr="001B2DBA">
        <w:rPr>
          <w:rFonts w:ascii="Arial Narrow" w:hAnsi="Arial Narrow" w:cs="Segoe UI Semibold"/>
          <w:i/>
          <w:spacing w:val="1"/>
        </w:rPr>
        <w:t xml:space="preserve"> </w:t>
      </w:r>
      <w:r w:rsidR="004962D4" w:rsidRPr="001B2DBA">
        <w:rPr>
          <w:rFonts w:ascii="Arial Narrow" w:hAnsi="Arial Narrow" w:cs="Segoe UI Semibold"/>
          <w:i/>
        </w:rPr>
        <w:t>polskim</w:t>
      </w:r>
      <w:r w:rsidR="004962D4" w:rsidRPr="001B2DBA">
        <w:rPr>
          <w:rFonts w:ascii="Arial Narrow" w:hAnsi="Arial Narrow" w:cs="Segoe UI Semibold"/>
          <w:i/>
          <w:spacing w:val="1"/>
        </w:rPr>
        <w:t xml:space="preserve"> </w:t>
      </w:r>
      <w:r w:rsidR="004962D4" w:rsidRPr="001B2DBA">
        <w:rPr>
          <w:rFonts w:ascii="Arial Narrow" w:hAnsi="Arial Narrow" w:cs="Segoe UI Semibold"/>
          <w:i/>
        </w:rPr>
        <w:t>potwierdzające</w:t>
      </w:r>
      <w:r w:rsidR="004962D4" w:rsidRPr="001B2DBA">
        <w:rPr>
          <w:rFonts w:ascii="Arial Narrow" w:hAnsi="Arial Narrow" w:cs="Segoe UI Semibold"/>
          <w:i/>
          <w:spacing w:val="1"/>
        </w:rPr>
        <w:t xml:space="preserve"> </w:t>
      </w:r>
      <w:r w:rsidR="004962D4" w:rsidRPr="001B2DBA">
        <w:rPr>
          <w:rFonts w:ascii="Arial Narrow" w:hAnsi="Arial Narrow" w:cs="Segoe UI Semibold"/>
          <w:i/>
        </w:rPr>
        <w:t>wymagane</w:t>
      </w:r>
      <w:r w:rsidR="004962D4" w:rsidRPr="001B2DBA">
        <w:rPr>
          <w:rFonts w:ascii="Arial Narrow" w:hAnsi="Arial Narrow" w:cs="Segoe UI Semibold"/>
          <w:i/>
          <w:spacing w:val="1"/>
        </w:rPr>
        <w:t xml:space="preserve"> </w:t>
      </w:r>
      <w:r w:rsidR="004962D4" w:rsidRPr="001B2DBA">
        <w:rPr>
          <w:rFonts w:ascii="Arial Narrow" w:hAnsi="Arial Narrow" w:cs="Segoe UI Semibold"/>
          <w:i/>
        </w:rPr>
        <w:t>w</w:t>
      </w:r>
      <w:r w:rsidR="004962D4" w:rsidRPr="001B2DBA">
        <w:rPr>
          <w:rFonts w:ascii="Arial Narrow" w:hAnsi="Arial Narrow" w:cs="Segoe UI Semibold"/>
          <w:i/>
          <w:spacing w:val="1"/>
        </w:rPr>
        <w:t xml:space="preserve"> </w:t>
      </w:r>
      <w:r w:rsidR="004962D4" w:rsidRPr="001B2DBA">
        <w:rPr>
          <w:rFonts w:ascii="Arial Narrow" w:hAnsi="Arial Narrow" w:cs="Segoe UI Semibold"/>
          <w:i/>
        </w:rPr>
        <w:t>opisie</w:t>
      </w:r>
      <w:r w:rsidR="004962D4" w:rsidRPr="001B2DBA">
        <w:rPr>
          <w:rFonts w:ascii="Arial Narrow" w:hAnsi="Arial Narrow" w:cs="Segoe UI Semibold"/>
          <w:i/>
          <w:spacing w:val="1"/>
        </w:rPr>
        <w:t xml:space="preserve"> </w:t>
      </w:r>
      <w:r w:rsidR="004962D4" w:rsidRPr="001B2DBA">
        <w:rPr>
          <w:rFonts w:ascii="Arial Narrow" w:hAnsi="Arial Narrow" w:cs="Segoe UI Semibold"/>
          <w:i/>
        </w:rPr>
        <w:t>przedmiotu</w:t>
      </w:r>
      <w:r w:rsidR="004962D4" w:rsidRPr="001B2DBA">
        <w:rPr>
          <w:rFonts w:ascii="Arial Narrow" w:hAnsi="Arial Narrow" w:cs="Segoe UI Semibold"/>
          <w:i/>
          <w:spacing w:val="1"/>
        </w:rPr>
        <w:t xml:space="preserve"> </w:t>
      </w:r>
      <w:r w:rsidR="004962D4" w:rsidRPr="001B2DBA">
        <w:rPr>
          <w:rFonts w:ascii="Arial Narrow" w:hAnsi="Arial Narrow" w:cs="Segoe UI Semibold"/>
          <w:i/>
        </w:rPr>
        <w:t>zamówienia</w:t>
      </w:r>
      <w:r w:rsidR="00694CDD" w:rsidRPr="001B2DBA">
        <w:rPr>
          <w:rFonts w:ascii="Arial Narrow" w:hAnsi="Arial Narrow" w:cs="Segoe UI Semibold"/>
          <w:i/>
          <w:spacing w:val="1"/>
        </w:rPr>
        <w:t xml:space="preserve"> </w:t>
      </w:r>
      <w:r w:rsidR="004962D4" w:rsidRPr="001B2DBA">
        <w:rPr>
          <w:rFonts w:ascii="Arial Narrow" w:hAnsi="Arial Narrow" w:cs="Segoe UI Semibold"/>
          <w:i/>
        </w:rPr>
        <w:t>parametry</w:t>
      </w:r>
      <w:r w:rsidR="00694CDD" w:rsidRPr="001B2DBA">
        <w:rPr>
          <w:rFonts w:ascii="Arial Narrow" w:hAnsi="Arial Narrow" w:cs="Segoe UI Semibold"/>
          <w:i/>
        </w:rPr>
        <w:t xml:space="preserve">. </w:t>
      </w:r>
      <w:r w:rsidR="004962D4" w:rsidRPr="001B2DBA">
        <w:rPr>
          <w:rFonts w:ascii="Arial Narrow" w:hAnsi="Arial Narrow" w:cs="Segoe UI Semibold"/>
        </w:rPr>
        <w:t>Z</w:t>
      </w:r>
      <w:r w:rsidR="004962D4" w:rsidRPr="001B2DBA">
        <w:rPr>
          <w:rFonts w:ascii="Arial Narrow" w:hAnsi="Arial Narrow" w:cs="Segoe UI Semibold"/>
          <w:spacing w:val="1"/>
        </w:rPr>
        <w:t xml:space="preserve"> </w:t>
      </w:r>
      <w:r w:rsidR="00694CDD" w:rsidRPr="001B2DBA">
        <w:rPr>
          <w:rFonts w:ascii="Arial Narrow" w:hAnsi="Arial Narrow" w:cs="Segoe UI Semibold"/>
        </w:rPr>
        <w:t>dołączonych</w:t>
      </w:r>
      <w:r w:rsidR="004962D4" w:rsidRPr="001B2DBA">
        <w:rPr>
          <w:rFonts w:ascii="Arial Narrow" w:hAnsi="Arial Narrow" w:cs="Segoe UI Semibold"/>
          <w:spacing w:val="1"/>
        </w:rPr>
        <w:t xml:space="preserve"> </w:t>
      </w:r>
      <w:r w:rsidR="004962D4" w:rsidRPr="001B2DBA">
        <w:rPr>
          <w:rFonts w:ascii="Arial Narrow" w:hAnsi="Arial Narrow" w:cs="Segoe UI Semibold"/>
        </w:rPr>
        <w:t>opis</w:t>
      </w:r>
      <w:r w:rsidR="00694CDD" w:rsidRPr="001B2DBA">
        <w:rPr>
          <w:rFonts w:ascii="Arial Narrow" w:hAnsi="Arial Narrow" w:cs="Segoe UI Semibold"/>
        </w:rPr>
        <w:t xml:space="preserve">ów, </w:t>
      </w:r>
      <w:r w:rsidR="004962D4" w:rsidRPr="001B2DBA">
        <w:rPr>
          <w:rFonts w:ascii="Arial Narrow" w:hAnsi="Arial Narrow" w:cs="Segoe UI Semibold"/>
        </w:rPr>
        <w:t>folderów</w:t>
      </w:r>
      <w:r w:rsidR="00694CDD" w:rsidRPr="001B2DBA">
        <w:rPr>
          <w:rFonts w:ascii="Arial Narrow" w:hAnsi="Arial Narrow" w:cs="Segoe UI Semibold"/>
        </w:rPr>
        <w:t xml:space="preserve">, </w:t>
      </w:r>
      <w:r w:rsidR="004962D4" w:rsidRPr="001B2DBA">
        <w:rPr>
          <w:rFonts w:ascii="Arial Narrow" w:hAnsi="Arial Narrow" w:cs="Segoe UI Semibold"/>
        </w:rPr>
        <w:t>katalog</w:t>
      </w:r>
      <w:r w:rsidR="00694CDD" w:rsidRPr="001B2DBA">
        <w:rPr>
          <w:rFonts w:ascii="Arial Narrow" w:hAnsi="Arial Narrow" w:cs="Segoe UI Semibold"/>
        </w:rPr>
        <w:t>ów lub próbek</w:t>
      </w:r>
      <w:r w:rsidR="004962D4" w:rsidRPr="001B2DBA">
        <w:rPr>
          <w:rFonts w:ascii="Arial Narrow" w:hAnsi="Arial Narrow" w:cs="Segoe UI Semibold"/>
          <w:spacing w:val="1"/>
        </w:rPr>
        <w:t xml:space="preserve"> </w:t>
      </w:r>
      <w:r w:rsidR="004962D4" w:rsidRPr="001B2DBA">
        <w:rPr>
          <w:rFonts w:ascii="Arial Narrow" w:hAnsi="Arial Narrow" w:cs="Segoe UI Semibold"/>
        </w:rPr>
        <w:t>musi</w:t>
      </w:r>
      <w:r w:rsidR="004962D4" w:rsidRPr="001B2DBA">
        <w:rPr>
          <w:rFonts w:ascii="Arial Narrow" w:hAnsi="Arial Narrow" w:cs="Segoe UI Semibold"/>
          <w:spacing w:val="1"/>
        </w:rPr>
        <w:t xml:space="preserve"> </w:t>
      </w:r>
      <w:r w:rsidR="004962D4" w:rsidRPr="001B2DBA">
        <w:rPr>
          <w:rFonts w:ascii="Arial Narrow" w:hAnsi="Arial Narrow" w:cs="Segoe UI Semibold"/>
        </w:rPr>
        <w:t>jednoznacznie</w:t>
      </w:r>
      <w:r w:rsidR="004962D4" w:rsidRPr="001B2DBA">
        <w:rPr>
          <w:rFonts w:ascii="Arial Narrow" w:hAnsi="Arial Narrow" w:cs="Segoe UI Semibold"/>
          <w:spacing w:val="1"/>
        </w:rPr>
        <w:t xml:space="preserve"> </w:t>
      </w:r>
      <w:r w:rsidR="004962D4" w:rsidRPr="001B2DBA">
        <w:rPr>
          <w:rFonts w:ascii="Arial Narrow" w:hAnsi="Arial Narrow" w:cs="Segoe UI Semibold"/>
        </w:rPr>
        <w:t>wynikać,</w:t>
      </w:r>
      <w:r w:rsidR="004962D4" w:rsidRPr="001B2DBA">
        <w:rPr>
          <w:rFonts w:ascii="Arial Narrow" w:hAnsi="Arial Narrow" w:cs="Segoe UI Semibold"/>
          <w:spacing w:val="54"/>
        </w:rPr>
        <w:t xml:space="preserve"> </w:t>
      </w:r>
      <w:r w:rsidR="004962D4" w:rsidRPr="001B2DBA">
        <w:rPr>
          <w:rFonts w:ascii="Arial Narrow" w:hAnsi="Arial Narrow" w:cs="Segoe UI Semibold"/>
        </w:rPr>
        <w:t>że</w:t>
      </w:r>
      <w:r w:rsidR="004962D4" w:rsidRPr="001B2DBA">
        <w:rPr>
          <w:rFonts w:ascii="Arial Narrow" w:hAnsi="Arial Narrow" w:cs="Segoe UI Semibold"/>
          <w:spacing w:val="1"/>
        </w:rPr>
        <w:t xml:space="preserve"> </w:t>
      </w:r>
      <w:r w:rsidR="004962D4" w:rsidRPr="001B2DBA">
        <w:rPr>
          <w:rFonts w:ascii="Arial Narrow" w:hAnsi="Arial Narrow" w:cs="Segoe UI Semibold"/>
        </w:rPr>
        <w:t>oferowany</w:t>
      </w:r>
      <w:r w:rsidR="004962D4" w:rsidRPr="001B2DBA">
        <w:rPr>
          <w:rFonts w:ascii="Arial Narrow" w:hAnsi="Arial Narrow" w:cs="Segoe UI Semibold"/>
          <w:spacing w:val="-7"/>
        </w:rPr>
        <w:t xml:space="preserve"> </w:t>
      </w:r>
      <w:r w:rsidR="004962D4" w:rsidRPr="001B2DBA">
        <w:rPr>
          <w:rFonts w:ascii="Arial Narrow" w:hAnsi="Arial Narrow" w:cs="Segoe UI Semibold"/>
        </w:rPr>
        <w:t>przedmiot</w:t>
      </w:r>
      <w:r w:rsidR="004962D4" w:rsidRPr="001B2DBA">
        <w:rPr>
          <w:rFonts w:ascii="Arial Narrow" w:hAnsi="Arial Narrow" w:cs="Segoe UI Semibold"/>
          <w:spacing w:val="-8"/>
        </w:rPr>
        <w:t xml:space="preserve"> </w:t>
      </w:r>
      <w:r w:rsidR="004962D4" w:rsidRPr="001B2DBA">
        <w:rPr>
          <w:rFonts w:ascii="Arial Narrow" w:hAnsi="Arial Narrow" w:cs="Segoe UI Semibold"/>
        </w:rPr>
        <w:t>zamówienia</w:t>
      </w:r>
      <w:r w:rsidR="004962D4" w:rsidRPr="001B2DBA">
        <w:rPr>
          <w:rFonts w:ascii="Arial Narrow" w:hAnsi="Arial Narrow" w:cs="Segoe UI Semibold"/>
          <w:spacing w:val="-7"/>
        </w:rPr>
        <w:t xml:space="preserve"> </w:t>
      </w:r>
      <w:r w:rsidR="004962D4" w:rsidRPr="001B2DBA">
        <w:rPr>
          <w:rFonts w:ascii="Arial Narrow" w:hAnsi="Arial Narrow" w:cs="Segoe UI Semibold"/>
        </w:rPr>
        <w:t>spełnia</w:t>
      </w:r>
      <w:r w:rsidR="004962D4" w:rsidRPr="001B2DBA">
        <w:rPr>
          <w:rFonts w:ascii="Arial Narrow" w:hAnsi="Arial Narrow" w:cs="Segoe UI Semibold"/>
          <w:spacing w:val="-8"/>
        </w:rPr>
        <w:t xml:space="preserve"> </w:t>
      </w:r>
      <w:r w:rsidR="004962D4" w:rsidRPr="001B2DBA">
        <w:rPr>
          <w:rFonts w:ascii="Arial Narrow" w:hAnsi="Arial Narrow" w:cs="Segoe UI Semibold"/>
        </w:rPr>
        <w:t>wymogi</w:t>
      </w:r>
      <w:r w:rsidR="004962D4" w:rsidRPr="001B2DBA">
        <w:rPr>
          <w:rFonts w:ascii="Arial Narrow" w:hAnsi="Arial Narrow" w:cs="Segoe UI Semibold"/>
          <w:spacing w:val="-7"/>
        </w:rPr>
        <w:t xml:space="preserve"> </w:t>
      </w:r>
      <w:r w:rsidR="004962D4" w:rsidRPr="001B2DBA">
        <w:rPr>
          <w:rFonts w:ascii="Arial Narrow" w:hAnsi="Arial Narrow" w:cs="Segoe UI Semibold"/>
        </w:rPr>
        <w:t>określone</w:t>
      </w:r>
      <w:r w:rsidR="004962D4" w:rsidRPr="001B2DBA">
        <w:rPr>
          <w:rFonts w:ascii="Arial Narrow" w:hAnsi="Arial Narrow" w:cs="Segoe UI Semibold"/>
          <w:spacing w:val="-9"/>
        </w:rPr>
        <w:t xml:space="preserve"> </w:t>
      </w:r>
      <w:r w:rsidR="004962D4" w:rsidRPr="001B2DBA">
        <w:rPr>
          <w:rFonts w:ascii="Arial Narrow" w:hAnsi="Arial Narrow" w:cs="Segoe UI Semibold"/>
        </w:rPr>
        <w:t>w</w:t>
      </w:r>
      <w:r w:rsidR="004962D4" w:rsidRPr="001B2DBA">
        <w:rPr>
          <w:rFonts w:ascii="Arial Narrow" w:hAnsi="Arial Narrow" w:cs="Segoe UI Semibold"/>
          <w:spacing w:val="-6"/>
        </w:rPr>
        <w:t xml:space="preserve"> </w:t>
      </w:r>
      <w:r w:rsidR="004962D4" w:rsidRPr="001B2DBA">
        <w:rPr>
          <w:rFonts w:ascii="Arial Narrow" w:hAnsi="Arial Narrow" w:cs="Segoe UI Semibold"/>
        </w:rPr>
        <w:t>SWZ.</w:t>
      </w:r>
    </w:p>
    <w:p w14:paraId="67FB70A8" w14:textId="77777777" w:rsidR="000E2190" w:rsidRPr="001B2DBA" w:rsidRDefault="000E2190" w:rsidP="0002676D">
      <w:pPr>
        <w:pStyle w:val="Tekstpodstawowy"/>
        <w:spacing w:before="4"/>
        <w:rPr>
          <w:rFonts w:ascii="Arial Narrow" w:hAnsi="Arial Narrow" w:cs="Segoe UI Semibold"/>
          <w:sz w:val="22"/>
          <w:szCs w:val="22"/>
        </w:rPr>
      </w:pPr>
    </w:p>
    <w:p w14:paraId="341DC508" w14:textId="453DF3C3" w:rsidR="000E2190" w:rsidRPr="001B2DBA" w:rsidRDefault="004962D4" w:rsidP="002C38FF">
      <w:pPr>
        <w:ind w:left="426"/>
        <w:jc w:val="both"/>
        <w:rPr>
          <w:rFonts w:ascii="Arial Narrow" w:hAnsi="Arial Narrow"/>
          <w:b/>
          <w:color w:val="FF0000"/>
        </w:rPr>
      </w:pPr>
      <w:r w:rsidRPr="001B2DBA">
        <w:rPr>
          <w:rFonts w:ascii="Arial Narrow" w:hAnsi="Arial Narrow"/>
          <w:b/>
          <w:color w:val="FF0000"/>
        </w:rPr>
        <w:t>UWAGA!</w:t>
      </w:r>
      <w:r w:rsidRPr="001B2DBA">
        <w:rPr>
          <w:rFonts w:ascii="Arial Narrow" w:hAnsi="Arial Narrow"/>
          <w:b/>
          <w:color w:val="FF0000"/>
          <w:spacing w:val="1"/>
        </w:rPr>
        <w:t xml:space="preserve"> </w:t>
      </w:r>
      <w:r w:rsidRPr="001B2DBA">
        <w:rPr>
          <w:rFonts w:ascii="Arial Narrow" w:hAnsi="Arial Narrow"/>
          <w:b/>
          <w:color w:val="FF0000"/>
        </w:rPr>
        <w:t>Zamawiający</w:t>
      </w:r>
      <w:r w:rsidRPr="001B2DBA">
        <w:rPr>
          <w:rFonts w:ascii="Arial Narrow" w:hAnsi="Arial Narrow"/>
          <w:b/>
          <w:color w:val="FF0000"/>
          <w:spacing w:val="1"/>
        </w:rPr>
        <w:t xml:space="preserve"> </w:t>
      </w:r>
      <w:r w:rsidR="00974618" w:rsidRPr="001B2DBA">
        <w:rPr>
          <w:rFonts w:ascii="Arial Narrow" w:hAnsi="Arial Narrow"/>
          <w:b/>
          <w:color w:val="FF0000"/>
        </w:rPr>
        <w:t>informuje</w:t>
      </w:r>
      <w:r w:rsidRPr="001B2DBA">
        <w:rPr>
          <w:rFonts w:ascii="Arial Narrow" w:hAnsi="Arial Narrow"/>
          <w:b/>
          <w:color w:val="FF0000"/>
        </w:rPr>
        <w:t>,</w:t>
      </w:r>
      <w:r w:rsidRPr="001B2DBA">
        <w:rPr>
          <w:rFonts w:ascii="Arial Narrow" w:hAnsi="Arial Narrow"/>
          <w:b/>
          <w:color w:val="FF0000"/>
          <w:spacing w:val="1"/>
        </w:rPr>
        <w:t xml:space="preserve"> </w:t>
      </w:r>
      <w:r w:rsidRPr="001B2DBA">
        <w:rPr>
          <w:rFonts w:ascii="Arial Narrow" w:hAnsi="Arial Narrow"/>
          <w:b/>
          <w:color w:val="FF0000"/>
        </w:rPr>
        <w:t>że</w:t>
      </w:r>
      <w:r w:rsidRPr="001B2DBA">
        <w:rPr>
          <w:rFonts w:ascii="Arial Narrow" w:hAnsi="Arial Narrow"/>
          <w:b/>
          <w:color w:val="FF0000"/>
          <w:spacing w:val="1"/>
        </w:rPr>
        <w:t xml:space="preserve"> </w:t>
      </w:r>
      <w:r w:rsidRPr="001B2DBA">
        <w:rPr>
          <w:rFonts w:ascii="Arial Narrow" w:hAnsi="Arial Narrow"/>
          <w:b/>
          <w:color w:val="FF0000"/>
        </w:rPr>
        <w:t>brak</w:t>
      </w:r>
      <w:r w:rsidRPr="001B2DBA">
        <w:rPr>
          <w:rFonts w:ascii="Arial Narrow" w:hAnsi="Arial Narrow"/>
          <w:b/>
          <w:color w:val="FF0000"/>
          <w:spacing w:val="1"/>
        </w:rPr>
        <w:t xml:space="preserve"> </w:t>
      </w:r>
      <w:r w:rsidRPr="001B2DBA">
        <w:rPr>
          <w:rFonts w:ascii="Arial Narrow" w:hAnsi="Arial Narrow"/>
          <w:b/>
          <w:color w:val="FF0000"/>
        </w:rPr>
        <w:t>dołączenia</w:t>
      </w:r>
      <w:r w:rsidRPr="001B2DBA">
        <w:rPr>
          <w:rFonts w:ascii="Arial Narrow" w:hAnsi="Arial Narrow"/>
          <w:b/>
          <w:color w:val="FF0000"/>
          <w:spacing w:val="1"/>
        </w:rPr>
        <w:t xml:space="preserve"> </w:t>
      </w:r>
      <w:r w:rsidRPr="001B2DBA">
        <w:rPr>
          <w:rFonts w:ascii="Arial Narrow" w:hAnsi="Arial Narrow"/>
          <w:b/>
          <w:color w:val="FF0000"/>
        </w:rPr>
        <w:t>do</w:t>
      </w:r>
      <w:r w:rsidRPr="001B2DBA">
        <w:rPr>
          <w:rFonts w:ascii="Arial Narrow" w:hAnsi="Arial Narrow"/>
          <w:b/>
          <w:color w:val="FF0000"/>
          <w:spacing w:val="1"/>
        </w:rPr>
        <w:t xml:space="preserve"> </w:t>
      </w:r>
      <w:r w:rsidRPr="001B2DBA">
        <w:rPr>
          <w:rFonts w:ascii="Arial Narrow" w:hAnsi="Arial Narrow"/>
          <w:b/>
          <w:color w:val="FF0000"/>
        </w:rPr>
        <w:t>oferty</w:t>
      </w:r>
      <w:r w:rsidRPr="001B2DBA">
        <w:rPr>
          <w:rFonts w:ascii="Arial Narrow" w:hAnsi="Arial Narrow"/>
          <w:b/>
          <w:color w:val="FF0000"/>
          <w:spacing w:val="1"/>
        </w:rPr>
        <w:t xml:space="preserve"> </w:t>
      </w:r>
      <w:r w:rsidRPr="001B2DBA">
        <w:rPr>
          <w:rFonts w:ascii="Arial Narrow" w:hAnsi="Arial Narrow"/>
          <w:b/>
          <w:color w:val="FF0000"/>
        </w:rPr>
        <w:t>przedmiotowych</w:t>
      </w:r>
      <w:r w:rsidRPr="001B2DBA">
        <w:rPr>
          <w:rFonts w:ascii="Arial Narrow" w:hAnsi="Arial Narrow"/>
          <w:b/>
          <w:color w:val="FF0000"/>
          <w:spacing w:val="1"/>
        </w:rPr>
        <w:t xml:space="preserve"> </w:t>
      </w:r>
      <w:r w:rsidRPr="001B2DBA">
        <w:rPr>
          <w:rFonts w:ascii="Arial Narrow" w:hAnsi="Arial Narrow"/>
          <w:b/>
          <w:color w:val="FF0000"/>
        </w:rPr>
        <w:t>środków</w:t>
      </w:r>
      <w:r w:rsidR="002C38FF" w:rsidRPr="001B2DBA">
        <w:rPr>
          <w:rFonts w:ascii="Arial Narrow" w:hAnsi="Arial Narrow"/>
          <w:b/>
          <w:color w:val="FF0000"/>
        </w:rPr>
        <w:t xml:space="preserve"> </w:t>
      </w:r>
      <w:r w:rsidRPr="001B2DBA">
        <w:rPr>
          <w:rFonts w:ascii="Arial Narrow" w:hAnsi="Arial Narrow"/>
          <w:b/>
          <w:color w:val="FF0000"/>
          <w:spacing w:val="-59"/>
        </w:rPr>
        <w:t xml:space="preserve"> </w:t>
      </w:r>
      <w:r w:rsidR="002C38FF" w:rsidRPr="001B2DBA">
        <w:rPr>
          <w:rFonts w:ascii="Arial Narrow" w:hAnsi="Arial Narrow"/>
          <w:b/>
          <w:color w:val="FF0000"/>
          <w:spacing w:val="-59"/>
        </w:rPr>
        <w:t xml:space="preserve">  </w:t>
      </w:r>
      <w:r w:rsidRPr="001B2DBA">
        <w:rPr>
          <w:rFonts w:ascii="Arial Narrow" w:hAnsi="Arial Narrow"/>
          <w:b/>
          <w:color w:val="FF0000"/>
        </w:rPr>
        <w:t>dowodowych</w:t>
      </w:r>
      <w:r w:rsidRPr="001B2DBA">
        <w:rPr>
          <w:rFonts w:ascii="Arial Narrow" w:hAnsi="Arial Narrow"/>
          <w:b/>
          <w:color w:val="FF0000"/>
          <w:spacing w:val="-3"/>
        </w:rPr>
        <w:t xml:space="preserve"> </w:t>
      </w:r>
      <w:r w:rsidRPr="001B2DBA">
        <w:rPr>
          <w:rFonts w:ascii="Arial Narrow" w:hAnsi="Arial Narrow"/>
          <w:b/>
          <w:color w:val="FF0000"/>
        </w:rPr>
        <w:t>spowoduje</w:t>
      </w:r>
      <w:r w:rsidRPr="001B2DBA">
        <w:rPr>
          <w:rFonts w:ascii="Arial Narrow" w:hAnsi="Arial Narrow"/>
          <w:b/>
          <w:color w:val="FF0000"/>
          <w:spacing w:val="-3"/>
        </w:rPr>
        <w:t xml:space="preserve"> </w:t>
      </w:r>
      <w:r w:rsidRPr="001B2DBA">
        <w:rPr>
          <w:rFonts w:ascii="Arial Narrow" w:hAnsi="Arial Narrow"/>
          <w:b/>
          <w:color w:val="FF0000"/>
        </w:rPr>
        <w:t>odrzucenie</w:t>
      </w:r>
      <w:r w:rsidRPr="001B2DBA">
        <w:rPr>
          <w:rFonts w:ascii="Arial Narrow" w:hAnsi="Arial Narrow"/>
          <w:b/>
          <w:color w:val="FF0000"/>
          <w:spacing w:val="-3"/>
        </w:rPr>
        <w:t xml:space="preserve"> </w:t>
      </w:r>
      <w:r w:rsidRPr="001B2DBA">
        <w:rPr>
          <w:rFonts w:ascii="Arial Narrow" w:hAnsi="Arial Narrow"/>
          <w:b/>
          <w:color w:val="FF0000"/>
        </w:rPr>
        <w:t>złożonej</w:t>
      </w:r>
      <w:r w:rsidRPr="001B2DBA">
        <w:rPr>
          <w:rFonts w:ascii="Arial Narrow" w:hAnsi="Arial Narrow"/>
          <w:b/>
          <w:color w:val="FF0000"/>
          <w:spacing w:val="-2"/>
        </w:rPr>
        <w:t xml:space="preserve"> </w:t>
      </w:r>
      <w:r w:rsidRPr="001B2DBA">
        <w:rPr>
          <w:rFonts w:ascii="Arial Narrow" w:hAnsi="Arial Narrow"/>
          <w:b/>
          <w:color w:val="FF0000"/>
        </w:rPr>
        <w:t>oferty.</w:t>
      </w:r>
    </w:p>
    <w:p w14:paraId="017A0CEF" w14:textId="77777777" w:rsidR="00552434" w:rsidRPr="001B2DBA" w:rsidRDefault="00552434" w:rsidP="0002676D">
      <w:pPr>
        <w:pStyle w:val="Tekstpodstawowy"/>
        <w:rPr>
          <w:rFonts w:ascii="Arial Narrow" w:hAnsi="Arial Narrow" w:cs="Segoe UI Semibold"/>
          <w:b/>
          <w:i/>
          <w:color w:val="FF0000"/>
          <w:sz w:val="22"/>
          <w:szCs w:val="22"/>
        </w:rPr>
      </w:pPr>
    </w:p>
    <w:p w14:paraId="6688F24C" w14:textId="48EDA44A" w:rsidR="000E2190" w:rsidRPr="001B2DBA" w:rsidRDefault="002B43F1" w:rsidP="0002676D">
      <w:pPr>
        <w:pStyle w:val="Akapitzlist"/>
        <w:tabs>
          <w:tab w:val="left" w:pos="10061"/>
        </w:tabs>
        <w:ind w:left="426" w:firstLine="0"/>
        <w:jc w:val="left"/>
        <w:rPr>
          <w:rFonts w:ascii="Arial Narrow" w:hAnsi="Arial Narrow" w:cs="Segoe UI Semibold"/>
        </w:rPr>
      </w:pPr>
      <w:r w:rsidRPr="001B2DBA">
        <w:rPr>
          <w:rFonts w:ascii="Arial Narrow" w:hAnsi="Arial Narrow" w:cs="Segoe UI Semibold"/>
          <w:shd w:val="clear" w:color="auto" w:fill="E1EED9"/>
        </w:rPr>
        <w:t xml:space="preserve">3. </w:t>
      </w:r>
      <w:r w:rsidR="004962D4" w:rsidRPr="001B2DBA">
        <w:rPr>
          <w:rFonts w:ascii="Arial Narrow" w:hAnsi="Arial Narrow" w:cs="Segoe UI Semibold"/>
          <w:shd w:val="clear" w:color="auto" w:fill="E1EED9"/>
        </w:rPr>
        <w:t>Termin</w:t>
      </w:r>
      <w:r w:rsidR="004962D4" w:rsidRPr="001B2DBA">
        <w:rPr>
          <w:rFonts w:ascii="Arial Narrow" w:hAnsi="Arial Narrow" w:cs="Segoe UI Semibold"/>
          <w:spacing w:val="35"/>
          <w:shd w:val="clear" w:color="auto" w:fill="E1EED9"/>
        </w:rPr>
        <w:t xml:space="preserve"> </w:t>
      </w:r>
      <w:r w:rsidR="004962D4" w:rsidRPr="001B2DBA">
        <w:rPr>
          <w:rFonts w:ascii="Arial Narrow" w:hAnsi="Arial Narrow" w:cs="Segoe UI Semibold"/>
          <w:shd w:val="clear" w:color="auto" w:fill="E1EED9"/>
        </w:rPr>
        <w:t>wykonania</w:t>
      </w:r>
      <w:r w:rsidR="004962D4" w:rsidRPr="001B2DBA">
        <w:rPr>
          <w:rFonts w:ascii="Arial Narrow" w:hAnsi="Arial Narrow" w:cs="Segoe UI Semibold"/>
          <w:spacing w:val="47"/>
          <w:shd w:val="clear" w:color="auto" w:fill="E1EED9"/>
        </w:rPr>
        <w:t xml:space="preserve"> </w:t>
      </w:r>
      <w:r w:rsidR="004962D4" w:rsidRPr="001B2DBA">
        <w:rPr>
          <w:rFonts w:ascii="Arial Narrow" w:hAnsi="Arial Narrow" w:cs="Segoe UI Semibold"/>
          <w:shd w:val="clear" w:color="auto" w:fill="E1EED9"/>
        </w:rPr>
        <w:t>zamówienia</w:t>
      </w:r>
      <w:r w:rsidR="004962D4" w:rsidRPr="001B2DBA">
        <w:rPr>
          <w:rFonts w:ascii="Arial Narrow" w:hAnsi="Arial Narrow" w:cs="Segoe UI Semibold"/>
          <w:shd w:val="clear" w:color="auto" w:fill="E1EED9"/>
        </w:rPr>
        <w:tab/>
      </w:r>
      <w:r w:rsidR="004962D4" w:rsidRPr="001B2DBA">
        <w:rPr>
          <w:rFonts w:ascii="Arial Narrow" w:hAnsi="Arial Narrow" w:cs="Segoe UI Semibold"/>
        </w:rPr>
        <w:t xml:space="preserve"> Realizacja</w:t>
      </w:r>
      <w:r w:rsidR="004962D4" w:rsidRPr="001B2DBA">
        <w:rPr>
          <w:rFonts w:ascii="Arial Narrow" w:hAnsi="Arial Narrow" w:cs="Segoe UI Semibold"/>
          <w:spacing w:val="-7"/>
        </w:rPr>
        <w:t xml:space="preserve"> </w:t>
      </w:r>
      <w:r w:rsidR="004962D4" w:rsidRPr="001B2DBA">
        <w:rPr>
          <w:rFonts w:ascii="Arial Narrow" w:hAnsi="Arial Narrow" w:cs="Segoe UI Semibold"/>
        </w:rPr>
        <w:t>przedmiotu</w:t>
      </w:r>
      <w:r w:rsidR="004962D4" w:rsidRPr="001B2DBA">
        <w:rPr>
          <w:rFonts w:ascii="Arial Narrow" w:hAnsi="Arial Narrow" w:cs="Segoe UI Semibold"/>
          <w:spacing w:val="-9"/>
        </w:rPr>
        <w:t xml:space="preserve"> </w:t>
      </w:r>
      <w:r w:rsidR="004962D4" w:rsidRPr="001B2DBA">
        <w:rPr>
          <w:rFonts w:ascii="Arial Narrow" w:hAnsi="Arial Narrow" w:cs="Segoe UI Semibold"/>
        </w:rPr>
        <w:t>zamówienia</w:t>
      </w:r>
      <w:r w:rsidR="004962D4" w:rsidRPr="001B2DBA">
        <w:rPr>
          <w:rFonts w:ascii="Arial Narrow" w:hAnsi="Arial Narrow" w:cs="Segoe UI Semibold"/>
          <w:spacing w:val="-6"/>
        </w:rPr>
        <w:t xml:space="preserve"> </w:t>
      </w:r>
      <w:r w:rsidR="004962D4" w:rsidRPr="001B2DBA">
        <w:rPr>
          <w:rFonts w:ascii="Arial Narrow" w:hAnsi="Arial Narrow" w:cs="Segoe UI Semibold"/>
        </w:rPr>
        <w:t>następować</w:t>
      </w:r>
      <w:r w:rsidR="004962D4" w:rsidRPr="001B2DBA">
        <w:rPr>
          <w:rFonts w:ascii="Arial Narrow" w:hAnsi="Arial Narrow" w:cs="Segoe UI Semibold"/>
          <w:spacing w:val="-8"/>
        </w:rPr>
        <w:t xml:space="preserve"> </w:t>
      </w:r>
      <w:r w:rsidR="004962D4" w:rsidRPr="001B2DBA">
        <w:rPr>
          <w:rFonts w:ascii="Arial Narrow" w:hAnsi="Arial Narrow" w:cs="Segoe UI Semibold"/>
        </w:rPr>
        <w:t>będzie</w:t>
      </w:r>
      <w:r w:rsidR="004962D4" w:rsidRPr="001B2DBA">
        <w:rPr>
          <w:rFonts w:ascii="Arial Narrow" w:hAnsi="Arial Narrow" w:cs="Segoe UI Semibold"/>
          <w:spacing w:val="-2"/>
        </w:rPr>
        <w:t xml:space="preserve"> </w:t>
      </w:r>
      <w:r w:rsidR="004962D4" w:rsidRPr="001B2DBA">
        <w:rPr>
          <w:rFonts w:ascii="Arial Narrow" w:hAnsi="Arial Narrow" w:cs="Segoe UI Semibold"/>
        </w:rPr>
        <w:t>w</w:t>
      </w:r>
      <w:r w:rsidR="004962D4" w:rsidRPr="001B2DBA">
        <w:rPr>
          <w:rFonts w:ascii="Arial Narrow" w:hAnsi="Arial Narrow" w:cs="Segoe UI Semibold"/>
          <w:spacing w:val="-7"/>
        </w:rPr>
        <w:t xml:space="preserve"> </w:t>
      </w:r>
      <w:r w:rsidR="004962D4" w:rsidRPr="001B2DBA">
        <w:rPr>
          <w:rFonts w:ascii="Arial Narrow" w:hAnsi="Arial Narrow" w:cs="Segoe UI Semibold"/>
        </w:rPr>
        <w:t>okresie</w:t>
      </w:r>
      <w:r w:rsidR="004962D4" w:rsidRPr="001B2DBA">
        <w:rPr>
          <w:rFonts w:ascii="Arial Narrow" w:hAnsi="Arial Narrow" w:cs="Segoe UI Semibold"/>
          <w:spacing w:val="-6"/>
        </w:rPr>
        <w:t xml:space="preserve"> </w:t>
      </w:r>
      <w:r w:rsidR="00C91AC4" w:rsidRPr="001B2DBA">
        <w:rPr>
          <w:rFonts w:ascii="Arial Narrow" w:hAnsi="Arial Narrow" w:cs="Segoe UI Semibold"/>
        </w:rPr>
        <w:t>12</w:t>
      </w:r>
      <w:r w:rsidR="004962D4" w:rsidRPr="001B2DBA">
        <w:rPr>
          <w:rFonts w:ascii="Arial Narrow" w:hAnsi="Arial Narrow" w:cs="Segoe UI Semibold"/>
          <w:spacing w:val="-9"/>
        </w:rPr>
        <w:t xml:space="preserve"> </w:t>
      </w:r>
      <w:r w:rsidR="004962D4" w:rsidRPr="001B2DBA">
        <w:rPr>
          <w:rFonts w:ascii="Arial Narrow" w:hAnsi="Arial Narrow" w:cs="Segoe UI Semibold"/>
        </w:rPr>
        <w:t>miesięcy.</w:t>
      </w:r>
    </w:p>
    <w:p w14:paraId="56CE1D88" w14:textId="77777777" w:rsidR="00787E11" w:rsidRPr="001B2DBA" w:rsidRDefault="00787E11" w:rsidP="0002676D">
      <w:pPr>
        <w:tabs>
          <w:tab w:val="left" w:pos="754"/>
          <w:tab w:val="left" w:pos="10061"/>
        </w:tabs>
        <w:rPr>
          <w:rFonts w:ascii="Arial Narrow" w:hAnsi="Arial Narrow" w:cs="Segoe UI Semibold"/>
          <w:shd w:val="clear" w:color="auto" w:fill="E1EED9"/>
        </w:rPr>
      </w:pPr>
    </w:p>
    <w:p w14:paraId="2EC43C6E" w14:textId="5518A271" w:rsidR="000E2190" w:rsidRPr="001B2DBA" w:rsidRDefault="00787E11" w:rsidP="0002676D">
      <w:pPr>
        <w:pStyle w:val="Akapitzlist"/>
        <w:tabs>
          <w:tab w:val="left" w:pos="754"/>
          <w:tab w:val="left" w:pos="10061"/>
        </w:tabs>
        <w:ind w:left="405" w:firstLine="0"/>
        <w:rPr>
          <w:rFonts w:ascii="Arial Narrow" w:hAnsi="Arial Narrow" w:cs="Segoe UI Semibold"/>
        </w:rPr>
      </w:pPr>
      <w:r w:rsidRPr="001B2DBA">
        <w:rPr>
          <w:rFonts w:ascii="Arial Narrow" w:hAnsi="Arial Narrow" w:cs="Segoe UI Semibold"/>
          <w:shd w:val="clear" w:color="auto" w:fill="E1EED9"/>
        </w:rPr>
        <w:t xml:space="preserve">4. </w:t>
      </w:r>
      <w:r w:rsidR="004962D4" w:rsidRPr="001B2DBA">
        <w:rPr>
          <w:rFonts w:ascii="Arial Narrow" w:hAnsi="Arial Narrow" w:cs="Segoe UI Semibold"/>
          <w:shd w:val="clear" w:color="auto" w:fill="E1EED9"/>
        </w:rPr>
        <w:t>Informacja</w:t>
      </w:r>
      <w:r w:rsidR="004962D4" w:rsidRPr="001B2DBA">
        <w:rPr>
          <w:rFonts w:ascii="Arial Narrow" w:hAnsi="Arial Narrow" w:cs="Segoe UI Semibold"/>
          <w:spacing w:val="33"/>
          <w:shd w:val="clear" w:color="auto" w:fill="E1EED9"/>
        </w:rPr>
        <w:t xml:space="preserve"> </w:t>
      </w:r>
      <w:r w:rsidR="004962D4" w:rsidRPr="001B2DBA">
        <w:rPr>
          <w:rFonts w:ascii="Arial Narrow" w:hAnsi="Arial Narrow" w:cs="Segoe UI Semibold"/>
          <w:shd w:val="clear" w:color="auto" w:fill="E1EED9"/>
        </w:rPr>
        <w:t>o</w:t>
      </w:r>
      <w:r w:rsidR="004962D4" w:rsidRPr="001B2DBA">
        <w:rPr>
          <w:rFonts w:ascii="Arial Narrow" w:hAnsi="Arial Narrow" w:cs="Segoe UI Semibold"/>
          <w:spacing w:val="30"/>
          <w:shd w:val="clear" w:color="auto" w:fill="E1EED9"/>
        </w:rPr>
        <w:t xml:space="preserve"> </w:t>
      </w:r>
      <w:r w:rsidR="004962D4" w:rsidRPr="001B2DBA">
        <w:rPr>
          <w:rFonts w:ascii="Arial Narrow" w:hAnsi="Arial Narrow" w:cs="Segoe UI Semibold"/>
          <w:shd w:val="clear" w:color="auto" w:fill="E1EED9"/>
        </w:rPr>
        <w:t>warunkach</w:t>
      </w:r>
      <w:r w:rsidR="004962D4" w:rsidRPr="001B2DBA">
        <w:rPr>
          <w:rFonts w:ascii="Arial Narrow" w:hAnsi="Arial Narrow" w:cs="Segoe UI Semibold"/>
          <w:spacing w:val="30"/>
          <w:shd w:val="clear" w:color="auto" w:fill="E1EED9"/>
        </w:rPr>
        <w:t xml:space="preserve"> </w:t>
      </w:r>
      <w:r w:rsidR="004962D4" w:rsidRPr="001B2DBA">
        <w:rPr>
          <w:rFonts w:ascii="Arial Narrow" w:hAnsi="Arial Narrow" w:cs="Segoe UI Semibold"/>
          <w:shd w:val="clear" w:color="auto" w:fill="E1EED9"/>
        </w:rPr>
        <w:t>udziału</w:t>
      </w:r>
      <w:r w:rsidR="004962D4" w:rsidRPr="001B2DBA">
        <w:rPr>
          <w:rFonts w:ascii="Arial Narrow" w:hAnsi="Arial Narrow" w:cs="Segoe UI Semibold"/>
          <w:spacing w:val="30"/>
          <w:shd w:val="clear" w:color="auto" w:fill="E1EED9"/>
        </w:rPr>
        <w:t xml:space="preserve"> </w:t>
      </w:r>
      <w:r w:rsidR="004962D4" w:rsidRPr="001B2DBA">
        <w:rPr>
          <w:rFonts w:ascii="Arial Narrow" w:hAnsi="Arial Narrow" w:cs="Segoe UI Semibold"/>
          <w:shd w:val="clear" w:color="auto" w:fill="E1EED9"/>
        </w:rPr>
        <w:t>w</w:t>
      </w:r>
      <w:r w:rsidR="004962D4" w:rsidRPr="001B2DBA">
        <w:rPr>
          <w:rFonts w:ascii="Arial Narrow" w:hAnsi="Arial Narrow" w:cs="Segoe UI Semibold"/>
          <w:spacing w:val="30"/>
          <w:shd w:val="clear" w:color="auto" w:fill="E1EED9"/>
        </w:rPr>
        <w:t xml:space="preserve"> </w:t>
      </w:r>
      <w:r w:rsidR="004962D4" w:rsidRPr="001B2DBA">
        <w:rPr>
          <w:rFonts w:ascii="Arial Narrow" w:hAnsi="Arial Narrow" w:cs="Segoe UI Semibold"/>
          <w:shd w:val="clear" w:color="auto" w:fill="E1EED9"/>
        </w:rPr>
        <w:t>postępowaniu</w:t>
      </w:r>
      <w:r w:rsidR="004962D4" w:rsidRPr="001B2DBA">
        <w:rPr>
          <w:rFonts w:ascii="Arial Narrow" w:hAnsi="Arial Narrow" w:cs="Segoe UI Semibold"/>
          <w:spacing w:val="30"/>
          <w:shd w:val="clear" w:color="auto" w:fill="E1EED9"/>
        </w:rPr>
        <w:t xml:space="preserve"> </w:t>
      </w:r>
      <w:r w:rsidR="004962D4" w:rsidRPr="001B2DBA">
        <w:rPr>
          <w:rFonts w:ascii="Arial Narrow" w:hAnsi="Arial Narrow" w:cs="Segoe UI Semibold"/>
          <w:shd w:val="clear" w:color="auto" w:fill="E1EED9"/>
        </w:rPr>
        <w:t>o</w:t>
      </w:r>
      <w:r w:rsidR="004962D4" w:rsidRPr="001B2DBA">
        <w:rPr>
          <w:rFonts w:ascii="Arial Narrow" w:hAnsi="Arial Narrow" w:cs="Segoe UI Semibold"/>
          <w:spacing w:val="34"/>
          <w:shd w:val="clear" w:color="auto" w:fill="E1EED9"/>
        </w:rPr>
        <w:t xml:space="preserve"> </w:t>
      </w:r>
      <w:r w:rsidR="004962D4" w:rsidRPr="001B2DBA">
        <w:rPr>
          <w:rFonts w:ascii="Arial Narrow" w:hAnsi="Arial Narrow" w:cs="Segoe UI Semibold"/>
          <w:shd w:val="clear" w:color="auto" w:fill="E1EED9"/>
        </w:rPr>
        <w:t>udzielenie</w:t>
      </w:r>
      <w:r w:rsidR="004962D4" w:rsidRPr="001B2DBA">
        <w:rPr>
          <w:rFonts w:ascii="Arial Narrow" w:hAnsi="Arial Narrow" w:cs="Segoe UI Semibold"/>
          <w:spacing w:val="33"/>
          <w:shd w:val="clear" w:color="auto" w:fill="E1EED9"/>
        </w:rPr>
        <w:t xml:space="preserve"> </w:t>
      </w:r>
      <w:r w:rsidR="004962D4" w:rsidRPr="001B2DBA">
        <w:rPr>
          <w:rFonts w:ascii="Arial Narrow" w:hAnsi="Arial Narrow" w:cs="Segoe UI Semibold"/>
          <w:shd w:val="clear" w:color="auto" w:fill="E1EED9"/>
        </w:rPr>
        <w:t>zamówienia</w:t>
      </w:r>
      <w:r w:rsidR="004962D4" w:rsidRPr="001B2DBA">
        <w:rPr>
          <w:rFonts w:ascii="Arial Narrow" w:hAnsi="Arial Narrow" w:cs="Segoe UI Semibold"/>
          <w:shd w:val="clear" w:color="auto" w:fill="E1EED9"/>
        </w:rPr>
        <w:tab/>
      </w:r>
      <w:r w:rsidR="004962D4" w:rsidRPr="001B2DBA">
        <w:rPr>
          <w:rFonts w:ascii="Arial Narrow" w:hAnsi="Arial Narrow" w:cs="Segoe UI Semibold"/>
        </w:rPr>
        <w:t xml:space="preserve"> </w:t>
      </w:r>
      <w:r w:rsidR="007751E9" w:rsidRPr="001B2DBA">
        <w:rPr>
          <w:rFonts w:ascii="Arial Narrow" w:hAnsi="Arial Narrow" w:cs="Segoe UI Semibold"/>
        </w:rPr>
        <w:t xml:space="preserve">          </w:t>
      </w:r>
      <w:r w:rsidR="004962D4" w:rsidRPr="001B2DBA">
        <w:rPr>
          <w:rFonts w:ascii="Arial Narrow" w:hAnsi="Arial Narrow" w:cs="Segoe UI Semibold"/>
        </w:rPr>
        <w:t>Zamawiający</w:t>
      </w:r>
      <w:r w:rsidR="004962D4" w:rsidRPr="001B2DBA">
        <w:rPr>
          <w:rFonts w:ascii="Arial Narrow" w:hAnsi="Arial Narrow" w:cs="Segoe UI Semibold"/>
          <w:spacing w:val="-8"/>
        </w:rPr>
        <w:t xml:space="preserve"> </w:t>
      </w:r>
      <w:r w:rsidR="004962D4" w:rsidRPr="001B2DBA">
        <w:rPr>
          <w:rFonts w:ascii="Arial Narrow" w:hAnsi="Arial Narrow" w:cs="Segoe UI Semibold"/>
        </w:rPr>
        <w:t>nie</w:t>
      </w:r>
      <w:r w:rsidR="004962D4" w:rsidRPr="001B2DBA">
        <w:rPr>
          <w:rFonts w:ascii="Arial Narrow" w:hAnsi="Arial Narrow" w:cs="Segoe UI Semibold"/>
          <w:spacing w:val="-7"/>
        </w:rPr>
        <w:t xml:space="preserve"> </w:t>
      </w:r>
      <w:r w:rsidR="004962D4" w:rsidRPr="001B2DBA">
        <w:rPr>
          <w:rFonts w:ascii="Arial Narrow" w:hAnsi="Arial Narrow" w:cs="Segoe UI Semibold"/>
        </w:rPr>
        <w:t>określa</w:t>
      </w:r>
      <w:r w:rsidR="004962D4" w:rsidRPr="001B2DBA">
        <w:rPr>
          <w:rFonts w:ascii="Arial Narrow" w:hAnsi="Arial Narrow" w:cs="Segoe UI Semibold"/>
          <w:spacing w:val="-9"/>
        </w:rPr>
        <w:t xml:space="preserve"> </w:t>
      </w:r>
      <w:r w:rsidR="004962D4" w:rsidRPr="001B2DBA">
        <w:rPr>
          <w:rFonts w:ascii="Arial Narrow" w:hAnsi="Arial Narrow" w:cs="Segoe UI Semibold"/>
        </w:rPr>
        <w:t>żadnych</w:t>
      </w:r>
      <w:r w:rsidR="004962D4" w:rsidRPr="001B2DBA">
        <w:rPr>
          <w:rFonts w:ascii="Arial Narrow" w:hAnsi="Arial Narrow" w:cs="Segoe UI Semibold"/>
          <w:spacing w:val="-10"/>
        </w:rPr>
        <w:t xml:space="preserve"> </w:t>
      </w:r>
      <w:r w:rsidR="004962D4" w:rsidRPr="001B2DBA">
        <w:rPr>
          <w:rFonts w:ascii="Arial Narrow" w:hAnsi="Arial Narrow" w:cs="Segoe UI Semibold"/>
        </w:rPr>
        <w:t>warunków</w:t>
      </w:r>
      <w:r w:rsidR="004962D4" w:rsidRPr="001B2DBA">
        <w:rPr>
          <w:rFonts w:ascii="Arial Narrow" w:hAnsi="Arial Narrow" w:cs="Segoe UI Semibold"/>
          <w:spacing w:val="-7"/>
        </w:rPr>
        <w:t xml:space="preserve"> </w:t>
      </w:r>
      <w:r w:rsidR="004962D4" w:rsidRPr="001B2DBA">
        <w:rPr>
          <w:rFonts w:ascii="Arial Narrow" w:hAnsi="Arial Narrow" w:cs="Segoe UI Semibold"/>
        </w:rPr>
        <w:t>udziału</w:t>
      </w:r>
      <w:r w:rsidR="004962D4" w:rsidRPr="001B2DBA">
        <w:rPr>
          <w:rFonts w:ascii="Arial Narrow" w:hAnsi="Arial Narrow" w:cs="Segoe UI Semibold"/>
          <w:spacing w:val="-8"/>
        </w:rPr>
        <w:t xml:space="preserve"> </w:t>
      </w:r>
      <w:r w:rsidR="004962D4" w:rsidRPr="001B2DBA">
        <w:rPr>
          <w:rFonts w:ascii="Arial Narrow" w:hAnsi="Arial Narrow" w:cs="Segoe UI Semibold"/>
        </w:rPr>
        <w:t>w</w:t>
      </w:r>
      <w:r w:rsidR="004962D4" w:rsidRPr="001B2DBA">
        <w:rPr>
          <w:rFonts w:ascii="Arial Narrow" w:hAnsi="Arial Narrow" w:cs="Segoe UI Semibold"/>
          <w:spacing w:val="-5"/>
        </w:rPr>
        <w:t xml:space="preserve"> </w:t>
      </w:r>
      <w:r w:rsidR="00920E53">
        <w:rPr>
          <w:rFonts w:ascii="Arial Narrow" w:hAnsi="Arial Narrow" w:cs="Segoe UI Semibold"/>
        </w:rPr>
        <w:t>postę</w:t>
      </w:r>
      <w:r w:rsidR="004962D4" w:rsidRPr="001B2DBA">
        <w:rPr>
          <w:rFonts w:ascii="Arial Narrow" w:hAnsi="Arial Narrow" w:cs="Segoe UI Semibold"/>
        </w:rPr>
        <w:t>powaniu.</w:t>
      </w:r>
    </w:p>
    <w:p w14:paraId="2B7A4A01" w14:textId="77777777" w:rsidR="00DF329B" w:rsidRPr="001B2DBA" w:rsidRDefault="00DF329B" w:rsidP="0002676D">
      <w:pPr>
        <w:pStyle w:val="Akapitzlist"/>
        <w:tabs>
          <w:tab w:val="left" w:pos="754"/>
          <w:tab w:val="left" w:pos="10061"/>
        </w:tabs>
        <w:ind w:left="567" w:firstLine="0"/>
        <w:jc w:val="left"/>
        <w:rPr>
          <w:rFonts w:ascii="Arial Narrow" w:hAnsi="Arial Narrow" w:cs="Segoe UI Semibold"/>
        </w:rPr>
      </w:pPr>
    </w:p>
    <w:p w14:paraId="29C83E8E" w14:textId="60C10907" w:rsidR="000E2190" w:rsidRPr="001B2DBA" w:rsidRDefault="00787E11" w:rsidP="0002676D">
      <w:pPr>
        <w:tabs>
          <w:tab w:val="left" w:pos="754"/>
          <w:tab w:val="left" w:pos="10061"/>
        </w:tabs>
        <w:ind w:left="426"/>
        <w:rPr>
          <w:rFonts w:ascii="Arial Narrow" w:hAnsi="Arial Narrow" w:cs="Segoe UI Semibold"/>
        </w:rPr>
      </w:pPr>
      <w:r w:rsidRPr="001B2DBA">
        <w:rPr>
          <w:rFonts w:ascii="Arial Narrow" w:hAnsi="Arial Narrow" w:cs="Segoe UI Semibold"/>
          <w:shd w:val="clear" w:color="auto" w:fill="E1EED9"/>
        </w:rPr>
        <w:t xml:space="preserve">5. </w:t>
      </w:r>
      <w:r w:rsidR="004962D4" w:rsidRPr="001B2DBA">
        <w:rPr>
          <w:rFonts w:ascii="Arial Narrow" w:hAnsi="Arial Narrow" w:cs="Segoe UI Semibold"/>
          <w:shd w:val="clear" w:color="auto" w:fill="E1EED9"/>
        </w:rPr>
        <w:t>Podstawy</w:t>
      </w:r>
      <w:r w:rsidR="004962D4" w:rsidRPr="001B2DBA">
        <w:rPr>
          <w:rFonts w:ascii="Arial Narrow" w:hAnsi="Arial Narrow" w:cs="Segoe UI Semibold"/>
          <w:spacing w:val="29"/>
          <w:shd w:val="clear" w:color="auto" w:fill="E1EED9"/>
        </w:rPr>
        <w:t xml:space="preserve"> </w:t>
      </w:r>
      <w:r w:rsidR="004962D4" w:rsidRPr="001B2DBA">
        <w:rPr>
          <w:rFonts w:ascii="Arial Narrow" w:hAnsi="Arial Narrow" w:cs="Segoe UI Semibold"/>
          <w:shd w:val="clear" w:color="auto" w:fill="E1EED9"/>
        </w:rPr>
        <w:t>wykluczenia</w:t>
      </w:r>
      <w:r w:rsidR="004962D4" w:rsidRPr="001B2DBA">
        <w:rPr>
          <w:rFonts w:ascii="Arial Narrow" w:hAnsi="Arial Narrow" w:cs="Segoe UI Semibold"/>
          <w:shd w:val="clear" w:color="auto" w:fill="E1EED9"/>
        </w:rPr>
        <w:tab/>
      </w:r>
    </w:p>
    <w:p w14:paraId="4CC7D693" w14:textId="50689614" w:rsidR="00FC549A" w:rsidRPr="001B2DBA" w:rsidRDefault="00FC549A" w:rsidP="00CE48BC">
      <w:pPr>
        <w:pStyle w:val="Akapitzlist"/>
        <w:widowControl/>
        <w:numPr>
          <w:ilvl w:val="1"/>
          <w:numId w:val="19"/>
        </w:numPr>
        <w:autoSpaceDE/>
        <w:autoSpaceDN/>
        <w:adjustRightInd w:val="0"/>
        <w:ind w:left="851"/>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lastRenderedPageBreak/>
        <w:t xml:space="preserve">Na podstawie  </w:t>
      </w:r>
      <w:r w:rsidRPr="001B2DBA">
        <w:rPr>
          <w:rFonts w:ascii="Arial Narrow" w:eastAsia="Times New Roman" w:hAnsi="Arial Narrow" w:cs="Segoe UI Semibold"/>
          <w:bCs/>
          <w:lang w:eastAsia="pl-PL"/>
        </w:rPr>
        <w:t>Art. 108. 1. ustawy,  z</w:t>
      </w:r>
      <w:r w:rsidRPr="001B2DBA">
        <w:rPr>
          <w:rFonts w:ascii="Arial Narrow" w:eastAsia="Times New Roman" w:hAnsi="Arial Narrow" w:cs="Segoe UI Semibold"/>
          <w:color w:val="000000"/>
          <w:lang w:eastAsia="pl-PL"/>
        </w:rPr>
        <w:t xml:space="preserve"> postępowania o udzielenie zamówienia wyklucza się wykonawcę: </w:t>
      </w:r>
    </w:p>
    <w:p w14:paraId="297F9727" w14:textId="77777777" w:rsidR="00FC549A" w:rsidRPr="001B2DBA" w:rsidRDefault="00FC549A" w:rsidP="00CE48BC">
      <w:pPr>
        <w:widowControl/>
        <w:numPr>
          <w:ilvl w:val="2"/>
          <w:numId w:val="14"/>
        </w:numPr>
        <w:autoSpaceDE/>
        <w:autoSpaceDN/>
        <w:adjustRightInd w:val="0"/>
        <w:ind w:left="1134" w:hanging="283"/>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będącego osobą fizyczną, którego prawomocnie skazano za przestępstwo: </w:t>
      </w:r>
    </w:p>
    <w:p w14:paraId="1ED66D2A" w14:textId="77777777" w:rsidR="00FC549A" w:rsidRPr="001B2DBA" w:rsidRDefault="00FC549A" w:rsidP="00CE48BC">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udziału w zorganizowanej grupie przestępczej albo związku mającym na celu popełnienie przestępstwa lub przestępstwa skarbowego, o którym mowa w art. 258 Kodeksu karnego, </w:t>
      </w:r>
    </w:p>
    <w:p w14:paraId="2326AE5D" w14:textId="77777777" w:rsidR="00FC549A" w:rsidRPr="001B2DBA" w:rsidRDefault="00FC549A" w:rsidP="00CE48BC">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handlu ludźmi, o którym mowa w art. 189a Kodeksu karnego,</w:t>
      </w:r>
    </w:p>
    <w:p w14:paraId="1DFBF1EA" w14:textId="77777777" w:rsidR="00FC549A" w:rsidRPr="001B2DBA" w:rsidRDefault="00FC549A" w:rsidP="00CE48BC">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o którym mowa w art. 228–230a, art. 250a Kodeksu karnego lub w art. 46 lub art. 48 ustawy z dnia 25 czerwca 2010 r. o sporcie, </w:t>
      </w:r>
    </w:p>
    <w:p w14:paraId="657C6676" w14:textId="77777777" w:rsidR="00FC549A" w:rsidRPr="001B2DBA" w:rsidRDefault="00FC549A" w:rsidP="00CE48BC">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73AF81" w14:textId="77777777" w:rsidR="00FC549A" w:rsidRPr="001B2DBA" w:rsidRDefault="00FC549A" w:rsidP="00CE48BC">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o charakterze terrorystycznym, o którym mowa w art. 115 § 20 Kodeksu karnego, lub mające na celu popełnienie tego przestępstwa,</w:t>
      </w:r>
    </w:p>
    <w:p w14:paraId="2120E49F" w14:textId="77777777" w:rsidR="00FC549A" w:rsidRPr="001B2DBA" w:rsidRDefault="00FC549A" w:rsidP="00CE48BC">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1B2DBA">
        <w:rPr>
          <w:rFonts w:ascii="Arial Narrow" w:eastAsia="Times New Roman" w:hAnsi="Arial Narrow" w:cs="Segoe UI Semibold"/>
          <w:bCs/>
          <w:color w:val="000000"/>
          <w:lang w:eastAsia="pl-PL"/>
        </w:rPr>
        <w:t>powierzenia wykonywania pracy małoletniemu cudzoziemcowi,</w:t>
      </w:r>
      <w:r w:rsidRPr="001B2DBA">
        <w:rPr>
          <w:rFonts w:ascii="Arial Narrow" w:eastAsia="Times New Roman" w:hAnsi="Arial Narrow" w:cs="Segoe UI Semibold"/>
          <w:b/>
          <w:bCs/>
          <w:color w:val="000000"/>
          <w:lang w:eastAsia="pl-PL"/>
        </w:rPr>
        <w:t xml:space="preserve"> </w:t>
      </w:r>
      <w:r w:rsidRPr="001B2DBA">
        <w:rPr>
          <w:rFonts w:ascii="Arial Narrow" w:eastAsia="Times New Roman" w:hAnsi="Arial Narrow" w:cs="Segoe UI Semibold"/>
          <w:color w:val="000000"/>
          <w:lang w:eastAsia="pl-PL"/>
        </w:rPr>
        <w:t xml:space="preserve">o którym mowa w art. 9 ust. 2 ustawy z dnia 15 czerwca 2012 r. o skutkach powierzania wykonywania pracy cudzoziemcom przebywającym wbrew przepisom na terytorium Rzeczypospolitej Polskiej (Dz. U. poz. 769), </w:t>
      </w:r>
    </w:p>
    <w:p w14:paraId="05EF6BE0" w14:textId="77777777" w:rsidR="00FC549A" w:rsidRPr="001B2DBA" w:rsidRDefault="00FC549A" w:rsidP="00CE48BC">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D0A281F" w14:textId="77777777" w:rsidR="00FC549A" w:rsidRPr="001B2DBA" w:rsidRDefault="00FC549A" w:rsidP="00CE48BC">
      <w:pPr>
        <w:widowControl/>
        <w:numPr>
          <w:ilvl w:val="3"/>
          <w:numId w:val="14"/>
        </w:numPr>
        <w:autoSpaceDE/>
        <w:autoSpaceDN/>
        <w:adjustRightInd w:val="0"/>
        <w:ind w:left="1418" w:hanging="284"/>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19B20C80" w14:textId="77777777" w:rsidR="00FC549A" w:rsidRPr="001B2DBA" w:rsidRDefault="00FC549A" w:rsidP="0002676D">
      <w:pPr>
        <w:widowControl/>
        <w:adjustRightInd w:val="0"/>
        <w:ind w:left="1134"/>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 lub za odpowiedni czyn zabroniony określony w przepisach prawa obcego; </w:t>
      </w:r>
    </w:p>
    <w:p w14:paraId="5E9638CE" w14:textId="77777777" w:rsidR="00FC549A" w:rsidRPr="001B2DBA" w:rsidRDefault="00FC549A" w:rsidP="00CE48BC">
      <w:pPr>
        <w:widowControl/>
        <w:numPr>
          <w:ilvl w:val="2"/>
          <w:numId w:val="14"/>
        </w:numPr>
        <w:autoSpaceDE/>
        <w:autoSpaceDN/>
        <w:adjustRightInd w:val="0"/>
        <w:ind w:left="1134" w:hanging="283"/>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40E1A6A" w14:textId="77777777" w:rsidR="00FC549A" w:rsidRPr="001B2DBA" w:rsidRDefault="00FC549A" w:rsidP="00CE48BC">
      <w:pPr>
        <w:widowControl/>
        <w:numPr>
          <w:ilvl w:val="2"/>
          <w:numId w:val="14"/>
        </w:numPr>
        <w:autoSpaceDE/>
        <w:autoSpaceDN/>
        <w:adjustRightInd w:val="0"/>
        <w:ind w:left="1134" w:hanging="283"/>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183DB4" w14:textId="77777777" w:rsidR="00FC549A" w:rsidRPr="001B2DBA" w:rsidRDefault="00FC549A" w:rsidP="00CE48BC">
      <w:pPr>
        <w:widowControl/>
        <w:numPr>
          <w:ilvl w:val="2"/>
          <w:numId w:val="14"/>
        </w:numPr>
        <w:autoSpaceDE/>
        <w:autoSpaceDN/>
        <w:adjustRightInd w:val="0"/>
        <w:ind w:left="1134" w:hanging="283"/>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wobec którego </w:t>
      </w:r>
      <w:r w:rsidRPr="001B2DBA">
        <w:rPr>
          <w:rFonts w:ascii="Arial Narrow" w:eastAsia="Times New Roman" w:hAnsi="Arial Narrow" w:cs="Segoe UI Semibold"/>
          <w:bCs/>
          <w:color w:val="000000"/>
          <w:lang w:eastAsia="pl-PL"/>
        </w:rPr>
        <w:t xml:space="preserve">prawomocnie </w:t>
      </w:r>
      <w:r w:rsidRPr="001B2DBA">
        <w:rPr>
          <w:rFonts w:ascii="Arial Narrow" w:eastAsia="Times New Roman" w:hAnsi="Arial Narrow" w:cs="Segoe UI Semibold"/>
          <w:color w:val="000000"/>
          <w:lang w:eastAsia="pl-PL"/>
        </w:rPr>
        <w:t xml:space="preserve">orzeczono zakaz ubiegania się o zamówienia publiczne; </w:t>
      </w:r>
    </w:p>
    <w:p w14:paraId="7904237D" w14:textId="77777777" w:rsidR="00FC549A" w:rsidRPr="001B2DBA" w:rsidRDefault="00FC549A" w:rsidP="00CE48BC">
      <w:pPr>
        <w:widowControl/>
        <w:numPr>
          <w:ilvl w:val="2"/>
          <w:numId w:val="14"/>
        </w:numPr>
        <w:autoSpaceDE/>
        <w:autoSpaceDN/>
        <w:adjustRightInd w:val="0"/>
        <w:ind w:left="1134" w:hanging="283"/>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ED2716A" w14:textId="77777777" w:rsidR="00FC549A" w:rsidRPr="001B2DBA" w:rsidRDefault="00FC549A" w:rsidP="00CE48BC">
      <w:pPr>
        <w:widowControl/>
        <w:numPr>
          <w:ilvl w:val="2"/>
          <w:numId w:val="14"/>
        </w:numPr>
        <w:autoSpaceDE/>
        <w:autoSpaceDN/>
        <w:adjustRightInd w:val="0"/>
        <w:ind w:left="1134" w:hanging="283"/>
        <w:jc w:val="both"/>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A55C4DA" w14:textId="18B4F3B4" w:rsidR="00FC549A" w:rsidRPr="001B2DBA" w:rsidRDefault="00FC549A" w:rsidP="00CE48BC">
      <w:pPr>
        <w:pStyle w:val="Akapitzlist"/>
        <w:widowControl/>
        <w:numPr>
          <w:ilvl w:val="1"/>
          <w:numId w:val="19"/>
        </w:numPr>
        <w:autoSpaceDE/>
        <w:autoSpaceDN/>
        <w:adjustRightInd w:val="0"/>
        <w:ind w:left="851"/>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Na podstawie  </w:t>
      </w:r>
      <w:r w:rsidRPr="001B2DBA">
        <w:rPr>
          <w:rFonts w:ascii="Arial Narrow" w:eastAsia="Times New Roman" w:hAnsi="Arial Narrow" w:cs="Segoe UI Semibold"/>
          <w:bCs/>
          <w:lang w:eastAsia="pl-PL"/>
        </w:rPr>
        <w:t>Art. 109. 1. pkt.4 ustawy,  z</w:t>
      </w:r>
      <w:r w:rsidRPr="001B2DBA">
        <w:rPr>
          <w:rFonts w:ascii="Arial Narrow" w:eastAsia="Times New Roman" w:hAnsi="Arial Narrow" w:cs="Segoe UI Semibold"/>
          <w:color w:val="000000"/>
          <w:lang w:eastAsia="pl-PL"/>
        </w:rPr>
        <w:t xml:space="preserve"> postępowania </w:t>
      </w:r>
      <w:r w:rsidR="00695A19" w:rsidRPr="001B2DBA">
        <w:rPr>
          <w:rFonts w:ascii="Arial Narrow" w:eastAsia="Times New Roman" w:hAnsi="Arial Narrow" w:cs="Segoe UI Semibold"/>
          <w:color w:val="000000"/>
          <w:lang w:eastAsia="pl-PL"/>
        </w:rPr>
        <w:t>Z</w:t>
      </w:r>
      <w:r w:rsidRPr="001B2DBA">
        <w:rPr>
          <w:rFonts w:ascii="Arial Narrow" w:eastAsia="Times New Roman" w:hAnsi="Arial Narrow" w:cs="Segoe UI Semibold"/>
          <w:color w:val="000000"/>
          <w:lang w:eastAsia="pl-PL"/>
        </w:rPr>
        <w:t>amawiający wykluczy wykonawcę</w:t>
      </w:r>
      <w:r w:rsidRPr="001B2DBA">
        <w:rPr>
          <w:rFonts w:ascii="Arial Narrow" w:eastAsia="Times New Roman" w:hAnsi="Arial Narrow" w:cs="Segoe UI Semibold"/>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F5FBBB" w14:textId="5D26B098" w:rsidR="00061D5C" w:rsidRPr="001B2DBA" w:rsidRDefault="000B5B19" w:rsidP="00CE48BC">
      <w:pPr>
        <w:pStyle w:val="Akapitzlist"/>
        <w:widowControl/>
        <w:numPr>
          <w:ilvl w:val="1"/>
          <w:numId w:val="19"/>
        </w:numPr>
        <w:autoSpaceDE/>
        <w:autoSpaceDN/>
        <w:adjustRightInd w:val="0"/>
        <w:ind w:left="851"/>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Zamawiający wykluczy również Wykonawców na podstawie</w:t>
      </w:r>
      <w:r w:rsidR="00061D5C" w:rsidRPr="001B2DBA">
        <w:rPr>
          <w:rFonts w:ascii="Arial Narrow" w:eastAsia="Times New Roman" w:hAnsi="Arial Narrow" w:cs="Segoe UI Semibold"/>
          <w:color w:val="000000"/>
          <w:lang w:eastAsia="pl-PL"/>
        </w:rPr>
        <w:t xml:space="preserv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404ED4" w14:textId="559822E7" w:rsidR="00695A19" w:rsidRPr="001B2DBA" w:rsidRDefault="00695A19" w:rsidP="00CE48BC">
      <w:pPr>
        <w:pStyle w:val="Akapitzlist"/>
        <w:widowControl/>
        <w:numPr>
          <w:ilvl w:val="1"/>
          <w:numId w:val="19"/>
        </w:numPr>
        <w:autoSpaceDE/>
        <w:autoSpaceDN/>
        <w:adjustRightInd w:val="0"/>
        <w:ind w:left="851"/>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1B2DBA">
        <w:rPr>
          <w:rFonts w:ascii="Arial Narrow" w:eastAsia="Times New Roman" w:hAnsi="Arial Narrow" w:cs="Segoe UI Semibold"/>
          <w:color w:val="000000"/>
          <w:lang w:eastAsia="pl-PL"/>
        </w:rPr>
        <w:t>Pzp</w:t>
      </w:r>
      <w:proofErr w:type="spellEnd"/>
      <w:r w:rsidRPr="001B2DBA">
        <w:rPr>
          <w:rFonts w:ascii="Arial Narrow" w:eastAsia="Times New Roman" w:hAnsi="Arial Narrow" w:cs="Segoe UI Semibold"/>
          <w:color w:val="000000"/>
          <w:lang w:eastAsia="pl-PL"/>
        </w:rPr>
        <w:t xml:space="preserve"> wyklucza się:</w:t>
      </w:r>
    </w:p>
    <w:p w14:paraId="71E7C247" w14:textId="6A667927" w:rsidR="00695A19" w:rsidRPr="001B2DBA" w:rsidRDefault="00695A19" w:rsidP="00CE48BC">
      <w:pPr>
        <w:pStyle w:val="Akapitzlist"/>
        <w:widowControl/>
        <w:numPr>
          <w:ilvl w:val="3"/>
          <w:numId w:val="15"/>
        </w:numPr>
        <w:autoSpaceDE/>
        <w:autoSpaceDN/>
        <w:adjustRightInd w:val="0"/>
        <w:ind w:left="1134" w:hanging="283"/>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631518AC" w14:textId="517334D6" w:rsidR="00695A19" w:rsidRPr="001B2DBA" w:rsidRDefault="00695A19" w:rsidP="00CE48BC">
      <w:pPr>
        <w:pStyle w:val="Akapitzlist"/>
        <w:widowControl/>
        <w:numPr>
          <w:ilvl w:val="3"/>
          <w:numId w:val="15"/>
        </w:numPr>
        <w:autoSpaceDE/>
        <w:autoSpaceDN/>
        <w:adjustRightInd w:val="0"/>
        <w:ind w:left="1134" w:hanging="283"/>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lastRenderedPageBreak/>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3B607A7E" w14:textId="77DFD815" w:rsidR="00695A19" w:rsidRPr="001B2DBA" w:rsidRDefault="00695A19" w:rsidP="00CE48BC">
      <w:pPr>
        <w:pStyle w:val="Akapitzlist"/>
        <w:widowControl/>
        <w:numPr>
          <w:ilvl w:val="3"/>
          <w:numId w:val="15"/>
        </w:numPr>
        <w:autoSpaceDE/>
        <w:autoSpaceDN/>
        <w:adjustRightInd w:val="0"/>
        <w:ind w:left="1134" w:hanging="283"/>
        <w:rPr>
          <w:rFonts w:ascii="Arial Narrow" w:eastAsia="Times New Roman" w:hAnsi="Arial Narrow" w:cs="Segoe UI Semibold"/>
          <w:color w:val="000000"/>
          <w:lang w:eastAsia="pl-PL"/>
        </w:rPr>
      </w:pPr>
      <w:r w:rsidRPr="001B2DBA">
        <w:rPr>
          <w:rFonts w:ascii="Arial Narrow" w:eastAsia="Times New Roman" w:hAnsi="Arial Narrow" w:cs="Segoe UI Semibold"/>
          <w:color w:val="000000"/>
          <w:lang w:eastAsia="pl-PL"/>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145BA08F" w14:textId="45D608AA" w:rsidR="00926507" w:rsidRPr="001B2DBA" w:rsidRDefault="00926507" w:rsidP="00CE48BC">
      <w:pPr>
        <w:pStyle w:val="Tekstpodstawowy"/>
        <w:numPr>
          <w:ilvl w:val="1"/>
          <w:numId w:val="19"/>
        </w:numPr>
        <w:ind w:left="851" w:hanging="425"/>
        <w:jc w:val="both"/>
        <w:rPr>
          <w:rFonts w:ascii="Arial Narrow" w:hAnsi="Arial Narrow" w:cs="Segoe UI Semibold"/>
          <w:sz w:val="22"/>
          <w:szCs w:val="22"/>
        </w:rPr>
      </w:pPr>
      <w:r w:rsidRPr="001B2DBA">
        <w:rPr>
          <w:rFonts w:ascii="Arial Narrow" w:hAnsi="Arial Narrow" w:cs="Segoe UI Semibold"/>
          <w:sz w:val="22"/>
          <w:szCs w:val="22"/>
        </w:rPr>
        <w:t xml:space="preserve">Wykluczenie Wykonawcy następuje zgodnie z art. 111 </w:t>
      </w:r>
      <w:proofErr w:type="spellStart"/>
      <w:r w:rsidRPr="001B2DBA">
        <w:rPr>
          <w:rFonts w:ascii="Arial Narrow" w:hAnsi="Arial Narrow" w:cs="Segoe UI Semibold"/>
          <w:sz w:val="22"/>
          <w:szCs w:val="22"/>
        </w:rPr>
        <w:t>Pzp</w:t>
      </w:r>
      <w:proofErr w:type="spellEnd"/>
      <w:r w:rsidRPr="001B2DBA">
        <w:rPr>
          <w:rFonts w:ascii="Arial Narrow" w:hAnsi="Arial Narrow" w:cs="Segoe UI Semibold"/>
          <w:sz w:val="22"/>
          <w:szCs w:val="22"/>
        </w:rPr>
        <w:t xml:space="preserve"> - z zastrzeżeniem, że w przypadku okoliczności określonych w pkt. 3. wykluczenie Wykonawcy następuje na okres trwania okoliczności określonych w art. 7 ust. 1 ustawy z dnia 13 kwietnia 2022 r. o szczególnych rozwiązaniach w zakresie przeciwdziałania wspieraniu agresji na Ukrainę oraz służących ochronie bezpieczeństwa narodowego. </w:t>
      </w:r>
    </w:p>
    <w:p w14:paraId="28983914" w14:textId="39C51932" w:rsidR="006F00A3" w:rsidRPr="001B2DBA" w:rsidRDefault="00926507" w:rsidP="00CE48BC">
      <w:pPr>
        <w:pStyle w:val="Tekstpodstawowy"/>
        <w:numPr>
          <w:ilvl w:val="1"/>
          <w:numId w:val="19"/>
        </w:numPr>
        <w:ind w:left="851" w:hanging="425"/>
        <w:jc w:val="both"/>
        <w:rPr>
          <w:rFonts w:ascii="Arial Narrow" w:hAnsi="Arial Narrow" w:cs="Segoe UI Semibold"/>
          <w:sz w:val="22"/>
          <w:szCs w:val="22"/>
        </w:rPr>
      </w:pPr>
      <w:r w:rsidRPr="001B2DBA">
        <w:rPr>
          <w:rFonts w:ascii="Arial Narrow" w:hAnsi="Arial Narrow" w:cs="Segoe UI Semibold"/>
          <w:sz w:val="22"/>
          <w:szCs w:val="22"/>
        </w:rPr>
        <w:t xml:space="preserve">Wykluczenie podwykonawcy oraz podmiotów udostępniających zasoby Wykonawcy następuje zgodnie z art. 119 </w:t>
      </w:r>
      <w:proofErr w:type="spellStart"/>
      <w:r w:rsidRPr="001B2DBA">
        <w:rPr>
          <w:rFonts w:ascii="Arial Narrow" w:hAnsi="Arial Narrow" w:cs="Segoe UI Semibold"/>
          <w:sz w:val="22"/>
          <w:szCs w:val="22"/>
        </w:rPr>
        <w:t>Pzp</w:t>
      </w:r>
      <w:proofErr w:type="spellEnd"/>
      <w:r w:rsidRPr="001B2DBA">
        <w:rPr>
          <w:rFonts w:ascii="Arial Narrow" w:hAnsi="Arial Narrow" w:cs="Segoe UI Semibold"/>
          <w:sz w:val="22"/>
          <w:szCs w:val="22"/>
        </w:rPr>
        <w:t>.</w:t>
      </w:r>
    </w:p>
    <w:p w14:paraId="59645819" w14:textId="77777777" w:rsidR="00926507" w:rsidRPr="001B2DBA" w:rsidRDefault="00926507" w:rsidP="0002676D">
      <w:pPr>
        <w:pStyle w:val="Tekstpodstawowy"/>
        <w:ind w:left="709"/>
        <w:rPr>
          <w:rFonts w:ascii="Arial Narrow" w:hAnsi="Arial Narrow" w:cs="Segoe UI Semibold"/>
          <w:sz w:val="22"/>
          <w:szCs w:val="22"/>
        </w:rPr>
      </w:pPr>
    </w:p>
    <w:p w14:paraId="5E7994BA" w14:textId="458F1C91" w:rsidR="000E2190" w:rsidRPr="001B2DBA" w:rsidRDefault="00787E11" w:rsidP="0002676D">
      <w:pPr>
        <w:tabs>
          <w:tab w:val="left" w:pos="754"/>
          <w:tab w:val="left" w:pos="10061"/>
        </w:tabs>
        <w:spacing w:before="93"/>
        <w:ind w:left="363"/>
        <w:rPr>
          <w:rFonts w:ascii="Arial Narrow" w:hAnsi="Arial Narrow" w:cs="Segoe UI Semibold"/>
        </w:rPr>
      </w:pPr>
      <w:r w:rsidRPr="001B2DBA">
        <w:rPr>
          <w:rFonts w:ascii="Arial Narrow" w:hAnsi="Arial Narrow" w:cs="Segoe UI Semibold"/>
          <w:shd w:val="clear" w:color="auto" w:fill="E1EED9"/>
        </w:rPr>
        <w:t xml:space="preserve">6. </w:t>
      </w:r>
      <w:r w:rsidR="004962D4" w:rsidRPr="001B2DBA">
        <w:rPr>
          <w:rFonts w:ascii="Arial Narrow" w:hAnsi="Arial Narrow" w:cs="Segoe UI Semibold"/>
          <w:shd w:val="clear" w:color="auto" w:fill="E1EED9"/>
        </w:rPr>
        <w:t>Wykaz</w:t>
      </w:r>
      <w:r w:rsidR="004962D4" w:rsidRPr="001B2DBA">
        <w:rPr>
          <w:rFonts w:ascii="Arial Narrow" w:hAnsi="Arial Narrow" w:cs="Segoe UI Semibold"/>
          <w:spacing w:val="43"/>
          <w:shd w:val="clear" w:color="auto" w:fill="E1EED9"/>
        </w:rPr>
        <w:t xml:space="preserve"> </w:t>
      </w:r>
      <w:r w:rsidR="004962D4" w:rsidRPr="001B2DBA">
        <w:rPr>
          <w:rFonts w:ascii="Arial Narrow" w:hAnsi="Arial Narrow" w:cs="Segoe UI Semibold"/>
          <w:shd w:val="clear" w:color="auto" w:fill="E1EED9"/>
        </w:rPr>
        <w:t>podmiotowych</w:t>
      </w:r>
      <w:r w:rsidR="004962D4" w:rsidRPr="001B2DBA">
        <w:rPr>
          <w:rFonts w:ascii="Arial Narrow" w:hAnsi="Arial Narrow" w:cs="Segoe UI Semibold"/>
          <w:spacing w:val="37"/>
          <w:shd w:val="clear" w:color="auto" w:fill="E1EED9"/>
        </w:rPr>
        <w:t xml:space="preserve"> </w:t>
      </w:r>
      <w:r w:rsidR="004962D4" w:rsidRPr="001B2DBA">
        <w:rPr>
          <w:rFonts w:ascii="Arial Narrow" w:hAnsi="Arial Narrow" w:cs="Segoe UI Semibold"/>
          <w:shd w:val="clear" w:color="auto" w:fill="E1EED9"/>
        </w:rPr>
        <w:t>środków</w:t>
      </w:r>
      <w:r w:rsidR="004962D4" w:rsidRPr="001B2DBA">
        <w:rPr>
          <w:rFonts w:ascii="Arial Narrow" w:hAnsi="Arial Narrow" w:cs="Segoe UI Semibold"/>
          <w:spacing w:val="38"/>
          <w:shd w:val="clear" w:color="auto" w:fill="E1EED9"/>
        </w:rPr>
        <w:t xml:space="preserve"> </w:t>
      </w:r>
      <w:r w:rsidR="004962D4" w:rsidRPr="001B2DBA">
        <w:rPr>
          <w:rFonts w:ascii="Arial Narrow" w:hAnsi="Arial Narrow" w:cs="Segoe UI Semibold"/>
          <w:shd w:val="clear" w:color="auto" w:fill="E1EED9"/>
        </w:rPr>
        <w:t>dowodowych</w:t>
      </w:r>
      <w:r w:rsidR="004962D4" w:rsidRPr="001B2DBA">
        <w:rPr>
          <w:rFonts w:ascii="Arial Narrow" w:hAnsi="Arial Narrow" w:cs="Segoe UI Semibold"/>
          <w:shd w:val="clear" w:color="auto" w:fill="E1EED9"/>
        </w:rPr>
        <w:tab/>
      </w:r>
    </w:p>
    <w:p w14:paraId="794B819A" w14:textId="09863FB9" w:rsidR="000E2190" w:rsidRPr="001B2DBA" w:rsidRDefault="00787E11" w:rsidP="0002676D">
      <w:pPr>
        <w:pStyle w:val="Akapitzlist"/>
        <w:numPr>
          <w:ilvl w:val="0"/>
          <w:numId w:val="11"/>
        </w:numPr>
        <w:tabs>
          <w:tab w:val="left" w:pos="959"/>
          <w:tab w:val="left" w:pos="960"/>
        </w:tabs>
        <w:ind w:left="993" w:hanging="284"/>
        <w:rPr>
          <w:rFonts w:ascii="Arial Narrow" w:hAnsi="Arial Narrow" w:cs="Segoe UI Semibold"/>
          <w:u w:val="single"/>
        </w:rPr>
      </w:pPr>
      <w:r w:rsidRPr="001B2DBA">
        <w:rPr>
          <w:rFonts w:ascii="Arial Narrow" w:hAnsi="Arial Narrow" w:cs="Segoe UI Semibold"/>
          <w:w w:val="90"/>
          <w:u w:val="single"/>
        </w:rPr>
        <w:t>Dokumenty załączone do oferty</w:t>
      </w:r>
    </w:p>
    <w:p w14:paraId="0FC6E0DE" w14:textId="650362EF" w:rsidR="000E2190" w:rsidRPr="001B2DBA" w:rsidRDefault="004962D4" w:rsidP="0002676D">
      <w:pPr>
        <w:pStyle w:val="Akapitzlist"/>
        <w:numPr>
          <w:ilvl w:val="1"/>
          <w:numId w:val="8"/>
        </w:numPr>
        <w:ind w:left="1276" w:hanging="283"/>
        <w:rPr>
          <w:rFonts w:ascii="Arial Narrow" w:hAnsi="Arial Narrow" w:cs="Segoe UI Semibold"/>
        </w:rPr>
      </w:pPr>
      <w:r w:rsidRPr="001B2DBA">
        <w:rPr>
          <w:rFonts w:ascii="Arial Narrow" w:hAnsi="Arial Narrow" w:cs="Segoe UI Semibold"/>
        </w:rPr>
        <w:t>Do oferty wykonawca dołącza oświadczenie o niepodleganiu wykluczeniu oraz spełnianiu warunków</w:t>
      </w:r>
      <w:r w:rsidRPr="001B2DBA">
        <w:rPr>
          <w:rFonts w:ascii="Arial Narrow" w:hAnsi="Arial Narrow" w:cs="Segoe UI Semibold"/>
          <w:spacing w:val="1"/>
        </w:rPr>
        <w:t xml:space="preserve"> </w:t>
      </w:r>
      <w:r w:rsidRPr="001B2DBA">
        <w:rPr>
          <w:rFonts w:ascii="Arial Narrow" w:hAnsi="Arial Narrow" w:cs="Segoe UI Semibold"/>
        </w:rPr>
        <w:t>udziału w postępowaniu w zakresie wskazanym w rozdziale II podrozdziałach 4 i 5 SWZ. Wykonawca</w:t>
      </w:r>
      <w:r w:rsidRPr="001B2DBA">
        <w:rPr>
          <w:rFonts w:ascii="Arial Narrow" w:hAnsi="Arial Narrow" w:cs="Segoe UI Semibold"/>
          <w:spacing w:val="1"/>
        </w:rPr>
        <w:t xml:space="preserve"> </w:t>
      </w:r>
      <w:r w:rsidRPr="001B2DBA">
        <w:rPr>
          <w:rFonts w:ascii="Arial Narrow" w:hAnsi="Arial Narrow" w:cs="Segoe UI Semibold"/>
        </w:rPr>
        <w:t>składa</w:t>
      </w:r>
      <w:r w:rsidRPr="001B2DBA">
        <w:rPr>
          <w:rFonts w:ascii="Arial Narrow" w:hAnsi="Arial Narrow" w:cs="Segoe UI Semibold"/>
          <w:spacing w:val="1"/>
        </w:rPr>
        <w:t xml:space="preserve"> </w:t>
      </w:r>
      <w:r w:rsidRPr="001B2DBA">
        <w:rPr>
          <w:rFonts w:ascii="Arial Narrow" w:hAnsi="Arial Narrow" w:cs="Segoe UI Semibold"/>
        </w:rPr>
        <w:t>oświadczenie</w:t>
      </w:r>
      <w:r w:rsidRPr="001B2DBA">
        <w:rPr>
          <w:rFonts w:ascii="Arial Narrow" w:hAnsi="Arial Narrow" w:cs="Segoe UI Semibold"/>
          <w:spacing w:val="1"/>
        </w:rPr>
        <w:t xml:space="preserve"> </w:t>
      </w:r>
      <w:r w:rsidRPr="001B2DBA">
        <w:rPr>
          <w:rFonts w:ascii="Arial Narrow" w:hAnsi="Arial Narrow" w:cs="Segoe UI Semibold"/>
        </w:rPr>
        <w:t>na</w:t>
      </w:r>
      <w:r w:rsidRPr="001B2DBA">
        <w:rPr>
          <w:rFonts w:ascii="Arial Narrow" w:hAnsi="Arial Narrow" w:cs="Segoe UI Semibold"/>
          <w:spacing w:val="1"/>
        </w:rPr>
        <w:t xml:space="preserve"> </w:t>
      </w:r>
      <w:r w:rsidRPr="001B2DBA">
        <w:rPr>
          <w:rFonts w:ascii="Arial Narrow" w:hAnsi="Arial Narrow" w:cs="Segoe UI Semibold"/>
        </w:rPr>
        <w:t>formularzu</w:t>
      </w:r>
      <w:r w:rsidRPr="001B2DBA">
        <w:rPr>
          <w:rFonts w:ascii="Arial Narrow" w:hAnsi="Arial Narrow" w:cs="Segoe UI Semibold"/>
          <w:spacing w:val="1"/>
        </w:rPr>
        <w:t xml:space="preserve"> </w:t>
      </w:r>
      <w:r w:rsidRPr="001B2DBA">
        <w:rPr>
          <w:rFonts w:ascii="Arial Narrow" w:hAnsi="Arial Narrow" w:cs="Segoe UI Semibold"/>
        </w:rPr>
        <w:t>JEDZ.</w:t>
      </w:r>
      <w:r w:rsidRPr="001B2DBA">
        <w:rPr>
          <w:rFonts w:ascii="Arial Narrow" w:hAnsi="Arial Narrow" w:cs="Segoe UI Semibold"/>
          <w:spacing w:val="1"/>
        </w:rPr>
        <w:t xml:space="preserve"> </w:t>
      </w:r>
      <w:r w:rsidRPr="001B2DBA">
        <w:rPr>
          <w:rFonts w:ascii="Arial Narrow" w:hAnsi="Arial Narrow" w:cs="Segoe UI Semibold"/>
        </w:rPr>
        <w:t>JEDZ</w:t>
      </w:r>
      <w:r w:rsidRPr="001B2DBA">
        <w:rPr>
          <w:rFonts w:ascii="Arial Narrow" w:hAnsi="Arial Narrow" w:cs="Segoe UI Semibold"/>
          <w:spacing w:val="1"/>
        </w:rPr>
        <w:t xml:space="preserve"> </w:t>
      </w:r>
      <w:r w:rsidRPr="001B2DBA">
        <w:rPr>
          <w:rFonts w:ascii="Arial Narrow" w:hAnsi="Arial Narrow" w:cs="Segoe UI Semibold"/>
        </w:rPr>
        <w:t>stanowi</w:t>
      </w:r>
      <w:r w:rsidRPr="001B2DBA">
        <w:rPr>
          <w:rFonts w:ascii="Arial Narrow" w:hAnsi="Arial Narrow" w:cs="Segoe UI Semibold"/>
          <w:spacing w:val="1"/>
        </w:rPr>
        <w:t xml:space="preserve"> </w:t>
      </w:r>
      <w:r w:rsidRPr="001B2DBA">
        <w:rPr>
          <w:rFonts w:ascii="Arial Narrow" w:hAnsi="Arial Narrow" w:cs="Segoe UI Semibold"/>
        </w:rPr>
        <w:t>dowód</w:t>
      </w:r>
      <w:r w:rsidRPr="001B2DBA">
        <w:rPr>
          <w:rFonts w:ascii="Arial Narrow" w:hAnsi="Arial Narrow" w:cs="Segoe UI Semibold"/>
          <w:spacing w:val="1"/>
        </w:rPr>
        <w:t xml:space="preserve"> </w:t>
      </w:r>
      <w:r w:rsidRPr="001B2DBA">
        <w:rPr>
          <w:rFonts w:ascii="Arial Narrow" w:hAnsi="Arial Narrow" w:cs="Segoe UI Semibold"/>
        </w:rPr>
        <w:t>potwierdzający</w:t>
      </w:r>
      <w:r w:rsidRPr="001B2DBA">
        <w:rPr>
          <w:rFonts w:ascii="Arial Narrow" w:hAnsi="Arial Narrow" w:cs="Segoe UI Semibold"/>
          <w:spacing w:val="1"/>
        </w:rPr>
        <w:t xml:space="preserve"> </w:t>
      </w:r>
      <w:r w:rsidRPr="001B2DBA">
        <w:rPr>
          <w:rFonts w:ascii="Arial Narrow" w:hAnsi="Arial Narrow" w:cs="Segoe UI Semibold"/>
        </w:rPr>
        <w:t>brak</w:t>
      </w:r>
      <w:r w:rsidRPr="001B2DBA">
        <w:rPr>
          <w:rFonts w:ascii="Arial Narrow" w:hAnsi="Arial Narrow" w:cs="Segoe UI Semibold"/>
          <w:spacing w:val="1"/>
        </w:rPr>
        <w:t xml:space="preserve"> </w:t>
      </w:r>
      <w:r w:rsidRPr="001B2DBA">
        <w:rPr>
          <w:rFonts w:ascii="Arial Narrow" w:hAnsi="Arial Narrow" w:cs="Segoe UI Semibold"/>
        </w:rPr>
        <w:t>podstaw</w:t>
      </w:r>
      <w:r w:rsidRPr="001B2DBA">
        <w:rPr>
          <w:rFonts w:ascii="Arial Narrow" w:hAnsi="Arial Narrow" w:cs="Segoe UI Semibold"/>
          <w:spacing w:val="1"/>
        </w:rPr>
        <w:t xml:space="preserve"> </w:t>
      </w:r>
      <w:r w:rsidRPr="001B2DBA">
        <w:rPr>
          <w:rFonts w:ascii="Arial Narrow" w:hAnsi="Arial Narrow" w:cs="Segoe UI Semibold"/>
        </w:rPr>
        <w:t>wykluczenia oraz spełnianie warunków udziału w postępowaniu, na dzień składania ofert oraz stanowi</w:t>
      </w:r>
      <w:r w:rsidRPr="001B2DBA">
        <w:rPr>
          <w:rFonts w:ascii="Arial Narrow" w:hAnsi="Arial Narrow" w:cs="Segoe UI Semibold"/>
          <w:spacing w:val="1"/>
        </w:rPr>
        <w:t xml:space="preserve"> </w:t>
      </w:r>
      <w:r w:rsidRPr="001B2DBA">
        <w:rPr>
          <w:rFonts w:ascii="Arial Narrow" w:hAnsi="Arial Narrow" w:cs="Segoe UI Semibold"/>
        </w:rPr>
        <w:t>dowód</w:t>
      </w:r>
      <w:r w:rsidRPr="001B2DBA">
        <w:rPr>
          <w:rFonts w:ascii="Arial Narrow" w:hAnsi="Arial Narrow" w:cs="Segoe UI Semibold"/>
          <w:spacing w:val="-7"/>
        </w:rPr>
        <w:t xml:space="preserve"> </w:t>
      </w:r>
      <w:r w:rsidRPr="001B2DBA">
        <w:rPr>
          <w:rFonts w:ascii="Arial Narrow" w:hAnsi="Arial Narrow" w:cs="Segoe UI Semibold"/>
        </w:rPr>
        <w:t>tymczasowo</w:t>
      </w:r>
      <w:r w:rsidRPr="001B2DBA">
        <w:rPr>
          <w:rFonts w:ascii="Arial Narrow" w:hAnsi="Arial Narrow" w:cs="Segoe UI Semibold"/>
          <w:spacing w:val="-6"/>
        </w:rPr>
        <w:t xml:space="preserve"> </w:t>
      </w:r>
      <w:r w:rsidRPr="001B2DBA">
        <w:rPr>
          <w:rFonts w:ascii="Arial Narrow" w:hAnsi="Arial Narrow" w:cs="Segoe UI Semibold"/>
        </w:rPr>
        <w:t>zastępujący</w:t>
      </w:r>
      <w:r w:rsidRPr="001B2DBA">
        <w:rPr>
          <w:rFonts w:ascii="Arial Narrow" w:hAnsi="Arial Narrow" w:cs="Segoe UI Semibold"/>
          <w:spacing w:val="-6"/>
        </w:rPr>
        <w:t xml:space="preserve"> </w:t>
      </w:r>
      <w:r w:rsidRPr="001B2DBA">
        <w:rPr>
          <w:rFonts w:ascii="Arial Narrow" w:hAnsi="Arial Narrow" w:cs="Segoe UI Semibold"/>
        </w:rPr>
        <w:t>wymagane</w:t>
      </w:r>
      <w:r w:rsidRPr="001B2DBA">
        <w:rPr>
          <w:rFonts w:ascii="Arial Narrow" w:hAnsi="Arial Narrow" w:cs="Segoe UI Semibold"/>
          <w:spacing w:val="-4"/>
        </w:rPr>
        <w:t xml:space="preserve"> </w:t>
      </w:r>
      <w:r w:rsidRPr="001B2DBA">
        <w:rPr>
          <w:rFonts w:ascii="Arial Narrow" w:hAnsi="Arial Narrow" w:cs="Segoe UI Semibold"/>
        </w:rPr>
        <w:t>przez</w:t>
      </w:r>
      <w:r w:rsidRPr="001B2DBA">
        <w:rPr>
          <w:rFonts w:ascii="Arial Narrow" w:hAnsi="Arial Narrow" w:cs="Segoe UI Semibold"/>
          <w:spacing w:val="-5"/>
        </w:rPr>
        <w:t xml:space="preserve"> </w:t>
      </w:r>
      <w:r w:rsidRPr="001B2DBA">
        <w:rPr>
          <w:rFonts w:ascii="Arial Narrow" w:hAnsi="Arial Narrow" w:cs="Segoe UI Semibold"/>
        </w:rPr>
        <w:t>zamawiającego</w:t>
      </w:r>
      <w:r w:rsidRPr="001B2DBA">
        <w:rPr>
          <w:rFonts w:ascii="Arial Narrow" w:hAnsi="Arial Narrow" w:cs="Segoe UI Semibold"/>
          <w:spacing w:val="-6"/>
        </w:rPr>
        <w:t xml:space="preserve"> </w:t>
      </w:r>
      <w:r w:rsidRPr="001B2DBA">
        <w:rPr>
          <w:rFonts w:ascii="Arial Narrow" w:hAnsi="Arial Narrow" w:cs="Segoe UI Semibold"/>
        </w:rPr>
        <w:t>podmiotowe</w:t>
      </w:r>
      <w:r w:rsidRPr="001B2DBA">
        <w:rPr>
          <w:rFonts w:ascii="Arial Narrow" w:hAnsi="Arial Narrow" w:cs="Segoe UI Semibold"/>
          <w:spacing w:val="-6"/>
        </w:rPr>
        <w:t xml:space="preserve"> </w:t>
      </w:r>
      <w:r w:rsidRPr="001B2DBA">
        <w:rPr>
          <w:rFonts w:ascii="Arial Narrow" w:hAnsi="Arial Narrow" w:cs="Segoe UI Semibold"/>
        </w:rPr>
        <w:t>środki</w:t>
      </w:r>
      <w:r w:rsidRPr="001B2DBA">
        <w:rPr>
          <w:rFonts w:ascii="Arial Narrow" w:hAnsi="Arial Narrow" w:cs="Segoe UI Semibold"/>
          <w:spacing w:val="-2"/>
        </w:rPr>
        <w:t xml:space="preserve"> </w:t>
      </w:r>
      <w:r w:rsidRPr="001B2DBA">
        <w:rPr>
          <w:rFonts w:ascii="Arial Narrow" w:hAnsi="Arial Narrow" w:cs="Segoe UI Semibold"/>
        </w:rPr>
        <w:t>dowodowe.</w:t>
      </w:r>
      <w:r w:rsidR="00C908EF" w:rsidRPr="001B2DBA">
        <w:rPr>
          <w:rFonts w:ascii="Arial Narrow" w:hAnsi="Arial Narrow" w:cs="Segoe UI Semibold"/>
        </w:rPr>
        <w:t xml:space="preserve"> </w:t>
      </w:r>
      <w:r w:rsidRPr="001B2DBA">
        <w:rPr>
          <w:rFonts w:ascii="Arial Narrow" w:hAnsi="Arial Narrow" w:cs="Segoe UI Semibold"/>
        </w:rPr>
        <w:t>Wykonawca</w:t>
      </w:r>
      <w:r w:rsidRPr="001B2DBA">
        <w:rPr>
          <w:rFonts w:ascii="Arial Narrow" w:hAnsi="Arial Narrow" w:cs="Segoe UI Semibold"/>
          <w:spacing w:val="1"/>
        </w:rPr>
        <w:t xml:space="preserve"> </w:t>
      </w:r>
      <w:r w:rsidRPr="001B2DBA">
        <w:rPr>
          <w:rFonts w:ascii="Arial Narrow" w:hAnsi="Arial Narrow" w:cs="Segoe UI Semibold"/>
        </w:rPr>
        <w:t>składa</w:t>
      </w:r>
      <w:r w:rsidRPr="001B2DBA">
        <w:rPr>
          <w:rFonts w:ascii="Arial Narrow" w:hAnsi="Arial Narrow" w:cs="Segoe UI Semibold"/>
          <w:spacing w:val="1"/>
        </w:rPr>
        <w:t xml:space="preserve"> </w:t>
      </w:r>
      <w:r w:rsidRPr="001B2DBA">
        <w:rPr>
          <w:rFonts w:ascii="Arial Narrow" w:hAnsi="Arial Narrow" w:cs="Segoe UI Semibold"/>
        </w:rPr>
        <w:t>JEDZ</w:t>
      </w:r>
      <w:r w:rsidRPr="001B2DBA">
        <w:rPr>
          <w:rFonts w:ascii="Arial Narrow" w:hAnsi="Arial Narrow" w:cs="Segoe UI Semibold"/>
          <w:spacing w:val="1"/>
        </w:rPr>
        <w:t xml:space="preserve"> </w:t>
      </w: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oryginale</w:t>
      </w:r>
      <w:r w:rsidRPr="001B2DBA">
        <w:rPr>
          <w:rFonts w:ascii="Arial Narrow" w:hAnsi="Arial Narrow" w:cs="Segoe UI Semibold"/>
          <w:spacing w:val="1"/>
        </w:rPr>
        <w:t xml:space="preserve"> </w:t>
      </w: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postaci</w:t>
      </w:r>
      <w:r w:rsidRPr="001B2DBA">
        <w:rPr>
          <w:rFonts w:ascii="Arial Narrow" w:hAnsi="Arial Narrow" w:cs="Segoe UI Semibold"/>
          <w:spacing w:val="1"/>
        </w:rPr>
        <w:t xml:space="preserve"> </w:t>
      </w:r>
      <w:r w:rsidRPr="001B2DBA">
        <w:rPr>
          <w:rFonts w:ascii="Arial Narrow" w:hAnsi="Arial Narrow" w:cs="Segoe UI Semibold"/>
        </w:rPr>
        <w:t>dokumentu</w:t>
      </w:r>
      <w:r w:rsidRPr="001B2DBA">
        <w:rPr>
          <w:rFonts w:ascii="Arial Narrow" w:hAnsi="Arial Narrow" w:cs="Segoe UI Semibold"/>
          <w:spacing w:val="1"/>
        </w:rPr>
        <w:t xml:space="preserve"> </w:t>
      </w:r>
      <w:r w:rsidRPr="001B2DBA">
        <w:rPr>
          <w:rFonts w:ascii="Arial Narrow" w:hAnsi="Arial Narrow" w:cs="Segoe UI Semibold"/>
        </w:rPr>
        <w:t>elektronicznego</w:t>
      </w:r>
      <w:r w:rsidRPr="001B2DBA">
        <w:rPr>
          <w:rFonts w:ascii="Arial Narrow" w:hAnsi="Arial Narrow" w:cs="Segoe UI Semibold"/>
          <w:spacing w:val="1"/>
        </w:rPr>
        <w:t xml:space="preserve"> </w:t>
      </w:r>
      <w:r w:rsidRPr="001B2DBA">
        <w:rPr>
          <w:rFonts w:ascii="Arial Narrow" w:hAnsi="Arial Narrow" w:cs="Segoe UI Semibold"/>
        </w:rPr>
        <w:t>podpisanego</w:t>
      </w:r>
      <w:r w:rsidRPr="001B2DBA">
        <w:rPr>
          <w:rFonts w:ascii="Arial Narrow" w:hAnsi="Arial Narrow" w:cs="Segoe UI Semibold"/>
          <w:spacing w:val="1"/>
        </w:rPr>
        <w:t xml:space="preserve"> </w:t>
      </w:r>
      <w:r w:rsidRPr="001B2DBA">
        <w:rPr>
          <w:rFonts w:ascii="Arial Narrow" w:hAnsi="Arial Narrow" w:cs="Segoe UI Semibold"/>
        </w:rPr>
        <w:t>kwalifikowanym podpisem elektronicznym przez osobę upoważnioną do reprezentowania wykonawcy</w:t>
      </w:r>
      <w:r w:rsidRPr="001B2DBA">
        <w:rPr>
          <w:rFonts w:ascii="Arial Narrow" w:hAnsi="Arial Narrow" w:cs="Segoe UI Semibold"/>
          <w:spacing w:val="1"/>
        </w:rPr>
        <w:t xml:space="preserve"> </w:t>
      </w:r>
      <w:r w:rsidRPr="001B2DBA">
        <w:rPr>
          <w:rFonts w:ascii="Arial Narrow" w:hAnsi="Arial Narrow" w:cs="Segoe UI Semibold"/>
        </w:rPr>
        <w:t>zgodnie</w:t>
      </w:r>
      <w:r w:rsidRPr="001B2DBA">
        <w:rPr>
          <w:rFonts w:ascii="Arial Narrow" w:hAnsi="Arial Narrow" w:cs="Segoe UI Semibold"/>
          <w:spacing w:val="1"/>
        </w:rPr>
        <w:t xml:space="preserve"> </w:t>
      </w:r>
      <w:r w:rsidRPr="001B2DBA">
        <w:rPr>
          <w:rFonts w:ascii="Arial Narrow" w:hAnsi="Arial Narrow" w:cs="Segoe UI Semibold"/>
        </w:rPr>
        <w:t>z</w:t>
      </w:r>
      <w:r w:rsidRPr="001B2DBA">
        <w:rPr>
          <w:rFonts w:ascii="Arial Narrow" w:hAnsi="Arial Narrow" w:cs="Segoe UI Semibold"/>
          <w:spacing w:val="1"/>
        </w:rPr>
        <w:t xml:space="preserve"> </w:t>
      </w:r>
      <w:r w:rsidRPr="001B2DBA">
        <w:rPr>
          <w:rFonts w:ascii="Arial Narrow" w:hAnsi="Arial Narrow" w:cs="Segoe UI Semibold"/>
        </w:rPr>
        <w:t>formą</w:t>
      </w:r>
      <w:r w:rsidRPr="001B2DBA">
        <w:rPr>
          <w:rFonts w:ascii="Arial Narrow" w:hAnsi="Arial Narrow" w:cs="Segoe UI Semibold"/>
          <w:spacing w:val="1"/>
        </w:rPr>
        <w:t xml:space="preserve"> </w:t>
      </w:r>
      <w:r w:rsidRPr="001B2DBA">
        <w:rPr>
          <w:rFonts w:ascii="Arial Narrow" w:hAnsi="Arial Narrow" w:cs="Segoe UI Semibold"/>
        </w:rPr>
        <w:t>reprezentacji</w:t>
      </w:r>
      <w:r w:rsidRPr="001B2DBA">
        <w:rPr>
          <w:rFonts w:ascii="Arial Narrow" w:hAnsi="Arial Narrow" w:cs="Segoe UI Semibold"/>
          <w:spacing w:val="1"/>
        </w:rPr>
        <w:t xml:space="preserve"> </w:t>
      </w:r>
      <w:r w:rsidRPr="001B2DBA">
        <w:rPr>
          <w:rFonts w:ascii="Arial Narrow" w:hAnsi="Arial Narrow" w:cs="Segoe UI Semibold"/>
        </w:rPr>
        <w:t>określoną</w:t>
      </w:r>
      <w:r w:rsidRPr="001B2DBA">
        <w:rPr>
          <w:rFonts w:ascii="Arial Narrow" w:hAnsi="Arial Narrow" w:cs="Segoe UI Semibold"/>
          <w:spacing w:val="1"/>
        </w:rPr>
        <w:t xml:space="preserve"> </w:t>
      </w: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dokumencie</w:t>
      </w:r>
      <w:r w:rsidRPr="001B2DBA">
        <w:rPr>
          <w:rFonts w:ascii="Arial Narrow" w:hAnsi="Arial Narrow" w:cs="Segoe UI Semibold"/>
          <w:spacing w:val="1"/>
        </w:rPr>
        <w:t xml:space="preserve"> </w:t>
      </w:r>
      <w:r w:rsidRPr="001B2DBA">
        <w:rPr>
          <w:rFonts w:ascii="Arial Narrow" w:hAnsi="Arial Narrow" w:cs="Segoe UI Semibold"/>
        </w:rPr>
        <w:t>rejestrowym</w:t>
      </w:r>
      <w:r w:rsidRPr="001B2DBA">
        <w:rPr>
          <w:rFonts w:ascii="Arial Narrow" w:hAnsi="Arial Narrow" w:cs="Segoe UI Semibold"/>
          <w:spacing w:val="1"/>
        </w:rPr>
        <w:t xml:space="preserve"> </w:t>
      </w:r>
      <w:r w:rsidRPr="001B2DBA">
        <w:rPr>
          <w:rFonts w:ascii="Arial Narrow" w:hAnsi="Arial Narrow" w:cs="Segoe UI Semibold"/>
        </w:rPr>
        <w:t>właściwym</w:t>
      </w:r>
      <w:r w:rsidRPr="001B2DBA">
        <w:rPr>
          <w:rFonts w:ascii="Arial Narrow" w:hAnsi="Arial Narrow" w:cs="Segoe UI Semibold"/>
          <w:spacing w:val="1"/>
        </w:rPr>
        <w:t xml:space="preserve"> </w:t>
      </w:r>
      <w:r w:rsidRPr="001B2DBA">
        <w:rPr>
          <w:rFonts w:ascii="Arial Narrow" w:hAnsi="Arial Narrow" w:cs="Segoe UI Semibold"/>
        </w:rPr>
        <w:t>dla</w:t>
      </w:r>
      <w:r w:rsidRPr="001B2DBA">
        <w:rPr>
          <w:rFonts w:ascii="Arial Narrow" w:hAnsi="Arial Narrow" w:cs="Segoe UI Semibold"/>
          <w:spacing w:val="54"/>
        </w:rPr>
        <w:t xml:space="preserve"> </w:t>
      </w:r>
      <w:r w:rsidRPr="001B2DBA">
        <w:rPr>
          <w:rFonts w:ascii="Arial Narrow" w:hAnsi="Arial Narrow" w:cs="Segoe UI Semibold"/>
        </w:rPr>
        <w:t>formy</w:t>
      </w:r>
      <w:r w:rsidRPr="001B2DBA">
        <w:rPr>
          <w:rFonts w:ascii="Arial Narrow" w:hAnsi="Arial Narrow" w:cs="Segoe UI Semibold"/>
          <w:spacing w:val="1"/>
        </w:rPr>
        <w:t xml:space="preserve"> </w:t>
      </w:r>
      <w:r w:rsidRPr="001B2DBA">
        <w:rPr>
          <w:rFonts w:ascii="Arial Narrow" w:hAnsi="Arial Narrow" w:cs="Segoe UI Semibold"/>
        </w:rPr>
        <w:t>organizacyjnej</w:t>
      </w:r>
      <w:r w:rsidRPr="001B2DBA">
        <w:rPr>
          <w:rFonts w:ascii="Arial Narrow" w:hAnsi="Arial Narrow" w:cs="Segoe UI Semibold"/>
          <w:spacing w:val="-9"/>
        </w:rPr>
        <w:t xml:space="preserve"> </w:t>
      </w:r>
      <w:r w:rsidRPr="001B2DBA">
        <w:rPr>
          <w:rFonts w:ascii="Arial Narrow" w:hAnsi="Arial Narrow" w:cs="Segoe UI Semibold"/>
        </w:rPr>
        <w:t>lub</w:t>
      </w:r>
      <w:r w:rsidRPr="001B2DBA">
        <w:rPr>
          <w:rFonts w:ascii="Arial Narrow" w:hAnsi="Arial Narrow" w:cs="Segoe UI Semibold"/>
          <w:spacing w:val="-9"/>
        </w:rPr>
        <w:t xml:space="preserve"> </w:t>
      </w:r>
      <w:r w:rsidRPr="001B2DBA">
        <w:rPr>
          <w:rFonts w:ascii="Arial Narrow" w:hAnsi="Arial Narrow" w:cs="Segoe UI Semibold"/>
        </w:rPr>
        <w:t>innym</w:t>
      </w:r>
      <w:r w:rsidRPr="001B2DBA">
        <w:rPr>
          <w:rFonts w:ascii="Arial Narrow" w:hAnsi="Arial Narrow" w:cs="Segoe UI Semibold"/>
          <w:spacing w:val="-5"/>
        </w:rPr>
        <w:t xml:space="preserve"> </w:t>
      </w:r>
      <w:r w:rsidRPr="001B2DBA">
        <w:rPr>
          <w:rFonts w:ascii="Arial Narrow" w:hAnsi="Arial Narrow" w:cs="Segoe UI Semibold"/>
        </w:rPr>
        <w:t>dokumencie.</w:t>
      </w:r>
      <w:r w:rsidR="00C908EF" w:rsidRPr="001B2DBA">
        <w:rPr>
          <w:rFonts w:ascii="Arial Narrow" w:hAnsi="Arial Narrow" w:cs="Segoe UI Semibold"/>
        </w:rPr>
        <w:t xml:space="preserve"> </w:t>
      </w:r>
      <w:r w:rsidRPr="001B2DBA">
        <w:rPr>
          <w:rFonts w:ascii="Arial Narrow" w:hAnsi="Arial Narrow" w:cs="Segoe UI Semibold"/>
          <w:w w:val="95"/>
        </w:rPr>
        <w:t>JEDZ</w:t>
      </w:r>
      <w:r w:rsidRPr="001B2DBA">
        <w:rPr>
          <w:rFonts w:ascii="Arial Narrow" w:hAnsi="Arial Narrow" w:cs="Segoe UI Semibold"/>
          <w:spacing w:val="10"/>
          <w:w w:val="95"/>
        </w:rPr>
        <w:t xml:space="preserve"> </w:t>
      </w:r>
      <w:r w:rsidRPr="001B2DBA">
        <w:rPr>
          <w:rFonts w:ascii="Arial Narrow" w:hAnsi="Arial Narrow" w:cs="Segoe UI Semibold"/>
          <w:w w:val="95"/>
        </w:rPr>
        <w:t>sporządza</w:t>
      </w:r>
      <w:r w:rsidRPr="001B2DBA">
        <w:rPr>
          <w:rFonts w:ascii="Arial Narrow" w:hAnsi="Arial Narrow" w:cs="Segoe UI Semibold"/>
          <w:spacing w:val="15"/>
          <w:w w:val="95"/>
        </w:rPr>
        <w:t xml:space="preserve"> </w:t>
      </w:r>
      <w:r w:rsidRPr="001B2DBA">
        <w:rPr>
          <w:rFonts w:ascii="Arial Narrow" w:hAnsi="Arial Narrow" w:cs="Segoe UI Semibold"/>
          <w:w w:val="95"/>
        </w:rPr>
        <w:t>odrębnie:</w:t>
      </w:r>
    </w:p>
    <w:p w14:paraId="5BAD6E60" w14:textId="77777777" w:rsidR="000E2190" w:rsidRPr="001B2DBA" w:rsidRDefault="004962D4" w:rsidP="0002676D">
      <w:pPr>
        <w:pStyle w:val="Akapitzlist"/>
        <w:numPr>
          <w:ilvl w:val="0"/>
          <w:numId w:val="7"/>
        </w:numPr>
        <w:ind w:left="1560" w:hanging="283"/>
        <w:rPr>
          <w:rFonts w:ascii="Arial Narrow" w:hAnsi="Arial Narrow" w:cs="Segoe UI Semibold"/>
        </w:rPr>
      </w:pPr>
      <w:r w:rsidRPr="001B2DBA">
        <w:rPr>
          <w:rFonts w:ascii="Arial Narrow" w:hAnsi="Arial Narrow" w:cs="Segoe UI Semibold"/>
        </w:rPr>
        <w:t>wykonawca/każdy spośród wykonawców wspólnie ubiegających się o udzielenie zamówienia. W takim</w:t>
      </w:r>
      <w:r w:rsidRPr="001B2DBA">
        <w:rPr>
          <w:rFonts w:ascii="Arial Narrow" w:hAnsi="Arial Narrow" w:cs="Segoe UI Semibold"/>
          <w:spacing w:val="1"/>
        </w:rPr>
        <w:t xml:space="preserve"> </w:t>
      </w:r>
      <w:r w:rsidRPr="001B2DBA">
        <w:rPr>
          <w:rFonts w:ascii="Arial Narrow" w:hAnsi="Arial Narrow" w:cs="Segoe UI Semibold"/>
        </w:rPr>
        <w:t>przypadku</w:t>
      </w:r>
      <w:r w:rsidRPr="001B2DBA">
        <w:rPr>
          <w:rFonts w:ascii="Arial Narrow" w:hAnsi="Arial Narrow" w:cs="Segoe UI Semibold"/>
          <w:spacing w:val="25"/>
        </w:rPr>
        <w:t xml:space="preserve"> </w:t>
      </w:r>
      <w:r w:rsidRPr="001B2DBA">
        <w:rPr>
          <w:rFonts w:ascii="Arial Narrow" w:hAnsi="Arial Narrow" w:cs="Segoe UI Semibold"/>
        </w:rPr>
        <w:t>JEDZ</w:t>
      </w:r>
      <w:r w:rsidRPr="001B2DBA">
        <w:rPr>
          <w:rFonts w:ascii="Arial Narrow" w:hAnsi="Arial Narrow" w:cs="Segoe UI Semibold"/>
          <w:spacing w:val="24"/>
        </w:rPr>
        <w:t xml:space="preserve"> </w:t>
      </w:r>
      <w:r w:rsidRPr="001B2DBA">
        <w:rPr>
          <w:rFonts w:ascii="Arial Narrow" w:hAnsi="Arial Narrow" w:cs="Segoe UI Semibold"/>
        </w:rPr>
        <w:t>potwierdza</w:t>
      </w:r>
      <w:r w:rsidRPr="001B2DBA">
        <w:rPr>
          <w:rFonts w:ascii="Arial Narrow" w:hAnsi="Arial Narrow" w:cs="Segoe UI Semibold"/>
          <w:spacing w:val="23"/>
        </w:rPr>
        <w:t xml:space="preserve"> </w:t>
      </w:r>
      <w:r w:rsidRPr="001B2DBA">
        <w:rPr>
          <w:rFonts w:ascii="Arial Narrow" w:hAnsi="Arial Narrow" w:cs="Segoe UI Semibold"/>
        </w:rPr>
        <w:t>brak</w:t>
      </w:r>
      <w:r w:rsidRPr="001B2DBA">
        <w:rPr>
          <w:rFonts w:ascii="Arial Narrow" w:hAnsi="Arial Narrow" w:cs="Segoe UI Semibold"/>
          <w:spacing w:val="22"/>
        </w:rPr>
        <w:t xml:space="preserve"> </w:t>
      </w:r>
      <w:r w:rsidRPr="001B2DBA">
        <w:rPr>
          <w:rFonts w:ascii="Arial Narrow" w:hAnsi="Arial Narrow" w:cs="Segoe UI Semibold"/>
        </w:rPr>
        <w:t>podstaw</w:t>
      </w:r>
      <w:r w:rsidRPr="001B2DBA">
        <w:rPr>
          <w:rFonts w:ascii="Arial Narrow" w:hAnsi="Arial Narrow" w:cs="Segoe UI Semibold"/>
          <w:spacing w:val="25"/>
        </w:rPr>
        <w:t xml:space="preserve"> </w:t>
      </w:r>
      <w:r w:rsidRPr="001B2DBA">
        <w:rPr>
          <w:rFonts w:ascii="Arial Narrow" w:hAnsi="Arial Narrow" w:cs="Segoe UI Semibold"/>
        </w:rPr>
        <w:t>wykluczenia</w:t>
      </w:r>
      <w:r w:rsidRPr="001B2DBA">
        <w:rPr>
          <w:rFonts w:ascii="Arial Narrow" w:hAnsi="Arial Narrow" w:cs="Segoe UI Semibold"/>
          <w:spacing w:val="22"/>
        </w:rPr>
        <w:t xml:space="preserve"> </w:t>
      </w:r>
      <w:r w:rsidRPr="001B2DBA">
        <w:rPr>
          <w:rFonts w:ascii="Arial Narrow" w:hAnsi="Arial Narrow" w:cs="Segoe UI Semibold"/>
        </w:rPr>
        <w:t>wykonawcy</w:t>
      </w:r>
      <w:r w:rsidRPr="001B2DBA">
        <w:rPr>
          <w:rFonts w:ascii="Arial Narrow" w:hAnsi="Arial Narrow" w:cs="Segoe UI Semibold"/>
          <w:spacing w:val="24"/>
        </w:rPr>
        <w:t xml:space="preserve"> </w:t>
      </w:r>
      <w:r w:rsidRPr="001B2DBA">
        <w:rPr>
          <w:rFonts w:ascii="Arial Narrow" w:hAnsi="Arial Narrow" w:cs="Segoe UI Semibold"/>
        </w:rPr>
        <w:t>oraz</w:t>
      </w:r>
      <w:r w:rsidRPr="001B2DBA">
        <w:rPr>
          <w:rFonts w:ascii="Arial Narrow" w:hAnsi="Arial Narrow" w:cs="Segoe UI Semibold"/>
          <w:spacing w:val="24"/>
        </w:rPr>
        <w:t xml:space="preserve"> </w:t>
      </w:r>
      <w:r w:rsidRPr="001B2DBA">
        <w:rPr>
          <w:rFonts w:ascii="Arial Narrow" w:hAnsi="Arial Narrow" w:cs="Segoe UI Semibold"/>
        </w:rPr>
        <w:t>spełnianie</w:t>
      </w:r>
      <w:r w:rsidRPr="001B2DBA">
        <w:rPr>
          <w:rFonts w:ascii="Arial Narrow" w:hAnsi="Arial Narrow" w:cs="Segoe UI Semibold"/>
          <w:spacing w:val="22"/>
        </w:rPr>
        <w:t xml:space="preserve"> </w:t>
      </w:r>
      <w:r w:rsidRPr="001B2DBA">
        <w:rPr>
          <w:rFonts w:ascii="Arial Narrow" w:hAnsi="Arial Narrow" w:cs="Segoe UI Semibold"/>
        </w:rPr>
        <w:t>warunków</w:t>
      </w:r>
      <w:r w:rsidRPr="001B2DBA">
        <w:rPr>
          <w:rFonts w:ascii="Arial Narrow" w:hAnsi="Arial Narrow" w:cs="Segoe UI Semibold"/>
          <w:spacing w:val="25"/>
        </w:rPr>
        <w:t xml:space="preserve"> </w:t>
      </w:r>
      <w:r w:rsidRPr="001B2DBA">
        <w:rPr>
          <w:rFonts w:ascii="Arial Narrow" w:hAnsi="Arial Narrow" w:cs="Segoe UI Semibold"/>
        </w:rPr>
        <w:t>udziału</w:t>
      </w:r>
      <w:r w:rsidRPr="001B2DBA">
        <w:rPr>
          <w:rFonts w:ascii="Arial Narrow" w:hAnsi="Arial Narrow" w:cs="Segoe UI Semibold"/>
          <w:spacing w:val="-51"/>
        </w:rPr>
        <w:t xml:space="preserve"> </w:t>
      </w:r>
      <w:r w:rsidRPr="001B2DBA">
        <w:rPr>
          <w:rFonts w:ascii="Arial Narrow" w:hAnsi="Arial Narrow" w:cs="Segoe UI Semibold"/>
        </w:rPr>
        <w:t>w</w:t>
      </w:r>
      <w:r w:rsidRPr="001B2DBA">
        <w:rPr>
          <w:rFonts w:ascii="Arial Narrow" w:hAnsi="Arial Narrow" w:cs="Segoe UI Semibold"/>
          <w:spacing w:val="48"/>
        </w:rPr>
        <w:t xml:space="preserve"> </w:t>
      </w:r>
      <w:r w:rsidRPr="001B2DBA">
        <w:rPr>
          <w:rFonts w:ascii="Arial Narrow" w:hAnsi="Arial Narrow" w:cs="Segoe UI Semibold"/>
        </w:rPr>
        <w:t>postępowaniu</w:t>
      </w:r>
      <w:r w:rsidRPr="001B2DBA">
        <w:rPr>
          <w:rFonts w:ascii="Arial Narrow" w:hAnsi="Arial Narrow" w:cs="Segoe UI Semibold"/>
          <w:spacing w:val="49"/>
        </w:rPr>
        <w:t xml:space="preserve"> </w:t>
      </w:r>
      <w:r w:rsidRPr="001B2DBA">
        <w:rPr>
          <w:rFonts w:ascii="Arial Narrow" w:hAnsi="Arial Narrow" w:cs="Segoe UI Semibold"/>
        </w:rPr>
        <w:t>w</w:t>
      </w:r>
      <w:r w:rsidRPr="001B2DBA">
        <w:rPr>
          <w:rFonts w:ascii="Arial Narrow" w:hAnsi="Arial Narrow" w:cs="Segoe UI Semibold"/>
          <w:spacing w:val="49"/>
        </w:rPr>
        <w:t xml:space="preserve"> </w:t>
      </w:r>
      <w:r w:rsidRPr="001B2DBA">
        <w:rPr>
          <w:rFonts w:ascii="Arial Narrow" w:hAnsi="Arial Narrow" w:cs="Segoe UI Semibold"/>
        </w:rPr>
        <w:t>zakresie,</w:t>
      </w:r>
      <w:r w:rsidRPr="001B2DBA">
        <w:rPr>
          <w:rFonts w:ascii="Arial Narrow" w:hAnsi="Arial Narrow" w:cs="Segoe UI Semibold"/>
          <w:spacing w:val="47"/>
        </w:rPr>
        <w:t xml:space="preserve"> </w:t>
      </w:r>
      <w:r w:rsidRPr="001B2DBA">
        <w:rPr>
          <w:rFonts w:ascii="Arial Narrow" w:hAnsi="Arial Narrow" w:cs="Segoe UI Semibold"/>
        </w:rPr>
        <w:t>w</w:t>
      </w:r>
      <w:r w:rsidRPr="001B2DBA">
        <w:rPr>
          <w:rFonts w:ascii="Arial Narrow" w:hAnsi="Arial Narrow" w:cs="Segoe UI Semibold"/>
          <w:spacing w:val="49"/>
        </w:rPr>
        <w:t xml:space="preserve"> </w:t>
      </w:r>
      <w:r w:rsidRPr="001B2DBA">
        <w:rPr>
          <w:rFonts w:ascii="Arial Narrow" w:hAnsi="Arial Narrow" w:cs="Segoe UI Semibold"/>
        </w:rPr>
        <w:t>jakim</w:t>
      </w:r>
      <w:r w:rsidRPr="001B2DBA">
        <w:rPr>
          <w:rFonts w:ascii="Arial Narrow" w:hAnsi="Arial Narrow" w:cs="Segoe UI Semibold"/>
          <w:spacing w:val="49"/>
        </w:rPr>
        <w:t xml:space="preserve"> </w:t>
      </w:r>
      <w:r w:rsidRPr="001B2DBA">
        <w:rPr>
          <w:rFonts w:ascii="Arial Narrow" w:hAnsi="Arial Narrow" w:cs="Segoe UI Semibold"/>
        </w:rPr>
        <w:t>każdy</w:t>
      </w:r>
      <w:r w:rsidRPr="001B2DBA">
        <w:rPr>
          <w:rFonts w:ascii="Arial Narrow" w:hAnsi="Arial Narrow" w:cs="Segoe UI Semibold"/>
          <w:spacing w:val="49"/>
        </w:rPr>
        <w:t xml:space="preserve"> </w:t>
      </w:r>
      <w:r w:rsidRPr="001B2DBA">
        <w:rPr>
          <w:rFonts w:ascii="Arial Narrow" w:hAnsi="Arial Narrow" w:cs="Segoe UI Semibold"/>
        </w:rPr>
        <w:t>z</w:t>
      </w:r>
      <w:r w:rsidRPr="001B2DBA">
        <w:rPr>
          <w:rFonts w:ascii="Arial Narrow" w:hAnsi="Arial Narrow" w:cs="Segoe UI Semibold"/>
          <w:spacing w:val="48"/>
        </w:rPr>
        <w:t xml:space="preserve"> </w:t>
      </w:r>
      <w:r w:rsidRPr="001B2DBA">
        <w:rPr>
          <w:rFonts w:ascii="Arial Narrow" w:hAnsi="Arial Narrow" w:cs="Segoe UI Semibold"/>
        </w:rPr>
        <w:t>wykonawców</w:t>
      </w:r>
      <w:r w:rsidRPr="001B2DBA">
        <w:rPr>
          <w:rFonts w:ascii="Arial Narrow" w:hAnsi="Arial Narrow" w:cs="Segoe UI Semibold"/>
          <w:spacing w:val="49"/>
        </w:rPr>
        <w:t xml:space="preserve"> </w:t>
      </w:r>
      <w:r w:rsidRPr="001B2DBA">
        <w:rPr>
          <w:rFonts w:ascii="Arial Narrow" w:hAnsi="Arial Narrow" w:cs="Segoe UI Semibold"/>
        </w:rPr>
        <w:t>wykazuje</w:t>
      </w:r>
      <w:r w:rsidRPr="001B2DBA">
        <w:rPr>
          <w:rFonts w:ascii="Arial Narrow" w:hAnsi="Arial Narrow" w:cs="Segoe UI Semibold"/>
          <w:spacing w:val="47"/>
        </w:rPr>
        <w:t xml:space="preserve"> </w:t>
      </w:r>
      <w:r w:rsidRPr="001B2DBA">
        <w:rPr>
          <w:rFonts w:ascii="Arial Narrow" w:hAnsi="Arial Narrow" w:cs="Segoe UI Semibold"/>
        </w:rPr>
        <w:t>spełnianie</w:t>
      </w:r>
      <w:r w:rsidRPr="001B2DBA">
        <w:rPr>
          <w:rFonts w:ascii="Arial Narrow" w:hAnsi="Arial Narrow" w:cs="Segoe UI Semibold"/>
          <w:spacing w:val="47"/>
        </w:rPr>
        <w:t xml:space="preserve"> </w:t>
      </w:r>
      <w:r w:rsidRPr="001B2DBA">
        <w:rPr>
          <w:rFonts w:ascii="Arial Narrow" w:hAnsi="Arial Narrow" w:cs="Segoe UI Semibold"/>
        </w:rPr>
        <w:t>warunków</w:t>
      </w:r>
      <w:r w:rsidRPr="001B2DBA">
        <w:rPr>
          <w:rFonts w:ascii="Arial Narrow" w:hAnsi="Arial Narrow" w:cs="Segoe UI Semibold"/>
          <w:spacing w:val="49"/>
        </w:rPr>
        <w:t xml:space="preserve"> </w:t>
      </w:r>
      <w:r w:rsidRPr="001B2DBA">
        <w:rPr>
          <w:rFonts w:ascii="Arial Narrow" w:hAnsi="Arial Narrow" w:cs="Segoe UI Semibold"/>
        </w:rPr>
        <w:t>udziału</w:t>
      </w:r>
      <w:r w:rsidRPr="001B2DBA">
        <w:rPr>
          <w:rFonts w:ascii="Arial Narrow" w:hAnsi="Arial Narrow" w:cs="Segoe UI Semibold"/>
          <w:spacing w:val="-51"/>
        </w:rPr>
        <w:t xml:space="preserve"> </w:t>
      </w:r>
      <w:r w:rsidRPr="001B2DBA">
        <w:rPr>
          <w:rFonts w:ascii="Arial Narrow" w:hAnsi="Arial Narrow" w:cs="Segoe UI Semibold"/>
        </w:rPr>
        <w:t>w</w:t>
      </w:r>
      <w:r w:rsidRPr="001B2DBA">
        <w:rPr>
          <w:rFonts w:ascii="Arial Narrow" w:hAnsi="Arial Narrow" w:cs="Segoe UI Semibold"/>
          <w:spacing w:val="-7"/>
        </w:rPr>
        <w:t xml:space="preserve"> </w:t>
      </w:r>
      <w:r w:rsidRPr="001B2DBA">
        <w:rPr>
          <w:rFonts w:ascii="Arial Narrow" w:hAnsi="Arial Narrow" w:cs="Segoe UI Semibold"/>
        </w:rPr>
        <w:t>postępowaniu;</w:t>
      </w:r>
    </w:p>
    <w:p w14:paraId="27704EE4" w14:textId="77777777" w:rsidR="000E2190" w:rsidRPr="001B2DBA" w:rsidRDefault="004962D4" w:rsidP="0002676D">
      <w:pPr>
        <w:pStyle w:val="Akapitzlist"/>
        <w:numPr>
          <w:ilvl w:val="0"/>
          <w:numId w:val="7"/>
        </w:numPr>
        <w:ind w:left="1560" w:hanging="283"/>
        <w:rPr>
          <w:rFonts w:ascii="Arial Narrow" w:hAnsi="Arial Narrow" w:cs="Segoe UI Semibold"/>
        </w:rPr>
      </w:pPr>
      <w:r w:rsidRPr="001B2DBA">
        <w:rPr>
          <w:rFonts w:ascii="Arial Narrow" w:hAnsi="Arial Narrow" w:cs="Segoe UI Semibold"/>
        </w:rPr>
        <w:t>podmiot</w:t>
      </w:r>
      <w:r w:rsidRPr="001B2DBA">
        <w:rPr>
          <w:rFonts w:ascii="Arial Narrow" w:hAnsi="Arial Narrow" w:cs="Segoe UI Semibold"/>
          <w:spacing w:val="1"/>
        </w:rPr>
        <w:t xml:space="preserve"> </w:t>
      </w:r>
      <w:r w:rsidRPr="001B2DBA">
        <w:rPr>
          <w:rFonts w:ascii="Arial Narrow" w:hAnsi="Arial Narrow" w:cs="Segoe UI Semibold"/>
        </w:rPr>
        <w:t>trzeci,</w:t>
      </w:r>
      <w:r w:rsidRPr="001B2DBA">
        <w:rPr>
          <w:rFonts w:ascii="Arial Narrow" w:hAnsi="Arial Narrow" w:cs="Segoe UI Semibold"/>
          <w:spacing w:val="1"/>
        </w:rPr>
        <w:t xml:space="preserve"> </w:t>
      </w:r>
      <w:r w:rsidRPr="001B2DBA">
        <w:rPr>
          <w:rFonts w:ascii="Arial Narrow" w:hAnsi="Arial Narrow" w:cs="Segoe UI Semibold"/>
        </w:rPr>
        <w:t>na</w:t>
      </w:r>
      <w:r w:rsidRPr="001B2DBA">
        <w:rPr>
          <w:rFonts w:ascii="Arial Narrow" w:hAnsi="Arial Narrow" w:cs="Segoe UI Semibold"/>
          <w:spacing w:val="1"/>
        </w:rPr>
        <w:t xml:space="preserve"> </w:t>
      </w:r>
      <w:r w:rsidRPr="001B2DBA">
        <w:rPr>
          <w:rFonts w:ascii="Arial Narrow" w:hAnsi="Arial Narrow" w:cs="Segoe UI Semibold"/>
        </w:rPr>
        <w:t>którego</w:t>
      </w:r>
      <w:r w:rsidRPr="001B2DBA">
        <w:rPr>
          <w:rFonts w:ascii="Arial Narrow" w:hAnsi="Arial Narrow" w:cs="Segoe UI Semibold"/>
          <w:spacing w:val="1"/>
        </w:rPr>
        <w:t xml:space="preserve"> </w:t>
      </w:r>
      <w:r w:rsidRPr="001B2DBA">
        <w:rPr>
          <w:rFonts w:ascii="Arial Narrow" w:hAnsi="Arial Narrow" w:cs="Segoe UI Semibold"/>
        </w:rPr>
        <w:t>potencjał</w:t>
      </w:r>
      <w:r w:rsidRPr="001B2DBA">
        <w:rPr>
          <w:rFonts w:ascii="Arial Narrow" w:hAnsi="Arial Narrow" w:cs="Segoe UI Semibold"/>
          <w:spacing w:val="1"/>
        </w:rPr>
        <w:t xml:space="preserve"> </w:t>
      </w:r>
      <w:r w:rsidRPr="001B2DBA">
        <w:rPr>
          <w:rFonts w:ascii="Arial Narrow" w:hAnsi="Arial Narrow" w:cs="Segoe UI Semibold"/>
        </w:rPr>
        <w:t>powołuje</w:t>
      </w:r>
      <w:r w:rsidRPr="001B2DBA">
        <w:rPr>
          <w:rFonts w:ascii="Arial Narrow" w:hAnsi="Arial Narrow" w:cs="Segoe UI Semibold"/>
          <w:spacing w:val="1"/>
        </w:rPr>
        <w:t xml:space="preserve"> </w:t>
      </w:r>
      <w:r w:rsidRPr="001B2DBA">
        <w:rPr>
          <w:rFonts w:ascii="Arial Narrow" w:hAnsi="Arial Narrow" w:cs="Segoe UI Semibold"/>
        </w:rPr>
        <w:t>się</w:t>
      </w:r>
      <w:r w:rsidRPr="001B2DBA">
        <w:rPr>
          <w:rFonts w:ascii="Arial Narrow" w:hAnsi="Arial Narrow" w:cs="Segoe UI Semibold"/>
          <w:spacing w:val="1"/>
        </w:rPr>
        <w:t xml:space="preserve"> </w:t>
      </w:r>
      <w:r w:rsidRPr="001B2DBA">
        <w:rPr>
          <w:rFonts w:ascii="Arial Narrow" w:hAnsi="Arial Narrow" w:cs="Segoe UI Semibold"/>
        </w:rPr>
        <w:t>wykonawca</w:t>
      </w:r>
      <w:r w:rsidRPr="001B2DBA">
        <w:rPr>
          <w:rFonts w:ascii="Arial Narrow" w:hAnsi="Arial Narrow" w:cs="Segoe UI Semibold"/>
          <w:spacing w:val="53"/>
        </w:rPr>
        <w:t xml:space="preserve"> </w:t>
      </w:r>
      <w:r w:rsidRPr="001B2DBA">
        <w:rPr>
          <w:rFonts w:ascii="Arial Narrow" w:hAnsi="Arial Narrow" w:cs="Segoe UI Semibold"/>
        </w:rPr>
        <w:t>celem</w:t>
      </w:r>
      <w:r w:rsidRPr="001B2DBA">
        <w:rPr>
          <w:rFonts w:ascii="Arial Narrow" w:hAnsi="Arial Narrow" w:cs="Segoe UI Semibold"/>
          <w:spacing w:val="53"/>
        </w:rPr>
        <w:t xml:space="preserve"> </w:t>
      </w:r>
      <w:r w:rsidRPr="001B2DBA">
        <w:rPr>
          <w:rFonts w:ascii="Arial Narrow" w:hAnsi="Arial Narrow" w:cs="Segoe UI Semibold"/>
        </w:rPr>
        <w:t>potwierdzenia</w:t>
      </w:r>
      <w:r w:rsidRPr="001B2DBA">
        <w:rPr>
          <w:rFonts w:ascii="Arial Narrow" w:hAnsi="Arial Narrow" w:cs="Segoe UI Semibold"/>
          <w:spacing w:val="53"/>
        </w:rPr>
        <w:t xml:space="preserve"> </w:t>
      </w:r>
      <w:r w:rsidRPr="001B2DBA">
        <w:rPr>
          <w:rFonts w:ascii="Arial Narrow" w:hAnsi="Arial Narrow" w:cs="Segoe UI Semibold"/>
        </w:rPr>
        <w:t>spełnienia</w:t>
      </w:r>
      <w:r w:rsidRPr="001B2DBA">
        <w:rPr>
          <w:rFonts w:ascii="Arial Narrow" w:hAnsi="Arial Narrow" w:cs="Segoe UI Semibold"/>
          <w:spacing w:val="1"/>
        </w:rPr>
        <w:t xml:space="preserve"> </w:t>
      </w:r>
      <w:r w:rsidRPr="001B2DBA">
        <w:rPr>
          <w:rFonts w:ascii="Arial Narrow" w:hAnsi="Arial Narrow" w:cs="Segoe UI Semibold"/>
        </w:rPr>
        <w:t>warunków udziału w postępowaniu. W takim przypadku JEDZ potwierdza brak podstaw wykluczenia</w:t>
      </w:r>
      <w:r w:rsidRPr="001B2DBA">
        <w:rPr>
          <w:rFonts w:ascii="Arial Narrow" w:hAnsi="Arial Narrow" w:cs="Segoe UI Semibold"/>
          <w:spacing w:val="1"/>
        </w:rPr>
        <w:t xml:space="preserve"> </w:t>
      </w:r>
      <w:r w:rsidRPr="001B2DBA">
        <w:rPr>
          <w:rFonts w:ascii="Arial Narrow" w:hAnsi="Arial Narrow" w:cs="Segoe UI Semibold"/>
        </w:rPr>
        <w:t>podmiotu oraz spełnianie warunków udziału w postępowaniu w zakresie, w jakim podmiot udostępnia</w:t>
      </w:r>
      <w:r w:rsidRPr="001B2DBA">
        <w:rPr>
          <w:rFonts w:ascii="Arial Narrow" w:hAnsi="Arial Narrow" w:cs="Segoe UI Semibold"/>
          <w:spacing w:val="1"/>
        </w:rPr>
        <w:t xml:space="preserve"> </w:t>
      </w:r>
      <w:r w:rsidRPr="001B2DBA">
        <w:rPr>
          <w:rFonts w:ascii="Arial Narrow" w:hAnsi="Arial Narrow" w:cs="Segoe UI Semibold"/>
        </w:rPr>
        <w:t>swoje</w:t>
      </w:r>
      <w:r w:rsidRPr="001B2DBA">
        <w:rPr>
          <w:rFonts w:ascii="Arial Narrow" w:hAnsi="Arial Narrow" w:cs="Segoe UI Semibold"/>
          <w:spacing w:val="-10"/>
        </w:rPr>
        <w:t xml:space="preserve"> </w:t>
      </w:r>
      <w:r w:rsidRPr="001B2DBA">
        <w:rPr>
          <w:rFonts w:ascii="Arial Narrow" w:hAnsi="Arial Narrow" w:cs="Segoe UI Semibold"/>
        </w:rPr>
        <w:t>zasoby</w:t>
      </w:r>
      <w:r w:rsidRPr="001B2DBA">
        <w:rPr>
          <w:rFonts w:ascii="Arial Narrow" w:hAnsi="Arial Narrow" w:cs="Segoe UI Semibold"/>
          <w:spacing w:val="-9"/>
        </w:rPr>
        <w:t xml:space="preserve"> </w:t>
      </w:r>
      <w:r w:rsidRPr="001B2DBA">
        <w:rPr>
          <w:rFonts w:ascii="Arial Narrow" w:hAnsi="Arial Narrow" w:cs="Segoe UI Semibold"/>
        </w:rPr>
        <w:t>wykonawcy;</w:t>
      </w:r>
    </w:p>
    <w:p w14:paraId="78E3A1DA" w14:textId="0F32B3EC" w:rsidR="00170D34" w:rsidRPr="001B2DBA" w:rsidRDefault="004962D4" w:rsidP="0002676D">
      <w:pPr>
        <w:pStyle w:val="Akapitzlist"/>
        <w:numPr>
          <w:ilvl w:val="0"/>
          <w:numId w:val="7"/>
        </w:numPr>
        <w:ind w:left="1560" w:hanging="283"/>
        <w:rPr>
          <w:rFonts w:ascii="Arial Narrow" w:hAnsi="Arial Narrow" w:cs="Segoe UI Semibold"/>
          <w:i/>
        </w:rPr>
      </w:pPr>
      <w:r w:rsidRPr="001B2DBA">
        <w:rPr>
          <w:rFonts w:ascii="Arial Narrow" w:hAnsi="Arial Narrow" w:cs="Segoe UI Semibold"/>
        </w:rPr>
        <w:t>podwykonawca,</w:t>
      </w:r>
      <w:r w:rsidRPr="001B2DBA">
        <w:rPr>
          <w:rFonts w:ascii="Arial Narrow" w:hAnsi="Arial Narrow" w:cs="Segoe UI Semibold"/>
          <w:spacing w:val="-8"/>
        </w:rPr>
        <w:t xml:space="preserve"> </w:t>
      </w:r>
      <w:r w:rsidRPr="001B2DBA">
        <w:rPr>
          <w:rFonts w:ascii="Arial Narrow" w:hAnsi="Arial Narrow" w:cs="Segoe UI Semibold"/>
        </w:rPr>
        <w:t>na</w:t>
      </w:r>
      <w:r w:rsidRPr="001B2DBA">
        <w:rPr>
          <w:rFonts w:ascii="Arial Narrow" w:hAnsi="Arial Narrow" w:cs="Segoe UI Semibold"/>
          <w:spacing w:val="-10"/>
        </w:rPr>
        <w:t xml:space="preserve"> </w:t>
      </w:r>
      <w:r w:rsidRPr="001B2DBA">
        <w:rPr>
          <w:rFonts w:ascii="Arial Narrow" w:hAnsi="Arial Narrow" w:cs="Segoe UI Semibold"/>
        </w:rPr>
        <w:t>którego</w:t>
      </w:r>
      <w:r w:rsidRPr="001B2DBA">
        <w:rPr>
          <w:rFonts w:ascii="Arial Narrow" w:hAnsi="Arial Narrow" w:cs="Segoe UI Semibold"/>
          <w:spacing w:val="-8"/>
        </w:rPr>
        <w:t xml:space="preserve"> </w:t>
      </w:r>
      <w:r w:rsidRPr="001B2DBA">
        <w:rPr>
          <w:rFonts w:ascii="Arial Narrow" w:hAnsi="Arial Narrow" w:cs="Segoe UI Semibold"/>
        </w:rPr>
        <w:t>zasobach</w:t>
      </w:r>
      <w:r w:rsidRPr="001B2DBA">
        <w:rPr>
          <w:rFonts w:ascii="Arial Narrow" w:hAnsi="Arial Narrow" w:cs="Segoe UI Semibold"/>
          <w:spacing w:val="-9"/>
        </w:rPr>
        <w:t xml:space="preserve"> </w:t>
      </w:r>
      <w:r w:rsidRPr="001B2DBA">
        <w:rPr>
          <w:rFonts w:ascii="Arial Narrow" w:hAnsi="Arial Narrow" w:cs="Segoe UI Semibold"/>
        </w:rPr>
        <w:t>wykonawca</w:t>
      </w:r>
      <w:r w:rsidRPr="001B2DBA">
        <w:rPr>
          <w:rFonts w:ascii="Arial Narrow" w:hAnsi="Arial Narrow" w:cs="Segoe UI Semibold"/>
          <w:spacing w:val="-8"/>
        </w:rPr>
        <w:t xml:space="preserve"> </w:t>
      </w:r>
      <w:r w:rsidRPr="001B2DBA">
        <w:rPr>
          <w:rFonts w:ascii="Arial Narrow" w:hAnsi="Arial Narrow" w:cs="Segoe UI Semibold"/>
        </w:rPr>
        <w:t>nie</w:t>
      </w:r>
      <w:r w:rsidRPr="001B2DBA">
        <w:rPr>
          <w:rFonts w:ascii="Arial Narrow" w:hAnsi="Arial Narrow" w:cs="Segoe UI Semibold"/>
          <w:spacing w:val="-8"/>
        </w:rPr>
        <w:t xml:space="preserve"> </w:t>
      </w:r>
      <w:r w:rsidRPr="001B2DBA">
        <w:rPr>
          <w:rFonts w:ascii="Arial Narrow" w:hAnsi="Arial Narrow" w:cs="Segoe UI Semibold"/>
        </w:rPr>
        <w:t>polega</w:t>
      </w:r>
      <w:r w:rsidRPr="001B2DBA">
        <w:rPr>
          <w:rFonts w:ascii="Arial Narrow" w:hAnsi="Arial Narrow" w:cs="Segoe UI Semibold"/>
          <w:spacing w:val="-9"/>
        </w:rPr>
        <w:t xml:space="preserve"> </w:t>
      </w:r>
      <w:r w:rsidRPr="001B2DBA">
        <w:rPr>
          <w:rFonts w:ascii="Arial Narrow" w:hAnsi="Arial Narrow" w:cs="Segoe UI Semibold"/>
        </w:rPr>
        <w:t>przy</w:t>
      </w:r>
      <w:r w:rsidRPr="001B2DBA">
        <w:rPr>
          <w:rFonts w:ascii="Arial Narrow" w:hAnsi="Arial Narrow" w:cs="Segoe UI Semibold"/>
          <w:spacing w:val="-10"/>
        </w:rPr>
        <w:t xml:space="preserve"> </w:t>
      </w:r>
      <w:r w:rsidRPr="001B2DBA">
        <w:rPr>
          <w:rFonts w:ascii="Arial Narrow" w:hAnsi="Arial Narrow" w:cs="Segoe UI Semibold"/>
        </w:rPr>
        <w:t>wykazywaniu</w:t>
      </w:r>
      <w:r w:rsidRPr="001B2DBA">
        <w:rPr>
          <w:rFonts w:ascii="Arial Narrow" w:hAnsi="Arial Narrow" w:cs="Segoe UI Semibold"/>
          <w:spacing w:val="-9"/>
        </w:rPr>
        <w:t xml:space="preserve"> </w:t>
      </w:r>
      <w:r w:rsidRPr="001B2DBA">
        <w:rPr>
          <w:rFonts w:ascii="Arial Narrow" w:hAnsi="Arial Narrow" w:cs="Segoe UI Semibold"/>
        </w:rPr>
        <w:t>spełnienia</w:t>
      </w:r>
      <w:r w:rsidRPr="001B2DBA">
        <w:rPr>
          <w:rFonts w:ascii="Arial Narrow" w:hAnsi="Arial Narrow" w:cs="Segoe UI Semibold"/>
          <w:spacing w:val="-9"/>
        </w:rPr>
        <w:t xml:space="preserve"> </w:t>
      </w:r>
      <w:r w:rsidRPr="001B2DBA">
        <w:rPr>
          <w:rFonts w:ascii="Arial Narrow" w:hAnsi="Arial Narrow" w:cs="Segoe UI Semibold"/>
        </w:rPr>
        <w:t>warunków</w:t>
      </w:r>
      <w:r w:rsidRPr="001B2DBA">
        <w:rPr>
          <w:rFonts w:ascii="Arial Narrow" w:hAnsi="Arial Narrow" w:cs="Segoe UI Semibold"/>
          <w:spacing w:val="-50"/>
        </w:rPr>
        <w:t xml:space="preserve"> </w:t>
      </w:r>
      <w:r w:rsidRPr="001B2DBA">
        <w:rPr>
          <w:rFonts w:ascii="Arial Narrow" w:hAnsi="Arial Narrow" w:cs="Segoe UI Semibold"/>
          <w:w w:val="95"/>
        </w:rPr>
        <w:t>udziału</w:t>
      </w:r>
      <w:r w:rsidRPr="001B2DBA">
        <w:rPr>
          <w:rFonts w:ascii="Arial Narrow" w:hAnsi="Arial Narrow" w:cs="Segoe UI Semibold"/>
          <w:spacing w:val="5"/>
          <w:w w:val="95"/>
        </w:rPr>
        <w:t xml:space="preserve"> </w:t>
      </w:r>
      <w:r w:rsidRPr="001B2DBA">
        <w:rPr>
          <w:rFonts w:ascii="Arial Narrow" w:hAnsi="Arial Narrow" w:cs="Segoe UI Semibold"/>
          <w:w w:val="95"/>
        </w:rPr>
        <w:t>w</w:t>
      </w:r>
      <w:r w:rsidRPr="001B2DBA">
        <w:rPr>
          <w:rFonts w:ascii="Arial Narrow" w:hAnsi="Arial Narrow" w:cs="Segoe UI Semibold"/>
          <w:spacing w:val="6"/>
          <w:w w:val="95"/>
        </w:rPr>
        <w:t xml:space="preserve"> </w:t>
      </w:r>
      <w:r w:rsidRPr="001B2DBA">
        <w:rPr>
          <w:rFonts w:ascii="Arial Narrow" w:hAnsi="Arial Narrow" w:cs="Segoe UI Semibold"/>
          <w:w w:val="95"/>
        </w:rPr>
        <w:t>postępowaniu.</w:t>
      </w:r>
      <w:r w:rsidRPr="001B2DBA">
        <w:rPr>
          <w:rFonts w:ascii="Arial Narrow" w:hAnsi="Arial Narrow" w:cs="Segoe UI Semibold"/>
          <w:spacing w:val="7"/>
          <w:w w:val="95"/>
        </w:rPr>
        <w:t xml:space="preserve"> </w:t>
      </w:r>
      <w:r w:rsidRPr="001B2DBA">
        <w:rPr>
          <w:rFonts w:ascii="Arial Narrow" w:hAnsi="Arial Narrow" w:cs="Segoe UI Semibold"/>
          <w:w w:val="95"/>
        </w:rPr>
        <w:t>W</w:t>
      </w:r>
      <w:r w:rsidRPr="001B2DBA">
        <w:rPr>
          <w:rFonts w:ascii="Arial Narrow" w:hAnsi="Arial Narrow" w:cs="Segoe UI Semibold"/>
          <w:spacing w:val="6"/>
          <w:w w:val="95"/>
        </w:rPr>
        <w:t xml:space="preserve"> </w:t>
      </w:r>
      <w:r w:rsidRPr="001B2DBA">
        <w:rPr>
          <w:rFonts w:ascii="Arial Narrow" w:hAnsi="Arial Narrow" w:cs="Segoe UI Semibold"/>
          <w:w w:val="95"/>
        </w:rPr>
        <w:t>takim</w:t>
      </w:r>
      <w:r w:rsidRPr="001B2DBA">
        <w:rPr>
          <w:rFonts w:ascii="Arial Narrow" w:hAnsi="Arial Narrow" w:cs="Segoe UI Semibold"/>
          <w:spacing w:val="7"/>
          <w:w w:val="95"/>
        </w:rPr>
        <w:t xml:space="preserve"> </w:t>
      </w:r>
      <w:r w:rsidRPr="001B2DBA">
        <w:rPr>
          <w:rFonts w:ascii="Arial Narrow" w:hAnsi="Arial Narrow" w:cs="Segoe UI Semibold"/>
          <w:w w:val="95"/>
        </w:rPr>
        <w:t>przypadku</w:t>
      </w:r>
      <w:r w:rsidRPr="001B2DBA">
        <w:rPr>
          <w:rFonts w:ascii="Arial Narrow" w:hAnsi="Arial Narrow" w:cs="Segoe UI Semibold"/>
          <w:spacing w:val="4"/>
          <w:w w:val="95"/>
        </w:rPr>
        <w:t xml:space="preserve"> </w:t>
      </w:r>
      <w:r w:rsidRPr="001B2DBA">
        <w:rPr>
          <w:rFonts w:ascii="Arial Narrow" w:hAnsi="Arial Narrow" w:cs="Segoe UI Semibold"/>
          <w:w w:val="95"/>
        </w:rPr>
        <w:t>musi</w:t>
      </w:r>
      <w:r w:rsidRPr="001B2DBA">
        <w:rPr>
          <w:rFonts w:ascii="Arial Narrow" w:hAnsi="Arial Narrow" w:cs="Segoe UI Semibold"/>
          <w:spacing w:val="7"/>
          <w:w w:val="95"/>
        </w:rPr>
        <w:t xml:space="preserve"> </w:t>
      </w:r>
      <w:r w:rsidRPr="001B2DBA">
        <w:rPr>
          <w:rFonts w:ascii="Arial Narrow" w:hAnsi="Arial Narrow" w:cs="Segoe UI Semibold"/>
          <w:w w:val="95"/>
        </w:rPr>
        <w:t>zostać</w:t>
      </w:r>
      <w:r w:rsidRPr="001B2DBA">
        <w:rPr>
          <w:rFonts w:ascii="Arial Narrow" w:hAnsi="Arial Narrow" w:cs="Segoe UI Semibold"/>
          <w:spacing w:val="4"/>
          <w:w w:val="95"/>
        </w:rPr>
        <w:t xml:space="preserve"> </w:t>
      </w:r>
      <w:r w:rsidRPr="001B2DBA">
        <w:rPr>
          <w:rFonts w:ascii="Arial Narrow" w:hAnsi="Arial Narrow" w:cs="Segoe UI Semibold"/>
          <w:w w:val="95"/>
        </w:rPr>
        <w:t>wypełniona</w:t>
      </w:r>
      <w:r w:rsidRPr="001B2DBA">
        <w:rPr>
          <w:rFonts w:ascii="Arial Narrow" w:hAnsi="Arial Narrow" w:cs="Segoe UI Semibold"/>
          <w:spacing w:val="5"/>
          <w:w w:val="95"/>
        </w:rPr>
        <w:t xml:space="preserve"> </w:t>
      </w:r>
      <w:r w:rsidRPr="001B2DBA">
        <w:rPr>
          <w:rFonts w:ascii="Arial Narrow" w:hAnsi="Arial Narrow" w:cs="Segoe UI Semibold"/>
          <w:w w:val="95"/>
        </w:rPr>
        <w:t>część</w:t>
      </w:r>
      <w:r w:rsidRPr="001B2DBA">
        <w:rPr>
          <w:rFonts w:ascii="Arial Narrow" w:hAnsi="Arial Narrow" w:cs="Segoe UI Semibold"/>
          <w:spacing w:val="5"/>
          <w:w w:val="95"/>
        </w:rPr>
        <w:t xml:space="preserve"> </w:t>
      </w:r>
      <w:r w:rsidRPr="001B2DBA">
        <w:rPr>
          <w:rFonts w:ascii="Arial Narrow" w:hAnsi="Arial Narrow" w:cs="Segoe UI Semibold"/>
          <w:w w:val="95"/>
        </w:rPr>
        <w:t>II</w:t>
      </w:r>
      <w:r w:rsidRPr="001B2DBA">
        <w:rPr>
          <w:rFonts w:ascii="Arial Narrow" w:hAnsi="Arial Narrow" w:cs="Segoe UI Semibold"/>
          <w:spacing w:val="3"/>
          <w:w w:val="95"/>
        </w:rPr>
        <w:t xml:space="preserve"> </w:t>
      </w:r>
      <w:r w:rsidRPr="001B2DBA">
        <w:rPr>
          <w:rFonts w:ascii="Arial Narrow" w:hAnsi="Arial Narrow" w:cs="Segoe UI Semibold"/>
          <w:w w:val="95"/>
        </w:rPr>
        <w:t>sekcja</w:t>
      </w:r>
      <w:r w:rsidRPr="001B2DBA">
        <w:rPr>
          <w:rFonts w:ascii="Arial Narrow" w:hAnsi="Arial Narrow" w:cs="Segoe UI Semibold"/>
          <w:spacing w:val="13"/>
          <w:w w:val="95"/>
        </w:rPr>
        <w:t xml:space="preserve"> </w:t>
      </w:r>
      <w:r w:rsidRPr="001B2DBA">
        <w:rPr>
          <w:rFonts w:ascii="Arial Narrow" w:hAnsi="Arial Narrow" w:cs="Segoe UI Semibold"/>
          <w:w w:val="95"/>
        </w:rPr>
        <w:t>A</w:t>
      </w:r>
      <w:r w:rsidRPr="001B2DBA">
        <w:rPr>
          <w:rFonts w:ascii="Arial Narrow" w:hAnsi="Arial Narrow" w:cs="Segoe UI Semibold"/>
          <w:spacing w:val="5"/>
          <w:w w:val="95"/>
        </w:rPr>
        <w:t xml:space="preserve"> </w:t>
      </w:r>
      <w:r w:rsidRPr="001B2DBA">
        <w:rPr>
          <w:rFonts w:ascii="Arial Narrow" w:hAnsi="Arial Narrow" w:cs="Segoe UI Semibold"/>
          <w:w w:val="95"/>
        </w:rPr>
        <w:t>i</w:t>
      </w:r>
      <w:r w:rsidRPr="001B2DBA">
        <w:rPr>
          <w:rFonts w:ascii="Arial Narrow" w:hAnsi="Arial Narrow" w:cs="Segoe UI Semibold"/>
          <w:spacing w:val="5"/>
          <w:w w:val="95"/>
        </w:rPr>
        <w:t xml:space="preserve"> </w:t>
      </w:r>
      <w:r w:rsidRPr="001B2DBA">
        <w:rPr>
          <w:rFonts w:ascii="Arial Narrow" w:hAnsi="Arial Narrow" w:cs="Segoe UI Semibold"/>
          <w:w w:val="95"/>
        </w:rPr>
        <w:t>B,</w:t>
      </w:r>
      <w:r w:rsidRPr="001B2DBA">
        <w:rPr>
          <w:rFonts w:ascii="Arial Narrow" w:hAnsi="Arial Narrow" w:cs="Segoe UI Semibold"/>
          <w:spacing w:val="4"/>
          <w:w w:val="95"/>
        </w:rPr>
        <w:t xml:space="preserve"> </w:t>
      </w:r>
      <w:r w:rsidRPr="001B2DBA">
        <w:rPr>
          <w:rFonts w:ascii="Arial Narrow" w:hAnsi="Arial Narrow" w:cs="Segoe UI Semibold"/>
          <w:w w:val="95"/>
        </w:rPr>
        <w:t>część</w:t>
      </w:r>
      <w:r w:rsidRPr="001B2DBA">
        <w:rPr>
          <w:rFonts w:ascii="Arial Narrow" w:hAnsi="Arial Narrow" w:cs="Segoe UI Semibold"/>
          <w:spacing w:val="6"/>
          <w:w w:val="95"/>
        </w:rPr>
        <w:t xml:space="preserve"> </w:t>
      </w:r>
      <w:r w:rsidRPr="001B2DBA">
        <w:rPr>
          <w:rFonts w:ascii="Arial Narrow" w:hAnsi="Arial Narrow" w:cs="Segoe UI Semibold"/>
          <w:w w:val="95"/>
        </w:rPr>
        <w:t>III</w:t>
      </w:r>
      <w:r w:rsidRPr="001B2DBA">
        <w:rPr>
          <w:rFonts w:ascii="Arial Narrow" w:hAnsi="Arial Narrow" w:cs="Segoe UI Semibold"/>
          <w:spacing w:val="1"/>
          <w:w w:val="95"/>
        </w:rPr>
        <w:t xml:space="preserve"> </w:t>
      </w:r>
      <w:r w:rsidRPr="001B2DBA">
        <w:rPr>
          <w:rFonts w:ascii="Arial Narrow" w:hAnsi="Arial Narrow" w:cs="Segoe UI Semibold"/>
        </w:rPr>
        <w:t>(podstawy wykluczenia). JEDZ podpisuje kwalifikowanym podpisem elektronicznym podwykonawca</w:t>
      </w:r>
      <w:r w:rsidRPr="001B2DBA">
        <w:rPr>
          <w:rFonts w:ascii="Arial Narrow" w:hAnsi="Arial Narrow" w:cs="Segoe UI Semibold"/>
          <w:spacing w:val="1"/>
        </w:rPr>
        <w:t xml:space="preserve"> </w:t>
      </w:r>
      <w:r w:rsidRPr="001B2DBA">
        <w:rPr>
          <w:rFonts w:ascii="Arial Narrow" w:hAnsi="Arial Narrow" w:cs="Segoe UI Semibold"/>
          <w:i/>
          <w:w w:val="95"/>
        </w:rPr>
        <w:t>(jeżeli</w:t>
      </w:r>
      <w:r w:rsidRPr="001B2DBA">
        <w:rPr>
          <w:rFonts w:ascii="Arial Narrow" w:hAnsi="Arial Narrow" w:cs="Segoe UI Semibold"/>
          <w:i/>
          <w:spacing w:val="-6"/>
          <w:w w:val="95"/>
        </w:rPr>
        <w:t xml:space="preserve"> </w:t>
      </w:r>
      <w:r w:rsidRPr="001B2DBA">
        <w:rPr>
          <w:rFonts w:ascii="Arial Narrow" w:hAnsi="Arial Narrow" w:cs="Segoe UI Semibold"/>
          <w:i/>
          <w:w w:val="95"/>
        </w:rPr>
        <w:t>zamawiający</w:t>
      </w:r>
      <w:r w:rsidRPr="001B2DBA">
        <w:rPr>
          <w:rFonts w:ascii="Arial Narrow" w:hAnsi="Arial Narrow" w:cs="Segoe UI Semibold"/>
          <w:i/>
          <w:spacing w:val="-4"/>
          <w:w w:val="95"/>
        </w:rPr>
        <w:t xml:space="preserve"> </w:t>
      </w:r>
      <w:r w:rsidRPr="001B2DBA">
        <w:rPr>
          <w:rFonts w:ascii="Arial Narrow" w:hAnsi="Arial Narrow" w:cs="Segoe UI Semibold"/>
          <w:i/>
          <w:w w:val="95"/>
        </w:rPr>
        <w:t>weryfikuje</w:t>
      </w:r>
      <w:r w:rsidRPr="001B2DBA">
        <w:rPr>
          <w:rFonts w:ascii="Arial Narrow" w:hAnsi="Arial Narrow" w:cs="Segoe UI Semibold"/>
          <w:i/>
          <w:spacing w:val="-5"/>
          <w:w w:val="95"/>
        </w:rPr>
        <w:t xml:space="preserve"> </w:t>
      </w:r>
      <w:r w:rsidRPr="001B2DBA">
        <w:rPr>
          <w:rFonts w:ascii="Arial Narrow" w:hAnsi="Arial Narrow" w:cs="Segoe UI Semibold"/>
          <w:i/>
          <w:w w:val="95"/>
        </w:rPr>
        <w:t>podstawy</w:t>
      </w:r>
      <w:r w:rsidRPr="001B2DBA">
        <w:rPr>
          <w:rFonts w:ascii="Arial Narrow" w:hAnsi="Arial Narrow" w:cs="Segoe UI Semibold"/>
          <w:i/>
          <w:spacing w:val="-4"/>
          <w:w w:val="95"/>
        </w:rPr>
        <w:t xml:space="preserve"> </w:t>
      </w:r>
      <w:r w:rsidRPr="001B2DBA">
        <w:rPr>
          <w:rFonts w:ascii="Arial Narrow" w:hAnsi="Arial Narrow" w:cs="Segoe UI Semibold"/>
          <w:i/>
          <w:w w:val="95"/>
        </w:rPr>
        <w:t>wykluczenia</w:t>
      </w:r>
      <w:r w:rsidRPr="001B2DBA">
        <w:rPr>
          <w:rFonts w:ascii="Arial Narrow" w:hAnsi="Arial Narrow" w:cs="Segoe UI Semibold"/>
          <w:i/>
          <w:spacing w:val="-5"/>
          <w:w w:val="95"/>
        </w:rPr>
        <w:t xml:space="preserve"> </w:t>
      </w:r>
      <w:r w:rsidRPr="001B2DBA">
        <w:rPr>
          <w:rFonts w:ascii="Arial Narrow" w:hAnsi="Arial Narrow" w:cs="Segoe UI Semibold"/>
          <w:i/>
          <w:w w:val="95"/>
        </w:rPr>
        <w:t>w</w:t>
      </w:r>
      <w:r w:rsidRPr="001B2DBA">
        <w:rPr>
          <w:rFonts w:ascii="Arial Narrow" w:hAnsi="Arial Narrow" w:cs="Segoe UI Semibold"/>
          <w:i/>
          <w:spacing w:val="-6"/>
          <w:w w:val="95"/>
        </w:rPr>
        <w:t xml:space="preserve"> </w:t>
      </w:r>
      <w:r w:rsidRPr="001B2DBA">
        <w:rPr>
          <w:rFonts w:ascii="Arial Narrow" w:hAnsi="Arial Narrow" w:cs="Segoe UI Semibold"/>
          <w:i/>
          <w:w w:val="95"/>
        </w:rPr>
        <w:t>odniesieniu</w:t>
      </w:r>
      <w:r w:rsidRPr="001B2DBA">
        <w:rPr>
          <w:rFonts w:ascii="Arial Narrow" w:hAnsi="Arial Narrow" w:cs="Segoe UI Semibold"/>
          <w:i/>
          <w:spacing w:val="-7"/>
          <w:w w:val="95"/>
        </w:rPr>
        <w:t xml:space="preserve"> </w:t>
      </w:r>
      <w:r w:rsidRPr="001B2DBA">
        <w:rPr>
          <w:rFonts w:ascii="Arial Narrow" w:hAnsi="Arial Narrow" w:cs="Segoe UI Semibold"/>
          <w:i/>
          <w:w w:val="95"/>
        </w:rPr>
        <w:t>do</w:t>
      </w:r>
      <w:r w:rsidRPr="001B2DBA">
        <w:rPr>
          <w:rFonts w:ascii="Arial Narrow" w:hAnsi="Arial Narrow" w:cs="Segoe UI Semibold"/>
          <w:i/>
          <w:spacing w:val="-4"/>
          <w:w w:val="95"/>
        </w:rPr>
        <w:t xml:space="preserve"> </w:t>
      </w:r>
      <w:r w:rsidRPr="001B2DBA">
        <w:rPr>
          <w:rFonts w:ascii="Arial Narrow" w:hAnsi="Arial Narrow" w:cs="Segoe UI Semibold"/>
          <w:i/>
          <w:w w:val="95"/>
        </w:rPr>
        <w:t>podwykonawcy).</w:t>
      </w:r>
    </w:p>
    <w:p w14:paraId="72DAAF86" w14:textId="60EB4B7A" w:rsidR="00170D34" w:rsidRPr="001B2DBA" w:rsidRDefault="00170D34" w:rsidP="0002676D">
      <w:pPr>
        <w:widowControl/>
        <w:autoSpaceDE/>
        <w:autoSpaceDN/>
        <w:ind w:left="1276"/>
        <w:contextualSpacing/>
        <w:jc w:val="both"/>
        <w:outlineLvl w:val="2"/>
        <w:rPr>
          <w:rFonts w:ascii="Arial Narrow" w:eastAsia="Times New Roman" w:hAnsi="Arial Narrow" w:cs="Segoe UI Semibold"/>
          <w:bCs/>
          <w:lang w:eastAsia="x-none"/>
        </w:rPr>
      </w:pPr>
      <w:r w:rsidRPr="001B2DBA">
        <w:rPr>
          <w:rFonts w:ascii="Arial Narrow" w:eastAsia="Times New Roman" w:hAnsi="Arial Narrow" w:cs="Segoe UI Semibold"/>
          <w:bCs/>
          <w:lang w:eastAsia="x-none"/>
        </w:rPr>
        <w:t xml:space="preserve">Wykonawca  może sporządzić oświadczenie JEDZ za pośrednictwem narzędzia dostępnego na stronie internetowej:  </w:t>
      </w:r>
      <w:hyperlink r:id="rId12" w:history="1">
        <w:r w:rsidRPr="001B2DBA">
          <w:rPr>
            <w:rFonts w:ascii="Arial Narrow" w:eastAsia="Times New Roman" w:hAnsi="Arial Narrow" w:cs="Segoe UI Semibold"/>
            <w:bCs/>
            <w:color w:val="0563C1"/>
            <w:u w:val="single"/>
            <w:lang w:eastAsia="x-none"/>
          </w:rPr>
          <w:t>https://espd.uzp.gov.pl/</w:t>
        </w:r>
      </w:hyperlink>
      <w:r w:rsidRPr="001B2DBA">
        <w:rPr>
          <w:rFonts w:ascii="Arial Narrow" w:eastAsia="Times New Roman" w:hAnsi="Arial Narrow" w:cs="Segoe UI Semibold"/>
          <w:bCs/>
          <w:lang w:eastAsia="x-none"/>
        </w:rPr>
        <w:t xml:space="preserve"> lub za pośrednictwem innych narzędzi lub oprogramowania, które umożliwiają wypełnienie JEDZ i utworzenie dokumentu elektronicznego. Po stworzeniu lub wygenerowaniu przez Wykonawcę dokumentu elektronicznego JEDZ, Wykonawca podpisuje ww. dokument kwalifikowanym podpisem elektronicznym;</w:t>
      </w:r>
    </w:p>
    <w:p w14:paraId="57869B6D" w14:textId="2C5E250E" w:rsidR="00170D34" w:rsidRPr="001B2DBA" w:rsidRDefault="00170D34" w:rsidP="0002676D">
      <w:pPr>
        <w:widowControl/>
        <w:autoSpaceDE/>
        <w:autoSpaceDN/>
        <w:ind w:left="1276"/>
        <w:contextualSpacing/>
        <w:jc w:val="both"/>
        <w:outlineLvl w:val="2"/>
        <w:rPr>
          <w:rFonts w:ascii="Arial Narrow" w:eastAsia="Times New Roman" w:hAnsi="Arial Narrow" w:cs="Segoe UI Semibold"/>
          <w:bCs/>
          <w:lang w:eastAsia="x-none"/>
        </w:rPr>
      </w:pPr>
      <w:r w:rsidRPr="001B2DBA">
        <w:rPr>
          <w:rFonts w:ascii="Arial Narrow" w:eastAsia="Times New Roman" w:hAnsi="Arial Narrow" w:cs="Segoe UI Semibold"/>
          <w:bCs/>
          <w:lang w:eastAsia="x-none"/>
        </w:rPr>
        <w:t xml:space="preserve">JEDZ powinien zostać dołączony do oferty Wykonawcy razem z innymi plikami stanowiącymi ofertę. Instrukcja wypełniania formularza JEDZ znajduje się na stronie internetowej Urzędu Zamówień Publicznych pod adresem: </w:t>
      </w:r>
      <w:hyperlink r:id="rId13" w:history="1">
        <w:r w:rsidRPr="001B2DBA">
          <w:rPr>
            <w:rFonts w:ascii="Arial Narrow" w:eastAsia="Times New Roman" w:hAnsi="Arial Narrow" w:cs="Segoe UI Semibold"/>
            <w:bCs/>
            <w:color w:val="0563C1"/>
            <w:u w:val="single"/>
            <w:lang w:eastAsia="x-none"/>
          </w:rPr>
          <w:t>https://www.uzp.gov.pl/baza-wiedzy/prawo-zamowien-publicznych-regulacje/prawo-krajowe/jednolity-europejski-dokument-zamowienia</w:t>
        </w:r>
      </w:hyperlink>
    </w:p>
    <w:p w14:paraId="389BF55A" w14:textId="1D5F75F0" w:rsidR="00C908EF" w:rsidRPr="001B2DBA" w:rsidRDefault="004962D4" w:rsidP="0002676D">
      <w:pPr>
        <w:widowControl/>
        <w:autoSpaceDE/>
        <w:autoSpaceDN/>
        <w:ind w:left="1276"/>
        <w:contextualSpacing/>
        <w:jc w:val="both"/>
        <w:outlineLvl w:val="2"/>
        <w:rPr>
          <w:rFonts w:ascii="Arial Narrow" w:hAnsi="Arial Narrow" w:cs="Segoe UI Semibold"/>
        </w:rPr>
      </w:pPr>
      <w:r w:rsidRPr="001B2DBA">
        <w:rPr>
          <w:rFonts w:ascii="Arial Narrow" w:hAnsi="Arial Narrow" w:cs="Segoe UI Semibold"/>
          <w:w w:val="95"/>
        </w:rPr>
        <w:t>Celem ułatwienia wykonawcy sporządzenia JEDZ zamawiający przygotował formularz JEDZ (załącznik do</w:t>
      </w:r>
      <w:r w:rsidRPr="001B2DBA">
        <w:rPr>
          <w:rFonts w:ascii="Arial Narrow" w:hAnsi="Arial Narrow" w:cs="Segoe UI Semibold"/>
          <w:spacing w:val="1"/>
          <w:w w:val="95"/>
        </w:rPr>
        <w:t xml:space="preserve"> </w:t>
      </w:r>
      <w:r w:rsidRPr="001B2DBA">
        <w:rPr>
          <w:rFonts w:ascii="Arial Narrow" w:hAnsi="Arial Narrow" w:cs="Segoe UI Semibold"/>
        </w:rPr>
        <w:t xml:space="preserve">SWZ), który zamieścił na Platformie. </w:t>
      </w:r>
    </w:p>
    <w:p w14:paraId="2BE7689A" w14:textId="20081A98" w:rsidR="000E2190" w:rsidRPr="001B2DBA" w:rsidRDefault="00C908EF" w:rsidP="0002676D">
      <w:pPr>
        <w:pStyle w:val="Akapitzlist"/>
        <w:widowControl/>
        <w:numPr>
          <w:ilvl w:val="1"/>
          <w:numId w:val="8"/>
        </w:numPr>
        <w:autoSpaceDE/>
        <w:autoSpaceDN/>
        <w:ind w:left="1276" w:hanging="283"/>
        <w:contextualSpacing/>
        <w:outlineLvl w:val="2"/>
        <w:rPr>
          <w:rFonts w:ascii="Arial Narrow" w:hAnsi="Arial Narrow" w:cs="Segoe UI Semibold"/>
        </w:rPr>
      </w:pPr>
      <w:r w:rsidRPr="001B2DBA">
        <w:rPr>
          <w:rFonts w:ascii="Arial Narrow" w:eastAsia="Calibri" w:hAnsi="Arial Narrow" w:cs="Segoe UI Semibold"/>
        </w:rPr>
        <w:t>Oświadczenia  dotyczące przesłanek wykluczenia z art. 5k rozporządzenia 833/2014 oraz art. 7 ust. 1 ustawy o szczególnych rozwiązaniach w zakresie przeciwdziałania wspieraniu agresji na Ukrainę oraz służących ochronie bezpieczeństwa narodowego</w:t>
      </w:r>
    </w:p>
    <w:p w14:paraId="67A4ABBE" w14:textId="617F3AA5" w:rsidR="000E2190" w:rsidRPr="001B2DBA" w:rsidRDefault="004962D4" w:rsidP="0002676D">
      <w:pPr>
        <w:pStyle w:val="Akapitzlist"/>
        <w:widowControl/>
        <w:numPr>
          <w:ilvl w:val="1"/>
          <w:numId w:val="8"/>
        </w:numPr>
        <w:autoSpaceDE/>
        <w:autoSpaceDN/>
        <w:ind w:left="1276" w:hanging="283"/>
        <w:contextualSpacing/>
        <w:outlineLvl w:val="2"/>
        <w:rPr>
          <w:rFonts w:ascii="Arial Narrow" w:hAnsi="Arial Narrow" w:cs="Segoe UI Semibold"/>
        </w:rPr>
      </w:pPr>
      <w:r w:rsidRPr="001B2DBA">
        <w:rPr>
          <w:rFonts w:ascii="Arial Narrow" w:hAnsi="Arial Narrow" w:cs="Segoe UI Semibold"/>
          <w:w w:val="105"/>
        </w:rPr>
        <w:t>Pełnomocnictw</w:t>
      </w:r>
      <w:r w:rsidR="002E4B4B" w:rsidRPr="001B2DBA">
        <w:rPr>
          <w:rFonts w:ascii="Arial Narrow" w:hAnsi="Arial Narrow" w:cs="Segoe UI Semibold"/>
          <w:w w:val="105"/>
        </w:rPr>
        <w:t>a</w:t>
      </w:r>
    </w:p>
    <w:p w14:paraId="335D8306" w14:textId="77777777" w:rsidR="000E2190" w:rsidRPr="001B2DBA" w:rsidRDefault="004962D4" w:rsidP="0002676D">
      <w:pPr>
        <w:pStyle w:val="Akapitzlist"/>
        <w:numPr>
          <w:ilvl w:val="0"/>
          <w:numId w:val="6"/>
        </w:numPr>
        <w:spacing w:before="2" w:line="242" w:lineRule="auto"/>
        <w:ind w:left="1560" w:hanging="284"/>
        <w:rPr>
          <w:rFonts w:ascii="Arial Narrow" w:hAnsi="Arial Narrow" w:cs="Segoe UI Semibold"/>
        </w:rPr>
      </w:pPr>
      <w:r w:rsidRPr="001B2DBA">
        <w:rPr>
          <w:rFonts w:ascii="Arial Narrow" w:hAnsi="Arial Narrow" w:cs="Segoe UI Semibold"/>
        </w:rPr>
        <w:t>Gdy</w:t>
      </w:r>
      <w:r w:rsidRPr="001B2DBA">
        <w:rPr>
          <w:rFonts w:ascii="Arial Narrow" w:hAnsi="Arial Narrow" w:cs="Segoe UI Semibold"/>
          <w:spacing w:val="53"/>
        </w:rPr>
        <w:t xml:space="preserve"> </w:t>
      </w:r>
      <w:r w:rsidRPr="001B2DBA">
        <w:rPr>
          <w:rFonts w:ascii="Arial Narrow" w:hAnsi="Arial Narrow" w:cs="Segoe UI Semibold"/>
        </w:rPr>
        <w:t>umocowanie</w:t>
      </w:r>
      <w:r w:rsidRPr="001B2DBA">
        <w:rPr>
          <w:rFonts w:ascii="Arial Narrow" w:hAnsi="Arial Narrow" w:cs="Segoe UI Semibold"/>
          <w:spacing w:val="53"/>
        </w:rPr>
        <w:t xml:space="preserve"> </w:t>
      </w:r>
      <w:r w:rsidRPr="001B2DBA">
        <w:rPr>
          <w:rFonts w:ascii="Arial Narrow" w:hAnsi="Arial Narrow" w:cs="Segoe UI Semibold"/>
        </w:rPr>
        <w:t>osoby</w:t>
      </w:r>
      <w:r w:rsidRPr="001B2DBA">
        <w:rPr>
          <w:rFonts w:ascii="Arial Narrow" w:hAnsi="Arial Narrow" w:cs="Segoe UI Semibold"/>
          <w:spacing w:val="53"/>
        </w:rPr>
        <w:t xml:space="preserve"> </w:t>
      </w:r>
      <w:r w:rsidRPr="001B2DBA">
        <w:rPr>
          <w:rFonts w:ascii="Arial Narrow" w:hAnsi="Arial Narrow" w:cs="Segoe UI Semibold"/>
        </w:rPr>
        <w:t>składającej</w:t>
      </w:r>
      <w:r w:rsidRPr="001B2DBA">
        <w:rPr>
          <w:rFonts w:ascii="Arial Narrow" w:hAnsi="Arial Narrow" w:cs="Segoe UI Semibold"/>
          <w:spacing w:val="53"/>
        </w:rPr>
        <w:t xml:space="preserve"> </w:t>
      </w:r>
      <w:r w:rsidRPr="001B2DBA">
        <w:rPr>
          <w:rFonts w:ascii="Arial Narrow" w:hAnsi="Arial Narrow" w:cs="Segoe UI Semibold"/>
        </w:rPr>
        <w:t>ofertę</w:t>
      </w:r>
      <w:r w:rsidRPr="001B2DBA">
        <w:rPr>
          <w:rFonts w:ascii="Arial Narrow" w:hAnsi="Arial Narrow" w:cs="Segoe UI Semibold"/>
          <w:spacing w:val="53"/>
        </w:rPr>
        <w:t xml:space="preserve"> </w:t>
      </w:r>
      <w:r w:rsidRPr="001B2DBA">
        <w:rPr>
          <w:rFonts w:ascii="Arial Narrow" w:hAnsi="Arial Narrow" w:cs="Segoe UI Semibold"/>
        </w:rPr>
        <w:t>nie</w:t>
      </w:r>
      <w:r w:rsidRPr="001B2DBA">
        <w:rPr>
          <w:rFonts w:ascii="Arial Narrow" w:hAnsi="Arial Narrow" w:cs="Segoe UI Semibold"/>
          <w:spacing w:val="53"/>
        </w:rPr>
        <w:t xml:space="preserve"> </w:t>
      </w:r>
      <w:r w:rsidRPr="001B2DBA">
        <w:rPr>
          <w:rFonts w:ascii="Arial Narrow" w:hAnsi="Arial Narrow" w:cs="Segoe UI Semibold"/>
        </w:rPr>
        <w:t>wynika</w:t>
      </w:r>
      <w:r w:rsidRPr="001B2DBA">
        <w:rPr>
          <w:rFonts w:ascii="Arial Narrow" w:hAnsi="Arial Narrow" w:cs="Segoe UI Semibold"/>
          <w:spacing w:val="53"/>
        </w:rPr>
        <w:t xml:space="preserve"> </w:t>
      </w:r>
      <w:r w:rsidRPr="001B2DBA">
        <w:rPr>
          <w:rFonts w:ascii="Arial Narrow" w:hAnsi="Arial Narrow" w:cs="Segoe UI Semibold"/>
        </w:rPr>
        <w:t>z dokumentów rejestrowych,</w:t>
      </w:r>
      <w:r w:rsidRPr="001B2DBA">
        <w:rPr>
          <w:rFonts w:ascii="Arial Narrow" w:hAnsi="Arial Narrow" w:cs="Segoe UI Semibold"/>
          <w:spacing w:val="54"/>
        </w:rPr>
        <w:t xml:space="preserve"> </w:t>
      </w:r>
      <w:r w:rsidRPr="001B2DBA">
        <w:rPr>
          <w:rFonts w:ascii="Arial Narrow" w:hAnsi="Arial Narrow" w:cs="Segoe UI Semibold"/>
        </w:rPr>
        <w:t>wykonawca,</w:t>
      </w:r>
      <w:r w:rsidRPr="001B2DBA">
        <w:rPr>
          <w:rFonts w:ascii="Arial Narrow" w:hAnsi="Arial Narrow" w:cs="Segoe UI Semibold"/>
          <w:spacing w:val="1"/>
        </w:rPr>
        <w:t xml:space="preserve"> </w:t>
      </w:r>
      <w:r w:rsidRPr="001B2DBA">
        <w:rPr>
          <w:rFonts w:ascii="Arial Narrow" w:hAnsi="Arial Narrow" w:cs="Segoe UI Semibold"/>
        </w:rPr>
        <w:t>który składa</w:t>
      </w:r>
      <w:r w:rsidRPr="001B2DBA">
        <w:rPr>
          <w:rFonts w:ascii="Arial Narrow" w:hAnsi="Arial Narrow" w:cs="Segoe UI Semibold"/>
          <w:spacing w:val="1"/>
        </w:rPr>
        <w:t xml:space="preserve"> </w:t>
      </w:r>
      <w:r w:rsidRPr="001B2DBA">
        <w:rPr>
          <w:rFonts w:ascii="Arial Narrow" w:hAnsi="Arial Narrow" w:cs="Segoe UI Semibold"/>
        </w:rPr>
        <w:t>ofertę</w:t>
      </w:r>
      <w:r w:rsidRPr="001B2DBA">
        <w:rPr>
          <w:rFonts w:ascii="Arial Narrow" w:hAnsi="Arial Narrow" w:cs="Segoe UI Semibold"/>
          <w:spacing w:val="1"/>
        </w:rPr>
        <w:t xml:space="preserve"> </w:t>
      </w:r>
      <w:r w:rsidRPr="001B2DBA">
        <w:rPr>
          <w:rFonts w:ascii="Arial Narrow" w:hAnsi="Arial Narrow" w:cs="Segoe UI Semibold"/>
        </w:rPr>
        <w:t>za</w:t>
      </w:r>
      <w:r w:rsidRPr="001B2DBA">
        <w:rPr>
          <w:rFonts w:ascii="Arial Narrow" w:hAnsi="Arial Narrow" w:cs="Segoe UI Semibold"/>
          <w:spacing w:val="1"/>
        </w:rPr>
        <w:t xml:space="preserve"> </w:t>
      </w:r>
      <w:r w:rsidRPr="001B2DBA">
        <w:rPr>
          <w:rFonts w:ascii="Arial Narrow" w:hAnsi="Arial Narrow" w:cs="Segoe UI Semibold"/>
        </w:rPr>
        <w:t>pośrednictwem</w:t>
      </w:r>
      <w:r w:rsidRPr="001B2DBA">
        <w:rPr>
          <w:rFonts w:ascii="Arial Narrow" w:hAnsi="Arial Narrow" w:cs="Segoe UI Semibold"/>
          <w:spacing w:val="1"/>
        </w:rPr>
        <w:t xml:space="preserve"> </w:t>
      </w:r>
      <w:r w:rsidRPr="001B2DBA">
        <w:rPr>
          <w:rFonts w:ascii="Arial Narrow" w:hAnsi="Arial Narrow" w:cs="Segoe UI Semibold"/>
        </w:rPr>
        <w:t>pełnomocnika,</w:t>
      </w:r>
      <w:r w:rsidRPr="001B2DBA">
        <w:rPr>
          <w:rFonts w:ascii="Arial Narrow" w:hAnsi="Arial Narrow" w:cs="Segoe UI Semibold"/>
          <w:spacing w:val="1"/>
        </w:rPr>
        <w:t xml:space="preserve"> </w:t>
      </w:r>
      <w:r w:rsidRPr="001B2DBA">
        <w:rPr>
          <w:rFonts w:ascii="Arial Narrow" w:hAnsi="Arial Narrow" w:cs="Segoe UI Semibold"/>
        </w:rPr>
        <w:t>powinien</w:t>
      </w:r>
      <w:r w:rsidRPr="001B2DBA">
        <w:rPr>
          <w:rFonts w:ascii="Arial Narrow" w:hAnsi="Arial Narrow" w:cs="Segoe UI Semibold"/>
          <w:spacing w:val="1"/>
        </w:rPr>
        <w:t xml:space="preserve"> </w:t>
      </w:r>
      <w:r w:rsidRPr="001B2DBA">
        <w:rPr>
          <w:rFonts w:ascii="Arial Narrow" w:hAnsi="Arial Narrow" w:cs="Segoe UI Semibold"/>
        </w:rPr>
        <w:t>dołączyć</w:t>
      </w:r>
      <w:r w:rsidRPr="001B2DBA">
        <w:rPr>
          <w:rFonts w:ascii="Arial Narrow" w:hAnsi="Arial Narrow" w:cs="Segoe UI Semibold"/>
          <w:spacing w:val="1"/>
        </w:rPr>
        <w:t xml:space="preserve"> </w:t>
      </w:r>
      <w:r w:rsidRPr="001B2DBA">
        <w:rPr>
          <w:rFonts w:ascii="Arial Narrow" w:hAnsi="Arial Narrow" w:cs="Segoe UI Semibold"/>
        </w:rPr>
        <w:t>do oferty</w:t>
      </w:r>
      <w:r w:rsidRPr="001B2DBA">
        <w:rPr>
          <w:rFonts w:ascii="Arial Narrow" w:hAnsi="Arial Narrow" w:cs="Segoe UI Semibold"/>
          <w:spacing w:val="1"/>
        </w:rPr>
        <w:t xml:space="preserve"> </w:t>
      </w:r>
      <w:r w:rsidRPr="001B2DBA">
        <w:rPr>
          <w:rFonts w:ascii="Arial Narrow" w:hAnsi="Arial Narrow" w:cs="Segoe UI Semibold"/>
        </w:rPr>
        <w:t>dokument</w:t>
      </w:r>
      <w:r w:rsidRPr="001B2DBA">
        <w:rPr>
          <w:rFonts w:ascii="Arial Narrow" w:hAnsi="Arial Narrow" w:cs="Segoe UI Semibold"/>
          <w:spacing w:val="1"/>
        </w:rPr>
        <w:t xml:space="preserve"> </w:t>
      </w:r>
      <w:r w:rsidRPr="001B2DBA">
        <w:rPr>
          <w:rFonts w:ascii="Arial Narrow" w:hAnsi="Arial Narrow" w:cs="Segoe UI Semibold"/>
        </w:rPr>
        <w:t>pełnomocnictwa</w:t>
      </w:r>
      <w:r w:rsidRPr="001B2DBA">
        <w:rPr>
          <w:rFonts w:ascii="Arial Narrow" w:hAnsi="Arial Narrow" w:cs="Segoe UI Semibold"/>
          <w:spacing w:val="47"/>
        </w:rPr>
        <w:t xml:space="preserve"> </w:t>
      </w:r>
      <w:r w:rsidRPr="001B2DBA">
        <w:rPr>
          <w:rFonts w:ascii="Arial Narrow" w:hAnsi="Arial Narrow" w:cs="Segoe UI Semibold"/>
        </w:rPr>
        <w:t>obejmujący</w:t>
      </w:r>
      <w:r w:rsidRPr="001B2DBA">
        <w:rPr>
          <w:rFonts w:ascii="Arial Narrow" w:hAnsi="Arial Narrow" w:cs="Segoe UI Semibold"/>
          <w:spacing w:val="45"/>
        </w:rPr>
        <w:t xml:space="preserve"> </w:t>
      </w:r>
      <w:r w:rsidRPr="001B2DBA">
        <w:rPr>
          <w:rFonts w:ascii="Arial Narrow" w:hAnsi="Arial Narrow" w:cs="Segoe UI Semibold"/>
        </w:rPr>
        <w:t>swym</w:t>
      </w:r>
      <w:r w:rsidRPr="001B2DBA">
        <w:rPr>
          <w:rFonts w:ascii="Arial Narrow" w:hAnsi="Arial Narrow" w:cs="Segoe UI Semibold"/>
          <w:spacing w:val="47"/>
        </w:rPr>
        <w:t xml:space="preserve"> </w:t>
      </w:r>
      <w:r w:rsidRPr="001B2DBA">
        <w:rPr>
          <w:rFonts w:ascii="Arial Narrow" w:hAnsi="Arial Narrow" w:cs="Segoe UI Semibold"/>
        </w:rPr>
        <w:t>zakresem</w:t>
      </w:r>
      <w:r w:rsidRPr="001B2DBA">
        <w:rPr>
          <w:rFonts w:ascii="Arial Narrow" w:hAnsi="Arial Narrow" w:cs="Segoe UI Semibold"/>
          <w:spacing w:val="47"/>
        </w:rPr>
        <w:t xml:space="preserve"> </w:t>
      </w:r>
      <w:r w:rsidRPr="001B2DBA">
        <w:rPr>
          <w:rFonts w:ascii="Arial Narrow" w:hAnsi="Arial Narrow" w:cs="Segoe UI Semibold"/>
        </w:rPr>
        <w:t>umocowanie</w:t>
      </w:r>
      <w:r w:rsidRPr="001B2DBA">
        <w:rPr>
          <w:rFonts w:ascii="Arial Narrow" w:hAnsi="Arial Narrow" w:cs="Segoe UI Semibold"/>
          <w:spacing w:val="45"/>
        </w:rPr>
        <w:t xml:space="preserve"> </w:t>
      </w:r>
      <w:r w:rsidRPr="001B2DBA">
        <w:rPr>
          <w:rFonts w:ascii="Arial Narrow" w:hAnsi="Arial Narrow" w:cs="Segoe UI Semibold"/>
        </w:rPr>
        <w:t>do</w:t>
      </w:r>
      <w:r w:rsidRPr="001B2DBA">
        <w:rPr>
          <w:rFonts w:ascii="Arial Narrow" w:hAnsi="Arial Narrow" w:cs="Segoe UI Semibold"/>
          <w:spacing w:val="45"/>
        </w:rPr>
        <w:t xml:space="preserve"> </w:t>
      </w:r>
      <w:r w:rsidRPr="001B2DBA">
        <w:rPr>
          <w:rFonts w:ascii="Arial Narrow" w:hAnsi="Arial Narrow" w:cs="Segoe UI Semibold"/>
        </w:rPr>
        <w:t>złożenia</w:t>
      </w:r>
      <w:r w:rsidRPr="001B2DBA">
        <w:rPr>
          <w:rFonts w:ascii="Arial Narrow" w:hAnsi="Arial Narrow" w:cs="Segoe UI Semibold"/>
          <w:spacing w:val="46"/>
        </w:rPr>
        <w:t xml:space="preserve"> </w:t>
      </w:r>
      <w:r w:rsidRPr="001B2DBA">
        <w:rPr>
          <w:rFonts w:ascii="Arial Narrow" w:hAnsi="Arial Narrow" w:cs="Segoe UI Semibold"/>
        </w:rPr>
        <w:t>oferty</w:t>
      </w:r>
      <w:r w:rsidRPr="001B2DBA">
        <w:rPr>
          <w:rFonts w:ascii="Arial Narrow" w:hAnsi="Arial Narrow" w:cs="Segoe UI Semibold"/>
          <w:spacing w:val="45"/>
        </w:rPr>
        <w:t xml:space="preserve"> </w:t>
      </w:r>
      <w:r w:rsidRPr="001B2DBA">
        <w:rPr>
          <w:rFonts w:ascii="Arial Narrow" w:hAnsi="Arial Narrow" w:cs="Segoe UI Semibold"/>
        </w:rPr>
        <w:t>lub</w:t>
      </w:r>
      <w:r w:rsidRPr="001B2DBA">
        <w:rPr>
          <w:rFonts w:ascii="Arial Narrow" w:hAnsi="Arial Narrow" w:cs="Segoe UI Semibold"/>
          <w:spacing w:val="45"/>
        </w:rPr>
        <w:t xml:space="preserve"> </w:t>
      </w:r>
      <w:r w:rsidRPr="001B2DBA">
        <w:rPr>
          <w:rFonts w:ascii="Arial Narrow" w:hAnsi="Arial Narrow" w:cs="Segoe UI Semibold"/>
        </w:rPr>
        <w:t>do</w:t>
      </w:r>
      <w:r w:rsidRPr="001B2DBA">
        <w:rPr>
          <w:rFonts w:ascii="Arial Narrow" w:hAnsi="Arial Narrow" w:cs="Segoe UI Semibold"/>
          <w:spacing w:val="45"/>
        </w:rPr>
        <w:t xml:space="preserve"> </w:t>
      </w:r>
      <w:r w:rsidRPr="001B2DBA">
        <w:rPr>
          <w:rFonts w:ascii="Arial Narrow" w:hAnsi="Arial Narrow" w:cs="Segoe UI Semibold"/>
        </w:rPr>
        <w:t>złożenia</w:t>
      </w:r>
      <w:r w:rsidRPr="001B2DBA">
        <w:rPr>
          <w:rFonts w:ascii="Arial Narrow" w:hAnsi="Arial Narrow" w:cs="Segoe UI Semibold"/>
          <w:spacing w:val="46"/>
        </w:rPr>
        <w:t xml:space="preserve"> </w:t>
      </w:r>
      <w:r w:rsidRPr="001B2DBA">
        <w:rPr>
          <w:rFonts w:ascii="Arial Narrow" w:hAnsi="Arial Narrow" w:cs="Segoe UI Semibold"/>
        </w:rPr>
        <w:t>oferty</w:t>
      </w:r>
      <w:r w:rsidRPr="001B2DBA">
        <w:rPr>
          <w:rFonts w:ascii="Arial Narrow" w:hAnsi="Arial Narrow" w:cs="Segoe UI Semibold"/>
          <w:spacing w:val="-51"/>
        </w:rPr>
        <w:t xml:space="preserve"> </w:t>
      </w:r>
      <w:r w:rsidRPr="001B2DBA">
        <w:rPr>
          <w:rFonts w:ascii="Arial Narrow" w:hAnsi="Arial Narrow" w:cs="Segoe UI Semibold"/>
        </w:rPr>
        <w:t>i</w:t>
      </w:r>
      <w:r w:rsidRPr="001B2DBA">
        <w:rPr>
          <w:rFonts w:ascii="Arial Narrow" w:hAnsi="Arial Narrow" w:cs="Segoe UI Semibold"/>
          <w:spacing w:val="-8"/>
        </w:rPr>
        <w:t xml:space="preserve"> </w:t>
      </w:r>
      <w:r w:rsidRPr="001B2DBA">
        <w:rPr>
          <w:rFonts w:ascii="Arial Narrow" w:hAnsi="Arial Narrow" w:cs="Segoe UI Semibold"/>
        </w:rPr>
        <w:t>podpisania</w:t>
      </w:r>
      <w:r w:rsidRPr="001B2DBA">
        <w:rPr>
          <w:rFonts w:ascii="Arial Narrow" w:hAnsi="Arial Narrow" w:cs="Segoe UI Semibold"/>
          <w:spacing w:val="-7"/>
        </w:rPr>
        <w:t xml:space="preserve"> </w:t>
      </w:r>
      <w:r w:rsidRPr="001B2DBA">
        <w:rPr>
          <w:rFonts w:ascii="Arial Narrow" w:hAnsi="Arial Narrow" w:cs="Segoe UI Semibold"/>
        </w:rPr>
        <w:t>umowy.</w:t>
      </w:r>
    </w:p>
    <w:p w14:paraId="25783F58" w14:textId="77777777" w:rsidR="000E2190" w:rsidRPr="001B2DBA" w:rsidRDefault="004962D4" w:rsidP="0002676D">
      <w:pPr>
        <w:pStyle w:val="Akapitzlist"/>
        <w:numPr>
          <w:ilvl w:val="0"/>
          <w:numId w:val="6"/>
        </w:numPr>
        <w:spacing w:line="242" w:lineRule="auto"/>
        <w:ind w:left="1560" w:hanging="284"/>
        <w:rPr>
          <w:rFonts w:ascii="Arial Narrow" w:hAnsi="Arial Narrow" w:cs="Segoe UI Semibold"/>
        </w:rPr>
      </w:pP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przypadku</w:t>
      </w:r>
      <w:r w:rsidRPr="001B2DBA">
        <w:rPr>
          <w:rFonts w:ascii="Arial Narrow" w:hAnsi="Arial Narrow" w:cs="Segoe UI Semibold"/>
          <w:spacing w:val="1"/>
        </w:rPr>
        <w:t xml:space="preserve"> </w:t>
      </w:r>
      <w:r w:rsidRPr="001B2DBA">
        <w:rPr>
          <w:rFonts w:ascii="Arial Narrow" w:hAnsi="Arial Narrow" w:cs="Segoe UI Semibold"/>
        </w:rPr>
        <w:t>wykonawców</w:t>
      </w:r>
      <w:r w:rsidRPr="001B2DBA">
        <w:rPr>
          <w:rFonts w:ascii="Arial Narrow" w:hAnsi="Arial Narrow" w:cs="Segoe UI Semibold"/>
          <w:spacing w:val="1"/>
        </w:rPr>
        <w:t xml:space="preserve"> </w:t>
      </w:r>
      <w:r w:rsidRPr="001B2DBA">
        <w:rPr>
          <w:rFonts w:ascii="Arial Narrow" w:hAnsi="Arial Narrow" w:cs="Segoe UI Semibold"/>
        </w:rPr>
        <w:t>ubiegających</w:t>
      </w:r>
      <w:r w:rsidRPr="001B2DBA">
        <w:rPr>
          <w:rFonts w:ascii="Arial Narrow" w:hAnsi="Arial Narrow" w:cs="Segoe UI Semibold"/>
          <w:spacing w:val="1"/>
        </w:rPr>
        <w:t xml:space="preserve"> </w:t>
      </w:r>
      <w:r w:rsidRPr="001B2DBA">
        <w:rPr>
          <w:rFonts w:ascii="Arial Narrow" w:hAnsi="Arial Narrow" w:cs="Segoe UI Semibold"/>
        </w:rPr>
        <w:t>się</w:t>
      </w:r>
      <w:r w:rsidRPr="001B2DBA">
        <w:rPr>
          <w:rFonts w:ascii="Arial Narrow" w:hAnsi="Arial Narrow" w:cs="Segoe UI Semibold"/>
          <w:spacing w:val="1"/>
        </w:rPr>
        <w:t xml:space="preserve"> </w:t>
      </w:r>
      <w:r w:rsidRPr="001B2DBA">
        <w:rPr>
          <w:rFonts w:ascii="Arial Narrow" w:hAnsi="Arial Narrow" w:cs="Segoe UI Semibold"/>
        </w:rPr>
        <w:t>wspólnie</w:t>
      </w:r>
      <w:r w:rsidRPr="001B2DBA">
        <w:rPr>
          <w:rFonts w:ascii="Arial Narrow" w:hAnsi="Arial Narrow" w:cs="Segoe UI Semibold"/>
          <w:spacing w:val="1"/>
        </w:rPr>
        <w:t xml:space="preserve"> </w:t>
      </w:r>
      <w:r w:rsidRPr="001B2DBA">
        <w:rPr>
          <w:rFonts w:ascii="Arial Narrow" w:hAnsi="Arial Narrow" w:cs="Segoe UI Semibold"/>
        </w:rPr>
        <w:t>o</w:t>
      </w:r>
      <w:r w:rsidRPr="001B2DBA">
        <w:rPr>
          <w:rFonts w:ascii="Arial Narrow" w:hAnsi="Arial Narrow" w:cs="Segoe UI Semibold"/>
          <w:spacing w:val="1"/>
        </w:rPr>
        <w:t xml:space="preserve"> </w:t>
      </w:r>
      <w:r w:rsidRPr="001B2DBA">
        <w:rPr>
          <w:rFonts w:ascii="Arial Narrow" w:hAnsi="Arial Narrow" w:cs="Segoe UI Semibold"/>
        </w:rPr>
        <w:t>udzielenie</w:t>
      </w:r>
      <w:r w:rsidRPr="001B2DBA">
        <w:rPr>
          <w:rFonts w:ascii="Arial Narrow" w:hAnsi="Arial Narrow" w:cs="Segoe UI Semibold"/>
          <w:spacing w:val="1"/>
        </w:rPr>
        <w:t xml:space="preserve"> </w:t>
      </w:r>
      <w:r w:rsidRPr="001B2DBA">
        <w:rPr>
          <w:rFonts w:ascii="Arial Narrow" w:hAnsi="Arial Narrow" w:cs="Segoe UI Semibold"/>
        </w:rPr>
        <w:t>zamówienia</w:t>
      </w:r>
      <w:r w:rsidRPr="001B2DBA">
        <w:rPr>
          <w:rFonts w:ascii="Arial Narrow" w:hAnsi="Arial Narrow" w:cs="Segoe UI Semibold"/>
          <w:spacing w:val="1"/>
        </w:rPr>
        <w:t xml:space="preserve"> </w:t>
      </w:r>
      <w:r w:rsidRPr="001B2DBA">
        <w:rPr>
          <w:rFonts w:ascii="Arial Narrow" w:hAnsi="Arial Narrow" w:cs="Segoe UI Semibold"/>
        </w:rPr>
        <w:t>wykonawcy</w:t>
      </w:r>
      <w:r w:rsidRPr="001B2DBA">
        <w:rPr>
          <w:rFonts w:ascii="Arial Narrow" w:hAnsi="Arial Narrow" w:cs="Segoe UI Semibold"/>
          <w:spacing w:val="1"/>
        </w:rPr>
        <w:t xml:space="preserve"> </w:t>
      </w:r>
      <w:r w:rsidRPr="001B2DBA">
        <w:rPr>
          <w:rFonts w:ascii="Arial Narrow" w:hAnsi="Arial Narrow" w:cs="Segoe UI Semibold"/>
        </w:rPr>
        <w:t>są</w:t>
      </w:r>
      <w:r w:rsidRPr="001B2DBA">
        <w:rPr>
          <w:rFonts w:ascii="Arial Narrow" w:hAnsi="Arial Narrow" w:cs="Segoe UI Semibold"/>
          <w:spacing w:val="1"/>
        </w:rPr>
        <w:t xml:space="preserve"> </w:t>
      </w:r>
      <w:r w:rsidRPr="001B2DBA">
        <w:rPr>
          <w:rFonts w:ascii="Arial Narrow" w:hAnsi="Arial Narrow" w:cs="Segoe UI Semibold"/>
        </w:rPr>
        <w:t>zobowiązani</w:t>
      </w:r>
      <w:r w:rsidRPr="001B2DBA">
        <w:rPr>
          <w:rFonts w:ascii="Arial Narrow" w:hAnsi="Arial Narrow" w:cs="Segoe UI Semibold"/>
          <w:spacing w:val="1"/>
        </w:rPr>
        <w:t xml:space="preserve"> </w:t>
      </w:r>
      <w:r w:rsidRPr="001B2DBA">
        <w:rPr>
          <w:rFonts w:ascii="Arial Narrow" w:hAnsi="Arial Narrow" w:cs="Segoe UI Semibold"/>
        </w:rPr>
        <w:lastRenderedPageBreak/>
        <w:t>do</w:t>
      </w:r>
      <w:r w:rsidRPr="001B2DBA">
        <w:rPr>
          <w:rFonts w:ascii="Arial Narrow" w:hAnsi="Arial Narrow" w:cs="Segoe UI Semibold"/>
          <w:spacing w:val="1"/>
        </w:rPr>
        <w:t xml:space="preserve"> </w:t>
      </w:r>
      <w:r w:rsidRPr="001B2DBA">
        <w:rPr>
          <w:rFonts w:ascii="Arial Narrow" w:hAnsi="Arial Narrow" w:cs="Segoe UI Semibold"/>
        </w:rPr>
        <w:t>ustanowienia</w:t>
      </w:r>
      <w:r w:rsidRPr="001B2DBA">
        <w:rPr>
          <w:rFonts w:ascii="Arial Narrow" w:hAnsi="Arial Narrow" w:cs="Segoe UI Semibold"/>
          <w:spacing w:val="1"/>
        </w:rPr>
        <w:t xml:space="preserve"> </w:t>
      </w:r>
      <w:r w:rsidRPr="001B2DBA">
        <w:rPr>
          <w:rFonts w:ascii="Arial Narrow" w:hAnsi="Arial Narrow" w:cs="Segoe UI Semibold"/>
        </w:rPr>
        <w:t>pełnomocnika.</w:t>
      </w:r>
      <w:r w:rsidRPr="001B2DBA">
        <w:rPr>
          <w:rFonts w:ascii="Arial Narrow" w:hAnsi="Arial Narrow" w:cs="Segoe UI Semibold"/>
          <w:spacing w:val="1"/>
        </w:rPr>
        <w:t xml:space="preserve"> </w:t>
      </w:r>
      <w:r w:rsidRPr="001B2DBA">
        <w:rPr>
          <w:rFonts w:ascii="Arial Narrow" w:hAnsi="Arial Narrow" w:cs="Segoe UI Semibold"/>
        </w:rPr>
        <w:t>Dokument</w:t>
      </w:r>
      <w:r w:rsidRPr="001B2DBA">
        <w:rPr>
          <w:rFonts w:ascii="Arial Narrow" w:hAnsi="Arial Narrow" w:cs="Segoe UI Semibold"/>
          <w:spacing w:val="1"/>
        </w:rPr>
        <w:t xml:space="preserve"> </w:t>
      </w:r>
      <w:r w:rsidRPr="001B2DBA">
        <w:rPr>
          <w:rFonts w:ascii="Arial Narrow" w:hAnsi="Arial Narrow" w:cs="Segoe UI Semibold"/>
        </w:rPr>
        <w:t>pełnomocnictwa,</w:t>
      </w:r>
      <w:r w:rsidRPr="001B2DBA">
        <w:rPr>
          <w:rFonts w:ascii="Arial Narrow" w:hAnsi="Arial Narrow" w:cs="Segoe UI Semibold"/>
          <w:spacing w:val="1"/>
        </w:rPr>
        <w:t xml:space="preserve"> </w:t>
      </w:r>
      <w:r w:rsidRPr="001B2DBA">
        <w:rPr>
          <w:rFonts w:ascii="Arial Narrow" w:hAnsi="Arial Narrow" w:cs="Segoe UI Semibold"/>
        </w:rPr>
        <w:t>z</w:t>
      </w:r>
      <w:r w:rsidRPr="001B2DBA">
        <w:rPr>
          <w:rFonts w:ascii="Arial Narrow" w:hAnsi="Arial Narrow" w:cs="Segoe UI Semibold"/>
          <w:spacing w:val="1"/>
        </w:rPr>
        <w:t xml:space="preserve"> </w:t>
      </w:r>
      <w:r w:rsidRPr="001B2DBA">
        <w:rPr>
          <w:rFonts w:ascii="Arial Narrow" w:hAnsi="Arial Narrow" w:cs="Segoe UI Semibold"/>
        </w:rPr>
        <w:t>treści</w:t>
      </w:r>
      <w:r w:rsidRPr="001B2DBA">
        <w:rPr>
          <w:rFonts w:ascii="Arial Narrow" w:hAnsi="Arial Narrow" w:cs="Segoe UI Semibold"/>
          <w:spacing w:val="1"/>
        </w:rPr>
        <w:t xml:space="preserve"> </w:t>
      </w:r>
      <w:r w:rsidRPr="001B2DBA">
        <w:rPr>
          <w:rFonts w:ascii="Arial Narrow" w:hAnsi="Arial Narrow" w:cs="Segoe UI Semibold"/>
        </w:rPr>
        <w:t>którego</w:t>
      </w:r>
      <w:r w:rsidRPr="001B2DBA">
        <w:rPr>
          <w:rFonts w:ascii="Arial Narrow" w:hAnsi="Arial Narrow" w:cs="Segoe UI Semibold"/>
          <w:spacing w:val="1"/>
        </w:rPr>
        <w:t xml:space="preserve"> </w:t>
      </w:r>
      <w:r w:rsidRPr="001B2DBA">
        <w:rPr>
          <w:rFonts w:ascii="Arial Narrow" w:hAnsi="Arial Narrow" w:cs="Segoe UI Semibold"/>
        </w:rPr>
        <w:t>będzie</w:t>
      </w:r>
      <w:r w:rsidRPr="001B2DBA">
        <w:rPr>
          <w:rFonts w:ascii="Arial Narrow" w:hAnsi="Arial Narrow" w:cs="Segoe UI Semibold"/>
          <w:spacing w:val="1"/>
        </w:rPr>
        <w:t xml:space="preserve"> </w:t>
      </w:r>
      <w:r w:rsidRPr="001B2DBA">
        <w:rPr>
          <w:rFonts w:ascii="Arial Narrow" w:hAnsi="Arial Narrow" w:cs="Segoe UI Semibold"/>
        </w:rPr>
        <w:t>wynikało umocowanie do reprezentowania w postępowaniu o udzielenie zamówienia tych wykonawców,</w:t>
      </w:r>
      <w:r w:rsidRPr="001B2DBA">
        <w:rPr>
          <w:rFonts w:ascii="Arial Narrow" w:hAnsi="Arial Narrow" w:cs="Segoe UI Semibold"/>
          <w:spacing w:val="1"/>
        </w:rPr>
        <w:t xml:space="preserve"> </w:t>
      </w:r>
      <w:r w:rsidRPr="001B2DBA">
        <w:rPr>
          <w:rFonts w:ascii="Arial Narrow" w:hAnsi="Arial Narrow" w:cs="Segoe UI Semibold"/>
        </w:rPr>
        <w:t>należy</w:t>
      </w:r>
      <w:r w:rsidRPr="001B2DBA">
        <w:rPr>
          <w:rFonts w:ascii="Arial Narrow" w:hAnsi="Arial Narrow" w:cs="Segoe UI Semibold"/>
          <w:spacing w:val="-9"/>
        </w:rPr>
        <w:t xml:space="preserve"> </w:t>
      </w:r>
      <w:r w:rsidRPr="001B2DBA">
        <w:rPr>
          <w:rFonts w:ascii="Arial Narrow" w:hAnsi="Arial Narrow" w:cs="Segoe UI Semibold"/>
        </w:rPr>
        <w:t>załączyć</w:t>
      </w:r>
      <w:r w:rsidRPr="001B2DBA">
        <w:rPr>
          <w:rFonts w:ascii="Arial Narrow" w:hAnsi="Arial Narrow" w:cs="Segoe UI Semibold"/>
          <w:spacing w:val="-6"/>
        </w:rPr>
        <w:t xml:space="preserve"> </w:t>
      </w:r>
      <w:r w:rsidRPr="001B2DBA">
        <w:rPr>
          <w:rFonts w:ascii="Arial Narrow" w:hAnsi="Arial Narrow" w:cs="Segoe UI Semibold"/>
        </w:rPr>
        <w:t>do</w:t>
      </w:r>
      <w:r w:rsidRPr="001B2DBA">
        <w:rPr>
          <w:rFonts w:ascii="Arial Narrow" w:hAnsi="Arial Narrow" w:cs="Segoe UI Semibold"/>
          <w:spacing w:val="-7"/>
        </w:rPr>
        <w:t xml:space="preserve"> </w:t>
      </w:r>
      <w:r w:rsidRPr="001B2DBA">
        <w:rPr>
          <w:rFonts w:ascii="Arial Narrow" w:hAnsi="Arial Narrow" w:cs="Segoe UI Semibold"/>
        </w:rPr>
        <w:t>oferty.</w:t>
      </w:r>
    </w:p>
    <w:p w14:paraId="1122D55C" w14:textId="77777777" w:rsidR="000E2190" w:rsidRPr="001B2DBA" w:rsidRDefault="004962D4" w:rsidP="0002676D">
      <w:pPr>
        <w:pStyle w:val="Tekstpodstawowy"/>
        <w:spacing w:line="225" w:lineRule="exact"/>
        <w:ind w:left="1560"/>
        <w:jc w:val="both"/>
        <w:rPr>
          <w:rFonts w:ascii="Arial Narrow" w:hAnsi="Arial Narrow" w:cs="Segoe UI Semibold"/>
          <w:sz w:val="22"/>
          <w:szCs w:val="22"/>
        </w:rPr>
      </w:pPr>
      <w:r w:rsidRPr="001B2DBA">
        <w:rPr>
          <w:rFonts w:ascii="Arial Narrow" w:hAnsi="Arial Narrow" w:cs="Segoe UI Semibold"/>
          <w:sz w:val="22"/>
          <w:szCs w:val="22"/>
        </w:rPr>
        <w:t>Wymagana</w:t>
      </w:r>
      <w:r w:rsidRPr="001B2DBA">
        <w:rPr>
          <w:rFonts w:ascii="Arial Narrow" w:hAnsi="Arial Narrow" w:cs="Segoe UI Semibold"/>
          <w:spacing w:val="-11"/>
          <w:sz w:val="22"/>
          <w:szCs w:val="22"/>
        </w:rPr>
        <w:t xml:space="preserve"> </w:t>
      </w:r>
      <w:r w:rsidRPr="001B2DBA">
        <w:rPr>
          <w:rFonts w:ascii="Arial Narrow" w:hAnsi="Arial Narrow" w:cs="Segoe UI Semibold"/>
          <w:sz w:val="22"/>
          <w:szCs w:val="22"/>
        </w:rPr>
        <w:t>forma:</w:t>
      </w:r>
    </w:p>
    <w:p w14:paraId="005FDB5B" w14:textId="77777777" w:rsidR="000E2190" w:rsidRPr="001B2DBA" w:rsidRDefault="004962D4" w:rsidP="0002676D">
      <w:pPr>
        <w:pStyle w:val="Akapitzlist"/>
        <w:numPr>
          <w:ilvl w:val="0"/>
          <w:numId w:val="7"/>
        </w:numPr>
        <w:ind w:left="1843" w:hanging="283"/>
        <w:rPr>
          <w:rFonts w:ascii="Arial Narrow" w:hAnsi="Arial Narrow" w:cs="Segoe UI Semibold"/>
        </w:rPr>
      </w:pPr>
      <w:r w:rsidRPr="001B2DBA">
        <w:rPr>
          <w:rFonts w:ascii="Arial Narrow" w:hAnsi="Arial Narrow" w:cs="Segoe UI Semibold"/>
        </w:rPr>
        <w:t>oryginał</w:t>
      </w:r>
      <w:r w:rsidRPr="001B2DBA">
        <w:rPr>
          <w:rFonts w:ascii="Arial Narrow" w:hAnsi="Arial Narrow" w:cs="Segoe UI Semibold"/>
          <w:spacing w:val="1"/>
        </w:rPr>
        <w:t xml:space="preserve"> </w:t>
      </w: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postaci</w:t>
      </w:r>
      <w:r w:rsidRPr="001B2DBA">
        <w:rPr>
          <w:rFonts w:ascii="Arial Narrow" w:hAnsi="Arial Narrow" w:cs="Segoe UI Semibold"/>
          <w:spacing w:val="1"/>
        </w:rPr>
        <w:t xml:space="preserve"> </w:t>
      </w:r>
      <w:r w:rsidRPr="001B2DBA">
        <w:rPr>
          <w:rFonts w:ascii="Arial Narrow" w:hAnsi="Arial Narrow" w:cs="Segoe UI Semibold"/>
        </w:rPr>
        <w:t>elektronicznej</w:t>
      </w:r>
      <w:r w:rsidRPr="001B2DBA">
        <w:rPr>
          <w:rFonts w:ascii="Arial Narrow" w:hAnsi="Arial Narrow" w:cs="Segoe UI Semibold"/>
          <w:spacing w:val="1"/>
        </w:rPr>
        <w:t xml:space="preserve"> </w:t>
      </w:r>
      <w:r w:rsidRPr="001B2DBA">
        <w:rPr>
          <w:rFonts w:ascii="Arial Narrow" w:hAnsi="Arial Narrow" w:cs="Segoe UI Semibold"/>
        </w:rPr>
        <w:t>podpisany</w:t>
      </w:r>
      <w:r w:rsidRPr="001B2DBA">
        <w:rPr>
          <w:rFonts w:ascii="Arial Narrow" w:hAnsi="Arial Narrow" w:cs="Segoe UI Semibold"/>
          <w:spacing w:val="1"/>
        </w:rPr>
        <w:t xml:space="preserve"> </w:t>
      </w:r>
      <w:r w:rsidRPr="001B2DBA">
        <w:rPr>
          <w:rFonts w:ascii="Arial Narrow" w:hAnsi="Arial Narrow" w:cs="Segoe UI Semibold"/>
        </w:rPr>
        <w:t>kwalifikowanym</w:t>
      </w:r>
      <w:r w:rsidRPr="001B2DBA">
        <w:rPr>
          <w:rFonts w:ascii="Arial Narrow" w:hAnsi="Arial Narrow" w:cs="Segoe UI Semibold"/>
          <w:spacing w:val="1"/>
        </w:rPr>
        <w:t xml:space="preserve"> </w:t>
      </w:r>
      <w:r w:rsidRPr="001B2DBA">
        <w:rPr>
          <w:rFonts w:ascii="Arial Narrow" w:hAnsi="Arial Narrow" w:cs="Segoe UI Semibold"/>
        </w:rPr>
        <w:t>podpisem</w:t>
      </w:r>
      <w:r w:rsidRPr="001B2DBA">
        <w:rPr>
          <w:rFonts w:ascii="Arial Narrow" w:hAnsi="Arial Narrow" w:cs="Segoe UI Semibold"/>
          <w:spacing w:val="1"/>
        </w:rPr>
        <w:t xml:space="preserve"> </w:t>
      </w:r>
      <w:r w:rsidRPr="001B2DBA">
        <w:rPr>
          <w:rFonts w:ascii="Arial Narrow" w:hAnsi="Arial Narrow" w:cs="Segoe UI Semibold"/>
        </w:rPr>
        <w:t>elektronicznym</w:t>
      </w:r>
      <w:r w:rsidRPr="001B2DBA">
        <w:rPr>
          <w:rFonts w:ascii="Arial Narrow" w:hAnsi="Arial Narrow" w:cs="Segoe UI Semibold"/>
          <w:spacing w:val="1"/>
        </w:rPr>
        <w:t xml:space="preserve"> </w:t>
      </w:r>
      <w:r w:rsidRPr="001B2DBA">
        <w:rPr>
          <w:rFonts w:ascii="Arial Narrow" w:hAnsi="Arial Narrow" w:cs="Segoe UI Semibold"/>
        </w:rPr>
        <w:t>przez</w:t>
      </w:r>
      <w:r w:rsidRPr="001B2DBA">
        <w:rPr>
          <w:rFonts w:ascii="Arial Narrow" w:hAnsi="Arial Narrow" w:cs="Segoe UI Semibold"/>
          <w:spacing w:val="1"/>
        </w:rPr>
        <w:t xml:space="preserve"> </w:t>
      </w:r>
      <w:r w:rsidRPr="001B2DBA">
        <w:rPr>
          <w:rFonts w:ascii="Arial Narrow" w:hAnsi="Arial Narrow" w:cs="Segoe UI Semibold"/>
        </w:rPr>
        <w:t>osobę</w:t>
      </w:r>
      <w:r w:rsidRPr="001B2DBA">
        <w:rPr>
          <w:rFonts w:ascii="Arial Narrow" w:hAnsi="Arial Narrow" w:cs="Segoe UI Semibold"/>
          <w:spacing w:val="1"/>
        </w:rPr>
        <w:t xml:space="preserve"> </w:t>
      </w:r>
      <w:r w:rsidRPr="001B2DBA">
        <w:rPr>
          <w:rFonts w:ascii="Arial Narrow" w:hAnsi="Arial Narrow" w:cs="Segoe UI Semibold"/>
        </w:rPr>
        <w:t>upoważnioną</w:t>
      </w:r>
      <w:r w:rsidRPr="001B2DBA">
        <w:rPr>
          <w:rFonts w:ascii="Arial Narrow" w:hAnsi="Arial Narrow" w:cs="Segoe UI Semibold"/>
          <w:spacing w:val="1"/>
        </w:rPr>
        <w:t xml:space="preserve"> </w:t>
      </w:r>
      <w:r w:rsidRPr="001B2DBA">
        <w:rPr>
          <w:rFonts w:ascii="Arial Narrow" w:hAnsi="Arial Narrow" w:cs="Segoe UI Semibold"/>
        </w:rPr>
        <w:t>do</w:t>
      </w:r>
      <w:r w:rsidRPr="001B2DBA">
        <w:rPr>
          <w:rFonts w:ascii="Arial Narrow" w:hAnsi="Arial Narrow" w:cs="Segoe UI Semibold"/>
          <w:spacing w:val="1"/>
        </w:rPr>
        <w:t xml:space="preserve"> </w:t>
      </w:r>
      <w:r w:rsidRPr="001B2DBA">
        <w:rPr>
          <w:rFonts w:ascii="Arial Narrow" w:hAnsi="Arial Narrow" w:cs="Segoe UI Semibold"/>
        </w:rPr>
        <w:t>reprezentowania</w:t>
      </w:r>
      <w:r w:rsidRPr="001B2DBA">
        <w:rPr>
          <w:rFonts w:ascii="Arial Narrow" w:hAnsi="Arial Narrow" w:cs="Segoe UI Semibold"/>
          <w:spacing w:val="1"/>
        </w:rPr>
        <w:t xml:space="preserve"> </w:t>
      </w:r>
      <w:r w:rsidRPr="001B2DBA">
        <w:rPr>
          <w:rFonts w:ascii="Arial Narrow" w:hAnsi="Arial Narrow" w:cs="Segoe UI Semibold"/>
        </w:rPr>
        <w:t>wykonawcy/wykonawców</w:t>
      </w:r>
      <w:r w:rsidRPr="001B2DBA">
        <w:rPr>
          <w:rFonts w:ascii="Arial Narrow" w:hAnsi="Arial Narrow" w:cs="Segoe UI Semibold"/>
          <w:spacing w:val="1"/>
        </w:rPr>
        <w:t xml:space="preserve"> </w:t>
      </w:r>
      <w:r w:rsidRPr="001B2DBA">
        <w:rPr>
          <w:rFonts w:ascii="Arial Narrow" w:hAnsi="Arial Narrow" w:cs="Segoe UI Semibold"/>
        </w:rPr>
        <w:t>wspólnie</w:t>
      </w:r>
      <w:r w:rsidRPr="001B2DBA">
        <w:rPr>
          <w:rFonts w:ascii="Arial Narrow" w:hAnsi="Arial Narrow" w:cs="Segoe UI Semibold"/>
          <w:spacing w:val="1"/>
        </w:rPr>
        <w:t xml:space="preserve"> </w:t>
      </w:r>
      <w:r w:rsidRPr="001B2DBA">
        <w:rPr>
          <w:rFonts w:ascii="Arial Narrow" w:hAnsi="Arial Narrow" w:cs="Segoe UI Semibold"/>
        </w:rPr>
        <w:t>ubiegających</w:t>
      </w:r>
      <w:r w:rsidRPr="001B2DBA">
        <w:rPr>
          <w:rFonts w:ascii="Arial Narrow" w:hAnsi="Arial Narrow" w:cs="Segoe UI Semibold"/>
          <w:spacing w:val="1"/>
        </w:rPr>
        <w:t xml:space="preserve"> </w:t>
      </w:r>
      <w:r w:rsidRPr="001B2DBA">
        <w:rPr>
          <w:rFonts w:ascii="Arial Narrow" w:hAnsi="Arial Narrow" w:cs="Segoe UI Semibold"/>
        </w:rPr>
        <w:t>się</w:t>
      </w:r>
      <w:r w:rsidRPr="001B2DBA">
        <w:rPr>
          <w:rFonts w:ascii="Arial Narrow" w:hAnsi="Arial Narrow" w:cs="Segoe UI Semibold"/>
          <w:spacing w:val="1"/>
        </w:rPr>
        <w:t xml:space="preserve"> </w:t>
      </w:r>
      <w:r w:rsidRPr="001B2DBA">
        <w:rPr>
          <w:rFonts w:ascii="Arial Narrow" w:hAnsi="Arial Narrow" w:cs="Segoe UI Semibold"/>
        </w:rPr>
        <w:t>o</w:t>
      </w:r>
      <w:r w:rsidRPr="001B2DBA">
        <w:rPr>
          <w:rFonts w:ascii="Arial Narrow" w:hAnsi="Arial Narrow" w:cs="Segoe UI Semibold"/>
          <w:spacing w:val="1"/>
        </w:rPr>
        <w:t xml:space="preserve"> </w:t>
      </w:r>
      <w:r w:rsidRPr="001B2DBA">
        <w:rPr>
          <w:rFonts w:ascii="Arial Narrow" w:hAnsi="Arial Narrow" w:cs="Segoe UI Semibold"/>
        </w:rPr>
        <w:t>udzielenie</w:t>
      </w:r>
      <w:r w:rsidRPr="001B2DBA">
        <w:rPr>
          <w:rFonts w:ascii="Arial Narrow" w:hAnsi="Arial Narrow" w:cs="Segoe UI Semibold"/>
          <w:spacing w:val="-51"/>
        </w:rPr>
        <w:t xml:space="preserve"> </w:t>
      </w:r>
      <w:r w:rsidRPr="001B2DBA">
        <w:rPr>
          <w:rFonts w:ascii="Arial Narrow" w:hAnsi="Arial Narrow" w:cs="Segoe UI Semibold"/>
        </w:rPr>
        <w:t>zamówienia zgodnie z formą reprezentacji, określoną w dokumencie rejestrowym właściwym dla formy</w:t>
      </w:r>
      <w:r w:rsidRPr="001B2DBA">
        <w:rPr>
          <w:rFonts w:ascii="Arial Narrow" w:hAnsi="Arial Narrow" w:cs="Segoe UI Semibold"/>
          <w:spacing w:val="1"/>
        </w:rPr>
        <w:t xml:space="preserve"> </w:t>
      </w:r>
      <w:r w:rsidRPr="001B2DBA">
        <w:rPr>
          <w:rFonts w:ascii="Arial Narrow" w:hAnsi="Arial Narrow" w:cs="Segoe UI Semibold"/>
        </w:rPr>
        <w:t>organizacyjnej,</w:t>
      </w:r>
      <w:r w:rsidRPr="001B2DBA">
        <w:rPr>
          <w:rFonts w:ascii="Arial Narrow" w:hAnsi="Arial Narrow" w:cs="Segoe UI Semibold"/>
          <w:spacing w:val="-8"/>
        </w:rPr>
        <w:t xml:space="preserve"> </w:t>
      </w:r>
      <w:r w:rsidRPr="001B2DBA">
        <w:rPr>
          <w:rFonts w:ascii="Arial Narrow" w:hAnsi="Arial Narrow" w:cs="Segoe UI Semibold"/>
        </w:rPr>
        <w:t>lub</w:t>
      </w:r>
    </w:p>
    <w:p w14:paraId="786ED69F" w14:textId="77777777" w:rsidR="000E2190" w:rsidRPr="001B2DBA" w:rsidRDefault="004962D4" w:rsidP="0002676D">
      <w:pPr>
        <w:pStyle w:val="Akapitzlist"/>
        <w:numPr>
          <w:ilvl w:val="0"/>
          <w:numId w:val="7"/>
        </w:numPr>
        <w:spacing w:line="232" w:lineRule="auto"/>
        <w:ind w:left="1843" w:hanging="283"/>
        <w:rPr>
          <w:rFonts w:ascii="Arial Narrow" w:hAnsi="Arial Narrow" w:cs="Segoe UI Semibold"/>
        </w:rPr>
      </w:pPr>
      <w:r w:rsidRPr="001B2DBA">
        <w:rPr>
          <w:rFonts w:ascii="Arial Narrow" w:hAnsi="Arial Narrow" w:cs="Segoe UI Semibold"/>
        </w:rPr>
        <w:t>elektroniczna kopia dokumentu poświadczona za zgodność z oryginałem przez notariusza, tj. podpisana</w:t>
      </w:r>
      <w:r w:rsidRPr="001B2DBA">
        <w:rPr>
          <w:rFonts w:ascii="Arial Narrow" w:hAnsi="Arial Narrow" w:cs="Segoe UI Semibold"/>
          <w:spacing w:val="1"/>
        </w:rPr>
        <w:t xml:space="preserve"> </w:t>
      </w:r>
      <w:r w:rsidRPr="001B2DBA">
        <w:rPr>
          <w:rFonts w:ascii="Arial Narrow" w:hAnsi="Arial Narrow" w:cs="Segoe UI Semibold"/>
        </w:rPr>
        <w:t>kwalifikowanym</w:t>
      </w:r>
      <w:r w:rsidRPr="001B2DBA">
        <w:rPr>
          <w:rFonts w:ascii="Arial Narrow" w:hAnsi="Arial Narrow" w:cs="Segoe UI Semibold"/>
          <w:spacing w:val="-5"/>
        </w:rPr>
        <w:t xml:space="preserve"> </w:t>
      </w:r>
      <w:r w:rsidRPr="001B2DBA">
        <w:rPr>
          <w:rFonts w:ascii="Arial Narrow" w:hAnsi="Arial Narrow" w:cs="Segoe UI Semibold"/>
        </w:rPr>
        <w:t>podpisem</w:t>
      </w:r>
      <w:r w:rsidRPr="001B2DBA">
        <w:rPr>
          <w:rFonts w:ascii="Arial Narrow" w:hAnsi="Arial Narrow" w:cs="Segoe UI Semibold"/>
          <w:spacing w:val="-5"/>
        </w:rPr>
        <w:t xml:space="preserve"> </w:t>
      </w:r>
      <w:r w:rsidRPr="001B2DBA">
        <w:rPr>
          <w:rFonts w:ascii="Arial Narrow" w:hAnsi="Arial Narrow" w:cs="Segoe UI Semibold"/>
        </w:rPr>
        <w:t>elektronicznym</w:t>
      </w:r>
      <w:r w:rsidRPr="001B2DBA">
        <w:rPr>
          <w:rFonts w:ascii="Arial Narrow" w:hAnsi="Arial Narrow" w:cs="Segoe UI Semibold"/>
          <w:spacing w:val="-4"/>
        </w:rPr>
        <w:t xml:space="preserve"> </w:t>
      </w:r>
      <w:r w:rsidRPr="001B2DBA">
        <w:rPr>
          <w:rFonts w:ascii="Arial Narrow" w:hAnsi="Arial Narrow" w:cs="Segoe UI Semibold"/>
        </w:rPr>
        <w:t>osoby</w:t>
      </w:r>
      <w:r w:rsidRPr="001B2DBA">
        <w:rPr>
          <w:rFonts w:ascii="Arial Narrow" w:hAnsi="Arial Narrow" w:cs="Segoe UI Semibold"/>
          <w:spacing w:val="-9"/>
        </w:rPr>
        <w:t xml:space="preserve"> </w:t>
      </w:r>
      <w:r w:rsidRPr="001B2DBA">
        <w:rPr>
          <w:rFonts w:ascii="Arial Narrow" w:hAnsi="Arial Narrow" w:cs="Segoe UI Semibold"/>
        </w:rPr>
        <w:t>posiadającej</w:t>
      </w:r>
      <w:r w:rsidRPr="001B2DBA">
        <w:rPr>
          <w:rFonts w:ascii="Arial Narrow" w:hAnsi="Arial Narrow" w:cs="Segoe UI Semibold"/>
          <w:spacing w:val="-7"/>
        </w:rPr>
        <w:t xml:space="preserve"> </w:t>
      </w:r>
      <w:r w:rsidRPr="001B2DBA">
        <w:rPr>
          <w:rFonts w:ascii="Arial Narrow" w:hAnsi="Arial Narrow" w:cs="Segoe UI Semibold"/>
        </w:rPr>
        <w:t>uprawnienia</w:t>
      </w:r>
      <w:r w:rsidRPr="001B2DBA">
        <w:rPr>
          <w:rFonts w:ascii="Arial Narrow" w:hAnsi="Arial Narrow" w:cs="Segoe UI Semibold"/>
          <w:spacing w:val="-8"/>
        </w:rPr>
        <w:t xml:space="preserve"> </w:t>
      </w:r>
      <w:r w:rsidRPr="001B2DBA">
        <w:rPr>
          <w:rFonts w:ascii="Arial Narrow" w:hAnsi="Arial Narrow" w:cs="Segoe UI Semibold"/>
        </w:rPr>
        <w:t>notariusza.</w:t>
      </w:r>
    </w:p>
    <w:p w14:paraId="1A789515" w14:textId="77777777" w:rsidR="000E2190" w:rsidRPr="001B2DBA" w:rsidRDefault="000E2190" w:rsidP="0002676D">
      <w:pPr>
        <w:pStyle w:val="Tekstpodstawowy"/>
        <w:tabs>
          <w:tab w:val="left" w:pos="1134"/>
        </w:tabs>
        <w:spacing w:before="3"/>
        <w:rPr>
          <w:rFonts w:ascii="Arial Narrow" w:hAnsi="Arial Narrow" w:cs="Segoe UI Semibold"/>
          <w:sz w:val="22"/>
          <w:szCs w:val="22"/>
        </w:rPr>
      </w:pPr>
    </w:p>
    <w:p w14:paraId="1EFC08A5" w14:textId="58099D12" w:rsidR="000E2190" w:rsidRPr="001B2DBA" w:rsidRDefault="00887D9F" w:rsidP="0002676D">
      <w:pPr>
        <w:pStyle w:val="Akapitzlist"/>
        <w:numPr>
          <w:ilvl w:val="0"/>
          <w:numId w:val="11"/>
        </w:numPr>
        <w:spacing w:before="1"/>
        <w:ind w:left="993" w:hanging="284"/>
        <w:rPr>
          <w:rFonts w:ascii="Arial Narrow" w:hAnsi="Arial Narrow" w:cs="Segoe UI Semibold"/>
          <w:u w:val="single"/>
        </w:rPr>
      </w:pPr>
      <w:r w:rsidRPr="001B2DBA">
        <w:rPr>
          <w:rFonts w:ascii="Arial Narrow" w:hAnsi="Arial Narrow" w:cs="Segoe UI Semibold"/>
          <w:w w:val="90"/>
          <w:u w:val="single"/>
        </w:rPr>
        <w:t>Dokumenty</w:t>
      </w:r>
      <w:r w:rsidR="004962D4" w:rsidRPr="001B2DBA">
        <w:rPr>
          <w:rFonts w:ascii="Arial Narrow" w:hAnsi="Arial Narrow" w:cs="Segoe UI Semibold"/>
          <w:spacing w:val="66"/>
          <w:u w:val="single"/>
        </w:rPr>
        <w:t xml:space="preserve"> </w:t>
      </w:r>
      <w:r w:rsidRPr="001B2DBA">
        <w:rPr>
          <w:rFonts w:ascii="Arial Narrow" w:hAnsi="Arial Narrow" w:cs="Segoe UI Semibold"/>
          <w:w w:val="90"/>
          <w:u w:val="single"/>
        </w:rPr>
        <w:t>składane</w:t>
      </w:r>
      <w:r w:rsidR="004962D4" w:rsidRPr="001B2DBA">
        <w:rPr>
          <w:rFonts w:ascii="Arial Narrow" w:hAnsi="Arial Narrow" w:cs="Segoe UI Semibold"/>
          <w:spacing w:val="58"/>
          <w:u w:val="single"/>
        </w:rPr>
        <w:t xml:space="preserve"> </w:t>
      </w:r>
      <w:r w:rsidRPr="001B2DBA">
        <w:rPr>
          <w:rFonts w:ascii="Arial Narrow" w:hAnsi="Arial Narrow" w:cs="Segoe UI Semibold"/>
          <w:w w:val="90"/>
          <w:u w:val="single"/>
        </w:rPr>
        <w:t>na</w:t>
      </w:r>
      <w:r w:rsidR="004962D4" w:rsidRPr="001B2DBA">
        <w:rPr>
          <w:rFonts w:ascii="Arial Narrow" w:hAnsi="Arial Narrow" w:cs="Segoe UI Semibold"/>
          <w:spacing w:val="57"/>
          <w:u w:val="single"/>
        </w:rPr>
        <w:t xml:space="preserve"> </w:t>
      </w:r>
      <w:r w:rsidRPr="001B2DBA">
        <w:rPr>
          <w:rFonts w:ascii="Arial Narrow" w:hAnsi="Arial Narrow" w:cs="Segoe UI Semibold"/>
          <w:w w:val="90"/>
          <w:u w:val="single"/>
        </w:rPr>
        <w:t>wezwanie</w:t>
      </w:r>
    </w:p>
    <w:p w14:paraId="45E45664" w14:textId="77777777" w:rsidR="000E2190" w:rsidRPr="001B2DBA" w:rsidRDefault="004962D4" w:rsidP="00AB687D">
      <w:pPr>
        <w:pStyle w:val="Tekstpodstawowy"/>
        <w:numPr>
          <w:ilvl w:val="0"/>
          <w:numId w:val="38"/>
        </w:numPr>
        <w:spacing w:before="6" w:line="244" w:lineRule="auto"/>
        <w:ind w:left="1276" w:hanging="283"/>
        <w:jc w:val="both"/>
        <w:rPr>
          <w:rFonts w:ascii="Arial Narrow" w:hAnsi="Arial Narrow" w:cs="Segoe UI Semibold"/>
          <w:sz w:val="22"/>
          <w:szCs w:val="22"/>
        </w:rPr>
      </w:pPr>
      <w:r w:rsidRPr="001B2DBA">
        <w:rPr>
          <w:rFonts w:ascii="Arial Narrow" w:hAnsi="Arial Narrow" w:cs="Segoe UI Semibold"/>
          <w:sz w:val="22"/>
          <w:szCs w:val="22"/>
        </w:rPr>
        <w:t xml:space="preserve">Zgodnie z art. 126 ust. 1 ustawy </w:t>
      </w:r>
      <w:proofErr w:type="spellStart"/>
      <w:r w:rsidRPr="001B2DBA">
        <w:rPr>
          <w:rFonts w:ascii="Arial Narrow" w:hAnsi="Arial Narrow" w:cs="Segoe UI Semibold"/>
          <w:sz w:val="22"/>
          <w:szCs w:val="22"/>
        </w:rPr>
        <w:t>Pzp</w:t>
      </w:r>
      <w:proofErr w:type="spellEnd"/>
      <w:r w:rsidRPr="001B2DBA">
        <w:rPr>
          <w:rFonts w:ascii="Arial Narrow" w:hAnsi="Arial Narrow" w:cs="Segoe UI Semibold"/>
          <w:sz w:val="22"/>
          <w:szCs w:val="22"/>
        </w:rPr>
        <w:t xml:space="preserve"> zamawiający przed wyborem najkorzystniejszej oferty wezwie</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wykonawcę,</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którego</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oferta</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została</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najwyżej</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oceniona,</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do</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złożenia</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w</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wyznaczonym</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terminie,</w:t>
      </w:r>
      <w:r w:rsidRPr="001B2DBA">
        <w:rPr>
          <w:rFonts w:ascii="Arial Narrow" w:hAnsi="Arial Narrow" w:cs="Segoe UI Semibold"/>
          <w:spacing w:val="53"/>
          <w:sz w:val="22"/>
          <w:szCs w:val="22"/>
        </w:rPr>
        <w:t xml:space="preserve"> </w:t>
      </w:r>
      <w:r w:rsidRPr="001B2DBA">
        <w:rPr>
          <w:rFonts w:ascii="Arial Narrow" w:hAnsi="Arial Narrow" w:cs="Segoe UI Semibold"/>
          <w:sz w:val="22"/>
          <w:szCs w:val="22"/>
        </w:rPr>
        <w:t>nie</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krótszym</w:t>
      </w:r>
      <w:r w:rsidRPr="001B2DBA">
        <w:rPr>
          <w:rFonts w:ascii="Arial Narrow" w:hAnsi="Arial Narrow" w:cs="Segoe UI Semibold"/>
          <w:spacing w:val="-2"/>
          <w:sz w:val="22"/>
          <w:szCs w:val="22"/>
        </w:rPr>
        <w:t xml:space="preserve"> </w:t>
      </w:r>
      <w:r w:rsidRPr="001B2DBA">
        <w:rPr>
          <w:rFonts w:ascii="Arial Narrow" w:hAnsi="Arial Narrow" w:cs="Segoe UI Semibold"/>
          <w:sz w:val="22"/>
          <w:szCs w:val="22"/>
        </w:rPr>
        <w:t>niż</w:t>
      </w:r>
      <w:r w:rsidRPr="001B2DBA">
        <w:rPr>
          <w:rFonts w:ascii="Arial Narrow" w:hAnsi="Arial Narrow" w:cs="Segoe UI Semibold"/>
          <w:spacing w:val="-6"/>
          <w:sz w:val="22"/>
          <w:szCs w:val="22"/>
        </w:rPr>
        <w:t xml:space="preserve"> </w:t>
      </w:r>
      <w:r w:rsidRPr="001B2DBA">
        <w:rPr>
          <w:rFonts w:ascii="Arial Narrow" w:hAnsi="Arial Narrow" w:cs="Segoe UI Semibold"/>
          <w:sz w:val="22"/>
          <w:szCs w:val="22"/>
        </w:rPr>
        <w:t>10</w:t>
      </w:r>
      <w:r w:rsidRPr="001B2DBA">
        <w:rPr>
          <w:rFonts w:ascii="Arial Narrow" w:hAnsi="Arial Narrow" w:cs="Segoe UI Semibold"/>
          <w:spacing w:val="-5"/>
          <w:sz w:val="22"/>
          <w:szCs w:val="22"/>
        </w:rPr>
        <w:t xml:space="preserve"> </w:t>
      </w:r>
      <w:r w:rsidRPr="001B2DBA">
        <w:rPr>
          <w:rFonts w:ascii="Arial Narrow" w:hAnsi="Arial Narrow" w:cs="Segoe UI Semibold"/>
          <w:sz w:val="22"/>
          <w:szCs w:val="22"/>
        </w:rPr>
        <w:t>dni,</w:t>
      </w:r>
      <w:r w:rsidRPr="001B2DBA">
        <w:rPr>
          <w:rFonts w:ascii="Arial Narrow" w:hAnsi="Arial Narrow" w:cs="Segoe UI Semibold"/>
          <w:spacing w:val="-6"/>
          <w:sz w:val="22"/>
          <w:szCs w:val="22"/>
        </w:rPr>
        <w:t xml:space="preserve"> </w:t>
      </w:r>
      <w:r w:rsidRPr="001B2DBA">
        <w:rPr>
          <w:rFonts w:ascii="Arial Narrow" w:hAnsi="Arial Narrow" w:cs="Segoe UI Semibold"/>
          <w:sz w:val="22"/>
          <w:szCs w:val="22"/>
        </w:rPr>
        <w:t>aktualnych</w:t>
      </w:r>
      <w:r w:rsidRPr="001B2DBA">
        <w:rPr>
          <w:rFonts w:ascii="Arial Narrow" w:hAnsi="Arial Narrow" w:cs="Segoe UI Semibold"/>
          <w:spacing w:val="-5"/>
          <w:sz w:val="22"/>
          <w:szCs w:val="22"/>
        </w:rPr>
        <w:t xml:space="preserve"> </w:t>
      </w:r>
      <w:r w:rsidRPr="001B2DBA">
        <w:rPr>
          <w:rFonts w:ascii="Arial Narrow" w:hAnsi="Arial Narrow" w:cs="Segoe UI Semibold"/>
          <w:sz w:val="22"/>
          <w:szCs w:val="22"/>
        </w:rPr>
        <w:t>na</w:t>
      </w:r>
      <w:r w:rsidRPr="001B2DBA">
        <w:rPr>
          <w:rFonts w:ascii="Arial Narrow" w:hAnsi="Arial Narrow" w:cs="Segoe UI Semibold"/>
          <w:spacing w:val="-5"/>
          <w:sz w:val="22"/>
          <w:szCs w:val="22"/>
        </w:rPr>
        <w:t xml:space="preserve"> </w:t>
      </w:r>
      <w:r w:rsidRPr="001B2DBA">
        <w:rPr>
          <w:rFonts w:ascii="Arial Narrow" w:hAnsi="Arial Narrow" w:cs="Segoe UI Semibold"/>
          <w:sz w:val="22"/>
          <w:szCs w:val="22"/>
        </w:rPr>
        <w:t>dzień</w:t>
      </w:r>
      <w:r w:rsidRPr="001B2DBA">
        <w:rPr>
          <w:rFonts w:ascii="Arial Narrow" w:hAnsi="Arial Narrow" w:cs="Segoe UI Semibold"/>
          <w:spacing w:val="-5"/>
          <w:sz w:val="22"/>
          <w:szCs w:val="22"/>
        </w:rPr>
        <w:t xml:space="preserve"> </w:t>
      </w:r>
      <w:r w:rsidRPr="001B2DBA">
        <w:rPr>
          <w:rFonts w:ascii="Arial Narrow" w:hAnsi="Arial Narrow" w:cs="Segoe UI Semibold"/>
          <w:sz w:val="22"/>
          <w:szCs w:val="22"/>
        </w:rPr>
        <w:t>złożenia,</w:t>
      </w:r>
      <w:r w:rsidRPr="001B2DBA">
        <w:rPr>
          <w:rFonts w:ascii="Arial Narrow" w:hAnsi="Arial Narrow" w:cs="Segoe UI Semibold"/>
          <w:spacing w:val="-4"/>
          <w:sz w:val="22"/>
          <w:szCs w:val="22"/>
        </w:rPr>
        <w:t xml:space="preserve"> </w:t>
      </w:r>
      <w:r w:rsidRPr="001B2DBA">
        <w:rPr>
          <w:rFonts w:ascii="Arial Narrow" w:hAnsi="Arial Narrow" w:cs="Segoe UI Semibold"/>
          <w:sz w:val="22"/>
          <w:szCs w:val="22"/>
        </w:rPr>
        <w:t>następujących</w:t>
      </w:r>
      <w:r w:rsidRPr="001B2DBA">
        <w:rPr>
          <w:rFonts w:ascii="Arial Narrow" w:hAnsi="Arial Narrow" w:cs="Segoe UI Semibold"/>
          <w:spacing w:val="-4"/>
          <w:sz w:val="22"/>
          <w:szCs w:val="22"/>
        </w:rPr>
        <w:t xml:space="preserve"> </w:t>
      </w:r>
      <w:r w:rsidRPr="001B2DBA">
        <w:rPr>
          <w:rFonts w:ascii="Arial Narrow" w:hAnsi="Arial Narrow" w:cs="Segoe UI Semibold"/>
          <w:sz w:val="22"/>
          <w:szCs w:val="22"/>
        </w:rPr>
        <w:t>podmiotowych</w:t>
      </w:r>
      <w:r w:rsidRPr="001B2DBA">
        <w:rPr>
          <w:rFonts w:ascii="Arial Narrow" w:hAnsi="Arial Narrow" w:cs="Segoe UI Semibold"/>
          <w:spacing w:val="-5"/>
          <w:sz w:val="22"/>
          <w:szCs w:val="22"/>
        </w:rPr>
        <w:t xml:space="preserve"> </w:t>
      </w:r>
      <w:r w:rsidRPr="001B2DBA">
        <w:rPr>
          <w:rFonts w:ascii="Arial Narrow" w:hAnsi="Arial Narrow" w:cs="Segoe UI Semibold"/>
          <w:sz w:val="22"/>
          <w:szCs w:val="22"/>
        </w:rPr>
        <w:t>środków</w:t>
      </w:r>
      <w:r w:rsidRPr="001B2DBA">
        <w:rPr>
          <w:rFonts w:ascii="Arial Narrow" w:hAnsi="Arial Narrow" w:cs="Segoe UI Semibold"/>
          <w:spacing w:val="-4"/>
          <w:sz w:val="22"/>
          <w:szCs w:val="22"/>
        </w:rPr>
        <w:t xml:space="preserve"> </w:t>
      </w:r>
      <w:r w:rsidRPr="001B2DBA">
        <w:rPr>
          <w:rFonts w:ascii="Arial Narrow" w:hAnsi="Arial Narrow" w:cs="Segoe UI Semibold"/>
          <w:sz w:val="22"/>
          <w:szCs w:val="22"/>
        </w:rPr>
        <w:t>dowodowych:</w:t>
      </w:r>
    </w:p>
    <w:p w14:paraId="63D319DC" w14:textId="3A505103" w:rsidR="000E2190" w:rsidRPr="001B2DBA" w:rsidRDefault="004962D4" w:rsidP="0002676D">
      <w:pPr>
        <w:pStyle w:val="Akapitzlist"/>
        <w:numPr>
          <w:ilvl w:val="1"/>
          <w:numId w:val="11"/>
        </w:numPr>
        <w:ind w:left="1560" w:hanging="284"/>
        <w:rPr>
          <w:rFonts w:ascii="Arial Narrow" w:hAnsi="Arial Narrow" w:cs="Segoe UI Semibold"/>
        </w:rPr>
      </w:pPr>
      <w:r w:rsidRPr="001B2DBA">
        <w:rPr>
          <w:rFonts w:ascii="Arial Narrow" w:hAnsi="Arial Narrow" w:cs="Segoe UI Semibold"/>
        </w:rPr>
        <w:t>informacj</w:t>
      </w:r>
      <w:r w:rsidR="007D6B87" w:rsidRPr="001B2DBA">
        <w:rPr>
          <w:rFonts w:ascii="Arial Narrow" w:hAnsi="Arial Narrow" w:cs="Segoe UI Semibold"/>
        </w:rPr>
        <w:t>i</w:t>
      </w:r>
      <w:r w:rsidRPr="001B2DBA">
        <w:rPr>
          <w:rFonts w:ascii="Arial Narrow" w:hAnsi="Arial Narrow" w:cs="Segoe UI Semibold"/>
        </w:rPr>
        <w:t xml:space="preserve"> z Krajowego Rejestru Karnego w zakresie określonym w art. 108 ust. 1 pkt 1, 2, 4 </w:t>
      </w:r>
      <w:proofErr w:type="spellStart"/>
      <w:r w:rsidRPr="001B2DBA">
        <w:rPr>
          <w:rFonts w:ascii="Arial Narrow" w:hAnsi="Arial Narrow" w:cs="Segoe UI Semibold"/>
        </w:rPr>
        <w:t>Pzp</w:t>
      </w:r>
      <w:proofErr w:type="spellEnd"/>
      <w:r w:rsidRPr="001B2DBA">
        <w:rPr>
          <w:rFonts w:ascii="Arial Narrow" w:hAnsi="Arial Narrow" w:cs="Segoe UI Semibold"/>
        </w:rPr>
        <w:t>,</w:t>
      </w:r>
      <w:r w:rsidRPr="001B2DBA">
        <w:rPr>
          <w:rFonts w:ascii="Arial Narrow" w:hAnsi="Arial Narrow" w:cs="Segoe UI Semibold"/>
          <w:spacing w:val="1"/>
        </w:rPr>
        <w:t xml:space="preserve"> </w:t>
      </w:r>
      <w:r w:rsidRPr="001B2DBA">
        <w:rPr>
          <w:rFonts w:ascii="Arial Narrow" w:hAnsi="Arial Narrow" w:cs="Segoe UI Semibold"/>
        </w:rPr>
        <w:t>wystawionej</w:t>
      </w:r>
      <w:r w:rsidRPr="001B2DBA">
        <w:rPr>
          <w:rFonts w:ascii="Arial Narrow" w:hAnsi="Arial Narrow" w:cs="Segoe UI Semibold"/>
          <w:spacing w:val="-6"/>
        </w:rPr>
        <w:t xml:space="preserve"> </w:t>
      </w:r>
      <w:r w:rsidRPr="001B2DBA">
        <w:rPr>
          <w:rFonts w:ascii="Arial Narrow" w:hAnsi="Arial Narrow" w:cs="Segoe UI Semibold"/>
        </w:rPr>
        <w:t>nie</w:t>
      </w:r>
      <w:r w:rsidRPr="001B2DBA">
        <w:rPr>
          <w:rFonts w:ascii="Arial Narrow" w:hAnsi="Arial Narrow" w:cs="Segoe UI Semibold"/>
          <w:spacing w:val="-9"/>
        </w:rPr>
        <w:t xml:space="preserve"> </w:t>
      </w:r>
      <w:r w:rsidRPr="001B2DBA">
        <w:rPr>
          <w:rFonts w:ascii="Arial Narrow" w:hAnsi="Arial Narrow" w:cs="Segoe UI Semibold"/>
        </w:rPr>
        <w:t>wcześniej</w:t>
      </w:r>
      <w:r w:rsidRPr="001B2DBA">
        <w:rPr>
          <w:rFonts w:ascii="Arial Narrow" w:hAnsi="Arial Narrow" w:cs="Segoe UI Semibold"/>
          <w:spacing w:val="-6"/>
        </w:rPr>
        <w:t xml:space="preserve"> </w:t>
      </w:r>
      <w:r w:rsidRPr="001B2DBA">
        <w:rPr>
          <w:rFonts w:ascii="Arial Narrow" w:hAnsi="Arial Narrow" w:cs="Segoe UI Semibold"/>
        </w:rPr>
        <w:t>niż</w:t>
      </w:r>
      <w:r w:rsidRPr="001B2DBA">
        <w:rPr>
          <w:rFonts w:ascii="Arial Narrow" w:hAnsi="Arial Narrow" w:cs="Segoe UI Semibold"/>
          <w:spacing w:val="-8"/>
        </w:rPr>
        <w:t xml:space="preserve"> </w:t>
      </w:r>
      <w:r w:rsidRPr="001B2DBA">
        <w:rPr>
          <w:rFonts w:ascii="Arial Narrow" w:hAnsi="Arial Narrow" w:cs="Segoe UI Semibold"/>
        </w:rPr>
        <w:t>6</w:t>
      </w:r>
      <w:r w:rsidRPr="001B2DBA">
        <w:rPr>
          <w:rFonts w:ascii="Arial Narrow" w:hAnsi="Arial Narrow" w:cs="Segoe UI Semibold"/>
          <w:spacing w:val="-9"/>
        </w:rPr>
        <w:t xml:space="preserve"> </w:t>
      </w:r>
      <w:r w:rsidRPr="001B2DBA">
        <w:rPr>
          <w:rFonts w:ascii="Arial Narrow" w:hAnsi="Arial Narrow" w:cs="Segoe UI Semibold"/>
        </w:rPr>
        <w:t>miesięcy</w:t>
      </w:r>
      <w:r w:rsidRPr="001B2DBA">
        <w:rPr>
          <w:rFonts w:ascii="Arial Narrow" w:hAnsi="Arial Narrow" w:cs="Segoe UI Semibold"/>
          <w:spacing w:val="-7"/>
        </w:rPr>
        <w:t xml:space="preserve"> </w:t>
      </w:r>
      <w:r w:rsidRPr="001B2DBA">
        <w:rPr>
          <w:rFonts w:ascii="Arial Narrow" w:hAnsi="Arial Narrow" w:cs="Segoe UI Semibold"/>
        </w:rPr>
        <w:t>przed</w:t>
      </w:r>
      <w:r w:rsidRPr="001B2DBA">
        <w:rPr>
          <w:rFonts w:ascii="Arial Narrow" w:hAnsi="Arial Narrow" w:cs="Segoe UI Semibold"/>
          <w:spacing w:val="-5"/>
        </w:rPr>
        <w:t xml:space="preserve"> </w:t>
      </w:r>
      <w:r w:rsidRPr="001B2DBA">
        <w:rPr>
          <w:rFonts w:ascii="Arial Narrow" w:hAnsi="Arial Narrow" w:cs="Segoe UI Semibold"/>
        </w:rPr>
        <w:t>jej</w:t>
      </w:r>
      <w:r w:rsidRPr="001B2DBA">
        <w:rPr>
          <w:rFonts w:ascii="Arial Narrow" w:hAnsi="Arial Narrow" w:cs="Segoe UI Semibold"/>
          <w:spacing w:val="-9"/>
        </w:rPr>
        <w:t xml:space="preserve"> </w:t>
      </w:r>
      <w:r w:rsidRPr="001B2DBA">
        <w:rPr>
          <w:rFonts w:ascii="Arial Narrow" w:hAnsi="Arial Narrow" w:cs="Segoe UI Semibold"/>
        </w:rPr>
        <w:t>złożeniem;</w:t>
      </w:r>
    </w:p>
    <w:p w14:paraId="7213B5A9" w14:textId="61F6E4B1" w:rsidR="007D6B87" w:rsidRPr="001B2DBA" w:rsidRDefault="007D6B87" w:rsidP="0002676D">
      <w:pPr>
        <w:pStyle w:val="Akapitzlist"/>
        <w:numPr>
          <w:ilvl w:val="1"/>
          <w:numId w:val="11"/>
        </w:numPr>
        <w:ind w:left="1560" w:hanging="284"/>
        <w:rPr>
          <w:rFonts w:ascii="Arial Narrow" w:hAnsi="Arial Narrow" w:cs="Segoe UI Semibold"/>
        </w:rPr>
      </w:pPr>
      <w:r w:rsidRPr="001B2DBA">
        <w:rPr>
          <w:rFonts w:ascii="Arial Narrow" w:hAnsi="Arial Narrow" w:cs="Segoe UI Semibold"/>
        </w:rPr>
        <w:t xml:space="preserve">odpisu lub informacji z Krajowego Rejestru Sądowego lub z Centralnej Ewidencji i Informacji o Działalności Gospodarczej, w zakresie art. 109 ust. 1 pkt 4 ustawy </w:t>
      </w:r>
      <w:proofErr w:type="spellStart"/>
      <w:r w:rsidRPr="001B2DBA">
        <w:rPr>
          <w:rFonts w:ascii="Arial Narrow" w:hAnsi="Arial Narrow" w:cs="Segoe UI Semibold"/>
        </w:rPr>
        <w:t>Pzp</w:t>
      </w:r>
      <w:proofErr w:type="spellEnd"/>
      <w:r w:rsidRPr="001B2DBA">
        <w:rPr>
          <w:rFonts w:ascii="Arial Narrow" w:hAnsi="Arial Narrow" w:cs="Segoe UI Semibold"/>
        </w:rPr>
        <w:t>, sporządzonych nie wcześniej niż 3 miesiące przed jej złożeniem, jeżeli odrębne przepisy wymagają wpisu do rejestru lub ewidencji;</w:t>
      </w:r>
    </w:p>
    <w:p w14:paraId="3493FD77" w14:textId="77777777" w:rsidR="000E2190" w:rsidRPr="001B2DBA" w:rsidRDefault="004962D4" w:rsidP="0002676D">
      <w:pPr>
        <w:pStyle w:val="Akapitzlist"/>
        <w:numPr>
          <w:ilvl w:val="1"/>
          <w:numId w:val="11"/>
        </w:numPr>
        <w:ind w:left="1560" w:hanging="284"/>
        <w:rPr>
          <w:rFonts w:ascii="Arial Narrow" w:hAnsi="Arial Narrow" w:cs="Segoe UI Semibold"/>
        </w:rPr>
      </w:pPr>
      <w:r w:rsidRPr="001B2DBA">
        <w:rPr>
          <w:rFonts w:ascii="Arial Narrow" w:hAnsi="Arial Narrow" w:cs="Segoe UI Semibold"/>
        </w:rPr>
        <w:t>oświadczenie wykonawcy, w zakresie art.108 ust.1 pkt.5 ustawy o braku przynależności do tej samej</w:t>
      </w:r>
      <w:r w:rsidRPr="001B2DBA">
        <w:rPr>
          <w:rFonts w:ascii="Arial Narrow" w:hAnsi="Arial Narrow" w:cs="Segoe UI Semibold"/>
          <w:spacing w:val="1"/>
        </w:rPr>
        <w:t xml:space="preserve"> </w:t>
      </w:r>
      <w:r w:rsidRPr="001B2DBA">
        <w:rPr>
          <w:rFonts w:ascii="Arial Narrow" w:hAnsi="Arial Narrow" w:cs="Segoe UI Semibold"/>
        </w:rPr>
        <w:t>grupy</w:t>
      </w:r>
      <w:r w:rsidRPr="001B2DBA">
        <w:rPr>
          <w:rFonts w:ascii="Arial Narrow" w:hAnsi="Arial Narrow" w:cs="Segoe UI Semibold"/>
          <w:spacing w:val="1"/>
        </w:rPr>
        <w:t xml:space="preserve"> </w:t>
      </w:r>
      <w:r w:rsidRPr="001B2DBA">
        <w:rPr>
          <w:rFonts w:ascii="Arial Narrow" w:hAnsi="Arial Narrow" w:cs="Segoe UI Semibold"/>
        </w:rPr>
        <w:t>kapitałowej</w:t>
      </w:r>
      <w:r w:rsidRPr="001B2DBA">
        <w:rPr>
          <w:rFonts w:ascii="Arial Narrow" w:hAnsi="Arial Narrow" w:cs="Segoe UI Semibold"/>
          <w:spacing w:val="1"/>
        </w:rPr>
        <w:t xml:space="preserve"> </w:t>
      </w: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rozumieniu</w:t>
      </w:r>
      <w:r w:rsidRPr="001B2DBA">
        <w:rPr>
          <w:rFonts w:ascii="Arial Narrow" w:hAnsi="Arial Narrow" w:cs="Segoe UI Semibold"/>
          <w:spacing w:val="1"/>
        </w:rPr>
        <w:t xml:space="preserve"> </w:t>
      </w:r>
      <w:r w:rsidRPr="001B2DBA">
        <w:rPr>
          <w:rFonts w:ascii="Arial Narrow" w:hAnsi="Arial Narrow" w:cs="Segoe UI Semibold"/>
        </w:rPr>
        <w:t>ustawy</w:t>
      </w:r>
      <w:r w:rsidRPr="001B2DBA">
        <w:rPr>
          <w:rFonts w:ascii="Arial Narrow" w:hAnsi="Arial Narrow" w:cs="Segoe UI Semibold"/>
          <w:spacing w:val="1"/>
        </w:rPr>
        <w:t xml:space="preserve"> </w:t>
      </w:r>
      <w:r w:rsidRPr="001B2DBA">
        <w:rPr>
          <w:rFonts w:ascii="Arial Narrow" w:hAnsi="Arial Narrow" w:cs="Segoe UI Semibold"/>
        </w:rPr>
        <w:t>z</w:t>
      </w:r>
      <w:r w:rsidRPr="001B2DBA">
        <w:rPr>
          <w:rFonts w:ascii="Arial Narrow" w:hAnsi="Arial Narrow" w:cs="Segoe UI Semibold"/>
          <w:spacing w:val="1"/>
        </w:rPr>
        <w:t xml:space="preserve"> </w:t>
      </w:r>
      <w:r w:rsidRPr="001B2DBA">
        <w:rPr>
          <w:rFonts w:ascii="Arial Narrow" w:hAnsi="Arial Narrow" w:cs="Segoe UI Semibold"/>
        </w:rPr>
        <w:t>dnia</w:t>
      </w:r>
      <w:r w:rsidRPr="001B2DBA">
        <w:rPr>
          <w:rFonts w:ascii="Arial Narrow" w:hAnsi="Arial Narrow" w:cs="Segoe UI Semibold"/>
          <w:spacing w:val="1"/>
        </w:rPr>
        <w:t xml:space="preserve"> </w:t>
      </w:r>
      <w:r w:rsidRPr="001B2DBA">
        <w:rPr>
          <w:rFonts w:ascii="Arial Narrow" w:hAnsi="Arial Narrow" w:cs="Segoe UI Semibold"/>
        </w:rPr>
        <w:t>16</w:t>
      </w:r>
      <w:r w:rsidRPr="001B2DBA">
        <w:rPr>
          <w:rFonts w:ascii="Arial Narrow" w:hAnsi="Arial Narrow" w:cs="Segoe UI Semibold"/>
          <w:spacing w:val="1"/>
        </w:rPr>
        <w:t xml:space="preserve"> </w:t>
      </w:r>
      <w:r w:rsidRPr="001B2DBA">
        <w:rPr>
          <w:rFonts w:ascii="Arial Narrow" w:hAnsi="Arial Narrow" w:cs="Segoe UI Semibold"/>
        </w:rPr>
        <w:t>lutego</w:t>
      </w:r>
      <w:r w:rsidRPr="001B2DBA">
        <w:rPr>
          <w:rFonts w:ascii="Arial Narrow" w:hAnsi="Arial Narrow" w:cs="Segoe UI Semibold"/>
          <w:spacing w:val="1"/>
        </w:rPr>
        <w:t xml:space="preserve"> </w:t>
      </w:r>
      <w:r w:rsidRPr="001B2DBA">
        <w:rPr>
          <w:rFonts w:ascii="Arial Narrow" w:hAnsi="Arial Narrow" w:cs="Segoe UI Semibold"/>
        </w:rPr>
        <w:t>2007r</w:t>
      </w:r>
      <w:r w:rsidRPr="001B2DBA">
        <w:rPr>
          <w:rFonts w:ascii="Arial Narrow" w:hAnsi="Arial Narrow" w:cs="Segoe UI Semibold"/>
          <w:spacing w:val="1"/>
        </w:rPr>
        <w:t xml:space="preserve"> </w:t>
      </w:r>
      <w:r w:rsidRPr="001B2DBA">
        <w:rPr>
          <w:rFonts w:ascii="Arial Narrow" w:hAnsi="Arial Narrow" w:cs="Segoe UI Semibold"/>
        </w:rPr>
        <w:t>o</w:t>
      </w:r>
      <w:r w:rsidRPr="001B2DBA">
        <w:rPr>
          <w:rFonts w:ascii="Arial Narrow" w:hAnsi="Arial Narrow" w:cs="Segoe UI Semibold"/>
          <w:spacing w:val="1"/>
        </w:rPr>
        <w:t xml:space="preserve"> </w:t>
      </w:r>
      <w:r w:rsidRPr="001B2DBA">
        <w:rPr>
          <w:rFonts w:ascii="Arial Narrow" w:hAnsi="Arial Narrow" w:cs="Segoe UI Semibold"/>
        </w:rPr>
        <w:t>ochronie</w:t>
      </w:r>
      <w:r w:rsidRPr="001B2DBA">
        <w:rPr>
          <w:rFonts w:ascii="Arial Narrow" w:hAnsi="Arial Narrow" w:cs="Segoe UI Semibold"/>
          <w:spacing w:val="53"/>
        </w:rPr>
        <w:t xml:space="preserve"> </w:t>
      </w:r>
      <w:r w:rsidRPr="001B2DBA">
        <w:rPr>
          <w:rFonts w:ascii="Arial Narrow" w:hAnsi="Arial Narrow" w:cs="Segoe UI Semibold"/>
        </w:rPr>
        <w:t>konkurencji</w:t>
      </w:r>
      <w:r w:rsidRPr="001B2DBA">
        <w:rPr>
          <w:rFonts w:ascii="Arial Narrow" w:hAnsi="Arial Narrow" w:cs="Segoe UI Semibold"/>
          <w:spacing w:val="53"/>
        </w:rPr>
        <w:t xml:space="preserve"> </w:t>
      </w:r>
      <w:r w:rsidRPr="001B2DBA">
        <w:rPr>
          <w:rFonts w:ascii="Arial Narrow" w:hAnsi="Arial Narrow" w:cs="Segoe UI Semibold"/>
        </w:rPr>
        <w:t>i</w:t>
      </w:r>
      <w:r w:rsidRPr="001B2DBA">
        <w:rPr>
          <w:rFonts w:ascii="Arial Narrow" w:hAnsi="Arial Narrow" w:cs="Segoe UI Semibold"/>
          <w:spacing w:val="1"/>
        </w:rPr>
        <w:t xml:space="preserve"> </w:t>
      </w:r>
      <w:r w:rsidRPr="001B2DBA">
        <w:rPr>
          <w:rFonts w:ascii="Arial Narrow" w:hAnsi="Arial Narrow" w:cs="Segoe UI Semibold"/>
        </w:rPr>
        <w:t>konsumentów (Dz.U. z 2020r poz.1076 i 1086) z innym wykonawcą, który złożył</w:t>
      </w:r>
      <w:r w:rsidRPr="001B2DBA">
        <w:rPr>
          <w:rFonts w:ascii="Arial Narrow" w:hAnsi="Arial Narrow" w:cs="Segoe UI Semibold"/>
          <w:spacing w:val="1"/>
        </w:rPr>
        <w:t xml:space="preserve"> </w:t>
      </w:r>
      <w:r w:rsidRPr="001B2DBA">
        <w:rPr>
          <w:rFonts w:ascii="Arial Narrow" w:hAnsi="Arial Narrow" w:cs="Segoe UI Semibold"/>
        </w:rPr>
        <w:t>odrębna ofertę,</w:t>
      </w:r>
      <w:r w:rsidRPr="001B2DBA">
        <w:rPr>
          <w:rFonts w:ascii="Arial Narrow" w:hAnsi="Arial Narrow" w:cs="Segoe UI Semibold"/>
          <w:spacing w:val="1"/>
        </w:rPr>
        <w:t xml:space="preserve"> </w:t>
      </w:r>
      <w:r w:rsidRPr="001B2DBA">
        <w:rPr>
          <w:rFonts w:ascii="Arial Narrow" w:hAnsi="Arial Narrow" w:cs="Segoe UI Semibold"/>
        </w:rPr>
        <w:t>ofertę częściową lub wniosek o dopuszczenie do udziału w postępowaniu, albo oświadczenia o</w:t>
      </w:r>
      <w:r w:rsidRPr="001B2DBA">
        <w:rPr>
          <w:rFonts w:ascii="Arial Narrow" w:hAnsi="Arial Narrow" w:cs="Segoe UI Semibold"/>
          <w:spacing w:val="1"/>
        </w:rPr>
        <w:t xml:space="preserve"> </w:t>
      </w:r>
      <w:r w:rsidRPr="001B2DBA">
        <w:rPr>
          <w:rFonts w:ascii="Arial Narrow" w:hAnsi="Arial Narrow" w:cs="Segoe UI Semibold"/>
        </w:rPr>
        <w:t>przynależności</w:t>
      </w:r>
      <w:r w:rsidRPr="001B2DBA">
        <w:rPr>
          <w:rFonts w:ascii="Arial Narrow" w:hAnsi="Arial Narrow" w:cs="Segoe UI Semibold"/>
          <w:spacing w:val="1"/>
        </w:rPr>
        <w:t xml:space="preserve"> </w:t>
      </w:r>
      <w:r w:rsidRPr="001B2DBA">
        <w:rPr>
          <w:rFonts w:ascii="Arial Narrow" w:hAnsi="Arial Narrow" w:cs="Segoe UI Semibold"/>
        </w:rPr>
        <w:t>do</w:t>
      </w:r>
      <w:r w:rsidRPr="001B2DBA">
        <w:rPr>
          <w:rFonts w:ascii="Arial Narrow" w:hAnsi="Arial Narrow" w:cs="Segoe UI Semibold"/>
          <w:spacing w:val="1"/>
        </w:rPr>
        <w:t xml:space="preserve"> </w:t>
      </w:r>
      <w:r w:rsidRPr="001B2DBA">
        <w:rPr>
          <w:rFonts w:ascii="Arial Narrow" w:hAnsi="Arial Narrow" w:cs="Segoe UI Semibold"/>
        </w:rPr>
        <w:t>tej</w:t>
      </w:r>
      <w:r w:rsidRPr="001B2DBA">
        <w:rPr>
          <w:rFonts w:ascii="Arial Narrow" w:hAnsi="Arial Narrow" w:cs="Segoe UI Semibold"/>
          <w:spacing w:val="1"/>
        </w:rPr>
        <w:t xml:space="preserve"> </w:t>
      </w:r>
      <w:r w:rsidRPr="001B2DBA">
        <w:rPr>
          <w:rFonts w:ascii="Arial Narrow" w:hAnsi="Arial Narrow" w:cs="Segoe UI Semibold"/>
        </w:rPr>
        <w:t>samej</w:t>
      </w:r>
      <w:r w:rsidRPr="001B2DBA">
        <w:rPr>
          <w:rFonts w:ascii="Arial Narrow" w:hAnsi="Arial Narrow" w:cs="Segoe UI Semibold"/>
          <w:spacing w:val="1"/>
        </w:rPr>
        <w:t xml:space="preserve"> </w:t>
      </w:r>
      <w:r w:rsidRPr="001B2DBA">
        <w:rPr>
          <w:rFonts w:ascii="Arial Narrow" w:hAnsi="Arial Narrow" w:cs="Segoe UI Semibold"/>
        </w:rPr>
        <w:t>grupy</w:t>
      </w:r>
      <w:r w:rsidRPr="001B2DBA">
        <w:rPr>
          <w:rFonts w:ascii="Arial Narrow" w:hAnsi="Arial Narrow" w:cs="Segoe UI Semibold"/>
          <w:spacing w:val="1"/>
        </w:rPr>
        <w:t xml:space="preserve"> </w:t>
      </w:r>
      <w:r w:rsidRPr="001B2DBA">
        <w:rPr>
          <w:rFonts w:ascii="Arial Narrow" w:hAnsi="Arial Narrow" w:cs="Segoe UI Semibold"/>
        </w:rPr>
        <w:t>kapitałowej</w:t>
      </w:r>
      <w:r w:rsidRPr="001B2DBA">
        <w:rPr>
          <w:rFonts w:ascii="Arial Narrow" w:hAnsi="Arial Narrow" w:cs="Segoe UI Semibold"/>
          <w:spacing w:val="1"/>
        </w:rPr>
        <w:t xml:space="preserve"> </w:t>
      </w:r>
      <w:r w:rsidRPr="001B2DBA">
        <w:rPr>
          <w:rFonts w:ascii="Arial Narrow" w:hAnsi="Arial Narrow" w:cs="Segoe UI Semibold"/>
        </w:rPr>
        <w:t>wraz</w:t>
      </w:r>
      <w:r w:rsidRPr="001B2DBA">
        <w:rPr>
          <w:rFonts w:ascii="Arial Narrow" w:hAnsi="Arial Narrow" w:cs="Segoe UI Semibold"/>
          <w:spacing w:val="1"/>
        </w:rPr>
        <w:t xml:space="preserve"> </w:t>
      </w:r>
      <w:r w:rsidRPr="001B2DBA">
        <w:rPr>
          <w:rFonts w:ascii="Arial Narrow" w:hAnsi="Arial Narrow" w:cs="Segoe UI Semibold"/>
        </w:rPr>
        <w:t>z</w:t>
      </w:r>
      <w:r w:rsidRPr="001B2DBA">
        <w:rPr>
          <w:rFonts w:ascii="Arial Narrow" w:hAnsi="Arial Narrow" w:cs="Segoe UI Semibold"/>
          <w:spacing w:val="1"/>
        </w:rPr>
        <w:t xml:space="preserve"> </w:t>
      </w:r>
      <w:r w:rsidRPr="001B2DBA">
        <w:rPr>
          <w:rFonts w:ascii="Arial Narrow" w:hAnsi="Arial Narrow" w:cs="Segoe UI Semibold"/>
        </w:rPr>
        <w:t>dokumentami</w:t>
      </w:r>
      <w:r w:rsidRPr="001B2DBA">
        <w:rPr>
          <w:rFonts w:ascii="Arial Narrow" w:hAnsi="Arial Narrow" w:cs="Segoe UI Semibold"/>
          <w:spacing w:val="1"/>
        </w:rPr>
        <w:t xml:space="preserve"> </w:t>
      </w:r>
      <w:r w:rsidRPr="001B2DBA">
        <w:rPr>
          <w:rFonts w:ascii="Arial Narrow" w:hAnsi="Arial Narrow" w:cs="Segoe UI Semibold"/>
        </w:rPr>
        <w:t>lub</w:t>
      </w:r>
      <w:r w:rsidRPr="001B2DBA">
        <w:rPr>
          <w:rFonts w:ascii="Arial Narrow" w:hAnsi="Arial Narrow" w:cs="Segoe UI Semibold"/>
          <w:spacing w:val="1"/>
        </w:rPr>
        <w:t xml:space="preserve"> </w:t>
      </w:r>
      <w:r w:rsidRPr="001B2DBA">
        <w:rPr>
          <w:rFonts w:ascii="Arial Narrow" w:hAnsi="Arial Narrow" w:cs="Segoe UI Semibold"/>
        </w:rPr>
        <w:t>informacjami</w:t>
      </w:r>
      <w:r w:rsidRPr="001B2DBA">
        <w:rPr>
          <w:rFonts w:ascii="Arial Narrow" w:hAnsi="Arial Narrow" w:cs="Segoe UI Semibold"/>
          <w:spacing w:val="1"/>
        </w:rPr>
        <w:t xml:space="preserve"> </w:t>
      </w:r>
      <w:r w:rsidRPr="001B2DBA">
        <w:rPr>
          <w:rFonts w:ascii="Arial Narrow" w:hAnsi="Arial Narrow" w:cs="Segoe UI Semibold"/>
        </w:rPr>
        <w:t>potwierdzającymi przygotowanie oferty, oferty częściowej lub wniosku o dopuszczenie do udziału w</w:t>
      </w:r>
      <w:r w:rsidRPr="001B2DBA">
        <w:rPr>
          <w:rFonts w:ascii="Arial Narrow" w:hAnsi="Arial Narrow" w:cs="Segoe UI Semibold"/>
          <w:spacing w:val="1"/>
        </w:rPr>
        <w:t xml:space="preserve"> </w:t>
      </w:r>
      <w:r w:rsidRPr="001B2DBA">
        <w:rPr>
          <w:rFonts w:ascii="Arial Narrow" w:hAnsi="Arial Narrow" w:cs="Segoe UI Semibold"/>
        </w:rPr>
        <w:t>postępowaniu</w:t>
      </w:r>
      <w:r w:rsidRPr="001B2DBA">
        <w:rPr>
          <w:rFonts w:ascii="Arial Narrow" w:hAnsi="Arial Narrow" w:cs="Segoe UI Semibold"/>
          <w:spacing w:val="6"/>
        </w:rPr>
        <w:t xml:space="preserve"> </w:t>
      </w:r>
      <w:r w:rsidRPr="001B2DBA">
        <w:rPr>
          <w:rFonts w:ascii="Arial Narrow" w:hAnsi="Arial Narrow" w:cs="Segoe UI Semibold"/>
        </w:rPr>
        <w:t>niezależnie</w:t>
      </w:r>
      <w:r w:rsidRPr="001B2DBA">
        <w:rPr>
          <w:rFonts w:ascii="Arial Narrow" w:hAnsi="Arial Narrow" w:cs="Segoe UI Semibold"/>
          <w:spacing w:val="6"/>
        </w:rPr>
        <w:t xml:space="preserve"> </w:t>
      </w:r>
      <w:r w:rsidRPr="001B2DBA">
        <w:rPr>
          <w:rFonts w:ascii="Arial Narrow" w:hAnsi="Arial Narrow" w:cs="Segoe UI Semibold"/>
        </w:rPr>
        <w:t>od</w:t>
      </w:r>
      <w:r w:rsidRPr="001B2DBA">
        <w:rPr>
          <w:rFonts w:ascii="Arial Narrow" w:hAnsi="Arial Narrow" w:cs="Segoe UI Semibold"/>
          <w:spacing w:val="6"/>
        </w:rPr>
        <w:t xml:space="preserve"> </w:t>
      </w:r>
      <w:r w:rsidRPr="001B2DBA">
        <w:rPr>
          <w:rFonts w:ascii="Arial Narrow" w:hAnsi="Arial Narrow" w:cs="Segoe UI Semibold"/>
        </w:rPr>
        <w:t>innego</w:t>
      </w:r>
      <w:r w:rsidRPr="001B2DBA">
        <w:rPr>
          <w:rFonts w:ascii="Arial Narrow" w:hAnsi="Arial Narrow" w:cs="Segoe UI Semibold"/>
          <w:spacing w:val="4"/>
        </w:rPr>
        <w:t xml:space="preserve"> </w:t>
      </w:r>
      <w:r w:rsidRPr="001B2DBA">
        <w:rPr>
          <w:rFonts w:ascii="Arial Narrow" w:hAnsi="Arial Narrow" w:cs="Segoe UI Semibold"/>
        </w:rPr>
        <w:t>wykonawcy</w:t>
      </w:r>
      <w:r w:rsidRPr="001B2DBA">
        <w:rPr>
          <w:rFonts w:ascii="Arial Narrow" w:hAnsi="Arial Narrow" w:cs="Segoe UI Semibold"/>
          <w:spacing w:val="6"/>
        </w:rPr>
        <w:t xml:space="preserve"> </w:t>
      </w:r>
      <w:r w:rsidRPr="001B2DBA">
        <w:rPr>
          <w:rFonts w:ascii="Arial Narrow" w:hAnsi="Arial Narrow" w:cs="Segoe UI Semibold"/>
        </w:rPr>
        <w:t>należącego</w:t>
      </w:r>
      <w:r w:rsidRPr="001B2DBA">
        <w:rPr>
          <w:rFonts w:ascii="Arial Narrow" w:hAnsi="Arial Narrow" w:cs="Segoe UI Semibold"/>
          <w:spacing w:val="15"/>
        </w:rPr>
        <w:t xml:space="preserve"> </w:t>
      </w:r>
      <w:r w:rsidRPr="001B2DBA">
        <w:rPr>
          <w:rFonts w:ascii="Arial Narrow" w:hAnsi="Arial Narrow" w:cs="Segoe UI Semibold"/>
        </w:rPr>
        <w:t>do</w:t>
      </w:r>
      <w:r w:rsidRPr="001B2DBA">
        <w:rPr>
          <w:rFonts w:ascii="Arial Narrow" w:hAnsi="Arial Narrow" w:cs="Segoe UI Semibold"/>
          <w:spacing w:val="6"/>
        </w:rPr>
        <w:t xml:space="preserve"> </w:t>
      </w:r>
      <w:r w:rsidRPr="001B2DBA">
        <w:rPr>
          <w:rFonts w:ascii="Arial Narrow" w:hAnsi="Arial Narrow" w:cs="Segoe UI Semibold"/>
        </w:rPr>
        <w:t>tej</w:t>
      </w:r>
      <w:r w:rsidRPr="001B2DBA">
        <w:rPr>
          <w:rFonts w:ascii="Arial Narrow" w:hAnsi="Arial Narrow" w:cs="Segoe UI Semibold"/>
          <w:spacing w:val="5"/>
        </w:rPr>
        <w:t xml:space="preserve"> </w:t>
      </w:r>
      <w:r w:rsidRPr="001B2DBA">
        <w:rPr>
          <w:rFonts w:ascii="Arial Narrow" w:hAnsi="Arial Narrow" w:cs="Segoe UI Semibold"/>
        </w:rPr>
        <w:t>samej</w:t>
      </w:r>
      <w:r w:rsidRPr="001B2DBA">
        <w:rPr>
          <w:rFonts w:ascii="Arial Narrow" w:hAnsi="Arial Narrow" w:cs="Segoe UI Semibold"/>
          <w:spacing w:val="5"/>
        </w:rPr>
        <w:t xml:space="preserve"> </w:t>
      </w:r>
      <w:r w:rsidRPr="001B2DBA">
        <w:rPr>
          <w:rFonts w:ascii="Arial Narrow" w:hAnsi="Arial Narrow" w:cs="Segoe UI Semibold"/>
        </w:rPr>
        <w:t>grupy</w:t>
      </w:r>
      <w:r w:rsidRPr="001B2DBA">
        <w:rPr>
          <w:rFonts w:ascii="Arial Narrow" w:hAnsi="Arial Narrow" w:cs="Segoe UI Semibold"/>
          <w:spacing w:val="4"/>
        </w:rPr>
        <w:t xml:space="preserve"> </w:t>
      </w:r>
      <w:r w:rsidRPr="001B2DBA">
        <w:rPr>
          <w:rFonts w:ascii="Arial Narrow" w:hAnsi="Arial Narrow" w:cs="Segoe UI Semibold"/>
        </w:rPr>
        <w:t>kapitałowej</w:t>
      </w:r>
      <w:r w:rsidRPr="001B2DBA">
        <w:rPr>
          <w:rFonts w:ascii="Arial Narrow" w:hAnsi="Arial Narrow" w:cs="Segoe UI Semibold"/>
          <w:spacing w:val="9"/>
        </w:rPr>
        <w:t xml:space="preserve"> </w:t>
      </w:r>
      <w:r w:rsidRPr="001B2DBA">
        <w:rPr>
          <w:rFonts w:ascii="Arial Narrow" w:hAnsi="Arial Narrow" w:cs="Segoe UI Semibold"/>
          <w:w w:val="140"/>
        </w:rPr>
        <w:t>–</w:t>
      </w:r>
    </w:p>
    <w:p w14:paraId="1EE896C7" w14:textId="77777777" w:rsidR="00677FAB" w:rsidRPr="001B2DBA" w:rsidRDefault="004962D4" w:rsidP="0002676D">
      <w:pPr>
        <w:pStyle w:val="Akapitzlist"/>
        <w:numPr>
          <w:ilvl w:val="1"/>
          <w:numId w:val="11"/>
        </w:numPr>
        <w:ind w:left="1560" w:hanging="284"/>
        <w:rPr>
          <w:rFonts w:ascii="Arial Narrow" w:hAnsi="Arial Narrow" w:cs="Segoe UI Semibold"/>
        </w:rPr>
      </w:pPr>
      <w:r w:rsidRPr="001B2DBA">
        <w:rPr>
          <w:rFonts w:ascii="Arial Narrow" w:hAnsi="Arial Narrow" w:cs="Segoe UI Semibold"/>
        </w:rPr>
        <w:t>oświadczenie wykonawcy</w:t>
      </w:r>
      <w:r w:rsidRPr="001B2DBA">
        <w:rPr>
          <w:rFonts w:ascii="Arial Narrow" w:hAnsi="Arial Narrow" w:cs="Segoe UI Semibold"/>
          <w:spacing w:val="1"/>
        </w:rPr>
        <w:t xml:space="preserve"> </w:t>
      </w:r>
      <w:r w:rsidRPr="001B2DBA">
        <w:rPr>
          <w:rFonts w:ascii="Arial Narrow" w:hAnsi="Arial Narrow" w:cs="Segoe UI Semibold"/>
        </w:rPr>
        <w:t>o aktualności informacji zawartych w</w:t>
      </w:r>
      <w:r w:rsidRPr="001B2DBA">
        <w:rPr>
          <w:rFonts w:ascii="Arial Narrow" w:hAnsi="Arial Narrow" w:cs="Segoe UI Semibold"/>
          <w:spacing w:val="53"/>
        </w:rPr>
        <w:t xml:space="preserve"> </w:t>
      </w:r>
      <w:r w:rsidRPr="001B2DBA">
        <w:rPr>
          <w:rFonts w:ascii="Arial Narrow" w:hAnsi="Arial Narrow" w:cs="Segoe UI Semibold"/>
        </w:rPr>
        <w:t>oświadczeniu - JEDZ, o którym</w:t>
      </w:r>
      <w:r w:rsidRPr="001B2DBA">
        <w:rPr>
          <w:rFonts w:ascii="Arial Narrow" w:hAnsi="Arial Narrow" w:cs="Segoe UI Semibold"/>
          <w:spacing w:val="1"/>
        </w:rPr>
        <w:t xml:space="preserve"> </w:t>
      </w:r>
      <w:r w:rsidRPr="001B2DBA">
        <w:rPr>
          <w:rFonts w:ascii="Arial Narrow" w:hAnsi="Arial Narrow" w:cs="Segoe UI Semibold"/>
        </w:rPr>
        <w:t>mowa</w:t>
      </w:r>
      <w:r w:rsidRPr="001B2DBA">
        <w:rPr>
          <w:rFonts w:ascii="Arial Narrow" w:hAnsi="Arial Narrow" w:cs="Segoe UI Semibold"/>
          <w:spacing w:val="40"/>
        </w:rPr>
        <w:t xml:space="preserve"> </w:t>
      </w:r>
      <w:r w:rsidRPr="001B2DBA">
        <w:rPr>
          <w:rFonts w:ascii="Arial Narrow" w:hAnsi="Arial Narrow" w:cs="Segoe UI Semibold"/>
        </w:rPr>
        <w:t>w</w:t>
      </w:r>
      <w:r w:rsidRPr="001B2DBA">
        <w:rPr>
          <w:rFonts w:ascii="Arial Narrow" w:hAnsi="Arial Narrow" w:cs="Segoe UI Semibold"/>
          <w:spacing w:val="-4"/>
        </w:rPr>
        <w:t xml:space="preserve"> </w:t>
      </w:r>
      <w:r w:rsidRPr="001B2DBA">
        <w:rPr>
          <w:rFonts w:ascii="Arial Narrow" w:hAnsi="Arial Narrow" w:cs="Segoe UI Semibold"/>
        </w:rPr>
        <w:t>art.125</w:t>
      </w:r>
      <w:r w:rsidRPr="001B2DBA">
        <w:rPr>
          <w:rFonts w:ascii="Arial Narrow" w:hAnsi="Arial Narrow" w:cs="Segoe UI Semibold"/>
          <w:spacing w:val="42"/>
        </w:rPr>
        <w:t xml:space="preserve"> </w:t>
      </w:r>
      <w:r w:rsidRPr="001B2DBA">
        <w:rPr>
          <w:rFonts w:ascii="Arial Narrow" w:hAnsi="Arial Narrow" w:cs="Segoe UI Semibold"/>
        </w:rPr>
        <w:t>ust.2</w:t>
      </w:r>
      <w:r w:rsidRPr="001B2DBA">
        <w:rPr>
          <w:rFonts w:ascii="Arial Narrow" w:hAnsi="Arial Narrow" w:cs="Segoe UI Semibold"/>
          <w:spacing w:val="42"/>
        </w:rPr>
        <w:t xml:space="preserve"> </w:t>
      </w:r>
      <w:r w:rsidRPr="001B2DBA">
        <w:rPr>
          <w:rFonts w:ascii="Arial Narrow" w:hAnsi="Arial Narrow" w:cs="Segoe UI Semibold"/>
        </w:rPr>
        <w:t>ustawy</w:t>
      </w:r>
      <w:r w:rsidRPr="001B2DBA">
        <w:rPr>
          <w:rFonts w:ascii="Arial Narrow" w:hAnsi="Arial Narrow" w:cs="Segoe UI Semibold"/>
          <w:spacing w:val="40"/>
        </w:rPr>
        <w:t xml:space="preserve"> </w:t>
      </w:r>
      <w:r w:rsidRPr="001B2DBA">
        <w:rPr>
          <w:rFonts w:ascii="Arial Narrow" w:hAnsi="Arial Narrow" w:cs="Segoe UI Semibold"/>
        </w:rPr>
        <w:t>w</w:t>
      </w:r>
      <w:r w:rsidRPr="001B2DBA">
        <w:rPr>
          <w:rFonts w:ascii="Arial Narrow" w:hAnsi="Arial Narrow" w:cs="Segoe UI Semibold"/>
          <w:spacing w:val="43"/>
        </w:rPr>
        <w:t xml:space="preserve"> </w:t>
      </w:r>
      <w:r w:rsidRPr="001B2DBA">
        <w:rPr>
          <w:rFonts w:ascii="Arial Narrow" w:hAnsi="Arial Narrow" w:cs="Segoe UI Semibold"/>
        </w:rPr>
        <w:t>zakresie</w:t>
      </w:r>
      <w:r w:rsidRPr="001B2DBA">
        <w:rPr>
          <w:rFonts w:ascii="Arial Narrow" w:hAnsi="Arial Narrow" w:cs="Segoe UI Semibold"/>
          <w:spacing w:val="41"/>
        </w:rPr>
        <w:t xml:space="preserve"> </w:t>
      </w:r>
      <w:r w:rsidRPr="001B2DBA">
        <w:rPr>
          <w:rFonts w:ascii="Arial Narrow" w:hAnsi="Arial Narrow" w:cs="Segoe UI Semibold"/>
        </w:rPr>
        <w:t>podstaw</w:t>
      </w:r>
      <w:r w:rsidRPr="001B2DBA">
        <w:rPr>
          <w:rFonts w:ascii="Arial Narrow" w:hAnsi="Arial Narrow" w:cs="Segoe UI Semibold"/>
          <w:spacing w:val="45"/>
        </w:rPr>
        <w:t xml:space="preserve"> </w:t>
      </w:r>
      <w:r w:rsidRPr="001B2DBA">
        <w:rPr>
          <w:rFonts w:ascii="Arial Narrow" w:hAnsi="Arial Narrow" w:cs="Segoe UI Semibold"/>
        </w:rPr>
        <w:t>wykluczenia</w:t>
      </w:r>
      <w:r w:rsidRPr="001B2DBA">
        <w:rPr>
          <w:rFonts w:ascii="Arial Narrow" w:hAnsi="Arial Narrow" w:cs="Segoe UI Semibold"/>
          <w:spacing w:val="41"/>
        </w:rPr>
        <w:t xml:space="preserve"> </w:t>
      </w:r>
      <w:r w:rsidRPr="001B2DBA">
        <w:rPr>
          <w:rFonts w:ascii="Arial Narrow" w:hAnsi="Arial Narrow" w:cs="Segoe UI Semibold"/>
        </w:rPr>
        <w:t>z</w:t>
      </w:r>
      <w:r w:rsidRPr="001B2DBA">
        <w:rPr>
          <w:rFonts w:ascii="Arial Narrow" w:hAnsi="Arial Narrow" w:cs="Segoe UI Semibold"/>
          <w:spacing w:val="42"/>
        </w:rPr>
        <w:t xml:space="preserve"> </w:t>
      </w:r>
      <w:r w:rsidRPr="001B2DBA">
        <w:rPr>
          <w:rFonts w:ascii="Arial Narrow" w:hAnsi="Arial Narrow" w:cs="Segoe UI Semibold"/>
        </w:rPr>
        <w:t>postępowania</w:t>
      </w:r>
      <w:r w:rsidRPr="001B2DBA">
        <w:rPr>
          <w:rFonts w:ascii="Arial Narrow" w:hAnsi="Arial Narrow" w:cs="Segoe UI Semibold"/>
          <w:spacing w:val="45"/>
        </w:rPr>
        <w:t xml:space="preserve"> </w:t>
      </w:r>
    </w:p>
    <w:p w14:paraId="276502D9" w14:textId="2BB4315A" w:rsidR="000E2190" w:rsidRPr="001B2DBA" w:rsidRDefault="004962D4" w:rsidP="00AB687D">
      <w:pPr>
        <w:pStyle w:val="Akapitzlist"/>
        <w:numPr>
          <w:ilvl w:val="0"/>
          <w:numId w:val="38"/>
        </w:numPr>
        <w:tabs>
          <w:tab w:val="left" w:pos="1102"/>
        </w:tabs>
        <w:ind w:left="1276" w:hanging="283"/>
        <w:rPr>
          <w:rFonts w:ascii="Arial Narrow" w:hAnsi="Arial Narrow" w:cs="Segoe UI Semibold"/>
        </w:rPr>
      </w:pPr>
      <w:r w:rsidRPr="001B2DBA">
        <w:rPr>
          <w:rFonts w:ascii="Arial Narrow" w:hAnsi="Arial Narrow" w:cs="Segoe UI Semibold"/>
        </w:rPr>
        <w:t>Zamawiający</w:t>
      </w:r>
      <w:r w:rsidRPr="001B2DBA">
        <w:rPr>
          <w:rFonts w:ascii="Arial Narrow" w:hAnsi="Arial Narrow" w:cs="Segoe UI Semibold"/>
          <w:spacing w:val="-4"/>
        </w:rPr>
        <w:t xml:space="preserve"> </w:t>
      </w:r>
      <w:r w:rsidRPr="001B2DBA">
        <w:rPr>
          <w:rFonts w:ascii="Arial Narrow" w:hAnsi="Arial Narrow" w:cs="Segoe UI Semibold"/>
        </w:rPr>
        <w:t>nie</w:t>
      </w:r>
      <w:r w:rsidRPr="001B2DBA">
        <w:rPr>
          <w:rFonts w:ascii="Arial Narrow" w:hAnsi="Arial Narrow" w:cs="Segoe UI Semibold"/>
          <w:spacing w:val="-7"/>
        </w:rPr>
        <w:t xml:space="preserve"> </w:t>
      </w:r>
      <w:r w:rsidRPr="001B2DBA">
        <w:rPr>
          <w:rFonts w:ascii="Arial Narrow" w:hAnsi="Arial Narrow" w:cs="Segoe UI Semibold"/>
        </w:rPr>
        <w:t>wzywa</w:t>
      </w:r>
      <w:r w:rsidRPr="001B2DBA">
        <w:rPr>
          <w:rFonts w:ascii="Arial Narrow" w:hAnsi="Arial Narrow" w:cs="Segoe UI Semibold"/>
          <w:spacing w:val="-3"/>
        </w:rPr>
        <w:t xml:space="preserve"> </w:t>
      </w:r>
      <w:r w:rsidRPr="001B2DBA">
        <w:rPr>
          <w:rFonts w:ascii="Arial Narrow" w:hAnsi="Arial Narrow" w:cs="Segoe UI Semibold"/>
        </w:rPr>
        <w:t>do</w:t>
      </w:r>
      <w:r w:rsidRPr="001B2DBA">
        <w:rPr>
          <w:rFonts w:ascii="Arial Narrow" w:hAnsi="Arial Narrow" w:cs="Segoe UI Semibold"/>
          <w:spacing w:val="-4"/>
        </w:rPr>
        <w:t xml:space="preserve"> </w:t>
      </w:r>
      <w:r w:rsidRPr="001B2DBA">
        <w:rPr>
          <w:rFonts w:ascii="Arial Narrow" w:hAnsi="Arial Narrow" w:cs="Segoe UI Semibold"/>
        </w:rPr>
        <w:t>złożenia</w:t>
      </w:r>
      <w:r w:rsidRPr="001B2DBA">
        <w:rPr>
          <w:rFonts w:ascii="Arial Narrow" w:hAnsi="Arial Narrow" w:cs="Segoe UI Semibold"/>
          <w:spacing w:val="-5"/>
        </w:rPr>
        <w:t xml:space="preserve"> </w:t>
      </w:r>
      <w:r w:rsidRPr="001B2DBA">
        <w:rPr>
          <w:rFonts w:ascii="Arial Narrow" w:hAnsi="Arial Narrow" w:cs="Segoe UI Semibold"/>
        </w:rPr>
        <w:t>podmiotowych</w:t>
      </w:r>
      <w:r w:rsidRPr="001B2DBA">
        <w:rPr>
          <w:rFonts w:ascii="Arial Narrow" w:hAnsi="Arial Narrow" w:cs="Segoe UI Semibold"/>
          <w:spacing w:val="-6"/>
        </w:rPr>
        <w:t xml:space="preserve"> </w:t>
      </w:r>
      <w:r w:rsidRPr="001B2DBA">
        <w:rPr>
          <w:rFonts w:ascii="Arial Narrow" w:hAnsi="Arial Narrow" w:cs="Segoe UI Semibold"/>
        </w:rPr>
        <w:t>środków</w:t>
      </w:r>
      <w:r w:rsidRPr="001B2DBA">
        <w:rPr>
          <w:rFonts w:ascii="Arial Narrow" w:hAnsi="Arial Narrow" w:cs="Segoe UI Semibold"/>
          <w:spacing w:val="-1"/>
        </w:rPr>
        <w:t xml:space="preserve"> </w:t>
      </w:r>
      <w:r w:rsidRPr="001B2DBA">
        <w:rPr>
          <w:rFonts w:ascii="Arial Narrow" w:hAnsi="Arial Narrow" w:cs="Segoe UI Semibold"/>
        </w:rPr>
        <w:t>dowodowych,</w:t>
      </w:r>
      <w:r w:rsidRPr="001B2DBA">
        <w:rPr>
          <w:rFonts w:ascii="Arial Narrow" w:hAnsi="Arial Narrow" w:cs="Segoe UI Semibold"/>
          <w:spacing w:val="-6"/>
        </w:rPr>
        <w:t xml:space="preserve"> </w:t>
      </w:r>
      <w:r w:rsidRPr="001B2DBA">
        <w:rPr>
          <w:rFonts w:ascii="Arial Narrow" w:hAnsi="Arial Narrow" w:cs="Segoe UI Semibold"/>
        </w:rPr>
        <w:t>jeżeli:</w:t>
      </w:r>
    </w:p>
    <w:p w14:paraId="692B11B3" w14:textId="77777777" w:rsidR="000E2190" w:rsidRPr="001B2DBA" w:rsidRDefault="004962D4" w:rsidP="00CE48BC">
      <w:pPr>
        <w:pStyle w:val="Akapitzlist"/>
        <w:numPr>
          <w:ilvl w:val="0"/>
          <w:numId w:val="20"/>
        </w:numPr>
        <w:ind w:left="1560"/>
        <w:rPr>
          <w:rFonts w:ascii="Arial Narrow" w:hAnsi="Arial Narrow" w:cs="Segoe UI Semibold"/>
        </w:rPr>
      </w:pPr>
      <w:r w:rsidRPr="001B2DBA">
        <w:rPr>
          <w:rFonts w:ascii="Arial Narrow" w:hAnsi="Arial Narrow" w:cs="Segoe UI Semibold"/>
        </w:rPr>
        <w:t>może je uzyskać za pomocą bezpłatnych i ogólnodostępnych baz danych, w szczególności rejestrów</w:t>
      </w:r>
      <w:r w:rsidRPr="001B2DBA">
        <w:rPr>
          <w:rFonts w:ascii="Arial Narrow" w:hAnsi="Arial Narrow" w:cs="Segoe UI Semibold"/>
          <w:spacing w:val="1"/>
        </w:rPr>
        <w:t xml:space="preserve"> </w:t>
      </w:r>
      <w:r w:rsidRPr="001B2DBA">
        <w:rPr>
          <w:rFonts w:ascii="Arial Narrow" w:hAnsi="Arial Narrow" w:cs="Segoe UI Semibold"/>
        </w:rPr>
        <w:t>publicznych</w:t>
      </w:r>
      <w:r w:rsidRPr="001B2DBA">
        <w:rPr>
          <w:rFonts w:ascii="Arial Narrow" w:hAnsi="Arial Narrow" w:cs="Segoe UI Semibold"/>
          <w:spacing w:val="1"/>
        </w:rPr>
        <w:t xml:space="preserve"> </w:t>
      </w: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rozumieniu</w:t>
      </w:r>
      <w:r w:rsidRPr="001B2DBA">
        <w:rPr>
          <w:rFonts w:ascii="Arial Narrow" w:hAnsi="Arial Narrow" w:cs="Segoe UI Semibold"/>
          <w:spacing w:val="1"/>
        </w:rPr>
        <w:t xml:space="preserve"> </w:t>
      </w:r>
      <w:r w:rsidRPr="001B2DBA">
        <w:rPr>
          <w:rFonts w:ascii="Arial Narrow" w:hAnsi="Arial Narrow" w:cs="Segoe UI Semibold"/>
        </w:rPr>
        <w:t>ustawy</w:t>
      </w:r>
      <w:r w:rsidRPr="001B2DBA">
        <w:rPr>
          <w:rFonts w:ascii="Arial Narrow" w:hAnsi="Arial Narrow" w:cs="Segoe UI Semibold"/>
          <w:spacing w:val="1"/>
        </w:rPr>
        <w:t xml:space="preserve"> </w:t>
      </w:r>
      <w:r w:rsidRPr="001B2DBA">
        <w:rPr>
          <w:rFonts w:ascii="Arial Narrow" w:hAnsi="Arial Narrow" w:cs="Segoe UI Semibold"/>
        </w:rPr>
        <w:t>z</w:t>
      </w:r>
      <w:r w:rsidRPr="001B2DBA">
        <w:rPr>
          <w:rFonts w:ascii="Arial Narrow" w:hAnsi="Arial Narrow" w:cs="Segoe UI Semibold"/>
          <w:spacing w:val="1"/>
        </w:rPr>
        <w:t xml:space="preserve"> </w:t>
      </w:r>
      <w:r w:rsidRPr="001B2DBA">
        <w:rPr>
          <w:rFonts w:ascii="Arial Narrow" w:hAnsi="Arial Narrow" w:cs="Segoe UI Semibold"/>
        </w:rPr>
        <w:t>17</w:t>
      </w:r>
      <w:r w:rsidRPr="001B2DBA">
        <w:rPr>
          <w:rFonts w:ascii="Arial Narrow" w:hAnsi="Arial Narrow" w:cs="Segoe UI Semibold"/>
          <w:spacing w:val="1"/>
        </w:rPr>
        <w:t xml:space="preserve"> </w:t>
      </w:r>
      <w:r w:rsidRPr="001B2DBA">
        <w:rPr>
          <w:rFonts w:ascii="Arial Narrow" w:hAnsi="Arial Narrow" w:cs="Segoe UI Semibold"/>
        </w:rPr>
        <w:t>lutego</w:t>
      </w:r>
      <w:r w:rsidRPr="001B2DBA">
        <w:rPr>
          <w:rFonts w:ascii="Arial Narrow" w:hAnsi="Arial Narrow" w:cs="Segoe UI Semibold"/>
          <w:spacing w:val="1"/>
        </w:rPr>
        <w:t xml:space="preserve"> </w:t>
      </w:r>
      <w:r w:rsidRPr="001B2DBA">
        <w:rPr>
          <w:rFonts w:ascii="Arial Narrow" w:hAnsi="Arial Narrow" w:cs="Segoe UI Semibold"/>
        </w:rPr>
        <w:t>2005</w:t>
      </w:r>
      <w:r w:rsidRPr="001B2DBA">
        <w:rPr>
          <w:rFonts w:ascii="Arial Narrow" w:hAnsi="Arial Narrow" w:cs="Segoe UI Semibold"/>
          <w:spacing w:val="1"/>
        </w:rPr>
        <w:t xml:space="preserve"> </w:t>
      </w:r>
      <w:r w:rsidRPr="001B2DBA">
        <w:rPr>
          <w:rFonts w:ascii="Arial Narrow" w:hAnsi="Arial Narrow" w:cs="Segoe UI Semibold"/>
        </w:rPr>
        <w:t>r.</w:t>
      </w:r>
      <w:r w:rsidRPr="001B2DBA">
        <w:rPr>
          <w:rFonts w:ascii="Arial Narrow" w:hAnsi="Arial Narrow" w:cs="Segoe UI Semibold"/>
          <w:spacing w:val="1"/>
        </w:rPr>
        <w:t xml:space="preserve"> </w:t>
      </w:r>
      <w:r w:rsidRPr="001B2DBA">
        <w:rPr>
          <w:rFonts w:ascii="Arial Narrow" w:hAnsi="Arial Narrow" w:cs="Segoe UI Semibold"/>
        </w:rPr>
        <w:t>o</w:t>
      </w:r>
      <w:r w:rsidRPr="001B2DBA">
        <w:rPr>
          <w:rFonts w:ascii="Arial Narrow" w:hAnsi="Arial Narrow" w:cs="Segoe UI Semibold"/>
          <w:spacing w:val="1"/>
        </w:rPr>
        <w:t xml:space="preserve"> </w:t>
      </w:r>
      <w:r w:rsidRPr="001B2DBA">
        <w:rPr>
          <w:rFonts w:ascii="Arial Narrow" w:hAnsi="Arial Narrow" w:cs="Segoe UI Semibold"/>
        </w:rPr>
        <w:t>informatyzacji</w:t>
      </w:r>
      <w:r w:rsidRPr="001B2DBA">
        <w:rPr>
          <w:rFonts w:ascii="Arial Narrow" w:hAnsi="Arial Narrow" w:cs="Segoe UI Semibold"/>
          <w:spacing w:val="1"/>
        </w:rPr>
        <w:t xml:space="preserve"> </w:t>
      </w:r>
      <w:r w:rsidRPr="001B2DBA">
        <w:rPr>
          <w:rFonts w:ascii="Arial Narrow" w:hAnsi="Arial Narrow" w:cs="Segoe UI Semibold"/>
        </w:rPr>
        <w:t>działalności</w:t>
      </w:r>
      <w:r w:rsidRPr="001B2DBA">
        <w:rPr>
          <w:rFonts w:ascii="Arial Narrow" w:hAnsi="Arial Narrow" w:cs="Segoe UI Semibold"/>
          <w:spacing w:val="1"/>
        </w:rPr>
        <w:t xml:space="preserve"> </w:t>
      </w:r>
      <w:r w:rsidRPr="001B2DBA">
        <w:rPr>
          <w:rFonts w:ascii="Arial Narrow" w:hAnsi="Arial Narrow" w:cs="Segoe UI Semibold"/>
        </w:rPr>
        <w:t>podmiotów</w:t>
      </w:r>
      <w:r w:rsidRPr="001B2DBA">
        <w:rPr>
          <w:rFonts w:ascii="Arial Narrow" w:hAnsi="Arial Narrow" w:cs="Segoe UI Semibold"/>
          <w:spacing w:val="1"/>
        </w:rPr>
        <w:t xml:space="preserve"> </w:t>
      </w:r>
      <w:r w:rsidRPr="001B2DBA">
        <w:rPr>
          <w:rFonts w:ascii="Arial Narrow" w:hAnsi="Arial Narrow" w:cs="Segoe UI Semibold"/>
        </w:rPr>
        <w:t>realizujących zadania publiczne, jeśli wykonawca wskazał w jednolitym dokumencie dane umożliwiające</w:t>
      </w:r>
      <w:r w:rsidRPr="001B2DBA">
        <w:rPr>
          <w:rFonts w:ascii="Arial Narrow" w:hAnsi="Arial Narrow" w:cs="Segoe UI Semibold"/>
          <w:spacing w:val="1"/>
        </w:rPr>
        <w:t xml:space="preserve"> </w:t>
      </w:r>
      <w:r w:rsidRPr="001B2DBA">
        <w:rPr>
          <w:rFonts w:ascii="Arial Narrow" w:hAnsi="Arial Narrow" w:cs="Segoe UI Semibold"/>
        </w:rPr>
        <w:t>dostęp</w:t>
      </w:r>
      <w:r w:rsidRPr="001B2DBA">
        <w:rPr>
          <w:rFonts w:ascii="Arial Narrow" w:hAnsi="Arial Narrow" w:cs="Segoe UI Semibold"/>
          <w:spacing w:val="-7"/>
        </w:rPr>
        <w:t xml:space="preserve"> </w:t>
      </w:r>
      <w:r w:rsidRPr="001B2DBA">
        <w:rPr>
          <w:rFonts w:ascii="Arial Narrow" w:hAnsi="Arial Narrow" w:cs="Segoe UI Semibold"/>
        </w:rPr>
        <w:t>do</w:t>
      </w:r>
      <w:r w:rsidRPr="001B2DBA">
        <w:rPr>
          <w:rFonts w:ascii="Arial Narrow" w:hAnsi="Arial Narrow" w:cs="Segoe UI Semibold"/>
          <w:spacing w:val="-7"/>
        </w:rPr>
        <w:t xml:space="preserve"> </w:t>
      </w:r>
      <w:r w:rsidRPr="001B2DBA">
        <w:rPr>
          <w:rFonts w:ascii="Arial Narrow" w:hAnsi="Arial Narrow" w:cs="Segoe UI Semibold"/>
        </w:rPr>
        <w:t>tych</w:t>
      </w:r>
      <w:r w:rsidRPr="001B2DBA">
        <w:rPr>
          <w:rFonts w:ascii="Arial Narrow" w:hAnsi="Arial Narrow" w:cs="Segoe UI Semibold"/>
          <w:spacing w:val="-8"/>
        </w:rPr>
        <w:t xml:space="preserve"> </w:t>
      </w:r>
      <w:r w:rsidRPr="001B2DBA">
        <w:rPr>
          <w:rFonts w:ascii="Arial Narrow" w:hAnsi="Arial Narrow" w:cs="Segoe UI Semibold"/>
        </w:rPr>
        <w:t>środków;</w:t>
      </w:r>
    </w:p>
    <w:p w14:paraId="3452FC2F" w14:textId="77777777" w:rsidR="000E2190" w:rsidRPr="001B2DBA" w:rsidRDefault="004962D4" w:rsidP="00CE48BC">
      <w:pPr>
        <w:pStyle w:val="Akapitzlist"/>
        <w:numPr>
          <w:ilvl w:val="0"/>
          <w:numId w:val="20"/>
        </w:numPr>
        <w:ind w:left="1560"/>
        <w:rPr>
          <w:rFonts w:ascii="Arial Narrow" w:hAnsi="Arial Narrow" w:cs="Segoe UI Semibold"/>
        </w:rPr>
      </w:pPr>
      <w:r w:rsidRPr="001B2DBA">
        <w:rPr>
          <w:rFonts w:ascii="Arial Narrow" w:hAnsi="Arial Narrow" w:cs="Segoe UI Semibold"/>
          <w:w w:val="105"/>
        </w:rPr>
        <w:t>podmiotowym</w:t>
      </w:r>
      <w:r w:rsidRPr="001B2DBA">
        <w:rPr>
          <w:rFonts w:ascii="Arial Narrow" w:hAnsi="Arial Narrow" w:cs="Segoe UI Semibold"/>
          <w:spacing w:val="41"/>
          <w:w w:val="105"/>
        </w:rPr>
        <w:t xml:space="preserve"> </w:t>
      </w:r>
      <w:r w:rsidRPr="001B2DBA">
        <w:rPr>
          <w:rFonts w:ascii="Arial Narrow" w:hAnsi="Arial Narrow" w:cs="Segoe UI Semibold"/>
          <w:w w:val="105"/>
        </w:rPr>
        <w:t>środkiem</w:t>
      </w:r>
      <w:r w:rsidRPr="001B2DBA">
        <w:rPr>
          <w:rFonts w:ascii="Arial Narrow" w:hAnsi="Arial Narrow" w:cs="Segoe UI Semibold"/>
          <w:spacing w:val="40"/>
          <w:w w:val="105"/>
        </w:rPr>
        <w:t xml:space="preserve"> </w:t>
      </w:r>
      <w:r w:rsidRPr="001B2DBA">
        <w:rPr>
          <w:rFonts w:ascii="Arial Narrow" w:hAnsi="Arial Narrow" w:cs="Segoe UI Semibold"/>
          <w:w w:val="105"/>
        </w:rPr>
        <w:t>dowodowym</w:t>
      </w:r>
      <w:r w:rsidRPr="001B2DBA">
        <w:rPr>
          <w:rFonts w:ascii="Arial Narrow" w:hAnsi="Arial Narrow" w:cs="Segoe UI Semibold"/>
          <w:spacing w:val="43"/>
          <w:w w:val="105"/>
        </w:rPr>
        <w:t xml:space="preserve"> </w:t>
      </w:r>
      <w:r w:rsidRPr="001B2DBA">
        <w:rPr>
          <w:rFonts w:ascii="Arial Narrow" w:hAnsi="Arial Narrow" w:cs="Segoe UI Semibold"/>
          <w:w w:val="105"/>
        </w:rPr>
        <w:t>jest</w:t>
      </w:r>
      <w:r w:rsidRPr="001B2DBA">
        <w:rPr>
          <w:rFonts w:ascii="Arial Narrow" w:hAnsi="Arial Narrow" w:cs="Segoe UI Semibold"/>
          <w:spacing w:val="39"/>
          <w:w w:val="105"/>
        </w:rPr>
        <w:t xml:space="preserve"> </w:t>
      </w:r>
      <w:r w:rsidRPr="001B2DBA">
        <w:rPr>
          <w:rFonts w:ascii="Arial Narrow" w:hAnsi="Arial Narrow" w:cs="Segoe UI Semibold"/>
          <w:w w:val="105"/>
        </w:rPr>
        <w:t>oświadczenie,</w:t>
      </w:r>
      <w:r w:rsidRPr="001B2DBA">
        <w:rPr>
          <w:rFonts w:ascii="Arial Narrow" w:hAnsi="Arial Narrow" w:cs="Segoe UI Semibold"/>
          <w:spacing w:val="40"/>
          <w:w w:val="105"/>
        </w:rPr>
        <w:t xml:space="preserve"> </w:t>
      </w:r>
      <w:r w:rsidRPr="001B2DBA">
        <w:rPr>
          <w:rFonts w:ascii="Arial Narrow" w:hAnsi="Arial Narrow" w:cs="Segoe UI Semibold"/>
          <w:w w:val="105"/>
        </w:rPr>
        <w:t>którego</w:t>
      </w:r>
      <w:r w:rsidRPr="001B2DBA">
        <w:rPr>
          <w:rFonts w:ascii="Arial Narrow" w:hAnsi="Arial Narrow" w:cs="Segoe UI Semibold"/>
          <w:spacing w:val="38"/>
          <w:w w:val="105"/>
        </w:rPr>
        <w:t xml:space="preserve"> </w:t>
      </w:r>
      <w:r w:rsidRPr="001B2DBA">
        <w:rPr>
          <w:rFonts w:ascii="Arial Narrow" w:hAnsi="Arial Narrow" w:cs="Segoe UI Semibold"/>
          <w:w w:val="105"/>
        </w:rPr>
        <w:t>treść</w:t>
      </w:r>
      <w:r w:rsidRPr="001B2DBA">
        <w:rPr>
          <w:rFonts w:ascii="Arial Narrow" w:hAnsi="Arial Narrow" w:cs="Segoe UI Semibold"/>
          <w:spacing w:val="38"/>
          <w:w w:val="105"/>
        </w:rPr>
        <w:t xml:space="preserve"> </w:t>
      </w:r>
      <w:r w:rsidRPr="001B2DBA">
        <w:rPr>
          <w:rFonts w:ascii="Arial Narrow" w:hAnsi="Arial Narrow" w:cs="Segoe UI Semibold"/>
          <w:w w:val="105"/>
        </w:rPr>
        <w:t>odpowiada</w:t>
      </w:r>
      <w:r w:rsidRPr="001B2DBA">
        <w:rPr>
          <w:rFonts w:ascii="Arial Narrow" w:hAnsi="Arial Narrow" w:cs="Segoe UI Semibold"/>
          <w:spacing w:val="38"/>
          <w:w w:val="105"/>
        </w:rPr>
        <w:t xml:space="preserve"> </w:t>
      </w:r>
      <w:r w:rsidRPr="001B2DBA">
        <w:rPr>
          <w:rFonts w:ascii="Arial Narrow" w:hAnsi="Arial Narrow" w:cs="Segoe UI Semibold"/>
          <w:w w:val="105"/>
        </w:rPr>
        <w:t>zakresowi</w:t>
      </w:r>
      <w:r w:rsidRPr="001B2DBA">
        <w:rPr>
          <w:rFonts w:ascii="Arial Narrow" w:hAnsi="Arial Narrow" w:cs="Segoe UI Semibold"/>
          <w:spacing w:val="-53"/>
          <w:w w:val="105"/>
        </w:rPr>
        <w:t xml:space="preserve"> </w:t>
      </w:r>
      <w:r w:rsidRPr="001B2DBA">
        <w:rPr>
          <w:rFonts w:ascii="Arial Narrow" w:hAnsi="Arial Narrow" w:cs="Segoe UI Semibold"/>
          <w:w w:val="105"/>
        </w:rPr>
        <w:t>oświadczenia</w:t>
      </w:r>
      <w:r w:rsidRPr="001B2DBA">
        <w:rPr>
          <w:rFonts w:ascii="Arial Narrow" w:hAnsi="Arial Narrow" w:cs="Segoe UI Semibold"/>
          <w:spacing w:val="-10"/>
          <w:w w:val="105"/>
        </w:rPr>
        <w:t xml:space="preserve"> </w:t>
      </w:r>
      <w:r w:rsidRPr="001B2DBA">
        <w:rPr>
          <w:rFonts w:ascii="Arial Narrow" w:hAnsi="Arial Narrow" w:cs="Segoe UI Semibold"/>
          <w:w w:val="105"/>
        </w:rPr>
        <w:t>JEDZ.</w:t>
      </w:r>
    </w:p>
    <w:p w14:paraId="6EA17016" w14:textId="0647F3AA" w:rsidR="000E2190" w:rsidRPr="001B2DBA" w:rsidRDefault="004962D4" w:rsidP="00AB687D">
      <w:pPr>
        <w:pStyle w:val="Tekstpodstawowy"/>
        <w:numPr>
          <w:ilvl w:val="0"/>
          <w:numId w:val="38"/>
        </w:numPr>
        <w:ind w:left="1276" w:hanging="284"/>
        <w:jc w:val="both"/>
        <w:rPr>
          <w:rFonts w:ascii="Arial Narrow" w:hAnsi="Arial Narrow" w:cs="Segoe UI Semibold"/>
          <w:sz w:val="22"/>
          <w:szCs w:val="22"/>
        </w:rPr>
      </w:pPr>
      <w:r w:rsidRPr="001B2DBA">
        <w:rPr>
          <w:rFonts w:ascii="Arial Narrow" w:hAnsi="Arial Narrow" w:cs="Segoe UI Semibold"/>
          <w:sz w:val="22"/>
          <w:szCs w:val="22"/>
        </w:rPr>
        <w:t>Wykonawca nie jest zobowiązany do złożenia podmiotowych środków dowodowych, które zamawiający</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posiada,</w:t>
      </w:r>
      <w:r w:rsidRPr="001B2DBA">
        <w:rPr>
          <w:rFonts w:ascii="Arial Narrow" w:hAnsi="Arial Narrow" w:cs="Segoe UI Semibold"/>
          <w:spacing w:val="-9"/>
          <w:sz w:val="22"/>
          <w:szCs w:val="22"/>
        </w:rPr>
        <w:t xml:space="preserve"> </w:t>
      </w:r>
      <w:r w:rsidRPr="001B2DBA">
        <w:rPr>
          <w:rFonts w:ascii="Arial Narrow" w:hAnsi="Arial Narrow" w:cs="Segoe UI Semibold"/>
          <w:sz w:val="22"/>
          <w:szCs w:val="22"/>
        </w:rPr>
        <w:t>j</w:t>
      </w:r>
      <w:r w:rsidRPr="001B2DBA">
        <w:rPr>
          <w:rFonts w:ascii="Arial Narrow" w:hAnsi="Arial Narrow" w:cs="Segoe UI Semibold"/>
          <w:sz w:val="22"/>
          <w:szCs w:val="22"/>
          <w:u w:val="single"/>
        </w:rPr>
        <w:t>eżeli</w:t>
      </w:r>
      <w:r w:rsidRPr="001B2DBA">
        <w:rPr>
          <w:rFonts w:ascii="Arial Narrow" w:hAnsi="Arial Narrow" w:cs="Segoe UI Semibold"/>
          <w:spacing w:val="-8"/>
          <w:sz w:val="22"/>
          <w:szCs w:val="22"/>
          <w:u w:val="single"/>
        </w:rPr>
        <w:t xml:space="preserve"> </w:t>
      </w:r>
      <w:r w:rsidRPr="001B2DBA">
        <w:rPr>
          <w:rFonts w:ascii="Arial Narrow" w:hAnsi="Arial Narrow" w:cs="Segoe UI Semibold"/>
          <w:sz w:val="22"/>
          <w:szCs w:val="22"/>
          <w:u w:val="single"/>
        </w:rPr>
        <w:t>wykonawca</w:t>
      </w:r>
      <w:r w:rsidRPr="001B2DBA">
        <w:rPr>
          <w:rFonts w:ascii="Arial Narrow" w:hAnsi="Arial Narrow" w:cs="Segoe UI Semibold"/>
          <w:spacing w:val="-7"/>
          <w:sz w:val="22"/>
          <w:szCs w:val="22"/>
          <w:u w:val="single"/>
        </w:rPr>
        <w:t xml:space="preserve"> </w:t>
      </w:r>
      <w:r w:rsidRPr="001B2DBA">
        <w:rPr>
          <w:rFonts w:ascii="Arial Narrow" w:hAnsi="Arial Narrow" w:cs="Segoe UI Semibold"/>
          <w:sz w:val="22"/>
          <w:szCs w:val="22"/>
          <w:u w:val="single"/>
        </w:rPr>
        <w:t>wskaże</w:t>
      </w:r>
      <w:r w:rsidRPr="001B2DBA">
        <w:rPr>
          <w:rFonts w:ascii="Arial Narrow" w:hAnsi="Arial Narrow" w:cs="Segoe UI Semibold"/>
          <w:spacing w:val="-9"/>
          <w:sz w:val="22"/>
          <w:szCs w:val="22"/>
          <w:u w:val="single"/>
        </w:rPr>
        <w:t xml:space="preserve"> </w:t>
      </w:r>
      <w:r w:rsidRPr="001B2DBA">
        <w:rPr>
          <w:rFonts w:ascii="Arial Narrow" w:hAnsi="Arial Narrow" w:cs="Segoe UI Semibold"/>
          <w:sz w:val="22"/>
          <w:szCs w:val="22"/>
          <w:u w:val="single"/>
        </w:rPr>
        <w:t>te</w:t>
      </w:r>
      <w:r w:rsidRPr="001B2DBA">
        <w:rPr>
          <w:rFonts w:ascii="Arial Narrow" w:hAnsi="Arial Narrow" w:cs="Segoe UI Semibold"/>
          <w:spacing w:val="-9"/>
          <w:sz w:val="22"/>
          <w:szCs w:val="22"/>
          <w:u w:val="single"/>
        </w:rPr>
        <w:t xml:space="preserve"> </w:t>
      </w:r>
      <w:r w:rsidRPr="001B2DBA">
        <w:rPr>
          <w:rFonts w:ascii="Arial Narrow" w:hAnsi="Arial Narrow" w:cs="Segoe UI Semibold"/>
          <w:sz w:val="22"/>
          <w:szCs w:val="22"/>
          <w:u w:val="single"/>
        </w:rPr>
        <w:t>środki</w:t>
      </w:r>
      <w:r w:rsidRPr="001B2DBA">
        <w:rPr>
          <w:rFonts w:ascii="Arial Narrow" w:hAnsi="Arial Narrow" w:cs="Segoe UI Semibold"/>
          <w:spacing w:val="-8"/>
          <w:sz w:val="22"/>
          <w:szCs w:val="22"/>
          <w:u w:val="single"/>
        </w:rPr>
        <w:t xml:space="preserve"> </w:t>
      </w:r>
      <w:r w:rsidRPr="001B2DBA">
        <w:rPr>
          <w:rFonts w:ascii="Arial Narrow" w:hAnsi="Arial Narrow" w:cs="Segoe UI Semibold"/>
          <w:sz w:val="22"/>
          <w:szCs w:val="22"/>
          <w:u w:val="single"/>
        </w:rPr>
        <w:t>oraz</w:t>
      </w:r>
      <w:r w:rsidRPr="001B2DBA">
        <w:rPr>
          <w:rFonts w:ascii="Arial Narrow" w:hAnsi="Arial Narrow" w:cs="Segoe UI Semibold"/>
          <w:spacing w:val="-5"/>
          <w:sz w:val="22"/>
          <w:szCs w:val="22"/>
          <w:u w:val="single"/>
        </w:rPr>
        <w:t xml:space="preserve"> </w:t>
      </w:r>
      <w:r w:rsidRPr="001B2DBA">
        <w:rPr>
          <w:rFonts w:ascii="Arial Narrow" w:hAnsi="Arial Narrow" w:cs="Segoe UI Semibold"/>
          <w:sz w:val="22"/>
          <w:szCs w:val="22"/>
          <w:u w:val="single"/>
        </w:rPr>
        <w:t>potwierdzi</w:t>
      </w:r>
      <w:r w:rsidRPr="001B2DBA">
        <w:rPr>
          <w:rFonts w:ascii="Arial Narrow" w:hAnsi="Arial Narrow" w:cs="Segoe UI Semibold"/>
          <w:spacing w:val="-6"/>
          <w:sz w:val="22"/>
          <w:szCs w:val="22"/>
          <w:u w:val="single"/>
        </w:rPr>
        <w:t xml:space="preserve"> </w:t>
      </w:r>
      <w:r w:rsidRPr="001B2DBA">
        <w:rPr>
          <w:rFonts w:ascii="Arial Narrow" w:hAnsi="Arial Narrow" w:cs="Segoe UI Semibold"/>
          <w:sz w:val="22"/>
          <w:szCs w:val="22"/>
          <w:u w:val="single"/>
        </w:rPr>
        <w:t>ich</w:t>
      </w:r>
      <w:r w:rsidRPr="001B2DBA">
        <w:rPr>
          <w:rFonts w:ascii="Arial Narrow" w:hAnsi="Arial Narrow" w:cs="Segoe UI Semibold"/>
          <w:spacing w:val="-8"/>
          <w:sz w:val="22"/>
          <w:szCs w:val="22"/>
          <w:u w:val="single"/>
        </w:rPr>
        <w:t xml:space="preserve"> </w:t>
      </w:r>
      <w:r w:rsidRPr="001B2DBA">
        <w:rPr>
          <w:rFonts w:ascii="Arial Narrow" w:hAnsi="Arial Narrow" w:cs="Segoe UI Semibold"/>
          <w:sz w:val="22"/>
          <w:szCs w:val="22"/>
          <w:u w:val="single"/>
        </w:rPr>
        <w:t>prawidłowość</w:t>
      </w:r>
      <w:r w:rsidRPr="001B2DBA">
        <w:rPr>
          <w:rFonts w:ascii="Arial Narrow" w:hAnsi="Arial Narrow" w:cs="Segoe UI Semibold"/>
          <w:spacing w:val="-8"/>
          <w:sz w:val="22"/>
          <w:szCs w:val="22"/>
          <w:u w:val="single"/>
        </w:rPr>
        <w:t xml:space="preserve"> </w:t>
      </w:r>
      <w:r w:rsidRPr="001B2DBA">
        <w:rPr>
          <w:rFonts w:ascii="Arial Narrow" w:hAnsi="Arial Narrow" w:cs="Segoe UI Semibold"/>
          <w:sz w:val="22"/>
          <w:szCs w:val="22"/>
          <w:u w:val="single"/>
        </w:rPr>
        <w:t>i</w:t>
      </w:r>
      <w:r w:rsidRPr="001B2DBA">
        <w:rPr>
          <w:rFonts w:ascii="Arial Narrow" w:hAnsi="Arial Narrow" w:cs="Segoe UI Semibold"/>
          <w:spacing w:val="-8"/>
          <w:sz w:val="22"/>
          <w:szCs w:val="22"/>
          <w:u w:val="single"/>
        </w:rPr>
        <w:t xml:space="preserve"> </w:t>
      </w:r>
      <w:r w:rsidRPr="001B2DBA">
        <w:rPr>
          <w:rFonts w:ascii="Arial Narrow" w:hAnsi="Arial Narrow" w:cs="Segoe UI Semibold"/>
          <w:sz w:val="22"/>
          <w:szCs w:val="22"/>
          <w:u w:val="single"/>
        </w:rPr>
        <w:t>aktualność</w:t>
      </w:r>
      <w:r w:rsidRPr="001B2DBA">
        <w:rPr>
          <w:rFonts w:ascii="Arial Narrow" w:hAnsi="Arial Narrow" w:cs="Segoe UI Semibold"/>
          <w:sz w:val="22"/>
          <w:szCs w:val="22"/>
        </w:rPr>
        <w:t>.</w:t>
      </w:r>
    </w:p>
    <w:p w14:paraId="4255F41A" w14:textId="7844E6E2" w:rsidR="000E2190" w:rsidRPr="001B2DBA" w:rsidRDefault="004962D4" w:rsidP="00AB687D">
      <w:pPr>
        <w:pStyle w:val="Tekstpodstawowy"/>
        <w:numPr>
          <w:ilvl w:val="0"/>
          <w:numId w:val="38"/>
        </w:numPr>
        <w:ind w:left="1276" w:hanging="284"/>
        <w:jc w:val="both"/>
        <w:rPr>
          <w:rFonts w:ascii="Arial Narrow" w:hAnsi="Arial Narrow" w:cs="Segoe UI Semibold"/>
          <w:sz w:val="22"/>
          <w:szCs w:val="22"/>
        </w:rPr>
      </w:pPr>
      <w:r w:rsidRPr="001B2DBA">
        <w:rPr>
          <w:rFonts w:ascii="Arial Narrow" w:hAnsi="Arial Narrow" w:cs="Segoe UI Semibold"/>
          <w:sz w:val="22"/>
          <w:szCs w:val="22"/>
        </w:rPr>
        <w:t>Wykonawca</w:t>
      </w:r>
      <w:r w:rsidRPr="001B2DBA">
        <w:rPr>
          <w:rFonts w:ascii="Arial Narrow" w:hAnsi="Arial Narrow" w:cs="Segoe UI Semibold"/>
          <w:spacing w:val="-7"/>
          <w:sz w:val="22"/>
          <w:szCs w:val="22"/>
        </w:rPr>
        <w:t xml:space="preserve"> </w:t>
      </w:r>
      <w:r w:rsidRPr="001B2DBA">
        <w:rPr>
          <w:rFonts w:ascii="Arial Narrow" w:hAnsi="Arial Narrow" w:cs="Segoe UI Semibold"/>
          <w:sz w:val="22"/>
          <w:szCs w:val="22"/>
        </w:rPr>
        <w:t>składa</w:t>
      </w:r>
      <w:r w:rsidRPr="001B2DBA">
        <w:rPr>
          <w:rFonts w:ascii="Arial Narrow" w:hAnsi="Arial Narrow" w:cs="Segoe UI Semibold"/>
          <w:spacing w:val="-5"/>
          <w:sz w:val="22"/>
          <w:szCs w:val="22"/>
        </w:rPr>
        <w:t xml:space="preserve"> </w:t>
      </w:r>
      <w:r w:rsidRPr="001B2DBA">
        <w:rPr>
          <w:rFonts w:ascii="Arial Narrow" w:hAnsi="Arial Narrow" w:cs="Segoe UI Semibold"/>
          <w:sz w:val="22"/>
          <w:szCs w:val="22"/>
        </w:rPr>
        <w:t>podmiotowe</w:t>
      </w:r>
      <w:r w:rsidRPr="001B2DBA">
        <w:rPr>
          <w:rFonts w:ascii="Arial Narrow" w:hAnsi="Arial Narrow" w:cs="Segoe UI Semibold"/>
          <w:spacing w:val="-6"/>
          <w:sz w:val="22"/>
          <w:szCs w:val="22"/>
        </w:rPr>
        <w:t xml:space="preserve"> </w:t>
      </w:r>
      <w:r w:rsidRPr="001B2DBA">
        <w:rPr>
          <w:rFonts w:ascii="Arial Narrow" w:hAnsi="Arial Narrow" w:cs="Segoe UI Semibold"/>
          <w:sz w:val="22"/>
          <w:szCs w:val="22"/>
        </w:rPr>
        <w:t>środki</w:t>
      </w:r>
      <w:r w:rsidRPr="001B2DBA">
        <w:rPr>
          <w:rFonts w:ascii="Arial Narrow" w:hAnsi="Arial Narrow" w:cs="Segoe UI Semibold"/>
          <w:spacing w:val="-2"/>
          <w:sz w:val="22"/>
          <w:szCs w:val="22"/>
        </w:rPr>
        <w:t xml:space="preserve"> </w:t>
      </w:r>
      <w:r w:rsidRPr="001B2DBA">
        <w:rPr>
          <w:rFonts w:ascii="Arial Narrow" w:hAnsi="Arial Narrow" w:cs="Segoe UI Semibold"/>
          <w:sz w:val="22"/>
          <w:szCs w:val="22"/>
        </w:rPr>
        <w:t>dowodowe</w:t>
      </w:r>
      <w:r w:rsidRPr="001B2DBA">
        <w:rPr>
          <w:rFonts w:ascii="Arial Narrow" w:hAnsi="Arial Narrow" w:cs="Segoe UI Semibold"/>
          <w:spacing w:val="-4"/>
          <w:sz w:val="22"/>
          <w:szCs w:val="22"/>
        </w:rPr>
        <w:t xml:space="preserve"> </w:t>
      </w:r>
      <w:r w:rsidRPr="001B2DBA">
        <w:rPr>
          <w:rFonts w:ascii="Arial Narrow" w:hAnsi="Arial Narrow" w:cs="Segoe UI Semibold"/>
          <w:sz w:val="22"/>
          <w:szCs w:val="22"/>
        </w:rPr>
        <w:t>aktualne</w:t>
      </w:r>
      <w:r w:rsidRPr="001B2DBA">
        <w:rPr>
          <w:rFonts w:ascii="Arial Narrow" w:hAnsi="Arial Narrow" w:cs="Segoe UI Semibold"/>
          <w:spacing w:val="-5"/>
          <w:sz w:val="22"/>
          <w:szCs w:val="22"/>
        </w:rPr>
        <w:t xml:space="preserve"> </w:t>
      </w:r>
      <w:r w:rsidRPr="001B2DBA">
        <w:rPr>
          <w:rFonts w:ascii="Arial Narrow" w:hAnsi="Arial Narrow" w:cs="Segoe UI Semibold"/>
          <w:sz w:val="22"/>
          <w:szCs w:val="22"/>
        </w:rPr>
        <w:t>na</w:t>
      </w:r>
      <w:r w:rsidRPr="001B2DBA">
        <w:rPr>
          <w:rFonts w:ascii="Arial Narrow" w:hAnsi="Arial Narrow" w:cs="Segoe UI Semibold"/>
          <w:spacing w:val="-5"/>
          <w:sz w:val="22"/>
          <w:szCs w:val="22"/>
        </w:rPr>
        <w:t xml:space="preserve"> </w:t>
      </w:r>
      <w:r w:rsidRPr="001B2DBA">
        <w:rPr>
          <w:rFonts w:ascii="Arial Narrow" w:hAnsi="Arial Narrow" w:cs="Segoe UI Semibold"/>
          <w:sz w:val="22"/>
          <w:szCs w:val="22"/>
        </w:rPr>
        <w:t>dzień</w:t>
      </w:r>
      <w:r w:rsidRPr="001B2DBA">
        <w:rPr>
          <w:rFonts w:ascii="Arial Narrow" w:hAnsi="Arial Narrow" w:cs="Segoe UI Semibold"/>
          <w:spacing w:val="-5"/>
          <w:sz w:val="22"/>
          <w:szCs w:val="22"/>
        </w:rPr>
        <w:t xml:space="preserve"> </w:t>
      </w:r>
      <w:r w:rsidRPr="001B2DBA">
        <w:rPr>
          <w:rFonts w:ascii="Arial Narrow" w:hAnsi="Arial Narrow" w:cs="Segoe UI Semibold"/>
          <w:sz w:val="22"/>
          <w:szCs w:val="22"/>
        </w:rPr>
        <w:t>ich</w:t>
      </w:r>
      <w:r w:rsidRPr="001B2DBA">
        <w:rPr>
          <w:rFonts w:ascii="Arial Narrow" w:hAnsi="Arial Narrow" w:cs="Segoe UI Semibold"/>
          <w:spacing w:val="-5"/>
          <w:sz w:val="22"/>
          <w:szCs w:val="22"/>
        </w:rPr>
        <w:t xml:space="preserve"> </w:t>
      </w:r>
      <w:r w:rsidRPr="001B2DBA">
        <w:rPr>
          <w:rFonts w:ascii="Arial Narrow" w:hAnsi="Arial Narrow" w:cs="Segoe UI Semibold"/>
          <w:sz w:val="22"/>
          <w:szCs w:val="22"/>
        </w:rPr>
        <w:t>złożenia.</w:t>
      </w:r>
    </w:p>
    <w:p w14:paraId="768269E0" w14:textId="77777777" w:rsidR="000E2190" w:rsidRPr="001B2DBA" w:rsidRDefault="004962D4" w:rsidP="00AB687D">
      <w:pPr>
        <w:pStyle w:val="Tekstpodstawowy"/>
        <w:numPr>
          <w:ilvl w:val="0"/>
          <w:numId w:val="38"/>
        </w:numPr>
        <w:ind w:left="1276" w:hanging="284"/>
        <w:jc w:val="both"/>
        <w:rPr>
          <w:rFonts w:ascii="Arial Narrow" w:hAnsi="Arial Narrow" w:cs="Segoe UI Semibold"/>
          <w:sz w:val="22"/>
          <w:szCs w:val="22"/>
        </w:rPr>
      </w:pPr>
      <w:r w:rsidRPr="001B2DBA">
        <w:rPr>
          <w:rFonts w:ascii="Arial Narrow" w:hAnsi="Arial Narrow" w:cs="Segoe UI Semibold"/>
          <w:sz w:val="22"/>
          <w:szCs w:val="22"/>
        </w:rPr>
        <w:t xml:space="preserve">Jeżeli wykonawca nie złożył oświadczenia, o którym mowa w art. 125 ust. 1 </w:t>
      </w:r>
      <w:proofErr w:type="spellStart"/>
      <w:r w:rsidRPr="001B2DBA">
        <w:rPr>
          <w:rFonts w:ascii="Arial Narrow" w:hAnsi="Arial Narrow" w:cs="Segoe UI Semibold"/>
          <w:sz w:val="22"/>
          <w:szCs w:val="22"/>
        </w:rPr>
        <w:t>Pzp</w:t>
      </w:r>
      <w:proofErr w:type="spellEnd"/>
      <w:r w:rsidRPr="001B2DBA">
        <w:rPr>
          <w:rFonts w:ascii="Arial Narrow" w:hAnsi="Arial Narrow" w:cs="Segoe UI Semibold"/>
          <w:sz w:val="22"/>
          <w:szCs w:val="22"/>
        </w:rPr>
        <w:t>, podmiotowych środków</w:t>
      </w:r>
      <w:r w:rsidRPr="001B2DBA">
        <w:rPr>
          <w:rFonts w:ascii="Arial Narrow" w:hAnsi="Arial Narrow" w:cs="Segoe UI Semibold"/>
          <w:spacing w:val="-51"/>
          <w:sz w:val="22"/>
          <w:szCs w:val="22"/>
        </w:rPr>
        <w:t xml:space="preserve"> </w:t>
      </w:r>
      <w:r w:rsidRPr="001B2DBA">
        <w:rPr>
          <w:rFonts w:ascii="Arial Narrow" w:hAnsi="Arial Narrow" w:cs="Segoe UI Semibold"/>
          <w:sz w:val="22"/>
          <w:szCs w:val="22"/>
        </w:rPr>
        <w:t>dowodowych, innych dokumentów lub oświadczeń składanych w postępowaniu lub są one niekompletne</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 xml:space="preserve">lub zawierają błędy, zgodnie z art. 128 ustawy </w:t>
      </w:r>
      <w:proofErr w:type="spellStart"/>
      <w:r w:rsidRPr="001B2DBA">
        <w:rPr>
          <w:rFonts w:ascii="Arial Narrow" w:hAnsi="Arial Narrow" w:cs="Segoe UI Semibold"/>
          <w:sz w:val="22"/>
          <w:szCs w:val="22"/>
        </w:rPr>
        <w:t>pzp</w:t>
      </w:r>
      <w:proofErr w:type="spellEnd"/>
      <w:r w:rsidRPr="001B2DBA">
        <w:rPr>
          <w:rFonts w:ascii="Arial Narrow" w:hAnsi="Arial Narrow" w:cs="Segoe UI Semibold"/>
          <w:sz w:val="22"/>
          <w:szCs w:val="22"/>
        </w:rPr>
        <w:t>, Zamawiający wzywa wykonawcę odpowiednio do ich</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złożenia, poprawienia lub uzupełnienia w wyznaczonym terminie, chyba że wniosek o dopuszczenie do</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udziału w postępowaniu albo oferta wykonawcy podlegają odrzuceniu bez względu na ich złożenie,</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uzupełnienie</w:t>
      </w:r>
      <w:r w:rsidRPr="001B2DBA">
        <w:rPr>
          <w:rFonts w:ascii="Arial Narrow" w:hAnsi="Arial Narrow" w:cs="Segoe UI Semibold"/>
          <w:spacing w:val="-9"/>
          <w:sz w:val="22"/>
          <w:szCs w:val="22"/>
        </w:rPr>
        <w:t xml:space="preserve"> </w:t>
      </w:r>
      <w:r w:rsidRPr="001B2DBA">
        <w:rPr>
          <w:rFonts w:ascii="Arial Narrow" w:hAnsi="Arial Narrow" w:cs="Segoe UI Semibold"/>
          <w:sz w:val="22"/>
          <w:szCs w:val="22"/>
        </w:rPr>
        <w:t>lub</w:t>
      </w:r>
      <w:r w:rsidRPr="001B2DBA">
        <w:rPr>
          <w:rFonts w:ascii="Arial Narrow" w:hAnsi="Arial Narrow" w:cs="Segoe UI Semibold"/>
          <w:spacing w:val="-7"/>
          <w:sz w:val="22"/>
          <w:szCs w:val="22"/>
        </w:rPr>
        <w:t xml:space="preserve"> </w:t>
      </w:r>
      <w:r w:rsidRPr="001B2DBA">
        <w:rPr>
          <w:rFonts w:ascii="Arial Narrow" w:hAnsi="Arial Narrow" w:cs="Segoe UI Semibold"/>
          <w:sz w:val="22"/>
          <w:szCs w:val="22"/>
        </w:rPr>
        <w:t>poprawienie</w:t>
      </w:r>
      <w:r w:rsidRPr="001B2DBA">
        <w:rPr>
          <w:rFonts w:ascii="Arial Narrow" w:hAnsi="Arial Narrow" w:cs="Segoe UI Semibold"/>
          <w:spacing w:val="-9"/>
          <w:sz w:val="22"/>
          <w:szCs w:val="22"/>
        </w:rPr>
        <w:t xml:space="preserve"> </w:t>
      </w:r>
      <w:r w:rsidRPr="001B2DBA">
        <w:rPr>
          <w:rFonts w:ascii="Arial Narrow" w:hAnsi="Arial Narrow" w:cs="Segoe UI Semibold"/>
          <w:sz w:val="22"/>
          <w:szCs w:val="22"/>
        </w:rPr>
        <w:t>lub</w:t>
      </w:r>
      <w:r w:rsidRPr="001B2DBA">
        <w:rPr>
          <w:rFonts w:ascii="Arial Narrow" w:hAnsi="Arial Narrow" w:cs="Segoe UI Semibold"/>
          <w:spacing w:val="-10"/>
          <w:sz w:val="22"/>
          <w:szCs w:val="22"/>
        </w:rPr>
        <w:t xml:space="preserve"> </w:t>
      </w:r>
      <w:r w:rsidRPr="001B2DBA">
        <w:rPr>
          <w:rFonts w:ascii="Arial Narrow" w:hAnsi="Arial Narrow" w:cs="Segoe UI Semibold"/>
          <w:sz w:val="22"/>
          <w:szCs w:val="22"/>
        </w:rPr>
        <w:t>zachodzą</w:t>
      </w:r>
      <w:r w:rsidRPr="001B2DBA">
        <w:rPr>
          <w:rFonts w:ascii="Arial Narrow" w:hAnsi="Arial Narrow" w:cs="Segoe UI Semibold"/>
          <w:spacing w:val="-7"/>
          <w:sz w:val="22"/>
          <w:szCs w:val="22"/>
        </w:rPr>
        <w:t xml:space="preserve"> </w:t>
      </w:r>
      <w:r w:rsidRPr="001B2DBA">
        <w:rPr>
          <w:rFonts w:ascii="Arial Narrow" w:hAnsi="Arial Narrow" w:cs="Segoe UI Semibold"/>
          <w:sz w:val="22"/>
          <w:szCs w:val="22"/>
        </w:rPr>
        <w:t>przesłanki</w:t>
      </w:r>
      <w:r w:rsidRPr="001B2DBA">
        <w:rPr>
          <w:rFonts w:ascii="Arial Narrow" w:hAnsi="Arial Narrow" w:cs="Segoe UI Semibold"/>
          <w:spacing w:val="-5"/>
          <w:sz w:val="22"/>
          <w:szCs w:val="22"/>
        </w:rPr>
        <w:t xml:space="preserve"> </w:t>
      </w:r>
      <w:r w:rsidRPr="001B2DBA">
        <w:rPr>
          <w:rFonts w:ascii="Arial Narrow" w:hAnsi="Arial Narrow" w:cs="Segoe UI Semibold"/>
          <w:sz w:val="22"/>
          <w:szCs w:val="22"/>
        </w:rPr>
        <w:t>unieważnienia</w:t>
      </w:r>
      <w:r w:rsidRPr="001B2DBA">
        <w:rPr>
          <w:rFonts w:ascii="Arial Narrow" w:hAnsi="Arial Narrow" w:cs="Segoe UI Semibold"/>
          <w:spacing w:val="-8"/>
          <w:sz w:val="22"/>
          <w:szCs w:val="22"/>
        </w:rPr>
        <w:t xml:space="preserve"> </w:t>
      </w:r>
      <w:r w:rsidRPr="001B2DBA">
        <w:rPr>
          <w:rFonts w:ascii="Arial Narrow" w:hAnsi="Arial Narrow" w:cs="Segoe UI Semibold"/>
          <w:sz w:val="22"/>
          <w:szCs w:val="22"/>
        </w:rPr>
        <w:t>postępowania.</w:t>
      </w:r>
    </w:p>
    <w:p w14:paraId="0424ADD1" w14:textId="77777777" w:rsidR="000E2190" w:rsidRPr="001B2DBA" w:rsidRDefault="000E2190" w:rsidP="0002676D">
      <w:pPr>
        <w:pStyle w:val="Tekstpodstawowy"/>
        <w:rPr>
          <w:rFonts w:ascii="Arial Narrow" w:hAnsi="Arial Narrow" w:cs="Segoe UI Semibold"/>
          <w:sz w:val="22"/>
          <w:szCs w:val="22"/>
        </w:rPr>
      </w:pPr>
    </w:p>
    <w:p w14:paraId="6799A526" w14:textId="4B29668D" w:rsidR="00D5617B" w:rsidRPr="001B2DBA" w:rsidRDefault="004962D4" w:rsidP="0002676D">
      <w:pPr>
        <w:pStyle w:val="Akapitzlist"/>
        <w:numPr>
          <w:ilvl w:val="0"/>
          <w:numId w:val="5"/>
        </w:numPr>
        <w:tabs>
          <w:tab w:val="left" w:pos="754"/>
          <w:tab w:val="left" w:pos="10061"/>
        </w:tabs>
        <w:rPr>
          <w:rFonts w:ascii="Arial Narrow" w:hAnsi="Arial Narrow" w:cs="Segoe UI Semibold"/>
        </w:rPr>
      </w:pPr>
      <w:r w:rsidRPr="001B2DBA">
        <w:rPr>
          <w:rFonts w:ascii="Arial Narrow" w:hAnsi="Arial Narrow" w:cs="Segoe UI Semibold"/>
          <w:shd w:val="clear" w:color="auto" w:fill="E1EED9"/>
        </w:rPr>
        <w:t>Wymagania</w:t>
      </w:r>
      <w:r w:rsidRPr="001B2DBA">
        <w:rPr>
          <w:rFonts w:ascii="Arial Narrow" w:hAnsi="Arial Narrow" w:cs="Segoe UI Semibold"/>
          <w:spacing w:val="15"/>
          <w:shd w:val="clear" w:color="auto" w:fill="E1EED9"/>
        </w:rPr>
        <w:t xml:space="preserve"> </w:t>
      </w:r>
      <w:r w:rsidRPr="001B2DBA">
        <w:rPr>
          <w:rFonts w:ascii="Arial Narrow" w:hAnsi="Arial Narrow" w:cs="Segoe UI Semibold"/>
          <w:shd w:val="clear" w:color="auto" w:fill="E1EED9"/>
        </w:rPr>
        <w:t>dotyczące</w:t>
      </w:r>
      <w:r w:rsidRPr="001B2DBA">
        <w:rPr>
          <w:rFonts w:ascii="Arial Narrow" w:hAnsi="Arial Narrow" w:cs="Segoe UI Semibold"/>
          <w:spacing w:val="12"/>
          <w:shd w:val="clear" w:color="auto" w:fill="E1EED9"/>
        </w:rPr>
        <w:t xml:space="preserve"> </w:t>
      </w:r>
      <w:r w:rsidRPr="001B2DBA">
        <w:rPr>
          <w:rFonts w:ascii="Arial Narrow" w:hAnsi="Arial Narrow" w:cs="Segoe UI Semibold"/>
          <w:shd w:val="clear" w:color="auto" w:fill="E1EED9"/>
        </w:rPr>
        <w:t>wadium</w:t>
      </w:r>
      <w:r w:rsidRPr="001B2DBA">
        <w:rPr>
          <w:rFonts w:ascii="Arial Narrow" w:hAnsi="Arial Narrow" w:cs="Segoe UI Semibold"/>
          <w:shd w:val="clear" w:color="auto" w:fill="E1EED9"/>
        </w:rPr>
        <w:tab/>
      </w:r>
    </w:p>
    <w:p w14:paraId="67B6859C" w14:textId="54032BAC" w:rsidR="000E2190" w:rsidRPr="001B2DBA" w:rsidRDefault="00D5617B" w:rsidP="0002676D">
      <w:pPr>
        <w:pStyle w:val="Tekstpodstawowy"/>
        <w:rPr>
          <w:rFonts w:ascii="Arial Narrow" w:hAnsi="Arial Narrow" w:cs="Segoe UI Semibold"/>
          <w:sz w:val="22"/>
          <w:szCs w:val="22"/>
        </w:rPr>
      </w:pPr>
      <w:r w:rsidRPr="001B2DBA">
        <w:rPr>
          <w:rFonts w:ascii="Arial Narrow" w:hAnsi="Arial Narrow" w:cs="Segoe UI Semibold"/>
          <w:sz w:val="22"/>
          <w:szCs w:val="22"/>
        </w:rPr>
        <w:t xml:space="preserve">          </w:t>
      </w:r>
      <w:r w:rsidR="001E4987" w:rsidRPr="001B2DBA">
        <w:rPr>
          <w:rFonts w:ascii="Arial Narrow" w:hAnsi="Arial Narrow" w:cs="Segoe UI Semibold"/>
          <w:sz w:val="22"/>
          <w:szCs w:val="22"/>
        </w:rPr>
        <w:t xml:space="preserve"> W</w:t>
      </w:r>
      <w:r w:rsidR="000E75FF" w:rsidRPr="001B2DBA">
        <w:rPr>
          <w:rFonts w:ascii="Arial Narrow" w:hAnsi="Arial Narrow" w:cs="Segoe UI Semibold"/>
          <w:sz w:val="22"/>
          <w:szCs w:val="22"/>
        </w:rPr>
        <w:t xml:space="preserve"> tym postępowaniu wadium nie jest wymagane</w:t>
      </w:r>
    </w:p>
    <w:p w14:paraId="064C0994" w14:textId="2E18227F" w:rsidR="00F309F3" w:rsidRPr="001B2DBA" w:rsidRDefault="00F309F3" w:rsidP="0002676D">
      <w:pPr>
        <w:pStyle w:val="Tekstpodstawowy"/>
        <w:rPr>
          <w:rFonts w:ascii="Arial Narrow" w:hAnsi="Arial Narrow" w:cs="Segoe UI Semibold"/>
          <w:sz w:val="22"/>
          <w:szCs w:val="22"/>
        </w:rPr>
      </w:pPr>
    </w:p>
    <w:p w14:paraId="2F1D9AF8" w14:textId="311235C7" w:rsidR="000E2190" w:rsidRPr="001B2DBA" w:rsidRDefault="004962D4" w:rsidP="0002676D">
      <w:pPr>
        <w:pStyle w:val="Akapitzlist"/>
        <w:numPr>
          <w:ilvl w:val="0"/>
          <w:numId w:val="5"/>
        </w:numPr>
        <w:tabs>
          <w:tab w:val="left" w:pos="754"/>
          <w:tab w:val="left" w:pos="10061"/>
        </w:tabs>
        <w:rPr>
          <w:rFonts w:ascii="Arial Narrow" w:hAnsi="Arial Narrow" w:cs="Segoe UI Semibold"/>
        </w:rPr>
      </w:pPr>
      <w:r w:rsidRPr="001B2DBA">
        <w:rPr>
          <w:rFonts w:ascii="Arial Narrow" w:hAnsi="Arial Narrow" w:cs="Segoe UI Semibold"/>
          <w:shd w:val="clear" w:color="auto" w:fill="E1EED9"/>
        </w:rPr>
        <w:t>Sposób</w:t>
      </w:r>
      <w:r w:rsidRPr="001B2DBA">
        <w:rPr>
          <w:rFonts w:ascii="Arial Narrow" w:hAnsi="Arial Narrow" w:cs="Segoe UI Semibold"/>
          <w:spacing w:val="33"/>
          <w:shd w:val="clear" w:color="auto" w:fill="E1EED9"/>
        </w:rPr>
        <w:t xml:space="preserve"> </w:t>
      </w:r>
      <w:r w:rsidRPr="001B2DBA">
        <w:rPr>
          <w:rFonts w:ascii="Arial Narrow" w:hAnsi="Arial Narrow" w:cs="Segoe UI Semibold"/>
          <w:shd w:val="clear" w:color="auto" w:fill="E1EED9"/>
        </w:rPr>
        <w:t>przygotowania</w:t>
      </w:r>
      <w:r w:rsidRPr="001B2DBA">
        <w:rPr>
          <w:rFonts w:ascii="Arial Narrow" w:hAnsi="Arial Narrow" w:cs="Segoe UI Semibold"/>
          <w:spacing w:val="39"/>
          <w:shd w:val="clear" w:color="auto" w:fill="E1EED9"/>
        </w:rPr>
        <w:t xml:space="preserve"> </w:t>
      </w:r>
      <w:r w:rsidRPr="001B2DBA">
        <w:rPr>
          <w:rFonts w:ascii="Arial Narrow" w:hAnsi="Arial Narrow" w:cs="Segoe UI Semibold"/>
          <w:shd w:val="clear" w:color="auto" w:fill="E1EED9"/>
        </w:rPr>
        <w:t>oferty</w:t>
      </w:r>
    </w:p>
    <w:p w14:paraId="043CA422" w14:textId="04568BC0" w:rsidR="001E4987" w:rsidRPr="001B2DBA" w:rsidRDefault="001E4987" w:rsidP="0002676D">
      <w:pPr>
        <w:pStyle w:val="Akapitzlist"/>
        <w:numPr>
          <w:ilvl w:val="0"/>
          <w:numId w:val="4"/>
        </w:numPr>
        <w:tabs>
          <w:tab w:val="left" w:pos="754"/>
        </w:tabs>
        <w:rPr>
          <w:rFonts w:ascii="Arial Narrow" w:hAnsi="Arial Narrow" w:cs="Segoe UI Semibold"/>
        </w:rPr>
      </w:pPr>
      <w:r w:rsidRPr="001B2DBA">
        <w:rPr>
          <w:rFonts w:ascii="Arial Narrow" w:hAnsi="Arial Narrow" w:cs="Segoe UI Semibold"/>
        </w:rPr>
        <w:t>Na ofertę składają się następujące dokumenty:</w:t>
      </w:r>
    </w:p>
    <w:p w14:paraId="073BEAAB" w14:textId="42E7D924" w:rsidR="001E4987" w:rsidRPr="001B2DBA" w:rsidRDefault="00FD715B" w:rsidP="00CE48BC">
      <w:pPr>
        <w:pStyle w:val="Akapitzlist"/>
        <w:numPr>
          <w:ilvl w:val="0"/>
          <w:numId w:val="21"/>
        </w:numPr>
        <w:tabs>
          <w:tab w:val="left" w:pos="754"/>
        </w:tabs>
        <w:spacing w:line="242" w:lineRule="auto"/>
        <w:rPr>
          <w:rFonts w:ascii="Arial Narrow" w:hAnsi="Arial Narrow" w:cs="Segoe UI Semibold"/>
        </w:rPr>
      </w:pPr>
      <w:bookmarkStart w:id="6" w:name="_Hlk103845465"/>
      <w:r w:rsidRPr="001B2DBA">
        <w:rPr>
          <w:rFonts w:ascii="Arial Narrow" w:hAnsi="Arial Narrow" w:cs="Segoe UI Semibold"/>
        </w:rPr>
        <w:t>Formularz</w:t>
      </w:r>
      <w:r w:rsidR="001E4987" w:rsidRPr="001B2DBA">
        <w:rPr>
          <w:rFonts w:ascii="Arial Narrow" w:hAnsi="Arial Narrow" w:cs="Segoe UI Semibold"/>
        </w:rPr>
        <w:t xml:space="preserve"> oferty</w:t>
      </w:r>
      <w:r w:rsidR="001A20BA" w:rsidRPr="001B2DBA">
        <w:rPr>
          <w:rFonts w:ascii="Arial Narrow" w:hAnsi="Arial Narrow" w:cs="Segoe UI Semibold"/>
        </w:rPr>
        <w:t>;</w:t>
      </w:r>
    </w:p>
    <w:p w14:paraId="15B4E6A4" w14:textId="1F0F4D99" w:rsidR="001E4987" w:rsidRPr="001B2DBA" w:rsidRDefault="000F51E9" w:rsidP="00CE48BC">
      <w:pPr>
        <w:pStyle w:val="Akapitzlist"/>
        <w:numPr>
          <w:ilvl w:val="0"/>
          <w:numId w:val="21"/>
        </w:numPr>
        <w:tabs>
          <w:tab w:val="left" w:pos="754"/>
        </w:tabs>
        <w:spacing w:line="242" w:lineRule="auto"/>
        <w:rPr>
          <w:rFonts w:ascii="Arial Narrow" w:hAnsi="Arial Narrow" w:cs="Segoe UI Semibold"/>
        </w:rPr>
      </w:pPr>
      <w:r w:rsidRPr="001B2DBA">
        <w:rPr>
          <w:rFonts w:ascii="Arial Narrow" w:hAnsi="Arial Narrow" w:cs="Segoe UI Semibold"/>
        </w:rPr>
        <w:t>Formularz cenowy</w:t>
      </w:r>
    </w:p>
    <w:p w14:paraId="70F2D2E2" w14:textId="7C7E4676" w:rsidR="001E4987" w:rsidRPr="001B2DBA" w:rsidRDefault="000F51E9" w:rsidP="00CE48BC">
      <w:pPr>
        <w:pStyle w:val="Akapitzlist"/>
        <w:numPr>
          <w:ilvl w:val="0"/>
          <w:numId w:val="21"/>
        </w:numPr>
        <w:tabs>
          <w:tab w:val="left" w:pos="754"/>
        </w:tabs>
        <w:spacing w:line="242" w:lineRule="auto"/>
        <w:rPr>
          <w:rFonts w:ascii="Arial Narrow" w:hAnsi="Arial Narrow" w:cs="Segoe UI Semibold"/>
        </w:rPr>
      </w:pPr>
      <w:r w:rsidRPr="001B2DBA">
        <w:rPr>
          <w:rFonts w:ascii="Arial Narrow" w:hAnsi="Arial Narrow" w:cs="Segoe UI Semibold"/>
        </w:rPr>
        <w:t>Jednolity Europejski Dokument Zamówienia</w:t>
      </w:r>
      <w:r w:rsidR="00FA2D8B" w:rsidRPr="001B2DBA">
        <w:rPr>
          <w:rFonts w:ascii="Arial Narrow" w:hAnsi="Arial Narrow" w:cs="Segoe UI Semibold"/>
        </w:rPr>
        <w:t>;</w:t>
      </w:r>
      <w:r w:rsidR="001E4987" w:rsidRPr="001B2DBA">
        <w:rPr>
          <w:rFonts w:ascii="Arial Narrow" w:hAnsi="Arial Narrow" w:cs="Segoe UI Semibold"/>
        </w:rPr>
        <w:t xml:space="preserve"> </w:t>
      </w:r>
    </w:p>
    <w:p w14:paraId="136226F7" w14:textId="377D7C37" w:rsidR="000F51E9" w:rsidRPr="001B2DBA" w:rsidRDefault="000F51E9" w:rsidP="00CE48BC">
      <w:pPr>
        <w:pStyle w:val="Akapitzlist"/>
        <w:numPr>
          <w:ilvl w:val="0"/>
          <w:numId w:val="21"/>
        </w:numPr>
        <w:tabs>
          <w:tab w:val="left" w:pos="754"/>
        </w:tabs>
        <w:spacing w:line="242" w:lineRule="auto"/>
        <w:rPr>
          <w:rFonts w:ascii="Arial Narrow" w:hAnsi="Arial Narrow" w:cs="Segoe UI Semibold"/>
        </w:rPr>
      </w:pPr>
      <w:r w:rsidRPr="001B2DBA">
        <w:rPr>
          <w:rFonts w:ascii="Arial Narrow" w:eastAsia="Calibri" w:hAnsi="Arial Narrow" w:cs="Segoe UI Semibold"/>
        </w:rPr>
        <w:t>Oświadczenia  dotyczące przesłanek wykluczenia z art. 5k rozporządzenia 833/2014 oraz art. 7 ust. 1 ustawy o szczególnych rozwiązaniach w zakresie przeciwdziałania wspieraniu agresji na Ukrainę oraz służących ochronie bezpieczeństwa narodowego</w:t>
      </w:r>
    </w:p>
    <w:p w14:paraId="1F028C6F" w14:textId="438D6EE4" w:rsidR="001A20BA" w:rsidRPr="001B2DBA" w:rsidRDefault="001A20BA" w:rsidP="00CE48BC">
      <w:pPr>
        <w:pStyle w:val="Akapitzlist"/>
        <w:numPr>
          <w:ilvl w:val="0"/>
          <w:numId w:val="21"/>
        </w:numPr>
        <w:tabs>
          <w:tab w:val="left" w:pos="754"/>
        </w:tabs>
        <w:spacing w:line="242" w:lineRule="auto"/>
        <w:rPr>
          <w:rFonts w:ascii="Arial Narrow" w:hAnsi="Arial Narrow" w:cs="Segoe UI Semibold"/>
        </w:rPr>
      </w:pPr>
      <w:r w:rsidRPr="001B2DBA">
        <w:rPr>
          <w:rFonts w:ascii="Arial Narrow" w:hAnsi="Arial Narrow" w:cs="Segoe UI Semibold"/>
        </w:rPr>
        <w:t>Przedmiotowe środki dowodowe</w:t>
      </w:r>
      <w:r w:rsidR="00FA2D8B" w:rsidRPr="001B2DBA">
        <w:rPr>
          <w:rFonts w:ascii="Arial Narrow" w:hAnsi="Arial Narrow" w:cs="Segoe UI Semibold"/>
        </w:rPr>
        <w:t>.</w:t>
      </w:r>
    </w:p>
    <w:bookmarkEnd w:id="6"/>
    <w:p w14:paraId="487E3CB4" w14:textId="77777777" w:rsidR="005233AF" w:rsidRPr="001B2DBA" w:rsidRDefault="004962D4" w:rsidP="0002676D">
      <w:pPr>
        <w:pStyle w:val="Akapitzlist"/>
        <w:numPr>
          <w:ilvl w:val="0"/>
          <w:numId w:val="4"/>
        </w:numPr>
        <w:tabs>
          <w:tab w:val="left" w:pos="754"/>
        </w:tabs>
        <w:rPr>
          <w:rFonts w:ascii="Arial Narrow" w:hAnsi="Arial Narrow" w:cs="Segoe UI Semibold"/>
        </w:rPr>
      </w:pPr>
      <w:r w:rsidRPr="001B2DBA">
        <w:rPr>
          <w:rFonts w:ascii="Arial Narrow" w:hAnsi="Arial Narrow" w:cs="Segoe UI Semibold"/>
        </w:rPr>
        <w:t>Oferta wraz z załącznikami musi zostać sporządzona w języku polskim, złożona w postaci elektronicznej</w:t>
      </w:r>
      <w:r w:rsidRPr="001B2DBA">
        <w:rPr>
          <w:rFonts w:ascii="Arial Narrow" w:hAnsi="Arial Narrow" w:cs="Segoe UI Semibold"/>
          <w:spacing w:val="1"/>
        </w:rPr>
        <w:t xml:space="preserve"> </w:t>
      </w:r>
      <w:r w:rsidRPr="001B2DBA">
        <w:rPr>
          <w:rFonts w:ascii="Arial Narrow" w:hAnsi="Arial Narrow" w:cs="Segoe UI Semibold"/>
        </w:rPr>
        <w:t xml:space="preserve">oraz podpisana </w:t>
      </w:r>
      <w:r w:rsidRPr="001B2DBA">
        <w:rPr>
          <w:rFonts w:ascii="Arial Narrow" w:hAnsi="Arial Narrow" w:cs="Segoe UI Semibold"/>
        </w:rPr>
        <w:lastRenderedPageBreak/>
        <w:t>kwalifikowanym podpisem elektronicznym pod rygorem nieważności. Złożenie oferty</w:t>
      </w:r>
      <w:r w:rsidRPr="001B2DBA">
        <w:rPr>
          <w:rFonts w:ascii="Arial Narrow" w:hAnsi="Arial Narrow" w:cs="Segoe UI Semibold"/>
          <w:spacing w:val="1"/>
        </w:rPr>
        <w:t xml:space="preserve"> </w:t>
      </w:r>
      <w:r w:rsidRPr="001B2DBA">
        <w:rPr>
          <w:rFonts w:ascii="Arial Narrow" w:hAnsi="Arial Narrow" w:cs="Segoe UI Semibold"/>
        </w:rPr>
        <w:t>wymaga od wykonawcy zarejestrowania się i zalogowania na Platformie zakupowej zamawiającego</w:t>
      </w:r>
      <w:r w:rsidRPr="001B2DBA">
        <w:rPr>
          <w:rFonts w:ascii="Arial Narrow" w:hAnsi="Arial Narrow" w:cs="Segoe UI Semibold"/>
          <w:spacing w:val="1"/>
        </w:rPr>
        <w:t xml:space="preserve"> </w:t>
      </w:r>
      <w:r w:rsidRPr="001B2DBA">
        <w:rPr>
          <w:rFonts w:ascii="Arial Narrow" w:hAnsi="Arial Narrow" w:cs="Segoe UI Semibold"/>
          <w:w w:val="105"/>
        </w:rPr>
        <w:t>dostępnej</w:t>
      </w:r>
      <w:r w:rsidRPr="001B2DBA">
        <w:rPr>
          <w:rFonts w:ascii="Arial Narrow" w:hAnsi="Arial Narrow" w:cs="Segoe UI Semibold"/>
          <w:spacing w:val="-9"/>
          <w:w w:val="105"/>
        </w:rPr>
        <w:t xml:space="preserve"> </w:t>
      </w:r>
      <w:r w:rsidRPr="001B2DBA">
        <w:rPr>
          <w:rFonts w:ascii="Arial Narrow" w:hAnsi="Arial Narrow" w:cs="Segoe UI Semibold"/>
          <w:w w:val="105"/>
        </w:rPr>
        <w:t>pod</w:t>
      </w:r>
      <w:r w:rsidRPr="001B2DBA">
        <w:rPr>
          <w:rFonts w:ascii="Arial Narrow" w:hAnsi="Arial Narrow" w:cs="Segoe UI Semibold"/>
          <w:spacing w:val="-12"/>
          <w:w w:val="105"/>
        </w:rPr>
        <w:t xml:space="preserve"> </w:t>
      </w:r>
      <w:r w:rsidRPr="001B2DBA">
        <w:rPr>
          <w:rFonts w:ascii="Arial Narrow" w:hAnsi="Arial Narrow" w:cs="Segoe UI Semibold"/>
          <w:w w:val="105"/>
        </w:rPr>
        <w:t>adresem</w:t>
      </w:r>
    </w:p>
    <w:p w14:paraId="630DE74C" w14:textId="7B0CF5A7" w:rsidR="00D5617B" w:rsidRPr="001B2DBA" w:rsidRDefault="005233AF" w:rsidP="0002676D">
      <w:pPr>
        <w:tabs>
          <w:tab w:val="left" w:pos="754"/>
        </w:tabs>
        <w:ind w:left="392"/>
        <w:rPr>
          <w:rFonts w:ascii="Arial Narrow" w:hAnsi="Arial Narrow" w:cs="Segoe UI Semibold"/>
        </w:rPr>
      </w:pPr>
      <w:r w:rsidRPr="001B2DBA">
        <w:rPr>
          <w:rFonts w:ascii="Arial Narrow" w:hAnsi="Arial Narrow" w:cs="Segoe UI Semibold"/>
          <w:color w:val="0000FF"/>
          <w:spacing w:val="-8"/>
          <w:w w:val="105"/>
        </w:rPr>
        <w:t xml:space="preserve">      </w:t>
      </w:r>
      <w:r w:rsidR="004962D4" w:rsidRPr="001B2DBA">
        <w:rPr>
          <w:rFonts w:ascii="Arial Narrow" w:hAnsi="Arial Narrow" w:cs="Segoe UI Semibold"/>
          <w:color w:val="0000FF"/>
          <w:spacing w:val="-8"/>
          <w:w w:val="105"/>
        </w:rPr>
        <w:t xml:space="preserve"> </w:t>
      </w:r>
      <w:hyperlink r:id="rId14" w:history="1">
        <w:r w:rsidR="00D5617B" w:rsidRPr="001B2DBA">
          <w:rPr>
            <w:rStyle w:val="Hipercze"/>
            <w:rFonts w:ascii="Arial Narrow" w:hAnsi="Arial Narrow" w:cs="Segoe UI Semibold"/>
            <w:w w:val="95"/>
          </w:rPr>
          <w:t>https://platformazakupowa.pl/pn/szpitalpleszew</w:t>
        </w:r>
      </w:hyperlink>
      <w:r w:rsidR="00D5617B" w:rsidRPr="001B2DBA">
        <w:rPr>
          <w:rFonts w:ascii="Arial Narrow" w:hAnsi="Arial Narrow" w:cs="Segoe UI Semibold"/>
          <w:w w:val="95"/>
        </w:rPr>
        <w:t xml:space="preserve"> </w:t>
      </w:r>
    </w:p>
    <w:p w14:paraId="264DB40D" w14:textId="7F07A33A" w:rsidR="000E2190" w:rsidRPr="001B2DBA" w:rsidRDefault="004962D4" w:rsidP="0002676D">
      <w:pPr>
        <w:pStyle w:val="Akapitzlist"/>
        <w:numPr>
          <w:ilvl w:val="0"/>
          <w:numId w:val="4"/>
        </w:numPr>
        <w:tabs>
          <w:tab w:val="left" w:pos="754"/>
        </w:tabs>
        <w:rPr>
          <w:rFonts w:ascii="Arial Narrow" w:hAnsi="Arial Narrow" w:cs="Segoe UI Semibold"/>
        </w:rPr>
      </w:pPr>
      <w:r w:rsidRPr="001B2DBA">
        <w:rPr>
          <w:rFonts w:ascii="Arial Narrow" w:hAnsi="Arial Narrow" w:cs="Segoe UI Semibold"/>
        </w:rPr>
        <w:t>Każdy</w:t>
      </w:r>
      <w:r w:rsidRPr="001B2DBA">
        <w:rPr>
          <w:rFonts w:ascii="Arial Narrow" w:hAnsi="Arial Narrow" w:cs="Segoe UI Semibold"/>
          <w:spacing w:val="21"/>
        </w:rPr>
        <w:t xml:space="preserve"> </w:t>
      </w:r>
      <w:r w:rsidRPr="001B2DBA">
        <w:rPr>
          <w:rFonts w:ascii="Arial Narrow" w:hAnsi="Arial Narrow" w:cs="Segoe UI Semibold"/>
        </w:rPr>
        <w:t>dokument</w:t>
      </w:r>
      <w:r w:rsidRPr="001B2DBA">
        <w:rPr>
          <w:rFonts w:ascii="Arial Narrow" w:hAnsi="Arial Narrow" w:cs="Segoe UI Semibold"/>
          <w:spacing w:val="20"/>
        </w:rPr>
        <w:t xml:space="preserve"> </w:t>
      </w:r>
      <w:r w:rsidRPr="001B2DBA">
        <w:rPr>
          <w:rFonts w:ascii="Arial Narrow" w:hAnsi="Arial Narrow" w:cs="Segoe UI Semibold"/>
        </w:rPr>
        <w:t>złożony</w:t>
      </w:r>
      <w:r w:rsidRPr="001B2DBA">
        <w:rPr>
          <w:rFonts w:ascii="Arial Narrow" w:hAnsi="Arial Narrow" w:cs="Segoe UI Semibold"/>
          <w:spacing w:val="23"/>
        </w:rPr>
        <w:t xml:space="preserve"> </w:t>
      </w:r>
      <w:r w:rsidRPr="001B2DBA">
        <w:rPr>
          <w:rFonts w:ascii="Arial Narrow" w:hAnsi="Arial Narrow" w:cs="Segoe UI Semibold"/>
        </w:rPr>
        <w:t>wraz</w:t>
      </w:r>
      <w:r w:rsidRPr="001B2DBA">
        <w:rPr>
          <w:rFonts w:ascii="Arial Narrow" w:hAnsi="Arial Narrow" w:cs="Segoe UI Semibold"/>
          <w:spacing w:val="21"/>
        </w:rPr>
        <w:t xml:space="preserve"> </w:t>
      </w:r>
      <w:r w:rsidRPr="001B2DBA">
        <w:rPr>
          <w:rFonts w:ascii="Arial Narrow" w:hAnsi="Arial Narrow" w:cs="Segoe UI Semibold"/>
        </w:rPr>
        <w:t>z</w:t>
      </w:r>
      <w:r w:rsidRPr="001B2DBA">
        <w:rPr>
          <w:rFonts w:ascii="Arial Narrow" w:hAnsi="Arial Narrow" w:cs="Segoe UI Semibold"/>
          <w:spacing w:val="20"/>
        </w:rPr>
        <w:t xml:space="preserve"> </w:t>
      </w:r>
      <w:r w:rsidRPr="001B2DBA">
        <w:rPr>
          <w:rFonts w:ascii="Arial Narrow" w:hAnsi="Arial Narrow" w:cs="Segoe UI Semibold"/>
        </w:rPr>
        <w:t>ofertą</w:t>
      </w:r>
      <w:r w:rsidRPr="001B2DBA">
        <w:rPr>
          <w:rFonts w:ascii="Arial Narrow" w:hAnsi="Arial Narrow" w:cs="Segoe UI Semibold"/>
          <w:spacing w:val="22"/>
        </w:rPr>
        <w:t xml:space="preserve"> </w:t>
      </w:r>
      <w:r w:rsidRPr="001B2DBA">
        <w:rPr>
          <w:rFonts w:ascii="Arial Narrow" w:hAnsi="Arial Narrow" w:cs="Segoe UI Semibold"/>
        </w:rPr>
        <w:t>sporządzony</w:t>
      </w:r>
      <w:r w:rsidRPr="001B2DBA">
        <w:rPr>
          <w:rFonts w:ascii="Arial Narrow" w:hAnsi="Arial Narrow" w:cs="Segoe UI Semibold"/>
          <w:spacing w:val="21"/>
        </w:rPr>
        <w:t xml:space="preserve"> </w:t>
      </w:r>
      <w:r w:rsidRPr="001B2DBA">
        <w:rPr>
          <w:rFonts w:ascii="Arial Narrow" w:hAnsi="Arial Narrow" w:cs="Segoe UI Semibold"/>
        </w:rPr>
        <w:t>w</w:t>
      </w:r>
      <w:r w:rsidRPr="001B2DBA">
        <w:rPr>
          <w:rFonts w:ascii="Arial Narrow" w:hAnsi="Arial Narrow" w:cs="Segoe UI Semibold"/>
          <w:spacing w:val="22"/>
        </w:rPr>
        <w:t xml:space="preserve"> </w:t>
      </w:r>
      <w:r w:rsidRPr="001B2DBA">
        <w:rPr>
          <w:rFonts w:ascii="Arial Narrow" w:hAnsi="Arial Narrow" w:cs="Segoe UI Semibold"/>
        </w:rPr>
        <w:t>języku</w:t>
      </w:r>
      <w:r w:rsidRPr="001B2DBA">
        <w:rPr>
          <w:rFonts w:ascii="Arial Narrow" w:hAnsi="Arial Narrow" w:cs="Segoe UI Semibold"/>
          <w:spacing w:val="19"/>
        </w:rPr>
        <w:t xml:space="preserve"> </w:t>
      </w:r>
      <w:r w:rsidRPr="001B2DBA">
        <w:rPr>
          <w:rFonts w:ascii="Arial Narrow" w:hAnsi="Arial Narrow" w:cs="Segoe UI Semibold"/>
        </w:rPr>
        <w:t>innym</w:t>
      </w:r>
      <w:r w:rsidRPr="001B2DBA">
        <w:rPr>
          <w:rFonts w:ascii="Arial Narrow" w:hAnsi="Arial Narrow" w:cs="Segoe UI Semibold"/>
          <w:spacing w:val="21"/>
        </w:rPr>
        <w:t xml:space="preserve"> </w:t>
      </w:r>
      <w:r w:rsidRPr="001B2DBA">
        <w:rPr>
          <w:rFonts w:ascii="Arial Narrow" w:hAnsi="Arial Narrow" w:cs="Segoe UI Semibold"/>
        </w:rPr>
        <w:t>niż</w:t>
      </w:r>
      <w:r w:rsidRPr="001B2DBA">
        <w:rPr>
          <w:rFonts w:ascii="Arial Narrow" w:hAnsi="Arial Narrow" w:cs="Segoe UI Semibold"/>
          <w:spacing w:val="23"/>
        </w:rPr>
        <w:t xml:space="preserve"> </w:t>
      </w:r>
      <w:r w:rsidRPr="001B2DBA">
        <w:rPr>
          <w:rFonts w:ascii="Arial Narrow" w:hAnsi="Arial Narrow" w:cs="Segoe UI Semibold"/>
        </w:rPr>
        <w:t>polski</w:t>
      </w:r>
      <w:r w:rsidRPr="001B2DBA">
        <w:rPr>
          <w:rFonts w:ascii="Arial Narrow" w:hAnsi="Arial Narrow" w:cs="Segoe UI Semibold"/>
          <w:spacing w:val="21"/>
        </w:rPr>
        <w:t xml:space="preserve"> </w:t>
      </w:r>
      <w:r w:rsidRPr="001B2DBA">
        <w:rPr>
          <w:rFonts w:ascii="Arial Narrow" w:hAnsi="Arial Narrow" w:cs="Segoe UI Semibold"/>
        </w:rPr>
        <w:t>musi</w:t>
      </w:r>
      <w:r w:rsidRPr="001B2DBA">
        <w:rPr>
          <w:rFonts w:ascii="Arial Narrow" w:hAnsi="Arial Narrow" w:cs="Segoe UI Semibold"/>
          <w:spacing w:val="21"/>
        </w:rPr>
        <w:t xml:space="preserve"> </w:t>
      </w:r>
      <w:r w:rsidRPr="001B2DBA">
        <w:rPr>
          <w:rFonts w:ascii="Arial Narrow" w:hAnsi="Arial Narrow" w:cs="Segoe UI Semibold"/>
        </w:rPr>
        <w:t>być</w:t>
      </w:r>
      <w:r w:rsidRPr="001B2DBA">
        <w:rPr>
          <w:rFonts w:ascii="Arial Narrow" w:hAnsi="Arial Narrow" w:cs="Segoe UI Semibold"/>
          <w:spacing w:val="22"/>
        </w:rPr>
        <w:t xml:space="preserve"> </w:t>
      </w:r>
      <w:r w:rsidRPr="001B2DBA">
        <w:rPr>
          <w:rFonts w:ascii="Arial Narrow" w:hAnsi="Arial Narrow" w:cs="Segoe UI Semibold"/>
        </w:rPr>
        <w:t>złożony</w:t>
      </w:r>
      <w:r w:rsidRPr="001B2DBA">
        <w:rPr>
          <w:rFonts w:ascii="Arial Narrow" w:hAnsi="Arial Narrow" w:cs="Segoe UI Semibold"/>
          <w:spacing w:val="19"/>
        </w:rPr>
        <w:t xml:space="preserve"> </w:t>
      </w:r>
      <w:r w:rsidRPr="001B2DBA">
        <w:rPr>
          <w:rFonts w:ascii="Arial Narrow" w:hAnsi="Arial Narrow" w:cs="Segoe UI Semibold"/>
        </w:rPr>
        <w:t>wraz</w:t>
      </w:r>
      <w:r w:rsidRPr="001B2DBA">
        <w:rPr>
          <w:rFonts w:ascii="Arial Narrow" w:hAnsi="Arial Narrow" w:cs="Segoe UI Semibold"/>
          <w:spacing w:val="-51"/>
        </w:rPr>
        <w:t xml:space="preserve"> </w:t>
      </w:r>
      <w:r w:rsidRPr="001B2DBA">
        <w:rPr>
          <w:rFonts w:ascii="Arial Narrow" w:hAnsi="Arial Narrow" w:cs="Segoe UI Semibold"/>
        </w:rPr>
        <w:t>z</w:t>
      </w:r>
      <w:r w:rsidRPr="001B2DBA">
        <w:rPr>
          <w:rFonts w:ascii="Arial Narrow" w:hAnsi="Arial Narrow" w:cs="Segoe UI Semibold"/>
          <w:spacing w:val="-9"/>
        </w:rPr>
        <w:t xml:space="preserve"> </w:t>
      </w:r>
      <w:r w:rsidRPr="001B2DBA">
        <w:rPr>
          <w:rFonts w:ascii="Arial Narrow" w:hAnsi="Arial Narrow" w:cs="Segoe UI Semibold"/>
        </w:rPr>
        <w:t>tłumaczeniem</w:t>
      </w:r>
      <w:r w:rsidRPr="001B2DBA">
        <w:rPr>
          <w:rFonts w:ascii="Arial Narrow" w:hAnsi="Arial Narrow" w:cs="Segoe UI Semibold"/>
          <w:spacing w:val="-8"/>
        </w:rPr>
        <w:t xml:space="preserve"> </w:t>
      </w:r>
      <w:r w:rsidRPr="001B2DBA">
        <w:rPr>
          <w:rFonts w:ascii="Arial Narrow" w:hAnsi="Arial Narrow" w:cs="Segoe UI Semibold"/>
        </w:rPr>
        <w:t>na</w:t>
      </w:r>
      <w:r w:rsidRPr="001B2DBA">
        <w:rPr>
          <w:rFonts w:ascii="Arial Narrow" w:hAnsi="Arial Narrow" w:cs="Segoe UI Semibold"/>
          <w:spacing w:val="-8"/>
        </w:rPr>
        <w:t xml:space="preserve"> </w:t>
      </w:r>
      <w:r w:rsidRPr="001B2DBA">
        <w:rPr>
          <w:rFonts w:ascii="Arial Narrow" w:hAnsi="Arial Narrow" w:cs="Segoe UI Semibold"/>
        </w:rPr>
        <w:t>język</w:t>
      </w:r>
      <w:r w:rsidRPr="001B2DBA">
        <w:rPr>
          <w:rFonts w:ascii="Arial Narrow" w:hAnsi="Arial Narrow" w:cs="Segoe UI Semibold"/>
          <w:spacing w:val="-8"/>
        </w:rPr>
        <w:t xml:space="preserve"> </w:t>
      </w:r>
      <w:r w:rsidRPr="001B2DBA">
        <w:rPr>
          <w:rFonts w:ascii="Arial Narrow" w:hAnsi="Arial Narrow" w:cs="Segoe UI Semibold"/>
        </w:rPr>
        <w:t>polski.</w:t>
      </w:r>
    </w:p>
    <w:p w14:paraId="0E012686" w14:textId="77777777" w:rsidR="000E2190" w:rsidRPr="001B2DBA" w:rsidRDefault="004962D4" w:rsidP="0002676D">
      <w:pPr>
        <w:pStyle w:val="Akapitzlist"/>
        <w:numPr>
          <w:ilvl w:val="0"/>
          <w:numId w:val="4"/>
        </w:numPr>
        <w:tabs>
          <w:tab w:val="left" w:pos="753"/>
          <w:tab w:val="left" w:pos="754"/>
        </w:tabs>
        <w:spacing w:before="117"/>
        <w:ind w:hanging="362"/>
        <w:rPr>
          <w:rFonts w:ascii="Arial Narrow" w:hAnsi="Arial Narrow" w:cs="Segoe UI Semibold"/>
        </w:rPr>
      </w:pPr>
      <w:r w:rsidRPr="001B2DBA">
        <w:rPr>
          <w:rFonts w:ascii="Arial Narrow" w:hAnsi="Arial Narrow" w:cs="Segoe UI Semibold"/>
        </w:rPr>
        <w:t>Po</w:t>
      </w:r>
      <w:r w:rsidRPr="001B2DBA">
        <w:rPr>
          <w:rFonts w:ascii="Arial Narrow" w:hAnsi="Arial Narrow" w:cs="Segoe UI Semibold"/>
          <w:spacing w:val="-5"/>
        </w:rPr>
        <w:t xml:space="preserve"> </w:t>
      </w:r>
      <w:r w:rsidRPr="001B2DBA">
        <w:rPr>
          <w:rFonts w:ascii="Arial Narrow" w:hAnsi="Arial Narrow" w:cs="Segoe UI Semibold"/>
        </w:rPr>
        <w:t>upływie</w:t>
      </w:r>
      <w:r w:rsidRPr="001B2DBA">
        <w:rPr>
          <w:rFonts w:ascii="Arial Narrow" w:hAnsi="Arial Narrow" w:cs="Segoe UI Semibold"/>
          <w:spacing w:val="-4"/>
        </w:rPr>
        <w:t xml:space="preserve"> </w:t>
      </w:r>
      <w:r w:rsidRPr="001B2DBA">
        <w:rPr>
          <w:rFonts w:ascii="Arial Narrow" w:hAnsi="Arial Narrow" w:cs="Segoe UI Semibold"/>
        </w:rPr>
        <w:t>terminu</w:t>
      </w:r>
      <w:r w:rsidRPr="001B2DBA">
        <w:rPr>
          <w:rFonts w:ascii="Arial Narrow" w:hAnsi="Arial Narrow" w:cs="Segoe UI Semibold"/>
          <w:spacing w:val="-4"/>
        </w:rPr>
        <w:t xml:space="preserve"> </w:t>
      </w:r>
      <w:r w:rsidRPr="001B2DBA">
        <w:rPr>
          <w:rFonts w:ascii="Arial Narrow" w:hAnsi="Arial Narrow" w:cs="Segoe UI Semibold"/>
        </w:rPr>
        <w:t>składania</w:t>
      </w:r>
      <w:r w:rsidRPr="001B2DBA">
        <w:rPr>
          <w:rFonts w:ascii="Arial Narrow" w:hAnsi="Arial Narrow" w:cs="Segoe UI Semibold"/>
          <w:spacing w:val="-3"/>
        </w:rPr>
        <w:t xml:space="preserve"> </w:t>
      </w:r>
      <w:r w:rsidRPr="001B2DBA">
        <w:rPr>
          <w:rFonts w:ascii="Arial Narrow" w:hAnsi="Arial Narrow" w:cs="Segoe UI Semibold"/>
        </w:rPr>
        <w:t>ofert</w:t>
      </w:r>
      <w:r w:rsidRPr="001B2DBA">
        <w:rPr>
          <w:rFonts w:ascii="Arial Narrow" w:hAnsi="Arial Narrow" w:cs="Segoe UI Semibold"/>
          <w:spacing w:val="-1"/>
        </w:rPr>
        <w:t xml:space="preserve"> </w:t>
      </w:r>
      <w:r w:rsidRPr="001B2DBA">
        <w:rPr>
          <w:rFonts w:ascii="Arial Narrow" w:hAnsi="Arial Narrow" w:cs="Segoe UI Semibold"/>
        </w:rPr>
        <w:t>Wykonawca</w:t>
      </w:r>
      <w:r w:rsidRPr="001B2DBA">
        <w:rPr>
          <w:rFonts w:ascii="Arial Narrow" w:hAnsi="Arial Narrow" w:cs="Segoe UI Semibold"/>
          <w:spacing w:val="-2"/>
        </w:rPr>
        <w:t xml:space="preserve"> </w:t>
      </w:r>
      <w:r w:rsidRPr="001B2DBA">
        <w:rPr>
          <w:rFonts w:ascii="Arial Narrow" w:hAnsi="Arial Narrow" w:cs="Segoe UI Semibold"/>
        </w:rPr>
        <w:t>nie</w:t>
      </w:r>
      <w:r w:rsidRPr="001B2DBA">
        <w:rPr>
          <w:rFonts w:ascii="Arial Narrow" w:hAnsi="Arial Narrow" w:cs="Segoe UI Semibold"/>
          <w:spacing w:val="-4"/>
        </w:rPr>
        <w:t xml:space="preserve"> </w:t>
      </w:r>
      <w:r w:rsidRPr="001B2DBA">
        <w:rPr>
          <w:rFonts w:ascii="Arial Narrow" w:hAnsi="Arial Narrow" w:cs="Segoe UI Semibold"/>
        </w:rPr>
        <w:t>może</w:t>
      </w:r>
      <w:r w:rsidRPr="001B2DBA">
        <w:rPr>
          <w:rFonts w:ascii="Arial Narrow" w:hAnsi="Arial Narrow" w:cs="Segoe UI Semibold"/>
          <w:spacing w:val="-4"/>
        </w:rPr>
        <w:t xml:space="preserve"> </w:t>
      </w:r>
      <w:r w:rsidRPr="001B2DBA">
        <w:rPr>
          <w:rFonts w:ascii="Arial Narrow" w:hAnsi="Arial Narrow" w:cs="Segoe UI Semibold"/>
        </w:rPr>
        <w:t>dokonać</w:t>
      </w:r>
      <w:r w:rsidRPr="001B2DBA">
        <w:rPr>
          <w:rFonts w:ascii="Arial Narrow" w:hAnsi="Arial Narrow" w:cs="Segoe UI Semibold"/>
          <w:spacing w:val="-3"/>
        </w:rPr>
        <w:t xml:space="preserve"> </w:t>
      </w:r>
      <w:r w:rsidRPr="001B2DBA">
        <w:rPr>
          <w:rFonts w:ascii="Arial Narrow" w:hAnsi="Arial Narrow" w:cs="Segoe UI Semibold"/>
        </w:rPr>
        <w:t>zmian</w:t>
      </w:r>
      <w:r w:rsidRPr="001B2DBA">
        <w:rPr>
          <w:rFonts w:ascii="Arial Narrow" w:hAnsi="Arial Narrow" w:cs="Segoe UI Semibold"/>
          <w:spacing w:val="-5"/>
        </w:rPr>
        <w:t xml:space="preserve"> </w:t>
      </w:r>
      <w:r w:rsidRPr="001B2DBA">
        <w:rPr>
          <w:rFonts w:ascii="Arial Narrow" w:hAnsi="Arial Narrow" w:cs="Segoe UI Semibold"/>
        </w:rPr>
        <w:t>w</w:t>
      </w:r>
      <w:r w:rsidRPr="001B2DBA">
        <w:rPr>
          <w:rFonts w:ascii="Arial Narrow" w:hAnsi="Arial Narrow" w:cs="Segoe UI Semibold"/>
          <w:spacing w:val="-2"/>
        </w:rPr>
        <w:t xml:space="preserve"> </w:t>
      </w:r>
      <w:r w:rsidRPr="001B2DBA">
        <w:rPr>
          <w:rFonts w:ascii="Arial Narrow" w:hAnsi="Arial Narrow" w:cs="Segoe UI Semibold"/>
        </w:rPr>
        <w:t>ofercie.</w:t>
      </w:r>
    </w:p>
    <w:p w14:paraId="5D2FA750" w14:textId="1209D2E0" w:rsidR="000E2190" w:rsidRPr="001B2DBA" w:rsidRDefault="004962D4" w:rsidP="0002676D">
      <w:pPr>
        <w:pStyle w:val="Akapitzlist"/>
        <w:numPr>
          <w:ilvl w:val="0"/>
          <w:numId w:val="4"/>
        </w:numPr>
        <w:tabs>
          <w:tab w:val="left" w:pos="754"/>
        </w:tabs>
        <w:spacing w:before="124" w:line="244" w:lineRule="auto"/>
        <w:rPr>
          <w:rFonts w:ascii="Arial Narrow" w:hAnsi="Arial Narrow" w:cs="Segoe UI Semibold"/>
        </w:rPr>
      </w:pPr>
      <w:r w:rsidRPr="001B2DBA">
        <w:rPr>
          <w:rFonts w:ascii="Arial Narrow" w:hAnsi="Arial Narrow" w:cs="Segoe UI Semibold"/>
        </w:rPr>
        <w:t>Wszelkie informacje stanowiące tajemnicę przedsiębiorstwa w rozumieniu ustawy z dnia 16 kwietnia</w:t>
      </w:r>
      <w:r w:rsidRPr="001B2DBA">
        <w:rPr>
          <w:rFonts w:ascii="Arial Narrow" w:hAnsi="Arial Narrow" w:cs="Segoe UI Semibold"/>
          <w:spacing w:val="1"/>
        </w:rPr>
        <w:t xml:space="preserve"> </w:t>
      </w:r>
      <w:r w:rsidRPr="001B2DBA">
        <w:rPr>
          <w:rFonts w:ascii="Arial Narrow" w:hAnsi="Arial Narrow" w:cs="Segoe UI Semibold"/>
        </w:rPr>
        <w:t>1993r</w:t>
      </w:r>
      <w:r w:rsidRPr="001B2DBA">
        <w:rPr>
          <w:rFonts w:ascii="Arial Narrow" w:hAnsi="Arial Narrow" w:cs="Segoe UI Semibold"/>
          <w:spacing w:val="1"/>
        </w:rPr>
        <w:t xml:space="preserve"> </w:t>
      </w:r>
      <w:r w:rsidRPr="001B2DBA">
        <w:rPr>
          <w:rFonts w:ascii="Arial Narrow" w:hAnsi="Arial Narrow" w:cs="Segoe UI Semibold"/>
        </w:rPr>
        <w:t>o</w:t>
      </w:r>
      <w:r w:rsidRPr="001B2DBA">
        <w:rPr>
          <w:rFonts w:ascii="Arial Narrow" w:hAnsi="Arial Narrow" w:cs="Segoe UI Semibold"/>
          <w:spacing w:val="1"/>
        </w:rPr>
        <w:t xml:space="preserve"> </w:t>
      </w:r>
      <w:r w:rsidRPr="001B2DBA">
        <w:rPr>
          <w:rFonts w:ascii="Arial Narrow" w:hAnsi="Arial Narrow" w:cs="Segoe UI Semibold"/>
        </w:rPr>
        <w:t>zwalczaniu</w:t>
      </w:r>
      <w:r w:rsidRPr="001B2DBA">
        <w:rPr>
          <w:rFonts w:ascii="Arial Narrow" w:hAnsi="Arial Narrow" w:cs="Segoe UI Semibold"/>
          <w:spacing w:val="1"/>
        </w:rPr>
        <w:t xml:space="preserve"> </w:t>
      </w:r>
      <w:r w:rsidRPr="001B2DBA">
        <w:rPr>
          <w:rFonts w:ascii="Arial Narrow" w:hAnsi="Arial Narrow" w:cs="Segoe UI Semibold"/>
        </w:rPr>
        <w:t>nieuczciwej</w:t>
      </w:r>
      <w:r w:rsidRPr="001B2DBA">
        <w:rPr>
          <w:rFonts w:ascii="Arial Narrow" w:hAnsi="Arial Narrow" w:cs="Segoe UI Semibold"/>
          <w:spacing w:val="1"/>
        </w:rPr>
        <w:t xml:space="preserve"> </w:t>
      </w:r>
      <w:r w:rsidRPr="001B2DBA">
        <w:rPr>
          <w:rFonts w:ascii="Arial Narrow" w:hAnsi="Arial Narrow" w:cs="Segoe UI Semibold"/>
        </w:rPr>
        <w:t>konkurencji,</w:t>
      </w:r>
      <w:r w:rsidRPr="001B2DBA">
        <w:rPr>
          <w:rFonts w:ascii="Arial Narrow" w:hAnsi="Arial Narrow" w:cs="Segoe UI Semibold"/>
          <w:spacing w:val="1"/>
        </w:rPr>
        <w:t xml:space="preserve"> </w:t>
      </w:r>
      <w:r w:rsidRPr="001B2DBA">
        <w:rPr>
          <w:rFonts w:ascii="Arial Narrow" w:hAnsi="Arial Narrow" w:cs="Segoe UI Semibold"/>
        </w:rPr>
        <w:t>które</w:t>
      </w:r>
      <w:r w:rsidRPr="001B2DBA">
        <w:rPr>
          <w:rFonts w:ascii="Arial Narrow" w:hAnsi="Arial Narrow" w:cs="Segoe UI Semibold"/>
          <w:spacing w:val="1"/>
        </w:rPr>
        <w:t xml:space="preserve"> </w:t>
      </w:r>
      <w:r w:rsidRPr="001B2DBA">
        <w:rPr>
          <w:rFonts w:ascii="Arial Narrow" w:hAnsi="Arial Narrow" w:cs="Segoe UI Semibold"/>
        </w:rPr>
        <w:t>Wykonawca</w:t>
      </w:r>
      <w:r w:rsidRPr="001B2DBA">
        <w:rPr>
          <w:rFonts w:ascii="Arial Narrow" w:hAnsi="Arial Narrow" w:cs="Segoe UI Semibold"/>
          <w:spacing w:val="1"/>
        </w:rPr>
        <w:t xml:space="preserve"> </w:t>
      </w:r>
      <w:r w:rsidRPr="001B2DBA">
        <w:rPr>
          <w:rFonts w:ascii="Arial Narrow" w:hAnsi="Arial Narrow" w:cs="Segoe UI Semibold"/>
        </w:rPr>
        <w:t>zastrzeże</w:t>
      </w:r>
      <w:r w:rsidRPr="001B2DBA">
        <w:rPr>
          <w:rFonts w:ascii="Arial Narrow" w:hAnsi="Arial Narrow" w:cs="Segoe UI Semibold"/>
          <w:spacing w:val="1"/>
        </w:rPr>
        <w:t xml:space="preserve"> </w:t>
      </w:r>
      <w:r w:rsidRPr="001B2DBA">
        <w:rPr>
          <w:rFonts w:ascii="Arial Narrow" w:hAnsi="Arial Narrow" w:cs="Segoe UI Semibold"/>
        </w:rPr>
        <w:t>jako</w:t>
      </w:r>
      <w:r w:rsidRPr="001B2DBA">
        <w:rPr>
          <w:rFonts w:ascii="Arial Narrow" w:hAnsi="Arial Narrow" w:cs="Segoe UI Semibold"/>
          <w:spacing w:val="1"/>
        </w:rPr>
        <w:t xml:space="preserve"> </w:t>
      </w:r>
      <w:r w:rsidRPr="001B2DBA">
        <w:rPr>
          <w:rFonts w:ascii="Arial Narrow" w:hAnsi="Arial Narrow" w:cs="Segoe UI Semibold"/>
        </w:rPr>
        <w:t>tajemnicę</w:t>
      </w:r>
      <w:r w:rsidRPr="001B2DBA">
        <w:rPr>
          <w:rFonts w:ascii="Arial Narrow" w:hAnsi="Arial Narrow" w:cs="Segoe UI Semibold"/>
          <w:spacing w:val="1"/>
        </w:rPr>
        <w:t xml:space="preserve"> </w:t>
      </w:r>
      <w:r w:rsidRPr="001B2DBA">
        <w:rPr>
          <w:rFonts w:ascii="Arial Narrow" w:hAnsi="Arial Narrow" w:cs="Segoe UI Semibold"/>
        </w:rPr>
        <w:t>przedsiębiorstwa</w:t>
      </w:r>
      <w:r w:rsidRPr="001B2DBA">
        <w:rPr>
          <w:rFonts w:ascii="Arial Narrow" w:hAnsi="Arial Narrow" w:cs="Segoe UI Semibold"/>
          <w:color w:val="C00000"/>
        </w:rPr>
        <w:t>,</w:t>
      </w:r>
      <w:r w:rsidRPr="001B2DBA">
        <w:rPr>
          <w:rFonts w:ascii="Arial Narrow" w:hAnsi="Arial Narrow" w:cs="Segoe UI Semibold"/>
          <w:color w:val="C00000"/>
          <w:spacing w:val="19"/>
        </w:rPr>
        <w:t xml:space="preserve"> </w:t>
      </w:r>
      <w:r w:rsidRPr="001B2DBA">
        <w:rPr>
          <w:rFonts w:ascii="Arial Narrow" w:hAnsi="Arial Narrow" w:cs="Segoe UI Semibold"/>
        </w:rPr>
        <w:t>powinny</w:t>
      </w:r>
      <w:r w:rsidRPr="001B2DBA">
        <w:rPr>
          <w:rFonts w:ascii="Arial Narrow" w:hAnsi="Arial Narrow" w:cs="Segoe UI Semibold"/>
          <w:spacing w:val="20"/>
        </w:rPr>
        <w:t xml:space="preserve"> </w:t>
      </w:r>
      <w:r w:rsidRPr="001B2DBA">
        <w:rPr>
          <w:rFonts w:ascii="Arial Narrow" w:hAnsi="Arial Narrow" w:cs="Segoe UI Semibold"/>
        </w:rPr>
        <w:t>zostać</w:t>
      </w:r>
      <w:r w:rsidRPr="001B2DBA">
        <w:rPr>
          <w:rFonts w:ascii="Arial Narrow" w:hAnsi="Arial Narrow" w:cs="Segoe UI Semibold"/>
          <w:spacing w:val="17"/>
        </w:rPr>
        <w:t xml:space="preserve"> </w:t>
      </w:r>
      <w:r w:rsidRPr="001B2DBA">
        <w:rPr>
          <w:rFonts w:ascii="Arial Narrow" w:hAnsi="Arial Narrow" w:cs="Segoe UI Semibold"/>
        </w:rPr>
        <w:t>złożone</w:t>
      </w:r>
      <w:r w:rsidRPr="001B2DBA">
        <w:rPr>
          <w:rFonts w:ascii="Arial Narrow" w:hAnsi="Arial Narrow" w:cs="Segoe UI Semibold"/>
          <w:spacing w:val="17"/>
        </w:rPr>
        <w:t xml:space="preserve"> </w:t>
      </w:r>
      <w:r w:rsidRPr="001B2DBA">
        <w:rPr>
          <w:rFonts w:ascii="Arial Narrow" w:hAnsi="Arial Narrow" w:cs="Segoe UI Semibold"/>
        </w:rPr>
        <w:t>w</w:t>
      </w:r>
      <w:r w:rsidRPr="001B2DBA">
        <w:rPr>
          <w:rFonts w:ascii="Arial Narrow" w:hAnsi="Arial Narrow" w:cs="Segoe UI Semibold"/>
          <w:spacing w:val="19"/>
        </w:rPr>
        <w:t xml:space="preserve"> </w:t>
      </w:r>
      <w:r w:rsidRPr="001B2DBA">
        <w:rPr>
          <w:rFonts w:ascii="Arial Narrow" w:hAnsi="Arial Narrow" w:cs="Segoe UI Semibold"/>
        </w:rPr>
        <w:t>osobnym</w:t>
      </w:r>
      <w:r w:rsidRPr="001B2DBA">
        <w:rPr>
          <w:rFonts w:ascii="Arial Narrow" w:hAnsi="Arial Narrow" w:cs="Segoe UI Semibold"/>
          <w:spacing w:val="19"/>
        </w:rPr>
        <w:t xml:space="preserve"> </w:t>
      </w:r>
      <w:r w:rsidRPr="001B2DBA">
        <w:rPr>
          <w:rFonts w:ascii="Arial Narrow" w:hAnsi="Arial Narrow" w:cs="Segoe UI Semibold"/>
        </w:rPr>
        <w:t>polu</w:t>
      </w:r>
      <w:r w:rsidR="00835F21" w:rsidRPr="001B2DBA">
        <w:rPr>
          <w:rFonts w:ascii="Arial Narrow" w:hAnsi="Arial Narrow" w:cs="Segoe UI Semibold"/>
        </w:rPr>
        <w:t xml:space="preserve"> of</w:t>
      </w:r>
      <w:r w:rsidRPr="001B2DBA">
        <w:rPr>
          <w:rFonts w:ascii="Arial Narrow" w:hAnsi="Arial Narrow" w:cs="Segoe UI Semibold"/>
        </w:rPr>
        <w:t>erty</w:t>
      </w:r>
      <w:r w:rsidRPr="001B2DBA">
        <w:rPr>
          <w:rFonts w:ascii="Arial Narrow" w:hAnsi="Arial Narrow" w:cs="Segoe UI Semibold"/>
          <w:spacing w:val="18"/>
        </w:rPr>
        <w:t xml:space="preserve"> </w:t>
      </w:r>
      <w:r w:rsidRPr="001B2DBA">
        <w:rPr>
          <w:rFonts w:ascii="Arial Narrow" w:hAnsi="Arial Narrow" w:cs="Segoe UI Semibold"/>
        </w:rPr>
        <w:t>przeznaczonym</w:t>
      </w:r>
      <w:r w:rsidRPr="001B2DBA">
        <w:rPr>
          <w:rFonts w:ascii="Arial Narrow" w:hAnsi="Arial Narrow" w:cs="Segoe UI Semibold"/>
          <w:spacing w:val="-51"/>
        </w:rPr>
        <w:t xml:space="preserve"> </w:t>
      </w:r>
      <w:r w:rsidRPr="001B2DBA">
        <w:rPr>
          <w:rFonts w:ascii="Arial Narrow" w:hAnsi="Arial Narrow" w:cs="Segoe UI Semibold"/>
        </w:rPr>
        <w:t>na</w:t>
      </w:r>
      <w:r w:rsidRPr="001B2DBA">
        <w:rPr>
          <w:rFonts w:ascii="Arial Narrow" w:hAnsi="Arial Narrow" w:cs="Segoe UI Semibold"/>
          <w:spacing w:val="1"/>
        </w:rPr>
        <w:t xml:space="preserve"> </w:t>
      </w:r>
      <w:r w:rsidRPr="001B2DBA">
        <w:rPr>
          <w:rFonts w:ascii="Arial Narrow" w:hAnsi="Arial Narrow" w:cs="Segoe UI Semibold"/>
        </w:rPr>
        <w:t>zamieszczenie</w:t>
      </w:r>
      <w:r w:rsidRPr="001B2DBA">
        <w:rPr>
          <w:rFonts w:ascii="Arial Narrow" w:hAnsi="Arial Narrow" w:cs="Segoe UI Semibold"/>
          <w:spacing w:val="1"/>
        </w:rPr>
        <w:t xml:space="preserve"> </w:t>
      </w:r>
      <w:r w:rsidRPr="001B2DBA">
        <w:rPr>
          <w:rFonts w:ascii="Arial Narrow" w:hAnsi="Arial Narrow" w:cs="Segoe UI Semibold"/>
        </w:rPr>
        <w:t>tajemnicy</w:t>
      </w:r>
      <w:r w:rsidRPr="001B2DBA">
        <w:rPr>
          <w:rFonts w:ascii="Arial Narrow" w:hAnsi="Arial Narrow" w:cs="Segoe UI Semibold"/>
          <w:spacing w:val="1"/>
        </w:rPr>
        <w:t xml:space="preserve"> </w:t>
      </w:r>
      <w:r w:rsidRPr="001B2DBA">
        <w:rPr>
          <w:rFonts w:ascii="Arial Narrow" w:hAnsi="Arial Narrow" w:cs="Segoe UI Semibold"/>
        </w:rPr>
        <w:t>przedsiębiorstwa.</w:t>
      </w:r>
      <w:r w:rsidRPr="001B2DBA">
        <w:rPr>
          <w:rFonts w:ascii="Arial Narrow" w:hAnsi="Arial Narrow" w:cs="Segoe UI Semibold"/>
          <w:spacing w:val="1"/>
        </w:rPr>
        <w:t xml:space="preserve"> </w:t>
      </w:r>
      <w:r w:rsidRPr="001B2DBA">
        <w:rPr>
          <w:rFonts w:ascii="Arial Narrow" w:hAnsi="Arial Narrow" w:cs="Segoe UI Semibold"/>
        </w:rPr>
        <w:t>Zgodnie</w:t>
      </w:r>
      <w:r w:rsidRPr="001B2DBA">
        <w:rPr>
          <w:rFonts w:ascii="Arial Narrow" w:hAnsi="Arial Narrow" w:cs="Segoe UI Semibold"/>
          <w:spacing w:val="1"/>
        </w:rPr>
        <w:t xml:space="preserve"> </w:t>
      </w:r>
      <w:r w:rsidRPr="001B2DBA">
        <w:rPr>
          <w:rFonts w:ascii="Arial Narrow" w:hAnsi="Arial Narrow" w:cs="Segoe UI Semibold"/>
        </w:rPr>
        <w:t>z</w:t>
      </w:r>
      <w:r w:rsidRPr="001B2DBA">
        <w:rPr>
          <w:rFonts w:ascii="Arial Narrow" w:hAnsi="Arial Narrow" w:cs="Segoe UI Semibold"/>
          <w:spacing w:val="1"/>
        </w:rPr>
        <w:t xml:space="preserve"> </w:t>
      </w:r>
      <w:r w:rsidRPr="001B2DBA">
        <w:rPr>
          <w:rFonts w:ascii="Arial Narrow" w:hAnsi="Arial Narrow" w:cs="Segoe UI Semibold"/>
        </w:rPr>
        <w:t>art.</w:t>
      </w:r>
      <w:r w:rsidRPr="001B2DBA">
        <w:rPr>
          <w:rFonts w:ascii="Arial Narrow" w:hAnsi="Arial Narrow" w:cs="Segoe UI Semibold"/>
          <w:spacing w:val="1"/>
        </w:rPr>
        <w:t xml:space="preserve"> </w:t>
      </w:r>
      <w:r w:rsidRPr="001B2DBA">
        <w:rPr>
          <w:rFonts w:ascii="Arial Narrow" w:hAnsi="Arial Narrow" w:cs="Segoe UI Semibold"/>
        </w:rPr>
        <w:t>222</w:t>
      </w:r>
      <w:r w:rsidRPr="001B2DBA">
        <w:rPr>
          <w:rFonts w:ascii="Arial Narrow" w:hAnsi="Arial Narrow" w:cs="Segoe UI Semibold"/>
          <w:spacing w:val="1"/>
        </w:rPr>
        <w:t xml:space="preserve"> </w:t>
      </w:r>
      <w:r w:rsidRPr="001B2DBA">
        <w:rPr>
          <w:rFonts w:ascii="Arial Narrow" w:hAnsi="Arial Narrow" w:cs="Segoe UI Semibold"/>
        </w:rPr>
        <w:t>ust.5</w:t>
      </w:r>
      <w:r w:rsidRPr="001B2DBA">
        <w:rPr>
          <w:rFonts w:ascii="Arial Narrow" w:hAnsi="Arial Narrow" w:cs="Segoe UI Semibold"/>
          <w:spacing w:val="1"/>
        </w:rPr>
        <w:t xml:space="preserve"> </w:t>
      </w:r>
      <w:r w:rsidRPr="001B2DBA">
        <w:rPr>
          <w:rFonts w:ascii="Arial Narrow" w:hAnsi="Arial Narrow" w:cs="Segoe UI Semibold"/>
        </w:rPr>
        <w:t>ustawy</w:t>
      </w:r>
      <w:r w:rsidRPr="001B2DBA">
        <w:rPr>
          <w:rFonts w:ascii="Arial Narrow" w:hAnsi="Arial Narrow" w:cs="Segoe UI Semibold"/>
          <w:spacing w:val="1"/>
        </w:rPr>
        <w:t xml:space="preserve"> </w:t>
      </w:r>
      <w:r w:rsidRPr="001B2DBA">
        <w:rPr>
          <w:rFonts w:ascii="Arial Narrow" w:hAnsi="Arial Narrow" w:cs="Segoe UI Semibold"/>
        </w:rPr>
        <w:t>PZP</w:t>
      </w:r>
      <w:r w:rsidRPr="001B2DBA">
        <w:rPr>
          <w:rFonts w:ascii="Arial Narrow" w:hAnsi="Arial Narrow" w:cs="Segoe UI Semibold"/>
          <w:spacing w:val="1"/>
        </w:rPr>
        <w:t xml:space="preserve"> </w:t>
      </w:r>
      <w:r w:rsidRPr="001B2DBA">
        <w:rPr>
          <w:rFonts w:ascii="Arial Narrow" w:hAnsi="Arial Narrow" w:cs="Segoe UI Semibold"/>
        </w:rPr>
        <w:t>tajemnicą</w:t>
      </w:r>
      <w:r w:rsidRPr="001B2DBA">
        <w:rPr>
          <w:rFonts w:ascii="Arial Narrow" w:hAnsi="Arial Narrow" w:cs="Segoe UI Semibold"/>
          <w:spacing w:val="1"/>
        </w:rPr>
        <w:t xml:space="preserve"> </w:t>
      </w:r>
      <w:r w:rsidRPr="001B2DBA">
        <w:rPr>
          <w:rFonts w:ascii="Arial Narrow" w:hAnsi="Arial Narrow" w:cs="Segoe UI Semibold"/>
        </w:rPr>
        <w:t>przedsiębiorstwa</w:t>
      </w:r>
      <w:r w:rsidRPr="001B2DBA">
        <w:rPr>
          <w:rFonts w:ascii="Arial Narrow" w:hAnsi="Arial Narrow" w:cs="Segoe UI Semibold"/>
          <w:spacing w:val="1"/>
        </w:rPr>
        <w:t xml:space="preserve"> </w:t>
      </w:r>
      <w:r w:rsidRPr="001B2DBA">
        <w:rPr>
          <w:rFonts w:ascii="Arial Narrow" w:hAnsi="Arial Narrow" w:cs="Segoe UI Semibold"/>
        </w:rPr>
        <w:t>nie</w:t>
      </w:r>
      <w:r w:rsidRPr="001B2DBA">
        <w:rPr>
          <w:rFonts w:ascii="Arial Narrow" w:hAnsi="Arial Narrow" w:cs="Segoe UI Semibold"/>
          <w:spacing w:val="1"/>
        </w:rPr>
        <w:t xml:space="preserve"> </w:t>
      </w:r>
      <w:r w:rsidRPr="001B2DBA">
        <w:rPr>
          <w:rFonts w:ascii="Arial Narrow" w:hAnsi="Arial Narrow" w:cs="Segoe UI Semibold"/>
        </w:rPr>
        <w:t>może</w:t>
      </w:r>
      <w:r w:rsidRPr="001B2DBA">
        <w:rPr>
          <w:rFonts w:ascii="Arial Narrow" w:hAnsi="Arial Narrow" w:cs="Segoe UI Semibold"/>
          <w:spacing w:val="1"/>
        </w:rPr>
        <w:t xml:space="preserve"> </w:t>
      </w:r>
      <w:r w:rsidRPr="001B2DBA">
        <w:rPr>
          <w:rFonts w:ascii="Arial Narrow" w:hAnsi="Arial Narrow" w:cs="Segoe UI Semibold"/>
        </w:rPr>
        <w:t>być</w:t>
      </w:r>
      <w:r w:rsidRPr="001B2DBA">
        <w:rPr>
          <w:rFonts w:ascii="Arial Narrow" w:hAnsi="Arial Narrow" w:cs="Segoe UI Semibold"/>
          <w:spacing w:val="1"/>
        </w:rPr>
        <w:t xml:space="preserve"> </w:t>
      </w:r>
      <w:r w:rsidRPr="001B2DBA">
        <w:rPr>
          <w:rFonts w:ascii="Arial Narrow" w:hAnsi="Arial Narrow" w:cs="Segoe UI Semibold"/>
        </w:rPr>
        <w:t>nazwa firmy, adres, informacje dotyczące ceny, terminu wykonania</w:t>
      </w:r>
      <w:r w:rsidRPr="001B2DBA">
        <w:rPr>
          <w:rFonts w:ascii="Arial Narrow" w:hAnsi="Arial Narrow" w:cs="Segoe UI Semibold"/>
          <w:spacing w:val="1"/>
        </w:rPr>
        <w:t xml:space="preserve"> </w:t>
      </w:r>
      <w:r w:rsidRPr="001B2DBA">
        <w:rPr>
          <w:rFonts w:ascii="Arial Narrow" w:hAnsi="Arial Narrow" w:cs="Segoe UI Semibold"/>
        </w:rPr>
        <w:t>zamówienia,</w:t>
      </w:r>
      <w:r w:rsidRPr="001B2DBA">
        <w:rPr>
          <w:rFonts w:ascii="Arial Narrow" w:hAnsi="Arial Narrow" w:cs="Segoe UI Semibold"/>
          <w:spacing w:val="1"/>
        </w:rPr>
        <w:t xml:space="preserve"> </w:t>
      </w:r>
      <w:r w:rsidRPr="001B2DBA">
        <w:rPr>
          <w:rFonts w:ascii="Arial Narrow" w:hAnsi="Arial Narrow" w:cs="Segoe UI Semibold"/>
        </w:rPr>
        <w:t>okresu</w:t>
      </w:r>
      <w:r w:rsidRPr="001B2DBA">
        <w:rPr>
          <w:rFonts w:ascii="Arial Narrow" w:hAnsi="Arial Narrow" w:cs="Segoe UI Semibold"/>
          <w:spacing w:val="1"/>
        </w:rPr>
        <w:t xml:space="preserve"> </w:t>
      </w:r>
      <w:r w:rsidRPr="001B2DBA">
        <w:rPr>
          <w:rFonts w:ascii="Arial Narrow" w:hAnsi="Arial Narrow" w:cs="Segoe UI Semibold"/>
        </w:rPr>
        <w:t>gwarancji</w:t>
      </w:r>
      <w:r w:rsidRPr="001B2DBA">
        <w:rPr>
          <w:rFonts w:ascii="Arial Narrow" w:hAnsi="Arial Narrow" w:cs="Segoe UI Semibold"/>
          <w:spacing w:val="1"/>
        </w:rPr>
        <w:t xml:space="preserve"> </w:t>
      </w:r>
      <w:r w:rsidRPr="001B2DBA">
        <w:rPr>
          <w:rFonts w:ascii="Arial Narrow" w:hAnsi="Arial Narrow" w:cs="Segoe UI Semibold"/>
        </w:rPr>
        <w:t>i</w:t>
      </w:r>
      <w:r w:rsidRPr="001B2DBA">
        <w:rPr>
          <w:rFonts w:ascii="Arial Narrow" w:hAnsi="Arial Narrow" w:cs="Segoe UI Semibold"/>
          <w:spacing w:val="1"/>
        </w:rPr>
        <w:t xml:space="preserve"> </w:t>
      </w:r>
      <w:r w:rsidRPr="001B2DBA">
        <w:rPr>
          <w:rFonts w:ascii="Arial Narrow" w:hAnsi="Arial Narrow" w:cs="Segoe UI Semibold"/>
        </w:rPr>
        <w:t>warunków</w:t>
      </w:r>
      <w:r w:rsidRPr="001B2DBA">
        <w:rPr>
          <w:rFonts w:ascii="Arial Narrow" w:hAnsi="Arial Narrow" w:cs="Segoe UI Semibold"/>
          <w:spacing w:val="1"/>
        </w:rPr>
        <w:t xml:space="preserve"> </w:t>
      </w:r>
      <w:r w:rsidRPr="001B2DBA">
        <w:rPr>
          <w:rFonts w:ascii="Arial Narrow" w:hAnsi="Arial Narrow" w:cs="Segoe UI Semibold"/>
        </w:rPr>
        <w:t>płatności.</w:t>
      </w:r>
      <w:r w:rsidRPr="001B2DBA">
        <w:rPr>
          <w:rFonts w:ascii="Arial Narrow" w:hAnsi="Arial Narrow" w:cs="Segoe UI Semibold"/>
          <w:spacing w:val="1"/>
        </w:rPr>
        <w:t xml:space="preserve"> </w:t>
      </w:r>
      <w:r w:rsidRPr="001B2DBA">
        <w:rPr>
          <w:rFonts w:ascii="Arial Narrow" w:hAnsi="Arial Narrow" w:cs="Segoe UI Semibold"/>
        </w:rPr>
        <w:t>Każda</w:t>
      </w:r>
      <w:r w:rsidRPr="001B2DBA">
        <w:rPr>
          <w:rFonts w:ascii="Arial Narrow" w:hAnsi="Arial Narrow" w:cs="Segoe UI Semibold"/>
          <w:spacing w:val="1"/>
        </w:rPr>
        <w:t xml:space="preserve"> </w:t>
      </w:r>
      <w:r w:rsidRPr="001B2DBA">
        <w:rPr>
          <w:rFonts w:ascii="Arial Narrow" w:hAnsi="Arial Narrow" w:cs="Segoe UI Semibold"/>
        </w:rPr>
        <w:t>informacja</w:t>
      </w:r>
      <w:r w:rsidRPr="001B2DBA">
        <w:rPr>
          <w:rFonts w:ascii="Arial Narrow" w:hAnsi="Arial Narrow" w:cs="Segoe UI Semibold"/>
          <w:spacing w:val="1"/>
        </w:rPr>
        <w:t xml:space="preserve"> </w:t>
      </w:r>
      <w:r w:rsidRPr="001B2DBA">
        <w:rPr>
          <w:rFonts w:ascii="Arial Narrow" w:hAnsi="Arial Narrow" w:cs="Segoe UI Semibold"/>
        </w:rPr>
        <w:t>stanowiąca</w:t>
      </w:r>
      <w:r w:rsidRPr="001B2DBA">
        <w:rPr>
          <w:rFonts w:ascii="Arial Narrow" w:hAnsi="Arial Narrow" w:cs="Segoe UI Semibold"/>
          <w:spacing w:val="1"/>
        </w:rPr>
        <w:t xml:space="preserve"> </w:t>
      </w:r>
      <w:r w:rsidRPr="001B2DBA">
        <w:rPr>
          <w:rFonts w:ascii="Arial Narrow" w:hAnsi="Arial Narrow" w:cs="Segoe UI Semibold"/>
        </w:rPr>
        <w:t>tajemnicę</w:t>
      </w:r>
      <w:r w:rsidRPr="001B2DBA">
        <w:rPr>
          <w:rFonts w:ascii="Arial Narrow" w:hAnsi="Arial Narrow" w:cs="Segoe UI Semibold"/>
          <w:spacing w:val="1"/>
        </w:rPr>
        <w:t xml:space="preserve"> </w:t>
      </w:r>
      <w:r w:rsidRPr="001B2DBA">
        <w:rPr>
          <w:rFonts w:ascii="Arial Narrow" w:hAnsi="Arial Narrow" w:cs="Segoe UI Semibold"/>
        </w:rPr>
        <w:t>przedsiębiorstwa</w:t>
      </w:r>
      <w:r w:rsidRPr="001B2DBA">
        <w:rPr>
          <w:rFonts w:ascii="Arial Narrow" w:hAnsi="Arial Narrow" w:cs="Segoe UI Semibold"/>
          <w:spacing w:val="36"/>
        </w:rPr>
        <w:t xml:space="preserve"> </w:t>
      </w:r>
      <w:r w:rsidRPr="001B2DBA">
        <w:rPr>
          <w:rFonts w:ascii="Arial Narrow" w:hAnsi="Arial Narrow" w:cs="Segoe UI Semibold"/>
        </w:rPr>
        <w:t>musi</w:t>
      </w:r>
      <w:r w:rsidRPr="001B2DBA">
        <w:rPr>
          <w:rFonts w:ascii="Arial Narrow" w:hAnsi="Arial Narrow" w:cs="Segoe UI Semibold"/>
          <w:spacing w:val="38"/>
        </w:rPr>
        <w:t xml:space="preserve"> </w:t>
      </w:r>
      <w:r w:rsidRPr="001B2DBA">
        <w:rPr>
          <w:rFonts w:ascii="Arial Narrow" w:hAnsi="Arial Narrow" w:cs="Segoe UI Semibold"/>
        </w:rPr>
        <w:t>być</w:t>
      </w:r>
      <w:r w:rsidRPr="001B2DBA">
        <w:rPr>
          <w:rFonts w:ascii="Arial Narrow" w:hAnsi="Arial Narrow" w:cs="Segoe UI Semibold"/>
          <w:spacing w:val="39"/>
        </w:rPr>
        <w:t xml:space="preserve"> </w:t>
      </w:r>
      <w:r w:rsidRPr="001B2DBA">
        <w:rPr>
          <w:rFonts w:ascii="Arial Narrow" w:hAnsi="Arial Narrow" w:cs="Segoe UI Semibold"/>
        </w:rPr>
        <w:t>zamieszczona</w:t>
      </w:r>
      <w:r w:rsidRPr="001B2DBA">
        <w:rPr>
          <w:rFonts w:ascii="Arial Narrow" w:hAnsi="Arial Narrow" w:cs="Segoe UI Semibold"/>
          <w:spacing w:val="81"/>
        </w:rPr>
        <w:t xml:space="preserve"> </w:t>
      </w:r>
      <w:r w:rsidRPr="001B2DBA">
        <w:rPr>
          <w:rFonts w:ascii="Arial Narrow" w:hAnsi="Arial Narrow" w:cs="Segoe UI Semibold"/>
        </w:rPr>
        <w:t>w</w:t>
      </w:r>
      <w:r w:rsidRPr="001B2DBA">
        <w:rPr>
          <w:rFonts w:ascii="Arial Narrow" w:hAnsi="Arial Narrow" w:cs="Segoe UI Semibold"/>
          <w:spacing w:val="39"/>
        </w:rPr>
        <w:t xml:space="preserve"> </w:t>
      </w:r>
      <w:r w:rsidRPr="001B2DBA">
        <w:rPr>
          <w:rFonts w:ascii="Arial Narrow" w:hAnsi="Arial Narrow" w:cs="Segoe UI Semibold"/>
        </w:rPr>
        <w:t>odrębnym</w:t>
      </w:r>
      <w:r w:rsidRPr="001B2DBA">
        <w:rPr>
          <w:rFonts w:ascii="Arial Narrow" w:hAnsi="Arial Narrow" w:cs="Segoe UI Semibold"/>
          <w:spacing w:val="38"/>
        </w:rPr>
        <w:t xml:space="preserve"> </w:t>
      </w:r>
      <w:r w:rsidRPr="001B2DBA">
        <w:rPr>
          <w:rFonts w:ascii="Arial Narrow" w:hAnsi="Arial Narrow" w:cs="Segoe UI Semibold"/>
        </w:rPr>
        <w:t>pliku</w:t>
      </w:r>
      <w:r w:rsidRPr="001B2DBA">
        <w:rPr>
          <w:rFonts w:ascii="Arial Narrow" w:hAnsi="Arial Narrow" w:cs="Segoe UI Semibold"/>
          <w:spacing w:val="37"/>
        </w:rPr>
        <w:t xml:space="preserve"> </w:t>
      </w:r>
      <w:r w:rsidRPr="001B2DBA">
        <w:rPr>
          <w:rFonts w:ascii="Arial Narrow" w:hAnsi="Arial Narrow" w:cs="Segoe UI Semibold"/>
        </w:rPr>
        <w:t>i</w:t>
      </w:r>
      <w:r w:rsidRPr="001B2DBA">
        <w:rPr>
          <w:rFonts w:ascii="Arial Narrow" w:hAnsi="Arial Narrow" w:cs="Segoe UI Semibold"/>
          <w:spacing w:val="40"/>
        </w:rPr>
        <w:t xml:space="preserve"> </w:t>
      </w:r>
      <w:r w:rsidRPr="001B2DBA">
        <w:rPr>
          <w:rFonts w:ascii="Arial Narrow" w:hAnsi="Arial Narrow" w:cs="Segoe UI Semibold"/>
        </w:rPr>
        <w:t>określać</w:t>
      </w:r>
      <w:r w:rsidRPr="001B2DBA">
        <w:rPr>
          <w:rFonts w:ascii="Arial Narrow" w:hAnsi="Arial Narrow" w:cs="Segoe UI Semibold"/>
          <w:spacing w:val="39"/>
        </w:rPr>
        <w:t xml:space="preserve"> </w:t>
      </w:r>
      <w:r w:rsidRPr="001B2DBA">
        <w:rPr>
          <w:rFonts w:ascii="Arial Narrow" w:hAnsi="Arial Narrow" w:cs="Segoe UI Semibold"/>
        </w:rPr>
        <w:t>przedmiot</w:t>
      </w:r>
      <w:r w:rsidRPr="001B2DBA">
        <w:rPr>
          <w:rFonts w:ascii="Arial Narrow" w:hAnsi="Arial Narrow" w:cs="Segoe UI Semibold"/>
          <w:spacing w:val="37"/>
        </w:rPr>
        <w:t xml:space="preserve"> </w:t>
      </w:r>
      <w:r w:rsidRPr="001B2DBA">
        <w:rPr>
          <w:rFonts w:ascii="Arial Narrow" w:hAnsi="Arial Narrow" w:cs="Segoe UI Semibold"/>
        </w:rPr>
        <w:t>będący</w:t>
      </w:r>
      <w:r w:rsidRPr="001B2DBA">
        <w:rPr>
          <w:rFonts w:ascii="Arial Narrow" w:hAnsi="Arial Narrow" w:cs="Segoe UI Semibold"/>
          <w:spacing w:val="36"/>
        </w:rPr>
        <w:t xml:space="preserve"> </w:t>
      </w:r>
      <w:r w:rsidRPr="001B2DBA">
        <w:rPr>
          <w:rFonts w:ascii="Arial Narrow" w:hAnsi="Arial Narrow" w:cs="Segoe UI Semibold"/>
        </w:rPr>
        <w:t>jej</w:t>
      </w:r>
      <w:r w:rsidRPr="001B2DBA">
        <w:rPr>
          <w:rFonts w:ascii="Arial Narrow" w:hAnsi="Arial Narrow" w:cs="Segoe UI Semibold"/>
          <w:spacing w:val="40"/>
        </w:rPr>
        <w:t xml:space="preserve"> </w:t>
      </w:r>
      <w:r w:rsidRPr="001B2DBA">
        <w:rPr>
          <w:rFonts w:ascii="Arial Narrow" w:hAnsi="Arial Narrow" w:cs="Segoe UI Semibold"/>
        </w:rPr>
        <w:t>treścią</w:t>
      </w:r>
      <w:r w:rsidRPr="001B2DBA">
        <w:rPr>
          <w:rFonts w:ascii="Arial Narrow" w:hAnsi="Arial Narrow" w:cs="Segoe UI Semibold"/>
          <w:spacing w:val="-51"/>
        </w:rPr>
        <w:t xml:space="preserve"> </w:t>
      </w:r>
      <w:r w:rsidRPr="001B2DBA">
        <w:rPr>
          <w:rFonts w:ascii="Arial Narrow" w:hAnsi="Arial Narrow" w:cs="Segoe UI Semibold"/>
        </w:rPr>
        <w:t>z uzasadnieniem (podstawa prawna utajnienia). Wykonawca nie później niż w terminie składania ofert</w:t>
      </w:r>
      <w:r w:rsidRPr="001B2DBA">
        <w:rPr>
          <w:rFonts w:ascii="Arial Narrow" w:hAnsi="Arial Narrow" w:cs="Segoe UI Semibold"/>
          <w:spacing w:val="1"/>
        </w:rPr>
        <w:t xml:space="preserve"> </w:t>
      </w:r>
      <w:r w:rsidRPr="001B2DBA">
        <w:rPr>
          <w:rFonts w:ascii="Arial Narrow" w:hAnsi="Arial Narrow" w:cs="Segoe UI Semibold"/>
        </w:rPr>
        <w:t>musi</w:t>
      </w:r>
      <w:r w:rsidRPr="001B2DBA">
        <w:rPr>
          <w:rFonts w:ascii="Arial Narrow" w:hAnsi="Arial Narrow" w:cs="Segoe UI Semibold"/>
          <w:spacing w:val="1"/>
        </w:rPr>
        <w:t xml:space="preserve"> </w:t>
      </w:r>
      <w:r w:rsidRPr="001B2DBA">
        <w:rPr>
          <w:rFonts w:ascii="Arial Narrow" w:hAnsi="Arial Narrow" w:cs="Segoe UI Semibold"/>
        </w:rPr>
        <w:t>wykazać,</w:t>
      </w:r>
      <w:r w:rsidRPr="001B2DBA">
        <w:rPr>
          <w:rFonts w:ascii="Arial Narrow" w:hAnsi="Arial Narrow" w:cs="Segoe UI Semibold"/>
          <w:spacing w:val="1"/>
        </w:rPr>
        <w:t xml:space="preserve"> </w:t>
      </w:r>
      <w:r w:rsidRPr="001B2DBA">
        <w:rPr>
          <w:rFonts w:ascii="Arial Narrow" w:hAnsi="Arial Narrow" w:cs="Segoe UI Semibold"/>
        </w:rPr>
        <w:t>że</w:t>
      </w:r>
      <w:r w:rsidRPr="001B2DBA">
        <w:rPr>
          <w:rFonts w:ascii="Arial Narrow" w:hAnsi="Arial Narrow" w:cs="Segoe UI Semibold"/>
          <w:spacing w:val="1"/>
        </w:rPr>
        <w:t xml:space="preserve"> </w:t>
      </w:r>
      <w:r w:rsidRPr="001B2DBA">
        <w:rPr>
          <w:rFonts w:ascii="Arial Narrow" w:hAnsi="Arial Narrow" w:cs="Segoe UI Semibold"/>
        </w:rPr>
        <w:t>zastrzeżone</w:t>
      </w:r>
      <w:r w:rsidRPr="001B2DBA">
        <w:rPr>
          <w:rFonts w:ascii="Arial Narrow" w:hAnsi="Arial Narrow" w:cs="Segoe UI Semibold"/>
          <w:spacing w:val="1"/>
        </w:rPr>
        <w:t xml:space="preserve"> </w:t>
      </w:r>
      <w:r w:rsidRPr="001B2DBA">
        <w:rPr>
          <w:rFonts w:ascii="Arial Narrow" w:hAnsi="Arial Narrow" w:cs="Segoe UI Semibold"/>
        </w:rPr>
        <w:t>informacje</w:t>
      </w:r>
      <w:r w:rsidRPr="001B2DBA">
        <w:rPr>
          <w:rFonts w:ascii="Arial Narrow" w:hAnsi="Arial Narrow" w:cs="Segoe UI Semibold"/>
          <w:spacing w:val="1"/>
        </w:rPr>
        <w:t xml:space="preserve"> </w:t>
      </w:r>
      <w:r w:rsidRPr="001B2DBA">
        <w:rPr>
          <w:rFonts w:ascii="Arial Narrow" w:hAnsi="Arial Narrow" w:cs="Segoe UI Semibold"/>
        </w:rPr>
        <w:t>stanowią</w:t>
      </w:r>
      <w:r w:rsidRPr="001B2DBA">
        <w:rPr>
          <w:rFonts w:ascii="Arial Narrow" w:hAnsi="Arial Narrow" w:cs="Segoe UI Semibold"/>
          <w:spacing w:val="1"/>
        </w:rPr>
        <w:t xml:space="preserve"> </w:t>
      </w:r>
      <w:r w:rsidRPr="001B2DBA">
        <w:rPr>
          <w:rFonts w:ascii="Arial Narrow" w:hAnsi="Arial Narrow" w:cs="Segoe UI Semibold"/>
        </w:rPr>
        <w:t>tajemnicę</w:t>
      </w:r>
      <w:r w:rsidRPr="001B2DBA">
        <w:rPr>
          <w:rFonts w:ascii="Arial Narrow" w:hAnsi="Arial Narrow" w:cs="Segoe UI Semibold"/>
          <w:spacing w:val="1"/>
        </w:rPr>
        <w:t xml:space="preserve"> </w:t>
      </w:r>
      <w:r w:rsidRPr="001B2DBA">
        <w:rPr>
          <w:rFonts w:ascii="Arial Narrow" w:hAnsi="Arial Narrow" w:cs="Segoe UI Semibold"/>
        </w:rPr>
        <w:t>przedsiębiorstwa,</w:t>
      </w:r>
      <w:r w:rsidRPr="001B2DBA">
        <w:rPr>
          <w:rFonts w:ascii="Arial Narrow" w:hAnsi="Arial Narrow" w:cs="Segoe UI Semibold"/>
          <w:spacing w:val="1"/>
        </w:rPr>
        <w:t xml:space="preserve"> </w:t>
      </w: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szczególności</w:t>
      </w:r>
      <w:r w:rsidRPr="001B2DBA">
        <w:rPr>
          <w:rFonts w:ascii="Arial Narrow" w:hAnsi="Arial Narrow" w:cs="Segoe UI Semibold"/>
          <w:spacing w:val="1"/>
        </w:rPr>
        <w:t xml:space="preserve"> </w:t>
      </w:r>
      <w:r w:rsidRPr="001B2DBA">
        <w:rPr>
          <w:rFonts w:ascii="Arial Narrow" w:hAnsi="Arial Narrow" w:cs="Segoe UI Semibold"/>
        </w:rPr>
        <w:t>określając w jakli sposób zostały spełnione przesłanki, o których mowa w art.11 pkt.4 ustawy z dnia 16</w:t>
      </w:r>
      <w:r w:rsidRPr="001B2DBA">
        <w:rPr>
          <w:rFonts w:ascii="Arial Narrow" w:hAnsi="Arial Narrow" w:cs="Segoe UI Semibold"/>
          <w:spacing w:val="1"/>
        </w:rPr>
        <w:t xml:space="preserve"> </w:t>
      </w:r>
      <w:r w:rsidRPr="001B2DBA">
        <w:rPr>
          <w:rFonts w:ascii="Arial Narrow" w:hAnsi="Arial Narrow" w:cs="Segoe UI Semibold"/>
        </w:rPr>
        <w:t>kwietnia</w:t>
      </w:r>
      <w:r w:rsidRPr="001B2DBA">
        <w:rPr>
          <w:rFonts w:ascii="Arial Narrow" w:hAnsi="Arial Narrow" w:cs="Segoe UI Semibold"/>
          <w:spacing w:val="1"/>
        </w:rPr>
        <w:t xml:space="preserve"> </w:t>
      </w:r>
      <w:r w:rsidRPr="001B2DBA">
        <w:rPr>
          <w:rFonts w:ascii="Arial Narrow" w:hAnsi="Arial Narrow" w:cs="Segoe UI Semibold"/>
        </w:rPr>
        <w:t>1993r</w:t>
      </w:r>
      <w:r w:rsidRPr="001B2DBA">
        <w:rPr>
          <w:rFonts w:ascii="Arial Narrow" w:hAnsi="Arial Narrow" w:cs="Segoe UI Semibold"/>
          <w:spacing w:val="1"/>
        </w:rPr>
        <w:t xml:space="preserve"> </w:t>
      </w:r>
      <w:r w:rsidRPr="001B2DBA">
        <w:rPr>
          <w:rFonts w:ascii="Arial Narrow" w:hAnsi="Arial Narrow" w:cs="Segoe UI Semibold"/>
        </w:rPr>
        <w:t>o</w:t>
      </w:r>
      <w:r w:rsidRPr="001B2DBA">
        <w:rPr>
          <w:rFonts w:ascii="Arial Narrow" w:hAnsi="Arial Narrow" w:cs="Segoe UI Semibold"/>
          <w:spacing w:val="1"/>
        </w:rPr>
        <w:t xml:space="preserve"> </w:t>
      </w:r>
      <w:r w:rsidRPr="001B2DBA">
        <w:rPr>
          <w:rFonts w:ascii="Arial Narrow" w:hAnsi="Arial Narrow" w:cs="Segoe UI Semibold"/>
        </w:rPr>
        <w:t>zwalczaniu</w:t>
      </w:r>
      <w:r w:rsidRPr="001B2DBA">
        <w:rPr>
          <w:rFonts w:ascii="Arial Narrow" w:hAnsi="Arial Narrow" w:cs="Segoe UI Semibold"/>
          <w:spacing w:val="1"/>
        </w:rPr>
        <w:t xml:space="preserve"> </w:t>
      </w:r>
      <w:r w:rsidRPr="001B2DBA">
        <w:rPr>
          <w:rFonts w:ascii="Arial Narrow" w:hAnsi="Arial Narrow" w:cs="Segoe UI Semibold"/>
        </w:rPr>
        <w:t>nieuczciwej</w:t>
      </w:r>
      <w:r w:rsidRPr="001B2DBA">
        <w:rPr>
          <w:rFonts w:ascii="Arial Narrow" w:hAnsi="Arial Narrow" w:cs="Segoe UI Semibold"/>
          <w:spacing w:val="1"/>
        </w:rPr>
        <w:t xml:space="preserve"> </w:t>
      </w:r>
      <w:r w:rsidRPr="001B2DBA">
        <w:rPr>
          <w:rFonts w:ascii="Arial Narrow" w:hAnsi="Arial Narrow" w:cs="Segoe UI Semibold"/>
        </w:rPr>
        <w:t>konkurencji,</w:t>
      </w:r>
      <w:r w:rsidRPr="001B2DBA">
        <w:rPr>
          <w:rFonts w:ascii="Arial Narrow" w:hAnsi="Arial Narrow" w:cs="Segoe UI Semibold"/>
          <w:spacing w:val="1"/>
        </w:rPr>
        <w:t xml:space="preserve"> </w:t>
      </w:r>
      <w:r w:rsidRPr="001B2DBA">
        <w:rPr>
          <w:rFonts w:ascii="Arial Narrow" w:hAnsi="Arial Narrow" w:cs="Segoe UI Semibold"/>
        </w:rPr>
        <w:t>zgodnie</w:t>
      </w:r>
      <w:r w:rsidRPr="001B2DBA">
        <w:rPr>
          <w:rFonts w:ascii="Arial Narrow" w:hAnsi="Arial Narrow" w:cs="Segoe UI Semibold"/>
          <w:spacing w:val="1"/>
        </w:rPr>
        <w:t xml:space="preserve"> </w:t>
      </w:r>
      <w:r w:rsidRPr="001B2DBA">
        <w:rPr>
          <w:rFonts w:ascii="Arial Narrow" w:hAnsi="Arial Narrow" w:cs="Segoe UI Semibold"/>
        </w:rPr>
        <w:t>z</w:t>
      </w:r>
      <w:r w:rsidRPr="001B2DBA">
        <w:rPr>
          <w:rFonts w:ascii="Arial Narrow" w:hAnsi="Arial Narrow" w:cs="Segoe UI Semibold"/>
          <w:spacing w:val="1"/>
        </w:rPr>
        <w:t xml:space="preserve"> </w:t>
      </w:r>
      <w:r w:rsidRPr="001B2DBA">
        <w:rPr>
          <w:rFonts w:ascii="Arial Narrow" w:hAnsi="Arial Narrow" w:cs="Segoe UI Semibold"/>
        </w:rPr>
        <w:t>którym</w:t>
      </w:r>
      <w:r w:rsidRPr="001B2DBA">
        <w:rPr>
          <w:rFonts w:ascii="Arial Narrow" w:hAnsi="Arial Narrow" w:cs="Segoe UI Semibold"/>
          <w:spacing w:val="1"/>
        </w:rPr>
        <w:t xml:space="preserve"> </w:t>
      </w:r>
      <w:r w:rsidRPr="001B2DBA">
        <w:rPr>
          <w:rFonts w:ascii="Arial Narrow" w:hAnsi="Arial Narrow" w:cs="Segoe UI Semibold"/>
        </w:rPr>
        <w:t>tajemnicę</w:t>
      </w:r>
      <w:r w:rsidRPr="001B2DBA">
        <w:rPr>
          <w:rFonts w:ascii="Arial Narrow" w:hAnsi="Arial Narrow" w:cs="Segoe UI Semibold"/>
          <w:spacing w:val="1"/>
        </w:rPr>
        <w:t xml:space="preserve"> </w:t>
      </w:r>
      <w:r w:rsidRPr="001B2DBA">
        <w:rPr>
          <w:rFonts w:ascii="Arial Narrow" w:hAnsi="Arial Narrow" w:cs="Segoe UI Semibold"/>
        </w:rPr>
        <w:t>przedsiębiorstwa</w:t>
      </w:r>
      <w:r w:rsidRPr="001B2DBA">
        <w:rPr>
          <w:rFonts w:ascii="Arial Narrow" w:hAnsi="Arial Narrow" w:cs="Segoe UI Semibold"/>
          <w:spacing w:val="-51"/>
        </w:rPr>
        <w:t xml:space="preserve"> </w:t>
      </w:r>
      <w:r w:rsidRPr="001B2DBA">
        <w:rPr>
          <w:rFonts w:ascii="Arial Narrow" w:hAnsi="Arial Narrow" w:cs="Segoe UI Semibold"/>
        </w:rPr>
        <w:t>stanowi</w:t>
      </w:r>
      <w:r w:rsidRPr="001B2DBA">
        <w:rPr>
          <w:rFonts w:ascii="Arial Narrow" w:hAnsi="Arial Narrow" w:cs="Segoe UI Semibold"/>
          <w:spacing w:val="-9"/>
        </w:rPr>
        <w:t xml:space="preserve"> </w:t>
      </w:r>
      <w:r w:rsidRPr="001B2DBA">
        <w:rPr>
          <w:rFonts w:ascii="Arial Narrow" w:hAnsi="Arial Narrow" w:cs="Segoe UI Semibold"/>
        </w:rPr>
        <w:t>określona</w:t>
      </w:r>
      <w:r w:rsidRPr="001B2DBA">
        <w:rPr>
          <w:rFonts w:ascii="Arial Narrow" w:hAnsi="Arial Narrow" w:cs="Segoe UI Semibold"/>
          <w:spacing w:val="-9"/>
        </w:rPr>
        <w:t xml:space="preserve"> </w:t>
      </w:r>
      <w:r w:rsidRPr="001B2DBA">
        <w:rPr>
          <w:rFonts w:ascii="Arial Narrow" w:hAnsi="Arial Narrow" w:cs="Segoe UI Semibold"/>
        </w:rPr>
        <w:t>informacja,</w:t>
      </w:r>
      <w:r w:rsidRPr="001B2DBA">
        <w:rPr>
          <w:rFonts w:ascii="Arial Narrow" w:hAnsi="Arial Narrow" w:cs="Segoe UI Semibold"/>
          <w:spacing w:val="-11"/>
        </w:rPr>
        <w:t xml:space="preserve"> </w:t>
      </w:r>
      <w:r w:rsidRPr="001B2DBA">
        <w:rPr>
          <w:rFonts w:ascii="Arial Narrow" w:hAnsi="Arial Narrow" w:cs="Segoe UI Semibold"/>
        </w:rPr>
        <w:t>jeżeli</w:t>
      </w:r>
      <w:r w:rsidRPr="001B2DBA">
        <w:rPr>
          <w:rFonts w:ascii="Arial Narrow" w:hAnsi="Arial Narrow" w:cs="Segoe UI Semibold"/>
          <w:spacing w:val="-8"/>
        </w:rPr>
        <w:t xml:space="preserve"> </w:t>
      </w:r>
      <w:r w:rsidRPr="001B2DBA">
        <w:rPr>
          <w:rFonts w:ascii="Arial Narrow" w:hAnsi="Arial Narrow" w:cs="Segoe UI Semibold"/>
        </w:rPr>
        <w:t>spełnia</w:t>
      </w:r>
      <w:r w:rsidRPr="001B2DBA">
        <w:rPr>
          <w:rFonts w:ascii="Arial Narrow" w:hAnsi="Arial Narrow" w:cs="Segoe UI Semibold"/>
          <w:spacing w:val="-6"/>
        </w:rPr>
        <w:t xml:space="preserve"> </w:t>
      </w:r>
      <w:r w:rsidRPr="001B2DBA">
        <w:rPr>
          <w:rFonts w:ascii="Arial Narrow" w:hAnsi="Arial Narrow" w:cs="Segoe UI Semibold"/>
        </w:rPr>
        <w:t>łącznie</w:t>
      </w:r>
      <w:r w:rsidRPr="001B2DBA">
        <w:rPr>
          <w:rFonts w:ascii="Arial Narrow" w:hAnsi="Arial Narrow" w:cs="Segoe UI Semibold"/>
          <w:spacing w:val="-8"/>
        </w:rPr>
        <w:t xml:space="preserve"> </w:t>
      </w:r>
      <w:r w:rsidRPr="001B2DBA">
        <w:rPr>
          <w:rFonts w:ascii="Arial Narrow" w:hAnsi="Arial Narrow" w:cs="Segoe UI Semibold"/>
        </w:rPr>
        <w:t>następujące</w:t>
      </w:r>
      <w:r w:rsidRPr="001B2DBA">
        <w:rPr>
          <w:rFonts w:ascii="Arial Narrow" w:hAnsi="Arial Narrow" w:cs="Segoe UI Semibold"/>
          <w:spacing w:val="-9"/>
        </w:rPr>
        <w:t xml:space="preserve"> </w:t>
      </w:r>
      <w:r w:rsidRPr="001B2DBA">
        <w:rPr>
          <w:rFonts w:ascii="Arial Narrow" w:hAnsi="Arial Narrow" w:cs="Segoe UI Semibold"/>
        </w:rPr>
        <w:t>warunki:</w:t>
      </w:r>
    </w:p>
    <w:p w14:paraId="16E1B33F" w14:textId="6FA44B50" w:rsidR="000E2190" w:rsidRPr="001B2DBA" w:rsidRDefault="004962D4" w:rsidP="0002676D">
      <w:pPr>
        <w:pStyle w:val="Akapitzlist"/>
        <w:numPr>
          <w:ilvl w:val="1"/>
          <w:numId w:val="4"/>
        </w:numPr>
        <w:tabs>
          <w:tab w:val="left" w:pos="1102"/>
        </w:tabs>
        <w:ind w:hanging="361"/>
        <w:rPr>
          <w:rFonts w:ascii="Arial Narrow" w:hAnsi="Arial Narrow" w:cs="Segoe UI Semibold"/>
        </w:rPr>
      </w:pPr>
      <w:r w:rsidRPr="001B2DBA">
        <w:rPr>
          <w:rFonts w:ascii="Arial Narrow" w:hAnsi="Arial Narrow" w:cs="Segoe UI Semibold"/>
        </w:rPr>
        <w:t>Informacja</w:t>
      </w:r>
      <w:r w:rsidRPr="001B2DBA">
        <w:rPr>
          <w:rFonts w:ascii="Arial Narrow" w:hAnsi="Arial Narrow" w:cs="Segoe UI Semibold"/>
          <w:spacing w:val="33"/>
        </w:rPr>
        <w:t xml:space="preserve"> </w:t>
      </w:r>
      <w:r w:rsidRPr="001B2DBA">
        <w:rPr>
          <w:rFonts w:ascii="Arial Narrow" w:hAnsi="Arial Narrow" w:cs="Segoe UI Semibold"/>
        </w:rPr>
        <w:t>ma</w:t>
      </w:r>
      <w:r w:rsidRPr="001B2DBA">
        <w:rPr>
          <w:rFonts w:ascii="Arial Narrow" w:hAnsi="Arial Narrow" w:cs="Segoe UI Semibold"/>
          <w:spacing w:val="86"/>
        </w:rPr>
        <w:t xml:space="preserve"> </w:t>
      </w:r>
      <w:r w:rsidRPr="001B2DBA">
        <w:rPr>
          <w:rFonts w:ascii="Arial Narrow" w:hAnsi="Arial Narrow" w:cs="Segoe UI Semibold"/>
        </w:rPr>
        <w:t>charakter</w:t>
      </w:r>
      <w:r w:rsidRPr="001B2DBA">
        <w:rPr>
          <w:rFonts w:ascii="Arial Narrow" w:hAnsi="Arial Narrow" w:cs="Segoe UI Semibold"/>
          <w:spacing w:val="87"/>
        </w:rPr>
        <w:t xml:space="preserve"> </w:t>
      </w:r>
      <w:r w:rsidRPr="001B2DBA">
        <w:rPr>
          <w:rFonts w:ascii="Arial Narrow" w:hAnsi="Arial Narrow" w:cs="Segoe UI Semibold"/>
        </w:rPr>
        <w:t>techniczny,</w:t>
      </w:r>
      <w:r w:rsidRPr="001B2DBA">
        <w:rPr>
          <w:rFonts w:ascii="Arial Narrow" w:hAnsi="Arial Narrow" w:cs="Segoe UI Semibold"/>
          <w:spacing w:val="83"/>
        </w:rPr>
        <w:t xml:space="preserve"> </w:t>
      </w:r>
      <w:r w:rsidRPr="001B2DBA">
        <w:rPr>
          <w:rFonts w:ascii="Arial Narrow" w:hAnsi="Arial Narrow" w:cs="Segoe UI Semibold"/>
        </w:rPr>
        <w:t>technologiczny,</w:t>
      </w:r>
      <w:r w:rsidRPr="001B2DBA">
        <w:rPr>
          <w:rFonts w:ascii="Arial Narrow" w:hAnsi="Arial Narrow" w:cs="Segoe UI Semibold"/>
          <w:spacing w:val="86"/>
        </w:rPr>
        <w:t xml:space="preserve"> </w:t>
      </w:r>
      <w:r w:rsidRPr="001B2DBA">
        <w:rPr>
          <w:rFonts w:ascii="Arial Narrow" w:hAnsi="Arial Narrow" w:cs="Segoe UI Semibold"/>
        </w:rPr>
        <w:t>organizacyjny</w:t>
      </w:r>
      <w:r w:rsidRPr="001B2DBA">
        <w:rPr>
          <w:rFonts w:ascii="Arial Narrow" w:hAnsi="Arial Narrow" w:cs="Segoe UI Semibold"/>
          <w:spacing w:val="86"/>
        </w:rPr>
        <w:t xml:space="preserve"> </w:t>
      </w:r>
      <w:r w:rsidRPr="001B2DBA">
        <w:rPr>
          <w:rFonts w:ascii="Arial Narrow" w:hAnsi="Arial Narrow" w:cs="Segoe UI Semibold"/>
        </w:rPr>
        <w:t>przedsiębiorstwa</w:t>
      </w:r>
      <w:r w:rsidRPr="001B2DBA">
        <w:rPr>
          <w:rFonts w:ascii="Arial Narrow" w:hAnsi="Arial Narrow" w:cs="Segoe UI Semibold"/>
          <w:spacing w:val="83"/>
        </w:rPr>
        <w:t xml:space="preserve"> </w:t>
      </w:r>
      <w:r w:rsidRPr="001B2DBA">
        <w:rPr>
          <w:rFonts w:ascii="Arial Narrow" w:hAnsi="Arial Narrow" w:cs="Segoe UI Semibold"/>
        </w:rPr>
        <w:t>lub</w:t>
      </w:r>
      <w:r w:rsidRPr="001B2DBA">
        <w:rPr>
          <w:rFonts w:ascii="Arial Narrow" w:hAnsi="Arial Narrow" w:cs="Segoe UI Semibold"/>
          <w:spacing w:val="84"/>
        </w:rPr>
        <w:t xml:space="preserve"> </w:t>
      </w:r>
      <w:r w:rsidRPr="001B2DBA">
        <w:rPr>
          <w:rFonts w:ascii="Arial Narrow" w:hAnsi="Arial Narrow" w:cs="Segoe UI Semibold"/>
        </w:rPr>
        <w:t>inny</w:t>
      </w:r>
      <w:r w:rsidR="000C47C5" w:rsidRPr="001B2DBA">
        <w:rPr>
          <w:rFonts w:ascii="Arial Narrow" w:hAnsi="Arial Narrow" w:cs="Segoe UI Semibold"/>
        </w:rPr>
        <w:t xml:space="preserve"> </w:t>
      </w:r>
      <w:r w:rsidRPr="001B2DBA">
        <w:rPr>
          <w:rFonts w:ascii="Arial Narrow" w:hAnsi="Arial Narrow" w:cs="Segoe UI Semibold"/>
          <w:w w:val="95"/>
        </w:rPr>
        <w:t>posiadający</w:t>
      </w:r>
      <w:r w:rsidRPr="001B2DBA">
        <w:rPr>
          <w:rFonts w:ascii="Arial Narrow" w:hAnsi="Arial Narrow" w:cs="Segoe UI Semibold"/>
          <w:spacing w:val="20"/>
          <w:w w:val="95"/>
        </w:rPr>
        <w:t xml:space="preserve"> </w:t>
      </w:r>
      <w:r w:rsidRPr="001B2DBA">
        <w:rPr>
          <w:rFonts w:ascii="Arial Narrow" w:hAnsi="Arial Narrow" w:cs="Segoe UI Semibold"/>
          <w:w w:val="95"/>
        </w:rPr>
        <w:t>wartość</w:t>
      </w:r>
      <w:r w:rsidRPr="001B2DBA">
        <w:rPr>
          <w:rFonts w:ascii="Arial Narrow" w:hAnsi="Arial Narrow" w:cs="Segoe UI Semibold"/>
          <w:spacing w:val="21"/>
          <w:w w:val="95"/>
        </w:rPr>
        <w:t xml:space="preserve"> </w:t>
      </w:r>
      <w:r w:rsidRPr="001B2DBA">
        <w:rPr>
          <w:rFonts w:ascii="Arial Narrow" w:hAnsi="Arial Narrow" w:cs="Segoe UI Semibold"/>
          <w:w w:val="95"/>
        </w:rPr>
        <w:t>gospodarczą,</w:t>
      </w:r>
    </w:p>
    <w:p w14:paraId="6078A4DA" w14:textId="77777777" w:rsidR="000E2190" w:rsidRPr="001B2DBA" w:rsidRDefault="004962D4" w:rsidP="0002676D">
      <w:pPr>
        <w:pStyle w:val="Akapitzlist"/>
        <w:numPr>
          <w:ilvl w:val="1"/>
          <w:numId w:val="4"/>
        </w:numPr>
        <w:tabs>
          <w:tab w:val="left" w:pos="1102"/>
        </w:tabs>
        <w:ind w:hanging="361"/>
        <w:rPr>
          <w:rFonts w:ascii="Arial Narrow" w:hAnsi="Arial Narrow" w:cs="Segoe UI Semibold"/>
        </w:rPr>
      </w:pPr>
      <w:r w:rsidRPr="001B2DBA">
        <w:rPr>
          <w:rFonts w:ascii="Arial Narrow" w:hAnsi="Arial Narrow" w:cs="Segoe UI Semibold"/>
        </w:rPr>
        <w:t>Informacja</w:t>
      </w:r>
      <w:r w:rsidRPr="001B2DBA">
        <w:rPr>
          <w:rFonts w:ascii="Arial Narrow" w:hAnsi="Arial Narrow" w:cs="Segoe UI Semibold"/>
          <w:spacing w:val="-7"/>
        </w:rPr>
        <w:t xml:space="preserve"> </w:t>
      </w:r>
      <w:r w:rsidRPr="001B2DBA">
        <w:rPr>
          <w:rFonts w:ascii="Arial Narrow" w:hAnsi="Arial Narrow" w:cs="Segoe UI Semibold"/>
        </w:rPr>
        <w:t>nie</w:t>
      </w:r>
      <w:r w:rsidRPr="001B2DBA">
        <w:rPr>
          <w:rFonts w:ascii="Arial Narrow" w:hAnsi="Arial Narrow" w:cs="Segoe UI Semibold"/>
          <w:spacing w:val="-7"/>
        </w:rPr>
        <w:t xml:space="preserve"> </w:t>
      </w:r>
      <w:r w:rsidRPr="001B2DBA">
        <w:rPr>
          <w:rFonts w:ascii="Arial Narrow" w:hAnsi="Arial Narrow" w:cs="Segoe UI Semibold"/>
        </w:rPr>
        <w:t>została</w:t>
      </w:r>
      <w:r w:rsidRPr="001B2DBA">
        <w:rPr>
          <w:rFonts w:ascii="Arial Narrow" w:hAnsi="Arial Narrow" w:cs="Segoe UI Semibold"/>
          <w:spacing w:val="-4"/>
        </w:rPr>
        <w:t xml:space="preserve"> </w:t>
      </w:r>
      <w:r w:rsidRPr="001B2DBA">
        <w:rPr>
          <w:rFonts w:ascii="Arial Narrow" w:hAnsi="Arial Narrow" w:cs="Segoe UI Semibold"/>
        </w:rPr>
        <w:t>ujawniona</w:t>
      </w:r>
      <w:r w:rsidRPr="001B2DBA">
        <w:rPr>
          <w:rFonts w:ascii="Arial Narrow" w:hAnsi="Arial Narrow" w:cs="Segoe UI Semibold"/>
          <w:spacing w:val="-6"/>
        </w:rPr>
        <w:t xml:space="preserve"> </w:t>
      </w:r>
      <w:r w:rsidRPr="001B2DBA">
        <w:rPr>
          <w:rFonts w:ascii="Arial Narrow" w:hAnsi="Arial Narrow" w:cs="Segoe UI Semibold"/>
        </w:rPr>
        <w:t>do</w:t>
      </w:r>
      <w:r w:rsidRPr="001B2DBA">
        <w:rPr>
          <w:rFonts w:ascii="Arial Narrow" w:hAnsi="Arial Narrow" w:cs="Segoe UI Semibold"/>
          <w:spacing w:val="-7"/>
        </w:rPr>
        <w:t xml:space="preserve"> </w:t>
      </w:r>
      <w:r w:rsidRPr="001B2DBA">
        <w:rPr>
          <w:rFonts w:ascii="Arial Narrow" w:hAnsi="Arial Narrow" w:cs="Segoe UI Semibold"/>
        </w:rPr>
        <w:t>wiadomości</w:t>
      </w:r>
      <w:r w:rsidRPr="001B2DBA">
        <w:rPr>
          <w:rFonts w:ascii="Arial Narrow" w:hAnsi="Arial Narrow" w:cs="Segoe UI Semibold"/>
          <w:spacing w:val="-6"/>
        </w:rPr>
        <w:t xml:space="preserve"> </w:t>
      </w:r>
      <w:r w:rsidRPr="001B2DBA">
        <w:rPr>
          <w:rFonts w:ascii="Arial Narrow" w:hAnsi="Arial Narrow" w:cs="Segoe UI Semibold"/>
        </w:rPr>
        <w:t>publicznej,</w:t>
      </w:r>
    </w:p>
    <w:p w14:paraId="0F59319D" w14:textId="77777777" w:rsidR="000E2190" w:rsidRPr="001B2DBA" w:rsidRDefault="004962D4" w:rsidP="0002676D">
      <w:pPr>
        <w:pStyle w:val="Akapitzlist"/>
        <w:numPr>
          <w:ilvl w:val="1"/>
          <w:numId w:val="4"/>
        </w:numPr>
        <w:tabs>
          <w:tab w:val="left" w:pos="1102"/>
        </w:tabs>
        <w:rPr>
          <w:rFonts w:ascii="Arial Narrow" w:hAnsi="Arial Narrow" w:cs="Segoe UI Semibold"/>
        </w:rPr>
      </w:pPr>
      <w:r w:rsidRPr="001B2DBA">
        <w:rPr>
          <w:rFonts w:ascii="Arial Narrow" w:hAnsi="Arial Narrow" w:cs="Segoe UI Semibold"/>
        </w:rPr>
        <w:t>Podjęto w stosunku do niej niezbędne działania w celu zachowania poufności poprzez wskazanie</w:t>
      </w:r>
      <w:r w:rsidRPr="001B2DBA">
        <w:rPr>
          <w:rFonts w:ascii="Arial Narrow" w:hAnsi="Arial Narrow" w:cs="Segoe UI Semibold"/>
          <w:spacing w:val="1"/>
        </w:rPr>
        <w:t xml:space="preserve"> </w:t>
      </w:r>
      <w:r w:rsidRPr="001B2DBA">
        <w:rPr>
          <w:rFonts w:ascii="Arial Narrow" w:hAnsi="Arial Narrow" w:cs="Segoe UI Semibold"/>
        </w:rPr>
        <w:t>konkretnych okoliczności, czynności, które zostały podjęte przez Wykonawcę jak np. wykazanie</w:t>
      </w:r>
      <w:r w:rsidRPr="001B2DBA">
        <w:rPr>
          <w:rFonts w:ascii="Arial Narrow" w:hAnsi="Arial Narrow" w:cs="Segoe UI Semibold"/>
          <w:spacing w:val="1"/>
        </w:rPr>
        <w:t xml:space="preserve"> </w:t>
      </w:r>
      <w:r w:rsidRPr="001B2DBA">
        <w:rPr>
          <w:rFonts w:ascii="Arial Narrow" w:hAnsi="Arial Narrow" w:cs="Segoe UI Semibold"/>
        </w:rPr>
        <w:t>się</w:t>
      </w:r>
      <w:r w:rsidRPr="001B2DBA">
        <w:rPr>
          <w:rFonts w:ascii="Arial Narrow" w:hAnsi="Arial Narrow" w:cs="Segoe UI Semibold"/>
          <w:spacing w:val="1"/>
        </w:rPr>
        <w:t xml:space="preserve"> </w:t>
      </w:r>
      <w:r w:rsidRPr="001B2DBA">
        <w:rPr>
          <w:rFonts w:ascii="Arial Narrow" w:hAnsi="Arial Narrow" w:cs="Segoe UI Semibold"/>
        </w:rPr>
        <w:t>wewnętrznymi</w:t>
      </w:r>
      <w:r w:rsidRPr="001B2DBA">
        <w:rPr>
          <w:rFonts w:ascii="Arial Narrow" w:hAnsi="Arial Narrow" w:cs="Segoe UI Semibold"/>
          <w:spacing w:val="1"/>
        </w:rPr>
        <w:t xml:space="preserve"> </w:t>
      </w:r>
      <w:r w:rsidRPr="001B2DBA">
        <w:rPr>
          <w:rFonts w:ascii="Arial Narrow" w:hAnsi="Arial Narrow" w:cs="Segoe UI Semibold"/>
        </w:rPr>
        <w:t>regulaminami,</w:t>
      </w:r>
      <w:r w:rsidRPr="001B2DBA">
        <w:rPr>
          <w:rFonts w:ascii="Arial Narrow" w:hAnsi="Arial Narrow" w:cs="Segoe UI Semibold"/>
          <w:spacing w:val="1"/>
        </w:rPr>
        <w:t xml:space="preserve"> </w:t>
      </w:r>
      <w:r w:rsidRPr="001B2DBA">
        <w:rPr>
          <w:rFonts w:ascii="Arial Narrow" w:hAnsi="Arial Narrow" w:cs="Segoe UI Semibold"/>
        </w:rPr>
        <w:t>pozwalającymi</w:t>
      </w:r>
      <w:r w:rsidRPr="001B2DBA">
        <w:rPr>
          <w:rFonts w:ascii="Arial Narrow" w:hAnsi="Arial Narrow" w:cs="Segoe UI Semibold"/>
          <w:spacing w:val="1"/>
        </w:rPr>
        <w:t xml:space="preserve"> </w:t>
      </w:r>
      <w:r w:rsidRPr="001B2DBA">
        <w:rPr>
          <w:rFonts w:ascii="Arial Narrow" w:hAnsi="Arial Narrow" w:cs="Segoe UI Semibold"/>
        </w:rPr>
        <w:t>przypuszczać,</w:t>
      </w:r>
      <w:r w:rsidRPr="001B2DBA">
        <w:rPr>
          <w:rFonts w:ascii="Arial Narrow" w:hAnsi="Arial Narrow" w:cs="Segoe UI Semibold"/>
          <w:spacing w:val="1"/>
        </w:rPr>
        <w:t xml:space="preserve"> </w:t>
      </w:r>
      <w:r w:rsidRPr="001B2DBA">
        <w:rPr>
          <w:rFonts w:ascii="Arial Narrow" w:hAnsi="Arial Narrow" w:cs="Segoe UI Semibold"/>
        </w:rPr>
        <w:t>iż</w:t>
      </w:r>
      <w:r w:rsidRPr="001B2DBA">
        <w:rPr>
          <w:rFonts w:ascii="Arial Narrow" w:hAnsi="Arial Narrow" w:cs="Segoe UI Semibold"/>
          <w:spacing w:val="1"/>
        </w:rPr>
        <w:t xml:space="preserve"> </w:t>
      </w:r>
      <w:r w:rsidRPr="001B2DBA">
        <w:rPr>
          <w:rFonts w:ascii="Arial Narrow" w:hAnsi="Arial Narrow" w:cs="Segoe UI Semibold"/>
        </w:rPr>
        <w:t>informacja</w:t>
      </w:r>
      <w:r w:rsidRPr="001B2DBA">
        <w:rPr>
          <w:rFonts w:ascii="Arial Narrow" w:hAnsi="Arial Narrow" w:cs="Segoe UI Semibold"/>
          <w:spacing w:val="1"/>
        </w:rPr>
        <w:t xml:space="preserve"> </w:t>
      </w:r>
      <w:r w:rsidRPr="001B2DBA">
        <w:rPr>
          <w:rFonts w:ascii="Arial Narrow" w:hAnsi="Arial Narrow" w:cs="Segoe UI Semibold"/>
        </w:rPr>
        <w:t>nie</w:t>
      </w:r>
      <w:r w:rsidRPr="001B2DBA">
        <w:rPr>
          <w:rFonts w:ascii="Arial Narrow" w:hAnsi="Arial Narrow" w:cs="Segoe UI Semibold"/>
          <w:spacing w:val="1"/>
        </w:rPr>
        <w:t xml:space="preserve"> </w:t>
      </w:r>
      <w:r w:rsidRPr="001B2DBA">
        <w:rPr>
          <w:rFonts w:ascii="Arial Narrow" w:hAnsi="Arial Narrow" w:cs="Segoe UI Semibold"/>
        </w:rPr>
        <w:t>może</w:t>
      </w:r>
      <w:r w:rsidRPr="001B2DBA">
        <w:rPr>
          <w:rFonts w:ascii="Arial Narrow" w:hAnsi="Arial Narrow" w:cs="Segoe UI Semibold"/>
          <w:spacing w:val="1"/>
        </w:rPr>
        <w:t xml:space="preserve"> </w:t>
      </w:r>
      <w:r w:rsidRPr="001B2DBA">
        <w:rPr>
          <w:rFonts w:ascii="Arial Narrow" w:hAnsi="Arial Narrow" w:cs="Segoe UI Semibold"/>
        </w:rPr>
        <w:t>zostać</w:t>
      </w:r>
      <w:r w:rsidRPr="001B2DBA">
        <w:rPr>
          <w:rFonts w:ascii="Arial Narrow" w:hAnsi="Arial Narrow" w:cs="Segoe UI Semibold"/>
          <w:spacing w:val="1"/>
        </w:rPr>
        <w:t xml:space="preserve"> </w:t>
      </w:r>
      <w:r w:rsidRPr="001B2DBA">
        <w:rPr>
          <w:rFonts w:ascii="Arial Narrow" w:hAnsi="Arial Narrow" w:cs="Segoe UI Semibold"/>
        </w:rPr>
        <w:t>upubliczniona.</w:t>
      </w:r>
    </w:p>
    <w:p w14:paraId="6BD11585" w14:textId="77777777" w:rsidR="000E2190" w:rsidRPr="001B2DBA" w:rsidRDefault="004962D4" w:rsidP="0002676D">
      <w:pPr>
        <w:pStyle w:val="Akapitzlist"/>
        <w:numPr>
          <w:ilvl w:val="0"/>
          <w:numId w:val="4"/>
        </w:numPr>
        <w:tabs>
          <w:tab w:val="left" w:pos="754"/>
        </w:tabs>
        <w:rPr>
          <w:rFonts w:ascii="Arial Narrow" w:hAnsi="Arial Narrow" w:cs="Segoe UI Semibold"/>
        </w:rPr>
      </w:pPr>
      <w:r w:rsidRPr="001B2DBA">
        <w:rPr>
          <w:rFonts w:ascii="Arial Narrow" w:hAnsi="Arial Narrow" w:cs="Segoe UI Semibold"/>
        </w:rPr>
        <w:t>W przypadku, gdy dany dokument tylko w części zawiera</w:t>
      </w:r>
      <w:r w:rsidRPr="001B2DBA">
        <w:rPr>
          <w:rFonts w:ascii="Arial Narrow" w:hAnsi="Arial Narrow" w:cs="Segoe UI Semibold"/>
          <w:spacing w:val="1"/>
        </w:rPr>
        <w:t xml:space="preserve"> </w:t>
      </w:r>
      <w:r w:rsidRPr="001B2DBA">
        <w:rPr>
          <w:rFonts w:ascii="Arial Narrow" w:hAnsi="Arial Narrow" w:cs="Segoe UI Semibold"/>
        </w:rPr>
        <w:t>tajemnicę przedsiębiorstwa, zaleca się aby</w:t>
      </w:r>
      <w:r w:rsidRPr="001B2DBA">
        <w:rPr>
          <w:rFonts w:ascii="Arial Narrow" w:hAnsi="Arial Narrow" w:cs="Segoe UI Semibold"/>
          <w:spacing w:val="1"/>
        </w:rPr>
        <w:t xml:space="preserve"> </w:t>
      </w:r>
      <w:r w:rsidRPr="001B2DBA">
        <w:rPr>
          <w:rFonts w:ascii="Arial Narrow" w:hAnsi="Arial Narrow" w:cs="Segoe UI Semibold"/>
        </w:rPr>
        <w:t>Wykonawca podzielił ten dokument na dwa pliki i dla każdego z nich odpowiednio oznaczył status</w:t>
      </w:r>
      <w:r w:rsidRPr="001B2DBA">
        <w:rPr>
          <w:rFonts w:ascii="Arial Narrow" w:hAnsi="Arial Narrow" w:cs="Segoe UI Semibold"/>
          <w:spacing w:val="1"/>
        </w:rPr>
        <w:t xml:space="preserve"> </w:t>
      </w:r>
      <w:r w:rsidRPr="001B2DBA">
        <w:rPr>
          <w:rFonts w:ascii="Arial Narrow" w:hAnsi="Arial Narrow" w:cs="Segoe UI Semibold"/>
        </w:rPr>
        <w:t>jawności</w:t>
      </w:r>
      <w:r w:rsidRPr="001B2DBA">
        <w:rPr>
          <w:rFonts w:ascii="Arial Narrow" w:hAnsi="Arial Narrow" w:cs="Segoe UI Semibold"/>
          <w:spacing w:val="-9"/>
        </w:rPr>
        <w:t xml:space="preserve"> </w:t>
      </w:r>
      <w:r w:rsidRPr="001B2DBA">
        <w:rPr>
          <w:rFonts w:ascii="Arial Narrow" w:hAnsi="Arial Narrow" w:cs="Segoe UI Semibold"/>
        </w:rPr>
        <w:t>bądź</w:t>
      </w:r>
      <w:r w:rsidRPr="001B2DBA">
        <w:rPr>
          <w:rFonts w:ascii="Arial Narrow" w:hAnsi="Arial Narrow" w:cs="Segoe UI Semibold"/>
          <w:spacing w:val="-8"/>
        </w:rPr>
        <w:t xml:space="preserve"> </w:t>
      </w:r>
      <w:r w:rsidRPr="001B2DBA">
        <w:rPr>
          <w:rFonts w:ascii="Arial Narrow" w:hAnsi="Arial Narrow" w:cs="Segoe UI Semibold"/>
        </w:rPr>
        <w:t>tajemnicy</w:t>
      </w:r>
      <w:r w:rsidRPr="001B2DBA">
        <w:rPr>
          <w:rFonts w:ascii="Arial Narrow" w:hAnsi="Arial Narrow" w:cs="Segoe UI Semibold"/>
          <w:spacing w:val="-7"/>
        </w:rPr>
        <w:t xml:space="preserve"> </w:t>
      </w:r>
      <w:r w:rsidRPr="001B2DBA">
        <w:rPr>
          <w:rFonts w:ascii="Arial Narrow" w:hAnsi="Arial Narrow" w:cs="Segoe UI Semibold"/>
        </w:rPr>
        <w:t>przedsiębiorstwa.</w:t>
      </w:r>
    </w:p>
    <w:p w14:paraId="4F338614" w14:textId="77777777" w:rsidR="000E2190" w:rsidRPr="001B2DBA" w:rsidRDefault="004962D4" w:rsidP="0002676D">
      <w:pPr>
        <w:pStyle w:val="Akapitzlist"/>
        <w:numPr>
          <w:ilvl w:val="0"/>
          <w:numId w:val="4"/>
        </w:numPr>
        <w:tabs>
          <w:tab w:val="left" w:pos="754"/>
        </w:tabs>
        <w:spacing w:before="3" w:line="242" w:lineRule="auto"/>
        <w:rPr>
          <w:rFonts w:ascii="Arial Narrow" w:hAnsi="Arial Narrow" w:cs="Segoe UI Semibold"/>
        </w:rPr>
      </w:pPr>
      <w:r w:rsidRPr="001B2DBA">
        <w:rPr>
          <w:rFonts w:ascii="Arial Narrow" w:hAnsi="Arial Narrow" w:cs="Segoe UI Semibold"/>
        </w:rPr>
        <w:t>Jeżeli zastrzeżone przez Wykonawcę informacje nie stanowią tajemnicy przedsiębiorstwa lub są jawne</w:t>
      </w:r>
      <w:r w:rsidRPr="001B2DBA">
        <w:rPr>
          <w:rFonts w:ascii="Arial Narrow" w:hAnsi="Arial Narrow" w:cs="Segoe UI Semibold"/>
          <w:spacing w:val="1"/>
        </w:rPr>
        <w:t xml:space="preserve"> </w:t>
      </w:r>
      <w:r w:rsidRPr="001B2DBA">
        <w:rPr>
          <w:rFonts w:ascii="Arial Narrow" w:hAnsi="Arial Narrow" w:cs="Segoe UI Semibold"/>
        </w:rPr>
        <w:t>na</w:t>
      </w:r>
      <w:r w:rsidRPr="001B2DBA">
        <w:rPr>
          <w:rFonts w:ascii="Arial Narrow" w:hAnsi="Arial Narrow" w:cs="Segoe UI Semibold"/>
          <w:spacing w:val="1"/>
        </w:rPr>
        <w:t xml:space="preserve"> </w:t>
      </w:r>
      <w:r w:rsidRPr="001B2DBA">
        <w:rPr>
          <w:rFonts w:ascii="Arial Narrow" w:hAnsi="Arial Narrow" w:cs="Segoe UI Semibold"/>
        </w:rPr>
        <w:t>podstawie</w:t>
      </w:r>
      <w:r w:rsidRPr="001B2DBA">
        <w:rPr>
          <w:rFonts w:ascii="Arial Narrow" w:hAnsi="Arial Narrow" w:cs="Segoe UI Semibold"/>
          <w:spacing w:val="1"/>
        </w:rPr>
        <w:t xml:space="preserve"> </w:t>
      </w:r>
      <w:r w:rsidRPr="001B2DBA">
        <w:rPr>
          <w:rFonts w:ascii="Arial Narrow" w:hAnsi="Arial Narrow" w:cs="Segoe UI Semibold"/>
        </w:rPr>
        <w:t>przepisów</w:t>
      </w:r>
      <w:r w:rsidRPr="001B2DBA">
        <w:rPr>
          <w:rFonts w:ascii="Arial Narrow" w:hAnsi="Arial Narrow" w:cs="Segoe UI Semibold"/>
          <w:spacing w:val="1"/>
        </w:rPr>
        <w:t xml:space="preserve"> </w:t>
      </w:r>
      <w:r w:rsidRPr="001B2DBA">
        <w:rPr>
          <w:rFonts w:ascii="Arial Narrow" w:hAnsi="Arial Narrow" w:cs="Segoe UI Semibold"/>
        </w:rPr>
        <w:t>Ustawy</w:t>
      </w:r>
      <w:r w:rsidRPr="001B2DBA">
        <w:rPr>
          <w:rFonts w:ascii="Arial Narrow" w:hAnsi="Arial Narrow" w:cs="Segoe UI Semibold"/>
          <w:spacing w:val="1"/>
        </w:rPr>
        <w:t xml:space="preserve"> </w:t>
      </w:r>
      <w:r w:rsidRPr="001B2DBA">
        <w:rPr>
          <w:rFonts w:ascii="Arial Narrow" w:hAnsi="Arial Narrow" w:cs="Segoe UI Semibold"/>
        </w:rPr>
        <w:t>(np.</w:t>
      </w:r>
      <w:r w:rsidRPr="001B2DBA">
        <w:rPr>
          <w:rFonts w:ascii="Arial Narrow" w:hAnsi="Arial Narrow" w:cs="Segoe UI Semibold"/>
          <w:spacing w:val="1"/>
        </w:rPr>
        <w:t xml:space="preserve"> </w:t>
      </w:r>
      <w:r w:rsidRPr="001B2DBA">
        <w:rPr>
          <w:rFonts w:ascii="Arial Narrow" w:hAnsi="Arial Narrow" w:cs="Segoe UI Semibold"/>
        </w:rPr>
        <w:t>art.</w:t>
      </w:r>
      <w:r w:rsidRPr="001B2DBA">
        <w:rPr>
          <w:rFonts w:ascii="Arial Narrow" w:hAnsi="Arial Narrow" w:cs="Segoe UI Semibold"/>
          <w:spacing w:val="1"/>
        </w:rPr>
        <w:t xml:space="preserve"> </w:t>
      </w:r>
      <w:r w:rsidRPr="001B2DBA">
        <w:rPr>
          <w:rFonts w:ascii="Arial Narrow" w:hAnsi="Arial Narrow" w:cs="Segoe UI Semibold"/>
        </w:rPr>
        <w:t>222</w:t>
      </w:r>
      <w:r w:rsidRPr="001B2DBA">
        <w:rPr>
          <w:rFonts w:ascii="Arial Narrow" w:hAnsi="Arial Narrow" w:cs="Segoe UI Semibold"/>
          <w:spacing w:val="1"/>
        </w:rPr>
        <w:t xml:space="preserve"> </w:t>
      </w:r>
      <w:r w:rsidRPr="001B2DBA">
        <w:rPr>
          <w:rFonts w:ascii="Arial Narrow" w:hAnsi="Arial Narrow" w:cs="Segoe UI Semibold"/>
        </w:rPr>
        <w:t>ust.5</w:t>
      </w:r>
      <w:r w:rsidRPr="001B2DBA">
        <w:rPr>
          <w:rFonts w:ascii="Arial Narrow" w:hAnsi="Arial Narrow" w:cs="Segoe UI Semibold"/>
          <w:spacing w:val="1"/>
        </w:rPr>
        <w:t xml:space="preserve"> </w:t>
      </w:r>
      <w:r w:rsidRPr="001B2DBA">
        <w:rPr>
          <w:rFonts w:ascii="Arial Narrow" w:hAnsi="Arial Narrow" w:cs="Segoe UI Semibold"/>
        </w:rPr>
        <w:t>PZP)</w:t>
      </w:r>
      <w:r w:rsidRPr="001B2DBA">
        <w:rPr>
          <w:rFonts w:ascii="Arial Narrow" w:hAnsi="Arial Narrow" w:cs="Segoe UI Semibold"/>
          <w:spacing w:val="1"/>
        </w:rPr>
        <w:t xml:space="preserve"> </w:t>
      </w:r>
      <w:r w:rsidRPr="001B2DBA">
        <w:rPr>
          <w:rFonts w:ascii="Arial Narrow" w:hAnsi="Arial Narrow" w:cs="Segoe UI Semibold"/>
        </w:rPr>
        <w:t>lub</w:t>
      </w:r>
      <w:r w:rsidRPr="001B2DBA">
        <w:rPr>
          <w:rFonts w:ascii="Arial Narrow" w:hAnsi="Arial Narrow" w:cs="Segoe UI Semibold"/>
          <w:spacing w:val="1"/>
        </w:rPr>
        <w:t xml:space="preserve"> </w:t>
      </w:r>
      <w:r w:rsidRPr="001B2DBA">
        <w:rPr>
          <w:rFonts w:ascii="Arial Narrow" w:hAnsi="Arial Narrow" w:cs="Segoe UI Semibold"/>
        </w:rPr>
        <w:t>odrębnych</w:t>
      </w:r>
      <w:r w:rsidRPr="001B2DBA">
        <w:rPr>
          <w:rFonts w:ascii="Arial Narrow" w:hAnsi="Arial Narrow" w:cs="Segoe UI Semibold"/>
          <w:spacing w:val="1"/>
        </w:rPr>
        <w:t xml:space="preserve"> </w:t>
      </w:r>
      <w:r w:rsidRPr="001B2DBA">
        <w:rPr>
          <w:rFonts w:ascii="Arial Narrow" w:hAnsi="Arial Narrow" w:cs="Segoe UI Semibold"/>
        </w:rPr>
        <w:t>przepisów,</w:t>
      </w:r>
      <w:r w:rsidRPr="001B2DBA">
        <w:rPr>
          <w:rFonts w:ascii="Arial Narrow" w:hAnsi="Arial Narrow" w:cs="Segoe UI Semibold"/>
          <w:spacing w:val="1"/>
        </w:rPr>
        <w:t xml:space="preserve"> </w:t>
      </w:r>
      <w:r w:rsidRPr="001B2DBA">
        <w:rPr>
          <w:rFonts w:ascii="Arial Narrow" w:hAnsi="Arial Narrow" w:cs="Segoe UI Semibold"/>
        </w:rPr>
        <w:t>Zamawiający</w:t>
      </w:r>
      <w:r w:rsidRPr="001B2DBA">
        <w:rPr>
          <w:rFonts w:ascii="Arial Narrow" w:hAnsi="Arial Narrow" w:cs="Segoe UI Semibold"/>
          <w:spacing w:val="1"/>
        </w:rPr>
        <w:t xml:space="preserve"> </w:t>
      </w:r>
      <w:r w:rsidRPr="001B2DBA">
        <w:rPr>
          <w:rFonts w:ascii="Arial Narrow" w:hAnsi="Arial Narrow" w:cs="Segoe UI Semibold"/>
        </w:rPr>
        <w:t>zobowiązany jest do ujawnienia tych informacji w ramach prowadzonego postępowania o udzielenie</w:t>
      </w:r>
      <w:r w:rsidRPr="001B2DBA">
        <w:rPr>
          <w:rFonts w:ascii="Arial Narrow" w:hAnsi="Arial Narrow" w:cs="Segoe UI Semibold"/>
          <w:spacing w:val="1"/>
        </w:rPr>
        <w:t xml:space="preserve"> </w:t>
      </w:r>
      <w:r w:rsidRPr="001B2DBA">
        <w:rPr>
          <w:rFonts w:ascii="Arial Narrow" w:hAnsi="Arial Narrow" w:cs="Segoe UI Semibold"/>
        </w:rPr>
        <w:t>zamówienia</w:t>
      </w:r>
      <w:r w:rsidRPr="001B2DBA">
        <w:rPr>
          <w:rFonts w:ascii="Arial Narrow" w:hAnsi="Arial Narrow" w:cs="Segoe UI Semibold"/>
          <w:spacing w:val="-7"/>
        </w:rPr>
        <w:t xml:space="preserve"> </w:t>
      </w:r>
      <w:r w:rsidRPr="001B2DBA">
        <w:rPr>
          <w:rFonts w:ascii="Arial Narrow" w:hAnsi="Arial Narrow" w:cs="Segoe UI Semibold"/>
        </w:rPr>
        <w:t>publicznego.</w:t>
      </w:r>
    </w:p>
    <w:p w14:paraId="06AB835D" w14:textId="77777777" w:rsidR="000E2190" w:rsidRPr="001B2DBA" w:rsidRDefault="004962D4" w:rsidP="0002676D">
      <w:pPr>
        <w:pStyle w:val="Akapitzlist"/>
        <w:numPr>
          <w:ilvl w:val="0"/>
          <w:numId w:val="4"/>
        </w:numPr>
        <w:tabs>
          <w:tab w:val="left" w:pos="754"/>
        </w:tabs>
        <w:spacing w:before="5" w:line="242" w:lineRule="auto"/>
        <w:rPr>
          <w:rFonts w:ascii="Arial Narrow" w:hAnsi="Arial Narrow" w:cs="Segoe UI Semibold"/>
        </w:rPr>
      </w:pP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przypadku</w:t>
      </w:r>
      <w:r w:rsidRPr="001B2DBA">
        <w:rPr>
          <w:rFonts w:ascii="Arial Narrow" w:hAnsi="Arial Narrow" w:cs="Segoe UI Semibold"/>
          <w:spacing w:val="1"/>
        </w:rPr>
        <w:t xml:space="preserve"> </w:t>
      </w:r>
      <w:r w:rsidRPr="001B2DBA">
        <w:rPr>
          <w:rFonts w:ascii="Arial Narrow" w:hAnsi="Arial Narrow" w:cs="Segoe UI Semibold"/>
        </w:rPr>
        <w:t>gdy</w:t>
      </w:r>
      <w:r w:rsidRPr="001B2DBA">
        <w:rPr>
          <w:rFonts w:ascii="Arial Narrow" w:hAnsi="Arial Narrow" w:cs="Segoe UI Semibold"/>
          <w:spacing w:val="1"/>
        </w:rPr>
        <w:t xml:space="preserve"> </w:t>
      </w: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jednym</w:t>
      </w:r>
      <w:r w:rsidRPr="001B2DBA">
        <w:rPr>
          <w:rFonts w:ascii="Arial Narrow" w:hAnsi="Arial Narrow" w:cs="Segoe UI Semibold"/>
          <w:spacing w:val="1"/>
        </w:rPr>
        <w:t xml:space="preserve"> </w:t>
      </w:r>
      <w:r w:rsidRPr="001B2DBA">
        <w:rPr>
          <w:rFonts w:ascii="Arial Narrow" w:hAnsi="Arial Narrow" w:cs="Segoe UI Semibold"/>
        </w:rPr>
        <w:t>dokumencie</w:t>
      </w:r>
      <w:r w:rsidRPr="001B2DBA">
        <w:rPr>
          <w:rFonts w:ascii="Arial Narrow" w:hAnsi="Arial Narrow" w:cs="Segoe UI Semibold"/>
          <w:spacing w:val="1"/>
        </w:rPr>
        <w:t xml:space="preserve"> </w:t>
      </w:r>
      <w:r w:rsidRPr="001B2DBA">
        <w:rPr>
          <w:rFonts w:ascii="Arial Narrow" w:hAnsi="Arial Narrow" w:cs="Segoe UI Semibold"/>
        </w:rPr>
        <w:t>Wykonawca</w:t>
      </w:r>
      <w:r w:rsidRPr="001B2DBA">
        <w:rPr>
          <w:rFonts w:ascii="Arial Narrow" w:hAnsi="Arial Narrow" w:cs="Segoe UI Semibold"/>
          <w:spacing w:val="1"/>
        </w:rPr>
        <w:t xml:space="preserve"> </w:t>
      </w:r>
      <w:r w:rsidRPr="001B2DBA">
        <w:rPr>
          <w:rFonts w:ascii="Arial Narrow" w:hAnsi="Arial Narrow" w:cs="Segoe UI Semibold"/>
        </w:rPr>
        <w:t>zawrze</w:t>
      </w:r>
      <w:r w:rsidRPr="001B2DBA">
        <w:rPr>
          <w:rFonts w:ascii="Arial Narrow" w:hAnsi="Arial Narrow" w:cs="Segoe UI Semibold"/>
          <w:spacing w:val="1"/>
        </w:rPr>
        <w:t xml:space="preserve"> </w:t>
      </w:r>
      <w:r w:rsidRPr="001B2DBA">
        <w:rPr>
          <w:rFonts w:ascii="Arial Narrow" w:hAnsi="Arial Narrow" w:cs="Segoe UI Semibold"/>
        </w:rPr>
        <w:t>informacje</w:t>
      </w:r>
      <w:r w:rsidRPr="001B2DBA">
        <w:rPr>
          <w:rFonts w:ascii="Arial Narrow" w:hAnsi="Arial Narrow" w:cs="Segoe UI Semibold"/>
          <w:spacing w:val="1"/>
        </w:rPr>
        <w:t xml:space="preserve"> </w:t>
      </w:r>
      <w:r w:rsidRPr="001B2DBA">
        <w:rPr>
          <w:rFonts w:ascii="Arial Narrow" w:hAnsi="Arial Narrow" w:cs="Segoe UI Semibold"/>
        </w:rPr>
        <w:t>stanowiące</w:t>
      </w:r>
      <w:r w:rsidRPr="001B2DBA">
        <w:rPr>
          <w:rFonts w:ascii="Arial Narrow" w:hAnsi="Arial Narrow" w:cs="Segoe UI Semibold"/>
          <w:spacing w:val="1"/>
        </w:rPr>
        <w:t xml:space="preserve"> </w:t>
      </w:r>
      <w:r w:rsidRPr="001B2DBA">
        <w:rPr>
          <w:rFonts w:ascii="Arial Narrow" w:hAnsi="Arial Narrow" w:cs="Segoe UI Semibold"/>
        </w:rPr>
        <w:t>tajemnicę</w:t>
      </w:r>
      <w:r w:rsidRPr="001B2DBA">
        <w:rPr>
          <w:rFonts w:ascii="Arial Narrow" w:hAnsi="Arial Narrow" w:cs="Segoe UI Semibold"/>
          <w:spacing w:val="1"/>
        </w:rPr>
        <w:t xml:space="preserve"> </w:t>
      </w:r>
      <w:r w:rsidRPr="001B2DBA">
        <w:rPr>
          <w:rFonts w:ascii="Arial Narrow" w:hAnsi="Arial Narrow" w:cs="Segoe UI Semibold"/>
        </w:rPr>
        <w:t>przedsiębiorstwa</w:t>
      </w:r>
      <w:r w:rsidRPr="001B2DBA">
        <w:rPr>
          <w:rFonts w:ascii="Arial Narrow" w:hAnsi="Arial Narrow" w:cs="Segoe UI Semibold"/>
          <w:spacing w:val="-6"/>
        </w:rPr>
        <w:t xml:space="preserve"> </w:t>
      </w:r>
      <w:r w:rsidRPr="001B2DBA">
        <w:rPr>
          <w:rFonts w:ascii="Arial Narrow" w:hAnsi="Arial Narrow" w:cs="Segoe UI Semibold"/>
        </w:rPr>
        <w:t>oraz</w:t>
      </w:r>
      <w:r w:rsidRPr="001B2DBA">
        <w:rPr>
          <w:rFonts w:ascii="Arial Narrow" w:hAnsi="Arial Narrow" w:cs="Segoe UI Semibold"/>
          <w:spacing w:val="-5"/>
        </w:rPr>
        <w:t xml:space="preserve"> </w:t>
      </w:r>
      <w:r w:rsidRPr="001B2DBA">
        <w:rPr>
          <w:rFonts w:ascii="Arial Narrow" w:hAnsi="Arial Narrow" w:cs="Segoe UI Semibold"/>
        </w:rPr>
        <w:t>informacje,</w:t>
      </w:r>
      <w:r w:rsidRPr="001B2DBA">
        <w:rPr>
          <w:rFonts w:ascii="Arial Narrow" w:hAnsi="Arial Narrow" w:cs="Segoe UI Semibold"/>
          <w:spacing w:val="-5"/>
        </w:rPr>
        <w:t xml:space="preserve"> </w:t>
      </w:r>
      <w:r w:rsidRPr="001B2DBA">
        <w:rPr>
          <w:rFonts w:ascii="Arial Narrow" w:hAnsi="Arial Narrow" w:cs="Segoe UI Semibold"/>
        </w:rPr>
        <w:t>do</w:t>
      </w:r>
      <w:r w:rsidRPr="001B2DBA">
        <w:rPr>
          <w:rFonts w:ascii="Arial Narrow" w:hAnsi="Arial Narrow" w:cs="Segoe UI Semibold"/>
          <w:spacing w:val="-6"/>
        </w:rPr>
        <w:t xml:space="preserve"> </w:t>
      </w:r>
      <w:r w:rsidRPr="001B2DBA">
        <w:rPr>
          <w:rFonts w:ascii="Arial Narrow" w:hAnsi="Arial Narrow" w:cs="Segoe UI Semibold"/>
        </w:rPr>
        <w:t>ujawnienia</w:t>
      </w:r>
      <w:r w:rsidRPr="001B2DBA">
        <w:rPr>
          <w:rFonts w:ascii="Arial Narrow" w:hAnsi="Arial Narrow" w:cs="Segoe UI Semibold"/>
          <w:spacing w:val="-4"/>
        </w:rPr>
        <w:t xml:space="preserve"> </w:t>
      </w:r>
      <w:r w:rsidRPr="001B2DBA">
        <w:rPr>
          <w:rFonts w:ascii="Arial Narrow" w:hAnsi="Arial Narrow" w:cs="Segoe UI Semibold"/>
        </w:rPr>
        <w:t>których</w:t>
      </w:r>
      <w:r w:rsidRPr="001B2DBA">
        <w:rPr>
          <w:rFonts w:ascii="Arial Narrow" w:hAnsi="Arial Narrow" w:cs="Segoe UI Semibold"/>
          <w:spacing w:val="-6"/>
        </w:rPr>
        <w:t xml:space="preserve"> </w:t>
      </w:r>
      <w:r w:rsidRPr="001B2DBA">
        <w:rPr>
          <w:rFonts w:ascii="Arial Narrow" w:hAnsi="Arial Narrow" w:cs="Segoe UI Semibold"/>
        </w:rPr>
        <w:t>Zamawiający</w:t>
      </w:r>
      <w:r w:rsidRPr="001B2DBA">
        <w:rPr>
          <w:rFonts w:ascii="Arial Narrow" w:hAnsi="Arial Narrow" w:cs="Segoe UI Semibold"/>
          <w:spacing w:val="-5"/>
        </w:rPr>
        <w:t xml:space="preserve"> </w:t>
      </w:r>
      <w:r w:rsidRPr="001B2DBA">
        <w:rPr>
          <w:rFonts w:ascii="Arial Narrow" w:hAnsi="Arial Narrow" w:cs="Segoe UI Semibold"/>
        </w:rPr>
        <w:t>będzie</w:t>
      </w:r>
      <w:r w:rsidRPr="001B2DBA">
        <w:rPr>
          <w:rFonts w:ascii="Arial Narrow" w:hAnsi="Arial Narrow" w:cs="Segoe UI Semibold"/>
          <w:spacing w:val="-6"/>
        </w:rPr>
        <w:t xml:space="preserve"> </w:t>
      </w:r>
      <w:r w:rsidRPr="001B2DBA">
        <w:rPr>
          <w:rFonts w:ascii="Arial Narrow" w:hAnsi="Arial Narrow" w:cs="Segoe UI Semibold"/>
        </w:rPr>
        <w:t>zobowiązany,</w:t>
      </w:r>
      <w:r w:rsidRPr="001B2DBA">
        <w:rPr>
          <w:rFonts w:ascii="Arial Narrow" w:hAnsi="Arial Narrow" w:cs="Segoe UI Semibold"/>
          <w:spacing w:val="-3"/>
        </w:rPr>
        <w:t xml:space="preserve"> </w:t>
      </w:r>
      <w:r w:rsidRPr="001B2DBA">
        <w:rPr>
          <w:rFonts w:ascii="Arial Narrow" w:hAnsi="Arial Narrow" w:cs="Segoe UI Semibold"/>
        </w:rPr>
        <w:t>Zamawiający</w:t>
      </w:r>
      <w:r w:rsidRPr="001B2DBA">
        <w:rPr>
          <w:rFonts w:ascii="Arial Narrow" w:hAnsi="Arial Narrow" w:cs="Segoe UI Semibold"/>
          <w:spacing w:val="-51"/>
        </w:rPr>
        <w:t xml:space="preserve"> </w:t>
      </w:r>
      <w:r w:rsidRPr="001B2DBA">
        <w:rPr>
          <w:rFonts w:ascii="Arial Narrow" w:hAnsi="Arial Narrow" w:cs="Segoe UI Semibold"/>
        </w:rPr>
        <w:t>ujawni cały dokument, zaś Wykonawca ponosił będzie odpowiedzialność za niewłaściwe zabezpieczenie</w:t>
      </w:r>
      <w:r w:rsidRPr="001B2DBA">
        <w:rPr>
          <w:rFonts w:ascii="Arial Narrow" w:hAnsi="Arial Narrow" w:cs="Segoe UI Semibold"/>
          <w:spacing w:val="-51"/>
        </w:rPr>
        <w:t xml:space="preserve"> </w:t>
      </w:r>
      <w:r w:rsidRPr="001B2DBA">
        <w:rPr>
          <w:rFonts w:ascii="Arial Narrow" w:hAnsi="Arial Narrow" w:cs="Segoe UI Semibold"/>
        </w:rPr>
        <w:t>informacji</w:t>
      </w:r>
      <w:r w:rsidRPr="001B2DBA">
        <w:rPr>
          <w:rFonts w:ascii="Arial Narrow" w:hAnsi="Arial Narrow" w:cs="Segoe UI Semibold"/>
          <w:spacing w:val="-8"/>
        </w:rPr>
        <w:t xml:space="preserve"> </w:t>
      </w:r>
      <w:r w:rsidRPr="001B2DBA">
        <w:rPr>
          <w:rFonts w:ascii="Arial Narrow" w:hAnsi="Arial Narrow" w:cs="Segoe UI Semibold"/>
        </w:rPr>
        <w:t>objętych</w:t>
      </w:r>
      <w:r w:rsidRPr="001B2DBA">
        <w:rPr>
          <w:rFonts w:ascii="Arial Narrow" w:hAnsi="Arial Narrow" w:cs="Segoe UI Semibold"/>
          <w:spacing w:val="-6"/>
        </w:rPr>
        <w:t xml:space="preserve"> </w:t>
      </w:r>
      <w:r w:rsidRPr="001B2DBA">
        <w:rPr>
          <w:rFonts w:ascii="Arial Narrow" w:hAnsi="Arial Narrow" w:cs="Segoe UI Semibold"/>
        </w:rPr>
        <w:t>tajemnicą</w:t>
      </w:r>
      <w:r w:rsidRPr="001B2DBA">
        <w:rPr>
          <w:rFonts w:ascii="Arial Narrow" w:hAnsi="Arial Narrow" w:cs="Segoe UI Semibold"/>
          <w:spacing w:val="-9"/>
        </w:rPr>
        <w:t xml:space="preserve"> </w:t>
      </w:r>
      <w:r w:rsidRPr="001B2DBA">
        <w:rPr>
          <w:rFonts w:ascii="Arial Narrow" w:hAnsi="Arial Narrow" w:cs="Segoe UI Semibold"/>
        </w:rPr>
        <w:t>przedsiębiorstwa.</w:t>
      </w:r>
    </w:p>
    <w:p w14:paraId="7CDB2EF1" w14:textId="77777777" w:rsidR="000E2190" w:rsidRPr="001B2DBA" w:rsidRDefault="004962D4" w:rsidP="0002676D">
      <w:pPr>
        <w:pStyle w:val="Akapitzlist"/>
        <w:numPr>
          <w:ilvl w:val="0"/>
          <w:numId w:val="4"/>
        </w:numPr>
        <w:tabs>
          <w:tab w:val="left" w:pos="754"/>
        </w:tabs>
        <w:ind w:left="754"/>
        <w:rPr>
          <w:rFonts w:ascii="Arial Narrow" w:hAnsi="Arial Narrow" w:cs="Segoe UI Semibold"/>
        </w:rPr>
      </w:pPr>
      <w:r w:rsidRPr="001B2DBA">
        <w:rPr>
          <w:rFonts w:ascii="Arial Narrow" w:hAnsi="Arial Narrow" w:cs="Segoe UI Semibold"/>
        </w:rPr>
        <w:t>Zamawiający informuje, że w przypadku kiedy Wykonawca otrzyma od Zamawiającego wezwanie do</w:t>
      </w:r>
      <w:r w:rsidRPr="001B2DBA">
        <w:rPr>
          <w:rFonts w:ascii="Arial Narrow" w:hAnsi="Arial Narrow" w:cs="Segoe UI Semibold"/>
          <w:spacing w:val="1"/>
        </w:rPr>
        <w:t xml:space="preserve"> </w:t>
      </w:r>
      <w:r w:rsidRPr="001B2DBA">
        <w:rPr>
          <w:rFonts w:ascii="Arial Narrow" w:hAnsi="Arial Narrow" w:cs="Segoe UI Semibold"/>
        </w:rPr>
        <w:t>wyjaśnienia zaoferowanej ceny jako rażąco niskiej w trybie art. 224</w:t>
      </w:r>
      <w:r w:rsidRPr="001B2DBA">
        <w:rPr>
          <w:rFonts w:ascii="Arial Narrow" w:hAnsi="Arial Narrow" w:cs="Segoe UI Semibold"/>
          <w:spacing w:val="1"/>
        </w:rPr>
        <w:t xml:space="preserve"> </w:t>
      </w:r>
      <w:r w:rsidRPr="001B2DBA">
        <w:rPr>
          <w:rFonts w:ascii="Arial Narrow" w:hAnsi="Arial Narrow" w:cs="Segoe UI Semibold"/>
        </w:rPr>
        <w:t>PZP, a złożone przez Wykonawcę</w:t>
      </w:r>
      <w:r w:rsidRPr="001B2DBA">
        <w:rPr>
          <w:rFonts w:ascii="Arial Narrow" w:hAnsi="Arial Narrow" w:cs="Segoe UI Semibold"/>
          <w:spacing w:val="1"/>
        </w:rPr>
        <w:t xml:space="preserve"> </w:t>
      </w:r>
      <w:r w:rsidRPr="001B2DBA">
        <w:rPr>
          <w:rFonts w:ascii="Arial Narrow" w:hAnsi="Arial Narrow" w:cs="Segoe UI Semibold"/>
        </w:rPr>
        <w:t>wyjaśnienia i/lub dowody stanowić będą tajemnicę przedsiębiorstwa w rozumieniu ustawy o zwalczaniu</w:t>
      </w:r>
      <w:r w:rsidRPr="001B2DBA">
        <w:rPr>
          <w:rFonts w:ascii="Arial Narrow" w:hAnsi="Arial Narrow" w:cs="Segoe UI Semibold"/>
          <w:spacing w:val="1"/>
        </w:rPr>
        <w:t xml:space="preserve"> </w:t>
      </w:r>
      <w:r w:rsidRPr="001B2DBA">
        <w:rPr>
          <w:rFonts w:ascii="Arial Narrow" w:hAnsi="Arial Narrow" w:cs="Segoe UI Semibold"/>
        </w:rPr>
        <w:t>nieuczciwej</w:t>
      </w:r>
      <w:r w:rsidRPr="001B2DBA">
        <w:rPr>
          <w:rFonts w:ascii="Arial Narrow" w:hAnsi="Arial Narrow" w:cs="Segoe UI Semibold"/>
          <w:spacing w:val="1"/>
        </w:rPr>
        <w:t xml:space="preserve"> </w:t>
      </w:r>
      <w:r w:rsidRPr="001B2DBA">
        <w:rPr>
          <w:rFonts w:ascii="Arial Narrow" w:hAnsi="Arial Narrow" w:cs="Segoe UI Semibold"/>
        </w:rPr>
        <w:t>konkurencji,</w:t>
      </w:r>
      <w:r w:rsidRPr="001B2DBA">
        <w:rPr>
          <w:rFonts w:ascii="Arial Narrow" w:hAnsi="Arial Narrow" w:cs="Segoe UI Semibold"/>
          <w:spacing w:val="1"/>
        </w:rPr>
        <w:t xml:space="preserve"> </w:t>
      </w:r>
      <w:r w:rsidRPr="001B2DBA">
        <w:rPr>
          <w:rFonts w:ascii="Arial Narrow" w:hAnsi="Arial Narrow" w:cs="Segoe UI Semibold"/>
        </w:rPr>
        <w:t>Wykonawcy</w:t>
      </w:r>
      <w:r w:rsidRPr="001B2DBA">
        <w:rPr>
          <w:rFonts w:ascii="Arial Narrow" w:hAnsi="Arial Narrow" w:cs="Segoe UI Semibold"/>
          <w:spacing w:val="1"/>
        </w:rPr>
        <w:t xml:space="preserve"> </w:t>
      </w:r>
      <w:r w:rsidRPr="001B2DBA">
        <w:rPr>
          <w:rFonts w:ascii="Arial Narrow" w:hAnsi="Arial Narrow" w:cs="Segoe UI Semibold"/>
        </w:rPr>
        <w:t>będzie</w:t>
      </w:r>
      <w:r w:rsidRPr="001B2DBA">
        <w:rPr>
          <w:rFonts w:ascii="Arial Narrow" w:hAnsi="Arial Narrow" w:cs="Segoe UI Semibold"/>
          <w:spacing w:val="1"/>
        </w:rPr>
        <w:t xml:space="preserve"> </w:t>
      </w:r>
      <w:r w:rsidRPr="001B2DBA">
        <w:rPr>
          <w:rFonts w:ascii="Arial Narrow" w:hAnsi="Arial Narrow" w:cs="Segoe UI Semibold"/>
        </w:rPr>
        <w:t>przysługiwało</w:t>
      </w:r>
      <w:r w:rsidRPr="001B2DBA">
        <w:rPr>
          <w:rFonts w:ascii="Arial Narrow" w:hAnsi="Arial Narrow" w:cs="Segoe UI Semibold"/>
          <w:spacing w:val="1"/>
        </w:rPr>
        <w:t xml:space="preserve"> </w:t>
      </w:r>
      <w:r w:rsidRPr="001B2DBA">
        <w:rPr>
          <w:rFonts w:ascii="Arial Narrow" w:hAnsi="Arial Narrow" w:cs="Segoe UI Semibold"/>
        </w:rPr>
        <w:t>prawo</w:t>
      </w:r>
      <w:r w:rsidRPr="001B2DBA">
        <w:rPr>
          <w:rFonts w:ascii="Arial Narrow" w:hAnsi="Arial Narrow" w:cs="Segoe UI Semibold"/>
          <w:spacing w:val="1"/>
        </w:rPr>
        <w:t xml:space="preserve"> </w:t>
      </w:r>
      <w:r w:rsidRPr="001B2DBA">
        <w:rPr>
          <w:rFonts w:ascii="Arial Narrow" w:hAnsi="Arial Narrow" w:cs="Segoe UI Semibold"/>
        </w:rPr>
        <w:t>zastrzeżenia</w:t>
      </w:r>
      <w:r w:rsidRPr="001B2DBA">
        <w:rPr>
          <w:rFonts w:ascii="Arial Narrow" w:hAnsi="Arial Narrow" w:cs="Segoe UI Semibold"/>
          <w:spacing w:val="1"/>
        </w:rPr>
        <w:t xml:space="preserve"> </w:t>
      </w:r>
      <w:r w:rsidRPr="001B2DBA">
        <w:rPr>
          <w:rFonts w:ascii="Arial Narrow" w:hAnsi="Arial Narrow" w:cs="Segoe UI Semibold"/>
        </w:rPr>
        <w:t>ich</w:t>
      </w:r>
      <w:r w:rsidRPr="001B2DBA">
        <w:rPr>
          <w:rFonts w:ascii="Arial Narrow" w:hAnsi="Arial Narrow" w:cs="Segoe UI Semibold"/>
          <w:spacing w:val="1"/>
        </w:rPr>
        <w:t xml:space="preserve"> </w:t>
      </w:r>
      <w:r w:rsidRPr="001B2DBA">
        <w:rPr>
          <w:rFonts w:ascii="Arial Narrow" w:hAnsi="Arial Narrow" w:cs="Segoe UI Semibold"/>
        </w:rPr>
        <w:t>jako</w:t>
      </w:r>
      <w:r w:rsidRPr="001B2DBA">
        <w:rPr>
          <w:rFonts w:ascii="Arial Narrow" w:hAnsi="Arial Narrow" w:cs="Segoe UI Semibold"/>
          <w:spacing w:val="1"/>
        </w:rPr>
        <w:t xml:space="preserve"> </w:t>
      </w:r>
      <w:r w:rsidRPr="001B2DBA">
        <w:rPr>
          <w:rFonts w:ascii="Arial Narrow" w:hAnsi="Arial Narrow" w:cs="Segoe UI Semibold"/>
        </w:rPr>
        <w:t>tajemnica</w:t>
      </w:r>
      <w:r w:rsidRPr="001B2DBA">
        <w:rPr>
          <w:rFonts w:ascii="Arial Narrow" w:hAnsi="Arial Narrow" w:cs="Segoe UI Semibold"/>
          <w:spacing w:val="1"/>
        </w:rPr>
        <w:t xml:space="preserve"> </w:t>
      </w:r>
      <w:r w:rsidRPr="001B2DBA">
        <w:rPr>
          <w:rFonts w:ascii="Arial Narrow" w:hAnsi="Arial Narrow" w:cs="Segoe UI Semibold"/>
        </w:rPr>
        <w:t>przedsiębiorstwa pod warunkiem, że Wykonawca oprócz samego zastrzeżenia ich wykaże, iż dane</w:t>
      </w:r>
      <w:r w:rsidRPr="001B2DBA">
        <w:rPr>
          <w:rFonts w:ascii="Arial Narrow" w:hAnsi="Arial Narrow" w:cs="Segoe UI Semibold"/>
          <w:spacing w:val="1"/>
        </w:rPr>
        <w:t xml:space="preserve"> </w:t>
      </w:r>
      <w:r w:rsidRPr="001B2DBA">
        <w:rPr>
          <w:rFonts w:ascii="Arial Narrow" w:hAnsi="Arial Narrow" w:cs="Segoe UI Semibold"/>
        </w:rPr>
        <w:t>informacje</w:t>
      </w:r>
      <w:r w:rsidRPr="001B2DBA">
        <w:rPr>
          <w:rFonts w:ascii="Arial Narrow" w:hAnsi="Arial Narrow" w:cs="Segoe UI Semibold"/>
          <w:spacing w:val="-9"/>
        </w:rPr>
        <w:t xml:space="preserve"> </w:t>
      </w:r>
      <w:r w:rsidRPr="001B2DBA">
        <w:rPr>
          <w:rFonts w:ascii="Arial Narrow" w:hAnsi="Arial Narrow" w:cs="Segoe UI Semibold"/>
        </w:rPr>
        <w:t>stanowią</w:t>
      </w:r>
      <w:r w:rsidRPr="001B2DBA">
        <w:rPr>
          <w:rFonts w:ascii="Arial Narrow" w:hAnsi="Arial Narrow" w:cs="Segoe UI Semibold"/>
          <w:spacing w:val="-8"/>
        </w:rPr>
        <w:t xml:space="preserve"> </w:t>
      </w:r>
      <w:r w:rsidRPr="001B2DBA">
        <w:rPr>
          <w:rFonts w:ascii="Arial Narrow" w:hAnsi="Arial Narrow" w:cs="Segoe UI Semibold"/>
        </w:rPr>
        <w:t>tajemnicę</w:t>
      </w:r>
      <w:r w:rsidRPr="001B2DBA">
        <w:rPr>
          <w:rFonts w:ascii="Arial Narrow" w:hAnsi="Arial Narrow" w:cs="Segoe UI Semibold"/>
          <w:spacing w:val="-6"/>
        </w:rPr>
        <w:t xml:space="preserve"> </w:t>
      </w:r>
      <w:r w:rsidRPr="001B2DBA">
        <w:rPr>
          <w:rFonts w:ascii="Arial Narrow" w:hAnsi="Arial Narrow" w:cs="Segoe UI Semibold"/>
        </w:rPr>
        <w:t>przedsiębiorstwa.</w:t>
      </w:r>
    </w:p>
    <w:p w14:paraId="7FA4E189" w14:textId="77777777" w:rsidR="000E2190" w:rsidRPr="001B2DBA" w:rsidRDefault="004962D4" w:rsidP="0002676D">
      <w:pPr>
        <w:pStyle w:val="Akapitzlist"/>
        <w:numPr>
          <w:ilvl w:val="0"/>
          <w:numId w:val="4"/>
        </w:numPr>
        <w:tabs>
          <w:tab w:val="left" w:pos="754"/>
        </w:tabs>
        <w:ind w:left="754" w:hanging="362"/>
        <w:rPr>
          <w:rFonts w:ascii="Arial Narrow" w:hAnsi="Arial Narrow" w:cs="Segoe UI Semibold"/>
        </w:rPr>
      </w:pPr>
      <w:r w:rsidRPr="001B2DBA">
        <w:rPr>
          <w:rFonts w:ascii="Arial Narrow" w:hAnsi="Arial Narrow" w:cs="Segoe UI Semibold"/>
        </w:rPr>
        <w:t>Oferta</w:t>
      </w:r>
      <w:r w:rsidRPr="001B2DBA">
        <w:rPr>
          <w:rFonts w:ascii="Arial Narrow" w:hAnsi="Arial Narrow" w:cs="Segoe UI Semibold"/>
          <w:spacing w:val="-5"/>
        </w:rPr>
        <w:t xml:space="preserve"> </w:t>
      </w:r>
      <w:r w:rsidRPr="001B2DBA">
        <w:rPr>
          <w:rFonts w:ascii="Arial Narrow" w:hAnsi="Arial Narrow" w:cs="Segoe UI Semibold"/>
        </w:rPr>
        <w:t>na</w:t>
      </w:r>
      <w:r w:rsidRPr="001B2DBA">
        <w:rPr>
          <w:rFonts w:ascii="Arial Narrow" w:hAnsi="Arial Narrow" w:cs="Segoe UI Semibold"/>
          <w:spacing w:val="-6"/>
        </w:rPr>
        <w:t xml:space="preserve"> </w:t>
      </w:r>
      <w:r w:rsidRPr="001B2DBA">
        <w:rPr>
          <w:rFonts w:ascii="Arial Narrow" w:hAnsi="Arial Narrow" w:cs="Segoe UI Semibold"/>
        </w:rPr>
        <w:t>wybrane</w:t>
      </w:r>
      <w:r w:rsidRPr="001B2DBA">
        <w:rPr>
          <w:rFonts w:ascii="Arial Narrow" w:hAnsi="Arial Narrow" w:cs="Segoe UI Semibold"/>
          <w:spacing w:val="-7"/>
        </w:rPr>
        <w:t xml:space="preserve"> </w:t>
      </w:r>
      <w:r w:rsidRPr="001B2DBA">
        <w:rPr>
          <w:rFonts w:ascii="Arial Narrow" w:hAnsi="Arial Narrow" w:cs="Segoe UI Semibold"/>
        </w:rPr>
        <w:t>i</w:t>
      </w:r>
      <w:r w:rsidRPr="001B2DBA">
        <w:rPr>
          <w:rFonts w:ascii="Arial Narrow" w:hAnsi="Arial Narrow" w:cs="Segoe UI Semibold"/>
          <w:spacing w:val="-4"/>
        </w:rPr>
        <w:t xml:space="preserve"> </w:t>
      </w:r>
      <w:r w:rsidRPr="001B2DBA">
        <w:rPr>
          <w:rFonts w:ascii="Arial Narrow" w:hAnsi="Arial Narrow" w:cs="Segoe UI Semibold"/>
        </w:rPr>
        <w:t>oferowane</w:t>
      </w:r>
      <w:r w:rsidRPr="001B2DBA">
        <w:rPr>
          <w:rFonts w:ascii="Arial Narrow" w:hAnsi="Arial Narrow" w:cs="Segoe UI Semibold"/>
          <w:spacing w:val="-6"/>
        </w:rPr>
        <w:t xml:space="preserve"> </w:t>
      </w:r>
      <w:r w:rsidRPr="001B2DBA">
        <w:rPr>
          <w:rFonts w:ascii="Arial Narrow" w:hAnsi="Arial Narrow" w:cs="Segoe UI Semibold"/>
        </w:rPr>
        <w:t>przez</w:t>
      </w:r>
      <w:r w:rsidRPr="001B2DBA">
        <w:rPr>
          <w:rFonts w:ascii="Arial Narrow" w:hAnsi="Arial Narrow" w:cs="Segoe UI Semibold"/>
          <w:spacing w:val="-5"/>
        </w:rPr>
        <w:t xml:space="preserve"> </w:t>
      </w:r>
      <w:r w:rsidRPr="001B2DBA">
        <w:rPr>
          <w:rFonts w:ascii="Arial Narrow" w:hAnsi="Arial Narrow" w:cs="Segoe UI Semibold"/>
        </w:rPr>
        <w:t>wykonawcę</w:t>
      </w:r>
      <w:r w:rsidRPr="001B2DBA">
        <w:rPr>
          <w:rFonts w:ascii="Arial Narrow" w:hAnsi="Arial Narrow" w:cs="Segoe UI Semibold"/>
          <w:spacing w:val="-7"/>
        </w:rPr>
        <w:t xml:space="preserve"> </w:t>
      </w:r>
      <w:r w:rsidRPr="001B2DBA">
        <w:rPr>
          <w:rFonts w:ascii="Arial Narrow" w:hAnsi="Arial Narrow" w:cs="Segoe UI Semibold"/>
        </w:rPr>
        <w:t>zadania</w:t>
      </w:r>
      <w:r w:rsidRPr="001B2DBA">
        <w:rPr>
          <w:rFonts w:ascii="Arial Narrow" w:hAnsi="Arial Narrow" w:cs="Segoe UI Semibold"/>
          <w:spacing w:val="-5"/>
        </w:rPr>
        <w:t xml:space="preserve"> </w:t>
      </w:r>
      <w:r w:rsidRPr="001B2DBA">
        <w:rPr>
          <w:rFonts w:ascii="Arial Narrow" w:hAnsi="Arial Narrow" w:cs="Segoe UI Semibold"/>
        </w:rPr>
        <w:t>(pakiety)</w:t>
      </w:r>
      <w:r w:rsidRPr="001B2DBA">
        <w:rPr>
          <w:rFonts w:ascii="Arial Narrow" w:hAnsi="Arial Narrow" w:cs="Segoe UI Semibold"/>
          <w:spacing w:val="1"/>
        </w:rPr>
        <w:t xml:space="preserve"> </w:t>
      </w:r>
      <w:r w:rsidRPr="001B2DBA">
        <w:rPr>
          <w:rFonts w:ascii="Arial Narrow" w:hAnsi="Arial Narrow" w:cs="Segoe UI Semibold"/>
        </w:rPr>
        <w:t>musi</w:t>
      </w:r>
      <w:r w:rsidRPr="001B2DBA">
        <w:rPr>
          <w:rFonts w:ascii="Arial Narrow" w:hAnsi="Arial Narrow" w:cs="Segoe UI Semibold"/>
          <w:spacing w:val="-4"/>
        </w:rPr>
        <w:t xml:space="preserve"> </w:t>
      </w:r>
      <w:r w:rsidRPr="001B2DBA">
        <w:rPr>
          <w:rFonts w:ascii="Arial Narrow" w:hAnsi="Arial Narrow" w:cs="Segoe UI Semibold"/>
        </w:rPr>
        <w:t>posiadać</w:t>
      </w:r>
      <w:r w:rsidRPr="001B2DBA">
        <w:rPr>
          <w:rFonts w:ascii="Arial Narrow" w:hAnsi="Arial Narrow" w:cs="Segoe UI Semibold"/>
          <w:spacing w:val="-4"/>
        </w:rPr>
        <w:t xml:space="preserve"> </w:t>
      </w:r>
      <w:r w:rsidRPr="001B2DBA">
        <w:rPr>
          <w:rFonts w:ascii="Arial Narrow" w:hAnsi="Arial Narrow" w:cs="Segoe UI Semibold"/>
        </w:rPr>
        <w:t>pełny</w:t>
      </w:r>
      <w:r w:rsidRPr="001B2DBA">
        <w:rPr>
          <w:rFonts w:ascii="Arial Narrow" w:hAnsi="Arial Narrow" w:cs="Segoe UI Semibold"/>
          <w:spacing w:val="-4"/>
        </w:rPr>
        <w:t xml:space="preserve"> </w:t>
      </w:r>
      <w:r w:rsidRPr="001B2DBA">
        <w:rPr>
          <w:rFonts w:ascii="Arial Narrow" w:hAnsi="Arial Narrow" w:cs="Segoe UI Semibold"/>
        </w:rPr>
        <w:t>asortyment.</w:t>
      </w:r>
    </w:p>
    <w:p w14:paraId="736D4D10" w14:textId="77777777" w:rsidR="000E2190" w:rsidRPr="001B2DBA" w:rsidRDefault="004962D4" w:rsidP="0002676D">
      <w:pPr>
        <w:pStyle w:val="Akapitzlist"/>
        <w:numPr>
          <w:ilvl w:val="0"/>
          <w:numId w:val="4"/>
        </w:numPr>
        <w:tabs>
          <w:tab w:val="left" w:pos="754"/>
        </w:tabs>
        <w:ind w:left="754"/>
        <w:rPr>
          <w:rFonts w:ascii="Arial Narrow" w:hAnsi="Arial Narrow" w:cs="Segoe UI Semibold"/>
        </w:rPr>
      </w:pPr>
      <w:r w:rsidRPr="001B2DBA">
        <w:rPr>
          <w:rFonts w:ascii="Arial Narrow" w:hAnsi="Arial Narrow" w:cs="Segoe UI Semibold"/>
        </w:rPr>
        <w:t>Brak</w:t>
      </w:r>
      <w:r w:rsidRPr="001B2DBA">
        <w:rPr>
          <w:rFonts w:ascii="Arial Narrow" w:hAnsi="Arial Narrow" w:cs="Segoe UI Semibold"/>
          <w:spacing w:val="1"/>
        </w:rPr>
        <w:t xml:space="preserve"> </w:t>
      </w:r>
      <w:r w:rsidRPr="001B2DBA">
        <w:rPr>
          <w:rFonts w:ascii="Arial Narrow" w:hAnsi="Arial Narrow" w:cs="Segoe UI Semibold"/>
        </w:rPr>
        <w:t>jakiejkolwiek</w:t>
      </w:r>
      <w:r w:rsidRPr="001B2DBA">
        <w:rPr>
          <w:rFonts w:ascii="Arial Narrow" w:hAnsi="Arial Narrow" w:cs="Segoe UI Semibold"/>
          <w:spacing w:val="1"/>
        </w:rPr>
        <w:t xml:space="preserve"> </w:t>
      </w:r>
      <w:r w:rsidRPr="001B2DBA">
        <w:rPr>
          <w:rFonts w:ascii="Arial Narrow" w:hAnsi="Arial Narrow" w:cs="Segoe UI Semibold"/>
        </w:rPr>
        <w:t>pozycji</w:t>
      </w:r>
      <w:r w:rsidRPr="001B2DBA">
        <w:rPr>
          <w:rFonts w:ascii="Arial Narrow" w:hAnsi="Arial Narrow" w:cs="Segoe UI Semibold"/>
          <w:spacing w:val="1"/>
        </w:rPr>
        <w:t xml:space="preserve"> </w:t>
      </w: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oferowanej</w:t>
      </w:r>
      <w:r w:rsidRPr="001B2DBA">
        <w:rPr>
          <w:rFonts w:ascii="Arial Narrow" w:hAnsi="Arial Narrow" w:cs="Segoe UI Semibold"/>
          <w:spacing w:val="1"/>
        </w:rPr>
        <w:t xml:space="preserve"> </w:t>
      </w:r>
      <w:r w:rsidRPr="001B2DBA">
        <w:rPr>
          <w:rFonts w:ascii="Arial Narrow" w:hAnsi="Arial Narrow" w:cs="Segoe UI Semibold"/>
        </w:rPr>
        <w:t>części</w:t>
      </w:r>
      <w:r w:rsidRPr="001B2DBA">
        <w:rPr>
          <w:rFonts w:ascii="Arial Narrow" w:hAnsi="Arial Narrow" w:cs="Segoe UI Semibold"/>
          <w:spacing w:val="1"/>
        </w:rPr>
        <w:t xml:space="preserve"> </w:t>
      </w:r>
      <w:r w:rsidRPr="001B2DBA">
        <w:rPr>
          <w:rFonts w:ascii="Arial Narrow" w:hAnsi="Arial Narrow" w:cs="Segoe UI Semibold"/>
        </w:rPr>
        <w:t>lub</w:t>
      </w:r>
      <w:r w:rsidRPr="001B2DBA">
        <w:rPr>
          <w:rFonts w:ascii="Arial Narrow" w:hAnsi="Arial Narrow" w:cs="Segoe UI Semibold"/>
          <w:spacing w:val="1"/>
        </w:rPr>
        <w:t xml:space="preserve"> </w:t>
      </w:r>
      <w:r w:rsidRPr="001B2DBA">
        <w:rPr>
          <w:rFonts w:ascii="Arial Narrow" w:hAnsi="Arial Narrow" w:cs="Segoe UI Semibold"/>
        </w:rPr>
        <w:t>oferowanie</w:t>
      </w:r>
      <w:r w:rsidRPr="001B2DBA">
        <w:rPr>
          <w:rFonts w:ascii="Arial Narrow" w:hAnsi="Arial Narrow" w:cs="Segoe UI Semibold"/>
          <w:spacing w:val="1"/>
        </w:rPr>
        <w:t xml:space="preserve"> </w:t>
      </w:r>
      <w:r w:rsidRPr="001B2DBA">
        <w:rPr>
          <w:rFonts w:ascii="Arial Narrow" w:hAnsi="Arial Narrow" w:cs="Segoe UI Semibold"/>
        </w:rPr>
        <w:t>asortymentu,</w:t>
      </w:r>
      <w:r w:rsidRPr="001B2DBA">
        <w:rPr>
          <w:rFonts w:ascii="Arial Narrow" w:hAnsi="Arial Narrow" w:cs="Segoe UI Semibold"/>
          <w:spacing w:val="1"/>
        </w:rPr>
        <w:t xml:space="preserve"> </w:t>
      </w:r>
      <w:r w:rsidRPr="001B2DBA">
        <w:rPr>
          <w:rFonts w:ascii="Arial Narrow" w:hAnsi="Arial Narrow" w:cs="Segoe UI Semibold"/>
        </w:rPr>
        <w:t>który</w:t>
      </w:r>
      <w:r w:rsidRPr="001B2DBA">
        <w:rPr>
          <w:rFonts w:ascii="Arial Narrow" w:hAnsi="Arial Narrow" w:cs="Segoe UI Semibold"/>
          <w:spacing w:val="1"/>
        </w:rPr>
        <w:t xml:space="preserve"> </w:t>
      </w:r>
      <w:r w:rsidRPr="001B2DBA">
        <w:rPr>
          <w:rFonts w:ascii="Arial Narrow" w:hAnsi="Arial Narrow" w:cs="Segoe UI Semibold"/>
        </w:rPr>
        <w:t>nie</w:t>
      </w:r>
      <w:r w:rsidRPr="001B2DBA">
        <w:rPr>
          <w:rFonts w:ascii="Arial Narrow" w:hAnsi="Arial Narrow" w:cs="Segoe UI Semibold"/>
          <w:spacing w:val="1"/>
        </w:rPr>
        <w:t xml:space="preserve"> </w:t>
      </w:r>
      <w:r w:rsidRPr="001B2DBA">
        <w:rPr>
          <w:rFonts w:ascii="Arial Narrow" w:hAnsi="Arial Narrow" w:cs="Segoe UI Semibold"/>
        </w:rPr>
        <w:t>spełnia</w:t>
      </w:r>
      <w:r w:rsidRPr="001B2DBA">
        <w:rPr>
          <w:rFonts w:ascii="Arial Narrow" w:hAnsi="Arial Narrow" w:cs="Segoe UI Semibold"/>
          <w:spacing w:val="1"/>
        </w:rPr>
        <w:t xml:space="preserve"> </w:t>
      </w:r>
      <w:r w:rsidRPr="001B2DBA">
        <w:rPr>
          <w:rFonts w:ascii="Arial Narrow" w:hAnsi="Arial Narrow" w:cs="Segoe UI Semibold"/>
        </w:rPr>
        <w:t>wymaganych</w:t>
      </w:r>
      <w:r w:rsidRPr="001B2DBA">
        <w:rPr>
          <w:rFonts w:ascii="Arial Narrow" w:hAnsi="Arial Narrow" w:cs="Segoe UI Semibold"/>
          <w:spacing w:val="1"/>
        </w:rPr>
        <w:t xml:space="preserve"> </w:t>
      </w:r>
      <w:r w:rsidRPr="001B2DBA">
        <w:rPr>
          <w:rFonts w:ascii="Arial Narrow" w:hAnsi="Arial Narrow" w:cs="Segoe UI Semibold"/>
        </w:rPr>
        <w:t>parametrów</w:t>
      </w:r>
      <w:r w:rsidRPr="001B2DBA">
        <w:rPr>
          <w:rFonts w:ascii="Arial Narrow" w:hAnsi="Arial Narrow" w:cs="Segoe UI Semibold"/>
          <w:spacing w:val="1"/>
        </w:rPr>
        <w:t xml:space="preserve"> </w:t>
      </w:r>
      <w:r w:rsidRPr="001B2DBA">
        <w:rPr>
          <w:rFonts w:ascii="Arial Narrow" w:hAnsi="Arial Narrow" w:cs="Segoe UI Semibold"/>
        </w:rPr>
        <w:t>lub</w:t>
      </w:r>
      <w:r w:rsidRPr="001B2DBA">
        <w:rPr>
          <w:rFonts w:ascii="Arial Narrow" w:hAnsi="Arial Narrow" w:cs="Segoe UI Semibold"/>
          <w:spacing w:val="1"/>
        </w:rPr>
        <w:t xml:space="preserve"> </w:t>
      </w:r>
      <w:r w:rsidRPr="001B2DBA">
        <w:rPr>
          <w:rFonts w:ascii="Arial Narrow" w:hAnsi="Arial Narrow" w:cs="Segoe UI Semibold"/>
        </w:rPr>
        <w:t>brak</w:t>
      </w:r>
      <w:r w:rsidRPr="001B2DBA">
        <w:rPr>
          <w:rFonts w:ascii="Arial Narrow" w:hAnsi="Arial Narrow" w:cs="Segoe UI Semibold"/>
          <w:spacing w:val="1"/>
        </w:rPr>
        <w:t xml:space="preserve"> </w:t>
      </w:r>
      <w:r w:rsidRPr="001B2DBA">
        <w:rPr>
          <w:rFonts w:ascii="Arial Narrow" w:hAnsi="Arial Narrow" w:cs="Segoe UI Semibold"/>
        </w:rPr>
        <w:t>informacji</w:t>
      </w:r>
      <w:r w:rsidRPr="001B2DBA">
        <w:rPr>
          <w:rFonts w:ascii="Arial Narrow" w:hAnsi="Arial Narrow" w:cs="Segoe UI Semibold"/>
          <w:spacing w:val="1"/>
        </w:rPr>
        <w:t xml:space="preserve"> </w:t>
      </w:r>
      <w:r w:rsidRPr="001B2DBA">
        <w:rPr>
          <w:rFonts w:ascii="Arial Narrow" w:hAnsi="Arial Narrow" w:cs="Segoe UI Semibold"/>
        </w:rPr>
        <w:t>określonych</w:t>
      </w:r>
      <w:r w:rsidRPr="001B2DBA">
        <w:rPr>
          <w:rFonts w:ascii="Arial Narrow" w:hAnsi="Arial Narrow" w:cs="Segoe UI Semibold"/>
          <w:spacing w:val="1"/>
        </w:rPr>
        <w:t xml:space="preserve"> </w:t>
      </w: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poszczególnych</w:t>
      </w:r>
      <w:r w:rsidRPr="001B2DBA">
        <w:rPr>
          <w:rFonts w:ascii="Arial Narrow" w:hAnsi="Arial Narrow" w:cs="Segoe UI Semibold"/>
          <w:spacing w:val="1"/>
        </w:rPr>
        <w:t xml:space="preserve"> </w:t>
      </w:r>
      <w:r w:rsidRPr="001B2DBA">
        <w:rPr>
          <w:rFonts w:ascii="Arial Narrow" w:hAnsi="Arial Narrow" w:cs="Segoe UI Semibold"/>
        </w:rPr>
        <w:t>kolumnach</w:t>
      </w:r>
      <w:r w:rsidRPr="001B2DBA">
        <w:rPr>
          <w:rFonts w:ascii="Arial Narrow" w:hAnsi="Arial Narrow" w:cs="Segoe UI Semibold"/>
          <w:spacing w:val="1"/>
        </w:rPr>
        <w:t xml:space="preserve"> </w:t>
      </w:r>
      <w:r w:rsidRPr="001B2DBA">
        <w:rPr>
          <w:rFonts w:ascii="Arial Narrow" w:hAnsi="Arial Narrow" w:cs="Segoe UI Semibold"/>
        </w:rPr>
        <w:t>formularzy</w:t>
      </w:r>
      <w:r w:rsidRPr="001B2DBA">
        <w:rPr>
          <w:rFonts w:ascii="Arial Narrow" w:hAnsi="Arial Narrow" w:cs="Segoe UI Semibold"/>
          <w:spacing w:val="-51"/>
        </w:rPr>
        <w:t xml:space="preserve"> </w:t>
      </w:r>
      <w:r w:rsidRPr="001B2DBA">
        <w:rPr>
          <w:rFonts w:ascii="Arial Narrow" w:hAnsi="Arial Narrow" w:cs="Segoe UI Semibold"/>
        </w:rPr>
        <w:t>cenowych</w:t>
      </w:r>
      <w:r w:rsidRPr="001B2DBA">
        <w:rPr>
          <w:rFonts w:ascii="Arial Narrow" w:hAnsi="Arial Narrow" w:cs="Segoe UI Semibold"/>
          <w:spacing w:val="-8"/>
        </w:rPr>
        <w:t xml:space="preserve"> </w:t>
      </w:r>
      <w:r w:rsidRPr="001B2DBA">
        <w:rPr>
          <w:rFonts w:ascii="Arial Narrow" w:hAnsi="Arial Narrow" w:cs="Segoe UI Semibold"/>
          <w:u w:val="single"/>
        </w:rPr>
        <w:t>będzie</w:t>
      </w:r>
      <w:r w:rsidRPr="001B2DBA">
        <w:rPr>
          <w:rFonts w:ascii="Arial Narrow" w:hAnsi="Arial Narrow" w:cs="Segoe UI Semibold"/>
          <w:spacing w:val="-8"/>
          <w:u w:val="single"/>
        </w:rPr>
        <w:t xml:space="preserve"> </w:t>
      </w:r>
      <w:r w:rsidRPr="001B2DBA">
        <w:rPr>
          <w:rFonts w:ascii="Arial Narrow" w:hAnsi="Arial Narrow" w:cs="Segoe UI Semibold"/>
        </w:rPr>
        <w:t>skutkowało</w:t>
      </w:r>
      <w:r w:rsidRPr="001B2DBA">
        <w:rPr>
          <w:rFonts w:ascii="Arial Narrow" w:hAnsi="Arial Narrow" w:cs="Segoe UI Semibold"/>
          <w:spacing w:val="-9"/>
        </w:rPr>
        <w:t xml:space="preserve"> </w:t>
      </w:r>
      <w:r w:rsidRPr="001B2DBA">
        <w:rPr>
          <w:rFonts w:ascii="Arial Narrow" w:hAnsi="Arial Narrow" w:cs="Segoe UI Semibold"/>
        </w:rPr>
        <w:t>odrzuceniem</w:t>
      </w:r>
      <w:r w:rsidRPr="001B2DBA">
        <w:rPr>
          <w:rFonts w:ascii="Arial Narrow" w:hAnsi="Arial Narrow" w:cs="Segoe UI Semibold"/>
          <w:spacing w:val="-4"/>
        </w:rPr>
        <w:t xml:space="preserve"> </w:t>
      </w:r>
      <w:r w:rsidRPr="001B2DBA">
        <w:rPr>
          <w:rFonts w:ascii="Arial Narrow" w:hAnsi="Arial Narrow" w:cs="Segoe UI Semibold"/>
        </w:rPr>
        <w:t>oferty.</w:t>
      </w:r>
    </w:p>
    <w:p w14:paraId="4332483D" w14:textId="77777777" w:rsidR="000E2190" w:rsidRPr="001B2DBA" w:rsidRDefault="004962D4" w:rsidP="0002676D">
      <w:pPr>
        <w:pStyle w:val="Akapitzlist"/>
        <w:numPr>
          <w:ilvl w:val="0"/>
          <w:numId w:val="4"/>
        </w:numPr>
        <w:tabs>
          <w:tab w:val="left" w:pos="754"/>
        </w:tabs>
        <w:ind w:left="754"/>
        <w:rPr>
          <w:rFonts w:ascii="Arial Narrow" w:hAnsi="Arial Narrow" w:cs="Segoe UI Semibold"/>
        </w:rPr>
      </w:pPr>
      <w:r w:rsidRPr="001B2DBA">
        <w:rPr>
          <w:rFonts w:ascii="Arial Narrow" w:hAnsi="Arial Narrow" w:cs="Segoe UI Semibold"/>
        </w:rPr>
        <w:t>Wykonawca</w:t>
      </w:r>
      <w:r w:rsidRPr="001B2DBA">
        <w:rPr>
          <w:rFonts w:ascii="Arial Narrow" w:hAnsi="Arial Narrow" w:cs="Segoe UI Semibold"/>
          <w:spacing w:val="1"/>
        </w:rPr>
        <w:t xml:space="preserve"> </w:t>
      </w:r>
      <w:r w:rsidRPr="001B2DBA">
        <w:rPr>
          <w:rFonts w:ascii="Arial Narrow" w:hAnsi="Arial Narrow" w:cs="Segoe UI Semibold"/>
        </w:rPr>
        <w:t>ma</w:t>
      </w:r>
      <w:r w:rsidRPr="001B2DBA">
        <w:rPr>
          <w:rFonts w:ascii="Arial Narrow" w:hAnsi="Arial Narrow" w:cs="Segoe UI Semibold"/>
          <w:spacing w:val="1"/>
        </w:rPr>
        <w:t xml:space="preserve"> </w:t>
      </w:r>
      <w:r w:rsidRPr="001B2DBA">
        <w:rPr>
          <w:rFonts w:ascii="Arial Narrow" w:hAnsi="Arial Narrow" w:cs="Segoe UI Semibold"/>
        </w:rPr>
        <w:t>prawo</w:t>
      </w:r>
      <w:r w:rsidRPr="001B2DBA">
        <w:rPr>
          <w:rFonts w:ascii="Arial Narrow" w:hAnsi="Arial Narrow" w:cs="Segoe UI Semibold"/>
          <w:spacing w:val="53"/>
        </w:rPr>
        <w:t xml:space="preserve"> </w:t>
      </w:r>
      <w:r w:rsidRPr="001B2DBA">
        <w:rPr>
          <w:rFonts w:ascii="Arial Narrow" w:hAnsi="Arial Narrow" w:cs="Segoe UI Semibold"/>
        </w:rPr>
        <w:t>złożyć</w:t>
      </w:r>
      <w:r w:rsidRPr="001B2DBA">
        <w:rPr>
          <w:rFonts w:ascii="Arial Narrow" w:hAnsi="Arial Narrow" w:cs="Segoe UI Semibold"/>
          <w:spacing w:val="53"/>
        </w:rPr>
        <w:t xml:space="preserve"> </w:t>
      </w:r>
      <w:r w:rsidRPr="001B2DBA">
        <w:rPr>
          <w:rFonts w:ascii="Arial Narrow" w:hAnsi="Arial Narrow" w:cs="Segoe UI Semibold"/>
        </w:rPr>
        <w:t>tylko</w:t>
      </w:r>
      <w:r w:rsidRPr="001B2DBA">
        <w:rPr>
          <w:rFonts w:ascii="Arial Narrow" w:hAnsi="Arial Narrow" w:cs="Segoe UI Semibold"/>
          <w:spacing w:val="53"/>
        </w:rPr>
        <w:t xml:space="preserve"> </w:t>
      </w:r>
      <w:r w:rsidRPr="001B2DBA">
        <w:rPr>
          <w:rFonts w:ascii="Arial Narrow" w:hAnsi="Arial Narrow" w:cs="Segoe UI Semibold"/>
        </w:rPr>
        <w:t>jedną</w:t>
      </w:r>
      <w:r w:rsidRPr="001B2DBA">
        <w:rPr>
          <w:rFonts w:ascii="Arial Narrow" w:hAnsi="Arial Narrow" w:cs="Segoe UI Semibold"/>
          <w:spacing w:val="53"/>
        </w:rPr>
        <w:t xml:space="preserve"> </w:t>
      </w:r>
      <w:r w:rsidRPr="001B2DBA">
        <w:rPr>
          <w:rFonts w:ascii="Arial Narrow" w:hAnsi="Arial Narrow" w:cs="Segoe UI Semibold"/>
        </w:rPr>
        <w:t>ofertę.</w:t>
      </w:r>
      <w:r w:rsidRPr="001B2DBA">
        <w:rPr>
          <w:rFonts w:ascii="Arial Narrow" w:hAnsi="Arial Narrow" w:cs="Segoe UI Semibold"/>
          <w:spacing w:val="53"/>
        </w:rPr>
        <w:t xml:space="preserve"> </w:t>
      </w:r>
      <w:r w:rsidRPr="001B2DBA">
        <w:rPr>
          <w:rFonts w:ascii="Arial Narrow" w:hAnsi="Arial Narrow" w:cs="Segoe UI Semibold"/>
        </w:rPr>
        <w:t>Oferty</w:t>
      </w:r>
      <w:r w:rsidRPr="001B2DBA">
        <w:rPr>
          <w:rFonts w:ascii="Arial Narrow" w:hAnsi="Arial Narrow" w:cs="Segoe UI Semibold"/>
          <w:spacing w:val="53"/>
        </w:rPr>
        <w:t xml:space="preserve"> </w:t>
      </w:r>
      <w:r w:rsidRPr="001B2DBA">
        <w:rPr>
          <w:rFonts w:ascii="Arial Narrow" w:hAnsi="Arial Narrow" w:cs="Segoe UI Semibold"/>
        </w:rPr>
        <w:t>wykonawcy,</w:t>
      </w:r>
      <w:r w:rsidRPr="001B2DBA">
        <w:rPr>
          <w:rFonts w:ascii="Arial Narrow" w:hAnsi="Arial Narrow" w:cs="Segoe UI Semibold"/>
          <w:spacing w:val="53"/>
        </w:rPr>
        <w:t xml:space="preserve"> </w:t>
      </w:r>
      <w:r w:rsidRPr="001B2DBA">
        <w:rPr>
          <w:rFonts w:ascii="Arial Narrow" w:hAnsi="Arial Narrow" w:cs="Segoe UI Semibold"/>
        </w:rPr>
        <w:t>który</w:t>
      </w:r>
      <w:r w:rsidRPr="001B2DBA">
        <w:rPr>
          <w:rFonts w:ascii="Arial Narrow" w:hAnsi="Arial Narrow" w:cs="Segoe UI Semibold"/>
          <w:spacing w:val="54"/>
        </w:rPr>
        <w:t xml:space="preserve"> </w:t>
      </w:r>
      <w:r w:rsidRPr="001B2DBA">
        <w:rPr>
          <w:rFonts w:ascii="Arial Narrow" w:hAnsi="Arial Narrow" w:cs="Segoe UI Semibold"/>
        </w:rPr>
        <w:t>przedłoży</w:t>
      </w:r>
      <w:r w:rsidRPr="001B2DBA">
        <w:rPr>
          <w:rFonts w:ascii="Arial Narrow" w:hAnsi="Arial Narrow" w:cs="Segoe UI Semibold"/>
          <w:spacing w:val="53"/>
        </w:rPr>
        <w:t xml:space="preserve"> </w:t>
      </w:r>
      <w:r w:rsidRPr="001B2DBA">
        <w:rPr>
          <w:rFonts w:ascii="Arial Narrow" w:hAnsi="Arial Narrow" w:cs="Segoe UI Semibold"/>
        </w:rPr>
        <w:t>więcej</w:t>
      </w:r>
      <w:r w:rsidRPr="001B2DBA">
        <w:rPr>
          <w:rFonts w:ascii="Arial Narrow" w:hAnsi="Arial Narrow" w:cs="Segoe UI Semibold"/>
          <w:spacing w:val="53"/>
        </w:rPr>
        <w:t xml:space="preserve"> </w:t>
      </w:r>
      <w:r w:rsidRPr="001B2DBA">
        <w:rPr>
          <w:rFonts w:ascii="Arial Narrow" w:hAnsi="Arial Narrow" w:cs="Segoe UI Semibold"/>
        </w:rPr>
        <w:t>niż</w:t>
      </w:r>
      <w:r w:rsidRPr="001B2DBA">
        <w:rPr>
          <w:rFonts w:ascii="Arial Narrow" w:hAnsi="Arial Narrow" w:cs="Segoe UI Semibold"/>
          <w:spacing w:val="1"/>
        </w:rPr>
        <w:t xml:space="preserve"> </w:t>
      </w:r>
      <w:r w:rsidRPr="001B2DBA">
        <w:rPr>
          <w:rFonts w:ascii="Arial Narrow" w:hAnsi="Arial Narrow" w:cs="Segoe UI Semibold"/>
        </w:rPr>
        <w:t>jedną</w:t>
      </w:r>
      <w:r w:rsidRPr="001B2DBA">
        <w:rPr>
          <w:rFonts w:ascii="Arial Narrow" w:hAnsi="Arial Narrow" w:cs="Segoe UI Semibold"/>
          <w:spacing w:val="-2"/>
        </w:rPr>
        <w:t xml:space="preserve"> </w:t>
      </w:r>
      <w:r w:rsidRPr="001B2DBA">
        <w:rPr>
          <w:rFonts w:ascii="Arial Narrow" w:hAnsi="Arial Narrow" w:cs="Segoe UI Semibold"/>
        </w:rPr>
        <w:t>ofertę,</w:t>
      </w:r>
      <w:r w:rsidRPr="001B2DBA">
        <w:rPr>
          <w:rFonts w:ascii="Arial Narrow" w:hAnsi="Arial Narrow" w:cs="Segoe UI Semibold"/>
          <w:spacing w:val="-1"/>
        </w:rPr>
        <w:t xml:space="preserve"> </w:t>
      </w:r>
      <w:r w:rsidRPr="001B2DBA">
        <w:rPr>
          <w:rFonts w:ascii="Arial Narrow" w:hAnsi="Arial Narrow" w:cs="Segoe UI Semibold"/>
        </w:rPr>
        <w:t>zostaną</w:t>
      </w:r>
      <w:r w:rsidRPr="001B2DBA">
        <w:rPr>
          <w:rFonts w:ascii="Arial Narrow" w:hAnsi="Arial Narrow" w:cs="Segoe UI Semibold"/>
          <w:spacing w:val="-1"/>
        </w:rPr>
        <w:t xml:space="preserve"> </w:t>
      </w:r>
      <w:r w:rsidRPr="001B2DBA">
        <w:rPr>
          <w:rFonts w:ascii="Arial Narrow" w:hAnsi="Arial Narrow" w:cs="Segoe UI Semibold"/>
        </w:rPr>
        <w:t>odrzucone.</w:t>
      </w:r>
    </w:p>
    <w:p w14:paraId="4CE83C20" w14:textId="77777777" w:rsidR="000E2190" w:rsidRPr="001B2DBA" w:rsidRDefault="004962D4" w:rsidP="0002676D">
      <w:pPr>
        <w:pStyle w:val="Akapitzlist"/>
        <w:numPr>
          <w:ilvl w:val="0"/>
          <w:numId w:val="4"/>
        </w:numPr>
        <w:tabs>
          <w:tab w:val="left" w:pos="754"/>
        </w:tabs>
        <w:ind w:left="754"/>
        <w:rPr>
          <w:rFonts w:ascii="Arial Narrow" w:hAnsi="Arial Narrow" w:cs="Segoe UI Semibold"/>
        </w:rPr>
      </w:pPr>
      <w:r w:rsidRPr="001B2DBA">
        <w:rPr>
          <w:rFonts w:ascii="Arial Narrow" w:hAnsi="Arial Narrow" w:cs="Segoe UI Semibold"/>
        </w:rPr>
        <w:t>Do</w:t>
      </w:r>
      <w:r w:rsidRPr="001B2DBA">
        <w:rPr>
          <w:rFonts w:ascii="Arial Narrow" w:hAnsi="Arial Narrow" w:cs="Segoe UI Semibold"/>
          <w:spacing w:val="66"/>
        </w:rPr>
        <w:t xml:space="preserve"> </w:t>
      </w:r>
      <w:r w:rsidRPr="001B2DBA">
        <w:rPr>
          <w:rFonts w:ascii="Arial Narrow" w:hAnsi="Arial Narrow" w:cs="Segoe UI Semibold"/>
        </w:rPr>
        <w:t>upływu</w:t>
      </w:r>
      <w:r w:rsidRPr="001B2DBA">
        <w:rPr>
          <w:rFonts w:ascii="Arial Narrow" w:hAnsi="Arial Narrow" w:cs="Segoe UI Semibold"/>
          <w:spacing w:val="67"/>
        </w:rPr>
        <w:t xml:space="preserve"> </w:t>
      </w:r>
      <w:r w:rsidRPr="001B2DBA">
        <w:rPr>
          <w:rFonts w:ascii="Arial Narrow" w:hAnsi="Arial Narrow" w:cs="Segoe UI Semibold"/>
        </w:rPr>
        <w:t xml:space="preserve">terminu  </w:t>
      </w:r>
      <w:r w:rsidRPr="001B2DBA">
        <w:rPr>
          <w:rFonts w:ascii="Arial Narrow" w:hAnsi="Arial Narrow" w:cs="Segoe UI Semibold"/>
          <w:spacing w:val="13"/>
        </w:rPr>
        <w:t xml:space="preserve"> </w:t>
      </w:r>
      <w:r w:rsidRPr="001B2DBA">
        <w:rPr>
          <w:rFonts w:ascii="Arial Narrow" w:hAnsi="Arial Narrow" w:cs="Segoe UI Semibold"/>
        </w:rPr>
        <w:t xml:space="preserve">składania  </w:t>
      </w:r>
      <w:r w:rsidRPr="001B2DBA">
        <w:rPr>
          <w:rFonts w:ascii="Arial Narrow" w:hAnsi="Arial Narrow" w:cs="Segoe UI Semibold"/>
          <w:spacing w:val="12"/>
        </w:rPr>
        <w:t xml:space="preserve"> </w:t>
      </w:r>
      <w:r w:rsidRPr="001B2DBA">
        <w:rPr>
          <w:rFonts w:ascii="Arial Narrow" w:hAnsi="Arial Narrow" w:cs="Segoe UI Semibold"/>
        </w:rPr>
        <w:t xml:space="preserve">ofert  </w:t>
      </w:r>
      <w:r w:rsidRPr="001B2DBA">
        <w:rPr>
          <w:rFonts w:ascii="Arial Narrow" w:hAnsi="Arial Narrow" w:cs="Segoe UI Semibold"/>
          <w:spacing w:val="13"/>
        </w:rPr>
        <w:t xml:space="preserve"> </w:t>
      </w:r>
      <w:r w:rsidRPr="001B2DBA">
        <w:rPr>
          <w:rFonts w:ascii="Arial Narrow" w:hAnsi="Arial Narrow" w:cs="Segoe UI Semibold"/>
        </w:rPr>
        <w:t xml:space="preserve">wykonawca  </w:t>
      </w:r>
      <w:r w:rsidRPr="001B2DBA">
        <w:rPr>
          <w:rFonts w:ascii="Arial Narrow" w:hAnsi="Arial Narrow" w:cs="Segoe UI Semibold"/>
          <w:spacing w:val="12"/>
        </w:rPr>
        <w:t xml:space="preserve"> </w:t>
      </w:r>
      <w:r w:rsidRPr="001B2DBA">
        <w:rPr>
          <w:rFonts w:ascii="Arial Narrow" w:hAnsi="Arial Narrow" w:cs="Segoe UI Semibold"/>
        </w:rPr>
        <w:t xml:space="preserve">może  </w:t>
      </w:r>
      <w:r w:rsidRPr="001B2DBA">
        <w:rPr>
          <w:rFonts w:ascii="Arial Narrow" w:hAnsi="Arial Narrow" w:cs="Segoe UI Semibold"/>
          <w:spacing w:val="12"/>
        </w:rPr>
        <w:t xml:space="preserve"> </w:t>
      </w:r>
      <w:r w:rsidRPr="001B2DBA">
        <w:rPr>
          <w:rFonts w:ascii="Arial Narrow" w:hAnsi="Arial Narrow" w:cs="Segoe UI Semibold"/>
        </w:rPr>
        <w:t xml:space="preserve">wycofać  </w:t>
      </w:r>
      <w:r w:rsidRPr="001B2DBA">
        <w:rPr>
          <w:rFonts w:ascii="Arial Narrow" w:hAnsi="Arial Narrow" w:cs="Segoe UI Semibold"/>
          <w:spacing w:val="13"/>
        </w:rPr>
        <w:t xml:space="preserve"> </w:t>
      </w:r>
      <w:r w:rsidRPr="001B2DBA">
        <w:rPr>
          <w:rFonts w:ascii="Arial Narrow" w:hAnsi="Arial Narrow" w:cs="Segoe UI Semibold"/>
        </w:rPr>
        <w:t xml:space="preserve">ofertę.  </w:t>
      </w:r>
      <w:r w:rsidRPr="001B2DBA">
        <w:rPr>
          <w:rFonts w:ascii="Arial Narrow" w:hAnsi="Arial Narrow" w:cs="Segoe UI Semibold"/>
          <w:spacing w:val="15"/>
        </w:rPr>
        <w:t xml:space="preserve"> </w:t>
      </w:r>
      <w:r w:rsidRPr="001B2DBA">
        <w:rPr>
          <w:rFonts w:ascii="Arial Narrow" w:hAnsi="Arial Narrow" w:cs="Segoe UI Semibold"/>
        </w:rPr>
        <w:t xml:space="preserve">Sposób  </w:t>
      </w:r>
      <w:r w:rsidRPr="001B2DBA">
        <w:rPr>
          <w:rFonts w:ascii="Arial Narrow" w:hAnsi="Arial Narrow" w:cs="Segoe UI Semibold"/>
          <w:spacing w:val="12"/>
        </w:rPr>
        <w:t xml:space="preserve"> </w:t>
      </w:r>
      <w:r w:rsidRPr="001B2DBA">
        <w:rPr>
          <w:rFonts w:ascii="Arial Narrow" w:hAnsi="Arial Narrow" w:cs="Segoe UI Semibold"/>
        </w:rPr>
        <w:t>postępowania</w:t>
      </w:r>
      <w:r w:rsidRPr="001B2DBA">
        <w:rPr>
          <w:rFonts w:ascii="Arial Narrow" w:hAnsi="Arial Narrow" w:cs="Segoe UI Semibold"/>
          <w:spacing w:val="-51"/>
        </w:rPr>
        <w:t xml:space="preserve"> </w:t>
      </w:r>
      <w:r w:rsidRPr="001B2DBA">
        <w:rPr>
          <w:rFonts w:ascii="Arial Narrow" w:hAnsi="Arial Narrow" w:cs="Segoe UI Semibold"/>
        </w:rPr>
        <w:t>w</w:t>
      </w:r>
      <w:r w:rsidRPr="001B2DBA">
        <w:rPr>
          <w:rFonts w:ascii="Arial Narrow" w:hAnsi="Arial Narrow" w:cs="Segoe UI Semibold"/>
          <w:spacing w:val="-6"/>
        </w:rPr>
        <w:t xml:space="preserve"> </w:t>
      </w:r>
      <w:r w:rsidRPr="001B2DBA">
        <w:rPr>
          <w:rFonts w:ascii="Arial Narrow" w:hAnsi="Arial Narrow" w:cs="Segoe UI Semibold"/>
        </w:rPr>
        <w:t>przypadku</w:t>
      </w:r>
      <w:r w:rsidRPr="001B2DBA">
        <w:rPr>
          <w:rFonts w:ascii="Arial Narrow" w:hAnsi="Arial Narrow" w:cs="Segoe UI Semibold"/>
          <w:spacing w:val="-6"/>
        </w:rPr>
        <w:t xml:space="preserve"> </w:t>
      </w:r>
      <w:r w:rsidRPr="001B2DBA">
        <w:rPr>
          <w:rFonts w:ascii="Arial Narrow" w:hAnsi="Arial Narrow" w:cs="Segoe UI Semibold"/>
        </w:rPr>
        <w:t>oferty</w:t>
      </w:r>
      <w:r w:rsidRPr="001B2DBA">
        <w:rPr>
          <w:rFonts w:ascii="Arial Narrow" w:hAnsi="Arial Narrow" w:cs="Segoe UI Semibold"/>
          <w:spacing w:val="-9"/>
        </w:rPr>
        <w:t xml:space="preserve"> </w:t>
      </w:r>
      <w:r w:rsidRPr="001B2DBA">
        <w:rPr>
          <w:rFonts w:ascii="Arial Narrow" w:hAnsi="Arial Narrow" w:cs="Segoe UI Semibold"/>
        </w:rPr>
        <w:t>w</w:t>
      </w:r>
      <w:r w:rsidRPr="001B2DBA">
        <w:rPr>
          <w:rFonts w:ascii="Arial Narrow" w:hAnsi="Arial Narrow" w:cs="Segoe UI Semibold"/>
          <w:spacing w:val="-6"/>
        </w:rPr>
        <w:t xml:space="preserve"> </w:t>
      </w:r>
      <w:r w:rsidRPr="001B2DBA">
        <w:rPr>
          <w:rFonts w:ascii="Arial Narrow" w:hAnsi="Arial Narrow" w:cs="Segoe UI Semibold"/>
        </w:rPr>
        <w:t>systemie</w:t>
      </w:r>
      <w:r w:rsidRPr="001B2DBA">
        <w:rPr>
          <w:rFonts w:ascii="Arial Narrow" w:hAnsi="Arial Narrow" w:cs="Segoe UI Semibold"/>
          <w:spacing w:val="-8"/>
        </w:rPr>
        <w:t xml:space="preserve"> </w:t>
      </w:r>
      <w:r w:rsidRPr="001B2DBA">
        <w:rPr>
          <w:rFonts w:ascii="Arial Narrow" w:hAnsi="Arial Narrow" w:cs="Segoe UI Semibold"/>
        </w:rPr>
        <w:t>został</w:t>
      </w:r>
      <w:r w:rsidRPr="001B2DBA">
        <w:rPr>
          <w:rFonts w:ascii="Arial Narrow" w:hAnsi="Arial Narrow" w:cs="Segoe UI Semibold"/>
          <w:spacing w:val="-5"/>
        </w:rPr>
        <w:t xml:space="preserve"> </w:t>
      </w:r>
      <w:r w:rsidRPr="001B2DBA">
        <w:rPr>
          <w:rFonts w:ascii="Arial Narrow" w:hAnsi="Arial Narrow" w:cs="Segoe UI Semibold"/>
        </w:rPr>
        <w:t>opisany</w:t>
      </w:r>
      <w:r w:rsidRPr="001B2DBA">
        <w:rPr>
          <w:rFonts w:ascii="Arial Narrow" w:hAnsi="Arial Narrow" w:cs="Segoe UI Semibold"/>
          <w:spacing w:val="-9"/>
        </w:rPr>
        <w:t xml:space="preserve"> </w:t>
      </w:r>
      <w:r w:rsidRPr="001B2DBA">
        <w:rPr>
          <w:rFonts w:ascii="Arial Narrow" w:hAnsi="Arial Narrow" w:cs="Segoe UI Semibold"/>
        </w:rPr>
        <w:t>w</w:t>
      </w:r>
      <w:r w:rsidRPr="001B2DBA">
        <w:rPr>
          <w:rFonts w:ascii="Arial Narrow" w:hAnsi="Arial Narrow" w:cs="Segoe UI Semibold"/>
          <w:spacing w:val="-6"/>
        </w:rPr>
        <w:t xml:space="preserve"> </w:t>
      </w:r>
      <w:r w:rsidRPr="001B2DBA">
        <w:rPr>
          <w:rFonts w:ascii="Arial Narrow" w:hAnsi="Arial Narrow" w:cs="Segoe UI Semibold"/>
        </w:rPr>
        <w:t>Instrukcji</w:t>
      </w:r>
      <w:r w:rsidRPr="001B2DBA">
        <w:rPr>
          <w:rFonts w:ascii="Arial Narrow" w:hAnsi="Arial Narrow" w:cs="Segoe UI Semibold"/>
          <w:spacing w:val="-7"/>
        </w:rPr>
        <w:t xml:space="preserve"> </w:t>
      </w:r>
      <w:r w:rsidRPr="001B2DBA">
        <w:rPr>
          <w:rFonts w:ascii="Arial Narrow" w:hAnsi="Arial Narrow" w:cs="Segoe UI Semibold"/>
        </w:rPr>
        <w:t>korzystania</w:t>
      </w:r>
      <w:r w:rsidRPr="001B2DBA">
        <w:rPr>
          <w:rFonts w:ascii="Arial Narrow" w:hAnsi="Arial Narrow" w:cs="Segoe UI Semibold"/>
          <w:spacing w:val="-7"/>
        </w:rPr>
        <w:t xml:space="preserve"> </w:t>
      </w:r>
      <w:r w:rsidRPr="001B2DBA">
        <w:rPr>
          <w:rFonts w:ascii="Arial Narrow" w:hAnsi="Arial Narrow" w:cs="Segoe UI Semibold"/>
        </w:rPr>
        <w:t>z</w:t>
      </w:r>
      <w:r w:rsidRPr="001B2DBA">
        <w:rPr>
          <w:rFonts w:ascii="Arial Narrow" w:hAnsi="Arial Narrow" w:cs="Segoe UI Semibold"/>
          <w:spacing w:val="-5"/>
        </w:rPr>
        <w:t xml:space="preserve"> </w:t>
      </w:r>
      <w:r w:rsidRPr="001B2DBA">
        <w:rPr>
          <w:rFonts w:ascii="Arial Narrow" w:hAnsi="Arial Narrow" w:cs="Segoe UI Semibold"/>
        </w:rPr>
        <w:t>Platformy</w:t>
      </w:r>
      <w:r w:rsidRPr="001B2DBA">
        <w:rPr>
          <w:rFonts w:ascii="Arial Narrow" w:hAnsi="Arial Narrow" w:cs="Segoe UI Semibold"/>
          <w:spacing w:val="3"/>
        </w:rPr>
        <w:t xml:space="preserve"> </w:t>
      </w:r>
      <w:r w:rsidRPr="001B2DBA">
        <w:rPr>
          <w:rFonts w:ascii="Arial Narrow" w:hAnsi="Arial Narrow" w:cs="Segoe UI Semibold"/>
        </w:rPr>
        <w:t>.</w:t>
      </w:r>
    </w:p>
    <w:p w14:paraId="04576315" w14:textId="77777777" w:rsidR="000E2190" w:rsidRPr="001B2DBA" w:rsidRDefault="000E2190" w:rsidP="0002676D">
      <w:pPr>
        <w:pStyle w:val="Tekstpodstawowy"/>
        <w:rPr>
          <w:rFonts w:ascii="Arial Narrow" w:hAnsi="Arial Narrow" w:cs="Segoe UI Semibold"/>
          <w:sz w:val="22"/>
          <w:szCs w:val="22"/>
        </w:rPr>
      </w:pPr>
    </w:p>
    <w:p w14:paraId="133B134E" w14:textId="027FD8B6" w:rsidR="000E2190" w:rsidRPr="001B2DBA" w:rsidRDefault="004962D4" w:rsidP="0002676D">
      <w:pPr>
        <w:pStyle w:val="Akapitzlist"/>
        <w:numPr>
          <w:ilvl w:val="0"/>
          <w:numId w:val="5"/>
        </w:numPr>
        <w:tabs>
          <w:tab w:val="left" w:pos="754"/>
          <w:tab w:val="left" w:pos="10061"/>
        </w:tabs>
        <w:spacing w:before="1"/>
        <w:rPr>
          <w:rFonts w:ascii="Arial Narrow" w:hAnsi="Arial Narrow" w:cs="Segoe UI Semibold"/>
        </w:rPr>
      </w:pPr>
      <w:r w:rsidRPr="001B2DBA">
        <w:rPr>
          <w:rFonts w:ascii="Arial Narrow" w:hAnsi="Arial Narrow" w:cs="Segoe UI Semibold"/>
          <w:w w:val="95"/>
          <w:shd w:val="clear" w:color="auto" w:fill="E1EED9"/>
        </w:rPr>
        <w:t>Opis</w:t>
      </w:r>
      <w:r w:rsidRPr="001B2DBA">
        <w:rPr>
          <w:rFonts w:ascii="Arial Narrow" w:hAnsi="Arial Narrow" w:cs="Segoe UI Semibold"/>
          <w:spacing w:val="37"/>
          <w:w w:val="95"/>
          <w:shd w:val="clear" w:color="auto" w:fill="E1EED9"/>
        </w:rPr>
        <w:t xml:space="preserve"> </w:t>
      </w:r>
      <w:r w:rsidRPr="001B2DBA">
        <w:rPr>
          <w:rFonts w:ascii="Arial Narrow" w:hAnsi="Arial Narrow" w:cs="Segoe UI Semibold"/>
          <w:w w:val="95"/>
          <w:shd w:val="clear" w:color="auto" w:fill="E1EED9"/>
        </w:rPr>
        <w:t>sposobu</w:t>
      </w:r>
      <w:r w:rsidRPr="001B2DBA">
        <w:rPr>
          <w:rFonts w:ascii="Arial Narrow" w:hAnsi="Arial Narrow" w:cs="Segoe UI Semibold"/>
          <w:spacing w:val="35"/>
          <w:w w:val="95"/>
          <w:shd w:val="clear" w:color="auto" w:fill="E1EED9"/>
        </w:rPr>
        <w:t xml:space="preserve"> </w:t>
      </w:r>
      <w:r w:rsidRPr="001B2DBA">
        <w:rPr>
          <w:rFonts w:ascii="Arial Narrow" w:hAnsi="Arial Narrow" w:cs="Segoe UI Semibold"/>
          <w:w w:val="95"/>
          <w:shd w:val="clear" w:color="auto" w:fill="E1EED9"/>
        </w:rPr>
        <w:t>obliczania</w:t>
      </w:r>
      <w:r w:rsidRPr="001B2DBA">
        <w:rPr>
          <w:rFonts w:ascii="Arial Narrow" w:hAnsi="Arial Narrow" w:cs="Segoe UI Semibold"/>
          <w:spacing w:val="37"/>
          <w:w w:val="95"/>
          <w:shd w:val="clear" w:color="auto" w:fill="E1EED9"/>
        </w:rPr>
        <w:t xml:space="preserve"> </w:t>
      </w:r>
      <w:r w:rsidRPr="001B2DBA">
        <w:rPr>
          <w:rFonts w:ascii="Arial Narrow" w:hAnsi="Arial Narrow" w:cs="Segoe UI Semibold"/>
          <w:w w:val="95"/>
          <w:shd w:val="clear" w:color="auto" w:fill="E1EED9"/>
        </w:rPr>
        <w:t>ceny</w:t>
      </w:r>
      <w:r w:rsidRPr="001B2DBA">
        <w:rPr>
          <w:rFonts w:ascii="Arial Narrow" w:hAnsi="Arial Narrow" w:cs="Segoe UI Semibold"/>
          <w:shd w:val="clear" w:color="auto" w:fill="E1EED9"/>
        </w:rPr>
        <w:tab/>
      </w:r>
    </w:p>
    <w:p w14:paraId="7B6AA935" w14:textId="77777777" w:rsidR="00B1552E" w:rsidRPr="001B2DBA" w:rsidRDefault="004962D4" w:rsidP="0002676D">
      <w:pPr>
        <w:pStyle w:val="Akapitzlist"/>
        <w:numPr>
          <w:ilvl w:val="0"/>
          <w:numId w:val="3"/>
        </w:numPr>
        <w:tabs>
          <w:tab w:val="left" w:pos="754"/>
        </w:tabs>
        <w:ind w:left="754" w:hanging="363"/>
        <w:rPr>
          <w:rFonts w:ascii="Arial Narrow" w:hAnsi="Arial Narrow" w:cs="Segoe UI Semibold"/>
        </w:rPr>
      </w:pPr>
      <w:r w:rsidRPr="001B2DBA">
        <w:rPr>
          <w:rFonts w:ascii="Arial Narrow" w:hAnsi="Arial Narrow" w:cs="Segoe UI Semibold"/>
        </w:rPr>
        <w:t>Wykonawca</w:t>
      </w:r>
      <w:r w:rsidRPr="001B2DBA">
        <w:rPr>
          <w:rFonts w:ascii="Arial Narrow" w:hAnsi="Arial Narrow" w:cs="Segoe UI Semibold"/>
          <w:spacing w:val="1"/>
        </w:rPr>
        <w:t xml:space="preserve"> </w:t>
      </w:r>
      <w:r w:rsidRPr="001B2DBA">
        <w:rPr>
          <w:rFonts w:ascii="Arial Narrow" w:hAnsi="Arial Narrow" w:cs="Segoe UI Semibold"/>
        </w:rPr>
        <w:t>obliczy</w:t>
      </w:r>
      <w:r w:rsidRPr="001B2DBA">
        <w:rPr>
          <w:rFonts w:ascii="Arial Narrow" w:hAnsi="Arial Narrow" w:cs="Segoe UI Semibold"/>
          <w:spacing w:val="1"/>
        </w:rPr>
        <w:t xml:space="preserve"> </w:t>
      </w:r>
      <w:r w:rsidRPr="001B2DBA">
        <w:rPr>
          <w:rFonts w:ascii="Arial Narrow" w:hAnsi="Arial Narrow" w:cs="Segoe UI Semibold"/>
        </w:rPr>
        <w:t>cenę oferty</w:t>
      </w:r>
      <w:r w:rsidRPr="001B2DBA">
        <w:rPr>
          <w:rFonts w:ascii="Arial Narrow" w:hAnsi="Arial Narrow" w:cs="Segoe UI Semibold"/>
          <w:spacing w:val="1"/>
        </w:rPr>
        <w:t xml:space="preserve"> </w:t>
      </w:r>
      <w:r w:rsidRPr="001B2DBA">
        <w:rPr>
          <w:rFonts w:ascii="Arial Narrow" w:hAnsi="Arial Narrow" w:cs="Segoe UI Semibold"/>
        </w:rPr>
        <w:t>brutto według formularza</w:t>
      </w:r>
      <w:r w:rsidRPr="001B2DBA">
        <w:rPr>
          <w:rFonts w:ascii="Arial Narrow" w:hAnsi="Arial Narrow" w:cs="Segoe UI Semibold"/>
          <w:spacing w:val="53"/>
        </w:rPr>
        <w:t xml:space="preserve"> </w:t>
      </w:r>
      <w:r w:rsidRPr="001B2DBA">
        <w:rPr>
          <w:rFonts w:ascii="Arial Narrow" w:hAnsi="Arial Narrow" w:cs="Segoe UI Semibold"/>
        </w:rPr>
        <w:t>asortymentowo-cenowego, z zastrzeżeniem,</w:t>
      </w:r>
      <w:r w:rsidRPr="001B2DBA">
        <w:rPr>
          <w:rFonts w:ascii="Arial Narrow" w:hAnsi="Arial Narrow" w:cs="Segoe UI Semibold"/>
          <w:spacing w:val="-51"/>
        </w:rPr>
        <w:t xml:space="preserve"> </w:t>
      </w:r>
      <w:r w:rsidRPr="001B2DBA">
        <w:rPr>
          <w:rFonts w:ascii="Arial Narrow" w:hAnsi="Arial Narrow" w:cs="Segoe UI Semibold"/>
        </w:rPr>
        <w:t>że</w:t>
      </w:r>
      <w:r w:rsidRPr="001B2DBA">
        <w:rPr>
          <w:rFonts w:ascii="Arial Narrow" w:hAnsi="Arial Narrow" w:cs="Segoe UI Semibold"/>
          <w:spacing w:val="1"/>
        </w:rPr>
        <w:t xml:space="preserve"> </w:t>
      </w:r>
      <w:r w:rsidRPr="001B2DBA">
        <w:rPr>
          <w:rFonts w:ascii="Arial Narrow" w:hAnsi="Arial Narrow" w:cs="Segoe UI Semibold"/>
        </w:rPr>
        <w:t>wykonawca</w:t>
      </w:r>
      <w:r w:rsidRPr="001B2DBA">
        <w:rPr>
          <w:rFonts w:ascii="Arial Narrow" w:hAnsi="Arial Narrow" w:cs="Segoe UI Semibold"/>
          <w:spacing w:val="1"/>
        </w:rPr>
        <w:t xml:space="preserve"> </w:t>
      </w:r>
      <w:r w:rsidRPr="001B2DBA">
        <w:rPr>
          <w:rFonts w:ascii="Arial Narrow" w:hAnsi="Arial Narrow" w:cs="Segoe UI Semibold"/>
        </w:rPr>
        <w:t>jest</w:t>
      </w:r>
      <w:r w:rsidRPr="001B2DBA">
        <w:rPr>
          <w:rFonts w:ascii="Arial Narrow" w:hAnsi="Arial Narrow" w:cs="Segoe UI Semibold"/>
          <w:spacing w:val="1"/>
        </w:rPr>
        <w:t xml:space="preserve"> </w:t>
      </w:r>
      <w:r w:rsidRPr="001B2DBA">
        <w:rPr>
          <w:rFonts w:ascii="Arial Narrow" w:hAnsi="Arial Narrow" w:cs="Segoe UI Semibold"/>
        </w:rPr>
        <w:t>zobowiązany</w:t>
      </w:r>
      <w:r w:rsidRPr="001B2DBA">
        <w:rPr>
          <w:rFonts w:ascii="Arial Narrow" w:hAnsi="Arial Narrow" w:cs="Segoe UI Semibold"/>
          <w:spacing w:val="1"/>
        </w:rPr>
        <w:t xml:space="preserve"> </w:t>
      </w:r>
      <w:r w:rsidRPr="001B2DBA">
        <w:rPr>
          <w:rFonts w:ascii="Arial Narrow" w:hAnsi="Arial Narrow" w:cs="Segoe UI Semibold"/>
        </w:rPr>
        <w:t>do</w:t>
      </w:r>
      <w:r w:rsidRPr="001B2DBA">
        <w:rPr>
          <w:rFonts w:ascii="Arial Narrow" w:hAnsi="Arial Narrow" w:cs="Segoe UI Semibold"/>
          <w:spacing w:val="1"/>
        </w:rPr>
        <w:t xml:space="preserve"> </w:t>
      </w:r>
      <w:r w:rsidRPr="001B2DBA">
        <w:rPr>
          <w:rFonts w:ascii="Arial Narrow" w:hAnsi="Arial Narrow" w:cs="Segoe UI Semibold"/>
        </w:rPr>
        <w:t>wypełnienia</w:t>
      </w:r>
      <w:r w:rsidRPr="001B2DBA">
        <w:rPr>
          <w:rFonts w:ascii="Arial Narrow" w:hAnsi="Arial Narrow" w:cs="Segoe UI Semibold"/>
          <w:spacing w:val="1"/>
        </w:rPr>
        <w:t xml:space="preserve"> </w:t>
      </w:r>
      <w:r w:rsidRPr="001B2DBA">
        <w:rPr>
          <w:rFonts w:ascii="Arial Narrow" w:hAnsi="Arial Narrow" w:cs="Segoe UI Semibold"/>
        </w:rPr>
        <w:t>i</w:t>
      </w:r>
      <w:r w:rsidRPr="001B2DBA">
        <w:rPr>
          <w:rFonts w:ascii="Arial Narrow" w:hAnsi="Arial Narrow" w:cs="Segoe UI Semibold"/>
          <w:spacing w:val="1"/>
        </w:rPr>
        <w:t xml:space="preserve"> </w:t>
      </w:r>
      <w:r w:rsidRPr="001B2DBA">
        <w:rPr>
          <w:rFonts w:ascii="Arial Narrow" w:hAnsi="Arial Narrow" w:cs="Segoe UI Semibold"/>
        </w:rPr>
        <w:t>określenia</w:t>
      </w:r>
      <w:r w:rsidRPr="001B2DBA">
        <w:rPr>
          <w:rFonts w:ascii="Arial Narrow" w:hAnsi="Arial Narrow" w:cs="Segoe UI Semibold"/>
          <w:spacing w:val="1"/>
        </w:rPr>
        <w:t xml:space="preserve"> </w:t>
      </w:r>
      <w:r w:rsidRPr="001B2DBA">
        <w:rPr>
          <w:rFonts w:ascii="Arial Narrow" w:hAnsi="Arial Narrow" w:cs="Segoe UI Semibold"/>
        </w:rPr>
        <w:t>wartości</w:t>
      </w:r>
      <w:r w:rsidRPr="001B2DBA">
        <w:rPr>
          <w:rFonts w:ascii="Arial Narrow" w:hAnsi="Arial Narrow" w:cs="Segoe UI Semibold"/>
          <w:spacing w:val="1"/>
        </w:rPr>
        <w:t xml:space="preserve"> </w:t>
      </w:r>
      <w:r w:rsidRPr="001B2DBA">
        <w:rPr>
          <w:rFonts w:ascii="Arial Narrow" w:hAnsi="Arial Narrow" w:cs="Segoe UI Semibold"/>
        </w:rPr>
        <w:t>we</w:t>
      </w:r>
      <w:r w:rsidRPr="001B2DBA">
        <w:rPr>
          <w:rFonts w:ascii="Arial Narrow" w:hAnsi="Arial Narrow" w:cs="Segoe UI Semibold"/>
          <w:spacing w:val="1"/>
        </w:rPr>
        <w:t xml:space="preserve"> </w:t>
      </w:r>
      <w:r w:rsidRPr="001B2DBA">
        <w:rPr>
          <w:rFonts w:ascii="Arial Narrow" w:hAnsi="Arial Narrow" w:cs="Segoe UI Semibold"/>
        </w:rPr>
        <w:t>wszystkich</w:t>
      </w:r>
      <w:r w:rsidRPr="001B2DBA">
        <w:rPr>
          <w:rFonts w:ascii="Arial Narrow" w:hAnsi="Arial Narrow" w:cs="Segoe UI Semibold"/>
          <w:spacing w:val="1"/>
        </w:rPr>
        <w:t xml:space="preserve"> </w:t>
      </w:r>
      <w:r w:rsidRPr="001B2DBA">
        <w:rPr>
          <w:rFonts w:ascii="Arial Narrow" w:hAnsi="Arial Narrow" w:cs="Segoe UI Semibold"/>
        </w:rPr>
        <w:t>pozycjach</w:t>
      </w:r>
      <w:r w:rsidRPr="001B2DBA">
        <w:rPr>
          <w:rFonts w:ascii="Arial Narrow" w:hAnsi="Arial Narrow" w:cs="Segoe UI Semibold"/>
          <w:spacing w:val="1"/>
        </w:rPr>
        <w:t xml:space="preserve"> </w:t>
      </w:r>
      <w:r w:rsidRPr="001B2DBA">
        <w:rPr>
          <w:rFonts w:ascii="Arial Narrow" w:hAnsi="Arial Narrow" w:cs="Segoe UI Semibold"/>
        </w:rPr>
        <w:t>występujących</w:t>
      </w:r>
      <w:r w:rsidRPr="001B2DBA">
        <w:rPr>
          <w:rFonts w:ascii="Arial Narrow" w:hAnsi="Arial Narrow" w:cs="Segoe UI Semibold"/>
          <w:spacing w:val="1"/>
        </w:rPr>
        <w:t xml:space="preserve"> </w:t>
      </w: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formularzu</w:t>
      </w:r>
      <w:r w:rsidRPr="001B2DBA">
        <w:rPr>
          <w:rFonts w:ascii="Arial Narrow" w:hAnsi="Arial Narrow" w:cs="Segoe UI Semibold"/>
          <w:spacing w:val="1"/>
        </w:rPr>
        <w:t xml:space="preserve"> </w:t>
      </w:r>
      <w:r w:rsidRPr="001B2DBA">
        <w:rPr>
          <w:rFonts w:ascii="Arial Narrow" w:hAnsi="Arial Narrow" w:cs="Segoe UI Semibold"/>
        </w:rPr>
        <w:t>cenowym.</w:t>
      </w:r>
      <w:r w:rsidRPr="001B2DBA">
        <w:rPr>
          <w:rFonts w:ascii="Arial Narrow" w:hAnsi="Arial Narrow" w:cs="Segoe UI Semibold"/>
          <w:spacing w:val="1"/>
        </w:rPr>
        <w:t xml:space="preserve"> </w:t>
      </w:r>
      <w:r w:rsidRPr="001B2DBA">
        <w:rPr>
          <w:rFonts w:ascii="Arial Narrow" w:hAnsi="Arial Narrow" w:cs="Segoe UI Semibold"/>
        </w:rPr>
        <w:t>Opis</w:t>
      </w:r>
      <w:r w:rsidRPr="001B2DBA">
        <w:rPr>
          <w:rFonts w:ascii="Arial Narrow" w:hAnsi="Arial Narrow" w:cs="Segoe UI Semibold"/>
          <w:spacing w:val="1"/>
        </w:rPr>
        <w:t xml:space="preserve"> </w:t>
      </w:r>
      <w:r w:rsidRPr="001B2DBA">
        <w:rPr>
          <w:rFonts w:ascii="Arial Narrow" w:hAnsi="Arial Narrow" w:cs="Segoe UI Semibold"/>
        </w:rPr>
        <w:t>sposobu</w:t>
      </w:r>
      <w:r w:rsidRPr="001B2DBA">
        <w:rPr>
          <w:rFonts w:ascii="Arial Narrow" w:hAnsi="Arial Narrow" w:cs="Segoe UI Semibold"/>
          <w:spacing w:val="1"/>
        </w:rPr>
        <w:t xml:space="preserve"> </w:t>
      </w:r>
      <w:r w:rsidRPr="001B2DBA">
        <w:rPr>
          <w:rFonts w:ascii="Arial Narrow" w:hAnsi="Arial Narrow" w:cs="Segoe UI Semibold"/>
        </w:rPr>
        <w:t>obliczenia</w:t>
      </w:r>
      <w:r w:rsidRPr="001B2DBA">
        <w:rPr>
          <w:rFonts w:ascii="Arial Narrow" w:hAnsi="Arial Narrow" w:cs="Segoe UI Semibold"/>
          <w:spacing w:val="1"/>
        </w:rPr>
        <w:t xml:space="preserve"> </w:t>
      </w:r>
      <w:r w:rsidRPr="001B2DBA">
        <w:rPr>
          <w:rFonts w:ascii="Arial Narrow" w:hAnsi="Arial Narrow" w:cs="Segoe UI Semibold"/>
        </w:rPr>
        <w:t>ceny:</w:t>
      </w:r>
      <w:r w:rsidRPr="001B2DBA">
        <w:rPr>
          <w:rFonts w:ascii="Arial Narrow" w:hAnsi="Arial Narrow" w:cs="Segoe UI Semibold"/>
          <w:spacing w:val="1"/>
        </w:rPr>
        <w:t xml:space="preserve"> </w:t>
      </w:r>
    </w:p>
    <w:p w14:paraId="39C6805B" w14:textId="77777777" w:rsidR="00B1552E" w:rsidRPr="001B2DBA" w:rsidRDefault="00B1552E" w:rsidP="00B1552E">
      <w:pPr>
        <w:numPr>
          <w:ilvl w:val="0"/>
          <w:numId w:val="3"/>
        </w:numPr>
        <w:adjustRightInd w:val="0"/>
        <w:jc w:val="both"/>
        <w:rPr>
          <w:rFonts w:ascii="Arial Narrow" w:hAnsi="Arial Narrow" w:cs="Arial"/>
          <w:color w:val="000000"/>
        </w:rPr>
      </w:pPr>
      <w:r w:rsidRPr="001B2DBA">
        <w:rPr>
          <w:rFonts w:ascii="Arial Narrow" w:hAnsi="Arial Narrow" w:cs="Arial"/>
          <w:color w:val="000000"/>
        </w:rPr>
        <w:t>Wybór oferty dokonany zostanie dla każdej z części indywidualnie.</w:t>
      </w:r>
    </w:p>
    <w:p w14:paraId="0F36EA9E" w14:textId="7C698B38" w:rsidR="00B1552E" w:rsidRPr="001B2DBA" w:rsidRDefault="00B1552E" w:rsidP="00B1552E">
      <w:pPr>
        <w:numPr>
          <w:ilvl w:val="0"/>
          <w:numId w:val="3"/>
        </w:numPr>
        <w:adjustRightInd w:val="0"/>
        <w:jc w:val="both"/>
        <w:rPr>
          <w:rFonts w:ascii="Arial Narrow" w:hAnsi="Arial Narrow" w:cs="Arial"/>
          <w:color w:val="000000"/>
        </w:rPr>
      </w:pPr>
      <w:r w:rsidRPr="001B2DBA">
        <w:rPr>
          <w:rFonts w:ascii="Arial Narrow" w:hAnsi="Arial Narrow" w:cs="Arial"/>
          <w:color w:val="000000"/>
        </w:rPr>
        <w:t>Dla części nr 2-10, 12-17</w:t>
      </w:r>
      <w:r w:rsidR="00555F36" w:rsidRPr="001B2DBA">
        <w:rPr>
          <w:rFonts w:ascii="Arial Narrow" w:hAnsi="Arial Narrow" w:cs="Arial"/>
          <w:color w:val="000000"/>
        </w:rPr>
        <w:t>, 19-35</w:t>
      </w:r>
      <w:r w:rsidRPr="001B2DBA">
        <w:rPr>
          <w:rFonts w:ascii="Arial Narrow" w:hAnsi="Arial Narrow" w:cs="Arial"/>
          <w:color w:val="000000"/>
        </w:rPr>
        <w:t xml:space="preserve">  wybór oferty najkorzystniejszej dokonany zostanie na podstawie jedynego kryterium oceny ofert jakim jest cena brutto oferty.</w:t>
      </w:r>
    </w:p>
    <w:p w14:paraId="48D374C8" w14:textId="77777777" w:rsidR="00B1552E" w:rsidRPr="001B2DBA" w:rsidRDefault="00B1552E" w:rsidP="00B1552E">
      <w:pPr>
        <w:numPr>
          <w:ilvl w:val="0"/>
          <w:numId w:val="3"/>
        </w:numPr>
        <w:adjustRightInd w:val="0"/>
        <w:jc w:val="both"/>
        <w:rPr>
          <w:rFonts w:ascii="Arial Narrow" w:hAnsi="Arial Narrow" w:cs="Arial"/>
          <w:color w:val="000000"/>
        </w:rPr>
      </w:pPr>
      <w:r w:rsidRPr="001B2DBA">
        <w:rPr>
          <w:rFonts w:ascii="Arial Narrow" w:hAnsi="Arial Narrow" w:cs="Arial"/>
          <w:color w:val="000000"/>
        </w:rPr>
        <w:t>Punkty w kryterium zostaną przyznane w wysokości odpowiadającej cenie złożonej oferty, a jako najkorzystniejsza w każdej części zostanie wybrana oferta z najniższą liczbą punktów.</w:t>
      </w:r>
    </w:p>
    <w:p w14:paraId="7333FE23" w14:textId="77777777" w:rsidR="00B1552E" w:rsidRPr="001B2DBA" w:rsidRDefault="00B1552E" w:rsidP="00B1552E">
      <w:pPr>
        <w:adjustRightInd w:val="0"/>
        <w:jc w:val="both"/>
        <w:rPr>
          <w:rFonts w:ascii="Arial Narrow" w:hAnsi="Arial Narrow" w:cs="Arial"/>
          <w:color w:val="000000"/>
        </w:rPr>
      </w:pPr>
    </w:p>
    <w:p w14:paraId="2CA96A9E" w14:textId="77777777" w:rsidR="00B1552E" w:rsidRPr="001B2DBA" w:rsidRDefault="00B1552E" w:rsidP="00B1552E">
      <w:pPr>
        <w:numPr>
          <w:ilvl w:val="0"/>
          <w:numId w:val="3"/>
        </w:numPr>
        <w:adjustRightInd w:val="0"/>
        <w:jc w:val="both"/>
        <w:rPr>
          <w:rFonts w:ascii="Arial Narrow" w:hAnsi="Arial Narrow" w:cs="Arial"/>
          <w:color w:val="000000"/>
        </w:rPr>
      </w:pPr>
      <w:r w:rsidRPr="001B2DBA">
        <w:rPr>
          <w:rFonts w:ascii="Arial Narrow" w:hAnsi="Arial Narrow" w:cs="Arial"/>
          <w:color w:val="000000"/>
        </w:rPr>
        <w:t xml:space="preserve">Dla części nr 1, 11,18  </w:t>
      </w:r>
      <w:r w:rsidRPr="001B2DBA">
        <w:rPr>
          <w:rFonts w:ascii="Arial Narrow" w:hAnsi="Arial Narrow" w:cs="Arial"/>
          <w:bCs/>
          <w:color w:val="000000"/>
        </w:rPr>
        <w:t xml:space="preserve">wybór oferty najkorzystniejszej dokonany zostanie dla każdej z części indywidualnie na </w:t>
      </w:r>
      <w:r w:rsidRPr="001B2DBA">
        <w:rPr>
          <w:rFonts w:ascii="Arial Narrow" w:hAnsi="Arial Narrow" w:cs="Arial"/>
          <w:bCs/>
          <w:color w:val="000000"/>
        </w:rPr>
        <w:lastRenderedPageBreak/>
        <w:t>podstawie następujących kryteriów oceny ofert</w:t>
      </w:r>
      <w:r w:rsidRPr="001B2DBA">
        <w:rPr>
          <w:rFonts w:ascii="Arial Narrow" w:hAnsi="Arial Narrow" w:cs="Arial"/>
          <w:color w:val="000000"/>
        </w:rPr>
        <w:t>:</w:t>
      </w:r>
    </w:p>
    <w:tbl>
      <w:tblPr>
        <w:tblW w:w="8647" w:type="dxa"/>
        <w:tblInd w:w="779" w:type="dxa"/>
        <w:tblLayout w:type="fixed"/>
        <w:tblCellMar>
          <w:left w:w="70" w:type="dxa"/>
          <w:right w:w="70" w:type="dxa"/>
        </w:tblCellMar>
        <w:tblLook w:val="0000" w:firstRow="0" w:lastRow="0" w:firstColumn="0" w:lastColumn="0" w:noHBand="0" w:noVBand="0"/>
      </w:tblPr>
      <w:tblGrid>
        <w:gridCol w:w="461"/>
        <w:gridCol w:w="4109"/>
        <w:gridCol w:w="2160"/>
        <w:gridCol w:w="1917"/>
      </w:tblGrid>
      <w:tr w:rsidR="00B1552E" w:rsidRPr="001B2DBA" w14:paraId="4EF9AE2F" w14:textId="77777777" w:rsidTr="00E15D5A">
        <w:trPr>
          <w:trHeight w:val="340"/>
        </w:trPr>
        <w:tc>
          <w:tcPr>
            <w:tcW w:w="461" w:type="dxa"/>
            <w:tcBorders>
              <w:top w:val="single" w:sz="4" w:space="0" w:color="000000"/>
              <w:left w:val="single" w:sz="4" w:space="0" w:color="000000"/>
              <w:bottom w:val="single" w:sz="4" w:space="0" w:color="000000"/>
            </w:tcBorders>
            <w:shd w:val="clear" w:color="auto" w:fill="auto"/>
            <w:vAlign w:val="center"/>
          </w:tcPr>
          <w:p w14:paraId="7A6C0A6F" w14:textId="77777777" w:rsidR="00B1552E" w:rsidRPr="001B2DBA" w:rsidRDefault="00B1552E" w:rsidP="00E15D5A">
            <w:pPr>
              <w:suppressAutoHyphens/>
              <w:jc w:val="center"/>
              <w:rPr>
                <w:rFonts w:ascii="Arial Narrow" w:hAnsi="Arial Narrow" w:cs="Arial Narrow"/>
                <w:bCs/>
                <w:lang w:eastAsia="ar-SA"/>
              </w:rPr>
            </w:pPr>
            <w:r w:rsidRPr="001B2DBA">
              <w:rPr>
                <w:rFonts w:ascii="Arial Narrow" w:hAnsi="Arial Narrow" w:cs="Arial Narrow"/>
                <w:bCs/>
                <w:lang w:eastAsia="ar-SA"/>
              </w:rPr>
              <w:t>l.p.</w:t>
            </w:r>
          </w:p>
        </w:tc>
        <w:tc>
          <w:tcPr>
            <w:tcW w:w="4109" w:type="dxa"/>
            <w:tcBorders>
              <w:top w:val="single" w:sz="4" w:space="0" w:color="000000"/>
              <w:left w:val="single" w:sz="4" w:space="0" w:color="000000"/>
              <w:bottom w:val="single" w:sz="4" w:space="0" w:color="000000"/>
            </w:tcBorders>
            <w:shd w:val="clear" w:color="auto" w:fill="auto"/>
            <w:vAlign w:val="center"/>
          </w:tcPr>
          <w:p w14:paraId="1DD938C4" w14:textId="77777777" w:rsidR="00B1552E" w:rsidRPr="001B2DBA" w:rsidRDefault="00B1552E" w:rsidP="00E15D5A">
            <w:pPr>
              <w:suppressAutoHyphens/>
              <w:jc w:val="center"/>
              <w:rPr>
                <w:rFonts w:ascii="Arial Narrow" w:hAnsi="Arial Narrow" w:cs="Arial Narrow"/>
                <w:bCs/>
                <w:lang w:eastAsia="ar-SA"/>
              </w:rPr>
            </w:pPr>
            <w:r w:rsidRPr="001B2DBA">
              <w:rPr>
                <w:rFonts w:ascii="Arial Narrow" w:hAnsi="Arial Narrow" w:cs="Arial Narrow"/>
                <w:bCs/>
                <w:lang w:eastAsia="ar-SA"/>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3163752C" w14:textId="77777777" w:rsidR="00B1552E" w:rsidRPr="001B2DBA" w:rsidRDefault="00B1552E" w:rsidP="00E15D5A">
            <w:pPr>
              <w:suppressAutoHyphens/>
              <w:jc w:val="center"/>
              <w:rPr>
                <w:rFonts w:ascii="Arial Narrow" w:hAnsi="Arial Narrow" w:cs="Arial Narrow"/>
                <w:bCs/>
                <w:lang w:eastAsia="ar-SA"/>
              </w:rPr>
            </w:pPr>
            <w:r w:rsidRPr="001B2DBA">
              <w:rPr>
                <w:rFonts w:ascii="Arial Narrow" w:hAnsi="Arial Narrow" w:cs="Arial Narrow"/>
                <w:bCs/>
                <w:lang w:eastAsia="ar-SA"/>
              </w:rPr>
              <w:t>Waga</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2D4C7" w14:textId="77777777" w:rsidR="00B1552E" w:rsidRPr="001B2DBA" w:rsidRDefault="00B1552E" w:rsidP="00E15D5A">
            <w:pPr>
              <w:suppressAutoHyphens/>
              <w:jc w:val="center"/>
              <w:rPr>
                <w:rFonts w:ascii="Arial Narrow" w:hAnsi="Arial Narrow"/>
                <w:lang w:eastAsia="ar-SA"/>
              </w:rPr>
            </w:pPr>
            <w:r w:rsidRPr="001B2DBA">
              <w:rPr>
                <w:rFonts w:ascii="Arial Narrow" w:hAnsi="Arial Narrow" w:cs="Arial Narrow"/>
                <w:bCs/>
                <w:lang w:eastAsia="ar-SA"/>
              </w:rPr>
              <w:t>Symbol kryterium</w:t>
            </w:r>
          </w:p>
        </w:tc>
      </w:tr>
      <w:tr w:rsidR="00B1552E" w:rsidRPr="001B2DBA" w14:paraId="569630EA" w14:textId="77777777" w:rsidTr="00E15D5A">
        <w:trPr>
          <w:trHeight w:val="340"/>
        </w:trPr>
        <w:tc>
          <w:tcPr>
            <w:tcW w:w="461" w:type="dxa"/>
            <w:tcBorders>
              <w:top w:val="single" w:sz="4" w:space="0" w:color="000000"/>
              <w:left w:val="single" w:sz="4" w:space="0" w:color="000000"/>
              <w:bottom w:val="single" w:sz="4" w:space="0" w:color="000000"/>
            </w:tcBorders>
            <w:shd w:val="clear" w:color="auto" w:fill="auto"/>
            <w:vAlign w:val="center"/>
          </w:tcPr>
          <w:p w14:paraId="5B9C1D62" w14:textId="77777777" w:rsidR="00B1552E" w:rsidRPr="001B2DBA" w:rsidRDefault="00B1552E" w:rsidP="00E15D5A">
            <w:pPr>
              <w:suppressAutoHyphens/>
              <w:jc w:val="center"/>
              <w:rPr>
                <w:rFonts w:ascii="Arial Narrow" w:hAnsi="Arial Narrow" w:cs="Arial Narrow"/>
                <w:b/>
                <w:lang w:eastAsia="ar-SA"/>
              </w:rPr>
            </w:pPr>
            <w:r w:rsidRPr="001B2DBA">
              <w:rPr>
                <w:rFonts w:ascii="Arial Narrow" w:hAnsi="Arial Narrow" w:cs="Arial Narrow"/>
                <w:b/>
                <w:lang w:eastAsia="ar-SA"/>
              </w:rPr>
              <w:t>1</w:t>
            </w:r>
          </w:p>
        </w:tc>
        <w:tc>
          <w:tcPr>
            <w:tcW w:w="4109" w:type="dxa"/>
            <w:tcBorders>
              <w:top w:val="single" w:sz="4" w:space="0" w:color="000000"/>
              <w:left w:val="single" w:sz="4" w:space="0" w:color="000000"/>
              <w:bottom w:val="single" w:sz="4" w:space="0" w:color="000000"/>
            </w:tcBorders>
            <w:shd w:val="clear" w:color="auto" w:fill="auto"/>
            <w:vAlign w:val="center"/>
          </w:tcPr>
          <w:p w14:paraId="0F20306A" w14:textId="77777777" w:rsidR="00B1552E" w:rsidRPr="001B2DBA" w:rsidRDefault="00B1552E" w:rsidP="00E15D5A">
            <w:pPr>
              <w:suppressAutoHyphens/>
              <w:rPr>
                <w:rFonts w:ascii="Arial Narrow" w:hAnsi="Arial Narrow" w:cs="Arial Narrow"/>
                <w:b/>
                <w:lang w:eastAsia="ar-SA"/>
              </w:rPr>
            </w:pPr>
            <w:r w:rsidRPr="001B2DBA">
              <w:rPr>
                <w:rFonts w:ascii="Arial Narrow" w:hAnsi="Arial Narrow" w:cs="Arial Narrow"/>
                <w:b/>
                <w:lang w:eastAsia="ar-SA"/>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60EE16FE" w14:textId="77777777" w:rsidR="00B1552E" w:rsidRPr="001B2DBA" w:rsidRDefault="00B1552E" w:rsidP="00E15D5A">
            <w:pPr>
              <w:suppressAutoHyphens/>
              <w:jc w:val="center"/>
              <w:rPr>
                <w:rFonts w:ascii="Arial Narrow" w:hAnsi="Arial Narrow" w:cs="Arial Narrow"/>
                <w:bCs/>
                <w:i/>
                <w:iCs/>
                <w:lang w:eastAsia="ar-SA"/>
              </w:rPr>
            </w:pPr>
            <w:r w:rsidRPr="001B2DBA">
              <w:rPr>
                <w:rFonts w:ascii="Arial Narrow" w:hAnsi="Arial Narrow" w:cs="Arial Narrow"/>
                <w:b/>
                <w:lang w:eastAsia="ar-SA"/>
              </w:rPr>
              <w:t>90%</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4E8DD" w14:textId="77777777" w:rsidR="00B1552E" w:rsidRPr="001B2DBA" w:rsidRDefault="00B1552E" w:rsidP="00E15D5A">
            <w:pPr>
              <w:suppressAutoHyphens/>
              <w:jc w:val="center"/>
              <w:rPr>
                <w:rFonts w:ascii="Arial Narrow" w:hAnsi="Arial Narrow"/>
                <w:lang w:eastAsia="ar-SA"/>
              </w:rPr>
            </w:pPr>
            <w:r w:rsidRPr="001B2DBA">
              <w:rPr>
                <w:rFonts w:ascii="Arial Narrow" w:hAnsi="Arial Narrow" w:cs="Arial Narrow"/>
                <w:bCs/>
                <w:i/>
                <w:iCs/>
                <w:lang w:eastAsia="ar-SA"/>
              </w:rPr>
              <w:t>C</w:t>
            </w:r>
          </w:p>
        </w:tc>
      </w:tr>
      <w:tr w:rsidR="00B1552E" w:rsidRPr="001B2DBA" w14:paraId="2A35C4A0" w14:textId="77777777" w:rsidTr="00E15D5A">
        <w:trPr>
          <w:trHeight w:val="340"/>
        </w:trPr>
        <w:tc>
          <w:tcPr>
            <w:tcW w:w="461" w:type="dxa"/>
            <w:tcBorders>
              <w:top w:val="single" w:sz="4" w:space="0" w:color="000000"/>
              <w:left w:val="single" w:sz="4" w:space="0" w:color="000000"/>
              <w:bottom w:val="single" w:sz="4" w:space="0" w:color="000000"/>
            </w:tcBorders>
            <w:shd w:val="clear" w:color="auto" w:fill="auto"/>
            <w:vAlign w:val="center"/>
          </w:tcPr>
          <w:p w14:paraId="5ADF578C" w14:textId="77777777" w:rsidR="00B1552E" w:rsidRPr="001B2DBA" w:rsidRDefault="00B1552E" w:rsidP="00E15D5A">
            <w:pPr>
              <w:suppressAutoHyphens/>
              <w:jc w:val="center"/>
              <w:rPr>
                <w:rFonts w:ascii="Arial Narrow" w:hAnsi="Arial Narrow" w:cs="Arial Narrow"/>
                <w:b/>
                <w:lang w:eastAsia="ar-SA"/>
              </w:rPr>
            </w:pPr>
            <w:r w:rsidRPr="001B2DBA">
              <w:rPr>
                <w:rFonts w:ascii="Arial Narrow" w:hAnsi="Arial Narrow" w:cs="Arial Narrow"/>
                <w:b/>
                <w:lang w:eastAsia="ar-SA"/>
              </w:rPr>
              <w:t>2</w:t>
            </w:r>
          </w:p>
        </w:tc>
        <w:tc>
          <w:tcPr>
            <w:tcW w:w="4109" w:type="dxa"/>
            <w:tcBorders>
              <w:top w:val="single" w:sz="4" w:space="0" w:color="000000"/>
              <w:left w:val="single" w:sz="4" w:space="0" w:color="000000"/>
              <w:bottom w:val="single" w:sz="4" w:space="0" w:color="000000"/>
            </w:tcBorders>
            <w:shd w:val="clear" w:color="auto" w:fill="auto"/>
            <w:vAlign w:val="center"/>
          </w:tcPr>
          <w:p w14:paraId="452E8E32" w14:textId="77777777" w:rsidR="00B1552E" w:rsidRPr="001B2DBA" w:rsidRDefault="00B1552E" w:rsidP="00E15D5A">
            <w:pPr>
              <w:suppressAutoHyphens/>
              <w:rPr>
                <w:rFonts w:ascii="Arial Narrow" w:hAnsi="Arial Narrow" w:cs="Arial Narrow"/>
                <w:b/>
                <w:lang w:eastAsia="ar-SA"/>
              </w:rPr>
            </w:pPr>
            <w:r w:rsidRPr="001B2DBA">
              <w:rPr>
                <w:rFonts w:ascii="Arial Narrow" w:hAnsi="Arial Narrow" w:cs="Arial Narrow"/>
                <w:b/>
                <w:lang w:eastAsia="ar-SA"/>
              </w:rPr>
              <w:t>Czynniki oceniane</w:t>
            </w:r>
          </w:p>
        </w:tc>
        <w:tc>
          <w:tcPr>
            <w:tcW w:w="2160" w:type="dxa"/>
            <w:tcBorders>
              <w:top w:val="single" w:sz="4" w:space="0" w:color="000000"/>
              <w:left w:val="single" w:sz="4" w:space="0" w:color="000000"/>
              <w:bottom w:val="single" w:sz="4" w:space="0" w:color="000000"/>
            </w:tcBorders>
            <w:shd w:val="clear" w:color="auto" w:fill="auto"/>
            <w:vAlign w:val="center"/>
          </w:tcPr>
          <w:p w14:paraId="2611E311" w14:textId="77777777" w:rsidR="00B1552E" w:rsidRPr="001B2DBA" w:rsidRDefault="00B1552E" w:rsidP="00E15D5A">
            <w:pPr>
              <w:suppressAutoHyphens/>
              <w:jc w:val="center"/>
              <w:rPr>
                <w:rFonts w:ascii="Arial Narrow" w:hAnsi="Arial Narrow" w:cs="Arial Narrow"/>
                <w:bCs/>
                <w:i/>
                <w:iCs/>
                <w:lang w:eastAsia="ar-SA"/>
              </w:rPr>
            </w:pPr>
            <w:r w:rsidRPr="001B2DBA">
              <w:rPr>
                <w:rFonts w:ascii="Arial Narrow" w:hAnsi="Arial Narrow" w:cs="Arial Narrow"/>
                <w:b/>
                <w:lang w:eastAsia="ar-SA"/>
              </w:rPr>
              <w:t>10%</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0C0EB" w14:textId="77777777" w:rsidR="00B1552E" w:rsidRPr="001B2DBA" w:rsidRDefault="00B1552E" w:rsidP="00E15D5A">
            <w:pPr>
              <w:suppressAutoHyphens/>
              <w:jc w:val="center"/>
              <w:rPr>
                <w:rFonts w:ascii="Arial Narrow" w:hAnsi="Arial Narrow"/>
                <w:lang w:eastAsia="ar-SA"/>
              </w:rPr>
            </w:pPr>
            <w:r w:rsidRPr="001B2DBA">
              <w:rPr>
                <w:rFonts w:ascii="Arial Narrow" w:hAnsi="Arial Narrow" w:cs="Arial Narrow"/>
                <w:bCs/>
                <w:i/>
                <w:iCs/>
                <w:lang w:eastAsia="ar-SA"/>
              </w:rPr>
              <w:t>J</w:t>
            </w:r>
          </w:p>
        </w:tc>
      </w:tr>
    </w:tbl>
    <w:p w14:paraId="6BC4EC03" w14:textId="77777777" w:rsidR="00B1552E" w:rsidRPr="001B2DBA" w:rsidRDefault="00B1552E" w:rsidP="00B1552E">
      <w:pPr>
        <w:adjustRightInd w:val="0"/>
        <w:ind w:left="677"/>
        <w:jc w:val="both"/>
        <w:rPr>
          <w:rFonts w:ascii="Arial Narrow" w:hAnsi="Arial Narrow" w:cs="Arial"/>
          <w:color w:val="000000"/>
        </w:rPr>
      </w:pPr>
    </w:p>
    <w:p w14:paraId="7C9F30A3" w14:textId="77777777" w:rsidR="00B1552E" w:rsidRPr="001B2DBA" w:rsidRDefault="00B1552E" w:rsidP="00B1552E">
      <w:pPr>
        <w:adjustRightInd w:val="0"/>
        <w:ind w:left="677"/>
        <w:jc w:val="both"/>
        <w:rPr>
          <w:rFonts w:ascii="Arial Narrow" w:hAnsi="Arial Narrow" w:cs="Arial Narrow"/>
          <w:bCs/>
          <w:lang w:eastAsia="ar-SA"/>
        </w:rPr>
      </w:pPr>
      <w:r w:rsidRPr="001B2DBA">
        <w:rPr>
          <w:rFonts w:ascii="Arial Narrow" w:hAnsi="Arial Narrow" w:cs="Arial"/>
          <w:color w:val="000000"/>
        </w:rPr>
        <w:t>Oferta</w:t>
      </w:r>
      <w:r w:rsidRPr="001B2DBA">
        <w:rPr>
          <w:rFonts w:ascii="Arial Narrow" w:hAnsi="Arial Narrow" w:cs="Arial Narrow"/>
          <w:bCs/>
          <w:lang w:eastAsia="ar-SA"/>
        </w:rPr>
        <w:t xml:space="preserve"> wypełniająca w najwyższym stopniu wymagania, spośród ofert niepodlegających odrzuceniu, otrzyma maksymalną liczbę punktów. Pozostałym ofertom, wypełniającym wymagania przypisana zostanie odpowiednio mniejsza liczba punktów. Wyniki zostaną zaokrąglone do dwóch miejsc po przecinku i będą traktowane jako wartość punktowa oferty.</w:t>
      </w:r>
    </w:p>
    <w:p w14:paraId="0219DFAB" w14:textId="77777777" w:rsidR="00B1552E" w:rsidRPr="001B2DBA" w:rsidRDefault="00B1552E" w:rsidP="00B1552E">
      <w:pPr>
        <w:adjustRightInd w:val="0"/>
        <w:ind w:left="677"/>
        <w:jc w:val="both"/>
        <w:rPr>
          <w:rFonts w:ascii="Arial Narrow" w:hAnsi="Arial Narrow" w:cs="Arial Narrow"/>
          <w:bCs/>
          <w:lang w:eastAsia="ar-SA"/>
        </w:rPr>
      </w:pPr>
    </w:p>
    <w:p w14:paraId="35A65FBD" w14:textId="77777777" w:rsidR="00B1552E" w:rsidRPr="001B2DBA" w:rsidRDefault="00B1552E" w:rsidP="00B1552E">
      <w:pPr>
        <w:adjustRightInd w:val="0"/>
        <w:ind w:left="677"/>
        <w:jc w:val="both"/>
        <w:rPr>
          <w:rFonts w:ascii="Arial Narrow" w:hAnsi="Arial Narrow" w:cs="Arial Narrow"/>
          <w:bCs/>
          <w:lang w:eastAsia="ar-SA"/>
        </w:rPr>
      </w:pPr>
      <w:r w:rsidRPr="001B2DBA">
        <w:rPr>
          <w:rFonts w:ascii="Arial Narrow" w:hAnsi="Arial Narrow" w:cs="Arial Narrow"/>
          <w:bCs/>
          <w:lang w:eastAsia="ar-SA"/>
        </w:rPr>
        <w:t>Zastosowane wzory do obliczenia punktowego:</w:t>
      </w:r>
    </w:p>
    <w:p w14:paraId="4AB3AD7A" w14:textId="77777777" w:rsidR="00B1552E" w:rsidRPr="001B2DBA" w:rsidRDefault="00B1552E" w:rsidP="00B1552E">
      <w:pPr>
        <w:suppressAutoHyphens/>
        <w:spacing w:before="120"/>
        <w:jc w:val="center"/>
        <w:rPr>
          <w:rFonts w:ascii="Arial Narrow" w:hAnsi="Arial Narrow" w:cs="Arial Narrow"/>
          <w:lang w:eastAsia="ar-SA"/>
        </w:rPr>
      </w:pPr>
      <w:proofErr w:type="spellStart"/>
      <w:r w:rsidRPr="001B2DBA">
        <w:rPr>
          <w:rFonts w:ascii="Arial Narrow" w:hAnsi="Arial Narrow" w:cs="Arial Narrow"/>
          <w:b/>
          <w:bCs/>
          <w:i/>
          <w:iCs/>
          <w:lang w:eastAsia="ar-SA"/>
        </w:rPr>
        <w:t>C</w:t>
      </w:r>
      <w:r w:rsidRPr="001B2DBA">
        <w:rPr>
          <w:rFonts w:ascii="Arial Narrow" w:hAnsi="Arial Narrow" w:cs="Arial Narrow"/>
          <w:b/>
          <w:bCs/>
          <w:i/>
          <w:iCs/>
          <w:vertAlign w:val="subscript"/>
          <w:lang w:eastAsia="ar-SA"/>
        </w:rPr>
        <w:t>n</w:t>
      </w:r>
      <w:proofErr w:type="spellEnd"/>
      <w:r w:rsidRPr="001B2DBA">
        <w:rPr>
          <w:rFonts w:ascii="Arial Narrow" w:hAnsi="Arial Narrow" w:cs="Arial Narrow"/>
          <w:b/>
          <w:bCs/>
          <w:i/>
          <w:iCs/>
          <w:lang w:eastAsia="ar-SA"/>
        </w:rPr>
        <w:t xml:space="preserve"> = </w:t>
      </w:r>
      <w:proofErr w:type="spellStart"/>
      <w:r w:rsidRPr="001B2DBA">
        <w:rPr>
          <w:rFonts w:ascii="Arial Narrow" w:hAnsi="Arial Narrow" w:cs="Arial Narrow"/>
          <w:b/>
          <w:bCs/>
          <w:i/>
          <w:iCs/>
          <w:lang w:eastAsia="ar-SA"/>
        </w:rPr>
        <w:t>C</w:t>
      </w:r>
      <w:r w:rsidRPr="001B2DBA">
        <w:rPr>
          <w:rFonts w:ascii="Arial Narrow" w:hAnsi="Arial Narrow" w:cs="Arial Narrow"/>
          <w:b/>
          <w:bCs/>
          <w:i/>
          <w:iCs/>
          <w:vertAlign w:val="subscript"/>
          <w:lang w:eastAsia="ar-SA"/>
        </w:rPr>
        <w:t>min</w:t>
      </w:r>
      <w:proofErr w:type="spellEnd"/>
      <w:r w:rsidRPr="001B2DBA">
        <w:rPr>
          <w:rFonts w:ascii="Arial Narrow" w:hAnsi="Arial Narrow" w:cs="Arial Narrow"/>
          <w:b/>
          <w:bCs/>
          <w:i/>
          <w:iCs/>
          <w:lang w:eastAsia="ar-SA"/>
        </w:rPr>
        <w:t>/</w:t>
      </w:r>
      <w:proofErr w:type="spellStart"/>
      <w:r w:rsidRPr="001B2DBA">
        <w:rPr>
          <w:rFonts w:ascii="Arial Narrow" w:hAnsi="Arial Narrow" w:cs="Arial Narrow"/>
          <w:b/>
          <w:bCs/>
          <w:i/>
          <w:iCs/>
          <w:lang w:eastAsia="ar-SA"/>
        </w:rPr>
        <w:t>C</w:t>
      </w:r>
      <w:r w:rsidRPr="001B2DBA">
        <w:rPr>
          <w:rFonts w:ascii="Arial Narrow" w:hAnsi="Arial Narrow" w:cs="Arial Narrow"/>
          <w:b/>
          <w:bCs/>
          <w:i/>
          <w:iCs/>
          <w:vertAlign w:val="subscript"/>
          <w:lang w:eastAsia="ar-SA"/>
        </w:rPr>
        <w:t>x</w:t>
      </w:r>
      <w:proofErr w:type="spellEnd"/>
      <w:r w:rsidRPr="001B2DBA">
        <w:rPr>
          <w:rFonts w:ascii="Arial Narrow" w:hAnsi="Arial Narrow" w:cs="Arial Narrow"/>
          <w:b/>
          <w:bCs/>
          <w:i/>
          <w:iCs/>
          <w:lang w:eastAsia="ar-SA"/>
        </w:rPr>
        <w:t>*90</w:t>
      </w:r>
    </w:p>
    <w:p w14:paraId="6A130DAA" w14:textId="77777777" w:rsidR="00B1552E" w:rsidRPr="001B2DBA" w:rsidRDefault="00B1552E" w:rsidP="00B1552E">
      <w:pPr>
        <w:suppressAutoHyphens/>
        <w:spacing w:before="120"/>
        <w:jc w:val="both"/>
        <w:rPr>
          <w:rFonts w:ascii="Arial Narrow" w:hAnsi="Arial Narrow" w:cs="Arial Narrow"/>
          <w:lang w:eastAsia="ar-SA"/>
        </w:rPr>
      </w:pPr>
      <w:r w:rsidRPr="001B2DBA">
        <w:rPr>
          <w:rFonts w:ascii="Arial Narrow" w:hAnsi="Arial Narrow" w:cs="Arial Narrow"/>
          <w:lang w:eastAsia="ar-SA"/>
        </w:rPr>
        <w:t xml:space="preserve">gdzie: </w:t>
      </w:r>
      <w:r w:rsidRPr="001B2DBA">
        <w:rPr>
          <w:rFonts w:ascii="Arial Narrow" w:hAnsi="Arial Narrow" w:cs="Arial Narrow"/>
          <w:lang w:eastAsia="ar-SA"/>
        </w:rPr>
        <w:tab/>
      </w:r>
      <w:proofErr w:type="spellStart"/>
      <w:r w:rsidRPr="001B2DBA">
        <w:rPr>
          <w:rFonts w:ascii="Arial Narrow" w:hAnsi="Arial Narrow" w:cs="Arial Narrow"/>
          <w:b/>
          <w:bCs/>
          <w:i/>
          <w:iCs/>
          <w:lang w:eastAsia="ar-SA"/>
        </w:rPr>
        <w:t>C</w:t>
      </w:r>
      <w:r w:rsidRPr="001B2DBA">
        <w:rPr>
          <w:rFonts w:ascii="Arial Narrow" w:hAnsi="Arial Narrow" w:cs="Arial Narrow"/>
          <w:b/>
          <w:bCs/>
          <w:i/>
          <w:iCs/>
          <w:vertAlign w:val="subscript"/>
          <w:lang w:eastAsia="ar-SA"/>
        </w:rPr>
        <w:t>n</w:t>
      </w:r>
      <w:proofErr w:type="spellEnd"/>
      <w:r w:rsidRPr="001B2DBA">
        <w:rPr>
          <w:rFonts w:ascii="Arial Narrow" w:hAnsi="Arial Narrow" w:cs="Arial Narrow"/>
          <w:lang w:eastAsia="ar-SA"/>
        </w:rPr>
        <w:t xml:space="preserve"> – ilość punktów uzyskanych przez badaną ofertę w kryterium „Cena”</w:t>
      </w:r>
    </w:p>
    <w:p w14:paraId="7800259F" w14:textId="77777777" w:rsidR="00B1552E" w:rsidRPr="001B2DBA" w:rsidRDefault="00B1552E" w:rsidP="00B1552E">
      <w:pPr>
        <w:suppressAutoHyphens/>
        <w:jc w:val="both"/>
        <w:rPr>
          <w:rFonts w:ascii="Arial Narrow" w:hAnsi="Arial Narrow" w:cs="Arial Narrow"/>
          <w:lang w:eastAsia="ar-SA"/>
        </w:rPr>
      </w:pPr>
      <w:r w:rsidRPr="001B2DBA">
        <w:rPr>
          <w:rFonts w:ascii="Arial Narrow" w:hAnsi="Arial Narrow" w:cs="Arial Narrow"/>
          <w:lang w:eastAsia="ar-SA"/>
        </w:rPr>
        <w:tab/>
      </w:r>
      <w:proofErr w:type="spellStart"/>
      <w:r w:rsidRPr="001B2DBA">
        <w:rPr>
          <w:rFonts w:ascii="Arial Narrow" w:hAnsi="Arial Narrow" w:cs="Arial Narrow"/>
          <w:b/>
          <w:bCs/>
          <w:i/>
          <w:iCs/>
          <w:lang w:eastAsia="ar-SA"/>
        </w:rPr>
        <w:t>C</w:t>
      </w:r>
      <w:r w:rsidRPr="001B2DBA">
        <w:rPr>
          <w:rFonts w:ascii="Arial Narrow" w:hAnsi="Arial Narrow" w:cs="Arial Narrow"/>
          <w:b/>
          <w:bCs/>
          <w:i/>
          <w:iCs/>
          <w:vertAlign w:val="subscript"/>
          <w:lang w:eastAsia="ar-SA"/>
        </w:rPr>
        <w:t>min</w:t>
      </w:r>
      <w:proofErr w:type="spellEnd"/>
      <w:r w:rsidRPr="001B2DBA">
        <w:rPr>
          <w:rFonts w:ascii="Arial Narrow" w:hAnsi="Arial Narrow" w:cs="Arial Narrow"/>
          <w:lang w:eastAsia="ar-SA"/>
        </w:rPr>
        <w:t xml:space="preserve"> – cena najtańszej oferty</w:t>
      </w:r>
    </w:p>
    <w:p w14:paraId="38B0300F" w14:textId="77777777" w:rsidR="00B1552E" w:rsidRPr="001B2DBA" w:rsidRDefault="00B1552E" w:rsidP="00B1552E">
      <w:pPr>
        <w:suppressAutoHyphens/>
        <w:jc w:val="both"/>
        <w:rPr>
          <w:rFonts w:ascii="Arial Narrow" w:hAnsi="Arial Narrow" w:cs="Arial Narrow"/>
          <w:b/>
          <w:bCs/>
          <w:i/>
          <w:iCs/>
          <w:lang w:eastAsia="ar-SA"/>
        </w:rPr>
      </w:pPr>
      <w:r w:rsidRPr="001B2DBA">
        <w:rPr>
          <w:rFonts w:ascii="Arial Narrow" w:hAnsi="Arial Narrow" w:cs="Arial Narrow"/>
          <w:lang w:eastAsia="ar-SA"/>
        </w:rPr>
        <w:tab/>
      </w:r>
      <w:proofErr w:type="spellStart"/>
      <w:r w:rsidRPr="001B2DBA">
        <w:rPr>
          <w:rFonts w:ascii="Arial Narrow" w:hAnsi="Arial Narrow" w:cs="Arial Narrow"/>
          <w:b/>
          <w:bCs/>
          <w:i/>
          <w:iCs/>
          <w:lang w:eastAsia="ar-SA"/>
        </w:rPr>
        <w:t>C</w:t>
      </w:r>
      <w:r w:rsidRPr="001B2DBA">
        <w:rPr>
          <w:rFonts w:ascii="Arial Narrow" w:hAnsi="Arial Narrow" w:cs="Arial Narrow"/>
          <w:b/>
          <w:bCs/>
          <w:i/>
          <w:iCs/>
          <w:vertAlign w:val="subscript"/>
          <w:lang w:eastAsia="ar-SA"/>
        </w:rPr>
        <w:t>x</w:t>
      </w:r>
      <w:proofErr w:type="spellEnd"/>
      <w:r w:rsidRPr="001B2DBA">
        <w:rPr>
          <w:rFonts w:ascii="Arial Narrow" w:hAnsi="Arial Narrow" w:cs="Arial Narrow"/>
          <w:lang w:eastAsia="ar-SA"/>
        </w:rPr>
        <w:t xml:space="preserve"> – cena badanej oferty</w:t>
      </w:r>
    </w:p>
    <w:p w14:paraId="5A308D7C" w14:textId="77777777" w:rsidR="00B1552E" w:rsidRPr="001B2DBA" w:rsidRDefault="00B1552E" w:rsidP="00B1552E">
      <w:pPr>
        <w:suppressAutoHyphens/>
        <w:spacing w:before="120"/>
        <w:jc w:val="center"/>
        <w:rPr>
          <w:rFonts w:ascii="Arial Narrow" w:hAnsi="Arial Narrow" w:cs="Arial Narrow"/>
          <w:lang w:eastAsia="ar-SA"/>
        </w:rPr>
      </w:pPr>
      <w:proofErr w:type="spellStart"/>
      <w:r w:rsidRPr="001B2DBA">
        <w:rPr>
          <w:rFonts w:ascii="Arial Narrow" w:hAnsi="Arial Narrow" w:cs="Arial Narrow"/>
          <w:b/>
          <w:bCs/>
          <w:i/>
          <w:iCs/>
          <w:lang w:eastAsia="ar-SA"/>
        </w:rPr>
        <w:t>J</w:t>
      </w:r>
      <w:r w:rsidRPr="001B2DBA">
        <w:rPr>
          <w:rFonts w:ascii="Arial Narrow" w:hAnsi="Arial Narrow" w:cs="Arial Narrow"/>
          <w:b/>
          <w:bCs/>
          <w:i/>
          <w:iCs/>
          <w:vertAlign w:val="subscript"/>
          <w:lang w:eastAsia="ar-SA"/>
        </w:rPr>
        <w:t>n</w:t>
      </w:r>
      <w:proofErr w:type="spellEnd"/>
      <w:r w:rsidRPr="001B2DBA">
        <w:rPr>
          <w:rFonts w:ascii="Arial Narrow" w:hAnsi="Arial Narrow" w:cs="Arial Narrow"/>
          <w:b/>
          <w:bCs/>
          <w:i/>
          <w:iCs/>
          <w:lang w:eastAsia="ar-SA"/>
        </w:rPr>
        <w:t xml:space="preserve"> = </w:t>
      </w:r>
      <w:proofErr w:type="spellStart"/>
      <w:r w:rsidRPr="001B2DBA">
        <w:rPr>
          <w:rFonts w:ascii="Arial Narrow" w:hAnsi="Arial Narrow" w:cs="Arial Narrow"/>
          <w:b/>
          <w:bCs/>
          <w:i/>
          <w:iCs/>
          <w:lang w:eastAsia="ar-SA"/>
        </w:rPr>
        <w:t>J</w:t>
      </w:r>
      <w:r w:rsidRPr="001B2DBA">
        <w:rPr>
          <w:rFonts w:ascii="Arial Narrow" w:hAnsi="Arial Narrow" w:cs="Arial Narrow"/>
          <w:b/>
          <w:bCs/>
          <w:i/>
          <w:iCs/>
          <w:vertAlign w:val="subscript"/>
          <w:lang w:eastAsia="ar-SA"/>
        </w:rPr>
        <w:t>x</w:t>
      </w:r>
      <w:proofErr w:type="spellEnd"/>
      <w:r w:rsidRPr="001B2DBA">
        <w:rPr>
          <w:rFonts w:ascii="Arial Narrow" w:hAnsi="Arial Narrow" w:cs="Arial Narrow"/>
          <w:b/>
          <w:bCs/>
          <w:i/>
          <w:iCs/>
          <w:lang w:eastAsia="ar-SA"/>
        </w:rPr>
        <w:t>/</w:t>
      </w:r>
      <w:proofErr w:type="spellStart"/>
      <w:r w:rsidRPr="001B2DBA">
        <w:rPr>
          <w:rFonts w:ascii="Arial Narrow" w:hAnsi="Arial Narrow" w:cs="Arial Narrow"/>
          <w:b/>
          <w:bCs/>
          <w:i/>
          <w:iCs/>
          <w:lang w:eastAsia="ar-SA"/>
        </w:rPr>
        <w:t>J</w:t>
      </w:r>
      <w:r w:rsidRPr="001B2DBA">
        <w:rPr>
          <w:rFonts w:ascii="Arial Narrow" w:hAnsi="Arial Narrow" w:cs="Arial Narrow"/>
          <w:b/>
          <w:bCs/>
          <w:i/>
          <w:iCs/>
          <w:vertAlign w:val="subscript"/>
          <w:lang w:eastAsia="ar-SA"/>
        </w:rPr>
        <w:t>max</w:t>
      </w:r>
      <w:proofErr w:type="spellEnd"/>
      <w:r w:rsidRPr="001B2DBA">
        <w:rPr>
          <w:rFonts w:ascii="Arial Narrow" w:hAnsi="Arial Narrow" w:cs="Arial Narrow"/>
          <w:b/>
          <w:bCs/>
          <w:i/>
          <w:iCs/>
          <w:lang w:eastAsia="ar-SA"/>
        </w:rPr>
        <w:t>*10</w:t>
      </w:r>
    </w:p>
    <w:p w14:paraId="13B0A651" w14:textId="77777777" w:rsidR="00B1552E" w:rsidRPr="001B2DBA" w:rsidRDefault="00B1552E" w:rsidP="00B1552E">
      <w:pPr>
        <w:suppressAutoHyphens/>
        <w:spacing w:before="120"/>
        <w:jc w:val="both"/>
        <w:rPr>
          <w:rFonts w:ascii="Arial Narrow" w:hAnsi="Arial Narrow" w:cs="Arial Narrow"/>
          <w:lang w:eastAsia="ar-SA"/>
        </w:rPr>
      </w:pPr>
      <w:r w:rsidRPr="001B2DBA">
        <w:rPr>
          <w:rFonts w:ascii="Arial Narrow" w:hAnsi="Arial Narrow" w:cs="Arial Narrow"/>
          <w:lang w:eastAsia="ar-SA"/>
        </w:rPr>
        <w:t xml:space="preserve">gdzie: </w:t>
      </w:r>
      <w:r w:rsidRPr="001B2DBA">
        <w:rPr>
          <w:rFonts w:ascii="Arial Narrow" w:hAnsi="Arial Narrow" w:cs="Arial Narrow"/>
          <w:lang w:eastAsia="ar-SA"/>
        </w:rPr>
        <w:tab/>
      </w:r>
      <w:proofErr w:type="spellStart"/>
      <w:r w:rsidRPr="001B2DBA">
        <w:rPr>
          <w:rFonts w:ascii="Arial Narrow" w:hAnsi="Arial Narrow" w:cs="Arial Narrow"/>
          <w:b/>
          <w:bCs/>
          <w:i/>
          <w:iCs/>
          <w:lang w:eastAsia="ar-SA"/>
        </w:rPr>
        <w:t>J</w:t>
      </w:r>
      <w:r w:rsidRPr="001B2DBA">
        <w:rPr>
          <w:rFonts w:ascii="Arial Narrow" w:hAnsi="Arial Narrow" w:cs="Arial Narrow"/>
          <w:b/>
          <w:bCs/>
          <w:i/>
          <w:iCs/>
          <w:vertAlign w:val="subscript"/>
          <w:lang w:eastAsia="ar-SA"/>
        </w:rPr>
        <w:t>n</w:t>
      </w:r>
      <w:proofErr w:type="spellEnd"/>
      <w:r w:rsidRPr="001B2DBA">
        <w:rPr>
          <w:rFonts w:ascii="Arial Narrow" w:hAnsi="Arial Narrow" w:cs="Arial Narrow"/>
          <w:lang w:eastAsia="ar-SA"/>
        </w:rPr>
        <w:t xml:space="preserve"> – ilość punktów uzyskanych przez badaną ofertę w kryterium „Czynniki oceniane”</w:t>
      </w:r>
    </w:p>
    <w:p w14:paraId="7AE923D9" w14:textId="77777777" w:rsidR="00B1552E" w:rsidRPr="001B2DBA" w:rsidRDefault="00B1552E" w:rsidP="00B1552E">
      <w:pPr>
        <w:suppressAutoHyphens/>
        <w:jc w:val="both"/>
        <w:rPr>
          <w:rFonts w:ascii="Arial Narrow" w:hAnsi="Arial Narrow" w:cs="Arial Narrow"/>
          <w:lang w:eastAsia="ar-SA"/>
        </w:rPr>
      </w:pPr>
      <w:r w:rsidRPr="001B2DBA">
        <w:rPr>
          <w:rFonts w:ascii="Arial Narrow" w:hAnsi="Arial Narrow" w:cs="Arial Narrow"/>
          <w:lang w:eastAsia="ar-SA"/>
        </w:rPr>
        <w:tab/>
      </w:r>
      <w:proofErr w:type="spellStart"/>
      <w:r w:rsidRPr="001B2DBA">
        <w:rPr>
          <w:rFonts w:ascii="Arial Narrow" w:hAnsi="Arial Narrow" w:cs="Arial Narrow"/>
          <w:b/>
          <w:bCs/>
          <w:i/>
          <w:iCs/>
          <w:lang w:eastAsia="ar-SA"/>
        </w:rPr>
        <w:t>J</w:t>
      </w:r>
      <w:r w:rsidRPr="001B2DBA">
        <w:rPr>
          <w:rFonts w:ascii="Arial Narrow" w:hAnsi="Arial Narrow" w:cs="Arial Narrow"/>
          <w:b/>
          <w:bCs/>
          <w:i/>
          <w:iCs/>
          <w:vertAlign w:val="subscript"/>
          <w:lang w:eastAsia="ar-SA"/>
        </w:rPr>
        <w:t>max</w:t>
      </w:r>
      <w:proofErr w:type="spellEnd"/>
      <w:r w:rsidRPr="001B2DBA">
        <w:rPr>
          <w:rFonts w:ascii="Arial Narrow" w:hAnsi="Arial Narrow" w:cs="Arial Narrow"/>
          <w:lang w:eastAsia="ar-SA"/>
        </w:rPr>
        <w:t xml:space="preserve"> – najwyższa liczba punktów</w:t>
      </w:r>
      <w:r w:rsidRPr="001B2DBA">
        <w:rPr>
          <w:rFonts w:ascii="Arial Narrow" w:hAnsi="Arial Narrow" w:cs="Arial Narrow"/>
          <w:vertAlign w:val="superscript"/>
          <w:lang w:eastAsia="ar-SA"/>
        </w:rPr>
        <w:footnoteReference w:id="2"/>
      </w:r>
      <w:r w:rsidRPr="001B2DBA">
        <w:rPr>
          <w:rFonts w:ascii="Arial Narrow" w:hAnsi="Arial Narrow" w:cs="Arial Narrow"/>
          <w:lang w:eastAsia="ar-SA"/>
        </w:rPr>
        <w:t xml:space="preserve"> uzyskana przez Wykonawcę</w:t>
      </w:r>
    </w:p>
    <w:p w14:paraId="5D114566" w14:textId="77777777" w:rsidR="00B1552E" w:rsidRPr="001B2DBA" w:rsidRDefault="00B1552E" w:rsidP="00B1552E">
      <w:pPr>
        <w:suppressAutoHyphens/>
        <w:jc w:val="both"/>
        <w:rPr>
          <w:rFonts w:ascii="Arial Narrow" w:hAnsi="Arial Narrow" w:cs="Arial Narrow"/>
          <w:lang w:eastAsia="ar-SA"/>
        </w:rPr>
      </w:pPr>
      <w:r w:rsidRPr="001B2DBA">
        <w:rPr>
          <w:rFonts w:ascii="Arial Narrow" w:hAnsi="Arial Narrow" w:cs="Arial Narrow"/>
          <w:lang w:eastAsia="ar-SA"/>
        </w:rPr>
        <w:tab/>
      </w:r>
      <w:proofErr w:type="spellStart"/>
      <w:r w:rsidRPr="001B2DBA">
        <w:rPr>
          <w:rFonts w:ascii="Arial Narrow" w:hAnsi="Arial Narrow" w:cs="Arial Narrow"/>
          <w:b/>
          <w:bCs/>
          <w:i/>
          <w:iCs/>
          <w:lang w:eastAsia="ar-SA"/>
        </w:rPr>
        <w:t>J</w:t>
      </w:r>
      <w:r w:rsidRPr="001B2DBA">
        <w:rPr>
          <w:rFonts w:ascii="Arial Narrow" w:hAnsi="Arial Narrow" w:cs="Arial Narrow"/>
          <w:b/>
          <w:bCs/>
          <w:i/>
          <w:iCs/>
          <w:vertAlign w:val="subscript"/>
          <w:lang w:eastAsia="ar-SA"/>
        </w:rPr>
        <w:t>x</w:t>
      </w:r>
      <w:proofErr w:type="spellEnd"/>
      <w:r w:rsidRPr="001B2DBA">
        <w:rPr>
          <w:rFonts w:ascii="Arial Narrow" w:hAnsi="Arial Narrow" w:cs="Arial Narrow"/>
          <w:lang w:eastAsia="ar-SA"/>
        </w:rPr>
        <w:t xml:space="preserve"> – liczba punktów</w:t>
      </w:r>
      <w:r w:rsidRPr="001B2DBA">
        <w:rPr>
          <w:rFonts w:ascii="Arial Narrow" w:hAnsi="Arial Narrow" w:cs="Arial Narrow"/>
          <w:vertAlign w:val="superscript"/>
          <w:lang w:eastAsia="ar-SA"/>
        </w:rPr>
        <w:t>3</w:t>
      </w:r>
      <w:r w:rsidRPr="001B2DBA">
        <w:rPr>
          <w:rFonts w:ascii="Arial Narrow" w:hAnsi="Arial Narrow" w:cs="Arial Narrow"/>
          <w:lang w:eastAsia="ar-SA"/>
        </w:rPr>
        <w:t xml:space="preserve"> uzyskana przez badanego Wykonawcę</w:t>
      </w:r>
    </w:p>
    <w:p w14:paraId="5F49A106" w14:textId="77777777" w:rsidR="00B1552E" w:rsidRPr="001B2DBA" w:rsidRDefault="00B1552E" w:rsidP="00B1552E">
      <w:pPr>
        <w:pStyle w:val="Akapitzlist"/>
        <w:tabs>
          <w:tab w:val="left" w:pos="754"/>
        </w:tabs>
        <w:ind w:left="754" w:firstLine="0"/>
        <w:rPr>
          <w:rFonts w:ascii="Arial Narrow" w:hAnsi="Arial Narrow" w:cs="Segoe UI Semibold"/>
        </w:rPr>
      </w:pPr>
    </w:p>
    <w:p w14:paraId="6BBF2FB3" w14:textId="77777777" w:rsidR="00B1552E" w:rsidRPr="001B2DBA" w:rsidRDefault="00B1552E" w:rsidP="00B1552E">
      <w:pPr>
        <w:tabs>
          <w:tab w:val="left" w:pos="754"/>
        </w:tabs>
        <w:ind w:left="391"/>
        <w:rPr>
          <w:rFonts w:ascii="Arial Narrow" w:hAnsi="Arial Narrow" w:cs="Segoe UI Semibold"/>
        </w:rPr>
      </w:pPr>
    </w:p>
    <w:p w14:paraId="5C6043FE" w14:textId="2F0FCEDE" w:rsidR="000E2190" w:rsidRPr="001B2DBA" w:rsidRDefault="00D94BEE" w:rsidP="00B1552E">
      <w:pPr>
        <w:tabs>
          <w:tab w:val="left" w:pos="754"/>
        </w:tabs>
        <w:ind w:left="391"/>
        <w:rPr>
          <w:rFonts w:ascii="Arial Narrow" w:hAnsi="Arial Narrow" w:cs="Segoe UI Semibold"/>
        </w:rPr>
      </w:pPr>
      <w:r w:rsidRPr="001B2DBA">
        <w:rPr>
          <w:rFonts w:ascii="Arial Narrow" w:hAnsi="Arial Narrow" w:cs="Segoe UI Semibold"/>
        </w:rPr>
        <w:t xml:space="preserve">    </w:t>
      </w:r>
    </w:p>
    <w:p w14:paraId="741D4B00" w14:textId="77777777" w:rsidR="000E2190" w:rsidRPr="001B2DBA" w:rsidRDefault="004962D4" w:rsidP="0002676D">
      <w:pPr>
        <w:pStyle w:val="Akapitzlist"/>
        <w:numPr>
          <w:ilvl w:val="0"/>
          <w:numId w:val="3"/>
        </w:numPr>
        <w:tabs>
          <w:tab w:val="left" w:pos="799"/>
        </w:tabs>
        <w:ind w:left="754" w:hanging="363"/>
        <w:rPr>
          <w:rFonts w:ascii="Arial Narrow" w:hAnsi="Arial Narrow" w:cs="Segoe UI Semibold"/>
        </w:rPr>
      </w:pPr>
      <w:r w:rsidRPr="001B2DBA">
        <w:rPr>
          <w:rFonts w:ascii="Arial Narrow" w:hAnsi="Arial Narrow" w:cs="Segoe UI Semibold"/>
        </w:rPr>
        <w:tab/>
        <w:t>Wykonawca</w:t>
      </w:r>
      <w:r w:rsidRPr="001B2DBA">
        <w:rPr>
          <w:rFonts w:ascii="Arial Narrow" w:hAnsi="Arial Narrow" w:cs="Segoe UI Semibold"/>
          <w:spacing w:val="14"/>
        </w:rPr>
        <w:t xml:space="preserve"> </w:t>
      </w:r>
      <w:r w:rsidRPr="001B2DBA">
        <w:rPr>
          <w:rFonts w:ascii="Arial Narrow" w:hAnsi="Arial Narrow" w:cs="Segoe UI Semibold"/>
        </w:rPr>
        <w:t>zobowiązany</w:t>
      </w:r>
      <w:r w:rsidRPr="001B2DBA">
        <w:rPr>
          <w:rFonts w:ascii="Arial Narrow" w:hAnsi="Arial Narrow" w:cs="Segoe UI Semibold"/>
          <w:spacing w:val="13"/>
        </w:rPr>
        <w:t xml:space="preserve"> </w:t>
      </w:r>
      <w:r w:rsidRPr="001B2DBA">
        <w:rPr>
          <w:rFonts w:ascii="Arial Narrow" w:hAnsi="Arial Narrow" w:cs="Segoe UI Semibold"/>
        </w:rPr>
        <w:t>jest</w:t>
      </w:r>
      <w:r w:rsidRPr="001B2DBA">
        <w:rPr>
          <w:rFonts w:ascii="Arial Narrow" w:hAnsi="Arial Narrow" w:cs="Segoe UI Semibold"/>
          <w:spacing w:val="14"/>
        </w:rPr>
        <w:t xml:space="preserve"> </w:t>
      </w:r>
      <w:r w:rsidRPr="001B2DBA">
        <w:rPr>
          <w:rFonts w:ascii="Arial Narrow" w:hAnsi="Arial Narrow" w:cs="Segoe UI Semibold"/>
        </w:rPr>
        <w:t>zastosować</w:t>
      </w:r>
      <w:r w:rsidRPr="001B2DBA">
        <w:rPr>
          <w:rFonts w:ascii="Arial Narrow" w:hAnsi="Arial Narrow" w:cs="Segoe UI Semibold"/>
          <w:spacing w:val="13"/>
        </w:rPr>
        <w:t xml:space="preserve"> </w:t>
      </w:r>
      <w:r w:rsidRPr="001B2DBA">
        <w:rPr>
          <w:rFonts w:ascii="Arial Narrow" w:hAnsi="Arial Narrow" w:cs="Segoe UI Semibold"/>
        </w:rPr>
        <w:t>stawkę</w:t>
      </w:r>
      <w:r w:rsidRPr="001B2DBA">
        <w:rPr>
          <w:rFonts w:ascii="Arial Narrow" w:hAnsi="Arial Narrow" w:cs="Segoe UI Semibold"/>
          <w:spacing w:val="15"/>
        </w:rPr>
        <w:t xml:space="preserve"> </w:t>
      </w:r>
      <w:r w:rsidRPr="001B2DBA">
        <w:rPr>
          <w:rFonts w:ascii="Arial Narrow" w:hAnsi="Arial Narrow" w:cs="Segoe UI Semibold"/>
        </w:rPr>
        <w:t>VAT</w:t>
      </w:r>
      <w:r w:rsidRPr="001B2DBA">
        <w:rPr>
          <w:rFonts w:ascii="Arial Narrow" w:hAnsi="Arial Narrow" w:cs="Segoe UI Semibold"/>
          <w:spacing w:val="14"/>
        </w:rPr>
        <w:t xml:space="preserve"> </w:t>
      </w:r>
      <w:r w:rsidRPr="001B2DBA">
        <w:rPr>
          <w:rFonts w:ascii="Arial Narrow" w:hAnsi="Arial Narrow" w:cs="Segoe UI Semibold"/>
        </w:rPr>
        <w:t>zgodnie</w:t>
      </w:r>
      <w:r w:rsidRPr="001B2DBA">
        <w:rPr>
          <w:rFonts w:ascii="Arial Narrow" w:hAnsi="Arial Narrow" w:cs="Segoe UI Semibold"/>
          <w:spacing w:val="13"/>
        </w:rPr>
        <w:t xml:space="preserve"> </w:t>
      </w:r>
      <w:r w:rsidRPr="001B2DBA">
        <w:rPr>
          <w:rFonts w:ascii="Arial Narrow" w:hAnsi="Arial Narrow" w:cs="Segoe UI Semibold"/>
        </w:rPr>
        <w:t>z</w:t>
      </w:r>
      <w:r w:rsidRPr="001B2DBA">
        <w:rPr>
          <w:rFonts w:ascii="Arial Narrow" w:hAnsi="Arial Narrow" w:cs="Segoe UI Semibold"/>
          <w:spacing w:val="-7"/>
        </w:rPr>
        <w:t xml:space="preserve"> </w:t>
      </w:r>
      <w:r w:rsidRPr="001B2DBA">
        <w:rPr>
          <w:rFonts w:ascii="Arial Narrow" w:hAnsi="Arial Narrow" w:cs="Segoe UI Semibold"/>
        </w:rPr>
        <w:t>obowiązującymi</w:t>
      </w:r>
      <w:r w:rsidRPr="001B2DBA">
        <w:rPr>
          <w:rFonts w:ascii="Arial Narrow" w:hAnsi="Arial Narrow" w:cs="Segoe UI Semibold"/>
          <w:spacing w:val="15"/>
        </w:rPr>
        <w:t xml:space="preserve"> </w:t>
      </w:r>
      <w:r w:rsidRPr="001B2DBA">
        <w:rPr>
          <w:rFonts w:ascii="Arial Narrow" w:hAnsi="Arial Narrow" w:cs="Segoe UI Semibold"/>
        </w:rPr>
        <w:t>przepisami</w:t>
      </w:r>
      <w:r w:rsidRPr="001B2DBA">
        <w:rPr>
          <w:rFonts w:ascii="Arial Narrow" w:hAnsi="Arial Narrow" w:cs="Segoe UI Semibold"/>
          <w:spacing w:val="15"/>
        </w:rPr>
        <w:t xml:space="preserve"> </w:t>
      </w:r>
      <w:r w:rsidRPr="001B2DBA">
        <w:rPr>
          <w:rFonts w:ascii="Arial Narrow" w:hAnsi="Arial Narrow" w:cs="Segoe UI Semibold"/>
        </w:rPr>
        <w:t>z</w:t>
      </w:r>
      <w:r w:rsidRPr="001B2DBA">
        <w:rPr>
          <w:rFonts w:ascii="Arial Narrow" w:hAnsi="Arial Narrow" w:cs="Segoe UI Semibold"/>
          <w:spacing w:val="-10"/>
        </w:rPr>
        <w:t xml:space="preserve"> </w:t>
      </w:r>
      <w:r w:rsidRPr="001B2DBA">
        <w:rPr>
          <w:rFonts w:ascii="Arial Narrow" w:hAnsi="Arial Narrow" w:cs="Segoe UI Semibold"/>
        </w:rPr>
        <w:t>ustawą</w:t>
      </w:r>
      <w:r w:rsidRPr="001B2DBA">
        <w:rPr>
          <w:rFonts w:ascii="Arial Narrow" w:hAnsi="Arial Narrow" w:cs="Segoe UI Semibold"/>
          <w:spacing w:val="-51"/>
        </w:rPr>
        <w:t xml:space="preserve"> </w:t>
      </w:r>
      <w:r w:rsidRPr="001B2DBA">
        <w:rPr>
          <w:rFonts w:ascii="Arial Narrow" w:hAnsi="Arial Narrow" w:cs="Segoe UI Semibold"/>
        </w:rPr>
        <w:t>z 11 marca 2004 r. o podatku od towarów i usług. W związku z powyższym wszystkie ceny podane w</w:t>
      </w:r>
      <w:r w:rsidRPr="001B2DBA">
        <w:rPr>
          <w:rFonts w:ascii="Arial Narrow" w:hAnsi="Arial Narrow" w:cs="Segoe UI Semibold"/>
          <w:spacing w:val="1"/>
        </w:rPr>
        <w:t xml:space="preserve"> </w:t>
      </w:r>
      <w:r w:rsidRPr="001B2DBA">
        <w:rPr>
          <w:rFonts w:ascii="Arial Narrow" w:hAnsi="Arial Narrow" w:cs="Segoe UI Semibold"/>
        </w:rPr>
        <w:t>formularzu</w:t>
      </w:r>
      <w:r w:rsidRPr="001B2DBA">
        <w:rPr>
          <w:rFonts w:ascii="Arial Narrow" w:hAnsi="Arial Narrow" w:cs="Segoe UI Semibold"/>
          <w:spacing w:val="-9"/>
        </w:rPr>
        <w:t xml:space="preserve"> </w:t>
      </w:r>
      <w:r w:rsidRPr="001B2DBA">
        <w:rPr>
          <w:rFonts w:ascii="Arial Narrow" w:hAnsi="Arial Narrow" w:cs="Segoe UI Semibold"/>
        </w:rPr>
        <w:t>cenowym</w:t>
      </w:r>
      <w:r w:rsidRPr="001B2DBA">
        <w:rPr>
          <w:rFonts w:ascii="Arial Narrow" w:hAnsi="Arial Narrow" w:cs="Segoe UI Semibold"/>
          <w:spacing w:val="-8"/>
        </w:rPr>
        <w:t xml:space="preserve"> </w:t>
      </w:r>
      <w:r w:rsidRPr="001B2DBA">
        <w:rPr>
          <w:rFonts w:ascii="Arial Narrow" w:hAnsi="Arial Narrow" w:cs="Segoe UI Semibold"/>
        </w:rPr>
        <w:t>uwzględniają</w:t>
      </w:r>
      <w:r w:rsidRPr="001B2DBA">
        <w:rPr>
          <w:rFonts w:ascii="Arial Narrow" w:hAnsi="Arial Narrow" w:cs="Segoe UI Semibold"/>
          <w:spacing w:val="-8"/>
        </w:rPr>
        <w:t xml:space="preserve"> </w:t>
      </w:r>
      <w:r w:rsidRPr="001B2DBA">
        <w:rPr>
          <w:rFonts w:ascii="Arial Narrow" w:hAnsi="Arial Narrow" w:cs="Segoe UI Semibold"/>
        </w:rPr>
        <w:t>stawkę</w:t>
      </w:r>
      <w:r w:rsidRPr="001B2DBA">
        <w:rPr>
          <w:rFonts w:ascii="Arial Narrow" w:hAnsi="Arial Narrow" w:cs="Segoe UI Semibold"/>
          <w:spacing w:val="-9"/>
        </w:rPr>
        <w:t xml:space="preserve"> </w:t>
      </w:r>
      <w:r w:rsidRPr="001B2DBA">
        <w:rPr>
          <w:rFonts w:ascii="Arial Narrow" w:hAnsi="Arial Narrow" w:cs="Segoe UI Semibold"/>
        </w:rPr>
        <w:t>VAT</w:t>
      </w:r>
      <w:r w:rsidRPr="001B2DBA">
        <w:rPr>
          <w:rFonts w:ascii="Arial Narrow" w:hAnsi="Arial Narrow" w:cs="Segoe UI Semibold"/>
          <w:spacing w:val="-8"/>
        </w:rPr>
        <w:t xml:space="preserve"> </w:t>
      </w:r>
      <w:r w:rsidRPr="001B2DBA">
        <w:rPr>
          <w:rFonts w:ascii="Arial Narrow" w:hAnsi="Arial Narrow" w:cs="Segoe UI Semibold"/>
        </w:rPr>
        <w:t>w</w:t>
      </w:r>
      <w:r w:rsidRPr="001B2DBA">
        <w:rPr>
          <w:rFonts w:ascii="Arial Narrow" w:hAnsi="Arial Narrow" w:cs="Segoe UI Semibold"/>
          <w:spacing w:val="-7"/>
        </w:rPr>
        <w:t xml:space="preserve"> </w:t>
      </w:r>
      <w:r w:rsidRPr="001B2DBA">
        <w:rPr>
          <w:rFonts w:ascii="Arial Narrow" w:hAnsi="Arial Narrow" w:cs="Segoe UI Semibold"/>
        </w:rPr>
        <w:t>obowiązującej</w:t>
      </w:r>
      <w:r w:rsidRPr="001B2DBA">
        <w:rPr>
          <w:rFonts w:ascii="Arial Narrow" w:hAnsi="Arial Narrow" w:cs="Segoe UI Semibold"/>
          <w:spacing w:val="-8"/>
        </w:rPr>
        <w:t xml:space="preserve"> </w:t>
      </w:r>
      <w:r w:rsidRPr="001B2DBA">
        <w:rPr>
          <w:rFonts w:ascii="Arial Narrow" w:hAnsi="Arial Narrow" w:cs="Segoe UI Semibold"/>
        </w:rPr>
        <w:t>wysokości.</w:t>
      </w:r>
    </w:p>
    <w:p w14:paraId="22D33623" w14:textId="1EFFFC0E" w:rsidR="000E2190" w:rsidRPr="001B2DBA" w:rsidRDefault="004962D4" w:rsidP="0002676D">
      <w:pPr>
        <w:pStyle w:val="Akapitzlist"/>
        <w:numPr>
          <w:ilvl w:val="0"/>
          <w:numId w:val="3"/>
        </w:numPr>
        <w:tabs>
          <w:tab w:val="left" w:pos="754"/>
        </w:tabs>
        <w:ind w:left="754" w:hanging="363"/>
        <w:rPr>
          <w:rFonts w:ascii="Arial Narrow" w:hAnsi="Arial Narrow" w:cs="Segoe UI Semibold"/>
        </w:rPr>
      </w:pPr>
      <w:r w:rsidRPr="001B2DBA">
        <w:rPr>
          <w:rFonts w:ascii="Arial Narrow" w:hAnsi="Arial Narrow" w:cs="Segoe UI Semibold"/>
        </w:rPr>
        <w:t>Cenę</w:t>
      </w:r>
      <w:r w:rsidRPr="001B2DBA">
        <w:rPr>
          <w:rFonts w:ascii="Arial Narrow" w:hAnsi="Arial Narrow" w:cs="Segoe UI Semibold"/>
          <w:spacing w:val="1"/>
        </w:rPr>
        <w:t xml:space="preserve"> </w:t>
      </w:r>
      <w:r w:rsidRPr="001B2DBA">
        <w:rPr>
          <w:rFonts w:ascii="Arial Narrow" w:hAnsi="Arial Narrow" w:cs="Segoe UI Semibold"/>
        </w:rPr>
        <w:t>oferty,</w:t>
      </w:r>
      <w:r w:rsidRPr="001B2DBA">
        <w:rPr>
          <w:rFonts w:ascii="Arial Narrow" w:hAnsi="Arial Narrow" w:cs="Segoe UI Semibold"/>
          <w:spacing w:val="1"/>
        </w:rPr>
        <w:t xml:space="preserve"> </w:t>
      </w:r>
      <w:r w:rsidRPr="001B2DBA">
        <w:rPr>
          <w:rFonts w:ascii="Arial Narrow" w:hAnsi="Arial Narrow" w:cs="Segoe UI Semibold"/>
        </w:rPr>
        <w:t>jak</w:t>
      </w:r>
      <w:r w:rsidRPr="001B2DBA">
        <w:rPr>
          <w:rFonts w:ascii="Arial Narrow" w:hAnsi="Arial Narrow" w:cs="Segoe UI Semibold"/>
          <w:spacing w:val="1"/>
        </w:rPr>
        <w:t xml:space="preserve"> </w:t>
      </w:r>
      <w:r w:rsidRPr="001B2DBA">
        <w:rPr>
          <w:rFonts w:ascii="Arial Narrow" w:hAnsi="Arial Narrow" w:cs="Segoe UI Semibold"/>
        </w:rPr>
        <w:t>również</w:t>
      </w:r>
      <w:r w:rsidRPr="001B2DBA">
        <w:rPr>
          <w:rFonts w:ascii="Arial Narrow" w:hAnsi="Arial Narrow" w:cs="Segoe UI Semibold"/>
          <w:spacing w:val="1"/>
        </w:rPr>
        <w:t xml:space="preserve"> </w:t>
      </w:r>
      <w:r w:rsidRPr="001B2DBA">
        <w:rPr>
          <w:rFonts w:ascii="Arial Narrow" w:hAnsi="Arial Narrow" w:cs="Segoe UI Semibold"/>
        </w:rPr>
        <w:t>poszczególne</w:t>
      </w:r>
      <w:r w:rsidRPr="001B2DBA">
        <w:rPr>
          <w:rFonts w:ascii="Arial Narrow" w:hAnsi="Arial Narrow" w:cs="Segoe UI Semibold"/>
          <w:spacing w:val="1"/>
        </w:rPr>
        <w:t xml:space="preserve"> </w:t>
      </w:r>
      <w:r w:rsidRPr="001B2DBA">
        <w:rPr>
          <w:rFonts w:ascii="Arial Narrow" w:hAnsi="Arial Narrow" w:cs="Segoe UI Semibold"/>
        </w:rPr>
        <w:t>ceny</w:t>
      </w:r>
      <w:r w:rsidRPr="001B2DBA">
        <w:rPr>
          <w:rFonts w:ascii="Arial Narrow" w:hAnsi="Arial Narrow" w:cs="Segoe UI Semibold"/>
          <w:spacing w:val="1"/>
        </w:rPr>
        <w:t xml:space="preserve"> </w:t>
      </w:r>
      <w:r w:rsidRPr="001B2DBA">
        <w:rPr>
          <w:rFonts w:ascii="Arial Narrow" w:hAnsi="Arial Narrow" w:cs="Segoe UI Semibold"/>
        </w:rPr>
        <w:t>jednostkowe</w:t>
      </w:r>
      <w:r w:rsidRPr="001B2DBA">
        <w:rPr>
          <w:rFonts w:ascii="Arial Narrow" w:hAnsi="Arial Narrow" w:cs="Segoe UI Semibold"/>
          <w:spacing w:val="1"/>
        </w:rPr>
        <w:t xml:space="preserve"> </w:t>
      </w:r>
      <w:r w:rsidRPr="001B2DBA">
        <w:rPr>
          <w:rFonts w:ascii="Arial Narrow" w:hAnsi="Arial Narrow" w:cs="Segoe UI Semibold"/>
        </w:rPr>
        <w:t>należy</w:t>
      </w:r>
      <w:r w:rsidRPr="001B2DBA">
        <w:rPr>
          <w:rFonts w:ascii="Arial Narrow" w:hAnsi="Arial Narrow" w:cs="Segoe UI Semibold"/>
          <w:spacing w:val="1"/>
        </w:rPr>
        <w:t xml:space="preserve"> </w:t>
      </w:r>
      <w:r w:rsidRPr="001B2DBA">
        <w:rPr>
          <w:rFonts w:ascii="Arial Narrow" w:hAnsi="Arial Narrow" w:cs="Segoe UI Semibold"/>
        </w:rPr>
        <w:t>obliczyć,</w:t>
      </w:r>
      <w:r w:rsidRPr="001B2DBA">
        <w:rPr>
          <w:rFonts w:ascii="Arial Narrow" w:hAnsi="Arial Narrow" w:cs="Segoe UI Semibold"/>
          <w:spacing w:val="1"/>
        </w:rPr>
        <w:t xml:space="preserve"> </w:t>
      </w:r>
      <w:r w:rsidRPr="001B2DBA">
        <w:rPr>
          <w:rFonts w:ascii="Arial Narrow" w:hAnsi="Arial Narrow" w:cs="Segoe UI Semibold"/>
        </w:rPr>
        <w:t>uwzględniając</w:t>
      </w:r>
      <w:r w:rsidRPr="001B2DBA">
        <w:rPr>
          <w:rFonts w:ascii="Arial Narrow" w:hAnsi="Arial Narrow" w:cs="Segoe UI Semibold"/>
          <w:spacing w:val="1"/>
        </w:rPr>
        <w:t xml:space="preserve"> </w:t>
      </w:r>
      <w:r w:rsidRPr="001B2DBA">
        <w:rPr>
          <w:rFonts w:ascii="Arial Narrow" w:hAnsi="Arial Narrow" w:cs="Segoe UI Semibold"/>
        </w:rPr>
        <w:t>całość</w:t>
      </w:r>
      <w:r w:rsidRPr="001B2DBA">
        <w:rPr>
          <w:rFonts w:ascii="Arial Narrow" w:hAnsi="Arial Narrow" w:cs="Segoe UI Semibold"/>
          <w:spacing w:val="1"/>
        </w:rPr>
        <w:t xml:space="preserve"> </w:t>
      </w:r>
      <w:r w:rsidRPr="001B2DBA">
        <w:rPr>
          <w:rFonts w:ascii="Arial Narrow" w:hAnsi="Arial Narrow" w:cs="Segoe UI Semibold"/>
        </w:rPr>
        <w:t>wynagrodzenia</w:t>
      </w:r>
      <w:r w:rsidRPr="001B2DBA">
        <w:rPr>
          <w:rFonts w:ascii="Arial Narrow" w:hAnsi="Arial Narrow" w:cs="Segoe UI Semibold"/>
          <w:spacing w:val="-9"/>
        </w:rPr>
        <w:t xml:space="preserve"> </w:t>
      </w:r>
      <w:r w:rsidRPr="001B2DBA">
        <w:rPr>
          <w:rFonts w:ascii="Arial Narrow" w:hAnsi="Arial Narrow" w:cs="Segoe UI Semibold"/>
        </w:rPr>
        <w:t>wykonawcy</w:t>
      </w:r>
      <w:r w:rsidRPr="001B2DBA">
        <w:rPr>
          <w:rFonts w:ascii="Arial Narrow" w:hAnsi="Arial Narrow" w:cs="Segoe UI Semibold"/>
          <w:spacing w:val="-7"/>
        </w:rPr>
        <w:t xml:space="preserve"> </w:t>
      </w:r>
      <w:r w:rsidRPr="001B2DBA">
        <w:rPr>
          <w:rFonts w:ascii="Arial Narrow" w:hAnsi="Arial Narrow" w:cs="Segoe UI Semibold"/>
        </w:rPr>
        <w:t>za</w:t>
      </w:r>
      <w:r w:rsidRPr="001B2DBA">
        <w:rPr>
          <w:rFonts w:ascii="Arial Narrow" w:hAnsi="Arial Narrow" w:cs="Segoe UI Semibold"/>
          <w:spacing w:val="-9"/>
        </w:rPr>
        <w:t xml:space="preserve"> </w:t>
      </w:r>
      <w:r w:rsidRPr="001B2DBA">
        <w:rPr>
          <w:rFonts w:ascii="Arial Narrow" w:hAnsi="Arial Narrow" w:cs="Segoe UI Semibold"/>
        </w:rPr>
        <w:t>prawidłowe</w:t>
      </w:r>
      <w:r w:rsidRPr="001B2DBA">
        <w:rPr>
          <w:rFonts w:ascii="Arial Narrow" w:hAnsi="Arial Narrow" w:cs="Segoe UI Semibold"/>
          <w:spacing w:val="-10"/>
        </w:rPr>
        <w:t xml:space="preserve"> </w:t>
      </w:r>
      <w:r w:rsidRPr="001B2DBA">
        <w:rPr>
          <w:rFonts w:ascii="Arial Narrow" w:hAnsi="Arial Narrow" w:cs="Segoe UI Semibold"/>
        </w:rPr>
        <w:t>wykonanie</w:t>
      </w:r>
      <w:r w:rsidRPr="001B2DBA">
        <w:rPr>
          <w:rFonts w:ascii="Arial Narrow" w:hAnsi="Arial Narrow" w:cs="Segoe UI Semibold"/>
          <w:spacing w:val="-9"/>
        </w:rPr>
        <w:t xml:space="preserve"> </w:t>
      </w:r>
      <w:r w:rsidRPr="001B2DBA">
        <w:rPr>
          <w:rFonts w:ascii="Arial Narrow" w:hAnsi="Arial Narrow" w:cs="Segoe UI Semibold"/>
        </w:rPr>
        <w:t>umowy.</w:t>
      </w:r>
      <w:r w:rsidRPr="001B2DBA">
        <w:rPr>
          <w:rFonts w:ascii="Arial Narrow" w:hAnsi="Arial Narrow" w:cs="Segoe UI Semibold"/>
          <w:spacing w:val="-8"/>
        </w:rPr>
        <w:t xml:space="preserve"> </w:t>
      </w:r>
      <w:r w:rsidRPr="001B2DBA">
        <w:rPr>
          <w:rFonts w:ascii="Arial Narrow" w:hAnsi="Arial Narrow" w:cs="Segoe UI Semibold"/>
        </w:rPr>
        <w:t>Wykonawca</w:t>
      </w:r>
      <w:r w:rsidRPr="001B2DBA">
        <w:rPr>
          <w:rFonts w:ascii="Arial Narrow" w:hAnsi="Arial Narrow" w:cs="Segoe UI Semibold"/>
          <w:spacing w:val="-10"/>
        </w:rPr>
        <w:t xml:space="preserve"> </w:t>
      </w:r>
      <w:r w:rsidRPr="001B2DBA">
        <w:rPr>
          <w:rFonts w:ascii="Arial Narrow" w:hAnsi="Arial Narrow" w:cs="Segoe UI Semibold"/>
        </w:rPr>
        <w:t>jest</w:t>
      </w:r>
      <w:r w:rsidRPr="001B2DBA">
        <w:rPr>
          <w:rFonts w:ascii="Arial Narrow" w:hAnsi="Arial Narrow" w:cs="Segoe UI Semibold"/>
          <w:spacing w:val="-9"/>
        </w:rPr>
        <w:t xml:space="preserve"> </w:t>
      </w:r>
      <w:r w:rsidRPr="001B2DBA">
        <w:rPr>
          <w:rFonts w:ascii="Arial Narrow" w:hAnsi="Arial Narrow" w:cs="Segoe UI Semibold"/>
        </w:rPr>
        <w:t>zobowiązany</w:t>
      </w:r>
      <w:r w:rsidRPr="001B2DBA">
        <w:rPr>
          <w:rFonts w:ascii="Arial Narrow" w:hAnsi="Arial Narrow" w:cs="Segoe UI Semibold"/>
          <w:spacing w:val="-9"/>
        </w:rPr>
        <w:t xml:space="preserve"> </w:t>
      </w:r>
      <w:r w:rsidRPr="001B2DBA">
        <w:rPr>
          <w:rFonts w:ascii="Arial Narrow" w:hAnsi="Arial Narrow" w:cs="Segoe UI Semibold"/>
        </w:rPr>
        <w:t>skalkulować</w:t>
      </w:r>
      <w:r w:rsidRPr="001B2DBA">
        <w:rPr>
          <w:rFonts w:ascii="Arial Narrow" w:hAnsi="Arial Narrow" w:cs="Segoe UI Semibold"/>
          <w:spacing w:val="-51"/>
        </w:rPr>
        <w:t xml:space="preserve"> </w:t>
      </w:r>
      <w:r w:rsidR="00A428E5" w:rsidRPr="001B2DBA">
        <w:rPr>
          <w:rFonts w:ascii="Arial Narrow" w:hAnsi="Arial Narrow" w:cs="Segoe UI Semibold"/>
          <w:spacing w:val="-51"/>
        </w:rPr>
        <w:t xml:space="preserve"> </w:t>
      </w:r>
      <w:r w:rsidRPr="001B2DBA">
        <w:rPr>
          <w:rFonts w:ascii="Arial Narrow" w:hAnsi="Arial Narrow" w:cs="Segoe UI Semibold"/>
        </w:rPr>
        <w:t>cenę</w:t>
      </w:r>
      <w:r w:rsidRPr="001B2DBA">
        <w:rPr>
          <w:rFonts w:ascii="Arial Narrow" w:hAnsi="Arial Narrow" w:cs="Segoe UI Semibold"/>
          <w:spacing w:val="-3"/>
        </w:rPr>
        <w:t xml:space="preserve"> </w:t>
      </w:r>
      <w:r w:rsidRPr="001B2DBA">
        <w:rPr>
          <w:rFonts w:ascii="Arial Narrow" w:hAnsi="Arial Narrow" w:cs="Segoe UI Semibold"/>
        </w:rPr>
        <w:t>na</w:t>
      </w:r>
      <w:r w:rsidRPr="001B2DBA">
        <w:rPr>
          <w:rFonts w:ascii="Arial Narrow" w:hAnsi="Arial Narrow" w:cs="Segoe UI Semibold"/>
          <w:spacing w:val="-2"/>
        </w:rPr>
        <w:t xml:space="preserve"> </w:t>
      </w:r>
      <w:r w:rsidRPr="001B2DBA">
        <w:rPr>
          <w:rFonts w:ascii="Arial Narrow" w:hAnsi="Arial Narrow" w:cs="Segoe UI Semibold"/>
        </w:rPr>
        <w:t>podstawie</w:t>
      </w:r>
      <w:r w:rsidRPr="001B2DBA">
        <w:rPr>
          <w:rFonts w:ascii="Arial Narrow" w:hAnsi="Arial Narrow" w:cs="Segoe UI Semibold"/>
          <w:spacing w:val="-4"/>
        </w:rPr>
        <w:t xml:space="preserve"> </w:t>
      </w:r>
      <w:r w:rsidRPr="001B2DBA">
        <w:rPr>
          <w:rFonts w:ascii="Arial Narrow" w:hAnsi="Arial Narrow" w:cs="Segoe UI Semibold"/>
        </w:rPr>
        <w:t>opisu</w:t>
      </w:r>
      <w:r w:rsidRPr="001B2DBA">
        <w:rPr>
          <w:rFonts w:ascii="Arial Narrow" w:hAnsi="Arial Narrow" w:cs="Segoe UI Semibold"/>
          <w:spacing w:val="-3"/>
        </w:rPr>
        <w:t xml:space="preserve"> </w:t>
      </w:r>
      <w:r w:rsidRPr="001B2DBA">
        <w:rPr>
          <w:rFonts w:ascii="Arial Narrow" w:hAnsi="Arial Narrow" w:cs="Segoe UI Semibold"/>
        </w:rPr>
        <w:t>przedmiotu zamówienia,</w:t>
      </w:r>
      <w:r w:rsidRPr="001B2DBA">
        <w:rPr>
          <w:rFonts w:ascii="Arial Narrow" w:hAnsi="Arial Narrow" w:cs="Segoe UI Semibold"/>
          <w:spacing w:val="-4"/>
        </w:rPr>
        <w:t xml:space="preserve"> </w:t>
      </w:r>
      <w:r w:rsidRPr="001B2DBA">
        <w:rPr>
          <w:rFonts w:ascii="Arial Narrow" w:hAnsi="Arial Narrow" w:cs="Segoe UI Semibold"/>
        </w:rPr>
        <w:t>treści</w:t>
      </w:r>
      <w:r w:rsidRPr="001B2DBA">
        <w:rPr>
          <w:rFonts w:ascii="Arial Narrow" w:hAnsi="Arial Narrow" w:cs="Segoe UI Semibold"/>
          <w:spacing w:val="-3"/>
        </w:rPr>
        <w:t xml:space="preserve"> </w:t>
      </w:r>
      <w:r w:rsidRPr="001B2DBA">
        <w:rPr>
          <w:rFonts w:ascii="Arial Narrow" w:hAnsi="Arial Narrow" w:cs="Segoe UI Semibold"/>
        </w:rPr>
        <w:t>SWZ</w:t>
      </w:r>
      <w:r w:rsidRPr="001B2DBA">
        <w:rPr>
          <w:rFonts w:ascii="Arial Narrow" w:hAnsi="Arial Narrow" w:cs="Segoe UI Semibold"/>
          <w:spacing w:val="-5"/>
        </w:rPr>
        <w:t xml:space="preserve"> </w:t>
      </w:r>
      <w:r w:rsidRPr="001B2DBA">
        <w:rPr>
          <w:rFonts w:ascii="Arial Narrow" w:hAnsi="Arial Narrow" w:cs="Segoe UI Semibold"/>
        </w:rPr>
        <w:t>oraz</w:t>
      </w:r>
      <w:r w:rsidRPr="001B2DBA">
        <w:rPr>
          <w:rFonts w:ascii="Arial Narrow" w:hAnsi="Arial Narrow" w:cs="Segoe UI Semibold"/>
          <w:spacing w:val="-3"/>
        </w:rPr>
        <w:t xml:space="preserve"> </w:t>
      </w:r>
      <w:r w:rsidRPr="001B2DBA">
        <w:rPr>
          <w:rFonts w:ascii="Arial Narrow" w:hAnsi="Arial Narrow" w:cs="Segoe UI Semibold"/>
        </w:rPr>
        <w:t>projektowanych</w:t>
      </w:r>
      <w:r w:rsidRPr="001B2DBA">
        <w:rPr>
          <w:rFonts w:ascii="Arial Narrow" w:hAnsi="Arial Narrow" w:cs="Segoe UI Semibold"/>
          <w:spacing w:val="-3"/>
        </w:rPr>
        <w:t xml:space="preserve"> </w:t>
      </w:r>
      <w:r w:rsidRPr="001B2DBA">
        <w:rPr>
          <w:rFonts w:ascii="Arial Narrow" w:hAnsi="Arial Narrow" w:cs="Segoe UI Semibold"/>
        </w:rPr>
        <w:t>postanowień</w:t>
      </w:r>
      <w:r w:rsidRPr="001B2DBA">
        <w:rPr>
          <w:rFonts w:ascii="Arial Narrow" w:hAnsi="Arial Narrow" w:cs="Segoe UI Semibold"/>
          <w:spacing w:val="-1"/>
        </w:rPr>
        <w:t xml:space="preserve"> </w:t>
      </w:r>
      <w:r w:rsidRPr="001B2DBA">
        <w:rPr>
          <w:rFonts w:ascii="Arial Narrow" w:hAnsi="Arial Narrow" w:cs="Segoe UI Semibold"/>
        </w:rPr>
        <w:t>umowy.</w:t>
      </w:r>
    </w:p>
    <w:p w14:paraId="1BD0AF5D" w14:textId="77777777" w:rsidR="000E2190" w:rsidRPr="001B2DBA" w:rsidRDefault="004962D4" w:rsidP="0002676D">
      <w:pPr>
        <w:pStyle w:val="Akapitzlist"/>
        <w:numPr>
          <w:ilvl w:val="0"/>
          <w:numId w:val="3"/>
        </w:numPr>
        <w:tabs>
          <w:tab w:val="left" w:pos="754"/>
        </w:tabs>
        <w:ind w:left="754" w:hanging="363"/>
        <w:rPr>
          <w:rFonts w:ascii="Arial Narrow" w:hAnsi="Arial Narrow" w:cs="Segoe UI Semibold"/>
        </w:rPr>
      </w:pPr>
      <w:r w:rsidRPr="001B2DBA">
        <w:rPr>
          <w:rFonts w:ascii="Arial Narrow" w:hAnsi="Arial Narrow" w:cs="Segoe UI Semibold"/>
        </w:rPr>
        <w:t>Cena oferty, jak również poszczególne ceny jednostkowe obejmują także wszystkie inne koszty oraz</w:t>
      </w:r>
      <w:r w:rsidRPr="001B2DBA">
        <w:rPr>
          <w:rFonts w:ascii="Arial Narrow" w:hAnsi="Arial Narrow" w:cs="Segoe UI Semibold"/>
          <w:spacing w:val="1"/>
        </w:rPr>
        <w:t xml:space="preserve"> </w:t>
      </w:r>
      <w:r w:rsidRPr="001B2DBA">
        <w:rPr>
          <w:rFonts w:ascii="Arial Narrow" w:hAnsi="Arial Narrow" w:cs="Segoe UI Semibold"/>
        </w:rPr>
        <w:t>ewentualne</w:t>
      </w:r>
      <w:r w:rsidRPr="001B2DBA">
        <w:rPr>
          <w:rFonts w:ascii="Arial Narrow" w:hAnsi="Arial Narrow" w:cs="Segoe UI Semibold"/>
          <w:spacing w:val="1"/>
        </w:rPr>
        <w:t xml:space="preserve"> </w:t>
      </w:r>
      <w:r w:rsidRPr="001B2DBA">
        <w:rPr>
          <w:rFonts w:ascii="Arial Narrow" w:hAnsi="Arial Narrow" w:cs="Segoe UI Semibold"/>
        </w:rPr>
        <w:t>upusty</w:t>
      </w:r>
      <w:r w:rsidRPr="001B2DBA">
        <w:rPr>
          <w:rFonts w:ascii="Arial Narrow" w:hAnsi="Arial Narrow" w:cs="Segoe UI Semibold"/>
          <w:spacing w:val="1"/>
        </w:rPr>
        <w:t xml:space="preserve"> </w:t>
      </w:r>
      <w:r w:rsidRPr="001B2DBA">
        <w:rPr>
          <w:rFonts w:ascii="Arial Narrow" w:hAnsi="Arial Narrow" w:cs="Segoe UI Semibold"/>
        </w:rPr>
        <w:t>i rabaty.</w:t>
      </w:r>
      <w:r w:rsidRPr="001B2DBA">
        <w:rPr>
          <w:rFonts w:ascii="Arial Narrow" w:hAnsi="Arial Narrow" w:cs="Segoe UI Semibold"/>
          <w:spacing w:val="1"/>
        </w:rPr>
        <w:t xml:space="preserve"> </w:t>
      </w:r>
      <w:r w:rsidRPr="001B2DBA">
        <w:rPr>
          <w:rFonts w:ascii="Arial Narrow" w:hAnsi="Arial Narrow" w:cs="Segoe UI Semibold"/>
        </w:rPr>
        <w:t>Wykonawca</w:t>
      </w:r>
      <w:r w:rsidRPr="001B2DBA">
        <w:rPr>
          <w:rFonts w:ascii="Arial Narrow" w:hAnsi="Arial Narrow" w:cs="Segoe UI Semibold"/>
          <w:spacing w:val="1"/>
        </w:rPr>
        <w:t xml:space="preserve"> </w:t>
      </w:r>
      <w:r w:rsidRPr="001B2DBA">
        <w:rPr>
          <w:rFonts w:ascii="Arial Narrow" w:hAnsi="Arial Narrow" w:cs="Segoe UI Semibold"/>
        </w:rPr>
        <w:t>skalkuluje</w:t>
      </w:r>
      <w:r w:rsidRPr="001B2DBA">
        <w:rPr>
          <w:rFonts w:ascii="Arial Narrow" w:hAnsi="Arial Narrow" w:cs="Segoe UI Semibold"/>
          <w:spacing w:val="1"/>
        </w:rPr>
        <w:t xml:space="preserve"> </w:t>
      </w:r>
      <w:r w:rsidRPr="001B2DBA">
        <w:rPr>
          <w:rFonts w:ascii="Arial Narrow" w:hAnsi="Arial Narrow" w:cs="Segoe UI Semibold"/>
        </w:rPr>
        <w:t>ponadto</w:t>
      </w:r>
      <w:r w:rsidRPr="001B2DBA">
        <w:rPr>
          <w:rFonts w:ascii="Arial Narrow" w:hAnsi="Arial Narrow" w:cs="Segoe UI Semibold"/>
          <w:spacing w:val="1"/>
        </w:rPr>
        <w:t xml:space="preserve"> </w:t>
      </w:r>
      <w:r w:rsidRPr="001B2DBA">
        <w:rPr>
          <w:rFonts w:ascii="Arial Narrow" w:hAnsi="Arial Narrow" w:cs="Segoe UI Semibold"/>
        </w:rPr>
        <w:t>wszystkie</w:t>
      </w:r>
      <w:r w:rsidRPr="001B2DBA">
        <w:rPr>
          <w:rFonts w:ascii="Arial Narrow" w:hAnsi="Arial Narrow" w:cs="Segoe UI Semibold"/>
          <w:spacing w:val="1"/>
        </w:rPr>
        <w:t xml:space="preserve"> </w:t>
      </w:r>
      <w:r w:rsidRPr="001B2DBA">
        <w:rPr>
          <w:rFonts w:ascii="Arial Narrow" w:hAnsi="Arial Narrow" w:cs="Segoe UI Semibold"/>
        </w:rPr>
        <w:t>potencjalne</w:t>
      </w:r>
      <w:r w:rsidRPr="001B2DBA">
        <w:rPr>
          <w:rFonts w:ascii="Arial Narrow" w:hAnsi="Arial Narrow" w:cs="Segoe UI Semibold"/>
          <w:spacing w:val="1"/>
        </w:rPr>
        <w:t xml:space="preserve"> </w:t>
      </w:r>
      <w:r w:rsidRPr="001B2DBA">
        <w:rPr>
          <w:rFonts w:ascii="Arial Narrow" w:hAnsi="Arial Narrow" w:cs="Segoe UI Semibold"/>
        </w:rPr>
        <w:t>rodzaje</w:t>
      </w:r>
      <w:r w:rsidRPr="001B2DBA">
        <w:rPr>
          <w:rFonts w:ascii="Arial Narrow" w:hAnsi="Arial Narrow" w:cs="Segoe UI Semibold"/>
          <w:spacing w:val="1"/>
        </w:rPr>
        <w:t xml:space="preserve"> </w:t>
      </w:r>
      <w:r w:rsidRPr="001B2DBA">
        <w:rPr>
          <w:rFonts w:ascii="Arial Narrow" w:hAnsi="Arial Narrow" w:cs="Segoe UI Semibold"/>
        </w:rPr>
        <w:t>ryzyka</w:t>
      </w:r>
      <w:r w:rsidRPr="001B2DBA">
        <w:rPr>
          <w:rFonts w:ascii="Arial Narrow" w:hAnsi="Arial Narrow" w:cs="Segoe UI Semibold"/>
          <w:spacing w:val="1"/>
        </w:rPr>
        <w:t xml:space="preserve"> </w:t>
      </w:r>
      <w:r w:rsidRPr="001B2DBA">
        <w:rPr>
          <w:rFonts w:ascii="Arial Narrow" w:hAnsi="Arial Narrow" w:cs="Segoe UI Semibold"/>
        </w:rPr>
        <w:t>ekonomicznego, jakie mogą wystąpić przy realizacji przedmiotu umowy, a wynikające z okoliczności,</w:t>
      </w:r>
      <w:r w:rsidRPr="001B2DBA">
        <w:rPr>
          <w:rFonts w:ascii="Arial Narrow" w:hAnsi="Arial Narrow" w:cs="Segoe UI Semibold"/>
          <w:spacing w:val="1"/>
        </w:rPr>
        <w:t xml:space="preserve"> </w:t>
      </w:r>
      <w:r w:rsidRPr="001B2DBA">
        <w:rPr>
          <w:rFonts w:ascii="Arial Narrow" w:hAnsi="Arial Narrow" w:cs="Segoe UI Semibold"/>
        </w:rPr>
        <w:t>których</w:t>
      </w:r>
      <w:r w:rsidRPr="001B2DBA">
        <w:rPr>
          <w:rFonts w:ascii="Arial Narrow" w:hAnsi="Arial Narrow" w:cs="Segoe UI Semibold"/>
          <w:spacing w:val="-7"/>
        </w:rPr>
        <w:t xml:space="preserve"> </w:t>
      </w:r>
      <w:r w:rsidRPr="001B2DBA">
        <w:rPr>
          <w:rFonts w:ascii="Arial Narrow" w:hAnsi="Arial Narrow" w:cs="Segoe UI Semibold"/>
        </w:rPr>
        <w:t>nie</w:t>
      </w:r>
      <w:r w:rsidRPr="001B2DBA">
        <w:rPr>
          <w:rFonts w:ascii="Arial Narrow" w:hAnsi="Arial Narrow" w:cs="Segoe UI Semibold"/>
          <w:spacing w:val="-9"/>
        </w:rPr>
        <w:t xml:space="preserve"> </w:t>
      </w:r>
      <w:r w:rsidRPr="001B2DBA">
        <w:rPr>
          <w:rFonts w:ascii="Arial Narrow" w:hAnsi="Arial Narrow" w:cs="Segoe UI Semibold"/>
        </w:rPr>
        <w:t>można</w:t>
      </w:r>
      <w:r w:rsidRPr="001B2DBA">
        <w:rPr>
          <w:rFonts w:ascii="Arial Narrow" w:hAnsi="Arial Narrow" w:cs="Segoe UI Semibold"/>
          <w:spacing w:val="-5"/>
        </w:rPr>
        <w:t xml:space="preserve"> </w:t>
      </w:r>
      <w:r w:rsidRPr="001B2DBA">
        <w:rPr>
          <w:rFonts w:ascii="Arial Narrow" w:hAnsi="Arial Narrow" w:cs="Segoe UI Semibold"/>
        </w:rPr>
        <w:t>było</w:t>
      </w:r>
      <w:r w:rsidRPr="001B2DBA">
        <w:rPr>
          <w:rFonts w:ascii="Arial Narrow" w:hAnsi="Arial Narrow" w:cs="Segoe UI Semibold"/>
          <w:spacing w:val="-7"/>
        </w:rPr>
        <w:t xml:space="preserve"> </w:t>
      </w:r>
      <w:r w:rsidRPr="001B2DBA">
        <w:rPr>
          <w:rFonts w:ascii="Arial Narrow" w:hAnsi="Arial Narrow" w:cs="Segoe UI Semibold"/>
        </w:rPr>
        <w:t>przewidzieć</w:t>
      </w:r>
      <w:r w:rsidRPr="001B2DBA">
        <w:rPr>
          <w:rFonts w:ascii="Arial Narrow" w:hAnsi="Arial Narrow" w:cs="Segoe UI Semibold"/>
          <w:spacing w:val="-7"/>
        </w:rPr>
        <w:t xml:space="preserve"> </w:t>
      </w:r>
      <w:r w:rsidRPr="001B2DBA">
        <w:rPr>
          <w:rFonts w:ascii="Arial Narrow" w:hAnsi="Arial Narrow" w:cs="Segoe UI Semibold"/>
        </w:rPr>
        <w:t>w</w:t>
      </w:r>
      <w:r w:rsidRPr="001B2DBA">
        <w:rPr>
          <w:rFonts w:ascii="Arial Narrow" w:hAnsi="Arial Narrow" w:cs="Segoe UI Semibold"/>
          <w:spacing w:val="-4"/>
        </w:rPr>
        <w:t xml:space="preserve"> </w:t>
      </w:r>
      <w:r w:rsidRPr="001B2DBA">
        <w:rPr>
          <w:rFonts w:ascii="Arial Narrow" w:hAnsi="Arial Narrow" w:cs="Segoe UI Semibold"/>
        </w:rPr>
        <w:t>chwili</w:t>
      </w:r>
      <w:r w:rsidRPr="001B2DBA">
        <w:rPr>
          <w:rFonts w:ascii="Arial Narrow" w:hAnsi="Arial Narrow" w:cs="Segoe UI Semibold"/>
          <w:spacing w:val="-8"/>
        </w:rPr>
        <w:t xml:space="preserve"> </w:t>
      </w:r>
      <w:r w:rsidRPr="001B2DBA">
        <w:rPr>
          <w:rFonts w:ascii="Arial Narrow" w:hAnsi="Arial Narrow" w:cs="Segoe UI Semibold"/>
        </w:rPr>
        <w:t>zawierania</w:t>
      </w:r>
      <w:r w:rsidRPr="001B2DBA">
        <w:rPr>
          <w:rFonts w:ascii="Arial Narrow" w:hAnsi="Arial Narrow" w:cs="Segoe UI Semibold"/>
          <w:spacing w:val="-7"/>
        </w:rPr>
        <w:t xml:space="preserve"> </w:t>
      </w:r>
      <w:r w:rsidRPr="001B2DBA">
        <w:rPr>
          <w:rFonts w:ascii="Arial Narrow" w:hAnsi="Arial Narrow" w:cs="Segoe UI Semibold"/>
        </w:rPr>
        <w:t>umowy.</w:t>
      </w:r>
    </w:p>
    <w:p w14:paraId="2FE443AD" w14:textId="77777777" w:rsidR="000E2190" w:rsidRPr="001B2DBA" w:rsidRDefault="004962D4" w:rsidP="0002676D">
      <w:pPr>
        <w:pStyle w:val="Akapitzlist"/>
        <w:numPr>
          <w:ilvl w:val="0"/>
          <w:numId w:val="3"/>
        </w:numPr>
        <w:tabs>
          <w:tab w:val="left" w:pos="754"/>
        </w:tabs>
        <w:rPr>
          <w:rFonts w:ascii="Arial Narrow" w:hAnsi="Arial Narrow" w:cs="Segoe UI Semibold"/>
        </w:rPr>
      </w:pPr>
      <w:r w:rsidRPr="001B2DBA">
        <w:rPr>
          <w:rFonts w:ascii="Arial Narrow" w:hAnsi="Arial Narrow" w:cs="Segoe UI Semibold"/>
        </w:rPr>
        <w:t>W formularzu oferty wykonawca poda wyłącznie cenę oferty, która uwzględnia całkowity koszt realizacji</w:t>
      </w:r>
      <w:r w:rsidRPr="001B2DBA">
        <w:rPr>
          <w:rFonts w:ascii="Arial Narrow" w:hAnsi="Arial Narrow" w:cs="Segoe UI Semibold"/>
          <w:spacing w:val="1"/>
        </w:rPr>
        <w:t xml:space="preserve"> </w:t>
      </w:r>
      <w:r w:rsidRPr="001B2DBA">
        <w:rPr>
          <w:rFonts w:ascii="Arial Narrow" w:hAnsi="Arial Narrow" w:cs="Segoe UI Semibold"/>
        </w:rPr>
        <w:t>zamówienia</w:t>
      </w:r>
      <w:r w:rsidRPr="001B2DBA">
        <w:rPr>
          <w:rFonts w:ascii="Arial Narrow" w:hAnsi="Arial Narrow" w:cs="Segoe UI Semibold"/>
          <w:spacing w:val="-7"/>
        </w:rPr>
        <w:t xml:space="preserve"> </w:t>
      </w:r>
      <w:r w:rsidRPr="001B2DBA">
        <w:rPr>
          <w:rFonts w:ascii="Arial Narrow" w:hAnsi="Arial Narrow" w:cs="Segoe UI Semibold"/>
        </w:rPr>
        <w:t>w</w:t>
      </w:r>
      <w:r w:rsidRPr="001B2DBA">
        <w:rPr>
          <w:rFonts w:ascii="Arial Narrow" w:hAnsi="Arial Narrow" w:cs="Segoe UI Semibold"/>
          <w:spacing w:val="-6"/>
        </w:rPr>
        <w:t xml:space="preserve"> </w:t>
      </w:r>
      <w:r w:rsidRPr="001B2DBA">
        <w:rPr>
          <w:rFonts w:ascii="Arial Narrow" w:hAnsi="Arial Narrow" w:cs="Segoe UI Semibold"/>
        </w:rPr>
        <w:t>okresie</w:t>
      </w:r>
      <w:r w:rsidRPr="001B2DBA">
        <w:rPr>
          <w:rFonts w:ascii="Arial Narrow" w:hAnsi="Arial Narrow" w:cs="Segoe UI Semibold"/>
          <w:spacing w:val="-8"/>
        </w:rPr>
        <w:t xml:space="preserve"> </w:t>
      </w:r>
      <w:r w:rsidRPr="001B2DBA">
        <w:rPr>
          <w:rFonts w:ascii="Arial Narrow" w:hAnsi="Arial Narrow" w:cs="Segoe UI Semibold"/>
        </w:rPr>
        <w:t>obowiązywania</w:t>
      </w:r>
      <w:r w:rsidRPr="001B2DBA">
        <w:rPr>
          <w:rFonts w:ascii="Arial Narrow" w:hAnsi="Arial Narrow" w:cs="Segoe UI Semibold"/>
          <w:spacing w:val="-7"/>
        </w:rPr>
        <w:t xml:space="preserve"> </w:t>
      </w:r>
      <w:r w:rsidRPr="001B2DBA">
        <w:rPr>
          <w:rFonts w:ascii="Arial Narrow" w:hAnsi="Arial Narrow" w:cs="Segoe UI Semibold"/>
        </w:rPr>
        <w:t>umowy,</w:t>
      </w:r>
      <w:r w:rsidRPr="001B2DBA">
        <w:rPr>
          <w:rFonts w:ascii="Arial Narrow" w:hAnsi="Arial Narrow" w:cs="Segoe UI Semibold"/>
          <w:spacing w:val="-6"/>
        </w:rPr>
        <w:t xml:space="preserve"> </w:t>
      </w:r>
      <w:r w:rsidRPr="001B2DBA">
        <w:rPr>
          <w:rFonts w:ascii="Arial Narrow" w:hAnsi="Arial Narrow" w:cs="Segoe UI Semibold"/>
        </w:rPr>
        <w:t>obliczoną</w:t>
      </w:r>
      <w:r w:rsidRPr="001B2DBA">
        <w:rPr>
          <w:rFonts w:ascii="Arial Narrow" w:hAnsi="Arial Narrow" w:cs="Segoe UI Semibold"/>
          <w:spacing w:val="-8"/>
        </w:rPr>
        <w:t xml:space="preserve"> </w:t>
      </w:r>
      <w:r w:rsidRPr="001B2DBA">
        <w:rPr>
          <w:rFonts w:ascii="Arial Narrow" w:hAnsi="Arial Narrow" w:cs="Segoe UI Semibold"/>
        </w:rPr>
        <w:t>zgodnie</w:t>
      </w:r>
      <w:r w:rsidRPr="001B2DBA">
        <w:rPr>
          <w:rFonts w:ascii="Arial Narrow" w:hAnsi="Arial Narrow" w:cs="Segoe UI Semibold"/>
          <w:spacing w:val="-8"/>
        </w:rPr>
        <w:t xml:space="preserve"> </w:t>
      </w:r>
      <w:r w:rsidRPr="001B2DBA">
        <w:rPr>
          <w:rFonts w:ascii="Arial Narrow" w:hAnsi="Arial Narrow" w:cs="Segoe UI Semibold"/>
        </w:rPr>
        <w:t>z</w:t>
      </w:r>
      <w:r w:rsidRPr="001B2DBA">
        <w:rPr>
          <w:rFonts w:ascii="Arial Narrow" w:hAnsi="Arial Narrow" w:cs="Segoe UI Semibold"/>
          <w:spacing w:val="-4"/>
        </w:rPr>
        <w:t xml:space="preserve"> </w:t>
      </w:r>
      <w:r w:rsidRPr="001B2DBA">
        <w:rPr>
          <w:rFonts w:ascii="Arial Narrow" w:hAnsi="Arial Narrow" w:cs="Segoe UI Semibold"/>
        </w:rPr>
        <w:t>dyspozycjami</w:t>
      </w:r>
      <w:r w:rsidRPr="001B2DBA">
        <w:rPr>
          <w:rFonts w:ascii="Arial Narrow" w:hAnsi="Arial Narrow" w:cs="Segoe UI Semibold"/>
          <w:spacing w:val="-7"/>
        </w:rPr>
        <w:t xml:space="preserve"> </w:t>
      </w:r>
      <w:r w:rsidRPr="001B2DBA">
        <w:rPr>
          <w:rFonts w:ascii="Arial Narrow" w:hAnsi="Arial Narrow" w:cs="Segoe UI Semibold"/>
        </w:rPr>
        <w:t>lit.</w:t>
      </w:r>
      <w:r w:rsidRPr="001B2DBA">
        <w:rPr>
          <w:rFonts w:ascii="Arial Narrow" w:hAnsi="Arial Narrow" w:cs="Segoe UI Semibold"/>
          <w:spacing w:val="-6"/>
        </w:rPr>
        <w:t xml:space="preserve"> </w:t>
      </w:r>
      <w:r w:rsidRPr="001B2DBA">
        <w:rPr>
          <w:rFonts w:ascii="Arial Narrow" w:hAnsi="Arial Narrow" w:cs="Segoe UI Semibold"/>
        </w:rPr>
        <w:t>a–d</w:t>
      </w:r>
      <w:r w:rsidRPr="001B2DBA">
        <w:rPr>
          <w:rFonts w:ascii="Arial Narrow" w:hAnsi="Arial Narrow" w:cs="Segoe UI Semibold"/>
          <w:spacing w:val="-8"/>
        </w:rPr>
        <w:t xml:space="preserve"> </w:t>
      </w:r>
      <w:r w:rsidRPr="001B2DBA">
        <w:rPr>
          <w:rFonts w:ascii="Arial Narrow" w:hAnsi="Arial Narrow" w:cs="Segoe UI Semibold"/>
        </w:rPr>
        <w:t>powyżej.</w:t>
      </w:r>
    </w:p>
    <w:p w14:paraId="630502DC" w14:textId="77777777" w:rsidR="000E2190" w:rsidRPr="001B2DBA" w:rsidRDefault="004962D4" w:rsidP="0002676D">
      <w:pPr>
        <w:pStyle w:val="Akapitzlist"/>
        <w:numPr>
          <w:ilvl w:val="0"/>
          <w:numId w:val="3"/>
        </w:numPr>
        <w:tabs>
          <w:tab w:val="left" w:pos="754"/>
        </w:tabs>
        <w:rPr>
          <w:rFonts w:ascii="Arial Narrow" w:hAnsi="Arial Narrow" w:cs="Segoe UI Semibold"/>
        </w:rPr>
      </w:pPr>
      <w:r w:rsidRPr="001B2DBA">
        <w:rPr>
          <w:rFonts w:ascii="Arial Narrow" w:hAnsi="Arial Narrow" w:cs="Segoe UI Semibold"/>
        </w:rPr>
        <w:t>Zgodnie</w:t>
      </w:r>
      <w:r w:rsidRPr="001B2DBA">
        <w:rPr>
          <w:rFonts w:ascii="Arial Narrow" w:hAnsi="Arial Narrow" w:cs="Segoe UI Semibold"/>
          <w:spacing w:val="35"/>
        </w:rPr>
        <w:t xml:space="preserve"> </w:t>
      </w:r>
      <w:r w:rsidRPr="001B2DBA">
        <w:rPr>
          <w:rFonts w:ascii="Arial Narrow" w:hAnsi="Arial Narrow" w:cs="Segoe UI Semibold"/>
        </w:rPr>
        <w:t>z art.</w:t>
      </w:r>
      <w:r w:rsidRPr="001B2DBA">
        <w:rPr>
          <w:rFonts w:ascii="Arial Narrow" w:hAnsi="Arial Narrow" w:cs="Segoe UI Semibold"/>
          <w:spacing w:val="37"/>
        </w:rPr>
        <w:t xml:space="preserve"> </w:t>
      </w:r>
      <w:r w:rsidRPr="001B2DBA">
        <w:rPr>
          <w:rFonts w:ascii="Arial Narrow" w:hAnsi="Arial Narrow" w:cs="Segoe UI Semibold"/>
        </w:rPr>
        <w:t>225</w:t>
      </w:r>
      <w:r w:rsidRPr="001B2DBA">
        <w:rPr>
          <w:rFonts w:ascii="Arial Narrow" w:hAnsi="Arial Narrow" w:cs="Segoe UI Semibold"/>
          <w:spacing w:val="38"/>
        </w:rPr>
        <w:t xml:space="preserve"> </w:t>
      </w:r>
      <w:r w:rsidRPr="001B2DBA">
        <w:rPr>
          <w:rFonts w:ascii="Arial Narrow" w:hAnsi="Arial Narrow" w:cs="Segoe UI Semibold"/>
        </w:rPr>
        <w:t>ustawy</w:t>
      </w:r>
      <w:r w:rsidRPr="001B2DBA">
        <w:rPr>
          <w:rFonts w:ascii="Arial Narrow" w:hAnsi="Arial Narrow" w:cs="Segoe UI Semibold"/>
          <w:spacing w:val="39"/>
        </w:rPr>
        <w:t xml:space="preserve"> </w:t>
      </w:r>
      <w:proofErr w:type="spellStart"/>
      <w:r w:rsidRPr="001B2DBA">
        <w:rPr>
          <w:rFonts w:ascii="Arial Narrow" w:hAnsi="Arial Narrow" w:cs="Segoe UI Semibold"/>
        </w:rPr>
        <w:t>Pzp</w:t>
      </w:r>
      <w:proofErr w:type="spellEnd"/>
      <w:r w:rsidRPr="001B2DBA">
        <w:rPr>
          <w:rFonts w:ascii="Arial Narrow" w:hAnsi="Arial Narrow" w:cs="Segoe UI Semibold"/>
        </w:rPr>
        <w:t>,</w:t>
      </w:r>
      <w:r w:rsidRPr="001B2DBA">
        <w:rPr>
          <w:rFonts w:ascii="Arial Narrow" w:hAnsi="Arial Narrow" w:cs="Segoe UI Semibold"/>
          <w:spacing w:val="35"/>
        </w:rPr>
        <w:t xml:space="preserve"> </w:t>
      </w:r>
      <w:r w:rsidRPr="001B2DBA">
        <w:rPr>
          <w:rFonts w:ascii="Arial Narrow" w:hAnsi="Arial Narrow" w:cs="Segoe UI Semibold"/>
        </w:rPr>
        <w:t>jeżeli</w:t>
      </w:r>
      <w:r w:rsidRPr="001B2DBA">
        <w:rPr>
          <w:rFonts w:ascii="Arial Narrow" w:hAnsi="Arial Narrow" w:cs="Segoe UI Semibold"/>
          <w:spacing w:val="38"/>
        </w:rPr>
        <w:t xml:space="preserve"> </w:t>
      </w:r>
      <w:r w:rsidRPr="001B2DBA">
        <w:rPr>
          <w:rFonts w:ascii="Arial Narrow" w:hAnsi="Arial Narrow" w:cs="Segoe UI Semibold"/>
        </w:rPr>
        <w:t>została</w:t>
      </w:r>
      <w:r w:rsidRPr="001B2DBA">
        <w:rPr>
          <w:rFonts w:ascii="Arial Narrow" w:hAnsi="Arial Narrow" w:cs="Segoe UI Semibold"/>
          <w:spacing w:val="36"/>
        </w:rPr>
        <w:t xml:space="preserve"> </w:t>
      </w:r>
      <w:r w:rsidRPr="001B2DBA">
        <w:rPr>
          <w:rFonts w:ascii="Arial Narrow" w:hAnsi="Arial Narrow" w:cs="Segoe UI Semibold"/>
        </w:rPr>
        <w:t>złożona</w:t>
      </w:r>
      <w:r w:rsidRPr="001B2DBA">
        <w:rPr>
          <w:rFonts w:ascii="Arial Narrow" w:hAnsi="Arial Narrow" w:cs="Segoe UI Semibold"/>
          <w:spacing w:val="37"/>
        </w:rPr>
        <w:t xml:space="preserve"> </w:t>
      </w:r>
      <w:r w:rsidRPr="001B2DBA">
        <w:rPr>
          <w:rFonts w:ascii="Arial Narrow" w:hAnsi="Arial Narrow" w:cs="Segoe UI Semibold"/>
        </w:rPr>
        <w:t>oferta,</w:t>
      </w:r>
      <w:r w:rsidRPr="001B2DBA">
        <w:rPr>
          <w:rFonts w:ascii="Arial Narrow" w:hAnsi="Arial Narrow" w:cs="Segoe UI Semibold"/>
          <w:spacing w:val="35"/>
        </w:rPr>
        <w:t xml:space="preserve"> </w:t>
      </w:r>
      <w:r w:rsidRPr="001B2DBA">
        <w:rPr>
          <w:rFonts w:ascii="Arial Narrow" w:hAnsi="Arial Narrow" w:cs="Segoe UI Semibold"/>
        </w:rPr>
        <w:t>której</w:t>
      </w:r>
      <w:r w:rsidRPr="001B2DBA">
        <w:rPr>
          <w:rFonts w:ascii="Arial Narrow" w:hAnsi="Arial Narrow" w:cs="Segoe UI Semibold"/>
          <w:spacing w:val="38"/>
        </w:rPr>
        <w:t xml:space="preserve"> </w:t>
      </w:r>
      <w:r w:rsidRPr="001B2DBA">
        <w:rPr>
          <w:rFonts w:ascii="Arial Narrow" w:hAnsi="Arial Narrow" w:cs="Segoe UI Semibold"/>
        </w:rPr>
        <w:t>wybór</w:t>
      </w:r>
      <w:r w:rsidRPr="001B2DBA">
        <w:rPr>
          <w:rFonts w:ascii="Arial Narrow" w:hAnsi="Arial Narrow" w:cs="Segoe UI Semibold"/>
          <w:spacing w:val="37"/>
        </w:rPr>
        <w:t xml:space="preserve"> </w:t>
      </w:r>
      <w:r w:rsidRPr="001B2DBA">
        <w:rPr>
          <w:rFonts w:ascii="Arial Narrow" w:hAnsi="Arial Narrow" w:cs="Segoe UI Semibold"/>
        </w:rPr>
        <w:t>prowadziłby</w:t>
      </w:r>
      <w:r w:rsidRPr="001B2DBA">
        <w:rPr>
          <w:rFonts w:ascii="Arial Narrow" w:hAnsi="Arial Narrow" w:cs="Segoe UI Semibold"/>
          <w:spacing w:val="35"/>
        </w:rPr>
        <w:t xml:space="preserve"> </w:t>
      </w:r>
      <w:r w:rsidRPr="001B2DBA">
        <w:rPr>
          <w:rFonts w:ascii="Arial Narrow" w:hAnsi="Arial Narrow" w:cs="Segoe UI Semibold"/>
        </w:rPr>
        <w:t>do</w:t>
      </w:r>
      <w:r w:rsidRPr="001B2DBA">
        <w:rPr>
          <w:rFonts w:ascii="Arial Narrow" w:hAnsi="Arial Narrow" w:cs="Segoe UI Semibold"/>
          <w:spacing w:val="35"/>
        </w:rPr>
        <w:t xml:space="preserve"> </w:t>
      </w:r>
      <w:r w:rsidRPr="001B2DBA">
        <w:rPr>
          <w:rFonts w:ascii="Arial Narrow" w:hAnsi="Arial Narrow" w:cs="Segoe UI Semibold"/>
        </w:rPr>
        <w:t>powstania</w:t>
      </w:r>
      <w:r w:rsidRPr="001B2DBA">
        <w:rPr>
          <w:rFonts w:ascii="Arial Narrow" w:hAnsi="Arial Narrow" w:cs="Segoe UI Semibold"/>
          <w:spacing w:val="-50"/>
        </w:rPr>
        <w:t xml:space="preserve"> </w:t>
      </w:r>
      <w:r w:rsidRPr="001B2DBA">
        <w:rPr>
          <w:rFonts w:ascii="Arial Narrow" w:hAnsi="Arial Narrow" w:cs="Segoe UI Semibold"/>
        </w:rPr>
        <w:t>u</w:t>
      </w:r>
      <w:r w:rsidRPr="001B2DBA">
        <w:rPr>
          <w:rFonts w:ascii="Arial Narrow" w:hAnsi="Arial Narrow" w:cs="Segoe UI Semibold"/>
          <w:spacing w:val="8"/>
        </w:rPr>
        <w:t xml:space="preserve"> </w:t>
      </w:r>
      <w:r w:rsidRPr="001B2DBA">
        <w:rPr>
          <w:rFonts w:ascii="Arial Narrow" w:hAnsi="Arial Narrow" w:cs="Segoe UI Semibold"/>
        </w:rPr>
        <w:t>zamawiającego</w:t>
      </w:r>
      <w:r w:rsidRPr="001B2DBA">
        <w:rPr>
          <w:rFonts w:ascii="Arial Narrow" w:hAnsi="Arial Narrow" w:cs="Segoe UI Semibold"/>
          <w:spacing w:val="9"/>
        </w:rPr>
        <w:t xml:space="preserve"> </w:t>
      </w:r>
      <w:r w:rsidRPr="001B2DBA">
        <w:rPr>
          <w:rFonts w:ascii="Arial Narrow" w:hAnsi="Arial Narrow" w:cs="Segoe UI Semibold"/>
        </w:rPr>
        <w:t>obowiązku</w:t>
      </w:r>
      <w:r w:rsidRPr="001B2DBA">
        <w:rPr>
          <w:rFonts w:ascii="Arial Narrow" w:hAnsi="Arial Narrow" w:cs="Segoe UI Semibold"/>
          <w:spacing w:val="9"/>
        </w:rPr>
        <w:t xml:space="preserve"> </w:t>
      </w:r>
      <w:r w:rsidRPr="001B2DBA">
        <w:rPr>
          <w:rFonts w:ascii="Arial Narrow" w:hAnsi="Arial Narrow" w:cs="Segoe UI Semibold"/>
        </w:rPr>
        <w:t>podatkowego</w:t>
      </w:r>
      <w:r w:rsidRPr="001B2DBA">
        <w:rPr>
          <w:rFonts w:ascii="Arial Narrow" w:hAnsi="Arial Narrow" w:cs="Segoe UI Semibold"/>
          <w:spacing w:val="8"/>
        </w:rPr>
        <w:t xml:space="preserve"> </w:t>
      </w:r>
      <w:r w:rsidRPr="001B2DBA">
        <w:rPr>
          <w:rFonts w:ascii="Arial Narrow" w:hAnsi="Arial Narrow" w:cs="Segoe UI Semibold"/>
        </w:rPr>
        <w:t>zgodnie</w:t>
      </w:r>
      <w:r w:rsidRPr="001B2DBA">
        <w:rPr>
          <w:rFonts w:ascii="Arial Narrow" w:hAnsi="Arial Narrow" w:cs="Segoe UI Semibold"/>
          <w:spacing w:val="9"/>
        </w:rPr>
        <w:t xml:space="preserve"> </w:t>
      </w:r>
      <w:r w:rsidRPr="001B2DBA">
        <w:rPr>
          <w:rFonts w:ascii="Arial Narrow" w:hAnsi="Arial Narrow" w:cs="Segoe UI Semibold"/>
        </w:rPr>
        <w:t>z</w:t>
      </w:r>
      <w:r w:rsidRPr="001B2DBA">
        <w:rPr>
          <w:rFonts w:ascii="Arial Narrow" w:hAnsi="Arial Narrow" w:cs="Segoe UI Semibold"/>
          <w:spacing w:val="13"/>
        </w:rPr>
        <w:t xml:space="preserve"> </w:t>
      </w:r>
      <w:r w:rsidRPr="001B2DBA">
        <w:rPr>
          <w:rFonts w:ascii="Arial Narrow" w:hAnsi="Arial Narrow" w:cs="Segoe UI Semibold"/>
        </w:rPr>
        <w:t>ustawą</w:t>
      </w:r>
      <w:r w:rsidRPr="001B2DBA">
        <w:rPr>
          <w:rFonts w:ascii="Arial Narrow" w:hAnsi="Arial Narrow" w:cs="Segoe UI Semibold"/>
          <w:spacing w:val="9"/>
        </w:rPr>
        <w:t xml:space="preserve"> </w:t>
      </w:r>
      <w:r w:rsidRPr="001B2DBA">
        <w:rPr>
          <w:rFonts w:ascii="Arial Narrow" w:hAnsi="Arial Narrow" w:cs="Segoe UI Semibold"/>
        </w:rPr>
        <w:t>z</w:t>
      </w:r>
      <w:r w:rsidRPr="001B2DBA">
        <w:rPr>
          <w:rFonts w:ascii="Arial Narrow" w:hAnsi="Arial Narrow" w:cs="Segoe UI Semibold"/>
          <w:spacing w:val="9"/>
        </w:rPr>
        <w:t xml:space="preserve"> </w:t>
      </w:r>
      <w:r w:rsidRPr="001B2DBA">
        <w:rPr>
          <w:rFonts w:ascii="Arial Narrow" w:hAnsi="Arial Narrow" w:cs="Segoe UI Semibold"/>
        </w:rPr>
        <w:t>11</w:t>
      </w:r>
      <w:r w:rsidRPr="001B2DBA">
        <w:rPr>
          <w:rFonts w:ascii="Arial Narrow" w:hAnsi="Arial Narrow" w:cs="Segoe UI Semibold"/>
          <w:spacing w:val="11"/>
        </w:rPr>
        <w:t xml:space="preserve"> </w:t>
      </w:r>
      <w:r w:rsidRPr="001B2DBA">
        <w:rPr>
          <w:rFonts w:ascii="Arial Narrow" w:hAnsi="Arial Narrow" w:cs="Segoe UI Semibold"/>
        </w:rPr>
        <w:t>marca</w:t>
      </w:r>
      <w:r w:rsidRPr="001B2DBA">
        <w:rPr>
          <w:rFonts w:ascii="Arial Narrow" w:hAnsi="Arial Narrow" w:cs="Segoe UI Semibold"/>
          <w:spacing w:val="9"/>
        </w:rPr>
        <w:t xml:space="preserve"> </w:t>
      </w:r>
      <w:r w:rsidRPr="001B2DBA">
        <w:rPr>
          <w:rFonts w:ascii="Arial Narrow" w:hAnsi="Arial Narrow" w:cs="Segoe UI Semibold"/>
        </w:rPr>
        <w:t>2004</w:t>
      </w:r>
      <w:r w:rsidRPr="001B2DBA">
        <w:rPr>
          <w:rFonts w:ascii="Arial Narrow" w:hAnsi="Arial Narrow" w:cs="Segoe UI Semibold"/>
          <w:spacing w:val="11"/>
        </w:rPr>
        <w:t xml:space="preserve"> </w:t>
      </w:r>
      <w:r w:rsidRPr="001B2DBA">
        <w:rPr>
          <w:rFonts w:ascii="Arial Narrow" w:hAnsi="Arial Narrow" w:cs="Segoe UI Semibold"/>
        </w:rPr>
        <w:t>r.</w:t>
      </w:r>
      <w:r w:rsidRPr="001B2DBA">
        <w:rPr>
          <w:rFonts w:ascii="Arial Narrow" w:hAnsi="Arial Narrow" w:cs="Segoe UI Semibold"/>
          <w:spacing w:val="11"/>
        </w:rPr>
        <w:t xml:space="preserve"> </w:t>
      </w:r>
      <w:r w:rsidRPr="001B2DBA">
        <w:rPr>
          <w:rFonts w:ascii="Arial Narrow" w:hAnsi="Arial Narrow" w:cs="Segoe UI Semibold"/>
        </w:rPr>
        <w:t>o</w:t>
      </w:r>
      <w:r w:rsidRPr="001B2DBA">
        <w:rPr>
          <w:rFonts w:ascii="Arial Narrow" w:hAnsi="Arial Narrow" w:cs="Segoe UI Semibold"/>
          <w:spacing w:val="8"/>
        </w:rPr>
        <w:t xml:space="preserve"> </w:t>
      </w:r>
      <w:r w:rsidRPr="001B2DBA">
        <w:rPr>
          <w:rFonts w:ascii="Arial Narrow" w:hAnsi="Arial Narrow" w:cs="Segoe UI Semibold"/>
        </w:rPr>
        <w:t>podatku</w:t>
      </w:r>
      <w:r w:rsidRPr="001B2DBA">
        <w:rPr>
          <w:rFonts w:ascii="Arial Narrow" w:hAnsi="Arial Narrow" w:cs="Segoe UI Semibold"/>
          <w:spacing w:val="11"/>
        </w:rPr>
        <w:t xml:space="preserve"> </w:t>
      </w:r>
      <w:r w:rsidRPr="001B2DBA">
        <w:rPr>
          <w:rFonts w:ascii="Arial Narrow" w:hAnsi="Arial Narrow" w:cs="Segoe UI Semibold"/>
        </w:rPr>
        <w:t>od</w:t>
      </w:r>
      <w:r w:rsidRPr="001B2DBA">
        <w:rPr>
          <w:rFonts w:ascii="Arial Narrow" w:hAnsi="Arial Narrow" w:cs="Segoe UI Semibold"/>
          <w:spacing w:val="9"/>
        </w:rPr>
        <w:t xml:space="preserve"> </w:t>
      </w:r>
      <w:r w:rsidRPr="001B2DBA">
        <w:rPr>
          <w:rFonts w:ascii="Arial Narrow" w:hAnsi="Arial Narrow" w:cs="Segoe UI Semibold"/>
        </w:rPr>
        <w:t>towarów</w:t>
      </w:r>
      <w:r w:rsidRPr="001B2DBA">
        <w:rPr>
          <w:rFonts w:ascii="Arial Narrow" w:hAnsi="Arial Narrow" w:cs="Segoe UI Semibold"/>
          <w:spacing w:val="-51"/>
        </w:rPr>
        <w:t xml:space="preserve"> </w:t>
      </w:r>
      <w:r w:rsidRPr="001B2DBA">
        <w:rPr>
          <w:rFonts w:ascii="Arial Narrow" w:hAnsi="Arial Narrow" w:cs="Segoe UI Semibold"/>
        </w:rPr>
        <w:t>i usług, do celów zastosowania kryterium ceny lub kosztu zamawiający dolicza do przedstawionej w tej</w:t>
      </w:r>
      <w:r w:rsidRPr="001B2DBA">
        <w:rPr>
          <w:rFonts w:ascii="Arial Narrow" w:hAnsi="Arial Narrow" w:cs="Segoe UI Semibold"/>
          <w:spacing w:val="1"/>
        </w:rPr>
        <w:t xml:space="preserve"> </w:t>
      </w:r>
      <w:r w:rsidRPr="001B2DBA">
        <w:rPr>
          <w:rFonts w:ascii="Arial Narrow" w:hAnsi="Arial Narrow" w:cs="Segoe UI Semibold"/>
          <w:w w:val="105"/>
        </w:rPr>
        <w:t>ofercie ceny kwotę podatku od towarów i usług, którą miałby obowiązek rozliczyć. W takiej sytuacji</w:t>
      </w:r>
      <w:r w:rsidRPr="001B2DBA">
        <w:rPr>
          <w:rFonts w:ascii="Arial Narrow" w:hAnsi="Arial Narrow" w:cs="Segoe UI Semibold"/>
          <w:spacing w:val="1"/>
          <w:w w:val="105"/>
        </w:rPr>
        <w:t xml:space="preserve"> </w:t>
      </w:r>
      <w:r w:rsidRPr="001B2DBA">
        <w:rPr>
          <w:rFonts w:ascii="Arial Narrow" w:hAnsi="Arial Narrow" w:cs="Segoe UI Semibold"/>
          <w:w w:val="105"/>
        </w:rPr>
        <w:t>wykonawca</w:t>
      </w:r>
      <w:r w:rsidRPr="001B2DBA">
        <w:rPr>
          <w:rFonts w:ascii="Arial Narrow" w:hAnsi="Arial Narrow" w:cs="Segoe UI Semibold"/>
          <w:spacing w:val="-13"/>
          <w:w w:val="105"/>
        </w:rPr>
        <w:t xml:space="preserve"> </w:t>
      </w:r>
      <w:r w:rsidRPr="001B2DBA">
        <w:rPr>
          <w:rFonts w:ascii="Arial Narrow" w:hAnsi="Arial Narrow" w:cs="Segoe UI Semibold"/>
          <w:w w:val="105"/>
        </w:rPr>
        <w:t>ma</w:t>
      </w:r>
      <w:r w:rsidRPr="001B2DBA">
        <w:rPr>
          <w:rFonts w:ascii="Arial Narrow" w:hAnsi="Arial Narrow" w:cs="Segoe UI Semibold"/>
          <w:spacing w:val="-10"/>
          <w:w w:val="105"/>
        </w:rPr>
        <w:t xml:space="preserve"> </w:t>
      </w:r>
      <w:r w:rsidRPr="001B2DBA">
        <w:rPr>
          <w:rFonts w:ascii="Arial Narrow" w:hAnsi="Arial Narrow" w:cs="Segoe UI Semibold"/>
          <w:w w:val="105"/>
        </w:rPr>
        <w:t>obowiązek:</w:t>
      </w:r>
    </w:p>
    <w:p w14:paraId="33CAB39A" w14:textId="02241A9D" w:rsidR="000E2190" w:rsidRPr="001B2DBA" w:rsidRDefault="004962D4" w:rsidP="00CE48BC">
      <w:pPr>
        <w:pStyle w:val="Akapitzlist"/>
        <w:numPr>
          <w:ilvl w:val="1"/>
          <w:numId w:val="22"/>
        </w:numPr>
        <w:ind w:left="993" w:hanging="284"/>
        <w:rPr>
          <w:rFonts w:ascii="Arial Narrow" w:hAnsi="Arial Narrow" w:cs="Segoe UI Semibold"/>
        </w:rPr>
      </w:pPr>
      <w:r w:rsidRPr="001B2DBA">
        <w:rPr>
          <w:rFonts w:ascii="Arial Narrow" w:hAnsi="Arial Narrow" w:cs="Segoe UI Semibold"/>
          <w:w w:val="105"/>
        </w:rPr>
        <w:t xml:space="preserve">poinformowania </w:t>
      </w:r>
      <w:r w:rsidRPr="001B2DBA">
        <w:rPr>
          <w:rFonts w:ascii="Arial Narrow" w:hAnsi="Arial Narrow" w:cs="Segoe UI Semibold"/>
          <w:spacing w:val="1"/>
          <w:w w:val="105"/>
        </w:rPr>
        <w:t xml:space="preserve"> </w:t>
      </w:r>
      <w:r w:rsidRPr="001B2DBA">
        <w:rPr>
          <w:rFonts w:ascii="Arial Narrow" w:hAnsi="Arial Narrow" w:cs="Segoe UI Semibold"/>
          <w:w w:val="105"/>
        </w:rPr>
        <w:t>zamawiającego,   że   wybór   jego   oferty   będzie   prowadził   do   powstania</w:t>
      </w:r>
      <w:r w:rsidRPr="001B2DBA">
        <w:rPr>
          <w:rFonts w:ascii="Arial Narrow" w:hAnsi="Arial Narrow" w:cs="Segoe UI Semibold"/>
          <w:spacing w:val="-53"/>
          <w:w w:val="105"/>
        </w:rPr>
        <w:t xml:space="preserve"> </w:t>
      </w:r>
      <w:r w:rsidRPr="001B2DBA">
        <w:rPr>
          <w:rFonts w:ascii="Arial Narrow" w:hAnsi="Arial Narrow" w:cs="Segoe UI Semibold"/>
          <w:w w:val="105"/>
        </w:rPr>
        <w:t>u</w:t>
      </w:r>
      <w:r w:rsidRPr="001B2DBA">
        <w:rPr>
          <w:rFonts w:ascii="Arial Narrow" w:hAnsi="Arial Narrow" w:cs="Segoe UI Semibold"/>
          <w:spacing w:val="-13"/>
          <w:w w:val="105"/>
        </w:rPr>
        <w:t xml:space="preserve"> </w:t>
      </w:r>
      <w:r w:rsidRPr="001B2DBA">
        <w:rPr>
          <w:rFonts w:ascii="Arial Narrow" w:hAnsi="Arial Narrow" w:cs="Segoe UI Semibold"/>
          <w:w w:val="105"/>
        </w:rPr>
        <w:t>zamawiającego</w:t>
      </w:r>
      <w:r w:rsidRPr="001B2DBA">
        <w:rPr>
          <w:rFonts w:ascii="Arial Narrow" w:hAnsi="Arial Narrow" w:cs="Segoe UI Semibold"/>
          <w:spacing w:val="-11"/>
          <w:w w:val="105"/>
        </w:rPr>
        <w:t xml:space="preserve"> </w:t>
      </w:r>
      <w:r w:rsidRPr="001B2DBA">
        <w:rPr>
          <w:rFonts w:ascii="Arial Narrow" w:hAnsi="Arial Narrow" w:cs="Segoe UI Semibold"/>
          <w:w w:val="105"/>
        </w:rPr>
        <w:t>obowiązku</w:t>
      </w:r>
      <w:r w:rsidRPr="001B2DBA">
        <w:rPr>
          <w:rFonts w:ascii="Arial Narrow" w:hAnsi="Arial Narrow" w:cs="Segoe UI Semibold"/>
          <w:spacing w:val="-11"/>
          <w:w w:val="105"/>
        </w:rPr>
        <w:t xml:space="preserve"> </w:t>
      </w:r>
      <w:r w:rsidRPr="001B2DBA">
        <w:rPr>
          <w:rFonts w:ascii="Arial Narrow" w:hAnsi="Arial Narrow" w:cs="Segoe UI Semibold"/>
          <w:w w:val="105"/>
        </w:rPr>
        <w:t>podatkowego;</w:t>
      </w:r>
    </w:p>
    <w:p w14:paraId="5FD02772" w14:textId="77777777" w:rsidR="000E2190" w:rsidRPr="001B2DBA" w:rsidRDefault="004962D4" w:rsidP="00CE48BC">
      <w:pPr>
        <w:pStyle w:val="Akapitzlist"/>
        <w:numPr>
          <w:ilvl w:val="1"/>
          <w:numId w:val="22"/>
        </w:numPr>
        <w:ind w:left="992" w:hanging="238"/>
        <w:rPr>
          <w:rFonts w:ascii="Arial Narrow" w:hAnsi="Arial Narrow" w:cs="Segoe UI Semibold"/>
        </w:rPr>
      </w:pPr>
      <w:r w:rsidRPr="001B2DBA">
        <w:rPr>
          <w:rFonts w:ascii="Arial Narrow" w:hAnsi="Arial Narrow" w:cs="Segoe UI Semibold"/>
        </w:rPr>
        <w:t>wskazania</w:t>
      </w:r>
      <w:r w:rsidRPr="001B2DBA">
        <w:rPr>
          <w:rFonts w:ascii="Arial Narrow" w:hAnsi="Arial Narrow" w:cs="Segoe UI Semibold"/>
          <w:spacing w:val="45"/>
        </w:rPr>
        <w:t xml:space="preserve"> </w:t>
      </w:r>
      <w:r w:rsidRPr="001B2DBA">
        <w:rPr>
          <w:rFonts w:ascii="Arial Narrow" w:hAnsi="Arial Narrow" w:cs="Segoe UI Semibold"/>
        </w:rPr>
        <w:t>nazwy</w:t>
      </w:r>
      <w:r w:rsidRPr="001B2DBA">
        <w:rPr>
          <w:rFonts w:ascii="Arial Narrow" w:hAnsi="Arial Narrow" w:cs="Segoe UI Semibold"/>
          <w:spacing w:val="45"/>
        </w:rPr>
        <w:t xml:space="preserve"> </w:t>
      </w:r>
      <w:r w:rsidRPr="001B2DBA">
        <w:rPr>
          <w:rFonts w:ascii="Arial Narrow" w:hAnsi="Arial Narrow" w:cs="Segoe UI Semibold"/>
        </w:rPr>
        <w:t>(rodzaju)</w:t>
      </w:r>
      <w:r w:rsidRPr="001B2DBA">
        <w:rPr>
          <w:rFonts w:ascii="Arial Narrow" w:hAnsi="Arial Narrow" w:cs="Segoe UI Semibold"/>
          <w:spacing w:val="47"/>
        </w:rPr>
        <w:t xml:space="preserve"> </w:t>
      </w:r>
      <w:r w:rsidRPr="001B2DBA">
        <w:rPr>
          <w:rFonts w:ascii="Arial Narrow" w:hAnsi="Arial Narrow" w:cs="Segoe UI Semibold"/>
        </w:rPr>
        <w:t>towaru</w:t>
      </w:r>
      <w:r w:rsidRPr="001B2DBA">
        <w:rPr>
          <w:rFonts w:ascii="Arial Narrow" w:hAnsi="Arial Narrow" w:cs="Segoe UI Semibold"/>
          <w:spacing w:val="45"/>
        </w:rPr>
        <w:t xml:space="preserve"> </w:t>
      </w:r>
      <w:r w:rsidRPr="001B2DBA">
        <w:rPr>
          <w:rFonts w:ascii="Arial Narrow" w:hAnsi="Arial Narrow" w:cs="Segoe UI Semibold"/>
        </w:rPr>
        <w:t>lub</w:t>
      </w:r>
      <w:r w:rsidRPr="001B2DBA">
        <w:rPr>
          <w:rFonts w:ascii="Arial Narrow" w:hAnsi="Arial Narrow" w:cs="Segoe UI Semibold"/>
          <w:spacing w:val="47"/>
        </w:rPr>
        <w:t xml:space="preserve"> </w:t>
      </w:r>
      <w:r w:rsidRPr="001B2DBA">
        <w:rPr>
          <w:rFonts w:ascii="Arial Narrow" w:hAnsi="Arial Narrow" w:cs="Segoe UI Semibold"/>
        </w:rPr>
        <w:t>usługi,</w:t>
      </w:r>
      <w:r w:rsidRPr="001B2DBA">
        <w:rPr>
          <w:rFonts w:ascii="Arial Narrow" w:hAnsi="Arial Narrow" w:cs="Segoe UI Semibold"/>
          <w:spacing w:val="47"/>
        </w:rPr>
        <w:t xml:space="preserve"> </w:t>
      </w:r>
      <w:r w:rsidRPr="001B2DBA">
        <w:rPr>
          <w:rFonts w:ascii="Arial Narrow" w:hAnsi="Arial Narrow" w:cs="Segoe UI Semibold"/>
        </w:rPr>
        <w:t>których</w:t>
      </w:r>
      <w:r w:rsidRPr="001B2DBA">
        <w:rPr>
          <w:rFonts w:ascii="Arial Narrow" w:hAnsi="Arial Narrow" w:cs="Segoe UI Semibold"/>
          <w:spacing w:val="48"/>
        </w:rPr>
        <w:t xml:space="preserve"> </w:t>
      </w:r>
      <w:r w:rsidRPr="001B2DBA">
        <w:rPr>
          <w:rFonts w:ascii="Arial Narrow" w:hAnsi="Arial Narrow" w:cs="Segoe UI Semibold"/>
        </w:rPr>
        <w:t>dostawa</w:t>
      </w:r>
      <w:r w:rsidRPr="001B2DBA">
        <w:rPr>
          <w:rFonts w:ascii="Arial Narrow" w:hAnsi="Arial Narrow" w:cs="Segoe UI Semibold"/>
          <w:spacing w:val="47"/>
        </w:rPr>
        <w:t xml:space="preserve"> </w:t>
      </w:r>
      <w:r w:rsidRPr="001B2DBA">
        <w:rPr>
          <w:rFonts w:ascii="Arial Narrow" w:hAnsi="Arial Narrow" w:cs="Segoe UI Semibold"/>
        </w:rPr>
        <w:t>lub</w:t>
      </w:r>
      <w:r w:rsidRPr="001B2DBA">
        <w:rPr>
          <w:rFonts w:ascii="Arial Narrow" w:hAnsi="Arial Narrow" w:cs="Segoe UI Semibold"/>
          <w:spacing w:val="45"/>
        </w:rPr>
        <w:t xml:space="preserve"> </w:t>
      </w:r>
      <w:r w:rsidRPr="001B2DBA">
        <w:rPr>
          <w:rFonts w:ascii="Arial Narrow" w:hAnsi="Arial Narrow" w:cs="Segoe UI Semibold"/>
        </w:rPr>
        <w:t>świadczenie</w:t>
      </w:r>
      <w:r w:rsidRPr="001B2DBA">
        <w:rPr>
          <w:rFonts w:ascii="Arial Narrow" w:hAnsi="Arial Narrow" w:cs="Segoe UI Semibold"/>
          <w:spacing w:val="47"/>
        </w:rPr>
        <w:t xml:space="preserve"> </w:t>
      </w:r>
      <w:r w:rsidRPr="001B2DBA">
        <w:rPr>
          <w:rFonts w:ascii="Arial Narrow" w:hAnsi="Arial Narrow" w:cs="Segoe UI Semibold"/>
        </w:rPr>
        <w:t>będą</w:t>
      </w:r>
      <w:r w:rsidRPr="001B2DBA">
        <w:rPr>
          <w:rFonts w:ascii="Arial Narrow" w:hAnsi="Arial Narrow" w:cs="Segoe UI Semibold"/>
          <w:spacing w:val="46"/>
        </w:rPr>
        <w:t xml:space="preserve"> </w:t>
      </w:r>
      <w:r w:rsidRPr="001B2DBA">
        <w:rPr>
          <w:rFonts w:ascii="Arial Narrow" w:hAnsi="Arial Narrow" w:cs="Segoe UI Semibold"/>
        </w:rPr>
        <w:t>prowadziły</w:t>
      </w:r>
      <w:r w:rsidRPr="001B2DBA">
        <w:rPr>
          <w:rFonts w:ascii="Arial Narrow" w:hAnsi="Arial Narrow" w:cs="Segoe UI Semibold"/>
          <w:spacing w:val="-50"/>
        </w:rPr>
        <w:t xml:space="preserve"> </w:t>
      </w:r>
      <w:r w:rsidRPr="001B2DBA">
        <w:rPr>
          <w:rFonts w:ascii="Arial Narrow" w:hAnsi="Arial Narrow" w:cs="Segoe UI Semibold"/>
        </w:rPr>
        <w:t>do</w:t>
      </w:r>
      <w:r w:rsidRPr="001B2DBA">
        <w:rPr>
          <w:rFonts w:ascii="Arial Narrow" w:hAnsi="Arial Narrow" w:cs="Segoe UI Semibold"/>
          <w:spacing w:val="-7"/>
        </w:rPr>
        <w:t xml:space="preserve"> </w:t>
      </w:r>
      <w:r w:rsidRPr="001B2DBA">
        <w:rPr>
          <w:rFonts w:ascii="Arial Narrow" w:hAnsi="Arial Narrow" w:cs="Segoe UI Semibold"/>
        </w:rPr>
        <w:t>powstania</w:t>
      </w:r>
      <w:r w:rsidRPr="001B2DBA">
        <w:rPr>
          <w:rFonts w:ascii="Arial Narrow" w:hAnsi="Arial Narrow" w:cs="Segoe UI Semibold"/>
          <w:spacing w:val="-7"/>
        </w:rPr>
        <w:t xml:space="preserve"> </w:t>
      </w:r>
      <w:r w:rsidRPr="001B2DBA">
        <w:rPr>
          <w:rFonts w:ascii="Arial Narrow" w:hAnsi="Arial Narrow" w:cs="Segoe UI Semibold"/>
        </w:rPr>
        <w:t>obowiązku</w:t>
      </w:r>
      <w:r w:rsidRPr="001B2DBA">
        <w:rPr>
          <w:rFonts w:ascii="Arial Narrow" w:hAnsi="Arial Narrow" w:cs="Segoe UI Semibold"/>
          <w:spacing w:val="-8"/>
        </w:rPr>
        <w:t xml:space="preserve"> </w:t>
      </w:r>
      <w:r w:rsidRPr="001B2DBA">
        <w:rPr>
          <w:rFonts w:ascii="Arial Narrow" w:hAnsi="Arial Narrow" w:cs="Segoe UI Semibold"/>
        </w:rPr>
        <w:t>podatkowego;</w:t>
      </w:r>
    </w:p>
    <w:p w14:paraId="4F862D49" w14:textId="77777777" w:rsidR="000E2190" w:rsidRPr="001B2DBA" w:rsidRDefault="004962D4" w:rsidP="00CE48BC">
      <w:pPr>
        <w:pStyle w:val="Akapitzlist"/>
        <w:numPr>
          <w:ilvl w:val="1"/>
          <w:numId w:val="22"/>
        </w:numPr>
        <w:tabs>
          <w:tab w:val="left" w:pos="986"/>
        </w:tabs>
        <w:ind w:left="993" w:hanging="240"/>
        <w:rPr>
          <w:rFonts w:ascii="Arial Narrow" w:hAnsi="Arial Narrow" w:cs="Segoe UI Semibold"/>
        </w:rPr>
      </w:pPr>
      <w:r w:rsidRPr="001B2DBA">
        <w:rPr>
          <w:rFonts w:ascii="Arial Narrow" w:hAnsi="Arial Narrow" w:cs="Segoe UI Semibold"/>
        </w:rPr>
        <w:t>wskazania</w:t>
      </w:r>
      <w:r w:rsidRPr="001B2DBA">
        <w:rPr>
          <w:rFonts w:ascii="Arial Narrow" w:hAnsi="Arial Narrow" w:cs="Segoe UI Semibold"/>
          <w:spacing w:val="10"/>
        </w:rPr>
        <w:t xml:space="preserve"> </w:t>
      </w:r>
      <w:r w:rsidRPr="001B2DBA">
        <w:rPr>
          <w:rFonts w:ascii="Arial Narrow" w:hAnsi="Arial Narrow" w:cs="Segoe UI Semibold"/>
        </w:rPr>
        <w:t>wartości</w:t>
      </w:r>
      <w:r w:rsidRPr="001B2DBA">
        <w:rPr>
          <w:rFonts w:ascii="Arial Narrow" w:hAnsi="Arial Narrow" w:cs="Segoe UI Semibold"/>
          <w:spacing w:val="12"/>
        </w:rPr>
        <w:t xml:space="preserve"> </w:t>
      </w:r>
      <w:r w:rsidRPr="001B2DBA">
        <w:rPr>
          <w:rFonts w:ascii="Arial Narrow" w:hAnsi="Arial Narrow" w:cs="Segoe UI Semibold"/>
        </w:rPr>
        <w:t>towaru</w:t>
      </w:r>
      <w:r w:rsidRPr="001B2DBA">
        <w:rPr>
          <w:rFonts w:ascii="Arial Narrow" w:hAnsi="Arial Narrow" w:cs="Segoe UI Semibold"/>
          <w:spacing w:val="10"/>
        </w:rPr>
        <w:t xml:space="preserve"> </w:t>
      </w:r>
      <w:r w:rsidRPr="001B2DBA">
        <w:rPr>
          <w:rFonts w:ascii="Arial Narrow" w:hAnsi="Arial Narrow" w:cs="Segoe UI Semibold"/>
        </w:rPr>
        <w:t>lub</w:t>
      </w:r>
      <w:r w:rsidRPr="001B2DBA">
        <w:rPr>
          <w:rFonts w:ascii="Arial Narrow" w:hAnsi="Arial Narrow" w:cs="Segoe UI Semibold"/>
          <w:spacing w:val="13"/>
        </w:rPr>
        <w:t xml:space="preserve"> </w:t>
      </w:r>
      <w:r w:rsidRPr="001B2DBA">
        <w:rPr>
          <w:rFonts w:ascii="Arial Narrow" w:hAnsi="Arial Narrow" w:cs="Segoe UI Semibold"/>
        </w:rPr>
        <w:t>usługi</w:t>
      </w:r>
      <w:r w:rsidRPr="001B2DBA">
        <w:rPr>
          <w:rFonts w:ascii="Arial Narrow" w:hAnsi="Arial Narrow" w:cs="Segoe UI Semibold"/>
          <w:spacing w:val="12"/>
        </w:rPr>
        <w:t xml:space="preserve"> </w:t>
      </w:r>
      <w:r w:rsidRPr="001B2DBA">
        <w:rPr>
          <w:rFonts w:ascii="Arial Narrow" w:hAnsi="Arial Narrow" w:cs="Segoe UI Semibold"/>
        </w:rPr>
        <w:t>objętych</w:t>
      </w:r>
      <w:r w:rsidRPr="001B2DBA">
        <w:rPr>
          <w:rFonts w:ascii="Arial Narrow" w:hAnsi="Arial Narrow" w:cs="Segoe UI Semibold"/>
          <w:spacing w:val="11"/>
        </w:rPr>
        <w:t xml:space="preserve"> </w:t>
      </w:r>
      <w:r w:rsidRPr="001B2DBA">
        <w:rPr>
          <w:rFonts w:ascii="Arial Narrow" w:hAnsi="Arial Narrow" w:cs="Segoe UI Semibold"/>
        </w:rPr>
        <w:t>obowiązkiem</w:t>
      </w:r>
      <w:r w:rsidRPr="001B2DBA">
        <w:rPr>
          <w:rFonts w:ascii="Arial Narrow" w:hAnsi="Arial Narrow" w:cs="Segoe UI Semibold"/>
          <w:spacing w:val="11"/>
        </w:rPr>
        <w:t xml:space="preserve"> </w:t>
      </w:r>
      <w:r w:rsidRPr="001B2DBA">
        <w:rPr>
          <w:rFonts w:ascii="Arial Narrow" w:hAnsi="Arial Narrow" w:cs="Segoe UI Semibold"/>
        </w:rPr>
        <w:t>podatkowym</w:t>
      </w:r>
      <w:r w:rsidRPr="001B2DBA">
        <w:rPr>
          <w:rFonts w:ascii="Arial Narrow" w:hAnsi="Arial Narrow" w:cs="Segoe UI Semibold"/>
          <w:spacing w:val="12"/>
        </w:rPr>
        <w:t xml:space="preserve"> </w:t>
      </w:r>
      <w:r w:rsidRPr="001B2DBA">
        <w:rPr>
          <w:rFonts w:ascii="Arial Narrow" w:hAnsi="Arial Narrow" w:cs="Segoe UI Semibold"/>
        </w:rPr>
        <w:t>zamawiającego,</w:t>
      </w:r>
      <w:r w:rsidRPr="001B2DBA">
        <w:rPr>
          <w:rFonts w:ascii="Arial Narrow" w:hAnsi="Arial Narrow" w:cs="Segoe UI Semibold"/>
          <w:spacing w:val="13"/>
        </w:rPr>
        <w:t xml:space="preserve"> </w:t>
      </w:r>
      <w:r w:rsidRPr="001B2DBA">
        <w:rPr>
          <w:rFonts w:ascii="Arial Narrow" w:hAnsi="Arial Narrow" w:cs="Segoe UI Semibold"/>
        </w:rPr>
        <w:t>bez</w:t>
      </w:r>
      <w:r w:rsidRPr="001B2DBA">
        <w:rPr>
          <w:rFonts w:ascii="Arial Narrow" w:hAnsi="Arial Narrow" w:cs="Segoe UI Semibold"/>
          <w:spacing w:val="15"/>
        </w:rPr>
        <w:t xml:space="preserve"> </w:t>
      </w:r>
      <w:r w:rsidRPr="001B2DBA">
        <w:rPr>
          <w:rFonts w:ascii="Arial Narrow" w:hAnsi="Arial Narrow" w:cs="Segoe UI Semibold"/>
        </w:rPr>
        <w:t>kwoty</w:t>
      </w:r>
      <w:r w:rsidRPr="001B2DBA">
        <w:rPr>
          <w:rFonts w:ascii="Arial Narrow" w:hAnsi="Arial Narrow" w:cs="Segoe UI Semibold"/>
          <w:spacing w:val="-50"/>
        </w:rPr>
        <w:t xml:space="preserve"> </w:t>
      </w:r>
      <w:r w:rsidRPr="001B2DBA">
        <w:rPr>
          <w:rFonts w:ascii="Arial Narrow" w:hAnsi="Arial Narrow" w:cs="Segoe UI Semibold"/>
        </w:rPr>
        <w:t>podatku;</w:t>
      </w:r>
    </w:p>
    <w:p w14:paraId="6984206F" w14:textId="77777777" w:rsidR="000E2190" w:rsidRPr="001B2DBA" w:rsidRDefault="004962D4" w:rsidP="00CE48BC">
      <w:pPr>
        <w:pStyle w:val="Akapitzlist"/>
        <w:numPr>
          <w:ilvl w:val="1"/>
          <w:numId w:val="22"/>
        </w:numPr>
        <w:tabs>
          <w:tab w:val="left" w:pos="1022"/>
          <w:tab w:val="left" w:pos="1121"/>
        </w:tabs>
        <w:ind w:left="993" w:hanging="240"/>
        <w:rPr>
          <w:rFonts w:ascii="Arial Narrow" w:hAnsi="Arial Narrow" w:cs="Segoe UI Semibold"/>
        </w:rPr>
      </w:pPr>
      <w:r w:rsidRPr="001B2DBA">
        <w:rPr>
          <w:rFonts w:ascii="Arial Narrow" w:hAnsi="Arial Narrow" w:cs="Segoe UI Semibold"/>
        </w:rPr>
        <w:t>wskazania</w:t>
      </w:r>
      <w:r w:rsidRPr="001B2DBA">
        <w:rPr>
          <w:rFonts w:ascii="Arial Narrow" w:hAnsi="Arial Narrow" w:cs="Segoe UI Semibold"/>
          <w:spacing w:val="43"/>
        </w:rPr>
        <w:t xml:space="preserve"> </w:t>
      </w:r>
      <w:r w:rsidRPr="001B2DBA">
        <w:rPr>
          <w:rFonts w:ascii="Arial Narrow" w:hAnsi="Arial Narrow" w:cs="Segoe UI Semibold"/>
        </w:rPr>
        <w:t>stawki</w:t>
      </w:r>
      <w:r w:rsidRPr="001B2DBA">
        <w:rPr>
          <w:rFonts w:ascii="Arial Narrow" w:hAnsi="Arial Narrow" w:cs="Segoe UI Semibold"/>
          <w:spacing w:val="47"/>
        </w:rPr>
        <w:t xml:space="preserve"> </w:t>
      </w:r>
      <w:r w:rsidRPr="001B2DBA">
        <w:rPr>
          <w:rFonts w:ascii="Arial Narrow" w:hAnsi="Arial Narrow" w:cs="Segoe UI Semibold"/>
        </w:rPr>
        <w:t>podatku</w:t>
      </w:r>
      <w:r w:rsidRPr="001B2DBA">
        <w:rPr>
          <w:rFonts w:ascii="Arial Narrow" w:hAnsi="Arial Narrow" w:cs="Segoe UI Semibold"/>
          <w:spacing w:val="44"/>
        </w:rPr>
        <w:t xml:space="preserve"> </w:t>
      </w:r>
      <w:r w:rsidRPr="001B2DBA">
        <w:rPr>
          <w:rFonts w:ascii="Arial Narrow" w:hAnsi="Arial Narrow" w:cs="Segoe UI Semibold"/>
        </w:rPr>
        <w:t>od</w:t>
      </w:r>
      <w:r w:rsidRPr="001B2DBA">
        <w:rPr>
          <w:rFonts w:ascii="Arial Narrow" w:hAnsi="Arial Narrow" w:cs="Segoe UI Semibold"/>
          <w:spacing w:val="43"/>
        </w:rPr>
        <w:t xml:space="preserve"> </w:t>
      </w:r>
      <w:r w:rsidRPr="001B2DBA">
        <w:rPr>
          <w:rFonts w:ascii="Arial Narrow" w:hAnsi="Arial Narrow" w:cs="Segoe UI Semibold"/>
        </w:rPr>
        <w:t>towarów</w:t>
      </w:r>
      <w:r w:rsidRPr="001B2DBA">
        <w:rPr>
          <w:rFonts w:ascii="Arial Narrow" w:hAnsi="Arial Narrow" w:cs="Segoe UI Semibold"/>
          <w:spacing w:val="46"/>
        </w:rPr>
        <w:t xml:space="preserve"> </w:t>
      </w:r>
      <w:r w:rsidRPr="001B2DBA">
        <w:rPr>
          <w:rFonts w:ascii="Arial Narrow" w:hAnsi="Arial Narrow" w:cs="Segoe UI Semibold"/>
        </w:rPr>
        <w:t>i</w:t>
      </w:r>
      <w:r w:rsidRPr="001B2DBA">
        <w:rPr>
          <w:rFonts w:ascii="Arial Narrow" w:hAnsi="Arial Narrow" w:cs="Segoe UI Semibold"/>
          <w:spacing w:val="44"/>
        </w:rPr>
        <w:t xml:space="preserve"> </w:t>
      </w:r>
      <w:r w:rsidRPr="001B2DBA">
        <w:rPr>
          <w:rFonts w:ascii="Arial Narrow" w:hAnsi="Arial Narrow" w:cs="Segoe UI Semibold"/>
        </w:rPr>
        <w:t>usług,</w:t>
      </w:r>
      <w:r w:rsidRPr="001B2DBA">
        <w:rPr>
          <w:rFonts w:ascii="Arial Narrow" w:hAnsi="Arial Narrow" w:cs="Segoe UI Semibold"/>
          <w:spacing w:val="43"/>
        </w:rPr>
        <w:t xml:space="preserve"> </w:t>
      </w:r>
      <w:r w:rsidRPr="001B2DBA">
        <w:rPr>
          <w:rFonts w:ascii="Arial Narrow" w:hAnsi="Arial Narrow" w:cs="Segoe UI Semibold"/>
        </w:rPr>
        <w:t>która</w:t>
      </w:r>
      <w:r w:rsidRPr="001B2DBA">
        <w:rPr>
          <w:rFonts w:ascii="Arial Narrow" w:hAnsi="Arial Narrow" w:cs="Segoe UI Semibold"/>
          <w:spacing w:val="44"/>
        </w:rPr>
        <w:t xml:space="preserve"> </w:t>
      </w:r>
      <w:r w:rsidRPr="001B2DBA">
        <w:rPr>
          <w:rFonts w:ascii="Arial Narrow" w:hAnsi="Arial Narrow" w:cs="Segoe UI Semibold"/>
        </w:rPr>
        <w:t>zgodnie</w:t>
      </w:r>
      <w:r w:rsidRPr="001B2DBA">
        <w:rPr>
          <w:rFonts w:ascii="Arial Narrow" w:hAnsi="Arial Narrow" w:cs="Segoe UI Semibold"/>
          <w:spacing w:val="43"/>
        </w:rPr>
        <w:t xml:space="preserve"> </w:t>
      </w:r>
      <w:r w:rsidRPr="001B2DBA">
        <w:rPr>
          <w:rFonts w:ascii="Arial Narrow" w:hAnsi="Arial Narrow" w:cs="Segoe UI Semibold"/>
        </w:rPr>
        <w:t>z</w:t>
      </w:r>
      <w:r w:rsidRPr="001B2DBA">
        <w:rPr>
          <w:rFonts w:ascii="Arial Narrow" w:hAnsi="Arial Narrow" w:cs="Segoe UI Semibold"/>
          <w:spacing w:val="45"/>
        </w:rPr>
        <w:t xml:space="preserve"> </w:t>
      </w:r>
      <w:r w:rsidRPr="001B2DBA">
        <w:rPr>
          <w:rFonts w:ascii="Arial Narrow" w:hAnsi="Arial Narrow" w:cs="Segoe UI Semibold"/>
        </w:rPr>
        <w:t>wiedzą</w:t>
      </w:r>
      <w:r w:rsidRPr="001B2DBA">
        <w:rPr>
          <w:rFonts w:ascii="Arial Narrow" w:hAnsi="Arial Narrow" w:cs="Segoe UI Semibold"/>
          <w:spacing w:val="44"/>
        </w:rPr>
        <w:t xml:space="preserve"> </w:t>
      </w:r>
      <w:r w:rsidRPr="001B2DBA">
        <w:rPr>
          <w:rFonts w:ascii="Arial Narrow" w:hAnsi="Arial Narrow" w:cs="Segoe UI Semibold"/>
        </w:rPr>
        <w:t>wykonawcy</w:t>
      </w:r>
      <w:r w:rsidRPr="001B2DBA">
        <w:rPr>
          <w:rFonts w:ascii="Arial Narrow" w:hAnsi="Arial Narrow" w:cs="Segoe UI Semibold"/>
          <w:spacing w:val="45"/>
        </w:rPr>
        <w:t xml:space="preserve"> </w:t>
      </w:r>
      <w:r w:rsidRPr="001B2DBA">
        <w:rPr>
          <w:rFonts w:ascii="Arial Narrow" w:hAnsi="Arial Narrow" w:cs="Segoe UI Semibold"/>
        </w:rPr>
        <w:t>będzie</w:t>
      </w:r>
      <w:r w:rsidRPr="001B2DBA">
        <w:rPr>
          <w:rFonts w:ascii="Arial Narrow" w:hAnsi="Arial Narrow" w:cs="Segoe UI Semibold"/>
          <w:spacing w:val="43"/>
        </w:rPr>
        <w:t xml:space="preserve"> </w:t>
      </w:r>
      <w:r w:rsidRPr="001B2DBA">
        <w:rPr>
          <w:rFonts w:ascii="Arial Narrow" w:hAnsi="Arial Narrow" w:cs="Segoe UI Semibold"/>
        </w:rPr>
        <w:t>miała</w:t>
      </w:r>
      <w:r w:rsidRPr="001B2DBA">
        <w:rPr>
          <w:rFonts w:ascii="Arial Narrow" w:hAnsi="Arial Narrow" w:cs="Segoe UI Semibold"/>
          <w:spacing w:val="-50"/>
        </w:rPr>
        <w:t xml:space="preserve"> </w:t>
      </w:r>
      <w:r w:rsidRPr="001B2DBA">
        <w:rPr>
          <w:rFonts w:ascii="Arial Narrow" w:hAnsi="Arial Narrow" w:cs="Segoe UI Semibold"/>
        </w:rPr>
        <w:t>zastosowanie.</w:t>
      </w:r>
    </w:p>
    <w:p w14:paraId="0CDD3724" w14:textId="5F9C326C" w:rsidR="000E2190" w:rsidRPr="001B2DBA" w:rsidRDefault="004962D4" w:rsidP="0002676D">
      <w:pPr>
        <w:pStyle w:val="Tekstpodstawowy"/>
        <w:ind w:left="753"/>
        <w:jc w:val="both"/>
        <w:rPr>
          <w:rFonts w:ascii="Arial Narrow" w:hAnsi="Arial Narrow" w:cs="Segoe UI Semibold"/>
          <w:sz w:val="22"/>
          <w:szCs w:val="22"/>
        </w:rPr>
      </w:pPr>
      <w:r w:rsidRPr="001B2DBA">
        <w:rPr>
          <w:rFonts w:ascii="Arial Narrow" w:hAnsi="Arial Narrow" w:cs="Segoe UI Semibold"/>
          <w:w w:val="95"/>
          <w:sz w:val="22"/>
          <w:szCs w:val="22"/>
        </w:rPr>
        <w:t xml:space="preserve">Informację w powyższym zakresie wykonawca składa </w:t>
      </w:r>
      <w:r w:rsidR="00C02390" w:rsidRPr="001B2DBA">
        <w:rPr>
          <w:rFonts w:ascii="Arial Narrow" w:hAnsi="Arial Narrow" w:cs="Segoe UI Semibold"/>
          <w:w w:val="95"/>
          <w:sz w:val="22"/>
          <w:szCs w:val="22"/>
        </w:rPr>
        <w:t>na druku oferty</w:t>
      </w:r>
      <w:r w:rsidRPr="001B2DBA">
        <w:rPr>
          <w:rFonts w:ascii="Arial Narrow" w:hAnsi="Arial Narrow" w:cs="Segoe UI Semibold"/>
          <w:w w:val="95"/>
          <w:sz w:val="22"/>
          <w:szCs w:val="22"/>
        </w:rPr>
        <w:t>. Brak złożenia</w:t>
      </w:r>
      <w:r w:rsidRPr="001B2DBA">
        <w:rPr>
          <w:rFonts w:ascii="Arial Narrow" w:hAnsi="Arial Narrow" w:cs="Segoe UI Semibold"/>
          <w:spacing w:val="1"/>
          <w:w w:val="95"/>
          <w:sz w:val="22"/>
          <w:szCs w:val="22"/>
        </w:rPr>
        <w:t xml:space="preserve"> </w:t>
      </w:r>
      <w:r w:rsidRPr="001B2DBA">
        <w:rPr>
          <w:rFonts w:ascii="Arial Narrow" w:hAnsi="Arial Narrow" w:cs="Segoe UI Semibold"/>
          <w:sz w:val="22"/>
          <w:szCs w:val="22"/>
        </w:rPr>
        <w:t>ww.  informacji będzie postrzegany jako</w:t>
      </w:r>
      <w:r w:rsidR="00875944" w:rsidRPr="001B2DBA">
        <w:rPr>
          <w:rFonts w:ascii="Arial Narrow" w:hAnsi="Arial Narrow" w:cs="Segoe UI Semibold"/>
          <w:sz w:val="22"/>
          <w:szCs w:val="22"/>
        </w:rPr>
        <w:t xml:space="preserve"> </w:t>
      </w:r>
      <w:r w:rsidRPr="001B2DBA">
        <w:rPr>
          <w:rFonts w:ascii="Arial Narrow" w:hAnsi="Arial Narrow" w:cs="Segoe UI Semibold"/>
          <w:sz w:val="22"/>
          <w:szCs w:val="22"/>
        </w:rPr>
        <w:t>brak  powstania obowiązku podatkowego</w:t>
      </w:r>
      <w:r w:rsidR="00875944"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u</w:t>
      </w:r>
      <w:r w:rsidRPr="001B2DBA">
        <w:rPr>
          <w:rFonts w:ascii="Arial Narrow" w:hAnsi="Arial Narrow" w:cs="Segoe UI Semibold"/>
          <w:spacing w:val="-9"/>
          <w:sz w:val="22"/>
          <w:szCs w:val="22"/>
        </w:rPr>
        <w:t xml:space="preserve"> </w:t>
      </w:r>
      <w:r w:rsidRPr="001B2DBA">
        <w:rPr>
          <w:rFonts w:ascii="Arial Narrow" w:hAnsi="Arial Narrow" w:cs="Segoe UI Semibold"/>
          <w:sz w:val="22"/>
          <w:szCs w:val="22"/>
        </w:rPr>
        <w:t>zamawiającego.</w:t>
      </w:r>
    </w:p>
    <w:p w14:paraId="1D991A60" w14:textId="77777777" w:rsidR="000E2190" w:rsidRPr="001B2DBA" w:rsidRDefault="004962D4" w:rsidP="0002676D">
      <w:pPr>
        <w:pStyle w:val="Akapitzlist"/>
        <w:numPr>
          <w:ilvl w:val="0"/>
          <w:numId w:val="3"/>
        </w:numPr>
        <w:tabs>
          <w:tab w:val="left" w:pos="754"/>
        </w:tabs>
        <w:ind w:hanging="362"/>
        <w:rPr>
          <w:rFonts w:ascii="Arial Narrow" w:hAnsi="Arial Narrow" w:cs="Segoe UI Semibold"/>
        </w:rPr>
      </w:pPr>
      <w:r w:rsidRPr="001B2DBA">
        <w:rPr>
          <w:rFonts w:ascii="Arial Narrow" w:hAnsi="Arial Narrow" w:cs="Segoe UI Semibold"/>
        </w:rPr>
        <w:t>Rozliczenia</w:t>
      </w:r>
      <w:r w:rsidRPr="001B2DBA">
        <w:rPr>
          <w:rFonts w:ascii="Arial Narrow" w:hAnsi="Arial Narrow" w:cs="Segoe UI Semibold"/>
          <w:spacing w:val="-9"/>
        </w:rPr>
        <w:t xml:space="preserve"> </w:t>
      </w:r>
      <w:r w:rsidRPr="001B2DBA">
        <w:rPr>
          <w:rFonts w:ascii="Arial Narrow" w:hAnsi="Arial Narrow" w:cs="Segoe UI Semibold"/>
        </w:rPr>
        <w:t>będą</w:t>
      </w:r>
      <w:r w:rsidRPr="001B2DBA">
        <w:rPr>
          <w:rFonts w:ascii="Arial Narrow" w:hAnsi="Arial Narrow" w:cs="Segoe UI Semibold"/>
          <w:spacing w:val="-10"/>
        </w:rPr>
        <w:t xml:space="preserve"> </w:t>
      </w:r>
      <w:r w:rsidRPr="001B2DBA">
        <w:rPr>
          <w:rFonts w:ascii="Arial Narrow" w:hAnsi="Arial Narrow" w:cs="Segoe UI Semibold"/>
        </w:rPr>
        <w:t>prowadzone</w:t>
      </w:r>
      <w:r w:rsidRPr="001B2DBA">
        <w:rPr>
          <w:rFonts w:ascii="Arial Narrow" w:hAnsi="Arial Narrow" w:cs="Segoe UI Semibold"/>
          <w:spacing w:val="-12"/>
        </w:rPr>
        <w:t xml:space="preserve"> </w:t>
      </w:r>
      <w:r w:rsidRPr="001B2DBA">
        <w:rPr>
          <w:rFonts w:ascii="Arial Narrow" w:hAnsi="Arial Narrow" w:cs="Segoe UI Semibold"/>
        </w:rPr>
        <w:t>w</w:t>
      </w:r>
      <w:r w:rsidRPr="001B2DBA">
        <w:rPr>
          <w:rFonts w:ascii="Arial Narrow" w:hAnsi="Arial Narrow" w:cs="Segoe UI Semibold"/>
          <w:spacing w:val="-6"/>
        </w:rPr>
        <w:t xml:space="preserve"> </w:t>
      </w:r>
      <w:r w:rsidRPr="001B2DBA">
        <w:rPr>
          <w:rFonts w:ascii="Arial Narrow" w:hAnsi="Arial Narrow" w:cs="Segoe UI Semibold"/>
        </w:rPr>
        <w:t>złotych</w:t>
      </w:r>
      <w:r w:rsidRPr="001B2DBA">
        <w:rPr>
          <w:rFonts w:ascii="Arial Narrow" w:hAnsi="Arial Narrow" w:cs="Segoe UI Semibold"/>
          <w:spacing w:val="-10"/>
        </w:rPr>
        <w:t xml:space="preserve"> </w:t>
      </w:r>
      <w:r w:rsidRPr="001B2DBA">
        <w:rPr>
          <w:rFonts w:ascii="Arial Narrow" w:hAnsi="Arial Narrow" w:cs="Segoe UI Semibold"/>
        </w:rPr>
        <w:t>polskich</w:t>
      </w:r>
      <w:r w:rsidRPr="001B2DBA">
        <w:rPr>
          <w:rFonts w:ascii="Arial Narrow" w:hAnsi="Arial Narrow" w:cs="Segoe UI Semibold"/>
          <w:spacing w:val="-11"/>
        </w:rPr>
        <w:t xml:space="preserve"> </w:t>
      </w:r>
      <w:r w:rsidRPr="001B2DBA">
        <w:rPr>
          <w:rFonts w:ascii="Arial Narrow" w:hAnsi="Arial Narrow" w:cs="Segoe UI Semibold"/>
        </w:rPr>
        <w:t>z</w:t>
      </w:r>
      <w:r w:rsidRPr="001B2DBA">
        <w:rPr>
          <w:rFonts w:ascii="Arial Narrow" w:hAnsi="Arial Narrow" w:cs="Segoe UI Semibold"/>
          <w:spacing w:val="-9"/>
        </w:rPr>
        <w:t xml:space="preserve"> </w:t>
      </w:r>
      <w:r w:rsidRPr="001B2DBA">
        <w:rPr>
          <w:rFonts w:ascii="Arial Narrow" w:hAnsi="Arial Narrow" w:cs="Segoe UI Semibold"/>
        </w:rPr>
        <w:t>dokładnością</w:t>
      </w:r>
      <w:r w:rsidRPr="001B2DBA">
        <w:rPr>
          <w:rFonts w:ascii="Arial Narrow" w:hAnsi="Arial Narrow" w:cs="Segoe UI Semibold"/>
          <w:spacing w:val="-9"/>
        </w:rPr>
        <w:t xml:space="preserve"> </w:t>
      </w:r>
      <w:r w:rsidRPr="001B2DBA">
        <w:rPr>
          <w:rFonts w:ascii="Arial Narrow" w:hAnsi="Arial Narrow" w:cs="Segoe UI Semibold"/>
        </w:rPr>
        <w:t>do</w:t>
      </w:r>
      <w:r w:rsidRPr="001B2DBA">
        <w:rPr>
          <w:rFonts w:ascii="Arial Narrow" w:hAnsi="Arial Narrow" w:cs="Segoe UI Semibold"/>
          <w:spacing w:val="-9"/>
        </w:rPr>
        <w:t xml:space="preserve"> </w:t>
      </w:r>
      <w:r w:rsidRPr="001B2DBA">
        <w:rPr>
          <w:rFonts w:ascii="Arial Narrow" w:hAnsi="Arial Narrow" w:cs="Segoe UI Semibold"/>
        </w:rPr>
        <w:t>dwóch</w:t>
      </w:r>
      <w:r w:rsidRPr="001B2DBA">
        <w:rPr>
          <w:rFonts w:ascii="Arial Narrow" w:hAnsi="Arial Narrow" w:cs="Segoe UI Semibold"/>
          <w:spacing w:val="-10"/>
        </w:rPr>
        <w:t xml:space="preserve"> </w:t>
      </w:r>
      <w:r w:rsidRPr="001B2DBA">
        <w:rPr>
          <w:rFonts w:ascii="Arial Narrow" w:hAnsi="Arial Narrow" w:cs="Segoe UI Semibold"/>
        </w:rPr>
        <w:t>miejsc</w:t>
      </w:r>
      <w:r w:rsidRPr="001B2DBA">
        <w:rPr>
          <w:rFonts w:ascii="Arial Narrow" w:hAnsi="Arial Narrow" w:cs="Segoe UI Semibold"/>
          <w:spacing w:val="-11"/>
        </w:rPr>
        <w:t xml:space="preserve"> </w:t>
      </w:r>
      <w:r w:rsidRPr="001B2DBA">
        <w:rPr>
          <w:rFonts w:ascii="Arial Narrow" w:hAnsi="Arial Narrow" w:cs="Segoe UI Semibold"/>
        </w:rPr>
        <w:t>po</w:t>
      </w:r>
      <w:r w:rsidRPr="001B2DBA">
        <w:rPr>
          <w:rFonts w:ascii="Arial Narrow" w:hAnsi="Arial Narrow" w:cs="Segoe UI Semibold"/>
          <w:spacing w:val="-11"/>
        </w:rPr>
        <w:t xml:space="preserve"> </w:t>
      </w:r>
      <w:r w:rsidRPr="001B2DBA">
        <w:rPr>
          <w:rFonts w:ascii="Arial Narrow" w:hAnsi="Arial Narrow" w:cs="Segoe UI Semibold"/>
        </w:rPr>
        <w:t>przecinku.</w:t>
      </w:r>
    </w:p>
    <w:p w14:paraId="1595947E" w14:textId="77777777" w:rsidR="000E2190" w:rsidRPr="001B2DBA" w:rsidRDefault="000E2190" w:rsidP="0002676D">
      <w:pPr>
        <w:pStyle w:val="Tekstpodstawowy"/>
        <w:rPr>
          <w:rFonts w:ascii="Arial Narrow" w:hAnsi="Arial Narrow" w:cs="Segoe UI Semibold"/>
          <w:sz w:val="22"/>
          <w:szCs w:val="22"/>
        </w:rPr>
      </w:pPr>
    </w:p>
    <w:p w14:paraId="266E616B" w14:textId="67F83EA1" w:rsidR="000E2190" w:rsidRPr="001B2DBA" w:rsidRDefault="004962D4" w:rsidP="0002676D">
      <w:pPr>
        <w:pStyle w:val="Tekstpodstawowy"/>
        <w:ind w:left="676"/>
        <w:jc w:val="both"/>
        <w:rPr>
          <w:rFonts w:ascii="Arial Narrow" w:hAnsi="Arial Narrow" w:cs="Segoe UI Semibold"/>
          <w:sz w:val="22"/>
          <w:szCs w:val="22"/>
        </w:rPr>
      </w:pPr>
      <w:r w:rsidRPr="001B2DBA">
        <w:rPr>
          <w:rFonts w:ascii="Arial Narrow" w:hAnsi="Arial Narrow" w:cs="Segoe UI Semibold"/>
          <w:sz w:val="22"/>
          <w:szCs w:val="22"/>
        </w:rPr>
        <w:t>UWAGA!</w:t>
      </w:r>
      <w:r w:rsidRPr="001B2DBA">
        <w:rPr>
          <w:rFonts w:ascii="Arial Narrow" w:hAnsi="Arial Narrow" w:cs="Segoe UI Semibold"/>
          <w:spacing w:val="-3"/>
          <w:sz w:val="22"/>
          <w:szCs w:val="22"/>
        </w:rPr>
        <w:t xml:space="preserve"> </w:t>
      </w:r>
      <w:r w:rsidRPr="001B2DBA">
        <w:rPr>
          <w:rFonts w:ascii="Arial Narrow" w:hAnsi="Arial Narrow" w:cs="Segoe UI Semibold"/>
          <w:sz w:val="22"/>
          <w:szCs w:val="22"/>
        </w:rPr>
        <w:t>Jeden</w:t>
      </w:r>
      <w:r w:rsidRPr="001B2DBA">
        <w:rPr>
          <w:rFonts w:ascii="Arial Narrow" w:hAnsi="Arial Narrow" w:cs="Segoe UI Semibold"/>
          <w:spacing w:val="-3"/>
          <w:sz w:val="22"/>
          <w:szCs w:val="22"/>
        </w:rPr>
        <w:t xml:space="preserve"> </w:t>
      </w:r>
      <w:r w:rsidRPr="001B2DBA">
        <w:rPr>
          <w:rFonts w:ascii="Arial Narrow" w:hAnsi="Arial Narrow" w:cs="Segoe UI Semibold"/>
          <w:sz w:val="22"/>
          <w:szCs w:val="22"/>
        </w:rPr>
        <w:t>grosz jest</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najmniejszą</w:t>
      </w:r>
      <w:r w:rsidRPr="001B2DBA">
        <w:rPr>
          <w:rFonts w:ascii="Arial Narrow" w:hAnsi="Arial Narrow" w:cs="Segoe UI Semibold"/>
          <w:spacing w:val="-3"/>
          <w:sz w:val="22"/>
          <w:szCs w:val="22"/>
        </w:rPr>
        <w:t xml:space="preserve"> </w:t>
      </w:r>
      <w:r w:rsidRPr="001B2DBA">
        <w:rPr>
          <w:rFonts w:ascii="Arial Narrow" w:hAnsi="Arial Narrow" w:cs="Segoe UI Semibold"/>
          <w:sz w:val="22"/>
          <w:szCs w:val="22"/>
        </w:rPr>
        <w:t>jednostką</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monetarną</w:t>
      </w:r>
      <w:r w:rsidRPr="001B2DBA">
        <w:rPr>
          <w:rFonts w:ascii="Arial Narrow" w:hAnsi="Arial Narrow" w:cs="Segoe UI Semibold"/>
          <w:spacing w:val="-3"/>
          <w:sz w:val="22"/>
          <w:szCs w:val="22"/>
        </w:rPr>
        <w:t xml:space="preserve"> </w:t>
      </w:r>
      <w:r w:rsidRPr="001B2DBA">
        <w:rPr>
          <w:rFonts w:ascii="Arial Narrow" w:hAnsi="Arial Narrow" w:cs="Segoe UI Semibold"/>
          <w:sz w:val="22"/>
          <w:szCs w:val="22"/>
        </w:rPr>
        <w:t>w</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systemie</w:t>
      </w:r>
      <w:r w:rsidRPr="001B2DBA">
        <w:rPr>
          <w:rFonts w:ascii="Arial Narrow" w:hAnsi="Arial Narrow" w:cs="Segoe UI Semibold"/>
          <w:spacing w:val="-2"/>
          <w:sz w:val="22"/>
          <w:szCs w:val="22"/>
        </w:rPr>
        <w:t xml:space="preserve"> </w:t>
      </w:r>
      <w:r w:rsidRPr="001B2DBA">
        <w:rPr>
          <w:rFonts w:ascii="Arial Narrow" w:hAnsi="Arial Narrow" w:cs="Segoe UI Semibold"/>
          <w:sz w:val="22"/>
          <w:szCs w:val="22"/>
        </w:rPr>
        <w:t>pieniężnym</w:t>
      </w:r>
      <w:r w:rsidRPr="001B2DBA">
        <w:rPr>
          <w:rFonts w:ascii="Arial Narrow" w:hAnsi="Arial Narrow" w:cs="Segoe UI Semibold"/>
          <w:spacing w:val="-2"/>
          <w:sz w:val="22"/>
          <w:szCs w:val="22"/>
        </w:rPr>
        <w:t xml:space="preserve"> </w:t>
      </w:r>
      <w:r w:rsidRPr="001B2DBA">
        <w:rPr>
          <w:rFonts w:ascii="Arial Narrow" w:hAnsi="Arial Narrow" w:cs="Segoe UI Semibold"/>
          <w:sz w:val="22"/>
          <w:szCs w:val="22"/>
        </w:rPr>
        <w:t>RP</w:t>
      </w:r>
      <w:r w:rsidRPr="001B2DBA">
        <w:rPr>
          <w:rFonts w:ascii="Arial Narrow" w:hAnsi="Arial Narrow" w:cs="Segoe UI Semibold"/>
          <w:spacing w:val="-3"/>
          <w:sz w:val="22"/>
          <w:szCs w:val="22"/>
        </w:rPr>
        <w:t xml:space="preserve"> </w:t>
      </w:r>
      <w:r w:rsidRPr="001B2DBA">
        <w:rPr>
          <w:rFonts w:ascii="Arial Narrow" w:hAnsi="Arial Narrow" w:cs="Segoe UI Semibold"/>
          <w:sz w:val="22"/>
          <w:szCs w:val="22"/>
        </w:rPr>
        <w:t>i nie</w:t>
      </w:r>
      <w:r w:rsidRPr="001B2DBA">
        <w:rPr>
          <w:rFonts w:ascii="Arial Narrow" w:hAnsi="Arial Narrow" w:cs="Segoe UI Semibold"/>
          <w:spacing w:val="-2"/>
          <w:sz w:val="22"/>
          <w:szCs w:val="22"/>
        </w:rPr>
        <w:t xml:space="preserve"> </w:t>
      </w:r>
      <w:r w:rsidRPr="001B2DBA">
        <w:rPr>
          <w:rFonts w:ascii="Arial Narrow" w:hAnsi="Arial Narrow" w:cs="Segoe UI Semibold"/>
          <w:sz w:val="22"/>
          <w:szCs w:val="22"/>
        </w:rPr>
        <w:t>jest</w:t>
      </w:r>
      <w:r w:rsidRPr="001B2DBA">
        <w:rPr>
          <w:rFonts w:ascii="Arial Narrow" w:hAnsi="Arial Narrow" w:cs="Segoe UI Semibold"/>
          <w:spacing w:val="-3"/>
          <w:sz w:val="22"/>
          <w:szCs w:val="22"/>
        </w:rPr>
        <w:t xml:space="preserve"> </w:t>
      </w:r>
      <w:r w:rsidRPr="001B2DBA">
        <w:rPr>
          <w:rFonts w:ascii="Arial Narrow" w:hAnsi="Arial Narrow" w:cs="Segoe UI Semibold"/>
          <w:sz w:val="22"/>
          <w:szCs w:val="22"/>
        </w:rPr>
        <w:t>możliwe</w:t>
      </w:r>
      <w:r w:rsidR="00366A7A" w:rsidRPr="001B2DBA">
        <w:rPr>
          <w:rFonts w:ascii="Arial Narrow" w:hAnsi="Arial Narrow" w:cs="Segoe UI Semibold"/>
          <w:sz w:val="22"/>
          <w:szCs w:val="22"/>
        </w:rPr>
        <w:t xml:space="preserve"> </w:t>
      </w:r>
      <w:r w:rsidRPr="001B2DBA">
        <w:rPr>
          <w:rFonts w:ascii="Arial Narrow" w:hAnsi="Arial Narrow" w:cs="Segoe UI Semibold"/>
          <w:spacing w:val="-51"/>
          <w:sz w:val="22"/>
          <w:szCs w:val="22"/>
        </w:rPr>
        <w:t xml:space="preserve"> </w:t>
      </w:r>
      <w:r w:rsidRPr="001B2DBA">
        <w:rPr>
          <w:rFonts w:ascii="Arial Narrow" w:hAnsi="Arial Narrow" w:cs="Segoe UI Semibold"/>
          <w:sz w:val="22"/>
          <w:szCs w:val="22"/>
        </w:rPr>
        <w:t>wyliczenie ceny końcowej, jeśli komponenty ceny (ceny jednostkowe) są określone za pomocą wielkości</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mniejszych</w:t>
      </w:r>
      <w:r w:rsidRPr="001B2DBA">
        <w:rPr>
          <w:rFonts w:ascii="Arial Narrow" w:hAnsi="Arial Narrow" w:cs="Segoe UI Semibold"/>
          <w:spacing w:val="-7"/>
          <w:sz w:val="22"/>
          <w:szCs w:val="22"/>
        </w:rPr>
        <w:t xml:space="preserve"> </w:t>
      </w:r>
      <w:r w:rsidRPr="001B2DBA">
        <w:rPr>
          <w:rFonts w:ascii="Arial Narrow" w:hAnsi="Arial Narrow" w:cs="Segoe UI Semibold"/>
          <w:sz w:val="22"/>
          <w:szCs w:val="22"/>
        </w:rPr>
        <w:t>niż</w:t>
      </w:r>
      <w:r w:rsidRPr="001B2DBA">
        <w:rPr>
          <w:rFonts w:ascii="Arial Narrow" w:hAnsi="Arial Narrow" w:cs="Segoe UI Semibold"/>
          <w:spacing w:val="-8"/>
          <w:sz w:val="22"/>
          <w:szCs w:val="22"/>
        </w:rPr>
        <w:t xml:space="preserve"> </w:t>
      </w:r>
      <w:r w:rsidRPr="001B2DBA">
        <w:rPr>
          <w:rFonts w:ascii="Arial Narrow" w:hAnsi="Arial Narrow" w:cs="Segoe UI Semibold"/>
          <w:sz w:val="22"/>
          <w:szCs w:val="22"/>
        </w:rPr>
        <w:t>1</w:t>
      </w:r>
      <w:r w:rsidRPr="001B2DBA">
        <w:rPr>
          <w:rFonts w:ascii="Arial Narrow" w:hAnsi="Arial Narrow" w:cs="Segoe UI Semibold"/>
          <w:spacing w:val="-8"/>
          <w:sz w:val="22"/>
          <w:szCs w:val="22"/>
        </w:rPr>
        <w:t xml:space="preserve"> </w:t>
      </w:r>
      <w:r w:rsidRPr="001B2DBA">
        <w:rPr>
          <w:rFonts w:ascii="Arial Narrow" w:hAnsi="Arial Narrow" w:cs="Segoe UI Semibold"/>
          <w:sz w:val="22"/>
          <w:szCs w:val="22"/>
        </w:rPr>
        <w:t>grosz.</w:t>
      </w:r>
    </w:p>
    <w:p w14:paraId="739C0FD3" w14:textId="77777777" w:rsidR="000E2190" w:rsidRPr="001B2DBA" w:rsidRDefault="004962D4" w:rsidP="0002676D">
      <w:pPr>
        <w:pStyle w:val="Tekstpodstawowy"/>
        <w:ind w:left="676"/>
        <w:jc w:val="both"/>
        <w:rPr>
          <w:rFonts w:ascii="Arial Narrow" w:hAnsi="Arial Narrow" w:cs="Segoe UI Semibold"/>
          <w:sz w:val="22"/>
          <w:szCs w:val="22"/>
        </w:rPr>
      </w:pPr>
      <w:r w:rsidRPr="001B2DBA">
        <w:rPr>
          <w:rFonts w:ascii="Arial Narrow" w:hAnsi="Arial Narrow" w:cs="Segoe UI Semibold"/>
          <w:sz w:val="22"/>
          <w:szCs w:val="22"/>
        </w:rPr>
        <w:t>Wartości kwotowe ujęte jako wielkości matematyczne znajdujące się na trzecim i kolejnym miejscu po</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przecinku, w odniesieniu do nieistniejącej wielkości w polskim systemie monetarnym powodują, że tak</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 xml:space="preserve">wyrażona cena dla </w:t>
      </w:r>
      <w:r w:rsidRPr="001B2DBA">
        <w:rPr>
          <w:rFonts w:ascii="Arial Narrow" w:hAnsi="Arial Narrow" w:cs="Segoe UI Semibold"/>
          <w:sz w:val="22"/>
          <w:szCs w:val="22"/>
        </w:rPr>
        <w:lastRenderedPageBreak/>
        <w:t>powszechnego obrotu gospodarczego jest niemożliwa do wypłacenia. Nie można</w:t>
      </w:r>
      <w:r w:rsidRPr="001B2DBA">
        <w:rPr>
          <w:rFonts w:ascii="Arial Narrow" w:hAnsi="Arial Narrow" w:cs="Segoe UI Semibold"/>
          <w:spacing w:val="1"/>
          <w:sz w:val="22"/>
          <w:szCs w:val="22"/>
        </w:rPr>
        <w:t xml:space="preserve"> </w:t>
      </w:r>
      <w:r w:rsidRPr="001B2DBA">
        <w:rPr>
          <w:rFonts w:ascii="Arial Narrow" w:hAnsi="Arial Narrow" w:cs="Segoe UI Semibold"/>
          <w:sz w:val="22"/>
          <w:szCs w:val="22"/>
        </w:rPr>
        <w:t>kogoś</w:t>
      </w:r>
      <w:r w:rsidRPr="001B2DBA">
        <w:rPr>
          <w:rFonts w:ascii="Arial Narrow" w:hAnsi="Arial Narrow" w:cs="Segoe UI Semibold"/>
          <w:spacing w:val="-8"/>
          <w:sz w:val="22"/>
          <w:szCs w:val="22"/>
        </w:rPr>
        <w:t xml:space="preserve"> </w:t>
      </w:r>
      <w:r w:rsidRPr="001B2DBA">
        <w:rPr>
          <w:rFonts w:ascii="Arial Narrow" w:hAnsi="Arial Narrow" w:cs="Segoe UI Semibold"/>
          <w:sz w:val="22"/>
          <w:szCs w:val="22"/>
        </w:rPr>
        <w:t>realnie</w:t>
      </w:r>
      <w:r w:rsidRPr="001B2DBA">
        <w:rPr>
          <w:rFonts w:ascii="Arial Narrow" w:hAnsi="Arial Narrow" w:cs="Segoe UI Semibold"/>
          <w:spacing w:val="-9"/>
          <w:sz w:val="22"/>
          <w:szCs w:val="22"/>
        </w:rPr>
        <w:t xml:space="preserve"> </w:t>
      </w:r>
      <w:r w:rsidRPr="001B2DBA">
        <w:rPr>
          <w:rFonts w:ascii="Arial Narrow" w:hAnsi="Arial Narrow" w:cs="Segoe UI Semibold"/>
          <w:sz w:val="22"/>
          <w:szCs w:val="22"/>
        </w:rPr>
        <w:t>zobowiązać</w:t>
      </w:r>
      <w:r w:rsidRPr="001B2DBA">
        <w:rPr>
          <w:rFonts w:ascii="Arial Narrow" w:hAnsi="Arial Narrow" w:cs="Segoe UI Semibold"/>
          <w:spacing w:val="-7"/>
          <w:sz w:val="22"/>
          <w:szCs w:val="22"/>
        </w:rPr>
        <w:t xml:space="preserve"> </w:t>
      </w:r>
      <w:r w:rsidRPr="001B2DBA">
        <w:rPr>
          <w:rFonts w:ascii="Arial Narrow" w:hAnsi="Arial Narrow" w:cs="Segoe UI Semibold"/>
          <w:sz w:val="22"/>
          <w:szCs w:val="22"/>
        </w:rPr>
        <w:t>do</w:t>
      </w:r>
      <w:r w:rsidRPr="001B2DBA">
        <w:rPr>
          <w:rFonts w:ascii="Arial Narrow" w:hAnsi="Arial Narrow" w:cs="Segoe UI Semibold"/>
          <w:spacing w:val="-10"/>
          <w:sz w:val="22"/>
          <w:szCs w:val="22"/>
        </w:rPr>
        <w:t xml:space="preserve"> </w:t>
      </w:r>
      <w:r w:rsidRPr="001B2DBA">
        <w:rPr>
          <w:rFonts w:ascii="Arial Narrow" w:hAnsi="Arial Narrow" w:cs="Segoe UI Semibold"/>
          <w:sz w:val="22"/>
          <w:szCs w:val="22"/>
        </w:rPr>
        <w:t>zapłaty</w:t>
      </w:r>
      <w:r w:rsidRPr="001B2DBA">
        <w:rPr>
          <w:rFonts w:ascii="Arial Narrow" w:hAnsi="Arial Narrow" w:cs="Segoe UI Semibold"/>
          <w:spacing w:val="-9"/>
          <w:sz w:val="22"/>
          <w:szCs w:val="22"/>
        </w:rPr>
        <w:t xml:space="preserve"> </w:t>
      </w:r>
      <w:r w:rsidRPr="001B2DBA">
        <w:rPr>
          <w:rFonts w:ascii="Arial Narrow" w:hAnsi="Arial Narrow" w:cs="Segoe UI Semibold"/>
          <w:sz w:val="22"/>
          <w:szCs w:val="22"/>
        </w:rPr>
        <w:t>na</w:t>
      </w:r>
      <w:r w:rsidRPr="001B2DBA">
        <w:rPr>
          <w:rFonts w:ascii="Arial Narrow" w:hAnsi="Arial Narrow" w:cs="Segoe UI Semibold"/>
          <w:spacing w:val="-9"/>
          <w:sz w:val="22"/>
          <w:szCs w:val="22"/>
        </w:rPr>
        <w:t xml:space="preserve"> </w:t>
      </w:r>
      <w:r w:rsidRPr="001B2DBA">
        <w:rPr>
          <w:rFonts w:ascii="Arial Narrow" w:hAnsi="Arial Narrow" w:cs="Segoe UI Semibold"/>
          <w:sz w:val="22"/>
          <w:szCs w:val="22"/>
        </w:rPr>
        <w:t>jego</w:t>
      </w:r>
      <w:r w:rsidRPr="001B2DBA">
        <w:rPr>
          <w:rFonts w:ascii="Arial Narrow" w:hAnsi="Arial Narrow" w:cs="Segoe UI Semibold"/>
          <w:spacing w:val="-8"/>
          <w:sz w:val="22"/>
          <w:szCs w:val="22"/>
        </w:rPr>
        <w:t xml:space="preserve"> </w:t>
      </w:r>
      <w:r w:rsidRPr="001B2DBA">
        <w:rPr>
          <w:rFonts w:ascii="Arial Narrow" w:hAnsi="Arial Narrow" w:cs="Segoe UI Semibold"/>
          <w:sz w:val="22"/>
          <w:szCs w:val="22"/>
        </w:rPr>
        <w:t>rzecz</w:t>
      </w:r>
      <w:r w:rsidRPr="001B2DBA">
        <w:rPr>
          <w:rFonts w:ascii="Arial Narrow" w:hAnsi="Arial Narrow" w:cs="Segoe UI Semibold"/>
          <w:spacing w:val="-7"/>
          <w:sz w:val="22"/>
          <w:szCs w:val="22"/>
        </w:rPr>
        <w:t xml:space="preserve"> </w:t>
      </w:r>
      <w:r w:rsidRPr="001B2DBA">
        <w:rPr>
          <w:rFonts w:ascii="Arial Narrow" w:hAnsi="Arial Narrow" w:cs="Segoe UI Semibold"/>
          <w:sz w:val="22"/>
          <w:szCs w:val="22"/>
        </w:rPr>
        <w:t>kwoty</w:t>
      </w:r>
      <w:r w:rsidRPr="001B2DBA">
        <w:rPr>
          <w:rFonts w:ascii="Arial Narrow" w:hAnsi="Arial Narrow" w:cs="Segoe UI Semibold"/>
          <w:spacing w:val="-10"/>
          <w:sz w:val="22"/>
          <w:szCs w:val="22"/>
        </w:rPr>
        <w:t xml:space="preserve"> </w:t>
      </w:r>
      <w:r w:rsidRPr="001B2DBA">
        <w:rPr>
          <w:rFonts w:ascii="Arial Narrow" w:hAnsi="Arial Narrow" w:cs="Segoe UI Semibold"/>
          <w:sz w:val="22"/>
          <w:szCs w:val="22"/>
        </w:rPr>
        <w:t>niższej</w:t>
      </w:r>
      <w:r w:rsidRPr="001B2DBA">
        <w:rPr>
          <w:rFonts w:ascii="Arial Narrow" w:hAnsi="Arial Narrow" w:cs="Segoe UI Semibold"/>
          <w:spacing w:val="-8"/>
          <w:sz w:val="22"/>
          <w:szCs w:val="22"/>
        </w:rPr>
        <w:t xml:space="preserve"> </w:t>
      </w:r>
      <w:r w:rsidRPr="001B2DBA">
        <w:rPr>
          <w:rFonts w:ascii="Arial Narrow" w:hAnsi="Arial Narrow" w:cs="Segoe UI Semibold"/>
          <w:sz w:val="22"/>
          <w:szCs w:val="22"/>
        </w:rPr>
        <w:t>niż</w:t>
      </w:r>
      <w:r w:rsidRPr="001B2DBA">
        <w:rPr>
          <w:rFonts w:ascii="Arial Narrow" w:hAnsi="Arial Narrow" w:cs="Segoe UI Semibold"/>
          <w:spacing w:val="-8"/>
          <w:sz w:val="22"/>
          <w:szCs w:val="22"/>
        </w:rPr>
        <w:t xml:space="preserve"> </w:t>
      </w:r>
      <w:r w:rsidRPr="001B2DBA">
        <w:rPr>
          <w:rFonts w:ascii="Arial Narrow" w:hAnsi="Arial Narrow" w:cs="Segoe UI Semibold"/>
          <w:sz w:val="22"/>
          <w:szCs w:val="22"/>
        </w:rPr>
        <w:t>jeden</w:t>
      </w:r>
      <w:r w:rsidRPr="001B2DBA">
        <w:rPr>
          <w:rFonts w:ascii="Arial Narrow" w:hAnsi="Arial Narrow" w:cs="Segoe UI Semibold"/>
          <w:spacing w:val="-9"/>
          <w:sz w:val="22"/>
          <w:szCs w:val="22"/>
        </w:rPr>
        <w:t xml:space="preserve"> </w:t>
      </w:r>
      <w:r w:rsidRPr="001B2DBA">
        <w:rPr>
          <w:rFonts w:ascii="Arial Narrow" w:hAnsi="Arial Narrow" w:cs="Segoe UI Semibold"/>
          <w:sz w:val="22"/>
          <w:szCs w:val="22"/>
        </w:rPr>
        <w:t>grosz.</w:t>
      </w:r>
    </w:p>
    <w:p w14:paraId="4517F635" w14:textId="711096A6" w:rsidR="000E2190" w:rsidRPr="001B2DBA" w:rsidRDefault="004962D4" w:rsidP="0002676D">
      <w:pPr>
        <w:pStyle w:val="Tekstpodstawowy"/>
        <w:spacing w:before="193" w:line="242" w:lineRule="auto"/>
        <w:ind w:left="676"/>
        <w:jc w:val="both"/>
        <w:rPr>
          <w:rFonts w:ascii="Arial Narrow" w:hAnsi="Arial Narrow" w:cs="Segoe UI Semibold"/>
          <w:sz w:val="22"/>
          <w:szCs w:val="22"/>
        </w:rPr>
      </w:pPr>
      <w:r w:rsidRPr="001B2DBA">
        <w:rPr>
          <w:rFonts w:ascii="Arial Narrow" w:hAnsi="Arial Narrow" w:cs="Segoe UI Semibold"/>
          <w:sz w:val="22"/>
          <w:szCs w:val="22"/>
        </w:rPr>
        <w:t>Tym</w:t>
      </w:r>
      <w:r w:rsidRPr="001B2DBA">
        <w:rPr>
          <w:rFonts w:ascii="Arial Narrow" w:hAnsi="Arial Narrow" w:cs="Segoe UI Semibold"/>
          <w:spacing w:val="42"/>
          <w:sz w:val="22"/>
          <w:szCs w:val="22"/>
        </w:rPr>
        <w:t xml:space="preserve"> </w:t>
      </w:r>
      <w:r w:rsidRPr="001B2DBA">
        <w:rPr>
          <w:rFonts w:ascii="Arial Narrow" w:hAnsi="Arial Narrow" w:cs="Segoe UI Semibold"/>
          <w:sz w:val="22"/>
          <w:szCs w:val="22"/>
        </w:rPr>
        <w:t>samym,</w:t>
      </w:r>
      <w:r w:rsidRPr="001B2DBA">
        <w:rPr>
          <w:rFonts w:ascii="Arial Narrow" w:hAnsi="Arial Narrow" w:cs="Segoe UI Semibold"/>
          <w:spacing w:val="40"/>
          <w:sz w:val="22"/>
          <w:szCs w:val="22"/>
        </w:rPr>
        <w:t xml:space="preserve"> </w:t>
      </w:r>
      <w:r w:rsidRPr="001B2DBA">
        <w:rPr>
          <w:rFonts w:ascii="Arial Narrow" w:hAnsi="Arial Narrow" w:cs="Segoe UI Semibold"/>
          <w:sz w:val="22"/>
          <w:szCs w:val="22"/>
        </w:rPr>
        <w:t>ceny</w:t>
      </w:r>
      <w:r w:rsidRPr="001B2DBA">
        <w:rPr>
          <w:rFonts w:ascii="Arial Narrow" w:hAnsi="Arial Narrow" w:cs="Segoe UI Semibold"/>
          <w:spacing w:val="40"/>
          <w:sz w:val="22"/>
          <w:szCs w:val="22"/>
        </w:rPr>
        <w:t xml:space="preserve"> </w:t>
      </w:r>
      <w:r w:rsidRPr="001B2DBA">
        <w:rPr>
          <w:rFonts w:ascii="Arial Narrow" w:hAnsi="Arial Narrow" w:cs="Segoe UI Semibold"/>
          <w:sz w:val="22"/>
          <w:szCs w:val="22"/>
        </w:rPr>
        <w:t>jednostkowe,</w:t>
      </w:r>
      <w:r w:rsidRPr="001B2DBA">
        <w:rPr>
          <w:rFonts w:ascii="Arial Narrow" w:hAnsi="Arial Narrow" w:cs="Segoe UI Semibold"/>
          <w:spacing w:val="40"/>
          <w:sz w:val="22"/>
          <w:szCs w:val="22"/>
        </w:rPr>
        <w:t xml:space="preserve"> </w:t>
      </w:r>
      <w:r w:rsidRPr="001B2DBA">
        <w:rPr>
          <w:rFonts w:ascii="Arial Narrow" w:hAnsi="Arial Narrow" w:cs="Segoe UI Semibold"/>
          <w:sz w:val="22"/>
          <w:szCs w:val="22"/>
        </w:rPr>
        <w:t>stanowiące</w:t>
      </w:r>
      <w:r w:rsidRPr="001B2DBA">
        <w:rPr>
          <w:rFonts w:ascii="Arial Narrow" w:hAnsi="Arial Narrow" w:cs="Segoe UI Semibold"/>
          <w:spacing w:val="42"/>
          <w:sz w:val="22"/>
          <w:szCs w:val="22"/>
        </w:rPr>
        <w:t xml:space="preserve"> </w:t>
      </w:r>
      <w:r w:rsidRPr="001B2DBA">
        <w:rPr>
          <w:rFonts w:ascii="Arial Narrow" w:hAnsi="Arial Narrow" w:cs="Segoe UI Semibold"/>
          <w:sz w:val="22"/>
          <w:szCs w:val="22"/>
        </w:rPr>
        <w:t>podstawę</w:t>
      </w:r>
      <w:r w:rsidRPr="001B2DBA">
        <w:rPr>
          <w:rFonts w:ascii="Arial Narrow" w:hAnsi="Arial Narrow" w:cs="Segoe UI Semibold"/>
          <w:spacing w:val="40"/>
          <w:sz w:val="22"/>
          <w:szCs w:val="22"/>
        </w:rPr>
        <w:t xml:space="preserve"> </w:t>
      </w:r>
      <w:r w:rsidRPr="001B2DBA">
        <w:rPr>
          <w:rFonts w:ascii="Arial Narrow" w:hAnsi="Arial Narrow" w:cs="Segoe UI Semibold"/>
          <w:sz w:val="22"/>
          <w:szCs w:val="22"/>
        </w:rPr>
        <w:t>do</w:t>
      </w:r>
      <w:r w:rsidRPr="001B2DBA">
        <w:rPr>
          <w:rFonts w:ascii="Arial Narrow" w:hAnsi="Arial Narrow" w:cs="Segoe UI Semibold"/>
          <w:spacing w:val="40"/>
          <w:sz w:val="22"/>
          <w:szCs w:val="22"/>
        </w:rPr>
        <w:t xml:space="preserve"> </w:t>
      </w:r>
      <w:r w:rsidRPr="001B2DBA">
        <w:rPr>
          <w:rFonts w:ascii="Arial Narrow" w:hAnsi="Arial Narrow" w:cs="Segoe UI Semibold"/>
          <w:sz w:val="22"/>
          <w:szCs w:val="22"/>
        </w:rPr>
        <w:t>obliczenia</w:t>
      </w:r>
      <w:r w:rsidRPr="001B2DBA">
        <w:rPr>
          <w:rFonts w:ascii="Arial Narrow" w:hAnsi="Arial Narrow" w:cs="Segoe UI Semibold"/>
          <w:spacing w:val="41"/>
          <w:sz w:val="22"/>
          <w:szCs w:val="22"/>
        </w:rPr>
        <w:t xml:space="preserve"> </w:t>
      </w:r>
      <w:r w:rsidRPr="001B2DBA">
        <w:rPr>
          <w:rFonts w:ascii="Arial Narrow" w:hAnsi="Arial Narrow" w:cs="Segoe UI Semibold"/>
          <w:sz w:val="22"/>
          <w:szCs w:val="22"/>
        </w:rPr>
        <w:t>ceny</w:t>
      </w:r>
      <w:r w:rsidRPr="001B2DBA">
        <w:rPr>
          <w:rFonts w:ascii="Arial Narrow" w:hAnsi="Arial Narrow" w:cs="Segoe UI Semibold"/>
          <w:spacing w:val="40"/>
          <w:sz w:val="22"/>
          <w:szCs w:val="22"/>
        </w:rPr>
        <w:t xml:space="preserve"> </w:t>
      </w:r>
      <w:r w:rsidRPr="001B2DBA">
        <w:rPr>
          <w:rFonts w:ascii="Arial Narrow" w:hAnsi="Arial Narrow" w:cs="Segoe UI Semibold"/>
          <w:sz w:val="22"/>
          <w:szCs w:val="22"/>
        </w:rPr>
        <w:t>oferty,</w:t>
      </w:r>
      <w:r w:rsidRPr="001B2DBA">
        <w:rPr>
          <w:rFonts w:ascii="Arial Narrow" w:hAnsi="Arial Narrow" w:cs="Segoe UI Semibold"/>
          <w:spacing w:val="40"/>
          <w:sz w:val="22"/>
          <w:szCs w:val="22"/>
        </w:rPr>
        <w:t xml:space="preserve"> </w:t>
      </w:r>
      <w:r w:rsidRPr="001B2DBA">
        <w:rPr>
          <w:rFonts w:ascii="Arial Narrow" w:hAnsi="Arial Narrow" w:cs="Segoe UI Semibold"/>
          <w:sz w:val="22"/>
          <w:szCs w:val="22"/>
        </w:rPr>
        <w:t>muszą</w:t>
      </w:r>
      <w:r w:rsidRPr="001B2DBA">
        <w:rPr>
          <w:rFonts w:ascii="Arial Narrow" w:hAnsi="Arial Narrow" w:cs="Segoe UI Semibold"/>
          <w:spacing w:val="40"/>
          <w:sz w:val="22"/>
          <w:szCs w:val="22"/>
        </w:rPr>
        <w:t xml:space="preserve"> </w:t>
      </w:r>
      <w:r w:rsidRPr="001B2DBA">
        <w:rPr>
          <w:rFonts w:ascii="Arial Narrow" w:hAnsi="Arial Narrow" w:cs="Segoe UI Semibold"/>
          <w:sz w:val="22"/>
          <w:szCs w:val="22"/>
        </w:rPr>
        <w:t>być</w:t>
      </w:r>
      <w:r w:rsidRPr="001B2DBA">
        <w:rPr>
          <w:rFonts w:ascii="Arial Narrow" w:hAnsi="Arial Narrow" w:cs="Segoe UI Semibold"/>
          <w:spacing w:val="43"/>
          <w:sz w:val="22"/>
          <w:szCs w:val="22"/>
        </w:rPr>
        <w:t xml:space="preserve"> </w:t>
      </w:r>
      <w:r w:rsidRPr="001B2DBA">
        <w:rPr>
          <w:rFonts w:ascii="Arial Narrow" w:hAnsi="Arial Narrow" w:cs="Segoe UI Semibold"/>
          <w:sz w:val="22"/>
          <w:szCs w:val="22"/>
        </w:rPr>
        <w:t>podane</w:t>
      </w:r>
      <w:r w:rsidRPr="001B2DBA">
        <w:rPr>
          <w:rFonts w:ascii="Arial Narrow" w:hAnsi="Arial Narrow" w:cs="Segoe UI Semibold"/>
          <w:spacing w:val="-51"/>
          <w:sz w:val="22"/>
          <w:szCs w:val="22"/>
        </w:rPr>
        <w:t xml:space="preserve"> </w:t>
      </w:r>
      <w:r w:rsidRPr="001B2DBA">
        <w:rPr>
          <w:rFonts w:ascii="Arial Narrow" w:hAnsi="Arial Narrow" w:cs="Segoe UI Semibold"/>
          <w:w w:val="105"/>
          <w:sz w:val="22"/>
          <w:szCs w:val="22"/>
        </w:rPr>
        <w:t>z dokładnością do dwóch miejsc po przecinku</w:t>
      </w:r>
      <w:r w:rsidR="00875944" w:rsidRPr="001B2DBA">
        <w:rPr>
          <w:rFonts w:ascii="Arial Narrow" w:hAnsi="Arial Narrow" w:cs="Segoe UI Semibold"/>
          <w:w w:val="105"/>
          <w:sz w:val="22"/>
          <w:szCs w:val="22"/>
        </w:rPr>
        <w:t xml:space="preserve"> (należy wycenić oferowane opakowanie)</w:t>
      </w:r>
      <w:r w:rsidRPr="001B2DBA">
        <w:rPr>
          <w:rFonts w:ascii="Arial Narrow" w:hAnsi="Arial Narrow" w:cs="Segoe UI Semibold"/>
          <w:w w:val="105"/>
          <w:sz w:val="22"/>
          <w:szCs w:val="22"/>
        </w:rPr>
        <w:t>.</w:t>
      </w:r>
    </w:p>
    <w:p w14:paraId="14A6E5D7" w14:textId="77777777" w:rsidR="000E2190" w:rsidRPr="001B2DBA" w:rsidRDefault="000E2190" w:rsidP="0002676D">
      <w:pPr>
        <w:pStyle w:val="Tekstpodstawowy"/>
        <w:spacing w:before="4"/>
        <w:rPr>
          <w:rFonts w:ascii="Arial Narrow" w:hAnsi="Arial Narrow"/>
          <w:sz w:val="22"/>
          <w:szCs w:val="22"/>
        </w:rPr>
      </w:pPr>
    </w:p>
    <w:p w14:paraId="61CC30BD" w14:textId="77777777" w:rsidR="000E2190" w:rsidRPr="001B2DBA" w:rsidRDefault="004962D4" w:rsidP="0002676D">
      <w:pPr>
        <w:pStyle w:val="Nagwek1"/>
        <w:tabs>
          <w:tab w:val="left" w:pos="10061"/>
        </w:tabs>
        <w:spacing w:before="103"/>
        <w:rPr>
          <w:rFonts w:ascii="Arial Narrow" w:hAnsi="Arial Narrow"/>
        </w:rPr>
      </w:pPr>
      <w:r w:rsidRPr="001B2DBA">
        <w:rPr>
          <w:rFonts w:ascii="Arial Narrow" w:hAnsi="Arial Narrow"/>
          <w:color w:val="006FC0"/>
          <w:w w:val="90"/>
          <w:shd w:val="clear" w:color="auto" w:fill="F7C9AC"/>
        </w:rPr>
        <w:t>ROZDZIAŁ</w:t>
      </w:r>
      <w:r w:rsidRPr="001B2DBA">
        <w:rPr>
          <w:rFonts w:ascii="Arial Narrow" w:hAnsi="Arial Narrow"/>
          <w:color w:val="006FC0"/>
          <w:spacing w:val="51"/>
          <w:w w:val="90"/>
          <w:shd w:val="clear" w:color="auto" w:fill="F7C9AC"/>
        </w:rPr>
        <w:t xml:space="preserve"> </w:t>
      </w:r>
      <w:r w:rsidRPr="001B2DBA">
        <w:rPr>
          <w:rFonts w:ascii="Arial Narrow" w:hAnsi="Arial Narrow"/>
          <w:color w:val="006FC0"/>
          <w:w w:val="90"/>
          <w:shd w:val="clear" w:color="auto" w:fill="F7C9AC"/>
        </w:rPr>
        <w:t>III</w:t>
      </w:r>
      <w:r w:rsidRPr="001B2DBA">
        <w:rPr>
          <w:rFonts w:ascii="Arial Narrow" w:hAnsi="Arial Narrow"/>
          <w:color w:val="006FC0"/>
          <w:spacing w:val="132"/>
          <w:shd w:val="clear" w:color="auto" w:fill="F7C9AC"/>
        </w:rPr>
        <w:t xml:space="preserve"> </w:t>
      </w:r>
      <w:r w:rsidRPr="001B2DBA">
        <w:rPr>
          <w:rFonts w:ascii="Arial Narrow" w:hAnsi="Arial Narrow"/>
          <w:color w:val="006FC0"/>
          <w:w w:val="90"/>
          <w:shd w:val="clear" w:color="auto" w:fill="F7C9AC"/>
        </w:rPr>
        <w:t>-</w:t>
      </w:r>
      <w:r w:rsidRPr="001B2DBA">
        <w:rPr>
          <w:rFonts w:ascii="Arial Narrow" w:hAnsi="Arial Narrow"/>
          <w:color w:val="006FC0"/>
          <w:spacing w:val="128"/>
          <w:shd w:val="clear" w:color="auto" w:fill="F7C9AC"/>
        </w:rPr>
        <w:t xml:space="preserve"> </w:t>
      </w:r>
      <w:r w:rsidRPr="001B2DBA">
        <w:rPr>
          <w:rFonts w:ascii="Arial Narrow" w:hAnsi="Arial Narrow"/>
          <w:color w:val="006FC0"/>
          <w:w w:val="90"/>
          <w:shd w:val="clear" w:color="auto" w:fill="F7C9AC"/>
        </w:rPr>
        <w:t>INFORMACJE</w:t>
      </w:r>
      <w:r w:rsidRPr="001B2DBA">
        <w:rPr>
          <w:rFonts w:ascii="Arial Narrow" w:hAnsi="Arial Narrow"/>
          <w:color w:val="006FC0"/>
          <w:spacing w:val="50"/>
          <w:w w:val="90"/>
          <w:shd w:val="clear" w:color="auto" w:fill="F7C9AC"/>
        </w:rPr>
        <w:t xml:space="preserve"> </w:t>
      </w:r>
      <w:r w:rsidRPr="001B2DBA">
        <w:rPr>
          <w:rFonts w:ascii="Arial Narrow" w:hAnsi="Arial Narrow"/>
          <w:color w:val="006FC0"/>
          <w:w w:val="90"/>
          <w:shd w:val="clear" w:color="auto" w:fill="F7C9AC"/>
        </w:rPr>
        <w:t>O</w:t>
      </w:r>
      <w:r w:rsidRPr="001B2DBA">
        <w:rPr>
          <w:rFonts w:ascii="Arial Narrow" w:hAnsi="Arial Narrow"/>
          <w:color w:val="006FC0"/>
          <w:spacing w:val="37"/>
          <w:w w:val="90"/>
          <w:shd w:val="clear" w:color="auto" w:fill="F7C9AC"/>
        </w:rPr>
        <w:t xml:space="preserve"> </w:t>
      </w:r>
      <w:r w:rsidRPr="001B2DBA">
        <w:rPr>
          <w:rFonts w:ascii="Arial Narrow" w:hAnsi="Arial Narrow"/>
          <w:color w:val="006FC0"/>
          <w:w w:val="90"/>
          <w:shd w:val="clear" w:color="auto" w:fill="F7C9AC"/>
        </w:rPr>
        <w:t>PRZEBIEGU</w:t>
      </w:r>
      <w:r w:rsidRPr="001B2DBA">
        <w:rPr>
          <w:rFonts w:ascii="Arial Narrow" w:hAnsi="Arial Narrow"/>
          <w:color w:val="006FC0"/>
          <w:spacing w:val="43"/>
          <w:w w:val="90"/>
          <w:shd w:val="clear" w:color="auto" w:fill="F7C9AC"/>
        </w:rPr>
        <w:t xml:space="preserve"> </w:t>
      </w:r>
      <w:r w:rsidRPr="001B2DBA">
        <w:rPr>
          <w:rFonts w:ascii="Arial Narrow" w:hAnsi="Arial Narrow"/>
          <w:color w:val="006FC0"/>
          <w:w w:val="90"/>
          <w:shd w:val="clear" w:color="auto" w:fill="F7C9AC"/>
        </w:rPr>
        <w:t>POSTĘPOWANIA</w:t>
      </w:r>
      <w:r w:rsidRPr="001B2DBA">
        <w:rPr>
          <w:rFonts w:ascii="Arial Narrow" w:hAnsi="Arial Narrow"/>
          <w:color w:val="006FC0"/>
          <w:shd w:val="clear" w:color="auto" w:fill="F7C9AC"/>
        </w:rPr>
        <w:tab/>
      </w:r>
    </w:p>
    <w:p w14:paraId="71769A83" w14:textId="77777777" w:rsidR="000E2190" w:rsidRPr="001B2DBA" w:rsidRDefault="000E2190" w:rsidP="0002676D">
      <w:pPr>
        <w:pStyle w:val="Tekstpodstawowy"/>
        <w:spacing w:before="8"/>
        <w:rPr>
          <w:rFonts w:ascii="Arial Narrow" w:hAnsi="Arial Narrow"/>
          <w:sz w:val="22"/>
          <w:szCs w:val="22"/>
        </w:rPr>
      </w:pPr>
    </w:p>
    <w:p w14:paraId="56B7675B" w14:textId="75E8B293" w:rsidR="000E2190" w:rsidRPr="001B2DBA" w:rsidRDefault="004962D4" w:rsidP="0002676D">
      <w:pPr>
        <w:pStyle w:val="Akapitzlist"/>
        <w:numPr>
          <w:ilvl w:val="0"/>
          <w:numId w:val="2"/>
        </w:numPr>
        <w:tabs>
          <w:tab w:val="left" w:pos="677"/>
          <w:tab w:val="left" w:pos="10061"/>
        </w:tabs>
        <w:spacing w:before="101"/>
        <w:rPr>
          <w:rFonts w:ascii="Arial Narrow" w:hAnsi="Arial Narrow" w:cs="Segoe UI Semibold"/>
        </w:rPr>
      </w:pPr>
      <w:r w:rsidRPr="001B2DBA">
        <w:rPr>
          <w:rFonts w:ascii="Arial Narrow" w:hAnsi="Arial Narrow" w:cs="Segoe UI Semibold"/>
          <w:w w:val="95"/>
          <w:shd w:val="clear" w:color="auto" w:fill="E1EED9"/>
        </w:rPr>
        <w:t>Sposób</w:t>
      </w:r>
      <w:r w:rsidRPr="001B2DBA">
        <w:rPr>
          <w:rFonts w:ascii="Arial Narrow" w:hAnsi="Arial Narrow" w:cs="Segoe UI Semibold"/>
          <w:spacing w:val="51"/>
          <w:shd w:val="clear" w:color="auto" w:fill="E1EED9"/>
        </w:rPr>
        <w:t xml:space="preserve"> </w:t>
      </w:r>
      <w:r w:rsidRPr="001B2DBA">
        <w:rPr>
          <w:rFonts w:ascii="Arial Narrow" w:hAnsi="Arial Narrow" w:cs="Segoe UI Semibold"/>
          <w:w w:val="95"/>
          <w:shd w:val="clear" w:color="auto" w:fill="E1EED9"/>
        </w:rPr>
        <w:t>porozumiewania</w:t>
      </w:r>
      <w:r w:rsidRPr="001B2DBA">
        <w:rPr>
          <w:rFonts w:ascii="Arial Narrow" w:hAnsi="Arial Narrow" w:cs="Segoe UI Semibold"/>
          <w:spacing w:val="54"/>
          <w:shd w:val="clear" w:color="auto" w:fill="E1EED9"/>
        </w:rPr>
        <w:t xml:space="preserve"> </w:t>
      </w:r>
      <w:r w:rsidRPr="001B2DBA">
        <w:rPr>
          <w:rFonts w:ascii="Arial Narrow" w:hAnsi="Arial Narrow" w:cs="Segoe UI Semibold"/>
          <w:w w:val="95"/>
          <w:shd w:val="clear" w:color="auto" w:fill="E1EED9"/>
        </w:rPr>
        <w:t>się</w:t>
      </w:r>
      <w:r w:rsidRPr="001B2DBA">
        <w:rPr>
          <w:rFonts w:ascii="Arial Narrow" w:hAnsi="Arial Narrow" w:cs="Segoe UI Semibold"/>
          <w:spacing w:val="52"/>
          <w:shd w:val="clear" w:color="auto" w:fill="E1EED9"/>
        </w:rPr>
        <w:t xml:space="preserve"> </w:t>
      </w:r>
      <w:r w:rsidRPr="001B2DBA">
        <w:rPr>
          <w:rFonts w:ascii="Arial Narrow" w:hAnsi="Arial Narrow" w:cs="Segoe UI Semibold"/>
          <w:w w:val="95"/>
          <w:shd w:val="clear" w:color="auto" w:fill="E1EED9"/>
        </w:rPr>
        <w:t>zamawiającego</w:t>
      </w:r>
      <w:r w:rsidRPr="001B2DBA">
        <w:rPr>
          <w:rFonts w:ascii="Arial Narrow" w:hAnsi="Arial Narrow" w:cs="Segoe UI Semibold"/>
          <w:spacing w:val="58"/>
          <w:shd w:val="clear" w:color="auto" w:fill="E1EED9"/>
        </w:rPr>
        <w:t xml:space="preserve"> </w:t>
      </w:r>
      <w:r w:rsidRPr="001B2DBA">
        <w:rPr>
          <w:rFonts w:ascii="Arial Narrow" w:hAnsi="Arial Narrow" w:cs="Segoe UI Semibold"/>
          <w:w w:val="95"/>
          <w:shd w:val="clear" w:color="auto" w:fill="E1EED9"/>
        </w:rPr>
        <w:t>z</w:t>
      </w:r>
      <w:r w:rsidRPr="001B2DBA">
        <w:rPr>
          <w:rFonts w:ascii="Arial Narrow" w:hAnsi="Arial Narrow" w:cs="Segoe UI Semibold"/>
          <w:spacing w:val="56"/>
          <w:shd w:val="clear" w:color="auto" w:fill="E1EED9"/>
        </w:rPr>
        <w:t xml:space="preserve"> </w:t>
      </w:r>
      <w:r w:rsidRPr="001B2DBA">
        <w:rPr>
          <w:rFonts w:ascii="Arial Narrow" w:hAnsi="Arial Narrow" w:cs="Segoe UI Semibold"/>
          <w:w w:val="95"/>
          <w:shd w:val="clear" w:color="auto" w:fill="E1EED9"/>
        </w:rPr>
        <w:t>wykonawcami</w:t>
      </w:r>
      <w:r w:rsidRPr="001B2DBA">
        <w:rPr>
          <w:rFonts w:ascii="Arial Narrow" w:hAnsi="Arial Narrow" w:cs="Segoe UI Semibold"/>
          <w:spacing w:val="67"/>
          <w:shd w:val="clear" w:color="auto" w:fill="E1EED9"/>
        </w:rPr>
        <w:t xml:space="preserve"> </w:t>
      </w:r>
      <w:r w:rsidRPr="001B2DBA">
        <w:rPr>
          <w:rFonts w:ascii="Arial Narrow" w:hAnsi="Arial Narrow" w:cs="Segoe UI Semibold"/>
          <w:w w:val="95"/>
          <w:shd w:val="clear" w:color="auto" w:fill="E1EED9"/>
        </w:rPr>
        <w:t>i</w:t>
      </w:r>
      <w:r w:rsidRPr="001B2DBA">
        <w:rPr>
          <w:rFonts w:ascii="Arial Narrow" w:hAnsi="Arial Narrow" w:cs="Segoe UI Semibold"/>
          <w:spacing w:val="63"/>
          <w:shd w:val="clear" w:color="auto" w:fill="E1EED9"/>
        </w:rPr>
        <w:t xml:space="preserve"> </w:t>
      </w:r>
      <w:r w:rsidRPr="001B2DBA">
        <w:rPr>
          <w:rFonts w:ascii="Arial Narrow" w:hAnsi="Arial Narrow" w:cs="Segoe UI Semibold"/>
          <w:w w:val="95"/>
          <w:shd w:val="clear" w:color="auto" w:fill="E1EED9"/>
        </w:rPr>
        <w:t>wykonawców</w:t>
      </w:r>
      <w:r w:rsidRPr="001B2DBA">
        <w:rPr>
          <w:rFonts w:ascii="Arial Narrow" w:hAnsi="Arial Narrow" w:cs="Segoe UI Semibold"/>
          <w:spacing w:val="50"/>
          <w:w w:val="95"/>
          <w:shd w:val="clear" w:color="auto" w:fill="E1EED9"/>
        </w:rPr>
        <w:t xml:space="preserve"> </w:t>
      </w:r>
      <w:r w:rsidRPr="001B2DBA">
        <w:rPr>
          <w:rFonts w:ascii="Arial Narrow" w:hAnsi="Arial Narrow" w:cs="Segoe UI Semibold"/>
          <w:w w:val="95"/>
          <w:shd w:val="clear" w:color="auto" w:fill="E1EED9"/>
        </w:rPr>
        <w:t>z</w:t>
      </w:r>
      <w:r w:rsidRPr="001B2DBA">
        <w:rPr>
          <w:rFonts w:ascii="Arial Narrow" w:hAnsi="Arial Narrow" w:cs="Segoe UI Semibold"/>
          <w:spacing w:val="62"/>
          <w:shd w:val="clear" w:color="auto" w:fill="E1EED9"/>
        </w:rPr>
        <w:t xml:space="preserve"> </w:t>
      </w:r>
      <w:r w:rsidRPr="001B2DBA">
        <w:rPr>
          <w:rFonts w:ascii="Arial Narrow" w:hAnsi="Arial Narrow" w:cs="Segoe UI Semibold"/>
          <w:w w:val="95"/>
          <w:shd w:val="clear" w:color="auto" w:fill="E1EED9"/>
        </w:rPr>
        <w:t>zamawiającym</w:t>
      </w:r>
      <w:r w:rsidRPr="001B2DBA">
        <w:rPr>
          <w:rFonts w:ascii="Arial Narrow" w:hAnsi="Arial Narrow" w:cs="Segoe UI Semibold"/>
          <w:shd w:val="clear" w:color="auto" w:fill="E1EED9"/>
        </w:rPr>
        <w:tab/>
      </w:r>
    </w:p>
    <w:p w14:paraId="5504F17D" w14:textId="74377383" w:rsidR="000E2190" w:rsidRPr="001B2DBA" w:rsidRDefault="004962D4" w:rsidP="0002676D">
      <w:pPr>
        <w:pStyle w:val="Akapitzlist"/>
        <w:numPr>
          <w:ilvl w:val="0"/>
          <w:numId w:val="1"/>
        </w:numPr>
        <w:tabs>
          <w:tab w:val="left" w:pos="677"/>
        </w:tabs>
        <w:spacing w:before="1" w:line="242" w:lineRule="auto"/>
        <w:rPr>
          <w:rFonts w:ascii="Arial Narrow" w:hAnsi="Arial Narrow" w:cs="Segoe UI Semibold"/>
        </w:rPr>
      </w:pP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postępowaniu</w:t>
      </w:r>
      <w:r w:rsidRPr="001B2DBA">
        <w:rPr>
          <w:rFonts w:ascii="Arial Narrow" w:hAnsi="Arial Narrow" w:cs="Segoe UI Semibold"/>
          <w:spacing w:val="1"/>
        </w:rPr>
        <w:t xml:space="preserve"> </w:t>
      </w:r>
      <w:r w:rsidRPr="001B2DBA">
        <w:rPr>
          <w:rFonts w:ascii="Arial Narrow" w:hAnsi="Arial Narrow" w:cs="Segoe UI Semibold"/>
        </w:rPr>
        <w:t>komunikacja</w:t>
      </w:r>
      <w:r w:rsidRPr="001B2DBA">
        <w:rPr>
          <w:rFonts w:ascii="Arial Narrow" w:hAnsi="Arial Narrow" w:cs="Segoe UI Semibold"/>
          <w:spacing w:val="1"/>
        </w:rPr>
        <w:t xml:space="preserve"> </w:t>
      </w:r>
      <w:r w:rsidRPr="001B2DBA">
        <w:rPr>
          <w:rFonts w:ascii="Arial Narrow" w:hAnsi="Arial Narrow" w:cs="Segoe UI Semibold"/>
        </w:rPr>
        <w:t>między</w:t>
      </w:r>
      <w:r w:rsidRPr="001B2DBA">
        <w:rPr>
          <w:rFonts w:ascii="Arial Narrow" w:hAnsi="Arial Narrow" w:cs="Segoe UI Semibold"/>
          <w:spacing w:val="1"/>
        </w:rPr>
        <w:t xml:space="preserve"> </w:t>
      </w:r>
      <w:r w:rsidRPr="001B2DBA">
        <w:rPr>
          <w:rFonts w:ascii="Arial Narrow" w:hAnsi="Arial Narrow" w:cs="Segoe UI Semibold"/>
        </w:rPr>
        <w:t>Zamawiającym</w:t>
      </w:r>
      <w:r w:rsidRPr="001B2DBA">
        <w:rPr>
          <w:rFonts w:ascii="Arial Narrow" w:hAnsi="Arial Narrow" w:cs="Segoe UI Semibold"/>
          <w:spacing w:val="1"/>
        </w:rPr>
        <w:t xml:space="preserve"> </w:t>
      </w:r>
      <w:r w:rsidRPr="001B2DBA">
        <w:rPr>
          <w:rFonts w:ascii="Arial Narrow" w:hAnsi="Arial Narrow" w:cs="Segoe UI Semibold"/>
        </w:rPr>
        <w:t>a</w:t>
      </w:r>
      <w:r w:rsidRPr="001B2DBA">
        <w:rPr>
          <w:rFonts w:ascii="Arial Narrow" w:hAnsi="Arial Narrow" w:cs="Segoe UI Semibold"/>
          <w:spacing w:val="1"/>
        </w:rPr>
        <w:t xml:space="preserve"> </w:t>
      </w:r>
      <w:r w:rsidRPr="001B2DBA">
        <w:rPr>
          <w:rFonts w:ascii="Arial Narrow" w:hAnsi="Arial Narrow" w:cs="Segoe UI Semibold"/>
        </w:rPr>
        <w:t>Wykonawcami,</w:t>
      </w:r>
      <w:r w:rsidRPr="001B2DBA">
        <w:rPr>
          <w:rFonts w:ascii="Arial Narrow" w:hAnsi="Arial Narrow" w:cs="Segoe UI Semibold"/>
          <w:spacing w:val="1"/>
        </w:rPr>
        <w:t xml:space="preserve"> </w:t>
      </w: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szczególności</w:t>
      </w:r>
      <w:r w:rsidRPr="001B2DBA">
        <w:rPr>
          <w:rFonts w:ascii="Arial Narrow" w:hAnsi="Arial Narrow" w:cs="Segoe UI Semibold"/>
          <w:spacing w:val="1"/>
        </w:rPr>
        <w:t xml:space="preserve"> </w:t>
      </w:r>
      <w:r w:rsidRPr="001B2DBA">
        <w:rPr>
          <w:rFonts w:ascii="Arial Narrow" w:hAnsi="Arial Narrow" w:cs="Segoe UI Semibold"/>
        </w:rPr>
        <w:t>składanie</w:t>
      </w:r>
      <w:r w:rsidRPr="001B2DBA">
        <w:rPr>
          <w:rFonts w:ascii="Arial Narrow" w:hAnsi="Arial Narrow" w:cs="Segoe UI Semibold"/>
          <w:spacing w:val="1"/>
        </w:rPr>
        <w:t xml:space="preserve"> </w:t>
      </w:r>
      <w:r w:rsidRPr="001B2DBA">
        <w:rPr>
          <w:rFonts w:ascii="Arial Narrow" w:hAnsi="Arial Narrow" w:cs="Segoe UI Semibold"/>
        </w:rPr>
        <w:t>oświadczeń, zawiadomień oraz przekazywanie informacji odbywa się elektronicznie za pośrednictwem</w:t>
      </w:r>
      <w:r w:rsidRPr="001B2DBA">
        <w:rPr>
          <w:rFonts w:ascii="Arial Narrow" w:hAnsi="Arial Narrow" w:cs="Segoe UI Semibold"/>
          <w:spacing w:val="1"/>
        </w:rPr>
        <w:t xml:space="preserve"> </w:t>
      </w:r>
      <w:hyperlink r:id="rId15" w:history="1">
        <w:r w:rsidR="004A5D06" w:rsidRPr="001B2DBA">
          <w:rPr>
            <w:rStyle w:val="Hipercze"/>
            <w:rFonts w:ascii="Arial Narrow" w:hAnsi="Arial Narrow" w:cs="Segoe UI Semibold"/>
          </w:rPr>
          <w:t>https://platformazakupowa.pl/pn/szpitalpleszew</w:t>
        </w:r>
      </w:hyperlink>
      <w:r w:rsidR="004A5D06" w:rsidRPr="001B2DBA">
        <w:rPr>
          <w:rFonts w:ascii="Arial Narrow" w:hAnsi="Arial Narrow" w:cs="Segoe UI Semibold"/>
        </w:rPr>
        <w:t xml:space="preserve"> </w:t>
      </w:r>
      <w:r w:rsidRPr="001B2DBA">
        <w:rPr>
          <w:rFonts w:ascii="Arial Narrow" w:hAnsi="Arial Narrow" w:cs="Segoe UI Semibold"/>
        </w:rPr>
        <w:t>i formularza „</w:t>
      </w:r>
      <w:r w:rsidRPr="001B2DBA">
        <w:rPr>
          <w:rFonts w:ascii="Arial Narrow" w:hAnsi="Arial Narrow" w:cs="Segoe UI Semibold"/>
          <w:i/>
        </w:rPr>
        <w:t>wyślij wiadomość</w:t>
      </w:r>
      <w:r w:rsidRPr="001B2DBA">
        <w:rPr>
          <w:rFonts w:ascii="Arial Narrow" w:hAnsi="Arial Narrow" w:cs="Segoe UI Semibold"/>
        </w:rPr>
        <w:t>” dostępnego na stronie internetowej</w:t>
      </w:r>
      <w:r w:rsidRPr="001B2DBA">
        <w:rPr>
          <w:rFonts w:ascii="Arial Narrow" w:hAnsi="Arial Narrow" w:cs="Segoe UI Semibold"/>
          <w:spacing w:val="1"/>
        </w:rPr>
        <w:t xml:space="preserve"> </w:t>
      </w:r>
      <w:r w:rsidRPr="001B2DBA">
        <w:rPr>
          <w:rFonts w:ascii="Arial Narrow" w:hAnsi="Arial Narrow" w:cs="Segoe UI Semibold"/>
          <w:w w:val="105"/>
        </w:rPr>
        <w:t>obsługującej</w:t>
      </w:r>
      <w:r w:rsidRPr="001B2DBA">
        <w:rPr>
          <w:rFonts w:ascii="Arial Narrow" w:hAnsi="Arial Narrow" w:cs="Segoe UI Semibold"/>
          <w:spacing w:val="-12"/>
          <w:w w:val="105"/>
        </w:rPr>
        <w:t xml:space="preserve"> </w:t>
      </w:r>
      <w:r w:rsidRPr="001B2DBA">
        <w:rPr>
          <w:rFonts w:ascii="Arial Narrow" w:hAnsi="Arial Narrow" w:cs="Segoe UI Semibold"/>
          <w:w w:val="105"/>
        </w:rPr>
        <w:t>przedmiotowe</w:t>
      </w:r>
      <w:r w:rsidRPr="001B2DBA">
        <w:rPr>
          <w:rFonts w:ascii="Arial Narrow" w:hAnsi="Arial Narrow" w:cs="Segoe UI Semibold"/>
          <w:spacing w:val="-13"/>
          <w:w w:val="105"/>
        </w:rPr>
        <w:t xml:space="preserve"> </w:t>
      </w:r>
      <w:r w:rsidRPr="001B2DBA">
        <w:rPr>
          <w:rFonts w:ascii="Arial Narrow" w:hAnsi="Arial Narrow" w:cs="Segoe UI Semibold"/>
          <w:w w:val="105"/>
        </w:rPr>
        <w:t>postępowanie.</w:t>
      </w:r>
    </w:p>
    <w:p w14:paraId="39B123AC" w14:textId="328F798D" w:rsidR="000E2190" w:rsidRPr="001B2DBA" w:rsidRDefault="004962D4" w:rsidP="0002676D">
      <w:pPr>
        <w:pStyle w:val="Akapitzlist"/>
        <w:numPr>
          <w:ilvl w:val="0"/>
          <w:numId w:val="1"/>
        </w:numPr>
        <w:tabs>
          <w:tab w:val="left" w:pos="677"/>
        </w:tabs>
        <w:spacing w:before="1" w:line="242" w:lineRule="auto"/>
        <w:rPr>
          <w:rFonts w:ascii="Arial Narrow" w:hAnsi="Arial Narrow" w:cs="Segoe UI Semibold"/>
        </w:rPr>
      </w:pPr>
      <w:r w:rsidRPr="001B2DBA">
        <w:rPr>
          <w:rFonts w:ascii="Arial Narrow" w:hAnsi="Arial Narrow" w:cs="Segoe UI Semibold"/>
        </w:rPr>
        <w:t>Korespondencję uważa się za przekazaną w terminie, jeżeli dotrze do zamawiającego przed upływem</w:t>
      </w:r>
      <w:r w:rsidRPr="001B2DBA">
        <w:rPr>
          <w:rFonts w:ascii="Arial Narrow" w:hAnsi="Arial Narrow" w:cs="Segoe UI Semibold"/>
          <w:spacing w:val="1"/>
        </w:rPr>
        <w:t xml:space="preserve"> </w:t>
      </w:r>
      <w:r w:rsidRPr="001B2DBA">
        <w:rPr>
          <w:rFonts w:ascii="Arial Narrow" w:hAnsi="Arial Narrow" w:cs="Segoe UI Semibold"/>
        </w:rPr>
        <w:t>wymaganego</w:t>
      </w:r>
      <w:r w:rsidRPr="001B2DBA">
        <w:rPr>
          <w:rFonts w:ascii="Arial Narrow" w:hAnsi="Arial Narrow" w:cs="Segoe UI Semibold"/>
          <w:spacing w:val="1"/>
        </w:rPr>
        <w:t xml:space="preserve"> </w:t>
      </w:r>
      <w:r w:rsidRPr="001B2DBA">
        <w:rPr>
          <w:rFonts w:ascii="Arial Narrow" w:hAnsi="Arial Narrow" w:cs="Segoe UI Semibold"/>
        </w:rPr>
        <w:t>terminu.</w:t>
      </w:r>
      <w:r w:rsidRPr="001B2DBA">
        <w:rPr>
          <w:rFonts w:ascii="Arial Narrow" w:hAnsi="Arial Narrow" w:cs="Segoe UI Semibold"/>
          <w:spacing w:val="1"/>
        </w:rPr>
        <w:t xml:space="preserve"> </w:t>
      </w:r>
      <w:r w:rsidRPr="001B2DBA">
        <w:rPr>
          <w:rFonts w:ascii="Arial Narrow" w:hAnsi="Arial Narrow" w:cs="Segoe UI Semibold"/>
        </w:rPr>
        <w:t>Każda</w:t>
      </w:r>
      <w:r w:rsidRPr="001B2DBA">
        <w:rPr>
          <w:rFonts w:ascii="Arial Narrow" w:hAnsi="Arial Narrow" w:cs="Segoe UI Semibold"/>
          <w:spacing w:val="1"/>
        </w:rPr>
        <w:t xml:space="preserve"> </w:t>
      </w:r>
      <w:r w:rsidRPr="001B2DBA">
        <w:rPr>
          <w:rFonts w:ascii="Arial Narrow" w:hAnsi="Arial Narrow" w:cs="Segoe UI Semibold"/>
        </w:rPr>
        <w:t>ze</w:t>
      </w:r>
      <w:r w:rsidRPr="001B2DBA">
        <w:rPr>
          <w:rFonts w:ascii="Arial Narrow" w:hAnsi="Arial Narrow" w:cs="Segoe UI Semibold"/>
          <w:spacing w:val="1"/>
        </w:rPr>
        <w:t xml:space="preserve"> </w:t>
      </w:r>
      <w:r w:rsidRPr="001B2DBA">
        <w:rPr>
          <w:rFonts w:ascii="Arial Narrow" w:hAnsi="Arial Narrow" w:cs="Segoe UI Semibold"/>
        </w:rPr>
        <w:t>stron</w:t>
      </w:r>
      <w:r w:rsidRPr="001B2DBA">
        <w:rPr>
          <w:rFonts w:ascii="Arial Narrow" w:hAnsi="Arial Narrow" w:cs="Segoe UI Semibold"/>
          <w:spacing w:val="1"/>
        </w:rPr>
        <w:t xml:space="preserve"> </w:t>
      </w:r>
      <w:r w:rsidRPr="001B2DBA">
        <w:rPr>
          <w:rFonts w:ascii="Arial Narrow" w:hAnsi="Arial Narrow" w:cs="Segoe UI Semibold"/>
        </w:rPr>
        <w:t>na</w:t>
      </w:r>
      <w:r w:rsidRPr="001B2DBA">
        <w:rPr>
          <w:rFonts w:ascii="Arial Narrow" w:hAnsi="Arial Narrow" w:cs="Segoe UI Semibold"/>
          <w:spacing w:val="1"/>
        </w:rPr>
        <w:t xml:space="preserve"> </w:t>
      </w:r>
      <w:r w:rsidRPr="001B2DBA">
        <w:rPr>
          <w:rFonts w:ascii="Arial Narrow" w:hAnsi="Arial Narrow" w:cs="Segoe UI Semibold"/>
        </w:rPr>
        <w:t>żądanie</w:t>
      </w:r>
      <w:r w:rsidRPr="001B2DBA">
        <w:rPr>
          <w:rFonts w:ascii="Arial Narrow" w:hAnsi="Arial Narrow" w:cs="Segoe UI Semibold"/>
          <w:spacing w:val="1"/>
        </w:rPr>
        <w:t xml:space="preserve"> </w:t>
      </w:r>
      <w:r w:rsidRPr="001B2DBA">
        <w:rPr>
          <w:rFonts w:ascii="Arial Narrow" w:hAnsi="Arial Narrow" w:cs="Segoe UI Semibold"/>
        </w:rPr>
        <w:t>drugiej</w:t>
      </w:r>
      <w:r w:rsidRPr="001B2DBA">
        <w:rPr>
          <w:rFonts w:ascii="Arial Narrow" w:hAnsi="Arial Narrow" w:cs="Segoe UI Semibold"/>
          <w:spacing w:val="1"/>
        </w:rPr>
        <w:t xml:space="preserve"> </w:t>
      </w:r>
      <w:r w:rsidRPr="001B2DBA">
        <w:rPr>
          <w:rFonts w:ascii="Arial Narrow" w:hAnsi="Arial Narrow" w:cs="Segoe UI Semibold"/>
        </w:rPr>
        <w:t>niezwłocznie</w:t>
      </w:r>
      <w:r w:rsidRPr="001B2DBA">
        <w:rPr>
          <w:rFonts w:ascii="Arial Narrow" w:hAnsi="Arial Narrow" w:cs="Segoe UI Semibold"/>
          <w:spacing w:val="1"/>
        </w:rPr>
        <w:t xml:space="preserve"> </w:t>
      </w:r>
      <w:r w:rsidRPr="001B2DBA">
        <w:rPr>
          <w:rFonts w:ascii="Arial Narrow" w:hAnsi="Arial Narrow" w:cs="Segoe UI Semibold"/>
        </w:rPr>
        <w:t>potwierdzi</w:t>
      </w:r>
      <w:r w:rsidRPr="001B2DBA">
        <w:rPr>
          <w:rFonts w:ascii="Arial Narrow" w:hAnsi="Arial Narrow" w:cs="Segoe UI Semibold"/>
          <w:spacing w:val="1"/>
        </w:rPr>
        <w:t xml:space="preserve"> </w:t>
      </w:r>
      <w:r w:rsidRPr="001B2DBA">
        <w:rPr>
          <w:rFonts w:ascii="Arial Narrow" w:hAnsi="Arial Narrow" w:cs="Segoe UI Semibold"/>
        </w:rPr>
        <w:t>fakt</w:t>
      </w:r>
      <w:r w:rsidRPr="001B2DBA">
        <w:rPr>
          <w:rFonts w:ascii="Arial Narrow" w:hAnsi="Arial Narrow" w:cs="Segoe UI Semibold"/>
          <w:spacing w:val="1"/>
        </w:rPr>
        <w:t xml:space="preserve"> </w:t>
      </w:r>
      <w:r w:rsidRPr="001B2DBA">
        <w:rPr>
          <w:rFonts w:ascii="Arial Narrow" w:hAnsi="Arial Narrow" w:cs="Segoe UI Semibold"/>
        </w:rPr>
        <w:t>otrzymania</w:t>
      </w:r>
      <w:r w:rsidRPr="001B2DBA">
        <w:rPr>
          <w:rFonts w:ascii="Arial Narrow" w:hAnsi="Arial Narrow" w:cs="Segoe UI Semibold"/>
          <w:spacing w:val="1"/>
        </w:rPr>
        <w:t xml:space="preserve"> </w:t>
      </w:r>
      <w:r w:rsidRPr="001B2DBA">
        <w:rPr>
          <w:rFonts w:ascii="Arial Narrow" w:hAnsi="Arial Narrow" w:cs="Segoe UI Semibold"/>
        </w:rPr>
        <w:t>wiadomości</w:t>
      </w:r>
      <w:r w:rsidRPr="001B2DBA">
        <w:rPr>
          <w:rFonts w:ascii="Arial Narrow" w:hAnsi="Arial Narrow" w:cs="Segoe UI Semibold"/>
          <w:spacing w:val="-5"/>
        </w:rPr>
        <w:t xml:space="preserve"> </w:t>
      </w:r>
      <w:r w:rsidRPr="001B2DBA">
        <w:rPr>
          <w:rFonts w:ascii="Arial Narrow" w:hAnsi="Arial Narrow" w:cs="Segoe UI Semibold"/>
        </w:rPr>
        <w:t>elektronicznej.</w:t>
      </w:r>
    </w:p>
    <w:p w14:paraId="5AA5A903" w14:textId="77777777" w:rsidR="00CE2EB9" w:rsidRPr="001B2DBA" w:rsidRDefault="00CE2EB9" w:rsidP="0002676D">
      <w:pPr>
        <w:pStyle w:val="Akapitzlist"/>
        <w:numPr>
          <w:ilvl w:val="0"/>
          <w:numId w:val="1"/>
        </w:numPr>
        <w:tabs>
          <w:tab w:val="left" w:pos="677"/>
        </w:tabs>
        <w:spacing w:before="1" w:line="242" w:lineRule="auto"/>
        <w:rPr>
          <w:rFonts w:ascii="Arial Narrow" w:hAnsi="Arial Narrow" w:cs="Segoe UI Semibold"/>
        </w:rPr>
      </w:pPr>
      <w:r w:rsidRPr="001B2DBA">
        <w:rPr>
          <w:rFonts w:ascii="Arial Narrow" w:hAnsi="Arial Narrow" w:cs="Segoe UI Semibold"/>
        </w:rPr>
        <w:t xml:space="preserve">Na etapie przygotowania ofert Wykonawcy zobowiązani są przeanalizować wszystkie elementy SWZ i w razie wątpliwości zwrócić się do Zamawiającego w celu uzyskania wyjaśnień. </w:t>
      </w:r>
    </w:p>
    <w:p w14:paraId="2051CD94" w14:textId="77777777" w:rsidR="00CE2EB9" w:rsidRPr="001B2DBA" w:rsidRDefault="00CE2EB9" w:rsidP="0002676D">
      <w:pPr>
        <w:pStyle w:val="Akapitzlist"/>
        <w:numPr>
          <w:ilvl w:val="0"/>
          <w:numId w:val="1"/>
        </w:numPr>
        <w:tabs>
          <w:tab w:val="left" w:pos="677"/>
        </w:tabs>
        <w:spacing w:before="1" w:line="242" w:lineRule="auto"/>
        <w:rPr>
          <w:rFonts w:ascii="Arial Narrow" w:hAnsi="Arial Narrow" w:cs="Segoe UI Semibold"/>
        </w:rPr>
      </w:pPr>
      <w:r w:rsidRPr="001B2DBA">
        <w:rPr>
          <w:rFonts w:ascii="Arial Narrow" w:hAnsi="Arial Narrow" w:cs="Segoe UI Semibold"/>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14:paraId="7D487968" w14:textId="77777777" w:rsidR="00CE2EB9" w:rsidRPr="001B2DBA" w:rsidRDefault="00CE2EB9" w:rsidP="0002676D">
      <w:pPr>
        <w:pStyle w:val="Akapitzlist"/>
        <w:numPr>
          <w:ilvl w:val="0"/>
          <w:numId w:val="1"/>
        </w:numPr>
        <w:tabs>
          <w:tab w:val="left" w:pos="677"/>
        </w:tabs>
        <w:spacing w:before="1" w:line="242" w:lineRule="auto"/>
        <w:rPr>
          <w:rFonts w:ascii="Arial Narrow" w:hAnsi="Arial Narrow" w:cs="Segoe UI Semibold"/>
        </w:rPr>
      </w:pPr>
      <w:r w:rsidRPr="001B2DBA">
        <w:rPr>
          <w:rFonts w:ascii="Arial Narrow" w:hAnsi="Arial Narrow" w:cs="Segoe UI Semibold"/>
        </w:rPr>
        <w:t>Jeżeli Zamawiający nie udzieli wyjaśnień w terminie wskazanym w pkt. 2, przedłuża termin składania ofert o czas niezbędny do zapoznania się wszystkich zainteresowanych wykonawców z wyjaśnieniami niezbędnymi do należytego przygotowania i złożenia odpowiednio ofert.</w:t>
      </w:r>
    </w:p>
    <w:p w14:paraId="60669865" w14:textId="77777777" w:rsidR="00CE2EB9" w:rsidRPr="001B2DBA" w:rsidRDefault="00CE2EB9" w:rsidP="0002676D">
      <w:pPr>
        <w:pStyle w:val="Akapitzlist"/>
        <w:numPr>
          <w:ilvl w:val="0"/>
          <w:numId w:val="1"/>
        </w:numPr>
        <w:tabs>
          <w:tab w:val="left" w:pos="677"/>
        </w:tabs>
        <w:spacing w:before="1" w:line="242" w:lineRule="auto"/>
        <w:rPr>
          <w:rFonts w:ascii="Arial Narrow" w:hAnsi="Arial Narrow" w:cs="Segoe UI Semibold"/>
        </w:rPr>
      </w:pPr>
      <w:r w:rsidRPr="001B2DBA">
        <w:rPr>
          <w:rFonts w:ascii="Arial Narrow" w:hAnsi="Arial Narrow" w:cs="Segoe UI Semibold"/>
        </w:rPr>
        <w:t>Przedłużenie terminu składania ofert, o którym mowa wyżej, nie wpływa na bieg terminu składania wniosku o wyjaśnienie treści SWZ.</w:t>
      </w:r>
    </w:p>
    <w:p w14:paraId="1DB0F95D" w14:textId="77777777" w:rsidR="00CE2EB9" w:rsidRPr="001B2DBA" w:rsidRDefault="00CE2EB9" w:rsidP="0002676D">
      <w:pPr>
        <w:pStyle w:val="Akapitzlist"/>
        <w:numPr>
          <w:ilvl w:val="0"/>
          <w:numId w:val="1"/>
        </w:numPr>
        <w:tabs>
          <w:tab w:val="left" w:pos="677"/>
        </w:tabs>
        <w:spacing w:before="1" w:line="242" w:lineRule="auto"/>
        <w:rPr>
          <w:rFonts w:ascii="Arial Narrow" w:hAnsi="Arial Narrow" w:cs="Segoe UI Semibold"/>
        </w:rPr>
      </w:pPr>
      <w:r w:rsidRPr="001B2DBA">
        <w:rPr>
          <w:rFonts w:ascii="Arial Narrow" w:hAnsi="Arial Narrow" w:cs="Segoe UI Semibold"/>
        </w:rPr>
        <w:t xml:space="preserve">Zamawiający wyznacza następujące osoby do kontaktu z Wykonawcami: </w:t>
      </w:r>
    </w:p>
    <w:p w14:paraId="295B24A0" w14:textId="3E517EAB" w:rsidR="00CE2EB9" w:rsidRPr="001B2DBA" w:rsidRDefault="00680E81" w:rsidP="00AB687D">
      <w:pPr>
        <w:pStyle w:val="Akapitzlist"/>
        <w:numPr>
          <w:ilvl w:val="0"/>
          <w:numId w:val="44"/>
        </w:numPr>
        <w:rPr>
          <w:rFonts w:ascii="Arial Narrow" w:hAnsi="Arial Narrow" w:cs="Segoe UI Semibold"/>
        </w:rPr>
      </w:pPr>
      <w:r w:rsidRPr="001B2DBA">
        <w:rPr>
          <w:rFonts w:ascii="Arial Narrow" w:hAnsi="Arial Narrow" w:cs="Segoe UI Semibold"/>
        </w:rPr>
        <w:t xml:space="preserve">Marek </w:t>
      </w:r>
      <w:proofErr w:type="spellStart"/>
      <w:r w:rsidRPr="001B2DBA">
        <w:rPr>
          <w:rFonts w:ascii="Arial Narrow" w:hAnsi="Arial Narrow" w:cs="Segoe UI Semibold"/>
        </w:rPr>
        <w:t>Kintzi</w:t>
      </w:r>
      <w:proofErr w:type="spellEnd"/>
      <w:r w:rsidRPr="001B2DBA">
        <w:rPr>
          <w:rFonts w:ascii="Arial Narrow" w:hAnsi="Arial Narrow" w:cs="Segoe UI Semibold"/>
        </w:rPr>
        <w:t xml:space="preserve"> – Ordynator oddziału o</w:t>
      </w:r>
      <w:r w:rsidR="00D94BEE" w:rsidRPr="001B2DBA">
        <w:rPr>
          <w:rFonts w:ascii="Arial Narrow" w:hAnsi="Arial Narrow" w:cs="Segoe UI Semibold"/>
        </w:rPr>
        <w:t>rtopedycznego – tel. (62) 74 20</w:t>
      </w:r>
      <w:r w:rsidRPr="001B2DBA">
        <w:rPr>
          <w:rFonts w:ascii="Arial Narrow" w:hAnsi="Arial Narrow" w:cs="Segoe UI Semibold"/>
        </w:rPr>
        <w:t> 832</w:t>
      </w:r>
    </w:p>
    <w:p w14:paraId="722252C5" w14:textId="442F644F" w:rsidR="00680E81" w:rsidRPr="001B2DBA" w:rsidRDefault="00680E81" w:rsidP="00AB687D">
      <w:pPr>
        <w:pStyle w:val="Akapitzlist"/>
        <w:numPr>
          <w:ilvl w:val="0"/>
          <w:numId w:val="44"/>
        </w:numPr>
        <w:rPr>
          <w:rFonts w:ascii="Arial Narrow" w:hAnsi="Arial Narrow" w:cs="Segoe UI Semibold"/>
        </w:rPr>
      </w:pPr>
      <w:r w:rsidRPr="001B2DBA">
        <w:rPr>
          <w:rFonts w:ascii="Arial Narrow" w:hAnsi="Arial Narrow" w:cs="Segoe UI Semibold"/>
        </w:rPr>
        <w:t>Łukasz Gadzinowski - lekarz oddziału ortopedycznego –  tel. 62 74 20 883</w:t>
      </w:r>
    </w:p>
    <w:p w14:paraId="652B8D0B" w14:textId="230E07AB" w:rsidR="000E2190" w:rsidRPr="001B2DBA" w:rsidRDefault="00D94BEE" w:rsidP="00AB687D">
      <w:pPr>
        <w:pStyle w:val="Akapitzlist"/>
        <w:numPr>
          <w:ilvl w:val="0"/>
          <w:numId w:val="44"/>
        </w:numPr>
        <w:rPr>
          <w:rFonts w:ascii="Arial Narrow" w:hAnsi="Arial Narrow" w:cs="Segoe UI Semibold"/>
        </w:rPr>
      </w:pPr>
      <w:r w:rsidRPr="001B2DBA">
        <w:rPr>
          <w:rFonts w:ascii="Arial Narrow" w:hAnsi="Arial Narrow" w:cs="Segoe UI Semibold"/>
        </w:rPr>
        <w:t>Magdalena Janicka</w:t>
      </w:r>
      <w:r w:rsidR="00CE2EB9" w:rsidRPr="001B2DBA">
        <w:rPr>
          <w:rFonts w:ascii="Arial Narrow" w:hAnsi="Arial Narrow" w:cs="Segoe UI Semibold"/>
        </w:rPr>
        <w:t xml:space="preserve"> - specjalista ds. zamówień publicznych – tel. 62 74 20</w:t>
      </w:r>
      <w:r w:rsidR="00CB0763" w:rsidRPr="001B2DBA">
        <w:rPr>
          <w:rFonts w:ascii="Arial Narrow" w:hAnsi="Arial Narrow" w:cs="Segoe UI Semibold"/>
        </w:rPr>
        <w:t> </w:t>
      </w:r>
      <w:r w:rsidR="00CE2EB9" w:rsidRPr="001B2DBA">
        <w:rPr>
          <w:rFonts w:ascii="Arial Narrow" w:hAnsi="Arial Narrow" w:cs="Segoe UI Semibold"/>
        </w:rPr>
        <w:t>719;</w:t>
      </w:r>
    </w:p>
    <w:p w14:paraId="059B6F4D" w14:textId="77777777" w:rsidR="00CB0763" w:rsidRPr="001B2DBA" w:rsidRDefault="00CB0763" w:rsidP="00D94BEE">
      <w:pPr>
        <w:pStyle w:val="Akapitzlist"/>
        <w:spacing w:before="1" w:line="242" w:lineRule="auto"/>
        <w:ind w:left="993" w:firstLine="0"/>
        <w:rPr>
          <w:rFonts w:ascii="Arial Narrow" w:hAnsi="Arial Narrow" w:cs="Segoe UI Semibold"/>
        </w:rPr>
      </w:pPr>
    </w:p>
    <w:p w14:paraId="13B87048" w14:textId="77777777" w:rsidR="005F52F1" w:rsidRPr="001B2DBA" w:rsidRDefault="004962D4" w:rsidP="0002676D">
      <w:pPr>
        <w:pStyle w:val="Akapitzlist"/>
        <w:numPr>
          <w:ilvl w:val="0"/>
          <w:numId w:val="2"/>
        </w:numPr>
        <w:tabs>
          <w:tab w:val="left" w:pos="677"/>
          <w:tab w:val="left" w:pos="10061"/>
        </w:tabs>
        <w:ind w:left="392" w:hanging="106"/>
        <w:rPr>
          <w:rFonts w:ascii="Arial Narrow" w:hAnsi="Arial Narrow" w:cs="Segoe UI Semibold"/>
        </w:rPr>
      </w:pPr>
      <w:r w:rsidRPr="001B2DBA">
        <w:rPr>
          <w:rFonts w:ascii="Arial Narrow" w:hAnsi="Arial Narrow" w:cs="Segoe UI Semibold"/>
          <w:shd w:val="clear" w:color="auto" w:fill="E1EED9"/>
        </w:rPr>
        <w:t>Sposób</w:t>
      </w:r>
      <w:r w:rsidRPr="001B2DBA">
        <w:rPr>
          <w:rFonts w:ascii="Arial Narrow" w:hAnsi="Arial Narrow" w:cs="Segoe UI Semibold"/>
          <w:spacing w:val="33"/>
          <w:shd w:val="clear" w:color="auto" w:fill="E1EED9"/>
        </w:rPr>
        <w:t xml:space="preserve"> </w:t>
      </w:r>
      <w:r w:rsidRPr="001B2DBA">
        <w:rPr>
          <w:rFonts w:ascii="Arial Narrow" w:hAnsi="Arial Narrow" w:cs="Segoe UI Semibold"/>
          <w:shd w:val="clear" w:color="auto" w:fill="E1EED9"/>
        </w:rPr>
        <w:t>oraz</w:t>
      </w:r>
      <w:r w:rsidRPr="001B2DBA">
        <w:rPr>
          <w:rFonts w:ascii="Arial Narrow" w:hAnsi="Arial Narrow" w:cs="Segoe UI Semibold"/>
          <w:spacing w:val="37"/>
          <w:shd w:val="clear" w:color="auto" w:fill="E1EED9"/>
        </w:rPr>
        <w:t xml:space="preserve"> </w:t>
      </w:r>
      <w:r w:rsidRPr="001B2DBA">
        <w:rPr>
          <w:rFonts w:ascii="Arial Narrow" w:hAnsi="Arial Narrow" w:cs="Segoe UI Semibold"/>
          <w:shd w:val="clear" w:color="auto" w:fill="E1EED9"/>
        </w:rPr>
        <w:t>termin</w:t>
      </w:r>
      <w:r w:rsidRPr="001B2DBA">
        <w:rPr>
          <w:rFonts w:ascii="Arial Narrow" w:hAnsi="Arial Narrow" w:cs="Segoe UI Semibold"/>
          <w:spacing w:val="39"/>
          <w:shd w:val="clear" w:color="auto" w:fill="E1EED9"/>
        </w:rPr>
        <w:t xml:space="preserve"> </w:t>
      </w:r>
      <w:r w:rsidRPr="001B2DBA">
        <w:rPr>
          <w:rFonts w:ascii="Arial Narrow" w:hAnsi="Arial Narrow" w:cs="Segoe UI Semibold"/>
          <w:shd w:val="clear" w:color="auto" w:fill="E1EED9"/>
        </w:rPr>
        <w:t>składania</w:t>
      </w:r>
      <w:r w:rsidRPr="001B2DBA">
        <w:rPr>
          <w:rFonts w:ascii="Arial Narrow" w:hAnsi="Arial Narrow" w:cs="Segoe UI Semibold"/>
          <w:spacing w:val="35"/>
          <w:shd w:val="clear" w:color="auto" w:fill="E1EED9"/>
        </w:rPr>
        <w:t xml:space="preserve"> </w:t>
      </w:r>
      <w:r w:rsidRPr="001B2DBA">
        <w:rPr>
          <w:rFonts w:ascii="Arial Narrow" w:hAnsi="Arial Narrow" w:cs="Segoe UI Semibold"/>
          <w:shd w:val="clear" w:color="auto" w:fill="E1EED9"/>
        </w:rPr>
        <w:t>ofert.</w:t>
      </w:r>
      <w:r w:rsidRPr="001B2DBA">
        <w:rPr>
          <w:rFonts w:ascii="Arial Narrow" w:hAnsi="Arial Narrow" w:cs="Segoe UI Semibold"/>
          <w:spacing w:val="39"/>
          <w:shd w:val="clear" w:color="auto" w:fill="E1EED9"/>
        </w:rPr>
        <w:t xml:space="preserve"> </w:t>
      </w:r>
      <w:r w:rsidRPr="001B2DBA">
        <w:rPr>
          <w:rFonts w:ascii="Arial Narrow" w:hAnsi="Arial Narrow" w:cs="Segoe UI Semibold"/>
          <w:shd w:val="clear" w:color="auto" w:fill="E1EED9"/>
        </w:rPr>
        <w:t>Termin</w:t>
      </w:r>
      <w:r w:rsidRPr="001B2DBA">
        <w:rPr>
          <w:rFonts w:ascii="Arial Narrow" w:hAnsi="Arial Narrow" w:cs="Segoe UI Semibold"/>
          <w:spacing w:val="35"/>
          <w:shd w:val="clear" w:color="auto" w:fill="E1EED9"/>
        </w:rPr>
        <w:t xml:space="preserve"> </w:t>
      </w:r>
      <w:r w:rsidRPr="001B2DBA">
        <w:rPr>
          <w:rFonts w:ascii="Arial Narrow" w:hAnsi="Arial Narrow" w:cs="Segoe UI Semibold"/>
          <w:shd w:val="clear" w:color="auto" w:fill="E1EED9"/>
        </w:rPr>
        <w:t>otwarcia</w:t>
      </w:r>
      <w:r w:rsidRPr="001B2DBA">
        <w:rPr>
          <w:rFonts w:ascii="Arial Narrow" w:hAnsi="Arial Narrow" w:cs="Segoe UI Semibold"/>
          <w:spacing w:val="39"/>
          <w:shd w:val="clear" w:color="auto" w:fill="E1EED9"/>
        </w:rPr>
        <w:t xml:space="preserve"> </w:t>
      </w:r>
      <w:r w:rsidRPr="001B2DBA">
        <w:rPr>
          <w:rFonts w:ascii="Arial Narrow" w:hAnsi="Arial Narrow" w:cs="Segoe UI Semibold"/>
          <w:shd w:val="clear" w:color="auto" w:fill="E1EED9"/>
        </w:rPr>
        <w:t>ofert</w:t>
      </w:r>
      <w:r w:rsidRPr="001B2DBA">
        <w:rPr>
          <w:rFonts w:ascii="Arial Narrow" w:hAnsi="Arial Narrow" w:cs="Segoe UI Semibold"/>
          <w:shd w:val="clear" w:color="auto" w:fill="E1EED9"/>
        </w:rPr>
        <w:tab/>
      </w:r>
      <w:r w:rsidRPr="001B2DBA">
        <w:rPr>
          <w:rFonts w:ascii="Arial Narrow" w:hAnsi="Arial Narrow" w:cs="Segoe UI Semibold"/>
        </w:rPr>
        <w:t xml:space="preserve"> </w:t>
      </w:r>
    </w:p>
    <w:p w14:paraId="52CEDAB4" w14:textId="7A6AE956" w:rsidR="000E2190" w:rsidRPr="001B2DBA" w:rsidRDefault="004962D4" w:rsidP="00CE48BC">
      <w:pPr>
        <w:pStyle w:val="Akapitzlist"/>
        <w:numPr>
          <w:ilvl w:val="0"/>
          <w:numId w:val="23"/>
        </w:numPr>
        <w:tabs>
          <w:tab w:val="left" w:pos="677"/>
          <w:tab w:val="left" w:pos="10061"/>
        </w:tabs>
        <w:rPr>
          <w:rFonts w:ascii="Arial Narrow" w:hAnsi="Arial Narrow" w:cs="Segoe UI Semibold"/>
        </w:rPr>
      </w:pPr>
      <w:r w:rsidRPr="001B2DBA">
        <w:rPr>
          <w:rFonts w:ascii="Arial Narrow" w:hAnsi="Arial Narrow" w:cs="Segoe UI Semibold"/>
        </w:rPr>
        <w:t>Ofertę</w:t>
      </w:r>
      <w:r w:rsidRPr="001B2DBA">
        <w:rPr>
          <w:rFonts w:ascii="Arial Narrow" w:hAnsi="Arial Narrow" w:cs="Segoe UI Semibold"/>
          <w:spacing w:val="-9"/>
        </w:rPr>
        <w:t xml:space="preserve"> </w:t>
      </w:r>
      <w:r w:rsidRPr="001B2DBA">
        <w:rPr>
          <w:rFonts w:ascii="Arial Narrow" w:hAnsi="Arial Narrow" w:cs="Segoe UI Semibold"/>
        </w:rPr>
        <w:t>należy</w:t>
      </w:r>
      <w:r w:rsidRPr="001B2DBA">
        <w:rPr>
          <w:rFonts w:ascii="Arial Narrow" w:hAnsi="Arial Narrow" w:cs="Segoe UI Semibold"/>
          <w:spacing w:val="-7"/>
        </w:rPr>
        <w:t xml:space="preserve"> </w:t>
      </w:r>
      <w:r w:rsidRPr="001B2DBA">
        <w:rPr>
          <w:rFonts w:ascii="Arial Narrow" w:hAnsi="Arial Narrow" w:cs="Segoe UI Semibold"/>
        </w:rPr>
        <w:t>złożyć</w:t>
      </w:r>
      <w:r w:rsidRPr="001B2DBA">
        <w:rPr>
          <w:rFonts w:ascii="Arial Narrow" w:hAnsi="Arial Narrow" w:cs="Segoe UI Semibold"/>
          <w:spacing w:val="-7"/>
        </w:rPr>
        <w:t xml:space="preserve"> </w:t>
      </w:r>
      <w:r w:rsidRPr="001B2DBA">
        <w:rPr>
          <w:rFonts w:ascii="Arial Narrow" w:hAnsi="Arial Narrow" w:cs="Segoe UI Semibold"/>
        </w:rPr>
        <w:t>w</w:t>
      </w:r>
      <w:r w:rsidRPr="001B2DBA">
        <w:rPr>
          <w:rFonts w:ascii="Arial Narrow" w:hAnsi="Arial Narrow" w:cs="Segoe UI Semibold"/>
          <w:spacing w:val="-6"/>
        </w:rPr>
        <w:t xml:space="preserve"> </w:t>
      </w:r>
      <w:r w:rsidRPr="001B2DBA">
        <w:rPr>
          <w:rFonts w:ascii="Arial Narrow" w:hAnsi="Arial Narrow" w:cs="Segoe UI Semibold"/>
        </w:rPr>
        <w:t>terminie</w:t>
      </w:r>
      <w:r w:rsidRPr="001B2DBA">
        <w:rPr>
          <w:rFonts w:ascii="Arial Narrow" w:hAnsi="Arial Narrow" w:cs="Segoe UI Semibold"/>
          <w:spacing w:val="-8"/>
        </w:rPr>
        <w:t xml:space="preserve"> </w:t>
      </w:r>
      <w:r w:rsidRPr="001B2DBA">
        <w:rPr>
          <w:rFonts w:ascii="Arial Narrow" w:hAnsi="Arial Narrow" w:cs="Segoe UI Semibold"/>
        </w:rPr>
        <w:t>do</w:t>
      </w:r>
      <w:r w:rsidRPr="001B2DBA">
        <w:rPr>
          <w:rFonts w:ascii="Arial Narrow" w:hAnsi="Arial Narrow" w:cs="Segoe UI Semibold"/>
          <w:spacing w:val="-6"/>
        </w:rPr>
        <w:t xml:space="preserve"> </w:t>
      </w:r>
      <w:r w:rsidRPr="001B2DBA">
        <w:rPr>
          <w:rFonts w:ascii="Arial Narrow" w:hAnsi="Arial Narrow" w:cs="Segoe UI Semibold"/>
        </w:rPr>
        <w:t>dnia</w:t>
      </w:r>
      <w:r w:rsidRPr="001B2DBA">
        <w:rPr>
          <w:rFonts w:ascii="Arial Narrow" w:hAnsi="Arial Narrow" w:cs="Segoe UI Semibold"/>
          <w:spacing w:val="-7"/>
        </w:rPr>
        <w:t xml:space="preserve"> </w:t>
      </w:r>
      <w:r w:rsidR="00B61A97" w:rsidRPr="001B2DBA">
        <w:rPr>
          <w:rFonts w:ascii="Arial Narrow" w:hAnsi="Arial Narrow" w:cs="Segoe UI Semibold"/>
        </w:rPr>
        <w:t>12</w:t>
      </w:r>
      <w:r w:rsidRPr="001B2DBA">
        <w:rPr>
          <w:rFonts w:ascii="Arial Narrow" w:hAnsi="Arial Narrow" w:cs="Segoe UI Semibold"/>
        </w:rPr>
        <w:t>.0</w:t>
      </w:r>
      <w:r w:rsidR="00B61A97" w:rsidRPr="001B2DBA">
        <w:rPr>
          <w:rFonts w:ascii="Arial Narrow" w:hAnsi="Arial Narrow" w:cs="Segoe UI Semibold"/>
        </w:rPr>
        <w:t>9.2023</w:t>
      </w:r>
      <w:r w:rsidRPr="001B2DBA">
        <w:rPr>
          <w:rFonts w:ascii="Arial Narrow" w:hAnsi="Arial Narrow" w:cs="Segoe UI Semibold"/>
        </w:rPr>
        <w:t>r.</w:t>
      </w:r>
      <w:r w:rsidRPr="001B2DBA">
        <w:rPr>
          <w:rFonts w:ascii="Arial Narrow" w:hAnsi="Arial Narrow" w:cs="Segoe UI Semibold"/>
          <w:spacing w:val="-1"/>
        </w:rPr>
        <w:t xml:space="preserve"> </w:t>
      </w:r>
      <w:r w:rsidRPr="001B2DBA">
        <w:rPr>
          <w:rFonts w:ascii="Arial Narrow" w:hAnsi="Arial Narrow" w:cs="Segoe UI Semibold"/>
        </w:rPr>
        <w:t>do</w:t>
      </w:r>
      <w:r w:rsidRPr="001B2DBA">
        <w:rPr>
          <w:rFonts w:ascii="Arial Narrow" w:hAnsi="Arial Narrow" w:cs="Segoe UI Semibold"/>
          <w:spacing w:val="-8"/>
        </w:rPr>
        <w:t xml:space="preserve"> </w:t>
      </w:r>
      <w:r w:rsidRPr="001B2DBA">
        <w:rPr>
          <w:rFonts w:ascii="Arial Narrow" w:hAnsi="Arial Narrow" w:cs="Segoe UI Semibold"/>
        </w:rPr>
        <w:t>godz.</w:t>
      </w:r>
      <w:r w:rsidRPr="001B2DBA">
        <w:rPr>
          <w:rFonts w:ascii="Arial Narrow" w:hAnsi="Arial Narrow" w:cs="Segoe UI Semibold"/>
          <w:spacing w:val="-4"/>
        </w:rPr>
        <w:t xml:space="preserve"> </w:t>
      </w:r>
      <w:r w:rsidR="002F6EDB" w:rsidRPr="001B2DBA">
        <w:rPr>
          <w:rFonts w:ascii="Arial Narrow" w:hAnsi="Arial Narrow" w:cs="Segoe UI Semibold"/>
        </w:rPr>
        <w:t>10</w:t>
      </w:r>
      <w:r w:rsidRPr="001B2DBA">
        <w:rPr>
          <w:rFonts w:ascii="Arial Narrow" w:hAnsi="Arial Narrow" w:cs="Segoe UI Semibold"/>
        </w:rPr>
        <w:t>:00</w:t>
      </w:r>
    </w:p>
    <w:p w14:paraId="4296A17A" w14:textId="19A75DE0" w:rsidR="000E2190" w:rsidRPr="001B2DBA" w:rsidRDefault="0005163B" w:rsidP="00CE48BC">
      <w:pPr>
        <w:pStyle w:val="Akapitzlist"/>
        <w:numPr>
          <w:ilvl w:val="0"/>
          <w:numId w:val="23"/>
        </w:numPr>
        <w:tabs>
          <w:tab w:val="left" w:pos="677"/>
          <w:tab w:val="left" w:pos="10061"/>
        </w:tabs>
        <w:rPr>
          <w:rFonts w:ascii="Arial Narrow" w:hAnsi="Arial Narrow" w:cs="Segoe UI Semibold"/>
        </w:rPr>
      </w:pPr>
      <w:r w:rsidRPr="001B2DBA">
        <w:rPr>
          <w:rFonts w:ascii="Arial Narrow" w:hAnsi="Arial Narrow" w:cs="Segoe UI Semibold"/>
        </w:rPr>
        <w:t xml:space="preserve">Ofertę należy złożyć </w:t>
      </w:r>
      <w:r w:rsidR="004962D4" w:rsidRPr="001B2DBA">
        <w:rPr>
          <w:rFonts w:ascii="Arial Narrow" w:hAnsi="Arial Narrow" w:cs="Segoe UI Semibold"/>
        </w:rPr>
        <w:t>za</w:t>
      </w:r>
      <w:r w:rsidR="004962D4" w:rsidRPr="001B2DBA">
        <w:rPr>
          <w:rFonts w:ascii="Arial Narrow" w:hAnsi="Arial Narrow" w:cs="Segoe UI Semibold"/>
          <w:spacing w:val="-1"/>
        </w:rPr>
        <w:t xml:space="preserve"> </w:t>
      </w:r>
      <w:r w:rsidR="004962D4" w:rsidRPr="001B2DBA">
        <w:rPr>
          <w:rFonts w:ascii="Arial Narrow" w:hAnsi="Arial Narrow" w:cs="Segoe UI Semibold"/>
        </w:rPr>
        <w:t>pośrednictwem</w:t>
      </w:r>
      <w:r w:rsidR="004962D4" w:rsidRPr="001B2DBA">
        <w:rPr>
          <w:rFonts w:ascii="Arial Narrow" w:hAnsi="Arial Narrow" w:cs="Segoe UI Semibold"/>
          <w:spacing w:val="-1"/>
        </w:rPr>
        <w:t xml:space="preserve"> </w:t>
      </w:r>
      <w:r w:rsidR="004962D4" w:rsidRPr="001B2DBA">
        <w:rPr>
          <w:rFonts w:ascii="Arial Narrow" w:hAnsi="Arial Narrow" w:cs="Segoe UI Semibold"/>
        </w:rPr>
        <w:t>Platformy</w:t>
      </w:r>
      <w:r w:rsidR="004962D4" w:rsidRPr="001B2DBA">
        <w:rPr>
          <w:rFonts w:ascii="Arial Narrow" w:hAnsi="Arial Narrow" w:cs="Segoe UI Semibold"/>
          <w:spacing w:val="-3"/>
        </w:rPr>
        <w:t xml:space="preserve"> </w:t>
      </w:r>
      <w:r w:rsidR="004962D4" w:rsidRPr="001B2DBA">
        <w:rPr>
          <w:rFonts w:ascii="Arial Narrow" w:hAnsi="Arial Narrow" w:cs="Segoe UI Semibold"/>
        </w:rPr>
        <w:t>zakupowej</w:t>
      </w:r>
      <w:r w:rsidR="005F52F1" w:rsidRPr="001B2DBA">
        <w:rPr>
          <w:rFonts w:ascii="Arial Narrow" w:hAnsi="Arial Narrow" w:cs="Segoe UI Semibold"/>
        </w:rPr>
        <w:t>;</w:t>
      </w:r>
    </w:p>
    <w:p w14:paraId="31339232" w14:textId="41783058" w:rsidR="000E2190" w:rsidRPr="001B2DBA" w:rsidRDefault="004962D4" w:rsidP="00CE48BC">
      <w:pPr>
        <w:pStyle w:val="Akapitzlist"/>
        <w:numPr>
          <w:ilvl w:val="0"/>
          <w:numId w:val="23"/>
        </w:numPr>
        <w:tabs>
          <w:tab w:val="left" w:pos="10061"/>
        </w:tabs>
        <w:ind w:left="709" w:hanging="317"/>
        <w:rPr>
          <w:rFonts w:ascii="Arial Narrow" w:hAnsi="Arial Narrow" w:cs="Segoe UI Semibold"/>
        </w:rPr>
      </w:pPr>
      <w:r w:rsidRPr="001B2DBA">
        <w:rPr>
          <w:rFonts w:ascii="Arial Narrow" w:hAnsi="Arial Narrow" w:cs="Segoe UI Semibold"/>
        </w:rPr>
        <w:t>Otwarcie</w:t>
      </w:r>
      <w:r w:rsidRPr="001B2DBA">
        <w:rPr>
          <w:rFonts w:ascii="Arial Narrow" w:hAnsi="Arial Narrow" w:cs="Segoe UI Semibold"/>
          <w:spacing w:val="44"/>
        </w:rPr>
        <w:t xml:space="preserve"> </w:t>
      </w:r>
      <w:r w:rsidRPr="001B2DBA">
        <w:rPr>
          <w:rFonts w:ascii="Arial Narrow" w:hAnsi="Arial Narrow" w:cs="Segoe UI Semibold"/>
        </w:rPr>
        <w:t>ofert</w:t>
      </w:r>
      <w:r w:rsidRPr="001B2DBA">
        <w:rPr>
          <w:rFonts w:ascii="Arial Narrow" w:hAnsi="Arial Narrow" w:cs="Segoe UI Semibold"/>
          <w:spacing w:val="44"/>
        </w:rPr>
        <w:t xml:space="preserve"> </w:t>
      </w:r>
      <w:r w:rsidRPr="001B2DBA">
        <w:rPr>
          <w:rFonts w:ascii="Arial Narrow" w:hAnsi="Arial Narrow" w:cs="Segoe UI Semibold"/>
        </w:rPr>
        <w:t>nastąpi</w:t>
      </w:r>
      <w:r w:rsidRPr="001B2DBA">
        <w:rPr>
          <w:rFonts w:ascii="Arial Narrow" w:hAnsi="Arial Narrow" w:cs="Segoe UI Semibold"/>
          <w:spacing w:val="49"/>
        </w:rPr>
        <w:t xml:space="preserve"> </w:t>
      </w:r>
      <w:r w:rsidRPr="001B2DBA">
        <w:rPr>
          <w:rFonts w:ascii="Arial Narrow" w:hAnsi="Arial Narrow" w:cs="Segoe UI Semibold"/>
        </w:rPr>
        <w:t>w</w:t>
      </w:r>
      <w:r w:rsidRPr="001B2DBA">
        <w:rPr>
          <w:rFonts w:ascii="Arial Narrow" w:hAnsi="Arial Narrow" w:cs="Segoe UI Semibold"/>
          <w:spacing w:val="99"/>
        </w:rPr>
        <w:t xml:space="preserve"> </w:t>
      </w:r>
      <w:r w:rsidRPr="001B2DBA">
        <w:rPr>
          <w:rFonts w:ascii="Arial Narrow" w:hAnsi="Arial Narrow" w:cs="Segoe UI Semibold"/>
        </w:rPr>
        <w:t>dniu</w:t>
      </w:r>
      <w:r w:rsidR="00B61A97" w:rsidRPr="001B2DBA">
        <w:rPr>
          <w:rFonts w:ascii="Arial Narrow" w:hAnsi="Arial Narrow" w:cs="Segoe UI Semibold"/>
        </w:rPr>
        <w:t xml:space="preserve"> 12.09.2023r o</w:t>
      </w:r>
      <w:r w:rsidRPr="001B2DBA">
        <w:rPr>
          <w:rFonts w:ascii="Arial Narrow" w:hAnsi="Arial Narrow" w:cs="Segoe UI Semibold"/>
          <w:spacing w:val="99"/>
        </w:rPr>
        <w:t xml:space="preserve"> </w:t>
      </w:r>
      <w:r w:rsidRPr="001B2DBA">
        <w:rPr>
          <w:rFonts w:ascii="Arial Narrow" w:hAnsi="Arial Narrow" w:cs="Segoe UI Semibold"/>
        </w:rPr>
        <w:t>godz.</w:t>
      </w:r>
      <w:r w:rsidRPr="001B2DBA">
        <w:rPr>
          <w:rFonts w:ascii="Arial Narrow" w:hAnsi="Arial Narrow" w:cs="Segoe UI Semibold"/>
          <w:spacing w:val="101"/>
        </w:rPr>
        <w:t xml:space="preserve"> </w:t>
      </w:r>
      <w:r w:rsidR="002F6EDB" w:rsidRPr="001B2DBA">
        <w:rPr>
          <w:rFonts w:ascii="Arial Narrow" w:hAnsi="Arial Narrow" w:cs="Segoe UI Semibold"/>
        </w:rPr>
        <w:t>10</w:t>
      </w:r>
      <w:r w:rsidRPr="001B2DBA">
        <w:rPr>
          <w:rFonts w:ascii="Arial Narrow" w:hAnsi="Arial Narrow" w:cs="Segoe UI Semibold"/>
        </w:rPr>
        <w:t>:</w:t>
      </w:r>
      <w:r w:rsidR="002F6EDB" w:rsidRPr="001B2DBA">
        <w:rPr>
          <w:rFonts w:ascii="Arial Narrow" w:hAnsi="Arial Narrow" w:cs="Segoe UI Semibold"/>
        </w:rPr>
        <w:t>10</w:t>
      </w:r>
      <w:r w:rsidRPr="001B2DBA">
        <w:rPr>
          <w:rFonts w:ascii="Arial Narrow" w:hAnsi="Arial Narrow" w:cs="Segoe UI Semibold"/>
          <w:spacing w:val="100"/>
        </w:rPr>
        <w:t xml:space="preserve"> </w:t>
      </w:r>
      <w:r w:rsidRPr="001B2DBA">
        <w:rPr>
          <w:rFonts w:ascii="Arial Narrow" w:hAnsi="Arial Narrow" w:cs="Segoe UI Semibold"/>
        </w:rPr>
        <w:t>poprzez</w:t>
      </w:r>
      <w:r w:rsidRPr="001B2DBA">
        <w:rPr>
          <w:rFonts w:ascii="Arial Narrow" w:hAnsi="Arial Narrow" w:cs="Segoe UI Semibold"/>
          <w:spacing w:val="98"/>
        </w:rPr>
        <w:t xml:space="preserve"> </w:t>
      </w:r>
      <w:r w:rsidRPr="001B2DBA">
        <w:rPr>
          <w:rFonts w:ascii="Arial Narrow" w:hAnsi="Arial Narrow" w:cs="Segoe UI Semibold"/>
        </w:rPr>
        <w:t>odszyfrowanie</w:t>
      </w:r>
      <w:r w:rsidRPr="001B2DBA">
        <w:rPr>
          <w:rFonts w:ascii="Arial Narrow" w:hAnsi="Arial Narrow" w:cs="Segoe UI Semibold"/>
          <w:spacing w:val="97"/>
        </w:rPr>
        <w:t xml:space="preserve"> </w:t>
      </w:r>
      <w:r w:rsidRPr="001B2DBA">
        <w:rPr>
          <w:rFonts w:ascii="Arial Narrow" w:hAnsi="Arial Narrow" w:cs="Segoe UI Semibold"/>
        </w:rPr>
        <w:t>wczytanych</w:t>
      </w:r>
      <w:r w:rsidRPr="001B2DBA">
        <w:rPr>
          <w:rFonts w:ascii="Arial Narrow" w:hAnsi="Arial Narrow" w:cs="Segoe UI Semibold"/>
          <w:spacing w:val="-51"/>
        </w:rPr>
        <w:t xml:space="preserve"> </w:t>
      </w:r>
      <w:r w:rsidR="005F52F1" w:rsidRPr="001B2DBA">
        <w:rPr>
          <w:rFonts w:ascii="Arial Narrow" w:hAnsi="Arial Narrow" w:cs="Segoe UI Semibold"/>
          <w:spacing w:val="-51"/>
        </w:rPr>
        <w:t xml:space="preserve">                  </w:t>
      </w:r>
      <w:r w:rsidR="00532909" w:rsidRPr="001B2DBA">
        <w:rPr>
          <w:rFonts w:ascii="Arial Narrow" w:hAnsi="Arial Narrow" w:cs="Segoe UI Semibold"/>
          <w:spacing w:val="-51"/>
        </w:rPr>
        <w:t xml:space="preserve"> </w:t>
      </w:r>
      <w:r w:rsidRPr="001B2DBA">
        <w:rPr>
          <w:rFonts w:ascii="Arial Narrow" w:hAnsi="Arial Narrow" w:cs="Segoe UI Semibold"/>
        </w:rPr>
        <w:t>na</w:t>
      </w:r>
      <w:r w:rsidRPr="001B2DBA">
        <w:rPr>
          <w:rFonts w:ascii="Arial Narrow" w:hAnsi="Arial Narrow" w:cs="Segoe UI Semibold"/>
          <w:spacing w:val="-9"/>
        </w:rPr>
        <w:t xml:space="preserve"> </w:t>
      </w:r>
      <w:r w:rsidRPr="001B2DBA">
        <w:rPr>
          <w:rFonts w:ascii="Arial Narrow" w:hAnsi="Arial Narrow" w:cs="Segoe UI Semibold"/>
        </w:rPr>
        <w:t>Platformie</w:t>
      </w:r>
      <w:r w:rsidRPr="001B2DBA">
        <w:rPr>
          <w:rFonts w:ascii="Arial Narrow" w:hAnsi="Arial Narrow" w:cs="Segoe UI Semibold"/>
          <w:spacing w:val="-7"/>
        </w:rPr>
        <w:t xml:space="preserve"> </w:t>
      </w:r>
      <w:r w:rsidRPr="001B2DBA">
        <w:rPr>
          <w:rFonts w:ascii="Arial Narrow" w:hAnsi="Arial Narrow" w:cs="Segoe UI Semibold"/>
        </w:rPr>
        <w:t>ofert.</w:t>
      </w:r>
    </w:p>
    <w:p w14:paraId="7CC6BB99" w14:textId="77777777" w:rsidR="00A3192E" w:rsidRPr="00A3192E" w:rsidRDefault="004962D4" w:rsidP="00A3192E">
      <w:pPr>
        <w:pStyle w:val="Akapitzlist"/>
        <w:numPr>
          <w:ilvl w:val="0"/>
          <w:numId w:val="23"/>
        </w:numPr>
        <w:tabs>
          <w:tab w:val="left" w:pos="10061"/>
        </w:tabs>
        <w:ind w:left="709" w:hanging="317"/>
        <w:rPr>
          <w:rFonts w:ascii="Arial Narrow" w:hAnsi="Arial Narrow" w:cs="Segoe UI Semibold"/>
        </w:rPr>
      </w:pPr>
      <w:r w:rsidRPr="001B2DBA">
        <w:rPr>
          <w:rFonts w:ascii="Arial Narrow" w:hAnsi="Arial Narrow" w:cs="Segoe UI Semibold"/>
        </w:rPr>
        <w:t>Zamawiający,</w:t>
      </w:r>
      <w:r w:rsidRPr="001B2DBA">
        <w:rPr>
          <w:rFonts w:ascii="Arial Narrow" w:hAnsi="Arial Narrow" w:cs="Segoe UI Semibold"/>
          <w:spacing w:val="24"/>
        </w:rPr>
        <w:t xml:space="preserve"> </w:t>
      </w:r>
      <w:r w:rsidRPr="001B2DBA">
        <w:rPr>
          <w:rFonts w:ascii="Arial Narrow" w:hAnsi="Arial Narrow" w:cs="Segoe UI Semibold"/>
        </w:rPr>
        <w:t>najpóźniej</w:t>
      </w:r>
      <w:r w:rsidRPr="001B2DBA">
        <w:rPr>
          <w:rFonts w:ascii="Arial Narrow" w:hAnsi="Arial Narrow" w:cs="Segoe UI Semibold"/>
          <w:spacing w:val="29"/>
        </w:rPr>
        <w:t xml:space="preserve"> </w:t>
      </w:r>
      <w:r w:rsidRPr="001B2DBA">
        <w:rPr>
          <w:rFonts w:ascii="Arial Narrow" w:hAnsi="Arial Narrow" w:cs="Segoe UI Semibold"/>
        </w:rPr>
        <w:t>przed</w:t>
      </w:r>
      <w:r w:rsidRPr="001B2DBA">
        <w:rPr>
          <w:rFonts w:ascii="Arial Narrow" w:hAnsi="Arial Narrow" w:cs="Segoe UI Semibold"/>
          <w:spacing w:val="27"/>
        </w:rPr>
        <w:t xml:space="preserve"> </w:t>
      </w:r>
      <w:r w:rsidRPr="001B2DBA">
        <w:rPr>
          <w:rFonts w:ascii="Arial Narrow" w:hAnsi="Arial Narrow" w:cs="Segoe UI Semibold"/>
        </w:rPr>
        <w:t>otwarciem</w:t>
      </w:r>
      <w:r w:rsidRPr="001B2DBA">
        <w:rPr>
          <w:rFonts w:ascii="Arial Narrow" w:hAnsi="Arial Narrow" w:cs="Segoe UI Semibold"/>
          <w:spacing w:val="29"/>
        </w:rPr>
        <w:t xml:space="preserve"> </w:t>
      </w:r>
      <w:r w:rsidRPr="001B2DBA">
        <w:rPr>
          <w:rFonts w:ascii="Arial Narrow" w:hAnsi="Arial Narrow" w:cs="Segoe UI Semibold"/>
        </w:rPr>
        <w:t>ofert,</w:t>
      </w:r>
      <w:r w:rsidRPr="001B2DBA">
        <w:rPr>
          <w:rFonts w:ascii="Arial Narrow" w:hAnsi="Arial Narrow" w:cs="Segoe UI Semibold"/>
          <w:spacing w:val="24"/>
        </w:rPr>
        <w:t xml:space="preserve"> </w:t>
      </w:r>
      <w:r w:rsidRPr="001B2DBA">
        <w:rPr>
          <w:rFonts w:ascii="Arial Narrow" w:hAnsi="Arial Narrow" w:cs="Segoe UI Semibold"/>
        </w:rPr>
        <w:t>udostępni</w:t>
      </w:r>
      <w:r w:rsidRPr="001B2DBA">
        <w:rPr>
          <w:rFonts w:ascii="Arial Narrow" w:hAnsi="Arial Narrow" w:cs="Segoe UI Semibold"/>
          <w:spacing w:val="27"/>
        </w:rPr>
        <w:t xml:space="preserve"> </w:t>
      </w:r>
      <w:r w:rsidRPr="001B2DBA">
        <w:rPr>
          <w:rFonts w:ascii="Arial Narrow" w:hAnsi="Arial Narrow" w:cs="Segoe UI Semibold"/>
        </w:rPr>
        <w:t>na</w:t>
      </w:r>
      <w:r w:rsidRPr="001B2DBA">
        <w:rPr>
          <w:rFonts w:ascii="Arial Narrow" w:hAnsi="Arial Narrow" w:cs="Segoe UI Semibold"/>
          <w:spacing w:val="25"/>
        </w:rPr>
        <w:t xml:space="preserve"> </w:t>
      </w:r>
      <w:r w:rsidRPr="001B2DBA">
        <w:rPr>
          <w:rFonts w:ascii="Arial Narrow" w:hAnsi="Arial Narrow" w:cs="Segoe UI Semibold"/>
        </w:rPr>
        <w:t>stronie</w:t>
      </w:r>
      <w:r w:rsidRPr="001B2DBA">
        <w:rPr>
          <w:rFonts w:ascii="Arial Narrow" w:hAnsi="Arial Narrow" w:cs="Segoe UI Semibold"/>
          <w:spacing w:val="27"/>
        </w:rPr>
        <w:t xml:space="preserve"> </w:t>
      </w:r>
      <w:r w:rsidRPr="001B2DBA">
        <w:rPr>
          <w:rFonts w:ascii="Arial Narrow" w:hAnsi="Arial Narrow" w:cs="Segoe UI Semibold"/>
        </w:rPr>
        <w:t>internetowej</w:t>
      </w:r>
      <w:r w:rsidRPr="001B2DBA">
        <w:rPr>
          <w:rFonts w:ascii="Arial Narrow" w:hAnsi="Arial Narrow" w:cs="Segoe UI Semibold"/>
          <w:spacing w:val="27"/>
        </w:rPr>
        <w:t xml:space="preserve"> </w:t>
      </w:r>
      <w:r w:rsidRPr="001B2DBA">
        <w:rPr>
          <w:rFonts w:ascii="Arial Narrow" w:hAnsi="Arial Narrow" w:cs="Segoe UI Semibold"/>
        </w:rPr>
        <w:t>prowadzonego</w:t>
      </w:r>
      <w:r w:rsidRPr="001B2DBA">
        <w:rPr>
          <w:rFonts w:ascii="Arial Narrow" w:hAnsi="Arial Narrow" w:cs="Segoe UI Semibold"/>
          <w:spacing w:val="-51"/>
        </w:rPr>
        <w:t xml:space="preserve"> </w:t>
      </w:r>
      <w:r w:rsidR="00A3192E">
        <w:rPr>
          <w:rFonts w:ascii="Arial Narrow" w:hAnsi="Arial Narrow" w:cs="Segoe UI Semibold"/>
          <w:spacing w:val="-51"/>
        </w:rPr>
        <w:t xml:space="preserve">  </w:t>
      </w:r>
    </w:p>
    <w:p w14:paraId="227C5CD6" w14:textId="6F17DD62" w:rsidR="000E2190" w:rsidRPr="00A3192E" w:rsidRDefault="004962D4" w:rsidP="00A3192E">
      <w:pPr>
        <w:pStyle w:val="Akapitzlist"/>
        <w:tabs>
          <w:tab w:val="left" w:pos="10061"/>
        </w:tabs>
        <w:ind w:left="709" w:firstLine="0"/>
        <w:rPr>
          <w:rFonts w:ascii="Arial Narrow" w:hAnsi="Arial Narrow" w:cs="Segoe UI Semibold"/>
        </w:rPr>
      </w:pPr>
      <w:r w:rsidRPr="00A3192E">
        <w:rPr>
          <w:rFonts w:ascii="Arial Narrow" w:hAnsi="Arial Narrow" w:cs="Segoe UI Semibold"/>
        </w:rPr>
        <w:t>postępowania</w:t>
      </w:r>
      <w:r w:rsidRPr="00A3192E">
        <w:rPr>
          <w:rFonts w:ascii="Arial Narrow" w:hAnsi="Arial Narrow" w:cs="Segoe UI Semibold"/>
          <w:spacing w:val="-11"/>
        </w:rPr>
        <w:t xml:space="preserve"> </w:t>
      </w:r>
      <w:r w:rsidRPr="00A3192E">
        <w:rPr>
          <w:rFonts w:ascii="Arial Narrow" w:hAnsi="Arial Narrow" w:cs="Segoe UI Semibold"/>
        </w:rPr>
        <w:t>informację</w:t>
      </w:r>
      <w:r w:rsidRPr="00A3192E">
        <w:rPr>
          <w:rFonts w:ascii="Arial Narrow" w:hAnsi="Arial Narrow" w:cs="Segoe UI Semibold"/>
          <w:spacing w:val="-11"/>
        </w:rPr>
        <w:t xml:space="preserve"> </w:t>
      </w:r>
      <w:r w:rsidRPr="00A3192E">
        <w:rPr>
          <w:rFonts w:ascii="Arial Narrow" w:hAnsi="Arial Narrow" w:cs="Segoe UI Semibold"/>
        </w:rPr>
        <w:t>o</w:t>
      </w:r>
      <w:r w:rsidRPr="00A3192E">
        <w:rPr>
          <w:rFonts w:ascii="Arial Narrow" w:hAnsi="Arial Narrow" w:cs="Segoe UI Semibold"/>
          <w:spacing w:val="-9"/>
        </w:rPr>
        <w:t xml:space="preserve"> </w:t>
      </w:r>
      <w:r w:rsidRPr="00A3192E">
        <w:rPr>
          <w:rFonts w:ascii="Arial Narrow" w:hAnsi="Arial Narrow" w:cs="Segoe UI Semibold"/>
        </w:rPr>
        <w:t>kwocie,</w:t>
      </w:r>
      <w:r w:rsidRPr="00A3192E">
        <w:rPr>
          <w:rFonts w:ascii="Arial Narrow" w:hAnsi="Arial Narrow" w:cs="Segoe UI Semibold"/>
          <w:spacing w:val="-11"/>
        </w:rPr>
        <w:t xml:space="preserve"> </w:t>
      </w:r>
      <w:r w:rsidRPr="00A3192E">
        <w:rPr>
          <w:rFonts w:ascii="Arial Narrow" w:hAnsi="Arial Narrow" w:cs="Segoe UI Semibold"/>
        </w:rPr>
        <w:t>jaką</w:t>
      </w:r>
      <w:r w:rsidRPr="00A3192E">
        <w:rPr>
          <w:rFonts w:ascii="Arial Narrow" w:hAnsi="Arial Narrow" w:cs="Segoe UI Semibold"/>
          <w:spacing w:val="-10"/>
        </w:rPr>
        <w:t xml:space="preserve"> </w:t>
      </w:r>
      <w:r w:rsidRPr="00A3192E">
        <w:rPr>
          <w:rFonts w:ascii="Arial Narrow" w:hAnsi="Arial Narrow" w:cs="Segoe UI Semibold"/>
        </w:rPr>
        <w:t>zamierza</w:t>
      </w:r>
      <w:r w:rsidRPr="00A3192E">
        <w:rPr>
          <w:rFonts w:ascii="Arial Narrow" w:hAnsi="Arial Narrow" w:cs="Segoe UI Semibold"/>
          <w:spacing w:val="-10"/>
        </w:rPr>
        <w:t xml:space="preserve"> </w:t>
      </w:r>
      <w:r w:rsidRPr="00A3192E">
        <w:rPr>
          <w:rFonts w:ascii="Arial Narrow" w:hAnsi="Arial Narrow" w:cs="Segoe UI Semibold"/>
        </w:rPr>
        <w:t>przeznaczyć</w:t>
      </w:r>
      <w:r w:rsidRPr="00A3192E">
        <w:rPr>
          <w:rFonts w:ascii="Arial Narrow" w:hAnsi="Arial Narrow" w:cs="Segoe UI Semibold"/>
          <w:spacing w:val="-10"/>
        </w:rPr>
        <w:t xml:space="preserve"> </w:t>
      </w:r>
      <w:r w:rsidRPr="00A3192E">
        <w:rPr>
          <w:rFonts w:ascii="Arial Narrow" w:hAnsi="Arial Narrow" w:cs="Segoe UI Semibold"/>
        </w:rPr>
        <w:t>na</w:t>
      </w:r>
      <w:r w:rsidRPr="00A3192E">
        <w:rPr>
          <w:rFonts w:ascii="Arial Narrow" w:hAnsi="Arial Narrow" w:cs="Segoe UI Semibold"/>
          <w:spacing w:val="-10"/>
        </w:rPr>
        <w:t xml:space="preserve"> </w:t>
      </w:r>
      <w:r w:rsidRPr="00A3192E">
        <w:rPr>
          <w:rFonts w:ascii="Arial Narrow" w:hAnsi="Arial Narrow" w:cs="Segoe UI Semibold"/>
        </w:rPr>
        <w:t>sfinansowanie</w:t>
      </w:r>
      <w:r w:rsidRPr="00A3192E">
        <w:rPr>
          <w:rFonts w:ascii="Arial Narrow" w:hAnsi="Arial Narrow" w:cs="Segoe UI Semibold"/>
          <w:spacing w:val="-11"/>
        </w:rPr>
        <w:t xml:space="preserve"> </w:t>
      </w:r>
      <w:r w:rsidRPr="00A3192E">
        <w:rPr>
          <w:rFonts w:ascii="Arial Narrow" w:hAnsi="Arial Narrow" w:cs="Segoe UI Semibold"/>
        </w:rPr>
        <w:t>zamówienia.</w:t>
      </w:r>
    </w:p>
    <w:p w14:paraId="18023AF6" w14:textId="42E36CD2" w:rsidR="000E2190" w:rsidRPr="00A3192E" w:rsidRDefault="004962D4" w:rsidP="00A3192E">
      <w:pPr>
        <w:pStyle w:val="Akapitzlist"/>
        <w:numPr>
          <w:ilvl w:val="0"/>
          <w:numId w:val="23"/>
        </w:numPr>
        <w:tabs>
          <w:tab w:val="left" w:pos="10061"/>
        </w:tabs>
        <w:ind w:left="709" w:hanging="317"/>
        <w:rPr>
          <w:rFonts w:ascii="Arial Narrow" w:hAnsi="Arial Narrow" w:cs="Segoe UI Semibold"/>
        </w:rPr>
      </w:pPr>
      <w:r w:rsidRPr="001B2DBA">
        <w:rPr>
          <w:rFonts w:ascii="Arial Narrow" w:hAnsi="Arial Narrow" w:cs="Segoe UI Semibold"/>
        </w:rPr>
        <w:t>Zamawiający,</w:t>
      </w:r>
      <w:r w:rsidRPr="001B2DBA">
        <w:rPr>
          <w:rFonts w:ascii="Arial Narrow" w:hAnsi="Arial Narrow" w:cs="Segoe UI Semibold"/>
          <w:spacing w:val="36"/>
        </w:rPr>
        <w:t xml:space="preserve"> </w:t>
      </w:r>
      <w:r w:rsidRPr="001B2DBA">
        <w:rPr>
          <w:rFonts w:ascii="Arial Narrow" w:hAnsi="Arial Narrow" w:cs="Segoe UI Semibold"/>
        </w:rPr>
        <w:t>niezwłocznie</w:t>
      </w:r>
      <w:r w:rsidRPr="001B2DBA">
        <w:rPr>
          <w:rFonts w:ascii="Arial Narrow" w:hAnsi="Arial Narrow" w:cs="Segoe UI Semibold"/>
          <w:spacing w:val="39"/>
        </w:rPr>
        <w:t xml:space="preserve"> </w:t>
      </w:r>
      <w:r w:rsidRPr="001B2DBA">
        <w:rPr>
          <w:rFonts w:ascii="Arial Narrow" w:hAnsi="Arial Narrow" w:cs="Segoe UI Semibold"/>
        </w:rPr>
        <w:t>po</w:t>
      </w:r>
      <w:r w:rsidRPr="001B2DBA">
        <w:rPr>
          <w:rFonts w:ascii="Arial Narrow" w:hAnsi="Arial Narrow" w:cs="Segoe UI Semibold"/>
          <w:spacing w:val="39"/>
        </w:rPr>
        <w:t xml:space="preserve"> </w:t>
      </w:r>
      <w:r w:rsidRPr="001B2DBA">
        <w:rPr>
          <w:rFonts w:ascii="Arial Narrow" w:hAnsi="Arial Narrow" w:cs="Segoe UI Semibold"/>
        </w:rPr>
        <w:t>otwarciu</w:t>
      </w:r>
      <w:r w:rsidRPr="001B2DBA">
        <w:rPr>
          <w:rFonts w:ascii="Arial Narrow" w:hAnsi="Arial Narrow" w:cs="Segoe UI Semibold"/>
          <w:spacing w:val="41"/>
        </w:rPr>
        <w:t xml:space="preserve"> </w:t>
      </w:r>
      <w:r w:rsidRPr="001B2DBA">
        <w:rPr>
          <w:rFonts w:ascii="Arial Narrow" w:hAnsi="Arial Narrow" w:cs="Segoe UI Semibold"/>
        </w:rPr>
        <w:t>ofert,</w:t>
      </w:r>
      <w:r w:rsidRPr="001B2DBA">
        <w:rPr>
          <w:rFonts w:ascii="Arial Narrow" w:hAnsi="Arial Narrow" w:cs="Segoe UI Semibold"/>
          <w:spacing w:val="36"/>
        </w:rPr>
        <w:t xml:space="preserve"> </w:t>
      </w:r>
      <w:r w:rsidRPr="001B2DBA">
        <w:rPr>
          <w:rFonts w:ascii="Arial Narrow" w:hAnsi="Arial Narrow" w:cs="Segoe UI Semibold"/>
        </w:rPr>
        <w:t>udostępnia</w:t>
      </w:r>
      <w:r w:rsidRPr="001B2DBA">
        <w:rPr>
          <w:rFonts w:ascii="Arial Narrow" w:hAnsi="Arial Narrow" w:cs="Segoe UI Semibold"/>
          <w:spacing w:val="37"/>
        </w:rPr>
        <w:t xml:space="preserve"> </w:t>
      </w:r>
      <w:r w:rsidRPr="001B2DBA">
        <w:rPr>
          <w:rFonts w:ascii="Arial Narrow" w:hAnsi="Arial Narrow" w:cs="Segoe UI Semibold"/>
        </w:rPr>
        <w:t>na</w:t>
      </w:r>
      <w:r w:rsidRPr="001B2DBA">
        <w:rPr>
          <w:rFonts w:ascii="Arial Narrow" w:hAnsi="Arial Narrow" w:cs="Segoe UI Semibold"/>
          <w:spacing w:val="37"/>
        </w:rPr>
        <w:t xml:space="preserve"> </w:t>
      </w:r>
      <w:r w:rsidRPr="001B2DBA">
        <w:rPr>
          <w:rFonts w:ascii="Arial Narrow" w:hAnsi="Arial Narrow" w:cs="Segoe UI Semibold"/>
        </w:rPr>
        <w:t>stronie</w:t>
      </w:r>
      <w:r w:rsidRPr="001B2DBA">
        <w:rPr>
          <w:rFonts w:ascii="Arial Narrow" w:hAnsi="Arial Narrow" w:cs="Segoe UI Semibold"/>
          <w:spacing w:val="39"/>
        </w:rPr>
        <w:t xml:space="preserve"> </w:t>
      </w:r>
      <w:r w:rsidRPr="001B2DBA">
        <w:rPr>
          <w:rFonts w:ascii="Arial Narrow" w:hAnsi="Arial Narrow" w:cs="Segoe UI Semibold"/>
        </w:rPr>
        <w:t>internetowej</w:t>
      </w:r>
      <w:r w:rsidRPr="001B2DBA">
        <w:rPr>
          <w:rFonts w:ascii="Arial Narrow" w:hAnsi="Arial Narrow" w:cs="Segoe UI Semibold"/>
          <w:spacing w:val="38"/>
        </w:rPr>
        <w:t xml:space="preserve"> </w:t>
      </w:r>
      <w:r w:rsidRPr="001B2DBA">
        <w:rPr>
          <w:rFonts w:ascii="Arial Narrow" w:hAnsi="Arial Narrow" w:cs="Segoe UI Semibold"/>
        </w:rPr>
        <w:t>prowadzonego</w:t>
      </w:r>
      <w:r w:rsidR="00A3192E">
        <w:rPr>
          <w:rFonts w:ascii="Arial Narrow" w:hAnsi="Arial Narrow" w:cs="Segoe UI Semibold"/>
        </w:rPr>
        <w:t xml:space="preserve"> </w:t>
      </w:r>
      <w:r w:rsidRPr="00A3192E">
        <w:rPr>
          <w:rFonts w:ascii="Arial Narrow" w:hAnsi="Arial Narrow" w:cs="Segoe UI Semibold"/>
          <w:spacing w:val="-51"/>
        </w:rPr>
        <w:t xml:space="preserve"> </w:t>
      </w:r>
      <w:r w:rsidRPr="00A3192E">
        <w:rPr>
          <w:rFonts w:ascii="Arial Narrow" w:hAnsi="Arial Narrow" w:cs="Segoe UI Semibold"/>
        </w:rPr>
        <w:t>postępowania</w:t>
      </w:r>
      <w:r w:rsidRPr="00A3192E">
        <w:rPr>
          <w:rFonts w:ascii="Arial Narrow" w:hAnsi="Arial Narrow" w:cs="Segoe UI Semibold"/>
          <w:spacing w:val="-8"/>
        </w:rPr>
        <w:t xml:space="preserve"> </w:t>
      </w:r>
      <w:r w:rsidRPr="00A3192E">
        <w:rPr>
          <w:rFonts w:ascii="Arial Narrow" w:hAnsi="Arial Narrow" w:cs="Segoe UI Semibold"/>
        </w:rPr>
        <w:t>informacje</w:t>
      </w:r>
      <w:r w:rsidRPr="00A3192E">
        <w:rPr>
          <w:rFonts w:ascii="Arial Narrow" w:hAnsi="Arial Narrow" w:cs="Segoe UI Semibold"/>
          <w:spacing w:val="-9"/>
        </w:rPr>
        <w:t xml:space="preserve"> </w:t>
      </w:r>
      <w:r w:rsidRPr="00A3192E">
        <w:rPr>
          <w:rFonts w:ascii="Arial Narrow" w:hAnsi="Arial Narrow" w:cs="Segoe UI Semibold"/>
        </w:rPr>
        <w:t>o:</w:t>
      </w:r>
    </w:p>
    <w:p w14:paraId="289CB234" w14:textId="77777777" w:rsidR="000E2190" w:rsidRPr="001B2DBA" w:rsidRDefault="004962D4" w:rsidP="0002676D">
      <w:pPr>
        <w:pStyle w:val="Akapitzlist"/>
        <w:numPr>
          <w:ilvl w:val="2"/>
          <w:numId w:val="2"/>
        </w:numPr>
        <w:tabs>
          <w:tab w:val="left" w:pos="1102"/>
        </w:tabs>
        <w:ind w:firstLine="0"/>
        <w:rPr>
          <w:rFonts w:ascii="Arial Narrow" w:hAnsi="Arial Narrow" w:cs="Segoe UI Semibold"/>
        </w:rPr>
      </w:pPr>
      <w:r w:rsidRPr="001B2DBA">
        <w:rPr>
          <w:rFonts w:ascii="Arial Narrow" w:hAnsi="Arial Narrow" w:cs="Segoe UI Semibold"/>
        </w:rPr>
        <w:t>nazwach</w:t>
      </w:r>
      <w:r w:rsidRPr="001B2DBA">
        <w:rPr>
          <w:rFonts w:ascii="Arial Narrow" w:hAnsi="Arial Narrow" w:cs="Segoe UI Semibold"/>
          <w:spacing w:val="23"/>
        </w:rPr>
        <w:t xml:space="preserve"> </w:t>
      </w:r>
      <w:r w:rsidRPr="001B2DBA">
        <w:rPr>
          <w:rFonts w:ascii="Arial Narrow" w:hAnsi="Arial Narrow" w:cs="Segoe UI Semibold"/>
        </w:rPr>
        <w:t>albo</w:t>
      </w:r>
      <w:r w:rsidRPr="001B2DBA">
        <w:rPr>
          <w:rFonts w:ascii="Arial Narrow" w:hAnsi="Arial Narrow" w:cs="Segoe UI Semibold"/>
          <w:spacing w:val="23"/>
        </w:rPr>
        <w:t xml:space="preserve"> </w:t>
      </w:r>
      <w:r w:rsidRPr="001B2DBA">
        <w:rPr>
          <w:rFonts w:ascii="Arial Narrow" w:hAnsi="Arial Narrow" w:cs="Segoe UI Semibold"/>
        </w:rPr>
        <w:t>imionach</w:t>
      </w:r>
      <w:r w:rsidRPr="001B2DBA">
        <w:rPr>
          <w:rFonts w:ascii="Arial Narrow" w:hAnsi="Arial Narrow" w:cs="Segoe UI Semibold"/>
          <w:spacing w:val="23"/>
        </w:rPr>
        <w:t xml:space="preserve"> </w:t>
      </w:r>
      <w:r w:rsidRPr="001B2DBA">
        <w:rPr>
          <w:rFonts w:ascii="Arial Narrow" w:hAnsi="Arial Narrow" w:cs="Segoe UI Semibold"/>
        </w:rPr>
        <w:t>i</w:t>
      </w:r>
      <w:r w:rsidRPr="001B2DBA">
        <w:rPr>
          <w:rFonts w:ascii="Arial Narrow" w:hAnsi="Arial Narrow" w:cs="Segoe UI Semibold"/>
          <w:spacing w:val="24"/>
        </w:rPr>
        <w:t xml:space="preserve"> </w:t>
      </w:r>
      <w:r w:rsidRPr="001B2DBA">
        <w:rPr>
          <w:rFonts w:ascii="Arial Narrow" w:hAnsi="Arial Narrow" w:cs="Segoe UI Semibold"/>
        </w:rPr>
        <w:t>nazwiskach</w:t>
      </w:r>
      <w:r w:rsidRPr="001B2DBA">
        <w:rPr>
          <w:rFonts w:ascii="Arial Narrow" w:hAnsi="Arial Narrow" w:cs="Segoe UI Semibold"/>
          <w:spacing w:val="23"/>
        </w:rPr>
        <w:t xml:space="preserve"> </w:t>
      </w:r>
      <w:r w:rsidRPr="001B2DBA">
        <w:rPr>
          <w:rFonts w:ascii="Arial Narrow" w:hAnsi="Arial Narrow" w:cs="Segoe UI Semibold"/>
        </w:rPr>
        <w:t>oraz</w:t>
      </w:r>
      <w:r w:rsidRPr="001B2DBA">
        <w:rPr>
          <w:rFonts w:ascii="Arial Narrow" w:hAnsi="Arial Narrow" w:cs="Segoe UI Semibold"/>
          <w:spacing w:val="24"/>
        </w:rPr>
        <w:t xml:space="preserve"> </w:t>
      </w:r>
      <w:r w:rsidRPr="001B2DBA">
        <w:rPr>
          <w:rFonts w:ascii="Arial Narrow" w:hAnsi="Arial Narrow" w:cs="Segoe UI Semibold"/>
        </w:rPr>
        <w:t>siedzibach</w:t>
      </w:r>
      <w:r w:rsidRPr="001B2DBA">
        <w:rPr>
          <w:rFonts w:ascii="Arial Narrow" w:hAnsi="Arial Narrow" w:cs="Segoe UI Semibold"/>
          <w:spacing w:val="23"/>
        </w:rPr>
        <w:t xml:space="preserve"> </w:t>
      </w:r>
      <w:r w:rsidRPr="001B2DBA">
        <w:rPr>
          <w:rFonts w:ascii="Arial Narrow" w:hAnsi="Arial Narrow" w:cs="Segoe UI Semibold"/>
        </w:rPr>
        <w:t>lub</w:t>
      </w:r>
      <w:r w:rsidRPr="001B2DBA">
        <w:rPr>
          <w:rFonts w:ascii="Arial Narrow" w:hAnsi="Arial Narrow" w:cs="Segoe UI Semibold"/>
          <w:spacing w:val="23"/>
        </w:rPr>
        <w:t xml:space="preserve"> </w:t>
      </w:r>
      <w:r w:rsidRPr="001B2DBA">
        <w:rPr>
          <w:rFonts w:ascii="Arial Narrow" w:hAnsi="Arial Narrow" w:cs="Segoe UI Semibold"/>
        </w:rPr>
        <w:t>miejscach</w:t>
      </w:r>
      <w:r w:rsidRPr="001B2DBA">
        <w:rPr>
          <w:rFonts w:ascii="Arial Narrow" w:hAnsi="Arial Narrow" w:cs="Segoe UI Semibold"/>
          <w:spacing w:val="23"/>
        </w:rPr>
        <w:t xml:space="preserve"> </w:t>
      </w:r>
      <w:r w:rsidRPr="001B2DBA">
        <w:rPr>
          <w:rFonts w:ascii="Arial Narrow" w:hAnsi="Arial Narrow" w:cs="Segoe UI Semibold"/>
        </w:rPr>
        <w:t>prowadzonej</w:t>
      </w:r>
      <w:r w:rsidRPr="001B2DBA">
        <w:rPr>
          <w:rFonts w:ascii="Arial Narrow" w:hAnsi="Arial Narrow" w:cs="Segoe UI Semibold"/>
          <w:spacing w:val="24"/>
        </w:rPr>
        <w:t xml:space="preserve"> </w:t>
      </w:r>
      <w:r w:rsidRPr="001B2DBA">
        <w:rPr>
          <w:rFonts w:ascii="Arial Narrow" w:hAnsi="Arial Narrow" w:cs="Segoe UI Semibold"/>
        </w:rPr>
        <w:t>działalności</w:t>
      </w:r>
      <w:r w:rsidRPr="001B2DBA">
        <w:rPr>
          <w:rFonts w:ascii="Arial Narrow" w:hAnsi="Arial Narrow" w:cs="Segoe UI Semibold"/>
          <w:spacing w:val="-51"/>
        </w:rPr>
        <w:t xml:space="preserve"> </w:t>
      </w:r>
      <w:r w:rsidRPr="001B2DBA">
        <w:rPr>
          <w:rFonts w:ascii="Arial Narrow" w:hAnsi="Arial Narrow" w:cs="Segoe UI Semibold"/>
        </w:rPr>
        <w:t>gospodarczej</w:t>
      </w:r>
      <w:r w:rsidRPr="001B2DBA">
        <w:rPr>
          <w:rFonts w:ascii="Arial Narrow" w:hAnsi="Arial Narrow" w:cs="Segoe UI Semibold"/>
          <w:spacing w:val="-8"/>
        </w:rPr>
        <w:t xml:space="preserve"> </w:t>
      </w:r>
      <w:r w:rsidRPr="001B2DBA">
        <w:rPr>
          <w:rFonts w:ascii="Arial Narrow" w:hAnsi="Arial Narrow" w:cs="Segoe UI Semibold"/>
        </w:rPr>
        <w:t>albo</w:t>
      </w:r>
      <w:r w:rsidRPr="001B2DBA">
        <w:rPr>
          <w:rFonts w:ascii="Arial Narrow" w:hAnsi="Arial Narrow" w:cs="Segoe UI Semibold"/>
          <w:spacing w:val="-8"/>
        </w:rPr>
        <w:t xml:space="preserve"> </w:t>
      </w:r>
      <w:r w:rsidRPr="001B2DBA">
        <w:rPr>
          <w:rFonts w:ascii="Arial Narrow" w:hAnsi="Arial Narrow" w:cs="Segoe UI Semibold"/>
        </w:rPr>
        <w:t>miejscach</w:t>
      </w:r>
      <w:r w:rsidRPr="001B2DBA">
        <w:rPr>
          <w:rFonts w:ascii="Arial Narrow" w:hAnsi="Arial Narrow" w:cs="Segoe UI Semibold"/>
          <w:spacing w:val="-8"/>
        </w:rPr>
        <w:t xml:space="preserve"> </w:t>
      </w:r>
      <w:r w:rsidRPr="001B2DBA">
        <w:rPr>
          <w:rFonts w:ascii="Arial Narrow" w:hAnsi="Arial Narrow" w:cs="Segoe UI Semibold"/>
        </w:rPr>
        <w:t>zamieszkania</w:t>
      </w:r>
      <w:r w:rsidRPr="001B2DBA">
        <w:rPr>
          <w:rFonts w:ascii="Arial Narrow" w:hAnsi="Arial Narrow" w:cs="Segoe UI Semibold"/>
          <w:spacing w:val="-7"/>
        </w:rPr>
        <w:t xml:space="preserve"> </w:t>
      </w:r>
      <w:r w:rsidRPr="001B2DBA">
        <w:rPr>
          <w:rFonts w:ascii="Arial Narrow" w:hAnsi="Arial Narrow" w:cs="Segoe UI Semibold"/>
        </w:rPr>
        <w:t>wykonawców,</w:t>
      </w:r>
      <w:r w:rsidRPr="001B2DBA">
        <w:rPr>
          <w:rFonts w:ascii="Arial Narrow" w:hAnsi="Arial Narrow" w:cs="Segoe UI Semibold"/>
          <w:spacing w:val="-9"/>
        </w:rPr>
        <w:t xml:space="preserve"> </w:t>
      </w:r>
      <w:r w:rsidRPr="001B2DBA">
        <w:rPr>
          <w:rFonts w:ascii="Arial Narrow" w:hAnsi="Arial Narrow" w:cs="Segoe UI Semibold"/>
        </w:rPr>
        <w:t>których</w:t>
      </w:r>
      <w:r w:rsidRPr="001B2DBA">
        <w:rPr>
          <w:rFonts w:ascii="Arial Narrow" w:hAnsi="Arial Narrow" w:cs="Segoe UI Semibold"/>
          <w:spacing w:val="-7"/>
        </w:rPr>
        <w:t xml:space="preserve"> </w:t>
      </w:r>
      <w:r w:rsidRPr="001B2DBA">
        <w:rPr>
          <w:rFonts w:ascii="Arial Narrow" w:hAnsi="Arial Narrow" w:cs="Segoe UI Semibold"/>
        </w:rPr>
        <w:t>oferty</w:t>
      </w:r>
      <w:r w:rsidRPr="001B2DBA">
        <w:rPr>
          <w:rFonts w:ascii="Arial Narrow" w:hAnsi="Arial Narrow" w:cs="Segoe UI Semibold"/>
          <w:spacing w:val="-8"/>
        </w:rPr>
        <w:t xml:space="preserve"> </w:t>
      </w:r>
      <w:r w:rsidRPr="001B2DBA">
        <w:rPr>
          <w:rFonts w:ascii="Arial Narrow" w:hAnsi="Arial Narrow" w:cs="Segoe UI Semibold"/>
        </w:rPr>
        <w:t>zostały</w:t>
      </w:r>
      <w:r w:rsidRPr="001B2DBA">
        <w:rPr>
          <w:rFonts w:ascii="Arial Narrow" w:hAnsi="Arial Narrow" w:cs="Segoe UI Semibold"/>
          <w:spacing w:val="-7"/>
        </w:rPr>
        <w:t xml:space="preserve"> </w:t>
      </w:r>
      <w:r w:rsidRPr="001B2DBA">
        <w:rPr>
          <w:rFonts w:ascii="Arial Narrow" w:hAnsi="Arial Narrow" w:cs="Segoe UI Semibold"/>
        </w:rPr>
        <w:t>otwarte;</w:t>
      </w:r>
    </w:p>
    <w:p w14:paraId="1E6D4FA2" w14:textId="0DDB93F3" w:rsidR="000E2190" w:rsidRPr="001B2DBA" w:rsidRDefault="004962D4" w:rsidP="0002676D">
      <w:pPr>
        <w:pStyle w:val="Akapitzlist"/>
        <w:numPr>
          <w:ilvl w:val="2"/>
          <w:numId w:val="2"/>
        </w:numPr>
        <w:tabs>
          <w:tab w:val="left" w:pos="1048"/>
        </w:tabs>
        <w:ind w:left="1047" w:hanging="223"/>
        <w:rPr>
          <w:rFonts w:ascii="Arial Narrow" w:hAnsi="Arial Narrow" w:cs="Segoe UI Semibold"/>
        </w:rPr>
      </w:pPr>
      <w:r w:rsidRPr="001B2DBA">
        <w:rPr>
          <w:rFonts w:ascii="Arial Narrow" w:hAnsi="Arial Narrow" w:cs="Segoe UI Semibold"/>
        </w:rPr>
        <w:t>cenach</w:t>
      </w:r>
      <w:r w:rsidRPr="001B2DBA">
        <w:rPr>
          <w:rFonts w:ascii="Arial Narrow" w:hAnsi="Arial Narrow" w:cs="Segoe UI Semibold"/>
          <w:spacing w:val="-7"/>
        </w:rPr>
        <w:t xml:space="preserve"> </w:t>
      </w:r>
      <w:r w:rsidRPr="001B2DBA">
        <w:rPr>
          <w:rFonts w:ascii="Arial Narrow" w:hAnsi="Arial Narrow" w:cs="Segoe UI Semibold"/>
        </w:rPr>
        <w:t>lub</w:t>
      </w:r>
      <w:r w:rsidRPr="001B2DBA">
        <w:rPr>
          <w:rFonts w:ascii="Arial Narrow" w:hAnsi="Arial Narrow" w:cs="Segoe UI Semibold"/>
          <w:spacing w:val="-4"/>
        </w:rPr>
        <w:t xml:space="preserve"> </w:t>
      </w:r>
      <w:r w:rsidRPr="001B2DBA">
        <w:rPr>
          <w:rFonts w:ascii="Arial Narrow" w:hAnsi="Arial Narrow" w:cs="Segoe UI Semibold"/>
        </w:rPr>
        <w:t>kosztach</w:t>
      </w:r>
      <w:r w:rsidRPr="001B2DBA">
        <w:rPr>
          <w:rFonts w:ascii="Arial Narrow" w:hAnsi="Arial Narrow" w:cs="Segoe UI Semibold"/>
          <w:spacing w:val="-6"/>
        </w:rPr>
        <w:t xml:space="preserve"> </w:t>
      </w:r>
      <w:r w:rsidRPr="001B2DBA">
        <w:rPr>
          <w:rFonts w:ascii="Arial Narrow" w:hAnsi="Arial Narrow" w:cs="Segoe UI Semibold"/>
        </w:rPr>
        <w:t>zawartych</w:t>
      </w:r>
      <w:r w:rsidRPr="001B2DBA">
        <w:rPr>
          <w:rFonts w:ascii="Arial Narrow" w:hAnsi="Arial Narrow" w:cs="Segoe UI Semibold"/>
          <w:spacing w:val="-7"/>
        </w:rPr>
        <w:t xml:space="preserve"> </w:t>
      </w:r>
      <w:r w:rsidRPr="001B2DBA">
        <w:rPr>
          <w:rFonts w:ascii="Arial Narrow" w:hAnsi="Arial Narrow" w:cs="Segoe UI Semibold"/>
        </w:rPr>
        <w:t>w</w:t>
      </w:r>
      <w:r w:rsidRPr="001B2DBA">
        <w:rPr>
          <w:rFonts w:ascii="Arial Narrow" w:hAnsi="Arial Narrow" w:cs="Segoe UI Semibold"/>
          <w:spacing w:val="-4"/>
        </w:rPr>
        <w:t xml:space="preserve"> </w:t>
      </w:r>
      <w:r w:rsidRPr="001B2DBA">
        <w:rPr>
          <w:rFonts w:ascii="Arial Narrow" w:hAnsi="Arial Narrow" w:cs="Segoe UI Semibold"/>
        </w:rPr>
        <w:t>ofertach.</w:t>
      </w:r>
    </w:p>
    <w:p w14:paraId="3BC789C6" w14:textId="77777777" w:rsidR="00093A23" w:rsidRPr="001B2DBA" w:rsidRDefault="00093A23" w:rsidP="0002676D">
      <w:pPr>
        <w:pStyle w:val="Akapitzlist"/>
        <w:tabs>
          <w:tab w:val="left" w:pos="1048"/>
        </w:tabs>
        <w:spacing w:line="225" w:lineRule="exact"/>
        <w:ind w:left="1047" w:firstLine="0"/>
        <w:rPr>
          <w:rFonts w:ascii="Arial Narrow" w:hAnsi="Arial Narrow" w:cs="Segoe UI Semibold"/>
        </w:rPr>
      </w:pPr>
    </w:p>
    <w:p w14:paraId="7C996362" w14:textId="148ED0F8" w:rsidR="000E2190" w:rsidRPr="001B2DBA" w:rsidRDefault="004962D4" w:rsidP="0002676D">
      <w:pPr>
        <w:pStyle w:val="Akapitzlist"/>
        <w:numPr>
          <w:ilvl w:val="0"/>
          <w:numId w:val="2"/>
        </w:numPr>
        <w:tabs>
          <w:tab w:val="left" w:pos="677"/>
          <w:tab w:val="left" w:pos="10061"/>
        </w:tabs>
        <w:ind w:left="392" w:hanging="106"/>
        <w:rPr>
          <w:rFonts w:ascii="Arial Narrow" w:hAnsi="Arial Narrow" w:cs="Segoe UI Semibold"/>
        </w:rPr>
      </w:pPr>
      <w:r w:rsidRPr="001B2DBA">
        <w:rPr>
          <w:rFonts w:ascii="Arial Narrow" w:hAnsi="Arial Narrow" w:cs="Segoe UI Semibold"/>
          <w:shd w:val="clear" w:color="auto" w:fill="E1EED9"/>
        </w:rPr>
        <w:t>Termin</w:t>
      </w:r>
      <w:r w:rsidRPr="001B2DBA">
        <w:rPr>
          <w:rFonts w:ascii="Arial Narrow" w:hAnsi="Arial Narrow" w:cs="Segoe UI Semibold"/>
          <w:spacing w:val="45"/>
          <w:shd w:val="clear" w:color="auto" w:fill="E1EED9"/>
        </w:rPr>
        <w:t xml:space="preserve"> </w:t>
      </w:r>
      <w:r w:rsidRPr="001B2DBA">
        <w:rPr>
          <w:rFonts w:ascii="Arial Narrow" w:hAnsi="Arial Narrow" w:cs="Segoe UI Semibold"/>
          <w:shd w:val="clear" w:color="auto" w:fill="E1EED9"/>
        </w:rPr>
        <w:t>związania</w:t>
      </w:r>
      <w:r w:rsidRPr="001B2DBA">
        <w:rPr>
          <w:rFonts w:ascii="Arial Narrow" w:hAnsi="Arial Narrow" w:cs="Segoe UI Semibold"/>
          <w:spacing w:val="46"/>
          <w:shd w:val="clear" w:color="auto" w:fill="E1EED9"/>
        </w:rPr>
        <w:t xml:space="preserve"> </w:t>
      </w:r>
      <w:r w:rsidRPr="001B2DBA">
        <w:rPr>
          <w:rFonts w:ascii="Arial Narrow" w:hAnsi="Arial Narrow" w:cs="Segoe UI Semibold"/>
          <w:shd w:val="clear" w:color="auto" w:fill="E1EED9"/>
        </w:rPr>
        <w:t>ofertą</w:t>
      </w:r>
      <w:r w:rsidRPr="001B2DBA">
        <w:rPr>
          <w:rFonts w:ascii="Arial Narrow" w:hAnsi="Arial Narrow" w:cs="Segoe UI Semibold"/>
          <w:shd w:val="clear" w:color="auto" w:fill="E1EED9"/>
        </w:rPr>
        <w:tab/>
      </w:r>
      <w:r w:rsidRPr="001B2DBA">
        <w:rPr>
          <w:rFonts w:ascii="Arial Narrow" w:hAnsi="Arial Narrow" w:cs="Segoe UI Semibold"/>
        </w:rPr>
        <w:t xml:space="preserve"> Wykonawca</w:t>
      </w:r>
      <w:r w:rsidRPr="001B2DBA">
        <w:rPr>
          <w:rFonts w:ascii="Arial Narrow" w:hAnsi="Arial Narrow" w:cs="Segoe UI Semibold"/>
          <w:spacing w:val="-7"/>
        </w:rPr>
        <w:t xml:space="preserve"> </w:t>
      </w:r>
      <w:r w:rsidRPr="001B2DBA">
        <w:rPr>
          <w:rFonts w:ascii="Arial Narrow" w:hAnsi="Arial Narrow" w:cs="Segoe UI Semibold"/>
        </w:rPr>
        <w:t>pozostaje</w:t>
      </w:r>
      <w:r w:rsidRPr="001B2DBA">
        <w:rPr>
          <w:rFonts w:ascii="Arial Narrow" w:hAnsi="Arial Narrow" w:cs="Segoe UI Semibold"/>
          <w:spacing w:val="-9"/>
        </w:rPr>
        <w:t xml:space="preserve"> </w:t>
      </w:r>
      <w:r w:rsidRPr="001B2DBA">
        <w:rPr>
          <w:rFonts w:ascii="Arial Narrow" w:hAnsi="Arial Narrow" w:cs="Segoe UI Semibold"/>
        </w:rPr>
        <w:t>związany</w:t>
      </w:r>
      <w:r w:rsidRPr="001B2DBA">
        <w:rPr>
          <w:rFonts w:ascii="Arial Narrow" w:hAnsi="Arial Narrow" w:cs="Segoe UI Semibold"/>
          <w:spacing w:val="-7"/>
        </w:rPr>
        <w:t xml:space="preserve"> </w:t>
      </w:r>
      <w:r w:rsidRPr="001B2DBA">
        <w:rPr>
          <w:rFonts w:ascii="Arial Narrow" w:hAnsi="Arial Narrow" w:cs="Segoe UI Semibold"/>
        </w:rPr>
        <w:t>ofertą</w:t>
      </w:r>
      <w:r w:rsidRPr="001B2DBA">
        <w:rPr>
          <w:rFonts w:ascii="Arial Narrow" w:hAnsi="Arial Narrow" w:cs="Segoe UI Semibold"/>
          <w:spacing w:val="-4"/>
        </w:rPr>
        <w:t xml:space="preserve"> </w:t>
      </w:r>
      <w:r w:rsidRPr="001B2DBA">
        <w:rPr>
          <w:rFonts w:ascii="Arial Narrow" w:hAnsi="Arial Narrow" w:cs="Segoe UI Semibold"/>
        </w:rPr>
        <w:t>do</w:t>
      </w:r>
      <w:r w:rsidRPr="001B2DBA">
        <w:rPr>
          <w:rFonts w:ascii="Arial Narrow" w:hAnsi="Arial Narrow" w:cs="Segoe UI Semibold"/>
          <w:spacing w:val="-2"/>
        </w:rPr>
        <w:t xml:space="preserve"> </w:t>
      </w:r>
      <w:r w:rsidRPr="001B2DBA">
        <w:rPr>
          <w:rFonts w:ascii="Arial Narrow" w:hAnsi="Arial Narrow" w:cs="Segoe UI Semibold"/>
        </w:rPr>
        <w:t xml:space="preserve">dnia </w:t>
      </w:r>
      <w:r w:rsidR="00B61A97" w:rsidRPr="001B2DBA">
        <w:rPr>
          <w:rFonts w:ascii="Arial Narrow" w:hAnsi="Arial Narrow" w:cs="Segoe UI Semibold"/>
        </w:rPr>
        <w:t xml:space="preserve">10.12.2023 </w:t>
      </w:r>
      <w:r w:rsidRPr="001B2DBA">
        <w:rPr>
          <w:rFonts w:ascii="Arial Narrow" w:hAnsi="Arial Narrow" w:cs="Segoe UI Semibold"/>
        </w:rPr>
        <w:t>r.</w:t>
      </w:r>
    </w:p>
    <w:p w14:paraId="7C081449" w14:textId="77777777" w:rsidR="003F1F30" w:rsidRPr="001B2DBA" w:rsidRDefault="003F1F30" w:rsidP="00CB0763">
      <w:pPr>
        <w:pStyle w:val="Akapitzlist"/>
        <w:tabs>
          <w:tab w:val="left" w:pos="677"/>
          <w:tab w:val="left" w:pos="10061"/>
        </w:tabs>
        <w:ind w:left="392" w:firstLine="0"/>
        <w:rPr>
          <w:rFonts w:ascii="Arial Narrow" w:hAnsi="Arial Narrow" w:cs="Segoe UI Semibold"/>
        </w:rPr>
      </w:pPr>
    </w:p>
    <w:p w14:paraId="7EA8EACA" w14:textId="4AA5F6E1" w:rsidR="000E2190" w:rsidRPr="001B2DBA" w:rsidRDefault="004962D4" w:rsidP="0002676D">
      <w:pPr>
        <w:pStyle w:val="Akapitzlist"/>
        <w:numPr>
          <w:ilvl w:val="0"/>
          <w:numId w:val="2"/>
        </w:numPr>
        <w:tabs>
          <w:tab w:val="left" w:pos="677"/>
          <w:tab w:val="left" w:pos="10061"/>
        </w:tabs>
        <w:rPr>
          <w:rFonts w:ascii="Arial Narrow" w:hAnsi="Arial Narrow" w:cs="Segoe UI Semibold"/>
        </w:rPr>
      </w:pPr>
      <w:r w:rsidRPr="001B2DBA">
        <w:rPr>
          <w:rFonts w:ascii="Arial Narrow" w:hAnsi="Arial Narrow" w:cs="Segoe UI Semibold"/>
          <w:shd w:val="clear" w:color="auto" w:fill="E1EED9"/>
        </w:rPr>
        <w:t>Opis</w:t>
      </w:r>
      <w:r w:rsidRPr="001B2DBA">
        <w:rPr>
          <w:rFonts w:ascii="Arial Narrow" w:hAnsi="Arial Narrow" w:cs="Segoe UI Semibold"/>
          <w:spacing w:val="28"/>
          <w:shd w:val="clear" w:color="auto" w:fill="E1EED9"/>
        </w:rPr>
        <w:t xml:space="preserve"> </w:t>
      </w:r>
      <w:r w:rsidRPr="001B2DBA">
        <w:rPr>
          <w:rFonts w:ascii="Arial Narrow" w:hAnsi="Arial Narrow" w:cs="Segoe UI Semibold"/>
          <w:shd w:val="clear" w:color="auto" w:fill="E1EED9"/>
        </w:rPr>
        <w:t>kryteriów</w:t>
      </w:r>
      <w:r w:rsidRPr="001B2DBA">
        <w:rPr>
          <w:rFonts w:ascii="Arial Narrow" w:hAnsi="Arial Narrow" w:cs="Segoe UI Semibold"/>
          <w:spacing w:val="20"/>
          <w:shd w:val="clear" w:color="auto" w:fill="E1EED9"/>
        </w:rPr>
        <w:t xml:space="preserve"> </w:t>
      </w:r>
      <w:r w:rsidRPr="001B2DBA">
        <w:rPr>
          <w:rFonts w:ascii="Arial Narrow" w:hAnsi="Arial Narrow" w:cs="Segoe UI Semibold"/>
          <w:shd w:val="clear" w:color="auto" w:fill="E1EED9"/>
        </w:rPr>
        <w:t>oceny</w:t>
      </w:r>
      <w:r w:rsidRPr="001B2DBA">
        <w:rPr>
          <w:rFonts w:ascii="Arial Narrow" w:hAnsi="Arial Narrow" w:cs="Segoe UI Semibold"/>
          <w:spacing w:val="36"/>
          <w:shd w:val="clear" w:color="auto" w:fill="E1EED9"/>
        </w:rPr>
        <w:t xml:space="preserve"> </w:t>
      </w:r>
      <w:r w:rsidRPr="001B2DBA">
        <w:rPr>
          <w:rFonts w:ascii="Arial Narrow" w:hAnsi="Arial Narrow" w:cs="Segoe UI Semibold"/>
          <w:shd w:val="clear" w:color="auto" w:fill="E1EED9"/>
        </w:rPr>
        <w:t>ofert</w:t>
      </w:r>
      <w:r w:rsidRPr="001B2DBA">
        <w:rPr>
          <w:rFonts w:ascii="Arial Narrow" w:hAnsi="Arial Narrow" w:cs="Segoe UI Semibold"/>
          <w:spacing w:val="30"/>
          <w:shd w:val="clear" w:color="auto" w:fill="E1EED9"/>
        </w:rPr>
        <w:t xml:space="preserve"> </w:t>
      </w:r>
      <w:r w:rsidRPr="001B2DBA">
        <w:rPr>
          <w:rFonts w:ascii="Arial Narrow" w:hAnsi="Arial Narrow" w:cs="Segoe UI Semibold"/>
          <w:shd w:val="clear" w:color="auto" w:fill="E1EED9"/>
        </w:rPr>
        <w:t>wraz</w:t>
      </w:r>
      <w:r w:rsidRPr="001B2DBA">
        <w:rPr>
          <w:rFonts w:ascii="Arial Narrow" w:hAnsi="Arial Narrow" w:cs="Segoe UI Semibold"/>
          <w:spacing w:val="27"/>
          <w:shd w:val="clear" w:color="auto" w:fill="E1EED9"/>
        </w:rPr>
        <w:t xml:space="preserve"> </w:t>
      </w:r>
      <w:r w:rsidRPr="001B2DBA">
        <w:rPr>
          <w:rFonts w:ascii="Arial Narrow" w:hAnsi="Arial Narrow" w:cs="Segoe UI Semibold"/>
          <w:shd w:val="clear" w:color="auto" w:fill="E1EED9"/>
        </w:rPr>
        <w:t>z</w:t>
      </w:r>
      <w:r w:rsidRPr="001B2DBA">
        <w:rPr>
          <w:rFonts w:ascii="Arial Narrow" w:hAnsi="Arial Narrow" w:cs="Segoe UI Semibold"/>
          <w:spacing w:val="34"/>
          <w:shd w:val="clear" w:color="auto" w:fill="E1EED9"/>
        </w:rPr>
        <w:t xml:space="preserve"> </w:t>
      </w:r>
      <w:r w:rsidRPr="001B2DBA">
        <w:rPr>
          <w:rFonts w:ascii="Arial Narrow" w:hAnsi="Arial Narrow" w:cs="Segoe UI Semibold"/>
          <w:shd w:val="clear" w:color="auto" w:fill="E1EED9"/>
        </w:rPr>
        <w:t>podaniem</w:t>
      </w:r>
      <w:r w:rsidRPr="001B2DBA">
        <w:rPr>
          <w:rFonts w:ascii="Arial Narrow" w:hAnsi="Arial Narrow" w:cs="Segoe UI Semibold"/>
          <w:spacing w:val="19"/>
          <w:shd w:val="clear" w:color="auto" w:fill="E1EED9"/>
        </w:rPr>
        <w:t xml:space="preserve"> </w:t>
      </w:r>
      <w:r w:rsidRPr="001B2DBA">
        <w:rPr>
          <w:rFonts w:ascii="Arial Narrow" w:hAnsi="Arial Narrow" w:cs="Segoe UI Semibold"/>
          <w:shd w:val="clear" w:color="auto" w:fill="E1EED9"/>
        </w:rPr>
        <w:t>wag</w:t>
      </w:r>
      <w:r w:rsidRPr="001B2DBA">
        <w:rPr>
          <w:rFonts w:ascii="Arial Narrow" w:hAnsi="Arial Narrow" w:cs="Segoe UI Semibold"/>
          <w:spacing w:val="23"/>
          <w:shd w:val="clear" w:color="auto" w:fill="E1EED9"/>
        </w:rPr>
        <w:t xml:space="preserve"> </w:t>
      </w:r>
      <w:r w:rsidRPr="001B2DBA">
        <w:rPr>
          <w:rFonts w:ascii="Arial Narrow" w:hAnsi="Arial Narrow" w:cs="Segoe UI Semibold"/>
          <w:shd w:val="clear" w:color="auto" w:fill="E1EED9"/>
        </w:rPr>
        <w:t>tych</w:t>
      </w:r>
      <w:r w:rsidRPr="001B2DBA">
        <w:rPr>
          <w:rFonts w:ascii="Arial Narrow" w:hAnsi="Arial Narrow" w:cs="Segoe UI Semibold"/>
          <w:spacing w:val="21"/>
          <w:shd w:val="clear" w:color="auto" w:fill="E1EED9"/>
        </w:rPr>
        <w:t xml:space="preserve"> </w:t>
      </w:r>
      <w:r w:rsidRPr="001B2DBA">
        <w:rPr>
          <w:rFonts w:ascii="Arial Narrow" w:hAnsi="Arial Narrow" w:cs="Segoe UI Semibold"/>
          <w:shd w:val="clear" w:color="auto" w:fill="E1EED9"/>
        </w:rPr>
        <w:t>kryteriów</w:t>
      </w:r>
      <w:r w:rsidRPr="001B2DBA">
        <w:rPr>
          <w:rFonts w:ascii="Arial Narrow" w:hAnsi="Arial Narrow" w:cs="Segoe UI Semibold"/>
          <w:spacing w:val="20"/>
          <w:shd w:val="clear" w:color="auto" w:fill="E1EED9"/>
        </w:rPr>
        <w:t xml:space="preserve"> </w:t>
      </w:r>
      <w:r w:rsidRPr="001B2DBA">
        <w:rPr>
          <w:rFonts w:ascii="Arial Narrow" w:hAnsi="Arial Narrow" w:cs="Segoe UI Semibold"/>
          <w:shd w:val="clear" w:color="auto" w:fill="E1EED9"/>
        </w:rPr>
        <w:t>i</w:t>
      </w:r>
      <w:r w:rsidRPr="001B2DBA">
        <w:rPr>
          <w:rFonts w:ascii="Arial Narrow" w:hAnsi="Arial Narrow" w:cs="Segoe UI Semibold"/>
          <w:spacing w:val="31"/>
          <w:shd w:val="clear" w:color="auto" w:fill="E1EED9"/>
        </w:rPr>
        <w:t xml:space="preserve"> </w:t>
      </w:r>
      <w:r w:rsidRPr="001B2DBA">
        <w:rPr>
          <w:rFonts w:ascii="Arial Narrow" w:hAnsi="Arial Narrow" w:cs="Segoe UI Semibold"/>
          <w:shd w:val="clear" w:color="auto" w:fill="E1EED9"/>
        </w:rPr>
        <w:t>sposobu</w:t>
      </w:r>
      <w:r w:rsidRPr="001B2DBA">
        <w:rPr>
          <w:rFonts w:ascii="Arial Narrow" w:hAnsi="Arial Narrow" w:cs="Segoe UI Semibold"/>
          <w:spacing w:val="26"/>
          <w:shd w:val="clear" w:color="auto" w:fill="E1EED9"/>
        </w:rPr>
        <w:t xml:space="preserve"> </w:t>
      </w:r>
      <w:r w:rsidRPr="001B2DBA">
        <w:rPr>
          <w:rFonts w:ascii="Arial Narrow" w:hAnsi="Arial Narrow" w:cs="Segoe UI Semibold"/>
          <w:shd w:val="clear" w:color="auto" w:fill="E1EED9"/>
        </w:rPr>
        <w:t>oceny</w:t>
      </w:r>
      <w:r w:rsidRPr="001B2DBA">
        <w:rPr>
          <w:rFonts w:ascii="Arial Narrow" w:hAnsi="Arial Narrow" w:cs="Segoe UI Semibold"/>
          <w:spacing w:val="31"/>
          <w:shd w:val="clear" w:color="auto" w:fill="E1EED9"/>
        </w:rPr>
        <w:t xml:space="preserve"> </w:t>
      </w:r>
      <w:r w:rsidRPr="001B2DBA">
        <w:rPr>
          <w:rFonts w:ascii="Arial Narrow" w:hAnsi="Arial Narrow" w:cs="Segoe UI Semibold"/>
          <w:shd w:val="clear" w:color="auto" w:fill="E1EED9"/>
        </w:rPr>
        <w:t>ofert</w:t>
      </w:r>
      <w:r w:rsidRPr="001B2DBA">
        <w:rPr>
          <w:rFonts w:ascii="Arial Narrow" w:hAnsi="Arial Narrow" w:cs="Segoe UI Semibold"/>
          <w:shd w:val="clear" w:color="auto" w:fill="E1EED9"/>
        </w:rPr>
        <w:tab/>
      </w:r>
    </w:p>
    <w:p w14:paraId="376CDA70" w14:textId="2A9C1F39" w:rsidR="00093A23" w:rsidRPr="001B2DBA" w:rsidRDefault="00093A23" w:rsidP="00CE48BC">
      <w:pPr>
        <w:pStyle w:val="Tekstpodstawowy"/>
        <w:numPr>
          <w:ilvl w:val="0"/>
          <w:numId w:val="13"/>
        </w:numPr>
        <w:ind w:left="993"/>
        <w:rPr>
          <w:rFonts w:ascii="Arial Narrow" w:hAnsi="Arial Narrow" w:cs="Segoe UI Semibold"/>
          <w:sz w:val="22"/>
          <w:szCs w:val="22"/>
        </w:rPr>
      </w:pPr>
      <w:r w:rsidRPr="001B2DBA">
        <w:rPr>
          <w:rFonts w:ascii="Arial Narrow" w:hAnsi="Arial Narrow" w:cs="Segoe UI Semibold"/>
          <w:sz w:val="22"/>
          <w:szCs w:val="22"/>
        </w:rPr>
        <w:t>Kryteria oceny ofert, - w pr</w:t>
      </w:r>
      <w:r w:rsidR="001F715C" w:rsidRPr="001B2DBA">
        <w:rPr>
          <w:rFonts w:ascii="Arial Narrow" w:hAnsi="Arial Narrow" w:cs="Segoe UI Semibold"/>
          <w:sz w:val="22"/>
          <w:szCs w:val="22"/>
        </w:rPr>
        <w:t xml:space="preserve">zedmiotowym postępowaniu </w:t>
      </w:r>
      <w:r w:rsidRPr="001B2DBA">
        <w:rPr>
          <w:rFonts w:ascii="Arial Narrow" w:hAnsi="Arial Narrow" w:cs="Segoe UI Semibold"/>
          <w:sz w:val="22"/>
          <w:szCs w:val="22"/>
        </w:rPr>
        <w:t xml:space="preserve"> kryterium wyboru oferty jest cena brutto oferty</w:t>
      </w:r>
      <w:r w:rsidR="001F715C" w:rsidRPr="001B2DBA">
        <w:rPr>
          <w:rFonts w:ascii="Arial Narrow" w:hAnsi="Arial Narrow" w:cs="Segoe UI Semibold"/>
          <w:sz w:val="22"/>
          <w:szCs w:val="22"/>
        </w:rPr>
        <w:t xml:space="preserve"> dla części  </w:t>
      </w:r>
      <w:r w:rsidR="00B61A97" w:rsidRPr="001B2DBA">
        <w:rPr>
          <w:rFonts w:ascii="Arial Narrow" w:hAnsi="Arial Narrow" w:cs="Arial"/>
          <w:color w:val="000000"/>
          <w:sz w:val="22"/>
          <w:szCs w:val="22"/>
        </w:rPr>
        <w:t>2-10, 12-17, 19-35</w:t>
      </w:r>
      <w:r w:rsidR="001F715C" w:rsidRPr="001B2DBA">
        <w:rPr>
          <w:rFonts w:ascii="Arial Narrow" w:hAnsi="Arial Narrow" w:cs="Arial"/>
          <w:color w:val="000000"/>
          <w:sz w:val="22"/>
          <w:szCs w:val="22"/>
        </w:rPr>
        <w:t xml:space="preserve">. Dla części nr 1, 11,18  </w:t>
      </w:r>
      <w:r w:rsidR="001F715C" w:rsidRPr="001B2DBA">
        <w:rPr>
          <w:rFonts w:ascii="Arial Narrow" w:hAnsi="Arial Narrow" w:cs="Arial"/>
          <w:bCs/>
          <w:color w:val="000000"/>
          <w:sz w:val="22"/>
          <w:szCs w:val="22"/>
        </w:rPr>
        <w:t>wybór oferty najkorzystniejszej dokonany zostanie dla każdej z części indywidualnie na podstawie kryteriów oceny ofert.</w:t>
      </w:r>
    </w:p>
    <w:p w14:paraId="6604BAE6" w14:textId="323D5180" w:rsidR="00093A23" w:rsidRPr="001B2DBA" w:rsidRDefault="00093A23" w:rsidP="00CE48BC">
      <w:pPr>
        <w:pStyle w:val="Tekstpodstawowy"/>
        <w:numPr>
          <w:ilvl w:val="0"/>
          <w:numId w:val="13"/>
        </w:numPr>
        <w:ind w:left="993"/>
        <w:rPr>
          <w:rFonts w:ascii="Arial Narrow" w:hAnsi="Arial Narrow" w:cs="Segoe UI Semibold"/>
          <w:sz w:val="22"/>
          <w:szCs w:val="22"/>
        </w:rPr>
      </w:pPr>
      <w:r w:rsidRPr="001B2DBA">
        <w:rPr>
          <w:rFonts w:ascii="Arial Narrow" w:hAnsi="Arial Narrow" w:cs="Segoe UI Semibold"/>
          <w:sz w:val="22"/>
          <w:szCs w:val="22"/>
        </w:rPr>
        <w:t>Wybór oferty dokonany zostanie dla każdego z zadań indywidualnie</w:t>
      </w:r>
    </w:p>
    <w:p w14:paraId="5E82FCF1" w14:textId="756C624E" w:rsidR="00093A23" w:rsidRPr="001B2DBA" w:rsidRDefault="00093A23" w:rsidP="00CE48BC">
      <w:pPr>
        <w:pStyle w:val="Tekstpodstawowy"/>
        <w:numPr>
          <w:ilvl w:val="0"/>
          <w:numId w:val="13"/>
        </w:numPr>
        <w:ind w:left="993"/>
        <w:rPr>
          <w:rFonts w:ascii="Arial Narrow" w:hAnsi="Arial Narrow" w:cs="Segoe UI Semibold"/>
          <w:sz w:val="22"/>
          <w:szCs w:val="22"/>
        </w:rPr>
      </w:pPr>
      <w:r w:rsidRPr="001B2DBA">
        <w:rPr>
          <w:rFonts w:ascii="Arial Narrow" w:hAnsi="Arial Narrow" w:cs="Segoe UI Semibold"/>
          <w:sz w:val="22"/>
          <w:szCs w:val="22"/>
        </w:rPr>
        <w:t xml:space="preserve">Wynik, - zamówienie zostanie przyznane oferentowi, który złoży ważną ofertę i zaoferuje najniższą cenę. </w:t>
      </w:r>
    </w:p>
    <w:p w14:paraId="0D3B0DEC" w14:textId="079E3E6E" w:rsidR="000E2190" w:rsidRPr="001B2DBA" w:rsidRDefault="00093A23" w:rsidP="00CE48BC">
      <w:pPr>
        <w:pStyle w:val="Tekstpodstawowy"/>
        <w:numPr>
          <w:ilvl w:val="0"/>
          <w:numId w:val="13"/>
        </w:numPr>
        <w:ind w:left="993"/>
        <w:rPr>
          <w:rFonts w:ascii="Arial Narrow" w:hAnsi="Arial Narrow" w:cs="Segoe UI Semibold"/>
          <w:sz w:val="22"/>
          <w:szCs w:val="22"/>
        </w:rPr>
      </w:pPr>
      <w:r w:rsidRPr="001B2DBA">
        <w:rPr>
          <w:rFonts w:ascii="Arial Narrow" w:hAnsi="Arial Narrow" w:cs="Segoe UI Semibold"/>
          <w:sz w:val="22"/>
          <w:szCs w:val="22"/>
        </w:rPr>
        <w:t>Zamawiający nie przewiduje przeprowadzenia aukcji elektronicznej w celu wyboru najkorzystniejszej spośród ofert uznanych za ważne.</w:t>
      </w:r>
    </w:p>
    <w:p w14:paraId="6AAE8306" w14:textId="0BA02743" w:rsidR="000E2190" w:rsidRPr="001B2DBA" w:rsidRDefault="002410E1" w:rsidP="0002676D">
      <w:pPr>
        <w:pStyle w:val="Tekstpodstawowy"/>
        <w:tabs>
          <w:tab w:val="left" w:pos="10061"/>
        </w:tabs>
        <w:ind w:left="426"/>
        <w:rPr>
          <w:rFonts w:ascii="Arial Narrow" w:hAnsi="Arial Narrow" w:cs="Segoe UI Semibold"/>
          <w:sz w:val="22"/>
          <w:szCs w:val="22"/>
        </w:rPr>
      </w:pPr>
      <w:r w:rsidRPr="001B2DBA">
        <w:rPr>
          <w:rFonts w:ascii="Arial Narrow" w:hAnsi="Arial Narrow" w:cs="Segoe UI Semibold"/>
          <w:noProof/>
          <w:sz w:val="22"/>
          <w:szCs w:val="22"/>
          <w:lang w:eastAsia="pl-PL"/>
        </w:rPr>
        <mc:AlternateContent>
          <mc:Choice Requires="wps">
            <w:drawing>
              <wp:anchor distT="0" distB="0" distL="0" distR="0" simplePos="0" relativeHeight="487589888" behindDoc="1" locked="0" layoutInCell="1" allowOverlap="1" wp14:anchorId="1691B670" wp14:editId="3FC50819">
                <wp:simplePos x="0" y="0"/>
                <wp:positionH relativeFrom="page">
                  <wp:posOffset>669290</wp:posOffset>
                </wp:positionH>
                <wp:positionV relativeFrom="paragraph">
                  <wp:posOffset>147320</wp:posOffset>
                </wp:positionV>
                <wp:extent cx="6187440" cy="306705"/>
                <wp:effectExtent l="0" t="0" r="3810" b="0"/>
                <wp:wrapTopAndBottom/>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30670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9FC85" w14:textId="1E375FB1" w:rsidR="002E4B54" w:rsidRPr="006118FD" w:rsidRDefault="002E4B54" w:rsidP="00CE48BC">
                            <w:pPr>
                              <w:pStyle w:val="Tekstpodstawowy"/>
                              <w:numPr>
                                <w:ilvl w:val="0"/>
                                <w:numId w:val="24"/>
                              </w:numPr>
                              <w:spacing w:line="256" w:lineRule="auto"/>
                              <w:ind w:left="426" w:right="28" w:hanging="426"/>
                              <w:rPr>
                                <w:rFonts w:ascii="Arial Narrow" w:hAnsi="Arial Narrow"/>
                                <w:sz w:val="22"/>
                                <w:szCs w:val="22"/>
                              </w:rPr>
                            </w:pPr>
                            <w:r w:rsidRPr="006118FD">
                              <w:rPr>
                                <w:rFonts w:ascii="Arial Narrow" w:hAnsi="Arial Narrow"/>
                                <w:w w:val="105"/>
                                <w:sz w:val="22"/>
                                <w:szCs w:val="22"/>
                              </w:rPr>
                              <w:t>Projektowane</w:t>
                            </w:r>
                            <w:r w:rsidRPr="006118FD">
                              <w:rPr>
                                <w:rFonts w:ascii="Arial Narrow" w:hAnsi="Arial Narrow"/>
                                <w:spacing w:val="18"/>
                                <w:w w:val="105"/>
                                <w:sz w:val="22"/>
                                <w:szCs w:val="22"/>
                              </w:rPr>
                              <w:t xml:space="preserve"> </w:t>
                            </w:r>
                            <w:r w:rsidRPr="006118FD">
                              <w:rPr>
                                <w:rFonts w:ascii="Arial Narrow" w:hAnsi="Arial Narrow"/>
                                <w:w w:val="105"/>
                                <w:sz w:val="22"/>
                                <w:szCs w:val="22"/>
                              </w:rPr>
                              <w:t>postanowienia</w:t>
                            </w:r>
                            <w:r w:rsidRPr="006118FD">
                              <w:rPr>
                                <w:rFonts w:ascii="Arial Narrow" w:hAnsi="Arial Narrow"/>
                                <w:spacing w:val="19"/>
                                <w:w w:val="105"/>
                                <w:sz w:val="22"/>
                                <w:szCs w:val="22"/>
                              </w:rPr>
                              <w:t xml:space="preserve"> </w:t>
                            </w:r>
                            <w:r w:rsidRPr="006118FD">
                              <w:rPr>
                                <w:rFonts w:ascii="Arial Narrow" w:hAnsi="Arial Narrow"/>
                                <w:w w:val="105"/>
                                <w:sz w:val="22"/>
                                <w:szCs w:val="22"/>
                              </w:rPr>
                              <w:t>umowy</w:t>
                            </w:r>
                            <w:r w:rsidRPr="006118FD">
                              <w:rPr>
                                <w:rFonts w:ascii="Arial Narrow" w:hAnsi="Arial Narrow"/>
                                <w:spacing w:val="24"/>
                                <w:w w:val="105"/>
                                <w:sz w:val="22"/>
                                <w:szCs w:val="22"/>
                              </w:rPr>
                              <w:t xml:space="preserve"> </w:t>
                            </w:r>
                            <w:r w:rsidRPr="006118FD">
                              <w:rPr>
                                <w:rFonts w:ascii="Arial Narrow" w:hAnsi="Arial Narrow"/>
                                <w:w w:val="105"/>
                                <w:sz w:val="22"/>
                                <w:szCs w:val="22"/>
                              </w:rPr>
                              <w:t>w</w:t>
                            </w:r>
                            <w:r w:rsidRPr="006118FD">
                              <w:rPr>
                                <w:rFonts w:ascii="Arial Narrow" w:hAnsi="Arial Narrow"/>
                                <w:spacing w:val="14"/>
                                <w:w w:val="105"/>
                                <w:sz w:val="22"/>
                                <w:szCs w:val="22"/>
                              </w:rPr>
                              <w:t xml:space="preserve"> </w:t>
                            </w:r>
                            <w:r w:rsidRPr="006118FD">
                              <w:rPr>
                                <w:rFonts w:ascii="Arial Narrow" w:hAnsi="Arial Narrow"/>
                                <w:w w:val="105"/>
                                <w:sz w:val="22"/>
                                <w:szCs w:val="22"/>
                              </w:rPr>
                              <w:t>sprawie</w:t>
                            </w:r>
                            <w:r w:rsidRPr="006118FD">
                              <w:rPr>
                                <w:rFonts w:ascii="Arial Narrow" w:hAnsi="Arial Narrow"/>
                                <w:spacing w:val="16"/>
                                <w:w w:val="105"/>
                                <w:sz w:val="22"/>
                                <w:szCs w:val="22"/>
                              </w:rPr>
                              <w:t xml:space="preserve"> </w:t>
                            </w:r>
                            <w:r w:rsidRPr="006118FD">
                              <w:rPr>
                                <w:rFonts w:ascii="Arial Narrow" w:hAnsi="Arial Narrow"/>
                                <w:w w:val="105"/>
                                <w:sz w:val="22"/>
                                <w:szCs w:val="22"/>
                              </w:rPr>
                              <w:t>zamówienia</w:t>
                            </w:r>
                            <w:r w:rsidRPr="006118FD">
                              <w:rPr>
                                <w:rFonts w:ascii="Arial Narrow" w:hAnsi="Arial Narrow"/>
                                <w:spacing w:val="19"/>
                                <w:w w:val="105"/>
                                <w:sz w:val="22"/>
                                <w:szCs w:val="22"/>
                              </w:rPr>
                              <w:t xml:space="preserve"> </w:t>
                            </w:r>
                            <w:r w:rsidRPr="006118FD">
                              <w:rPr>
                                <w:rFonts w:ascii="Arial Narrow" w:hAnsi="Arial Narrow"/>
                                <w:w w:val="105"/>
                                <w:sz w:val="22"/>
                                <w:szCs w:val="22"/>
                              </w:rPr>
                              <w:t>publicznego,</w:t>
                            </w:r>
                            <w:r w:rsidRPr="006118FD">
                              <w:rPr>
                                <w:rFonts w:ascii="Arial Narrow" w:hAnsi="Arial Narrow"/>
                                <w:spacing w:val="16"/>
                                <w:w w:val="105"/>
                                <w:sz w:val="22"/>
                                <w:szCs w:val="22"/>
                              </w:rPr>
                              <w:t xml:space="preserve"> </w:t>
                            </w:r>
                            <w:r w:rsidRPr="006118FD">
                              <w:rPr>
                                <w:rFonts w:ascii="Arial Narrow" w:hAnsi="Arial Narrow"/>
                                <w:w w:val="105"/>
                                <w:sz w:val="22"/>
                                <w:szCs w:val="22"/>
                              </w:rPr>
                              <w:t>które</w:t>
                            </w:r>
                            <w:r w:rsidRPr="006118FD">
                              <w:rPr>
                                <w:rFonts w:ascii="Arial Narrow" w:hAnsi="Arial Narrow"/>
                                <w:spacing w:val="18"/>
                                <w:w w:val="105"/>
                                <w:sz w:val="22"/>
                                <w:szCs w:val="22"/>
                              </w:rPr>
                              <w:t xml:space="preserve"> </w:t>
                            </w:r>
                            <w:r w:rsidRPr="006118FD">
                              <w:rPr>
                                <w:rFonts w:ascii="Arial Narrow" w:hAnsi="Arial Narrow"/>
                                <w:w w:val="105"/>
                                <w:sz w:val="22"/>
                                <w:szCs w:val="22"/>
                              </w:rPr>
                              <w:t>zostaną</w:t>
                            </w:r>
                            <w:r w:rsidRPr="006118FD">
                              <w:rPr>
                                <w:rFonts w:ascii="Arial Narrow" w:hAnsi="Arial Narrow"/>
                                <w:spacing w:val="-53"/>
                                <w:w w:val="105"/>
                                <w:sz w:val="22"/>
                                <w:szCs w:val="22"/>
                              </w:rPr>
                              <w:t xml:space="preserve"> </w:t>
                            </w:r>
                            <w:r w:rsidRPr="006118FD">
                              <w:rPr>
                                <w:rFonts w:ascii="Arial Narrow" w:hAnsi="Arial Narrow"/>
                                <w:w w:val="105"/>
                                <w:sz w:val="22"/>
                                <w:szCs w:val="22"/>
                              </w:rPr>
                              <w:t>wprowadzone</w:t>
                            </w:r>
                            <w:r w:rsidRPr="006118FD">
                              <w:rPr>
                                <w:rFonts w:ascii="Arial Narrow" w:hAnsi="Arial Narrow"/>
                                <w:spacing w:val="-6"/>
                                <w:w w:val="105"/>
                                <w:sz w:val="22"/>
                                <w:szCs w:val="22"/>
                              </w:rPr>
                              <w:t xml:space="preserve"> </w:t>
                            </w:r>
                            <w:r w:rsidRPr="006118FD">
                              <w:rPr>
                                <w:rFonts w:ascii="Arial Narrow" w:hAnsi="Arial Narrow"/>
                                <w:w w:val="105"/>
                                <w:sz w:val="22"/>
                                <w:szCs w:val="22"/>
                              </w:rPr>
                              <w:t>do</w:t>
                            </w:r>
                            <w:r w:rsidRPr="006118FD">
                              <w:rPr>
                                <w:rFonts w:ascii="Arial Narrow" w:hAnsi="Arial Narrow"/>
                                <w:spacing w:val="-5"/>
                                <w:w w:val="105"/>
                                <w:sz w:val="22"/>
                                <w:szCs w:val="22"/>
                              </w:rPr>
                              <w:t xml:space="preserve"> </w:t>
                            </w:r>
                            <w:r w:rsidRPr="006118FD">
                              <w:rPr>
                                <w:rFonts w:ascii="Arial Narrow" w:hAnsi="Arial Narrow"/>
                                <w:w w:val="105"/>
                                <w:sz w:val="22"/>
                                <w:szCs w:val="22"/>
                              </w:rPr>
                              <w:t>umowy</w:t>
                            </w:r>
                            <w:r w:rsidRPr="006118FD">
                              <w:rPr>
                                <w:rFonts w:ascii="Arial Narrow" w:hAnsi="Arial Narrow"/>
                                <w:spacing w:val="-1"/>
                                <w:w w:val="105"/>
                                <w:sz w:val="22"/>
                                <w:szCs w:val="22"/>
                              </w:rPr>
                              <w:t xml:space="preserve"> </w:t>
                            </w:r>
                            <w:r w:rsidRPr="006118FD">
                              <w:rPr>
                                <w:rFonts w:ascii="Arial Narrow" w:hAnsi="Arial Narrow"/>
                                <w:w w:val="105"/>
                                <w:sz w:val="22"/>
                                <w:szCs w:val="22"/>
                              </w:rPr>
                              <w:t>w</w:t>
                            </w:r>
                            <w:r w:rsidRPr="006118FD">
                              <w:rPr>
                                <w:rFonts w:ascii="Arial Narrow" w:hAnsi="Arial Narrow"/>
                                <w:spacing w:val="-10"/>
                                <w:w w:val="105"/>
                                <w:sz w:val="22"/>
                                <w:szCs w:val="22"/>
                              </w:rPr>
                              <w:t xml:space="preserve"> </w:t>
                            </w:r>
                            <w:r w:rsidRPr="006118FD">
                              <w:rPr>
                                <w:rFonts w:ascii="Arial Narrow" w:hAnsi="Arial Narrow"/>
                                <w:w w:val="105"/>
                                <w:sz w:val="22"/>
                                <w:szCs w:val="22"/>
                              </w:rPr>
                              <w:t>sprawie</w:t>
                            </w:r>
                            <w:r w:rsidRPr="006118FD">
                              <w:rPr>
                                <w:rFonts w:ascii="Arial Narrow" w:hAnsi="Arial Narrow"/>
                                <w:spacing w:val="-5"/>
                                <w:w w:val="105"/>
                                <w:sz w:val="22"/>
                                <w:szCs w:val="22"/>
                              </w:rPr>
                              <w:t xml:space="preserve"> </w:t>
                            </w:r>
                            <w:r w:rsidRPr="006118FD">
                              <w:rPr>
                                <w:rFonts w:ascii="Arial Narrow" w:hAnsi="Arial Narrow"/>
                                <w:w w:val="105"/>
                                <w:sz w:val="22"/>
                                <w:szCs w:val="22"/>
                              </w:rPr>
                              <w:t>zamówienia</w:t>
                            </w:r>
                            <w:r w:rsidRPr="006118FD">
                              <w:rPr>
                                <w:rFonts w:ascii="Arial Narrow" w:hAnsi="Arial Narrow"/>
                                <w:spacing w:val="-6"/>
                                <w:w w:val="105"/>
                                <w:sz w:val="22"/>
                                <w:szCs w:val="22"/>
                              </w:rPr>
                              <w:t xml:space="preserve"> </w:t>
                            </w:r>
                            <w:r w:rsidRPr="006118FD">
                              <w:rPr>
                                <w:rFonts w:ascii="Arial Narrow" w:hAnsi="Arial Narrow"/>
                                <w:w w:val="105"/>
                                <w:sz w:val="22"/>
                                <w:szCs w:val="22"/>
                              </w:rPr>
                              <w:t>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1B670" id="Text Box 12" o:spid="_x0000_s1027" type="#_x0000_t202" style="position:absolute;left:0;text-align:left;margin-left:52.7pt;margin-top:11.6pt;width:487.2pt;height:24.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" fillcolor="#e1eed9" stroked="f">
                <v:textbox inset="0,0,0,0">
                  <w:txbxContent>
                    <w:p w14:paraId="6729FC85" w14:textId="1E375FB1" w:rsidR="002E4B54" w:rsidRPr="006118FD" w:rsidRDefault="002E4B54" w:rsidP="00CE48BC">
                      <w:pPr>
                        <w:pStyle w:val="Tekstpodstawowy"/>
                        <w:numPr>
                          <w:ilvl w:val="0"/>
                          <w:numId w:val="24"/>
                        </w:numPr>
                        <w:spacing w:line="256" w:lineRule="auto"/>
                        <w:ind w:left="426" w:right="28" w:hanging="426"/>
                        <w:rPr>
                          <w:rFonts w:ascii="Arial Narrow" w:hAnsi="Arial Narrow"/>
                          <w:sz w:val="22"/>
                          <w:szCs w:val="22"/>
                        </w:rPr>
                      </w:pPr>
                      <w:r w:rsidRPr="006118FD">
                        <w:rPr>
                          <w:rFonts w:ascii="Arial Narrow" w:hAnsi="Arial Narrow"/>
                          <w:w w:val="105"/>
                          <w:sz w:val="22"/>
                          <w:szCs w:val="22"/>
                        </w:rPr>
                        <w:t>Projektowane</w:t>
                      </w:r>
                      <w:r w:rsidRPr="006118FD">
                        <w:rPr>
                          <w:rFonts w:ascii="Arial Narrow" w:hAnsi="Arial Narrow"/>
                          <w:spacing w:val="18"/>
                          <w:w w:val="105"/>
                          <w:sz w:val="22"/>
                          <w:szCs w:val="22"/>
                        </w:rPr>
                        <w:t xml:space="preserve"> </w:t>
                      </w:r>
                      <w:r w:rsidRPr="006118FD">
                        <w:rPr>
                          <w:rFonts w:ascii="Arial Narrow" w:hAnsi="Arial Narrow"/>
                          <w:w w:val="105"/>
                          <w:sz w:val="22"/>
                          <w:szCs w:val="22"/>
                        </w:rPr>
                        <w:t>postanowienia</w:t>
                      </w:r>
                      <w:r w:rsidRPr="006118FD">
                        <w:rPr>
                          <w:rFonts w:ascii="Arial Narrow" w:hAnsi="Arial Narrow"/>
                          <w:spacing w:val="19"/>
                          <w:w w:val="105"/>
                          <w:sz w:val="22"/>
                          <w:szCs w:val="22"/>
                        </w:rPr>
                        <w:t xml:space="preserve"> </w:t>
                      </w:r>
                      <w:r w:rsidRPr="006118FD">
                        <w:rPr>
                          <w:rFonts w:ascii="Arial Narrow" w:hAnsi="Arial Narrow"/>
                          <w:w w:val="105"/>
                          <w:sz w:val="22"/>
                          <w:szCs w:val="22"/>
                        </w:rPr>
                        <w:t>umowy</w:t>
                      </w:r>
                      <w:r w:rsidRPr="006118FD">
                        <w:rPr>
                          <w:rFonts w:ascii="Arial Narrow" w:hAnsi="Arial Narrow"/>
                          <w:spacing w:val="24"/>
                          <w:w w:val="105"/>
                          <w:sz w:val="22"/>
                          <w:szCs w:val="22"/>
                        </w:rPr>
                        <w:t xml:space="preserve"> </w:t>
                      </w:r>
                      <w:r w:rsidRPr="006118FD">
                        <w:rPr>
                          <w:rFonts w:ascii="Arial Narrow" w:hAnsi="Arial Narrow"/>
                          <w:w w:val="105"/>
                          <w:sz w:val="22"/>
                          <w:szCs w:val="22"/>
                        </w:rPr>
                        <w:t>w</w:t>
                      </w:r>
                      <w:r w:rsidRPr="006118FD">
                        <w:rPr>
                          <w:rFonts w:ascii="Arial Narrow" w:hAnsi="Arial Narrow"/>
                          <w:spacing w:val="14"/>
                          <w:w w:val="105"/>
                          <w:sz w:val="22"/>
                          <w:szCs w:val="22"/>
                        </w:rPr>
                        <w:t xml:space="preserve"> </w:t>
                      </w:r>
                      <w:r w:rsidRPr="006118FD">
                        <w:rPr>
                          <w:rFonts w:ascii="Arial Narrow" w:hAnsi="Arial Narrow"/>
                          <w:w w:val="105"/>
                          <w:sz w:val="22"/>
                          <w:szCs w:val="22"/>
                        </w:rPr>
                        <w:t>sprawie</w:t>
                      </w:r>
                      <w:r w:rsidRPr="006118FD">
                        <w:rPr>
                          <w:rFonts w:ascii="Arial Narrow" w:hAnsi="Arial Narrow"/>
                          <w:spacing w:val="16"/>
                          <w:w w:val="105"/>
                          <w:sz w:val="22"/>
                          <w:szCs w:val="22"/>
                        </w:rPr>
                        <w:t xml:space="preserve"> </w:t>
                      </w:r>
                      <w:r w:rsidRPr="006118FD">
                        <w:rPr>
                          <w:rFonts w:ascii="Arial Narrow" w:hAnsi="Arial Narrow"/>
                          <w:w w:val="105"/>
                          <w:sz w:val="22"/>
                          <w:szCs w:val="22"/>
                        </w:rPr>
                        <w:t>zamówienia</w:t>
                      </w:r>
                      <w:r w:rsidRPr="006118FD">
                        <w:rPr>
                          <w:rFonts w:ascii="Arial Narrow" w:hAnsi="Arial Narrow"/>
                          <w:spacing w:val="19"/>
                          <w:w w:val="105"/>
                          <w:sz w:val="22"/>
                          <w:szCs w:val="22"/>
                        </w:rPr>
                        <w:t xml:space="preserve"> </w:t>
                      </w:r>
                      <w:r w:rsidRPr="006118FD">
                        <w:rPr>
                          <w:rFonts w:ascii="Arial Narrow" w:hAnsi="Arial Narrow"/>
                          <w:w w:val="105"/>
                          <w:sz w:val="22"/>
                          <w:szCs w:val="22"/>
                        </w:rPr>
                        <w:t>publicznego,</w:t>
                      </w:r>
                      <w:r w:rsidRPr="006118FD">
                        <w:rPr>
                          <w:rFonts w:ascii="Arial Narrow" w:hAnsi="Arial Narrow"/>
                          <w:spacing w:val="16"/>
                          <w:w w:val="105"/>
                          <w:sz w:val="22"/>
                          <w:szCs w:val="22"/>
                        </w:rPr>
                        <w:t xml:space="preserve"> </w:t>
                      </w:r>
                      <w:r w:rsidRPr="006118FD">
                        <w:rPr>
                          <w:rFonts w:ascii="Arial Narrow" w:hAnsi="Arial Narrow"/>
                          <w:w w:val="105"/>
                          <w:sz w:val="22"/>
                          <w:szCs w:val="22"/>
                        </w:rPr>
                        <w:t>które</w:t>
                      </w:r>
                      <w:r w:rsidRPr="006118FD">
                        <w:rPr>
                          <w:rFonts w:ascii="Arial Narrow" w:hAnsi="Arial Narrow"/>
                          <w:spacing w:val="18"/>
                          <w:w w:val="105"/>
                          <w:sz w:val="22"/>
                          <w:szCs w:val="22"/>
                        </w:rPr>
                        <w:t xml:space="preserve"> </w:t>
                      </w:r>
                      <w:r w:rsidRPr="006118FD">
                        <w:rPr>
                          <w:rFonts w:ascii="Arial Narrow" w:hAnsi="Arial Narrow"/>
                          <w:w w:val="105"/>
                          <w:sz w:val="22"/>
                          <w:szCs w:val="22"/>
                        </w:rPr>
                        <w:t>zostaną</w:t>
                      </w:r>
                      <w:r w:rsidRPr="006118FD">
                        <w:rPr>
                          <w:rFonts w:ascii="Arial Narrow" w:hAnsi="Arial Narrow"/>
                          <w:spacing w:val="-53"/>
                          <w:w w:val="105"/>
                          <w:sz w:val="22"/>
                          <w:szCs w:val="22"/>
                        </w:rPr>
                        <w:t xml:space="preserve"> </w:t>
                      </w:r>
                      <w:r w:rsidRPr="006118FD">
                        <w:rPr>
                          <w:rFonts w:ascii="Arial Narrow" w:hAnsi="Arial Narrow"/>
                          <w:w w:val="105"/>
                          <w:sz w:val="22"/>
                          <w:szCs w:val="22"/>
                        </w:rPr>
                        <w:t>wprowadzone</w:t>
                      </w:r>
                      <w:r w:rsidRPr="006118FD">
                        <w:rPr>
                          <w:rFonts w:ascii="Arial Narrow" w:hAnsi="Arial Narrow"/>
                          <w:spacing w:val="-6"/>
                          <w:w w:val="105"/>
                          <w:sz w:val="22"/>
                          <w:szCs w:val="22"/>
                        </w:rPr>
                        <w:t xml:space="preserve"> </w:t>
                      </w:r>
                      <w:r w:rsidRPr="006118FD">
                        <w:rPr>
                          <w:rFonts w:ascii="Arial Narrow" w:hAnsi="Arial Narrow"/>
                          <w:w w:val="105"/>
                          <w:sz w:val="22"/>
                          <w:szCs w:val="22"/>
                        </w:rPr>
                        <w:t>do</w:t>
                      </w:r>
                      <w:r w:rsidRPr="006118FD">
                        <w:rPr>
                          <w:rFonts w:ascii="Arial Narrow" w:hAnsi="Arial Narrow"/>
                          <w:spacing w:val="-5"/>
                          <w:w w:val="105"/>
                          <w:sz w:val="22"/>
                          <w:szCs w:val="22"/>
                        </w:rPr>
                        <w:t xml:space="preserve"> </w:t>
                      </w:r>
                      <w:r w:rsidRPr="006118FD">
                        <w:rPr>
                          <w:rFonts w:ascii="Arial Narrow" w:hAnsi="Arial Narrow"/>
                          <w:w w:val="105"/>
                          <w:sz w:val="22"/>
                          <w:szCs w:val="22"/>
                        </w:rPr>
                        <w:t>umowy</w:t>
                      </w:r>
                      <w:r w:rsidRPr="006118FD">
                        <w:rPr>
                          <w:rFonts w:ascii="Arial Narrow" w:hAnsi="Arial Narrow"/>
                          <w:spacing w:val="-1"/>
                          <w:w w:val="105"/>
                          <w:sz w:val="22"/>
                          <w:szCs w:val="22"/>
                        </w:rPr>
                        <w:t xml:space="preserve"> </w:t>
                      </w:r>
                      <w:r w:rsidRPr="006118FD">
                        <w:rPr>
                          <w:rFonts w:ascii="Arial Narrow" w:hAnsi="Arial Narrow"/>
                          <w:w w:val="105"/>
                          <w:sz w:val="22"/>
                          <w:szCs w:val="22"/>
                        </w:rPr>
                        <w:t>w</w:t>
                      </w:r>
                      <w:r w:rsidRPr="006118FD">
                        <w:rPr>
                          <w:rFonts w:ascii="Arial Narrow" w:hAnsi="Arial Narrow"/>
                          <w:spacing w:val="-10"/>
                          <w:w w:val="105"/>
                          <w:sz w:val="22"/>
                          <w:szCs w:val="22"/>
                        </w:rPr>
                        <w:t xml:space="preserve"> </w:t>
                      </w:r>
                      <w:r w:rsidRPr="006118FD">
                        <w:rPr>
                          <w:rFonts w:ascii="Arial Narrow" w:hAnsi="Arial Narrow"/>
                          <w:w w:val="105"/>
                          <w:sz w:val="22"/>
                          <w:szCs w:val="22"/>
                        </w:rPr>
                        <w:t>sprawie</w:t>
                      </w:r>
                      <w:r w:rsidRPr="006118FD">
                        <w:rPr>
                          <w:rFonts w:ascii="Arial Narrow" w:hAnsi="Arial Narrow"/>
                          <w:spacing w:val="-5"/>
                          <w:w w:val="105"/>
                          <w:sz w:val="22"/>
                          <w:szCs w:val="22"/>
                        </w:rPr>
                        <w:t xml:space="preserve"> </w:t>
                      </w:r>
                      <w:r w:rsidRPr="006118FD">
                        <w:rPr>
                          <w:rFonts w:ascii="Arial Narrow" w:hAnsi="Arial Narrow"/>
                          <w:w w:val="105"/>
                          <w:sz w:val="22"/>
                          <w:szCs w:val="22"/>
                        </w:rPr>
                        <w:t>zamówienia</w:t>
                      </w:r>
                      <w:r w:rsidRPr="006118FD">
                        <w:rPr>
                          <w:rFonts w:ascii="Arial Narrow" w:hAnsi="Arial Narrow"/>
                          <w:spacing w:val="-6"/>
                          <w:w w:val="105"/>
                          <w:sz w:val="22"/>
                          <w:szCs w:val="22"/>
                        </w:rPr>
                        <w:t xml:space="preserve"> </w:t>
                      </w:r>
                      <w:r w:rsidRPr="006118FD">
                        <w:rPr>
                          <w:rFonts w:ascii="Arial Narrow" w:hAnsi="Arial Narrow"/>
                          <w:w w:val="105"/>
                          <w:sz w:val="22"/>
                          <w:szCs w:val="22"/>
                        </w:rPr>
                        <w:t>publicznego</w:t>
                      </w:r>
                    </w:p>
                  </w:txbxContent>
                </v:textbox>
                <w10:wrap type="topAndBottom" anchorx="page"/>
              </v:shape>
            </w:pict>
          </mc:Fallback>
        </mc:AlternateContent>
      </w:r>
      <w:r w:rsidR="004962D4" w:rsidRPr="001B2DBA">
        <w:rPr>
          <w:rFonts w:ascii="Arial Narrow" w:hAnsi="Arial Narrow" w:cs="Segoe UI Semibold"/>
          <w:sz w:val="22"/>
          <w:szCs w:val="22"/>
        </w:rPr>
        <w:t>Projektowane</w:t>
      </w:r>
      <w:r w:rsidR="004962D4" w:rsidRPr="001B2DBA">
        <w:rPr>
          <w:rFonts w:ascii="Arial Narrow" w:hAnsi="Arial Narrow" w:cs="Segoe UI Semibold"/>
          <w:spacing w:val="-10"/>
          <w:sz w:val="22"/>
          <w:szCs w:val="22"/>
        </w:rPr>
        <w:t xml:space="preserve"> </w:t>
      </w:r>
      <w:r w:rsidR="004962D4" w:rsidRPr="001B2DBA">
        <w:rPr>
          <w:rFonts w:ascii="Arial Narrow" w:hAnsi="Arial Narrow" w:cs="Segoe UI Semibold"/>
          <w:sz w:val="22"/>
          <w:szCs w:val="22"/>
        </w:rPr>
        <w:t>postanowienia</w:t>
      </w:r>
      <w:r w:rsidR="004962D4" w:rsidRPr="001B2DBA">
        <w:rPr>
          <w:rFonts w:ascii="Arial Narrow" w:hAnsi="Arial Narrow" w:cs="Segoe UI Semibold"/>
          <w:spacing w:val="-9"/>
          <w:sz w:val="22"/>
          <w:szCs w:val="22"/>
        </w:rPr>
        <w:t xml:space="preserve"> </w:t>
      </w:r>
      <w:r w:rsidR="004962D4" w:rsidRPr="001B2DBA">
        <w:rPr>
          <w:rFonts w:ascii="Arial Narrow" w:hAnsi="Arial Narrow" w:cs="Segoe UI Semibold"/>
          <w:sz w:val="22"/>
          <w:szCs w:val="22"/>
        </w:rPr>
        <w:t>umowy</w:t>
      </w:r>
      <w:r w:rsidR="004962D4" w:rsidRPr="001B2DBA">
        <w:rPr>
          <w:rFonts w:ascii="Arial Narrow" w:hAnsi="Arial Narrow" w:cs="Segoe UI Semibold"/>
          <w:spacing w:val="-6"/>
          <w:sz w:val="22"/>
          <w:szCs w:val="22"/>
        </w:rPr>
        <w:t xml:space="preserve"> </w:t>
      </w:r>
      <w:r w:rsidR="004962D4" w:rsidRPr="001B2DBA">
        <w:rPr>
          <w:rFonts w:ascii="Arial Narrow" w:hAnsi="Arial Narrow" w:cs="Segoe UI Semibold"/>
          <w:sz w:val="22"/>
          <w:szCs w:val="22"/>
        </w:rPr>
        <w:t>stanowią</w:t>
      </w:r>
      <w:r w:rsidR="004962D4" w:rsidRPr="001B2DBA">
        <w:rPr>
          <w:rFonts w:ascii="Arial Narrow" w:hAnsi="Arial Narrow" w:cs="Segoe UI Semibold"/>
          <w:spacing w:val="-9"/>
          <w:sz w:val="22"/>
          <w:szCs w:val="22"/>
        </w:rPr>
        <w:t xml:space="preserve"> </w:t>
      </w:r>
      <w:r w:rsidR="004962D4" w:rsidRPr="001B2DBA">
        <w:rPr>
          <w:rFonts w:ascii="Arial Narrow" w:hAnsi="Arial Narrow" w:cs="Segoe UI Semibold"/>
          <w:sz w:val="22"/>
          <w:szCs w:val="22"/>
        </w:rPr>
        <w:t>załącznik</w:t>
      </w:r>
      <w:r w:rsidR="004962D4" w:rsidRPr="001B2DBA">
        <w:rPr>
          <w:rFonts w:ascii="Arial Narrow" w:hAnsi="Arial Narrow" w:cs="Segoe UI Semibold"/>
          <w:spacing w:val="-8"/>
          <w:sz w:val="22"/>
          <w:szCs w:val="22"/>
        </w:rPr>
        <w:t xml:space="preserve"> </w:t>
      </w:r>
      <w:r w:rsidR="004962D4" w:rsidRPr="001B2DBA">
        <w:rPr>
          <w:rFonts w:ascii="Arial Narrow" w:hAnsi="Arial Narrow" w:cs="Segoe UI Semibold"/>
          <w:sz w:val="22"/>
          <w:szCs w:val="22"/>
        </w:rPr>
        <w:t>do</w:t>
      </w:r>
      <w:r w:rsidR="004962D4" w:rsidRPr="001B2DBA">
        <w:rPr>
          <w:rFonts w:ascii="Arial Narrow" w:hAnsi="Arial Narrow" w:cs="Segoe UI Semibold"/>
          <w:spacing w:val="-10"/>
          <w:sz w:val="22"/>
          <w:szCs w:val="22"/>
        </w:rPr>
        <w:t xml:space="preserve"> </w:t>
      </w:r>
      <w:r w:rsidR="004962D4" w:rsidRPr="001B2DBA">
        <w:rPr>
          <w:rFonts w:ascii="Arial Narrow" w:hAnsi="Arial Narrow" w:cs="Segoe UI Semibold"/>
          <w:sz w:val="22"/>
          <w:szCs w:val="22"/>
        </w:rPr>
        <w:t>SWZ</w:t>
      </w:r>
      <w:r w:rsidR="00C02390" w:rsidRPr="001B2DBA">
        <w:rPr>
          <w:rFonts w:ascii="Arial Narrow" w:hAnsi="Arial Narrow" w:cs="Segoe UI Semibold"/>
          <w:sz w:val="22"/>
          <w:szCs w:val="22"/>
        </w:rPr>
        <w:t xml:space="preserve"> (projekt umowy)</w:t>
      </w:r>
      <w:r w:rsidR="004962D4" w:rsidRPr="001B2DBA">
        <w:rPr>
          <w:rFonts w:ascii="Arial Narrow" w:hAnsi="Arial Narrow" w:cs="Segoe UI Semibold"/>
          <w:sz w:val="22"/>
          <w:szCs w:val="22"/>
        </w:rPr>
        <w:t>.</w:t>
      </w:r>
    </w:p>
    <w:p w14:paraId="43E5755D" w14:textId="77777777" w:rsidR="000E2190" w:rsidRPr="001B2DBA" w:rsidRDefault="004962D4" w:rsidP="008A1789">
      <w:pPr>
        <w:pStyle w:val="Tekstpodstawowy"/>
        <w:ind w:left="567" w:hanging="141"/>
        <w:rPr>
          <w:rFonts w:ascii="Arial Narrow" w:hAnsi="Arial Narrow" w:cs="Segoe UI Semibold"/>
          <w:sz w:val="22"/>
          <w:szCs w:val="22"/>
        </w:rPr>
      </w:pPr>
      <w:r w:rsidRPr="001B2DBA">
        <w:rPr>
          <w:rFonts w:ascii="Arial Narrow" w:hAnsi="Arial Narrow" w:cs="Segoe UI Semibold"/>
          <w:sz w:val="22"/>
          <w:szCs w:val="22"/>
        </w:rPr>
        <w:lastRenderedPageBreak/>
        <w:t>Złożenie</w:t>
      </w:r>
      <w:r w:rsidRPr="001B2DBA">
        <w:rPr>
          <w:rFonts w:ascii="Arial Narrow" w:hAnsi="Arial Narrow" w:cs="Segoe UI Semibold"/>
          <w:spacing w:val="31"/>
          <w:sz w:val="22"/>
          <w:szCs w:val="22"/>
        </w:rPr>
        <w:t xml:space="preserve"> </w:t>
      </w:r>
      <w:r w:rsidRPr="001B2DBA">
        <w:rPr>
          <w:rFonts w:ascii="Arial Narrow" w:hAnsi="Arial Narrow" w:cs="Segoe UI Semibold"/>
          <w:sz w:val="22"/>
          <w:szCs w:val="22"/>
        </w:rPr>
        <w:t>oferty</w:t>
      </w:r>
      <w:r w:rsidRPr="001B2DBA">
        <w:rPr>
          <w:rFonts w:ascii="Arial Narrow" w:hAnsi="Arial Narrow" w:cs="Segoe UI Semibold"/>
          <w:spacing w:val="35"/>
          <w:sz w:val="22"/>
          <w:szCs w:val="22"/>
        </w:rPr>
        <w:t xml:space="preserve"> </w:t>
      </w:r>
      <w:r w:rsidRPr="001B2DBA">
        <w:rPr>
          <w:rFonts w:ascii="Arial Narrow" w:hAnsi="Arial Narrow" w:cs="Segoe UI Semibold"/>
          <w:sz w:val="22"/>
          <w:szCs w:val="22"/>
        </w:rPr>
        <w:t>jest</w:t>
      </w:r>
      <w:r w:rsidRPr="001B2DBA">
        <w:rPr>
          <w:rFonts w:ascii="Arial Narrow" w:hAnsi="Arial Narrow" w:cs="Segoe UI Semibold"/>
          <w:spacing w:val="33"/>
          <w:sz w:val="22"/>
          <w:szCs w:val="22"/>
        </w:rPr>
        <w:t xml:space="preserve"> </w:t>
      </w:r>
      <w:r w:rsidRPr="001B2DBA">
        <w:rPr>
          <w:rFonts w:ascii="Arial Narrow" w:hAnsi="Arial Narrow" w:cs="Segoe UI Semibold"/>
          <w:sz w:val="22"/>
          <w:szCs w:val="22"/>
        </w:rPr>
        <w:t>jednoznaczne</w:t>
      </w:r>
      <w:r w:rsidRPr="001B2DBA">
        <w:rPr>
          <w:rFonts w:ascii="Arial Narrow" w:hAnsi="Arial Narrow" w:cs="Segoe UI Semibold"/>
          <w:spacing w:val="27"/>
          <w:sz w:val="22"/>
          <w:szCs w:val="22"/>
        </w:rPr>
        <w:t xml:space="preserve"> </w:t>
      </w:r>
      <w:r w:rsidRPr="001B2DBA">
        <w:rPr>
          <w:rFonts w:ascii="Arial Narrow" w:hAnsi="Arial Narrow" w:cs="Segoe UI Semibold"/>
          <w:sz w:val="22"/>
          <w:szCs w:val="22"/>
        </w:rPr>
        <w:t>z</w:t>
      </w:r>
      <w:r w:rsidRPr="001B2DBA">
        <w:rPr>
          <w:rFonts w:ascii="Arial Narrow" w:hAnsi="Arial Narrow" w:cs="Segoe UI Semibold"/>
          <w:spacing w:val="35"/>
          <w:sz w:val="22"/>
          <w:szCs w:val="22"/>
        </w:rPr>
        <w:t xml:space="preserve"> </w:t>
      </w:r>
      <w:r w:rsidRPr="001B2DBA">
        <w:rPr>
          <w:rFonts w:ascii="Arial Narrow" w:hAnsi="Arial Narrow" w:cs="Segoe UI Semibold"/>
          <w:sz w:val="22"/>
          <w:szCs w:val="22"/>
        </w:rPr>
        <w:t>akceptacją</w:t>
      </w:r>
      <w:r w:rsidRPr="001B2DBA">
        <w:rPr>
          <w:rFonts w:ascii="Arial Narrow" w:hAnsi="Arial Narrow" w:cs="Segoe UI Semibold"/>
          <w:spacing w:val="31"/>
          <w:sz w:val="22"/>
          <w:szCs w:val="22"/>
        </w:rPr>
        <w:t xml:space="preserve"> </w:t>
      </w:r>
      <w:r w:rsidRPr="001B2DBA">
        <w:rPr>
          <w:rFonts w:ascii="Arial Narrow" w:hAnsi="Arial Narrow" w:cs="Segoe UI Semibold"/>
          <w:sz w:val="22"/>
          <w:szCs w:val="22"/>
        </w:rPr>
        <w:t>przez</w:t>
      </w:r>
      <w:r w:rsidRPr="001B2DBA">
        <w:rPr>
          <w:rFonts w:ascii="Arial Narrow" w:hAnsi="Arial Narrow" w:cs="Segoe UI Semibold"/>
          <w:spacing w:val="30"/>
          <w:sz w:val="22"/>
          <w:szCs w:val="22"/>
        </w:rPr>
        <w:t xml:space="preserve"> </w:t>
      </w:r>
      <w:r w:rsidRPr="001B2DBA">
        <w:rPr>
          <w:rFonts w:ascii="Arial Narrow" w:hAnsi="Arial Narrow" w:cs="Segoe UI Semibold"/>
          <w:sz w:val="22"/>
          <w:szCs w:val="22"/>
        </w:rPr>
        <w:t>wykonawcę</w:t>
      </w:r>
      <w:r w:rsidRPr="001B2DBA">
        <w:rPr>
          <w:rFonts w:ascii="Arial Narrow" w:hAnsi="Arial Narrow" w:cs="Segoe UI Semibold"/>
          <w:spacing w:val="32"/>
          <w:sz w:val="22"/>
          <w:szCs w:val="22"/>
        </w:rPr>
        <w:t xml:space="preserve"> </w:t>
      </w:r>
      <w:r w:rsidRPr="001B2DBA">
        <w:rPr>
          <w:rFonts w:ascii="Arial Narrow" w:hAnsi="Arial Narrow" w:cs="Segoe UI Semibold"/>
          <w:sz w:val="22"/>
          <w:szCs w:val="22"/>
        </w:rPr>
        <w:t>projektowanych</w:t>
      </w:r>
      <w:r w:rsidRPr="001B2DBA">
        <w:rPr>
          <w:rFonts w:ascii="Arial Narrow" w:hAnsi="Arial Narrow" w:cs="Segoe UI Semibold"/>
          <w:spacing w:val="28"/>
          <w:sz w:val="22"/>
          <w:szCs w:val="22"/>
        </w:rPr>
        <w:t xml:space="preserve"> </w:t>
      </w:r>
      <w:r w:rsidRPr="001B2DBA">
        <w:rPr>
          <w:rFonts w:ascii="Arial Narrow" w:hAnsi="Arial Narrow" w:cs="Segoe UI Semibold"/>
          <w:sz w:val="22"/>
          <w:szCs w:val="22"/>
        </w:rPr>
        <w:t>postanowień</w:t>
      </w:r>
      <w:r w:rsidRPr="001B2DBA">
        <w:rPr>
          <w:rFonts w:ascii="Arial Narrow" w:hAnsi="Arial Narrow" w:cs="Segoe UI Semibold"/>
          <w:spacing w:val="28"/>
          <w:sz w:val="22"/>
          <w:szCs w:val="22"/>
        </w:rPr>
        <w:t xml:space="preserve"> </w:t>
      </w:r>
      <w:r w:rsidRPr="001B2DBA">
        <w:rPr>
          <w:rFonts w:ascii="Arial Narrow" w:hAnsi="Arial Narrow" w:cs="Segoe UI Semibold"/>
          <w:sz w:val="22"/>
          <w:szCs w:val="22"/>
        </w:rPr>
        <w:t>umowy.</w:t>
      </w:r>
    </w:p>
    <w:p w14:paraId="027DB8D3" w14:textId="3C3B73F4" w:rsidR="000E2190" w:rsidRPr="001B2DBA" w:rsidRDefault="002410E1" w:rsidP="0002676D">
      <w:pPr>
        <w:pStyle w:val="Tekstpodstawowy"/>
        <w:tabs>
          <w:tab w:val="left" w:pos="10061"/>
        </w:tabs>
        <w:rPr>
          <w:rFonts w:ascii="Arial Narrow" w:hAnsi="Arial Narrow" w:cs="Segoe UI Semibold"/>
          <w:sz w:val="22"/>
          <w:szCs w:val="22"/>
        </w:rPr>
      </w:pPr>
      <w:r w:rsidRPr="001B2DBA">
        <w:rPr>
          <w:rFonts w:ascii="Arial Narrow" w:hAnsi="Arial Narrow" w:cs="Segoe UI Semibold"/>
          <w:noProof/>
          <w:sz w:val="22"/>
          <w:szCs w:val="22"/>
          <w:lang w:eastAsia="pl-PL"/>
        </w:rPr>
        <mc:AlternateContent>
          <mc:Choice Requires="wps">
            <w:drawing>
              <wp:anchor distT="0" distB="0" distL="0" distR="0" simplePos="0" relativeHeight="487590400" behindDoc="1" locked="0" layoutInCell="1" allowOverlap="1" wp14:anchorId="6F10B2E3" wp14:editId="1C4C222D">
                <wp:simplePos x="0" y="0"/>
                <wp:positionH relativeFrom="page">
                  <wp:posOffset>743585</wp:posOffset>
                </wp:positionH>
                <wp:positionV relativeFrom="paragraph">
                  <wp:posOffset>151130</wp:posOffset>
                </wp:positionV>
                <wp:extent cx="6115685" cy="306705"/>
                <wp:effectExtent l="0" t="0" r="0" b="0"/>
                <wp:wrapTopAndBottom/>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0670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67DE2" w14:textId="111354B4" w:rsidR="002E4B54" w:rsidRPr="0002676D" w:rsidRDefault="002E4B54" w:rsidP="00CE48BC">
                            <w:pPr>
                              <w:pStyle w:val="Tekstpodstawowy"/>
                              <w:numPr>
                                <w:ilvl w:val="0"/>
                                <w:numId w:val="25"/>
                              </w:numPr>
                              <w:spacing w:line="254" w:lineRule="auto"/>
                              <w:ind w:left="284" w:right="28" w:hanging="284"/>
                              <w:rPr>
                                <w:rFonts w:ascii="Arial Narrow" w:hAnsi="Arial Narrow"/>
                                <w:sz w:val="22"/>
                                <w:szCs w:val="22"/>
                              </w:rPr>
                            </w:pPr>
                            <w:r w:rsidRPr="0002676D">
                              <w:rPr>
                                <w:rFonts w:ascii="Arial Narrow" w:hAnsi="Arial Narrow"/>
                                <w:sz w:val="22"/>
                                <w:szCs w:val="22"/>
                              </w:rPr>
                              <w:t>Informacje</w:t>
                            </w:r>
                            <w:r w:rsidRPr="0002676D">
                              <w:rPr>
                                <w:rFonts w:ascii="Arial Narrow" w:hAnsi="Arial Narrow"/>
                                <w:spacing w:val="3"/>
                                <w:sz w:val="22"/>
                                <w:szCs w:val="22"/>
                              </w:rPr>
                              <w:t xml:space="preserve"> </w:t>
                            </w:r>
                            <w:r w:rsidRPr="0002676D">
                              <w:rPr>
                                <w:rFonts w:ascii="Arial Narrow" w:hAnsi="Arial Narrow"/>
                                <w:sz w:val="22"/>
                                <w:szCs w:val="22"/>
                              </w:rPr>
                              <w:t>o</w:t>
                            </w:r>
                            <w:r w:rsidRPr="0002676D">
                              <w:rPr>
                                <w:rFonts w:ascii="Arial Narrow" w:hAnsi="Arial Narrow"/>
                                <w:spacing w:val="1"/>
                                <w:sz w:val="22"/>
                                <w:szCs w:val="22"/>
                              </w:rPr>
                              <w:t xml:space="preserve"> </w:t>
                            </w:r>
                            <w:r w:rsidRPr="0002676D">
                              <w:rPr>
                                <w:rFonts w:ascii="Arial Narrow" w:hAnsi="Arial Narrow"/>
                                <w:sz w:val="22"/>
                                <w:szCs w:val="22"/>
                              </w:rPr>
                              <w:t>formalnościach,</w:t>
                            </w:r>
                            <w:r w:rsidRPr="0002676D">
                              <w:rPr>
                                <w:rFonts w:ascii="Arial Narrow" w:hAnsi="Arial Narrow"/>
                                <w:spacing w:val="52"/>
                                <w:sz w:val="22"/>
                                <w:szCs w:val="22"/>
                              </w:rPr>
                              <w:t xml:space="preserve"> </w:t>
                            </w:r>
                            <w:r w:rsidRPr="0002676D">
                              <w:rPr>
                                <w:rFonts w:ascii="Arial Narrow" w:hAnsi="Arial Narrow"/>
                                <w:sz w:val="22"/>
                                <w:szCs w:val="22"/>
                              </w:rPr>
                              <w:t>jakie</w:t>
                            </w:r>
                            <w:r w:rsidRPr="0002676D">
                              <w:rPr>
                                <w:rFonts w:ascii="Arial Narrow" w:hAnsi="Arial Narrow"/>
                                <w:spacing w:val="3"/>
                                <w:sz w:val="22"/>
                                <w:szCs w:val="22"/>
                              </w:rPr>
                              <w:t xml:space="preserve"> </w:t>
                            </w:r>
                            <w:r w:rsidRPr="0002676D">
                              <w:rPr>
                                <w:rFonts w:ascii="Arial Narrow" w:hAnsi="Arial Narrow"/>
                                <w:sz w:val="22"/>
                                <w:szCs w:val="22"/>
                              </w:rPr>
                              <w:t>muszą</w:t>
                            </w:r>
                            <w:r w:rsidRPr="0002676D">
                              <w:rPr>
                                <w:rFonts w:ascii="Arial Narrow" w:hAnsi="Arial Narrow"/>
                                <w:spacing w:val="3"/>
                                <w:sz w:val="22"/>
                                <w:szCs w:val="22"/>
                              </w:rPr>
                              <w:t xml:space="preserve"> </w:t>
                            </w:r>
                            <w:r w:rsidRPr="0002676D">
                              <w:rPr>
                                <w:rFonts w:ascii="Arial Narrow" w:hAnsi="Arial Narrow"/>
                                <w:sz w:val="22"/>
                                <w:szCs w:val="22"/>
                              </w:rPr>
                              <w:t>zostać</w:t>
                            </w:r>
                            <w:r w:rsidRPr="0002676D">
                              <w:rPr>
                                <w:rFonts w:ascii="Arial Narrow" w:hAnsi="Arial Narrow"/>
                                <w:spacing w:val="3"/>
                                <w:sz w:val="22"/>
                                <w:szCs w:val="22"/>
                              </w:rPr>
                              <w:t xml:space="preserve"> </w:t>
                            </w:r>
                            <w:r w:rsidRPr="0002676D">
                              <w:rPr>
                                <w:rFonts w:ascii="Arial Narrow" w:hAnsi="Arial Narrow"/>
                                <w:sz w:val="22"/>
                                <w:szCs w:val="22"/>
                              </w:rPr>
                              <w:t>dopełnione</w:t>
                            </w:r>
                            <w:r w:rsidRPr="0002676D">
                              <w:rPr>
                                <w:rFonts w:ascii="Arial Narrow" w:hAnsi="Arial Narrow"/>
                                <w:spacing w:val="3"/>
                                <w:sz w:val="22"/>
                                <w:szCs w:val="22"/>
                              </w:rPr>
                              <w:t xml:space="preserve"> </w:t>
                            </w:r>
                            <w:r w:rsidRPr="0002676D">
                              <w:rPr>
                                <w:rFonts w:ascii="Arial Narrow" w:hAnsi="Arial Narrow"/>
                                <w:sz w:val="22"/>
                                <w:szCs w:val="22"/>
                              </w:rPr>
                              <w:t>po</w:t>
                            </w:r>
                            <w:r w:rsidRPr="0002676D">
                              <w:rPr>
                                <w:rFonts w:ascii="Arial Narrow" w:hAnsi="Arial Narrow"/>
                                <w:spacing w:val="1"/>
                                <w:sz w:val="22"/>
                                <w:szCs w:val="22"/>
                              </w:rPr>
                              <w:t xml:space="preserve"> </w:t>
                            </w:r>
                            <w:r w:rsidRPr="0002676D">
                              <w:rPr>
                                <w:rFonts w:ascii="Arial Narrow" w:hAnsi="Arial Narrow"/>
                                <w:sz w:val="22"/>
                                <w:szCs w:val="22"/>
                              </w:rPr>
                              <w:t>wyborze</w:t>
                            </w:r>
                            <w:r w:rsidRPr="0002676D">
                              <w:rPr>
                                <w:rFonts w:ascii="Arial Narrow" w:hAnsi="Arial Narrow"/>
                                <w:spacing w:val="52"/>
                                <w:sz w:val="22"/>
                                <w:szCs w:val="22"/>
                              </w:rPr>
                              <w:t xml:space="preserve"> </w:t>
                            </w:r>
                            <w:r w:rsidRPr="0002676D">
                              <w:rPr>
                                <w:rFonts w:ascii="Arial Narrow" w:hAnsi="Arial Narrow"/>
                                <w:sz w:val="22"/>
                                <w:szCs w:val="22"/>
                              </w:rPr>
                              <w:t>oferty</w:t>
                            </w:r>
                            <w:r w:rsidRPr="0002676D">
                              <w:rPr>
                                <w:rFonts w:ascii="Arial Narrow" w:hAnsi="Arial Narrow"/>
                                <w:spacing w:val="62"/>
                                <w:sz w:val="22"/>
                                <w:szCs w:val="22"/>
                              </w:rPr>
                              <w:t xml:space="preserve"> </w:t>
                            </w:r>
                            <w:r w:rsidRPr="0002676D">
                              <w:rPr>
                                <w:rFonts w:ascii="Arial Narrow" w:hAnsi="Arial Narrow"/>
                                <w:sz w:val="22"/>
                                <w:szCs w:val="22"/>
                              </w:rPr>
                              <w:t>w</w:t>
                            </w:r>
                            <w:r w:rsidRPr="0002676D">
                              <w:rPr>
                                <w:rFonts w:ascii="Arial Narrow" w:hAnsi="Arial Narrow"/>
                                <w:spacing w:val="50"/>
                                <w:sz w:val="22"/>
                                <w:szCs w:val="22"/>
                              </w:rPr>
                              <w:t xml:space="preserve"> </w:t>
                            </w:r>
                            <w:r w:rsidRPr="0002676D">
                              <w:rPr>
                                <w:rFonts w:ascii="Arial Narrow" w:hAnsi="Arial Narrow"/>
                                <w:sz w:val="22"/>
                                <w:szCs w:val="22"/>
                              </w:rPr>
                              <w:t>celu</w:t>
                            </w:r>
                            <w:r w:rsidRPr="0002676D">
                              <w:rPr>
                                <w:rFonts w:ascii="Arial Narrow" w:hAnsi="Arial Narrow"/>
                                <w:spacing w:val="53"/>
                                <w:sz w:val="22"/>
                                <w:szCs w:val="22"/>
                              </w:rPr>
                              <w:t xml:space="preserve"> </w:t>
                            </w:r>
                            <w:r w:rsidRPr="0002676D">
                              <w:rPr>
                                <w:rFonts w:ascii="Arial Narrow" w:hAnsi="Arial Narrow"/>
                                <w:sz w:val="22"/>
                                <w:szCs w:val="22"/>
                              </w:rPr>
                              <w:t>zawarcia</w:t>
                            </w:r>
                            <w:r w:rsidRPr="0002676D">
                              <w:rPr>
                                <w:rFonts w:ascii="Arial Narrow" w:hAnsi="Arial Narrow"/>
                                <w:spacing w:val="1"/>
                                <w:sz w:val="22"/>
                                <w:szCs w:val="22"/>
                              </w:rPr>
                              <w:t xml:space="preserve"> </w:t>
                            </w:r>
                            <w:r w:rsidRPr="0002676D">
                              <w:rPr>
                                <w:rFonts w:ascii="Arial Narrow" w:hAnsi="Arial Narrow"/>
                                <w:sz w:val="22"/>
                                <w:szCs w:val="22"/>
                              </w:rPr>
                              <w:t>umowy</w:t>
                            </w:r>
                            <w:r w:rsidRPr="0002676D">
                              <w:rPr>
                                <w:rFonts w:ascii="Arial Narrow" w:hAnsi="Arial Narrow"/>
                                <w:spacing w:val="1"/>
                                <w:sz w:val="22"/>
                                <w:szCs w:val="22"/>
                              </w:rPr>
                              <w:t xml:space="preserve"> </w:t>
                            </w:r>
                            <w:r w:rsidRPr="0002676D">
                              <w:rPr>
                                <w:rFonts w:ascii="Arial Narrow" w:hAnsi="Arial Narrow"/>
                                <w:sz w:val="22"/>
                                <w:szCs w:val="22"/>
                              </w:rPr>
                              <w:t>w</w:t>
                            </w:r>
                            <w:r w:rsidRPr="0002676D">
                              <w:rPr>
                                <w:rFonts w:ascii="Arial Narrow" w:hAnsi="Arial Narrow"/>
                                <w:spacing w:val="-3"/>
                                <w:sz w:val="22"/>
                                <w:szCs w:val="22"/>
                              </w:rPr>
                              <w:t xml:space="preserve"> </w:t>
                            </w:r>
                            <w:r w:rsidRPr="0002676D">
                              <w:rPr>
                                <w:rFonts w:ascii="Arial Narrow" w:hAnsi="Arial Narrow"/>
                                <w:sz w:val="22"/>
                                <w:szCs w:val="22"/>
                              </w:rPr>
                              <w:t>sprawie</w:t>
                            </w:r>
                            <w:r w:rsidRPr="0002676D">
                              <w:rPr>
                                <w:rFonts w:ascii="Arial Narrow" w:hAnsi="Arial Narrow"/>
                                <w:spacing w:val="-1"/>
                                <w:sz w:val="22"/>
                                <w:szCs w:val="22"/>
                              </w:rPr>
                              <w:t xml:space="preserve"> </w:t>
                            </w:r>
                            <w:r w:rsidRPr="0002676D">
                              <w:rPr>
                                <w:rFonts w:ascii="Arial Narrow" w:hAnsi="Arial Narrow"/>
                                <w:sz w:val="22"/>
                                <w:szCs w:val="22"/>
                              </w:rPr>
                              <w:t>zamówienia</w:t>
                            </w:r>
                            <w:r w:rsidRPr="0002676D">
                              <w:rPr>
                                <w:rFonts w:ascii="Arial Narrow" w:hAnsi="Arial Narrow"/>
                                <w:spacing w:val="-1"/>
                                <w:sz w:val="22"/>
                                <w:szCs w:val="22"/>
                              </w:rPr>
                              <w:t xml:space="preserve"> </w:t>
                            </w:r>
                            <w:r w:rsidRPr="0002676D">
                              <w:rPr>
                                <w:rFonts w:ascii="Arial Narrow" w:hAnsi="Arial Narrow"/>
                                <w:sz w:val="22"/>
                                <w:szCs w:val="22"/>
                              </w:rPr>
                              <w:t>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0B2E3" id="Text Box 11" o:spid="_x0000_s1028" type="#_x0000_t202" style="position:absolute;margin-left:58.55pt;margin-top:11.9pt;width:481.55pt;height:24.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" fillcolor="#e1eed9" stroked="f">
                <v:textbox inset="0,0,0,0">
                  <w:txbxContent>
                    <w:p w14:paraId="57D67DE2" w14:textId="111354B4" w:rsidR="002E4B54" w:rsidRPr="0002676D" w:rsidRDefault="002E4B54" w:rsidP="00CE48BC">
                      <w:pPr>
                        <w:pStyle w:val="Tekstpodstawowy"/>
                        <w:numPr>
                          <w:ilvl w:val="0"/>
                          <w:numId w:val="25"/>
                        </w:numPr>
                        <w:spacing w:line="254" w:lineRule="auto"/>
                        <w:ind w:left="284" w:right="28" w:hanging="284"/>
                        <w:rPr>
                          <w:rFonts w:ascii="Arial Narrow" w:hAnsi="Arial Narrow"/>
                          <w:sz w:val="22"/>
                          <w:szCs w:val="22"/>
                        </w:rPr>
                      </w:pPr>
                      <w:r w:rsidRPr="0002676D">
                        <w:rPr>
                          <w:rFonts w:ascii="Arial Narrow" w:hAnsi="Arial Narrow"/>
                          <w:sz w:val="22"/>
                          <w:szCs w:val="22"/>
                        </w:rPr>
                        <w:t>Informacje</w:t>
                      </w:r>
                      <w:r w:rsidRPr="0002676D">
                        <w:rPr>
                          <w:rFonts w:ascii="Arial Narrow" w:hAnsi="Arial Narrow"/>
                          <w:spacing w:val="3"/>
                          <w:sz w:val="22"/>
                          <w:szCs w:val="22"/>
                        </w:rPr>
                        <w:t xml:space="preserve"> </w:t>
                      </w:r>
                      <w:r w:rsidRPr="0002676D">
                        <w:rPr>
                          <w:rFonts w:ascii="Arial Narrow" w:hAnsi="Arial Narrow"/>
                          <w:sz w:val="22"/>
                          <w:szCs w:val="22"/>
                        </w:rPr>
                        <w:t>o</w:t>
                      </w:r>
                      <w:r w:rsidRPr="0002676D">
                        <w:rPr>
                          <w:rFonts w:ascii="Arial Narrow" w:hAnsi="Arial Narrow"/>
                          <w:spacing w:val="1"/>
                          <w:sz w:val="22"/>
                          <w:szCs w:val="22"/>
                        </w:rPr>
                        <w:t xml:space="preserve"> </w:t>
                      </w:r>
                      <w:r w:rsidRPr="0002676D">
                        <w:rPr>
                          <w:rFonts w:ascii="Arial Narrow" w:hAnsi="Arial Narrow"/>
                          <w:sz w:val="22"/>
                          <w:szCs w:val="22"/>
                        </w:rPr>
                        <w:t>formalnościach,</w:t>
                      </w:r>
                      <w:r w:rsidRPr="0002676D">
                        <w:rPr>
                          <w:rFonts w:ascii="Arial Narrow" w:hAnsi="Arial Narrow"/>
                          <w:spacing w:val="52"/>
                          <w:sz w:val="22"/>
                          <w:szCs w:val="22"/>
                        </w:rPr>
                        <w:t xml:space="preserve"> </w:t>
                      </w:r>
                      <w:r w:rsidRPr="0002676D">
                        <w:rPr>
                          <w:rFonts w:ascii="Arial Narrow" w:hAnsi="Arial Narrow"/>
                          <w:sz w:val="22"/>
                          <w:szCs w:val="22"/>
                        </w:rPr>
                        <w:t>jakie</w:t>
                      </w:r>
                      <w:r w:rsidRPr="0002676D">
                        <w:rPr>
                          <w:rFonts w:ascii="Arial Narrow" w:hAnsi="Arial Narrow"/>
                          <w:spacing w:val="3"/>
                          <w:sz w:val="22"/>
                          <w:szCs w:val="22"/>
                        </w:rPr>
                        <w:t xml:space="preserve"> </w:t>
                      </w:r>
                      <w:r w:rsidRPr="0002676D">
                        <w:rPr>
                          <w:rFonts w:ascii="Arial Narrow" w:hAnsi="Arial Narrow"/>
                          <w:sz w:val="22"/>
                          <w:szCs w:val="22"/>
                        </w:rPr>
                        <w:t>muszą</w:t>
                      </w:r>
                      <w:r w:rsidRPr="0002676D">
                        <w:rPr>
                          <w:rFonts w:ascii="Arial Narrow" w:hAnsi="Arial Narrow"/>
                          <w:spacing w:val="3"/>
                          <w:sz w:val="22"/>
                          <w:szCs w:val="22"/>
                        </w:rPr>
                        <w:t xml:space="preserve"> </w:t>
                      </w:r>
                      <w:r w:rsidRPr="0002676D">
                        <w:rPr>
                          <w:rFonts w:ascii="Arial Narrow" w:hAnsi="Arial Narrow"/>
                          <w:sz w:val="22"/>
                          <w:szCs w:val="22"/>
                        </w:rPr>
                        <w:t>zostać</w:t>
                      </w:r>
                      <w:r w:rsidRPr="0002676D">
                        <w:rPr>
                          <w:rFonts w:ascii="Arial Narrow" w:hAnsi="Arial Narrow"/>
                          <w:spacing w:val="3"/>
                          <w:sz w:val="22"/>
                          <w:szCs w:val="22"/>
                        </w:rPr>
                        <w:t xml:space="preserve"> </w:t>
                      </w:r>
                      <w:r w:rsidRPr="0002676D">
                        <w:rPr>
                          <w:rFonts w:ascii="Arial Narrow" w:hAnsi="Arial Narrow"/>
                          <w:sz w:val="22"/>
                          <w:szCs w:val="22"/>
                        </w:rPr>
                        <w:t>dopełnione</w:t>
                      </w:r>
                      <w:r w:rsidRPr="0002676D">
                        <w:rPr>
                          <w:rFonts w:ascii="Arial Narrow" w:hAnsi="Arial Narrow"/>
                          <w:spacing w:val="3"/>
                          <w:sz w:val="22"/>
                          <w:szCs w:val="22"/>
                        </w:rPr>
                        <w:t xml:space="preserve"> </w:t>
                      </w:r>
                      <w:r w:rsidRPr="0002676D">
                        <w:rPr>
                          <w:rFonts w:ascii="Arial Narrow" w:hAnsi="Arial Narrow"/>
                          <w:sz w:val="22"/>
                          <w:szCs w:val="22"/>
                        </w:rPr>
                        <w:t>po</w:t>
                      </w:r>
                      <w:r w:rsidRPr="0002676D">
                        <w:rPr>
                          <w:rFonts w:ascii="Arial Narrow" w:hAnsi="Arial Narrow"/>
                          <w:spacing w:val="1"/>
                          <w:sz w:val="22"/>
                          <w:szCs w:val="22"/>
                        </w:rPr>
                        <w:t xml:space="preserve"> </w:t>
                      </w:r>
                      <w:r w:rsidRPr="0002676D">
                        <w:rPr>
                          <w:rFonts w:ascii="Arial Narrow" w:hAnsi="Arial Narrow"/>
                          <w:sz w:val="22"/>
                          <w:szCs w:val="22"/>
                        </w:rPr>
                        <w:t>wyborze</w:t>
                      </w:r>
                      <w:r w:rsidRPr="0002676D">
                        <w:rPr>
                          <w:rFonts w:ascii="Arial Narrow" w:hAnsi="Arial Narrow"/>
                          <w:spacing w:val="52"/>
                          <w:sz w:val="22"/>
                          <w:szCs w:val="22"/>
                        </w:rPr>
                        <w:t xml:space="preserve"> </w:t>
                      </w:r>
                      <w:r w:rsidRPr="0002676D">
                        <w:rPr>
                          <w:rFonts w:ascii="Arial Narrow" w:hAnsi="Arial Narrow"/>
                          <w:sz w:val="22"/>
                          <w:szCs w:val="22"/>
                        </w:rPr>
                        <w:t>oferty</w:t>
                      </w:r>
                      <w:r w:rsidRPr="0002676D">
                        <w:rPr>
                          <w:rFonts w:ascii="Arial Narrow" w:hAnsi="Arial Narrow"/>
                          <w:spacing w:val="62"/>
                          <w:sz w:val="22"/>
                          <w:szCs w:val="22"/>
                        </w:rPr>
                        <w:t xml:space="preserve"> </w:t>
                      </w:r>
                      <w:r w:rsidRPr="0002676D">
                        <w:rPr>
                          <w:rFonts w:ascii="Arial Narrow" w:hAnsi="Arial Narrow"/>
                          <w:sz w:val="22"/>
                          <w:szCs w:val="22"/>
                        </w:rPr>
                        <w:t>w</w:t>
                      </w:r>
                      <w:r w:rsidRPr="0002676D">
                        <w:rPr>
                          <w:rFonts w:ascii="Arial Narrow" w:hAnsi="Arial Narrow"/>
                          <w:spacing w:val="50"/>
                          <w:sz w:val="22"/>
                          <w:szCs w:val="22"/>
                        </w:rPr>
                        <w:t xml:space="preserve"> </w:t>
                      </w:r>
                      <w:r w:rsidRPr="0002676D">
                        <w:rPr>
                          <w:rFonts w:ascii="Arial Narrow" w:hAnsi="Arial Narrow"/>
                          <w:sz w:val="22"/>
                          <w:szCs w:val="22"/>
                        </w:rPr>
                        <w:t>celu</w:t>
                      </w:r>
                      <w:r w:rsidRPr="0002676D">
                        <w:rPr>
                          <w:rFonts w:ascii="Arial Narrow" w:hAnsi="Arial Narrow"/>
                          <w:spacing w:val="53"/>
                          <w:sz w:val="22"/>
                          <w:szCs w:val="22"/>
                        </w:rPr>
                        <w:t xml:space="preserve"> </w:t>
                      </w:r>
                      <w:r w:rsidRPr="0002676D">
                        <w:rPr>
                          <w:rFonts w:ascii="Arial Narrow" w:hAnsi="Arial Narrow"/>
                          <w:sz w:val="22"/>
                          <w:szCs w:val="22"/>
                        </w:rPr>
                        <w:t>zawarcia</w:t>
                      </w:r>
                      <w:r w:rsidRPr="0002676D">
                        <w:rPr>
                          <w:rFonts w:ascii="Arial Narrow" w:hAnsi="Arial Narrow"/>
                          <w:spacing w:val="1"/>
                          <w:sz w:val="22"/>
                          <w:szCs w:val="22"/>
                        </w:rPr>
                        <w:t xml:space="preserve"> </w:t>
                      </w:r>
                      <w:r w:rsidRPr="0002676D">
                        <w:rPr>
                          <w:rFonts w:ascii="Arial Narrow" w:hAnsi="Arial Narrow"/>
                          <w:sz w:val="22"/>
                          <w:szCs w:val="22"/>
                        </w:rPr>
                        <w:t>umowy</w:t>
                      </w:r>
                      <w:r w:rsidRPr="0002676D">
                        <w:rPr>
                          <w:rFonts w:ascii="Arial Narrow" w:hAnsi="Arial Narrow"/>
                          <w:spacing w:val="1"/>
                          <w:sz w:val="22"/>
                          <w:szCs w:val="22"/>
                        </w:rPr>
                        <w:t xml:space="preserve"> </w:t>
                      </w:r>
                      <w:r w:rsidRPr="0002676D">
                        <w:rPr>
                          <w:rFonts w:ascii="Arial Narrow" w:hAnsi="Arial Narrow"/>
                          <w:sz w:val="22"/>
                          <w:szCs w:val="22"/>
                        </w:rPr>
                        <w:t>w</w:t>
                      </w:r>
                      <w:r w:rsidRPr="0002676D">
                        <w:rPr>
                          <w:rFonts w:ascii="Arial Narrow" w:hAnsi="Arial Narrow"/>
                          <w:spacing w:val="-3"/>
                          <w:sz w:val="22"/>
                          <w:szCs w:val="22"/>
                        </w:rPr>
                        <w:t xml:space="preserve"> </w:t>
                      </w:r>
                      <w:r w:rsidRPr="0002676D">
                        <w:rPr>
                          <w:rFonts w:ascii="Arial Narrow" w:hAnsi="Arial Narrow"/>
                          <w:sz w:val="22"/>
                          <w:szCs w:val="22"/>
                        </w:rPr>
                        <w:t>sprawie</w:t>
                      </w:r>
                      <w:r w:rsidRPr="0002676D">
                        <w:rPr>
                          <w:rFonts w:ascii="Arial Narrow" w:hAnsi="Arial Narrow"/>
                          <w:spacing w:val="-1"/>
                          <w:sz w:val="22"/>
                          <w:szCs w:val="22"/>
                        </w:rPr>
                        <w:t xml:space="preserve"> </w:t>
                      </w:r>
                      <w:r w:rsidRPr="0002676D">
                        <w:rPr>
                          <w:rFonts w:ascii="Arial Narrow" w:hAnsi="Arial Narrow"/>
                          <w:sz w:val="22"/>
                          <w:szCs w:val="22"/>
                        </w:rPr>
                        <w:t>zamówienia</w:t>
                      </w:r>
                      <w:r w:rsidRPr="0002676D">
                        <w:rPr>
                          <w:rFonts w:ascii="Arial Narrow" w:hAnsi="Arial Narrow"/>
                          <w:spacing w:val="-1"/>
                          <w:sz w:val="22"/>
                          <w:szCs w:val="22"/>
                        </w:rPr>
                        <w:t xml:space="preserve"> </w:t>
                      </w:r>
                      <w:r w:rsidRPr="0002676D">
                        <w:rPr>
                          <w:rFonts w:ascii="Arial Narrow" w:hAnsi="Arial Narrow"/>
                          <w:sz w:val="22"/>
                          <w:szCs w:val="22"/>
                        </w:rPr>
                        <w:t>publicznego.</w:t>
                      </w:r>
                    </w:p>
                  </w:txbxContent>
                </v:textbox>
                <w10:wrap type="topAndBottom" anchorx="page"/>
              </v:shape>
            </w:pict>
          </mc:Fallback>
        </mc:AlternateContent>
      </w:r>
    </w:p>
    <w:p w14:paraId="2C28154D" w14:textId="21B4A5CE" w:rsidR="000E2190" w:rsidRPr="001B2DBA" w:rsidRDefault="004962D4" w:rsidP="001F715C">
      <w:pPr>
        <w:pStyle w:val="Akapitzlist"/>
        <w:numPr>
          <w:ilvl w:val="1"/>
          <w:numId w:val="2"/>
        </w:numPr>
        <w:tabs>
          <w:tab w:val="left" w:pos="754"/>
        </w:tabs>
        <w:ind w:left="754"/>
        <w:rPr>
          <w:rFonts w:ascii="Arial Narrow" w:hAnsi="Arial Narrow" w:cs="Segoe UI Semibold"/>
        </w:rPr>
      </w:pPr>
      <w:r w:rsidRPr="001B2DBA">
        <w:rPr>
          <w:rFonts w:ascii="Arial Narrow" w:hAnsi="Arial Narrow" w:cs="Segoe UI Semibold"/>
        </w:rPr>
        <w:t>Zamawiający</w:t>
      </w:r>
      <w:r w:rsidRPr="001B2DBA">
        <w:rPr>
          <w:rFonts w:ascii="Arial Narrow" w:hAnsi="Arial Narrow" w:cs="Segoe UI Semibold"/>
          <w:spacing w:val="7"/>
        </w:rPr>
        <w:t xml:space="preserve"> </w:t>
      </w:r>
      <w:r w:rsidRPr="001B2DBA">
        <w:rPr>
          <w:rFonts w:ascii="Arial Narrow" w:hAnsi="Arial Narrow" w:cs="Segoe UI Semibold"/>
        </w:rPr>
        <w:t>poinformuje</w:t>
      </w:r>
      <w:r w:rsidRPr="001B2DBA">
        <w:rPr>
          <w:rFonts w:ascii="Arial Narrow" w:hAnsi="Arial Narrow" w:cs="Segoe UI Semibold"/>
          <w:spacing w:val="7"/>
        </w:rPr>
        <w:t xml:space="preserve"> </w:t>
      </w:r>
      <w:r w:rsidRPr="001B2DBA">
        <w:rPr>
          <w:rFonts w:ascii="Arial Narrow" w:hAnsi="Arial Narrow" w:cs="Segoe UI Semibold"/>
        </w:rPr>
        <w:t>wykonawcę,</w:t>
      </w:r>
      <w:r w:rsidRPr="001B2DBA">
        <w:rPr>
          <w:rFonts w:ascii="Arial Narrow" w:hAnsi="Arial Narrow" w:cs="Segoe UI Semibold"/>
          <w:spacing w:val="5"/>
        </w:rPr>
        <w:t xml:space="preserve"> </w:t>
      </w:r>
      <w:r w:rsidRPr="001B2DBA">
        <w:rPr>
          <w:rFonts w:ascii="Arial Narrow" w:hAnsi="Arial Narrow" w:cs="Segoe UI Semibold"/>
        </w:rPr>
        <w:t>któremu</w:t>
      </w:r>
      <w:r w:rsidRPr="001B2DBA">
        <w:rPr>
          <w:rFonts w:ascii="Arial Narrow" w:hAnsi="Arial Narrow" w:cs="Segoe UI Semibold"/>
          <w:spacing w:val="5"/>
        </w:rPr>
        <w:t xml:space="preserve"> </w:t>
      </w:r>
      <w:r w:rsidRPr="001B2DBA">
        <w:rPr>
          <w:rFonts w:ascii="Arial Narrow" w:hAnsi="Arial Narrow" w:cs="Segoe UI Semibold"/>
        </w:rPr>
        <w:t>zostanie</w:t>
      </w:r>
      <w:r w:rsidRPr="001B2DBA">
        <w:rPr>
          <w:rFonts w:ascii="Arial Narrow" w:hAnsi="Arial Narrow" w:cs="Segoe UI Semibold"/>
          <w:spacing w:val="7"/>
        </w:rPr>
        <w:t xml:space="preserve"> </w:t>
      </w:r>
      <w:r w:rsidRPr="001B2DBA">
        <w:rPr>
          <w:rFonts w:ascii="Arial Narrow" w:hAnsi="Arial Narrow" w:cs="Segoe UI Semibold"/>
        </w:rPr>
        <w:t>udzielone</w:t>
      </w:r>
      <w:r w:rsidRPr="001B2DBA">
        <w:rPr>
          <w:rFonts w:ascii="Arial Narrow" w:hAnsi="Arial Narrow" w:cs="Segoe UI Semibold"/>
          <w:spacing w:val="4"/>
        </w:rPr>
        <w:t xml:space="preserve"> </w:t>
      </w:r>
      <w:r w:rsidRPr="001B2DBA">
        <w:rPr>
          <w:rFonts w:ascii="Arial Narrow" w:hAnsi="Arial Narrow" w:cs="Segoe UI Semibold"/>
        </w:rPr>
        <w:t>zamówienie,</w:t>
      </w:r>
      <w:r w:rsidRPr="001B2DBA">
        <w:rPr>
          <w:rFonts w:ascii="Arial Narrow" w:hAnsi="Arial Narrow" w:cs="Segoe UI Semibold"/>
          <w:spacing w:val="7"/>
        </w:rPr>
        <w:t xml:space="preserve"> </w:t>
      </w:r>
      <w:r w:rsidRPr="001B2DBA">
        <w:rPr>
          <w:rFonts w:ascii="Arial Narrow" w:hAnsi="Arial Narrow" w:cs="Segoe UI Semibold"/>
        </w:rPr>
        <w:t>o</w:t>
      </w:r>
      <w:r w:rsidRPr="001B2DBA">
        <w:rPr>
          <w:rFonts w:ascii="Arial Narrow" w:hAnsi="Arial Narrow" w:cs="Segoe UI Semibold"/>
          <w:spacing w:val="2"/>
        </w:rPr>
        <w:t xml:space="preserve"> </w:t>
      </w:r>
      <w:r w:rsidRPr="001B2DBA">
        <w:rPr>
          <w:rFonts w:ascii="Arial Narrow" w:hAnsi="Arial Narrow" w:cs="Segoe UI Semibold"/>
        </w:rPr>
        <w:t>miejscu</w:t>
      </w:r>
      <w:r w:rsidRPr="001B2DBA">
        <w:rPr>
          <w:rFonts w:ascii="Arial Narrow" w:hAnsi="Arial Narrow" w:cs="Segoe UI Semibold"/>
          <w:spacing w:val="5"/>
        </w:rPr>
        <w:t xml:space="preserve"> </w:t>
      </w:r>
      <w:r w:rsidRPr="001B2DBA">
        <w:rPr>
          <w:rFonts w:ascii="Arial Narrow" w:hAnsi="Arial Narrow" w:cs="Segoe UI Semibold"/>
        </w:rPr>
        <w:t>i</w:t>
      </w:r>
      <w:r w:rsidRPr="001B2DBA">
        <w:rPr>
          <w:rFonts w:ascii="Arial Narrow" w:hAnsi="Arial Narrow" w:cs="Segoe UI Semibold"/>
          <w:spacing w:val="6"/>
        </w:rPr>
        <w:t xml:space="preserve"> </w:t>
      </w:r>
      <w:r w:rsidRPr="001B2DBA">
        <w:rPr>
          <w:rFonts w:ascii="Arial Narrow" w:hAnsi="Arial Narrow" w:cs="Segoe UI Semibold"/>
        </w:rPr>
        <w:t>terminie</w:t>
      </w:r>
      <w:r w:rsidRPr="001B2DBA">
        <w:rPr>
          <w:rFonts w:ascii="Arial Narrow" w:hAnsi="Arial Narrow" w:cs="Segoe UI Semibold"/>
          <w:spacing w:val="-51"/>
        </w:rPr>
        <w:t xml:space="preserve"> </w:t>
      </w:r>
      <w:r w:rsidR="001F715C" w:rsidRPr="001B2DBA">
        <w:rPr>
          <w:rFonts w:ascii="Arial Narrow" w:hAnsi="Arial Narrow" w:cs="Segoe UI Semibold"/>
          <w:spacing w:val="-51"/>
        </w:rPr>
        <w:t xml:space="preserve">  </w:t>
      </w:r>
      <w:r w:rsidRPr="001B2DBA">
        <w:rPr>
          <w:rFonts w:ascii="Arial Narrow" w:hAnsi="Arial Narrow" w:cs="Segoe UI Semibold"/>
        </w:rPr>
        <w:t>zawarcia</w:t>
      </w:r>
      <w:r w:rsidRPr="001B2DBA">
        <w:rPr>
          <w:rFonts w:ascii="Arial Narrow" w:hAnsi="Arial Narrow" w:cs="Segoe UI Semibold"/>
          <w:spacing w:val="-9"/>
        </w:rPr>
        <w:t xml:space="preserve"> </w:t>
      </w:r>
      <w:r w:rsidRPr="001B2DBA">
        <w:rPr>
          <w:rFonts w:ascii="Arial Narrow" w:hAnsi="Arial Narrow" w:cs="Segoe UI Semibold"/>
        </w:rPr>
        <w:t>umowy.</w:t>
      </w:r>
    </w:p>
    <w:p w14:paraId="7BA0172E" w14:textId="02656EA2" w:rsidR="000E2190" w:rsidRPr="001B2DBA" w:rsidRDefault="004962D4" w:rsidP="0002676D">
      <w:pPr>
        <w:pStyle w:val="Akapitzlist"/>
        <w:numPr>
          <w:ilvl w:val="1"/>
          <w:numId w:val="2"/>
        </w:numPr>
        <w:tabs>
          <w:tab w:val="left" w:pos="754"/>
        </w:tabs>
        <w:ind w:left="754" w:hanging="362"/>
        <w:rPr>
          <w:rFonts w:ascii="Arial Narrow" w:hAnsi="Arial Narrow" w:cs="Segoe UI Semibold"/>
        </w:rPr>
      </w:pPr>
      <w:bookmarkStart w:id="7" w:name="_Hlk102986354"/>
      <w:r w:rsidRPr="001B2DBA">
        <w:rPr>
          <w:rFonts w:ascii="Arial Narrow" w:hAnsi="Arial Narrow" w:cs="Segoe UI Semibold"/>
          <w:w w:val="95"/>
        </w:rPr>
        <w:t>Wykonawca</w:t>
      </w:r>
      <w:r w:rsidRPr="001B2DBA">
        <w:rPr>
          <w:rFonts w:ascii="Arial Narrow" w:hAnsi="Arial Narrow" w:cs="Segoe UI Semibold"/>
          <w:spacing w:val="27"/>
          <w:w w:val="95"/>
        </w:rPr>
        <w:t xml:space="preserve"> </w:t>
      </w:r>
      <w:r w:rsidRPr="001B2DBA">
        <w:rPr>
          <w:rFonts w:ascii="Arial Narrow" w:hAnsi="Arial Narrow" w:cs="Segoe UI Semibold"/>
          <w:w w:val="95"/>
        </w:rPr>
        <w:t>przed</w:t>
      </w:r>
      <w:r w:rsidRPr="001B2DBA">
        <w:rPr>
          <w:rFonts w:ascii="Arial Narrow" w:hAnsi="Arial Narrow" w:cs="Segoe UI Semibold"/>
          <w:spacing w:val="24"/>
          <w:w w:val="95"/>
        </w:rPr>
        <w:t xml:space="preserve"> </w:t>
      </w:r>
      <w:r w:rsidRPr="001B2DBA">
        <w:rPr>
          <w:rFonts w:ascii="Arial Narrow" w:hAnsi="Arial Narrow" w:cs="Segoe UI Semibold"/>
          <w:w w:val="95"/>
        </w:rPr>
        <w:t>zawarciem</w:t>
      </w:r>
      <w:r w:rsidRPr="001B2DBA">
        <w:rPr>
          <w:rFonts w:ascii="Arial Narrow" w:hAnsi="Arial Narrow" w:cs="Segoe UI Semibold"/>
          <w:spacing w:val="26"/>
          <w:w w:val="95"/>
        </w:rPr>
        <w:t xml:space="preserve"> </w:t>
      </w:r>
      <w:r w:rsidRPr="001B2DBA">
        <w:rPr>
          <w:rFonts w:ascii="Arial Narrow" w:hAnsi="Arial Narrow" w:cs="Segoe UI Semibold"/>
          <w:w w:val="95"/>
        </w:rPr>
        <w:t>umowy</w:t>
      </w:r>
      <w:r w:rsidR="00F61E2D" w:rsidRPr="001B2DBA">
        <w:rPr>
          <w:rFonts w:ascii="Arial Narrow" w:hAnsi="Arial Narrow" w:cs="Segoe UI Semibold"/>
          <w:w w:val="95"/>
        </w:rPr>
        <w:t xml:space="preserve"> </w:t>
      </w:r>
      <w:bookmarkEnd w:id="7"/>
      <w:r w:rsidRPr="001B2DBA">
        <w:rPr>
          <w:rFonts w:ascii="Arial Narrow" w:hAnsi="Arial Narrow" w:cs="Segoe UI Semibold"/>
        </w:rPr>
        <w:t>poda</w:t>
      </w:r>
      <w:r w:rsidRPr="001B2DBA">
        <w:rPr>
          <w:rFonts w:ascii="Arial Narrow" w:hAnsi="Arial Narrow" w:cs="Segoe UI Semibold"/>
          <w:spacing w:val="-7"/>
        </w:rPr>
        <w:t xml:space="preserve"> </w:t>
      </w:r>
      <w:r w:rsidRPr="001B2DBA">
        <w:rPr>
          <w:rFonts w:ascii="Arial Narrow" w:hAnsi="Arial Narrow" w:cs="Segoe UI Semibold"/>
        </w:rPr>
        <w:t>wszelkie</w:t>
      </w:r>
      <w:r w:rsidRPr="001B2DBA">
        <w:rPr>
          <w:rFonts w:ascii="Arial Narrow" w:hAnsi="Arial Narrow" w:cs="Segoe UI Semibold"/>
          <w:spacing w:val="-7"/>
        </w:rPr>
        <w:t xml:space="preserve"> </w:t>
      </w:r>
      <w:r w:rsidRPr="001B2DBA">
        <w:rPr>
          <w:rFonts w:ascii="Arial Narrow" w:hAnsi="Arial Narrow" w:cs="Segoe UI Semibold"/>
        </w:rPr>
        <w:t>informacje</w:t>
      </w:r>
      <w:r w:rsidRPr="001B2DBA">
        <w:rPr>
          <w:rFonts w:ascii="Arial Narrow" w:hAnsi="Arial Narrow" w:cs="Segoe UI Semibold"/>
          <w:spacing w:val="-5"/>
        </w:rPr>
        <w:t xml:space="preserve"> </w:t>
      </w:r>
      <w:r w:rsidRPr="001B2DBA">
        <w:rPr>
          <w:rFonts w:ascii="Arial Narrow" w:hAnsi="Arial Narrow" w:cs="Segoe UI Semibold"/>
        </w:rPr>
        <w:t>niezbędne</w:t>
      </w:r>
      <w:r w:rsidRPr="001B2DBA">
        <w:rPr>
          <w:rFonts w:ascii="Arial Narrow" w:hAnsi="Arial Narrow" w:cs="Segoe UI Semibold"/>
          <w:spacing w:val="-7"/>
        </w:rPr>
        <w:t xml:space="preserve"> </w:t>
      </w:r>
      <w:r w:rsidRPr="001B2DBA">
        <w:rPr>
          <w:rFonts w:ascii="Arial Narrow" w:hAnsi="Arial Narrow" w:cs="Segoe UI Semibold"/>
        </w:rPr>
        <w:t>do</w:t>
      </w:r>
      <w:r w:rsidRPr="001B2DBA">
        <w:rPr>
          <w:rFonts w:ascii="Arial Narrow" w:hAnsi="Arial Narrow" w:cs="Segoe UI Semibold"/>
          <w:spacing w:val="-7"/>
        </w:rPr>
        <w:t xml:space="preserve"> </w:t>
      </w:r>
      <w:r w:rsidRPr="001B2DBA">
        <w:rPr>
          <w:rFonts w:ascii="Arial Narrow" w:hAnsi="Arial Narrow" w:cs="Segoe UI Semibold"/>
        </w:rPr>
        <w:t>wypełnienia</w:t>
      </w:r>
      <w:r w:rsidRPr="001B2DBA">
        <w:rPr>
          <w:rFonts w:ascii="Arial Narrow" w:hAnsi="Arial Narrow" w:cs="Segoe UI Semibold"/>
          <w:spacing w:val="-6"/>
        </w:rPr>
        <w:t xml:space="preserve"> </w:t>
      </w:r>
      <w:r w:rsidRPr="001B2DBA">
        <w:rPr>
          <w:rFonts w:ascii="Arial Narrow" w:hAnsi="Arial Narrow" w:cs="Segoe UI Semibold"/>
        </w:rPr>
        <w:t>treści</w:t>
      </w:r>
      <w:r w:rsidRPr="001B2DBA">
        <w:rPr>
          <w:rFonts w:ascii="Arial Narrow" w:hAnsi="Arial Narrow" w:cs="Segoe UI Semibold"/>
          <w:spacing w:val="-6"/>
        </w:rPr>
        <w:t xml:space="preserve"> </w:t>
      </w:r>
      <w:r w:rsidRPr="001B2DBA">
        <w:rPr>
          <w:rFonts w:ascii="Arial Narrow" w:hAnsi="Arial Narrow" w:cs="Segoe UI Semibold"/>
        </w:rPr>
        <w:t>umowy</w:t>
      </w:r>
      <w:r w:rsidRPr="001B2DBA">
        <w:rPr>
          <w:rFonts w:ascii="Arial Narrow" w:hAnsi="Arial Narrow" w:cs="Segoe UI Semibold"/>
          <w:spacing w:val="-5"/>
        </w:rPr>
        <w:t xml:space="preserve"> </w:t>
      </w:r>
      <w:r w:rsidRPr="001B2DBA">
        <w:rPr>
          <w:rFonts w:ascii="Arial Narrow" w:hAnsi="Arial Narrow" w:cs="Segoe UI Semibold"/>
        </w:rPr>
        <w:t>na</w:t>
      </w:r>
      <w:r w:rsidRPr="001B2DBA">
        <w:rPr>
          <w:rFonts w:ascii="Arial Narrow" w:hAnsi="Arial Narrow" w:cs="Segoe UI Semibold"/>
          <w:spacing w:val="-8"/>
        </w:rPr>
        <w:t xml:space="preserve"> </w:t>
      </w:r>
      <w:r w:rsidRPr="001B2DBA">
        <w:rPr>
          <w:rFonts w:ascii="Arial Narrow" w:hAnsi="Arial Narrow" w:cs="Segoe UI Semibold"/>
        </w:rPr>
        <w:t>wezwanie</w:t>
      </w:r>
      <w:r w:rsidRPr="001B2DBA">
        <w:rPr>
          <w:rFonts w:ascii="Arial Narrow" w:hAnsi="Arial Narrow" w:cs="Segoe UI Semibold"/>
          <w:spacing w:val="-7"/>
        </w:rPr>
        <w:t xml:space="preserve"> </w:t>
      </w:r>
      <w:r w:rsidRPr="001B2DBA">
        <w:rPr>
          <w:rFonts w:ascii="Arial Narrow" w:hAnsi="Arial Narrow" w:cs="Segoe UI Semibold"/>
        </w:rPr>
        <w:t>zamawiającego,</w:t>
      </w:r>
    </w:p>
    <w:p w14:paraId="75164310" w14:textId="7756BE39" w:rsidR="00CF70D6" w:rsidRPr="001B2DBA" w:rsidRDefault="00CF70D6" w:rsidP="0002676D">
      <w:pPr>
        <w:pStyle w:val="Akapitzlist"/>
        <w:numPr>
          <w:ilvl w:val="1"/>
          <w:numId w:val="2"/>
        </w:numPr>
        <w:tabs>
          <w:tab w:val="left" w:pos="754"/>
        </w:tabs>
        <w:ind w:left="754" w:hanging="362"/>
        <w:rPr>
          <w:rFonts w:ascii="Arial Narrow" w:hAnsi="Arial Narrow" w:cs="Segoe UI Semibold"/>
        </w:rPr>
      </w:pPr>
      <w:r w:rsidRPr="001B2DBA">
        <w:rPr>
          <w:rFonts w:ascii="Arial Narrow" w:hAnsi="Arial Narrow" w:cs="Segoe UI Semibold"/>
          <w:w w:val="95"/>
        </w:rPr>
        <w:t>Wykonawca</w:t>
      </w:r>
      <w:r w:rsidRPr="001B2DBA">
        <w:rPr>
          <w:rFonts w:ascii="Arial Narrow" w:hAnsi="Arial Narrow" w:cs="Segoe UI Semibold"/>
          <w:spacing w:val="27"/>
          <w:w w:val="95"/>
        </w:rPr>
        <w:t xml:space="preserve"> </w:t>
      </w:r>
      <w:r w:rsidRPr="001B2DBA">
        <w:rPr>
          <w:rFonts w:ascii="Arial Narrow" w:hAnsi="Arial Narrow" w:cs="Segoe UI Semibold"/>
          <w:w w:val="95"/>
        </w:rPr>
        <w:t>przed</w:t>
      </w:r>
      <w:r w:rsidRPr="001B2DBA">
        <w:rPr>
          <w:rFonts w:ascii="Arial Narrow" w:hAnsi="Arial Narrow" w:cs="Segoe UI Semibold"/>
          <w:spacing w:val="24"/>
          <w:w w:val="95"/>
        </w:rPr>
        <w:t xml:space="preserve"> </w:t>
      </w:r>
      <w:r w:rsidRPr="001B2DBA">
        <w:rPr>
          <w:rFonts w:ascii="Arial Narrow" w:hAnsi="Arial Narrow" w:cs="Segoe UI Semibold"/>
          <w:w w:val="95"/>
        </w:rPr>
        <w:t>zawarciem</w:t>
      </w:r>
      <w:r w:rsidRPr="001B2DBA">
        <w:rPr>
          <w:rFonts w:ascii="Arial Narrow" w:hAnsi="Arial Narrow" w:cs="Segoe UI Semibold"/>
          <w:spacing w:val="26"/>
          <w:w w:val="95"/>
        </w:rPr>
        <w:t xml:space="preserve"> </w:t>
      </w:r>
      <w:r w:rsidRPr="001B2DBA">
        <w:rPr>
          <w:rFonts w:ascii="Arial Narrow" w:hAnsi="Arial Narrow" w:cs="Segoe UI Semibold"/>
          <w:w w:val="95"/>
        </w:rPr>
        <w:t>umowy</w:t>
      </w:r>
      <w:r w:rsidR="00366A7A" w:rsidRPr="001B2DBA">
        <w:rPr>
          <w:rFonts w:ascii="Arial Narrow" w:hAnsi="Arial Narrow" w:cs="Segoe UI Semibold"/>
          <w:w w:val="95"/>
        </w:rPr>
        <w:t>, na wezwanie zamawiającego</w:t>
      </w:r>
      <w:r w:rsidRPr="001B2DBA">
        <w:rPr>
          <w:rFonts w:ascii="Arial Narrow" w:hAnsi="Arial Narrow" w:cs="Segoe UI Semibold"/>
          <w:w w:val="95"/>
        </w:rPr>
        <w:t xml:space="preserve"> przekaże Zamawiającemu następujące dokumenty dotyczące </w:t>
      </w:r>
      <w:r w:rsidR="00831554" w:rsidRPr="001B2DBA">
        <w:rPr>
          <w:rFonts w:ascii="Arial Narrow" w:hAnsi="Arial Narrow" w:cs="Segoe UI Semibold"/>
          <w:w w:val="95"/>
        </w:rPr>
        <w:t>asortymentu, którego będzie dotyczyć umowa:</w:t>
      </w:r>
    </w:p>
    <w:p w14:paraId="6929D5E4" w14:textId="299E5981" w:rsidR="00CF70D6" w:rsidRPr="001B2DBA" w:rsidRDefault="00CF70D6" w:rsidP="00CE48BC">
      <w:pPr>
        <w:pStyle w:val="Akapitzlist"/>
        <w:numPr>
          <w:ilvl w:val="0"/>
          <w:numId w:val="36"/>
        </w:numPr>
        <w:ind w:left="1134"/>
        <w:rPr>
          <w:rFonts w:ascii="Arial Narrow" w:hAnsi="Arial Narrow" w:cs="Segoe UI Semibold"/>
        </w:rPr>
      </w:pPr>
      <w:r w:rsidRPr="001B2DBA">
        <w:rPr>
          <w:rFonts w:ascii="Arial Narrow" w:hAnsi="Arial Narrow" w:cs="Segoe UI Semibold"/>
        </w:rPr>
        <w:t>Powiadomienie/Zgłoszenie lub Wpis do  Rejestru Wyrobów Medycznych potwierdzający,</w:t>
      </w:r>
      <w:r w:rsidRPr="001B2DBA">
        <w:rPr>
          <w:rFonts w:ascii="Arial Narrow" w:hAnsi="Arial Narrow" w:cs="Segoe UI Semibold"/>
          <w:spacing w:val="1"/>
        </w:rPr>
        <w:t xml:space="preserve"> </w:t>
      </w:r>
      <w:r w:rsidRPr="001B2DBA">
        <w:rPr>
          <w:rFonts w:ascii="Arial Narrow" w:hAnsi="Arial Narrow" w:cs="Segoe UI Semibold"/>
        </w:rPr>
        <w:t>że</w:t>
      </w:r>
      <w:r w:rsidRPr="001B2DBA">
        <w:rPr>
          <w:rFonts w:ascii="Arial Narrow" w:hAnsi="Arial Narrow" w:cs="Segoe UI Semibold"/>
          <w:spacing w:val="53"/>
        </w:rPr>
        <w:t xml:space="preserve"> </w:t>
      </w:r>
      <w:r w:rsidRPr="001B2DBA">
        <w:rPr>
          <w:rFonts w:ascii="Arial Narrow" w:hAnsi="Arial Narrow" w:cs="Segoe UI Semibold"/>
        </w:rPr>
        <w:t>oferowany</w:t>
      </w:r>
      <w:r w:rsidRPr="001B2DBA">
        <w:rPr>
          <w:rFonts w:ascii="Arial Narrow" w:hAnsi="Arial Narrow" w:cs="Segoe UI Semibold"/>
          <w:spacing w:val="53"/>
        </w:rPr>
        <w:t xml:space="preserve"> </w:t>
      </w:r>
      <w:r w:rsidRPr="001B2DBA">
        <w:rPr>
          <w:rFonts w:ascii="Arial Narrow" w:hAnsi="Arial Narrow" w:cs="Segoe UI Semibold"/>
        </w:rPr>
        <w:t>przedmiot</w:t>
      </w:r>
      <w:r w:rsidRPr="001B2DBA">
        <w:rPr>
          <w:rFonts w:ascii="Arial Narrow" w:hAnsi="Arial Narrow" w:cs="Segoe UI Semibold"/>
          <w:spacing w:val="53"/>
        </w:rPr>
        <w:t xml:space="preserve"> </w:t>
      </w:r>
      <w:r w:rsidRPr="001B2DBA">
        <w:rPr>
          <w:rFonts w:ascii="Arial Narrow" w:hAnsi="Arial Narrow" w:cs="Segoe UI Semibold"/>
        </w:rPr>
        <w:t>zamówienia</w:t>
      </w:r>
      <w:r w:rsidRPr="001B2DBA">
        <w:rPr>
          <w:rFonts w:ascii="Arial Narrow" w:hAnsi="Arial Narrow" w:cs="Segoe UI Semibold"/>
          <w:spacing w:val="53"/>
        </w:rPr>
        <w:t xml:space="preserve"> </w:t>
      </w:r>
      <w:r w:rsidRPr="001B2DBA">
        <w:rPr>
          <w:rFonts w:ascii="Arial Narrow" w:hAnsi="Arial Narrow" w:cs="Segoe UI Semibold"/>
        </w:rPr>
        <w:t>sklasyfikowany</w:t>
      </w:r>
      <w:r w:rsidRPr="001B2DBA">
        <w:rPr>
          <w:rFonts w:ascii="Arial Narrow" w:hAnsi="Arial Narrow" w:cs="Segoe UI Semibold"/>
          <w:spacing w:val="53"/>
        </w:rPr>
        <w:t xml:space="preserve"> </w:t>
      </w:r>
      <w:r w:rsidRPr="001B2DBA">
        <w:rPr>
          <w:rFonts w:ascii="Arial Narrow" w:hAnsi="Arial Narrow" w:cs="Segoe UI Semibold"/>
        </w:rPr>
        <w:t>jest</w:t>
      </w:r>
      <w:r w:rsidRPr="001B2DBA">
        <w:rPr>
          <w:rFonts w:ascii="Arial Narrow" w:hAnsi="Arial Narrow" w:cs="Segoe UI Semibold"/>
          <w:spacing w:val="53"/>
        </w:rPr>
        <w:t xml:space="preserve"> </w:t>
      </w:r>
      <w:r w:rsidRPr="001B2DBA">
        <w:rPr>
          <w:rFonts w:ascii="Arial Narrow" w:hAnsi="Arial Narrow" w:cs="Segoe UI Semibold"/>
        </w:rPr>
        <w:t>jako</w:t>
      </w:r>
      <w:r w:rsidRPr="001B2DBA">
        <w:rPr>
          <w:rFonts w:ascii="Arial Narrow" w:hAnsi="Arial Narrow" w:cs="Segoe UI Semibold"/>
          <w:spacing w:val="53"/>
        </w:rPr>
        <w:t xml:space="preserve"> </w:t>
      </w:r>
      <w:r w:rsidRPr="001B2DBA">
        <w:rPr>
          <w:rFonts w:ascii="Arial Narrow" w:hAnsi="Arial Narrow" w:cs="Segoe UI Semibold"/>
        </w:rPr>
        <w:t>wyrób</w:t>
      </w:r>
      <w:r w:rsidRPr="001B2DBA">
        <w:rPr>
          <w:rFonts w:ascii="Arial Narrow" w:hAnsi="Arial Narrow" w:cs="Segoe UI Semibold"/>
          <w:spacing w:val="54"/>
        </w:rPr>
        <w:t xml:space="preserve"> </w:t>
      </w:r>
      <w:r w:rsidRPr="001B2DBA">
        <w:rPr>
          <w:rFonts w:ascii="Arial Narrow" w:hAnsi="Arial Narrow" w:cs="Segoe UI Semibold"/>
        </w:rPr>
        <w:t>medyczny</w:t>
      </w:r>
      <w:r w:rsidR="00831554" w:rsidRPr="001B2DBA">
        <w:rPr>
          <w:rFonts w:ascii="Arial Narrow" w:hAnsi="Arial Narrow" w:cs="Segoe UI Semibold"/>
        </w:rPr>
        <w:t xml:space="preserve"> (o ile dotyczy) </w:t>
      </w:r>
      <w:r w:rsidRPr="001B2DBA">
        <w:rPr>
          <w:rFonts w:ascii="Arial Narrow" w:hAnsi="Arial Narrow" w:cs="Segoe UI Semibold"/>
        </w:rPr>
        <w:t>i</w:t>
      </w:r>
      <w:r w:rsidRPr="001B2DBA">
        <w:rPr>
          <w:rFonts w:ascii="Arial Narrow" w:hAnsi="Arial Narrow" w:cs="Segoe UI Semibold"/>
          <w:spacing w:val="53"/>
        </w:rPr>
        <w:t xml:space="preserve"> </w:t>
      </w:r>
      <w:r w:rsidRPr="001B2DBA">
        <w:rPr>
          <w:rFonts w:ascii="Arial Narrow" w:hAnsi="Arial Narrow" w:cs="Segoe UI Semibold"/>
        </w:rPr>
        <w:t>jest</w:t>
      </w:r>
      <w:r w:rsidRPr="001B2DBA">
        <w:rPr>
          <w:rFonts w:ascii="Arial Narrow" w:hAnsi="Arial Narrow" w:cs="Segoe UI Semibold"/>
          <w:spacing w:val="53"/>
        </w:rPr>
        <w:t xml:space="preserve"> </w:t>
      </w:r>
      <w:r w:rsidRPr="001B2DBA">
        <w:rPr>
          <w:rFonts w:ascii="Arial Narrow" w:hAnsi="Arial Narrow" w:cs="Segoe UI Semibold"/>
        </w:rPr>
        <w:t>dopuszczony</w:t>
      </w:r>
      <w:r w:rsidRPr="001B2DBA">
        <w:rPr>
          <w:rFonts w:ascii="Arial Narrow" w:hAnsi="Arial Narrow" w:cs="Segoe UI Semibold"/>
          <w:spacing w:val="1"/>
        </w:rPr>
        <w:t xml:space="preserve"> </w:t>
      </w:r>
      <w:r w:rsidRPr="001B2DBA">
        <w:rPr>
          <w:rFonts w:ascii="Arial Narrow" w:hAnsi="Arial Narrow" w:cs="Segoe UI Semibold"/>
        </w:rPr>
        <w:t>do obrotu i używania w służbie zdrowia na terenie kraju zgodnie  z ustawą</w:t>
      </w:r>
      <w:r w:rsidRPr="001B2DBA">
        <w:rPr>
          <w:rFonts w:ascii="Arial Narrow" w:hAnsi="Arial Narrow" w:cs="Segoe UI Semibold"/>
          <w:spacing w:val="-51"/>
        </w:rPr>
        <w:t xml:space="preserve"> </w:t>
      </w:r>
      <w:r w:rsidR="00831554" w:rsidRPr="001B2DBA">
        <w:rPr>
          <w:rFonts w:ascii="Arial Narrow" w:hAnsi="Arial Narrow" w:cs="Segoe UI Semibold"/>
          <w:spacing w:val="-51"/>
        </w:rPr>
        <w:t xml:space="preserve">  </w:t>
      </w:r>
      <w:r w:rsidRPr="001B2DBA">
        <w:rPr>
          <w:rFonts w:ascii="Arial Narrow" w:hAnsi="Arial Narrow" w:cs="Segoe UI Semibold"/>
        </w:rPr>
        <w:t>o</w:t>
      </w:r>
      <w:r w:rsidRPr="001B2DBA">
        <w:rPr>
          <w:rFonts w:ascii="Arial Narrow" w:hAnsi="Arial Narrow" w:cs="Segoe UI Semibold"/>
          <w:spacing w:val="-11"/>
        </w:rPr>
        <w:t xml:space="preserve"> </w:t>
      </w:r>
      <w:r w:rsidRPr="001B2DBA">
        <w:rPr>
          <w:rFonts w:ascii="Arial Narrow" w:hAnsi="Arial Narrow" w:cs="Segoe UI Semibold"/>
        </w:rPr>
        <w:t>wyrobach</w:t>
      </w:r>
      <w:r w:rsidRPr="001B2DBA">
        <w:rPr>
          <w:rFonts w:ascii="Arial Narrow" w:hAnsi="Arial Narrow" w:cs="Segoe UI Semibold"/>
          <w:spacing w:val="-10"/>
        </w:rPr>
        <w:t xml:space="preserve"> </w:t>
      </w:r>
      <w:r w:rsidRPr="001B2DBA">
        <w:rPr>
          <w:rFonts w:ascii="Arial Narrow" w:hAnsi="Arial Narrow" w:cs="Segoe UI Semibold"/>
        </w:rPr>
        <w:t>medycznych</w:t>
      </w:r>
      <w:r w:rsidRPr="001B2DBA">
        <w:rPr>
          <w:rFonts w:ascii="Arial Narrow" w:hAnsi="Arial Narrow" w:cs="Segoe UI Semibold"/>
          <w:spacing w:val="-10"/>
        </w:rPr>
        <w:t xml:space="preserve"> </w:t>
      </w:r>
      <w:r w:rsidRPr="001B2DBA">
        <w:rPr>
          <w:rFonts w:ascii="Arial Narrow" w:hAnsi="Arial Narrow" w:cs="Segoe UI Semibold"/>
        </w:rPr>
        <w:t>z</w:t>
      </w:r>
      <w:r w:rsidRPr="001B2DBA">
        <w:rPr>
          <w:rFonts w:ascii="Arial Narrow" w:hAnsi="Arial Narrow" w:cs="Segoe UI Semibold"/>
          <w:spacing w:val="-7"/>
        </w:rPr>
        <w:t xml:space="preserve"> </w:t>
      </w:r>
      <w:r w:rsidRPr="001B2DBA">
        <w:rPr>
          <w:rFonts w:ascii="Arial Narrow" w:hAnsi="Arial Narrow" w:cs="Segoe UI Semibold"/>
        </w:rPr>
        <w:t>dnia</w:t>
      </w:r>
      <w:r w:rsidRPr="001B2DBA">
        <w:rPr>
          <w:rFonts w:ascii="Arial Narrow" w:hAnsi="Arial Narrow" w:cs="Segoe UI Semibold"/>
          <w:spacing w:val="-9"/>
        </w:rPr>
        <w:t xml:space="preserve"> </w:t>
      </w:r>
      <w:r w:rsidRPr="001B2DBA">
        <w:rPr>
          <w:rFonts w:ascii="Arial Narrow" w:hAnsi="Arial Narrow" w:cs="Segoe UI Semibold"/>
        </w:rPr>
        <w:t>20</w:t>
      </w:r>
      <w:r w:rsidRPr="001B2DBA">
        <w:rPr>
          <w:rFonts w:ascii="Arial Narrow" w:hAnsi="Arial Narrow" w:cs="Segoe UI Semibold"/>
          <w:spacing w:val="-10"/>
        </w:rPr>
        <w:t xml:space="preserve"> </w:t>
      </w:r>
      <w:r w:rsidRPr="001B2DBA">
        <w:rPr>
          <w:rFonts w:ascii="Arial Narrow" w:hAnsi="Arial Narrow" w:cs="Segoe UI Semibold"/>
        </w:rPr>
        <w:t>maja</w:t>
      </w:r>
      <w:r w:rsidRPr="001B2DBA">
        <w:rPr>
          <w:rFonts w:ascii="Arial Narrow" w:hAnsi="Arial Narrow" w:cs="Segoe UI Semibold"/>
          <w:spacing w:val="-9"/>
        </w:rPr>
        <w:t xml:space="preserve"> </w:t>
      </w:r>
      <w:r w:rsidRPr="001B2DBA">
        <w:rPr>
          <w:rFonts w:ascii="Arial Narrow" w:hAnsi="Arial Narrow" w:cs="Segoe UI Semibold"/>
        </w:rPr>
        <w:t>2010</w:t>
      </w:r>
      <w:r w:rsidRPr="001B2DBA">
        <w:rPr>
          <w:rFonts w:ascii="Arial Narrow" w:hAnsi="Arial Narrow" w:cs="Segoe UI Semibold"/>
          <w:spacing w:val="-9"/>
        </w:rPr>
        <w:t xml:space="preserve"> </w:t>
      </w:r>
      <w:r w:rsidRPr="001B2DBA">
        <w:rPr>
          <w:rFonts w:ascii="Arial Narrow" w:hAnsi="Arial Narrow" w:cs="Segoe UI Semibold"/>
        </w:rPr>
        <w:t>r</w:t>
      </w:r>
      <w:r w:rsidRPr="001B2DBA">
        <w:rPr>
          <w:rFonts w:ascii="Arial Narrow" w:hAnsi="Arial Narrow" w:cs="Segoe UI Semibold"/>
          <w:spacing w:val="-9"/>
        </w:rPr>
        <w:t xml:space="preserve"> </w:t>
      </w:r>
      <w:r w:rsidRPr="001B2DBA">
        <w:rPr>
          <w:rFonts w:ascii="Arial Narrow" w:hAnsi="Arial Narrow" w:cs="Segoe UI Semibold"/>
        </w:rPr>
        <w:t>(</w:t>
      </w:r>
      <w:proofErr w:type="spellStart"/>
      <w:r w:rsidRPr="001B2DBA">
        <w:rPr>
          <w:rFonts w:ascii="Arial Narrow" w:hAnsi="Arial Narrow" w:cs="Segoe UI Semibold"/>
        </w:rPr>
        <w:t>t.j</w:t>
      </w:r>
      <w:proofErr w:type="spellEnd"/>
      <w:r w:rsidRPr="001B2DBA">
        <w:rPr>
          <w:rFonts w:ascii="Arial Narrow" w:hAnsi="Arial Narrow" w:cs="Segoe UI Semibold"/>
        </w:rPr>
        <w:t>.</w:t>
      </w:r>
      <w:r w:rsidRPr="001B2DBA">
        <w:rPr>
          <w:rFonts w:ascii="Arial Narrow" w:hAnsi="Arial Narrow" w:cs="Segoe UI Semibold"/>
          <w:spacing w:val="-9"/>
        </w:rPr>
        <w:t xml:space="preserve"> </w:t>
      </w:r>
      <w:r w:rsidRPr="001B2DBA">
        <w:rPr>
          <w:rFonts w:ascii="Arial Narrow" w:hAnsi="Arial Narrow" w:cs="Segoe UI Semibold"/>
        </w:rPr>
        <w:t>Dz.</w:t>
      </w:r>
      <w:r w:rsidRPr="001B2DBA">
        <w:rPr>
          <w:rFonts w:ascii="Arial Narrow" w:hAnsi="Arial Narrow" w:cs="Segoe UI Semibold"/>
          <w:spacing w:val="-8"/>
        </w:rPr>
        <w:t xml:space="preserve"> </w:t>
      </w:r>
      <w:r w:rsidRPr="001B2DBA">
        <w:rPr>
          <w:rFonts w:ascii="Arial Narrow" w:hAnsi="Arial Narrow" w:cs="Segoe UI Semibold"/>
        </w:rPr>
        <w:t>U.</w:t>
      </w:r>
      <w:r w:rsidRPr="001B2DBA">
        <w:rPr>
          <w:rFonts w:ascii="Arial Narrow" w:hAnsi="Arial Narrow" w:cs="Segoe UI Semibold"/>
          <w:spacing w:val="-8"/>
        </w:rPr>
        <w:t xml:space="preserve"> </w:t>
      </w:r>
      <w:r w:rsidRPr="001B2DBA">
        <w:rPr>
          <w:rFonts w:ascii="Arial Narrow" w:hAnsi="Arial Narrow" w:cs="Segoe UI Semibold"/>
        </w:rPr>
        <w:t>Nr</w:t>
      </w:r>
      <w:r w:rsidRPr="001B2DBA">
        <w:rPr>
          <w:rFonts w:ascii="Arial Narrow" w:hAnsi="Arial Narrow" w:cs="Segoe UI Semibold"/>
          <w:spacing w:val="-8"/>
        </w:rPr>
        <w:t xml:space="preserve"> </w:t>
      </w:r>
      <w:r w:rsidRPr="001B2DBA">
        <w:rPr>
          <w:rFonts w:ascii="Arial Narrow" w:hAnsi="Arial Narrow" w:cs="Segoe UI Semibold"/>
        </w:rPr>
        <w:t>2020,</w:t>
      </w:r>
      <w:r w:rsidRPr="001B2DBA">
        <w:rPr>
          <w:rFonts w:ascii="Arial Narrow" w:hAnsi="Arial Narrow" w:cs="Segoe UI Semibold"/>
          <w:spacing w:val="-8"/>
        </w:rPr>
        <w:t xml:space="preserve"> </w:t>
      </w:r>
      <w:r w:rsidRPr="001B2DBA">
        <w:rPr>
          <w:rFonts w:ascii="Arial Narrow" w:hAnsi="Arial Narrow" w:cs="Segoe UI Semibold"/>
        </w:rPr>
        <w:t>poz.186</w:t>
      </w:r>
      <w:r w:rsidRPr="001B2DBA">
        <w:rPr>
          <w:rFonts w:ascii="Arial Narrow" w:hAnsi="Arial Narrow" w:cs="Segoe UI Semibold"/>
          <w:spacing w:val="-9"/>
        </w:rPr>
        <w:t xml:space="preserve"> </w:t>
      </w:r>
      <w:r w:rsidRPr="001B2DBA">
        <w:rPr>
          <w:rFonts w:ascii="Arial Narrow" w:hAnsi="Arial Narrow" w:cs="Segoe UI Semibold"/>
        </w:rPr>
        <w:t>z</w:t>
      </w:r>
      <w:r w:rsidRPr="001B2DBA">
        <w:rPr>
          <w:rFonts w:ascii="Arial Narrow" w:hAnsi="Arial Narrow" w:cs="Segoe UI Semibold"/>
          <w:spacing w:val="-9"/>
        </w:rPr>
        <w:t xml:space="preserve"> </w:t>
      </w:r>
      <w:proofErr w:type="spellStart"/>
      <w:r w:rsidRPr="001B2DBA">
        <w:rPr>
          <w:rFonts w:ascii="Arial Narrow" w:hAnsi="Arial Narrow" w:cs="Segoe UI Semibold"/>
        </w:rPr>
        <w:t>późn</w:t>
      </w:r>
      <w:proofErr w:type="spellEnd"/>
      <w:r w:rsidRPr="001B2DBA">
        <w:rPr>
          <w:rFonts w:ascii="Arial Narrow" w:hAnsi="Arial Narrow" w:cs="Segoe UI Semibold"/>
        </w:rPr>
        <w:t>.</w:t>
      </w:r>
      <w:r w:rsidRPr="001B2DBA">
        <w:rPr>
          <w:rFonts w:ascii="Arial Narrow" w:hAnsi="Arial Narrow" w:cs="Segoe UI Semibold"/>
          <w:spacing w:val="-10"/>
        </w:rPr>
        <w:t xml:space="preserve"> </w:t>
      </w:r>
      <w:r w:rsidRPr="001B2DBA">
        <w:rPr>
          <w:rFonts w:ascii="Arial Narrow" w:hAnsi="Arial Narrow" w:cs="Segoe UI Semibold"/>
        </w:rPr>
        <w:t>zm.).</w:t>
      </w:r>
    </w:p>
    <w:p w14:paraId="196DE170" w14:textId="49409EBA" w:rsidR="00CF70D6" w:rsidRPr="001B2DBA" w:rsidRDefault="00CF70D6" w:rsidP="00CE48BC">
      <w:pPr>
        <w:pStyle w:val="Akapitzlist"/>
        <w:numPr>
          <w:ilvl w:val="0"/>
          <w:numId w:val="36"/>
        </w:numPr>
        <w:ind w:left="1134"/>
        <w:rPr>
          <w:rFonts w:ascii="Arial Narrow" w:hAnsi="Arial Narrow" w:cs="Segoe UI Semibold"/>
        </w:rPr>
      </w:pPr>
      <w:r w:rsidRPr="001B2DBA">
        <w:rPr>
          <w:rFonts w:ascii="Arial Narrow" w:hAnsi="Arial Narrow" w:cs="Segoe UI Semibold"/>
          <w:iCs/>
          <w:w w:val="85"/>
          <w:u w:val="single"/>
        </w:rPr>
        <w:t>W</w:t>
      </w:r>
      <w:r w:rsidRPr="001B2DBA">
        <w:rPr>
          <w:rFonts w:ascii="Arial Narrow" w:hAnsi="Arial Narrow" w:cs="Segoe UI Semibold"/>
          <w:iCs/>
          <w:spacing w:val="86"/>
          <w:u w:val="single"/>
        </w:rPr>
        <w:t xml:space="preserve"> </w:t>
      </w:r>
      <w:r w:rsidR="002E4B4B" w:rsidRPr="001B2DBA">
        <w:rPr>
          <w:rFonts w:ascii="Arial Narrow" w:hAnsi="Arial Narrow" w:cs="Segoe UI Semibold"/>
          <w:iCs/>
          <w:w w:val="85"/>
          <w:u w:val="single"/>
        </w:rPr>
        <w:t>przypadku</w:t>
      </w:r>
      <w:r w:rsidRPr="001B2DBA">
        <w:rPr>
          <w:rFonts w:ascii="Arial Narrow" w:hAnsi="Arial Narrow" w:cs="Segoe UI Semibold"/>
          <w:iCs/>
          <w:spacing w:val="71"/>
          <w:u w:val="single"/>
        </w:rPr>
        <w:t xml:space="preserve"> </w:t>
      </w:r>
      <w:r w:rsidR="002E4B4B" w:rsidRPr="001B2DBA">
        <w:rPr>
          <w:rFonts w:ascii="Arial Narrow" w:hAnsi="Arial Narrow" w:cs="Segoe UI Semibold"/>
          <w:iCs/>
          <w:w w:val="85"/>
          <w:u w:val="single"/>
        </w:rPr>
        <w:t>zaoferowania</w:t>
      </w:r>
      <w:r w:rsidRPr="001B2DBA">
        <w:rPr>
          <w:rFonts w:ascii="Arial Narrow" w:hAnsi="Arial Narrow" w:cs="Segoe UI Semibold"/>
          <w:iCs/>
          <w:spacing w:val="77"/>
          <w:u w:val="single"/>
        </w:rPr>
        <w:t xml:space="preserve"> </w:t>
      </w:r>
      <w:r w:rsidR="002E4B4B" w:rsidRPr="001B2DBA">
        <w:rPr>
          <w:rFonts w:ascii="Arial Narrow" w:hAnsi="Arial Narrow" w:cs="Segoe UI Semibold"/>
          <w:iCs/>
          <w:w w:val="85"/>
          <w:u w:val="single"/>
        </w:rPr>
        <w:t>wyrobu</w:t>
      </w:r>
      <w:r w:rsidRPr="001B2DBA">
        <w:rPr>
          <w:rFonts w:ascii="Arial Narrow" w:hAnsi="Arial Narrow" w:cs="Segoe UI Semibold"/>
          <w:iCs/>
          <w:spacing w:val="70"/>
          <w:u w:val="single"/>
        </w:rPr>
        <w:t xml:space="preserve"> </w:t>
      </w:r>
      <w:r w:rsidR="002E4B4B" w:rsidRPr="001B2DBA">
        <w:rPr>
          <w:rFonts w:ascii="Arial Narrow" w:hAnsi="Arial Narrow" w:cs="Segoe UI Semibold"/>
          <w:iCs/>
          <w:w w:val="85"/>
          <w:u w:val="single"/>
        </w:rPr>
        <w:t>medycznego</w:t>
      </w:r>
      <w:r w:rsidRPr="001B2DBA">
        <w:rPr>
          <w:rFonts w:ascii="Arial Narrow" w:hAnsi="Arial Narrow" w:cs="Segoe UI Semibold"/>
          <w:iCs/>
          <w:spacing w:val="78"/>
          <w:u w:val="single"/>
        </w:rPr>
        <w:t xml:space="preserve"> </w:t>
      </w:r>
      <w:r w:rsidR="002E4B4B" w:rsidRPr="001B2DBA">
        <w:rPr>
          <w:rFonts w:ascii="Arial Narrow" w:hAnsi="Arial Narrow" w:cs="Segoe UI Semibold"/>
          <w:iCs/>
          <w:w w:val="85"/>
          <w:u w:val="single" w:color="000000"/>
        </w:rPr>
        <w:t>klasy</w:t>
      </w:r>
      <w:r w:rsidRPr="001B2DBA">
        <w:rPr>
          <w:rFonts w:ascii="Arial Narrow" w:hAnsi="Arial Narrow" w:cs="Segoe UI Semibold"/>
          <w:iCs/>
          <w:spacing w:val="75"/>
          <w:u w:val="single" w:color="000000"/>
        </w:rPr>
        <w:t xml:space="preserve"> </w:t>
      </w:r>
      <w:r w:rsidRPr="001B2DBA">
        <w:rPr>
          <w:rFonts w:ascii="Arial Narrow" w:hAnsi="Arial Narrow" w:cs="Segoe UI Semibold"/>
          <w:iCs/>
          <w:spacing w:val="12"/>
          <w:w w:val="85"/>
          <w:u w:val="single" w:color="000000"/>
        </w:rPr>
        <w:t>I</w:t>
      </w:r>
      <w:r w:rsidRPr="001B2DBA">
        <w:rPr>
          <w:rFonts w:ascii="Arial Narrow" w:hAnsi="Arial Narrow" w:cs="Segoe UI Semibold"/>
          <w:iCs/>
          <w:w w:val="85"/>
          <w:u w:val="single"/>
        </w:rPr>
        <w:t>:</w:t>
      </w:r>
      <w:r w:rsidR="008D2726" w:rsidRPr="001B2DBA">
        <w:rPr>
          <w:rFonts w:ascii="Arial Narrow" w:hAnsi="Arial Narrow" w:cs="Segoe UI Semibold"/>
          <w:iCs/>
          <w:w w:val="85"/>
          <w:u w:val="single"/>
        </w:rPr>
        <w:t xml:space="preserve"> </w:t>
      </w:r>
      <w:r w:rsidRPr="001B2DBA">
        <w:rPr>
          <w:rFonts w:ascii="Arial Narrow" w:hAnsi="Arial Narrow" w:cs="Segoe UI Semibold"/>
          <w:iCs/>
          <w:w w:val="95"/>
        </w:rPr>
        <w:t>Deklaracji zgodności EC (WE) sporządzonej przez producenta lub upoważnionego przedstawiciela</w:t>
      </w:r>
      <w:r w:rsidRPr="001B2DBA">
        <w:rPr>
          <w:rFonts w:ascii="Arial Narrow" w:hAnsi="Arial Narrow" w:cs="Segoe UI Semibold"/>
          <w:iCs/>
          <w:spacing w:val="1"/>
          <w:w w:val="95"/>
        </w:rPr>
        <w:t xml:space="preserve"> </w:t>
      </w:r>
      <w:r w:rsidRPr="001B2DBA">
        <w:rPr>
          <w:rFonts w:ascii="Arial Narrow" w:hAnsi="Arial Narrow" w:cs="Segoe UI Semibold"/>
          <w:iCs/>
        </w:rPr>
        <w:t>producenta, poświadczająca zgodność</w:t>
      </w:r>
      <w:r w:rsidRPr="001B2DBA">
        <w:rPr>
          <w:rFonts w:ascii="Arial Narrow" w:hAnsi="Arial Narrow" w:cs="Segoe UI Semibold"/>
          <w:iCs/>
          <w:spacing w:val="1"/>
        </w:rPr>
        <w:t xml:space="preserve"> </w:t>
      </w:r>
      <w:r w:rsidRPr="001B2DBA">
        <w:rPr>
          <w:rFonts w:ascii="Arial Narrow" w:hAnsi="Arial Narrow" w:cs="Segoe UI Semibold"/>
          <w:iCs/>
        </w:rPr>
        <w:t>oferowanego wyrobu z Dyrektywą 93/42/EWG z dnia 14</w:t>
      </w:r>
      <w:r w:rsidRPr="001B2DBA">
        <w:rPr>
          <w:rFonts w:ascii="Arial Narrow" w:hAnsi="Arial Narrow" w:cs="Segoe UI Semibold"/>
          <w:iCs/>
          <w:spacing w:val="1"/>
        </w:rPr>
        <w:t xml:space="preserve"> </w:t>
      </w:r>
      <w:r w:rsidRPr="001B2DBA">
        <w:rPr>
          <w:rFonts w:ascii="Arial Narrow" w:hAnsi="Arial Narrow" w:cs="Segoe UI Semibold"/>
          <w:iCs/>
        </w:rPr>
        <w:t>czerwca</w:t>
      </w:r>
      <w:r w:rsidRPr="001B2DBA">
        <w:rPr>
          <w:rFonts w:ascii="Arial Narrow" w:hAnsi="Arial Narrow" w:cs="Segoe UI Semibold"/>
          <w:iCs/>
          <w:spacing w:val="1"/>
        </w:rPr>
        <w:t xml:space="preserve"> </w:t>
      </w:r>
      <w:r w:rsidRPr="001B2DBA">
        <w:rPr>
          <w:rFonts w:ascii="Arial Narrow" w:hAnsi="Arial Narrow" w:cs="Segoe UI Semibold"/>
          <w:iCs/>
        </w:rPr>
        <w:t xml:space="preserve">1993r., dotyczącą wyrobów medycznych </w:t>
      </w:r>
      <w:r w:rsidRPr="001B2DBA">
        <w:rPr>
          <w:rFonts w:ascii="Arial Narrow" w:hAnsi="Arial Narrow" w:cs="Segoe UI Semibold"/>
          <w:iCs/>
          <w:u w:val="single"/>
        </w:rPr>
        <w:t>klasy I, które zostały</w:t>
      </w:r>
      <w:r w:rsidRPr="001B2DBA">
        <w:rPr>
          <w:rFonts w:ascii="Arial Narrow" w:hAnsi="Arial Narrow" w:cs="Segoe UI Semibold"/>
          <w:iCs/>
        </w:rPr>
        <w:t xml:space="preserve"> dopuszczone do obrotu</w:t>
      </w:r>
      <w:r w:rsidRPr="001B2DBA">
        <w:rPr>
          <w:rFonts w:ascii="Arial Narrow" w:hAnsi="Arial Narrow" w:cs="Segoe UI Semibold"/>
          <w:iCs/>
          <w:spacing w:val="1"/>
        </w:rPr>
        <w:t xml:space="preserve"> </w:t>
      </w:r>
      <w:r w:rsidRPr="001B2DBA">
        <w:rPr>
          <w:rFonts w:ascii="Arial Narrow" w:hAnsi="Arial Narrow" w:cs="Segoe UI Semibold"/>
          <w:iCs/>
        </w:rPr>
        <w:t>przez</w:t>
      </w:r>
      <w:r w:rsidRPr="001B2DBA">
        <w:rPr>
          <w:rFonts w:ascii="Arial Narrow" w:hAnsi="Arial Narrow" w:cs="Segoe UI Semibold"/>
          <w:iCs/>
          <w:spacing w:val="1"/>
        </w:rPr>
        <w:t xml:space="preserve"> </w:t>
      </w:r>
      <w:r w:rsidRPr="001B2DBA">
        <w:rPr>
          <w:rFonts w:ascii="Arial Narrow" w:hAnsi="Arial Narrow" w:cs="Segoe UI Semibold"/>
          <w:iCs/>
        </w:rPr>
        <w:t>producenta</w:t>
      </w:r>
      <w:r w:rsidRPr="001B2DBA">
        <w:rPr>
          <w:rFonts w:ascii="Arial Narrow" w:hAnsi="Arial Narrow" w:cs="Segoe UI Semibold"/>
          <w:iCs/>
          <w:spacing w:val="1"/>
        </w:rPr>
        <w:t xml:space="preserve"> </w:t>
      </w:r>
      <w:r w:rsidRPr="001B2DBA">
        <w:rPr>
          <w:rFonts w:ascii="Arial Narrow" w:hAnsi="Arial Narrow" w:cs="Segoe UI Semibold"/>
          <w:iCs/>
        </w:rPr>
        <w:t>przed</w:t>
      </w:r>
      <w:r w:rsidRPr="001B2DBA">
        <w:rPr>
          <w:rFonts w:ascii="Arial Narrow" w:hAnsi="Arial Narrow" w:cs="Segoe UI Semibold"/>
          <w:iCs/>
          <w:spacing w:val="1"/>
        </w:rPr>
        <w:t xml:space="preserve"> </w:t>
      </w:r>
      <w:r w:rsidRPr="001B2DBA">
        <w:rPr>
          <w:rFonts w:ascii="Arial Narrow" w:hAnsi="Arial Narrow" w:cs="Segoe UI Semibold"/>
          <w:iCs/>
        </w:rPr>
        <w:t>dniem</w:t>
      </w:r>
      <w:r w:rsidRPr="001B2DBA">
        <w:rPr>
          <w:rFonts w:ascii="Arial Narrow" w:hAnsi="Arial Narrow" w:cs="Segoe UI Semibold"/>
          <w:iCs/>
          <w:spacing w:val="1"/>
        </w:rPr>
        <w:t xml:space="preserve"> </w:t>
      </w:r>
      <w:r w:rsidRPr="001B2DBA">
        <w:rPr>
          <w:rFonts w:ascii="Arial Narrow" w:hAnsi="Arial Narrow" w:cs="Segoe UI Semibold"/>
          <w:iCs/>
        </w:rPr>
        <w:t>26.05.2021r.</w:t>
      </w:r>
      <w:r w:rsidRPr="001B2DBA">
        <w:rPr>
          <w:rFonts w:ascii="Arial Narrow" w:hAnsi="Arial Narrow" w:cs="Segoe UI Semibold"/>
          <w:iCs/>
          <w:spacing w:val="1"/>
        </w:rPr>
        <w:t xml:space="preserve"> </w:t>
      </w:r>
      <w:r w:rsidRPr="001B2DBA">
        <w:rPr>
          <w:rFonts w:ascii="Arial Narrow" w:hAnsi="Arial Narrow" w:cs="Segoe UI Semibold"/>
          <w:iCs/>
        </w:rPr>
        <w:t>lub</w:t>
      </w:r>
      <w:r w:rsidRPr="001B2DBA">
        <w:rPr>
          <w:rFonts w:ascii="Arial Narrow" w:hAnsi="Arial Narrow" w:cs="Segoe UI Semibold"/>
          <w:spacing w:val="1"/>
        </w:rPr>
        <w:t xml:space="preserve"> </w:t>
      </w:r>
      <w:r w:rsidRPr="001B2DBA">
        <w:rPr>
          <w:rFonts w:ascii="Arial Narrow" w:hAnsi="Arial Narrow" w:cs="Segoe UI Semibold"/>
        </w:rPr>
        <w:t>deklarację</w:t>
      </w:r>
      <w:r w:rsidRPr="001B2DBA">
        <w:rPr>
          <w:rFonts w:ascii="Arial Narrow" w:hAnsi="Arial Narrow" w:cs="Segoe UI Semibold"/>
          <w:spacing w:val="1"/>
        </w:rPr>
        <w:t xml:space="preserve"> </w:t>
      </w:r>
      <w:r w:rsidRPr="001B2DBA">
        <w:rPr>
          <w:rFonts w:ascii="Arial Narrow" w:hAnsi="Arial Narrow" w:cs="Segoe UI Semibold"/>
        </w:rPr>
        <w:t>zgodności,</w:t>
      </w:r>
      <w:r w:rsidRPr="001B2DBA">
        <w:rPr>
          <w:rFonts w:ascii="Arial Narrow" w:hAnsi="Arial Narrow" w:cs="Segoe UI Semibold"/>
          <w:spacing w:val="1"/>
        </w:rPr>
        <w:t xml:space="preserve"> </w:t>
      </w:r>
      <w:r w:rsidRPr="001B2DBA">
        <w:rPr>
          <w:rFonts w:ascii="Arial Narrow" w:hAnsi="Arial Narrow" w:cs="Segoe UI Semibold"/>
        </w:rPr>
        <w:t>wystawioną</w:t>
      </w:r>
      <w:r w:rsidRPr="001B2DBA">
        <w:rPr>
          <w:rFonts w:ascii="Arial Narrow" w:hAnsi="Arial Narrow" w:cs="Segoe UI Semibold"/>
          <w:spacing w:val="1"/>
        </w:rPr>
        <w:t xml:space="preserve"> </w:t>
      </w:r>
      <w:r w:rsidRPr="001B2DBA">
        <w:rPr>
          <w:rFonts w:ascii="Arial Narrow" w:hAnsi="Arial Narrow" w:cs="Segoe UI Semibold"/>
        </w:rPr>
        <w:t>przez</w:t>
      </w:r>
      <w:r w:rsidRPr="001B2DBA">
        <w:rPr>
          <w:rFonts w:ascii="Arial Narrow" w:hAnsi="Arial Narrow" w:cs="Segoe UI Semibold"/>
          <w:spacing w:val="1"/>
        </w:rPr>
        <w:t xml:space="preserve"> </w:t>
      </w:r>
      <w:r w:rsidRPr="001B2DBA">
        <w:rPr>
          <w:rFonts w:ascii="Arial Narrow" w:hAnsi="Arial Narrow" w:cs="Segoe UI Semibold"/>
        </w:rPr>
        <w:t>producenta</w:t>
      </w:r>
      <w:r w:rsidRPr="001B2DBA">
        <w:rPr>
          <w:rFonts w:ascii="Arial Narrow" w:hAnsi="Arial Narrow" w:cs="Segoe UI Semibold"/>
          <w:spacing w:val="1"/>
        </w:rPr>
        <w:t xml:space="preserve"> </w:t>
      </w:r>
      <w:r w:rsidRPr="001B2DBA">
        <w:rPr>
          <w:rFonts w:ascii="Arial Narrow" w:hAnsi="Arial Narrow" w:cs="Segoe UI Semibold"/>
        </w:rPr>
        <w:t>lub</w:t>
      </w:r>
      <w:r w:rsidRPr="001B2DBA">
        <w:rPr>
          <w:rFonts w:ascii="Arial Narrow" w:hAnsi="Arial Narrow" w:cs="Segoe UI Semibold"/>
          <w:spacing w:val="1"/>
        </w:rPr>
        <w:t xml:space="preserve"> </w:t>
      </w:r>
      <w:r w:rsidRPr="001B2DBA">
        <w:rPr>
          <w:rFonts w:ascii="Arial Narrow" w:hAnsi="Arial Narrow" w:cs="Segoe UI Semibold"/>
        </w:rPr>
        <w:t>upoważnionego</w:t>
      </w:r>
      <w:r w:rsidRPr="001B2DBA">
        <w:rPr>
          <w:rFonts w:ascii="Arial Narrow" w:hAnsi="Arial Narrow" w:cs="Segoe UI Semibold"/>
          <w:spacing w:val="1"/>
        </w:rPr>
        <w:t xml:space="preserve"> </w:t>
      </w:r>
      <w:r w:rsidRPr="001B2DBA">
        <w:rPr>
          <w:rFonts w:ascii="Arial Narrow" w:hAnsi="Arial Narrow" w:cs="Segoe UI Semibold"/>
        </w:rPr>
        <w:t>przedstawiciela</w:t>
      </w:r>
      <w:r w:rsidRPr="001B2DBA">
        <w:rPr>
          <w:rFonts w:ascii="Arial Narrow" w:hAnsi="Arial Narrow" w:cs="Segoe UI Semibold"/>
          <w:spacing w:val="1"/>
        </w:rPr>
        <w:t xml:space="preserve"> </w:t>
      </w:r>
      <w:r w:rsidRPr="001B2DBA">
        <w:rPr>
          <w:rFonts w:ascii="Arial Narrow" w:hAnsi="Arial Narrow" w:cs="Segoe UI Semibold"/>
        </w:rPr>
        <w:t>producenta,</w:t>
      </w:r>
      <w:r w:rsidRPr="001B2DBA">
        <w:rPr>
          <w:rFonts w:ascii="Arial Narrow" w:hAnsi="Arial Narrow" w:cs="Segoe UI Semibold"/>
          <w:spacing w:val="1"/>
        </w:rPr>
        <w:t xml:space="preserve"> </w:t>
      </w:r>
      <w:r w:rsidRPr="001B2DBA">
        <w:rPr>
          <w:rFonts w:ascii="Arial Narrow" w:hAnsi="Arial Narrow" w:cs="Segoe UI Semibold"/>
        </w:rPr>
        <w:t>poświadczającej</w:t>
      </w:r>
      <w:r w:rsidRPr="001B2DBA">
        <w:rPr>
          <w:rFonts w:ascii="Arial Narrow" w:hAnsi="Arial Narrow" w:cs="Segoe UI Semibold"/>
          <w:spacing w:val="1"/>
        </w:rPr>
        <w:t xml:space="preserve"> </w:t>
      </w:r>
      <w:r w:rsidRPr="001B2DBA">
        <w:rPr>
          <w:rFonts w:ascii="Arial Narrow" w:hAnsi="Arial Narrow" w:cs="Segoe UI Semibold"/>
        </w:rPr>
        <w:t>zgodność</w:t>
      </w:r>
      <w:r w:rsidRPr="001B2DBA">
        <w:rPr>
          <w:rFonts w:ascii="Arial Narrow" w:hAnsi="Arial Narrow" w:cs="Segoe UI Semibold"/>
          <w:spacing w:val="-51"/>
        </w:rPr>
        <w:t xml:space="preserve"> </w:t>
      </w:r>
      <w:r w:rsidRPr="001B2DBA">
        <w:rPr>
          <w:rFonts w:ascii="Arial Narrow" w:hAnsi="Arial Narrow" w:cs="Segoe UI Semibold"/>
        </w:rPr>
        <w:t>oferowanych wyrobów z wymaganiami rozporządzenia nr 2017/745 z dnia 5 kwietnia 2017r. w</w:t>
      </w:r>
      <w:r w:rsidRPr="001B2DBA">
        <w:rPr>
          <w:rFonts w:ascii="Arial Narrow" w:hAnsi="Arial Narrow" w:cs="Segoe UI Semibold"/>
          <w:spacing w:val="1"/>
        </w:rPr>
        <w:t xml:space="preserve"> </w:t>
      </w:r>
      <w:r w:rsidRPr="001B2DBA">
        <w:rPr>
          <w:rFonts w:ascii="Arial Narrow" w:hAnsi="Arial Narrow" w:cs="Segoe UI Semibold"/>
        </w:rPr>
        <w:t>sprawie</w:t>
      </w:r>
      <w:r w:rsidRPr="001B2DBA">
        <w:rPr>
          <w:rFonts w:ascii="Arial Narrow" w:hAnsi="Arial Narrow" w:cs="Segoe UI Semibold"/>
          <w:spacing w:val="-9"/>
        </w:rPr>
        <w:t xml:space="preserve"> </w:t>
      </w:r>
      <w:r w:rsidRPr="001B2DBA">
        <w:rPr>
          <w:rFonts w:ascii="Arial Narrow" w:hAnsi="Arial Narrow" w:cs="Segoe UI Semibold"/>
        </w:rPr>
        <w:t>wyrobów</w:t>
      </w:r>
      <w:r w:rsidRPr="001B2DBA">
        <w:rPr>
          <w:rFonts w:ascii="Arial Narrow" w:hAnsi="Arial Narrow" w:cs="Segoe UI Semibold"/>
          <w:spacing w:val="-7"/>
        </w:rPr>
        <w:t xml:space="preserve"> </w:t>
      </w:r>
      <w:r w:rsidRPr="001B2DBA">
        <w:rPr>
          <w:rFonts w:ascii="Arial Narrow" w:hAnsi="Arial Narrow" w:cs="Segoe UI Semibold"/>
        </w:rPr>
        <w:t>medycznych.</w:t>
      </w:r>
    </w:p>
    <w:p w14:paraId="4ED820C9" w14:textId="651D3A17" w:rsidR="00CF70D6" w:rsidRPr="001B2DBA" w:rsidRDefault="00CF70D6" w:rsidP="00CE48BC">
      <w:pPr>
        <w:pStyle w:val="Akapitzlist"/>
        <w:numPr>
          <w:ilvl w:val="0"/>
          <w:numId w:val="36"/>
        </w:numPr>
        <w:ind w:left="1134"/>
        <w:rPr>
          <w:rFonts w:ascii="Arial Narrow" w:hAnsi="Arial Narrow" w:cs="Segoe UI Semibold"/>
        </w:rPr>
      </w:pPr>
      <w:r w:rsidRPr="001B2DBA">
        <w:rPr>
          <w:rFonts w:ascii="Arial Narrow" w:hAnsi="Arial Narrow" w:cs="Segoe UI Semibold"/>
          <w:w w:val="90"/>
          <w:u w:val="single"/>
        </w:rPr>
        <w:t>W</w:t>
      </w:r>
      <w:r w:rsidRPr="001B2DBA">
        <w:rPr>
          <w:rFonts w:ascii="Arial Narrow" w:hAnsi="Arial Narrow" w:cs="Segoe UI Semibold"/>
          <w:spacing w:val="11"/>
          <w:w w:val="90"/>
          <w:u w:val="single"/>
        </w:rPr>
        <w:t xml:space="preserve"> </w:t>
      </w:r>
      <w:r w:rsidR="002E4B4B" w:rsidRPr="001B2DBA">
        <w:rPr>
          <w:rFonts w:ascii="Arial Narrow" w:hAnsi="Arial Narrow" w:cs="Segoe UI Semibold"/>
          <w:w w:val="90"/>
          <w:u w:val="single"/>
        </w:rPr>
        <w:t>przypadku</w:t>
      </w:r>
      <w:r w:rsidRPr="001B2DBA">
        <w:rPr>
          <w:rFonts w:ascii="Arial Narrow" w:hAnsi="Arial Narrow" w:cs="Segoe UI Semibold"/>
          <w:spacing w:val="4"/>
          <w:w w:val="90"/>
          <w:u w:val="single"/>
        </w:rPr>
        <w:t xml:space="preserve"> </w:t>
      </w:r>
      <w:r w:rsidR="002E4B4B" w:rsidRPr="001B2DBA">
        <w:rPr>
          <w:rFonts w:ascii="Arial Narrow" w:hAnsi="Arial Narrow" w:cs="Segoe UI Semibold"/>
          <w:w w:val="90"/>
          <w:u w:val="single"/>
        </w:rPr>
        <w:t>zaoferowania</w:t>
      </w:r>
      <w:r w:rsidRPr="001B2DBA">
        <w:rPr>
          <w:rFonts w:ascii="Arial Narrow" w:hAnsi="Arial Narrow" w:cs="Segoe UI Semibold"/>
          <w:spacing w:val="4"/>
          <w:w w:val="90"/>
          <w:u w:val="single"/>
        </w:rPr>
        <w:t xml:space="preserve"> </w:t>
      </w:r>
      <w:r w:rsidR="002E4B4B" w:rsidRPr="001B2DBA">
        <w:rPr>
          <w:rFonts w:ascii="Arial Narrow" w:hAnsi="Arial Narrow" w:cs="Segoe UI Semibold"/>
          <w:w w:val="90"/>
          <w:u w:val="single"/>
        </w:rPr>
        <w:t>wyrobu</w:t>
      </w:r>
      <w:r w:rsidRPr="001B2DBA">
        <w:rPr>
          <w:rFonts w:ascii="Arial Narrow" w:hAnsi="Arial Narrow" w:cs="Segoe UI Semibold"/>
          <w:spacing w:val="4"/>
          <w:w w:val="90"/>
          <w:u w:val="single"/>
        </w:rPr>
        <w:t xml:space="preserve"> </w:t>
      </w:r>
      <w:r w:rsidR="002E4B4B" w:rsidRPr="001B2DBA">
        <w:rPr>
          <w:rFonts w:ascii="Arial Narrow" w:hAnsi="Arial Narrow" w:cs="Segoe UI Semibold"/>
          <w:w w:val="90"/>
          <w:u w:val="single"/>
        </w:rPr>
        <w:t>medycznego</w:t>
      </w:r>
      <w:r w:rsidRPr="001B2DBA">
        <w:rPr>
          <w:rFonts w:ascii="Arial Narrow" w:hAnsi="Arial Narrow" w:cs="Segoe UI Semibold"/>
          <w:spacing w:val="46"/>
          <w:w w:val="90"/>
          <w:u w:val="single"/>
        </w:rPr>
        <w:t xml:space="preserve"> </w:t>
      </w:r>
      <w:r w:rsidR="002E4B4B" w:rsidRPr="001B2DBA">
        <w:rPr>
          <w:rFonts w:ascii="Arial Narrow" w:hAnsi="Arial Narrow" w:cs="Segoe UI Semibold"/>
          <w:w w:val="90"/>
          <w:u w:val="single"/>
        </w:rPr>
        <w:t>dotyczącego</w:t>
      </w:r>
      <w:r w:rsidRPr="001B2DBA">
        <w:rPr>
          <w:rFonts w:ascii="Arial Narrow" w:hAnsi="Arial Narrow" w:cs="Segoe UI Semibold"/>
          <w:spacing w:val="8"/>
          <w:w w:val="90"/>
          <w:u w:val="single"/>
        </w:rPr>
        <w:t xml:space="preserve"> </w:t>
      </w:r>
      <w:r w:rsidR="002E4B4B" w:rsidRPr="001B2DBA">
        <w:rPr>
          <w:rFonts w:ascii="Arial Narrow" w:hAnsi="Arial Narrow" w:cs="Segoe UI Semibold"/>
          <w:w w:val="90"/>
          <w:u w:val="single" w:color="000000"/>
        </w:rPr>
        <w:t>klasy</w:t>
      </w:r>
      <w:r w:rsidRPr="001B2DBA">
        <w:rPr>
          <w:rFonts w:ascii="Arial Narrow" w:hAnsi="Arial Narrow" w:cs="Segoe UI Semibold"/>
          <w:spacing w:val="5"/>
          <w:w w:val="90"/>
          <w:u w:val="single" w:color="000000"/>
        </w:rPr>
        <w:t xml:space="preserve"> </w:t>
      </w:r>
      <w:proofErr w:type="spellStart"/>
      <w:r w:rsidRPr="001B2DBA">
        <w:rPr>
          <w:rFonts w:ascii="Arial Narrow" w:hAnsi="Arial Narrow" w:cs="Segoe UI Semibold"/>
          <w:w w:val="90"/>
          <w:u w:val="single" w:color="000000"/>
        </w:rPr>
        <w:t>Is</w:t>
      </w:r>
      <w:proofErr w:type="spellEnd"/>
      <w:r w:rsidRPr="001B2DBA">
        <w:rPr>
          <w:rFonts w:ascii="Arial Narrow" w:hAnsi="Arial Narrow" w:cs="Segoe UI Semibold"/>
          <w:w w:val="90"/>
          <w:u w:val="single" w:color="000000"/>
        </w:rPr>
        <w:t>,</w:t>
      </w:r>
      <w:r w:rsidRPr="001B2DBA">
        <w:rPr>
          <w:rFonts w:ascii="Arial Narrow" w:hAnsi="Arial Narrow" w:cs="Segoe UI Semibold"/>
          <w:spacing w:val="4"/>
          <w:w w:val="90"/>
          <w:u w:val="single" w:color="000000"/>
        </w:rPr>
        <w:t xml:space="preserve"> </w:t>
      </w:r>
      <w:r w:rsidRPr="001B2DBA">
        <w:rPr>
          <w:rFonts w:ascii="Arial Narrow" w:hAnsi="Arial Narrow" w:cs="Segoe UI Semibold"/>
          <w:w w:val="90"/>
          <w:u w:val="single" w:color="000000"/>
        </w:rPr>
        <w:t>Im,</w:t>
      </w:r>
      <w:r w:rsidRPr="001B2DBA">
        <w:rPr>
          <w:rFonts w:ascii="Arial Narrow" w:hAnsi="Arial Narrow" w:cs="Segoe UI Semibold"/>
          <w:spacing w:val="4"/>
          <w:w w:val="90"/>
          <w:u w:val="single" w:color="000000"/>
        </w:rPr>
        <w:t xml:space="preserve"> </w:t>
      </w:r>
      <w:r w:rsidRPr="001B2DBA">
        <w:rPr>
          <w:rFonts w:ascii="Arial Narrow" w:hAnsi="Arial Narrow" w:cs="Segoe UI Semibold"/>
          <w:w w:val="90"/>
          <w:u w:val="single" w:color="000000"/>
        </w:rPr>
        <w:t>Ir,</w:t>
      </w:r>
      <w:r w:rsidRPr="001B2DBA">
        <w:rPr>
          <w:rFonts w:ascii="Arial Narrow" w:hAnsi="Arial Narrow" w:cs="Segoe UI Semibold"/>
          <w:spacing w:val="4"/>
          <w:w w:val="90"/>
          <w:u w:val="single" w:color="000000"/>
        </w:rPr>
        <w:t xml:space="preserve"> </w:t>
      </w:r>
      <w:proofErr w:type="spellStart"/>
      <w:r w:rsidRPr="001B2DBA">
        <w:rPr>
          <w:rFonts w:ascii="Arial Narrow" w:hAnsi="Arial Narrow" w:cs="Segoe UI Semibold"/>
          <w:w w:val="90"/>
          <w:u w:val="single" w:color="000000"/>
        </w:rPr>
        <w:t>IIa</w:t>
      </w:r>
      <w:proofErr w:type="spellEnd"/>
      <w:r w:rsidRPr="001B2DBA">
        <w:rPr>
          <w:rFonts w:ascii="Arial Narrow" w:hAnsi="Arial Narrow" w:cs="Segoe UI Semibold"/>
          <w:w w:val="90"/>
          <w:u w:val="single" w:color="000000"/>
        </w:rPr>
        <w:t>,</w:t>
      </w:r>
      <w:r w:rsidRPr="001B2DBA">
        <w:rPr>
          <w:rFonts w:ascii="Arial Narrow" w:hAnsi="Arial Narrow" w:cs="Segoe UI Semibold"/>
          <w:spacing w:val="4"/>
          <w:w w:val="90"/>
          <w:u w:val="single" w:color="000000"/>
        </w:rPr>
        <w:t xml:space="preserve"> </w:t>
      </w:r>
      <w:proofErr w:type="spellStart"/>
      <w:r w:rsidRPr="001B2DBA">
        <w:rPr>
          <w:rFonts w:ascii="Arial Narrow" w:hAnsi="Arial Narrow" w:cs="Segoe UI Semibold"/>
          <w:w w:val="90"/>
          <w:u w:val="single" w:color="000000"/>
        </w:rPr>
        <w:t>IIb</w:t>
      </w:r>
      <w:proofErr w:type="spellEnd"/>
      <w:r w:rsidRPr="001B2DBA">
        <w:rPr>
          <w:rFonts w:ascii="Arial Narrow" w:hAnsi="Arial Narrow" w:cs="Segoe UI Semibold"/>
          <w:w w:val="90"/>
          <w:u w:val="single" w:color="000000"/>
        </w:rPr>
        <w:t>,</w:t>
      </w:r>
      <w:r w:rsidRPr="001B2DBA">
        <w:rPr>
          <w:rFonts w:ascii="Arial Narrow" w:hAnsi="Arial Narrow" w:cs="Segoe UI Semibold"/>
          <w:spacing w:val="4"/>
          <w:w w:val="90"/>
          <w:u w:val="single" w:color="000000"/>
        </w:rPr>
        <w:t xml:space="preserve"> </w:t>
      </w:r>
      <w:r w:rsidRPr="001B2DBA">
        <w:rPr>
          <w:rFonts w:ascii="Arial Narrow" w:hAnsi="Arial Narrow" w:cs="Segoe UI Semibold"/>
          <w:w w:val="90"/>
          <w:u w:val="single" w:color="000000"/>
        </w:rPr>
        <w:t>III</w:t>
      </w:r>
      <w:r w:rsidRPr="001B2DBA">
        <w:rPr>
          <w:rFonts w:ascii="Arial Narrow" w:hAnsi="Arial Narrow" w:cs="Segoe UI Semibold"/>
          <w:spacing w:val="1"/>
          <w:w w:val="90"/>
        </w:rPr>
        <w:t xml:space="preserve"> </w:t>
      </w:r>
      <w:r w:rsidR="002E4B4B" w:rsidRPr="001B2DBA">
        <w:rPr>
          <w:rFonts w:ascii="Arial Narrow" w:hAnsi="Arial Narrow" w:cs="Segoe UI Semibold"/>
          <w:u w:val="single"/>
        </w:rPr>
        <w:t>wyrobów medycznych</w:t>
      </w:r>
      <w:r w:rsidRPr="001B2DBA">
        <w:rPr>
          <w:rFonts w:ascii="Arial Narrow" w:hAnsi="Arial Narrow" w:cs="Segoe UI Semibold"/>
          <w:u w:val="single"/>
        </w:rPr>
        <w:t>:</w:t>
      </w:r>
    </w:p>
    <w:p w14:paraId="546E9F4D" w14:textId="77777777" w:rsidR="00CF70D6" w:rsidRPr="001B2DBA" w:rsidRDefault="00CF70D6" w:rsidP="00CE48BC">
      <w:pPr>
        <w:pStyle w:val="Akapitzlist"/>
        <w:numPr>
          <w:ilvl w:val="0"/>
          <w:numId w:val="37"/>
        </w:numPr>
        <w:ind w:left="1418" w:hanging="284"/>
        <w:rPr>
          <w:rFonts w:ascii="Arial Narrow" w:hAnsi="Arial Narrow" w:cs="Segoe UI Semibold"/>
          <w:iCs/>
        </w:rPr>
      </w:pPr>
      <w:r w:rsidRPr="001B2DBA">
        <w:rPr>
          <w:rFonts w:ascii="Arial Narrow" w:hAnsi="Arial Narrow" w:cs="Segoe UI Semibold"/>
        </w:rPr>
        <w:t>Deklaracji zgodności oferowanych wyrobów, wystawioną przez producenta lub</w:t>
      </w:r>
      <w:r w:rsidRPr="001B2DBA">
        <w:rPr>
          <w:rFonts w:ascii="Arial Narrow" w:hAnsi="Arial Narrow" w:cs="Segoe UI Semibold"/>
          <w:iCs/>
        </w:rPr>
        <w:t xml:space="preserve"> autoryzowanego</w:t>
      </w:r>
      <w:r w:rsidRPr="001B2DBA">
        <w:rPr>
          <w:rFonts w:ascii="Arial Narrow" w:hAnsi="Arial Narrow" w:cs="Segoe UI Semibold"/>
          <w:iCs/>
          <w:spacing w:val="1"/>
        </w:rPr>
        <w:t xml:space="preserve"> </w:t>
      </w:r>
      <w:r w:rsidRPr="001B2DBA">
        <w:rPr>
          <w:rFonts w:ascii="Arial Narrow" w:hAnsi="Arial Narrow" w:cs="Segoe UI Semibold"/>
          <w:iCs/>
          <w:w w:val="95"/>
        </w:rPr>
        <w:t>przedstawiciela,</w:t>
      </w:r>
      <w:r w:rsidRPr="001B2DBA">
        <w:rPr>
          <w:rFonts w:ascii="Arial Narrow" w:hAnsi="Arial Narrow" w:cs="Segoe UI Semibold"/>
          <w:iCs/>
          <w:spacing w:val="12"/>
          <w:w w:val="95"/>
        </w:rPr>
        <w:t xml:space="preserve"> </w:t>
      </w:r>
      <w:r w:rsidRPr="001B2DBA">
        <w:rPr>
          <w:rFonts w:ascii="Arial Narrow" w:hAnsi="Arial Narrow" w:cs="Segoe UI Semibold"/>
          <w:iCs/>
          <w:w w:val="95"/>
        </w:rPr>
        <w:t>poświadczającą</w:t>
      </w:r>
      <w:r w:rsidRPr="001B2DBA">
        <w:rPr>
          <w:rFonts w:ascii="Arial Narrow" w:hAnsi="Arial Narrow" w:cs="Segoe UI Semibold"/>
          <w:iCs/>
          <w:spacing w:val="11"/>
          <w:w w:val="95"/>
        </w:rPr>
        <w:t xml:space="preserve"> </w:t>
      </w:r>
      <w:r w:rsidRPr="001B2DBA">
        <w:rPr>
          <w:rFonts w:ascii="Arial Narrow" w:hAnsi="Arial Narrow" w:cs="Segoe UI Semibold"/>
          <w:iCs/>
          <w:w w:val="95"/>
        </w:rPr>
        <w:t>zgodność</w:t>
      </w:r>
      <w:r w:rsidRPr="001B2DBA">
        <w:rPr>
          <w:rFonts w:ascii="Arial Narrow" w:hAnsi="Arial Narrow" w:cs="Segoe UI Semibold"/>
          <w:iCs/>
          <w:spacing w:val="13"/>
          <w:w w:val="95"/>
        </w:rPr>
        <w:t xml:space="preserve"> </w:t>
      </w:r>
      <w:r w:rsidRPr="001B2DBA">
        <w:rPr>
          <w:rFonts w:ascii="Arial Narrow" w:hAnsi="Arial Narrow" w:cs="Segoe UI Semibold"/>
          <w:iCs/>
          <w:w w:val="95"/>
        </w:rPr>
        <w:t>wyrobów</w:t>
      </w:r>
      <w:r w:rsidRPr="001B2DBA">
        <w:rPr>
          <w:rFonts w:ascii="Arial Narrow" w:hAnsi="Arial Narrow" w:cs="Segoe UI Semibold"/>
          <w:iCs/>
          <w:spacing w:val="11"/>
          <w:w w:val="95"/>
        </w:rPr>
        <w:t xml:space="preserve"> </w:t>
      </w:r>
      <w:r w:rsidRPr="001B2DBA">
        <w:rPr>
          <w:rFonts w:ascii="Arial Narrow" w:hAnsi="Arial Narrow" w:cs="Segoe UI Semibold"/>
          <w:iCs/>
          <w:w w:val="95"/>
        </w:rPr>
        <w:t>z</w:t>
      </w:r>
      <w:r w:rsidRPr="001B2DBA">
        <w:rPr>
          <w:rFonts w:ascii="Arial Narrow" w:hAnsi="Arial Narrow" w:cs="Segoe UI Semibold"/>
          <w:iCs/>
          <w:spacing w:val="13"/>
          <w:w w:val="95"/>
        </w:rPr>
        <w:t xml:space="preserve"> </w:t>
      </w:r>
      <w:r w:rsidRPr="001B2DBA">
        <w:rPr>
          <w:rFonts w:ascii="Arial Narrow" w:hAnsi="Arial Narrow" w:cs="Segoe UI Semibold"/>
          <w:iCs/>
          <w:w w:val="95"/>
        </w:rPr>
        <w:t>wymaganiami</w:t>
      </w:r>
      <w:r w:rsidRPr="001B2DBA">
        <w:rPr>
          <w:rFonts w:ascii="Arial Narrow" w:hAnsi="Arial Narrow" w:cs="Segoe UI Semibold"/>
          <w:iCs/>
          <w:spacing w:val="12"/>
          <w:w w:val="95"/>
        </w:rPr>
        <w:t xml:space="preserve"> </w:t>
      </w:r>
      <w:r w:rsidRPr="001B2DBA">
        <w:rPr>
          <w:rFonts w:ascii="Arial Narrow" w:hAnsi="Arial Narrow" w:cs="Segoe UI Semibold"/>
          <w:iCs/>
          <w:w w:val="95"/>
        </w:rPr>
        <w:t>dyrektywy</w:t>
      </w:r>
      <w:r w:rsidRPr="001B2DBA">
        <w:rPr>
          <w:rFonts w:ascii="Arial Narrow" w:hAnsi="Arial Narrow" w:cs="Segoe UI Semibold"/>
          <w:iCs/>
          <w:spacing w:val="13"/>
          <w:w w:val="95"/>
        </w:rPr>
        <w:t xml:space="preserve"> </w:t>
      </w:r>
      <w:r w:rsidRPr="001B2DBA">
        <w:rPr>
          <w:rFonts w:ascii="Arial Narrow" w:hAnsi="Arial Narrow" w:cs="Segoe UI Semibold"/>
          <w:iCs/>
          <w:w w:val="95"/>
        </w:rPr>
        <w:t>nr</w:t>
      </w:r>
      <w:r w:rsidRPr="001B2DBA">
        <w:rPr>
          <w:rFonts w:ascii="Arial Narrow" w:hAnsi="Arial Narrow" w:cs="Segoe UI Semibold"/>
          <w:iCs/>
          <w:spacing w:val="10"/>
          <w:w w:val="95"/>
        </w:rPr>
        <w:t xml:space="preserve"> </w:t>
      </w:r>
      <w:r w:rsidRPr="001B2DBA">
        <w:rPr>
          <w:rFonts w:ascii="Arial Narrow" w:hAnsi="Arial Narrow" w:cs="Segoe UI Semibold"/>
          <w:iCs/>
          <w:w w:val="95"/>
        </w:rPr>
        <w:t>93/42/EWG</w:t>
      </w:r>
      <w:r w:rsidRPr="001B2DBA">
        <w:rPr>
          <w:rFonts w:ascii="Arial Narrow" w:hAnsi="Arial Narrow" w:cs="Segoe UI Semibold"/>
          <w:iCs/>
          <w:spacing w:val="12"/>
          <w:w w:val="95"/>
        </w:rPr>
        <w:t xml:space="preserve"> </w:t>
      </w:r>
      <w:r w:rsidRPr="001B2DBA">
        <w:rPr>
          <w:rFonts w:ascii="Arial Narrow" w:hAnsi="Arial Narrow" w:cs="Segoe UI Semibold"/>
          <w:iCs/>
          <w:w w:val="95"/>
        </w:rPr>
        <w:t>z</w:t>
      </w:r>
      <w:r w:rsidRPr="001B2DBA">
        <w:rPr>
          <w:rFonts w:ascii="Arial Narrow" w:hAnsi="Arial Narrow" w:cs="Segoe UI Semibold"/>
          <w:iCs/>
          <w:spacing w:val="12"/>
          <w:w w:val="95"/>
        </w:rPr>
        <w:t xml:space="preserve"> </w:t>
      </w:r>
      <w:r w:rsidRPr="001B2DBA">
        <w:rPr>
          <w:rFonts w:ascii="Arial Narrow" w:hAnsi="Arial Narrow" w:cs="Segoe UI Semibold"/>
          <w:iCs/>
          <w:w w:val="95"/>
        </w:rPr>
        <w:t>dnia</w:t>
      </w:r>
    </w:p>
    <w:p w14:paraId="32E23679" w14:textId="77777777" w:rsidR="00CF70D6" w:rsidRPr="001B2DBA" w:rsidRDefault="00CF70D6" w:rsidP="00CE48BC">
      <w:pPr>
        <w:pStyle w:val="Akapitzlist"/>
        <w:numPr>
          <w:ilvl w:val="0"/>
          <w:numId w:val="37"/>
        </w:numPr>
        <w:ind w:left="1418" w:hanging="284"/>
        <w:rPr>
          <w:rFonts w:ascii="Arial Narrow" w:hAnsi="Arial Narrow" w:cs="Segoe UI Semibold"/>
          <w:iCs/>
        </w:rPr>
      </w:pPr>
      <w:r w:rsidRPr="001B2DBA">
        <w:rPr>
          <w:rFonts w:ascii="Arial Narrow" w:hAnsi="Arial Narrow" w:cs="Segoe UI Semibold"/>
          <w:iCs/>
        </w:rPr>
        <w:t>14 czerwca 1993r., lub deklarację zgodności, wystawioną przez producenta lub upoważnionego</w:t>
      </w:r>
      <w:r w:rsidRPr="001B2DBA">
        <w:rPr>
          <w:rFonts w:ascii="Arial Narrow" w:hAnsi="Arial Narrow" w:cs="Segoe UI Semibold"/>
          <w:iCs/>
          <w:spacing w:val="1"/>
        </w:rPr>
        <w:t xml:space="preserve"> </w:t>
      </w:r>
      <w:r w:rsidRPr="001B2DBA">
        <w:rPr>
          <w:rFonts w:ascii="Arial Narrow" w:hAnsi="Arial Narrow" w:cs="Segoe UI Semibold"/>
          <w:iCs/>
        </w:rPr>
        <w:t>przedstawiciela producenta, poświadczającą zgodność oferowanych wyrobów z wymaganiami</w:t>
      </w:r>
      <w:r w:rsidRPr="001B2DBA">
        <w:rPr>
          <w:rFonts w:ascii="Arial Narrow" w:hAnsi="Arial Narrow" w:cs="Segoe UI Semibold"/>
          <w:iCs/>
          <w:spacing w:val="1"/>
        </w:rPr>
        <w:t xml:space="preserve"> </w:t>
      </w:r>
      <w:r w:rsidRPr="001B2DBA">
        <w:rPr>
          <w:rFonts w:ascii="Arial Narrow" w:hAnsi="Arial Narrow" w:cs="Segoe UI Semibold"/>
          <w:iCs/>
          <w:w w:val="95"/>
        </w:rPr>
        <w:t>rozporządzenia nr 2017/745 z dnia 5 kwietnia 2017r. Treść przedstawionej deklaracji musi zawierać</w:t>
      </w:r>
      <w:r w:rsidRPr="001B2DBA">
        <w:rPr>
          <w:rFonts w:ascii="Arial Narrow" w:hAnsi="Arial Narrow" w:cs="Segoe UI Semibold"/>
          <w:iCs/>
          <w:spacing w:val="1"/>
          <w:w w:val="95"/>
        </w:rPr>
        <w:t xml:space="preserve"> </w:t>
      </w:r>
      <w:r w:rsidRPr="001B2DBA">
        <w:rPr>
          <w:rFonts w:ascii="Arial Narrow" w:hAnsi="Arial Narrow" w:cs="Segoe UI Semibold"/>
          <w:iCs/>
        </w:rPr>
        <w:t>numery</w:t>
      </w:r>
      <w:r w:rsidRPr="001B2DBA">
        <w:rPr>
          <w:rFonts w:ascii="Arial Narrow" w:hAnsi="Arial Narrow" w:cs="Segoe UI Semibold"/>
          <w:iCs/>
          <w:spacing w:val="-11"/>
        </w:rPr>
        <w:t xml:space="preserve"> </w:t>
      </w:r>
      <w:r w:rsidRPr="001B2DBA">
        <w:rPr>
          <w:rFonts w:ascii="Arial Narrow" w:hAnsi="Arial Narrow" w:cs="Segoe UI Semibold"/>
          <w:iCs/>
        </w:rPr>
        <w:t>katalogowe/REF</w:t>
      </w:r>
      <w:r w:rsidRPr="001B2DBA">
        <w:rPr>
          <w:rFonts w:ascii="Arial Narrow" w:hAnsi="Arial Narrow" w:cs="Segoe UI Semibold"/>
          <w:iCs/>
          <w:spacing w:val="-11"/>
        </w:rPr>
        <w:t xml:space="preserve"> </w:t>
      </w:r>
      <w:r w:rsidRPr="001B2DBA">
        <w:rPr>
          <w:rFonts w:ascii="Arial Narrow" w:hAnsi="Arial Narrow" w:cs="Segoe UI Semibold"/>
          <w:iCs/>
        </w:rPr>
        <w:t>wyrobu</w:t>
      </w:r>
      <w:r w:rsidRPr="001B2DBA">
        <w:rPr>
          <w:rFonts w:ascii="Arial Narrow" w:hAnsi="Arial Narrow" w:cs="Segoe UI Semibold"/>
          <w:iCs/>
          <w:spacing w:val="-11"/>
        </w:rPr>
        <w:t xml:space="preserve"> </w:t>
      </w:r>
      <w:r w:rsidRPr="001B2DBA">
        <w:rPr>
          <w:rFonts w:ascii="Arial Narrow" w:hAnsi="Arial Narrow" w:cs="Segoe UI Semibold"/>
          <w:iCs/>
        </w:rPr>
        <w:t>medycznego.</w:t>
      </w:r>
    </w:p>
    <w:p w14:paraId="2B509035" w14:textId="77777777" w:rsidR="00CF70D6" w:rsidRPr="001B2DBA" w:rsidRDefault="00CF70D6" w:rsidP="00CE48BC">
      <w:pPr>
        <w:pStyle w:val="Akapitzlist"/>
        <w:numPr>
          <w:ilvl w:val="0"/>
          <w:numId w:val="37"/>
        </w:numPr>
        <w:ind w:left="1418" w:hanging="284"/>
        <w:rPr>
          <w:rFonts w:ascii="Arial Narrow" w:hAnsi="Arial Narrow" w:cs="Segoe UI Semibold"/>
          <w:iCs/>
        </w:rPr>
      </w:pPr>
      <w:r w:rsidRPr="001B2DBA">
        <w:rPr>
          <w:rFonts w:ascii="Arial Narrow" w:hAnsi="Arial Narrow" w:cs="Segoe UI Semibold"/>
          <w:iCs/>
        </w:rPr>
        <w:t>Certyfikatu wystawionego przez jednostkę notyfikowaną zgodnie z wymaganiami dyrektywy Rady</w:t>
      </w:r>
      <w:r w:rsidRPr="001B2DBA">
        <w:rPr>
          <w:rFonts w:ascii="Arial Narrow" w:hAnsi="Arial Narrow" w:cs="Segoe UI Semibold"/>
          <w:iCs/>
          <w:spacing w:val="-53"/>
        </w:rPr>
        <w:t xml:space="preserve"> </w:t>
      </w:r>
      <w:r w:rsidRPr="001B2DBA">
        <w:rPr>
          <w:rFonts w:ascii="Arial Narrow" w:hAnsi="Arial Narrow" w:cs="Segoe UI Semibold"/>
          <w:iCs/>
          <w:w w:val="95"/>
        </w:rPr>
        <w:t>93/42/EWG z dnia 14 czerwca 1993r., dla wyrobów medycznych objętych okresem przejściowym lub</w:t>
      </w:r>
      <w:r w:rsidRPr="001B2DBA">
        <w:rPr>
          <w:rFonts w:ascii="Arial Narrow" w:hAnsi="Arial Narrow" w:cs="Segoe UI Semibold"/>
          <w:iCs/>
          <w:spacing w:val="1"/>
          <w:w w:val="95"/>
        </w:rPr>
        <w:t xml:space="preserve"> </w:t>
      </w:r>
      <w:r w:rsidRPr="001B2DBA">
        <w:rPr>
          <w:rFonts w:ascii="Arial Narrow" w:hAnsi="Arial Narrow" w:cs="Segoe UI Semibold"/>
          <w:iCs/>
        </w:rPr>
        <w:t>wymaganiami</w:t>
      </w:r>
      <w:r w:rsidRPr="001B2DBA">
        <w:rPr>
          <w:rFonts w:ascii="Arial Narrow" w:hAnsi="Arial Narrow" w:cs="Segoe UI Semibold"/>
          <w:iCs/>
          <w:spacing w:val="-10"/>
        </w:rPr>
        <w:t xml:space="preserve"> </w:t>
      </w:r>
      <w:r w:rsidRPr="001B2DBA">
        <w:rPr>
          <w:rFonts w:ascii="Arial Narrow" w:hAnsi="Arial Narrow" w:cs="Segoe UI Semibold"/>
          <w:iCs/>
        </w:rPr>
        <w:t>rozporządzenia</w:t>
      </w:r>
      <w:r w:rsidRPr="001B2DBA">
        <w:rPr>
          <w:rFonts w:ascii="Arial Narrow" w:hAnsi="Arial Narrow" w:cs="Segoe UI Semibold"/>
          <w:iCs/>
          <w:spacing w:val="-12"/>
        </w:rPr>
        <w:t xml:space="preserve"> </w:t>
      </w:r>
      <w:r w:rsidRPr="001B2DBA">
        <w:rPr>
          <w:rFonts w:ascii="Arial Narrow" w:hAnsi="Arial Narrow" w:cs="Segoe UI Semibold"/>
          <w:iCs/>
        </w:rPr>
        <w:t>nr</w:t>
      </w:r>
      <w:r w:rsidRPr="001B2DBA">
        <w:rPr>
          <w:rFonts w:ascii="Arial Narrow" w:hAnsi="Arial Narrow" w:cs="Segoe UI Semibold"/>
          <w:iCs/>
          <w:spacing w:val="-12"/>
        </w:rPr>
        <w:t xml:space="preserve"> </w:t>
      </w:r>
      <w:r w:rsidRPr="001B2DBA">
        <w:rPr>
          <w:rFonts w:ascii="Arial Narrow" w:hAnsi="Arial Narrow" w:cs="Segoe UI Semibold"/>
          <w:iCs/>
        </w:rPr>
        <w:t>2017/745</w:t>
      </w:r>
      <w:r w:rsidRPr="001B2DBA">
        <w:rPr>
          <w:rFonts w:ascii="Arial Narrow" w:hAnsi="Arial Narrow" w:cs="Segoe UI Semibold"/>
          <w:iCs/>
          <w:spacing w:val="-12"/>
        </w:rPr>
        <w:t xml:space="preserve"> </w:t>
      </w:r>
      <w:r w:rsidRPr="001B2DBA">
        <w:rPr>
          <w:rFonts w:ascii="Arial Narrow" w:hAnsi="Arial Narrow" w:cs="Segoe UI Semibold"/>
          <w:iCs/>
        </w:rPr>
        <w:t>z</w:t>
      </w:r>
      <w:r w:rsidRPr="001B2DBA">
        <w:rPr>
          <w:rFonts w:ascii="Arial Narrow" w:hAnsi="Arial Narrow" w:cs="Segoe UI Semibold"/>
          <w:iCs/>
          <w:spacing w:val="-11"/>
        </w:rPr>
        <w:t xml:space="preserve"> </w:t>
      </w:r>
      <w:r w:rsidRPr="001B2DBA">
        <w:rPr>
          <w:rFonts w:ascii="Arial Narrow" w:hAnsi="Arial Narrow" w:cs="Segoe UI Semibold"/>
          <w:iCs/>
        </w:rPr>
        <w:t>dnia</w:t>
      </w:r>
      <w:r w:rsidRPr="001B2DBA">
        <w:rPr>
          <w:rFonts w:ascii="Arial Narrow" w:hAnsi="Arial Narrow" w:cs="Segoe UI Semibold"/>
          <w:iCs/>
          <w:spacing w:val="-12"/>
        </w:rPr>
        <w:t xml:space="preserve"> </w:t>
      </w:r>
      <w:r w:rsidRPr="001B2DBA">
        <w:rPr>
          <w:rFonts w:ascii="Arial Narrow" w:hAnsi="Arial Narrow" w:cs="Segoe UI Semibold"/>
          <w:iCs/>
        </w:rPr>
        <w:t>5</w:t>
      </w:r>
      <w:r w:rsidRPr="001B2DBA">
        <w:rPr>
          <w:rFonts w:ascii="Arial Narrow" w:hAnsi="Arial Narrow" w:cs="Segoe UI Semibold"/>
          <w:iCs/>
          <w:spacing w:val="-10"/>
        </w:rPr>
        <w:t xml:space="preserve"> </w:t>
      </w:r>
      <w:r w:rsidRPr="001B2DBA">
        <w:rPr>
          <w:rFonts w:ascii="Arial Narrow" w:hAnsi="Arial Narrow" w:cs="Segoe UI Semibold"/>
          <w:iCs/>
        </w:rPr>
        <w:t>kwietnia</w:t>
      </w:r>
      <w:r w:rsidRPr="001B2DBA">
        <w:rPr>
          <w:rFonts w:ascii="Arial Narrow" w:hAnsi="Arial Narrow" w:cs="Segoe UI Semibold"/>
          <w:iCs/>
          <w:spacing w:val="-12"/>
        </w:rPr>
        <w:t xml:space="preserve"> </w:t>
      </w:r>
      <w:r w:rsidRPr="001B2DBA">
        <w:rPr>
          <w:rFonts w:ascii="Arial Narrow" w:hAnsi="Arial Narrow" w:cs="Segoe UI Semibold"/>
          <w:iCs/>
        </w:rPr>
        <w:t>2017r.</w:t>
      </w:r>
    </w:p>
    <w:p w14:paraId="71A7F80A" w14:textId="7CB5CEDE" w:rsidR="00CF70D6" w:rsidRPr="001B2DBA" w:rsidRDefault="00CF70D6" w:rsidP="00CE48BC">
      <w:pPr>
        <w:pStyle w:val="Akapitzlist"/>
        <w:numPr>
          <w:ilvl w:val="0"/>
          <w:numId w:val="37"/>
        </w:numPr>
        <w:ind w:left="1418" w:hanging="284"/>
        <w:rPr>
          <w:rFonts w:ascii="Arial Narrow" w:hAnsi="Arial Narrow" w:cs="Segoe UI Semibold"/>
          <w:iCs/>
        </w:rPr>
      </w:pPr>
      <w:r w:rsidRPr="001B2DBA">
        <w:rPr>
          <w:rFonts w:ascii="Arial Narrow" w:hAnsi="Arial Narrow" w:cs="Segoe UI Semibold"/>
          <w:iCs/>
          <w:w w:val="90"/>
        </w:rPr>
        <w:t>Zamawiający wymaga obecności kodu UDI na etykiecie wyrobu medycznego oraz wyższych poziomach</w:t>
      </w:r>
      <w:r w:rsidRPr="001B2DBA">
        <w:rPr>
          <w:rFonts w:ascii="Arial Narrow" w:hAnsi="Arial Narrow" w:cs="Segoe UI Semibold"/>
          <w:iCs/>
          <w:spacing w:val="1"/>
          <w:w w:val="90"/>
        </w:rPr>
        <w:t xml:space="preserve"> </w:t>
      </w:r>
      <w:r w:rsidRPr="001B2DBA">
        <w:rPr>
          <w:rFonts w:ascii="Arial Narrow" w:hAnsi="Arial Narrow" w:cs="Segoe UI Semibold"/>
          <w:iCs/>
          <w:w w:val="95"/>
        </w:rPr>
        <w:t>opakowania oraz zawarcia w treści deklaracji zgodności kodu Basic UDI-DI dla wyrobów medycznych</w:t>
      </w:r>
      <w:r w:rsidRPr="001B2DBA">
        <w:rPr>
          <w:rFonts w:ascii="Arial Narrow" w:hAnsi="Arial Narrow" w:cs="Segoe UI Semibold"/>
          <w:iCs/>
          <w:spacing w:val="1"/>
          <w:w w:val="95"/>
        </w:rPr>
        <w:t xml:space="preserve"> </w:t>
      </w:r>
      <w:r w:rsidRPr="001B2DBA">
        <w:rPr>
          <w:rFonts w:ascii="Arial Narrow" w:hAnsi="Arial Narrow" w:cs="Segoe UI Semibold"/>
          <w:iCs/>
          <w:w w:val="95"/>
        </w:rPr>
        <w:t>do implantacji oraz klasy III zgodnych z wymaganiami rozporządzenia nr 2017/745 z dnia 5 kwietnia</w:t>
      </w:r>
      <w:r w:rsidRPr="001B2DBA">
        <w:rPr>
          <w:rFonts w:ascii="Arial Narrow" w:hAnsi="Arial Narrow" w:cs="Segoe UI Semibold"/>
          <w:iCs/>
          <w:spacing w:val="1"/>
          <w:w w:val="95"/>
        </w:rPr>
        <w:t xml:space="preserve"> </w:t>
      </w:r>
      <w:r w:rsidRPr="001B2DBA">
        <w:rPr>
          <w:rFonts w:ascii="Arial Narrow" w:hAnsi="Arial Narrow" w:cs="Segoe UI Semibold"/>
          <w:iCs/>
        </w:rPr>
        <w:t>2017r.</w:t>
      </w:r>
    </w:p>
    <w:p w14:paraId="4E791691" w14:textId="7B3DA36F" w:rsidR="000E2190" w:rsidRPr="001B2DBA" w:rsidRDefault="004962D4" w:rsidP="0002676D">
      <w:pPr>
        <w:pStyle w:val="Akapitzlist"/>
        <w:numPr>
          <w:ilvl w:val="1"/>
          <w:numId w:val="2"/>
        </w:numPr>
        <w:tabs>
          <w:tab w:val="left" w:pos="754"/>
          <w:tab w:val="left" w:pos="10065"/>
        </w:tabs>
        <w:ind w:hanging="362"/>
        <w:rPr>
          <w:rFonts w:ascii="Arial Narrow" w:hAnsi="Arial Narrow" w:cs="Segoe UI Semibold"/>
        </w:rPr>
      </w:pPr>
      <w:r w:rsidRPr="001B2DBA">
        <w:rPr>
          <w:rFonts w:ascii="Arial Narrow" w:hAnsi="Arial Narrow" w:cs="Segoe UI Semibold"/>
        </w:rPr>
        <w:t>Jeżeli</w:t>
      </w:r>
      <w:r w:rsidRPr="001B2DBA">
        <w:rPr>
          <w:rFonts w:ascii="Arial Narrow" w:hAnsi="Arial Narrow" w:cs="Segoe UI Semibold"/>
          <w:spacing w:val="-6"/>
        </w:rPr>
        <w:t xml:space="preserve"> </w:t>
      </w:r>
      <w:r w:rsidRPr="001B2DBA">
        <w:rPr>
          <w:rFonts w:ascii="Arial Narrow" w:hAnsi="Arial Narrow" w:cs="Segoe UI Semibold"/>
        </w:rPr>
        <w:t>zostanie</w:t>
      </w:r>
      <w:r w:rsidRPr="001B2DBA">
        <w:rPr>
          <w:rFonts w:ascii="Arial Narrow" w:hAnsi="Arial Narrow" w:cs="Segoe UI Semibold"/>
          <w:spacing w:val="-8"/>
        </w:rPr>
        <w:t xml:space="preserve"> </w:t>
      </w:r>
      <w:r w:rsidRPr="001B2DBA">
        <w:rPr>
          <w:rFonts w:ascii="Arial Narrow" w:hAnsi="Arial Narrow" w:cs="Segoe UI Semibold"/>
        </w:rPr>
        <w:t>wybrana</w:t>
      </w:r>
      <w:r w:rsidRPr="001B2DBA">
        <w:rPr>
          <w:rFonts w:ascii="Arial Narrow" w:hAnsi="Arial Narrow" w:cs="Segoe UI Semibold"/>
          <w:spacing w:val="-5"/>
        </w:rPr>
        <w:t xml:space="preserve"> </w:t>
      </w:r>
      <w:r w:rsidRPr="001B2DBA">
        <w:rPr>
          <w:rFonts w:ascii="Arial Narrow" w:hAnsi="Arial Narrow" w:cs="Segoe UI Semibold"/>
        </w:rPr>
        <w:t>oferta</w:t>
      </w:r>
      <w:r w:rsidRPr="001B2DBA">
        <w:rPr>
          <w:rFonts w:ascii="Arial Narrow" w:hAnsi="Arial Narrow" w:cs="Segoe UI Semibold"/>
          <w:spacing w:val="-6"/>
        </w:rPr>
        <w:t xml:space="preserve"> </w:t>
      </w:r>
      <w:r w:rsidRPr="001B2DBA">
        <w:rPr>
          <w:rFonts w:ascii="Arial Narrow" w:hAnsi="Arial Narrow" w:cs="Segoe UI Semibold"/>
        </w:rPr>
        <w:t>wykonawców</w:t>
      </w:r>
      <w:r w:rsidRPr="001B2DBA">
        <w:rPr>
          <w:rFonts w:ascii="Arial Narrow" w:hAnsi="Arial Narrow" w:cs="Segoe UI Semibold"/>
          <w:spacing w:val="-5"/>
        </w:rPr>
        <w:t xml:space="preserve"> </w:t>
      </w:r>
      <w:r w:rsidRPr="001B2DBA">
        <w:rPr>
          <w:rFonts w:ascii="Arial Narrow" w:hAnsi="Arial Narrow" w:cs="Segoe UI Semibold"/>
        </w:rPr>
        <w:t>wspólnie</w:t>
      </w:r>
      <w:r w:rsidRPr="001B2DBA">
        <w:rPr>
          <w:rFonts w:ascii="Arial Narrow" w:hAnsi="Arial Narrow" w:cs="Segoe UI Semibold"/>
          <w:spacing w:val="-7"/>
        </w:rPr>
        <w:t xml:space="preserve"> </w:t>
      </w:r>
      <w:r w:rsidRPr="001B2DBA">
        <w:rPr>
          <w:rFonts w:ascii="Arial Narrow" w:hAnsi="Arial Narrow" w:cs="Segoe UI Semibold"/>
        </w:rPr>
        <w:t>ubiegających</w:t>
      </w:r>
      <w:r w:rsidRPr="001B2DBA">
        <w:rPr>
          <w:rFonts w:ascii="Arial Narrow" w:hAnsi="Arial Narrow" w:cs="Segoe UI Semibold"/>
          <w:spacing w:val="-5"/>
        </w:rPr>
        <w:t xml:space="preserve"> </w:t>
      </w:r>
      <w:r w:rsidRPr="001B2DBA">
        <w:rPr>
          <w:rFonts w:ascii="Arial Narrow" w:hAnsi="Arial Narrow" w:cs="Segoe UI Semibold"/>
        </w:rPr>
        <w:t>się</w:t>
      </w:r>
      <w:r w:rsidRPr="001B2DBA">
        <w:rPr>
          <w:rFonts w:ascii="Arial Narrow" w:hAnsi="Arial Narrow" w:cs="Segoe UI Semibold"/>
          <w:spacing w:val="-7"/>
        </w:rPr>
        <w:t xml:space="preserve"> </w:t>
      </w:r>
      <w:r w:rsidRPr="001B2DBA">
        <w:rPr>
          <w:rFonts w:ascii="Arial Narrow" w:hAnsi="Arial Narrow" w:cs="Segoe UI Semibold"/>
        </w:rPr>
        <w:t>o</w:t>
      </w:r>
      <w:r w:rsidRPr="001B2DBA">
        <w:rPr>
          <w:rFonts w:ascii="Arial Narrow" w:hAnsi="Arial Narrow" w:cs="Segoe UI Semibold"/>
          <w:spacing w:val="-5"/>
        </w:rPr>
        <w:t xml:space="preserve"> </w:t>
      </w:r>
      <w:r w:rsidRPr="001B2DBA">
        <w:rPr>
          <w:rFonts w:ascii="Arial Narrow" w:hAnsi="Arial Narrow" w:cs="Segoe UI Semibold"/>
        </w:rPr>
        <w:t>udzielenie</w:t>
      </w:r>
      <w:r w:rsidRPr="001B2DBA">
        <w:rPr>
          <w:rFonts w:ascii="Arial Narrow" w:hAnsi="Arial Narrow" w:cs="Segoe UI Semibold"/>
          <w:spacing w:val="-8"/>
        </w:rPr>
        <w:t xml:space="preserve"> </w:t>
      </w:r>
      <w:r w:rsidRPr="001B2DBA">
        <w:rPr>
          <w:rFonts w:ascii="Arial Narrow" w:hAnsi="Arial Narrow" w:cs="Segoe UI Semibold"/>
        </w:rPr>
        <w:t>zamówienia,</w:t>
      </w:r>
      <w:r w:rsidRPr="001B2DBA">
        <w:rPr>
          <w:rFonts w:ascii="Arial Narrow" w:hAnsi="Arial Narrow" w:cs="Segoe UI Semibold"/>
          <w:spacing w:val="-6"/>
        </w:rPr>
        <w:t xml:space="preserve"> </w:t>
      </w:r>
      <w:r w:rsidRPr="001B2DBA">
        <w:rPr>
          <w:rFonts w:ascii="Arial Narrow" w:hAnsi="Arial Narrow" w:cs="Segoe UI Semibold"/>
        </w:rPr>
        <w:t>zamawiający</w:t>
      </w:r>
      <w:r w:rsidR="00366A7A" w:rsidRPr="001B2DBA">
        <w:rPr>
          <w:rFonts w:ascii="Arial Narrow" w:hAnsi="Arial Narrow" w:cs="Segoe UI Semibold"/>
        </w:rPr>
        <w:t xml:space="preserve"> </w:t>
      </w:r>
      <w:r w:rsidRPr="001B2DBA">
        <w:rPr>
          <w:rFonts w:ascii="Arial Narrow" w:hAnsi="Arial Narrow" w:cs="Segoe UI Semibold"/>
          <w:spacing w:val="-51"/>
        </w:rPr>
        <w:t xml:space="preserve"> </w:t>
      </w:r>
      <w:r w:rsidRPr="001B2DBA">
        <w:rPr>
          <w:rFonts w:ascii="Arial Narrow" w:hAnsi="Arial Narrow" w:cs="Segoe UI Semibold"/>
        </w:rPr>
        <w:t>będzie</w:t>
      </w:r>
      <w:r w:rsidRPr="001B2DBA">
        <w:rPr>
          <w:rFonts w:ascii="Arial Narrow" w:hAnsi="Arial Narrow" w:cs="Segoe UI Semibold"/>
          <w:spacing w:val="1"/>
        </w:rPr>
        <w:t xml:space="preserve"> </w:t>
      </w:r>
      <w:r w:rsidRPr="001B2DBA">
        <w:rPr>
          <w:rFonts w:ascii="Arial Narrow" w:hAnsi="Arial Narrow" w:cs="Segoe UI Semibold"/>
        </w:rPr>
        <w:t>żądał</w:t>
      </w:r>
      <w:r w:rsidRPr="001B2DBA">
        <w:rPr>
          <w:rFonts w:ascii="Arial Narrow" w:hAnsi="Arial Narrow" w:cs="Segoe UI Semibold"/>
          <w:spacing w:val="1"/>
        </w:rPr>
        <w:t xml:space="preserve"> </w:t>
      </w:r>
      <w:r w:rsidRPr="001B2DBA">
        <w:rPr>
          <w:rFonts w:ascii="Arial Narrow" w:hAnsi="Arial Narrow" w:cs="Segoe UI Semibold"/>
        </w:rPr>
        <w:t>przed</w:t>
      </w:r>
      <w:r w:rsidRPr="001B2DBA">
        <w:rPr>
          <w:rFonts w:ascii="Arial Narrow" w:hAnsi="Arial Narrow" w:cs="Segoe UI Semibold"/>
          <w:spacing w:val="1"/>
        </w:rPr>
        <w:t xml:space="preserve"> </w:t>
      </w:r>
      <w:r w:rsidRPr="001B2DBA">
        <w:rPr>
          <w:rFonts w:ascii="Arial Narrow" w:hAnsi="Arial Narrow" w:cs="Segoe UI Semibold"/>
        </w:rPr>
        <w:t>zawarciem</w:t>
      </w:r>
      <w:r w:rsidRPr="001B2DBA">
        <w:rPr>
          <w:rFonts w:ascii="Arial Narrow" w:hAnsi="Arial Narrow" w:cs="Segoe UI Semibold"/>
          <w:spacing w:val="1"/>
        </w:rPr>
        <w:t xml:space="preserve"> </w:t>
      </w:r>
      <w:r w:rsidRPr="001B2DBA">
        <w:rPr>
          <w:rFonts w:ascii="Arial Narrow" w:hAnsi="Arial Narrow" w:cs="Segoe UI Semibold"/>
        </w:rPr>
        <w:t>umowy</w:t>
      </w:r>
      <w:r w:rsidRPr="001B2DBA">
        <w:rPr>
          <w:rFonts w:ascii="Arial Narrow" w:hAnsi="Arial Narrow" w:cs="Segoe UI Semibold"/>
          <w:spacing w:val="1"/>
        </w:rPr>
        <w:t xml:space="preserve"> </w:t>
      </w:r>
      <w:r w:rsidRPr="001B2DBA">
        <w:rPr>
          <w:rFonts w:ascii="Arial Narrow" w:hAnsi="Arial Narrow" w:cs="Segoe UI Semibold"/>
        </w:rPr>
        <w:t>w</w:t>
      </w:r>
      <w:r w:rsidRPr="001B2DBA">
        <w:rPr>
          <w:rFonts w:ascii="Arial Narrow" w:hAnsi="Arial Narrow" w:cs="Segoe UI Semibold"/>
          <w:spacing w:val="1"/>
        </w:rPr>
        <w:t xml:space="preserve"> </w:t>
      </w:r>
      <w:r w:rsidRPr="001B2DBA">
        <w:rPr>
          <w:rFonts w:ascii="Arial Narrow" w:hAnsi="Arial Narrow" w:cs="Segoe UI Semibold"/>
        </w:rPr>
        <w:t>sprawie</w:t>
      </w:r>
      <w:r w:rsidRPr="001B2DBA">
        <w:rPr>
          <w:rFonts w:ascii="Arial Narrow" w:hAnsi="Arial Narrow" w:cs="Segoe UI Semibold"/>
          <w:spacing w:val="1"/>
        </w:rPr>
        <w:t xml:space="preserve"> </w:t>
      </w:r>
      <w:r w:rsidRPr="001B2DBA">
        <w:rPr>
          <w:rFonts w:ascii="Arial Narrow" w:hAnsi="Arial Narrow" w:cs="Segoe UI Semibold"/>
        </w:rPr>
        <w:t>zamówienia</w:t>
      </w:r>
      <w:r w:rsidRPr="001B2DBA">
        <w:rPr>
          <w:rFonts w:ascii="Arial Narrow" w:hAnsi="Arial Narrow" w:cs="Segoe UI Semibold"/>
          <w:spacing w:val="1"/>
        </w:rPr>
        <w:t xml:space="preserve"> </w:t>
      </w:r>
      <w:r w:rsidRPr="001B2DBA">
        <w:rPr>
          <w:rFonts w:ascii="Arial Narrow" w:hAnsi="Arial Narrow" w:cs="Segoe UI Semibold"/>
        </w:rPr>
        <w:t>publicznego</w:t>
      </w:r>
      <w:r w:rsidRPr="001B2DBA">
        <w:rPr>
          <w:rFonts w:ascii="Arial Narrow" w:hAnsi="Arial Narrow" w:cs="Segoe UI Semibold"/>
          <w:spacing w:val="1"/>
        </w:rPr>
        <w:t xml:space="preserve"> </w:t>
      </w:r>
      <w:r w:rsidRPr="001B2DBA">
        <w:rPr>
          <w:rFonts w:ascii="Arial Narrow" w:hAnsi="Arial Narrow" w:cs="Segoe UI Semibold"/>
        </w:rPr>
        <w:t>kopii</w:t>
      </w:r>
      <w:r w:rsidRPr="001B2DBA">
        <w:rPr>
          <w:rFonts w:ascii="Arial Narrow" w:hAnsi="Arial Narrow" w:cs="Segoe UI Semibold"/>
          <w:spacing w:val="1"/>
        </w:rPr>
        <w:t xml:space="preserve"> </w:t>
      </w:r>
      <w:r w:rsidRPr="001B2DBA">
        <w:rPr>
          <w:rFonts w:ascii="Arial Narrow" w:hAnsi="Arial Narrow" w:cs="Segoe UI Semibold"/>
        </w:rPr>
        <w:t>umowy</w:t>
      </w:r>
      <w:r w:rsidRPr="001B2DBA">
        <w:rPr>
          <w:rFonts w:ascii="Arial Narrow" w:hAnsi="Arial Narrow" w:cs="Segoe UI Semibold"/>
          <w:spacing w:val="53"/>
        </w:rPr>
        <w:t xml:space="preserve"> </w:t>
      </w:r>
      <w:r w:rsidRPr="001B2DBA">
        <w:rPr>
          <w:rFonts w:ascii="Arial Narrow" w:hAnsi="Arial Narrow" w:cs="Segoe UI Semibold"/>
        </w:rPr>
        <w:t>regulującej</w:t>
      </w:r>
      <w:r w:rsidRPr="001B2DBA">
        <w:rPr>
          <w:rFonts w:ascii="Arial Narrow" w:hAnsi="Arial Narrow" w:cs="Segoe UI Semibold"/>
          <w:spacing w:val="1"/>
        </w:rPr>
        <w:t xml:space="preserve"> </w:t>
      </w:r>
      <w:r w:rsidRPr="001B2DBA">
        <w:rPr>
          <w:rFonts w:ascii="Arial Narrow" w:hAnsi="Arial Narrow" w:cs="Segoe UI Semibold"/>
        </w:rPr>
        <w:t>współpracę</w:t>
      </w:r>
      <w:r w:rsidRPr="001B2DBA">
        <w:rPr>
          <w:rFonts w:ascii="Arial Narrow" w:hAnsi="Arial Narrow" w:cs="Segoe UI Semibold"/>
          <w:spacing w:val="10"/>
        </w:rPr>
        <w:t xml:space="preserve"> </w:t>
      </w:r>
      <w:r w:rsidRPr="001B2DBA">
        <w:rPr>
          <w:rFonts w:ascii="Arial Narrow" w:hAnsi="Arial Narrow" w:cs="Segoe UI Semibold"/>
        </w:rPr>
        <w:t>tych</w:t>
      </w:r>
      <w:r w:rsidRPr="001B2DBA">
        <w:rPr>
          <w:rFonts w:ascii="Arial Narrow" w:hAnsi="Arial Narrow" w:cs="Segoe UI Semibold"/>
          <w:spacing w:val="62"/>
        </w:rPr>
        <w:t xml:space="preserve"> </w:t>
      </w:r>
      <w:r w:rsidRPr="001B2DBA">
        <w:rPr>
          <w:rFonts w:ascii="Arial Narrow" w:hAnsi="Arial Narrow" w:cs="Segoe UI Semibold"/>
        </w:rPr>
        <w:t>wykonawców,</w:t>
      </w:r>
      <w:r w:rsidRPr="001B2DBA">
        <w:rPr>
          <w:rFonts w:ascii="Arial Narrow" w:hAnsi="Arial Narrow" w:cs="Segoe UI Semibold"/>
          <w:spacing w:val="61"/>
        </w:rPr>
        <w:t xml:space="preserve"> </w:t>
      </w:r>
      <w:r w:rsidRPr="001B2DBA">
        <w:rPr>
          <w:rFonts w:ascii="Arial Narrow" w:hAnsi="Arial Narrow" w:cs="Segoe UI Semibold"/>
        </w:rPr>
        <w:t>w</w:t>
      </w:r>
      <w:r w:rsidRPr="001B2DBA">
        <w:rPr>
          <w:rFonts w:ascii="Arial Narrow" w:hAnsi="Arial Narrow" w:cs="Segoe UI Semibold"/>
          <w:spacing w:val="6"/>
        </w:rPr>
        <w:t xml:space="preserve"> </w:t>
      </w:r>
      <w:r w:rsidRPr="001B2DBA">
        <w:rPr>
          <w:rFonts w:ascii="Arial Narrow" w:hAnsi="Arial Narrow" w:cs="Segoe UI Semibold"/>
        </w:rPr>
        <w:t>której</w:t>
      </w:r>
      <w:r w:rsidRPr="001B2DBA">
        <w:rPr>
          <w:rFonts w:ascii="Arial Narrow" w:hAnsi="Arial Narrow" w:cs="Segoe UI Semibold"/>
          <w:spacing w:val="63"/>
        </w:rPr>
        <w:t xml:space="preserve"> </w:t>
      </w:r>
      <w:r w:rsidRPr="001B2DBA">
        <w:rPr>
          <w:rFonts w:ascii="Arial Narrow" w:hAnsi="Arial Narrow" w:cs="Segoe UI Semibold"/>
        </w:rPr>
        <w:t>m.in.</w:t>
      </w:r>
      <w:r w:rsidRPr="001B2DBA">
        <w:rPr>
          <w:rFonts w:ascii="Arial Narrow" w:hAnsi="Arial Narrow" w:cs="Segoe UI Semibold"/>
          <w:spacing w:val="63"/>
        </w:rPr>
        <w:t xml:space="preserve"> </w:t>
      </w:r>
      <w:r w:rsidRPr="001B2DBA">
        <w:rPr>
          <w:rFonts w:ascii="Arial Narrow" w:hAnsi="Arial Narrow" w:cs="Segoe UI Semibold"/>
        </w:rPr>
        <w:t>zostanie</w:t>
      </w:r>
      <w:r w:rsidRPr="001B2DBA">
        <w:rPr>
          <w:rFonts w:ascii="Arial Narrow" w:hAnsi="Arial Narrow" w:cs="Segoe UI Semibold"/>
          <w:spacing w:val="64"/>
        </w:rPr>
        <w:t xml:space="preserve"> </w:t>
      </w:r>
      <w:r w:rsidRPr="001B2DBA">
        <w:rPr>
          <w:rFonts w:ascii="Arial Narrow" w:hAnsi="Arial Narrow" w:cs="Segoe UI Semibold"/>
        </w:rPr>
        <w:t>określony</w:t>
      </w:r>
      <w:r w:rsidRPr="001B2DBA">
        <w:rPr>
          <w:rFonts w:ascii="Arial Narrow" w:hAnsi="Arial Narrow" w:cs="Segoe UI Semibold"/>
          <w:spacing w:val="62"/>
        </w:rPr>
        <w:t xml:space="preserve"> </w:t>
      </w:r>
      <w:r w:rsidRPr="001B2DBA">
        <w:rPr>
          <w:rFonts w:ascii="Arial Narrow" w:hAnsi="Arial Narrow" w:cs="Segoe UI Semibold"/>
        </w:rPr>
        <w:t>pełnomocnik</w:t>
      </w:r>
      <w:r w:rsidRPr="001B2DBA">
        <w:rPr>
          <w:rFonts w:ascii="Arial Narrow" w:hAnsi="Arial Narrow" w:cs="Segoe UI Semibold"/>
          <w:spacing w:val="63"/>
        </w:rPr>
        <w:t xml:space="preserve"> </w:t>
      </w:r>
      <w:r w:rsidRPr="001B2DBA">
        <w:rPr>
          <w:rFonts w:ascii="Arial Narrow" w:hAnsi="Arial Narrow" w:cs="Segoe UI Semibold"/>
        </w:rPr>
        <w:t>uprawniony</w:t>
      </w:r>
      <w:r w:rsidRPr="001B2DBA">
        <w:rPr>
          <w:rFonts w:ascii="Arial Narrow" w:hAnsi="Arial Narrow" w:cs="Segoe UI Semibold"/>
          <w:spacing w:val="65"/>
        </w:rPr>
        <w:t xml:space="preserve"> </w:t>
      </w:r>
      <w:r w:rsidRPr="001B2DBA">
        <w:rPr>
          <w:rFonts w:ascii="Arial Narrow" w:hAnsi="Arial Narrow" w:cs="Segoe UI Semibold"/>
        </w:rPr>
        <w:t>do</w:t>
      </w:r>
      <w:r w:rsidRPr="001B2DBA">
        <w:rPr>
          <w:rFonts w:ascii="Arial Narrow" w:hAnsi="Arial Narrow" w:cs="Segoe UI Semibold"/>
          <w:spacing w:val="2"/>
        </w:rPr>
        <w:t xml:space="preserve"> </w:t>
      </w:r>
      <w:r w:rsidRPr="001B2DBA">
        <w:rPr>
          <w:rFonts w:ascii="Arial Narrow" w:hAnsi="Arial Narrow" w:cs="Segoe UI Semibold"/>
        </w:rPr>
        <w:t>kontaktów</w:t>
      </w:r>
      <w:r w:rsidRPr="001B2DBA">
        <w:rPr>
          <w:rFonts w:ascii="Arial Narrow" w:hAnsi="Arial Narrow" w:cs="Segoe UI Semibold"/>
          <w:spacing w:val="-51"/>
        </w:rPr>
        <w:t xml:space="preserve"> </w:t>
      </w:r>
      <w:r w:rsidRPr="001B2DBA">
        <w:rPr>
          <w:rFonts w:ascii="Arial Narrow" w:hAnsi="Arial Narrow" w:cs="Segoe UI Semibold"/>
        </w:rPr>
        <w:t>z zamawiającym</w:t>
      </w:r>
      <w:r w:rsidRPr="001B2DBA">
        <w:rPr>
          <w:rFonts w:ascii="Arial Narrow" w:hAnsi="Arial Narrow" w:cs="Segoe UI Semibold"/>
          <w:spacing w:val="1"/>
        </w:rPr>
        <w:t xml:space="preserve"> </w:t>
      </w:r>
      <w:r w:rsidRPr="001B2DBA">
        <w:rPr>
          <w:rFonts w:ascii="Arial Narrow" w:hAnsi="Arial Narrow" w:cs="Segoe UI Semibold"/>
        </w:rPr>
        <w:t>oraz</w:t>
      </w:r>
      <w:r w:rsidRPr="001B2DBA">
        <w:rPr>
          <w:rFonts w:ascii="Arial Narrow" w:hAnsi="Arial Narrow" w:cs="Segoe UI Semibold"/>
          <w:spacing w:val="1"/>
        </w:rPr>
        <w:t xml:space="preserve"> </w:t>
      </w:r>
      <w:r w:rsidRPr="001B2DBA">
        <w:rPr>
          <w:rFonts w:ascii="Arial Narrow" w:hAnsi="Arial Narrow" w:cs="Segoe UI Semibold"/>
        </w:rPr>
        <w:t>do wystawiania</w:t>
      </w:r>
      <w:r w:rsidRPr="001B2DBA">
        <w:rPr>
          <w:rFonts w:ascii="Arial Narrow" w:hAnsi="Arial Narrow" w:cs="Segoe UI Semibold"/>
          <w:spacing w:val="1"/>
        </w:rPr>
        <w:t xml:space="preserve"> </w:t>
      </w:r>
      <w:r w:rsidRPr="001B2DBA">
        <w:rPr>
          <w:rFonts w:ascii="Arial Narrow" w:hAnsi="Arial Narrow" w:cs="Segoe UI Semibold"/>
        </w:rPr>
        <w:t>dokumentów związanych</w:t>
      </w:r>
      <w:r w:rsidRPr="001B2DBA">
        <w:rPr>
          <w:rFonts w:ascii="Arial Narrow" w:hAnsi="Arial Narrow" w:cs="Segoe UI Semibold"/>
          <w:spacing w:val="1"/>
        </w:rPr>
        <w:t xml:space="preserve"> </w:t>
      </w:r>
      <w:r w:rsidRPr="001B2DBA">
        <w:rPr>
          <w:rFonts w:ascii="Arial Narrow" w:hAnsi="Arial Narrow" w:cs="Segoe UI Semibold"/>
        </w:rPr>
        <w:t>z płatnościami,</w:t>
      </w:r>
      <w:r w:rsidRPr="001B2DBA">
        <w:rPr>
          <w:rFonts w:ascii="Arial Narrow" w:hAnsi="Arial Narrow" w:cs="Segoe UI Semibold"/>
          <w:spacing w:val="1"/>
        </w:rPr>
        <w:t xml:space="preserve"> </w:t>
      </w:r>
      <w:r w:rsidRPr="001B2DBA">
        <w:rPr>
          <w:rFonts w:ascii="Arial Narrow" w:hAnsi="Arial Narrow" w:cs="Segoe UI Semibold"/>
        </w:rPr>
        <w:t>przy</w:t>
      </w:r>
      <w:r w:rsidRPr="001B2DBA">
        <w:rPr>
          <w:rFonts w:ascii="Arial Narrow" w:hAnsi="Arial Narrow" w:cs="Segoe UI Semibold"/>
          <w:spacing w:val="1"/>
        </w:rPr>
        <w:t xml:space="preserve"> </w:t>
      </w:r>
      <w:r w:rsidRPr="001B2DBA">
        <w:rPr>
          <w:rFonts w:ascii="Arial Narrow" w:hAnsi="Arial Narrow" w:cs="Segoe UI Semibold"/>
        </w:rPr>
        <w:t>czym</w:t>
      </w:r>
      <w:r w:rsidRPr="001B2DBA">
        <w:rPr>
          <w:rFonts w:ascii="Arial Narrow" w:hAnsi="Arial Narrow" w:cs="Segoe UI Semibold"/>
          <w:spacing w:val="1"/>
        </w:rPr>
        <w:t xml:space="preserve"> </w:t>
      </w:r>
      <w:r w:rsidRPr="001B2DBA">
        <w:rPr>
          <w:rFonts w:ascii="Arial Narrow" w:hAnsi="Arial Narrow" w:cs="Segoe UI Semibold"/>
        </w:rPr>
        <w:t>termin,</w:t>
      </w:r>
      <w:r w:rsidRPr="001B2DBA">
        <w:rPr>
          <w:rFonts w:ascii="Arial Narrow" w:hAnsi="Arial Narrow" w:cs="Segoe UI Semibold"/>
          <w:spacing w:val="1"/>
        </w:rPr>
        <w:t xml:space="preserve"> </w:t>
      </w:r>
      <w:r w:rsidRPr="001B2DBA">
        <w:rPr>
          <w:rFonts w:ascii="Arial Narrow" w:hAnsi="Arial Narrow" w:cs="Segoe UI Semibold"/>
        </w:rPr>
        <w:t>na jaki</w:t>
      </w:r>
      <w:r w:rsidRPr="001B2DBA">
        <w:rPr>
          <w:rFonts w:ascii="Arial Narrow" w:hAnsi="Arial Narrow" w:cs="Segoe UI Semibold"/>
          <w:spacing w:val="1"/>
        </w:rPr>
        <w:t xml:space="preserve"> </w:t>
      </w:r>
      <w:r w:rsidRPr="001B2DBA">
        <w:rPr>
          <w:rFonts w:ascii="Arial Narrow" w:hAnsi="Arial Narrow" w:cs="Segoe UI Semibold"/>
        </w:rPr>
        <w:t>została</w:t>
      </w:r>
      <w:r w:rsidRPr="001B2DBA">
        <w:rPr>
          <w:rFonts w:ascii="Arial Narrow" w:hAnsi="Arial Narrow" w:cs="Segoe UI Semibold"/>
          <w:spacing w:val="-10"/>
        </w:rPr>
        <w:t xml:space="preserve"> </w:t>
      </w:r>
      <w:r w:rsidRPr="001B2DBA">
        <w:rPr>
          <w:rFonts w:ascii="Arial Narrow" w:hAnsi="Arial Narrow" w:cs="Segoe UI Semibold"/>
        </w:rPr>
        <w:t>zawarta</w:t>
      </w:r>
      <w:r w:rsidRPr="001B2DBA">
        <w:rPr>
          <w:rFonts w:ascii="Arial Narrow" w:hAnsi="Arial Narrow" w:cs="Segoe UI Semibold"/>
          <w:spacing w:val="-8"/>
        </w:rPr>
        <w:t xml:space="preserve"> </w:t>
      </w:r>
      <w:r w:rsidRPr="001B2DBA">
        <w:rPr>
          <w:rFonts w:ascii="Arial Narrow" w:hAnsi="Arial Narrow" w:cs="Segoe UI Semibold"/>
        </w:rPr>
        <w:t>umowa,</w:t>
      </w:r>
      <w:r w:rsidRPr="001B2DBA">
        <w:rPr>
          <w:rFonts w:ascii="Arial Narrow" w:hAnsi="Arial Narrow" w:cs="Segoe UI Semibold"/>
          <w:spacing w:val="-9"/>
        </w:rPr>
        <w:t xml:space="preserve"> </w:t>
      </w:r>
      <w:r w:rsidRPr="001B2DBA">
        <w:rPr>
          <w:rFonts w:ascii="Arial Narrow" w:hAnsi="Arial Narrow" w:cs="Segoe UI Semibold"/>
        </w:rPr>
        <w:t>nie</w:t>
      </w:r>
      <w:r w:rsidRPr="001B2DBA">
        <w:rPr>
          <w:rFonts w:ascii="Arial Narrow" w:hAnsi="Arial Narrow" w:cs="Segoe UI Semibold"/>
          <w:spacing w:val="-7"/>
        </w:rPr>
        <w:t xml:space="preserve"> </w:t>
      </w:r>
      <w:r w:rsidRPr="001B2DBA">
        <w:rPr>
          <w:rFonts w:ascii="Arial Narrow" w:hAnsi="Arial Narrow" w:cs="Segoe UI Semibold"/>
        </w:rPr>
        <w:t>może</w:t>
      </w:r>
      <w:r w:rsidRPr="001B2DBA">
        <w:rPr>
          <w:rFonts w:ascii="Arial Narrow" w:hAnsi="Arial Narrow" w:cs="Segoe UI Semibold"/>
          <w:spacing w:val="-6"/>
        </w:rPr>
        <w:t xml:space="preserve"> </w:t>
      </w:r>
      <w:r w:rsidRPr="001B2DBA">
        <w:rPr>
          <w:rFonts w:ascii="Arial Narrow" w:hAnsi="Arial Narrow" w:cs="Segoe UI Semibold"/>
        </w:rPr>
        <w:t>być</w:t>
      </w:r>
      <w:r w:rsidRPr="001B2DBA">
        <w:rPr>
          <w:rFonts w:ascii="Arial Narrow" w:hAnsi="Arial Narrow" w:cs="Segoe UI Semibold"/>
          <w:spacing w:val="-7"/>
        </w:rPr>
        <w:t xml:space="preserve"> </w:t>
      </w:r>
      <w:r w:rsidRPr="001B2DBA">
        <w:rPr>
          <w:rFonts w:ascii="Arial Narrow" w:hAnsi="Arial Narrow" w:cs="Segoe UI Semibold"/>
        </w:rPr>
        <w:t>krótszy</w:t>
      </w:r>
      <w:r w:rsidRPr="001B2DBA">
        <w:rPr>
          <w:rFonts w:ascii="Arial Narrow" w:hAnsi="Arial Narrow" w:cs="Segoe UI Semibold"/>
          <w:spacing w:val="-8"/>
        </w:rPr>
        <w:t xml:space="preserve"> </w:t>
      </w:r>
      <w:r w:rsidRPr="001B2DBA">
        <w:rPr>
          <w:rFonts w:ascii="Arial Narrow" w:hAnsi="Arial Narrow" w:cs="Segoe UI Semibold"/>
        </w:rPr>
        <w:t>niż</w:t>
      </w:r>
      <w:r w:rsidRPr="001B2DBA">
        <w:rPr>
          <w:rFonts w:ascii="Arial Narrow" w:hAnsi="Arial Narrow" w:cs="Segoe UI Semibold"/>
          <w:spacing w:val="-8"/>
        </w:rPr>
        <w:t xml:space="preserve"> </w:t>
      </w:r>
      <w:r w:rsidRPr="001B2DBA">
        <w:rPr>
          <w:rFonts w:ascii="Arial Narrow" w:hAnsi="Arial Narrow" w:cs="Segoe UI Semibold"/>
        </w:rPr>
        <w:t>termin</w:t>
      </w:r>
      <w:r w:rsidRPr="001B2DBA">
        <w:rPr>
          <w:rFonts w:ascii="Arial Narrow" w:hAnsi="Arial Narrow" w:cs="Segoe UI Semibold"/>
          <w:spacing w:val="-8"/>
        </w:rPr>
        <w:t xml:space="preserve"> </w:t>
      </w:r>
      <w:r w:rsidRPr="001B2DBA">
        <w:rPr>
          <w:rFonts w:ascii="Arial Narrow" w:hAnsi="Arial Narrow" w:cs="Segoe UI Semibold"/>
        </w:rPr>
        <w:t>realizacji</w:t>
      </w:r>
      <w:r w:rsidRPr="001B2DBA">
        <w:rPr>
          <w:rFonts w:ascii="Arial Narrow" w:hAnsi="Arial Narrow" w:cs="Segoe UI Semibold"/>
          <w:spacing w:val="-7"/>
        </w:rPr>
        <w:t xml:space="preserve"> </w:t>
      </w:r>
      <w:r w:rsidRPr="001B2DBA">
        <w:rPr>
          <w:rFonts w:ascii="Arial Narrow" w:hAnsi="Arial Narrow" w:cs="Segoe UI Semibold"/>
        </w:rPr>
        <w:t>zamówienia.</w:t>
      </w:r>
    </w:p>
    <w:p w14:paraId="7201CD1C" w14:textId="232D5159" w:rsidR="008C2A4E" w:rsidRPr="001B2DBA" w:rsidRDefault="008C2A4E" w:rsidP="0002676D">
      <w:pPr>
        <w:pStyle w:val="Akapitzlist"/>
        <w:numPr>
          <w:ilvl w:val="1"/>
          <w:numId w:val="2"/>
        </w:numPr>
        <w:tabs>
          <w:tab w:val="left" w:pos="754"/>
          <w:tab w:val="left" w:pos="10065"/>
        </w:tabs>
        <w:ind w:hanging="362"/>
        <w:rPr>
          <w:rFonts w:ascii="Arial Narrow" w:hAnsi="Arial Narrow" w:cs="Segoe UI Semibold"/>
        </w:rPr>
      </w:pPr>
      <w:r w:rsidRPr="001B2DBA">
        <w:rPr>
          <w:rFonts w:ascii="Arial Narrow" w:hAnsi="Arial Narrow" w:cs="Segoe UI Semibold"/>
        </w:rPr>
        <w:t xml:space="preserve">Niedopełnienie powyższych formalności przez wybranego wykonawcę będzie potraktowane przez zamawiającego jako </w:t>
      </w:r>
      <w:r w:rsidR="00510ED2" w:rsidRPr="001B2DBA">
        <w:rPr>
          <w:rFonts w:ascii="Arial Narrow" w:hAnsi="Arial Narrow" w:cs="Segoe UI Semibold"/>
        </w:rPr>
        <w:t>odmowa</w:t>
      </w:r>
      <w:r w:rsidRPr="001B2DBA">
        <w:rPr>
          <w:rFonts w:ascii="Arial Narrow" w:hAnsi="Arial Narrow" w:cs="Segoe UI Semibold"/>
        </w:rPr>
        <w:t xml:space="preserve"> zawarcia umowy w sprawie zamówienia publicznego</w:t>
      </w:r>
      <w:r w:rsidR="00510ED2" w:rsidRPr="001B2DBA">
        <w:rPr>
          <w:rFonts w:ascii="Arial Narrow" w:hAnsi="Arial Narrow" w:cs="Segoe UI Semibold"/>
        </w:rPr>
        <w:t>.</w:t>
      </w:r>
    </w:p>
    <w:p w14:paraId="4A32C4FB" w14:textId="77777777" w:rsidR="00E349AC" w:rsidRPr="001B2DBA" w:rsidRDefault="00E349AC" w:rsidP="0002676D">
      <w:pPr>
        <w:pStyle w:val="Tekstpodstawowy"/>
        <w:rPr>
          <w:rFonts w:ascii="Arial Narrow" w:hAnsi="Arial Narrow" w:cs="Segoe UI Semibold"/>
          <w:sz w:val="22"/>
          <w:szCs w:val="22"/>
        </w:rPr>
      </w:pPr>
    </w:p>
    <w:p w14:paraId="546B91C0" w14:textId="437ED948" w:rsidR="000E2190" w:rsidRPr="001B2DBA" w:rsidRDefault="004962D4" w:rsidP="00FD715B">
      <w:pPr>
        <w:pStyle w:val="Tekstpodstawowy"/>
        <w:tabs>
          <w:tab w:val="left" w:pos="10061"/>
        </w:tabs>
        <w:ind w:left="392" w:hanging="106"/>
        <w:jc w:val="both"/>
        <w:rPr>
          <w:rFonts w:ascii="Arial Narrow" w:hAnsi="Arial Narrow" w:cs="Segoe UI Semibold"/>
          <w:sz w:val="22"/>
          <w:szCs w:val="22"/>
        </w:rPr>
      </w:pPr>
      <w:r w:rsidRPr="001B2DBA">
        <w:rPr>
          <w:rFonts w:ascii="Arial Narrow" w:hAnsi="Arial Narrow" w:cs="Segoe UI Semibold"/>
          <w:sz w:val="22"/>
          <w:szCs w:val="22"/>
          <w:shd w:val="clear" w:color="auto" w:fill="E1EED9"/>
        </w:rPr>
        <w:t xml:space="preserve">7.   </w:t>
      </w:r>
      <w:r w:rsidRPr="001B2DBA">
        <w:rPr>
          <w:rFonts w:ascii="Arial Narrow" w:hAnsi="Arial Narrow" w:cs="Segoe UI Semibold"/>
          <w:spacing w:val="42"/>
          <w:sz w:val="22"/>
          <w:szCs w:val="22"/>
          <w:shd w:val="clear" w:color="auto" w:fill="E1EED9"/>
        </w:rPr>
        <w:t xml:space="preserve"> </w:t>
      </w:r>
      <w:r w:rsidR="00EC1F04" w:rsidRPr="001B2DBA">
        <w:rPr>
          <w:rFonts w:ascii="Arial Narrow" w:hAnsi="Arial Narrow" w:cs="Segoe UI Semibold"/>
          <w:sz w:val="22"/>
          <w:szCs w:val="22"/>
          <w:shd w:val="clear" w:color="auto" w:fill="E1EED9"/>
        </w:rPr>
        <w:t>Załączniki</w:t>
      </w:r>
      <w:r w:rsidR="006F5D34" w:rsidRPr="001B2DBA">
        <w:rPr>
          <w:rFonts w:ascii="Arial Narrow" w:hAnsi="Arial Narrow" w:cs="Segoe UI Semibold"/>
          <w:sz w:val="22"/>
          <w:szCs w:val="22"/>
          <w:shd w:val="clear" w:color="auto" w:fill="E1EED9"/>
        </w:rPr>
        <w:t xml:space="preserve"> do SWZ</w:t>
      </w:r>
      <w:r w:rsidRPr="001B2DBA">
        <w:rPr>
          <w:rFonts w:ascii="Arial Narrow" w:hAnsi="Arial Narrow" w:cs="Segoe UI Semibold"/>
          <w:sz w:val="22"/>
          <w:szCs w:val="22"/>
          <w:shd w:val="clear" w:color="auto" w:fill="E1EED9"/>
        </w:rPr>
        <w:tab/>
      </w:r>
    </w:p>
    <w:p w14:paraId="787D0AA9" w14:textId="0CAD7587" w:rsidR="000E2190" w:rsidRPr="001B2DBA" w:rsidRDefault="00FD715B" w:rsidP="00CE48BC">
      <w:pPr>
        <w:pStyle w:val="Akapitzlist"/>
        <w:numPr>
          <w:ilvl w:val="0"/>
          <w:numId w:val="27"/>
        </w:numPr>
        <w:rPr>
          <w:rFonts w:ascii="Arial Narrow" w:hAnsi="Arial Narrow" w:cs="Segoe UI Semibold"/>
        </w:rPr>
      </w:pPr>
      <w:r w:rsidRPr="001B2DBA">
        <w:rPr>
          <w:rFonts w:ascii="Arial Narrow" w:hAnsi="Arial Narrow" w:cs="Segoe UI Semibold"/>
        </w:rPr>
        <w:t xml:space="preserve">Formularz </w:t>
      </w:r>
      <w:r w:rsidR="00EC1F04" w:rsidRPr="001B2DBA">
        <w:rPr>
          <w:rFonts w:ascii="Arial Narrow" w:hAnsi="Arial Narrow" w:cs="Segoe UI Semibold"/>
        </w:rPr>
        <w:t>oferty</w:t>
      </w:r>
    </w:p>
    <w:p w14:paraId="207A5EDF" w14:textId="4CD6E0B2" w:rsidR="00451745" w:rsidRPr="001B2DBA" w:rsidRDefault="00451745" w:rsidP="00CE48BC">
      <w:pPr>
        <w:pStyle w:val="Akapitzlist"/>
        <w:numPr>
          <w:ilvl w:val="0"/>
          <w:numId w:val="27"/>
        </w:numPr>
        <w:rPr>
          <w:rFonts w:ascii="Arial Narrow" w:hAnsi="Arial Narrow" w:cs="Segoe UI Semibold"/>
        </w:rPr>
      </w:pPr>
      <w:r w:rsidRPr="001B2DBA">
        <w:rPr>
          <w:rFonts w:ascii="Arial Narrow" w:hAnsi="Arial Narrow" w:cs="Segoe UI Semibold"/>
        </w:rPr>
        <w:t>Projekt umowy</w:t>
      </w:r>
    </w:p>
    <w:p w14:paraId="0ACAE3BD" w14:textId="77777777" w:rsidR="00FD715B" w:rsidRPr="001B2DBA" w:rsidRDefault="00FD715B" w:rsidP="00CE48BC">
      <w:pPr>
        <w:pStyle w:val="Akapitzlist"/>
        <w:numPr>
          <w:ilvl w:val="0"/>
          <w:numId w:val="27"/>
        </w:numPr>
        <w:rPr>
          <w:rFonts w:ascii="Arial Narrow" w:hAnsi="Arial Narrow" w:cs="Segoe UI Semibold"/>
        </w:rPr>
      </w:pPr>
      <w:r w:rsidRPr="001B2DBA">
        <w:rPr>
          <w:rFonts w:ascii="Arial Narrow" w:hAnsi="Arial Narrow" w:cs="Segoe UI Semibold"/>
        </w:rPr>
        <w:t>Formularz cenowy</w:t>
      </w:r>
    </w:p>
    <w:p w14:paraId="5D839B5A" w14:textId="04BF8C87" w:rsidR="00FD715B" w:rsidRPr="001B2DBA" w:rsidRDefault="00FD715B" w:rsidP="00CE48BC">
      <w:pPr>
        <w:pStyle w:val="Akapitzlist"/>
        <w:numPr>
          <w:ilvl w:val="0"/>
          <w:numId w:val="27"/>
        </w:numPr>
        <w:rPr>
          <w:rFonts w:ascii="Arial Narrow" w:hAnsi="Arial Narrow" w:cs="Segoe UI Semibold"/>
        </w:rPr>
      </w:pPr>
      <w:r w:rsidRPr="001B2DBA">
        <w:rPr>
          <w:rFonts w:ascii="Arial Narrow" w:hAnsi="Arial Narrow" w:cs="Segoe UI Semibold"/>
        </w:rPr>
        <w:t>Jednolity Europejski Dokument Zamówienia</w:t>
      </w:r>
    </w:p>
    <w:p w14:paraId="397ACE8D" w14:textId="1B5111F7" w:rsidR="00366A7A" w:rsidRPr="001B2DBA" w:rsidRDefault="00FD715B" w:rsidP="00CE48BC">
      <w:pPr>
        <w:pStyle w:val="Akapitzlist"/>
        <w:numPr>
          <w:ilvl w:val="0"/>
          <w:numId w:val="27"/>
        </w:numPr>
        <w:rPr>
          <w:rFonts w:ascii="Arial Narrow" w:hAnsi="Arial Narrow" w:cs="Segoe UI Semibold"/>
        </w:rPr>
      </w:pPr>
      <w:r w:rsidRPr="001B2DBA">
        <w:rPr>
          <w:rFonts w:ascii="Arial Narrow" w:hAnsi="Arial Narrow" w:cs="Segoe UI Semibold"/>
        </w:rPr>
        <w:t>Oświadczenia  dotyczące przesłanek wykluczenia z art. 5k rozporządzenia 833/2014 oraz art. 7 ust. 1 ustawy o szczególnych rozwiązaniach w zakresie przeciwdziałania wspieraniu agresji na Ukrainę oraz służących ochronie bezpieczeństwa narodowego</w:t>
      </w:r>
      <w:r w:rsidR="00366A7A" w:rsidRPr="001B2DBA">
        <w:rPr>
          <w:rFonts w:ascii="Arial Narrow" w:hAnsi="Arial Narrow" w:cs="Segoe UI Semibold"/>
        </w:rPr>
        <w:t xml:space="preserve"> </w:t>
      </w:r>
    </w:p>
    <w:p w14:paraId="1B804782" w14:textId="77777777" w:rsidR="008256DD" w:rsidRPr="001B2DBA" w:rsidRDefault="008256DD" w:rsidP="0002676D">
      <w:pPr>
        <w:jc w:val="both"/>
        <w:rPr>
          <w:rFonts w:ascii="Arial Narrow" w:hAnsi="Arial Narrow" w:cs="Segoe UI Semibold"/>
        </w:rPr>
      </w:pPr>
    </w:p>
    <w:p w14:paraId="4B7AC3F4" w14:textId="77777777" w:rsidR="00A6504F" w:rsidRPr="001B2DBA" w:rsidRDefault="00A6504F" w:rsidP="0002676D">
      <w:pPr>
        <w:rPr>
          <w:rFonts w:ascii="Arial Narrow" w:hAnsi="Arial Narrow" w:cs="Segoe UI Semibold"/>
        </w:rPr>
      </w:pPr>
    </w:p>
    <w:p w14:paraId="2280AD00" w14:textId="74626882" w:rsidR="001A13E0" w:rsidRPr="001B2DBA" w:rsidRDefault="00FF1F00" w:rsidP="00FD715B">
      <w:pPr>
        <w:ind w:left="426"/>
        <w:jc w:val="right"/>
        <w:rPr>
          <w:rFonts w:ascii="Arial Narrow" w:hAnsi="Arial Narrow" w:cs="Segoe UI Semibold"/>
        </w:rPr>
      </w:pPr>
      <w:r w:rsidRPr="001B2DBA">
        <w:rPr>
          <w:rFonts w:ascii="Arial Narrow" w:hAnsi="Arial Narrow" w:cs="Segoe UI Semibold"/>
        </w:rPr>
        <w:br/>
      </w:r>
    </w:p>
    <w:p w14:paraId="7FE8BE1F" w14:textId="77777777" w:rsidR="001A13E0" w:rsidRPr="001B2DBA" w:rsidRDefault="001A13E0" w:rsidP="0002676D">
      <w:pPr>
        <w:spacing w:line="256" w:lineRule="auto"/>
        <w:ind w:left="426"/>
        <w:jc w:val="right"/>
        <w:rPr>
          <w:rFonts w:ascii="Arial Narrow" w:hAnsi="Arial Narrow" w:cs="Segoe UI Semibold"/>
        </w:rPr>
      </w:pPr>
    </w:p>
    <w:p w14:paraId="4021C608" w14:textId="77777777" w:rsidR="00D94BEE" w:rsidRPr="001B2DBA" w:rsidRDefault="00D94BEE" w:rsidP="0002676D">
      <w:pPr>
        <w:spacing w:line="256" w:lineRule="auto"/>
        <w:ind w:left="426"/>
        <w:jc w:val="right"/>
        <w:rPr>
          <w:rFonts w:ascii="Arial Narrow" w:hAnsi="Arial Narrow" w:cs="Segoe UI Semibold"/>
        </w:rPr>
      </w:pPr>
    </w:p>
    <w:p w14:paraId="6AB6EB75" w14:textId="77777777" w:rsidR="00D94BEE" w:rsidRPr="001B2DBA" w:rsidRDefault="00D94BEE" w:rsidP="0002676D">
      <w:pPr>
        <w:spacing w:line="256" w:lineRule="auto"/>
        <w:ind w:left="426"/>
        <w:jc w:val="right"/>
        <w:rPr>
          <w:rFonts w:ascii="Arial Narrow" w:hAnsi="Arial Narrow" w:cs="Segoe UI Semibold"/>
        </w:rPr>
      </w:pPr>
    </w:p>
    <w:p w14:paraId="0673DD72" w14:textId="77777777" w:rsidR="00D94BEE" w:rsidRPr="001B2DBA" w:rsidRDefault="00D94BEE" w:rsidP="0002676D">
      <w:pPr>
        <w:spacing w:line="256" w:lineRule="auto"/>
        <w:ind w:left="426"/>
        <w:jc w:val="right"/>
        <w:rPr>
          <w:rFonts w:ascii="Arial Narrow" w:hAnsi="Arial Narrow" w:cs="Segoe UI Semibold"/>
        </w:rPr>
      </w:pPr>
    </w:p>
    <w:p w14:paraId="520F7FCA" w14:textId="77777777" w:rsidR="00D94BEE" w:rsidRPr="001B2DBA" w:rsidRDefault="00D94BEE" w:rsidP="00EE438F">
      <w:pPr>
        <w:spacing w:line="256" w:lineRule="auto"/>
        <w:rPr>
          <w:rFonts w:ascii="Arial Narrow" w:hAnsi="Arial Narrow" w:cs="Segoe UI Semibold"/>
        </w:rPr>
      </w:pPr>
    </w:p>
    <w:p w14:paraId="37A63AF4" w14:textId="77777777" w:rsidR="00D94BEE" w:rsidRPr="001B2DBA" w:rsidRDefault="00D94BEE" w:rsidP="0002676D">
      <w:pPr>
        <w:spacing w:line="256" w:lineRule="auto"/>
        <w:ind w:left="426"/>
        <w:jc w:val="right"/>
        <w:rPr>
          <w:rFonts w:ascii="Arial Narrow" w:hAnsi="Arial Narrow" w:cs="Segoe UI Semibold"/>
        </w:rPr>
      </w:pPr>
    </w:p>
    <w:p w14:paraId="52BA3AE4" w14:textId="3D79ACD8" w:rsidR="008256DD" w:rsidRPr="001B2DBA" w:rsidRDefault="008256DD" w:rsidP="0002676D">
      <w:pPr>
        <w:spacing w:line="256" w:lineRule="auto"/>
        <w:ind w:left="426"/>
        <w:jc w:val="right"/>
        <w:rPr>
          <w:rFonts w:ascii="Arial Narrow" w:hAnsi="Arial Narrow" w:cs="Segoe UI Semibold"/>
        </w:rPr>
      </w:pPr>
      <w:r w:rsidRPr="001B2DBA">
        <w:rPr>
          <w:rFonts w:ascii="Arial Narrow" w:hAnsi="Arial Narrow" w:cs="Segoe UI Semibold"/>
        </w:rPr>
        <w:t xml:space="preserve">Załącznik nr </w:t>
      </w:r>
      <w:r w:rsidR="00677FAB" w:rsidRPr="001B2DBA">
        <w:rPr>
          <w:rFonts w:ascii="Arial Narrow" w:hAnsi="Arial Narrow" w:cs="Segoe UI Semibold"/>
        </w:rPr>
        <w:t>1</w:t>
      </w:r>
      <w:r w:rsidRPr="001B2DBA">
        <w:rPr>
          <w:rFonts w:ascii="Arial Narrow" w:hAnsi="Arial Narrow" w:cs="Segoe UI Semibold"/>
        </w:rPr>
        <w:t xml:space="preserve"> do SWZ</w:t>
      </w:r>
    </w:p>
    <w:p w14:paraId="5FA642F8" w14:textId="77777777" w:rsidR="00D94BEE" w:rsidRPr="001B2DBA" w:rsidRDefault="00D94BEE" w:rsidP="00D94BEE">
      <w:pPr>
        <w:ind w:left="426"/>
        <w:rPr>
          <w:rFonts w:ascii="Arial Narrow" w:hAnsi="Arial Narrow" w:cs="Arial Narrow"/>
          <w:b/>
          <w:bCs/>
          <w:color w:val="000000"/>
        </w:rPr>
      </w:pPr>
      <w:r w:rsidRPr="001B2DBA">
        <w:rPr>
          <w:rFonts w:ascii="Arial Narrow" w:hAnsi="Arial Narrow" w:cs="Arial Narrow"/>
          <w:b/>
          <w:bCs/>
          <w:color w:val="000000"/>
        </w:rPr>
        <w:t xml:space="preserve">FORMULARZ OFERTOWY WYKONAWCY </w:t>
      </w:r>
    </w:p>
    <w:p w14:paraId="08641A8F" w14:textId="77777777" w:rsidR="00D94BEE" w:rsidRPr="001B2DBA" w:rsidRDefault="00D94BEE" w:rsidP="00D94BEE">
      <w:pPr>
        <w:ind w:left="426"/>
        <w:rPr>
          <w:rFonts w:ascii="Arial Narrow" w:hAnsi="Arial Narrow" w:cs="Arial Narrow"/>
          <w:b/>
          <w:bCs/>
          <w:color w:val="000000"/>
        </w:rPr>
      </w:pPr>
    </w:p>
    <w:p w14:paraId="035B9A19" w14:textId="77777777" w:rsidR="00D94BEE" w:rsidRPr="001B2DBA" w:rsidRDefault="00D94BEE" w:rsidP="00D94BEE">
      <w:pPr>
        <w:ind w:left="426"/>
        <w:rPr>
          <w:rFonts w:ascii="Arial Narrow" w:hAnsi="Arial Narrow" w:cs="Arial Narrow"/>
          <w:b/>
          <w:bCs/>
          <w:color w:val="000000"/>
        </w:rPr>
      </w:pPr>
      <w:r w:rsidRPr="001B2DBA">
        <w:rPr>
          <w:rFonts w:ascii="Arial Narrow" w:hAnsi="Arial Narrow" w:cs="Arial Narrow"/>
          <w:b/>
          <w:bCs/>
          <w:color w:val="000000"/>
        </w:rPr>
        <w:t>Dane dotyczące wykonawcy</w:t>
      </w:r>
    </w:p>
    <w:p w14:paraId="6C3362C2" w14:textId="77777777" w:rsidR="00D94BEE" w:rsidRPr="001B2DBA" w:rsidRDefault="00D94BEE" w:rsidP="00D94BEE">
      <w:pPr>
        <w:ind w:left="426"/>
        <w:rPr>
          <w:rFonts w:ascii="Arial Narrow" w:hAnsi="Arial Narrow" w:cs="Arial Narrow"/>
          <w:b/>
          <w:bCs/>
          <w:color w:val="000000"/>
        </w:rPr>
      </w:pPr>
    </w:p>
    <w:p w14:paraId="0A6096BA" w14:textId="77777777" w:rsidR="00D94BEE" w:rsidRPr="001B2DBA" w:rsidRDefault="00D94BEE" w:rsidP="00D94BEE">
      <w:pPr>
        <w:ind w:left="426"/>
        <w:jc w:val="both"/>
        <w:rPr>
          <w:rFonts w:ascii="Arial Narrow" w:hAnsi="Arial Narrow" w:cs="Arial Narrow"/>
          <w:b/>
          <w:bCs/>
          <w:color w:val="000000"/>
        </w:rPr>
      </w:pPr>
      <w:r w:rsidRPr="001B2DBA">
        <w:rPr>
          <w:rFonts w:ascii="Arial Narrow" w:hAnsi="Arial Narrow" w:cs="Arial Narrow"/>
          <w:b/>
          <w:bCs/>
          <w:color w:val="000000"/>
        </w:rPr>
        <w:t>Nazwa:</w:t>
      </w:r>
      <w:r w:rsidRPr="001B2DBA">
        <w:rPr>
          <w:rFonts w:ascii="Arial Narrow" w:hAnsi="Arial Narrow" w:cs="Arial Narrow"/>
          <w:bCs/>
          <w:color w:val="000000"/>
        </w:rPr>
        <w:t>.......................................................................................</w:t>
      </w:r>
    </w:p>
    <w:p w14:paraId="368326ED" w14:textId="77777777" w:rsidR="00D94BEE" w:rsidRPr="001B2DBA" w:rsidRDefault="00D94BEE" w:rsidP="00D94BEE">
      <w:pPr>
        <w:ind w:left="426"/>
        <w:jc w:val="both"/>
        <w:rPr>
          <w:rFonts w:ascii="Arial Narrow" w:hAnsi="Arial Narrow" w:cs="Arial Narrow"/>
          <w:b/>
          <w:bCs/>
          <w:color w:val="000000"/>
        </w:rPr>
      </w:pPr>
      <w:r w:rsidRPr="001B2DBA">
        <w:rPr>
          <w:rFonts w:ascii="Arial Narrow" w:hAnsi="Arial Narrow" w:cs="Arial Narrow"/>
          <w:b/>
          <w:bCs/>
          <w:color w:val="000000"/>
        </w:rPr>
        <w:t>Siedziba:</w:t>
      </w:r>
      <w:r w:rsidRPr="001B2DBA">
        <w:rPr>
          <w:rFonts w:ascii="Arial Narrow" w:hAnsi="Arial Narrow" w:cs="Arial Narrow"/>
          <w:bCs/>
          <w:color w:val="000000"/>
        </w:rPr>
        <w:t>....................................................................................</w:t>
      </w:r>
      <w:r w:rsidRPr="001B2DBA">
        <w:rPr>
          <w:rFonts w:ascii="Arial Narrow" w:hAnsi="Arial Narrow" w:cs="Arial Narrow"/>
          <w:b/>
          <w:bCs/>
          <w:color w:val="000000"/>
        </w:rPr>
        <w:tab/>
      </w:r>
    </w:p>
    <w:p w14:paraId="60792544" w14:textId="77777777" w:rsidR="00D94BEE" w:rsidRPr="001B2DBA" w:rsidRDefault="00D94BEE" w:rsidP="00D94BEE">
      <w:pPr>
        <w:ind w:left="426"/>
        <w:jc w:val="both"/>
        <w:rPr>
          <w:rFonts w:ascii="Arial Narrow" w:hAnsi="Arial Narrow" w:cs="Arial Narrow"/>
          <w:b/>
          <w:bCs/>
          <w:color w:val="000000"/>
        </w:rPr>
      </w:pPr>
      <w:r w:rsidRPr="001B2DBA">
        <w:rPr>
          <w:rFonts w:ascii="Arial Narrow" w:hAnsi="Arial Narrow" w:cs="Arial Narrow"/>
          <w:b/>
          <w:bCs/>
          <w:color w:val="000000"/>
        </w:rPr>
        <w:t>Województwo</w:t>
      </w:r>
      <w:r w:rsidRPr="001B2DBA">
        <w:rPr>
          <w:rFonts w:ascii="Arial Narrow" w:hAnsi="Arial Narrow" w:cs="Arial Narrow"/>
          <w:bCs/>
          <w:color w:val="000000"/>
        </w:rPr>
        <w:t>…………………………………………….…….......</w:t>
      </w:r>
    </w:p>
    <w:p w14:paraId="2297935F" w14:textId="77777777" w:rsidR="00D94BEE" w:rsidRPr="001B2DBA" w:rsidRDefault="00D94BEE" w:rsidP="00D94BEE">
      <w:pPr>
        <w:ind w:left="426"/>
        <w:jc w:val="both"/>
        <w:rPr>
          <w:rFonts w:ascii="Arial Narrow" w:hAnsi="Arial Narrow" w:cs="Arial Narrow"/>
          <w:b/>
          <w:bCs/>
          <w:color w:val="000000"/>
        </w:rPr>
      </w:pPr>
      <w:r w:rsidRPr="001B2DBA">
        <w:rPr>
          <w:rFonts w:ascii="Arial Narrow" w:hAnsi="Arial Narrow" w:cs="Arial Narrow"/>
          <w:b/>
          <w:bCs/>
          <w:color w:val="000000"/>
        </w:rPr>
        <w:t xml:space="preserve">Adres poczty elektronicznej:  </w:t>
      </w:r>
      <w:r w:rsidRPr="001B2DBA">
        <w:rPr>
          <w:rFonts w:ascii="Arial Narrow" w:hAnsi="Arial Narrow" w:cs="Arial Narrow"/>
          <w:bCs/>
          <w:color w:val="000000"/>
        </w:rPr>
        <w:t xml:space="preserve"> ................................................</w:t>
      </w:r>
      <w:r w:rsidRPr="001B2DBA">
        <w:rPr>
          <w:rFonts w:ascii="Arial Narrow" w:hAnsi="Arial Narrow" w:cs="Arial Narrow"/>
          <w:b/>
          <w:bCs/>
          <w:color w:val="000000"/>
        </w:rPr>
        <w:tab/>
      </w:r>
    </w:p>
    <w:p w14:paraId="2BFD6C0B" w14:textId="77777777" w:rsidR="00D94BEE" w:rsidRPr="001B2DBA" w:rsidRDefault="00D94BEE" w:rsidP="00D94BEE">
      <w:pPr>
        <w:ind w:left="426"/>
        <w:jc w:val="both"/>
        <w:rPr>
          <w:rFonts w:ascii="Arial Narrow" w:hAnsi="Arial Narrow" w:cs="Arial Narrow"/>
          <w:b/>
          <w:bCs/>
          <w:color w:val="000000"/>
        </w:rPr>
      </w:pPr>
      <w:r w:rsidRPr="001B2DBA">
        <w:rPr>
          <w:rFonts w:ascii="Arial Narrow" w:hAnsi="Arial Narrow" w:cs="Arial Narrow"/>
          <w:b/>
          <w:bCs/>
          <w:color w:val="000000"/>
        </w:rPr>
        <w:t>Osoba do kontaktu z Zamawiającym</w:t>
      </w:r>
      <w:r w:rsidRPr="001B2DBA">
        <w:rPr>
          <w:rFonts w:ascii="Arial Narrow" w:hAnsi="Arial Narrow" w:cs="Arial Narrow"/>
          <w:bCs/>
          <w:color w:val="000000"/>
        </w:rPr>
        <w:t>…………………………...</w:t>
      </w:r>
    </w:p>
    <w:p w14:paraId="3426B53E" w14:textId="77777777" w:rsidR="00D94BEE" w:rsidRPr="001B2DBA" w:rsidRDefault="00D94BEE" w:rsidP="00D94BEE">
      <w:pPr>
        <w:ind w:left="426"/>
        <w:jc w:val="both"/>
        <w:rPr>
          <w:rFonts w:ascii="Arial Narrow" w:hAnsi="Arial Narrow" w:cs="Arial Narrow"/>
          <w:b/>
          <w:bCs/>
          <w:color w:val="000000"/>
        </w:rPr>
      </w:pPr>
      <w:r w:rsidRPr="001B2DBA">
        <w:rPr>
          <w:rFonts w:ascii="Arial Narrow" w:hAnsi="Arial Narrow" w:cs="Arial Narrow"/>
          <w:b/>
          <w:bCs/>
          <w:color w:val="000000"/>
        </w:rPr>
        <w:t>Numer telefonu</w:t>
      </w:r>
      <w:r w:rsidRPr="001B2DBA">
        <w:rPr>
          <w:rFonts w:ascii="Arial Narrow" w:hAnsi="Arial Narrow" w:cs="Arial Narrow"/>
          <w:bCs/>
          <w:color w:val="000000"/>
        </w:rPr>
        <w:t>..........................................................................</w:t>
      </w:r>
      <w:r w:rsidRPr="001B2DBA">
        <w:rPr>
          <w:rFonts w:ascii="Arial Narrow" w:hAnsi="Arial Narrow" w:cs="Arial Narrow"/>
          <w:b/>
          <w:bCs/>
          <w:color w:val="000000"/>
        </w:rPr>
        <w:t xml:space="preserve"> </w:t>
      </w:r>
      <w:r w:rsidRPr="001B2DBA">
        <w:rPr>
          <w:rFonts w:ascii="Arial Narrow" w:hAnsi="Arial Narrow" w:cs="Arial Narrow"/>
          <w:b/>
          <w:bCs/>
          <w:color w:val="000000"/>
        </w:rPr>
        <w:tab/>
      </w:r>
    </w:p>
    <w:p w14:paraId="4C03DDCB" w14:textId="77777777" w:rsidR="00D94BEE" w:rsidRPr="001B2DBA" w:rsidRDefault="00D94BEE" w:rsidP="00D94BEE">
      <w:pPr>
        <w:ind w:left="426"/>
        <w:jc w:val="both"/>
        <w:rPr>
          <w:rFonts w:ascii="Arial Narrow" w:hAnsi="Arial Narrow" w:cs="Arial Narrow"/>
          <w:b/>
          <w:bCs/>
          <w:color w:val="000000"/>
        </w:rPr>
      </w:pPr>
      <w:r w:rsidRPr="001B2DBA">
        <w:rPr>
          <w:rFonts w:ascii="Arial Narrow" w:hAnsi="Arial Narrow" w:cs="Arial Narrow"/>
          <w:b/>
          <w:bCs/>
          <w:color w:val="000000"/>
        </w:rPr>
        <w:t xml:space="preserve">Numer REGON </w:t>
      </w:r>
      <w:r w:rsidRPr="001B2DBA">
        <w:rPr>
          <w:rFonts w:ascii="Arial Narrow" w:hAnsi="Arial Narrow" w:cs="Arial Narrow"/>
          <w:bCs/>
          <w:color w:val="000000"/>
        </w:rPr>
        <w:t>..........................................................................</w:t>
      </w:r>
    </w:p>
    <w:p w14:paraId="4B609F85" w14:textId="77777777" w:rsidR="00D94BEE" w:rsidRPr="001B2DBA" w:rsidRDefault="00D94BEE" w:rsidP="00D94BEE">
      <w:pPr>
        <w:ind w:left="426"/>
        <w:jc w:val="both"/>
        <w:rPr>
          <w:rFonts w:ascii="Arial Narrow" w:hAnsi="Arial Narrow" w:cs="Arial Narrow"/>
          <w:b/>
          <w:bCs/>
          <w:color w:val="000000"/>
        </w:rPr>
      </w:pPr>
      <w:r w:rsidRPr="001B2DBA">
        <w:rPr>
          <w:rFonts w:ascii="Arial Narrow" w:hAnsi="Arial Narrow" w:cs="Arial Narrow"/>
          <w:b/>
          <w:bCs/>
          <w:color w:val="000000"/>
        </w:rPr>
        <w:t xml:space="preserve">Numer NIP: </w:t>
      </w:r>
      <w:r w:rsidRPr="001B2DBA">
        <w:rPr>
          <w:rFonts w:ascii="Arial Narrow" w:hAnsi="Arial Narrow" w:cs="Arial Narrow"/>
          <w:bCs/>
          <w:color w:val="000000"/>
        </w:rPr>
        <w:t>................................................................................</w:t>
      </w:r>
      <w:r w:rsidRPr="001B2DBA">
        <w:rPr>
          <w:rFonts w:ascii="Arial Narrow" w:hAnsi="Arial Narrow" w:cs="Arial Narrow"/>
          <w:b/>
          <w:bCs/>
          <w:color w:val="000000"/>
        </w:rPr>
        <w:tab/>
      </w:r>
    </w:p>
    <w:p w14:paraId="54D484EF" w14:textId="77777777" w:rsidR="00D94BEE" w:rsidRPr="001B2DBA" w:rsidRDefault="00D94BEE" w:rsidP="00D94BEE">
      <w:pPr>
        <w:ind w:left="426"/>
        <w:jc w:val="both"/>
        <w:rPr>
          <w:rFonts w:ascii="Arial Narrow" w:hAnsi="Arial Narrow" w:cs="Arial Narrow"/>
          <w:b/>
          <w:bCs/>
          <w:color w:val="000000"/>
        </w:rPr>
      </w:pPr>
      <w:r w:rsidRPr="001B2DBA">
        <w:rPr>
          <w:rFonts w:ascii="Arial Narrow" w:hAnsi="Arial Narrow" w:cs="Arial Narrow"/>
          <w:b/>
          <w:bCs/>
          <w:color w:val="000000"/>
        </w:rPr>
        <w:t xml:space="preserve">Strona internetowa </w:t>
      </w:r>
      <w:r w:rsidRPr="001B2DBA">
        <w:rPr>
          <w:rFonts w:ascii="Arial Narrow" w:hAnsi="Arial Narrow" w:cs="Arial Narrow"/>
          <w:bCs/>
          <w:color w:val="000000"/>
        </w:rPr>
        <w:t>...................................................................</w:t>
      </w:r>
    </w:p>
    <w:p w14:paraId="77FCB9EF" w14:textId="77777777" w:rsidR="00D94BEE" w:rsidRPr="001B2DBA" w:rsidRDefault="00D94BEE" w:rsidP="00D94BEE">
      <w:pPr>
        <w:ind w:left="426"/>
        <w:jc w:val="both"/>
        <w:rPr>
          <w:rFonts w:ascii="Arial Narrow" w:hAnsi="Arial Narrow" w:cs="Arial Narrow"/>
          <w:b/>
          <w:bCs/>
          <w:color w:val="000000"/>
        </w:rPr>
      </w:pPr>
      <w:r w:rsidRPr="001B2DBA">
        <w:rPr>
          <w:rFonts w:ascii="Arial Narrow" w:hAnsi="Arial Narrow" w:cs="Arial Narrow"/>
          <w:b/>
          <w:bCs/>
          <w:color w:val="000000"/>
        </w:rPr>
        <w:t>Wielkość przedsiębiorstwa wykonawcy</w:t>
      </w:r>
      <w:r w:rsidRPr="001B2DBA">
        <w:rPr>
          <w:rFonts w:ascii="Arial Narrow" w:hAnsi="Arial Narrow" w:cs="Arial Narrow"/>
          <w:bCs/>
          <w:color w:val="000000"/>
        </w:rPr>
        <w:t>…………………….....</w:t>
      </w:r>
    </w:p>
    <w:p w14:paraId="4D7227D3" w14:textId="77777777" w:rsidR="008256DD" w:rsidRPr="001B2DBA" w:rsidRDefault="008256DD" w:rsidP="0002676D">
      <w:pPr>
        <w:spacing w:line="256" w:lineRule="auto"/>
        <w:ind w:left="426"/>
        <w:jc w:val="both"/>
        <w:rPr>
          <w:rFonts w:ascii="Arial Narrow" w:hAnsi="Arial Narrow" w:cs="Segoe UI Semibold"/>
        </w:rPr>
      </w:pPr>
    </w:p>
    <w:p w14:paraId="5729C8D6" w14:textId="77777777" w:rsidR="008256DD" w:rsidRPr="001B2DBA" w:rsidRDefault="008256DD" w:rsidP="0002676D">
      <w:pPr>
        <w:spacing w:line="256" w:lineRule="auto"/>
        <w:ind w:left="426"/>
        <w:jc w:val="both"/>
        <w:rPr>
          <w:rFonts w:ascii="Arial Narrow" w:hAnsi="Arial Narrow" w:cs="Segoe UI Semibold"/>
        </w:rPr>
      </w:pPr>
    </w:p>
    <w:p w14:paraId="790AA32A"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Zobowiązania wykonawcy</w:t>
      </w:r>
    </w:p>
    <w:p w14:paraId="23D9AB29" w14:textId="77777777" w:rsidR="006A2744"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Nawiązując do ogłoszenia o przetargu nieograniczonym</w:t>
      </w:r>
      <w:r w:rsidR="002C38FF" w:rsidRPr="001B2DBA">
        <w:rPr>
          <w:rFonts w:ascii="Arial Narrow" w:hAnsi="Arial Narrow" w:cs="Segoe UI Semibold"/>
        </w:rPr>
        <w:t xml:space="preserve"> na dostawę materiałów medycznych na Blok Operacyjny, w tym endoprotez biodra i kolana, implantów, wkrętów, śrub, gwoździ i płytek do kości oraz </w:t>
      </w:r>
      <w:proofErr w:type="spellStart"/>
      <w:r w:rsidR="002C38FF" w:rsidRPr="001B2DBA">
        <w:rPr>
          <w:rFonts w:ascii="Arial Narrow" w:hAnsi="Arial Narrow" w:cs="Segoe UI Semibold"/>
        </w:rPr>
        <w:t>staplerów</w:t>
      </w:r>
      <w:proofErr w:type="spellEnd"/>
      <w:r w:rsidR="002C38FF" w:rsidRPr="001B2DBA">
        <w:rPr>
          <w:rFonts w:ascii="Arial Narrow" w:hAnsi="Arial Narrow" w:cs="Segoe UI Semibold"/>
        </w:rPr>
        <w:t>.</w:t>
      </w:r>
      <w:r w:rsidR="00D94BEE" w:rsidRPr="001B2DBA">
        <w:rPr>
          <w:rFonts w:ascii="Arial Narrow" w:hAnsi="Arial Narrow" w:cs="Segoe UI Semibold"/>
        </w:rPr>
        <w:t xml:space="preserve">, </w:t>
      </w:r>
    </w:p>
    <w:p w14:paraId="282271E7" w14:textId="4FB672A9" w:rsidR="008256DD" w:rsidRPr="001B2DBA" w:rsidRDefault="00492D17" w:rsidP="0002676D">
      <w:pPr>
        <w:spacing w:line="256" w:lineRule="auto"/>
        <w:ind w:left="426"/>
        <w:jc w:val="both"/>
        <w:rPr>
          <w:rFonts w:ascii="Arial Narrow" w:hAnsi="Arial Narrow" w:cs="Segoe UI Semibold"/>
        </w:rPr>
      </w:pPr>
      <w:r w:rsidRPr="001B2DBA">
        <w:rPr>
          <w:rFonts w:ascii="Arial Narrow" w:hAnsi="Arial Narrow" w:cs="Segoe UI Semibold"/>
        </w:rPr>
        <w:t>(Znak sprawy Te 2300-30/2023</w:t>
      </w:r>
      <w:r w:rsidR="008256DD" w:rsidRPr="001B2DBA">
        <w:rPr>
          <w:rFonts w:ascii="Arial Narrow" w:hAnsi="Arial Narrow" w:cs="Segoe UI Semibold"/>
        </w:rPr>
        <w:t xml:space="preserve">), </w:t>
      </w:r>
    </w:p>
    <w:p w14:paraId="4C787745"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oferujemy wykonanie zamówienia za następującą cenę:</w:t>
      </w:r>
    </w:p>
    <w:p w14:paraId="44846F6D" w14:textId="77777777" w:rsidR="008256DD" w:rsidRPr="001B2DBA" w:rsidRDefault="008256DD" w:rsidP="0002676D">
      <w:pPr>
        <w:spacing w:line="256" w:lineRule="auto"/>
        <w:ind w:left="426"/>
        <w:jc w:val="both"/>
        <w:rPr>
          <w:rFonts w:ascii="Arial Narrow" w:hAnsi="Arial Narrow" w:cs="Segoe UI Semibold"/>
        </w:rPr>
      </w:pPr>
    </w:p>
    <w:p w14:paraId="27B38EE0"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 xml:space="preserve">Zadanie nr 1 </w:t>
      </w:r>
    </w:p>
    <w:p w14:paraId="2E7CFEE5"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Cena brutto........................................................................................................zł</w:t>
      </w:r>
    </w:p>
    <w:p w14:paraId="0C4B50AA" w14:textId="77777777" w:rsidR="008256DD" w:rsidRPr="001B2DBA" w:rsidRDefault="008256DD" w:rsidP="0002676D">
      <w:pPr>
        <w:spacing w:line="256" w:lineRule="auto"/>
        <w:ind w:left="426"/>
        <w:jc w:val="both"/>
        <w:rPr>
          <w:rFonts w:ascii="Arial Narrow" w:hAnsi="Arial Narrow" w:cs="Segoe UI Semibold"/>
        </w:rPr>
      </w:pPr>
    </w:p>
    <w:p w14:paraId="40624972"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Zadanie nr …………….</w:t>
      </w:r>
    </w:p>
    <w:p w14:paraId="15A88364"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Cena brutto........................................................................................................zł</w:t>
      </w:r>
    </w:p>
    <w:p w14:paraId="7CC55928" w14:textId="77777777" w:rsidR="008256DD" w:rsidRPr="001B2DBA" w:rsidRDefault="008256DD" w:rsidP="0002676D">
      <w:pPr>
        <w:spacing w:line="256" w:lineRule="auto"/>
        <w:ind w:left="426"/>
        <w:jc w:val="both"/>
        <w:rPr>
          <w:rFonts w:ascii="Arial Narrow" w:hAnsi="Arial Narrow" w:cs="Segoe UI Semibold"/>
        </w:rPr>
      </w:pPr>
    </w:p>
    <w:p w14:paraId="39FA5ED3"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Zadanie nr …………….</w:t>
      </w:r>
    </w:p>
    <w:p w14:paraId="551491E7"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Cena brutto........................................................................................................zł</w:t>
      </w:r>
    </w:p>
    <w:p w14:paraId="112E2F2D"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 xml:space="preserve"> (wstawić odpowiednią ilość zadań)</w:t>
      </w:r>
    </w:p>
    <w:p w14:paraId="33D4862C" w14:textId="77777777" w:rsidR="008256DD" w:rsidRPr="001B2DBA" w:rsidRDefault="008256DD" w:rsidP="0002676D">
      <w:pPr>
        <w:spacing w:line="256" w:lineRule="auto"/>
        <w:ind w:left="426"/>
        <w:jc w:val="both"/>
        <w:rPr>
          <w:rFonts w:ascii="Arial Narrow" w:hAnsi="Arial Narrow" w:cs="Segoe UI Semibold"/>
        </w:rPr>
      </w:pPr>
    </w:p>
    <w:p w14:paraId="7B2C21FE"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Działając w imieniu Wykonawcy oświadczam, że:</w:t>
      </w:r>
    </w:p>
    <w:p w14:paraId="67210F92" w14:textId="05703511" w:rsidR="008256DD" w:rsidRPr="001B2DBA" w:rsidRDefault="008256DD" w:rsidP="00CE48BC">
      <w:pPr>
        <w:pStyle w:val="Akapitzlist"/>
        <w:numPr>
          <w:ilvl w:val="0"/>
          <w:numId w:val="26"/>
        </w:numPr>
        <w:spacing w:line="256" w:lineRule="auto"/>
        <w:ind w:left="851"/>
        <w:rPr>
          <w:rFonts w:ascii="Arial Narrow" w:hAnsi="Arial Narrow" w:cs="Segoe UI Semibold"/>
        </w:rPr>
      </w:pPr>
      <w:r w:rsidRPr="001B2DBA">
        <w:rPr>
          <w:rFonts w:ascii="Arial Narrow" w:hAnsi="Arial Narrow" w:cs="Segoe UI Semibold"/>
        </w:rPr>
        <w:t>Zapoznaliśmy się ze specyfikacją warunków zamówienia i nie wnosimy do niej zastrzeżeń oraz, że zdobyliśmy konieczne informacje do przygotowania oferty.</w:t>
      </w:r>
    </w:p>
    <w:p w14:paraId="7A5F4F71" w14:textId="457A05B1" w:rsidR="008256DD" w:rsidRPr="001B2DBA" w:rsidRDefault="008256DD" w:rsidP="00CE48BC">
      <w:pPr>
        <w:pStyle w:val="Akapitzlist"/>
        <w:numPr>
          <w:ilvl w:val="0"/>
          <w:numId w:val="26"/>
        </w:numPr>
        <w:spacing w:line="256" w:lineRule="auto"/>
        <w:ind w:left="851"/>
        <w:rPr>
          <w:rFonts w:ascii="Arial Narrow" w:hAnsi="Arial Narrow" w:cs="Segoe UI Semibold"/>
        </w:rPr>
      </w:pPr>
      <w:r w:rsidRPr="001B2DBA">
        <w:rPr>
          <w:rFonts w:ascii="Arial Narrow" w:hAnsi="Arial Narrow" w:cs="Segoe UI Semibold"/>
        </w:rPr>
        <w:t>Oferowane ceny zawierają wszystkie koszty związane z realizacją zamówienia i Zamawiający nie poniesie żadnych dodatkowych kosztów związaną z realizacją zamówienia.</w:t>
      </w:r>
    </w:p>
    <w:p w14:paraId="3577A879" w14:textId="385B809E" w:rsidR="008256DD" w:rsidRPr="001B2DBA" w:rsidRDefault="008256DD" w:rsidP="00CE48BC">
      <w:pPr>
        <w:pStyle w:val="Akapitzlist"/>
        <w:numPr>
          <w:ilvl w:val="0"/>
          <w:numId w:val="26"/>
        </w:numPr>
        <w:spacing w:line="256" w:lineRule="auto"/>
        <w:ind w:left="851"/>
        <w:rPr>
          <w:rFonts w:ascii="Arial Narrow" w:hAnsi="Arial Narrow" w:cs="Segoe UI Semibold"/>
        </w:rPr>
      </w:pPr>
      <w:r w:rsidRPr="001B2DBA">
        <w:rPr>
          <w:rFonts w:ascii="Arial Narrow" w:hAnsi="Arial Narrow" w:cs="Segoe UI Semibold"/>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4A86FEB3" w14:textId="32448DBF" w:rsidR="008256DD" w:rsidRPr="001B2DBA" w:rsidRDefault="008256DD" w:rsidP="00CE48BC">
      <w:pPr>
        <w:pStyle w:val="Akapitzlist"/>
        <w:numPr>
          <w:ilvl w:val="0"/>
          <w:numId w:val="26"/>
        </w:numPr>
        <w:spacing w:line="256" w:lineRule="auto"/>
        <w:ind w:left="851"/>
        <w:rPr>
          <w:rFonts w:ascii="Arial Narrow" w:hAnsi="Arial Narrow" w:cs="Segoe UI Semibold"/>
        </w:rPr>
      </w:pPr>
      <w:r w:rsidRPr="001B2DBA">
        <w:rPr>
          <w:rFonts w:ascii="Arial Narrow" w:hAnsi="Arial Narrow" w:cs="Segoe UI Semibold"/>
        </w:rPr>
        <w:t>Wszystkie oferowane wyroby medyczne posiadają – odpowiednio do ich klasy – aktualne certyfikaty jednostki notyfikowanej i/lub deklaracje zgodności i wpisy do rejestru wyrobów medycznych.</w:t>
      </w:r>
    </w:p>
    <w:p w14:paraId="37E60394" w14:textId="522FA520" w:rsidR="008256DD" w:rsidRPr="001B2DBA" w:rsidRDefault="008256DD" w:rsidP="00CE48BC">
      <w:pPr>
        <w:pStyle w:val="Akapitzlist"/>
        <w:numPr>
          <w:ilvl w:val="0"/>
          <w:numId w:val="26"/>
        </w:numPr>
        <w:spacing w:line="256" w:lineRule="auto"/>
        <w:ind w:left="851"/>
        <w:rPr>
          <w:rFonts w:ascii="Arial Narrow" w:hAnsi="Arial Narrow" w:cs="Segoe UI Semibold"/>
        </w:rPr>
      </w:pPr>
      <w:r w:rsidRPr="001B2DBA">
        <w:rPr>
          <w:rFonts w:ascii="Arial Narrow" w:hAnsi="Arial Narrow" w:cs="Segoe UI Semibold"/>
        </w:rPr>
        <w:t>Zobowiązujemy się dostarczyć Zamawiającemu dokumenty, o których mowa w pkt. 3 i 4 na jego wezwanie.</w:t>
      </w:r>
    </w:p>
    <w:p w14:paraId="0E24037C" w14:textId="05DA8A28" w:rsidR="008256DD" w:rsidRPr="001B2DBA" w:rsidRDefault="008256DD" w:rsidP="00CE48BC">
      <w:pPr>
        <w:pStyle w:val="Akapitzlist"/>
        <w:numPr>
          <w:ilvl w:val="0"/>
          <w:numId w:val="26"/>
        </w:numPr>
        <w:spacing w:line="256" w:lineRule="auto"/>
        <w:ind w:left="851"/>
        <w:rPr>
          <w:rFonts w:ascii="Arial Narrow" w:hAnsi="Arial Narrow" w:cs="Segoe UI Semibold"/>
        </w:rPr>
      </w:pPr>
      <w:r w:rsidRPr="001B2DBA">
        <w:rPr>
          <w:rFonts w:ascii="Arial Narrow" w:hAnsi="Arial Narrow" w:cs="Segoe UI Semibold"/>
        </w:rPr>
        <w:t>Pozostajemy związani niniejszą ofertą przez okres wskazany w specyfikacji warunków zamówienia.</w:t>
      </w:r>
    </w:p>
    <w:p w14:paraId="16A660CD" w14:textId="761A60C3" w:rsidR="008256DD" w:rsidRPr="001B2DBA" w:rsidRDefault="008256DD" w:rsidP="00CE48BC">
      <w:pPr>
        <w:pStyle w:val="Akapitzlist"/>
        <w:numPr>
          <w:ilvl w:val="0"/>
          <w:numId w:val="26"/>
        </w:numPr>
        <w:spacing w:line="256" w:lineRule="auto"/>
        <w:ind w:left="851"/>
        <w:rPr>
          <w:rFonts w:ascii="Arial Narrow" w:hAnsi="Arial Narrow" w:cs="Segoe UI Semibold"/>
        </w:rPr>
      </w:pPr>
      <w:r w:rsidRPr="001B2DBA">
        <w:rPr>
          <w:rFonts w:ascii="Arial Narrow" w:hAnsi="Arial Narrow" w:cs="Segoe UI Semibold"/>
        </w:rPr>
        <w:t>W przypadku wybrania naszej oferty zobowiązujemy się do zawrzeć z Zamawiającym umowę na warunkach określonych w  specyfikacji warunków zamówienia, w miejscu i terminie wyznaczonym przez Zamawiającego.</w:t>
      </w:r>
    </w:p>
    <w:p w14:paraId="07DC4728" w14:textId="75ED88AE" w:rsidR="008256DD" w:rsidRPr="001B2DBA" w:rsidRDefault="008256DD" w:rsidP="00CE48BC">
      <w:pPr>
        <w:pStyle w:val="Akapitzlist"/>
        <w:numPr>
          <w:ilvl w:val="0"/>
          <w:numId w:val="26"/>
        </w:numPr>
        <w:spacing w:line="256" w:lineRule="auto"/>
        <w:ind w:left="851"/>
        <w:rPr>
          <w:rFonts w:ascii="Arial Narrow" w:hAnsi="Arial Narrow" w:cs="Segoe UI Semibold"/>
        </w:rPr>
      </w:pPr>
      <w:r w:rsidRPr="001B2DBA">
        <w:rPr>
          <w:rFonts w:ascii="Arial Narrow" w:hAnsi="Arial Narrow" w:cs="Segoe UI Semibold"/>
        </w:rPr>
        <w:t>Oświadczam, że zamierzam powierzyć następującym podwykonawcy/om wykonanie następujących części zamówienia:</w:t>
      </w:r>
    </w:p>
    <w:p w14:paraId="28A2833A" w14:textId="77777777" w:rsidR="008256DD" w:rsidRPr="001B2DBA" w:rsidRDefault="008256DD" w:rsidP="0002676D">
      <w:pPr>
        <w:spacing w:line="256" w:lineRule="auto"/>
        <w:ind w:left="851"/>
        <w:jc w:val="both"/>
        <w:rPr>
          <w:rFonts w:ascii="Arial Narrow" w:hAnsi="Arial Narrow" w:cs="Segoe UI Semibold"/>
        </w:rPr>
      </w:pPr>
      <w:r w:rsidRPr="001B2DBA">
        <w:rPr>
          <w:rFonts w:ascii="Arial Narrow" w:hAnsi="Arial Narrow" w:cs="Segoe UI Semibold"/>
        </w:rPr>
        <w:t>……………………………………………………………………………………………………………………………………………………………………………………………………………………………………………………………………………………………………………………………………………………………………………………………………………………………………………………………………………………</w:t>
      </w:r>
    </w:p>
    <w:p w14:paraId="7D911CA9" w14:textId="77777777" w:rsidR="008256DD" w:rsidRPr="001B2DBA" w:rsidRDefault="008256DD" w:rsidP="0002676D">
      <w:pPr>
        <w:spacing w:line="256" w:lineRule="auto"/>
        <w:ind w:left="426"/>
        <w:jc w:val="both"/>
        <w:rPr>
          <w:rFonts w:ascii="Arial Narrow" w:hAnsi="Arial Narrow" w:cs="Segoe UI Semibold"/>
        </w:rPr>
      </w:pPr>
    </w:p>
    <w:p w14:paraId="4305825F" w14:textId="77777777" w:rsidR="008256DD" w:rsidRPr="001B2DBA" w:rsidRDefault="008256DD" w:rsidP="0002676D">
      <w:pPr>
        <w:spacing w:line="256" w:lineRule="auto"/>
        <w:ind w:left="851"/>
        <w:jc w:val="both"/>
        <w:rPr>
          <w:rFonts w:ascii="Arial Narrow" w:hAnsi="Arial Narrow" w:cs="Segoe UI Semibold"/>
        </w:rPr>
      </w:pPr>
      <w:r w:rsidRPr="001B2DBA">
        <w:rPr>
          <w:rFonts w:ascii="Arial Narrow" w:hAnsi="Arial Narrow" w:cs="Segoe UI Semibold"/>
        </w:rPr>
        <w:lastRenderedPageBreak/>
        <w:t>(należy wskazać części zamówienia, których wykonanie Wykonawca zamierza powierzyć oraz nazwy firm podwykonawców - o ile są znane).</w:t>
      </w:r>
    </w:p>
    <w:p w14:paraId="45673D78" w14:textId="77777777" w:rsidR="008256DD" w:rsidRPr="001B2DBA" w:rsidRDefault="008256DD" w:rsidP="0002676D">
      <w:pPr>
        <w:spacing w:line="256" w:lineRule="auto"/>
        <w:ind w:left="426"/>
        <w:jc w:val="both"/>
        <w:rPr>
          <w:rFonts w:ascii="Arial Narrow" w:hAnsi="Arial Narrow" w:cs="Segoe UI Semibold"/>
        </w:rPr>
      </w:pPr>
    </w:p>
    <w:p w14:paraId="24ADFEF6" w14:textId="06019ECB" w:rsidR="008256DD" w:rsidRPr="001B2DBA" w:rsidRDefault="008256DD" w:rsidP="00CE48BC">
      <w:pPr>
        <w:pStyle w:val="Akapitzlist"/>
        <w:numPr>
          <w:ilvl w:val="0"/>
          <w:numId w:val="26"/>
        </w:numPr>
        <w:spacing w:line="256" w:lineRule="auto"/>
        <w:ind w:left="851"/>
        <w:rPr>
          <w:rFonts w:ascii="Arial Narrow" w:hAnsi="Arial Narrow" w:cs="Segoe UI Semibold"/>
        </w:rPr>
      </w:pPr>
      <w:r w:rsidRPr="001B2DBA">
        <w:rPr>
          <w:rFonts w:ascii="Arial Narrow" w:hAnsi="Arial Narrow" w:cs="Segoe UI Semibold"/>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421AD917" w14:textId="77777777" w:rsidR="008256DD" w:rsidRPr="001B2DBA" w:rsidRDefault="008256DD" w:rsidP="0002676D">
      <w:pPr>
        <w:pStyle w:val="Akapitzlist"/>
        <w:spacing w:line="256" w:lineRule="auto"/>
        <w:ind w:left="851" w:firstLine="0"/>
        <w:rPr>
          <w:rFonts w:ascii="Arial Narrow" w:hAnsi="Arial Narrow" w:cs="Segoe UI Semibold"/>
        </w:rPr>
      </w:pPr>
      <w:r w:rsidRPr="001B2DBA">
        <w:rPr>
          <w:rFonts w:ascii="Arial Narrow" w:hAnsi="Arial Narrow" w:cs="Segoe UI Semibold"/>
        </w:rPr>
        <w:t>(brak wskazania  rozumiany będzie przez Zamawiającego jako informacja o tym, ze wybór oferty nie będzie prowadzić do powstania u Zamawiającego powyższego obowiązku podatkowego).</w:t>
      </w:r>
    </w:p>
    <w:p w14:paraId="1B072A43" w14:textId="70CE3A6F" w:rsidR="008256DD" w:rsidRPr="001B2DBA" w:rsidRDefault="008256DD" w:rsidP="00CE48BC">
      <w:pPr>
        <w:pStyle w:val="Akapitzlist"/>
        <w:numPr>
          <w:ilvl w:val="0"/>
          <w:numId w:val="26"/>
        </w:numPr>
        <w:spacing w:line="256" w:lineRule="auto"/>
        <w:ind w:left="851"/>
        <w:rPr>
          <w:rFonts w:ascii="Arial Narrow" w:hAnsi="Arial Narrow" w:cs="Segoe UI Semibold"/>
        </w:rPr>
      </w:pPr>
      <w:r w:rsidRPr="001B2DBA">
        <w:rPr>
          <w:rFonts w:ascii="Arial Narrow" w:hAnsi="Arial Narrow" w:cs="Segoe UI Semibold"/>
        </w:rPr>
        <w:t>Oświadczam że należymy do grupy mikro / małych / średnich przedsiębiorstw / dużych przedsiębiorstw (niepotrzebne skreślić)</w:t>
      </w:r>
    </w:p>
    <w:p w14:paraId="7CED1D2F" w14:textId="77777777" w:rsidR="008256DD" w:rsidRPr="001B2DBA" w:rsidRDefault="008256DD" w:rsidP="0002676D">
      <w:pPr>
        <w:pStyle w:val="Akapitzlist"/>
        <w:spacing w:line="256" w:lineRule="auto"/>
        <w:ind w:left="851" w:firstLine="0"/>
        <w:rPr>
          <w:rFonts w:ascii="Arial Narrow" w:hAnsi="Arial Narrow" w:cs="Segoe UI Semibold"/>
        </w:rPr>
      </w:pPr>
      <w:r w:rsidRPr="001B2DBA">
        <w:rPr>
          <w:rFonts w:ascii="Arial Narrow" w:hAnsi="Arial Narrow" w:cs="Segoe UI Semibold"/>
        </w:rPr>
        <w:t xml:space="preserve">(zaznaczyć właściwe) </w:t>
      </w:r>
    </w:p>
    <w:p w14:paraId="2F8593E7" w14:textId="57EBF15E" w:rsidR="008256DD" w:rsidRPr="001B2DBA" w:rsidRDefault="008256DD" w:rsidP="00CE48BC">
      <w:pPr>
        <w:pStyle w:val="Akapitzlist"/>
        <w:numPr>
          <w:ilvl w:val="0"/>
          <w:numId w:val="26"/>
        </w:numPr>
        <w:spacing w:line="256" w:lineRule="auto"/>
        <w:ind w:left="851"/>
        <w:rPr>
          <w:rFonts w:ascii="Arial Narrow" w:hAnsi="Arial Narrow" w:cs="Segoe UI Semibold"/>
        </w:rPr>
      </w:pPr>
      <w:r w:rsidRPr="001B2DBA">
        <w:rPr>
          <w:rFonts w:ascii="Arial Narrow" w:hAnsi="Arial Narrow" w:cs="Segoe UI Semibold"/>
        </w:rPr>
        <w:t>Pod groźbą odpowiedzialności karnej oświadczam, że załączone do oferty dokumenty opisują stan prawny i faktyczny, aktualny na dzień otwarcia ofert.</w:t>
      </w:r>
    </w:p>
    <w:p w14:paraId="3287DA43" w14:textId="2CB5DAB9" w:rsidR="008256DD" w:rsidRPr="001B2DBA" w:rsidRDefault="008256DD" w:rsidP="00CE48BC">
      <w:pPr>
        <w:pStyle w:val="Akapitzlist"/>
        <w:numPr>
          <w:ilvl w:val="0"/>
          <w:numId w:val="26"/>
        </w:numPr>
        <w:spacing w:line="256" w:lineRule="auto"/>
        <w:ind w:left="851"/>
        <w:rPr>
          <w:rFonts w:ascii="Arial Narrow" w:hAnsi="Arial Narrow" w:cs="Segoe UI Semibold"/>
        </w:rPr>
      </w:pPr>
      <w:r w:rsidRPr="001B2DBA">
        <w:rPr>
          <w:rFonts w:ascii="Arial Narrow"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0CD11E9" w14:textId="77777777" w:rsidR="008256DD" w:rsidRPr="001B2DBA" w:rsidRDefault="008256DD" w:rsidP="0002676D">
      <w:pPr>
        <w:spacing w:line="256" w:lineRule="auto"/>
        <w:ind w:left="426"/>
        <w:jc w:val="both"/>
        <w:rPr>
          <w:rFonts w:ascii="Arial Narrow" w:hAnsi="Arial Narrow" w:cs="Segoe UI Semibold"/>
        </w:rPr>
      </w:pPr>
    </w:p>
    <w:p w14:paraId="7634DBC0"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Pełnomocnik w przypadku składania oferty wspólnej</w:t>
      </w:r>
    </w:p>
    <w:p w14:paraId="64DF5939"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Nazwisko, imię ....................................................................................................</w:t>
      </w:r>
    </w:p>
    <w:p w14:paraId="676EBEF0"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Stanowisko ...........................................................................................................</w:t>
      </w:r>
    </w:p>
    <w:p w14:paraId="1E9FF839"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Telefon...................................................Fax.........................................................</w:t>
      </w:r>
    </w:p>
    <w:p w14:paraId="7A025FEC" w14:textId="77777777" w:rsidR="008256DD" w:rsidRPr="001B2DBA" w:rsidRDefault="008256DD" w:rsidP="0002676D">
      <w:pPr>
        <w:spacing w:line="256" w:lineRule="auto"/>
        <w:ind w:left="426"/>
        <w:jc w:val="both"/>
        <w:rPr>
          <w:rFonts w:ascii="Arial Narrow" w:hAnsi="Arial Narrow" w:cs="Segoe UI Semibold"/>
        </w:rPr>
      </w:pPr>
    </w:p>
    <w:p w14:paraId="4826C9EF"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Na potwierdzenie spełnienia wymagań do oferty załączam:</w:t>
      </w:r>
    </w:p>
    <w:p w14:paraId="131DB091"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w:t>
      </w:r>
    </w:p>
    <w:p w14:paraId="750B5CE0" w14:textId="77777777" w:rsidR="008256DD" w:rsidRPr="001B2DBA" w:rsidRDefault="008256DD" w:rsidP="0002676D">
      <w:pPr>
        <w:spacing w:line="256" w:lineRule="auto"/>
        <w:ind w:left="426"/>
        <w:jc w:val="both"/>
        <w:rPr>
          <w:rFonts w:ascii="Arial Narrow" w:hAnsi="Arial Narrow" w:cs="Segoe UI Semibold"/>
        </w:rPr>
      </w:pPr>
    </w:p>
    <w:p w14:paraId="4FF6F20A"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Zastrzeżenie wykonawcy</w:t>
      </w:r>
    </w:p>
    <w:p w14:paraId="4FB03C6E"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Niżej wymienione dokumenty składające się na ofertę nie mogą być ogólnie udostępnione:</w:t>
      </w:r>
    </w:p>
    <w:p w14:paraId="370B16C9"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w:t>
      </w:r>
    </w:p>
    <w:p w14:paraId="3F75FA28" w14:textId="77777777" w:rsidR="008256DD" w:rsidRPr="001B2DBA" w:rsidRDefault="008256DD" w:rsidP="0002676D">
      <w:pPr>
        <w:spacing w:line="256" w:lineRule="auto"/>
        <w:ind w:left="426"/>
        <w:jc w:val="both"/>
        <w:rPr>
          <w:rFonts w:ascii="Arial Narrow" w:hAnsi="Arial Narrow" w:cs="Segoe UI Semibold"/>
        </w:rPr>
      </w:pPr>
    </w:p>
    <w:p w14:paraId="2C0AA1E8"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 xml:space="preserve">Inne informacje wykonawcy: </w:t>
      </w:r>
    </w:p>
    <w:p w14:paraId="2EF1FECC" w14:textId="77777777" w:rsidR="008256DD" w:rsidRPr="001B2DBA" w:rsidRDefault="008256DD" w:rsidP="0002676D">
      <w:pPr>
        <w:spacing w:line="256" w:lineRule="auto"/>
        <w:ind w:left="426"/>
        <w:jc w:val="both"/>
        <w:rPr>
          <w:rFonts w:ascii="Arial Narrow" w:hAnsi="Arial Narrow" w:cs="Segoe UI Semibold"/>
        </w:rPr>
      </w:pPr>
      <w:r w:rsidRPr="001B2DBA">
        <w:rPr>
          <w:rFonts w:ascii="Arial Narrow" w:hAnsi="Arial Narrow" w:cs="Segoe UI Semibold"/>
        </w:rPr>
        <w:t>…………………………………………………………………………………………………………………………………………………………………………………………………………………………………………………………………………….</w:t>
      </w:r>
    </w:p>
    <w:p w14:paraId="14C8B6D2" w14:textId="77777777" w:rsidR="008256DD" w:rsidRPr="001B2DBA" w:rsidRDefault="008256DD" w:rsidP="0002676D">
      <w:pPr>
        <w:spacing w:line="256" w:lineRule="auto"/>
        <w:ind w:left="426"/>
        <w:jc w:val="both"/>
        <w:rPr>
          <w:rFonts w:ascii="Arial Narrow" w:hAnsi="Arial Narrow" w:cs="Segoe UI Semibold"/>
        </w:rPr>
      </w:pPr>
    </w:p>
    <w:p w14:paraId="731A608A" w14:textId="77777777" w:rsidR="008256DD" w:rsidRPr="001B2DBA" w:rsidRDefault="008256DD" w:rsidP="0002676D">
      <w:pPr>
        <w:spacing w:line="256" w:lineRule="auto"/>
        <w:ind w:left="426"/>
        <w:jc w:val="both"/>
        <w:rPr>
          <w:rFonts w:ascii="Arial Narrow" w:hAnsi="Arial Narrow" w:cs="Segoe UI Semibold"/>
        </w:rPr>
      </w:pPr>
    </w:p>
    <w:p w14:paraId="55F68E8F" w14:textId="77777777" w:rsidR="008256DD" w:rsidRPr="001B2DBA" w:rsidRDefault="008256DD" w:rsidP="0002676D">
      <w:pPr>
        <w:spacing w:line="256" w:lineRule="auto"/>
        <w:ind w:left="426"/>
        <w:jc w:val="both"/>
        <w:rPr>
          <w:rFonts w:ascii="Arial Narrow" w:hAnsi="Arial Narrow" w:cs="Segoe UI Semibold"/>
        </w:rPr>
      </w:pPr>
    </w:p>
    <w:p w14:paraId="6EC7EAAC" w14:textId="77777777" w:rsidR="008256DD" w:rsidRPr="001B2DBA" w:rsidRDefault="008256DD" w:rsidP="0002676D">
      <w:pPr>
        <w:spacing w:line="256" w:lineRule="auto"/>
        <w:ind w:left="426"/>
        <w:jc w:val="both"/>
        <w:rPr>
          <w:rFonts w:ascii="Arial Narrow" w:hAnsi="Arial Narrow" w:cs="Segoe UI Semibold"/>
        </w:rPr>
      </w:pPr>
    </w:p>
    <w:p w14:paraId="0682C9D0" w14:textId="77777777" w:rsidR="008256DD" w:rsidRPr="001B2DBA" w:rsidRDefault="008256DD" w:rsidP="0002676D">
      <w:pPr>
        <w:spacing w:line="256" w:lineRule="auto"/>
        <w:ind w:left="426"/>
        <w:jc w:val="both"/>
        <w:rPr>
          <w:rFonts w:ascii="Arial Narrow" w:hAnsi="Arial Narrow" w:cs="Segoe UI Semibold"/>
        </w:rPr>
      </w:pPr>
    </w:p>
    <w:p w14:paraId="43FC5AA3" w14:textId="77777777" w:rsidR="00E63131" w:rsidRPr="001B2DBA" w:rsidRDefault="00E63131" w:rsidP="0002676D">
      <w:pPr>
        <w:spacing w:line="256" w:lineRule="auto"/>
        <w:jc w:val="right"/>
        <w:rPr>
          <w:rFonts w:ascii="Arial Narrow" w:hAnsi="Arial Narrow" w:cs="Segoe UI Semibold"/>
        </w:rPr>
      </w:pPr>
    </w:p>
    <w:p w14:paraId="23FDF887" w14:textId="77777777" w:rsidR="00D94BEE" w:rsidRPr="001B2DBA" w:rsidRDefault="00D94BEE" w:rsidP="0002676D">
      <w:pPr>
        <w:spacing w:line="256" w:lineRule="auto"/>
        <w:jc w:val="right"/>
        <w:rPr>
          <w:rFonts w:ascii="Arial Narrow" w:hAnsi="Arial Narrow" w:cs="Segoe UI Semibold"/>
        </w:rPr>
      </w:pPr>
    </w:p>
    <w:p w14:paraId="61342B02" w14:textId="77777777" w:rsidR="00D94BEE" w:rsidRPr="001B2DBA" w:rsidRDefault="00D94BEE" w:rsidP="0002676D">
      <w:pPr>
        <w:spacing w:line="256" w:lineRule="auto"/>
        <w:jc w:val="right"/>
        <w:rPr>
          <w:rFonts w:ascii="Arial Narrow" w:hAnsi="Arial Narrow" w:cs="Segoe UI Semibold"/>
        </w:rPr>
      </w:pPr>
    </w:p>
    <w:p w14:paraId="2962CF02" w14:textId="77777777" w:rsidR="00D94BEE" w:rsidRPr="001B2DBA" w:rsidRDefault="00D94BEE" w:rsidP="0002676D">
      <w:pPr>
        <w:spacing w:line="256" w:lineRule="auto"/>
        <w:jc w:val="right"/>
        <w:rPr>
          <w:rFonts w:ascii="Arial Narrow" w:hAnsi="Arial Narrow" w:cs="Segoe UI Semibold"/>
        </w:rPr>
      </w:pPr>
    </w:p>
    <w:p w14:paraId="4EAC4D0D" w14:textId="77777777" w:rsidR="00D94BEE" w:rsidRPr="001B2DBA" w:rsidRDefault="00D94BEE" w:rsidP="0002676D">
      <w:pPr>
        <w:spacing w:line="256" w:lineRule="auto"/>
        <w:jc w:val="right"/>
        <w:rPr>
          <w:rFonts w:ascii="Arial Narrow" w:hAnsi="Arial Narrow" w:cs="Segoe UI Semibold"/>
        </w:rPr>
      </w:pPr>
    </w:p>
    <w:p w14:paraId="4314D6F2" w14:textId="77777777" w:rsidR="00D94BEE" w:rsidRPr="001B2DBA" w:rsidRDefault="00D94BEE" w:rsidP="0002676D">
      <w:pPr>
        <w:spacing w:line="256" w:lineRule="auto"/>
        <w:jc w:val="right"/>
        <w:rPr>
          <w:rFonts w:ascii="Arial Narrow" w:hAnsi="Arial Narrow" w:cs="Segoe UI Semibold"/>
        </w:rPr>
      </w:pPr>
    </w:p>
    <w:p w14:paraId="1186D8FC" w14:textId="77777777" w:rsidR="00D94BEE" w:rsidRPr="001B2DBA" w:rsidRDefault="00D94BEE" w:rsidP="0002676D">
      <w:pPr>
        <w:spacing w:line="256" w:lineRule="auto"/>
        <w:jc w:val="right"/>
        <w:rPr>
          <w:rFonts w:ascii="Arial Narrow" w:hAnsi="Arial Narrow" w:cs="Segoe UI Semibold"/>
        </w:rPr>
      </w:pPr>
    </w:p>
    <w:p w14:paraId="7D3EF191" w14:textId="77777777" w:rsidR="00D94BEE" w:rsidRPr="001B2DBA" w:rsidRDefault="00D94BEE" w:rsidP="0002676D">
      <w:pPr>
        <w:spacing w:line="256" w:lineRule="auto"/>
        <w:jc w:val="right"/>
        <w:rPr>
          <w:rFonts w:ascii="Arial Narrow" w:hAnsi="Arial Narrow" w:cs="Segoe UI Semibold"/>
        </w:rPr>
      </w:pPr>
    </w:p>
    <w:p w14:paraId="72C64674" w14:textId="77777777" w:rsidR="00D94BEE" w:rsidRPr="001B2DBA" w:rsidRDefault="00D94BEE" w:rsidP="0002676D">
      <w:pPr>
        <w:spacing w:line="256" w:lineRule="auto"/>
        <w:jc w:val="right"/>
        <w:rPr>
          <w:rFonts w:ascii="Arial Narrow" w:hAnsi="Arial Narrow" w:cs="Segoe UI Semibold"/>
        </w:rPr>
      </w:pPr>
    </w:p>
    <w:p w14:paraId="3B89B6DE" w14:textId="77777777" w:rsidR="00D94BEE" w:rsidRPr="001B2DBA" w:rsidRDefault="00D94BEE" w:rsidP="0002676D">
      <w:pPr>
        <w:spacing w:line="256" w:lineRule="auto"/>
        <w:jc w:val="right"/>
        <w:rPr>
          <w:rFonts w:ascii="Arial Narrow" w:hAnsi="Arial Narrow" w:cs="Segoe UI Semibold"/>
        </w:rPr>
      </w:pPr>
    </w:p>
    <w:p w14:paraId="54179282" w14:textId="77777777" w:rsidR="00E63131" w:rsidRPr="001B2DBA" w:rsidRDefault="00E63131" w:rsidP="0002676D">
      <w:pPr>
        <w:spacing w:line="256" w:lineRule="auto"/>
        <w:jc w:val="right"/>
        <w:rPr>
          <w:rFonts w:ascii="Arial Narrow" w:hAnsi="Arial Narrow" w:cs="Segoe UI Semibold"/>
        </w:rPr>
      </w:pPr>
    </w:p>
    <w:p w14:paraId="20F69B7A" w14:textId="77777777" w:rsidR="00E63131" w:rsidRPr="001B2DBA" w:rsidRDefault="00E63131" w:rsidP="0002676D">
      <w:pPr>
        <w:spacing w:line="256" w:lineRule="auto"/>
        <w:jc w:val="right"/>
        <w:rPr>
          <w:rFonts w:ascii="Arial Narrow" w:hAnsi="Arial Narrow" w:cs="Segoe UI Semibold"/>
        </w:rPr>
      </w:pPr>
    </w:p>
    <w:p w14:paraId="65F9ED20" w14:textId="143A56BA" w:rsidR="008256DD" w:rsidRPr="001B2DBA" w:rsidRDefault="008256DD" w:rsidP="0002676D">
      <w:pPr>
        <w:spacing w:line="256" w:lineRule="auto"/>
        <w:jc w:val="right"/>
        <w:rPr>
          <w:rFonts w:ascii="Arial Narrow" w:hAnsi="Arial Narrow" w:cs="Segoe UI Semibold"/>
        </w:rPr>
      </w:pPr>
      <w:r w:rsidRPr="001B2DBA">
        <w:rPr>
          <w:rFonts w:ascii="Arial Narrow" w:hAnsi="Arial Narrow" w:cs="Segoe UI Semibold"/>
        </w:rPr>
        <w:t>Załącznik nr 2</w:t>
      </w:r>
    </w:p>
    <w:p w14:paraId="69B230AB" w14:textId="77777777" w:rsidR="00FB48ED" w:rsidRPr="001B2DBA" w:rsidRDefault="00FB48ED" w:rsidP="00FB48ED">
      <w:pPr>
        <w:jc w:val="center"/>
        <w:rPr>
          <w:rFonts w:ascii="Arial Narrow" w:hAnsi="Arial Narrow"/>
          <w:b/>
          <w:iCs/>
        </w:rPr>
      </w:pPr>
      <w:r w:rsidRPr="001B2DBA">
        <w:rPr>
          <w:rFonts w:ascii="Arial Narrow" w:hAnsi="Arial Narrow"/>
          <w:b/>
          <w:iCs/>
        </w:rPr>
        <w:t>Istotne dla stron postanowienia, które zostaną wprowadzone do treści zawieranej umowy</w:t>
      </w:r>
    </w:p>
    <w:p w14:paraId="7401EE87" w14:textId="77777777" w:rsidR="00FB48ED" w:rsidRPr="001B2DBA" w:rsidRDefault="00FB48ED" w:rsidP="00FB48ED">
      <w:pPr>
        <w:jc w:val="both"/>
        <w:rPr>
          <w:rFonts w:ascii="Arial Narrow" w:hAnsi="Arial Narrow"/>
        </w:rPr>
      </w:pPr>
    </w:p>
    <w:p w14:paraId="0928AC27" w14:textId="773CDF4A" w:rsidR="00FB48ED" w:rsidRPr="001B2DBA" w:rsidRDefault="00492D17" w:rsidP="00FB48ED">
      <w:pPr>
        <w:jc w:val="both"/>
        <w:rPr>
          <w:rFonts w:ascii="Arial Narrow" w:hAnsi="Arial Narrow"/>
        </w:rPr>
      </w:pPr>
      <w:r w:rsidRPr="001B2DBA">
        <w:rPr>
          <w:rFonts w:ascii="Arial Narrow" w:hAnsi="Arial Narrow"/>
        </w:rPr>
        <w:t>zawarta dnia … … 2023</w:t>
      </w:r>
      <w:r w:rsidR="00FB48ED" w:rsidRPr="001B2DBA">
        <w:rPr>
          <w:rFonts w:ascii="Arial Narrow" w:hAnsi="Arial Narrow"/>
        </w:rPr>
        <w:t xml:space="preserve"> r. w Pleszewie, pomiędzy:</w:t>
      </w:r>
    </w:p>
    <w:p w14:paraId="7861186D" w14:textId="77777777" w:rsidR="00FB48ED" w:rsidRPr="001B2DBA" w:rsidRDefault="00FB48ED" w:rsidP="00FB48ED">
      <w:pPr>
        <w:jc w:val="both"/>
        <w:rPr>
          <w:rFonts w:ascii="Arial Narrow" w:hAnsi="Arial Narrow"/>
          <w:bCs/>
        </w:rPr>
      </w:pPr>
      <w:r w:rsidRPr="001B2DBA">
        <w:rPr>
          <w:rFonts w:ascii="Arial Narrow" w:hAnsi="Arial Narrow"/>
          <w:b/>
          <w:bCs/>
        </w:rPr>
        <w:t>„Pleszewskim Centrum Medycznym w Pleszewie” Sp. z o.o.</w:t>
      </w:r>
      <w:r w:rsidRPr="001B2DBA">
        <w:rPr>
          <w:rFonts w:ascii="Arial Narrow" w:hAnsi="Arial Narrow"/>
          <w:bCs/>
        </w:rPr>
        <w:t xml:space="preserve">, ul. </w:t>
      </w:r>
      <w:r w:rsidRPr="001B2DBA">
        <w:rPr>
          <w:rFonts w:ascii="Arial Narrow" w:hAnsi="Arial Narrow"/>
        </w:rPr>
        <w:t>Poznańska 125a, 63-300 Pleszew, wpisanym do  Krajowego Rejestru Sądowego przez Sąd Rejonowy Poznań – Nowe Miasto i Wilda w Poznaniu, IX Wydział Gospodarczy KRS pod numerem KRS: 0000303091, REGON: 300770088, NIP: 6080074563, kapitał zakładowy: 61 981 000 zł, zwanym w tr</w:t>
      </w:r>
      <w:r w:rsidRPr="001B2DBA">
        <w:rPr>
          <w:rFonts w:ascii="Arial Narrow" w:hAnsi="Arial Narrow"/>
          <w:bCs/>
        </w:rPr>
        <w:t xml:space="preserve">eści umowy </w:t>
      </w:r>
      <w:r w:rsidRPr="001B2DBA">
        <w:rPr>
          <w:rFonts w:ascii="Arial Narrow" w:hAnsi="Arial Narrow"/>
          <w:b/>
          <w:bCs/>
        </w:rPr>
        <w:t>Zamawiającym</w:t>
      </w:r>
      <w:r w:rsidRPr="001B2DBA">
        <w:rPr>
          <w:rFonts w:ascii="Arial Narrow" w:hAnsi="Arial Narrow"/>
          <w:bCs/>
        </w:rPr>
        <w:t xml:space="preserve">, w imieniu którego działa </w:t>
      </w:r>
      <w:r w:rsidRPr="001B2DBA">
        <w:rPr>
          <w:rFonts w:ascii="Arial Narrow" w:hAnsi="Arial Narrow"/>
          <w:b/>
          <w:bCs/>
        </w:rPr>
        <w:t>Błażej Górczyński – Prezes Zarządu</w:t>
      </w:r>
    </w:p>
    <w:p w14:paraId="3FF2F9A5" w14:textId="77777777" w:rsidR="00FB48ED" w:rsidRPr="001B2DBA" w:rsidRDefault="00FB48ED" w:rsidP="00FB48ED">
      <w:pPr>
        <w:spacing w:line="300" w:lineRule="exact"/>
        <w:jc w:val="both"/>
        <w:rPr>
          <w:rFonts w:ascii="Arial Narrow" w:hAnsi="Arial Narrow"/>
          <w:bCs/>
        </w:rPr>
      </w:pPr>
    </w:p>
    <w:p w14:paraId="67600615" w14:textId="77777777" w:rsidR="00FB48ED" w:rsidRPr="001B2DBA" w:rsidRDefault="00FB48ED" w:rsidP="00FB48ED">
      <w:pPr>
        <w:jc w:val="both"/>
        <w:rPr>
          <w:rFonts w:ascii="Arial Narrow" w:hAnsi="Arial Narrow"/>
        </w:rPr>
      </w:pPr>
      <w:r w:rsidRPr="001B2DBA">
        <w:rPr>
          <w:rFonts w:ascii="Arial Narrow" w:hAnsi="Arial Narrow"/>
        </w:rPr>
        <w:t>a</w:t>
      </w:r>
    </w:p>
    <w:p w14:paraId="69D636FB" w14:textId="77777777" w:rsidR="00FB48ED" w:rsidRPr="001B2DBA" w:rsidRDefault="00FB48ED" w:rsidP="00FB48ED">
      <w:pPr>
        <w:jc w:val="both"/>
        <w:rPr>
          <w:rFonts w:ascii="Arial Narrow" w:hAnsi="Arial Narrow"/>
        </w:rPr>
      </w:pPr>
      <w:r w:rsidRPr="001B2DBA">
        <w:rPr>
          <w:rFonts w:ascii="Arial Narrow" w:hAnsi="Arial Narrow"/>
        </w:rPr>
        <w:t xml:space="preserve">spółką </w:t>
      </w:r>
      <w:r w:rsidRPr="001B2DBA">
        <w:rPr>
          <w:rFonts w:ascii="Arial Narrow" w:hAnsi="Arial Narrow"/>
          <w:b/>
        </w:rPr>
        <w:t>……………</w:t>
      </w:r>
      <w:r w:rsidRPr="001B2DBA">
        <w:rPr>
          <w:rFonts w:ascii="Arial Narrow" w:hAnsi="Arial Narrow"/>
        </w:rPr>
        <w:t xml:space="preserve"> wpisaną do …………… przez …………… pod numerem ……………, zwaną w dalszej treści umowy </w:t>
      </w:r>
      <w:r w:rsidRPr="001B2DBA">
        <w:rPr>
          <w:rFonts w:ascii="Arial Narrow" w:hAnsi="Arial Narrow"/>
          <w:b/>
        </w:rPr>
        <w:t>Wykonawcą</w:t>
      </w:r>
      <w:r w:rsidRPr="001B2DBA">
        <w:rPr>
          <w:rFonts w:ascii="Arial Narrow" w:hAnsi="Arial Narrow"/>
        </w:rPr>
        <w:t xml:space="preserve">, w imieniu której działa </w:t>
      </w:r>
      <w:r w:rsidRPr="001B2DBA">
        <w:rPr>
          <w:rFonts w:ascii="Arial Narrow" w:hAnsi="Arial Narrow"/>
          <w:b/>
        </w:rPr>
        <w:t>……………………………</w:t>
      </w:r>
      <w:r w:rsidRPr="001B2DBA">
        <w:rPr>
          <w:rFonts w:ascii="Arial Narrow" w:hAnsi="Arial Narrow"/>
        </w:rPr>
        <w:t>,</w:t>
      </w:r>
    </w:p>
    <w:p w14:paraId="5A0835D7" w14:textId="77777777" w:rsidR="00FB48ED" w:rsidRPr="001B2DBA" w:rsidRDefault="00FB48ED" w:rsidP="00FB48ED">
      <w:pPr>
        <w:rPr>
          <w:rFonts w:ascii="Arial Narrow" w:hAnsi="Arial Narrow"/>
        </w:rPr>
      </w:pPr>
      <w:r w:rsidRPr="001B2DBA">
        <w:rPr>
          <w:rFonts w:ascii="Arial Narrow" w:hAnsi="Arial Narrow"/>
        </w:rPr>
        <w:t>o następującej treści:</w:t>
      </w:r>
    </w:p>
    <w:p w14:paraId="08066036" w14:textId="77777777" w:rsidR="00FB48ED" w:rsidRPr="001B2DBA" w:rsidRDefault="00FB48ED" w:rsidP="00FB48ED">
      <w:pPr>
        <w:ind w:right="13"/>
        <w:jc w:val="center"/>
        <w:rPr>
          <w:rFonts w:ascii="Arial Narrow" w:hAnsi="Arial Narrow" w:cs="Arial Narrow"/>
        </w:rPr>
      </w:pPr>
      <w:r w:rsidRPr="001B2DBA">
        <w:rPr>
          <w:rFonts w:ascii="Arial Narrow" w:hAnsi="Arial Narrow" w:cs="Arial Narrow"/>
        </w:rPr>
        <w:t xml:space="preserve"> </w:t>
      </w:r>
    </w:p>
    <w:p w14:paraId="77A5A8B1" w14:textId="77777777" w:rsidR="00FB48ED" w:rsidRPr="001B2DBA" w:rsidRDefault="00FB48ED" w:rsidP="00FB48ED">
      <w:pPr>
        <w:ind w:right="13"/>
        <w:jc w:val="center"/>
        <w:rPr>
          <w:rFonts w:ascii="Arial Narrow" w:hAnsi="Arial Narrow" w:cs="Arial Narrow"/>
        </w:rPr>
      </w:pPr>
      <w:r w:rsidRPr="001B2DBA">
        <w:rPr>
          <w:rFonts w:ascii="Arial Narrow" w:hAnsi="Arial Narrow" w:cs="Arial Narrow"/>
        </w:rPr>
        <w:t>§ 1</w:t>
      </w:r>
    </w:p>
    <w:p w14:paraId="29458D88" w14:textId="3AD7D390" w:rsidR="00FB48ED" w:rsidRPr="001B2DBA" w:rsidRDefault="00FB48ED" w:rsidP="00AB687D">
      <w:pPr>
        <w:widowControl/>
        <w:numPr>
          <w:ilvl w:val="0"/>
          <w:numId w:val="51"/>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Przedmiotem umowy jest sprzedaż i dostawa przez Wykonawcę Zamawiającemu produktów w asortymencie określonym wg załączonej oferty cenowej Wykonawcy złożonej w drodze przetargu nieograniczonego o sygnaturze Te 2300-</w:t>
      </w:r>
      <w:r w:rsidR="00492D17" w:rsidRPr="001B2DBA">
        <w:rPr>
          <w:rFonts w:ascii="Arial Narrow" w:hAnsi="Arial Narrow" w:cs="Arial Narrow"/>
        </w:rPr>
        <w:t>30/2023</w:t>
      </w:r>
      <w:r w:rsidRPr="001B2DBA">
        <w:rPr>
          <w:rFonts w:ascii="Arial Narrow" w:hAnsi="Arial Narrow" w:cs="Arial Narrow"/>
        </w:rPr>
        <w:t>, część/części nr …, stanowiącej załącznik nr 1 do niniejszej umowy, z zastrzeżeniem postanowień niniejszej umowy, w tym § 10 ust. 2.</w:t>
      </w:r>
    </w:p>
    <w:p w14:paraId="6C535E5D" w14:textId="3574B3C4" w:rsidR="00FB48ED" w:rsidRPr="001B2DBA" w:rsidRDefault="00FB48ED" w:rsidP="00AB687D">
      <w:pPr>
        <w:widowControl/>
        <w:numPr>
          <w:ilvl w:val="0"/>
          <w:numId w:val="51"/>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Integralną częścią niniejszej u</w:t>
      </w:r>
      <w:r w:rsidR="003E30A3" w:rsidRPr="001B2DBA">
        <w:rPr>
          <w:rFonts w:ascii="Arial Narrow" w:hAnsi="Arial Narrow" w:cs="Arial Narrow"/>
        </w:rPr>
        <w:t>mowy jest specyfikacja</w:t>
      </w:r>
      <w:r w:rsidRPr="001B2DBA">
        <w:rPr>
          <w:rFonts w:ascii="Arial Narrow" w:hAnsi="Arial Narrow" w:cs="Arial Narrow"/>
        </w:rPr>
        <w:t xml:space="preserve"> warunków zamówienia oraz oferta Wykonawcy sporządzona i złożona w postępowaniu przetargowym, którego wynikiem jest niniejsza umowa.</w:t>
      </w:r>
    </w:p>
    <w:p w14:paraId="55580C52" w14:textId="77777777" w:rsidR="00FB48ED" w:rsidRPr="001B2DBA" w:rsidRDefault="00FB48ED" w:rsidP="00FB48ED">
      <w:pPr>
        <w:ind w:right="13"/>
        <w:jc w:val="both"/>
        <w:rPr>
          <w:rFonts w:ascii="Arial Narrow" w:hAnsi="Arial Narrow" w:cs="Arial Narrow"/>
        </w:rPr>
      </w:pPr>
    </w:p>
    <w:p w14:paraId="2DDD8D6B" w14:textId="77777777" w:rsidR="00FB48ED" w:rsidRPr="001B2DBA" w:rsidRDefault="00FB48ED" w:rsidP="00FB48ED">
      <w:pPr>
        <w:jc w:val="center"/>
        <w:rPr>
          <w:rFonts w:ascii="Arial Narrow" w:hAnsi="Arial Narrow" w:cs="Arial Narrow"/>
        </w:rPr>
      </w:pPr>
      <w:r w:rsidRPr="001B2DBA">
        <w:rPr>
          <w:rFonts w:ascii="Arial Narrow" w:hAnsi="Arial Narrow" w:cs="Arial Narrow"/>
        </w:rPr>
        <w:t>§ 2</w:t>
      </w:r>
    </w:p>
    <w:p w14:paraId="2786FD5E" w14:textId="77777777" w:rsidR="00FB48ED" w:rsidRPr="001B2DBA" w:rsidRDefault="00FB48ED" w:rsidP="00AB687D">
      <w:pPr>
        <w:widowControl/>
        <w:numPr>
          <w:ilvl w:val="0"/>
          <w:numId w:val="52"/>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Wykonawca oświadcza, że dostarczony towar jest dopuszczony do stosowania w zakładach opieki zdrowotnej i będzie tożsamy z przedstawionym w ofercie przetargowej.</w:t>
      </w:r>
    </w:p>
    <w:p w14:paraId="00B2BB2C" w14:textId="0F3CADEC" w:rsidR="00FB48ED" w:rsidRPr="001B2DBA" w:rsidRDefault="00FB48ED" w:rsidP="00AB687D">
      <w:pPr>
        <w:widowControl/>
        <w:numPr>
          <w:ilvl w:val="0"/>
          <w:numId w:val="52"/>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Dostarczony towar w chwili dostawy mus</w:t>
      </w:r>
      <w:r w:rsidR="00C317BC" w:rsidRPr="001B2DBA">
        <w:rPr>
          <w:rFonts w:ascii="Arial Narrow" w:hAnsi="Arial Narrow" w:cs="Arial Narrow"/>
        </w:rPr>
        <w:t>i mieć minimum 6</w:t>
      </w:r>
      <w:r w:rsidRPr="001B2DBA">
        <w:rPr>
          <w:rFonts w:ascii="Arial Narrow" w:hAnsi="Arial Narrow" w:cs="Arial Narrow"/>
        </w:rPr>
        <w:t xml:space="preserve"> miesięczny okres ważności.</w:t>
      </w:r>
    </w:p>
    <w:p w14:paraId="63C3270D" w14:textId="77777777" w:rsidR="00FB48ED" w:rsidRPr="001B2DBA" w:rsidRDefault="00FB48ED" w:rsidP="00FB48ED">
      <w:pPr>
        <w:ind w:right="13"/>
        <w:jc w:val="both"/>
        <w:rPr>
          <w:rFonts w:ascii="Arial Narrow" w:hAnsi="Arial Narrow" w:cs="Arial Narrow"/>
        </w:rPr>
      </w:pPr>
    </w:p>
    <w:p w14:paraId="50BE1409" w14:textId="77777777" w:rsidR="00FB48ED" w:rsidRPr="001B2DBA" w:rsidRDefault="00FB48ED" w:rsidP="00FB48ED">
      <w:pPr>
        <w:ind w:right="13"/>
        <w:jc w:val="center"/>
        <w:rPr>
          <w:rFonts w:ascii="Arial Narrow" w:hAnsi="Arial Narrow" w:cs="Arial Narrow"/>
        </w:rPr>
      </w:pPr>
      <w:r w:rsidRPr="001B2DBA">
        <w:rPr>
          <w:rFonts w:ascii="Arial Narrow" w:hAnsi="Arial Narrow" w:cs="Arial Narrow"/>
        </w:rPr>
        <w:t>§ 3</w:t>
      </w:r>
    </w:p>
    <w:p w14:paraId="27137B4E" w14:textId="77777777" w:rsidR="00FB48ED" w:rsidRPr="001B2DBA" w:rsidRDefault="00FB48ED" w:rsidP="00FB48ED">
      <w:pPr>
        <w:ind w:right="13"/>
        <w:jc w:val="center"/>
        <w:rPr>
          <w:rFonts w:ascii="Arial Narrow" w:hAnsi="Arial Narrow" w:cs="Arial Narrow"/>
        </w:rPr>
      </w:pPr>
      <w:r w:rsidRPr="001B2DBA">
        <w:rPr>
          <w:rFonts w:ascii="Arial Narrow" w:hAnsi="Arial Narrow" w:cs="Arial Narrow"/>
        </w:rPr>
        <w:t>(</w:t>
      </w:r>
      <w:r w:rsidRPr="001B2DBA">
        <w:rPr>
          <w:rFonts w:ascii="Arial Narrow" w:hAnsi="Arial Narrow" w:cs="Arial Narrow"/>
          <w:i/>
        </w:rPr>
        <w:t>dotyczy części w których Zamawiający określił sposób dostawy jako sukcesywny / „komis”</w:t>
      </w:r>
      <w:r w:rsidRPr="001B2DBA">
        <w:rPr>
          <w:rFonts w:ascii="Arial Narrow" w:hAnsi="Arial Narrow" w:cs="Arial Narrow"/>
        </w:rPr>
        <w:t>)</w:t>
      </w:r>
    </w:p>
    <w:p w14:paraId="316E379A" w14:textId="77777777" w:rsidR="00FB48ED" w:rsidRPr="001B2DBA" w:rsidRDefault="00FB48ED" w:rsidP="00FB48ED">
      <w:pPr>
        <w:tabs>
          <w:tab w:val="left" w:pos="900"/>
        </w:tabs>
        <w:ind w:right="13"/>
        <w:jc w:val="both"/>
        <w:rPr>
          <w:rFonts w:ascii="Arial Narrow" w:hAnsi="Arial Narrow" w:cs="Arial Narrow"/>
        </w:rPr>
      </w:pPr>
      <w:r w:rsidRPr="001B2DBA">
        <w:rPr>
          <w:rFonts w:ascii="Arial Narrow" w:hAnsi="Arial Narrow" w:cs="Arial Narrow"/>
        </w:rPr>
        <w:t>W celu realizacji dostaw towaru o których mowa w § 1 ust. 1 Strony podejmują współpracę, w ramach której Zamawiający prowadzić będzie skład konsygnacyjny produktów dostarczanych przez Wykonawcę. Skład będzie prowadzony wg następujących zasad:</w:t>
      </w:r>
    </w:p>
    <w:p w14:paraId="6C57E7BC" w14:textId="77777777" w:rsidR="00FB48ED" w:rsidRPr="001B2DBA" w:rsidRDefault="00FB48ED" w:rsidP="00AB687D">
      <w:pPr>
        <w:widowControl/>
        <w:numPr>
          <w:ilvl w:val="0"/>
          <w:numId w:val="4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Wykonawca dostarcza bezpośrednio na Blok Operacyjny Zamawiającego produkty niezbędne do  przeprowadzania zabiegów z użyciem danego implantu / systemu. Towar przekazywany jest osobie upoważnionej przez Zamawiającego do koordynacji prac związanych z prowadzeniem składu konsygnacyjnego.</w:t>
      </w:r>
    </w:p>
    <w:p w14:paraId="0361FA82" w14:textId="77777777" w:rsidR="00FB48ED" w:rsidRPr="001B2DBA" w:rsidRDefault="00FB48ED" w:rsidP="00AB687D">
      <w:pPr>
        <w:widowControl/>
        <w:numPr>
          <w:ilvl w:val="0"/>
          <w:numId w:val="4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Towar do chwili wykorzystania w procedurze medycznej pozostaje własnością Wykonawcy.</w:t>
      </w:r>
    </w:p>
    <w:p w14:paraId="60D3ED38" w14:textId="172CF64A" w:rsidR="00FB48ED" w:rsidRPr="001B2DBA" w:rsidRDefault="00FB48ED" w:rsidP="00AB687D">
      <w:pPr>
        <w:widowControl/>
        <w:numPr>
          <w:ilvl w:val="0"/>
          <w:numId w:val="4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 xml:space="preserve">Zamawiający sporządza zbiorcze zestawienie określające ilość i asortyment towaru wydanego do wykonania procedury medycznej i przesyła je na </w:t>
      </w:r>
      <w:r w:rsidRPr="001B2DBA">
        <w:rPr>
          <w:rFonts w:ascii="Arial Narrow" w:hAnsi="Arial Narrow"/>
        </w:rPr>
        <w:t>wskazany adres e-</w:t>
      </w:r>
      <w:r w:rsidRPr="001B2DBA">
        <w:rPr>
          <w:rFonts w:ascii="Arial Narrow" w:hAnsi="Arial Narrow"/>
          <w:i/>
          <w:iCs/>
        </w:rPr>
        <w:t>mail</w:t>
      </w:r>
      <w:r w:rsidRPr="001B2DBA">
        <w:rPr>
          <w:rFonts w:ascii="Arial Narrow" w:hAnsi="Arial Narrow"/>
        </w:rPr>
        <w:t xml:space="preserve"> </w:t>
      </w:r>
      <w:r w:rsidR="00E41674">
        <w:rPr>
          <w:rFonts w:ascii="Arial Narrow" w:hAnsi="Arial Narrow" w:cs="Arial Narrow"/>
        </w:rPr>
        <w:t xml:space="preserve"> </w:t>
      </w:r>
      <w:r w:rsidRPr="001B2DBA">
        <w:rPr>
          <w:rFonts w:ascii="Arial Narrow" w:hAnsi="Arial Narrow" w:cs="Arial Narrow"/>
        </w:rPr>
        <w:t>do Wykonawcy w terminie nie przekraczającym 3 dni od daty zużycia towaru.</w:t>
      </w:r>
    </w:p>
    <w:p w14:paraId="3D406CB0" w14:textId="77777777" w:rsidR="00FB48ED" w:rsidRPr="001B2DBA" w:rsidRDefault="00FB48ED" w:rsidP="00AB687D">
      <w:pPr>
        <w:widowControl/>
        <w:numPr>
          <w:ilvl w:val="0"/>
          <w:numId w:val="4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Wykonawca zobowiązuje się do uzupełnienia składu konsygnacyjnego na swój koszty w ciągu 48 godzin od dnia otrzymania zestawienia, o którym mowa w ust. 3.</w:t>
      </w:r>
    </w:p>
    <w:p w14:paraId="6B9672A1" w14:textId="77777777" w:rsidR="00FB48ED" w:rsidRPr="001B2DBA" w:rsidRDefault="00FB48ED" w:rsidP="00AB687D">
      <w:pPr>
        <w:widowControl/>
        <w:numPr>
          <w:ilvl w:val="0"/>
          <w:numId w:val="4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Zamawiający będzie obciążany kosztami zużytego towaru na podstawie przesłanych Wykonawcy zestawień, o których mowa w ust. 3 przez wystawienie faktury VAT.</w:t>
      </w:r>
    </w:p>
    <w:p w14:paraId="05B86A66" w14:textId="77777777" w:rsidR="00FB48ED" w:rsidRPr="001B2DBA" w:rsidRDefault="00FB48ED" w:rsidP="00AB687D">
      <w:pPr>
        <w:widowControl/>
        <w:numPr>
          <w:ilvl w:val="0"/>
          <w:numId w:val="4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Strony ustalają, że towar przekazany na skład konsygnacyjny będzie podlegał spisowi z natury minimum raz w roku, sporządzonemu w obecności upoważnionych przedstawicieli obu stron.</w:t>
      </w:r>
    </w:p>
    <w:p w14:paraId="0ED691B7" w14:textId="77777777" w:rsidR="00FB48ED" w:rsidRPr="001B2DBA" w:rsidRDefault="00FB48ED" w:rsidP="00AB687D">
      <w:pPr>
        <w:widowControl/>
        <w:numPr>
          <w:ilvl w:val="0"/>
          <w:numId w:val="4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Zamawiający zobowiązuje się do udostępnienia towaru przekazanego na skład konsygnacyjny celem dokonania inspekcji każdorazowo, na wniosek Wykonawcy.</w:t>
      </w:r>
    </w:p>
    <w:p w14:paraId="58A0D7F8" w14:textId="77777777" w:rsidR="00FB48ED" w:rsidRPr="001B2DBA" w:rsidRDefault="00FB48ED" w:rsidP="00AB687D">
      <w:pPr>
        <w:widowControl/>
        <w:numPr>
          <w:ilvl w:val="0"/>
          <w:numId w:val="4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Za ujawnione w czasie inspekcji ewentualne braki towaru lub towar uszkodzony Zamawiający zostanie obciążony na podstawie sporządzonego na tę okoliczność raportu podpisanego przez obie strony.</w:t>
      </w:r>
    </w:p>
    <w:p w14:paraId="2D8A31AB" w14:textId="77777777" w:rsidR="00FB48ED" w:rsidRPr="001B2DBA" w:rsidRDefault="00FB48ED" w:rsidP="00AB687D">
      <w:pPr>
        <w:widowControl/>
        <w:numPr>
          <w:ilvl w:val="0"/>
          <w:numId w:val="4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Zamawiający jest zobowiązany do przechowywania powierzonego towaru w odpowiednich warunkach, nie powodujących pogorszenia jego stanu. W szczególności w przypadku towaru sterylnego do nie naruszenia żadnej z warstw ochronnych.</w:t>
      </w:r>
    </w:p>
    <w:p w14:paraId="29A0282B" w14:textId="77777777" w:rsidR="00FB48ED" w:rsidRPr="001B2DBA" w:rsidRDefault="00FB48ED" w:rsidP="00FB48ED">
      <w:pPr>
        <w:tabs>
          <w:tab w:val="left" w:pos="900"/>
        </w:tabs>
        <w:ind w:right="13"/>
        <w:jc w:val="center"/>
        <w:rPr>
          <w:rFonts w:ascii="Arial Narrow" w:hAnsi="Arial Narrow" w:cs="Arial Narrow"/>
        </w:rPr>
      </w:pPr>
    </w:p>
    <w:p w14:paraId="0031B232" w14:textId="77777777" w:rsidR="00FB48ED" w:rsidRPr="001B2DBA" w:rsidRDefault="00FB48ED" w:rsidP="00FB48ED">
      <w:pPr>
        <w:ind w:right="13"/>
        <w:jc w:val="center"/>
        <w:rPr>
          <w:rFonts w:ascii="Arial Narrow" w:hAnsi="Arial Narrow" w:cs="Arial Narrow"/>
        </w:rPr>
      </w:pPr>
    </w:p>
    <w:p w14:paraId="663A61AE" w14:textId="77777777" w:rsidR="003E30A3" w:rsidRPr="001B2DBA" w:rsidRDefault="003E30A3" w:rsidP="00FB48ED">
      <w:pPr>
        <w:ind w:right="13"/>
        <w:jc w:val="center"/>
        <w:rPr>
          <w:rFonts w:ascii="Arial Narrow" w:hAnsi="Arial Narrow" w:cs="Arial Narrow"/>
        </w:rPr>
      </w:pPr>
    </w:p>
    <w:p w14:paraId="68C22C12" w14:textId="77777777" w:rsidR="003E30A3" w:rsidRPr="001B2DBA" w:rsidRDefault="003E30A3" w:rsidP="00FB48ED">
      <w:pPr>
        <w:ind w:right="13"/>
        <w:jc w:val="center"/>
        <w:rPr>
          <w:rFonts w:ascii="Arial Narrow" w:hAnsi="Arial Narrow" w:cs="Arial Narrow"/>
        </w:rPr>
      </w:pPr>
    </w:p>
    <w:p w14:paraId="7C21A2E6" w14:textId="77777777" w:rsidR="003E30A3" w:rsidRPr="001B2DBA" w:rsidRDefault="003E30A3" w:rsidP="00FB48ED">
      <w:pPr>
        <w:ind w:right="13"/>
        <w:jc w:val="center"/>
        <w:rPr>
          <w:rFonts w:ascii="Arial Narrow" w:hAnsi="Arial Narrow" w:cs="Arial Narrow"/>
        </w:rPr>
      </w:pPr>
    </w:p>
    <w:p w14:paraId="0D8DE0F7" w14:textId="77777777" w:rsidR="00FB48ED" w:rsidRPr="001B2DBA" w:rsidRDefault="00FB48ED" w:rsidP="00FB48ED">
      <w:pPr>
        <w:ind w:right="13"/>
        <w:jc w:val="center"/>
        <w:rPr>
          <w:rFonts w:ascii="Arial Narrow" w:hAnsi="Arial Narrow" w:cs="Arial Narrow"/>
        </w:rPr>
      </w:pPr>
    </w:p>
    <w:p w14:paraId="16FC0B12" w14:textId="77777777" w:rsidR="00FB48ED" w:rsidRPr="001B2DBA" w:rsidRDefault="00FB48ED" w:rsidP="00FB48ED">
      <w:pPr>
        <w:ind w:right="13"/>
        <w:jc w:val="center"/>
        <w:rPr>
          <w:rFonts w:ascii="Arial Narrow" w:hAnsi="Arial Narrow" w:cs="Arial Narrow"/>
        </w:rPr>
      </w:pPr>
      <w:r w:rsidRPr="001B2DBA">
        <w:rPr>
          <w:rFonts w:ascii="Arial Narrow" w:hAnsi="Arial Narrow" w:cs="Arial Narrow"/>
        </w:rPr>
        <w:t>(</w:t>
      </w:r>
      <w:r w:rsidRPr="001B2DBA">
        <w:rPr>
          <w:rFonts w:ascii="Arial Narrow" w:hAnsi="Arial Narrow" w:cs="Arial Narrow"/>
          <w:i/>
        </w:rPr>
        <w:t>dotyczy części w których Zamawiający określił sposób dostawy jako sukcesywny</w:t>
      </w:r>
      <w:r w:rsidRPr="001B2DBA">
        <w:rPr>
          <w:rFonts w:ascii="Arial Narrow" w:hAnsi="Arial Narrow" w:cs="Arial Narrow"/>
        </w:rPr>
        <w:t>)</w:t>
      </w:r>
    </w:p>
    <w:p w14:paraId="5E41813E" w14:textId="2254C3B3" w:rsidR="00FB48ED" w:rsidRPr="001B2DBA" w:rsidRDefault="00FB48ED" w:rsidP="00AB687D">
      <w:pPr>
        <w:widowControl/>
        <w:numPr>
          <w:ilvl w:val="0"/>
          <w:numId w:val="46"/>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Dostawy realizowane będą w dni robocze na podstawie comiesięcznych zamówień składanych</w:t>
      </w:r>
      <w:r w:rsidRPr="001B2DBA">
        <w:rPr>
          <w:rFonts w:ascii="Arial Narrow" w:hAnsi="Arial Narrow"/>
        </w:rPr>
        <w:t xml:space="preserve"> na wskazany adres poczty elektronicznej</w:t>
      </w:r>
      <w:r w:rsidR="002E4B54">
        <w:rPr>
          <w:rFonts w:ascii="Arial Narrow" w:hAnsi="Arial Narrow" w:cs="Arial Narrow"/>
        </w:rPr>
        <w:t xml:space="preserve"> lub pisemnie </w:t>
      </w:r>
      <w:r w:rsidRPr="001B2DBA">
        <w:rPr>
          <w:rFonts w:ascii="Arial Narrow" w:hAnsi="Arial Narrow" w:cs="Arial Narrow"/>
        </w:rPr>
        <w:t>, na koszt i ryzyko Wykonawcy bezpośrednio na Blok Operacyjny Zamawiającego, w terminie do 7 dni roboczych od daty otrzymania zamówienia przez Wykonawcę.</w:t>
      </w:r>
    </w:p>
    <w:p w14:paraId="12081368" w14:textId="5D9E9B9E" w:rsidR="00FB48ED" w:rsidRPr="001B2DBA" w:rsidRDefault="00FB48ED" w:rsidP="00AB687D">
      <w:pPr>
        <w:widowControl/>
        <w:numPr>
          <w:ilvl w:val="0"/>
          <w:numId w:val="46"/>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 xml:space="preserve">Ilość zamawianych artykułów określona w „Formularzu cenowym” jest ilością szacunkową. Ilość zamawianych artykułów zależeć będzie wyłącznie od rzeczywistych potrzeb Zamawiającego, </w:t>
      </w:r>
      <w:r w:rsidR="003E30A3" w:rsidRPr="001B2DBA">
        <w:rPr>
          <w:rFonts w:ascii="Arial Narrow" w:hAnsi="Arial Narrow" w:cs="Arial Narrow"/>
        </w:rPr>
        <w:t>je</w:t>
      </w:r>
      <w:r w:rsidR="002E4B54">
        <w:rPr>
          <w:rFonts w:ascii="Arial Narrow" w:hAnsi="Arial Narrow" w:cs="Arial Narrow"/>
        </w:rPr>
        <w:t>dnak nie będzie mniejsza niż 5</w:t>
      </w:r>
      <w:r w:rsidRPr="001B2DBA">
        <w:rPr>
          <w:rFonts w:ascii="Arial Narrow" w:hAnsi="Arial Narrow" w:cs="Arial Narrow"/>
        </w:rPr>
        <w:t>0% ilości określonych w „Formularzu cenowym”.</w:t>
      </w:r>
    </w:p>
    <w:p w14:paraId="5ADD2757" w14:textId="77777777" w:rsidR="00FB48ED" w:rsidRPr="001B2DBA" w:rsidRDefault="00FB48ED" w:rsidP="00AB687D">
      <w:pPr>
        <w:widowControl/>
        <w:numPr>
          <w:ilvl w:val="0"/>
          <w:numId w:val="46"/>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Do każdej partii dostarczonego towaru załączona będzie faktura (oryginał i kopia) zawierająca specyfikację dostarczonego towaru. Fakturę uważa się za dostarczoną wraz z dostawą, jeżeli zostanie przesłana Zamawiającemu w dniu dostawy faxem lub drogą mailową pod warunkiem dostarczenia oryginału faktury w terminie do 3 dni od daty dostawy. Dopuszczalne jest również dołączenie – zamiast faktury – dokumentu WZ, zawierającego m.in. cenę.</w:t>
      </w:r>
    </w:p>
    <w:p w14:paraId="713B1509" w14:textId="77777777" w:rsidR="00FB48ED" w:rsidRPr="001B2DBA" w:rsidRDefault="00FB48ED" w:rsidP="00FB48ED">
      <w:pPr>
        <w:tabs>
          <w:tab w:val="left" w:pos="900"/>
        </w:tabs>
        <w:ind w:left="360" w:right="13"/>
        <w:jc w:val="both"/>
        <w:rPr>
          <w:rFonts w:ascii="Arial Narrow" w:hAnsi="Arial Narrow" w:cs="Arial Narrow"/>
        </w:rPr>
      </w:pPr>
    </w:p>
    <w:p w14:paraId="02A2F1B6" w14:textId="77777777" w:rsidR="00FB48ED" w:rsidRPr="001B2DBA" w:rsidRDefault="00FB48ED" w:rsidP="00FB48ED">
      <w:pPr>
        <w:jc w:val="center"/>
        <w:rPr>
          <w:rFonts w:ascii="Arial Narrow" w:hAnsi="Arial Narrow" w:cs="Arial Narrow"/>
        </w:rPr>
      </w:pPr>
      <w:r w:rsidRPr="001B2DBA">
        <w:rPr>
          <w:rFonts w:ascii="Arial Narrow" w:hAnsi="Arial Narrow" w:cs="Arial Narrow"/>
        </w:rPr>
        <w:t>§ 4</w:t>
      </w:r>
    </w:p>
    <w:p w14:paraId="401F74E9" w14:textId="77777777" w:rsidR="00FB48ED" w:rsidRPr="001B2DBA" w:rsidRDefault="00FB48ED" w:rsidP="00AB687D">
      <w:pPr>
        <w:widowControl/>
        <w:numPr>
          <w:ilvl w:val="0"/>
          <w:numId w:val="53"/>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O stwierdzonych wadach ilościowych i jakościowych w dostarczonym towarze Zamawiający powiadomi Wykonawcę nie później niż w terminie 3 dni od daty jej stwierdzenia.</w:t>
      </w:r>
    </w:p>
    <w:p w14:paraId="11D4E56B" w14:textId="77777777" w:rsidR="00FB48ED" w:rsidRPr="001B2DBA" w:rsidRDefault="00FB48ED" w:rsidP="00AB687D">
      <w:pPr>
        <w:widowControl/>
        <w:numPr>
          <w:ilvl w:val="0"/>
          <w:numId w:val="53"/>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Wykonawca jest zobowiązany do załatwienia reklamacji i ewentualnej wymiany towaru wadliwego w terminie 7 dni roboczych od daty otrzymania reklamacji wraz z reklamowanym towarem.</w:t>
      </w:r>
    </w:p>
    <w:p w14:paraId="2F71EB07" w14:textId="77777777" w:rsidR="00FB48ED" w:rsidRPr="001B2DBA" w:rsidRDefault="00FB48ED" w:rsidP="00AB687D">
      <w:pPr>
        <w:widowControl/>
        <w:numPr>
          <w:ilvl w:val="0"/>
          <w:numId w:val="53"/>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Zamawiającemu przysługuje prawo odmowy przyjęcia towaru w przypadku dostarczenia towaru niezgodnego z umową lub zamówieniem.</w:t>
      </w:r>
    </w:p>
    <w:p w14:paraId="40522503" w14:textId="77777777" w:rsidR="00FB48ED" w:rsidRPr="001B2DBA" w:rsidRDefault="00FB48ED" w:rsidP="00FB48ED">
      <w:pPr>
        <w:ind w:right="13"/>
        <w:jc w:val="both"/>
        <w:rPr>
          <w:rFonts w:ascii="Arial Narrow" w:hAnsi="Arial Narrow" w:cs="Arial Narrow"/>
        </w:rPr>
      </w:pPr>
    </w:p>
    <w:p w14:paraId="2A62CA25" w14:textId="77777777" w:rsidR="00FB48ED" w:rsidRPr="001B2DBA" w:rsidRDefault="00FB48ED" w:rsidP="00FB48ED">
      <w:pPr>
        <w:ind w:right="13"/>
        <w:jc w:val="center"/>
        <w:rPr>
          <w:rFonts w:ascii="Arial Narrow" w:hAnsi="Arial Narrow" w:cs="Arial Narrow"/>
        </w:rPr>
      </w:pPr>
      <w:r w:rsidRPr="001B2DBA">
        <w:rPr>
          <w:rFonts w:ascii="Arial Narrow" w:hAnsi="Arial Narrow" w:cs="Arial Narrow"/>
        </w:rPr>
        <w:t>§ 5</w:t>
      </w:r>
    </w:p>
    <w:p w14:paraId="2AF1B00E" w14:textId="77777777" w:rsidR="00FB48ED" w:rsidRPr="001B2DBA" w:rsidRDefault="00FB48ED" w:rsidP="00AB687D">
      <w:pPr>
        <w:widowControl/>
        <w:numPr>
          <w:ilvl w:val="0"/>
          <w:numId w:val="54"/>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Za dostarczony towar Zamawiający zapłaci Wykonawcy przelewem bankowym na konto Wykonawcy wskazane na fakturze VAT, w terminie do 30 dni od daty jej otrzymania.</w:t>
      </w:r>
    </w:p>
    <w:p w14:paraId="14FBCEEC" w14:textId="77777777" w:rsidR="00FB48ED" w:rsidRPr="001B2DBA" w:rsidRDefault="00FB48ED" w:rsidP="00AB687D">
      <w:pPr>
        <w:widowControl/>
        <w:numPr>
          <w:ilvl w:val="0"/>
          <w:numId w:val="54"/>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Za dostarczany towar przez okres obowiązywania umowy obowiązywać będą ceny przedstawione w „Formularzu cenowym” z zastrzeżeniem podanym w ust. 3.</w:t>
      </w:r>
    </w:p>
    <w:p w14:paraId="1B3DF24D" w14:textId="77777777" w:rsidR="00FB48ED" w:rsidRPr="001B2DBA" w:rsidRDefault="00FB48ED" w:rsidP="00AB687D">
      <w:pPr>
        <w:widowControl/>
        <w:numPr>
          <w:ilvl w:val="0"/>
          <w:numId w:val="54"/>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 przypadku szczególnych okoliczności, takich jak zmiana sposobu konfekcjonowania towaru lub innych zmian leżących po stronie producenta mających wpływ na formalną stronę złożonej oferty (np. zmiana nazwy producenta, numerów katalogowych, itp.) dopuszczalny jest aneks uwzględniający wprowadzone zmiany.</w:t>
      </w:r>
    </w:p>
    <w:p w14:paraId="32854126" w14:textId="77777777" w:rsidR="00FB48ED" w:rsidRPr="001B2DBA" w:rsidRDefault="00FB48ED" w:rsidP="00AB687D">
      <w:pPr>
        <w:widowControl/>
        <w:numPr>
          <w:ilvl w:val="0"/>
          <w:numId w:val="54"/>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Ceny oferowanych artykułów obejmują również:</w:t>
      </w:r>
    </w:p>
    <w:p w14:paraId="3D212C17" w14:textId="77777777" w:rsidR="00FB48ED" w:rsidRPr="001B2DBA" w:rsidRDefault="00FB48ED" w:rsidP="00AB687D">
      <w:pPr>
        <w:widowControl/>
        <w:numPr>
          <w:ilvl w:val="0"/>
          <w:numId w:val="50"/>
        </w:numPr>
        <w:tabs>
          <w:tab w:val="left" w:pos="720"/>
        </w:tabs>
        <w:suppressAutoHyphens/>
        <w:autoSpaceDE/>
        <w:autoSpaceDN/>
        <w:ind w:left="720" w:right="13"/>
        <w:jc w:val="both"/>
        <w:rPr>
          <w:rFonts w:ascii="Arial Narrow" w:hAnsi="Arial Narrow" w:cs="Arial Narrow"/>
        </w:rPr>
      </w:pPr>
      <w:r w:rsidRPr="001B2DBA">
        <w:rPr>
          <w:rFonts w:ascii="Arial Narrow" w:hAnsi="Arial Narrow" w:cs="Arial Narrow"/>
        </w:rPr>
        <w:t>koszt zapewnienia Zamawiającemu odpowiednich instrumentariów niezbędnych do wykonywania zabiegów,</w:t>
      </w:r>
    </w:p>
    <w:p w14:paraId="3CA54DAA" w14:textId="77777777" w:rsidR="00FB48ED" w:rsidRPr="001B2DBA" w:rsidRDefault="00FB48ED" w:rsidP="00AB687D">
      <w:pPr>
        <w:widowControl/>
        <w:numPr>
          <w:ilvl w:val="0"/>
          <w:numId w:val="50"/>
        </w:numPr>
        <w:tabs>
          <w:tab w:val="left" w:pos="720"/>
        </w:tabs>
        <w:suppressAutoHyphens/>
        <w:autoSpaceDE/>
        <w:autoSpaceDN/>
        <w:ind w:left="720" w:right="13"/>
        <w:jc w:val="both"/>
        <w:rPr>
          <w:rFonts w:ascii="Arial Narrow" w:hAnsi="Arial Narrow" w:cs="Arial Narrow"/>
        </w:rPr>
      </w:pPr>
      <w:r w:rsidRPr="001B2DBA">
        <w:rPr>
          <w:rFonts w:ascii="Arial Narrow" w:hAnsi="Arial Narrow" w:cs="Arial Narrow"/>
        </w:rPr>
        <w:t>koszt szkolenia pracowników Zamawiającego w zakresie wykonywania zabiegów z użyciem oferowanych artykułów, na zasadach określonych w § 6 niniejszej umowy.</w:t>
      </w:r>
    </w:p>
    <w:p w14:paraId="2CA14E66" w14:textId="4C31813F" w:rsidR="00FB48ED" w:rsidRPr="001B2DBA" w:rsidRDefault="00FB48ED" w:rsidP="00AB687D">
      <w:pPr>
        <w:widowControl/>
        <w:numPr>
          <w:ilvl w:val="0"/>
          <w:numId w:val="54"/>
        </w:numPr>
        <w:tabs>
          <w:tab w:val="clear" w:pos="720"/>
        </w:tabs>
        <w:suppressAutoHyphens/>
        <w:autoSpaceDE/>
        <w:autoSpaceDN/>
        <w:ind w:left="360" w:right="13"/>
        <w:jc w:val="both"/>
        <w:rPr>
          <w:rFonts w:ascii="Arial Narrow" w:hAnsi="Arial Narrow" w:cs="Arial Narrow"/>
          <w:b/>
        </w:rPr>
      </w:pPr>
      <w:r w:rsidRPr="001B2DBA">
        <w:rPr>
          <w:rFonts w:ascii="Arial Narrow" w:hAnsi="Arial Narrow" w:cs="Arial Narrow"/>
          <w:b/>
        </w:rPr>
        <w:t>Wartość umowy ustala</w:t>
      </w:r>
      <w:r w:rsidR="00C424EA">
        <w:rPr>
          <w:rFonts w:ascii="Arial Narrow" w:hAnsi="Arial Narrow" w:cs="Arial Narrow"/>
          <w:b/>
        </w:rPr>
        <w:t xml:space="preserve"> się na kwotę ……………… zł brutto </w:t>
      </w:r>
    </w:p>
    <w:p w14:paraId="43495826" w14:textId="77777777" w:rsidR="00FB48ED" w:rsidRDefault="00FB48ED" w:rsidP="00AB687D">
      <w:pPr>
        <w:widowControl/>
        <w:numPr>
          <w:ilvl w:val="0"/>
          <w:numId w:val="54"/>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Strony wyłączają możliwość cesji jakiejkolwiek wierzytelności wynikającej z niniejszej umowy bez zgody Zamawiającego. Dokonanie cesji z naruszeniem niniejszego postanowienia przesądza o jej nieważności.</w:t>
      </w:r>
    </w:p>
    <w:p w14:paraId="69C51AD6" w14:textId="77777777" w:rsidR="00C424EA" w:rsidRPr="001B2DBA" w:rsidRDefault="00C424EA" w:rsidP="00C424EA">
      <w:pPr>
        <w:widowControl/>
        <w:suppressAutoHyphens/>
        <w:autoSpaceDE/>
        <w:autoSpaceDN/>
        <w:ind w:right="13"/>
        <w:jc w:val="both"/>
        <w:rPr>
          <w:rFonts w:ascii="Arial Narrow" w:hAnsi="Arial Narrow" w:cs="Arial Narrow"/>
        </w:rPr>
      </w:pPr>
    </w:p>
    <w:p w14:paraId="6FC79360" w14:textId="77777777" w:rsidR="00FB48ED" w:rsidRPr="001B2DBA" w:rsidRDefault="00FB48ED" w:rsidP="00FB48ED">
      <w:pPr>
        <w:ind w:right="13"/>
        <w:jc w:val="both"/>
        <w:rPr>
          <w:rFonts w:ascii="Arial Narrow" w:hAnsi="Arial Narrow" w:cs="Arial Narrow"/>
        </w:rPr>
      </w:pPr>
    </w:p>
    <w:p w14:paraId="566DC774" w14:textId="77777777" w:rsidR="00FB48ED" w:rsidRPr="001B2DBA" w:rsidRDefault="00FB48ED" w:rsidP="00FB48ED">
      <w:pPr>
        <w:ind w:right="13"/>
        <w:jc w:val="center"/>
        <w:rPr>
          <w:rFonts w:ascii="Arial Narrow" w:hAnsi="Arial Narrow" w:cs="Arial Narrow"/>
        </w:rPr>
      </w:pPr>
      <w:r w:rsidRPr="001B2DBA">
        <w:rPr>
          <w:rFonts w:ascii="Arial Narrow" w:hAnsi="Arial Narrow" w:cs="Arial Narrow"/>
        </w:rPr>
        <w:t>§ 6</w:t>
      </w:r>
    </w:p>
    <w:p w14:paraId="4C899777" w14:textId="77777777" w:rsidR="00FB48ED" w:rsidRPr="001B2DBA" w:rsidRDefault="00FB48ED" w:rsidP="00AB687D">
      <w:pPr>
        <w:widowControl/>
        <w:numPr>
          <w:ilvl w:val="0"/>
          <w:numId w:val="5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 ramach realizacji niniejszej umowy Wykonawca zobowiązuje się do przeprowadzenia niezbędnych szkoleń personelu medycznego Zamawiającego tj. lekarzy i instrumentariuszy, w ramach umowy dostawy wyrobów medycznych.</w:t>
      </w:r>
    </w:p>
    <w:p w14:paraId="55848067" w14:textId="77777777" w:rsidR="00FB48ED" w:rsidRPr="001B2DBA" w:rsidRDefault="00FB48ED" w:rsidP="00AB687D">
      <w:pPr>
        <w:widowControl/>
        <w:numPr>
          <w:ilvl w:val="0"/>
          <w:numId w:val="5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Szkolenia obejmować będą wyłącznie zakres wiedzy merytorycznej związanej z użyciem produktów, które Wykonawca dostarcza w ramach niniejszej umowy.</w:t>
      </w:r>
    </w:p>
    <w:p w14:paraId="573ED6E5" w14:textId="77777777" w:rsidR="00FB48ED" w:rsidRPr="001B2DBA" w:rsidRDefault="00FB48ED" w:rsidP="00AB687D">
      <w:pPr>
        <w:widowControl/>
        <w:numPr>
          <w:ilvl w:val="0"/>
          <w:numId w:val="5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Harmonogram szkoleń oraz ich zakres opracuje Wykonawca i przedstawi Zamawiającemu do akceptacji. Wykonawca we współpracy z Zamawiającym określi maksymalną liczbę uczestników, którzy będą uczestniczyć w szkoleniu. Imienną listę uczestników szkolenia Zamawiający przekaże Wykonawcy w terminie do 14 dni od podpisania umowy.</w:t>
      </w:r>
    </w:p>
    <w:p w14:paraId="20C6E31D" w14:textId="77777777" w:rsidR="00FB48ED" w:rsidRPr="001B2DBA" w:rsidRDefault="00FB48ED" w:rsidP="00AB687D">
      <w:pPr>
        <w:widowControl/>
        <w:numPr>
          <w:ilvl w:val="0"/>
          <w:numId w:val="5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Zamawiający wymaga przeprowadzenia:</w:t>
      </w:r>
    </w:p>
    <w:p w14:paraId="090393CC" w14:textId="77777777" w:rsidR="00FB48ED" w:rsidRPr="001B2DBA" w:rsidRDefault="00FB48ED" w:rsidP="00AB687D">
      <w:pPr>
        <w:widowControl/>
        <w:numPr>
          <w:ilvl w:val="1"/>
          <w:numId w:val="48"/>
        </w:numPr>
        <w:tabs>
          <w:tab w:val="clear" w:pos="2340"/>
        </w:tabs>
        <w:suppressAutoHyphens/>
        <w:autoSpaceDE/>
        <w:autoSpaceDN/>
        <w:ind w:left="720" w:right="13"/>
        <w:jc w:val="both"/>
        <w:rPr>
          <w:rFonts w:ascii="Arial Narrow" w:hAnsi="Arial Narrow" w:cs="Arial Narrow"/>
        </w:rPr>
      </w:pPr>
      <w:r w:rsidRPr="001B2DBA">
        <w:rPr>
          <w:rFonts w:ascii="Arial Narrow" w:hAnsi="Arial Narrow" w:cs="Arial Narrow"/>
        </w:rPr>
        <w:t>minimum 1 wspólnego szkolenia dla całego personelu (lekarzy i instrumentariuszy),</w:t>
      </w:r>
    </w:p>
    <w:p w14:paraId="6949BECA" w14:textId="77777777" w:rsidR="00FB48ED" w:rsidRPr="001B2DBA" w:rsidRDefault="00FB48ED" w:rsidP="00AB687D">
      <w:pPr>
        <w:widowControl/>
        <w:numPr>
          <w:ilvl w:val="1"/>
          <w:numId w:val="48"/>
        </w:numPr>
        <w:tabs>
          <w:tab w:val="clear" w:pos="2340"/>
        </w:tabs>
        <w:suppressAutoHyphens/>
        <w:autoSpaceDE/>
        <w:autoSpaceDN/>
        <w:ind w:left="720" w:right="13"/>
        <w:jc w:val="both"/>
        <w:rPr>
          <w:rFonts w:ascii="Arial Narrow" w:hAnsi="Arial Narrow" w:cs="Arial Narrow"/>
        </w:rPr>
      </w:pPr>
      <w:r w:rsidRPr="001B2DBA">
        <w:rPr>
          <w:rFonts w:ascii="Arial Narrow" w:hAnsi="Arial Narrow" w:cs="Arial Narrow"/>
        </w:rPr>
        <w:t>minimum 2 szkoleń praktycznych w każdym roku obowiązywania umowy dla wskazanych przez Zamawiającego lekarzy.</w:t>
      </w:r>
    </w:p>
    <w:p w14:paraId="4D2948BD" w14:textId="77777777" w:rsidR="00FB48ED" w:rsidRPr="001B2DBA" w:rsidRDefault="00FB48ED" w:rsidP="00AB687D">
      <w:pPr>
        <w:widowControl/>
        <w:numPr>
          <w:ilvl w:val="0"/>
          <w:numId w:val="5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Zamawiający dokona wyboru uczestników spośród swego personelu medycznego tj. lekarzy i instrumentariuszy. Uczestnicy to personel z doświadczeniem w zakresie udzielanych świadczeń medycznych, a zdobyte doświadczenie będą wykorzystywać  w zabiegach z użyciem produktów dostarczanych przez Wykonawcę.</w:t>
      </w:r>
    </w:p>
    <w:p w14:paraId="43D85014" w14:textId="77777777" w:rsidR="00FB48ED" w:rsidRPr="001B2DBA" w:rsidRDefault="00FB48ED" w:rsidP="00AB687D">
      <w:pPr>
        <w:widowControl/>
        <w:numPr>
          <w:ilvl w:val="0"/>
          <w:numId w:val="5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Wszystkie szkolenia Wykonawca przeprowadzi w języku polskim lub angielskim. Wszelkie koszty niezbędne do  realizacji szkolenia zostały uwzględnione w cenie złożonej oferty, w tym również materiały szkoleniowe, dojazd i przyjazd na miejsce szkolenia oraz zakwaterowanie uczestników szkolenia.</w:t>
      </w:r>
    </w:p>
    <w:p w14:paraId="5C84EBCD" w14:textId="77777777" w:rsidR="00FB48ED" w:rsidRPr="001B2DBA" w:rsidRDefault="00FB48ED" w:rsidP="00AB687D">
      <w:pPr>
        <w:widowControl/>
        <w:numPr>
          <w:ilvl w:val="0"/>
          <w:numId w:val="5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Wykonawca zapewni prowadzenie szkoleń przez wykwalifikowana kadrę.</w:t>
      </w:r>
    </w:p>
    <w:p w14:paraId="7256FDD2" w14:textId="77777777" w:rsidR="00FB48ED" w:rsidRPr="001B2DBA" w:rsidRDefault="00FB48ED" w:rsidP="00AB687D">
      <w:pPr>
        <w:widowControl/>
        <w:numPr>
          <w:ilvl w:val="0"/>
          <w:numId w:val="5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Szkolenia zostaną przeprowadzone w siedzibie Zamawiającego lub w innym miejscu zaproponowanym przez Wykonawcę.</w:t>
      </w:r>
    </w:p>
    <w:p w14:paraId="0E546624" w14:textId="77777777" w:rsidR="00FB48ED" w:rsidRPr="001B2DBA" w:rsidRDefault="00FB48ED" w:rsidP="00AB687D">
      <w:pPr>
        <w:widowControl/>
        <w:numPr>
          <w:ilvl w:val="0"/>
          <w:numId w:val="5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lastRenderedPageBreak/>
        <w:t>Zakończenie szkoleń potwierdzone będzie protokołem, sporządzonym oddzielnie dla każdej szkolonej grupy, w dwóch jednobrzmiących egzemplarzach, po jednym dla każdej ze stron i zawierającym:</w:t>
      </w:r>
    </w:p>
    <w:p w14:paraId="56DF2880" w14:textId="77777777" w:rsidR="00FB48ED" w:rsidRPr="001B2DBA" w:rsidRDefault="00FB48ED" w:rsidP="00AB687D">
      <w:pPr>
        <w:widowControl/>
        <w:numPr>
          <w:ilvl w:val="1"/>
          <w:numId w:val="58"/>
        </w:numPr>
        <w:tabs>
          <w:tab w:val="clear" w:pos="2340"/>
        </w:tabs>
        <w:suppressAutoHyphens/>
        <w:autoSpaceDE/>
        <w:autoSpaceDN/>
        <w:ind w:left="720" w:right="13"/>
        <w:jc w:val="both"/>
        <w:rPr>
          <w:rFonts w:ascii="Arial Narrow" w:hAnsi="Arial Narrow" w:cs="Arial Narrow"/>
        </w:rPr>
      </w:pPr>
      <w:r w:rsidRPr="001B2DBA">
        <w:rPr>
          <w:rFonts w:ascii="Arial Narrow" w:hAnsi="Arial Narrow" w:cs="Arial Narrow"/>
        </w:rPr>
        <w:t>nazwę i tematykę każdego ze szkoleń,</w:t>
      </w:r>
    </w:p>
    <w:p w14:paraId="4A21A3E5" w14:textId="77777777" w:rsidR="00FB48ED" w:rsidRPr="001B2DBA" w:rsidRDefault="00FB48ED" w:rsidP="00AB687D">
      <w:pPr>
        <w:widowControl/>
        <w:numPr>
          <w:ilvl w:val="1"/>
          <w:numId w:val="58"/>
        </w:numPr>
        <w:tabs>
          <w:tab w:val="clear" w:pos="2340"/>
        </w:tabs>
        <w:suppressAutoHyphens/>
        <w:autoSpaceDE/>
        <w:autoSpaceDN/>
        <w:ind w:left="720" w:right="13"/>
        <w:jc w:val="both"/>
        <w:rPr>
          <w:rFonts w:ascii="Arial Narrow" w:hAnsi="Arial Narrow" w:cs="Arial Narrow"/>
        </w:rPr>
      </w:pPr>
      <w:r w:rsidRPr="001B2DBA">
        <w:rPr>
          <w:rFonts w:ascii="Arial Narrow" w:hAnsi="Arial Narrow" w:cs="Arial Narrow"/>
        </w:rPr>
        <w:t>datę i miejsce ich przeprowadzenia,</w:t>
      </w:r>
    </w:p>
    <w:p w14:paraId="07996987" w14:textId="77777777" w:rsidR="00FB48ED" w:rsidRPr="001B2DBA" w:rsidRDefault="00FB48ED" w:rsidP="00AB687D">
      <w:pPr>
        <w:widowControl/>
        <w:numPr>
          <w:ilvl w:val="1"/>
          <w:numId w:val="58"/>
        </w:numPr>
        <w:tabs>
          <w:tab w:val="clear" w:pos="2340"/>
        </w:tabs>
        <w:suppressAutoHyphens/>
        <w:autoSpaceDE/>
        <w:autoSpaceDN/>
        <w:ind w:left="720" w:right="13"/>
        <w:jc w:val="both"/>
        <w:rPr>
          <w:rFonts w:ascii="Arial Narrow" w:hAnsi="Arial Narrow" w:cs="Arial Narrow"/>
        </w:rPr>
      </w:pPr>
      <w:r w:rsidRPr="001B2DBA">
        <w:rPr>
          <w:rFonts w:ascii="Arial Narrow" w:hAnsi="Arial Narrow" w:cs="Arial Narrow"/>
        </w:rPr>
        <w:t>imienną listę osób uczestniczących w poszczególnych szkoleniach,</w:t>
      </w:r>
    </w:p>
    <w:p w14:paraId="237211A6" w14:textId="77777777" w:rsidR="00FB48ED" w:rsidRPr="001B2DBA" w:rsidRDefault="00FB48ED" w:rsidP="00AB687D">
      <w:pPr>
        <w:widowControl/>
        <w:numPr>
          <w:ilvl w:val="1"/>
          <w:numId w:val="58"/>
        </w:numPr>
        <w:tabs>
          <w:tab w:val="clear" w:pos="2340"/>
        </w:tabs>
        <w:suppressAutoHyphens/>
        <w:autoSpaceDE/>
        <w:autoSpaceDN/>
        <w:ind w:left="720" w:right="13"/>
        <w:jc w:val="both"/>
        <w:rPr>
          <w:rFonts w:ascii="Arial Narrow" w:hAnsi="Arial Narrow" w:cs="Arial Narrow"/>
        </w:rPr>
      </w:pPr>
      <w:r w:rsidRPr="001B2DBA">
        <w:rPr>
          <w:rFonts w:ascii="Arial Narrow" w:hAnsi="Arial Narrow" w:cs="Arial Narrow"/>
        </w:rPr>
        <w:t>imię i nazwisko oraz specjalizację osób prowadzących szkolenie,</w:t>
      </w:r>
    </w:p>
    <w:p w14:paraId="6A1BCA38" w14:textId="77777777" w:rsidR="00FB48ED" w:rsidRPr="001B2DBA" w:rsidRDefault="00FB48ED" w:rsidP="00AB687D">
      <w:pPr>
        <w:widowControl/>
        <w:numPr>
          <w:ilvl w:val="1"/>
          <w:numId w:val="58"/>
        </w:numPr>
        <w:tabs>
          <w:tab w:val="clear" w:pos="2340"/>
        </w:tabs>
        <w:suppressAutoHyphens/>
        <w:autoSpaceDE/>
        <w:autoSpaceDN/>
        <w:ind w:left="720" w:right="13"/>
        <w:jc w:val="both"/>
        <w:rPr>
          <w:rFonts w:ascii="Arial Narrow" w:hAnsi="Arial Narrow" w:cs="Arial Narrow"/>
        </w:rPr>
      </w:pPr>
      <w:r w:rsidRPr="001B2DBA">
        <w:rPr>
          <w:rFonts w:ascii="Arial Narrow" w:hAnsi="Arial Narrow" w:cs="Arial Narrow"/>
        </w:rPr>
        <w:t>czas trwania poszczególnych szkoleń.</w:t>
      </w:r>
    </w:p>
    <w:p w14:paraId="4729BA08" w14:textId="77777777" w:rsidR="00FB48ED" w:rsidRPr="001B2DBA" w:rsidRDefault="00FB48ED" w:rsidP="00AB687D">
      <w:pPr>
        <w:widowControl/>
        <w:numPr>
          <w:ilvl w:val="0"/>
          <w:numId w:val="55"/>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Wskazany wyżej protokół Wykonawca przekaże Zamawiającemu w terminie do 7 dni od zakończenia szkolenia.</w:t>
      </w:r>
    </w:p>
    <w:p w14:paraId="26D2B021" w14:textId="77777777" w:rsidR="00FB48ED" w:rsidRPr="001B2DBA" w:rsidRDefault="00FB48ED" w:rsidP="00FB48ED">
      <w:pPr>
        <w:ind w:right="13"/>
        <w:jc w:val="center"/>
        <w:rPr>
          <w:rFonts w:ascii="Arial Narrow" w:hAnsi="Arial Narrow" w:cs="Arial Narrow"/>
        </w:rPr>
      </w:pPr>
    </w:p>
    <w:p w14:paraId="7BBBB90D" w14:textId="77777777" w:rsidR="00FB48ED" w:rsidRPr="001B2DBA" w:rsidRDefault="00FB48ED" w:rsidP="00FB48ED">
      <w:pPr>
        <w:jc w:val="center"/>
        <w:rPr>
          <w:rFonts w:ascii="Arial Narrow" w:hAnsi="Arial Narrow" w:cs="Arial Narrow"/>
        </w:rPr>
      </w:pPr>
      <w:r w:rsidRPr="001B2DBA">
        <w:rPr>
          <w:rFonts w:ascii="Arial Narrow" w:hAnsi="Arial Narrow" w:cs="Arial Narrow"/>
        </w:rPr>
        <w:t>§ 7</w:t>
      </w:r>
    </w:p>
    <w:p w14:paraId="6BB72A78" w14:textId="0A9A0793" w:rsidR="00FB48ED" w:rsidRPr="001B2DBA" w:rsidRDefault="00FB48ED" w:rsidP="00AB687D">
      <w:pPr>
        <w:widowControl/>
        <w:numPr>
          <w:ilvl w:val="0"/>
          <w:numId w:val="56"/>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 przypadku nie dostarczenia towaru w terminie określonym w umowie, Wykonawca zapłaci Zamawiającemu karę umowną w wysokości 0,3 % wartości towaru nie dostarczonego w te</w:t>
      </w:r>
      <w:r w:rsidR="009C4146" w:rsidRPr="001B2DBA">
        <w:rPr>
          <w:rFonts w:ascii="Arial Narrow" w:hAnsi="Arial Narrow" w:cs="Arial Narrow"/>
        </w:rPr>
        <w:t>rminie za każdy dzień zwłoki</w:t>
      </w:r>
      <w:r w:rsidRPr="001B2DBA">
        <w:rPr>
          <w:rFonts w:ascii="Arial Narrow" w:hAnsi="Arial Narrow" w:cs="Arial Narrow"/>
        </w:rPr>
        <w:t>.</w:t>
      </w:r>
    </w:p>
    <w:p w14:paraId="6CE53C72" w14:textId="0DBABFD6" w:rsidR="00FB48ED" w:rsidRPr="001B2DBA" w:rsidRDefault="00FB48ED" w:rsidP="00AB687D">
      <w:pPr>
        <w:widowControl/>
        <w:numPr>
          <w:ilvl w:val="0"/>
          <w:numId w:val="56"/>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 przypadku nie dokonania wymiany towaru wadliwego na wolny od wad w terminie określonym w § 4, Wykonawca zapłaci Zamawiającemu karę umowną w wysokości 0,3 % wartości towaru nie dostarczonego w terminie za k</w:t>
      </w:r>
      <w:r w:rsidR="009C4146" w:rsidRPr="001B2DBA">
        <w:rPr>
          <w:rFonts w:ascii="Arial Narrow" w:hAnsi="Arial Narrow" w:cs="Arial Narrow"/>
        </w:rPr>
        <w:t>ażdy dzień zwłoki</w:t>
      </w:r>
      <w:r w:rsidRPr="001B2DBA">
        <w:rPr>
          <w:rFonts w:ascii="Arial Narrow" w:hAnsi="Arial Narrow" w:cs="Arial Narrow"/>
        </w:rPr>
        <w:t>.</w:t>
      </w:r>
    </w:p>
    <w:p w14:paraId="314CCF2F" w14:textId="77777777" w:rsidR="00FB48ED" w:rsidRPr="001B2DBA" w:rsidRDefault="00FB48ED" w:rsidP="00AB687D">
      <w:pPr>
        <w:widowControl/>
        <w:numPr>
          <w:ilvl w:val="0"/>
          <w:numId w:val="56"/>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 przypadku opóźnienia w dostawie towaru Zamawiający ma prawo zakupić nie dostarczony towar u innego sprzedawcy a ewentualną różnicą ceny oraz kosztami transportu obciążyć Wykonawcę.</w:t>
      </w:r>
    </w:p>
    <w:p w14:paraId="6AB51BF5" w14:textId="77777777" w:rsidR="00FB48ED" w:rsidRPr="001B2DBA" w:rsidRDefault="00FB48ED" w:rsidP="00AB687D">
      <w:pPr>
        <w:widowControl/>
        <w:numPr>
          <w:ilvl w:val="0"/>
          <w:numId w:val="56"/>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 przypadku gdy Zamawiający odstąpi od umowy z winy Wykonawcy, Wykonawca zapłaci Zamawiającemu karę umowną w wysokości 10 % wartości brutto niezrealizowanej części umowy.</w:t>
      </w:r>
    </w:p>
    <w:p w14:paraId="40FE76B2" w14:textId="77777777" w:rsidR="00FB48ED" w:rsidRPr="001B2DBA" w:rsidRDefault="00FB48ED" w:rsidP="00AB687D">
      <w:pPr>
        <w:widowControl/>
        <w:numPr>
          <w:ilvl w:val="0"/>
          <w:numId w:val="56"/>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 przypadku nie zachowania przez Zamawiającego określonego w umowie terminu płatności Wykonawca ma prawo naliczyć odsetki, w wysokości wynikającej z przepisów ustawy o terminach zapłaty w transakcjach handlowych.</w:t>
      </w:r>
    </w:p>
    <w:p w14:paraId="78DA9545" w14:textId="5BECDD9A" w:rsidR="003E30A3" w:rsidRPr="001B2DBA" w:rsidRDefault="003E30A3" w:rsidP="00AB687D">
      <w:pPr>
        <w:widowControl/>
        <w:numPr>
          <w:ilvl w:val="0"/>
          <w:numId w:val="56"/>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Łączna maksymalna wysokość kar umownych, których mogą dochodzić strony nie może przekroczyć 35% wartości brutto umowy, zgodnie ze złożoną ofertą.</w:t>
      </w:r>
    </w:p>
    <w:p w14:paraId="41F84296" w14:textId="1DF7C069" w:rsidR="00B53382" w:rsidRPr="001B2DBA" w:rsidRDefault="00B53382" w:rsidP="00AB687D">
      <w:pPr>
        <w:widowControl/>
        <w:numPr>
          <w:ilvl w:val="0"/>
          <w:numId w:val="56"/>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 xml:space="preserve">W przypadku, gdy nastąpi przekroczenie terminu płatności Wykonawca ma prawo naliczać odsetki w wysokości określonej zgodnie z ustawą o terminach zapłaty w transakcjach handlowych. </w:t>
      </w:r>
    </w:p>
    <w:p w14:paraId="7D1C6BB1" w14:textId="77777777" w:rsidR="00FB48ED" w:rsidRPr="001B2DBA" w:rsidRDefault="00FB48ED" w:rsidP="00FB48ED">
      <w:pPr>
        <w:ind w:right="13"/>
        <w:jc w:val="both"/>
        <w:rPr>
          <w:rFonts w:ascii="Arial Narrow" w:hAnsi="Arial Narrow" w:cs="Arial Narrow"/>
        </w:rPr>
      </w:pPr>
    </w:p>
    <w:p w14:paraId="465C6E1F" w14:textId="77777777" w:rsidR="00FB48ED" w:rsidRPr="001B2DBA" w:rsidRDefault="00FB48ED" w:rsidP="00FB48ED">
      <w:pPr>
        <w:ind w:right="13"/>
        <w:jc w:val="center"/>
        <w:rPr>
          <w:rFonts w:ascii="Arial Narrow" w:hAnsi="Arial Narrow" w:cs="Arial Narrow"/>
        </w:rPr>
      </w:pPr>
      <w:r w:rsidRPr="001B2DBA">
        <w:rPr>
          <w:rFonts w:ascii="Arial Narrow" w:hAnsi="Arial Narrow" w:cs="Arial Narrow"/>
        </w:rPr>
        <w:t>§ 8</w:t>
      </w:r>
    </w:p>
    <w:p w14:paraId="62F968D0" w14:textId="77777777" w:rsidR="00FB48ED" w:rsidRPr="001B2DBA" w:rsidRDefault="00FB48ED" w:rsidP="00AB687D">
      <w:pPr>
        <w:widowControl/>
        <w:numPr>
          <w:ilvl w:val="0"/>
          <w:numId w:val="47"/>
        </w:numPr>
        <w:tabs>
          <w:tab w:val="clear" w:pos="1085"/>
        </w:tabs>
        <w:suppressAutoHyphens/>
        <w:autoSpaceDE/>
        <w:autoSpaceDN/>
        <w:ind w:left="377" w:hanging="377"/>
        <w:jc w:val="both"/>
        <w:rPr>
          <w:rFonts w:ascii="Arial Narrow" w:hAnsi="Arial Narrow" w:cs="Arial Narrow"/>
          <w:bCs/>
        </w:rPr>
      </w:pPr>
      <w:r w:rsidRPr="001B2DBA">
        <w:rPr>
          <w:rFonts w:ascii="Arial Narrow" w:hAnsi="Arial Narrow" w:cs="Arial Narrow"/>
          <w:bCs/>
        </w:rPr>
        <w:t>Wykonawcy przysługuje prawo odstąpienia od niniejszej umowy w przypadku nieuregulowania przez Zamawiającego należności wynikających z 3 kolejnych faktur VAT, za uprzednim pisemnym wezwaniem z dodatkowym 1 miesięcznym terminem zapłaty.</w:t>
      </w:r>
    </w:p>
    <w:p w14:paraId="1536CD54" w14:textId="77777777" w:rsidR="00FB48ED" w:rsidRPr="001B2DBA" w:rsidRDefault="00FB48ED" w:rsidP="00AB687D">
      <w:pPr>
        <w:widowControl/>
        <w:numPr>
          <w:ilvl w:val="0"/>
          <w:numId w:val="47"/>
        </w:numPr>
        <w:tabs>
          <w:tab w:val="clear" w:pos="1085"/>
        </w:tabs>
        <w:suppressAutoHyphens/>
        <w:autoSpaceDE/>
        <w:autoSpaceDN/>
        <w:ind w:left="377" w:hanging="377"/>
        <w:jc w:val="both"/>
        <w:rPr>
          <w:rFonts w:ascii="Arial Narrow" w:hAnsi="Arial Narrow" w:cs="Arial Narrow"/>
          <w:bCs/>
        </w:rPr>
      </w:pPr>
      <w:r w:rsidRPr="001B2DBA">
        <w:rPr>
          <w:rFonts w:ascii="Arial Narrow" w:hAnsi="Arial Narrow" w:cs="Arial Narrow"/>
          <w:bCs/>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14:paraId="726FDA37" w14:textId="77777777" w:rsidR="00FB48ED" w:rsidRPr="001B2DBA" w:rsidRDefault="00FB48ED" w:rsidP="00AB687D">
      <w:pPr>
        <w:widowControl/>
        <w:numPr>
          <w:ilvl w:val="0"/>
          <w:numId w:val="47"/>
        </w:numPr>
        <w:tabs>
          <w:tab w:val="clear" w:pos="1085"/>
        </w:tabs>
        <w:suppressAutoHyphens/>
        <w:autoSpaceDE/>
        <w:autoSpaceDN/>
        <w:ind w:left="377" w:hanging="377"/>
        <w:jc w:val="both"/>
        <w:rPr>
          <w:rFonts w:ascii="Arial Narrow" w:hAnsi="Arial Narrow" w:cs="Arial Narrow"/>
          <w:bCs/>
        </w:rPr>
      </w:pPr>
      <w:r w:rsidRPr="001B2DBA">
        <w:rPr>
          <w:rFonts w:ascii="Arial Narrow" w:hAnsi="Arial Narrow" w:cs="Arial Narrow"/>
          <w:bCs/>
        </w:rPr>
        <w:t>Zamawiającemu przysługuje prawo odstąpienia od niniejszej umowy w przypadku gdy:</w:t>
      </w:r>
    </w:p>
    <w:p w14:paraId="481373DB" w14:textId="77777777" w:rsidR="00FB48ED" w:rsidRPr="001B2DBA" w:rsidRDefault="00FB48ED" w:rsidP="00AB687D">
      <w:pPr>
        <w:widowControl/>
        <w:numPr>
          <w:ilvl w:val="0"/>
          <w:numId w:val="49"/>
        </w:numPr>
        <w:tabs>
          <w:tab w:val="clear" w:pos="720"/>
        </w:tabs>
        <w:suppressAutoHyphens/>
        <w:autoSpaceDE/>
        <w:autoSpaceDN/>
        <w:ind w:left="717"/>
        <w:jc w:val="both"/>
        <w:rPr>
          <w:rFonts w:ascii="Arial Narrow" w:hAnsi="Arial Narrow" w:cs="Arial Narrow"/>
          <w:bCs/>
        </w:rPr>
      </w:pPr>
      <w:r w:rsidRPr="001B2DBA">
        <w:rPr>
          <w:rFonts w:ascii="Arial Narrow" w:hAnsi="Arial Narrow" w:cs="Arial Narrow"/>
          <w:bCs/>
        </w:rPr>
        <w:t>Wykonawca dwukrotnie opóźni się w dostawie lub wymianie towaru wadliwego na wolny od wad, a opóźnienie to przekroczy 6 dni roboczych od dnia złożenia zamówienia lub dnia zgłoszenia reklamacji</w:t>
      </w:r>
      <w:r w:rsidRPr="001B2DBA">
        <w:rPr>
          <w:rFonts w:ascii="Arial Narrow" w:hAnsi="Arial Narrow" w:cs="Arial Narrow"/>
        </w:rPr>
        <w:t xml:space="preserve"> – w terminie 30 dni od dnia zaistnienia tych okoliczności</w:t>
      </w:r>
      <w:r w:rsidRPr="001B2DBA">
        <w:rPr>
          <w:rFonts w:ascii="Arial Narrow" w:hAnsi="Arial Narrow" w:cs="Arial Narrow"/>
          <w:bCs/>
        </w:rPr>
        <w:t>;</w:t>
      </w:r>
    </w:p>
    <w:p w14:paraId="2D506669" w14:textId="77777777" w:rsidR="00FB48ED" w:rsidRPr="001B2DBA" w:rsidRDefault="00FB48ED" w:rsidP="00AB687D">
      <w:pPr>
        <w:widowControl/>
        <w:numPr>
          <w:ilvl w:val="0"/>
          <w:numId w:val="49"/>
        </w:numPr>
        <w:tabs>
          <w:tab w:val="clear" w:pos="720"/>
        </w:tabs>
        <w:suppressAutoHyphens/>
        <w:autoSpaceDE/>
        <w:autoSpaceDN/>
        <w:ind w:left="717"/>
        <w:jc w:val="both"/>
        <w:rPr>
          <w:rFonts w:ascii="Arial Narrow" w:hAnsi="Arial Narrow" w:cs="Arial Narrow"/>
          <w:bCs/>
        </w:rPr>
      </w:pPr>
      <w:r w:rsidRPr="001B2DBA">
        <w:rPr>
          <w:rFonts w:ascii="Arial Narrow" w:hAnsi="Arial Narrow" w:cs="Arial Narrow"/>
          <w:bCs/>
        </w:rPr>
        <w:t>nastąpi likwidacja Wykonawcy lub ogłoszenie jego upadłości – w terminie 30 dni od dnia zaistnienia tych okoliczności;</w:t>
      </w:r>
    </w:p>
    <w:p w14:paraId="0075996C" w14:textId="77777777" w:rsidR="00FB48ED" w:rsidRPr="001B2DBA" w:rsidRDefault="00FB48ED" w:rsidP="00AB687D">
      <w:pPr>
        <w:widowControl/>
        <w:numPr>
          <w:ilvl w:val="0"/>
          <w:numId w:val="49"/>
        </w:numPr>
        <w:tabs>
          <w:tab w:val="clear" w:pos="720"/>
        </w:tabs>
        <w:suppressAutoHyphens/>
        <w:autoSpaceDE/>
        <w:autoSpaceDN/>
        <w:ind w:left="717"/>
        <w:jc w:val="both"/>
        <w:rPr>
          <w:rFonts w:ascii="Arial Narrow" w:hAnsi="Arial Narrow" w:cs="Arial Narrow"/>
          <w:bCs/>
        </w:rPr>
      </w:pPr>
      <w:r w:rsidRPr="001B2DBA">
        <w:rPr>
          <w:rFonts w:ascii="Arial Narrow" w:hAnsi="Arial Narrow" w:cs="Arial Narrow"/>
          <w:bCs/>
        </w:rPr>
        <w:t>wystąpią inne rażące naruszenia warunków umowy – w terminie 30 dni od dnia stwierdzenia, iż Wykonawca</w:t>
      </w:r>
      <w:r w:rsidRPr="001B2DBA">
        <w:rPr>
          <w:rFonts w:ascii="Arial Narrow" w:hAnsi="Arial Narrow" w:cs="Arial Narrow"/>
        </w:rPr>
        <w:t xml:space="preserve"> dopuścił się rażącego naruszenia warunków umowy, przy czym pod pojęciem „rażącego naruszenia umowy” Strony rozumieją w szczególności:</w:t>
      </w:r>
    </w:p>
    <w:p w14:paraId="3A8B7E74" w14:textId="77777777" w:rsidR="00FB48ED" w:rsidRPr="001B2DBA" w:rsidRDefault="00FB48ED" w:rsidP="00AB687D">
      <w:pPr>
        <w:widowControl/>
        <w:numPr>
          <w:ilvl w:val="0"/>
          <w:numId w:val="59"/>
        </w:numPr>
        <w:suppressAutoHyphens/>
        <w:autoSpaceDE/>
        <w:autoSpaceDN/>
        <w:jc w:val="both"/>
        <w:rPr>
          <w:rFonts w:ascii="Arial Narrow" w:hAnsi="Arial Narrow" w:cs="Arial Narrow"/>
          <w:bCs/>
        </w:rPr>
      </w:pPr>
      <w:r w:rsidRPr="001B2DBA">
        <w:rPr>
          <w:rFonts w:ascii="Arial Narrow" w:hAnsi="Arial Narrow" w:cs="Arial Narrow"/>
        </w:rPr>
        <w:t>jednorazowa rażąca zwłoka w realizacji dostawy rozumiana jako okres przekraczający 14 dni od dnia złożenia zamówienia,</w:t>
      </w:r>
    </w:p>
    <w:p w14:paraId="147F0727" w14:textId="77777777" w:rsidR="00FB48ED" w:rsidRPr="001B2DBA" w:rsidRDefault="00FB48ED" w:rsidP="00AB687D">
      <w:pPr>
        <w:widowControl/>
        <w:numPr>
          <w:ilvl w:val="0"/>
          <w:numId w:val="59"/>
        </w:numPr>
        <w:suppressAutoHyphens/>
        <w:autoSpaceDE/>
        <w:autoSpaceDN/>
        <w:jc w:val="both"/>
        <w:rPr>
          <w:rFonts w:ascii="Arial Narrow" w:hAnsi="Arial Narrow" w:cs="Arial Narrow"/>
          <w:bCs/>
        </w:rPr>
      </w:pPr>
      <w:r w:rsidRPr="001B2DBA">
        <w:rPr>
          <w:rFonts w:ascii="Arial Narrow" w:hAnsi="Arial Narrow" w:cs="Arial Narrow"/>
        </w:rPr>
        <w:t>trzykrotna uzasadniona reklamacja jakości przedmiotu zamówienia, w przypadku której Wykonawca nie wykonał wymiany towaru na wolny od wad w terminie wskazanym w niniejszej umowie.</w:t>
      </w:r>
    </w:p>
    <w:p w14:paraId="68422E65" w14:textId="77777777" w:rsidR="00FB48ED" w:rsidRPr="001B2DBA" w:rsidRDefault="00FB48ED" w:rsidP="00FB48ED">
      <w:pPr>
        <w:ind w:right="13"/>
        <w:jc w:val="center"/>
        <w:rPr>
          <w:rFonts w:ascii="Arial Narrow" w:hAnsi="Arial Narrow" w:cs="Arial Narrow"/>
        </w:rPr>
      </w:pPr>
    </w:p>
    <w:p w14:paraId="1C32E806" w14:textId="77777777" w:rsidR="0066169D" w:rsidRDefault="0066169D" w:rsidP="00FB48ED">
      <w:pPr>
        <w:ind w:right="13"/>
        <w:jc w:val="center"/>
        <w:rPr>
          <w:rFonts w:ascii="Arial Narrow" w:hAnsi="Arial Narrow" w:cs="Arial Narrow"/>
        </w:rPr>
      </w:pPr>
    </w:p>
    <w:p w14:paraId="67FBF12A" w14:textId="77777777" w:rsidR="0066169D" w:rsidRDefault="0066169D" w:rsidP="00FB48ED">
      <w:pPr>
        <w:ind w:right="13"/>
        <w:jc w:val="center"/>
        <w:rPr>
          <w:rFonts w:ascii="Arial Narrow" w:hAnsi="Arial Narrow" w:cs="Arial Narrow"/>
        </w:rPr>
      </w:pPr>
    </w:p>
    <w:p w14:paraId="475FC0EF" w14:textId="77777777" w:rsidR="0066169D" w:rsidRDefault="0066169D" w:rsidP="00FB48ED">
      <w:pPr>
        <w:ind w:right="13"/>
        <w:jc w:val="center"/>
        <w:rPr>
          <w:rFonts w:ascii="Arial Narrow" w:hAnsi="Arial Narrow" w:cs="Arial Narrow"/>
        </w:rPr>
      </w:pPr>
    </w:p>
    <w:p w14:paraId="4DFAC09E" w14:textId="77777777" w:rsidR="00FB48ED" w:rsidRPr="001B2DBA" w:rsidRDefault="00FB48ED" w:rsidP="00FB48ED">
      <w:pPr>
        <w:ind w:right="13"/>
        <w:jc w:val="center"/>
        <w:rPr>
          <w:rFonts w:ascii="Arial Narrow" w:hAnsi="Arial Narrow" w:cs="Arial Narrow"/>
        </w:rPr>
      </w:pPr>
      <w:r w:rsidRPr="001B2DBA">
        <w:rPr>
          <w:rFonts w:ascii="Arial Narrow" w:hAnsi="Arial Narrow" w:cs="Arial Narrow"/>
        </w:rPr>
        <w:t>§ 9</w:t>
      </w:r>
    </w:p>
    <w:p w14:paraId="27BC44C4" w14:textId="06AC12CE" w:rsidR="00FB48ED" w:rsidRPr="001B2DBA" w:rsidRDefault="00FB48ED" w:rsidP="00AB687D">
      <w:pPr>
        <w:widowControl/>
        <w:numPr>
          <w:ilvl w:val="0"/>
          <w:numId w:val="57"/>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Zamówienie będzie wy</w:t>
      </w:r>
      <w:r w:rsidR="003E30A3" w:rsidRPr="001B2DBA">
        <w:rPr>
          <w:rFonts w:ascii="Arial Narrow" w:hAnsi="Arial Narrow" w:cs="Arial Narrow"/>
        </w:rPr>
        <w:t>konywane sukcesywnie w okresie 12</w:t>
      </w:r>
      <w:r w:rsidRPr="001B2DBA">
        <w:rPr>
          <w:rFonts w:ascii="Arial Narrow" w:hAnsi="Arial Narrow" w:cs="Arial Narrow"/>
        </w:rPr>
        <w:t xml:space="preserve"> miesięcy od dnia udzielenia zamówienia (tj. do … ……… 20</w:t>
      </w:r>
      <w:r w:rsidR="00492D17" w:rsidRPr="001B2DBA">
        <w:rPr>
          <w:rFonts w:ascii="Arial Narrow" w:hAnsi="Arial Narrow" w:cs="Arial Narrow"/>
        </w:rPr>
        <w:t>24</w:t>
      </w:r>
      <w:r w:rsidRPr="001B2DBA">
        <w:rPr>
          <w:rFonts w:ascii="Arial Narrow" w:hAnsi="Arial Narrow" w:cs="Arial Narrow"/>
        </w:rPr>
        <w:t xml:space="preserve"> r.), z zastrzeżeniem § 10 ust. 2 pkt 3. Gdyby jednak wartość zamówionego faktycznie towaru miała przekroczyć wartość wynikającą ze złożonej oferty umowa wygaśnie w trybie natychmiastowym.</w:t>
      </w:r>
    </w:p>
    <w:p w14:paraId="7CA6E519" w14:textId="77777777" w:rsidR="00FB48ED" w:rsidRPr="001B2DBA" w:rsidRDefault="00FB48ED" w:rsidP="00AB687D">
      <w:pPr>
        <w:widowControl/>
        <w:numPr>
          <w:ilvl w:val="0"/>
          <w:numId w:val="57"/>
        </w:numPr>
        <w:tabs>
          <w:tab w:val="clear" w:pos="720"/>
        </w:tabs>
        <w:suppressAutoHyphens/>
        <w:autoSpaceDE/>
        <w:autoSpaceDN/>
        <w:ind w:left="360" w:right="13"/>
        <w:jc w:val="both"/>
        <w:rPr>
          <w:rFonts w:ascii="Arial Narrow" w:hAnsi="Arial Narrow" w:cs="Arial Narrow"/>
        </w:rPr>
      </w:pPr>
      <w:r w:rsidRPr="001B2DBA">
        <w:rPr>
          <w:rFonts w:ascii="Arial Narrow" w:hAnsi="Arial Narrow" w:cs="Arial Narrow"/>
        </w:rPr>
        <w:t>Wykonawca zrzeka się wszelkich roszczeń w wypadku gdy Zamawiający nie odbierze całości zamówionego towaru, wymienionego w ofercie Wykonawcy, przed końcem terminu wykonywania zamówienia.</w:t>
      </w:r>
    </w:p>
    <w:p w14:paraId="29AFDE61" w14:textId="77777777" w:rsidR="00FB48ED" w:rsidRPr="001B2DBA" w:rsidRDefault="00FB48ED" w:rsidP="00FB48ED">
      <w:pPr>
        <w:ind w:right="13"/>
        <w:jc w:val="both"/>
        <w:rPr>
          <w:rFonts w:ascii="Arial Narrow" w:hAnsi="Arial Narrow" w:cs="Arial Narrow"/>
        </w:rPr>
      </w:pPr>
    </w:p>
    <w:p w14:paraId="3617FD6C" w14:textId="47FEF2AA" w:rsidR="004A608B" w:rsidRPr="001B2DBA" w:rsidRDefault="00FB48ED" w:rsidP="004A608B">
      <w:pPr>
        <w:spacing w:line="256" w:lineRule="auto"/>
        <w:ind w:left="426"/>
        <w:rPr>
          <w:rFonts w:ascii="Arial Narrow" w:hAnsi="Arial Narrow" w:cs="Segoe UI Semibold"/>
        </w:rPr>
      </w:pPr>
      <w:r w:rsidRPr="001B2DBA">
        <w:rPr>
          <w:rFonts w:ascii="Arial Narrow" w:hAnsi="Arial Narrow" w:cs="Arial Narrow"/>
          <w:b/>
        </w:rPr>
        <w:tab/>
      </w:r>
      <w:r w:rsidR="004A608B" w:rsidRPr="001B2DBA">
        <w:rPr>
          <w:rFonts w:ascii="Arial Narrow" w:hAnsi="Arial Narrow" w:cs="Arial Narrow"/>
          <w:b/>
        </w:rPr>
        <w:tab/>
      </w:r>
      <w:r w:rsidR="004A608B" w:rsidRPr="001B2DBA">
        <w:rPr>
          <w:rFonts w:ascii="Arial Narrow" w:hAnsi="Arial Narrow" w:cs="Arial Narrow"/>
          <w:b/>
        </w:rPr>
        <w:tab/>
      </w:r>
      <w:r w:rsidR="004A608B" w:rsidRPr="001B2DBA">
        <w:rPr>
          <w:rFonts w:ascii="Arial Narrow" w:hAnsi="Arial Narrow" w:cs="Arial Narrow"/>
          <w:b/>
        </w:rPr>
        <w:tab/>
      </w:r>
      <w:r w:rsidR="004A608B" w:rsidRPr="001B2DBA">
        <w:rPr>
          <w:rFonts w:ascii="Arial Narrow" w:hAnsi="Arial Narrow" w:cs="Arial Narrow"/>
          <w:b/>
        </w:rPr>
        <w:tab/>
      </w:r>
      <w:r w:rsidR="004A608B" w:rsidRPr="001B2DBA">
        <w:rPr>
          <w:rFonts w:ascii="Arial Narrow" w:hAnsi="Arial Narrow" w:cs="Arial Narrow"/>
          <w:b/>
        </w:rPr>
        <w:tab/>
        <w:t xml:space="preserve">           </w:t>
      </w:r>
      <w:r w:rsidR="004A608B" w:rsidRPr="001B2DBA">
        <w:rPr>
          <w:rFonts w:ascii="Arial Narrow" w:hAnsi="Arial Narrow" w:cs="Segoe UI Semibold"/>
        </w:rPr>
        <w:t>§ 10</w:t>
      </w:r>
    </w:p>
    <w:p w14:paraId="5161E436" w14:textId="77777777" w:rsidR="004A608B" w:rsidRPr="001B2DBA" w:rsidRDefault="004A608B" w:rsidP="004A608B">
      <w:pPr>
        <w:widowControl/>
        <w:autoSpaceDE/>
        <w:autoSpaceDN/>
        <w:jc w:val="center"/>
        <w:rPr>
          <w:rFonts w:ascii="Arial Narrow" w:eastAsia="Calibri" w:hAnsi="Arial Narrow" w:cs="Segoe UI Semibold"/>
          <w:b/>
          <w:bCs/>
        </w:rPr>
      </w:pPr>
      <w:r w:rsidRPr="001B2DBA">
        <w:rPr>
          <w:rFonts w:ascii="Arial Narrow" w:eastAsia="Calibri" w:hAnsi="Arial Narrow" w:cs="Segoe UI Semibold"/>
          <w:b/>
          <w:bCs/>
        </w:rPr>
        <w:t>Zmiany do umowy</w:t>
      </w:r>
    </w:p>
    <w:p w14:paraId="337CCC80" w14:textId="77777777" w:rsidR="004A608B" w:rsidRPr="001B2DBA" w:rsidRDefault="004A608B" w:rsidP="00AB687D">
      <w:pPr>
        <w:widowControl/>
        <w:numPr>
          <w:ilvl w:val="2"/>
          <w:numId w:val="63"/>
        </w:numPr>
        <w:autoSpaceDE/>
        <w:autoSpaceDN/>
        <w:spacing w:after="160" w:line="259" w:lineRule="auto"/>
        <w:ind w:left="709" w:hanging="283"/>
        <w:contextualSpacing/>
        <w:jc w:val="both"/>
        <w:rPr>
          <w:rFonts w:ascii="Arial Narrow" w:eastAsia="Calibri" w:hAnsi="Arial Narrow" w:cs="Segoe UI Semibold"/>
        </w:rPr>
      </w:pPr>
      <w:bookmarkStart w:id="8" w:name="_Hlk98504464"/>
      <w:r w:rsidRPr="001B2DBA">
        <w:rPr>
          <w:rFonts w:ascii="Arial Narrow" w:eastAsia="Calibri" w:hAnsi="Arial Narrow" w:cs="Segoe UI Semibold"/>
        </w:rPr>
        <w:lastRenderedPageBreak/>
        <w:t>Zmiana postanowień zawartej umowy może nastąpić wyłącznie za zgodą obydwu Stron wyrażoną w formie pisemnej pod rygorem nieważności, z zachowaniem poniższych postanowień umownych oraz z zachowaniem przepisów powszechnie obowiązującego prawa.</w:t>
      </w:r>
    </w:p>
    <w:p w14:paraId="55BE1F05" w14:textId="77777777" w:rsidR="004A608B" w:rsidRPr="001B2DBA" w:rsidRDefault="004A608B" w:rsidP="00AB687D">
      <w:pPr>
        <w:widowControl/>
        <w:numPr>
          <w:ilvl w:val="2"/>
          <w:numId w:val="63"/>
        </w:numPr>
        <w:autoSpaceDE/>
        <w:autoSpaceDN/>
        <w:spacing w:after="160" w:line="259" w:lineRule="auto"/>
        <w:ind w:left="709" w:hanging="283"/>
        <w:contextualSpacing/>
        <w:jc w:val="both"/>
        <w:rPr>
          <w:rFonts w:ascii="Arial Narrow" w:eastAsia="Calibri" w:hAnsi="Arial Narrow" w:cs="Segoe UI Semibold"/>
        </w:rPr>
      </w:pPr>
      <w:r w:rsidRPr="001B2DBA">
        <w:rPr>
          <w:rFonts w:ascii="Arial Narrow" w:eastAsia="Calibri" w:hAnsi="Arial Narrow" w:cs="Segoe UI Semibold"/>
        </w:rPr>
        <w:t>Nie wyłączając ani nie ograniczając i nie modyfikując okoliczności oraz podstaw zmiany umowy wynikających z przepisów powszechnie obowiązującego prawa, Zamawiający dopuszcza możliwość zmiany umowy także:</w:t>
      </w:r>
    </w:p>
    <w:p w14:paraId="79B8D875" w14:textId="77777777" w:rsidR="004A608B" w:rsidRPr="001B2DBA" w:rsidRDefault="004A608B" w:rsidP="00AB687D">
      <w:pPr>
        <w:widowControl/>
        <w:numPr>
          <w:ilvl w:val="1"/>
          <w:numId w:val="62"/>
        </w:numPr>
        <w:autoSpaceDE/>
        <w:autoSpaceDN/>
        <w:spacing w:after="160" w:line="259" w:lineRule="auto"/>
        <w:ind w:left="993" w:hanging="284"/>
        <w:contextualSpacing/>
        <w:jc w:val="both"/>
        <w:rPr>
          <w:rFonts w:ascii="Arial Narrow" w:eastAsia="Calibri" w:hAnsi="Arial Narrow" w:cs="Segoe UI Semibold"/>
        </w:rPr>
      </w:pPr>
      <w:r w:rsidRPr="001B2DBA">
        <w:rPr>
          <w:rFonts w:ascii="Arial Narrow" w:eastAsia="Calibri" w:hAnsi="Arial Narrow" w:cs="Segoe UI Semibold"/>
        </w:rPr>
        <w:t xml:space="preserve">w kontekście parametrów technicznych i jakościowych oraz ilościowych asortymentu objętego przedmiotem umowy w następujących sytuacjach: </w:t>
      </w:r>
    </w:p>
    <w:p w14:paraId="4354F1F2" w14:textId="77777777" w:rsidR="004A608B" w:rsidRPr="001B2DBA" w:rsidRDefault="004A608B" w:rsidP="00AB687D">
      <w:pPr>
        <w:widowControl/>
        <w:numPr>
          <w:ilvl w:val="0"/>
          <w:numId w:val="64"/>
        </w:numPr>
        <w:autoSpaceDE/>
        <w:autoSpaceDN/>
        <w:spacing w:after="160" w:line="259" w:lineRule="auto"/>
        <w:ind w:left="1418" w:hanging="356"/>
        <w:contextualSpacing/>
        <w:jc w:val="both"/>
        <w:rPr>
          <w:rFonts w:ascii="Arial Narrow" w:eastAsia="Calibri" w:hAnsi="Arial Narrow" w:cs="Segoe UI Semibold"/>
        </w:rPr>
      </w:pPr>
      <w:r w:rsidRPr="001B2DBA">
        <w:rPr>
          <w:rFonts w:ascii="Arial Narrow" w:eastAsia="Calibri" w:hAnsi="Arial Narrow" w:cs="Segoe UI Semibold"/>
        </w:rPr>
        <w:t>w sytuacji, gdy powstała możliwość dostarczenia Zamawiającemu asortymentu opartego na nowocześniejszych i korzystniejszych rozwiązaniach technologicznych i jakościowych,</w:t>
      </w:r>
    </w:p>
    <w:p w14:paraId="2CD2AB0E" w14:textId="77777777" w:rsidR="004A608B" w:rsidRPr="001B2DBA" w:rsidRDefault="004A608B" w:rsidP="00AB687D">
      <w:pPr>
        <w:widowControl/>
        <w:numPr>
          <w:ilvl w:val="0"/>
          <w:numId w:val="64"/>
        </w:numPr>
        <w:autoSpaceDE/>
        <w:autoSpaceDN/>
        <w:spacing w:after="160" w:line="259" w:lineRule="auto"/>
        <w:ind w:left="1418" w:hanging="356"/>
        <w:contextualSpacing/>
        <w:jc w:val="both"/>
        <w:rPr>
          <w:rFonts w:ascii="Arial Narrow" w:eastAsia="Calibri" w:hAnsi="Arial Narrow" w:cs="Segoe UI Semibold"/>
        </w:rPr>
      </w:pPr>
      <w:r w:rsidRPr="001B2DBA">
        <w:rPr>
          <w:rFonts w:ascii="Arial Narrow" w:eastAsia="Calibri" w:hAnsi="Arial Narrow" w:cs="Segoe UI Semibold"/>
        </w:rPr>
        <w:t>w sytuacji konieczności dostosowania asortymentu objętego przedmiotem umowy do aktualnych na dzień zmiany umowy rozwiązań technicznych i jakościowych ze względu na zmiany przepisów powszechnie obowiązującego prawa,</w:t>
      </w:r>
    </w:p>
    <w:p w14:paraId="28F8FF45" w14:textId="77777777" w:rsidR="004A608B" w:rsidRPr="001B2DBA" w:rsidRDefault="004A608B" w:rsidP="00AB687D">
      <w:pPr>
        <w:widowControl/>
        <w:numPr>
          <w:ilvl w:val="0"/>
          <w:numId w:val="64"/>
        </w:numPr>
        <w:autoSpaceDE/>
        <w:autoSpaceDN/>
        <w:spacing w:after="160" w:line="259" w:lineRule="auto"/>
        <w:ind w:left="1418" w:hanging="356"/>
        <w:contextualSpacing/>
        <w:jc w:val="both"/>
        <w:rPr>
          <w:rFonts w:ascii="Arial Narrow" w:eastAsia="Calibri" w:hAnsi="Arial Narrow" w:cs="Segoe UI Semibold"/>
        </w:rPr>
      </w:pPr>
      <w:r w:rsidRPr="001B2DBA">
        <w:rPr>
          <w:rFonts w:ascii="Arial Narrow" w:eastAsia="Calibri" w:hAnsi="Arial Narrow" w:cs="Segoe UI Semibold"/>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7365C2F8" w14:textId="77777777" w:rsidR="004A608B" w:rsidRPr="001B2DBA" w:rsidRDefault="004A608B" w:rsidP="00AB687D">
      <w:pPr>
        <w:widowControl/>
        <w:numPr>
          <w:ilvl w:val="0"/>
          <w:numId w:val="64"/>
        </w:numPr>
        <w:autoSpaceDE/>
        <w:autoSpaceDN/>
        <w:spacing w:after="160" w:line="259" w:lineRule="auto"/>
        <w:ind w:left="1418" w:hanging="356"/>
        <w:contextualSpacing/>
        <w:jc w:val="both"/>
        <w:rPr>
          <w:rFonts w:ascii="Arial Narrow" w:eastAsia="Calibri" w:hAnsi="Arial Narrow" w:cs="Segoe UI Semibold"/>
        </w:rPr>
      </w:pPr>
      <w:r w:rsidRPr="001B2DBA">
        <w:rPr>
          <w:rFonts w:ascii="Arial Narrow" w:eastAsia="Calibri" w:hAnsi="Arial Narrow" w:cs="Segoe UI Semibold"/>
        </w:rPr>
        <w:t>w sytuacji wystąpienia siły wyższej uniemożliwiającej wykonywanie przedmiotu umowy zgodnie z postanowieniami umowy,</w:t>
      </w:r>
    </w:p>
    <w:p w14:paraId="21F59A2F" w14:textId="77777777" w:rsidR="004A608B" w:rsidRPr="001B2DBA" w:rsidRDefault="004A608B" w:rsidP="00AB687D">
      <w:pPr>
        <w:widowControl/>
        <w:numPr>
          <w:ilvl w:val="0"/>
          <w:numId w:val="64"/>
        </w:numPr>
        <w:autoSpaceDE/>
        <w:autoSpaceDN/>
        <w:spacing w:after="160" w:line="259" w:lineRule="auto"/>
        <w:ind w:left="1418" w:hanging="356"/>
        <w:contextualSpacing/>
        <w:jc w:val="both"/>
        <w:rPr>
          <w:rFonts w:ascii="Arial Narrow" w:eastAsia="Calibri" w:hAnsi="Arial Narrow" w:cs="Segoe UI Semibold"/>
        </w:rPr>
      </w:pPr>
      <w:r w:rsidRPr="001B2DBA">
        <w:rPr>
          <w:rFonts w:ascii="Arial Narrow" w:eastAsia="Calibri" w:hAnsi="Arial Narrow" w:cs="Segoe UI Semibold"/>
        </w:rPr>
        <w:t>w sytuacji wyczerpania ilości danego asortymentu w trakcie obowiązywania umowy – w takim przypadku Zamawiający przewiduje możliwość zmiany ilości asortymentu w poszczególnych pozycjach bez zmiany wysokości całkowitego wynagrodzenia;</w:t>
      </w:r>
    </w:p>
    <w:p w14:paraId="6628BABD" w14:textId="77777777" w:rsidR="004A608B" w:rsidRPr="001B2DBA" w:rsidRDefault="004A608B" w:rsidP="00AB687D">
      <w:pPr>
        <w:widowControl/>
        <w:numPr>
          <w:ilvl w:val="1"/>
          <w:numId w:val="62"/>
        </w:numPr>
        <w:autoSpaceDE/>
        <w:autoSpaceDN/>
        <w:ind w:left="993" w:hanging="283"/>
        <w:contextualSpacing/>
        <w:jc w:val="both"/>
        <w:rPr>
          <w:rFonts w:ascii="Arial Narrow" w:eastAsia="Calibri" w:hAnsi="Arial Narrow" w:cs="Segoe UI Semibold"/>
        </w:rPr>
      </w:pPr>
      <w:r w:rsidRPr="001B2DBA">
        <w:rPr>
          <w:rFonts w:ascii="Arial Narrow" w:eastAsia="Calibri" w:hAnsi="Arial Narrow" w:cs="Segoe UI Semibold"/>
        </w:rPr>
        <w:t xml:space="preserve">w kontekście terminu obowiązywania umowy w następujących sytuacjach: </w:t>
      </w:r>
    </w:p>
    <w:p w14:paraId="4390D14E" w14:textId="77777777" w:rsidR="004A608B" w:rsidRPr="001B2DBA" w:rsidRDefault="004A608B" w:rsidP="00AB687D">
      <w:pPr>
        <w:widowControl/>
        <w:numPr>
          <w:ilvl w:val="0"/>
          <w:numId w:val="66"/>
        </w:numPr>
        <w:autoSpaceDE/>
        <w:autoSpaceDN/>
        <w:ind w:left="1418"/>
        <w:jc w:val="both"/>
        <w:rPr>
          <w:rFonts w:ascii="Arial Narrow" w:eastAsia="Calibri" w:hAnsi="Arial Narrow" w:cs="Segoe UI Semibold"/>
        </w:rPr>
      </w:pPr>
      <w:r w:rsidRPr="001B2DBA">
        <w:rPr>
          <w:rFonts w:ascii="Arial Narrow" w:eastAsia="Calibri" w:hAnsi="Arial Narrow" w:cs="Segoe UI Semibold"/>
        </w:rPr>
        <w:t>w sytuacji wystąpienia przyczyn, z powodu, których niemożliwe będzie wykonywanie przez Wykonawcę jego zobowiązań w następstwie okoliczności, za które odpowiedzialność ponosi Zamawiający;</w:t>
      </w:r>
    </w:p>
    <w:p w14:paraId="25BA85B7" w14:textId="77777777" w:rsidR="004A608B" w:rsidRPr="001B2DBA" w:rsidRDefault="004A608B" w:rsidP="00AB687D">
      <w:pPr>
        <w:widowControl/>
        <w:numPr>
          <w:ilvl w:val="0"/>
          <w:numId w:val="66"/>
        </w:numPr>
        <w:autoSpaceDE/>
        <w:autoSpaceDN/>
        <w:ind w:left="1418"/>
        <w:jc w:val="both"/>
        <w:rPr>
          <w:rFonts w:ascii="Arial Narrow" w:eastAsia="Calibri" w:hAnsi="Arial Narrow" w:cs="Segoe UI Semibold"/>
        </w:rPr>
      </w:pPr>
      <w:r w:rsidRPr="001B2DBA">
        <w:rPr>
          <w:rFonts w:ascii="Arial Narrow" w:eastAsia="Calibri" w:hAnsi="Arial Narrow" w:cs="Segoe UI Semibold"/>
        </w:rPr>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7FA871ED" w14:textId="77777777" w:rsidR="004A608B" w:rsidRPr="001B2DBA" w:rsidRDefault="004A608B" w:rsidP="00AB687D">
      <w:pPr>
        <w:widowControl/>
        <w:numPr>
          <w:ilvl w:val="0"/>
          <w:numId w:val="66"/>
        </w:numPr>
        <w:autoSpaceDE/>
        <w:autoSpaceDN/>
        <w:ind w:left="1418"/>
        <w:jc w:val="both"/>
        <w:rPr>
          <w:rFonts w:ascii="Arial Narrow" w:eastAsia="Calibri" w:hAnsi="Arial Narrow" w:cs="Segoe UI Semibold"/>
        </w:rPr>
      </w:pPr>
      <w:r w:rsidRPr="001B2DBA">
        <w:rPr>
          <w:rFonts w:ascii="Arial Narrow" w:eastAsia="Calibri" w:hAnsi="Arial Narrow" w:cs="Segoe UI Semibold"/>
        </w:rPr>
        <w:t>w sytuacji wystąpienia siły wyższej uniemożliwiającej wykonywanie przedmiotu umowy zgodnie z postanowieniami umowy,</w:t>
      </w:r>
    </w:p>
    <w:p w14:paraId="7C2796FE" w14:textId="77777777" w:rsidR="004A608B" w:rsidRPr="001B2DBA" w:rsidRDefault="004A608B" w:rsidP="00AB687D">
      <w:pPr>
        <w:widowControl/>
        <w:numPr>
          <w:ilvl w:val="0"/>
          <w:numId w:val="66"/>
        </w:numPr>
        <w:autoSpaceDE/>
        <w:autoSpaceDN/>
        <w:ind w:left="1418"/>
        <w:jc w:val="both"/>
        <w:rPr>
          <w:rFonts w:ascii="Arial Narrow" w:eastAsia="Calibri" w:hAnsi="Arial Narrow" w:cs="Segoe UI Semibold"/>
        </w:rPr>
      </w:pPr>
      <w:r w:rsidRPr="001B2DBA">
        <w:rPr>
          <w:rFonts w:ascii="Arial Narrow" w:eastAsia="Calibri" w:hAnsi="Arial Narrow" w:cs="Segoe UI Semibold"/>
        </w:rPr>
        <w:t>w przypadku niewykorzystania ilościowego asortymentu objętego przedmiotem umowy w okresie obowiązywania umowy, Zamawiający dopuszcza przedłużenie umowy, jednak nie dłużej, niż o 6 miesięcy;</w:t>
      </w:r>
    </w:p>
    <w:p w14:paraId="15D87EE5" w14:textId="77777777" w:rsidR="004A608B" w:rsidRPr="001B2DBA" w:rsidRDefault="004A608B" w:rsidP="00AB687D">
      <w:pPr>
        <w:widowControl/>
        <w:numPr>
          <w:ilvl w:val="1"/>
          <w:numId w:val="62"/>
        </w:numPr>
        <w:autoSpaceDE/>
        <w:autoSpaceDN/>
        <w:spacing w:after="160" w:line="259" w:lineRule="auto"/>
        <w:ind w:left="1134" w:hanging="425"/>
        <w:contextualSpacing/>
        <w:jc w:val="both"/>
        <w:rPr>
          <w:rFonts w:ascii="Arial Narrow" w:eastAsia="Calibri" w:hAnsi="Arial Narrow" w:cs="Segoe UI Semibold"/>
        </w:rPr>
      </w:pPr>
      <w:r w:rsidRPr="001B2DBA">
        <w:rPr>
          <w:rFonts w:ascii="Arial Narrow" w:eastAsia="Calibri" w:hAnsi="Arial Narrow" w:cs="Segoe UI Semibold"/>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2D88CAF8" w14:textId="77777777" w:rsidR="004A608B" w:rsidRPr="001B2DBA" w:rsidRDefault="004A608B" w:rsidP="00AB687D">
      <w:pPr>
        <w:widowControl/>
        <w:numPr>
          <w:ilvl w:val="1"/>
          <w:numId w:val="62"/>
        </w:numPr>
        <w:autoSpaceDE/>
        <w:autoSpaceDN/>
        <w:spacing w:after="160" w:line="259" w:lineRule="auto"/>
        <w:ind w:left="1134" w:hanging="425"/>
        <w:contextualSpacing/>
        <w:jc w:val="both"/>
        <w:rPr>
          <w:rFonts w:ascii="Arial Narrow" w:eastAsia="Calibri" w:hAnsi="Arial Narrow" w:cs="Segoe UI Semibold"/>
        </w:rPr>
      </w:pPr>
      <w:r w:rsidRPr="001B2DBA">
        <w:rPr>
          <w:rFonts w:ascii="Arial Narrow" w:eastAsia="Calibri" w:hAnsi="Arial Narrow" w:cs="Segoe UI Semibold"/>
        </w:rPr>
        <w:t>w kontekście zmiany cen jednostkowych asortymentu w przypadku wprowadzonej przez producenta zmiany wielkości opakowania, z zachowaniem zasady proporcjonalności w stosunku do ceny jednostkowej objętej przedmiotem umowy.</w:t>
      </w:r>
    </w:p>
    <w:p w14:paraId="73DF5346" w14:textId="77777777" w:rsidR="004A608B" w:rsidRPr="001B2DBA" w:rsidRDefault="004A608B" w:rsidP="00AB687D">
      <w:pPr>
        <w:widowControl/>
        <w:numPr>
          <w:ilvl w:val="2"/>
          <w:numId w:val="63"/>
        </w:numPr>
        <w:autoSpaceDE/>
        <w:autoSpaceDN/>
        <w:spacing w:after="160" w:line="259" w:lineRule="auto"/>
        <w:ind w:left="709" w:hanging="283"/>
        <w:contextualSpacing/>
        <w:jc w:val="both"/>
        <w:rPr>
          <w:rFonts w:ascii="Arial Narrow" w:eastAsia="Calibri" w:hAnsi="Arial Narrow" w:cs="Segoe UI Semibold"/>
          <w:lang w:eastAsia="pl-PL"/>
        </w:rPr>
      </w:pPr>
      <w:r w:rsidRPr="001B2DBA">
        <w:rPr>
          <w:rFonts w:ascii="Arial Narrow" w:eastAsia="Calibri" w:hAnsi="Arial Narrow" w:cs="Segoe UI Semibold"/>
          <w:lang w:eastAsia="pl-PL"/>
        </w:rPr>
        <w:t xml:space="preserve">Zmiany cen, o których mowa w ust. 2 pkt 3 obowiązują od daty wejścia w życie odpowiednich aktów prawnych. </w:t>
      </w:r>
    </w:p>
    <w:p w14:paraId="598A93B2" w14:textId="77777777" w:rsidR="004A608B" w:rsidRPr="001B2DBA" w:rsidRDefault="004A608B" w:rsidP="00AB687D">
      <w:pPr>
        <w:widowControl/>
        <w:numPr>
          <w:ilvl w:val="2"/>
          <w:numId w:val="63"/>
        </w:numPr>
        <w:autoSpaceDE/>
        <w:autoSpaceDN/>
        <w:spacing w:after="160" w:line="259" w:lineRule="auto"/>
        <w:ind w:left="709" w:hanging="283"/>
        <w:contextualSpacing/>
        <w:jc w:val="both"/>
        <w:rPr>
          <w:rFonts w:ascii="Arial Narrow" w:eastAsia="Calibri" w:hAnsi="Arial Narrow" w:cs="Segoe UI Semibold"/>
          <w:lang w:eastAsia="pl-PL"/>
        </w:rPr>
      </w:pPr>
      <w:r w:rsidRPr="001B2DBA">
        <w:rPr>
          <w:rFonts w:ascii="Arial Narrow" w:eastAsia="Calibri" w:hAnsi="Arial Narrow" w:cs="Segoe UI Semibold"/>
          <w:lang w:eastAsia="pl-PL"/>
        </w:rPr>
        <w:t>W przypadkach określonych w ust. 2, o ile będzie to uzasadnione, to zmianie może ulec wynagrodzenie Wykonawcy (zarówno poprzez zmniejszenie, jak i zwiększenie).</w:t>
      </w:r>
    </w:p>
    <w:p w14:paraId="345109D4" w14:textId="77777777" w:rsidR="004A608B" w:rsidRPr="001B2DBA" w:rsidRDefault="004A608B" w:rsidP="00AB687D">
      <w:pPr>
        <w:widowControl/>
        <w:numPr>
          <w:ilvl w:val="2"/>
          <w:numId w:val="63"/>
        </w:numPr>
        <w:autoSpaceDE/>
        <w:autoSpaceDN/>
        <w:spacing w:after="160" w:line="259" w:lineRule="auto"/>
        <w:ind w:left="709" w:hanging="283"/>
        <w:contextualSpacing/>
        <w:jc w:val="both"/>
        <w:rPr>
          <w:rFonts w:ascii="Arial Narrow" w:eastAsia="Calibri" w:hAnsi="Arial Narrow" w:cs="Segoe UI Semibold"/>
          <w:lang w:eastAsia="pl-PL"/>
        </w:rPr>
      </w:pPr>
      <w:r w:rsidRPr="001B2DBA">
        <w:rPr>
          <w:rFonts w:ascii="Arial Narrow" w:eastAsia="Calibri" w:hAnsi="Arial Narrow" w:cs="Segoe UI Semibold"/>
          <w:lang w:eastAsia="pl-PL"/>
        </w:rPr>
        <w:t>Tryb wprowadzania zmian do umowy bez względu na ich podstawę prawną lub umowną obejmuje, w zależności od kontekstu wprowadzanej zmiany oraz uwarunkowań prawnych jej wprowadzania:</w:t>
      </w:r>
    </w:p>
    <w:p w14:paraId="23F2CEA7" w14:textId="77777777" w:rsidR="004A608B" w:rsidRPr="001B2DBA" w:rsidRDefault="004A608B" w:rsidP="00AB687D">
      <w:pPr>
        <w:widowControl/>
        <w:numPr>
          <w:ilvl w:val="1"/>
          <w:numId w:val="64"/>
        </w:numPr>
        <w:autoSpaceDE/>
        <w:autoSpaceDN/>
        <w:spacing w:after="160" w:line="259" w:lineRule="auto"/>
        <w:ind w:left="1134" w:hanging="425"/>
        <w:contextualSpacing/>
        <w:jc w:val="both"/>
        <w:rPr>
          <w:rFonts w:ascii="Arial Narrow" w:eastAsia="Calibri" w:hAnsi="Arial Narrow" w:cs="Segoe UI Semibold"/>
        </w:rPr>
      </w:pPr>
      <w:r w:rsidRPr="001B2DBA">
        <w:rPr>
          <w:rFonts w:ascii="Arial Narrow" w:eastAsia="Calibri" w:hAnsi="Arial Narrow" w:cs="Segoe UI Semibold"/>
        </w:rPr>
        <w:t>wniosek zainteresowanej Strony wraz z uzasadnieniem;</w:t>
      </w:r>
    </w:p>
    <w:p w14:paraId="34EE9ED5" w14:textId="77777777" w:rsidR="004A608B" w:rsidRPr="001B2DBA" w:rsidRDefault="004A608B" w:rsidP="00AB687D">
      <w:pPr>
        <w:widowControl/>
        <w:numPr>
          <w:ilvl w:val="1"/>
          <w:numId w:val="64"/>
        </w:numPr>
        <w:autoSpaceDE/>
        <w:autoSpaceDN/>
        <w:spacing w:after="160" w:line="259" w:lineRule="auto"/>
        <w:ind w:left="1134" w:hanging="425"/>
        <w:contextualSpacing/>
        <w:jc w:val="both"/>
        <w:rPr>
          <w:rFonts w:ascii="Arial Narrow" w:eastAsia="Calibri" w:hAnsi="Arial Narrow" w:cs="Segoe UI Semibold"/>
        </w:rPr>
      </w:pPr>
      <w:r w:rsidRPr="001B2DBA">
        <w:rPr>
          <w:rFonts w:ascii="Arial Narrow" w:eastAsia="Calibri" w:hAnsi="Arial Narrow" w:cs="Segoe UI Semibold"/>
        </w:rPr>
        <w:t>podpisanie aneksu do umowy.</w:t>
      </w:r>
    </w:p>
    <w:p w14:paraId="415013C4" w14:textId="77777777" w:rsidR="004A608B" w:rsidRPr="001B2DBA" w:rsidRDefault="004A608B" w:rsidP="00AB687D">
      <w:pPr>
        <w:widowControl/>
        <w:numPr>
          <w:ilvl w:val="2"/>
          <w:numId w:val="63"/>
        </w:numPr>
        <w:autoSpaceDE/>
        <w:autoSpaceDN/>
        <w:spacing w:after="160" w:line="259" w:lineRule="auto"/>
        <w:ind w:left="709" w:hanging="283"/>
        <w:contextualSpacing/>
        <w:jc w:val="both"/>
        <w:rPr>
          <w:rFonts w:ascii="Arial Narrow" w:eastAsia="Calibri" w:hAnsi="Arial Narrow" w:cs="Segoe UI Semibold"/>
          <w:lang w:eastAsia="pl-PL"/>
        </w:rPr>
      </w:pPr>
      <w:r w:rsidRPr="001B2DBA">
        <w:rPr>
          <w:rFonts w:ascii="Arial Narrow" w:eastAsia="Calibri" w:hAnsi="Arial Narrow" w:cs="Segoe UI Semibold"/>
          <w:lang w:eastAsia="pl-PL"/>
        </w:rPr>
        <w:t xml:space="preserve">Przyjmuje się, że nie stanowią zmiany umowy następujące zmiany: </w:t>
      </w:r>
    </w:p>
    <w:p w14:paraId="38131D7F" w14:textId="77777777" w:rsidR="004A608B" w:rsidRPr="001B2DBA" w:rsidRDefault="004A608B" w:rsidP="00AB687D">
      <w:pPr>
        <w:widowControl/>
        <w:numPr>
          <w:ilvl w:val="1"/>
          <w:numId w:val="67"/>
        </w:numPr>
        <w:autoSpaceDE/>
        <w:autoSpaceDN/>
        <w:spacing w:after="160" w:line="259" w:lineRule="auto"/>
        <w:ind w:left="1134" w:hanging="425"/>
        <w:contextualSpacing/>
        <w:jc w:val="both"/>
        <w:rPr>
          <w:rFonts w:ascii="Arial Narrow" w:eastAsia="Calibri" w:hAnsi="Arial Narrow" w:cs="Segoe UI Semibold"/>
        </w:rPr>
      </w:pPr>
      <w:r w:rsidRPr="001B2DBA">
        <w:rPr>
          <w:rFonts w:ascii="Arial Narrow" w:eastAsia="Calibri" w:hAnsi="Arial Narrow" w:cs="Segoe UI Semibold"/>
        </w:rPr>
        <w:t>danych związanych z obsługą administracyjno-organizacyjną umowy;</w:t>
      </w:r>
    </w:p>
    <w:p w14:paraId="505F5C10" w14:textId="77777777" w:rsidR="004A608B" w:rsidRPr="001B2DBA" w:rsidRDefault="004A608B" w:rsidP="00AB687D">
      <w:pPr>
        <w:widowControl/>
        <w:numPr>
          <w:ilvl w:val="1"/>
          <w:numId w:val="67"/>
        </w:numPr>
        <w:autoSpaceDE/>
        <w:autoSpaceDN/>
        <w:spacing w:after="160" w:line="259" w:lineRule="auto"/>
        <w:ind w:left="1134" w:hanging="425"/>
        <w:contextualSpacing/>
        <w:jc w:val="both"/>
        <w:rPr>
          <w:rFonts w:ascii="Arial Narrow" w:eastAsia="Calibri" w:hAnsi="Arial Narrow" w:cs="Segoe UI Semibold"/>
        </w:rPr>
      </w:pPr>
      <w:r w:rsidRPr="001B2DBA">
        <w:rPr>
          <w:rFonts w:ascii="Arial Narrow" w:eastAsia="Calibri" w:hAnsi="Arial Narrow" w:cs="Segoe UI Semibold"/>
        </w:rPr>
        <w:t>danych teleadresowych;</w:t>
      </w:r>
    </w:p>
    <w:p w14:paraId="755BC43A" w14:textId="77777777" w:rsidR="004A608B" w:rsidRPr="001B2DBA" w:rsidRDefault="004A608B" w:rsidP="00AB687D">
      <w:pPr>
        <w:widowControl/>
        <w:numPr>
          <w:ilvl w:val="1"/>
          <w:numId w:val="67"/>
        </w:numPr>
        <w:autoSpaceDE/>
        <w:autoSpaceDN/>
        <w:spacing w:after="160" w:line="259" w:lineRule="auto"/>
        <w:ind w:left="1134" w:hanging="425"/>
        <w:contextualSpacing/>
        <w:jc w:val="both"/>
        <w:rPr>
          <w:rFonts w:ascii="Arial Narrow" w:eastAsia="Calibri" w:hAnsi="Arial Narrow" w:cs="Segoe UI Semibold"/>
        </w:rPr>
      </w:pPr>
      <w:r w:rsidRPr="001B2DBA">
        <w:rPr>
          <w:rFonts w:ascii="Arial Narrow" w:eastAsia="Calibri" w:hAnsi="Arial Narrow" w:cs="Segoe UI Semibold"/>
        </w:rPr>
        <w:t>danych rejestrowych;</w:t>
      </w:r>
    </w:p>
    <w:p w14:paraId="5C83CCEB" w14:textId="77777777" w:rsidR="004A608B" w:rsidRPr="001B2DBA" w:rsidRDefault="004A608B" w:rsidP="00AB687D">
      <w:pPr>
        <w:widowControl/>
        <w:numPr>
          <w:ilvl w:val="1"/>
          <w:numId w:val="67"/>
        </w:numPr>
        <w:autoSpaceDE/>
        <w:autoSpaceDN/>
        <w:spacing w:after="160" w:line="259" w:lineRule="auto"/>
        <w:ind w:left="1134" w:hanging="425"/>
        <w:contextualSpacing/>
        <w:jc w:val="both"/>
        <w:rPr>
          <w:rFonts w:ascii="Arial Narrow" w:eastAsia="Calibri" w:hAnsi="Arial Narrow" w:cs="Segoe UI Semibold"/>
        </w:rPr>
      </w:pPr>
      <w:r w:rsidRPr="001B2DBA">
        <w:rPr>
          <w:rFonts w:ascii="Arial Narrow" w:eastAsia="Calibri" w:hAnsi="Arial Narrow" w:cs="Segoe UI Semibold"/>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bookmarkEnd w:id="8"/>
    <w:p w14:paraId="47594A48" w14:textId="77777777" w:rsidR="004A608B" w:rsidRDefault="004A608B" w:rsidP="004A608B">
      <w:pPr>
        <w:spacing w:line="256" w:lineRule="auto"/>
        <w:ind w:left="426"/>
        <w:jc w:val="both"/>
        <w:rPr>
          <w:rFonts w:ascii="Arial Narrow" w:hAnsi="Arial Narrow" w:cs="Segoe UI Semibold"/>
        </w:rPr>
      </w:pPr>
    </w:p>
    <w:p w14:paraId="40841B72" w14:textId="77777777" w:rsidR="0066169D" w:rsidRDefault="0066169D" w:rsidP="004A608B">
      <w:pPr>
        <w:spacing w:line="256" w:lineRule="auto"/>
        <w:ind w:left="426"/>
        <w:jc w:val="both"/>
        <w:rPr>
          <w:rFonts w:ascii="Arial Narrow" w:hAnsi="Arial Narrow" w:cs="Segoe UI Semibold"/>
        </w:rPr>
      </w:pPr>
    </w:p>
    <w:p w14:paraId="0BA46841" w14:textId="2E90BDDB" w:rsidR="0066169D" w:rsidRPr="00451354" w:rsidRDefault="0066169D" w:rsidP="0066169D">
      <w:pPr>
        <w:tabs>
          <w:tab w:val="left" w:pos="284"/>
          <w:tab w:val="left" w:pos="709"/>
        </w:tabs>
        <w:ind w:left="284" w:hanging="284"/>
        <w:jc w:val="center"/>
        <w:rPr>
          <w:rFonts w:ascii="Arial Narrow" w:hAnsi="Arial Narrow" w:cs="Times New Roman"/>
          <w:b/>
          <w:lang w:eastAsia="pl-PL"/>
        </w:rPr>
      </w:pPr>
      <w:r w:rsidRPr="00451354">
        <w:rPr>
          <w:rFonts w:ascii="Arial Narrow" w:hAnsi="Arial Narrow" w:cs="Times New Roman"/>
          <w:b/>
          <w:lang w:eastAsia="pl-PL"/>
        </w:rPr>
        <w:lastRenderedPageBreak/>
        <w:sym w:font="Times New Roman" w:char="00A7"/>
      </w:r>
      <w:r w:rsidRPr="00F27A7F">
        <w:rPr>
          <w:rFonts w:ascii="Arial Narrow" w:hAnsi="Arial Narrow" w:cs="Times New Roman"/>
          <w:bCs/>
          <w:lang w:eastAsia="pl-PL"/>
        </w:rPr>
        <w:t xml:space="preserve"> </w:t>
      </w:r>
      <w:r>
        <w:rPr>
          <w:rFonts w:ascii="Arial Narrow" w:hAnsi="Arial Narrow" w:cs="Times New Roman"/>
          <w:bCs/>
          <w:lang w:eastAsia="pl-PL"/>
        </w:rPr>
        <w:t>11</w:t>
      </w:r>
    </w:p>
    <w:p w14:paraId="3D404F1E" w14:textId="77777777" w:rsidR="0066169D" w:rsidRPr="00224635" w:rsidRDefault="0066169D" w:rsidP="0066169D">
      <w:pPr>
        <w:spacing w:line="276" w:lineRule="auto"/>
        <w:jc w:val="center"/>
        <w:rPr>
          <w:rFonts w:ascii="Arial Narrow" w:hAnsi="Arial Narrow" w:cs="Times New Roman"/>
          <w:bCs/>
          <w:color w:val="FF0000"/>
          <w:lang w:eastAsia="pl-PL"/>
        </w:rPr>
      </w:pPr>
      <w:r w:rsidRPr="00224635">
        <w:rPr>
          <w:rFonts w:ascii="Arial Narrow" w:hAnsi="Arial Narrow" w:cs="Times New Roman"/>
          <w:bCs/>
          <w:lang w:eastAsia="pl-PL"/>
        </w:rPr>
        <w:t xml:space="preserve">ZMIANA WYNAGRODZENIA </w:t>
      </w:r>
    </w:p>
    <w:p w14:paraId="67281301" w14:textId="77777777" w:rsidR="0066169D" w:rsidRPr="00670390" w:rsidRDefault="0066169D" w:rsidP="00AB687D">
      <w:pPr>
        <w:widowControl/>
        <w:numPr>
          <w:ilvl w:val="0"/>
          <w:numId w:val="73"/>
        </w:numPr>
        <w:autoSpaceDE/>
        <w:autoSpaceDN/>
        <w:spacing w:line="276" w:lineRule="auto"/>
        <w:ind w:left="284"/>
        <w:contextualSpacing/>
        <w:jc w:val="both"/>
        <w:rPr>
          <w:rFonts w:ascii="Arial Narrow" w:hAnsi="Arial Narrow" w:cs="Times New Roman"/>
          <w:color w:val="000000"/>
          <w:lang w:eastAsia="pl-PL"/>
        </w:rPr>
      </w:pPr>
      <w:r w:rsidRPr="00224635">
        <w:rPr>
          <w:rFonts w:ascii="Arial Narrow" w:hAnsi="Arial Narrow" w:cs="Times New Roman"/>
          <w:color w:val="000000"/>
          <w:lang w:eastAsia="pl-PL"/>
        </w:rPr>
        <w:t xml:space="preserve">W związku z art. 439 ust. 1 ustawy </w:t>
      </w:r>
      <w:proofErr w:type="spellStart"/>
      <w:r w:rsidRPr="00224635">
        <w:rPr>
          <w:rFonts w:ascii="Arial Narrow" w:hAnsi="Arial Narrow" w:cs="Times New Roman"/>
          <w:color w:val="000000"/>
          <w:lang w:eastAsia="pl-PL"/>
        </w:rPr>
        <w:t>Pzp</w:t>
      </w:r>
      <w:proofErr w:type="spellEnd"/>
      <w:r w:rsidRPr="00224635">
        <w:rPr>
          <w:rFonts w:ascii="Arial Narrow" w:hAnsi="Arial Narrow" w:cs="Times New Roman"/>
          <w:color w:val="000000"/>
          <w:lang w:eastAsia="pl-PL"/>
        </w:rPr>
        <w:t xml:space="preserve"> Strony przewidują następujące zasady zmiany (waloryzacji) wynagrodzenia</w:t>
      </w:r>
      <w:r w:rsidRPr="00670390">
        <w:rPr>
          <w:rFonts w:ascii="Arial Narrow" w:hAnsi="Arial Narrow" w:cs="Times New Roman"/>
          <w:color w:val="000000"/>
          <w:lang w:eastAsia="pl-PL"/>
        </w:rPr>
        <w:t xml:space="preserve"> Wykonawcy, w zakresie cen jednostkowych asortymentu, określonych, w przypadku zmiany ceny materiałów lub kosztów związanych z realizacją zamówienia:</w:t>
      </w:r>
    </w:p>
    <w:p w14:paraId="076DF6CB" w14:textId="77777777" w:rsidR="0066169D" w:rsidRPr="00670390" w:rsidRDefault="0066169D" w:rsidP="00AB687D">
      <w:pPr>
        <w:widowControl/>
        <w:numPr>
          <w:ilvl w:val="0"/>
          <w:numId w:val="74"/>
        </w:numPr>
        <w:autoSpaceDE/>
        <w:autoSpaceDN/>
        <w:spacing w:line="276" w:lineRule="auto"/>
        <w:contextualSpacing/>
        <w:jc w:val="both"/>
        <w:rPr>
          <w:rFonts w:ascii="Arial Narrow" w:hAnsi="Arial Narrow" w:cs="Times New Roman"/>
          <w:color w:val="000000"/>
          <w:lang w:eastAsia="pl-PL"/>
        </w:rPr>
      </w:pPr>
      <w:r w:rsidRPr="00670390">
        <w:rPr>
          <w:rFonts w:ascii="Arial Narrow" w:hAnsi="Arial Narrow" w:cs="Times New Roman"/>
          <w:color w:val="000000"/>
          <w:lang w:eastAsia="pl-PL"/>
        </w:rPr>
        <w:t>przez cenę materiałów lub kosztów związanych z realizacją Umowy należy rozumieć:</w:t>
      </w:r>
    </w:p>
    <w:p w14:paraId="20A16CAA" w14:textId="77777777" w:rsidR="0066169D" w:rsidRPr="00670390" w:rsidRDefault="0066169D" w:rsidP="00AB687D">
      <w:pPr>
        <w:widowControl/>
        <w:numPr>
          <w:ilvl w:val="0"/>
          <w:numId w:val="75"/>
        </w:numPr>
        <w:autoSpaceDE/>
        <w:autoSpaceDN/>
        <w:spacing w:line="276" w:lineRule="auto"/>
        <w:contextualSpacing/>
        <w:jc w:val="both"/>
        <w:rPr>
          <w:rFonts w:ascii="Arial Narrow" w:hAnsi="Arial Narrow" w:cs="Times New Roman"/>
          <w:color w:val="000000"/>
          <w:lang w:eastAsia="pl-PL"/>
        </w:rPr>
      </w:pPr>
      <w:r w:rsidRPr="00670390">
        <w:rPr>
          <w:rFonts w:ascii="Arial Narrow" w:hAnsi="Arial Narrow" w:cs="Times New Roman"/>
          <w:color w:val="000000"/>
          <w:lang w:eastAsia="pl-PL"/>
        </w:rPr>
        <w:t xml:space="preserve">ceny materiałów wykorzystywanych do produkcji asortymentu, </w:t>
      </w:r>
    </w:p>
    <w:p w14:paraId="6BD281F5" w14:textId="77777777" w:rsidR="0066169D" w:rsidRPr="00670390" w:rsidRDefault="0066169D" w:rsidP="00AB687D">
      <w:pPr>
        <w:widowControl/>
        <w:numPr>
          <w:ilvl w:val="0"/>
          <w:numId w:val="75"/>
        </w:numPr>
        <w:autoSpaceDE/>
        <w:autoSpaceDN/>
        <w:spacing w:line="276" w:lineRule="auto"/>
        <w:contextualSpacing/>
        <w:jc w:val="both"/>
        <w:rPr>
          <w:rFonts w:ascii="Arial Narrow" w:hAnsi="Arial Narrow" w:cs="Times New Roman"/>
          <w:color w:val="000000"/>
          <w:lang w:eastAsia="pl-PL"/>
        </w:rPr>
      </w:pPr>
      <w:r w:rsidRPr="00670390">
        <w:rPr>
          <w:rFonts w:ascii="Arial Narrow" w:hAnsi="Arial Narrow" w:cs="Times New Roman"/>
          <w:color w:val="000000"/>
          <w:lang w:eastAsia="pl-PL"/>
        </w:rPr>
        <w:t>ceny gotowych produktów nabywanych przez Wykonawcę w celu realizacji dostaw dla Zamawiającego,</w:t>
      </w:r>
    </w:p>
    <w:p w14:paraId="05D089CC" w14:textId="77777777" w:rsidR="0066169D" w:rsidRPr="00670390" w:rsidRDefault="0066169D" w:rsidP="00AB687D">
      <w:pPr>
        <w:widowControl/>
        <w:numPr>
          <w:ilvl w:val="0"/>
          <w:numId w:val="75"/>
        </w:numPr>
        <w:autoSpaceDE/>
        <w:autoSpaceDN/>
        <w:spacing w:line="276" w:lineRule="auto"/>
        <w:contextualSpacing/>
        <w:jc w:val="both"/>
        <w:rPr>
          <w:rFonts w:ascii="Arial Narrow" w:hAnsi="Arial Narrow" w:cs="Times New Roman"/>
          <w:color w:val="000000"/>
          <w:lang w:eastAsia="pl-PL"/>
        </w:rPr>
      </w:pPr>
      <w:r w:rsidRPr="00670390">
        <w:rPr>
          <w:rFonts w:ascii="Arial Narrow" w:hAnsi="Arial Narrow" w:cs="Times New Roman"/>
          <w:color w:val="000000"/>
          <w:lang w:eastAsia="pl-PL"/>
        </w:rPr>
        <w:t>ceny paliwa,</w:t>
      </w:r>
    </w:p>
    <w:p w14:paraId="2C42F8E7" w14:textId="77777777" w:rsidR="0066169D" w:rsidRPr="00670390" w:rsidRDefault="0066169D" w:rsidP="00AB687D">
      <w:pPr>
        <w:widowControl/>
        <w:numPr>
          <w:ilvl w:val="0"/>
          <w:numId w:val="75"/>
        </w:numPr>
        <w:autoSpaceDE/>
        <w:autoSpaceDN/>
        <w:spacing w:line="276" w:lineRule="auto"/>
        <w:contextualSpacing/>
        <w:jc w:val="both"/>
        <w:rPr>
          <w:rFonts w:ascii="Arial Narrow" w:hAnsi="Arial Narrow" w:cs="Times New Roman"/>
          <w:color w:val="000000"/>
          <w:lang w:eastAsia="pl-PL"/>
        </w:rPr>
      </w:pPr>
      <w:r w:rsidRPr="00670390">
        <w:rPr>
          <w:rFonts w:ascii="Arial Narrow" w:hAnsi="Arial Narrow" w:cs="Times New Roman"/>
          <w:color w:val="000000"/>
          <w:lang w:eastAsia="pl-PL"/>
        </w:rPr>
        <w:t>ceny kosztów energii elektrycznej, jeśli Wykonawca jest producentem dostarczanego asortymentu;</w:t>
      </w:r>
    </w:p>
    <w:p w14:paraId="20538CB0" w14:textId="77777777" w:rsidR="0066169D" w:rsidRPr="00224635" w:rsidRDefault="0066169D" w:rsidP="00AB687D">
      <w:pPr>
        <w:widowControl/>
        <w:numPr>
          <w:ilvl w:val="0"/>
          <w:numId w:val="74"/>
        </w:numPr>
        <w:autoSpaceDE/>
        <w:autoSpaceDN/>
        <w:spacing w:line="276" w:lineRule="auto"/>
        <w:contextualSpacing/>
        <w:jc w:val="both"/>
        <w:rPr>
          <w:rFonts w:ascii="Arial Narrow" w:hAnsi="Arial Narrow" w:cs="Times New Roman"/>
          <w:color w:val="000000"/>
          <w:lang w:eastAsia="pl-PL"/>
        </w:rPr>
      </w:pPr>
      <w:r w:rsidRPr="00670390">
        <w:rPr>
          <w:rFonts w:ascii="Arial Narrow" w:hAnsi="Arial Narrow" w:cs="Times New Roman"/>
          <w:color w:val="000000"/>
          <w:lang w:eastAsia="pl-PL"/>
        </w:rPr>
        <w:t xml:space="preserve">poziom zmiany </w:t>
      </w:r>
      <w:r w:rsidRPr="00224635">
        <w:rPr>
          <w:rFonts w:ascii="Arial Narrow" w:hAnsi="Arial Narrow" w:cs="Times New Roman"/>
          <w:color w:val="000000"/>
          <w:lang w:eastAsia="pl-PL"/>
        </w:rPr>
        <w:t>cen materiałów lub kosztów, o których mowa w pkt 1</w:t>
      </w:r>
      <w:r w:rsidRPr="00670390">
        <w:rPr>
          <w:rFonts w:ascii="Arial Narrow" w:hAnsi="Arial Narrow" w:cs="Times New Roman"/>
          <w:color w:val="000000"/>
          <w:lang w:eastAsia="pl-PL"/>
        </w:rPr>
        <w:t xml:space="preserve">, uprawniający do żądania zmiany wynagrodzenia </w:t>
      </w:r>
      <w:r w:rsidRPr="00224635">
        <w:rPr>
          <w:rFonts w:ascii="Arial Narrow" w:hAnsi="Arial Narrow" w:cs="Times New Roman"/>
          <w:color w:val="000000"/>
          <w:lang w:eastAsia="pl-PL"/>
        </w:rPr>
        <w:t>Strony ustalają na poziomie 25% (zmiana ceny/kosztu o 25% w stosunku do ceny/kosztu z dnia zawarcia Umowy);</w:t>
      </w:r>
    </w:p>
    <w:p w14:paraId="4048FC73" w14:textId="77777777" w:rsidR="0066169D" w:rsidRPr="00224635" w:rsidRDefault="0066169D" w:rsidP="00AB687D">
      <w:pPr>
        <w:widowControl/>
        <w:numPr>
          <w:ilvl w:val="0"/>
          <w:numId w:val="74"/>
        </w:numPr>
        <w:autoSpaceDE/>
        <w:autoSpaceDN/>
        <w:spacing w:line="276" w:lineRule="auto"/>
        <w:contextualSpacing/>
        <w:jc w:val="both"/>
        <w:rPr>
          <w:rFonts w:ascii="Arial Narrow" w:hAnsi="Arial Narrow" w:cs="Times New Roman"/>
          <w:color w:val="000000"/>
          <w:lang w:eastAsia="pl-PL"/>
        </w:rPr>
      </w:pPr>
      <w:r w:rsidRPr="00224635">
        <w:rPr>
          <w:rFonts w:ascii="Arial Narrow" w:hAnsi="Arial Narrow" w:cs="Times New Roman"/>
          <w:color w:val="000000"/>
          <w:lang w:eastAsia="pl-PL"/>
        </w:rPr>
        <w:t>poziom zmiany cen materiałów lub kosztów, o którym mowa w pkt 2, musi być wykazany w sposób bezsporny przez Wykonawcę, przy czym Wykonawca w celu wykazania poziomu zmiany cen materiałów lub kosztów winien odwołać się do wskaźnika ogłaszanego w komunikacie Prezesa Głównego Urzędu Statystycznego;</w:t>
      </w:r>
    </w:p>
    <w:p w14:paraId="4B09B0AD" w14:textId="77777777" w:rsidR="0066169D" w:rsidRPr="00670390" w:rsidRDefault="0066169D" w:rsidP="00AB687D">
      <w:pPr>
        <w:widowControl/>
        <w:numPr>
          <w:ilvl w:val="0"/>
          <w:numId w:val="74"/>
        </w:numPr>
        <w:autoSpaceDE/>
        <w:autoSpaceDN/>
        <w:spacing w:line="276" w:lineRule="auto"/>
        <w:contextualSpacing/>
        <w:jc w:val="both"/>
        <w:rPr>
          <w:rFonts w:ascii="Arial Narrow" w:hAnsi="Arial Narrow" w:cs="Times New Roman"/>
          <w:color w:val="000000"/>
          <w:lang w:eastAsia="pl-PL"/>
        </w:rPr>
      </w:pPr>
      <w:r w:rsidRPr="00670390">
        <w:rPr>
          <w:rFonts w:ascii="Arial Narrow" w:hAnsi="Arial Narrow" w:cs="Times New Roman"/>
          <w:color w:val="000000"/>
          <w:lang w:eastAsia="pl-PL"/>
        </w:rPr>
        <w:t>Wykonawca zobowiązany jest również do wykazania wpływu zmiany cen materiałów lub kosztów na cenę lub koszt realizacji Umowy (na ceny jednostkowe asortymentu), np. poprzez przedstawienie umów z dostawcami i zmian tych umów, pism od dostawców materiałów lub asortymentu (od których materiały lub asortyment nabywa Wykonawca dla celów realizacji niniejszej Umowy), faktur za nabywany asortyment/materiały, przy czym Wykonawca zobowiązany jest również wykazać, że nie miał wpływu na zmianę cen materiałów lub kosztów;</w:t>
      </w:r>
    </w:p>
    <w:p w14:paraId="4DCBC213" w14:textId="77777777" w:rsidR="0066169D" w:rsidRPr="00670390" w:rsidRDefault="0066169D" w:rsidP="00AB687D">
      <w:pPr>
        <w:widowControl/>
        <w:numPr>
          <w:ilvl w:val="0"/>
          <w:numId w:val="74"/>
        </w:numPr>
        <w:autoSpaceDE/>
        <w:autoSpaceDN/>
        <w:spacing w:line="276" w:lineRule="auto"/>
        <w:contextualSpacing/>
        <w:jc w:val="both"/>
        <w:rPr>
          <w:rFonts w:ascii="Arial Narrow" w:hAnsi="Arial Narrow" w:cs="Times New Roman"/>
          <w:color w:val="000000"/>
          <w:lang w:eastAsia="pl-PL"/>
        </w:rPr>
      </w:pPr>
      <w:r w:rsidRPr="00670390">
        <w:rPr>
          <w:rFonts w:ascii="Arial Narrow" w:hAnsi="Arial Narrow" w:cs="Times New Roman"/>
          <w:color w:val="000000"/>
          <w:lang w:eastAsia="pl-PL"/>
        </w:rPr>
        <w:t>Wykonawca zobowiązany jest do opisania (przedstawienia analizy) wpływu poszczególnych zmian cen materiałów i kosztów na końcową cenę asortymentu;</w:t>
      </w:r>
    </w:p>
    <w:p w14:paraId="1CE13BF4" w14:textId="77777777" w:rsidR="0066169D" w:rsidRPr="00670390" w:rsidRDefault="0066169D" w:rsidP="00AB687D">
      <w:pPr>
        <w:widowControl/>
        <w:numPr>
          <w:ilvl w:val="0"/>
          <w:numId w:val="74"/>
        </w:numPr>
        <w:autoSpaceDE/>
        <w:autoSpaceDN/>
        <w:spacing w:line="276" w:lineRule="auto"/>
        <w:contextualSpacing/>
        <w:jc w:val="both"/>
        <w:rPr>
          <w:rFonts w:ascii="Arial Narrow" w:hAnsi="Arial Narrow" w:cs="Times New Roman"/>
          <w:color w:val="000000"/>
          <w:lang w:eastAsia="pl-PL"/>
        </w:rPr>
      </w:pPr>
      <w:r w:rsidRPr="00670390">
        <w:rPr>
          <w:rFonts w:ascii="Arial Narrow" w:hAnsi="Arial Narrow" w:cs="Times New Roman"/>
          <w:color w:val="000000"/>
          <w:lang w:eastAsia="pl-PL"/>
        </w:rPr>
        <w:t xml:space="preserve">zmiana </w:t>
      </w:r>
      <w:r>
        <w:rPr>
          <w:rFonts w:ascii="Arial Narrow" w:hAnsi="Arial Narrow" w:cs="Times New Roman"/>
          <w:color w:val="000000"/>
          <w:lang w:eastAsia="pl-PL"/>
        </w:rPr>
        <w:t xml:space="preserve">umowy </w:t>
      </w:r>
      <w:r w:rsidRPr="00670390">
        <w:rPr>
          <w:rFonts w:ascii="Arial Narrow" w:hAnsi="Arial Narrow" w:cs="Times New Roman"/>
          <w:color w:val="000000"/>
          <w:lang w:eastAsia="pl-PL"/>
        </w:rPr>
        <w:t>może być dokonana po upływie</w:t>
      </w:r>
      <w:r>
        <w:rPr>
          <w:rFonts w:ascii="Arial Narrow" w:hAnsi="Arial Narrow" w:cs="Times New Roman"/>
          <w:color w:val="000000"/>
          <w:lang w:eastAsia="pl-PL"/>
        </w:rPr>
        <w:t xml:space="preserve"> 8</w:t>
      </w:r>
      <w:r w:rsidRPr="00670390">
        <w:rPr>
          <w:rFonts w:ascii="Arial Narrow" w:hAnsi="Arial Narrow" w:cs="Times New Roman"/>
          <w:color w:val="000000"/>
          <w:lang w:eastAsia="pl-PL"/>
        </w:rPr>
        <w:t xml:space="preserve"> miesięcy od daty złożenia oferty, na podstawie której zawarto niniejszą Umowę;</w:t>
      </w:r>
    </w:p>
    <w:p w14:paraId="07C5CC72" w14:textId="77777777" w:rsidR="0066169D" w:rsidRPr="0054075F" w:rsidRDefault="0066169D" w:rsidP="00AB687D">
      <w:pPr>
        <w:widowControl/>
        <w:numPr>
          <w:ilvl w:val="0"/>
          <w:numId w:val="74"/>
        </w:numPr>
        <w:autoSpaceDE/>
        <w:autoSpaceDN/>
        <w:spacing w:line="276" w:lineRule="auto"/>
        <w:contextualSpacing/>
        <w:jc w:val="both"/>
        <w:rPr>
          <w:rFonts w:ascii="Arial Narrow" w:hAnsi="Arial Narrow" w:cs="Times New Roman"/>
          <w:color w:val="000000"/>
          <w:lang w:eastAsia="pl-PL"/>
        </w:rPr>
      </w:pPr>
      <w:r w:rsidRPr="0054075F">
        <w:rPr>
          <w:rFonts w:ascii="Arial Narrow" w:hAnsi="Arial Narrow" w:cs="Times New Roman"/>
          <w:color w:val="000000"/>
          <w:lang w:eastAsia="pl-PL"/>
        </w:rPr>
        <w:t>maksymalna wartość zmiany cen jednostkowych asortymentu, dokonana na podstawie okoliczności, o których mowa powyżej, nie może przekroczyć 15 % cen jednostkowych  określonych pierwotnie w Umowie – w okresie obowiązywania Umowy;</w:t>
      </w:r>
    </w:p>
    <w:p w14:paraId="4A40EBDC" w14:textId="77777777" w:rsidR="0066169D" w:rsidRPr="00670390" w:rsidRDefault="0066169D" w:rsidP="00AB687D">
      <w:pPr>
        <w:widowControl/>
        <w:numPr>
          <w:ilvl w:val="0"/>
          <w:numId w:val="74"/>
        </w:numPr>
        <w:autoSpaceDE/>
        <w:autoSpaceDN/>
        <w:spacing w:line="276" w:lineRule="auto"/>
        <w:contextualSpacing/>
        <w:jc w:val="both"/>
        <w:rPr>
          <w:rFonts w:ascii="Arial Narrow" w:hAnsi="Arial Narrow" w:cs="Times New Roman"/>
          <w:color w:val="000000"/>
          <w:lang w:eastAsia="pl-PL"/>
        </w:rPr>
      </w:pPr>
      <w:r w:rsidRPr="00670390">
        <w:rPr>
          <w:rFonts w:ascii="Arial Narrow" w:hAnsi="Arial Narrow" w:cs="Times New Roman"/>
          <w:color w:val="000000"/>
          <w:lang w:eastAsia="pl-PL"/>
        </w:rPr>
        <w:t>waloryzacja nie może służyć do poprawiania błędów Wykonawcy dokonanych w trakcie kalkulacji oferty i nie może prowadzić, do zmniejszenia ryzyka związanego z niedoszacowaniem oferty przez Wykonawcę, ani do wzbogacenia się Wykonawcy czyli wzrostu jego zysku;</w:t>
      </w:r>
    </w:p>
    <w:p w14:paraId="37A52479" w14:textId="77777777" w:rsidR="0066169D" w:rsidRPr="00670390" w:rsidRDefault="0066169D" w:rsidP="00AB687D">
      <w:pPr>
        <w:widowControl/>
        <w:numPr>
          <w:ilvl w:val="0"/>
          <w:numId w:val="74"/>
        </w:numPr>
        <w:autoSpaceDE/>
        <w:autoSpaceDN/>
        <w:spacing w:line="276" w:lineRule="auto"/>
        <w:contextualSpacing/>
        <w:jc w:val="both"/>
        <w:rPr>
          <w:rFonts w:ascii="Arial Narrow" w:hAnsi="Arial Narrow" w:cs="Times New Roman"/>
          <w:color w:val="000000"/>
          <w:lang w:eastAsia="pl-PL"/>
        </w:rPr>
      </w:pPr>
      <w:r w:rsidRPr="00670390">
        <w:rPr>
          <w:rFonts w:ascii="Arial Narrow" w:hAnsi="Arial Narrow" w:cs="Times New Roman"/>
          <w:color w:val="000000"/>
          <w:lang w:eastAsia="pl-PL"/>
        </w:rPr>
        <w:t>Wykonawca ma obowiązek zmiany wynagrodzenia należnego podwykonawcom, jeżeli Wykonawcy temu zmieniono wartość wynagrodzenia, w związku ze zmianami cen i kosztów realizacji zamówienia, o których mowa wyżej;</w:t>
      </w:r>
    </w:p>
    <w:p w14:paraId="55750FB8" w14:textId="77777777" w:rsidR="0066169D" w:rsidRPr="006363A5" w:rsidRDefault="0066169D" w:rsidP="00AB687D">
      <w:pPr>
        <w:widowControl/>
        <w:numPr>
          <w:ilvl w:val="0"/>
          <w:numId w:val="74"/>
        </w:numPr>
        <w:autoSpaceDE/>
        <w:autoSpaceDN/>
        <w:spacing w:line="276" w:lineRule="auto"/>
        <w:contextualSpacing/>
        <w:jc w:val="both"/>
        <w:rPr>
          <w:rFonts w:ascii="Arial Narrow" w:hAnsi="Arial Narrow" w:cs="Times New Roman"/>
          <w:color w:val="000000"/>
          <w:lang w:eastAsia="pl-PL"/>
        </w:rPr>
      </w:pPr>
      <w:r w:rsidRPr="00670390">
        <w:rPr>
          <w:rFonts w:ascii="Arial Narrow" w:hAnsi="Arial Narrow" w:cs="Times New Roman"/>
          <w:color w:val="000000"/>
          <w:lang w:eastAsia="pl-PL"/>
        </w:rPr>
        <w:t xml:space="preserve">w przypadku korzystania z podwykonawców Wykonawca, przed dokonaniem waloryzacji wynagrodzenia, zobowiązany jest wykazać wprowadzenie zmiany wynagrodzenia w przypadku podwykonawców, którzy spełniają wymogi określone w art. 439 ust. 5 pkt 1 i 2 ustawy </w:t>
      </w:r>
      <w:proofErr w:type="spellStart"/>
      <w:r w:rsidRPr="00670390">
        <w:rPr>
          <w:rFonts w:ascii="Arial Narrow" w:hAnsi="Arial Narrow" w:cs="Times New Roman"/>
          <w:color w:val="000000"/>
          <w:lang w:eastAsia="pl-PL"/>
        </w:rPr>
        <w:t>Pzp</w:t>
      </w:r>
      <w:proofErr w:type="spellEnd"/>
      <w:r w:rsidRPr="00670390">
        <w:rPr>
          <w:rFonts w:ascii="Arial Narrow" w:hAnsi="Arial Narrow" w:cs="Times New Roman"/>
          <w:color w:val="000000"/>
          <w:lang w:eastAsia="pl-PL"/>
        </w:rPr>
        <w:t>, przy czym zmiana taka może być uzależniona od uzyskania zmiany wynagrodzenia przez Wykonawcę.</w:t>
      </w:r>
    </w:p>
    <w:p w14:paraId="06E8F6EA" w14:textId="77777777" w:rsidR="0066169D" w:rsidRPr="006363A5" w:rsidRDefault="0066169D" w:rsidP="00AB687D">
      <w:pPr>
        <w:widowControl/>
        <w:numPr>
          <w:ilvl w:val="0"/>
          <w:numId w:val="73"/>
        </w:numPr>
        <w:autoSpaceDE/>
        <w:autoSpaceDN/>
        <w:spacing w:line="276" w:lineRule="auto"/>
        <w:ind w:left="284"/>
        <w:contextualSpacing/>
        <w:jc w:val="both"/>
        <w:rPr>
          <w:rFonts w:ascii="Arial Narrow" w:hAnsi="Arial Narrow" w:cs="Times New Roman"/>
          <w:lang w:eastAsia="pl-PL"/>
        </w:rPr>
      </w:pPr>
      <w:r w:rsidRPr="00670390">
        <w:rPr>
          <w:rFonts w:ascii="Arial Narrow" w:hAnsi="Arial Narrow" w:cs="Times New Roman"/>
          <w:color w:val="000000"/>
          <w:lang w:eastAsia="pl-PL"/>
        </w:rPr>
        <w:t xml:space="preserve">Strony przewidują możliwość zmiany wysokości wynagrodzenia Wykonawcy w </w:t>
      </w:r>
      <w:r w:rsidRPr="006363A5">
        <w:rPr>
          <w:rFonts w:ascii="Arial Narrow" w:eastAsia="Calibri" w:hAnsi="Arial Narrow" w:cs="Times New Roman"/>
          <w:bCs/>
          <w:lang w:eastAsia="zh-CN"/>
        </w:rPr>
        <w:t xml:space="preserve">przypadku zmiany stawki podatku VAT, przy czym ceny netto Przedmiotu Umowy pozostają bez zmian, a stosownej zmianie ulegają ceny brutto, odpowiedniej zmianie ulega również całkowita wartość Przedmiotu Umowy brutto określona </w:t>
      </w:r>
      <w:r w:rsidRPr="006363A5">
        <w:rPr>
          <w:rFonts w:ascii="Arial Narrow" w:hAnsi="Arial Narrow" w:cs="Times New Roman"/>
          <w:color w:val="000000"/>
          <w:lang w:eastAsia="pl-PL"/>
        </w:rPr>
        <w:t>§ 3 ust. 1 Umowy;</w:t>
      </w:r>
    </w:p>
    <w:p w14:paraId="32552628" w14:textId="77777777" w:rsidR="0066169D" w:rsidRPr="00670390" w:rsidRDefault="0066169D" w:rsidP="0066169D">
      <w:pPr>
        <w:tabs>
          <w:tab w:val="num" w:pos="420"/>
          <w:tab w:val="num" w:pos="704"/>
        </w:tabs>
        <w:jc w:val="both"/>
        <w:rPr>
          <w:rFonts w:ascii="Arial Narrow" w:hAnsi="Arial Narrow" w:cs="Times New Roman"/>
          <w:lang w:eastAsia="pl-PL"/>
        </w:rPr>
      </w:pPr>
    </w:p>
    <w:p w14:paraId="271DC333" w14:textId="77777777" w:rsidR="0066169D" w:rsidRDefault="0066169D" w:rsidP="004A608B">
      <w:pPr>
        <w:spacing w:line="256" w:lineRule="auto"/>
        <w:ind w:left="426"/>
        <w:jc w:val="both"/>
        <w:rPr>
          <w:rFonts w:ascii="Arial Narrow" w:hAnsi="Arial Narrow" w:cs="Segoe UI Semibold"/>
        </w:rPr>
      </w:pPr>
    </w:p>
    <w:p w14:paraId="01D0463E" w14:textId="77777777" w:rsidR="0066169D" w:rsidRDefault="0066169D" w:rsidP="004A608B">
      <w:pPr>
        <w:spacing w:line="256" w:lineRule="auto"/>
        <w:ind w:left="426"/>
        <w:jc w:val="both"/>
        <w:rPr>
          <w:rFonts w:ascii="Arial Narrow" w:hAnsi="Arial Narrow" w:cs="Segoe UI Semibold"/>
        </w:rPr>
      </w:pPr>
    </w:p>
    <w:p w14:paraId="2E23572C" w14:textId="77777777" w:rsidR="0066169D" w:rsidRPr="001B2DBA" w:rsidRDefault="0066169D" w:rsidP="004A608B">
      <w:pPr>
        <w:spacing w:line="256" w:lineRule="auto"/>
        <w:ind w:left="426"/>
        <w:jc w:val="both"/>
        <w:rPr>
          <w:rFonts w:ascii="Arial Narrow" w:hAnsi="Arial Narrow" w:cs="Segoe UI Semibold"/>
        </w:rPr>
      </w:pPr>
    </w:p>
    <w:p w14:paraId="4783901C" w14:textId="09E97247" w:rsidR="004A608B" w:rsidRPr="001B2DBA" w:rsidRDefault="0066169D" w:rsidP="004A608B">
      <w:pPr>
        <w:spacing w:line="256" w:lineRule="auto"/>
        <w:ind w:left="426"/>
        <w:jc w:val="center"/>
        <w:rPr>
          <w:rFonts w:ascii="Arial Narrow" w:hAnsi="Arial Narrow" w:cs="Segoe UI Semibold"/>
        </w:rPr>
      </w:pPr>
      <w:r>
        <w:rPr>
          <w:rFonts w:ascii="Arial Narrow" w:hAnsi="Arial Narrow" w:cs="Segoe UI Semibold"/>
        </w:rPr>
        <w:t>§ 12</w:t>
      </w:r>
    </w:p>
    <w:p w14:paraId="1D3C67DA" w14:textId="77777777" w:rsidR="004A608B" w:rsidRPr="001B2DBA" w:rsidRDefault="004A608B" w:rsidP="00AB687D">
      <w:pPr>
        <w:numPr>
          <w:ilvl w:val="0"/>
          <w:numId w:val="65"/>
        </w:numPr>
        <w:spacing w:line="256" w:lineRule="auto"/>
        <w:ind w:left="709" w:hanging="283"/>
        <w:jc w:val="both"/>
        <w:rPr>
          <w:rFonts w:ascii="Arial Narrow" w:hAnsi="Arial Narrow" w:cs="Segoe UI Semibold"/>
        </w:rPr>
      </w:pPr>
      <w:r w:rsidRPr="001B2DBA">
        <w:rPr>
          <w:rFonts w:ascii="Arial Narrow" w:hAnsi="Arial Narrow" w:cs="Segoe UI Semibold"/>
        </w:rPr>
        <w:t xml:space="preserve">W sprawach nieuregulowanych niniejszą umową mają zastosowanie odpowiednie przepisy prawa powszechnie obowiązującego, w tym Kodeksu Cywilnego oraz ustawy </w:t>
      </w:r>
      <w:proofErr w:type="spellStart"/>
      <w:r w:rsidRPr="001B2DBA">
        <w:rPr>
          <w:rFonts w:ascii="Arial Narrow" w:hAnsi="Arial Narrow" w:cs="Segoe UI Semibold"/>
        </w:rPr>
        <w:t>Pzp</w:t>
      </w:r>
      <w:proofErr w:type="spellEnd"/>
      <w:r w:rsidRPr="001B2DBA">
        <w:rPr>
          <w:rFonts w:ascii="Arial Narrow" w:hAnsi="Arial Narrow" w:cs="Segoe UI Semibold"/>
        </w:rPr>
        <w:t>.</w:t>
      </w:r>
    </w:p>
    <w:p w14:paraId="3168DC54" w14:textId="77777777" w:rsidR="004A608B" w:rsidRPr="001B2DBA" w:rsidRDefault="004A608B" w:rsidP="00AB687D">
      <w:pPr>
        <w:numPr>
          <w:ilvl w:val="0"/>
          <w:numId w:val="65"/>
        </w:numPr>
        <w:spacing w:line="256" w:lineRule="auto"/>
        <w:ind w:left="709" w:hanging="283"/>
        <w:jc w:val="both"/>
        <w:rPr>
          <w:rFonts w:ascii="Arial Narrow" w:hAnsi="Arial Narrow" w:cs="Segoe UI Semibold"/>
        </w:rPr>
      </w:pPr>
      <w:r w:rsidRPr="001B2DBA">
        <w:rPr>
          <w:rFonts w:ascii="Arial Narrow" w:hAnsi="Arial Narrow" w:cs="Segoe UI Semibold"/>
        </w:rPr>
        <w:t>Ewentualne spory powstałe na tle wykonywania przedmiotu umowy rozstrzygane będą przez właściwy dla Zamawiającego sąd powszechny.</w:t>
      </w:r>
    </w:p>
    <w:p w14:paraId="1ED95CF5" w14:textId="77777777" w:rsidR="004A608B" w:rsidRPr="001B2DBA" w:rsidRDefault="004A608B" w:rsidP="00AB687D">
      <w:pPr>
        <w:numPr>
          <w:ilvl w:val="0"/>
          <w:numId w:val="65"/>
        </w:numPr>
        <w:spacing w:line="256" w:lineRule="auto"/>
        <w:ind w:left="709" w:hanging="283"/>
        <w:jc w:val="both"/>
        <w:rPr>
          <w:rFonts w:ascii="Arial Narrow" w:hAnsi="Arial Narrow" w:cs="Segoe UI Semibold"/>
        </w:rPr>
      </w:pPr>
      <w:r w:rsidRPr="001B2DBA">
        <w:rPr>
          <w:rFonts w:ascii="Arial Narrow" w:hAnsi="Arial Narrow" w:cs="Segoe UI Semibold"/>
        </w:rPr>
        <w:t>Niniejszą umowę sporządza się w trzech jednobrzmiących egzemplarzach, jeden dla Wykonawcy, dwa dla Zamawiającego.</w:t>
      </w:r>
    </w:p>
    <w:p w14:paraId="13CFDFB3" w14:textId="1C699381" w:rsidR="004A608B" w:rsidRPr="001B2DBA" w:rsidRDefault="004A608B" w:rsidP="00AB687D">
      <w:pPr>
        <w:numPr>
          <w:ilvl w:val="0"/>
          <w:numId w:val="65"/>
        </w:numPr>
        <w:spacing w:line="256" w:lineRule="auto"/>
        <w:ind w:left="709" w:hanging="283"/>
        <w:jc w:val="both"/>
        <w:rPr>
          <w:rFonts w:ascii="Arial Narrow" w:hAnsi="Arial Narrow" w:cs="Segoe UI Semibold"/>
        </w:rPr>
      </w:pPr>
      <w:r w:rsidRPr="001B2DBA">
        <w:rPr>
          <w:rFonts w:ascii="Arial Narrow" w:hAnsi="Arial Narrow" w:cs="Segoe UI Semibold"/>
        </w:rPr>
        <w:t>Integralną częścią u</w:t>
      </w:r>
      <w:r w:rsidR="008A1789">
        <w:rPr>
          <w:rFonts w:ascii="Arial Narrow" w:hAnsi="Arial Narrow" w:cs="Segoe UI Semibold"/>
        </w:rPr>
        <w:t>mowy jest specyfikacja</w:t>
      </w:r>
      <w:r w:rsidRPr="001B2DBA">
        <w:rPr>
          <w:rFonts w:ascii="Arial Narrow" w:hAnsi="Arial Narrow" w:cs="Segoe UI Semibold"/>
        </w:rPr>
        <w:t xml:space="preserve"> warunków zamówienia oraz oferta Wykonawcy sporządzona i złożona w </w:t>
      </w:r>
      <w:r w:rsidRPr="001B2DBA">
        <w:rPr>
          <w:rFonts w:ascii="Arial Narrow" w:hAnsi="Arial Narrow" w:cs="Segoe UI Semibold"/>
        </w:rPr>
        <w:lastRenderedPageBreak/>
        <w:t xml:space="preserve">postępowaniu przetargowym. </w:t>
      </w:r>
    </w:p>
    <w:p w14:paraId="28C58E73" w14:textId="77777777" w:rsidR="004A608B" w:rsidRPr="001B2DBA" w:rsidRDefault="004A608B" w:rsidP="00AB687D">
      <w:pPr>
        <w:numPr>
          <w:ilvl w:val="0"/>
          <w:numId w:val="65"/>
        </w:numPr>
        <w:spacing w:line="256" w:lineRule="auto"/>
        <w:ind w:left="709" w:hanging="283"/>
        <w:jc w:val="both"/>
        <w:rPr>
          <w:rFonts w:ascii="Arial Narrow" w:hAnsi="Arial Narrow" w:cs="Segoe UI Semibold"/>
        </w:rPr>
      </w:pPr>
      <w:r w:rsidRPr="001B2DBA">
        <w:rPr>
          <w:rFonts w:ascii="Arial Narrow" w:hAnsi="Arial Narrow" w:cs="Segoe UI Semibold"/>
        </w:rPr>
        <w:t xml:space="preserve">Załącznik do niniejszej umowy stanowi formularz cenowy. </w:t>
      </w:r>
    </w:p>
    <w:p w14:paraId="492635BA" w14:textId="77777777" w:rsidR="004A608B" w:rsidRPr="001B2DBA" w:rsidRDefault="004A608B" w:rsidP="00FB48ED">
      <w:pPr>
        <w:tabs>
          <w:tab w:val="center" w:pos="1985"/>
          <w:tab w:val="center" w:pos="7371"/>
        </w:tabs>
        <w:jc w:val="both"/>
        <w:rPr>
          <w:rFonts w:ascii="Arial Narrow" w:hAnsi="Arial Narrow" w:cs="Arial Narrow"/>
          <w:b/>
        </w:rPr>
      </w:pPr>
    </w:p>
    <w:p w14:paraId="337E5FD1" w14:textId="77777777" w:rsidR="004A608B" w:rsidRPr="001B2DBA" w:rsidRDefault="004A608B" w:rsidP="00FB48ED">
      <w:pPr>
        <w:tabs>
          <w:tab w:val="center" w:pos="1985"/>
          <w:tab w:val="center" w:pos="7371"/>
        </w:tabs>
        <w:jc w:val="both"/>
        <w:rPr>
          <w:rFonts w:ascii="Arial Narrow" w:hAnsi="Arial Narrow" w:cs="Arial Narrow"/>
          <w:b/>
        </w:rPr>
      </w:pPr>
    </w:p>
    <w:p w14:paraId="1BF69CB4" w14:textId="22A4661A" w:rsidR="00FB48ED" w:rsidRPr="001B2DBA" w:rsidRDefault="004A608B" w:rsidP="00FB48ED">
      <w:pPr>
        <w:tabs>
          <w:tab w:val="center" w:pos="1985"/>
          <w:tab w:val="center" w:pos="7371"/>
        </w:tabs>
        <w:jc w:val="both"/>
        <w:rPr>
          <w:rFonts w:ascii="Arial Narrow" w:hAnsi="Arial Narrow" w:cs="Arial Narrow"/>
          <w:b/>
        </w:rPr>
      </w:pPr>
      <w:r w:rsidRPr="001B2DBA">
        <w:rPr>
          <w:rFonts w:ascii="Arial Narrow" w:hAnsi="Arial Narrow" w:cs="Arial Narrow"/>
          <w:b/>
        </w:rPr>
        <w:tab/>
      </w:r>
      <w:r w:rsidR="00FB48ED" w:rsidRPr="001B2DBA">
        <w:rPr>
          <w:rFonts w:ascii="Arial Narrow" w:hAnsi="Arial Narrow" w:cs="Arial Narrow"/>
          <w:b/>
        </w:rPr>
        <w:t>Zamawiający</w:t>
      </w:r>
      <w:r w:rsidR="00FB48ED" w:rsidRPr="001B2DBA">
        <w:rPr>
          <w:rFonts w:ascii="Arial Narrow" w:hAnsi="Arial Narrow" w:cs="Arial Narrow"/>
          <w:b/>
        </w:rPr>
        <w:tab/>
        <w:t>Wykonawca</w:t>
      </w:r>
    </w:p>
    <w:p w14:paraId="5EE65771" w14:textId="77777777" w:rsidR="00FB48ED" w:rsidRPr="001B2DBA" w:rsidRDefault="00FB48ED" w:rsidP="00FB48ED">
      <w:pPr>
        <w:tabs>
          <w:tab w:val="center" w:pos="1985"/>
          <w:tab w:val="center" w:pos="7371"/>
        </w:tabs>
        <w:jc w:val="both"/>
        <w:rPr>
          <w:rFonts w:ascii="Arial Narrow" w:hAnsi="Arial Narrow" w:cs="Arial Narrow"/>
          <w:b/>
        </w:rPr>
      </w:pPr>
    </w:p>
    <w:p w14:paraId="45B570C7" w14:textId="77777777" w:rsidR="00FB48ED" w:rsidRPr="001B2DBA" w:rsidRDefault="00FB48ED" w:rsidP="00FB48ED">
      <w:pPr>
        <w:tabs>
          <w:tab w:val="center" w:pos="1985"/>
          <w:tab w:val="center" w:pos="7371"/>
        </w:tabs>
        <w:jc w:val="both"/>
        <w:rPr>
          <w:rFonts w:ascii="Arial Narrow" w:hAnsi="Arial Narrow" w:cs="Arial Narrow"/>
          <w:b/>
        </w:rPr>
      </w:pPr>
    </w:p>
    <w:p w14:paraId="5CB45D41" w14:textId="77777777" w:rsidR="00FB48ED" w:rsidRPr="001B2DBA" w:rsidRDefault="00FB48ED" w:rsidP="00FB48ED">
      <w:pPr>
        <w:tabs>
          <w:tab w:val="center" w:pos="1985"/>
          <w:tab w:val="center" w:pos="7371"/>
        </w:tabs>
        <w:jc w:val="both"/>
        <w:rPr>
          <w:rFonts w:ascii="Arial Narrow" w:hAnsi="Arial Narrow" w:cs="Arial Narrow"/>
          <w:b/>
        </w:rPr>
      </w:pPr>
    </w:p>
    <w:p w14:paraId="0E6A7416" w14:textId="77777777" w:rsidR="00FB48ED" w:rsidRPr="001B2DBA" w:rsidRDefault="00FB48ED" w:rsidP="00FB48ED">
      <w:pPr>
        <w:tabs>
          <w:tab w:val="center" w:pos="1985"/>
          <w:tab w:val="center" w:pos="7371"/>
        </w:tabs>
        <w:jc w:val="both"/>
        <w:rPr>
          <w:rFonts w:ascii="Arial Narrow" w:hAnsi="Arial Narrow" w:cs="Arial Narrow"/>
          <w:b/>
        </w:rPr>
      </w:pPr>
    </w:p>
    <w:p w14:paraId="24F431EE" w14:textId="690ED7AF" w:rsidR="00FB48ED" w:rsidRPr="001B2DBA" w:rsidRDefault="00FB48ED" w:rsidP="00FB48ED">
      <w:pPr>
        <w:tabs>
          <w:tab w:val="center" w:pos="1985"/>
          <w:tab w:val="center" w:pos="7371"/>
        </w:tabs>
        <w:jc w:val="both"/>
        <w:rPr>
          <w:rFonts w:ascii="Arial Narrow" w:hAnsi="Arial Narrow" w:cs="Arial Narrow"/>
          <w:b/>
        </w:rPr>
      </w:pPr>
      <w:r w:rsidRPr="001B2DBA">
        <w:rPr>
          <w:rFonts w:ascii="Arial Narrow" w:hAnsi="Arial Narrow" w:cs="Arial Narrow"/>
          <w:b/>
        </w:rPr>
        <w:tab/>
        <w:t>………………………………</w:t>
      </w:r>
      <w:r w:rsidR="004A608B" w:rsidRPr="001B2DBA">
        <w:rPr>
          <w:rFonts w:ascii="Arial Narrow" w:hAnsi="Arial Narrow" w:cs="Arial Narrow"/>
          <w:b/>
        </w:rPr>
        <w:t>………..</w:t>
      </w:r>
      <w:r w:rsidRPr="001B2DBA">
        <w:rPr>
          <w:rFonts w:ascii="Arial Narrow" w:hAnsi="Arial Narrow" w:cs="Arial Narrow"/>
          <w:b/>
        </w:rPr>
        <w:tab/>
        <w:t>………………………………</w:t>
      </w:r>
      <w:r w:rsidR="004A608B" w:rsidRPr="001B2DBA">
        <w:rPr>
          <w:rFonts w:ascii="Arial Narrow" w:hAnsi="Arial Narrow" w:cs="Arial Narrow"/>
          <w:b/>
        </w:rPr>
        <w:t>………</w:t>
      </w:r>
    </w:p>
    <w:p w14:paraId="4360DCAA" w14:textId="77777777" w:rsidR="008256DD" w:rsidRPr="001B2DBA" w:rsidRDefault="008256DD" w:rsidP="0002676D">
      <w:pPr>
        <w:spacing w:line="256" w:lineRule="auto"/>
        <w:ind w:left="426"/>
        <w:jc w:val="both"/>
        <w:rPr>
          <w:rFonts w:ascii="Arial Narrow" w:hAnsi="Arial Narrow" w:cs="Segoe UI Semibold"/>
        </w:rPr>
      </w:pPr>
    </w:p>
    <w:p w14:paraId="75FE4B0F" w14:textId="77777777" w:rsidR="008256DD" w:rsidRPr="001B2DBA" w:rsidRDefault="008256DD" w:rsidP="0002676D">
      <w:pPr>
        <w:spacing w:line="256" w:lineRule="auto"/>
        <w:ind w:left="426"/>
        <w:jc w:val="both"/>
        <w:rPr>
          <w:rFonts w:ascii="Arial Narrow" w:hAnsi="Arial Narrow" w:cs="Segoe UI Semibold"/>
        </w:rPr>
      </w:pPr>
    </w:p>
    <w:p w14:paraId="37927CDB" w14:textId="77777777" w:rsidR="008256DD" w:rsidRPr="001B2DBA" w:rsidRDefault="008256DD" w:rsidP="0002676D">
      <w:pPr>
        <w:spacing w:line="256" w:lineRule="auto"/>
        <w:ind w:left="426"/>
        <w:jc w:val="both"/>
        <w:rPr>
          <w:rFonts w:ascii="Arial Narrow" w:hAnsi="Arial Narrow" w:cs="Segoe UI Semibold"/>
        </w:rPr>
      </w:pPr>
    </w:p>
    <w:p w14:paraId="7C729671" w14:textId="526C7AB7" w:rsidR="000E2190" w:rsidRPr="001B2DBA" w:rsidRDefault="000E2190" w:rsidP="0002676D">
      <w:pPr>
        <w:spacing w:before="2" w:line="242" w:lineRule="auto"/>
        <w:rPr>
          <w:rFonts w:ascii="Arial Narrow" w:hAnsi="Arial Narrow" w:cs="Segoe UI Semibold"/>
        </w:rPr>
      </w:pPr>
    </w:p>
    <w:p w14:paraId="53C33BF2" w14:textId="77777777" w:rsidR="003E30A3" w:rsidRPr="001B2DBA" w:rsidRDefault="003E30A3" w:rsidP="0002676D">
      <w:pPr>
        <w:spacing w:before="2" w:line="242" w:lineRule="auto"/>
        <w:rPr>
          <w:rFonts w:ascii="Arial Narrow" w:hAnsi="Arial Narrow" w:cs="Segoe UI Semibold"/>
        </w:rPr>
      </w:pPr>
    </w:p>
    <w:p w14:paraId="26ACAB0E" w14:textId="492AF321" w:rsidR="00F6314F" w:rsidRPr="001B2DBA" w:rsidRDefault="00F6314F" w:rsidP="0002676D">
      <w:pPr>
        <w:spacing w:before="2" w:line="242" w:lineRule="auto"/>
        <w:rPr>
          <w:rFonts w:ascii="Arial Narrow" w:hAnsi="Arial Narrow" w:cs="Segoe UI Semibold"/>
        </w:rPr>
      </w:pPr>
    </w:p>
    <w:p w14:paraId="0FBE17ED" w14:textId="0AA897E6" w:rsidR="00F6314F" w:rsidRPr="001B2DBA" w:rsidRDefault="00F6314F" w:rsidP="0002676D">
      <w:pPr>
        <w:spacing w:before="2" w:line="242" w:lineRule="auto"/>
        <w:rPr>
          <w:rFonts w:ascii="Arial Narrow" w:hAnsi="Arial Narrow" w:cs="Segoe UI Semibold"/>
        </w:rPr>
      </w:pPr>
    </w:p>
    <w:p w14:paraId="15CBF093" w14:textId="36FA89E5" w:rsidR="00F6314F" w:rsidRPr="001B2DBA" w:rsidRDefault="00F6314F" w:rsidP="0002676D">
      <w:pPr>
        <w:widowControl/>
        <w:autoSpaceDE/>
        <w:autoSpaceDN/>
        <w:spacing w:before="480" w:line="257" w:lineRule="auto"/>
        <w:rPr>
          <w:rFonts w:ascii="Arial Narrow" w:hAnsi="Arial Narrow" w:cs="Segoe UI Semibold"/>
        </w:rPr>
      </w:pPr>
    </w:p>
    <w:p w14:paraId="4488E0AC" w14:textId="521FEF17" w:rsidR="006A3E58" w:rsidRPr="001B2DBA" w:rsidRDefault="006A3E58" w:rsidP="0002676D">
      <w:pPr>
        <w:widowControl/>
        <w:autoSpaceDE/>
        <w:autoSpaceDN/>
        <w:spacing w:before="480" w:line="257" w:lineRule="auto"/>
        <w:rPr>
          <w:rFonts w:ascii="Arial Narrow" w:hAnsi="Arial Narrow" w:cs="Segoe UI Semibold"/>
        </w:rPr>
      </w:pPr>
    </w:p>
    <w:p w14:paraId="2E241F92" w14:textId="3ADBF231" w:rsidR="006A3E58" w:rsidRPr="001B2DBA" w:rsidRDefault="006A3E58" w:rsidP="0002676D">
      <w:pPr>
        <w:widowControl/>
        <w:autoSpaceDE/>
        <w:autoSpaceDN/>
        <w:spacing w:before="480" w:line="257" w:lineRule="auto"/>
        <w:rPr>
          <w:rFonts w:ascii="Arial Narrow" w:hAnsi="Arial Narrow" w:cs="Segoe UI Semibold"/>
        </w:rPr>
      </w:pPr>
    </w:p>
    <w:p w14:paraId="22E70696" w14:textId="13F47898" w:rsidR="006A3E58" w:rsidRPr="001B2DBA" w:rsidRDefault="006A3E58" w:rsidP="0002676D">
      <w:pPr>
        <w:widowControl/>
        <w:autoSpaceDE/>
        <w:autoSpaceDN/>
        <w:spacing w:before="480" w:line="257" w:lineRule="auto"/>
        <w:rPr>
          <w:rFonts w:ascii="Arial Narrow" w:hAnsi="Arial Narrow" w:cs="Segoe UI Semibold"/>
        </w:rPr>
      </w:pPr>
    </w:p>
    <w:p w14:paraId="0467BFCC" w14:textId="77777777" w:rsidR="00AE2C83" w:rsidRPr="001B2DBA" w:rsidRDefault="00AE2C83" w:rsidP="0002676D">
      <w:pPr>
        <w:widowControl/>
        <w:autoSpaceDE/>
        <w:autoSpaceDN/>
        <w:spacing w:before="480" w:line="257" w:lineRule="auto"/>
        <w:rPr>
          <w:rFonts w:ascii="Arial Narrow" w:hAnsi="Arial Narrow" w:cs="Segoe UI Semibold"/>
        </w:rPr>
      </w:pPr>
    </w:p>
    <w:p w14:paraId="1B35A032" w14:textId="77777777" w:rsidR="00AE2C83" w:rsidRPr="001B2DBA" w:rsidRDefault="00AE2C83" w:rsidP="0002676D">
      <w:pPr>
        <w:widowControl/>
        <w:autoSpaceDE/>
        <w:autoSpaceDN/>
        <w:spacing w:before="480" w:line="257" w:lineRule="auto"/>
        <w:rPr>
          <w:rFonts w:ascii="Arial Narrow" w:hAnsi="Arial Narrow" w:cs="Segoe UI Semibold"/>
        </w:rPr>
      </w:pPr>
    </w:p>
    <w:p w14:paraId="734F62A5" w14:textId="77777777" w:rsidR="00AE2C83" w:rsidRDefault="00AE2C83" w:rsidP="0002676D">
      <w:pPr>
        <w:widowControl/>
        <w:autoSpaceDE/>
        <w:autoSpaceDN/>
        <w:spacing w:before="480" w:line="257" w:lineRule="auto"/>
        <w:rPr>
          <w:rFonts w:ascii="Arial Narrow" w:hAnsi="Arial Narrow" w:cs="Segoe UI Semibold"/>
        </w:rPr>
      </w:pPr>
    </w:p>
    <w:p w14:paraId="62BD4F4E" w14:textId="77777777" w:rsidR="00414254" w:rsidRDefault="00414254" w:rsidP="0002676D">
      <w:pPr>
        <w:widowControl/>
        <w:autoSpaceDE/>
        <w:autoSpaceDN/>
        <w:spacing w:before="480" w:line="257" w:lineRule="auto"/>
        <w:rPr>
          <w:rFonts w:ascii="Arial Narrow" w:hAnsi="Arial Narrow" w:cs="Segoe UI Semibold"/>
        </w:rPr>
      </w:pPr>
    </w:p>
    <w:p w14:paraId="13983ED4" w14:textId="77777777" w:rsidR="00414254" w:rsidRDefault="00414254" w:rsidP="0002676D">
      <w:pPr>
        <w:widowControl/>
        <w:autoSpaceDE/>
        <w:autoSpaceDN/>
        <w:spacing w:before="480" w:line="257" w:lineRule="auto"/>
        <w:rPr>
          <w:rFonts w:ascii="Arial Narrow" w:hAnsi="Arial Narrow" w:cs="Segoe UI Semibold"/>
        </w:rPr>
      </w:pPr>
    </w:p>
    <w:p w14:paraId="52AEF62C" w14:textId="77777777" w:rsidR="00414254" w:rsidRPr="001B2DBA" w:rsidRDefault="00414254" w:rsidP="0002676D">
      <w:pPr>
        <w:widowControl/>
        <w:autoSpaceDE/>
        <w:autoSpaceDN/>
        <w:spacing w:before="480" w:line="257" w:lineRule="auto"/>
        <w:rPr>
          <w:rFonts w:ascii="Arial Narrow" w:hAnsi="Arial Narrow" w:cs="Segoe UI Semibold"/>
        </w:rPr>
      </w:pPr>
    </w:p>
    <w:p w14:paraId="478854E5" w14:textId="77777777" w:rsidR="00AE2C83" w:rsidRPr="001B2DBA" w:rsidRDefault="00AE2C83" w:rsidP="0002676D">
      <w:pPr>
        <w:widowControl/>
        <w:autoSpaceDE/>
        <w:autoSpaceDN/>
        <w:spacing w:before="480" w:line="257" w:lineRule="auto"/>
        <w:rPr>
          <w:rFonts w:ascii="Arial Narrow" w:hAnsi="Arial Narrow" w:cs="Segoe UI Semibold"/>
        </w:rPr>
      </w:pPr>
    </w:p>
    <w:p w14:paraId="3820B321" w14:textId="77777777" w:rsidR="00B20765" w:rsidRPr="001B2DBA" w:rsidRDefault="00B20765" w:rsidP="005F5BED">
      <w:pPr>
        <w:shd w:val="clear" w:color="auto" w:fill="FFFFFF"/>
        <w:tabs>
          <w:tab w:val="left" w:pos="2970"/>
          <w:tab w:val="center" w:pos="4640"/>
        </w:tabs>
        <w:spacing w:line="276" w:lineRule="auto"/>
        <w:rPr>
          <w:rFonts w:ascii="Arial Narrow" w:hAnsi="Arial Narrow" w:cs="Segoe UI Semibold"/>
        </w:rPr>
      </w:pPr>
    </w:p>
    <w:p w14:paraId="53DE8B9F" w14:textId="77777777" w:rsidR="00B20765" w:rsidRPr="001B2DBA" w:rsidRDefault="00B20765" w:rsidP="0002676D">
      <w:pPr>
        <w:shd w:val="clear" w:color="auto" w:fill="FFFFFF"/>
        <w:tabs>
          <w:tab w:val="left" w:pos="2970"/>
          <w:tab w:val="center" w:pos="4640"/>
        </w:tabs>
        <w:spacing w:line="276" w:lineRule="auto"/>
        <w:jc w:val="center"/>
        <w:rPr>
          <w:rFonts w:ascii="Arial Narrow" w:hAnsi="Arial Narrow" w:cs="Segoe UI Semibold"/>
        </w:rPr>
      </w:pPr>
    </w:p>
    <w:p w14:paraId="5017B711" w14:textId="3490A254" w:rsidR="00A7676A" w:rsidRPr="001B2DBA" w:rsidRDefault="00A7676A" w:rsidP="00B20765">
      <w:pPr>
        <w:shd w:val="clear" w:color="auto" w:fill="FFFFFF"/>
        <w:tabs>
          <w:tab w:val="left" w:pos="2970"/>
          <w:tab w:val="center" w:pos="4640"/>
        </w:tabs>
        <w:spacing w:line="276" w:lineRule="auto"/>
        <w:jc w:val="right"/>
        <w:rPr>
          <w:rFonts w:ascii="Arial Narrow" w:eastAsia="Times New Roman" w:hAnsi="Arial Narrow" w:cs="Times New Roman"/>
          <w:bCs/>
          <w:color w:val="000000"/>
        </w:rPr>
      </w:pPr>
      <w:r w:rsidRPr="001B2DBA">
        <w:rPr>
          <w:rFonts w:ascii="Arial Narrow" w:hAnsi="Arial Narrow" w:cs="Segoe UI Semibold"/>
        </w:rPr>
        <w:t xml:space="preserve"> </w:t>
      </w:r>
      <w:r w:rsidR="00B20765" w:rsidRPr="001B2DBA">
        <w:rPr>
          <w:rFonts w:ascii="Arial Narrow" w:hAnsi="Arial Narrow"/>
          <w:bCs/>
          <w:color w:val="000000"/>
        </w:rPr>
        <w:t>Załącznik nr 5 do SWZ</w:t>
      </w:r>
    </w:p>
    <w:p w14:paraId="38D6DDB8" w14:textId="77777777" w:rsidR="00A7676A" w:rsidRPr="001B2DBA" w:rsidRDefault="00A7676A" w:rsidP="0002676D">
      <w:pPr>
        <w:suppressAutoHyphens/>
        <w:spacing w:line="276" w:lineRule="auto"/>
        <w:jc w:val="center"/>
        <w:rPr>
          <w:rFonts w:ascii="Arial Narrow" w:hAnsi="Arial Narrow"/>
          <w:b/>
        </w:rPr>
      </w:pPr>
    </w:p>
    <w:p w14:paraId="2604ADD1" w14:textId="77777777" w:rsidR="00A7676A" w:rsidRPr="001B2DBA" w:rsidRDefault="00A7676A" w:rsidP="0002676D">
      <w:pPr>
        <w:adjustRightInd w:val="0"/>
        <w:spacing w:line="360" w:lineRule="auto"/>
        <w:jc w:val="center"/>
        <w:rPr>
          <w:rFonts w:ascii="Arial Narrow" w:hAnsi="Arial Narrow"/>
          <w:b/>
        </w:rPr>
      </w:pPr>
      <w:r w:rsidRPr="001B2DBA">
        <w:rPr>
          <w:rFonts w:ascii="Arial Narrow" w:hAnsi="Arial Narrow"/>
          <w:b/>
        </w:rPr>
        <w:t xml:space="preserve">OŚWIADCZENIE WYKONAWCY </w:t>
      </w:r>
    </w:p>
    <w:p w14:paraId="4CADB5D3" w14:textId="208A81E8" w:rsidR="00A7676A" w:rsidRPr="001B2DBA" w:rsidRDefault="00A7676A" w:rsidP="00764FDC">
      <w:pPr>
        <w:adjustRightInd w:val="0"/>
        <w:jc w:val="center"/>
        <w:rPr>
          <w:rFonts w:ascii="Arial Narrow" w:hAnsi="Arial Narrow"/>
          <w:b/>
        </w:rPr>
      </w:pPr>
      <w:r w:rsidRPr="001B2DBA">
        <w:rPr>
          <w:rFonts w:ascii="Arial Narrow" w:eastAsia="Calibri" w:hAnsi="Arial Narrow"/>
          <w:b/>
          <w:bCs/>
        </w:rPr>
        <w:t xml:space="preserve">o niepodleganiu wykluczeniu z postępowania na podstawie art. 7 ust. 1 ustawy z dnia </w:t>
      </w:r>
      <w:r w:rsidRPr="001B2DBA">
        <w:rPr>
          <w:rFonts w:ascii="Arial Narrow" w:eastAsia="Calibri" w:hAnsi="Arial Narrow"/>
          <w:b/>
          <w:bCs/>
        </w:rPr>
        <w:br/>
        <w:t xml:space="preserve">13 kwietnia 2022 r. o szczególnych rozwiązaniach w zakresie przeciwdziałania wspieraniu agresji na Ukrainę oraz </w:t>
      </w:r>
      <w:r w:rsidRPr="001B2DBA">
        <w:rPr>
          <w:rFonts w:ascii="Arial Narrow" w:eastAsia="Calibri" w:hAnsi="Arial Narrow"/>
          <w:b/>
          <w:bCs/>
        </w:rPr>
        <w:lastRenderedPageBreak/>
        <w:t xml:space="preserve">służących ochronie bezpieczeństwa narodowego (Dz.U. poz. 835) oraz art. 5k rozporządzenia Rady (UE) 833/2014 z dnia 31 lipca 2014 r. dotyczącego środków ograniczających w związku z działaniami Rosji destabilizującymi sytuację na Ukrainie </w:t>
      </w:r>
      <w:r w:rsidRPr="001B2DBA">
        <w:rPr>
          <w:rFonts w:ascii="Arial Narrow" w:eastAsia="Calibri" w:hAnsi="Arial Narrow"/>
          <w:b/>
          <w:bCs/>
        </w:rPr>
        <w:br/>
        <w:t>(Dz. Urz. UE nr L 229 z 31.7.2014)</w:t>
      </w:r>
    </w:p>
    <w:p w14:paraId="3F253AD7" w14:textId="77777777" w:rsidR="00A7676A" w:rsidRPr="001B2DBA" w:rsidRDefault="00A7676A" w:rsidP="0002676D">
      <w:pPr>
        <w:adjustRightInd w:val="0"/>
        <w:jc w:val="center"/>
        <w:textAlignment w:val="baseline"/>
        <w:rPr>
          <w:rFonts w:ascii="Arial Narrow" w:hAnsi="Arial Narrow" w:cs="Arial"/>
        </w:rPr>
      </w:pPr>
      <w:r w:rsidRPr="001B2DBA">
        <w:rPr>
          <w:rFonts w:ascii="Arial Narrow" w:hAnsi="Arial Narrow" w:cs="Arial"/>
        </w:rPr>
        <w:t>…………………………………………………………………………………………………...</w:t>
      </w:r>
    </w:p>
    <w:p w14:paraId="124F261F" w14:textId="77777777" w:rsidR="00A7676A" w:rsidRPr="001B2DBA" w:rsidRDefault="00A7676A" w:rsidP="0002676D">
      <w:pPr>
        <w:suppressAutoHyphens/>
        <w:spacing w:after="120"/>
        <w:ind w:left="283"/>
        <w:jc w:val="center"/>
        <w:rPr>
          <w:rFonts w:ascii="Arial Narrow" w:hAnsi="Arial Narrow" w:cs="Times New Roman"/>
          <w:i/>
          <w:lang w:eastAsia="ar-SA"/>
        </w:rPr>
      </w:pPr>
      <w:r w:rsidRPr="001B2DBA">
        <w:rPr>
          <w:rFonts w:ascii="Arial Narrow" w:hAnsi="Arial Narrow"/>
          <w:i/>
          <w:lang w:eastAsia="ar-SA"/>
        </w:rPr>
        <w:t>(pełna nazwa i adres Wykonawcy)</w:t>
      </w:r>
    </w:p>
    <w:p w14:paraId="3EBABB8C" w14:textId="77777777" w:rsidR="00AF08F8" w:rsidRPr="001B2DBA" w:rsidRDefault="00A7676A" w:rsidP="0002676D">
      <w:pPr>
        <w:adjustRightInd w:val="0"/>
        <w:spacing w:line="273" w:lineRule="auto"/>
        <w:jc w:val="both"/>
        <w:rPr>
          <w:rFonts w:ascii="Arial Narrow" w:hAnsi="Arial Narrow"/>
          <w:b/>
          <w:color w:val="000000"/>
        </w:rPr>
      </w:pPr>
      <w:r w:rsidRPr="001B2DBA">
        <w:rPr>
          <w:rFonts w:ascii="Arial Narrow" w:hAnsi="Arial Narrow"/>
          <w:b/>
          <w:color w:val="000000"/>
        </w:rPr>
        <w:t>Oświadczam, że Wykonawca</w:t>
      </w:r>
      <w:r w:rsidRPr="001B2DBA">
        <w:rPr>
          <w:rFonts w:ascii="Arial Narrow" w:hAnsi="Arial Narrow"/>
          <w:color w:val="000000"/>
        </w:rPr>
        <w:t xml:space="preserve"> w postępowaniu o udzielenie zamówienia publicznego prowadzonego przez Lotnicze Pogotowie Ratunkowego pn. </w:t>
      </w:r>
      <w:r w:rsidRPr="001B2DBA">
        <w:rPr>
          <w:rFonts w:ascii="Arial Narrow" w:hAnsi="Arial Narrow"/>
          <w:b/>
          <w:color w:val="000000"/>
        </w:rPr>
        <w:t>„</w:t>
      </w:r>
      <w:r w:rsidR="00AF08F8" w:rsidRPr="001B2DBA">
        <w:rPr>
          <w:rFonts w:ascii="Arial Narrow" w:hAnsi="Arial Narrow"/>
          <w:b/>
          <w:color w:val="000000"/>
        </w:rPr>
        <w:t xml:space="preserve">Dostawa materiałów medycznych na Blok Operacyjny, w tym endoprotez biodra i kolana, implantów, wkrętów, śrub, gwoździ i płytek do kości oraz </w:t>
      </w:r>
      <w:proofErr w:type="spellStart"/>
      <w:r w:rsidR="00AF08F8" w:rsidRPr="001B2DBA">
        <w:rPr>
          <w:rFonts w:ascii="Arial Narrow" w:hAnsi="Arial Narrow"/>
          <w:b/>
          <w:color w:val="000000"/>
        </w:rPr>
        <w:t>staplerów</w:t>
      </w:r>
      <w:proofErr w:type="spellEnd"/>
      <w:r w:rsidR="00AF08F8" w:rsidRPr="001B2DBA">
        <w:rPr>
          <w:rFonts w:ascii="Arial Narrow" w:hAnsi="Arial Narrow"/>
          <w:b/>
          <w:color w:val="000000"/>
        </w:rPr>
        <w:t>.</w:t>
      </w:r>
      <w:r w:rsidRPr="001B2DBA">
        <w:rPr>
          <w:rFonts w:ascii="Arial Narrow" w:hAnsi="Arial Narrow"/>
          <w:b/>
          <w:color w:val="000000"/>
        </w:rPr>
        <w:t xml:space="preserve">” </w:t>
      </w:r>
    </w:p>
    <w:p w14:paraId="5DE91535" w14:textId="7A463FF3" w:rsidR="00A7676A" w:rsidRPr="001B2DBA" w:rsidRDefault="00A7676A" w:rsidP="0002676D">
      <w:pPr>
        <w:adjustRightInd w:val="0"/>
        <w:spacing w:line="273" w:lineRule="auto"/>
        <w:jc w:val="both"/>
        <w:rPr>
          <w:rFonts w:ascii="Arial Narrow" w:hAnsi="Arial Narrow"/>
          <w:color w:val="000000"/>
        </w:rPr>
      </w:pPr>
      <w:r w:rsidRPr="001B2DBA">
        <w:rPr>
          <w:rFonts w:ascii="Arial Narrow" w:hAnsi="Arial Narrow"/>
          <w:b/>
          <w:color w:val="000000"/>
        </w:rPr>
        <w:t xml:space="preserve">Nr postępowania: </w:t>
      </w:r>
      <w:r w:rsidR="005F5BED">
        <w:rPr>
          <w:rFonts w:ascii="Arial Narrow" w:hAnsi="Arial Narrow"/>
          <w:b/>
          <w:color w:val="000000"/>
        </w:rPr>
        <w:t>Te2300-30/2023</w:t>
      </w:r>
    </w:p>
    <w:p w14:paraId="2CD80DE6" w14:textId="77777777" w:rsidR="00764FDC" w:rsidRPr="001B2DBA" w:rsidRDefault="00764FDC" w:rsidP="0002676D">
      <w:pPr>
        <w:adjustRightInd w:val="0"/>
        <w:spacing w:line="273" w:lineRule="auto"/>
        <w:jc w:val="both"/>
        <w:rPr>
          <w:rFonts w:ascii="Arial Narrow" w:hAnsi="Arial Narrow"/>
          <w:color w:val="000000"/>
        </w:rPr>
      </w:pPr>
    </w:p>
    <w:p w14:paraId="51DF7678" w14:textId="152C6B49" w:rsidR="00A7676A" w:rsidRPr="001B2DBA" w:rsidRDefault="00A7676A" w:rsidP="00AB687D">
      <w:pPr>
        <w:widowControl/>
        <w:numPr>
          <w:ilvl w:val="0"/>
          <w:numId w:val="39"/>
        </w:numPr>
        <w:adjustRightInd w:val="0"/>
        <w:spacing w:line="273" w:lineRule="auto"/>
        <w:ind w:left="426"/>
        <w:jc w:val="both"/>
        <w:rPr>
          <w:rFonts w:ascii="Arial Narrow" w:eastAsia="Calibri" w:hAnsi="Arial Narrow"/>
          <w:spacing w:val="4"/>
        </w:rPr>
      </w:pPr>
      <w:r w:rsidRPr="001B2DBA">
        <w:rPr>
          <w:rFonts w:ascii="Arial Narrow" w:eastAsia="Calibri" w:hAnsi="Arial Narrow"/>
          <w:b/>
          <w:spacing w:val="4"/>
        </w:rPr>
        <w:t>podlega / nie podlega*</w:t>
      </w:r>
      <w:r w:rsidRPr="001B2DBA">
        <w:rPr>
          <w:rFonts w:ascii="Arial Narrow" w:eastAsia="Calibri" w:hAnsi="Arial Narrow"/>
          <w:spacing w:val="4"/>
        </w:rPr>
        <w:t xml:space="preserve"> wykluczeniu z postępowania na podstawie art. 7 ust. 1 ustawy z dnia 13 kwietnia 2022 r. o szczególnych rozwiązaniach w zakresie przeciwdziałania wspieraniu agresji na Ukrainę oraz służących ochronie bezpieczeństwa narodowego;</w:t>
      </w:r>
    </w:p>
    <w:p w14:paraId="04D0C472" w14:textId="77777777" w:rsidR="00A7676A" w:rsidRPr="001B2DBA" w:rsidRDefault="00A7676A" w:rsidP="0002676D">
      <w:pPr>
        <w:adjustRightInd w:val="0"/>
        <w:spacing w:line="273" w:lineRule="auto"/>
        <w:ind w:left="426"/>
        <w:jc w:val="both"/>
        <w:rPr>
          <w:rFonts w:ascii="Arial Narrow" w:eastAsia="Calibri" w:hAnsi="Arial Narrow"/>
          <w:spacing w:val="4"/>
        </w:rPr>
      </w:pPr>
    </w:p>
    <w:p w14:paraId="056B4736" w14:textId="641C7B5A" w:rsidR="00A7676A" w:rsidRPr="001B2DBA" w:rsidRDefault="00A7676A" w:rsidP="00AB687D">
      <w:pPr>
        <w:widowControl/>
        <w:numPr>
          <w:ilvl w:val="0"/>
          <w:numId w:val="39"/>
        </w:numPr>
        <w:adjustRightInd w:val="0"/>
        <w:spacing w:line="273" w:lineRule="auto"/>
        <w:ind w:left="426"/>
        <w:jc w:val="both"/>
        <w:rPr>
          <w:rFonts w:ascii="Arial Narrow" w:eastAsia="Calibri" w:hAnsi="Arial Narrow"/>
          <w:spacing w:val="4"/>
        </w:rPr>
      </w:pPr>
      <w:r w:rsidRPr="001B2DBA">
        <w:rPr>
          <w:rFonts w:ascii="Arial Narrow" w:eastAsia="Calibri" w:hAnsi="Arial Narrow"/>
          <w:b/>
          <w:spacing w:val="4"/>
        </w:rPr>
        <w:t>podlega / nie podlega*</w:t>
      </w:r>
      <w:r w:rsidRPr="001B2DBA">
        <w:rPr>
          <w:rFonts w:ascii="Arial Narrow" w:eastAsia="Calibri" w:hAnsi="Arial Narrow"/>
          <w:spacing w:val="4"/>
        </w:rPr>
        <w:t xml:space="preserve"> wykluczeniu z postępowania na podstawie art. 5k rozporządzenia Rady (UE) 833/2014 z dnia 31 lipca 2014 r. dotyczącego środków ograniczających w związku z działaniami Rosji destabilizującymi sytuację na Ukrainie</w:t>
      </w:r>
      <w:r w:rsidRPr="001B2DBA">
        <w:rPr>
          <w:rFonts w:ascii="Arial Narrow" w:hAnsi="Arial Narrow"/>
          <w:color w:val="000000"/>
        </w:rPr>
        <w:t>.</w:t>
      </w:r>
    </w:p>
    <w:p w14:paraId="74E76E14" w14:textId="7CA65C35" w:rsidR="00A7676A" w:rsidRPr="001B2DBA" w:rsidRDefault="00A7676A" w:rsidP="00764FDC">
      <w:pPr>
        <w:spacing w:after="160" w:line="276" w:lineRule="auto"/>
        <w:rPr>
          <w:rFonts w:ascii="Arial Narrow" w:eastAsia="Times New Roman" w:hAnsi="Arial Narrow"/>
          <w:i/>
          <w:lang w:eastAsia="pl-PL"/>
        </w:rPr>
      </w:pPr>
      <w:r w:rsidRPr="001B2DBA">
        <w:rPr>
          <w:rFonts w:ascii="Arial Narrow" w:eastAsia="Calibri" w:hAnsi="Arial Narrow"/>
          <w:i/>
          <w:color w:val="000000"/>
          <w:lang w:eastAsia="ar-SA"/>
        </w:rPr>
        <w:t>* niepotrzebne skreślić</w:t>
      </w:r>
    </w:p>
    <w:p w14:paraId="6D76EAAD" w14:textId="77777777" w:rsidR="00A7676A" w:rsidRPr="001B2DBA" w:rsidRDefault="00A7676A" w:rsidP="0002676D">
      <w:pPr>
        <w:jc w:val="both"/>
        <w:rPr>
          <w:rFonts w:ascii="Arial Narrow" w:hAnsi="Arial Narrow"/>
          <w:b/>
        </w:rPr>
      </w:pPr>
      <w:r w:rsidRPr="001B2DBA">
        <w:rPr>
          <w:rFonts w:ascii="Arial Narrow" w:hAnsi="Arial Narrow"/>
          <w:b/>
        </w:rPr>
        <w:t>Oświadczenie dotyczące podwykonawcy, na którego przypada ponad 10% wartości zamówienia:</w:t>
      </w:r>
    </w:p>
    <w:p w14:paraId="0615E0F8" w14:textId="77777777" w:rsidR="00A7676A" w:rsidRPr="001B2DBA" w:rsidRDefault="00A7676A" w:rsidP="0002676D">
      <w:pPr>
        <w:jc w:val="both"/>
        <w:rPr>
          <w:rFonts w:ascii="Arial Narrow" w:hAnsi="Arial Narrow"/>
          <w:i/>
        </w:rPr>
      </w:pPr>
      <w:r w:rsidRPr="001B2DBA">
        <w:rPr>
          <w:rFonts w:ascii="Arial Narrow" w:hAnsi="Arial Narrow"/>
          <w:i/>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0642FC9" w14:textId="77777777" w:rsidR="00A7676A" w:rsidRPr="001B2DBA" w:rsidRDefault="00A7676A" w:rsidP="0002676D">
      <w:pPr>
        <w:jc w:val="both"/>
        <w:rPr>
          <w:rFonts w:ascii="Arial Narrow" w:hAnsi="Arial Narrow"/>
          <w:b/>
          <w:lang w:val="en-US"/>
        </w:rPr>
      </w:pPr>
    </w:p>
    <w:p w14:paraId="6E89F381" w14:textId="77777777" w:rsidR="00A7676A" w:rsidRPr="001B2DBA" w:rsidRDefault="00A7676A" w:rsidP="0002676D">
      <w:pPr>
        <w:jc w:val="both"/>
        <w:rPr>
          <w:rFonts w:ascii="Arial Narrow" w:hAnsi="Arial Narrow"/>
        </w:rPr>
      </w:pPr>
      <w:r w:rsidRPr="001B2DBA">
        <w:rPr>
          <w:rFonts w:ascii="Arial Narrow" w:hAnsi="Arial Narrow"/>
        </w:rPr>
        <w:t xml:space="preserve">Oświadczam, że w stosunku do następującego podmiotu, będącego podwykonawcą, na którego przypada ponad 10% wartości zamówienia: </w:t>
      </w:r>
    </w:p>
    <w:p w14:paraId="3D4F92A0" w14:textId="77777777" w:rsidR="00A7676A" w:rsidRPr="001B2DBA" w:rsidRDefault="00A7676A" w:rsidP="0002676D">
      <w:pPr>
        <w:jc w:val="both"/>
        <w:rPr>
          <w:rFonts w:ascii="Arial Narrow" w:hAnsi="Arial Narrow"/>
        </w:rPr>
      </w:pPr>
    </w:p>
    <w:p w14:paraId="30B8DA38" w14:textId="77777777" w:rsidR="00A7676A" w:rsidRPr="001B2DBA" w:rsidRDefault="00A7676A" w:rsidP="0002676D">
      <w:pPr>
        <w:jc w:val="both"/>
        <w:rPr>
          <w:rFonts w:ascii="Arial Narrow" w:hAnsi="Arial Narrow"/>
        </w:rPr>
      </w:pPr>
      <w:r w:rsidRPr="001B2DBA">
        <w:rPr>
          <w:rFonts w:ascii="Arial Narrow" w:hAnsi="Arial Narrow"/>
        </w:rPr>
        <w:t>……………………………………………………………………………………………….………..</w:t>
      </w:r>
    </w:p>
    <w:p w14:paraId="3E9864DE" w14:textId="77777777" w:rsidR="00A7676A" w:rsidRPr="001B2DBA" w:rsidRDefault="00A7676A" w:rsidP="0002676D">
      <w:pPr>
        <w:jc w:val="center"/>
        <w:rPr>
          <w:rFonts w:ascii="Arial Narrow" w:hAnsi="Arial Narrow"/>
        </w:rPr>
      </w:pPr>
      <w:r w:rsidRPr="001B2DBA">
        <w:rPr>
          <w:rFonts w:ascii="Arial Narrow" w:hAnsi="Arial Narrow"/>
          <w:i/>
        </w:rPr>
        <w:t>(podać pełną nazwę/firmę, adres, a także w zależności od podmiotu: NIP/PESEL, KRS/</w:t>
      </w:r>
      <w:proofErr w:type="spellStart"/>
      <w:r w:rsidRPr="001B2DBA">
        <w:rPr>
          <w:rFonts w:ascii="Arial Narrow" w:hAnsi="Arial Narrow"/>
          <w:i/>
        </w:rPr>
        <w:t>CEiDG</w:t>
      </w:r>
      <w:proofErr w:type="spellEnd"/>
      <w:r w:rsidRPr="001B2DBA">
        <w:rPr>
          <w:rFonts w:ascii="Arial Narrow" w:hAnsi="Arial Narrow"/>
          <w:i/>
        </w:rPr>
        <w:t>)</w:t>
      </w:r>
    </w:p>
    <w:p w14:paraId="77628045" w14:textId="77777777" w:rsidR="00A7676A" w:rsidRPr="001B2DBA" w:rsidRDefault="00A7676A" w:rsidP="0002676D">
      <w:pPr>
        <w:jc w:val="both"/>
        <w:rPr>
          <w:rFonts w:ascii="Arial Narrow" w:hAnsi="Arial Narrow"/>
        </w:rPr>
      </w:pPr>
    </w:p>
    <w:p w14:paraId="18DFDF4A" w14:textId="77777777" w:rsidR="00A7676A" w:rsidRPr="001B2DBA" w:rsidRDefault="00A7676A" w:rsidP="0002676D">
      <w:pPr>
        <w:jc w:val="both"/>
        <w:rPr>
          <w:rFonts w:ascii="Arial Narrow" w:hAnsi="Arial Narrow"/>
        </w:rPr>
      </w:pPr>
      <w:r w:rsidRPr="001B2DBA">
        <w:rPr>
          <w:rFonts w:ascii="Arial Narrow" w:hAnsi="Arial Narrow"/>
          <w:b/>
        </w:rPr>
        <w:t>zachodzą / nie zachodzą</w:t>
      </w:r>
      <w:r w:rsidRPr="001B2DBA">
        <w:rPr>
          <w:rFonts w:ascii="Arial Narrow" w:hAnsi="Arial Narrow"/>
        </w:rPr>
        <w:t xml:space="preserve">* podstawy wykluczenia z postępowania o udzielenie zamówienia przewidziane w art. 5k </w:t>
      </w:r>
      <w:r w:rsidRPr="001B2DBA">
        <w:rPr>
          <w:rFonts w:ascii="Arial Narrow" w:eastAsia="Calibri" w:hAnsi="Arial Narrow"/>
          <w:spacing w:val="4"/>
        </w:rPr>
        <w:t>rozporządzenia Rady (UE) 833/2014 z dnia 31 lipca 2014 r. dotyczącego środków ograniczających w związku z działaniami Rosji destabilizującymi sytuację na Ukrainie.</w:t>
      </w:r>
    </w:p>
    <w:p w14:paraId="5F85D60C" w14:textId="77777777" w:rsidR="00A7676A" w:rsidRPr="001B2DBA" w:rsidRDefault="00A7676A" w:rsidP="0002676D">
      <w:pPr>
        <w:jc w:val="both"/>
        <w:rPr>
          <w:rFonts w:ascii="Arial Narrow" w:hAnsi="Arial Narrow"/>
        </w:rPr>
      </w:pPr>
    </w:p>
    <w:p w14:paraId="2C718518" w14:textId="77777777" w:rsidR="00A7676A" w:rsidRPr="001B2DBA" w:rsidRDefault="00A7676A" w:rsidP="0002676D">
      <w:pPr>
        <w:jc w:val="both"/>
        <w:rPr>
          <w:rFonts w:ascii="Arial Narrow" w:hAnsi="Arial Narrow"/>
          <w:lang w:val="en-US"/>
        </w:rPr>
      </w:pPr>
    </w:p>
    <w:p w14:paraId="1A0BB16E" w14:textId="77777777" w:rsidR="00A7676A" w:rsidRPr="001B2DBA" w:rsidRDefault="00A7676A" w:rsidP="0002676D">
      <w:pPr>
        <w:jc w:val="both"/>
        <w:rPr>
          <w:rFonts w:ascii="Arial Narrow" w:hAnsi="Arial Narrow"/>
          <w:b/>
        </w:rPr>
      </w:pPr>
      <w:r w:rsidRPr="001B2DBA">
        <w:rPr>
          <w:rFonts w:ascii="Arial Narrow" w:hAnsi="Arial Narrow"/>
          <w:b/>
        </w:rPr>
        <w:t>Oświadczenie dotyczące dostawcy, na którego przypada ponad 10% wartości zamówienia:</w:t>
      </w:r>
    </w:p>
    <w:p w14:paraId="4DA275EB" w14:textId="77777777" w:rsidR="00A7676A" w:rsidRPr="001B2DBA" w:rsidRDefault="00A7676A" w:rsidP="0002676D">
      <w:pPr>
        <w:jc w:val="both"/>
        <w:rPr>
          <w:rFonts w:ascii="Arial Narrow" w:hAnsi="Arial Narrow"/>
          <w:i/>
        </w:rPr>
      </w:pPr>
      <w:r w:rsidRPr="001B2DBA">
        <w:rPr>
          <w:rFonts w:ascii="Arial Narrow" w:hAnsi="Arial Narrow"/>
          <w:i/>
        </w:rPr>
        <w:t>UWAGA: wypełnić tylko w przypadku dostawcy, na którego przypada ponad 10% wartości zamówienia. W przypadku więcej niż jednego dostawcy, na którego przypada ponad 10% wartości zamówienia, należy zastosować tyle razy, ile jest to konieczne.</w:t>
      </w:r>
    </w:p>
    <w:p w14:paraId="6C92919C" w14:textId="77777777" w:rsidR="00A7676A" w:rsidRPr="001B2DBA" w:rsidRDefault="00A7676A" w:rsidP="0002676D">
      <w:pPr>
        <w:jc w:val="both"/>
        <w:rPr>
          <w:rFonts w:ascii="Arial Narrow" w:hAnsi="Arial Narrow"/>
          <w:i/>
          <w:lang w:val="en-US"/>
        </w:rPr>
      </w:pPr>
    </w:p>
    <w:p w14:paraId="4DE8F453" w14:textId="77777777" w:rsidR="00A7676A" w:rsidRPr="001B2DBA" w:rsidRDefault="00A7676A" w:rsidP="0002676D">
      <w:pPr>
        <w:jc w:val="both"/>
        <w:rPr>
          <w:rFonts w:ascii="Arial Narrow" w:hAnsi="Arial Narrow"/>
        </w:rPr>
      </w:pPr>
      <w:r w:rsidRPr="001B2DBA">
        <w:rPr>
          <w:rFonts w:ascii="Arial Narrow" w:hAnsi="Arial Narrow"/>
        </w:rPr>
        <w:t xml:space="preserve">Oświadczam, że w stosunku do następującego podmiotu, będącego dostawcą, na którego przypada ponad 10% wartości zamówienia: </w:t>
      </w:r>
    </w:p>
    <w:p w14:paraId="7CF1E84B" w14:textId="77777777" w:rsidR="00A7676A" w:rsidRPr="001B2DBA" w:rsidRDefault="00A7676A" w:rsidP="0002676D">
      <w:pPr>
        <w:jc w:val="both"/>
        <w:rPr>
          <w:rFonts w:ascii="Arial Narrow" w:hAnsi="Arial Narrow"/>
        </w:rPr>
      </w:pPr>
    </w:p>
    <w:p w14:paraId="676984C6" w14:textId="77777777" w:rsidR="00A7676A" w:rsidRPr="001B2DBA" w:rsidRDefault="00A7676A" w:rsidP="0002676D">
      <w:pPr>
        <w:jc w:val="center"/>
        <w:rPr>
          <w:rFonts w:ascii="Arial Narrow" w:hAnsi="Arial Narrow"/>
        </w:rPr>
      </w:pPr>
      <w:r w:rsidRPr="001B2DBA">
        <w:rPr>
          <w:rFonts w:ascii="Arial Narrow" w:hAnsi="Arial Narrow"/>
        </w:rPr>
        <w:t>……………………………………………………………………………………………….………..</w:t>
      </w:r>
    </w:p>
    <w:p w14:paraId="56177FC3" w14:textId="77777777" w:rsidR="00A7676A" w:rsidRPr="001B2DBA" w:rsidRDefault="00A7676A" w:rsidP="0002676D">
      <w:pPr>
        <w:jc w:val="center"/>
        <w:rPr>
          <w:rFonts w:ascii="Arial Narrow" w:hAnsi="Arial Narrow"/>
          <w:i/>
        </w:rPr>
      </w:pPr>
      <w:r w:rsidRPr="001B2DBA">
        <w:rPr>
          <w:rFonts w:ascii="Arial Narrow" w:hAnsi="Arial Narrow"/>
          <w:i/>
        </w:rPr>
        <w:t>(podać pełną nazwę/firmę, adres, a także w zależności od podmiotu: NIP/PESEL, KRS/</w:t>
      </w:r>
      <w:proofErr w:type="spellStart"/>
      <w:r w:rsidRPr="001B2DBA">
        <w:rPr>
          <w:rFonts w:ascii="Arial Narrow" w:hAnsi="Arial Narrow"/>
          <w:i/>
        </w:rPr>
        <w:t>CEiDG</w:t>
      </w:r>
      <w:proofErr w:type="spellEnd"/>
      <w:r w:rsidRPr="001B2DBA">
        <w:rPr>
          <w:rFonts w:ascii="Arial Narrow" w:hAnsi="Arial Narrow"/>
          <w:i/>
        </w:rPr>
        <w:t>)</w:t>
      </w:r>
    </w:p>
    <w:p w14:paraId="5E8D41E4" w14:textId="77777777" w:rsidR="00A7676A" w:rsidRPr="001B2DBA" w:rsidRDefault="00A7676A" w:rsidP="0002676D">
      <w:pPr>
        <w:jc w:val="both"/>
        <w:rPr>
          <w:rFonts w:ascii="Arial Narrow" w:hAnsi="Arial Narrow"/>
          <w:i/>
        </w:rPr>
      </w:pPr>
    </w:p>
    <w:p w14:paraId="6C25B0CD" w14:textId="77777777" w:rsidR="00A7676A" w:rsidRPr="001B2DBA" w:rsidRDefault="00A7676A" w:rsidP="0002676D">
      <w:pPr>
        <w:jc w:val="both"/>
        <w:rPr>
          <w:rFonts w:ascii="Arial Narrow" w:hAnsi="Arial Narrow"/>
        </w:rPr>
      </w:pPr>
      <w:r w:rsidRPr="001B2DBA">
        <w:rPr>
          <w:rFonts w:ascii="Arial Narrow" w:hAnsi="Arial Narrow"/>
          <w:b/>
        </w:rPr>
        <w:t>zachodzą / nie zachodzą</w:t>
      </w:r>
      <w:r w:rsidRPr="001B2DBA">
        <w:rPr>
          <w:rFonts w:ascii="Arial Narrow" w:hAnsi="Arial Narrow"/>
        </w:rPr>
        <w:t xml:space="preserve">* podstawy wykluczenia z postępowania o udzielenie zamówienia przewidziane w art. 5k </w:t>
      </w:r>
      <w:r w:rsidRPr="001B2DBA">
        <w:rPr>
          <w:rFonts w:ascii="Arial Narrow" w:eastAsia="Calibri" w:hAnsi="Arial Narrow"/>
          <w:spacing w:val="4"/>
        </w:rPr>
        <w:t>rozporządzenia Rady (UE) 833/2014 z dnia 31 lipca 2014 r. dotyczącego środków ograniczających w związku z działaniami Rosji destabilizującymi sytuację na Ukrainie.</w:t>
      </w:r>
    </w:p>
    <w:p w14:paraId="7CFC94AA" w14:textId="77777777" w:rsidR="00A7676A" w:rsidRPr="001B2DBA" w:rsidRDefault="00A7676A" w:rsidP="0002676D">
      <w:pPr>
        <w:jc w:val="both"/>
        <w:rPr>
          <w:rFonts w:ascii="Arial Narrow" w:hAnsi="Arial Narrow"/>
          <w:i/>
          <w:lang w:val="en-US"/>
        </w:rPr>
      </w:pPr>
    </w:p>
    <w:p w14:paraId="00E0490E" w14:textId="77777777" w:rsidR="00A7676A" w:rsidRPr="001B2DBA" w:rsidRDefault="00A7676A" w:rsidP="0002676D">
      <w:pPr>
        <w:spacing w:after="160" w:line="276" w:lineRule="auto"/>
        <w:rPr>
          <w:rFonts w:ascii="Arial Narrow" w:hAnsi="Arial Narrow"/>
          <w:i/>
        </w:rPr>
      </w:pPr>
      <w:r w:rsidRPr="001B2DBA">
        <w:rPr>
          <w:rFonts w:ascii="Arial Narrow" w:eastAsia="Calibri" w:hAnsi="Arial Narrow"/>
          <w:i/>
          <w:color w:val="000000"/>
          <w:lang w:eastAsia="ar-SA"/>
        </w:rPr>
        <w:t>* niepotrzebne skreślić</w:t>
      </w:r>
    </w:p>
    <w:p w14:paraId="375F44F9" w14:textId="77777777" w:rsidR="00A7676A" w:rsidRPr="001B2DBA" w:rsidRDefault="00A7676A" w:rsidP="0002676D">
      <w:pPr>
        <w:rPr>
          <w:rFonts w:ascii="Arial Narrow" w:hAnsi="Arial Narrow"/>
          <w:i/>
        </w:rPr>
      </w:pPr>
    </w:p>
    <w:p w14:paraId="5CE5E8B6" w14:textId="77777777" w:rsidR="00A7676A" w:rsidRPr="001B2DBA" w:rsidRDefault="00A7676A" w:rsidP="0002676D">
      <w:pPr>
        <w:rPr>
          <w:rFonts w:ascii="Arial Narrow" w:hAnsi="Arial Narrow"/>
          <w:i/>
        </w:rPr>
      </w:pPr>
    </w:p>
    <w:p w14:paraId="7B1D74C4" w14:textId="77777777" w:rsidR="00A7676A" w:rsidRPr="001B2DBA" w:rsidRDefault="00A7676A" w:rsidP="0002676D">
      <w:pPr>
        <w:adjustRightInd w:val="0"/>
        <w:jc w:val="both"/>
        <w:rPr>
          <w:rFonts w:ascii="Arial Narrow" w:hAnsi="Arial Narrow"/>
          <w:b/>
          <w:bCs/>
        </w:rPr>
      </w:pPr>
      <w:r w:rsidRPr="001B2DBA">
        <w:rPr>
          <w:rFonts w:ascii="Arial Narrow" w:hAnsi="Arial Narrow"/>
          <w:b/>
          <w:bCs/>
        </w:rPr>
        <w:t>Oświadczenie dotyczące podanych informacji:</w:t>
      </w:r>
    </w:p>
    <w:p w14:paraId="34157D90" w14:textId="77777777" w:rsidR="00A7676A" w:rsidRPr="001B2DBA" w:rsidRDefault="00A7676A" w:rsidP="0002676D">
      <w:pPr>
        <w:adjustRightInd w:val="0"/>
        <w:jc w:val="both"/>
        <w:rPr>
          <w:rFonts w:ascii="Arial Narrow" w:hAnsi="Arial Narrow"/>
          <w:bCs/>
        </w:rPr>
      </w:pPr>
      <w:r w:rsidRPr="001B2DBA">
        <w:rPr>
          <w:rFonts w:ascii="Arial Narrow" w:hAnsi="Arial Narrow"/>
          <w:bCs/>
        </w:rPr>
        <w:lastRenderedPageBreak/>
        <w:t xml:space="preserve">Oświadczam, że wszystkie informacje podane w powyższych oświadczeniach są aktualne i zgodne </w:t>
      </w:r>
      <w:r w:rsidRPr="001B2DBA">
        <w:rPr>
          <w:rFonts w:ascii="Arial Narrow" w:hAnsi="Arial Narrow"/>
          <w:bCs/>
        </w:rPr>
        <w:br/>
        <w:t>z prawdą oraz zostały przedstawione z pełną świadomością konsekwencji wprowadzenia Zamawiającego w błąd przy przedstawianiu informacji.</w:t>
      </w:r>
    </w:p>
    <w:p w14:paraId="377EC89E" w14:textId="77777777" w:rsidR="00A7676A" w:rsidRPr="001B2DBA" w:rsidRDefault="00A7676A" w:rsidP="0002676D">
      <w:pPr>
        <w:rPr>
          <w:rFonts w:ascii="Arial Narrow" w:hAnsi="Arial Narrow"/>
          <w:i/>
        </w:rPr>
      </w:pPr>
    </w:p>
    <w:p w14:paraId="15E31DEF" w14:textId="77777777" w:rsidR="00A7676A" w:rsidRPr="001B2DBA" w:rsidRDefault="00A7676A" w:rsidP="0002676D">
      <w:pPr>
        <w:rPr>
          <w:rFonts w:ascii="Arial Narrow" w:hAnsi="Arial Narrow"/>
          <w:i/>
        </w:rPr>
      </w:pPr>
    </w:p>
    <w:p w14:paraId="450006B5" w14:textId="77777777" w:rsidR="00A7676A" w:rsidRPr="001B2DBA" w:rsidRDefault="00A7676A" w:rsidP="0002676D">
      <w:pPr>
        <w:rPr>
          <w:rFonts w:ascii="Arial Narrow" w:hAnsi="Arial Narrow"/>
          <w:i/>
        </w:rPr>
      </w:pPr>
      <w:r w:rsidRPr="001B2DBA">
        <w:rPr>
          <w:rFonts w:ascii="Arial Narrow" w:hAnsi="Arial Narrow"/>
          <w:i/>
        </w:rPr>
        <w:t>Uwaga:</w:t>
      </w:r>
    </w:p>
    <w:p w14:paraId="2D0E2007" w14:textId="77777777" w:rsidR="00A7676A" w:rsidRPr="001B2DBA" w:rsidRDefault="00A7676A" w:rsidP="0002676D">
      <w:pPr>
        <w:jc w:val="both"/>
        <w:rPr>
          <w:rFonts w:ascii="Arial Narrow" w:hAnsi="Arial Narrow"/>
          <w:i/>
        </w:rPr>
      </w:pPr>
      <w:r w:rsidRPr="001B2DBA">
        <w:rPr>
          <w:rFonts w:ascii="Arial Narrow" w:hAnsi="Arial Narrow"/>
          <w:i/>
        </w:rPr>
        <w:t xml:space="preserve">W przypadku złożenia oferty przez podmioty występujące wspólnie, wymagane oświadczenie winno być złożone przez każdy podmiot. </w:t>
      </w:r>
    </w:p>
    <w:p w14:paraId="11EF70F5" w14:textId="77777777" w:rsidR="00A7676A" w:rsidRPr="001B2DBA" w:rsidRDefault="00A7676A" w:rsidP="0002676D">
      <w:pPr>
        <w:adjustRightInd w:val="0"/>
        <w:spacing w:line="360" w:lineRule="auto"/>
        <w:jc w:val="both"/>
        <w:rPr>
          <w:rFonts w:ascii="Arial Narrow" w:hAnsi="Arial Narrow"/>
          <w:bCs/>
        </w:rPr>
      </w:pPr>
    </w:p>
    <w:p w14:paraId="29CD1443" w14:textId="77777777" w:rsidR="00A7676A" w:rsidRPr="001B2DBA" w:rsidRDefault="00A7676A" w:rsidP="0002676D">
      <w:pPr>
        <w:adjustRightInd w:val="0"/>
        <w:spacing w:line="360" w:lineRule="auto"/>
        <w:jc w:val="both"/>
        <w:rPr>
          <w:rFonts w:ascii="Arial Narrow" w:hAnsi="Arial Narrow"/>
          <w:bCs/>
        </w:rPr>
      </w:pPr>
    </w:p>
    <w:p w14:paraId="1D123EAA" w14:textId="5C803CF2" w:rsidR="00A7676A" w:rsidRDefault="00A7676A" w:rsidP="0002676D">
      <w:pPr>
        <w:shd w:val="clear" w:color="auto" w:fill="FFFFFF"/>
        <w:adjustRightInd w:val="0"/>
        <w:ind w:left="207"/>
        <w:jc w:val="center"/>
        <w:rPr>
          <w:rFonts w:ascii="Arial Narrow" w:eastAsia="Arial Unicode MS" w:hAnsi="Arial Narrow"/>
          <w:b/>
          <w:i/>
          <w:u w:val="single"/>
        </w:rPr>
      </w:pPr>
      <w:r w:rsidRPr="001B2DBA">
        <w:rPr>
          <w:rFonts w:ascii="Arial Narrow" w:eastAsia="Arial Unicode MS" w:hAnsi="Arial Narrow"/>
          <w:b/>
          <w:i/>
          <w:u w:val="single"/>
        </w:rPr>
        <w:t>Dokument powinien być podpisany kwalifikowanym podpisem elektronicznym przez osoby upoważnione do reprezentowania Wykonawcy.</w:t>
      </w:r>
    </w:p>
    <w:p w14:paraId="35CCD507"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0E1539F9"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5F5DC36C"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2B1EE864"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5BC61C38"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5A356CA7"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4E963A7A"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744E452A"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79C05D35"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63C4AB52"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0AED4661"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4BB1A5B2"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792E68D0"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0477FAE3"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09E08BBE"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065DB11F"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5360B579"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401EBA2D"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75D9144E"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23ECEAE0"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52FB54A3"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0EEAD313"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61B03BEB"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40F7932B"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74D5A891"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43B0BB9C"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6E1A301A"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7DB44CE1"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08F64243"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6A58B4D1"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681DA3C5"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5420A158"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02DA9293"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1635D092"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298F293D"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742DDC7A"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1E7033ED"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5184CB76"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6E7E48D4" w14:textId="77777777" w:rsidR="00131082" w:rsidRDefault="00131082" w:rsidP="0002676D">
      <w:pPr>
        <w:shd w:val="clear" w:color="auto" w:fill="FFFFFF"/>
        <w:adjustRightInd w:val="0"/>
        <w:ind w:left="207"/>
        <w:jc w:val="center"/>
        <w:rPr>
          <w:rFonts w:ascii="Arial Narrow" w:eastAsia="Arial Unicode MS" w:hAnsi="Arial Narrow"/>
          <w:b/>
          <w:i/>
          <w:u w:val="single"/>
        </w:rPr>
      </w:pPr>
    </w:p>
    <w:p w14:paraId="3F1C94C4" w14:textId="77777777" w:rsidR="00131082" w:rsidRPr="008105CF" w:rsidRDefault="00131082" w:rsidP="00131082">
      <w:pPr>
        <w:jc w:val="right"/>
        <w:rPr>
          <w:rFonts w:ascii="Tahoma" w:eastAsia="Arial" w:hAnsi="Tahoma" w:cs="Tahoma"/>
          <w:sz w:val="20"/>
          <w:szCs w:val="20"/>
        </w:rPr>
      </w:pPr>
      <w:r>
        <w:rPr>
          <w:rFonts w:ascii="Tahoma" w:eastAsia="Arial" w:hAnsi="Tahoma" w:cs="Tahoma"/>
          <w:b/>
          <w:sz w:val="20"/>
          <w:szCs w:val="20"/>
        </w:rPr>
        <w:t>Załącznik Nr 6</w:t>
      </w:r>
    </w:p>
    <w:p w14:paraId="4683E943" w14:textId="77777777" w:rsidR="00131082" w:rsidRPr="008105CF" w:rsidRDefault="00131082" w:rsidP="00131082">
      <w:pPr>
        <w:rPr>
          <w:rFonts w:ascii="Tahoma" w:eastAsia="Arial" w:hAnsi="Tahoma" w:cs="Tahoma"/>
          <w:sz w:val="20"/>
          <w:szCs w:val="20"/>
        </w:rPr>
      </w:pPr>
    </w:p>
    <w:p w14:paraId="4D9882CF" w14:textId="77777777" w:rsidR="00131082" w:rsidRPr="008105CF" w:rsidRDefault="00131082" w:rsidP="00131082">
      <w:pPr>
        <w:ind w:firstLine="390"/>
        <w:jc w:val="center"/>
        <w:rPr>
          <w:rFonts w:ascii="Tahoma" w:eastAsia="Arial" w:hAnsi="Tahoma" w:cs="Tahoma"/>
          <w:b/>
          <w:sz w:val="20"/>
          <w:szCs w:val="20"/>
        </w:rPr>
      </w:pPr>
    </w:p>
    <w:p w14:paraId="6EDF265F" w14:textId="77777777" w:rsidR="00131082" w:rsidRPr="008105CF" w:rsidRDefault="00131082" w:rsidP="00131082">
      <w:pPr>
        <w:ind w:firstLine="390"/>
        <w:jc w:val="center"/>
        <w:rPr>
          <w:rFonts w:ascii="Tahoma" w:eastAsia="Arial" w:hAnsi="Tahoma" w:cs="Tahoma"/>
          <w:b/>
          <w:sz w:val="20"/>
          <w:szCs w:val="20"/>
        </w:rPr>
      </w:pPr>
    </w:p>
    <w:p w14:paraId="01D00F4A" w14:textId="77777777" w:rsidR="00131082" w:rsidRPr="008105CF" w:rsidRDefault="00131082" w:rsidP="00131082">
      <w:pPr>
        <w:ind w:firstLine="390"/>
        <w:jc w:val="center"/>
        <w:rPr>
          <w:rFonts w:ascii="Arial Narrow" w:eastAsia="Arial" w:hAnsi="Arial Narrow" w:cs="Tahoma"/>
          <w:b/>
          <w:sz w:val="24"/>
          <w:szCs w:val="24"/>
        </w:rPr>
      </w:pPr>
    </w:p>
    <w:p w14:paraId="25E73844" w14:textId="77777777" w:rsidR="00131082" w:rsidRPr="008105CF" w:rsidRDefault="00131082" w:rsidP="00131082">
      <w:pPr>
        <w:ind w:firstLine="390"/>
        <w:jc w:val="center"/>
        <w:rPr>
          <w:rFonts w:ascii="Arial Narrow" w:eastAsia="Arial" w:hAnsi="Arial Narrow" w:cs="Tahoma"/>
          <w:b/>
          <w:sz w:val="24"/>
          <w:szCs w:val="24"/>
        </w:rPr>
      </w:pPr>
      <w:r w:rsidRPr="008105CF">
        <w:rPr>
          <w:rFonts w:ascii="Arial Narrow" w:eastAsia="Arial" w:hAnsi="Arial Narrow" w:cs="Tahoma"/>
          <w:b/>
          <w:sz w:val="24"/>
          <w:szCs w:val="24"/>
        </w:rPr>
        <w:t>OŚWIADCZENIE O PRZYNALEŻNOŚCI DO GRUPY KAPITAŁOWEJ</w:t>
      </w:r>
    </w:p>
    <w:p w14:paraId="32664CE4" w14:textId="77777777" w:rsidR="00131082" w:rsidRPr="008105CF" w:rsidRDefault="00131082" w:rsidP="00131082">
      <w:pPr>
        <w:ind w:firstLine="390"/>
        <w:jc w:val="center"/>
        <w:rPr>
          <w:rFonts w:ascii="Arial Narrow" w:eastAsia="Arial" w:hAnsi="Arial Narrow" w:cs="Tahoma"/>
          <w:b/>
          <w:sz w:val="24"/>
          <w:szCs w:val="24"/>
        </w:rPr>
      </w:pPr>
    </w:p>
    <w:p w14:paraId="19A09C8C" w14:textId="77777777" w:rsidR="00131082" w:rsidRPr="008105CF" w:rsidRDefault="00131082" w:rsidP="00131082">
      <w:pPr>
        <w:jc w:val="center"/>
        <w:rPr>
          <w:rFonts w:ascii="Arial Narrow" w:hAnsi="Arial Narrow" w:cs="Arial Narrow"/>
          <w:sz w:val="24"/>
          <w:szCs w:val="24"/>
          <w:lang w:eastAsia="pl-PL"/>
        </w:rPr>
      </w:pPr>
      <w:r w:rsidRPr="008105CF">
        <w:rPr>
          <w:rFonts w:ascii="Arial Narrow" w:hAnsi="Arial Narrow" w:cs="Arial Narrow"/>
          <w:sz w:val="24"/>
          <w:szCs w:val="24"/>
          <w:highlight w:val="yellow"/>
          <w:lang w:eastAsia="pl-PL"/>
        </w:rPr>
        <w:t>(dokument należy przesłać na wezwanie zamawiającego)</w:t>
      </w:r>
    </w:p>
    <w:p w14:paraId="41A278E8" w14:textId="77777777" w:rsidR="00131082" w:rsidRPr="008105CF" w:rsidRDefault="00131082" w:rsidP="00131082">
      <w:pPr>
        <w:ind w:firstLine="390"/>
        <w:jc w:val="center"/>
        <w:rPr>
          <w:rFonts w:ascii="Arial Narrow" w:eastAsia="Arial" w:hAnsi="Arial Narrow" w:cs="Tahoma"/>
          <w:b/>
          <w:sz w:val="24"/>
          <w:szCs w:val="24"/>
        </w:rPr>
      </w:pPr>
    </w:p>
    <w:p w14:paraId="11053227" w14:textId="77777777" w:rsidR="00131082" w:rsidRPr="008105CF" w:rsidRDefault="00131082" w:rsidP="00131082">
      <w:pPr>
        <w:ind w:firstLine="390"/>
        <w:jc w:val="center"/>
        <w:rPr>
          <w:rFonts w:ascii="Tahoma" w:eastAsia="Arial" w:hAnsi="Tahoma" w:cs="Tahoma"/>
          <w:b/>
          <w:sz w:val="20"/>
          <w:szCs w:val="20"/>
        </w:rPr>
      </w:pPr>
    </w:p>
    <w:p w14:paraId="0F61BBCB" w14:textId="77777777" w:rsidR="00131082" w:rsidRPr="008105CF" w:rsidRDefault="00131082" w:rsidP="00131082">
      <w:pPr>
        <w:ind w:firstLine="390"/>
        <w:jc w:val="both"/>
        <w:rPr>
          <w:rFonts w:ascii="Tahoma" w:eastAsia="Arial" w:hAnsi="Tahoma" w:cs="Tahoma"/>
          <w:b/>
          <w:sz w:val="20"/>
          <w:szCs w:val="20"/>
        </w:rPr>
      </w:pPr>
    </w:p>
    <w:p w14:paraId="336E0202" w14:textId="124A920E" w:rsidR="00131082" w:rsidRPr="008105CF" w:rsidRDefault="00131082" w:rsidP="00131082">
      <w:pPr>
        <w:spacing w:line="360" w:lineRule="auto"/>
        <w:ind w:firstLine="390"/>
        <w:jc w:val="both"/>
        <w:rPr>
          <w:rFonts w:ascii="Arial Narrow" w:eastAsia="Arial" w:hAnsi="Arial Narrow" w:cs="Tahoma"/>
          <w:sz w:val="24"/>
          <w:szCs w:val="24"/>
        </w:rPr>
      </w:pPr>
      <w:r w:rsidRPr="008105CF">
        <w:rPr>
          <w:rFonts w:ascii="Arial Narrow" w:eastAsia="Arial" w:hAnsi="Arial Narrow" w:cs="Tahoma"/>
          <w:sz w:val="24"/>
          <w:szCs w:val="24"/>
        </w:rPr>
        <w:t xml:space="preserve">Przystępując jako Wykonawca do udziału w postępowaniu o udzielenie zamówienia publicznego nr sprawy </w:t>
      </w:r>
      <w:r w:rsidRPr="00094C90">
        <w:rPr>
          <w:rFonts w:ascii="Arial Narrow" w:eastAsia="Arial" w:hAnsi="Arial Narrow" w:cs="Tahoma"/>
          <w:b/>
          <w:sz w:val="24"/>
          <w:szCs w:val="24"/>
        </w:rPr>
        <w:t>Te 2300-</w:t>
      </w:r>
      <w:r>
        <w:rPr>
          <w:rFonts w:ascii="Arial Narrow" w:eastAsia="Arial" w:hAnsi="Arial Narrow" w:cs="Tahoma"/>
          <w:b/>
          <w:sz w:val="24"/>
          <w:szCs w:val="24"/>
        </w:rPr>
        <w:t>30</w:t>
      </w:r>
      <w:r w:rsidRPr="00094C90">
        <w:rPr>
          <w:rFonts w:ascii="Arial Narrow" w:eastAsia="Arial" w:hAnsi="Arial Narrow" w:cs="Tahoma"/>
          <w:b/>
          <w:sz w:val="24"/>
          <w:szCs w:val="24"/>
        </w:rPr>
        <w:t>/2023</w:t>
      </w:r>
      <w:r>
        <w:rPr>
          <w:rFonts w:ascii="Arial Narrow" w:eastAsia="Arial" w:hAnsi="Arial Narrow" w:cs="Tahoma"/>
          <w:b/>
          <w:sz w:val="24"/>
          <w:szCs w:val="24"/>
        </w:rPr>
        <w:t xml:space="preserve"> </w:t>
      </w:r>
      <w:r w:rsidRPr="008105CF">
        <w:rPr>
          <w:rFonts w:ascii="Arial Narrow" w:eastAsia="Arial" w:hAnsi="Arial Narrow" w:cs="Tahoma"/>
          <w:b/>
          <w:bCs/>
          <w:sz w:val="24"/>
          <w:szCs w:val="24"/>
        </w:rPr>
        <w:t xml:space="preserve">- </w:t>
      </w:r>
      <w:r w:rsidRPr="008105CF">
        <w:rPr>
          <w:rFonts w:ascii="Arial Narrow" w:eastAsia="Arial" w:hAnsi="Arial Narrow" w:cs="Tahoma"/>
          <w:bCs/>
          <w:sz w:val="24"/>
          <w:szCs w:val="24"/>
        </w:rPr>
        <w:t xml:space="preserve">po zapoznaniu się z zamieszczoną na stronie internetowej informacją, o której mowa w art. 108 ust. 1 </w:t>
      </w:r>
      <w:r>
        <w:rPr>
          <w:rFonts w:ascii="Arial Narrow" w:eastAsia="Arial" w:hAnsi="Arial Narrow" w:cs="Tahoma"/>
          <w:bCs/>
          <w:sz w:val="24"/>
          <w:szCs w:val="24"/>
        </w:rPr>
        <w:t>pkt</w:t>
      </w:r>
      <w:r w:rsidRPr="008105CF">
        <w:rPr>
          <w:rFonts w:ascii="Arial Narrow" w:eastAsia="Arial" w:hAnsi="Arial Narrow" w:cs="Tahoma"/>
          <w:bCs/>
          <w:sz w:val="24"/>
          <w:szCs w:val="24"/>
        </w:rPr>
        <w:t xml:space="preserve"> 5</w:t>
      </w:r>
      <w:r w:rsidRPr="008105CF">
        <w:rPr>
          <w:rFonts w:ascii="Arial Narrow" w:eastAsia="Arial" w:hAnsi="Arial Narrow" w:cs="Tahoma"/>
          <w:b/>
          <w:bCs/>
          <w:sz w:val="24"/>
          <w:szCs w:val="24"/>
        </w:rPr>
        <w:t xml:space="preserve"> </w:t>
      </w:r>
      <w:r w:rsidRPr="008105CF">
        <w:rPr>
          <w:rFonts w:ascii="Arial Narrow" w:eastAsia="Arial" w:hAnsi="Arial Narrow" w:cs="Tahoma"/>
          <w:bCs/>
          <w:sz w:val="24"/>
          <w:szCs w:val="24"/>
        </w:rPr>
        <w:t>ustawy PZP,</w:t>
      </w:r>
      <w:r w:rsidRPr="008105CF">
        <w:rPr>
          <w:rFonts w:ascii="Arial Narrow" w:eastAsia="Arial" w:hAnsi="Arial Narrow" w:cs="Tahoma"/>
          <w:b/>
          <w:bCs/>
          <w:sz w:val="24"/>
          <w:szCs w:val="24"/>
        </w:rPr>
        <w:t xml:space="preserve"> </w:t>
      </w:r>
      <w:r w:rsidRPr="008105CF">
        <w:rPr>
          <w:rFonts w:ascii="Arial Narrow" w:eastAsia="Arial" w:hAnsi="Arial Narrow" w:cs="Tahoma"/>
          <w:sz w:val="24"/>
          <w:szCs w:val="24"/>
        </w:rPr>
        <w:t xml:space="preserve"> niniejszym informujemy, że:</w:t>
      </w:r>
    </w:p>
    <w:p w14:paraId="1E4FE776" w14:textId="77777777" w:rsidR="00131082" w:rsidRPr="008105CF" w:rsidRDefault="00131082" w:rsidP="00131082">
      <w:pPr>
        <w:spacing w:line="360" w:lineRule="auto"/>
        <w:jc w:val="both"/>
        <w:rPr>
          <w:rFonts w:ascii="Arial Narrow" w:eastAsia="Arial" w:hAnsi="Arial Narrow" w:cs="Tahoma"/>
          <w:sz w:val="24"/>
          <w:szCs w:val="24"/>
        </w:rPr>
      </w:pPr>
      <w:r w:rsidRPr="008105CF">
        <w:rPr>
          <w:rFonts w:ascii="Arial Narrow" w:eastAsia="Arial" w:hAnsi="Arial Narrow" w:cs="Tahoma"/>
          <w:sz w:val="24"/>
          <w:szCs w:val="24"/>
        </w:rPr>
        <w:t xml:space="preserve">* 1) nie należymy do żadnej grupy kapitałowej, w rozumieniu ustawy z dnia 16 lutego 2007 r., o ochronie konkurencji i konsumentów (Dz. U. z 2020 poz. 1076, </w:t>
      </w:r>
      <w:proofErr w:type="spellStart"/>
      <w:r w:rsidRPr="008105CF">
        <w:rPr>
          <w:rFonts w:ascii="Arial Narrow" w:eastAsia="Arial" w:hAnsi="Arial Narrow" w:cs="Tahoma"/>
          <w:sz w:val="24"/>
          <w:szCs w:val="24"/>
        </w:rPr>
        <w:t>t.j</w:t>
      </w:r>
      <w:proofErr w:type="spellEnd"/>
      <w:r w:rsidRPr="008105CF">
        <w:rPr>
          <w:rFonts w:ascii="Arial Narrow" w:eastAsia="Arial" w:hAnsi="Arial Narrow" w:cs="Tahoma"/>
          <w:sz w:val="24"/>
          <w:szCs w:val="24"/>
        </w:rPr>
        <w:t xml:space="preserve">. z </w:t>
      </w:r>
      <w:proofErr w:type="spellStart"/>
      <w:r w:rsidRPr="008105CF">
        <w:rPr>
          <w:rFonts w:ascii="Arial Narrow" w:eastAsia="Arial" w:hAnsi="Arial Narrow" w:cs="Tahoma"/>
          <w:sz w:val="24"/>
          <w:szCs w:val="24"/>
        </w:rPr>
        <w:t>późn</w:t>
      </w:r>
      <w:proofErr w:type="spellEnd"/>
      <w:r w:rsidRPr="008105CF">
        <w:rPr>
          <w:rFonts w:ascii="Arial Narrow" w:eastAsia="Arial" w:hAnsi="Arial Narrow" w:cs="Tahoma"/>
          <w:sz w:val="24"/>
          <w:szCs w:val="24"/>
        </w:rPr>
        <w:t xml:space="preserve">.) z innym Wykonawcą, który złożył odrębną  ofertę w przedmiotowym postępowaniu o udzielenie zamówienia. </w:t>
      </w:r>
    </w:p>
    <w:p w14:paraId="7A6F6072" w14:textId="77777777" w:rsidR="00131082" w:rsidRPr="008105CF" w:rsidRDefault="00131082" w:rsidP="00131082">
      <w:pPr>
        <w:spacing w:line="360" w:lineRule="auto"/>
        <w:jc w:val="both"/>
        <w:rPr>
          <w:rFonts w:ascii="Arial Narrow" w:eastAsia="Tahoma" w:hAnsi="Arial Narrow" w:cs="Tahoma"/>
          <w:sz w:val="24"/>
          <w:szCs w:val="24"/>
        </w:rPr>
      </w:pPr>
      <w:r w:rsidRPr="008105CF">
        <w:rPr>
          <w:rFonts w:ascii="Arial Narrow" w:eastAsia="Arial" w:hAnsi="Arial Narrow" w:cs="Tahoma"/>
          <w:sz w:val="24"/>
          <w:szCs w:val="24"/>
        </w:rPr>
        <w:t xml:space="preserve">* 2) należymy do tej samej grupy kapitałowej w rozumieniu z ustawy dnia 16 lutego 2007 r., o ochronie konkurencji i konsumentów (Dz.U. z 2020r., poz. 1076 </w:t>
      </w:r>
      <w:proofErr w:type="spellStart"/>
      <w:r w:rsidRPr="008105CF">
        <w:rPr>
          <w:rFonts w:ascii="Arial Narrow" w:eastAsia="Arial" w:hAnsi="Arial Narrow" w:cs="Tahoma"/>
          <w:sz w:val="24"/>
          <w:szCs w:val="24"/>
        </w:rPr>
        <w:t>t.j</w:t>
      </w:r>
      <w:proofErr w:type="spellEnd"/>
      <w:r w:rsidRPr="008105CF">
        <w:rPr>
          <w:rFonts w:ascii="Arial Narrow" w:eastAsia="Arial" w:hAnsi="Arial Narrow" w:cs="Tahoma"/>
          <w:sz w:val="24"/>
          <w:szCs w:val="24"/>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DD3F9AA" w14:textId="77777777" w:rsidR="00131082" w:rsidRPr="008105CF" w:rsidRDefault="00131082" w:rsidP="00AB687D">
      <w:pPr>
        <w:numPr>
          <w:ilvl w:val="0"/>
          <w:numId w:val="72"/>
        </w:numPr>
        <w:spacing w:line="276" w:lineRule="auto"/>
        <w:jc w:val="both"/>
        <w:rPr>
          <w:rFonts w:ascii="Tahoma" w:eastAsia="Tahoma" w:hAnsi="Tahoma" w:cs="Tahoma"/>
          <w:sz w:val="18"/>
          <w:szCs w:val="18"/>
        </w:rPr>
      </w:pPr>
      <w:r w:rsidRPr="008105CF">
        <w:rPr>
          <w:rFonts w:ascii="Tahoma" w:eastAsia="Tahoma" w:hAnsi="Tahoma" w:cs="Tahoma"/>
          <w:sz w:val="18"/>
          <w:szCs w:val="18"/>
        </w:rPr>
        <w:t>…………………………………………………………………………………………</w:t>
      </w:r>
      <w:r w:rsidRPr="008105CF">
        <w:rPr>
          <w:rFonts w:ascii="Tahoma" w:eastAsia="Arial" w:hAnsi="Tahoma" w:cs="Tahoma"/>
          <w:sz w:val="18"/>
          <w:szCs w:val="18"/>
        </w:rPr>
        <w:t>.</w:t>
      </w:r>
    </w:p>
    <w:p w14:paraId="681DB929" w14:textId="77777777" w:rsidR="00131082" w:rsidRPr="008105CF" w:rsidRDefault="00131082" w:rsidP="00AB687D">
      <w:pPr>
        <w:numPr>
          <w:ilvl w:val="0"/>
          <w:numId w:val="72"/>
        </w:numPr>
        <w:spacing w:line="276" w:lineRule="auto"/>
        <w:jc w:val="both"/>
        <w:rPr>
          <w:rFonts w:ascii="Tahoma" w:eastAsia="Tahoma" w:hAnsi="Tahoma" w:cs="Tahoma"/>
          <w:sz w:val="18"/>
          <w:szCs w:val="18"/>
        </w:rPr>
      </w:pPr>
      <w:r w:rsidRPr="008105CF">
        <w:rPr>
          <w:rFonts w:ascii="Tahoma" w:eastAsia="Tahoma" w:hAnsi="Tahoma" w:cs="Tahoma"/>
          <w:sz w:val="18"/>
          <w:szCs w:val="18"/>
        </w:rPr>
        <w:t>…………………………………………………………………………………………</w:t>
      </w:r>
      <w:r w:rsidRPr="008105CF">
        <w:rPr>
          <w:rFonts w:ascii="Tahoma" w:eastAsia="Arial" w:hAnsi="Tahoma" w:cs="Tahoma"/>
          <w:sz w:val="18"/>
          <w:szCs w:val="18"/>
        </w:rPr>
        <w:t>.</w:t>
      </w:r>
    </w:p>
    <w:p w14:paraId="575541E5" w14:textId="77777777" w:rsidR="00131082" w:rsidRPr="008105CF" w:rsidRDefault="00131082" w:rsidP="00AB687D">
      <w:pPr>
        <w:numPr>
          <w:ilvl w:val="0"/>
          <w:numId w:val="72"/>
        </w:numPr>
        <w:spacing w:line="276" w:lineRule="auto"/>
        <w:jc w:val="both"/>
        <w:rPr>
          <w:rFonts w:ascii="Tahoma" w:eastAsia="Tahoma" w:hAnsi="Tahoma" w:cs="Tahoma"/>
          <w:sz w:val="18"/>
          <w:szCs w:val="18"/>
        </w:rPr>
      </w:pPr>
      <w:r w:rsidRPr="008105CF">
        <w:rPr>
          <w:rFonts w:ascii="Tahoma" w:eastAsia="Tahoma" w:hAnsi="Tahoma" w:cs="Tahoma"/>
          <w:sz w:val="18"/>
          <w:szCs w:val="18"/>
        </w:rPr>
        <w:t>…………………………………………………………………………………………</w:t>
      </w:r>
      <w:r w:rsidRPr="008105CF">
        <w:rPr>
          <w:rFonts w:ascii="Tahoma" w:eastAsia="Arial" w:hAnsi="Tahoma" w:cs="Tahoma"/>
          <w:sz w:val="18"/>
          <w:szCs w:val="18"/>
        </w:rPr>
        <w:t>.</w:t>
      </w:r>
    </w:p>
    <w:p w14:paraId="7CCDCC86" w14:textId="77777777" w:rsidR="00131082" w:rsidRPr="008105CF" w:rsidRDefault="00131082" w:rsidP="00AB687D">
      <w:pPr>
        <w:numPr>
          <w:ilvl w:val="0"/>
          <w:numId w:val="72"/>
        </w:numPr>
        <w:spacing w:line="276" w:lineRule="auto"/>
        <w:jc w:val="both"/>
        <w:rPr>
          <w:rFonts w:ascii="Tahoma" w:eastAsia="Tahoma" w:hAnsi="Tahoma" w:cs="Tahoma"/>
          <w:sz w:val="18"/>
          <w:szCs w:val="18"/>
        </w:rPr>
      </w:pPr>
      <w:r w:rsidRPr="008105CF">
        <w:rPr>
          <w:rFonts w:ascii="Tahoma" w:eastAsia="Tahoma" w:hAnsi="Tahoma" w:cs="Tahoma"/>
          <w:sz w:val="18"/>
          <w:szCs w:val="18"/>
        </w:rPr>
        <w:t>…………………………………………………………………………………………</w:t>
      </w:r>
      <w:r w:rsidRPr="008105CF">
        <w:rPr>
          <w:rFonts w:ascii="Tahoma" w:eastAsia="Arial" w:hAnsi="Tahoma" w:cs="Tahoma"/>
          <w:sz w:val="18"/>
          <w:szCs w:val="18"/>
        </w:rPr>
        <w:t>.</w:t>
      </w:r>
    </w:p>
    <w:p w14:paraId="7E2C24D1" w14:textId="77777777" w:rsidR="00131082" w:rsidRPr="008105CF" w:rsidRDefault="00131082" w:rsidP="00AB687D">
      <w:pPr>
        <w:numPr>
          <w:ilvl w:val="0"/>
          <w:numId w:val="72"/>
        </w:numPr>
        <w:spacing w:line="276" w:lineRule="auto"/>
        <w:jc w:val="both"/>
        <w:rPr>
          <w:rFonts w:ascii="Tahoma" w:eastAsia="Arial" w:hAnsi="Tahoma" w:cs="Tahoma"/>
          <w:sz w:val="18"/>
          <w:szCs w:val="18"/>
        </w:rPr>
      </w:pPr>
      <w:r w:rsidRPr="008105CF">
        <w:rPr>
          <w:rFonts w:ascii="Tahoma" w:eastAsia="Tahoma" w:hAnsi="Tahoma" w:cs="Tahoma"/>
          <w:sz w:val="18"/>
          <w:szCs w:val="18"/>
        </w:rPr>
        <w:t>…………………………………………………………………………………………</w:t>
      </w:r>
      <w:r w:rsidRPr="008105CF">
        <w:rPr>
          <w:rFonts w:ascii="Tahoma" w:eastAsia="Arial" w:hAnsi="Tahoma" w:cs="Tahoma"/>
          <w:sz w:val="18"/>
          <w:szCs w:val="18"/>
        </w:rPr>
        <w:t>.</w:t>
      </w:r>
    </w:p>
    <w:p w14:paraId="7E8D54BE" w14:textId="77777777" w:rsidR="00131082" w:rsidRPr="008105CF" w:rsidRDefault="00131082" w:rsidP="00131082">
      <w:pPr>
        <w:spacing w:line="360" w:lineRule="auto"/>
        <w:ind w:left="284"/>
        <w:jc w:val="both"/>
        <w:rPr>
          <w:rFonts w:ascii="Tahoma" w:eastAsia="Arial" w:hAnsi="Tahoma" w:cs="Tahoma"/>
          <w:sz w:val="18"/>
          <w:szCs w:val="18"/>
        </w:rPr>
      </w:pPr>
    </w:p>
    <w:p w14:paraId="0EF8EFBE" w14:textId="77777777" w:rsidR="00131082" w:rsidRPr="008105CF" w:rsidRDefault="00131082" w:rsidP="00131082">
      <w:pPr>
        <w:rPr>
          <w:rFonts w:ascii="Tahoma" w:eastAsia="Arial" w:hAnsi="Tahoma" w:cs="Tahoma"/>
          <w:sz w:val="18"/>
          <w:szCs w:val="18"/>
        </w:rPr>
      </w:pPr>
    </w:p>
    <w:p w14:paraId="7F120318" w14:textId="77777777" w:rsidR="00131082" w:rsidRPr="008105CF" w:rsidRDefault="00131082" w:rsidP="00131082">
      <w:pPr>
        <w:rPr>
          <w:rFonts w:ascii="Tahoma" w:eastAsia="Arial" w:hAnsi="Tahoma" w:cs="Tahoma"/>
          <w:sz w:val="18"/>
          <w:szCs w:val="18"/>
        </w:rPr>
      </w:pPr>
    </w:p>
    <w:p w14:paraId="710D9CF6" w14:textId="77777777" w:rsidR="00131082" w:rsidRPr="008105CF" w:rsidRDefault="00131082" w:rsidP="00131082">
      <w:pPr>
        <w:jc w:val="right"/>
        <w:rPr>
          <w:rFonts w:ascii="Tahoma" w:eastAsia="Arial" w:hAnsi="Tahoma" w:cs="Tahoma"/>
          <w:b/>
          <w:sz w:val="18"/>
          <w:szCs w:val="18"/>
        </w:rPr>
      </w:pPr>
    </w:p>
    <w:p w14:paraId="324B8347" w14:textId="77777777" w:rsidR="00131082" w:rsidRPr="008105CF" w:rsidRDefault="00131082" w:rsidP="00131082">
      <w:pPr>
        <w:jc w:val="right"/>
        <w:rPr>
          <w:rFonts w:ascii="Tahoma" w:eastAsia="Arial" w:hAnsi="Tahoma" w:cs="Tahoma"/>
          <w:b/>
          <w:sz w:val="18"/>
          <w:szCs w:val="18"/>
        </w:rPr>
      </w:pPr>
    </w:p>
    <w:p w14:paraId="15F802A7" w14:textId="77777777" w:rsidR="00131082" w:rsidRPr="008105CF" w:rsidRDefault="00131082" w:rsidP="00131082">
      <w:pPr>
        <w:rPr>
          <w:rFonts w:ascii="Tahoma" w:eastAsia="Tahoma" w:hAnsi="Tahoma" w:cs="Tahoma"/>
          <w:kern w:val="1"/>
          <w:sz w:val="18"/>
          <w:szCs w:val="18"/>
        </w:rPr>
      </w:pPr>
      <w:r w:rsidRPr="008105CF">
        <w:rPr>
          <w:rFonts w:ascii="Tahoma" w:eastAsia="Arial" w:hAnsi="Tahoma" w:cs="Tahoma"/>
          <w:b/>
          <w:sz w:val="18"/>
          <w:szCs w:val="18"/>
        </w:rPr>
        <w:tab/>
      </w:r>
    </w:p>
    <w:p w14:paraId="668A7B8F" w14:textId="77777777" w:rsidR="00131082" w:rsidRPr="008105CF" w:rsidRDefault="00131082" w:rsidP="00131082">
      <w:pPr>
        <w:rPr>
          <w:rFonts w:ascii="Tahoma" w:eastAsia="Arial" w:hAnsi="Tahoma" w:cs="Tahoma"/>
          <w:kern w:val="1"/>
          <w:sz w:val="18"/>
          <w:szCs w:val="18"/>
        </w:rPr>
      </w:pPr>
      <w:r w:rsidRPr="008105CF">
        <w:rPr>
          <w:rFonts w:ascii="Tahoma" w:eastAsia="Tahoma" w:hAnsi="Tahoma" w:cs="Tahoma"/>
          <w:kern w:val="1"/>
          <w:sz w:val="18"/>
          <w:szCs w:val="18"/>
        </w:rPr>
        <w:t xml:space="preserve">…………………………… </w:t>
      </w:r>
      <w:r w:rsidRPr="008105CF">
        <w:rPr>
          <w:rFonts w:ascii="Tahoma" w:eastAsia="Arial" w:hAnsi="Tahoma" w:cs="Tahoma"/>
          <w:kern w:val="1"/>
          <w:sz w:val="18"/>
          <w:szCs w:val="18"/>
        </w:rPr>
        <w:t>, dnia ……………………………………………</w:t>
      </w:r>
    </w:p>
    <w:p w14:paraId="69B3144F" w14:textId="77777777" w:rsidR="00131082" w:rsidRPr="008105CF" w:rsidRDefault="00131082" w:rsidP="00131082">
      <w:pPr>
        <w:tabs>
          <w:tab w:val="center" w:pos="900"/>
          <w:tab w:val="center" w:pos="3261"/>
        </w:tabs>
        <w:rPr>
          <w:rFonts w:ascii="Tahoma" w:eastAsia="Arial" w:hAnsi="Tahoma" w:cs="Tahoma"/>
          <w:sz w:val="18"/>
          <w:szCs w:val="18"/>
        </w:rPr>
      </w:pPr>
      <w:r w:rsidRPr="008105CF">
        <w:rPr>
          <w:rFonts w:ascii="Tahoma" w:eastAsia="Arial" w:hAnsi="Tahoma" w:cs="Tahoma"/>
          <w:kern w:val="1"/>
          <w:sz w:val="18"/>
          <w:szCs w:val="18"/>
        </w:rPr>
        <w:tab/>
        <w:t xml:space="preserve">/miejscowość/ </w:t>
      </w:r>
      <w:r w:rsidRPr="008105CF">
        <w:rPr>
          <w:rFonts w:ascii="Tahoma" w:eastAsia="Arial" w:hAnsi="Tahoma" w:cs="Tahoma"/>
          <w:kern w:val="1"/>
          <w:sz w:val="18"/>
          <w:szCs w:val="18"/>
        </w:rPr>
        <w:tab/>
        <w:t>/data/</w:t>
      </w:r>
    </w:p>
    <w:p w14:paraId="161F021A" w14:textId="77777777" w:rsidR="00131082" w:rsidRPr="008105CF" w:rsidRDefault="00131082" w:rsidP="00131082">
      <w:pPr>
        <w:rPr>
          <w:rFonts w:ascii="Tahoma" w:eastAsia="Arial" w:hAnsi="Tahoma" w:cs="Tahoma"/>
          <w:sz w:val="18"/>
          <w:szCs w:val="18"/>
        </w:rPr>
      </w:pPr>
    </w:p>
    <w:p w14:paraId="3EA06C66" w14:textId="77777777" w:rsidR="00131082" w:rsidRPr="008105CF" w:rsidRDefault="00131082" w:rsidP="00131082">
      <w:pPr>
        <w:rPr>
          <w:rFonts w:ascii="Tahoma" w:eastAsia="Arial" w:hAnsi="Tahoma" w:cs="Tahoma"/>
          <w:sz w:val="18"/>
          <w:szCs w:val="18"/>
        </w:rPr>
      </w:pPr>
    </w:p>
    <w:p w14:paraId="2B6B4D70" w14:textId="77777777" w:rsidR="00131082" w:rsidRPr="008105CF" w:rsidRDefault="00131082" w:rsidP="00131082">
      <w:pPr>
        <w:rPr>
          <w:rFonts w:ascii="Tahoma" w:eastAsia="Arial" w:hAnsi="Tahoma" w:cs="Tahoma"/>
          <w:sz w:val="18"/>
          <w:szCs w:val="18"/>
        </w:rPr>
      </w:pPr>
    </w:p>
    <w:p w14:paraId="4E8686FF" w14:textId="77777777" w:rsidR="00131082" w:rsidRPr="008105CF" w:rsidRDefault="00131082" w:rsidP="00131082">
      <w:pPr>
        <w:rPr>
          <w:rFonts w:ascii="Tahoma" w:eastAsia="Arial" w:hAnsi="Tahoma" w:cs="Tahoma"/>
          <w:sz w:val="18"/>
          <w:szCs w:val="18"/>
        </w:rPr>
      </w:pPr>
    </w:p>
    <w:p w14:paraId="19F5BF27" w14:textId="77777777" w:rsidR="00131082" w:rsidRPr="008105CF" w:rsidRDefault="00131082" w:rsidP="00131082">
      <w:pPr>
        <w:rPr>
          <w:rFonts w:ascii="Tahoma" w:eastAsia="Arial" w:hAnsi="Tahoma" w:cs="Tahoma"/>
          <w:sz w:val="18"/>
          <w:szCs w:val="18"/>
        </w:rPr>
      </w:pPr>
    </w:p>
    <w:p w14:paraId="03B2FED5" w14:textId="77777777" w:rsidR="00131082" w:rsidRPr="008105CF" w:rsidRDefault="00131082" w:rsidP="00131082">
      <w:pPr>
        <w:rPr>
          <w:rFonts w:ascii="Tahoma" w:eastAsia="Arial" w:hAnsi="Tahoma" w:cs="Tahoma"/>
          <w:sz w:val="18"/>
          <w:szCs w:val="18"/>
        </w:rPr>
      </w:pPr>
    </w:p>
    <w:p w14:paraId="04E6E5AF" w14:textId="77777777" w:rsidR="00131082" w:rsidRPr="008105CF" w:rsidRDefault="00131082" w:rsidP="00131082">
      <w:pPr>
        <w:rPr>
          <w:rFonts w:ascii="Tahoma" w:eastAsia="Arial" w:hAnsi="Tahoma" w:cs="Tahoma"/>
          <w:sz w:val="18"/>
          <w:szCs w:val="18"/>
        </w:rPr>
      </w:pPr>
    </w:p>
    <w:p w14:paraId="290615CF" w14:textId="77777777" w:rsidR="00131082" w:rsidRPr="008105CF" w:rsidRDefault="00131082" w:rsidP="00131082">
      <w:pPr>
        <w:rPr>
          <w:rFonts w:ascii="Tahoma" w:eastAsia="Arial" w:hAnsi="Tahoma" w:cs="Tahoma"/>
          <w:sz w:val="18"/>
          <w:szCs w:val="18"/>
          <w:u w:val="single"/>
        </w:rPr>
      </w:pPr>
      <w:r w:rsidRPr="008105CF">
        <w:rPr>
          <w:rFonts w:ascii="Tahoma" w:eastAsia="Arial" w:hAnsi="Tahoma" w:cs="Tahoma"/>
          <w:kern w:val="1"/>
          <w:sz w:val="18"/>
          <w:szCs w:val="18"/>
        </w:rPr>
        <w:t>*niepotrzebne skreślić</w:t>
      </w:r>
    </w:p>
    <w:p w14:paraId="697F789E" w14:textId="77777777" w:rsidR="00131082" w:rsidRPr="008105CF" w:rsidRDefault="00131082" w:rsidP="00131082">
      <w:pPr>
        <w:rPr>
          <w:rFonts w:ascii="Tahoma" w:eastAsia="Arial" w:hAnsi="Tahoma" w:cs="Tahoma"/>
          <w:bCs/>
          <w:iCs/>
          <w:sz w:val="18"/>
          <w:szCs w:val="18"/>
        </w:rPr>
      </w:pPr>
    </w:p>
    <w:p w14:paraId="5A433E1B" w14:textId="77777777" w:rsidR="00131082" w:rsidRPr="008105CF" w:rsidRDefault="00131082" w:rsidP="00131082">
      <w:pPr>
        <w:jc w:val="both"/>
        <w:rPr>
          <w:rFonts w:ascii="Tahoma" w:eastAsia="Arial" w:hAnsi="Tahoma" w:cs="Tahoma"/>
          <w:bCs/>
          <w:iCs/>
          <w:sz w:val="18"/>
          <w:szCs w:val="18"/>
        </w:rPr>
      </w:pPr>
      <w:r w:rsidRPr="008105CF">
        <w:rPr>
          <w:rFonts w:ascii="Tahoma" w:eastAsia="Arial"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60B2838C" w14:textId="77777777" w:rsidR="00131082" w:rsidRPr="008105CF" w:rsidRDefault="00131082" w:rsidP="00131082">
      <w:pPr>
        <w:tabs>
          <w:tab w:val="left" w:pos="284"/>
          <w:tab w:val="left" w:pos="2268"/>
        </w:tabs>
        <w:rPr>
          <w:rFonts w:ascii="Tahoma" w:eastAsia="Arial" w:hAnsi="Tahoma" w:cs="Tahoma"/>
          <w:sz w:val="20"/>
          <w:szCs w:val="20"/>
        </w:rPr>
      </w:pPr>
    </w:p>
    <w:p w14:paraId="3B6D87B9" w14:textId="77777777" w:rsidR="00131082" w:rsidRPr="008105CF" w:rsidRDefault="00131082" w:rsidP="00131082">
      <w:pPr>
        <w:tabs>
          <w:tab w:val="left" w:pos="284"/>
          <w:tab w:val="left" w:pos="2268"/>
        </w:tabs>
        <w:rPr>
          <w:rFonts w:ascii="Tahoma" w:eastAsia="Arial" w:hAnsi="Tahoma" w:cs="Tahoma"/>
          <w:sz w:val="20"/>
          <w:szCs w:val="20"/>
        </w:rPr>
      </w:pPr>
    </w:p>
    <w:p w14:paraId="73FC9354" w14:textId="77777777" w:rsidR="00131082" w:rsidRPr="008105CF" w:rsidRDefault="00131082" w:rsidP="00131082">
      <w:pPr>
        <w:spacing w:after="120"/>
        <w:rPr>
          <w:rFonts w:ascii="Tahoma" w:eastAsia="Arial" w:hAnsi="Tahoma" w:cs="Tahoma"/>
          <w:b/>
          <w:snapToGrid w:val="0"/>
        </w:rPr>
      </w:pPr>
      <w:r w:rsidRPr="008105CF" w:rsidDel="003C5ADA">
        <w:rPr>
          <w:rFonts w:ascii="Tahoma" w:eastAsia="Arial" w:hAnsi="Tahoma" w:cs="Tahoma"/>
          <w:b/>
          <w:snapToGrid w:val="0"/>
        </w:rPr>
        <w:t xml:space="preserve"> </w:t>
      </w:r>
    </w:p>
    <w:p w14:paraId="3BACF687" w14:textId="77777777" w:rsidR="00131082" w:rsidRPr="008105CF" w:rsidRDefault="00131082" w:rsidP="00131082">
      <w:pPr>
        <w:jc w:val="right"/>
        <w:rPr>
          <w:rFonts w:ascii="Arial Narrow" w:eastAsia="Arial" w:hAnsi="Arial Narrow" w:cs="Tahoma"/>
          <w:b/>
          <w:sz w:val="24"/>
          <w:szCs w:val="24"/>
        </w:rPr>
      </w:pPr>
      <w:r w:rsidRPr="008105CF">
        <w:rPr>
          <w:rFonts w:ascii="Tahoma" w:eastAsia="Arial" w:hAnsi="Tahoma" w:cs="Tahoma"/>
          <w:b/>
          <w:snapToGrid w:val="0"/>
        </w:rPr>
        <w:br w:type="page"/>
      </w:r>
      <w:r w:rsidRPr="008105CF" w:rsidDel="00DC4F96">
        <w:rPr>
          <w:rFonts w:ascii="Arial Narrow" w:eastAsia="Arial" w:hAnsi="Arial Narrow" w:cs="Tahoma"/>
          <w:b/>
          <w:iCs/>
          <w:smallCaps/>
          <w:kern w:val="1"/>
          <w:sz w:val="24"/>
          <w:szCs w:val="24"/>
        </w:rPr>
        <w:lastRenderedPageBreak/>
        <w:t xml:space="preserve"> </w:t>
      </w:r>
      <w:r w:rsidRPr="008105CF">
        <w:rPr>
          <w:rFonts w:ascii="Arial Narrow" w:eastAsia="Arial" w:hAnsi="Arial Narrow" w:cs="Tahoma"/>
          <w:b/>
          <w:sz w:val="24"/>
          <w:szCs w:val="24"/>
        </w:rPr>
        <w:t>Załącznik nr 7</w:t>
      </w:r>
    </w:p>
    <w:p w14:paraId="757A5A01" w14:textId="77777777" w:rsidR="00131082" w:rsidRPr="008105CF" w:rsidRDefault="00131082" w:rsidP="00131082">
      <w:pPr>
        <w:ind w:left="5246" w:firstLine="708"/>
        <w:jc w:val="right"/>
        <w:rPr>
          <w:rFonts w:ascii="Arial Narrow" w:eastAsia="Arial" w:hAnsi="Arial Narrow" w:cs="Tahoma"/>
          <w:b/>
          <w:sz w:val="24"/>
          <w:szCs w:val="24"/>
        </w:rPr>
      </w:pPr>
    </w:p>
    <w:p w14:paraId="71DBC4B5" w14:textId="77777777" w:rsidR="00131082" w:rsidRPr="008105CF" w:rsidRDefault="00131082" w:rsidP="00131082">
      <w:pPr>
        <w:rPr>
          <w:rFonts w:ascii="Arial Narrow" w:eastAsia="Arial" w:hAnsi="Arial Narrow" w:cs="Tahoma"/>
          <w:sz w:val="24"/>
          <w:szCs w:val="24"/>
        </w:rPr>
      </w:pPr>
    </w:p>
    <w:p w14:paraId="171646C6" w14:textId="77777777" w:rsidR="00131082" w:rsidRPr="008105CF" w:rsidRDefault="00131082" w:rsidP="00131082">
      <w:pPr>
        <w:rPr>
          <w:rFonts w:ascii="Arial Narrow" w:eastAsia="Arial" w:hAnsi="Arial Narrow" w:cs="Tahoma"/>
          <w:sz w:val="24"/>
          <w:szCs w:val="24"/>
        </w:rPr>
      </w:pPr>
    </w:p>
    <w:p w14:paraId="4CA5C683" w14:textId="77777777" w:rsidR="00131082" w:rsidRPr="008105CF" w:rsidRDefault="00131082" w:rsidP="00131082">
      <w:pPr>
        <w:rPr>
          <w:rFonts w:ascii="Arial Narrow" w:eastAsia="Arial" w:hAnsi="Arial Narrow" w:cs="Tahoma"/>
          <w:sz w:val="24"/>
          <w:szCs w:val="24"/>
        </w:rPr>
      </w:pPr>
    </w:p>
    <w:p w14:paraId="0EBD6C5B" w14:textId="77777777" w:rsidR="00131082" w:rsidRPr="008105CF" w:rsidRDefault="00131082" w:rsidP="00131082">
      <w:pPr>
        <w:ind w:firstLine="390"/>
        <w:jc w:val="center"/>
        <w:rPr>
          <w:rFonts w:ascii="Arial Narrow" w:eastAsia="Arial" w:hAnsi="Arial Narrow" w:cs="Tahoma"/>
          <w:b/>
          <w:sz w:val="24"/>
          <w:szCs w:val="24"/>
        </w:rPr>
      </w:pPr>
    </w:p>
    <w:p w14:paraId="13F28D98" w14:textId="77777777" w:rsidR="00131082" w:rsidRPr="008105CF" w:rsidRDefault="00131082" w:rsidP="00131082">
      <w:pPr>
        <w:ind w:firstLine="390"/>
        <w:jc w:val="center"/>
        <w:rPr>
          <w:rFonts w:ascii="Arial Narrow" w:eastAsia="Arial" w:hAnsi="Arial Narrow" w:cs="Tahoma"/>
          <w:b/>
          <w:sz w:val="24"/>
          <w:szCs w:val="24"/>
        </w:rPr>
      </w:pPr>
    </w:p>
    <w:p w14:paraId="5B2EABFA" w14:textId="77777777" w:rsidR="00131082" w:rsidRPr="008105CF" w:rsidRDefault="00131082" w:rsidP="00131082">
      <w:pPr>
        <w:ind w:firstLine="390"/>
        <w:jc w:val="center"/>
        <w:rPr>
          <w:rFonts w:ascii="Arial Narrow" w:eastAsia="Arial" w:hAnsi="Arial Narrow" w:cs="Tahoma"/>
          <w:b/>
          <w:sz w:val="24"/>
          <w:szCs w:val="24"/>
        </w:rPr>
      </w:pPr>
    </w:p>
    <w:p w14:paraId="288872A9" w14:textId="77777777" w:rsidR="00131082" w:rsidRPr="008105CF" w:rsidRDefault="00131082" w:rsidP="00131082">
      <w:pPr>
        <w:tabs>
          <w:tab w:val="left" w:pos="3686"/>
        </w:tabs>
        <w:jc w:val="center"/>
        <w:rPr>
          <w:rFonts w:ascii="Arial Narrow" w:eastAsia="Arial" w:hAnsi="Arial Narrow" w:cs="Tahoma"/>
          <w:b/>
          <w:sz w:val="24"/>
          <w:szCs w:val="24"/>
        </w:rPr>
      </w:pPr>
      <w:r w:rsidRPr="008105CF">
        <w:rPr>
          <w:rFonts w:ascii="Arial Narrow" w:eastAsia="Arial" w:hAnsi="Arial Narrow" w:cs="Tahoma"/>
          <w:b/>
          <w:sz w:val="24"/>
          <w:szCs w:val="24"/>
        </w:rPr>
        <w:t xml:space="preserve">OŚWIADCZENIE WYKONAWCY </w:t>
      </w:r>
    </w:p>
    <w:p w14:paraId="15A372E5" w14:textId="77777777" w:rsidR="00131082" w:rsidRPr="008105CF" w:rsidRDefault="00131082" w:rsidP="00131082">
      <w:pPr>
        <w:tabs>
          <w:tab w:val="left" w:pos="3686"/>
        </w:tabs>
        <w:jc w:val="center"/>
        <w:rPr>
          <w:rFonts w:ascii="Arial Narrow" w:eastAsia="Arial" w:hAnsi="Arial Narrow" w:cs="Tahoma"/>
          <w:b/>
          <w:sz w:val="24"/>
          <w:szCs w:val="24"/>
        </w:rPr>
      </w:pPr>
      <w:r w:rsidRPr="008105CF">
        <w:rPr>
          <w:rFonts w:ascii="Arial Narrow" w:eastAsia="Arial" w:hAnsi="Arial Narrow" w:cs="Tahoma"/>
          <w:b/>
          <w:sz w:val="24"/>
          <w:szCs w:val="24"/>
        </w:rPr>
        <w:t xml:space="preserve">o aktualności informacji zawartych w oświadczeniu, </w:t>
      </w:r>
    </w:p>
    <w:p w14:paraId="3A7B8931" w14:textId="77777777" w:rsidR="00131082" w:rsidRPr="008105CF" w:rsidRDefault="00131082" w:rsidP="00131082">
      <w:pPr>
        <w:ind w:firstLine="390"/>
        <w:jc w:val="center"/>
        <w:rPr>
          <w:rFonts w:ascii="Arial Narrow" w:eastAsia="Arial" w:hAnsi="Arial Narrow" w:cs="Tahoma"/>
          <w:b/>
          <w:sz w:val="24"/>
          <w:szCs w:val="24"/>
        </w:rPr>
      </w:pPr>
      <w:r w:rsidRPr="008105CF">
        <w:rPr>
          <w:rFonts w:ascii="Arial Narrow" w:eastAsia="Arial" w:hAnsi="Arial Narrow" w:cs="Tahoma"/>
          <w:b/>
          <w:sz w:val="24"/>
          <w:szCs w:val="24"/>
        </w:rPr>
        <w:t xml:space="preserve">o którym mowa w art. 125 ust. 1 ustawy Prawo zamówień publicznych </w:t>
      </w:r>
    </w:p>
    <w:p w14:paraId="304AFA03" w14:textId="77777777" w:rsidR="00131082" w:rsidRPr="008105CF" w:rsidRDefault="00131082" w:rsidP="00131082">
      <w:pPr>
        <w:ind w:firstLine="390"/>
        <w:jc w:val="center"/>
        <w:rPr>
          <w:rFonts w:ascii="Arial Narrow" w:eastAsia="Arial" w:hAnsi="Arial Narrow" w:cs="Tahoma"/>
          <w:b/>
          <w:sz w:val="24"/>
          <w:szCs w:val="24"/>
        </w:rPr>
      </w:pPr>
    </w:p>
    <w:p w14:paraId="47661D6E" w14:textId="77777777" w:rsidR="00131082" w:rsidRPr="008105CF" w:rsidRDefault="00131082" w:rsidP="00131082">
      <w:pPr>
        <w:ind w:firstLine="390"/>
        <w:jc w:val="center"/>
        <w:rPr>
          <w:rFonts w:ascii="Arial Narrow" w:eastAsia="Arial" w:hAnsi="Arial Narrow" w:cs="Tahoma"/>
          <w:b/>
          <w:sz w:val="24"/>
          <w:szCs w:val="24"/>
        </w:rPr>
      </w:pPr>
    </w:p>
    <w:p w14:paraId="3383E4B8" w14:textId="77777777" w:rsidR="00131082" w:rsidRPr="008105CF" w:rsidRDefault="00131082" w:rsidP="00131082">
      <w:pPr>
        <w:jc w:val="center"/>
        <w:rPr>
          <w:rFonts w:ascii="Arial Narrow" w:hAnsi="Arial Narrow" w:cs="Tahoma"/>
          <w:sz w:val="24"/>
          <w:szCs w:val="24"/>
          <w:lang w:eastAsia="pl-PL"/>
        </w:rPr>
      </w:pPr>
      <w:r w:rsidRPr="008105CF">
        <w:rPr>
          <w:rFonts w:ascii="Arial Narrow" w:hAnsi="Arial Narrow" w:cs="Tahoma"/>
          <w:sz w:val="24"/>
          <w:szCs w:val="24"/>
          <w:highlight w:val="yellow"/>
          <w:lang w:eastAsia="pl-PL"/>
        </w:rPr>
        <w:t xml:space="preserve">(dokument należy przesłać na wezwanie </w:t>
      </w:r>
      <w:r w:rsidRPr="00094C90">
        <w:rPr>
          <w:rFonts w:ascii="Arial Narrow" w:hAnsi="Arial Narrow" w:cs="Tahoma"/>
          <w:sz w:val="24"/>
          <w:szCs w:val="24"/>
          <w:highlight w:val="yellow"/>
          <w:lang w:eastAsia="pl-PL"/>
        </w:rPr>
        <w:t>zamawiającego)</w:t>
      </w:r>
    </w:p>
    <w:p w14:paraId="65EA45ED" w14:textId="77777777" w:rsidR="00131082" w:rsidRPr="008105CF" w:rsidRDefault="00131082" w:rsidP="00131082">
      <w:pPr>
        <w:ind w:firstLine="390"/>
        <w:jc w:val="center"/>
        <w:rPr>
          <w:rFonts w:ascii="Arial Narrow" w:eastAsia="Arial" w:hAnsi="Arial Narrow" w:cs="Tahoma"/>
          <w:b/>
          <w:sz w:val="24"/>
          <w:szCs w:val="24"/>
        </w:rPr>
      </w:pPr>
      <w:r w:rsidRPr="008105CF">
        <w:rPr>
          <w:rFonts w:ascii="Arial Narrow" w:eastAsia="Arial" w:hAnsi="Arial Narrow" w:cs="Tahoma"/>
          <w:b/>
          <w:sz w:val="24"/>
          <w:szCs w:val="24"/>
        </w:rPr>
        <w:br/>
      </w:r>
    </w:p>
    <w:p w14:paraId="67898231" w14:textId="77777777" w:rsidR="00131082" w:rsidRPr="008105CF" w:rsidRDefault="00131082" w:rsidP="00131082">
      <w:pPr>
        <w:spacing w:line="360" w:lineRule="auto"/>
        <w:ind w:firstLine="390"/>
        <w:jc w:val="both"/>
        <w:rPr>
          <w:rFonts w:ascii="Arial Narrow" w:eastAsia="Arial" w:hAnsi="Arial Narrow" w:cs="Tahoma"/>
          <w:sz w:val="24"/>
          <w:szCs w:val="24"/>
        </w:rPr>
      </w:pPr>
    </w:p>
    <w:p w14:paraId="21547DA0" w14:textId="5987A606" w:rsidR="00131082" w:rsidRPr="008105CF" w:rsidRDefault="00131082" w:rsidP="00131082">
      <w:pPr>
        <w:spacing w:line="360" w:lineRule="auto"/>
        <w:ind w:firstLine="390"/>
        <w:jc w:val="both"/>
        <w:rPr>
          <w:rFonts w:ascii="Arial Narrow" w:eastAsia="Arial" w:hAnsi="Arial Narrow" w:cs="Tahoma"/>
          <w:bCs/>
          <w:sz w:val="24"/>
          <w:szCs w:val="24"/>
        </w:rPr>
      </w:pPr>
      <w:r w:rsidRPr="008105CF">
        <w:rPr>
          <w:rFonts w:ascii="Arial Narrow" w:eastAsia="Arial" w:hAnsi="Arial Narrow" w:cs="Tahoma"/>
          <w:sz w:val="24"/>
          <w:szCs w:val="24"/>
        </w:rPr>
        <w:t xml:space="preserve">Oświadczam, że </w:t>
      </w:r>
      <w:r w:rsidRPr="008105CF">
        <w:rPr>
          <w:rFonts w:ascii="Arial Narrow" w:eastAsia="Arial" w:hAnsi="Arial Narrow" w:cs="Tahoma"/>
          <w:bCs/>
          <w:sz w:val="24"/>
          <w:szCs w:val="24"/>
        </w:rPr>
        <w:t>informacje zawarte w oświadczeniu, o którym mowa w art. 125 ust. 1  (JEDZ) ustawy PZP, złożone przez Wykonawcę ………………………………………………………………………………… , w postępowaniu o udzielenie zamówienia publicznego prowadzonego przez Pleszewskie Centrum Medyczne Sp. z o.o.  pn. za</w:t>
      </w:r>
      <w:r>
        <w:rPr>
          <w:rFonts w:ascii="Arial Narrow" w:eastAsia="Arial" w:hAnsi="Arial Narrow" w:cs="Tahoma"/>
          <w:bCs/>
          <w:sz w:val="24"/>
          <w:szCs w:val="24"/>
        </w:rPr>
        <w:t>mówienia „</w:t>
      </w:r>
      <w:r w:rsidRPr="00131082">
        <w:rPr>
          <w:rFonts w:ascii="Arial Narrow" w:eastAsia="Arial" w:hAnsi="Arial Narrow" w:cs="Tahoma"/>
          <w:bCs/>
          <w:sz w:val="24"/>
          <w:szCs w:val="24"/>
        </w:rPr>
        <w:t xml:space="preserve">Dostawa materiałów medycznych na Blok Operacyjny, w tym endoprotez biodra i kolana, implantów, wkrętów, śrub, gwoździ i płytek do kości oraz </w:t>
      </w:r>
      <w:proofErr w:type="spellStart"/>
      <w:r w:rsidRPr="00131082">
        <w:rPr>
          <w:rFonts w:ascii="Arial Narrow" w:eastAsia="Arial" w:hAnsi="Arial Narrow" w:cs="Tahoma"/>
          <w:bCs/>
          <w:sz w:val="24"/>
          <w:szCs w:val="24"/>
        </w:rPr>
        <w:t>staplerów</w:t>
      </w:r>
      <w:proofErr w:type="spellEnd"/>
      <w:r w:rsidRPr="00131082">
        <w:rPr>
          <w:rFonts w:ascii="Arial Narrow" w:eastAsia="Arial" w:hAnsi="Arial Narrow" w:cs="Tahoma"/>
          <w:bCs/>
          <w:sz w:val="24"/>
          <w:szCs w:val="24"/>
        </w:rPr>
        <w:t>.</w:t>
      </w:r>
      <w:r w:rsidRPr="008105CF">
        <w:rPr>
          <w:rFonts w:ascii="Arial Narrow" w:eastAsia="Arial" w:hAnsi="Arial Narrow" w:cs="Tahoma"/>
          <w:bCs/>
          <w:sz w:val="24"/>
          <w:szCs w:val="24"/>
        </w:rPr>
        <w:t>”</w:t>
      </w:r>
      <w:r>
        <w:rPr>
          <w:rFonts w:ascii="Arial Narrow" w:eastAsia="Arial" w:hAnsi="Arial Narrow" w:cs="Tahoma"/>
          <w:bCs/>
          <w:sz w:val="24"/>
          <w:szCs w:val="24"/>
        </w:rPr>
        <w:t>.</w:t>
      </w:r>
    </w:p>
    <w:p w14:paraId="41642536" w14:textId="78BCB405" w:rsidR="00131082" w:rsidRPr="008105CF" w:rsidRDefault="00131082" w:rsidP="00131082">
      <w:pPr>
        <w:spacing w:line="360" w:lineRule="auto"/>
        <w:jc w:val="both"/>
        <w:rPr>
          <w:rFonts w:ascii="Arial Narrow" w:eastAsia="Arial" w:hAnsi="Arial Narrow" w:cs="Tahoma"/>
          <w:sz w:val="24"/>
          <w:szCs w:val="24"/>
        </w:rPr>
      </w:pPr>
      <w:r w:rsidRPr="008105CF">
        <w:rPr>
          <w:rFonts w:ascii="Arial Narrow" w:eastAsia="Arial" w:hAnsi="Arial Narrow" w:cs="Tahoma"/>
          <w:bCs/>
          <w:sz w:val="24"/>
          <w:szCs w:val="24"/>
        </w:rPr>
        <w:t xml:space="preserve">Znak sprawy </w:t>
      </w:r>
      <w:r>
        <w:rPr>
          <w:rFonts w:ascii="Arial Narrow" w:eastAsia="Arial" w:hAnsi="Arial Narrow" w:cs="Tahoma"/>
          <w:bCs/>
          <w:sz w:val="24"/>
          <w:szCs w:val="24"/>
        </w:rPr>
        <w:t>Te 2300-30</w:t>
      </w:r>
      <w:r w:rsidRPr="00094C90">
        <w:rPr>
          <w:rFonts w:ascii="Arial Narrow" w:eastAsia="Arial" w:hAnsi="Arial Narrow" w:cs="Tahoma"/>
          <w:bCs/>
          <w:sz w:val="24"/>
          <w:szCs w:val="24"/>
        </w:rPr>
        <w:t>/2023</w:t>
      </w:r>
      <w:r>
        <w:rPr>
          <w:rFonts w:ascii="Arial Narrow" w:eastAsia="Arial" w:hAnsi="Arial Narrow" w:cs="Tahoma"/>
          <w:bCs/>
          <w:sz w:val="24"/>
          <w:szCs w:val="24"/>
        </w:rPr>
        <w:t xml:space="preserve"> </w:t>
      </w:r>
      <w:r w:rsidRPr="008105CF">
        <w:rPr>
          <w:rFonts w:ascii="Arial Narrow" w:eastAsia="Arial" w:hAnsi="Arial Narrow" w:cs="Tahoma"/>
          <w:sz w:val="24"/>
          <w:szCs w:val="24"/>
        </w:rPr>
        <w:t>są aktualne na dzień złożenia niniejszego oświadczenia.</w:t>
      </w:r>
    </w:p>
    <w:p w14:paraId="39F46A66" w14:textId="77777777" w:rsidR="00131082" w:rsidRPr="008105CF" w:rsidRDefault="00131082" w:rsidP="00131082">
      <w:pPr>
        <w:rPr>
          <w:rFonts w:ascii="Arial Narrow" w:eastAsia="Arial" w:hAnsi="Arial Narrow" w:cs="Tahoma"/>
          <w:sz w:val="24"/>
          <w:szCs w:val="24"/>
        </w:rPr>
      </w:pPr>
    </w:p>
    <w:p w14:paraId="70A2A677" w14:textId="77777777" w:rsidR="00131082" w:rsidRPr="008105CF" w:rsidRDefault="00131082" w:rsidP="00131082">
      <w:pPr>
        <w:rPr>
          <w:rFonts w:ascii="Arial Narrow" w:eastAsia="Arial" w:hAnsi="Arial Narrow" w:cs="Tahoma"/>
          <w:sz w:val="24"/>
          <w:szCs w:val="24"/>
        </w:rPr>
      </w:pPr>
    </w:p>
    <w:p w14:paraId="2AD91426" w14:textId="77777777" w:rsidR="00131082" w:rsidRPr="008105CF" w:rsidRDefault="00131082" w:rsidP="00131082">
      <w:pPr>
        <w:rPr>
          <w:rFonts w:ascii="Arial Narrow" w:eastAsia="Arial" w:hAnsi="Arial Narrow" w:cs="Tahoma"/>
          <w:sz w:val="24"/>
          <w:szCs w:val="24"/>
        </w:rPr>
      </w:pPr>
    </w:p>
    <w:p w14:paraId="64E6C574" w14:textId="77777777" w:rsidR="00131082" w:rsidRPr="008105CF" w:rsidRDefault="00131082" w:rsidP="00131082">
      <w:pPr>
        <w:rPr>
          <w:rFonts w:ascii="Arial Narrow" w:eastAsia="Arial" w:hAnsi="Arial Narrow" w:cs="Tahoma"/>
          <w:sz w:val="24"/>
          <w:szCs w:val="24"/>
        </w:rPr>
      </w:pPr>
    </w:p>
    <w:p w14:paraId="0431D035" w14:textId="77777777" w:rsidR="00131082" w:rsidRPr="008105CF" w:rsidRDefault="00131082" w:rsidP="00131082">
      <w:pPr>
        <w:rPr>
          <w:rFonts w:ascii="Arial Narrow" w:eastAsia="Arial" w:hAnsi="Arial Narrow" w:cs="Tahoma"/>
          <w:sz w:val="24"/>
          <w:szCs w:val="24"/>
        </w:rPr>
      </w:pPr>
    </w:p>
    <w:p w14:paraId="060D254C" w14:textId="77777777" w:rsidR="00131082" w:rsidRPr="008105CF" w:rsidRDefault="00131082" w:rsidP="00131082">
      <w:pPr>
        <w:rPr>
          <w:rFonts w:ascii="Arial Narrow" w:eastAsia="Arial" w:hAnsi="Arial Narrow" w:cs="Tahoma"/>
          <w:sz w:val="24"/>
          <w:szCs w:val="24"/>
        </w:rPr>
      </w:pPr>
    </w:p>
    <w:p w14:paraId="415C963F" w14:textId="77777777" w:rsidR="00131082" w:rsidRPr="008105CF" w:rsidRDefault="00131082" w:rsidP="00131082">
      <w:pPr>
        <w:rPr>
          <w:rFonts w:ascii="Arial Narrow" w:eastAsia="Arial" w:hAnsi="Arial Narrow" w:cs="Tahoma"/>
          <w:sz w:val="24"/>
          <w:szCs w:val="24"/>
        </w:rPr>
      </w:pPr>
    </w:p>
    <w:p w14:paraId="17FCCD39" w14:textId="77777777" w:rsidR="00131082" w:rsidRPr="008105CF" w:rsidRDefault="00131082" w:rsidP="00131082">
      <w:pPr>
        <w:rPr>
          <w:rFonts w:ascii="Arial Narrow" w:eastAsia="Arial" w:hAnsi="Arial Narrow" w:cs="Tahoma"/>
          <w:sz w:val="24"/>
          <w:szCs w:val="24"/>
        </w:rPr>
      </w:pPr>
    </w:p>
    <w:p w14:paraId="5859D17B" w14:textId="77777777" w:rsidR="00131082" w:rsidRPr="008105CF" w:rsidRDefault="00131082" w:rsidP="00131082">
      <w:pPr>
        <w:rPr>
          <w:rFonts w:ascii="Arial Narrow" w:eastAsia="Arial" w:hAnsi="Arial Narrow" w:cs="Tahoma"/>
          <w:sz w:val="24"/>
          <w:szCs w:val="24"/>
        </w:rPr>
      </w:pPr>
    </w:p>
    <w:p w14:paraId="08C64A5B" w14:textId="77777777" w:rsidR="00131082" w:rsidRPr="008105CF" w:rsidRDefault="00131082" w:rsidP="00131082">
      <w:pPr>
        <w:rPr>
          <w:rFonts w:ascii="Arial Narrow" w:eastAsia="Arial" w:hAnsi="Arial Narrow" w:cs="Tahoma"/>
          <w:sz w:val="24"/>
          <w:szCs w:val="24"/>
        </w:rPr>
      </w:pPr>
    </w:p>
    <w:p w14:paraId="3A1F4366" w14:textId="77777777" w:rsidR="00131082" w:rsidRPr="008105CF" w:rsidRDefault="00131082" w:rsidP="00131082">
      <w:pPr>
        <w:rPr>
          <w:rFonts w:ascii="Arial Narrow" w:eastAsia="Arial" w:hAnsi="Arial Narrow" w:cs="Tahoma"/>
          <w:sz w:val="24"/>
          <w:szCs w:val="24"/>
        </w:rPr>
      </w:pPr>
    </w:p>
    <w:p w14:paraId="5C697EB0" w14:textId="77777777" w:rsidR="00131082" w:rsidRPr="008105CF" w:rsidRDefault="00131082" w:rsidP="00131082">
      <w:pPr>
        <w:rPr>
          <w:rFonts w:ascii="Arial Narrow" w:eastAsia="Arial" w:hAnsi="Arial Narrow" w:cs="Tahoma"/>
          <w:sz w:val="24"/>
          <w:szCs w:val="24"/>
        </w:rPr>
      </w:pPr>
    </w:p>
    <w:p w14:paraId="562E0F96" w14:textId="77777777" w:rsidR="00131082" w:rsidRPr="008105CF" w:rsidRDefault="00131082" w:rsidP="00131082">
      <w:pPr>
        <w:rPr>
          <w:rFonts w:ascii="Arial Narrow" w:eastAsia="Arial" w:hAnsi="Arial Narrow" w:cs="Tahoma"/>
          <w:sz w:val="24"/>
          <w:szCs w:val="24"/>
        </w:rPr>
      </w:pPr>
    </w:p>
    <w:p w14:paraId="7DBCDA7C" w14:textId="77777777" w:rsidR="00131082" w:rsidRPr="001B2DBA" w:rsidRDefault="00131082" w:rsidP="0002676D">
      <w:pPr>
        <w:shd w:val="clear" w:color="auto" w:fill="FFFFFF"/>
        <w:adjustRightInd w:val="0"/>
        <w:ind w:left="207"/>
        <w:jc w:val="center"/>
        <w:rPr>
          <w:rFonts w:ascii="Arial Narrow" w:hAnsi="Arial Narrow"/>
          <w:b/>
        </w:rPr>
      </w:pPr>
    </w:p>
    <w:sectPr w:rsidR="00131082" w:rsidRPr="001B2DBA" w:rsidSect="001B6053">
      <w:headerReference w:type="default" r:id="rId16"/>
      <w:footerReference w:type="default" r:id="rId17"/>
      <w:pgSz w:w="11910" w:h="16840"/>
      <w:pgMar w:top="920" w:right="853" w:bottom="1180" w:left="880" w:header="712" w:footer="9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991D8" w14:textId="77777777" w:rsidR="00F06B04" w:rsidRDefault="00F06B04">
      <w:r>
        <w:separator/>
      </w:r>
    </w:p>
  </w:endnote>
  <w:endnote w:type="continuationSeparator" w:id="0">
    <w:p w14:paraId="4E61C694" w14:textId="77777777" w:rsidR="00F06B04" w:rsidRDefault="00F0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Ubuntu">
    <w:altName w:val="Arial"/>
    <w:charset w:val="00"/>
    <w:family w:val="swiss"/>
    <w:pitch w:val="variable"/>
    <w:sig w:usb0="00000001" w:usb1="5000205B"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2F59C" w14:textId="24B3DF95" w:rsidR="002E4B54" w:rsidRDefault="002E4B54">
    <w:pPr>
      <w:pStyle w:val="Tekstpodstawowy"/>
      <w:spacing w:line="14" w:lineRule="auto"/>
      <w:rPr>
        <w:sz w:val="15"/>
      </w:rPr>
    </w:pPr>
    <w:r>
      <w:rPr>
        <w:noProof/>
        <w:lang w:eastAsia="pl-PL"/>
      </w:rPr>
      <mc:AlternateContent>
        <mc:Choice Requires="wps">
          <w:drawing>
            <wp:anchor distT="0" distB="0" distL="114300" distR="114300" simplePos="0" relativeHeight="486950912" behindDoc="1" locked="0" layoutInCell="1" allowOverlap="1" wp14:anchorId="19308B32" wp14:editId="7C31FC95">
              <wp:simplePos x="0" y="0"/>
              <wp:positionH relativeFrom="page">
                <wp:posOffset>6510020</wp:posOffset>
              </wp:positionH>
              <wp:positionV relativeFrom="page">
                <wp:posOffset>9925050</wp:posOffset>
              </wp:positionV>
              <wp:extent cx="368300" cy="1536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41832" w14:textId="77777777" w:rsidR="002E4B54" w:rsidRDefault="002E4B54">
                          <w:pPr>
                            <w:spacing w:before="22"/>
                            <w:ind w:left="20"/>
                            <w:rPr>
                              <w:sz w:val="18"/>
                            </w:rPr>
                          </w:pPr>
                          <w:r>
                            <w:rPr>
                              <w:sz w:val="18"/>
                            </w:rPr>
                            <w:t>str.</w:t>
                          </w:r>
                          <w:r>
                            <w:rPr>
                              <w:spacing w:val="-5"/>
                              <w:sz w:val="18"/>
                            </w:rPr>
                            <w:t xml:space="preserve"> </w:t>
                          </w:r>
                          <w:r>
                            <w:fldChar w:fldCharType="begin"/>
                          </w:r>
                          <w:r>
                            <w:rPr>
                              <w:sz w:val="18"/>
                            </w:rPr>
                            <w:instrText xml:space="preserve"> PAGE </w:instrText>
                          </w:r>
                          <w:r>
                            <w:fldChar w:fldCharType="separate"/>
                          </w:r>
                          <w:r w:rsidR="00EE438F">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08B32" id="_x0000_t202" coordsize="21600,21600" o:spt="202" path="m,l,21600r21600,l21600,xe">
              <v:stroke joinstyle="miter"/>
              <v:path gradientshapeok="t" o:connecttype="rect"/>
            </v:shapetype>
            <v:shape id="Text Box 10" o:spid="_x0000_s1030" type="#_x0000_t202" style="position:absolute;margin-left:512.6pt;margin-top:781.5pt;width:29pt;height:12.1pt;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T1sgIAALE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" filled="f" stroked="f">
              <v:textbox inset="0,0,0,0">
                <w:txbxContent>
                  <w:p w14:paraId="60341832" w14:textId="77777777" w:rsidR="002E4B54" w:rsidRDefault="002E4B54">
                    <w:pPr>
                      <w:spacing w:before="22"/>
                      <w:ind w:left="20"/>
                      <w:rPr>
                        <w:sz w:val="18"/>
                      </w:rPr>
                    </w:pPr>
                    <w:r>
                      <w:rPr>
                        <w:sz w:val="18"/>
                      </w:rPr>
                      <w:t>str.</w:t>
                    </w:r>
                    <w:r>
                      <w:rPr>
                        <w:spacing w:val="-5"/>
                        <w:sz w:val="18"/>
                      </w:rPr>
                      <w:t xml:space="preserve"> </w:t>
                    </w:r>
                    <w:r>
                      <w:fldChar w:fldCharType="begin"/>
                    </w:r>
                    <w:r>
                      <w:rPr>
                        <w:sz w:val="18"/>
                      </w:rPr>
                      <w:instrText xml:space="preserve"> PAGE </w:instrText>
                    </w:r>
                    <w:r>
                      <w:fldChar w:fldCharType="separate"/>
                    </w:r>
                    <w:r w:rsidR="00EE438F">
                      <w:rPr>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9FB0" w14:textId="721AA8AA" w:rsidR="002E4B54" w:rsidRDefault="002E4B54">
    <w:pPr>
      <w:pStyle w:val="Tekstpodstawowy"/>
      <w:spacing w:line="14" w:lineRule="auto"/>
    </w:pPr>
    <w:r>
      <w:rPr>
        <w:noProof/>
        <w:lang w:eastAsia="pl-PL"/>
      </w:rPr>
      <mc:AlternateContent>
        <mc:Choice Requires="wps">
          <w:drawing>
            <wp:anchor distT="0" distB="0" distL="114300" distR="114300" simplePos="0" relativeHeight="486955520" behindDoc="1" locked="0" layoutInCell="1" allowOverlap="1" wp14:anchorId="00BAA89C" wp14:editId="5AAB20EA">
              <wp:simplePos x="0" y="0"/>
              <wp:positionH relativeFrom="page">
                <wp:posOffset>6510020</wp:posOffset>
              </wp:positionH>
              <wp:positionV relativeFrom="page">
                <wp:posOffset>9925050</wp:posOffset>
              </wp:positionV>
              <wp:extent cx="368300"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8C095" w14:textId="77777777" w:rsidR="002E4B54" w:rsidRDefault="002E4B54">
                          <w:pPr>
                            <w:spacing w:before="22"/>
                            <w:ind w:left="20"/>
                            <w:rPr>
                              <w:sz w:val="18"/>
                            </w:rPr>
                          </w:pPr>
                          <w:r>
                            <w:rPr>
                              <w:sz w:val="18"/>
                            </w:rPr>
                            <w:t>str.</w:t>
                          </w:r>
                          <w:r>
                            <w:rPr>
                              <w:spacing w:val="-5"/>
                              <w:sz w:val="18"/>
                            </w:rPr>
                            <w:t xml:space="preserve"> </w:t>
                          </w:r>
                          <w:r>
                            <w:fldChar w:fldCharType="begin"/>
                          </w:r>
                          <w:r>
                            <w:rPr>
                              <w:sz w:val="18"/>
                            </w:rPr>
                            <w:instrText xml:space="preserve"> PAGE </w:instrText>
                          </w:r>
                          <w:r>
                            <w:fldChar w:fldCharType="separate"/>
                          </w:r>
                          <w:r w:rsidR="00EE438F">
                            <w:rPr>
                              <w:noProof/>
                              <w:sz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A89C" id="_x0000_t202" coordsize="21600,21600" o:spt="202" path="m,l,21600r21600,l21600,xe">
              <v:stroke joinstyle="miter"/>
              <v:path gradientshapeok="t" o:connecttype="rect"/>
            </v:shapetype>
            <v:shape id="Text Box 1" o:spid="_x0000_s1032" type="#_x0000_t202" style="position:absolute;margin-left:512.6pt;margin-top:781.5pt;width:29pt;height:12.1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" filled="f" stroked="f">
              <v:textbox inset="0,0,0,0">
                <w:txbxContent>
                  <w:p w14:paraId="6878C095" w14:textId="77777777" w:rsidR="002E4B54" w:rsidRDefault="002E4B54">
                    <w:pPr>
                      <w:spacing w:before="22"/>
                      <w:ind w:left="20"/>
                      <w:rPr>
                        <w:sz w:val="18"/>
                      </w:rPr>
                    </w:pPr>
                    <w:r>
                      <w:rPr>
                        <w:sz w:val="18"/>
                      </w:rPr>
                      <w:t>str.</w:t>
                    </w:r>
                    <w:r>
                      <w:rPr>
                        <w:spacing w:val="-5"/>
                        <w:sz w:val="18"/>
                      </w:rPr>
                      <w:t xml:space="preserve"> </w:t>
                    </w:r>
                    <w:r>
                      <w:fldChar w:fldCharType="begin"/>
                    </w:r>
                    <w:r>
                      <w:rPr>
                        <w:sz w:val="18"/>
                      </w:rPr>
                      <w:instrText xml:space="preserve"> PAGE </w:instrText>
                    </w:r>
                    <w:r>
                      <w:fldChar w:fldCharType="separate"/>
                    </w:r>
                    <w:r w:rsidR="00EE438F">
                      <w:rPr>
                        <w:noProof/>
                        <w:sz w:val="18"/>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0C2DD" w14:textId="77777777" w:rsidR="00F06B04" w:rsidRDefault="00F06B04">
      <w:r>
        <w:separator/>
      </w:r>
    </w:p>
  </w:footnote>
  <w:footnote w:type="continuationSeparator" w:id="0">
    <w:p w14:paraId="7C77CA23" w14:textId="77777777" w:rsidR="00F06B04" w:rsidRDefault="00F06B04">
      <w:r>
        <w:continuationSeparator/>
      </w:r>
    </w:p>
  </w:footnote>
  <w:footnote w:id="1">
    <w:p w14:paraId="3DE41A09" w14:textId="77777777" w:rsidR="002E4B54" w:rsidRDefault="002E4B54" w:rsidP="00B1552E">
      <w:pPr>
        <w:pStyle w:val="Tekstprzypisudolnego"/>
        <w:tabs>
          <w:tab w:val="left" w:pos="308"/>
        </w:tabs>
        <w:ind w:left="307" w:hanging="307"/>
      </w:pPr>
      <w:r>
        <w:rPr>
          <w:rStyle w:val="Znakiprzypiswdolnych"/>
          <w:rFonts w:ascii="Arial Narrow" w:hAnsi="Arial Narrow"/>
        </w:rPr>
        <w:footnoteRef/>
      </w:r>
      <w:r>
        <w:rPr>
          <w:rFonts w:ascii="Arial Narrow" w:hAnsi="Arial Narrow" w:cs="Arial Narrow"/>
        </w:rPr>
        <w:tab/>
      </w:r>
      <w:r>
        <w:rPr>
          <w:rFonts w:ascii="Arial Narrow" w:hAnsi="Arial Narrow" w:cs="Arial Narrow"/>
        </w:rPr>
        <w:tab/>
        <w:t>Przez komplet Zamawiający rozumie wszystkie dostępne elementy zamówionego implantu / systemu we wszystkich dostępnych rozmiarach.</w:t>
      </w:r>
    </w:p>
  </w:footnote>
  <w:footnote w:id="2">
    <w:p w14:paraId="7AA046C6" w14:textId="77777777" w:rsidR="002E4B54" w:rsidRPr="00CC18B6" w:rsidRDefault="002E4B54" w:rsidP="00B1552E">
      <w:pPr>
        <w:pStyle w:val="Tekstprzypisudolnego"/>
        <w:tabs>
          <w:tab w:val="left" w:pos="308"/>
        </w:tabs>
        <w:ind w:left="307" w:hanging="307"/>
        <w:rPr>
          <w:rFonts w:ascii="Arial Narrow" w:hAnsi="Arial Narrow" w:cs="Arial Narrow"/>
        </w:rPr>
      </w:pPr>
      <w:r w:rsidRPr="00CC18B6">
        <w:rPr>
          <w:rFonts w:ascii="Arial Narrow" w:hAnsi="Arial Narrow" w:cs="Arial Narrow"/>
          <w:vertAlign w:val="superscript"/>
        </w:rPr>
        <w:footnoteRef/>
      </w:r>
      <w:r w:rsidRPr="00CC18B6">
        <w:rPr>
          <w:rFonts w:ascii="Arial Narrow" w:hAnsi="Arial Narrow" w:cs="Arial Narrow"/>
        </w:rPr>
        <w:t xml:space="preserve"> </w:t>
      </w:r>
      <w:r>
        <w:rPr>
          <w:rFonts w:ascii="Arial Narrow" w:hAnsi="Arial Narrow" w:cs="Arial Narrow"/>
        </w:rPr>
        <w:tab/>
      </w:r>
      <w:r w:rsidRPr="00CC18B6">
        <w:rPr>
          <w:rFonts w:ascii="Arial Narrow" w:hAnsi="Arial Narrow" w:cs="Arial Narrow"/>
        </w:rPr>
        <w:t>Pod pojęciem „liczba punktów” Zamawiający rozumie sumę uzyskaną w wyniku analizy wypełnionej tabeli znajdującej się</w:t>
      </w:r>
      <w:r>
        <w:rPr>
          <w:rFonts w:ascii="Arial Narrow" w:hAnsi="Arial Narrow" w:cs="Arial Narrow"/>
        </w:rPr>
        <w:t> </w:t>
      </w:r>
      <w:r w:rsidRPr="00CC18B6">
        <w:rPr>
          <w:rFonts w:ascii="Arial Narrow" w:hAnsi="Arial Narrow" w:cs="Arial Narrow"/>
        </w:rPr>
        <w:t>w</w:t>
      </w:r>
      <w:r>
        <w:rPr>
          <w:rFonts w:ascii="Arial Narrow" w:hAnsi="Arial Narrow" w:cs="Arial Narrow"/>
        </w:rPr>
        <w:t> </w:t>
      </w:r>
      <w:r w:rsidRPr="00CC18B6">
        <w:rPr>
          <w:rFonts w:ascii="Arial Narrow" w:hAnsi="Arial Narrow" w:cs="Arial Narrow"/>
        </w:rPr>
        <w:t>Formularzu cenowym.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715D8" w14:textId="32094A00" w:rsidR="002E4B54" w:rsidRDefault="002E4B54">
    <w:pPr>
      <w:pStyle w:val="Tekstpodstawowy"/>
      <w:spacing w:line="14" w:lineRule="auto"/>
    </w:pPr>
    <w:r>
      <w:rPr>
        <w:noProof/>
        <w:lang w:eastAsia="pl-PL"/>
      </w:rPr>
      <mc:AlternateContent>
        <mc:Choice Requires="wps">
          <w:drawing>
            <wp:anchor distT="0" distB="0" distL="114300" distR="114300" simplePos="0" relativeHeight="486950400" behindDoc="1" locked="0" layoutInCell="1" allowOverlap="1" wp14:anchorId="3958A7F7" wp14:editId="107B6E2B">
              <wp:simplePos x="0" y="0"/>
              <wp:positionH relativeFrom="page">
                <wp:posOffset>705600</wp:posOffset>
              </wp:positionH>
              <wp:positionV relativeFrom="page">
                <wp:posOffset>417600</wp:posOffset>
              </wp:positionV>
              <wp:extent cx="2082675" cy="209550"/>
              <wp:effectExtent l="0" t="0" r="133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4607B" w14:textId="7D448210" w:rsidR="002E4B54" w:rsidRDefault="002E4B54">
                          <w:pPr>
                            <w:spacing w:before="12"/>
                            <w:ind w:left="20"/>
                            <w:rPr>
                              <w:rFonts w:ascii="Arial"/>
                              <w:b/>
                              <w:sz w:val="20"/>
                            </w:rPr>
                          </w:pPr>
                          <w:bookmarkStart w:id="2" w:name="_Hlk102636083"/>
                          <w:bookmarkStart w:id="3" w:name="_Hlk102636084"/>
                          <w:r>
                            <w:rPr>
                              <w:rFonts w:ascii="Arial"/>
                              <w:b/>
                              <w:sz w:val="20"/>
                            </w:rPr>
                            <w:t>Znak sprawy Te2300-30/202</w:t>
                          </w:r>
                          <w:bookmarkEnd w:id="2"/>
                          <w:bookmarkEnd w:id="3"/>
                          <w:r>
                            <w:rPr>
                              <w:rFonts w:ascii="Arial"/>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8A7F7" id="_x0000_t202" coordsize="21600,21600" o:spt="202" path="m,l,21600r21600,l21600,xe">
              <v:stroke joinstyle="miter"/>
              <v:path gradientshapeok="t" o:connecttype="rect"/>
            </v:shapetype>
            <v:shape id="_x0000_s1029" type="#_x0000_t202" style="position:absolute;margin-left:55.55pt;margin-top:32.9pt;width:164pt;height:16.5pt;z-index:-163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3Vrg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" filled="f" stroked="f">
              <v:textbox inset="0,0,0,0">
                <w:txbxContent>
                  <w:p w14:paraId="0D24607B" w14:textId="7D448210" w:rsidR="002E4B54" w:rsidRDefault="002E4B54">
                    <w:pPr>
                      <w:spacing w:before="12"/>
                      <w:ind w:left="20"/>
                      <w:rPr>
                        <w:rFonts w:ascii="Arial"/>
                        <w:b/>
                        <w:sz w:val="20"/>
                      </w:rPr>
                    </w:pPr>
                    <w:bookmarkStart w:id="4" w:name="_Hlk102636083"/>
                    <w:bookmarkStart w:id="5" w:name="_Hlk102636084"/>
                    <w:r>
                      <w:rPr>
                        <w:rFonts w:ascii="Arial"/>
                        <w:b/>
                        <w:sz w:val="20"/>
                      </w:rPr>
                      <w:t>Znak sprawy Te2300-30/202</w:t>
                    </w:r>
                    <w:bookmarkEnd w:id="4"/>
                    <w:bookmarkEnd w:id="5"/>
                    <w:r>
                      <w:rPr>
                        <w:rFonts w:ascii="Arial"/>
                        <w:b/>
                        <w:sz w:val="20"/>
                      </w:rPr>
                      <w:t>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008D" w14:textId="055FE0AB" w:rsidR="002E4B54" w:rsidRDefault="002E4B54">
    <w:pPr>
      <w:pStyle w:val="Tekstpodstawowy"/>
      <w:spacing w:line="14" w:lineRule="auto"/>
    </w:pPr>
    <w:r>
      <w:rPr>
        <w:noProof/>
        <w:lang w:eastAsia="pl-PL"/>
      </w:rPr>
      <mc:AlternateContent>
        <mc:Choice Requires="wps">
          <w:drawing>
            <wp:anchor distT="0" distB="0" distL="114300" distR="114300" simplePos="0" relativeHeight="486955008" behindDoc="1" locked="0" layoutInCell="1" allowOverlap="1" wp14:anchorId="3641432B" wp14:editId="638BCDB7">
              <wp:simplePos x="0" y="0"/>
              <wp:positionH relativeFrom="page">
                <wp:posOffset>706755</wp:posOffset>
              </wp:positionH>
              <wp:positionV relativeFrom="page">
                <wp:posOffset>439420</wp:posOffset>
              </wp:positionV>
              <wp:extent cx="80772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03062" w14:textId="328A6D99" w:rsidR="002E4B54" w:rsidRDefault="002E4B54">
                          <w:pPr>
                            <w:spacing w:before="12"/>
                            <w:ind w:left="20"/>
                            <w:rPr>
                              <w:rFonts w:asci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1432B" id="_x0000_t202" coordsize="21600,21600" o:spt="202" path="m,l,21600r21600,l21600,xe">
              <v:stroke joinstyle="miter"/>
              <v:path gradientshapeok="t" o:connecttype="rect"/>
            </v:shapetype>
            <v:shape id="Text Box 2" o:spid="_x0000_s1031" type="#_x0000_t202" style="position:absolute;margin-left:55.65pt;margin-top:34.6pt;width:63.6pt;height:13.15pt;z-index:-163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firgIAAK8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" filled="f" stroked="f">
              <v:textbox inset="0,0,0,0">
                <w:txbxContent>
                  <w:p w14:paraId="40603062" w14:textId="328A6D99" w:rsidR="003E62AC" w:rsidRDefault="003E62AC">
                    <w:pPr>
                      <w:spacing w:before="12"/>
                      <w:ind w:left="20"/>
                      <w:rPr>
                        <w:rFonts w:ascii="Arial"/>
                        <w:b/>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2340"/>
        </w:tabs>
        <w:ind w:left="2340" w:hanging="360"/>
      </w:pPr>
      <w:rPr>
        <w:rFonts w:ascii="Arial Narrow" w:hAnsi="Arial Narrow" w:cs="Arial Narrow"/>
        <w:color w:val="000000"/>
        <w:shd w:val="clear" w:color="auto" w:fill="FFFFFF"/>
        <w:lang w:val="pl-PL"/>
      </w:rPr>
    </w:lvl>
  </w:abstractNum>
  <w:abstractNum w:abstractNumId="1" w15:restartNumberingAfterBreak="0">
    <w:nsid w:val="00000009"/>
    <w:multiLevelType w:val="singleLevel"/>
    <w:tmpl w:val="00000009"/>
    <w:name w:val="WW8Num9"/>
    <w:lvl w:ilvl="0">
      <w:start w:val="1"/>
      <w:numFmt w:val="decimal"/>
      <w:lvlText w:val="%1)"/>
      <w:lvlJc w:val="left"/>
      <w:pPr>
        <w:tabs>
          <w:tab w:val="num" w:pos="1080"/>
        </w:tabs>
        <w:ind w:left="1080" w:hanging="360"/>
      </w:pPr>
      <w:rPr>
        <w:rFonts w:ascii="Arial Narrow" w:hAnsi="Arial Narrow" w:cs="Arial" w:hint="default"/>
        <w:sz w:val="22"/>
        <w:szCs w:val="22"/>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hAnsi="Arial Narrow" w:cs="Arial Narrow" w:hint="default"/>
        <w:color w:val="00000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4" w15:restartNumberingAfterBreak="0">
    <w:nsid w:val="00000024"/>
    <w:multiLevelType w:val="multilevel"/>
    <w:tmpl w:val="E6200BF6"/>
    <w:name w:val="WW8Num38"/>
    <w:lvl w:ilvl="0">
      <w:start w:val="1"/>
      <w:numFmt w:val="decimal"/>
      <w:lvlText w:val="%1."/>
      <w:lvlJc w:val="left"/>
      <w:pPr>
        <w:tabs>
          <w:tab w:val="num" w:pos="1085"/>
        </w:tabs>
        <w:ind w:left="1085" w:hanging="360"/>
      </w:pPr>
      <w:rPr>
        <w:color w:val="auto"/>
      </w:rPr>
    </w:lvl>
    <w:lvl w:ilvl="1">
      <w:start w:val="1"/>
      <w:numFmt w:val="bullet"/>
      <w:lvlText w:val=""/>
      <w:lvlJc w:val="left"/>
      <w:pPr>
        <w:tabs>
          <w:tab w:val="num" w:pos="1445"/>
        </w:tabs>
        <w:ind w:left="1445" w:hanging="360"/>
      </w:pPr>
      <w:rPr>
        <w:rFonts w:ascii="Symbol" w:hAnsi="Symbol" w:cs="Arial"/>
        <w:color w:val="auto"/>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5" w15:restartNumberingAfterBreak="0">
    <w:nsid w:val="00000025"/>
    <w:multiLevelType w:val="multilevel"/>
    <w:tmpl w:val="00000025"/>
    <w:name w:val="WW8Num37"/>
    <w:lvl w:ilvl="0">
      <w:start w:val="1"/>
      <w:numFmt w:val="decimal"/>
      <w:lvlText w:val="%1)"/>
      <w:lvlJc w:val="left"/>
      <w:pPr>
        <w:tabs>
          <w:tab w:val="num" w:pos="720"/>
        </w:tabs>
        <w:ind w:left="720" w:hanging="360"/>
      </w:pPr>
      <w:rPr>
        <w:rFonts w:cs="Arial Narrow"/>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7B1E32"/>
    <w:multiLevelType w:val="hybridMultilevel"/>
    <w:tmpl w:val="446681D0"/>
    <w:lvl w:ilvl="0" w:tplc="04150017">
      <w:start w:val="1"/>
      <w:numFmt w:val="lowerLetter"/>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7" w15:restartNumberingAfterBreak="0">
    <w:nsid w:val="03D243D8"/>
    <w:multiLevelType w:val="hybridMultilevel"/>
    <w:tmpl w:val="CD12A2C2"/>
    <w:lvl w:ilvl="0" w:tplc="04150001">
      <w:start w:val="1"/>
      <w:numFmt w:val="bullet"/>
      <w:lvlText w:val=""/>
      <w:lvlJc w:val="left"/>
      <w:pPr>
        <w:ind w:left="1746" w:hanging="360"/>
      </w:pPr>
      <w:rPr>
        <w:rFonts w:ascii="Symbol" w:hAnsi="Symbol" w:hint="default"/>
      </w:rPr>
    </w:lvl>
    <w:lvl w:ilvl="1" w:tplc="04150003" w:tentative="1">
      <w:start w:val="1"/>
      <w:numFmt w:val="bullet"/>
      <w:lvlText w:val="o"/>
      <w:lvlJc w:val="left"/>
      <w:pPr>
        <w:ind w:left="2466" w:hanging="360"/>
      </w:pPr>
      <w:rPr>
        <w:rFonts w:ascii="Courier New" w:hAnsi="Courier New" w:cs="Courier New" w:hint="default"/>
      </w:rPr>
    </w:lvl>
    <w:lvl w:ilvl="2" w:tplc="04150005" w:tentative="1">
      <w:start w:val="1"/>
      <w:numFmt w:val="bullet"/>
      <w:lvlText w:val=""/>
      <w:lvlJc w:val="left"/>
      <w:pPr>
        <w:ind w:left="3186" w:hanging="360"/>
      </w:pPr>
      <w:rPr>
        <w:rFonts w:ascii="Wingdings" w:hAnsi="Wingdings" w:hint="default"/>
      </w:rPr>
    </w:lvl>
    <w:lvl w:ilvl="3" w:tplc="04150001" w:tentative="1">
      <w:start w:val="1"/>
      <w:numFmt w:val="bullet"/>
      <w:lvlText w:val=""/>
      <w:lvlJc w:val="left"/>
      <w:pPr>
        <w:ind w:left="3906" w:hanging="360"/>
      </w:pPr>
      <w:rPr>
        <w:rFonts w:ascii="Symbol" w:hAnsi="Symbol" w:hint="default"/>
      </w:rPr>
    </w:lvl>
    <w:lvl w:ilvl="4" w:tplc="04150003" w:tentative="1">
      <w:start w:val="1"/>
      <w:numFmt w:val="bullet"/>
      <w:lvlText w:val="o"/>
      <w:lvlJc w:val="left"/>
      <w:pPr>
        <w:ind w:left="4626" w:hanging="360"/>
      </w:pPr>
      <w:rPr>
        <w:rFonts w:ascii="Courier New" w:hAnsi="Courier New" w:cs="Courier New" w:hint="default"/>
      </w:rPr>
    </w:lvl>
    <w:lvl w:ilvl="5" w:tplc="04150005" w:tentative="1">
      <w:start w:val="1"/>
      <w:numFmt w:val="bullet"/>
      <w:lvlText w:val=""/>
      <w:lvlJc w:val="left"/>
      <w:pPr>
        <w:ind w:left="5346" w:hanging="360"/>
      </w:pPr>
      <w:rPr>
        <w:rFonts w:ascii="Wingdings" w:hAnsi="Wingdings" w:hint="default"/>
      </w:rPr>
    </w:lvl>
    <w:lvl w:ilvl="6" w:tplc="04150001" w:tentative="1">
      <w:start w:val="1"/>
      <w:numFmt w:val="bullet"/>
      <w:lvlText w:val=""/>
      <w:lvlJc w:val="left"/>
      <w:pPr>
        <w:ind w:left="6066" w:hanging="360"/>
      </w:pPr>
      <w:rPr>
        <w:rFonts w:ascii="Symbol" w:hAnsi="Symbol" w:hint="default"/>
      </w:rPr>
    </w:lvl>
    <w:lvl w:ilvl="7" w:tplc="04150003" w:tentative="1">
      <w:start w:val="1"/>
      <w:numFmt w:val="bullet"/>
      <w:lvlText w:val="o"/>
      <w:lvlJc w:val="left"/>
      <w:pPr>
        <w:ind w:left="6786" w:hanging="360"/>
      </w:pPr>
      <w:rPr>
        <w:rFonts w:ascii="Courier New" w:hAnsi="Courier New" w:cs="Courier New" w:hint="default"/>
      </w:rPr>
    </w:lvl>
    <w:lvl w:ilvl="8" w:tplc="04150005" w:tentative="1">
      <w:start w:val="1"/>
      <w:numFmt w:val="bullet"/>
      <w:lvlText w:val=""/>
      <w:lvlJc w:val="left"/>
      <w:pPr>
        <w:ind w:left="7506" w:hanging="360"/>
      </w:pPr>
      <w:rPr>
        <w:rFonts w:ascii="Wingdings" w:hAnsi="Wingdings" w:hint="default"/>
      </w:rPr>
    </w:lvl>
  </w:abstractNum>
  <w:abstractNum w:abstractNumId="8" w15:restartNumberingAfterBreak="0">
    <w:nsid w:val="079C1459"/>
    <w:multiLevelType w:val="hybridMultilevel"/>
    <w:tmpl w:val="06EE33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35423AB"/>
    <w:multiLevelType w:val="hybridMultilevel"/>
    <w:tmpl w:val="45809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44A0CCF"/>
    <w:multiLevelType w:val="hybridMultilevel"/>
    <w:tmpl w:val="1716E662"/>
    <w:lvl w:ilvl="0" w:tplc="64C67284">
      <w:start w:val="1"/>
      <w:numFmt w:val="decimal"/>
      <w:lvlText w:val="%1."/>
      <w:lvlJc w:val="left"/>
      <w:pPr>
        <w:ind w:left="26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D1CC0"/>
    <w:multiLevelType w:val="hybridMultilevel"/>
    <w:tmpl w:val="5EA40F4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04150017">
      <w:start w:val="1"/>
      <w:numFmt w:val="lowerLetter"/>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1616098F"/>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14" w15:restartNumberingAfterBreak="0">
    <w:nsid w:val="16847519"/>
    <w:multiLevelType w:val="multilevel"/>
    <w:tmpl w:val="359AC2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77383A"/>
    <w:multiLevelType w:val="hybridMultilevel"/>
    <w:tmpl w:val="BB4600B8"/>
    <w:lvl w:ilvl="0" w:tplc="FFFFFFFF">
      <w:start w:val="1"/>
      <w:numFmt w:val="decimal"/>
      <w:lvlText w:val="%1)"/>
      <w:lvlJc w:val="left"/>
      <w:pPr>
        <w:ind w:left="720" w:hanging="360"/>
      </w:pPr>
      <w:rPr>
        <w:b w:val="0"/>
        <w:i w:val="0"/>
      </w:rPr>
    </w:lvl>
    <w:lvl w:ilvl="1" w:tplc="FFFFFFFF">
      <w:start w:val="2"/>
      <w:numFmt w:val="decimal"/>
      <w:lvlText w:val="%2."/>
      <w:lvlJc w:val="left"/>
      <w:pPr>
        <w:ind w:left="1440" w:hanging="360"/>
      </w:pPr>
      <w:rPr>
        <w:rFonts w:hint="default"/>
      </w:rPr>
    </w:lvl>
    <w:lvl w:ilvl="2" w:tplc="13285C5E">
      <w:start w:val="180"/>
      <w:numFmt w:val="decimal"/>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8A0E65"/>
    <w:multiLevelType w:val="hybridMultilevel"/>
    <w:tmpl w:val="F0CC841C"/>
    <w:lvl w:ilvl="0" w:tplc="CAF6C9D4">
      <w:start w:val="1"/>
      <w:numFmt w:val="decimal"/>
      <w:pStyle w:val="Nagwek3"/>
      <w:lvlText w:val="%1)"/>
      <w:lvlJc w:val="left"/>
      <w:pPr>
        <w:ind w:left="360" w:hanging="360"/>
      </w:pPr>
      <w:rPr>
        <w:rFonts w:ascii="Arial Narrow" w:hAnsi="Arial Narrow" w:hint="default"/>
        <w:b w:val="0"/>
        <w:i w:val="0"/>
        <w:color w:val="auto"/>
        <w:sz w:val="22"/>
        <w:szCs w:val="22"/>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1D1293"/>
    <w:multiLevelType w:val="hybridMultilevel"/>
    <w:tmpl w:val="2BEC583E"/>
    <w:lvl w:ilvl="0" w:tplc="CE90FF76">
      <w:start w:val="1"/>
      <w:numFmt w:val="decimal"/>
      <w:lvlText w:val="%1)"/>
      <w:lvlJc w:val="left"/>
      <w:pPr>
        <w:ind w:left="753" w:hanging="361"/>
      </w:pPr>
      <w:rPr>
        <w:rFonts w:hint="default"/>
        <w:spacing w:val="-1"/>
        <w:w w:val="91"/>
        <w:sz w:val="22"/>
        <w:szCs w:val="22"/>
        <w:lang w:val="pl-PL" w:eastAsia="en-US" w:bidi="ar-SA"/>
      </w:rPr>
    </w:lvl>
    <w:lvl w:ilvl="1" w:tplc="FFFFFFFF">
      <w:start w:val="1"/>
      <w:numFmt w:val="decimal"/>
      <w:lvlText w:val="%2."/>
      <w:lvlJc w:val="left"/>
      <w:pPr>
        <w:ind w:left="1065" w:hanging="360"/>
      </w:pPr>
      <w:rPr>
        <w:rFonts w:hint="default"/>
      </w:rPr>
    </w:lvl>
    <w:lvl w:ilvl="2" w:tplc="FFFFFFFF">
      <w:numFmt w:val="bullet"/>
      <w:lvlText w:val="•"/>
      <w:lvlJc w:val="left"/>
      <w:pPr>
        <w:ind w:left="2105" w:hanging="367"/>
      </w:pPr>
      <w:rPr>
        <w:rFonts w:hint="default"/>
        <w:lang w:val="pl-PL" w:eastAsia="en-US" w:bidi="ar-SA"/>
      </w:rPr>
    </w:lvl>
    <w:lvl w:ilvl="3" w:tplc="FFFFFFFF">
      <w:numFmt w:val="bullet"/>
      <w:lvlText w:val="•"/>
      <w:lvlJc w:val="left"/>
      <w:pPr>
        <w:ind w:left="3130" w:hanging="367"/>
      </w:pPr>
      <w:rPr>
        <w:rFonts w:hint="default"/>
        <w:lang w:val="pl-PL" w:eastAsia="en-US" w:bidi="ar-SA"/>
      </w:rPr>
    </w:lvl>
    <w:lvl w:ilvl="4" w:tplc="FFFFFFFF">
      <w:numFmt w:val="bullet"/>
      <w:lvlText w:val="•"/>
      <w:lvlJc w:val="left"/>
      <w:pPr>
        <w:ind w:left="4155" w:hanging="367"/>
      </w:pPr>
      <w:rPr>
        <w:rFonts w:hint="default"/>
        <w:lang w:val="pl-PL" w:eastAsia="en-US" w:bidi="ar-SA"/>
      </w:rPr>
    </w:lvl>
    <w:lvl w:ilvl="5" w:tplc="FFFFFFFF">
      <w:numFmt w:val="bullet"/>
      <w:lvlText w:val="•"/>
      <w:lvlJc w:val="left"/>
      <w:pPr>
        <w:ind w:left="5180" w:hanging="367"/>
      </w:pPr>
      <w:rPr>
        <w:rFonts w:hint="default"/>
        <w:lang w:val="pl-PL" w:eastAsia="en-US" w:bidi="ar-SA"/>
      </w:rPr>
    </w:lvl>
    <w:lvl w:ilvl="6" w:tplc="FFFFFFFF">
      <w:numFmt w:val="bullet"/>
      <w:lvlText w:val="•"/>
      <w:lvlJc w:val="left"/>
      <w:pPr>
        <w:ind w:left="6205" w:hanging="367"/>
      </w:pPr>
      <w:rPr>
        <w:rFonts w:hint="default"/>
        <w:lang w:val="pl-PL" w:eastAsia="en-US" w:bidi="ar-SA"/>
      </w:rPr>
    </w:lvl>
    <w:lvl w:ilvl="7" w:tplc="FFFFFFFF">
      <w:numFmt w:val="bullet"/>
      <w:lvlText w:val="•"/>
      <w:lvlJc w:val="left"/>
      <w:pPr>
        <w:ind w:left="7230" w:hanging="367"/>
      </w:pPr>
      <w:rPr>
        <w:rFonts w:hint="default"/>
        <w:lang w:val="pl-PL" w:eastAsia="en-US" w:bidi="ar-SA"/>
      </w:rPr>
    </w:lvl>
    <w:lvl w:ilvl="8" w:tplc="FFFFFFFF">
      <w:numFmt w:val="bullet"/>
      <w:lvlText w:val="•"/>
      <w:lvlJc w:val="left"/>
      <w:pPr>
        <w:ind w:left="8256" w:hanging="367"/>
      </w:pPr>
      <w:rPr>
        <w:rFonts w:hint="default"/>
        <w:lang w:val="pl-PL" w:eastAsia="en-US" w:bidi="ar-SA"/>
      </w:rPr>
    </w:lvl>
  </w:abstractNum>
  <w:abstractNum w:abstractNumId="18" w15:restartNumberingAfterBreak="0">
    <w:nsid w:val="202D0DB0"/>
    <w:multiLevelType w:val="hybridMultilevel"/>
    <w:tmpl w:val="6D480494"/>
    <w:lvl w:ilvl="0" w:tplc="FFFFFFFF">
      <w:start w:val="1"/>
      <w:numFmt w:val="decimal"/>
      <w:lvlText w:val="%1)"/>
      <w:lvlJc w:val="left"/>
      <w:pPr>
        <w:ind w:left="753" w:hanging="361"/>
      </w:pPr>
      <w:rPr>
        <w:rFonts w:hint="default"/>
        <w:spacing w:val="-1"/>
        <w:w w:val="91"/>
        <w:sz w:val="20"/>
        <w:szCs w:val="20"/>
        <w:lang w:val="pl-PL" w:eastAsia="en-US" w:bidi="ar-SA"/>
      </w:rPr>
    </w:lvl>
    <w:lvl w:ilvl="1" w:tplc="04150017">
      <w:start w:val="1"/>
      <w:numFmt w:val="lowerLetter"/>
      <w:lvlText w:val="%2)"/>
      <w:lvlJc w:val="left"/>
      <w:pPr>
        <w:ind w:left="1113" w:hanging="360"/>
      </w:pPr>
    </w:lvl>
    <w:lvl w:ilvl="2" w:tplc="FFFFFFFF">
      <w:numFmt w:val="bullet"/>
      <w:lvlText w:val="•"/>
      <w:lvlJc w:val="left"/>
      <w:pPr>
        <w:ind w:left="2105" w:hanging="367"/>
      </w:pPr>
      <w:rPr>
        <w:rFonts w:hint="default"/>
        <w:lang w:val="pl-PL" w:eastAsia="en-US" w:bidi="ar-SA"/>
      </w:rPr>
    </w:lvl>
    <w:lvl w:ilvl="3" w:tplc="FFFFFFFF">
      <w:numFmt w:val="bullet"/>
      <w:lvlText w:val="•"/>
      <w:lvlJc w:val="left"/>
      <w:pPr>
        <w:ind w:left="3130" w:hanging="367"/>
      </w:pPr>
      <w:rPr>
        <w:rFonts w:hint="default"/>
        <w:lang w:val="pl-PL" w:eastAsia="en-US" w:bidi="ar-SA"/>
      </w:rPr>
    </w:lvl>
    <w:lvl w:ilvl="4" w:tplc="FFFFFFFF">
      <w:numFmt w:val="bullet"/>
      <w:lvlText w:val="•"/>
      <w:lvlJc w:val="left"/>
      <w:pPr>
        <w:ind w:left="4155" w:hanging="367"/>
      </w:pPr>
      <w:rPr>
        <w:rFonts w:hint="default"/>
        <w:lang w:val="pl-PL" w:eastAsia="en-US" w:bidi="ar-SA"/>
      </w:rPr>
    </w:lvl>
    <w:lvl w:ilvl="5" w:tplc="FFFFFFFF">
      <w:numFmt w:val="bullet"/>
      <w:lvlText w:val="•"/>
      <w:lvlJc w:val="left"/>
      <w:pPr>
        <w:ind w:left="5180" w:hanging="367"/>
      </w:pPr>
      <w:rPr>
        <w:rFonts w:hint="default"/>
        <w:lang w:val="pl-PL" w:eastAsia="en-US" w:bidi="ar-SA"/>
      </w:rPr>
    </w:lvl>
    <w:lvl w:ilvl="6" w:tplc="FFFFFFFF">
      <w:numFmt w:val="bullet"/>
      <w:lvlText w:val="•"/>
      <w:lvlJc w:val="left"/>
      <w:pPr>
        <w:ind w:left="6205" w:hanging="367"/>
      </w:pPr>
      <w:rPr>
        <w:rFonts w:hint="default"/>
        <w:lang w:val="pl-PL" w:eastAsia="en-US" w:bidi="ar-SA"/>
      </w:rPr>
    </w:lvl>
    <w:lvl w:ilvl="7" w:tplc="FFFFFFFF">
      <w:numFmt w:val="bullet"/>
      <w:lvlText w:val="•"/>
      <w:lvlJc w:val="left"/>
      <w:pPr>
        <w:ind w:left="7230" w:hanging="367"/>
      </w:pPr>
      <w:rPr>
        <w:rFonts w:hint="default"/>
        <w:lang w:val="pl-PL" w:eastAsia="en-US" w:bidi="ar-SA"/>
      </w:rPr>
    </w:lvl>
    <w:lvl w:ilvl="8" w:tplc="FFFFFFFF">
      <w:numFmt w:val="bullet"/>
      <w:lvlText w:val="•"/>
      <w:lvlJc w:val="left"/>
      <w:pPr>
        <w:ind w:left="8256" w:hanging="367"/>
      </w:pPr>
      <w:rPr>
        <w:rFonts w:hint="default"/>
        <w:lang w:val="pl-PL" w:eastAsia="en-US" w:bidi="ar-SA"/>
      </w:rPr>
    </w:lvl>
  </w:abstractNum>
  <w:abstractNum w:abstractNumId="19" w15:restartNumberingAfterBreak="0">
    <w:nsid w:val="243F3819"/>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20" w15:restartNumberingAfterBreak="0">
    <w:nsid w:val="2593396B"/>
    <w:multiLevelType w:val="hybridMultilevel"/>
    <w:tmpl w:val="D43EE73E"/>
    <w:lvl w:ilvl="0" w:tplc="92AAE702">
      <w:start w:val="4"/>
      <w:numFmt w:val="decimal"/>
      <w:lvlText w:val="%1."/>
      <w:lvlJc w:val="left"/>
      <w:pPr>
        <w:ind w:left="959" w:hanging="851"/>
      </w:pPr>
      <w:rPr>
        <w:rFonts w:ascii="Microsoft Sans Serif" w:eastAsia="Microsoft Sans Serif" w:hAnsi="Microsoft Sans Serif" w:cs="Microsoft Sans Serif" w:hint="default"/>
        <w:w w:val="96"/>
        <w:sz w:val="20"/>
        <w:szCs w:val="20"/>
        <w:lang w:val="pl-PL" w:eastAsia="en-US" w:bidi="ar-SA"/>
      </w:rPr>
    </w:lvl>
    <w:lvl w:ilvl="1" w:tplc="C88C5914">
      <w:start w:val="1"/>
      <w:numFmt w:val="lowerLetter"/>
      <w:lvlText w:val="%2)"/>
      <w:lvlJc w:val="left"/>
      <w:pPr>
        <w:ind w:left="753" w:hanging="361"/>
      </w:pPr>
      <w:rPr>
        <w:rFonts w:ascii="Microsoft Sans Serif" w:eastAsia="Microsoft Sans Serif" w:hAnsi="Microsoft Sans Serif" w:cs="Microsoft Sans Serif" w:hint="default"/>
        <w:spacing w:val="0"/>
        <w:w w:val="91"/>
        <w:sz w:val="20"/>
        <w:szCs w:val="20"/>
        <w:lang w:val="pl-PL" w:eastAsia="en-US" w:bidi="ar-SA"/>
      </w:rPr>
    </w:lvl>
    <w:lvl w:ilvl="2" w:tplc="E8383B00">
      <w:start w:val="1"/>
      <w:numFmt w:val="decimal"/>
      <w:lvlText w:val="%3)"/>
      <w:lvlJc w:val="left"/>
      <w:pPr>
        <w:ind w:left="753" w:hanging="247"/>
      </w:pPr>
      <w:rPr>
        <w:rFonts w:ascii="Microsoft Sans Serif" w:eastAsia="Microsoft Sans Serif" w:hAnsi="Microsoft Sans Serif" w:cs="Microsoft Sans Serif" w:hint="default"/>
        <w:w w:val="97"/>
        <w:sz w:val="20"/>
        <w:szCs w:val="20"/>
        <w:lang w:val="pl-PL" w:eastAsia="en-US" w:bidi="ar-SA"/>
      </w:rPr>
    </w:lvl>
    <w:lvl w:ilvl="3" w:tplc="FA8EC55A">
      <w:start w:val="1"/>
      <w:numFmt w:val="lowerLetter"/>
      <w:lvlText w:val="%4)"/>
      <w:lvlJc w:val="left"/>
      <w:pPr>
        <w:ind w:left="753" w:hanging="307"/>
      </w:pPr>
      <w:rPr>
        <w:rFonts w:ascii="Microsoft Sans Serif" w:eastAsia="Microsoft Sans Serif" w:hAnsi="Microsoft Sans Serif" w:cs="Microsoft Sans Serif" w:hint="default"/>
        <w:w w:val="91"/>
        <w:sz w:val="20"/>
        <w:szCs w:val="20"/>
        <w:lang w:val="pl-PL" w:eastAsia="en-US" w:bidi="ar-SA"/>
      </w:rPr>
    </w:lvl>
    <w:lvl w:ilvl="4" w:tplc="B91A945E">
      <w:numFmt w:val="bullet"/>
      <w:lvlText w:val="•"/>
      <w:lvlJc w:val="left"/>
      <w:pPr>
        <w:ind w:left="4075" w:hanging="307"/>
      </w:pPr>
      <w:rPr>
        <w:rFonts w:hint="default"/>
        <w:lang w:val="pl-PL" w:eastAsia="en-US" w:bidi="ar-SA"/>
      </w:rPr>
    </w:lvl>
    <w:lvl w:ilvl="5" w:tplc="717C0CB6">
      <w:numFmt w:val="bullet"/>
      <w:lvlText w:val="•"/>
      <w:lvlJc w:val="left"/>
      <w:pPr>
        <w:ind w:left="5113" w:hanging="307"/>
      </w:pPr>
      <w:rPr>
        <w:rFonts w:hint="default"/>
        <w:lang w:val="pl-PL" w:eastAsia="en-US" w:bidi="ar-SA"/>
      </w:rPr>
    </w:lvl>
    <w:lvl w:ilvl="6" w:tplc="FA2C249C">
      <w:numFmt w:val="bullet"/>
      <w:lvlText w:val="•"/>
      <w:lvlJc w:val="left"/>
      <w:pPr>
        <w:ind w:left="6152" w:hanging="307"/>
      </w:pPr>
      <w:rPr>
        <w:rFonts w:hint="default"/>
        <w:lang w:val="pl-PL" w:eastAsia="en-US" w:bidi="ar-SA"/>
      </w:rPr>
    </w:lvl>
    <w:lvl w:ilvl="7" w:tplc="F41C5B4C">
      <w:numFmt w:val="bullet"/>
      <w:lvlText w:val="•"/>
      <w:lvlJc w:val="left"/>
      <w:pPr>
        <w:ind w:left="7190" w:hanging="307"/>
      </w:pPr>
      <w:rPr>
        <w:rFonts w:hint="default"/>
        <w:lang w:val="pl-PL" w:eastAsia="en-US" w:bidi="ar-SA"/>
      </w:rPr>
    </w:lvl>
    <w:lvl w:ilvl="8" w:tplc="EF10CBFA">
      <w:numFmt w:val="bullet"/>
      <w:lvlText w:val="•"/>
      <w:lvlJc w:val="left"/>
      <w:pPr>
        <w:ind w:left="8229" w:hanging="307"/>
      </w:pPr>
      <w:rPr>
        <w:rFonts w:hint="default"/>
        <w:lang w:val="pl-PL" w:eastAsia="en-US" w:bidi="ar-SA"/>
      </w:rPr>
    </w:lvl>
  </w:abstractNum>
  <w:abstractNum w:abstractNumId="21"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276C2614"/>
    <w:multiLevelType w:val="singleLevel"/>
    <w:tmpl w:val="00000005"/>
    <w:lvl w:ilvl="0">
      <w:start w:val="1"/>
      <w:numFmt w:val="decimal"/>
      <w:lvlText w:val="%1)"/>
      <w:lvlJc w:val="left"/>
      <w:pPr>
        <w:tabs>
          <w:tab w:val="num" w:pos="2340"/>
        </w:tabs>
        <w:ind w:left="2340" w:hanging="360"/>
      </w:pPr>
      <w:rPr>
        <w:rFonts w:ascii="Arial Narrow" w:hAnsi="Arial Narrow" w:cs="Arial Narrow"/>
        <w:color w:val="000000"/>
        <w:shd w:val="clear" w:color="auto" w:fill="FFFFFF"/>
        <w:lang w:val="pl-PL"/>
      </w:rPr>
    </w:lvl>
  </w:abstractNum>
  <w:abstractNum w:abstractNumId="23" w15:restartNumberingAfterBreak="0">
    <w:nsid w:val="27AC37DE"/>
    <w:multiLevelType w:val="hybridMultilevel"/>
    <w:tmpl w:val="DDB2B144"/>
    <w:lvl w:ilvl="0" w:tplc="046CEBDE">
      <w:start w:val="7"/>
      <w:numFmt w:val="decimal"/>
      <w:lvlText w:val="%1."/>
      <w:lvlJc w:val="left"/>
      <w:pPr>
        <w:ind w:left="753" w:hanging="390"/>
      </w:pPr>
      <w:rPr>
        <w:rFonts w:ascii="Microsoft Sans Serif" w:eastAsia="Microsoft Sans Serif" w:hAnsi="Microsoft Sans Serif" w:cs="Microsoft Sans Serif" w:hint="default"/>
        <w:spacing w:val="0"/>
        <w:w w:val="88"/>
        <w:sz w:val="24"/>
        <w:szCs w:val="24"/>
        <w:shd w:val="clear" w:color="auto" w:fill="E1EED9"/>
        <w:lang w:val="pl-PL" w:eastAsia="en-US" w:bidi="ar-SA"/>
      </w:rPr>
    </w:lvl>
    <w:lvl w:ilvl="1" w:tplc="452C063E">
      <w:numFmt w:val="bullet"/>
      <w:lvlText w:val="•"/>
      <w:lvlJc w:val="left"/>
      <w:pPr>
        <w:ind w:left="1714" w:hanging="390"/>
      </w:pPr>
      <w:rPr>
        <w:rFonts w:hint="default"/>
        <w:lang w:val="pl-PL" w:eastAsia="en-US" w:bidi="ar-SA"/>
      </w:rPr>
    </w:lvl>
    <w:lvl w:ilvl="2" w:tplc="F29CD89A">
      <w:numFmt w:val="bullet"/>
      <w:lvlText w:val="•"/>
      <w:lvlJc w:val="left"/>
      <w:pPr>
        <w:ind w:left="2669" w:hanging="390"/>
      </w:pPr>
      <w:rPr>
        <w:rFonts w:hint="default"/>
        <w:lang w:val="pl-PL" w:eastAsia="en-US" w:bidi="ar-SA"/>
      </w:rPr>
    </w:lvl>
    <w:lvl w:ilvl="3" w:tplc="2D82623C">
      <w:numFmt w:val="bullet"/>
      <w:lvlText w:val="•"/>
      <w:lvlJc w:val="left"/>
      <w:pPr>
        <w:ind w:left="3623" w:hanging="390"/>
      </w:pPr>
      <w:rPr>
        <w:rFonts w:hint="default"/>
        <w:lang w:val="pl-PL" w:eastAsia="en-US" w:bidi="ar-SA"/>
      </w:rPr>
    </w:lvl>
    <w:lvl w:ilvl="4" w:tplc="332A3CF2">
      <w:numFmt w:val="bullet"/>
      <w:lvlText w:val="•"/>
      <w:lvlJc w:val="left"/>
      <w:pPr>
        <w:ind w:left="4578" w:hanging="390"/>
      </w:pPr>
      <w:rPr>
        <w:rFonts w:hint="default"/>
        <w:lang w:val="pl-PL" w:eastAsia="en-US" w:bidi="ar-SA"/>
      </w:rPr>
    </w:lvl>
    <w:lvl w:ilvl="5" w:tplc="8F2AD788">
      <w:numFmt w:val="bullet"/>
      <w:lvlText w:val="•"/>
      <w:lvlJc w:val="left"/>
      <w:pPr>
        <w:ind w:left="5533" w:hanging="390"/>
      </w:pPr>
      <w:rPr>
        <w:rFonts w:hint="default"/>
        <w:lang w:val="pl-PL" w:eastAsia="en-US" w:bidi="ar-SA"/>
      </w:rPr>
    </w:lvl>
    <w:lvl w:ilvl="6" w:tplc="268E95EC">
      <w:numFmt w:val="bullet"/>
      <w:lvlText w:val="•"/>
      <w:lvlJc w:val="left"/>
      <w:pPr>
        <w:ind w:left="6487" w:hanging="390"/>
      </w:pPr>
      <w:rPr>
        <w:rFonts w:hint="default"/>
        <w:lang w:val="pl-PL" w:eastAsia="en-US" w:bidi="ar-SA"/>
      </w:rPr>
    </w:lvl>
    <w:lvl w:ilvl="7" w:tplc="1EF85E94">
      <w:numFmt w:val="bullet"/>
      <w:lvlText w:val="•"/>
      <w:lvlJc w:val="left"/>
      <w:pPr>
        <w:ind w:left="7442" w:hanging="390"/>
      </w:pPr>
      <w:rPr>
        <w:rFonts w:hint="default"/>
        <w:lang w:val="pl-PL" w:eastAsia="en-US" w:bidi="ar-SA"/>
      </w:rPr>
    </w:lvl>
    <w:lvl w:ilvl="8" w:tplc="B3845904">
      <w:numFmt w:val="bullet"/>
      <w:lvlText w:val="•"/>
      <w:lvlJc w:val="left"/>
      <w:pPr>
        <w:ind w:left="8397" w:hanging="390"/>
      </w:pPr>
      <w:rPr>
        <w:rFonts w:hint="default"/>
        <w:lang w:val="pl-PL" w:eastAsia="en-US" w:bidi="ar-SA"/>
      </w:rPr>
    </w:lvl>
  </w:abstractNum>
  <w:abstractNum w:abstractNumId="24" w15:restartNumberingAfterBreak="0">
    <w:nsid w:val="27E52AFF"/>
    <w:multiLevelType w:val="hybridMultilevel"/>
    <w:tmpl w:val="7B700CCC"/>
    <w:lvl w:ilvl="0" w:tplc="5EF8D994">
      <w:start w:val="1"/>
      <w:numFmt w:val="decimal"/>
      <w:lvlText w:val="%1."/>
      <w:lvlJc w:val="left"/>
      <w:pPr>
        <w:ind w:left="676" w:hanging="390"/>
      </w:pPr>
      <w:rPr>
        <w:rFonts w:ascii="Microsoft Sans Serif" w:eastAsia="Microsoft Sans Serif" w:hAnsi="Microsoft Sans Serif" w:cs="Microsoft Sans Serif" w:hint="default"/>
        <w:w w:val="88"/>
        <w:sz w:val="20"/>
        <w:szCs w:val="20"/>
        <w:shd w:val="clear" w:color="auto" w:fill="E1EED9"/>
        <w:lang w:val="pl-PL" w:eastAsia="en-US" w:bidi="ar-SA"/>
      </w:rPr>
    </w:lvl>
    <w:lvl w:ilvl="1" w:tplc="9AC632F4">
      <w:start w:val="1"/>
      <w:numFmt w:val="decimal"/>
      <w:lvlText w:val="%2)"/>
      <w:lvlJc w:val="left"/>
      <w:pPr>
        <w:ind w:left="753" w:hanging="361"/>
      </w:pPr>
      <w:rPr>
        <w:rFonts w:hint="default"/>
        <w:w w:val="97"/>
        <w:lang w:val="pl-PL" w:eastAsia="en-US" w:bidi="ar-SA"/>
      </w:rPr>
    </w:lvl>
    <w:lvl w:ilvl="2" w:tplc="2E76B838">
      <w:start w:val="1"/>
      <w:numFmt w:val="lowerLetter"/>
      <w:lvlText w:val="%3)"/>
      <w:lvlJc w:val="left"/>
      <w:pPr>
        <w:ind w:left="825" w:hanging="361"/>
      </w:pPr>
      <w:rPr>
        <w:rFonts w:ascii="Microsoft Sans Serif" w:eastAsia="Microsoft Sans Serif" w:hAnsi="Microsoft Sans Serif" w:cs="Microsoft Sans Serif" w:hint="default"/>
        <w:spacing w:val="-1"/>
        <w:w w:val="91"/>
        <w:sz w:val="20"/>
        <w:szCs w:val="20"/>
        <w:lang w:val="pl-PL" w:eastAsia="en-US" w:bidi="ar-SA"/>
      </w:rPr>
    </w:lvl>
    <w:lvl w:ilvl="3" w:tplc="CFCA05AC">
      <w:numFmt w:val="bullet"/>
      <w:lvlText w:val="•"/>
      <w:lvlJc w:val="left"/>
      <w:pPr>
        <w:ind w:left="2005" w:hanging="361"/>
      </w:pPr>
      <w:rPr>
        <w:rFonts w:hint="default"/>
        <w:lang w:val="pl-PL" w:eastAsia="en-US" w:bidi="ar-SA"/>
      </w:rPr>
    </w:lvl>
    <w:lvl w:ilvl="4" w:tplc="0D9A2E64">
      <w:numFmt w:val="bullet"/>
      <w:lvlText w:val="•"/>
      <w:lvlJc w:val="left"/>
      <w:pPr>
        <w:ind w:left="3191" w:hanging="361"/>
      </w:pPr>
      <w:rPr>
        <w:rFonts w:hint="default"/>
        <w:lang w:val="pl-PL" w:eastAsia="en-US" w:bidi="ar-SA"/>
      </w:rPr>
    </w:lvl>
    <w:lvl w:ilvl="5" w:tplc="31DC1FC2">
      <w:numFmt w:val="bullet"/>
      <w:lvlText w:val="•"/>
      <w:lvlJc w:val="left"/>
      <w:pPr>
        <w:ind w:left="4377" w:hanging="361"/>
      </w:pPr>
      <w:rPr>
        <w:rFonts w:hint="default"/>
        <w:lang w:val="pl-PL" w:eastAsia="en-US" w:bidi="ar-SA"/>
      </w:rPr>
    </w:lvl>
    <w:lvl w:ilvl="6" w:tplc="A25E9BD4">
      <w:numFmt w:val="bullet"/>
      <w:lvlText w:val="•"/>
      <w:lvlJc w:val="left"/>
      <w:pPr>
        <w:ind w:left="5563" w:hanging="361"/>
      </w:pPr>
      <w:rPr>
        <w:rFonts w:hint="default"/>
        <w:lang w:val="pl-PL" w:eastAsia="en-US" w:bidi="ar-SA"/>
      </w:rPr>
    </w:lvl>
    <w:lvl w:ilvl="7" w:tplc="7E0E3DAA">
      <w:numFmt w:val="bullet"/>
      <w:lvlText w:val="•"/>
      <w:lvlJc w:val="left"/>
      <w:pPr>
        <w:ind w:left="6749" w:hanging="361"/>
      </w:pPr>
      <w:rPr>
        <w:rFonts w:hint="default"/>
        <w:lang w:val="pl-PL" w:eastAsia="en-US" w:bidi="ar-SA"/>
      </w:rPr>
    </w:lvl>
    <w:lvl w:ilvl="8" w:tplc="F856B95A">
      <w:numFmt w:val="bullet"/>
      <w:lvlText w:val="•"/>
      <w:lvlJc w:val="left"/>
      <w:pPr>
        <w:ind w:left="7934" w:hanging="361"/>
      </w:pPr>
      <w:rPr>
        <w:rFonts w:hint="default"/>
        <w:lang w:val="pl-PL" w:eastAsia="en-US" w:bidi="ar-SA"/>
      </w:rPr>
    </w:lvl>
  </w:abstractNum>
  <w:abstractNum w:abstractNumId="25" w15:restartNumberingAfterBreak="0">
    <w:nsid w:val="280F7A33"/>
    <w:multiLevelType w:val="hybridMultilevel"/>
    <w:tmpl w:val="705E238E"/>
    <w:lvl w:ilvl="0" w:tplc="6218BDE4">
      <w:numFmt w:val="bullet"/>
      <w:lvlText w:val="-"/>
      <w:lvlJc w:val="left"/>
      <w:pPr>
        <w:ind w:left="753" w:hanging="361"/>
      </w:pPr>
      <w:rPr>
        <w:rFonts w:hint="default"/>
        <w:w w:val="99"/>
        <w:lang w:val="pl-PL" w:eastAsia="en-US" w:bidi="ar-SA"/>
      </w:rPr>
    </w:lvl>
    <w:lvl w:ilvl="1" w:tplc="4A528C2E">
      <w:numFmt w:val="bullet"/>
      <w:lvlText w:val="•"/>
      <w:lvlJc w:val="left"/>
      <w:pPr>
        <w:ind w:left="1714" w:hanging="361"/>
      </w:pPr>
      <w:rPr>
        <w:rFonts w:hint="default"/>
        <w:lang w:val="pl-PL" w:eastAsia="en-US" w:bidi="ar-SA"/>
      </w:rPr>
    </w:lvl>
    <w:lvl w:ilvl="2" w:tplc="60EA6D2C">
      <w:numFmt w:val="bullet"/>
      <w:lvlText w:val="•"/>
      <w:lvlJc w:val="left"/>
      <w:pPr>
        <w:ind w:left="2669" w:hanging="361"/>
      </w:pPr>
      <w:rPr>
        <w:rFonts w:hint="default"/>
        <w:lang w:val="pl-PL" w:eastAsia="en-US" w:bidi="ar-SA"/>
      </w:rPr>
    </w:lvl>
    <w:lvl w:ilvl="3" w:tplc="D3F63BEE">
      <w:numFmt w:val="bullet"/>
      <w:lvlText w:val="•"/>
      <w:lvlJc w:val="left"/>
      <w:pPr>
        <w:ind w:left="3623" w:hanging="361"/>
      </w:pPr>
      <w:rPr>
        <w:rFonts w:hint="default"/>
        <w:lang w:val="pl-PL" w:eastAsia="en-US" w:bidi="ar-SA"/>
      </w:rPr>
    </w:lvl>
    <w:lvl w:ilvl="4" w:tplc="A4502622">
      <w:numFmt w:val="bullet"/>
      <w:lvlText w:val="•"/>
      <w:lvlJc w:val="left"/>
      <w:pPr>
        <w:ind w:left="4578" w:hanging="361"/>
      </w:pPr>
      <w:rPr>
        <w:rFonts w:hint="default"/>
        <w:lang w:val="pl-PL" w:eastAsia="en-US" w:bidi="ar-SA"/>
      </w:rPr>
    </w:lvl>
    <w:lvl w:ilvl="5" w:tplc="432408B2">
      <w:numFmt w:val="bullet"/>
      <w:lvlText w:val="•"/>
      <w:lvlJc w:val="left"/>
      <w:pPr>
        <w:ind w:left="5533" w:hanging="361"/>
      </w:pPr>
      <w:rPr>
        <w:rFonts w:hint="default"/>
        <w:lang w:val="pl-PL" w:eastAsia="en-US" w:bidi="ar-SA"/>
      </w:rPr>
    </w:lvl>
    <w:lvl w:ilvl="6" w:tplc="E5CEA0EC">
      <w:numFmt w:val="bullet"/>
      <w:lvlText w:val="•"/>
      <w:lvlJc w:val="left"/>
      <w:pPr>
        <w:ind w:left="6487" w:hanging="361"/>
      </w:pPr>
      <w:rPr>
        <w:rFonts w:hint="default"/>
        <w:lang w:val="pl-PL" w:eastAsia="en-US" w:bidi="ar-SA"/>
      </w:rPr>
    </w:lvl>
    <w:lvl w:ilvl="7" w:tplc="02302DBE">
      <w:numFmt w:val="bullet"/>
      <w:lvlText w:val="•"/>
      <w:lvlJc w:val="left"/>
      <w:pPr>
        <w:ind w:left="7442" w:hanging="361"/>
      </w:pPr>
      <w:rPr>
        <w:rFonts w:hint="default"/>
        <w:lang w:val="pl-PL" w:eastAsia="en-US" w:bidi="ar-SA"/>
      </w:rPr>
    </w:lvl>
    <w:lvl w:ilvl="8" w:tplc="5B124D5A">
      <w:numFmt w:val="bullet"/>
      <w:lvlText w:val="•"/>
      <w:lvlJc w:val="left"/>
      <w:pPr>
        <w:ind w:left="8397" w:hanging="361"/>
      </w:pPr>
      <w:rPr>
        <w:rFonts w:hint="default"/>
        <w:lang w:val="pl-PL" w:eastAsia="en-US" w:bidi="ar-SA"/>
      </w:rPr>
    </w:lvl>
  </w:abstractNum>
  <w:abstractNum w:abstractNumId="26" w15:restartNumberingAfterBreak="0">
    <w:nsid w:val="2985014D"/>
    <w:multiLevelType w:val="hybridMultilevel"/>
    <w:tmpl w:val="354893B0"/>
    <w:lvl w:ilvl="0" w:tplc="FC1429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98F160E"/>
    <w:multiLevelType w:val="hybridMultilevel"/>
    <w:tmpl w:val="6C9AE728"/>
    <w:lvl w:ilvl="0" w:tplc="7160FE5C">
      <w:start w:val="1"/>
      <w:numFmt w:val="lowerLetter"/>
      <w:lvlText w:val="%1)"/>
      <w:lvlJc w:val="left"/>
      <w:pPr>
        <w:ind w:left="753" w:hanging="361"/>
      </w:pPr>
      <w:rPr>
        <w:rFonts w:ascii="Arial Narrow" w:eastAsia="Microsoft Sans Serif" w:hAnsi="Arial Narrow" w:cs="Microsoft Sans Serif" w:hint="default"/>
        <w:b w:val="0"/>
        <w:bCs/>
        <w:spacing w:val="0"/>
        <w:w w:val="91"/>
        <w:sz w:val="22"/>
        <w:szCs w:val="22"/>
        <w:lang w:val="pl-PL" w:eastAsia="en-US" w:bidi="ar-SA"/>
      </w:rPr>
    </w:lvl>
    <w:lvl w:ilvl="1" w:tplc="59DE1CF2">
      <w:numFmt w:val="bullet"/>
      <w:lvlText w:val=""/>
      <w:lvlJc w:val="left"/>
      <w:pPr>
        <w:ind w:left="1101" w:hanging="360"/>
      </w:pPr>
      <w:rPr>
        <w:rFonts w:ascii="Symbol" w:eastAsia="Symbol" w:hAnsi="Symbol" w:cs="Symbol" w:hint="default"/>
        <w:w w:val="99"/>
        <w:sz w:val="20"/>
        <w:szCs w:val="20"/>
        <w:lang w:val="pl-PL" w:eastAsia="en-US" w:bidi="ar-SA"/>
      </w:rPr>
    </w:lvl>
    <w:lvl w:ilvl="2" w:tplc="C9D6C94A">
      <w:numFmt w:val="bullet"/>
      <w:lvlText w:val="-"/>
      <w:lvlJc w:val="left"/>
      <w:pPr>
        <w:ind w:left="1670" w:hanging="425"/>
      </w:pPr>
      <w:rPr>
        <w:rFonts w:ascii="Arial MT" w:eastAsia="Arial MT" w:hAnsi="Arial MT" w:cs="Arial MT" w:hint="default"/>
        <w:w w:val="99"/>
        <w:sz w:val="20"/>
        <w:szCs w:val="20"/>
        <w:lang w:val="pl-PL" w:eastAsia="en-US" w:bidi="ar-SA"/>
      </w:rPr>
    </w:lvl>
    <w:lvl w:ilvl="3" w:tplc="CEA07D7C">
      <w:numFmt w:val="bullet"/>
      <w:lvlText w:val="•"/>
      <w:lvlJc w:val="left"/>
      <w:pPr>
        <w:ind w:left="1680" w:hanging="425"/>
      </w:pPr>
      <w:rPr>
        <w:rFonts w:hint="default"/>
        <w:lang w:val="pl-PL" w:eastAsia="en-US" w:bidi="ar-SA"/>
      </w:rPr>
    </w:lvl>
    <w:lvl w:ilvl="4" w:tplc="661246E8">
      <w:numFmt w:val="bullet"/>
      <w:lvlText w:val="•"/>
      <w:lvlJc w:val="left"/>
      <w:pPr>
        <w:ind w:left="2912" w:hanging="425"/>
      </w:pPr>
      <w:rPr>
        <w:rFonts w:hint="default"/>
        <w:lang w:val="pl-PL" w:eastAsia="en-US" w:bidi="ar-SA"/>
      </w:rPr>
    </w:lvl>
    <w:lvl w:ilvl="5" w:tplc="9DDC8FEE">
      <w:numFmt w:val="bullet"/>
      <w:lvlText w:val="•"/>
      <w:lvlJc w:val="left"/>
      <w:pPr>
        <w:ind w:left="4144" w:hanging="425"/>
      </w:pPr>
      <w:rPr>
        <w:rFonts w:hint="default"/>
        <w:lang w:val="pl-PL" w:eastAsia="en-US" w:bidi="ar-SA"/>
      </w:rPr>
    </w:lvl>
    <w:lvl w:ilvl="6" w:tplc="1A849B66">
      <w:numFmt w:val="bullet"/>
      <w:lvlText w:val="•"/>
      <w:lvlJc w:val="left"/>
      <w:pPr>
        <w:ind w:left="5377" w:hanging="425"/>
      </w:pPr>
      <w:rPr>
        <w:rFonts w:hint="default"/>
        <w:lang w:val="pl-PL" w:eastAsia="en-US" w:bidi="ar-SA"/>
      </w:rPr>
    </w:lvl>
    <w:lvl w:ilvl="7" w:tplc="FFE24112">
      <w:numFmt w:val="bullet"/>
      <w:lvlText w:val="•"/>
      <w:lvlJc w:val="left"/>
      <w:pPr>
        <w:ind w:left="6609" w:hanging="425"/>
      </w:pPr>
      <w:rPr>
        <w:rFonts w:hint="default"/>
        <w:lang w:val="pl-PL" w:eastAsia="en-US" w:bidi="ar-SA"/>
      </w:rPr>
    </w:lvl>
    <w:lvl w:ilvl="8" w:tplc="C31A6300">
      <w:numFmt w:val="bullet"/>
      <w:lvlText w:val="•"/>
      <w:lvlJc w:val="left"/>
      <w:pPr>
        <w:ind w:left="7841" w:hanging="425"/>
      </w:pPr>
      <w:rPr>
        <w:rFonts w:hint="default"/>
        <w:lang w:val="pl-PL" w:eastAsia="en-US" w:bidi="ar-SA"/>
      </w:rPr>
    </w:lvl>
  </w:abstractNum>
  <w:abstractNum w:abstractNumId="28" w15:restartNumberingAfterBreak="0">
    <w:nsid w:val="2BAB701D"/>
    <w:multiLevelType w:val="hybridMultilevel"/>
    <w:tmpl w:val="3782C76E"/>
    <w:lvl w:ilvl="0" w:tplc="A4E8E0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7713B"/>
    <w:multiLevelType w:val="hybridMultilevel"/>
    <w:tmpl w:val="7A580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7C3A03"/>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31" w15:restartNumberingAfterBreak="0">
    <w:nsid w:val="331904BF"/>
    <w:multiLevelType w:val="hybridMultilevel"/>
    <w:tmpl w:val="62EA33C8"/>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49870E3"/>
    <w:multiLevelType w:val="hybridMultilevel"/>
    <w:tmpl w:val="EC10AB84"/>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4BA7712"/>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34" w15:restartNumberingAfterBreak="0">
    <w:nsid w:val="3E6B4AFE"/>
    <w:multiLevelType w:val="hybridMultilevel"/>
    <w:tmpl w:val="832E06F8"/>
    <w:lvl w:ilvl="0" w:tplc="E572C210">
      <w:start w:val="17"/>
      <w:numFmt w:val="decimal"/>
      <w:lvlText w:val="%1)"/>
      <w:lvlJc w:val="left"/>
      <w:pPr>
        <w:ind w:left="11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F310F5"/>
    <w:multiLevelType w:val="hybridMultilevel"/>
    <w:tmpl w:val="145A0A00"/>
    <w:lvl w:ilvl="0" w:tplc="FFFFFFFF">
      <w:start w:val="1"/>
      <w:numFmt w:val="lowerLetter"/>
      <w:lvlText w:val="%1)"/>
      <w:lvlJc w:val="left"/>
      <w:pPr>
        <w:ind w:left="609" w:hanging="359"/>
      </w:pPr>
      <w:rPr>
        <w:rFonts w:ascii="Arial" w:eastAsia="Arial" w:hAnsi="Arial" w:cs="Arial" w:hint="default"/>
        <w:i/>
        <w:iCs/>
        <w:spacing w:val="0"/>
        <w:w w:val="92"/>
        <w:sz w:val="20"/>
        <w:szCs w:val="20"/>
        <w:lang w:val="pl-PL" w:eastAsia="en-US" w:bidi="ar-SA"/>
      </w:rPr>
    </w:lvl>
    <w:lvl w:ilvl="1" w:tplc="FFFFFFFF">
      <w:start w:val="1"/>
      <w:numFmt w:val="lowerLetter"/>
      <w:lvlText w:val="%2)"/>
      <w:lvlJc w:val="left"/>
      <w:pPr>
        <w:ind w:left="1329" w:hanging="360"/>
      </w:pPr>
      <w:rPr>
        <w:rFonts w:ascii="Arial" w:eastAsia="Arial" w:hAnsi="Arial" w:cs="Arial" w:hint="default"/>
        <w:i/>
        <w:iCs/>
        <w:spacing w:val="-1"/>
        <w:w w:val="92"/>
        <w:sz w:val="20"/>
        <w:szCs w:val="20"/>
        <w:lang w:val="pl-PL" w:eastAsia="en-US" w:bidi="ar-SA"/>
      </w:rPr>
    </w:lvl>
    <w:lvl w:ilvl="2" w:tplc="FFFFFFFF">
      <w:numFmt w:val="bullet"/>
      <w:lvlText w:val="•"/>
      <w:lvlJc w:val="left"/>
      <w:pPr>
        <w:ind w:left="2318" w:hanging="360"/>
      </w:pPr>
      <w:rPr>
        <w:rFonts w:hint="default"/>
        <w:lang w:val="pl-PL" w:eastAsia="en-US" w:bidi="ar-SA"/>
      </w:rPr>
    </w:lvl>
    <w:lvl w:ilvl="3" w:tplc="FFFFFFFF">
      <w:numFmt w:val="bullet"/>
      <w:lvlText w:val="•"/>
      <w:lvlJc w:val="left"/>
      <w:pPr>
        <w:ind w:left="3316" w:hanging="360"/>
      </w:pPr>
      <w:rPr>
        <w:rFonts w:hint="default"/>
        <w:lang w:val="pl-PL" w:eastAsia="en-US" w:bidi="ar-SA"/>
      </w:rPr>
    </w:lvl>
    <w:lvl w:ilvl="4" w:tplc="FFFFFFFF">
      <w:numFmt w:val="bullet"/>
      <w:lvlText w:val="•"/>
      <w:lvlJc w:val="left"/>
      <w:pPr>
        <w:ind w:left="4315" w:hanging="360"/>
      </w:pPr>
      <w:rPr>
        <w:rFonts w:hint="default"/>
        <w:lang w:val="pl-PL" w:eastAsia="en-US" w:bidi="ar-SA"/>
      </w:rPr>
    </w:lvl>
    <w:lvl w:ilvl="5" w:tplc="FFFFFFFF">
      <w:numFmt w:val="bullet"/>
      <w:lvlText w:val="•"/>
      <w:lvlJc w:val="left"/>
      <w:pPr>
        <w:ind w:left="5313" w:hanging="360"/>
      </w:pPr>
      <w:rPr>
        <w:rFonts w:hint="default"/>
        <w:lang w:val="pl-PL" w:eastAsia="en-US" w:bidi="ar-SA"/>
      </w:rPr>
    </w:lvl>
    <w:lvl w:ilvl="6" w:tplc="FFFFFFFF">
      <w:numFmt w:val="bullet"/>
      <w:lvlText w:val="•"/>
      <w:lvlJc w:val="left"/>
      <w:pPr>
        <w:ind w:left="6312" w:hanging="360"/>
      </w:pPr>
      <w:rPr>
        <w:rFonts w:hint="default"/>
        <w:lang w:val="pl-PL" w:eastAsia="en-US" w:bidi="ar-SA"/>
      </w:rPr>
    </w:lvl>
    <w:lvl w:ilvl="7" w:tplc="FFFFFFFF">
      <w:numFmt w:val="bullet"/>
      <w:lvlText w:val="•"/>
      <w:lvlJc w:val="left"/>
      <w:pPr>
        <w:ind w:left="7310" w:hanging="360"/>
      </w:pPr>
      <w:rPr>
        <w:rFonts w:hint="default"/>
        <w:lang w:val="pl-PL" w:eastAsia="en-US" w:bidi="ar-SA"/>
      </w:rPr>
    </w:lvl>
    <w:lvl w:ilvl="8" w:tplc="FFFFFFFF">
      <w:numFmt w:val="bullet"/>
      <w:lvlText w:val="•"/>
      <w:lvlJc w:val="left"/>
      <w:pPr>
        <w:ind w:left="8309" w:hanging="360"/>
      </w:pPr>
      <w:rPr>
        <w:rFonts w:hint="default"/>
        <w:lang w:val="pl-PL" w:eastAsia="en-US" w:bidi="ar-SA"/>
      </w:rPr>
    </w:lvl>
  </w:abstractNum>
  <w:abstractNum w:abstractNumId="36" w15:restartNumberingAfterBreak="0">
    <w:nsid w:val="40512A04"/>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37" w15:restartNumberingAfterBreak="0">
    <w:nsid w:val="41DE293B"/>
    <w:multiLevelType w:val="hybridMultilevel"/>
    <w:tmpl w:val="5F302D20"/>
    <w:lvl w:ilvl="0" w:tplc="640A601C">
      <w:start w:val="5"/>
      <w:numFmt w:val="decimal"/>
      <w:lvlText w:val="%1."/>
      <w:lvlJc w:val="left"/>
      <w:pPr>
        <w:ind w:left="780" w:hanging="360"/>
      </w:pPr>
      <w:rPr>
        <w:rFonts w:hint="default"/>
        <w:w w:val="105"/>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43777984"/>
    <w:multiLevelType w:val="hybridMultilevel"/>
    <w:tmpl w:val="0CF09A5C"/>
    <w:lvl w:ilvl="0" w:tplc="48FC6284">
      <w:start w:val="1"/>
      <w:numFmt w:val="decimal"/>
      <w:lvlText w:val="%1."/>
      <w:lvlJc w:val="left"/>
      <w:pPr>
        <w:ind w:left="753" w:hanging="390"/>
      </w:pPr>
      <w:rPr>
        <w:rFonts w:ascii="Microsoft Sans Serif" w:eastAsia="Microsoft Sans Serif" w:hAnsi="Microsoft Sans Serif" w:cs="Microsoft Sans Serif" w:hint="default"/>
        <w:color w:val="385522"/>
        <w:spacing w:val="0"/>
        <w:w w:val="88"/>
        <w:sz w:val="24"/>
        <w:szCs w:val="24"/>
        <w:shd w:val="clear" w:color="auto" w:fill="E1EED9"/>
        <w:lang w:val="pl-PL" w:eastAsia="en-US" w:bidi="ar-SA"/>
      </w:rPr>
    </w:lvl>
    <w:lvl w:ilvl="1" w:tplc="D26E779C">
      <w:numFmt w:val="bullet"/>
      <w:lvlText w:val="•"/>
      <w:lvlJc w:val="left"/>
      <w:pPr>
        <w:ind w:left="1714" w:hanging="390"/>
      </w:pPr>
      <w:rPr>
        <w:rFonts w:hint="default"/>
        <w:lang w:val="pl-PL" w:eastAsia="en-US" w:bidi="ar-SA"/>
      </w:rPr>
    </w:lvl>
    <w:lvl w:ilvl="2" w:tplc="23FAA6F2">
      <w:numFmt w:val="bullet"/>
      <w:lvlText w:val="•"/>
      <w:lvlJc w:val="left"/>
      <w:pPr>
        <w:ind w:left="2669" w:hanging="390"/>
      </w:pPr>
      <w:rPr>
        <w:rFonts w:hint="default"/>
        <w:lang w:val="pl-PL" w:eastAsia="en-US" w:bidi="ar-SA"/>
      </w:rPr>
    </w:lvl>
    <w:lvl w:ilvl="3" w:tplc="05F4CA0A">
      <w:numFmt w:val="bullet"/>
      <w:lvlText w:val="•"/>
      <w:lvlJc w:val="left"/>
      <w:pPr>
        <w:ind w:left="3623" w:hanging="390"/>
      </w:pPr>
      <w:rPr>
        <w:rFonts w:hint="default"/>
        <w:lang w:val="pl-PL" w:eastAsia="en-US" w:bidi="ar-SA"/>
      </w:rPr>
    </w:lvl>
    <w:lvl w:ilvl="4" w:tplc="7124FFEA">
      <w:numFmt w:val="bullet"/>
      <w:lvlText w:val="•"/>
      <w:lvlJc w:val="left"/>
      <w:pPr>
        <w:ind w:left="4578" w:hanging="390"/>
      </w:pPr>
      <w:rPr>
        <w:rFonts w:hint="default"/>
        <w:lang w:val="pl-PL" w:eastAsia="en-US" w:bidi="ar-SA"/>
      </w:rPr>
    </w:lvl>
    <w:lvl w:ilvl="5" w:tplc="6210780A">
      <w:numFmt w:val="bullet"/>
      <w:lvlText w:val="•"/>
      <w:lvlJc w:val="left"/>
      <w:pPr>
        <w:ind w:left="5533" w:hanging="390"/>
      </w:pPr>
      <w:rPr>
        <w:rFonts w:hint="default"/>
        <w:lang w:val="pl-PL" w:eastAsia="en-US" w:bidi="ar-SA"/>
      </w:rPr>
    </w:lvl>
    <w:lvl w:ilvl="6" w:tplc="A94A1042">
      <w:numFmt w:val="bullet"/>
      <w:lvlText w:val="•"/>
      <w:lvlJc w:val="left"/>
      <w:pPr>
        <w:ind w:left="6487" w:hanging="390"/>
      </w:pPr>
      <w:rPr>
        <w:rFonts w:hint="default"/>
        <w:lang w:val="pl-PL" w:eastAsia="en-US" w:bidi="ar-SA"/>
      </w:rPr>
    </w:lvl>
    <w:lvl w:ilvl="7" w:tplc="1E16BD0A">
      <w:numFmt w:val="bullet"/>
      <w:lvlText w:val="•"/>
      <w:lvlJc w:val="left"/>
      <w:pPr>
        <w:ind w:left="7442" w:hanging="390"/>
      </w:pPr>
      <w:rPr>
        <w:rFonts w:hint="default"/>
        <w:lang w:val="pl-PL" w:eastAsia="en-US" w:bidi="ar-SA"/>
      </w:rPr>
    </w:lvl>
    <w:lvl w:ilvl="8" w:tplc="DB7A5EB6">
      <w:numFmt w:val="bullet"/>
      <w:lvlText w:val="•"/>
      <w:lvlJc w:val="left"/>
      <w:pPr>
        <w:ind w:left="8397" w:hanging="390"/>
      </w:pPr>
      <w:rPr>
        <w:rFonts w:hint="default"/>
        <w:lang w:val="pl-PL" w:eastAsia="en-US" w:bidi="ar-SA"/>
      </w:rPr>
    </w:lvl>
  </w:abstractNum>
  <w:abstractNum w:abstractNumId="39" w15:restartNumberingAfterBreak="0">
    <w:nsid w:val="46723A2A"/>
    <w:multiLevelType w:val="hybridMultilevel"/>
    <w:tmpl w:val="5A3E6EEC"/>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7F545D"/>
    <w:multiLevelType w:val="hybridMultilevel"/>
    <w:tmpl w:val="46083756"/>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41" w15:restartNumberingAfterBreak="0">
    <w:nsid w:val="499F267A"/>
    <w:multiLevelType w:val="hybridMultilevel"/>
    <w:tmpl w:val="4E28A796"/>
    <w:lvl w:ilvl="0" w:tplc="3D4C15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AB426D9"/>
    <w:multiLevelType w:val="hybridMultilevel"/>
    <w:tmpl w:val="694CE158"/>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4CFB00AC"/>
    <w:multiLevelType w:val="hybridMultilevel"/>
    <w:tmpl w:val="CDDA98B6"/>
    <w:lvl w:ilvl="0" w:tplc="D47888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0D6BCF"/>
    <w:multiLevelType w:val="hybridMultilevel"/>
    <w:tmpl w:val="4D727808"/>
    <w:lvl w:ilvl="0" w:tplc="0415000F">
      <w:start w:val="1"/>
      <w:numFmt w:val="decimal"/>
      <w:lvlText w:val="%1."/>
      <w:lvlJc w:val="left"/>
      <w:pPr>
        <w:ind w:left="783" w:hanging="360"/>
      </w:p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45" w15:restartNumberingAfterBreak="0">
    <w:nsid w:val="51377C72"/>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46" w15:restartNumberingAfterBreak="0">
    <w:nsid w:val="579D6890"/>
    <w:multiLevelType w:val="hybridMultilevel"/>
    <w:tmpl w:val="534860A4"/>
    <w:lvl w:ilvl="0" w:tplc="DA8A7286">
      <w:start w:val="1"/>
      <w:numFmt w:val="lowerLetter"/>
      <w:pStyle w:val="Nagwek4"/>
      <w:lvlText w:val="%1)"/>
      <w:lvlJc w:val="left"/>
      <w:pPr>
        <w:ind w:left="720" w:hanging="360"/>
      </w:pPr>
      <w:rPr>
        <w:rFonts w:ascii="Arial Narrow" w:hAnsi="Arial Narrow"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D13236"/>
    <w:multiLevelType w:val="hybridMultilevel"/>
    <w:tmpl w:val="4240F39C"/>
    <w:lvl w:ilvl="0" w:tplc="5838C9AA">
      <w:start w:val="1"/>
      <w:numFmt w:val="decimal"/>
      <w:lvlText w:val="%1)"/>
      <w:lvlJc w:val="left"/>
      <w:pPr>
        <w:ind w:left="676" w:hanging="361"/>
      </w:pPr>
      <w:rPr>
        <w:rFonts w:ascii="Arial Narrow" w:eastAsia="Microsoft Sans Serif" w:hAnsi="Arial Narrow" w:cs="Microsoft Sans Serif" w:hint="default"/>
        <w:w w:val="97"/>
        <w:sz w:val="22"/>
        <w:szCs w:val="22"/>
        <w:lang w:val="pl-PL" w:eastAsia="en-US" w:bidi="ar-SA"/>
      </w:rPr>
    </w:lvl>
    <w:lvl w:ilvl="1" w:tplc="4E800EA6">
      <w:numFmt w:val="bullet"/>
      <w:lvlText w:val="•"/>
      <w:lvlJc w:val="left"/>
      <w:pPr>
        <w:ind w:left="1642" w:hanging="361"/>
      </w:pPr>
      <w:rPr>
        <w:rFonts w:hint="default"/>
        <w:lang w:val="pl-PL" w:eastAsia="en-US" w:bidi="ar-SA"/>
      </w:rPr>
    </w:lvl>
    <w:lvl w:ilvl="2" w:tplc="365A8AD4">
      <w:numFmt w:val="bullet"/>
      <w:lvlText w:val="•"/>
      <w:lvlJc w:val="left"/>
      <w:pPr>
        <w:ind w:left="2605" w:hanging="361"/>
      </w:pPr>
      <w:rPr>
        <w:rFonts w:hint="default"/>
        <w:lang w:val="pl-PL" w:eastAsia="en-US" w:bidi="ar-SA"/>
      </w:rPr>
    </w:lvl>
    <w:lvl w:ilvl="3" w:tplc="5F802512">
      <w:numFmt w:val="bullet"/>
      <w:lvlText w:val="•"/>
      <w:lvlJc w:val="left"/>
      <w:pPr>
        <w:ind w:left="3567" w:hanging="361"/>
      </w:pPr>
      <w:rPr>
        <w:rFonts w:hint="default"/>
        <w:lang w:val="pl-PL" w:eastAsia="en-US" w:bidi="ar-SA"/>
      </w:rPr>
    </w:lvl>
    <w:lvl w:ilvl="4" w:tplc="A25AD748">
      <w:numFmt w:val="bullet"/>
      <w:lvlText w:val="•"/>
      <w:lvlJc w:val="left"/>
      <w:pPr>
        <w:ind w:left="4530" w:hanging="361"/>
      </w:pPr>
      <w:rPr>
        <w:rFonts w:hint="default"/>
        <w:lang w:val="pl-PL" w:eastAsia="en-US" w:bidi="ar-SA"/>
      </w:rPr>
    </w:lvl>
    <w:lvl w:ilvl="5" w:tplc="82BCC458">
      <w:numFmt w:val="bullet"/>
      <w:lvlText w:val="•"/>
      <w:lvlJc w:val="left"/>
      <w:pPr>
        <w:ind w:left="5493" w:hanging="361"/>
      </w:pPr>
      <w:rPr>
        <w:rFonts w:hint="default"/>
        <w:lang w:val="pl-PL" w:eastAsia="en-US" w:bidi="ar-SA"/>
      </w:rPr>
    </w:lvl>
    <w:lvl w:ilvl="6" w:tplc="DF9C0F7C">
      <w:numFmt w:val="bullet"/>
      <w:lvlText w:val="•"/>
      <w:lvlJc w:val="left"/>
      <w:pPr>
        <w:ind w:left="6455" w:hanging="361"/>
      </w:pPr>
      <w:rPr>
        <w:rFonts w:hint="default"/>
        <w:lang w:val="pl-PL" w:eastAsia="en-US" w:bidi="ar-SA"/>
      </w:rPr>
    </w:lvl>
    <w:lvl w:ilvl="7" w:tplc="8B4AF6A8">
      <w:numFmt w:val="bullet"/>
      <w:lvlText w:val="•"/>
      <w:lvlJc w:val="left"/>
      <w:pPr>
        <w:ind w:left="7418" w:hanging="361"/>
      </w:pPr>
      <w:rPr>
        <w:rFonts w:hint="default"/>
        <w:lang w:val="pl-PL" w:eastAsia="en-US" w:bidi="ar-SA"/>
      </w:rPr>
    </w:lvl>
    <w:lvl w:ilvl="8" w:tplc="54D047CE">
      <w:numFmt w:val="bullet"/>
      <w:lvlText w:val="•"/>
      <w:lvlJc w:val="left"/>
      <w:pPr>
        <w:ind w:left="8381" w:hanging="361"/>
      </w:pPr>
      <w:rPr>
        <w:rFonts w:hint="default"/>
        <w:lang w:val="pl-PL" w:eastAsia="en-US" w:bidi="ar-SA"/>
      </w:rPr>
    </w:lvl>
  </w:abstractNum>
  <w:abstractNum w:abstractNumId="48"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83726C"/>
    <w:multiLevelType w:val="hybridMultilevel"/>
    <w:tmpl w:val="B9EE6A40"/>
    <w:lvl w:ilvl="0" w:tplc="52CCD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E34124"/>
    <w:multiLevelType w:val="hybridMultilevel"/>
    <w:tmpl w:val="A162B312"/>
    <w:lvl w:ilvl="0" w:tplc="129C6C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AA23064"/>
    <w:multiLevelType w:val="hybridMultilevel"/>
    <w:tmpl w:val="670C964A"/>
    <w:lvl w:ilvl="0" w:tplc="04150001">
      <w:start w:val="1"/>
      <w:numFmt w:val="bullet"/>
      <w:lvlText w:val=""/>
      <w:lvlJc w:val="left"/>
      <w:pPr>
        <w:ind w:left="1045" w:hanging="335"/>
      </w:pPr>
      <w:rPr>
        <w:rFonts w:ascii="Symbol" w:hAnsi="Symbol" w:hint="default"/>
        <w:spacing w:val="-1"/>
        <w:w w:val="98"/>
        <w:sz w:val="18"/>
        <w:szCs w:val="18"/>
        <w:lang w:val="pl-PL" w:eastAsia="en-US" w:bidi="ar-SA"/>
      </w:rPr>
    </w:lvl>
    <w:lvl w:ilvl="1" w:tplc="FFFFFFFF">
      <w:numFmt w:val="bullet"/>
      <w:lvlText w:val="•"/>
      <w:lvlJc w:val="left"/>
      <w:pPr>
        <w:ind w:left="2006" w:hanging="335"/>
      </w:pPr>
      <w:rPr>
        <w:rFonts w:hint="default"/>
        <w:lang w:val="pl-PL" w:eastAsia="en-US" w:bidi="ar-SA"/>
      </w:rPr>
    </w:lvl>
    <w:lvl w:ilvl="2" w:tplc="FFFFFFFF">
      <w:numFmt w:val="bullet"/>
      <w:lvlText w:val="•"/>
      <w:lvlJc w:val="left"/>
      <w:pPr>
        <w:ind w:left="2961" w:hanging="335"/>
      </w:pPr>
      <w:rPr>
        <w:rFonts w:hint="default"/>
        <w:lang w:val="pl-PL" w:eastAsia="en-US" w:bidi="ar-SA"/>
      </w:rPr>
    </w:lvl>
    <w:lvl w:ilvl="3" w:tplc="FFFFFFFF">
      <w:numFmt w:val="bullet"/>
      <w:lvlText w:val="•"/>
      <w:lvlJc w:val="left"/>
      <w:pPr>
        <w:ind w:left="3915" w:hanging="335"/>
      </w:pPr>
      <w:rPr>
        <w:rFonts w:hint="default"/>
        <w:lang w:val="pl-PL" w:eastAsia="en-US" w:bidi="ar-SA"/>
      </w:rPr>
    </w:lvl>
    <w:lvl w:ilvl="4" w:tplc="FFFFFFFF">
      <w:numFmt w:val="bullet"/>
      <w:lvlText w:val="•"/>
      <w:lvlJc w:val="left"/>
      <w:pPr>
        <w:ind w:left="4870" w:hanging="335"/>
      </w:pPr>
      <w:rPr>
        <w:rFonts w:hint="default"/>
        <w:lang w:val="pl-PL" w:eastAsia="en-US" w:bidi="ar-SA"/>
      </w:rPr>
    </w:lvl>
    <w:lvl w:ilvl="5" w:tplc="FFFFFFFF">
      <w:numFmt w:val="bullet"/>
      <w:lvlText w:val="•"/>
      <w:lvlJc w:val="left"/>
      <w:pPr>
        <w:ind w:left="5825" w:hanging="335"/>
      </w:pPr>
      <w:rPr>
        <w:rFonts w:hint="default"/>
        <w:lang w:val="pl-PL" w:eastAsia="en-US" w:bidi="ar-SA"/>
      </w:rPr>
    </w:lvl>
    <w:lvl w:ilvl="6" w:tplc="FFFFFFFF">
      <w:numFmt w:val="bullet"/>
      <w:lvlText w:val="•"/>
      <w:lvlJc w:val="left"/>
      <w:pPr>
        <w:ind w:left="6779" w:hanging="335"/>
      </w:pPr>
      <w:rPr>
        <w:rFonts w:hint="default"/>
        <w:lang w:val="pl-PL" w:eastAsia="en-US" w:bidi="ar-SA"/>
      </w:rPr>
    </w:lvl>
    <w:lvl w:ilvl="7" w:tplc="FFFFFFFF">
      <w:numFmt w:val="bullet"/>
      <w:lvlText w:val="•"/>
      <w:lvlJc w:val="left"/>
      <w:pPr>
        <w:ind w:left="7734" w:hanging="335"/>
      </w:pPr>
      <w:rPr>
        <w:rFonts w:hint="default"/>
        <w:lang w:val="pl-PL" w:eastAsia="en-US" w:bidi="ar-SA"/>
      </w:rPr>
    </w:lvl>
    <w:lvl w:ilvl="8" w:tplc="FFFFFFFF">
      <w:numFmt w:val="bullet"/>
      <w:lvlText w:val="•"/>
      <w:lvlJc w:val="left"/>
      <w:pPr>
        <w:ind w:left="8689" w:hanging="335"/>
      </w:pPr>
      <w:rPr>
        <w:rFonts w:hint="default"/>
        <w:lang w:val="pl-PL" w:eastAsia="en-US" w:bidi="ar-SA"/>
      </w:rPr>
    </w:lvl>
  </w:abstractNum>
  <w:abstractNum w:abstractNumId="52" w15:restartNumberingAfterBreak="0">
    <w:nsid w:val="5B2558E2"/>
    <w:multiLevelType w:val="hybridMultilevel"/>
    <w:tmpl w:val="6D2818DE"/>
    <w:lvl w:ilvl="0" w:tplc="FFFFFFFF">
      <w:start w:val="1"/>
      <w:numFmt w:val="lowerLetter"/>
      <w:lvlText w:val="%1)"/>
      <w:lvlJc w:val="left"/>
      <w:pPr>
        <w:ind w:left="753" w:hanging="361"/>
      </w:pPr>
      <w:rPr>
        <w:rFonts w:ascii="Microsoft Sans Serif" w:eastAsia="Microsoft Sans Serif" w:hAnsi="Microsoft Sans Serif" w:cs="Microsoft Sans Serif" w:hint="default"/>
        <w:spacing w:val="0"/>
        <w:w w:val="91"/>
        <w:sz w:val="20"/>
        <w:szCs w:val="20"/>
        <w:lang w:val="pl-PL" w:eastAsia="en-US" w:bidi="ar-SA"/>
      </w:rPr>
    </w:lvl>
    <w:lvl w:ilvl="1" w:tplc="04150011">
      <w:start w:val="1"/>
      <w:numFmt w:val="decimal"/>
      <w:lvlText w:val="%2)"/>
      <w:lvlJc w:val="left"/>
      <w:pPr>
        <w:ind w:left="1101" w:hanging="360"/>
      </w:pPr>
    </w:lvl>
    <w:lvl w:ilvl="2" w:tplc="FFFFFFFF">
      <w:numFmt w:val="bullet"/>
      <w:lvlText w:val="-"/>
      <w:lvlJc w:val="left"/>
      <w:pPr>
        <w:ind w:left="1670" w:hanging="425"/>
      </w:pPr>
      <w:rPr>
        <w:rFonts w:ascii="Arial MT" w:eastAsia="Arial MT" w:hAnsi="Arial MT" w:cs="Arial MT" w:hint="default"/>
        <w:w w:val="99"/>
        <w:sz w:val="20"/>
        <w:szCs w:val="20"/>
        <w:lang w:val="pl-PL" w:eastAsia="en-US" w:bidi="ar-SA"/>
      </w:rPr>
    </w:lvl>
    <w:lvl w:ilvl="3" w:tplc="FFFFFFFF">
      <w:numFmt w:val="bullet"/>
      <w:lvlText w:val="•"/>
      <w:lvlJc w:val="left"/>
      <w:pPr>
        <w:ind w:left="1680" w:hanging="425"/>
      </w:pPr>
      <w:rPr>
        <w:rFonts w:hint="default"/>
        <w:lang w:val="pl-PL" w:eastAsia="en-US" w:bidi="ar-SA"/>
      </w:rPr>
    </w:lvl>
    <w:lvl w:ilvl="4" w:tplc="FFFFFFFF">
      <w:numFmt w:val="bullet"/>
      <w:lvlText w:val="•"/>
      <w:lvlJc w:val="left"/>
      <w:pPr>
        <w:ind w:left="2912" w:hanging="425"/>
      </w:pPr>
      <w:rPr>
        <w:rFonts w:hint="default"/>
        <w:lang w:val="pl-PL" w:eastAsia="en-US" w:bidi="ar-SA"/>
      </w:rPr>
    </w:lvl>
    <w:lvl w:ilvl="5" w:tplc="FFFFFFFF">
      <w:numFmt w:val="bullet"/>
      <w:lvlText w:val="•"/>
      <w:lvlJc w:val="left"/>
      <w:pPr>
        <w:ind w:left="4144" w:hanging="425"/>
      </w:pPr>
      <w:rPr>
        <w:rFonts w:hint="default"/>
        <w:lang w:val="pl-PL" w:eastAsia="en-US" w:bidi="ar-SA"/>
      </w:rPr>
    </w:lvl>
    <w:lvl w:ilvl="6" w:tplc="FFFFFFFF">
      <w:numFmt w:val="bullet"/>
      <w:lvlText w:val="•"/>
      <w:lvlJc w:val="left"/>
      <w:pPr>
        <w:ind w:left="5377" w:hanging="425"/>
      </w:pPr>
      <w:rPr>
        <w:rFonts w:hint="default"/>
        <w:lang w:val="pl-PL" w:eastAsia="en-US" w:bidi="ar-SA"/>
      </w:rPr>
    </w:lvl>
    <w:lvl w:ilvl="7" w:tplc="FFFFFFFF">
      <w:numFmt w:val="bullet"/>
      <w:lvlText w:val="•"/>
      <w:lvlJc w:val="left"/>
      <w:pPr>
        <w:ind w:left="6609" w:hanging="425"/>
      </w:pPr>
      <w:rPr>
        <w:rFonts w:hint="default"/>
        <w:lang w:val="pl-PL" w:eastAsia="en-US" w:bidi="ar-SA"/>
      </w:rPr>
    </w:lvl>
    <w:lvl w:ilvl="8" w:tplc="FFFFFFFF">
      <w:numFmt w:val="bullet"/>
      <w:lvlText w:val="•"/>
      <w:lvlJc w:val="left"/>
      <w:pPr>
        <w:ind w:left="7841" w:hanging="425"/>
      </w:pPr>
      <w:rPr>
        <w:rFonts w:hint="default"/>
        <w:lang w:val="pl-PL" w:eastAsia="en-US" w:bidi="ar-SA"/>
      </w:rPr>
    </w:lvl>
  </w:abstractNum>
  <w:abstractNum w:abstractNumId="53" w15:restartNumberingAfterBreak="0">
    <w:nsid w:val="5D5D0AA2"/>
    <w:multiLevelType w:val="hybridMultilevel"/>
    <w:tmpl w:val="3C6C6460"/>
    <w:lvl w:ilvl="0" w:tplc="04150017">
      <w:start w:val="1"/>
      <w:numFmt w:val="lowerLetter"/>
      <w:lvlText w:val="%1)"/>
      <w:lvlJc w:val="left"/>
      <w:pPr>
        <w:ind w:left="1113" w:hanging="360"/>
      </w:pPr>
      <w:rPr>
        <w:rFonts w:hint="default"/>
      </w:rPr>
    </w:lvl>
    <w:lvl w:ilvl="1" w:tplc="FFFFFFFF" w:tentative="1">
      <w:start w:val="1"/>
      <w:numFmt w:val="lowerLetter"/>
      <w:lvlText w:val="%2."/>
      <w:lvlJc w:val="left"/>
      <w:pPr>
        <w:ind w:left="1833" w:hanging="360"/>
      </w:pPr>
    </w:lvl>
    <w:lvl w:ilvl="2" w:tplc="FFFFFFFF" w:tentative="1">
      <w:start w:val="1"/>
      <w:numFmt w:val="lowerRoman"/>
      <w:lvlText w:val="%3."/>
      <w:lvlJc w:val="right"/>
      <w:pPr>
        <w:ind w:left="2553" w:hanging="180"/>
      </w:pPr>
    </w:lvl>
    <w:lvl w:ilvl="3" w:tplc="FFFFFFFF" w:tentative="1">
      <w:start w:val="1"/>
      <w:numFmt w:val="decimal"/>
      <w:lvlText w:val="%4."/>
      <w:lvlJc w:val="left"/>
      <w:pPr>
        <w:ind w:left="3273" w:hanging="360"/>
      </w:pPr>
    </w:lvl>
    <w:lvl w:ilvl="4" w:tplc="FFFFFFFF" w:tentative="1">
      <w:start w:val="1"/>
      <w:numFmt w:val="lowerLetter"/>
      <w:lvlText w:val="%5."/>
      <w:lvlJc w:val="left"/>
      <w:pPr>
        <w:ind w:left="3993" w:hanging="360"/>
      </w:pPr>
    </w:lvl>
    <w:lvl w:ilvl="5" w:tplc="FFFFFFFF" w:tentative="1">
      <w:start w:val="1"/>
      <w:numFmt w:val="lowerRoman"/>
      <w:lvlText w:val="%6."/>
      <w:lvlJc w:val="right"/>
      <w:pPr>
        <w:ind w:left="4713" w:hanging="180"/>
      </w:pPr>
    </w:lvl>
    <w:lvl w:ilvl="6" w:tplc="FFFFFFFF" w:tentative="1">
      <w:start w:val="1"/>
      <w:numFmt w:val="decimal"/>
      <w:lvlText w:val="%7."/>
      <w:lvlJc w:val="left"/>
      <w:pPr>
        <w:ind w:left="5433" w:hanging="360"/>
      </w:pPr>
    </w:lvl>
    <w:lvl w:ilvl="7" w:tplc="FFFFFFFF" w:tentative="1">
      <w:start w:val="1"/>
      <w:numFmt w:val="lowerLetter"/>
      <w:lvlText w:val="%8."/>
      <w:lvlJc w:val="left"/>
      <w:pPr>
        <w:ind w:left="6153" w:hanging="360"/>
      </w:pPr>
    </w:lvl>
    <w:lvl w:ilvl="8" w:tplc="FFFFFFFF" w:tentative="1">
      <w:start w:val="1"/>
      <w:numFmt w:val="lowerRoman"/>
      <w:lvlText w:val="%9."/>
      <w:lvlJc w:val="right"/>
      <w:pPr>
        <w:ind w:left="6873" w:hanging="180"/>
      </w:pPr>
    </w:lvl>
  </w:abstractNum>
  <w:abstractNum w:abstractNumId="54" w15:restartNumberingAfterBreak="0">
    <w:nsid w:val="5F237D2C"/>
    <w:multiLevelType w:val="hybridMultilevel"/>
    <w:tmpl w:val="AC2A7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0265F09"/>
    <w:multiLevelType w:val="hybridMultilevel"/>
    <w:tmpl w:val="6F2C446C"/>
    <w:lvl w:ilvl="0" w:tplc="868070BE">
      <w:start w:val="18"/>
      <w:numFmt w:val="decimal"/>
      <w:lvlText w:val="%1)"/>
      <w:lvlJc w:val="left"/>
      <w:pPr>
        <w:ind w:left="1080" w:hanging="360"/>
      </w:pPr>
      <w:rPr>
        <w:rFonts w:hint="default"/>
        <w:w w:val="9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B74B44"/>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57" w15:restartNumberingAfterBreak="0">
    <w:nsid w:val="633E0888"/>
    <w:multiLevelType w:val="hybridMultilevel"/>
    <w:tmpl w:val="FA540830"/>
    <w:lvl w:ilvl="0" w:tplc="13C003C2">
      <w:start w:val="1"/>
      <w:numFmt w:val="decimal"/>
      <w:lvlText w:val="%1)"/>
      <w:lvlJc w:val="left"/>
      <w:pPr>
        <w:ind w:left="753" w:hanging="361"/>
      </w:pPr>
      <w:rPr>
        <w:rFonts w:ascii="Arial Narrow" w:eastAsia="Times New Roman" w:hAnsi="Arial Narrow" w:cs="Times New Roman" w:hint="default"/>
        <w:spacing w:val="-1"/>
        <w:w w:val="91"/>
        <w:sz w:val="20"/>
        <w:szCs w:val="20"/>
        <w:lang w:val="pl-PL" w:eastAsia="en-US" w:bidi="ar-SA"/>
      </w:rPr>
    </w:lvl>
    <w:lvl w:ilvl="1" w:tplc="E2EE6A00">
      <w:numFmt w:val="bullet"/>
      <w:lvlText w:val=""/>
      <w:lvlJc w:val="left"/>
      <w:pPr>
        <w:ind w:left="1101" w:hanging="360"/>
      </w:pPr>
      <w:rPr>
        <w:rFonts w:ascii="Symbol" w:eastAsia="Symbol" w:hAnsi="Symbol" w:cs="Symbol" w:hint="default"/>
        <w:w w:val="99"/>
        <w:sz w:val="20"/>
        <w:szCs w:val="20"/>
        <w:lang w:val="pl-PL" w:eastAsia="en-US" w:bidi="ar-SA"/>
      </w:rPr>
    </w:lvl>
    <w:lvl w:ilvl="2" w:tplc="1E4826E6">
      <w:numFmt w:val="bullet"/>
      <w:lvlText w:val="•"/>
      <w:lvlJc w:val="left"/>
      <w:pPr>
        <w:ind w:left="2122" w:hanging="360"/>
      </w:pPr>
      <w:rPr>
        <w:rFonts w:hint="default"/>
        <w:lang w:val="pl-PL" w:eastAsia="en-US" w:bidi="ar-SA"/>
      </w:rPr>
    </w:lvl>
    <w:lvl w:ilvl="3" w:tplc="BE16C9EC">
      <w:numFmt w:val="bullet"/>
      <w:lvlText w:val="•"/>
      <w:lvlJc w:val="left"/>
      <w:pPr>
        <w:ind w:left="3145" w:hanging="360"/>
      </w:pPr>
      <w:rPr>
        <w:rFonts w:hint="default"/>
        <w:lang w:val="pl-PL" w:eastAsia="en-US" w:bidi="ar-SA"/>
      </w:rPr>
    </w:lvl>
    <w:lvl w:ilvl="4" w:tplc="1E9CB5B0">
      <w:numFmt w:val="bullet"/>
      <w:lvlText w:val="•"/>
      <w:lvlJc w:val="left"/>
      <w:pPr>
        <w:ind w:left="4168" w:hanging="360"/>
      </w:pPr>
      <w:rPr>
        <w:rFonts w:hint="default"/>
        <w:lang w:val="pl-PL" w:eastAsia="en-US" w:bidi="ar-SA"/>
      </w:rPr>
    </w:lvl>
    <w:lvl w:ilvl="5" w:tplc="D2E896E2">
      <w:numFmt w:val="bullet"/>
      <w:lvlText w:val="•"/>
      <w:lvlJc w:val="left"/>
      <w:pPr>
        <w:ind w:left="5191" w:hanging="360"/>
      </w:pPr>
      <w:rPr>
        <w:rFonts w:hint="default"/>
        <w:lang w:val="pl-PL" w:eastAsia="en-US" w:bidi="ar-SA"/>
      </w:rPr>
    </w:lvl>
    <w:lvl w:ilvl="6" w:tplc="F9DAD48A">
      <w:numFmt w:val="bullet"/>
      <w:lvlText w:val="•"/>
      <w:lvlJc w:val="left"/>
      <w:pPr>
        <w:ind w:left="6214" w:hanging="360"/>
      </w:pPr>
      <w:rPr>
        <w:rFonts w:hint="default"/>
        <w:lang w:val="pl-PL" w:eastAsia="en-US" w:bidi="ar-SA"/>
      </w:rPr>
    </w:lvl>
    <w:lvl w:ilvl="7" w:tplc="346A5616">
      <w:numFmt w:val="bullet"/>
      <w:lvlText w:val="•"/>
      <w:lvlJc w:val="left"/>
      <w:pPr>
        <w:ind w:left="7237" w:hanging="360"/>
      </w:pPr>
      <w:rPr>
        <w:rFonts w:hint="default"/>
        <w:lang w:val="pl-PL" w:eastAsia="en-US" w:bidi="ar-SA"/>
      </w:rPr>
    </w:lvl>
    <w:lvl w:ilvl="8" w:tplc="06A65D70">
      <w:numFmt w:val="bullet"/>
      <w:lvlText w:val="•"/>
      <w:lvlJc w:val="left"/>
      <w:pPr>
        <w:ind w:left="8260" w:hanging="360"/>
      </w:pPr>
      <w:rPr>
        <w:rFonts w:hint="default"/>
        <w:lang w:val="pl-PL" w:eastAsia="en-US" w:bidi="ar-SA"/>
      </w:rPr>
    </w:lvl>
  </w:abstractNum>
  <w:abstractNum w:abstractNumId="58" w15:restartNumberingAfterBreak="0">
    <w:nsid w:val="63FA3E7A"/>
    <w:multiLevelType w:val="hybridMultilevel"/>
    <w:tmpl w:val="A798F4EE"/>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FFFFFFFF">
      <w:start w:val="9"/>
      <w:numFmt w:val="bullet"/>
      <w:lvlText w:val="-"/>
      <w:lvlJc w:val="left"/>
      <w:pPr>
        <w:tabs>
          <w:tab w:val="num" w:pos="2160"/>
        </w:tabs>
        <w:ind w:left="2160" w:hanging="360"/>
      </w:pPr>
      <w:rPr>
        <w:rFonts w:hint="default"/>
      </w:rPr>
    </w:lvl>
    <w:lvl w:ilvl="3" w:tplc="FFFFFFFF">
      <w:start w:val="1"/>
      <w:numFmt w:val="upperLetter"/>
      <w:lvlText w:val="%4."/>
      <w:lvlJc w:val="left"/>
      <w:pPr>
        <w:tabs>
          <w:tab w:val="num" w:pos="2880"/>
        </w:tabs>
        <w:ind w:left="2880" w:hanging="360"/>
      </w:pPr>
      <w:rPr>
        <w:rFonts w:hint="default"/>
        <w:b/>
      </w:rPr>
    </w:lvl>
    <w:lvl w:ilvl="4" w:tplc="FFFFFFFF">
      <w:start w:val="1"/>
      <w:numFmt w:val="decimal"/>
      <w:lvlText w:val="%5)"/>
      <w:lvlJc w:val="left"/>
      <w:pPr>
        <w:tabs>
          <w:tab w:val="num" w:pos="3750"/>
        </w:tabs>
        <w:ind w:left="3750" w:hanging="510"/>
      </w:pPr>
      <w:rPr>
        <w:rFonts w:hint="default"/>
      </w:rPr>
    </w:lvl>
    <w:lvl w:ilvl="5" w:tplc="FFFFFFFF">
      <w:start w:val="1"/>
      <w:numFmt w:val="upperLetter"/>
      <w:lvlText w:val="%6."/>
      <w:lvlJc w:val="left"/>
      <w:pPr>
        <w:tabs>
          <w:tab w:val="num" w:pos="4320"/>
        </w:tabs>
        <w:ind w:left="4320" w:hanging="360"/>
      </w:pPr>
      <w:rPr>
        <w:rFonts w:hint="default"/>
        <w:b/>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2236DC"/>
    <w:multiLevelType w:val="hybridMultilevel"/>
    <w:tmpl w:val="AC5E04F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786"/>
        </w:tabs>
        <w:ind w:left="786"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E0E4BED"/>
    <w:multiLevelType w:val="hybridMultilevel"/>
    <w:tmpl w:val="100E31AA"/>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61" w15:restartNumberingAfterBreak="0">
    <w:nsid w:val="709A0E46"/>
    <w:multiLevelType w:val="hybridMultilevel"/>
    <w:tmpl w:val="E6EA4CF2"/>
    <w:lvl w:ilvl="0" w:tplc="6336AB16">
      <w:start w:val="1"/>
      <w:numFmt w:val="decimal"/>
      <w:lvlText w:val="%1)"/>
      <w:lvlJc w:val="left"/>
      <w:pPr>
        <w:ind w:left="753" w:hanging="361"/>
      </w:pPr>
      <w:rPr>
        <w:rFonts w:hint="default"/>
        <w:spacing w:val="-1"/>
        <w:w w:val="91"/>
        <w:sz w:val="22"/>
        <w:szCs w:val="22"/>
        <w:lang w:val="pl-PL" w:eastAsia="en-US" w:bidi="ar-SA"/>
      </w:rPr>
    </w:lvl>
    <w:lvl w:ilvl="1" w:tplc="2A28C628">
      <w:start w:val="1"/>
      <w:numFmt w:val="decimal"/>
      <w:lvlText w:val="%2)"/>
      <w:lvlJc w:val="left"/>
      <w:pPr>
        <w:ind w:left="1072" w:hanging="367"/>
      </w:pPr>
      <w:rPr>
        <w:rFonts w:ascii="Microsoft Sans Serif" w:eastAsia="Microsoft Sans Serif" w:hAnsi="Microsoft Sans Serif" w:cs="Microsoft Sans Serif" w:hint="default"/>
        <w:w w:val="97"/>
        <w:sz w:val="20"/>
        <w:szCs w:val="20"/>
        <w:lang w:val="pl-PL" w:eastAsia="en-US" w:bidi="ar-SA"/>
      </w:rPr>
    </w:lvl>
    <w:lvl w:ilvl="2" w:tplc="8C481256">
      <w:numFmt w:val="bullet"/>
      <w:lvlText w:val="•"/>
      <w:lvlJc w:val="left"/>
      <w:pPr>
        <w:ind w:left="2105" w:hanging="367"/>
      </w:pPr>
      <w:rPr>
        <w:rFonts w:hint="default"/>
        <w:lang w:val="pl-PL" w:eastAsia="en-US" w:bidi="ar-SA"/>
      </w:rPr>
    </w:lvl>
    <w:lvl w:ilvl="3" w:tplc="B76ADC3C">
      <w:numFmt w:val="bullet"/>
      <w:lvlText w:val="•"/>
      <w:lvlJc w:val="left"/>
      <w:pPr>
        <w:ind w:left="3130" w:hanging="367"/>
      </w:pPr>
      <w:rPr>
        <w:rFonts w:hint="default"/>
        <w:lang w:val="pl-PL" w:eastAsia="en-US" w:bidi="ar-SA"/>
      </w:rPr>
    </w:lvl>
    <w:lvl w:ilvl="4" w:tplc="77E61AF6">
      <w:numFmt w:val="bullet"/>
      <w:lvlText w:val="•"/>
      <w:lvlJc w:val="left"/>
      <w:pPr>
        <w:ind w:left="4155" w:hanging="367"/>
      </w:pPr>
      <w:rPr>
        <w:rFonts w:hint="default"/>
        <w:lang w:val="pl-PL" w:eastAsia="en-US" w:bidi="ar-SA"/>
      </w:rPr>
    </w:lvl>
    <w:lvl w:ilvl="5" w:tplc="C83AD64C">
      <w:numFmt w:val="bullet"/>
      <w:lvlText w:val="•"/>
      <w:lvlJc w:val="left"/>
      <w:pPr>
        <w:ind w:left="5180" w:hanging="367"/>
      </w:pPr>
      <w:rPr>
        <w:rFonts w:hint="default"/>
        <w:lang w:val="pl-PL" w:eastAsia="en-US" w:bidi="ar-SA"/>
      </w:rPr>
    </w:lvl>
    <w:lvl w:ilvl="6" w:tplc="CB62E206">
      <w:numFmt w:val="bullet"/>
      <w:lvlText w:val="•"/>
      <w:lvlJc w:val="left"/>
      <w:pPr>
        <w:ind w:left="6205" w:hanging="367"/>
      </w:pPr>
      <w:rPr>
        <w:rFonts w:hint="default"/>
        <w:lang w:val="pl-PL" w:eastAsia="en-US" w:bidi="ar-SA"/>
      </w:rPr>
    </w:lvl>
    <w:lvl w:ilvl="7" w:tplc="84A8CB28">
      <w:numFmt w:val="bullet"/>
      <w:lvlText w:val="•"/>
      <w:lvlJc w:val="left"/>
      <w:pPr>
        <w:ind w:left="7230" w:hanging="367"/>
      </w:pPr>
      <w:rPr>
        <w:rFonts w:hint="default"/>
        <w:lang w:val="pl-PL" w:eastAsia="en-US" w:bidi="ar-SA"/>
      </w:rPr>
    </w:lvl>
    <w:lvl w:ilvl="8" w:tplc="625CDBEA">
      <w:numFmt w:val="bullet"/>
      <w:lvlText w:val="•"/>
      <w:lvlJc w:val="left"/>
      <w:pPr>
        <w:ind w:left="8256" w:hanging="367"/>
      </w:pPr>
      <w:rPr>
        <w:rFonts w:hint="default"/>
        <w:lang w:val="pl-PL" w:eastAsia="en-US" w:bidi="ar-SA"/>
      </w:rPr>
    </w:lvl>
  </w:abstractNum>
  <w:abstractNum w:abstractNumId="62"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3"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4614E0"/>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65" w15:restartNumberingAfterBreak="0">
    <w:nsid w:val="737D5B56"/>
    <w:multiLevelType w:val="hybridMultilevel"/>
    <w:tmpl w:val="5CE07EC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740A6EA3"/>
    <w:multiLevelType w:val="hybridMultilevel"/>
    <w:tmpl w:val="3E8AA34E"/>
    <w:lvl w:ilvl="0" w:tplc="CB180C24">
      <w:start w:val="1"/>
      <w:numFmt w:val="decimal"/>
      <w:lvlText w:val="%1)"/>
      <w:lvlJc w:val="left"/>
      <w:pPr>
        <w:ind w:left="468" w:hanging="360"/>
      </w:pPr>
      <w:rPr>
        <w:rFonts w:hint="default"/>
        <w:w w:val="90"/>
      </w:rPr>
    </w:lvl>
    <w:lvl w:ilvl="1" w:tplc="04150019">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67"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8" w15:restartNumberingAfterBreak="0">
    <w:nsid w:val="78D30E2D"/>
    <w:multiLevelType w:val="hybridMultilevel"/>
    <w:tmpl w:val="F1D2BC08"/>
    <w:lvl w:ilvl="0" w:tplc="21F8AD9E">
      <w:numFmt w:val="bullet"/>
      <w:lvlText w:val=""/>
      <w:lvlJc w:val="left"/>
      <w:pPr>
        <w:ind w:left="753" w:hanging="361"/>
      </w:pPr>
      <w:rPr>
        <w:rFonts w:ascii="Symbol" w:eastAsia="Symbol" w:hAnsi="Symbol" w:cs="Symbol" w:hint="default"/>
        <w:w w:val="99"/>
        <w:sz w:val="20"/>
        <w:szCs w:val="20"/>
        <w:lang w:val="pl-PL" w:eastAsia="en-US" w:bidi="ar-SA"/>
      </w:rPr>
    </w:lvl>
    <w:lvl w:ilvl="1" w:tplc="23D6268A">
      <w:numFmt w:val="bullet"/>
      <w:lvlText w:val="•"/>
      <w:lvlJc w:val="left"/>
      <w:pPr>
        <w:ind w:left="1714" w:hanging="361"/>
      </w:pPr>
      <w:rPr>
        <w:rFonts w:hint="default"/>
        <w:lang w:val="pl-PL" w:eastAsia="en-US" w:bidi="ar-SA"/>
      </w:rPr>
    </w:lvl>
    <w:lvl w:ilvl="2" w:tplc="EA38E508">
      <w:numFmt w:val="bullet"/>
      <w:lvlText w:val="•"/>
      <w:lvlJc w:val="left"/>
      <w:pPr>
        <w:ind w:left="2669" w:hanging="361"/>
      </w:pPr>
      <w:rPr>
        <w:rFonts w:hint="default"/>
        <w:lang w:val="pl-PL" w:eastAsia="en-US" w:bidi="ar-SA"/>
      </w:rPr>
    </w:lvl>
    <w:lvl w:ilvl="3" w:tplc="E6866274">
      <w:numFmt w:val="bullet"/>
      <w:lvlText w:val="•"/>
      <w:lvlJc w:val="left"/>
      <w:pPr>
        <w:ind w:left="3623" w:hanging="361"/>
      </w:pPr>
      <w:rPr>
        <w:rFonts w:hint="default"/>
        <w:lang w:val="pl-PL" w:eastAsia="en-US" w:bidi="ar-SA"/>
      </w:rPr>
    </w:lvl>
    <w:lvl w:ilvl="4" w:tplc="88022018">
      <w:numFmt w:val="bullet"/>
      <w:lvlText w:val="•"/>
      <w:lvlJc w:val="left"/>
      <w:pPr>
        <w:ind w:left="4578" w:hanging="361"/>
      </w:pPr>
      <w:rPr>
        <w:rFonts w:hint="default"/>
        <w:lang w:val="pl-PL" w:eastAsia="en-US" w:bidi="ar-SA"/>
      </w:rPr>
    </w:lvl>
    <w:lvl w:ilvl="5" w:tplc="906CE6E0">
      <w:numFmt w:val="bullet"/>
      <w:lvlText w:val="•"/>
      <w:lvlJc w:val="left"/>
      <w:pPr>
        <w:ind w:left="5533" w:hanging="361"/>
      </w:pPr>
      <w:rPr>
        <w:rFonts w:hint="default"/>
        <w:lang w:val="pl-PL" w:eastAsia="en-US" w:bidi="ar-SA"/>
      </w:rPr>
    </w:lvl>
    <w:lvl w:ilvl="6" w:tplc="DB26E5B6">
      <w:numFmt w:val="bullet"/>
      <w:lvlText w:val="•"/>
      <w:lvlJc w:val="left"/>
      <w:pPr>
        <w:ind w:left="6487" w:hanging="361"/>
      </w:pPr>
      <w:rPr>
        <w:rFonts w:hint="default"/>
        <w:lang w:val="pl-PL" w:eastAsia="en-US" w:bidi="ar-SA"/>
      </w:rPr>
    </w:lvl>
    <w:lvl w:ilvl="7" w:tplc="3A6CA8D2">
      <w:numFmt w:val="bullet"/>
      <w:lvlText w:val="•"/>
      <w:lvlJc w:val="left"/>
      <w:pPr>
        <w:ind w:left="7442" w:hanging="361"/>
      </w:pPr>
      <w:rPr>
        <w:rFonts w:hint="default"/>
        <w:lang w:val="pl-PL" w:eastAsia="en-US" w:bidi="ar-SA"/>
      </w:rPr>
    </w:lvl>
    <w:lvl w:ilvl="8" w:tplc="1EC4B97A">
      <w:numFmt w:val="bullet"/>
      <w:lvlText w:val="•"/>
      <w:lvlJc w:val="left"/>
      <w:pPr>
        <w:ind w:left="8397" w:hanging="361"/>
      </w:pPr>
      <w:rPr>
        <w:rFonts w:hint="default"/>
        <w:lang w:val="pl-PL" w:eastAsia="en-US" w:bidi="ar-SA"/>
      </w:rPr>
    </w:lvl>
  </w:abstractNum>
  <w:abstractNum w:abstractNumId="69" w15:restartNumberingAfterBreak="0">
    <w:nsid w:val="7B280E08"/>
    <w:multiLevelType w:val="multilevel"/>
    <w:tmpl w:val="FB188C54"/>
    <w:lvl w:ilvl="0">
      <w:start w:val="1"/>
      <w:numFmt w:val="decimal"/>
      <w:lvlText w:val="%1)"/>
      <w:lvlJc w:val="left"/>
      <w:pPr>
        <w:tabs>
          <w:tab w:val="num" w:pos="1080"/>
        </w:tabs>
        <w:ind w:left="1080" w:hanging="720"/>
      </w:pPr>
      <w:rPr>
        <w:rFonts w:hint="default"/>
      </w:rPr>
    </w:lvl>
    <w:lvl w:ilvl="1">
      <w:start w:val="19"/>
      <w:numFmt w:val="decimal"/>
      <w:lvlText w:val="%2)"/>
      <w:lvlJc w:val="left"/>
      <w:pPr>
        <w:tabs>
          <w:tab w:val="num" w:pos="1440"/>
        </w:tabs>
        <w:ind w:left="1440" w:hanging="360"/>
      </w:pPr>
      <w:rPr>
        <w:rFonts w:hint="default"/>
        <w:b w:val="0"/>
        <w:w w:val="97"/>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7"/>
  </w:num>
  <w:num w:numId="2">
    <w:abstractNumId w:val="24"/>
  </w:num>
  <w:num w:numId="3">
    <w:abstractNumId w:val="61"/>
  </w:num>
  <w:num w:numId="4">
    <w:abstractNumId w:val="57"/>
  </w:num>
  <w:num w:numId="5">
    <w:abstractNumId w:val="23"/>
  </w:num>
  <w:num w:numId="6">
    <w:abstractNumId w:val="68"/>
  </w:num>
  <w:num w:numId="7">
    <w:abstractNumId w:val="25"/>
  </w:num>
  <w:num w:numId="8">
    <w:abstractNumId w:val="20"/>
  </w:num>
  <w:num w:numId="9">
    <w:abstractNumId w:val="27"/>
  </w:num>
  <w:num w:numId="10">
    <w:abstractNumId w:val="38"/>
  </w:num>
  <w:num w:numId="11">
    <w:abstractNumId w:val="66"/>
  </w:num>
  <w:num w:numId="12">
    <w:abstractNumId w:val="15"/>
  </w:num>
  <w:num w:numId="13">
    <w:abstractNumId w:val="29"/>
  </w:num>
  <w:num w:numId="14">
    <w:abstractNumId w:val="59"/>
  </w:num>
  <w:num w:numId="15">
    <w:abstractNumId w:val="12"/>
  </w:num>
  <w:num w:numId="16">
    <w:abstractNumId w:val="52"/>
  </w:num>
  <w:num w:numId="17">
    <w:abstractNumId w:val="58"/>
  </w:num>
  <w:num w:numId="18">
    <w:abstractNumId w:val="42"/>
  </w:num>
  <w:num w:numId="19">
    <w:abstractNumId w:val="14"/>
  </w:num>
  <w:num w:numId="20">
    <w:abstractNumId w:val="51"/>
  </w:num>
  <w:num w:numId="21">
    <w:abstractNumId w:val="53"/>
  </w:num>
  <w:num w:numId="22">
    <w:abstractNumId w:val="18"/>
  </w:num>
  <w:num w:numId="23">
    <w:abstractNumId w:val="17"/>
  </w:num>
  <w:num w:numId="24">
    <w:abstractNumId w:val="37"/>
  </w:num>
  <w:num w:numId="25">
    <w:abstractNumId w:val="49"/>
  </w:num>
  <w:num w:numId="26">
    <w:abstractNumId w:val="8"/>
  </w:num>
  <w:num w:numId="27">
    <w:abstractNumId w:val="9"/>
  </w:num>
  <w:num w:numId="28">
    <w:abstractNumId w:val="46"/>
  </w:num>
  <w:num w:numId="29">
    <w:abstractNumId w:val="16"/>
    <w:lvlOverride w:ilvl="0">
      <w:startOverride w:val="1"/>
    </w:lvlOverride>
  </w:num>
  <w:num w:numId="30">
    <w:abstractNumId w:val="16"/>
  </w:num>
  <w:num w:numId="31">
    <w:abstractNumId w:val="46"/>
    <w:lvlOverride w:ilvl="0">
      <w:startOverride w:val="1"/>
    </w:lvlOverride>
  </w:num>
  <w:num w:numId="32">
    <w:abstractNumId w:val="46"/>
    <w:lvlOverride w:ilvl="0">
      <w:startOverride w:val="1"/>
    </w:lvlOverride>
  </w:num>
  <w:num w:numId="33">
    <w:abstractNumId w:val="16"/>
    <w:lvlOverride w:ilvl="0">
      <w:startOverride w:val="1"/>
    </w:lvlOverride>
  </w:num>
  <w:num w:numId="34">
    <w:abstractNumId w:val="43"/>
  </w:num>
  <w:num w:numId="35">
    <w:abstractNumId w:val="16"/>
    <w:lvlOverride w:ilvl="0">
      <w:startOverride w:val="1"/>
    </w:lvlOverride>
  </w:num>
  <w:num w:numId="36">
    <w:abstractNumId w:val="35"/>
  </w:num>
  <w:num w:numId="37">
    <w:abstractNumId w:val="7"/>
  </w:num>
  <w:num w:numId="38">
    <w:abstractNumId w:val="6"/>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69"/>
  </w:num>
  <w:num w:numId="42">
    <w:abstractNumId w:val="60"/>
  </w:num>
  <w:num w:numId="43">
    <w:abstractNumId w:val="40"/>
  </w:num>
  <w:num w:numId="44">
    <w:abstractNumId w:val="54"/>
  </w:num>
  <w:num w:numId="45">
    <w:abstractNumId w:val="33"/>
  </w:num>
  <w:num w:numId="46">
    <w:abstractNumId w:val="19"/>
  </w:num>
  <w:num w:numId="47">
    <w:abstractNumId w:val="4"/>
  </w:num>
  <w:num w:numId="48">
    <w:abstractNumId w:val="0"/>
  </w:num>
  <w:num w:numId="49">
    <w:abstractNumId w:val="5"/>
  </w:num>
  <w:num w:numId="50">
    <w:abstractNumId w:val="1"/>
  </w:num>
  <w:num w:numId="51">
    <w:abstractNumId w:val="3"/>
  </w:num>
  <w:num w:numId="52">
    <w:abstractNumId w:val="13"/>
  </w:num>
  <w:num w:numId="53">
    <w:abstractNumId w:val="30"/>
  </w:num>
  <w:num w:numId="54">
    <w:abstractNumId w:val="64"/>
  </w:num>
  <w:num w:numId="55">
    <w:abstractNumId w:val="56"/>
  </w:num>
  <w:num w:numId="56">
    <w:abstractNumId w:val="45"/>
  </w:num>
  <w:num w:numId="57">
    <w:abstractNumId w:val="36"/>
  </w:num>
  <w:num w:numId="58">
    <w:abstractNumId w:val="22"/>
  </w:num>
  <w:num w:numId="59">
    <w:abstractNumId w:val="65"/>
  </w:num>
  <w:num w:numId="60">
    <w:abstractNumId w:val="34"/>
  </w:num>
  <w:num w:numId="61">
    <w:abstractNumId w:val="55"/>
  </w:num>
  <w:num w:numId="62">
    <w:abstractNumId w:val="39"/>
  </w:num>
  <w:num w:numId="63">
    <w:abstractNumId w:val="48"/>
  </w:num>
  <w:num w:numId="64">
    <w:abstractNumId w:val="63"/>
  </w:num>
  <w:num w:numId="65">
    <w:abstractNumId w:val="11"/>
  </w:num>
  <w:num w:numId="66">
    <w:abstractNumId w:val="26"/>
  </w:num>
  <w:num w:numId="67">
    <w:abstractNumId w:val="32"/>
  </w:num>
  <w:num w:numId="68">
    <w:abstractNumId w:val="10"/>
  </w:num>
  <w:num w:numId="69">
    <w:abstractNumId w:val="62"/>
  </w:num>
  <w:num w:numId="70">
    <w:abstractNumId w:val="67"/>
  </w:num>
  <w:num w:numId="71">
    <w:abstractNumId w:val="21"/>
  </w:num>
  <w:num w:numId="72">
    <w:abstractNumId w:val="31"/>
  </w:num>
  <w:num w:numId="73">
    <w:abstractNumId w:val="28"/>
  </w:num>
  <w:num w:numId="74">
    <w:abstractNumId w:val="50"/>
  </w:num>
  <w:num w:numId="75">
    <w:abstractNumId w:val="4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90"/>
    <w:rsid w:val="0001642D"/>
    <w:rsid w:val="0002676D"/>
    <w:rsid w:val="00027328"/>
    <w:rsid w:val="000363A8"/>
    <w:rsid w:val="00041995"/>
    <w:rsid w:val="000452F1"/>
    <w:rsid w:val="00045477"/>
    <w:rsid w:val="0005163B"/>
    <w:rsid w:val="00052F45"/>
    <w:rsid w:val="00061D5C"/>
    <w:rsid w:val="00066C77"/>
    <w:rsid w:val="00070CAE"/>
    <w:rsid w:val="0008639A"/>
    <w:rsid w:val="00093A23"/>
    <w:rsid w:val="000B1CB5"/>
    <w:rsid w:val="000B5B19"/>
    <w:rsid w:val="000C2EFD"/>
    <w:rsid w:val="000C47C5"/>
    <w:rsid w:val="000D71ED"/>
    <w:rsid w:val="000E2190"/>
    <w:rsid w:val="000E75FF"/>
    <w:rsid w:val="000F51E9"/>
    <w:rsid w:val="0013032B"/>
    <w:rsid w:val="00131082"/>
    <w:rsid w:val="00131C13"/>
    <w:rsid w:val="00131EE4"/>
    <w:rsid w:val="00170D34"/>
    <w:rsid w:val="00171135"/>
    <w:rsid w:val="00177E34"/>
    <w:rsid w:val="001A13E0"/>
    <w:rsid w:val="001A20BA"/>
    <w:rsid w:val="001B2DBA"/>
    <w:rsid w:val="001B360F"/>
    <w:rsid w:val="001B6053"/>
    <w:rsid w:val="001B6075"/>
    <w:rsid w:val="001E2C4F"/>
    <w:rsid w:val="001E4987"/>
    <w:rsid w:val="001F09BF"/>
    <w:rsid w:val="001F2A42"/>
    <w:rsid w:val="001F715C"/>
    <w:rsid w:val="002120FE"/>
    <w:rsid w:val="00235D87"/>
    <w:rsid w:val="002410E1"/>
    <w:rsid w:val="00246C73"/>
    <w:rsid w:val="00262AD5"/>
    <w:rsid w:val="0029369C"/>
    <w:rsid w:val="002B43F1"/>
    <w:rsid w:val="002B5186"/>
    <w:rsid w:val="002C38FF"/>
    <w:rsid w:val="002D1AE3"/>
    <w:rsid w:val="002E0FAE"/>
    <w:rsid w:val="002E4B4B"/>
    <w:rsid w:val="002E4B54"/>
    <w:rsid w:val="002F6EDB"/>
    <w:rsid w:val="00320464"/>
    <w:rsid w:val="00323B4C"/>
    <w:rsid w:val="00337239"/>
    <w:rsid w:val="00345BBD"/>
    <w:rsid w:val="003639FC"/>
    <w:rsid w:val="003651A7"/>
    <w:rsid w:val="00366A7A"/>
    <w:rsid w:val="00381034"/>
    <w:rsid w:val="00383DC6"/>
    <w:rsid w:val="003A2B63"/>
    <w:rsid w:val="003A73F2"/>
    <w:rsid w:val="003D087A"/>
    <w:rsid w:val="003D3530"/>
    <w:rsid w:val="003E30A3"/>
    <w:rsid w:val="003E5509"/>
    <w:rsid w:val="003E62AC"/>
    <w:rsid w:val="003F1F30"/>
    <w:rsid w:val="003F552A"/>
    <w:rsid w:val="00412819"/>
    <w:rsid w:val="00414254"/>
    <w:rsid w:val="0041625C"/>
    <w:rsid w:val="00422321"/>
    <w:rsid w:val="00451745"/>
    <w:rsid w:val="004716AD"/>
    <w:rsid w:val="00492D17"/>
    <w:rsid w:val="004962D4"/>
    <w:rsid w:val="00497FD3"/>
    <w:rsid w:val="004A5D06"/>
    <w:rsid w:val="004A608B"/>
    <w:rsid w:val="004B3958"/>
    <w:rsid w:val="004D117A"/>
    <w:rsid w:val="004D137F"/>
    <w:rsid w:val="004D362B"/>
    <w:rsid w:val="004D5C3F"/>
    <w:rsid w:val="00510ED2"/>
    <w:rsid w:val="00521B99"/>
    <w:rsid w:val="0052303D"/>
    <w:rsid w:val="005233AF"/>
    <w:rsid w:val="00525DC9"/>
    <w:rsid w:val="00532909"/>
    <w:rsid w:val="00547CAC"/>
    <w:rsid w:val="00551BE1"/>
    <w:rsid w:val="00551E78"/>
    <w:rsid w:val="00552434"/>
    <w:rsid w:val="00552F00"/>
    <w:rsid w:val="00555F36"/>
    <w:rsid w:val="00570901"/>
    <w:rsid w:val="0057400B"/>
    <w:rsid w:val="00575371"/>
    <w:rsid w:val="00577AF1"/>
    <w:rsid w:val="00585C35"/>
    <w:rsid w:val="005A182A"/>
    <w:rsid w:val="005A3B43"/>
    <w:rsid w:val="005D75F2"/>
    <w:rsid w:val="005F52F1"/>
    <w:rsid w:val="005F5BED"/>
    <w:rsid w:val="006118FD"/>
    <w:rsid w:val="0061559C"/>
    <w:rsid w:val="006353A1"/>
    <w:rsid w:val="0066169D"/>
    <w:rsid w:val="00666DCB"/>
    <w:rsid w:val="00677FAB"/>
    <w:rsid w:val="00680E81"/>
    <w:rsid w:val="00681770"/>
    <w:rsid w:val="00687164"/>
    <w:rsid w:val="00694CDD"/>
    <w:rsid w:val="006956F0"/>
    <w:rsid w:val="00695A19"/>
    <w:rsid w:val="006A2744"/>
    <w:rsid w:val="006A3E58"/>
    <w:rsid w:val="006A7496"/>
    <w:rsid w:val="006D6B55"/>
    <w:rsid w:val="006E7415"/>
    <w:rsid w:val="006F00A3"/>
    <w:rsid w:val="006F24F7"/>
    <w:rsid w:val="006F257F"/>
    <w:rsid w:val="006F5D34"/>
    <w:rsid w:val="006F68D7"/>
    <w:rsid w:val="00762A05"/>
    <w:rsid w:val="00764FDC"/>
    <w:rsid w:val="007751E9"/>
    <w:rsid w:val="00787E11"/>
    <w:rsid w:val="007A37B9"/>
    <w:rsid w:val="007B2242"/>
    <w:rsid w:val="007B5267"/>
    <w:rsid w:val="007D6B87"/>
    <w:rsid w:val="007E0A11"/>
    <w:rsid w:val="007E4570"/>
    <w:rsid w:val="00810E6C"/>
    <w:rsid w:val="008256DD"/>
    <w:rsid w:val="00831554"/>
    <w:rsid w:val="00832245"/>
    <w:rsid w:val="00834530"/>
    <w:rsid w:val="00834C90"/>
    <w:rsid w:val="00835F21"/>
    <w:rsid w:val="00841034"/>
    <w:rsid w:val="008600D2"/>
    <w:rsid w:val="00875944"/>
    <w:rsid w:val="00887D9F"/>
    <w:rsid w:val="00894AAD"/>
    <w:rsid w:val="008A1789"/>
    <w:rsid w:val="008A3425"/>
    <w:rsid w:val="008B5538"/>
    <w:rsid w:val="008C2A4E"/>
    <w:rsid w:val="008C6748"/>
    <w:rsid w:val="008D2726"/>
    <w:rsid w:val="008D4851"/>
    <w:rsid w:val="008D6EEE"/>
    <w:rsid w:val="00902577"/>
    <w:rsid w:val="009119A7"/>
    <w:rsid w:val="009127EF"/>
    <w:rsid w:val="00920E53"/>
    <w:rsid w:val="00926507"/>
    <w:rsid w:val="009521BD"/>
    <w:rsid w:val="00955ACB"/>
    <w:rsid w:val="009641A3"/>
    <w:rsid w:val="00967C96"/>
    <w:rsid w:val="00974618"/>
    <w:rsid w:val="009A2124"/>
    <w:rsid w:val="009A424D"/>
    <w:rsid w:val="009A5282"/>
    <w:rsid w:val="009B4A2A"/>
    <w:rsid w:val="009C4146"/>
    <w:rsid w:val="009E5B9C"/>
    <w:rsid w:val="009F56C9"/>
    <w:rsid w:val="00A03573"/>
    <w:rsid w:val="00A13C3C"/>
    <w:rsid w:val="00A3192E"/>
    <w:rsid w:val="00A428E5"/>
    <w:rsid w:val="00A441CE"/>
    <w:rsid w:val="00A6504F"/>
    <w:rsid w:val="00A663CB"/>
    <w:rsid w:val="00A744F1"/>
    <w:rsid w:val="00A7676A"/>
    <w:rsid w:val="00AB687D"/>
    <w:rsid w:val="00AE2C83"/>
    <w:rsid w:val="00AF08F8"/>
    <w:rsid w:val="00AF0906"/>
    <w:rsid w:val="00B0058F"/>
    <w:rsid w:val="00B12890"/>
    <w:rsid w:val="00B1552E"/>
    <w:rsid w:val="00B20765"/>
    <w:rsid w:val="00B371BC"/>
    <w:rsid w:val="00B440F7"/>
    <w:rsid w:val="00B4445B"/>
    <w:rsid w:val="00B53382"/>
    <w:rsid w:val="00B61A97"/>
    <w:rsid w:val="00B91661"/>
    <w:rsid w:val="00BA6F3E"/>
    <w:rsid w:val="00BB3E40"/>
    <w:rsid w:val="00BC64C8"/>
    <w:rsid w:val="00BC7EC8"/>
    <w:rsid w:val="00BD63F1"/>
    <w:rsid w:val="00C02390"/>
    <w:rsid w:val="00C05228"/>
    <w:rsid w:val="00C12E99"/>
    <w:rsid w:val="00C306CA"/>
    <w:rsid w:val="00C317BC"/>
    <w:rsid w:val="00C40787"/>
    <w:rsid w:val="00C424EA"/>
    <w:rsid w:val="00C47D0C"/>
    <w:rsid w:val="00C569AA"/>
    <w:rsid w:val="00C635F0"/>
    <w:rsid w:val="00C637F0"/>
    <w:rsid w:val="00C6676D"/>
    <w:rsid w:val="00C736F0"/>
    <w:rsid w:val="00C73AF9"/>
    <w:rsid w:val="00C83C72"/>
    <w:rsid w:val="00C908EF"/>
    <w:rsid w:val="00C91AC4"/>
    <w:rsid w:val="00CB0763"/>
    <w:rsid w:val="00CC0977"/>
    <w:rsid w:val="00CC358F"/>
    <w:rsid w:val="00CE2EB9"/>
    <w:rsid w:val="00CE48BC"/>
    <w:rsid w:val="00CE5A94"/>
    <w:rsid w:val="00CE7652"/>
    <w:rsid w:val="00CF08EF"/>
    <w:rsid w:val="00CF4CB1"/>
    <w:rsid w:val="00CF70D6"/>
    <w:rsid w:val="00CF76FF"/>
    <w:rsid w:val="00D032B6"/>
    <w:rsid w:val="00D26740"/>
    <w:rsid w:val="00D43B65"/>
    <w:rsid w:val="00D46959"/>
    <w:rsid w:val="00D5617B"/>
    <w:rsid w:val="00D56559"/>
    <w:rsid w:val="00D8324B"/>
    <w:rsid w:val="00D86316"/>
    <w:rsid w:val="00D947A3"/>
    <w:rsid w:val="00D94BEE"/>
    <w:rsid w:val="00DA4F4C"/>
    <w:rsid w:val="00DA73C7"/>
    <w:rsid w:val="00DB2EF3"/>
    <w:rsid w:val="00DD4AE1"/>
    <w:rsid w:val="00DF0522"/>
    <w:rsid w:val="00DF0736"/>
    <w:rsid w:val="00DF329B"/>
    <w:rsid w:val="00DF4774"/>
    <w:rsid w:val="00E00226"/>
    <w:rsid w:val="00E15D5A"/>
    <w:rsid w:val="00E21B09"/>
    <w:rsid w:val="00E349AC"/>
    <w:rsid w:val="00E41674"/>
    <w:rsid w:val="00E434BF"/>
    <w:rsid w:val="00E55F91"/>
    <w:rsid w:val="00E63131"/>
    <w:rsid w:val="00E84053"/>
    <w:rsid w:val="00E848B7"/>
    <w:rsid w:val="00E84F81"/>
    <w:rsid w:val="00E9445A"/>
    <w:rsid w:val="00E94D0F"/>
    <w:rsid w:val="00E9581A"/>
    <w:rsid w:val="00EA37D3"/>
    <w:rsid w:val="00EC1F04"/>
    <w:rsid w:val="00EE1EE3"/>
    <w:rsid w:val="00EE438F"/>
    <w:rsid w:val="00F06B04"/>
    <w:rsid w:val="00F071AF"/>
    <w:rsid w:val="00F10EB8"/>
    <w:rsid w:val="00F23BE4"/>
    <w:rsid w:val="00F309F3"/>
    <w:rsid w:val="00F57AE7"/>
    <w:rsid w:val="00F61E2D"/>
    <w:rsid w:val="00F6314F"/>
    <w:rsid w:val="00F67175"/>
    <w:rsid w:val="00F7310A"/>
    <w:rsid w:val="00FA2D8B"/>
    <w:rsid w:val="00FB2FA7"/>
    <w:rsid w:val="00FB48ED"/>
    <w:rsid w:val="00FB6E7D"/>
    <w:rsid w:val="00FB7643"/>
    <w:rsid w:val="00FC549A"/>
    <w:rsid w:val="00FD35E0"/>
    <w:rsid w:val="00FD715B"/>
    <w:rsid w:val="00FF1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DEA7A"/>
  <w15:docId w15:val="{A809C29C-D302-4821-BFF9-8A3F0BBE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Microsoft Sans Serif" w:eastAsia="Microsoft Sans Serif" w:hAnsi="Microsoft Sans Serif" w:cs="Microsoft Sans Serif"/>
      <w:lang w:val="pl-PL"/>
    </w:rPr>
  </w:style>
  <w:style w:type="paragraph" w:styleId="Nagwek1">
    <w:name w:val="heading 1"/>
    <w:basedOn w:val="Normalny"/>
    <w:uiPriority w:val="9"/>
    <w:qFormat/>
    <w:pPr>
      <w:ind w:left="392"/>
      <w:outlineLvl w:val="0"/>
    </w:pPr>
  </w:style>
  <w:style w:type="paragraph" w:styleId="Nagwek2">
    <w:name w:val="heading 2"/>
    <w:basedOn w:val="Normalny"/>
    <w:link w:val="Nagwek2Znak"/>
    <w:uiPriority w:val="9"/>
    <w:unhideWhenUsed/>
    <w:qFormat/>
    <w:pPr>
      <w:ind w:left="224"/>
      <w:outlineLvl w:val="1"/>
    </w:pPr>
    <w:rPr>
      <w:rFonts w:ascii="Arial" w:eastAsia="Arial" w:hAnsi="Arial" w:cs="Arial"/>
      <w:i/>
      <w:iCs/>
    </w:rPr>
  </w:style>
  <w:style w:type="paragraph" w:styleId="Nagwek3">
    <w:name w:val="heading 3"/>
    <w:basedOn w:val="Tekstpodstawowy"/>
    <w:next w:val="Tekstpodstawowy"/>
    <w:link w:val="Nagwek3Znak"/>
    <w:uiPriority w:val="9"/>
    <w:unhideWhenUsed/>
    <w:qFormat/>
    <w:rsid w:val="00D86316"/>
    <w:pPr>
      <w:widowControl/>
      <w:numPr>
        <w:numId w:val="29"/>
      </w:numPr>
      <w:autoSpaceDE/>
      <w:autoSpaceDN/>
      <w:spacing w:line="360" w:lineRule="auto"/>
      <w:contextualSpacing/>
      <w:jc w:val="both"/>
      <w:outlineLvl w:val="2"/>
    </w:pPr>
    <w:rPr>
      <w:rFonts w:ascii="Bahnschrift" w:eastAsia="Times New Roman" w:hAnsi="Bahnschrift" w:cs="Times New Roman"/>
      <w:bCs/>
      <w:szCs w:val="26"/>
      <w:lang w:eastAsia="x-none"/>
    </w:rPr>
  </w:style>
  <w:style w:type="paragraph" w:styleId="Nagwek4">
    <w:name w:val="heading 4"/>
    <w:basedOn w:val="Normalny"/>
    <w:next w:val="Normalny"/>
    <w:link w:val="Nagwek4Znak"/>
    <w:uiPriority w:val="9"/>
    <w:unhideWhenUsed/>
    <w:qFormat/>
    <w:rsid w:val="00D86316"/>
    <w:pPr>
      <w:widowControl/>
      <w:numPr>
        <w:numId w:val="28"/>
      </w:numPr>
      <w:autoSpaceDE/>
      <w:autoSpaceDN/>
      <w:spacing w:before="60" w:after="60" w:line="360" w:lineRule="auto"/>
      <w:contextualSpacing/>
      <w:jc w:val="both"/>
      <w:outlineLvl w:val="3"/>
    </w:pPr>
    <w:rPr>
      <w:rFonts w:ascii="Bahnschrift" w:eastAsia="Times New Roman" w:hAnsi="Bahnschrift" w:cs="Times New Roman"/>
      <w:bCs/>
      <w:i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0"/>
    <w:qFormat/>
    <w:pPr>
      <w:spacing w:before="9"/>
    </w:pPr>
    <w:rPr>
      <w:rFonts w:ascii="Trebuchet MS" w:eastAsia="Trebuchet MS" w:hAnsi="Trebuchet MS" w:cs="Trebuchet MS"/>
      <w:sz w:val="52"/>
      <w:szCs w:val="52"/>
    </w:rPr>
  </w:style>
  <w:style w:type="paragraph" w:styleId="Akapitzlist">
    <w:name w:val="List Paragraph"/>
    <w:aliases w:val="Akapit z listą1,Preambuła,lp1,CW_Lista,Bullet Number,List Paragraph1,List Paragraph2,ISCG Numerowanie,lp11,List Paragraph11,Bullet 1,Use Case List Paragraph,Body MS Bullet"/>
    <w:basedOn w:val="Normalny"/>
    <w:link w:val="AkapitzlistZnak"/>
    <w:qFormat/>
    <w:pPr>
      <w:ind w:left="753" w:hanging="361"/>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663CB"/>
    <w:pPr>
      <w:tabs>
        <w:tab w:val="center" w:pos="4536"/>
        <w:tab w:val="right" w:pos="9072"/>
      </w:tabs>
    </w:pPr>
  </w:style>
  <w:style w:type="character" w:customStyle="1" w:styleId="NagwekZnak">
    <w:name w:val="Nagłówek Znak"/>
    <w:basedOn w:val="Domylnaczcionkaakapitu"/>
    <w:link w:val="Nagwek"/>
    <w:uiPriority w:val="99"/>
    <w:rsid w:val="00A663CB"/>
    <w:rPr>
      <w:rFonts w:ascii="Microsoft Sans Serif" w:eastAsia="Microsoft Sans Serif" w:hAnsi="Microsoft Sans Serif" w:cs="Microsoft Sans Serif"/>
      <w:lang w:val="pl-PL"/>
    </w:rPr>
  </w:style>
  <w:style w:type="paragraph" w:styleId="Stopka">
    <w:name w:val="footer"/>
    <w:basedOn w:val="Normalny"/>
    <w:link w:val="StopkaZnak"/>
    <w:uiPriority w:val="99"/>
    <w:unhideWhenUsed/>
    <w:rsid w:val="00A663CB"/>
    <w:pPr>
      <w:tabs>
        <w:tab w:val="center" w:pos="4536"/>
        <w:tab w:val="right" w:pos="9072"/>
      </w:tabs>
    </w:pPr>
  </w:style>
  <w:style w:type="character" w:customStyle="1" w:styleId="StopkaZnak">
    <w:name w:val="Stopka Znak"/>
    <w:basedOn w:val="Domylnaczcionkaakapitu"/>
    <w:link w:val="Stopka"/>
    <w:uiPriority w:val="99"/>
    <w:rsid w:val="00A663CB"/>
    <w:rPr>
      <w:rFonts w:ascii="Microsoft Sans Serif" w:eastAsia="Microsoft Sans Serif" w:hAnsi="Microsoft Sans Serif" w:cs="Microsoft Sans Serif"/>
      <w:lang w:val="pl-PL"/>
    </w:rPr>
  </w:style>
  <w:style w:type="character" w:styleId="Hipercze">
    <w:name w:val="Hyperlink"/>
    <w:basedOn w:val="Domylnaczcionkaakapitu"/>
    <w:uiPriority w:val="99"/>
    <w:unhideWhenUsed/>
    <w:rsid w:val="002B5186"/>
    <w:rPr>
      <w:color w:val="0000FF" w:themeColor="hyperlink"/>
      <w:u w:val="single"/>
    </w:rPr>
  </w:style>
  <w:style w:type="character" w:customStyle="1" w:styleId="UnresolvedMention">
    <w:name w:val="Unresolved Mention"/>
    <w:basedOn w:val="Domylnaczcionkaakapitu"/>
    <w:uiPriority w:val="99"/>
    <w:semiHidden/>
    <w:unhideWhenUsed/>
    <w:rsid w:val="002B5186"/>
    <w:rPr>
      <w:color w:val="605E5C"/>
      <w:shd w:val="clear" w:color="auto" w:fill="E1DFDD"/>
    </w:rPr>
  </w:style>
  <w:style w:type="character" w:customStyle="1" w:styleId="Nagwek2Znak">
    <w:name w:val="Nagłówek 2 Znak"/>
    <w:basedOn w:val="Domylnaczcionkaakapitu"/>
    <w:link w:val="Nagwek2"/>
    <w:uiPriority w:val="9"/>
    <w:rsid w:val="00E349AC"/>
    <w:rPr>
      <w:rFonts w:ascii="Arial" w:eastAsia="Arial" w:hAnsi="Arial" w:cs="Arial"/>
      <w:i/>
      <w:iCs/>
      <w:lang w:val="pl-PL"/>
    </w:rPr>
  </w:style>
  <w:style w:type="character" w:customStyle="1" w:styleId="TekstpodstawowyZnak">
    <w:name w:val="Tekst podstawowy Znak"/>
    <w:basedOn w:val="Domylnaczcionkaakapitu"/>
    <w:link w:val="Tekstpodstawowy"/>
    <w:uiPriority w:val="1"/>
    <w:rsid w:val="00E349AC"/>
    <w:rPr>
      <w:rFonts w:ascii="Microsoft Sans Serif" w:eastAsia="Microsoft Sans Serif" w:hAnsi="Microsoft Sans Serif" w:cs="Microsoft Sans Serif"/>
      <w:sz w:val="20"/>
      <w:szCs w:val="20"/>
      <w:lang w:val="pl-PL"/>
    </w:rPr>
  </w:style>
  <w:style w:type="character" w:styleId="UyteHipercze">
    <w:name w:val="FollowedHyperlink"/>
    <w:basedOn w:val="Domylnaczcionkaakapitu"/>
    <w:uiPriority w:val="99"/>
    <w:semiHidden/>
    <w:unhideWhenUsed/>
    <w:rsid w:val="0057400B"/>
    <w:rPr>
      <w:color w:val="800080" w:themeColor="followedHyperlink"/>
      <w:u w:val="single"/>
    </w:rPr>
  </w:style>
  <w:style w:type="character" w:customStyle="1" w:styleId="Nagwek3Znak">
    <w:name w:val="Nagłówek 3 Znak"/>
    <w:basedOn w:val="Domylnaczcionkaakapitu"/>
    <w:link w:val="Nagwek3"/>
    <w:uiPriority w:val="9"/>
    <w:rsid w:val="00D86316"/>
    <w:rPr>
      <w:rFonts w:ascii="Bahnschrift" w:eastAsia="Times New Roman" w:hAnsi="Bahnschrift" w:cs="Times New Roman"/>
      <w:bCs/>
      <w:sz w:val="20"/>
      <w:szCs w:val="26"/>
      <w:lang w:val="pl-PL" w:eastAsia="x-none"/>
    </w:rPr>
  </w:style>
  <w:style w:type="character" w:customStyle="1" w:styleId="Nagwek4Znak">
    <w:name w:val="Nagłówek 4 Znak"/>
    <w:basedOn w:val="Domylnaczcionkaakapitu"/>
    <w:link w:val="Nagwek4"/>
    <w:uiPriority w:val="9"/>
    <w:rsid w:val="00D86316"/>
    <w:rPr>
      <w:rFonts w:ascii="Bahnschrift" w:eastAsia="Times New Roman" w:hAnsi="Bahnschrift" w:cs="Times New Roman"/>
      <w:bCs/>
      <w:iCs/>
      <w:sz w:val="20"/>
      <w:szCs w:val="20"/>
      <w:lang w:val="x-none" w:eastAsia="x-none"/>
    </w:rPr>
  </w:style>
  <w:style w:type="table" w:customStyle="1" w:styleId="Tabelasiatki41">
    <w:name w:val="Tabela siatki 41"/>
    <w:basedOn w:val="Standardowy"/>
    <w:uiPriority w:val="49"/>
    <w:rsid w:val="00170D34"/>
    <w:pPr>
      <w:widowControl/>
      <w:autoSpaceDE/>
      <w:autoSpaceDN/>
      <w:ind w:left="851" w:hanging="284"/>
      <w:jc w:val="both"/>
    </w:pPr>
    <w:rPr>
      <w:rFonts w:ascii="Bahnschrift" w:hAnsi="Bahnschrift"/>
      <w:sz w:val="20"/>
      <w:lang w:val="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rsid w:val="008C2A4E"/>
    <w:pPr>
      <w:widowControl/>
      <w:adjustRightInd w:val="0"/>
    </w:pPr>
    <w:rPr>
      <w:rFonts w:ascii="Ubuntu" w:hAnsi="Ubuntu" w:cs="Ubuntu"/>
      <w:color w:val="000000"/>
      <w:sz w:val="24"/>
      <w:szCs w:val="24"/>
      <w:lang w:val="pl-PL"/>
    </w:rPr>
  </w:style>
  <w:style w:type="character" w:customStyle="1" w:styleId="markedcontent">
    <w:name w:val="markedcontent"/>
    <w:basedOn w:val="Domylnaczcionkaakapitu"/>
    <w:rsid w:val="00585C35"/>
  </w:style>
  <w:style w:type="paragraph" w:customStyle="1" w:styleId="Tekstprzypisudolnego1">
    <w:name w:val="Tekst przypisu dolnego1"/>
    <w:basedOn w:val="Normalny"/>
    <w:next w:val="Tekstprzypisudolnego"/>
    <w:link w:val="TekstprzypisudolnegoZnak"/>
    <w:uiPriority w:val="99"/>
    <w:semiHidden/>
    <w:unhideWhenUsed/>
    <w:rsid w:val="00F6314F"/>
    <w:pPr>
      <w:widowControl/>
      <w:autoSpaceDE/>
      <w:autoSpaceDN/>
    </w:pPr>
    <w:rPr>
      <w:rFonts w:asciiTheme="minorHAnsi" w:eastAsiaTheme="minorHAnsi" w:hAnsiTheme="minorHAnsi" w:cstheme="minorBidi"/>
      <w:sz w:val="20"/>
      <w:szCs w:val="20"/>
      <w:lang w:val="en-US"/>
    </w:rPr>
  </w:style>
  <w:style w:type="character" w:customStyle="1" w:styleId="TekstprzypisudolnegoZnak">
    <w:name w:val="Tekst przypisu dolnego Znak"/>
    <w:basedOn w:val="Domylnaczcionkaakapitu"/>
    <w:link w:val="Tekstprzypisudolnego1"/>
    <w:rsid w:val="00F6314F"/>
    <w:rPr>
      <w:sz w:val="20"/>
      <w:szCs w:val="20"/>
    </w:rPr>
  </w:style>
  <w:style w:type="character" w:styleId="Odwoanieprzypisudolnego">
    <w:name w:val="footnote reference"/>
    <w:basedOn w:val="Domylnaczcionkaakapitu"/>
    <w:uiPriority w:val="99"/>
    <w:semiHidden/>
    <w:unhideWhenUsed/>
    <w:rsid w:val="00F6314F"/>
    <w:rPr>
      <w:vertAlign w:val="superscript"/>
    </w:rPr>
  </w:style>
  <w:style w:type="paragraph" w:styleId="Tekstprzypisudolnego">
    <w:name w:val="footnote text"/>
    <w:basedOn w:val="Normalny"/>
    <w:link w:val="TekstprzypisudolnegoZnak1"/>
    <w:unhideWhenUsed/>
    <w:rsid w:val="00F6314F"/>
    <w:rPr>
      <w:sz w:val="20"/>
      <w:szCs w:val="20"/>
    </w:rPr>
  </w:style>
  <w:style w:type="character" w:customStyle="1" w:styleId="TekstprzypisudolnegoZnak1">
    <w:name w:val="Tekst przypisu dolnego Znak1"/>
    <w:basedOn w:val="Domylnaczcionkaakapitu"/>
    <w:link w:val="Tekstprzypisudolnego"/>
    <w:uiPriority w:val="99"/>
    <w:semiHidden/>
    <w:rsid w:val="00F6314F"/>
    <w:rPr>
      <w:rFonts w:ascii="Microsoft Sans Serif" w:eastAsia="Microsoft Sans Serif" w:hAnsi="Microsoft Sans Serif" w:cs="Microsoft Sans Serif"/>
      <w:sz w:val="20"/>
      <w:szCs w:val="20"/>
      <w:lang w:val="pl-PL"/>
    </w:rPr>
  </w:style>
  <w:style w:type="character" w:styleId="Odwoaniedokomentarza">
    <w:name w:val="annotation reference"/>
    <w:basedOn w:val="Domylnaczcionkaakapitu"/>
    <w:uiPriority w:val="99"/>
    <w:semiHidden/>
    <w:unhideWhenUsed/>
    <w:rsid w:val="000C47C5"/>
    <w:rPr>
      <w:sz w:val="16"/>
      <w:szCs w:val="16"/>
    </w:rPr>
  </w:style>
  <w:style w:type="paragraph" w:styleId="Tekstkomentarza">
    <w:name w:val="annotation text"/>
    <w:basedOn w:val="Normalny"/>
    <w:link w:val="TekstkomentarzaZnak"/>
    <w:uiPriority w:val="99"/>
    <w:semiHidden/>
    <w:unhideWhenUsed/>
    <w:rsid w:val="000C47C5"/>
    <w:rPr>
      <w:sz w:val="20"/>
      <w:szCs w:val="20"/>
    </w:rPr>
  </w:style>
  <w:style w:type="character" w:customStyle="1" w:styleId="TekstkomentarzaZnak">
    <w:name w:val="Tekst komentarza Znak"/>
    <w:basedOn w:val="Domylnaczcionkaakapitu"/>
    <w:link w:val="Tekstkomentarza"/>
    <w:uiPriority w:val="99"/>
    <w:semiHidden/>
    <w:rsid w:val="000C47C5"/>
    <w:rPr>
      <w:rFonts w:ascii="Microsoft Sans Serif" w:eastAsia="Microsoft Sans Serif" w:hAnsi="Microsoft Sans Serif" w:cs="Microsoft Sans Serif"/>
      <w:sz w:val="20"/>
      <w:szCs w:val="20"/>
      <w:lang w:val="pl-PL"/>
    </w:rPr>
  </w:style>
  <w:style w:type="paragraph" w:styleId="Tematkomentarza">
    <w:name w:val="annotation subject"/>
    <w:basedOn w:val="Tekstkomentarza"/>
    <w:next w:val="Tekstkomentarza"/>
    <w:link w:val="TematkomentarzaZnak"/>
    <w:uiPriority w:val="99"/>
    <w:semiHidden/>
    <w:unhideWhenUsed/>
    <w:rsid w:val="000C47C5"/>
    <w:rPr>
      <w:b/>
      <w:bCs/>
    </w:rPr>
  </w:style>
  <w:style w:type="character" w:customStyle="1" w:styleId="TematkomentarzaZnak">
    <w:name w:val="Temat komentarza Znak"/>
    <w:basedOn w:val="TekstkomentarzaZnak"/>
    <w:link w:val="Tematkomentarza"/>
    <w:uiPriority w:val="99"/>
    <w:semiHidden/>
    <w:rsid w:val="000C47C5"/>
    <w:rPr>
      <w:rFonts w:ascii="Microsoft Sans Serif" w:eastAsia="Microsoft Sans Serif" w:hAnsi="Microsoft Sans Serif" w:cs="Microsoft Sans Serif"/>
      <w:b/>
      <w:bCs/>
      <w:sz w:val="20"/>
      <w:szCs w:val="20"/>
      <w:lang w:val="pl-PL"/>
    </w:rPr>
  </w:style>
  <w:style w:type="character" w:customStyle="1" w:styleId="AkapitzlistZnak">
    <w:name w:val="Akapit z listą Znak"/>
    <w:aliases w:val="Akapit z listą1 Znak,Preambuła Znak,lp1 Znak,CW_Lista Znak,Bullet Number Znak,List Paragraph1 Znak,List Paragraph2 Znak,ISCG Numerowanie Znak,lp11 Znak,List Paragraph11 Znak,Bullet 1 Znak,Use Case List Paragraph Znak"/>
    <w:link w:val="Akapitzlist"/>
    <w:locked/>
    <w:rsid w:val="00A7676A"/>
    <w:rPr>
      <w:rFonts w:ascii="Microsoft Sans Serif" w:eastAsia="Microsoft Sans Serif" w:hAnsi="Microsoft Sans Serif" w:cs="Microsoft Sans Serif"/>
      <w:lang w:val="pl-PL"/>
    </w:rPr>
  </w:style>
  <w:style w:type="character" w:customStyle="1" w:styleId="Znakiprzypiswdolnych">
    <w:name w:val="Znaki przypisów dolnych"/>
    <w:rsid w:val="00B1552E"/>
    <w:rPr>
      <w:vertAlign w:val="superscript"/>
    </w:rPr>
  </w:style>
  <w:style w:type="paragraph" w:customStyle="1" w:styleId="ZnakZnakCharCharZnakZnakCharCharZnakZnakZnakZnakZnakZnakZnak">
    <w:name w:val="Znak Znak Char Char Znak Znak Char Char Znak Znak Znak Znak Znak Znak Znak"/>
    <w:basedOn w:val="Normalny"/>
    <w:rsid w:val="00FB48ED"/>
    <w:pPr>
      <w:widowControl/>
      <w:suppressAutoHyphens/>
      <w:autoSpaceDE/>
      <w:autoSpaceDN/>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1B60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6053"/>
    <w:rPr>
      <w:rFonts w:ascii="Segoe UI" w:eastAsia="Microsoft Sans Serif"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86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pleszew" TargetMode="External"/><Relationship Id="rId5" Type="http://schemas.openxmlformats.org/officeDocument/2006/relationships/webSettings" Target="webSettings.xml"/><Relationship Id="rId15" Type="http://schemas.openxmlformats.org/officeDocument/2006/relationships/hyperlink" Target="https://platformazakupowa.pl/pn/szpitalplesze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szpitalplesz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5579-8BA4-433F-BF67-6ED0D692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26</Pages>
  <Words>12032</Words>
  <Characters>72195</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bhuchro</dc:creator>
  <cp:lastModifiedBy>Magdalena Janicka</cp:lastModifiedBy>
  <cp:revision>26</cp:revision>
  <cp:lastPrinted>2023-08-16T10:13:00Z</cp:lastPrinted>
  <dcterms:created xsi:type="dcterms:W3CDTF">2023-08-16T07:58:00Z</dcterms:created>
  <dcterms:modified xsi:type="dcterms:W3CDTF">2023-08-16T12:55:00Z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2016</vt:lpwstr>
  </property>
  <property fmtid="{D5CDD505-2E9C-101B-9397-08002B2CF9AE}" pid="4" name="LastSaved">
    <vt:filetime>2022-04-29T00:00:00Z</vt:filetime>
  </property>
</Properties>
</file>