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1" w:rsidRPr="00A84FF2" w:rsidRDefault="00C0110F" w:rsidP="00A84FF2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 w:rsidR="002E13B6">
        <w:rPr>
          <w:rFonts w:cs="Times New Roman"/>
          <w:b/>
          <w:sz w:val="22"/>
          <w:szCs w:val="22"/>
        </w:rPr>
        <w:t>.</w:t>
      </w:r>
      <w:r w:rsidR="00262311">
        <w:rPr>
          <w:rFonts w:cs="Times New Roman"/>
          <w:b/>
          <w:sz w:val="22"/>
          <w:szCs w:val="22"/>
        </w:rPr>
        <w:t>9</w:t>
      </w:r>
      <w:r w:rsidR="00A84FF2" w:rsidRPr="00A84FF2">
        <w:rPr>
          <w:rFonts w:cs="Times New Roman"/>
          <w:b/>
          <w:sz w:val="22"/>
          <w:szCs w:val="22"/>
        </w:rPr>
        <w:t>.202</w:t>
      </w:r>
      <w:r w:rsidR="00D9223C">
        <w:rPr>
          <w:rFonts w:cs="Times New Roman"/>
          <w:b/>
          <w:sz w:val="22"/>
          <w:szCs w:val="22"/>
        </w:rPr>
        <w:t>2</w:t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A84FF2">
        <w:rPr>
          <w:rFonts w:cs="Times New Roman"/>
          <w:b/>
          <w:sz w:val="22"/>
          <w:szCs w:val="22"/>
        </w:rPr>
        <w:tab/>
      </w:r>
      <w:r w:rsidR="009C5331" w:rsidRPr="00B81267">
        <w:rPr>
          <w:rFonts w:eastAsia="Arial" w:cs="Times New Roman"/>
          <w:b/>
          <w:sz w:val="22"/>
          <w:szCs w:val="22"/>
        </w:rPr>
        <w:t xml:space="preserve">Załącznik nr </w:t>
      </w:r>
      <w:r w:rsidR="00EB3C9B">
        <w:rPr>
          <w:rFonts w:eastAsia="Arial" w:cs="Times New Roman"/>
          <w:b/>
          <w:sz w:val="22"/>
          <w:szCs w:val="22"/>
        </w:rPr>
        <w:t>3</w:t>
      </w:r>
      <w:r w:rsidR="009C5331"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9C5331" w:rsidRDefault="009C5331" w:rsidP="009C5331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8D292A" w:rsidRPr="00B71924" w:rsidRDefault="008D292A" w:rsidP="008D292A">
      <w:pPr>
        <w:rPr>
          <w:rFonts w:eastAsia="Arial" w:cs="Times New Roman"/>
          <w:b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8D292A" w:rsidRPr="009B2A75" w:rsidRDefault="008D292A" w:rsidP="008D292A">
      <w:pPr>
        <w:rPr>
          <w:rFonts w:eastAsia="Arial" w:cs="Times New Roman"/>
          <w:sz w:val="22"/>
          <w:szCs w:val="22"/>
          <w:lang w:val="en-US"/>
        </w:rPr>
      </w:pPr>
    </w:p>
    <w:p w:rsidR="008D292A" w:rsidRDefault="008D292A" w:rsidP="008D292A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764185">
        <w:tc>
          <w:tcPr>
            <w:tcW w:w="10487" w:type="dxa"/>
          </w:tcPr>
          <w:p w:rsidR="008D292A" w:rsidRDefault="008D292A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57606" w:rsidRPr="002005AD" w:rsidRDefault="00857606" w:rsidP="009C5331">
      <w:pPr>
        <w:rPr>
          <w:rFonts w:cs="Times New Roman"/>
          <w:sz w:val="22"/>
          <w:szCs w:val="22"/>
        </w:rPr>
      </w:pPr>
    </w:p>
    <w:p w:rsidR="008D292A" w:rsidRDefault="008D292A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9C5331" w:rsidRPr="002005AD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 w:rsidR="00EB3C9B"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 w:rsidR="00EB3C9B"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 w:rsidR="00EB3C9B"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 w:rsidR="00EB3C9B"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9C5331" w:rsidRDefault="009C5331" w:rsidP="009C5331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857606" w:rsidRPr="002005AD" w:rsidRDefault="00857606" w:rsidP="009C5331">
      <w:pPr>
        <w:jc w:val="center"/>
        <w:rPr>
          <w:rFonts w:cs="Times New Roman"/>
          <w:b/>
          <w:sz w:val="22"/>
          <w:szCs w:val="22"/>
        </w:rPr>
      </w:pPr>
    </w:p>
    <w:p w:rsidR="009C5331" w:rsidRPr="00C17C9E" w:rsidRDefault="009C5331" w:rsidP="009C5331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9C5331" w:rsidRPr="0080679B" w:rsidRDefault="0080679B" w:rsidP="0080679B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C5331" w:rsidRPr="0080679B">
        <w:rPr>
          <w:b w:val="0"/>
          <w:sz w:val="22"/>
          <w:szCs w:val="22"/>
        </w:rPr>
        <w:t>Na potrzeby postępowania o udzielenie zamówienia publiczne</w:t>
      </w:r>
      <w:r w:rsidR="00DD01F2" w:rsidRPr="0080679B">
        <w:rPr>
          <w:b w:val="0"/>
          <w:sz w:val="22"/>
          <w:szCs w:val="22"/>
        </w:rPr>
        <w:t>go</w:t>
      </w:r>
      <w:r w:rsidR="00736833" w:rsidRPr="0080679B">
        <w:rPr>
          <w:b w:val="0"/>
          <w:sz w:val="22"/>
          <w:szCs w:val="22"/>
        </w:rPr>
        <w:t xml:space="preserve"> </w:t>
      </w:r>
      <w:r w:rsidR="00942C25" w:rsidRPr="0080679B">
        <w:rPr>
          <w:b w:val="0"/>
          <w:sz w:val="22"/>
          <w:szCs w:val="22"/>
        </w:rPr>
        <w:t>pn.:</w:t>
      </w:r>
      <w:r w:rsidR="00942C25" w:rsidRPr="0080679B">
        <w:rPr>
          <w:sz w:val="22"/>
          <w:szCs w:val="22"/>
        </w:rPr>
        <w:t xml:space="preserve"> </w:t>
      </w:r>
      <w:r w:rsidR="002E13B6" w:rsidRPr="00D329D8">
        <w:rPr>
          <w:sz w:val="22"/>
          <w:szCs w:val="22"/>
        </w:rPr>
        <w:t>„</w:t>
      </w:r>
      <w:r w:rsidR="008A3B18">
        <w:rPr>
          <w:sz w:val="22"/>
          <w:szCs w:val="22"/>
        </w:rPr>
        <w:t xml:space="preserve">Dostawa </w:t>
      </w:r>
      <w:r w:rsidR="00262311">
        <w:rPr>
          <w:sz w:val="22"/>
          <w:szCs w:val="22"/>
        </w:rPr>
        <w:t>sprzętu komputerowego w ramach projektu Cyfrowa Gmina</w:t>
      </w:r>
      <w:r w:rsidR="002E13B6" w:rsidRPr="00785FCF">
        <w:rPr>
          <w:sz w:val="22"/>
          <w:szCs w:val="22"/>
        </w:rPr>
        <w:t>”</w:t>
      </w:r>
      <w:r w:rsidR="00736833" w:rsidRPr="0080679B">
        <w:rPr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>prowadzonego przez Gminę</w:t>
      </w:r>
      <w:r w:rsidR="00854FDE" w:rsidRPr="0080679B">
        <w:rPr>
          <w:b w:val="0"/>
          <w:sz w:val="22"/>
          <w:szCs w:val="22"/>
        </w:rPr>
        <w:t xml:space="preserve"> Kleszczewo</w:t>
      </w:r>
      <w:r w:rsidR="009C5331" w:rsidRPr="0080679B">
        <w:rPr>
          <w:b w:val="0"/>
          <w:sz w:val="22"/>
          <w:szCs w:val="22"/>
        </w:rPr>
        <w:t>,</w:t>
      </w:r>
      <w:r w:rsidR="00736833" w:rsidRPr="0080679B">
        <w:rPr>
          <w:b w:val="0"/>
          <w:sz w:val="22"/>
          <w:szCs w:val="22"/>
        </w:rPr>
        <w:t xml:space="preserve"> </w:t>
      </w:r>
      <w:r w:rsidR="009C5331" w:rsidRPr="0080679B">
        <w:rPr>
          <w:b w:val="0"/>
          <w:sz w:val="22"/>
          <w:szCs w:val="22"/>
        </w:rPr>
        <w:t xml:space="preserve">ul. </w:t>
      </w:r>
      <w:r w:rsidR="00854FDE" w:rsidRPr="0080679B">
        <w:rPr>
          <w:b w:val="0"/>
          <w:sz w:val="22"/>
          <w:szCs w:val="22"/>
        </w:rPr>
        <w:t>Poznańska 4</w:t>
      </w:r>
      <w:r w:rsidR="009C5331" w:rsidRPr="0080679B">
        <w:rPr>
          <w:b w:val="0"/>
          <w:sz w:val="22"/>
          <w:szCs w:val="22"/>
        </w:rPr>
        <w:t xml:space="preserve">, </w:t>
      </w:r>
      <w:r w:rsidR="00854FDE" w:rsidRPr="0080679B">
        <w:rPr>
          <w:b w:val="0"/>
          <w:sz w:val="22"/>
          <w:szCs w:val="22"/>
        </w:rPr>
        <w:t>63-005 Kleszczewo</w:t>
      </w:r>
      <w:r w:rsidR="009C5331" w:rsidRPr="0080679B">
        <w:rPr>
          <w:b w:val="0"/>
          <w:i/>
          <w:sz w:val="22"/>
          <w:szCs w:val="22"/>
        </w:rPr>
        <w:t xml:space="preserve">, </w:t>
      </w:r>
      <w:r w:rsidR="009C5331" w:rsidRPr="0080679B">
        <w:rPr>
          <w:b w:val="0"/>
          <w:sz w:val="22"/>
          <w:szCs w:val="22"/>
        </w:rPr>
        <w:t>oświadczam, co następuje:</w:t>
      </w:r>
    </w:p>
    <w:p w:rsidR="009C5331" w:rsidRDefault="009C5331" w:rsidP="00FC6474">
      <w:pPr>
        <w:jc w:val="both"/>
        <w:rPr>
          <w:rFonts w:cs="Times New Roman"/>
          <w:sz w:val="22"/>
          <w:szCs w:val="22"/>
        </w:rPr>
      </w:pPr>
    </w:p>
    <w:p w:rsidR="008A0E82" w:rsidRPr="00FC6474" w:rsidRDefault="008A0E82" w:rsidP="00FC6474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ind w:firstLine="709"/>
        <w:jc w:val="both"/>
        <w:rPr>
          <w:rFonts w:cs="Times New Roman"/>
          <w:sz w:val="22"/>
          <w:szCs w:val="22"/>
        </w:rPr>
      </w:pPr>
    </w:p>
    <w:p w:rsidR="009C5331" w:rsidRPr="00EA3039" w:rsidRDefault="009C5331" w:rsidP="008D292A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535D61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 w:rsidR="00535D61">
        <w:rPr>
          <w:rFonts w:cs="Times New Roman"/>
          <w:sz w:val="22"/>
          <w:szCs w:val="22"/>
        </w:rPr>
        <w:t>Z</w:t>
      </w:r>
      <w:r w:rsidR="008D292A">
        <w:rPr>
          <w:rFonts w:cs="Times New Roman"/>
          <w:sz w:val="22"/>
          <w:szCs w:val="22"/>
        </w:rPr>
        <w:t xml:space="preserve">amawiającego w </w:t>
      </w:r>
      <w:r>
        <w:rPr>
          <w:rFonts w:cs="Times New Roman"/>
          <w:sz w:val="22"/>
          <w:szCs w:val="22"/>
        </w:rPr>
        <w:t>SWZ</w:t>
      </w:r>
      <w:r w:rsidR="00535D61">
        <w:rPr>
          <w:rFonts w:cs="Times New Roman"/>
          <w:sz w:val="22"/>
          <w:szCs w:val="22"/>
        </w:rPr>
        <w:t xml:space="preserve"> oraz </w:t>
      </w:r>
      <w:r w:rsidR="008D292A">
        <w:rPr>
          <w:rFonts w:cs="Times New Roman"/>
          <w:sz w:val="22"/>
          <w:szCs w:val="22"/>
        </w:rPr>
        <w:br/>
      </w:r>
      <w:r w:rsidR="00535D61">
        <w:rPr>
          <w:rFonts w:cs="Times New Roman"/>
          <w:sz w:val="22"/>
          <w:szCs w:val="22"/>
        </w:rPr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535D61">
      <w:pPr>
        <w:ind w:firstLine="708"/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EA3039" w:rsidRPr="00EA3039" w:rsidRDefault="00EA3039" w:rsidP="00EA3039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EA3039" w:rsidRPr="002005AD" w:rsidRDefault="00EA3039" w:rsidP="00EA3039">
      <w:pPr>
        <w:jc w:val="both"/>
        <w:rPr>
          <w:rFonts w:cs="Times New Roman"/>
          <w:sz w:val="22"/>
          <w:szCs w:val="22"/>
        </w:rPr>
      </w:pPr>
    </w:p>
    <w:p w:rsidR="00EA3039" w:rsidRPr="002005AD" w:rsidRDefault="00EA3039" w:rsidP="00EA3039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="008A0E82">
        <w:rPr>
          <w:rFonts w:cs="Times New Roman"/>
          <w:sz w:val="22"/>
          <w:szCs w:val="22"/>
        </w:rPr>
        <w:t xml:space="preserve"> w następującym zakresie:</w:t>
      </w:r>
    </w:p>
    <w:p w:rsidR="008A0E82" w:rsidRDefault="008A0E82" w:rsidP="008A0E82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A0E82" w:rsidTr="008A0E82">
        <w:tc>
          <w:tcPr>
            <w:tcW w:w="10487" w:type="dxa"/>
          </w:tcPr>
          <w:p w:rsidR="008A0E82" w:rsidRDefault="008A0E82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D2564F" w:rsidRDefault="008A0E82" w:rsidP="009C5331">
      <w:pPr>
        <w:jc w:val="both"/>
        <w:rPr>
          <w:rFonts w:cs="Times New Roman"/>
          <w:sz w:val="22"/>
          <w:szCs w:val="22"/>
        </w:rPr>
      </w:pPr>
    </w:p>
    <w:p w:rsidR="00535D61" w:rsidRPr="00EA3039" w:rsidRDefault="00535D61" w:rsidP="009C5331">
      <w:pPr>
        <w:jc w:val="both"/>
        <w:rPr>
          <w:rFonts w:cs="Times New Roman"/>
          <w:i/>
          <w:sz w:val="20"/>
          <w:szCs w:val="20"/>
        </w:rPr>
      </w:pPr>
    </w:p>
    <w:p w:rsidR="009C5331" w:rsidRPr="00EA3039" w:rsidRDefault="009C5331" w:rsidP="008D292A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 w:rsidR="008A0E82"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535D61" w:rsidRDefault="00535D61" w:rsidP="009C5331">
      <w:pPr>
        <w:rPr>
          <w:rFonts w:cs="Times New Roman"/>
          <w:sz w:val="22"/>
          <w:szCs w:val="22"/>
        </w:rPr>
      </w:pPr>
    </w:p>
    <w:p w:rsidR="009C5331" w:rsidRPr="008D292A" w:rsidRDefault="009C5331" w:rsidP="008D292A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 w:rsidR="008D292A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zasobach</w:t>
      </w:r>
      <w:r>
        <w:rPr>
          <w:rFonts w:cs="Times New Roman"/>
          <w:sz w:val="22"/>
          <w:szCs w:val="22"/>
        </w:rPr>
        <w:t xml:space="preserve"> następującego/ych podmiotu/ów</w:t>
      </w:r>
      <w:r w:rsidR="008D292A">
        <w:rPr>
          <w:rFonts w:cs="Times New Roman"/>
          <w:sz w:val="22"/>
          <w:szCs w:val="22"/>
        </w:rPr>
        <w:t xml:space="preserve"> </w:t>
      </w:r>
      <w:r w:rsidR="008D292A" w:rsidRPr="002005AD">
        <w:rPr>
          <w:rFonts w:cs="Times New Roman"/>
          <w:i/>
          <w:sz w:val="22"/>
          <w:szCs w:val="22"/>
        </w:rPr>
        <w:t>(</w:t>
      </w:r>
      <w:r w:rsidR="008D292A">
        <w:rPr>
          <w:rFonts w:cs="Times New Roman"/>
          <w:i/>
          <w:sz w:val="22"/>
          <w:szCs w:val="22"/>
        </w:rPr>
        <w:t xml:space="preserve">proszę </w:t>
      </w:r>
      <w:r w:rsidR="008D292A"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9C533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9C5331">
      <w:pPr>
        <w:jc w:val="both"/>
        <w:rPr>
          <w:rFonts w:cs="Times New Roman"/>
          <w:sz w:val="22"/>
          <w:szCs w:val="22"/>
        </w:rPr>
      </w:pPr>
    </w:p>
    <w:p w:rsidR="008D292A" w:rsidRDefault="009C5331" w:rsidP="008D292A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D292A" w:rsidTr="008D292A">
        <w:tc>
          <w:tcPr>
            <w:tcW w:w="10487" w:type="dxa"/>
          </w:tcPr>
          <w:p w:rsidR="008D292A" w:rsidRDefault="008D292A" w:rsidP="008D292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8D292A" w:rsidRDefault="008D292A" w:rsidP="008D292A">
      <w:pPr>
        <w:jc w:val="both"/>
        <w:rPr>
          <w:rFonts w:cs="Times New Roman"/>
          <w:sz w:val="22"/>
          <w:szCs w:val="22"/>
        </w:rPr>
      </w:pPr>
    </w:p>
    <w:p w:rsidR="009C5331" w:rsidRPr="008A0E82" w:rsidRDefault="008A0E82" w:rsidP="008A0E82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Default="009C5331" w:rsidP="009C5331">
      <w:pPr>
        <w:jc w:val="both"/>
        <w:rPr>
          <w:rFonts w:cs="Times New Roman"/>
          <w:sz w:val="22"/>
          <w:szCs w:val="22"/>
        </w:rPr>
      </w:pPr>
    </w:p>
    <w:p w:rsidR="008A0E82" w:rsidRDefault="008A0E82" w:rsidP="009C5331">
      <w:pPr>
        <w:jc w:val="both"/>
        <w:rPr>
          <w:rFonts w:cs="Times New Roman"/>
          <w:sz w:val="22"/>
          <w:szCs w:val="22"/>
        </w:rPr>
      </w:pPr>
    </w:p>
    <w:p w:rsidR="008A0E82" w:rsidRPr="002005AD" w:rsidRDefault="008A0E82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E662AD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847427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 w:rsidR="00847427"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9C5331" w:rsidRPr="002005AD" w:rsidRDefault="009C5331" w:rsidP="009C5331">
      <w:pPr>
        <w:jc w:val="both"/>
        <w:rPr>
          <w:rFonts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3C6DD8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4043F2" w:rsidRDefault="00D2564F" w:rsidP="00D2564F">
      <w:pPr>
        <w:rPr>
          <w:rFonts w:eastAsia="Arial" w:cs="Times New Roman"/>
          <w:b/>
          <w:sz w:val="22"/>
          <w:szCs w:val="22"/>
        </w:rPr>
      </w:pPr>
    </w:p>
    <w:p w:rsidR="00D2564F" w:rsidRPr="009B2A75" w:rsidRDefault="00D2564F" w:rsidP="00D2564F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2564F" w:rsidRPr="00F63359" w:rsidRDefault="00D2564F" w:rsidP="00D256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2005AD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C5331" w:rsidRPr="009B2A75" w:rsidRDefault="009C5331" w:rsidP="009C5331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sectPr w:rsidR="009C5331" w:rsidRPr="009B2A75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73" w:rsidRDefault="00E73573" w:rsidP="00D450AA">
      <w:r>
        <w:separator/>
      </w:r>
    </w:p>
  </w:endnote>
  <w:endnote w:type="continuationSeparator" w:id="1">
    <w:p w:rsidR="00E73573" w:rsidRDefault="00E73573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9B13E8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9B13E8" w:rsidRPr="00E662AD">
              <w:rPr>
                <w:b/>
                <w:sz w:val="18"/>
                <w:szCs w:val="18"/>
              </w:rPr>
              <w:fldChar w:fldCharType="separate"/>
            </w:r>
            <w:r w:rsidR="007A77A7">
              <w:rPr>
                <w:b/>
                <w:noProof/>
                <w:sz w:val="18"/>
                <w:szCs w:val="18"/>
              </w:rPr>
              <w:t>1</w:t>
            </w:r>
            <w:r w:rsidR="009B13E8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9B13E8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9B13E8" w:rsidRPr="00E662AD">
              <w:rPr>
                <w:sz w:val="18"/>
                <w:szCs w:val="18"/>
              </w:rPr>
              <w:fldChar w:fldCharType="separate"/>
            </w:r>
            <w:r w:rsidR="007A77A7">
              <w:rPr>
                <w:noProof/>
                <w:sz w:val="18"/>
                <w:szCs w:val="18"/>
              </w:rPr>
              <w:t>2</w:t>
            </w:r>
            <w:r w:rsidR="009B13E8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73" w:rsidRDefault="00E73573" w:rsidP="00D450AA">
      <w:r>
        <w:separator/>
      </w:r>
    </w:p>
  </w:footnote>
  <w:footnote w:type="continuationSeparator" w:id="1">
    <w:p w:rsidR="00E73573" w:rsidRDefault="00E73573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B13E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262311">
    <w:pPr>
      <w:pStyle w:val="Nagwek"/>
      <w:ind w:right="360"/>
    </w:pPr>
    <w:r w:rsidRPr="00262311">
      <w:rPr>
        <w:noProof/>
        <w:lang w:bidi="ar-SA"/>
      </w:rPr>
      <w:drawing>
        <wp:inline distT="0" distB="0" distL="0" distR="0">
          <wp:extent cx="5746750" cy="808078"/>
          <wp:effectExtent l="19050" t="0" r="635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6626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41609"/>
    <w:rsid w:val="00141B58"/>
    <w:rsid w:val="001436FE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0540"/>
    <w:rsid w:val="00173DF5"/>
    <w:rsid w:val="00181801"/>
    <w:rsid w:val="00181960"/>
    <w:rsid w:val="00184CA8"/>
    <w:rsid w:val="00185191"/>
    <w:rsid w:val="00192DE6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231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C7759"/>
    <w:rsid w:val="002D0129"/>
    <w:rsid w:val="002D2722"/>
    <w:rsid w:val="002E13B6"/>
    <w:rsid w:val="002E372A"/>
    <w:rsid w:val="002E5AD7"/>
    <w:rsid w:val="002E5F83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1585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07C5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5B67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2A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7A7"/>
    <w:rsid w:val="007B1AE2"/>
    <w:rsid w:val="007B3445"/>
    <w:rsid w:val="007B36EE"/>
    <w:rsid w:val="007C37C1"/>
    <w:rsid w:val="007C6B43"/>
    <w:rsid w:val="007C7C04"/>
    <w:rsid w:val="007D35DB"/>
    <w:rsid w:val="007D5053"/>
    <w:rsid w:val="007E290B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0E82"/>
    <w:rsid w:val="008A3B18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47E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766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13E8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4FF2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21FA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089E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5179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0F63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223C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4F6E"/>
    <w:rsid w:val="00E5556E"/>
    <w:rsid w:val="00E5602B"/>
    <w:rsid w:val="00E57F6B"/>
    <w:rsid w:val="00E62BE2"/>
    <w:rsid w:val="00E662AD"/>
    <w:rsid w:val="00E72B53"/>
    <w:rsid w:val="00E7357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5249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2FB8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2022-08-31T05:22:00Z</cp:lastPrinted>
  <dcterms:created xsi:type="dcterms:W3CDTF">2021-07-19T10:51:00Z</dcterms:created>
  <dcterms:modified xsi:type="dcterms:W3CDTF">2022-08-31T05:54:00Z</dcterms:modified>
</cp:coreProperties>
</file>