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32B" w:rsidRDefault="005B432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/>
        </w:rPr>
      </w:pPr>
    </w:p>
    <w:p w:rsidR="005B432B" w:rsidRDefault="005B432B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/>
        </w:rPr>
      </w:pPr>
      <w:r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/>
        </w:rPr>
        <w:t>Wykonawca</w:t>
      </w:r>
    </w:p>
    <w:p w:rsidR="005B432B" w:rsidRDefault="005B432B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sz w:val="20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/>
        </w:rPr>
        <w:t xml:space="preserve">                                                                                                                   </w:t>
      </w:r>
    </w:p>
    <w:p w:rsidR="005B432B" w:rsidRDefault="005B432B">
      <w:pPr>
        <w:suppressAutoHyphens w:val="0"/>
        <w:spacing w:after="0" w:line="360" w:lineRule="auto"/>
        <w:ind w:right="5954"/>
        <w:rPr>
          <w:rFonts w:ascii="Times New Roman" w:eastAsia="Calibri" w:hAnsi="Times New Roman" w:cs="Times New Roman"/>
          <w:i/>
          <w:sz w:val="14"/>
          <w:szCs w:val="16"/>
        </w:rPr>
      </w:pPr>
      <w:r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…………………………………………………………………………</w:t>
      </w:r>
    </w:p>
    <w:p w:rsidR="005B432B" w:rsidRDefault="005B432B">
      <w:pPr>
        <w:suppressAutoHyphens w:val="0"/>
        <w:spacing w:after="160" w:line="256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>
        <w:rPr>
          <w:rFonts w:ascii="Times New Roman" w:eastAsia="Calibri" w:hAnsi="Times New Roman" w:cs="Times New Roman"/>
          <w:i/>
          <w:sz w:val="14"/>
          <w:szCs w:val="16"/>
        </w:rPr>
        <w:t>(pełna nazwa/firma, adres, w zależności od podmiotu: NIP/PESEL, KRS/</w:t>
      </w:r>
      <w:proofErr w:type="spellStart"/>
      <w:r>
        <w:rPr>
          <w:rFonts w:ascii="Times New Roman" w:eastAsia="Calibri" w:hAnsi="Times New Roman" w:cs="Times New Roman"/>
          <w:i/>
          <w:sz w:val="14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4"/>
          <w:szCs w:val="16"/>
        </w:rPr>
        <w:t>)</w:t>
      </w:r>
    </w:p>
    <w:p w:rsidR="005B432B" w:rsidRDefault="005B432B">
      <w:pPr>
        <w:suppressAutoHyphens w:val="0"/>
        <w:spacing w:after="0" w:line="480" w:lineRule="auto"/>
        <w:rPr>
          <w:rFonts w:ascii="Times New Roman" w:eastAsia="Calibri" w:hAnsi="Times New Roman" w:cs="Times New Roman"/>
          <w:sz w:val="20"/>
          <w:szCs w:val="21"/>
        </w:rPr>
      </w:pPr>
      <w:r>
        <w:rPr>
          <w:rFonts w:ascii="Times New Roman" w:eastAsia="Calibri" w:hAnsi="Times New Roman" w:cs="Times New Roman"/>
          <w:b/>
          <w:sz w:val="20"/>
          <w:szCs w:val="21"/>
          <w:u w:val="single"/>
        </w:rPr>
        <w:t>reprezentowany przez:</w:t>
      </w:r>
    </w:p>
    <w:p w:rsidR="005B432B" w:rsidRDefault="005B432B">
      <w:pPr>
        <w:suppressAutoHyphens w:val="0"/>
        <w:spacing w:after="0" w:line="360" w:lineRule="auto"/>
        <w:ind w:right="5954"/>
        <w:rPr>
          <w:rFonts w:ascii="Times New Roman" w:eastAsia="Calibri" w:hAnsi="Times New Roman" w:cs="Times New Roman"/>
          <w:i/>
          <w:sz w:val="14"/>
          <w:szCs w:val="16"/>
        </w:rPr>
      </w:pPr>
      <w:r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…………………………………………………………………………</w:t>
      </w:r>
    </w:p>
    <w:p w:rsidR="005B432B" w:rsidRDefault="005B432B">
      <w:pPr>
        <w:suppressAutoHyphens w:val="0"/>
        <w:spacing w:after="0" w:line="256" w:lineRule="auto"/>
        <w:ind w:right="5953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i/>
          <w:sz w:val="14"/>
          <w:szCs w:val="16"/>
        </w:rPr>
        <w:t>(imię, nazwisko, stanowisko/podstawa do  reprezentacji)</w:t>
      </w:r>
      <w:r>
        <w:rPr>
          <w:rFonts w:ascii="Times New Roman" w:eastAsia="Lucida Sans Unicode" w:hAnsi="Times New Roman" w:cs="Times New Roman"/>
          <w:sz w:val="20"/>
          <w:szCs w:val="20"/>
          <w:lang/>
        </w:rPr>
        <w:tab/>
        <w:t xml:space="preserve">                                                                                                 </w:t>
      </w:r>
    </w:p>
    <w:p w:rsidR="005B432B" w:rsidRDefault="005B432B">
      <w:pPr>
        <w:spacing w:after="0"/>
        <w:ind w:left="5954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Zamawiający:</w:t>
      </w:r>
    </w:p>
    <w:p w:rsidR="005B432B" w:rsidRDefault="005B432B">
      <w:pPr>
        <w:spacing w:after="0"/>
        <w:ind w:left="5954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Gmina Świerzno</w:t>
      </w:r>
    </w:p>
    <w:p w:rsidR="005B432B" w:rsidRDefault="005B432B">
      <w:pPr>
        <w:spacing w:after="0"/>
        <w:ind w:left="5954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Ul. Długa 8</w:t>
      </w:r>
    </w:p>
    <w:p w:rsidR="005B432B" w:rsidRDefault="005B432B">
      <w:pPr>
        <w:spacing w:after="0"/>
        <w:ind w:left="5954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 xml:space="preserve">72-405 Świerzno </w:t>
      </w:r>
    </w:p>
    <w:p w:rsidR="005B432B" w:rsidRDefault="005B432B">
      <w:pPr>
        <w:spacing w:after="0"/>
        <w:ind w:left="5954"/>
        <w:rPr>
          <w:rFonts w:ascii="Times New Roman" w:hAnsi="Times New Roman" w:cs="Times New Roman"/>
          <w:b/>
          <w:bCs/>
          <w:sz w:val="20"/>
          <w:szCs w:val="24"/>
        </w:rPr>
      </w:pPr>
    </w:p>
    <w:p w:rsidR="005B432B" w:rsidRDefault="005B432B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INFORMACJA DOTYCZĄCA WYKONAWCY</w:t>
      </w:r>
    </w:p>
    <w:p w:rsidR="005B432B" w:rsidRDefault="005B432B">
      <w:pPr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OŚWIADCZENIE</w:t>
      </w:r>
    </w:p>
    <w:p w:rsidR="005B432B" w:rsidRDefault="005B432B">
      <w:pPr>
        <w:tabs>
          <w:tab w:val="left" w:pos="7938"/>
        </w:tabs>
        <w:jc w:val="center"/>
        <w:rPr>
          <w:rFonts w:ascii="Times New Roman" w:hAnsi="Times New Roman" w:cs="Times New Roman"/>
          <w:b/>
          <w:i/>
          <w:caps/>
          <w:color w:val="000000"/>
          <w:spacing w:val="10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na  realizację zamówienia publicznego </w:t>
      </w:r>
      <w:proofErr w:type="spellStart"/>
      <w:r>
        <w:rPr>
          <w:rFonts w:ascii="Times New Roman" w:hAnsi="Times New Roman" w:cs="Times New Roman"/>
          <w:sz w:val="20"/>
          <w:szCs w:val="24"/>
        </w:rPr>
        <w:t>pn</w:t>
      </w:r>
      <w:proofErr w:type="spellEnd"/>
      <w:r>
        <w:rPr>
          <w:rFonts w:ascii="Times New Roman" w:hAnsi="Times New Roman" w:cs="Times New Roman"/>
          <w:sz w:val="20"/>
          <w:szCs w:val="24"/>
        </w:rPr>
        <w:t>:</w:t>
      </w:r>
    </w:p>
    <w:p w:rsidR="005B432B" w:rsidRDefault="005B432B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i/>
          <w:caps/>
          <w:color w:val="000000"/>
          <w:spacing w:val="10"/>
          <w:sz w:val="20"/>
          <w:szCs w:val="24"/>
        </w:rPr>
        <w:t>„</w:t>
      </w:r>
      <w:r w:rsidR="001D5EC3" w:rsidRPr="001D5EC3">
        <w:rPr>
          <w:rFonts w:ascii="Times New Roman" w:hAnsi="Times New Roman" w:cs="Times New Roman"/>
          <w:b/>
          <w:i/>
          <w:caps/>
          <w:color w:val="000000"/>
          <w:spacing w:val="10"/>
          <w:sz w:val="20"/>
          <w:szCs w:val="24"/>
        </w:rPr>
        <w:t xml:space="preserve">REMONT DROGI GMINNEJ (DOJAZD DO MIEJSCOWOŚCI MARGOWO) POPRZEZ WYKONANIE WYRÓWNANIA PODŁOŻA MIESZANKĄ MINERALNO- EMULSYJNĄ. </w:t>
      </w:r>
      <w:r>
        <w:rPr>
          <w:rFonts w:ascii="Times New Roman" w:hAnsi="Times New Roman" w:cs="Times New Roman"/>
          <w:b/>
          <w:i/>
          <w:caps/>
          <w:color w:val="000000"/>
          <w:spacing w:val="10"/>
          <w:sz w:val="20"/>
          <w:szCs w:val="24"/>
        </w:rPr>
        <w:t>”</w:t>
      </w:r>
    </w:p>
    <w:p w:rsidR="005B432B" w:rsidRDefault="005B432B">
      <w:pPr>
        <w:pStyle w:val="Akapitzlist"/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4"/>
        </w:rPr>
        <w:t>Informacja dotycząca powstania u Zamawiającego obowiązku podatkowego.</w:t>
      </w:r>
    </w:p>
    <w:p w:rsidR="005B432B" w:rsidRDefault="005B432B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Informuję, że:</w:t>
      </w:r>
    </w:p>
    <w:p w:rsidR="005B432B" w:rsidRDefault="005B432B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wybór oferty nie będzie prowadzić do powstania u Zamawiającego obowiązku podatkowego*/.</w:t>
      </w:r>
    </w:p>
    <w:p w:rsidR="005B432B" w:rsidRDefault="005B432B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wybór oferty będzie prowadzić do powstania u zamawiającego obowiązku podatkowego* w odniesieniu do następujących towarów lub usług:</w:t>
      </w:r>
    </w:p>
    <w:p w:rsidR="005B432B" w:rsidRDefault="005B432B">
      <w:pPr>
        <w:widowControl w:val="0"/>
        <w:autoSpaceDE w:val="0"/>
        <w:spacing w:after="0" w:line="240" w:lineRule="auto"/>
        <w:ind w:left="1004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5B432B" w:rsidRDefault="005B432B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.......... .......... .......... .......... .......... .......... .......... .......... ..........  </w:t>
      </w:r>
    </w:p>
    <w:p w:rsidR="005B432B" w:rsidRDefault="005B432B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.......... .......... .......... .......... .......... .......... .......... .......... ..........  </w:t>
      </w:r>
    </w:p>
    <w:p w:rsidR="005B432B" w:rsidRDefault="005B432B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5B432B" w:rsidRDefault="005B432B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których dostawa lub świadczenie będzie prowadzić do jego powstania. </w:t>
      </w:r>
    </w:p>
    <w:p w:rsidR="005B432B" w:rsidRDefault="005B432B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5B432B" w:rsidRDefault="005B432B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Wartość towaru lub usług powodująca obowiązek podatkowy u zamawiającego to:</w:t>
      </w:r>
    </w:p>
    <w:p w:rsidR="005B432B" w:rsidRDefault="005B432B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5B432B" w:rsidRDefault="005B432B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.......... .......... .......... .......... .......... .......... .......... .......... ..........  </w:t>
      </w:r>
    </w:p>
    <w:p w:rsidR="005B432B" w:rsidRDefault="005B432B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.......... .......... .......... .......... .......... .......... .......... .......... .......... zł/ netto*</w:t>
      </w:r>
    </w:p>
    <w:p w:rsidR="005B432B" w:rsidRDefault="005B432B">
      <w:pPr>
        <w:widowControl w:val="0"/>
        <w:autoSpaceDE w:val="0"/>
        <w:spacing w:after="0" w:line="240" w:lineRule="auto"/>
        <w:ind w:firstLine="264"/>
        <w:jc w:val="both"/>
        <w:rPr>
          <w:rFonts w:ascii="Times New Roman" w:hAnsi="Times New Roman" w:cs="Times New Roman"/>
          <w:i/>
          <w:iCs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4"/>
        </w:rPr>
        <w:t>* niepotrzebne skreślić</w:t>
      </w:r>
    </w:p>
    <w:p w:rsidR="005B432B" w:rsidRDefault="005B432B">
      <w:pPr>
        <w:widowControl w:val="0"/>
        <w:autoSpaceDE w:val="0"/>
        <w:spacing w:after="0" w:line="240" w:lineRule="auto"/>
        <w:ind w:firstLine="264"/>
        <w:jc w:val="both"/>
        <w:rPr>
          <w:rFonts w:ascii="Times New Roman" w:hAnsi="Times New Roman" w:cs="Times New Roman"/>
          <w:i/>
          <w:iCs/>
          <w:color w:val="000000"/>
          <w:sz w:val="20"/>
          <w:szCs w:val="24"/>
        </w:rPr>
      </w:pPr>
    </w:p>
    <w:p w:rsidR="005B432B" w:rsidRDefault="005B432B">
      <w:pPr>
        <w:widowControl w:val="0"/>
        <w:autoSpaceDE w:val="0"/>
        <w:spacing w:after="0" w:line="240" w:lineRule="auto"/>
        <w:ind w:left="284"/>
        <w:rPr>
          <w:rFonts w:ascii="Times New Roman" w:hAnsi="Times New Roman" w:cs="Times New Roman"/>
          <w:bCs/>
          <w:color w:val="000000"/>
          <w:sz w:val="20"/>
          <w:szCs w:val="24"/>
        </w:rPr>
      </w:pPr>
    </w:p>
    <w:p w:rsidR="005B432B" w:rsidRDefault="005B432B">
      <w:pPr>
        <w:pStyle w:val="Lista51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Oświadczam, że </w:t>
      </w:r>
      <w:r>
        <w:rPr>
          <w:rFonts w:ascii="Times New Roman" w:hAnsi="Times New Roman" w:cs="Times New Roman"/>
          <w:b/>
          <w:sz w:val="20"/>
          <w:szCs w:val="24"/>
        </w:rPr>
        <w:t>wypełniłem obowiązki</w:t>
      </w:r>
      <w:r>
        <w:rPr>
          <w:rFonts w:ascii="Times New Roman" w:hAnsi="Times New Roman" w:cs="Times New Roman"/>
          <w:sz w:val="20"/>
          <w:szCs w:val="24"/>
        </w:rPr>
        <w:t xml:space="preserve"> informacyjne przewidziane </w:t>
      </w:r>
      <w:r>
        <w:rPr>
          <w:rFonts w:ascii="Times New Roman" w:hAnsi="Times New Roman" w:cs="Times New Roman"/>
          <w:b/>
          <w:sz w:val="20"/>
          <w:szCs w:val="24"/>
        </w:rPr>
        <w:t>w art. 13 lub art. 14 RODO</w:t>
      </w:r>
      <w:r>
        <w:rPr>
          <w:rFonts w:ascii="Times New Roman" w:hAnsi="Times New Roman" w:cs="Times New Roman"/>
          <w:b/>
          <w:sz w:val="20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4"/>
        </w:rPr>
        <w:t xml:space="preserve"> wobec osób fizycznych, od których dane osobowe bezpośrednio lub pośrednio pozyskałem w celu ubiegania się o udzielenie zamówienia publicznego w niniejszym postępowaniu.* oraz akceptuję informacje zawarte w Rozdziale I ustęp 15 SWZ.</w:t>
      </w:r>
    </w:p>
    <w:p w:rsidR="005B432B" w:rsidRDefault="005B432B">
      <w:pPr>
        <w:pStyle w:val="Lista51"/>
        <w:ind w:left="720" w:firstLine="0"/>
        <w:jc w:val="both"/>
        <w:rPr>
          <w:rFonts w:ascii="Times New Roman" w:hAnsi="Times New Roman" w:cs="Times New Roman"/>
          <w:sz w:val="20"/>
          <w:szCs w:val="24"/>
        </w:rPr>
      </w:pPr>
    </w:p>
    <w:p w:rsidR="005B432B" w:rsidRDefault="005B432B">
      <w:pPr>
        <w:pStyle w:val="Akapitzlist"/>
        <w:numPr>
          <w:ilvl w:val="0"/>
          <w:numId w:val="1"/>
        </w:numPr>
        <w:suppressAutoHyphens w:val="0"/>
        <w:spacing w:after="12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u w:val="single"/>
        </w:rPr>
        <w:t xml:space="preserve">Propozycje zlecenia części zamówienia podwykonawcom </w:t>
      </w:r>
    </w:p>
    <w:p w:rsidR="005B432B" w:rsidRDefault="005B432B">
      <w:pPr>
        <w:pStyle w:val="Akapitzlist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03"/>
        <w:gridCol w:w="3119"/>
        <w:gridCol w:w="2545"/>
      </w:tblGrid>
      <w:tr w:rsidR="005B432B">
        <w:trPr>
          <w:trHeight w:val="1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32B" w:rsidRDefault="005B43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B432B" w:rsidRDefault="005B43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LP.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32B" w:rsidRDefault="005B43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Prace, które mają zostać zlecone podwykonawcy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2B" w:rsidRDefault="005B43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B432B" w:rsidRDefault="005B43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B432B" w:rsidRDefault="005B43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Firma podwykonawcy </w:t>
            </w:r>
          </w:p>
          <w:p w:rsidR="005B432B" w:rsidRDefault="005B43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(nazwa firmy podwykonawcy)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32B" w:rsidRDefault="005B432B">
            <w:pPr>
              <w:snapToGrid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B432B" w:rsidRDefault="005B432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B432B" w:rsidRDefault="005B43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Część zamówienia powierzona podwykonawcy</w:t>
            </w:r>
          </w:p>
          <w:p w:rsidR="005B432B" w:rsidRDefault="005B43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5B432B">
        <w:trPr>
          <w:trHeight w:val="8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2B" w:rsidRDefault="005B432B">
            <w:pPr>
              <w:snapToGrid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B432B" w:rsidRDefault="005B432B">
            <w:pPr>
              <w:snapToGrid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2B" w:rsidRDefault="005B432B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432B" w:rsidRDefault="005B432B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432B" w:rsidRDefault="005B432B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2B" w:rsidRDefault="005B432B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32B" w:rsidRDefault="005B432B">
            <w:pPr>
              <w:snapToGrid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5B432B">
        <w:trPr>
          <w:trHeight w:val="8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2B" w:rsidRDefault="005B432B">
            <w:pPr>
              <w:snapToGrid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B432B" w:rsidRDefault="005B432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432B" w:rsidRDefault="005B432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2B" w:rsidRDefault="005B432B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432B" w:rsidRDefault="005B432B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2B" w:rsidRDefault="005B432B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32B" w:rsidRDefault="005B432B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B432B">
        <w:trPr>
          <w:trHeight w:val="4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2B" w:rsidRDefault="005B432B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432B" w:rsidRDefault="005B432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432B" w:rsidRDefault="005B432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2B" w:rsidRDefault="005B432B">
            <w:pPr>
              <w:pStyle w:val="Lista"/>
              <w:snapToGrid w:val="0"/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432B" w:rsidRDefault="005B432B">
            <w:pPr>
              <w:pStyle w:val="Lista"/>
              <w:snapToGrid w:val="0"/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2B" w:rsidRDefault="005B432B">
            <w:pPr>
              <w:pStyle w:val="Lista"/>
              <w:snapToGrid w:val="0"/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32B" w:rsidRDefault="005B432B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5B432B" w:rsidRDefault="005B432B">
      <w:pPr>
        <w:tabs>
          <w:tab w:val="center" w:pos="4536"/>
          <w:tab w:val="left" w:pos="7938"/>
          <w:tab w:val="center" w:pos="8222"/>
          <w:tab w:val="right" w:pos="9072"/>
        </w:tabs>
        <w:spacing w:after="0"/>
        <w:ind w:left="6372"/>
        <w:jc w:val="center"/>
        <w:rPr>
          <w:rFonts w:ascii="Times New Roman" w:eastAsia="Cambria" w:hAnsi="Times New Roman" w:cs="Times New Roman"/>
          <w:sz w:val="20"/>
          <w:szCs w:val="24"/>
        </w:rPr>
      </w:pPr>
    </w:p>
    <w:p w:rsidR="005B432B" w:rsidRDefault="005B432B">
      <w:pPr>
        <w:tabs>
          <w:tab w:val="center" w:pos="4536"/>
          <w:tab w:val="left" w:pos="7938"/>
          <w:tab w:val="center" w:pos="8222"/>
          <w:tab w:val="right" w:pos="9072"/>
        </w:tabs>
        <w:spacing w:after="0"/>
        <w:ind w:left="6372"/>
        <w:jc w:val="center"/>
        <w:rPr>
          <w:rFonts w:ascii="Times New Roman" w:eastAsia="Cambria" w:hAnsi="Times New Roman" w:cs="Times New Roman"/>
        </w:rPr>
      </w:pPr>
      <w:bookmarkStart w:id="0" w:name="_GoBack"/>
      <w:bookmarkEnd w:id="0"/>
    </w:p>
    <w:p w:rsidR="005B432B" w:rsidRDefault="005B432B">
      <w:pPr>
        <w:tabs>
          <w:tab w:val="center" w:pos="4536"/>
          <w:tab w:val="left" w:pos="7938"/>
          <w:tab w:val="center" w:pos="8222"/>
          <w:tab w:val="right" w:pos="9072"/>
        </w:tabs>
        <w:spacing w:after="0"/>
        <w:jc w:val="both"/>
        <w:rPr>
          <w:rFonts w:ascii="Times New Roman" w:eastAsia="Cambria" w:hAnsi="Times New Roman" w:cs="Times New Roman"/>
          <w:sz w:val="20"/>
          <w:szCs w:val="24"/>
        </w:rPr>
      </w:pPr>
      <w:r>
        <w:rPr>
          <w:rFonts w:ascii="Times New Roman" w:eastAsia="Cambria" w:hAnsi="Times New Roman" w:cs="Times New Roman"/>
        </w:rPr>
        <w:t xml:space="preserve">Oświadczam, że wskazani powyżej Podwykonawcy ……………………………………………, podlegają / nie podlegają*   wykluczeniu </w:t>
      </w:r>
      <w:r>
        <w:rPr>
          <w:rFonts w:ascii="Times New Roman" w:eastAsia="DengXian Light" w:hAnsi="Times New Roman" w:cs="Times New Roman"/>
        </w:rPr>
        <w:t xml:space="preserve">na podstawie art. 108 ust. 1 oraz art. 109 </w:t>
      </w:r>
      <w:r>
        <w:rPr>
          <w:rFonts w:ascii="Times New Roman" w:hAnsi="Times New Roman" w:cs="Times New Roman"/>
          <w:color w:val="000000"/>
        </w:rPr>
        <w:t>ust 1 pkt 5, pkt 7, pkt 8, oraz pkt 10</w:t>
      </w:r>
      <w:r>
        <w:rPr>
          <w:rFonts w:ascii="Times New Roman" w:eastAsia="DengXian Light" w:hAnsi="Times New Roman" w:cs="Times New Roman"/>
        </w:rPr>
        <w:t xml:space="preserve"> </w:t>
      </w:r>
      <w:proofErr w:type="spellStart"/>
      <w:r>
        <w:rPr>
          <w:rFonts w:ascii="Times New Roman" w:eastAsia="DengXian Light" w:hAnsi="Times New Roman" w:cs="Times New Roman"/>
        </w:rPr>
        <w:t>Pzp</w:t>
      </w:r>
      <w:proofErr w:type="spellEnd"/>
      <w:r>
        <w:rPr>
          <w:rFonts w:ascii="Times New Roman" w:eastAsia="DengXian Light" w:hAnsi="Times New Roman" w:cs="Times New Roman"/>
        </w:rPr>
        <w:t>.</w:t>
      </w:r>
    </w:p>
    <w:p w:rsidR="005B432B" w:rsidRDefault="005B432B">
      <w:pPr>
        <w:tabs>
          <w:tab w:val="center" w:pos="4536"/>
          <w:tab w:val="left" w:pos="7938"/>
          <w:tab w:val="center" w:pos="8222"/>
          <w:tab w:val="right" w:pos="9072"/>
        </w:tabs>
        <w:spacing w:after="0"/>
        <w:ind w:left="6372"/>
        <w:jc w:val="center"/>
        <w:rPr>
          <w:rFonts w:ascii="Times New Roman" w:eastAsia="Cambria" w:hAnsi="Times New Roman" w:cs="Times New Roman"/>
          <w:sz w:val="20"/>
          <w:szCs w:val="24"/>
        </w:rPr>
      </w:pPr>
    </w:p>
    <w:p w:rsidR="005B432B" w:rsidRDefault="005B432B">
      <w:pPr>
        <w:tabs>
          <w:tab w:val="center" w:pos="4536"/>
          <w:tab w:val="left" w:pos="7938"/>
          <w:tab w:val="center" w:pos="8222"/>
          <w:tab w:val="right" w:pos="9072"/>
        </w:tabs>
        <w:spacing w:after="0"/>
        <w:ind w:left="142"/>
        <w:rPr>
          <w:rFonts w:ascii="Times New Roman" w:eastAsia="Cambria" w:hAnsi="Times New Roman" w:cs="Times New Roman"/>
          <w:sz w:val="20"/>
          <w:szCs w:val="24"/>
        </w:rPr>
      </w:pPr>
      <w:r>
        <w:rPr>
          <w:rFonts w:ascii="Times New Roman" w:eastAsia="Cambria" w:hAnsi="Times New Roman" w:cs="Times New Roman"/>
          <w:sz w:val="20"/>
          <w:szCs w:val="24"/>
        </w:rPr>
        <w:t>4. Klasyfikacja przedsiębiorstwa  (podkreślić właściwe):</w:t>
      </w:r>
    </w:p>
    <w:p w:rsidR="005B432B" w:rsidRDefault="005B432B">
      <w:pPr>
        <w:numPr>
          <w:ilvl w:val="0"/>
          <w:numId w:val="3"/>
        </w:numPr>
        <w:tabs>
          <w:tab w:val="center" w:pos="1418"/>
          <w:tab w:val="left" w:pos="7938"/>
          <w:tab w:val="center" w:pos="8222"/>
          <w:tab w:val="right" w:pos="9072"/>
        </w:tabs>
        <w:spacing w:after="0"/>
        <w:rPr>
          <w:rFonts w:ascii="Times New Roman" w:eastAsia="Cambria" w:hAnsi="Times New Roman" w:cs="Times New Roman"/>
          <w:sz w:val="20"/>
          <w:szCs w:val="24"/>
        </w:rPr>
      </w:pPr>
      <w:r>
        <w:rPr>
          <w:rFonts w:ascii="Times New Roman" w:eastAsia="Cambria" w:hAnsi="Times New Roman" w:cs="Times New Roman"/>
          <w:sz w:val="20"/>
          <w:szCs w:val="24"/>
        </w:rPr>
        <w:t xml:space="preserve">mikroprzedsiębiorstwo </w:t>
      </w:r>
    </w:p>
    <w:p w:rsidR="005B432B" w:rsidRDefault="005B432B">
      <w:pPr>
        <w:numPr>
          <w:ilvl w:val="0"/>
          <w:numId w:val="3"/>
        </w:numPr>
        <w:tabs>
          <w:tab w:val="center" w:pos="1418"/>
          <w:tab w:val="left" w:pos="7938"/>
          <w:tab w:val="center" w:pos="8222"/>
          <w:tab w:val="right" w:pos="9072"/>
        </w:tabs>
        <w:spacing w:after="0"/>
        <w:rPr>
          <w:rFonts w:ascii="Times New Roman" w:eastAsia="Cambria" w:hAnsi="Times New Roman" w:cs="Times New Roman"/>
          <w:sz w:val="20"/>
          <w:szCs w:val="24"/>
        </w:rPr>
      </w:pPr>
      <w:r>
        <w:rPr>
          <w:rFonts w:ascii="Times New Roman" w:eastAsia="Cambria" w:hAnsi="Times New Roman" w:cs="Times New Roman"/>
          <w:sz w:val="20"/>
          <w:szCs w:val="24"/>
        </w:rPr>
        <w:t>małe przedsiębiorstwo</w:t>
      </w:r>
    </w:p>
    <w:p w:rsidR="005B432B" w:rsidRDefault="005B432B">
      <w:pPr>
        <w:numPr>
          <w:ilvl w:val="0"/>
          <w:numId w:val="3"/>
        </w:numPr>
        <w:tabs>
          <w:tab w:val="center" w:pos="1418"/>
          <w:tab w:val="left" w:pos="7938"/>
          <w:tab w:val="center" w:pos="8222"/>
          <w:tab w:val="right" w:pos="9072"/>
        </w:tabs>
        <w:spacing w:after="0"/>
        <w:rPr>
          <w:rFonts w:ascii="Times New Roman" w:eastAsia="Cambria" w:hAnsi="Times New Roman" w:cs="Times New Roman"/>
          <w:sz w:val="20"/>
          <w:szCs w:val="24"/>
        </w:rPr>
      </w:pPr>
      <w:r>
        <w:rPr>
          <w:rFonts w:ascii="Times New Roman" w:eastAsia="Cambria" w:hAnsi="Times New Roman" w:cs="Times New Roman"/>
          <w:sz w:val="20"/>
          <w:szCs w:val="24"/>
        </w:rPr>
        <w:t>średnie przedsiębiorstwo</w:t>
      </w:r>
    </w:p>
    <w:p w:rsidR="005B432B" w:rsidRDefault="005B432B">
      <w:pPr>
        <w:numPr>
          <w:ilvl w:val="0"/>
          <w:numId w:val="3"/>
        </w:numPr>
        <w:tabs>
          <w:tab w:val="center" w:pos="1418"/>
          <w:tab w:val="left" w:pos="7938"/>
          <w:tab w:val="center" w:pos="8222"/>
          <w:tab w:val="right" w:pos="9072"/>
        </w:tabs>
        <w:spacing w:after="0"/>
        <w:rPr>
          <w:rFonts w:ascii="Times New Roman" w:eastAsia="Cambria" w:hAnsi="Times New Roman" w:cs="Times New Roman"/>
          <w:sz w:val="20"/>
          <w:szCs w:val="24"/>
        </w:rPr>
      </w:pPr>
      <w:r>
        <w:rPr>
          <w:rFonts w:ascii="Times New Roman" w:eastAsia="Cambria" w:hAnsi="Times New Roman" w:cs="Times New Roman"/>
          <w:sz w:val="20"/>
          <w:szCs w:val="24"/>
        </w:rPr>
        <w:t xml:space="preserve">duże przedsiębiorstwo  </w:t>
      </w:r>
    </w:p>
    <w:p w:rsidR="005B432B" w:rsidRDefault="005B432B">
      <w:pPr>
        <w:tabs>
          <w:tab w:val="center" w:pos="4536"/>
          <w:tab w:val="left" w:pos="7938"/>
          <w:tab w:val="center" w:pos="8222"/>
          <w:tab w:val="right" w:pos="9072"/>
        </w:tabs>
        <w:spacing w:after="0"/>
        <w:ind w:left="6372"/>
        <w:jc w:val="center"/>
        <w:rPr>
          <w:rFonts w:ascii="Times New Roman" w:eastAsia="Cambria" w:hAnsi="Times New Roman" w:cs="Times New Roman"/>
          <w:sz w:val="20"/>
          <w:szCs w:val="24"/>
        </w:rPr>
      </w:pPr>
    </w:p>
    <w:p w:rsidR="005B432B" w:rsidRDefault="005B432B">
      <w:pPr>
        <w:tabs>
          <w:tab w:val="center" w:pos="4536"/>
          <w:tab w:val="left" w:pos="7938"/>
          <w:tab w:val="center" w:pos="8222"/>
          <w:tab w:val="right" w:pos="9072"/>
        </w:tabs>
        <w:spacing w:after="0"/>
        <w:ind w:left="6372"/>
        <w:jc w:val="center"/>
        <w:rPr>
          <w:rFonts w:ascii="Times New Roman" w:eastAsia="Cambria" w:hAnsi="Times New Roman" w:cs="Times New Roman"/>
          <w:sz w:val="20"/>
          <w:szCs w:val="24"/>
        </w:rPr>
      </w:pPr>
    </w:p>
    <w:p w:rsidR="005B432B" w:rsidRDefault="005B432B">
      <w:pPr>
        <w:tabs>
          <w:tab w:val="center" w:pos="4536"/>
          <w:tab w:val="left" w:pos="7938"/>
          <w:tab w:val="center" w:pos="8222"/>
          <w:tab w:val="right" w:pos="9072"/>
        </w:tabs>
        <w:spacing w:after="0"/>
        <w:ind w:left="6372"/>
        <w:jc w:val="center"/>
        <w:rPr>
          <w:rFonts w:ascii="Times New Roman" w:eastAsia="Cambria" w:hAnsi="Times New Roman" w:cs="Times New Roman"/>
          <w:sz w:val="20"/>
          <w:szCs w:val="24"/>
        </w:rPr>
      </w:pPr>
      <w:r>
        <w:rPr>
          <w:rFonts w:ascii="Times New Roman" w:eastAsia="Cambria" w:hAnsi="Times New Roman" w:cs="Times New Roman"/>
          <w:sz w:val="20"/>
          <w:szCs w:val="24"/>
        </w:rPr>
        <w:t>…………………..………………</w:t>
      </w:r>
    </w:p>
    <w:p w:rsidR="005B432B" w:rsidRDefault="005B432B">
      <w:pPr>
        <w:spacing w:after="0" w:line="100" w:lineRule="atLeast"/>
        <w:ind w:left="6804"/>
        <w:jc w:val="center"/>
        <w:rPr>
          <w:rFonts w:ascii="Times New Roman" w:eastAsia="Cambria" w:hAnsi="Times New Roman" w:cs="Times New Roman"/>
          <w:sz w:val="20"/>
          <w:szCs w:val="24"/>
        </w:rPr>
      </w:pPr>
      <w:r>
        <w:rPr>
          <w:rFonts w:ascii="Times New Roman" w:eastAsia="Cambria" w:hAnsi="Times New Roman" w:cs="Times New Roman"/>
          <w:sz w:val="20"/>
          <w:szCs w:val="24"/>
        </w:rPr>
        <w:t>Podpis</w:t>
      </w:r>
    </w:p>
    <w:p w:rsidR="005B432B" w:rsidRDefault="005B432B">
      <w:pPr>
        <w:spacing w:after="0" w:line="100" w:lineRule="atLeast"/>
        <w:ind w:left="6521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eastAsia="Cambria" w:hAnsi="Times New Roman" w:cs="Times New Roman"/>
          <w:sz w:val="20"/>
          <w:szCs w:val="24"/>
        </w:rPr>
        <w:t>(osoby upoważnionej do reprezentowania wykonawcy)</w:t>
      </w:r>
    </w:p>
    <w:p w:rsidR="005B432B" w:rsidRDefault="005B432B">
      <w:r>
        <w:rPr>
          <w:rFonts w:ascii="Times New Roman" w:hAnsi="Times New Roman" w:cs="Times New Roman"/>
          <w:sz w:val="20"/>
          <w:szCs w:val="24"/>
        </w:rPr>
        <w:lastRenderedPageBreak/>
        <w:t>* niepotrzebne skreślić</w:t>
      </w:r>
    </w:p>
    <w:sectPr w:rsidR="005B432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C1D" w:rsidRDefault="00D36C1D">
      <w:pPr>
        <w:spacing w:after="0" w:line="240" w:lineRule="auto"/>
      </w:pPr>
      <w:r>
        <w:separator/>
      </w:r>
    </w:p>
  </w:endnote>
  <w:endnote w:type="continuationSeparator" w:id="0">
    <w:p w:rsidR="00D36C1D" w:rsidRDefault="00D3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71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32B" w:rsidRDefault="005B43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32B" w:rsidRDefault="005B432B">
    <w:pPr>
      <w:pStyle w:val="Lista51"/>
      <w:ind w:left="720" w:firstLine="0"/>
      <w:jc w:val="both"/>
    </w:pPr>
    <w:r>
      <w:rPr>
        <w:rFonts w:ascii="Cambria" w:hAnsi="Cambria" w:cs="Tahoma"/>
        <w:sz w:val="16"/>
        <w:szCs w:val="16"/>
      </w:rPr>
      <w:t>*(</w:t>
    </w:r>
    <w:r>
      <w:rPr>
        <w:rFonts w:ascii="Cambria" w:hAnsi="Cambria" w:cs="Cambria"/>
        <w:sz w:val="16"/>
        <w:szCs w:val="16"/>
      </w:rPr>
      <w:t>W przypadku realizacji zamówienia przy udziale podwykonawcy pkt.15 należy wykreślić oraz złożyć odrębne oświadczenie wskazując podwykonawcę i cześć zamówienia która będzie przez niego realizowana.</w:t>
    </w:r>
    <w:r>
      <w:rPr>
        <w:rFonts w:ascii="Cambria" w:hAnsi="Cambria" w:cs="Cambria"/>
        <w:sz w:val="20"/>
        <w:szCs w:val="20"/>
      </w:rPr>
      <w:t xml:space="preserve">  </w:t>
    </w:r>
    <w:r>
      <w:rPr>
        <w:rFonts w:ascii="Cambria" w:hAnsi="Cambria" w:cs="Tahoma"/>
        <w:sz w:val="16"/>
        <w:szCs w:val="16"/>
      </w:rPr>
      <w:t xml:space="preserve">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 </w:t>
    </w:r>
    <w:r>
      <w:rPr>
        <w:rFonts w:ascii="Cambria" w:hAnsi="Cambria" w:cs="Arial"/>
        <w:sz w:val="16"/>
        <w:szCs w:val="16"/>
      </w:rPr>
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</w:r>
  </w:p>
  <w:p w:rsidR="005B432B" w:rsidRDefault="005B432B">
    <w:pPr>
      <w:pStyle w:val="Stopka"/>
    </w:pPr>
  </w:p>
  <w:p w:rsidR="005B432B" w:rsidRDefault="005B43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32B" w:rsidRDefault="005B43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C1D" w:rsidRDefault="00D36C1D">
      <w:pPr>
        <w:spacing w:after="0" w:line="240" w:lineRule="auto"/>
      </w:pPr>
      <w:r>
        <w:separator/>
      </w:r>
    </w:p>
  </w:footnote>
  <w:footnote w:type="continuationSeparator" w:id="0">
    <w:p w:rsidR="00D36C1D" w:rsidRDefault="00D36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32B" w:rsidRDefault="005B432B">
    <w:pPr>
      <w:pStyle w:val="Nagwek"/>
    </w:pPr>
    <w:r>
      <w:rPr>
        <w:b/>
        <w:sz w:val="20"/>
        <w:szCs w:val="20"/>
      </w:rPr>
      <w:t>Znak sprawy: ZP.271.</w:t>
    </w:r>
    <w:r>
      <w:rPr>
        <w:b/>
        <w:sz w:val="20"/>
        <w:szCs w:val="20"/>
        <w:lang w:val="pl-PL"/>
      </w:rPr>
      <w:t>9</w:t>
    </w:r>
    <w:r>
      <w:rPr>
        <w:b/>
        <w:sz w:val="20"/>
        <w:szCs w:val="20"/>
      </w:rPr>
      <w:t xml:space="preserve">.2022 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  <w:lang w:val="pl-PL"/>
      </w:rPr>
      <w:t xml:space="preserve">            </w:t>
    </w:r>
    <w:r>
      <w:rPr>
        <w:b/>
        <w:sz w:val="20"/>
        <w:szCs w:val="20"/>
      </w:rPr>
      <w:t xml:space="preserve">Załącznik nr  3 do SWZ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32B" w:rsidRDefault="005B43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000000"/>
        <w:sz w:val="20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582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3E"/>
    <w:rsid w:val="001D5EC3"/>
    <w:rsid w:val="005B432B"/>
    <w:rsid w:val="008A553E"/>
    <w:rsid w:val="00D3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B8CD358-D02E-4334-8659-C7BE7B24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71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Times New Roman" w:hAnsi="Times New Roman" w:cs="Times New Roman" w:hint="default"/>
      <w:b/>
      <w:bCs/>
      <w:color w:val="000000"/>
      <w:sz w:val="20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PodtytuZnak">
    <w:name w:val="Podtytuł Znak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topkaZnak">
    <w:name w:val="Stopka Znak"/>
    <w:rPr>
      <w:rFonts w:ascii="Calibri" w:eastAsia="SimSun" w:hAnsi="Calibri" w:cs="font371"/>
    </w:rPr>
  </w:style>
  <w:style w:type="character" w:customStyle="1" w:styleId="TekstdymkaZnak">
    <w:name w:val="Tekst dymka Znak"/>
    <w:rPr>
      <w:rFonts w:ascii="Tahoma" w:eastAsia="SimSun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redniasiatka21">
    <w:name w:val="Średnia siatka 21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Lista51">
    <w:name w:val="Lista 51"/>
    <w:basedOn w:val="Normalny"/>
    <w:pPr>
      <w:ind w:left="1415" w:hanging="283"/>
    </w:pPr>
  </w:style>
  <w:style w:type="paragraph" w:styleId="Nagwek">
    <w:name w:val="header"/>
    <w:basedOn w:val="Normalny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ytu">
    <w:name w:val="Title"/>
    <w:basedOn w:val="Normalny"/>
    <w:next w:val="Normalny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Podtytu">
    <w:name w:val="Subtitle"/>
    <w:basedOn w:val="Normalny"/>
    <w:next w:val="Normalny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8A553E"/>
    <w:rPr>
      <w:rFonts w:ascii="Calibri" w:eastAsia="SimSun" w:hAnsi="Calibri" w:cs="font371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0B839-25CD-407F-8AD5-D6BEAB43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Swierzno04</cp:lastModifiedBy>
  <cp:revision>2</cp:revision>
  <cp:lastPrinted>2021-02-15T08:06:00Z</cp:lastPrinted>
  <dcterms:created xsi:type="dcterms:W3CDTF">2022-07-12T05:39:00Z</dcterms:created>
  <dcterms:modified xsi:type="dcterms:W3CDTF">2022-07-12T05:39:00Z</dcterms:modified>
</cp:coreProperties>
</file>