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521C3" w14:textId="77777777" w:rsidR="00771D0B" w:rsidRDefault="00771D0B" w:rsidP="00771D0B">
      <w:pPr>
        <w:pStyle w:val="Standard"/>
        <w:spacing w:after="0"/>
        <w:jc w:val="center"/>
        <w:rPr>
          <w:rFonts w:ascii="Times New Roman" w:eastAsia="Calibri" w:hAnsi="Times New Roman"/>
          <w:b/>
          <w:kern w:val="0"/>
          <w:szCs w:val="22"/>
          <w:lang w:val="pl-PL" w:eastAsia="en-US"/>
        </w:rPr>
      </w:pPr>
      <w:bookmarkStart w:id="0" w:name="zz1200"/>
      <w:bookmarkEnd w:id="0"/>
    </w:p>
    <w:p w14:paraId="794D0BEE" w14:textId="77777777" w:rsidR="00771D0B" w:rsidRDefault="00771D0B" w:rsidP="00771D0B">
      <w:pPr>
        <w:pStyle w:val="Standard"/>
        <w:spacing w:after="0"/>
        <w:jc w:val="center"/>
        <w:rPr>
          <w:rFonts w:ascii="Times New Roman" w:eastAsia="Calibri" w:hAnsi="Times New Roman"/>
          <w:b/>
          <w:kern w:val="0"/>
          <w:szCs w:val="22"/>
          <w:lang w:val="pl-PL" w:eastAsia="en-US"/>
        </w:rPr>
      </w:pPr>
    </w:p>
    <w:p w14:paraId="486B2CB1" w14:textId="330C18AA" w:rsidR="0062784C" w:rsidRPr="005D4B54" w:rsidRDefault="005D4B54" w:rsidP="005D4B54">
      <w:pPr>
        <w:pStyle w:val="Tekstpodstawowy"/>
        <w:spacing w:before="120"/>
        <w:jc w:val="both"/>
        <w:rPr>
          <w:i/>
          <w:sz w:val="22"/>
        </w:rPr>
      </w:pPr>
      <w:r>
        <w:rPr>
          <w:i/>
          <w:sz w:val="22"/>
        </w:rPr>
        <w:t>Załącznik nr 1 do SWZ</w:t>
      </w:r>
    </w:p>
    <w:p w14:paraId="26699C64" w14:textId="2D864BE3" w:rsidR="005D4B54" w:rsidRDefault="005D4B54" w:rsidP="0062784C">
      <w:pPr>
        <w:rPr>
          <w:b/>
          <w:sz w:val="22"/>
          <w:szCs w:val="22"/>
        </w:rPr>
      </w:pPr>
    </w:p>
    <w:p w14:paraId="2261710C" w14:textId="77777777" w:rsidR="005D4B54" w:rsidRPr="009D1F80" w:rsidRDefault="005D4B54" w:rsidP="005D4B54">
      <w:pPr>
        <w:spacing w:before="60" w:after="60"/>
        <w:jc w:val="center"/>
        <w:rPr>
          <w:b/>
          <w:sz w:val="22"/>
          <w:szCs w:val="22"/>
        </w:rPr>
      </w:pPr>
      <w:r w:rsidRPr="009D1F80">
        <w:rPr>
          <w:b/>
          <w:sz w:val="22"/>
          <w:szCs w:val="22"/>
        </w:rPr>
        <w:t>OPIS PRZEDMIOTU ZAMÓWIENIA</w:t>
      </w:r>
    </w:p>
    <w:p w14:paraId="56D4A169" w14:textId="2F6B5E7F" w:rsidR="005D4B54" w:rsidRPr="009D1F80" w:rsidRDefault="009D1F80" w:rsidP="009D1F80">
      <w:pPr>
        <w:widowControl/>
        <w:suppressAutoHyphens w:val="0"/>
        <w:overflowPunct/>
        <w:jc w:val="center"/>
        <w:textAlignment w:val="auto"/>
        <w:rPr>
          <w:b/>
          <w:kern w:val="0"/>
          <w:sz w:val="22"/>
          <w:szCs w:val="22"/>
          <w:lang w:val="pl-PL"/>
        </w:rPr>
      </w:pPr>
      <w:r w:rsidRPr="009D1F80">
        <w:rPr>
          <w:b/>
          <w:kern w:val="0"/>
          <w:sz w:val="22"/>
          <w:szCs w:val="22"/>
          <w:lang w:val="pl-PL"/>
        </w:rPr>
        <w:t>Przedmiotem zamówienia jest dostawa</w:t>
      </w:r>
      <w:r w:rsidRPr="009D1F80">
        <w:rPr>
          <w:b/>
          <w:sz w:val="22"/>
          <w:szCs w:val="22"/>
        </w:rPr>
        <w:t xml:space="preserve"> zabiegowego aparatu rtg (ramienia „C”)</w:t>
      </w:r>
      <w:r w:rsidRPr="009D1F80">
        <w:rPr>
          <w:b/>
          <w:sz w:val="22"/>
          <w:szCs w:val="22"/>
          <w:lang w:val="pl-PL"/>
        </w:rPr>
        <w:t>”</w:t>
      </w:r>
    </w:p>
    <w:p w14:paraId="30F4637F" w14:textId="604E1790" w:rsidR="009D1F80" w:rsidRPr="009D1F80" w:rsidRDefault="009D1F80" w:rsidP="009D1F80">
      <w:pPr>
        <w:pStyle w:val="Standard"/>
        <w:spacing w:after="0"/>
        <w:rPr>
          <w:rFonts w:ascii="Times New Roman" w:hAnsi="Times New Roman"/>
          <w:szCs w:val="22"/>
        </w:rPr>
      </w:pPr>
    </w:p>
    <w:p w14:paraId="2A99BA68" w14:textId="77777777" w:rsidR="009D1F80" w:rsidRPr="009D1F80" w:rsidRDefault="009D1F80" w:rsidP="009D1F80">
      <w:pPr>
        <w:rPr>
          <w:sz w:val="22"/>
          <w:szCs w:val="22"/>
        </w:rPr>
      </w:pPr>
    </w:p>
    <w:tbl>
      <w:tblPr>
        <w:tblW w:w="0" w:type="auto"/>
        <w:tblInd w:w="212" w:type="dxa"/>
        <w:tblLayout w:type="fixed"/>
        <w:tblCellMar>
          <w:left w:w="70" w:type="dxa"/>
          <w:right w:w="70" w:type="dxa"/>
        </w:tblCellMar>
        <w:tblLook w:val="0000" w:firstRow="0" w:lastRow="0" w:firstColumn="0" w:lastColumn="0" w:noHBand="0" w:noVBand="0"/>
      </w:tblPr>
      <w:tblGrid>
        <w:gridCol w:w="567"/>
        <w:gridCol w:w="3544"/>
        <w:gridCol w:w="1299"/>
        <w:gridCol w:w="1206"/>
        <w:gridCol w:w="965"/>
        <w:gridCol w:w="1274"/>
        <w:gridCol w:w="1380"/>
        <w:gridCol w:w="1993"/>
      </w:tblGrid>
      <w:tr w:rsidR="009D1F80" w:rsidRPr="009D1F80" w14:paraId="658675F8" w14:textId="77777777" w:rsidTr="009D1F80">
        <w:trPr>
          <w:cantSplit/>
          <w:trHeight w:val="609"/>
        </w:trPr>
        <w:tc>
          <w:tcPr>
            <w:tcW w:w="567" w:type="dxa"/>
            <w:tcBorders>
              <w:top w:val="single" w:sz="4" w:space="0" w:color="000000"/>
              <w:left w:val="single" w:sz="4" w:space="0" w:color="000000"/>
              <w:bottom w:val="single" w:sz="4" w:space="0" w:color="000000"/>
            </w:tcBorders>
            <w:shd w:val="clear" w:color="auto" w:fill="auto"/>
          </w:tcPr>
          <w:p w14:paraId="6690F541" w14:textId="77777777" w:rsidR="009D1F80" w:rsidRPr="009D1F80" w:rsidRDefault="009D1F80" w:rsidP="00FE5050">
            <w:pPr>
              <w:snapToGrid w:val="0"/>
              <w:jc w:val="center"/>
              <w:rPr>
                <w:b/>
                <w:i/>
                <w:sz w:val="22"/>
                <w:szCs w:val="22"/>
              </w:rPr>
            </w:pPr>
          </w:p>
          <w:p w14:paraId="621DB7C5" w14:textId="77777777" w:rsidR="009D1F80" w:rsidRPr="009D1F80" w:rsidRDefault="009D1F80" w:rsidP="00FE5050">
            <w:pPr>
              <w:jc w:val="center"/>
              <w:rPr>
                <w:b/>
                <w:i/>
                <w:sz w:val="22"/>
                <w:szCs w:val="22"/>
              </w:rPr>
            </w:pPr>
          </w:p>
          <w:p w14:paraId="291FF5C2" w14:textId="77777777" w:rsidR="009D1F80" w:rsidRPr="009D1F80" w:rsidRDefault="009D1F80" w:rsidP="00FE5050">
            <w:pPr>
              <w:jc w:val="center"/>
              <w:rPr>
                <w:b/>
                <w:i/>
                <w:sz w:val="22"/>
                <w:szCs w:val="22"/>
              </w:rPr>
            </w:pPr>
            <w:r w:rsidRPr="009D1F80">
              <w:rPr>
                <w:b/>
                <w:i/>
                <w:sz w:val="22"/>
                <w:szCs w:val="22"/>
              </w:rPr>
              <w:t>L.P.</w:t>
            </w:r>
          </w:p>
        </w:tc>
        <w:tc>
          <w:tcPr>
            <w:tcW w:w="3544" w:type="dxa"/>
            <w:tcBorders>
              <w:top w:val="single" w:sz="4" w:space="0" w:color="000000"/>
              <w:left w:val="single" w:sz="4" w:space="0" w:color="000000"/>
              <w:bottom w:val="single" w:sz="4" w:space="0" w:color="000000"/>
            </w:tcBorders>
            <w:shd w:val="clear" w:color="auto" w:fill="auto"/>
          </w:tcPr>
          <w:p w14:paraId="4A23CA40" w14:textId="77777777" w:rsidR="009D1F80" w:rsidRPr="009D1F80" w:rsidRDefault="009D1F80" w:rsidP="00FE5050">
            <w:pPr>
              <w:snapToGrid w:val="0"/>
              <w:jc w:val="center"/>
              <w:rPr>
                <w:b/>
                <w:i/>
                <w:sz w:val="18"/>
                <w:szCs w:val="18"/>
              </w:rPr>
            </w:pPr>
          </w:p>
          <w:p w14:paraId="5A12CA9F" w14:textId="77777777" w:rsidR="009D1F80" w:rsidRPr="009D1F80" w:rsidRDefault="009D1F80" w:rsidP="00FE5050">
            <w:pPr>
              <w:jc w:val="center"/>
              <w:rPr>
                <w:b/>
                <w:i/>
                <w:sz w:val="18"/>
                <w:szCs w:val="18"/>
              </w:rPr>
            </w:pPr>
            <w:r w:rsidRPr="009D1F80">
              <w:rPr>
                <w:b/>
                <w:i/>
                <w:sz w:val="18"/>
                <w:szCs w:val="18"/>
              </w:rPr>
              <w:t>ASORTYMENT</w:t>
            </w:r>
          </w:p>
          <w:p w14:paraId="1DF419A5" w14:textId="77777777" w:rsidR="009D1F80" w:rsidRPr="009D1F80" w:rsidRDefault="009D1F80" w:rsidP="00FE5050">
            <w:pPr>
              <w:jc w:val="center"/>
              <w:rPr>
                <w:b/>
                <w:i/>
                <w:sz w:val="18"/>
                <w:szCs w:val="18"/>
              </w:rPr>
            </w:pPr>
            <w:r w:rsidRPr="009D1F80">
              <w:rPr>
                <w:b/>
                <w:i/>
                <w:sz w:val="18"/>
                <w:szCs w:val="18"/>
              </w:rPr>
              <w:t>SZCZEGÓŁOWY</w:t>
            </w:r>
          </w:p>
        </w:tc>
        <w:tc>
          <w:tcPr>
            <w:tcW w:w="1299" w:type="dxa"/>
            <w:tcBorders>
              <w:top w:val="single" w:sz="4" w:space="0" w:color="000000"/>
              <w:left w:val="single" w:sz="4" w:space="0" w:color="000000"/>
              <w:bottom w:val="single" w:sz="4" w:space="0" w:color="000000"/>
            </w:tcBorders>
            <w:shd w:val="clear" w:color="auto" w:fill="auto"/>
          </w:tcPr>
          <w:p w14:paraId="3888874A" w14:textId="77777777" w:rsidR="009D1F80" w:rsidRPr="009D1F80" w:rsidRDefault="009D1F80" w:rsidP="00FE5050">
            <w:pPr>
              <w:snapToGrid w:val="0"/>
              <w:jc w:val="center"/>
              <w:rPr>
                <w:b/>
                <w:i/>
                <w:sz w:val="18"/>
                <w:szCs w:val="18"/>
              </w:rPr>
            </w:pPr>
          </w:p>
          <w:p w14:paraId="68BAEC22" w14:textId="77777777" w:rsidR="009D1F80" w:rsidRPr="009D1F80" w:rsidRDefault="009D1F80" w:rsidP="00FE5050">
            <w:pPr>
              <w:jc w:val="center"/>
              <w:rPr>
                <w:b/>
                <w:i/>
                <w:sz w:val="18"/>
                <w:szCs w:val="18"/>
              </w:rPr>
            </w:pPr>
            <w:r w:rsidRPr="009D1F80">
              <w:rPr>
                <w:b/>
                <w:i/>
                <w:sz w:val="18"/>
                <w:szCs w:val="18"/>
              </w:rPr>
              <w:t>JEDNOST MIARY</w:t>
            </w:r>
          </w:p>
        </w:tc>
        <w:tc>
          <w:tcPr>
            <w:tcW w:w="1206" w:type="dxa"/>
            <w:tcBorders>
              <w:top w:val="single" w:sz="4" w:space="0" w:color="000000"/>
              <w:left w:val="single" w:sz="4" w:space="0" w:color="000000"/>
              <w:bottom w:val="single" w:sz="4" w:space="0" w:color="000000"/>
            </w:tcBorders>
            <w:shd w:val="clear" w:color="auto" w:fill="auto"/>
          </w:tcPr>
          <w:p w14:paraId="6601D4C7" w14:textId="77777777" w:rsidR="009D1F80" w:rsidRPr="009D1F80" w:rsidRDefault="009D1F80" w:rsidP="00FE5050">
            <w:pPr>
              <w:snapToGrid w:val="0"/>
              <w:jc w:val="center"/>
              <w:rPr>
                <w:b/>
                <w:i/>
                <w:sz w:val="18"/>
                <w:szCs w:val="18"/>
              </w:rPr>
            </w:pPr>
          </w:p>
          <w:p w14:paraId="6F4CBCDE" w14:textId="77777777" w:rsidR="009D1F80" w:rsidRPr="009D1F80" w:rsidRDefault="009D1F80" w:rsidP="00FE5050">
            <w:pPr>
              <w:jc w:val="center"/>
              <w:rPr>
                <w:b/>
                <w:i/>
                <w:sz w:val="18"/>
                <w:szCs w:val="18"/>
              </w:rPr>
            </w:pPr>
            <w:r w:rsidRPr="009D1F80">
              <w:rPr>
                <w:b/>
                <w:i/>
                <w:sz w:val="18"/>
                <w:szCs w:val="18"/>
              </w:rPr>
              <w:t>ILOŚĆ</w:t>
            </w:r>
          </w:p>
          <w:p w14:paraId="6DF68409" w14:textId="77777777" w:rsidR="009D1F80" w:rsidRPr="009D1F80" w:rsidRDefault="009D1F80" w:rsidP="00FE5050">
            <w:pPr>
              <w:jc w:val="center"/>
              <w:rPr>
                <w:b/>
                <w:i/>
                <w:sz w:val="18"/>
                <w:szCs w:val="18"/>
              </w:rPr>
            </w:pPr>
            <w:r w:rsidRPr="009D1F80">
              <w:rPr>
                <w:b/>
                <w:i/>
                <w:sz w:val="18"/>
                <w:szCs w:val="18"/>
              </w:rPr>
              <w:t>szt.</w:t>
            </w:r>
          </w:p>
        </w:tc>
        <w:tc>
          <w:tcPr>
            <w:tcW w:w="965" w:type="dxa"/>
            <w:tcBorders>
              <w:top w:val="single" w:sz="4" w:space="0" w:color="000000"/>
              <w:left w:val="single" w:sz="4" w:space="0" w:color="000000"/>
              <w:bottom w:val="single" w:sz="4" w:space="0" w:color="000000"/>
            </w:tcBorders>
            <w:shd w:val="clear" w:color="auto" w:fill="auto"/>
          </w:tcPr>
          <w:p w14:paraId="253442FC" w14:textId="77777777" w:rsidR="009D1F80" w:rsidRPr="009D1F80" w:rsidRDefault="009D1F80" w:rsidP="00FE5050">
            <w:pPr>
              <w:snapToGrid w:val="0"/>
              <w:jc w:val="center"/>
              <w:rPr>
                <w:b/>
                <w:i/>
                <w:sz w:val="18"/>
                <w:szCs w:val="18"/>
              </w:rPr>
            </w:pPr>
          </w:p>
          <w:p w14:paraId="60FA7ECF" w14:textId="77777777" w:rsidR="009D1F80" w:rsidRPr="009D1F80" w:rsidRDefault="009D1F80" w:rsidP="00FE5050">
            <w:pPr>
              <w:jc w:val="center"/>
              <w:rPr>
                <w:b/>
                <w:i/>
                <w:sz w:val="18"/>
                <w:szCs w:val="18"/>
              </w:rPr>
            </w:pPr>
            <w:r w:rsidRPr="009D1F80">
              <w:rPr>
                <w:b/>
                <w:i/>
                <w:sz w:val="18"/>
                <w:szCs w:val="18"/>
              </w:rPr>
              <w:t>CENA  NETTO</w:t>
            </w:r>
          </w:p>
        </w:tc>
        <w:tc>
          <w:tcPr>
            <w:tcW w:w="1274" w:type="dxa"/>
            <w:tcBorders>
              <w:top w:val="single" w:sz="4" w:space="0" w:color="000000"/>
              <w:left w:val="single" w:sz="4" w:space="0" w:color="000000"/>
              <w:bottom w:val="single" w:sz="4" w:space="0" w:color="000000"/>
            </w:tcBorders>
            <w:shd w:val="clear" w:color="auto" w:fill="auto"/>
          </w:tcPr>
          <w:p w14:paraId="04DFAD0F" w14:textId="77777777" w:rsidR="009D1F80" w:rsidRPr="009D1F80" w:rsidRDefault="009D1F80" w:rsidP="00FE5050">
            <w:pPr>
              <w:snapToGrid w:val="0"/>
              <w:jc w:val="center"/>
              <w:rPr>
                <w:b/>
                <w:i/>
                <w:sz w:val="18"/>
                <w:szCs w:val="18"/>
              </w:rPr>
            </w:pPr>
          </w:p>
          <w:p w14:paraId="13FED478" w14:textId="77FCB301" w:rsidR="009D1F80" w:rsidRPr="009D1F80" w:rsidRDefault="009D1F80" w:rsidP="00FE5050">
            <w:pPr>
              <w:jc w:val="center"/>
              <w:rPr>
                <w:b/>
                <w:i/>
                <w:sz w:val="18"/>
                <w:szCs w:val="18"/>
              </w:rPr>
            </w:pPr>
            <w:r w:rsidRPr="009D1F80">
              <w:rPr>
                <w:b/>
                <w:i/>
                <w:sz w:val="18"/>
                <w:szCs w:val="18"/>
              </w:rPr>
              <w:t>P</w:t>
            </w:r>
            <w:r w:rsidR="002E03CD">
              <w:rPr>
                <w:b/>
                <w:i/>
                <w:sz w:val="18"/>
                <w:szCs w:val="18"/>
              </w:rPr>
              <w:t>O</w:t>
            </w:r>
            <w:r w:rsidRPr="009D1F80">
              <w:rPr>
                <w:b/>
                <w:i/>
                <w:sz w:val="18"/>
                <w:szCs w:val="18"/>
              </w:rPr>
              <w:t>DATEK VAT</w:t>
            </w:r>
          </w:p>
        </w:tc>
        <w:tc>
          <w:tcPr>
            <w:tcW w:w="1380" w:type="dxa"/>
            <w:tcBorders>
              <w:top w:val="single" w:sz="4" w:space="0" w:color="000000"/>
              <w:left w:val="single" w:sz="4" w:space="0" w:color="000000"/>
              <w:bottom w:val="single" w:sz="4" w:space="0" w:color="000000"/>
            </w:tcBorders>
            <w:shd w:val="clear" w:color="auto" w:fill="auto"/>
          </w:tcPr>
          <w:p w14:paraId="3229C607" w14:textId="77777777" w:rsidR="009D1F80" w:rsidRPr="009D1F80" w:rsidRDefault="009D1F80" w:rsidP="00FE5050">
            <w:pPr>
              <w:snapToGrid w:val="0"/>
              <w:jc w:val="center"/>
              <w:rPr>
                <w:b/>
                <w:i/>
                <w:sz w:val="18"/>
                <w:szCs w:val="18"/>
              </w:rPr>
            </w:pPr>
          </w:p>
          <w:p w14:paraId="079ECA7F" w14:textId="77777777" w:rsidR="009D1F80" w:rsidRPr="009D1F80" w:rsidRDefault="009D1F80" w:rsidP="00FE5050">
            <w:pPr>
              <w:jc w:val="center"/>
              <w:rPr>
                <w:b/>
                <w:i/>
                <w:sz w:val="18"/>
                <w:szCs w:val="18"/>
              </w:rPr>
            </w:pPr>
            <w:r w:rsidRPr="009D1F80">
              <w:rPr>
                <w:b/>
                <w:i/>
                <w:sz w:val="18"/>
                <w:szCs w:val="18"/>
              </w:rPr>
              <w:t>CENA  BRUTTO</w:t>
            </w:r>
          </w:p>
        </w:tc>
        <w:tc>
          <w:tcPr>
            <w:tcW w:w="1993" w:type="dxa"/>
            <w:tcBorders>
              <w:top w:val="single" w:sz="4" w:space="0" w:color="000000"/>
              <w:left w:val="single" w:sz="4" w:space="0" w:color="000000"/>
              <w:bottom w:val="single" w:sz="4" w:space="0" w:color="000000"/>
              <w:right w:val="single" w:sz="4" w:space="0" w:color="000000"/>
            </w:tcBorders>
            <w:shd w:val="clear" w:color="auto" w:fill="auto"/>
          </w:tcPr>
          <w:p w14:paraId="71CB1657" w14:textId="77777777" w:rsidR="009D1F80" w:rsidRPr="009D1F80" w:rsidRDefault="009D1F80" w:rsidP="00FE5050">
            <w:pPr>
              <w:snapToGrid w:val="0"/>
              <w:jc w:val="center"/>
              <w:rPr>
                <w:b/>
                <w:i/>
                <w:sz w:val="18"/>
                <w:szCs w:val="18"/>
              </w:rPr>
            </w:pPr>
          </w:p>
          <w:p w14:paraId="03A096D4" w14:textId="5A6E33D8" w:rsidR="009D1F80" w:rsidRPr="009D1F80" w:rsidRDefault="009D1F80" w:rsidP="009D1F80">
            <w:pPr>
              <w:jc w:val="center"/>
              <w:rPr>
                <w:b/>
                <w:i/>
                <w:sz w:val="18"/>
                <w:szCs w:val="18"/>
              </w:rPr>
            </w:pPr>
            <w:r w:rsidRPr="009D1F80">
              <w:rPr>
                <w:b/>
                <w:i/>
                <w:sz w:val="18"/>
                <w:szCs w:val="18"/>
              </w:rPr>
              <w:t>PRODUCENT WRAZ Z NUMEREM KATALOGOWYM</w:t>
            </w:r>
          </w:p>
          <w:p w14:paraId="42C6F3DE" w14:textId="77777777" w:rsidR="009D1F80" w:rsidRPr="009D1F80" w:rsidRDefault="009D1F80" w:rsidP="00FE5050">
            <w:pPr>
              <w:jc w:val="center"/>
              <w:rPr>
                <w:b/>
                <w:i/>
                <w:sz w:val="18"/>
                <w:szCs w:val="18"/>
              </w:rPr>
            </w:pPr>
          </w:p>
        </w:tc>
      </w:tr>
      <w:tr w:rsidR="009D1F80" w:rsidRPr="009D1F80" w14:paraId="3573A3B2" w14:textId="77777777" w:rsidTr="009D1F80">
        <w:trPr>
          <w:cantSplit/>
          <w:trHeight w:val="609"/>
        </w:trPr>
        <w:tc>
          <w:tcPr>
            <w:tcW w:w="567" w:type="dxa"/>
            <w:tcBorders>
              <w:top w:val="single" w:sz="4" w:space="0" w:color="000000"/>
              <w:left w:val="single" w:sz="4" w:space="0" w:color="000000"/>
              <w:bottom w:val="single" w:sz="4" w:space="0" w:color="000000"/>
            </w:tcBorders>
            <w:shd w:val="clear" w:color="auto" w:fill="auto"/>
            <w:vAlign w:val="center"/>
          </w:tcPr>
          <w:p w14:paraId="7268A1A1" w14:textId="77777777" w:rsidR="009D1F80" w:rsidRPr="009D1F80" w:rsidRDefault="009D1F80" w:rsidP="00FE5050">
            <w:pPr>
              <w:jc w:val="center"/>
              <w:rPr>
                <w:sz w:val="22"/>
                <w:szCs w:val="22"/>
              </w:rPr>
            </w:pPr>
            <w:r w:rsidRPr="009D1F80">
              <w:rPr>
                <w:b/>
                <w:i/>
                <w:sz w:val="22"/>
                <w:szCs w:val="22"/>
              </w:rPr>
              <w:t>1.</w:t>
            </w:r>
          </w:p>
        </w:tc>
        <w:tc>
          <w:tcPr>
            <w:tcW w:w="3544" w:type="dxa"/>
            <w:tcBorders>
              <w:top w:val="single" w:sz="4" w:space="0" w:color="000000"/>
              <w:left w:val="single" w:sz="4" w:space="0" w:color="000000"/>
              <w:bottom w:val="single" w:sz="4" w:space="0" w:color="000000"/>
            </w:tcBorders>
            <w:shd w:val="clear" w:color="auto" w:fill="auto"/>
            <w:vAlign w:val="center"/>
          </w:tcPr>
          <w:p w14:paraId="330D84F7" w14:textId="7ADBC6A5" w:rsidR="009D1F80" w:rsidRPr="009D1F80" w:rsidRDefault="009D1F80" w:rsidP="00FE5050">
            <w:pPr>
              <w:spacing w:before="60" w:after="60"/>
              <w:jc w:val="center"/>
              <w:rPr>
                <w:b/>
                <w:sz w:val="22"/>
                <w:szCs w:val="22"/>
              </w:rPr>
            </w:pPr>
            <w:r w:rsidRPr="009D1F80">
              <w:rPr>
                <w:b/>
                <w:sz w:val="22"/>
                <w:szCs w:val="22"/>
              </w:rPr>
              <w:t>Dostawa zabiegowego aparatu rtg (ramienia „C”)</w:t>
            </w:r>
          </w:p>
          <w:p w14:paraId="28B2CBBA" w14:textId="270BF1B4" w:rsidR="009D1F80" w:rsidRPr="009D1F80" w:rsidRDefault="009D1F80" w:rsidP="00FE5050">
            <w:pPr>
              <w:jc w:val="center"/>
              <w:rPr>
                <w:b/>
                <w:sz w:val="22"/>
                <w:szCs w:val="22"/>
              </w:rPr>
            </w:pPr>
          </w:p>
        </w:tc>
        <w:tc>
          <w:tcPr>
            <w:tcW w:w="1299" w:type="dxa"/>
            <w:tcBorders>
              <w:top w:val="single" w:sz="4" w:space="0" w:color="000000"/>
              <w:left w:val="single" w:sz="4" w:space="0" w:color="000000"/>
              <w:bottom w:val="single" w:sz="4" w:space="0" w:color="000000"/>
            </w:tcBorders>
            <w:shd w:val="clear" w:color="auto" w:fill="auto"/>
            <w:vAlign w:val="center"/>
          </w:tcPr>
          <w:p w14:paraId="6E3E69CC" w14:textId="77777777" w:rsidR="009D1F80" w:rsidRPr="009D1F80" w:rsidRDefault="009D1F80" w:rsidP="00FE5050">
            <w:pPr>
              <w:jc w:val="center"/>
              <w:rPr>
                <w:b/>
                <w:color w:val="FF0000"/>
                <w:sz w:val="22"/>
                <w:szCs w:val="22"/>
              </w:rPr>
            </w:pPr>
            <w:r w:rsidRPr="009D1F80">
              <w:rPr>
                <w:b/>
                <w:sz w:val="22"/>
                <w:szCs w:val="22"/>
              </w:rPr>
              <w:t>szt.</w:t>
            </w:r>
          </w:p>
        </w:tc>
        <w:tc>
          <w:tcPr>
            <w:tcW w:w="1206" w:type="dxa"/>
            <w:tcBorders>
              <w:top w:val="single" w:sz="4" w:space="0" w:color="000000"/>
              <w:left w:val="single" w:sz="4" w:space="0" w:color="000000"/>
              <w:bottom w:val="single" w:sz="4" w:space="0" w:color="000000"/>
            </w:tcBorders>
            <w:shd w:val="clear" w:color="auto" w:fill="auto"/>
            <w:vAlign w:val="center"/>
          </w:tcPr>
          <w:p w14:paraId="6B6D9F08" w14:textId="77777777" w:rsidR="009D1F80" w:rsidRPr="009D1F80" w:rsidRDefault="009D1F80" w:rsidP="00FE5050">
            <w:pPr>
              <w:jc w:val="center"/>
              <w:rPr>
                <w:b/>
                <w:sz w:val="22"/>
                <w:szCs w:val="22"/>
              </w:rPr>
            </w:pPr>
            <w:r w:rsidRPr="009D1F80">
              <w:rPr>
                <w:b/>
                <w:sz w:val="22"/>
                <w:szCs w:val="22"/>
              </w:rPr>
              <w:t>1</w:t>
            </w:r>
          </w:p>
        </w:tc>
        <w:tc>
          <w:tcPr>
            <w:tcW w:w="965" w:type="dxa"/>
            <w:tcBorders>
              <w:top w:val="single" w:sz="4" w:space="0" w:color="000000"/>
              <w:left w:val="single" w:sz="4" w:space="0" w:color="000000"/>
              <w:bottom w:val="single" w:sz="4" w:space="0" w:color="000000"/>
            </w:tcBorders>
            <w:shd w:val="clear" w:color="auto" w:fill="auto"/>
            <w:vAlign w:val="center"/>
          </w:tcPr>
          <w:p w14:paraId="677AF3B5" w14:textId="77777777" w:rsidR="009D1F80" w:rsidRPr="009D1F80" w:rsidRDefault="009D1F80" w:rsidP="00FE5050">
            <w:pPr>
              <w:jc w:val="center"/>
              <w:rPr>
                <w:b/>
                <w:sz w:val="22"/>
                <w:szCs w:val="22"/>
              </w:rPr>
            </w:pPr>
          </w:p>
        </w:tc>
        <w:tc>
          <w:tcPr>
            <w:tcW w:w="1274" w:type="dxa"/>
            <w:tcBorders>
              <w:top w:val="single" w:sz="4" w:space="0" w:color="000000"/>
              <w:left w:val="single" w:sz="4" w:space="0" w:color="000000"/>
              <w:bottom w:val="single" w:sz="4" w:space="0" w:color="000000"/>
            </w:tcBorders>
            <w:shd w:val="clear" w:color="auto" w:fill="auto"/>
            <w:vAlign w:val="center"/>
          </w:tcPr>
          <w:p w14:paraId="72E4660E" w14:textId="77777777" w:rsidR="009D1F80" w:rsidRPr="009D1F80" w:rsidRDefault="009D1F80" w:rsidP="00FE5050">
            <w:pPr>
              <w:snapToGrid w:val="0"/>
              <w:jc w:val="center"/>
              <w:rPr>
                <w:b/>
                <w:sz w:val="22"/>
                <w:szCs w:val="22"/>
              </w:rPr>
            </w:pPr>
          </w:p>
        </w:tc>
        <w:tc>
          <w:tcPr>
            <w:tcW w:w="1380" w:type="dxa"/>
            <w:tcBorders>
              <w:top w:val="single" w:sz="4" w:space="0" w:color="000000"/>
              <w:left w:val="single" w:sz="4" w:space="0" w:color="000000"/>
              <w:bottom w:val="single" w:sz="4" w:space="0" w:color="000000"/>
            </w:tcBorders>
            <w:shd w:val="clear" w:color="auto" w:fill="auto"/>
            <w:vAlign w:val="center"/>
          </w:tcPr>
          <w:p w14:paraId="3F2C183A" w14:textId="77777777" w:rsidR="009D1F80" w:rsidRPr="009D1F80" w:rsidRDefault="009D1F80" w:rsidP="00FE5050">
            <w:pPr>
              <w:snapToGrid w:val="0"/>
              <w:jc w:val="center"/>
              <w:rPr>
                <w:b/>
                <w:sz w:val="22"/>
                <w:szCs w:val="22"/>
              </w:rPr>
            </w:pPr>
          </w:p>
        </w:tc>
        <w:tc>
          <w:tcPr>
            <w:tcW w:w="1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A4DB4" w14:textId="77777777" w:rsidR="009D1F80" w:rsidRPr="009D1F80" w:rsidRDefault="009D1F80" w:rsidP="00FE5050">
            <w:pPr>
              <w:snapToGrid w:val="0"/>
              <w:jc w:val="center"/>
              <w:rPr>
                <w:b/>
                <w:sz w:val="22"/>
                <w:szCs w:val="22"/>
              </w:rPr>
            </w:pPr>
          </w:p>
        </w:tc>
      </w:tr>
    </w:tbl>
    <w:p w14:paraId="5388A111" w14:textId="77777777" w:rsidR="008216F7" w:rsidRPr="009D1F80" w:rsidRDefault="008216F7" w:rsidP="008216F7">
      <w:pPr>
        <w:spacing w:before="60" w:after="60"/>
        <w:rPr>
          <w:b/>
          <w:sz w:val="22"/>
          <w:szCs w:val="22"/>
        </w:rPr>
      </w:pPr>
    </w:p>
    <w:p w14:paraId="094AD864" w14:textId="37D84AF1" w:rsidR="009D1F80" w:rsidRPr="009D1F80" w:rsidRDefault="009D1F80" w:rsidP="009D1F80">
      <w:pPr>
        <w:spacing w:before="60" w:after="60"/>
        <w:rPr>
          <w:b/>
          <w:sz w:val="22"/>
          <w:szCs w:val="22"/>
        </w:rPr>
      </w:pPr>
    </w:p>
    <w:p w14:paraId="175C354B" w14:textId="427D19B7" w:rsidR="009D1F80" w:rsidRDefault="009D1F80" w:rsidP="009D1F80">
      <w:pPr>
        <w:spacing w:before="60" w:after="60"/>
        <w:jc w:val="center"/>
        <w:rPr>
          <w:b/>
          <w:sz w:val="22"/>
          <w:szCs w:val="22"/>
        </w:rPr>
      </w:pPr>
    </w:p>
    <w:p w14:paraId="11201461" w14:textId="77777777" w:rsidR="00305320" w:rsidRDefault="00305320" w:rsidP="00305320">
      <w:pPr>
        <w:spacing w:before="60" w:after="60"/>
        <w:jc w:val="center"/>
        <w:rPr>
          <w:b/>
        </w:rPr>
      </w:pPr>
      <w:r w:rsidRPr="009D1F80">
        <w:rPr>
          <w:b/>
        </w:rPr>
        <w:t xml:space="preserve">Zestawienie parametrów </w:t>
      </w:r>
    </w:p>
    <w:p w14:paraId="16BA7F71" w14:textId="77777777" w:rsidR="00305320" w:rsidRPr="009D1F80" w:rsidRDefault="00305320" w:rsidP="00305320">
      <w:pPr>
        <w:spacing w:before="60" w:after="60"/>
        <w:jc w:val="center"/>
        <w:rPr>
          <w:b/>
        </w:rPr>
      </w:pPr>
    </w:p>
    <w:tbl>
      <w:tblPr>
        <w:tblW w:w="14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095"/>
        <w:gridCol w:w="2552"/>
        <w:gridCol w:w="2551"/>
        <w:gridCol w:w="2129"/>
      </w:tblGrid>
      <w:tr w:rsidR="00305320" w:rsidRPr="009D1F80" w14:paraId="7356473B" w14:textId="77777777" w:rsidTr="004F3229">
        <w:tc>
          <w:tcPr>
            <w:tcW w:w="1384" w:type="dxa"/>
            <w:shd w:val="clear" w:color="auto" w:fill="BFBFBF"/>
            <w:vAlign w:val="center"/>
          </w:tcPr>
          <w:p w14:paraId="0BB7E05B" w14:textId="77777777" w:rsidR="00305320" w:rsidRPr="00D269B4" w:rsidRDefault="00305320" w:rsidP="004F3229">
            <w:pPr>
              <w:spacing w:before="60" w:after="60"/>
              <w:jc w:val="center"/>
              <w:rPr>
                <w:b/>
              </w:rPr>
            </w:pPr>
            <w:r w:rsidRPr="00D269B4">
              <w:rPr>
                <w:b/>
              </w:rPr>
              <w:t>L. p.</w:t>
            </w:r>
          </w:p>
        </w:tc>
        <w:tc>
          <w:tcPr>
            <w:tcW w:w="6095" w:type="dxa"/>
            <w:shd w:val="clear" w:color="auto" w:fill="BFBFBF"/>
            <w:vAlign w:val="center"/>
          </w:tcPr>
          <w:p w14:paraId="2826AF6B" w14:textId="77777777" w:rsidR="00305320" w:rsidRPr="00D269B4" w:rsidRDefault="00305320" w:rsidP="004F3229">
            <w:pPr>
              <w:spacing w:before="60" w:after="60"/>
              <w:jc w:val="center"/>
              <w:rPr>
                <w:b/>
              </w:rPr>
            </w:pPr>
            <w:r w:rsidRPr="00D269B4">
              <w:rPr>
                <w:b/>
              </w:rPr>
              <w:t>NAZWA  PARAMETRU</w:t>
            </w:r>
          </w:p>
        </w:tc>
        <w:tc>
          <w:tcPr>
            <w:tcW w:w="2552" w:type="dxa"/>
            <w:shd w:val="clear" w:color="auto" w:fill="BFBFBF"/>
            <w:vAlign w:val="center"/>
          </w:tcPr>
          <w:p w14:paraId="6F2463BA" w14:textId="77777777" w:rsidR="00305320" w:rsidRPr="00D269B4" w:rsidRDefault="00305320" w:rsidP="004F3229">
            <w:pPr>
              <w:spacing w:before="60" w:after="60"/>
              <w:jc w:val="center"/>
              <w:rPr>
                <w:b/>
              </w:rPr>
            </w:pPr>
            <w:r w:rsidRPr="00D269B4">
              <w:rPr>
                <w:b/>
              </w:rPr>
              <w:t>WARTOŚĆ WYMAGANA</w:t>
            </w:r>
          </w:p>
        </w:tc>
        <w:tc>
          <w:tcPr>
            <w:tcW w:w="2551" w:type="dxa"/>
            <w:shd w:val="clear" w:color="auto" w:fill="BFBFBF"/>
            <w:vAlign w:val="center"/>
          </w:tcPr>
          <w:p w14:paraId="6212B7D3" w14:textId="77777777" w:rsidR="00305320" w:rsidRPr="00D269B4" w:rsidRDefault="00305320" w:rsidP="004F3229">
            <w:pPr>
              <w:spacing w:before="60" w:after="60"/>
              <w:jc w:val="center"/>
              <w:rPr>
                <w:b/>
              </w:rPr>
            </w:pPr>
            <w:r w:rsidRPr="00D269B4">
              <w:rPr>
                <w:b/>
              </w:rPr>
              <w:t>PUNKTACJA</w:t>
            </w:r>
          </w:p>
        </w:tc>
        <w:tc>
          <w:tcPr>
            <w:tcW w:w="2129" w:type="dxa"/>
            <w:shd w:val="clear" w:color="auto" w:fill="BFBFBF"/>
            <w:vAlign w:val="center"/>
          </w:tcPr>
          <w:p w14:paraId="0323112B" w14:textId="77777777" w:rsidR="00305320" w:rsidRPr="00D269B4" w:rsidRDefault="00305320" w:rsidP="004F3229">
            <w:pPr>
              <w:spacing w:before="60" w:after="60"/>
              <w:jc w:val="center"/>
              <w:rPr>
                <w:b/>
              </w:rPr>
            </w:pPr>
            <w:r w:rsidRPr="00D269B4">
              <w:rPr>
                <w:b/>
                <w:bCs/>
              </w:rPr>
              <w:t>WIELKOŚĆ OFEROWANA</w:t>
            </w:r>
          </w:p>
        </w:tc>
      </w:tr>
      <w:tr w:rsidR="00305320" w:rsidRPr="009D1F80" w14:paraId="6113E393" w14:textId="77777777" w:rsidTr="004F3229">
        <w:tc>
          <w:tcPr>
            <w:tcW w:w="1384" w:type="dxa"/>
            <w:shd w:val="clear" w:color="auto" w:fill="auto"/>
            <w:vAlign w:val="center"/>
          </w:tcPr>
          <w:p w14:paraId="4FF78D82" w14:textId="77777777" w:rsidR="00305320" w:rsidRPr="00D269B4" w:rsidRDefault="00305320" w:rsidP="00305320">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vAlign w:val="center"/>
          </w:tcPr>
          <w:p w14:paraId="66FC945C" w14:textId="77777777" w:rsidR="00305320" w:rsidRPr="00D269B4" w:rsidRDefault="00305320" w:rsidP="004F3229">
            <w:pPr>
              <w:spacing w:before="40" w:after="40"/>
              <w:jc w:val="center"/>
            </w:pPr>
            <w:r w:rsidRPr="00D269B4">
              <w:t>Pełna nazwa aparatu</w:t>
            </w:r>
          </w:p>
        </w:tc>
        <w:tc>
          <w:tcPr>
            <w:tcW w:w="2552" w:type="dxa"/>
            <w:shd w:val="clear" w:color="auto" w:fill="auto"/>
            <w:vAlign w:val="center"/>
          </w:tcPr>
          <w:p w14:paraId="02D468FD" w14:textId="77777777" w:rsidR="00305320" w:rsidRPr="00D269B4" w:rsidRDefault="00305320" w:rsidP="004F3229">
            <w:pPr>
              <w:spacing w:before="40" w:after="40"/>
              <w:jc w:val="center"/>
            </w:pPr>
            <w:r w:rsidRPr="00D269B4">
              <w:t>Podać</w:t>
            </w:r>
          </w:p>
        </w:tc>
        <w:tc>
          <w:tcPr>
            <w:tcW w:w="2551" w:type="dxa"/>
            <w:shd w:val="clear" w:color="auto" w:fill="auto"/>
            <w:vAlign w:val="center"/>
          </w:tcPr>
          <w:p w14:paraId="29CC640A" w14:textId="77777777" w:rsidR="00305320" w:rsidRPr="00D269B4" w:rsidRDefault="00305320" w:rsidP="004F3229">
            <w:pPr>
              <w:spacing w:before="40" w:after="40"/>
              <w:jc w:val="center"/>
            </w:pPr>
            <w:r w:rsidRPr="00D269B4">
              <w:t>Nie dotyczy</w:t>
            </w:r>
          </w:p>
        </w:tc>
        <w:tc>
          <w:tcPr>
            <w:tcW w:w="2129" w:type="dxa"/>
            <w:shd w:val="clear" w:color="auto" w:fill="auto"/>
            <w:vAlign w:val="center"/>
          </w:tcPr>
          <w:p w14:paraId="21269AF8" w14:textId="77777777" w:rsidR="00305320" w:rsidRPr="00D269B4" w:rsidRDefault="00305320" w:rsidP="004F3229">
            <w:pPr>
              <w:spacing w:before="40" w:after="40"/>
              <w:jc w:val="center"/>
            </w:pPr>
          </w:p>
        </w:tc>
      </w:tr>
      <w:tr w:rsidR="00305320" w:rsidRPr="009D1F80" w14:paraId="4CE756BE" w14:textId="77777777" w:rsidTr="004F3229">
        <w:tc>
          <w:tcPr>
            <w:tcW w:w="1384" w:type="dxa"/>
            <w:shd w:val="clear" w:color="auto" w:fill="auto"/>
            <w:vAlign w:val="center"/>
          </w:tcPr>
          <w:p w14:paraId="530E632E" w14:textId="77777777" w:rsidR="00305320" w:rsidRPr="00D269B4" w:rsidRDefault="00305320" w:rsidP="00305320">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vAlign w:val="center"/>
          </w:tcPr>
          <w:p w14:paraId="69FFC150" w14:textId="77777777" w:rsidR="00305320" w:rsidRPr="00D269B4" w:rsidRDefault="00305320" w:rsidP="004F3229">
            <w:pPr>
              <w:spacing w:before="40" w:after="40"/>
              <w:jc w:val="center"/>
            </w:pPr>
            <w:r w:rsidRPr="00D269B4">
              <w:t>Producent</w:t>
            </w:r>
          </w:p>
        </w:tc>
        <w:tc>
          <w:tcPr>
            <w:tcW w:w="2552" w:type="dxa"/>
            <w:shd w:val="clear" w:color="auto" w:fill="auto"/>
            <w:vAlign w:val="center"/>
          </w:tcPr>
          <w:p w14:paraId="13A7FF98" w14:textId="77777777" w:rsidR="00305320" w:rsidRPr="00D269B4" w:rsidRDefault="00305320" w:rsidP="004F3229">
            <w:pPr>
              <w:spacing w:before="40" w:after="40"/>
              <w:jc w:val="center"/>
            </w:pPr>
            <w:r w:rsidRPr="00D269B4">
              <w:t>Podać</w:t>
            </w:r>
          </w:p>
        </w:tc>
        <w:tc>
          <w:tcPr>
            <w:tcW w:w="2551" w:type="dxa"/>
            <w:shd w:val="clear" w:color="auto" w:fill="auto"/>
            <w:vAlign w:val="center"/>
          </w:tcPr>
          <w:p w14:paraId="2F05226B" w14:textId="77777777" w:rsidR="00305320" w:rsidRPr="00D269B4" w:rsidRDefault="00305320" w:rsidP="004F3229">
            <w:pPr>
              <w:spacing w:before="40" w:after="40"/>
              <w:jc w:val="center"/>
            </w:pPr>
            <w:r w:rsidRPr="00D269B4">
              <w:t>Nie dotyczy</w:t>
            </w:r>
          </w:p>
        </w:tc>
        <w:tc>
          <w:tcPr>
            <w:tcW w:w="2129" w:type="dxa"/>
            <w:shd w:val="clear" w:color="auto" w:fill="auto"/>
            <w:vAlign w:val="center"/>
          </w:tcPr>
          <w:p w14:paraId="73061F30" w14:textId="77777777" w:rsidR="00305320" w:rsidRPr="00D269B4" w:rsidRDefault="00305320" w:rsidP="004F3229">
            <w:pPr>
              <w:spacing w:before="40" w:after="40"/>
              <w:jc w:val="center"/>
            </w:pPr>
          </w:p>
        </w:tc>
      </w:tr>
      <w:tr w:rsidR="00305320" w:rsidRPr="009D1F80" w14:paraId="1F559887" w14:textId="77777777" w:rsidTr="004F3229">
        <w:tc>
          <w:tcPr>
            <w:tcW w:w="1384" w:type="dxa"/>
            <w:shd w:val="clear" w:color="auto" w:fill="auto"/>
            <w:vAlign w:val="center"/>
          </w:tcPr>
          <w:p w14:paraId="61F79CD9" w14:textId="77777777" w:rsidR="00305320" w:rsidRPr="00D269B4" w:rsidRDefault="00305320" w:rsidP="00305320">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vAlign w:val="center"/>
          </w:tcPr>
          <w:p w14:paraId="73492B43" w14:textId="77777777" w:rsidR="00305320" w:rsidRPr="00D269B4" w:rsidRDefault="00305320" w:rsidP="004F3229">
            <w:pPr>
              <w:spacing w:before="40" w:after="40"/>
              <w:jc w:val="center"/>
            </w:pPr>
            <w:r w:rsidRPr="00D269B4">
              <w:t>Kraj</w:t>
            </w:r>
          </w:p>
        </w:tc>
        <w:tc>
          <w:tcPr>
            <w:tcW w:w="2552" w:type="dxa"/>
            <w:shd w:val="clear" w:color="auto" w:fill="auto"/>
            <w:vAlign w:val="center"/>
          </w:tcPr>
          <w:p w14:paraId="590DA1E6" w14:textId="77777777" w:rsidR="00305320" w:rsidRPr="00D269B4" w:rsidRDefault="00305320" w:rsidP="004F3229">
            <w:pPr>
              <w:spacing w:before="40" w:after="40"/>
              <w:jc w:val="center"/>
            </w:pPr>
            <w:r w:rsidRPr="00D269B4">
              <w:t>Podać</w:t>
            </w:r>
          </w:p>
        </w:tc>
        <w:tc>
          <w:tcPr>
            <w:tcW w:w="2551" w:type="dxa"/>
            <w:shd w:val="clear" w:color="auto" w:fill="auto"/>
            <w:vAlign w:val="center"/>
          </w:tcPr>
          <w:p w14:paraId="7B08D86E" w14:textId="77777777" w:rsidR="00305320" w:rsidRPr="00D269B4" w:rsidRDefault="00305320" w:rsidP="004F3229">
            <w:pPr>
              <w:spacing w:before="40" w:after="40"/>
              <w:jc w:val="center"/>
            </w:pPr>
            <w:r w:rsidRPr="00D269B4">
              <w:t>Nie dotyczy</w:t>
            </w:r>
          </w:p>
        </w:tc>
        <w:tc>
          <w:tcPr>
            <w:tcW w:w="2129" w:type="dxa"/>
            <w:shd w:val="clear" w:color="auto" w:fill="auto"/>
            <w:vAlign w:val="center"/>
          </w:tcPr>
          <w:p w14:paraId="1D63F909" w14:textId="77777777" w:rsidR="00305320" w:rsidRPr="00D269B4" w:rsidRDefault="00305320" w:rsidP="004F3229">
            <w:pPr>
              <w:spacing w:before="40" w:after="40"/>
              <w:jc w:val="center"/>
            </w:pPr>
          </w:p>
        </w:tc>
      </w:tr>
      <w:tr w:rsidR="00305320" w:rsidRPr="009D1F80" w14:paraId="79771300" w14:textId="77777777" w:rsidTr="004F3229">
        <w:tc>
          <w:tcPr>
            <w:tcW w:w="1384" w:type="dxa"/>
            <w:shd w:val="clear" w:color="auto" w:fill="auto"/>
            <w:vAlign w:val="center"/>
          </w:tcPr>
          <w:p w14:paraId="31C926BF" w14:textId="77777777" w:rsidR="00305320" w:rsidRPr="00D269B4" w:rsidRDefault="00305320" w:rsidP="00305320">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vAlign w:val="center"/>
          </w:tcPr>
          <w:p w14:paraId="0CE02D9B" w14:textId="77777777" w:rsidR="00305320" w:rsidRPr="00D269B4" w:rsidRDefault="00305320" w:rsidP="004F3229">
            <w:pPr>
              <w:spacing w:before="40" w:after="40"/>
              <w:jc w:val="center"/>
            </w:pPr>
            <w:r w:rsidRPr="00D269B4">
              <w:t>Dystrybutor - Oferent</w:t>
            </w:r>
          </w:p>
        </w:tc>
        <w:tc>
          <w:tcPr>
            <w:tcW w:w="2552" w:type="dxa"/>
            <w:shd w:val="clear" w:color="auto" w:fill="auto"/>
            <w:vAlign w:val="center"/>
          </w:tcPr>
          <w:p w14:paraId="0F4239FA" w14:textId="77777777" w:rsidR="00305320" w:rsidRPr="00D269B4" w:rsidRDefault="00305320" w:rsidP="004F3229">
            <w:pPr>
              <w:spacing w:before="40" w:after="40"/>
              <w:jc w:val="center"/>
            </w:pPr>
            <w:r w:rsidRPr="00D269B4">
              <w:t>Podać</w:t>
            </w:r>
          </w:p>
        </w:tc>
        <w:tc>
          <w:tcPr>
            <w:tcW w:w="2551" w:type="dxa"/>
            <w:shd w:val="clear" w:color="auto" w:fill="auto"/>
            <w:vAlign w:val="center"/>
          </w:tcPr>
          <w:p w14:paraId="7AB6D4CE" w14:textId="77777777" w:rsidR="00305320" w:rsidRPr="00D269B4" w:rsidRDefault="00305320" w:rsidP="004F3229">
            <w:pPr>
              <w:spacing w:before="40" w:after="40"/>
              <w:jc w:val="center"/>
            </w:pPr>
            <w:r w:rsidRPr="00D269B4">
              <w:t>Nie dotyczy</w:t>
            </w:r>
          </w:p>
        </w:tc>
        <w:tc>
          <w:tcPr>
            <w:tcW w:w="2129" w:type="dxa"/>
            <w:shd w:val="clear" w:color="auto" w:fill="auto"/>
            <w:vAlign w:val="center"/>
          </w:tcPr>
          <w:p w14:paraId="530ECA63" w14:textId="77777777" w:rsidR="00305320" w:rsidRPr="00D269B4" w:rsidRDefault="00305320" w:rsidP="004F3229">
            <w:pPr>
              <w:spacing w:before="40" w:after="40"/>
              <w:jc w:val="center"/>
            </w:pPr>
          </w:p>
        </w:tc>
      </w:tr>
      <w:tr w:rsidR="00305320" w:rsidRPr="009D1F80" w14:paraId="6D7ED692" w14:textId="77777777" w:rsidTr="004F3229">
        <w:tc>
          <w:tcPr>
            <w:tcW w:w="1384" w:type="dxa"/>
            <w:shd w:val="clear" w:color="auto" w:fill="auto"/>
            <w:vAlign w:val="center"/>
          </w:tcPr>
          <w:p w14:paraId="6820DB70" w14:textId="77777777" w:rsidR="00305320" w:rsidRPr="00D269B4" w:rsidRDefault="00305320" w:rsidP="00305320">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vAlign w:val="center"/>
          </w:tcPr>
          <w:p w14:paraId="4F8F3C04" w14:textId="77777777" w:rsidR="00305320" w:rsidRPr="00D269B4" w:rsidRDefault="00305320" w:rsidP="004F3229">
            <w:pPr>
              <w:spacing w:before="40" w:after="40"/>
              <w:jc w:val="center"/>
              <w:rPr>
                <w:bCs/>
              </w:rPr>
            </w:pPr>
            <w:r w:rsidRPr="00D269B4">
              <w:rPr>
                <w:bCs/>
              </w:rPr>
              <w:t>Aparat fabrycznie nowy</w:t>
            </w:r>
          </w:p>
        </w:tc>
        <w:tc>
          <w:tcPr>
            <w:tcW w:w="2552" w:type="dxa"/>
            <w:shd w:val="clear" w:color="auto" w:fill="auto"/>
            <w:vAlign w:val="center"/>
          </w:tcPr>
          <w:p w14:paraId="44FE479C" w14:textId="77777777" w:rsidR="00305320" w:rsidRPr="00D269B4" w:rsidRDefault="00305320" w:rsidP="004F3229">
            <w:pPr>
              <w:spacing w:before="40" w:after="40"/>
              <w:jc w:val="center"/>
              <w:rPr>
                <w:bCs/>
              </w:rPr>
            </w:pPr>
            <w:r w:rsidRPr="00D269B4">
              <w:rPr>
                <w:bCs/>
              </w:rPr>
              <w:t>Tak</w:t>
            </w:r>
          </w:p>
        </w:tc>
        <w:tc>
          <w:tcPr>
            <w:tcW w:w="2551" w:type="dxa"/>
            <w:shd w:val="clear" w:color="auto" w:fill="auto"/>
            <w:vAlign w:val="center"/>
          </w:tcPr>
          <w:p w14:paraId="6A0E038F" w14:textId="77777777" w:rsidR="00305320" w:rsidRPr="00D269B4" w:rsidRDefault="00305320" w:rsidP="004F3229">
            <w:pPr>
              <w:spacing w:before="40" w:after="40"/>
              <w:jc w:val="center"/>
            </w:pPr>
            <w:r w:rsidRPr="00D269B4">
              <w:t>Nie dotyczy</w:t>
            </w:r>
          </w:p>
        </w:tc>
        <w:tc>
          <w:tcPr>
            <w:tcW w:w="2129" w:type="dxa"/>
            <w:shd w:val="clear" w:color="auto" w:fill="auto"/>
            <w:vAlign w:val="center"/>
          </w:tcPr>
          <w:p w14:paraId="36AB87A0" w14:textId="77777777" w:rsidR="00305320" w:rsidRPr="00D269B4" w:rsidRDefault="00305320" w:rsidP="004F3229">
            <w:pPr>
              <w:spacing w:before="40" w:after="40"/>
              <w:jc w:val="center"/>
              <w:rPr>
                <w:bCs/>
              </w:rPr>
            </w:pPr>
          </w:p>
        </w:tc>
      </w:tr>
      <w:tr w:rsidR="00305320" w:rsidRPr="009D1F80" w14:paraId="50E02976" w14:textId="77777777" w:rsidTr="004F3229">
        <w:tc>
          <w:tcPr>
            <w:tcW w:w="1384" w:type="dxa"/>
            <w:shd w:val="clear" w:color="auto" w:fill="auto"/>
            <w:vAlign w:val="center"/>
          </w:tcPr>
          <w:p w14:paraId="35FA89E3" w14:textId="77777777" w:rsidR="00305320" w:rsidRPr="00D269B4" w:rsidRDefault="00305320" w:rsidP="00305320">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vAlign w:val="center"/>
          </w:tcPr>
          <w:p w14:paraId="6788A433" w14:textId="77777777" w:rsidR="00305320" w:rsidRPr="00D269B4" w:rsidRDefault="00305320" w:rsidP="004F3229">
            <w:pPr>
              <w:spacing w:before="40" w:after="40"/>
              <w:jc w:val="center"/>
              <w:rPr>
                <w:bCs/>
              </w:rPr>
            </w:pPr>
            <w:r w:rsidRPr="00D269B4">
              <w:rPr>
                <w:bCs/>
              </w:rPr>
              <w:t>Rok produkcji aparatu – 2023r.</w:t>
            </w:r>
          </w:p>
        </w:tc>
        <w:tc>
          <w:tcPr>
            <w:tcW w:w="2552" w:type="dxa"/>
            <w:shd w:val="clear" w:color="auto" w:fill="auto"/>
            <w:vAlign w:val="center"/>
          </w:tcPr>
          <w:p w14:paraId="00103776" w14:textId="77777777" w:rsidR="00305320" w:rsidRPr="00D269B4" w:rsidRDefault="00305320" w:rsidP="004F3229">
            <w:pPr>
              <w:spacing w:before="40" w:after="40"/>
              <w:jc w:val="center"/>
              <w:rPr>
                <w:bCs/>
              </w:rPr>
            </w:pPr>
            <w:r w:rsidRPr="00D269B4">
              <w:t>Tak</w:t>
            </w:r>
          </w:p>
        </w:tc>
        <w:tc>
          <w:tcPr>
            <w:tcW w:w="2551" w:type="dxa"/>
            <w:shd w:val="clear" w:color="auto" w:fill="auto"/>
            <w:vAlign w:val="center"/>
          </w:tcPr>
          <w:p w14:paraId="092C51CF" w14:textId="77777777" w:rsidR="00305320" w:rsidRPr="00D269B4" w:rsidRDefault="00305320" w:rsidP="004F3229">
            <w:pPr>
              <w:spacing w:before="40" w:after="40"/>
              <w:jc w:val="center"/>
            </w:pPr>
            <w:r w:rsidRPr="00D269B4">
              <w:t>Nie dotyczy</w:t>
            </w:r>
          </w:p>
        </w:tc>
        <w:tc>
          <w:tcPr>
            <w:tcW w:w="2129" w:type="dxa"/>
            <w:shd w:val="clear" w:color="auto" w:fill="auto"/>
            <w:vAlign w:val="center"/>
          </w:tcPr>
          <w:p w14:paraId="044B1E90" w14:textId="77777777" w:rsidR="00305320" w:rsidRPr="00D269B4" w:rsidRDefault="00305320" w:rsidP="004F3229">
            <w:pPr>
              <w:spacing w:before="40" w:after="40"/>
              <w:jc w:val="center"/>
              <w:rPr>
                <w:bCs/>
              </w:rPr>
            </w:pPr>
          </w:p>
        </w:tc>
      </w:tr>
      <w:tr w:rsidR="00305320" w:rsidRPr="009D1F80" w14:paraId="12FA3F46" w14:textId="77777777" w:rsidTr="004F3229">
        <w:tc>
          <w:tcPr>
            <w:tcW w:w="14711" w:type="dxa"/>
            <w:gridSpan w:val="5"/>
            <w:shd w:val="clear" w:color="auto" w:fill="BFBFBF"/>
            <w:vAlign w:val="center"/>
          </w:tcPr>
          <w:p w14:paraId="42A36F86" w14:textId="77777777" w:rsidR="00305320" w:rsidRPr="00D269B4" w:rsidRDefault="00305320" w:rsidP="004F3229">
            <w:pPr>
              <w:spacing w:before="60" w:after="60"/>
              <w:jc w:val="center"/>
              <w:rPr>
                <w:b/>
              </w:rPr>
            </w:pPr>
            <w:r w:rsidRPr="00D269B4">
              <w:rPr>
                <w:b/>
                <w:kern w:val="2"/>
              </w:rPr>
              <w:lastRenderedPageBreak/>
              <w:t>INFORMACJE OGÓLNE</w:t>
            </w:r>
          </w:p>
        </w:tc>
      </w:tr>
      <w:tr w:rsidR="00305320" w:rsidRPr="009D1F80" w14:paraId="7529F999" w14:textId="77777777" w:rsidTr="004F3229">
        <w:tc>
          <w:tcPr>
            <w:tcW w:w="1384" w:type="dxa"/>
            <w:shd w:val="clear" w:color="auto" w:fill="auto"/>
            <w:vAlign w:val="center"/>
          </w:tcPr>
          <w:p w14:paraId="255A20DF" w14:textId="77777777" w:rsidR="00305320" w:rsidRPr="00D269B4" w:rsidRDefault="00305320" w:rsidP="00305320">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vAlign w:val="center"/>
          </w:tcPr>
          <w:p w14:paraId="0DABC695" w14:textId="77777777" w:rsidR="00305320" w:rsidRPr="00D269B4" w:rsidRDefault="00305320" w:rsidP="004F3229">
            <w:pPr>
              <w:pStyle w:val="Normalny1"/>
              <w:spacing w:before="40" w:after="40"/>
              <w:contextualSpacing/>
              <w:jc w:val="center"/>
              <w:rPr>
                <w:rFonts w:ascii="Times New Roman" w:hAnsi="Times New Roman"/>
                <w:kern w:val="2"/>
              </w:rPr>
            </w:pPr>
            <w:r w:rsidRPr="00D269B4">
              <w:rPr>
                <w:rFonts w:ascii="Times New Roman" w:hAnsi="Times New Roman"/>
                <w:kern w:val="2"/>
              </w:rPr>
              <w:t>Aparat dedykowany do radiograficznego obrazowania pacjentów w trakcie ortopedycznych zabiegów operacyjnych przy pomocy skopii i grafii.</w:t>
            </w:r>
          </w:p>
        </w:tc>
        <w:tc>
          <w:tcPr>
            <w:tcW w:w="2552" w:type="dxa"/>
            <w:shd w:val="clear" w:color="auto" w:fill="auto"/>
            <w:vAlign w:val="center"/>
          </w:tcPr>
          <w:p w14:paraId="11EE051E" w14:textId="77777777" w:rsidR="00305320" w:rsidRPr="00D269B4" w:rsidRDefault="00305320" w:rsidP="004F3229">
            <w:pPr>
              <w:pStyle w:val="Normalny1"/>
              <w:spacing w:before="40" w:after="40"/>
              <w:contextualSpacing/>
              <w:jc w:val="center"/>
              <w:rPr>
                <w:rFonts w:ascii="Times New Roman" w:hAnsi="Times New Roman"/>
                <w:kern w:val="2"/>
              </w:rPr>
            </w:pPr>
            <w:r w:rsidRPr="00D269B4">
              <w:rPr>
                <w:rFonts w:ascii="Times New Roman" w:hAnsi="Times New Roman"/>
                <w:kern w:val="2"/>
              </w:rPr>
              <w:t>Tak</w:t>
            </w:r>
          </w:p>
        </w:tc>
        <w:tc>
          <w:tcPr>
            <w:tcW w:w="2551" w:type="dxa"/>
            <w:shd w:val="clear" w:color="auto" w:fill="auto"/>
            <w:vAlign w:val="center"/>
          </w:tcPr>
          <w:p w14:paraId="73471235" w14:textId="77777777" w:rsidR="00305320" w:rsidRPr="00D269B4" w:rsidRDefault="00305320" w:rsidP="004F3229">
            <w:pPr>
              <w:spacing w:before="40" w:after="40"/>
              <w:jc w:val="center"/>
            </w:pPr>
            <w:r w:rsidRPr="00D269B4">
              <w:t>Nie dotyczy</w:t>
            </w:r>
          </w:p>
        </w:tc>
        <w:tc>
          <w:tcPr>
            <w:tcW w:w="2129" w:type="dxa"/>
            <w:shd w:val="clear" w:color="auto" w:fill="auto"/>
            <w:vAlign w:val="center"/>
          </w:tcPr>
          <w:p w14:paraId="089271F2" w14:textId="77777777" w:rsidR="00305320" w:rsidRPr="00D269B4" w:rsidRDefault="00305320" w:rsidP="004F3229">
            <w:pPr>
              <w:spacing w:before="40" w:after="40"/>
              <w:jc w:val="center"/>
            </w:pPr>
          </w:p>
        </w:tc>
      </w:tr>
      <w:tr w:rsidR="00305320" w:rsidRPr="009D1F80" w14:paraId="0A084E83" w14:textId="77777777" w:rsidTr="004F3229">
        <w:tc>
          <w:tcPr>
            <w:tcW w:w="1384" w:type="dxa"/>
            <w:shd w:val="clear" w:color="auto" w:fill="auto"/>
            <w:vAlign w:val="center"/>
          </w:tcPr>
          <w:p w14:paraId="6659549F" w14:textId="77777777" w:rsidR="00305320" w:rsidRPr="00D269B4" w:rsidRDefault="00305320" w:rsidP="00305320">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vAlign w:val="center"/>
          </w:tcPr>
          <w:p w14:paraId="0C10434A" w14:textId="77777777" w:rsidR="00305320" w:rsidRPr="00D269B4" w:rsidRDefault="00305320" w:rsidP="004F3229">
            <w:pPr>
              <w:pStyle w:val="Normalny1"/>
              <w:spacing w:before="40" w:after="40"/>
              <w:contextualSpacing/>
              <w:jc w:val="center"/>
              <w:rPr>
                <w:rFonts w:ascii="Times New Roman" w:hAnsi="Times New Roman"/>
                <w:kern w:val="2"/>
              </w:rPr>
            </w:pPr>
            <w:r w:rsidRPr="00D269B4">
              <w:rPr>
                <w:rFonts w:ascii="Times New Roman" w:hAnsi="Times New Roman"/>
                <w:kern w:val="2"/>
              </w:rPr>
              <w:t>Sprzęt  dopuszczony do obrotu i używania zgodnie z ustawą o Wyrobach Medycznych</w:t>
            </w:r>
          </w:p>
        </w:tc>
        <w:tc>
          <w:tcPr>
            <w:tcW w:w="2552" w:type="dxa"/>
            <w:shd w:val="clear" w:color="auto" w:fill="auto"/>
            <w:vAlign w:val="center"/>
          </w:tcPr>
          <w:p w14:paraId="66F21418" w14:textId="77777777" w:rsidR="00305320" w:rsidRPr="00D269B4" w:rsidRDefault="00305320" w:rsidP="004F3229">
            <w:pPr>
              <w:pStyle w:val="Normalny1"/>
              <w:spacing w:before="40" w:after="40"/>
              <w:contextualSpacing/>
              <w:jc w:val="center"/>
              <w:rPr>
                <w:rFonts w:ascii="Times New Roman" w:hAnsi="Times New Roman"/>
                <w:kern w:val="2"/>
              </w:rPr>
            </w:pPr>
            <w:r w:rsidRPr="00D269B4">
              <w:rPr>
                <w:rFonts w:ascii="Times New Roman" w:hAnsi="Times New Roman"/>
                <w:kern w:val="2"/>
              </w:rPr>
              <w:t>Tak</w:t>
            </w:r>
          </w:p>
        </w:tc>
        <w:tc>
          <w:tcPr>
            <w:tcW w:w="2551" w:type="dxa"/>
            <w:shd w:val="clear" w:color="auto" w:fill="auto"/>
            <w:vAlign w:val="center"/>
          </w:tcPr>
          <w:p w14:paraId="6FF9CEFB" w14:textId="77777777" w:rsidR="00305320" w:rsidRPr="00D269B4" w:rsidRDefault="00305320" w:rsidP="004F3229">
            <w:pPr>
              <w:spacing w:before="40" w:after="40"/>
              <w:jc w:val="center"/>
            </w:pPr>
            <w:r w:rsidRPr="00D269B4">
              <w:t>Nie dotyczy</w:t>
            </w:r>
          </w:p>
        </w:tc>
        <w:tc>
          <w:tcPr>
            <w:tcW w:w="2129" w:type="dxa"/>
            <w:shd w:val="clear" w:color="auto" w:fill="auto"/>
            <w:vAlign w:val="center"/>
          </w:tcPr>
          <w:p w14:paraId="5D867376" w14:textId="77777777" w:rsidR="00305320" w:rsidRPr="00D269B4" w:rsidRDefault="00305320" w:rsidP="004F3229">
            <w:pPr>
              <w:spacing w:before="40" w:after="40"/>
              <w:jc w:val="center"/>
            </w:pPr>
          </w:p>
        </w:tc>
      </w:tr>
      <w:tr w:rsidR="00305320" w:rsidRPr="009D1F80" w14:paraId="4CB5A633" w14:textId="77777777" w:rsidTr="004F3229">
        <w:tc>
          <w:tcPr>
            <w:tcW w:w="1384" w:type="dxa"/>
            <w:shd w:val="clear" w:color="auto" w:fill="auto"/>
            <w:vAlign w:val="center"/>
          </w:tcPr>
          <w:p w14:paraId="7BB8A67E" w14:textId="77777777" w:rsidR="00305320" w:rsidRPr="00D269B4" w:rsidRDefault="00305320" w:rsidP="00305320">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vAlign w:val="center"/>
          </w:tcPr>
          <w:p w14:paraId="75D824BC" w14:textId="77777777" w:rsidR="00305320" w:rsidRPr="00D269B4" w:rsidRDefault="00305320" w:rsidP="004F3229">
            <w:pPr>
              <w:pStyle w:val="Normalny1"/>
              <w:spacing w:before="40" w:after="40"/>
              <w:contextualSpacing/>
              <w:jc w:val="center"/>
              <w:rPr>
                <w:rFonts w:ascii="Times New Roman" w:hAnsi="Times New Roman"/>
                <w:kern w:val="2"/>
              </w:rPr>
            </w:pPr>
            <w:r w:rsidRPr="00D269B4">
              <w:rPr>
                <w:rFonts w:ascii="Times New Roman" w:hAnsi="Times New Roman"/>
              </w:rPr>
              <w:t>Autoryzacja do oferowania sprzętu będącego przedmiotem oferty</w:t>
            </w:r>
          </w:p>
        </w:tc>
        <w:tc>
          <w:tcPr>
            <w:tcW w:w="2552" w:type="dxa"/>
            <w:shd w:val="clear" w:color="auto" w:fill="auto"/>
            <w:vAlign w:val="center"/>
          </w:tcPr>
          <w:p w14:paraId="00062EF8" w14:textId="77777777" w:rsidR="00305320" w:rsidRPr="00D269B4" w:rsidRDefault="00305320" w:rsidP="004F3229">
            <w:pPr>
              <w:pStyle w:val="Normalny1"/>
              <w:spacing w:before="40" w:after="40"/>
              <w:contextualSpacing/>
              <w:jc w:val="center"/>
              <w:rPr>
                <w:rFonts w:ascii="Times New Roman" w:hAnsi="Times New Roman"/>
                <w:kern w:val="2"/>
              </w:rPr>
            </w:pPr>
            <w:r w:rsidRPr="00D269B4">
              <w:rPr>
                <w:rFonts w:ascii="Times New Roman" w:hAnsi="Times New Roman"/>
                <w:kern w:val="2"/>
              </w:rPr>
              <w:t>Tak</w:t>
            </w:r>
          </w:p>
        </w:tc>
        <w:tc>
          <w:tcPr>
            <w:tcW w:w="2551" w:type="dxa"/>
            <w:shd w:val="clear" w:color="auto" w:fill="auto"/>
            <w:vAlign w:val="center"/>
          </w:tcPr>
          <w:p w14:paraId="08449E83" w14:textId="77777777" w:rsidR="00305320" w:rsidRPr="00D269B4" w:rsidRDefault="00305320" w:rsidP="004F3229">
            <w:pPr>
              <w:spacing w:before="40" w:after="40"/>
              <w:jc w:val="center"/>
            </w:pPr>
            <w:r w:rsidRPr="00D269B4">
              <w:t>Nie dotyczy</w:t>
            </w:r>
          </w:p>
        </w:tc>
        <w:tc>
          <w:tcPr>
            <w:tcW w:w="2129" w:type="dxa"/>
            <w:shd w:val="clear" w:color="auto" w:fill="auto"/>
            <w:vAlign w:val="center"/>
          </w:tcPr>
          <w:p w14:paraId="4B81C6D5" w14:textId="77777777" w:rsidR="00305320" w:rsidRPr="00D269B4" w:rsidRDefault="00305320" w:rsidP="004F3229">
            <w:pPr>
              <w:spacing w:before="40" w:after="40"/>
              <w:jc w:val="center"/>
            </w:pPr>
          </w:p>
        </w:tc>
      </w:tr>
      <w:tr w:rsidR="00305320" w:rsidRPr="009D1F80" w14:paraId="3270AD8F" w14:textId="77777777" w:rsidTr="004F3229">
        <w:tc>
          <w:tcPr>
            <w:tcW w:w="1384" w:type="dxa"/>
            <w:shd w:val="clear" w:color="auto" w:fill="auto"/>
            <w:vAlign w:val="center"/>
          </w:tcPr>
          <w:p w14:paraId="6FB5CB77" w14:textId="77777777" w:rsidR="00305320" w:rsidRPr="00D269B4" w:rsidRDefault="00305320" w:rsidP="00305320">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vAlign w:val="center"/>
          </w:tcPr>
          <w:p w14:paraId="2C4B8560" w14:textId="77777777" w:rsidR="00305320" w:rsidRPr="00D269B4" w:rsidRDefault="00305320" w:rsidP="004F3229">
            <w:pPr>
              <w:pStyle w:val="Normalny1"/>
              <w:spacing w:before="40" w:after="40"/>
              <w:contextualSpacing/>
              <w:jc w:val="center"/>
              <w:rPr>
                <w:rFonts w:ascii="Times New Roman" w:hAnsi="Times New Roman"/>
              </w:rPr>
            </w:pPr>
            <w:r w:rsidRPr="00D269B4">
              <w:rPr>
                <w:rFonts w:ascii="Times New Roman" w:hAnsi="Times New Roman"/>
              </w:rPr>
              <w:t>Aparat mobilny</w:t>
            </w:r>
          </w:p>
        </w:tc>
        <w:tc>
          <w:tcPr>
            <w:tcW w:w="2552" w:type="dxa"/>
            <w:shd w:val="clear" w:color="auto" w:fill="auto"/>
            <w:vAlign w:val="center"/>
          </w:tcPr>
          <w:p w14:paraId="68487223" w14:textId="77777777" w:rsidR="00305320" w:rsidRPr="00D269B4" w:rsidRDefault="00305320" w:rsidP="004F3229">
            <w:pPr>
              <w:pStyle w:val="Normalny1"/>
              <w:spacing w:before="40" w:after="40"/>
              <w:contextualSpacing/>
              <w:jc w:val="center"/>
              <w:rPr>
                <w:rFonts w:ascii="Times New Roman" w:hAnsi="Times New Roman"/>
                <w:kern w:val="2"/>
              </w:rPr>
            </w:pPr>
            <w:r w:rsidRPr="00D269B4">
              <w:rPr>
                <w:rFonts w:ascii="Times New Roman" w:hAnsi="Times New Roman"/>
                <w:kern w:val="2"/>
              </w:rPr>
              <w:t>Tak</w:t>
            </w:r>
          </w:p>
        </w:tc>
        <w:tc>
          <w:tcPr>
            <w:tcW w:w="2551" w:type="dxa"/>
            <w:shd w:val="clear" w:color="auto" w:fill="auto"/>
            <w:vAlign w:val="center"/>
          </w:tcPr>
          <w:p w14:paraId="3E4FA6BF" w14:textId="77777777" w:rsidR="00305320" w:rsidRPr="00D269B4" w:rsidRDefault="00305320" w:rsidP="004F3229">
            <w:pPr>
              <w:spacing w:before="40" w:after="40"/>
              <w:jc w:val="center"/>
            </w:pPr>
            <w:r w:rsidRPr="00D269B4">
              <w:t>Nie dotyczy</w:t>
            </w:r>
          </w:p>
        </w:tc>
        <w:tc>
          <w:tcPr>
            <w:tcW w:w="2129" w:type="dxa"/>
            <w:shd w:val="clear" w:color="auto" w:fill="auto"/>
            <w:vAlign w:val="center"/>
          </w:tcPr>
          <w:p w14:paraId="10BCB4CC" w14:textId="77777777" w:rsidR="00305320" w:rsidRPr="00D269B4" w:rsidRDefault="00305320" w:rsidP="004F3229">
            <w:pPr>
              <w:spacing w:before="40" w:after="40"/>
              <w:jc w:val="center"/>
            </w:pPr>
          </w:p>
        </w:tc>
      </w:tr>
      <w:tr w:rsidR="00305320" w:rsidRPr="009D1F80" w14:paraId="66FB5DDA" w14:textId="77777777" w:rsidTr="004F3229">
        <w:tc>
          <w:tcPr>
            <w:tcW w:w="14711" w:type="dxa"/>
            <w:gridSpan w:val="5"/>
            <w:shd w:val="clear" w:color="auto" w:fill="BFBFBF"/>
            <w:vAlign w:val="center"/>
          </w:tcPr>
          <w:p w14:paraId="27BF0A50" w14:textId="77777777" w:rsidR="00305320" w:rsidRPr="00D269B4" w:rsidRDefault="00305320" w:rsidP="004F3229">
            <w:pPr>
              <w:spacing w:before="60" w:after="60"/>
              <w:jc w:val="center"/>
              <w:rPr>
                <w:b/>
              </w:rPr>
            </w:pPr>
            <w:r w:rsidRPr="00D269B4">
              <w:rPr>
                <w:b/>
                <w:kern w:val="2"/>
              </w:rPr>
              <w:t>LAMPA RTG I KOLIMATOR</w:t>
            </w:r>
          </w:p>
        </w:tc>
      </w:tr>
      <w:tr w:rsidR="00305320" w:rsidRPr="009D1F80" w14:paraId="605D8F0B" w14:textId="77777777" w:rsidTr="004F3229">
        <w:tc>
          <w:tcPr>
            <w:tcW w:w="1384" w:type="dxa"/>
            <w:shd w:val="clear" w:color="auto" w:fill="auto"/>
            <w:vAlign w:val="center"/>
          </w:tcPr>
          <w:p w14:paraId="544C5647" w14:textId="77777777" w:rsidR="00305320" w:rsidRPr="00D269B4" w:rsidRDefault="00305320" w:rsidP="00305320">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vAlign w:val="center"/>
          </w:tcPr>
          <w:p w14:paraId="0F96B2B8" w14:textId="77777777" w:rsidR="00305320" w:rsidRPr="00D269B4" w:rsidRDefault="00305320" w:rsidP="004F3229">
            <w:pPr>
              <w:pStyle w:val="Normalny1"/>
              <w:contextualSpacing/>
              <w:jc w:val="center"/>
              <w:rPr>
                <w:rFonts w:ascii="Times New Roman" w:hAnsi="Times New Roman"/>
                <w:kern w:val="2"/>
              </w:rPr>
            </w:pPr>
            <w:r w:rsidRPr="00D269B4">
              <w:rPr>
                <w:rFonts w:ascii="Times New Roman" w:hAnsi="Times New Roman"/>
                <w:bCs/>
              </w:rPr>
              <w:t>Lampa RTG ze stacjonarną anodą dwuogniskową.</w:t>
            </w:r>
          </w:p>
        </w:tc>
        <w:tc>
          <w:tcPr>
            <w:tcW w:w="2552" w:type="dxa"/>
            <w:shd w:val="clear" w:color="auto" w:fill="auto"/>
            <w:vAlign w:val="center"/>
          </w:tcPr>
          <w:p w14:paraId="2352F6EA" w14:textId="77777777" w:rsidR="00305320" w:rsidRPr="00D269B4" w:rsidRDefault="00305320" w:rsidP="004F3229">
            <w:pPr>
              <w:pStyle w:val="Normalny1"/>
              <w:contextualSpacing/>
              <w:jc w:val="center"/>
              <w:rPr>
                <w:rFonts w:ascii="Times New Roman" w:hAnsi="Times New Roman"/>
                <w:kern w:val="2"/>
              </w:rPr>
            </w:pPr>
            <w:r w:rsidRPr="00D269B4">
              <w:rPr>
                <w:rFonts w:ascii="Times New Roman" w:hAnsi="Times New Roman"/>
                <w:kern w:val="2"/>
              </w:rPr>
              <w:t>Tak</w:t>
            </w:r>
          </w:p>
        </w:tc>
        <w:tc>
          <w:tcPr>
            <w:tcW w:w="2551" w:type="dxa"/>
            <w:shd w:val="clear" w:color="auto" w:fill="auto"/>
            <w:vAlign w:val="center"/>
          </w:tcPr>
          <w:p w14:paraId="40D74015" w14:textId="77777777" w:rsidR="00305320" w:rsidRPr="00D269B4" w:rsidRDefault="00305320" w:rsidP="004F3229">
            <w:pPr>
              <w:spacing w:before="40" w:after="40"/>
              <w:jc w:val="center"/>
            </w:pPr>
          </w:p>
        </w:tc>
        <w:tc>
          <w:tcPr>
            <w:tcW w:w="2129" w:type="dxa"/>
            <w:shd w:val="clear" w:color="auto" w:fill="auto"/>
            <w:vAlign w:val="center"/>
          </w:tcPr>
          <w:p w14:paraId="1CC22DA3" w14:textId="77777777" w:rsidR="00305320" w:rsidRPr="00D269B4" w:rsidRDefault="00305320" w:rsidP="004F3229">
            <w:pPr>
              <w:spacing w:before="40" w:after="40"/>
              <w:jc w:val="center"/>
            </w:pPr>
          </w:p>
        </w:tc>
      </w:tr>
      <w:tr w:rsidR="00305320" w:rsidRPr="009D1F80" w14:paraId="7304DDC1" w14:textId="77777777" w:rsidTr="004F3229">
        <w:tc>
          <w:tcPr>
            <w:tcW w:w="1384" w:type="dxa"/>
            <w:shd w:val="clear" w:color="auto" w:fill="auto"/>
            <w:vAlign w:val="center"/>
          </w:tcPr>
          <w:p w14:paraId="0045881E" w14:textId="77777777" w:rsidR="00305320" w:rsidRPr="00D269B4" w:rsidRDefault="00305320" w:rsidP="00305320">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vAlign w:val="center"/>
          </w:tcPr>
          <w:p w14:paraId="0683A8B0" w14:textId="77777777" w:rsidR="00305320" w:rsidRPr="00D269B4" w:rsidRDefault="00305320" w:rsidP="004F3229">
            <w:pPr>
              <w:pStyle w:val="Normalny1"/>
              <w:contextualSpacing/>
              <w:jc w:val="center"/>
              <w:rPr>
                <w:rFonts w:ascii="Times New Roman" w:hAnsi="Times New Roman"/>
                <w:kern w:val="2"/>
              </w:rPr>
            </w:pPr>
            <w:r w:rsidRPr="00D269B4">
              <w:rPr>
                <w:rFonts w:ascii="Times New Roman" w:hAnsi="Times New Roman"/>
                <w:kern w:val="2"/>
              </w:rPr>
              <w:t>Wielkość małego ogniska nie większa niż 0,6 mm</w:t>
            </w:r>
          </w:p>
        </w:tc>
        <w:tc>
          <w:tcPr>
            <w:tcW w:w="2552" w:type="dxa"/>
            <w:shd w:val="clear" w:color="auto" w:fill="auto"/>
            <w:vAlign w:val="center"/>
          </w:tcPr>
          <w:p w14:paraId="03EB2DDA" w14:textId="77777777" w:rsidR="00305320" w:rsidRPr="00D269B4" w:rsidRDefault="00305320" w:rsidP="004F3229">
            <w:pPr>
              <w:pStyle w:val="Normalny1"/>
              <w:contextualSpacing/>
              <w:jc w:val="center"/>
              <w:rPr>
                <w:rFonts w:ascii="Times New Roman" w:hAnsi="Times New Roman"/>
                <w:kern w:val="2"/>
              </w:rPr>
            </w:pPr>
            <w:r w:rsidRPr="00D269B4">
              <w:rPr>
                <w:rFonts w:ascii="Times New Roman" w:hAnsi="Times New Roman"/>
                <w:kern w:val="2"/>
              </w:rPr>
              <w:t>Tak, podać</w:t>
            </w:r>
          </w:p>
        </w:tc>
        <w:tc>
          <w:tcPr>
            <w:tcW w:w="2551" w:type="dxa"/>
            <w:shd w:val="clear" w:color="auto" w:fill="auto"/>
            <w:vAlign w:val="center"/>
          </w:tcPr>
          <w:p w14:paraId="704AB1BC" w14:textId="77777777" w:rsidR="00305320" w:rsidRPr="00D269B4" w:rsidRDefault="00305320" w:rsidP="004F3229">
            <w:pPr>
              <w:spacing w:before="40" w:after="40"/>
              <w:jc w:val="center"/>
            </w:pPr>
          </w:p>
        </w:tc>
        <w:tc>
          <w:tcPr>
            <w:tcW w:w="2129" w:type="dxa"/>
            <w:shd w:val="clear" w:color="auto" w:fill="auto"/>
            <w:vAlign w:val="center"/>
          </w:tcPr>
          <w:p w14:paraId="7C917365" w14:textId="77777777" w:rsidR="00305320" w:rsidRPr="00D269B4" w:rsidRDefault="00305320" w:rsidP="004F3229">
            <w:pPr>
              <w:spacing w:before="40" w:after="40"/>
              <w:jc w:val="center"/>
            </w:pPr>
          </w:p>
        </w:tc>
      </w:tr>
      <w:tr w:rsidR="00305320" w:rsidRPr="009D1F80" w14:paraId="513670DD" w14:textId="77777777" w:rsidTr="004F3229">
        <w:tc>
          <w:tcPr>
            <w:tcW w:w="1384" w:type="dxa"/>
            <w:shd w:val="clear" w:color="auto" w:fill="auto"/>
            <w:vAlign w:val="center"/>
          </w:tcPr>
          <w:p w14:paraId="1CBC1CE4" w14:textId="77777777" w:rsidR="00305320" w:rsidRPr="00D269B4" w:rsidRDefault="00305320" w:rsidP="00305320">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vAlign w:val="center"/>
          </w:tcPr>
          <w:p w14:paraId="77AD2054" w14:textId="77777777" w:rsidR="00305320" w:rsidRPr="00D269B4" w:rsidRDefault="00305320" w:rsidP="004F3229">
            <w:pPr>
              <w:pStyle w:val="Normalny1"/>
              <w:contextualSpacing/>
              <w:jc w:val="center"/>
              <w:rPr>
                <w:rFonts w:ascii="Times New Roman" w:hAnsi="Times New Roman"/>
                <w:kern w:val="2"/>
              </w:rPr>
            </w:pPr>
            <w:r w:rsidRPr="00D269B4">
              <w:rPr>
                <w:rFonts w:ascii="Times New Roman" w:hAnsi="Times New Roman"/>
                <w:kern w:val="2"/>
              </w:rPr>
              <w:t>Wielkość dużego ogniska nie większa niż 1,2 mm</w:t>
            </w:r>
          </w:p>
        </w:tc>
        <w:tc>
          <w:tcPr>
            <w:tcW w:w="2552" w:type="dxa"/>
            <w:shd w:val="clear" w:color="auto" w:fill="auto"/>
            <w:vAlign w:val="center"/>
          </w:tcPr>
          <w:p w14:paraId="47BE3DFC" w14:textId="77777777" w:rsidR="00305320" w:rsidRPr="00D269B4" w:rsidRDefault="00305320" w:rsidP="004F3229">
            <w:pPr>
              <w:pStyle w:val="Normalny1"/>
              <w:contextualSpacing/>
              <w:jc w:val="center"/>
              <w:rPr>
                <w:rFonts w:ascii="Times New Roman" w:hAnsi="Times New Roman"/>
                <w:kern w:val="2"/>
              </w:rPr>
            </w:pPr>
            <w:r w:rsidRPr="00D269B4">
              <w:rPr>
                <w:rFonts w:ascii="Times New Roman" w:hAnsi="Times New Roman"/>
                <w:kern w:val="2"/>
              </w:rPr>
              <w:t>Tak, podać</w:t>
            </w:r>
          </w:p>
        </w:tc>
        <w:tc>
          <w:tcPr>
            <w:tcW w:w="2551" w:type="dxa"/>
            <w:shd w:val="clear" w:color="auto" w:fill="auto"/>
            <w:vAlign w:val="center"/>
          </w:tcPr>
          <w:p w14:paraId="685CD5F8" w14:textId="77777777" w:rsidR="00305320" w:rsidRPr="00D269B4" w:rsidRDefault="00305320" w:rsidP="004F3229">
            <w:pPr>
              <w:spacing w:before="40" w:after="40"/>
              <w:jc w:val="center"/>
            </w:pPr>
          </w:p>
        </w:tc>
        <w:tc>
          <w:tcPr>
            <w:tcW w:w="2129" w:type="dxa"/>
            <w:shd w:val="clear" w:color="auto" w:fill="auto"/>
            <w:vAlign w:val="center"/>
          </w:tcPr>
          <w:p w14:paraId="4C897ABD" w14:textId="77777777" w:rsidR="00305320" w:rsidRPr="00D269B4" w:rsidRDefault="00305320" w:rsidP="004F3229">
            <w:pPr>
              <w:spacing w:before="40" w:after="40"/>
              <w:jc w:val="center"/>
            </w:pPr>
          </w:p>
        </w:tc>
      </w:tr>
      <w:tr w:rsidR="00305320" w:rsidRPr="009D1F80" w14:paraId="18ACC6A3" w14:textId="77777777" w:rsidTr="004F3229">
        <w:tc>
          <w:tcPr>
            <w:tcW w:w="1384" w:type="dxa"/>
            <w:shd w:val="clear" w:color="auto" w:fill="auto"/>
            <w:vAlign w:val="center"/>
          </w:tcPr>
          <w:p w14:paraId="30949DB6" w14:textId="77777777" w:rsidR="00305320" w:rsidRPr="00D269B4" w:rsidRDefault="00305320" w:rsidP="00305320">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vAlign w:val="center"/>
          </w:tcPr>
          <w:p w14:paraId="50731746" w14:textId="77777777" w:rsidR="00305320" w:rsidRPr="00D269B4" w:rsidRDefault="00305320" w:rsidP="004F3229">
            <w:pPr>
              <w:jc w:val="center"/>
            </w:pPr>
            <w:r w:rsidRPr="00D269B4">
              <w:rPr>
                <w:bCs/>
              </w:rPr>
              <w:t>Blendy szczelinowe, obrotowe.</w:t>
            </w:r>
          </w:p>
        </w:tc>
        <w:tc>
          <w:tcPr>
            <w:tcW w:w="2552" w:type="dxa"/>
            <w:shd w:val="clear" w:color="auto" w:fill="auto"/>
            <w:vAlign w:val="center"/>
          </w:tcPr>
          <w:p w14:paraId="6A50AF32" w14:textId="77777777" w:rsidR="00305320" w:rsidRPr="00D269B4" w:rsidRDefault="00305320" w:rsidP="004F3229">
            <w:pPr>
              <w:pStyle w:val="Normalny1"/>
              <w:contextualSpacing/>
              <w:jc w:val="center"/>
              <w:rPr>
                <w:rFonts w:ascii="Times New Roman" w:hAnsi="Times New Roman"/>
                <w:kern w:val="2"/>
              </w:rPr>
            </w:pPr>
            <w:r w:rsidRPr="00D269B4">
              <w:rPr>
                <w:rFonts w:ascii="Times New Roman" w:hAnsi="Times New Roman"/>
                <w:kern w:val="2"/>
              </w:rPr>
              <w:t>Tak</w:t>
            </w:r>
          </w:p>
        </w:tc>
        <w:tc>
          <w:tcPr>
            <w:tcW w:w="2551" w:type="dxa"/>
            <w:shd w:val="clear" w:color="auto" w:fill="auto"/>
            <w:vAlign w:val="center"/>
          </w:tcPr>
          <w:p w14:paraId="345DF80B" w14:textId="77777777" w:rsidR="00305320" w:rsidRPr="00D269B4" w:rsidRDefault="00305320" w:rsidP="004F3229">
            <w:pPr>
              <w:spacing w:before="40" w:after="40"/>
              <w:jc w:val="center"/>
            </w:pPr>
          </w:p>
        </w:tc>
        <w:tc>
          <w:tcPr>
            <w:tcW w:w="2129" w:type="dxa"/>
            <w:shd w:val="clear" w:color="auto" w:fill="auto"/>
            <w:vAlign w:val="center"/>
          </w:tcPr>
          <w:p w14:paraId="14018089" w14:textId="77777777" w:rsidR="00305320" w:rsidRPr="00D269B4" w:rsidRDefault="00305320" w:rsidP="004F3229">
            <w:pPr>
              <w:spacing w:before="40" w:after="40"/>
              <w:jc w:val="center"/>
            </w:pPr>
          </w:p>
        </w:tc>
      </w:tr>
      <w:tr w:rsidR="00305320" w:rsidRPr="009D1F80" w14:paraId="7CE1AFE0" w14:textId="77777777" w:rsidTr="004F3229">
        <w:tc>
          <w:tcPr>
            <w:tcW w:w="1384" w:type="dxa"/>
            <w:shd w:val="clear" w:color="auto" w:fill="auto"/>
            <w:vAlign w:val="center"/>
          </w:tcPr>
          <w:p w14:paraId="374D1DE7" w14:textId="77777777" w:rsidR="00305320" w:rsidRPr="00D269B4" w:rsidRDefault="00305320" w:rsidP="00305320">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vAlign w:val="center"/>
          </w:tcPr>
          <w:p w14:paraId="2480F3B9" w14:textId="77777777" w:rsidR="00305320" w:rsidRPr="00D269B4" w:rsidRDefault="00305320" w:rsidP="004F3229">
            <w:pPr>
              <w:jc w:val="center"/>
            </w:pPr>
            <w:r w:rsidRPr="00D269B4">
              <w:rPr>
                <w:bCs/>
              </w:rPr>
              <w:t>Automatyczne dopasowanie pola blendy do aktywnego pola detektora.</w:t>
            </w:r>
          </w:p>
        </w:tc>
        <w:tc>
          <w:tcPr>
            <w:tcW w:w="2552" w:type="dxa"/>
            <w:shd w:val="clear" w:color="auto" w:fill="auto"/>
            <w:vAlign w:val="center"/>
          </w:tcPr>
          <w:p w14:paraId="0212BAA8" w14:textId="77777777" w:rsidR="00305320" w:rsidRPr="00D269B4" w:rsidRDefault="00305320" w:rsidP="004F3229">
            <w:pPr>
              <w:pStyle w:val="Normalny1"/>
              <w:contextualSpacing/>
              <w:jc w:val="center"/>
              <w:rPr>
                <w:rFonts w:ascii="Times New Roman" w:hAnsi="Times New Roman"/>
                <w:kern w:val="2"/>
              </w:rPr>
            </w:pPr>
            <w:r w:rsidRPr="00D269B4">
              <w:rPr>
                <w:rFonts w:ascii="Times New Roman" w:hAnsi="Times New Roman"/>
                <w:kern w:val="2"/>
              </w:rPr>
              <w:t>Tak</w:t>
            </w:r>
          </w:p>
        </w:tc>
        <w:tc>
          <w:tcPr>
            <w:tcW w:w="2551" w:type="dxa"/>
            <w:shd w:val="clear" w:color="auto" w:fill="auto"/>
            <w:vAlign w:val="center"/>
          </w:tcPr>
          <w:p w14:paraId="238F6639" w14:textId="77777777" w:rsidR="00305320" w:rsidRPr="00D269B4" w:rsidRDefault="00305320" w:rsidP="004F3229">
            <w:pPr>
              <w:spacing w:before="40" w:after="40"/>
              <w:jc w:val="center"/>
            </w:pPr>
          </w:p>
        </w:tc>
        <w:tc>
          <w:tcPr>
            <w:tcW w:w="2129" w:type="dxa"/>
            <w:shd w:val="clear" w:color="auto" w:fill="auto"/>
            <w:vAlign w:val="center"/>
          </w:tcPr>
          <w:p w14:paraId="4F514C1C" w14:textId="77777777" w:rsidR="00305320" w:rsidRPr="00D269B4" w:rsidRDefault="00305320" w:rsidP="004F3229">
            <w:pPr>
              <w:spacing w:before="40" w:after="40"/>
              <w:jc w:val="center"/>
            </w:pPr>
          </w:p>
        </w:tc>
      </w:tr>
      <w:tr w:rsidR="00305320" w:rsidRPr="009D1F80" w14:paraId="695DD853" w14:textId="77777777" w:rsidTr="004F3229">
        <w:tc>
          <w:tcPr>
            <w:tcW w:w="1384" w:type="dxa"/>
            <w:shd w:val="clear" w:color="auto" w:fill="auto"/>
            <w:vAlign w:val="center"/>
          </w:tcPr>
          <w:p w14:paraId="79251F2E" w14:textId="77777777" w:rsidR="00305320" w:rsidRPr="00D269B4" w:rsidRDefault="00305320" w:rsidP="00305320">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vAlign w:val="center"/>
          </w:tcPr>
          <w:p w14:paraId="202A1CD3" w14:textId="77777777" w:rsidR="00305320" w:rsidRPr="00D269B4" w:rsidRDefault="00305320" w:rsidP="004F3229">
            <w:pPr>
              <w:pStyle w:val="Normalny1"/>
              <w:contextualSpacing/>
              <w:jc w:val="center"/>
              <w:rPr>
                <w:rFonts w:ascii="Times New Roman" w:hAnsi="Times New Roman"/>
                <w:kern w:val="2"/>
              </w:rPr>
            </w:pPr>
            <w:r w:rsidRPr="00D269B4">
              <w:rPr>
                <w:rFonts w:ascii="Times New Roman" w:hAnsi="Times New Roman"/>
                <w:bCs/>
              </w:rPr>
              <w:t>Pojemność cieplna anody min. 75 kHU.</w:t>
            </w:r>
          </w:p>
        </w:tc>
        <w:tc>
          <w:tcPr>
            <w:tcW w:w="2552" w:type="dxa"/>
            <w:shd w:val="clear" w:color="auto" w:fill="auto"/>
            <w:vAlign w:val="center"/>
          </w:tcPr>
          <w:p w14:paraId="0AA0A0E6" w14:textId="77777777" w:rsidR="00305320" w:rsidRPr="00D269B4" w:rsidRDefault="00305320" w:rsidP="004F3229">
            <w:pPr>
              <w:pStyle w:val="Normalny1"/>
              <w:contextualSpacing/>
              <w:jc w:val="center"/>
              <w:rPr>
                <w:rFonts w:ascii="Times New Roman" w:hAnsi="Times New Roman"/>
                <w:kern w:val="2"/>
              </w:rPr>
            </w:pPr>
            <w:r w:rsidRPr="00D269B4">
              <w:rPr>
                <w:rFonts w:ascii="Times New Roman" w:hAnsi="Times New Roman"/>
                <w:kern w:val="2"/>
              </w:rPr>
              <w:t>Tak, podać</w:t>
            </w:r>
          </w:p>
        </w:tc>
        <w:tc>
          <w:tcPr>
            <w:tcW w:w="2551" w:type="dxa"/>
            <w:shd w:val="clear" w:color="auto" w:fill="auto"/>
            <w:vAlign w:val="center"/>
          </w:tcPr>
          <w:p w14:paraId="4F494DA7" w14:textId="77777777" w:rsidR="00305320" w:rsidRPr="00D269B4" w:rsidRDefault="00305320" w:rsidP="004F3229">
            <w:pPr>
              <w:spacing w:before="40" w:after="40"/>
              <w:jc w:val="center"/>
            </w:pPr>
          </w:p>
        </w:tc>
        <w:tc>
          <w:tcPr>
            <w:tcW w:w="2129" w:type="dxa"/>
            <w:shd w:val="clear" w:color="auto" w:fill="auto"/>
            <w:vAlign w:val="center"/>
          </w:tcPr>
          <w:p w14:paraId="4A34DF0D" w14:textId="77777777" w:rsidR="00305320" w:rsidRPr="00D269B4" w:rsidRDefault="00305320" w:rsidP="004F3229">
            <w:pPr>
              <w:spacing w:before="40" w:after="40"/>
              <w:jc w:val="center"/>
            </w:pPr>
          </w:p>
        </w:tc>
      </w:tr>
      <w:tr w:rsidR="00305320" w:rsidRPr="009D1F80" w14:paraId="04ED1F62" w14:textId="77777777" w:rsidTr="004F3229">
        <w:tc>
          <w:tcPr>
            <w:tcW w:w="1384" w:type="dxa"/>
            <w:shd w:val="clear" w:color="auto" w:fill="auto"/>
            <w:vAlign w:val="center"/>
          </w:tcPr>
          <w:p w14:paraId="5040E9DA" w14:textId="77777777" w:rsidR="00305320" w:rsidRPr="00D269B4" w:rsidRDefault="00305320" w:rsidP="00305320">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vAlign w:val="center"/>
          </w:tcPr>
          <w:p w14:paraId="65583A24" w14:textId="77777777" w:rsidR="00305320" w:rsidRPr="00D269B4" w:rsidRDefault="00305320" w:rsidP="004F3229">
            <w:pPr>
              <w:pStyle w:val="Normalny1"/>
              <w:contextualSpacing/>
              <w:jc w:val="center"/>
              <w:rPr>
                <w:rFonts w:ascii="Times New Roman" w:hAnsi="Times New Roman"/>
                <w:kern w:val="2"/>
              </w:rPr>
            </w:pPr>
            <w:r w:rsidRPr="00D269B4">
              <w:rPr>
                <w:rFonts w:ascii="Times New Roman" w:hAnsi="Times New Roman"/>
                <w:kern w:val="2"/>
              </w:rPr>
              <w:t>Szybkość chłodzenia anody min. 50 kHU/min</w:t>
            </w:r>
          </w:p>
        </w:tc>
        <w:tc>
          <w:tcPr>
            <w:tcW w:w="2552" w:type="dxa"/>
            <w:shd w:val="clear" w:color="auto" w:fill="auto"/>
            <w:vAlign w:val="center"/>
          </w:tcPr>
          <w:p w14:paraId="04BB7124" w14:textId="77777777" w:rsidR="00305320" w:rsidRPr="00D269B4" w:rsidRDefault="00305320" w:rsidP="004F3229">
            <w:pPr>
              <w:pStyle w:val="Normalny1"/>
              <w:contextualSpacing/>
              <w:jc w:val="center"/>
              <w:rPr>
                <w:rFonts w:ascii="Times New Roman" w:hAnsi="Times New Roman"/>
                <w:kern w:val="2"/>
              </w:rPr>
            </w:pPr>
            <w:r w:rsidRPr="00D269B4">
              <w:rPr>
                <w:rFonts w:ascii="Times New Roman" w:hAnsi="Times New Roman"/>
                <w:kern w:val="2"/>
              </w:rPr>
              <w:t>Tak</w:t>
            </w:r>
          </w:p>
        </w:tc>
        <w:tc>
          <w:tcPr>
            <w:tcW w:w="2551" w:type="dxa"/>
            <w:shd w:val="clear" w:color="auto" w:fill="auto"/>
            <w:vAlign w:val="center"/>
          </w:tcPr>
          <w:p w14:paraId="25F0216F" w14:textId="77777777" w:rsidR="00305320" w:rsidRPr="00D269B4" w:rsidRDefault="00305320" w:rsidP="004F3229">
            <w:pPr>
              <w:spacing w:before="40" w:after="40"/>
              <w:jc w:val="center"/>
            </w:pPr>
          </w:p>
        </w:tc>
        <w:tc>
          <w:tcPr>
            <w:tcW w:w="2129" w:type="dxa"/>
            <w:shd w:val="clear" w:color="auto" w:fill="auto"/>
            <w:vAlign w:val="center"/>
          </w:tcPr>
          <w:p w14:paraId="083F7160" w14:textId="77777777" w:rsidR="00305320" w:rsidRPr="00D269B4" w:rsidRDefault="00305320" w:rsidP="004F3229">
            <w:pPr>
              <w:spacing w:before="40" w:after="40"/>
              <w:jc w:val="center"/>
            </w:pPr>
          </w:p>
        </w:tc>
      </w:tr>
      <w:tr w:rsidR="00305320" w:rsidRPr="009D1F80" w14:paraId="6E2AD3D9" w14:textId="77777777" w:rsidTr="004F3229">
        <w:tc>
          <w:tcPr>
            <w:tcW w:w="1384" w:type="dxa"/>
            <w:shd w:val="clear" w:color="auto" w:fill="auto"/>
            <w:vAlign w:val="center"/>
          </w:tcPr>
          <w:p w14:paraId="17D9AC39" w14:textId="77777777" w:rsidR="00305320" w:rsidRPr="00D269B4" w:rsidRDefault="00305320" w:rsidP="00305320">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vAlign w:val="center"/>
          </w:tcPr>
          <w:p w14:paraId="14B0D456" w14:textId="77777777" w:rsidR="00305320" w:rsidRPr="00D269B4" w:rsidRDefault="00305320" w:rsidP="004F3229">
            <w:pPr>
              <w:pStyle w:val="Normalny1"/>
              <w:contextualSpacing/>
              <w:jc w:val="center"/>
              <w:rPr>
                <w:rFonts w:ascii="Times New Roman" w:hAnsi="Times New Roman"/>
                <w:kern w:val="2"/>
              </w:rPr>
            </w:pPr>
            <w:r w:rsidRPr="00D269B4">
              <w:rPr>
                <w:rFonts w:ascii="Times New Roman" w:hAnsi="Times New Roman"/>
                <w:bCs/>
              </w:rPr>
              <w:t>Pojemność cieplna kołpaka lub głowicy lampy min. 1300 kHU.</w:t>
            </w:r>
          </w:p>
        </w:tc>
        <w:tc>
          <w:tcPr>
            <w:tcW w:w="2552" w:type="dxa"/>
            <w:shd w:val="clear" w:color="auto" w:fill="auto"/>
            <w:vAlign w:val="center"/>
          </w:tcPr>
          <w:p w14:paraId="5ECEA19C" w14:textId="77777777" w:rsidR="00305320" w:rsidRPr="00D269B4" w:rsidRDefault="00305320" w:rsidP="004F3229">
            <w:pPr>
              <w:spacing w:before="40" w:after="40"/>
              <w:jc w:val="center"/>
            </w:pPr>
            <w:r w:rsidRPr="00D269B4">
              <w:rPr>
                <w:kern w:val="2"/>
              </w:rPr>
              <w:t>Tak, podać</w:t>
            </w:r>
          </w:p>
        </w:tc>
        <w:tc>
          <w:tcPr>
            <w:tcW w:w="2551" w:type="dxa"/>
            <w:shd w:val="clear" w:color="auto" w:fill="auto"/>
            <w:vAlign w:val="center"/>
          </w:tcPr>
          <w:p w14:paraId="381ACA9E" w14:textId="77777777" w:rsidR="00305320" w:rsidRPr="00D269B4" w:rsidRDefault="00305320" w:rsidP="004F3229">
            <w:pPr>
              <w:spacing w:before="40" w:after="40"/>
              <w:jc w:val="center"/>
            </w:pPr>
          </w:p>
        </w:tc>
        <w:tc>
          <w:tcPr>
            <w:tcW w:w="2129" w:type="dxa"/>
            <w:shd w:val="clear" w:color="auto" w:fill="auto"/>
            <w:vAlign w:val="center"/>
          </w:tcPr>
          <w:p w14:paraId="76DBED48" w14:textId="77777777" w:rsidR="00305320" w:rsidRPr="00D269B4" w:rsidRDefault="00305320" w:rsidP="004F3229">
            <w:pPr>
              <w:spacing w:before="40" w:after="40"/>
              <w:jc w:val="center"/>
            </w:pPr>
          </w:p>
        </w:tc>
      </w:tr>
      <w:tr w:rsidR="00305320" w:rsidRPr="009D1F80" w14:paraId="39AFC3D4" w14:textId="77777777" w:rsidTr="004F3229">
        <w:tc>
          <w:tcPr>
            <w:tcW w:w="1384" w:type="dxa"/>
            <w:shd w:val="clear" w:color="auto" w:fill="auto"/>
            <w:vAlign w:val="center"/>
          </w:tcPr>
          <w:p w14:paraId="7C0E0CDC" w14:textId="77777777" w:rsidR="00305320" w:rsidRPr="00D269B4" w:rsidRDefault="00305320" w:rsidP="00305320">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vAlign w:val="center"/>
          </w:tcPr>
          <w:p w14:paraId="42105CD1" w14:textId="77777777" w:rsidR="00305320" w:rsidRPr="00D269B4" w:rsidRDefault="00305320" w:rsidP="004F3229">
            <w:pPr>
              <w:jc w:val="center"/>
            </w:pPr>
            <w:r w:rsidRPr="00D269B4">
              <w:rPr>
                <w:bCs/>
              </w:rPr>
              <w:t>Automatyka zabezpieczająca lampę przed przegrzaniem.</w:t>
            </w:r>
          </w:p>
        </w:tc>
        <w:tc>
          <w:tcPr>
            <w:tcW w:w="2552" w:type="dxa"/>
            <w:shd w:val="clear" w:color="auto" w:fill="auto"/>
            <w:vAlign w:val="center"/>
          </w:tcPr>
          <w:p w14:paraId="08C59260" w14:textId="77777777" w:rsidR="00305320" w:rsidRPr="00D269B4" w:rsidRDefault="00305320" w:rsidP="004F3229">
            <w:pPr>
              <w:pStyle w:val="Normalny1"/>
              <w:contextualSpacing/>
              <w:jc w:val="center"/>
              <w:rPr>
                <w:rFonts w:ascii="Times New Roman" w:hAnsi="Times New Roman"/>
                <w:kern w:val="2"/>
              </w:rPr>
            </w:pPr>
            <w:r w:rsidRPr="00D269B4">
              <w:rPr>
                <w:rFonts w:ascii="Times New Roman" w:hAnsi="Times New Roman"/>
                <w:kern w:val="2"/>
              </w:rPr>
              <w:t>Tak</w:t>
            </w:r>
          </w:p>
        </w:tc>
        <w:tc>
          <w:tcPr>
            <w:tcW w:w="2551" w:type="dxa"/>
            <w:shd w:val="clear" w:color="auto" w:fill="auto"/>
            <w:vAlign w:val="center"/>
          </w:tcPr>
          <w:p w14:paraId="1E8D1530" w14:textId="77777777" w:rsidR="00305320" w:rsidRPr="00D269B4" w:rsidRDefault="00305320" w:rsidP="004F3229">
            <w:pPr>
              <w:spacing w:before="40" w:after="40"/>
              <w:jc w:val="center"/>
            </w:pPr>
          </w:p>
        </w:tc>
        <w:tc>
          <w:tcPr>
            <w:tcW w:w="2129" w:type="dxa"/>
            <w:shd w:val="clear" w:color="auto" w:fill="auto"/>
            <w:vAlign w:val="center"/>
          </w:tcPr>
          <w:p w14:paraId="2572A1A3" w14:textId="77777777" w:rsidR="00305320" w:rsidRPr="00D269B4" w:rsidRDefault="00305320" w:rsidP="004F3229">
            <w:pPr>
              <w:spacing w:before="40" w:after="40"/>
              <w:jc w:val="center"/>
            </w:pPr>
          </w:p>
        </w:tc>
      </w:tr>
      <w:tr w:rsidR="00305320" w:rsidRPr="009D1F80" w14:paraId="2F504D27" w14:textId="77777777" w:rsidTr="004F3229">
        <w:tc>
          <w:tcPr>
            <w:tcW w:w="1384" w:type="dxa"/>
            <w:shd w:val="clear" w:color="auto" w:fill="auto"/>
            <w:vAlign w:val="center"/>
          </w:tcPr>
          <w:p w14:paraId="26F87F26" w14:textId="77777777" w:rsidR="00305320" w:rsidRPr="00D269B4" w:rsidRDefault="00305320" w:rsidP="00305320">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vAlign w:val="center"/>
          </w:tcPr>
          <w:p w14:paraId="26329432" w14:textId="77777777" w:rsidR="00305320" w:rsidRPr="00D269B4" w:rsidRDefault="00305320" w:rsidP="004F3229">
            <w:pPr>
              <w:jc w:val="center"/>
            </w:pPr>
            <w:r w:rsidRPr="00D269B4">
              <w:rPr>
                <w:bCs/>
              </w:rPr>
              <w:t>Filtracja całkowita minimum 2,5 mm Al. Dodatkowa filtracja w celu redukcji dawki</w:t>
            </w:r>
            <w:r w:rsidRPr="00D269B4">
              <w:t xml:space="preserve"> umozliwiajaca wymienne stosowanie filtrów wykonanych z Al i Cu.</w:t>
            </w:r>
          </w:p>
        </w:tc>
        <w:tc>
          <w:tcPr>
            <w:tcW w:w="2552" w:type="dxa"/>
            <w:shd w:val="clear" w:color="auto" w:fill="auto"/>
            <w:vAlign w:val="center"/>
          </w:tcPr>
          <w:p w14:paraId="7D6C0F43" w14:textId="77777777" w:rsidR="00305320" w:rsidRPr="00D269B4" w:rsidRDefault="00305320" w:rsidP="004F3229">
            <w:pPr>
              <w:pStyle w:val="Normalny1"/>
              <w:contextualSpacing/>
              <w:jc w:val="center"/>
              <w:rPr>
                <w:rFonts w:ascii="Times New Roman" w:hAnsi="Times New Roman"/>
                <w:kern w:val="2"/>
              </w:rPr>
            </w:pPr>
            <w:r w:rsidRPr="00D269B4">
              <w:rPr>
                <w:rFonts w:ascii="Times New Roman" w:hAnsi="Times New Roman"/>
                <w:kern w:val="2"/>
              </w:rPr>
              <w:t>Tak, podać</w:t>
            </w:r>
          </w:p>
        </w:tc>
        <w:tc>
          <w:tcPr>
            <w:tcW w:w="2551" w:type="dxa"/>
            <w:shd w:val="clear" w:color="auto" w:fill="auto"/>
            <w:vAlign w:val="center"/>
          </w:tcPr>
          <w:p w14:paraId="35927A05" w14:textId="77777777" w:rsidR="00305320" w:rsidRPr="00D269B4" w:rsidRDefault="00305320" w:rsidP="004F3229">
            <w:pPr>
              <w:spacing w:before="40" w:after="40"/>
              <w:jc w:val="center"/>
            </w:pPr>
          </w:p>
        </w:tc>
        <w:tc>
          <w:tcPr>
            <w:tcW w:w="2129" w:type="dxa"/>
            <w:shd w:val="clear" w:color="auto" w:fill="auto"/>
            <w:vAlign w:val="center"/>
          </w:tcPr>
          <w:p w14:paraId="4F5FF53F" w14:textId="77777777" w:rsidR="00305320" w:rsidRPr="00D269B4" w:rsidRDefault="00305320" w:rsidP="004F3229">
            <w:pPr>
              <w:spacing w:before="40" w:after="40"/>
              <w:jc w:val="center"/>
            </w:pPr>
          </w:p>
        </w:tc>
      </w:tr>
      <w:tr w:rsidR="00305320" w:rsidRPr="009D1F80" w14:paraId="14C82FD7" w14:textId="77777777" w:rsidTr="004F3229">
        <w:tc>
          <w:tcPr>
            <w:tcW w:w="14711" w:type="dxa"/>
            <w:gridSpan w:val="5"/>
            <w:shd w:val="clear" w:color="auto" w:fill="BFBFBF"/>
            <w:vAlign w:val="center"/>
          </w:tcPr>
          <w:p w14:paraId="36AC8DC9" w14:textId="77777777" w:rsidR="00305320" w:rsidRPr="00D269B4" w:rsidRDefault="00305320" w:rsidP="004F3229">
            <w:pPr>
              <w:spacing w:before="60" w:after="60"/>
              <w:jc w:val="center"/>
              <w:rPr>
                <w:b/>
              </w:rPr>
            </w:pPr>
            <w:r w:rsidRPr="00D269B4">
              <w:rPr>
                <w:b/>
                <w:kern w:val="2"/>
              </w:rPr>
              <w:t>GENERATOR RTG</w:t>
            </w:r>
          </w:p>
        </w:tc>
      </w:tr>
      <w:tr w:rsidR="00305320" w:rsidRPr="009D1F80" w14:paraId="17FE6290" w14:textId="77777777" w:rsidTr="004F3229">
        <w:tc>
          <w:tcPr>
            <w:tcW w:w="1384" w:type="dxa"/>
            <w:shd w:val="clear" w:color="auto" w:fill="auto"/>
            <w:vAlign w:val="center"/>
          </w:tcPr>
          <w:p w14:paraId="5EDFFA15" w14:textId="77777777" w:rsidR="00305320" w:rsidRPr="00D269B4" w:rsidRDefault="00305320" w:rsidP="00305320">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vAlign w:val="center"/>
          </w:tcPr>
          <w:p w14:paraId="5189F38F" w14:textId="77777777" w:rsidR="00305320" w:rsidRPr="00D269B4" w:rsidRDefault="00305320" w:rsidP="004F3229">
            <w:pPr>
              <w:pStyle w:val="Normalny1"/>
              <w:spacing w:before="40" w:after="40"/>
              <w:contextualSpacing/>
              <w:jc w:val="center"/>
              <w:rPr>
                <w:rFonts w:ascii="Times New Roman" w:hAnsi="Times New Roman"/>
                <w:kern w:val="2"/>
              </w:rPr>
            </w:pPr>
            <w:r w:rsidRPr="00D269B4">
              <w:rPr>
                <w:rFonts w:ascii="Times New Roman" w:hAnsi="Times New Roman"/>
                <w:kern w:val="2"/>
              </w:rPr>
              <w:t>Generator wysokiej częstotliwości</w:t>
            </w:r>
          </w:p>
        </w:tc>
        <w:tc>
          <w:tcPr>
            <w:tcW w:w="2552" w:type="dxa"/>
            <w:shd w:val="clear" w:color="auto" w:fill="auto"/>
            <w:vAlign w:val="center"/>
          </w:tcPr>
          <w:p w14:paraId="34519F6C" w14:textId="77777777" w:rsidR="00305320" w:rsidRPr="00D269B4" w:rsidRDefault="00305320" w:rsidP="004F3229">
            <w:pPr>
              <w:pStyle w:val="Normalny1"/>
              <w:spacing w:before="40" w:after="40"/>
              <w:contextualSpacing/>
              <w:jc w:val="center"/>
              <w:rPr>
                <w:rFonts w:ascii="Times New Roman" w:hAnsi="Times New Roman"/>
                <w:kern w:val="2"/>
              </w:rPr>
            </w:pPr>
            <w:r w:rsidRPr="00D269B4">
              <w:rPr>
                <w:rFonts w:ascii="Times New Roman" w:hAnsi="Times New Roman"/>
                <w:kern w:val="2"/>
              </w:rPr>
              <w:t>Tak</w:t>
            </w:r>
          </w:p>
        </w:tc>
        <w:tc>
          <w:tcPr>
            <w:tcW w:w="2551" w:type="dxa"/>
            <w:shd w:val="clear" w:color="auto" w:fill="auto"/>
            <w:vAlign w:val="center"/>
          </w:tcPr>
          <w:p w14:paraId="3A5DD058" w14:textId="77777777" w:rsidR="00305320" w:rsidRPr="00D269B4" w:rsidRDefault="00305320" w:rsidP="004F3229">
            <w:pPr>
              <w:jc w:val="center"/>
            </w:pPr>
          </w:p>
        </w:tc>
        <w:tc>
          <w:tcPr>
            <w:tcW w:w="2129" w:type="dxa"/>
            <w:shd w:val="clear" w:color="auto" w:fill="auto"/>
            <w:vAlign w:val="center"/>
          </w:tcPr>
          <w:p w14:paraId="3C0E9F34" w14:textId="77777777" w:rsidR="00305320" w:rsidRPr="00D269B4" w:rsidRDefault="00305320" w:rsidP="004F3229">
            <w:pPr>
              <w:spacing w:before="40" w:after="40"/>
              <w:jc w:val="center"/>
            </w:pPr>
          </w:p>
        </w:tc>
      </w:tr>
      <w:tr w:rsidR="00305320" w:rsidRPr="009D1F80" w14:paraId="73880E97" w14:textId="77777777" w:rsidTr="004F3229">
        <w:tc>
          <w:tcPr>
            <w:tcW w:w="1384" w:type="dxa"/>
            <w:shd w:val="clear" w:color="auto" w:fill="auto"/>
            <w:vAlign w:val="center"/>
          </w:tcPr>
          <w:p w14:paraId="1517EB88" w14:textId="77777777" w:rsidR="00305320" w:rsidRPr="00D269B4" w:rsidRDefault="00305320" w:rsidP="00305320">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vAlign w:val="center"/>
          </w:tcPr>
          <w:p w14:paraId="51B3833E" w14:textId="77777777" w:rsidR="00305320" w:rsidRPr="00D269B4" w:rsidRDefault="00305320" w:rsidP="004F3229">
            <w:pPr>
              <w:pStyle w:val="Normalny1"/>
              <w:spacing w:before="40" w:after="40"/>
              <w:contextualSpacing/>
              <w:jc w:val="center"/>
              <w:rPr>
                <w:rFonts w:ascii="Times New Roman" w:hAnsi="Times New Roman"/>
                <w:kern w:val="2"/>
              </w:rPr>
            </w:pPr>
            <w:r w:rsidRPr="00D269B4">
              <w:rPr>
                <w:rFonts w:ascii="Times New Roman" w:hAnsi="Times New Roman"/>
                <w:kern w:val="2"/>
              </w:rPr>
              <w:t xml:space="preserve">Moc generatora </w:t>
            </w:r>
            <w:r w:rsidRPr="00D269B4">
              <w:rPr>
                <w:rFonts w:ascii="Times New Roman" w:hAnsi="Times New Roman"/>
                <w:bCs/>
              </w:rPr>
              <w:t xml:space="preserve">min. 4 </w:t>
            </w:r>
            <w:r w:rsidRPr="00D269B4">
              <w:rPr>
                <w:rFonts w:ascii="Times New Roman" w:hAnsi="Times New Roman"/>
                <w:kern w:val="2"/>
              </w:rPr>
              <w:t>kW</w:t>
            </w:r>
          </w:p>
        </w:tc>
        <w:tc>
          <w:tcPr>
            <w:tcW w:w="2552" w:type="dxa"/>
            <w:shd w:val="clear" w:color="auto" w:fill="auto"/>
            <w:vAlign w:val="center"/>
          </w:tcPr>
          <w:p w14:paraId="6EBEBC42" w14:textId="77777777" w:rsidR="00305320" w:rsidRPr="00D269B4" w:rsidRDefault="00305320" w:rsidP="004F3229">
            <w:pPr>
              <w:pStyle w:val="Normalny1"/>
              <w:contextualSpacing/>
              <w:jc w:val="center"/>
              <w:rPr>
                <w:rFonts w:ascii="Times New Roman" w:hAnsi="Times New Roman"/>
                <w:kern w:val="2"/>
              </w:rPr>
            </w:pPr>
            <w:r w:rsidRPr="00D269B4">
              <w:rPr>
                <w:rFonts w:ascii="Times New Roman" w:hAnsi="Times New Roman"/>
                <w:kern w:val="2"/>
              </w:rPr>
              <w:t>Tak, podać</w:t>
            </w:r>
          </w:p>
        </w:tc>
        <w:tc>
          <w:tcPr>
            <w:tcW w:w="2551" w:type="dxa"/>
            <w:shd w:val="clear" w:color="auto" w:fill="auto"/>
            <w:vAlign w:val="center"/>
          </w:tcPr>
          <w:p w14:paraId="26492EE8" w14:textId="77777777" w:rsidR="00305320" w:rsidRPr="00D269B4" w:rsidRDefault="00305320" w:rsidP="004F3229">
            <w:pPr>
              <w:spacing w:before="40" w:after="40"/>
              <w:jc w:val="center"/>
            </w:pPr>
          </w:p>
        </w:tc>
        <w:tc>
          <w:tcPr>
            <w:tcW w:w="2129" w:type="dxa"/>
            <w:shd w:val="clear" w:color="auto" w:fill="auto"/>
            <w:vAlign w:val="center"/>
          </w:tcPr>
          <w:p w14:paraId="609948BB" w14:textId="77777777" w:rsidR="00305320" w:rsidRPr="00D269B4" w:rsidRDefault="00305320" w:rsidP="004F3229">
            <w:pPr>
              <w:spacing w:before="40" w:after="40"/>
              <w:jc w:val="center"/>
            </w:pPr>
          </w:p>
        </w:tc>
      </w:tr>
      <w:tr w:rsidR="00305320" w:rsidRPr="009D1F80" w14:paraId="134BD002" w14:textId="77777777" w:rsidTr="004F3229">
        <w:tc>
          <w:tcPr>
            <w:tcW w:w="1384" w:type="dxa"/>
            <w:shd w:val="clear" w:color="auto" w:fill="auto"/>
            <w:vAlign w:val="center"/>
          </w:tcPr>
          <w:p w14:paraId="45A49CD5" w14:textId="77777777" w:rsidR="00305320" w:rsidRPr="00D269B4" w:rsidRDefault="00305320" w:rsidP="00305320">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vAlign w:val="center"/>
          </w:tcPr>
          <w:p w14:paraId="57217975" w14:textId="77777777" w:rsidR="00305320" w:rsidRPr="00D269B4" w:rsidRDefault="00305320" w:rsidP="004F3229">
            <w:pPr>
              <w:pStyle w:val="Normalny1"/>
              <w:spacing w:before="40" w:after="40"/>
              <w:contextualSpacing/>
              <w:jc w:val="center"/>
              <w:rPr>
                <w:rFonts w:ascii="Times New Roman" w:hAnsi="Times New Roman"/>
                <w:kern w:val="2"/>
              </w:rPr>
            </w:pPr>
            <w:r w:rsidRPr="00D269B4">
              <w:rPr>
                <w:rFonts w:ascii="Times New Roman" w:hAnsi="Times New Roman"/>
                <w:bCs/>
              </w:rPr>
              <w:t>Zakres prądu w trybie radiografii min. 0,7 – 100 mA.</w:t>
            </w:r>
          </w:p>
        </w:tc>
        <w:tc>
          <w:tcPr>
            <w:tcW w:w="2552" w:type="dxa"/>
            <w:shd w:val="clear" w:color="auto" w:fill="auto"/>
            <w:vAlign w:val="center"/>
          </w:tcPr>
          <w:p w14:paraId="3A3D74CA" w14:textId="77777777" w:rsidR="00305320" w:rsidRPr="00D269B4" w:rsidRDefault="00305320" w:rsidP="004F3229">
            <w:pPr>
              <w:pStyle w:val="Normalny1"/>
              <w:contextualSpacing/>
              <w:jc w:val="center"/>
              <w:rPr>
                <w:rFonts w:ascii="Times New Roman" w:hAnsi="Times New Roman"/>
                <w:kern w:val="2"/>
              </w:rPr>
            </w:pPr>
            <w:r w:rsidRPr="00D269B4">
              <w:rPr>
                <w:rFonts w:ascii="Times New Roman" w:hAnsi="Times New Roman"/>
                <w:kern w:val="2"/>
              </w:rPr>
              <w:t>Tak, podać</w:t>
            </w:r>
          </w:p>
        </w:tc>
        <w:tc>
          <w:tcPr>
            <w:tcW w:w="2551" w:type="dxa"/>
            <w:shd w:val="clear" w:color="auto" w:fill="auto"/>
            <w:vAlign w:val="center"/>
          </w:tcPr>
          <w:p w14:paraId="62B649D0" w14:textId="77777777" w:rsidR="00305320" w:rsidRPr="00D269B4" w:rsidRDefault="00305320" w:rsidP="004F3229">
            <w:pPr>
              <w:spacing w:before="40" w:after="40"/>
              <w:jc w:val="center"/>
              <w:rPr>
                <w:bCs/>
              </w:rPr>
            </w:pPr>
          </w:p>
        </w:tc>
        <w:tc>
          <w:tcPr>
            <w:tcW w:w="2129" w:type="dxa"/>
            <w:shd w:val="clear" w:color="auto" w:fill="auto"/>
            <w:vAlign w:val="center"/>
          </w:tcPr>
          <w:p w14:paraId="063AA801" w14:textId="77777777" w:rsidR="00305320" w:rsidRPr="00D269B4" w:rsidRDefault="00305320" w:rsidP="004F3229">
            <w:pPr>
              <w:spacing w:before="40" w:after="40"/>
              <w:jc w:val="center"/>
              <w:rPr>
                <w:bCs/>
              </w:rPr>
            </w:pPr>
          </w:p>
        </w:tc>
      </w:tr>
      <w:tr w:rsidR="00305320" w:rsidRPr="009D1F80" w14:paraId="6BC84957" w14:textId="77777777" w:rsidTr="004F3229">
        <w:tc>
          <w:tcPr>
            <w:tcW w:w="1384" w:type="dxa"/>
            <w:shd w:val="clear" w:color="auto" w:fill="auto"/>
            <w:vAlign w:val="center"/>
          </w:tcPr>
          <w:p w14:paraId="5E77A58E" w14:textId="77777777" w:rsidR="00305320" w:rsidRPr="00D269B4" w:rsidRDefault="00305320" w:rsidP="00305320">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vAlign w:val="center"/>
          </w:tcPr>
          <w:p w14:paraId="2F1727B5" w14:textId="77777777" w:rsidR="00305320" w:rsidRPr="00D269B4" w:rsidRDefault="00305320" w:rsidP="004F3229">
            <w:pPr>
              <w:jc w:val="center"/>
              <w:rPr>
                <w:bCs/>
              </w:rPr>
            </w:pPr>
            <w:r w:rsidRPr="00D269B4">
              <w:rPr>
                <w:bCs/>
              </w:rPr>
              <w:t>Zakres prądu [mA] w trybie</w:t>
            </w:r>
          </w:p>
          <w:p w14:paraId="265B0C8B" w14:textId="77777777" w:rsidR="00305320" w:rsidRPr="00D269B4" w:rsidRDefault="00305320" w:rsidP="004F3229">
            <w:pPr>
              <w:jc w:val="center"/>
              <w:rPr>
                <w:bCs/>
              </w:rPr>
            </w:pPr>
            <w:r w:rsidRPr="00D269B4">
              <w:rPr>
                <w:bCs/>
              </w:rPr>
              <w:t>fluoroskopii min. 0,1 – 20 mA,</w:t>
            </w:r>
          </w:p>
        </w:tc>
        <w:tc>
          <w:tcPr>
            <w:tcW w:w="2552" w:type="dxa"/>
            <w:shd w:val="clear" w:color="auto" w:fill="auto"/>
            <w:vAlign w:val="center"/>
          </w:tcPr>
          <w:p w14:paraId="0DFCF668" w14:textId="77777777" w:rsidR="00305320" w:rsidRPr="00D269B4" w:rsidRDefault="00305320" w:rsidP="004F3229">
            <w:pPr>
              <w:pStyle w:val="Normalny1"/>
              <w:contextualSpacing/>
              <w:jc w:val="center"/>
              <w:rPr>
                <w:rFonts w:ascii="Times New Roman" w:hAnsi="Times New Roman"/>
                <w:kern w:val="2"/>
              </w:rPr>
            </w:pPr>
            <w:r w:rsidRPr="00D269B4">
              <w:rPr>
                <w:rFonts w:ascii="Times New Roman" w:hAnsi="Times New Roman"/>
                <w:kern w:val="2"/>
              </w:rPr>
              <w:t>Tak, podać</w:t>
            </w:r>
          </w:p>
        </w:tc>
        <w:tc>
          <w:tcPr>
            <w:tcW w:w="2551" w:type="dxa"/>
            <w:shd w:val="clear" w:color="auto" w:fill="auto"/>
            <w:vAlign w:val="center"/>
          </w:tcPr>
          <w:p w14:paraId="3C85B951" w14:textId="77777777" w:rsidR="00305320" w:rsidRPr="00D269B4" w:rsidRDefault="00305320" w:rsidP="004F3229">
            <w:pPr>
              <w:spacing w:before="40" w:after="40"/>
              <w:jc w:val="center"/>
              <w:rPr>
                <w:bCs/>
              </w:rPr>
            </w:pPr>
          </w:p>
        </w:tc>
        <w:tc>
          <w:tcPr>
            <w:tcW w:w="2129" w:type="dxa"/>
            <w:shd w:val="clear" w:color="auto" w:fill="auto"/>
            <w:vAlign w:val="center"/>
          </w:tcPr>
          <w:p w14:paraId="7123217A" w14:textId="77777777" w:rsidR="00305320" w:rsidRPr="00D269B4" w:rsidRDefault="00305320" w:rsidP="004F3229">
            <w:pPr>
              <w:spacing w:before="40" w:after="40"/>
              <w:jc w:val="center"/>
              <w:rPr>
                <w:bCs/>
              </w:rPr>
            </w:pPr>
          </w:p>
        </w:tc>
      </w:tr>
      <w:tr w:rsidR="00305320" w:rsidRPr="009D1F80" w14:paraId="7158B334" w14:textId="77777777" w:rsidTr="004F3229">
        <w:tc>
          <w:tcPr>
            <w:tcW w:w="1384" w:type="dxa"/>
            <w:shd w:val="clear" w:color="auto" w:fill="auto"/>
            <w:vAlign w:val="center"/>
          </w:tcPr>
          <w:p w14:paraId="7DB290E7" w14:textId="77777777" w:rsidR="00305320" w:rsidRPr="00D269B4" w:rsidRDefault="00305320" w:rsidP="00305320">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vAlign w:val="center"/>
          </w:tcPr>
          <w:p w14:paraId="466DE953" w14:textId="77777777" w:rsidR="00305320" w:rsidRPr="00D269B4" w:rsidRDefault="00305320" w:rsidP="004F3229">
            <w:pPr>
              <w:pStyle w:val="Normalny1"/>
              <w:spacing w:before="40" w:after="40"/>
              <w:contextualSpacing/>
              <w:jc w:val="center"/>
              <w:rPr>
                <w:rFonts w:ascii="Times New Roman" w:hAnsi="Times New Roman"/>
                <w:kern w:val="2"/>
              </w:rPr>
            </w:pPr>
            <w:r w:rsidRPr="00D269B4">
              <w:rPr>
                <w:rFonts w:ascii="Times New Roman" w:hAnsi="Times New Roman"/>
                <w:kern w:val="2"/>
              </w:rPr>
              <w:t>Zakres napięć  40 - 120 kV</w:t>
            </w:r>
          </w:p>
        </w:tc>
        <w:tc>
          <w:tcPr>
            <w:tcW w:w="2552" w:type="dxa"/>
            <w:shd w:val="clear" w:color="auto" w:fill="auto"/>
            <w:vAlign w:val="center"/>
          </w:tcPr>
          <w:p w14:paraId="019CF54A" w14:textId="77777777" w:rsidR="00305320" w:rsidRPr="00D269B4" w:rsidRDefault="00305320" w:rsidP="004F3229">
            <w:pPr>
              <w:pStyle w:val="Normalny1"/>
              <w:contextualSpacing/>
              <w:jc w:val="center"/>
              <w:rPr>
                <w:rFonts w:ascii="Times New Roman" w:hAnsi="Times New Roman"/>
                <w:kern w:val="2"/>
              </w:rPr>
            </w:pPr>
            <w:r w:rsidRPr="00D269B4">
              <w:rPr>
                <w:rFonts w:ascii="Times New Roman" w:hAnsi="Times New Roman"/>
                <w:kern w:val="2"/>
              </w:rPr>
              <w:t>Tak, podać</w:t>
            </w:r>
          </w:p>
        </w:tc>
        <w:tc>
          <w:tcPr>
            <w:tcW w:w="2551" w:type="dxa"/>
            <w:shd w:val="clear" w:color="auto" w:fill="auto"/>
            <w:vAlign w:val="center"/>
          </w:tcPr>
          <w:p w14:paraId="7D7ACD14" w14:textId="77777777" w:rsidR="00305320" w:rsidRPr="00D269B4" w:rsidRDefault="00305320" w:rsidP="004F3229">
            <w:pPr>
              <w:spacing w:before="40" w:after="40"/>
              <w:jc w:val="center"/>
              <w:rPr>
                <w:bCs/>
              </w:rPr>
            </w:pPr>
          </w:p>
        </w:tc>
        <w:tc>
          <w:tcPr>
            <w:tcW w:w="2129" w:type="dxa"/>
            <w:shd w:val="clear" w:color="auto" w:fill="auto"/>
            <w:vAlign w:val="center"/>
          </w:tcPr>
          <w:p w14:paraId="6B1A771E" w14:textId="77777777" w:rsidR="00305320" w:rsidRPr="00D269B4" w:rsidRDefault="00305320" w:rsidP="004F3229">
            <w:pPr>
              <w:spacing w:before="40" w:after="40"/>
              <w:jc w:val="center"/>
              <w:rPr>
                <w:bCs/>
              </w:rPr>
            </w:pPr>
          </w:p>
        </w:tc>
      </w:tr>
      <w:tr w:rsidR="00305320" w:rsidRPr="009D1F80" w14:paraId="5312B10D" w14:textId="77777777" w:rsidTr="004F3229">
        <w:tc>
          <w:tcPr>
            <w:tcW w:w="1384" w:type="dxa"/>
            <w:shd w:val="clear" w:color="auto" w:fill="auto"/>
            <w:vAlign w:val="center"/>
          </w:tcPr>
          <w:p w14:paraId="72DFD516" w14:textId="77777777" w:rsidR="00305320" w:rsidRPr="00D269B4" w:rsidRDefault="00305320" w:rsidP="00305320">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vAlign w:val="center"/>
          </w:tcPr>
          <w:p w14:paraId="0FFEAF4C" w14:textId="77777777" w:rsidR="00305320" w:rsidRPr="00D269B4" w:rsidRDefault="00305320" w:rsidP="004F3229">
            <w:pPr>
              <w:pStyle w:val="Normalny1"/>
              <w:spacing w:before="40" w:after="40"/>
              <w:contextualSpacing/>
              <w:jc w:val="center"/>
              <w:rPr>
                <w:rFonts w:ascii="Times New Roman" w:hAnsi="Times New Roman"/>
                <w:kern w:val="2"/>
              </w:rPr>
            </w:pPr>
            <w:r w:rsidRPr="00D269B4">
              <w:rPr>
                <w:rFonts w:ascii="Times New Roman" w:hAnsi="Times New Roman"/>
                <w:bCs/>
              </w:rPr>
              <w:t>Zasilanie jednofazowe 220-230 V/50 Hz.</w:t>
            </w:r>
          </w:p>
        </w:tc>
        <w:tc>
          <w:tcPr>
            <w:tcW w:w="2552" w:type="dxa"/>
            <w:shd w:val="clear" w:color="auto" w:fill="auto"/>
            <w:vAlign w:val="center"/>
          </w:tcPr>
          <w:p w14:paraId="3897A54A" w14:textId="77777777" w:rsidR="00305320" w:rsidRPr="00D269B4" w:rsidRDefault="00305320" w:rsidP="004F3229">
            <w:pPr>
              <w:pStyle w:val="Normalny1"/>
              <w:contextualSpacing/>
              <w:jc w:val="center"/>
              <w:rPr>
                <w:rFonts w:ascii="Times New Roman" w:hAnsi="Times New Roman"/>
                <w:kern w:val="2"/>
              </w:rPr>
            </w:pPr>
            <w:r w:rsidRPr="00D269B4">
              <w:rPr>
                <w:rFonts w:ascii="Times New Roman" w:hAnsi="Times New Roman"/>
                <w:kern w:val="2"/>
              </w:rPr>
              <w:t>Tak</w:t>
            </w:r>
          </w:p>
        </w:tc>
        <w:tc>
          <w:tcPr>
            <w:tcW w:w="2551" w:type="dxa"/>
            <w:shd w:val="clear" w:color="auto" w:fill="auto"/>
            <w:vAlign w:val="center"/>
          </w:tcPr>
          <w:p w14:paraId="2CACE7F1" w14:textId="77777777" w:rsidR="00305320" w:rsidRPr="00D269B4" w:rsidRDefault="00305320" w:rsidP="004F3229">
            <w:pPr>
              <w:spacing w:before="40" w:after="40"/>
              <w:jc w:val="center"/>
              <w:rPr>
                <w:bCs/>
              </w:rPr>
            </w:pPr>
          </w:p>
        </w:tc>
        <w:tc>
          <w:tcPr>
            <w:tcW w:w="2129" w:type="dxa"/>
            <w:shd w:val="clear" w:color="auto" w:fill="auto"/>
            <w:vAlign w:val="center"/>
          </w:tcPr>
          <w:p w14:paraId="004ADD26" w14:textId="77777777" w:rsidR="00305320" w:rsidRPr="00D269B4" w:rsidRDefault="00305320" w:rsidP="004F3229">
            <w:pPr>
              <w:spacing w:before="40" w:after="40"/>
              <w:jc w:val="center"/>
              <w:rPr>
                <w:bCs/>
              </w:rPr>
            </w:pPr>
          </w:p>
        </w:tc>
      </w:tr>
      <w:tr w:rsidR="00305320" w:rsidRPr="009D1F80" w14:paraId="2449D9D7" w14:textId="77777777" w:rsidTr="004F3229">
        <w:tc>
          <w:tcPr>
            <w:tcW w:w="1384" w:type="dxa"/>
            <w:shd w:val="clear" w:color="auto" w:fill="auto"/>
            <w:vAlign w:val="center"/>
          </w:tcPr>
          <w:p w14:paraId="0F1F2D0C" w14:textId="77777777" w:rsidR="00305320" w:rsidRPr="00D269B4" w:rsidRDefault="00305320" w:rsidP="00305320">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vAlign w:val="center"/>
          </w:tcPr>
          <w:p w14:paraId="3A0FE7BF" w14:textId="77777777" w:rsidR="00305320" w:rsidRPr="00D269B4" w:rsidRDefault="00305320" w:rsidP="004F3229">
            <w:pPr>
              <w:jc w:val="center"/>
            </w:pPr>
            <w:r w:rsidRPr="00D269B4">
              <w:rPr>
                <w:bCs/>
              </w:rPr>
              <w:t>Ilość impulsów w trybie fluoroskopii pulsacyjnej – min. 15 impulsów/sek.</w:t>
            </w:r>
          </w:p>
        </w:tc>
        <w:tc>
          <w:tcPr>
            <w:tcW w:w="2552" w:type="dxa"/>
            <w:shd w:val="clear" w:color="auto" w:fill="auto"/>
            <w:vAlign w:val="center"/>
          </w:tcPr>
          <w:p w14:paraId="0F3A61AE" w14:textId="77777777" w:rsidR="00305320" w:rsidRPr="00D269B4" w:rsidRDefault="00305320" w:rsidP="004F3229">
            <w:pPr>
              <w:jc w:val="center"/>
            </w:pPr>
            <w:r w:rsidRPr="00D269B4">
              <w:t>Tak, podać</w:t>
            </w:r>
          </w:p>
        </w:tc>
        <w:tc>
          <w:tcPr>
            <w:tcW w:w="2551" w:type="dxa"/>
            <w:shd w:val="clear" w:color="auto" w:fill="auto"/>
            <w:vAlign w:val="center"/>
          </w:tcPr>
          <w:p w14:paraId="4DC21B24" w14:textId="77777777" w:rsidR="00305320" w:rsidRPr="00D269B4" w:rsidRDefault="00305320" w:rsidP="004F3229">
            <w:pPr>
              <w:spacing w:before="40" w:after="40"/>
              <w:jc w:val="center"/>
              <w:rPr>
                <w:bCs/>
              </w:rPr>
            </w:pPr>
          </w:p>
        </w:tc>
        <w:tc>
          <w:tcPr>
            <w:tcW w:w="2129" w:type="dxa"/>
            <w:shd w:val="clear" w:color="auto" w:fill="auto"/>
            <w:vAlign w:val="center"/>
          </w:tcPr>
          <w:p w14:paraId="2A980022" w14:textId="77777777" w:rsidR="00305320" w:rsidRPr="00D269B4" w:rsidRDefault="00305320" w:rsidP="004F3229">
            <w:pPr>
              <w:spacing w:before="40" w:after="40"/>
              <w:jc w:val="center"/>
              <w:rPr>
                <w:bCs/>
              </w:rPr>
            </w:pPr>
          </w:p>
        </w:tc>
      </w:tr>
      <w:tr w:rsidR="00305320" w:rsidRPr="009D1F80" w14:paraId="69F08CD4" w14:textId="77777777" w:rsidTr="004F3229">
        <w:tc>
          <w:tcPr>
            <w:tcW w:w="1384" w:type="dxa"/>
            <w:shd w:val="clear" w:color="auto" w:fill="auto"/>
            <w:vAlign w:val="center"/>
          </w:tcPr>
          <w:p w14:paraId="4036DD81" w14:textId="77777777" w:rsidR="00305320" w:rsidRPr="00D269B4" w:rsidRDefault="00305320" w:rsidP="00305320">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vAlign w:val="center"/>
          </w:tcPr>
          <w:p w14:paraId="13DC73E2" w14:textId="77777777" w:rsidR="00305320" w:rsidRPr="00D269B4" w:rsidRDefault="00305320" w:rsidP="004F3229">
            <w:pPr>
              <w:jc w:val="center"/>
              <w:rPr>
                <w:bCs/>
              </w:rPr>
            </w:pPr>
            <w:r w:rsidRPr="00D269B4">
              <w:rPr>
                <w:bCs/>
              </w:rPr>
              <w:t xml:space="preserve">Sterowanie funkcami generatora poprzez </w:t>
            </w:r>
            <w:r w:rsidRPr="00D269B4">
              <w:rPr>
                <w:color w:val="000000"/>
              </w:rPr>
              <w:t>monitor dotykowy lub tablet zainstalowany na wózku ramienia „C” – o  wielkości minimum 12” i o rozdzielczości minimum 1 Mpix.</w:t>
            </w:r>
          </w:p>
        </w:tc>
        <w:tc>
          <w:tcPr>
            <w:tcW w:w="2552" w:type="dxa"/>
            <w:shd w:val="clear" w:color="auto" w:fill="auto"/>
            <w:vAlign w:val="center"/>
          </w:tcPr>
          <w:p w14:paraId="0B566CA9" w14:textId="77777777" w:rsidR="00305320" w:rsidRPr="00D269B4" w:rsidRDefault="00305320" w:rsidP="004F3229">
            <w:pPr>
              <w:jc w:val="center"/>
            </w:pPr>
            <w:r w:rsidRPr="00D269B4">
              <w:t>Tak, podać</w:t>
            </w:r>
          </w:p>
        </w:tc>
        <w:tc>
          <w:tcPr>
            <w:tcW w:w="2551" w:type="dxa"/>
            <w:shd w:val="clear" w:color="auto" w:fill="auto"/>
            <w:vAlign w:val="center"/>
          </w:tcPr>
          <w:p w14:paraId="0D9354C8" w14:textId="77777777" w:rsidR="00305320" w:rsidRPr="00D269B4" w:rsidRDefault="00305320" w:rsidP="004F3229">
            <w:pPr>
              <w:spacing w:before="40" w:after="40"/>
              <w:jc w:val="center"/>
              <w:rPr>
                <w:bCs/>
              </w:rPr>
            </w:pPr>
          </w:p>
        </w:tc>
        <w:tc>
          <w:tcPr>
            <w:tcW w:w="2129" w:type="dxa"/>
            <w:shd w:val="clear" w:color="auto" w:fill="auto"/>
            <w:vAlign w:val="center"/>
          </w:tcPr>
          <w:p w14:paraId="682837C6" w14:textId="77777777" w:rsidR="00305320" w:rsidRPr="00D269B4" w:rsidRDefault="00305320" w:rsidP="004F3229">
            <w:pPr>
              <w:spacing w:before="40" w:after="40"/>
              <w:jc w:val="center"/>
              <w:rPr>
                <w:bCs/>
              </w:rPr>
            </w:pPr>
          </w:p>
        </w:tc>
      </w:tr>
      <w:tr w:rsidR="00305320" w:rsidRPr="009D1F80" w14:paraId="3755846D" w14:textId="77777777" w:rsidTr="004F3229">
        <w:tc>
          <w:tcPr>
            <w:tcW w:w="1384" w:type="dxa"/>
            <w:shd w:val="clear" w:color="auto" w:fill="auto"/>
            <w:vAlign w:val="center"/>
          </w:tcPr>
          <w:p w14:paraId="4C57A26B" w14:textId="77777777" w:rsidR="00305320" w:rsidRPr="00D269B4" w:rsidRDefault="00305320" w:rsidP="00305320">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vAlign w:val="center"/>
          </w:tcPr>
          <w:p w14:paraId="58FEB0F2" w14:textId="77777777" w:rsidR="00305320" w:rsidRPr="00D269B4" w:rsidRDefault="00305320" w:rsidP="004F3229">
            <w:pPr>
              <w:jc w:val="center"/>
              <w:rPr>
                <w:bCs/>
              </w:rPr>
            </w:pPr>
            <w:r w:rsidRPr="00D269B4">
              <w:rPr>
                <w:bCs/>
              </w:rPr>
              <w:t>Monitor sterujący z możliwością obrotu w zakresie minimum 270º dla zapewnienia dostępności sterowania z wielu stron urządzenia</w:t>
            </w:r>
          </w:p>
        </w:tc>
        <w:tc>
          <w:tcPr>
            <w:tcW w:w="2552" w:type="dxa"/>
            <w:shd w:val="clear" w:color="auto" w:fill="auto"/>
            <w:vAlign w:val="center"/>
          </w:tcPr>
          <w:p w14:paraId="3DD71818" w14:textId="77777777" w:rsidR="00305320" w:rsidRPr="00D269B4" w:rsidRDefault="00305320" w:rsidP="004F3229">
            <w:pPr>
              <w:jc w:val="center"/>
            </w:pPr>
            <w:r w:rsidRPr="00D269B4">
              <w:t>Tak/Nie</w:t>
            </w:r>
          </w:p>
        </w:tc>
        <w:tc>
          <w:tcPr>
            <w:tcW w:w="2551" w:type="dxa"/>
            <w:shd w:val="clear" w:color="auto" w:fill="auto"/>
            <w:vAlign w:val="center"/>
          </w:tcPr>
          <w:p w14:paraId="7FC424EF" w14:textId="77777777" w:rsidR="00305320" w:rsidRPr="00D269B4" w:rsidRDefault="00305320" w:rsidP="004F3229">
            <w:pPr>
              <w:spacing w:before="40" w:after="40"/>
              <w:jc w:val="center"/>
              <w:rPr>
                <w:bCs/>
              </w:rPr>
            </w:pPr>
            <w:r w:rsidRPr="00D269B4">
              <w:t>TAK – 3 pkt; NIE – 0 pkt</w:t>
            </w:r>
          </w:p>
        </w:tc>
        <w:tc>
          <w:tcPr>
            <w:tcW w:w="2129" w:type="dxa"/>
            <w:shd w:val="clear" w:color="auto" w:fill="auto"/>
            <w:vAlign w:val="center"/>
          </w:tcPr>
          <w:p w14:paraId="22C9EB53" w14:textId="77777777" w:rsidR="00305320" w:rsidRPr="00D269B4" w:rsidRDefault="00305320" w:rsidP="004F3229">
            <w:pPr>
              <w:spacing w:before="40" w:after="40"/>
              <w:jc w:val="center"/>
              <w:rPr>
                <w:bCs/>
              </w:rPr>
            </w:pPr>
          </w:p>
        </w:tc>
      </w:tr>
      <w:tr w:rsidR="00305320" w:rsidRPr="009D1F80" w14:paraId="5B21E7A9" w14:textId="77777777" w:rsidTr="004F3229">
        <w:tc>
          <w:tcPr>
            <w:tcW w:w="14711" w:type="dxa"/>
            <w:gridSpan w:val="5"/>
            <w:shd w:val="clear" w:color="auto" w:fill="BFBFBF"/>
            <w:vAlign w:val="center"/>
          </w:tcPr>
          <w:p w14:paraId="66C6290E" w14:textId="77777777" w:rsidR="00305320" w:rsidRPr="00D269B4" w:rsidRDefault="00305320" w:rsidP="004F3229">
            <w:pPr>
              <w:spacing w:before="60" w:after="60"/>
              <w:jc w:val="center"/>
              <w:rPr>
                <w:b/>
              </w:rPr>
            </w:pPr>
            <w:r w:rsidRPr="00D269B4">
              <w:rPr>
                <w:b/>
                <w:kern w:val="2"/>
              </w:rPr>
              <w:t>FUNKCJONALNOŚCI APARATU</w:t>
            </w:r>
          </w:p>
        </w:tc>
      </w:tr>
      <w:tr w:rsidR="00305320" w:rsidRPr="009D1F80" w14:paraId="12B84ED4" w14:textId="77777777" w:rsidTr="004F3229">
        <w:tc>
          <w:tcPr>
            <w:tcW w:w="1384" w:type="dxa"/>
            <w:shd w:val="clear" w:color="auto" w:fill="auto"/>
            <w:vAlign w:val="center"/>
          </w:tcPr>
          <w:p w14:paraId="3EC1159D" w14:textId="77777777" w:rsidR="00305320" w:rsidRPr="00D269B4" w:rsidRDefault="00305320" w:rsidP="00305320">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vAlign w:val="center"/>
          </w:tcPr>
          <w:p w14:paraId="1066EC00" w14:textId="77777777" w:rsidR="00305320" w:rsidRPr="00D269B4" w:rsidRDefault="00305320" w:rsidP="004F3229">
            <w:pPr>
              <w:jc w:val="center"/>
            </w:pPr>
            <w:r w:rsidRPr="00D269B4">
              <w:rPr>
                <w:bCs/>
              </w:rPr>
              <w:t>Rotacja (obrót wokół osi wzdłużnej) minimum +/- 180º.</w:t>
            </w:r>
          </w:p>
        </w:tc>
        <w:tc>
          <w:tcPr>
            <w:tcW w:w="2552" w:type="dxa"/>
            <w:shd w:val="clear" w:color="auto" w:fill="auto"/>
            <w:vAlign w:val="center"/>
          </w:tcPr>
          <w:p w14:paraId="577865CF" w14:textId="77777777" w:rsidR="00305320" w:rsidRPr="00D269B4" w:rsidRDefault="00305320" w:rsidP="004F3229">
            <w:pPr>
              <w:jc w:val="center"/>
            </w:pPr>
            <w:r w:rsidRPr="00D269B4">
              <w:t>Tak, podać</w:t>
            </w:r>
          </w:p>
        </w:tc>
        <w:tc>
          <w:tcPr>
            <w:tcW w:w="2551" w:type="dxa"/>
            <w:shd w:val="clear" w:color="auto" w:fill="auto"/>
            <w:vAlign w:val="center"/>
          </w:tcPr>
          <w:p w14:paraId="40E69DAD" w14:textId="77777777" w:rsidR="00305320" w:rsidRPr="00D269B4" w:rsidRDefault="00305320" w:rsidP="004F3229">
            <w:pPr>
              <w:spacing w:before="40" w:after="40"/>
              <w:jc w:val="center"/>
              <w:rPr>
                <w:color w:val="FF0000"/>
              </w:rPr>
            </w:pPr>
          </w:p>
        </w:tc>
        <w:tc>
          <w:tcPr>
            <w:tcW w:w="2129" w:type="dxa"/>
            <w:shd w:val="clear" w:color="auto" w:fill="auto"/>
            <w:vAlign w:val="center"/>
          </w:tcPr>
          <w:p w14:paraId="6A3BC9C4" w14:textId="77777777" w:rsidR="00305320" w:rsidRPr="00D269B4" w:rsidRDefault="00305320" w:rsidP="004F3229">
            <w:pPr>
              <w:spacing w:before="40" w:after="40"/>
              <w:ind w:left="4"/>
              <w:jc w:val="center"/>
            </w:pPr>
          </w:p>
        </w:tc>
      </w:tr>
      <w:tr w:rsidR="00305320" w:rsidRPr="009D1F80" w14:paraId="641929EB" w14:textId="77777777" w:rsidTr="004F3229">
        <w:tc>
          <w:tcPr>
            <w:tcW w:w="1384" w:type="dxa"/>
            <w:shd w:val="clear" w:color="auto" w:fill="auto"/>
            <w:vAlign w:val="center"/>
          </w:tcPr>
          <w:p w14:paraId="43B4E0B3" w14:textId="77777777" w:rsidR="00305320" w:rsidRPr="00D269B4" w:rsidRDefault="00305320" w:rsidP="00305320">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vAlign w:val="center"/>
          </w:tcPr>
          <w:p w14:paraId="0D1D0A06" w14:textId="77777777" w:rsidR="00305320" w:rsidRPr="00D269B4" w:rsidRDefault="00305320" w:rsidP="004F3229">
            <w:pPr>
              <w:jc w:val="center"/>
            </w:pPr>
            <w:r w:rsidRPr="00D269B4">
              <w:rPr>
                <w:bCs/>
              </w:rPr>
              <w:t>Ruch orbitalny (obrót wokół osi poprzecznej) minimum 160º.</w:t>
            </w:r>
          </w:p>
        </w:tc>
        <w:tc>
          <w:tcPr>
            <w:tcW w:w="2552" w:type="dxa"/>
            <w:shd w:val="clear" w:color="auto" w:fill="auto"/>
            <w:vAlign w:val="center"/>
          </w:tcPr>
          <w:p w14:paraId="2E16373C" w14:textId="77777777" w:rsidR="00305320" w:rsidRPr="00D269B4" w:rsidRDefault="00305320" w:rsidP="004F3229">
            <w:pPr>
              <w:jc w:val="center"/>
            </w:pPr>
            <w:r w:rsidRPr="00D269B4">
              <w:t>Tak, podać</w:t>
            </w:r>
          </w:p>
        </w:tc>
        <w:tc>
          <w:tcPr>
            <w:tcW w:w="2551" w:type="dxa"/>
            <w:shd w:val="clear" w:color="auto" w:fill="auto"/>
            <w:vAlign w:val="center"/>
          </w:tcPr>
          <w:p w14:paraId="2551D556" w14:textId="77777777" w:rsidR="00305320" w:rsidRPr="00D269B4" w:rsidRDefault="00305320" w:rsidP="004F3229">
            <w:pPr>
              <w:spacing w:before="40" w:after="40"/>
              <w:ind w:left="4"/>
              <w:jc w:val="center"/>
              <w:rPr>
                <w:color w:val="FF0000"/>
              </w:rPr>
            </w:pPr>
          </w:p>
        </w:tc>
        <w:tc>
          <w:tcPr>
            <w:tcW w:w="2129" w:type="dxa"/>
            <w:shd w:val="clear" w:color="auto" w:fill="auto"/>
            <w:vAlign w:val="center"/>
          </w:tcPr>
          <w:p w14:paraId="4F72043B" w14:textId="77777777" w:rsidR="00305320" w:rsidRPr="00D269B4" w:rsidRDefault="00305320" w:rsidP="004F3229">
            <w:pPr>
              <w:spacing w:before="40" w:after="40"/>
              <w:ind w:left="4"/>
              <w:jc w:val="center"/>
            </w:pPr>
          </w:p>
        </w:tc>
      </w:tr>
      <w:tr w:rsidR="00305320" w:rsidRPr="009D1F80" w14:paraId="54F515A8" w14:textId="77777777" w:rsidTr="004F3229">
        <w:tc>
          <w:tcPr>
            <w:tcW w:w="1384" w:type="dxa"/>
            <w:shd w:val="clear" w:color="auto" w:fill="auto"/>
            <w:vAlign w:val="center"/>
          </w:tcPr>
          <w:p w14:paraId="3469F816" w14:textId="77777777" w:rsidR="00305320" w:rsidRPr="00D269B4" w:rsidRDefault="00305320" w:rsidP="00305320">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vAlign w:val="center"/>
          </w:tcPr>
          <w:p w14:paraId="605F240E" w14:textId="77777777" w:rsidR="00305320" w:rsidRPr="00D269B4" w:rsidRDefault="00305320" w:rsidP="004F3229">
            <w:pPr>
              <w:jc w:val="center"/>
            </w:pPr>
            <w:r w:rsidRPr="00D269B4">
              <w:rPr>
                <w:bCs/>
              </w:rPr>
              <w:t>Odchylenie od osi pionowej (ruch wig-wag) minimum +/- 12º.</w:t>
            </w:r>
          </w:p>
        </w:tc>
        <w:tc>
          <w:tcPr>
            <w:tcW w:w="2552" w:type="dxa"/>
            <w:shd w:val="clear" w:color="auto" w:fill="auto"/>
            <w:vAlign w:val="center"/>
          </w:tcPr>
          <w:p w14:paraId="3CF7128A" w14:textId="77777777" w:rsidR="00305320" w:rsidRPr="00D269B4" w:rsidRDefault="00305320" w:rsidP="004F3229">
            <w:pPr>
              <w:jc w:val="center"/>
            </w:pPr>
            <w:r w:rsidRPr="00D269B4">
              <w:t>Tak, podać</w:t>
            </w:r>
          </w:p>
        </w:tc>
        <w:tc>
          <w:tcPr>
            <w:tcW w:w="2551" w:type="dxa"/>
            <w:shd w:val="clear" w:color="auto" w:fill="auto"/>
            <w:vAlign w:val="center"/>
          </w:tcPr>
          <w:p w14:paraId="6D8F0FB9" w14:textId="77777777" w:rsidR="00305320" w:rsidRPr="00D269B4" w:rsidRDefault="00305320" w:rsidP="004F3229">
            <w:pPr>
              <w:spacing w:before="40" w:after="40"/>
              <w:ind w:left="4"/>
              <w:jc w:val="center"/>
              <w:rPr>
                <w:color w:val="FF0000"/>
              </w:rPr>
            </w:pPr>
          </w:p>
        </w:tc>
        <w:tc>
          <w:tcPr>
            <w:tcW w:w="2129" w:type="dxa"/>
            <w:shd w:val="clear" w:color="auto" w:fill="auto"/>
            <w:vAlign w:val="center"/>
          </w:tcPr>
          <w:p w14:paraId="245B1303" w14:textId="77777777" w:rsidR="00305320" w:rsidRPr="00D269B4" w:rsidRDefault="00305320" w:rsidP="004F3229">
            <w:pPr>
              <w:spacing w:before="40" w:after="40"/>
              <w:ind w:left="4"/>
              <w:jc w:val="center"/>
            </w:pPr>
          </w:p>
        </w:tc>
      </w:tr>
      <w:tr w:rsidR="00305320" w:rsidRPr="009D1F80" w14:paraId="17DD3C3D" w14:textId="77777777" w:rsidTr="004F3229">
        <w:tc>
          <w:tcPr>
            <w:tcW w:w="1384" w:type="dxa"/>
            <w:shd w:val="clear" w:color="auto" w:fill="auto"/>
            <w:vAlign w:val="center"/>
          </w:tcPr>
          <w:p w14:paraId="594CB761" w14:textId="77777777" w:rsidR="00305320" w:rsidRPr="00D269B4" w:rsidRDefault="00305320" w:rsidP="00305320">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vAlign w:val="center"/>
          </w:tcPr>
          <w:p w14:paraId="6F23ECE9" w14:textId="77777777" w:rsidR="00305320" w:rsidRPr="00D269B4" w:rsidRDefault="00305320" w:rsidP="004F3229">
            <w:pPr>
              <w:jc w:val="center"/>
            </w:pPr>
            <w:r w:rsidRPr="00D269B4">
              <w:rPr>
                <w:bCs/>
              </w:rPr>
              <w:t>Przesuw poziomy [cm] minimum 20 cm.</w:t>
            </w:r>
          </w:p>
        </w:tc>
        <w:tc>
          <w:tcPr>
            <w:tcW w:w="2552" w:type="dxa"/>
            <w:shd w:val="clear" w:color="auto" w:fill="auto"/>
            <w:vAlign w:val="center"/>
          </w:tcPr>
          <w:p w14:paraId="50449D55" w14:textId="77777777" w:rsidR="00305320" w:rsidRPr="00D269B4" w:rsidRDefault="00305320" w:rsidP="004F3229">
            <w:pPr>
              <w:jc w:val="center"/>
            </w:pPr>
            <w:r w:rsidRPr="00D269B4">
              <w:t>Tak, podać</w:t>
            </w:r>
          </w:p>
        </w:tc>
        <w:tc>
          <w:tcPr>
            <w:tcW w:w="2551" w:type="dxa"/>
            <w:shd w:val="clear" w:color="auto" w:fill="auto"/>
            <w:vAlign w:val="center"/>
          </w:tcPr>
          <w:p w14:paraId="735494ED" w14:textId="77777777" w:rsidR="00305320" w:rsidRPr="00D269B4" w:rsidRDefault="00305320" w:rsidP="004F3229">
            <w:pPr>
              <w:spacing w:before="40" w:after="40"/>
              <w:ind w:left="4"/>
              <w:jc w:val="center"/>
              <w:rPr>
                <w:color w:val="FF0000"/>
              </w:rPr>
            </w:pPr>
          </w:p>
        </w:tc>
        <w:tc>
          <w:tcPr>
            <w:tcW w:w="2129" w:type="dxa"/>
            <w:shd w:val="clear" w:color="auto" w:fill="auto"/>
            <w:vAlign w:val="center"/>
          </w:tcPr>
          <w:p w14:paraId="0EE23A24" w14:textId="77777777" w:rsidR="00305320" w:rsidRPr="00D269B4" w:rsidRDefault="00305320" w:rsidP="004F3229">
            <w:pPr>
              <w:spacing w:before="40" w:after="40"/>
              <w:ind w:left="4"/>
              <w:jc w:val="center"/>
            </w:pPr>
          </w:p>
        </w:tc>
      </w:tr>
      <w:tr w:rsidR="00305320" w:rsidRPr="009D1F80" w14:paraId="6DE6B490" w14:textId="77777777" w:rsidTr="004F3229">
        <w:tc>
          <w:tcPr>
            <w:tcW w:w="1384" w:type="dxa"/>
            <w:shd w:val="clear" w:color="auto" w:fill="auto"/>
            <w:vAlign w:val="center"/>
          </w:tcPr>
          <w:p w14:paraId="1D5CBCBD" w14:textId="77777777" w:rsidR="00305320" w:rsidRPr="00D269B4" w:rsidRDefault="00305320" w:rsidP="00305320">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vAlign w:val="center"/>
          </w:tcPr>
          <w:p w14:paraId="09C16A91" w14:textId="77777777" w:rsidR="00305320" w:rsidRPr="00D269B4" w:rsidRDefault="00305320" w:rsidP="004F3229">
            <w:pPr>
              <w:jc w:val="center"/>
            </w:pPr>
            <w:r w:rsidRPr="00D269B4">
              <w:rPr>
                <w:bCs/>
              </w:rPr>
              <w:t>Przesuw pionowy zmotoryzowany min. 43 cm.</w:t>
            </w:r>
          </w:p>
        </w:tc>
        <w:tc>
          <w:tcPr>
            <w:tcW w:w="2552" w:type="dxa"/>
            <w:shd w:val="clear" w:color="auto" w:fill="auto"/>
            <w:vAlign w:val="center"/>
          </w:tcPr>
          <w:p w14:paraId="5C21F03A" w14:textId="77777777" w:rsidR="00305320" w:rsidRPr="00D269B4" w:rsidRDefault="00305320" w:rsidP="004F3229">
            <w:pPr>
              <w:jc w:val="center"/>
            </w:pPr>
            <w:r w:rsidRPr="00D269B4">
              <w:t>Tak, podać</w:t>
            </w:r>
          </w:p>
        </w:tc>
        <w:tc>
          <w:tcPr>
            <w:tcW w:w="2551" w:type="dxa"/>
            <w:shd w:val="clear" w:color="auto" w:fill="auto"/>
            <w:vAlign w:val="center"/>
          </w:tcPr>
          <w:p w14:paraId="1D09B9B7" w14:textId="77777777" w:rsidR="00305320" w:rsidRPr="00D269B4" w:rsidRDefault="00305320" w:rsidP="004F3229">
            <w:pPr>
              <w:spacing w:before="40" w:after="40"/>
              <w:ind w:left="4"/>
              <w:jc w:val="center"/>
              <w:rPr>
                <w:color w:val="FF0000"/>
              </w:rPr>
            </w:pPr>
          </w:p>
        </w:tc>
        <w:tc>
          <w:tcPr>
            <w:tcW w:w="2129" w:type="dxa"/>
            <w:shd w:val="clear" w:color="auto" w:fill="auto"/>
            <w:vAlign w:val="center"/>
          </w:tcPr>
          <w:p w14:paraId="19265063" w14:textId="77777777" w:rsidR="00305320" w:rsidRPr="00D269B4" w:rsidRDefault="00305320" w:rsidP="004F3229">
            <w:pPr>
              <w:spacing w:before="40" w:after="40"/>
              <w:ind w:left="4"/>
              <w:jc w:val="center"/>
            </w:pPr>
          </w:p>
        </w:tc>
      </w:tr>
      <w:tr w:rsidR="00305320" w:rsidRPr="009D1F80" w14:paraId="6F9D601F" w14:textId="77777777" w:rsidTr="004F3229">
        <w:tc>
          <w:tcPr>
            <w:tcW w:w="1384" w:type="dxa"/>
            <w:shd w:val="clear" w:color="auto" w:fill="auto"/>
            <w:vAlign w:val="center"/>
          </w:tcPr>
          <w:p w14:paraId="46A9E6E8" w14:textId="77777777" w:rsidR="00305320" w:rsidRPr="00D269B4" w:rsidRDefault="00305320" w:rsidP="00305320">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vAlign w:val="center"/>
          </w:tcPr>
          <w:p w14:paraId="7F0C3003" w14:textId="77777777" w:rsidR="00305320" w:rsidRPr="00D269B4" w:rsidRDefault="00305320" w:rsidP="004F3229">
            <w:pPr>
              <w:jc w:val="center"/>
            </w:pPr>
            <w:r w:rsidRPr="00D269B4">
              <w:rPr>
                <w:bCs/>
              </w:rPr>
              <w:t>Odległość SID [cm] minimum 100 cm.</w:t>
            </w:r>
          </w:p>
        </w:tc>
        <w:tc>
          <w:tcPr>
            <w:tcW w:w="2552" w:type="dxa"/>
            <w:shd w:val="clear" w:color="auto" w:fill="auto"/>
            <w:vAlign w:val="center"/>
          </w:tcPr>
          <w:p w14:paraId="119AEC36" w14:textId="77777777" w:rsidR="00305320" w:rsidRPr="00D269B4" w:rsidRDefault="00305320" w:rsidP="004F3229">
            <w:pPr>
              <w:jc w:val="center"/>
            </w:pPr>
            <w:r w:rsidRPr="00D269B4">
              <w:t>Tak, podać</w:t>
            </w:r>
          </w:p>
        </w:tc>
        <w:tc>
          <w:tcPr>
            <w:tcW w:w="2551" w:type="dxa"/>
            <w:shd w:val="clear" w:color="auto" w:fill="auto"/>
            <w:vAlign w:val="center"/>
          </w:tcPr>
          <w:p w14:paraId="7F6496AD" w14:textId="77777777" w:rsidR="00305320" w:rsidRPr="00D269B4" w:rsidRDefault="00305320" w:rsidP="004F3229">
            <w:pPr>
              <w:spacing w:before="40" w:after="40"/>
              <w:jc w:val="center"/>
              <w:rPr>
                <w:color w:val="FF0000"/>
              </w:rPr>
            </w:pPr>
          </w:p>
        </w:tc>
        <w:tc>
          <w:tcPr>
            <w:tcW w:w="2129" w:type="dxa"/>
            <w:shd w:val="clear" w:color="auto" w:fill="auto"/>
            <w:vAlign w:val="center"/>
          </w:tcPr>
          <w:p w14:paraId="50F55A7D" w14:textId="77777777" w:rsidR="00305320" w:rsidRPr="00D269B4" w:rsidRDefault="00305320" w:rsidP="004F3229">
            <w:pPr>
              <w:spacing w:before="40" w:after="40"/>
              <w:ind w:left="4"/>
              <w:jc w:val="center"/>
            </w:pPr>
          </w:p>
        </w:tc>
      </w:tr>
      <w:tr w:rsidR="00305320" w:rsidRPr="009D1F80" w14:paraId="0FF057D0" w14:textId="77777777" w:rsidTr="004F3229">
        <w:tc>
          <w:tcPr>
            <w:tcW w:w="1384" w:type="dxa"/>
            <w:shd w:val="clear" w:color="auto" w:fill="auto"/>
            <w:vAlign w:val="center"/>
          </w:tcPr>
          <w:p w14:paraId="037D88FD" w14:textId="77777777" w:rsidR="00305320" w:rsidRPr="00D269B4" w:rsidRDefault="00305320" w:rsidP="00305320">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vAlign w:val="center"/>
          </w:tcPr>
          <w:p w14:paraId="01FD11FA" w14:textId="77777777" w:rsidR="00305320" w:rsidRPr="00D269B4" w:rsidRDefault="00305320" w:rsidP="004F3229">
            <w:pPr>
              <w:jc w:val="center"/>
            </w:pPr>
            <w:r w:rsidRPr="00D269B4">
              <w:rPr>
                <w:bCs/>
              </w:rPr>
              <w:t>Prześwit między detektorem obrazu a głowicą [cm] minimum 80 cm.</w:t>
            </w:r>
          </w:p>
        </w:tc>
        <w:tc>
          <w:tcPr>
            <w:tcW w:w="2552" w:type="dxa"/>
            <w:shd w:val="clear" w:color="auto" w:fill="auto"/>
            <w:vAlign w:val="center"/>
          </w:tcPr>
          <w:p w14:paraId="64A762E8" w14:textId="77777777" w:rsidR="00305320" w:rsidRPr="00D269B4" w:rsidRDefault="00305320" w:rsidP="004F3229">
            <w:pPr>
              <w:jc w:val="center"/>
            </w:pPr>
            <w:r w:rsidRPr="00D269B4">
              <w:t>Tak, podać</w:t>
            </w:r>
          </w:p>
        </w:tc>
        <w:tc>
          <w:tcPr>
            <w:tcW w:w="2551" w:type="dxa"/>
            <w:shd w:val="clear" w:color="auto" w:fill="auto"/>
            <w:vAlign w:val="center"/>
          </w:tcPr>
          <w:p w14:paraId="048A5C3E" w14:textId="77777777" w:rsidR="00305320" w:rsidRPr="00D269B4" w:rsidRDefault="00305320" w:rsidP="004F3229">
            <w:pPr>
              <w:spacing w:before="40" w:after="40"/>
              <w:jc w:val="center"/>
              <w:rPr>
                <w:color w:val="FF0000"/>
              </w:rPr>
            </w:pPr>
          </w:p>
        </w:tc>
        <w:tc>
          <w:tcPr>
            <w:tcW w:w="2129" w:type="dxa"/>
            <w:shd w:val="clear" w:color="auto" w:fill="auto"/>
            <w:vAlign w:val="center"/>
          </w:tcPr>
          <w:p w14:paraId="4B01679A" w14:textId="77777777" w:rsidR="00305320" w:rsidRPr="00D269B4" w:rsidRDefault="00305320" w:rsidP="004F3229">
            <w:pPr>
              <w:spacing w:before="40" w:after="40"/>
              <w:ind w:left="4"/>
              <w:jc w:val="center"/>
            </w:pPr>
          </w:p>
        </w:tc>
      </w:tr>
      <w:tr w:rsidR="00305320" w:rsidRPr="009D1F80" w14:paraId="0ECE41DF" w14:textId="77777777" w:rsidTr="004F3229">
        <w:tc>
          <w:tcPr>
            <w:tcW w:w="1384" w:type="dxa"/>
            <w:shd w:val="clear" w:color="auto" w:fill="auto"/>
            <w:vAlign w:val="center"/>
          </w:tcPr>
          <w:p w14:paraId="12658A60" w14:textId="77777777" w:rsidR="00305320" w:rsidRPr="00D269B4" w:rsidRDefault="00305320" w:rsidP="00305320">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vAlign w:val="center"/>
          </w:tcPr>
          <w:p w14:paraId="5C7A471C" w14:textId="77777777" w:rsidR="00305320" w:rsidRPr="00D269B4" w:rsidRDefault="00305320" w:rsidP="004F3229">
            <w:pPr>
              <w:jc w:val="center"/>
            </w:pPr>
            <w:r w:rsidRPr="00D269B4">
              <w:rPr>
                <w:bCs/>
              </w:rPr>
              <w:t>Ramię „C” w pełni wyważone z zabezpieczeniami przed najeżdżaniem na przewody.</w:t>
            </w:r>
          </w:p>
        </w:tc>
        <w:tc>
          <w:tcPr>
            <w:tcW w:w="2552" w:type="dxa"/>
            <w:shd w:val="clear" w:color="auto" w:fill="auto"/>
            <w:vAlign w:val="center"/>
          </w:tcPr>
          <w:p w14:paraId="5A06ECE4" w14:textId="77777777" w:rsidR="00305320" w:rsidRPr="00D269B4" w:rsidRDefault="00305320" w:rsidP="004F3229">
            <w:pPr>
              <w:jc w:val="center"/>
            </w:pPr>
            <w:r w:rsidRPr="00D269B4">
              <w:t>Tak/Nie</w:t>
            </w:r>
          </w:p>
        </w:tc>
        <w:tc>
          <w:tcPr>
            <w:tcW w:w="2551" w:type="dxa"/>
            <w:shd w:val="clear" w:color="auto" w:fill="auto"/>
            <w:vAlign w:val="center"/>
          </w:tcPr>
          <w:p w14:paraId="56BAB9FF" w14:textId="77777777" w:rsidR="00305320" w:rsidRPr="00D269B4" w:rsidRDefault="00305320" w:rsidP="004F3229">
            <w:pPr>
              <w:spacing w:before="40" w:after="40"/>
              <w:jc w:val="center"/>
            </w:pPr>
            <w:r w:rsidRPr="00D269B4">
              <w:t>TAK – 4 pkt; NIE – 0 pkt</w:t>
            </w:r>
          </w:p>
        </w:tc>
        <w:tc>
          <w:tcPr>
            <w:tcW w:w="2129" w:type="dxa"/>
            <w:shd w:val="clear" w:color="auto" w:fill="auto"/>
            <w:vAlign w:val="center"/>
          </w:tcPr>
          <w:p w14:paraId="547E5D4D" w14:textId="77777777" w:rsidR="00305320" w:rsidRPr="00D269B4" w:rsidRDefault="00305320" w:rsidP="004F3229">
            <w:pPr>
              <w:spacing w:before="40" w:after="40"/>
              <w:ind w:left="4"/>
              <w:jc w:val="center"/>
            </w:pPr>
          </w:p>
        </w:tc>
      </w:tr>
      <w:tr w:rsidR="00305320" w:rsidRPr="009D1F80" w14:paraId="44355F93" w14:textId="77777777" w:rsidTr="004F3229">
        <w:tc>
          <w:tcPr>
            <w:tcW w:w="1384" w:type="dxa"/>
            <w:shd w:val="clear" w:color="auto" w:fill="auto"/>
            <w:vAlign w:val="center"/>
          </w:tcPr>
          <w:p w14:paraId="19C1B4E5" w14:textId="77777777" w:rsidR="00305320" w:rsidRPr="00D269B4" w:rsidRDefault="00305320" w:rsidP="00305320">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vAlign w:val="center"/>
          </w:tcPr>
          <w:p w14:paraId="37458777" w14:textId="77777777" w:rsidR="00305320" w:rsidRPr="00D269B4" w:rsidRDefault="00305320" w:rsidP="004F3229">
            <w:pPr>
              <w:jc w:val="center"/>
              <w:rPr>
                <w:bCs/>
              </w:rPr>
            </w:pPr>
            <w:r w:rsidRPr="00D269B4">
              <w:rPr>
                <w:bCs/>
              </w:rPr>
              <w:t>Aparat wyposażony w centrator laserowy (po stronie detektora i po stronie lampy RTG)</w:t>
            </w:r>
          </w:p>
        </w:tc>
        <w:tc>
          <w:tcPr>
            <w:tcW w:w="2552" w:type="dxa"/>
            <w:shd w:val="clear" w:color="auto" w:fill="auto"/>
            <w:vAlign w:val="center"/>
          </w:tcPr>
          <w:p w14:paraId="016AA4A5" w14:textId="77777777" w:rsidR="00305320" w:rsidRPr="00D269B4" w:rsidRDefault="00305320" w:rsidP="004F3229">
            <w:pPr>
              <w:jc w:val="center"/>
            </w:pPr>
            <w:r w:rsidRPr="00D269B4">
              <w:t>Tak/Nie</w:t>
            </w:r>
          </w:p>
        </w:tc>
        <w:tc>
          <w:tcPr>
            <w:tcW w:w="2551" w:type="dxa"/>
            <w:shd w:val="clear" w:color="auto" w:fill="auto"/>
            <w:vAlign w:val="center"/>
          </w:tcPr>
          <w:p w14:paraId="733AFB32" w14:textId="77777777" w:rsidR="00305320" w:rsidRPr="00D269B4" w:rsidRDefault="00305320" w:rsidP="004F3229">
            <w:pPr>
              <w:spacing w:before="40" w:after="40"/>
              <w:jc w:val="center"/>
            </w:pPr>
            <w:r w:rsidRPr="00D269B4">
              <w:t>TAK – 4 pkt; NIE – 0 pkt.</w:t>
            </w:r>
          </w:p>
        </w:tc>
        <w:tc>
          <w:tcPr>
            <w:tcW w:w="2129" w:type="dxa"/>
            <w:shd w:val="clear" w:color="auto" w:fill="auto"/>
            <w:vAlign w:val="center"/>
          </w:tcPr>
          <w:p w14:paraId="38C3A247" w14:textId="77777777" w:rsidR="00305320" w:rsidRPr="00D269B4" w:rsidRDefault="00305320" w:rsidP="004F3229">
            <w:pPr>
              <w:spacing w:before="40" w:after="40"/>
              <w:ind w:left="4"/>
              <w:jc w:val="center"/>
            </w:pPr>
          </w:p>
        </w:tc>
      </w:tr>
      <w:tr w:rsidR="00305320" w:rsidRPr="009D1F80" w14:paraId="1E8A9B5F" w14:textId="77777777" w:rsidTr="004F3229">
        <w:tc>
          <w:tcPr>
            <w:tcW w:w="1384" w:type="dxa"/>
            <w:shd w:val="clear" w:color="auto" w:fill="auto"/>
            <w:vAlign w:val="center"/>
          </w:tcPr>
          <w:p w14:paraId="4EA065D0" w14:textId="77777777" w:rsidR="00305320" w:rsidRPr="00D269B4" w:rsidRDefault="00305320" w:rsidP="00305320">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vAlign w:val="center"/>
          </w:tcPr>
          <w:p w14:paraId="7A6ECD7A" w14:textId="77777777" w:rsidR="00305320" w:rsidRPr="00D269B4" w:rsidRDefault="00305320" w:rsidP="004F3229">
            <w:pPr>
              <w:jc w:val="center"/>
              <w:rPr>
                <w:bCs/>
              </w:rPr>
            </w:pPr>
            <w:r w:rsidRPr="00D269B4">
              <w:rPr>
                <w:bCs/>
              </w:rPr>
              <w:t xml:space="preserve">Aparat kompaktowy dedykowany stosowaniu w warunkch sal operacyjnych. Waga kompletnego aparatu nie wiecej niż </w:t>
            </w:r>
            <w:r w:rsidRPr="00D269B4">
              <w:rPr>
                <w:bCs/>
              </w:rPr>
              <w:lastRenderedPageBreak/>
              <w:t>320 kg.</w:t>
            </w:r>
          </w:p>
        </w:tc>
        <w:tc>
          <w:tcPr>
            <w:tcW w:w="2552" w:type="dxa"/>
            <w:shd w:val="clear" w:color="auto" w:fill="auto"/>
            <w:vAlign w:val="center"/>
          </w:tcPr>
          <w:p w14:paraId="07CDB743" w14:textId="77777777" w:rsidR="00305320" w:rsidRPr="00D269B4" w:rsidRDefault="00305320" w:rsidP="004F3229">
            <w:pPr>
              <w:jc w:val="center"/>
            </w:pPr>
            <w:r w:rsidRPr="00D269B4">
              <w:lastRenderedPageBreak/>
              <w:t>Tak, podać</w:t>
            </w:r>
          </w:p>
        </w:tc>
        <w:tc>
          <w:tcPr>
            <w:tcW w:w="2551" w:type="dxa"/>
            <w:shd w:val="clear" w:color="auto" w:fill="auto"/>
            <w:vAlign w:val="center"/>
          </w:tcPr>
          <w:p w14:paraId="79FC3537" w14:textId="77777777" w:rsidR="00305320" w:rsidRPr="00D269B4" w:rsidRDefault="00305320" w:rsidP="004F3229">
            <w:pPr>
              <w:spacing w:before="40" w:after="40"/>
              <w:jc w:val="center"/>
              <w:rPr>
                <w:color w:val="FF0000"/>
              </w:rPr>
            </w:pPr>
          </w:p>
        </w:tc>
        <w:tc>
          <w:tcPr>
            <w:tcW w:w="2129" w:type="dxa"/>
            <w:shd w:val="clear" w:color="auto" w:fill="auto"/>
            <w:vAlign w:val="center"/>
          </w:tcPr>
          <w:p w14:paraId="5B9281CE" w14:textId="77777777" w:rsidR="00305320" w:rsidRPr="00D269B4" w:rsidRDefault="00305320" w:rsidP="004F3229">
            <w:pPr>
              <w:spacing w:before="40" w:after="40"/>
              <w:ind w:left="4"/>
              <w:jc w:val="center"/>
            </w:pPr>
          </w:p>
        </w:tc>
      </w:tr>
      <w:tr w:rsidR="00305320" w:rsidRPr="009D1F80" w14:paraId="6A0241E0" w14:textId="77777777" w:rsidTr="004F3229">
        <w:tc>
          <w:tcPr>
            <w:tcW w:w="1384" w:type="dxa"/>
            <w:shd w:val="clear" w:color="auto" w:fill="auto"/>
            <w:vAlign w:val="center"/>
          </w:tcPr>
          <w:p w14:paraId="467755B1" w14:textId="77777777" w:rsidR="00305320" w:rsidRPr="00D269B4" w:rsidRDefault="00305320" w:rsidP="00305320">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vAlign w:val="center"/>
          </w:tcPr>
          <w:p w14:paraId="6B1F3A65" w14:textId="77777777" w:rsidR="00305320" w:rsidRPr="00D269B4" w:rsidRDefault="00305320" w:rsidP="004F3229">
            <w:pPr>
              <w:jc w:val="center"/>
            </w:pPr>
            <w:r w:rsidRPr="00D269B4">
              <w:rPr>
                <w:bCs/>
              </w:rPr>
              <w:t>Hamulce wszystkich ruchów.</w:t>
            </w:r>
          </w:p>
        </w:tc>
        <w:tc>
          <w:tcPr>
            <w:tcW w:w="2552" w:type="dxa"/>
            <w:shd w:val="clear" w:color="auto" w:fill="auto"/>
            <w:vAlign w:val="center"/>
          </w:tcPr>
          <w:p w14:paraId="28101F64" w14:textId="77777777" w:rsidR="00305320" w:rsidRPr="00D269B4" w:rsidRDefault="00305320" w:rsidP="004F3229">
            <w:pPr>
              <w:jc w:val="center"/>
            </w:pPr>
            <w:r w:rsidRPr="00D269B4">
              <w:t>Tak</w:t>
            </w:r>
          </w:p>
        </w:tc>
        <w:tc>
          <w:tcPr>
            <w:tcW w:w="2551" w:type="dxa"/>
            <w:shd w:val="clear" w:color="auto" w:fill="auto"/>
            <w:vAlign w:val="center"/>
          </w:tcPr>
          <w:p w14:paraId="0D910BFC" w14:textId="77777777" w:rsidR="00305320" w:rsidRPr="00D269B4" w:rsidRDefault="00305320" w:rsidP="004F3229">
            <w:pPr>
              <w:spacing w:before="40" w:after="40"/>
              <w:ind w:left="4"/>
              <w:jc w:val="center"/>
              <w:rPr>
                <w:color w:val="FF0000"/>
              </w:rPr>
            </w:pPr>
          </w:p>
        </w:tc>
        <w:tc>
          <w:tcPr>
            <w:tcW w:w="2129" w:type="dxa"/>
            <w:shd w:val="clear" w:color="auto" w:fill="auto"/>
            <w:vAlign w:val="center"/>
          </w:tcPr>
          <w:p w14:paraId="10856F0F" w14:textId="77777777" w:rsidR="00305320" w:rsidRPr="00D269B4" w:rsidRDefault="00305320" w:rsidP="004F3229">
            <w:pPr>
              <w:spacing w:before="40" w:after="40"/>
              <w:ind w:left="4"/>
              <w:jc w:val="center"/>
            </w:pPr>
          </w:p>
        </w:tc>
      </w:tr>
      <w:tr w:rsidR="00305320" w:rsidRPr="009D1F80" w14:paraId="1BE93441" w14:textId="77777777" w:rsidTr="004F3229">
        <w:tc>
          <w:tcPr>
            <w:tcW w:w="1384" w:type="dxa"/>
            <w:shd w:val="clear" w:color="auto" w:fill="auto"/>
            <w:vAlign w:val="center"/>
          </w:tcPr>
          <w:p w14:paraId="73A62DC0" w14:textId="77777777" w:rsidR="00305320" w:rsidRPr="00D269B4" w:rsidRDefault="00305320" w:rsidP="00305320">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vAlign w:val="center"/>
          </w:tcPr>
          <w:p w14:paraId="493616DC" w14:textId="77777777" w:rsidR="00305320" w:rsidRPr="00D269B4" w:rsidRDefault="00305320" w:rsidP="004F3229">
            <w:pPr>
              <w:jc w:val="center"/>
            </w:pPr>
            <w:r w:rsidRPr="00D269B4">
              <w:rPr>
                <w:bCs/>
              </w:rPr>
              <w:t>Pedał wyzwalania skopii.</w:t>
            </w:r>
          </w:p>
        </w:tc>
        <w:tc>
          <w:tcPr>
            <w:tcW w:w="2552" w:type="dxa"/>
            <w:shd w:val="clear" w:color="auto" w:fill="auto"/>
            <w:vAlign w:val="center"/>
          </w:tcPr>
          <w:p w14:paraId="3B17D65B" w14:textId="77777777" w:rsidR="00305320" w:rsidRPr="00D269B4" w:rsidRDefault="00305320" w:rsidP="004F3229">
            <w:pPr>
              <w:jc w:val="center"/>
            </w:pPr>
            <w:r w:rsidRPr="00D269B4">
              <w:t>Tak</w:t>
            </w:r>
          </w:p>
        </w:tc>
        <w:tc>
          <w:tcPr>
            <w:tcW w:w="2551" w:type="dxa"/>
            <w:shd w:val="clear" w:color="auto" w:fill="auto"/>
            <w:vAlign w:val="center"/>
          </w:tcPr>
          <w:p w14:paraId="1C873222" w14:textId="77777777" w:rsidR="00305320" w:rsidRPr="00D269B4" w:rsidRDefault="00305320" w:rsidP="004F3229">
            <w:pPr>
              <w:spacing w:before="40" w:after="40"/>
              <w:ind w:left="4"/>
              <w:jc w:val="center"/>
              <w:rPr>
                <w:color w:val="FF0000"/>
              </w:rPr>
            </w:pPr>
          </w:p>
        </w:tc>
        <w:tc>
          <w:tcPr>
            <w:tcW w:w="2129" w:type="dxa"/>
            <w:shd w:val="clear" w:color="auto" w:fill="auto"/>
            <w:vAlign w:val="center"/>
          </w:tcPr>
          <w:p w14:paraId="099B0A5C" w14:textId="77777777" w:rsidR="00305320" w:rsidRPr="00D269B4" w:rsidRDefault="00305320" w:rsidP="004F3229">
            <w:pPr>
              <w:spacing w:before="40" w:after="40"/>
              <w:ind w:left="4"/>
              <w:jc w:val="center"/>
            </w:pPr>
          </w:p>
        </w:tc>
      </w:tr>
      <w:tr w:rsidR="00305320" w:rsidRPr="009D1F80" w14:paraId="2A49D8CE" w14:textId="77777777" w:rsidTr="004F3229">
        <w:tc>
          <w:tcPr>
            <w:tcW w:w="1384" w:type="dxa"/>
            <w:shd w:val="clear" w:color="auto" w:fill="auto"/>
            <w:vAlign w:val="center"/>
          </w:tcPr>
          <w:p w14:paraId="5C866A5E" w14:textId="77777777" w:rsidR="00305320" w:rsidRPr="00D269B4" w:rsidRDefault="00305320" w:rsidP="00305320">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vAlign w:val="center"/>
          </w:tcPr>
          <w:p w14:paraId="2BAB804D" w14:textId="77777777" w:rsidR="00305320" w:rsidRPr="00D269B4" w:rsidRDefault="00305320" w:rsidP="004F3229">
            <w:pPr>
              <w:jc w:val="center"/>
              <w:rPr>
                <w:b/>
                <w:bCs/>
              </w:rPr>
            </w:pPr>
            <w:r w:rsidRPr="00D269B4">
              <w:rPr>
                <w:bCs/>
              </w:rPr>
              <w:t>Ręczne wyzwalanie skopii/grafii.</w:t>
            </w:r>
          </w:p>
        </w:tc>
        <w:tc>
          <w:tcPr>
            <w:tcW w:w="2552" w:type="dxa"/>
            <w:shd w:val="clear" w:color="auto" w:fill="auto"/>
            <w:vAlign w:val="center"/>
          </w:tcPr>
          <w:p w14:paraId="6D65CFE1" w14:textId="77777777" w:rsidR="00305320" w:rsidRPr="00D269B4" w:rsidRDefault="00305320" w:rsidP="004F3229">
            <w:pPr>
              <w:jc w:val="center"/>
            </w:pPr>
            <w:r w:rsidRPr="00D269B4">
              <w:t>Tak</w:t>
            </w:r>
          </w:p>
        </w:tc>
        <w:tc>
          <w:tcPr>
            <w:tcW w:w="2551" w:type="dxa"/>
            <w:shd w:val="clear" w:color="auto" w:fill="auto"/>
            <w:vAlign w:val="center"/>
          </w:tcPr>
          <w:p w14:paraId="75E4D6A2" w14:textId="77777777" w:rsidR="00305320" w:rsidRPr="00D269B4" w:rsidRDefault="00305320" w:rsidP="004F3229">
            <w:pPr>
              <w:spacing w:before="40" w:after="40"/>
              <w:ind w:left="4"/>
              <w:jc w:val="center"/>
              <w:rPr>
                <w:color w:val="FF0000"/>
              </w:rPr>
            </w:pPr>
          </w:p>
        </w:tc>
        <w:tc>
          <w:tcPr>
            <w:tcW w:w="2129" w:type="dxa"/>
            <w:shd w:val="clear" w:color="auto" w:fill="auto"/>
            <w:vAlign w:val="center"/>
          </w:tcPr>
          <w:p w14:paraId="670AF445" w14:textId="77777777" w:rsidR="00305320" w:rsidRPr="00D269B4" w:rsidRDefault="00305320" w:rsidP="004F3229">
            <w:pPr>
              <w:spacing w:before="40" w:after="40"/>
              <w:ind w:left="4"/>
              <w:jc w:val="center"/>
            </w:pPr>
          </w:p>
        </w:tc>
      </w:tr>
      <w:tr w:rsidR="00305320" w:rsidRPr="009D1F80" w14:paraId="4A10AB23" w14:textId="77777777" w:rsidTr="004F3229">
        <w:tc>
          <w:tcPr>
            <w:tcW w:w="1384" w:type="dxa"/>
            <w:shd w:val="clear" w:color="auto" w:fill="auto"/>
            <w:vAlign w:val="center"/>
          </w:tcPr>
          <w:p w14:paraId="6E0F133A" w14:textId="77777777" w:rsidR="00305320" w:rsidRPr="00D269B4" w:rsidRDefault="00305320" w:rsidP="00305320">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vAlign w:val="center"/>
          </w:tcPr>
          <w:p w14:paraId="53618158" w14:textId="77777777" w:rsidR="00305320" w:rsidRPr="00D269B4" w:rsidRDefault="00305320" w:rsidP="004F3229">
            <w:pPr>
              <w:jc w:val="center"/>
            </w:pPr>
            <w:r w:rsidRPr="00D269B4">
              <w:t>Dedykowany przycisk wyzwalania skopii o niskiej dawce promieniowania na sterowniku ręcznym i nożnym.</w:t>
            </w:r>
          </w:p>
        </w:tc>
        <w:tc>
          <w:tcPr>
            <w:tcW w:w="2552" w:type="dxa"/>
            <w:shd w:val="clear" w:color="auto" w:fill="auto"/>
            <w:vAlign w:val="center"/>
          </w:tcPr>
          <w:p w14:paraId="5EABEEC0" w14:textId="77777777" w:rsidR="00305320" w:rsidRPr="00D269B4" w:rsidRDefault="00305320" w:rsidP="004F3229">
            <w:pPr>
              <w:jc w:val="center"/>
            </w:pPr>
            <w:r w:rsidRPr="00D269B4">
              <w:t>Tak/Nie</w:t>
            </w:r>
          </w:p>
        </w:tc>
        <w:tc>
          <w:tcPr>
            <w:tcW w:w="2551" w:type="dxa"/>
            <w:shd w:val="clear" w:color="auto" w:fill="auto"/>
            <w:vAlign w:val="center"/>
          </w:tcPr>
          <w:p w14:paraId="04F3172B" w14:textId="77777777" w:rsidR="00305320" w:rsidRPr="00D269B4" w:rsidRDefault="00305320" w:rsidP="004F3229">
            <w:pPr>
              <w:spacing w:before="40" w:after="40"/>
              <w:ind w:left="4"/>
              <w:jc w:val="center"/>
              <w:rPr>
                <w:color w:val="FF0000"/>
              </w:rPr>
            </w:pPr>
          </w:p>
        </w:tc>
        <w:tc>
          <w:tcPr>
            <w:tcW w:w="2129" w:type="dxa"/>
            <w:shd w:val="clear" w:color="auto" w:fill="auto"/>
            <w:vAlign w:val="center"/>
          </w:tcPr>
          <w:p w14:paraId="7CCC70CF" w14:textId="77777777" w:rsidR="00305320" w:rsidRPr="00D269B4" w:rsidRDefault="00305320" w:rsidP="004F3229">
            <w:pPr>
              <w:spacing w:before="40" w:after="40"/>
              <w:ind w:left="4"/>
              <w:jc w:val="center"/>
            </w:pPr>
          </w:p>
        </w:tc>
      </w:tr>
      <w:tr w:rsidR="00305320" w:rsidRPr="009D1F80" w14:paraId="06A5C05E" w14:textId="77777777" w:rsidTr="004F3229">
        <w:tc>
          <w:tcPr>
            <w:tcW w:w="1384" w:type="dxa"/>
            <w:shd w:val="clear" w:color="auto" w:fill="auto"/>
            <w:vAlign w:val="center"/>
          </w:tcPr>
          <w:p w14:paraId="7C8233F4" w14:textId="77777777" w:rsidR="00305320" w:rsidRPr="00D269B4" w:rsidRDefault="00305320" w:rsidP="00305320">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vAlign w:val="center"/>
          </w:tcPr>
          <w:p w14:paraId="2A101A78" w14:textId="77777777" w:rsidR="00305320" w:rsidRPr="00D269B4" w:rsidRDefault="00305320" w:rsidP="004F3229">
            <w:pPr>
              <w:jc w:val="center"/>
            </w:pPr>
            <w:r w:rsidRPr="00D269B4">
              <w:t>Możliwość wykonania radiografii.</w:t>
            </w:r>
          </w:p>
        </w:tc>
        <w:tc>
          <w:tcPr>
            <w:tcW w:w="2552" w:type="dxa"/>
            <w:shd w:val="clear" w:color="auto" w:fill="auto"/>
            <w:vAlign w:val="center"/>
          </w:tcPr>
          <w:p w14:paraId="46D426C4" w14:textId="77777777" w:rsidR="00305320" w:rsidRPr="00D269B4" w:rsidRDefault="00305320" w:rsidP="004F3229">
            <w:pPr>
              <w:jc w:val="center"/>
            </w:pPr>
            <w:r w:rsidRPr="00D269B4">
              <w:t>Tak</w:t>
            </w:r>
          </w:p>
        </w:tc>
        <w:tc>
          <w:tcPr>
            <w:tcW w:w="2551" w:type="dxa"/>
            <w:shd w:val="clear" w:color="auto" w:fill="auto"/>
            <w:vAlign w:val="center"/>
          </w:tcPr>
          <w:p w14:paraId="53DFF762" w14:textId="77777777" w:rsidR="00305320" w:rsidRPr="00D269B4" w:rsidRDefault="00305320" w:rsidP="004F3229">
            <w:pPr>
              <w:spacing w:before="40" w:after="40"/>
              <w:ind w:left="4"/>
              <w:jc w:val="center"/>
              <w:rPr>
                <w:color w:val="FF0000"/>
              </w:rPr>
            </w:pPr>
          </w:p>
        </w:tc>
        <w:tc>
          <w:tcPr>
            <w:tcW w:w="2129" w:type="dxa"/>
            <w:shd w:val="clear" w:color="auto" w:fill="auto"/>
            <w:vAlign w:val="center"/>
          </w:tcPr>
          <w:p w14:paraId="52223DB2" w14:textId="77777777" w:rsidR="00305320" w:rsidRPr="00D269B4" w:rsidRDefault="00305320" w:rsidP="004F3229">
            <w:pPr>
              <w:spacing w:before="40" w:after="40"/>
              <w:ind w:left="4"/>
              <w:jc w:val="center"/>
            </w:pPr>
          </w:p>
        </w:tc>
      </w:tr>
      <w:tr w:rsidR="00305320" w:rsidRPr="009D1F80" w14:paraId="17DBF59A" w14:textId="77777777" w:rsidTr="004F3229">
        <w:tc>
          <w:tcPr>
            <w:tcW w:w="1384" w:type="dxa"/>
            <w:shd w:val="clear" w:color="auto" w:fill="auto"/>
            <w:vAlign w:val="center"/>
          </w:tcPr>
          <w:p w14:paraId="1FD17C70" w14:textId="77777777" w:rsidR="00305320" w:rsidRPr="00D269B4" w:rsidRDefault="00305320" w:rsidP="00305320">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vAlign w:val="center"/>
          </w:tcPr>
          <w:p w14:paraId="429FA78F" w14:textId="77777777" w:rsidR="00305320" w:rsidRPr="00D269B4" w:rsidRDefault="00305320" w:rsidP="004F3229">
            <w:pPr>
              <w:jc w:val="center"/>
            </w:pPr>
            <w:r w:rsidRPr="00D269B4">
              <w:t>Możliwość wykonania skopii w tym skopii pulsacyjnej.</w:t>
            </w:r>
          </w:p>
        </w:tc>
        <w:tc>
          <w:tcPr>
            <w:tcW w:w="2552" w:type="dxa"/>
            <w:shd w:val="clear" w:color="auto" w:fill="auto"/>
            <w:vAlign w:val="center"/>
          </w:tcPr>
          <w:p w14:paraId="01EBEEBF" w14:textId="77777777" w:rsidR="00305320" w:rsidRPr="00D269B4" w:rsidRDefault="00305320" w:rsidP="004F3229">
            <w:pPr>
              <w:jc w:val="center"/>
            </w:pPr>
            <w:r w:rsidRPr="00D269B4">
              <w:t>Tak</w:t>
            </w:r>
          </w:p>
        </w:tc>
        <w:tc>
          <w:tcPr>
            <w:tcW w:w="2551" w:type="dxa"/>
            <w:shd w:val="clear" w:color="auto" w:fill="auto"/>
            <w:vAlign w:val="center"/>
          </w:tcPr>
          <w:p w14:paraId="5332C80A" w14:textId="77777777" w:rsidR="00305320" w:rsidRPr="00D269B4" w:rsidRDefault="00305320" w:rsidP="004F3229">
            <w:pPr>
              <w:spacing w:before="40" w:after="40"/>
              <w:ind w:left="4"/>
              <w:jc w:val="center"/>
              <w:rPr>
                <w:color w:val="FF0000"/>
              </w:rPr>
            </w:pPr>
          </w:p>
        </w:tc>
        <w:tc>
          <w:tcPr>
            <w:tcW w:w="2129" w:type="dxa"/>
            <w:shd w:val="clear" w:color="auto" w:fill="auto"/>
            <w:vAlign w:val="center"/>
          </w:tcPr>
          <w:p w14:paraId="5E30F961" w14:textId="77777777" w:rsidR="00305320" w:rsidRPr="00D269B4" w:rsidRDefault="00305320" w:rsidP="004F3229">
            <w:pPr>
              <w:spacing w:before="40" w:after="40"/>
              <w:ind w:left="4"/>
              <w:jc w:val="center"/>
            </w:pPr>
          </w:p>
        </w:tc>
      </w:tr>
      <w:tr w:rsidR="00305320" w:rsidRPr="009D1F80" w14:paraId="3342F180" w14:textId="77777777" w:rsidTr="004F3229">
        <w:tc>
          <w:tcPr>
            <w:tcW w:w="14711" w:type="dxa"/>
            <w:gridSpan w:val="5"/>
            <w:shd w:val="clear" w:color="auto" w:fill="BFBFBF"/>
            <w:vAlign w:val="center"/>
          </w:tcPr>
          <w:p w14:paraId="6C69D5FB" w14:textId="77777777" w:rsidR="00305320" w:rsidRPr="00D269B4" w:rsidRDefault="00305320" w:rsidP="004F3229">
            <w:pPr>
              <w:spacing w:before="60" w:after="60"/>
              <w:jc w:val="center"/>
              <w:rPr>
                <w:b/>
              </w:rPr>
            </w:pPr>
            <w:r w:rsidRPr="00D269B4">
              <w:rPr>
                <w:b/>
                <w:kern w:val="2"/>
              </w:rPr>
              <w:t>SYSTEM OBRAZOWANIA – DETEKTOR CYFROWY</w:t>
            </w:r>
          </w:p>
        </w:tc>
      </w:tr>
      <w:tr w:rsidR="00305320" w:rsidRPr="009D1F80" w14:paraId="3FF27841" w14:textId="77777777" w:rsidTr="004F3229">
        <w:tc>
          <w:tcPr>
            <w:tcW w:w="1384" w:type="dxa"/>
            <w:shd w:val="clear" w:color="auto" w:fill="auto"/>
            <w:vAlign w:val="center"/>
          </w:tcPr>
          <w:p w14:paraId="2A3783F5" w14:textId="77777777" w:rsidR="00305320" w:rsidRPr="00D269B4" w:rsidRDefault="00305320" w:rsidP="00305320">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vAlign w:val="center"/>
          </w:tcPr>
          <w:p w14:paraId="2ECE1A48" w14:textId="77777777" w:rsidR="00305320" w:rsidRPr="00D269B4" w:rsidRDefault="00305320" w:rsidP="004F3229">
            <w:pPr>
              <w:jc w:val="center"/>
              <w:rPr>
                <w:bCs/>
              </w:rPr>
            </w:pPr>
            <w:r w:rsidRPr="00D269B4">
              <w:rPr>
                <w:bCs/>
              </w:rPr>
              <w:t>Format detektora min. 20 x 20 cm</w:t>
            </w:r>
          </w:p>
        </w:tc>
        <w:tc>
          <w:tcPr>
            <w:tcW w:w="2552" w:type="dxa"/>
            <w:shd w:val="clear" w:color="auto" w:fill="auto"/>
            <w:vAlign w:val="center"/>
          </w:tcPr>
          <w:p w14:paraId="33D3128D" w14:textId="77777777" w:rsidR="00305320" w:rsidRPr="00D269B4" w:rsidRDefault="00305320" w:rsidP="004F3229">
            <w:pPr>
              <w:jc w:val="center"/>
            </w:pPr>
            <w:r w:rsidRPr="00D269B4">
              <w:t>Tak, podać</w:t>
            </w:r>
          </w:p>
        </w:tc>
        <w:tc>
          <w:tcPr>
            <w:tcW w:w="2551" w:type="dxa"/>
            <w:shd w:val="clear" w:color="auto" w:fill="auto"/>
            <w:vAlign w:val="center"/>
          </w:tcPr>
          <w:p w14:paraId="437B6F42" w14:textId="77777777" w:rsidR="00305320" w:rsidRPr="00D269B4" w:rsidRDefault="00305320" w:rsidP="004F3229">
            <w:pPr>
              <w:spacing w:before="40" w:after="40"/>
              <w:jc w:val="center"/>
              <w:rPr>
                <w:color w:val="FF0000"/>
              </w:rPr>
            </w:pPr>
          </w:p>
        </w:tc>
        <w:tc>
          <w:tcPr>
            <w:tcW w:w="2129" w:type="dxa"/>
            <w:shd w:val="clear" w:color="auto" w:fill="auto"/>
            <w:vAlign w:val="center"/>
          </w:tcPr>
          <w:p w14:paraId="71680E1E" w14:textId="77777777" w:rsidR="00305320" w:rsidRPr="00D269B4" w:rsidRDefault="00305320" w:rsidP="004F3229">
            <w:pPr>
              <w:spacing w:before="40" w:after="40"/>
              <w:jc w:val="center"/>
            </w:pPr>
          </w:p>
        </w:tc>
      </w:tr>
      <w:tr w:rsidR="00305320" w:rsidRPr="009D1F80" w14:paraId="28C24222" w14:textId="77777777" w:rsidTr="004F3229">
        <w:tc>
          <w:tcPr>
            <w:tcW w:w="1384" w:type="dxa"/>
            <w:shd w:val="clear" w:color="auto" w:fill="auto"/>
            <w:vAlign w:val="center"/>
          </w:tcPr>
          <w:p w14:paraId="53FC2A0E" w14:textId="77777777" w:rsidR="00305320" w:rsidRPr="00D269B4" w:rsidRDefault="00305320" w:rsidP="00305320">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vAlign w:val="center"/>
          </w:tcPr>
          <w:p w14:paraId="0BE65021" w14:textId="77777777" w:rsidR="00305320" w:rsidRPr="00D269B4" w:rsidRDefault="00305320" w:rsidP="004F3229">
            <w:pPr>
              <w:jc w:val="center"/>
              <w:rPr>
                <w:bCs/>
              </w:rPr>
            </w:pPr>
            <w:r w:rsidRPr="00D269B4">
              <w:rPr>
                <w:bCs/>
              </w:rPr>
              <w:t xml:space="preserve">Ilość dostępnych formatów obrazu min. 3 </w:t>
            </w:r>
          </w:p>
        </w:tc>
        <w:tc>
          <w:tcPr>
            <w:tcW w:w="2552" w:type="dxa"/>
            <w:shd w:val="clear" w:color="auto" w:fill="auto"/>
            <w:vAlign w:val="center"/>
          </w:tcPr>
          <w:p w14:paraId="1D9CAAD4" w14:textId="77777777" w:rsidR="00305320" w:rsidRPr="00D269B4" w:rsidRDefault="00305320" w:rsidP="004F3229">
            <w:pPr>
              <w:jc w:val="center"/>
            </w:pPr>
            <w:r w:rsidRPr="00D269B4">
              <w:t>Tak, podać</w:t>
            </w:r>
          </w:p>
        </w:tc>
        <w:tc>
          <w:tcPr>
            <w:tcW w:w="2551" w:type="dxa"/>
            <w:shd w:val="clear" w:color="auto" w:fill="auto"/>
            <w:vAlign w:val="center"/>
          </w:tcPr>
          <w:p w14:paraId="1E523A45" w14:textId="77777777" w:rsidR="00305320" w:rsidRPr="00D269B4" w:rsidRDefault="00305320" w:rsidP="004F3229">
            <w:pPr>
              <w:spacing w:before="40" w:after="40"/>
              <w:jc w:val="center"/>
              <w:rPr>
                <w:color w:val="FF0000"/>
              </w:rPr>
            </w:pPr>
          </w:p>
        </w:tc>
        <w:tc>
          <w:tcPr>
            <w:tcW w:w="2129" w:type="dxa"/>
            <w:shd w:val="clear" w:color="auto" w:fill="auto"/>
            <w:vAlign w:val="center"/>
          </w:tcPr>
          <w:p w14:paraId="539225D5" w14:textId="77777777" w:rsidR="00305320" w:rsidRPr="00D269B4" w:rsidRDefault="00305320" w:rsidP="004F3229">
            <w:pPr>
              <w:spacing w:before="40" w:after="40"/>
              <w:jc w:val="center"/>
            </w:pPr>
          </w:p>
        </w:tc>
      </w:tr>
      <w:tr w:rsidR="00305320" w:rsidRPr="009D1F80" w14:paraId="2FD32C46" w14:textId="77777777" w:rsidTr="004F3229">
        <w:tc>
          <w:tcPr>
            <w:tcW w:w="1384" w:type="dxa"/>
            <w:shd w:val="clear" w:color="auto" w:fill="auto"/>
            <w:vAlign w:val="center"/>
          </w:tcPr>
          <w:p w14:paraId="3F6FDF74" w14:textId="77777777" w:rsidR="00305320" w:rsidRPr="00D269B4" w:rsidRDefault="00305320" w:rsidP="00305320">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vAlign w:val="center"/>
          </w:tcPr>
          <w:p w14:paraId="41DC3B75" w14:textId="77777777" w:rsidR="00305320" w:rsidRPr="00D269B4" w:rsidRDefault="00305320" w:rsidP="004F3229">
            <w:pPr>
              <w:jc w:val="center"/>
            </w:pPr>
            <w:r w:rsidRPr="00D269B4">
              <w:rPr>
                <w:bCs/>
              </w:rPr>
              <w:t>Matryca obrazu minimum 1k x 1k pix.</w:t>
            </w:r>
          </w:p>
        </w:tc>
        <w:tc>
          <w:tcPr>
            <w:tcW w:w="2552" w:type="dxa"/>
            <w:shd w:val="clear" w:color="auto" w:fill="auto"/>
            <w:vAlign w:val="center"/>
          </w:tcPr>
          <w:p w14:paraId="38E1DAEF" w14:textId="77777777" w:rsidR="00305320" w:rsidRPr="00D269B4" w:rsidRDefault="00305320" w:rsidP="004F3229">
            <w:pPr>
              <w:pStyle w:val="Normalny1"/>
              <w:contextualSpacing/>
              <w:jc w:val="center"/>
              <w:rPr>
                <w:rFonts w:ascii="Times New Roman" w:hAnsi="Times New Roman"/>
                <w:kern w:val="2"/>
              </w:rPr>
            </w:pPr>
            <w:r w:rsidRPr="00D269B4">
              <w:rPr>
                <w:rFonts w:ascii="Times New Roman" w:hAnsi="Times New Roman"/>
                <w:kern w:val="2"/>
              </w:rPr>
              <w:t>Tak, podać</w:t>
            </w:r>
          </w:p>
        </w:tc>
        <w:tc>
          <w:tcPr>
            <w:tcW w:w="2551" w:type="dxa"/>
            <w:shd w:val="clear" w:color="auto" w:fill="auto"/>
            <w:vAlign w:val="center"/>
          </w:tcPr>
          <w:p w14:paraId="4B98DE16" w14:textId="77777777" w:rsidR="00305320" w:rsidRPr="00D269B4" w:rsidRDefault="00305320" w:rsidP="004F3229">
            <w:pPr>
              <w:spacing w:before="40" w:after="40"/>
              <w:jc w:val="center"/>
              <w:rPr>
                <w:color w:val="FF0000"/>
              </w:rPr>
            </w:pPr>
          </w:p>
        </w:tc>
        <w:tc>
          <w:tcPr>
            <w:tcW w:w="2129" w:type="dxa"/>
            <w:shd w:val="clear" w:color="auto" w:fill="auto"/>
            <w:vAlign w:val="center"/>
          </w:tcPr>
          <w:p w14:paraId="428CD4F9" w14:textId="77777777" w:rsidR="00305320" w:rsidRPr="00D269B4" w:rsidRDefault="00305320" w:rsidP="004F3229">
            <w:pPr>
              <w:spacing w:before="40" w:after="40"/>
              <w:jc w:val="center"/>
            </w:pPr>
          </w:p>
        </w:tc>
      </w:tr>
      <w:tr w:rsidR="00305320" w:rsidRPr="009D1F80" w14:paraId="0F5C0993" w14:textId="77777777" w:rsidTr="004F3229">
        <w:tc>
          <w:tcPr>
            <w:tcW w:w="1384" w:type="dxa"/>
            <w:shd w:val="clear" w:color="auto" w:fill="auto"/>
            <w:vAlign w:val="center"/>
          </w:tcPr>
          <w:p w14:paraId="53564EC6" w14:textId="77777777" w:rsidR="00305320" w:rsidRPr="00D269B4" w:rsidRDefault="00305320" w:rsidP="00305320">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vAlign w:val="center"/>
          </w:tcPr>
          <w:p w14:paraId="3118D780" w14:textId="77777777" w:rsidR="00305320" w:rsidRPr="00D269B4" w:rsidRDefault="00305320" w:rsidP="004F3229">
            <w:pPr>
              <w:jc w:val="center"/>
            </w:pPr>
            <w:r w:rsidRPr="00D269B4">
              <w:rPr>
                <w:bCs/>
              </w:rPr>
              <w:t>Głębokość akwizycji minimum 16 bit.</w:t>
            </w:r>
          </w:p>
        </w:tc>
        <w:tc>
          <w:tcPr>
            <w:tcW w:w="2552" w:type="dxa"/>
            <w:shd w:val="clear" w:color="auto" w:fill="auto"/>
            <w:vAlign w:val="center"/>
          </w:tcPr>
          <w:p w14:paraId="21100D9D" w14:textId="77777777" w:rsidR="00305320" w:rsidRPr="00D269B4" w:rsidRDefault="00305320" w:rsidP="004F3229">
            <w:pPr>
              <w:pStyle w:val="Normalny1"/>
              <w:spacing w:before="40" w:after="40"/>
              <w:contextualSpacing/>
              <w:jc w:val="center"/>
              <w:rPr>
                <w:rFonts w:ascii="Times New Roman" w:hAnsi="Times New Roman"/>
                <w:kern w:val="2"/>
              </w:rPr>
            </w:pPr>
            <w:r w:rsidRPr="00D269B4">
              <w:rPr>
                <w:rFonts w:ascii="Times New Roman" w:hAnsi="Times New Roman"/>
                <w:kern w:val="2"/>
              </w:rPr>
              <w:t>Tak, podać</w:t>
            </w:r>
          </w:p>
        </w:tc>
        <w:tc>
          <w:tcPr>
            <w:tcW w:w="2551" w:type="dxa"/>
            <w:shd w:val="clear" w:color="auto" w:fill="auto"/>
            <w:vAlign w:val="center"/>
          </w:tcPr>
          <w:p w14:paraId="7FE6F7C7" w14:textId="77777777" w:rsidR="00305320" w:rsidRPr="00D269B4" w:rsidRDefault="00305320" w:rsidP="004F3229">
            <w:pPr>
              <w:spacing w:before="40" w:after="40"/>
              <w:jc w:val="center"/>
              <w:rPr>
                <w:color w:val="FF0000"/>
              </w:rPr>
            </w:pPr>
          </w:p>
        </w:tc>
        <w:tc>
          <w:tcPr>
            <w:tcW w:w="2129" w:type="dxa"/>
            <w:shd w:val="clear" w:color="auto" w:fill="auto"/>
            <w:vAlign w:val="center"/>
          </w:tcPr>
          <w:p w14:paraId="5ABC92E4" w14:textId="77777777" w:rsidR="00305320" w:rsidRPr="00D269B4" w:rsidRDefault="00305320" w:rsidP="004F3229">
            <w:pPr>
              <w:spacing w:before="40" w:after="40"/>
              <w:jc w:val="center"/>
            </w:pPr>
          </w:p>
        </w:tc>
      </w:tr>
      <w:tr w:rsidR="00305320" w:rsidRPr="009D1F80" w14:paraId="290F5C72" w14:textId="77777777" w:rsidTr="004F3229">
        <w:tc>
          <w:tcPr>
            <w:tcW w:w="1384" w:type="dxa"/>
            <w:shd w:val="clear" w:color="auto" w:fill="auto"/>
            <w:vAlign w:val="center"/>
          </w:tcPr>
          <w:p w14:paraId="58E81096" w14:textId="77777777" w:rsidR="00305320" w:rsidRPr="00D269B4" w:rsidRDefault="00305320" w:rsidP="00305320">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vAlign w:val="center"/>
          </w:tcPr>
          <w:p w14:paraId="59D12F92" w14:textId="77777777" w:rsidR="00305320" w:rsidRPr="00D269B4" w:rsidRDefault="00305320" w:rsidP="004F3229">
            <w:pPr>
              <w:jc w:val="center"/>
              <w:rPr>
                <w:bCs/>
              </w:rPr>
            </w:pPr>
            <w:r w:rsidRPr="00D269B4">
              <w:rPr>
                <w:bCs/>
              </w:rPr>
              <w:t>Uchwyt przy  detektorze oraz wzdłuż łuku ramienia C do łatwiejszego manewrowania ramieniem.</w:t>
            </w:r>
          </w:p>
        </w:tc>
        <w:tc>
          <w:tcPr>
            <w:tcW w:w="2552" w:type="dxa"/>
            <w:shd w:val="clear" w:color="auto" w:fill="auto"/>
            <w:vAlign w:val="center"/>
          </w:tcPr>
          <w:p w14:paraId="491ACF27" w14:textId="77777777" w:rsidR="00305320" w:rsidRPr="00D269B4" w:rsidRDefault="00305320" w:rsidP="004F3229">
            <w:pPr>
              <w:jc w:val="center"/>
            </w:pPr>
            <w:r w:rsidRPr="00D269B4">
              <w:t>Tak</w:t>
            </w:r>
          </w:p>
        </w:tc>
        <w:tc>
          <w:tcPr>
            <w:tcW w:w="2551" w:type="dxa"/>
            <w:shd w:val="clear" w:color="auto" w:fill="auto"/>
            <w:vAlign w:val="center"/>
          </w:tcPr>
          <w:p w14:paraId="2489E037" w14:textId="77777777" w:rsidR="00305320" w:rsidRPr="00D269B4" w:rsidRDefault="00305320" w:rsidP="004F3229">
            <w:pPr>
              <w:spacing w:before="40" w:after="40"/>
              <w:jc w:val="center"/>
              <w:rPr>
                <w:color w:val="FF0000"/>
              </w:rPr>
            </w:pPr>
          </w:p>
        </w:tc>
        <w:tc>
          <w:tcPr>
            <w:tcW w:w="2129" w:type="dxa"/>
            <w:shd w:val="clear" w:color="auto" w:fill="auto"/>
            <w:vAlign w:val="center"/>
          </w:tcPr>
          <w:p w14:paraId="586B57AD" w14:textId="77777777" w:rsidR="00305320" w:rsidRPr="00D269B4" w:rsidRDefault="00305320" w:rsidP="004F3229">
            <w:pPr>
              <w:spacing w:before="40" w:after="40"/>
              <w:jc w:val="center"/>
            </w:pPr>
          </w:p>
        </w:tc>
      </w:tr>
      <w:tr w:rsidR="00305320" w:rsidRPr="009D1F80" w14:paraId="067607A0" w14:textId="77777777" w:rsidTr="004F3229">
        <w:tc>
          <w:tcPr>
            <w:tcW w:w="1384" w:type="dxa"/>
            <w:shd w:val="clear" w:color="auto" w:fill="auto"/>
            <w:vAlign w:val="center"/>
          </w:tcPr>
          <w:p w14:paraId="4D5A37A9" w14:textId="77777777" w:rsidR="00305320" w:rsidRPr="00D269B4" w:rsidRDefault="00305320" w:rsidP="00305320">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vAlign w:val="center"/>
          </w:tcPr>
          <w:p w14:paraId="19163BB8" w14:textId="77777777" w:rsidR="00305320" w:rsidRPr="00D269B4" w:rsidRDefault="00305320" w:rsidP="004F3229">
            <w:pPr>
              <w:jc w:val="center"/>
              <w:rPr>
                <w:bCs/>
              </w:rPr>
            </w:pPr>
            <w:r w:rsidRPr="00D269B4">
              <w:rPr>
                <w:bCs/>
              </w:rPr>
              <w:t>Demontowalna bez użycia narzędzi kratka przeciwrozproszeniowa minimum 80 linii/cm</w:t>
            </w:r>
          </w:p>
        </w:tc>
        <w:tc>
          <w:tcPr>
            <w:tcW w:w="2552" w:type="dxa"/>
            <w:shd w:val="clear" w:color="auto" w:fill="auto"/>
            <w:vAlign w:val="center"/>
          </w:tcPr>
          <w:p w14:paraId="04FDB5D9" w14:textId="77777777" w:rsidR="00305320" w:rsidRPr="00D269B4" w:rsidRDefault="00305320" w:rsidP="004F3229">
            <w:pPr>
              <w:jc w:val="center"/>
            </w:pPr>
            <w:r w:rsidRPr="00D269B4">
              <w:t>Tak</w:t>
            </w:r>
          </w:p>
        </w:tc>
        <w:tc>
          <w:tcPr>
            <w:tcW w:w="2551" w:type="dxa"/>
            <w:shd w:val="clear" w:color="auto" w:fill="auto"/>
            <w:vAlign w:val="center"/>
          </w:tcPr>
          <w:p w14:paraId="1435FB8F" w14:textId="77777777" w:rsidR="00305320" w:rsidRPr="00D269B4" w:rsidRDefault="00305320" w:rsidP="004F3229">
            <w:pPr>
              <w:spacing w:before="40" w:after="40"/>
              <w:jc w:val="center"/>
              <w:rPr>
                <w:color w:val="FF0000"/>
              </w:rPr>
            </w:pPr>
          </w:p>
        </w:tc>
        <w:tc>
          <w:tcPr>
            <w:tcW w:w="2129" w:type="dxa"/>
            <w:shd w:val="clear" w:color="auto" w:fill="auto"/>
            <w:vAlign w:val="center"/>
          </w:tcPr>
          <w:p w14:paraId="7600597D" w14:textId="77777777" w:rsidR="00305320" w:rsidRPr="00D269B4" w:rsidRDefault="00305320" w:rsidP="004F3229">
            <w:pPr>
              <w:spacing w:before="40" w:after="40"/>
              <w:jc w:val="center"/>
            </w:pPr>
          </w:p>
        </w:tc>
      </w:tr>
      <w:tr w:rsidR="00305320" w:rsidRPr="009D1F80" w14:paraId="57EFBE22" w14:textId="77777777" w:rsidTr="004F3229">
        <w:tc>
          <w:tcPr>
            <w:tcW w:w="14711" w:type="dxa"/>
            <w:gridSpan w:val="5"/>
            <w:shd w:val="clear" w:color="auto" w:fill="BFBFBF"/>
            <w:vAlign w:val="center"/>
          </w:tcPr>
          <w:p w14:paraId="790F384C" w14:textId="77777777" w:rsidR="00305320" w:rsidRPr="00D269B4" w:rsidRDefault="00305320" w:rsidP="004F3229">
            <w:pPr>
              <w:spacing w:before="60" w:after="60"/>
              <w:jc w:val="center"/>
            </w:pPr>
            <w:r w:rsidRPr="00D269B4">
              <w:rPr>
                <w:b/>
                <w:kern w:val="2"/>
              </w:rPr>
              <w:t>SYSTEM OBRAZOWANIA</w:t>
            </w:r>
          </w:p>
        </w:tc>
      </w:tr>
      <w:tr w:rsidR="00305320" w:rsidRPr="009D1F80" w14:paraId="56352A28" w14:textId="77777777" w:rsidTr="004F3229">
        <w:tc>
          <w:tcPr>
            <w:tcW w:w="1384" w:type="dxa"/>
            <w:shd w:val="clear" w:color="auto" w:fill="auto"/>
            <w:vAlign w:val="center"/>
          </w:tcPr>
          <w:p w14:paraId="235E0861" w14:textId="77777777" w:rsidR="00305320" w:rsidRPr="00D269B4" w:rsidRDefault="00305320" w:rsidP="00305320">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vAlign w:val="center"/>
          </w:tcPr>
          <w:p w14:paraId="69742589" w14:textId="77777777" w:rsidR="00305320" w:rsidRPr="00D269B4" w:rsidRDefault="00305320" w:rsidP="004F3229">
            <w:pPr>
              <w:jc w:val="center"/>
              <w:rPr>
                <w:bCs/>
              </w:rPr>
            </w:pPr>
            <w:r w:rsidRPr="00D269B4">
              <w:rPr>
                <w:bCs/>
              </w:rPr>
              <w:t>Dwa monitory typu LCD lub TFT lub jeden monitor z możliwością podziału ekranu na dwa pola obrazowe o wymaganej  wielkości.</w:t>
            </w:r>
          </w:p>
        </w:tc>
        <w:tc>
          <w:tcPr>
            <w:tcW w:w="2552" w:type="dxa"/>
            <w:shd w:val="clear" w:color="auto" w:fill="auto"/>
            <w:vAlign w:val="center"/>
          </w:tcPr>
          <w:p w14:paraId="27D0F0BB" w14:textId="77777777" w:rsidR="00305320" w:rsidRPr="00D269B4" w:rsidRDefault="00305320" w:rsidP="004F3229">
            <w:pPr>
              <w:jc w:val="center"/>
            </w:pPr>
            <w:r w:rsidRPr="00D269B4">
              <w:t>Tak</w:t>
            </w:r>
          </w:p>
        </w:tc>
        <w:tc>
          <w:tcPr>
            <w:tcW w:w="2551" w:type="dxa"/>
            <w:shd w:val="clear" w:color="auto" w:fill="auto"/>
            <w:vAlign w:val="center"/>
          </w:tcPr>
          <w:p w14:paraId="15B0085C" w14:textId="77777777" w:rsidR="00305320" w:rsidRPr="00D269B4" w:rsidRDefault="00305320" w:rsidP="004F3229">
            <w:pPr>
              <w:spacing w:before="40" w:after="40"/>
              <w:jc w:val="center"/>
              <w:rPr>
                <w:color w:val="FF0000"/>
              </w:rPr>
            </w:pPr>
          </w:p>
        </w:tc>
        <w:tc>
          <w:tcPr>
            <w:tcW w:w="2129" w:type="dxa"/>
            <w:shd w:val="clear" w:color="auto" w:fill="auto"/>
            <w:vAlign w:val="center"/>
          </w:tcPr>
          <w:p w14:paraId="1D3D5D68" w14:textId="77777777" w:rsidR="00305320" w:rsidRPr="00D269B4" w:rsidRDefault="00305320" w:rsidP="004F3229">
            <w:pPr>
              <w:spacing w:before="40" w:after="40"/>
              <w:jc w:val="center"/>
            </w:pPr>
          </w:p>
        </w:tc>
      </w:tr>
      <w:tr w:rsidR="00305320" w:rsidRPr="009D1F80" w14:paraId="28FCE1F7" w14:textId="77777777" w:rsidTr="004F3229">
        <w:tc>
          <w:tcPr>
            <w:tcW w:w="1384" w:type="dxa"/>
            <w:shd w:val="clear" w:color="auto" w:fill="auto"/>
            <w:vAlign w:val="center"/>
          </w:tcPr>
          <w:p w14:paraId="509F3665" w14:textId="77777777" w:rsidR="00305320" w:rsidRPr="00D269B4" w:rsidRDefault="00305320" w:rsidP="00305320">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vAlign w:val="center"/>
          </w:tcPr>
          <w:p w14:paraId="06F68FD2" w14:textId="77777777" w:rsidR="00305320" w:rsidRPr="00D269B4" w:rsidRDefault="00305320" w:rsidP="004F3229">
            <w:pPr>
              <w:jc w:val="center"/>
              <w:rPr>
                <w:bCs/>
              </w:rPr>
            </w:pPr>
            <w:r w:rsidRPr="00D269B4">
              <w:rPr>
                <w:bCs/>
              </w:rPr>
              <w:t>Przekątna każdego ekranu monitora lub pola obrazowego  minimum 19‘’.</w:t>
            </w:r>
          </w:p>
        </w:tc>
        <w:tc>
          <w:tcPr>
            <w:tcW w:w="2552" w:type="dxa"/>
            <w:shd w:val="clear" w:color="auto" w:fill="auto"/>
            <w:vAlign w:val="center"/>
          </w:tcPr>
          <w:p w14:paraId="3BF81792" w14:textId="77777777" w:rsidR="00305320" w:rsidRPr="00D269B4" w:rsidRDefault="00305320" w:rsidP="004F3229">
            <w:pPr>
              <w:jc w:val="center"/>
            </w:pPr>
            <w:r w:rsidRPr="00D269B4">
              <w:t>Tak, podać</w:t>
            </w:r>
          </w:p>
        </w:tc>
        <w:tc>
          <w:tcPr>
            <w:tcW w:w="2551" w:type="dxa"/>
            <w:shd w:val="clear" w:color="auto" w:fill="auto"/>
            <w:vAlign w:val="center"/>
          </w:tcPr>
          <w:p w14:paraId="37AD234B" w14:textId="77777777" w:rsidR="00305320" w:rsidRPr="00D269B4" w:rsidRDefault="00305320" w:rsidP="004F3229">
            <w:pPr>
              <w:spacing w:before="40" w:after="40"/>
              <w:jc w:val="center"/>
              <w:rPr>
                <w:color w:val="FF0000"/>
              </w:rPr>
            </w:pPr>
          </w:p>
        </w:tc>
        <w:tc>
          <w:tcPr>
            <w:tcW w:w="2129" w:type="dxa"/>
            <w:shd w:val="clear" w:color="auto" w:fill="auto"/>
            <w:vAlign w:val="center"/>
          </w:tcPr>
          <w:p w14:paraId="082FB344" w14:textId="77777777" w:rsidR="00305320" w:rsidRPr="00D269B4" w:rsidRDefault="00305320" w:rsidP="004F3229">
            <w:pPr>
              <w:spacing w:before="40" w:after="40"/>
              <w:jc w:val="center"/>
            </w:pPr>
          </w:p>
        </w:tc>
      </w:tr>
      <w:tr w:rsidR="00305320" w:rsidRPr="009D1F80" w14:paraId="5F890CD0" w14:textId="77777777" w:rsidTr="004F3229">
        <w:tc>
          <w:tcPr>
            <w:tcW w:w="1384" w:type="dxa"/>
            <w:shd w:val="clear" w:color="auto" w:fill="auto"/>
            <w:vAlign w:val="center"/>
          </w:tcPr>
          <w:p w14:paraId="0875854B" w14:textId="77777777" w:rsidR="00305320" w:rsidRPr="00D269B4" w:rsidRDefault="00305320" w:rsidP="00305320">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vAlign w:val="center"/>
          </w:tcPr>
          <w:p w14:paraId="1F874971" w14:textId="77777777" w:rsidR="00305320" w:rsidRPr="00D269B4" w:rsidRDefault="00305320" w:rsidP="004F3229">
            <w:pPr>
              <w:jc w:val="center"/>
              <w:rPr>
                <w:bCs/>
              </w:rPr>
            </w:pPr>
            <w:r w:rsidRPr="00D269B4">
              <w:rPr>
                <w:bCs/>
              </w:rPr>
              <w:t>Luminancja monitorów minimum 350 cd/m</w:t>
            </w:r>
            <w:r w:rsidRPr="00D269B4">
              <w:rPr>
                <w:bCs/>
                <w:vertAlign w:val="superscript"/>
              </w:rPr>
              <w:t>2</w:t>
            </w:r>
            <w:r w:rsidRPr="00D269B4">
              <w:rPr>
                <w:bCs/>
              </w:rPr>
              <w:t>.</w:t>
            </w:r>
          </w:p>
        </w:tc>
        <w:tc>
          <w:tcPr>
            <w:tcW w:w="2552" w:type="dxa"/>
            <w:shd w:val="clear" w:color="auto" w:fill="auto"/>
            <w:vAlign w:val="center"/>
          </w:tcPr>
          <w:p w14:paraId="24193A8F" w14:textId="77777777" w:rsidR="00305320" w:rsidRPr="00D269B4" w:rsidRDefault="00305320" w:rsidP="004F3229">
            <w:pPr>
              <w:jc w:val="center"/>
            </w:pPr>
            <w:r w:rsidRPr="00D269B4">
              <w:t>Tak, podać</w:t>
            </w:r>
          </w:p>
        </w:tc>
        <w:tc>
          <w:tcPr>
            <w:tcW w:w="2551" w:type="dxa"/>
            <w:shd w:val="clear" w:color="auto" w:fill="auto"/>
            <w:vAlign w:val="center"/>
          </w:tcPr>
          <w:p w14:paraId="76E856DD" w14:textId="77777777" w:rsidR="00305320" w:rsidRPr="00D269B4" w:rsidRDefault="00305320" w:rsidP="004F3229">
            <w:pPr>
              <w:spacing w:before="40" w:after="40"/>
              <w:jc w:val="center"/>
              <w:rPr>
                <w:color w:val="FF0000"/>
              </w:rPr>
            </w:pPr>
          </w:p>
        </w:tc>
        <w:tc>
          <w:tcPr>
            <w:tcW w:w="2129" w:type="dxa"/>
            <w:shd w:val="clear" w:color="auto" w:fill="auto"/>
            <w:vAlign w:val="center"/>
          </w:tcPr>
          <w:p w14:paraId="4A595119" w14:textId="77777777" w:rsidR="00305320" w:rsidRPr="00D269B4" w:rsidRDefault="00305320" w:rsidP="004F3229">
            <w:pPr>
              <w:spacing w:before="40" w:after="40"/>
              <w:jc w:val="center"/>
            </w:pPr>
          </w:p>
        </w:tc>
      </w:tr>
      <w:tr w:rsidR="00305320" w:rsidRPr="009D1F80" w14:paraId="34156AA7" w14:textId="77777777" w:rsidTr="004F3229">
        <w:tc>
          <w:tcPr>
            <w:tcW w:w="1384" w:type="dxa"/>
            <w:shd w:val="clear" w:color="auto" w:fill="auto"/>
            <w:vAlign w:val="center"/>
          </w:tcPr>
          <w:p w14:paraId="27BD7483" w14:textId="77777777" w:rsidR="00305320" w:rsidRPr="00D269B4" w:rsidRDefault="00305320" w:rsidP="00305320">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vAlign w:val="center"/>
          </w:tcPr>
          <w:p w14:paraId="2A2B7D1D" w14:textId="77777777" w:rsidR="00305320" w:rsidRPr="00D269B4" w:rsidRDefault="00305320" w:rsidP="004F3229">
            <w:pPr>
              <w:jc w:val="center"/>
              <w:rPr>
                <w:bCs/>
              </w:rPr>
            </w:pPr>
            <w:r w:rsidRPr="00D269B4">
              <w:rPr>
                <w:bCs/>
              </w:rPr>
              <w:t>Kąt widzenia monitorów minimum +/- 170 stopni.</w:t>
            </w:r>
          </w:p>
        </w:tc>
        <w:tc>
          <w:tcPr>
            <w:tcW w:w="2552" w:type="dxa"/>
            <w:shd w:val="clear" w:color="auto" w:fill="auto"/>
            <w:vAlign w:val="center"/>
          </w:tcPr>
          <w:p w14:paraId="616B8BDD" w14:textId="77777777" w:rsidR="00305320" w:rsidRPr="00D269B4" w:rsidRDefault="00305320" w:rsidP="004F3229">
            <w:pPr>
              <w:jc w:val="center"/>
            </w:pPr>
            <w:r w:rsidRPr="00D269B4">
              <w:t>Tak, podać</w:t>
            </w:r>
          </w:p>
        </w:tc>
        <w:tc>
          <w:tcPr>
            <w:tcW w:w="2551" w:type="dxa"/>
            <w:shd w:val="clear" w:color="auto" w:fill="auto"/>
            <w:vAlign w:val="center"/>
          </w:tcPr>
          <w:p w14:paraId="75E17E50" w14:textId="77777777" w:rsidR="00305320" w:rsidRPr="00D269B4" w:rsidRDefault="00305320" w:rsidP="004F3229">
            <w:pPr>
              <w:spacing w:before="40" w:after="40"/>
              <w:jc w:val="center"/>
              <w:rPr>
                <w:color w:val="FF0000"/>
              </w:rPr>
            </w:pPr>
          </w:p>
        </w:tc>
        <w:tc>
          <w:tcPr>
            <w:tcW w:w="2129" w:type="dxa"/>
            <w:shd w:val="clear" w:color="auto" w:fill="auto"/>
            <w:vAlign w:val="center"/>
          </w:tcPr>
          <w:p w14:paraId="66B7CBE1" w14:textId="77777777" w:rsidR="00305320" w:rsidRPr="00D269B4" w:rsidRDefault="00305320" w:rsidP="004F3229">
            <w:pPr>
              <w:spacing w:before="40" w:after="40"/>
              <w:jc w:val="center"/>
            </w:pPr>
          </w:p>
        </w:tc>
      </w:tr>
      <w:tr w:rsidR="00305320" w:rsidRPr="009D1F80" w14:paraId="30795C9A" w14:textId="77777777" w:rsidTr="004F3229">
        <w:tc>
          <w:tcPr>
            <w:tcW w:w="1384" w:type="dxa"/>
            <w:shd w:val="clear" w:color="auto" w:fill="auto"/>
            <w:vAlign w:val="center"/>
          </w:tcPr>
          <w:p w14:paraId="34A9626F" w14:textId="77777777" w:rsidR="00305320" w:rsidRPr="00D269B4" w:rsidRDefault="00305320" w:rsidP="00305320">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vAlign w:val="center"/>
          </w:tcPr>
          <w:p w14:paraId="61320707" w14:textId="77777777" w:rsidR="00305320" w:rsidRPr="00D269B4" w:rsidRDefault="00305320" w:rsidP="004F3229">
            <w:pPr>
              <w:jc w:val="center"/>
              <w:rPr>
                <w:bCs/>
              </w:rPr>
            </w:pPr>
            <w:r w:rsidRPr="00D269B4">
              <w:rPr>
                <w:bCs/>
              </w:rPr>
              <w:t>Kontrast minimum 1000 : 1.</w:t>
            </w:r>
          </w:p>
        </w:tc>
        <w:tc>
          <w:tcPr>
            <w:tcW w:w="2552" w:type="dxa"/>
            <w:shd w:val="clear" w:color="auto" w:fill="auto"/>
            <w:vAlign w:val="center"/>
          </w:tcPr>
          <w:p w14:paraId="5744750D" w14:textId="77777777" w:rsidR="00305320" w:rsidRPr="00D269B4" w:rsidRDefault="00305320" w:rsidP="004F3229">
            <w:pPr>
              <w:jc w:val="center"/>
            </w:pPr>
            <w:r w:rsidRPr="00D269B4">
              <w:t>Tak, podać</w:t>
            </w:r>
          </w:p>
        </w:tc>
        <w:tc>
          <w:tcPr>
            <w:tcW w:w="2551" w:type="dxa"/>
            <w:shd w:val="clear" w:color="auto" w:fill="auto"/>
            <w:vAlign w:val="center"/>
          </w:tcPr>
          <w:p w14:paraId="784B67EF" w14:textId="77777777" w:rsidR="00305320" w:rsidRPr="00D269B4" w:rsidRDefault="00305320" w:rsidP="004F3229">
            <w:pPr>
              <w:spacing w:before="40" w:after="40"/>
              <w:jc w:val="center"/>
              <w:rPr>
                <w:color w:val="FF0000"/>
              </w:rPr>
            </w:pPr>
          </w:p>
        </w:tc>
        <w:tc>
          <w:tcPr>
            <w:tcW w:w="2129" w:type="dxa"/>
            <w:shd w:val="clear" w:color="auto" w:fill="auto"/>
            <w:vAlign w:val="center"/>
          </w:tcPr>
          <w:p w14:paraId="7FDF3175" w14:textId="77777777" w:rsidR="00305320" w:rsidRPr="00D269B4" w:rsidRDefault="00305320" w:rsidP="004F3229">
            <w:pPr>
              <w:spacing w:before="40" w:after="40"/>
              <w:jc w:val="center"/>
            </w:pPr>
          </w:p>
        </w:tc>
      </w:tr>
      <w:tr w:rsidR="00305320" w:rsidRPr="009D1F80" w14:paraId="4433C81D" w14:textId="77777777" w:rsidTr="004F3229">
        <w:tc>
          <w:tcPr>
            <w:tcW w:w="1384" w:type="dxa"/>
            <w:shd w:val="clear" w:color="auto" w:fill="auto"/>
            <w:vAlign w:val="center"/>
          </w:tcPr>
          <w:p w14:paraId="3AE2469A" w14:textId="77777777" w:rsidR="00305320" w:rsidRPr="00D269B4" w:rsidRDefault="00305320" w:rsidP="00305320">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vAlign w:val="center"/>
          </w:tcPr>
          <w:p w14:paraId="15BB66CD" w14:textId="77777777" w:rsidR="00305320" w:rsidRPr="00D269B4" w:rsidRDefault="00305320" w:rsidP="004F3229">
            <w:pPr>
              <w:jc w:val="center"/>
              <w:rPr>
                <w:bCs/>
              </w:rPr>
            </w:pPr>
            <w:r w:rsidRPr="00D269B4">
              <w:rPr>
                <w:bCs/>
              </w:rPr>
              <w:t xml:space="preserve">Rozdzielczość każdego z monitorów lub pola obrazowego </w:t>
            </w:r>
            <w:r w:rsidRPr="00D269B4">
              <w:rPr>
                <w:bCs/>
              </w:rPr>
              <w:lastRenderedPageBreak/>
              <w:t>minimum 1280 x 1024 pixeli.</w:t>
            </w:r>
          </w:p>
        </w:tc>
        <w:tc>
          <w:tcPr>
            <w:tcW w:w="2552" w:type="dxa"/>
            <w:shd w:val="clear" w:color="auto" w:fill="auto"/>
            <w:vAlign w:val="center"/>
          </w:tcPr>
          <w:p w14:paraId="51638CAE" w14:textId="77777777" w:rsidR="00305320" w:rsidRPr="00D269B4" w:rsidRDefault="00305320" w:rsidP="004F3229">
            <w:pPr>
              <w:jc w:val="center"/>
            </w:pPr>
            <w:r w:rsidRPr="00D269B4">
              <w:lastRenderedPageBreak/>
              <w:t>Tak, podać</w:t>
            </w:r>
          </w:p>
        </w:tc>
        <w:tc>
          <w:tcPr>
            <w:tcW w:w="2551" w:type="dxa"/>
            <w:shd w:val="clear" w:color="auto" w:fill="auto"/>
            <w:vAlign w:val="center"/>
          </w:tcPr>
          <w:p w14:paraId="7318D09D" w14:textId="77777777" w:rsidR="00305320" w:rsidRPr="00D269B4" w:rsidRDefault="00305320" w:rsidP="004F3229">
            <w:pPr>
              <w:spacing w:before="40" w:after="40"/>
              <w:jc w:val="center"/>
              <w:rPr>
                <w:color w:val="FF0000"/>
              </w:rPr>
            </w:pPr>
          </w:p>
        </w:tc>
        <w:tc>
          <w:tcPr>
            <w:tcW w:w="2129" w:type="dxa"/>
            <w:shd w:val="clear" w:color="auto" w:fill="auto"/>
            <w:vAlign w:val="center"/>
          </w:tcPr>
          <w:p w14:paraId="1A081C56" w14:textId="77777777" w:rsidR="00305320" w:rsidRPr="00D269B4" w:rsidRDefault="00305320" w:rsidP="004F3229">
            <w:pPr>
              <w:spacing w:before="40" w:after="40"/>
              <w:jc w:val="center"/>
            </w:pPr>
          </w:p>
        </w:tc>
      </w:tr>
      <w:tr w:rsidR="00305320" w:rsidRPr="009D1F80" w14:paraId="48A96EF4" w14:textId="77777777" w:rsidTr="004F3229">
        <w:tc>
          <w:tcPr>
            <w:tcW w:w="1384" w:type="dxa"/>
            <w:shd w:val="clear" w:color="auto" w:fill="auto"/>
            <w:vAlign w:val="center"/>
          </w:tcPr>
          <w:p w14:paraId="1190D535" w14:textId="77777777" w:rsidR="00305320" w:rsidRPr="00D269B4" w:rsidRDefault="00305320" w:rsidP="00305320">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vAlign w:val="center"/>
          </w:tcPr>
          <w:p w14:paraId="7C500F78" w14:textId="77777777" w:rsidR="00305320" w:rsidRPr="00D269B4" w:rsidRDefault="00305320" w:rsidP="004F3229">
            <w:pPr>
              <w:pStyle w:val="Normalny1"/>
              <w:spacing w:before="40" w:after="40"/>
              <w:contextualSpacing/>
              <w:jc w:val="center"/>
              <w:rPr>
                <w:rFonts w:ascii="Times New Roman" w:hAnsi="Times New Roman"/>
                <w:kern w:val="2"/>
              </w:rPr>
            </w:pPr>
            <w:r w:rsidRPr="00D269B4">
              <w:rPr>
                <w:rFonts w:ascii="Times New Roman" w:hAnsi="Times New Roman"/>
                <w:kern w:val="2"/>
              </w:rPr>
              <w:t>Podstawowe oprogramowanie do obróbki uzyskiwanych obrazów:</w:t>
            </w:r>
          </w:p>
          <w:p w14:paraId="266E57CC" w14:textId="77777777" w:rsidR="00305320" w:rsidRPr="00D269B4" w:rsidRDefault="00305320" w:rsidP="004F3229">
            <w:pPr>
              <w:pStyle w:val="Normalny1"/>
              <w:spacing w:before="40" w:after="40"/>
              <w:contextualSpacing/>
              <w:jc w:val="center"/>
              <w:rPr>
                <w:rFonts w:ascii="Times New Roman" w:hAnsi="Times New Roman"/>
                <w:kern w:val="2"/>
              </w:rPr>
            </w:pPr>
            <w:r w:rsidRPr="00D269B4">
              <w:rPr>
                <w:rFonts w:ascii="Times New Roman" w:hAnsi="Times New Roman"/>
                <w:kern w:val="2"/>
              </w:rPr>
              <w:t>- zmiana zaczernienia i kontrastu`</w:t>
            </w:r>
          </w:p>
          <w:p w14:paraId="722AE17B" w14:textId="77777777" w:rsidR="00305320" w:rsidRPr="00D269B4" w:rsidRDefault="00305320" w:rsidP="004F3229">
            <w:pPr>
              <w:pStyle w:val="Normalny1"/>
              <w:spacing w:before="40" w:after="40"/>
              <w:contextualSpacing/>
              <w:jc w:val="center"/>
              <w:rPr>
                <w:rFonts w:ascii="Times New Roman" w:hAnsi="Times New Roman"/>
                <w:kern w:val="2"/>
              </w:rPr>
            </w:pPr>
            <w:r w:rsidRPr="00D269B4">
              <w:rPr>
                <w:rFonts w:ascii="Times New Roman" w:hAnsi="Times New Roman"/>
                <w:kern w:val="2"/>
              </w:rPr>
              <w:t>- obracanie obrazu</w:t>
            </w:r>
          </w:p>
          <w:p w14:paraId="72192A9C" w14:textId="77777777" w:rsidR="00305320" w:rsidRPr="00D269B4" w:rsidRDefault="00305320" w:rsidP="004F3229">
            <w:pPr>
              <w:pStyle w:val="Normalny1"/>
              <w:spacing w:before="40" w:after="40"/>
              <w:contextualSpacing/>
              <w:jc w:val="center"/>
              <w:rPr>
                <w:rFonts w:ascii="Times New Roman" w:hAnsi="Times New Roman"/>
                <w:kern w:val="2"/>
              </w:rPr>
            </w:pPr>
            <w:r w:rsidRPr="00D269B4">
              <w:rPr>
                <w:rFonts w:ascii="Times New Roman" w:hAnsi="Times New Roman"/>
                <w:kern w:val="2"/>
              </w:rPr>
              <w:t>- prezentacja pozytyw-negatyw</w:t>
            </w:r>
          </w:p>
          <w:p w14:paraId="4A84977C" w14:textId="77777777" w:rsidR="00305320" w:rsidRPr="00D269B4" w:rsidRDefault="00305320" w:rsidP="004F3229">
            <w:pPr>
              <w:pStyle w:val="Normalny1"/>
              <w:spacing w:before="40" w:after="40"/>
              <w:contextualSpacing/>
              <w:jc w:val="center"/>
              <w:rPr>
                <w:rFonts w:ascii="Times New Roman" w:hAnsi="Times New Roman"/>
                <w:kern w:val="2"/>
              </w:rPr>
            </w:pPr>
            <w:r w:rsidRPr="00D269B4">
              <w:rPr>
                <w:rFonts w:ascii="Times New Roman" w:hAnsi="Times New Roman"/>
                <w:kern w:val="2"/>
              </w:rPr>
              <w:t>- obrót obrazu o dowolny kąt</w:t>
            </w:r>
          </w:p>
          <w:p w14:paraId="5BB450C7" w14:textId="77777777" w:rsidR="00305320" w:rsidRPr="00D269B4" w:rsidRDefault="00305320" w:rsidP="004F3229">
            <w:pPr>
              <w:pStyle w:val="Normalny1"/>
              <w:spacing w:before="40" w:after="40"/>
              <w:contextualSpacing/>
              <w:jc w:val="center"/>
              <w:rPr>
                <w:rFonts w:ascii="Times New Roman" w:hAnsi="Times New Roman"/>
                <w:kern w:val="2"/>
              </w:rPr>
            </w:pPr>
            <w:r w:rsidRPr="00D269B4">
              <w:rPr>
                <w:rFonts w:ascii="Times New Roman" w:hAnsi="Times New Roman"/>
                <w:kern w:val="2"/>
              </w:rPr>
              <w:t>- pomiar odległości i kątów</w:t>
            </w:r>
          </w:p>
          <w:p w14:paraId="2F8BCF3D" w14:textId="77777777" w:rsidR="00305320" w:rsidRPr="00D269B4" w:rsidRDefault="00305320" w:rsidP="004F3229">
            <w:pPr>
              <w:pStyle w:val="Normalny1"/>
              <w:spacing w:before="40" w:after="40"/>
              <w:contextualSpacing/>
              <w:jc w:val="center"/>
              <w:rPr>
                <w:rFonts w:ascii="Times New Roman" w:hAnsi="Times New Roman"/>
                <w:kern w:val="2"/>
              </w:rPr>
            </w:pPr>
            <w:r w:rsidRPr="00D269B4">
              <w:rPr>
                <w:rFonts w:ascii="Times New Roman" w:hAnsi="Times New Roman"/>
                <w:kern w:val="2"/>
              </w:rPr>
              <w:t>- histogram obrazu</w:t>
            </w:r>
          </w:p>
          <w:p w14:paraId="219A350C" w14:textId="77777777" w:rsidR="00305320" w:rsidRPr="00D269B4" w:rsidRDefault="00305320" w:rsidP="004F3229">
            <w:pPr>
              <w:pStyle w:val="Normalny1"/>
              <w:spacing w:before="40" w:after="40"/>
              <w:contextualSpacing/>
              <w:jc w:val="center"/>
              <w:rPr>
                <w:rFonts w:ascii="Times New Roman" w:hAnsi="Times New Roman"/>
                <w:kern w:val="2"/>
              </w:rPr>
            </w:pPr>
            <w:r w:rsidRPr="00D269B4">
              <w:rPr>
                <w:rFonts w:ascii="Times New Roman" w:hAnsi="Times New Roman"/>
                <w:kern w:val="2"/>
              </w:rPr>
              <w:t>- zoom</w:t>
            </w:r>
          </w:p>
          <w:p w14:paraId="33F1D7B0" w14:textId="77777777" w:rsidR="00305320" w:rsidRPr="00D269B4" w:rsidRDefault="00305320" w:rsidP="004F3229">
            <w:pPr>
              <w:pStyle w:val="Normalny1"/>
              <w:spacing w:before="40" w:after="40"/>
              <w:contextualSpacing/>
              <w:jc w:val="center"/>
              <w:rPr>
                <w:rFonts w:ascii="Times New Roman" w:hAnsi="Times New Roman"/>
                <w:kern w:val="2"/>
              </w:rPr>
            </w:pPr>
            <w:r w:rsidRPr="00D269B4">
              <w:rPr>
                <w:rFonts w:ascii="Times New Roman" w:hAnsi="Times New Roman"/>
                <w:kern w:val="2"/>
              </w:rPr>
              <w:t>- lupa</w:t>
            </w:r>
          </w:p>
        </w:tc>
        <w:tc>
          <w:tcPr>
            <w:tcW w:w="2552" w:type="dxa"/>
            <w:shd w:val="clear" w:color="auto" w:fill="auto"/>
            <w:vAlign w:val="center"/>
          </w:tcPr>
          <w:p w14:paraId="5FEC5BF8" w14:textId="77777777" w:rsidR="00305320" w:rsidRPr="00D269B4" w:rsidRDefault="00305320" w:rsidP="004F3229">
            <w:pPr>
              <w:pStyle w:val="Normalny1"/>
              <w:spacing w:before="40" w:after="40"/>
              <w:jc w:val="center"/>
              <w:rPr>
                <w:rFonts w:ascii="Times New Roman" w:hAnsi="Times New Roman"/>
              </w:rPr>
            </w:pPr>
            <w:r w:rsidRPr="00D269B4">
              <w:rPr>
                <w:rFonts w:ascii="Times New Roman" w:eastAsia="SimSun" w:hAnsi="Times New Roman"/>
                <w:bCs/>
                <w:kern w:val="2"/>
              </w:rPr>
              <w:t>Tak, opisać</w:t>
            </w:r>
          </w:p>
        </w:tc>
        <w:tc>
          <w:tcPr>
            <w:tcW w:w="2551" w:type="dxa"/>
            <w:shd w:val="clear" w:color="auto" w:fill="auto"/>
            <w:vAlign w:val="center"/>
          </w:tcPr>
          <w:p w14:paraId="09911B8E" w14:textId="77777777" w:rsidR="00305320" w:rsidRPr="00D269B4" w:rsidRDefault="00305320" w:rsidP="004F3229">
            <w:pPr>
              <w:spacing w:before="40" w:after="40"/>
              <w:jc w:val="center"/>
              <w:rPr>
                <w:color w:val="FF0000"/>
              </w:rPr>
            </w:pPr>
          </w:p>
        </w:tc>
        <w:tc>
          <w:tcPr>
            <w:tcW w:w="2129" w:type="dxa"/>
            <w:shd w:val="clear" w:color="auto" w:fill="auto"/>
            <w:vAlign w:val="center"/>
          </w:tcPr>
          <w:p w14:paraId="1EDABDA0" w14:textId="77777777" w:rsidR="00305320" w:rsidRPr="00D269B4" w:rsidRDefault="00305320" w:rsidP="004F3229">
            <w:pPr>
              <w:spacing w:before="40" w:after="40"/>
              <w:jc w:val="center"/>
            </w:pPr>
          </w:p>
        </w:tc>
      </w:tr>
      <w:tr w:rsidR="00305320" w:rsidRPr="009D1F80" w14:paraId="52138F7B" w14:textId="77777777" w:rsidTr="004F3229">
        <w:tc>
          <w:tcPr>
            <w:tcW w:w="1384" w:type="dxa"/>
            <w:shd w:val="clear" w:color="auto" w:fill="auto"/>
            <w:vAlign w:val="center"/>
          </w:tcPr>
          <w:p w14:paraId="27125997" w14:textId="77777777" w:rsidR="00305320" w:rsidRPr="00D269B4" w:rsidRDefault="00305320" w:rsidP="00305320">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vAlign w:val="center"/>
          </w:tcPr>
          <w:p w14:paraId="0603AC42" w14:textId="77777777" w:rsidR="00305320" w:rsidRPr="00D269B4" w:rsidRDefault="00305320" w:rsidP="004F3229">
            <w:pPr>
              <w:jc w:val="center"/>
              <w:rPr>
                <w:bCs/>
              </w:rPr>
            </w:pPr>
            <w:r w:rsidRPr="00D269B4">
              <w:rPr>
                <w:bCs/>
              </w:rPr>
              <w:t>Dodatkowy uchwyt/uchwyty po obu stronach monitorów (na ich wysokości) w celu łatwiejszego manewrowania monitorami oraz służące ich ochronie przed potencjalną kolizją przy przemieszczaniu monitorów.</w:t>
            </w:r>
          </w:p>
        </w:tc>
        <w:tc>
          <w:tcPr>
            <w:tcW w:w="2552" w:type="dxa"/>
            <w:shd w:val="clear" w:color="auto" w:fill="auto"/>
            <w:vAlign w:val="center"/>
          </w:tcPr>
          <w:p w14:paraId="55F40E82" w14:textId="77777777" w:rsidR="00305320" w:rsidRPr="00D269B4" w:rsidRDefault="00305320" w:rsidP="004F3229">
            <w:pPr>
              <w:jc w:val="center"/>
            </w:pPr>
            <w:r w:rsidRPr="00D269B4">
              <w:t>Tak/Nie</w:t>
            </w:r>
          </w:p>
        </w:tc>
        <w:tc>
          <w:tcPr>
            <w:tcW w:w="2551" w:type="dxa"/>
            <w:shd w:val="clear" w:color="auto" w:fill="auto"/>
            <w:vAlign w:val="center"/>
          </w:tcPr>
          <w:p w14:paraId="0EDD635A" w14:textId="77777777" w:rsidR="00305320" w:rsidRPr="00D269B4" w:rsidRDefault="00305320" w:rsidP="004F3229">
            <w:pPr>
              <w:jc w:val="center"/>
            </w:pPr>
            <w:r w:rsidRPr="00D269B4">
              <w:t>TAK – 3 pkt; NIE – 0 pkt</w:t>
            </w:r>
          </w:p>
        </w:tc>
        <w:tc>
          <w:tcPr>
            <w:tcW w:w="2129" w:type="dxa"/>
            <w:shd w:val="clear" w:color="auto" w:fill="auto"/>
            <w:vAlign w:val="center"/>
          </w:tcPr>
          <w:p w14:paraId="5E392A2B" w14:textId="77777777" w:rsidR="00305320" w:rsidRPr="00D269B4" w:rsidRDefault="00305320" w:rsidP="004F3229">
            <w:pPr>
              <w:spacing w:before="40" w:after="40"/>
              <w:jc w:val="center"/>
            </w:pPr>
          </w:p>
        </w:tc>
      </w:tr>
      <w:tr w:rsidR="00305320" w:rsidRPr="009D1F80" w14:paraId="1429FCF1" w14:textId="77777777" w:rsidTr="004F3229">
        <w:tc>
          <w:tcPr>
            <w:tcW w:w="1384" w:type="dxa"/>
            <w:shd w:val="clear" w:color="auto" w:fill="auto"/>
            <w:vAlign w:val="center"/>
          </w:tcPr>
          <w:p w14:paraId="5374560C" w14:textId="77777777" w:rsidR="00305320" w:rsidRPr="00D269B4" w:rsidRDefault="00305320" w:rsidP="00305320">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vAlign w:val="center"/>
          </w:tcPr>
          <w:p w14:paraId="3115E792" w14:textId="77777777" w:rsidR="00305320" w:rsidRPr="00D269B4" w:rsidRDefault="00305320" w:rsidP="004F3229">
            <w:pPr>
              <w:pStyle w:val="Normalny1"/>
              <w:spacing w:before="40" w:after="40"/>
              <w:contextualSpacing/>
              <w:jc w:val="center"/>
              <w:rPr>
                <w:rFonts w:ascii="Times New Roman" w:hAnsi="Times New Roman"/>
              </w:rPr>
            </w:pPr>
            <w:r w:rsidRPr="00D269B4">
              <w:rPr>
                <w:rFonts w:ascii="Times New Roman" w:eastAsia="Calibri" w:hAnsi="Times New Roman"/>
              </w:rPr>
              <w:t>Możliwość regulacji wysokości monitorów lub monitora w zakresie minimum 40 cm  bez konieczność zmiany położenia lampy lub detektora.</w:t>
            </w:r>
          </w:p>
        </w:tc>
        <w:tc>
          <w:tcPr>
            <w:tcW w:w="2552" w:type="dxa"/>
            <w:shd w:val="clear" w:color="auto" w:fill="auto"/>
            <w:vAlign w:val="center"/>
          </w:tcPr>
          <w:p w14:paraId="3061A461" w14:textId="77777777" w:rsidR="00305320" w:rsidRPr="00D269B4" w:rsidRDefault="00305320" w:rsidP="004F3229">
            <w:pPr>
              <w:spacing w:before="40" w:after="40"/>
              <w:jc w:val="center"/>
              <w:rPr>
                <w:rFonts w:eastAsia="SimSun"/>
                <w:bCs/>
                <w:kern w:val="2"/>
              </w:rPr>
            </w:pPr>
            <w:r w:rsidRPr="00D269B4">
              <w:t>Tak/Nie</w:t>
            </w:r>
          </w:p>
        </w:tc>
        <w:tc>
          <w:tcPr>
            <w:tcW w:w="2551" w:type="dxa"/>
            <w:shd w:val="clear" w:color="auto" w:fill="auto"/>
            <w:vAlign w:val="center"/>
          </w:tcPr>
          <w:p w14:paraId="2CEBFD00" w14:textId="77777777" w:rsidR="00305320" w:rsidRPr="00D269B4" w:rsidRDefault="00305320" w:rsidP="004F3229">
            <w:pPr>
              <w:spacing w:before="40" w:after="40"/>
              <w:jc w:val="center"/>
            </w:pPr>
            <w:r w:rsidRPr="00D269B4">
              <w:t>TAK – 3 pkt; NIE – 0 pkt</w:t>
            </w:r>
          </w:p>
        </w:tc>
        <w:tc>
          <w:tcPr>
            <w:tcW w:w="2129" w:type="dxa"/>
            <w:shd w:val="clear" w:color="auto" w:fill="auto"/>
            <w:vAlign w:val="center"/>
          </w:tcPr>
          <w:p w14:paraId="7455A1B8" w14:textId="77777777" w:rsidR="00305320" w:rsidRPr="00D269B4" w:rsidRDefault="00305320" w:rsidP="004F3229">
            <w:pPr>
              <w:spacing w:before="40" w:after="40"/>
              <w:jc w:val="center"/>
            </w:pPr>
          </w:p>
        </w:tc>
      </w:tr>
      <w:tr w:rsidR="00305320" w:rsidRPr="009D1F80" w14:paraId="1D88F209" w14:textId="77777777" w:rsidTr="004F3229">
        <w:tc>
          <w:tcPr>
            <w:tcW w:w="1384" w:type="dxa"/>
            <w:shd w:val="clear" w:color="auto" w:fill="auto"/>
            <w:vAlign w:val="center"/>
          </w:tcPr>
          <w:p w14:paraId="29D96F03" w14:textId="77777777" w:rsidR="00305320" w:rsidRPr="00D269B4" w:rsidRDefault="00305320" w:rsidP="00305320">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vAlign w:val="center"/>
          </w:tcPr>
          <w:p w14:paraId="1584882E" w14:textId="77777777" w:rsidR="00305320" w:rsidRPr="00D269B4" w:rsidRDefault="00305320" w:rsidP="004F3229">
            <w:pPr>
              <w:pStyle w:val="Normalny1"/>
              <w:spacing w:before="40" w:after="40"/>
              <w:contextualSpacing/>
              <w:jc w:val="center"/>
              <w:rPr>
                <w:rFonts w:ascii="Times New Roman" w:hAnsi="Times New Roman"/>
              </w:rPr>
            </w:pPr>
            <w:r w:rsidRPr="00D269B4">
              <w:rPr>
                <w:rFonts w:ascii="Times New Roman" w:hAnsi="Times New Roman"/>
              </w:rPr>
              <w:t>Możliwość wpisywania  danych pacjenta bezpośrednio na stanowisku klawiatury oraz automatyczne  pobieranie tych danych  z sieci RIS/HIS</w:t>
            </w:r>
          </w:p>
        </w:tc>
        <w:tc>
          <w:tcPr>
            <w:tcW w:w="2552" w:type="dxa"/>
            <w:shd w:val="clear" w:color="auto" w:fill="auto"/>
            <w:vAlign w:val="center"/>
          </w:tcPr>
          <w:p w14:paraId="18690822" w14:textId="77777777" w:rsidR="00305320" w:rsidRPr="00D269B4" w:rsidRDefault="00305320" w:rsidP="004F3229">
            <w:pPr>
              <w:spacing w:before="40" w:after="40"/>
              <w:jc w:val="center"/>
            </w:pPr>
            <w:r w:rsidRPr="00D269B4">
              <w:rPr>
                <w:rFonts w:eastAsia="SimSun"/>
                <w:bCs/>
                <w:kern w:val="2"/>
              </w:rPr>
              <w:t>Tak</w:t>
            </w:r>
          </w:p>
        </w:tc>
        <w:tc>
          <w:tcPr>
            <w:tcW w:w="2551" w:type="dxa"/>
            <w:shd w:val="clear" w:color="auto" w:fill="auto"/>
            <w:vAlign w:val="center"/>
          </w:tcPr>
          <w:p w14:paraId="1069B567" w14:textId="77777777" w:rsidR="00305320" w:rsidRPr="00D269B4" w:rsidRDefault="00305320" w:rsidP="004F3229">
            <w:pPr>
              <w:spacing w:before="40" w:after="40"/>
              <w:jc w:val="center"/>
              <w:rPr>
                <w:color w:val="FF0000"/>
              </w:rPr>
            </w:pPr>
          </w:p>
        </w:tc>
        <w:tc>
          <w:tcPr>
            <w:tcW w:w="2129" w:type="dxa"/>
            <w:shd w:val="clear" w:color="auto" w:fill="auto"/>
            <w:vAlign w:val="center"/>
          </w:tcPr>
          <w:p w14:paraId="4260FAF9" w14:textId="77777777" w:rsidR="00305320" w:rsidRPr="00D269B4" w:rsidRDefault="00305320" w:rsidP="004F3229">
            <w:pPr>
              <w:spacing w:before="40" w:after="40"/>
              <w:jc w:val="center"/>
            </w:pPr>
          </w:p>
        </w:tc>
      </w:tr>
      <w:tr w:rsidR="00305320" w:rsidRPr="009D1F80" w14:paraId="20929682" w14:textId="77777777" w:rsidTr="004F3229">
        <w:tc>
          <w:tcPr>
            <w:tcW w:w="1384" w:type="dxa"/>
            <w:shd w:val="clear" w:color="auto" w:fill="auto"/>
            <w:vAlign w:val="center"/>
          </w:tcPr>
          <w:p w14:paraId="29B9F300" w14:textId="77777777" w:rsidR="00305320" w:rsidRPr="00D269B4" w:rsidRDefault="00305320" w:rsidP="00305320">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vAlign w:val="center"/>
          </w:tcPr>
          <w:p w14:paraId="5DAC1586" w14:textId="77777777" w:rsidR="00305320" w:rsidRPr="00D269B4" w:rsidRDefault="00305320" w:rsidP="004F3229">
            <w:pPr>
              <w:pStyle w:val="Normalny1"/>
              <w:spacing w:before="40" w:after="40"/>
              <w:contextualSpacing/>
              <w:jc w:val="center"/>
              <w:rPr>
                <w:rFonts w:ascii="Times New Roman" w:hAnsi="Times New Roman"/>
              </w:rPr>
            </w:pPr>
            <w:r w:rsidRPr="00D269B4">
              <w:rPr>
                <w:rFonts w:ascii="Times New Roman" w:hAnsi="Times New Roman"/>
              </w:rPr>
              <w:t>Możliwość wykonywania badań bez wcześniejszego wpisania danych pacjenta (badania w trybie nagłym z możliwością późniejszego uzupełnienia danych)</w:t>
            </w:r>
          </w:p>
        </w:tc>
        <w:tc>
          <w:tcPr>
            <w:tcW w:w="2552" w:type="dxa"/>
            <w:shd w:val="clear" w:color="auto" w:fill="auto"/>
            <w:vAlign w:val="center"/>
          </w:tcPr>
          <w:p w14:paraId="2DC29D4F" w14:textId="77777777" w:rsidR="00305320" w:rsidRPr="00D269B4" w:rsidRDefault="00305320" w:rsidP="004F3229">
            <w:pPr>
              <w:spacing w:before="40" w:after="40"/>
              <w:jc w:val="center"/>
            </w:pPr>
            <w:r w:rsidRPr="00D269B4">
              <w:rPr>
                <w:rFonts w:eastAsia="SimSun"/>
                <w:bCs/>
                <w:kern w:val="2"/>
              </w:rPr>
              <w:t>Tak</w:t>
            </w:r>
          </w:p>
        </w:tc>
        <w:tc>
          <w:tcPr>
            <w:tcW w:w="2551" w:type="dxa"/>
            <w:shd w:val="clear" w:color="auto" w:fill="auto"/>
            <w:vAlign w:val="center"/>
          </w:tcPr>
          <w:p w14:paraId="1E199B32" w14:textId="77777777" w:rsidR="00305320" w:rsidRPr="00D269B4" w:rsidRDefault="00305320" w:rsidP="004F3229">
            <w:pPr>
              <w:spacing w:before="40" w:after="40"/>
              <w:jc w:val="center"/>
              <w:rPr>
                <w:color w:val="FF0000"/>
              </w:rPr>
            </w:pPr>
          </w:p>
        </w:tc>
        <w:tc>
          <w:tcPr>
            <w:tcW w:w="2129" w:type="dxa"/>
            <w:shd w:val="clear" w:color="auto" w:fill="auto"/>
            <w:vAlign w:val="center"/>
          </w:tcPr>
          <w:p w14:paraId="5763892E" w14:textId="77777777" w:rsidR="00305320" w:rsidRPr="00D269B4" w:rsidRDefault="00305320" w:rsidP="004F3229">
            <w:pPr>
              <w:spacing w:before="40" w:after="40"/>
              <w:jc w:val="center"/>
            </w:pPr>
          </w:p>
        </w:tc>
      </w:tr>
      <w:tr w:rsidR="00305320" w:rsidRPr="009D1F80" w14:paraId="76C695EA" w14:textId="77777777" w:rsidTr="004F3229">
        <w:tc>
          <w:tcPr>
            <w:tcW w:w="14711" w:type="dxa"/>
            <w:gridSpan w:val="5"/>
            <w:shd w:val="clear" w:color="auto" w:fill="BFBFBF"/>
            <w:vAlign w:val="center"/>
          </w:tcPr>
          <w:p w14:paraId="32A4C92D" w14:textId="77777777" w:rsidR="00305320" w:rsidRPr="00D269B4" w:rsidRDefault="00305320" w:rsidP="004F3229">
            <w:pPr>
              <w:spacing w:before="60" w:after="60"/>
              <w:jc w:val="center"/>
            </w:pPr>
            <w:r w:rsidRPr="00D269B4">
              <w:rPr>
                <w:b/>
                <w:kern w:val="2"/>
              </w:rPr>
              <w:t>FUNKCJONALNOŚCI SYSTEMU</w:t>
            </w:r>
          </w:p>
        </w:tc>
      </w:tr>
      <w:tr w:rsidR="00305320" w:rsidRPr="009D1F80" w14:paraId="72A36A51" w14:textId="77777777" w:rsidTr="004F3229">
        <w:tc>
          <w:tcPr>
            <w:tcW w:w="1384" w:type="dxa"/>
            <w:shd w:val="clear" w:color="auto" w:fill="auto"/>
            <w:vAlign w:val="center"/>
          </w:tcPr>
          <w:p w14:paraId="3B7238A8" w14:textId="77777777" w:rsidR="00305320" w:rsidRPr="00D269B4" w:rsidRDefault="00305320" w:rsidP="00305320">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vAlign w:val="center"/>
          </w:tcPr>
          <w:p w14:paraId="27F4483E" w14:textId="77777777" w:rsidR="00305320" w:rsidRPr="00D269B4" w:rsidRDefault="00305320" w:rsidP="004F3229">
            <w:pPr>
              <w:jc w:val="center"/>
            </w:pPr>
            <w:r w:rsidRPr="00D269B4">
              <w:rPr>
                <w:bCs/>
              </w:rPr>
              <w:t>Redukcja szumów w czasie rzeczywistym.</w:t>
            </w:r>
          </w:p>
        </w:tc>
        <w:tc>
          <w:tcPr>
            <w:tcW w:w="2552" w:type="dxa"/>
            <w:shd w:val="clear" w:color="auto" w:fill="auto"/>
            <w:vAlign w:val="center"/>
          </w:tcPr>
          <w:p w14:paraId="618449BD" w14:textId="77777777" w:rsidR="00305320" w:rsidRPr="00D269B4" w:rsidRDefault="00305320" w:rsidP="004F3229">
            <w:pPr>
              <w:jc w:val="center"/>
            </w:pPr>
            <w:r w:rsidRPr="00D269B4">
              <w:t>Tak</w:t>
            </w:r>
          </w:p>
        </w:tc>
        <w:tc>
          <w:tcPr>
            <w:tcW w:w="2551" w:type="dxa"/>
            <w:shd w:val="clear" w:color="auto" w:fill="auto"/>
            <w:vAlign w:val="center"/>
          </w:tcPr>
          <w:p w14:paraId="2B0DC1FC" w14:textId="77777777" w:rsidR="00305320" w:rsidRPr="00D269B4" w:rsidRDefault="00305320" w:rsidP="004F3229">
            <w:pPr>
              <w:spacing w:before="40" w:after="40"/>
              <w:jc w:val="center"/>
              <w:rPr>
                <w:color w:val="FF0000"/>
              </w:rPr>
            </w:pPr>
          </w:p>
        </w:tc>
        <w:tc>
          <w:tcPr>
            <w:tcW w:w="2129" w:type="dxa"/>
            <w:shd w:val="clear" w:color="auto" w:fill="auto"/>
            <w:vAlign w:val="center"/>
          </w:tcPr>
          <w:p w14:paraId="49D7B0B8" w14:textId="77777777" w:rsidR="00305320" w:rsidRPr="00D269B4" w:rsidRDefault="00305320" w:rsidP="004F3229">
            <w:pPr>
              <w:spacing w:before="40" w:after="40"/>
              <w:jc w:val="center"/>
            </w:pPr>
          </w:p>
        </w:tc>
      </w:tr>
      <w:tr w:rsidR="00305320" w:rsidRPr="009D1F80" w14:paraId="617847C5" w14:textId="77777777" w:rsidTr="004F3229">
        <w:tc>
          <w:tcPr>
            <w:tcW w:w="1384" w:type="dxa"/>
            <w:shd w:val="clear" w:color="auto" w:fill="auto"/>
            <w:vAlign w:val="center"/>
          </w:tcPr>
          <w:p w14:paraId="02329FB6" w14:textId="77777777" w:rsidR="00305320" w:rsidRPr="00D269B4" w:rsidRDefault="00305320" w:rsidP="00305320">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vAlign w:val="center"/>
          </w:tcPr>
          <w:p w14:paraId="6B25CD60" w14:textId="77777777" w:rsidR="00305320" w:rsidRPr="00D269B4" w:rsidRDefault="00305320" w:rsidP="004F3229">
            <w:pPr>
              <w:jc w:val="center"/>
            </w:pPr>
            <w:r w:rsidRPr="00D269B4">
              <w:rPr>
                <w:bCs/>
              </w:rPr>
              <w:t>Wyostrzanie krawędzi w czasie rzeczywistym.</w:t>
            </w:r>
          </w:p>
        </w:tc>
        <w:tc>
          <w:tcPr>
            <w:tcW w:w="2552" w:type="dxa"/>
            <w:shd w:val="clear" w:color="auto" w:fill="auto"/>
            <w:vAlign w:val="center"/>
          </w:tcPr>
          <w:p w14:paraId="2444C7ED" w14:textId="77777777" w:rsidR="00305320" w:rsidRPr="00D269B4" w:rsidRDefault="00305320" w:rsidP="004F3229">
            <w:pPr>
              <w:jc w:val="center"/>
            </w:pPr>
            <w:r w:rsidRPr="00D269B4">
              <w:t>Tak</w:t>
            </w:r>
          </w:p>
        </w:tc>
        <w:tc>
          <w:tcPr>
            <w:tcW w:w="2551" w:type="dxa"/>
            <w:shd w:val="clear" w:color="auto" w:fill="auto"/>
            <w:vAlign w:val="center"/>
          </w:tcPr>
          <w:p w14:paraId="7DB696CD" w14:textId="77777777" w:rsidR="00305320" w:rsidRPr="00D269B4" w:rsidRDefault="00305320" w:rsidP="004F3229">
            <w:pPr>
              <w:spacing w:before="40" w:after="40"/>
              <w:jc w:val="center"/>
              <w:rPr>
                <w:color w:val="FF0000"/>
              </w:rPr>
            </w:pPr>
          </w:p>
        </w:tc>
        <w:tc>
          <w:tcPr>
            <w:tcW w:w="2129" w:type="dxa"/>
            <w:shd w:val="clear" w:color="auto" w:fill="auto"/>
            <w:vAlign w:val="center"/>
          </w:tcPr>
          <w:p w14:paraId="60C43028" w14:textId="77777777" w:rsidR="00305320" w:rsidRPr="00D269B4" w:rsidRDefault="00305320" w:rsidP="004F3229">
            <w:pPr>
              <w:spacing w:before="40" w:after="40"/>
              <w:jc w:val="center"/>
            </w:pPr>
          </w:p>
        </w:tc>
      </w:tr>
      <w:tr w:rsidR="00305320" w:rsidRPr="009D1F80" w14:paraId="60144849" w14:textId="77777777" w:rsidTr="004F3229">
        <w:tc>
          <w:tcPr>
            <w:tcW w:w="1384" w:type="dxa"/>
            <w:shd w:val="clear" w:color="auto" w:fill="auto"/>
            <w:vAlign w:val="center"/>
          </w:tcPr>
          <w:p w14:paraId="5E663737" w14:textId="77777777" w:rsidR="00305320" w:rsidRPr="00D269B4" w:rsidRDefault="00305320" w:rsidP="00305320">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vAlign w:val="center"/>
          </w:tcPr>
          <w:p w14:paraId="12613357" w14:textId="77777777" w:rsidR="00305320" w:rsidRPr="00D269B4" w:rsidRDefault="00305320" w:rsidP="004F3229">
            <w:pPr>
              <w:jc w:val="center"/>
              <w:rPr>
                <w:bCs/>
              </w:rPr>
            </w:pPr>
            <w:r w:rsidRPr="00D269B4">
              <w:rPr>
                <w:bCs/>
              </w:rPr>
              <w:t>Cyfrowy obrót obrazu (prawo, lewo)</w:t>
            </w:r>
          </w:p>
        </w:tc>
        <w:tc>
          <w:tcPr>
            <w:tcW w:w="2552" w:type="dxa"/>
            <w:shd w:val="clear" w:color="auto" w:fill="auto"/>
            <w:vAlign w:val="center"/>
          </w:tcPr>
          <w:p w14:paraId="35FB5BD6" w14:textId="77777777" w:rsidR="00305320" w:rsidRPr="00D269B4" w:rsidRDefault="00305320" w:rsidP="004F3229">
            <w:pPr>
              <w:jc w:val="center"/>
            </w:pPr>
          </w:p>
        </w:tc>
        <w:tc>
          <w:tcPr>
            <w:tcW w:w="2551" w:type="dxa"/>
            <w:shd w:val="clear" w:color="auto" w:fill="auto"/>
            <w:vAlign w:val="center"/>
          </w:tcPr>
          <w:p w14:paraId="06FEE24F" w14:textId="77777777" w:rsidR="00305320" w:rsidRPr="00D269B4" w:rsidRDefault="00305320" w:rsidP="004F3229">
            <w:pPr>
              <w:spacing w:before="40" w:after="40"/>
              <w:jc w:val="center"/>
              <w:rPr>
                <w:color w:val="FF0000"/>
              </w:rPr>
            </w:pPr>
          </w:p>
        </w:tc>
        <w:tc>
          <w:tcPr>
            <w:tcW w:w="2129" w:type="dxa"/>
            <w:shd w:val="clear" w:color="auto" w:fill="auto"/>
            <w:vAlign w:val="center"/>
          </w:tcPr>
          <w:p w14:paraId="7B3CA1B3" w14:textId="77777777" w:rsidR="00305320" w:rsidRPr="00D269B4" w:rsidRDefault="00305320" w:rsidP="004F3229">
            <w:pPr>
              <w:spacing w:before="40" w:after="40"/>
              <w:jc w:val="center"/>
            </w:pPr>
          </w:p>
        </w:tc>
      </w:tr>
      <w:tr w:rsidR="00305320" w:rsidRPr="009D1F80" w14:paraId="1374808B" w14:textId="77777777" w:rsidTr="004F3229">
        <w:tc>
          <w:tcPr>
            <w:tcW w:w="1384" w:type="dxa"/>
            <w:shd w:val="clear" w:color="auto" w:fill="auto"/>
            <w:vAlign w:val="center"/>
          </w:tcPr>
          <w:p w14:paraId="052606E5" w14:textId="77777777" w:rsidR="00305320" w:rsidRPr="00D269B4" w:rsidRDefault="00305320" w:rsidP="00305320">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vAlign w:val="center"/>
          </w:tcPr>
          <w:p w14:paraId="1EE321A9" w14:textId="77777777" w:rsidR="00305320" w:rsidRPr="00D269B4" w:rsidRDefault="00305320" w:rsidP="004F3229">
            <w:pPr>
              <w:jc w:val="center"/>
              <w:rPr>
                <w:bCs/>
              </w:rPr>
            </w:pPr>
            <w:r w:rsidRPr="00D269B4">
              <w:rPr>
                <w:bCs/>
              </w:rPr>
              <w:t>Obraz lustrzany</w:t>
            </w:r>
          </w:p>
        </w:tc>
        <w:tc>
          <w:tcPr>
            <w:tcW w:w="2552" w:type="dxa"/>
            <w:shd w:val="clear" w:color="auto" w:fill="auto"/>
            <w:vAlign w:val="center"/>
          </w:tcPr>
          <w:p w14:paraId="0A8F1927" w14:textId="77777777" w:rsidR="00305320" w:rsidRPr="00D269B4" w:rsidRDefault="00305320" w:rsidP="004F3229">
            <w:pPr>
              <w:jc w:val="center"/>
            </w:pPr>
          </w:p>
        </w:tc>
        <w:tc>
          <w:tcPr>
            <w:tcW w:w="2551" w:type="dxa"/>
            <w:shd w:val="clear" w:color="auto" w:fill="auto"/>
            <w:vAlign w:val="center"/>
          </w:tcPr>
          <w:p w14:paraId="2EC4AEF5" w14:textId="77777777" w:rsidR="00305320" w:rsidRPr="00D269B4" w:rsidRDefault="00305320" w:rsidP="004F3229">
            <w:pPr>
              <w:spacing w:before="40" w:after="40"/>
              <w:jc w:val="center"/>
              <w:rPr>
                <w:color w:val="FF0000"/>
              </w:rPr>
            </w:pPr>
          </w:p>
        </w:tc>
        <w:tc>
          <w:tcPr>
            <w:tcW w:w="2129" w:type="dxa"/>
            <w:shd w:val="clear" w:color="auto" w:fill="auto"/>
            <w:vAlign w:val="center"/>
          </w:tcPr>
          <w:p w14:paraId="4A78B2E9" w14:textId="77777777" w:rsidR="00305320" w:rsidRPr="00D269B4" w:rsidRDefault="00305320" w:rsidP="004F3229">
            <w:pPr>
              <w:spacing w:before="40" w:after="40"/>
              <w:jc w:val="center"/>
            </w:pPr>
          </w:p>
        </w:tc>
      </w:tr>
      <w:tr w:rsidR="00305320" w:rsidRPr="009D1F80" w14:paraId="478417FC" w14:textId="77777777" w:rsidTr="004F3229">
        <w:tc>
          <w:tcPr>
            <w:tcW w:w="1384" w:type="dxa"/>
            <w:shd w:val="clear" w:color="auto" w:fill="auto"/>
            <w:vAlign w:val="center"/>
          </w:tcPr>
          <w:p w14:paraId="77741D8C" w14:textId="77777777" w:rsidR="00305320" w:rsidRPr="00D269B4" w:rsidRDefault="00305320" w:rsidP="00305320">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vAlign w:val="center"/>
          </w:tcPr>
          <w:p w14:paraId="3C9E87E2" w14:textId="77777777" w:rsidR="00305320" w:rsidRPr="00D269B4" w:rsidRDefault="00305320" w:rsidP="004F3229">
            <w:pPr>
              <w:jc w:val="center"/>
            </w:pPr>
            <w:r w:rsidRPr="00D269B4">
              <w:rPr>
                <w:bCs/>
              </w:rPr>
              <w:t>Blendy elektroniczne przysłaniające niediagnostyczne elementy obrazu.</w:t>
            </w:r>
          </w:p>
        </w:tc>
        <w:tc>
          <w:tcPr>
            <w:tcW w:w="2552" w:type="dxa"/>
            <w:shd w:val="clear" w:color="auto" w:fill="auto"/>
            <w:vAlign w:val="center"/>
          </w:tcPr>
          <w:p w14:paraId="28CFC50A" w14:textId="77777777" w:rsidR="00305320" w:rsidRPr="00D269B4" w:rsidRDefault="00305320" w:rsidP="004F3229">
            <w:pPr>
              <w:jc w:val="center"/>
            </w:pPr>
            <w:r w:rsidRPr="00D269B4">
              <w:t>Tak</w:t>
            </w:r>
          </w:p>
        </w:tc>
        <w:tc>
          <w:tcPr>
            <w:tcW w:w="2551" w:type="dxa"/>
            <w:shd w:val="clear" w:color="auto" w:fill="auto"/>
            <w:vAlign w:val="center"/>
          </w:tcPr>
          <w:p w14:paraId="45C6E59A" w14:textId="77777777" w:rsidR="00305320" w:rsidRPr="00D269B4" w:rsidRDefault="00305320" w:rsidP="004F3229">
            <w:pPr>
              <w:spacing w:before="40" w:after="40"/>
              <w:jc w:val="center"/>
              <w:rPr>
                <w:color w:val="FF0000"/>
              </w:rPr>
            </w:pPr>
          </w:p>
        </w:tc>
        <w:tc>
          <w:tcPr>
            <w:tcW w:w="2129" w:type="dxa"/>
            <w:shd w:val="clear" w:color="auto" w:fill="auto"/>
            <w:vAlign w:val="center"/>
          </w:tcPr>
          <w:p w14:paraId="7A631E08" w14:textId="77777777" w:rsidR="00305320" w:rsidRPr="00D269B4" w:rsidRDefault="00305320" w:rsidP="004F3229">
            <w:pPr>
              <w:spacing w:before="40" w:after="40"/>
              <w:jc w:val="center"/>
            </w:pPr>
          </w:p>
        </w:tc>
      </w:tr>
      <w:tr w:rsidR="00305320" w:rsidRPr="009D1F80" w14:paraId="2174F9AA" w14:textId="77777777" w:rsidTr="004F3229">
        <w:tc>
          <w:tcPr>
            <w:tcW w:w="1384" w:type="dxa"/>
            <w:shd w:val="clear" w:color="auto" w:fill="auto"/>
            <w:vAlign w:val="center"/>
          </w:tcPr>
          <w:p w14:paraId="3198FAC9" w14:textId="77777777" w:rsidR="00305320" w:rsidRPr="00D269B4" w:rsidRDefault="00305320" w:rsidP="00305320">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vAlign w:val="center"/>
          </w:tcPr>
          <w:p w14:paraId="54D9BB7F" w14:textId="77777777" w:rsidR="00305320" w:rsidRPr="00D269B4" w:rsidRDefault="00305320" w:rsidP="004F3229">
            <w:pPr>
              <w:jc w:val="center"/>
            </w:pPr>
            <w:r w:rsidRPr="00D269B4">
              <w:t>Automatyka doboru programu według topografii i rodzaju badań.</w:t>
            </w:r>
          </w:p>
        </w:tc>
        <w:tc>
          <w:tcPr>
            <w:tcW w:w="2552" w:type="dxa"/>
            <w:shd w:val="clear" w:color="auto" w:fill="auto"/>
            <w:vAlign w:val="center"/>
          </w:tcPr>
          <w:p w14:paraId="3FFAE61B" w14:textId="77777777" w:rsidR="00305320" w:rsidRPr="00D269B4" w:rsidRDefault="00305320" w:rsidP="004F3229">
            <w:pPr>
              <w:jc w:val="center"/>
            </w:pPr>
            <w:r w:rsidRPr="00D269B4">
              <w:t>Tak</w:t>
            </w:r>
          </w:p>
        </w:tc>
        <w:tc>
          <w:tcPr>
            <w:tcW w:w="2551" w:type="dxa"/>
            <w:shd w:val="clear" w:color="auto" w:fill="auto"/>
            <w:vAlign w:val="center"/>
          </w:tcPr>
          <w:p w14:paraId="175A7406" w14:textId="77777777" w:rsidR="00305320" w:rsidRPr="00D269B4" w:rsidRDefault="00305320" w:rsidP="004F3229">
            <w:pPr>
              <w:spacing w:before="40" w:after="40"/>
              <w:jc w:val="center"/>
              <w:rPr>
                <w:color w:val="FF0000"/>
              </w:rPr>
            </w:pPr>
          </w:p>
        </w:tc>
        <w:tc>
          <w:tcPr>
            <w:tcW w:w="2129" w:type="dxa"/>
            <w:shd w:val="clear" w:color="auto" w:fill="auto"/>
            <w:vAlign w:val="center"/>
          </w:tcPr>
          <w:p w14:paraId="0421D855" w14:textId="77777777" w:rsidR="00305320" w:rsidRPr="00D269B4" w:rsidRDefault="00305320" w:rsidP="004F3229">
            <w:pPr>
              <w:spacing w:before="40" w:after="40"/>
              <w:jc w:val="center"/>
            </w:pPr>
          </w:p>
        </w:tc>
      </w:tr>
      <w:tr w:rsidR="00305320" w:rsidRPr="009D1F80" w14:paraId="38080CD0" w14:textId="77777777" w:rsidTr="004F3229">
        <w:tc>
          <w:tcPr>
            <w:tcW w:w="1384" w:type="dxa"/>
            <w:shd w:val="clear" w:color="auto" w:fill="auto"/>
            <w:vAlign w:val="center"/>
          </w:tcPr>
          <w:p w14:paraId="1F9ABEDC" w14:textId="77777777" w:rsidR="00305320" w:rsidRPr="00D269B4" w:rsidRDefault="00305320" w:rsidP="00305320">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vAlign w:val="center"/>
          </w:tcPr>
          <w:p w14:paraId="0E98B812" w14:textId="77777777" w:rsidR="00305320" w:rsidRPr="00D269B4" w:rsidRDefault="00305320" w:rsidP="004F3229">
            <w:pPr>
              <w:jc w:val="center"/>
              <w:rPr>
                <w:bCs/>
              </w:rPr>
            </w:pPr>
            <w:r w:rsidRPr="00D269B4">
              <w:rPr>
                <w:bCs/>
              </w:rPr>
              <w:t>Funkcja pomiarów odległości na obrazie.</w:t>
            </w:r>
          </w:p>
        </w:tc>
        <w:tc>
          <w:tcPr>
            <w:tcW w:w="2552" w:type="dxa"/>
            <w:shd w:val="clear" w:color="auto" w:fill="auto"/>
            <w:vAlign w:val="center"/>
          </w:tcPr>
          <w:p w14:paraId="13DA3C38" w14:textId="77777777" w:rsidR="00305320" w:rsidRPr="00D269B4" w:rsidRDefault="00305320" w:rsidP="004F3229">
            <w:pPr>
              <w:jc w:val="center"/>
            </w:pPr>
            <w:r w:rsidRPr="00D269B4">
              <w:t>Tak</w:t>
            </w:r>
          </w:p>
        </w:tc>
        <w:tc>
          <w:tcPr>
            <w:tcW w:w="2551" w:type="dxa"/>
            <w:shd w:val="clear" w:color="auto" w:fill="auto"/>
            <w:vAlign w:val="center"/>
          </w:tcPr>
          <w:p w14:paraId="3644F43B" w14:textId="77777777" w:rsidR="00305320" w:rsidRPr="00D269B4" w:rsidRDefault="00305320" w:rsidP="004F3229">
            <w:pPr>
              <w:spacing w:before="40" w:after="40"/>
              <w:jc w:val="center"/>
              <w:rPr>
                <w:color w:val="FF0000"/>
              </w:rPr>
            </w:pPr>
          </w:p>
        </w:tc>
        <w:tc>
          <w:tcPr>
            <w:tcW w:w="2129" w:type="dxa"/>
            <w:shd w:val="clear" w:color="auto" w:fill="auto"/>
            <w:vAlign w:val="center"/>
          </w:tcPr>
          <w:p w14:paraId="0E5A44A4" w14:textId="77777777" w:rsidR="00305320" w:rsidRPr="00D269B4" w:rsidRDefault="00305320" w:rsidP="004F3229">
            <w:pPr>
              <w:spacing w:before="40" w:after="40"/>
              <w:jc w:val="center"/>
            </w:pPr>
          </w:p>
        </w:tc>
      </w:tr>
      <w:tr w:rsidR="00305320" w:rsidRPr="009D1F80" w14:paraId="2911D14C" w14:textId="77777777" w:rsidTr="004F3229">
        <w:tc>
          <w:tcPr>
            <w:tcW w:w="1384" w:type="dxa"/>
            <w:shd w:val="clear" w:color="auto" w:fill="auto"/>
            <w:vAlign w:val="center"/>
          </w:tcPr>
          <w:p w14:paraId="27E05B1C" w14:textId="77777777" w:rsidR="00305320" w:rsidRPr="00D269B4" w:rsidRDefault="00305320" w:rsidP="00305320">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vAlign w:val="center"/>
          </w:tcPr>
          <w:p w14:paraId="651408F4" w14:textId="77777777" w:rsidR="00305320" w:rsidRPr="00D269B4" w:rsidRDefault="00305320" w:rsidP="004F3229">
            <w:pPr>
              <w:jc w:val="center"/>
            </w:pPr>
            <w:r w:rsidRPr="00D269B4">
              <w:rPr>
                <w:bCs/>
              </w:rPr>
              <w:t>Akwizycja obrazów minimum 15 klatek/s.</w:t>
            </w:r>
          </w:p>
        </w:tc>
        <w:tc>
          <w:tcPr>
            <w:tcW w:w="2552" w:type="dxa"/>
            <w:shd w:val="clear" w:color="auto" w:fill="auto"/>
            <w:vAlign w:val="center"/>
          </w:tcPr>
          <w:p w14:paraId="4CA852EE" w14:textId="77777777" w:rsidR="00305320" w:rsidRPr="00D269B4" w:rsidRDefault="00305320" w:rsidP="004F3229">
            <w:pPr>
              <w:jc w:val="center"/>
            </w:pPr>
            <w:r w:rsidRPr="00D269B4">
              <w:t>Tak, podać</w:t>
            </w:r>
          </w:p>
        </w:tc>
        <w:tc>
          <w:tcPr>
            <w:tcW w:w="2551" w:type="dxa"/>
            <w:shd w:val="clear" w:color="auto" w:fill="auto"/>
            <w:vAlign w:val="center"/>
          </w:tcPr>
          <w:p w14:paraId="70824994" w14:textId="77777777" w:rsidR="00305320" w:rsidRPr="00D269B4" w:rsidRDefault="00305320" w:rsidP="004F3229">
            <w:pPr>
              <w:spacing w:before="40" w:after="40"/>
              <w:jc w:val="center"/>
              <w:rPr>
                <w:color w:val="FF0000"/>
              </w:rPr>
            </w:pPr>
          </w:p>
        </w:tc>
        <w:tc>
          <w:tcPr>
            <w:tcW w:w="2129" w:type="dxa"/>
            <w:shd w:val="clear" w:color="auto" w:fill="auto"/>
            <w:vAlign w:val="center"/>
          </w:tcPr>
          <w:p w14:paraId="514D99CB" w14:textId="77777777" w:rsidR="00305320" w:rsidRPr="00D269B4" w:rsidRDefault="00305320" w:rsidP="004F3229">
            <w:pPr>
              <w:spacing w:before="40" w:after="40"/>
              <w:jc w:val="center"/>
            </w:pPr>
          </w:p>
        </w:tc>
      </w:tr>
      <w:tr w:rsidR="00305320" w:rsidRPr="009D1F80" w14:paraId="2A0C2DBE" w14:textId="77777777" w:rsidTr="004F3229">
        <w:tc>
          <w:tcPr>
            <w:tcW w:w="1384" w:type="dxa"/>
            <w:shd w:val="clear" w:color="auto" w:fill="auto"/>
            <w:vAlign w:val="center"/>
          </w:tcPr>
          <w:p w14:paraId="2B970E34" w14:textId="77777777" w:rsidR="00305320" w:rsidRPr="00D269B4" w:rsidRDefault="00305320" w:rsidP="00305320">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vAlign w:val="center"/>
          </w:tcPr>
          <w:p w14:paraId="5D08A034" w14:textId="77777777" w:rsidR="00305320" w:rsidRPr="00D269B4" w:rsidRDefault="00305320" w:rsidP="004F3229">
            <w:pPr>
              <w:jc w:val="center"/>
              <w:rPr>
                <w:bCs/>
              </w:rPr>
            </w:pPr>
            <w:r w:rsidRPr="00D269B4">
              <w:t>Wyświetlanie i przesyłanie do serwera raportu dawki.</w:t>
            </w:r>
          </w:p>
        </w:tc>
        <w:tc>
          <w:tcPr>
            <w:tcW w:w="2552" w:type="dxa"/>
            <w:shd w:val="clear" w:color="auto" w:fill="auto"/>
            <w:vAlign w:val="center"/>
          </w:tcPr>
          <w:p w14:paraId="2EF6D763" w14:textId="77777777" w:rsidR="00305320" w:rsidRPr="00D269B4" w:rsidRDefault="00305320" w:rsidP="004F3229">
            <w:pPr>
              <w:jc w:val="center"/>
            </w:pPr>
            <w:r w:rsidRPr="00D269B4">
              <w:t>Tak</w:t>
            </w:r>
          </w:p>
        </w:tc>
        <w:tc>
          <w:tcPr>
            <w:tcW w:w="2551" w:type="dxa"/>
            <w:shd w:val="clear" w:color="auto" w:fill="auto"/>
            <w:vAlign w:val="center"/>
          </w:tcPr>
          <w:p w14:paraId="4EB1CB67" w14:textId="77777777" w:rsidR="00305320" w:rsidRPr="00D269B4" w:rsidRDefault="00305320" w:rsidP="004F3229">
            <w:pPr>
              <w:spacing w:before="40" w:after="40"/>
              <w:jc w:val="center"/>
              <w:rPr>
                <w:color w:val="FF0000"/>
              </w:rPr>
            </w:pPr>
          </w:p>
        </w:tc>
        <w:tc>
          <w:tcPr>
            <w:tcW w:w="2129" w:type="dxa"/>
            <w:shd w:val="clear" w:color="auto" w:fill="auto"/>
            <w:vAlign w:val="center"/>
          </w:tcPr>
          <w:p w14:paraId="15D5117A" w14:textId="77777777" w:rsidR="00305320" w:rsidRPr="00D269B4" w:rsidRDefault="00305320" w:rsidP="004F3229">
            <w:pPr>
              <w:spacing w:before="40" w:after="40"/>
              <w:jc w:val="center"/>
            </w:pPr>
          </w:p>
        </w:tc>
      </w:tr>
      <w:tr w:rsidR="00305320" w:rsidRPr="009D1F80" w14:paraId="257E4E5D" w14:textId="77777777" w:rsidTr="004F3229">
        <w:tc>
          <w:tcPr>
            <w:tcW w:w="1384" w:type="dxa"/>
            <w:shd w:val="clear" w:color="auto" w:fill="auto"/>
            <w:vAlign w:val="center"/>
          </w:tcPr>
          <w:p w14:paraId="3043A33F" w14:textId="77777777" w:rsidR="00305320" w:rsidRPr="00D269B4" w:rsidRDefault="00305320" w:rsidP="00305320">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vAlign w:val="center"/>
          </w:tcPr>
          <w:p w14:paraId="2DDA7DD5" w14:textId="77777777" w:rsidR="00305320" w:rsidRPr="00D269B4" w:rsidRDefault="00305320" w:rsidP="004F3229">
            <w:pPr>
              <w:jc w:val="center"/>
              <w:rPr>
                <w:iCs/>
              </w:rPr>
            </w:pPr>
            <w:r w:rsidRPr="00D269B4">
              <w:rPr>
                <w:bCs/>
                <w:iCs/>
              </w:rPr>
              <w:t>Regulacja jasności i kontrastu.</w:t>
            </w:r>
          </w:p>
        </w:tc>
        <w:tc>
          <w:tcPr>
            <w:tcW w:w="2552" w:type="dxa"/>
            <w:shd w:val="clear" w:color="auto" w:fill="auto"/>
            <w:vAlign w:val="center"/>
          </w:tcPr>
          <w:p w14:paraId="321A14F8" w14:textId="77777777" w:rsidR="00305320" w:rsidRPr="00D269B4" w:rsidRDefault="00305320" w:rsidP="004F3229">
            <w:pPr>
              <w:jc w:val="center"/>
            </w:pPr>
            <w:r w:rsidRPr="00D269B4">
              <w:t>Tak</w:t>
            </w:r>
          </w:p>
        </w:tc>
        <w:tc>
          <w:tcPr>
            <w:tcW w:w="2551" w:type="dxa"/>
            <w:shd w:val="clear" w:color="auto" w:fill="auto"/>
            <w:vAlign w:val="center"/>
          </w:tcPr>
          <w:p w14:paraId="2DA3379A" w14:textId="77777777" w:rsidR="00305320" w:rsidRPr="00D269B4" w:rsidRDefault="00305320" w:rsidP="004F3229">
            <w:pPr>
              <w:spacing w:before="40" w:after="40"/>
              <w:jc w:val="center"/>
              <w:rPr>
                <w:color w:val="FF0000"/>
              </w:rPr>
            </w:pPr>
          </w:p>
        </w:tc>
        <w:tc>
          <w:tcPr>
            <w:tcW w:w="2129" w:type="dxa"/>
            <w:shd w:val="clear" w:color="auto" w:fill="auto"/>
            <w:vAlign w:val="center"/>
          </w:tcPr>
          <w:p w14:paraId="6998C9B0" w14:textId="77777777" w:rsidR="00305320" w:rsidRPr="00D269B4" w:rsidRDefault="00305320" w:rsidP="004F3229">
            <w:pPr>
              <w:spacing w:before="40" w:after="40"/>
              <w:jc w:val="center"/>
            </w:pPr>
          </w:p>
        </w:tc>
      </w:tr>
      <w:tr w:rsidR="00305320" w:rsidRPr="009D1F80" w14:paraId="1DB44A03" w14:textId="77777777" w:rsidTr="004F3229">
        <w:tc>
          <w:tcPr>
            <w:tcW w:w="1384" w:type="dxa"/>
            <w:shd w:val="clear" w:color="auto" w:fill="auto"/>
            <w:vAlign w:val="center"/>
          </w:tcPr>
          <w:p w14:paraId="79910F10" w14:textId="77777777" w:rsidR="00305320" w:rsidRPr="00D269B4" w:rsidRDefault="00305320" w:rsidP="00305320">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vAlign w:val="center"/>
          </w:tcPr>
          <w:p w14:paraId="4CFBCB61" w14:textId="77777777" w:rsidR="00305320" w:rsidRPr="00D269B4" w:rsidRDefault="00305320" w:rsidP="004F3229">
            <w:pPr>
              <w:jc w:val="center"/>
            </w:pPr>
            <w:r w:rsidRPr="00D269B4">
              <w:t>Minimalizacja artefaktów metalowych, ruchowych oraz do automatycznego dostosowania obrazowania do danej anatomii</w:t>
            </w:r>
          </w:p>
        </w:tc>
        <w:tc>
          <w:tcPr>
            <w:tcW w:w="2552" w:type="dxa"/>
            <w:shd w:val="clear" w:color="auto" w:fill="auto"/>
            <w:vAlign w:val="center"/>
          </w:tcPr>
          <w:p w14:paraId="72B617BC" w14:textId="77777777" w:rsidR="00305320" w:rsidRPr="00D269B4" w:rsidRDefault="00305320" w:rsidP="004F3229">
            <w:pPr>
              <w:jc w:val="center"/>
            </w:pPr>
            <w:r w:rsidRPr="00D269B4">
              <w:t>Tak</w:t>
            </w:r>
          </w:p>
        </w:tc>
        <w:tc>
          <w:tcPr>
            <w:tcW w:w="2551" w:type="dxa"/>
            <w:shd w:val="clear" w:color="auto" w:fill="auto"/>
            <w:vAlign w:val="center"/>
          </w:tcPr>
          <w:p w14:paraId="4EB97CC9" w14:textId="77777777" w:rsidR="00305320" w:rsidRPr="00D269B4" w:rsidRDefault="00305320" w:rsidP="004F3229">
            <w:pPr>
              <w:pStyle w:val="Normalny1"/>
              <w:snapToGrid w:val="0"/>
              <w:spacing w:before="40" w:after="40"/>
              <w:contextualSpacing/>
              <w:jc w:val="center"/>
              <w:rPr>
                <w:rFonts w:ascii="Times New Roman" w:hAnsi="Times New Roman"/>
                <w:color w:val="FF0000"/>
                <w:kern w:val="2"/>
              </w:rPr>
            </w:pPr>
          </w:p>
        </w:tc>
        <w:tc>
          <w:tcPr>
            <w:tcW w:w="2129" w:type="dxa"/>
            <w:shd w:val="clear" w:color="auto" w:fill="auto"/>
            <w:vAlign w:val="center"/>
          </w:tcPr>
          <w:p w14:paraId="3CF4FDAA" w14:textId="77777777" w:rsidR="00305320" w:rsidRPr="00D269B4" w:rsidRDefault="00305320" w:rsidP="004F3229">
            <w:pPr>
              <w:spacing w:before="40" w:after="40"/>
              <w:jc w:val="center"/>
            </w:pPr>
          </w:p>
        </w:tc>
      </w:tr>
      <w:tr w:rsidR="00305320" w:rsidRPr="009D1F80" w14:paraId="7AA89ED5" w14:textId="77777777" w:rsidTr="004F3229">
        <w:tc>
          <w:tcPr>
            <w:tcW w:w="1384" w:type="dxa"/>
            <w:shd w:val="clear" w:color="auto" w:fill="auto"/>
            <w:vAlign w:val="center"/>
          </w:tcPr>
          <w:p w14:paraId="2888141B" w14:textId="77777777" w:rsidR="00305320" w:rsidRPr="00D269B4" w:rsidRDefault="00305320" w:rsidP="00305320">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vAlign w:val="center"/>
          </w:tcPr>
          <w:p w14:paraId="0778206F" w14:textId="77777777" w:rsidR="00305320" w:rsidRPr="00D269B4" w:rsidRDefault="00305320" w:rsidP="004F3229">
            <w:pPr>
              <w:jc w:val="center"/>
            </w:pPr>
            <w:r w:rsidRPr="00D269B4">
              <w:rPr>
                <w:bCs/>
              </w:rPr>
              <w:t>Pamięć ostatniego obrazu (LIH).</w:t>
            </w:r>
          </w:p>
        </w:tc>
        <w:tc>
          <w:tcPr>
            <w:tcW w:w="2552" w:type="dxa"/>
            <w:shd w:val="clear" w:color="auto" w:fill="auto"/>
            <w:vAlign w:val="center"/>
          </w:tcPr>
          <w:p w14:paraId="268106E3" w14:textId="77777777" w:rsidR="00305320" w:rsidRPr="00D269B4" w:rsidRDefault="00305320" w:rsidP="004F3229">
            <w:pPr>
              <w:jc w:val="center"/>
            </w:pPr>
            <w:r w:rsidRPr="00D269B4">
              <w:t>Tak</w:t>
            </w:r>
          </w:p>
        </w:tc>
        <w:tc>
          <w:tcPr>
            <w:tcW w:w="2551" w:type="dxa"/>
            <w:shd w:val="clear" w:color="auto" w:fill="auto"/>
            <w:vAlign w:val="center"/>
          </w:tcPr>
          <w:p w14:paraId="3EF1EDA9" w14:textId="77777777" w:rsidR="00305320" w:rsidRPr="00D269B4" w:rsidRDefault="00305320" w:rsidP="004F3229">
            <w:pPr>
              <w:pStyle w:val="Normalny1"/>
              <w:snapToGrid w:val="0"/>
              <w:spacing w:before="40" w:after="40"/>
              <w:contextualSpacing/>
              <w:jc w:val="center"/>
              <w:rPr>
                <w:rFonts w:ascii="Times New Roman" w:hAnsi="Times New Roman"/>
                <w:color w:val="FF0000"/>
                <w:kern w:val="2"/>
              </w:rPr>
            </w:pPr>
          </w:p>
        </w:tc>
        <w:tc>
          <w:tcPr>
            <w:tcW w:w="2129" w:type="dxa"/>
            <w:shd w:val="clear" w:color="auto" w:fill="auto"/>
            <w:vAlign w:val="center"/>
          </w:tcPr>
          <w:p w14:paraId="623732E6" w14:textId="77777777" w:rsidR="00305320" w:rsidRPr="00D269B4" w:rsidRDefault="00305320" w:rsidP="004F3229">
            <w:pPr>
              <w:spacing w:before="40" w:after="40"/>
              <w:jc w:val="center"/>
            </w:pPr>
          </w:p>
        </w:tc>
      </w:tr>
      <w:tr w:rsidR="00305320" w:rsidRPr="009D1F80" w14:paraId="11FA058A" w14:textId="77777777" w:rsidTr="004F3229">
        <w:tc>
          <w:tcPr>
            <w:tcW w:w="1384" w:type="dxa"/>
            <w:shd w:val="clear" w:color="auto" w:fill="auto"/>
            <w:vAlign w:val="center"/>
          </w:tcPr>
          <w:p w14:paraId="31E24631" w14:textId="77777777" w:rsidR="00305320" w:rsidRPr="00D269B4" w:rsidRDefault="00305320" w:rsidP="00305320">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vAlign w:val="center"/>
          </w:tcPr>
          <w:p w14:paraId="50ABA688" w14:textId="77777777" w:rsidR="00305320" w:rsidRPr="00D269B4" w:rsidRDefault="00305320" w:rsidP="004F3229">
            <w:pPr>
              <w:jc w:val="center"/>
            </w:pPr>
            <w:r w:rsidRPr="00D269B4">
              <w:t>Pilot na podczerwień do zdalnego sterowania głównymi funkcjami obrazowymi w aparacie – min. (zmiana częstotliwości pulsów; przegląd obrazów;  przegląd scen; ustawianie obrazu na monitorze referencyjnym; ZOOM; zapis obrazu).</w:t>
            </w:r>
          </w:p>
        </w:tc>
        <w:tc>
          <w:tcPr>
            <w:tcW w:w="2552" w:type="dxa"/>
            <w:shd w:val="clear" w:color="auto" w:fill="auto"/>
            <w:vAlign w:val="center"/>
          </w:tcPr>
          <w:p w14:paraId="64209C5A" w14:textId="77777777" w:rsidR="00305320" w:rsidRPr="00D269B4" w:rsidRDefault="00305320" w:rsidP="004F3229">
            <w:pPr>
              <w:jc w:val="center"/>
            </w:pPr>
            <w:r w:rsidRPr="00D269B4">
              <w:t>Tak, podać /Nie</w:t>
            </w:r>
          </w:p>
        </w:tc>
        <w:tc>
          <w:tcPr>
            <w:tcW w:w="2551" w:type="dxa"/>
            <w:shd w:val="clear" w:color="auto" w:fill="auto"/>
            <w:vAlign w:val="center"/>
          </w:tcPr>
          <w:p w14:paraId="521B0694" w14:textId="77777777" w:rsidR="00305320" w:rsidRPr="00D269B4" w:rsidRDefault="00305320" w:rsidP="004F3229">
            <w:pPr>
              <w:jc w:val="center"/>
            </w:pPr>
            <w:r w:rsidRPr="00D269B4">
              <w:t>TAK – 3 pkt; NIE – 0 pkt</w:t>
            </w:r>
          </w:p>
        </w:tc>
        <w:tc>
          <w:tcPr>
            <w:tcW w:w="2129" w:type="dxa"/>
            <w:shd w:val="clear" w:color="auto" w:fill="auto"/>
            <w:vAlign w:val="center"/>
          </w:tcPr>
          <w:p w14:paraId="71D84C74" w14:textId="77777777" w:rsidR="00305320" w:rsidRPr="00D269B4" w:rsidRDefault="00305320" w:rsidP="004F3229">
            <w:pPr>
              <w:spacing w:before="40" w:after="40"/>
              <w:jc w:val="center"/>
            </w:pPr>
          </w:p>
        </w:tc>
      </w:tr>
      <w:tr w:rsidR="00305320" w:rsidRPr="009D1F80" w14:paraId="3FCAB093" w14:textId="77777777" w:rsidTr="004F3229">
        <w:tc>
          <w:tcPr>
            <w:tcW w:w="1384" w:type="dxa"/>
            <w:shd w:val="clear" w:color="auto" w:fill="auto"/>
            <w:vAlign w:val="center"/>
          </w:tcPr>
          <w:p w14:paraId="3FB33B4D" w14:textId="77777777" w:rsidR="00305320" w:rsidRPr="00D269B4" w:rsidRDefault="00305320" w:rsidP="00305320">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vAlign w:val="center"/>
          </w:tcPr>
          <w:p w14:paraId="59F6CD57" w14:textId="77777777" w:rsidR="00305320" w:rsidRPr="00D269B4" w:rsidRDefault="00305320" w:rsidP="004F3229">
            <w:pPr>
              <w:jc w:val="center"/>
            </w:pPr>
            <w:r w:rsidRPr="00D269B4">
              <w:rPr>
                <w:bCs/>
              </w:rPr>
              <w:t>Pojemność pamięci  / dysku minimum 130 000 obrazów.</w:t>
            </w:r>
          </w:p>
        </w:tc>
        <w:tc>
          <w:tcPr>
            <w:tcW w:w="2552" w:type="dxa"/>
            <w:shd w:val="clear" w:color="auto" w:fill="auto"/>
            <w:vAlign w:val="center"/>
          </w:tcPr>
          <w:p w14:paraId="6C3070AC" w14:textId="77777777" w:rsidR="00305320" w:rsidRPr="00D269B4" w:rsidRDefault="00305320" w:rsidP="004F3229">
            <w:pPr>
              <w:jc w:val="center"/>
            </w:pPr>
            <w:r w:rsidRPr="00D269B4">
              <w:t>Tak, podać</w:t>
            </w:r>
          </w:p>
        </w:tc>
        <w:tc>
          <w:tcPr>
            <w:tcW w:w="2551" w:type="dxa"/>
            <w:shd w:val="clear" w:color="auto" w:fill="auto"/>
            <w:vAlign w:val="center"/>
          </w:tcPr>
          <w:p w14:paraId="195F702C" w14:textId="77777777" w:rsidR="00305320" w:rsidRPr="00D269B4" w:rsidRDefault="00305320" w:rsidP="004F3229">
            <w:pPr>
              <w:pStyle w:val="Normalny1"/>
              <w:snapToGrid w:val="0"/>
              <w:spacing w:before="40" w:after="40"/>
              <w:contextualSpacing/>
              <w:jc w:val="center"/>
              <w:rPr>
                <w:rFonts w:ascii="Times New Roman" w:hAnsi="Times New Roman"/>
                <w:color w:val="FF0000"/>
                <w:kern w:val="2"/>
              </w:rPr>
            </w:pPr>
          </w:p>
        </w:tc>
        <w:tc>
          <w:tcPr>
            <w:tcW w:w="2129" w:type="dxa"/>
            <w:shd w:val="clear" w:color="auto" w:fill="auto"/>
            <w:vAlign w:val="center"/>
          </w:tcPr>
          <w:p w14:paraId="7D5EFADB" w14:textId="77777777" w:rsidR="00305320" w:rsidRPr="00D269B4" w:rsidRDefault="00305320" w:rsidP="004F3229">
            <w:pPr>
              <w:spacing w:before="40" w:after="40"/>
              <w:jc w:val="center"/>
            </w:pPr>
          </w:p>
        </w:tc>
      </w:tr>
      <w:tr w:rsidR="00305320" w:rsidRPr="009D1F80" w14:paraId="4BA35683" w14:textId="77777777" w:rsidTr="004F3229">
        <w:tc>
          <w:tcPr>
            <w:tcW w:w="1384" w:type="dxa"/>
            <w:shd w:val="clear" w:color="auto" w:fill="auto"/>
            <w:vAlign w:val="center"/>
          </w:tcPr>
          <w:p w14:paraId="5DE4CB8C" w14:textId="77777777" w:rsidR="00305320" w:rsidRPr="00D269B4" w:rsidRDefault="00305320" w:rsidP="00305320">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vAlign w:val="center"/>
          </w:tcPr>
          <w:p w14:paraId="2D619307" w14:textId="77777777" w:rsidR="00305320" w:rsidRPr="00D269B4" w:rsidRDefault="00305320" w:rsidP="004F3229">
            <w:pPr>
              <w:jc w:val="center"/>
            </w:pPr>
            <w:r w:rsidRPr="00D269B4">
              <w:rPr>
                <w:bCs/>
              </w:rPr>
              <w:t>Przyłącze sieciowe LAN.</w:t>
            </w:r>
          </w:p>
        </w:tc>
        <w:tc>
          <w:tcPr>
            <w:tcW w:w="2552" w:type="dxa"/>
            <w:shd w:val="clear" w:color="auto" w:fill="auto"/>
            <w:vAlign w:val="center"/>
          </w:tcPr>
          <w:p w14:paraId="13522CDE" w14:textId="77777777" w:rsidR="00305320" w:rsidRPr="00D269B4" w:rsidRDefault="00305320" w:rsidP="004F3229">
            <w:pPr>
              <w:jc w:val="center"/>
            </w:pPr>
            <w:r w:rsidRPr="00D269B4">
              <w:t>Tak</w:t>
            </w:r>
          </w:p>
        </w:tc>
        <w:tc>
          <w:tcPr>
            <w:tcW w:w="2551" w:type="dxa"/>
            <w:shd w:val="clear" w:color="auto" w:fill="auto"/>
            <w:vAlign w:val="center"/>
          </w:tcPr>
          <w:p w14:paraId="528FF266" w14:textId="77777777" w:rsidR="00305320" w:rsidRPr="00D269B4" w:rsidRDefault="00305320" w:rsidP="004F3229">
            <w:pPr>
              <w:pStyle w:val="Normalny1"/>
              <w:snapToGrid w:val="0"/>
              <w:spacing w:before="40" w:after="40"/>
              <w:contextualSpacing/>
              <w:jc w:val="center"/>
              <w:rPr>
                <w:rFonts w:ascii="Times New Roman" w:hAnsi="Times New Roman"/>
                <w:color w:val="FF0000"/>
                <w:kern w:val="2"/>
              </w:rPr>
            </w:pPr>
          </w:p>
        </w:tc>
        <w:tc>
          <w:tcPr>
            <w:tcW w:w="2129" w:type="dxa"/>
            <w:shd w:val="clear" w:color="auto" w:fill="auto"/>
            <w:vAlign w:val="center"/>
          </w:tcPr>
          <w:p w14:paraId="77532445" w14:textId="77777777" w:rsidR="00305320" w:rsidRPr="00D269B4" w:rsidRDefault="00305320" w:rsidP="004F3229">
            <w:pPr>
              <w:spacing w:before="40" w:after="40"/>
              <w:jc w:val="center"/>
            </w:pPr>
          </w:p>
        </w:tc>
      </w:tr>
      <w:tr w:rsidR="00305320" w:rsidRPr="009D1F80" w14:paraId="5E6B76D9" w14:textId="77777777" w:rsidTr="004F3229">
        <w:tc>
          <w:tcPr>
            <w:tcW w:w="1384" w:type="dxa"/>
            <w:shd w:val="clear" w:color="auto" w:fill="auto"/>
            <w:vAlign w:val="center"/>
          </w:tcPr>
          <w:p w14:paraId="543ACBB6" w14:textId="77777777" w:rsidR="00305320" w:rsidRPr="00D269B4" w:rsidRDefault="00305320" w:rsidP="00305320">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vAlign w:val="center"/>
          </w:tcPr>
          <w:p w14:paraId="6EA5E313" w14:textId="77777777" w:rsidR="00305320" w:rsidRPr="00D269B4" w:rsidRDefault="00305320" w:rsidP="004F3229">
            <w:pPr>
              <w:jc w:val="center"/>
              <w:rPr>
                <w:bCs/>
              </w:rPr>
            </w:pPr>
            <w:r w:rsidRPr="00D269B4">
              <w:rPr>
                <w:bCs/>
              </w:rPr>
              <w:t>Napęd DVD do archiwizacji obrazów na dyskach CD/DVD</w:t>
            </w:r>
          </w:p>
        </w:tc>
        <w:tc>
          <w:tcPr>
            <w:tcW w:w="2552" w:type="dxa"/>
            <w:shd w:val="clear" w:color="auto" w:fill="auto"/>
            <w:vAlign w:val="center"/>
          </w:tcPr>
          <w:p w14:paraId="6D05478F" w14:textId="77777777" w:rsidR="00305320" w:rsidRPr="00D269B4" w:rsidRDefault="00305320" w:rsidP="004F3229">
            <w:pPr>
              <w:jc w:val="center"/>
            </w:pPr>
            <w:r w:rsidRPr="00D269B4">
              <w:t>Tak</w:t>
            </w:r>
          </w:p>
        </w:tc>
        <w:tc>
          <w:tcPr>
            <w:tcW w:w="2551" w:type="dxa"/>
            <w:shd w:val="clear" w:color="auto" w:fill="auto"/>
            <w:vAlign w:val="center"/>
          </w:tcPr>
          <w:p w14:paraId="7E973C4C" w14:textId="77777777" w:rsidR="00305320" w:rsidRPr="00D269B4" w:rsidRDefault="00305320" w:rsidP="004F3229">
            <w:pPr>
              <w:pStyle w:val="Normalny1"/>
              <w:snapToGrid w:val="0"/>
              <w:spacing w:before="40" w:after="40"/>
              <w:contextualSpacing/>
              <w:jc w:val="center"/>
              <w:rPr>
                <w:rFonts w:ascii="Times New Roman" w:hAnsi="Times New Roman"/>
                <w:color w:val="FF0000"/>
                <w:kern w:val="2"/>
              </w:rPr>
            </w:pPr>
          </w:p>
        </w:tc>
        <w:tc>
          <w:tcPr>
            <w:tcW w:w="2129" w:type="dxa"/>
            <w:shd w:val="clear" w:color="auto" w:fill="auto"/>
            <w:vAlign w:val="center"/>
          </w:tcPr>
          <w:p w14:paraId="0AF1197D" w14:textId="77777777" w:rsidR="00305320" w:rsidRPr="00D269B4" w:rsidRDefault="00305320" w:rsidP="004F3229">
            <w:pPr>
              <w:spacing w:before="40" w:after="40"/>
              <w:jc w:val="center"/>
            </w:pPr>
          </w:p>
        </w:tc>
      </w:tr>
      <w:tr w:rsidR="00305320" w:rsidRPr="009D1F80" w14:paraId="004FBE8B" w14:textId="77777777" w:rsidTr="004F3229">
        <w:tc>
          <w:tcPr>
            <w:tcW w:w="1384" w:type="dxa"/>
            <w:shd w:val="clear" w:color="auto" w:fill="auto"/>
            <w:vAlign w:val="center"/>
          </w:tcPr>
          <w:p w14:paraId="5BBB43A3" w14:textId="77777777" w:rsidR="00305320" w:rsidRPr="00D269B4" w:rsidRDefault="00305320" w:rsidP="00305320">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vAlign w:val="center"/>
          </w:tcPr>
          <w:p w14:paraId="3A1EB821" w14:textId="77777777" w:rsidR="00305320" w:rsidRPr="00D269B4" w:rsidRDefault="00305320" w:rsidP="004F3229">
            <w:pPr>
              <w:jc w:val="center"/>
              <w:rPr>
                <w:lang w:val="de-DE"/>
              </w:rPr>
            </w:pPr>
            <w:r w:rsidRPr="00D269B4">
              <w:rPr>
                <w:lang w:val="de-DE"/>
              </w:rPr>
              <w:t>Integracją ze szpitalnym systemem RIS/PACS w cenie oferty.</w:t>
            </w:r>
          </w:p>
        </w:tc>
        <w:tc>
          <w:tcPr>
            <w:tcW w:w="2552" w:type="dxa"/>
            <w:shd w:val="clear" w:color="auto" w:fill="auto"/>
            <w:vAlign w:val="center"/>
          </w:tcPr>
          <w:p w14:paraId="478AA3C1" w14:textId="77777777" w:rsidR="00305320" w:rsidRPr="00D269B4" w:rsidRDefault="00305320" w:rsidP="004F3229">
            <w:pPr>
              <w:jc w:val="center"/>
            </w:pPr>
            <w:r w:rsidRPr="00D269B4">
              <w:t>Tak</w:t>
            </w:r>
          </w:p>
        </w:tc>
        <w:tc>
          <w:tcPr>
            <w:tcW w:w="2551" w:type="dxa"/>
            <w:shd w:val="clear" w:color="auto" w:fill="auto"/>
            <w:vAlign w:val="center"/>
          </w:tcPr>
          <w:p w14:paraId="2CB8EDD1" w14:textId="77777777" w:rsidR="00305320" w:rsidRPr="00D269B4" w:rsidRDefault="00305320" w:rsidP="004F3229">
            <w:pPr>
              <w:pStyle w:val="Normalny1"/>
              <w:snapToGrid w:val="0"/>
              <w:spacing w:before="40" w:after="40"/>
              <w:contextualSpacing/>
              <w:jc w:val="center"/>
              <w:rPr>
                <w:rFonts w:ascii="Times New Roman" w:hAnsi="Times New Roman"/>
                <w:color w:val="FF0000"/>
                <w:kern w:val="2"/>
              </w:rPr>
            </w:pPr>
          </w:p>
        </w:tc>
        <w:tc>
          <w:tcPr>
            <w:tcW w:w="2129" w:type="dxa"/>
            <w:shd w:val="clear" w:color="auto" w:fill="auto"/>
            <w:vAlign w:val="center"/>
          </w:tcPr>
          <w:p w14:paraId="4D884870" w14:textId="77777777" w:rsidR="00305320" w:rsidRPr="00D269B4" w:rsidRDefault="00305320" w:rsidP="004F3229">
            <w:pPr>
              <w:spacing w:before="40" w:after="40"/>
              <w:jc w:val="center"/>
            </w:pPr>
          </w:p>
        </w:tc>
      </w:tr>
      <w:tr w:rsidR="00305320" w:rsidRPr="009D1F80" w14:paraId="5B511411" w14:textId="77777777" w:rsidTr="004F3229">
        <w:tc>
          <w:tcPr>
            <w:tcW w:w="1384" w:type="dxa"/>
            <w:shd w:val="clear" w:color="auto" w:fill="auto"/>
            <w:vAlign w:val="center"/>
          </w:tcPr>
          <w:p w14:paraId="0E4D8369" w14:textId="77777777" w:rsidR="00305320" w:rsidRPr="00D269B4" w:rsidRDefault="00305320" w:rsidP="00305320">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vAlign w:val="center"/>
          </w:tcPr>
          <w:p w14:paraId="4EB70D5D" w14:textId="77777777" w:rsidR="00305320" w:rsidRPr="00D269B4" w:rsidRDefault="00305320" w:rsidP="004F3229">
            <w:pPr>
              <w:jc w:val="center"/>
              <w:rPr>
                <w:lang w:val="de-DE"/>
              </w:rPr>
            </w:pPr>
            <w:r w:rsidRPr="00D269B4">
              <w:rPr>
                <w:lang w:val="de-DE"/>
              </w:rPr>
              <w:t>Dostawca zapewnia podpięcie aparatu do dowolnego systemu PASC/RIS np. w przypadku zmiany adresacji lub zmiany systemu PACS/RIS w  cenie oferty.</w:t>
            </w:r>
          </w:p>
        </w:tc>
        <w:tc>
          <w:tcPr>
            <w:tcW w:w="2552" w:type="dxa"/>
            <w:shd w:val="clear" w:color="auto" w:fill="auto"/>
            <w:vAlign w:val="center"/>
          </w:tcPr>
          <w:p w14:paraId="5F889629" w14:textId="77777777" w:rsidR="00305320" w:rsidRPr="00D269B4" w:rsidRDefault="00305320" w:rsidP="004F3229">
            <w:pPr>
              <w:jc w:val="center"/>
            </w:pPr>
            <w:r w:rsidRPr="00D269B4">
              <w:t>Tak</w:t>
            </w:r>
          </w:p>
        </w:tc>
        <w:tc>
          <w:tcPr>
            <w:tcW w:w="2551" w:type="dxa"/>
            <w:shd w:val="clear" w:color="auto" w:fill="auto"/>
            <w:vAlign w:val="center"/>
          </w:tcPr>
          <w:p w14:paraId="15F58C19" w14:textId="77777777" w:rsidR="00305320" w:rsidRPr="00D269B4" w:rsidRDefault="00305320" w:rsidP="004F3229">
            <w:pPr>
              <w:pStyle w:val="Normalny1"/>
              <w:snapToGrid w:val="0"/>
              <w:spacing w:before="40" w:after="40"/>
              <w:contextualSpacing/>
              <w:jc w:val="center"/>
              <w:rPr>
                <w:rFonts w:ascii="Times New Roman" w:hAnsi="Times New Roman"/>
                <w:color w:val="FF0000"/>
                <w:kern w:val="2"/>
              </w:rPr>
            </w:pPr>
          </w:p>
        </w:tc>
        <w:tc>
          <w:tcPr>
            <w:tcW w:w="2129" w:type="dxa"/>
            <w:shd w:val="clear" w:color="auto" w:fill="auto"/>
            <w:vAlign w:val="center"/>
          </w:tcPr>
          <w:p w14:paraId="080C4F76" w14:textId="77777777" w:rsidR="00305320" w:rsidRPr="00D269B4" w:rsidRDefault="00305320" w:rsidP="004F3229">
            <w:pPr>
              <w:spacing w:before="40" w:after="40"/>
              <w:jc w:val="center"/>
            </w:pPr>
          </w:p>
        </w:tc>
      </w:tr>
      <w:tr w:rsidR="00305320" w:rsidRPr="009D1F80" w14:paraId="02729B09" w14:textId="77777777" w:rsidTr="004F3229">
        <w:tc>
          <w:tcPr>
            <w:tcW w:w="1384" w:type="dxa"/>
            <w:shd w:val="clear" w:color="auto" w:fill="auto"/>
            <w:vAlign w:val="center"/>
          </w:tcPr>
          <w:p w14:paraId="507BC4D7" w14:textId="77777777" w:rsidR="00305320" w:rsidRPr="00D269B4" w:rsidRDefault="00305320" w:rsidP="00305320">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vAlign w:val="center"/>
          </w:tcPr>
          <w:p w14:paraId="373B3ED4" w14:textId="77777777" w:rsidR="00305320" w:rsidRPr="00D269B4" w:rsidRDefault="00305320" w:rsidP="004F3229">
            <w:pPr>
              <w:jc w:val="center"/>
              <w:rPr>
                <w:lang w:val="de-DE"/>
              </w:rPr>
            </w:pPr>
            <w:r w:rsidRPr="00D269B4">
              <w:rPr>
                <w:lang w:val="de-DE"/>
              </w:rPr>
              <w:t>Integracją ze szpitalnym systemem optymalizacji dawki i prowadzenia testów podstawowych  w cenie oferty.</w:t>
            </w:r>
          </w:p>
        </w:tc>
        <w:tc>
          <w:tcPr>
            <w:tcW w:w="2552" w:type="dxa"/>
            <w:shd w:val="clear" w:color="auto" w:fill="auto"/>
            <w:vAlign w:val="center"/>
          </w:tcPr>
          <w:p w14:paraId="76E612DE" w14:textId="77777777" w:rsidR="00305320" w:rsidRPr="00D269B4" w:rsidRDefault="00305320" w:rsidP="004F3229">
            <w:pPr>
              <w:jc w:val="center"/>
            </w:pPr>
            <w:r w:rsidRPr="00D269B4">
              <w:t>Tak</w:t>
            </w:r>
          </w:p>
        </w:tc>
        <w:tc>
          <w:tcPr>
            <w:tcW w:w="2551" w:type="dxa"/>
            <w:shd w:val="clear" w:color="auto" w:fill="auto"/>
            <w:vAlign w:val="center"/>
          </w:tcPr>
          <w:p w14:paraId="736ED644" w14:textId="77777777" w:rsidR="00305320" w:rsidRPr="00D269B4" w:rsidRDefault="00305320" w:rsidP="004F3229">
            <w:pPr>
              <w:pStyle w:val="Normalny1"/>
              <w:snapToGrid w:val="0"/>
              <w:spacing w:before="40" w:after="40"/>
              <w:contextualSpacing/>
              <w:jc w:val="center"/>
              <w:rPr>
                <w:rFonts w:ascii="Times New Roman" w:hAnsi="Times New Roman"/>
                <w:color w:val="FF0000"/>
                <w:kern w:val="2"/>
              </w:rPr>
            </w:pPr>
          </w:p>
        </w:tc>
        <w:tc>
          <w:tcPr>
            <w:tcW w:w="2129" w:type="dxa"/>
            <w:shd w:val="clear" w:color="auto" w:fill="auto"/>
            <w:vAlign w:val="center"/>
          </w:tcPr>
          <w:p w14:paraId="7E1EE636" w14:textId="77777777" w:rsidR="00305320" w:rsidRPr="00D269B4" w:rsidRDefault="00305320" w:rsidP="004F3229">
            <w:pPr>
              <w:spacing w:before="40" w:after="40"/>
              <w:jc w:val="center"/>
            </w:pPr>
          </w:p>
        </w:tc>
      </w:tr>
      <w:tr w:rsidR="00305320" w:rsidRPr="009D1F80" w14:paraId="12363BCE" w14:textId="77777777" w:rsidTr="004F3229">
        <w:tc>
          <w:tcPr>
            <w:tcW w:w="1384" w:type="dxa"/>
            <w:shd w:val="clear" w:color="auto" w:fill="auto"/>
            <w:vAlign w:val="center"/>
          </w:tcPr>
          <w:p w14:paraId="01B24DAA" w14:textId="77777777" w:rsidR="00305320" w:rsidRPr="00D269B4" w:rsidRDefault="00305320" w:rsidP="00305320">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vAlign w:val="center"/>
          </w:tcPr>
          <w:p w14:paraId="305A1860" w14:textId="77777777" w:rsidR="00305320" w:rsidRPr="00D269B4" w:rsidRDefault="00305320" w:rsidP="004F3229">
            <w:pPr>
              <w:jc w:val="center"/>
              <w:rPr>
                <w:lang w:val="de-DE"/>
              </w:rPr>
            </w:pPr>
            <w:r w:rsidRPr="00D269B4">
              <w:rPr>
                <w:lang w:val="de-DE"/>
              </w:rPr>
              <w:t xml:space="preserve">Dostawca zapewnia podpięcie aparatu do dowolnego systemu  optymalizacji dawki i prowadzenia testów </w:t>
            </w:r>
            <w:r w:rsidRPr="00D269B4">
              <w:rPr>
                <w:lang w:val="de-DE"/>
              </w:rPr>
              <w:lastRenderedPageBreak/>
              <w:t>podstawowych np. w przypadku zmiany adresacji lub zmiany systemu optymalizacji dawki i prowadzenia testów podstawowych w cenie oferty.</w:t>
            </w:r>
          </w:p>
        </w:tc>
        <w:tc>
          <w:tcPr>
            <w:tcW w:w="2552" w:type="dxa"/>
            <w:shd w:val="clear" w:color="auto" w:fill="auto"/>
            <w:vAlign w:val="center"/>
          </w:tcPr>
          <w:p w14:paraId="0B65EC65" w14:textId="77777777" w:rsidR="00305320" w:rsidRPr="00D269B4" w:rsidRDefault="00305320" w:rsidP="004F3229">
            <w:pPr>
              <w:jc w:val="center"/>
            </w:pPr>
            <w:r w:rsidRPr="00D269B4">
              <w:lastRenderedPageBreak/>
              <w:t>Tak</w:t>
            </w:r>
          </w:p>
        </w:tc>
        <w:tc>
          <w:tcPr>
            <w:tcW w:w="2551" w:type="dxa"/>
            <w:shd w:val="clear" w:color="auto" w:fill="auto"/>
            <w:vAlign w:val="center"/>
          </w:tcPr>
          <w:p w14:paraId="602AA280" w14:textId="77777777" w:rsidR="00305320" w:rsidRPr="00D269B4" w:rsidRDefault="00305320" w:rsidP="004F3229">
            <w:pPr>
              <w:pStyle w:val="Normalny1"/>
              <w:snapToGrid w:val="0"/>
              <w:spacing w:before="40" w:after="40"/>
              <w:contextualSpacing/>
              <w:jc w:val="center"/>
              <w:rPr>
                <w:rFonts w:ascii="Times New Roman" w:hAnsi="Times New Roman"/>
                <w:color w:val="FF0000"/>
                <w:kern w:val="2"/>
              </w:rPr>
            </w:pPr>
          </w:p>
        </w:tc>
        <w:tc>
          <w:tcPr>
            <w:tcW w:w="2129" w:type="dxa"/>
            <w:shd w:val="clear" w:color="auto" w:fill="auto"/>
            <w:vAlign w:val="center"/>
          </w:tcPr>
          <w:p w14:paraId="5EA8F119" w14:textId="77777777" w:rsidR="00305320" w:rsidRPr="00D269B4" w:rsidRDefault="00305320" w:rsidP="004F3229">
            <w:pPr>
              <w:spacing w:before="40" w:after="40"/>
              <w:jc w:val="center"/>
            </w:pPr>
          </w:p>
        </w:tc>
      </w:tr>
      <w:tr w:rsidR="00305320" w:rsidRPr="009D1F80" w14:paraId="1933A966" w14:textId="77777777" w:rsidTr="004F3229">
        <w:tc>
          <w:tcPr>
            <w:tcW w:w="1384" w:type="dxa"/>
            <w:shd w:val="clear" w:color="auto" w:fill="auto"/>
            <w:vAlign w:val="center"/>
          </w:tcPr>
          <w:p w14:paraId="45A0FAA5" w14:textId="77777777" w:rsidR="00305320" w:rsidRPr="00D269B4" w:rsidRDefault="00305320" w:rsidP="00305320">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vAlign w:val="center"/>
          </w:tcPr>
          <w:p w14:paraId="4BBC573E" w14:textId="77777777" w:rsidR="00305320" w:rsidRPr="00D269B4" w:rsidRDefault="00305320" w:rsidP="004F3229">
            <w:pPr>
              <w:jc w:val="center"/>
              <w:rPr>
                <w:lang w:val="de-DE"/>
              </w:rPr>
            </w:pPr>
            <w:r w:rsidRPr="00D269B4">
              <w:rPr>
                <w:lang w:val="de-DE"/>
              </w:rPr>
              <w:t>Aparat musi posiadać licencję umożliwiającą wysyłkę badań do systemu PACS w formacie DICOM i licencję na pobieranie Worklisty (min. Cstore, DMWL) oraz raportu dawki jaką otrzymał pacjent dla różnych trybów pracy DICOM DOSE SR.</w:t>
            </w:r>
          </w:p>
        </w:tc>
        <w:tc>
          <w:tcPr>
            <w:tcW w:w="2552" w:type="dxa"/>
            <w:shd w:val="clear" w:color="auto" w:fill="auto"/>
            <w:vAlign w:val="center"/>
          </w:tcPr>
          <w:p w14:paraId="136BD46C" w14:textId="77777777" w:rsidR="00305320" w:rsidRPr="00D269B4" w:rsidRDefault="00305320" w:rsidP="004F3229">
            <w:pPr>
              <w:jc w:val="center"/>
            </w:pPr>
            <w:r w:rsidRPr="00D269B4">
              <w:t>Tak, podać</w:t>
            </w:r>
          </w:p>
        </w:tc>
        <w:tc>
          <w:tcPr>
            <w:tcW w:w="2551" w:type="dxa"/>
            <w:shd w:val="clear" w:color="auto" w:fill="auto"/>
            <w:vAlign w:val="center"/>
          </w:tcPr>
          <w:p w14:paraId="2AC0E01E" w14:textId="77777777" w:rsidR="00305320" w:rsidRPr="00D269B4" w:rsidRDefault="00305320" w:rsidP="004F3229">
            <w:pPr>
              <w:pStyle w:val="Normalny1"/>
              <w:snapToGrid w:val="0"/>
              <w:spacing w:before="40" w:after="40"/>
              <w:contextualSpacing/>
              <w:jc w:val="center"/>
              <w:rPr>
                <w:rFonts w:ascii="Times New Roman" w:hAnsi="Times New Roman"/>
                <w:color w:val="FF0000"/>
                <w:kern w:val="2"/>
              </w:rPr>
            </w:pPr>
          </w:p>
        </w:tc>
        <w:tc>
          <w:tcPr>
            <w:tcW w:w="2129" w:type="dxa"/>
            <w:shd w:val="clear" w:color="auto" w:fill="auto"/>
            <w:vAlign w:val="center"/>
          </w:tcPr>
          <w:p w14:paraId="4462B12B" w14:textId="77777777" w:rsidR="00305320" w:rsidRPr="00D269B4" w:rsidRDefault="00305320" w:rsidP="004F3229">
            <w:pPr>
              <w:spacing w:before="40" w:after="40"/>
              <w:jc w:val="center"/>
            </w:pPr>
          </w:p>
        </w:tc>
      </w:tr>
      <w:tr w:rsidR="00305320" w:rsidRPr="009D1F80" w14:paraId="1F19DAD1" w14:textId="77777777" w:rsidTr="004F3229">
        <w:tc>
          <w:tcPr>
            <w:tcW w:w="14711" w:type="dxa"/>
            <w:gridSpan w:val="5"/>
            <w:shd w:val="clear" w:color="auto" w:fill="BFBFBF"/>
            <w:vAlign w:val="center"/>
          </w:tcPr>
          <w:p w14:paraId="6DF65B4F" w14:textId="77777777" w:rsidR="00305320" w:rsidRPr="00D269B4" w:rsidRDefault="00305320" w:rsidP="004F3229">
            <w:pPr>
              <w:spacing w:before="60" w:after="60"/>
              <w:jc w:val="center"/>
            </w:pPr>
            <w:r w:rsidRPr="00D269B4">
              <w:rPr>
                <w:b/>
                <w:bCs/>
              </w:rPr>
              <w:t>INNE</w:t>
            </w:r>
          </w:p>
        </w:tc>
      </w:tr>
      <w:tr w:rsidR="00305320" w:rsidRPr="009D1F80" w14:paraId="659057ED" w14:textId="77777777" w:rsidTr="004F3229">
        <w:tc>
          <w:tcPr>
            <w:tcW w:w="1384" w:type="dxa"/>
            <w:shd w:val="clear" w:color="auto" w:fill="auto"/>
            <w:vAlign w:val="center"/>
          </w:tcPr>
          <w:p w14:paraId="3DEC33CE" w14:textId="77777777" w:rsidR="00305320" w:rsidRPr="00D269B4" w:rsidRDefault="00305320" w:rsidP="00305320">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vAlign w:val="center"/>
          </w:tcPr>
          <w:p w14:paraId="298C424D" w14:textId="77777777" w:rsidR="00305320" w:rsidRPr="00D269B4" w:rsidRDefault="00305320" w:rsidP="004F3229">
            <w:pPr>
              <w:pStyle w:val="Default"/>
              <w:jc w:val="center"/>
              <w:rPr>
                <w:rFonts w:ascii="Times New Roman" w:hAnsi="Times New Roman" w:cs="Times New Roman"/>
                <w:sz w:val="22"/>
                <w:szCs w:val="22"/>
              </w:rPr>
            </w:pPr>
            <w:r w:rsidRPr="00D269B4">
              <w:rPr>
                <w:rFonts w:ascii="Times New Roman" w:hAnsi="Times New Roman" w:cs="Times New Roman"/>
                <w:sz w:val="22"/>
                <w:szCs w:val="22"/>
              </w:rPr>
              <w:t>Dostawa aparatu max. 4 tygodnie od momentu podpisania umowy.</w:t>
            </w:r>
          </w:p>
        </w:tc>
        <w:tc>
          <w:tcPr>
            <w:tcW w:w="2552" w:type="dxa"/>
            <w:shd w:val="clear" w:color="auto" w:fill="auto"/>
            <w:vAlign w:val="center"/>
          </w:tcPr>
          <w:p w14:paraId="04D83CFF" w14:textId="77777777" w:rsidR="00305320" w:rsidRPr="00D269B4" w:rsidRDefault="00305320" w:rsidP="004F3229">
            <w:pPr>
              <w:pStyle w:val="Normalny1"/>
              <w:spacing w:before="40" w:after="40"/>
              <w:jc w:val="center"/>
              <w:rPr>
                <w:rFonts w:ascii="Times New Roman" w:eastAsia="SimSun" w:hAnsi="Times New Roman"/>
                <w:kern w:val="2"/>
              </w:rPr>
            </w:pPr>
            <w:r w:rsidRPr="00D269B4">
              <w:rPr>
                <w:rFonts w:ascii="Times New Roman" w:eastAsia="SimSun" w:hAnsi="Times New Roman"/>
                <w:kern w:val="2"/>
              </w:rPr>
              <w:t>Tak</w:t>
            </w:r>
          </w:p>
        </w:tc>
        <w:tc>
          <w:tcPr>
            <w:tcW w:w="2551" w:type="dxa"/>
            <w:shd w:val="clear" w:color="auto" w:fill="auto"/>
            <w:vAlign w:val="center"/>
          </w:tcPr>
          <w:p w14:paraId="76A8BEE0" w14:textId="77777777" w:rsidR="00305320" w:rsidRPr="00D269B4" w:rsidRDefault="00305320" w:rsidP="004F3229">
            <w:pPr>
              <w:spacing w:before="40" w:after="40"/>
              <w:jc w:val="center"/>
              <w:rPr>
                <w:color w:val="FF0000"/>
              </w:rPr>
            </w:pPr>
            <w:r w:rsidRPr="00D269B4">
              <w:rPr>
                <w:color w:val="FF0000"/>
              </w:rPr>
              <w:t>.</w:t>
            </w:r>
          </w:p>
        </w:tc>
        <w:tc>
          <w:tcPr>
            <w:tcW w:w="2129" w:type="dxa"/>
            <w:shd w:val="clear" w:color="auto" w:fill="auto"/>
            <w:vAlign w:val="center"/>
          </w:tcPr>
          <w:p w14:paraId="42AF9913" w14:textId="77777777" w:rsidR="00305320" w:rsidRPr="00D269B4" w:rsidRDefault="00305320" w:rsidP="004F3229">
            <w:pPr>
              <w:spacing w:before="40" w:after="40"/>
              <w:jc w:val="center"/>
            </w:pPr>
          </w:p>
        </w:tc>
      </w:tr>
      <w:tr w:rsidR="00305320" w:rsidRPr="009D1F80" w14:paraId="5BB8DB5D" w14:textId="77777777" w:rsidTr="004F3229">
        <w:tc>
          <w:tcPr>
            <w:tcW w:w="1384" w:type="dxa"/>
            <w:shd w:val="clear" w:color="auto" w:fill="auto"/>
            <w:vAlign w:val="center"/>
          </w:tcPr>
          <w:p w14:paraId="6D89F9C2" w14:textId="77777777" w:rsidR="00305320" w:rsidRPr="00D269B4" w:rsidRDefault="00305320" w:rsidP="00305320">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vAlign w:val="center"/>
          </w:tcPr>
          <w:p w14:paraId="613F7F6F" w14:textId="77777777" w:rsidR="00305320" w:rsidRPr="00D269B4" w:rsidRDefault="00305320" w:rsidP="004F3229">
            <w:pPr>
              <w:pStyle w:val="Default"/>
              <w:jc w:val="center"/>
              <w:rPr>
                <w:rFonts w:ascii="Times New Roman" w:hAnsi="Times New Roman" w:cs="Times New Roman"/>
                <w:sz w:val="22"/>
                <w:szCs w:val="22"/>
              </w:rPr>
            </w:pPr>
            <w:r w:rsidRPr="00D269B4">
              <w:rPr>
                <w:rFonts w:ascii="Times New Roman" w:hAnsi="Times New Roman" w:cs="Times New Roman"/>
                <w:sz w:val="22"/>
                <w:szCs w:val="22"/>
              </w:rPr>
              <w:t>Oferowane urządzenie jest wolne od wad fizycznych i prawnych, w szczególności nie narusza jakichkolwiek praw osób trzecich.</w:t>
            </w:r>
          </w:p>
        </w:tc>
        <w:tc>
          <w:tcPr>
            <w:tcW w:w="2552" w:type="dxa"/>
            <w:shd w:val="clear" w:color="auto" w:fill="auto"/>
            <w:vAlign w:val="center"/>
          </w:tcPr>
          <w:p w14:paraId="5C08BE2F" w14:textId="77777777" w:rsidR="00305320" w:rsidRPr="00D269B4" w:rsidRDefault="00305320" w:rsidP="004F3229">
            <w:pPr>
              <w:pStyle w:val="Normalny1"/>
              <w:spacing w:before="40" w:after="40"/>
              <w:jc w:val="center"/>
              <w:rPr>
                <w:rFonts w:ascii="Times New Roman" w:eastAsia="SimSun" w:hAnsi="Times New Roman"/>
                <w:kern w:val="2"/>
              </w:rPr>
            </w:pPr>
            <w:r w:rsidRPr="00D269B4">
              <w:rPr>
                <w:rFonts w:ascii="Times New Roman" w:eastAsia="SimSun" w:hAnsi="Times New Roman"/>
                <w:kern w:val="2"/>
              </w:rPr>
              <w:t>Tak</w:t>
            </w:r>
          </w:p>
        </w:tc>
        <w:tc>
          <w:tcPr>
            <w:tcW w:w="2551" w:type="dxa"/>
            <w:shd w:val="clear" w:color="auto" w:fill="auto"/>
            <w:vAlign w:val="center"/>
          </w:tcPr>
          <w:p w14:paraId="5674EA63" w14:textId="77777777" w:rsidR="00305320" w:rsidRPr="00D269B4" w:rsidRDefault="00305320" w:rsidP="004F3229">
            <w:pPr>
              <w:spacing w:before="40" w:after="40"/>
              <w:jc w:val="center"/>
              <w:rPr>
                <w:color w:val="FF0000"/>
              </w:rPr>
            </w:pPr>
          </w:p>
        </w:tc>
        <w:tc>
          <w:tcPr>
            <w:tcW w:w="2129" w:type="dxa"/>
            <w:shd w:val="clear" w:color="auto" w:fill="auto"/>
            <w:vAlign w:val="center"/>
          </w:tcPr>
          <w:p w14:paraId="5E50C595" w14:textId="77777777" w:rsidR="00305320" w:rsidRPr="00D269B4" w:rsidRDefault="00305320" w:rsidP="004F3229">
            <w:pPr>
              <w:spacing w:before="40" w:after="40"/>
              <w:jc w:val="center"/>
            </w:pPr>
          </w:p>
        </w:tc>
      </w:tr>
      <w:tr w:rsidR="00305320" w:rsidRPr="009D1F80" w14:paraId="4A97A901" w14:textId="77777777" w:rsidTr="004F3229">
        <w:tc>
          <w:tcPr>
            <w:tcW w:w="1384" w:type="dxa"/>
            <w:shd w:val="clear" w:color="auto" w:fill="auto"/>
            <w:vAlign w:val="center"/>
          </w:tcPr>
          <w:p w14:paraId="5DC470C0" w14:textId="77777777" w:rsidR="00305320" w:rsidRPr="00D269B4" w:rsidRDefault="00305320" w:rsidP="00305320">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vAlign w:val="center"/>
          </w:tcPr>
          <w:p w14:paraId="54265A27" w14:textId="77777777" w:rsidR="00305320" w:rsidRPr="00D269B4" w:rsidRDefault="00305320" w:rsidP="004F3229">
            <w:pPr>
              <w:pStyle w:val="Default"/>
              <w:jc w:val="center"/>
              <w:rPr>
                <w:rFonts w:ascii="Times New Roman" w:hAnsi="Times New Roman" w:cs="Times New Roman"/>
                <w:sz w:val="22"/>
                <w:szCs w:val="22"/>
              </w:rPr>
            </w:pPr>
            <w:r w:rsidRPr="00D269B4">
              <w:rPr>
                <w:rFonts w:ascii="Times New Roman" w:hAnsi="Times New Roman" w:cs="Times New Roman"/>
                <w:sz w:val="22"/>
                <w:szCs w:val="22"/>
              </w:rPr>
              <w:t>Wykonawca oświadcza, że dostarczane przez niego urządzenie  będzie fabrycznie nowe, nieużywane, oryginalnie zapakowane i nieobciążone prawami osób trzecich.</w:t>
            </w:r>
          </w:p>
        </w:tc>
        <w:tc>
          <w:tcPr>
            <w:tcW w:w="2552" w:type="dxa"/>
            <w:shd w:val="clear" w:color="auto" w:fill="auto"/>
            <w:vAlign w:val="center"/>
          </w:tcPr>
          <w:p w14:paraId="5E5D734A" w14:textId="77777777" w:rsidR="00305320" w:rsidRPr="00D269B4" w:rsidRDefault="00305320" w:rsidP="004F3229">
            <w:pPr>
              <w:pStyle w:val="Normalny1"/>
              <w:spacing w:before="40" w:after="40"/>
              <w:jc w:val="center"/>
              <w:rPr>
                <w:rFonts w:ascii="Times New Roman" w:eastAsia="SimSun" w:hAnsi="Times New Roman"/>
                <w:kern w:val="2"/>
              </w:rPr>
            </w:pPr>
            <w:r w:rsidRPr="00D269B4">
              <w:rPr>
                <w:rFonts w:ascii="Times New Roman" w:eastAsia="SimSun" w:hAnsi="Times New Roman"/>
                <w:kern w:val="2"/>
              </w:rPr>
              <w:t>Tak</w:t>
            </w:r>
          </w:p>
        </w:tc>
        <w:tc>
          <w:tcPr>
            <w:tcW w:w="2551" w:type="dxa"/>
            <w:shd w:val="clear" w:color="auto" w:fill="auto"/>
            <w:vAlign w:val="center"/>
          </w:tcPr>
          <w:p w14:paraId="421CD804" w14:textId="77777777" w:rsidR="00305320" w:rsidRPr="00D269B4" w:rsidRDefault="00305320" w:rsidP="004F3229">
            <w:pPr>
              <w:spacing w:before="40" w:after="40"/>
              <w:jc w:val="center"/>
              <w:rPr>
                <w:color w:val="FF0000"/>
              </w:rPr>
            </w:pPr>
          </w:p>
        </w:tc>
        <w:tc>
          <w:tcPr>
            <w:tcW w:w="2129" w:type="dxa"/>
            <w:shd w:val="clear" w:color="auto" w:fill="auto"/>
            <w:vAlign w:val="center"/>
          </w:tcPr>
          <w:p w14:paraId="6797EE23" w14:textId="77777777" w:rsidR="00305320" w:rsidRPr="00D269B4" w:rsidRDefault="00305320" w:rsidP="004F3229">
            <w:pPr>
              <w:spacing w:before="40" w:after="40"/>
              <w:jc w:val="center"/>
            </w:pPr>
          </w:p>
        </w:tc>
      </w:tr>
      <w:tr w:rsidR="00305320" w:rsidRPr="009D1F80" w14:paraId="761CB486" w14:textId="77777777" w:rsidTr="004F3229">
        <w:tc>
          <w:tcPr>
            <w:tcW w:w="1384" w:type="dxa"/>
            <w:shd w:val="clear" w:color="auto" w:fill="auto"/>
            <w:vAlign w:val="center"/>
          </w:tcPr>
          <w:p w14:paraId="373B619B" w14:textId="77777777" w:rsidR="00305320" w:rsidRPr="00D269B4" w:rsidRDefault="00305320" w:rsidP="00305320">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vAlign w:val="center"/>
          </w:tcPr>
          <w:p w14:paraId="7C1C53C4" w14:textId="77777777" w:rsidR="00305320" w:rsidRPr="00D269B4" w:rsidRDefault="00305320" w:rsidP="004F3229">
            <w:pPr>
              <w:pStyle w:val="Default"/>
              <w:jc w:val="center"/>
              <w:rPr>
                <w:rFonts w:ascii="Times New Roman" w:hAnsi="Times New Roman" w:cs="Times New Roman"/>
                <w:sz w:val="22"/>
                <w:szCs w:val="22"/>
              </w:rPr>
            </w:pPr>
            <w:r w:rsidRPr="00D269B4">
              <w:rPr>
                <w:rFonts w:ascii="Times New Roman" w:hAnsi="Times New Roman" w:cs="Times New Roman"/>
                <w:sz w:val="22"/>
                <w:szCs w:val="22"/>
              </w:rPr>
              <w:t>Wykonawca oświadcza, że wykorzystywane przez niego części zamienne do naprawy urządzenia będą fabrycznie nowe, nieużywane, oryginalnie zapakowane.</w:t>
            </w:r>
          </w:p>
        </w:tc>
        <w:tc>
          <w:tcPr>
            <w:tcW w:w="2552" w:type="dxa"/>
            <w:shd w:val="clear" w:color="auto" w:fill="auto"/>
            <w:vAlign w:val="center"/>
          </w:tcPr>
          <w:p w14:paraId="65C68BF3" w14:textId="77777777" w:rsidR="00305320" w:rsidRPr="00D269B4" w:rsidRDefault="00305320" w:rsidP="004F3229">
            <w:pPr>
              <w:pStyle w:val="Normalny1"/>
              <w:spacing w:before="40" w:after="40"/>
              <w:jc w:val="center"/>
              <w:rPr>
                <w:rFonts w:ascii="Times New Roman" w:eastAsia="SimSun" w:hAnsi="Times New Roman"/>
                <w:kern w:val="2"/>
              </w:rPr>
            </w:pPr>
            <w:r w:rsidRPr="00D269B4">
              <w:rPr>
                <w:rFonts w:ascii="Times New Roman" w:eastAsia="SimSun" w:hAnsi="Times New Roman"/>
                <w:kern w:val="2"/>
              </w:rPr>
              <w:t>Tak</w:t>
            </w:r>
          </w:p>
        </w:tc>
        <w:tc>
          <w:tcPr>
            <w:tcW w:w="2551" w:type="dxa"/>
            <w:shd w:val="clear" w:color="auto" w:fill="auto"/>
            <w:vAlign w:val="center"/>
          </w:tcPr>
          <w:p w14:paraId="0CF3CBF6" w14:textId="77777777" w:rsidR="00305320" w:rsidRPr="00D269B4" w:rsidRDefault="00305320" w:rsidP="004F3229">
            <w:pPr>
              <w:spacing w:before="40" w:after="40"/>
              <w:jc w:val="center"/>
              <w:rPr>
                <w:color w:val="FF0000"/>
              </w:rPr>
            </w:pPr>
          </w:p>
        </w:tc>
        <w:tc>
          <w:tcPr>
            <w:tcW w:w="2129" w:type="dxa"/>
            <w:shd w:val="clear" w:color="auto" w:fill="auto"/>
            <w:vAlign w:val="center"/>
          </w:tcPr>
          <w:p w14:paraId="7FE4584E" w14:textId="77777777" w:rsidR="00305320" w:rsidRPr="00D269B4" w:rsidRDefault="00305320" w:rsidP="004F3229">
            <w:pPr>
              <w:spacing w:before="40" w:after="40"/>
              <w:jc w:val="center"/>
            </w:pPr>
          </w:p>
        </w:tc>
      </w:tr>
      <w:tr w:rsidR="00305320" w:rsidRPr="009D1F80" w14:paraId="4140D0B6" w14:textId="77777777" w:rsidTr="004F3229">
        <w:tc>
          <w:tcPr>
            <w:tcW w:w="1384" w:type="dxa"/>
            <w:shd w:val="clear" w:color="auto" w:fill="auto"/>
            <w:vAlign w:val="center"/>
          </w:tcPr>
          <w:p w14:paraId="46467330" w14:textId="77777777" w:rsidR="00305320" w:rsidRPr="00D269B4" w:rsidRDefault="00305320" w:rsidP="00305320">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vAlign w:val="center"/>
          </w:tcPr>
          <w:p w14:paraId="17BDD1AE" w14:textId="77777777" w:rsidR="00305320" w:rsidRPr="00D269B4" w:rsidRDefault="00305320" w:rsidP="004F3229">
            <w:pPr>
              <w:pStyle w:val="Zawartotabeli0"/>
              <w:spacing w:before="40" w:after="40"/>
              <w:ind w:firstLine="32"/>
              <w:jc w:val="center"/>
              <w:rPr>
                <w:rFonts w:cs="Times New Roman"/>
                <w:color w:val="000000"/>
                <w:sz w:val="22"/>
                <w:u w:val="single"/>
                <w:lang w:eastAsia="pl-PL"/>
              </w:rPr>
            </w:pPr>
            <w:r w:rsidRPr="00D269B4">
              <w:rPr>
                <w:rFonts w:cs="Times New Roman"/>
                <w:color w:val="000000"/>
                <w:sz w:val="22"/>
                <w:u w:val="single"/>
                <w:lang w:eastAsia="pl-PL"/>
              </w:rPr>
              <w:t>Wykonawca zobowiązuje się dostarczyć i zainstalować Przedmiot Zamówienia w  siedzibie Zamawiającego.</w:t>
            </w:r>
          </w:p>
        </w:tc>
        <w:tc>
          <w:tcPr>
            <w:tcW w:w="2552" w:type="dxa"/>
            <w:shd w:val="clear" w:color="auto" w:fill="auto"/>
            <w:vAlign w:val="center"/>
          </w:tcPr>
          <w:p w14:paraId="6821C07F" w14:textId="77777777" w:rsidR="00305320" w:rsidRPr="00D269B4" w:rsidRDefault="00305320" w:rsidP="004F3229">
            <w:pPr>
              <w:pStyle w:val="Normalny1"/>
              <w:spacing w:before="40" w:after="40"/>
              <w:jc w:val="center"/>
              <w:rPr>
                <w:rFonts w:ascii="Times New Roman" w:eastAsia="SimSun" w:hAnsi="Times New Roman"/>
                <w:kern w:val="2"/>
              </w:rPr>
            </w:pPr>
            <w:r w:rsidRPr="00D269B4">
              <w:rPr>
                <w:rFonts w:ascii="Times New Roman" w:eastAsia="SimSun" w:hAnsi="Times New Roman"/>
                <w:kern w:val="2"/>
              </w:rPr>
              <w:t>Tak</w:t>
            </w:r>
          </w:p>
        </w:tc>
        <w:tc>
          <w:tcPr>
            <w:tcW w:w="2551" w:type="dxa"/>
            <w:shd w:val="clear" w:color="auto" w:fill="auto"/>
            <w:vAlign w:val="center"/>
          </w:tcPr>
          <w:p w14:paraId="71E2C27E" w14:textId="77777777" w:rsidR="00305320" w:rsidRPr="00D269B4" w:rsidRDefault="00305320" w:rsidP="004F3229">
            <w:pPr>
              <w:spacing w:before="40" w:after="40"/>
              <w:jc w:val="center"/>
              <w:rPr>
                <w:color w:val="FF0000"/>
              </w:rPr>
            </w:pPr>
          </w:p>
        </w:tc>
        <w:tc>
          <w:tcPr>
            <w:tcW w:w="2129" w:type="dxa"/>
            <w:shd w:val="clear" w:color="auto" w:fill="auto"/>
            <w:vAlign w:val="center"/>
          </w:tcPr>
          <w:p w14:paraId="234C4D5E" w14:textId="77777777" w:rsidR="00305320" w:rsidRPr="00D269B4" w:rsidRDefault="00305320" w:rsidP="004F3229">
            <w:pPr>
              <w:spacing w:before="40" w:after="40"/>
              <w:jc w:val="center"/>
            </w:pPr>
          </w:p>
        </w:tc>
      </w:tr>
      <w:tr w:rsidR="00305320" w:rsidRPr="009D1F80" w14:paraId="2CF17730" w14:textId="77777777" w:rsidTr="004F3229">
        <w:tc>
          <w:tcPr>
            <w:tcW w:w="1384" w:type="dxa"/>
            <w:shd w:val="clear" w:color="auto" w:fill="auto"/>
            <w:vAlign w:val="center"/>
          </w:tcPr>
          <w:p w14:paraId="6E93AD7B" w14:textId="77777777" w:rsidR="00305320" w:rsidRPr="00D269B4" w:rsidRDefault="00305320" w:rsidP="00305320">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vAlign w:val="center"/>
          </w:tcPr>
          <w:p w14:paraId="32733FF2" w14:textId="77777777" w:rsidR="00305320" w:rsidRPr="00D269B4" w:rsidRDefault="00305320" w:rsidP="004F3229">
            <w:pPr>
              <w:pStyle w:val="Zawartotabeli0"/>
              <w:spacing w:before="40" w:after="40"/>
              <w:ind w:firstLine="32"/>
              <w:jc w:val="center"/>
              <w:rPr>
                <w:rFonts w:cs="Times New Roman"/>
                <w:color w:val="000000"/>
                <w:sz w:val="22"/>
                <w:lang w:eastAsia="pl-PL"/>
              </w:rPr>
            </w:pPr>
            <w:r w:rsidRPr="00D269B4">
              <w:rPr>
                <w:rFonts w:cs="Times New Roman"/>
                <w:color w:val="000000"/>
                <w:sz w:val="22"/>
                <w:lang w:eastAsia="pl-PL"/>
              </w:rPr>
              <w:t>Wykonanie, w cenie oferty, szkolenia  operatorów   w zakresie obsługi zaoferowanego sprzętu po jego  instalacji, uruchomieniu i odbiorze przez okres min. 2 dni po 5  godz. dziennie.</w:t>
            </w:r>
          </w:p>
        </w:tc>
        <w:tc>
          <w:tcPr>
            <w:tcW w:w="2552" w:type="dxa"/>
            <w:shd w:val="clear" w:color="auto" w:fill="auto"/>
            <w:vAlign w:val="center"/>
          </w:tcPr>
          <w:p w14:paraId="0A68EEEC" w14:textId="77777777" w:rsidR="00305320" w:rsidRPr="00D269B4" w:rsidRDefault="00305320" w:rsidP="004F3229">
            <w:pPr>
              <w:pStyle w:val="Normalny1"/>
              <w:spacing w:before="40" w:after="40"/>
              <w:jc w:val="center"/>
              <w:rPr>
                <w:rFonts w:ascii="Times New Roman" w:eastAsia="SimSun" w:hAnsi="Times New Roman"/>
                <w:kern w:val="2"/>
              </w:rPr>
            </w:pPr>
            <w:r w:rsidRPr="00D269B4">
              <w:rPr>
                <w:rFonts w:ascii="Times New Roman" w:eastAsia="SimSun" w:hAnsi="Times New Roman"/>
                <w:kern w:val="2"/>
              </w:rPr>
              <w:t>Tak</w:t>
            </w:r>
          </w:p>
        </w:tc>
        <w:tc>
          <w:tcPr>
            <w:tcW w:w="2551" w:type="dxa"/>
            <w:shd w:val="clear" w:color="auto" w:fill="auto"/>
            <w:vAlign w:val="center"/>
          </w:tcPr>
          <w:p w14:paraId="76A29C90" w14:textId="77777777" w:rsidR="00305320" w:rsidRPr="00D269B4" w:rsidRDefault="00305320" w:rsidP="004F3229">
            <w:pPr>
              <w:spacing w:before="40" w:after="40"/>
              <w:jc w:val="center"/>
              <w:rPr>
                <w:color w:val="FF0000"/>
              </w:rPr>
            </w:pPr>
          </w:p>
        </w:tc>
        <w:tc>
          <w:tcPr>
            <w:tcW w:w="2129" w:type="dxa"/>
            <w:shd w:val="clear" w:color="auto" w:fill="auto"/>
            <w:vAlign w:val="center"/>
          </w:tcPr>
          <w:p w14:paraId="575D2F6E" w14:textId="77777777" w:rsidR="00305320" w:rsidRPr="00D269B4" w:rsidRDefault="00305320" w:rsidP="004F3229">
            <w:pPr>
              <w:spacing w:before="40" w:after="40"/>
              <w:jc w:val="center"/>
            </w:pPr>
          </w:p>
        </w:tc>
      </w:tr>
      <w:tr w:rsidR="00305320" w:rsidRPr="009D1F80" w14:paraId="529DF1EC" w14:textId="77777777" w:rsidTr="004F3229">
        <w:tc>
          <w:tcPr>
            <w:tcW w:w="1384" w:type="dxa"/>
            <w:shd w:val="clear" w:color="auto" w:fill="auto"/>
            <w:vAlign w:val="center"/>
          </w:tcPr>
          <w:p w14:paraId="46763950" w14:textId="77777777" w:rsidR="00305320" w:rsidRPr="00D269B4" w:rsidRDefault="00305320" w:rsidP="00305320">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vAlign w:val="center"/>
          </w:tcPr>
          <w:p w14:paraId="408199D7" w14:textId="77777777" w:rsidR="00305320" w:rsidRPr="00D269B4" w:rsidRDefault="00305320" w:rsidP="004F3229">
            <w:pPr>
              <w:pStyle w:val="Zawartotabeli0"/>
              <w:spacing w:before="40" w:after="40"/>
              <w:jc w:val="center"/>
              <w:rPr>
                <w:rFonts w:cs="Times New Roman"/>
                <w:color w:val="000000"/>
                <w:sz w:val="22"/>
                <w:lang w:eastAsia="pl-PL"/>
              </w:rPr>
            </w:pPr>
            <w:r w:rsidRPr="00D269B4">
              <w:rPr>
                <w:rFonts w:cs="Times New Roman"/>
                <w:color w:val="000000"/>
                <w:sz w:val="22"/>
                <w:lang w:eastAsia="pl-PL"/>
              </w:rPr>
              <w:t>Testy akceptacyjne i specjalistyczne po instalacji aparatu na koszt Wykonawcy.</w:t>
            </w:r>
          </w:p>
        </w:tc>
        <w:tc>
          <w:tcPr>
            <w:tcW w:w="2552" w:type="dxa"/>
            <w:shd w:val="clear" w:color="auto" w:fill="auto"/>
            <w:vAlign w:val="center"/>
          </w:tcPr>
          <w:p w14:paraId="46F79689" w14:textId="77777777" w:rsidR="00305320" w:rsidRPr="00D269B4" w:rsidRDefault="00305320" w:rsidP="004F3229">
            <w:pPr>
              <w:pStyle w:val="Normalny1"/>
              <w:spacing w:before="40" w:after="40"/>
              <w:jc w:val="center"/>
              <w:rPr>
                <w:rFonts w:ascii="Times New Roman" w:eastAsia="SimSun" w:hAnsi="Times New Roman"/>
                <w:kern w:val="2"/>
              </w:rPr>
            </w:pPr>
            <w:r w:rsidRPr="00D269B4">
              <w:rPr>
                <w:rFonts w:ascii="Times New Roman" w:eastAsia="SimSun" w:hAnsi="Times New Roman"/>
                <w:kern w:val="2"/>
              </w:rPr>
              <w:t>Tak</w:t>
            </w:r>
          </w:p>
        </w:tc>
        <w:tc>
          <w:tcPr>
            <w:tcW w:w="2551" w:type="dxa"/>
            <w:shd w:val="clear" w:color="auto" w:fill="auto"/>
            <w:vAlign w:val="center"/>
          </w:tcPr>
          <w:p w14:paraId="2356DFE9" w14:textId="77777777" w:rsidR="00305320" w:rsidRPr="00D269B4" w:rsidRDefault="00305320" w:rsidP="004F3229">
            <w:pPr>
              <w:spacing w:before="40" w:after="40"/>
              <w:jc w:val="center"/>
              <w:rPr>
                <w:color w:val="FF0000"/>
              </w:rPr>
            </w:pPr>
          </w:p>
        </w:tc>
        <w:tc>
          <w:tcPr>
            <w:tcW w:w="2129" w:type="dxa"/>
            <w:shd w:val="clear" w:color="auto" w:fill="auto"/>
            <w:vAlign w:val="center"/>
          </w:tcPr>
          <w:p w14:paraId="56D8B4D3" w14:textId="77777777" w:rsidR="00305320" w:rsidRPr="00D269B4" w:rsidRDefault="00305320" w:rsidP="004F3229">
            <w:pPr>
              <w:spacing w:before="40" w:after="40"/>
              <w:jc w:val="center"/>
            </w:pPr>
          </w:p>
        </w:tc>
      </w:tr>
      <w:tr w:rsidR="00305320" w:rsidRPr="009D1F80" w14:paraId="77089CB9" w14:textId="77777777" w:rsidTr="004F3229">
        <w:tc>
          <w:tcPr>
            <w:tcW w:w="1384" w:type="dxa"/>
            <w:shd w:val="clear" w:color="auto" w:fill="auto"/>
            <w:vAlign w:val="center"/>
          </w:tcPr>
          <w:p w14:paraId="1056BA76" w14:textId="77777777" w:rsidR="00305320" w:rsidRPr="00D269B4" w:rsidRDefault="00305320" w:rsidP="00305320">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vAlign w:val="center"/>
          </w:tcPr>
          <w:p w14:paraId="6A3BFE88" w14:textId="77777777" w:rsidR="00305320" w:rsidRPr="00D269B4" w:rsidRDefault="00305320" w:rsidP="004F3229">
            <w:pPr>
              <w:pStyle w:val="Zawartotabeli0"/>
              <w:spacing w:before="40" w:after="40"/>
              <w:jc w:val="center"/>
              <w:rPr>
                <w:rFonts w:cs="Times New Roman"/>
                <w:color w:val="000000"/>
                <w:sz w:val="22"/>
                <w:lang w:eastAsia="pl-PL"/>
              </w:rPr>
            </w:pPr>
            <w:r w:rsidRPr="00D269B4">
              <w:rPr>
                <w:rFonts w:cs="Times New Roman"/>
                <w:color w:val="000000"/>
                <w:sz w:val="22"/>
                <w:lang w:eastAsia="pl-PL"/>
              </w:rPr>
              <w:t>Testy specjalistyczne w trakcie trwania umowy na koszt Wykonawcy.</w:t>
            </w:r>
          </w:p>
        </w:tc>
        <w:tc>
          <w:tcPr>
            <w:tcW w:w="2552" w:type="dxa"/>
            <w:shd w:val="clear" w:color="auto" w:fill="auto"/>
            <w:vAlign w:val="center"/>
          </w:tcPr>
          <w:p w14:paraId="1AA0940E" w14:textId="77777777" w:rsidR="00305320" w:rsidRPr="00D269B4" w:rsidRDefault="00305320" w:rsidP="004F3229">
            <w:pPr>
              <w:pStyle w:val="Normalny1"/>
              <w:spacing w:before="40" w:after="40"/>
              <w:jc w:val="center"/>
              <w:rPr>
                <w:rFonts w:ascii="Times New Roman" w:eastAsia="SimSun" w:hAnsi="Times New Roman"/>
                <w:kern w:val="2"/>
              </w:rPr>
            </w:pPr>
            <w:r w:rsidRPr="00D269B4">
              <w:rPr>
                <w:rFonts w:ascii="Times New Roman" w:eastAsia="SimSun" w:hAnsi="Times New Roman"/>
                <w:kern w:val="2"/>
              </w:rPr>
              <w:t>Tak</w:t>
            </w:r>
          </w:p>
        </w:tc>
        <w:tc>
          <w:tcPr>
            <w:tcW w:w="2551" w:type="dxa"/>
            <w:shd w:val="clear" w:color="auto" w:fill="auto"/>
            <w:vAlign w:val="center"/>
          </w:tcPr>
          <w:p w14:paraId="1D5C9F1A" w14:textId="77777777" w:rsidR="00305320" w:rsidRPr="00D269B4" w:rsidRDefault="00305320" w:rsidP="004F3229">
            <w:pPr>
              <w:spacing w:before="40" w:after="40"/>
              <w:jc w:val="center"/>
              <w:rPr>
                <w:color w:val="FF0000"/>
              </w:rPr>
            </w:pPr>
          </w:p>
        </w:tc>
        <w:tc>
          <w:tcPr>
            <w:tcW w:w="2129" w:type="dxa"/>
            <w:shd w:val="clear" w:color="auto" w:fill="auto"/>
            <w:vAlign w:val="center"/>
          </w:tcPr>
          <w:p w14:paraId="05505CE6" w14:textId="77777777" w:rsidR="00305320" w:rsidRPr="00D269B4" w:rsidRDefault="00305320" w:rsidP="004F3229">
            <w:pPr>
              <w:spacing w:before="40" w:after="40"/>
              <w:jc w:val="center"/>
            </w:pPr>
          </w:p>
        </w:tc>
      </w:tr>
      <w:tr w:rsidR="00305320" w:rsidRPr="009D1F80" w14:paraId="34F30281" w14:textId="77777777" w:rsidTr="004F3229">
        <w:tc>
          <w:tcPr>
            <w:tcW w:w="1384" w:type="dxa"/>
            <w:shd w:val="clear" w:color="auto" w:fill="auto"/>
            <w:vAlign w:val="center"/>
          </w:tcPr>
          <w:p w14:paraId="207155C0" w14:textId="77777777" w:rsidR="00305320" w:rsidRPr="00D269B4" w:rsidRDefault="00305320" w:rsidP="00305320">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vAlign w:val="center"/>
          </w:tcPr>
          <w:p w14:paraId="36F379FF" w14:textId="77777777" w:rsidR="00305320" w:rsidRPr="00D269B4" w:rsidRDefault="00305320" w:rsidP="004F3229">
            <w:pPr>
              <w:pStyle w:val="Zawartotabeli0"/>
              <w:spacing w:before="40" w:after="40"/>
              <w:ind w:firstLine="32"/>
              <w:jc w:val="center"/>
              <w:rPr>
                <w:rFonts w:cs="Times New Roman"/>
                <w:color w:val="000000"/>
                <w:sz w:val="22"/>
                <w:lang w:eastAsia="pl-PL"/>
              </w:rPr>
            </w:pPr>
            <w:r w:rsidRPr="00D269B4">
              <w:rPr>
                <w:rFonts w:cs="Times New Roman"/>
                <w:color w:val="000000"/>
                <w:sz w:val="22"/>
                <w:lang w:eastAsia="pl-PL"/>
              </w:rPr>
              <w:t>Instrukcja obsługi w języku polskim w postaci cyfrowej i papierowej, dostarczana z aparatem.</w:t>
            </w:r>
          </w:p>
        </w:tc>
        <w:tc>
          <w:tcPr>
            <w:tcW w:w="2552" w:type="dxa"/>
            <w:shd w:val="clear" w:color="auto" w:fill="auto"/>
            <w:vAlign w:val="center"/>
          </w:tcPr>
          <w:p w14:paraId="359BFDE9" w14:textId="77777777" w:rsidR="00305320" w:rsidRPr="00D269B4" w:rsidRDefault="00305320" w:rsidP="004F3229">
            <w:pPr>
              <w:pStyle w:val="Normalny1"/>
              <w:spacing w:before="40" w:after="40"/>
              <w:jc w:val="center"/>
              <w:rPr>
                <w:rFonts w:ascii="Times New Roman" w:eastAsia="SimSun" w:hAnsi="Times New Roman"/>
                <w:kern w:val="2"/>
              </w:rPr>
            </w:pPr>
            <w:r w:rsidRPr="00D269B4">
              <w:rPr>
                <w:rFonts w:ascii="Times New Roman" w:eastAsia="SimSun" w:hAnsi="Times New Roman"/>
                <w:kern w:val="2"/>
              </w:rPr>
              <w:t>Tak</w:t>
            </w:r>
          </w:p>
        </w:tc>
        <w:tc>
          <w:tcPr>
            <w:tcW w:w="2551" w:type="dxa"/>
            <w:shd w:val="clear" w:color="auto" w:fill="auto"/>
            <w:vAlign w:val="center"/>
          </w:tcPr>
          <w:p w14:paraId="3C68980E" w14:textId="77777777" w:rsidR="00305320" w:rsidRPr="00D269B4" w:rsidRDefault="00305320" w:rsidP="004F3229">
            <w:pPr>
              <w:spacing w:before="40" w:after="40"/>
              <w:jc w:val="center"/>
              <w:rPr>
                <w:color w:val="FF0000"/>
              </w:rPr>
            </w:pPr>
          </w:p>
        </w:tc>
        <w:tc>
          <w:tcPr>
            <w:tcW w:w="2129" w:type="dxa"/>
            <w:shd w:val="clear" w:color="auto" w:fill="auto"/>
            <w:vAlign w:val="center"/>
          </w:tcPr>
          <w:p w14:paraId="139E24B5" w14:textId="77777777" w:rsidR="00305320" w:rsidRPr="00D269B4" w:rsidRDefault="00305320" w:rsidP="004F3229">
            <w:pPr>
              <w:spacing w:before="40" w:after="40"/>
              <w:jc w:val="center"/>
            </w:pPr>
          </w:p>
        </w:tc>
      </w:tr>
      <w:tr w:rsidR="00305320" w:rsidRPr="009D1F80" w14:paraId="5A93C53A" w14:textId="77777777" w:rsidTr="004F3229">
        <w:tc>
          <w:tcPr>
            <w:tcW w:w="1384" w:type="dxa"/>
            <w:shd w:val="clear" w:color="auto" w:fill="auto"/>
            <w:vAlign w:val="center"/>
          </w:tcPr>
          <w:p w14:paraId="69B3E507" w14:textId="77777777" w:rsidR="00305320" w:rsidRPr="00D269B4" w:rsidRDefault="00305320" w:rsidP="00305320">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vAlign w:val="center"/>
          </w:tcPr>
          <w:p w14:paraId="35663967" w14:textId="77777777" w:rsidR="00305320" w:rsidRPr="00D269B4" w:rsidRDefault="00305320" w:rsidP="004F3229">
            <w:pPr>
              <w:pStyle w:val="Zawartotabeli0"/>
              <w:spacing w:before="40" w:after="40"/>
              <w:ind w:firstLine="32"/>
              <w:jc w:val="center"/>
              <w:rPr>
                <w:rFonts w:cs="Times New Roman"/>
                <w:color w:val="000000"/>
                <w:sz w:val="22"/>
                <w:lang w:eastAsia="pl-PL"/>
              </w:rPr>
            </w:pPr>
            <w:r w:rsidRPr="00D269B4">
              <w:rPr>
                <w:rFonts w:cs="Times New Roman"/>
                <w:color w:val="000000"/>
                <w:sz w:val="22"/>
                <w:lang w:eastAsia="pl-PL"/>
              </w:rPr>
              <w:t>Instrukcja czyszczenia/dezynfekcji urządzenia dostarczana na etapie jego dostawy</w:t>
            </w:r>
          </w:p>
        </w:tc>
        <w:tc>
          <w:tcPr>
            <w:tcW w:w="2552" w:type="dxa"/>
            <w:shd w:val="clear" w:color="auto" w:fill="auto"/>
            <w:vAlign w:val="center"/>
          </w:tcPr>
          <w:p w14:paraId="2DB4E190" w14:textId="77777777" w:rsidR="00305320" w:rsidRPr="00D269B4" w:rsidRDefault="00305320" w:rsidP="004F3229">
            <w:pPr>
              <w:pStyle w:val="Normalny1"/>
              <w:spacing w:before="40" w:after="40"/>
              <w:jc w:val="center"/>
              <w:rPr>
                <w:rFonts w:ascii="Times New Roman" w:eastAsia="SimSun" w:hAnsi="Times New Roman"/>
                <w:kern w:val="2"/>
              </w:rPr>
            </w:pPr>
            <w:r w:rsidRPr="00D269B4">
              <w:rPr>
                <w:rFonts w:ascii="Times New Roman" w:eastAsia="SimSun" w:hAnsi="Times New Roman"/>
                <w:kern w:val="2"/>
              </w:rPr>
              <w:t>Tak</w:t>
            </w:r>
          </w:p>
        </w:tc>
        <w:tc>
          <w:tcPr>
            <w:tcW w:w="2551" w:type="dxa"/>
            <w:shd w:val="clear" w:color="auto" w:fill="auto"/>
            <w:vAlign w:val="center"/>
          </w:tcPr>
          <w:p w14:paraId="0F3E0D2F" w14:textId="77777777" w:rsidR="00305320" w:rsidRPr="00D269B4" w:rsidRDefault="00305320" w:rsidP="004F3229">
            <w:pPr>
              <w:spacing w:before="40" w:after="40"/>
              <w:jc w:val="center"/>
              <w:rPr>
                <w:color w:val="FF0000"/>
              </w:rPr>
            </w:pPr>
          </w:p>
        </w:tc>
        <w:tc>
          <w:tcPr>
            <w:tcW w:w="2129" w:type="dxa"/>
            <w:shd w:val="clear" w:color="auto" w:fill="auto"/>
            <w:vAlign w:val="center"/>
          </w:tcPr>
          <w:p w14:paraId="5A8C7C92" w14:textId="77777777" w:rsidR="00305320" w:rsidRPr="00D269B4" w:rsidRDefault="00305320" w:rsidP="004F3229">
            <w:pPr>
              <w:spacing w:before="40" w:after="40"/>
              <w:jc w:val="center"/>
            </w:pPr>
          </w:p>
        </w:tc>
      </w:tr>
      <w:tr w:rsidR="00305320" w:rsidRPr="009D1F80" w14:paraId="286C3349" w14:textId="77777777" w:rsidTr="004F3229">
        <w:tc>
          <w:tcPr>
            <w:tcW w:w="1384" w:type="dxa"/>
            <w:shd w:val="clear" w:color="auto" w:fill="auto"/>
            <w:vAlign w:val="center"/>
          </w:tcPr>
          <w:p w14:paraId="72023A41" w14:textId="77777777" w:rsidR="00305320" w:rsidRPr="00D269B4" w:rsidRDefault="00305320" w:rsidP="00305320">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vAlign w:val="center"/>
          </w:tcPr>
          <w:p w14:paraId="5A81B6F0" w14:textId="77777777" w:rsidR="00305320" w:rsidRPr="00D269B4" w:rsidRDefault="00305320" w:rsidP="004F3229">
            <w:pPr>
              <w:pStyle w:val="Zawartotabeli0"/>
              <w:spacing w:before="40" w:after="40"/>
              <w:ind w:firstLine="32"/>
              <w:jc w:val="center"/>
              <w:rPr>
                <w:rFonts w:cs="Times New Roman"/>
                <w:color w:val="000000"/>
                <w:sz w:val="22"/>
                <w:lang w:eastAsia="pl-PL"/>
              </w:rPr>
            </w:pPr>
            <w:r w:rsidRPr="00D269B4">
              <w:rPr>
                <w:rFonts w:cs="Times New Roman"/>
                <w:color w:val="000000"/>
                <w:sz w:val="22"/>
                <w:lang w:eastAsia="pl-PL"/>
              </w:rPr>
              <w:t>Okres gwarancji min. 24 miesięcy</w:t>
            </w:r>
          </w:p>
        </w:tc>
        <w:tc>
          <w:tcPr>
            <w:tcW w:w="2552" w:type="dxa"/>
            <w:shd w:val="clear" w:color="auto" w:fill="auto"/>
            <w:vAlign w:val="center"/>
          </w:tcPr>
          <w:p w14:paraId="3D54019C" w14:textId="77777777" w:rsidR="00305320" w:rsidRPr="00D269B4" w:rsidRDefault="00305320" w:rsidP="004F3229">
            <w:pPr>
              <w:jc w:val="center"/>
            </w:pPr>
            <w:r w:rsidRPr="00D269B4">
              <w:t>Tak, podać ile miesięcy</w:t>
            </w:r>
          </w:p>
        </w:tc>
        <w:tc>
          <w:tcPr>
            <w:tcW w:w="2551" w:type="dxa"/>
            <w:shd w:val="clear" w:color="auto" w:fill="auto"/>
            <w:vAlign w:val="center"/>
          </w:tcPr>
          <w:p w14:paraId="5ACE9124" w14:textId="77777777" w:rsidR="00305320" w:rsidRPr="00D269B4" w:rsidRDefault="00305320" w:rsidP="004F3229">
            <w:pPr>
              <w:spacing w:before="60"/>
              <w:jc w:val="center"/>
              <w:rPr>
                <w:b/>
                <w:color w:val="000000"/>
              </w:rPr>
            </w:pPr>
            <w:r w:rsidRPr="00D269B4">
              <w:rPr>
                <w:color w:val="000000"/>
              </w:rPr>
              <w:t>24 miesiące – 0 pkt</w:t>
            </w:r>
          </w:p>
          <w:p w14:paraId="41A2F941" w14:textId="77777777" w:rsidR="00305320" w:rsidRPr="00D269B4" w:rsidRDefault="00305320" w:rsidP="004F3229">
            <w:pPr>
              <w:spacing w:before="60"/>
              <w:jc w:val="center"/>
              <w:rPr>
                <w:color w:val="000000"/>
              </w:rPr>
            </w:pPr>
            <w:r w:rsidRPr="00D269B4">
              <w:rPr>
                <w:color w:val="000000"/>
              </w:rPr>
              <w:t>od 25 do 35 miesięcy – 5 pkt</w:t>
            </w:r>
          </w:p>
          <w:p w14:paraId="24411106" w14:textId="77777777" w:rsidR="00305320" w:rsidRPr="00D269B4" w:rsidRDefault="00305320" w:rsidP="004F3229">
            <w:pPr>
              <w:jc w:val="center"/>
              <w:rPr>
                <w:color w:val="FF0000"/>
              </w:rPr>
            </w:pPr>
            <w:r w:rsidRPr="00D269B4">
              <w:rPr>
                <w:color w:val="000000"/>
              </w:rPr>
              <w:t xml:space="preserve"> 36 miesięcy – 20 pkt</w:t>
            </w:r>
          </w:p>
        </w:tc>
        <w:tc>
          <w:tcPr>
            <w:tcW w:w="2129" w:type="dxa"/>
            <w:shd w:val="clear" w:color="auto" w:fill="auto"/>
            <w:vAlign w:val="center"/>
          </w:tcPr>
          <w:p w14:paraId="6F36E7EC" w14:textId="77777777" w:rsidR="00305320" w:rsidRPr="00D269B4" w:rsidRDefault="00305320" w:rsidP="004F3229">
            <w:pPr>
              <w:spacing w:before="40"/>
              <w:jc w:val="center"/>
            </w:pPr>
          </w:p>
        </w:tc>
      </w:tr>
      <w:tr w:rsidR="00305320" w:rsidRPr="009D1F80" w14:paraId="5CB8C0DB" w14:textId="77777777" w:rsidTr="004F3229">
        <w:tc>
          <w:tcPr>
            <w:tcW w:w="1384" w:type="dxa"/>
            <w:shd w:val="clear" w:color="auto" w:fill="auto"/>
            <w:vAlign w:val="center"/>
          </w:tcPr>
          <w:p w14:paraId="59F83662" w14:textId="77777777" w:rsidR="00305320" w:rsidRPr="00D269B4" w:rsidRDefault="00305320" w:rsidP="00305320">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vAlign w:val="center"/>
          </w:tcPr>
          <w:p w14:paraId="224B36A7" w14:textId="77777777" w:rsidR="00305320" w:rsidRPr="00D269B4" w:rsidRDefault="00305320" w:rsidP="004F3229">
            <w:pPr>
              <w:pStyle w:val="Zawartotabeli0"/>
              <w:spacing w:before="40" w:after="40"/>
              <w:ind w:firstLine="32"/>
              <w:jc w:val="center"/>
              <w:rPr>
                <w:rFonts w:cs="Times New Roman"/>
                <w:color w:val="000000"/>
                <w:sz w:val="22"/>
                <w:lang w:eastAsia="pl-PL"/>
              </w:rPr>
            </w:pPr>
            <w:r w:rsidRPr="00D269B4">
              <w:rPr>
                <w:rFonts w:cs="Times New Roman"/>
                <w:color w:val="000000"/>
                <w:sz w:val="22"/>
                <w:lang w:eastAsia="pl-PL"/>
              </w:rPr>
              <w:t>W okresie trwania gwarancji przeglądy techniczne urządzenia w liczbie i zakresie zalecanym przez producenta dokonywane w siedzibie Zamawiającego w cenie oferty.</w:t>
            </w:r>
          </w:p>
        </w:tc>
        <w:tc>
          <w:tcPr>
            <w:tcW w:w="2552" w:type="dxa"/>
            <w:shd w:val="clear" w:color="auto" w:fill="auto"/>
            <w:vAlign w:val="center"/>
          </w:tcPr>
          <w:p w14:paraId="3A7C7178" w14:textId="77777777" w:rsidR="00305320" w:rsidRPr="00D269B4" w:rsidRDefault="00305320" w:rsidP="004F3229">
            <w:pPr>
              <w:pStyle w:val="Normalny1"/>
              <w:spacing w:before="40" w:after="40"/>
              <w:jc w:val="center"/>
              <w:rPr>
                <w:rFonts w:ascii="Times New Roman" w:eastAsia="SimSun" w:hAnsi="Times New Roman"/>
                <w:kern w:val="2"/>
              </w:rPr>
            </w:pPr>
            <w:r w:rsidRPr="00D269B4">
              <w:rPr>
                <w:rFonts w:ascii="Times New Roman" w:eastAsia="SimSun" w:hAnsi="Times New Roman"/>
                <w:kern w:val="2"/>
              </w:rPr>
              <w:t>Tak, podać ilość przeglądów</w:t>
            </w:r>
          </w:p>
        </w:tc>
        <w:tc>
          <w:tcPr>
            <w:tcW w:w="2551" w:type="dxa"/>
            <w:shd w:val="clear" w:color="auto" w:fill="auto"/>
            <w:vAlign w:val="center"/>
          </w:tcPr>
          <w:p w14:paraId="5319E966" w14:textId="77777777" w:rsidR="00305320" w:rsidRPr="00D269B4" w:rsidRDefault="00305320" w:rsidP="004F3229">
            <w:pPr>
              <w:spacing w:before="40" w:after="40"/>
              <w:jc w:val="center"/>
              <w:rPr>
                <w:color w:val="FF0000"/>
              </w:rPr>
            </w:pPr>
          </w:p>
        </w:tc>
        <w:tc>
          <w:tcPr>
            <w:tcW w:w="2129" w:type="dxa"/>
            <w:shd w:val="clear" w:color="auto" w:fill="auto"/>
            <w:vAlign w:val="center"/>
          </w:tcPr>
          <w:p w14:paraId="241BE1F9" w14:textId="77777777" w:rsidR="00305320" w:rsidRPr="00D269B4" w:rsidRDefault="00305320" w:rsidP="004F3229">
            <w:pPr>
              <w:spacing w:before="40" w:after="40"/>
              <w:jc w:val="center"/>
            </w:pPr>
          </w:p>
        </w:tc>
      </w:tr>
      <w:tr w:rsidR="00305320" w:rsidRPr="009D1F80" w14:paraId="0BB64F6F" w14:textId="77777777" w:rsidTr="004F3229">
        <w:tc>
          <w:tcPr>
            <w:tcW w:w="1384" w:type="dxa"/>
            <w:shd w:val="clear" w:color="auto" w:fill="auto"/>
            <w:vAlign w:val="center"/>
          </w:tcPr>
          <w:p w14:paraId="36CB82A0" w14:textId="77777777" w:rsidR="00305320" w:rsidRPr="00D269B4" w:rsidRDefault="00305320" w:rsidP="00305320">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vAlign w:val="center"/>
          </w:tcPr>
          <w:p w14:paraId="385F11A3" w14:textId="77777777" w:rsidR="00305320" w:rsidRPr="00D269B4" w:rsidRDefault="00305320" w:rsidP="004F3229">
            <w:pPr>
              <w:pStyle w:val="Zawartotabeli0"/>
              <w:spacing w:before="40" w:after="40"/>
              <w:ind w:firstLine="32"/>
              <w:jc w:val="center"/>
              <w:rPr>
                <w:rFonts w:cs="Times New Roman"/>
                <w:color w:val="000000"/>
                <w:sz w:val="22"/>
                <w:lang w:eastAsia="pl-PL"/>
              </w:rPr>
            </w:pPr>
            <w:r w:rsidRPr="00D269B4">
              <w:rPr>
                <w:rFonts w:cs="Times New Roman"/>
                <w:color w:val="000000"/>
                <w:sz w:val="22"/>
                <w:lang w:eastAsia="pl-PL"/>
              </w:rPr>
              <w:t>Sposób przyjmowania zgłoszeń o awariach w całym okresie użytkowania aparatu: telefoniczny i mailowy przez przedstawiciela autoryzowanego serwisu (nie przez infolinię).</w:t>
            </w:r>
          </w:p>
        </w:tc>
        <w:tc>
          <w:tcPr>
            <w:tcW w:w="2552" w:type="dxa"/>
            <w:shd w:val="clear" w:color="auto" w:fill="auto"/>
            <w:vAlign w:val="center"/>
          </w:tcPr>
          <w:p w14:paraId="32346811" w14:textId="77777777" w:rsidR="00305320" w:rsidRPr="00D269B4" w:rsidRDefault="00305320" w:rsidP="004F3229">
            <w:pPr>
              <w:pStyle w:val="Normalny1"/>
              <w:spacing w:before="40" w:after="40"/>
              <w:jc w:val="center"/>
              <w:rPr>
                <w:rFonts w:ascii="Times New Roman" w:eastAsia="SimSun" w:hAnsi="Times New Roman"/>
                <w:kern w:val="2"/>
              </w:rPr>
            </w:pPr>
            <w:r w:rsidRPr="00D269B4">
              <w:rPr>
                <w:rFonts w:ascii="Times New Roman" w:eastAsia="SimSun" w:hAnsi="Times New Roman"/>
                <w:kern w:val="2"/>
              </w:rPr>
              <w:t>Tak, podać</w:t>
            </w:r>
          </w:p>
        </w:tc>
        <w:tc>
          <w:tcPr>
            <w:tcW w:w="2551" w:type="dxa"/>
            <w:shd w:val="clear" w:color="auto" w:fill="auto"/>
            <w:vAlign w:val="center"/>
          </w:tcPr>
          <w:p w14:paraId="1F892374" w14:textId="77777777" w:rsidR="00305320" w:rsidRPr="00D269B4" w:rsidRDefault="00305320" w:rsidP="004F3229">
            <w:pPr>
              <w:spacing w:before="40" w:after="40"/>
              <w:jc w:val="center"/>
              <w:rPr>
                <w:color w:val="FF0000"/>
              </w:rPr>
            </w:pPr>
          </w:p>
        </w:tc>
        <w:tc>
          <w:tcPr>
            <w:tcW w:w="2129" w:type="dxa"/>
            <w:shd w:val="clear" w:color="auto" w:fill="auto"/>
            <w:vAlign w:val="center"/>
          </w:tcPr>
          <w:p w14:paraId="6B21D35C" w14:textId="77777777" w:rsidR="00305320" w:rsidRPr="00D269B4" w:rsidRDefault="00305320" w:rsidP="004F3229">
            <w:pPr>
              <w:spacing w:before="40" w:after="40"/>
              <w:jc w:val="center"/>
            </w:pPr>
          </w:p>
        </w:tc>
      </w:tr>
      <w:tr w:rsidR="00305320" w:rsidRPr="009D1F80" w14:paraId="18F623DB" w14:textId="77777777" w:rsidTr="004F3229">
        <w:tc>
          <w:tcPr>
            <w:tcW w:w="1384" w:type="dxa"/>
            <w:shd w:val="clear" w:color="auto" w:fill="auto"/>
            <w:vAlign w:val="center"/>
          </w:tcPr>
          <w:p w14:paraId="6C121516" w14:textId="77777777" w:rsidR="00305320" w:rsidRPr="00D269B4" w:rsidRDefault="00305320" w:rsidP="00305320">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vAlign w:val="center"/>
          </w:tcPr>
          <w:p w14:paraId="0CBFDCF0" w14:textId="77777777" w:rsidR="00305320" w:rsidRPr="00D269B4" w:rsidRDefault="00305320" w:rsidP="004F3229">
            <w:pPr>
              <w:jc w:val="center"/>
            </w:pPr>
            <w:r w:rsidRPr="00D269B4">
              <w:t>Serwis techniczny na terenie Polski.</w:t>
            </w:r>
          </w:p>
        </w:tc>
        <w:tc>
          <w:tcPr>
            <w:tcW w:w="2552" w:type="dxa"/>
            <w:shd w:val="clear" w:color="auto" w:fill="auto"/>
            <w:vAlign w:val="center"/>
          </w:tcPr>
          <w:p w14:paraId="378BA50D" w14:textId="77777777" w:rsidR="00305320" w:rsidRPr="00D269B4" w:rsidRDefault="00305320" w:rsidP="004F3229">
            <w:pPr>
              <w:jc w:val="center"/>
            </w:pPr>
            <w:r w:rsidRPr="00D269B4">
              <w:t>Tak</w:t>
            </w:r>
          </w:p>
        </w:tc>
        <w:tc>
          <w:tcPr>
            <w:tcW w:w="2551" w:type="dxa"/>
            <w:shd w:val="clear" w:color="auto" w:fill="auto"/>
            <w:vAlign w:val="center"/>
          </w:tcPr>
          <w:p w14:paraId="0347B09A" w14:textId="77777777" w:rsidR="00305320" w:rsidRPr="00D269B4" w:rsidRDefault="00305320" w:rsidP="004F3229">
            <w:pPr>
              <w:spacing w:before="40" w:after="40"/>
              <w:jc w:val="center"/>
              <w:rPr>
                <w:color w:val="FF0000"/>
              </w:rPr>
            </w:pPr>
          </w:p>
        </w:tc>
        <w:tc>
          <w:tcPr>
            <w:tcW w:w="2129" w:type="dxa"/>
            <w:shd w:val="clear" w:color="auto" w:fill="auto"/>
            <w:vAlign w:val="center"/>
          </w:tcPr>
          <w:p w14:paraId="704EC55B" w14:textId="77777777" w:rsidR="00305320" w:rsidRPr="00D269B4" w:rsidRDefault="00305320" w:rsidP="004F3229">
            <w:pPr>
              <w:spacing w:before="40" w:after="40"/>
              <w:jc w:val="center"/>
            </w:pPr>
          </w:p>
        </w:tc>
      </w:tr>
      <w:tr w:rsidR="00305320" w:rsidRPr="009D1F80" w14:paraId="016BB026" w14:textId="77777777" w:rsidTr="004F3229">
        <w:tc>
          <w:tcPr>
            <w:tcW w:w="1384" w:type="dxa"/>
            <w:shd w:val="clear" w:color="auto" w:fill="auto"/>
            <w:vAlign w:val="center"/>
          </w:tcPr>
          <w:p w14:paraId="35CA536A" w14:textId="77777777" w:rsidR="00305320" w:rsidRPr="00D269B4" w:rsidRDefault="00305320" w:rsidP="00305320">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vAlign w:val="center"/>
          </w:tcPr>
          <w:p w14:paraId="2DEECE98" w14:textId="77777777" w:rsidR="00305320" w:rsidRPr="00D269B4" w:rsidRDefault="00305320" w:rsidP="004F3229">
            <w:pPr>
              <w:jc w:val="center"/>
              <w:rPr>
                <w:u w:val="single"/>
              </w:rPr>
            </w:pPr>
            <w:r w:rsidRPr="00D269B4">
              <w:rPr>
                <w:u w:val="single"/>
              </w:rPr>
              <w:t>Reakcja serwisu na zgłoszenie awarii w okresie gwarancyjnym do 72 h.</w:t>
            </w:r>
          </w:p>
        </w:tc>
        <w:tc>
          <w:tcPr>
            <w:tcW w:w="2552" w:type="dxa"/>
            <w:shd w:val="clear" w:color="auto" w:fill="auto"/>
            <w:vAlign w:val="center"/>
          </w:tcPr>
          <w:p w14:paraId="3D7862D4" w14:textId="77777777" w:rsidR="00305320" w:rsidRPr="00D269B4" w:rsidRDefault="00305320" w:rsidP="004F3229">
            <w:pPr>
              <w:jc w:val="center"/>
            </w:pPr>
            <w:r w:rsidRPr="00D269B4">
              <w:t>Tak</w:t>
            </w:r>
          </w:p>
        </w:tc>
        <w:tc>
          <w:tcPr>
            <w:tcW w:w="2551" w:type="dxa"/>
            <w:shd w:val="clear" w:color="auto" w:fill="auto"/>
            <w:vAlign w:val="center"/>
          </w:tcPr>
          <w:p w14:paraId="4E742F0A" w14:textId="77777777" w:rsidR="00305320" w:rsidRPr="00D269B4" w:rsidRDefault="00305320" w:rsidP="004F3229">
            <w:pPr>
              <w:spacing w:before="40" w:after="40"/>
              <w:jc w:val="center"/>
              <w:rPr>
                <w:color w:val="FF0000"/>
              </w:rPr>
            </w:pPr>
          </w:p>
        </w:tc>
        <w:tc>
          <w:tcPr>
            <w:tcW w:w="2129" w:type="dxa"/>
            <w:shd w:val="clear" w:color="auto" w:fill="auto"/>
            <w:vAlign w:val="center"/>
          </w:tcPr>
          <w:p w14:paraId="5A3D6C2C" w14:textId="77777777" w:rsidR="00305320" w:rsidRPr="00D269B4" w:rsidRDefault="00305320" w:rsidP="004F3229">
            <w:pPr>
              <w:spacing w:before="40" w:after="40"/>
              <w:jc w:val="center"/>
            </w:pPr>
          </w:p>
        </w:tc>
      </w:tr>
      <w:tr w:rsidR="00305320" w:rsidRPr="009D1F80" w14:paraId="60F6CDCD" w14:textId="77777777" w:rsidTr="004F3229">
        <w:tc>
          <w:tcPr>
            <w:tcW w:w="1384" w:type="dxa"/>
            <w:shd w:val="clear" w:color="auto" w:fill="auto"/>
            <w:vAlign w:val="center"/>
          </w:tcPr>
          <w:p w14:paraId="1B516551" w14:textId="77777777" w:rsidR="00305320" w:rsidRPr="00D269B4" w:rsidRDefault="00305320" w:rsidP="00305320">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vAlign w:val="center"/>
          </w:tcPr>
          <w:p w14:paraId="1CA8A128" w14:textId="77777777" w:rsidR="00305320" w:rsidRPr="00D269B4" w:rsidRDefault="00305320" w:rsidP="004F3229">
            <w:pPr>
              <w:pStyle w:val="Default"/>
              <w:jc w:val="center"/>
              <w:rPr>
                <w:rFonts w:ascii="Times New Roman" w:hAnsi="Times New Roman" w:cs="Times New Roman"/>
                <w:sz w:val="22"/>
                <w:szCs w:val="22"/>
              </w:rPr>
            </w:pPr>
            <w:r w:rsidRPr="00D269B4">
              <w:rPr>
                <w:rFonts w:ascii="Times New Roman" w:hAnsi="Times New Roman" w:cs="Times New Roman"/>
                <w:sz w:val="22"/>
                <w:szCs w:val="22"/>
              </w:rPr>
              <w:t>Sprzęt medyczny powinien zostać dostarczony i zainstalowany przez Wykonawcę we wskazanych przez Zamawiającego w pomieszczeniach Szpitala.</w:t>
            </w:r>
          </w:p>
        </w:tc>
        <w:tc>
          <w:tcPr>
            <w:tcW w:w="2552" w:type="dxa"/>
            <w:shd w:val="clear" w:color="auto" w:fill="auto"/>
            <w:vAlign w:val="center"/>
          </w:tcPr>
          <w:p w14:paraId="0C3B3A83" w14:textId="77777777" w:rsidR="00305320" w:rsidRPr="00D269B4" w:rsidRDefault="00305320" w:rsidP="004F3229">
            <w:pPr>
              <w:jc w:val="center"/>
            </w:pPr>
            <w:r w:rsidRPr="00D269B4">
              <w:t>Tak</w:t>
            </w:r>
          </w:p>
        </w:tc>
        <w:tc>
          <w:tcPr>
            <w:tcW w:w="2551" w:type="dxa"/>
            <w:shd w:val="clear" w:color="auto" w:fill="auto"/>
            <w:vAlign w:val="center"/>
          </w:tcPr>
          <w:p w14:paraId="57406D8C" w14:textId="77777777" w:rsidR="00305320" w:rsidRPr="00D269B4" w:rsidRDefault="00305320" w:rsidP="004F3229">
            <w:pPr>
              <w:spacing w:before="40" w:after="40"/>
              <w:jc w:val="center"/>
              <w:rPr>
                <w:color w:val="FF0000"/>
              </w:rPr>
            </w:pPr>
          </w:p>
        </w:tc>
        <w:tc>
          <w:tcPr>
            <w:tcW w:w="2129" w:type="dxa"/>
            <w:shd w:val="clear" w:color="auto" w:fill="auto"/>
            <w:vAlign w:val="center"/>
          </w:tcPr>
          <w:p w14:paraId="5DB76DA9" w14:textId="77777777" w:rsidR="00305320" w:rsidRPr="00D269B4" w:rsidRDefault="00305320" w:rsidP="004F3229">
            <w:pPr>
              <w:spacing w:before="40" w:after="40"/>
              <w:jc w:val="center"/>
            </w:pPr>
          </w:p>
        </w:tc>
      </w:tr>
      <w:tr w:rsidR="00305320" w:rsidRPr="009D1F80" w14:paraId="07F1941D" w14:textId="77777777" w:rsidTr="004F3229">
        <w:tc>
          <w:tcPr>
            <w:tcW w:w="1384" w:type="dxa"/>
            <w:shd w:val="clear" w:color="auto" w:fill="auto"/>
            <w:vAlign w:val="center"/>
          </w:tcPr>
          <w:p w14:paraId="77421067" w14:textId="77777777" w:rsidR="00305320" w:rsidRPr="00D269B4" w:rsidRDefault="00305320" w:rsidP="00305320">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vAlign w:val="center"/>
          </w:tcPr>
          <w:p w14:paraId="3C7C44F1" w14:textId="77777777" w:rsidR="00305320" w:rsidRPr="00D269B4" w:rsidRDefault="00305320" w:rsidP="004F3229">
            <w:pPr>
              <w:pStyle w:val="Default"/>
              <w:jc w:val="center"/>
              <w:rPr>
                <w:rFonts w:ascii="Times New Roman" w:hAnsi="Times New Roman" w:cs="Times New Roman"/>
                <w:sz w:val="22"/>
                <w:szCs w:val="22"/>
              </w:rPr>
            </w:pPr>
            <w:r w:rsidRPr="00D269B4">
              <w:rPr>
                <w:rFonts w:ascii="Times New Roman" w:hAnsi="Times New Roman" w:cs="Times New Roman"/>
                <w:sz w:val="22"/>
                <w:szCs w:val="22"/>
              </w:rPr>
              <w:t>Wszystkie koszty naprawy urządzenia w trakcie trwania gwarancji ponosi Wykonawca.</w:t>
            </w:r>
          </w:p>
        </w:tc>
        <w:tc>
          <w:tcPr>
            <w:tcW w:w="2552" w:type="dxa"/>
            <w:shd w:val="clear" w:color="auto" w:fill="auto"/>
            <w:vAlign w:val="center"/>
          </w:tcPr>
          <w:p w14:paraId="066D9F68" w14:textId="77777777" w:rsidR="00305320" w:rsidRPr="00D269B4" w:rsidRDefault="00305320" w:rsidP="004F3229">
            <w:pPr>
              <w:jc w:val="center"/>
            </w:pPr>
            <w:r w:rsidRPr="00D269B4">
              <w:t>Tak</w:t>
            </w:r>
          </w:p>
        </w:tc>
        <w:tc>
          <w:tcPr>
            <w:tcW w:w="2551" w:type="dxa"/>
            <w:shd w:val="clear" w:color="auto" w:fill="auto"/>
            <w:vAlign w:val="center"/>
          </w:tcPr>
          <w:p w14:paraId="368901B1" w14:textId="77777777" w:rsidR="00305320" w:rsidRPr="00D269B4" w:rsidRDefault="00305320" w:rsidP="004F3229">
            <w:pPr>
              <w:spacing w:before="40" w:after="40"/>
              <w:jc w:val="center"/>
              <w:rPr>
                <w:color w:val="FF0000"/>
              </w:rPr>
            </w:pPr>
          </w:p>
        </w:tc>
        <w:tc>
          <w:tcPr>
            <w:tcW w:w="2129" w:type="dxa"/>
            <w:shd w:val="clear" w:color="auto" w:fill="auto"/>
            <w:vAlign w:val="center"/>
          </w:tcPr>
          <w:p w14:paraId="4112C3E2" w14:textId="77777777" w:rsidR="00305320" w:rsidRPr="00D269B4" w:rsidRDefault="00305320" w:rsidP="004F3229">
            <w:pPr>
              <w:spacing w:before="40" w:after="40"/>
              <w:jc w:val="center"/>
            </w:pPr>
          </w:p>
        </w:tc>
      </w:tr>
    </w:tbl>
    <w:p w14:paraId="59CBDC4C" w14:textId="77777777" w:rsidR="00305320" w:rsidRPr="009D1F80" w:rsidRDefault="00305320" w:rsidP="00305320">
      <w:pPr>
        <w:rPr>
          <w:b/>
        </w:rPr>
      </w:pPr>
    </w:p>
    <w:p w14:paraId="548CD4DF" w14:textId="77777777" w:rsidR="008216F7" w:rsidRPr="009D1F80" w:rsidRDefault="008216F7" w:rsidP="008216F7">
      <w:pPr>
        <w:spacing w:before="60" w:after="60"/>
        <w:rPr>
          <w:b/>
          <w:sz w:val="22"/>
          <w:szCs w:val="22"/>
        </w:rPr>
      </w:pPr>
    </w:p>
    <w:p w14:paraId="0F630F8B" w14:textId="77777777" w:rsidR="002E03CD" w:rsidRPr="005044EC" w:rsidRDefault="002E03CD" w:rsidP="002E03CD">
      <w:pPr>
        <w:rPr>
          <w:i/>
          <w:sz w:val="22"/>
          <w:lang w:val="pl-PL"/>
        </w:rPr>
      </w:pPr>
    </w:p>
    <w:p w14:paraId="665810EC" w14:textId="77777777" w:rsidR="002E03CD" w:rsidRDefault="002E03CD" w:rsidP="002E03CD">
      <w:pPr>
        <w:rPr>
          <w:sz w:val="14"/>
          <w:szCs w:val="14"/>
        </w:rPr>
      </w:pPr>
      <w:r w:rsidRPr="003C2253">
        <w:rPr>
          <w:rFonts w:eastAsia="Calibri"/>
          <w:b/>
          <w:bCs/>
          <w:sz w:val="22"/>
          <w:szCs w:val="22"/>
          <w:lang w:eastAsia="en-US"/>
        </w:rPr>
        <w:t xml:space="preserve">UWAGA: </w:t>
      </w:r>
      <w:r w:rsidRPr="003C2253">
        <w:rPr>
          <w:rFonts w:eastAsia="Calibri"/>
          <w:sz w:val="22"/>
          <w:szCs w:val="22"/>
          <w:lang w:eastAsia="en-US"/>
        </w:rPr>
        <w:t xml:space="preserve">W tabelach należy wpisać „TAK” lub „NIE” w zależności od tego, czy proponowany sprzęt spełnia wskazany parametr. Parametry określone jako </w:t>
      </w:r>
      <w:r w:rsidRPr="004C2742">
        <w:rPr>
          <w:rFonts w:eastAsia="Calibri"/>
          <w:b/>
          <w:sz w:val="22"/>
          <w:szCs w:val="22"/>
          <w:lang w:eastAsia="en-US"/>
        </w:rPr>
        <w:t>„TAK”</w:t>
      </w:r>
      <w:r w:rsidRPr="003C2253">
        <w:rPr>
          <w:rFonts w:eastAsia="Calibri"/>
          <w:sz w:val="22"/>
          <w:szCs w:val="22"/>
          <w:lang w:eastAsia="en-US"/>
        </w:rPr>
        <w:t xml:space="preserve"> są parametrami granicznymi  </w:t>
      </w:r>
      <w:r w:rsidRPr="004C2742">
        <w:rPr>
          <w:rFonts w:eastAsia="Calibri"/>
          <w:b/>
          <w:sz w:val="22"/>
          <w:szCs w:val="22"/>
          <w:lang w:eastAsia="en-US"/>
        </w:rPr>
        <w:t>wymaganymi przez Zamawiającego</w:t>
      </w:r>
      <w:r w:rsidRPr="003C2253">
        <w:rPr>
          <w:rFonts w:eastAsia="Calibri"/>
          <w:sz w:val="22"/>
          <w:szCs w:val="22"/>
          <w:lang w:eastAsia="en-US"/>
        </w:rPr>
        <w:t>, oferta nie spełniająca wymogów granicznych podlega odrzuceniu bez dalszego rozpatrywania.</w:t>
      </w:r>
    </w:p>
    <w:p w14:paraId="5B8E2E3C" w14:textId="77777777" w:rsidR="002E03CD" w:rsidRDefault="002E03CD" w:rsidP="002E03CD">
      <w:pPr>
        <w:rPr>
          <w:sz w:val="22"/>
          <w:lang w:val="pl-PL"/>
        </w:rPr>
      </w:pPr>
    </w:p>
    <w:p w14:paraId="48746A8A" w14:textId="77777777" w:rsidR="008216F7" w:rsidRDefault="008216F7" w:rsidP="008216F7">
      <w:pPr>
        <w:spacing w:before="60" w:after="60"/>
        <w:rPr>
          <w:b/>
          <w:szCs w:val="24"/>
        </w:rPr>
      </w:pPr>
    </w:p>
    <w:p w14:paraId="0206946F" w14:textId="43E19AC9" w:rsidR="00A32844" w:rsidRDefault="00A32844" w:rsidP="00051364">
      <w:pPr>
        <w:rPr>
          <w:sz w:val="22"/>
          <w:lang w:val="pl-PL"/>
        </w:rPr>
      </w:pPr>
    </w:p>
    <w:p w14:paraId="10D6A506" w14:textId="67DE41BC" w:rsidR="00A32844" w:rsidRDefault="00A32844" w:rsidP="00051364">
      <w:pPr>
        <w:rPr>
          <w:sz w:val="22"/>
          <w:lang w:val="pl-PL"/>
        </w:rPr>
      </w:pPr>
    </w:p>
    <w:p w14:paraId="1396890F" w14:textId="77777777" w:rsidR="00A32844" w:rsidRDefault="00A32844" w:rsidP="00051364">
      <w:pPr>
        <w:rPr>
          <w:sz w:val="22"/>
          <w:lang w:val="pl-PL"/>
        </w:rPr>
        <w:sectPr w:rsidR="00A32844" w:rsidSect="005D4B54">
          <w:headerReference w:type="default" r:id="rId8"/>
          <w:footerReference w:type="default" r:id="rId9"/>
          <w:footnotePr>
            <w:pos w:val="beneathText"/>
          </w:footnotePr>
          <w:pgSz w:w="16838" w:h="11906" w:orient="landscape"/>
          <w:pgMar w:top="1418" w:right="1418" w:bottom="1418" w:left="1418" w:header="709" w:footer="709" w:gutter="0"/>
          <w:cols w:space="708"/>
          <w:docGrid w:linePitch="326"/>
        </w:sectPr>
      </w:pPr>
    </w:p>
    <w:p w14:paraId="7E593163" w14:textId="453C73BB" w:rsidR="00A32844" w:rsidRDefault="00A32844" w:rsidP="00051364">
      <w:pPr>
        <w:rPr>
          <w:sz w:val="22"/>
          <w:lang w:val="pl-PL"/>
        </w:rPr>
      </w:pPr>
    </w:p>
    <w:p w14:paraId="4E654CD6" w14:textId="00811FAF" w:rsidR="00051364" w:rsidRPr="005044EC" w:rsidRDefault="00051364" w:rsidP="00051364">
      <w:pPr>
        <w:rPr>
          <w:sz w:val="22"/>
          <w:lang w:val="pl-PL"/>
        </w:rPr>
      </w:pPr>
    </w:p>
    <w:p w14:paraId="2F3D7956" w14:textId="77777777" w:rsidR="00C65FDE" w:rsidRPr="005044EC" w:rsidRDefault="00C65FDE" w:rsidP="00C65FDE">
      <w:pPr>
        <w:rPr>
          <w:i/>
          <w:sz w:val="22"/>
          <w:lang w:val="pl-PL"/>
        </w:rPr>
      </w:pPr>
      <w:r w:rsidRPr="005044EC">
        <w:rPr>
          <w:i/>
          <w:sz w:val="22"/>
          <w:lang w:val="pl-PL"/>
        </w:rPr>
        <w:t>Załącznik nr 2 do SWZ</w:t>
      </w:r>
    </w:p>
    <w:p w14:paraId="6464B514" w14:textId="77777777" w:rsidR="00C65FDE" w:rsidRPr="005044EC" w:rsidRDefault="00C65FDE" w:rsidP="00C65FDE">
      <w:pPr>
        <w:rPr>
          <w:i/>
          <w:sz w:val="22"/>
          <w:lang w:val="pl-PL"/>
        </w:rPr>
      </w:pPr>
    </w:p>
    <w:p w14:paraId="06839C22" w14:textId="77777777" w:rsidR="00C65FDE" w:rsidRPr="005044EC" w:rsidRDefault="00C65FDE" w:rsidP="00C65FDE">
      <w:pPr>
        <w:rPr>
          <w:i/>
          <w:sz w:val="22"/>
          <w:lang w:val="pl-PL"/>
        </w:rPr>
      </w:pPr>
    </w:p>
    <w:p w14:paraId="02096BFE" w14:textId="77777777" w:rsidR="00210DF3" w:rsidRPr="005044EC" w:rsidRDefault="00210DF3" w:rsidP="00C65FDE">
      <w:pPr>
        <w:rPr>
          <w:i/>
          <w:sz w:val="22"/>
          <w:lang w:val="pl-PL"/>
        </w:rPr>
      </w:pPr>
    </w:p>
    <w:p w14:paraId="3E80A61F" w14:textId="77777777" w:rsidR="00210DF3" w:rsidRPr="005044EC" w:rsidRDefault="00210DF3" w:rsidP="00C65FDE">
      <w:pPr>
        <w:rPr>
          <w:i/>
          <w:sz w:val="22"/>
          <w:lang w:val="pl-PL"/>
        </w:rPr>
      </w:pPr>
    </w:p>
    <w:p w14:paraId="6871CB9A" w14:textId="77777777" w:rsidR="00C65FDE" w:rsidRPr="005044EC" w:rsidRDefault="00C65FDE" w:rsidP="00C65FDE">
      <w:pPr>
        <w:rPr>
          <w:rFonts w:ascii="Arial" w:hAnsi="Arial"/>
          <w:lang w:val="pl-PL"/>
        </w:rPr>
      </w:pPr>
      <w:r w:rsidRPr="005044EC">
        <w:rPr>
          <w:rFonts w:ascii="Arial" w:hAnsi="Arial"/>
          <w:lang w:val="pl-PL"/>
        </w:rPr>
        <w:t>.......................................                                                         .......................................</w:t>
      </w:r>
    </w:p>
    <w:p w14:paraId="709CC9B4" w14:textId="77777777" w:rsidR="00C65FDE" w:rsidRPr="005044EC" w:rsidRDefault="00C65FDE" w:rsidP="00C65FDE">
      <w:pPr>
        <w:rPr>
          <w:sz w:val="16"/>
          <w:lang w:val="pl-PL"/>
        </w:rPr>
      </w:pPr>
      <w:r w:rsidRPr="005044EC">
        <w:rPr>
          <w:lang w:val="pl-PL"/>
        </w:rPr>
        <w:t xml:space="preserve">      </w:t>
      </w:r>
      <w:r w:rsidRPr="005044EC">
        <w:rPr>
          <w:sz w:val="16"/>
          <w:lang w:val="pl-PL"/>
        </w:rPr>
        <w:t xml:space="preserve">    (Wykonawc</w:t>
      </w:r>
      <w:r w:rsidR="005E703C" w:rsidRPr="005044EC">
        <w:rPr>
          <w:sz w:val="16"/>
          <w:lang w:val="pl-PL"/>
        </w:rPr>
        <w:t>a</w:t>
      </w:r>
      <w:r w:rsidRPr="005044EC">
        <w:rPr>
          <w:sz w:val="16"/>
          <w:lang w:val="pl-PL"/>
        </w:rPr>
        <w:t xml:space="preserve">)                                                                                                                          </w:t>
      </w:r>
      <w:r w:rsidR="005E703C" w:rsidRPr="005044EC">
        <w:rPr>
          <w:sz w:val="16"/>
          <w:lang w:val="pl-PL"/>
        </w:rPr>
        <w:t xml:space="preserve">               </w:t>
      </w:r>
      <w:r w:rsidRPr="005044EC">
        <w:rPr>
          <w:sz w:val="16"/>
          <w:lang w:val="pl-PL"/>
        </w:rPr>
        <w:t xml:space="preserve"> (</w:t>
      </w:r>
      <w:r w:rsidR="005E703C" w:rsidRPr="005044EC">
        <w:rPr>
          <w:sz w:val="16"/>
          <w:lang w:val="pl-PL"/>
        </w:rPr>
        <w:t>M</w:t>
      </w:r>
      <w:r w:rsidRPr="005044EC">
        <w:rPr>
          <w:sz w:val="16"/>
          <w:lang w:val="pl-PL"/>
        </w:rPr>
        <w:t>iejscowość i data)</w:t>
      </w:r>
    </w:p>
    <w:p w14:paraId="49F2FAC5" w14:textId="77777777" w:rsidR="00C65FDE" w:rsidRPr="005044EC" w:rsidRDefault="00C65FDE" w:rsidP="00C65FDE">
      <w:pPr>
        <w:rPr>
          <w:sz w:val="16"/>
          <w:lang w:val="pl-PL"/>
        </w:rPr>
      </w:pPr>
    </w:p>
    <w:p w14:paraId="098B457D" w14:textId="77777777" w:rsidR="00C65FDE" w:rsidRPr="005044EC" w:rsidRDefault="00C65FDE" w:rsidP="00C65FDE">
      <w:pPr>
        <w:keepNext/>
        <w:tabs>
          <w:tab w:val="left" w:pos="0"/>
        </w:tabs>
        <w:outlineLvl w:val="1"/>
        <w:rPr>
          <w:b/>
          <w:sz w:val="28"/>
          <w:lang w:val="pl-PL"/>
        </w:rPr>
      </w:pPr>
    </w:p>
    <w:p w14:paraId="3EF591CB" w14:textId="77777777" w:rsidR="00210DF3" w:rsidRPr="005044EC" w:rsidRDefault="00210DF3" w:rsidP="00C65FDE">
      <w:pPr>
        <w:keepNext/>
        <w:tabs>
          <w:tab w:val="left" w:pos="0"/>
        </w:tabs>
        <w:outlineLvl w:val="1"/>
        <w:rPr>
          <w:b/>
          <w:sz w:val="28"/>
          <w:lang w:val="pl-PL"/>
        </w:rPr>
      </w:pPr>
    </w:p>
    <w:p w14:paraId="6DE6FA3A" w14:textId="77777777" w:rsidR="00210DF3" w:rsidRPr="005044EC" w:rsidRDefault="00210DF3" w:rsidP="00C65FDE">
      <w:pPr>
        <w:keepNext/>
        <w:tabs>
          <w:tab w:val="left" w:pos="0"/>
        </w:tabs>
        <w:outlineLvl w:val="1"/>
        <w:rPr>
          <w:b/>
          <w:sz w:val="28"/>
          <w:lang w:val="pl-PL"/>
        </w:rPr>
      </w:pPr>
    </w:p>
    <w:p w14:paraId="511A68F9" w14:textId="77777777" w:rsidR="00C65FDE" w:rsidRPr="005044EC" w:rsidRDefault="00C65FDE" w:rsidP="00C65FDE">
      <w:pPr>
        <w:keepNext/>
        <w:tabs>
          <w:tab w:val="left" w:pos="0"/>
        </w:tabs>
        <w:jc w:val="center"/>
        <w:outlineLvl w:val="1"/>
        <w:rPr>
          <w:b/>
          <w:sz w:val="28"/>
          <w:lang w:val="pl-PL"/>
        </w:rPr>
      </w:pPr>
      <w:r w:rsidRPr="005044EC">
        <w:rPr>
          <w:b/>
          <w:sz w:val="28"/>
          <w:lang w:val="pl-PL"/>
        </w:rPr>
        <w:t>O F E R T A</w:t>
      </w:r>
    </w:p>
    <w:p w14:paraId="7D39F37E" w14:textId="77777777" w:rsidR="00C65FDE" w:rsidRPr="005044EC" w:rsidRDefault="00C65FDE" w:rsidP="00C65FDE">
      <w:pPr>
        <w:keepNext/>
        <w:tabs>
          <w:tab w:val="left" w:pos="0"/>
        </w:tabs>
        <w:jc w:val="center"/>
        <w:outlineLvl w:val="1"/>
        <w:rPr>
          <w:b/>
          <w:sz w:val="28"/>
          <w:lang w:val="pl-PL"/>
        </w:rPr>
      </w:pPr>
      <w:r w:rsidRPr="005044EC">
        <w:rPr>
          <w:b/>
          <w:sz w:val="28"/>
          <w:lang w:val="pl-PL"/>
        </w:rPr>
        <w:t>DLA</w:t>
      </w:r>
    </w:p>
    <w:p w14:paraId="333F1D37" w14:textId="77777777" w:rsidR="00C65FDE" w:rsidRPr="005044EC" w:rsidRDefault="00C65FDE" w:rsidP="00370315">
      <w:pPr>
        <w:keepNext/>
        <w:tabs>
          <w:tab w:val="left" w:pos="0"/>
        </w:tabs>
        <w:jc w:val="center"/>
        <w:outlineLvl w:val="1"/>
        <w:rPr>
          <w:b/>
          <w:sz w:val="28"/>
          <w:lang w:val="pl-PL"/>
        </w:rPr>
      </w:pPr>
      <w:r w:rsidRPr="005044EC">
        <w:rPr>
          <w:b/>
          <w:sz w:val="28"/>
          <w:lang w:val="pl-PL"/>
        </w:rPr>
        <w:t>SPECJALISTYCZNEGO SZPITALA im. DRA</w:t>
      </w:r>
    </w:p>
    <w:p w14:paraId="175084F3" w14:textId="77777777" w:rsidR="00C65FDE" w:rsidRPr="005044EC" w:rsidRDefault="00C65FDE" w:rsidP="00C65FDE">
      <w:pPr>
        <w:keepNext/>
        <w:tabs>
          <w:tab w:val="left" w:pos="0"/>
        </w:tabs>
        <w:jc w:val="center"/>
        <w:outlineLvl w:val="1"/>
        <w:rPr>
          <w:b/>
          <w:sz w:val="36"/>
          <w:lang w:val="pl-PL"/>
        </w:rPr>
      </w:pPr>
      <w:r w:rsidRPr="005044EC">
        <w:rPr>
          <w:b/>
          <w:sz w:val="28"/>
          <w:lang w:val="pl-PL"/>
        </w:rPr>
        <w:t>ALFREDA SOKOŁOWSKIEGO w WAŁBRZYCHU</w:t>
      </w:r>
    </w:p>
    <w:p w14:paraId="07091A13" w14:textId="77777777" w:rsidR="00C65FDE" w:rsidRPr="005044EC" w:rsidRDefault="00C65FDE" w:rsidP="00C65FDE">
      <w:pPr>
        <w:jc w:val="center"/>
        <w:rPr>
          <w:lang w:val="pl-PL"/>
        </w:rPr>
      </w:pPr>
    </w:p>
    <w:p w14:paraId="0339FC6F" w14:textId="77777777" w:rsidR="00210DF3" w:rsidRPr="005044EC" w:rsidRDefault="00210DF3" w:rsidP="00C65FDE">
      <w:pPr>
        <w:jc w:val="center"/>
        <w:rPr>
          <w:lang w:val="pl-PL"/>
        </w:rPr>
      </w:pPr>
    </w:p>
    <w:p w14:paraId="6295E445" w14:textId="77777777" w:rsidR="00306F06" w:rsidRPr="005044EC" w:rsidRDefault="00C65FDE" w:rsidP="00017E36">
      <w:pPr>
        <w:overflowPunct/>
        <w:autoSpaceDE/>
        <w:autoSpaceDN/>
        <w:adjustRightInd/>
        <w:jc w:val="both"/>
        <w:textAlignment w:val="auto"/>
        <w:rPr>
          <w:sz w:val="22"/>
          <w:szCs w:val="22"/>
        </w:rPr>
      </w:pPr>
      <w:r w:rsidRPr="005044EC">
        <w:rPr>
          <w:sz w:val="22"/>
          <w:szCs w:val="22"/>
        </w:rPr>
        <w:t xml:space="preserve">Nawiązując do ogłoszenia w sprawie </w:t>
      </w:r>
      <w:r w:rsidR="009B0F1D" w:rsidRPr="005044EC">
        <w:rPr>
          <w:sz w:val="22"/>
          <w:szCs w:val="22"/>
        </w:rPr>
        <w:t xml:space="preserve">trybu podstawowego </w:t>
      </w:r>
      <w:r w:rsidR="00AC6F4B" w:rsidRPr="005044EC">
        <w:rPr>
          <w:sz w:val="22"/>
          <w:szCs w:val="22"/>
        </w:rPr>
        <w:t xml:space="preserve">bez </w:t>
      </w:r>
      <w:r w:rsidR="00D933FE" w:rsidRPr="005044EC">
        <w:rPr>
          <w:sz w:val="22"/>
          <w:szCs w:val="22"/>
        </w:rPr>
        <w:t xml:space="preserve">przeprowadzenia </w:t>
      </w:r>
      <w:r w:rsidR="009B0F1D" w:rsidRPr="005044EC">
        <w:rPr>
          <w:sz w:val="22"/>
          <w:szCs w:val="22"/>
        </w:rPr>
        <w:t>negocjacji</w:t>
      </w:r>
      <w:r w:rsidRPr="005044EC">
        <w:rPr>
          <w:sz w:val="22"/>
          <w:szCs w:val="22"/>
        </w:rPr>
        <w:t xml:space="preserve"> na</w:t>
      </w:r>
      <w:bookmarkStart w:id="1" w:name="_Hlk495993729"/>
      <w:r w:rsidR="00780F07" w:rsidRPr="005044EC">
        <w:rPr>
          <w:sz w:val="22"/>
          <w:szCs w:val="22"/>
        </w:rPr>
        <w:t>:</w:t>
      </w:r>
    </w:p>
    <w:p w14:paraId="2B6322E1" w14:textId="3070768F" w:rsidR="00C65FDE" w:rsidRPr="005044EC" w:rsidRDefault="0030539C" w:rsidP="002771F3">
      <w:pPr>
        <w:overflowPunct/>
        <w:autoSpaceDE/>
        <w:autoSpaceDN/>
        <w:adjustRightInd/>
        <w:jc w:val="both"/>
        <w:textAlignment w:val="auto"/>
        <w:rPr>
          <w:b/>
          <w:sz w:val="22"/>
          <w:szCs w:val="22"/>
        </w:rPr>
      </w:pPr>
      <w:r w:rsidRPr="005044EC">
        <w:rPr>
          <w:b/>
          <w:bCs/>
          <w:sz w:val="22"/>
          <w:szCs w:val="22"/>
        </w:rPr>
        <w:t>„</w:t>
      </w:r>
      <w:r w:rsidR="00FE5050" w:rsidRPr="00AD02C0">
        <w:rPr>
          <w:b/>
          <w:szCs w:val="24"/>
        </w:rPr>
        <w:t>Dostawa zabiegowego aparatu rtg (ramienia „C”)</w:t>
      </w:r>
      <w:r w:rsidR="00FE5050">
        <w:rPr>
          <w:b/>
          <w:sz w:val="22"/>
          <w:szCs w:val="22"/>
          <w:lang w:val="pl-PL"/>
        </w:rPr>
        <w:t>”</w:t>
      </w:r>
      <w:r w:rsidR="00A32844" w:rsidRPr="005D4B54">
        <w:rPr>
          <w:b/>
          <w:sz w:val="22"/>
          <w:szCs w:val="22"/>
        </w:rPr>
        <w:t xml:space="preserve"> </w:t>
      </w:r>
      <w:r w:rsidR="00A32844" w:rsidRPr="005D4B54">
        <w:rPr>
          <w:b/>
          <w:bCs/>
          <w:sz w:val="22"/>
          <w:szCs w:val="22"/>
        </w:rPr>
        <w:t>-</w:t>
      </w:r>
      <w:r w:rsidR="00A32844" w:rsidRPr="005D4B54">
        <w:rPr>
          <w:b/>
          <w:bCs/>
          <w:color w:val="FF0000"/>
          <w:sz w:val="22"/>
          <w:szCs w:val="22"/>
        </w:rPr>
        <w:t xml:space="preserve"> </w:t>
      </w:r>
      <w:r w:rsidR="0090564F">
        <w:rPr>
          <w:b/>
          <w:bCs/>
          <w:sz w:val="22"/>
          <w:szCs w:val="22"/>
        </w:rPr>
        <w:t>Zp/7</w:t>
      </w:r>
      <w:r w:rsidR="00FE5050">
        <w:rPr>
          <w:b/>
          <w:bCs/>
          <w:sz w:val="22"/>
          <w:szCs w:val="22"/>
        </w:rPr>
        <w:t>4</w:t>
      </w:r>
      <w:r w:rsidR="00A32844" w:rsidRPr="005D4B54">
        <w:rPr>
          <w:b/>
          <w:bCs/>
          <w:sz w:val="22"/>
          <w:szCs w:val="22"/>
        </w:rPr>
        <w:t>/TP/23</w:t>
      </w:r>
      <w:r w:rsidR="002771F3" w:rsidRPr="005044EC">
        <w:rPr>
          <w:b/>
          <w:sz w:val="22"/>
          <w:szCs w:val="22"/>
        </w:rPr>
        <w:t xml:space="preserve"> </w:t>
      </w:r>
      <w:bookmarkEnd w:id="1"/>
      <w:r w:rsidR="00C65FDE" w:rsidRPr="005044EC">
        <w:rPr>
          <w:sz w:val="22"/>
          <w:szCs w:val="22"/>
          <w:lang w:val="pl-PL"/>
        </w:rPr>
        <w:t>informujemy, że składamy ofert</w:t>
      </w:r>
      <w:r w:rsidR="00A95D54" w:rsidRPr="005044EC">
        <w:rPr>
          <w:sz w:val="22"/>
          <w:szCs w:val="22"/>
          <w:lang w:val="pl-PL"/>
        </w:rPr>
        <w:t>ę w przedmiotowym postępowaniu.</w:t>
      </w:r>
    </w:p>
    <w:p w14:paraId="153DED3B" w14:textId="77777777" w:rsidR="002771F3" w:rsidRPr="005044EC" w:rsidRDefault="002771F3" w:rsidP="002771F3">
      <w:pPr>
        <w:overflowPunct/>
        <w:autoSpaceDE/>
        <w:autoSpaceDN/>
        <w:adjustRightInd/>
        <w:jc w:val="both"/>
        <w:textAlignment w:val="auto"/>
        <w:rPr>
          <w:sz w:val="22"/>
          <w:szCs w:val="22"/>
          <w:lang w:val="pl-PL"/>
        </w:rPr>
      </w:pPr>
    </w:p>
    <w:p w14:paraId="03C29B99" w14:textId="77777777" w:rsidR="00210DF3" w:rsidRPr="005044EC" w:rsidRDefault="00210DF3" w:rsidP="002771F3">
      <w:pPr>
        <w:overflowPunct/>
        <w:autoSpaceDE/>
        <w:autoSpaceDN/>
        <w:adjustRightInd/>
        <w:jc w:val="both"/>
        <w:textAlignment w:val="auto"/>
        <w:rPr>
          <w:sz w:val="22"/>
          <w:szCs w:val="22"/>
          <w:lang w:val="pl-PL"/>
        </w:rPr>
      </w:pPr>
    </w:p>
    <w:p w14:paraId="5BD7E1AC" w14:textId="77777777" w:rsidR="00210DF3" w:rsidRPr="005044EC" w:rsidRDefault="00210DF3" w:rsidP="002771F3">
      <w:pPr>
        <w:overflowPunct/>
        <w:autoSpaceDE/>
        <w:autoSpaceDN/>
        <w:adjustRightInd/>
        <w:jc w:val="both"/>
        <w:textAlignment w:val="auto"/>
        <w:rPr>
          <w:sz w:val="22"/>
          <w:szCs w:val="22"/>
          <w:lang w:val="pl-PL"/>
        </w:rPr>
      </w:pPr>
    </w:p>
    <w:p w14:paraId="03F959F5" w14:textId="77777777" w:rsidR="00C65FDE" w:rsidRPr="005044EC" w:rsidRDefault="002771F3" w:rsidP="000C364E">
      <w:pPr>
        <w:widowControl/>
        <w:numPr>
          <w:ilvl w:val="0"/>
          <w:numId w:val="5"/>
        </w:numPr>
        <w:suppressAutoHyphens w:val="0"/>
        <w:jc w:val="both"/>
        <w:rPr>
          <w:sz w:val="22"/>
          <w:szCs w:val="22"/>
          <w:lang w:val="pl-PL"/>
        </w:rPr>
      </w:pPr>
      <w:r w:rsidRPr="005044EC">
        <w:rPr>
          <w:sz w:val="22"/>
          <w:szCs w:val="22"/>
          <w:lang w:val="pl-PL"/>
        </w:rPr>
        <w:t xml:space="preserve"> </w:t>
      </w:r>
      <w:r w:rsidR="00C65FDE" w:rsidRPr="005044EC">
        <w:rPr>
          <w:sz w:val="22"/>
          <w:szCs w:val="22"/>
          <w:lang w:val="pl-PL"/>
        </w:rPr>
        <w:t>Zarejestrowana nazwa Przedsiębiorstwa:</w:t>
      </w:r>
    </w:p>
    <w:p w14:paraId="0FFCB0A6" w14:textId="77777777" w:rsidR="00C65FDE" w:rsidRPr="005044EC" w:rsidRDefault="00C65FDE" w:rsidP="00C65FDE">
      <w:pPr>
        <w:spacing w:after="120"/>
        <w:jc w:val="both"/>
        <w:rPr>
          <w:sz w:val="22"/>
          <w:szCs w:val="22"/>
          <w:lang w:val="pl-PL"/>
        </w:rPr>
      </w:pPr>
    </w:p>
    <w:p w14:paraId="6C117CF6" w14:textId="77777777" w:rsidR="00C65FDE" w:rsidRPr="005044EC" w:rsidRDefault="00C65FDE" w:rsidP="00C65FDE">
      <w:pPr>
        <w:spacing w:after="120"/>
        <w:ind w:left="846" w:hanging="426"/>
        <w:jc w:val="both"/>
        <w:rPr>
          <w:sz w:val="22"/>
          <w:szCs w:val="22"/>
          <w:lang w:val="pl-PL"/>
        </w:rPr>
      </w:pPr>
      <w:r w:rsidRPr="005044EC">
        <w:rPr>
          <w:sz w:val="22"/>
          <w:szCs w:val="22"/>
          <w:lang w:val="pl-PL"/>
        </w:rPr>
        <w:t>..................................................................................................................................</w:t>
      </w:r>
      <w:r w:rsidR="002771F3" w:rsidRPr="005044EC">
        <w:rPr>
          <w:sz w:val="22"/>
          <w:szCs w:val="22"/>
          <w:lang w:val="pl-PL"/>
        </w:rPr>
        <w:t>...........................</w:t>
      </w:r>
    </w:p>
    <w:p w14:paraId="75F3CD18" w14:textId="77777777" w:rsidR="00C65FDE" w:rsidRPr="005044EC" w:rsidRDefault="00C65FDE" w:rsidP="00C65FDE">
      <w:pPr>
        <w:spacing w:after="120"/>
        <w:ind w:left="846" w:hanging="426"/>
        <w:jc w:val="both"/>
        <w:rPr>
          <w:sz w:val="22"/>
          <w:szCs w:val="22"/>
          <w:lang w:val="pl-PL"/>
        </w:rPr>
      </w:pPr>
    </w:p>
    <w:p w14:paraId="251008EE" w14:textId="77777777" w:rsidR="00C65FDE" w:rsidRPr="005044EC" w:rsidRDefault="002771F3" w:rsidP="000C364E">
      <w:pPr>
        <w:widowControl/>
        <w:numPr>
          <w:ilvl w:val="0"/>
          <w:numId w:val="5"/>
        </w:numPr>
        <w:suppressAutoHyphens w:val="0"/>
        <w:jc w:val="both"/>
        <w:rPr>
          <w:sz w:val="22"/>
          <w:szCs w:val="22"/>
          <w:lang w:val="pl-PL"/>
        </w:rPr>
      </w:pPr>
      <w:r w:rsidRPr="005044EC">
        <w:rPr>
          <w:sz w:val="22"/>
          <w:szCs w:val="22"/>
          <w:lang w:val="pl-PL"/>
        </w:rPr>
        <w:t xml:space="preserve"> </w:t>
      </w:r>
      <w:r w:rsidR="00C65FDE" w:rsidRPr="005044EC">
        <w:rPr>
          <w:sz w:val="22"/>
          <w:szCs w:val="22"/>
          <w:lang w:val="pl-PL"/>
        </w:rPr>
        <w:t>Zarejestrowany adres Przedsiębiorstwa:</w:t>
      </w:r>
    </w:p>
    <w:p w14:paraId="73336BFF" w14:textId="77777777" w:rsidR="00C65FDE" w:rsidRPr="005044EC" w:rsidRDefault="00C65FDE" w:rsidP="00C65FDE">
      <w:pPr>
        <w:spacing w:after="120"/>
        <w:jc w:val="both"/>
        <w:rPr>
          <w:sz w:val="22"/>
          <w:szCs w:val="22"/>
          <w:lang w:val="pl-PL"/>
        </w:rPr>
      </w:pPr>
    </w:p>
    <w:p w14:paraId="16C3182A" w14:textId="77777777" w:rsidR="00C65FDE" w:rsidRPr="005044EC" w:rsidRDefault="00C65FDE" w:rsidP="00C65FDE">
      <w:pPr>
        <w:spacing w:after="120"/>
        <w:ind w:left="426"/>
        <w:jc w:val="both"/>
        <w:rPr>
          <w:sz w:val="22"/>
          <w:szCs w:val="22"/>
          <w:lang w:val="pl-PL"/>
        </w:rPr>
      </w:pPr>
      <w:r w:rsidRPr="005044EC">
        <w:rPr>
          <w:sz w:val="22"/>
          <w:szCs w:val="22"/>
          <w:lang w:val="pl-PL"/>
        </w:rPr>
        <w:t>...................................................................................................................................</w:t>
      </w:r>
      <w:r w:rsidR="002771F3" w:rsidRPr="005044EC">
        <w:rPr>
          <w:sz w:val="22"/>
          <w:szCs w:val="22"/>
          <w:lang w:val="pl-PL"/>
        </w:rPr>
        <w:t>..........................</w:t>
      </w:r>
    </w:p>
    <w:p w14:paraId="5582C6EB" w14:textId="77777777" w:rsidR="00C65FDE" w:rsidRPr="005044EC" w:rsidRDefault="00C65FDE" w:rsidP="00C65FDE">
      <w:pPr>
        <w:spacing w:after="120"/>
        <w:ind w:left="426"/>
        <w:jc w:val="both"/>
        <w:rPr>
          <w:sz w:val="22"/>
          <w:szCs w:val="22"/>
          <w:lang w:val="pl-PL"/>
        </w:rPr>
      </w:pPr>
    </w:p>
    <w:p w14:paraId="1516000A" w14:textId="77777777" w:rsidR="00E30347" w:rsidRPr="005044EC" w:rsidRDefault="00C65FDE" w:rsidP="00E30347">
      <w:pPr>
        <w:spacing w:after="120"/>
        <w:jc w:val="both"/>
        <w:rPr>
          <w:sz w:val="22"/>
          <w:szCs w:val="22"/>
          <w:lang w:val="pl-PL"/>
        </w:rPr>
      </w:pPr>
      <w:r w:rsidRPr="005044EC">
        <w:rPr>
          <w:sz w:val="22"/>
          <w:szCs w:val="22"/>
          <w:lang w:val="pl-PL"/>
        </w:rPr>
        <w:t>REGON: .............</w:t>
      </w:r>
      <w:r w:rsidR="00E30347" w:rsidRPr="005044EC">
        <w:rPr>
          <w:sz w:val="22"/>
          <w:szCs w:val="22"/>
          <w:lang w:val="pl-PL"/>
        </w:rPr>
        <w:t xml:space="preserve">................  </w:t>
      </w:r>
      <w:r w:rsidRPr="005044EC">
        <w:rPr>
          <w:sz w:val="22"/>
          <w:szCs w:val="22"/>
          <w:lang w:val="pl-PL"/>
        </w:rPr>
        <w:t>NIP: .............</w:t>
      </w:r>
      <w:r w:rsidR="00E30347" w:rsidRPr="005044EC">
        <w:rPr>
          <w:sz w:val="22"/>
          <w:szCs w:val="22"/>
          <w:lang w:val="pl-PL"/>
        </w:rPr>
        <w:t>............... WOJEWÓDZTWO: ………………..</w:t>
      </w:r>
    </w:p>
    <w:p w14:paraId="080C2ADF" w14:textId="77777777" w:rsidR="00C65FDE" w:rsidRPr="005044EC" w:rsidRDefault="00C65FDE" w:rsidP="00E30347">
      <w:pPr>
        <w:spacing w:after="120"/>
        <w:jc w:val="both"/>
        <w:rPr>
          <w:sz w:val="22"/>
          <w:szCs w:val="22"/>
          <w:lang w:val="pl-PL"/>
        </w:rPr>
      </w:pPr>
    </w:p>
    <w:p w14:paraId="55D55912" w14:textId="77777777" w:rsidR="009B0F1D" w:rsidRPr="005044EC" w:rsidRDefault="009B0F1D" w:rsidP="00E30347">
      <w:pPr>
        <w:spacing w:after="120"/>
        <w:jc w:val="both"/>
        <w:rPr>
          <w:sz w:val="22"/>
          <w:szCs w:val="22"/>
          <w:lang w:val="pl-PL"/>
        </w:rPr>
      </w:pPr>
      <w:r w:rsidRPr="005044EC">
        <w:rPr>
          <w:sz w:val="22"/>
          <w:szCs w:val="22"/>
          <w:lang w:val="pl-PL"/>
        </w:rPr>
        <w:t xml:space="preserve">Numer telefonu ..................................... </w:t>
      </w:r>
      <w:r w:rsidR="00E30347" w:rsidRPr="005044EC">
        <w:rPr>
          <w:sz w:val="22"/>
          <w:szCs w:val="22"/>
          <w:lang w:val="pl-PL"/>
        </w:rPr>
        <w:t xml:space="preserve">             </w:t>
      </w:r>
      <w:r w:rsidRPr="005044EC">
        <w:rPr>
          <w:sz w:val="22"/>
          <w:szCs w:val="22"/>
          <w:lang w:val="pl-PL"/>
        </w:rPr>
        <w:t xml:space="preserve"> e-mail .......................................................</w:t>
      </w:r>
    </w:p>
    <w:p w14:paraId="74C6D9E2" w14:textId="77777777" w:rsidR="009B0F1D" w:rsidRPr="005044EC" w:rsidRDefault="009B0F1D" w:rsidP="009B0F1D">
      <w:pPr>
        <w:rPr>
          <w:sz w:val="22"/>
          <w:szCs w:val="22"/>
        </w:rPr>
      </w:pPr>
      <w:r w:rsidRPr="005044EC">
        <w:rPr>
          <w:sz w:val="22"/>
          <w:szCs w:val="22"/>
        </w:rPr>
        <w:t>Numer telefonu …………………</w:t>
      </w:r>
      <w:r w:rsidR="00E30347" w:rsidRPr="005044EC">
        <w:rPr>
          <w:sz w:val="22"/>
          <w:szCs w:val="22"/>
        </w:rPr>
        <w:t xml:space="preserve">.........        </w:t>
      </w:r>
      <w:r w:rsidRPr="005044EC">
        <w:rPr>
          <w:sz w:val="22"/>
          <w:szCs w:val="22"/>
        </w:rPr>
        <w:t xml:space="preserve"> </w:t>
      </w:r>
      <w:r w:rsidR="00E30347" w:rsidRPr="005044EC">
        <w:rPr>
          <w:sz w:val="22"/>
          <w:szCs w:val="22"/>
        </w:rPr>
        <w:t xml:space="preserve">      </w:t>
      </w:r>
      <w:r w:rsidRPr="005044EC">
        <w:rPr>
          <w:sz w:val="22"/>
          <w:szCs w:val="22"/>
        </w:rPr>
        <w:t>e-mail .........................................</w:t>
      </w:r>
      <w:r w:rsidR="00E30347" w:rsidRPr="005044EC">
        <w:rPr>
          <w:sz w:val="22"/>
          <w:szCs w:val="22"/>
        </w:rPr>
        <w:t>...............</w:t>
      </w:r>
    </w:p>
    <w:p w14:paraId="0BA1A4D9" w14:textId="7975BFE5" w:rsidR="009B0F1D" w:rsidRPr="005044EC" w:rsidRDefault="009B0F1D" w:rsidP="009B0F1D">
      <w:pPr>
        <w:rPr>
          <w:sz w:val="20"/>
        </w:rPr>
      </w:pPr>
      <w:r w:rsidRPr="005044EC">
        <w:rPr>
          <w:sz w:val="20"/>
        </w:rPr>
        <w:t>(</w:t>
      </w:r>
      <w:r w:rsidRPr="005044EC">
        <w:rPr>
          <w:sz w:val="20"/>
          <w:u w:val="single"/>
        </w:rPr>
        <w:t>do zam</w:t>
      </w:r>
      <w:r w:rsidR="00FE5050">
        <w:rPr>
          <w:sz w:val="20"/>
          <w:u w:val="single"/>
        </w:rPr>
        <w:t>ówień składanych przez Zamawiają</w:t>
      </w:r>
      <w:r w:rsidRPr="005044EC">
        <w:rPr>
          <w:sz w:val="20"/>
          <w:u w:val="single"/>
        </w:rPr>
        <w:t>cego</w:t>
      </w:r>
      <w:r w:rsidRPr="005044EC">
        <w:rPr>
          <w:sz w:val="20"/>
        </w:rPr>
        <w:t xml:space="preserve">) </w:t>
      </w:r>
    </w:p>
    <w:p w14:paraId="533DC21E" w14:textId="77777777" w:rsidR="009B0F1D" w:rsidRPr="005044EC" w:rsidRDefault="009B0F1D" w:rsidP="009B0F1D">
      <w:pPr>
        <w:spacing w:after="120"/>
        <w:jc w:val="both"/>
        <w:rPr>
          <w:sz w:val="22"/>
          <w:szCs w:val="22"/>
          <w:lang w:val="pl-PL"/>
        </w:rPr>
      </w:pPr>
    </w:p>
    <w:p w14:paraId="034CD5F7" w14:textId="77777777" w:rsidR="00210DF3" w:rsidRPr="005044EC" w:rsidRDefault="00210DF3" w:rsidP="009B0F1D">
      <w:pPr>
        <w:spacing w:after="120"/>
        <w:jc w:val="both"/>
        <w:rPr>
          <w:sz w:val="22"/>
          <w:szCs w:val="22"/>
          <w:lang w:val="pl-PL"/>
        </w:rPr>
      </w:pPr>
    </w:p>
    <w:p w14:paraId="35B908C6" w14:textId="77777777" w:rsidR="009B0F1D" w:rsidRPr="005044EC" w:rsidRDefault="009B0F1D" w:rsidP="009B0F1D">
      <w:pPr>
        <w:spacing w:before="60" w:line="276" w:lineRule="auto"/>
        <w:jc w:val="both"/>
        <w:rPr>
          <w:rFonts w:eastAsia="Arial"/>
          <w:sz w:val="22"/>
          <w:szCs w:val="22"/>
        </w:rPr>
      </w:pPr>
      <w:r w:rsidRPr="005044EC">
        <w:rPr>
          <w:sz w:val="22"/>
          <w:szCs w:val="22"/>
        </w:rPr>
        <w:t xml:space="preserve">3. Czy </w:t>
      </w:r>
      <w:r w:rsidRPr="005044EC">
        <w:rPr>
          <w:b/>
          <w:bCs/>
          <w:sz w:val="22"/>
          <w:szCs w:val="22"/>
        </w:rPr>
        <w:t>Wykonawca jest:</w:t>
      </w:r>
    </w:p>
    <w:p w14:paraId="16925592" w14:textId="77777777" w:rsidR="009B0F1D" w:rsidRPr="005044EC" w:rsidRDefault="009B0F1D" w:rsidP="009B0F1D">
      <w:pPr>
        <w:spacing w:before="60" w:line="276" w:lineRule="auto"/>
        <w:jc w:val="both"/>
        <w:rPr>
          <w:rFonts w:eastAsia="Arial"/>
          <w:sz w:val="22"/>
          <w:szCs w:val="22"/>
        </w:rPr>
      </w:pPr>
      <w:r w:rsidRPr="005044EC">
        <w:rPr>
          <w:rFonts w:eastAsia="Arial"/>
          <w:sz w:val="22"/>
          <w:szCs w:val="22"/>
        </w:rPr>
        <w:t xml:space="preserve">□ </w:t>
      </w:r>
      <w:r w:rsidRPr="005044EC">
        <w:rPr>
          <w:sz w:val="22"/>
          <w:szCs w:val="22"/>
        </w:rPr>
        <w:t>mikroprzedsiębiorstwem</w:t>
      </w:r>
    </w:p>
    <w:p w14:paraId="06E99104" w14:textId="77777777" w:rsidR="009B0F1D" w:rsidRPr="005044EC" w:rsidRDefault="009B0F1D" w:rsidP="009B0F1D">
      <w:pPr>
        <w:spacing w:before="60" w:line="276" w:lineRule="auto"/>
        <w:jc w:val="both"/>
        <w:rPr>
          <w:rFonts w:eastAsia="Arial"/>
          <w:sz w:val="22"/>
          <w:szCs w:val="22"/>
        </w:rPr>
      </w:pPr>
      <w:r w:rsidRPr="005044EC">
        <w:rPr>
          <w:rFonts w:eastAsia="Arial"/>
          <w:sz w:val="22"/>
          <w:szCs w:val="22"/>
        </w:rPr>
        <w:t xml:space="preserve">□ </w:t>
      </w:r>
      <w:r w:rsidRPr="005044EC">
        <w:rPr>
          <w:sz w:val="22"/>
          <w:szCs w:val="22"/>
        </w:rPr>
        <w:t>małym przedsiębiorstwem</w:t>
      </w:r>
    </w:p>
    <w:p w14:paraId="496D0B2A" w14:textId="77777777" w:rsidR="009B0F1D" w:rsidRPr="005044EC" w:rsidRDefault="009B0F1D" w:rsidP="009B0F1D">
      <w:pPr>
        <w:spacing w:before="60" w:line="276" w:lineRule="auto"/>
        <w:jc w:val="both"/>
        <w:rPr>
          <w:rFonts w:eastAsia="Arial"/>
          <w:sz w:val="22"/>
          <w:szCs w:val="22"/>
        </w:rPr>
      </w:pPr>
      <w:r w:rsidRPr="005044EC">
        <w:rPr>
          <w:rFonts w:eastAsia="Arial"/>
          <w:sz w:val="22"/>
          <w:szCs w:val="22"/>
        </w:rPr>
        <w:t xml:space="preserve">□ </w:t>
      </w:r>
      <w:r w:rsidRPr="005044EC">
        <w:rPr>
          <w:sz w:val="22"/>
          <w:szCs w:val="22"/>
        </w:rPr>
        <w:t>średnim przedsiębiorstwem</w:t>
      </w:r>
    </w:p>
    <w:p w14:paraId="77521363" w14:textId="77777777" w:rsidR="009B0F1D" w:rsidRPr="005044EC" w:rsidRDefault="009B0F1D" w:rsidP="009B0F1D">
      <w:pPr>
        <w:spacing w:before="60" w:line="276" w:lineRule="auto"/>
        <w:jc w:val="both"/>
        <w:rPr>
          <w:rFonts w:eastAsia="Arial"/>
          <w:sz w:val="22"/>
          <w:szCs w:val="22"/>
        </w:rPr>
      </w:pPr>
      <w:r w:rsidRPr="005044EC">
        <w:rPr>
          <w:rFonts w:eastAsia="Arial"/>
          <w:sz w:val="22"/>
          <w:szCs w:val="22"/>
        </w:rPr>
        <w:t xml:space="preserve">□ </w:t>
      </w:r>
      <w:r w:rsidRPr="005044EC">
        <w:rPr>
          <w:sz w:val="22"/>
          <w:szCs w:val="22"/>
        </w:rPr>
        <w:t>jednosobowa działa</w:t>
      </w:r>
      <w:r w:rsidR="005F4329" w:rsidRPr="005044EC">
        <w:rPr>
          <w:sz w:val="22"/>
          <w:szCs w:val="22"/>
        </w:rPr>
        <w:t>l</w:t>
      </w:r>
      <w:r w:rsidRPr="005044EC">
        <w:rPr>
          <w:sz w:val="22"/>
          <w:szCs w:val="22"/>
        </w:rPr>
        <w:t>ność gospodarcza</w:t>
      </w:r>
    </w:p>
    <w:p w14:paraId="22BEA198" w14:textId="77777777" w:rsidR="009B0F1D" w:rsidRPr="005044EC" w:rsidRDefault="009B0F1D" w:rsidP="009B0F1D">
      <w:pPr>
        <w:spacing w:before="60" w:line="276" w:lineRule="auto"/>
        <w:jc w:val="both"/>
        <w:rPr>
          <w:rFonts w:eastAsia="Arial"/>
          <w:sz w:val="22"/>
          <w:szCs w:val="22"/>
        </w:rPr>
      </w:pPr>
      <w:r w:rsidRPr="005044EC">
        <w:rPr>
          <w:rFonts w:eastAsia="Arial"/>
          <w:sz w:val="22"/>
          <w:szCs w:val="22"/>
        </w:rPr>
        <w:t xml:space="preserve">□ </w:t>
      </w:r>
      <w:r w:rsidRPr="005044EC">
        <w:rPr>
          <w:sz w:val="22"/>
          <w:szCs w:val="22"/>
        </w:rPr>
        <w:t>osobą fizyczną nieprowadzącą działalności gospodarczej</w:t>
      </w:r>
    </w:p>
    <w:p w14:paraId="064A1BF7" w14:textId="77777777" w:rsidR="009B0F1D" w:rsidRPr="005044EC" w:rsidRDefault="009B0F1D" w:rsidP="009B0F1D">
      <w:pPr>
        <w:spacing w:before="60" w:line="276" w:lineRule="auto"/>
        <w:jc w:val="both"/>
        <w:rPr>
          <w:sz w:val="22"/>
          <w:szCs w:val="22"/>
        </w:rPr>
      </w:pPr>
      <w:r w:rsidRPr="005044EC">
        <w:rPr>
          <w:rFonts w:eastAsia="Arial"/>
          <w:sz w:val="22"/>
          <w:szCs w:val="22"/>
        </w:rPr>
        <w:lastRenderedPageBreak/>
        <w:t xml:space="preserve">□ </w:t>
      </w:r>
      <w:r w:rsidRPr="005044EC">
        <w:rPr>
          <w:sz w:val="22"/>
          <w:szCs w:val="22"/>
        </w:rPr>
        <w:t xml:space="preserve">inny rodzaj: ……………………… </w:t>
      </w:r>
    </w:p>
    <w:p w14:paraId="641F7ABE" w14:textId="77777777" w:rsidR="009B0F1D" w:rsidRPr="005044EC" w:rsidRDefault="009B0F1D" w:rsidP="009B0F1D">
      <w:pPr>
        <w:jc w:val="both"/>
        <w:rPr>
          <w:sz w:val="22"/>
          <w:szCs w:val="22"/>
          <w:lang w:val="pl-PL"/>
        </w:rPr>
      </w:pPr>
      <w:r w:rsidRPr="005044EC">
        <w:rPr>
          <w:sz w:val="22"/>
          <w:szCs w:val="22"/>
          <w:vertAlign w:val="superscript"/>
          <w:lang w:val="pl-PL"/>
        </w:rPr>
        <w:t xml:space="preserve">     1) </w:t>
      </w:r>
      <w:r w:rsidRPr="005044EC">
        <w:rPr>
          <w:b/>
          <w:sz w:val="22"/>
          <w:szCs w:val="22"/>
          <w:lang w:val="pl-PL"/>
        </w:rPr>
        <w:t>proszę wskazać właściwe</w:t>
      </w:r>
      <w:r w:rsidRPr="005044EC">
        <w:rPr>
          <w:sz w:val="22"/>
          <w:szCs w:val="22"/>
          <w:lang w:val="pl-PL"/>
        </w:rPr>
        <w:t xml:space="preserve"> </w:t>
      </w:r>
    </w:p>
    <w:p w14:paraId="26B4A4B7" w14:textId="77777777" w:rsidR="009B0F1D" w:rsidRPr="005044EC" w:rsidRDefault="009B0F1D" w:rsidP="009B0F1D">
      <w:pPr>
        <w:jc w:val="both"/>
        <w:rPr>
          <w:sz w:val="22"/>
          <w:szCs w:val="22"/>
          <w:lang w:val="pl-PL"/>
        </w:rPr>
      </w:pPr>
    </w:p>
    <w:p w14:paraId="7B1FC436" w14:textId="77777777" w:rsidR="009B0F1D" w:rsidRPr="005044EC" w:rsidRDefault="00027187" w:rsidP="00027187">
      <w:pPr>
        <w:pStyle w:val="Akapitzlist0"/>
        <w:spacing w:after="120"/>
        <w:ind w:left="0"/>
        <w:jc w:val="both"/>
        <w:rPr>
          <w:sz w:val="22"/>
          <w:szCs w:val="22"/>
        </w:rPr>
      </w:pPr>
      <w:r w:rsidRPr="005044EC">
        <w:rPr>
          <w:bCs/>
          <w:sz w:val="22"/>
          <w:szCs w:val="22"/>
        </w:rPr>
        <w:t>4.</w:t>
      </w:r>
      <w:r w:rsidR="009B0F1D" w:rsidRPr="005044EC">
        <w:rPr>
          <w:b/>
          <w:bCs/>
          <w:sz w:val="22"/>
          <w:szCs w:val="22"/>
        </w:rPr>
        <w:t xml:space="preserve">OŚWIADCZAMY, </w:t>
      </w:r>
      <w:r w:rsidR="009B0F1D" w:rsidRPr="005044EC">
        <w:rPr>
          <w:sz w:val="22"/>
          <w:szCs w:val="22"/>
        </w:rPr>
        <w:t xml:space="preserve">że zapoznaliśmy się i akceptujemy </w:t>
      </w:r>
      <w:r w:rsidR="006A2080" w:rsidRPr="005044EC">
        <w:rPr>
          <w:sz w:val="22"/>
          <w:szCs w:val="22"/>
        </w:rPr>
        <w:t>p</w:t>
      </w:r>
      <w:r w:rsidR="009B0F1D" w:rsidRPr="005044EC">
        <w:rPr>
          <w:sz w:val="22"/>
          <w:szCs w:val="22"/>
        </w:rPr>
        <w:t xml:space="preserve">rojekt </w:t>
      </w:r>
      <w:r w:rsidR="006A2080" w:rsidRPr="005044EC">
        <w:rPr>
          <w:sz w:val="22"/>
          <w:szCs w:val="22"/>
        </w:rPr>
        <w:t>u</w:t>
      </w:r>
      <w:r w:rsidR="009B0F1D" w:rsidRPr="005044EC">
        <w:rPr>
          <w:sz w:val="22"/>
          <w:szCs w:val="22"/>
        </w:rPr>
        <w:t>mowy, stanowiący Załącznik nr</w:t>
      </w:r>
      <w:r w:rsidR="00FA4707" w:rsidRPr="005044EC">
        <w:rPr>
          <w:sz w:val="22"/>
          <w:szCs w:val="22"/>
        </w:rPr>
        <w:t xml:space="preserve"> </w:t>
      </w:r>
      <w:r w:rsidR="008D7E81" w:rsidRPr="005044EC">
        <w:rPr>
          <w:sz w:val="22"/>
          <w:szCs w:val="22"/>
        </w:rPr>
        <w:t>3</w:t>
      </w:r>
      <w:r w:rsidR="00FC0129" w:rsidRPr="005044EC">
        <w:rPr>
          <w:sz w:val="22"/>
          <w:szCs w:val="22"/>
        </w:rPr>
        <w:t xml:space="preserve"> </w:t>
      </w:r>
      <w:r w:rsidR="009B0F1D" w:rsidRPr="005044EC">
        <w:rPr>
          <w:sz w:val="22"/>
          <w:szCs w:val="22"/>
        </w:rPr>
        <w:t>do Specyfikacji Warunków Zamówienia.</w:t>
      </w:r>
    </w:p>
    <w:p w14:paraId="1D050342" w14:textId="704874BC" w:rsidR="00210DF3" w:rsidRPr="005044EC" w:rsidRDefault="00210DF3" w:rsidP="00027187">
      <w:pPr>
        <w:pStyle w:val="Akapitzlist0"/>
        <w:spacing w:after="120"/>
        <w:ind w:left="0"/>
        <w:jc w:val="both"/>
        <w:rPr>
          <w:sz w:val="22"/>
          <w:szCs w:val="22"/>
        </w:rPr>
      </w:pPr>
    </w:p>
    <w:p w14:paraId="645AC5D4" w14:textId="2F14EA6C" w:rsidR="00785A32" w:rsidRPr="002E03CD" w:rsidRDefault="00FE5050" w:rsidP="00785A32">
      <w:pPr>
        <w:pStyle w:val="Tekstpodstawowy"/>
        <w:widowControl/>
        <w:suppressAutoHyphens w:val="0"/>
        <w:overflowPunct/>
        <w:autoSpaceDE/>
        <w:autoSpaceDN/>
        <w:adjustRightInd/>
        <w:spacing w:after="0"/>
        <w:jc w:val="both"/>
        <w:textAlignment w:val="auto"/>
        <w:rPr>
          <w:sz w:val="22"/>
          <w:szCs w:val="22"/>
          <w:lang w:val="pl-PL"/>
        </w:rPr>
      </w:pPr>
      <w:r w:rsidRPr="002E03CD">
        <w:rPr>
          <w:sz w:val="22"/>
          <w:szCs w:val="22"/>
          <w:lang w:val="pl-PL"/>
        </w:rPr>
        <w:t>5</w:t>
      </w:r>
      <w:r w:rsidR="00A95D54" w:rsidRPr="002E03CD">
        <w:rPr>
          <w:sz w:val="22"/>
          <w:szCs w:val="22"/>
          <w:lang w:val="pl-PL"/>
        </w:rPr>
        <w:t xml:space="preserve">. </w:t>
      </w:r>
      <w:r w:rsidRPr="002E03CD">
        <w:rPr>
          <w:sz w:val="22"/>
          <w:szCs w:val="22"/>
        </w:rPr>
        <w:t>Oferujemy dostawę aparatu</w:t>
      </w:r>
      <w:r w:rsidR="00A95D54" w:rsidRPr="002E03CD">
        <w:rPr>
          <w:sz w:val="22"/>
          <w:szCs w:val="22"/>
        </w:rPr>
        <w:t xml:space="preserve"> o parametrach określonych w załączniku nr 1 do SWZ, zgodnie z formularzem cenowym stanowiącym załącznik do oferty za wynagrodzeniem w kwocie:</w:t>
      </w:r>
      <w:r w:rsidR="00785A32" w:rsidRPr="002E03CD">
        <w:rPr>
          <w:sz w:val="22"/>
          <w:szCs w:val="22"/>
          <w:lang w:val="pl-PL"/>
        </w:rPr>
        <w:t xml:space="preserve"> </w:t>
      </w:r>
    </w:p>
    <w:p w14:paraId="663037D6" w14:textId="147516CA" w:rsidR="00FC0129" w:rsidRPr="002E03CD" w:rsidRDefault="00FC0129" w:rsidP="009B0F1D">
      <w:pPr>
        <w:spacing w:after="120"/>
        <w:jc w:val="both"/>
        <w:rPr>
          <w:b/>
          <w:sz w:val="22"/>
          <w:szCs w:val="22"/>
        </w:rPr>
      </w:pPr>
    </w:p>
    <w:p w14:paraId="0713E288" w14:textId="77777777" w:rsidR="006040FC" w:rsidRPr="002E03CD" w:rsidRDefault="006040FC" w:rsidP="009B0F1D">
      <w:pPr>
        <w:spacing w:after="120"/>
        <w:jc w:val="both"/>
        <w:rPr>
          <w:sz w:val="22"/>
          <w:szCs w:val="22"/>
          <w:lang w:val="pl-PL"/>
        </w:rPr>
      </w:pPr>
    </w:p>
    <w:p w14:paraId="20E63135" w14:textId="77777777" w:rsidR="009B0F1D" w:rsidRPr="002E03CD" w:rsidRDefault="009B0F1D" w:rsidP="009B0F1D">
      <w:pPr>
        <w:spacing w:after="120"/>
        <w:jc w:val="both"/>
        <w:rPr>
          <w:sz w:val="22"/>
          <w:szCs w:val="22"/>
          <w:lang w:val="pl-PL"/>
        </w:rPr>
      </w:pPr>
      <w:r w:rsidRPr="002E03CD">
        <w:rPr>
          <w:sz w:val="22"/>
          <w:szCs w:val="22"/>
          <w:lang w:val="pl-PL"/>
        </w:rPr>
        <w:t>„netto” ...................... PLN, (słownie: .....................................................................................................</w:t>
      </w:r>
    </w:p>
    <w:p w14:paraId="39FA81C4" w14:textId="77777777" w:rsidR="00210DF3" w:rsidRPr="002E03CD" w:rsidRDefault="00210DF3" w:rsidP="009B0F1D">
      <w:pPr>
        <w:spacing w:after="120"/>
        <w:jc w:val="both"/>
        <w:rPr>
          <w:sz w:val="22"/>
          <w:szCs w:val="22"/>
          <w:lang w:val="pl-PL"/>
        </w:rPr>
      </w:pPr>
    </w:p>
    <w:p w14:paraId="5A5108EE" w14:textId="77777777" w:rsidR="009B0F1D" w:rsidRPr="002E03CD" w:rsidRDefault="009B0F1D" w:rsidP="009B0F1D">
      <w:pPr>
        <w:spacing w:after="120"/>
        <w:jc w:val="both"/>
        <w:rPr>
          <w:sz w:val="22"/>
          <w:szCs w:val="22"/>
          <w:lang w:val="pl-PL"/>
        </w:rPr>
      </w:pPr>
      <w:r w:rsidRPr="002E03CD">
        <w:rPr>
          <w:sz w:val="22"/>
          <w:szCs w:val="22"/>
          <w:lang w:val="pl-PL"/>
        </w:rPr>
        <w:t>................................................................................... złotych),</w:t>
      </w:r>
    </w:p>
    <w:p w14:paraId="71D06C4C" w14:textId="77777777" w:rsidR="009B0F1D" w:rsidRPr="002E03CD" w:rsidRDefault="009B0F1D" w:rsidP="009B0F1D">
      <w:pPr>
        <w:spacing w:after="120"/>
        <w:ind w:left="420"/>
        <w:jc w:val="both"/>
        <w:rPr>
          <w:sz w:val="22"/>
          <w:szCs w:val="22"/>
          <w:lang w:val="pl-PL"/>
        </w:rPr>
      </w:pPr>
    </w:p>
    <w:p w14:paraId="63D797A5" w14:textId="77777777" w:rsidR="009B0F1D" w:rsidRPr="002E03CD" w:rsidRDefault="009B0F1D" w:rsidP="009B0F1D">
      <w:pPr>
        <w:spacing w:after="120"/>
        <w:jc w:val="both"/>
        <w:rPr>
          <w:sz w:val="22"/>
          <w:szCs w:val="22"/>
          <w:lang w:val="pl-PL"/>
        </w:rPr>
      </w:pPr>
      <w:r w:rsidRPr="002E03CD">
        <w:rPr>
          <w:sz w:val="22"/>
          <w:szCs w:val="22"/>
          <w:lang w:val="pl-PL"/>
        </w:rPr>
        <w:t>podatek VAT – …….. %: .................. PLN,</w:t>
      </w:r>
    </w:p>
    <w:p w14:paraId="60E16E7B" w14:textId="77777777" w:rsidR="009B0F1D" w:rsidRPr="002E03CD" w:rsidRDefault="009B0F1D" w:rsidP="009B0F1D">
      <w:pPr>
        <w:spacing w:after="120"/>
        <w:ind w:left="420"/>
        <w:jc w:val="both"/>
        <w:rPr>
          <w:sz w:val="22"/>
          <w:szCs w:val="22"/>
          <w:lang w:val="pl-PL"/>
        </w:rPr>
      </w:pPr>
    </w:p>
    <w:p w14:paraId="435840D8" w14:textId="77777777" w:rsidR="009B0F1D" w:rsidRPr="002E03CD" w:rsidRDefault="009B0F1D" w:rsidP="009B0F1D">
      <w:pPr>
        <w:spacing w:after="120"/>
        <w:jc w:val="both"/>
        <w:rPr>
          <w:sz w:val="22"/>
          <w:szCs w:val="22"/>
          <w:lang w:val="pl-PL"/>
        </w:rPr>
      </w:pPr>
      <w:r w:rsidRPr="002E03CD">
        <w:rPr>
          <w:sz w:val="22"/>
          <w:szCs w:val="22"/>
          <w:lang w:val="pl-PL"/>
        </w:rPr>
        <w:t>„brutto” ........................ PLN, (słownie: ...................................................................................................</w:t>
      </w:r>
    </w:p>
    <w:p w14:paraId="2BBC8858" w14:textId="77777777" w:rsidR="009B0F1D" w:rsidRPr="002E03CD" w:rsidRDefault="009B0F1D" w:rsidP="009B0F1D">
      <w:pPr>
        <w:spacing w:after="120"/>
        <w:ind w:left="420"/>
        <w:jc w:val="both"/>
        <w:rPr>
          <w:sz w:val="22"/>
          <w:szCs w:val="22"/>
          <w:lang w:val="pl-PL"/>
        </w:rPr>
      </w:pPr>
    </w:p>
    <w:p w14:paraId="7AC764B1" w14:textId="45812F56" w:rsidR="009B0F1D" w:rsidRDefault="009B0F1D" w:rsidP="009B0F1D">
      <w:pPr>
        <w:spacing w:after="120"/>
        <w:jc w:val="both"/>
        <w:rPr>
          <w:sz w:val="22"/>
          <w:szCs w:val="22"/>
          <w:lang w:val="pl-PL"/>
        </w:rPr>
      </w:pPr>
      <w:r w:rsidRPr="002E03CD">
        <w:rPr>
          <w:sz w:val="22"/>
          <w:szCs w:val="22"/>
          <w:lang w:val="pl-PL"/>
        </w:rPr>
        <w:t>.................................................................................................... złotych).</w:t>
      </w:r>
    </w:p>
    <w:p w14:paraId="0801D8ED" w14:textId="3B0191A4" w:rsidR="002E03CD" w:rsidRDefault="002E03CD" w:rsidP="009B0F1D">
      <w:pPr>
        <w:spacing w:after="120"/>
        <w:jc w:val="both"/>
        <w:rPr>
          <w:sz w:val="22"/>
          <w:szCs w:val="22"/>
          <w:lang w:val="pl-PL"/>
        </w:rPr>
      </w:pPr>
    </w:p>
    <w:p w14:paraId="7D9841A7" w14:textId="3A8F99AA" w:rsidR="002E03CD" w:rsidRPr="006940ED" w:rsidRDefault="002E03CD" w:rsidP="002E03CD">
      <w:pPr>
        <w:spacing w:after="120"/>
        <w:jc w:val="both"/>
        <w:rPr>
          <w:b/>
          <w:sz w:val="22"/>
          <w:szCs w:val="22"/>
          <w:lang w:val="pl-PL"/>
        </w:rPr>
      </w:pPr>
      <w:r w:rsidRPr="006940ED">
        <w:rPr>
          <w:sz w:val="22"/>
          <w:szCs w:val="22"/>
          <w:lang w:val="pl-PL"/>
        </w:rPr>
        <w:t xml:space="preserve">Gwarantujemy </w:t>
      </w:r>
      <w:r w:rsidRPr="006940ED">
        <w:rPr>
          <w:b/>
          <w:sz w:val="22"/>
          <w:szCs w:val="22"/>
          <w:lang w:val="pl-PL"/>
        </w:rPr>
        <w:t>(zaznaczyć właściwe):</w:t>
      </w:r>
    </w:p>
    <w:p w14:paraId="13FA41B6" w14:textId="31E84846" w:rsidR="002E03CD" w:rsidRPr="006940ED" w:rsidRDefault="002E03CD" w:rsidP="006940ED">
      <w:pPr>
        <w:pStyle w:val="Akapitzlist0"/>
        <w:numPr>
          <w:ilvl w:val="0"/>
          <w:numId w:val="48"/>
        </w:numPr>
        <w:spacing w:before="60" w:after="60"/>
        <w:jc w:val="both"/>
        <w:rPr>
          <w:rFonts w:ascii="Arial" w:eastAsia="Andale Sans UI" w:hAnsi="Arial" w:cs="Arial"/>
          <w:b/>
          <w:sz w:val="22"/>
          <w:szCs w:val="22"/>
          <w:lang w:eastAsia="ar-SA"/>
        </w:rPr>
      </w:pPr>
      <w:r w:rsidRPr="006940ED">
        <w:rPr>
          <w:rFonts w:eastAsia="Calibri"/>
          <w:bCs/>
          <w:sz w:val="22"/>
          <w:szCs w:val="22"/>
        </w:rPr>
        <w:t>Monitor sterujący z możliwością obrotu w zakresie minimum 270º dla zapewnienia dostępności sterowania z wielu stron urządzenia</w:t>
      </w:r>
      <w:r w:rsidR="006940ED" w:rsidRPr="006940ED">
        <w:rPr>
          <w:rFonts w:eastAsia="Calibri"/>
          <w:bCs/>
          <w:sz w:val="22"/>
          <w:szCs w:val="22"/>
        </w:rPr>
        <w:t xml:space="preserve"> : </w:t>
      </w:r>
      <w:r w:rsidR="003E128F">
        <w:rPr>
          <w:b/>
          <w:sz w:val="22"/>
          <w:szCs w:val="22"/>
        </w:rPr>
        <w:t xml:space="preserve">TAK / NIE </w:t>
      </w:r>
    </w:p>
    <w:p w14:paraId="37267A7A" w14:textId="1651D226" w:rsidR="006940ED" w:rsidRPr="006940ED" w:rsidRDefault="006940ED" w:rsidP="006940ED">
      <w:pPr>
        <w:pStyle w:val="Akapitzlist0"/>
        <w:numPr>
          <w:ilvl w:val="0"/>
          <w:numId w:val="48"/>
        </w:numPr>
        <w:spacing w:before="60" w:after="60"/>
        <w:jc w:val="both"/>
        <w:rPr>
          <w:rFonts w:ascii="Arial" w:eastAsia="Andale Sans UI" w:hAnsi="Arial" w:cs="Arial"/>
          <w:b/>
          <w:sz w:val="22"/>
          <w:szCs w:val="22"/>
          <w:lang w:eastAsia="ar-SA"/>
        </w:rPr>
      </w:pPr>
      <w:r w:rsidRPr="009D1F80">
        <w:rPr>
          <w:bCs/>
        </w:rPr>
        <w:t xml:space="preserve">Ramię „C” w pełni wyważone </w:t>
      </w:r>
      <w:r w:rsidRPr="009D1F80">
        <w:rPr>
          <w:rFonts w:eastAsia="Calibri"/>
          <w:bCs/>
        </w:rPr>
        <w:t>z zabezpieczeniami przed najeżdżaniem na przewody</w:t>
      </w:r>
      <w:r>
        <w:rPr>
          <w:bCs/>
        </w:rPr>
        <w:t>:</w:t>
      </w:r>
      <w:r w:rsidRPr="006940ED">
        <w:rPr>
          <w:b/>
          <w:sz w:val="22"/>
          <w:szCs w:val="22"/>
        </w:rPr>
        <w:t xml:space="preserve"> </w:t>
      </w:r>
      <w:r w:rsidR="003E128F">
        <w:rPr>
          <w:b/>
          <w:sz w:val="22"/>
          <w:szCs w:val="22"/>
        </w:rPr>
        <w:t xml:space="preserve">  TAK / NIE </w:t>
      </w:r>
    </w:p>
    <w:p w14:paraId="16541A02" w14:textId="388CD350" w:rsidR="006940ED" w:rsidRPr="006940ED" w:rsidRDefault="006940ED" w:rsidP="006940ED">
      <w:pPr>
        <w:pStyle w:val="Akapitzlist0"/>
        <w:numPr>
          <w:ilvl w:val="0"/>
          <w:numId w:val="48"/>
        </w:numPr>
        <w:spacing w:before="60" w:after="60"/>
        <w:jc w:val="both"/>
        <w:rPr>
          <w:rFonts w:ascii="Arial" w:eastAsia="Andale Sans UI" w:hAnsi="Arial" w:cs="Arial"/>
          <w:b/>
          <w:sz w:val="22"/>
          <w:szCs w:val="22"/>
          <w:lang w:eastAsia="ar-SA"/>
        </w:rPr>
      </w:pPr>
      <w:r w:rsidRPr="009D1F80">
        <w:rPr>
          <w:rFonts w:eastAsia="Calibri"/>
          <w:bCs/>
        </w:rPr>
        <w:t>Aparat wyposażony w centrator laserowy (po stronie detektora i po stronie lampy RTG)</w:t>
      </w:r>
      <w:r>
        <w:rPr>
          <w:rFonts w:eastAsia="Calibri"/>
          <w:bCs/>
        </w:rPr>
        <w:t xml:space="preserve">: </w:t>
      </w:r>
      <w:r w:rsidR="003E128F">
        <w:rPr>
          <w:b/>
          <w:sz w:val="22"/>
          <w:szCs w:val="22"/>
        </w:rPr>
        <w:t xml:space="preserve">TAK / NIE </w:t>
      </w:r>
    </w:p>
    <w:p w14:paraId="3FF56B26" w14:textId="676E0513" w:rsidR="006940ED" w:rsidRPr="006940ED" w:rsidRDefault="006940ED" w:rsidP="006940ED">
      <w:pPr>
        <w:pStyle w:val="Akapitzlist0"/>
        <w:numPr>
          <w:ilvl w:val="0"/>
          <w:numId w:val="48"/>
        </w:numPr>
        <w:spacing w:before="60" w:after="60"/>
        <w:jc w:val="both"/>
        <w:rPr>
          <w:rFonts w:ascii="Arial" w:eastAsia="Andale Sans UI" w:hAnsi="Arial" w:cs="Arial"/>
          <w:b/>
          <w:sz w:val="22"/>
          <w:szCs w:val="22"/>
          <w:lang w:eastAsia="ar-SA"/>
        </w:rPr>
      </w:pPr>
      <w:r w:rsidRPr="009D1F80">
        <w:rPr>
          <w:rFonts w:eastAsia="Calibri"/>
          <w:bCs/>
        </w:rPr>
        <w:t>Dodatkowy uchwyt/uchwyty po obu stronach monitorów (na ich wysokości) w celu łatwiejszego manewrowania monitorami oraz służące ich ochronie przed potencjalną kolizją</w:t>
      </w:r>
      <w:r>
        <w:rPr>
          <w:rFonts w:eastAsia="Calibri"/>
          <w:bCs/>
        </w:rPr>
        <w:t xml:space="preserve"> przy przemieszczaniu monitorów : </w:t>
      </w:r>
      <w:r w:rsidR="003E128F">
        <w:rPr>
          <w:b/>
          <w:sz w:val="22"/>
          <w:szCs w:val="22"/>
        </w:rPr>
        <w:t>TAK / NIE</w:t>
      </w:r>
    </w:p>
    <w:p w14:paraId="6CFF9F1D" w14:textId="6FD6697E" w:rsidR="006940ED" w:rsidRPr="006940ED" w:rsidRDefault="006940ED" w:rsidP="006940ED">
      <w:pPr>
        <w:pStyle w:val="Akapitzlist0"/>
        <w:numPr>
          <w:ilvl w:val="0"/>
          <w:numId w:val="48"/>
        </w:numPr>
        <w:spacing w:before="60" w:after="60"/>
        <w:jc w:val="both"/>
        <w:rPr>
          <w:rFonts w:ascii="Arial" w:eastAsia="Andale Sans UI" w:hAnsi="Arial" w:cs="Arial"/>
          <w:b/>
          <w:sz w:val="22"/>
          <w:szCs w:val="22"/>
          <w:lang w:eastAsia="ar-SA"/>
        </w:rPr>
      </w:pPr>
      <w:r w:rsidRPr="009D1F80">
        <w:rPr>
          <w:rFonts w:eastAsia="Calibri"/>
        </w:rPr>
        <w:t>Możliwość regulacji wysokości monitorów lub monitora w zakresie minimum 40 cm  bez konieczność zmian</w:t>
      </w:r>
      <w:r>
        <w:rPr>
          <w:rFonts w:eastAsia="Calibri"/>
        </w:rPr>
        <w:t xml:space="preserve">y położenia lampy lub detektora : </w:t>
      </w:r>
      <w:r w:rsidR="003E128F">
        <w:rPr>
          <w:b/>
          <w:sz w:val="22"/>
          <w:szCs w:val="22"/>
        </w:rPr>
        <w:t xml:space="preserve">TAK / NIE </w:t>
      </w:r>
      <w:bookmarkStart w:id="2" w:name="_GoBack"/>
      <w:bookmarkEnd w:id="2"/>
    </w:p>
    <w:p w14:paraId="463D19E5" w14:textId="369677F4" w:rsidR="002E03CD" w:rsidRPr="006940ED" w:rsidRDefault="006940ED" w:rsidP="006940ED">
      <w:pPr>
        <w:pStyle w:val="Akapitzlist0"/>
        <w:numPr>
          <w:ilvl w:val="0"/>
          <w:numId w:val="48"/>
        </w:numPr>
        <w:spacing w:before="60" w:after="60"/>
        <w:jc w:val="both"/>
        <w:rPr>
          <w:rFonts w:ascii="Arial" w:eastAsia="Andale Sans UI" w:hAnsi="Arial" w:cs="Arial"/>
          <w:b/>
          <w:sz w:val="22"/>
          <w:szCs w:val="22"/>
          <w:lang w:eastAsia="ar-SA"/>
        </w:rPr>
      </w:pPr>
      <w:r w:rsidRPr="009D1F80">
        <w:rPr>
          <w:rFonts w:eastAsia="Calibri"/>
        </w:rPr>
        <w:t>Pilot na podczerwień do zdalnego sterowania głównymi funkcjami obrazowymi w aparacie – min. (zmiana częstotliwości pulsów; przegląd obrazów;  przegląd scen; ustawianie obrazu na monitorze ref</w:t>
      </w:r>
      <w:r>
        <w:rPr>
          <w:rFonts w:eastAsia="Calibri"/>
        </w:rPr>
        <w:t xml:space="preserve">erencyjnym; ZOOM; zapis obrazu) : </w:t>
      </w:r>
      <w:r w:rsidR="003E128F">
        <w:rPr>
          <w:b/>
          <w:sz w:val="22"/>
          <w:szCs w:val="22"/>
        </w:rPr>
        <w:t>TAK / NIE</w:t>
      </w:r>
    </w:p>
    <w:p w14:paraId="164CD0A0" w14:textId="77777777" w:rsidR="0090564F" w:rsidRPr="00FE5050" w:rsidRDefault="0090564F" w:rsidP="0090564F">
      <w:pPr>
        <w:pStyle w:val="Tekstpodstawowy"/>
        <w:overflowPunct/>
        <w:autoSpaceDE/>
        <w:autoSpaceDN/>
        <w:adjustRightInd/>
        <w:spacing w:after="0"/>
        <w:jc w:val="both"/>
        <w:textAlignment w:val="auto"/>
        <w:rPr>
          <w:color w:val="FF0000"/>
          <w:sz w:val="22"/>
          <w:szCs w:val="22"/>
          <w:lang w:val="pl-PL"/>
        </w:rPr>
      </w:pPr>
    </w:p>
    <w:p w14:paraId="4A6FFCE7" w14:textId="30D5D6F6" w:rsidR="00210DF3" w:rsidRPr="006940ED" w:rsidRDefault="002864C8" w:rsidP="00FE5050">
      <w:pPr>
        <w:pStyle w:val="Tekstpodstawowy"/>
        <w:overflowPunct/>
        <w:autoSpaceDE/>
        <w:autoSpaceDN/>
        <w:adjustRightInd/>
        <w:spacing w:after="0"/>
        <w:jc w:val="both"/>
        <w:textAlignment w:val="auto"/>
        <w:rPr>
          <w:b/>
          <w:sz w:val="20"/>
          <w:szCs w:val="22"/>
        </w:rPr>
      </w:pPr>
      <w:r w:rsidRPr="006940ED">
        <w:rPr>
          <w:b/>
          <w:sz w:val="22"/>
          <w:szCs w:val="22"/>
        </w:rPr>
        <w:t>Udzielamy</w:t>
      </w:r>
      <w:r w:rsidR="006940ED">
        <w:rPr>
          <w:b/>
          <w:sz w:val="22"/>
          <w:szCs w:val="22"/>
        </w:rPr>
        <w:t xml:space="preserve"> …….... miesięcy gwarancji na </w:t>
      </w:r>
      <w:r w:rsidR="006940ED">
        <w:rPr>
          <w:b/>
          <w:szCs w:val="24"/>
        </w:rPr>
        <w:t>aparat rtg (ramię</w:t>
      </w:r>
      <w:r w:rsidR="006940ED" w:rsidRPr="00AD02C0">
        <w:rPr>
          <w:b/>
          <w:szCs w:val="24"/>
        </w:rPr>
        <w:t xml:space="preserve"> „C”)</w:t>
      </w:r>
      <w:r w:rsidR="0090564F" w:rsidRPr="006940ED">
        <w:rPr>
          <w:b/>
          <w:i/>
          <w:sz w:val="22"/>
          <w:szCs w:val="22"/>
        </w:rPr>
        <w:t>*</w:t>
      </w:r>
    </w:p>
    <w:p w14:paraId="4545F958" w14:textId="77777777" w:rsidR="00210DF3" w:rsidRPr="006940ED" w:rsidRDefault="00210DF3" w:rsidP="009B0F1D">
      <w:pPr>
        <w:spacing w:before="60" w:after="60"/>
        <w:rPr>
          <w:sz w:val="22"/>
          <w:szCs w:val="22"/>
        </w:rPr>
      </w:pPr>
    </w:p>
    <w:p w14:paraId="287B6D20" w14:textId="77777777" w:rsidR="00CD2D9F" w:rsidRPr="00FE5050" w:rsidRDefault="00CD2D9F" w:rsidP="009B0F1D">
      <w:pPr>
        <w:spacing w:before="60" w:after="60"/>
        <w:rPr>
          <w:color w:val="FF0000"/>
          <w:sz w:val="22"/>
          <w:szCs w:val="22"/>
        </w:rPr>
      </w:pPr>
    </w:p>
    <w:p w14:paraId="22163B65" w14:textId="77777777" w:rsidR="009B0F1D" w:rsidRPr="006940ED" w:rsidRDefault="009B0F1D" w:rsidP="009B0F1D">
      <w:pPr>
        <w:widowControl/>
        <w:suppressAutoHyphens w:val="0"/>
        <w:spacing w:after="120"/>
        <w:rPr>
          <w:sz w:val="22"/>
          <w:szCs w:val="22"/>
          <w:lang w:val="pl-PL"/>
        </w:rPr>
      </w:pPr>
      <w:r w:rsidRPr="006940ED">
        <w:rPr>
          <w:sz w:val="22"/>
          <w:szCs w:val="22"/>
          <w:lang w:val="pl-PL"/>
        </w:rPr>
        <w:t>Załączniki do oferty (zgodnie z SWZ dla Wykonawców):</w:t>
      </w:r>
    </w:p>
    <w:p w14:paraId="49F15234" w14:textId="77777777" w:rsidR="009B0F1D" w:rsidRPr="006940ED" w:rsidRDefault="009B0F1D" w:rsidP="000C364E">
      <w:pPr>
        <w:widowControl/>
        <w:numPr>
          <w:ilvl w:val="0"/>
          <w:numId w:val="6"/>
        </w:numPr>
        <w:suppressAutoHyphens w:val="0"/>
        <w:jc w:val="both"/>
        <w:rPr>
          <w:sz w:val="22"/>
          <w:szCs w:val="22"/>
          <w:lang w:val="pl-PL"/>
        </w:rPr>
      </w:pPr>
      <w:r w:rsidRPr="006940ED">
        <w:rPr>
          <w:sz w:val="22"/>
          <w:szCs w:val="22"/>
          <w:lang w:val="pl-PL"/>
        </w:rPr>
        <w:t>..............................................................................................................................</w:t>
      </w:r>
    </w:p>
    <w:p w14:paraId="49EB7DCA" w14:textId="77777777" w:rsidR="009B0F1D" w:rsidRPr="006940ED" w:rsidRDefault="009B0F1D" w:rsidP="000C364E">
      <w:pPr>
        <w:widowControl/>
        <w:numPr>
          <w:ilvl w:val="0"/>
          <w:numId w:val="6"/>
        </w:numPr>
        <w:suppressAutoHyphens w:val="0"/>
        <w:jc w:val="both"/>
        <w:rPr>
          <w:sz w:val="22"/>
          <w:szCs w:val="22"/>
          <w:lang w:val="pl-PL"/>
        </w:rPr>
      </w:pPr>
      <w:r w:rsidRPr="006940ED">
        <w:rPr>
          <w:sz w:val="22"/>
          <w:szCs w:val="22"/>
          <w:lang w:val="pl-PL"/>
        </w:rPr>
        <w:t>..............................................................................................................................</w:t>
      </w:r>
    </w:p>
    <w:p w14:paraId="6A45939C" w14:textId="77777777" w:rsidR="009B0F1D" w:rsidRPr="006940ED" w:rsidRDefault="009B0F1D" w:rsidP="000C364E">
      <w:pPr>
        <w:widowControl/>
        <w:numPr>
          <w:ilvl w:val="0"/>
          <w:numId w:val="6"/>
        </w:numPr>
        <w:suppressAutoHyphens w:val="0"/>
        <w:jc w:val="both"/>
        <w:rPr>
          <w:sz w:val="22"/>
          <w:szCs w:val="22"/>
          <w:lang w:val="pl-PL"/>
        </w:rPr>
      </w:pPr>
      <w:r w:rsidRPr="006940ED">
        <w:rPr>
          <w:sz w:val="22"/>
          <w:szCs w:val="22"/>
          <w:lang w:val="pl-PL"/>
        </w:rPr>
        <w:t>..............................................................................................................................</w:t>
      </w:r>
    </w:p>
    <w:p w14:paraId="0A3CB0BA" w14:textId="77777777" w:rsidR="009B0F1D" w:rsidRPr="006940ED" w:rsidRDefault="009B0F1D" w:rsidP="009B0F1D">
      <w:pPr>
        <w:widowControl/>
        <w:tabs>
          <w:tab w:val="left" w:pos="3705"/>
        </w:tabs>
        <w:suppressAutoHyphens w:val="0"/>
        <w:spacing w:after="120"/>
        <w:ind w:left="283"/>
        <w:rPr>
          <w:i/>
          <w:sz w:val="20"/>
          <w:lang w:val="pl-PL"/>
        </w:rPr>
      </w:pPr>
      <w:r w:rsidRPr="006940ED">
        <w:rPr>
          <w:sz w:val="22"/>
          <w:szCs w:val="22"/>
          <w:lang w:val="pl-PL"/>
        </w:rPr>
        <w:t xml:space="preserve"> </w:t>
      </w:r>
      <w:r w:rsidRPr="006940ED">
        <w:rPr>
          <w:i/>
          <w:sz w:val="20"/>
          <w:lang w:val="pl-PL"/>
        </w:rPr>
        <w:t>(rozszerzyć zgodnie z wymaganiami)</w:t>
      </w:r>
      <w:r w:rsidRPr="006940ED">
        <w:rPr>
          <w:i/>
          <w:sz w:val="20"/>
          <w:lang w:val="pl-PL"/>
        </w:rPr>
        <w:tab/>
      </w:r>
    </w:p>
    <w:p w14:paraId="24400B89" w14:textId="578FD132" w:rsidR="00241DF3" w:rsidRPr="006940ED" w:rsidRDefault="00241DF3" w:rsidP="00FE5050">
      <w:pPr>
        <w:widowControl/>
        <w:tabs>
          <w:tab w:val="left" w:pos="3705"/>
        </w:tabs>
        <w:suppressAutoHyphens w:val="0"/>
        <w:spacing w:after="120"/>
        <w:rPr>
          <w:i/>
          <w:sz w:val="20"/>
          <w:lang w:val="pl-PL"/>
        </w:rPr>
      </w:pPr>
    </w:p>
    <w:p w14:paraId="48075452" w14:textId="77777777" w:rsidR="00241DF3" w:rsidRPr="006940ED" w:rsidRDefault="00241DF3" w:rsidP="009B0F1D">
      <w:pPr>
        <w:widowControl/>
        <w:tabs>
          <w:tab w:val="left" w:pos="3705"/>
        </w:tabs>
        <w:suppressAutoHyphens w:val="0"/>
        <w:spacing w:after="120"/>
        <w:ind w:left="283"/>
        <w:rPr>
          <w:i/>
          <w:sz w:val="20"/>
          <w:lang w:val="pl-PL"/>
        </w:rPr>
      </w:pPr>
    </w:p>
    <w:p w14:paraId="5BA818C5" w14:textId="17738937" w:rsidR="008074BD" w:rsidRPr="006940ED" w:rsidRDefault="009B0F1D" w:rsidP="004E6040">
      <w:pPr>
        <w:widowControl/>
        <w:pBdr>
          <w:bottom w:val="single" w:sz="12" w:space="5" w:color="auto"/>
        </w:pBdr>
        <w:suppressAutoHyphens w:val="0"/>
        <w:spacing w:after="120"/>
        <w:ind w:left="4956"/>
        <w:jc w:val="center"/>
        <w:rPr>
          <w:sz w:val="20"/>
          <w:lang w:val="pl-PL"/>
        </w:rPr>
      </w:pPr>
      <w:r w:rsidRPr="006940ED">
        <w:rPr>
          <w:sz w:val="22"/>
          <w:szCs w:val="22"/>
          <w:lang w:val="pl-PL"/>
        </w:rPr>
        <w:t xml:space="preserve">.................................................................                        </w:t>
      </w:r>
      <w:r w:rsidR="00A9265E" w:rsidRPr="006940ED">
        <w:rPr>
          <w:sz w:val="22"/>
          <w:szCs w:val="22"/>
          <w:lang w:val="pl-PL"/>
        </w:rPr>
        <w:t xml:space="preserve">    </w:t>
      </w:r>
      <w:r w:rsidRPr="006940ED">
        <w:rPr>
          <w:sz w:val="20"/>
          <w:lang w:val="pl-PL"/>
        </w:rPr>
        <w:t xml:space="preserve">(Podpis Wykonawcy lub osób                         </w:t>
      </w:r>
      <w:r w:rsidR="0090564F" w:rsidRPr="006940ED">
        <w:rPr>
          <w:sz w:val="20"/>
          <w:lang w:val="pl-PL"/>
        </w:rPr>
        <w:t xml:space="preserve"> upoważnionych przez Wykonawcę)</w:t>
      </w:r>
    </w:p>
    <w:p w14:paraId="5ACB1E26" w14:textId="77777777" w:rsidR="008074BD" w:rsidRPr="006940ED" w:rsidRDefault="008074BD" w:rsidP="00FE5050">
      <w:pPr>
        <w:widowControl/>
        <w:pBdr>
          <w:bottom w:val="single" w:sz="12" w:space="5" w:color="auto"/>
        </w:pBdr>
        <w:suppressAutoHyphens w:val="0"/>
        <w:spacing w:after="120"/>
        <w:ind w:left="4956"/>
        <w:rPr>
          <w:sz w:val="20"/>
          <w:lang w:val="pl-PL"/>
        </w:rPr>
      </w:pPr>
    </w:p>
    <w:p w14:paraId="3D5076D0" w14:textId="77777777" w:rsidR="00241DF3" w:rsidRPr="006940ED" w:rsidRDefault="00241DF3" w:rsidP="00241DF3">
      <w:pPr>
        <w:widowControl/>
        <w:pBdr>
          <w:bottom w:val="single" w:sz="12" w:space="5" w:color="auto"/>
        </w:pBdr>
        <w:suppressAutoHyphens w:val="0"/>
        <w:spacing w:after="120"/>
        <w:ind w:left="4956"/>
        <w:jc w:val="center"/>
        <w:rPr>
          <w:sz w:val="20"/>
          <w:lang w:val="pl-PL"/>
        </w:rPr>
      </w:pPr>
    </w:p>
    <w:p w14:paraId="52EAEFB0" w14:textId="77777777" w:rsidR="009B0F1D" w:rsidRPr="006940ED" w:rsidRDefault="009B0F1D" w:rsidP="009B0F1D">
      <w:pPr>
        <w:widowControl/>
        <w:rPr>
          <w:rFonts w:eastAsia="Calibri"/>
          <w:b/>
          <w:i/>
          <w:kern w:val="0"/>
          <w:sz w:val="18"/>
          <w:szCs w:val="18"/>
          <w:lang w:val="pl-PL" w:eastAsia="en-US"/>
        </w:rPr>
      </w:pPr>
      <w:r w:rsidRPr="006940ED">
        <w:rPr>
          <w:rFonts w:eastAsia="Calibri"/>
          <w:i/>
          <w:kern w:val="0"/>
          <w:sz w:val="18"/>
          <w:szCs w:val="18"/>
          <w:vertAlign w:val="superscript"/>
          <w:lang w:val="pl-PL" w:eastAsia="en-US"/>
        </w:rPr>
        <w:t xml:space="preserve">1) </w:t>
      </w:r>
      <w:r w:rsidRPr="006940ED">
        <w:rPr>
          <w:rFonts w:eastAsia="Calibri"/>
          <w:b/>
          <w:i/>
          <w:kern w:val="0"/>
          <w:sz w:val="18"/>
          <w:szCs w:val="18"/>
          <w:lang w:val="pl-PL" w:eastAsia="en-US"/>
        </w:rPr>
        <w:t xml:space="preserve">Mikroprzedsiębiorstwo </w:t>
      </w:r>
      <w:r w:rsidRPr="006940ED">
        <w:rPr>
          <w:rFonts w:eastAsia="Calibri"/>
          <w:i/>
          <w:kern w:val="0"/>
          <w:sz w:val="18"/>
          <w:szCs w:val="18"/>
          <w:lang w:val="pl-PL" w:eastAsia="en-US"/>
        </w:rPr>
        <w:t xml:space="preserve">– przedsiębiorstwo, które zatrudnia </w:t>
      </w:r>
      <w:r w:rsidRPr="006940ED">
        <w:rPr>
          <w:rFonts w:eastAsia="Calibri"/>
          <w:b/>
          <w:i/>
          <w:kern w:val="0"/>
          <w:sz w:val="18"/>
          <w:szCs w:val="18"/>
          <w:lang w:val="pl-PL" w:eastAsia="en-US"/>
        </w:rPr>
        <w:t>mniej niż 10 osób</w:t>
      </w:r>
      <w:r w:rsidRPr="006940ED">
        <w:rPr>
          <w:rFonts w:eastAsia="Calibri"/>
          <w:i/>
          <w:kern w:val="0"/>
          <w:sz w:val="18"/>
          <w:szCs w:val="18"/>
          <w:lang w:val="pl-PL" w:eastAsia="en-US"/>
        </w:rPr>
        <w:t xml:space="preserve"> i którego roczny obrót lub roczna suma bilansowa </w:t>
      </w:r>
      <w:r w:rsidRPr="006940ED">
        <w:rPr>
          <w:rFonts w:eastAsia="Calibri"/>
          <w:b/>
          <w:i/>
          <w:kern w:val="0"/>
          <w:sz w:val="18"/>
          <w:szCs w:val="18"/>
          <w:lang w:val="pl-PL" w:eastAsia="en-US"/>
        </w:rPr>
        <w:t>nie przekracza 2 milionów EUR.</w:t>
      </w:r>
    </w:p>
    <w:p w14:paraId="19FA22E2" w14:textId="77777777" w:rsidR="009B0F1D" w:rsidRPr="006940ED" w:rsidRDefault="009B0F1D" w:rsidP="009B0F1D">
      <w:pPr>
        <w:widowControl/>
        <w:rPr>
          <w:rFonts w:eastAsia="Calibri"/>
          <w:b/>
          <w:i/>
          <w:kern w:val="0"/>
          <w:sz w:val="18"/>
          <w:szCs w:val="18"/>
          <w:lang w:val="pl-PL" w:eastAsia="en-US"/>
        </w:rPr>
      </w:pPr>
      <w:r w:rsidRPr="006940ED">
        <w:rPr>
          <w:rFonts w:eastAsia="Calibri"/>
          <w:b/>
          <w:i/>
          <w:kern w:val="0"/>
          <w:sz w:val="18"/>
          <w:szCs w:val="18"/>
          <w:lang w:val="pl-PL" w:eastAsia="en-US"/>
        </w:rPr>
        <w:t xml:space="preserve">Małe przedsiębiorstwo </w:t>
      </w:r>
      <w:r w:rsidRPr="006940ED">
        <w:rPr>
          <w:rFonts w:eastAsia="Calibri"/>
          <w:i/>
          <w:kern w:val="0"/>
          <w:sz w:val="18"/>
          <w:szCs w:val="18"/>
          <w:lang w:val="pl-PL" w:eastAsia="en-US"/>
        </w:rPr>
        <w:t xml:space="preserve">- przedsiębiorstwo, które zatrudnia </w:t>
      </w:r>
      <w:r w:rsidRPr="006940ED">
        <w:rPr>
          <w:rFonts w:eastAsia="Calibri"/>
          <w:b/>
          <w:i/>
          <w:kern w:val="0"/>
          <w:sz w:val="18"/>
          <w:szCs w:val="18"/>
          <w:lang w:val="pl-PL" w:eastAsia="en-US"/>
        </w:rPr>
        <w:t>mniej niż 50 osób</w:t>
      </w:r>
      <w:r w:rsidRPr="006940ED">
        <w:rPr>
          <w:rFonts w:eastAsia="Calibri"/>
          <w:i/>
          <w:kern w:val="0"/>
          <w:sz w:val="18"/>
          <w:szCs w:val="18"/>
          <w:lang w:val="pl-PL" w:eastAsia="en-US"/>
        </w:rPr>
        <w:t xml:space="preserve"> i którego roczny obrót lub roczna suma bilansowa </w:t>
      </w:r>
      <w:r w:rsidRPr="006940ED">
        <w:rPr>
          <w:rFonts w:eastAsia="Calibri"/>
          <w:b/>
          <w:i/>
          <w:kern w:val="0"/>
          <w:sz w:val="18"/>
          <w:szCs w:val="18"/>
          <w:lang w:val="pl-PL" w:eastAsia="en-US"/>
        </w:rPr>
        <w:t>nie przekracza 10 milionów EUR.</w:t>
      </w:r>
    </w:p>
    <w:p w14:paraId="2C18F9D1" w14:textId="77777777" w:rsidR="00366EB6" w:rsidRPr="006940ED" w:rsidRDefault="009B0F1D" w:rsidP="00027187">
      <w:pPr>
        <w:widowControl/>
        <w:rPr>
          <w:rFonts w:eastAsia="Calibri"/>
          <w:i/>
          <w:kern w:val="0"/>
          <w:sz w:val="18"/>
          <w:szCs w:val="18"/>
          <w:lang w:val="pl-PL" w:eastAsia="en-US"/>
        </w:rPr>
      </w:pPr>
      <w:r w:rsidRPr="006940ED">
        <w:rPr>
          <w:rFonts w:eastAsia="Calibri"/>
          <w:b/>
          <w:i/>
          <w:kern w:val="0"/>
          <w:sz w:val="18"/>
          <w:szCs w:val="18"/>
          <w:lang w:val="pl-PL" w:eastAsia="en-US"/>
        </w:rPr>
        <w:t xml:space="preserve">Średnie przedsiębiorstwo – </w:t>
      </w:r>
      <w:r w:rsidRPr="006940ED">
        <w:rPr>
          <w:rFonts w:eastAsia="Calibri"/>
          <w:i/>
          <w:kern w:val="0"/>
          <w:sz w:val="18"/>
          <w:szCs w:val="18"/>
          <w:lang w:val="pl-PL" w:eastAsia="en-US"/>
        </w:rPr>
        <w:t xml:space="preserve">przedsiębiorstwa, które nie są mikroprzedsiębiorstwami ani małymi przedsiębiorstwami i które zatrudniają </w:t>
      </w:r>
      <w:r w:rsidRPr="006940ED">
        <w:rPr>
          <w:rFonts w:eastAsia="Calibri"/>
          <w:b/>
          <w:i/>
          <w:kern w:val="0"/>
          <w:sz w:val="18"/>
          <w:szCs w:val="18"/>
          <w:lang w:val="pl-PL" w:eastAsia="en-US"/>
        </w:rPr>
        <w:t>mniej niż 250 osób</w:t>
      </w:r>
      <w:r w:rsidRPr="006940ED">
        <w:rPr>
          <w:rFonts w:eastAsia="Calibri"/>
          <w:i/>
          <w:kern w:val="0"/>
          <w:sz w:val="18"/>
          <w:szCs w:val="18"/>
          <w:lang w:val="pl-PL" w:eastAsia="en-US"/>
        </w:rPr>
        <w:t xml:space="preserve"> i których roczny obrót </w:t>
      </w:r>
      <w:r w:rsidRPr="006940ED">
        <w:rPr>
          <w:rFonts w:eastAsia="Calibri"/>
          <w:b/>
          <w:i/>
          <w:kern w:val="0"/>
          <w:sz w:val="18"/>
          <w:szCs w:val="18"/>
          <w:lang w:val="pl-PL" w:eastAsia="en-US"/>
        </w:rPr>
        <w:t xml:space="preserve">nie przekracza 50 milionów EUR </w:t>
      </w:r>
      <w:r w:rsidRPr="006940ED">
        <w:rPr>
          <w:rFonts w:eastAsia="Calibri"/>
          <w:i/>
          <w:kern w:val="0"/>
          <w:sz w:val="18"/>
          <w:szCs w:val="18"/>
          <w:lang w:val="pl-PL" w:eastAsia="en-US"/>
        </w:rPr>
        <w:t>lub roczna suma bilansowa</w:t>
      </w:r>
      <w:r w:rsidRPr="006940ED">
        <w:rPr>
          <w:rFonts w:eastAsia="Calibri"/>
          <w:b/>
          <w:i/>
          <w:kern w:val="0"/>
          <w:sz w:val="18"/>
          <w:szCs w:val="18"/>
          <w:lang w:val="pl-PL" w:eastAsia="en-US"/>
        </w:rPr>
        <w:t xml:space="preserve"> nie przekracza 43 milionów EUR.</w:t>
      </w:r>
    </w:p>
    <w:p w14:paraId="3F6F2117" w14:textId="77777777" w:rsidR="00D24CD0" w:rsidRPr="006940ED" w:rsidRDefault="00D24CD0" w:rsidP="00D806EA">
      <w:pPr>
        <w:spacing w:after="120"/>
        <w:jc w:val="both"/>
        <w:rPr>
          <w:i/>
          <w:sz w:val="20"/>
          <w:lang w:val="pl-PL"/>
        </w:rPr>
      </w:pPr>
    </w:p>
    <w:p w14:paraId="454EAA76" w14:textId="721CD218" w:rsidR="0090564F" w:rsidRPr="006940ED" w:rsidRDefault="00FC0129" w:rsidP="0090564F">
      <w:pPr>
        <w:spacing w:after="120"/>
        <w:jc w:val="both"/>
        <w:rPr>
          <w:i/>
          <w:sz w:val="20"/>
          <w:lang w:val="pl-PL"/>
        </w:rPr>
      </w:pPr>
      <w:r w:rsidRPr="006940ED">
        <w:rPr>
          <w:i/>
          <w:sz w:val="20"/>
          <w:lang w:val="pl-PL"/>
        </w:rPr>
        <w:t xml:space="preserve"> </w:t>
      </w:r>
      <w:r w:rsidR="002864C8" w:rsidRPr="006940ED">
        <w:rPr>
          <w:i/>
          <w:sz w:val="20"/>
        </w:rPr>
        <w:t xml:space="preserve">* </w:t>
      </w:r>
      <w:r w:rsidR="002864C8" w:rsidRPr="006940ED">
        <w:rPr>
          <w:i/>
          <w:sz w:val="20"/>
          <w:lang w:val="pl-PL"/>
        </w:rPr>
        <w:t>Minimalny termin gwarancji 24 miesiące</w:t>
      </w:r>
    </w:p>
    <w:p w14:paraId="1BB45156" w14:textId="77777777" w:rsidR="00FE5050" w:rsidRPr="006940ED" w:rsidRDefault="00FE5050" w:rsidP="00D806EA">
      <w:pPr>
        <w:spacing w:after="120"/>
        <w:jc w:val="both"/>
        <w:rPr>
          <w:i/>
          <w:sz w:val="20"/>
        </w:rPr>
      </w:pPr>
    </w:p>
    <w:p w14:paraId="67B44D7F" w14:textId="77777777" w:rsidR="002E03CD" w:rsidRPr="006940ED" w:rsidRDefault="002E03CD" w:rsidP="009547EA">
      <w:pPr>
        <w:widowControl/>
        <w:suppressAutoHyphens w:val="0"/>
        <w:overflowPunct/>
        <w:autoSpaceDE/>
        <w:autoSpaceDN/>
        <w:adjustRightInd/>
        <w:textAlignment w:val="auto"/>
        <w:rPr>
          <w:i/>
          <w:sz w:val="22"/>
          <w:szCs w:val="22"/>
        </w:rPr>
      </w:pPr>
    </w:p>
    <w:p w14:paraId="1ABE5703" w14:textId="77777777" w:rsidR="002E03CD" w:rsidRPr="006940ED" w:rsidRDefault="002E03CD" w:rsidP="009547EA">
      <w:pPr>
        <w:widowControl/>
        <w:suppressAutoHyphens w:val="0"/>
        <w:overflowPunct/>
        <w:autoSpaceDE/>
        <w:autoSpaceDN/>
        <w:adjustRightInd/>
        <w:textAlignment w:val="auto"/>
        <w:rPr>
          <w:i/>
          <w:sz w:val="22"/>
          <w:szCs w:val="22"/>
        </w:rPr>
      </w:pPr>
    </w:p>
    <w:p w14:paraId="2EC45AC6" w14:textId="77777777" w:rsidR="002E03CD" w:rsidRDefault="002E03CD" w:rsidP="009547EA">
      <w:pPr>
        <w:widowControl/>
        <w:suppressAutoHyphens w:val="0"/>
        <w:overflowPunct/>
        <w:autoSpaceDE/>
        <w:autoSpaceDN/>
        <w:adjustRightInd/>
        <w:textAlignment w:val="auto"/>
        <w:rPr>
          <w:i/>
          <w:sz w:val="22"/>
          <w:szCs w:val="22"/>
        </w:rPr>
      </w:pPr>
    </w:p>
    <w:p w14:paraId="1091A377" w14:textId="77777777" w:rsidR="002E03CD" w:rsidRDefault="002E03CD" w:rsidP="009547EA">
      <w:pPr>
        <w:widowControl/>
        <w:suppressAutoHyphens w:val="0"/>
        <w:overflowPunct/>
        <w:autoSpaceDE/>
        <w:autoSpaceDN/>
        <w:adjustRightInd/>
        <w:textAlignment w:val="auto"/>
        <w:rPr>
          <w:i/>
          <w:sz w:val="22"/>
          <w:szCs w:val="22"/>
        </w:rPr>
      </w:pPr>
    </w:p>
    <w:p w14:paraId="7381529E" w14:textId="77777777" w:rsidR="002E03CD" w:rsidRDefault="002E03CD" w:rsidP="009547EA">
      <w:pPr>
        <w:widowControl/>
        <w:suppressAutoHyphens w:val="0"/>
        <w:overflowPunct/>
        <w:autoSpaceDE/>
        <w:autoSpaceDN/>
        <w:adjustRightInd/>
        <w:textAlignment w:val="auto"/>
        <w:rPr>
          <w:i/>
          <w:sz w:val="22"/>
          <w:szCs w:val="22"/>
        </w:rPr>
      </w:pPr>
    </w:p>
    <w:p w14:paraId="7DEA486A" w14:textId="77777777" w:rsidR="002E03CD" w:rsidRDefault="002E03CD" w:rsidP="009547EA">
      <w:pPr>
        <w:widowControl/>
        <w:suppressAutoHyphens w:val="0"/>
        <w:overflowPunct/>
        <w:autoSpaceDE/>
        <w:autoSpaceDN/>
        <w:adjustRightInd/>
        <w:textAlignment w:val="auto"/>
        <w:rPr>
          <w:i/>
          <w:sz w:val="22"/>
          <w:szCs w:val="22"/>
        </w:rPr>
      </w:pPr>
    </w:p>
    <w:p w14:paraId="08AD79C0" w14:textId="77777777" w:rsidR="002E03CD" w:rsidRDefault="002E03CD" w:rsidP="009547EA">
      <w:pPr>
        <w:widowControl/>
        <w:suppressAutoHyphens w:val="0"/>
        <w:overflowPunct/>
        <w:autoSpaceDE/>
        <w:autoSpaceDN/>
        <w:adjustRightInd/>
        <w:textAlignment w:val="auto"/>
        <w:rPr>
          <w:i/>
          <w:sz w:val="22"/>
          <w:szCs w:val="22"/>
        </w:rPr>
      </w:pPr>
    </w:p>
    <w:p w14:paraId="59BCE133" w14:textId="77777777" w:rsidR="002E03CD" w:rsidRDefault="002E03CD" w:rsidP="009547EA">
      <w:pPr>
        <w:widowControl/>
        <w:suppressAutoHyphens w:val="0"/>
        <w:overflowPunct/>
        <w:autoSpaceDE/>
        <w:autoSpaceDN/>
        <w:adjustRightInd/>
        <w:textAlignment w:val="auto"/>
        <w:rPr>
          <w:i/>
          <w:sz w:val="22"/>
          <w:szCs w:val="22"/>
        </w:rPr>
      </w:pPr>
    </w:p>
    <w:p w14:paraId="0841343C" w14:textId="77777777" w:rsidR="002E03CD" w:rsidRDefault="002E03CD" w:rsidP="009547EA">
      <w:pPr>
        <w:widowControl/>
        <w:suppressAutoHyphens w:val="0"/>
        <w:overflowPunct/>
        <w:autoSpaceDE/>
        <w:autoSpaceDN/>
        <w:adjustRightInd/>
        <w:textAlignment w:val="auto"/>
        <w:rPr>
          <w:i/>
          <w:sz w:val="22"/>
          <w:szCs w:val="22"/>
        </w:rPr>
      </w:pPr>
    </w:p>
    <w:p w14:paraId="24F89672" w14:textId="77777777" w:rsidR="002E03CD" w:rsidRDefault="002E03CD" w:rsidP="009547EA">
      <w:pPr>
        <w:widowControl/>
        <w:suppressAutoHyphens w:val="0"/>
        <w:overflowPunct/>
        <w:autoSpaceDE/>
        <w:autoSpaceDN/>
        <w:adjustRightInd/>
        <w:textAlignment w:val="auto"/>
        <w:rPr>
          <w:i/>
          <w:sz w:val="22"/>
          <w:szCs w:val="22"/>
        </w:rPr>
      </w:pPr>
    </w:p>
    <w:p w14:paraId="264DB97B" w14:textId="77777777" w:rsidR="002E03CD" w:rsidRDefault="002E03CD" w:rsidP="009547EA">
      <w:pPr>
        <w:widowControl/>
        <w:suppressAutoHyphens w:val="0"/>
        <w:overflowPunct/>
        <w:autoSpaceDE/>
        <w:autoSpaceDN/>
        <w:adjustRightInd/>
        <w:textAlignment w:val="auto"/>
        <w:rPr>
          <w:i/>
          <w:sz w:val="22"/>
          <w:szCs w:val="22"/>
        </w:rPr>
      </w:pPr>
    </w:p>
    <w:p w14:paraId="082F90D3" w14:textId="77777777" w:rsidR="002E03CD" w:rsidRDefault="002E03CD" w:rsidP="009547EA">
      <w:pPr>
        <w:widowControl/>
        <w:suppressAutoHyphens w:val="0"/>
        <w:overflowPunct/>
        <w:autoSpaceDE/>
        <w:autoSpaceDN/>
        <w:adjustRightInd/>
        <w:textAlignment w:val="auto"/>
        <w:rPr>
          <w:i/>
          <w:sz w:val="22"/>
          <w:szCs w:val="22"/>
        </w:rPr>
      </w:pPr>
    </w:p>
    <w:p w14:paraId="3780C677" w14:textId="77777777" w:rsidR="002E03CD" w:rsidRDefault="002E03CD" w:rsidP="009547EA">
      <w:pPr>
        <w:widowControl/>
        <w:suppressAutoHyphens w:val="0"/>
        <w:overflowPunct/>
        <w:autoSpaceDE/>
        <w:autoSpaceDN/>
        <w:adjustRightInd/>
        <w:textAlignment w:val="auto"/>
        <w:rPr>
          <w:i/>
          <w:sz w:val="22"/>
          <w:szCs w:val="22"/>
        </w:rPr>
      </w:pPr>
    </w:p>
    <w:p w14:paraId="6261C30C" w14:textId="77777777" w:rsidR="002E03CD" w:rsidRDefault="002E03CD" w:rsidP="009547EA">
      <w:pPr>
        <w:widowControl/>
        <w:suppressAutoHyphens w:val="0"/>
        <w:overflowPunct/>
        <w:autoSpaceDE/>
        <w:autoSpaceDN/>
        <w:adjustRightInd/>
        <w:textAlignment w:val="auto"/>
        <w:rPr>
          <w:i/>
          <w:sz w:val="22"/>
          <w:szCs w:val="22"/>
        </w:rPr>
      </w:pPr>
    </w:p>
    <w:p w14:paraId="667E577E" w14:textId="77777777" w:rsidR="002E03CD" w:rsidRDefault="002E03CD" w:rsidP="009547EA">
      <w:pPr>
        <w:widowControl/>
        <w:suppressAutoHyphens w:val="0"/>
        <w:overflowPunct/>
        <w:autoSpaceDE/>
        <w:autoSpaceDN/>
        <w:adjustRightInd/>
        <w:textAlignment w:val="auto"/>
        <w:rPr>
          <w:i/>
          <w:sz w:val="22"/>
          <w:szCs w:val="22"/>
        </w:rPr>
      </w:pPr>
    </w:p>
    <w:p w14:paraId="671185C7" w14:textId="77777777" w:rsidR="002E03CD" w:rsidRDefault="002E03CD" w:rsidP="009547EA">
      <w:pPr>
        <w:widowControl/>
        <w:suppressAutoHyphens w:val="0"/>
        <w:overflowPunct/>
        <w:autoSpaceDE/>
        <w:autoSpaceDN/>
        <w:adjustRightInd/>
        <w:textAlignment w:val="auto"/>
        <w:rPr>
          <w:i/>
          <w:sz w:val="22"/>
          <w:szCs w:val="22"/>
        </w:rPr>
      </w:pPr>
    </w:p>
    <w:p w14:paraId="34C1ED54" w14:textId="77777777" w:rsidR="002E03CD" w:rsidRDefault="002E03CD" w:rsidP="009547EA">
      <w:pPr>
        <w:widowControl/>
        <w:suppressAutoHyphens w:val="0"/>
        <w:overflowPunct/>
        <w:autoSpaceDE/>
        <w:autoSpaceDN/>
        <w:adjustRightInd/>
        <w:textAlignment w:val="auto"/>
        <w:rPr>
          <w:i/>
          <w:sz w:val="22"/>
          <w:szCs w:val="22"/>
        </w:rPr>
      </w:pPr>
    </w:p>
    <w:p w14:paraId="7C7768F2" w14:textId="77777777" w:rsidR="002E03CD" w:rsidRDefault="002E03CD" w:rsidP="009547EA">
      <w:pPr>
        <w:widowControl/>
        <w:suppressAutoHyphens w:val="0"/>
        <w:overflowPunct/>
        <w:autoSpaceDE/>
        <w:autoSpaceDN/>
        <w:adjustRightInd/>
        <w:textAlignment w:val="auto"/>
        <w:rPr>
          <w:i/>
          <w:sz w:val="22"/>
          <w:szCs w:val="22"/>
        </w:rPr>
      </w:pPr>
    </w:p>
    <w:p w14:paraId="2ED1A19D" w14:textId="77777777" w:rsidR="002E03CD" w:rsidRDefault="002E03CD" w:rsidP="009547EA">
      <w:pPr>
        <w:widowControl/>
        <w:suppressAutoHyphens w:val="0"/>
        <w:overflowPunct/>
        <w:autoSpaceDE/>
        <w:autoSpaceDN/>
        <w:adjustRightInd/>
        <w:textAlignment w:val="auto"/>
        <w:rPr>
          <w:i/>
          <w:sz w:val="22"/>
          <w:szCs w:val="22"/>
        </w:rPr>
      </w:pPr>
    </w:p>
    <w:p w14:paraId="006EB8E2" w14:textId="77777777" w:rsidR="002E03CD" w:rsidRDefault="002E03CD" w:rsidP="009547EA">
      <w:pPr>
        <w:widowControl/>
        <w:suppressAutoHyphens w:val="0"/>
        <w:overflowPunct/>
        <w:autoSpaceDE/>
        <w:autoSpaceDN/>
        <w:adjustRightInd/>
        <w:textAlignment w:val="auto"/>
        <w:rPr>
          <w:i/>
          <w:sz w:val="22"/>
          <w:szCs w:val="22"/>
        </w:rPr>
      </w:pPr>
    </w:p>
    <w:p w14:paraId="087A9CC8" w14:textId="77777777" w:rsidR="002E03CD" w:rsidRDefault="002E03CD" w:rsidP="009547EA">
      <w:pPr>
        <w:widowControl/>
        <w:suppressAutoHyphens w:val="0"/>
        <w:overflowPunct/>
        <w:autoSpaceDE/>
        <w:autoSpaceDN/>
        <w:adjustRightInd/>
        <w:textAlignment w:val="auto"/>
        <w:rPr>
          <w:i/>
          <w:sz w:val="22"/>
          <w:szCs w:val="22"/>
        </w:rPr>
      </w:pPr>
    </w:p>
    <w:p w14:paraId="31148AE1" w14:textId="292E516A" w:rsidR="002E03CD" w:rsidRDefault="002E03CD" w:rsidP="009547EA">
      <w:pPr>
        <w:widowControl/>
        <w:suppressAutoHyphens w:val="0"/>
        <w:overflowPunct/>
        <w:autoSpaceDE/>
        <w:autoSpaceDN/>
        <w:adjustRightInd/>
        <w:textAlignment w:val="auto"/>
        <w:rPr>
          <w:i/>
          <w:sz w:val="22"/>
          <w:szCs w:val="22"/>
        </w:rPr>
      </w:pPr>
    </w:p>
    <w:p w14:paraId="70F610C5" w14:textId="41AB12E3" w:rsidR="006940ED" w:rsidRDefault="006940ED" w:rsidP="009547EA">
      <w:pPr>
        <w:widowControl/>
        <w:suppressAutoHyphens w:val="0"/>
        <w:overflowPunct/>
        <w:autoSpaceDE/>
        <w:autoSpaceDN/>
        <w:adjustRightInd/>
        <w:textAlignment w:val="auto"/>
        <w:rPr>
          <w:i/>
          <w:sz w:val="22"/>
          <w:szCs w:val="22"/>
        </w:rPr>
      </w:pPr>
    </w:p>
    <w:p w14:paraId="5B00636F" w14:textId="78CC97EC" w:rsidR="006940ED" w:rsidRDefault="006940ED" w:rsidP="009547EA">
      <w:pPr>
        <w:widowControl/>
        <w:suppressAutoHyphens w:val="0"/>
        <w:overflowPunct/>
        <w:autoSpaceDE/>
        <w:autoSpaceDN/>
        <w:adjustRightInd/>
        <w:textAlignment w:val="auto"/>
        <w:rPr>
          <w:i/>
          <w:sz w:val="22"/>
          <w:szCs w:val="22"/>
        </w:rPr>
      </w:pPr>
    </w:p>
    <w:p w14:paraId="5BED2F0B" w14:textId="02D322C9" w:rsidR="006940ED" w:rsidRDefault="006940ED" w:rsidP="009547EA">
      <w:pPr>
        <w:widowControl/>
        <w:suppressAutoHyphens w:val="0"/>
        <w:overflowPunct/>
        <w:autoSpaceDE/>
        <w:autoSpaceDN/>
        <w:adjustRightInd/>
        <w:textAlignment w:val="auto"/>
        <w:rPr>
          <w:i/>
          <w:sz w:val="22"/>
          <w:szCs w:val="22"/>
        </w:rPr>
      </w:pPr>
    </w:p>
    <w:p w14:paraId="78EA3017" w14:textId="7C91F1FC" w:rsidR="006940ED" w:rsidRDefault="006940ED" w:rsidP="009547EA">
      <w:pPr>
        <w:widowControl/>
        <w:suppressAutoHyphens w:val="0"/>
        <w:overflowPunct/>
        <w:autoSpaceDE/>
        <w:autoSpaceDN/>
        <w:adjustRightInd/>
        <w:textAlignment w:val="auto"/>
        <w:rPr>
          <w:i/>
          <w:sz w:val="22"/>
          <w:szCs w:val="22"/>
        </w:rPr>
      </w:pPr>
    </w:p>
    <w:p w14:paraId="05FD5DA4" w14:textId="25D4A8FB" w:rsidR="006940ED" w:rsidRDefault="006940ED" w:rsidP="009547EA">
      <w:pPr>
        <w:widowControl/>
        <w:suppressAutoHyphens w:val="0"/>
        <w:overflowPunct/>
        <w:autoSpaceDE/>
        <w:autoSpaceDN/>
        <w:adjustRightInd/>
        <w:textAlignment w:val="auto"/>
        <w:rPr>
          <w:i/>
          <w:sz w:val="22"/>
          <w:szCs w:val="22"/>
        </w:rPr>
      </w:pPr>
    </w:p>
    <w:p w14:paraId="6A637056" w14:textId="7978E16F" w:rsidR="006940ED" w:rsidRDefault="006940ED" w:rsidP="009547EA">
      <w:pPr>
        <w:widowControl/>
        <w:suppressAutoHyphens w:val="0"/>
        <w:overflowPunct/>
        <w:autoSpaceDE/>
        <w:autoSpaceDN/>
        <w:adjustRightInd/>
        <w:textAlignment w:val="auto"/>
        <w:rPr>
          <w:i/>
          <w:sz w:val="22"/>
          <w:szCs w:val="22"/>
        </w:rPr>
      </w:pPr>
    </w:p>
    <w:p w14:paraId="2D6D4753" w14:textId="5DF82409" w:rsidR="006940ED" w:rsidRDefault="006940ED" w:rsidP="009547EA">
      <w:pPr>
        <w:widowControl/>
        <w:suppressAutoHyphens w:val="0"/>
        <w:overflowPunct/>
        <w:autoSpaceDE/>
        <w:autoSpaceDN/>
        <w:adjustRightInd/>
        <w:textAlignment w:val="auto"/>
        <w:rPr>
          <w:i/>
          <w:sz w:val="22"/>
          <w:szCs w:val="22"/>
        </w:rPr>
      </w:pPr>
    </w:p>
    <w:p w14:paraId="138B683B" w14:textId="47BDF9F8" w:rsidR="006940ED" w:rsidRDefault="006940ED" w:rsidP="009547EA">
      <w:pPr>
        <w:widowControl/>
        <w:suppressAutoHyphens w:val="0"/>
        <w:overflowPunct/>
        <w:autoSpaceDE/>
        <w:autoSpaceDN/>
        <w:adjustRightInd/>
        <w:textAlignment w:val="auto"/>
        <w:rPr>
          <w:i/>
          <w:sz w:val="22"/>
          <w:szCs w:val="22"/>
        </w:rPr>
      </w:pPr>
    </w:p>
    <w:p w14:paraId="5E2B7BEE" w14:textId="30033C78" w:rsidR="006940ED" w:rsidRDefault="006940ED" w:rsidP="009547EA">
      <w:pPr>
        <w:widowControl/>
        <w:suppressAutoHyphens w:val="0"/>
        <w:overflowPunct/>
        <w:autoSpaceDE/>
        <w:autoSpaceDN/>
        <w:adjustRightInd/>
        <w:textAlignment w:val="auto"/>
        <w:rPr>
          <w:i/>
          <w:sz w:val="22"/>
          <w:szCs w:val="22"/>
        </w:rPr>
      </w:pPr>
    </w:p>
    <w:p w14:paraId="073389FC" w14:textId="03A9614E" w:rsidR="006940ED" w:rsidRDefault="006940ED" w:rsidP="009547EA">
      <w:pPr>
        <w:widowControl/>
        <w:suppressAutoHyphens w:val="0"/>
        <w:overflowPunct/>
        <w:autoSpaceDE/>
        <w:autoSpaceDN/>
        <w:adjustRightInd/>
        <w:textAlignment w:val="auto"/>
        <w:rPr>
          <w:i/>
          <w:sz w:val="22"/>
          <w:szCs w:val="22"/>
        </w:rPr>
      </w:pPr>
    </w:p>
    <w:p w14:paraId="140696C6" w14:textId="7D70902D" w:rsidR="006940ED" w:rsidRDefault="006940ED" w:rsidP="009547EA">
      <w:pPr>
        <w:widowControl/>
        <w:suppressAutoHyphens w:val="0"/>
        <w:overflowPunct/>
        <w:autoSpaceDE/>
        <w:autoSpaceDN/>
        <w:adjustRightInd/>
        <w:textAlignment w:val="auto"/>
        <w:rPr>
          <w:i/>
          <w:sz w:val="22"/>
          <w:szCs w:val="22"/>
        </w:rPr>
      </w:pPr>
    </w:p>
    <w:p w14:paraId="625807BB" w14:textId="4E5F46FD" w:rsidR="006940ED" w:rsidRDefault="006940ED" w:rsidP="009547EA">
      <w:pPr>
        <w:widowControl/>
        <w:suppressAutoHyphens w:val="0"/>
        <w:overflowPunct/>
        <w:autoSpaceDE/>
        <w:autoSpaceDN/>
        <w:adjustRightInd/>
        <w:textAlignment w:val="auto"/>
        <w:rPr>
          <w:i/>
          <w:sz w:val="22"/>
          <w:szCs w:val="22"/>
        </w:rPr>
      </w:pPr>
    </w:p>
    <w:p w14:paraId="38332683" w14:textId="46618A9E" w:rsidR="006940ED" w:rsidRDefault="006940ED" w:rsidP="009547EA">
      <w:pPr>
        <w:widowControl/>
        <w:suppressAutoHyphens w:val="0"/>
        <w:overflowPunct/>
        <w:autoSpaceDE/>
        <w:autoSpaceDN/>
        <w:adjustRightInd/>
        <w:textAlignment w:val="auto"/>
        <w:rPr>
          <w:i/>
          <w:sz w:val="22"/>
          <w:szCs w:val="22"/>
        </w:rPr>
      </w:pPr>
    </w:p>
    <w:p w14:paraId="270F97B5" w14:textId="77777777" w:rsidR="006940ED" w:rsidRDefault="006940ED" w:rsidP="009547EA">
      <w:pPr>
        <w:widowControl/>
        <w:suppressAutoHyphens w:val="0"/>
        <w:overflowPunct/>
        <w:autoSpaceDE/>
        <w:autoSpaceDN/>
        <w:adjustRightInd/>
        <w:textAlignment w:val="auto"/>
        <w:rPr>
          <w:i/>
          <w:sz w:val="22"/>
          <w:szCs w:val="22"/>
        </w:rPr>
      </w:pPr>
    </w:p>
    <w:p w14:paraId="6647054F" w14:textId="77777777" w:rsidR="002E03CD" w:rsidRDefault="002E03CD" w:rsidP="009547EA">
      <w:pPr>
        <w:widowControl/>
        <w:suppressAutoHyphens w:val="0"/>
        <w:overflowPunct/>
        <w:autoSpaceDE/>
        <w:autoSpaceDN/>
        <w:adjustRightInd/>
        <w:textAlignment w:val="auto"/>
        <w:rPr>
          <w:i/>
          <w:sz w:val="22"/>
          <w:szCs w:val="22"/>
        </w:rPr>
      </w:pPr>
    </w:p>
    <w:p w14:paraId="73ACF644" w14:textId="0B9615D8" w:rsidR="00C60924" w:rsidRPr="005044EC" w:rsidRDefault="00C60924" w:rsidP="00C60924">
      <w:pPr>
        <w:rPr>
          <w:kern w:val="2"/>
          <w:sz w:val="22"/>
          <w:lang w:val="pl-PL"/>
        </w:rPr>
      </w:pPr>
      <w:r w:rsidRPr="005044EC">
        <w:rPr>
          <w:i/>
          <w:sz w:val="22"/>
          <w:lang w:val="pl-PL"/>
        </w:rPr>
        <w:lastRenderedPageBreak/>
        <w:t xml:space="preserve">Załącznik nr 4  do SWZ </w:t>
      </w:r>
    </w:p>
    <w:p w14:paraId="4D7089CF" w14:textId="77777777" w:rsidR="007200F6" w:rsidRPr="005044EC" w:rsidRDefault="007200F6" w:rsidP="00C60924">
      <w:pPr>
        <w:rPr>
          <w:i/>
          <w:sz w:val="22"/>
          <w:lang w:val="pl-PL"/>
        </w:rPr>
      </w:pPr>
    </w:p>
    <w:p w14:paraId="7163B4D2" w14:textId="77777777" w:rsidR="007200F6" w:rsidRPr="005044EC" w:rsidRDefault="007200F6" w:rsidP="007200F6">
      <w:pPr>
        <w:ind w:left="5246" w:firstLine="708"/>
        <w:rPr>
          <w:b/>
          <w:sz w:val="22"/>
        </w:rPr>
      </w:pPr>
      <w:r w:rsidRPr="005044EC">
        <w:rPr>
          <w:b/>
          <w:u w:val="single"/>
        </w:rPr>
        <w:t>Zamawiający:</w:t>
      </w:r>
    </w:p>
    <w:p w14:paraId="191CC857" w14:textId="77777777" w:rsidR="007200F6" w:rsidRPr="005044EC" w:rsidRDefault="007200F6" w:rsidP="007200F6">
      <w:pPr>
        <w:jc w:val="right"/>
        <w:rPr>
          <w:b/>
        </w:rPr>
      </w:pPr>
      <w:r w:rsidRPr="005044EC">
        <w:rPr>
          <w:b/>
          <w:sz w:val="22"/>
        </w:rPr>
        <w:t>Specjalistyczny Szpital im. dra Alfreda Sokołowskiego</w:t>
      </w:r>
    </w:p>
    <w:p w14:paraId="003E6263" w14:textId="77777777" w:rsidR="007200F6" w:rsidRPr="005044EC" w:rsidRDefault="007200F6" w:rsidP="007200F6">
      <w:pPr>
        <w:ind w:left="5953"/>
        <w:rPr>
          <w:b/>
        </w:rPr>
      </w:pPr>
      <w:r w:rsidRPr="005044EC">
        <w:rPr>
          <w:b/>
        </w:rPr>
        <w:t>ul. Sokołowskiego 4</w:t>
      </w:r>
    </w:p>
    <w:p w14:paraId="74512CF4" w14:textId="77777777" w:rsidR="007200F6" w:rsidRPr="005044EC" w:rsidRDefault="007200F6" w:rsidP="007200F6">
      <w:pPr>
        <w:ind w:left="5953"/>
        <w:rPr>
          <w:rFonts w:ascii="Arial" w:hAnsi="Arial"/>
          <w:sz w:val="20"/>
        </w:rPr>
      </w:pPr>
      <w:r w:rsidRPr="005044EC">
        <w:rPr>
          <w:b/>
        </w:rPr>
        <w:t>58-309 Wałbrzych</w:t>
      </w:r>
    </w:p>
    <w:p w14:paraId="6936874C" w14:textId="77777777" w:rsidR="007200F6" w:rsidRPr="005044EC" w:rsidRDefault="007200F6" w:rsidP="007200F6">
      <w:pPr>
        <w:rPr>
          <w:b/>
        </w:rPr>
      </w:pPr>
      <w:r w:rsidRPr="005044EC">
        <w:rPr>
          <w:b/>
        </w:rPr>
        <w:t>Wykonawca:</w:t>
      </w:r>
    </w:p>
    <w:p w14:paraId="6BF1642B" w14:textId="77777777" w:rsidR="007200F6" w:rsidRPr="005044EC" w:rsidRDefault="007200F6" w:rsidP="007200F6">
      <w:pPr>
        <w:rPr>
          <w:b/>
        </w:rPr>
      </w:pPr>
    </w:p>
    <w:p w14:paraId="269CC59A" w14:textId="77777777" w:rsidR="007200F6" w:rsidRPr="005044EC" w:rsidRDefault="007200F6" w:rsidP="007200F6">
      <w:pPr>
        <w:spacing w:line="480" w:lineRule="auto"/>
        <w:ind w:right="5954"/>
        <w:rPr>
          <w:i/>
          <w:sz w:val="16"/>
        </w:rPr>
      </w:pPr>
      <w:r w:rsidRPr="005044EC">
        <w:rPr>
          <w:sz w:val="20"/>
        </w:rPr>
        <w:t>……………………</w:t>
      </w:r>
    </w:p>
    <w:p w14:paraId="675561B6" w14:textId="77777777" w:rsidR="007200F6" w:rsidRPr="005044EC" w:rsidRDefault="007200F6" w:rsidP="007200F6">
      <w:pPr>
        <w:jc w:val="center"/>
        <w:rPr>
          <w:b/>
          <w:sz w:val="28"/>
          <w:u w:val="single"/>
        </w:rPr>
      </w:pPr>
      <w:r w:rsidRPr="005044EC">
        <w:rPr>
          <w:b/>
          <w:sz w:val="28"/>
          <w:u w:val="single"/>
        </w:rPr>
        <w:t>Oświadczenie wykonawcy / wykonawcy wspólnie ubiegajacego sie o udzielenie zamówienia</w:t>
      </w:r>
    </w:p>
    <w:p w14:paraId="519268DE" w14:textId="77777777" w:rsidR="007200F6" w:rsidRPr="005044EC" w:rsidRDefault="007200F6" w:rsidP="007200F6">
      <w:pPr>
        <w:spacing w:line="360" w:lineRule="auto"/>
        <w:jc w:val="center"/>
        <w:rPr>
          <w:b/>
          <w:sz w:val="22"/>
        </w:rPr>
      </w:pPr>
      <w:r w:rsidRPr="005044EC">
        <w:rPr>
          <w:b/>
          <w:sz w:val="22"/>
        </w:rPr>
        <w:t xml:space="preserve">składane na podstawie art. </w:t>
      </w:r>
      <w:r w:rsidRPr="005044EC">
        <w:rPr>
          <w:rFonts w:ascii="TrebuchetMS-Bold" w:hAnsi="TrebuchetMS-Bold"/>
          <w:b/>
          <w:bCs/>
          <w:sz w:val="22"/>
          <w:szCs w:val="22"/>
        </w:rPr>
        <w:t>125 ust. 1 ustawy z dnia 11 września 2019r.</w:t>
      </w:r>
      <w:r w:rsidRPr="005044EC">
        <w:t xml:space="preserve"> </w:t>
      </w:r>
      <w:r w:rsidRPr="005044EC">
        <w:rPr>
          <w:b/>
          <w:sz w:val="22"/>
        </w:rPr>
        <w:t xml:space="preserve"> </w:t>
      </w:r>
    </w:p>
    <w:p w14:paraId="78CE001C" w14:textId="77777777" w:rsidR="007200F6" w:rsidRPr="005044EC" w:rsidRDefault="007200F6" w:rsidP="007200F6">
      <w:pPr>
        <w:spacing w:line="360" w:lineRule="auto"/>
        <w:jc w:val="center"/>
        <w:rPr>
          <w:b/>
          <w:u w:val="single"/>
        </w:rPr>
      </w:pPr>
      <w:r w:rsidRPr="005044EC">
        <w:rPr>
          <w:b/>
          <w:sz w:val="22"/>
        </w:rPr>
        <w:t xml:space="preserve">Prawo zamówień publicznych (dalej jako: ustawa Pzp), </w:t>
      </w:r>
    </w:p>
    <w:p w14:paraId="11E72EDB" w14:textId="475A4664" w:rsidR="007200F6" w:rsidRPr="005044EC" w:rsidRDefault="007200F6" w:rsidP="00F235BB">
      <w:pPr>
        <w:jc w:val="both"/>
        <w:textAlignment w:val="auto"/>
        <w:rPr>
          <w:b/>
          <w:bCs/>
          <w:sz w:val="22"/>
          <w:szCs w:val="22"/>
          <w:lang w:val="pl-PL"/>
        </w:rPr>
      </w:pPr>
      <w:r w:rsidRPr="005044EC">
        <w:rPr>
          <w:sz w:val="22"/>
        </w:rPr>
        <w:t xml:space="preserve">Na potrzeby postępowania o </w:t>
      </w:r>
      <w:r w:rsidRPr="005044EC">
        <w:rPr>
          <w:sz w:val="22"/>
          <w:szCs w:val="22"/>
        </w:rPr>
        <w:t>udzielenie zamówienia publicznego pn.</w:t>
      </w:r>
      <w:r w:rsidRPr="005044EC">
        <w:rPr>
          <w:b/>
          <w:bCs/>
          <w:sz w:val="22"/>
          <w:szCs w:val="22"/>
        </w:rPr>
        <w:t xml:space="preserve"> </w:t>
      </w:r>
      <w:r w:rsidR="00530512" w:rsidRPr="005044EC">
        <w:rPr>
          <w:rStyle w:val="Wyrnienie"/>
          <w:b/>
          <w:bCs/>
          <w:i w:val="0"/>
          <w:sz w:val="22"/>
          <w:szCs w:val="22"/>
        </w:rPr>
        <w:t>na</w:t>
      </w:r>
      <w:r w:rsidR="00530512" w:rsidRPr="005044EC">
        <w:rPr>
          <w:rStyle w:val="Wyrnienie"/>
          <w:b/>
          <w:bCs/>
          <w:sz w:val="22"/>
          <w:szCs w:val="22"/>
        </w:rPr>
        <w:t xml:space="preserve"> </w:t>
      </w:r>
      <w:r w:rsidR="0085770D" w:rsidRPr="005044EC">
        <w:rPr>
          <w:b/>
          <w:bCs/>
          <w:sz w:val="22"/>
          <w:szCs w:val="22"/>
        </w:rPr>
        <w:t>„</w:t>
      </w:r>
      <w:r w:rsidR="0085770D">
        <w:rPr>
          <w:b/>
          <w:sz w:val="22"/>
          <w:szCs w:val="22"/>
        </w:rPr>
        <w:t xml:space="preserve">Dostawa </w:t>
      </w:r>
      <w:r w:rsidR="0085770D" w:rsidRPr="00AD02C0">
        <w:rPr>
          <w:b/>
          <w:szCs w:val="24"/>
        </w:rPr>
        <w:t>zabiegowego aparatu rtg (ramienia „C”)</w:t>
      </w:r>
      <w:r w:rsidR="00494A52" w:rsidRPr="005D4B54">
        <w:rPr>
          <w:b/>
          <w:sz w:val="22"/>
          <w:szCs w:val="22"/>
        </w:rPr>
        <w:t xml:space="preserve">” </w:t>
      </w:r>
      <w:r w:rsidR="00494A52" w:rsidRPr="005D4B54">
        <w:rPr>
          <w:b/>
          <w:bCs/>
          <w:sz w:val="22"/>
          <w:szCs w:val="22"/>
        </w:rPr>
        <w:t>-</w:t>
      </w:r>
      <w:r w:rsidR="00494A52" w:rsidRPr="005D4B54">
        <w:rPr>
          <w:b/>
          <w:bCs/>
          <w:color w:val="FF0000"/>
          <w:sz w:val="22"/>
          <w:szCs w:val="22"/>
        </w:rPr>
        <w:t xml:space="preserve"> </w:t>
      </w:r>
      <w:r w:rsidR="0085770D">
        <w:rPr>
          <w:b/>
          <w:bCs/>
          <w:sz w:val="22"/>
          <w:szCs w:val="22"/>
        </w:rPr>
        <w:t>Zp/74</w:t>
      </w:r>
      <w:r w:rsidR="00494A52" w:rsidRPr="005D4B54">
        <w:rPr>
          <w:b/>
          <w:bCs/>
          <w:sz w:val="22"/>
          <w:szCs w:val="22"/>
        </w:rPr>
        <w:t>/TP/23</w:t>
      </w:r>
      <w:r w:rsidRPr="005044EC">
        <w:rPr>
          <w:sz w:val="22"/>
          <w:szCs w:val="22"/>
        </w:rPr>
        <w:t xml:space="preserve">, prowadzonego przez </w:t>
      </w:r>
      <w:r w:rsidRPr="005044EC">
        <w:rPr>
          <w:b/>
          <w:sz w:val="22"/>
          <w:szCs w:val="22"/>
        </w:rPr>
        <w:t>Specjalistyczny Szpital im. dra Alfreda Sokołowskiego w Wałbrzychu</w:t>
      </w:r>
      <w:r w:rsidRPr="005044EC">
        <w:rPr>
          <w:sz w:val="22"/>
          <w:szCs w:val="22"/>
        </w:rPr>
        <w:t xml:space="preserve"> oświadczam</w:t>
      </w:r>
      <w:r w:rsidRPr="005044EC">
        <w:rPr>
          <w:sz w:val="22"/>
        </w:rPr>
        <w:t>, co następuje:</w:t>
      </w:r>
    </w:p>
    <w:p w14:paraId="6CFD449F" w14:textId="77777777" w:rsidR="007200F6" w:rsidRPr="005044EC" w:rsidRDefault="007200F6" w:rsidP="007200F6">
      <w:pPr>
        <w:overflowPunct/>
        <w:autoSpaceDE/>
        <w:autoSpaceDN/>
        <w:adjustRightInd/>
        <w:jc w:val="both"/>
        <w:rPr>
          <w:rFonts w:eastAsia="Lucida Sans Unicode"/>
          <w:b/>
          <w:bCs/>
          <w:sz w:val="22"/>
          <w:szCs w:val="22"/>
          <w:lang w:val="pl-PL" w:eastAsia="ar-SA"/>
        </w:rPr>
      </w:pPr>
    </w:p>
    <w:p w14:paraId="4B3E8963" w14:textId="77777777" w:rsidR="007200F6" w:rsidRPr="005044EC" w:rsidRDefault="007200F6" w:rsidP="007200F6">
      <w:pPr>
        <w:shd w:val="clear" w:color="auto" w:fill="C0C0C0"/>
        <w:jc w:val="center"/>
        <w:rPr>
          <w:b/>
          <w:sz w:val="20"/>
        </w:rPr>
      </w:pPr>
      <w:r w:rsidRPr="005044EC">
        <w:rPr>
          <w:b/>
          <w:sz w:val="20"/>
        </w:rPr>
        <w:t>OŚWIADCZENIA DOTYCZĄCE WYKONAWCY:</w:t>
      </w:r>
    </w:p>
    <w:p w14:paraId="39297E19" w14:textId="77777777" w:rsidR="007200F6" w:rsidRPr="005044EC" w:rsidRDefault="007200F6" w:rsidP="007200F6">
      <w:pPr>
        <w:shd w:val="clear" w:color="auto" w:fill="C0C0C0"/>
        <w:jc w:val="center"/>
        <w:rPr>
          <w:b/>
          <w:sz w:val="20"/>
        </w:rPr>
      </w:pPr>
    </w:p>
    <w:p w14:paraId="07D7447A" w14:textId="77777777" w:rsidR="007200F6" w:rsidRPr="005044EC" w:rsidRDefault="007200F6" w:rsidP="007200F6">
      <w:pPr>
        <w:jc w:val="both"/>
        <w:rPr>
          <w:b/>
          <w:sz w:val="20"/>
          <w:lang w:val="pl-PL"/>
        </w:rPr>
      </w:pPr>
      <w:r w:rsidRPr="005044EC">
        <w:rPr>
          <w:b/>
          <w:sz w:val="20"/>
          <w:lang w:val="pl-PL"/>
        </w:rPr>
        <w:t xml:space="preserve">Oświadczam, że nie podlegam wykluczeniu z postępowania na podstawie art. </w:t>
      </w:r>
      <w:r w:rsidRPr="005044EC">
        <w:rPr>
          <w:b/>
          <w:sz w:val="20"/>
        </w:rPr>
        <w:t xml:space="preserve">108 ust. 1 </w:t>
      </w:r>
      <w:r w:rsidRPr="005044EC">
        <w:rPr>
          <w:b/>
          <w:sz w:val="20"/>
          <w:lang w:val="pl-PL"/>
        </w:rPr>
        <w:t>ustawy Pzp.</w:t>
      </w:r>
    </w:p>
    <w:p w14:paraId="686AA30E" w14:textId="77777777" w:rsidR="007200F6" w:rsidRPr="005044EC" w:rsidRDefault="007200F6" w:rsidP="007200F6">
      <w:pPr>
        <w:jc w:val="both"/>
        <w:rPr>
          <w:b/>
          <w:sz w:val="20"/>
          <w:lang w:val="pl-PL"/>
        </w:rPr>
      </w:pPr>
      <w:r w:rsidRPr="005044EC">
        <w:rPr>
          <w:b/>
          <w:sz w:val="20"/>
          <w:lang w:val="pl-PL"/>
        </w:rPr>
        <w:t xml:space="preserve">Oświadczam, że nie podlegam wykluczeniu z postępowania na podstawie </w:t>
      </w:r>
      <w:r w:rsidRPr="005044EC">
        <w:rPr>
          <w:b/>
          <w:sz w:val="20"/>
        </w:rPr>
        <w:t>art. 109 ust. 1 pkt 4</w:t>
      </w:r>
      <w:r w:rsidRPr="005044EC">
        <w:rPr>
          <w:b/>
          <w:sz w:val="20"/>
          <w:lang w:val="pl-PL"/>
        </w:rPr>
        <w:t xml:space="preserve"> ustawy Pzp.</w:t>
      </w:r>
    </w:p>
    <w:p w14:paraId="5DFE4CC4" w14:textId="77777777" w:rsidR="007200F6" w:rsidRPr="005044EC" w:rsidRDefault="007200F6" w:rsidP="007200F6">
      <w:pPr>
        <w:jc w:val="both"/>
        <w:rPr>
          <w:b/>
          <w:sz w:val="20"/>
        </w:rPr>
      </w:pPr>
      <w:r w:rsidRPr="005044EC">
        <w:rPr>
          <w:b/>
          <w:sz w:val="20"/>
        </w:rPr>
        <w:t>Oświadczam, że spełniam warunki udziału w postępowaniu określone przez Zamawiającego w  SWZ.</w:t>
      </w:r>
    </w:p>
    <w:p w14:paraId="7FD3DEA1" w14:textId="77777777" w:rsidR="007200F6" w:rsidRPr="005044EC" w:rsidRDefault="007200F6" w:rsidP="007200F6">
      <w:pPr>
        <w:spacing w:line="360" w:lineRule="auto"/>
        <w:ind w:left="4248"/>
        <w:jc w:val="both"/>
        <w:rPr>
          <w:sz w:val="20"/>
        </w:rPr>
      </w:pPr>
    </w:p>
    <w:p w14:paraId="7E10C81C" w14:textId="77777777" w:rsidR="007200F6" w:rsidRPr="005044EC" w:rsidRDefault="007200F6" w:rsidP="007200F6">
      <w:pPr>
        <w:spacing w:line="360" w:lineRule="auto"/>
        <w:ind w:left="4248"/>
        <w:jc w:val="both"/>
        <w:rPr>
          <w:sz w:val="20"/>
        </w:rPr>
      </w:pPr>
      <w:r w:rsidRPr="005044EC">
        <w:rPr>
          <w:sz w:val="20"/>
        </w:rPr>
        <w:t xml:space="preserve">                …………………………………………</w:t>
      </w:r>
    </w:p>
    <w:p w14:paraId="64D9E3AA" w14:textId="77777777" w:rsidR="007200F6" w:rsidRPr="005044EC" w:rsidRDefault="007200F6" w:rsidP="007200F6">
      <w:pPr>
        <w:spacing w:line="360" w:lineRule="auto"/>
        <w:ind w:firstLine="708"/>
        <w:jc w:val="both"/>
        <w:rPr>
          <w:i/>
          <w:sz w:val="18"/>
          <w:szCs w:val="18"/>
        </w:rPr>
      </w:pPr>
      <w:r w:rsidRPr="005044EC">
        <w:rPr>
          <w:i/>
          <w:sz w:val="18"/>
          <w:szCs w:val="18"/>
        </w:rPr>
        <w:t xml:space="preserve">                                                                                                              (podpis)</w:t>
      </w:r>
    </w:p>
    <w:p w14:paraId="15FFD697" w14:textId="77777777" w:rsidR="007200F6" w:rsidRPr="005044EC" w:rsidRDefault="007200F6" w:rsidP="007200F6">
      <w:pPr>
        <w:jc w:val="both"/>
        <w:rPr>
          <w:sz w:val="20"/>
        </w:rPr>
      </w:pPr>
      <w:r w:rsidRPr="005044EC">
        <w:rPr>
          <w:sz w:val="20"/>
        </w:rPr>
        <w:t>Oświadczam, że zachodzą w stosunku do mnie podstawy wykluczenia z postępowania na podstawie art. …………. ustawy Pzp (podać mającą zastosowanie podstawę wykluczenia spośród wymienionych w art. 108 ust. 1 pkt 1, 2 i 5 oraz art. 109 ust.1 pkt 4  ustawy Pzp). Jednocześnie oświadczam, że w związku z ww. okolicznością, na podstawie art. 110 ust. 2 ustawy Pzp podjąłem następujące środki naprawcze:</w:t>
      </w:r>
    </w:p>
    <w:p w14:paraId="12D80C91" w14:textId="77777777" w:rsidR="007200F6" w:rsidRPr="005044EC" w:rsidRDefault="007200F6" w:rsidP="007200F6">
      <w:pPr>
        <w:spacing w:line="360" w:lineRule="auto"/>
        <w:jc w:val="both"/>
        <w:rPr>
          <w:sz w:val="18"/>
          <w:szCs w:val="18"/>
          <w:lang w:val="pl-PL"/>
        </w:rPr>
      </w:pPr>
      <w:r w:rsidRPr="005044EC">
        <w:rPr>
          <w:sz w:val="18"/>
          <w:szCs w:val="18"/>
          <w:lang w:val="pl-PL"/>
        </w:rPr>
        <w:t>………………………………………………………………………………………………………………....................</w:t>
      </w:r>
      <w:r w:rsidRPr="005044EC">
        <w:rPr>
          <w:sz w:val="18"/>
          <w:szCs w:val="18"/>
          <w:lang w:val="pl-PL"/>
        </w:rPr>
        <w:tab/>
      </w:r>
    </w:p>
    <w:p w14:paraId="0566C283" w14:textId="77777777" w:rsidR="007200F6" w:rsidRPr="005044EC" w:rsidRDefault="007200F6" w:rsidP="007200F6">
      <w:pPr>
        <w:spacing w:line="360" w:lineRule="auto"/>
        <w:ind w:left="5664"/>
        <w:jc w:val="both"/>
        <w:rPr>
          <w:i/>
          <w:sz w:val="18"/>
          <w:szCs w:val="18"/>
          <w:lang w:val="pl-PL"/>
        </w:rPr>
      </w:pPr>
      <w:r w:rsidRPr="005044EC">
        <w:rPr>
          <w:sz w:val="18"/>
          <w:szCs w:val="18"/>
          <w:lang w:val="pl-PL"/>
        </w:rPr>
        <w:t xml:space="preserve">…………………………………………                                                                                             </w:t>
      </w:r>
      <w:r w:rsidRPr="005044EC">
        <w:rPr>
          <w:i/>
          <w:sz w:val="18"/>
          <w:szCs w:val="18"/>
          <w:lang w:val="pl-PL"/>
        </w:rPr>
        <w:t>(podpis)</w:t>
      </w:r>
    </w:p>
    <w:p w14:paraId="5240D908" w14:textId="77777777" w:rsidR="007200F6" w:rsidRPr="005044EC" w:rsidRDefault="007200F6" w:rsidP="007200F6">
      <w:pPr>
        <w:jc w:val="both"/>
        <w:rPr>
          <w:b/>
          <w:sz w:val="20"/>
          <w:lang w:val="pl-PL"/>
        </w:rPr>
      </w:pPr>
    </w:p>
    <w:p w14:paraId="1CD2DFA6" w14:textId="77777777" w:rsidR="007200F6" w:rsidRPr="005044EC" w:rsidRDefault="007200F6" w:rsidP="007200F6">
      <w:pPr>
        <w:jc w:val="both"/>
        <w:rPr>
          <w:b/>
          <w:sz w:val="22"/>
          <w:szCs w:val="22"/>
          <w:lang w:val="pl-PL"/>
        </w:rPr>
      </w:pPr>
    </w:p>
    <w:p w14:paraId="60DAB1AE" w14:textId="77777777" w:rsidR="007200F6" w:rsidRPr="005044EC" w:rsidRDefault="007200F6" w:rsidP="007200F6">
      <w:pPr>
        <w:jc w:val="both"/>
        <w:rPr>
          <w:b/>
          <w:sz w:val="20"/>
          <w:lang w:val="pl-PL"/>
        </w:rPr>
      </w:pPr>
      <w:r w:rsidRPr="005044EC">
        <w:rPr>
          <w:sz w:val="20"/>
        </w:rPr>
        <w:t>Oświadczam, że nie zachodzą w stosunku do mnie przesłanki wykluczenia z postępowania na podstawie art.  7 ust. 1 ustawy z dnia 13 kwietnia 2022 r.</w:t>
      </w:r>
      <w:r w:rsidRPr="005044EC">
        <w:rPr>
          <w:iCs/>
          <w:sz w:val="20"/>
        </w:rPr>
        <w:t xml:space="preserve"> o szczególnych rozwiązaniach w zakresie przeciwdziałania wspieraniu agresji na Ukrainę oraz służących ochronie bezpieczeństwa narodowego (Dz. U. poz. 835)</w:t>
      </w:r>
    </w:p>
    <w:p w14:paraId="40DF39E6" w14:textId="77777777" w:rsidR="007200F6" w:rsidRPr="005044EC" w:rsidRDefault="007200F6" w:rsidP="007200F6">
      <w:pPr>
        <w:spacing w:line="360" w:lineRule="auto"/>
        <w:jc w:val="both"/>
        <w:rPr>
          <w:sz w:val="18"/>
          <w:szCs w:val="18"/>
        </w:rPr>
      </w:pPr>
    </w:p>
    <w:p w14:paraId="4EBD16A7" w14:textId="77777777" w:rsidR="007200F6" w:rsidRPr="005044EC" w:rsidRDefault="007200F6" w:rsidP="007200F6">
      <w:pPr>
        <w:spacing w:line="360" w:lineRule="auto"/>
        <w:ind w:left="4248"/>
        <w:jc w:val="both"/>
        <w:rPr>
          <w:sz w:val="20"/>
        </w:rPr>
      </w:pPr>
      <w:r w:rsidRPr="005044EC">
        <w:rPr>
          <w:sz w:val="20"/>
        </w:rPr>
        <w:t xml:space="preserve">                …………………………………………</w:t>
      </w:r>
    </w:p>
    <w:p w14:paraId="471AE64D" w14:textId="77777777" w:rsidR="007200F6" w:rsidRPr="005044EC" w:rsidRDefault="007200F6" w:rsidP="007200F6">
      <w:pPr>
        <w:spacing w:line="360" w:lineRule="auto"/>
        <w:ind w:firstLine="708"/>
        <w:jc w:val="both"/>
        <w:rPr>
          <w:i/>
          <w:sz w:val="20"/>
        </w:rPr>
      </w:pPr>
      <w:r w:rsidRPr="005044EC">
        <w:rPr>
          <w:i/>
          <w:sz w:val="20"/>
        </w:rPr>
        <w:t xml:space="preserve">                                                                                                     (podpis)</w:t>
      </w:r>
    </w:p>
    <w:p w14:paraId="6E01E572" w14:textId="77777777" w:rsidR="007200F6" w:rsidRPr="005044EC" w:rsidRDefault="007200F6" w:rsidP="007200F6">
      <w:pPr>
        <w:spacing w:line="360" w:lineRule="auto"/>
        <w:ind w:left="5664"/>
        <w:jc w:val="both"/>
        <w:rPr>
          <w:sz w:val="18"/>
          <w:szCs w:val="18"/>
          <w:lang w:val="pl-PL"/>
        </w:rPr>
      </w:pPr>
    </w:p>
    <w:p w14:paraId="59CC3F92" w14:textId="77777777" w:rsidR="007200F6" w:rsidRPr="005044EC" w:rsidRDefault="007200F6" w:rsidP="007200F6">
      <w:pPr>
        <w:shd w:val="clear" w:color="auto" w:fill="C0C0C0"/>
        <w:spacing w:line="360" w:lineRule="auto"/>
        <w:jc w:val="center"/>
        <w:rPr>
          <w:sz w:val="18"/>
          <w:szCs w:val="18"/>
          <w:lang w:val="pl-PL"/>
        </w:rPr>
      </w:pPr>
      <w:r w:rsidRPr="005044EC">
        <w:rPr>
          <w:sz w:val="18"/>
          <w:szCs w:val="18"/>
          <w:lang w:val="pl-PL"/>
        </w:rPr>
        <w:t>OŚWIADCZENIE DOTYCZĄCE PODANYCH INFORMACJI:</w:t>
      </w:r>
    </w:p>
    <w:p w14:paraId="0BAFB94E" w14:textId="77777777" w:rsidR="007200F6" w:rsidRPr="005044EC" w:rsidRDefault="007200F6" w:rsidP="007200F6">
      <w:pPr>
        <w:spacing w:line="360" w:lineRule="auto"/>
        <w:jc w:val="both"/>
        <w:rPr>
          <w:sz w:val="18"/>
          <w:szCs w:val="18"/>
          <w:lang w:val="pl-PL"/>
        </w:rPr>
      </w:pPr>
      <w:r w:rsidRPr="005044EC">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14:paraId="6F64A313" w14:textId="77777777" w:rsidR="007200F6" w:rsidRPr="005044EC" w:rsidRDefault="007200F6" w:rsidP="007200F6">
      <w:pPr>
        <w:spacing w:line="360" w:lineRule="auto"/>
        <w:jc w:val="both"/>
        <w:rPr>
          <w:sz w:val="18"/>
          <w:szCs w:val="18"/>
          <w:lang w:val="pl-PL"/>
        </w:rPr>
      </w:pPr>
    </w:p>
    <w:p w14:paraId="02D10385" w14:textId="77777777" w:rsidR="007200F6" w:rsidRPr="005044EC" w:rsidRDefault="007200F6" w:rsidP="007200F6">
      <w:pPr>
        <w:jc w:val="both"/>
        <w:rPr>
          <w:sz w:val="18"/>
          <w:szCs w:val="18"/>
          <w:lang w:val="pl-PL"/>
        </w:rPr>
      </w:pPr>
      <w:r w:rsidRPr="005044EC">
        <w:rPr>
          <w:sz w:val="18"/>
          <w:szCs w:val="18"/>
          <w:lang w:val="pl-PL"/>
        </w:rPr>
        <w:tab/>
      </w:r>
      <w:r w:rsidRPr="005044EC">
        <w:rPr>
          <w:sz w:val="18"/>
          <w:szCs w:val="18"/>
          <w:lang w:val="pl-PL"/>
        </w:rPr>
        <w:tab/>
      </w:r>
      <w:r w:rsidRPr="005044EC">
        <w:rPr>
          <w:sz w:val="18"/>
          <w:szCs w:val="18"/>
          <w:lang w:val="pl-PL"/>
        </w:rPr>
        <w:tab/>
      </w:r>
      <w:r w:rsidRPr="005044EC">
        <w:rPr>
          <w:sz w:val="18"/>
          <w:szCs w:val="18"/>
          <w:lang w:val="pl-PL"/>
        </w:rPr>
        <w:tab/>
      </w:r>
      <w:r w:rsidRPr="005044EC">
        <w:rPr>
          <w:sz w:val="18"/>
          <w:szCs w:val="18"/>
          <w:lang w:val="pl-PL"/>
        </w:rPr>
        <w:tab/>
      </w:r>
      <w:r w:rsidRPr="005044EC">
        <w:rPr>
          <w:sz w:val="18"/>
          <w:szCs w:val="18"/>
          <w:lang w:val="pl-PL"/>
        </w:rPr>
        <w:tab/>
        <w:t xml:space="preserve">                </w:t>
      </w:r>
      <w:r w:rsidRPr="005044EC">
        <w:rPr>
          <w:sz w:val="18"/>
          <w:szCs w:val="18"/>
          <w:lang w:val="pl-PL"/>
        </w:rPr>
        <w:tab/>
        <w:t>…………………………………………</w:t>
      </w:r>
    </w:p>
    <w:p w14:paraId="2780C349" w14:textId="77777777" w:rsidR="007200F6" w:rsidRPr="005044EC" w:rsidRDefault="007200F6" w:rsidP="007200F6">
      <w:pPr>
        <w:jc w:val="both"/>
        <w:rPr>
          <w:i/>
          <w:sz w:val="18"/>
          <w:szCs w:val="18"/>
          <w:lang w:val="pl-PL"/>
        </w:rPr>
      </w:pPr>
      <w:r w:rsidRPr="005044EC">
        <w:rPr>
          <w:i/>
          <w:sz w:val="18"/>
          <w:szCs w:val="18"/>
          <w:lang w:val="pl-PL"/>
        </w:rPr>
        <w:t xml:space="preserve">                                                                                                                               (podpis)</w:t>
      </w:r>
    </w:p>
    <w:p w14:paraId="11D08351" w14:textId="77777777" w:rsidR="007200F6" w:rsidRPr="005044EC" w:rsidRDefault="007200F6" w:rsidP="007200F6">
      <w:pPr>
        <w:rPr>
          <w:i/>
          <w:sz w:val="22"/>
          <w:lang w:val="pl-PL"/>
        </w:rPr>
      </w:pPr>
    </w:p>
    <w:p w14:paraId="074A82F6" w14:textId="77777777" w:rsidR="00C60924" w:rsidRPr="00547A1E" w:rsidRDefault="00C60924" w:rsidP="00C60924">
      <w:pPr>
        <w:rPr>
          <w:i/>
          <w:color w:val="FF0000"/>
          <w:sz w:val="22"/>
          <w:lang w:val="pl-PL"/>
        </w:rPr>
      </w:pPr>
    </w:p>
    <w:p w14:paraId="6AD96A8A" w14:textId="77777777" w:rsidR="00D371C4" w:rsidRPr="00547A1E" w:rsidRDefault="00D371C4" w:rsidP="00C60924">
      <w:pPr>
        <w:rPr>
          <w:i/>
          <w:color w:val="FF0000"/>
          <w:sz w:val="22"/>
          <w:lang w:val="pl-PL"/>
        </w:rPr>
      </w:pPr>
    </w:p>
    <w:p w14:paraId="508EC440" w14:textId="77777777" w:rsidR="006C6A10" w:rsidRPr="005044EC" w:rsidRDefault="006C6A10" w:rsidP="006C6A10">
      <w:pPr>
        <w:rPr>
          <w:i/>
          <w:sz w:val="22"/>
          <w:lang w:val="pl-PL"/>
        </w:rPr>
      </w:pPr>
      <w:r w:rsidRPr="005044EC">
        <w:rPr>
          <w:i/>
          <w:sz w:val="22"/>
          <w:lang w:val="pl-PL"/>
        </w:rPr>
        <w:lastRenderedPageBreak/>
        <w:t>Załącznik nr 4a  do SWZ</w:t>
      </w:r>
    </w:p>
    <w:p w14:paraId="100B9D86" w14:textId="77777777" w:rsidR="006C6A10" w:rsidRPr="005044EC" w:rsidRDefault="006C6A10" w:rsidP="006C6A10">
      <w:pPr>
        <w:rPr>
          <w:sz w:val="22"/>
          <w:lang w:val="pl-PL"/>
        </w:rPr>
      </w:pPr>
      <w:r w:rsidRPr="005044EC">
        <w:rPr>
          <w:i/>
          <w:sz w:val="22"/>
          <w:lang w:val="pl-PL"/>
        </w:rPr>
        <w:t xml:space="preserve">(jeśli dotyczy) </w:t>
      </w:r>
    </w:p>
    <w:p w14:paraId="28A6E217" w14:textId="77777777" w:rsidR="006C6A10" w:rsidRPr="005044EC" w:rsidRDefault="006C6A10" w:rsidP="006C6A10">
      <w:pPr>
        <w:ind w:left="5246" w:firstLine="708"/>
        <w:rPr>
          <w:b/>
          <w:sz w:val="22"/>
        </w:rPr>
      </w:pPr>
      <w:r w:rsidRPr="005044EC">
        <w:rPr>
          <w:b/>
          <w:u w:val="single"/>
        </w:rPr>
        <w:t>Zamawiający:</w:t>
      </w:r>
    </w:p>
    <w:p w14:paraId="253C5FFA" w14:textId="77777777" w:rsidR="006C6A10" w:rsidRPr="005044EC" w:rsidRDefault="006C6A10" w:rsidP="006C6A10">
      <w:pPr>
        <w:jc w:val="right"/>
        <w:rPr>
          <w:b/>
        </w:rPr>
      </w:pPr>
      <w:r w:rsidRPr="005044EC">
        <w:rPr>
          <w:b/>
          <w:sz w:val="22"/>
        </w:rPr>
        <w:t>Specjalistyczny Szpital im. dra Alfreda Sokołowskiego</w:t>
      </w:r>
    </w:p>
    <w:p w14:paraId="183AC893" w14:textId="77777777" w:rsidR="006C6A10" w:rsidRPr="005044EC" w:rsidRDefault="006C6A10" w:rsidP="006C6A10">
      <w:pPr>
        <w:ind w:left="5953"/>
        <w:rPr>
          <w:b/>
        </w:rPr>
      </w:pPr>
      <w:r w:rsidRPr="005044EC">
        <w:rPr>
          <w:b/>
        </w:rPr>
        <w:t>ul. Sokołowskiego 4</w:t>
      </w:r>
    </w:p>
    <w:p w14:paraId="222D5F35" w14:textId="77777777" w:rsidR="006C6A10" w:rsidRPr="005044EC" w:rsidRDefault="006C6A10" w:rsidP="006C6A10">
      <w:pPr>
        <w:ind w:left="5953"/>
        <w:rPr>
          <w:b/>
        </w:rPr>
      </w:pPr>
      <w:r w:rsidRPr="005044EC">
        <w:rPr>
          <w:b/>
        </w:rPr>
        <w:t>58-309 Wałbrzych</w:t>
      </w:r>
      <w:r w:rsidRPr="005044EC">
        <w:rPr>
          <w:rFonts w:ascii="Arial" w:hAnsi="Arial"/>
          <w:sz w:val="20"/>
        </w:rPr>
        <w:t xml:space="preserve">                                                                       </w:t>
      </w:r>
    </w:p>
    <w:p w14:paraId="41AA49BF" w14:textId="77777777" w:rsidR="006C6A10" w:rsidRPr="005044EC" w:rsidRDefault="006C6A10" w:rsidP="006C6A10">
      <w:pPr>
        <w:rPr>
          <w:b/>
        </w:rPr>
      </w:pPr>
      <w:r w:rsidRPr="005044EC">
        <w:rPr>
          <w:b/>
        </w:rPr>
        <w:t>Wykonawca:</w:t>
      </w:r>
    </w:p>
    <w:p w14:paraId="3CDC07E4" w14:textId="77777777" w:rsidR="006C6A10" w:rsidRPr="005044EC" w:rsidRDefault="006C6A10" w:rsidP="006C6A10">
      <w:pPr>
        <w:rPr>
          <w:sz w:val="20"/>
        </w:rPr>
      </w:pPr>
    </w:p>
    <w:p w14:paraId="6027980F" w14:textId="77777777" w:rsidR="006C6A10" w:rsidRPr="005044EC" w:rsidRDefault="006C6A10" w:rsidP="006C6A10">
      <w:pPr>
        <w:spacing w:line="480" w:lineRule="auto"/>
        <w:ind w:right="5954"/>
        <w:rPr>
          <w:i/>
          <w:sz w:val="16"/>
        </w:rPr>
      </w:pPr>
      <w:r w:rsidRPr="005044EC">
        <w:rPr>
          <w:sz w:val="20"/>
        </w:rPr>
        <w:t>…………………</w:t>
      </w:r>
    </w:p>
    <w:p w14:paraId="6A01564E" w14:textId="77777777" w:rsidR="006C6A10" w:rsidRPr="005044EC" w:rsidRDefault="006C6A10" w:rsidP="006C6A10">
      <w:pPr>
        <w:jc w:val="center"/>
        <w:rPr>
          <w:b/>
          <w:sz w:val="28"/>
          <w:u w:val="single"/>
        </w:rPr>
      </w:pPr>
      <w:r w:rsidRPr="005044EC">
        <w:rPr>
          <w:b/>
          <w:sz w:val="28"/>
          <w:u w:val="single"/>
        </w:rPr>
        <w:t>Oświadczenie podmiotu udostępniającego zasoby</w:t>
      </w:r>
    </w:p>
    <w:p w14:paraId="5058ECE4" w14:textId="77777777" w:rsidR="006C6A10" w:rsidRPr="005044EC" w:rsidRDefault="006C6A10" w:rsidP="006C6A10">
      <w:pPr>
        <w:spacing w:line="360" w:lineRule="auto"/>
        <w:jc w:val="center"/>
        <w:rPr>
          <w:b/>
          <w:sz w:val="22"/>
        </w:rPr>
      </w:pPr>
      <w:r w:rsidRPr="005044EC">
        <w:rPr>
          <w:b/>
          <w:sz w:val="22"/>
        </w:rPr>
        <w:t xml:space="preserve">składane na podstawie art. </w:t>
      </w:r>
      <w:r w:rsidRPr="005044EC">
        <w:rPr>
          <w:rFonts w:ascii="TrebuchetMS-Bold" w:hAnsi="TrebuchetMS-Bold"/>
          <w:b/>
          <w:bCs/>
          <w:sz w:val="22"/>
          <w:szCs w:val="22"/>
        </w:rPr>
        <w:t>125 ust. 1 ustawy z dnia 11 września 2019r.</w:t>
      </w:r>
      <w:r w:rsidRPr="005044EC">
        <w:t xml:space="preserve"> </w:t>
      </w:r>
      <w:r w:rsidRPr="005044EC">
        <w:rPr>
          <w:b/>
          <w:sz w:val="22"/>
        </w:rPr>
        <w:t xml:space="preserve"> </w:t>
      </w:r>
    </w:p>
    <w:p w14:paraId="7E84B8A5" w14:textId="77777777" w:rsidR="006C6A10" w:rsidRPr="005044EC" w:rsidRDefault="006C6A10" w:rsidP="006C6A10">
      <w:pPr>
        <w:spacing w:line="360" w:lineRule="auto"/>
        <w:jc w:val="center"/>
        <w:rPr>
          <w:b/>
          <w:u w:val="single"/>
        </w:rPr>
      </w:pPr>
      <w:r w:rsidRPr="005044EC">
        <w:rPr>
          <w:b/>
          <w:sz w:val="22"/>
        </w:rPr>
        <w:t xml:space="preserve">Prawo zamówień publicznych (dalej jako: ustawa Pzp), </w:t>
      </w:r>
    </w:p>
    <w:p w14:paraId="44AC9FA1" w14:textId="505C50E4" w:rsidR="006C6A10" w:rsidRPr="005044EC" w:rsidRDefault="006C6A10" w:rsidP="006F65AE">
      <w:pPr>
        <w:jc w:val="both"/>
        <w:textAlignment w:val="auto"/>
        <w:rPr>
          <w:b/>
          <w:bCs/>
          <w:sz w:val="22"/>
          <w:szCs w:val="22"/>
          <w:lang w:val="pl-PL"/>
        </w:rPr>
      </w:pPr>
      <w:r w:rsidRPr="005044EC">
        <w:rPr>
          <w:sz w:val="22"/>
        </w:rPr>
        <w:t xml:space="preserve">Na potrzeby postępowania o udzielenie </w:t>
      </w:r>
      <w:r w:rsidRPr="005044EC">
        <w:rPr>
          <w:sz w:val="22"/>
          <w:szCs w:val="22"/>
        </w:rPr>
        <w:t>zamówienia publicznego pn.</w:t>
      </w:r>
      <w:r w:rsidRPr="005044EC">
        <w:rPr>
          <w:b/>
          <w:bCs/>
          <w:sz w:val="22"/>
          <w:szCs w:val="22"/>
        </w:rPr>
        <w:t xml:space="preserve"> -</w:t>
      </w:r>
      <w:r w:rsidR="0085770D" w:rsidRPr="0085770D">
        <w:rPr>
          <w:b/>
          <w:sz w:val="22"/>
          <w:szCs w:val="22"/>
        </w:rPr>
        <w:t xml:space="preserve"> </w:t>
      </w:r>
      <w:r w:rsidR="0085770D">
        <w:rPr>
          <w:b/>
          <w:sz w:val="22"/>
          <w:szCs w:val="22"/>
        </w:rPr>
        <w:t xml:space="preserve">Dostawa </w:t>
      </w:r>
      <w:r w:rsidR="0085770D" w:rsidRPr="00AD02C0">
        <w:rPr>
          <w:b/>
          <w:szCs w:val="24"/>
        </w:rPr>
        <w:t>zabiegowego aparatu rtg (ramienia „C”)</w:t>
      </w:r>
      <w:r w:rsidR="0085770D" w:rsidRPr="005D4B54">
        <w:rPr>
          <w:b/>
          <w:sz w:val="22"/>
          <w:szCs w:val="22"/>
        </w:rPr>
        <w:t xml:space="preserve">” </w:t>
      </w:r>
      <w:r w:rsidR="0085770D" w:rsidRPr="005D4B54">
        <w:rPr>
          <w:b/>
          <w:bCs/>
          <w:sz w:val="22"/>
          <w:szCs w:val="22"/>
        </w:rPr>
        <w:t>-</w:t>
      </w:r>
      <w:r w:rsidR="0085770D" w:rsidRPr="005D4B54">
        <w:rPr>
          <w:b/>
          <w:bCs/>
          <w:color w:val="FF0000"/>
          <w:sz w:val="22"/>
          <w:szCs w:val="22"/>
        </w:rPr>
        <w:t xml:space="preserve"> </w:t>
      </w:r>
      <w:r w:rsidR="0085770D">
        <w:rPr>
          <w:b/>
          <w:bCs/>
          <w:sz w:val="22"/>
          <w:szCs w:val="22"/>
        </w:rPr>
        <w:t>Zp/74</w:t>
      </w:r>
      <w:r w:rsidR="0085770D" w:rsidRPr="005D4B54">
        <w:rPr>
          <w:b/>
          <w:bCs/>
          <w:sz w:val="22"/>
          <w:szCs w:val="22"/>
        </w:rPr>
        <w:t>/TP/23</w:t>
      </w:r>
      <w:r w:rsidR="007E4357" w:rsidRPr="005044EC">
        <w:rPr>
          <w:sz w:val="22"/>
          <w:szCs w:val="22"/>
        </w:rPr>
        <w:t>,</w:t>
      </w:r>
      <w:r w:rsidRPr="005044EC">
        <w:rPr>
          <w:sz w:val="22"/>
          <w:szCs w:val="22"/>
        </w:rPr>
        <w:t xml:space="preserve"> prowadzonego</w:t>
      </w:r>
      <w:r w:rsidRPr="005044EC">
        <w:rPr>
          <w:sz w:val="22"/>
        </w:rPr>
        <w:t xml:space="preserve"> przez </w:t>
      </w:r>
      <w:r w:rsidRPr="005044EC">
        <w:rPr>
          <w:b/>
          <w:sz w:val="22"/>
        </w:rPr>
        <w:t>Specjalistyczny Szpital im. dra Alfreda Sokołowskiego w Wałbrzychu</w:t>
      </w:r>
      <w:r w:rsidRPr="005044EC">
        <w:rPr>
          <w:sz w:val="22"/>
        </w:rPr>
        <w:t xml:space="preserve"> oświadczam, co następuje:</w:t>
      </w:r>
    </w:p>
    <w:p w14:paraId="2D74CFE9" w14:textId="77777777" w:rsidR="006C6A10" w:rsidRPr="005044EC" w:rsidRDefault="006C6A10" w:rsidP="006C6A10">
      <w:pPr>
        <w:overflowPunct/>
        <w:autoSpaceDE/>
        <w:autoSpaceDN/>
        <w:adjustRightInd/>
        <w:jc w:val="both"/>
        <w:rPr>
          <w:rFonts w:eastAsia="Lucida Sans Unicode"/>
          <w:b/>
          <w:bCs/>
          <w:sz w:val="22"/>
          <w:szCs w:val="22"/>
          <w:lang w:val="pl-PL" w:eastAsia="ar-SA"/>
        </w:rPr>
      </w:pPr>
    </w:p>
    <w:p w14:paraId="7558F11D" w14:textId="77777777" w:rsidR="006C6A10" w:rsidRPr="005044EC" w:rsidRDefault="006C6A10" w:rsidP="006C6A10">
      <w:pPr>
        <w:shd w:val="clear" w:color="auto" w:fill="C0C0C0"/>
        <w:jc w:val="center"/>
        <w:rPr>
          <w:b/>
          <w:sz w:val="20"/>
        </w:rPr>
      </w:pPr>
      <w:r w:rsidRPr="005044EC">
        <w:rPr>
          <w:b/>
          <w:sz w:val="20"/>
        </w:rPr>
        <w:t>OŚWIADCZENIE DOTYCZĄCE PODMIOTU UDOSTĘPNIAJĄCEGO ZASOBY:</w:t>
      </w:r>
    </w:p>
    <w:p w14:paraId="7026CCB5" w14:textId="77777777" w:rsidR="006C6A10" w:rsidRPr="005044EC" w:rsidRDefault="006C6A10" w:rsidP="006C6A10">
      <w:pPr>
        <w:shd w:val="clear" w:color="auto" w:fill="C0C0C0"/>
        <w:jc w:val="center"/>
        <w:rPr>
          <w:b/>
          <w:sz w:val="20"/>
        </w:rPr>
      </w:pPr>
    </w:p>
    <w:p w14:paraId="1B88409B" w14:textId="77777777" w:rsidR="006C6A10" w:rsidRPr="005044EC" w:rsidRDefault="006C6A10" w:rsidP="006C6A10">
      <w:pPr>
        <w:jc w:val="both"/>
        <w:rPr>
          <w:b/>
          <w:sz w:val="20"/>
          <w:lang w:val="pl-PL"/>
        </w:rPr>
      </w:pPr>
      <w:r w:rsidRPr="005044EC">
        <w:rPr>
          <w:b/>
          <w:sz w:val="20"/>
          <w:lang w:val="pl-PL"/>
        </w:rPr>
        <w:t xml:space="preserve">Oświadczam, że nie podlegam wykluczeniu z postępowania na podstawie art. </w:t>
      </w:r>
      <w:r w:rsidRPr="005044EC">
        <w:rPr>
          <w:b/>
          <w:sz w:val="20"/>
        </w:rPr>
        <w:t xml:space="preserve">108 ust. 1 </w:t>
      </w:r>
      <w:r w:rsidRPr="005044EC">
        <w:rPr>
          <w:b/>
          <w:sz w:val="20"/>
          <w:lang w:val="pl-PL"/>
        </w:rPr>
        <w:t>ustawy Pzp.</w:t>
      </w:r>
    </w:p>
    <w:p w14:paraId="55232FBB" w14:textId="77777777" w:rsidR="006C6A10" w:rsidRPr="005044EC" w:rsidRDefault="006C6A10" w:rsidP="006C6A10">
      <w:pPr>
        <w:jc w:val="both"/>
        <w:rPr>
          <w:b/>
          <w:sz w:val="20"/>
          <w:lang w:val="pl-PL"/>
        </w:rPr>
      </w:pPr>
      <w:r w:rsidRPr="005044EC">
        <w:rPr>
          <w:b/>
          <w:sz w:val="20"/>
          <w:lang w:val="pl-PL"/>
        </w:rPr>
        <w:t xml:space="preserve">Oświadczam, że nie podlegam wykluczeniu z postępowania na podstawie </w:t>
      </w:r>
      <w:r w:rsidRPr="005044EC">
        <w:rPr>
          <w:b/>
          <w:sz w:val="20"/>
        </w:rPr>
        <w:t>art. 109 ust. 1 pkt 4</w:t>
      </w:r>
      <w:r w:rsidRPr="005044EC">
        <w:rPr>
          <w:b/>
          <w:sz w:val="20"/>
          <w:lang w:val="pl-PL"/>
        </w:rPr>
        <w:t xml:space="preserve"> ustawy Pzp.</w:t>
      </w:r>
    </w:p>
    <w:p w14:paraId="41EB0654" w14:textId="77777777" w:rsidR="006C6A10" w:rsidRPr="005044EC" w:rsidRDefault="006C6A10" w:rsidP="006C6A10">
      <w:pPr>
        <w:jc w:val="both"/>
        <w:rPr>
          <w:b/>
          <w:sz w:val="20"/>
        </w:rPr>
      </w:pPr>
      <w:r w:rsidRPr="005044EC">
        <w:rPr>
          <w:b/>
          <w:sz w:val="20"/>
        </w:rPr>
        <w:t>Oświadczam, że spełniam warunki udziału w postępowaniu określone przez Zamawiającego w  SWZ.</w:t>
      </w:r>
    </w:p>
    <w:p w14:paraId="705EA5D8" w14:textId="77777777" w:rsidR="006C6A10" w:rsidRPr="005044EC" w:rsidRDefault="006C6A10" w:rsidP="006C6A10">
      <w:pPr>
        <w:spacing w:line="360" w:lineRule="auto"/>
        <w:ind w:left="4248"/>
        <w:jc w:val="both"/>
        <w:rPr>
          <w:sz w:val="20"/>
        </w:rPr>
      </w:pPr>
    </w:p>
    <w:p w14:paraId="7A0D4DCB" w14:textId="77777777" w:rsidR="006C6A10" w:rsidRPr="005044EC" w:rsidRDefault="006C6A10" w:rsidP="006C6A10">
      <w:pPr>
        <w:spacing w:line="360" w:lineRule="auto"/>
        <w:ind w:left="4248"/>
        <w:jc w:val="both"/>
        <w:rPr>
          <w:sz w:val="20"/>
        </w:rPr>
      </w:pPr>
      <w:r w:rsidRPr="005044EC">
        <w:rPr>
          <w:sz w:val="20"/>
        </w:rPr>
        <w:t xml:space="preserve">                …………………………………………</w:t>
      </w:r>
    </w:p>
    <w:p w14:paraId="6B6E6E89" w14:textId="77777777" w:rsidR="006C6A10" w:rsidRPr="005044EC" w:rsidRDefault="006C6A10" w:rsidP="006C6A10">
      <w:pPr>
        <w:spacing w:line="360" w:lineRule="auto"/>
        <w:ind w:firstLine="708"/>
        <w:jc w:val="both"/>
        <w:rPr>
          <w:i/>
          <w:sz w:val="18"/>
          <w:szCs w:val="18"/>
        </w:rPr>
      </w:pPr>
      <w:r w:rsidRPr="005044EC">
        <w:rPr>
          <w:i/>
          <w:sz w:val="18"/>
          <w:szCs w:val="18"/>
        </w:rPr>
        <w:t xml:space="preserve">                                                                                                              (podpis)</w:t>
      </w:r>
    </w:p>
    <w:p w14:paraId="06937F79" w14:textId="77777777" w:rsidR="006C6A10" w:rsidRPr="005044EC" w:rsidRDefault="006C6A10" w:rsidP="006C6A10">
      <w:pPr>
        <w:jc w:val="both"/>
        <w:rPr>
          <w:b/>
          <w:sz w:val="20"/>
          <w:lang w:val="pl-PL"/>
        </w:rPr>
      </w:pPr>
    </w:p>
    <w:p w14:paraId="638E089E" w14:textId="77777777" w:rsidR="006C6A10" w:rsidRPr="005044EC" w:rsidRDefault="006C6A10" w:rsidP="006C6A10">
      <w:pPr>
        <w:jc w:val="both"/>
        <w:rPr>
          <w:b/>
          <w:sz w:val="22"/>
          <w:szCs w:val="22"/>
          <w:lang w:val="pl-PL"/>
        </w:rPr>
      </w:pPr>
    </w:p>
    <w:p w14:paraId="5AED700F" w14:textId="77777777" w:rsidR="006C6A10" w:rsidRPr="005044EC" w:rsidRDefault="006C6A10" w:rsidP="006C6A10">
      <w:pPr>
        <w:jc w:val="both"/>
        <w:rPr>
          <w:b/>
          <w:sz w:val="20"/>
          <w:lang w:val="pl-PL"/>
        </w:rPr>
      </w:pPr>
      <w:r w:rsidRPr="005044EC">
        <w:rPr>
          <w:sz w:val="20"/>
        </w:rPr>
        <w:t>Oświadczam, że nie zachodzą w stosunku do mnie przesłanki wykluczenia z postępowania na podstawie art.  7 ust. 1 ustawy z dnia 13 kwietnia 2022 r.</w:t>
      </w:r>
      <w:r w:rsidRPr="005044EC">
        <w:rPr>
          <w:iCs/>
          <w:sz w:val="20"/>
        </w:rPr>
        <w:t xml:space="preserve"> o szczególnych rozwiązaniach w zakresie przeciwdziałania wspieraniu agresji na Ukrainę oraz służących ochronie bezpieczeństwa narodowego (Dz. U. poz. 835)</w:t>
      </w:r>
    </w:p>
    <w:p w14:paraId="61F0E768" w14:textId="77777777" w:rsidR="006C6A10" w:rsidRPr="005044EC" w:rsidRDefault="006C6A10" w:rsidP="006C6A10">
      <w:pPr>
        <w:spacing w:line="360" w:lineRule="auto"/>
        <w:jc w:val="both"/>
        <w:rPr>
          <w:sz w:val="18"/>
          <w:szCs w:val="18"/>
        </w:rPr>
      </w:pPr>
    </w:p>
    <w:p w14:paraId="71EA7990" w14:textId="77777777" w:rsidR="006C6A10" w:rsidRPr="005044EC" w:rsidRDefault="006C6A10" w:rsidP="006C6A10">
      <w:pPr>
        <w:spacing w:line="360" w:lineRule="auto"/>
        <w:ind w:left="4248"/>
        <w:jc w:val="both"/>
        <w:rPr>
          <w:sz w:val="20"/>
        </w:rPr>
      </w:pPr>
      <w:r w:rsidRPr="005044EC">
        <w:rPr>
          <w:sz w:val="20"/>
        </w:rPr>
        <w:t xml:space="preserve">                …………………………………………</w:t>
      </w:r>
    </w:p>
    <w:p w14:paraId="4B468206" w14:textId="77777777" w:rsidR="006C6A10" w:rsidRPr="005044EC" w:rsidRDefault="006C6A10" w:rsidP="006C6A10">
      <w:pPr>
        <w:spacing w:line="360" w:lineRule="auto"/>
        <w:ind w:firstLine="708"/>
        <w:jc w:val="both"/>
        <w:rPr>
          <w:i/>
          <w:sz w:val="20"/>
        </w:rPr>
      </w:pPr>
      <w:r w:rsidRPr="005044EC">
        <w:rPr>
          <w:i/>
          <w:sz w:val="20"/>
        </w:rPr>
        <w:t xml:space="preserve">                                                                                                     (podpis)</w:t>
      </w:r>
    </w:p>
    <w:p w14:paraId="6AF6EBA1" w14:textId="77777777" w:rsidR="006C6A10" w:rsidRPr="005044EC" w:rsidRDefault="006C6A10" w:rsidP="006C6A10">
      <w:pPr>
        <w:spacing w:line="360" w:lineRule="auto"/>
        <w:ind w:left="5664"/>
        <w:jc w:val="both"/>
        <w:rPr>
          <w:sz w:val="18"/>
          <w:szCs w:val="18"/>
          <w:lang w:val="pl-PL"/>
        </w:rPr>
      </w:pPr>
    </w:p>
    <w:p w14:paraId="1DBA7C52" w14:textId="77777777" w:rsidR="006C6A10" w:rsidRPr="005044EC" w:rsidRDefault="006C6A10" w:rsidP="006C6A10">
      <w:pPr>
        <w:spacing w:line="360" w:lineRule="auto"/>
        <w:ind w:left="5664"/>
        <w:jc w:val="both"/>
        <w:rPr>
          <w:sz w:val="18"/>
          <w:szCs w:val="18"/>
          <w:lang w:val="pl-PL"/>
        </w:rPr>
      </w:pPr>
    </w:p>
    <w:p w14:paraId="164020F2" w14:textId="77777777" w:rsidR="006C6A10" w:rsidRPr="005044EC" w:rsidRDefault="006C6A10" w:rsidP="006C6A10">
      <w:pPr>
        <w:shd w:val="clear" w:color="auto" w:fill="C0C0C0"/>
        <w:spacing w:line="360" w:lineRule="auto"/>
        <w:jc w:val="center"/>
        <w:rPr>
          <w:sz w:val="18"/>
          <w:szCs w:val="18"/>
          <w:lang w:val="pl-PL"/>
        </w:rPr>
      </w:pPr>
      <w:r w:rsidRPr="005044EC">
        <w:rPr>
          <w:sz w:val="18"/>
          <w:szCs w:val="18"/>
          <w:lang w:val="pl-PL"/>
        </w:rPr>
        <w:t>OŚWIADCZENIE DOTYCZĄCE PODANYCH INFORMACJI:</w:t>
      </w:r>
    </w:p>
    <w:p w14:paraId="353C9E82" w14:textId="77777777" w:rsidR="006C6A10" w:rsidRPr="005044EC" w:rsidRDefault="006C6A10" w:rsidP="006C6A10">
      <w:pPr>
        <w:spacing w:line="360" w:lineRule="auto"/>
        <w:jc w:val="both"/>
        <w:rPr>
          <w:sz w:val="18"/>
          <w:szCs w:val="18"/>
          <w:lang w:val="pl-PL"/>
        </w:rPr>
      </w:pPr>
      <w:r w:rsidRPr="005044EC">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14:paraId="7199BCB6" w14:textId="77777777" w:rsidR="006C6A10" w:rsidRPr="005044EC" w:rsidRDefault="006C6A10" w:rsidP="006C6A10">
      <w:pPr>
        <w:spacing w:line="360" w:lineRule="auto"/>
        <w:jc w:val="both"/>
        <w:rPr>
          <w:sz w:val="18"/>
          <w:szCs w:val="18"/>
          <w:lang w:val="pl-PL"/>
        </w:rPr>
      </w:pPr>
    </w:p>
    <w:p w14:paraId="31E98A01" w14:textId="77777777" w:rsidR="006C6A10" w:rsidRPr="005044EC" w:rsidRDefault="006C6A10" w:rsidP="006C6A10">
      <w:pPr>
        <w:jc w:val="both"/>
        <w:rPr>
          <w:sz w:val="18"/>
          <w:szCs w:val="18"/>
          <w:lang w:val="pl-PL"/>
        </w:rPr>
      </w:pPr>
      <w:r w:rsidRPr="005044EC">
        <w:rPr>
          <w:sz w:val="18"/>
          <w:szCs w:val="18"/>
          <w:lang w:val="pl-PL"/>
        </w:rPr>
        <w:tab/>
      </w:r>
      <w:r w:rsidRPr="005044EC">
        <w:rPr>
          <w:sz w:val="18"/>
          <w:szCs w:val="18"/>
          <w:lang w:val="pl-PL"/>
        </w:rPr>
        <w:tab/>
      </w:r>
      <w:r w:rsidRPr="005044EC">
        <w:rPr>
          <w:sz w:val="18"/>
          <w:szCs w:val="18"/>
          <w:lang w:val="pl-PL"/>
        </w:rPr>
        <w:tab/>
      </w:r>
      <w:r w:rsidRPr="005044EC">
        <w:rPr>
          <w:sz w:val="18"/>
          <w:szCs w:val="18"/>
          <w:lang w:val="pl-PL"/>
        </w:rPr>
        <w:tab/>
      </w:r>
      <w:r w:rsidRPr="005044EC">
        <w:rPr>
          <w:sz w:val="18"/>
          <w:szCs w:val="18"/>
          <w:lang w:val="pl-PL"/>
        </w:rPr>
        <w:tab/>
      </w:r>
      <w:r w:rsidRPr="005044EC">
        <w:rPr>
          <w:sz w:val="18"/>
          <w:szCs w:val="18"/>
          <w:lang w:val="pl-PL"/>
        </w:rPr>
        <w:tab/>
        <w:t xml:space="preserve">                </w:t>
      </w:r>
      <w:r w:rsidRPr="005044EC">
        <w:rPr>
          <w:sz w:val="18"/>
          <w:szCs w:val="18"/>
          <w:lang w:val="pl-PL"/>
        </w:rPr>
        <w:tab/>
        <w:t>…………………………………………</w:t>
      </w:r>
    </w:p>
    <w:p w14:paraId="676013D0" w14:textId="77777777" w:rsidR="006C6A10" w:rsidRPr="005044EC" w:rsidRDefault="006C6A10" w:rsidP="006C6A10">
      <w:pPr>
        <w:jc w:val="both"/>
        <w:rPr>
          <w:i/>
          <w:sz w:val="18"/>
          <w:szCs w:val="18"/>
          <w:lang w:val="pl-PL"/>
        </w:rPr>
      </w:pPr>
      <w:r w:rsidRPr="005044EC">
        <w:rPr>
          <w:i/>
          <w:sz w:val="18"/>
          <w:szCs w:val="18"/>
          <w:lang w:val="pl-PL"/>
        </w:rPr>
        <w:t xml:space="preserve">                                                                                                                               (podpis)</w:t>
      </w:r>
    </w:p>
    <w:p w14:paraId="6BE50F64" w14:textId="77777777" w:rsidR="006C6A10" w:rsidRPr="005044EC" w:rsidRDefault="006C6A10" w:rsidP="00C60924">
      <w:pPr>
        <w:rPr>
          <w:i/>
          <w:sz w:val="22"/>
          <w:lang w:val="pl-PL"/>
        </w:rPr>
      </w:pPr>
    </w:p>
    <w:p w14:paraId="4D8C60B2" w14:textId="77777777" w:rsidR="006C6A10" w:rsidRPr="005044EC" w:rsidRDefault="006C6A10" w:rsidP="00C60924">
      <w:pPr>
        <w:rPr>
          <w:i/>
          <w:sz w:val="22"/>
          <w:lang w:val="pl-PL"/>
        </w:rPr>
      </w:pPr>
    </w:p>
    <w:p w14:paraId="1D665FC3" w14:textId="77777777" w:rsidR="006C6A10" w:rsidRPr="005044EC" w:rsidRDefault="006C6A10" w:rsidP="00C60924">
      <w:pPr>
        <w:rPr>
          <w:i/>
          <w:sz w:val="22"/>
          <w:lang w:val="pl-PL"/>
        </w:rPr>
      </w:pPr>
    </w:p>
    <w:p w14:paraId="7B74802C" w14:textId="77777777" w:rsidR="006C6A10" w:rsidRPr="005044EC" w:rsidRDefault="006C6A10" w:rsidP="00C60924">
      <w:pPr>
        <w:rPr>
          <w:i/>
          <w:sz w:val="22"/>
          <w:lang w:val="pl-PL"/>
        </w:rPr>
      </w:pPr>
    </w:p>
    <w:p w14:paraId="3F660B00" w14:textId="77777777" w:rsidR="006C6A10" w:rsidRPr="005044EC" w:rsidRDefault="006C6A10" w:rsidP="00C60924">
      <w:pPr>
        <w:rPr>
          <w:i/>
          <w:sz w:val="22"/>
          <w:lang w:val="pl-PL"/>
        </w:rPr>
      </w:pPr>
    </w:p>
    <w:p w14:paraId="48C0D1F2" w14:textId="77777777" w:rsidR="006C6A10" w:rsidRPr="005044EC" w:rsidRDefault="006C6A10" w:rsidP="00C60924">
      <w:pPr>
        <w:rPr>
          <w:i/>
          <w:sz w:val="22"/>
          <w:lang w:val="pl-PL"/>
        </w:rPr>
      </w:pPr>
    </w:p>
    <w:p w14:paraId="28430DAD" w14:textId="77777777" w:rsidR="006C6A10" w:rsidRPr="005044EC" w:rsidRDefault="006C6A10" w:rsidP="00C60924">
      <w:pPr>
        <w:rPr>
          <w:i/>
          <w:sz w:val="22"/>
          <w:lang w:val="pl-PL"/>
        </w:rPr>
      </w:pPr>
    </w:p>
    <w:p w14:paraId="2F707ABE" w14:textId="77777777" w:rsidR="006C6A10" w:rsidRPr="005044EC" w:rsidRDefault="006C6A10" w:rsidP="00C60924">
      <w:pPr>
        <w:rPr>
          <w:i/>
          <w:sz w:val="22"/>
          <w:lang w:val="pl-PL"/>
        </w:rPr>
      </w:pPr>
    </w:p>
    <w:p w14:paraId="09219D26" w14:textId="77777777" w:rsidR="006C6A10" w:rsidRPr="005044EC" w:rsidRDefault="006C6A10" w:rsidP="00C60924">
      <w:pPr>
        <w:rPr>
          <w:i/>
          <w:sz w:val="22"/>
          <w:lang w:val="pl-PL"/>
        </w:rPr>
      </w:pPr>
    </w:p>
    <w:p w14:paraId="69967146" w14:textId="77777777" w:rsidR="00A85403" w:rsidRPr="005044EC" w:rsidRDefault="00A85403" w:rsidP="0084622F">
      <w:pPr>
        <w:rPr>
          <w:i/>
          <w:sz w:val="22"/>
          <w:lang w:val="pl-PL"/>
        </w:rPr>
      </w:pPr>
    </w:p>
    <w:p w14:paraId="4B848CA8" w14:textId="77777777" w:rsidR="0084622F" w:rsidRPr="005044EC" w:rsidRDefault="0084622F" w:rsidP="0084622F">
      <w:pPr>
        <w:rPr>
          <w:i/>
          <w:sz w:val="22"/>
          <w:lang w:val="pl-PL"/>
        </w:rPr>
      </w:pPr>
      <w:r w:rsidRPr="005044EC">
        <w:rPr>
          <w:i/>
          <w:sz w:val="22"/>
          <w:lang w:val="pl-PL"/>
        </w:rPr>
        <w:lastRenderedPageBreak/>
        <w:t>Załącznik nr 5 do SWZ</w:t>
      </w:r>
    </w:p>
    <w:p w14:paraId="3714D708" w14:textId="77777777" w:rsidR="0084622F" w:rsidRPr="005044EC" w:rsidRDefault="0084622F" w:rsidP="0084622F">
      <w:pPr>
        <w:rPr>
          <w:sz w:val="22"/>
          <w:lang w:val="pl-PL"/>
        </w:rPr>
      </w:pPr>
      <w:r w:rsidRPr="005044EC">
        <w:rPr>
          <w:i/>
          <w:sz w:val="22"/>
          <w:lang w:val="pl-PL"/>
        </w:rPr>
        <w:t xml:space="preserve">(jeśli dotyczy) </w:t>
      </w:r>
    </w:p>
    <w:p w14:paraId="358A2B1E" w14:textId="77777777" w:rsidR="0084622F" w:rsidRPr="005044EC" w:rsidRDefault="0084622F" w:rsidP="0084622F">
      <w:pPr>
        <w:suppressAutoHyphens w:val="0"/>
        <w:rPr>
          <w:b/>
          <w:bCs/>
          <w:sz w:val="22"/>
          <w:szCs w:val="22"/>
        </w:rPr>
      </w:pPr>
    </w:p>
    <w:p w14:paraId="10A4F63E" w14:textId="77777777" w:rsidR="0084622F" w:rsidRPr="005044EC" w:rsidRDefault="0084622F" w:rsidP="0084622F">
      <w:pPr>
        <w:suppressAutoHyphens w:val="0"/>
      </w:pPr>
      <w:r w:rsidRPr="005044EC">
        <w:rPr>
          <w:b/>
          <w:bCs/>
          <w:sz w:val="22"/>
          <w:szCs w:val="22"/>
        </w:rPr>
        <w:t>Wykonawcy wspólnie ubiegający się o udzielenie zamówienia:</w:t>
      </w:r>
    </w:p>
    <w:p w14:paraId="238761EC" w14:textId="77777777" w:rsidR="0084622F" w:rsidRPr="005044EC" w:rsidRDefault="0084622F" w:rsidP="0084622F">
      <w:pPr>
        <w:suppressAutoHyphens w:val="0"/>
      </w:pPr>
      <w:r w:rsidRPr="005044EC">
        <w:t>……………………………………</w:t>
      </w:r>
      <w:r w:rsidRPr="005044EC">
        <w:rPr>
          <w:sz w:val="22"/>
          <w:szCs w:val="22"/>
        </w:rPr>
        <w:t>.</w:t>
      </w:r>
    </w:p>
    <w:p w14:paraId="1BC45375" w14:textId="77777777" w:rsidR="0084622F" w:rsidRPr="005044EC" w:rsidRDefault="0084622F" w:rsidP="0084622F">
      <w:pPr>
        <w:suppressAutoHyphens w:val="0"/>
      </w:pPr>
      <w:r w:rsidRPr="005044EC">
        <w:t>……………………………………</w:t>
      </w:r>
      <w:r w:rsidRPr="005044EC">
        <w:rPr>
          <w:sz w:val="20"/>
        </w:rPr>
        <w:t>.</w:t>
      </w:r>
    </w:p>
    <w:p w14:paraId="55C2763C" w14:textId="77777777" w:rsidR="0084622F" w:rsidRPr="005044EC" w:rsidRDefault="0084622F" w:rsidP="0084622F">
      <w:pPr>
        <w:suppressAutoHyphens w:val="0"/>
        <w:spacing w:before="100" w:beforeAutospacing="1"/>
      </w:pPr>
      <w:r w:rsidRPr="005044EC">
        <w:rPr>
          <w:i/>
          <w:iCs/>
          <w:sz w:val="20"/>
        </w:rPr>
        <w:t>(pełna nazwa/firma,adres, w zalezności od podmiotu NIP/PESEL, KRS/CEiDG)</w:t>
      </w:r>
    </w:p>
    <w:p w14:paraId="203EC79F" w14:textId="77777777" w:rsidR="0084622F" w:rsidRPr="00547A1E" w:rsidRDefault="0084622F" w:rsidP="0084622F">
      <w:pPr>
        <w:suppressAutoHyphens w:val="0"/>
        <w:spacing w:before="100" w:beforeAutospacing="1"/>
        <w:rPr>
          <w:color w:val="FF0000"/>
        </w:rPr>
      </w:pPr>
    </w:p>
    <w:p w14:paraId="237CE0DA" w14:textId="77777777" w:rsidR="0084622F" w:rsidRPr="005044EC" w:rsidRDefault="0084622F" w:rsidP="0084622F">
      <w:pPr>
        <w:suppressAutoHyphens w:val="0"/>
        <w:spacing w:line="276" w:lineRule="auto"/>
        <w:jc w:val="center"/>
        <w:rPr>
          <w:szCs w:val="24"/>
          <w:u w:val="single"/>
        </w:rPr>
      </w:pPr>
      <w:r w:rsidRPr="005044EC">
        <w:rPr>
          <w:b/>
          <w:bCs/>
          <w:szCs w:val="24"/>
          <w:u w:val="single"/>
        </w:rPr>
        <w:t>Oświadczenie Wykonawców wspólnie ubiegających się o udzielenie zamówienia</w:t>
      </w:r>
    </w:p>
    <w:p w14:paraId="08CAC69E" w14:textId="77777777" w:rsidR="0084622F" w:rsidRPr="005044EC" w:rsidRDefault="0084622F" w:rsidP="0084622F">
      <w:pPr>
        <w:suppressAutoHyphens w:val="0"/>
        <w:spacing w:line="276" w:lineRule="auto"/>
        <w:jc w:val="center"/>
        <w:rPr>
          <w:szCs w:val="24"/>
        </w:rPr>
      </w:pPr>
      <w:r w:rsidRPr="005044EC">
        <w:rPr>
          <w:b/>
          <w:bCs/>
          <w:szCs w:val="24"/>
        </w:rPr>
        <w:t>składane na podstawie</w:t>
      </w:r>
    </w:p>
    <w:p w14:paraId="66325072" w14:textId="77777777" w:rsidR="0084622F" w:rsidRPr="005044EC" w:rsidRDefault="0084622F" w:rsidP="0084622F">
      <w:pPr>
        <w:suppressAutoHyphens w:val="0"/>
        <w:spacing w:line="276" w:lineRule="auto"/>
        <w:jc w:val="center"/>
        <w:rPr>
          <w:szCs w:val="24"/>
        </w:rPr>
      </w:pPr>
      <w:r w:rsidRPr="005044EC">
        <w:rPr>
          <w:b/>
          <w:bCs/>
          <w:szCs w:val="24"/>
        </w:rPr>
        <w:t>art. 117 ust. 4 ustawy z dnia 11 września 2019 r.</w:t>
      </w:r>
    </w:p>
    <w:p w14:paraId="33451655" w14:textId="77777777" w:rsidR="0084622F" w:rsidRPr="005044EC" w:rsidRDefault="0084622F" w:rsidP="0084622F">
      <w:pPr>
        <w:suppressAutoHyphens w:val="0"/>
        <w:spacing w:line="276" w:lineRule="auto"/>
        <w:jc w:val="center"/>
        <w:rPr>
          <w:szCs w:val="24"/>
        </w:rPr>
      </w:pPr>
      <w:r w:rsidRPr="005044EC">
        <w:rPr>
          <w:b/>
          <w:bCs/>
          <w:szCs w:val="24"/>
        </w:rPr>
        <w:t>Prawo zamówień publicznych (dalej jako: pzp)</w:t>
      </w:r>
    </w:p>
    <w:p w14:paraId="7C768A73" w14:textId="77777777" w:rsidR="0084622F" w:rsidRPr="005044EC" w:rsidRDefault="0084622F" w:rsidP="0084622F">
      <w:pPr>
        <w:suppressAutoHyphens w:val="0"/>
        <w:spacing w:line="276" w:lineRule="auto"/>
        <w:jc w:val="center"/>
        <w:rPr>
          <w:sz w:val="22"/>
          <w:szCs w:val="22"/>
        </w:rPr>
      </w:pPr>
      <w:r w:rsidRPr="005044EC">
        <w:rPr>
          <w:b/>
          <w:bCs/>
          <w:sz w:val="22"/>
          <w:szCs w:val="22"/>
        </w:rPr>
        <w:t>DOTYCZĄCE DOSTAW, USŁUG LUB ROBÓT BUDOWLANYCH,</w:t>
      </w:r>
    </w:p>
    <w:p w14:paraId="6AAA5A3B" w14:textId="77777777" w:rsidR="0084622F" w:rsidRPr="005044EC" w:rsidRDefault="0084622F" w:rsidP="0084622F">
      <w:pPr>
        <w:suppressAutoHyphens w:val="0"/>
        <w:spacing w:line="276" w:lineRule="auto"/>
        <w:jc w:val="center"/>
        <w:rPr>
          <w:sz w:val="22"/>
          <w:szCs w:val="22"/>
        </w:rPr>
      </w:pPr>
      <w:r w:rsidRPr="005044EC">
        <w:rPr>
          <w:b/>
          <w:bCs/>
          <w:iCs/>
          <w:sz w:val="22"/>
          <w:szCs w:val="22"/>
        </w:rPr>
        <w:t>KTÓRE WYKONAJĄ POSZCZEGÓLNI WYKONAWCY</w:t>
      </w:r>
    </w:p>
    <w:p w14:paraId="24547E66" w14:textId="77777777" w:rsidR="0084622F" w:rsidRPr="005044EC" w:rsidRDefault="0084622F" w:rsidP="0084622F">
      <w:pPr>
        <w:suppressAutoHyphens w:val="0"/>
        <w:spacing w:line="276" w:lineRule="auto"/>
        <w:jc w:val="center"/>
        <w:rPr>
          <w:sz w:val="22"/>
          <w:szCs w:val="22"/>
        </w:rPr>
      </w:pPr>
    </w:p>
    <w:p w14:paraId="5881D749" w14:textId="77777777" w:rsidR="0084622F" w:rsidRPr="005044EC" w:rsidRDefault="0084622F" w:rsidP="0084622F">
      <w:pPr>
        <w:suppressAutoHyphens w:val="0"/>
        <w:spacing w:line="276" w:lineRule="auto"/>
        <w:jc w:val="center"/>
        <w:rPr>
          <w:sz w:val="22"/>
          <w:szCs w:val="22"/>
        </w:rPr>
      </w:pPr>
    </w:p>
    <w:p w14:paraId="082CE942" w14:textId="1E963D15" w:rsidR="0084622F" w:rsidRPr="005044EC" w:rsidRDefault="0084622F" w:rsidP="0084622F">
      <w:pPr>
        <w:overflowPunct/>
        <w:autoSpaceDE/>
        <w:autoSpaceDN/>
        <w:adjustRightInd/>
        <w:jc w:val="both"/>
        <w:textAlignment w:val="auto"/>
        <w:rPr>
          <w:rFonts w:eastAsia="Lucida Sans Unicode"/>
          <w:kern w:val="2"/>
          <w:sz w:val="22"/>
          <w:szCs w:val="24"/>
          <w:lang w:eastAsia="ar-SA"/>
        </w:rPr>
      </w:pPr>
      <w:r w:rsidRPr="005044EC">
        <w:rPr>
          <w:sz w:val="22"/>
          <w:szCs w:val="22"/>
        </w:rPr>
        <w:t>Na potrzeby postępowania o udzielenie zamówienia publicznego pn.</w:t>
      </w:r>
      <w:r w:rsidR="00444A98" w:rsidRPr="005044EC">
        <w:rPr>
          <w:sz w:val="22"/>
          <w:szCs w:val="22"/>
        </w:rPr>
        <w:t> </w:t>
      </w:r>
      <w:r w:rsidR="00444A98" w:rsidRPr="005044EC">
        <w:rPr>
          <w:bCs/>
          <w:sz w:val="22"/>
          <w:szCs w:val="22"/>
        </w:rPr>
        <w:t>:</w:t>
      </w:r>
      <w:r w:rsidR="00A85403" w:rsidRPr="005044EC">
        <w:rPr>
          <w:rStyle w:val="Wyrnienie"/>
          <w:b/>
          <w:bCs/>
          <w:sz w:val="22"/>
          <w:szCs w:val="22"/>
        </w:rPr>
        <w:t xml:space="preserve"> </w:t>
      </w:r>
      <w:r w:rsidR="00A32844" w:rsidRPr="005044EC">
        <w:rPr>
          <w:b/>
          <w:bCs/>
          <w:sz w:val="22"/>
          <w:szCs w:val="22"/>
        </w:rPr>
        <w:t>„</w:t>
      </w:r>
      <w:r w:rsidR="0085770D">
        <w:rPr>
          <w:b/>
          <w:sz w:val="22"/>
          <w:szCs w:val="22"/>
        </w:rPr>
        <w:t xml:space="preserve">Dostawa </w:t>
      </w:r>
      <w:r w:rsidR="0085770D" w:rsidRPr="00AD02C0">
        <w:rPr>
          <w:b/>
          <w:szCs w:val="24"/>
        </w:rPr>
        <w:t>zabiegowego aparatu rtg (ramienia „C”)</w:t>
      </w:r>
      <w:r w:rsidR="0085770D" w:rsidRPr="005D4B54">
        <w:rPr>
          <w:b/>
          <w:sz w:val="22"/>
          <w:szCs w:val="22"/>
        </w:rPr>
        <w:t xml:space="preserve">” </w:t>
      </w:r>
      <w:r w:rsidR="0085770D" w:rsidRPr="005D4B54">
        <w:rPr>
          <w:b/>
          <w:bCs/>
          <w:sz w:val="22"/>
          <w:szCs w:val="22"/>
        </w:rPr>
        <w:t>-</w:t>
      </w:r>
      <w:r w:rsidR="0085770D" w:rsidRPr="005D4B54">
        <w:rPr>
          <w:b/>
          <w:bCs/>
          <w:color w:val="FF0000"/>
          <w:sz w:val="22"/>
          <w:szCs w:val="22"/>
        </w:rPr>
        <w:t xml:space="preserve"> </w:t>
      </w:r>
      <w:r w:rsidR="0085770D">
        <w:rPr>
          <w:b/>
          <w:bCs/>
          <w:sz w:val="22"/>
          <w:szCs w:val="22"/>
        </w:rPr>
        <w:t>Zp/74</w:t>
      </w:r>
      <w:r w:rsidR="0085770D" w:rsidRPr="005D4B54">
        <w:rPr>
          <w:b/>
          <w:bCs/>
          <w:sz w:val="22"/>
          <w:szCs w:val="22"/>
        </w:rPr>
        <w:t>/TP/23</w:t>
      </w:r>
      <w:r w:rsidR="005873F8" w:rsidRPr="005044EC">
        <w:rPr>
          <w:sz w:val="22"/>
          <w:szCs w:val="22"/>
        </w:rPr>
        <w:t>,</w:t>
      </w:r>
      <w:r w:rsidRPr="005044EC">
        <w:rPr>
          <w:sz w:val="22"/>
          <w:szCs w:val="22"/>
          <w:lang w:val="pl-PL"/>
        </w:rPr>
        <w:t xml:space="preserve"> oświadczam, że:</w:t>
      </w:r>
    </w:p>
    <w:p w14:paraId="3DFD455F" w14:textId="77777777" w:rsidR="0084622F" w:rsidRPr="005044EC" w:rsidRDefault="0084622F" w:rsidP="0084622F">
      <w:pPr>
        <w:suppressAutoHyphens w:val="0"/>
        <w:spacing w:line="276" w:lineRule="auto"/>
        <w:jc w:val="both"/>
        <w:rPr>
          <w:sz w:val="22"/>
          <w:szCs w:val="22"/>
        </w:rPr>
      </w:pPr>
    </w:p>
    <w:p w14:paraId="385B106C" w14:textId="77777777" w:rsidR="0084622F" w:rsidRPr="005044EC" w:rsidRDefault="0084622F" w:rsidP="0084622F">
      <w:pPr>
        <w:suppressAutoHyphens w:val="0"/>
        <w:jc w:val="center"/>
      </w:pPr>
      <w:r w:rsidRPr="005044EC">
        <w:t>•</w:t>
      </w:r>
      <w:r w:rsidRPr="005044EC">
        <w:rPr>
          <w:sz w:val="22"/>
          <w:szCs w:val="22"/>
        </w:rPr>
        <w:t>Wykonawca………………………………………………………………………………………….......</w:t>
      </w:r>
      <w:r w:rsidRPr="005044EC">
        <w:rPr>
          <w:i/>
          <w:iCs/>
          <w:sz w:val="20"/>
        </w:rPr>
        <w:t>(nazwa i adres Wykonawcy)</w:t>
      </w:r>
    </w:p>
    <w:p w14:paraId="1891E0F2" w14:textId="77777777" w:rsidR="0084622F" w:rsidRPr="005044EC" w:rsidRDefault="0084622F" w:rsidP="0084622F">
      <w:pPr>
        <w:suppressAutoHyphens w:val="0"/>
      </w:pPr>
      <w:r w:rsidRPr="005044EC">
        <w:rPr>
          <w:sz w:val="22"/>
          <w:szCs w:val="22"/>
        </w:rPr>
        <w:t>zrealizuje następujące dostawy, usługi lub roboty budowlane:</w:t>
      </w:r>
    </w:p>
    <w:p w14:paraId="2F6F51FF" w14:textId="77777777" w:rsidR="0084622F" w:rsidRPr="005044EC" w:rsidRDefault="0084622F" w:rsidP="0084622F">
      <w:pPr>
        <w:suppressAutoHyphens w:val="0"/>
      </w:pPr>
      <w:r w:rsidRPr="005044EC">
        <w:t>……………………………………………………………………………………………...........</w:t>
      </w:r>
    </w:p>
    <w:p w14:paraId="5CA9724F" w14:textId="77777777" w:rsidR="0084622F" w:rsidRPr="005044EC" w:rsidRDefault="0084622F" w:rsidP="0084622F">
      <w:pPr>
        <w:suppressAutoHyphens w:val="0"/>
        <w:jc w:val="center"/>
      </w:pPr>
    </w:p>
    <w:p w14:paraId="6B933642" w14:textId="77777777" w:rsidR="0084622F" w:rsidRPr="005044EC" w:rsidRDefault="0084622F" w:rsidP="0084622F">
      <w:pPr>
        <w:suppressAutoHyphens w:val="0"/>
        <w:jc w:val="center"/>
        <w:rPr>
          <w:i/>
          <w:iCs/>
          <w:sz w:val="20"/>
        </w:rPr>
      </w:pPr>
      <w:r w:rsidRPr="005044EC">
        <w:t>•</w:t>
      </w:r>
      <w:r w:rsidRPr="005044EC">
        <w:rPr>
          <w:sz w:val="22"/>
          <w:szCs w:val="22"/>
        </w:rPr>
        <w:t>Wykonawca………………………………………………………………………………………….......</w:t>
      </w:r>
      <w:r w:rsidRPr="005044EC">
        <w:rPr>
          <w:i/>
          <w:iCs/>
          <w:sz w:val="20"/>
        </w:rPr>
        <w:t>(nazwa i adres Wykonawcy)</w:t>
      </w:r>
    </w:p>
    <w:p w14:paraId="099581F5" w14:textId="77777777" w:rsidR="0084622F" w:rsidRPr="005044EC" w:rsidRDefault="0084622F" w:rsidP="0084622F">
      <w:pPr>
        <w:suppressAutoHyphens w:val="0"/>
        <w:jc w:val="center"/>
      </w:pPr>
    </w:p>
    <w:p w14:paraId="47A750C5" w14:textId="77777777" w:rsidR="0084622F" w:rsidRPr="005044EC" w:rsidRDefault="0084622F" w:rsidP="0084622F">
      <w:pPr>
        <w:suppressAutoHyphens w:val="0"/>
      </w:pPr>
      <w:r w:rsidRPr="005044EC">
        <w:rPr>
          <w:sz w:val="22"/>
          <w:szCs w:val="22"/>
        </w:rPr>
        <w:t>zrealizuje następujące dostawy, usługi lub roboty budowlane:</w:t>
      </w:r>
    </w:p>
    <w:p w14:paraId="78D27B51" w14:textId="77777777" w:rsidR="0084622F" w:rsidRPr="005044EC" w:rsidRDefault="0084622F" w:rsidP="0084622F">
      <w:pPr>
        <w:suppressAutoHyphens w:val="0"/>
        <w:spacing w:before="100" w:beforeAutospacing="1"/>
      </w:pPr>
      <w:r w:rsidRPr="005044EC">
        <w:t>……………………………………………………………………………………………..........</w:t>
      </w:r>
    </w:p>
    <w:p w14:paraId="3DD1C5E4" w14:textId="77777777" w:rsidR="0084622F" w:rsidRPr="005044EC" w:rsidRDefault="0084622F" w:rsidP="0084622F">
      <w:pPr>
        <w:suppressAutoHyphens w:val="0"/>
        <w:jc w:val="center"/>
        <w:rPr>
          <w:i/>
          <w:iCs/>
          <w:sz w:val="20"/>
        </w:rPr>
      </w:pPr>
      <w:r w:rsidRPr="005044EC">
        <w:t>•</w:t>
      </w:r>
      <w:r w:rsidRPr="005044EC">
        <w:rPr>
          <w:sz w:val="22"/>
          <w:szCs w:val="22"/>
        </w:rPr>
        <w:t>Wykonawca………………………………………………………………………………………….......</w:t>
      </w:r>
      <w:r w:rsidRPr="005044EC">
        <w:rPr>
          <w:i/>
          <w:iCs/>
          <w:sz w:val="20"/>
        </w:rPr>
        <w:t>(nazwa i adres Wykonawcy)</w:t>
      </w:r>
    </w:p>
    <w:p w14:paraId="33A19239" w14:textId="77777777" w:rsidR="0084622F" w:rsidRPr="005044EC" w:rsidRDefault="0084622F" w:rsidP="0084622F">
      <w:pPr>
        <w:suppressAutoHyphens w:val="0"/>
        <w:jc w:val="center"/>
      </w:pPr>
    </w:p>
    <w:p w14:paraId="587358BE" w14:textId="77777777" w:rsidR="0084622F" w:rsidRPr="005044EC" w:rsidRDefault="0084622F" w:rsidP="0084622F">
      <w:pPr>
        <w:suppressAutoHyphens w:val="0"/>
      </w:pPr>
      <w:r w:rsidRPr="005044EC">
        <w:rPr>
          <w:sz w:val="22"/>
          <w:szCs w:val="22"/>
        </w:rPr>
        <w:t>zrealizuje następujące dostawy, usługi lub roboty budowlane:</w:t>
      </w:r>
    </w:p>
    <w:p w14:paraId="5C20482A" w14:textId="77777777" w:rsidR="0084622F" w:rsidRPr="005044EC" w:rsidRDefault="0084622F" w:rsidP="0084622F">
      <w:pPr>
        <w:suppressAutoHyphens w:val="0"/>
        <w:spacing w:before="100" w:beforeAutospacing="1"/>
      </w:pPr>
      <w:r w:rsidRPr="005044EC">
        <w:t>……………………………………………………………………………………………..........</w:t>
      </w:r>
    </w:p>
    <w:p w14:paraId="5D7D569C" w14:textId="77777777" w:rsidR="0084622F" w:rsidRPr="005044EC" w:rsidRDefault="0084622F" w:rsidP="0084622F">
      <w:pPr>
        <w:suppressAutoHyphens w:val="0"/>
        <w:spacing w:before="100" w:beforeAutospacing="1"/>
      </w:pPr>
    </w:p>
    <w:p w14:paraId="2C709955" w14:textId="77777777" w:rsidR="0084622F" w:rsidRPr="005044EC" w:rsidRDefault="0084622F" w:rsidP="0084622F">
      <w:pPr>
        <w:suppressAutoHyphens w:val="0"/>
        <w:spacing w:before="100" w:beforeAutospacing="1"/>
      </w:pPr>
    </w:p>
    <w:p w14:paraId="76B7129D" w14:textId="77777777" w:rsidR="0084622F" w:rsidRPr="005044EC" w:rsidRDefault="0084622F" w:rsidP="0084622F">
      <w:pPr>
        <w:suppressAutoHyphens w:val="0"/>
        <w:spacing w:before="100" w:beforeAutospacing="1"/>
      </w:pPr>
    </w:p>
    <w:p w14:paraId="68520ED6" w14:textId="77777777" w:rsidR="0084622F" w:rsidRPr="005044EC" w:rsidRDefault="0084622F" w:rsidP="0084622F">
      <w:pPr>
        <w:suppressAutoHyphens w:val="0"/>
        <w:spacing w:before="100" w:beforeAutospacing="1"/>
      </w:pPr>
      <w:r w:rsidRPr="005044EC">
        <w:t>……………</w:t>
      </w:r>
      <w:r w:rsidRPr="005044EC">
        <w:rPr>
          <w:sz w:val="22"/>
          <w:szCs w:val="22"/>
        </w:rPr>
        <w:t>.…….</w:t>
      </w:r>
      <w:r w:rsidRPr="005044EC">
        <w:rPr>
          <w:i/>
          <w:iCs/>
          <w:sz w:val="22"/>
          <w:szCs w:val="22"/>
        </w:rPr>
        <w:t>(miejscowość),</w:t>
      </w:r>
      <w:r w:rsidRPr="005044EC">
        <w:rPr>
          <w:sz w:val="22"/>
          <w:szCs w:val="22"/>
        </w:rPr>
        <w:t>dnia………….…….r.</w:t>
      </w:r>
    </w:p>
    <w:p w14:paraId="2F10270C" w14:textId="77777777" w:rsidR="006C6A10" w:rsidRPr="005044EC" w:rsidRDefault="006C6A10" w:rsidP="00C60924">
      <w:pPr>
        <w:rPr>
          <w:i/>
          <w:sz w:val="22"/>
          <w:lang w:val="pl-PL"/>
        </w:rPr>
      </w:pPr>
    </w:p>
    <w:p w14:paraId="19B6C224" w14:textId="77777777" w:rsidR="004513FC" w:rsidRPr="005044EC" w:rsidRDefault="004513FC" w:rsidP="00F55672">
      <w:pPr>
        <w:suppressAutoHyphens w:val="0"/>
        <w:spacing w:before="100" w:beforeAutospacing="1"/>
      </w:pPr>
    </w:p>
    <w:p w14:paraId="13429D32" w14:textId="77777777" w:rsidR="00D44153" w:rsidRPr="00547A1E" w:rsidRDefault="00D44153" w:rsidP="00BA2516">
      <w:pPr>
        <w:widowControl/>
        <w:suppressAutoHyphens w:val="0"/>
        <w:overflowPunct/>
        <w:autoSpaceDE/>
        <w:autoSpaceDN/>
        <w:adjustRightInd/>
        <w:spacing w:after="160" w:line="259" w:lineRule="auto"/>
        <w:contextualSpacing/>
        <w:textAlignment w:val="auto"/>
        <w:rPr>
          <w:i/>
          <w:color w:val="FF0000"/>
          <w:sz w:val="22"/>
          <w:lang w:val="pl-PL"/>
        </w:rPr>
      </w:pPr>
    </w:p>
    <w:p w14:paraId="7D9550E4" w14:textId="77777777" w:rsidR="00D44153" w:rsidRPr="00547A1E" w:rsidRDefault="00D44153" w:rsidP="00BA2516">
      <w:pPr>
        <w:widowControl/>
        <w:suppressAutoHyphens w:val="0"/>
        <w:overflowPunct/>
        <w:autoSpaceDE/>
        <w:autoSpaceDN/>
        <w:adjustRightInd/>
        <w:spacing w:after="160" w:line="259" w:lineRule="auto"/>
        <w:contextualSpacing/>
        <w:textAlignment w:val="auto"/>
        <w:rPr>
          <w:i/>
          <w:color w:val="FF0000"/>
          <w:sz w:val="22"/>
          <w:lang w:val="pl-PL"/>
        </w:rPr>
      </w:pPr>
    </w:p>
    <w:p w14:paraId="644D30D7" w14:textId="77777777" w:rsidR="00BA2516" w:rsidRPr="005044EC" w:rsidRDefault="005464DE" w:rsidP="00BA2516">
      <w:pPr>
        <w:widowControl/>
        <w:suppressAutoHyphens w:val="0"/>
        <w:overflowPunct/>
        <w:autoSpaceDE/>
        <w:autoSpaceDN/>
        <w:adjustRightInd/>
        <w:spacing w:after="160" w:line="259" w:lineRule="auto"/>
        <w:contextualSpacing/>
        <w:textAlignment w:val="auto"/>
        <w:rPr>
          <w:i/>
          <w:sz w:val="22"/>
          <w:lang w:val="pl-PL"/>
        </w:rPr>
      </w:pPr>
      <w:r w:rsidRPr="005044EC">
        <w:rPr>
          <w:i/>
          <w:sz w:val="22"/>
          <w:lang w:val="pl-PL"/>
        </w:rPr>
        <w:lastRenderedPageBreak/>
        <w:t>Załącznik nr 6</w:t>
      </w:r>
      <w:r w:rsidR="00BA2516" w:rsidRPr="005044EC">
        <w:rPr>
          <w:i/>
          <w:sz w:val="22"/>
          <w:lang w:val="pl-PL"/>
        </w:rPr>
        <w:t xml:space="preserve"> do SWZ</w:t>
      </w:r>
    </w:p>
    <w:p w14:paraId="0057853F" w14:textId="77777777" w:rsidR="00BA2516" w:rsidRPr="005044EC" w:rsidRDefault="00BA2516" w:rsidP="00BA2516">
      <w:pPr>
        <w:widowControl/>
        <w:suppressAutoHyphens w:val="0"/>
        <w:overflowPunct/>
        <w:autoSpaceDE/>
        <w:autoSpaceDN/>
        <w:adjustRightInd/>
        <w:spacing w:after="160" w:line="259" w:lineRule="auto"/>
        <w:ind w:left="-567"/>
        <w:contextualSpacing/>
        <w:textAlignment w:val="auto"/>
        <w:rPr>
          <w:i/>
          <w:sz w:val="22"/>
          <w:lang w:val="pl-PL"/>
        </w:rPr>
      </w:pPr>
    </w:p>
    <w:p w14:paraId="389F6CE5" w14:textId="77777777" w:rsidR="00BA2516" w:rsidRPr="005044EC" w:rsidRDefault="00BA2516" w:rsidP="00BA2516">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5044EC">
        <w:rPr>
          <w:rFonts w:eastAsia="Calibri"/>
          <w:kern w:val="0"/>
          <w:sz w:val="20"/>
          <w:lang w:val="pl-PL" w:eastAsia="en-US"/>
        </w:rPr>
        <w:t xml:space="preserve">Wykonawca udostępniający zasoby </w:t>
      </w:r>
      <w:r w:rsidRPr="005044EC">
        <w:rPr>
          <w:rFonts w:eastAsia="Calibri"/>
          <w:i/>
          <w:kern w:val="0"/>
          <w:sz w:val="20"/>
          <w:lang w:val="pl-PL" w:eastAsia="en-US"/>
        </w:rPr>
        <w:t>(jeżeli dotyczy)</w:t>
      </w:r>
    </w:p>
    <w:p w14:paraId="57217112" w14:textId="77777777" w:rsidR="00BA2516" w:rsidRPr="005044EC"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044EC">
        <w:rPr>
          <w:rFonts w:eastAsia="Calibri"/>
          <w:kern w:val="0"/>
          <w:sz w:val="20"/>
          <w:lang w:val="pl-PL" w:eastAsia="en-US"/>
        </w:rPr>
        <w:t>………………………………………………….</w:t>
      </w:r>
    </w:p>
    <w:p w14:paraId="38FBACA3" w14:textId="77777777" w:rsidR="00BA2516" w:rsidRPr="005044EC"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044EC">
        <w:rPr>
          <w:rFonts w:eastAsia="Calibri"/>
          <w:kern w:val="0"/>
          <w:sz w:val="20"/>
          <w:lang w:val="pl-PL" w:eastAsia="en-US"/>
        </w:rPr>
        <w:t>………………………………………………….</w:t>
      </w:r>
    </w:p>
    <w:p w14:paraId="2A1AAEAD" w14:textId="77777777" w:rsidR="00BA2516" w:rsidRPr="005044EC"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044EC">
        <w:rPr>
          <w:rFonts w:eastAsia="Calibri"/>
          <w:kern w:val="0"/>
          <w:sz w:val="20"/>
          <w:lang w:val="pl-PL" w:eastAsia="en-US"/>
        </w:rPr>
        <w:t>………………………………………………….</w:t>
      </w:r>
    </w:p>
    <w:p w14:paraId="5CABE4EF"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5044EC">
        <w:rPr>
          <w:rFonts w:eastAsia="Calibri"/>
          <w:i/>
          <w:kern w:val="0"/>
          <w:sz w:val="18"/>
          <w:szCs w:val="18"/>
          <w:lang w:val="pl-PL" w:eastAsia="en-US"/>
        </w:rPr>
        <w:t>(pełna nazwa/firma,adres,</w:t>
      </w:r>
    </w:p>
    <w:p w14:paraId="497A869B"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5044EC">
        <w:rPr>
          <w:rFonts w:eastAsia="Calibri"/>
          <w:i/>
          <w:kern w:val="0"/>
          <w:sz w:val="18"/>
          <w:szCs w:val="18"/>
          <w:lang w:val="pl-PL" w:eastAsia="en-US"/>
        </w:rPr>
        <w:t>NIP,</w:t>
      </w:r>
      <w:r w:rsidR="00B25120" w:rsidRPr="005044EC">
        <w:rPr>
          <w:rFonts w:eastAsia="Calibri"/>
          <w:i/>
          <w:kern w:val="0"/>
          <w:sz w:val="18"/>
          <w:szCs w:val="18"/>
          <w:lang w:val="pl-PL" w:eastAsia="en-US"/>
        </w:rPr>
        <w:t xml:space="preserve"> </w:t>
      </w:r>
      <w:r w:rsidRPr="005044EC">
        <w:rPr>
          <w:rFonts w:eastAsia="Calibri"/>
          <w:i/>
          <w:kern w:val="0"/>
          <w:sz w:val="18"/>
          <w:szCs w:val="18"/>
          <w:lang w:val="pl-PL" w:eastAsia="en-US"/>
        </w:rPr>
        <w:t>Nr KRS/CEIDG</w:t>
      </w:r>
      <w:r w:rsidRPr="005044EC">
        <w:rPr>
          <w:rFonts w:eastAsia="Calibri"/>
          <w:kern w:val="0"/>
          <w:sz w:val="18"/>
          <w:szCs w:val="18"/>
          <w:lang w:val="pl-PL" w:eastAsia="en-US"/>
        </w:rPr>
        <w:t>)</w:t>
      </w:r>
    </w:p>
    <w:p w14:paraId="7C8AC3B8"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14:paraId="72835AC2"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5044EC">
        <w:rPr>
          <w:rFonts w:eastAsia="Calibri"/>
          <w:kern w:val="0"/>
          <w:sz w:val="20"/>
          <w:u w:val="single"/>
          <w:lang w:val="pl-PL" w:eastAsia="en-US"/>
        </w:rPr>
        <w:t>reprezentowany przez:</w:t>
      </w:r>
    </w:p>
    <w:p w14:paraId="343DBA7D" w14:textId="77777777" w:rsidR="00BA2516" w:rsidRPr="005044EC"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044EC">
        <w:rPr>
          <w:rFonts w:eastAsia="Calibri"/>
          <w:kern w:val="0"/>
          <w:sz w:val="20"/>
          <w:lang w:val="pl-PL" w:eastAsia="en-US"/>
        </w:rPr>
        <w:t xml:space="preserve"> ..............................................................................</w:t>
      </w:r>
    </w:p>
    <w:p w14:paraId="3F282A8C"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5044EC">
        <w:rPr>
          <w:rFonts w:eastAsia="Calibri"/>
          <w:kern w:val="0"/>
          <w:sz w:val="20"/>
          <w:lang w:val="pl-PL" w:eastAsia="en-US"/>
        </w:rPr>
        <w:t>…………………………………………………..</w:t>
      </w:r>
    </w:p>
    <w:p w14:paraId="02F50E3C"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5044EC">
        <w:rPr>
          <w:rFonts w:eastAsia="Calibri"/>
          <w:kern w:val="0"/>
          <w:sz w:val="20"/>
          <w:lang w:val="pl-PL" w:eastAsia="en-US"/>
        </w:rPr>
        <w:t>…………………………………………………..</w:t>
      </w:r>
    </w:p>
    <w:p w14:paraId="0E2FD151"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5044EC">
        <w:rPr>
          <w:rFonts w:eastAsia="Calibri"/>
          <w:kern w:val="0"/>
          <w:sz w:val="20"/>
          <w:lang w:val="pl-PL" w:eastAsia="en-US"/>
        </w:rPr>
        <w:t xml:space="preserve">                   </w:t>
      </w:r>
      <w:r w:rsidRPr="005044EC">
        <w:rPr>
          <w:rFonts w:eastAsia="Calibri"/>
          <w:i/>
          <w:kern w:val="0"/>
          <w:sz w:val="18"/>
          <w:szCs w:val="18"/>
          <w:lang w:val="pl-PL" w:eastAsia="en-US"/>
        </w:rPr>
        <w:t>(imię i nazwisko,</w:t>
      </w:r>
    </w:p>
    <w:p w14:paraId="5B7DC8C6"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5044EC">
        <w:rPr>
          <w:rFonts w:eastAsia="Calibri"/>
          <w:i/>
          <w:kern w:val="0"/>
          <w:sz w:val="18"/>
          <w:szCs w:val="18"/>
          <w:lang w:val="pl-PL" w:eastAsia="en-US"/>
        </w:rPr>
        <w:t>stanowisko/podstawa do reprezentacji</w:t>
      </w:r>
      <w:r w:rsidRPr="005044EC">
        <w:rPr>
          <w:rFonts w:eastAsia="Calibri"/>
          <w:i/>
          <w:kern w:val="0"/>
          <w:sz w:val="20"/>
          <w:lang w:val="pl-PL" w:eastAsia="en-US"/>
        </w:rPr>
        <w:t>)</w:t>
      </w:r>
    </w:p>
    <w:p w14:paraId="038C3531" w14:textId="77777777" w:rsidR="00BA2516" w:rsidRPr="005044EC"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14:paraId="34E14370" w14:textId="77777777" w:rsidR="007C3A94" w:rsidRPr="005044EC" w:rsidRDefault="007C3A94"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14:paraId="40E4E0BA" w14:textId="77777777" w:rsidR="00BA2516" w:rsidRPr="005044EC" w:rsidRDefault="005464DE"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5044EC">
        <w:rPr>
          <w:rFonts w:eastAsia="Calibri"/>
          <w:b/>
          <w:kern w:val="0"/>
          <w:szCs w:val="24"/>
          <w:u w:val="single"/>
          <w:lang w:val="pl-PL" w:eastAsia="en-US"/>
        </w:rPr>
        <w:t>ZOBOWIĄZANIE PODMIOTU</w:t>
      </w:r>
      <w:r w:rsidR="00BA2516" w:rsidRPr="005044EC">
        <w:rPr>
          <w:rFonts w:eastAsia="Calibri"/>
          <w:b/>
          <w:kern w:val="0"/>
          <w:szCs w:val="24"/>
          <w:u w:val="single"/>
          <w:lang w:val="pl-PL" w:eastAsia="en-US"/>
        </w:rPr>
        <w:t xml:space="preserve"> UDOSTĘPNIAJĄCEGO ZASOBY WYKONAWCY</w:t>
      </w:r>
    </w:p>
    <w:p w14:paraId="278E0C86" w14:textId="77777777" w:rsidR="00BA2516" w:rsidRPr="005044EC"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5044EC">
        <w:rPr>
          <w:rFonts w:eastAsia="Calibri"/>
          <w:b/>
          <w:kern w:val="0"/>
          <w:sz w:val="22"/>
          <w:szCs w:val="22"/>
          <w:lang w:val="pl-PL" w:eastAsia="en-US"/>
        </w:rPr>
        <w:t>Na podstawie art. 118 ust.3 Ustawy z dnia 11 września 2019 roku –</w:t>
      </w:r>
    </w:p>
    <w:p w14:paraId="0F833910" w14:textId="2413C29C" w:rsidR="00BA2516" w:rsidRPr="005044EC"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5044EC">
        <w:rPr>
          <w:rFonts w:eastAsia="Calibri"/>
          <w:b/>
          <w:kern w:val="0"/>
          <w:sz w:val="22"/>
          <w:szCs w:val="22"/>
          <w:lang w:val="pl-PL" w:eastAsia="en-US"/>
        </w:rPr>
        <w:t>Prawo z</w:t>
      </w:r>
      <w:r w:rsidR="006F0E21" w:rsidRPr="005044EC">
        <w:rPr>
          <w:rFonts w:eastAsia="Calibri"/>
          <w:b/>
          <w:kern w:val="0"/>
          <w:sz w:val="22"/>
          <w:szCs w:val="22"/>
          <w:lang w:val="pl-PL" w:eastAsia="en-US"/>
        </w:rPr>
        <w:t>amówień publicznych</w:t>
      </w:r>
      <w:r w:rsidR="00C531FB" w:rsidRPr="005044EC">
        <w:rPr>
          <w:rFonts w:eastAsia="Calibri"/>
          <w:b/>
          <w:kern w:val="0"/>
          <w:sz w:val="22"/>
          <w:szCs w:val="22"/>
          <w:lang w:val="pl-PL" w:eastAsia="en-US"/>
        </w:rPr>
        <w:t xml:space="preserve"> </w:t>
      </w:r>
    </w:p>
    <w:p w14:paraId="3830E01F" w14:textId="77777777" w:rsidR="00BA2516" w:rsidRPr="005044EC"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14:paraId="4612DFC6" w14:textId="77777777" w:rsidR="00BA2516" w:rsidRPr="005044EC"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5044EC">
        <w:rPr>
          <w:rFonts w:eastAsia="Calibri"/>
          <w:kern w:val="0"/>
          <w:sz w:val="22"/>
          <w:szCs w:val="22"/>
          <w:lang w:val="pl-PL" w:eastAsia="en-US"/>
        </w:rPr>
        <w:t>Oświadczam, że udostępniam swoje zasoby Wykonawcy:……………………………………………</w:t>
      </w:r>
    </w:p>
    <w:p w14:paraId="5D1F98F4" w14:textId="77777777" w:rsidR="00BA2516" w:rsidRPr="005044EC"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5044EC">
        <w:rPr>
          <w:rFonts w:eastAsia="Calibri"/>
          <w:kern w:val="0"/>
          <w:sz w:val="22"/>
          <w:szCs w:val="22"/>
          <w:lang w:val="pl-PL" w:eastAsia="en-US"/>
        </w:rPr>
        <w:t>…………………………………………………………………………………………………………</w:t>
      </w:r>
    </w:p>
    <w:p w14:paraId="203BA34E" w14:textId="1A2C48BA" w:rsidR="006D7B96" w:rsidRPr="005044EC" w:rsidRDefault="00BA2516" w:rsidP="00404D50">
      <w:pPr>
        <w:overflowPunct/>
        <w:autoSpaceDE/>
        <w:autoSpaceDN/>
        <w:adjustRightInd/>
        <w:jc w:val="both"/>
        <w:textAlignment w:val="auto"/>
        <w:rPr>
          <w:rFonts w:eastAsia="Lucida Sans Unicode"/>
          <w:b/>
          <w:kern w:val="2"/>
          <w:sz w:val="22"/>
          <w:szCs w:val="22"/>
          <w:lang w:eastAsia="ar-SA"/>
        </w:rPr>
      </w:pPr>
      <w:r w:rsidRPr="005044EC">
        <w:rPr>
          <w:rFonts w:eastAsia="Calibri"/>
          <w:kern w:val="0"/>
          <w:sz w:val="22"/>
          <w:szCs w:val="22"/>
          <w:lang w:val="pl-PL" w:eastAsia="en-US"/>
        </w:rPr>
        <w:t>przystępującemu do postepowania o udzielenie zamówienia publicznego pod nazwą:</w:t>
      </w:r>
      <w:r w:rsidR="0085770D" w:rsidRPr="0085770D">
        <w:rPr>
          <w:b/>
          <w:sz w:val="22"/>
          <w:szCs w:val="22"/>
        </w:rPr>
        <w:t xml:space="preserve"> </w:t>
      </w:r>
      <w:r w:rsidR="0085770D">
        <w:rPr>
          <w:b/>
          <w:sz w:val="22"/>
          <w:szCs w:val="22"/>
        </w:rPr>
        <w:t xml:space="preserve">Dostawa </w:t>
      </w:r>
      <w:r w:rsidR="0085770D" w:rsidRPr="00AD02C0">
        <w:rPr>
          <w:b/>
          <w:szCs w:val="24"/>
        </w:rPr>
        <w:t>zabiegowego aparatu rtg (ramienia „C”)</w:t>
      </w:r>
      <w:r w:rsidR="0085770D" w:rsidRPr="005D4B54">
        <w:rPr>
          <w:b/>
          <w:sz w:val="22"/>
          <w:szCs w:val="22"/>
        </w:rPr>
        <w:t xml:space="preserve">” </w:t>
      </w:r>
      <w:r w:rsidR="0085770D" w:rsidRPr="005D4B54">
        <w:rPr>
          <w:b/>
          <w:bCs/>
          <w:sz w:val="22"/>
          <w:szCs w:val="22"/>
        </w:rPr>
        <w:t>-</w:t>
      </w:r>
      <w:r w:rsidR="0085770D" w:rsidRPr="005D4B54">
        <w:rPr>
          <w:b/>
          <w:bCs/>
          <w:color w:val="FF0000"/>
          <w:sz w:val="22"/>
          <w:szCs w:val="22"/>
        </w:rPr>
        <w:t xml:space="preserve"> </w:t>
      </w:r>
      <w:r w:rsidR="0085770D">
        <w:rPr>
          <w:b/>
          <w:bCs/>
          <w:sz w:val="22"/>
          <w:szCs w:val="22"/>
        </w:rPr>
        <w:t>Zp/74</w:t>
      </w:r>
      <w:r w:rsidR="0085770D" w:rsidRPr="005D4B54">
        <w:rPr>
          <w:b/>
          <w:bCs/>
          <w:sz w:val="22"/>
          <w:szCs w:val="22"/>
        </w:rPr>
        <w:t>/TP/23</w:t>
      </w:r>
      <w:r w:rsidR="00A32844" w:rsidRPr="005044EC">
        <w:rPr>
          <w:b/>
          <w:sz w:val="22"/>
          <w:szCs w:val="22"/>
        </w:rPr>
        <w:t xml:space="preserve"> </w:t>
      </w:r>
      <w:r w:rsidR="00C531FB" w:rsidRPr="005044EC">
        <w:rPr>
          <w:b/>
          <w:sz w:val="22"/>
          <w:szCs w:val="22"/>
        </w:rPr>
        <w:t xml:space="preserve"> </w:t>
      </w:r>
      <w:r w:rsidR="006D7B96" w:rsidRPr="005044EC">
        <w:rPr>
          <w:sz w:val="22"/>
          <w:szCs w:val="22"/>
          <w:lang w:val="pl-PL"/>
        </w:rPr>
        <w:t>w zakresie</w:t>
      </w:r>
    </w:p>
    <w:p w14:paraId="2AF4B8EF" w14:textId="77777777" w:rsidR="00BA2516" w:rsidRPr="005044EC" w:rsidRDefault="00BA2516" w:rsidP="005464DE">
      <w:pPr>
        <w:pStyle w:val="Bezodstpw0"/>
        <w:jc w:val="both"/>
        <w:rPr>
          <w:b/>
          <w:sz w:val="22"/>
          <w:szCs w:val="22"/>
          <w:lang w:val="pl-PL"/>
        </w:rPr>
      </w:pPr>
      <w:r w:rsidRPr="005044EC">
        <w:rPr>
          <w:rFonts w:eastAsia="Calibri"/>
          <w:kern w:val="0"/>
          <w:sz w:val="22"/>
          <w:szCs w:val="22"/>
          <w:lang w:val="pl-PL" w:eastAsia="en-US"/>
        </w:rPr>
        <w:t>……………………………………………………………………………………………………………………………………………………………………………………………………………</w:t>
      </w:r>
      <w:r w:rsidR="00D71CF6" w:rsidRPr="005044EC">
        <w:rPr>
          <w:rFonts w:eastAsia="Calibri"/>
          <w:kern w:val="0"/>
          <w:sz w:val="22"/>
          <w:szCs w:val="22"/>
          <w:lang w:val="pl-PL" w:eastAsia="en-US"/>
        </w:rPr>
        <w:t>……………</w:t>
      </w:r>
      <w:r w:rsidRPr="005044EC">
        <w:rPr>
          <w:rFonts w:eastAsia="Calibri"/>
          <w:kern w:val="0"/>
          <w:sz w:val="18"/>
          <w:szCs w:val="18"/>
          <w:lang w:val="pl-PL" w:eastAsia="en-US"/>
        </w:rPr>
        <w:t>(podać zakres udostępnianych zasobów).</w:t>
      </w:r>
    </w:p>
    <w:p w14:paraId="09677B40" w14:textId="77777777" w:rsidR="00BA2516" w:rsidRPr="005044EC" w:rsidRDefault="00BA2516" w:rsidP="00BA2516">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14:paraId="61EFF23B" w14:textId="77777777" w:rsidR="00BA2516" w:rsidRPr="005044EC"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044EC">
        <w:rPr>
          <w:rFonts w:eastAsia="Calibri"/>
          <w:kern w:val="0"/>
          <w:sz w:val="20"/>
          <w:lang w:val="pl-PL" w:eastAsia="en-US"/>
        </w:rPr>
        <w:t>Jednocześnie oświadczam, iż:</w:t>
      </w:r>
    </w:p>
    <w:p w14:paraId="4D2CB32D" w14:textId="77777777" w:rsidR="00BA2516" w:rsidRPr="005044EC" w:rsidRDefault="00BA2516" w:rsidP="000C364E">
      <w:pPr>
        <w:widowControl/>
        <w:numPr>
          <w:ilvl w:val="0"/>
          <w:numId w:val="15"/>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5044EC">
        <w:rPr>
          <w:rFonts w:eastAsia="Calibri"/>
          <w:kern w:val="0"/>
          <w:sz w:val="20"/>
          <w:lang w:val="pl-PL" w:eastAsia="en-US"/>
        </w:rPr>
        <w:t>Udostępnione przeze mnie zasoby zostaną wykorzystane przy wykonywaniu zamówienia</w:t>
      </w:r>
    </w:p>
    <w:p w14:paraId="46E294D9" w14:textId="77777777" w:rsidR="00BA2516" w:rsidRPr="005044EC" w:rsidRDefault="00BA2516" w:rsidP="00BA2516">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5044EC">
        <w:rPr>
          <w:rFonts w:eastAsia="Calibri"/>
          <w:kern w:val="0"/>
          <w:sz w:val="20"/>
          <w:lang w:val="pl-PL" w:eastAsia="en-US"/>
        </w:rPr>
        <w:t>………………………………………………………………………………………………………  (podać sposób udostępniania i wykorzystania zasobów) w okresie……………………………………….</w:t>
      </w:r>
    </w:p>
    <w:p w14:paraId="7D7517F4" w14:textId="77777777" w:rsidR="00BA2516" w:rsidRPr="005044EC" w:rsidRDefault="00BA2516" w:rsidP="000C364E">
      <w:pPr>
        <w:widowControl/>
        <w:numPr>
          <w:ilvl w:val="0"/>
          <w:numId w:val="15"/>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5044EC">
        <w:rPr>
          <w:rFonts w:eastAsia="Calibri"/>
          <w:kern w:val="0"/>
          <w:sz w:val="20"/>
          <w:lang w:val="pl-PL" w:eastAsia="en-US"/>
        </w:rPr>
        <w:t>W odniesieniu do warunków udziału w postępowaniu dotyczących wykształcenia, kwalifikacji zawodowych lub doświadczenia zrealizuje usługę/usługi</w:t>
      </w:r>
      <w:r w:rsidR="00411DCE" w:rsidRPr="005044EC">
        <w:rPr>
          <w:rFonts w:eastAsia="Calibri"/>
          <w:kern w:val="0"/>
          <w:sz w:val="20"/>
          <w:lang w:val="pl-PL" w:eastAsia="en-US"/>
        </w:rPr>
        <w:t>/roboty budowlane</w:t>
      </w:r>
      <w:r w:rsidRPr="005044EC">
        <w:rPr>
          <w:rFonts w:eastAsia="Calibri"/>
          <w:kern w:val="0"/>
          <w:sz w:val="20"/>
          <w:lang w:val="pl-PL" w:eastAsia="en-US"/>
        </w:rPr>
        <w:t>………………………………………………..(podać zakres)</w:t>
      </w:r>
    </w:p>
    <w:p w14:paraId="1024E4A7" w14:textId="77777777" w:rsidR="00BA2516" w:rsidRPr="005044EC"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72649BA1" w14:textId="77777777" w:rsidR="00BA2516" w:rsidRPr="005044EC"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18B35BD6" w14:textId="77777777" w:rsidR="00BA2516" w:rsidRPr="005044EC"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5044EC">
        <w:rPr>
          <w:rFonts w:eastAsia="Calibri"/>
          <w:kern w:val="0"/>
          <w:sz w:val="22"/>
          <w:szCs w:val="22"/>
          <w:lang w:val="pl-PL" w:eastAsia="en-US"/>
        </w:rPr>
        <w:t>…………………………………………………………………………</w:t>
      </w:r>
    </w:p>
    <w:p w14:paraId="575E0E90" w14:textId="6C64E6A8" w:rsidR="00BA2516" w:rsidRPr="005044EC" w:rsidRDefault="00BA2516" w:rsidP="00283FEE">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5044EC">
        <w:rPr>
          <w:rFonts w:eastAsia="Calibri"/>
          <w:kern w:val="0"/>
          <w:sz w:val="18"/>
          <w:szCs w:val="18"/>
          <w:lang w:val="pl-PL" w:eastAsia="en-US"/>
        </w:rPr>
        <w:t>(podpis upełnomocnio</w:t>
      </w:r>
      <w:r w:rsidR="00283FEE">
        <w:rPr>
          <w:rFonts w:eastAsia="Calibri"/>
          <w:kern w:val="0"/>
          <w:sz w:val="18"/>
          <w:szCs w:val="18"/>
          <w:lang w:val="pl-PL" w:eastAsia="en-US"/>
        </w:rPr>
        <w:t>nych przedstawicieli Wykonawcy)</w:t>
      </w:r>
    </w:p>
    <w:p w14:paraId="4E61801B" w14:textId="77777777" w:rsidR="00BA2516" w:rsidRPr="005044EC"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0D7C64D4" w14:textId="77777777" w:rsidR="00BA2516" w:rsidRPr="005044EC" w:rsidRDefault="005464DE" w:rsidP="00BA2516">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5044EC">
        <w:rPr>
          <w:rFonts w:eastAsia="Calibri"/>
          <w:kern w:val="0"/>
          <w:sz w:val="18"/>
          <w:szCs w:val="18"/>
          <w:lang w:val="pl-PL" w:eastAsia="en-US"/>
        </w:rPr>
        <w:t>……………………</w:t>
      </w:r>
    </w:p>
    <w:p w14:paraId="7834C465" w14:textId="77777777" w:rsidR="00712207" w:rsidRPr="005044EC" w:rsidRDefault="00BA2516" w:rsidP="00D120DB">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5044EC">
        <w:rPr>
          <w:rFonts w:eastAsia="Calibri"/>
          <w:kern w:val="0"/>
          <w:sz w:val="18"/>
          <w:szCs w:val="18"/>
          <w:lang w:val="pl-PL" w:eastAsia="en-US"/>
        </w:rPr>
        <w:t>(D</w:t>
      </w:r>
      <w:r w:rsidR="00D120DB" w:rsidRPr="005044EC">
        <w:rPr>
          <w:rFonts w:eastAsia="Calibri"/>
          <w:kern w:val="0"/>
          <w:sz w:val="18"/>
          <w:szCs w:val="18"/>
          <w:lang w:val="pl-PL" w:eastAsia="en-US"/>
        </w:rPr>
        <w:t>ata)</w:t>
      </w:r>
    </w:p>
    <w:p w14:paraId="1B5F5D6A" w14:textId="77777777" w:rsidR="00B830D6" w:rsidRPr="005044EC" w:rsidRDefault="00B830D6" w:rsidP="00C853A5">
      <w:pPr>
        <w:rPr>
          <w:i/>
        </w:rPr>
      </w:pPr>
    </w:p>
    <w:p w14:paraId="348F75C3" w14:textId="77777777" w:rsidR="005649CC" w:rsidRPr="005044EC" w:rsidRDefault="005649CC" w:rsidP="005649CC">
      <w:pPr>
        <w:pStyle w:val="Tekstpodstawowywcity"/>
        <w:rPr>
          <w:szCs w:val="24"/>
        </w:rPr>
      </w:pPr>
      <w:r w:rsidRPr="005044EC">
        <w:t xml:space="preserve">                                                                             .................................................................</w:t>
      </w:r>
    </w:p>
    <w:p w14:paraId="7EA593E6" w14:textId="77777777" w:rsidR="00B16511" w:rsidRPr="005044EC" w:rsidRDefault="005649CC" w:rsidP="00B33017">
      <w:pPr>
        <w:pStyle w:val="Tekstpodstawowywcity"/>
        <w:rPr>
          <w:sz w:val="18"/>
          <w:szCs w:val="18"/>
        </w:rPr>
      </w:pPr>
      <w:r w:rsidRPr="005044EC">
        <w:rPr>
          <w:sz w:val="18"/>
          <w:szCs w:val="18"/>
        </w:rPr>
        <w:t xml:space="preserve">                                                                                              ( podpis Wykonawcy lub osób uprawnionych przez niego)</w:t>
      </w:r>
    </w:p>
    <w:p w14:paraId="3127EB7F" w14:textId="77777777" w:rsidR="00D40D7F" w:rsidRPr="005044EC" w:rsidRDefault="00D40D7F" w:rsidP="002A0063">
      <w:pPr>
        <w:rPr>
          <w:i/>
          <w:sz w:val="22"/>
          <w:szCs w:val="22"/>
        </w:rPr>
      </w:pPr>
    </w:p>
    <w:p w14:paraId="6382343C" w14:textId="24410C82" w:rsidR="00D40D7F" w:rsidRDefault="00D40D7F" w:rsidP="002A0063">
      <w:pPr>
        <w:rPr>
          <w:i/>
          <w:sz w:val="22"/>
          <w:szCs w:val="22"/>
        </w:rPr>
      </w:pPr>
    </w:p>
    <w:p w14:paraId="6E89AB85" w14:textId="77777777" w:rsidR="0085770D" w:rsidRPr="005044EC" w:rsidRDefault="0085770D" w:rsidP="002A0063">
      <w:pPr>
        <w:rPr>
          <w:i/>
          <w:sz w:val="22"/>
          <w:szCs w:val="22"/>
        </w:rPr>
      </w:pPr>
    </w:p>
    <w:p w14:paraId="151ADE7B" w14:textId="77777777" w:rsidR="00707F6D" w:rsidRPr="005044EC" w:rsidRDefault="00707F6D" w:rsidP="002A0063">
      <w:pPr>
        <w:rPr>
          <w:i/>
          <w:sz w:val="22"/>
          <w:szCs w:val="22"/>
        </w:rPr>
      </w:pPr>
    </w:p>
    <w:p w14:paraId="42D5D1C0" w14:textId="77777777" w:rsidR="00027187" w:rsidRPr="005044EC" w:rsidRDefault="00027187" w:rsidP="00027187">
      <w:r w:rsidRPr="005044EC">
        <w:rPr>
          <w:i/>
          <w:sz w:val="22"/>
          <w:lang w:val="pl-PL"/>
        </w:rPr>
        <w:lastRenderedPageBreak/>
        <w:t>Załącznik nr 7 do SWZ ( jeżeli dotyczy)</w:t>
      </w:r>
    </w:p>
    <w:p w14:paraId="1FDC8E04" w14:textId="77777777" w:rsidR="00027187" w:rsidRPr="005044EC" w:rsidRDefault="00027187" w:rsidP="00027187">
      <w:pPr>
        <w:rPr>
          <w:rFonts w:ascii="Arial" w:hAnsi="Arial"/>
          <w:i/>
          <w:sz w:val="16"/>
        </w:rPr>
      </w:pPr>
    </w:p>
    <w:p w14:paraId="6B40EC11" w14:textId="77777777" w:rsidR="00027187" w:rsidRPr="005044EC" w:rsidRDefault="00027187" w:rsidP="00027187">
      <w:pPr>
        <w:ind w:left="5954"/>
        <w:rPr>
          <w:b/>
          <w:sz w:val="22"/>
        </w:rPr>
      </w:pPr>
      <w:r w:rsidRPr="005044EC">
        <w:rPr>
          <w:rFonts w:ascii="Arial" w:hAnsi="Arial"/>
          <w:i/>
          <w:sz w:val="16"/>
        </w:rPr>
        <w:t xml:space="preserve">                                                                                                    </w:t>
      </w:r>
      <w:r w:rsidRPr="005044EC">
        <w:rPr>
          <w:b/>
          <w:u w:val="single"/>
        </w:rPr>
        <w:t>Zamawiający:</w:t>
      </w:r>
    </w:p>
    <w:p w14:paraId="34AD465B" w14:textId="77777777" w:rsidR="00027187" w:rsidRPr="005044EC" w:rsidRDefault="00027187" w:rsidP="00027187">
      <w:pPr>
        <w:jc w:val="right"/>
        <w:rPr>
          <w:b/>
        </w:rPr>
      </w:pPr>
      <w:r w:rsidRPr="005044EC">
        <w:rPr>
          <w:b/>
          <w:sz w:val="22"/>
        </w:rPr>
        <w:t>Specjalistyczny Szpital im. dra Alfreda Sokołowskiego</w:t>
      </w:r>
    </w:p>
    <w:p w14:paraId="7670E666" w14:textId="77777777" w:rsidR="00027187" w:rsidRPr="005044EC" w:rsidRDefault="00027187" w:rsidP="00027187">
      <w:pPr>
        <w:ind w:left="5953"/>
        <w:rPr>
          <w:b/>
          <w:sz w:val="22"/>
          <w:szCs w:val="22"/>
        </w:rPr>
      </w:pPr>
      <w:r w:rsidRPr="005044EC">
        <w:rPr>
          <w:b/>
          <w:sz w:val="22"/>
          <w:szCs w:val="22"/>
        </w:rPr>
        <w:t>ul. Sokołowskiego 4</w:t>
      </w:r>
    </w:p>
    <w:p w14:paraId="6443D2FC" w14:textId="77777777" w:rsidR="00027187" w:rsidRPr="005044EC" w:rsidRDefault="00027187" w:rsidP="00027187">
      <w:pPr>
        <w:ind w:left="5245" w:firstLine="708"/>
        <w:rPr>
          <w:rFonts w:ascii="Arial" w:hAnsi="Arial"/>
          <w:i/>
          <w:sz w:val="22"/>
          <w:szCs w:val="22"/>
        </w:rPr>
      </w:pPr>
      <w:r w:rsidRPr="005044EC">
        <w:rPr>
          <w:b/>
          <w:sz w:val="22"/>
          <w:szCs w:val="22"/>
        </w:rPr>
        <w:t>58-309 Wałbrzych</w:t>
      </w:r>
    </w:p>
    <w:p w14:paraId="1901F82C" w14:textId="77777777" w:rsidR="00027187" w:rsidRPr="005044EC" w:rsidRDefault="00027187" w:rsidP="00027187">
      <w:pPr>
        <w:rPr>
          <w:rFonts w:ascii="Arial" w:hAnsi="Arial"/>
          <w:i/>
          <w:sz w:val="16"/>
        </w:rPr>
      </w:pPr>
    </w:p>
    <w:p w14:paraId="7B9A75AA" w14:textId="77777777" w:rsidR="00027187" w:rsidRPr="005044EC" w:rsidRDefault="00027187" w:rsidP="00027187">
      <w:pPr>
        <w:rPr>
          <w:rFonts w:ascii="Arial" w:hAnsi="Arial"/>
          <w:i/>
          <w:sz w:val="16"/>
        </w:rPr>
      </w:pPr>
    </w:p>
    <w:p w14:paraId="6FA0F81C" w14:textId="77777777" w:rsidR="00027187" w:rsidRPr="005044EC" w:rsidRDefault="00027187" w:rsidP="00027187">
      <w:pPr>
        <w:rPr>
          <w:b/>
          <w:sz w:val="22"/>
          <w:szCs w:val="22"/>
        </w:rPr>
      </w:pPr>
      <w:r w:rsidRPr="005044EC">
        <w:rPr>
          <w:sz w:val="16"/>
        </w:rPr>
        <w:t xml:space="preserve"> </w:t>
      </w:r>
      <w:r w:rsidRPr="005044EC">
        <w:rPr>
          <w:b/>
          <w:sz w:val="22"/>
          <w:szCs w:val="22"/>
        </w:rPr>
        <w:t>Wykonawca:</w:t>
      </w:r>
    </w:p>
    <w:p w14:paraId="0D5B4608" w14:textId="77777777" w:rsidR="00027187" w:rsidRPr="005044EC" w:rsidRDefault="00027187" w:rsidP="00027187">
      <w:pPr>
        <w:rPr>
          <w:rFonts w:ascii="Arial" w:hAnsi="Arial"/>
          <w:i/>
          <w:sz w:val="16"/>
        </w:rPr>
      </w:pPr>
    </w:p>
    <w:p w14:paraId="019A5E20" w14:textId="77777777" w:rsidR="00027187" w:rsidRPr="005044EC" w:rsidRDefault="00027187" w:rsidP="00027187">
      <w:pPr>
        <w:rPr>
          <w:rFonts w:ascii="Arial" w:hAnsi="Arial"/>
          <w:i/>
          <w:sz w:val="16"/>
        </w:rPr>
      </w:pPr>
    </w:p>
    <w:p w14:paraId="1A19B477" w14:textId="77777777" w:rsidR="00027187" w:rsidRPr="005044EC" w:rsidRDefault="00027187" w:rsidP="00027187">
      <w:pPr>
        <w:rPr>
          <w:rFonts w:ascii="Arial" w:hAnsi="Arial"/>
          <w:i/>
          <w:sz w:val="16"/>
        </w:rPr>
      </w:pPr>
    </w:p>
    <w:p w14:paraId="672CED9B" w14:textId="77777777" w:rsidR="00027187" w:rsidRPr="005044EC" w:rsidRDefault="00027187" w:rsidP="00027187">
      <w:pPr>
        <w:rPr>
          <w:rFonts w:ascii="Arial" w:hAnsi="Arial"/>
          <w:i/>
          <w:sz w:val="16"/>
        </w:rPr>
      </w:pPr>
      <w:r w:rsidRPr="005044EC">
        <w:rPr>
          <w:rFonts w:ascii="Arial" w:hAnsi="Arial"/>
          <w:i/>
          <w:sz w:val="16"/>
        </w:rPr>
        <w:t>................................................................</w:t>
      </w:r>
    </w:p>
    <w:p w14:paraId="41A43760" w14:textId="77777777" w:rsidR="00027187" w:rsidRPr="005044EC" w:rsidRDefault="00027187" w:rsidP="00027187">
      <w:pPr>
        <w:rPr>
          <w:rFonts w:ascii="Arial" w:hAnsi="Arial"/>
          <w:i/>
          <w:sz w:val="16"/>
        </w:rPr>
      </w:pPr>
    </w:p>
    <w:p w14:paraId="53ED3AC9" w14:textId="77777777" w:rsidR="00027187" w:rsidRPr="005044EC" w:rsidRDefault="00027187" w:rsidP="00027187">
      <w:pPr>
        <w:rPr>
          <w:rFonts w:ascii="Arial" w:hAnsi="Arial"/>
          <w:i/>
          <w:sz w:val="20"/>
        </w:rPr>
      </w:pPr>
    </w:p>
    <w:p w14:paraId="4EF513D9" w14:textId="77777777" w:rsidR="00027187" w:rsidRPr="005044EC" w:rsidRDefault="00027187" w:rsidP="00027187">
      <w:pPr>
        <w:jc w:val="center"/>
        <w:rPr>
          <w:b/>
          <w:sz w:val="28"/>
          <w:szCs w:val="28"/>
        </w:rPr>
      </w:pPr>
      <w:r w:rsidRPr="005044EC">
        <w:rPr>
          <w:b/>
          <w:sz w:val="28"/>
          <w:szCs w:val="28"/>
        </w:rPr>
        <w:t>TABELA – PODWYKONAWCY</w:t>
      </w:r>
    </w:p>
    <w:p w14:paraId="2B075C14" w14:textId="77777777" w:rsidR="00027187" w:rsidRPr="005044EC" w:rsidRDefault="00027187" w:rsidP="00027187"/>
    <w:p w14:paraId="5464227D" w14:textId="77777777" w:rsidR="00027187" w:rsidRPr="005044EC" w:rsidRDefault="00027187" w:rsidP="00027187">
      <w:pPr>
        <w:widowControl/>
        <w:suppressAutoHyphens w:val="0"/>
        <w:spacing w:line="360" w:lineRule="auto"/>
        <w:jc w:val="both"/>
        <w:rPr>
          <w:sz w:val="22"/>
          <w:szCs w:val="22"/>
          <w:lang w:val="pl-PL"/>
        </w:rPr>
      </w:pPr>
      <w:r w:rsidRPr="005044EC">
        <w:rPr>
          <w:sz w:val="22"/>
          <w:szCs w:val="22"/>
          <w:lang w:val="pl-PL"/>
        </w:rPr>
        <w:t>Nazwa Wykonawcy:</w:t>
      </w:r>
    </w:p>
    <w:p w14:paraId="208BEA3B" w14:textId="77777777" w:rsidR="00027187" w:rsidRPr="005044EC" w:rsidRDefault="00027187" w:rsidP="00027187">
      <w:pPr>
        <w:spacing w:after="120"/>
        <w:ind w:left="846" w:hanging="426"/>
        <w:jc w:val="both"/>
        <w:rPr>
          <w:sz w:val="22"/>
          <w:szCs w:val="22"/>
          <w:lang w:val="pl-PL"/>
        </w:rPr>
      </w:pPr>
      <w:r w:rsidRPr="005044EC">
        <w:rPr>
          <w:sz w:val="22"/>
          <w:szCs w:val="22"/>
          <w:lang w:val="pl-PL"/>
        </w:rPr>
        <w:t>..................................................................................................................................</w:t>
      </w:r>
    </w:p>
    <w:p w14:paraId="32A5A496" w14:textId="77777777" w:rsidR="00027187" w:rsidRPr="005044EC" w:rsidRDefault="00027187" w:rsidP="00027187">
      <w:pPr>
        <w:widowControl/>
        <w:suppressAutoHyphens w:val="0"/>
        <w:spacing w:line="360" w:lineRule="auto"/>
        <w:jc w:val="both"/>
        <w:rPr>
          <w:sz w:val="22"/>
          <w:szCs w:val="22"/>
          <w:lang w:val="pl-PL"/>
        </w:rPr>
      </w:pPr>
      <w:r w:rsidRPr="005044EC">
        <w:rPr>
          <w:sz w:val="22"/>
          <w:szCs w:val="22"/>
          <w:lang w:val="pl-PL"/>
        </w:rPr>
        <w:t>Adres Wykonawcy:</w:t>
      </w:r>
    </w:p>
    <w:p w14:paraId="17A7EF74" w14:textId="77777777" w:rsidR="00027187" w:rsidRPr="005044EC" w:rsidRDefault="00027187" w:rsidP="00027187">
      <w:pPr>
        <w:spacing w:after="120"/>
        <w:ind w:left="426"/>
        <w:jc w:val="both"/>
        <w:rPr>
          <w:sz w:val="22"/>
          <w:szCs w:val="22"/>
          <w:lang w:val="pl-PL"/>
        </w:rPr>
      </w:pPr>
      <w:r w:rsidRPr="005044EC">
        <w:rPr>
          <w:sz w:val="22"/>
          <w:szCs w:val="22"/>
          <w:lang w:val="pl-PL"/>
        </w:rPr>
        <w:t>...................................................................................................................................</w:t>
      </w:r>
    </w:p>
    <w:p w14:paraId="2099EA44" w14:textId="77777777" w:rsidR="00027187" w:rsidRPr="005044EC" w:rsidRDefault="00027187" w:rsidP="00027187">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5044EC" w:rsidRPr="005044EC" w14:paraId="15B1E0AE" w14:textId="77777777" w:rsidTr="00027187">
        <w:trPr>
          <w:trHeight w:val="746"/>
        </w:trPr>
        <w:tc>
          <w:tcPr>
            <w:tcW w:w="1077" w:type="dxa"/>
          </w:tcPr>
          <w:p w14:paraId="4BBD043A" w14:textId="77777777" w:rsidR="00027187" w:rsidRPr="005044EC" w:rsidRDefault="00027187" w:rsidP="00027187"/>
          <w:p w14:paraId="2D57F086" w14:textId="77777777" w:rsidR="00027187" w:rsidRPr="005044EC" w:rsidRDefault="00027187" w:rsidP="00027187">
            <w:pPr>
              <w:jc w:val="center"/>
            </w:pPr>
            <w:r w:rsidRPr="005044EC">
              <w:t>Lp.</w:t>
            </w:r>
          </w:p>
        </w:tc>
        <w:tc>
          <w:tcPr>
            <w:tcW w:w="3813" w:type="dxa"/>
          </w:tcPr>
          <w:p w14:paraId="21B31B26" w14:textId="77777777" w:rsidR="00027187" w:rsidRPr="005044EC" w:rsidRDefault="00027187" w:rsidP="00027187"/>
          <w:p w14:paraId="6F254BCE" w14:textId="77777777" w:rsidR="00027187" w:rsidRPr="005044EC" w:rsidRDefault="00027187" w:rsidP="00027187">
            <w:pPr>
              <w:jc w:val="center"/>
            </w:pPr>
            <w:r w:rsidRPr="005044EC">
              <w:t>Nazwa podwykonawcy</w:t>
            </w:r>
          </w:p>
        </w:tc>
        <w:tc>
          <w:tcPr>
            <w:tcW w:w="3969" w:type="dxa"/>
          </w:tcPr>
          <w:p w14:paraId="04DA1739" w14:textId="77777777" w:rsidR="00027187" w:rsidRPr="005044EC" w:rsidRDefault="00027187" w:rsidP="00027187"/>
          <w:p w14:paraId="3DB9A313" w14:textId="77777777" w:rsidR="00027187" w:rsidRPr="005044EC" w:rsidRDefault="00027187" w:rsidP="00027187">
            <w:pPr>
              <w:jc w:val="center"/>
            </w:pPr>
            <w:r w:rsidRPr="005044EC">
              <w:t>Zakres zlecony podwykonawcy</w:t>
            </w:r>
          </w:p>
        </w:tc>
      </w:tr>
      <w:tr w:rsidR="005044EC" w:rsidRPr="005044EC" w14:paraId="3059C92B" w14:textId="77777777" w:rsidTr="00027187">
        <w:trPr>
          <w:trHeight w:val="575"/>
        </w:trPr>
        <w:tc>
          <w:tcPr>
            <w:tcW w:w="1077" w:type="dxa"/>
          </w:tcPr>
          <w:p w14:paraId="64051F58" w14:textId="77777777" w:rsidR="00027187" w:rsidRPr="005044EC" w:rsidRDefault="00027187" w:rsidP="00027187"/>
        </w:tc>
        <w:tc>
          <w:tcPr>
            <w:tcW w:w="3813" w:type="dxa"/>
          </w:tcPr>
          <w:p w14:paraId="33904C49" w14:textId="77777777" w:rsidR="00027187" w:rsidRPr="005044EC" w:rsidRDefault="00027187" w:rsidP="00027187"/>
        </w:tc>
        <w:tc>
          <w:tcPr>
            <w:tcW w:w="3969" w:type="dxa"/>
          </w:tcPr>
          <w:p w14:paraId="41CB53C7" w14:textId="77777777" w:rsidR="00027187" w:rsidRPr="005044EC" w:rsidRDefault="00027187" w:rsidP="00027187"/>
        </w:tc>
      </w:tr>
      <w:tr w:rsidR="005044EC" w:rsidRPr="005044EC" w14:paraId="714C7761" w14:textId="77777777" w:rsidTr="00027187">
        <w:trPr>
          <w:trHeight w:val="571"/>
        </w:trPr>
        <w:tc>
          <w:tcPr>
            <w:tcW w:w="1077" w:type="dxa"/>
          </w:tcPr>
          <w:p w14:paraId="7F874238" w14:textId="77777777" w:rsidR="00027187" w:rsidRPr="005044EC" w:rsidRDefault="00027187" w:rsidP="00027187"/>
        </w:tc>
        <w:tc>
          <w:tcPr>
            <w:tcW w:w="3813" w:type="dxa"/>
          </w:tcPr>
          <w:p w14:paraId="0304691D" w14:textId="77777777" w:rsidR="00027187" w:rsidRPr="005044EC" w:rsidRDefault="00027187" w:rsidP="00027187"/>
        </w:tc>
        <w:tc>
          <w:tcPr>
            <w:tcW w:w="3969" w:type="dxa"/>
          </w:tcPr>
          <w:p w14:paraId="5B41404C" w14:textId="77777777" w:rsidR="00027187" w:rsidRPr="005044EC" w:rsidRDefault="00027187" w:rsidP="00027187"/>
        </w:tc>
      </w:tr>
    </w:tbl>
    <w:p w14:paraId="1D8CB7EE" w14:textId="6E55A9F7" w:rsidR="00027187" w:rsidRPr="005044EC" w:rsidRDefault="00027187" w:rsidP="00027187">
      <w:pPr>
        <w:overflowPunct/>
        <w:autoSpaceDE/>
        <w:autoSpaceDN/>
        <w:adjustRightInd/>
        <w:jc w:val="both"/>
        <w:textAlignment w:val="auto"/>
        <w:rPr>
          <w:b/>
          <w:bCs/>
          <w:sz w:val="22"/>
          <w:szCs w:val="22"/>
          <w:lang w:val="pl-PL"/>
        </w:rPr>
      </w:pPr>
      <w:r w:rsidRPr="005044EC">
        <w:rPr>
          <w:sz w:val="22"/>
          <w:szCs w:val="22"/>
        </w:rPr>
        <w:t>Przedmiot Zamówienia</w:t>
      </w:r>
      <w:r w:rsidR="00C531FB" w:rsidRPr="005044EC">
        <w:rPr>
          <w:sz w:val="22"/>
          <w:szCs w:val="22"/>
        </w:rPr>
        <w:t xml:space="preserve"> </w:t>
      </w:r>
      <w:r w:rsidR="0085770D">
        <w:rPr>
          <w:b/>
          <w:sz w:val="22"/>
          <w:szCs w:val="22"/>
        </w:rPr>
        <w:t xml:space="preserve">Dostawa </w:t>
      </w:r>
      <w:r w:rsidR="0085770D" w:rsidRPr="00AD02C0">
        <w:rPr>
          <w:b/>
          <w:szCs w:val="24"/>
        </w:rPr>
        <w:t>zabiegowego aparatu rtg (ramienia „C”)</w:t>
      </w:r>
      <w:r w:rsidR="0085770D" w:rsidRPr="005D4B54">
        <w:rPr>
          <w:b/>
          <w:sz w:val="22"/>
          <w:szCs w:val="22"/>
        </w:rPr>
        <w:t xml:space="preserve">” </w:t>
      </w:r>
      <w:r w:rsidR="0085770D" w:rsidRPr="005D4B54">
        <w:rPr>
          <w:b/>
          <w:bCs/>
          <w:sz w:val="22"/>
          <w:szCs w:val="22"/>
        </w:rPr>
        <w:t>-</w:t>
      </w:r>
      <w:r w:rsidR="0085770D" w:rsidRPr="005D4B54">
        <w:rPr>
          <w:b/>
          <w:bCs/>
          <w:color w:val="FF0000"/>
          <w:sz w:val="22"/>
          <w:szCs w:val="22"/>
        </w:rPr>
        <w:t xml:space="preserve"> </w:t>
      </w:r>
      <w:r w:rsidR="0085770D">
        <w:rPr>
          <w:b/>
          <w:bCs/>
          <w:sz w:val="22"/>
          <w:szCs w:val="22"/>
        </w:rPr>
        <w:t>Zp/74</w:t>
      </w:r>
      <w:r w:rsidR="0085770D" w:rsidRPr="005D4B54">
        <w:rPr>
          <w:b/>
          <w:bCs/>
          <w:sz w:val="22"/>
          <w:szCs w:val="22"/>
        </w:rPr>
        <w:t>/TP/23</w:t>
      </w:r>
    </w:p>
    <w:p w14:paraId="3A78EA52" w14:textId="77777777" w:rsidR="00027187" w:rsidRPr="005044EC" w:rsidRDefault="00027187" w:rsidP="00027187">
      <w:pPr>
        <w:jc w:val="both"/>
        <w:rPr>
          <w:rFonts w:ascii="Arial" w:hAnsi="Arial"/>
          <w:sz w:val="28"/>
          <w:szCs w:val="28"/>
        </w:rPr>
      </w:pPr>
    </w:p>
    <w:p w14:paraId="4BC222DB" w14:textId="77777777" w:rsidR="00027187" w:rsidRPr="005044EC" w:rsidRDefault="00027187" w:rsidP="00027187">
      <w:pPr>
        <w:tabs>
          <w:tab w:val="left" w:pos="2316"/>
        </w:tabs>
        <w:rPr>
          <w:b/>
          <w:sz w:val="18"/>
          <w:szCs w:val="18"/>
        </w:rPr>
      </w:pPr>
    </w:p>
    <w:p w14:paraId="71C007F1" w14:textId="77777777" w:rsidR="00027187" w:rsidRPr="005044EC" w:rsidRDefault="00027187" w:rsidP="00027187">
      <w:pPr>
        <w:rPr>
          <w:rFonts w:ascii="Arial" w:hAnsi="Arial"/>
          <w:sz w:val="28"/>
          <w:szCs w:val="28"/>
        </w:rPr>
      </w:pPr>
    </w:p>
    <w:p w14:paraId="6EFDA754" w14:textId="77777777" w:rsidR="00027187" w:rsidRPr="005044EC" w:rsidRDefault="00027187" w:rsidP="00027187">
      <w:pPr>
        <w:rPr>
          <w:rFonts w:ascii="Arial" w:hAnsi="Arial"/>
          <w:sz w:val="28"/>
          <w:szCs w:val="28"/>
        </w:rPr>
      </w:pPr>
    </w:p>
    <w:p w14:paraId="1409283F" w14:textId="77777777" w:rsidR="00027187" w:rsidRPr="005044EC" w:rsidRDefault="00027187" w:rsidP="00027187">
      <w:pPr>
        <w:rPr>
          <w:rFonts w:ascii="Arial" w:hAnsi="Arial"/>
          <w:sz w:val="28"/>
          <w:szCs w:val="28"/>
        </w:rPr>
      </w:pPr>
    </w:p>
    <w:p w14:paraId="3E59AD90" w14:textId="77777777" w:rsidR="00027187" w:rsidRPr="005044EC" w:rsidRDefault="00027187" w:rsidP="00027187">
      <w:pPr>
        <w:rPr>
          <w:rFonts w:ascii="Arial" w:hAnsi="Arial"/>
          <w:sz w:val="28"/>
          <w:szCs w:val="28"/>
        </w:rPr>
      </w:pPr>
    </w:p>
    <w:p w14:paraId="11643B64" w14:textId="77777777" w:rsidR="00027187" w:rsidRPr="005044EC" w:rsidRDefault="00027187" w:rsidP="00027187">
      <w:pPr>
        <w:rPr>
          <w:rFonts w:ascii="Arial" w:hAnsi="Arial"/>
          <w:sz w:val="28"/>
          <w:szCs w:val="28"/>
        </w:rPr>
      </w:pPr>
    </w:p>
    <w:p w14:paraId="4D472925" w14:textId="77777777" w:rsidR="00027187" w:rsidRPr="005044EC" w:rsidRDefault="00027187" w:rsidP="00027187">
      <w:pPr>
        <w:jc w:val="right"/>
      </w:pPr>
      <w:r w:rsidRPr="005044EC">
        <w:t>..................................................................</w:t>
      </w:r>
    </w:p>
    <w:p w14:paraId="3E0244A9" w14:textId="77777777" w:rsidR="00027187" w:rsidRPr="005044EC" w:rsidRDefault="00027187" w:rsidP="00027187">
      <w:pPr>
        <w:ind w:left="4956" w:firstLine="708"/>
        <w:jc w:val="center"/>
        <w:rPr>
          <w:rFonts w:ascii="Arial" w:hAnsi="Arial"/>
          <w:i/>
          <w:sz w:val="16"/>
        </w:rPr>
      </w:pPr>
      <w:r w:rsidRPr="005044EC">
        <w:rPr>
          <w:rFonts w:ascii="Arial" w:hAnsi="Arial"/>
          <w:i/>
          <w:sz w:val="16"/>
        </w:rPr>
        <w:t>(data i podpis Wykonawcy)</w:t>
      </w:r>
    </w:p>
    <w:p w14:paraId="7810E786" w14:textId="77777777" w:rsidR="00027187" w:rsidRPr="005044EC" w:rsidRDefault="00027187" w:rsidP="00027187">
      <w:pPr>
        <w:spacing w:line="360" w:lineRule="auto"/>
        <w:ind w:left="5664" w:firstLine="708"/>
        <w:jc w:val="both"/>
        <w:rPr>
          <w:rFonts w:ascii="Arial" w:hAnsi="Arial" w:cs="Arial"/>
          <w:i/>
          <w:sz w:val="16"/>
          <w:szCs w:val="16"/>
        </w:rPr>
      </w:pPr>
    </w:p>
    <w:p w14:paraId="3B8F019B" w14:textId="77777777" w:rsidR="00027187" w:rsidRPr="005044EC" w:rsidRDefault="00027187" w:rsidP="00027187">
      <w:pPr>
        <w:spacing w:line="360" w:lineRule="auto"/>
        <w:jc w:val="both"/>
        <w:rPr>
          <w:rFonts w:ascii="Arial" w:hAnsi="Arial" w:cs="Arial"/>
          <w:i/>
          <w:sz w:val="16"/>
          <w:szCs w:val="16"/>
        </w:rPr>
      </w:pPr>
    </w:p>
    <w:p w14:paraId="783D6FF2" w14:textId="77777777" w:rsidR="00027187" w:rsidRDefault="00027187" w:rsidP="00027187">
      <w:pPr>
        <w:spacing w:line="360" w:lineRule="auto"/>
        <w:ind w:left="5664" w:firstLine="708"/>
        <w:jc w:val="both"/>
        <w:rPr>
          <w:rFonts w:ascii="Arial" w:hAnsi="Arial" w:cs="Arial"/>
          <w:i/>
          <w:sz w:val="16"/>
          <w:szCs w:val="16"/>
        </w:rPr>
      </w:pPr>
    </w:p>
    <w:p w14:paraId="67FC928B" w14:textId="77777777" w:rsidR="00027187" w:rsidRDefault="00027187" w:rsidP="00027187">
      <w:pPr>
        <w:rPr>
          <w:i/>
          <w:iCs/>
          <w:sz w:val="22"/>
          <w:szCs w:val="22"/>
        </w:rPr>
      </w:pPr>
    </w:p>
    <w:p w14:paraId="5F8ED39B" w14:textId="77777777" w:rsidR="00027187" w:rsidRDefault="00027187" w:rsidP="00027187">
      <w:pPr>
        <w:rPr>
          <w:i/>
          <w:iCs/>
          <w:sz w:val="22"/>
          <w:szCs w:val="22"/>
        </w:rPr>
      </w:pPr>
    </w:p>
    <w:p w14:paraId="0558DDD8" w14:textId="77777777" w:rsidR="00027187" w:rsidRDefault="00027187" w:rsidP="00027187">
      <w:pPr>
        <w:rPr>
          <w:i/>
          <w:iCs/>
          <w:sz w:val="22"/>
          <w:szCs w:val="22"/>
        </w:rPr>
      </w:pPr>
    </w:p>
    <w:p w14:paraId="3D435699" w14:textId="73976633" w:rsidR="00027187" w:rsidRDefault="00027187" w:rsidP="00027187">
      <w:pPr>
        <w:rPr>
          <w:i/>
          <w:iCs/>
          <w:sz w:val="22"/>
          <w:szCs w:val="22"/>
        </w:rPr>
      </w:pPr>
    </w:p>
    <w:p w14:paraId="123898BC" w14:textId="00477905" w:rsidR="0085770D" w:rsidRDefault="0085770D" w:rsidP="00027187">
      <w:pPr>
        <w:rPr>
          <w:i/>
          <w:iCs/>
          <w:sz w:val="22"/>
          <w:szCs w:val="22"/>
        </w:rPr>
      </w:pPr>
    </w:p>
    <w:p w14:paraId="50FA757B" w14:textId="463FAE9C" w:rsidR="0085770D" w:rsidRDefault="0085770D" w:rsidP="00027187">
      <w:pPr>
        <w:rPr>
          <w:i/>
          <w:iCs/>
          <w:sz w:val="22"/>
          <w:szCs w:val="22"/>
        </w:rPr>
      </w:pPr>
    </w:p>
    <w:p w14:paraId="141A7B9A" w14:textId="77777777" w:rsidR="0085770D" w:rsidRDefault="0085770D" w:rsidP="00027187">
      <w:pPr>
        <w:rPr>
          <w:i/>
          <w:iCs/>
          <w:sz w:val="22"/>
          <w:szCs w:val="22"/>
        </w:rPr>
      </w:pPr>
    </w:p>
    <w:p w14:paraId="08CD2AAD" w14:textId="77777777" w:rsidR="00CC13BC" w:rsidRDefault="00CC13BC" w:rsidP="00027187">
      <w:pPr>
        <w:rPr>
          <w:i/>
          <w:iCs/>
          <w:sz w:val="22"/>
          <w:szCs w:val="22"/>
        </w:rPr>
      </w:pPr>
    </w:p>
    <w:p w14:paraId="6B83559D" w14:textId="49D3721D" w:rsidR="00CC13BC" w:rsidRDefault="00CC13BC" w:rsidP="00027187">
      <w:pPr>
        <w:rPr>
          <w:i/>
          <w:iCs/>
          <w:sz w:val="22"/>
          <w:szCs w:val="22"/>
        </w:rPr>
      </w:pPr>
    </w:p>
    <w:p w14:paraId="4AE1653E" w14:textId="77777777" w:rsidR="00CC13BC" w:rsidRPr="003C3936" w:rsidRDefault="00CC13BC" w:rsidP="00CC13BC">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8</w:t>
      </w:r>
      <w:r w:rsidRPr="003C3936">
        <w:rPr>
          <w:i/>
          <w:sz w:val="22"/>
          <w:lang w:val="pl-PL"/>
        </w:rPr>
        <w:t xml:space="preserve"> do SWZ</w:t>
      </w:r>
    </w:p>
    <w:p w14:paraId="43F5EA0B" w14:textId="77777777" w:rsidR="00CC13BC" w:rsidRPr="00FD48EB" w:rsidRDefault="00CC13BC" w:rsidP="00CC13BC">
      <w:pPr>
        <w:rPr>
          <w:i/>
        </w:rPr>
      </w:pPr>
    </w:p>
    <w:p w14:paraId="4C207EC3" w14:textId="77777777" w:rsidR="00CC13BC" w:rsidRPr="00FD48EB" w:rsidRDefault="00CC13BC" w:rsidP="00CC13BC">
      <w:pPr>
        <w:rPr>
          <w:rFonts w:ascii="Arial" w:hAnsi="Arial"/>
        </w:rPr>
      </w:pPr>
    </w:p>
    <w:p w14:paraId="15ABE5B8" w14:textId="77777777" w:rsidR="00CC13BC" w:rsidRPr="00FD48EB" w:rsidRDefault="00CC13BC" w:rsidP="00CC13BC">
      <w:pPr>
        <w:rPr>
          <w:rFonts w:ascii="Arial" w:hAnsi="Arial"/>
        </w:rPr>
      </w:pPr>
      <w:r w:rsidRPr="00FD48EB">
        <w:rPr>
          <w:rFonts w:ascii="Arial" w:hAnsi="Arial"/>
        </w:rPr>
        <w:t>..................................................</w:t>
      </w:r>
      <w:r w:rsidRPr="00FD48EB">
        <w:rPr>
          <w:rFonts w:ascii="Arial" w:hAnsi="Arial"/>
        </w:rPr>
        <w:tab/>
      </w:r>
      <w:r w:rsidRPr="00FD48EB">
        <w:rPr>
          <w:rFonts w:ascii="Arial" w:hAnsi="Arial"/>
        </w:rPr>
        <w:tab/>
      </w:r>
      <w:r w:rsidRPr="00FD48EB">
        <w:rPr>
          <w:rFonts w:ascii="Arial" w:hAnsi="Arial"/>
        </w:rPr>
        <w:tab/>
      </w:r>
      <w:r w:rsidRPr="00FD48EB">
        <w:rPr>
          <w:rFonts w:ascii="Arial" w:hAnsi="Arial"/>
        </w:rPr>
        <w:tab/>
        <w:t xml:space="preserve">             ................................</w:t>
      </w:r>
    </w:p>
    <w:p w14:paraId="7E988660" w14:textId="77777777" w:rsidR="00CC13BC" w:rsidRPr="00FD48EB" w:rsidRDefault="00CC13BC" w:rsidP="00CC13BC">
      <w:pPr>
        <w:rPr>
          <w:sz w:val="18"/>
          <w:szCs w:val="18"/>
        </w:rPr>
      </w:pPr>
      <w:r w:rsidRPr="00FD48EB">
        <w:rPr>
          <w:rFonts w:ascii="Arial" w:hAnsi="Arial"/>
          <w:sz w:val="16"/>
        </w:rPr>
        <w:t xml:space="preserve">                      </w:t>
      </w:r>
      <w:r w:rsidRPr="00FD48EB">
        <w:rPr>
          <w:sz w:val="18"/>
          <w:szCs w:val="18"/>
        </w:rPr>
        <w:t>(Wykonawca)                                                                                                            (miejscowość i data)</w:t>
      </w:r>
    </w:p>
    <w:p w14:paraId="3C681C78" w14:textId="77777777" w:rsidR="00CC13BC" w:rsidRPr="00FD48EB" w:rsidRDefault="00CC13BC" w:rsidP="00CC13BC">
      <w:pPr>
        <w:rPr>
          <w:rFonts w:cs="Arial Unicode MS"/>
          <w:i/>
          <w:szCs w:val="24"/>
        </w:rPr>
      </w:pPr>
    </w:p>
    <w:p w14:paraId="0118EA5C" w14:textId="77777777" w:rsidR="00CC13BC" w:rsidRPr="00FD48EB" w:rsidRDefault="00CC13BC" w:rsidP="00CC13BC">
      <w:pPr>
        <w:pStyle w:val="NormalnyWeb"/>
        <w:spacing w:line="360" w:lineRule="auto"/>
        <w:ind w:firstLine="567"/>
        <w:jc w:val="both"/>
        <w:rPr>
          <w:sz w:val="22"/>
          <w:szCs w:val="22"/>
          <w:lang w:val="pl-PL"/>
        </w:rPr>
      </w:pPr>
    </w:p>
    <w:p w14:paraId="33E378D4" w14:textId="77777777" w:rsidR="00CC13BC" w:rsidRPr="00FD48EB" w:rsidRDefault="00CC13BC" w:rsidP="00CC13BC">
      <w:pPr>
        <w:pStyle w:val="NormalnyWeb"/>
        <w:spacing w:line="360" w:lineRule="auto"/>
        <w:ind w:firstLine="567"/>
        <w:jc w:val="both"/>
        <w:rPr>
          <w:sz w:val="28"/>
          <w:szCs w:val="28"/>
          <w:lang w:val="fr-FR"/>
        </w:rPr>
      </w:pPr>
      <w:r w:rsidRPr="00FD48EB">
        <w:rPr>
          <w:sz w:val="28"/>
          <w:szCs w:val="28"/>
          <w:lang w:val="fr-FR"/>
        </w:rPr>
        <w:t xml:space="preserve">                                      </w:t>
      </w:r>
    </w:p>
    <w:p w14:paraId="389F39B4" w14:textId="77777777" w:rsidR="00CC13BC" w:rsidRPr="00FD48EB" w:rsidRDefault="00CC13BC" w:rsidP="00CC13BC">
      <w:pPr>
        <w:pStyle w:val="NormalnyWeb"/>
        <w:spacing w:line="360" w:lineRule="auto"/>
        <w:ind w:left="2124" w:firstLine="708"/>
        <w:rPr>
          <w:sz w:val="32"/>
          <w:szCs w:val="32"/>
          <w:lang w:val="pl-PL"/>
        </w:rPr>
      </w:pPr>
      <w:r w:rsidRPr="00FD48EB">
        <w:rPr>
          <w:sz w:val="28"/>
          <w:szCs w:val="28"/>
          <w:lang w:val="fr-FR"/>
        </w:rPr>
        <w:t xml:space="preserve">           </w:t>
      </w:r>
      <w:r w:rsidRPr="00FD48EB">
        <w:rPr>
          <w:sz w:val="32"/>
          <w:szCs w:val="32"/>
          <w:lang w:val="fr-FR"/>
        </w:rPr>
        <w:t>Oświadczenie</w:t>
      </w:r>
    </w:p>
    <w:p w14:paraId="4F7587D1" w14:textId="77777777" w:rsidR="00CC13BC" w:rsidRPr="00FD48EB" w:rsidRDefault="00CC13BC" w:rsidP="00CC13BC">
      <w:pPr>
        <w:pStyle w:val="NormalnyWeb"/>
        <w:spacing w:line="360" w:lineRule="auto"/>
        <w:jc w:val="both"/>
        <w:rPr>
          <w:sz w:val="22"/>
          <w:szCs w:val="22"/>
          <w:lang w:val="pl-PL"/>
        </w:rPr>
      </w:pPr>
      <w:r w:rsidRPr="00FD48EB">
        <w:rPr>
          <w:sz w:val="22"/>
          <w:szCs w:val="22"/>
          <w:lang w:val="fr-FR"/>
        </w:rPr>
        <w:t xml:space="preserve">Oświadczamy, że oferowany przez naszą firmę przedmiot zamówienia posiada aktualne i ważne przez cały okres trwania umowy dokumenty dopuszczające do obrotu i stosowania na terytorium RP, zgodnie z ustawą z dnia </w:t>
      </w:r>
      <w:r>
        <w:rPr>
          <w:sz w:val="22"/>
          <w:szCs w:val="22"/>
          <w:lang w:val="fr-FR"/>
        </w:rPr>
        <w:t>7 kwietnia</w:t>
      </w:r>
      <w:r w:rsidRPr="00FD48EB">
        <w:rPr>
          <w:sz w:val="22"/>
          <w:szCs w:val="22"/>
          <w:lang w:val="fr-FR"/>
        </w:rPr>
        <w:t xml:space="preserve"> 20</w:t>
      </w:r>
      <w:r>
        <w:rPr>
          <w:sz w:val="22"/>
          <w:szCs w:val="22"/>
          <w:lang w:val="fr-FR"/>
        </w:rPr>
        <w:t>22</w:t>
      </w:r>
      <w:r w:rsidRPr="00FD48EB">
        <w:rPr>
          <w:sz w:val="22"/>
          <w:szCs w:val="22"/>
          <w:lang w:val="fr-FR"/>
        </w:rPr>
        <w:t>r. o wyrobach medycznych (tj. Dz. U. z 202</w:t>
      </w:r>
      <w:r>
        <w:rPr>
          <w:sz w:val="22"/>
          <w:szCs w:val="22"/>
          <w:lang w:val="fr-FR"/>
        </w:rPr>
        <w:t>2</w:t>
      </w:r>
      <w:r w:rsidRPr="00FD48EB">
        <w:rPr>
          <w:sz w:val="22"/>
          <w:szCs w:val="22"/>
          <w:lang w:val="fr-FR"/>
        </w:rPr>
        <w:t xml:space="preserve">r., poz. </w:t>
      </w:r>
      <w:r>
        <w:rPr>
          <w:sz w:val="22"/>
          <w:szCs w:val="22"/>
          <w:lang w:val="fr-FR"/>
        </w:rPr>
        <w:t>974</w:t>
      </w:r>
      <w:r w:rsidRPr="00FD48EB">
        <w:rPr>
          <w:sz w:val="22"/>
          <w:szCs w:val="22"/>
          <w:lang w:val="fr-FR"/>
        </w:rPr>
        <w:t xml:space="preserve"> z późn. zm.). Na każde żądanie Zamawiającego jesteśmy w stanie przedstawić stosowne dokumenty.</w:t>
      </w:r>
    </w:p>
    <w:p w14:paraId="6AE841C7" w14:textId="77777777" w:rsidR="00CC13BC" w:rsidRPr="00FD48EB" w:rsidRDefault="00CC13BC" w:rsidP="00CC13BC">
      <w:pPr>
        <w:pStyle w:val="NormalnyWeb"/>
        <w:spacing w:line="360" w:lineRule="auto"/>
        <w:ind w:firstLine="567"/>
        <w:jc w:val="both"/>
        <w:rPr>
          <w:sz w:val="22"/>
          <w:szCs w:val="22"/>
          <w:lang w:val="pl-PL"/>
        </w:rPr>
      </w:pPr>
    </w:p>
    <w:p w14:paraId="6B305BDD" w14:textId="77777777" w:rsidR="00CC13BC" w:rsidRPr="00FD48EB" w:rsidRDefault="00CC13BC" w:rsidP="00CC13BC">
      <w:pPr>
        <w:pStyle w:val="Tekstpodstawowywcity"/>
        <w:rPr>
          <w:szCs w:val="24"/>
        </w:rPr>
      </w:pPr>
      <w:r w:rsidRPr="00FD48EB">
        <w:t xml:space="preserve">                                                                             .................................................................</w:t>
      </w:r>
    </w:p>
    <w:p w14:paraId="39410EC5" w14:textId="77777777" w:rsidR="00CC13BC" w:rsidRPr="00FD48EB" w:rsidRDefault="00CC13BC" w:rsidP="00CC13BC">
      <w:pPr>
        <w:pStyle w:val="Tekstpodstawowywcity"/>
        <w:rPr>
          <w:sz w:val="18"/>
          <w:szCs w:val="18"/>
        </w:rPr>
      </w:pPr>
      <w:r w:rsidRPr="00FD48EB">
        <w:rPr>
          <w:sz w:val="18"/>
          <w:szCs w:val="18"/>
        </w:rPr>
        <w:t xml:space="preserve">                                                                                            </w:t>
      </w:r>
      <w:r>
        <w:rPr>
          <w:sz w:val="18"/>
          <w:szCs w:val="18"/>
        </w:rPr>
        <w:t xml:space="preserve">      </w:t>
      </w:r>
      <w:r w:rsidRPr="00FD48EB">
        <w:rPr>
          <w:sz w:val="18"/>
          <w:szCs w:val="18"/>
        </w:rPr>
        <w:t xml:space="preserve">  ( podpis Wykonawcy lub osób uprawnionych przez niego)</w:t>
      </w:r>
    </w:p>
    <w:p w14:paraId="0FE05B2F" w14:textId="77777777" w:rsidR="00CC13BC" w:rsidRPr="00FD48EB" w:rsidRDefault="00CC13BC" w:rsidP="00CC13BC">
      <w:pPr>
        <w:jc w:val="both"/>
        <w:rPr>
          <w:szCs w:val="24"/>
        </w:rPr>
      </w:pPr>
    </w:p>
    <w:p w14:paraId="2D16D5B8" w14:textId="77777777" w:rsidR="00CC13BC" w:rsidRPr="00FD48EB" w:rsidRDefault="00CC13BC" w:rsidP="00CC13BC">
      <w:pPr>
        <w:jc w:val="both"/>
      </w:pPr>
    </w:p>
    <w:p w14:paraId="6011BDCC" w14:textId="77777777" w:rsidR="00CC13BC" w:rsidRPr="005F7ED1" w:rsidRDefault="00CC13BC" w:rsidP="00CC13BC">
      <w:pPr>
        <w:rPr>
          <w:i/>
          <w:color w:val="FF0000"/>
        </w:rPr>
      </w:pPr>
    </w:p>
    <w:p w14:paraId="23AB1FAA" w14:textId="77777777" w:rsidR="00CC13BC" w:rsidRPr="005F7ED1" w:rsidRDefault="00CC13BC" w:rsidP="00CC13BC">
      <w:pPr>
        <w:rPr>
          <w:i/>
          <w:color w:val="FF0000"/>
        </w:rPr>
      </w:pPr>
    </w:p>
    <w:p w14:paraId="76EA8D74" w14:textId="77777777" w:rsidR="00CC13BC" w:rsidRDefault="00CC13BC" w:rsidP="00CC13BC">
      <w:pPr>
        <w:rPr>
          <w:i/>
          <w:iCs/>
          <w:sz w:val="22"/>
          <w:szCs w:val="22"/>
        </w:rPr>
      </w:pPr>
    </w:p>
    <w:p w14:paraId="1F418D09" w14:textId="77777777" w:rsidR="00CC13BC" w:rsidRDefault="00CC13BC" w:rsidP="00CC13BC">
      <w:pPr>
        <w:rPr>
          <w:i/>
          <w:iCs/>
          <w:sz w:val="22"/>
          <w:szCs w:val="22"/>
        </w:rPr>
      </w:pPr>
    </w:p>
    <w:p w14:paraId="30CC4958" w14:textId="77777777" w:rsidR="00CC13BC" w:rsidRDefault="00CC13BC" w:rsidP="00CC13BC">
      <w:pPr>
        <w:rPr>
          <w:i/>
          <w:iCs/>
          <w:sz w:val="22"/>
          <w:szCs w:val="22"/>
        </w:rPr>
      </w:pPr>
    </w:p>
    <w:p w14:paraId="28267BDA" w14:textId="77777777" w:rsidR="00CC13BC" w:rsidRDefault="00CC13BC" w:rsidP="00CC13BC">
      <w:pPr>
        <w:rPr>
          <w:i/>
          <w:iCs/>
          <w:sz w:val="22"/>
          <w:szCs w:val="22"/>
        </w:rPr>
      </w:pPr>
    </w:p>
    <w:p w14:paraId="676A2D97" w14:textId="77777777" w:rsidR="00CC13BC" w:rsidRDefault="00CC13BC" w:rsidP="00CC13BC">
      <w:pPr>
        <w:rPr>
          <w:i/>
          <w:sz w:val="22"/>
          <w:szCs w:val="22"/>
        </w:rPr>
      </w:pPr>
    </w:p>
    <w:p w14:paraId="287861CC" w14:textId="77777777" w:rsidR="00CC13BC" w:rsidRDefault="00CC13BC" w:rsidP="00027187">
      <w:pPr>
        <w:rPr>
          <w:i/>
          <w:iCs/>
          <w:sz w:val="22"/>
          <w:szCs w:val="22"/>
        </w:rPr>
      </w:pPr>
    </w:p>
    <w:p w14:paraId="5B5E0F16" w14:textId="77777777" w:rsidR="00027187" w:rsidRDefault="00027187" w:rsidP="00027187">
      <w:pPr>
        <w:rPr>
          <w:i/>
          <w:iCs/>
          <w:sz w:val="22"/>
          <w:szCs w:val="22"/>
        </w:rPr>
      </w:pPr>
    </w:p>
    <w:p w14:paraId="4275A139" w14:textId="77777777" w:rsidR="00027187" w:rsidRDefault="00027187" w:rsidP="00027187">
      <w:pPr>
        <w:rPr>
          <w:i/>
          <w:iCs/>
          <w:sz w:val="22"/>
          <w:szCs w:val="22"/>
        </w:rPr>
      </w:pPr>
    </w:p>
    <w:p w14:paraId="35B6E691" w14:textId="77777777" w:rsidR="00707F6D" w:rsidRDefault="00707F6D" w:rsidP="002A0063">
      <w:pPr>
        <w:rPr>
          <w:i/>
          <w:sz w:val="22"/>
          <w:szCs w:val="22"/>
        </w:rPr>
      </w:pPr>
    </w:p>
    <w:sectPr w:rsidR="00707F6D" w:rsidSect="00A32844">
      <w:footnotePr>
        <w:pos w:val="beneathText"/>
      </w:footnotePr>
      <w:pgSz w:w="11906" w:h="16838"/>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A82CA" w14:textId="77777777" w:rsidR="004A2F10" w:rsidRDefault="004A2F10" w:rsidP="00652D6D">
      <w:r>
        <w:separator/>
      </w:r>
    </w:p>
  </w:endnote>
  <w:endnote w:type="continuationSeparator" w:id="0">
    <w:p w14:paraId="3D453712" w14:textId="77777777" w:rsidR="004A2F10" w:rsidRDefault="004A2F10"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imbus Sans L">
    <w:altName w:val="MS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Yu Gothic UI"/>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charset w:val="EE"/>
    <w:family w:val="roman"/>
    <w:pitch w:val="variable"/>
  </w:font>
  <w:font w:name="Times-Bold">
    <w:altName w:val="Times New Roman"/>
    <w:charset w:val="EE"/>
    <w:family w:val="roman"/>
    <w:pitch w:val="variable"/>
  </w:font>
  <w:font w:name="TrebuchetMS-Italic">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DejaVu Sans">
    <w:panose1 w:val="020B0603030804020204"/>
    <w:charset w:val="EE"/>
    <w:family w:val="swiss"/>
    <w:pitch w:val="variable"/>
    <w:sig w:usb0="E7002EFF" w:usb1="D200FDFF" w:usb2="0A24602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charset w:val="00"/>
    <w:family w:val="auto"/>
    <w:pitch w:val="variable"/>
  </w:font>
  <w:font w:name="TrebuchetMS-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792673"/>
      <w:docPartObj>
        <w:docPartGallery w:val="Page Numbers (Bottom of Page)"/>
        <w:docPartUnique/>
      </w:docPartObj>
    </w:sdtPr>
    <w:sdtEndPr/>
    <w:sdtContent>
      <w:p w14:paraId="2036EAF8" w14:textId="277CD74C" w:rsidR="004A2F10" w:rsidRDefault="004A2F10">
        <w:pPr>
          <w:pStyle w:val="Stopka"/>
          <w:jc w:val="right"/>
        </w:pPr>
        <w:r>
          <w:rPr>
            <w:sz w:val="16"/>
            <w:szCs w:val="16"/>
          </w:rPr>
          <w:fldChar w:fldCharType="begin"/>
        </w:r>
        <w:r>
          <w:rPr>
            <w:sz w:val="16"/>
            <w:szCs w:val="16"/>
          </w:rPr>
          <w:instrText>PAGE</w:instrText>
        </w:r>
        <w:r>
          <w:rPr>
            <w:sz w:val="16"/>
            <w:szCs w:val="16"/>
          </w:rPr>
          <w:fldChar w:fldCharType="separate"/>
        </w:r>
        <w:r w:rsidR="00305320">
          <w:rPr>
            <w:noProof/>
            <w:sz w:val="16"/>
            <w:szCs w:val="16"/>
          </w:rPr>
          <w:t>11</w:t>
        </w:r>
        <w:r>
          <w:rPr>
            <w:sz w:val="16"/>
            <w:szCs w:val="16"/>
          </w:rPr>
          <w:fldChar w:fldCharType="end"/>
        </w:r>
      </w:p>
      <w:p w14:paraId="75E0E7E2" w14:textId="77777777" w:rsidR="004A2F10" w:rsidRDefault="00305320">
        <w:pPr>
          <w:pStyle w:val="Stopk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7A944" w14:textId="77777777" w:rsidR="004A2F10" w:rsidRDefault="004A2F10" w:rsidP="00652D6D">
      <w:r>
        <w:separator/>
      </w:r>
    </w:p>
  </w:footnote>
  <w:footnote w:type="continuationSeparator" w:id="0">
    <w:p w14:paraId="635349DE" w14:textId="77777777" w:rsidR="004A2F10" w:rsidRDefault="004A2F10" w:rsidP="00652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8B8CA" w14:textId="65539C2D" w:rsidR="004A2F10" w:rsidRPr="00547A1E" w:rsidRDefault="004A2F10" w:rsidP="00547A1E">
    <w:pPr>
      <w:pStyle w:val="Nagwek0"/>
      <w:jc w:val="right"/>
    </w:pPr>
    <w:r>
      <w:rPr>
        <w:sz w:val="20"/>
      </w:rPr>
      <w:t>Zp/74</w:t>
    </w:r>
    <w:r w:rsidRPr="00547A1E">
      <w:rPr>
        <w:sz w:val="20"/>
      </w:rPr>
      <w:t>/TP/23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3"/>
    <w:multiLevelType w:val="singleLevel"/>
    <w:tmpl w:val="00000003"/>
    <w:name w:val="WW8Num3"/>
    <w:lvl w:ilvl="0">
      <w:start w:val="1"/>
      <w:numFmt w:val="bullet"/>
      <w:lvlText w:val=""/>
      <w:lvlJc w:val="left"/>
      <w:pPr>
        <w:tabs>
          <w:tab w:val="num" w:pos="2484"/>
        </w:tabs>
        <w:ind w:left="2484" w:hanging="360"/>
      </w:pPr>
      <w:rPr>
        <w:rFonts w:ascii="Wingdings" w:hAnsi="Wingdings"/>
      </w:rPr>
    </w:lvl>
  </w:abstractNum>
  <w:abstractNum w:abstractNumId="3"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440"/>
        </w:tabs>
        <w:ind w:left="1440" w:hanging="360"/>
      </w:pPr>
      <w:rPr>
        <w:rFonts w:ascii="Symbol" w:hAnsi="Symbol" w:cs="Wingdings"/>
      </w:rPr>
    </w:lvl>
    <w:lvl w:ilvl="2">
      <w:start w:val="1"/>
      <w:numFmt w:val="bullet"/>
      <w:lvlText w:val=""/>
      <w:lvlJc w:val="left"/>
      <w:pPr>
        <w:tabs>
          <w:tab w:val="num" w:pos="2160"/>
        </w:tabs>
        <w:ind w:left="2160" w:hanging="360"/>
      </w:pPr>
      <w:rPr>
        <w:rFonts w:ascii="Symbol" w:hAnsi="Symbol" w:cs="Wingdings"/>
      </w:rPr>
    </w:lvl>
    <w:lvl w:ilvl="3">
      <w:start w:val="1"/>
      <w:numFmt w:val="bullet"/>
      <w:lvlText w:val=""/>
      <w:lvlJc w:val="left"/>
      <w:pPr>
        <w:tabs>
          <w:tab w:val="num" w:pos="2880"/>
        </w:tabs>
        <w:ind w:left="2880" w:hanging="360"/>
      </w:pPr>
      <w:rPr>
        <w:rFonts w:ascii="Symbol" w:hAnsi="Symbol" w:cs="Wingdings"/>
      </w:rPr>
    </w:lvl>
    <w:lvl w:ilvl="4">
      <w:start w:val="1"/>
      <w:numFmt w:val="bullet"/>
      <w:lvlText w:val=""/>
      <w:lvlJc w:val="left"/>
      <w:pPr>
        <w:tabs>
          <w:tab w:val="num" w:pos="3600"/>
        </w:tabs>
        <w:ind w:left="3600" w:hanging="360"/>
      </w:pPr>
      <w:rPr>
        <w:rFonts w:ascii="Symbol" w:hAnsi="Symbol" w:cs="Wingdings"/>
      </w:rPr>
    </w:lvl>
    <w:lvl w:ilvl="5">
      <w:start w:val="1"/>
      <w:numFmt w:val="bullet"/>
      <w:lvlText w:val=""/>
      <w:lvlJc w:val="left"/>
      <w:pPr>
        <w:tabs>
          <w:tab w:val="num" w:pos="4320"/>
        </w:tabs>
        <w:ind w:left="4320" w:hanging="360"/>
      </w:pPr>
      <w:rPr>
        <w:rFonts w:ascii="Symbol" w:hAnsi="Symbol" w:cs="Wingdings"/>
      </w:rPr>
    </w:lvl>
    <w:lvl w:ilvl="6">
      <w:start w:val="1"/>
      <w:numFmt w:val="bullet"/>
      <w:lvlText w:val=""/>
      <w:lvlJc w:val="left"/>
      <w:pPr>
        <w:tabs>
          <w:tab w:val="num" w:pos="5040"/>
        </w:tabs>
        <w:ind w:left="5040" w:hanging="360"/>
      </w:pPr>
      <w:rPr>
        <w:rFonts w:ascii="Symbol" w:hAnsi="Symbol" w:cs="Wingdings"/>
      </w:rPr>
    </w:lvl>
    <w:lvl w:ilvl="7">
      <w:start w:val="1"/>
      <w:numFmt w:val="bullet"/>
      <w:lvlText w:val=""/>
      <w:lvlJc w:val="left"/>
      <w:pPr>
        <w:tabs>
          <w:tab w:val="num" w:pos="5760"/>
        </w:tabs>
        <w:ind w:left="5760" w:hanging="360"/>
      </w:pPr>
      <w:rPr>
        <w:rFonts w:ascii="Symbol" w:hAnsi="Symbol" w:cs="Wingdings"/>
      </w:rPr>
    </w:lvl>
    <w:lvl w:ilvl="8">
      <w:start w:val="1"/>
      <w:numFmt w:val="bullet"/>
      <w:lvlText w:val=""/>
      <w:lvlJc w:val="left"/>
      <w:pPr>
        <w:tabs>
          <w:tab w:val="num" w:pos="6480"/>
        </w:tabs>
        <w:ind w:left="6480" w:hanging="360"/>
      </w:pPr>
      <w:rPr>
        <w:rFonts w:ascii="Symbol" w:hAnsi="Symbol" w:cs="Wingdings"/>
      </w:rPr>
    </w:lvl>
  </w:abstractNum>
  <w:abstractNum w:abstractNumId="5" w15:restartNumberingAfterBreak="0">
    <w:nsid w:val="0A191ED1"/>
    <w:multiLevelType w:val="hybridMultilevel"/>
    <w:tmpl w:val="875A0728"/>
    <w:lvl w:ilvl="0" w:tplc="DBFE5254">
      <w:start w:val="12"/>
      <w:numFmt w:val="decimal"/>
      <w:lvlText w:val="%1."/>
      <w:lvlJc w:val="left"/>
      <w:pPr>
        <w:ind w:left="720" w:hanging="360"/>
      </w:pPr>
      <w:rPr>
        <w:rFonts w:ascii="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A55F95"/>
    <w:multiLevelType w:val="hybridMultilevel"/>
    <w:tmpl w:val="844E3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117FF0"/>
    <w:multiLevelType w:val="hybridMultilevel"/>
    <w:tmpl w:val="FBA0C8F0"/>
    <w:styleLink w:val="Zaimportowanystyl26"/>
    <w:lvl w:ilvl="0" w:tplc="4F86446A">
      <w:start w:val="1"/>
      <w:numFmt w:val="decimal"/>
      <w:lvlText w:val="%1)"/>
      <w:lvlJc w:val="left"/>
      <w:pPr>
        <w:ind w:left="993"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16AE2E">
      <w:start w:val="1"/>
      <w:numFmt w:val="decimal"/>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70BEEC">
      <w:start w:val="1"/>
      <w:numFmt w:val="decimal"/>
      <w:lvlText w:val="%3)"/>
      <w:lvlJc w:val="left"/>
      <w:pPr>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64CE78">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F6B428">
      <w:start w:val="1"/>
      <w:numFmt w:val="decimal"/>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4C24C6">
      <w:start w:val="1"/>
      <w:numFmt w:val="decimal"/>
      <w:lvlText w:val="%6)"/>
      <w:lvlJc w:val="left"/>
      <w:pPr>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4638EE">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CCCE22">
      <w:start w:val="1"/>
      <w:numFmt w:val="decimal"/>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2C56F2">
      <w:start w:val="1"/>
      <w:numFmt w:val="decimal"/>
      <w:lvlText w:val="%9)"/>
      <w:lvlJc w:val="left"/>
      <w:pPr>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10820A1"/>
    <w:multiLevelType w:val="hybridMultilevel"/>
    <w:tmpl w:val="048CDE34"/>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72A5F36"/>
    <w:multiLevelType w:val="hybridMultilevel"/>
    <w:tmpl w:val="CBF04550"/>
    <w:lvl w:ilvl="0" w:tplc="B4140698">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282182"/>
    <w:multiLevelType w:val="multilevel"/>
    <w:tmpl w:val="32EABF42"/>
    <w:lvl w:ilvl="0">
      <w:start w:val="1"/>
      <w:numFmt w:val="decimal"/>
      <w:lvlText w:val="%1)"/>
      <w:lvlJc w:val="left"/>
      <w:pPr>
        <w:ind w:left="1440" w:hanging="360"/>
      </w:pPr>
      <w:rPr>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B0E1E7D"/>
    <w:multiLevelType w:val="hybridMultilevel"/>
    <w:tmpl w:val="B03A2004"/>
    <w:lvl w:ilvl="0" w:tplc="39C2523C">
      <w:start w:val="4"/>
      <w:numFmt w:val="decimal"/>
      <w:lvlText w:val="%1)"/>
      <w:lvlJc w:val="left"/>
      <w:pPr>
        <w:ind w:left="502" w:hanging="360"/>
      </w:pPr>
      <w:rPr>
        <w:rFonts w:hint="default"/>
      </w:rPr>
    </w:lvl>
    <w:lvl w:ilvl="1" w:tplc="04150019" w:tentative="1">
      <w:start w:val="1"/>
      <w:numFmt w:val="lowerLetter"/>
      <w:lvlText w:val="%2."/>
      <w:lvlJc w:val="left"/>
      <w:pPr>
        <w:ind w:left="466" w:hanging="360"/>
      </w:pPr>
    </w:lvl>
    <w:lvl w:ilvl="2" w:tplc="0415001B" w:tentative="1">
      <w:start w:val="1"/>
      <w:numFmt w:val="lowerRoman"/>
      <w:lvlText w:val="%3."/>
      <w:lvlJc w:val="right"/>
      <w:pPr>
        <w:ind w:left="1186" w:hanging="180"/>
      </w:pPr>
    </w:lvl>
    <w:lvl w:ilvl="3" w:tplc="0415000F" w:tentative="1">
      <w:start w:val="1"/>
      <w:numFmt w:val="decimal"/>
      <w:lvlText w:val="%4."/>
      <w:lvlJc w:val="left"/>
      <w:pPr>
        <w:ind w:left="1906" w:hanging="360"/>
      </w:pPr>
    </w:lvl>
    <w:lvl w:ilvl="4" w:tplc="04150019" w:tentative="1">
      <w:start w:val="1"/>
      <w:numFmt w:val="lowerLetter"/>
      <w:lvlText w:val="%5."/>
      <w:lvlJc w:val="left"/>
      <w:pPr>
        <w:ind w:left="2626" w:hanging="360"/>
      </w:pPr>
    </w:lvl>
    <w:lvl w:ilvl="5" w:tplc="0415001B" w:tentative="1">
      <w:start w:val="1"/>
      <w:numFmt w:val="lowerRoman"/>
      <w:lvlText w:val="%6."/>
      <w:lvlJc w:val="right"/>
      <w:pPr>
        <w:ind w:left="3346" w:hanging="180"/>
      </w:pPr>
    </w:lvl>
    <w:lvl w:ilvl="6" w:tplc="0415000F" w:tentative="1">
      <w:start w:val="1"/>
      <w:numFmt w:val="decimal"/>
      <w:lvlText w:val="%7."/>
      <w:lvlJc w:val="left"/>
      <w:pPr>
        <w:ind w:left="4066" w:hanging="360"/>
      </w:pPr>
    </w:lvl>
    <w:lvl w:ilvl="7" w:tplc="04150019" w:tentative="1">
      <w:start w:val="1"/>
      <w:numFmt w:val="lowerLetter"/>
      <w:lvlText w:val="%8."/>
      <w:lvlJc w:val="left"/>
      <w:pPr>
        <w:ind w:left="4786" w:hanging="360"/>
      </w:pPr>
    </w:lvl>
    <w:lvl w:ilvl="8" w:tplc="0415001B" w:tentative="1">
      <w:start w:val="1"/>
      <w:numFmt w:val="lowerRoman"/>
      <w:lvlText w:val="%9."/>
      <w:lvlJc w:val="right"/>
      <w:pPr>
        <w:ind w:left="5506" w:hanging="180"/>
      </w:pPr>
    </w:lvl>
  </w:abstractNum>
  <w:abstractNum w:abstractNumId="13" w15:restartNumberingAfterBreak="0">
    <w:nsid w:val="221C4659"/>
    <w:multiLevelType w:val="multilevel"/>
    <w:tmpl w:val="089C9C28"/>
    <w:lvl w:ilvl="0">
      <w:start w:val="1"/>
      <w:numFmt w:val="decimal"/>
      <w:lvlText w:val="%1."/>
      <w:lvlJc w:val="left"/>
      <w:pPr>
        <w:tabs>
          <w:tab w:val="num" w:pos="-218"/>
        </w:tabs>
        <w:ind w:left="502" w:hanging="360"/>
      </w:pPr>
      <w:rPr>
        <w:i w:val="0"/>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4" w15:restartNumberingAfterBreak="0">
    <w:nsid w:val="224859AC"/>
    <w:multiLevelType w:val="hybridMultilevel"/>
    <w:tmpl w:val="DE96B8EC"/>
    <w:lvl w:ilvl="0" w:tplc="0415000F">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5B428E6"/>
    <w:multiLevelType w:val="hybridMultilevel"/>
    <w:tmpl w:val="B03ED256"/>
    <w:lvl w:ilvl="0" w:tplc="4D087B9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A47406"/>
    <w:multiLevelType w:val="hybridMultilevel"/>
    <w:tmpl w:val="90D6E2F8"/>
    <w:lvl w:ilvl="0" w:tplc="822692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9345AB5"/>
    <w:multiLevelType w:val="hybridMultilevel"/>
    <w:tmpl w:val="47AE4F5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2A97298E"/>
    <w:multiLevelType w:val="multilevel"/>
    <w:tmpl w:val="69CAC26A"/>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lvl>
    <w:lvl w:ilvl="2">
      <w:start w:val="1"/>
      <w:numFmt w:val="decimal"/>
      <w:lvlText w:val="%3)"/>
      <w:lvlJc w:val="left"/>
      <w:pPr>
        <w:tabs>
          <w:tab w:val="num" w:pos="1021"/>
        </w:tabs>
        <w:ind w:left="1021" w:hanging="681"/>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35F782F"/>
    <w:multiLevelType w:val="hybridMultilevel"/>
    <w:tmpl w:val="044AF0DE"/>
    <w:lvl w:ilvl="0" w:tplc="D4CEA43E">
      <w:start w:val="6"/>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33C71270"/>
    <w:multiLevelType w:val="hybridMultilevel"/>
    <w:tmpl w:val="3F5C25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8AA0EC8"/>
    <w:multiLevelType w:val="multilevel"/>
    <w:tmpl w:val="5DD65F40"/>
    <w:lvl w:ilvl="0">
      <w:start w:val="1"/>
      <w:numFmt w:val="decimal"/>
      <w:lvlText w:val="%1)"/>
      <w:lvlJc w:val="left"/>
      <w:pPr>
        <w:tabs>
          <w:tab w:val="num" w:pos="360"/>
        </w:tabs>
        <w:ind w:left="360" w:hanging="360"/>
      </w:pPr>
    </w:lvl>
    <w:lvl w:ilvl="1">
      <w:start w:val="1"/>
      <w:numFmt w:val="lowerLetter"/>
      <w:lvlText w:val="%2)"/>
      <w:lvlJc w:val="left"/>
      <w:pPr>
        <w:tabs>
          <w:tab w:val="num" w:pos="737"/>
        </w:tabs>
        <w:ind w:left="737" w:hanging="397"/>
      </w:pPr>
    </w:lvl>
    <w:lvl w:ilvl="2">
      <w:start w:val="1"/>
      <w:numFmt w:val="decimal"/>
      <w:lvlText w:val="%3)"/>
      <w:lvlJc w:val="left"/>
      <w:pPr>
        <w:tabs>
          <w:tab w:val="num" w:pos="1021"/>
        </w:tabs>
        <w:ind w:left="1021" w:hanging="681"/>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9576F8A"/>
    <w:multiLevelType w:val="hybridMultilevel"/>
    <w:tmpl w:val="7BA4E2A2"/>
    <w:lvl w:ilvl="0" w:tplc="5A225796">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B2777CE"/>
    <w:multiLevelType w:val="hybridMultilevel"/>
    <w:tmpl w:val="E8FCAD20"/>
    <w:lvl w:ilvl="0" w:tplc="04150017">
      <w:start w:val="1"/>
      <w:numFmt w:val="lowerLetter"/>
      <w:lvlText w:val="%1)"/>
      <w:lvlJc w:val="left"/>
      <w:pPr>
        <w:ind w:left="1476" w:hanging="360"/>
      </w:pPr>
    </w:lvl>
    <w:lvl w:ilvl="1" w:tplc="04150019" w:tentative="1">
      <w:start w:val="1"/>
      <w:numFmt w:val="lowerLetter"/>
      <w:lvlText w:val="%2."/>
      <w:lvlJc w:val="left"/>
      <w:pPr>
        <w:ind w:left="2196" w:hanging="360"/>
      </w:pPr>
    </w:lvl>
    <w:lvl w:ilvl="2" w:tplc="0415001B" w:tentative="1">
      <w:start w:val="1"/>
      <w:numFmt w:val="lowerRoman"/>
      <w:lvlText w:val="%3."/>
      <w:lvlJc w:val="right"/>
      <w:pPr>
        <w:ind w:left="2916" w:hanging="180"/>
      </w:pPr>
    </w:lvl>
    <w:lvl w:ilvl="3" w:tplc="0415000F" w:tentative="1">
      <w:start w:val="1"/>
      <w:numFmt w:val="decimal"/>
      <w:lvlText w:val="%4."/>
      <w:lvlJc w:val="left"/>
      <w:pPr>
        <w:ind w:left="3636" w:hanging="360"/>
      </w:pPr>
    </w:lvl>
    <w:lvl w:ilvl="4" w:tplc="04150019" w:tentative="1">
      <w:start w:val="1"/>
      <w:numFmt w:val="lowerLetter"/>
      <w:lvlText w:val="%5."/>
      <w:lvlJc w:val="left"/>
      <w:pPr>
        <w:ind w:left="4356" w:hanging="360"/>
      </w:pPr>
    </w:lvl>
    <w:lvl w:ilvl="5" w:tplc="0415001B" w:tentative="1">
      <w:start w:val="1"/>
      <w:numFmt w:val="lowerRoman"/>
      <w:lvlText w:val="%6."/>
      <w:lvlJc w:val="right"/>
      <w:pPr>
        <w:ind w:left="5076" w:hanging="180"/>
      </w:pPr>
    </w:lvl>
    <w:lvl w:ilvl="6" w:tplc="0415000F" w:tentative="1">
      <w:start w:val="1"/>
      <w:numFmt w:val="decimal"/>
      <w:lvlText w:val="%7."/>
      <w:lvlJc w:val="left"/>
      <w:pPr>
        <w:ind w:left="5796" w:hanging="360"/>
      </w:pPr>
    </w:lvl>
    <w:lvl w:ilvl="7" w:tplc="04150019" w:tentative="1">
      <w:start w:val="1"/>
      <w:numFmt w:val="lowerLetter"/>
      <w:lvlText w:val="%8."/>
      <w:lvlJc w:val="left"/>
      <w:pPr>
        <w:ind w:left="6516" w:hanging="360"/>
      </w:pPr>
    </w:lvl>
    <w:lvl w:ilvl="8" w:tplc="0415001B" w:tentative="1">
      <w:start w:val="1"/>
      <w:numFmt w:val="lowerRoman"/>
      <w:lvlText w:val="%9."/>
      <w:lvlJc w:val="right"/>
      <w:pPr>
        <w:ind w:left="7236" w:hanging="180"/>
      </w:pPr>
    </w:lvl>
  </w:abstractNum>
  <w:abstractNum w:abstractNumId="25"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26" w15:restartNumberingAfterBreak="0">
    <w:nsid w:val="41E47B9E"/>
    <w:multiLevelType w:val="hybridMultilevel"/>
    <w:tmpl w:val="987EA4A0"/>
    <w:lvl w:ilvl="0" w:tplc="5AE8E6C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449951C0"/>
    <w:multiLevelType w:val="hybridMultilevel"/>
    <w:tmpl w:val="C1544CBC"/>
    <w:lvl w:ilvl="0" w:tplc="822692D0">
      <w:start w:val="1"/>
      <w:numFmt w:val="bullet"/>
      <w:lvlText w:val=""/>
      <w:lvlJc w:val="left"/>
      <w:pPr>
        <w:ind w:left="844" w:hanging="360"/>
      </w:pPr>
      <w:rPr>
        <w:rFonts w:ascii="Symbol" w:hAnsi="Symbol" w:hint="default"/>
        <w:color w:val="auto"/>
      </w:rPr>
    </w:lvl>
    <w:lvl w:ilvl="1" w:tplc="04150003">
      <w:start w:val="1"/>
      <w:numFmt w:val="bullet"/>
      <w:lvlText w:val="o"/>
      <w:lvlJc w:val="left"/>
      <w:pPr>
        <w:ind w:left="1564" w:hanging="360"/>
      </w:pPr>
      <w:rPr>
        <w:rFonts w:ascii="Courier New" w:hAnsi="Courier New" w:cs="Courier New" w:hint="default"/>
      </w:rPr>
    </w:lvl>
    <w:lvl w:ilvl="2" w:tplc="04150005" w:tentative="1">
      <w:start w:val="1"/>
      <w:numFmt w:val="bullet"/>
      <w:lvlText w:val=""/>
      <w:lvlJc w:val="left"/>
      <w:pPr>
        <w:ind w:left="2284" w:hanging="360"/>
      </w:pPr>
      <w:rPr>
        <w:rFonts w:ascii="Wingdings" w:hAnsi="Wingdings" w:hint="default"/>
      </w:rPr>
    </w:lvl>
    <w:lvl w:ilvl="3" w:tplc="04150001" w:tentative="1">
      <w:start w:val="1"/>
      <w:numFmt w:val="bullet"/>
      <w:lvlText w:val=""/>
      <w:lvlJc w:val="left"/>
      <w:pPr>
        <w:ind w:left="3004" w:hanging="360"/>
      </w:pPr>
      <w:rPr>
        <w:rFonts w:ascii="Symbol" w:hAnsi="Symbol" w:hint="default"/>
      </w:rPr>
    </w:lvl>
    <w:lvl w:ilvl="4" w:tplc="04150003" w:tentative="1">
      <w:start w:val="1"/>
      <w:numFmt w:val="bullet"/>
      <w:lvlText w:val="o"/>
      <w:lvlJc w:val="left"/>
      <w:pPr>
        <w:ind w:left="3724" w:hanging="360"/>
      </w:pPr>
      <w:rPr>
        <w:rFonts w:ascii="Courier New" w:hAnsi="Courier New" w:cs="Courier New" w:hint="default"/>
      </w:rPr>
    </w:lvl>
    <w:lvl w:ilvl="5" w:tplc="04150005" w:tentative="1">
      <w:start w:val="1"/>
      <w:numFmt w:val="bullet"/>
      <w:lvlText w:val=""/>
      <w:lvlJc w:val="left"/>
      <w:pPr>
        <w:ind w:left="4444" w:hanging="360"/>
      </w:pPr>
      <w:rPr>
        <w:rFonts w:ascii="Wingdings" w:hAnsi="Wingdings" w:hint="default"/>
      </w:rPr>
    </w:lvl>
    <w:lvl w:ilvl="6" w:tplc="04150001" w:tentative="1">
      <w:start w:val="1"/>
      <w:numFmt w:val="bullet"/>
      <w:lvlText w:val=""/>
      <w:lvlJc w:val="left"/>
      <w:pPr>
        <w:ind w:left="5164" w:hanging="360"/>
      </w:pPr>
      <w:rPr>
        <w:rFonts w:ascii="Symbol" w:hAnsi="Symbol" w:hint="default"/>
      </w:rPr>
    </w:lvl>
    <w:lvl w:ilvl="7" w:tplc="04150003" w:tentative="1">
      <w:start w:val="1"/>
      <w:numFmt w:val="bullet"/>
      <w:lvlText w:val="o"/>
      <w:lvlJc w:val="left"/>
      <w:pPr>
        <w:ind w:left="5884" w:hanging="360"/>
      </w:pPr>
      <w:rPr>
        <w:rFonts w:ascii="Courier New" w:hAnsi="Courier New" w:cs="Courier New" w:hint="default"/>
      </w:rPr>
    </w:lvl>
    <w:lvl w:ilvl="8" w:tplc="04150005" w:tentative="1">
      <w:start w:val="1"/>
      <w:numFmt w:val="bullet"/>
      <w:lvlText w:val=""/>
      <w:lvlJc w:val="left"/>
      <w:pPr>
        <w:ind w:left="6604" w:hanging="360"/>
      </w:pPr>
      <w:rPr>
        <w:rFonts w:ascii="Wingdings" w:hAnsi="Wingdings" w:hint="default"/>
      </w:rPr>
    </w:lvl>
  </w:abstractNum>
  <w:abstractNum w:abstractNumId="28"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29" w15:restartNumberingAfterBreak="0">
    <w:nsid w:val="4DC8341A"/>
    <w:multiLevelType w:val="hybridMultilevel"/>
    <w:tmpl w:val="822E9CE4"/>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47001B7"/>
    <w:multiLevelType w:val="hybridMultilevel"/>
    <w:tmpl w:val="0B6EBABA"/>
    <w:styleLink w:val="Zaimportowanystyl25"/>
    <w:lvl w:ilvl="0" w:tplc="F962C8A8">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88DACE">
      <w:start w:val="1"/>
      <w:numFmt w:val="decimal"/>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B03940">
      <w:start w:val="1"/>
      <w:numFmt w:val="decimal"/>
      <w:lvlText w:val="%3."/>
      <w:lvlJc w:val="left"/>
      <w:pPr>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64AD6A">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5CB70A">
      <w:start w:val="1"/>
      <w:numFmt w:val="decimal"/>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34F78E">
      <w:start w:val="1"/>
      <w:numFmt w:val="decimal"/>
      <w:lvlText w:val="%6."/>
      <w:lvlJc w:val="left"/>
      <w:pPr>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944B12">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8E024E">
      <w:start w:val="1"/>
      <w:numFmt w:val="decimal"/>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8E09F6">
      <w:start w:val="1"/>
      <w:numFmt w:val="decimal"/>
      <w:lvlText w:val="%9."/>
      <w:lvlJc w:val="left"/>
      <w:pPr>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552A6E0B"/>
    <w:multiLevelType w:val="hybridMultilevel"/>
    <w:tmpl w:val="67942662"/>
    <w:lvl w:ilvl="0" w:tplc="04150011">
      <w:start w:val="1"/>
      <w:numFmt w:val="decimal"/>
      <w:lvlText w:val="%1)"/>
      <w:lvlJc w:val="left"/>
      <w:pPr>
        <w:ind w:left="360" w:hanging="360"/>
      </w:pPr>
      <w:rPr>
        <w:rFonts w:hint="default"/>
      </w:rPr>
    </w:lvl>
    <w:lvl w:ilvl="1" w:tplc="CD942DE4">
      <w:start w:val="1"/>
      <w:numFmt w:val="lowerLetter"/>
      <w:lvlText w:val="%2)"/>
      <w:lvlJc w:val="left"/>
      <w:pPr>
        <w:ind w:left="1080" w:hanging="360"/>
      </w:pPr>
      <w:rPr>
        <w:rFonts w:hint="default"/>
        <w:sz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5F84478"/>
    <w:multiLevelType w:val="hybridMultilevel"/>
    <w:tmpl w:val="027A4B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A217823"/>
    <w:multiLevelType w:val="hybridMultilevel"/>
    <w:tmpl w:val="AEF0D914"/>
    <w:lvl w:ilvl="0" w:tplc="822692D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6"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39" w15:restartNumberingAfterBreak="0">
    <w:nsid w:val="5F661A86"/>
    <w:multiLevelType w:val="hybridMultilevel"/>
    <w:tmpl w:val="9A08A8CC"/>
    <w:lvl w:ilvl="0" w:tplc="EBEC5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86F3EFA"/>
    <w:multiLevelType w:val="hybridMultilevel"/>
    <w:tmpl w:val="81528E72"/>
    <w:lvl w:ilvl="0" w:tplc="10B65AA0">
      <w:start w:val="1"/>
      <w:numFmt w:val="lowerLetter"/>
      <w:lvlText w:val="%1)"/>
      <w:lvlJc w:val="left"/>
      <w:pPr>
        <w:ind w:left="530" w:hanging="360"/>
      </w:pPr>
      <w:rPr>
        <w:rFonts w:hint="default"/>
        <w:b w:val="0"/>
        <w:color w:val="auto"/>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41" w15:restartNumberingAfterBreak="0">
    <w:nsid w:val="6C6234FB"/>
    <w:multiLevelType w:val="hybridMultilevel"/>
    <w:tmpl w:val="8530F86C"/>
    <w:lvl w:ilvl="0" w:tplc="7A38599A">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7451F8"/>
    <w:multiLevelType w:val="hybridMultilevel"/>
    <w:tmpl w:val="CBB447F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2115931"/>
    <w:multiLevelType w:val="hybridMultilevel"/>
    <w:tmpl w:val="D62623DE"/>
    <w:lvl w:ilvl="0" w:tplc="822692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72864E63"/>
    <w:multiLevelType w:val="hybridMultilevel"/>
    <w:tmpl w:val="7BDC0F02"/>
    <w:lvl w:ilvl="0" w:tplc="124A14B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4DB4CF7"/>
    <w:multiLevelType w:val="multilevel"/>
    <w:tmpl w:val="F87EB5BE"/>
    <w:lvl w:ilvl="0">
      <w:start w:val="1"/>
      <w:numFmt w:val="decimal"/>
      <w:lvlText w:val="%1."/>
      <w:lvlJc w:val="left"/>
      <w:pPr>
        <w:tabs>
          <w:tab w:val="num" w:pos="360"/>
        </w:tabs>
        <w:ind w:left="360" w:hanging="360"/>
      </w:pPr>
      <w:rPr>
        <w:rFonts w:ascii="Cambria" w:eastAsia="Times New Roman" w:hAnsi="Cambria" w:cs="Tahoma"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448"/>
        </w:tabs>
        <w:ind w:left="744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15:restartNumberingAfterBreak="0">
    <w:nsid w:val="7825678B"/>
    <w:multiLevelType w:val="hybridMultilevel"/>
    <w:tmpl w:val="70BC6D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9895CCC"/>
    <w:multiLevelType w:val="hybridMultilevel"/>
    <w:tmpl w:val="88B2B7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1"/>
    <w:lvlOverride w:ilvl="0">
      <w:lvl w:ilvl="0">
        <w:start w:val="1"/>
        <w:numFmt w:val="bullet"/>
        <w:lvlText w:val="%1"/>
        <w:legacy w:legacy="1" w:legacySpace="0" w:legacyIndent="0"/>
        <w:lvlJc w:val="left"/>
        <w:rPr>
          <w:rFonts w:ascii="Symbol" w:hAnsi="Symbol" w:hint="default"/>
        </w:rPr>
      </w:lvl>
    </w:lvlOverride>
  </w:num>
  <w:num w:numId="4">
    <w:abstractNumId w:val="1"/>
    <w:lvlOverride w:ilvl="0">
      <w:lvl w:ilvl="0">
        <w:start w:val="1"/>
        <w:numFmt w:val="bullet"/>
        <w:lvlText w:val="%1"/>
        <w:legacy w:legacy="1" w:legacySpace="0" w:legacyIndent="0"/>
        <w:lvlJc w:val="left"/>
        <w:rPr>
          <w:rFonts w:ascii="Symbol" w:hAnsi="Symbol" w:hint="default"/>
        </w:rPr>
      </w:lvl>
    </w:lvlOverride>
  </w:num>
  <w:num w:numId="5">
    <w:abstractNumId w:val="25"/>
  </w:num>
  <w:num w:numId="6">
    <w:abstractNumId w:val="28"/>
  </w:num>
  <w:num w:numId="7">
    <w:abstractNumId w:val="47"/>
  </w:num>
  <w:num w:numId="8">
    <w:abstractNumId w:val="30"/>
  </w:num>
  <w:num w:numId="9">
    <w:abstractNumId w:val="29"/>
  </w:num>
  <w:num w:numId="10">
    <w:abstractNumId w:val="14"/>
  </w:num>
  <w:num w:numId="11">
    <w:abstractNumId w:val="31"/>
  </w:num>
  <w:num w:numId="12">
    <w:abstractNumId w:val="36"/>
  </w:num>
  <w:num w:numId="13">
    <w:abstractNumId w:val="21"/>
  </w:num>
  <w:num w:numId="14">
    <w:abstractNumId w:val="44"/>
  </w:num>
  <w:num w:numId="15">
    <w:abstractNumId w:val="9"/>
  </w:num>
  <w:num w:numId="16">
    <w:abstractNumId w:val="40"/>
  </w:num>
  <w:num w:numId="17">
    <w:abstractNumId w:val="13"/>
  </w:num>
  <w:num w:numId="18">
    <w:abstractNumId w:val="37"/>
  </w:num>
  <w:num w:numId="19">
    <w:abstractNumId w:val="33"/>
  </w:num>
  <w:num w:numId="20">
    <w:abstractNumId w:val="15"/>
  </w:num>
  <w:num w:numId="21">
    <w:abstractNumId w:val="45"/>
  </w:num>
  <w:num w:numId="22">
    <w:abstractNumId w:val="23"/>
  </w:num>
  <w:num w:numId="23">
    <w:abstractNumId w:val="26"/>
  </w:num>
  <w:num w:numId="24">
    <w:abstractNumId w:val="8"/>
  </w:num>
  <w:num w:numId="25">
    <w:abstractNumId w:val="42"/>
  </w:num>
  <w:num w:numId="26">
    <w:abstractNumId w:val="22"/>
  </w:num>
  <w:num w:numId="27">
    <w:abstractNumId w:val="18"/>
  </w:num>
  <w:num w:numId="28">
    <w:abstractNumId w:val="32"/>
  </w:num>
  <w:num w:numId="29">
    <w:abstractNumId w:val="7"/>
  </w:num>
  <w:num w:numId="30">
    <w:abstractNumId w:val="6"/>
  </w:num>
  <w:num w:numId="31">
    <w:abstractNumId w:val="34"/>
  </w:num>
  <w:num w:numId="32">
    <w:abstractNumId w:val="16"/>
  </w:num>
  <w:num w:numId="33">
    <w:abstractNumId w:val="20"/>
  </w:num>
  <w:num w:numId="34">
    <w:abstractNumId w:val="41"/>
  </w:num>
  <w:num w:numId="35">
    <w:abstractNumId w:val="27"/>
  </w:num>
  <w:num w:numId="36">
    <w:abstractNumId w:val="19"/>
  </w:num>
  <w:num w:numId="37">
    <w:abstractNumId w:val="35"/>
  </w:num>
  <w:num w:numId="38">
    <w:abstractNumId w:val="5"/>
  </w:num>
  <w:num w:numId="39">
    <w:abstractNumId w:val="17"/>
  </w:num>
  <w:num w:numId="40">
    <w:abstractNumId w:val="24"/>
  </w:num>
  <w:num w:numId="41">
    <w:abstractNumId w:val="48"/>
  </w:num>
  <w:num w:numId="42">
    <w:abstractNumId w:val="39"/>
  </w:num>
  <w:num w:numId="43">
    <w:abstractNumId w:val="46"/>
  </w:num>
  <w:num w:numId="44">
    <w:abstractNumId w:val="10"/>
  </w:num>
  <w:num w:numId="45">
    <w:abstractNumId w:val="12"/>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47">
    <w:abstractNumId w:val="11"/>
    <w:lvlOverride w:ilvl="0">
      <w:startOverride w:val="1"/>
    </w:lvlOverride>
    <w:lvlOverride w:ilvl="1"/>
    <w:lvlOverride w:ilvl="2"/>
    <w:lvlOverride w:ilvl="3"/>
    <w:lvlOverride w:ilvl="4"/>
    <w:lvlOverride w:ilvl="5"/>
    <w:lvlOverride w:ilvl="6"/>
    <w:lvlOverride w:ilvl="7"/>
    <w:lvlOverride w:ilvl="8"/>
  </w:num>
  <w:num w:numId="48">
    <w:abstractNumId w:val="4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497665"/>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1C0D24"/>
    <w:rsid w:val="000001EF"/>
    <w:rsid w:val="00001077"/>
    <w:rsid w:val="00001087"/>
    <w:rsid w:val="0000115B"/>
    <w:rsid w:val="00001554"/>
    <w:rsid w:val="000020BB"/>
    <w:rsid w:val="00002659"/>
    <w:rsid w:val="000034F6"/>
    <w:rsid w:val="00003E42"/>
    <w:rsid w:val="00003F9C"/>
    <w:rsid w:val="00004382"/>
    <w:rsid w:val="00004700"/>
    <w:rsid w:val="00004762"/>
    <w:rsid w:val="0000517F"/>
    <w:rsid w:val="00006531"/>
    <w:rsid w:val="00006910"/>
    <w:rsid w:val="00006A76"/>
    <w:rsid w:val="00006EFA"/>
    <w:rsid w:val="000078BE"/>
    <w:rsid w:val="00007AD1"/>
    <w:rsid w:val="0001086C"/>
    <w:rsid w:val="0001184D"/>
    <w:rsid w:val="00011A46"/>
    <w:rsid w:val="00011C1F"/>
    <w:rsid w:val="00011CC1"/>
    <w:rsid w:val="00012DBB"/>
    <w:rsid w:val="00012E11"/>
    <w:rsid w:val="00012E2B"/>
    <w:rsid w:val="000131E7"/>
    <w:rsid w:val="000135D8"/>
    <w:rsid w:val="0001440A"/>
    <w:rsid w:val="0001480A"/>
    <w:rsid w:val="00014EFD"/>
    <w:rsid w:val="00014FBE"/>
    <w:rsid w:val="0001517C"/>
    <w:rsid w:val="0001590E"/>
    <w:rsid w:val="00015EA1"/>
    <w:rsid w:val="000160AF"/>
    <w:rsid w:val="00016474"/>
    <w:rsid w:val="000164B8"/>
    <w:rsid w:val="000169DB"/>
    <w:rsid w:val="00016DCA"/>
    <w:rsid w:val="00017CD1"/>
    <w:rsid w:val="00017E36"/>
    <w:rsid w:val="00020C28"/>
    <w:rsid w:val="00020C95"/>
    <w:rsid w:val="00021000"/>
    <w:rsid w:val="00021021"/>
    <w:rsid w:val="000211FD"/>
    <w:rsid w:val="00021AB6"/>
    <w:rsid w:val="00022055"/>
    <w:rsid w:val="000222E1"/>
    <w:rsid w:val="00022517"/>
    <w:rsid w:val="000226B0"/>
    <w:rsid w:val="000226EA"/>
    <w:rsid w:val="00022F3D"/>
    <w:rsid w:val="00022F63"/>
    <w:rsid w:val="000236C2"/>
    <w:rsid w:val="00023703"/>
    <w:rsid w:val="00023A06"/>
    <w:rsid w:val="00023A7E"/>
    <w:rsid w:val="00024083"/>
    <w:rsid w:val="000245C6"/>
    <w:rsid w:val="00024713"/>
    <w:rsid w:val="00025241"/>
    <w:rsid w:val="00025663"/>
    <w:rsid w:val="000258B2"/>
    <w:rsid w:val="000258E8"/>
    <w:rsid w:val="00025ABA"/>
    <w:rsid w:val="00025AF5"/>
    <w:rsid w:val="00025BE9"/>
    <w:rsid w:val="0002602A"/>
    <w:rsid w:val="00026241"/>
    <w:rsid w:val="0002716A"/>
    <w:rsid w:val="00027187"/>
    <w:rsid w:val="00027ADA"/>
    <w:rsid w:val="00027C88"/>
    <w:rsid w:val="00030428"/>
    <w:rsid w:val="00030CDB"/>
    <w:rsid w:val="00030EFB"/>
    <w:rsid w:val="00031D01"/>
    <w:rsid w:val="000320F1"/>
    <w:rsid w:val="00032666"/>
    <w:rsid w:val="00032C64"/>
    <w:rsid w:val="00032D8E"/>
    <w:rsid w:val="000332DC"/>
    <w:rsid w:val="000333FC"/>
    <w:rsid w:val="00033C84"/>
    <w:rsid w:val="00034840"/>
    <w:rsid w:val="00034B64"/>
    <w:rsid w:val="00034ED3"/>
    <w:rsid w:val="00035806"/>
    <w:rsid w:val="00035856"/>
    <w:rsid w:val="00035C5A"/>
    <w:rsid w:val="00036185"/>
    <w:rsid w:val="00036828"/>
    <w:rsid w:val="00036849"/>
    <w:rsid w:val="00036871"/>
    <w:rsid w:val="00036C31"/>
    <w:rsid w:val="000370E5"/>
    <w:rsid w:val="0003714A"/>
    <w:rsid w:val="000371A0"/>
    <w:rsid w:val="00037217"/>
    <w:rsid w:val="00037525"/>
    <w:rsid w:val="00037695"/>
    <w:rsid w:val="00037E7A"/>
    <w:rsid w:val="0004077C"/>
    <w:rsid w:val="00040B72"/>
    <w:rsid w:val="00040E02"/>
    <w:rsid w:val="00040F37"/>
    <w:rsid w:val="00041292"/>
    <w:rsid w:val="00041937"/>
    <w:rsid w:val="00041BDB"/>
    <w:rsid w:val="00041DA4"/>
    <w:rsid w:val="00042957"/>
    <w:rsid w:val="00042B68"/>
    <w:rsid w:val="00042DFB"/>
    <w:rsid w:val="00043B77"/>
    <w:rsid w:val="00043BA6"/>
    <w:rsid w:val="00044189"/>
    <w:rsid w:val="0004420E"/>
    <w:rsid w:val="00044779"/>
    <w:rsid w:val="00044B97"/>
    <w:rsid w:val="000467C5"/>
    <w:rsid w:val="0004697D"/>
    <w:rsid w:val="00046B3F"/>
    <w:rsid w:val="00046DC3"/>
    <w:rsid w:val="000472BA"/>
    <w:rsid w:val="0004755D"/>
    <w:rsid w:val="00047798"/>
    <w:rsid w:val="00047A35"/>
    <w:rsid w:val="00047CD9"/>
    <w:rsid w:val="000505DF"/>
    <w:rsid w:val="00050829"/>
    <w:rsid w:val="00050A49"/>
    <w:rsid w:val="00050D1E"/>
    <w:rsid w:val="00051065"/>
    <w:rsid w:val="0005113D"/>
    <w:rsid w:val="00051364"/>
    <w:rsid w:val="00051D87"/>
    <w:rsid w:val="00052401"/>
    <w:rsid w:val="00052833"/>
    <w:rsid w:val="0005283F"/>
    <w:rsid w:val="000529D7"/>
    <w:rsid w:val="00053491"/>
    <w:rsid w:val="00053C4D"/>
    <w:rsid w:val="00053F2E"/>
    <w:rsid w:val="00053F4C"/>
    <w:rsid w:val="00053F69"/>
    <w:rsid w:val="000542F5"/>
    <w:rsid w:val="000543F0"/>
    <w:rsid w:val="0005482E"/>
    <w:rsid w:val="0005489C"/>
    <w:rsid w:val="00055858"/>
    <w:rsid w:val="00055FEF"/>
    <w:rsid w:val="00056684"/>
    <w:rsid w:val="000569E6"/>
    <w:rsid w:val="00056B4C"/>
    <w:rsid w:val="00056E70"/>
    <w:rsid w:val="000572A7"/>
    <w:rsid w:val="0005740C"/>
    <w:rsid w:val="000577B9"/>
    <w:rsid w:val="000579CA"/>
    <w:rsid w:val="00057B0F"/>
    <w:rsid w:val="00057C1C"/>
    <w:rsid w:val="00057C66"/>
    <w:rsid w:val="0006022E"/>
    <w:rsid w:val="00060B18"/>
    <w:rsid w:val="00060D68"/>
    <w:rsid w:val="0006105E"/>
    <w:rsid w:val="00061168"/>
    <w:rsid w:val="000612C6"/>
    <w:rsid w:val="00061359"/>
    <w:rsid w:val="0006158C"/>
    <w:rsid w:val="00061591"/>
    <w:rsid w:val="000615F9"/>
    <w:rsid w:val="00062259"/>
    <w:rsid w:val="000634D9"/>
    <w:rsid w:val="00063951"/>
    <w:rsid w:val="00064B70"/>
    <w:rsid w:val="000650B0"/>
    <w:rsid w:val="00065619"/>
    <w:rsid w:val="00065793"/>
    <w:rsid w:val="0006592B"/>
    <w:rsid w:val="0006594D"/>
    <w:rsid w:val="00065956"/>
    <w:rsid w:val="00066316"/>
    <w:rsid w:val="00066B08"/>
    <w:rsid w:val="00066C38"/>
    <w:rsid w:val="00066DDE"/>
    <w:rsid w:val="00066E8A"/>
    <w:rsid w:val="00066F22"/>
    <w:rsid w:val="00067273"/>
    <w:rsid w:val="000673A8"/>
    <w:rsid w:val="000675F2"/>
    <w:rsid w:val="0006769F"/>
    <w:rsid w:val="000705C8"/>
    <w:rsid w:val="00070E56"/>
    <w:rsid w:val="0007112A"/>
    <w:rsid w:val="00071334"/>
    <w:rsid w:val="0007171A"/>
    <w:rsid w:val="0007184A"/>
    <w:rsid w:val="00071B40"/>
    <w:rsid w:val="00072095"/>
    <w:rsid w:val="000723DA"/>
    <w:rsid w:val="00072F23"/>
    <w:rsid w:val="00073003"/>
    <w:rsid w:val="00073043"/>
    <w:rsid w:val="000733DB"/>
    <w:rsid w:val="000734AF"/>
    <w:rsid w:val="000734F6"/>
    <w:rsid w:val="000738D9"/>
    <w:rsid w:val="00073A83"/>
    <w:rsid w:val="00073E0F"/>
    <w:rsid w:val="00074012"/>
    <w:rsid w:val="0007455A"/>
    <w:rsid w:val="0007459B"/>
    <w:rsid w:val="0007469F"/>
    <w:rsid w:val="00074AB8"/>
    <w:rsid w:val="00075002"/>
    <w:rsid w:val="0007532F"/>
    <w:rsid w:val="0007536A"/>
    <w:rsid w:val="0007542B"/>
    <w:rsid w:val="000756EA"/>
    <w:rsid w:val="00075C0C"/>
    <w:rsid w:val="00075D18"/>
    <w:rsid w:val="0007665D"/>
    <w:rsid w:val="00076816"/>
    <w:rsid w:val="00076943"/>
    <w:rsid w:val="000770F2"/>
    <w:rsid w:val="00077CA3"/>
    <w:rsid w:val="00080385"/>
    <w:rsid w:val="00080745"/>
    <w:rsid w:val="000810C4"/>
    <w:rsid w:val="0008121B"/>
    <w:rsid w:val="000812B0"/>
    <w:rsid w:val="00081948"/>
    <w:rsid w:val="00081F76"/>
    <w:rsid w:val="0008216F"/>
    <w:rsid w:val="0008238A"/>
    <w:rsid w:val="00082409"/>
    <w:rsid w:val="0008281A"/>
    <w:rsid w:val="00082FEA"/>
    <w:rsid w:val="0008351A"/>
    <w:rsid w:val="00083712"/>
    <w:rsid w:val="000838DD"/>
    <w:rsid w:val="00083A12"/>
    <w:rsid w:val="00084820"/>
    <w:rsid w:val="00084AA6"/>
    <w:rsid w:val="00084AFA"/>
    <w:rsid w:val="00085190"/>
    <w:rsid w:val="000854BA"/>
    <w:rsid w:val="000854D2"/>
    <w:rsid w:val="0008561A"/>
    <w:rsid w:val="00085AD4"/>
    <w:rsid w:val="0008609E"/>
    <w:rsid w:val="00086526"/>
    <w:rsid w:val="000869BC"/>
    <w:rsid w:val="00086DE6"/>
    <w:rsid w:val="00086EB6"/>
    <w:rsid w:val="000870FF"/>
    <w:rsid w:val="000874AD"/>
    <w:rsid w:val="000876C8"/>
    <w:rsid w:val="00087C27"/>
    <w:rsid w:val="000902AE"/>
    <w:rsid w:val="000909D0"/>
    <w:rsid w:val="00090BC8"/>
    <w:rsid w:val="00090CEA"/>
    <w:rsid w:val="000915FA"/>
    <w:rsid w:val="0009187E"/>
    <w:rsid w:val="000918B1"/>
    <w:rsid w:val="00091BB7"/>
    <w:rsid w:val="000921FE"/>
    <w:rsid w:val="00092345"/>
    <w:rsid w:val="00092757"/>
    <w:rsid w:val="00092B10"/>
    <w:rsid w:val="00092EAF"/>
    <w:rsid w:val="00092EC7"/>
    <w:rsid w:val="000931DF"/>
    <w:rsid w:val="00093417"/>
    <w:rsid w:val="000936B0"/>
    <w:rsid w:val="0009420E"/>
    <w:rsid w:val="000948B7"/>
    <w:rsid w:val="00094CCB"/>
    <w:rsid w:val="00094D9D"/>
    <w:rsid w:val="00095051"/>
    <w:rsid w:val="00095D23"/>
    <w:rsid w:val="00096649"/>
    <w:rsid w:val="00097437"/>
    <w:rsid w:val="000975BE"/>
    <w:rsid w:val="000977A2"/>
    <w:rsid w:val="000A01A6"/>
    <w:rsid w:val="000A0BC2"/>
    <w:rsid w:val="000A1499"/>
    <w:rsid w:val="000A21B3"/>
    <w:rsid w:val="000A23E0"/>
    <w:rsid w:val="000A2DB5"/>
    <w:rsid w:val="000A2DDD"/>
    <w:rsid w:val="000A3BCB"/>
    <w:rsid w:val="000A4445"/>
    <w:rsid w:val="000A4916"/>
    <w:rsid w:val="000A4F14"/>
    <w:rsid w:val="000A5E1E"/>
    <w:rsid w:val="000A60A2"/>
    <w:rsid w:val="000A71F7"/>
    <w:rsid w:val="000A78D2"/>
    <w:rsid w:val="000A7987"/>
    <w:rsid w:val="000B02CB"/>
    <w:rsid w:val="000B031B"/>
    <w:rsid w:val="000B0432"/>
    <w:rsid w:val="000B101A"/>
    <w:rsid w:val="000B14E2"/>
    <w:rsid w:val="000B16E7"/>
    <w:rsid w:val="000B22AC"/>
    <w:rsid w:val="000B25B9"/>
    <w:rsid w:val="000B25F7"/>
    <w:rsid w:val="000B294F"/>
    <w:rsid w:val="000B2D46"/>
    <w:rsid w:val="000B2F10"/>
    <w:rsid w:val="000B3042"/>
    <w:rsid w:val="000B32F0"/>
    <w:rsid w:val="000B3641"/>
    <w:rsid w:val="000B3CC6"/>
    <w:rsid w:val="000B3EB3"/>
    <w:rsid w:val="000B4535"/>
    <w:rsid w:val="000B4D23"/>
    <w:rsid w:val="000B52B4"/>
    <w:rsid w:val="000B5448"/>
    <w:rsid w:val="000B5480"/>
    <w:rsid w:val="000B60A4"/>
    <w:rsid w:val="000B6539"/>
    <w:rsid w:val="000B6F95"/>
    <w:rsid w:val="000B7ABA"/>
    <w:rsid w:val="000C0080"/>
    <w:rsid w:val="000C01AD"/>
    <w:rsid w:val="000C01C8"/>
    <w:rsid w:val="000C050C"/>
    <w:rsid w:val="000C08B4"/>
    <w:rsid w:val="000C0DE3"/>
    <w:rsid w:val="000C114A"/>
    <w:rsid w:val="000C144F"/>
    <w:rsid w:val="000C28C0"/>
    <w:rsid w:val="000C2A18"/>
    <w:rsid w:val="000C2CCE"/>
    <w:rsid w:val="000C34BB"/>
    <w:rsid w:val="000C364E"/>
    <w:rsid w:val="000C3B19"/>
    <w:rsid w:val="000C3B9A"/>
    <w:rsid w:val="000C3D06"/>
    <w:rsid w:val="000C41B3"/>
    <w:rsid w:val="000C45C2"/>
    <w:rsid w:val="000C46AE"/>
    <w:rsid w:val="000C47C9"/>
    <w:rsid w:val="000C5C9E"/>
    <w:rsid w:val="000C5FFD"/>
    <w:rsid w:val="000C6D15"/>
    <w:rsid w:val="000C7263"/>
    <w:rsid w:val="000C7FBD"/>
    <w:rsid w:val="000D0317"/>
    <w:rsid w:val="000D06A6"/>
    <w:rsid w:val="000D0C50"/>
    <w:rsid w:val="000D0F1D"/>
    <w:rsid w:val="000D122E"/>
    <w:rsid w:val="000D129B"/>
    <w:rsid w:val="000D196C"/>
    <w:rsid w:val="000D1992"/>
    <w:rsid w:val="000D1BFF"/>
    <w:rsid w:val="000D1D85"/>
    <w:rsid w:val="000D20E7"/>
    <w:rsid w:val="000D22D5"/>
    <w:rsid w:val="000D25D7"/>
    <w:rsid w:val="000D26E7"/>
    <w:rsid w:val="000D2807"/>
    <w:rsid w:val="000D332C"/>
    <w:rsid w:val="000D3676"/>
    <w:rsid w:val="000D382E"/>
    <w:rsid w:val="000D386D"/>
    <w:rsid w:val="000D3A20"/>
    <w:rsid w:val="000D3E4D"/>
    <w:rsid w:val="000D44E4"/>
    <w:rsid w:val="000D5D8A"/>
    <w:rsid w:val="000D603B"/>
    <w:rsid w:val="000D62CA"/>
    <w:rsid w:val="000D62D6"/>
    <w:rsid w:val="000D67EE"/>
    <w:rsid w:val="000D7826"/>
    <w:rsid w:val="000D79A8"/>
    <w:rsid w:val="000D7CD9"/>
    <w:rsid w:val="000D7F00"/>
    <w:rsid w:val="000E08A1"/>
    <w:rsid w:val="000E0D19"/>
    <w:rsid w:val="000E18A1"/>
    <w:rsid w:val="000E1EF1"/>
    <w:rsid w:val="000E225C"/>
    <w:rsid w:val="000E227E"/>
    <w:rsid w:val="000E28CD"/>
    <w:rsid w:val="000E2B66"/>
    <w:rsid w:val="000E2E1C"/>
    <w:rsid w:val="000E3AB9"/>
    <w:rsid w:val="000E3EE7"/>
    <w:rsid w:val="000E40C0"/>
    <w:rsid w:val="000E42BB"/>
    <w:rsid w:val="000E45F5"/>
    <w:rsid w:val="000E4CAB"/>
    <w:rsid w:val="000E4F57"/>
    <w:rsid w:val="000E5912"/>
    <w:rsid w:val="000E6EEE"/>
    <w:rsid w:val="000E7366"/>
    <w:rsid w:val="000E7FF0"/>
    <w:rsid w:val="000F03DD"/>
    <w:rsid w:val="000F0862"/>
    <w:rsid w:val="000F0E7E"/>
    <w:rsid w:val="000F1356"/>
    <w:rsid w:val="000F1362"/>
    <w:rsid w:val="000F18D8"/>
    <w:rsid w:val="000F1B83"/>
    <w:rsid w:val="000F2555"/>
    <w:rsid w:val="000F2B60"/>
    <w:rsid w:val="000F2E39"/>
    <w:rsid w:val="000F35E4"/>
    <w:rsid w:val="000F362C"/>
    <w:rsid w:val="000F379C"/>
    <w:rsid w:val="000F4456"/>
    <w:rsid w:val="000F4E78"/>
    <w:rsid w:val="000F5308"/>
    <w:rsid w:val="000F57A8"/>
    <w:rsid w:val="000F5D14"/>
    <w:rsid w:val="000F5DAB"/>
    <w:rsid w:val="000F62A6"/>
    <w:rsid w:val="000F683C"/>
    <w:rsid w:val="000F6928"/>
    <w:rsid w:val="000F6E49"/>
    <w:rsid w:val="000F7D5A"/>
    <w:rsid w:val="00100398"/>
    <w:rsid w:val="001003A6"/>
    <w:rsid w:val="00101561"/>
    <w:rsid w:val="00101988"/>
    <w:rsid w:val="00101ED9"/>
    <w:rsid w:val="00102603"/>
    <w:rsid w:val="00102B7C"/>
    <w:rsid w:val="00102C63"/>
    <w:rsid w:val="001036C2"/>
    <w:rsid w:val="00103965"/>
    <w:rsid w:val="00103D61"/>
    <w:rsid w:val="00103D92"/>
    <w:rsid w:val="001040F7"/>
    <w:rsid w:val="001049AB"/>
    <w:rsid w:val="00104A13"/>
    <w:rsid w:val="00104DB3"/>
    <w:rsid w:val="00105D8E"/>
    <w:rsid w:val="00105F26"/>
    <w:rsid w:val="0010629F"/>
    <w:rsid w:val="001064EB"/>
    <w:rsid w:val="00106B09"/>
    <w:rsid w:val="001073CB"/>
    <w:rsid w:val="0010762D"/>
    <w:rsid w:val="0010765C"/>
    <w:rsid w:val="00107A66"/>
    <w:rsid w:val="001107CD"/>
    <w:rsid w:val="001113E8"/>
    <w:rsid w:val="001117FC"/>
    <w:rsid w:val="00111DEA"/>
    <w:rsid w:val="00113045"/>
    <w:rsid w:val="0011307E"/>
    <w:rsid w:val="001140E0"/>
    <w:rsid w:val="00114967"/>
    <w:rsid w:val="00114AF9"/>
    <w:rsid w:val="00116108"/>
    <w:rsid w:val="0011658B"/>
    <w:rsid w:val="00116DFF"/>
    <w:rsid w:val="00117C53"/>
    <w:rsid w:val="00117C74"/>
    <w:rsid w:val="00117FC1"/>
    <w:rsid w:val="00120196"/>
    <w:rsid w:val="00120621"/>
    <w:rsid w:val="00120972"/>
    <w:rsid w:val="00120A04"/>
    <w:rsid w:val="00120DFB"/>
    <w:rsid w:val="00120ED9"/>
    <w:rsid w:val="00120F3F"/>
    <w:rsid w:val="0012118A"/>
    <w:rsid w:val="00121190"/>
    <w:rsid w:val="00121365"/>
    <w:rsid w:val="0012187E"/>
    <w:rsid w:val="001220BB"/>
    <w:rsid w:val="00122AB4"/>
    <w:rsid w:val="00122E2B"/>
    <w:rsid w:val="00123BF8"/>
    <w:rsid w:val="0012436A"/>
    <w:rsid w:val="0012460A"/>
    <w:rsid w:val="00124D7E"/>
    <w:rsid w:val="00124F08"/>
    <w:rsid w:val="00124F67"/>
    <w:rsid w:val="00124FF8"/>
    <w:rsid w:val="0012506C"/>
    <w:rsid w:val="001251DC"/>
    <w:rsid w:val="001253E5"/>
    <w:rsid w:val="001256A9"/>
    <w:rsid w:val="00125F43"/>
    <w:rsid w:val="00125FD1"/>
    <w:rsid w:val="00126388"/>
    <w:rsid w:val="00126643"/>
    <w:rsid w:val="00126BD6"/>
    <w:rsid w:val="00127023"/>
    <w:rsid w:val="001304BB"/>
    <w:rsid w:val="001307EE"/>
    <w:rsid w:val="001309B9"/>
    <w:rsid w:val="001309E0"/>
    <w:rsid w:val="00131752"/>
    <w:rsid w:val="001319B4"/>
    <w:rsid w:val="00131CBD"/>
    <w:rsid w:val="0013221B"/>
    <w:rsid w:val="00132847"/>
    <w:rsid w:val="00132E13"/>
    <w:rsid w:val="0013311C"/>
    <w:rsid w:val="00133579"/>
    <w:rsid w:val="001336DC"/>
    <w:rsid w:val="0013392E"/>
    <w:rsid w:val="00133B8A"/>
    <w:rsid w:val="00133D9D"/>
    <w:rsid w:val="0013405E"/>
    <w:rsid w:val="0013479D"/>
    <w:rsid w:val="00134A3D"/>
    <w:rsid w:val="00134AAB"/>
    <w:rsid w:val="00134AEA"/>
    <w:rsid w:val="00134E59"/>
    <w:rsid w:val="00135170"/>
    <w:rsid w:val="001356C0"/>
    <w:rsid w:val="0013577B"/>
    <w:rsid w:val="00135DE9"/>
    <w:rsid w:val="00136231"/>
    <w:rsid w:val="0013648D"/>
    <w:rsid w:val="00136BAC"/>
    <w:rsid w:val="00137283"/>
    <w:rsid w:val="0013774D"/>
    <w:rsid w:val="00137B2D"/>
    <w:rsid w:val="00140143"/>
    <w:rsid w:val="0014032B"/>
    <w:rsid w:val="001405EE"/>
    <w:rsid w:val="00140F39"/>
    <w:rsid w:val="00141468"/>
    <w:rsid w:val="001415F8"/>
    <w:rsid w:val="00141907"/>
    <w:rsid w:val="001419C7"/>
    <w:rsid w:val="00142761"/>
    <w:rsid w:val="00142D71"/>
    <w:rsid w:val="00142DC5"/>
    <w:rsid w:val="00142E98"/>
    <w:rsid w:val="0014339B"/>
    <w:rsid w:val="00143ACD"/>
    <w:rsid w:val="00144040"/>
    <w:rsid w:val="001447BF"/>
    <w:rsid w:val="00144B4F"/>
    <w:rsid w:val="00144C03"/>
    <w:rsid w:val="00145983"/>
    <w:rsid w:val="001459B4"/>
    <w:rsid w:val="00145AF2"/>
    <w:rsid w:val="00146469"/>
    <w:rsid w:val="00146F30"/>
    <w:rsid w:val="001473C7"/>
    <w:rsid w:val="00147A80"/>
    <w:rsid w:val="00150219"/>
    <w:rsid w:val="0015080F"/>
    <w:rsid w:val="00150C6E"/>
    <w:rsid w:val="00151494"/>
    <w:rsid w:val="00151551"/>
    <w:rsid w:val="00151BE5"/>
    <w:rsid w:val="00152143"/>
    <w:rsid w:val="00152211"/>
    <w:rsid w:val="001522C8"/>
    <w:rsid w:val="00153613"/>
    <w:rsid w:val="001537D4"/>
    <w:rsid w:val="00153BA7"/>
    <w:rsid w:val="00153FF2"/>
    <w:rsid w:val="00154030"/>
    <w:rsid w:val="0015425E"/>
    <w:rsid w:val="001542D8"/>
    <w:rsid w:val="00154751"/>
    <w:rsid w:val="00154808"/>
    <w:rsid w:val="00154F2E"/>
    <w:rsid w:val="00155057"/>
    <w:rsid w:val="0015507A"/>
    <w:rsid w:val="00155330"/>
    <w:rsid w:val="001553B2"/>
    <w:rsid w:val="00155DDE"/>
    <w:rsid w:val="00155F00"/>
    <w:rsid w:val="001561A5"/>
    <w:rsid w:val="001563DE"/>
    <w:rsid w:val="00156E03"/>
    <w:rsid w:val="00156E55"/>
    <w:rsid w:val="001571D1"/>
    <w:rsid w:val="001575B7"/>
    <w:rsid w:val="00157E38"/>
    <w:rsid w:val="00160B7F"/>
    <w:rsid w:val="00160DF8"/>
    <w:rsid w:val="001610A5"/>
    <w:rsid w:val="00161BDC"/>
    <w:rsid w:val="0016256C"/>
    <w:rsid w:val="00163DC1"/>
    <w:rsid w:val="00163F1B"/>
    <w:rsid w:val="00164381"/>
    <w:rsid w:val="001645D2"/>
    <w:rsid w:val="00165031"/>
    <w:rsid w:val="00165367"/>
    <w:rsid w:val="0016558C"/>
    <w:rsid w:val="00165C22"/>
    <w:rsid w:val="00166064"/>
    <w:rsid w:val="00166218"/>
    <w:rsid w:val="001667EA"/>
    <w:rsid w:val="001672D8"/>
    <w:rsid w:val="00167397"/>
    <w:rsid w:val="00167490"/>
    <w:rsid w:val="00167A8D"/>
    <w:rsid w:val="00167C63"/>
    <w:rsid w:val="0017064A"/>
    <w:rsid w:val="001707D3"/>
    <w:rsid w:val="00170925"/>
    <w:rsid w:val="0017096E"/>
    <w:rsid w:val="001709CF"/>
    <w:rsid w:val="00170F38"/>
    <w:rsid w:val="0017129F"/>
    <w:rsid w:val="00171543"/>
    <w:rsid w:val="00171718"/>
    <w:rsid w:val="001721F3"/>
    <w:rsid w:val="00172EED"/>
    <w:rsid w:val="00173C87"/>
    <w:rsid w:val="00174ACF"/>
    <w:rsid w:val="00175618"/>
    <w:rsid w:val="00175932"/>
    <w:rsid w:val="00175B8B"/>
    <w:rsid w:val="00175EAF"/>
    <w:rsid w:val="00176096"/>
    <w:rsid w:val="0017660D"/>
    <w:rsid w:val="0017706D"/>
    <w:rsid w:val="001772A2"/>
    <w:rsid w:val="001776A0"/>
    <w:rsid w:val="00177831"/>
    <w:rsid w:val="00177A7D"/>
    <w:rsid w:val="00180231"/>
    <w:rsid w:val="001802A0"/>
    <w:rsid w:val="00180573"/>
    <w:rsid w:val="00180A4F"/>
    <w:rsid w:val="00181472"/>
    <w:rsid w:val="0018185E"/>
    <w:rsid w:val="00181C8C"/>
    <w:rsid w:val="0018257C"/>
    <w:rsid w:val="00182D74"/>
    <w:rsid w:val="00183252"/>
    <w:rsid w:val="0018333A"/>
    <w:rsid w:val="00183571"/>
    <w:rsid w:val="0018379A"/>
    <w:rsid w:val="001838EE"/>
    <w:rsid w:val="00183F09"/>
    <w:rsid w:val="0018445A"/>
    <w:rsid w:val="0018490B"/>
    <w:rsid w:val="00184DAF"/>
    <w:rsid w:val="00185911"/>
    <w:rsid w:val="00185EE8"/>
    <w:rsid w:val="00185EF9"/>
    <w:rsid w:val="00185F9A"/>
    <w:rsid w:val="001864B6"/>
    <w:rsid w:val="0018650B"/>
    <w:rsid w:val="001867EF"/>
    <w:rsid w:val="00186828"/>
    <w:rsid w:val="00186847"/>
    <w:rsid w:val="001872FA"/>
    <w:rsid w:val="00187FC7"/>
    <w:rsid w:val="001901CD"/>
    <w:rsid w:val="00190483"/>
    <w:rsid w:val="00190DD8"/>
    <w:rsid w:val="00190E77"/>
    <w:rsid w:val="0019118B"/>
    <w:rsid w:val="00191202"/>
    <w:rsid w:val="00191AC2"/>
    <w:rsid w:val="00191D33"/>
    <w:rsid w:val="001920CA"/>
    <w:rsid w:val="00192529"/>
    <w:rsid w:val="00192541"/>
    <w:rsid w:val="00192583"/>
    <w:rsid w:val="001926ED"/>
    <w:rsid w:val="001928AE"/>
    <w:rsid w:val="0019299B"/>
    <w:rsid w:val="001934BC"/>
    <w:rsid w:val="001936E2"/>
    <w:rsid w:val="001941EE"/>
    <w:rsid w:val="00195318"/>
    <w:rsid w:val="0019587A"/>
    <w:rsid w:val="00195A7A"/>
    <w:rsid w:val="00195E0E"/>
    <w:rsid w:val="0019605A"/>
    <w:rsid w:val="00196086"/>
    <w:rsid w:val="0019662B"/>
    <w:rsid w:val="00196763"/>
    <w:rsid w:val="00196810"/>
    <w:rsid w:val="001968AE"/>
    <w:rsid w:val="00196C1D"/>
    <w:rsid w:val="00196FC3"/>
    <w:rsid w:val="001972CF"/>
    <w:rsid w:val="00197387"/>
    <w:rsid w:val="0019779B"/>
    <w:rsid w:val="00197C07"/>
    <w:rsid w:val="001A01E8"/>
    <w:rsid w:val="001A04A6"/>
    <w:rsid w:val="001A0F90"/>
    <w:rsid w:val="001A112C"/>
    <w:rsid w:val="001A114B"/>
    <w:rsid w:val="001A11E6"/>
    <w:rsid w:val="001A12C6"/>
    <w:rsid w:val="001A1DDF"/>
    <w:rsid w:val="001A239C"/>
    <w:rsid w:val="001A2468"/>
    <w:rsid w:val="001A2527"/>
    <w:rsid w:val="001A274F"/>
    <w:rsid w:val="001A358B"/>
    <w:rsid w:val="001A37D9"/>
    <w:rsid w:val="001A3853"/>
    <w:rsid w:val="001A42B3"/>
    <w:rsid w:val="001A50F9"/>
    <w:rsid w:val="001A555E"/>
    <w:rsid w:val="001A562E"/>
    <w:rsid w:val="001A5B8F"/>
    <w:rsid w:val="001A5C02"/>
    <w:rsid w:val="001A64E6"/>
    <w:rsid w:val="001A6762"/>
    <w:rsid w:val="001A6A31"/>
    <w:rsid w:val="001A71A5"/>
    <w:rsid w:val="001A71EE"/>
    <w:rsid w:val="001A7354"/>
    <w:rsid w:val="001A7939"/>
    <w:rsid w:val="001A79B3"/>
    <w:rsid w:val="001B012C"/>
    <w:rsid w:val="001B0140"/>
    <w:rsid w:val="001B023D"/>
    <w:rsid w:val="001B0646"/>
    <w:rsid w:val="001B0993"/>
    <w:rsid w:val="001B0F5E"/>
    <w:rsid w:val="001B1003"/>
    <w:rsid w:val="001B1B00"/>
    <w:rsid w:val="001B200E"/>
    <w:rsid w:val="001B25C5"/>
    <w:rsid w:val="001B2C74"/>
    <w:rsid w:val="001B2ED5"/>
    <w:rsid w:val="001B3930"/>
    <w:rsid w:val="001B3F3C"/>
    <w:rsid w:val="001B3F86"/>
    <w:rsid w:val="001B415C"/>
    <w:rsid w:val="001B4D5D"/>
    <w:rsid w:val="001B4E24"/>
    <w:rsid w:val="001B4E66"/>
    <w:rsid w:val="001B5850"/>
    <w:rsid w:val="001B617B"/>
    <w:rsid w:val="001B6AE3"/>
    <w:rsid w:val="001B6B71"/>
    <w:rsid w:val="001B6D33"/>
    <w:rsid w:val="001B74E7"/>
    <w:rsid w:val="001B7637"/>
    <w:rsid w:val="001B7F47"/>
    <w:rsid w:val="001C02C7"/>
    <w:rsid w:val="001C02EA"/>
    <w:rsid w:val="001C0531"/>
    <w:rsid w:val="001C0B1E"/>
    <w:rsid w:val="001C0D24"/>
    <w:rsid w:val="001C1BFD"/>
    <w:rsid w:val="001C1C1D"/>
    <w:rsid w:val="001C1FF4"/>
    <w:rsid w:val="001C2375"/>
    <w:rsid w:val="001C24C0"/>
    <w:rsid w:val="001C2748"/>
    <w:rsid w:val="001C2E7C"/>
    <w:rsid w:val="001C327B"/>
    <w:rsid w:val="001C3524"/>
    <w:rsid w:val="001C3718"/>
    <w:rsid w:val="001C3722"/>
    <w:rsid w:val="001C37FA"/>
    <w:rsid w:val="001C40BF"/>
    <w:rsid w:val="001C4877"/>
    <w:rsid w:val="001C517C"/>
    <w:rsid w:val="001C550E"/>
    <w:rsid w:val="001C5649"/>
    <w:rsid w:val="001C58EB"/>
    <w:rsid w:val="001C59CA"/>
    <w:rsid w:val="001C5BDA"/>
    <w:rsid w:val="001C649C"/>
    <w:rsid w:val="001C6580"/>
    <w:rsid w:val="001C6B4F"/>
    <w:rsid w:val="001C6BBA"/>
    <w:rsid w:val="001C6FEC"/>
    <w:rsid w:val="001C75FB"/>
    <w:rsid w:val="001C79D7"/>
    <w:rsid w:val="001D0822"/>
    <w:rsid w:val="001D083F"/>
    <w:rsid w:val="001D0F23"/>
    <w:rsid w:val="001D156D"/>
    <w:rsid w:val="001D18F6"/>
    <w:rsid w:val="001D196F"/>
    <w:rsid w:val="001D1DD0"/>
    <w:rsid w:val="001D2066"/>
    <w:rsid w:val="001D209C"/>
    <w:rsid w:val="001D21BD"/>
    <w:rsid w:val="001D2789"/>
    <w:rsid w:val="001D2B5E"/>
    <w:rsid w:val="001D3319"/>
    <w:rsid w:val="001D33A1"/>
    <w:rsid w:val="001D350F"/>
    <w:rsid w:val="001D3CD5"/>
    <w:rsid w:val="001D41A0"/>
    <w:rsid w:val="001D451E"/>
    <w:rsid w:val="001D570F"/>
    <w:rsid w:val="001D58A2"/>
    <w:rsid w:val="001D58B6"/>
    <w:rsid w:val="001D5D17"/>
    <w:rsid w:val="001D5FA0"/>
    <w:rsid w:val="001D765E"/>
    <w:rsid w:val="001D7946"/>
    <w:rsid w:val="001D7B3A"/>
    <w:rsid w:val="001E00E5"/>
    <w:rsid w:val="001E0215"/>
    <w:rsid w:val="001E0361"/>
    <w:rsid w:val="001E04CF"/>
    <w:rsid w:val="001E06F7"/>
    <w:rsid w:val="001E1BBD"/>
    <w:rsid w:val="001E209B"/>
    <w:rsid w:val="001E2830"/>
    <w:rsid w:val="001E28E4"/>
    <w:rsid w:val="001E2A85"/>
    <w:rsid w:val="001E3082"/>
    <w:rsid w:val="001E32BD"/>
    <w:rsid w:val="001E38B3"/>
    <w:rsid w:val="001E3AC8"/>
    <w:rsid w:val="001E4448"/>
    <w:rsid w:val="001E4B03"/>
    <w:rsid w:val="001E4B42"/>
    <w:rsid w:val="001E5151"/>
    <w:rsid w:val="001E5419"/>
    <w:rsid w:val="001E5665"/>
    <w:rsid w:val="001E5850"/>
    <w:rsid w:val="001E6331"/>
    <w:rsid w:val="001E6496"/>
    <w:rsid w:val="001E66B6"/>
    <w:rsid w:val="001E697B"/>
    <w:rsid w:val="001E6B87"/>
    <w:rsid w:val="001E6C27"/>
    <w:rsid w:val="001E759B"/>
    <w:rsid w:val="001E7B00"/>
    <w:rsid w:val="001E7C88"/>
    <w:rsid w:val="001F0259"/>
    <w:rsid w:val="001F07BA"/>
    <w:rsid w:val="001F11A9"/>
    <w:rsid w:val="001F14DC"/>
    <w:rsid w:val="001F152C"/>
    <w:rsid w:val="001F160A"/>
    <w:rsid w:val="001F17C5"/>
    <w:rsid w:val="001F1AA3"/>
    <w:rsid w:val="001F1D31"/>
    <w:rsid w:val="001F2346"/>
    <w:rsid w:val="001F34F8"/>
    <w:rsid w:val="001F3929"/>
    <w:rsid w:val="001F3B98"/>
    <w:rsid w:val="001F3D7F"/>
    <w:rsid w:val="001F419B"/>
    <w:rsid w:val="001F48E8"/>
    <w:rsid w:val="001F4945"/>
    <w:rsid w:val="001F532E"/>
    <w:rsid w:val="001F538F"/>
    <w:rsid w:val="001F599F"/>
    <w:rsid w:val="001F5D9D"/>
    <w:rsid w:val="001F5DFA"/>
    <w:rsid w:val="001F70CD"/>
    <w:rsid w:val="001F74BA"/>
    <w:rsid w:val="001F7792"/>
    <w:rsid w:val="001F77EF"/>
    <w:rsid w:val="001F7D0E"/>
    <w:rsid w:val="001F7EB7"/>
    <w:rsid w:val="001F7FF4"/>
    <w:rsid w:val="0020004E"/>
    <w:rsid w:val="002001E3"/>
    <w:rsid w:val="002009C6"/>
    <w:rsid w:val="00200E18"/>
    <w:rsid w:val="00200EC6"/>
    <w:rsid w:val="0020130F"/>
    <w:rsid w:val="00201838"/>
    <w:rsid w:val="0020183C"/>
    <w:rsid w:val="0020244A"/>
    <w:rsid w:val="00202E32"/>
    <w:rsid w:val="00203415"/>
    <w:rsid w:val="002039F5"/>
    <w:rsid w:val="00203AF9"/>
    <w:rsid w:val="00203CBB"/>
    <w:rsid w:val="002043A2"/>
    <w:rsid w:val="002045A6"/>
    <w:rsid w:val="00204C65"/>
    <w:rsid w:val="00205209"/>
    <w:rsid w:val="00205716"/>
    <w:rsid w:val="00205B56"/>
    <w:rsid w:val="00205FEB"/>
    <w:rsid w:val="00206CBE"/>
    <w:rsid w:val="00207449"/>
    <w:rsid w:val="00207AF0"/>
    <w:rsid w:val="00207B5B"/>
    <w:rsid w:val="00207BF6"/>
    <w:rsid w:val="00210355"/>
    <w:rsid w:val="00210412"/>
    <w:rsid w:val="00210775"/>
    <w:rsid w:val="002107D9"/>
    <w:rsid w:val="00210C44"/>
    <w:rsid w:val="00210C47"/>
    <w:rsid w:val="00210DF3"/>
    <w:rsid w:val="00211CD2"/>
    <w:rsid w:val="002121AB"/>
    <w:rsid w:val="002123B8"/>
    <w:rsid w:val="00212518"/>
    <w:rsid w:val="00212796"/>
    <w:rsid w:val="00212B1C"/>
    <w:rsid w:val="002131F9"/>
    <w:rsid w:val="00214048"/>
    <w:rsid w:val="00214B53"/>
    <w:rsid w:val="00214E70"/>
    <w:rsid w:val="00215470"/>
    <w:rsid w:val="00215CA0"/>
    <w:rsid w:val="00215FF8"/>
    <w:rsid w:val="00216203"/>
    <w:rsid w:val="00216460"/>
    <w:rsid w:val="002167C8"/>
    <w:rsid w:val="00216A60"/>
    <w:rsid w:val="00216C19"/>
    <w:rsid w:val="00217165"/>
    <w:rsid w:val="0021730F"/>
    <w:rsid w:val="002175C1"/>
    <w:rsid w:val="00217818"/>
    <w:rsid w:val="00217DF5"/>
    <w:rsid w:val="00217F60"/>
    <w:rsid w:val="00220613"/>
    <w:rsid w:val="00221176"/>
    <w:rsid w:val="002212E9"/>
    <w:rsid w:val="00221B29"/>
    <w:rsid w:val="00222250"/>
    <w:rsid w:val="002222A4"/>
    <w:rsid w:val="00222A22"/>
    <w:rsid w:val="00222B3A"/>
    <w:rsid w:val="00223A92"/>
    <w:rsid w:val="00223BF0"/>
    <w:rsid w:val="002240EC"/>
    <w:rsid w:val="00224162"/>
    <w:rsid w:val="00224401"/>
    <w:rsid w:val="00224860"/>
    <w:rsid w:val="00224947"/>
    <w:rsid w:val="00224A1E"/>
    <w:rsid w:val="00224A2E"/>
    <w:rsid w:val="00224A77"/>
    <w:rsid w:val="00224BD7"/>
    <w:rsid w:val="00224D75"/>
    <w:rsid w:val="002254CE"/>
    <w:rsid w:val="00225A2A"/>
    <w:rsid w:val="00225B89"/>
    <w:rsid w:val="002263FC"/>
    <w:rsid w:val="002265DD"/>
    <w:rsid w:val="00226EC2"/>
    <w:rsid w:val="002275D7"/>
    <w:rsid w:val="00227AE9"/>
    <w:rsid w:val="00227F0E"/>
    <w:rsid w:val="0023001F"/>
    <w:rsid w:val="00231136"/>
    <w:rsid w:val="00231233"/>
    <w:rsid w:val="00231301"/>
    <w:rsid w:val="002320DB"/>
    <w:rsid w:val="00232293"/>
    <w:rsid w:val="0023250F"/>
    <w:rsid w:val="00232FF9"/>
    <w:rsid w:val="00233334"/>
    <w:rsid w:val="002339FB"/>
    <w:rsid w:val="00233DC5"/>
    <w:rsid w:val="002345DA"/>
    <w:rsid w:val="00234BE0"/>
    <w:rsid w:val="00234CA5"/>
    <w:rsid w:val="00235CA7"/>
    <w:rsid w:val="002360DF"/>
    <w:rsid w:val="00236135"/>
    <w:rsid w:val="002369C0"/>
    <w:rsid w:val="00237356"/>
    <w:rsid w:val="0023738D"/>
    <w:rsid w:val="002373FB"/>
    <w:rsid w:val="002379D3"/>
    <w:rsid w:val="00237BCB"/>
    <w:rsid w:val="0024005B"/>
    <w:rsid w:val="0024075C"/>
    <w:rsid w:val="00240B4B"/>
    <w:rsid w:val="002414B8"/>
    <w:rsid w:val="00241648"/>
    <w:rsid w:val="00241878"/>
    <w:rsid w:val="00241BCB"/>
    <w:rsid w:val="00241DF3"/>
    <w:rsid w:val="00242035"/>
    <w:rsid w:val="00242352"/>
    <w:rsid w:val="00242CC3"/>
    <w:rsid w:val="00243171"/>
    <w:rsid w:val="00243776"/>
    <w:rsid w:val="00243DF4"/>
    <w:rsid w:val="00245111"/>
    <w:rsid w:val="002453F2"/>
    <w:rsid w:val="00245489"/>
    <w:rsid w:val="002454FB"/>
    <w:rsid w:val="00245F37"/>
    <w:rsid w:val="0024607F"/>
    <w:rsid w:val="002469A5"/>
    <w:rsid w:val="00246BA2"/>
    <w:rsid w:val="0024790F"/>
    <w:rsid w:val="002479F4"/>
    <w:rsid w:val="00247A55"/>
    <w:rsid w:val="00247C8F"/>
    <w:rsid w:val="002500EF"/>
    <w:rsid w:val="002506FD"/>
    <w:rsid w:val="00250A2F"/>
    <w:rsid w:val="00250A7C"/>
    <w:rsid w:val="00250FC4"/>
    <w:rsid w:val="00250FE6"/>
    <w:rsid w:val="002512C3"/>
    <w:rsid w:val="0025174B"/>
    <w:rsid w:val="00251891"/>
    <w:rsid w:val="002518B1"/>
    <w:rsid w:val="00251F39"/>
    <w:rsid w:val="00252C9F"/>
    <w:rsid w:val="00253064"/>
    <w:rsid w:val="00253124"/>
    <w:rsid w:val="00253182"/>
    <w:rsid w:val="002531A9"/>
    <w:rsid w:val="00254EF8"/>
    <w:rsid w:val="002551E2"/>
    <w:rsid w:val="002555D7"/>
    <w:rsid w:val="00255D42"/>
    <w:rsid w:val="0025657A"/>
    <w:rsid w:val="002566C2"/>
    <w:rsid w:val="002567BD"/>
    <w:rsid w:val="00256945"/>
    <w:rsid w:val="0025706E"/>
    <w:rsid w:val="002570B2"/>
    <w:rsid w:val="0025734B"/>
    <w:rsid w:val="0025745A"/>
    <w:rsid w:val="00257BCA"/>
    <w:rsid w:val="00257D49"/>
    <w:rsid w:val="00257E64"/>
    <w:rsid w:val="002605D8"/>
    <w:rsid w:val="00260BDA"/>
    <w:rsid w:val="00261288"/>
    <w:rsid w:val="00261328"/>
    <w:rsid w:val="002615D1"/>
    <w:rsid w:val="0026241E"/>
    <w:rsid w:val="002624F1"/>
    <w:rsid w:val="00262B43"/>
    <w:rsid w:val="00262E29"/>
    <w:rsid w:val="00263154"/>
    <w:rsid w:val="00263476"/>
    <w:rsid w:val="00263C50"/>
    <w:rsid w:val="00263CE9"/>
    <w:rsid w:val="00264165"/>
    <w:rsid w:val="0026416A"/>
    <w:rsid w:val="00264BB9"/>
    <w:rsid w:val="002650F3"/>
    <w:rsid w:val="002651B7"/>
    <w:rsid w:val="002653D9"/>
    <w:rsid w:val="00265A58"/>
    <w:rsid w:val="00265A6F"/>
    <w:rsid w:val="00266B69"/>
    <w:rsid w:val="00267559"/>
    <w:rsid w:val="00267739"/>
    <w:rsid w:val="00267C03"/>
    <w:rsid w:val="00270302"/>
    <w:rsid w:val="00270F50"/>
    <w:rsid w:val="002713F1"/>
    <w:rsid w:val="0027195B"/>
    <w:rsid w:val="00271A36"/>
    <w:rsid w:val="00271F5C"/>
    <w:rsid w:val="002722F4"/>
    <w:rsid w:val="0027259E"/>
    <w:rsid w:val="002728F9"/>
    <w:rsid w:val="00272974"/>
    <w:rsid w:val="00272A7A"/>
    <w:rsid w:val="00272B2D"/>
    <w:rsid w:val="00273748"/>
    <w:rsid w:val="002741DB"/>
    <w:rsid w:val="0027457E"/>
    <w:rsid w:val="00274595"/>
    <w:rsid w:val="00274C74"/>
    <w:rsid w:val="00275435"/>
    <w:rsid w:val="002756B5"/>
    <w:rsid w:val="00275B17"/>
    <w:rsid w:val="00275B4A"/>
    <w:rsid w:val="00275E8D"/>
    <w:rsid w:val="00275F60"/>
    <w:rsid w:val="00275FB1"/>
    <w:rsid w:val="00276398"/>
    <w:rsid w:val="00276431"/>
    <w:rsid w:val="002769AB"/>
    <w:rsid w:val="002771F3"/>
    <w:rsid w:val="00277694"/>
    <w:rsid w:val="00277C1B"/>
    <w:rsid w:val="00280198"/>
    <w:rsid w:val="002802B2"/>
    <w:rsid w:val="00280C1E"/>
    <w:rsid w:val="00281745"/>
    <w:rsid w:val="00281D04"/>
    <w:rsid w:val="00281EAD"/>
    <w:rsid w:val="00282217"/>
    <w:rsid w:val="00282806"/>
    <w:rsid w:val="00282F15"/>
    <w:rsid w:val="00283C7E"/>
    <w:rsid w:val="00283FEE"/>
    <w:rsid w:val="0028400C"/>
    <w:rsid w:val="002845BB"/>
    <w:rsid w:val="00284A24"/>
    <w:rsid w:val="0028506D"/>
    <w:rsid w:val="002851F9"/>
    <w:rsid w:val="002854EC"/>
    <w:rsid w:val="00285E2B"/>
    <w:rsid w:val="002864C8"/>
    <w:rsid w:val="00286539"/>
    <w:rsid w:val="00286836"/>
    <w:rsid w:val="00286BF1"/>
    <w:rsid w:val="00287516"/>
    <w:rsid w:val="002879B3"/>
    <w:rsid w:val="00287A87"/>
    <w:rsid w:val="00290884"/>
    <w:rsid w:val="00290C87"/>
    <w:rsid w:val="00290CA7"/>
    <w:rsid w:val="002924DD"/>
    <w:rsid w:val="0029254F"/>
    <w:rsid w:val="002925D1"/>
    <w:rsid w:val="002927C2"/>
    <w:rsid w:val="00292F59"/>
    <w:rsid w:val="00293258"/>
    <w:rsid w:val="002938AB"/>
    <w:rsid w:val="00293C57"/>
    <w:rsid w:val="00293EA1"/>
    <w:rsid w:val="00294ABA"/>
    <w:rsid w:val="00294F54"/>
    <w:rsid w:val="00295DC2"/>
    <w:rsid w:val="002960CC"/>
    <w:rsid w:val="002963D1"/>
    <w:rsid w:val="00296500"/>
    <w:rsid w:val="00296A94"/>
    <w:rsid w:val="00296BAE"/>
    <w:rsid w:val="00296E10"/>
    <w:rsid w:val="0029784A"/>
    <w:rsid w:val="00297C4F"/>
    <w:rsid w:val="002A0063"/>
    <w:rsid w:val="002A00B4"/>
    <w:rsid w:val="002A1204"/>
    <w:rsid w:val="002A1374"/>
    <w:rsid w:val="002A1989"/>
    <w:rsid w:val="002A1D42"/>
    <w:rsid w:val="002A2399"/>
    <w:rsid w:val="002A278D"/>
    <w:rsid w:val="002A27D2"/>
    <w:rsid w:val="002A28C9"/>
    <w:rsid w:val="002A2EB7"/>
    <w:rsid w:val="002A3192"/>
    <w:rsid w:val="002A31D4"/>
    <w:rsid w:val="002A3331"/>
    <w:rsid w:val="002A3459"/>
    <w:rsid w:val="002A376B"/>
    <w:rsid w:val="002A3837"/>
    <w:rsid w:val="002A3CC4"/>
    <w:rsid w:val="002A3D41"/>
    <w:rsid w:val="002A45B5"/>
    <w:rsid w:val="002A471F"/>
    <w:rsid w:val="002A49B1"/>
    <w:rsid w:val="002A4D78"/>
    <w:rsid w:val="002A50BD"/>
    <w:rsid w:val="002A5351"/>
    <w:rsid w:val="002A575F"/>
    <w:rsid w:val="002A587F"/>
    <w:rsid w:val="002A58C0"/>
    <w:rsid w:val="002A5940"/>
    <w:rsid w:val="002A5C20"/>
    <w:rsid w:val="002A5D14"/>
    <w:rsid w:val="002A5D53"/>
    <w:rsid w:val="002A6052"/>
    <w:rsid w:val="002A61F3"/>
    <w:rsid w:val="002A6CC8"/>
    <w:rsid w:val="002A6E99"/>
    <w:rsid w:val="002A7F34"/>
    <w:rsid w:val="002B05FD"/>
    <w:rsid w:val="002B0A68"/>
    <w:rsid w:val="002B113E"/>
    <w:rsid w:val="002B1604"/>
    <w:rsid w:val="002B1657"/>
    <w:rsid w:val="002B227E"/>
    <w:rsid w:val="002B232C"/>
    <w:rsid w:val="002B268F"/>
    <w:rsid w:val="002B2721"/>
    <w:rsid w:val="002B2C71"/>
    <w:rsid w:val="002B3258"/>
    <w:rsid w:val="002B364B"/>
    <w:rsid w:val="002B36EC"/>
    <w:rsid w:val="002B3711"/>
    <w:rsid w:val="002B3C99"/>
    <w:rsid w:val="002B3FFB"/>
    <w:rsid w:val="002B444E"/>
    <w:rsid w:val="002B54C6"/>
    <w:rsid w:val="002B58BF"/>
    <w:rsid w:val="002B5EC5"/>
    <w:rsid w:val="002B60CC"/>
    <w:rsid w:val="002B6D97"/>
    <w:rsid w:val="002B6F88"/>
    <w:rsid w:val="002C011D"/>
    <w:rsid w:val="002C030D"/>
    <w:rsid w:val="002C05F0"/>
    <w:rsid w:val="002C0DBC"/>
    <w:rsid w:val="002C1445"/>
    <w:rsid w:val="002C17B2"/>
    <w:rsid w:val="002C1C22"/>
    <w:rsid w:val="002C1ECE"/>
    <w:rsid w:val="002C253F"/>
    <w:rsid w:val="002C28D4"/>
    <w:rsid w:val="002C2C59"/>
    <w:rsid w:val="002C2E6A"/>
    <w:rsid w:val="002C3082"/>
    <w:rsid w:val="002C31F9"/>
    <w:rsid w:val="002C3B75"/>
    <w:rsid w:val="002C3FEB"/>
    <w:rsid w:val="002C4037"/>
    <w:rsid w:val="002C4A85"/>
    <w:rsid w:val="002C4BC3"/>
    <w:rsid w:val="002C4C76"/>
    <w:rsid w:val="002C4CD0"/>
    <w:rsid w:val="002C5418"/>
    <w:rsid w:val="002C57B8"/>
    <w:rsid w:val="002C5F7D"/>
    <w:rsid w:val="002C6A51"/>
    <w:rsid w:val="002C6C6A"/>
    <w:rsid w:val="002C6DE3"/>
    <w:rsid w:val="002C711C"/>
    <w:rsid w:val="002C7258"/>
    <w:rsid w:val="002C76E7"/>
    <w:rsid w:val="002C7A81"/>
    <w:rsid w:val="002D0208"/>
    <w:rsid w:val="002D0624"/>
    <w:rsid w:val="002D0690"/>
    <w:rsid w:val="002D113C"/>
    <w:rsid w:val="002D1167"/>
    <w:rsid w:val="002D14A5"/>
    <w:rsid w:val="002D23B8"/>
    <w:rsid w:val="002D2518"/>
    <w:rsid w:val="002D30A9"/>
    <w:rsid w:val="002D3183"/>
    <w:rsid w:val="002D38C2"/>
    <w:rsid w:val="002D412B"/>
    <w:rsid w:val="002D459B"/>
    <w:rsid w:val="002D494F"/>
    <w:rsid w:val="002D4FED"/>
    <w:rsid w:val="002D5327"/>
    <w:rsid w:val="002D53B6"/>
    <w:rsid w:val="002D5AFA"/>
    <w:rsid w:val="002D5B98"/>
    <w:rsid w:val="002D6040"/>
    <w:rsid w:val="002D6291"/>
    <w:rsid w:val="002D6301"/>
    <w:rsid w:val="002D6B9A"/>
    <w:rsid w:val="002D7409"/>
    <w:rsid w:val="002D7702"/>
    <w:rsid w:val="002D7ED4"/>
    <w:rsid w:val="002E03BC"/>
    <w:rsid w:val="002E03CD"/>
    <w:rsid w:val="002E04F6"/>
    <w:rsid w:val="002E0530"/>
    <w:rsid w:val="002E0945"/>
    <w:rsid w:val="002E0A15"/>
    <w:rsid w:val="002E104E"/>
    <w:rsid w:val="002E1593"/>
    <w:rsid w:val="002E16DE"/>
    <w:rsid w:val="002E1AB6"/>
    <w:rsid w:val="002E1C53"/>
    <w:rsid w:val="002E1FC1"/>
    <w:rsid w:val="002E241B"/>
    <w:rsid w:val="002E26C1"/>
    <w:rsid w:val="002E2747"/>
    <w:rsid w:val="002E2975"/>
    <w:rsid w:val="002E2BCB"/>
    <w:rsid w:val="002E3479"/>
    <w:rsid w:val="002E3BAA"/>
    <w:rsid w:val="002E3C46"/>
    <w:rsid w:val="002E47D8"/>
    <w:rsid w:val="002E4813"/>
    <w:rsid w:val="002E4F17"/>
    <w:rsid w:val="002E51FA"/>
    <w:rsid w:val="002E54E5"/>
    <w:rsid w:val="002E56B5"/>
    <w:rsid w:val="002E5905"/>
    <w:rsid w:val="002E5CA8"/>
    <w:rsid w:val="002E5EE0"/>
    <w:rsid w:val="002E63C6"/>
    <w:rsid w:val="002E646F"/>
    <w:rsid w:val="002E6829"/>
    <w:rsid w:val="002E6C9C"/>
    <w:rsid w:val="002E6CA4"/>
    <w:rsid w:val="002E7898"/>
    <w:rsid w:val="002E7C05"/>
    <w:rsid w:val="002E7F03"/>
    <w:rsid w:val="002F0353"/>
    <w:rsid w:val="002F03B9"/>
    <w:rsid w:val="002F0CBE"/>
    <w:rsid w:val="002F1368"/>
    <w:rsid w:val="002F1997"/>
    <w:rsid w:val="002F1C02"/>
    <w:rsid w:val="002F1CE8"/>
    <w:rsid w:val="002F1E30"/>
    <w:rsid w:val="002F1E4D"/>
    <w:rsid w:val="002F262B"/>
    <w:rsid w:val="002F2697"/>
    <w:rsid w:val="002F3A6A"/>
    <w:rsid w:val="002F3B0C"/>
    <w:rsid w:val="002F426F"/>
    <w:rsid w:val="002F43FD"/>
    <w:rsid w:val="002F4848"/>
    <w:rsid w:val="002F49CF"/>
    <w:rsid w:val="002F4AAE"/>
    <w:rsid w:val="002F62E1"/>
    <w:rsid w:val="002F67A2"/>
    <w:rsid w:val="002F683F"/>
    <w:rsid w:val="002F6BB5"/>
    <w:rsid w:val="002F6CD0"/>
    <w:rsid w:val="002F6D1B"/>
    <w:rsid w:val="002F6DAB"/>
    <w:rsid w:val="002F7075"/>
    <w:rsid w:val="002F725B"/>
    <w:rsid w:val="002F7332"/>
    <w:rsid w:val="002F767F"/>
    <w:rsid w:val="002F7E58"/>
    <w:rsid w:val="00300482"/>
    <w:rsid w:val="0030064B"/>
    <w:rsid w:val="00300D95"/>
    <w:rsid w:val="00301842"/>
    <w:rsid w:val="00301A42"/>
    <w:rsid w:val="00301BDE"/>
    <w:rsid w:val="00301E7C"/>
    <w:rsid w:val="0030249A"/>
    <w:rsid w:val="00302610"/>
    <w:rsid w:val="003027EE"/>
    <w:rsid w:val="00302C99"/>
    <w:rsid w:val="0030316E"/>
    <w:rsid w:val="003034A2"/>
    <w:rsid w:val="00303A82"/>
    <w:rsid w:val="00303B3D"/>
    <w:rsid w:val="00304335"/>
    <w:rsid w:val="003045BE"/>
    <w:rsid w:val="00304AB2"/>
    <w:rsid w:val="00304B8B"/>
    <w:rsid w:val="00305220"/>
    <w:rsid w:val="00305320"/>
    <w:rsid w:val="0030539C"/>
    <w:rsid w:val="00305426"/>
    <w:rsid w:val="00305A2A"/>
    <w:rsid w:val="00305BCA"/>
    <w:rsid w:val="00306203"/>
    <w:rsid w:val="00306B2D"/>
    <w:rsid w:val="00306D13"/>
    <w:rsid w:val="00306F06"/>
    <w:rsid w:val="003072B6"/>
    <w:rsid w:val="003074A9"/>
    <w:rsid w:val="00307C94"/>
    <w:rsid w:val="0031030C"/>
    <w:rsid w:val="003106A5"/>
    <w:rsid w:val="00310712"/>
    <w:rsid w:val="00312045"/>
    <w:rsid w:val="0031307C"/>
    <w:rsid w:val="003146ED"/>
    <w:rsid w:val="00315295"/>
    <w:rsid w:val="00315332"/>
    <w:rsid w:val="003158D3"/>
    <w:rsid w:val="003158F8"/>
    <w:rsid w:val="00315C0A"/>
    <w:rsid w:val="0031632D"/>
    <w:rsid w:val="00316587"/>
    <w:rsid w:val="00316A1D"/>
    <w:rsid w:val="00316BAF"/>
    <w:rsid w:val="00317668"/>
    <w:rsid w:val="0031774E"/>
    <w:rsid w:val="00317877"/>
    <w:rsid w:val="00320185"/>
    <w:rsid w:val="00320430"/>
    <w:rsid w:val="0032058E"/>
    <w:rsid w:val="00320D09"/>
    <w:rsid w:val="0032110F"/>
    <w:rsid w:val="0032164B"/>
    <w:rsid w:val="0032191C"/>
    <w:rsid w:val="00321AA9"/>
    <w:rsid w:val="00321C6C"/>
    <w:rsid w:val="00321D46"/>
    <w:rsid w:val="00322009"/>
    <w:rsid w:val="003223D3"/>
    <w:rsid w:val="00322B8D"/>
    <w:rsid w:val="00323622"/>
    <w:rsid w:val="003236DB"/>
    <w:rsid w:val="00323934"/>
    <w:rsid w:val="00324257"/>
    <w:rsid w:val="00325B26"/>
    <w:rsid w:val="00325FD9"/>
    <w:rsid w:val="003261FC"/>
    <w:rsid w:val="0032652D"/>
    <w:rsid w:val="0032747C"/>
    <w:rsid w:val="0032751A"/>
    <w:rsid w:val="00327808"/>
    <w:rsid w:val="00327BBE"/>
    <w:rsid w:val="00327BBF"/>
    <w:rsid w:val="003300AD"/>
    <w:rsid w:val="00330A6B"/>
    <w:rsid w:val="00330BED"/>
    <w:rsid w:val="00331414"/>
    <w:rsid w:val="00331564"/>
    <w:rsid w:val="00332037"/>
    <w:rsid w:val="003323BF"/>
    <w:rsid w:val="0033255F"/>
    <w:rsid w:val="0033277F"/>
    <w:rsid w:val="00332B08"/>
    <w:rsid w:val="00332C81"/>
    <w:rsid w:val="00333197"/>
    <w:rsid w:val="00333896"/>
    <w:rsid w:val="00333A7D"/>
    <w:rsid w:val="0033434E"/>
    <w:rsid w:val="00334810"/>
    <w:rsid w:val="003348EB"/>
    <w:rsid w:val="00334C66"/>
    <w:rsid w:val="00335157"/>
    <w:rsid w:val="00335216"/>
    <w:rsid w:val="003355E4"/>
    <w:rsid w:val="00336B81"/>
    <w:rsid w:val="00337138"/>
    <w:rsid w:val="00337907"/>
    <w:rsid w:val="00337B19"/>
    <w:rsid w:val="00337BB0"/>
    <w:rsid w:val="00337F26"/>
    <w:rsid w:val="00340D34"/>
    <w:rsid w:val="003417D4"/>
    <w:rsid w:val="00341DD1"/>
    <w:rsid w:val="00341FB6"/>
    <w:rsid w:val="003420D7"/>
    <w:rsid w:val="003422AE"/>
    <w:rsid w:val="00342733"/>
    <w:rsid w:val="00342B59"/>
    <w:rsid w:val="00342FDC"/>
    <w:rsid w:val="00343312"/>
    <w:rsid w:val="00343427"/>
    <w:rsid w:val="00343974"/>
    <w:rsid w:val="003448ED"/>
    <w:rsid w:val="00344917"/>
    <w:rsid w:val="00344C33"/>
    <w:rsid w:val="00345022"/>
    <w:rsid w:val="003452F4"/>
    <w:rsid w:val="0034654F"/>
    <w:rsid w:val="0034655A"/>
    <w:rsid w:val="0034667E"/>
    <w:rsid w:val="00346E9F"/>
    <w:rsid w:val="00346F8A"/>
    <w:rsid w:val="0034745F"/>
    <w:rsid w:val="003474F0"/>
    <w:rsid w:val="003476AF"/>
    <w:rsid w:val="00347B1E"/>
    <w:rsid w:val="00350030"/>
    <w:rsid w:val="003503A3"/>
    <w:rsid w:val="003504CB"/>
    <w:rsid w:val="003505C1"/>
    <w:rsid w:val="00350739"/>
    <w:rsid w:val="003519B1"/>
    <w:rsid w:val="00351F85"/>
    <w:rsid w:val="0035320D"/>
    <w:rsid w:val="00353494"/>
    <w:rsid w:val="0035415F"/>
    <w:rsid w:val="003541B8"/>
    <w:rsid w:val="00354731"/>
    <w:rsid w:val="00354908"/>
    <w:rsid w:val="00354BB9"/>
    <w:rsid w:val="003554BA"/>
    <w:rsid w:val="003554F6"/>
    <w:rsid w:val="003559EE"/>
    <w:rsid w:val="00356047"/>
    <w:rsid w:val="00356427"/>
    <w:rsid w:val="0035690A"/>
    <w:rsid w:val="00356D1F"/>
    <w:rsid w:val="00357370"/>
    <w:rsid w:val="003603A4"/>
    <w:rsid w:val="003604D3"/>
    <w:rsid w:val="0036091C"/>
    <w:rsid w:val="00360C1F"/>
    <w:rsid w:val="00361D98"/>
    <w:rsid w:val="00362B52"/>
    <w:rsid w:val="00362D4F"/>
    <w:rsid w:val="00362F36"/>
    <w:rsid w:val="0036329F"/>
    <w:rsid w:val="003634CE"/>
    <w:rsid w:val="00363675"/>
    <w:rsid w:val="0036492E"/>
    <w:rsid w:val="00365384"/>
    <w:rsid w:val="003657EB"/>
    <w:rsid w:val="00365C2C"/>
    <w:rsid w:val="0036617C"/>
    <w:rsid w:val="00366A98"/>
    <w:rsid w:val="00366C77"/>
    <w:rsid w:val="00366EAE"/>
    <w:rsid w:val="00366EB6"/>
    <w:rsid w:val="003672AD"/>
    <w:rsid w:val="0036744F"/>
    <w:rsid w:val="00370315"/>
    <w:rsid w:val="00370EC5"/>
    <w:rsid w:val="00371AD6"/>
    <w:rsid w:val="00372302"/>
    <w:rsid w:val="00372ABB"/>
    <w:rsid w:val="00372BB2"/>
    <w:rsid w:val="00372BC0"/>
    <w:rsid w:val="00372D6E"/>
    <w:rsid w:val="00373591"/>
    <w:rsid w:val="00373617"/>
    <w:rsid w:val="00373B5A"/>
    <w:rsid w:val="00374012"/>
    <w:rsid w:val="00374716"/>
    <w:rsid w:val="00374902"/>
    <w:rsid w:val="003753C1"/>
    <w:rsid w:val="003753ED"/>
    <w:rsid w:val="00375454"/>
    <w:rsid w:val="0037571A"/>
    <w:rsid w:val="003758B3"/>
    <w:rsid w:val="00376296"/>
    <w:rsid w:val="00376819"/>
    <w:rsid w:val="00376849"/>
    <w:rsid w:val="00376A78"/>
    <w:rsid w:val="00376EE8"/>
    <w:rsid w:val="003776A6"/>
    <w:rsid w:val="003776AF"/>
    <w:rsid w:val="00377ED5"/>
    <w:rsid w:val="003801F4"/>
    <w:rsid w:val="00380296"/>
    <w:rsid w:val="00380421"/>
    <w:rsid w:val="00380535"/>
    <w:rsid w:val="00380861"/>
    <w:rsid w:val="00380AEB"/>
    <w:rsid w:val="00380D86"/>
    <w:rsid w:val="003813EF"/>
    <w:rsid w:val="003813FA"/>
    <w:rsid w:val="00381D1B"/>
    <w:rsid w:val="00381F75"/>
    <w:rsid w:val="0038272B"/>
    <w:rsid w:val="0038389A"/>
    <w:rsid w:val="00383ECE"/>
    <w:rsid w:val="00383FFD"/>
    <w:rsid w:val="003841B6"/>
    <w:rsid w:val="0038445C"/>
    <w:rsid w:val="00384555"/>
    <w:rsid w:val="003847FF"/>
    <w:rsid w:val="00384830"/>
    <w:rsid w:val="003856A8"/>
    <w:rsid w:val="00385800"/>
    <w:rsid w:val="00385CAD"/>
    <w:rsid w:val="0038602C"/>
    <w:rsid w:val="003861BD"/>
    <w:rsid w:val="0038654A"/>
    <w:rsid w:val="00386F80"/>
    <w:rsid w:val="0038736D"/>
    <w:rsid w:val="00387C48"/>
    <w:rsid w:val="00387D5F"/>
    <w:rsid w:val="00387F8F"/>
    <w:rsid w:val="00390155"/>
    <w:rsid w:val="003905FF"/>
    <w:rsid w:val="00390CCE"/>
    <w:rsid w:val="0039199F"/>
    <w:rsid w:val="00391D6F"/>
    <w:rsid w:val="003927CB"/>
    <w:rsid w:val="00392AD5"/>
    <w:rsid w:val="00392DC8"/>
    <w:rsid w:val="00394032"/>
    <w:rsid w:val="0039429F"/>
    <w:rsid w:val="00394C49"/>
    <w:rsid w:val="003954A0"/>
    <w:rsid w:val="00395796"/>
    <w:rsid w:val="003957E3"/>
    <w:rsid w:val="003958A5"/>
    <w:rsid w:val="00395A0D"/>
    <w:rsid w:val="00395AFF"/>
    <w:rsid w:val="00396563"/>
    <w:rsid w:val="003969CD"/>
    <w:rsid w:val="00396A7F"/>
    <w:rsid w:val="0039728A"/>
    <w:rsid w:val="003972D4"/>
    <w:rsid w:val="00397761"/>
    <w:rsid w:val="003A04B2"/>
    <w:rsid w:val="003A0796"/>
    <w:rsid w:val="003A08CE"/>
    <w:rsid w:val="003A0C99"/>
    <w:rsid w:val="003A0E92"/>
    <w:rsid w:val="003A1B66"/>
    <w:rsid w:val="003A1EA9"/>
    <w:rsid w:val="003A2132"/>
    <w:rsid w:val="003A2625"/>
    <w:rsid w:val="003A32EF"/>
    <w:rsid w:val="003A363B"/>
    <w:rsid w:val="003A3DF5"/>
    <w:rsid w:val="003A40CE"/>
    <w:rsid w:val="003A40EB"/>
    <w:rsid w:val="003A41BA"/>
    <w:rsid w:val="003A4C24"/>
    <w:rsid w:val="003A50D2"/>
    <w:rsid w:val="003A53B9"/>
    <w:rsid w:val="003A5AD5"/>
    <w:rsid w:val="003A5F13"/>
    <w:rsid w:val="003A5F2B"/>
    <w:rsid w:val="003A5FDC"/>
    <w:rsid w:val="003A6043"/>
    <w:rsid w:val="003A6227"/>
    <w:rsid w:val="003A64E5"/>
    <w:rsid w:val="003A6802"/>
    <w:rsid w:val="003A687F"/>
    <w:rsid w:val="003A6AAF"/>
    <w:rsid w:val="003A6D93"/>
    <w:rsid w:val="003A72A0"/>
    <w:rsid w:val="003A72D5"/>
    <w:rsid w:val="003A7762"/>
    <w:rsid w:val="003A7CAA"/>
    <w:rsid w:val="003B0138"/>
    <w:rsid w:val="003B03EF"/>
    <w:rsid w:val="003B08E9"/>
    <w:rsid w:val="003B0ACB"/>
    <w:rsid w:val="003B0E0F"/>
    <w:rsid w:val="003B119E"/>
    <w:rsid w:val="003B155F"/>
    <w:rsid w:val="003B1C90"/>
    <w:rsid w:val="003B2267"/>
    <w:rsid w:val="003B287D"/>
    <w:rsid w:val="003B2B75"/>
    <w:rsid w:val="003B3E0B"/>
    <w:rsid w:val="003B4384"/>
    <w:rsid w:val="003B4F85"/>
    <w:rsid w:val="003B5151"/>
    <w:rsid w:val="003B52E4"/>
    <w:rsid w:val="003B5B30"/>
    <w:rsid w:val="003B5E0F"/>
    <w:rsid w:val="003B616A"/>
    <w:rsid w:val="003B6368"/>
    <w:rsid w:val="003B6774"/>
    <w:rsid w:val="003B6984"/>
    <w:rsid w:val="003B6B4F"/>
    <w:rsid w:val="003B715F"/>
    <w:rsid w:val="003B73DE"/>
    <w:rsid w:val="003B74AA"/>
    <w:rsid w:val="003B7600"/>
    <w:rsid w:val="003B7A14"/>
    <w:rsid w:val="003C0081"/>
    <w:rsid w:val="003C01B0"/>
    <w:rsid w:val="003C04DF"/>
    <w:rsid w:val="003C06F5"/>
    <w:rsid w:val="003C09AA"/>
    <w:rsid w:val="003C0E23"/>
    <w:rsid w:val="003C11DF"/>
    <w:rsid w:val="003C1AAE"/>
    <w:rsid w:val="003C1CF4"/>
    <w:rsid w:val="003C2290"/>
    <w:rsid w:val="003C2493"/>
    <w:rsid w:val="003C2F08"/>
    <w:rsid w:val="003C2F9E"/>
    <w:rsid w:val="003C3004"/>
    <w:rsid w:val="003C3870"/>
    <w:rsid w:val="003C39DD"/>
    <w:rsid w:val="003C3B4B"/>
    <w:rsid w:val="003C3B5E"/>
    <w:rsid w:val="003C47AC"/>
    <w:rsid w:val="003C4B75"/>
    <w:rsid w:val="003C4BD5"/>
    <w:rsid w:val="003C4E83"/>
    <w:rsid w:val="003C549D"/>
    <w:rsid w:val="003C5E98"/>
    <w:rsid w:val="003C6784"/>
    <w:rsid w:val="003C6A30"/>
    <w:rsid w:val="003C6D06"/>
    <w:rsid w:val="003C6D18"/>
    <w:rsid w:val="003C6F6E"/>
    <w:rsid w:val="003C76A8"/>
    <w:rsid w:val="003C77B7"/>
    <w:rsid w:val="003C7ADC"/>
    <w:rsid w:val="003C7CDE"/>
    <w:rsid w:val="003D0710"/>
    <w:rsid w:val="003D0E20"/>
    <w:rsid w:val="003D1241"/>
    <w:rsid w:val="003D14E2"/>
    <w:rsid w:val="003D1E11"/>
    <w:rsid w:val="003D1E6C"/>
    <w:rsid w:val="003D241E"/>
    <w:rsid w:val="003D27D4"/>
    <w:rsid w:val="003D2944"/>
    <w:rsid w:val="003D2E30"/>
    <w:rsid w:val="003D314E"/>
    <w:rsid w:val="003D3A0A"/>
    <w:rsid w:val="003D3C71"/>
    <w:rsid w:val="003D42DC"/>
    <w:rsid w:val="003D4417"/>
    <w:rsid w:val="003D44D3"/>
    <w:rsid w:val="003D4830"/>
    <w:rsid w:val="003D4DB1"/>
    <w:rsid w:val="003D5E16"/>
    <w:rsid w:val="003D6084"/>
    <w:rsid w:val="003D63BB"/>
    <w:rsid w:val="003D6530"/>
    <w:rsid w:val="003D6CC6"/>
    <w:rsid w:val="003D6E25"/>
    <w:rsid w:val="003D6E6B"/>
    <w:rsid w:val="003D737F"/>
    <w:rsid w:val="003D749B"/>
    <w:rsid w:val="003D795F"/>
    <w:rsid w:val="003D79F0"/>
    <w:rsid w:val="003E0696"/>
    <w:rsid w:val="003E0A4D"/>
    <w:rsid w:val="003E0CA6"/>
    <w:rsid w:val="003E10F4"/>
    <w:rsid w:val="003E128F"/>
    <w:rsid w:val="003E12BC"/>
    <w:rsid w:val="003E1971"/>
    <w:rsid w:val="003E1D00"/>
    <w:rsid w:val="003E2B27"/>
    <w:rsid w:val="003E2F64"/>
    <w:rsid w:val="003E3241"/>
    <w:rsid w:val="003E325F"/>
    <w:rsid w:val="003E389F"/>
    <w:rsid w:val="003E38A4"/>
    <w:rsid w:val="003E3DDE"/>
    <w:rsid w:val="003E3E0F"/>
    <w:rsid w:val="003E4137"/>
    <w:rsid w:val="003E4901"/>
    <w:rsid w:val="003E5008"/>
    <w:rsid w:val="003E6623"/>
    <w:rsid w:val="003E6D46"/>
    <w:rsid w:val="003E71DD"/>
    <w:rsid w:val="003E7A7A"/>
    <w:rsid w:val="003F08CE"/>
    <w:rsid w:val="003F0AD0"/>
    <w:rsid w:val="003F1042"/>
    <w:rsid w:val="003F10D3"/>
    <w:rsid w:val="003F1354"/>
    <w:rsid w:val="003F2271"/>
    <w:rsid w:val="003F2683"/>
    <w:rsid w:val="003F2993"/>
    <w:rsid w:val="003F2F6F"/>
    <w:rsid w:val="003F35DE"/>
    <w:rsid w:val="003F378B"/>
    <w:rsid w:val="003F37EA"/>
    <w:rsid w:val="003F48B5"/>
    <w:rsid w:val="003F4B93"/>
    <w:rsid w:val="003F5640"/>
    <w:rsid w:val="003F60E8"/>
    <w:rsid w:val="003F62DA"/>
    <w:rsid w:val="003F6AFA"/>
    <w:rsid w:val="003F6D53"/>
    <w:rsid w:val="003F6E4A"/>
    <w:rsid w:val="003F7AC1"/>
    <w:rsid w:val="003F7C78"/>
    <w:rsid w:val="00400388"/>
    <w:rsid w:val="004003C3"/>
    <w:rsid w:val="004005E0"/>
    <w:rsid w:val="004009F9"/>
    <w:rsid w:val="00401941"/>
    <w:rsid w:val="00401BFF"/>
    <w:rsid w:val="00402212"/>
    <w:rsid w:val="004023AA"/>
    <w:rsid w:val="004029CD"/>
    <w:rsid w:val="00402D1B"/>
    <w:rsid w:val="00402D1C"/>
    <w:rsid w:val="004030B9"/>
    <w:rsid w:val="0040367D"/>
    <w:rsid w:val="00404669"/>
    <w:rsid w:val="004048F2"/>
    <w:rsid w:val="00404D50"/>
    <w:rsid w:val="00404FF6"/>
    <w:rsid w:val="004051DF"/>
    <w:rsid w:val="00405240"/>
    <w:rsid w:val="00405413"/>
    <w:rsid w:val="0040556F"/>
    <w:rsid w:val="00405684"/>
    <w:rsid w:val="004057B9"/>
    <w:rsid w:val="0040585D"/>
    <w:rsid w:val="00405F92"/>
    <w:rsid w:val="00406008"/>
    <w:rsid w:val="0040660B"/>
    <w:rsid w:val="004069DD"/>
    <w:rsid w:val="00407E22"/>
    <w:rsid w:val="00410276"/>
    <w:rsid w:val="0041032B"/>
    <w:rsid w:val="0041037E"/>
    <w:rsid w:val="004103CD"/>
    <w:rsid w:val="004106B5"/>
    <w:rsid w:val="004107E1"/>
    <w:rsid w:val="00410D94"/>
    <w:rsid w:val="004114F6"/>
    <w:rsid w:val="0041182A"/>
    <w:rsid w:val="00411A76"/>
    <w:rsid w:val="00411AB4"/>
    <w:rsid w:val="00411DCE"/>
    <w:rsid w:val="00412550"/>
    <w:rsid w:val="0041263D"/>
    <w:rsid w:val="004126FA"/>
    <w:rsid w:val="00413762"/>
    <w:rsid w:val="004139F9"/>
    <w:rsid w:val="00413D96"/>
    <w:rsid w:val="004140D8"/>
    <w:rsid w:val="004141A3"/>
    <w:rsid w:val="00414486"/>
    <w:rsid w:val="0041476C"/>
    <w:rsid w:val="004150A0"/>
    <w:rsid w:val="00415356"/>
    <w:rsid w:val="004155A3"/>
    <w:rsid w:val="00415E34"/>
    <w:rsid w:val="004160F5"/>
    <w:rsid w:val="0041630D"/>
    <w:rsid w:val="00416B0E"/>
    <w:rsid w:val="0041726F"/>
    <w:rsid w:val="004173EC"/>
    <w:rsid w:val="00417465"/>
    <w:rsid w:val="00417567"/>
    <w:rsid w:val="00417737"/>
    <w:rsid w:val="0041782F"/>
    <w:rsid w:val="00417DFC"/>
    <w:rsid w:val="004200FE"/>
    <w:rsid w:val="004203C2"/>
    <w:rsid w:val="00420739"/>
    <w:rsid w:val="00420E2B"/>
    <w:rsid w:val="00420E5B"/>
    <w:rsid w:val="00421135"/>
    <w:rsid w:val="00421A80"/>
    <w:rsid w:val="00421EFB"/>
    <w:rsid w:val="0042209F"/>
    <w:rsid w:val="00422491"/>
    <w:rsid w:val="004225E5"/>
    <w:rsid w:val="00422633"/>
    <w:rsid w:val="004226C8"/>
    <w:rsid w:val="00422FAA"/>
    <w:rsid w:val="00423174"/>
    <w:rsid w:val="00423899"/>
    <w:rsid w:val="00423FB4"/>
    <w:rsid w:val="004240F5"/>
    <w:rsid w:val="00424100"/>
    <w:rsid w:val="0042476D"/>
    <w:rsid w:val="004250DA"/>
    <w:rsid w:val="004250ED"/>
    <w:rsid w:val="004251B5"/>
    <w:rsid w:val="00425E09"/>
    <w:rsid w:val="00425F97"/>
    <w:rsid w:val="00426652"/>
    <w:rsid w:val="00426868"/>
    <w:rsid w:val="00426DBD"/>
    <w:rsid w:val="00426F50"/>
    <w:rsid w:val="00426FF4"/>
    <w:rsid w:val="00427BD1"/>
    <w:rsid w:val="00427DCA"/>
    <w:rsid w:val="004303EF"/>
    <w:rsid w:val="00430443"/>
    <w:rsid w:val="00430A70"/>
    <w:rsid w:val="00430B9B"/>
    <w:rsid w:val="00430EE4"/>
    <w:rsid w:val="00430F82"/>
    <w:rsid w:val="00431466"/>
    <w:rsid w:val="004315C5"/>
    <w:rsid w:val="00431C22"/>
    <w:rsid w:val="00432288"/>
    <w:rsid w:val="00432452"/>
    <w:rsid w:val="004324DF"/>
    <w:rsid w:val="0043262D"/>
    <w:rsid w:val="00432653"/>
    <w:rsid w:val="00432C05"/>
    <w:rsid w:val="00432D91"/>
    <w:rsid w:val="00432FE0"/>
    <w:rsid w:val="004337F4"/>
    <w:rsid w:val="004337FE"/>
    <w:rsid w:val="00433F34"/>
    <w:rsid w:val="00434826"/>
    <w:rsid w:val="004354C7"/>
    <w:rsid w:val="0043563D"/>
    <w:rsid w:val="004357A3"/>
    <w:rsid w:val="0043622B"/>
    <w:rsid w:val="004368A3"/>
    <w:rsid w:val="00436D3B"/>
    <w:rsid w:val="00436D6E"/>
    <w:rsid w:val="00437022"/>
    <w:rsid w:val="00437228"/>
    <w:rsid w:val="004372A7"/>
    <w:rsid w:val="00437475"/>
    <w:rsid w:val="004378BD"/>
    <w:rsid w:val="0044029E"/>
    <w:rsid w:val="004406EF"/>
    <w:rsid w:val="0044074E"/>
    <w:rsid w:val="00440783"/>
    <w:rsid w:val="004408D9"/>
    <w:rsid w:val="00441149"/>
    <w:rsid w:val="00441CFC"/>
    <w:rsid w:val="004424B4"/>
    <w:rsid w:val="00442F44"/>
    <w:rsid w:val="00443401"/>
    <w:rsid w:val="004434C8"/>
    <w:rsid w:val="00443AA2"/>
    <w:rsid w:val="00443BFB"/>
    <w:rsid w:val="00443DA3"/>
    <w:rsid w:val="0044450C"/>
    <w:rsid w:val="00444685"/>
    <w:rsid w:val="00444A0B"/>
    <w:rsid w:val="00444A98"/>
    <w:rsid w:val="00444BF2"/>
    <w:rsid w:val="00444F76"/>
    <w:rsid w:val="00445143"/>
    <w:rsid w:val="00445410"/>
    <w:rsid w:val="00445678"/>
    <w:rsid w:val="00446157"/>
    <w:rsid w:val="00446BC1"/>
    <w:rsid w:val="00446D81"/>
    <w:rsid w:val="0044712F"/>
    <w:rsid w:val="004473A3"/>
    <w:rsid w:val="00447623"/>
    <w:rsid w:val="00447C5A"/>
    <w:rsid w:val="00447DF3"/>
    <w:rsid w:val="004500E0"/>
    <w:rsid w:val="004501E9"/>
    <w:rsid w:val="00451238"/>
    <w:rsid w:val="004513FC"/>
    <w:rsid w:val="0045162E"/>
    <w:rsid w:val="00451BD7"/>
    <w:rsid w:val="004523AC"/>
    <w:rsid w:val="004529E7"/>
    <w:rsid w:val="00452BF9"/>
    <w:rsid w:val="0045300C"/>
    <w:rsid w:val="00453197"/>
    <w:rsid w:val="004533FD"/>
    <w:rsid w:val="00453E79"/>
    <w:rsid w:val="00454806"/>
    <w:rsid w:val="0045519E"/>
    <w:rsid w:val="0045525E"/>
    <w:rsid w:val="004558D9"/>
    <w:rsid w:val="00455ADB"/>
    <w:rsid w:val="00455F69"/>
    <w:rsid w:val="0045637A"/>
    <w:rsid w:val="0045672F"/>
    <w:rsid w:val="00456B4F"/>
    <w:rsid w:val="00456EA1"/>
    <w:rsid w:val="004570C0"/>
    <w:rsid w:val="00457330"/>
    <w:rsid w:val="00457C79"/>
    <w:rsid w:val="00457E9E"/>
    <w:rsid w:val="00460301"/>
    <w:rsid w:val="0046041F"/>
    <w:rsid w:val="004605C8"/>
    <w:rsid w:val="00460A09"/>
    <w:rsid w:val="00460A63"/>
    <w:rsid w:val="004610D8"/>
    <w:rsid w:val="0046139C"/>
    <w:rsid w:val="00462985"/>
    <w:rsid w:val="00462B26"/>
    <w:rsid w:val="00462C33"/>
    <w:rsid w:val="00462CC5"/>
    <w:rsid w:val="0046307E"/>
    <w:rsid w:val="00463154"/>
    <w:rsid w:val="00463596"/>
    <w:rsid w:val="00463EA5"/>
    <w:rsid w:val="0046432D"/>
    <w:rsid w:val="00464515"/>
    <w:rsid w:val="00464A3F"/>
    <w:rsid w:val="00464BCB"/>
    <w:rsid w:val="00464C50"/>
    <w:rsid w:val="00464CAC"/>
    <w:rsid w:val="0046506E"/>
    <w:rsid w:val="004653AD"/>
    <w:rsid w:val="00465C77"/>
    <w:rsid w:val="00465E93"/>
    <w:rsid w:val="004664FB"/>
    <w:rsid w:val="00466CB5"/>
    <w:rsid w:val="00466D29"/>
    <w:rsid w:val="00466D49"/>
    <w:rsid w:val="00466DBC"/>
    <w:rsid w:val="00467629"/>
    <w:rsid w:val="004701D5"/>
    <w:rsid w:val="00470224"/>
    <w:rsid w:val="004702D9"/>
    <w:rsid w:val="00470BB5"/>
    <w:rsid w:val="00471098"/>
    <w:rsid w:val="00471164"/>
    <w:rsid w:val="00471165"/>
    <w:rsid w:val="0047196C"/>
    <w:rsid w:val="00471E4D"/>
    <w:rsid w:val="00472909"/>
    <w:rsid w:val="00472C39"/>
    <w:rsid w:val="00472F99"/>
    <w:rsid w:val="004737D1"/>
    <w:rsid w:val="004737D2"/>
    <w:rsid w:val="00473B15"/>
    <w:rsid w:val="00473DCB"/>
    <w:rsid w:val="00473E92"/>
    <w:rsid w:val="00474126"/>
    <w:rsid w:val="00474436"/>
    <w:rsid w:val="0047462E"/>
    <w:rsid w:val="00474677"/>
    <w:rsid w:val="00474C59"/>
    <w:rsid w:val="00475198"/>
    <w:rsid w:val="00475DEC"/>
    <w:rsid w:val="00475F88"/>
    <w:rsid w:val="00476253"/>
    <w:rsid w:val="00476687"/>
    <w:rsid w:val="00476B5E"/>
    <w:rsid w:val="004772C3"/>
    <w:rsid w:val="0047758B"/>
    <w:rsid w:val="00477FF4"/>
    <w:rsid w:val="00480022"/>
    <w:rsid w:val="004808E7"/>
    <w:rsid w:val="00480CE2"/>
    <w:rsid w:val="00480F5A"/>
    <w:rsid w:val="004810DF"/>
    <w:rsid w:val="004814DF"/>
    <w:rsid w:val="00481D06"/>
    <w:rsid w:val="00481EEB"/>
    <w:rsid w:val="00482558"/>
    <w:rsid w:val="0048263A"/>
    <w:rsid w:val="00482FED"/>
    <w:rsid w:val="00483050"/>
    <w:rsid w:val="00483C3F"/>
    <w:rsid w:val="00483D62"/>
    <w:rsid w:val="004852F4"/>
    <w:rsid w:val="00485301"/>
    <w:rsid w:val="0048559A"/>
    <w:rsid w:val="004858CA"/>
    <w:rsid w:val="00486171"/>
    <w:rsid w:val="00486226"/>
    <w:rsid w:val="004864D0"/>
    <w:rsid w:val="00486B06"/>
    <w:rsid w:val="004870F2"/>
    <w:rsid w:val="0048787B"/>
    <w:rsid w:val="0048795A"/>
    <w:rsid w:val="00487B8F"/>
    <w:rsid w:val="00490994"/>
    <w:rsid w:val="00491C78"/>
    <w:rsid w:val="0049264F"/>
    <w:rsid w:val="00492688"/>
    <w:rsid w:val="00492BC0"/>
    <w:rsid w:val="00493226"/>
    <w:rsid w:val="004938BB"/>
    <w:rsid w:val="004939FC"/>
    <w:rsid w:val="00494174"/>
    <w:rsid w:val="004943E8"/>
    <w:rsid w:val="00494731"/>
    <w:rsid w:val="00494A52"/>
    <w:rsid w:val="00494A5D"/>
    <w:rsid w:val="00494AC3"/>
    <w:rsid w:val="00494CC5"/>
    <w:rsid w:val="00495160"/>
    <w:rsid w:val="004951B9"/>
    <w:rsid w:val="0049585A"/>
    <w:rsid w:val="00495C30"/>
    <w:rsid w:val="00496CB1"/>
    <w:rsid w:val="00496D4A"/>
    <w:rsid w:val="00496FBD"/>
    <w:rsid w:val="004972E8"/>
    <w:rsid w:val="00497F5A"/>
    <w:rsid w:val="004A08E2"/>
    <w:rsid w:val="004A10B1"/>
    <w:rsid w:val="004A13E9"/>
    <w:rsid w:val="004A14F8"/>
    <w:rsid w:val="004A1625"/>
    <w:rsid w:val="004A1A2F"/>
    <w:rsid w:val="004A1CB2"/>
    <w:rsid w:val="004A1F01"/>
    <w:rsid w:val="004A20CC"/>
    <w:rsid w:val="004A2476"/>
    <w:rsid w:val="004A2921"/>
    <w:rsid w:val="004A2F10"/>
    <w:rsid w:val="004A2F7B"/>
    <w:rsid w:val="004A37CF"/>
    <w:rsid w:val="004A3885"/>
    <w:rsid w:val="004A3E53"/>
    <w:rsid w:val="004A4205"/>
    <w:rsid w:val="004A4312"/>
    <w:rsid w:val="004A4545"/>
    <w:rsid w:val="004A585F"/>
    <w:rsid w:val="004A628D"/>
    <w:rsid w:val="004A697D"/>
    <w:rsid w:val="004A748E"/>
    <w:rsid w:val="004A7F39"/>
    <w:rsid w:val="004B0103"/>
    <w:rsid w:val="004B016B"/>
    <w:rsid w:val="004B067C"/>
    <w:rsid w:val="004B088A"/>
    <w:rsid w:val="004B0C5E"/>
    <w:rsid w:val="004B0D67"/>
    <w:rsid w:val="004B1135"/>
    <w:rsid w:val="004B129E"/>
    <w:rsid w:val="004B15F1"/>
    <w:rsid w:val="004B178D"/>
    <w:rsid w:val="004B272B"/>
    <w:rsid w:val="004B27B1"/>
    <w:rsid w:val="004B29F4"/>
    <w:rsid w:val="004B2A62"/>
    <w:rsid w:val="004B3E14"/>
    <w:rsid w:val="004B4236"/>
    <w:rsid w:val="004B43E6"/>
    <w:rsid w:val="004B4552"/>
    <w:rsid w:val="004B4C17"/>
    <w:rsid w:val="004B5048"/>
    <w:rsid w:val="004B5174"/>
    <w:rsid w:val="004B5B22"/>
    <w:rsid w:val="004B5E36"/>
    <w:rsid w:val="004B5EDB"/>
    <w:rsid w:val="004B645B"/>
    <w:rsid w:val="004B66B8"/>
    <w:rsid w:val="004B678C"/>
    <w:rsid w:val="004B697A"/>
    <w:rsid w:val="004B6C0A"/>
    <w:rsid w:val="004B6DBB"/>
    <w:rsid w:val="004B7550"/>
    <w:rsid w:val="004B763D"/>
    <w:rsid w:val="004B77F0"/>
    <w:rsid w:val="004B787B"/>
    <w:rsid w:val="004B7880"/>
    <w:rsid w:val="004B78AF"/>
    <w:rsid w:val="004B78CF"/>
    <w:rsid w:val="004B7938"/>
    <w:rsid w:val="004B79BC"/>
    <w:rsid w:val="004C1A9F"/>
    <w:rsid w:val="004C1C2A"/>
    <w:rsid w:val="004C223F"/>
    <w:rsid w:val="004C28C9"/>
    <w:rsid w:val="004C2BE7"/>
    <w:rsid w:val="004C2D38"/>
    <w:rsid w:val="004C3466"/>
    <w:rsid w:val="004C3469"/>
    <w:rsid w:val="004C35D9"/>
    <w:rsid w:val="004C38CB"/>
    <w:rsid w:val="004C393C"/>
    <w:rsid w:val="004C3D06"/>
    <w:rsid w:val="004C4475"/>
    <w:rsid w:val="004C4CED"/>
    <w:rsid w:val="004C4EC9"/>
    <w:rsid w:val="004C4F20"/>
    <w:rsid w:val="004C53E1"/>
    <w:rsid w:val="004C5954"/>
    <w:rsid w:val="004C64B7"/>
    <w:rsid w:val="004C7255"/>
    <w:rsid w:val="004C7341"/>
    <w:rsid w:val="004C758F"/>
    <w:rsid w:val="004C793F"/>
    <w:rsid w:val="004C7A1B"/>
    <w:rsid w:val="004C7A80"/>
    <w:rsid w:val="004D01EF"/>
    <w:rsid w:val="004D078F"/>
    <w:rsid w:val="004D0B06"/>
    <w:rsid w:val="004D0B90"/>
    <w:rsid w:val="004D0E02"/>
    <w:rsid w:val="004D0F25"/>
    <w:rsid w:val="004D1031"/>
    <w:rsid w:val="004D1421"/>
    <w:rsid w:val="004D1B11"/>
    <w:rsid w:val="004D1D72"/>
    <w:rsid w:val="004D1DC6"/>
    <w:rsid w:val="004D223D"/>
    <w:rsid w:val="004D2951"/>
    <w:rsid w:val="004D32E3"/>
    <w:rsid w:val="004D3534"/>
    <w:rsid w:val="004D3BD0"/>
    <w:rsid w:val="004D3DCA"/>
    <w:rsid w:val="004D48B0"/>
    <w:rsid w:val="004D4C67"/>
    <w:rsid w:val="004D4D62"/>
    <w:rsid w:val="004D58DD"/>
    <w:rsid w:val="004D5A33"/>
    <w:rsid w:val="004D5E29"/>
    <w:rsid w:val="004D5EE6"/>
    <w:rsid w:val="004D685A"/>
    <w:rsid w:val="004D6C4F"/>
    <w:rsid w:val="004D7BF3"/>
    <w:rsid w:val="004D7F64"/>
    <w:rsid w:val="004E00E5"/>
    <w:rsid w:val="004E0B12"/>
    <w:rsid w:val="004E1A0B"/>
    <w:rsid w:val="004E1DF2"/>
    <w:rsid w:val="004E260F"/>
    <w:rsid w:val="004E266F"/>
    <w:rsid w:val="004E2794"/>
    <w:rsid w:val="004E27B3"/>
    <w:rsid w:val="004E27F3"/>
    <w:rsid w:val="004E2BE8"/>
    <w:rsid w:val="004E2EB4"/>
    <w:rsid w:val="004E2FA2"/>
    <w:rsid w:val="004E3216"/>
    <w:rsid w:val="004E3F80"/>
    <w:rsid w:val="004E3FF7"/>
    <w:rsid w:val="004E4000"/>
    <w:rsid w:val="004E401D"/>
    <w:rsid w:val="004E4521"/>
    <w:rsid w:val="004E457D"/>
    <w:rsid w:val="004E496C"/>
    <w:rsid w:val="004E4A8E"/>
    <w:rsid w:val="004E4E2B"/>
    <w:rsid w:val="004E5B19"/>
    <w:rsid w:val="004E5E51"/>
    <w:rsid w:val="004E6040"/>
    <w:rsid w:val="004E6135"/>
    <w:rsid w:val="004E61AB"/>
    <w:rsid w:val="004E6733"/>
    <w:rsid w:val="004E6F47"/>
    <w:rsid w:val="004E75F5"/>
    <w:rsid w:val="004E7624"/>
    <w:rsid w:val="004E7A87"/>
    <w:rsid w:val="004E7D11"/>
    <w:rsid w:val="004F0279"/>
    <w:rsid w:val="004F071A"/>
    <w:rsid w:val="004F0A6F"/>
    <w:rsid w:val="004F0B4C"/>
    <w:rsid w:val="004F0FFD"/>
    <w:rsid w:val="004F1538"/>
    <w:rsid w:val="004F15A4"/>
    <w:rsid w:val="004F171C"/>
    <w:rsid w:val="004F214A"/>
    <w:rsid w:val="004F22A7"/>
    <w:rsid w:val="004F2FBB"/>
    <w:rsid w:val="004F355C"/>
    <w:rsid w:val="004F3EB5"/>
    <w:rsid w:val="004F3EDC"/>
    <w:rsid w:val="004F4573"/>
    <w:rsid w:val="004F46EB"/>
    <w:rsid w:val="004F472D"/>
    <w:rsid w:val="004F48B8"/>
    <w:rsid w:val="004F48D1"/>
    <w:rsid w:val="004F4D3F"/>
    <w:rsid w:val="004F57A1"/>
    <w:rsid w:val="004F5D0C"/>
    <w:rsid w:val="004F6131"/>
    <w:rsid w:val="004F6168"/>
    <w:rsid w:val="004F61D0"/>
    <w:rsid w:val="004F6AD1"/>
    <w:rsid w:val="004F7112"/>
    <w:rsid w:val="004F7AAF"/>
    <w:rsid w:val="005000CF"/>
    <w:rsid w:val="00500344"/>
    <w:rsid w:val="00500ADE"/>
    <w:rsid w:val="00500DBA"/>
    <w:rsid w:val="00501066"/>
    <w:rsid w:val="00501266"/>
    <w:rsid w:val="00502135"/>
    <w:rsid w:val="0050240A"/>
    <w:rsid w:val="00502899"/>
    <w:rsid w:val="00502CC3"/>
    <w:rsid w:val="005038D5"/>
    <w:rsid w:val="00503905"/>
    <w:rsid w:val="00503CB9"/>
    <w:rsid w:val="005040C0"/>
    <w:rsid w:val="005044EC"/>
    <w:rsid w:val="00504A44"/>
    <w:rsid w:val="0050502E"/>
    <w:rsid w:val="0050508D"/>
    <w:rsid w:val="005057FB"/>
    <w:rsid w:val="00506D58"/>
    <w:rsid w:val="00506E52"/>
    <w:rsid w:val="00507DB7"/>
    <w:rsid w:val="00510197"/>
    <w:rsid w:val="0051030D"/>
    <w:rsid w:val="0051061A"/>
    <w:rsid w:val="00510F3D"/>
    <w:rsid w:val="00511762"/>
    <w:rsid w:val="005119D4"/>
    <w:rsid w:val="00511A75"/>
    <w:rsid w:val="00511D3D"/>
    <w:rsid w:val="00511E69"/>
    <w:rsid w:val="00511E83"/>
    <w:rsid w:val="0051208F"/>
    <w:rsid w:val="0051225F"/>
    <w:rsid w:val="00512DB8"/>
    <w:rsid w:val="0051300D"/>
    <w:rsid w:val="00513825"/>
    <w:rsid w:val="0051393E"/>
    <w:rsid w:val="0051396F"/>
    <w:rsid w:val="00513B7D"/>
    <w:rsid w:val="00513BD6"/>
    <w:rsid w:val="00513D4E"/>
    <w:rsid w:val="00513F4B"/>
    <w:rsid w:val="0051408E"/>
    <w:rsid w:val="00514836"/>
    <w:rsid w:val="00514C62"/>
    <w:rsid w:val="00514CFF"/>
    <w:rsid w:val="00514D7D"/>
    <w:rsid w:val="00514F56"/>
    <w:rsid w:val="00515084"/>
    <w:rsid w:val="00515825"/>
    <w:rsid w:val="00515F51"/>
    <w:rsid w:val="00516A40"/>
    <w:rsid w:val="00516ABE"/>
    <w:rsid w:val="00516C6E"/>
    <w:rsid w:val="00516C90"/>
    <w:rsid w:val="00516DAD"/>
    <w:rsid w:val="00516E81"/>
    <w:rsid w:val="00516FF3"/>
    <w:rsid w:val="0051707F"/>
    <w:rsid w:val="005170C3"/>
    <w:rsid w:val="00517935"/>
    <w:rsid w:val="005205B2"/>
    <w:rsid w:val="00520659"/>
    <w:rsid w:val="00520727"/>
    <w:rsid w:val="005209E1"/>
    <w:rsid w:val="00520BB7"/>
    <w:rsid w:val="00520E03"/>
    <w:rsid w:val="0052105C"/>
    <w:rsid w:val="00521169"/>
    <w:rsid w:val="0052171F"/>
    <w:rsid w:val="005218FC"/>
    <w:rsid w:val="00521A89"/>
    <w:rsid w:val="00521A8F"/>
    <w:rsid w:val="00521DBA"/>
    <w:rsid w:val="00522E8F"/>
    <w:rsid w:val="00523F25"/>
    <w:rsid w:val="005240EB"/>
    <w:rsid w:val="00524638"/>
    <w:rsid w:val="0052473F"/>
    <w:rsid w:val="005255B1"/>
    <w:rsid w:val="00525990"/>
    <w:rsid w:val="00525FB6"/>
    <w:rsid w:val="0052668B"/>
    <w:rsid w:val="005268D1"/>
    <w:rsid w:val="00526C76"/>
    <w:rsid w:val="00526D32"/>
    <w:rsid w:val="005276B9"/>
    <w:rsid w:val="00527D81"/>
    <w:rsid w:val="00527F7F"/>
    <w:rsid w:val="00530275"/>
    <w:rsid w:val="00530512"/>
    <w:rsid w:val="0053084C"/>
    <w:rsid w:val="00530EE6"/>
    <w:rsid w:val="0053101B"/>
    <w:rsid w:val="00532540"/>
    <w:rsid w:val="005327EC"/>
    <w:rsid w:val="0053327A"/>
    <w:rsid w:val="0053329A"/>
    <w:rsid w:val="005333EB"/>
    <w:rsid w:val="005334F8"/>
    <w:rsid w:val="005338C7"/>
    <w:rsid w:val="00533B0B"/>
    <w:rsid w:val="00534833"/>
    <w:rsid w:val="00534AED"/>
    <w:rsid w:val="00535759"/>
    <w:rsid w:val="00535890"/>
    <w:rsid w:val="00535B77"/>
    <w:rsid w:val="00535C82"/>
    <w:rsid w:val="00535F13"/>
    <w:rsid w:val="00536ABB"/>
    <w:rsid w:val="00536B12"/>
    <w:rsid w:val="00536DA5"/>
    <w:rsid w:val="00537B15"/>
    <w:rsid w:val="00537DCC"/>
    <w:rsid w:val="005402F1"/>
    <w:rsid w:val="00540792"/>
    <w:rsid w:val="0054139D"/>
    <w:rsid w:val="00541F31"/>
    <w:rsid w:val="00541F45"/>
    <w:rsid w:val="005420CD"/>
    <w:rsid w:val="00542341"/>
    <w:rsid w:val="00542412"/>
    <w:rsid w:val="00542D7F"/>
    <w:rsid w:val="00542DC1"/>
    <w:rsid w:val="00543082"/>
    <w:rsid w:val="00543654"/>
    <w:rsid w:val="005440B6"/>
    <w:rsid w:val="00544659"/>
    <w:rsid w:val="005446EF"/>
    <w:rsid w:val="00544820"/>
    <w:rsid w:val="00544991"/>
    <w:rsid w:val="00544CD5"/>
    <w:rsid w:val="00545589"/>
    <w:rsid w:val="0054563C"/>
    <w:rsid w:val="005458DE"/>
    <w:rsid w:val="00545A31"/>
    <w:rsid w:val="00545DCA"/>
    <w:rsid w:val="00546036"/>
    <w:rsid w:val="00546062"/>
    <w:rsid w:val="0054627D"/>
    <w:rsid w:val="005464DE"/>
    <w:rsid w:val="0054660D"/>
    <w:rsid w:val="005466EE"/>
    <w:rsid w:val="0054676D"/>
    <w:rsid w:val="0054681C"/>
    <w:rsid w:val="00546A3B"/>
    <w:rsid w:val="00546A9A"/>
    <w:rsid w:val="00546B3F"/>
    <w:rsid w:val="00547130"/>
    <w:rsid w:val="0054723C"/>
    <w:rsid w:val="00547428"/>
    <w:rsid w:val="00547612"/>
    <w:rsid w:val="00547A1E"/>
    <w:rsid w:val="00547F7A"/>
    <w:rsid w:val="00550044"/>
    <w:rsid w:val="0055006E"/>
    <w:rsid w:val="005500EC"/>
    <w:rsid w:val="00550482"/>
    <w:rsid w:val="0055048E"/>
    <w:rsid w:val="005504D4"/>
    <w:rsid w:val="00550BE9"/>
    <w:rsid w:val="00550D8F"/>
    <w:rsid w:val="00550F5F"/>
    <w:rsid w:val="00550F63"/>
    <w:rsid w:val="005514E1"/>
    <w:rsid w:val="005518A8"/>
    <w:rsid w:val="00551DB1"/>
    <w:rsid w:val="0055229A"/>
    <w:rsid w:val="00552CD0"/>
    <w:rsid w:val="00553ADC"/>
    <w:rsid w:val="005540EC"/>
    <w:rsid w:val="00554138"/>
    <w:rsid w:val="00554822"/>
    <w:rsid w:val="00554DE9"/>
    <w:rsid w:val="005550BC"/>
    <w:rsid w:val="00555108"/>
    <w:rsid w:val="00555449"/>
    <w:rsid w:val="00555603"/>
    <w:rsid w:val="00555771"/>
    <w:rsid w:val="005557B7"/>
    <w:rsid w:val="00555847"/>
    <w:rsid w:val="00555C48"/>
    <w:rsid w:val="00555F2E"/>
    <w:rsid w:val="00555F74"/>
    <w:rsid w:val="00556380"/>
    <w:rsid w:val="005564CD"/>
    <w:rsid w:val="005570A4"/>
    <w:rsid w:val="005570D7"/>
    <w:rsid w:val="005575DA"/>
    <w:rsid w:val="00560360"/>
    <w:rsid w:val="0056050C"/>
    <w:rsid w:val="005607FF"/>
    <w:rsid w:val="00560E8D"/>
    <w:rsid w:val="00560EAD"/>
    <w:rsid w:val="005615AD"/>
    <w:rsid w:val="00561C10"/>
    <w:rsid w:val="00561D0A"/>
    <w:rsid w:val="00561FFB"/>
    <w:rsid w:val="00563097"/>
    <w:rsid w:val="00563182"/>
    <w:rsid w:val="005631B4"/>
    <w:rsid w:val="0056325E"/>
    <w:rsid w:val="0056339D"/>
    <w:rsid w:val="0056384E"/>
    <w:rsid w:val="00563AFB"/>
    <w:rsid w:val="005642D5"/>
    <w:rsid w:val="0056448D"/>
    <w:rsid w:val="0056485C"/>
    <w:rsid w:val="005649CC"/>
    <w:rsid w:val="00564B63"/>
    <w:rsid w:val="00564D5F"/>
    <w:rsid w:val="005659A1"/>
    <w:rsid w:val="00565EF8"/>
    <w:rsid w:val="00566AE5"/>
    <w:rsid w:val="00567938"/>
    <w:rsid w:val="005701D2"/>
    <w:rsid w:val="005709F5"/>
    <w:rsid w:val="00570AC5"/>
    <w:rsid w:val="00570E96"/>
    <w:rsid w:val="00570EEB"/>
    <w:rsid w:val="00570FF7"/>
    <w:rsid w:val="0057134F"/>
    <w:rsid w:val="00571C28"/>
    <w:rsid w:val="005721A5"/>
    <w:rsid w:val="00572554"/>
    <w:rsid w:val="005726A1"/>
    <w:rsid w:val="00572716"/>
    <w:rsid w:val="0057273A"/>
    <w:rsid w:val="00572984"/>
    <w:rsid w:val="00573A84"/>
    <w:rsid w:val="00573EAB"/>
    <w:rsid w:val="005740EF"/>
    <w:rsid w:val="005747B4"/>
    <w:rsid w:val="005749DB"/>
    <w:rsid w:val="005749EF"/>
    <w:rsid w:val="005750A8"/>
    <w:rsid w:val="00575310"/>
    <w:rsid w:val="00575C43"/>
    <w:rsid w:val="00575CB5"/>
    <w:rsid w:val="00575D4F"/>
    <w:rsid w:val="0057602B"/>
    <w:rsid w:val="00576216"/>
    <w:rsid w:val="005763AF"/>
    <w:rsid w:val="00576E38"/>
    <w:rsid w:val="00576F99"/>
    <w:rsid w:val="00576FCF"/>
    <w:rsid w:val="00577407"/>
    <w:rsid w:val="00577430"/>
    <w:rsid w:val="0057768B"/>
    <w:rsid w:val="005807D8"/>
    <w:rsid w:val="00580871"/>
    <w:rsid w:val="0058148F"/>
    <w:rsid w:val="005820D4"/>
    <w:rsid w:val="005824A7"/>
    <w:rsid w:val="0058264A"/>
    <w:rsid w:val="0058272E"/>
    <w:rsid w:val="00582CFF"/>
    <w:rsid w:val="00583056"/>
    <w:rsid w:val="005834B2"/>
    <w:rsid w:val="0058389C"/>
    <w:rsid w:val="00583CC1"/>
    <w:rsid w:val="00584C7E"/>
    <w:rsid w:val="00584CFB"/>
    <w:rsid w:val="0058508E"/>
    <w:rsid w:val="00586695"/>
    <w:rsid w:val="005873F8"/>
    <w:rsid w:val="00587462"/>
    <w:rsid w:val="005879DD"/>
    <w:rsid w:val="00587B5B"/>
    <w:rsid w:val="00587D29"/>
    <w:rsid w:val="00590278"/>
    <w:rsid w:val="00590299"/>
    <w:rsid w:val="00590656"/>
    <w:rsid w:val="0059151A"/>
    <w:rsid w:val="00591735"/>
    <w:rsid w:val="005919D8"/>
    <w:rsid w:val="00591FC1"/>
    <w:rsid w:val="00592168"/>
    <w:rsid w:val="00592596"/>
    <w:rsid w:val="0059284F"/>
    <w:rsid w:val="00592F89"/>
    <w:rsid w:val="00592F8B"/>
    <w:rsid w:val="0059301C"/>
    <w:rsid w:val="005934D6"/>
    <w:rsid w:val="00593595"/>
    <w:rsid w:val="005936A8"/>
    <w:rsid w:val="005944C3"/>
    <w:rsid w:val="0059526F"/>
    <w:rsid w:val="00595AA6"/>
    <w:rsid w:val="00595AD5"/>
    <w:rsid w:val="00595AED"/>
    <w:rsid w:val="00595ECE"/>
    <w:rsid w:val="005962EB"/>
    <w:rsid w:val="0059643C"/>
    <w:rsid w:val="0059666E"/>
    <w:rsid w:val="00596706"/>
    <w:rsid w:val="00596A5C"/>
    <w:rsid w:val="005A0155"/>
    <w:rsid w:val="005A0690"/>
    <w:rsid w:val="005A0A19"/>
    <w:rsid w:val="005A15BF"/>
    <w:rsid w:val="005A168B"/>
    <w:rsid w:val="005A241E"/>
    <w:rsid w:val="005A24CE"/>
    <w:rsid w:val="005A27BD"/>
    <w:rsid w:val="005A296C"/>
    <w:rsid w:val="005A2E0A"/>
    <w:rsid w:val="005A31C6"/>
    <w:rsid w:val="005A3376"/>
    <w:rsid w:val="005A3671"/>
    <w:rsid w:val="005A3877"/>
    <w:rsid w:val="005A3D23"/>
    <w:rsid w:val="005A4072"/>
    <w:rsid w:val="005A41F1"/>
    <w:rsid w:val="005A4221"/>
    <w:rsid w:val="005A439C"/>
    <w:rsid w:val="005A4EFB"/>
    <w:rsid w:val="005A550F"/>
    <w:rsid w:val="005A5573"/>
    <w:rsid w:val="005A641C"/>
    <w:rsid w:val="005A673E"/>
    <w:rsid w:val="005A6F49"/>
    <w:rsid w:val="005A72DE"/>
    <w:rsid w:val="005A7341"/>
    <w:rsid w:val="005A76D4"/>
    <w:rsid w:val="005A7AE6"/>
    <w:rsid w:val="005A7CC3"/>
    <w:rsid w:val="005A7D5B"/>
    <w:rsid w:val="005A7F5E"/>
    <w:rsid w:val="005B096C"/>
    <w:rsid w:val="005B0E7F"/>
    <w:rsid w:val="005B13EE"/>
    <w:rsid w:val="005B160D"/>
    <w:rsid w:val="005B17B6"/>
    <w:rsid w:val="005B1866"/>
    <w:rsid w:val="005B1F7B"/>
    <w:rsid w:val="005B200F"/>
    <w:rsid w:val="005B246F"/>
    <w:rsid w:val="005B2540"/>
    <w:rsid w:val="005B28A3"/>
    <w:rsid w:val="005B2937"/>
    <w:rsid w:val="005B3941"/>
    <w:rsid w:val="005B3CAC"/>
    <w:rsid w:val="005B3F62"/>
    <w:rsid w:val="005B3F98"/>
    <w:rsid w:val="005B40CB"/>
    <w:rsid w:val="005B43F0"/>
    <w:rsid w:val="005B4A1F"/>
    <w:rsid w:val="005B4BAA"/>
    <w:rsid w:val="005B5B2A"/>
    <w:rsid w:val="005B6970"/>
    <w:rsid w:val="005B6AFE"/>
    <w:rsid w:val="005B7016"/>
    <w:rsid w:val="005B7017"/>
    <w:rsid w:val="005B717B"/>
    <w:rsid w:val="005C0540"/>
    <w:rsid w:val="005C0AB0"/>
    <w:rsid w:val="005C0D88"/>
    <w:rsid w:val="005C10EA"/>
    <w:rsid w:val="005C1752"/>
    <w:rsid w:val="005C1B68"/>
    <w:rsid w:val="005C1DF3"/>
    <w:rsid w:val="005C2184"/>
    <w:rsid w:val="005C2582"/>
    <w:rsid w:val="005C3445"/>
    <w:rsid w:val="005C3991"/>
    <w:rsid w:val="005C3B73"/>
    <w:rsid w:val="005C3D0D"/>
    <w:rsid w:val="005C3D44"/>
    <w:rsid w:val="005C40E0"/>
    <w:rsid w:val="005C4648"/>
    <w:rsid w:val="005C53BD"/>
    <w:rsid w:val="005C5C9D"/>
    <w:rsid w:val="005C5FC5"/>
    <w:rsid w:val="005C6683"/>
    <w:rsid w:val="005C6AE1"/>
    <w:rsid w:val="005C6B88"/>
    <w:rsid w:val="005C6E49"/>
    <w:rsid w:val="005C71C8"/>
    <w:rsid w:val="005C7409"/>
    <w:rsid w:val="005C7A2D"/>
    <w:rsid w:val="005D008D"/>
    <w:rsid w:val="005D02DF"/>
    <w:rsid w:val="005D085F"/>
    <w:rsid w:val="005D1490"/>
    <w:rsid w:val="005D1D3A"/>
    <w:rsid w:val="005D242A"/>
    <w:rsid w:val="005D2468"/>
    <w:rsid w:val="005D3059"/>
    <w:rsid w:val="005D318B"/>
    <w:rsid w:val="005D319E"/>
    <w:rsid w:val="005D34CC"/>
    <w:rsid w:val="005D3918"/>
    <w:rsid w:val="005D4A13"/>
    <w:rsid w:val="005D4B54"/>
    <w:rsid w:val="005D5ED9"/>
    <w:rsid w:val="005D644E"/>
    <w:rsid w:val="005D6535"/>
    <w:rsid w:val="005D6618"/>
    <w:rsid w:val="005D6AC6"/>
    <w:rsid w:val="005D6B4F"/>
    <w:rsid w:val="005D6D55"/>
    <w:rsid w:val="005D72D7"/>
    <w:rsid w:val="005D7335"/>
    <w:rsid w:val="005E0851"/>
    <w:rsid w:val="005E10FE"/>
    <w:rsid w:val="005E12E1"/>
    <w:rsid w:val="005E1FEE"/>
    <w:rsid w:val="005E29A5"/>
    <w:rsid w:val="005E3154"/>
    <w:rsid w:val="005E34FD"/>
    <w:rsid w:val="005E371F"/>
    <w:rsid w:val="005E3AE7"/>
    <w:rsid w:val="005E3E36"/>
    <w:rsid w:val="005E3E96"/>
    <w:rsid w:val="005E3F4E"/>
    <w:rsid w:val="005E49BB"/>
    <w:rsid w:val="005E4B23"/>
    <w:rsid w:val="005E4C5B"/>
    <w:rsid w:val="005E4E3C"/>
    <w:rsid w:val="005E4FD1"/>
    <w:rsid w:val="005E502E"/>
    <w:rsid w:val="005E56A8"/>
    <w:rsid w:val="005E5E58"/>
    <w:rsid w:val="005E5F6C"/>
    <w:rsid w:val="005E60DE"/>
    <w:rsid w:val="005E6369"/>
    <w:rsid w:val="005E6D13"/>
    <w:rsid w:val="005E703C"/>
    <w:rsid w:val="005E73D6"/>
    <w:rsid w:val="005F006B"/>
    <w:rsid w:val="005F00FA"/>
    <w:rsid w:val="005F1039"/>
    <w:rsid w:val="005F1523"/>
    <w:rsid w:val="005F1768"/>
    <w:rsid w:val="005F1A6E"/>
    <w:rsid w:val="005F1C4D"/>
    <w:rsid w:val="005F1C8E"/>
    <w:rsid w:val="005F1D7E"/>
    <w:rsid w:val="005F2A01"/>
    <w:rsid w:val="005F2C48"/>
    <w:rsid w:val="005F2E49"/>
    <w:rsid w:val="005F2E90"/>
    <w:rsid w:val="005F3628"/>
    <w:rsid w:val="005F37AB"/>
    <w:rsid w:val="005F3BC0"/>
    <w:rsid w:val="005F4017"/>
    <w:rsid w:val="005F4329"/>
    <w:rsid w:val="005F4391"/>
    <w:rsid w:val="005F4816"/>
    <w:rsid w:val="005F4833"/>
    <w:rsid w:val="005F4B6E"/>
    <w:rsid w:val="005F4F7A"/>
    <w:rsid w:val="005F546C"/>
    <w:rsid w:val="005F589D"/>
    <w:rsid w:val="005F59EA"/>
    <w:rsid w:val="005F5B61"/>
    <w:rsid w:val="005F6085"/>
    <w:rsid w:val="005F608B"/>
    <w:rsid w:val="005F6C33"/>
    <w:rsid w:val="005F6FD8"/>
    <w:rsid w:val="005F708A"/>
    <w:rsid w:val="005F74E6"/>
    <w:rsid w:val="005F7B84"/>
    <w:rsid w:val="005F7E43"/>
    <w:rsid w:val="00600358"/>
    <w:rsid w:val="00600D33"/>
    <w:rsid w:val="00601A4B"/>
    <w:rsid w:val="00601EFD"/>
    <w:rsid w:val="00602635"/>
    <w:rsid w:val="00602B75"/>
    <w:rsid w:val="00602CC4"/>
    <w:rsid w:val="00603532"/>
    <w:rsid w:val="00603C20"/>
    <w:rsid w:val="006040FC"/>
    <w:rsid w:val="00604262"/>
    <w:rsid w:val="00604934"/>
    <w:rsid w:val="00604AC4"/>
    <w:rsid w:val="00604DAB"/>
    <w:rsid w:val="00604DE2"/>
    <w:rsid w:val="006050DB"/>
    <w:rsid w:val="0060548A"/>
    <w:rsid w:val="006056E1"/>
    <w:rsid w:val="00605D58"/>
    <w:rsid w:val="00606014"/>
    <w:rsid w:val="006060B0"/>
    <w:rsid w:val="0060650E"/>
    <w:rsid w:val="00606632"/>
    <w:rsid w:val="006068CD"/>
    <w:rsid w:val="006069E6"/>
    <w:rsid w:val="00606E94"/>
    <w:rsid w:val="00606EE2"/>
    <w:rsid w:val="00607185"/>
    <w:rsid w:val="006072F8"/>
    <w:rsid w:val="00607337"/>
    <w:rsid w:val="006073BB"/>
    <w:rsid w:val="006075D8"/>
    <w:rsid w:val="00607E1E"/>
    <w:rsid w:val="00607F95"/>
    <w:rsid w:val="00610226"/>
    <w:rsid w:val="00610DEB"/>
    <w:rsid w:val="00611567"/>
    <w:rsid w:val="006120E6"/>
    <w:rsid w:val="00612303"/>
    <w:rsid w:val="006124AC"/>
    <w:rsid w:val="00612679"/>
    <w:rsid w:val="006129E4"/>
    <w:rsid w:val="00612F51"/>
    <w:rsid w:val="0061369D"/>
    <w:rsid w:val="006136E3"/>
    <w:rsid w:val="00613726"/>
    <w:rsid w:val="00613C37"/>
    <w:rsid w:val="00613DE9"/>
    <w:rsid w:val="00613E96"/>
    <w:rsid w:val="00614401"/>
    <w:rsid w:val="00614F53"/>
    <w:rsid w:val="006152C2"/>
    <w:rsid w:val="00615351"/>
    <w:rsid w:val="00616D8E"/>
    <w:rsid w:val="00616DD6"/>
    <w:rsid w:val="00617F71"/>
    <w:rsid w:val="00617F89"/>
    <w:rsid w:val="006200AF"/>
    <w:rsid w:val="00620264"/>
    <w:rsid w:val="0062033B"/>
    <w:rsid w:val="006208E4"/>
    <w:rsid w:val="0062090A"/>
    <w:rsid w:val="006210D1"/>
    <w:rsid w:val="0062125A"/>
    <w:rsid w:val="0062167D"/>
    <w:rsid w:val="00621CA9"/>
    <w:rsid w:val="00621F18"/>
    <w:rsid w:val="00622C14"/>
    <w:rsid w:val="00622E7C"/>
    <w:rsid w:val="00623175"/>
    <w:rsid w:val="00623FA4"/>
    <w:rsid w:val="006243D7"/>
    <w:rsid w:val="00624525"/>
    <w:rsid w:val="00624ACE"/>
    <w:rsid w:val="00624DB4"/>
    <w:rsid w:val="00625AAD"/>
    <w:rsid w:val="00625CE8"/>
    <w:rsid w:val="00625D81"/>
    <w:rsid w:val="006266C4"/>
    <w:rsid w:val="00626B8D"/>
    <w:rsid w:val="0062784C"/>
    <w:rsid w:val="00627AC8"/>
    <w:rsid w:val="00627FDC"/>
    <w:rsid w:val="006300DC"/>
    <w:rsid w:val="006300E2"/>
    <w:rsid w:val="006305D6"/>
    <w:rsid w:val="006307E9"/>
    <w:rsid w:val="006309A0"/>
    <w:rsid w:val="00630EC4"/>
    <w:rsid w:val="00631561"/>
    <w:rsid w:val="00631ECF"/>
    <w:rsid w:val="00631F1D"/>
    <w:rsid w:val="00632191"/>
    <w:rsid w:val="00633295"/>
    <w:rsid w:val="0063338C"/>
    <w:rsid w:val="006335C0"/>
    <w:rsid w:val="00633A12"/>
    <w:rsid w:val="00633A76"/>
    <w:rsid w:val="00633E89"/>
    <w:rsid w:val="00634B55"/>
    <w:rsid w:val="00634C05"/>
    <w:rsid w:val="00634EDC"/>
    <w:rsid w:val="006351E0"/>
    <w:rsid w:val="00635C36"/>
    <w:rsid w:val="00635EE0"/>
    <w:rsid w:val="0063616C"/>
    <w:rsid w:val="00636248"/>
    <w:rsid w:val="00636B2A"/>
    <w:rsid w:val="00636F44"/>
    <w:rsid w:val="0063766F"/>
    <w:rsid w:val="00637693"/>
    <w:rsid w:val="006378EE"/>
    <w:rsid w:val="00637FBB"/>
    <w:rsid w:val="00640048"/>
    <w:rsid w:val="0064029B"/>
    <w:rsid w:val="006402AB"/>
    <w:rsid w:val="0064051A"/>
    <w:rsid w:val="00640932"/>
    <w:rsid w:val="00640D71"/>
    <w:rsid w:val="006413B6"/>
    <w:rsid w:val="006413C8"/>
    <w:rsid w:val="006417C2"/>
    <w:rsid w:val="0064194D"/>
    <w:rsid w:val="00641AC4"/>
    <w:rsid w:val="00642144"/>
    <w:rsid w:val="00642CA3"/>
    <w:rsid w:val="00642E0C"/>
    <w:rsid w:val="00642E43"/>
    <w:rsid w:val="00642F1B"/>
    <w:rsid w:val="00643A10"/>
    <w:rsid w:val="00643E97"/>
    <w:rsid w:val="00644365"/>
    <w:rsid w:val="00644AEB"/>
    <w:rsid w:val="0064500A"/>
    <w:rsid w:val="006458DA"/>
    <w:rsid w:val="006458DD"/>
    <w:rsid w:val="00645C3C"/>
    <w:rsid w:val="0064611C"/>
    <w:rsid w:val="006463A4"/>
    <w:rsid w:val="0064646A"/>
    <w:rsid w:val="0064680F"/>
    <w:rsid w:val="00646DE3"/>
    <w:rsid w:val="00646E23"/>
    <w:rsid w:val="00647480"/>
    <w:rsid w:val="0064762A"/>
    <w:rsid w:val="00647879"/>
    <w:rsid w:val="00647B8F"/>
    <w:rsid w:val="0065065E"/>
    <w:rsid w:val="006508FE"/>
    <w:rsid w:val="00650D05"/>
    <w:rsid w:val="00650F72"/>
    <w:rsid w:val="0065115F"/>
    <w:rsid w:val="00651378"/>
    <w:rsid w:val="0065142F"/>
    <w:rsid w:val="006519C3"/>
    <w:rsid w:val="00651AE3"/>
    <w:rsid w:val="00651E0F"/>
    <w:rsid w:val="006524FB"/>
    <w:rsid w:val="00652723"/>
    <w:rsid w:val="00652C0B"/>
    <w:rsid w:val="00652D6D"/>
    <w:rsid w:val="00653C2E"/>
    <w:rsid w:val="00653C68"/>
    <w:rsid w:val="00654461"/>
    <w:rsid w:val="0065448C"/>
    <w:rsid w:val="006546DF"/>
    <w:rsid w:val="00654E05"/>
    <w:rsid w:val="006553AA"/>
    <w:rsid w:val="00655E52"/>
    <w:rsid w:val="0065622B"/>
    <w:rsid w:val="006562E3"/>
    <w:rsid w:val="0065640A"/>
    <w:rsid w:val="00656C2B"/>
    <w:rsid w:val="0065731F"/>
    <w:rsid w:val="00657E90"/>
    <w:rsid w:val="00657EF7"/>
    <w:rsid w:val="00657EFC"/>
    <w:rsid w:val="00657F78"/>
    <w:rsid w:val="006600F4"/>
    <w:rsid w:val="00660F17"/>
    <w:rsid w:val="00661288"/>
    <w:rsid w:val="00661AF0"/>
    <w:rsid w:val="00661C84"/>
    <w:rsid w:val="00662059"/>
    <w:rsid w:val="006634A7"/>
    <w:rsid w:val="0066353F"/>
    <w:rsid w:val="00664288"/>
    <w:rsid w:val="00664A98"/>
    <w:rsid w:val="00664B58"/>
    <w:rsid w:val="00664EAD"/>
    <w:rsid w:val="0066557B"/>
    <w:rsid w:val="006658C0"/>
    <w:rsid w:val="00665DD6"/>
    <w:rsid w:val="00665EA7"/>
    <w:rsid w:val="00667477"/>
    <w:rsid w:val="00667666"/>
    <w:rsid w:val="0066771C"/>
    <w:rsid w:val="00667E82"/>
    <w:rsid w:val="00670A82"/>
    <w:rsid w:val="00671491"/>
    <w:rsid w:val="00671ED3"/>
    <w:rsid w:val="0067218E"/>
    <w:rsid w:val="006724DC"/>
    <w:rsid w:val="006725B3"/>
    <w:rsid w:val="00672A17"/>
    <w:rsid w:val="00672EFF"/>
    <w:rsid w:val="006730A3"/>
    <w:rsid w:val="006732A1"/>
    <w:rsid w:val="006735A4"/>
    <w:rsid w:val="00673A91"/>
    <w:rsid w:val="00673C95"/>
    <w:rsid w:val="00674212"/>
    <w:rsid w:val="006743CA"/>
    <w:rsid w:val="0067483C"/>
    <w:rsid w:val="006749AE"/>
    <w:rsid w:val="00676184"/>
    <w:rsid w:val="006762A1"/>
    <w:rsid w:val="00676331"/>
    <w:rsid w:val="00676889"/>
    <w:rsid w:val="00676D0A"/>
    <w:rsid w:val="00677149"/>
    <w:rsid w:val="006773CF"/>
    <w:rsid w:val="006775E4"/>
    <w:rsid w:val="00677A99"/>
    <w:rsid w:val="00680749"/>
    <w:rsid w:val="00680CE7"/>
    <w:rsid w:val="00680DCA"/>
    <w:rsid w:val="00680E01"/>
    <w:rsid w:val="006813AF"/>
    <w:rsid w:val="00681DCB"/>
    <w:rsid w:val="00682C92"/>
    <w:rsid w:val="00682CAA"/>
    <w:rsid w:val="00682E02"/>
    <w:rsid w:val="00682FAE"/>
    <w:rsid w:val="0068375D"/>
    <w:rsid w:val="00683C55"/>
    <w:rsid w:val="00683EA4"/>
    <w:rsid w:val="00683F64"/>
    <w:rsid w:val="006840E1"/>
    <w:rsid w:val="00684191"/>
    <w:rsid w:val="00684272"/>
    <w:rsid w:val="0068439D"/>
    <w:rsid w:val="00685081"/>
    <w:rsid w:val="00685227"/>
    <w:rsid w:val="0068555F"/>
    <w:rsid w:val="0068561C"/>
    <w:rsid w:val="00685FBD"/>
    <w:rsid w:val="00685FC0"/>
    <w:rsid w:val="0068652F"/>
    <w:rsid w:val="0068673B"/>
    <w:rsid w:val="00686B1A"/>
    <w:rsid w:val="00686B68"/>
    <w:rsid w:val="006870E2"/>
    <w:rsid w:val="006872A0"/>
    <w:rsid w:val="006879A9"/>
    <w:rsid w:val="006900E6"/>
    <w:rsid w:val="00690807"/>
    <w:rsid w:val="00691189"/>
    <w:rsid w:val="00691545"/>
    <w:rsid w:val="00691590"/>
    <w:rsid w:val="00691672"/>
    <w:rsid w:val="0069168E"/>
    <w:rsid w:val="0069198A"/>
    <w:rsid w:val="00692BED"/>
    <w:rsid w:val="00692C1A"/>
    <w:rsid w:val="006932F0"/>
    <w:rsid w:val="00693420"/>
    <w:rsid w:val="0069350E"/>
    <w:rsid w:val="00693E07"/>
    <w:rsid w:val="006940ED"/>
    <w:rsid w:val="006949C8"/>
    <w:rsid w:val="00694F5A"/>
    <w:rsid w:val="00695BD8"/>
    <w:rsid w:val="00696237"/>
    <w:rsid w:val="0069656B"/>
    <w:rsid w:val="00696711"/>
    <w:rsid w:val="00696E40"/>
    <w:rsid w:val="0069747D"/>
    <w:rsid w:val="006975F0"/>
    <w:rsid w:val="006A00E4"/>
    <w:rsid w:val="006A03F6"/>
    <w:rsid w:val="006A081E"/>
    <w:rsid w:val="006A09AB"/>
    <w:rsid w:val="006A0F19"/>
    <w:rsid w:val="006A0F24"/>
    <w:rsid w:val="006A13B6"/>
    <w:rsid w:val="006A15DD"/>
    <w:rsid w:val="006A1624"/>
    <w:rsid w:val="006A1BE4"/>
    <w:rsid w:val="006A1D52"/>
    <w:rsid w:val="006A1F1A"/>
    <w:rsid w:val="006A2080"/>
    <w:rsid w:val="006A277F"/>
    <w:rsid w:val="006A296E"/>
    <w:rsid w:val="006A2C1E"/>
    <w:rsid w:val="006A2F2F"/>
    <w:rsid w:val="006A30F8"/>
    <w:rsid w:val="006A3B12"/>
    <w:rsid w:val="006A3D29"/>
    <w:rsid w:val="006A402E"/>
    <w:rsid w:val="006A403D"/>
    <w:rsid w:val="006A4194"/>
    <w:rsid w:val="006A4674"/>
    <w:rsid w:val="006A507B"/>
    <w:rsid w:val="006A53A4"/>
    <w:rsid w:val="006A54B0"/>
    <w:rsid w:val="006A5D27"/>
    <w:rsid w:val="006A5F4C"/>
    <w:rsid w:val="006A60FF"/>
    <w:rsid w:val="006A654C"/>
    <w:rsid w:val="006A6C4E"/>
    <w:rsid w:val="006A6F23"/>
    <w:rsid w:val="006A723D"/>
    <w:rsid w:val="006A79DE"/>
    <w:rsid w:val="006B0003"/>
    <w:rsid w:val="006B0078"/>
    <w:rsid w:val="006B06DB"/>
    <w:rsid w:val="006B08BF"/>
    <w:rsid w:val="006B0A4A"/>
    <w:rsid w:val="006B0E4A"/>
    <w:rsid w:val="006B1027"/>
    <w:rsid w:val="006B109C"/>
    <w:rsid w:val="006B1541"/>
    <w:rsid w:val="006B1D3A"/>
    <w:rsid w:val="006B24D0"/>
    <w:rsid w:val="006B2A48"/>
    <w:rsid w:val="006B2ADB"/>
    <w:rsid w:val="006B2E04"/>
    <w:rsid w:val="006B3159"/>
    <w:rsid w:val="006B39E7"/>
    <w:rsid w:val="006B3C3D"/>
    <w:rsid w:val="006B3E6E"/>
    <w:rsid w:val="006B484E"/>
    <w:rsid w:val="006B5049"/>
    <w:rsid w:val="006B5392"/>
    <w:rsid w:val="006B53C1"/>
    <w:rsid w:val="006B58DE"/>
    <w:rsid w:val="006B5952"/>
    <w:rsid w:val="006B6021"/>
    <w:rsid w:val="006B6C42"/>
    <w:rsid w:val="006B7698"/>
    <w:rsid w:val="006B7749"/>
    <w:rsid w:val="006B7A27"/>
    <w:rsid w:val="006B7A28"/>
    <w:rsid w:val="006B7A40"/>
    <w:rsid w:val="006B7B8B"/>
    <w:rsid w:val="006C02D7"/>
    <w:rsid w:val="006C0635"/>
    <w:rsid w:val="006C0672"/>
    <w:rsid w:val="006C0936"/>
    <w:rsid w:val="006C1646"/>
    <w:rsid w:val="006C2332"/>
    <w:rsid w:val="006C2818"/>
    <w:rsid w:val="006C2F72"/>
    <w:rsid w:val="006C3760"/>
    <w:rsid w:val="006C37B6"/>
    <w:rsid w:val="006C3A49"/>
    <w:rsid w:val="006C3C22"/>
    <w:rsid w:val="006C3FDD"/>
    <w:rsid w:val="006C441B"/>
    <w:rsid w:val="006C4954"/>
    <w:rsid w:val="006C49B3"/>
    <w:rsid w:val="006C583A"/>
    <w:rsid w:val="006C589E"/>
    <w:rsid w:val="006C5E32"/>
    <w:rsid w:val="006C622A"/>
    <w:rsid w:val="006C66BC"/>
    <w:rsid w:val="006C684F"/>
    <w:rsid w:val="006C6A10"/>
    <w:rsid w:val="006C6A4E"/>
    <w:rsid w:val="006C6B63"/>
    <w:rsid w:val="006C6E5D"/>
    <w:rsid w:val="006C728C"/>
    <w:rsid w:val="006C77D4"/>
    <w:rsid w:val="006D011E"/>
    <w:rsid w:val="006D0736"/>
    <w:rsid w:val="006D0992"/>
    <w:rsid w:val="006D0A00"/>
    <w:rsid w:val="006D0A5B"/>
    <w:rsid w:val="006D0EA0"/>
    <w:rsid w:val="006D10DB"/>
    <w:rsid w:val="006D162E"/>
    <w:rsid w:val="006D17FC"/>
    <w:rsid w:val="006D1807"/>
    <w:rsid w:val="006D1BBD"/>
    <w:rsid w:val="006D260F"/>
    <w:rsid w:val="006D2C75"/>
    <w:rsid w:val="006D2D48"/>
    <w:rsid w:val="006D35E7"/>
    <w:rsid w:val="006D381B"/>
    <w:rsid w:val="006D3D73"/>
    <w:rsid w:val="006D45DC"/>
    <w:rsid w:val="006D4643"/>
    <w:rsid w:val="006D4AE6"/>
    <w:rsid w:val="006D4E7E"/>
    <w:rsid w:val="006D4F29"/>
    <w:rsid w:val="006D52EB"/>
    <w:rsid w:val="006D5307"/>
    <w:rsid w:val="006D59A1"/>
    <w:rsid w:val="006D5B66"/>
    <w:rsid w:val="006D5B6F"/>
    <w:rsid w:val="006D5F25"/>
    <w:rsid w:val="006D5F46"/>
    <w:rsid w:val="006D6325"/>
    <w:rsid w:val="006D6747"/>
    <w:rsid w:val="006D6786"/>
    <w:rsid w:val="006D6D3D"/>
    <w:rsid w:val="006D6D3E"/>
    <w:rsid w:val="006D6ED7"/>
    <w:rsid w:val="006D750B"/>
    <w:rsid w:val="006D76A4"/>
    <w:rsid w:val="006D7719"/>
    <w:rsid w:val="006D7888"/>
    <w:rsid w:val="006D7B05"/>
    <w:rsid w:val="006D7B96"/>
    <w:rsid w:val="006E05AF"/>
    <w:rsid w:val="006E06B2"/>
    <w:rsid w:val="006E0847"/>
    <w:rsid w:val="006E09BD"/>
    <w:rsid w:val="006E0C0B"/>
    <w:rsid w:val="006E1586"/>
    <w:rsid w:val="006E1B68"/>
    <w:rsid w:val="006E1C19"/>
    <w:rsid w:val="006E1F16"/>
    <w:rsid w:val="006E2837"/>
    <w:rsid w:val="006E297A"/>
    <w:rsid w:val="006E30B5"/>
    <w:rsid w:val="006E3485"/>
    <w:rsid w:val="006E3F2F"/>
    <w:rsid w:val="006E4537"/>
    <w:rsid w:val="006E483F"/>
    <w:rsid w:val="006E4976"/>
    <w:rsid w:val="006E4B06"/>
    <w:rsid w:val="006E4BA3"/>
    <w:rsid w:val="006E4BD5"/>
    <w:rsid w:val="006E51E4"/>
    <w:rsid w:val="006E55F7"/>
    <w:rsid w:val="006E58BB"/>
    <w:rsid w:val="006E5D34"/>
    <w:rsid w:val="006E6741"/>
    <w:rsid w:val="006E6C30"/>
    <w:rsid w:val="006E6D9D"/>
    <w:rsid w:val="006E74F5"/>
    <w:rsid w:val="006E7E3C"/>
    <w:rsid w:val="006F005B"/>
    <w:rsid w:val="006F018D"/>
    <w:rsid w:val="006F020A"/>
    <w:rsid w:val="006F04B0"/>
    <w:rsid w:val="006F04BB"/>
    <w:rsid w:val="006F06AF"/>
    <w:rsid w:val="006F0E21"/>
    <w:rsid w:val="006F0E70"/>
    <w:rsid w:val="006F1123"/>
    <w:rsid w:val="006F11D0"/>
    <w:rsid w:val="006F1D04"/>
    <w:rsid w:val="006F29D0"/>
    <w:rsid w:val="006F2BF7"/>
    <w:rsid w:val="006F2ECF"/>
    <w:rsid w:val="006F31A9"/>
    <w:rsid w:val="006F337B"/>
    <w:rsid w:val="006F338B"/>
    <w:rsid w:val="006F362F"/>
    <w:rsid w:val="006F3951"/>
    <w:rsid w:val="006F3C02"/>
    <w:rsid w:val="006F3FB1"/>
    <w:rsid w:val="006F419A"/>
    <w:rsid w:val="006F4C73"/>
    <w:rsid w:val="006F5037"/>
    <w:rsid w:val="006F5287"/>
    <w:rsid w:val="006F52FB"/>
    <w:rsid w:val="006F543F"/>
    <w:rsid w:val="006F557F"/>
    <w:rsid w:val="006F5699"/>
    <w:rsid w:val="006F650B"/>
    <w:rsid w:val="006F65AE"/>
    <w:rsid w:val="006F68DE"/>
    <w:rsid w:val="006F7C25"/>
    <w:rsid w:val="006F7DDB"/>
    <w:rsid w:val="006F7E7D"/>
    <w:rsid w:val="0070007D"/>
    <w:rsid w:val="00700308"/>
    <w:rsid w:val="00700461"/>
    <w:rsid w:val="0070083E"/>
    <w:rsid w:val="00700E2B"/>
    <w:rsid w:val="00701261"/>
    <w:rsid w:val="00701607"/>
    <w:rsid w:val="00701A9C"/>
    <w:rsid w:val="00702230"/>
    <w:rsid w:val="00702B06"/>
    <w:rsid w:val="00702B07"/>
    <w:rsid w:val="00702BA8"/>
    <w:rsid w:val="0070325D"/>
    <w:rsid w:val="0070379C"/>
    <w:rsid w:val="007038F2"/>
    <w:rsid w:val="00703F13"/>
    <w:rsid w:val="00704121"/>
    <w:rsid w:val="00704415"/>
    <w:rsid w:val="00704451"/>
    <w:rsid w:val="00704549"/>
    <w:rsid w:val="00704A38"/>
    <w:rsid w:val="00705116"/>
    <w:rsid w:val="007054E3"/>
    <w:rsid w:val="0070591B"/>
    <w:rsid w:val="00706521"/>
    <w:rsid w:val="007069EE"/>
    <w:rsid w:val="00706ABB"/>
    <w:rsid w:val="00706E27"/>
    <w:rsid w:val="00707F6D"/>
    <w:rsid w:val="00707FEB"/>
    <w:rsid w:val="007103D3"/>
    <w:rsid w:val="00710EAA"/>
    <w:rsid w:val="00710F66"/>
    <w:rsid w:val="00710F94"/>
    <w:rsid w:val="00711054"/>
    <w:rsid w:val="0071108F"/>
    <w:rsid w:val="007117D6"/>
    <w:rsid w:val="00711B89"/>
    <w:rsid w:val="00711CD4"/>
    <w:rsid w:val="00711DA8"/>
    <w:rsid w:val="00712063"/>
    <w:rsid w:val="00712207"/>
    <w:rsid w:val="00712227"/>
    <w:rsid w:val="007122E8"/>
    <w:rsid w:val="007124DF"/>
    <w:rsid w:val="007125D4"/>
    <w:rsid w:val="007126AE"/>
    <w:rsid w:val="00712856"/>
    <w:rsid w:val="00712A91"/>
    <w:rsid w:val="00712BBE"/>
    <w:rsid w:val="00712F2D"/>
    <w:rsid w:val="00712F41"/>
    <w:rsid w:val="00713215"/>
    <w:rsid w:val="00713384"/>
    <w:rsid w:val="007138C2"/>
    <w:rsid w:val="00713BA6"/>
    <w:rsid w:val="00714948"/>
    <w:rsid w:val="00714AEB"/>
    <w:rsid w:val="00714DC3"/>
    <w:rsid w:val="0071514F"/>
    <w:rsid w:val="00715A8A"/>
    <w:rsid w:val="00715C35"/>
    <w:rsid w:val="00715F2B"/>
    <w:rsid w:val="00716455"/>
    <w:rsid w:val="007164A4"/>
    <w:rsid w:val="007166AE"/>
    <w:rsid w:val="00716B25"/>
    <w:rsid w:val="00717403"/>
    <w:rsid w:val="00717621"/>
    <w:rsid w:val="007177C2"/>
    <w:rsid w:val="00717C99"/>
    <w:rsid w:val="00717E8D"/>
    <w:rsid w:val="00720045"/>
    <w:rsid w:val="0072009C"/>
    <w:rsid w:val="007200F6"/>
    <w:rsid w:val="00720685"/>
    <w:rsid w:val="00720A0A"/>
    <w:rsid w:val="00720D99"/>
    <w:rsid w:val="007211E4"/>
    <w:rsid w:val="0072223F"/>
    <w:rsid w:val="007225BA"/>
    <w:rsid w:val="00722830"/>
    <w:rsid w:val="0072288C"/>
    <w:rsid w:val="00722972"/>
    <w:rsid w:val="00722B84"/>
    <w:rsid w:val="00722D36"/>
    <w:rsid w:val="00723425"/>
    <w:rsid w:val="00723A92"/>
    <w:rsid w:val="00723E0E"/>
    <w:rsid w:val="00723E5A"/>
    <w:rsid w:val="00723ED3"/>
    <w:rsid w:val="007242DA"/>
    <w:rsid w:val="007242FD"/>
    <w:rsid w:val="00724B7F"/>
    <w:rsid w:val="00724E09"/>
    <w:rsid w:val="007250E4"/>
    <w:rsid w:val="007255F3"/>
    <w:rsid w:val="00725676"/>
    <w:rsid w:val="00725C34"/>
    <w:rsid w:val="00725E08"/>
    <w:rsid w:val="0072644B"/>
    <w:rsid w:val="0072697A"/>
    <w:rsid w:val="00726C55"/>
    <w:rsid w:val="00726F15"/>
    <w:rsid w:val="0072729D"/>
    <w:rsid w:val="00727BAA"/>
    <w:rsid w:val="00727EFB"/>
    <w:rsid w:val="00727F10"/>
    <w:rsid w:val="00727F31"/>
    <w:rsid w:val="0073009B"/>
    <w:rsid w:val="007307EB"/>
    <w:rsid w:val="0073080B"/>
    <w:rsid w:val="00730FEA"/>
    <w:rsid w:val="00731851"/>
    <w:rsid w:val="007318B7"/>
    <w:rsid w:val="00731917"/>
    <w:rsid w:val="00731A6A"/>
    <w:rsid w:val="00732026"/>
    <w:rsid w:val="00732628"/>
    <w:rsid w:val="00732717"/>
    <w:rsid w:val="00732987"/>
    <w:rsid w:val="007329B1"/>
    <w:rsid w:val="00732A91"/>
    <w:rsid w:val="00732BED"/>
    <w:rsid w:val="00732F85"/>
    <w:rsid w:val="0073308F"/>
    <w:rsid w:val="007331C5"/>
    <w:rsid w:val="0073352F"/>
    <w:rsid w:val="00733928"/>
    <w:rsid w:val="00733C89"/>
    <w:rsid w:val="00733CCE"/>
    <w:rsid w:val="00734205"/>
    <w:rsid w:val="0073430E"/>
    <w:rsid w:val="00734531"/>
    <w:rsid w:val="00734AC4"/>
    <w:rsid w:val="00735147"/>
    <w:rsid w:val="00736118"/>
    <w:rsid w:val="0073627F"/>
    <w:rsid w:val="00736A56"/>
    <w:rsid w:val="00736B40"/>
    <w:rsid w:val="0073723A"/>
    <w:rsid w:val="00737BD7"/>
    <w:rsid w:val="00737C42"/>
    <w:rsid w:val="00740371"/>
    <w:rsid w:val="007404CD"/>
    <w:rsid w:val="00740820"/>
    <w:rsid w:val="00740CB7"/>
    <w:rsid w:val="00740E16"/>
    <w:rsid w:val="00740F1C"/>
    <w:rsid w:val="007414BF"/>
    <w:rsid w:val="00741742"/>
    <w:rsid w:val="007422BD"/>
    <w:rsid w:val="0074277D"/>
    <w:rsid w:val="00742A48"/>
    <w:rsid w:val="00742C9F"/>
    <w:rsid w:val="007432AF"/>
    <w:rsid w:val="00743383"/>
    <w:rsid w:val="007433CE"/>
    <w:rsid w:val="0074425F"/>
    <w:rsid w:val="0074429E"/>
    <w:rsid w:val="00745182"/>
    <w:rsid w:val="0074591C"/>
    <w:rsid w:val="00745E8F"/>
    <w:rsid w:val="00746257"/>
    <w:rsid w:val="007465A3"/>
    <w:rsid w:val="00746B6F"/>
    <w:rsid w:val="00746E0D"/>
    <w:rsid w:val="00747033"/>
    <w:rsid w:val="00747175"/>
    <w:rsid w:val="00747432"/>
    <w:rsid w:val="00747AAB"/>
    <w:rsid w:val="00750518"/>
    <w:rsid w:val="007506E6"/>
    <w:rsid w:val="00750DCF"/>
    <w:rsid w:val="00751467"/>
    <w:rsid w:val="007515AF"/>
    <w:rsid w:val="00751FFD"/>
    <w:rsid w:val="007520EA"/>
    <w:rsid w:val="0075249C"/>
    <w:rsid w:val="00752513"/>
    <w:rsid w:val="007525EA"/>
    <w:rsid w:val="00752BBC"/>
    <w:rsid w:val="007530F8"/>
    <w:rsid w:val="0075358A"/>
    <w:rsid w:val="0075371E"/>
    <w:rsid w:val="0075387C"/>
    <w:rsid w:val="00753CC7"/>
    <w:rsid w:val="00753FB3"/>
    <w:rsid w:val="00754803"/>
    <w:rsid w:val="00754AD6"/>
    <w:rsid w:val="00754EAC"/>
    <w:rsid w:val="0075691D"/>
    <w:rsid w:val="00756A2B"/>
    <w:rsid w:val="00756B06"/>
    <w:rsid w:val="00757442"/>
    <w:rsid w:val="0075789A"/>
    <w:rsid w:val="00757E89"/>
    <w:rsid w:val="00760DD0"/>
    <w:rsid w:val="0076115D"/>
    <w:rsid w:val="00761166"/>
    <w:rsid w:val="00761796"/>
    <w:rsid w:val="00761A63"/>
    <w:rsid w:val="007621CF"/>
    <w:rsid w:val="00762472"/>
    <w:rsid w:val="00762BBD"/>
    <w:rsid w:val="00762D05"/>
    <w:rsid w:val="007630A9"/>
    <w:rsid w:val="007636A7"/>
    <w:rsid w:val="00763C9A"/>
    <w:rsid w:val="00765183"/>
    <w:rsid w:val="007651F1"/>
    <w:rsid w:val="0076536E"/>
    <w:rsid w:val="00765E3D"/>
    <w:rsid w:val="0076650A"/>
    <w:rsid w:val="007665AB"/>
    <w:rsid w:val="007667A1"/>
    <w:rsid w:val="00766859"/>
    <w:rsid w:val="0076725D"/>
    <w:rsid w:val="0076781B"/>
    <w:rsid w:val="00767A7D"/>
    <w:rsid w:val="007705D5"/>
    <w:rsid w:val="00770B70"/>
    <w:rsid w:val="00770F00"/>
    <w:rsid w:val="0077122A"/>
    <w:rsid w:val="0077146A"/>
    <w:rsid w:val="007716F7"/>
    <w:rsid w:val="007718F9"/>
    <w:rsid w:val="00771A3F"/>
    <w:rsid w:val="00771B33"/>
    <w:rsid w:val="00771B77"/>
    <w:rsid w:val="00771D0B"/>
    <w:rsid w:val="00771DE5"/>
    <w:rsid w:val="00771F51"/>
    <w:rsid w:val="007721C7"/>
    <w:rsid w:val="007722F2"/>
    <w:rsid w:val="00772872"/>
    <w:rsid w:val="00772EFB"/>
    <w:rsid w:val="00772F07"/>
    <w:rsid w:val="00772F0C"/>
    <w:rsid w:val="00773909"/>
    <w:rsid w:val="00774191"/>
    <w:rsid w:val="0077440C"/>
    <w:rsid w:val="00774428"/>
    <w:rsid w:val="00774F7D"/>
    <w:rsid w:val="00776684"/>
    <w:rsid w:val="00776BB8"/>
    <w:rsid w:val="00776EE6"/>
    <w:rsid w:val="00777219"/>
    <w:rsid w:val="007775FF"/>
    <w:rsid w:val="00777B25"/>
    <w:rsid w:val="00777B3D"/>
    <w:rsid w:val="00777C85"/>
    <w:rsid w:val="00777CDF"/>
    <w:rsid w:val="00777DE8"/>
    <w:rsid w:val="00780F07"/>
    <w:rsid w:val="00781317"/>
    <w:rsid w:val="007813C0"/>
    <w:rsid w:val="007814CB"/>
    <w:rsid w:val="00782029"/>
    <w:rsid w:val="00782306"/>
    <w:rsid w:val="00782E2B"/>
    <w:rsid w:val="00782EEF"/>
    <w:rsid w:val="007830C7"/>
    <w:rsid w:val="00783149"/>
    <w:rsid w:val="007832F0"/>
    <w:rsid w:val="00783325"/>
    <w:rsid w:val="007833CC"/>
    <w:rsid w:val="007834F7"/>
    <w:rsid w:val="00784243"/>
    <w:rsid w:val="007845CF"/>
    <w:rsid w:val="00784A85"/>
    <w:rsid w:val="007851AF"/>
    <w:rsid w:val="007859D0"/>
    <w:rsid w:val="00785A32"/>
    <w:rsid w:val="00785B98"/>
    <w:rsid w:val="0078604D"/>
    <w:rsid w:val="00786571"/>
    <w:rsid w:val="007869E4"/>
    <w:rsid w:val="0078724B"/>
    <w:rsid w:val="00787A43"/>
    <w:rsid w:val="00790B68"/>
    <w:rsid w:val="00790F31"/>
    <w:rsid w:val="00790FC6"/>
    <w:rsid w:val="00791DDE"/>
    <w:rsid w:val="007921D5"/>
    <w:rsid w:val="00792611"/>
    <w:rsid w:val="007928DE"/>
    <w:rsid w:val="00792A39"/>
    <w:rsid w:val="00793219"/>
    <w:rsid w:val="007932C0"/>
    <w:rsid w:val="007939B9"/>
    <w:rsid w:val="00793DEE"/>
    <w:rsid w:val="00793EE9"/>
    <w:rsid w:val="007941BB"/>
    <w:rsid w:val="0079499C"/>
    <w:rsid w:val="00794EEE"/>
    <w:rsid w:val="0079524D"/>
    <w:rsid w:val="0079533A"/>
    <w:rsid w:val="00797FC2"/>
    <w:rsid w:val="007A0621"/>
    <w:rsid w:val="007A07EA"/>
    <w:rsid w:val="007A08DD"/>
    <w:rsid w:val="007A1187"/>
    <w:rsid w:val="007A14F8"/>
    <w:rsid w:val="007A193E"/>
    <w:rsid w:val="007A23B5"/>
    <w:rsid w:val="007A2871"/>
    <w:rsid w:val="007A2CAA"/>
    <w:rsid w:val="007A3961"/>
    <w:rsid w:val="007A3A2F"/>
    <w:rsid w:val="007A4BDA"/>
    <w:rsid w:val="007A53EC"/>
    <w:rsid w:val="007A5624"/>
    <w:rsid w:val="007A61A6"/>
    <w:rsid w:val="007A63D6"/>
    <w:rsid w:val="007A650B"/>
    <w:rsid w:val="007A66CB"/>
    <w:rsid w:val="007A6B49"/>
    <w:rsid w:val="007A74E5"/>
    <w:rsid w:val="007A7B7B"/>
    <w:rsid w:val="007A7F5E"/>
    <w:rsid w:val="007B01B1"/>
    <w:rsid w:val="007B020B"/>
    <w:rsid w:val="007B06C9"/>
    <w:rsid w:val="007B0A28"/>
    <w:rsid w:val="007B0CEF"/>
    <w:rsid w:val="007B0E12"/>
    <w:rsid w:val="007B0F2C"/>
    <w:rsid w:val="007B138E"/>
    <w:rsid w:val="007B1507"/>
    <w:rsid w:val="007B156B"/>
    <w:rsid w:val="007B15AB"/>
    <w:rsid w:val="007B2B7E"/>
    <w:rsid w:val="007B2FDE"/>
    <w:rsid w:val="007B3172"/>
    <w:rsid w:val="007B34A9"/>
    <w:rsid w:val="007B3517"/>
    <w:rsid w:val="007B3BAB"/>
    <w:rsid w:val="007B3EAF"/>
    <w:rsid w:val="007B4149"/>
    <w:rsid w:val="007B4272"/>
    <w:rsid w:val="007B5139"/>
    <w:rsid w:val="007B577C"/>
    <w:rsid w:val="007B5AB2"/>
    <w:rsid w:val="007B668B"/>
    <w:rsid w:val="007B698F"/>
    <w:rsid w:val="007B6C3F"/>
    <w:rsid w:val="007B6CF1"/>
    <w:rsid w:val="007B7085"/>
    <w:rsid w:val="007B7112"/>
    <w:rsid w:val="007B738A"/>
    <w:rsid w:val="007B74E7"/>
    <w:rsid w:val="007B7C28"/>
    <w:rsid w:val="007C0076"/>
    <w:rsid w:val="007C00AF"/>
    <w:rsid w:val="007C01B7"/>
    <w:rsid w:val="007C08A4"/>
    <w:rsid w:val="007C1403"/>
    <w:rsid w:val="007C1888"/>
    <w:rsid w:val="007C1E59"/>
    <w:rsid w:val="007C2158"/>
    <w:rsid w:val="007C3189"/>
    <w:rsid w:val="007C3A94"/>
    <w:rsid w:val="007C42D3"/>
    <w:rsid w:val="007C4941"/>
    <w:rsid w:val="007C49F4"/>
    <w:rsid w:val="007C4B38"/>
    <w:rsid w:val="007C4F5D"/>
    <w:rsid w:val="007C5074"/>
    <w:rsid w:val="007C52B9"/>
    <w:rsid w:val="007C5392"/>
    <w:rsid w:val="007C5628"/>
    <w:rsid w:val="007C5948"/>
    <w:rsid w:val="007C5B2F"/>
    <w:rsid w:val="007C66B9"/>
    <w:rsid w:val="007C68DA"/>
    <w:rsid w:val="007C6E66"/>
    <w:rsid w:val="007D0476"/>
    <w:rsid w:val="007D082F"/>
    <w:rsid w:val="007D0C83"/>
    <w:rsid w:val="007D1A84"/>
    <w:rsid w:val="007D1A8F"/>
    <w:rsid w:val="007D1FF7"/>
    <w:rsid w:val="007D2001"/>
    <w:rsid w:val="007D21FB"/>
    <w:rsid w:val="007D2878"/>
    <w:rsid w:val="007D28B1"/>
    <w:rsid w:val="007D2F2B"/>
    <w:rsid w:val="007D31FC"/>
    <w:rsid w:val="007D3401"/>
    <w:rsid w:val="007D3849"/>
    <w:rsid w:val="007D4956"/>
    <w:rsid w:val="007D4E04"/>
    <w:rsid w:val="007D4EFF"/>
    <w:rsid w:val="007D562B"/>
    <w:rsid w:val="007D5716"/>
    <w:rsid w:val="007D63BF"/>
    <w:rsid w:val="007D673E"/>
    <w:rsid w:val="007D6ADF"/>
    <w:rsid w:val="007D7124"/>
    <w:rsid w:val="007D76B6"/>
    <w:rsid w:val="007D77BC"/>
    <w:rsid w:val="007D7DE9"/>
    <w:rsid w:val="007E084C"/>
    <w:rsid w:val="007E0A6A"/>
    <w:rsid w:val="007E0FEC"/>
    <w:rsid w:val="007E1826"/>
    <w:rsid w:val="007E1872"/>
    <w:rsid w:val="007E229A"/>
    <w:rsid w:val="007E2D6F"/>
    <w:rsid w:val="007E2E1A"/>
    <w:rsid w:val="007E327A"/>
    <w:rsid w:val="007E3575"/>
    <w:rsid w:val="007E3C6D"/>
    <w:rsid w:val="007E3CF6"/>
    <w:rsid w:val="007E3E37"/>
    <w:rsid w:val="007E4093"/>
    <w:rsid w:val="007E4357"/>
    <w:rsid w:val="007E4F87"/>
    <w:rsid w:val="007E5663"/>
    <w:rsid w:val="007E588E"/>
    <w:rsid w:val="007E5A61"/>
    <w:rsid w:val="007E5B46"/>
    <w:rsid w:val="007E662A"/>
    <w:rsid w:val="007E67AB"/>
    <w:rsid w:val="007E7659"/>
    <w:rsid w:val="007E77FE"/>
    <w:rsid w:val="007F0095"/>
    <w:rsid w:val="007F0216"/>
    <w:rsid w:val="007F02CE"/>
    <w:rsid w:val="007F066A"/>
    <w:rsid w:val="007F0821"/>
    <w:rsid w:val="007F152F"/>
    <w:rsid w:val="007F1664"/>
    <w:rsid w:val="007F17BB"/>
    <w:rsid w:val="007F1B7C"/>
    <w:rsid w:val="007F1BF7"/>
    <w:rsid w:val="007F2392"/>
    <w:rsid w:val="007F26CB"/>
    <w:rsid w:val="007F2F25"/>
    <w:rsid w:val="007F2FD3"/>
    <w:rsid w:val="007F307E"/>
    <w:rsid w:val="007F4160"/>
    <w:rsid w:val="007F479C"/>
    <w:rsid w:val="007F4BC8"/>
    <w:rsid w:val="007F54DA"/>
    <w:rsid w:val="007F569B"/>
    <w:rsid w:val="007F5B05"/>
    <w:rsid w:val="007F5D7C"/>
    <w:rsid w:val="007F6B99"/>
    <w:rsid w:val="007F6F2F"/>
    <w:rsid w:val="007F725F"/>
    <w:rsid w:val="007F7476"/>
    <w:rsid w:val="007F7632"/>
    <w:rsid w:val="007F78DB"/>
    <w:rsid w:val="007F7A1E"/>
    <w:rsid w:val="007F7CF7"/>
    <w:rsid w:val="008001AB"/>
    <w:rsid w:val="008001C5"/>
    <w:rsid w:val="0080029A"/>
    <w:rsid w:val="0080058D"/>
    <w:rsid w:val="0080122E"/>
    <w:rsid w:val="008014E8"/>
    <w:rsid w:val="008014ED"/>
    <w:rsid w:val="0080171E"/>
    <w:rsid w:val="008020EB"/>
    <w:rsid w:val="0080250F"/>
    <w:rsid w:val="00802BA6"/>
    <w:rsid w:val="00802FD2"/>
    <w:rsid w:val="00803684"/>
    <w:rsid w:val="008039D3"/>
    <w:rsid w:val="00803B0A"/>
    <w:rsid w:val="0080461B"/>
    <w:rsid w:val="00805519"/>
    <w:rsid w:val="0080568F"/>
    <w:rsid w:val="00805F22"/>
    <w:rsid w:val="00806196"/>
    <w:rsid w:val="0080642E"/>
    <w:rsid w:val="008066C5"/>
    <w:rsid w:val="008074BD"/>
    <w:rsid w:val="0080783F"/>
    <w:rsid w:val="00807B0E"/>
    <w:rsid w:val="00807EE9"/>
    <w:rsid w:val="008100A4"/>
    <w:rsid w:val="0081013D"/>
    <w:rsid w:val="00810852"/>
    <w:rsid w:val="00810D74"/>
    <w:rsid w:val="00810E24"/>
    <w:rsid w:val="00811C7C"/>
    <w:rsid w:val="008125EA"/>
    <w:rsid w:val="00813223"/>
    <w:rsid w:val="0081390A"/>
    <w:rsid w:val="00813BEB"/>
    <w:rsid w:val="00814408"/>
    <w:rsid w:val="008145A3"/>
    <w:rsid w:val="00814815"/>
    <w:rsid w:val="00814B0B"/>
    <w:rsid w:val="00814B47"/>
    <w:rsid w:val="00815479"/>
    <w:rsid w:val="00815C88"/>
    <w:rsid w:val="00815D26"/>
    <w:rsid w:val="00815EC2"/>
    <w:rsid w:val="008163A8"/>
    <w:rsid w:val="00816B5F"/>
    <w:rsid w:val="00817D09"/>
    <w:rsid w:val="00820785"/>
    <w:rsid w:val="00820832"/>
    <w:rsid w:val="00820B12"/>
    <w:rsid w:val="0082111F"/>
    <w:rsid w:val="008216F7"/>
    <w:rsid w:val="00821908"/>
    <w:rsid w:val="00821A48"/>
    <w:rsid w:val="008220B5"/>
    <w:rsid w:val="00822264"/>
    <w:rsid w:val="00822337"/>
    <w:rsid w:val="00822639"/>
    <w:rsid w:val="00822CDF"/>
    <w:rsid w:val="00822D22"/>
    <w:rsid w:val="00822EDF"/>
    <w:rsid w:val="00822EEC"/>
    <w:rsid w:val="00823193"/>
    <w:rsid w:val="00823231"/>
    <w:rsid w:val="00823483"/>
    <w:rsid w:val="00823727"/>
    <w:rsid w:val="00824012"/>
    <w:rsid w:val="008243A0"/>
    <w:rsid w:val="008248DC"/>
    <w:rsid w:val="00824AFE"/>
    <w:rsid w:val="00824E0D"/>
    <w:rsid w:val="00825492"/>
    <w:rsid w:val="00825699"/>
    <w:rsid w:val="008262F9"/>
    <w:rsid w:val="00827280"/>
    <w:rsid w:val="008273B5"/>
    <w:rsid w:val="008278DD"/>
    <w:rsid w:val="00827B73"/>
    <w:rsid w:val="00827C50"/>
    <w:rsid w:val="00827FFA"/>
    <w:rsid w:val="008303F9"/>
    <w:rsid w:val="0083040D"/>
    <w:rsid w:val="00830A72"/>
    <w:rsid w:val="00830EAF"/>
    <w:rsid w:val="008324C2"/>
    <w:rsid w:val="008325F6"/>
    <w:rsid w:val="00832AF5"/>
    <w:rsid w:val="00832BE2"/>
    <w:rsid w:val="00832D64"/>
    <w:rsid w:val="00833821"/>
    <w:rsid w:val="00833A45"/>
    <w:rsid w:val="00833FB1"/>
    <w:rsid w:val="0083488F"/>
    <w:rsid w:val="00834B52"/>
    <w:rsid w:val="00834B68"/>
    <w:rsid w:val="008356A6"/>
    <w:rsid w:val="00836BCA"/>
    <w:rsid w:val="00836F16"/>
    <w:rsid w:val="00836FA2"/>
    <w:rsid w:val="0083724A"/>
    <w:rsid w:val="0083737A"/>
    <w:rsid w:val="00837437"/>
    <w:rsid w:val="00837462"/>
    <w:rsid w:val="00837F73"/>
    <w:rsid w:val="0084013A"/>
    <w:rsid w:val="0084017D"/>
    <w:rsid w:val="008404B2"/>
    <w:rsid w:val="0084075F"/>
    <w:rsid w:val="00840D15"/>
    <w:rsid w:val="00840D45"/>
    <w:rsid w:val="00840D99"/>
    <w:rsid w:val="00841342"/>
    <w:rsid w:val="0084181C"/>
    <w:rsid w:val="00841932"/>
    <w:rsid w:val="0084202D"/>
    <w:rsid w:val="00842063"/>
    <w:rsid w:val="008423B5"/>
    <w:rsid w:val="00842EBB"/>
    <w:rsid w:val="008437D7"/>
    <w:rsid w:val="00843A3A"/>
    <w:rsid w:val="00843C3A"/>
    <w:rsid w:val="00844382"/>
    <w:rsid w:val="0084596B"/>
    <w:rsid w:val="0084622F"/>
    <w:rsid w:val="0084628F"/>
    <w:rsid w:val="00846C02"/>
    <w:rsid w:val="008476F0"/>
    <w:rsid w:val="00847A4A"/>
    <w:rsid w:val="00847B76"/>
    <w:rsid w:val="00847C9A"/>
    <w:rsid w:val="00847E44"/>
    <w:rsid w:val="0085041E"/>
    <w:rsid w:val="00850661"/>
    <w:rsid w:val="00850755"/>
    <w:rsid w:val="00850B18"/>
    <w:rsid w:val="00850E5C"/>
    <w:rsid w:val="00850EA6"/>
    <w:rsid w:val="008514A8"/>
    <w:rsid w:val="008524F0"/>
    <w:rsid w:val="0085305B"/>
    <w:rsid w:val="00853FFE"/>
    <w:rsid w:val="00854087"/>
    <w:rsid w:val="008541A5"/>
    <w:rsid w:val="008548E5"/>
    <w:rsid w:val="00854C6A"/>
    <w:rsid w:val="00855217"/>
    <w:rsid w:val="00855A21"/>
    <w:rsid w:val="00855D87"/>
    <w:rsid w:val="00856904"/>
    <w:rsid w:val="00856E75"/>
    <w:rsid w:val="0085729A"/>
    <w:rsid w:val="0085739C"/>
    <w:rsid w:val="008574B9"/>
    <w:rsid w:val="0085770D"/>
    <w:rsid w:val="00857748"/>
    <w:rsid w:val="00857AEA"/>
    <w:rsid w:val="00857F11"/>
    <w:rsid w:val="008604A4"/>
    <w:rsid w:val="00860671"/>
    <w:rsid w:val="008609D9"/>
    <w:rsid w:val="00860ADF"/>
    <w:rsid w:val="008615F8"/>
    <w:rsid w:val="008618A2"/>
    <w:rsid w:val="00861A4D"/>
    <w:rsid w:val="00861F93"/>
    <w:rsid w:val="00862605"/>
    <w:rsid w:val="00862A52"/>
    <w:rsid w:val="00862CB4"/>
    <w:rsid w:val="00862D37"/>
    <w:rsid w:val="00862D88"/>
    <w:rsid w:val="00863055"/>
    <w:rsid w:val="00863295"/>
    <w:rsid w:val="008636F3"/>
    <w:rsid w:val="00863AA2"/>
    <w:rsid w:val="00863F7D"/>
    <w:rsid w:val="008644C1"/>
    <w:rsid w:val="00864680"/>
    <w:rsid w:val="008646D7"/>
    <w:rsid w:val="00865BD0"/>
    <w:rsid w:val="0086638E"/>
    <w:rsid w:val="008665A2"/>
    <w:rsid w:val="0087028A"/>
    <w:rsid w:val="00870F2A"/>
    <w:rsid w:val="008717B9"/>
    <w:rsid w:val="00871B9C"/>
    <w:rsid w:val="00871CCD"/>
    <w:rsid w:val="008720F7"/>
    <w:rsid w:val="0087258C"/>
    <w:rsid w:val="00872664"/>
    <w:rsid w:val="0087357B"/>
    <w:rsid w:val="00874106"/>
    <w:rsid w:val="0087467B"/>
    <w:rsid w:val="008747D1"/>
    <w:rsid w:val="008748BB"/>
    <w:rsid w:val="00875212"/>
    <w:rsid w:val="00875313"/>
    <w:rsid w:val="0087563E"/>
    <w:rsid w:val="0087575C"/>
    <w:rsid w:val="0087582B"/>
    <w:rsid w:val="00875A45"/>
    <w:rsid w:val="008767B2"/>
    <w:rsid w:val="00876CEB"/>
    <w:rsid w:val="00876D38"/>
    <w:rsid w:val="008772E4"/>
    <w:rsid w:val="00877635"/>
    <w:rsid w:val="0087777F"/>
    <w:rsid w:val="008777FC"/>
    <w:rsid w:val="008805EA"/>
    <w:rsid w:val="008808F4"/>
    <w:rsid w:val="00880927"/>
    <w:rsid w:val="00880BED"/>
    <w:rsid w:val="00880D29"/>
    <w:rsid w:val="00880E2E"/>
    <w:rsid w:val="008813BF"/>
    <w:rsid w:val="0088196D"/>
    <w:rsid w:val="00882ED1"/>
    <w:rsid w:val="00882FF0"/>
    <w:rsid w:val="008830B8"/>
    <w:rsid w:val="00883926"/>
    <w:rsid w:val="00883C4A"/>
    <w:rsid w:val="00884AA2"/>
    <w:rsid w:val="00885223"/>
    <w:rsid w:val="0088532B"/>
    <w:rsid w:val="00886A59"/>
    <w:rsid w:val="00887353"/>
    <w:rsid w:val="00887420"/>
    <w:rsid w:val="0088768A"/>
    <w:rsid w:val="00887777"/>
    <w:rsid w:val="0088799E"/>
    <w:rsid w:val="00890CF8"/>
    <w:rsid w:val="00891400"/>
    <w:rsid w:val="00891858"/>
    <w:rsid w:val="00891BA6"/>
    <w:rsid w:val="00892091"/>
    <w:rsid w:val="00892644"/>
    <w:rsid w:val="008926FC"/>
    <w:rsid w:val="0089273C"/>
    <w:rsid w:val="008927BB"/>
    <w:rsid w:val="00892880"/>
    <w:rsid w:val="00892D5F"/>
    <w:rsid w:val="00892E6E"/>
    <w:rsid w:val="0089387A"/>
    <w:rsid w:val="00893D9D"/>
    <w:rsid w:val="00893E2B"/>
    <w:rsid w:val="00893F52"/>
    <w:rsid w:val="008948F2"/>
    <w:rsid w:val="0089498A"/>
    <w:rsid w:val="00894D71"/>
    <w:rsid w:val="00894DAD"/>
    <w:rsid w:val="00894F7D"/>
    <w:rsid w:val="0089550D"/>
    <w:rsid w:val="00895C30"/>
    <w:rsid w:val="00895F43"/>
    <w:rsid w:val="00896184"/>
    <w:rsid w:val="008961A3"/>
    <w:rsid w:val="00896CBD"/>
    <w:rsid w:val="00897DAA"/>
    <w:rsid w:val="00897E11"/>
    <w:rsid w:val="00897F81"/>
    <w:rsid w:val="008A0593"/>
    <w:rsid w:val="008A0626"/>
    <w:rsid w:val="008A0800"/>
    <w:rsid w:val="008A110F"/>
    <w:rsid w:val="008A124C"/>
    <w:rsid w:val="008A1276"/>
    <w:rsid w:val="008A140F"/>
    <w:rsid w:val="008A178F"/>
    <w:rsid w:val="008A17E8"/>
    <w:rsid w:val="008A1D44"/>
    <w:rsid w:val="008A1FA0"/>
    <w:rsid w:val="008A2A4B"/>
    <w:rsid w:val="008A2B06"/>
    <w:rsid w:val="008A3121"/>
    <w:rsid w:val="008A371F"/>
    <w:rsid w:val="008A3773"/>
    <w:rsid w:val="008A3C60"/>
    <w:rsid w:val="008A4831"/>
    <w:rsid w:val="008A4882"/>
    <w:rsid w:val="008A533E"/>
    <w:rsid w:val="008A5382"/>
    <w:rsid w:val="008A5851"/>
    <w:rsid w:val="008A59C2"/>
    <w:rsid w:val="008A629A"/>
    <w:rsid w:val="008A642E"/>
    <w:rsid w:val="008A64BB"/>
    <w:rsid w:val="008A64F9"/>
    <w:rsid w:val="008A672A"/>
    <w:rsid w:val="008A6F4B"/>
    <w:rsid w:val="008A7611"/>
    <w:rsid w:val="008A77E6"/>
    <w:rsid w:val="008B02B2"/>
    <w:rsid w:val="008B09CE"/>
    <w:rsid w:val="008B0D7F"/>
    <w:rsid w:val="008B10AC"/>
    <w:rsid w:val="008B178C"/>
    <w:rsid w:val="008B180A"/>
    <w:rsid w:val="008B1E2D"/>
    <w:rsid w:val="008B2417"/>
    <w:rsid w:val="008B255B"/>
    <w:rsid w:val="008B2A63"/>
    <w:rsid w:val="008B2C24"/>
    <w:rsid w:val="008B2D61"/>
    <w:rsid w:val="008B2D66"/>
    <w:rsid w:val="008B2FD6"/>
    <w:rsid w:val="008B339E"/>
    <w:rsid w:val="008B38CC"/>
    <w:rsid w:val="008B3D3D"/>
    <w:rsid w:val="008B40CD"/>
    <w:rsid w:val="008B481A"/>
    <w:rsid w:val="008B5200"/>
    <w:rsid w:val="008B5A00"/>
    <w:rsid w:val="008B5FBF"/>
    <w:rsid w:val="008B6620"/>
    <w:rsid w:val="008B67E2"/>
    <w:rsid w:val="008B6B3E"/>
    <w:rsid w:val="008B6DF1"/>
    <w:rsid w:val="008B7BD5"/>
    <w:rsid w:val="008C01F3"/>
    <w:rsid w:val="008C024A"/>
    <w:rsid w:val="008C0CBE"/>
    <w:rsid w:val="008C0F36"/>
    <w:rsid w:val="008C0F46"/>
    <w:rsid w:val="008C13B0"/>
    <w:rsid w:val="008C15A5"/>
    <w:rsid w:val="008C1DAB"/>
    <w:rsid w:val="008C201A"/>
    <w:rsid w:val="008C2076"/>
    <w:rsid w:val="008C22B8"/>
    <w:rsid w:val="008C2542"/>
    <w:rsid w:val="008C27AD"/>
    <w:rsid w:val="008C2D83"/>
    <w:rsid w:val="008C4D50"/>
    <w:rsid w:val="008C4EED"/>
    <w:rsid w:val="008C535C"/>
    <w:rsid w:val="008C6E9B"/>
    <w:rsid w:val="008C6FAA"/>
    <w:rsid w:val="008C77B3"/>
    <w:rsid w:val="008C784F"/>
    <w:rsid w:val="008C7A00"/>
    <w:rsid w:val="008C7CC1"/>
    <w:rsid w:val="008C7F2B"/>
    <w:rsid w:val="008C7FB4"/>
    <w:rsid w:val="008D047E"/>
    <w:rsid w:val="008D0E9E"/>
    <w:rsid w:val="008D1662"/>
    <w:rsid w:val="008D2120"/>
    <w:rsid w:val="008D336E"/>
    <w:rsid w:val="008D3A63"/>
    <w:rsid w:val="008D3AFD"/>
    <w:rsid w:val="008D3FCE"/>
    <w:rsid w:val="008D489E"/>
    <w:rsid w:val="008D4ABE"/>
    <w:rsid w:val="008D4CC1"/>
    <w:rsid w:val="008D4D3B"/>
    <w:rsid w:val="008D4F2F"/>
    <w:rsid w:val="008D5461"/>
    <w:rsid w:val="008D57F4"/>
    <w:rsid w:val="008D5947"/>
    <w:rsid w:val="008D5E85"/>
    <w:rsid w:val="008D6935"/>
    <w:rsid w:val="008D744D"/>
    <w:rsid w:val="008D7C2B"/>
    <w:rsid w:val="008D7C94"/>
    <w:rsid w:val="008D7E19"/>
    <w:rsid w:val="008D7E81"/>
    <w:rsid w:val="008E0743"/>
    <w:rsid w:val="008E0A55"/>
    <w:rsid w:val="008E0F5A"/>
    <w:rsid w:val="008E1142"/>
    <w:rsid w:val="008E1717"/>
    <w:rsid w:val="008E256F"/>
    <w:rsid w:val="008E2699"/>
    <w:rsid w:val="008E4067"/>
    <w:rsid w:val="008E4354"/>
    <w:rsid w:val="008E4ACD"/>
    <w:rsid w:val="008E4CD6"/>
    <w:rsid w:val="008E4E9B"/>
    <w:rsid w:val="008E50CA"/>
    <w:rsid w:val="008E57C6"/>
    <w:rsid w:val="008E5856"/>
    <w:rsid w:val="008E607D"/>
    <w:rsid w:val="008E60D2"/>
    <w:rsid w:val="008E6165"/>
    <w:rsid w:val="008E6350"/>
    <w:rsid w:val="008E6E47"/>
    <w:rsid w:val="008E6FB0"/>
    <w:rsid w:val="008E70A7"/>
    <w:rsid w:val="008E7353"/>
    <w:rsid w:val="008E78CD"/>
    <w:rsid w:val="008E7A1E"/>
    <w:rsid w:val="008E7C38"/>
    <w:rsid w:val="008E7DE3"/>
    <w:rsid w:val="008E7E58"/>
    <w:rsid w:val="008F00B8"/>
    <w:rsid w:val="008F0685"/>
    <w:rsid w:val="008F0689"/>
    <w:rsid w:val="008F06BA"/>
    <w:rsid w:val="008F07A3"/>
    <w:rsid w:val="008F0CE7"/>
    <w:rsid w:val="008F0EB0"/>
    <w:rsid w:val="008F1936"/>
    <w:rsid w:val="008F19A9"/>
    <w:rsid w:val="008F1D5F"/>
    <w:rsid w:val="008F24C3"/>
    <w:rsid w:val="008F2551"/>
    <w:rsid w:val="008F26F1"/>
    <w:rsid w:val="008F2D56"/>
    <w:rsid w:val="008F30B3"/>
    <w:rsid w:val="008F334E"/>
    <w:rsid w:val="008F35E2"/>
    <w:rsid w:val="008F369C"/>
    <w:rsid w:val="008F398C"/>
    <w:rsid w:val="008F3AA9"/>
    <w:rsid w:val="008F3C9A"/>
    <w:rsid w:val="008F4187"/>
    <w:rsid w:val="008F426F"/>
    <w:rsid w:val="008F53DE"/>
    <w:rsid w:val="008F53FE"/>
    <w:rsid w:val="008F55CE"/>
    <w:rsid w:val="008F5968"/>
    <w:rsid w:val="008F714F"/>
    <w:rsid w:val="008F7A0A"/>
    <w:rsid w:val="008F7CE9"/>
    <w:rsid w:val="00900560"/>
    <w:rsid w:val="00900B3D"/>
    <w:rsid w:val="00901040"/>
    <w:rsid w:val="0090164C"/>
    <w:rsid w:val="00901706"/>
    <w:rsid w:val="00901B85"/>
    <w:rsid w:val="009023FB"/>
    <w:rsid w:val="0090263D"/>
    <w:rsid w:val="009029BD"/>
    <w:rsid w:val="0090361F"/>
    <w:rsid w:val="0090391E"/>
    <w:rsid w:val="0090427A"/>
    <w:rsid w:val="0090432E"/>
    <w:rsid w:val="00904752"/>
    <w:rsid w:val="00905089"/>
    <w:rsid w:val="00905350"/>
    <w:rsid w:val="00905415"/>
    <w:rsid w:val="0090564F"/>
    <w:rsid w:val="00905659"/>
    <w:rsid w:val="009056F3"/>
    <w:rsid w:val="009056FB"/>
    <w:rsid w:val="00905AE1"/>
    <w:rsid w:val="0090605D"/>
    <w:rsid w:val="00906489"/>
    <w:rsid w:val="009064F6"/>
    <w:rsid w:val="00906932"/>
    <w:rsid w:val="009074B7"/>
    <w:rsid w:val="009075E3"/>
    <w:rsid w:val="00907D30"/>
    <w:rsid w:val="00907FAB"/>
    <w:rsid w:val="009101BC"/>
    <w:rsid w:val="00910204"/>
    <w:rsid w:val="0091054D"/>
    <w:rsid w:val="009105DA"/>
    <w:rsid w:val="0091124E"/>
    <w:rsid w:val="00911456"/>
    <w:rsid w:val="009114E3"/>
    <w:rsid w:val="009116B8"/>
    <w:rsid w:val="00911B72"/>
    <w:rsid w:val="00911C84"/>
    <w:rsid w:val="00911F8A"/>
    <w:rsid w:val="0091205D"/>
    <w:rsid w:val="00912415"/>
    <w:rsid w:val="00912435"/>
    <w:rsid w:val="0091263C"/>
    <w:rsid w:val="00912C1D"/>
    <w:rsid w:val="00913745"/>
    <w:rsid w:val="00913EE2"/>
    <w:rsid w:val="009140AE"/>
    <w:rsid w:val="00914D21"/>
    <w:rsid w:val="00914E5D"/>
    <w:rsid w:val="0091518E"/>
    <w:rsid w:val="00915AE4"/>
    <w:rsid w:val="00915DFC"/>
    <w:rsid w:val="00915F41"/>
    <w:rsid w:val="00916296"/>
    <w:rsid w:val="00916703"/>
    <w:rsid w:val="0091695B"/>
    <w:rsid w:val="00916C5D"/>
    <w:rsid w:val="00916CED"/>
    <w:rsid w:val="00916E05"/>
    <w:rsid w:val="00916ECF"/>
    <w:rsid w:val="00917882"/>
    <w:rsid w:val="009178BB"/>
    <w:rsid w:val="0091793E"/>
    <w:rsid w:val="00917C08"/>
    <w:rsid w:val="00920E04"/>
    <w:rsid w:val="00921CE6"/>
    <w:rsid w:val="00922711"/>
    <w:rsid w:val="00922A68"/>
    <w:rsid w:val="00922B1B"/>
    <w:rsid w:val="00922D58"/>
    <w:rsid w:val="00922FF3"/>
    <w:rsid w:val="009230EF"/>
    <w:rsid w:val="0092333C"/>
    <w:rsid w:val="0092343D"/>
    <w:rsid w:val="00923B07"/>
    <w:rsid w:val="00923B79"/>
    <w:rsid w:val="00923D8C"/>
    <w:rsid w:val="00924024"/>
    <w:rsid w:val="009248A9"/>
    <w:rsid w:val="00924D9A"/>
    <w:rsid w:val="0092519C"/>
    <w:rsid w:val="00925565"/>
    <w:rsid w:val="009257D1"/>
    <w:rsid w:val="00926CB3"/>
    <w:rsid w:val="00926D08"/>
    <w:rsid w:val="00926D28"/>
    <w:rsid w:val="00927095"/>
    <w:rsid w:val="00927362"/>
    <w:rsid w:val="0092750D"/>
    <w:rsid w:val="00927585"/>
    <w:rsid w:val="0092760A"/>
    <w:rsid w:val="009278AB"/>
    <w:rsid w:val="00927ECA"/>
    <w:rsid w:val="009307C8"/>
    <w:rsid w:val="00930A95"/>
    <w:rsid w:val="00930B9F"/>
    <w:rsid w:val="00931149"/>
    <w:rsid w:val="009311E6"/>
    <w:rsid w:val="00931710"/>
    <w:rsid w:val="00931CC2"/>
    <w:rsid w:val="009320AB"/>
    <w:rsid w:val="00932218"/>
    <w:rsid w:val="00932281"/>
    <w:rsid w:val="009327DF"/>
    <w:rsid w:val="00932DE2"/>
    <w:rsid w:val="00933034"/>
    <w:rsid w:val="009336EF"/>
    <w:rsid w:val="0093374D"/>
    <w:rsid w:val="00933AD7"/>
    <w:rsid w:val="00933EBE"/>
    <w:rsid w:val="00933F52"/>
    <w:rsid w:val="00934387"/>
    <w:rsid w:val="00934C08"/>
    <w:rsid w:val="00934F55"/>
    <w:rsid w:val="00935612"/>
    <w:rsid w:val="00935751"/>
    <w:rsid w:val="0093595B"/>
    <w:rsid w:val="00935F86"/>
    <w:rsid w:val="00936EE8"/>
    <w:rsid w:val="009378D6"/>
    <w:rsid w:val="00937B02"/>
    <w:rsid w:val="00940046"/>
    <w:rsid w:val="00940377"/>
    <w:rsid w:val="009403A9"/>
    <w:rsid w:val="00941136"/>
    <w:rsid w:val="00941702"/>
    <w:rsid w:val="00941B4A"/>
    <w:rsid w:val="00941CC7"/>
    <w:rsid w:val="00941E6C"/>
    <w:rsid w:val="00941EE5"/>
    <w:rsid w:val="00941F27"/>
    <w:rsid w:val="00942487"/>
    <w:rsid w:val="009426EF"/>
    <w:rsid w:val="00942A77"/>
    <w:rsid w:val="00942ACB"/>
    <w:rsid w:val="00943838"/>
    <w:rsid w:val="00943B18"/>
    <w:rsid w:val="00944D8B"/>
    <w:rsid w:val="00944F8A"/>
    <w:rsid w:val="0094580C"/>
    <w:rsid w:val="00945A03"/>
    <w:rsid w:val="009460CA"/>
    <w:rsid w:val="00946113"/>
    <w:rsid w:val="0094714D"/>
    <w:rsid w:val="0094745D"/>
    <w:rsid w:val="0094757B"/>
    <w:rsid w:val="00947A33"/>
    <w:rsid w:val="00950C2A"/>
    <w:rsid w:val="00951430"/>
    <w:rsid w:val="00951528"/>
    <w:rsid w:val="00951753"/>
    <w:rsid w:val="00951AAF"/>
    <w:rsid w:val="00951DF4"/>
    <w:rsid w:val="00952217"/>
    <w:rsid w:val="00952E0C"/>
    <w:rsid w:val="00952FAB"/>
    <w:rsid w:val="0095310F"/>
    <w:rsid w:val="009533F9"/>
    <w:rsid w:val="00953A56"/>
    <w:rsid w:val="00953B43"/>
    <w:rsid w:val="009540D5"/>
    <w:rsid w:val="00954333"/>
    <w:rsid w:val="009547EA"/>
    <w:rsid w:val="009549AE"/>
    <w:rsid w:val="009549D2"/>
    <w:rsid w:val="00954A86"/>
    <w:rsid w:val="00954C01"/>
    <w:rsid w:val="009554CF"/>
    <w:rsid w:val="009557DF"/>
    <w:rsid w:val="00955E59"/>
    <w:rsid w:val="00957522"/>
    <w:rsid w:val="00957551"/>
    <w:rsid w:val="00957575"/>
    <w:rsid w:val="00957798"/>
    <w:rsid w:val="009578B2"/>
    <w:rsid w:val="00960492"/>
    <w:rsid w:val="00960549"/>
    <w:rsid w:val="0096088E"/>
    <w:rsid w:val="00960F65"/>
    <w:rsid w:val="00961164"/>
    <w:rsid w:val="0096145C"/>
    <w:rsid w:val="009614C8"/>
    <w:rsid w:val="0096193B"/>
    <w:rsid w:val="00961B60"/>
    <w:rsid w:val="00961C0D"/>
    <w:rsid w:val="00961ED9"/>
    <w:rsid w:val="00961EF5"/>
    <w:rsid w:val="00961FD1"/>
    <w:rsid w:val="009620F2"/>
    <w:rsid w:val="00962319"/>
    <w:rsid w:val="009626D8"/>
    <w:rsid w:val="00962725"/>
    <w:rsid w:val="009627DB"/>
    <w:rsid w:val="0096290E"/>
    <w:rsid w:val="00962EBB"/>
    <w:rsid w:val="00963038"/>
    <w:rsid w:val="0096317E"/>
    <w:rsid w:val="0096341B"/>
    <w:rsid w:val="009635B0"/>
    <w:rsid w:val="00963BE0"/>
    <w:rsid w:val="00963CFE"/>
    <w:rsid w:val="00964318"/>
    <w:rsid w:val="00964368"/>
    <w:rsid w:val="009645A8"/>
    <w:rsid w:val="00966102"/>
    <w:rsid w:val="00966241"/>
    <w:rsid w:val="00966615"/>
    <w:rsid w:val="00966627"/>
    <w:rsid w:val="009672B6"/>
    <w:rsid w:val="009674EA"/>
    <w:rsid w:val="00967814"/>
    <w:rsid w:val="009704D7"/>
    <w:rsid w:val="009706EE"/>
    <w:rsid w:val="00970A99"/>
    <w:rsid w:val="00970B4D"/>
    <w:rsid w:val="009710CB"/>
    <w:rsid w:val="00971486"/>
    <w:rsid w:val="00971E0F"/>
    <w:rsid w:val="00972512"/>
    <w:rsid w:val="009729D2"/>
    <w:rsid w:val="00972AC7"/>
    <w:rsid w:val="009731AF"/>
    <w:rsid w:val="009731EC"/>
    <w:rsid w:val="009732B6"/>
    <w:rsid w:val="009734A6"/>
    <w:rsid w:val="00973500"/>
    <w:rsid w:val="0097365D"/>
    <w:rsid w:val="0097425B"/>
    <w:rsid w:val="00974366"/>
    <w:rsid w:val="00974915"/>
    <w:rsid w:val="00974B04"/>
    <w:rsid w:val="00975297"/>
    <w:rsid w:val="0097656B"/>
    <w:rsid w:val="009765CE"/>
    <w:rsid w:val="00976DAB"/>
    <w:rsid w:val="00977229"/>
    <w:rsid w:val="00977767"/>
    <w:rsid w:val="00977C8C"/>
    <w:rsid w:val="00977E5C"/>
    <w:rsid w:val="00980361"/>
    <w:rsid w:val="009805BB"/>
    <w:rsid w:val="009809BF"/>
    <w:rsid w:val="00980D4F"/>
    <w:rsid w:val="0098105E"/>
    <w:rsid w:val="009810F6"/>
    <w:rsid w:val="00981919"/>
    <w:rsid w:val="00982E8A"/>
    <w:rsid w:val="00982EDA"/>
    <w:rsid w:val="009831A8"/>
    <w:rsid w:val="009838F7"/>
    <w:rsid w:val="00983D4D"/>
    <w:rsid w:val="00983FB1"/>
    <w:rsid w:val="00983FF4"/>
    <w:rsid w:val="0098433F"/>
    <w:rsid w:val="00984D83"/>
    <w:rsid w:val="00985FB7"/>
    <w:rsid w:val="00986261"/>
    <w:rsid w:val="00986C31"/>
    <w:rsid w:val="00986C6C"/>
    <w:rsid w:val="00987758"/>
    <w:rsid w:val="00987CAA"/>
    <w:rsid w:val="00987E3C"/>
    <w:rsid w:val="00990238"/>
    <w:rsid w:val="00991371"/>
    <w:rsid w:val="00991630"/>
    <w:rsid w:val="00991973"/>
    <w:rsid w:val="0099247A"/>
    <w:rsid w:val="0099286D"/>
    <w:rsid w:val="00992E92"/>
    <w:rsid w:val="00993220"/>
    <w:rsid w:val="009936D1"/>
    <w:rsid w:val="0099377D"/>
    <w:rsid w:val="0099404A"/>
    <w:rsid w:val="00994179"/>
    <w:rsid w:val="0099454C"/>
    <w:rsid w:val="00994C79"/>
    <w:rsid w:val="00994CDE"/>
    <w:rsid w:val="00994F0E"/>
    <w:rsid w:val="0099609D"/>
    <w:rsid w:val="009960EA"/>
    <w:rsid w:val="009963F9"/>
    <w:rsid w:val="0099642E"/>
    <w:rsid w:val="00996494"/>
    <w:rsid w:val="00996E31"/>
    <w:rsid w:val="009A055D"/>
    <w:rsid w:val="009A088A"/>
    <w:rsid w:val="009A0D8D"/>
    <w:rsid w:val="009A0FC0"/>
    <w:rsid w:val="009A1110"/>
    <w:rsid w:val="009A18D4"/>
    <w:rsid w:val="009A1C4B"/>
    <w:rsid w:val="009A1CDB"/>
    <w:rsid w:val="009A1D34"/>
    <w:rsid w:val="009A226A"/>
    <w:rsid w:val="009A23C6"/>
    <w:rsid w:val="009A2533"/>
    <w:rsid w:val="009A27F2"/>
    <w:rsid w:val="009A27F3"/>
    <w:rsid w:val="009A2C41"/>
    <w:rsid w:val="009A307A"/>
    <w:rsid w:val="009A328E"/>
    <w:rsid w:val="009A3296"/>
    <w:rsid w:val="009A32DA"/>
    <w:rsid w:val="009A3525"/>
    <w:rsid w:val="009A357A"/>
    <w:rsid w:val="009A3829"/>
    <w:rsid w:val="009A39FE"/>
    <w:rsid w:val="009A3DF2"/>
    <w:rsid w:val="009A3EDB"/>
    <w:rsid w:val="009A4EC9"/>
    <w:rsid w:val="009A5003"/>
    <w:rsid w:val="009A5233"/>
    <w:rsid w:val="009A53F8"/>
    <w:rsid w:val="009A5469"/>
    <w:rsid w:val="009A5A68"/>
    <w:rsid w:val="009A5FF5"/>
    <w:rsid w:val="009A6377"/>
    <w:rsid w:val="009A689C"/>
    <w:rsid w:val="009A6A4B"/>
    <w:rsid w:val="009A6E86"/>
    <w:rsid w:val="009A7A74"/>
    <w:rsid w:val="009B0E79"/>
    <w:rsid w:val="009B0F1D"/>
    <w:rsid w:val="009B10EE"/>
    <w:rsid w:val="009B1127"/>
    <w:rsid w:val="009B13DD"/>
    <w:rsid w:val="009B146E"/>
    <w:rsid w:val="009B1EB0"/>
    <w:rsid w:val="009B1F24"/>
    <w:rsid w:val="009B203C"/>
    <w:rsid w:val="009B223C"/>
    <w:rsid w:val="009B2306"/>
    <w:rsid w:val="009B2439"/>
    <w:rsid w:val="009B2E16"/>
    <w:rsid w:val="009B2EC9"/>
    <w:rsid w:val="009B390F"/>
    <w:rsid w:val="009B3CC1"/>
    <w:rsid w:val="009B3D88"/>
    <w:rsid w:val="009B42B1"/>
    <w:rsid w:val="009B437C"/>
    <w:rsid w:val="009B47C0"/>
    <w:rsid w:val="009B50B4"/>
    <w:rsid w:val="009B632D"/>
    <w:rsid w:val="009B63FC"/>
    <w:rsid w:val="009B69DE"/>
    <w:rsid w:val="009B6E18"/>
    <w:rsid w:val="009B748F"/>
    <w:rsid w:val="009B7835"/>
    <w:rsid w:val="009B7C05"/>
    <w:rsid w:val="009B7EAD"/>
    <w:rsid w:val="009B7EC7"/>
    <w:rsid w:val="009C0707"/>
    <w:rsid w:val="009C0BCA"/>
    <w:rsid w:val="009C0E4D"/>
    <w:rsid w:val="009C161D"/>
    <w:rsid w:val="009C1C86"/>
    <w:rsid w:val="009C2155"/>
    <w:rsid w:val="009C2395"/>
    <w:rsid w:val="009C3E28"/>
    <w:rsid w:val="009C424E"/>
    <w:rsid w:val="009C4671"/>
    <w:rsid w:val="009C4C81"/>
    <w:rsid w:val="009C52EE"/>
    <w:rsid w:val="009C55EC"/>
    <w:rsid w:val="009C5705"/>
    <w:rsid w:val="009C581A"/>
    <w:rsid w:val="009C602A"/>
    <w:rsid w:val="009C670B"/>
    <w:rsid w:val="009C6864"/>
    <w:rsid w:val="009C6B8C"/>
    <w:rsid w:val="009C6F70"/>
    <w:rsid w:val="009C6F90"/>
    <w:rsid w:val="009C732A"/>
    <w:rsid w:val="009C73B0"/>
    <w:rsid w:val="009C74EA"/>
    <w:rsid w:val="009C7566"/>
    <w:rsid w:val="009C7591"/>
    <w:rsid w:val="009C75E1"/>
    <w:rsid w:val="009C783A"/>
    <w:rsid w:val="009D0086"/>
    <w:rsid w:val="009D0321"/>
    <w:rsid w:val="009D0B4C"/>
    <w:rsid w:val="009D0BC3"/>
    <w:rsid w:val="009D16A3"/>
    <w:rsid w:val="009D1F80"/>
    <w:rsid w:val="009D1F82"/>
    <w:rsid w:val="009D2439"/>
    <w:rsid w:val="009D24CA"/>
    <w:rsid w:val="009D2818"/>
    <w:rsid w:val="009D2A70"/>
    <w:rsid w:val="009D2A8A"/>
    <w:rsid w:val="009D2F67"/>
    <w:rsid w:val="009D3B88"/>
    <w:rsid w:val="009D3DEC"/>
    <w:rsid w:val="009D4386"/>
    <w:rsid w:val="009D43D4"/>
    <w:rsid w:val="009D51F1"/>
    <w:rsid w:val="009D52CB"/>
    <w:rsid w:val="009D5501"/>
    <w:rsid w:val="009D5D85"/>
    <w:rsid w:val="009D61C3"/>
    <w:rsid w:val="009D6A42"/>
    <w:rsid w:val="009D6BB1"/>
    <w:rsid w:val="009D6BDB"/>
    <w:rsid w:val="009D6F11"/>
    <w:rsid w:val="009D71FA"/>
    <w:rsid w:val="009D7A82"/>
    <w:rsid w:val="009D7F36"/>
    <w:rsid w:val="009E05AE"/>
    <w:rsid w:val="009E0795"/>
    <w:rsid w:val="009E1067"/>
    <w:rsid w:val="009E1513"/>
    <w:rsid w:val="009E18D4"/>
    <w:rsid w:val="009E1D68"/>
    <w:rsid w:val="009E224E"/>
    <w:rsid w:val="009E29F2"/>
    <w:rsid w:val="009E3698"/>
    <w:rsid w:val="009E36D4"/>
    <w:rsid w:val="009E3A73"/>
    <w:rsid w:val="009E4018"/>
    <w:rsid w:val="009E4125"/>
    <w:rsid w:val="009E4230"/>
    <w:rsid w:val="009E43F5"/>
    <w:rsid w:val="009E4475"/>
    <w:rsid w:val="009E4B41"/>
    <w:rsid w:val="009E50A0"/>
    <w:rsid w:val="009E5217"/>
    <w:rsid w:val="009E52B3"/>
    <w:rsid w:val="009E52CC"/>
    <w:rsid w:val="009E53A5"/>
    <w:rsid w:val="009E581D"/>
    <w:rsid w:val="009E5AC9"/>
    <w:rsid w:val="009E5B4A"/>
    <w:rsid w:val="009E5E3F"/>
    <w:rsid w:val="009E5FC0"/>
    <w:rsid w:val="009E6093"/>
    <w:rsid w:val="009E7792"/>
    <w:rsid w:val="009E7C5F"/>
    <w:rsid w:val="009F022C"/>
    <w:rsid w:val="009F0386"/>
    <w:rsid w:val="009F093F"/>
    <w:rsid w:val="009F11E6"/>
    <w:rsid w:val="009F1368"/>
    <w:rsid w:val="009F19AF"/>
    <w:rsid w:val="009F1A6E"/>
    <w:rsid w:val="009F2424"/>
    <w:rsid w:val="009F28FF"/>
    <w:rsid w:val="009F2D42"/>
    <w:rsid w:val="009F30E2"/>
    <w:rsid w:val="009F46C2"/>
    <w:rsid w:val="009F47F1"/>
    <w:rsid w:val="009F49D9"/>
    <w:rsid w:val="009F57F3"/>
    <w:rsid w:val="009F5B16"/>
    <w:rsid w:val="009F5C9F"/>
    <w:rsid w:val="009F5DB9"/>
    <w:rsid w:val="009F6D17"/>
    <w:rsid w:val="009F7BFD"/>
    <w:rsid w:val="00A0004D"/>
    <w:rsid w:val="00A00737"/>
    <w:rsid w:val="00A0082A"/>
    <w:rsid w:val="00A00F9A"/>
    <w:rsid w:val="00A02382"/>
    <w:rsid w:val="00A02897"/>
    <w:rsid w:val="00A03109"/>
    <w:rsid w:val="00A032DC"/>
    <w:rsid w:val="00A039AD"/>
    <w:rsid w:val="00A03A00"/>
    <w:rsid w:val="00A0426E"/>
    <w:rsid w:val="00A04603"/>
    <w:rsid w:val="00A0471E"/>
    <w:rsid w:val="00A04825"/>
    <w:rsid w:val="00A04906"/>
    <w:rsid w:val="00A050D4"/>
    <w:rsid w:val="00A05F34"/>
    <w:rsid w:val="00A064AF"/>
    <w:rsid w:val="00A064CA"/>
    <w:rsid w:val="00A070F7"/>
    <w:rsid w:val="00A07277"/>
    <w:rsid w:val="00A0737A"/>
    <w:rsid w:val="00A1043C"/>
    <w:rsid w:val="00A10B0B"/>
    <w:rsid w:val="00A10E42"/>
    <w:rsid w:val="00A10F66"/>
    <w:rsid w:val="00A115E3"/>
    <w:rsid w:val="00A1175E"/>
    <w:rsid w:val="00A120EF"/>
    <w:rsid w:val="00A1224A"/>
    <w:rsid w:val="00A122A4"/>
    <w:rsid w:val="00A12349"/>
    <w:rsid w:val="00A127A5"/>
    <w:rsid w:val="00A12BB4"/>
    <w:rsid w:val="00A1300B"/>
    <w:rsid w:val="00A1305C"/>
    <w:rsid w:val="00A13715"/>
    <w:rsid w:val="00A13953"/>
    <w:rsid w:val="00A13F6E"/>
    <w:rsid w:val="00A14E3F"/>
    <w:rsid w:val="00A154ED"/>
    <w:rsid w:val="00A1591E"/>
    <w:rsid w:val="00A15C14"/>
    <w:rsid w:val="00A16D26"/>
    <w:rsid w:val="00A170A9"/>
    <w:rsid w:val="00A17978"/>
    <w:rsid w:val="00A20ED9"/>
    <w:rsid w:val="00A21A43"/>
    <w:rsid w:val="00A21C43"/>
    <w:rsid w:val="00A22570"/>
    <w:rsid w:val="00A22FEE"/>
    <w:rsid w:val="00A231D2"/>
    <w:rsid w:val="00A235E0"/>
    <w:rsid w:val="00A238D3"/>
    <w:rsid w:val="00A23E3C"/>
    <w:rsid w:val="00A23ED2"/>
    <w:rsid w:val="00A23FD4"/>
    <w:rsid w:val="00A24A6F"/>
    <w:rsid w:val="00A25013"/>
    <w:rsid w:val="00A250C5"/>
    <w:rsid w:val="00A250E4"/>
    <w:rsid w:val="00A25593"/>
    <w:rsid w:val="00A2561C"/>
    <w:rsid w:val="00A258E0"/>
    <w:rsid w:val="00A259FD"/>
    <w:rsid w:val="00A26A94"/>
    <w:rsid w:val="00A26AF2"/>
    <w:rsid w:val="00A2795D"/>
    <w:rsid w:val="00A27B4A"/>
    <w:rsid w:val="00A27EF3"/>
    <w:rsid w:val="00A30295"/>
    <w:rsid w:val="00A30ABB"/>
    <w:rsid w:val="00A30B00"/>
    <w:rsid w:val="00A31726"/>
    <w:rsid w:val="00A31F31"/>
    <w:rsid w:val="00A326CB"/>
    <w:rsid w:val="00A32844"/>
    <w:rsid w:val="00A32890"/>
    <w:rsid w:val="00A328E7"/>
    <w:rsid w:val="00A32E90"/>
    <w:rsid w:val="00A32F7E"/>
    <w:rsid w:val="00A3332E"/>
    <w:rsid w:val="00A356EA"/>
    <w:rsid w:val="00A35DAC"/>
    <w:rsid w:val="00A35DAF"/>
    <w:rsid w:val="00A37C8A"/>
    <w:rsid w:val="00A37E45"/>
    <w:rsid w:val="00A40326"/>
    <w:rsid w:val="00A40C18"/>
    <w:rsid w:val="00A411E3"/>
    <w:rsid w:val="00A41768"/>
    <w:rsid w:val="00A420F3"/>
    <w:rsid w:val="00A426A8"/>
    <w:rsid w:val="00A428BB"/>
    <w:rsid w:val="00A42908"/>
    <w:rsid w:val="00A43343"/>
    <w:rsid w:val="00A433DE"/>
    <w:rsid w:val="00A43431"/>
    <w:rsid w:val="00A439BC"/>
    <w:rsid w:val="00A439D4"/>
    <w:rsid w:val="00A43AEC"/>
    <w:rsid w:val="00A43F3B"/>
    <w:rsid w:val="00A4478A"/>
    <w:rsid w:val="00A44D72"/>
    <w:rsid w:val="00A44D7A"/>
    <w:rsid w:val="00A44DBD"/>
    <w:rsid w:val="00A44E1E"/>
    <w:rsid w:val="00A44E87"/>
    <w:rsid w:val="00A44FFF"/>
    <w:rsid w:val="00A45380"/>
    <w:rsid w:val="00A456A7"/>
    <w:rsid w:val="00A45DB3"/>
    <w:rsid w:val="00A4626B"/>
    <w:rsid w:val="00A462DA"/>
    <w:rsid w:val="00A467F5"/>
    <w:rsid w:val="00A468DC"/>
    <w:rsid w:val="00A4766C"/>
    <w:rsid w:val="00A477AC"/>
    <w:rsid w:val="00A5059F"/>
    <w:rsid w:val="00A50B16"/>
    <w:rsid w:val="00A50B9F"/>
    <w:rsid w:val="00A51027"/>
    <w:rsid w:val="00A51029"/>
    <w:rsid w:val="00A51606"/>
    <w:rsid w:val="00A51850"/>
    <w:rsid w:val="00A525EF"/>
    <w:rsid w:val="00A5272A"/>
    <w:rsid w:val="00A527F6"/>
    <w:rsid w:val="00A52AEC"/>
    <w:rsid w:val="00A52D8B"/>
    <w:rsid w:val="00A5311C"/>
    <w:rsid w:val="00A5358A"/>
    <w:rsid w:val="00A53621"/>
    <w:rsid w:val="00A53781"/>
    <w:rsid w:val="00A53B4E"/>
    <w:rsid w:val="00A54565"/>
    <w:rsid w:val="00A54B0F"/>
    <w:rsid w:val="00A54BB1"/>
    <w:rsid w:val="00A5532F"/>
    <w:rsid w:val="00A55581"/>
    <w:rsid w:val="00A55C6B"/>
    <w:rsid w:val="00A55E09"/>
    <w:rsid w:val="00A5649A"/>
    <w:rsid w:val="00A5696A"/>
    <w:rsid w:val="00A56AB5"/>
    <w:rsid w:val="00A5747C"/>
    <w:rsid w:val="00A57D7C"/>
    <w:rsid w:val="00A60077"/>
    <w:rsid w:val="00A60484"/>
    <w:rsid w:val="00A60DC7"/>
    <w:rsid w:val="00A62422"/>
    <w:rsid w:val="00A62E18"/>
    <w:rsid w:val="00A63A25"/>
    <w:rsid w:val="00A63BEA"/>
    <w:rsid w:val="00A64045"/>
    <w:rsid w:val="00A643B2"/>
    <w:rsid w:val="00A64E2A"/>
    <w:rsid w:val="00A65080"/>
    <w:rsid w:val="00A65133"/>
    <w:rsid w:val="00A6567D"/>
    <w:rsid w:val="00A65B4D"/>
    <w:rsid w:val="00A65C28"/>
    <w:rsid w:val="00A66160"/>
    <w:rsid w:val="00A66349"/>
    <w:rsid w:val="00A6702E"/>
    <w:rsid w:val="00A672A2"/>
    <w:rsid w:val="00A674E9"/>
    <w:rsid w:val="00A677C3"/>
    <w:rsid w:val="00A67A46"/>
    <w:rsid w:val="00A70527"/>
    <w:rsid w:val="00A7078C"/>
    <w:rsid w:val="00A7095E"/>
    <w:rsid w:val="00A709D1"/>
    <w:rsid w:val="00A70E74"/>
    <w:rsid w:val="00A70EFE"/>
    <w:rsid w:val="00A7187D"/>
    <w:rsid w:val="00A71D85"/>
    <w:rsid w:val="00A71F08"/>
    <w:rsid w:val="00A71F19"/>
    <w:rsid w:val="00A7210C"/>
    <w:rsid w:val="00A72A60"/>
    <w:rsid w:val="00A73454"/>
    <w:rsid w:val="00A73941"/>
    <w:rsid w:val="00A73B4F"/>
    <w:rsid w:val="00A73BF3"/>
    <w:rsid w:val="00A73DD7"/>
    <w:rsid w:val="00A73E84"/>
    <w:rsid w:val="00A73F80"/>
    <w:rsid w:val="00A742B0"/>
    <w:rsid w:val="00A748E4"/>
    <w:rsid w:val="00A74ACA"/>
    <w:rsid w:val="00A75299"/>
    <w:rsid w:val="00A75856"/>
    <w:rsid w:val="00A75BC0"/>
    <w:rsid w:val="00A76240"/>
    <w:rsid w:val="00A76ADB"/>
    <w:rsid w:val="00A7732A"/>
    <w:rsid w:val="00A814EA"/>
    <w:rsid w:val="00A81740"/>
    <w:rsid w:val="00A81D5C"/>
    <w:rsid w:val="00A820B1"/>
    <w:rsid w:val="00A82874"/>
    <w:rsid w:val="00A82E4D"/>
    <w:rsid w:val="00A830F0"/>
    <w:rsid w:val="00A837B6"/>
    <w:rsid w:val="00A837D9"/>
    <w:rsid w:val="00A83935"/>
    <w:rsid w:val="00A8425C"/>
    <w:rsid w:val="00A84521"/>
    <w:rsid w:val="00A847FD"/>
    <w:rsid w:val="00A84A1F"/>
    <w:rsid w:val="00A84BA9"/>
    <w:rsid w:val="00A85403"/>
    <w:rsid w:val="00A855BD"/>
    <w:rsid w:val="00A856B3"/>
    <w:rsid w:val="00A85816"/>
    <w:rsid w:val="00A85914"/>
    <w:rsid w:val="00A85DE4"/>
    <w:rsid w:val="00A86254"/>
    <w:rsid w:val="00A86257"/>
    <w:rsid w:val="00A870CF"/>
    <w:rsid w:val="00A87DA3"/>
    <w:rsid w:val="00A9040A"/>
    <w:rsid w:val="00A9075F"/>
    <w:rsid w:val="00A90F87"/>
    <w:rsid w:val="00A919DF"/>
    <w:rsid w:val="00A91CF3"/>
    <w:rsid w:val="00A92406"/>
    <w:rsid w:val="00A9265E"/>
    <w:rsid w:val="00A92A25"/>
    <w:rsid w:val="00A92BFF"/>
    <w:rsid w:val="00A92DD2"/>
    <w:rsid w:val="00A9300C"/>
    <w:rsid w:val="00A93422"/>
    <w:rsid w:val="00A9376E"/>
    <w:rsid w:val="00A93793"/>
    <w:rsid w:val="00A93AC8"/>
    <w:rsid w:val="00A93FAD"/>
    <w:rsid w:val="00A94678"/>
    <w:rsid w:val="00A949A0"/>
    <w:rsid w:val="00A95219"/>
    <w:rsid w:val="00A954BF"/>
    <w:rsid w:val="00A958B6"/>
    <w:rsid w:val="00A95C29"/>
    <w:rsid w:val="00A95D54"/>
    <w:rsid w:val="00A95EAF"/>
    <w:rsid w:val="00A96003"/>
    <w:rsid w:val="00A963EE"/>
    <w:rsid w:val="00A96501"/>
    <w:rsid w:val="00A96ADB"/>
    <w:rsid w:val="00A96BB8"/>
    <w:rsid w:val="00A97ACC"/>
    <w:rsid w:val="00A97D4F"/>
    <w:rsid w:val="00A97F45"/>
    <w:rsid w:val="00AA07DB"/>
    <w:rsid w:val="00AA0E46"/>
    <w:rsid w:val="00AA0E77"/>
    <w:rsid w:val="00AA10E2"/>
    <w:rsid w:val="00AA1F6A"/>
    <w:rsid w:val="00AA2097"/>
    <w:rsid w:val="00AA231A"/>
    <w:rsid w:val="00AA247F"/>
    <w:rsid w:val="00AA2928"/>
    <w:rsid w:val="00AA2F21"/>
    <w:rsid w:val="00AA30A5"/>
    <w:rsid w:val="00AA3406"/>
    <w:rsid w:val="00AA3BA0"/>
    <w:rsid w:val="00AA4B6A"/>
    <w:rsid w:val="00AA4CD4"/>
    <w:rsid w:val="00AA529C"/>
    <w:rsid w:val="00AA5B85"/>
    <w:rsid w:val="00AA5C0C"/>
    <w:rsid w:val="00AA5CF6"/>
    <w:rsid w:val="00AA5F3E"/>
    <w:rsid w:val="00AA630C"/>
    <w:rsid w:val="00AA64FA"/>
    <w:rsid w:val="00AA663B"/>
    <w:rsid w:val="00AA6DCD"/>
    <w:rsid w:val="00AB0065"/>
    <w:rsid w:val="00AB01F5"/>
    <w:rsid w:val="00AB03A2"/>
    <w:rsid w:val="00AB06D1"/>
    <w:rsid w:val="00AB07F4"/>
    <w:rsid w:val="00AB0C2E"/>
    <w:rsid w:val="00AB0EEF"/>
    <w:rsid w:val="00AB0F65"/>
    <w:rsid w:val="00AB10DF"/>
    <w:rsid w:val="00AB1626"/>
    <w:rsid w:val="00AB1CA1"/>
    <w:rsid w:val="00AB258A"/>
    <w:rsid w:val="00AB2A48"/>
    <w:rsid w:val="00AB2ED6"/>
    <w:rsid w:val="00AB3112"/>
    <w:rsid w:val="00AB31F1"/>
    <w:rsid w:val="00AB3B59"/>
    <w:rsid w:val="00AB3B5D"/>
    <w:rsid w:val="00AB3C7D"/>
    <w:rsid w:val="00AB3D02"/>
    <w:rsid w:val="00AB4EA8"/>
    <w:rsid w:val="00AB4EB3"/>
    <w:rsid w:val="00AB4F66"/>
    <w:rsid w:val="00AB4F7A"/>
    <w:rsid w:val="00AB5C01"/>
    <w:rsid w:val="00AB6021"/>
    <w:rsid w:val="00AB656B"/>
    <w:rsid w:val="00AB66AA"/>
    <w:rsid w:val="00AC04B5"/>
    <w:rsid w:val="00AC06D3"/>
    <w:rsid w:val="00AC0A1E"/>
    <w:rsid w:val="00AC0AD0"/>
    <w:rsid w:val="00AC152D"/>
    <w:rsid w:val="00AC1859"/>
    <w:rsid w:val="00AC2B28"/>
    <w:rsid w:val="00AC3475"/>
    <w:rsid w:val="00AC3E44"/>
    <w:rsid w:val="00AC41D2"/>
    <w:rsid w:val="00AC4206"/>
    <w:rsid w:val="00AC429B"/>
    <w:rsid w:val="00AC4454"/>
    <w:rsid w:val="00AC452F"/>
    <w:rsid w:val="00AC47D7"/>
    <w:rsid w:val="00AC482E"/>
    <w:rsid w:val="00AC4A82"/>
    <w:rsid w:val="00AC4BA2"/>
    <w:rsid w:val="00AC4C31"/>
    <w:rsid w:val="00AC4CC7"/>
    <w:rsid w:val="00AC4DCC"/>
    <w:rsid w:val="00AC5400"/>
    <w:rsid w:val="00AC55A4"/>
    <w:rsid w:val="00AC567D"/>
    <w:rsid w:val="00AC5EC1"/>
    <w:rsid w:val="00AC6881"/>
    <w:rsid w:val="00AC68D0"/>
    <w:rsid w:val="00AC6959"/>
    <w:rsid w:val="00AC6D82"/>
    <w:rsid w:val="00AC6F4B"/>
    <w:rsid w:val="00AC7807"/>
    <w:rsid w:val="00AC78E6"/>
    <w:rsid w:val="00AC7F08"/>
    <w:rsid w:val="00AD010F"/>
    <w:rsid w:val="00AD02C0"/>
    <w:rsid w:val="00AD0568"/>
    <w:rsid w:val="00AD08AF"/>
    <w:rsid w:val="00AD0AEE"/>
    <w:rsid w:val="00AD0EFF"/>
    <w:rsid w:val="00AD152B"/>
    <w:rsid w:val="00AD15FF"/>
    <w:rsid w:val="00AD1828"/>
    <w:rsid w:val="00AD2647"/>
    <w:rsid w:val="00AD2D8C"/>
    <w:rsid w:val="00AD315B"/>
    <w:rsid w:val="00AD320D"/>
    <w:rsid w:val="00AD3300"/>
    <w:rsid w:val="00AD34D4"/>
    <w:rsid w:val="00AD379A"/>
    <w:rsid w:val="00AD38C6"/>
    <w:rsid w:val="00AD3E89"/>
    <w:rsid w:val="00AD3FDD"/>
    <w:rsid w:val="00AD5C93"/>
    <w:rsid w:val="00AD5E12"/>
    <w:rsid w:val="00AD6609"/>
    <w:rsid w:val="00AD6D62"/>
    <w:rsid w:val="00AD73EB"/>
    <w:rsid w:val="00AD7D88"/>
    <w:rsid w:val="00AE0506"/>
    <w:rsid w:val="00AE05F3"/>
    <w:rsid w:val="00AE15A2"/>
    <w:rsid w:val="00AE19FC"/>
    <w:rsid w:val="00AE21CE"/>
    <w:rsid w:val="00AE2958"/>
    <w:rsid w:val="00AE2EE7"/>
    <w:rsid w:val="00AE3612"/>
    <w:rsid w:val="00AE3970"/>
    <w:rsid w:val="00AE3D1D"/>
    <w:rsid w:val="00AE3E08"/>
    <w:rsid w:val="00AE3EA9"/>
    <w:rsid w:val="00AE43EA"/>
    <w:rsid w:val="00AE43FC"/>
    <w:rsid w:val="00AE4477"/>
    <w:rsid w:val="00AE4942"/>
    <w:rsid w:val="00AE4A3B"/>
    <w:rsid w:val="00AE50FB"/>
    <w:rsid w:val="00AE5BCD"/>
    <w:rsid w:val="00AE5D07"/>
    <w:rsid w:val="00AE5F57"/>
    <w:rsid w:val="00AE65AF"/>
    <w:rsid w:val="00AE680B"/>
    <w:rsid w:val="00AE6C9F"/>
    <w:rsid w:val="00AF0088"/>
    <w:rsid w:val="00AF030A"/>
    <w:rsid w:val="00AF0493"/>
    <w:rsid w:val="00AF0821"/>
    <w:rsid w:val="00AF09CA"/>
    <w:rsid w:val="00AF0F20"/>
    <w:rsid w:val="00AF17AE"/>
    <w:rsid w:val="00AF19C5"/>
    <w:rsid w:val="00AF1F12"/>
    <w:rsid w:val="00AF1FB1"/>
    <w:rsid w:val="00AF24C7"/>
    <w:rsid w:val="00AF24D7"/>
    <w:rsid w:val="00AF2789"/>
    <w:rsid w:val="00AF28FF"/>
    <w:rsid w:val="00AF2CB6"/>
    <w:rsid w:val="00AF338D"/>
    <w:rsid w:val="00AF3887"/>
    <w:rsid w:val="00AF3892"/>
    <w:rsid w:val="00AF39BC"/>
    <w:rsid w:val="00AF3FF7"/>
    <w:rsid w:val="00AF4F65"/>
    <w:rsid w:val="00AF50EF"/>
    <w:rsid w:val="00AF5B62"/>
    <w:rsid w:val="00AF6022"/>
    <w:rsid w:val="00AF61B7"/>
    <w:rsid w:val="00AF634C"/>
    <w:rsid w:val="00AF63E3"/>
    <w:rsid w:val="00AF682B"/>
    <w:rsid w:val="00AF751C"/>
    <w:rsid w:val="00AF752D"/>
    <w:rsid w:val="00AF777B"/>
    <w:rsid w:val="00B00566"/>
    <w:rsid w:val="00B00B5A"/>
    <w:rsid w:val="00B00C93"/>
    <w:rsid w:val="00B00E27"/>
    <w:rsid w:val="00B01366"/>
    <w:rsid w:val="00B017FA"/>
    <w:rsid w:val="00B01D3E"/>
    <w:rsid w:val="00B01D9C"/>
    <w:rsid w:val="00B01F78"/>
    <w:rsid w:val="00B02AE0"/>
    <w:rsid w:val="00B02F1A"/>
    <w:rsid w:val="00B03235"/>
    <w:rsid w:val="00B035D2"/>
    <w:rsid w:val="00B03CD9"/>
    <w:rsid w:val="00B03D4F"/>
    <w:rsid w:val="00B04778"/>
    <w:rsid w:val="00B04BB7"/>
    <w:rsid w:val="00B04D03"/>
    <w:rsid w:val="00B051F2"/>
    <w:rsid w:val="00B056A0"/>
    <w:rsid w:val="00B057EE"/>
    <w:rsid w:val="00B05BD0"/>
    <w:rsid w:val="00B05CD1"/>
    <w:rsid w:val="00B062B9"/>
    <w:rsid w:val="00B0700F"/>
    <w:rsid w:val="00B072DA"/>
    <w:rsid w:val="00B0763F"/>
    <w:rsid w:val="00B077E1"/>
    <w:rsid w:val="00B07832"/>
    <w:rsid w:val="00B07C88"/>
    <w:rsid w:val="00B10F60"/>
    <w:rsid w:val="00B11198"/>
    <w:rsid w:val="00B11E39"/>
    <w:rsid w:val="00B12188"/>
    <w:rsid w:val="00B124DA"/>
    <w:rsid w:val="00B126FB"/>
    <w:rsid w:val="00B157B6"/>
    <w:rsid w:val="00B15977"/>
    <w:rsid w:val="00B16511"/>
    <w:rsid w:val="00B16AD2"/>
    <w:rsid w:val="00B16EC9"/>
    <w:rsid w:val="00B16FC1"/>
    <w:rsid w:val="00B176EB"/>
    <w:rsid w:val="00B1789C"/>
    <w:rsid w:val="00B17A2E"/>
    <w:rsid w:val="00B17E3B"/>
    <w:rsid w:val="00B17E67"/>
    <w:rsid w:val="00B2003E"/>
    <w:rsid w:val="00B20086"/>
    <w:rsid w:val="00B2075B"/>
    <w:rsid w:val="00B209F0"/>
    <w:rsid w:val="00B21592"/>
    <w:rsid w:val="00B215D7"/>
    <w:rsid w:val="00B2171D"/>
    <w:rsid w:val="00B21851"/>
    <w:rsid w:val="00B21A23"/>
    <w:rsid w:val="00B21E8B"/>
    <w:rsid w:val="00B221D1"/>
    <w:rsid w:val="00B222EA"/>
    <w:rsid w:val="00B223BC"/>
    <w:rsid w:val="00B22952"/>
    <w:rsid w:val="00B23335"/>
    <w:rsid w:val="00B23480"/>
    <w:rsid w:val="00B23565"/>
    <w:rsid w:val="00B2375E"/>
    <w:rsid w:val="00B23838"/>
    <w:rsid w:val="00B2489F"/>
    <w:rsid w:val="00B24933"/>
    <w:rsid w:val="00B24CCA"/>
    <w:rsid w:val="00B24D9F"/>
    <w:rsid w:val="00B25097"/>
    <w:rsid w:val="00B25120"/>
    <w:rsid w:val="00B2512F"/>
    <w:rsid w:val="00B25376"/>
    <w:rsid w:val="00B254FF"/>
    <w:rsid w:val="00B255F7"/>
    <w:rsid w:val="00B25F65"/>
    <w:rsid w:val="00B2629F"/>
    <w:rsid w:val="00B265F7"/>
    <w:rsid w:val="00B26906"/>
    <w:rsid w:val="00B2748C"/>
    <w:rsid w:val="00B30551"/>
    <w:rsid w:val="00B30D4A"/>
    <w:rsid w:val="00B31109"/>
    <w:rsid w:val="00B315B2"/>
    <w:rsid w:val="00B31B80"/>
    <w:rsid w:val="00B31E51"/>
    <w:rsid w:val="00B32339"/>
    <w:rsid w:val="00B323BB"/>
    <w:rsid w:val="00B32DFF"/>
    <w:rsid w:val="00B33017"/>
    <w:rsid w:val="00B3328E"/>
    <w:rsid w:val="00B33408"/>
    <w:rsid w:val="00B33A29"/>
    <w:rsid w:val="00B34373"/>
    <w:rsid w:val="00B34699"/>
    <w:rsid w:val="00B34A97"/>
    <w:rsid w:val="00B34DDF"/>
    <w:rsid w:val="00B3588C"/>
    <w:rsid w:val="00B35CBC"/>
    <w:rsid w:val="00B35DB1"/>
    <w:rsid w:val="00B35DF0"/>
    <w:rsid w:val="00B35EA6"/>
    <w:rsid w:val="00B36B52"/>
    <w:rsid w:val="00B40631"/>
    <w:rsid w:val="00B408E2"/>
    <w:rsid w:val="00B409B2"/>
    <w:rsid w:val="00B41DDC"/>
    <w:rsid w:val="00B41FB3"/>
    <w:rsid w:val="00B42196"/>
    <w:rsid w:val="00B424E9"/>
    <w:rsid w:val="00B42622"/>
    <w:rsid w:val="00B43164"/>
    <w:rsid w:val="00B43386"/>
    <w:rsid w:val="00B44877"/>
    <w:rsid w:val="00B44E4B"/>
    <w:rsid w:val="00B4537A"/>
    <w:rsid w:val="00B456FE"/>
    <w:rsid w:val="00B45828"/>
    <w:rsid w:val="00B45B53"/>
    <w:rsid w:val="00B466F5"/>
    <w:rsid w:val="00B46C78"/>
    <w:rsid w:val="00B46DB1"/>
    <w:rsid w:val="00B46E1C"/>
    <w:rsid w:val="00B47332"/>
    <w:rsid w:val="00B475B0"/>
    <w:rsid w:val="00B47662"/>
    <w:rsid w:val="00B47708"/>
    <w:rsid w:val="00B47D19"/>
    <w:rsid w:val="00B50087"/>
    <w:rsid w:val="00B500CF"/>
    <w:rsid w:val="00B50329"/>
    <w:rsid w:val="00B50D4F"/>
    <w:rsid w:val="00B50DA5"/>
    <w:rsid w:val="00B511EB"/>
    <w:rsid w:val="00B51263"/>
    <w:rsid w:val="00B5128A"/>
    <w:rsid w:val="00B5194A"/>
    <w:rsid w:val="00B51EAF"/>
    <w:rsid w:val="00B51F30"/>
    <w:rsid w:val="00B5250D"/>
    <w:rsid w:val="00B52856"/>
    <w:rsid w:val="00B52F68"/>
    <w:rsid w:val="00B533B2"/>
    <w:rsid w:val="00B533BA"/>
    <w:rsid w:val="00B537A7"/>
    <w:rsid w:val="00B53976"/>
    <w:rsid w:val="00B53ADA"/>
    <w:rsid w:val="00B53BF2"/>
    <w:rsid w:val="00B53E50"/>
    <w:rsid w:val="00B5401D"/>
    <w:rsid w:val="00B5429D"/>
    <w:rsid w:val="00B54DB7"/>
    <w:rsid w:val="00B54E16"/>
    <w:rsid w:val="00B54EB8"/>
    <w:rsid w:val="00B55281"/>
    <w:rsid w:val="00B5571B"/>
    <w:rsid w:val="00B563CC"/>
    <w:rsid w:val="00B56B8C"/>
    <w:rsid w:val="00B57523"/>
    <w:rsid w:val="00B57618"/>
    <w:rsid w:val="00B60096"/>
    <w:rsid w:val="00B60384"/>
    <w:rsid w:val="00B6043C"/>
    <w:rsid w:val="00B6056F"/>
    <w:rsid w:val="00B60604"/>
    <w:rsid w:val="00B606B3"/>
    <w:rsid w:val="00B60781"/>
    <w:rsid w:val="00B611ED"/>
    <w:rsid w:val="00B614A7"/>
    <w:rsid w:val="00B61FC8"/>
    <w:rsid w:val="00B62B5E"/>
    <w:rsid w:val="00B62B8C"/>
    <w:rsid w:val="00B62F99"/>
    <w:rsid w:val="00B630AB"/>
    <w:rsid w:val="00B63456"/>
    <w:rsid w:val="00B6358D"/>
    <w:rsid w:val="00B63740"/>
    <w:rsid w:val="00B63781"/>
    <w:rsid w:val="00B63A80"/>
    <w:rsid w:val="00B63AB8"/>
    <w:rsid w:val="00B63DF9"/>
    <w:rsid w:val="00B63F1A"/>
    <w:rsid w:val="00B6404D"/>
    <w:rsid w:val="00B64499"/>
    <w:rsid w:val="00B64BC6"/>
    <w:rsid w:val="00B64C75"/>
    <w:rsid w:val="00B65CD9"/>
    <w:rsid w:val="00B65D3E"/>
    <w:rsid w:val="00B65F34"/>
    <w:rsid w:val="00B66410"/>
    <w:rsid w:val="00B6657F"/>
    <w:rsid w:val="00B669AD"/>
    <w:rsid w:val="00B66EAE"/>
    <w:rsid w:val="00B71DA5"/>
    <w:rsid w:val="00B72759"/>
    <w:rsid w:val="00B72AEB"/>
    <w:rsid w:val="00B72D4E"/>
    <w:rsid w:val="00B7344D"/>
    <w:rsid w:val="00B7406C"/>
    <w:rsid w:val="00B74DB2"/>
    <w:rsid w:val="00B74DD1"/>
    <w:rsid w:val="00B75006"/>
    <w:rsid w:val="00B75149"/>
    <w:rsid w:val="00B751F8"/>
    <w:rsid w:val="00B7532C"/>
    <w:rsid w:val="00B757F3"/>
    <w:rsid w:val="00B763A5"/>
    <w:rsid w:val="00B766C5"/>
    <w:rsid w:val="00B776B0"/>
    <w:rsid w:val="00B77D8C"/>
    <w:rsid w:val="00B77DC2"/>
    <w:rsid w:val="00B803F7"/>
    <w:rsid w:val="00B809FE"/>
    <w:rsid w:val="00B8136C"/>
    <w:rsid w:val="00B813C6"/>
    <w:rsid w:val="00B81DC8"/>
    <w:rsid w:val="00B82C01"/>
    <w:rsid w:val="00B82C75"/>
    <w:rsid w:val="00B83036"/>
    <w:rsid w:val="00B830D6"/>
    <w:rsid w:val="00B830FE"/>
    <w:rsid w:val="00B835BA"/>
    <w:rsid w:val="00B83687"/>
    <w:rsid w:val="00B83B24"/>
    <w:rsid w:val="00B83E6A"/>
    <w:rsid w:val="00B844C5"/>
    <w:rsid w:val="00B84AD0"/>
    <w:rsid w:val="00B8576C"/>
    <w:rsid w:val="00B85C4A"/>
    <w:rsid w:val="00B85CD5"/>
    <w:rsid w:val="00B8610D"/>
    <w:rsid w:val="00B86666"/>
    <w:rsid w:val="00B867E2"/>
    <w:rsid w:val="00B86A38"/>
    <w:rsid w:val="00B86A56"/>
    <w:rsid w:val="00B86ADD"/>
    <w:rsid w:val="00B86E1A"/>
    <w:rsid w:val="00B87716"/>
    <w:rsid w:val="00B878A5"/>
    <w:rsid w:val="00B879F4"/>
    <w:rsid w:val="00B87BAE"/>
    <w:rsid w:val="00B9010F"/>
    <w:rsid w:val="00B90345"/>
    <w:rsid w:val="00B9047D"/>
    <w:rsid w:val="00B904E5"/>
    <w:rsid w:val="00B90507"/>
    <w:rsid w:val="00B90A14"/>
    <w:rsid w:val="00B90B72"/>
    <w:rsid w:val="00B91268"/>
    <w:rsid w:val="00B91F85"/>
    <w:rsid w:val="00B925DD"/>
    <w:rsid w:val="00B92893"/>
    <w:rsid w:val="00B92B70"/>
    <w:rsid w:val="00B93501"/>
    <w:rsid w:val="00B9385F"/>
    <w:rsid w:val="00B93CA6"/>
    <w:rsid w:val="00B93EF7"/>
    <w:rsid w:val="00B940DD"/>
    <w:rsid w:val="00B94E38"/>
    <w:rsid w:val="00B9676B"/>
    <w:rsid w:val="00B967A3"/>
    <w:rsid w:val="00B96E52"/>
    <w:rsid w:val="00B96F0F"/>
    <w:rsid w:val="00B97108"/>
    <w:rsid w:val="00B97339"/>
    <w:rsid w:val="00B97371"/>
    <w:rsid w:val="00B97878"/>
    <w:rsid w:val="00B979EB"/>
    <w:rsid w:val="00BA0D89"/>
    <w:rsid w:val="00BA0FCE"/>
    <w:rsid w:val="00BA13D9"/>
    <w:rsid w:val="00BA194D"/>
    <w:rsid w:val="00BA1A42"/>
    <w:rsid w:val="00BA1DFC"/>
    <w:rsid w:val="00BA1EDA"/>
    <w:rsid w:val="00BA2401"/>
    <w:rsid w:val="00BA2516"/>
    <w:rsid w:val="00BA2A53"/>
    <w:rsid w:val="00BA2A74"/>
    <w:rsid w:val="00BA2C8C"/>
    <w:rsid w:val="00BA2CD7"/>
    <w:rsid w:val="00BA2FB5"/>
    <w:rsid w:val="00BA338C"/>
    <w:rsid w:val="00BA39DD"/>
    <w:rsid w:val="00BA3CD4"/>
    <w:rsid w:val="00BA3FF3"/>
    <w:rsid w:val="00BA423A"/>
    <w:rsid w:val="00BA4669"/>
    <w:rsid w:val="00BA48EF"/>
    <w:rsid w:val="00BA4B9F"/>
    <w:rsid w:val="00BA4D35"/>
    <w:rsid w:val="00BA5227"/>
    <w:rsid w:val="00BA52E4"/>
    <w:rsid w:val="00BA53A9"/>
    <w:rsid w:val="00BA5527"/>
    <w:rsid w:val="00BA5538"/>
    <w:rsid w:val="00BA5AB6"/>
    <w:rsid w:val="00BA5B9C"/>
    <w:rsid w:val="00BA6693"/>
    <w:rsid w:val="00BA6930"/>
    <w:rsid w:val="00BA6C8F"/>
    <w:rsid w:val="00BA7026"/>
    <w:rsid w:val="00BA7211"/>
    <w:rsid w:val="00BA7526"/>
    <w:rsid w:val="00BA768D"/>
    <w:rsid w:val="00BA7C88"/>
    <w:rsid w:val="00BB0310"/>
    <w:rsid w:val="00BB04AC"/>
    <w:rsid w:val="00BB0646"/>
    <w:rsid w:val="00BB0CC0"/>
    <w:rsid w:val="00BB0D52"/>
    <w:rsid w:val="00BB10B2"/>
    <w:rsid w:val="00BB162C"/>
    <w:rsid w:val="00BB1F2B"/>
    <w:rsid w:val="00BB20C2"/>
    <w:rsid w:val="00BB21B5"/>
    <w:rsid w:val="00BB23AE"/>
    <w:rsid w:val="00BB3112"/>
    <w:rsid w:val="00BB3126"/>
    <w:rsid w:val="00BB33CF"/>
    <w:rsid w:val="00BB36CD"/>
    <w:rsid w:val="00BB37A1"/>
    <w:rsid w:val="00BB387D"/>
    <w:rsid w:val="00BB3C30"/>
    <w:rsid w:val="00BB4779"/>
    <w:rsid w:val="00BB553F"/>
    <w:rsid w:val="00BB558B"/>
    <w:rsid w:val="00BB57F2"/>
    <w:rsid w:val="00BB67D2"/>
    <w:rsid w:val="00BB68F1"/>
    <w:rsid w:val="00BB6B0E"/>
    <w:rsid w:val="00BB6C07"/>
    <w:rsid w:val="00BB70AD"/>
    <w:rsid w:val="00BB719E"/>
    <w:rsid w:val="00BB7517"/>
    <w:rsid w:val="00BB775A"/>
    <w:rsid w:val="00BB7B0D"/>
    <w:rsid w:val="00BC0231"/>
    <w:rsid w:val="00BC056E"/>
    <w:rsid w:val="00BC0725"/>
    <w:rsid w:val="00BC0858"/>
    <w:rsid w:val="00BC0962"/>
    <w:rsid w:val="00BC0A69"/>
    <w:rsid w:val="00BC0F88"/>
    <w:rsid w:val="00BC1417"/>
    <w:rsid w:val="00BC1C2D"/>
    <w:rsid w:val="00BC2E29"/>
    <w:rsid w:val="00BC2FAD"/>
    <w:rsid w:val="00BC34AE"/>
    <w:rsid w:val="00BC3628"/>
    <w:rsid w:val="00BC3637"/>
    <w:rsid w:val="00BC3A08"/>
    <w:rsid w:val="00BC3FDE"/>
    <w:rsid w:val="00BC46C9"/>
    <w:rsid w:val="00BC4920"/>
    <w:rsid w:val="00BC497A"/>
    <w:rsid w:val="00BC4B31"/>
    <w:rsid w:val="00BC4CC0"/>
    <w:rsid w:val="00BC587D"/>
    <w:rsid w:val="00BC595E"/>
    <w:rsid w:val="00BC6015"/>
    <w:rsid w:val="00BC60ED"/>
    <w:rsid w:val="00BC636B"/>
    <w:rsid w:val="00BC63C3"/>
    <w:rsid w:val="00BC6557"/>
    <w:rsid w:val="00BC6A23"/>
    <w:rsid w:val="00BC6D6D"/>
    <w:rsid w:val="00BC7689"/>
    <w:rsid w:val="00BC7753"/>
    <w:rsid w:val="00BC779C"/>
    <w:rsid w:val="00BC7B44"/>
    <w:rsid w:val="00BC7E96"/>
    <w:rsid w:val="00BD0031"/>
    <w:rsid w:val="00BD01CB"/>
    <w:rsid w:val="00BD04AD"/>
    <w:rsid w:val="00BD04D3"/>
    <w:rsid w:val="00BD06B3"/>
    <w:rsid w:val="00BD080A"/>
    <w:rsid w:val="00BD0889"/>
    <w:rsid w:val="00BD0B33"/>
    <w:rsid w:val="00BD0CC7"/>
    <w:rsid w:val="00BD1394"/>
    <w:rsid w:val="00BD14CD"/>
    <w:rsid w:val="00BD1649"/>
    <w:rsid w:val="00BD17AB"/>
    <w:rsid w:val="00BD1A09"/>
    <w:rsid w:val="00BD1E39"/>
    <w:rsid w:val="00BD2098"/>
    <w:rsid w:val="00BD21F7"/>
    <w:rsid w:val="00BD251A"/>
    <w:rsid w:val="00BD25B6"/>
    <w:rsid w:val="00BD26AE"/>
    <w:rsid w:val="00BD2972"/>
    <w:rsid w:val="00BD2A24"/>
    <w:rsid w:val="00BD2F29"/>
    <w:rsid w:val="00BD3524"/>
    <w:rsid w:val="00BD3EA0"/>
    <w:rsid w:val="00BD3F2D"/>
    <w:rsid w:val="00BD4149"/>
    <w:rsid w:val="00BD41D5"/>
    <w:rsid w:val="00BD4374"/>
    <w:rsid w:val="00BD496E"/>
    <w:rsid w:val="00BD4B4C"/>
    <w:rsid w:val="00BD4BAA"/>
    <w:rsid w:val="00BD5AE7"/>
    <w:rsid w:val="00BD6A95"/>
    <w:rsid w:val="00BD7568"/>
    <w:rsid w:val="00BE065D"/>
    <w:rsid w:val="00BE08C7"/>
    <w:rsid w:val="00BE090A"/>
    <w:rsid w:val="00BE0A1D"/>
    <w:rsid w:val="00BE0B37"/>
    <w:rsid w:val="00BE1664"/>
    <w:rsid w:val="00BE16F1"/>
    <w:rsid w:val="00BE1D37"/>
    <w:rsid w:val="00BE1E3A"/>
    <w:rsid w:val="00BE1F32"/>
    <w:rsid w:val="00BE1F5F"/>
    <w:rsid w:val="00BE2046"/>
    <w:rsid w:val="00BE2892"/>
    <w:rsid w:val="00BE2A57"/>
    <w:rsid w:val="00BE331B"/>
    <w:rsid w:val="00BE3483"/>
    <w:rsid w:val="00BE3492"/>
    <w:rsid w:val="00BE3678"/>
    <w:rsid w:val="00BE4330"/>
    <w:rsid w:val="00BE4885"/>
    <w:rsid w:val="00BE490F"/>
    <w:rsid w:val="00BE4D58"/>
    <w:rsid w:val="00BE5144"/>
    <w:rsid w:val="00BE60CE"/>
    <w:rsid w:val="00BE6114"/>
    <w:rsid w:val="00BE6854"/>
    <w:rsid w:val="00BE726C"/>
    <w:rsid w:val="00BE7C29"/>
    <w:rsid w:val="00BE7D41"/>
    <w:rsid w:val="00BF0468"/>
    <w:rsid w:val="00BF0D50"/>
    <w:rsid w:val="00BF0EEC"/>
    <w:rsid w:val="00BF1242"/>
    <w:rsid w:val="00BF1666"/>
    <w:rsid w:val="00BF1B74"/>
    <w:rsid w:val="00BF23E8"/>
    <w:rsid w:val="00BF2939"/>
    <w:rsid w:val="00BF2DEA"/>
    <w:rsid w:val="00BF30DC"/>
    <w:rsid w:val="00BF383F"/>
    <w:rsid w:val="00BF3DD7"/>
    <w:rsid w:val="00BF3EAE"/>
    <w:rsid w:val="00BF3EB2"/>
    <w:rsid w:val="00BF3EBC"/>
    <w:rsid w:val="00BF4111"/>
    <w:rsid w:val="00BF4154"/>
    <w:rsid w:val="00BF44EA"/>
    <w:rsid w:val="00BF4D62"/>
    <w:rsid w:val="00BF4E94"/>
    <w:rsid w:val="00BF4F43"/>
    <w:rsid w:val="00BF511C"/>
    <w:rsid w:val="00BF5330"/>
    <w:rsid w:val="00BF554A"/>
    <w:rsid w:val="00BF69D8"/>
    <w:rsid w:val="00BF6A53"/>
    <w:rsid w:val="00BF6CF0"/>
    <w:rsid w:val="00C0019D"/>
    <w:rsid w:val="00C002C1"/>
    <w:rsid w:val="00C004A7"/>
    <w:rsid w:val="00C005BE"/>
    <w:rsid w:val="00C008BA"/>
    <w:rsid w:val="00C00FEF"/>
    <w:rsid w:val="00C0109F"/>
    <w:rsid w:val="00C015A6"/>
    <w:rsid w:val="00C01712"/>
    <w:rsid w:val="00C01D17"/>
    <w:rsid w:val="00C01D57"/>
    <w:rsid w:val="00C01E9A"/>
    <w:rsid w:val="00C02071"/>
    <w:rsid w:val="00C02985"/>
    <w:rsid w:val="00C02F57"/>
    <w:rsid w:val="00C03C24"/>
    <w:rsid w:val="00C03CCE"/>
    <w:rsid w:val="00C03D25"/>
    <w:rsid w:val="00C03D9D"/>
    <w:rsid w:val="00C042F1"/>
    <w:rsid w:val="00C04356"/>
    <w:rsid w:val="00C0446C"/>
    <w:rsid w:val="00C047C3"/>
    <w:rsid w:val="00C04991"/>
    <w:rsid w:val="00C049FB"/>
    <w:rsid w:val="00C04AE1"/>
    <w:rsid w:val="00C04CE9"/>
    <w:rsid w:val="00C051DD"/>
    <w:rsid w:val="00C0523C"/>
    <w:rsid w:val="00C0551A"/>
    <w:rsid w:val="00C0612E"/>
    <w:rsid w:val="00C0640C"/>
    <w:rsid w:val="00C070D3"/>
    <w:rsid w:val="00C079F9"/>
    <w:rsid w:val="00C100F0"/>
    <w:rsid w:val="00C1014A"/>
    <w:rsid w:val="00C1068F"/>
    <w:rsid w:val="00C1113D"/>
    <w:rsid w:val="00C11151"/>
    <w:rsid w:val="00C11D10"/>
    <w:rsid w:val="00C11DEF"/>
    <w:rsid w:val="00C11EF3"/>
    <w:rsid w:val="00C123B6"/>
    <w:rsid w:val="00C123B8"/>
    <w:rsid w:val="00C12A4B"/>
    <w:rsid w:val="00C13F61"/>
    <w:rsid w:val="00C142B2"/>
    <w:rsid w:val="00C1490D"/>
    <w:rsid w:val="00C14D81"/>
    <w:rsid w:val="00C14DC6"/>
    <w:rsid w:val="00C14F60"/>
    <w:rsid w:val="00C151A8"/>
    <w:rsid w:val="00C155D2"/>
    <w:rsid w:val="00C16085"/>
    <w:rsid w:val="00C16254"/>
    <w:rsid w:val="00C1637D"/>
    <w:rsid w:val="00C1673A"/>
    <w:rsid w:val="00C17162"/>
    <w:rsid w:val="00C17239"/>
    <w:rsid w:val="00C172FE"/>
    <w:rsid w:val="00C173FD"/>
    <w:rsid w:val="00C17DE7"/>
    <w:rsid w:val="00C20D38"/>
    <w:rsid w:val="00C20F0B"/>
    <w:rsid w:val="00C20F2C"/>
    <w:rsid w:val="00C21130"/>
    <w:rsid w:val="00C21261"/>
    <w:rsid w:val="00C214B4"/>
    <w:rsid w:val="00C21E56"/>
    <w:rsid w:val="00C21EDD"/>
    <w:rsid w:val="00C2248B"/>
    <w:rsid w:val="00C224BA"/>
    <w:rsid w:val="00C228F4"/>
    <w:rsid w:val="00C22D55"/>
    <w:rsid w:val="00C237F2"/>
    <w:rsid w:val="00C23A4A"/>
    <w:rsid w:val="00C24385"/>
    <w:rsid w:val="00C25AA6"/>
    <w:rsid w:val="00C263E7"/>
    <w:rsid w:val="00C266F7"/>
    <w:rsid w:val="00C267C3"/>
    <w:rsid w:val="00C26D62"/>
    <w:rsid w:val="00C27042"/>
    <w:rsid w:val="00C27559"/>
    <w:rsid w:val="00C3017C"/>
    <w:rsid w:val="00C301D8"/>
    <w:rsid w:val="00C306AE"/>
    <w:rsid w:val="00C30DD4"/>
    <w:rsid w:val="00C316B4"/>
    <w:rsid w:val="00C31B9A"/>
    <w:rsid w:val="00C31DA3"/>
    <w:rsid w:val="00C3249E"/>
    <w:rsid w:val="00C32718"/>
    <w:rsid w:val="00C33D2C"/>
    <w:rsid w:val="00C33D43"/>
    <w:rsid w:val="00C33DA3"/>
    <w:rsid w:val="00C33E2C"/>
    <w:rsid w:val="00C34BA7"/>
    <w:rsid w:val="00C352F4"/>
    <w:rsid w:val="00C35BD5"/>
    <w:rsid w:val="00C35F98"/>
    <w:rsid w:val="00C36025"/>
    <w:rsid w:val="00C36418"/>
    <w:rsid w:val="00C36C5E"/>
    <w:rsid w:val="00C36D77"/>
    <w:rsid w:val="00C36E1B"/>
    <w:rsid w:val="00C370A8"/>
    <w:rsid w:val="00C37767"/>
    <w:rsid w:val="00C37EAF"/>
    <w:rsid w:val="00C40128"/>
    <w:rsid w:val="00C40145"/>
    <w:rsid w:val="00C402C8"/>
    <w:rsid w:val="00C40F29"/>
    <w:rsid w:val="00C41222"/>
    <w:rsid w:val="00C417A3"/>
    <w:rsid w:val="00C41AD9"/>
    <w:rsid w:val="00C41E85"/>
    <w:rsid w:val="00C42192"/>
    <w:rsid w:val="00C4278D"/>
    <w:rsid w:val="00C42AE2"/>
    <w:rsid w:val="00C42C44"/>
    <w:rsid w:val="00C442B7"/>
    <w:rsid w:val="00C44370"/>
    <w:rsid w:val="00C444FB"/>
    <w:rsid w:val="00C4450A"/>
    <w:rsid w:val="00C44602"/>
    <w:rsid w:val="00C44991"/>
    <w:rsid w:val="00C44B8C"/>
    <w:rsid w:val="00C46DEA"/>
    <w:rsid w:val="00C46F00"/>
    <w:rsid w:val="00C46F24"/>
    <w:rsid w:val="00C4767E"/>
    <w:rsid w:val="00C47D67"/>
    <w:rsid w:val="00C502E8"/>
    <w:rsid w:val="00C5095C"/>
    <w:rsid w:val="00C50B8D"/>
    <w:rsid w:val="00C50C78"/>
    <w:rsid w:val="00C51279"/>
    <w:rsid w:val="00C5152B"/>
    <w:rsid w:val="00C51C9D"/>
    <w:rsid w:val="00C51E02"/>
    <w:rsid w:val="00C523D5"/>
    <w:rsid w:val="00C52609"/>
    <w:rsid w:val="00C52B67"/>
    <w:rsid w:val="00C52E90"/>
    <w:rsid w:val="00C531FB"/>
    <w:rsid w:val="00C5407C"/>
    <w:rsid w:val="00C54486"/>
    <w:rsid w:val="00C5482C"/>
    <w:rsid w:val="00C54979"/>
    <w:rsid w:val="00C54CBD"/>
    <w:rsid w:val="00C55488"/>
    <w:rsid w:val="00C55578"/>
    <w:rsid w:val="00C565F1"/>
    <w:rsid w:val="00C56640"/>
    <w:rsid w:val="00C56939"/>
    <w:rsid w:val="00C56AF8"/>
    <w:rsid w:val="00C56BFF"/>
    <w:rsid w:val="00C57829"/>
    <w:rsid w:val="00C578EF"/>
    <w:rsid w:val="00C57CD0"/>
    <w:rsid w:val="00C6040B"/>
    <w:rsid w:val="00C605E1"/>
    <w:rsid w:val="00C608F2"/>
    <w:rsid w:val="00C60924"/>
    <w:rsid w:val="00C60B8C"/>
    <w:rsid w:val="00C60C51"/>
    <w:rsid w:val="00C616EF"/>
    <w:rsid w:val="00C61915"/>
    <w:rsid w:val="00C619C0"/>
    <w:rsid w:val="00C62041"/>
    <w:rsid w:val="00C620C2"/>
    <w:rsid w:val="00C62CFF"/>
    <w:rsid w:val="00C635B4"/>
    <w:rsid w:val="00C636CC"/>
    <w:rsid w:val="00C6400B"/>
    <w:rsid w:val="00C645BD"/>
    <w:rsid w:val="00C649AA"/>
    <w:rsid w:val="00C64DEB"/>
    <w:rsid w:val="00C652FD"/>
    <w:rsid w:val="00C65EC1"/>
    <w:rsid w:val="00C65FDE"/>
    <w:rsid w:val="00C66053"/>
    <w:rsid w:val="00C6634A"/>
    <w:rsid w:val="00C6673A"/>
    <w:rsid w:val="00C6694D"/>
    <w:rsid w:val="00C66D66"/>
    <w:rsid w:val="00C6785E"/>
    <w:rsid w:val="00C67F8A"/>
    <w:rsid w:val="00C67FD7"/>
    <w:rsid w:val="00C70304"/>
    <w:rsid w:val="00C70305"/>
    <w:rsid w:val="00C7075A"/>
    <w:rsid w:val="00C709B2"/>
    <w:rsid w:val="00C70F29"/>
    <w:rsid w:val="00C714FE"/>
    <w:rsid w:val="00C71591"/>
    <w:rsid w:val="00C71DF9"/>
    <w:rsid w:val="00C71EB3"/>
    <w:rsid w:val="00C71EEE"/>
    <w:rsid w:val="00C727E0"/>
    <w:rsid w:val="00C72E6B"/>
    <w:rsid w:val="00C73053"/>
    <w:rsid w:val="00C738FF"/>
    <w:rsid w:val="00C7394C"/>
    <w:rsid w:val="00C75524"/>
    <w:rsid w:val="00C75546"/>
    <w:rsid w:val="00C75B19"/>
    <w:rsid w:val="00C75D43"/>
    <w:rsid w:val="00C75D6F"/>
    <w:rsid w:val="00C7632E"/>
    <w:rsid w:val="00C7680E"/>
    <w:rsid w:val="00C7698E"/>
    <w:rsid w:val="00C76B38"/>
    <w:rsid w:val="00C76FBF"/>
    <w:rsid w:val="00C77506"/>
    <w:rsid w:val="00C7776C"/>
    <w:rsid w:val="00C777D0"/>
    <w:rsid w:val="00C778A3"/>
    <w:rsid w:val="00C77984"/>
    <w:rsid w:val="00C77BEC"/>
    <w:rsid w:val="00C77E03"/>
    <w:rsid w:val="00C80038"/>
    <w:rsid w:val="00C8006F"/>
    <w:rsid w:val="00C800C4"/>
    <w:rsid w:val="00C8075E"/>
    <w:rsid w:val="00C8081F"/>
    <w:rsid w:val="00C809ED"/>
    <w:rsid w:val="00C81E47"/>
    <w:rsid w:val="00C82109"/>
    <w:rsid w:val="00C824DF"/>
    <w:rsid w:val="00C827F0"/>
    <w:rsid w:val="00C82815"/>
    <w:rsid w:val="00C829C2"/>
    <w:rsid w:val="00C82D4B"/>
    <w:rsid w:val="00C82D7D"/>
    <w:rsid w:val="00C831D6"/>
    <w:rsid w:val="00C8340F"/>
    <w:rsid w:val="00C83608"/>
    <w:rsid w:val="00C8366C"/>
    <w:rsid w:val="00C83A78"/>
    <w:rsid w:val="00C844AC"/>
    <w:rsid w:val="00C84835"/>
    <w:rsid w:val="00C8516D"/>
    <w:rsid w:val="00C853A5"/>
    <w:rsid w:val="00C85F4E"/>
    <w:rsid w:val="00C85F5B"/>
    <w:rsid w:val="00C86483"/>
    <w:rsid w:val="00C8688E"/>
    <w:rsid w:val="00C86A54"/>
    <w:rsid w:val="00C86D08"/>
    <w:rsid w:val="00C86D9A"/>
    <w:rsid w:val="00C8799B"/>
    <w:rsid w:val="00C87A75"/>
    <w:rsid w:val="00C87C85"/>
    <w:rsid w:val="00C87D0B"/>
    <w:rsid w:val="00C87FCB"/>
    <w:rsid w:val="00C90062"/>
    <w:rsid w:val="00C9021B"/>
    <w:rsid w:val="00C90624"/>
    <w:rsid w:val="00C908A0"/>
    <w:rsid w:val="00C90BB4"/>
    <w:rsid w:val="00C90DB4"/>
    <w:rsid w:val="00C91B13"/>
    <w:rsid w:val="00C92448"/>
    <w:rsid w:val="00C925CB"/>
    <w:rsid w:val="00C93046"/>
    <w:rsid w:val="00C93370"/>
    <w:rsid w:val="00C934D1"/>
    <w:rsid w:val="00C93CD3"/>
    <w:rsid w:val="00C93F38"/>
    <w:rsid w:val="00C94700"/>
    <w:rsid w:val="00C952A4"/>
    <w:rsid w:val="00C95AD4"/>
    <w:rsid w:val="00C96296"/>
    <w:rsid w:val="00C96432"/>
    <w:rsid w:val="00C96853"/>
    <w:rsid w:val="00C970DC"/>
    <w:rsid w:val="00C9712A"/>
    <w:rsid w:val="00C974A4"/>
    <w:rsid w:val="00CA028C"/>
    <w:rsid w:val="00CA031A"/>
    <w:rsid w:val="00CA05B2"/>
    <w:rsid w:val="00CA0F9C"/>
    <w:rsid w:val="00CA177A"/>
    <w:rsid w:val="00CA1F2F"/>
    <w:rsid w:val="00CA202E"/>
    <w:rsid w:val="00CA20FB"/>
    <w:rsid w:val="00CA2469"/>
    <w:rsid w:val="00CA2693"/>
    <w:rsid w:val="00CA2AA0"/>
    <w:rsid w:val="00CA2B50"/>
    <w:rsid w:val="00CA2DA4"/>
    <w:rsid w:val="00CA2F77"/>
    <w:rsid w:val="00CA3773"/>
    <w:rsid w:val="00CA3CB0"/>
    <w:rsid w:val="00CA40A5"/>
    <w:rsid w:val="00CA423F"/>
    <w:rsid w:val="00CA4285"/>
    <w:rsid w:val="00CA5014"/>
    <w:rsid w:val="00CA50BD"/>
    <w:rsid w:val="00CA52E2"/>
    <w:rsid w:val="00CA57B3"/>
    <w:rsid w:val="00CA67A0"/>
    <w:rsid w:val="00CA69D4"/>
    <w:rsid w:val="00CA6A27"/>
    <w:rsid w:val="00CA6AB8"/>
    <w:rsid w:val="00CA6F64"/>
    <w:rsid w:val="00CA70BE"/>
    <w:rsid w:val="00CA786A"/>
    <w:rsid w:val="00CB05F3"/>
    <w:rsid w:val="00CB10D1"/>
    <w:rsid w:val="00CB1424"/>
    <w:rsid w:val="00CB1443"/>
    <w:rsid w:val="00CB15A7"/>
    <w:rsid w:val="00CB16B3"/>
    <w:rsid w:val="00CB182E"/>
    <w:rsid w:val="00CB1FB6"/>
    <w:rsid w:val="00CB2342"/>
    <w:rsid w:val="00CB25EE"/>
    <w:rsid w:val="00CB2A28"/>
    <w:rsid w:val="00CB2C4F"/>
    <w:rsid w:val="00CB2DF6"/>
    <w:rsid w:val="00CB385D"/>
    <w:rsid w:val="00CB3912"/>
    <w:rsid w:val="00CB3C19"/>
    <w:rsid w:val="00CB3F0F"/>
    <w:rsid w:val="00CB4829"/>
    <w:rsid w:val="00CB48BF"/>
    <w:rsid w:val="00CB4F76"/>
    <w:rsid w:val="00CB4FC0"/>
    <w:rsid w:val="00CB5826"/>
    <w:rsid w:val="00CB629C"/>
    <w:rsid w:val="00CB64C4"/>
    <w:rsid w:val="00CB6805"/>
    <w:rsid w:val="00CB722E"/>
    <w:rsid w:val="00CB796E"/>
    <w:rsid w:val="00CB7E81"/>
    <w:rsid w:val="00CC0529"/>
    <w:rsid w:val="00CC0A61"/>
    <w:rsid w:val="00CC100E"/>
    <w:rsid w:val="00CC13BC"/>
    <w:rsid w:val="00CC19B2"/>
    <w:rsid w:val="00CC1B8D"/>
    <w:rsid w:val="00CC1CFA"/>
    <w:rsid w:val="00CC2944"/>
    <w:rsid w:val="00CC30DA"/>
    <w:rsid w:val="00CC329A"/>
    <w:rsid w:val="00CC346C"/>
    <w:rsid w:val="00CC3E68"/>
    <w:rsid w:val="00CC3F21"/>
    <w:rsid w:val="00CC3FCA"/>
    <w:rsid w:val="00CC417F"/>
    <w:rsid w:val="00CC4784"/>
    <w:rsid w:val="00CC478E"/>
    <w:rsid w:val="00CC4BBA"/>
    <w:rsid w:val="00CC4C70"/>
    <w:rsid w:val="00CC4F0F"/>
    <w:rsid w:val="00CC525A"/>
    <w:rsid w:val="00CC5464"/>
    <w:rsid w:val="00CC5509"/>
    <w:rsid w:val="00CC56A7"/>
    <w:rsid w:val="00CC5D15"/>
    <w:rsid w:val="00CC60D7"/>
    <w:rsid w:val="00CC6BDC"/>
    <w:rsid w:val="00CC6FE6"/>
    <w:rsid w:val="00CC71C4"/>
    <w:rsid w:val="00CC7A88"/>
    <w:rsid w:val="00CC7BDC"/>
    <w:rsid w:val="00CD030D"/>
    <w:rsid w:val="00CD111B"/>
    <w:rsid w:val="00CD20AD"/>
    <w:rsid w:val="00CD28CA"/>
    <w:rsid w:val="00CD2D9F"/>
    <w:rsid w:val="00CD2EF8"/>
    <w:rsid w:val="00CD3764"/>
    <w:rsid w:val="00CD379E"/>
    <w:rsid w:val="00CD3972"/>
    <w:rsid w:val="00CD39D4"/>
    <w:rsid w:val="00CD3C8D"/>
    <w:rsid w:val="00CD470D"/>
    <w:rsid w:val="00CD5880"/>
    <w:rsid w:val="00CD60AB"/>
    <w:rsid w:val="00CD65C0"/>
    <w:rsid w:val="00CD6D47"/>
    <w:rsid w:val="00CD6E1D"/>
    <w:rsid w:val="00CD6E3E"/>
    <w:rsid w:val="00CD78CD"/>
    <w:rsid w:val="00CD7DEC"/>
    <w:rsid w:val="00CE08BB"/>
    <w:rsid w:val="00CE08EC"/>
    <w:rsid w:val="00CE109B"/>
    <w:rsid w:val="00CE1B7C"/>
    <w:rsid w:val="00CE21B4"/>
    <w:rsid w:val="00CE2502"/>
    <w:rsid w:val="00CE26F3"/>
    <w:rsid w:val="00CE2D0C"/>
    <w:rsid w:val="00CE3228"/>
    <w:rsid w:val="00CE455D"/>
    <w:rsid w:val="00CE48F5"/>
    <w:rsid w:val="00CE4905"/>
    <w:rsid w:val="00CE4AEE"/>
    <w:rsid w:val="00CE4F34"/>
    <w:rsid w:val="00CE51F4"/>
    <w:rsid w:val="00CE5378"/>
    <w:rsid w:val="00CE5707"/>
    <w:rsid w:val="00CE5D3F"/>
    <w:rsid w:val="00CE5D7C"/>
    <w:rsid w:val="00CE636F"/>
    <w:rsid w:val="00CE63D9"/>
    <w:rsid w:val="00CE66FE"/>
    <w:rsid w:val="00CE6A79"/>
    <w:rsid w:val="00CE7517"/>
    <w:rsid w:val="00CE7767"/>
    <w:rsid w:val="00CE7C7C"/>
    <w:rsid w:val="00CE7FB6"/>
    <w:rsid w:val="00CF0149"/>
    <w:rsid w:val="00CF05AC"/>
    <w:rsid w:val="00CF05AE"/>
    <w:rsid w:val="00CF09CD"/>
    <w:rsid w:val="00CF0B0C"/>
    <w:rsid w:val="00CF0C70"/>
    <w:rsid w:val="00CF0F03"/>
    <w:rsid w:val="00CF1506"/>
    <w:rsid w:val="00CF15D8"/>
    <w:rsid w:val="00CF172E"/>
    <w:rsid w:val="00CF2622"/>
    <w:rsid w:val="00CF2887"/>
    <w:rsid w:val="00CF2A8A"/>
    <w:rsid w:val="00CF2BA1"/>
    <w:rsid w:val="00CF35A6"/>
    <w:rsid w:val="00CF37CA"/>
    <w:rsid w:val="00CF4152"/>
    <w:rsid w:val="00CF43ED"/>
    <w:rsid w:val="00CF440A"/>
    <w:rsid w:val="00CF44F5"/>
    <w:rsid w:val="00CF4C30"/>
    <w:rsid w:val="00CF4CFF"/>
    <w:rsid w:val="00CF501E"/>
    <w:rsid w:val="00CF5C69"/>
    <w:rsid w:val="00CF5C6D"/>
    <w:rsid w:val="00CF5CBA"/>
    <w:rsid w:val="00CF5E57"/>
    <w:rsid w:val="00CF5FBF"/>
    <w:rsid w:val="00CF62D7"/>
    <w:rsid w:val="00CF6AE6"/>
    <w:rsid w:val="00CF6C66"/>
    <w:rsid w:val="00CF755E"/>
    <w:rsid w:val="00CF7A60"/>
    <w:rsid w:val="00CF7EAA"/>
    <w:rsid w:val="00D00130"/>
    <w:rsid w:val="00D00A06"/>
    <w:rsid w:val="00D00C4B"/>
    <w:rsid w:val="00D0176A"/>
    <w:rsid w:val="00D01AF4"/>
    <w:rsid w:val="00D01F8B"/>
    <w:rsid w:val="00D0268F"/>
    <w:rsid w:val="00D02E17"/>
    <w:rsid w:val="00D02EBE"/>
    <w:rsid w:val="00D030BB"/>
    <w:rsid w:val="00D030E7"/>
    <w:rsid w:val="00D032D8"/>
    <w:rsid w:val="00D03675"/>
    <w:rsid w:val="00D037F6"/>
    <w:rsid w:val="00D03A49"/>
    <w:rsid w:val="00D0400F"/>
    <w:rsid w:val="00D044C6"/>
    <w:rsid w:val="00D0556E"/>
    <w:rsid w:val="00D059E4"/>
    <w:rsid w:val="00D06028"/>
    <w:rsid w:val="00D0640F"/>
    <w:rsid w:val="00D0646F"/>
    <w:rsid w:val="00D06717"/>
    <w:rsid w:val="00D06785"/>
    <w:rsid w:val="00D06B5E"/>
    <w:rsid w:val="00D07944"/>
    <w:rsid w:val="00D1028D"/>
    <w:rsid w:val="00D108E7"/>
    <w:rsid w:val="00D11EB1"/>
    <w:rsid w:val="00D120DB"/>
    <w:rsid w:val="00D125E1"/>
    <w:rsid w:val="00D12647"/>
    <w:rsid w:val="00D1269D"/>
    <w:rsid w:val="00D1288B"/>
    <w:rsid w:val="00D130A9"/>
    <w:rsid w:val="00D139D1"/>
    <w:rsid w:val="00D1448F"/>
    <w:rsid w:val="00D14911"/>
    <w:rsid w:val="00D15548"/>
    <w:rsid w:val="00D1622E"/>
    <w:rsid w:val="00D162C0"/>
    <w:rsid w:val="00D16BFB"/>
    <w:rsid w:val="00D16BFE"/>
    <w:rsid w:val="00D16C13"/>
    <w:rsid w:val="00D17201"/>
    <w:rsid w:val="00D17447"/>
    <w:rsid w:val="00D17600"/>
    <w:rsid w:val="00D17B98"/>
    <w:rsid w:val="00D17C2D"/>
    <w:rsid w:val="00D17CB7"/>
    <w:rsid w:val="00D204CE"/>
    <w:rsid w:val="00D206A1"/>
    <w:rsid w:val="00D20C58"/>
    <w:rsid w:val="00D21B87"/>
    <w:rsid w:val="00D2208A"/>
    <w:rsid w:val="00D222C2"/>
    <w:rsid w:val="00D228AE"/>
    <w:rsid w:val="00D228F8"/>
    <w:rsid w:val="00D22BC5"/>
    <w:rsid w:val="00D22DF7"/>
    <w:rsid w:val="00D238B1"/>
    <w:rsid w:val="00D23DA9"/>
    <w:rsid w:val="00D2411D"/>
    <w:rsid w:val="00D24CD0"/>
    <w:rsid w:val="00D24F1B"/>
    <w:rsid w:val="00D24F24"/>
    <w:rsid w:val="00D2563A"/>
    <w:rsid w:val="00D2564C"/>
    <w:rsid w:val="00D26191"/>
    <w:rsid w:val="00D26738"/>
    <w:rsid w:val="00D2710A"/>
    <w:rsid w:val="00D2732C"/>
    <w:rsid w:val="00D273EC"/>
    <w:rsid w:val="00D27802"/>
    <w:rsid w:val="00D27B8F"/>
    <w:rsid w:val="00D27F03"/>
    <w:rsid w:val="00D301C0"/>
    <w:rsid w:val="00D304D6"/>
    <w:rsid w:val="00D3052B"/>
    <w:rsid w:val="00D30622"/>
    <w:rsid w:val="00D30D19"/>
    <w:rsid w:val="00D30D5D"/>
    <w:rsid w:val="00D30E0A"/>
    <w:rsid w:val="00D311BD"/>
    <w:rsid w:val="00D311E0"/>
    <w:rsid w:val="00D31D82"/>
    <w:rsid w:val="00D32D8D"/>
    <w:rsid w:val="00D3342C"/>
    <w:rsid w:val="00D33452"/>
    <w:rsid w:val="00D33A6B"/>
    <w:rsid w:val="00D33FE1"/>
    <w:rsid w:val="00D33FEB"/>
    <w:rsid w:val="00D344DC"/>
    <w:rsid w:val="00D349BD"/>
    <w:rsid w:val="00D350FD"/>
    <w:rsid w:val="00D35C4B"/>
    <w:rsid w:val="00D35EE7"/>
    <w:rsid w:val="00D36172"/>
    <w:rsid w:val="00D36486"/>
    <w:rsid w:val="00D370B2"/>
    <w:rsid w:val="00D371A1"/>
    <w:rsid w:val="00D371C4"/>
    <w:rsid w:val="00D376C0"/>
    <w:rsid w:val="00D37A9A"/>
    <w:rsid w:val="00D4094C"/>
    <w:rsid w:val="00D40D7F"/>
    <w:rsid w:val="00D40E34"/>
    <w:rsid w:val="00D4128A"/>
    <w:rsid w:val="00D4133B"/>
    <w:rsid w:val="00D417FC"/>
    <w:rsid w:val="00D421E0"/>
    <w:rsid w:val="00D422C2"/>
    <w:rsid w:val="00D42727"/>
    <w:rsid w:val="00D4295A"/>
    <w:rsid w:val="00D4392C"/>
    <w:rsid w:val="00D43F08"/>
    <w:rsid w:val="00D440D6"/>
    <w:rsid w:val="00D44153"/>
    <w:rsid w:val="00D444E5"/>
    <w:rsid w:val="00D44518"/>
    <w:rsid w:val="00D445C4"/>
    <w:rsid w:val="00D44AC1"/>
    <w:rsid w:val="00D44BE4"/>
    <w:rsid w:val="00D45355"/>
    <w:rsid w:val="00D455CB"/>
    <w:rsid w:val="00D4598F"/>
    <w:rsid w:val="00D45C3D"/>
    <w:rsid w:val="00D45E6C"/>
    <w:rsid w:val="00D46466"/>
    <w:rsid w:val="00D468A5"/>
    <w:rsid w:val="00D46919"/>
    <w:rsid w:val="00D46C14"/>
    <w:rsid w:val="00D47480"/>
    <w:rsid w:val="00D47495"/>
    <w:rsid w:val="00D474D8"/>
    <w:rsid w:val="00D4778F"/>
    <w:rsid w:val="00D479BE"/>
    <w:rsid w:val="00D47B72"/>
    <w:rsid w:val="00D50096"/>
    <w:rsid w:val="00D50116"/>
    <w:rsid w:val="00D506F2"/>
    <w:rsid w:val="00D50B2E"/>
    <w:rsid w:val="00D50FB8"/>
    <w:rsid w:val="00D510E9"/>
    <w:rsid w:val="00D51241"/>
    <w:rsid w:val="00D51251"/>
    <w:rsid w:val="00D5158D"/>
    <w:rsid w:val="00D516B3"/>
    <w:rsid w:val="00D51903"/>
    <w:rsid w:val="00D52B23"/>
    <w:rsid w:val="00D53ABA"/>
    <w:rsid w:val="00D53F59"/>
    <w:rsid w:val="00D53F61"/>
    <w:rsid w:val="00D540D9"/>
    <w:rsid w:val="00D54481"/>
    <w:rsid w:val="00D547FB"/>
    <w:rsid w:val="00D5532A"/>
    <w:rsid w:val="00D553F9"/>
    <w:rsid w:val="00D559C3"/>
    <w:rsid w:val="00D561FA"/>
    <w:rsid w:val="00D5646A"/>
    <w:rsid w:val="00D57298"/>
    <w:rsid w:val="00D60146"/>
    <w:rsid w:val="00D60955"/>
    <w:rsid w:val="00D609A0"/>
    <w:rsid w:val="00D60CFC"/>
    <w:rsid w:val="00D61147"/>
    <w:rsid w:val="00D61345"/>
    <w:rsid w:val="00D6271B"/>
    <w:rsid w:val="00D62825"/>
    <w:rsid w:val="00D62940"/>
    <w:rsid w:val="00D62CAE"/>
    <w:rsid w:val="00D63596"/>
    <w:rsid w:val="00D637B1"/>
    <w:rsid w:val="00D63902"/>
    <w:rsid w:val="00D639DB"/>
    <w:rsid w:val="00D63B76"/>
    <w:rsid w:val="00D63FE8"/>
    <w:rsid w:val="00D64313"/>
    <w:rsid w:val="00D64438"/>
    <w:rsid w:val="00D6454B"/>
    <w:rsid w:val="00D65865"/>
    <w:rsid w:val="00D65ABF"/>
    <w:rsid w:val="00D65B22"/>
    <w:rsid w:val="00D66177"/>
    <w:rsid w:val="00D6618D"/>
    <w:rsid w:val="00D6624F"/>
    <w:rsid w:val="00D663B8"/>
    <w:rsid w:val="00D664EB"/>
    <w:rsid w:val="00D66850"/>
    <w:rsid w:val="00D66A18"/>
    <w:rsid w:val="00D67566"/>
    <w:rsid w:val="00D67D5B"/>
    <w:rsid w:val="00D70283"/>
    <w:rsid w:val="00D70615"/>
    <w:rsid w:val="00D7094B"/>
    <w:rsid w:val="00D70F82"/>
    <w:rsid w:val="00D712CC"/>
    <w:rsid w:val="00D7152B"/>
    <w:rsid w:val="00D718D8"/>
    <w:rsid w:val="00D71B82"/>
    <w:rsid w:val="00D71CF6"/>
    <w:rsid w:val="00D71E37"/>
    <w:rsid w:val="00D7229D"/>
    <w:rsid w:val="00D7283C"/>
    <w:rsid w:val="00D730E3"/>
    <w:rsid w:val="00D73169"/>
    <w:rsid w:val="00D733C7"/>
    <w:rsid w:val="00D7388D"/>
    <w:rsid w:val="00D73E0A"/>
    <w:rsid w:val="00D74525"/>
    <w:rsid w:val="00D75037"/>
    <w:rsid w:val="00D75FF7"/>
    <w:rsid w:val="00D77A72"/>
    <w:rsid w:val="00D806EA"/>
    <w:rsid w:val="00D808D6"/>
    <w:rsid w:val="00D80973"/>
    <w:rsid w:val="00D80E9D"/>
    <w:rsid w:val="00D813A6"/>
    <w:rsid w:val="00D815F0"/>
    <w:rsid w:val="00D8164C"/>
    <w:rsid w:val="00D81A20"/>
    <w:rsid w:val="00D81B5C"/>
    <w:rsid w:val="00D829D7"/>
    <w:rsid w:val="00D83001"/>
    <w:rsid w:val="00D8314C"/>
    <w:rsid w:val="00D83526"/>
    <w:rsid w:val="00D83573"/>
    <w:rsid w:val="00D83898"/>
    <w:rsid w:val="00D8407E"/>
    <w:rsid w:val="00D84380"/>
    <w:rsid w:val="00D848B5"/>
    <w:rsid w:val="00D848FC"/>
    <w:rsid w:val="00D84C89"/>
    <w:rsid w:val="00D84DBB"/>
    <w:rsid w:val="00D851C8"/>
    <w:rsid w:val="00D858B4"/>
    <w:rsid w:val="00D85A3C"/>
    <w:rsid w:val="00D85C38"/>
    <w:rsid w:val="00D86F64"/>
    <w:rsid w:val="00D87545"/>
    <w:rsid w:val="00D8782C"/>
    <w:rsid w:val="00D878CD"/>
    <w:rsid w:val="00D87B9D"/>
    <w:rsid w:val="00D87D92"/>
    <w:rsid w:val="00D900BD"/>
    <w:rsid w:val="00D90334"/>
    <w:rsid w:val="00D90488"/>
    <w:rsid w:val="00D9078B"/>
    <w:rsid w:val="00D90D66"/>
    <w:rsid w:val="00D9102C"/>
    <w:rsid w:val="00D91070"/>
    <w:rsid w:val="00D9223D"/>
    <w:rsid w:val="00D922E5"/>
    <w:rsid w:val="00D9252F"/>
    <w:rsid w:val="00D92773"/>
    <w:rsid w:val="00D92A58"/>
    <w:rsid w:val="00D92BD4"/>
    <w:rsid w:val="00D92C4A"/>
    <w:rsid w:val="00D92CAD"/>
    <w:rsid w:val="00D92D87"/>
    <w:rsid w:val="00D92F04"/>
    <w:rsid w:val="00D93082"/>
    <w:rsid w:val="00D933FE"/>
    <w:rsid w:val="00D93750"/>
    <w:rsid w:val="00D938E9"/>
    <w:rsid w:val="00D945ED"/>
    <w:rsid w:val="00D946F0"/>
    <w:rsid w:val="00D94847"/>
    <w:rsid w:val="00D95A4E"/>
    <w:rsid w:val="00D95C0A"/>
    <w:rsid w:val="00D95C30"/>
    <w:rsid w:val="00D95ED9"/>
    <w:rsid w:val="00D95FBA"/>
    <w:rsid w:val="00D96AA1"/>
    <w:rsid w:val="00D974F7"/>
    <w:rsid w:val="00D97B17"/>
    <w:rsid w:val="00D97D23"/>
    <w:rsid w:val="00DA0458"/>
    <w:rsid w:val="00DA0918"/>
    <w:rsid w:val="00DA0AAC"/>
    <w:rsid w:val="00DA0C33"/>
    <w:rsid w:val="00DA0ECB"/>
    <w:rsid w:val="00DA1071"/>
    <w:rsid w:val="00DA151D"/>
    <w:rsid w:val="00DA1604"/>
    <w:rsid w:val="00DA1639"/>
    <w:rsid w:val="00DA1AFD"/>
    <w:rsid w:val="00DA1F92"/>
    <w:rsid w:val="00DA1FFA"/>
    <w:rsid w:val="00DA2090"/>
    <w:rsid w:val="00DA20C1"/>
    <w:rsid w:val="00DA232E"/>
    <w:rsid w:val="00DA2430"/>
    <w:rsid w:val="00DA28B3"/>
    <w:rsid w:val="00DA2948"/>
    <w:rsid w:val="00DA2AFD"/>
    <w:rsid w:val="00DA3DFD"/>
    <w:rsid w:val="00DA3EF2"/>
    <w:rsid w:val="00DA42B5"/>
    <w:rsid w:val="00DA42FC"/>
    <w:rsid w:val="00DA4406"/>
    <w:rsid w:val="00DA50D1"/>
    <w:rsid w:val="00DA53FE"/>
    <w:rsid w:val="00DA5944"/>
    <w:rsid w:val="00DA5B63"/>
    <w:rsid w:val="00DA61DF"/>
    <w:rsid w:val="00DA6320"/>
    <w:rsid w:val="00DA6665"/>
    <w:rsid w:val="00DA6781"/>
    <w:rsid w:val="00DA67E6"/>
    <w:rsid w:val="00DA687A"/>
    <w:rsid w:val="00DA6C62"/>
    <w:rsid w:val="00DA71B2"/>
    <w:rsid w:val="00DA731F"/>
    <w:rsid w:val="00DA7614"/>
    <w:rsid w:val="00DB041D"/>
    <w:rsid w:val="00DB0A2D"/>
    <w:rsid w:val="00DB0ABF"/>
    <w:rsid w:val="00DB0B72"/>
    <w:rsid w:val="00DB17FF"/>
    <w:rsid w:val="00DB2676"/>
    <w:rsid w:val="00DB2A60"/>
    <w:rsid w:val="00DB3ADE"/>
    <w:rsid w:val="00DB3BE1"/>
    <w:rsid w:val="00DB3E46"/>
    <w:rsid w:val="00DB4B47"/>
    <w:rsid w:val="00DB4E14"/>
    <w:rsid w:val="00DB5388"/>
    <w:rsid w:val="00DB5B00"/>
    <w:rsid w:val="00DB60D7"/>
    <w:rsid w:val="00DB623D"/>
    <w:rsid w:val="00DB63B9"/>
    <w:rsid w:val="00DB646B"/>
    <w:rsid w:val="00DB6648"/>
    <w:rsid w:val="00DB68F6"/>
    <w:rsid w:val="00DB6AAC"/>
    <w:rsid w:val="00DB7607"/>
    <w:rsid w:val="00DB7B38"/>
    <w:rsid w:val="00DB7B3C"/>
    <w:rsid w:val="00DB7C95"/>
    <w:rsid w:val="00DB7F7E"/>
    <w:rsid w:val="00DC015F"/>
    <w:rsid w:val="00DC0776"/>
    <w:rsid w:val="00DC07A2"/>
    <w:rsid w:val="00DC0BB7"/>
    <w:rsid w:val="00DC0C54"/>
    <w:rsid w:val="00DC148D"/>
    <w:rsid w:val="00DC15EA"/>
    <w:rsid w:val="00DC2082"/>
    <w:rsid w:val="00DC223F"/>
    <w:rsid w:val="00DC2461"/>
    <w:rsid w:val="00DC2473"/>
    <w:rsid w:val="00DC29D5"/>
    <w:rsid w:val="00DC2BAD"/>
    <w:rsid w:val="00DC2E5B"/>
    <w:rsid w:val="00DC3871"/>
    <w:rsid w:val="00DC4013"/>
    <w:rsid w:val="00DC411B"/>
    <w:rsid w:val="00DC429B"/>
    <w:rsid w:val="00DC4409"/>
    <w:rsid w:val="00DC4DED"/>
    <w:rsid w:val="00DC5220"/>
    <w:rsid w:val="00DC52DE"/>
    <w:rsid w:val="00DC55E8"/>
    <w:rsid w:val="00DC57C2"/>
    <w:rsid w:val="00DC584F"/>
    <w:rsid w:val="00DC5A52"/>
    <w:rsid w:val="00DC5DB0"/>
    <w:rsid w:val="00DC5DC6"/>
    <w:rsid w:val="00DC609C"/>
    <w:rsid w:val="00DC6417"/>
    <w:rsid w:val="00DC6A5E"/>
    <w:rsid w:val="00DC6C19"/>
    <w:rsid w:val="00DC7A92"/>
    <w:rsid w:val="00DD0277"/>
    <w:rsid w:val="00DD045D"/>
    <w:rsid w:val="00DD072C"/>
    <w:rsid w:val="00DD0C27"/>
    <w:rsid w:val="00DD1DE3"/>
    <w:rsid w:val="00DD20D0"/>
    <w:rsid w:val="00DD2A89"/>
    <w:rsid w:val="00DD2DE6"/>
    <w:rsid w:val="00DD30CF"/>
    <w:rsid w:val="00DD324D"/>
    <w:rsid w:val="00DD3438"/>
    <w:rsid w:val="00DD35DC"/>
    <w:rsid w:val="00DD43AC"/>
    <w:rsid w:val="00DD4C5B"/>
    <w:rsid w:val="00DD4CFC"/>
    <w:rsid w:val="00DD5ADA"/>
    <w:rsid w:val="00DD61F3"/>
    <w:rsid w:val="00DD6459"/>
    <w:rsid w:val="00DD6602"/>
    <w:rsid w:val="00DD69F0"/>
    <w:rsid w:val="00DD6DDE"/>
    <w:rsid w:val="00DD6EF6"/>
    <w:rsid w:val="00DD6F3B"/>
    <w:rsid w:val="00DD7AA0"/>
    <w:rsid w:val="00DD7AB2"/>
    <w:rsid w:val="00DD7AF1"/>
    <w:rsid w:val="00DE0206"/>
    <w:rsid w:val="00DE1AD1"/>
    <w:rsid w:val="00DE2FD6"/>
    <w:rsid w:val="00DE30A9"/>
    <w:rsid w:val="00DE4C65"/>
    <w:rsid w:val="00DE4CF3"/>
    <w:rsid w:val="00DE50F3"/>
    <w:rsid w:val="00DE57BD"/>
    <w:rsid w:val="00DE5880"/>
    <w:rsid w:val="00DE5A15"/>
    <w:rsid w:val="00DE5A60"/>
    <w:rsid w:val="00DE5D7C"/>
    <w:rsid w:val="00DE5DD5"/>
    <w:rsid w:val="00DE5E83"/>
    <w:rsid w:val="00DE6300"/>
    <w:rsid w:val="00DE6707"/>
    <w:rsid w:val="00DE680D"/>
    <w:rsid w:val="00DE7133"/>
    <w:rsid w:val="00DE75C1"/>
    <w:rsid w:val="00DE77B9"/>
    <w:rsid w:val="00DE7A90"/>
    <w:rsid w:val="00DE7FF4"/>
    <w:rsid w:val="00DF0085"/>
    <w:rsid w:val="00DF01B8"/>
    <w:rsid w:val="00DF02A3"/>
    <w:rsid w:val="00DF06EB"/>
    <w:rsid w:val="00DF08E2"/>
    <w:rsid w:val="00DF13B2"/>
    <w:rsid w:val="00DF1C83"/>
    <w:rsid w:val="00DF263C"/>
    <w:rsid w:val="00DF328B"/>
    <w:rsid w:val="00DF360E"/>
    <w:rsid w:val="00DF3990"/>
    <w:rsid w:val="00DF4644"/>
    <w:rsid w:val="00DF479F"/>
    <w:rsid w:val="00DF4DAD"/>
    <w:rsid w:val="00DF52EE"/>
    <w:rsid w:val="00DF5718"/>
    <w:rsid w:val="00DF577F"/>
    <w:rsid w:val="00DF5AA0"/>
    <w:rsid w:val="00DF5CB2"/>
    <w:rsid w:val="00DF5CC7"/>
    <w:rsid w:val="00DF6D4F"/>
    <w:rsid w:val="00DF70F3"/>
    <w:rsid w:val="00DF7180"/>
    <w:rsid w:val="00DF77BF"/>
    <w:rsid w:val="00DF7908"/>
    <w:rsid w:val="00DF7940"/>
    <w:rsid w:val="00DF79D6"/>
    <w:rsid w:val="00DF7BD2"/>
    <w:rsid w:val="00E011A4"/>
    <w:rsid w:val="00E0162F"/>
    <w:rsid w:val="00E01767"/>
    <w:rsid w:val="00E01F7C"/>
    <w:rsid w:val="00E02151"/>
    <w:rsid w:val="00E022FB"/>
    <w:rsid w:val="00E02345"/>
    <w:rsid w:val="00E0241D"/>
    <w:rsid w:val="00E024F9"/>
    <w:rsid w:val="00E02626"/>
    <w:rsid w:val="00E0334F"/>
    <w:rsid w:val="00E04469"/>
    <w:rsid w:val="00E047A3"/>
    <w:rsid w:val="00E048C0"/>
    <w:rsid w:val="00E04A4F"/>
    <w:rsid w:val="00E0528E"/>
    <w:rsid w:val="00E05823"/>
    <w:rsid w:val="00E0583A"/>
    <w:rsid w:val="00E05906"/>
    <w:rsid w:val="00E06A01"/>
    <w:rsid w:val="00E06E26"/>
    <w:rsid w:val="00E0703C"/>
    <w:rsid w:val="00E07C69"/>
    <w:rsid w:val="00E1063C"/>
    <w:rsid w:val="00E10661"/>
    <w:rsid w:val="00E10935"/>
    <w:rsid w:val="00E11370"/>
    <w:rsid w:val="00E11885"/>
    <w:rsid w:val="00E11CAF"/>
    <w:rsid w:val="00E1271F"/>
    <w:rsid w:val="00E1285A"/>
    <w:rsid w:val="00E12AA0"/>
    <w:rsid w:val="00E12CDB"/>
    <w:rsid w:val="00E1356D"/>
    <w:rsid w:val="00E13B95"/>
    <w:rsid w:val="00E1409A"/>
    <w:rsid w:val="00E14888"/>
    <w:rsid w:val="00E15ED8"/>
    <w:rsid w:val="00E16408"/>
    <w:rsid w:val="00E165D2"/>
    <w:rsid w:val="00E166F0"/>
    <w:rsid w:val="00E168E5"/>
    <w:rsid w:val="00E16D11"/>
    <w:rsid w:val="00E16F41"/>
    <w:rsid w:val="00E172C4"/>
    <w:rsid w:val="00E17659"/>
    <w:rsid w:val="00E178B2"/>
    <w:rsid w:val="00E17E85"/>
    <w:rsid w:val="00E21755"/>
    <w:rsid w:val="00E219EE"/>
    <w:rsid w:val="00E22079"/>
    <w:rsid w:val="00E22176"/>
    <w:rsid w:val="00E22398"/>
    <w:rsid w:val="00E22814"/>
    <w:rsid w:val="00E23620"/>
    <w:rsid w:val="00E23977"/>
    <w:rsid w:val="00E23A42"/>
    <w:rsid w:val="00E23C49"/>
    <w:rsid w:val="00E24058"/>
    <w:rsid w:val="00E24DE4"/>
    <w:rsid w:val="00E24F7C"/>
    <w:rsid w:val="00E250DA"/>
    <w:rsid w:val="00E25228"/>
    <w:rsid w:val="00E25EF3"/>
    <w:rsid w:val="00E26164"/>
    <w:rsid w:val="00E2648F"/>
    <w:rsid w:val="00E26530"/>
    <w:rsid w:val="00E26A94"/>
    <w:rsid w:val="00E27908"/>
    <w:rsid w:val="00E27A19"/>
    <w:rsid w:val="00E27ACF"/>
    <w:rsid w:val="00E27B59"/>
    <w:rsid w:val="00E27EDF"/>
    <w:rsid w:val="00E30347"/>
    <w:rsid w:val="00E30BB8"/>
    <w:rsid w:val="00E31091"/>
    <w:rsid w:val="00E31488"/>
    <w:rsid w:val="00E316DA"/>
    <w:rsid w:val="00E3284C"/>
    <w:rsid w:val="00E32AFB"/>
    <w:rsid w:val="00E32EB9"/>
    <w:rsid w:val="00E33EE9"/>
    <w:rsid w:val="00E34D16"/>
    <w:rsid w:val="00E34E0D"/>
    <w:rsid w:val="00E34E33"/>
    <w:rsid w:val="00E35720"/>
    <w:rsid w:val="00E359AC"/>
    <w:rsid w:val="00E35EB0"/>
    <w:rsid w:val="00E3621D"/>
    <w:rsid w:val="00E363E4"/>
    <w:rsid w:val="00E364A7"/>
    <w:rsid w:val="00E367F4"/>
    <w:rsid w:val="00E36A41"/>
    <w:rsid w:val="00E36E59"/>
    <w:rsid w:val="00E373F2"/>
    <w:rsid w:val="00E3743D"/>
    <w:rsid w:val="00E37864"/>
    <w:rsid w:val="00E37BC5"/>
    <w:rsid w:val="00E37D81"/>
    <w:rsid w:val="00E37DA9"/>
    <w:rsid w:val="00E401D3"/>
    <w:rsid w:val="00E40290"/>
    <w:rsid w:val="00E40588"/>
    <w:rsid w:val="00E40700"/>
    <w:rsid w:val="00E4130B"/>
    <w:rsid w:val="00E416F0"/>
    <w:rsid w:val="00E41895"/>
    <w:rsid w:val="00E423D4"/>
    <w:rsid w:val="00E42675"/>
    <w:rsid w:val="00E427F3"/>
    <w:rsid w:val="00E428CC"/>
    <w:rsid w:val="00E429AC"/>
    <w:rsid w:val="00E429B1"/>
    <w:rsid w:val="00E4300C"/>
    <w:rsid w:val="00E43B18"/>
    <w:rsid w:val="00E43F28"/>
    <w:rsid w:val="00E43F70"/>
    <w:rsid w:val="00E43FA1"/>
    <w:rsid w:val="00E443F2"/>
    <w:rsid w:val="00E444A0"/>
    <w:rsid w:val="00E4470E"/>
    <w:rsid w:val="00E447BE"/>
    <w:rsid w:val="00E44C64"/>
    <w:rsid w:val="00E450E7"/>
    <w:rsid w:val="00E45166"/>
    <w:rsid w:val="00E45865"/>
    <w:rsid w:val="00E463B5"/>
    <w:rsid w:val="00E4659A"/>
    <w:rsid w:val="00E47328"/>
    <w:rsid w:val="00E47611"/>
    <w:rsid w:val="00E50899"/>
    <w:rsid w:val="00E51131"/>
    <w:rsid w:val="00E512A2"/>
    <w:rsid w:val="00E51771"/>
    <w:rsid w:val="00E51F24"/>
    <w:rsid w:val="00E52055"/>
    <w:rsid w:val="00E52894"/>
    <w:rsid w:val="00E52F03"/>
    <w:rsid w:val="00E532FF"/>
    <w:rsid w:val="00E533BF"/>
    <w:rsid w:val="00E53500"/>
    <w:rsid w:val="00E53FC8"/>
    <w:rsid w:val="00E541D0"/>
    <w:rsid w:val="00E54546"/>
    <w:rsid w:val="00E549EF"/>
    <w:rsid w:val="00E5504B"/>
    <w:rsid w:val="00E55DF0"/>
    <w:rsid w:val="00E55F61"/>
    <w:rsid w:val="00E560E3"/>
    <w:rsid w:val="00E56118"/>
    <w:rsid w:val="00E56267"/>
    <w:rsid w:val="00E5639F"/>
    <w:rsid w:val="00E564FE"/>
    <w:rsid w:val="00E566E5"/>
    <w:rsid w:val="00E56891"/>
    <w:rsid w:val="00E56CDF"/>
    <w:rsid w:val="00E575E3"/>
    <w:rsid w:val="00E57D51"/>
    <w:rsid w:val="00E605E8"/>
    <w:rsid w:val="00E60CF1"/>
    <w:rsid w:val="00E6124E"/>
    <w:rsid w:val="00E6144E"/>
    <w:rsid w:val="00E61476"/>
    <w:rsid w:val="00E618DF"/>
    <w:rsid w:val="00E619AD"/>
    <w:rsid w:val="00E62258"/>
    <w:rsid w:val="00E625CA"/>
    <w:rsid w:val="00E628D3"/>
    <w:rsid w:val="00E62B28"/>
    <w:rsid w:val="00E62E77"/>
    <w:rsid w:val="00E63046"/>
    <w:rsid w:val="00E63EE5"/>
    <w:rsid w:val="00E6438C"/>
    <w:rsid w:val="00E645CF"/>
    <w:rsid w:val="00E64751"/>
    <w:rsid w:val="00E65872"/>
    <w:rsid w:val="00E65CFC"/>
    <w:rsid w:val="00E65DB2"/>
    <w:rsid w:val="00E667DA"/>
    <w:rsid w:val="00E66B81"/>
    <w:rsid w:val="00E67155"/>
    <w:rsid w:val="00E67AF8"/>
    <w:rsid w:val="00E67BAC"/>
    <w:rsid w:val="00E70634"/>
    <w:rsid w:val="00E70D39"/>
    <w:rsid w:val="00E70EB1"/>
    <w:rsid w:val="00E70F41"/>
    <w:rsid w:val="00E7152B"/>
    <w:rsid w:val="00E71AD8"/>
    <w:rsid w:val="00E71D44"/>
    <w:rsid w:val="00E72201"/>
    <w:rsid w:val="00E73101"/>
    <w:rsid w:val="00E731D3"/>
    <w:rsid w:val="00E73217"/>
    <w:rsid w:val="00E734DC"/>
    <w:rsid w:val="00E73688"/>
    <w:rsid w:val="00E736EE"/>
    <w:rsid w:val="00E73932"/>
    <w:rsid w:val="00E7451D"/>
    <w:rsid w:val="00E7458F"/>
    <w:rsid w:val="00E74605"/>
    <w:rsid w:val="00E7476D"/>
    <w:rsid w:val="00E7516F"/>
    <w:rsid w:val="00E75298"/>
    <w:rsid w:val="00E762BC"/>
    <w:rsid w:val="00E769CC"/>
    <w:rsid w:val="00E769E6"/>
    <w:rsid w:val="00E7748B"/>
    <w:rsid w:val="00E776D9"/>
    <w:rsid w:val="00E77D04"/>
    <w:rsid w:val="00E802B2"/>
    <w:rsid w:val="00E80CC2"/>
    <w:rsid w:val="00E80D73"/>
    <w:rsid w:val="00E80E63"/>
    <w:rsid w:val="00E81174"/>
    <w:rsid w:val="00E811D3"/>
    <w:rsid w:val="00E815B8"/>
    <w:rsid w:val="00E8174F"/>
    <w:rsid w:val="00E817FB"/>
    <w:rsid w:val="00E81892"/>
    <w:rsid w:val="00E819C5"/>
    <w:rsid w:val="00E82D41"/>
    <w:rsid w:val="00E837C8"/>
    <w:rsid w:val="00E83BAE"/>
    <w:rsid w:val="00E83DCD"/>
    <w:rsid w:val="00E84409"/>
    <w:rsid w:val="00E845D6"/>
    <w:rsid w:val="00E8479F"/>
    <w:rsid w:val="00E84933"/>
    <w:rsid w:val="00E850BB"/>
    <w:rsid w:val="00E85F66"/>
    <w:rsid w:val="00E860A4"/>
    <w:rsid w:val="00E86139"/>
    <w:rsid w:val="00E86269"/>
    <w:rsid w:val="00E86443"/>
    <w:rsid w:val="00E86819"/>
    <w:rsid w:val="00E87183"/>
    <w:rsid w:val="00E87847"/>
    <w:rsid w:val="00E87DC3"/>
    <w:rsid w:val="00E87EB0"/>
    <w:rsid w:val="00E90046"/>
    <w:rsid w:val="00E90069"/>
    <w:rsid w:val="00E90772"/>
    <w:rsid w:val="00E909FC"/>
    <w:rsid w:val="00E91012"/>
    <w:rsid w:val="00E923BE"/>
    <w:rsid w:val="00E9268B"/>
    <w:rsid w:val="00E92762"/>
    <w:rsid w:val="00E9287F"/>
    <w:rsid w:val="00E929CB"/>
    <w:rsid w:val="00E92E0D"/>
    <w:rsid w:val="00E92E24"/>
    <w:rsid w:val="00E934E2"/>
    <w:rsid w:val="00E93B49"/>
    <w:rsid w:val="00E93CAD"/>
    <w:rsid w:val="00E93FCD"/>
    <w:rsid w:val="00E94139"/>
    <w:rsid w:val="00E94AB6"/>
    <w:rsid w:val="00E9519D"/>
    <w:rsid w:val="00E95443"/>
    <w:rsid w:val="00E9584E"/>
    <w:rsid w:val="00E95C78"/>
    <w:rsid w:val="00E97599"/>
    <w:rsid w:val="00E97876"/>
    <w:rsid w:val="00EA12E1"/>
    <w:rsid w:val="00EA13F6"/>
    <w:rsid w:val="00EA15EC"/>
    <w:rsid w:val="00EA17CA"/>
    <w:rsid w:val="00EA1989"/>
    <w:rsid w:val="00EA2045"/>
    <w:rsid w:val="00EA2138"/>
    <w:rsid w:val="00EA2DA6"/>
    <w:rsid w:val="00EA34D0"/>
    <w:rsid w:val="00EA37AD"/>
    <w:rsid w:val="00EA389F"/>
    <w:rsid w:val="00EA3B00"/>
    <w:rsid w:val="00EA403D"/>
    <w:rsid w:val="00EA46D7"/>
    <w:rsid w:val="00EA47D7"/>
    <w:rsid w:val="00EA480F"/>
    <w:rsid w:val="00EA4BF2"/>
    <w:rsid w:val="00EA4D4A"/>
    <w:rsid w:val="00EA5446"/>
    <w:rsid w:val="00EA56F2"/>
    <w:rsid w:val="00EA6027"/>
    <w:rsid w:val="00EA6589"/>
    <w:rsid w:val="00EA6931"/>
    <w:rsid w:val="00EA6C86"/>
    <w:rsid w:val="00EA6DB1"/>
    <w:rsid w:val="00EA706D"/>
    <w:rsid w:val="00EA7965"/>
    <w:rsid w:val="00EA7978"/>
    <w:rsid w:val="00EA7ABC"/>
    <w:rsid w:val="00EA7DF4"/>
    <w:rsid w:val="00EB0585"/>
    <w:rsid w:val="00EB0AA1"/>
    <w:rsid w:val="00EB10E3"/>
    <w:rsid w:val="00EB13B5"/>
    <w:rsid w:val="00EB1795"/>
    <w:rsid w:val="00EB1921"/>
    <w:rsid w:val="00EB2287"/>
    <w:rsid w:val="00EB2616"/>
    <w:rsid w:val="00EB2C0E"/>
    <w:rsid w:val="00EB2E90"/>
    <w:rsid w:val="00EB2F33"/>
    <w:rsid w:val="00EB2FFC"/>
    <w:rsid w:val="00EB3862"/>
    <w:rsid w:val="00EB3FDC"/>
    <w:rsid w:val="00EB47E6"/>
    <w:rsid w:val="00EB4FC1"/>
    <w:rsid w:val="00EB53BE"/>
    <w:rsid w:val="00EB5900"/>
    <w:rsid w:val="00EB5E4C"/>
    <w:rsid w:val="00EB5EFF"/>
    <w:rsid w:val="00EB6A08"/>
    <w:rsid w:val="00EB6BEA"/>
    <w:rsid w:val="00EB77BE"/>
    <w:rsid w:val="00EB7966"/>
    <w:rsid w:val="00EB7CF0"/>
    <w:rsid w:val="00EB7D26"/>
    <w:rsid w:val="00EC0172"/>
    <w:rsid w:val="00EC01B5"/>
    <w:rsid w:val="00EC0476"/>
    <w:rsid w:val="00EC0A29"/>
    <w:rsid w:val="00EC0CFB"/>
    <w:rsid w:val="00EC1047"/>
    <w:rsid w:val="00EC1254"/>
    <w:rsid w:val="00EC1C32"/>
    <w:rsid w:val="00EC1C84"/>
    <w:rsid w:val="00EC1D38"/>
    <w:rsid w:val="00EC2024"/>
    <w:rsid w:val="00EC20E8"/>
    <w:rsid w:val="00EC236D"/>
    <w:rsid w:val="00EC2DF7"/>
    <w:rsid w:val="00EC3224"/>
    <w:rsid w:val="00EC3338"/>
    <w:rsid w:val="00EC3445"/>
    <w:rsid w:val="00EC35EC"/>
    <w:rsid w:val="00EC384C"/>
    <w:rsid w:val="00EC3B91"/>
    <w:rsid w:val="00EC3FA5"/>
    <w:rsid w:val="00EC402A"/>
    <w:rsid w:val="00EC477D"/>
    <w:rsid w:val="00EC5200"/>
    <w:rsid w:val="00EC537B"/>
    <w:rsid w:val="00EC595E"/>
    <w:rsid w:val="00EC5ABF"/>
    <w:rsid w:val="00EC62AF"/>
    <w:rsid w:val="00EC68D2"/>
    <w:rsid w:val="00EC6A35"/>
    <w:rsid w:val="00EC6AD4"/>
    <w:rsid w:val="00EC6FAF"/>
    <w:rsid w:val="00ED0975"/>
    <w:rsid w:val="00ED09B4"/>
    <w:rsid w:val="00ED0AFA"/>
    <w:rsid w:val="00ED0D1E"/>
    <w:rsid w:val="00ED1E33"/>
    <w:rsid w:val="00ED2294"/>
    <w:rsid w:val="00ED291C"/>
    <w:rsid w:val="00ED3001"/>
    <w:rsid w:val="00ED32A3"/>
    <w:rsid w:val="00ED33D7"/>
    <w:rsid w:val="00ED359C"/>
    <w:rsid w:val="00ED38BB"/>
    <w:rsid w:val="00ED3DBF"/>
    <w:rsid w:val="00ED40D4"/>
    <w:rsid w:val="00ED41AB"/>
    <w:rsid w:val="00ED4911"/>
    <w:rsid w:val="00ED51DA"/>
    <w:rsid w:val="00ED6278"/>
    <w:rsid w:val="00ED6B0D"/>
    <w:rsid w:val="00ED6BA7"/>
    <w:rsid w:val="00ED713D"/>
    <w:rsid w:val="00ED7175"/>
    <w:rsid w:val="00ED7713"/>
    <w:rsid w:val="00ED7B1E"/>
    <w:rsid w:val="00ED7D6C"/>
    <w:rsid w:val="00EE0232"/>
    <w:rsid w:val="00EE0DE3"/>
    <w:rsid w:val="00EE0E3C"/>
    <w:rsid w:val="00EE10FA"/>
    <w:rsid w:val="00EE1192"/>
    <w:rsid w:val="00EE1B0D"/>
    <w:rsid w:val="00EE1B7D"/>
    <w:rsid w:val="00EE1EF8"/>
    <w:rsid w:val="00EE2B3B"/>
    <w:rsid w:val="00EE2E6F"/>
    <w:rsid w:val="00EE318F"/>
    <w:rsid w:val="00EE3405"/>
    <w:rsid w:val="00EE3572"/>
    <w:rsid w:val="00EE3754"/>
    <w:rsid w:val="00EE3AC2"/>
    <w:rsid w:val="00EE3C78"/>
    <w:rsid w:val="00EE3EC2"/>
    <w:rsid w:val="00EE3F1F"/>
    <w:rsid w:val="00EE40A1"/>
    <w:rsid w:val="00EE4189"/>
    <w:rsid w:val="00EE4933"/>
    <w:rsid w:val="00EE503E"/>
    <w:rsid w:val="00EE5206"/>
    <w:rsid w:val="00EE5FDF"/>
    <w:rsid w:val="00EE61A4"/>
    <w:rsid w:val="00EE74E1"/>
    <w:rsid w:val="00EE7D55"/>
    <w:rsid w:val="00EE7F03"/>
    <w:rsid w:val="00EF0198"/>
    <w:rsid w:val="00EF0FED"/>
    <w:rsid w:val="00EF1B3E"/>
    <w:rsid w:val="00EF1EC7"/>
    <w:rsid w:val="00EF2041"/>
    <w:rsid w:val="00EF2266"/>
    <w:rsid w:val="00EF2CA2"/>
    <w:rsid w:val="00EF2D46"/>
    <w:rsid w:val="00EF3765"/>
    <w:rsid w:val="00EF3B49"/>
    <w:rsid w:val="00EF41BD"/>
    <w:rsid w:val="00EF422A"/>
    <w:rsid w:val="00EF463B"/>
    <w:rsid w:val="00EF472F"/>
    <w:rsid w:val="00EF48A7"/>
    <w:rsid w:val="00EF4C40"/>
    <w:rsid w:val="00EF52F2"/>
    <w:rsid w:val="00EF578F"/>
    <w:rsid w:val="00EF5836"/>
    <w:rsid w:val="00EF6453"/>
    <w:rsid w:val="00EF6557"/>
    <w:rsid w:val="00EF6F6F"/>
    <w:rsid w:val="00EF7698"/>
    <w:rsid w:val="00EF7970"/>
    <w:rsid w:val="00EF7B7C"/>
    <w:rsid w:val="00F001CE"/>
    <w:rsid w:val="00F00277"/>
    <w:rsid w:val="00F00D84"/>
    <w:rsid w:val="00F00F1B"/>
    <w:rsid w:val="00F01276"/>
    <w:rsid w:val="00F0159C"/>
    <w:rsid w:val="00F017F5"/>
    <w:rsid w:val="00F0197E"/>
    <w:rsid w:val="00F03649"/>
    <w:rsid w:val="00F0370D"/>
    <w:rsid w:val="00F03C5B"/>
    <w:rsid w:val="00F03E38"/>
    <w:rsid w:val="00F03ED1"/>
    <w:rsid w:val="00F0414F"/>
    <w:rsid w:val="00F044F1"/>
    <w:rsid w:val="00F059D8"/>
    <w:rsid w:val="00F05CF1"/>
    <w:rsid w:val="00F05EEB"/>
    <w:rsid w:val="00F05FB0"/>
    <w:rsid w:val="00F06821"/>
    <w:rsid w:val="00F069D7"/>
    <w:rsid w:val="00F06E90"/>
    <w:rsid w:val="00F0717F"/>
    <w:rsid w:val="00F07334"/>
    <w:rsid w:val="00F073EA"/>
    <w:rsid w:val="00F07B13"/>
    <w:rsid w:val="00F07FBD"/>
    <w:rsid w:val="00F07FFB"/>
    <w:rsid w:val="00F10044"/>
    <w:rsid w:val="00F10CF5"/>
    <w:rsid w:val="00F112C0"/>
    <w:rsid w:val="00F118F2"/>
    <w:rsid w:val="00F1268E"/>
    <w:rsid w:val="00F126DF"/>
    <w:rsid w:val="00F12A54"/>
    <w:rsid w:val="00F12B35"/>
    <w:rsid w:val="00F1315E"/>
    <w:rsid w:val="00F13A0A"/>
    <w:rsid w:val="00F13AB0"/>
    <w:rsid w:val="00F13B02"/>
    <w:rsid w:val="00F140A2"/>
    <w:rsid w:val="00F14367"/>
    <w:rsid w:val="00F14F7D"/>
    <w:rsid w:val="00F15299"/>
    <w:rsid w:val="00F15DAB"/>
    <w:rsid w:val="00F16548"/>
    <w:rsid w:val="00F165FA"/>
    <w:rsid w:val="00F166DF"/>
    <w:rsid w:val="00F16D54"/>
    <w:rsid w:val="00F16EE8"/>
    <w:rsid w:val="00F170CC"/>
    <w:rsid w:val="00F1719A"/>
    <w:rsid w:val="00F173AC"/>
    <w:rsid w:val="00F17417"/>
    <w:rsid w:val="00F17574"/>
    <w:rsid w:val="00F177AB"/>
    <w:rsid w:val="00F17B16"/>
    <w:rsid w:val="00F17B8D"/>
    <w:rsid w:val="00F2009E"/>
    <w:rsid w:val="00F20172"/>
    <w:rsid w:val="00F205BC"/>
    <w:rsid w:val="00F20FE2"/>
    <w:rsid w:val="00F21248"/>
    <w:rsid w:val="00F21495"/>
    <w:rsid w:val="00F21548"/>
    <w:rsid w:val="00F21614"/>
    <w:rsid w:val="00F217CA"/>
    <w:rsid w:val="00F22154"/>
    <w:rsid w:val="00F22FB0"/>
    <w:rsid w:val="00F235BB"/>
    <w:rsid w:val="00F237EB"/>
    <w:rsid w:val="00F23CB5"/>
    <w:rsid w:val="00F24314"/>
    <w:rsid w:val="00F248C0"/>
    <w:rsid w:val="00F24A86"/>
    <w:rsid w:val="00F24B59"/>
    <w:rsid w:val="00F25581"/>
    <w:rsid w:val="00F25D20"/>
    <w:rsid w:val="00F25F8E"/>
    <w:rsid w:val="00F260D5"/>
    <w:rsid w:val="00F26B1A"/>
    <w:rsid w:val="00F27BF4"/>
    <w:rsid w:val="00F27ED8"/>
    <w:rsid w:val="00F30511"/>
    <w:rsid w:val="00F30DDF"/>
    <w:rsid w:val="00F30FEC"/>
    <w:rsid w:val="00F3105B"/>
    <w:rsid w:val="00F31109"/>
    <w:rsid w:val="00F3114F"/>
    <w:rsid w:val="00F3142E"/>
    <w:rsid w:val="00F314F2"/>
    <w:rsid w:val="00F316AD"/>
    <w:rsid w:val="00F316FF"/>
    <w:rsid w:val="00F31BF0"/>
    <w:rsid w:val="00F32177"/>
    <w:rsid w:val="00F32200"/>
    <w:rsid w:val="00F32545"/>
    <w:rsid w:val="00F328AF"/>
    <w:rsid w:val="00F3300C"/>
    <w:rsid w:val="00F33A55"/>
    <w:rsid w:val="00F33C98"/>
    <w:rsid w:val="00F3490F"/>
    <w:rsid w:val="00F34B40"/>
    <w:rsid w:val="00F34D58"/>
    <w:rsid w:val="00F354D7"/>
    <w:rsid w:val="00F35D40"/>
    <w:rsid w:val="00F36B79"/>
    <w:rsid w:val="00F3744F"/>
    <w:rsid w:val="00F37A30"/>
    <w:rsid w:val="00F37C9A"/>
    <w:rsid w:val="00F4074C"/>
    <w:rsid w:val="00F4082A"/>
    <w:rsid w:val="00F41504"/>
    <w:rsid w:val="00F423EC"/>
    <w:rsid w:val="00F432F7"/>
    <w:rsid w:val="00F43516"/>
    <w:rsid w:val="00F43F85"/>
    <w:rsid w:val="00F44FC1"/>
    <w:rsid w:val="00F45102"/>
    <w:rsid w:val="00F45327"/>
    <w:rsid w:val="00F454A3"/>
    <w:rsid w:val="00F4599D"/>
    <w:rsid w:val="00F45B3E"/>
    <w:rsid w:val="00F45C77"/>
    <w:rsid w:val="00F460F1"/>
    <w:rsid w:val="00F464DA"/>
    <w:rsid w:val="00F464ED"/>
    <w:rsid w:val="00F465B0"/>
    <w:rsid w:val="00F469FE"/>
    <w:rsid w:val="00F46D7B"/>
    <w:rsid w:val="00F46DDD"/>
    <w:rsid w:val="00F46F5A"/>
    <w:rsid w:val="00F4768D"/>
    <w:rsid w:val="00F47D10"/>
    <w:rsid w:val="00F47E80"/>
    <w:rsid w:val="00F500C7"/>
    <w:rsid w:val="00F50F44"/>
    <w:rsid w:val="00F52496"/>
    <w:rsid w:val="00F524E6"/>
    <w:rsid w:val="00F5299E"/>
    <w:rsid w:val="00F52C4E"/>
    <w:rsid w:val="00F52C61"/>
    <w:rsid w:val="00F53144"/>
    <w:rsid w:val="00F5464A"/>
    <w:rsid w:val="00F54781"/>
    <w:rsid w:val="00F54845"/>
    <w:rsid w:val="00F54D88"/>
    <w:rsid w:val="00F551CB"/>
    <w:rsid w:val="00F55284"/>
    <w:rsid w:val="00F552E8"/>
    <w:rsid w:val="00F554D3"/>
    <w:rsid w:val="00F55672"/>
    <w:rsid w:val="00F55727"/>
    <w:rsid w:val="00F56795"/>
    <w:rsid w:val="00F56807"/>
    <w:rsid w:val="00F56F3B"/>
    <w:rsid w:val="00F577CE"/>
    <w:rsid w:val="00F57BA3"/>
    <w:rsid w:val="00F57C1B"/>
    <w:rsid w:val="00F60724"/>
    <w:rsid w:val="00F60C62"/>
    <w:rsid w:val="00F60D0F"/>
    <w:rsid w:val="00F61202"/>
    <w:rsid w:val="00F61356"/>
    <w:rsid w:val="00F61936"/>
    <w:rsid w:val="00F61FF3"/>
    <w:rsid w:val="00F62CC3"/>
    <w:rsid w:val="00F630B5"/>
    <w:rsid w:val="00F63173"/>
    <w:rsid w:val="00F63CD6"/>
    <w:rsid w:val="00F63FDE"/>
    <w:rsid w:val="00F64044"/>
    <w:rsid w:val="00F648BA"/>
    <w:rsid w:val="00F649ED"/>
    <w:rsid w:val="00F64D65"/>
    <w:rsid w:val="00F64EBD"/>
    <w:rsid w:val="00F65D22"/>
    <w:rsid w:val="00F65E39"/>
    <w:rsid w:val="00F66110"/>
    <w:rsid w:val="00F66329"/>
    <w:rsid w:val="00F66A01"/>
    <w:rsid w:val="00F66E17"/>
    <w:rsid w:val="00F6701F"/>
    <w:rsid w:val="00F6771B"/>
    <w:rsid w:val="00F679D6"/>
    <w:rsid w:val="00F67E39"/>
    <w:rsid w:val="00F70C52"/>
    <w:rsid w:val="00F711F0"/>
    <w:rsid w:val="00F71292"/>
    <w:rsid w:val="00F71415"/>
    <w:rsid w:val="00F71625"/>
    <w:rsid w:val="00F71865"/>
    <w:rsid w:val="00F718A3"/>
    <w:rsid w:val="00F719F0"/>
    <w:rsid w:val="00F71B9E"/>
    <w:rsid w:val="00F7209D"/>
    <w:rsid w:val="00F725CB"/>
    <w:rsid w:val="00F72D2B"/>
    <w:rsid w:val="00F73320"/>
    <w:rsid w:val="00F73369"/>
    <w:rsid w:val="00F73407"/>
    <w:rsid w:val="00F736B1"/>
    <w:rsid w:val="00F73A9D"/>
    <w:rsid w:val="00F73CE7"/>
    <w:rsid w:val="00F73F66"/>
    <w:rsid w:val="00F74150"/>
    <w:rsid w:val="00F74155"/>
    <w:rsid w:val="00F7453D"/>
    <w:rsid w:val="00F750E9"/>
    <w:rsid w:val="00F75483"/>
    <w:rsid w:val="00F756EA"/>
    <w:rsid w:val="00F7594C"/>
    <w:rsid w:val="00F75E90"/>
    <w:rsid w:val="00F7678C"/>
    <w:rsid w:val="00F775D4"/>
    <w:rsid w:val="00F777CC"/>
    <w:rsid w:val="00F77A12"/>
    <w:rsid w:val="00F77B98"/>
    <w:rsid w:val="00F77C43"/>
    <w:rsid w:val="00F80619"/>
    <w:rsid w:val="00F80A50"/>
    <w:rsid w:val="00F80EE0"/>
    <w:rsid w:val="00F81024"/>
    <w:rsid w:val="00F81DBD"/>
    <w:rsid w:val="00F8340A"/>
    <w:rsid w:val="00F83818"/>
    <w:rsid w:val="00F8384E"/>
    <w:rsid w:val="00F83BAB"/>
    <w:rsid w:val="00F843E0"/>
    <w:rsid w:val="00F84489"/>
    <w:rsid w:val="00F84D52"/>
    <w:rsid w:val="00F855B1"/>
    <w:rsid w:val="00F855E0"/>
    <w:rsid w:val="00F85BAB"/>
    <w:rsid w:val="00F85DD6"/>
    <w:rsid w:val="00F861E8"/>
    <w:rsid w:val="00F861F7"/>
    <w:rsid w:val="00F86801"/>
    <w:rsid w:val="00F87B6C"/>
    <w:rsid w:val="00F87E96"/>
    <w:rsid w:val="00F87FDC"/>
    <w:rsid w:val="00F9076E"/>
    <w:rsid w:val="00F9141C"/>
    <w:rsid w:val="00F91C4C"/>
    <w:rsid w:val="00F9210C"/>
    <w:rsid w:val="00F922AE"/>
    <w:rsid w:val="00F9285A"/>
    <w:rsid w:val="00F92B54"/>
    <w:rsid w:val="00F92B72"/>
    <w:rsid w:val="00F93509"/>
    <w:rsid w:val="00F93557"/>
    <w:rsid w:val="00F93976"/>
    <w:rsid w:val="00F93B23"/>
    <w:rsid w:val="00F93D2C"/>
    <w:rsid w:val="00F9405A"/>
    <w:rsid w:val="00F94063"/>
    <w:rsid w:val="00F945E4"/>
    <w:rsid w:val="00F952E6"/>
    <w:rsid w:val="00F9573E"/>
    <w:rsid w:val="00F96152"/>
    <w:rsid w:val="00F96EBC"/>
    <w:rsid w:val="00F9749E"/>
    <w:rsid w:val="00F97E89"/>
    <w:rsid w:val="00FA0D07"/>
    <w:rsid w:val="00FA0D15"/>
    <w:rsid w:val="00FA0F1D"/>
    <w:rsid w:val="00FA1004"/>
    <w:rsid w:val="00FA1134"/>
    <w:rsid w:val="00FA1278"/>
    <w:rsid w:val="00FA1CEB"/>
    <w:rsid w:val="00FA343F"/>
    <w:rsid w:val="00FA38E9"/>
    <w:rsid w:val="00FA3C26"/>
    <w:rsid w:val="00FA3D51"/>
    <w:rsid w:val="00FA3F2E"/>
    <w:rsid w:val="00FA4204"/>
    <w:rsid w:val="00FA4431"/>
    <w:rsid w:val="00FA4707"/>
    <w:rsid w:val="00FA4921"/>
    <w:rsid w:val="00FA4EBD"/>
    <w:rsid w:val="00FA531E"/>
    <w:rsid w:val="00FA5AF8"/>
    <w:rsid w:val="00FA5BFA"/>
    <w:rsid w:val="00FA5CA2"/>
    <w:rsid w:val="00FA5E46"/>
    <w:rsid w:val="00FA62E5"/>
    <w:rsid w:val="00FA630F"/>
    <w:rsid w:val="00FA6D2A"/>
    <w:rsid w:val="00FA7034"/>
    <w:rsid w:val="00FA70A5"/>
    <w:rsid w:val="00FA71E1"/>
    <w:rsid w:val="00FA7225"/>
    <w:rsid w:val="00FA7281"/>
    <w:rsid w:val="00FA75A7"/>
    <w:rsid w:val="00FA77B0"/>
    <w:rsid w:val="00FA7FAC"/>
    <w:rsid w:val="00FB0426"/>
    <w:rsid w:val="00FB104A"/>
    <w:rsid w:val="00FB1E6E"/>
    <w:rsid w:val="00FB2215"/>
    <w:rsid w:val="00FB2799"/>
    <w:rsid w:val="00FB2843"/>
    <w:rsid w:val="00FB28A0"/>
    <w:rsid w:val="00FB3957"/>
    <w:rsid w:val="00FB3C13"/>
    <w:rsid w:val="00FB3E86"/>
    <w:rsid w:val="00FB3FA2"/>
    <w:rsid w:val="00FB4893"/>
    <w:rsid w:val="00FB4AE3"/>
    <w:rsid w:val="00FB4B14"/>
    <w:rsid w:val="00FB5083"/>
    <w:rsid w:val="00FB53E1"/>
    <w:rsid w:val="00FB5483"/>
    <w:rsid w:val="00FB6500"/>
    <w:rsid w:val="00FB66B6"/>
    <w:rsid w:val="00FB67DB"/>
    <w:rsid w:val="00FB68DF"/>
    <w:rsid w:val="00FB69DB"/>
    <w:rsid w:val="00FB6B63"/>
    <w:rsid w:val="00FB6D1E"/>
    <w:rsid w:val="00FB75AB"/>
    <w:rsid w:val="00FB7AC4"/>
    <w:rsid w:val="00FC0129"/>
    <w:rsid w:val="00FC01E2"/>
    <w:rsid w:val="00FC0C3A"/>
    <w:rsid w:val="00FC15F1"/>
    <w:rsid w:val="00FC1604"/>
    <w:rsid w:val="00FC1917"/>
    <w:rsid w:val="00FC1BEC"/>
    <w:rsid w:val="00FC2117"/>
    <w:rsid w:val="00FC22E7"/>
    <w:rsid w:val="00FC24A7"/>
    <w:rsid w:val="00FC259C"/>
    <w:rsid w:val="00FC267F"/>
    <w:rsid w:val="00FC28D3"/>
    <w:rsid w:val="00FC3426"/>
    <w:rsid w:val="00FC3B13"/>
    <w:rsid w:val="00FC423B"/>
    <w:rsid w:val="00FC455F"/>
    <w:rsid w:val="00FC4651"/>
    <w:rsid w:val="00FC4717"/>
    <w:rsid w:val="00FC495A"/>
    <w:rsid w:val="00FC4D1A"/>
    <w:rsid w:val="00FC4E9C"/>
    <w:rsid w:val="00FC5830"/>
    <w:rsid w:val="00FC5A43"/>
    <w:rsid w:val="00FC65B1"/>
    <w:rsid w:val="00FC6789"/>
    <w:rsid w:val="00FC6C7A"/>
    <w:rsid w:val="00FC6D4B"/>
    <w:rsid w:val="00FC7060"/>
    <w:rsid w:val="00FC75B9"/>
    <w:rsid w:val="00FC75D1"/>
    <w:rsid w:val="00FC7663"/>
    <w:rsid w:val="00FC78C4"/>
    <w:rsid w:val="00FD0A35"/>
    <w:rsid w:val="00FD0D80"/>
    <w:rsid w:val="00FD1245"/>
    <w:rsid w:val="00FD2375"/>
    <w:rsid w:val="00FD2473"/>
    <w:rsid w:val="00FD26CD"/>
    <w:rsid w:val="00FD28F8"/>
    <w:rsid w:val="00FD29E3"/>
    <w:rsid w:val="00FD2B5B"/>
    <w:rsid w:val="00FD303C"/>
    <w:rsid w:val="00FD33D9"/>
    <w:rsid w:val="00FD36CD"/>
    <w:rsid w:val="00FD3856"/>
    <w:rsid w:val="00FD4405"/>
    <w:rsid w:val="00FD4913"/>
    <w:rsid w:val="00FD4E5B"/>
    <w:rsid w:val="00FD5873"/>
    <w:rsid w:val="00FD598F"/>
    <w:rsid w:val="00FD5BCE"/>
    <w:rsid w:val="00FD609A"/>
    <w:rsid w:val="00FD6557"/>
    <w:rsid w:val="00FD6817"/>
    <w:rsid w:val="00FD6CEC"/>
    <w:rsid w:val="00FD6D21"/>
    <w:rsid w:val="00FD7729"/>
    <w:rsid w:val="00FD7AE2"/>
    <w:rsid w:val="00FD7B1D"/>
    <w:rsid w:val="00FD7D38"/>
    <w:rsid w:val="00FD7D86"/>
    <w:rsid w:val="00FD7DCC"/>
    <w:rsid w:val="00FD7EDC"/>
    <w:rsid w:val="00FD7F2A"/>
    <w:rsid w:val="00FE0462"/>
    <w:rsid w:val="00FE06B4"/>
    <w:rsid w:val="00FE0803"/>
    <w:rsid w:val="00FE0B1C"/>
    <w:rsid w:val="00FE1324"/>
    <w:rsid w:val="00FE1CD5"/>
    <w:rsid w:val="00FE1CDC"/>
    <w:rsid w:val="00FE1E28"/>
    <w:rsid w:val="00FE257E"/>
    <w:rsid w:val="00FE2991"/>
    <w:rsid w:val="00FE2BF0"/>
    <w:rsid w:val="00FE2D5C"/>
    <w:rsid w:val="00FE3E71"/>
    <w:rsid w:val="00FE4A29"/>
    <w:rsid w:val="00FE4C14"/>
    <w:rsid w:val="00FE4DF1"/>
    <w:rsid w:val="00FE5050"/>
    <w:rsid w:val="00FE5580"/>
    <w:rsid w:val="00FE57C6"/>
    <w:rsid w:val="00FE5A24"/>
    <w:rsid w:val="00FE5D32"/>
    <w:rsid w:val="00FE6AA7"/>
    <w:rsid w:val="00FE7CC8"/>
    <w:rsid w:val="00FE7D05"/>
    <w:rsid w:val="00FF0737"/>
    <w:rsid w:val="00FF07E0"/>
    <w:rsid w:val="00FF08AE"/>
    <w:rsid w:val="00FF0BEB"/>
    <w:rsid w:val="00FF0CF4"/>
    <w:rsid w:val="00FF1C46"/>
    <w:rsid w:val="00FF20A4"/>
    <w:rsid w:val="00FF26B3"/>
    <w:rsid w:val="00FF27A0"/>
    <w:rsid w:val="00FF2882"/>
    <w:rsid w:val="00FF32DC"/>
    <w:rsid w:val="00FF37B0"/>
    <w:rsid w:val="00FF3B41"/>
    <w:rsid w:val="00FF3DA9"/>
    <w:rsid w:val="00FF3F46"/>
    <w:rsid w:val="00FF4A2C"/>
    <w:rsid w:val="00FF4BC5"/>
    <w:rsid w:val="00FF504F"/>
    <w:rsid w:val="00FF575B"/>
    <w:rsid w:val="00FF6328"/>
    <w:rsid w:val="00FF66E6"/>
    <w:rsid w:val="00FF7686"/>
    <w:rsid w:val="00FF798C"/>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7665"/>
    <o:shapelayout v:ext="edit">
      <o:idmap v:ext="edit" data="1"/>
    </o:shapelayout>
  </w:shapeDefaults>
  <w:decimalSymbol w:val=","/>
  <w:listSeparator w:val=";"/>
  <w14:docId w14:val="668CDDC8"/>
  <w15:docId w15:val="{8A20F1A3-0C8F-4C85-B513-A501D002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550D"/>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qFormat/>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uiPriority w:val="22"/>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uiPriority w:val="99"/>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uiPriority w:val="99"/>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uiPriority w:val="99"/>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uiPriority w:val="99"/>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uiPriority w:val="99"/>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qFormat/>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99"/>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uiPriority w:val="99"/>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uiPriority w:val="99"/>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Podsis rysunku,sw tekst,Akapit z listą BS,normalny tekst,Obiekt,Bulleted list,Preambuła,Colorful Shading - Accent 31,Light List - Accent 51,CW_Lista,L1,Numerowanie,List Paragraph,List Paragraph1,BulletC,Kolorowa lista — akcent 11"/>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iPriority w:val="99"/>
    <w:unhideWhenUsed/>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uiPriority w:val="99"/>
    <w:rsid w:val="00547428"/>
    <w:rPr>
      <w:rFonts w:ascii="Courier New" w:eastAsiaTheme="minorEastAsia" w:hAnsi="Courier New" w:cs="Courier New"/>
    </w:rPr>
  </w:style>
  <w:style w:type="table" w:styleId="Tabela-Siatka">
    <w:name w:val="Table Grid"/>
    <w:basedOn w:val="Standardowy"/>
    <w:uiPriority w:val="5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Podsis rysunku Znak,sw tekst Znak,Akapit z listą BS Znak,normalny tekst Znak,Obiekt Znak,Bulleted list Znak,Preambuła Znak,Colorful Shading - Accent 31 Znak,Light List - Accent 51 Znak,CW_Lista Znak,L1 Znak,Numerowanie Znak"/>
    <w:link w:val="Akapitzlist0"/>
    <w:uiPriority w:val="34"/>
    <w:qFormat/>
    <w:locked/>
    <w:rsid w:val="00FB2843"/>
    <w:rPr>
      <w:kern w:val="1"/>
      <w:sz w:val="24"/>
      <w:lang w:val="fr-FR"/>
    </w:rPr>
  </w:style>
  <w:style w:type="character" w:customStyle="1" w:styleId="Nagwek1Znak">
    <w:name w:val="Nagłówek 1 Znak"/>
    <w:basedOn w:val="Domylnaczcionkaakapitu"/>
    <w:link w:val="Nagwek1"/>
    <w:rsid w:val="001B7F47"/>
    <w:rPr>
      <w:kern w:val="1"/>
      <w:sz w:val="28"/>
    </w:rPr>
  </w:style>
  <w:style w:type="paragraph" w:customStyle="1" w:styleId="Zawartotabeli0">
    <w:name w:val="Zawartość tabeli"/>
    <w:basedOn w:val="Normalny"/>
    <w:qFormat/>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qForma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99"/>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rsid w:val="00F63CD6"/>
    <w:rPr>
      <w:kern w:val="1"/>
      <w:sz w:val="24"/>
      <w:lang w:val="fr-FR"/>
    </w:rPr>
  </w:style>
  <w:style w:type="character" w:customStyle="1" w:styleId="TekstpodstawowywcityZnak0">
    <w:name w:val="Tekst podstawowy wcięty Znak"/>
    <w:basedOn w:val="Domylnaczcionkaakapitu"/>
    <w:link w:val="Tekstpodstawowywcity"/>
    <w:uiPriority w:val="99"/>
    <w:rsid w:val="00F63CD6"/>
    <w:rPr>
      <w:kern w:val="1"/>
      <w:sz w:val="24"/>
    </w:rPr>
  </w:style>
  <w:style w:type="character" w:customStyle="1" w:styleId="TekstdymkaZnak1">
    <w:name w:val="Tekst dymka Znak1"/>
    <w:basedOn w:val="Domylnaczcionkaakapitu"/>
    <w:link w:val="Tekstdymka"/>
    <w:uiPriority w:val="99"/>
    <w:rsid w:val="00F63CD6"/>
    <w:rPr>
      <w:rFonts w:ascii="Tahoma" w:hAnsi="Tahoma"/>
      <w:kern w:val="1"/>
      <w:sz w:val="16"/>
      <w:lang w:val="fr-FR"/>
    </w:rPr>
  </w:style>
  <w:style w:type="character" w:customStyle="1" w:styleId="BezodstpwZnak">
    <w:name w:val="Bez odstępów Znak"/>
    <w:link w:val="Bezodstpw0"/>
    <w:uiPriority w:val="1"/>
    <w:qFormat/>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paragraph" w:customStyle="1" w:styleId="Nagwek210">
    <w:name w:val="Nagłówek 21"/>
    <w:basedOn w:val="Standard"/>
    <w:next w:val="Standard"/>
    <w:uiPriority w:val="99"/>
    <w:qFormat/>
    <w:rsid w:val="00647B8F"/>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0F5308"/>
    <w:rPr>
      <w:b/>
      <w:kern w:val="1"/>
      <w:lang w:val="fr-FR"/>
    </w:rPr>
  </w:style>
  <w:style w:type="paragraph" w:customStyle="1" w:styleId="tekstpodstawowywcity20">
    <w:name w:val="tekstpodstawowywcity2"/>
    <w:basedOn w:val="Normalny"/>
    <w:rsid w:val="00363675"/>
    <w:pPr>
      <w:widowControl/>
      <w:suppressAutoHyphens w:val="0"/>
      <w:overflowPunct/>
      <w:autoSpaceDE/>
      <w:autoSpaceDN/>
      <w:adjustRightInd/>
      <w:spacing w:before="100" w:beforeAutospacing="1" w:after="100" w:afterAutospacing="1"/>
      <w:textAlignment w:val="auto"/>
    </w:pPr>
    <w:rPr>
      <w:kern w:val="0"/>
      <w:szCs w:val="24"/>
      <w:lang w:val="pl-PL"/>
    </w:rPr>
  </w:style>
  <w:style w:type="character" w:styleId="Odwoaniedokomentarza">
    <w:name w:val="annotation reference"/>
    <w:basedOn w:val="Domylnaczcionkaakapitu"/>
    <w:uiPriority w:val="99"/>
    <w:semiHidden/>
    <w:unhideWhenUsed/>
    <w:rsid w:val="00363675"/>
    <w:rPr>
      <w:sz w:val="16"/>
      <w:szCs w:val="16"/>
    </w:rPr>
  </w:style>
  <w:style w:type="paragraph" w:customStyle="1" w:styleId="default0">
    <w:name w:val="default"/>
    <w:basedOn w:val="Normalny"/>
    <w:rsid w:val="00BD04D3"/>
    <w:pPr>
      <w:widowControl/>
      <w:suppressAutoHyphens w:val="0"/>
      <w:overflowPunct/>
      <w:adjustRightInd/>
      <w:textAlignment w:val="auto"/>
    </w:pPr>
    <w:rPr>
      <w:rFonts w:ascii="Calibri" w:eastAsia="Calibri" w:hAnsi="Calibri"/>
      <w:color w:val="000000"/>
      <w:kern w:val="0"/>
      <w:szCs w:val="24"/>
      <w:lang w:val="pl-PL"/>
    </w:rPr>
  </w:style>
  <w:style w:type="paragraph" w:customStyle="1" w:styleId="listparagraph">
    <w:name w:val="listparagraph"/>
    <w:basedOn w:val="Normalny"/>
    <w:rsid w:val="00052833"/>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Standarduser">
    <w:name w:val="Standard (user)"/>
    <w:rsid w:val="00AD379A"/>
    <w:pPr>
      <w:suppressAutoHyphens/>
      <w:autoSpaceDN w:val="0"/>
      <w:textAlignment w:val="baseline"/>
    </w:pPr>
    <w:rPr>
      <w:rFonts w:ascii="Garamond" w:eastAsia="Calibri" w:hAnsi="Garamond" w:cs="Garamond"/>
      <w:kern w:val="3"/>
      <w:sz w:val="24"/>
      <w:szCs w:val="24"/>
      <w:lang w:eastAsia="zh-CN"/>
    </w:rPr>
  </w:style>
  <w:style w:type="paragraph" w:customStyle="1" w:styleId="pkt">
    <w:name w:val="pkt"/>
    <w:basedOn w:val="Normalny"/>
    <w:rsid w:val="00E0528E"/>
    <w:pPr>
      <w:widowControl/>
      <w:overflowPunct/>
      <w:autoSpaceDE/>
      <w:autoSpaceDN/>
      <w:adjustRightInd/>
      <w:spacing w:before="60" w:after="60" w:line="252" w:lineRule="auto"/>
      <w:ind w:left="851" w:hanging="295"/>
      <w:jc w:val="both"/>
      <w:textAlignment w:val="auto"/>
    </w:pPr>
    <w:rPr>
      <w:color w:val="00000A"/>
      <w:kern w:val="0"/>
      <w:lang w:val="pl-PL" w:eastAsia="zh-CN"/>
    </w:rPr>
  </w:style>
  <w:style w:type="character" w:customStyle="1" w:styleId="Wyrnienie">
    <w:name w:val="Wyróżnienie"/>
    <w:basedOn w:val="Domylnaczcionkaakapitu"/>
    <w:uiPriority w:val="20"/>
    <w:qFormat/>
    <w:rsid w:val="00926CB3"/>
    <w:rPr>
      <w:i/>
      <w:iCs/>
    </w:rPr>
  </w:style>
  <w:style w:type="numbering" w:customStyle="1" w:styleId="Bezlisty1">
    <w:name w:val="Bez listy1"/>
    <w:next w:val="Bezlisty"/>
    <w:uiPriority w:val="99"/>
    <w:semiHidden/>
    <w:unhideWhenUsed/>
    <w:rsid w:val="00F069D7"/>
  </w:style>
  <w:style w:type="paragraph" w:customStyle="1" w:styleId="Akapitzlist10">
    <w:name w:val="Akapit z listą1"/>
    <w:basedOn w:val="Standard"/>
    <w:uiPriority w:val="99"/>
    <w:rsid w:val="00F069D7"/>
    <w:pPr>
      <w:suppressAutoHyphens w:val="0"/>
      <w:overflowPunct/>
      <w:autoSpaceDE/>
      <w:autoSpaceDN/>
      <w:adjustRightInd/>
      <w:ind w:left="720"/>
      <w:contextualSpacing/>
      <w:textAlignment w:val="auto"/>
    </w:pPr>
    <w:rPr>
      <w:kern w:val="0"/>
      <w:szCs w:val="22"/>
      <w:lang w:val="pl-PL" w:eastAsia="en-US"/>
    </w:rPr>
  </w:style>
  <w:style w:type="paragraph" w:customStyle="1" w:styleId="Nagwek22">
    <w:name w:val="Nagłówek2"/>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Nagwek11">
    <w:name w:val="Nagłówek1"/>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Tekstpodstawowywcity210">
    <w:name w:val="Tekst podstawowy wcięty 21"/>
    <w:basedOn w:val="Standard"/>
    <w:uiPriority w:val="99"/>
    <w:rsid w:val="00F069D7"/>
    <w:pPr>
      <w:overflowPunct/>
      <w:autoSpaceDE/>
      <w:autoSpaceDN/>
      <w:adjustRightInd/>
      <w:spacing w:after="120" w:line="480" w:lineRule="auto"/>
      <w:ind w:left="283"/>
      <w:textAlignment w:val="auto"/>
    </w:pPr>
    <w:rPr>
      <w:rFonts w:ascii="Times New Roman" w:hAnsi="Times New Roman"/>
      <w:kern w:val="0"/>
      <w:sz w:val="24"/>
      <w:szCs w:val="24"/>
      <w:lang w:val="pl-PL" w:eastAsia="ar-SA"/>
    </w:rPr>
  </w:style>
  <w:style w:type="paragraph" w:customStyle="1" w:styleId="Nagwektabeli0">
    <w:name w:val="Nagłówek tabeli"/>
    <w:basedOn w:val="Zawartotabeli0"/>
    <w:uiPriority w:val="99"/>
    <w:rsid w:val="00F069D7"/>
    <w:pPr>
      <w:widowControl/>
      <w:jc w:val="center"/>
    </w:pPr>
    <w:rPr>
      <w:rFonts w:eastAsia="Times New Roman" w:cs="Times New Roman"/>
      <w:b/>
      <w:bCs/>
      <w:kern w:val="0"/>
      <w:sz w:val="24"/>
      <w:szCs w:val="24"/>
    </w:rPr>
  </w:style>
  <w:style w:type="paragraph" w:customStyle="1" w:styleId="Zawartoramki0">
    <w:name w:val="Zawartość ramki"/>
    <w:basedOn w:val="Tekstpodstawowy"/>
    <w:uiPriority w:val="99"/>
    <w:rsid w:val="00F069D7"/>
    <w:pPr>
      <w:widowControl/>
      <w:overflowPunct/>
      <w:autoSpaceDE/>
      <w:autoSpaceDN/>
      <w:adjustRightInd/>
      <w:spacing w:after="0"/>
      <w:jc w:val="center"/>
      <w:textAlignment w:val="auto"/>
    </w:pPr>
    <w:rPr>
      <w:b/>
      <w:kern w:val="0"/>
      <w:sz w:val="56"/>
      <w:lang w:val="pl-PL" w:eastAsia="ar-SA"/>
    </w:rPr>
  </w:style>
  <w:style w:type="paragraph" w:customStyle="1" w:styleId="Bezodstpw10">
    <w:name w:val="Bez odstępów1"/>
    <w:rsid w:val="00F069D7"/>
    <w:rPr>
      <w:rFonts w:eastAsia="Calibri"/>
      <w:sz w:val="24"/>
    </w:rPr>
  </w:style>
  <w:style w:type="character" w:customStyle="1" w:styleId="NagwekZnak1">
    <w:name w:val="Nagłówek Znak1"/>
    <w:basedOn w:val="Domylnaczcionkaakapitu"/>
    <w:uiPriority w:val="99"/>
    <w:semiHidden/>
    <w:rsid w:val="00F069D7"/>
    <w:rPr>
      <w:rFonts w:ascii="Times New Roman" w:eastAsia="Lucida Sans Unicode" w:hAnsi="Times New Roman" w:cs="Times New Roman"/>
      <w:kern w:val="2"/>
      <w:sz w:val="24"/>
      <w:szCs w:val="24"/>
      <w:lang w:val="fr-FR" w:eastAsia="ar-SA"/>
    </w:rPr>
  </w:style>
  <w:style w:type="paragraph" w:styleId="Tekstpodstawowywcity22">
    <w:name w:val="Body Text Indent 2"/>
    <w:basedOn w:val="Standard"/>
    <w:link w:val="Tekstpodstawowywcity2Znak0"/>
    <w:uiPriority w:val="99"/>
    <w:semiHidden/>
    <w:unhideWhenUsed/>
    <w:rsid w:val="00F069D7"/>
    <w:pPr>
      <w:suppressAutoHyphens w:val="0"/>
      <w:overflowPunct/>
      <w:autoSpaceDE/>
      <w:autoSpaceDN/>
      <w:adjustRightInd/>
      <w:spacing w:after="120" w:line="480" w:lineRule="auto"/>
      <w:ind w:left="283"/>
      <w:textAlignment w:val="auto"/>
    </w:pPr>
    <w:rPr>
      <w:rFonts w:ascii="Times New Roman" w:hAnsi="Times New Roman"/>
      <w:kern w:val="0"/>
      <w:sz w:val="24"/>
      <w:szCs w:val="24"/>
      <w:lang w:val="pl-PL"/>
    </w:rPr>
  </w:style>
  <w:style w:type="character" w:customStyle="1" w:styleId="Tekstpodstawowywcity2Znak0">
    <w:name w:val="Tekst podstawowy wcięty 2 Znak"/>
    <w:basedOn w:val="Domylnaczcionkaakapitu"/>
    <w:link w:val="Tekstpodstawowywcity22"/>
    <w:uiPriority w:val="99"/>
    <w:semiHidden/>
    <w:rsid w:val="00F069D7"/>
    <w:rPr>
      <w:sz w:val="24"/>
      <w:szCs w:val="24"/>
    </w:rPr>
  </w:style>
  <w:style w:type="character" w:customStyle="1" w:styleId="Domylnaczcionkaakapitu20">
    <w:name w:val="Domyślna czcionka akapitu2"/>
    <w:rsid w:val="00F069D7"/>
  </w:style>
  <w:style w:type="character" w:customStyle="1" w:styleId="Domylnaczcionkaakapitu10">
    <w:name w:val="Domyślna czcionka akapitu1"/>
    <w:uiPriority w:val="99"/>
    <w:rsid w:val="00F069D7"/>
  </w:style>
  <w:style w:type="paragraph" w:customStyle="1" w:styleId="Akapitzlist2">
    <w:name w:val="Akapit z listą2"/>
    <w:basedOn w:val="Normalny"/>
    <w:rsid w:val="00F069D7"/>
    <w:pPr>
      <w:widowControl/>
      <w:overflowPunct/>
      <w:autoSpaceDE/>
      <w:autoSpaceDN/>
      <w:adjustRightInd/>
      <w:ind w:left="708"/>
      <w:textAlignment w:val="auto"/>
    </w:pPr>
    <w:rPr>
      <w:kern w:val="0"/>
      <w:szCs w:val="24"/>
      <w:lang w:val="pl-PL" w:eastAsia="ar-SA"/>
    </w:rPr>
  </w:style>
  <w:style w:type="character" w:styleId="UyteHipercze">
    <w:name w:val="FollowedHyperlink"/>
    <w:basedOn w:val="Domylnaczcionkaakapitu"/>
    <w:uiPriority w:val="99"/>
    <w:semiHidden/>
    <w:unhideWhenUsed/>
    <w:rsid w:val="00F069D7"/>
    <w:rPr>
      <w:color w:val="800080" w:themeColor="followedHyperlink"/>
      <w:u w:val="single"/>
    </w:rPr>
  </w:style>
  <w:style w:type="paragraph" w:customStyle="1" w:styleId="Teksttreci">
    <w:name w:val="Tekst treści"/>
    <w:basedOn w:val="Normalny"/>
    <w:rsid w:val="001F11A9"/>
    <w:pPr>
      <w:widowControl/>
      <w:shd w:val="clear" w:color="auto" w:fill="FFFFFF"/>
      <w:overflowPunct/>
      <w:autoSpaceDE/>
      <w:autoSpaceDN/>
      <w:adjustRightInd/>
      <w:spacing w:line="0" w:lineRule="atLeast"/>
      <w:ind w:hanging="1700"/>
      <w:textAlignment w:val="auto"/>
    </w:pPr>
    <w:rPr>
      <w:rFonts w:ascii="Verdana" w:eastAsia="Verdana" w:hAnsi="Verdana" w:cs="Verdana"/>
      <w:color w:val="00000A"/>
      <w:kern w:val="0"/>
      <w:sz w:val="19"/>
      <w:szCs w:val="19"/>
      <w:lang w:val="cs-CZ" w:eastAsia="zh-CN"/>
    </w:rPr>
  </w:style>
  <w:style w:type="character" w:customStyle="1" w:styleId="apple-converted-space">
    <w:name w:val="apple-converted-space"/>
    <w:rsid w:val="00F36B79"/>
  </w:style>
  <w:style w:type="character" w:customStyle="1" w:styleId="cze">
    <w:name w:val="Łącze"/>
    <w:rsid w:val="00560EAD"/>
    <w:rPr>
      <w:color w:val="0563C1"/>
      <w:u w:val="single" w:color="0563C1"/>
    </w:rPr>
  </w:style>
  <w:style w:type="paragraph" w:styleId="Tekstkomentarza">
    <w:name w:val="annotation text"/>
    <w:basedOn w:val="Normalny"/>
    <w:link w:val="TekstkomentarzaZnak"/>
    <w:uiPriority w:val="99"/>
    <w:semiHidden/>
    <w:unhideWhenUsed/>
    <w:rsid w:val="00560EAD"/>
    <w:pPr>
      <w:widowControl/>
      <w:suppressAutoHyphens w:val="0"/>
      <w:overflowPunct/>
      <w:autoSpaceDE/>
      <w:autoSpaceDN/>
      <w:adjustRightInd/>
      <w:textAlignment w:val="auto"/>
    </w:pPr>
    <w:rPr>
      <w:kern w:val="0"/>
      <w:sz w:val="20"/>
      <w:lang w:val="pl-PL"/>
    </w:rPr>
  </w:style>
  <w:style w:type="character" w:customStyle="1" w:styleId="TekstkomentarzaZnak">
    <w:name w:val="Tekst komentarza Znak"/>
    <w:basedOn w:val="Domylnaczcionkaakapitu"/>
    <w:link w:val="Tekstkomentarza"/>
    <w:uiPriority w:val="99"/>
    <w:semiHidden/>
    <w:rsid w:val="00560EAD"/>
  </w:style>
  <w:style w:type="numbering" w:customStyle="1" w:styleId="Zaimportowanystyl25">
    <w:name w:val="Zaimportowany styl 25"/>
    <w:rsid w:val="00560EAD"/>
    <w:pPr>
      <w:numPr>
        <w:numId w:val="28"/>
      </w:numPr>
    </w:pPr>
  </w:style>
  <w:style w:type="numbering" w:customStyle="1" w:styleId="Zaimportowanystyl26">
    <w:name w:val="Zaimportowany styl 26"/>
    <w:rsid w:val="00560EAD"/>
    <w:pPr>
      <w:numPr>
        <w:numId w:val="29"/>
      </w:numPr>
    </w:pPr>
  </w:style>
  <w:style w:type="numbering" w:customStyle="1" w:styleId="Zaimportowanystyl251">
    <w:name w:val="Zaimportowany styl 251"/>
    <w:rsid w:val="009547EA"/>
  </w:style>
  <w:style w:type="numbering" w:customStyle="1" w:styleId="Zaimportowanystyl261">
    <w:name w:val="Zaimportowany styl 261"/>
    <w:rsid w:val="00954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28998004">
      <w:bodyDiv w:val="1"/>
      <w:marLeft w:val="0"/>
      <w:marRight w:val="0"/>
      <w:marTop w:val="0"/>
      <w:marBottom w:val="0"/>
      <w:divBdr>
        <w:top w:val="none" w:sz="0" w:space="0" w:color="auto"/>
        <w:left w:val="none" w:sz="0" w:space="0" w:color="auto"/>
        <w:bottom w:val="none" w:sz="0" w:space="0" w:color="auto"/>
        <w:right w:val="none" w:sz="0" w:space="0" w:color="auto"/>
      </w:divBdr>
    </w:div>
    <w:div w:id="3050080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08227110">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278269200">
      <w:bodyDiv w:val="1"/>
      <w:marLeft w:val="0"/>
      <w:marRight w:val="0"/>
      <w:marTop w:val="0"/>
      <w:marBottom w:val="0"/>
      <w:divBdr>
        <w:top w:val="none" w:sz="0" w:space="0" w:color="auto"/>
        <w:left w:val="none" w:sz="0" w:space="0" w:color="auto"/>
        <w:bottom w:val="none" w:sz="0" w:space="0" w:color="auto"/>
        <w:right w:val="none" w:sz="0" w:space="0" w:color="auto"/>
      </w:divBdr>
    </w:div>
    <w:div w:id="291835924">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22046119">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33530061">
      <w:bodyDiv w:val="1"/>
      <w:marLeft w:val="0"/>
      <w:marRight w:val="0"/>
      <w:marTop w:val="0"/>
      <w:marBottom w:val="0"/>
      <w:divBdr>
        <w:top w:val="none" w:sz="0" w:space="0" w:color="auto"/>
        <w:left w:val="none" w:sz="0" w:space="0" w:color="auto"/>
        <w:bottom w:val="none" w:sz="0" w:space="0" w:color="auto"/>
        <w:right w:val="none" w:sz="0" w:space="0" w:color="auto"/>
      </w:divBdr>
    </w:div>
    <w:div w:id="339937979">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93318571">
      <w:bodyDiv w:val="1"/>
      <w:marLeft w:val="0"/>
      <w:marRight w:val="0"/>
      <w:marTop w:val="0"/>
      <w:marBottom w:val="0"/>
      <w:divBdr>
        <w:top w:val="none" w:sz="0" w:space="0" w:color="auto"/>
        <w:left w:val="none" w:sz="0" w:space="0" w:color="auto"/>
        <w:bottom w:val="none" w:sz="0" w:space="0" w:color="auto"/>
        <w:right w:val="none" w:sz="0" w:space="0" w:color="auto"/>
      </w:divBdr>
      <w:divsChild>
        <w:div w:id="600338481">
          <w:marLeft w:val="0"/>
          <w:marRight w:val="0"/>
          <w:marTop w:val="0"/>
          <w:marBottom w:val="0"/>
          <w:divBdr>
            <w:top w:val="none" w:sz="0" w:space="0" w:color="auto"/>
            <w:left w:val="none" w:sz="0" w:space="0" w:color="auto"/>
            <w:bottom w:val="none" w:sz="0" w:space="0" w:color="auto"/>
            <w:right w:val="none" w:sz="0" w:space="0" w:color="auto"/>
          </w:divBdr>
        </w:div>
      </w:divsChild>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53146553">
      <w:bodyDiv w:val="1"/>
      <w:marLeft w:val="0"/>
      <w:marRight w:val="0"/>
      <w:marTop w:val="0"/>
      <w:marBottom w:val="0"/>
      <w:divBdr>
        <w:top w:val="none" w:sz="0" w:space="0" w:color="auto"/>
        <w:left w:val="none" w:sz="0" w:space="0" w:color="auto"/>
        <w:bottom w:val="none" w:sz="0" w:space="0" w:color="auto"/>
        <w:right w:val="none" w:sz="0" w:space="0" w:color="auto"/>
      </w:divBdr>
      <w:divsChild>
        <w:div w:id="242378664">
          <w:marLeft w:val="0"/>
          <w:marRight w:val="0"/>
          <w:marTop w:val="0"/>
          <w:marBottom w:val="0"/>
          <w:divBdr>
            <w:top w:val="none" w:sz="0" w:space="0" w:color="auto"/>
            <w:left w:val="none" w:sz="0" w:space="0" w:color="auto"/>
            <w:bottom w:val="none" w:sz="0" w:space="0" w:color="auto"/>
            <w:right w:val="none" w:sz="0" w:space="0" w:color="auto"/>
          </w:divBdr>
        </w:div>
        <w:div w:id="740641160">
          <w:marLeft w:val="0"/>
          <w:marRight w:val="0"/>
          <w:marTop w:val="0"/>
          <w:marBottom w:val="0"/>
          <w:divBdr>
            <w:top w:val="none" w:sz="0" w:space="0" w:color="auto"/>
            <w:left w:val="none" w:sz="0" w:space="0" w:color="auto"/>
            <w:bottom w:val="none" w:sz="0" w:space="0" w:color="auto"/>
            <w:right w:val="none" w:sz="0" w:space="0" w:color="auto"/>
          </w:divBdr>
        </w:div>
        <w:div w:id="168714208">
          <w:marLeft w:val="0"/>
          <w:marRight w:val="0"/>
          <w:marTop w:val="0"/>
          <w:marBottom w:val="0"/>
          <w:divBdr>
            <w:top w:val="none" w:sz="0" w:space="0" w:color="auto"/>
            <w:left w:val="none" w:sz="0" w:space="0" w:color="auto"/>
            <w:bottom w:val="none" w:sz="0" w:space="0" w:color="auto"/>
            <w:right w:val="none" w:sz="0" w:space="0" w:color="auto"/>
          </w:divBdr>
        </w:div>
        <w:div w:id="801463426">
          <w:marLeft w:val="0"/>
          <w:marRight w:val="0"/>
          <w:marTop w:val="0"/>
          <w:marBottom w:val="0"/>
          <w:divBdr>
            <w:top w:val="none" w:sz="0" w:space="0" w:color="auto"/>
            <w:left w:val="none" w:sz="0" w:space="0" w:color="auto"/>
            <w:bottom w:val="none" w:sz="0" w:space="0" w:color="auto"/>
            <w:right w:val="none" w:sz="0" w:space="0" w:color="auto"/>
          </w:divBdr>
        </w:div>
        <w:div w:id="286351817">
          <w:marLeft w:val="0"/>
          <w:marRight w:val="0"/>
          <w:marTop w:val="0"/>
          <w:marBottom w:val="0"/>
          <w:divBdr>
            <w:top w:val="none" w:sz="0" w:space="0" w:color="auto"/>
            <w:left w:val="none" w:sz="0" w:space="0" w:color="auto"/>
            <w:bottom w:val="none" w:sz="0" w:space="0" w:color="auto"/>
            <w:right w:val="none" w:sz="0" w:space="0" w:color="auto"/>
          </w:divBdr>
        </w:div>
        <w:div w:id="258563061">
          <w:marLeft w:val="0"/>
          <w:marRight w:val="0"/>
          <w:marTop w:val="0"/>
          <w:marBottom w:val="0"/>
          <w:divBdr>
            <w:top w:val="none" w:sz="0" w:space="0" w:color="auto"/>
            <w:left w:val="none" w:sz="0" w:space="0" w:color="auto"/>
            <w:bottom w:val="none" w:sz="0" w:space="0" w:color="auto"/>
            <w:right w:val="none" w:sz="0" w:space="0" w:color="auto"/>
          </w:divBdr>
        </w:div>
        <w:div w:id="1716419570">
          <w:marLeft w:val="0"/>
          <w:marRight w:val="0"/>
          <w:marTop w:val="0"/>
          <w:marBottom w:val="0"/>
          <w:divBdr>
            <w:top w:val="none" w:sz="0" w:space="0" w:color="auto"/>
            <w:left w:val="none" w:sz="0" w:space="0" w:color="auto"/>
            <w:bottom w:val="none" w:sz="0" w:space="0" w:color="auto"/>
            <w:right w:val="none" w:sz="0" w:space="0" w:color="auto"/>
          </w:divBdr>
        </w:div>
        <w:div w:id="279536708">
          <w:marLeft w:val="0"/>
          <w:marRight w:val="0"/>
          <w:marTop w:val="0"/>
          <w:marBottom w:val="0"/>
          <w:divBdr>
            <w:top w:val="none" w:sz="0" w:space="0" w:color="auto"/>
            <w:left w:val="none" w:sz="0" w:space="0" w:color="auto"/>
            <w:bottom w:val="none" w:sz="0" w:space="0" w:color="auto"/>
            <w:right w:val="none" w:sz="0" w:space="0" w:color="auto"/>
          </w:divBdr>
        </w:div>
        <w:div w:id="838272742">
          <w:marLeft w:val="0"/>
          <w:marRight w:val="0"/>
          <w:marTop w:val="0"/>
          <w:marBottom w:val="0"/>
          <w:divBdr>
            <w:top w:val="none" w:sz="0" w:space="0" w:color="auto"/>
            <w:left w:val="none" w:sz="0" w:space="0" w:color="auto"/>
            <w:bottom w:val="none" w:sz="0" w:space="0" w:color="auto"/>
            <w:right w:val="none" w:sz="0" w:space="0" w:color="auto"/>
          </w:divBdr>
        </w:div>
        <w:div w:id="715617934">
          <w:marLeft w:val="0"/>
          <w:marRight w:val="0"/>
          <w:marTop w:val="0"/>
          <w:marBottom w:val="0"/>
          <w:divBdr>
            <w:top w:val="none" w:sz="0" w:space="0" w:color="auto"/>
            <w:left w:val="none" w:sz="0" w:space="0" w:color="auto"/>
            <w:bottom w:val="none" w:sz="0" w:space="0" w:color="auto"/>
            <w:right w:val="none" w:sz="0" w:space="0" w:color="auto"/>
          </w:divBdr>
        </w:div>
        <w:div w:id="1235045349">
          <w:marLeft w:val="0"/>
          <w:marRight w:val="0"/>
          <w:marTop w:val="0"/>
          <w:marBottom w:val="0"/>
          <w:divBdr>
            <w:top w:val="none" w:sz="0" w:space="0" w:color="auto"/>
            <w:left w:val="none" w:sz="0" w:space="0" w:color="auto"/>
            <w:bottom w:val="none" w:sz="0" w:space="0" w:color="auto"/>
            <w:right w:val="none" w:sz="0" w:space="0" w:color="auto"/>
          </w:divBdr>
        </w:div>
        <w:div w:id="561451929">
          <w:marLeft w:val="0"/>
          <w:marRight w:val="0"/>
          <w:marTop w:val="0"/>
          <w:marBottom w:val="0"/>
          <w:divBdr>
            <w:top w:val="none" w:sz="0" w:space="0" w:color="auto"/>
            <w:left w:val="none" w:sz="0" w:space="0" w:color="auto"/>
            <w:bottom w:val="none" w:sz="0" w:space="0" w:color="auto"/>
            <w:right w:val="none" w:sz="0" w:space="0" w:color="auto"/>
          </w:divBdr>
        </w:div>
        <w:div w:id="1667055677">
          <w:marLeft w:val="0"/>
          <w:marRight w:val="0"/>
          <w:marTop w:val="0"/>
          <w:marBottom w:val="0"/>
          <w:divBdr>
            <w:top w:val="none" w:sz="0" w:space="0" w:color="auto"/>
            <w:left w:val="none" w:sz="0" w:space="0" w:color="auto"/>
            <w:bottom w:val="none" w:sz="0" w:space="0" w:color="auto"/>
            <w:right w:val="none" w:sz="0" w:space="0" w:color="auto"/>
          </w:divBdr>
        </w:div>
        <w:div w:id="1832790666">
          <w:marLeft w:val="0"/>
          <w:marRight w:val="0"/>
          <w:marTop w:val="0"/>
          <w:marBottom w:val="0"/>
          <w:divBdr>
            <w:top w:val="none" w:sz="0" w:space="0" w:color="auto"/>
            <w:left w:val="none" w:sz="0" w:space="0" w:color="auto"/>
            <w:bottom w:val="none" w:sz="0" w:space="0" w:color="auto"/>
            <w:right w:val="none" w:sz="0" w:space="0" w:color="auto"/>
          </w:divBdr>
        </w:div>
        <w:div w:id="1909261342">
          <w:marLeft w:val="0"/>
          <w:marRight w:val="0"/>
          <w:marTop w:val="0"/>
          <w:marBottom w:val="0"/>
          <w:divBdr>
            <w:top w:val="none" w:sz="0" w:space="0" w:color="auto"/>
            <w:left w:val="none" w:sz="0" w:space="0" w:color="auto"/>
            <w:bottom w:val="none" w:sz="0" w:space="0" w:color="auto"/>
            <w:right w:val="none" w:sz="0" w:space="0" w:color="auto"/>
          </w:divBdr>
        </w:div>
        <w:div w:id="1917544250">
          <w:marLeft w:val="0"/>
          <w:marRight w:val="0"/>
          <w:marTop w:val="0"/>
          <w:marBottom w:val="0"/>
          <w:divBdr>
            <w:top w:val="none" w:sz="0" w:space="0" w:color="auto"/>
            <w:left w:val="none" w:sz="0" w:space="0" w:color="auto"/>
            <w:bottom w:val="none" w:sz="0" w:space="0" w:color="auto"/>
            <w:right w:val="none" w:sz="0" w:space="0" w:color="auto"/>
          </w:divBdr>
        </w:div>
        <w:div w:id="1245339832">
          <w:marLeft w:val="0"/>
          <w:marRight w:val="0"/>
          <w:marTop w:val="0"/>
          <w:marBottom w:val="0"/>
          <w:divBdr>
            <w:top w:val="none" w:sz="0" w:space="0" w:color="auto"/>
            <w:left w:val="none" w:sz="0" w:space="0" w:color="auto"/>
            <w:bottom w:val="none" w:sz="0" w:space="0" w:color="auto"/>
            <w:right w:val="none" w:sz="0" w:space="0" w:color="auto"/>
          </w:divBdr>
        </w:div>
        <w:div w:id="550576848">
          <w:marLeft w:val="0"/>
          <w:marRight w:val="0"/>
          <w:marTop w:val="0"/>
          <w:marBottom w:val="0"/>
          <w:divBdr>
            <w:top w:val="none" w:sz="0" w:space="0" w:color="auto"/>
            <w:left w:val="none" w:sz="0" w:space="0" w:color="auto"/>
            <w:bottom w:val="none" w:sz="0" w:space="0" w:color="auto"/>
            <w:right w:val="none" w:sz="0" w:space="0" w:color="auto"/>
          </w:divBdr>
        </w:div>
        <w:div w:id="327825983">
          <w:marLeft w:val="0"/>
          <w:marRight w:val="0"/>
          <w:marTop w:val="0"/>
          <w:marBottom w:val="0"/>
          <w:divBdr>
            <w:top w:val="none" w:sz="0" w:space="0" w:color="auto"/>
            <w:left w:val="none" w:sz="0" w:space="0" w:color="auto"/>
            <w:bottom w:val="none" w:sz="0" w:space="0" w:color="auto"/>
            <w:right w:val="none" w:sz="0" w:space="0" w:color="auto"/>
          </w:divBdr>
        </w:div>
        <w:div w:id="223295259">
          <w:marLeft w:val="0"/>
          <w:marRight w:val="0"/>
          <w:marTop w:val="0"/>
          <w:marBottom w:val="0"/>
          <w:divBdr>
            <w:top w:val="none" w:sz="0" w:space="0" w:color="auto"/>
            <w:left w:val="none" w:sz="0" w:space="0" w:color="auto"/>
            <w:bottom w:val="none" w:sz="0" w:space="0" w:color="auto"/>
            <w:right w:val="none" w:sz="0" w:space="0" w:color="auto"/>
          </w:divBdr>
        </w:div>
        <w:div w:id="483813319">
          <w:marLeft w:val="0"/>
          <w:marRight w:val="0"/>
          <w:marTop w:val="0"/>
          <w:marBottom w:val="0"/>
          <w:divBdr>
            <w:top w:val="none" w:sz="0" w:space="0" w:color="auto"/>
            <w:left w:val="none" w:sz="0" w:space="0" w:color="auto"/>
            <w:bottom w:val="none" w:sz="0" w:space="0" w:color="auto"/>
            <w:right w:val="none" w:sz="0" w:space="0" w:color="auto"/>
          </w:divBdr>
        </w:div>
        <w:div w:id="1848056977">
          <w:marLeft w:val="0"/>
          <w:marRight w:val="0"/>
          <w:marTop w:val="0"/>
          <w:marBottom w:val="0"/>
          <w:divBdr>
            <w:top w:val="none" w:sz="0" w:space="0" w:color="auto"/>
            <w:left w:val="none" w:sz="0" w:space="0" w:color="auto"/>
            <w:bottom w:val="none" w:sz="0" w:space="0" w:color="auto"/>
            <w:right w:val="none" w:sz="0" w:space="0" w:color="auto"/>
          </w:divBdr>
        </w:div>
        <w:div w:id="2061124098">
          <w:marLeft w:val="0"/>
          <w:marRight w:val="0"/>
          <w:marTop w:val="0"/>
          <w:marBottom w:val="0"/>
          <w:divBdr>
            <w:top w:val="none" w:sz="0" w:space="0" w:color="auto"/>
            <w:left w:val="none" w:sz="0" w:space="0" w:color="auto"/>
            <w:bottom w:val="none" w:sz="0" w:space="0" w:color="auto"/>
            <w:right w:val="none" w:sz="0" w:space="0" w:color="auto"/>
          </w:divBdr>
        </w:div>
        <w:div w:id="1631204641">
          <w:marLeft w:val="0"/>
          <w:marRight w:val="0"/>
          <w:marTop w:val="0"/>
          <w:marBottom w:val="0"/>
          <w:divBdr>
            <w:top w:val="none" w:sz="0" w:space="0" w:color="auto"/>
            <w:left w:val="none" w:sz="0" w:space="0" w:color="auto"/>
            <w:bottom w:val="none" w:sz="0" w:space="0" w:color="auto"/>
            <w:right w:val="none" w:sz="0" w:space="0" w:color="auto"/>
          </w:divBdr>
        </w:div>
        <w:div w:id="1308126034">
          <w:marLeft w:val="0"/>
          <w:marRight w:val="0"/>
          <w:marTop w:val="0"/>
          <w:marBottom w:val="0"/>
          <w:divBdr>
            <w:top w:val="none" w:sz="0" w:space="0" w:color="auto"/>
            <w:left w:val="none" w:sz="0" w:space="0" w:color="auto"/>
            <w:bottom w:val="none" w:sz="0" w:space="0" w:color="auto"/>
            <w:right w:val="none" w:sz="0" w:space="0" w:color="auto"/>
          </w:divBdr>
        </w:div>
        <w:div w:id="1394427716">
          <w:marLeft w:val="0"/>
          <w:marRight w:val="0"/>
          <w:marTop w:val="0"/>
          <w:marBottom w:val="0"/>
          <w:divBdr>
            <w:top w:val="none" w:sz="0" w:space="0" w:color="auto"/>
            <w:left w:val="none" w:sz="0" w:space="0" w:color="auto"/>
            <w:bottom w:val="none" w:sz="0" w:space="0" w:color="auto"/>
            <w:right w:val="none" w:sz="0" w:space="0" w:color="auto"/>
          </w:divBdr>
        </w:div>
        <w:div w:id="678582864">
          <w:marLeft w:val="0"/>
          <w:marRight w:val="0"/>
          <w:marTop w:val="0"/>
          <w:marBottom w:val="0"/>
          <w:divBdr>
            <w:top w:val="none" w:sz="0" w:space="0" w:color="auto"/>
            <w:left w:val="none" w:sz="0" w:space="0" w:color="auto"/>
            <w:bottom w:val="none" w:sz="0" w:space="0" w:color="auto"/>
            <w:right w:val="none" w:sz="0" w:space="0" w:color="auto"/>
          </w:divBdr>
        </w:div>
        <w:div w:id="1682393584">
          <w:marLeft w:val="0"/>
          <w:marRight w:val="0"/>
          <w:marTop w:val="0"/>
          <w:marBottom w:val="0"/>
          <w:divBdr>
            <w:top w:val="none" w:sz="0" w:space="0" w:color="auto"/>
            <w:left w:val="none" w:sz="0" w:space="0" w:color="auto"/>
            <w:bottom w:val="none" w:sz="0" w:space="0" w:color="auto"/>
            <w:right w:val="none" w:sz="0" w:space="0" w:color="auto"/>
          </w:divBdr>
        </w:div>
        <w:div w:id="256334200">
          <w:marLeft w:val="0"/>
          <w:marRight w:val="0"/>
          <w:marTop w:val="0"/>
          <w:marBottom w:val="0"/>
          <w:divBdr>
            <w:top w:val="none" w:sz="0" w:space="0" w:color="auto"/>
            <w:left w:val="none" w:sz="0" w:space="0" w:color="auto"/>
            <w:bottom w:val="none" w:sz="0" w:space="0" w:color="auto"/>
            <w:right w:val="none" w:sz="0" w:space="0" w:color="auto"/>
          </w:divBdr>
        </w:div>
        <w:div w:id="1859153">
          <w:marLeft w:val="0"/>
          <w:marRight w:val="0"/>
          <w:marTop w:val="0"/>
          <w:marBottom w:val="0"/>
          <w:divBdr>
            <w:top w:val="none" w:sz="0" w:space="0" w:color="auto"/>
            <w:left w:val="none" w:sz="0" w:space="0" w:color="auto"/>
            <w:bottom w:val="none" w:sz="0" w:space="0" w:color="auto"/>
            <w:right w:val="none" w:sz="0" w:space="0" w:color="auto"/>
          </w:divBdr>
        </w:div>
        <w:div w:id="1833253764">
          <w:marLeft w:val="0"/>
          <w:marRight w:val="0"/>
          <w:marTop w:val="0"/>
          <w:marBottom w:val="0"/>
          <w:divBdr>
            <w:top w:val="none" w:sz="0" w:space="0" w:color="auto"/>
            <w:left w:val="none" w:sz="0" w:space="0" w:color="auto"/>
            <w:bottom w:val="none" w:sz="0" w:space="0" w:color="auto"/>
            <w:right w:val="none" w:sz="0" w:space="0" w:color="auto"/>
          </w:divBdr>
        </w:div>
        <w:div w:id="1312102912">
          <w:marLeft w:val="0"/>
          <w:marRight w:val="0"/>
          <w:marTop w:val="0"/>
          <w:marBottom w:val="0"/>
          <w:divBdr>
            <w:top w:val="none" w:sz="0" w:space="0" w:color="auto"/>
            <w:left w:val="none" w:sz="0" w:space="0" w:color="auto"/>
            <w:bottom w:val="none" w:sz="0" w:space="0" w:color="auto"/>
            <w:right w:val="none" w:sz="0" w:space="0" w:color="auto"/>
          </w:divBdr>
        </w:div>
        <w:div w:id="234777641">
          <w:marLeft w:val="0"/>
          <w:marRight w:val="0"/>
          <w:marTop w:val="0"/>
          <w:marBottom w:val="0"/>
          <w:divBdr>
            <w:top w:val="none" w:sz="0" w:space="0" w:color="auto"/>
            <w:left w:val="none" w:sz="0" w:space="0" w:color="auto"/>
            <w:bottom w:val="none" w:sz="0" w:space="0" w:color="auto"/>
            <w:right w:val="none" w:sz="0" w:space="0" w:color="auto"/>
          </w:divBdr>
        </w:div>
        <w:div w:id="122116217">
          <w:marLeft w:val="0"/>
          <w:marRight w:val="0"/>
          <w:marTop w:val="0"/>
          <w:marBottom w:val="0"/>
          <w:divBdr>
            <w:top w:val="none" w:sz="0" w:space="0" w:color="auto"/>
            <w:left w:val="none" w:sz="0" w:space="0" w:color="auto"/>
            <w:bottom w:val="none" w:sz="0" w:space="0" w:color="auto"/>
            <w:right w:val="none" w:sz="0" w:space="0" w:color="auto"/>
          </w:divBdr>
        </w:div>
        <w:div w:id="1270623294">
          <w:marLeft w:val="0"/>
          <w:marRight w:val="0"/>
          <w:marTop w:val="0"/>
          <w:marBottom w:val="0"/>
          <w:divBdr>
            <w:top w:val="none" w:sz="0" w:space="0" w:color="auto"/>
            <w:left w:val="none" w:sz="0" w:space="0" w:color="auto"/>
            <w:bottom w:val="none" w:sz="0" w:space="0" w:color="auto"/>
            <w:right w:val="none" w:sz="0" w:space="0" w:color="auto"/>
          </w:divBdr>
        </w:div>
        <w:div w:id="1599824135">
          <w:marLeft w:val="0"/>
          <w:marRight w:val="0"/>
          <w:marTop w:val="0"/>
          <w:marBottom w:val="0"/>
          <w:divBdr>
            <w:top w:val="none" w:sz="0" w:space="0" w:color="auto"/>
            <w:left w:val="none" w:sz="0" w:space="0" w:color="auto"/>
            <w:bottom w:val="none" w:sz="0" w:space="0" w:color="auto"/>
            <w:right w:val="none" w:sz="0" w:space="0" w:color="auto"/>
          </w:divBdr>
        </w:div>
        <w:div w:id="1795245439">
          <w:marLeft w:val="0"/>
          <w:marRight w:val="0"/>
          <w:marTop w:val="0"/>
          <w:marBottom w:val="0"/>
          <w:divBdr>
            <w:top w:val="none" w:sz="0" w:space="0" w:color="auto"/>
            <w:left w:val="none" w:sz="0" w:space="0" w:color="auto"/>
            <w:bottom w:val="none" w:sz="0" w:space="0" w:color="auto"/>
            <w:right w:val="none" w:sz="0" w:space="0" w:color="auto"/>
          </w:divBdr>
        </w:div>
        <w:div w:id="850535383">
          <w:marLeft w:val="0"/>
          <w:marRight w:val="0"/>
          <w:marTop w:val="0"/>
          <w:marBottom w:val="0"/>
          <w:divBdr>
            <w:top w:val="none" w:sz="0" w:space="0" w:color="auto"/>
            <w:left w:val="none" w:sz="0" w:space="0" w:color="auto"/>
            <w:bottom w:val="none" w:sz="0" w:space="0" w:color="auto"/>
            <w:right w:val="none" w:sz="0" w:space="0" w:color="auto"/>
          </w:divBdr>
        </w:div>
        <w:div w:id="2116946686">
          <w:marLeft w:val="0"/>
          <w:marRight w:val="0"/>
          <w:marTop w:val="0"/>
          <w:marBottom w:val="0"/>
          <w:divBdr>
            <w:top w:val="none" w:sz="0" w:space="0" w:color="auto"/>
            <w:left w:val="none" w:sz="0" w:space="0" w:color="auto"/>
            <w:bottom w:val="none" w:sz="0" w:space="0" w:color="auto"/>
            <w:right w:val="none" w:sz="0" w:space="0" w:color="auto"/>
          </w:divBdr>
        </w:div>
        <w:div w:id="750155193">
          <w:marLeft w:val="0"/>
          <w:marRight w:val="0"/>
          <w:marTop w:val="0"/>
          <w:marBottom w:val="0"/>
          <w:divBdr>
            <w:top w:val="none" w:sz="0" w:space="0" w:color="auto"/>
            <w:left w:val="none" w:sz="0" w:space="0" w:color="auto"/>
            <w:bottom w:val="none" w:sz="0" w:space="0" w:color="auto"/>
            <w:right w:val="none" w:sz="0" w:space="0" w:color="auto"/>
          </w:divBdr>
        </w:div>
        <w:div w:id="1651059776">
          <w:marLeft w:val="0"/>
          <w:marRight w:val="0"/>
          <w:marTop w:val="0"/>
          <w:marBottom w:val="0"/>
          <w:divBdr>
            <w:top w:val="none" w:sz="0" w:space="0" w:color="auto"/>
            <w:left w:val="none" w:sz="0" w:space="0" w:color="auto"/>
            <w:bottom w:val="none" w:sz="0" w:space="0" w:color="auto"/>
            <w:right w:val="none" w:sz="0" w:space="0" w:color="auto"/>
          </w:divBdr>
        </w:div>
        <w:div w:id="635187177">
          <w:marLeft w:val="0"/>
          <w:marRight w:val="0"/>
          <w:marTop w:val="0"/>
          <w:marBottom w:val="0"/>
          <w:divBdr>
            <w:top w:val="none" w:sz="0" w:space="0" w:color="auto"/>
            <w:left w:val="none" w:sz="0" w:space="0" w:color="auto"/>
            <w:bottom w:val="none" w:sz="0" w:space="0" w:color="auto"/>
            <w:right w:val="none" w:sz="0" w:space="0" w:color="auto"/>
          </w:divBdr>
        </w:div>
        <w:div w:id="341587063">
          <w:marLeft w:val="0"/>
          <w:marRight w:val="0"/>
          <w:marTop w:val="0"/>
          <w:marBottom w:val="0"/>
          <w:divBdr>
            <w:top w:val="none" w:sz="0" w:space="0" w:color="auto"/>
            <w:left w:val="none" w:sz="0" w:space="0" w:color="auto"/>
            <w:bottom w:val="none" w:sz="0" w:space="0" w:color="auto"/>
            <w:right w:val="none" w:sz="0" w:space="0" w:color="auto"/>
          </w:divBdr>
        </w:div>
        <w:div w:id="1448157573">
          <w:marLeft w:val="0"/>
          <w:marRight w:val="0"/>
          <w:marTop w:val="0"/>
          <w:marBottom w:val="0"/>
          <w:divBdr>
            <w:top w:val="none" w:sz="0" w:space="0" w:color="auto"/>
            <w:left w:val="none" w:sz="0" w:space="0" w:color="auto"/>
            <w:bottom w:val="none" w:sz="0" w:space="0" w:color="auto"/>
            <w:right w:val="none" w:sz="0" w:space="0" w:color="auto"/>
          </w:divBdr>
        </w:div>
        <w:div w:id="1982465690">
          <w:marLeft w:val="0"/>
          <w:marRight w:val="0"/>
          <w:marTop w:val="0"/>
          <w:marBottom w:val="0"/>
          <w:divBdr>
            <w:top w:val="none" w:sz="0" w:space="0" w:color="auto"/>
            <w:left w:val="none" w:sz="0" w:space="0" w:color="auto"/>
            <w:bottom w:val="none" w:sz="0" w:space="0" w:color="auto"/>
            <w:right w:val="none" w:sz="0" w:space="0" w:color="auto"/>
          </w:divBdr>
        </w:div>
        <w:div w:id="1356732335">
          <w:marLeft w:val="0"/>
          <w:marRight w:val="0"/>
          <w:marTop w:val="0"/>
          <w:marBottom w:val="0"/>
          <w:divBdr>
            <w:top w:val="none" w:sz="0" w:space="0" w:color="auto"/>
            <w:left w:val="none" w:sz="0" w:space="0" w:color="auto"/>
            <w:bottom w:val="none" w:sz="0" w:space="0" w:color="auto"/>
            <w:right w:val="none" w:sz="0" w:space="0" w:color="auto"/>
          </w:divBdr>
        </w:div>
        <w:div w:id="335304347">
          <w:marLeft w:val="0"/>
          <w:marRight w:val="0"/>
          <w:marTop w:val="0"/>
          <w:marBottom w:val="0"/>
          <w:divBdr>
            <w:top w:val="none" w:sz="0" w:space="0" w:color="auto"/>
            <w:left w:val="none" w:sz="0" w:space="0" w:color="auto"/>
            <w:bottom w:val="none" w:sz="0" w:space="0" w:color="auto"/>
            <w:right w:val="none" w:sz="0" w:space="0" w:color="auto"/>
          </w:divBdr>
        </w:div>
        <w:div w:id="318727697">
          <w:marLeft w:val="0"/>
          <w:marRight w:val="0"/>
          <w:marTop w:val="0"/>
          <w:marBottom w:val="0"/>
          <w:divBdr>
            <w:top w:val="none" w:sz="0" w:space="0" w:color="auto"/>
            <w:left w:val="none" w:sz="0" w:space="0" w:color="auto"/>
            <w:bottom w:val="none" w:sz="0" w:space="0" w:color="auto"/>
            <w:right w:val="none" w:sz="0" w:space="0" w:color="auto"/>
          </w:divBdr>
        </w:div>
        <w:div w:id="1159005117">
          <w:marLeft w:val="0"/>
          <w:marRight w:val="0"/>
          <w:marTop w:val="0"/>
          <w:marBottom w:val="0"/>
          <w:divBdr>
            <w:top w:val="none" w:sz="0" w:space="0" w:color="auto"/>
            <w:left w:val="none" w:sz="0" w:space="0" w:color="auto"/>
            <w:bottom w:val="none" w:sz="0" w:space="0" w:color="auto"/>
            <w:right w:val="none" w:sz="0" w:space="0" w:color="auto"/>
          </w:divBdr>
        </w:div>
        <w:div w:id="1612391376">
          <w:marLeft w:val="0"/>
          <w:marRight w:val="0"/>
          <w:marTop w:val="0"/>
          <w:marBottom w:val="0"/>
          <w:divBdr>
            <w:top w:val="none" w:sz="0" w:space="0" w:color="auto"/>
            <w:left w:val="none" w:sz="0" w:space="0" w:color="auto"/>
            <w:bottom w:val="none" w:sz="0" w:space="0" w:color="auto"/>
            <w:right w:val="none" w:sz="0" w:space="0" w:color="auto"/>
          </w:divBdr>
        </w:div>
        <w:div w:id="2018773195">
          <w:marLeft w:val="0"/>
          <w:marRight w:val="0"/>
          <w:marTop w:val="0"/>
          <w:marBottom w:val="0"/>
          <w:divBdr>
            <w:top w:val="none" w:sz="0" w:space="0" w:color="auto"/>
            <w:left w:val="none" w:sz="0" w:space="0" w:color="auto"/>
            <w:bottom w:val="none" w:sz="0" w:space="0" w:color="auto"/>
            <w:right w:val="none" w:sz="0" w:space="0" w:color="auto"/>
          </w:divBdr>
        </w:div>
        <w:div w:id="1884514713">
          <w:marLeft w:val="0"/>
          <w:marRight w:val="0"/>
          <w:marTop w:val="0"/>
          <w:marBottom w:val="0"/>
          <w:divBdr>
            <w:top w:val="none" w:sz="0" w:space="0" w:color="auto"/>
            <w:left w:val="none" w:sz="0" w:space="0" w:color="auto"/>
            <w:bottom w:val="none" w:sz="0" w:space="0" w:color="auto"/>
            <w:right w:val="none" w:sz="0" w:space="0" w:color="auto"/>
          </w:divBdr>
        </w:div>
        <w:div w:id="869415309">
          <w:marLeft w:val="0"/>
          <w:marRight w:val="0"/>
          <w:marTop w:val="0"/>
          <w:marBottom w:val="0"/>
          <w:divBdr>
            <w:top w:val="none" w:sz="0" w:space="0" w:color="auto"/>
            <w:left w:val="none" w:sz="0" w:space="0" w:color="auto"/>
            <w:bottom w:val="none" w:sz="0" w:space="0" w:color="auto"/>
            <w:right w:val="none" w:sz="0" w:space="0" w:color="auto"/>
          </w:divBdr>
        </w:div>
        <w:div w:id="2049716370">
          <w:marLeft w:val="0"/>
          <w:marRight w:val="0"/>
          <w:marTop w:val="0"/>
          <w:marBottom w:val="0"/>
          <w:divBdr>
            <w:top w:val="none" w:sz="0" w:space="0" w:color="auto"/>
            <w:left w:val="none" w:sz="0" w:space="0" w:color="auto"/>
            <w:bottom w:val="none" w:sz="0" w:space="0" w:color="auto"/>
            <w:right w:val="none" w:sz="0" w:space="0" w:color="auto"/>
          </w:divBdr>
        </w:div>
        <w:div w:id="1547527194">
          <w:marLeft w:val="0"/>
          <w:marRight w:val="0"/>
          <w:marTop w:val="0"/>
          <w:marBottom w:val="0"/>
          <w:divBdr>
            <w:top w:val="none" w:sz="0" w:space="0" w:color="auto"/>
            <w:left w:val="none" w:sz="0" w:space="0" w:color="auto"/>
            <w:bottom w:val="none" w:sz="0" w:space="0" w:color="auto"/>
            <w:right w:val="none" w:sz="0" w:space="0" w:color="auto"/>
          </w:divBdr>
        </w:div>
        <w:div w:id="1830901085">
          <w:marLeft w:val="0"/>
          <w:marRight w:val="0"/>
          <w:marTop w:val="0"/>
          <w:marBottom w:val="0"/>
          <w:divBdr>
            <w:top w:val="none" w:sz="0" w:space="0" w:color="auto"/>
            <w:left w:val="none" w:sz="0" w:space="0" w:color="auto"/>
            <w:bottom w:val="none" w:sz="0" w:space="0" w:color="auto"/>
            <w:right w:val="none" w:sz="0" w:space="0" w:color="auto"/>
          </w:divBdr>
        </w:div>
        <w:div w:id="52438092">
          <w:marLeft w:val="0"/>
          <w:marRight w:val="0"/>
          <w:marTop w:val="0"/>
          <w:marBottom w:val="0"/>
          <w:divBdr>
            <w:top w:val="none" w:sz="0" w:space="0" w:color="auto"/>
            <w:left w:val="none" w:sz="0" w:space="0" w:color="auto"/>
            <w:bottom w:val="none" w:sz="0" w:space="0" w:color="auto"/>
            <w:right w:val="none" w:sz="0" w:space="0" w:color="auto"/>
          </w:divBdr>
        </w:div>
        <w:div w:id="2133086508">
          <w:marLeft w:val="0"/>
          <w:marRight w:val="0"/>
          <w:marTop w:val="0"/>
          <w:marBottom w:val="0"/>
          <w:divBdr>
            <w:top w:val="none" w:sz="0" w:space="0" w:color="auto"/>
            <w:left w:val="none" w:sz="0" w:space="0" w:color="auto"/>
            <w:bottom w:val="none" w:sz="0" w:space="0" w:color="auto"/>
            <w:right w:val="none" w:sz="0" w:space="0" w:color="auto"/>
          </w:divBdr>
        </w:div>
      </w:divsChild>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0219547">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794567750">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79980525">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62808928">
      <w:bodyDiv w:val="1"/>
      <w:marLeft w:val="0"/>
      <w:marRight w:val="0"/>
      <w:marTop w:val="0"/>
      <w:marBottom w:val="0"/>
      <w:divBdr>
        <w:top w:val="none" w:sz="0" w:space="0" w:color="auto"/>
        <w:left w:val="none" w:sz="0" w:space="0" w:color="auto"/>
        <w:bottom w:val="none" w:sz="0" w:space="0" w:color="auto"/>
        <w:right w:val="none" w:sz="0" w:space="0" w:color="auto"/>
      </w:divBdr>
    </w:div>
    <w:div w:id="992682817">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18374441">
      <w:bodyDiv w:val="1"/>
      <w:marLeft w:val="0"/>
      <w:marRight w:val="0"/>
      <w:marTop w:val="0"/>
      <w:marBottom w:val="0"/>
      <w:divBdr>
        <w:top w:val="none" w:sz="0" w:space="0" w:color="auto"/>
        <w:left w:val="none" w:sz="0" w:space="0" w:color="auto"/>
        <w:bottom w:val="none" w:sz="0" w:space="0" w:color="auto"/>
        <w:right w:val="none" w:sz="0" w:space="0" w:color="auto"/>
      </w:divBdr>
      <w:divsChild>
        <w:div w:id="1037661197">
          <w:marLeft w:val="0"/>
          <w:marRight w:val="0"/>
          <w:marTop w:val="0"/>
          <w:marBottom w:val="0"/>
          <w:divBdr>
            <w:top w:val="none" w:sz="0" w:space="0" w:color="auto"/>
            <w:left w:val="none" w:sz="0" w:space="0" w:color="auto"/>
            <w:bottom w:val="none" w:sz="0" w:space="0" w:color="auto"/>
            <w:right w:val="none" w:sz="0" w:space="0" w:color="auto"/>
          </w:divBdr>
          <w:divsChild>
            <w:div w:id="77093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19167805">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8317890">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43065135">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35846061">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42661271">
      <w:bodyDiv w:val="1"/>
      <w:marLeft w:val="0"/>
      <w:marRight w:val="0"/>
      <w:marTop w:val="0"/>
      <w:marBottom w:val="0"/>
      <w:divBdr>
        <w:top w:val="none" w:sz="0" w:space="0" w:color="auto"/>
        <w:left w:val="none" w:sz="0" w:space="0" w:color="auto"/>
        <w:bottom w:val="none" w:sz="0" w:space="0" w:color="auto"/>
        <w:right w:val="none" w:sz="0" w:space="0" w:color="auto"/>
      </w:divBdr>
    </w:div>
    <w:div w:id="1652902371">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8483746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2017212">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36609487">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1676540">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3560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40813118">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8F4F2-2C20-45A7-AD5C-EB2D3A55B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23205</TotalTime>
  <Pages>17</Pages>
  <Words>3470</Words>
  <Characters>20822</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NTT</dc:creator>
  <cp:keywords/>
  <cp:lastModifiedBy>:-) Grażyna (-:</cp:lastModifiedBy>
  <cp:revision>6518</cp:revision>
  <cp:lastPrinted>2023-10-10T11:20:00Z</cp:lastPrinted>
  <dcterms:created xsi:type="dcterms:W3CDTF">2018-02-06T12:57:00Z</dcterms:created>
  <dcterms:modified xsi:type="dcterms:W3CDTF">2023-10-17T11:54:00Z</dcterms:modified>
</cp:coreProperties>
</file>