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23A15" w14:textId="77777777" w:rsidR="00980374" w:rsidRPr="00980374" w:rsidRDefault="00980374" w:rsidP="007625AE">
      <w:pPr>
        <w:jc w:val="both"/>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046A5E49" w14:textId="77777777" w:rsidR="00105BB9" w:rsidRPr="00980374" w:rsidRDefault="00105BB9" w:rsidP="00135F5E">
      <w:pPr>
        <w:pStyle w:val="Tekstpodstawowy"/>
        <w:spacing w:before="7"/>
        <w:ind w:left="0"/>
        <w:jc w:val="center"/>
        <w:rPr>
          <w:rFonts w:ascii="Arial" w:hAnsi="Arial" w:cs="Arial"/>
          <w:sz w:val="9"/>
        </w:rPr>
      </w:pPr>
    </w:p>
    <w:p w14:paraId="7FAFB7B6" w14:textId="79180A26"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BA7F70">
        <w:rPr>
          <w:rFonts w:ascii="Arial" w:hAnsi="Arial" w:cs="Arial"/>
          <w:b/>
        </w:rPr>
        <w:t>3</w:t>
      </w:r>
      <w:r w:rsidRPr="00980374">
        <w:rPr>
          <w:rFonts w:ascii="Arial" w:hAnsi="Arial" w:cs="Arial"/>
          <w:b/>
        </w:rPr>
        <w:t>.202</w:t>
      </w:r>
      <w:r w:rsidR="00BA7F70">
        <w:rPr>
          <w:rFonts w:ascii="Arial" w:hAnsi="Arial" w:cs="Arial"/>
          <w:b/>
        </w:rPr>
        <w:t>4</w:t>
      </w:r>
      <w:proofErr w:type="spellEnd"/>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Default="0040771F" w:rsidP="00135F5E">
      <w:pPr>
        <w:spacing w:before="58"/>
        <w:ind w:right="-53"/>
        <w:jc w:val="center"/>
        <w:rPr>
          <w:rFonts w:ascii="Arial" w:hAnsi="Arial" w:cs="Arial"/>
          <w:b/>
          <w:sz w:val="24"/>
          <w:szCs w:val="24"/>
        </w:rPr>
      </w:pPr>
    </w:p>
    <w:p w14:paraId="13B24D61" w14:textId="77777777" w:rsidR="00BA7F70" w:rsidRPr="00325DC1" w:rsidRDefault="00BA7F70" w:rsidP="00135F5E">
      <w:pPr>
        <w:spacing w:before="58"/>
        <w:ind w:right="-53"/>
        <w:jc w:val="center"/>
        <w:rPr>
          <w:rFonts w:ascii="Arial" w:hAnsi="Arial" w:cs="Arial"/>
          <w:b/>
          <w:sz w:val="24"/>
          <w:szCs w:val="24"/>
        </w:rPr>
      </w:pPr>
    </w:p>
    <w:p w14:paraId="37A22EDA" w14:textId="77777777" w:rsidR="00105BB9" w:rsidRPr="00980374" w:rsidRDefault="00105BB9" w:rsidP="00135F5E">
      <w:pPr>
        <w:pStyle w:val="Tekstpodstawowy"/>
        <w:ind w:left="0"/>
        <w:jc w:val="center"/>
        <w:rPr>
          <w:rFonts w:ascii="Arial" w:hAnsi="Arial" w:cs="Arial"/>
          <w:b/>
          <w:sz w:val="20"/>
        </w:rPr>
      </w:pPr>
    </w:p>
    <w:p w14:paraId="63EC2F32" w14:textId="77777777" w:rsidR="00105BB9" w:rsidRDefault="00980374" w:rsidP="00135F5E">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2B75A331" w14:textId="5171255A" w:rsidR="00563D95" w:rsidRPr="00563D95" w:rsidRDefault="0040771F" w:rsidP="00135F5E">
      <w:pPr>
        <w:pStyle w:val="Akapitzlist"/>
        <w:shd w:val="clear" w:color="auto" w:fill="FFFF99"/>
        <w:ind w:left="720" w:hanging="862"/>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 xml:space="preserve">Budowa drogi </w:t>
      </w:r>
      <w:r w:rsidR="00BA7F70">
        <w:rPr>
          <w:rFonts w:ascii="Arial" w:eastAsia="Times New Roman" w:hAnsi="Arial" w:cs="Arial"/>
          <w:b/>
          <w:bCs/>
          <w:sz w:val="36"/>
          <w:szCs w:val="36"/>
          <w:u w:val="single"/>
          <w:lang w:eastAsia="pl-PL"/>
        </w:rPr>
        <w:t xml:space="preserve">wewnętrznej (dz. nr 335 obręb Żdanów) </w:t>
      </w:r>
      <w:r w:rsidR="00BA7F70">
        <w:rPr>
          <w:rFonts w:ascii="Arial" w:eastAsia="Times New Roman" w:hAnsi="Arial" w:cs="Arial"/>
          <w:b/>
          <w:bCs/>
          <w:sz w:val="36"/>
          <w:szCs w:val="36"/>
          <w:u w:val="single"/>
          <w:lang w:eastAsia="pl-PL"/>
        </w:rPr>
        <w:br/>
        <w:t>w miejscowości Żdanów</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3AEFA7AF" w14:textId="77777777" w:rsidR="00BA7F70" w:rsidRDefault="00BA7F70" w:rsidP="00135F5E">
      <w:pPr>
        <w:pStyle w:val="Nagwek11"/>
        <w:jc w:val="center"/>
        <w:rPr>
          <w:rFonts w:ascii="Arial" w:hAnsi="Arial" w:cs="Arial"/>
        </w:rPr>
      </w:pPr>
    </w:p>
    <w:p w14:paraId="02B05704" w14:textId="5B871800" w:rsidR="00105BB9" w:rsidRDefault="00325DC1" w:rsidP="00135F5E">
      <w:pPr>
        <w:pStyle w:val="Nagwek11"/>
        <w:jc w:val="center"/>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4206D3EC" w14:textId="6AB2BD89" w:rsidR="00980374" w:rsidRPr="004769D8" w:rsidRDefault="0040771F" w:rsidP="00135F5E">
      <w:pPr>
        <w:jc w:val="center"/>
        <w:rPr>
          <w:rFonts w:ascii="Arial" w:hAnsi="Arial" w:cs="Arial"/>
        </w:rPr>
      </w:pPr>
      <w:r>
        <w:rPr>
          <w:rFonts w:ascii="Arial" w:hAnsi="Arial" w:cs="Arial"/>
        </w:rPr>
        <w:t>71320000-7 Usługi inżynieryjne w zakresie projektowania</w:t>
      </w:r>
    </w:p>
    <w:p w14:paraId="6CD03480" w14:textId="77777777" w:rsidR="00BC5CF9" w:rsidRDefault="00BC5CF9" w:rsidP="00135F5E">
      <w:pPr>
        <w:jc w:val="center"/>
        <w:rPr>
          <w:rFonts w:ascii="Arial" w:hAnsi="Arial" w:cs="Arial"/>
        </w:rPr>
      </w:pPr>
    </w:p>
    <w:p w14:paraId="0A7B0059" w14:textId="77777777" w:rsidR="00BC5CF9" w:rsidRPr="00161ACA" w:rsidRDefault="00BC5CF9" w:rsidP="00135F5E">
      <w:pPr>
        <w:jc w:val="center"/>
        <w:rPr>
          <w:rFonts w:ascii="Arial" w:hAnsi="Arial" w:cs="Arial"/>
        </w:rPr>
      </w:pPr>
    </w:p>
    <w:p w14:paraId="2BC914E6" w14:textId="77777777" w:rsidR="00161ACA" w:rsidRDefault="00161ACA" w:rsidP="00135F5E">
      <w:pPr>
        <w:pStyle w:val="Tekstpodstawowy"/>
        <w:tabs>
          <w:tab w:val="left" w:pos="1505"/>
        </w:tabs>
        <w:spacing w:line="267" w:lineRule="exact"/>
        <w:ind w:left="0"/>
        <w:jc w:val="center"/>
        <w:rPr>
          <w:rFonts w:ascii="Arial" w:hAnsi="Arial" w:cs="Arial"/>
          <w:spacing w:val="-2"/>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5C3388BB" w14:textId="7828EA37" w:rsidR="00EA601E" w:rsidRDefault="00EA601E" w:rsidP="00135F5E">
      <w:pPr>
        <w:jc w:val="center"/>
        <w:rPr>
          <w:rFonts w:ascii="Arial" w:eastAsia="Times New Roman" w:hAnsi="Arial" w:cs="Arial"/>
          <w:b/>
          <w:u w:val="single"/>
          <w:lang w:eastAsia="pl-PL"/>
        </w:rPr>
      </w:pPr>
      <w:r w:rsidRPr="00EA601E">
        <w:rPr>
          <w:rFonts w:ascii="Arial" w:hAnsi="Arial" w:cs="Arial"/>
          <w:b/>
          <w:u w:val="single"/>
        </w:rPr>
        <w:t>202</w:t>
      </w:r>
      <w:r w:rsidR="00BA7F70">
        <w:rPr>
          <w:rFonts w:ascii="Arial" w:hAnsi="Arial" w:cs="Arial"/>
          <w:b/>
          <w:u w:val="single"/>
        </w:rPr>
        <w:t>4</w:t>
      </w:r>
      <w:r w:rsidRPr="00EA601E">
        <w:rPr>
          <w:rFonts w:ascii="Arial" w:hAnsi="Arial" w:cs="Arial"/>
          <w:b/>
          <w:u w:val="single"/>
        </w:rPr>
        <w:t>/</w:t>
      </w:r>
      <w:proofErr w:type="spellStart"/>
      <w:r w:rsidRPr="00EA601E">
        <w:rPr>
          <w:rFonts w:ascii="Arial" w:hAnsi="Arial" w:cs="Arial"/>
          <w:b/>
          <w:u w:val="single"/>
        </w:rPr>
        <w:t>BZP</w:t>
      </w:r>
      <w:proofErr w:type="spellEnd"/>
      <w:r w:rsidRPr="00EA601E">
        <w:rPr>
          <w:rFonts w:ascii="Arial" w:hAnsi="Arial" w:cs="Arial"/>
          <w:b/>
          <w:u w:val="single"/>
        </w:rPr>
        <w:t xml:space="preserve"> 0005</w:t>
      </w:r>
      <w:r w:rsidR="00BA7F70">
        <w:rPr>
          <w:rFonts w:ascii="Arial" w:hAnsi="Arial" w:cs="Arial"/>
          <w:b/>
          <w:u w:val="single"/>
        </w:rPr>
        <w:t>9607</w:t>
      </w:r>
      <w:r w:rsidRPr="00EA601E">
        <w:rPr>
          <w:rFonts w:ascii="Arial" w:hAnsi="Arial" w:cs="Arial"/>
          <w:b/>
          <w:u w:val="single"/>
        </w:rPr>
        <w:t>/</w:t>
      </w:r>
      <w:r w:rsidR="00434240">
        <w:rPr>
          <w:rFonts w:ascii="Arial" w:hAnsi="Arial" w:cs="Arial"/>
          <w:b/>
          <w:u w:val="single"/>
        </w:rPr>
        <w:t>0</w:t>
      </w:r>
      <w:r w:rsidR="00BA7F70">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sidR="00BA7F70">
        <w:rPr>
          <w:rFonts w:ascii="Arial" w:eastAsia="Times New Roman" w:hAnsi="Arial" w:cs="Arial"/>
          <w:b/>
          <w:u w:val="single"/>
          <w:lang w:eastAsia="pl-PL"/>
        </w:rPr>
        <w:t>7</w:t>
      </w:r>
    </w:p>
    <w:p w14:paraId="767293F0" w14:textId="77777777" w:rsidR="00563D95" w:rsidRPr="00EA601E" w:rsidRDefault="00563D95" w:rsidP="00135F5E">
      <w:pPr>
        <w:jc w:val="center"/>
        <w:rPr>
          <w:rFonts w:ascii="Times New Roman" w:eastAsia="Times New Roman" w:hAnsi="Times New Roman" w:cs="Times New Roman"/>
          <w:u w:val="single"/>
          <w:lang w:eastAsia="pl-PL"/>
        </w:rPr>
      </w:pPr>
    </w:p>
    <w:p w14:paraId="40114B38" w14:textId="7CB2CF66"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D4B3EE5" w14:textId="77777777" w:rsidR="00B3021D" w:rsidRDefault="00B3021D" w:rsidP="007625AE">
      <w:pPr>
        <w:pStyle w:val="Tekstpodstawowy"/>
        <w:jc w:val="both"/>
        <w:rPr>
          <w:rFonts w:ascii="Arial" w:hAnsi="Arial" w:cs="Arial"/>
        </w:rPr>
      </w:pPr>
    </w:p>
    <w:p w14:paraId="2AB8C1F7" w14:textId="77777777" w:rsidR="00BC5CF9" w:rsidRDefault="00BC5CF9" w:rsidP="007625AE">
      <w:pPr>
        <w:pStyle w:val="Tekstpodstawowy"/>
        <w:jc w:val="both"/>
        <w:rPr>
          <w:rFonts w:ascii="Arial" w:hAnsi="Arial" w:cs="Arial"/>
        </w:rPr>
      </w:pPr>
    </w:p>
    <w:p w14:paraId="0DD4C7BF" w14:textId="77777777" w:rsidR="00BA7F70" w:rsidRDefault="00BA7F70" w:rsidP="007625AE">
      <w:pPr>
        <w:pStyle w:val="Tekstpodstawowy"/>
        <w:jc w:val="both"/>
        <w:rPr>
          <w:rFonts w:ascii="Arial" w:hAnsi="Arial" w:cs="Arial"/>
        </w:rPr>
      </w:pPr>
    </w:p>
    <w:p w14:paraId="5AAAA769" w14:textId="77777777" w:rsidR="0040771F" w:rsidRDefault="0040771F" w:rsidP="007625AE">
      <w:pPr>
        <w:pStyle w:val="Tekstpodstawowy"/>
        <w:jc w:val="both"/>
        <w:rPr>
          <w:rFonts w:ascii="Arial" w:hAnsi="Arial" w:cs="Arial"/>
        </w:rPr>
      </w:pPr>
    </w:p>
    <w:p w14:paraId="7D5E7A72" w14:textId="77777777" w:rsidR="004769D8" w:rsidRDefault="004769D8" w:rsidP="007625AE">
      <w:pPr>
        <w:pStyle w:val="Tekstpodstawowy"/>
        <w:jc w:val="both"/>
        <w:rPr>
          <w:rFonts w:ascii="Arial" w:hAnsi="Arial" w:cs="Arial"/>
        </w:rPr>
      </w:pPr>
    </w:p>
    <w:p w14:paraId="0CF5F45B" w14:textId="2CA4BECB" w:rsidR="00C414BE" w:rsidRPr="00EA601E" w:rsidRDefault="00C414BE" w:rsidP="007625AE">
      <w:pPr>
        <w:pStyle w:val="Tekstpodstawowy"/>
        <w:jc w:val="both"/>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14:paraId="52ABEF72" w14:textId="77777777" w:rsidR="00C414BE" w:rsidRPr="00EA601E" w:rsidRDefault="00C414BE" w:rsidP="007625AE">
      <w:pPr>
        <w:pStyle w:val="Tekstpodstawowy"/>
        <w:jc w:val="both"/>
        <w:rPr>
          <w:rFonts w:ascii="Arial" w:hAnsi="Arial" w:cs="Arial"/>
        </w:rPr>
      </w:pPr>
      <w:r w:rsidRPr="00EA601E">
        <w:rPr>
          <w:rFonts w:ascii="Arial" w:hAnsi="Arial" w:cs="Arial"/>
        </w:rPr>
        <w:t>insp. ds. zamówień publicznych                                                           Wójt Gminy Zamość</w:t>
      </w:r>
    </w:p>
    <w:p w14:paraId="290DBE95" w14:textId="77777777" w:rsidR="00EA601E" w:rsidRPr="00EA601E" w:rsidRDefault="00EA601E" w:rsidP="007625AE">
      <w:pPr>
        <w:pStyle w:val="Tekstpodstawowy"/>
        <w:jc w:val="both"/>
      </w:pPr>
      <w:r w:rsidRPr="00EA601E">
        <w:rPr>
          <w:rFonts w:ascii="Arial" w:hAnsi="Arial" w:cs="Arial"/>
        </w:rPr>
        <w:t xml:space="preserve">..........................................                                                              ............................................                                                                                    </w:t>
      </w:r>
    </w:p>
    <w:p w14:paraId="0F552FA0" w14:textId="77777777" w:rsidR="00EA601E" w:rsidRPr="00EA601E" w:rsidRDefault="00EA601E" w:rsidP="007625AE">
      <w:pPr>
        <w:pStyle w:val="Tekstpodstawowy"/>
        <w:ind w:right="567"/>
        <w:jc w:val="both"/>
      </w:pPr>
      <w:r w:rsidRPr="00EA601E">
        <w:rPr>
          <w:rFonts w:ascii="Arial" w:hAnsi="Arial" w:cs="Arial"/>
        </w:rPr>
        <w:t>Sporządził                                                                                                Zatwierdzam</w:t>
      </w:r>
    </w:p>
    <w:p w14:paraId="5210CA44" w14:textId="4CB0EE4D" w:rsidR="00EA601E" w:rsidRPr="00EA601E" w:rsidRDefault="00EA601E" w:rsidP="00135F5E">
      <w:pPr>
        <w:pStyle w:val="Tekstpodstawowy"/>
        <w:ind w:right="567"/>
        <w:jc w:val="center"/>
      </w:pPr>
      <w:r w:rsidRPr="00EA601E">
        <w:rPr>
          <w:rFonts w:ascii="Arial" w:hAnsi="Arial" w:cs="Arial"/>
        </w:rPr>
        <w:t xml:space="preserve">Zamość, </w:t>
      </w:r>
      <w:r w:rsidR="0060742C">
        <w:rPr>
          <w:rFonts w:ascii="Arial" w:hAnsi="Arial" w:cs="Arial"/>
        </w:rPr>
        <w:t>05-03</w:t>
      </w:r>
      <w:r w:rsidR="00BA7F70">
        <w:rPr>
          <w:rFonts w:ascii="Arial" w:hAnsi="Arial" w:cs="Arial"/>
        </w:rPr>
        <w:t>-2024</w:t>
      </w:r>
      <w:r w:rsidRPr="00EA601E">
        <w:rPr>
          <w:rFonts w:ascii="Arial" w:hAnsi="Arial" w:cs="Arial"/>
        </w:rPr>
        <w:t xml:space="preserve"> r.</w:t>
      </w:r>
    </w:p>
    <w:p w14:paraId="692C74EF" w14:textId="77777777" w:rsidR="00980374" w:rsidRPr="00EA601E" w:rsidRDefault="00980374" w:rsidP="007625AE">
      <w:pPr>
        <w:pStyle w:val="Tekstpodstawowy"/>
        <w:tabs>
          <w:tab w:val="left" w:pos="1505"/>
        </w:tabs>
        <w:spacing w:line="267" w:lineRule="exact"/>
        <w:jc w:val="both"/>
        <w:rPr>
          <w:rFonts w:ascii="Arial" w:hAnsi="Arial" w:cs="Arial"/>
          <w:spacing w:val="-2"/>
        </w:rPr>
      </w:pP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rsidP="007625AE">
      <w:pPr>
        <w:pStyle w:val="Akapitzlist"/>
        <w:numPr>
          <w:ilvl w:val="0"/>
          <w:numId w:val="37"/>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rsidP="007625AE">
      <w:pPr>
        <w:pStyle w:val="Akapitzlist"/>
        <w:numPr>
          <w:ilvl w:val="0"/>
          <w:numId w:val="37"/>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rsidP="007625AE">
      <w:pPr>
        <w:pStyle w:val="Akapitzlist"/>
        <w:numPr>
          <w:ilvl w:val="0"/>
          <w:numId w:val="37"/>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rsidP="007625AE">
      <w:pPr>
        <w:pStyle w:val="Akapitzlist"/>
        <w:numPr>
          <w:ilvl w:val="0"/>
          <w:numId w:val="37"/>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rsidP="007625AE">
      <w:pPr>
        <w:pStyle w:val="Akapitzlist"/>
        <w:numPr>
          <w:ilvl w:val="0"/>
          <w:numId w:val="37"/>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AA142A">
          <w:headerReference w:type="even" r:id="rId11"/>
          <w:headerReference w:type="default" r:id="rId12"/>
          <w:footerReference w:type="even" r:id="rId13"/>
          <w:footerReference w:type="default" r:id="rId14"/>
          <w:headerReference w:type="first" r:id="rId15"/>
          <w:footerReference w:type="first" r:id="rId16"/>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rsidP="007625AE">
      <w:pPr>
        <w:pStyle w:val="Akapitzlist"/>
        <w:numPr>
          <w:ilvl w:val="0"/>
          <w:numId w:val="36"/>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rsidP="007625AE">
      <w:pPr>
        <w:pStyle w:val="Akapitzlist"/>
        <w:numPr>
          <w:ilvl w:val="0"/>
          <w:numId w:val="36"/>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7" w:history="1">
        <w:r w:rsidR="00FD0ED7" w:rsidRPr="001E4878">
          <w:rPr>
            <w:rStyle w:val="Hipercze"/>
            <w:rFonts w:ascii="Arial" w:hAnsi="Arial" w:cs="Arial"/>
          </w:rPr>
          <w:t>https://ugzamosc.bip.lubelskie.pl</w:t>
        </w:r>
      </w:hyperlink>
    </w:p>
    <w:p w14:paraId="719046BB" w14:textId="77777777" w:rsidR="00105BB9" w:rsidRPr="00855DE4" w:rsidRDefault="00980374" w:rsidP="007625AE">
      <w:pPr>
        <w:pStyle w:val="Akapitzlist"/>
        <w:numPr>
          <w:ilvl w:val="0"/>
          <w:numId w:val="36"/>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8" w:history="1">
        <w:r w:rsidR="00855DE4" w:rsidRPr="00993377">
          <w:rPr>
            <w:rStyle w:val="Hipercze"/>
            <w:rFonts w:ascii="Arial" w:hAnsi="Arial" w:cs="Arial"/>
          </w:rPr>
          <w:t>inwestycje@zamosc.org.pl</w:t>
        </w:r>
      </w:hyperlink>
    </w:p>
    <w:p w14:paraId="46F660CE" w14:textId="77777777" w:rsidR="00105BB9" w:rsidRPr="00980374" w:rsidRDefault="00980374" w:rsidP="007625AE">
      <w:pPr>
        <w:pStyle w:val="Akapitzlist"/>
        <w:numPr>
          <w:ilvl w:val="0"/>
          <w:numId w:val="36"/>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rsidP="007625AE">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9"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rsidP="007625AE">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77777777" w:rsidR="00105BB9" w:rsidRPr="00994640" w:rsidRDefault="00994640" w:rsidP="007625AE">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4F6FB47C" w:rsidR="00105BB9" w:rsidRPr="00980374" w:rsidRDefault="00980374" w:rsidP="007625AE">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BA7F70">
        <w:rPr>
          <w:rFonts w:ascii="Arial" w:hAnsi="Arial" w:cs="Arial"/>
          <w:b/>
        </w:rPr>
        <w:t>3</w:t>
      </w:r>
      <w:r w:rsidRPr="00980374">
        <w:rPr>
          <w:rFonts w:ascii="Arial" w:hAnsi="Arial" w:cs="Arial"/>
          <w:b/>
        </w:rPr>
        <w:t>.202</w:t>
      </w:r>
      <w:r w:rsidR="00BA7F70">
        <w:rPr>
          <w:rFonts w:ascii="Arial" w:hAnsi="Arial" w:cs="Arial"/>
          <w:b/>
        </w:rPr>
        <w:t>4</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w:t>
      </w:r>
      <w:proofErr w:type="spellStart"/>
      <w:r w:rsidR="00BA7F70">
        <w:rPr>
          <w:rFonts w:ascii="Arial" w:hAnsi="Arial" w:cs="Arial"/>
        </w:rPr>
        <w:t>późn</w:t>
      </w:r>
      <w:proofErr w:type="spellEnd"/>
      <w:r w:rsidR="00BA7F70">
        <w:rPr>
          <w:rFonts w:ascii="Arial" w:hAnsi="Arial" w:cs="Arial"/>
        </w:rPr>
        <w:t>.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rsidP="007625AE">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rsidP="007625AE">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rsidP="007625AE">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rsidP="007625AE">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7625AE">
      <w:pPr>
        <w:spacing w:line="267" w:lineRule="exact"/>
        <w:ind w:left="655" w:right="-53"/>
        <w:jc w:val="both"/>
        <w:rPr>
          <w:rFonts w:ascii="Arial" w:hAnsi="Arial" w:cs="Arial"/>
          <w:b/>
        </w:rPr>
      </w:pPr>
      <w:hyperlink r:id="rId20"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rsidP="007625AE">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rsidP="007625AE">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rsidP="007625AE">
      <w:pPr>
        <w:pStyle w:val="Akapitzlist"/>
        <w:numPr>
          <w:ilvl w:val="1"/>
          <w:numId w:val="31"/>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21"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rsidP="007625AE">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22">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rsidP="007625AE">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3">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1AEEE1AF" w:rsidR="00BC5CF9" w:rsidRPr="00812E04" w:rsidRDefault="000F233D" w:rsidP="007625AE">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812E04">
        <w:rPr>
          <w:rFonts w:ascii="Arial" w:hAnsi="Arial" w:cs="Arial"/>
          <w:b/>
          <w:sz w:val="22"/>
          <w:szCs w:val="22"/>
          <w:u w:val="single"/>
        </w:rPr>
        <w:t xml:space="preserve">1. </w:t>
      </w:r>
      <w:r w:rsidR="00980374" w:rsidRPr="00812E04">
        <w:rPr>
          <w:rFonts w:ascii="Arial" w:hAnsi="Arial" w:cs="Arial"/>
          <w:b/>
          <w:sz w:val="22"/>
          <w:szCs w:val="22"/>
          <w:u w:val="single"/>
        </w:rPr>
        <w:t>Przedmiot</w:t>
      </w:r>
      <w:r w:rsidR="00980374" w:rsidRPr="00812E04">
        <w:rPr>
          <w:rFonts w:ascii="Arial" w:hAnsi="Arial" w:cs="Arial"/>
          <w:b/>
          <w:spacing w:val="-2"/>
          <w:sz w:val="22"/>
          <w:szCs w:val="22"/>
          <w:u w:val="single"/>
        </w:rPr>
        <w:t xml:space="preserve"> </w:t>
      </w:r>
      <w:r w:rsidR="00980374" w:rsidRPr="00812E04">
        <w:rPr>
          <w:rFonts w:ascii="Arial" w:hAnsi="Arial" w:cs="Arial"/>
          <w:b/>
          <w:sz w:val="22"/>
          <w:szCs w:val="22"/>
          <w:u w:val="single"/>
        </w:rPr>
        <w:t>zamówienia</w:t>
      </w:r>
      <w:r w:rsidR="00812E04">
        <w:rPr>
          <w:rFonts w:ascii="Arial" w:hAnsi="Arial" w:cs="Arial"/>
          <w:b/>
          <w:spacing w:val="-3"/>
          <w:sz w:val="22"/>
          <w:szCs w:val="22"/>
          <w:u w:val="single"/>
        </w:rPr>
        <w:t>:</w:t>
      </w:r>
    </w:p>
    <w:p w14:paraId="1618050B" w14:textId="77777777" w:rsidR="005B4D23" w:rsidRPr="00812E04" w:rsidRDefault="005B4D23" w:rsidP="007625AE">
      <w:pPr>
        <w:pStyle w:val="Standard"/>
        <w:spacing w:before="0"/>
        <w:jc w:val="both"/>
        <w:rPr>
          <w:rFonts w:ascii="Arial" w:hAnsi="Arial" w:cs="Arial"/>
          <w:sz w:val="22"/>
          <w:szCs w:val="22"/>
        </w:rPr>
      </w:pPr>
    </w:p>
    <w:p w14:paraId="6F50A5E9" w14:textId="77777777" w:rsidR="00812E04" w:rsidRPr="00812E04" w:rsidRDefault="00812E04" w:rsidP="007625AE">
      <w:pPr>
        <w:jc w:val="both"/>
        <w:rPr>
          <w:rFonts w:ascii="Arial" w:eastAsia="Times New Roman" w:hAnsi="Arial" w:cs="Arial"/>
          <w:kern w:val="3"/>
          <w:lang w:eastAsia="pl-PL"/>
        </w:rPr>
      </w:pPr>
      <w:r w:rsidRPr="00812E04">
        <w:rPr>
          <w:rFonts w:ascii="Arial" w:hAnsi="Arial" w:cs="Arial"/>
        </w:rPr>
        <w:t xml:space="preserve">Opracowanie kompletnej wielobranżowej dokumentacji projektowo-kosztorysowej dla zadania inwestycyjnego pn.: </w:t>
      </w:r>
      <w:r w:rsidRPr="00812E04">
        <w:rPr>
          <w:rFonts w:ascii="Arial" w:eastAsia="Times New Roman" w:hAnsi="Arial" w:cs="Arial"/>
          <w:b/>
          <w:bCs/>
          <w:kern w:val="3"/>
          <w:lang w:eastAsia="pl-PL"/>
        </w:rPr>
        <w:t>„Budowa drogi wewnętrznej (dz. nr 335 obręb Żdanów) w miejscowości Żdanów”</w:t>
      </w:r>
      <w:r w:rsidRPr="00812E04">
        <w:rPr>
          <w:rFonts w:ascii="Arial" w:eastAsia="Times New Roman" w:hAnsi="Arial" w:cs="Arial"/>
          <w:kern w:val="3"/>
          <w:lang w:eastAsia="pl-PL"/>
        </w:rPr>
        <w:t>. Zakres inwestycji obejmuje projekt budowy drogi wewnętrznej w Gminie Zamość.</w:t>
      </w:r>
    </w:p>
    <w:p w14:paraId="03F9DD46" w14:textId="77777777" w:rsidR="00812E04" w:rsidRPr="00812E04" w:rsidRDefault="00812E04" w:rsidP="007625AE">
      <w:pPr>
        <w:jc w:val="both"/>
        <w:rPr>
          <w:rFonts w:ascii="Arial" w:eastAsia="Times New Roman" w:hAnsi="Arial" w:cs="Arial"/>
          <w:b/>
          <w:bCs/>
          <w:kern w:val="3"/>
          <w:lang w:eastAsia="pl-PL"/>
        </w:rPr>
      </w:pPr>
      <w:r w:rsidRPr="00812E04">
        <w:rPr>
          <w:rFonts w:ascii="Arial" w:hAnsi="Arial" w:cs="Arial"/>
        </w:rPr>
        <w:t xml:space="preserve"> </w:t>
      </w:r>
    </w:p>
    <w:p w14:paraId="23AA8333" w14:textId="77777777" w:rsidR="00812E04" w:rsidRPr="00812E04" w:rsidRDefault="00812E04" w:rsidP="007625AE">
      <w:pPr>
        <w:pStyle w:val="Akapitzlist"/>
        <w:widowControl/>
        <w:ind w:left="0"/>
        <w:jc w:val="both"/>
        <w:rPr>
          <w:rFonts w:ascii="Arial" w:hAnsi="Arial" w:cs="Arial"/>
          <w:b/>
          <w:bCs/>
        </w:rPr>
      </w:pPr>
      <w:r w:rsidRPr="00812E04">
        <w:rPr>
          <w:rFonts w:ascii="Arial" w:hAnsi="Arial" w:cs="Arial"/>
          <w:b/>
          <w:bCs/>
        </w:rPr>
        <w:t>Zakres dokumentacji projektowej obejmuje:</w:t>
      </w:r>
    </w:p>
    <w:p w14:paraId="5F77FAEA" w14:textId="77777777" w:rsidR="00812E04" w:rsidRPr="00812E04" w:rsidRDefault="00812E04" w:rsidP="007625AE">
      <w:pPr>
        <w:pStyle w:val="Akapitzlist"/>
        <w:widowControl/>
        <w:ind w:left="0"/>
        <w:jc w:val="both"/>
        <w:rPr>
          <w:rFonts w:ascii="Arial" w:hAnsi="Arial" w:cs="Arial"/>
        </w:rPr>
      </w:pPr>
      <w:bookmarkStart w:id="7" w:name="_Hlk120262121"/>
      <w:bookmarkStart w:id="8" w:name="_Hlk121300999"/>
      <w:r w:rsidRPr="00812E04">
        <w:rPr>
          <w:rFonts w:ascii="Arial" w:hAnsi="Arial" w:cs="Arial"/>
        </w:rPr>
        <w:t xml:space="preserve">Przedmiotem zamówienia jest zaprojektowanie drogi wewnętrznej na działce o nr geod. 335 w miejscowości Żdanów. Zakres rzeczowy zadania obejmuje  odcinek o długości ok. 311,0 m. </w:t>
      </w:r>
    </w:p>
    <w:p w14:paraId="18E1D67A" w14:textId="13DBA17F"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lastRenderedPageBreak/>
        <w:t>D</w:t>
      </w:r>
      <w:r w:rsidR="001B1B89">
        <w:rPr>
          <w:rFonts w:ascii="Arial" w:hAnsi="Arial" w:cs="Arial"/>
        </w:rPr>
        <w:t>r</w:t>
      </w:r>
      <w:r w:rsidRPr="00812E04">
        <w:rPr>
          <w:rFonts w:ascii="Arial" w:hAnsi="Arial" w:cs="Arial"/>
        </w:rPr>
        <w:t xml:space="preserve">oga o nawierzchni bitumicznej: szerokości 4,5 m na odcinku od drogi powiatowej nr </w:t>
      </w:r>
      <w:proofErr w:type="spellStart"/>
      <w:r w:rsidRPr="00812E04">
        <w:rPr>
          <w:rFonts w:ascii="Arial" w:hAnsi="Arial" w:cs="Arial"/>
        </w:rPr>
        <w:t>3248L</w:t>
      </w:r>
      <w:proofErr w:type="spellEnd"/>
      <w:r w:rsidRPr="00812E04">
        <w:rPr>
          <w:rFonts w:ascii="Arial" w:hAnsi="Arial" w:cs="Arial"/>
        </w:rPr>
        <w:t xml:space="preserve"> do działki o nr geod. 234; od działki o nr geod. 234 do działki o nr geod. 243 o szerokości 4,0 m; obustronne pobocza gruntowe o szerokości nie mniejszej niż 0,5 m</w:t>
      </w:r>
    </w:p>
    <w:p w14:paraId="2AEDB647" w14:textId="77777777"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Odwodnienie powierzchniowe w granicach pasa drogowego, w przypadku konieczności inne urządzenia odwadniające i odprowadzające wody opadowe.</w:t>
      </w:r>
    </w:p>
    <w:p w14:paraId="7C767EDB" w14:textId="77777777"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 xml:space="preserve">Należy zapewnić dowiązanie sytuacyjno-wysokościowe projektowanego układu drogowego do otaczającego terenu oraz układu komunikacyjnego w tym m.in., włączenie do drogi powiatowej nr </w:t>
      </w:r>
      <w:proofErr w:type="spellStart"/>
      <w:r w:rsidRPr="00812E04">
        <w:rPr>
          <w:rFonts w:ascii="Arial" w:hAnsi="Arial" w:cs="Arial"/>
        </w:rPr>
        <w:t>3248L</w:t>
      </w:r>
      <w:proofErr w:type="spellEnd"/>
      <w:r w:rsidRPr="00812E04">
        <w:rPr>
          <w:rFonts w:ascii="Arial" w:hAnsi="Arial" w:cs="Arial"/>
        </w:rPr>
        <w:t xml:space="preserve"> w miejscowości Żdanów.</w:t>
      </w:r>
    </w:p>
    <w:p w14:paraId="68ED992F" w14:textId="77777777"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Budowę nowych oraz przebudowę istniejących zjazdów i dojść pieszych. Zjazdy i dojścia piesze do zagospodarowanych posesji oraz działek budowlanych zaprojektować z betonowej kostki brukowej.</w:t>
      </w:r>
    </w:p>
    <w:bookmarkEnd w:id="7"/>
    <w:p w14:paraId="7E1A8333" w14:textId="77777777"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Wycinkę drzew i krzewów kolidujących z inwestycją,</w:t>
      </w:r>
    </w:p>
    <w:p w14:paraId="5A2847A4" w14:textId="77777777"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Likwidację kolizji z sieciami i urządzeniami uzbrojenia podziemnego, nadziemnego i naziemnego wg warunków wydanych przez właścicieli/zarządców poszczególnych sieci,</w:t>
      </w:r>
    </w:p>
    <w:p w14:paraId="6FB42245" w14:textId="3F40C07A" w:rsidR="00812E04" w:rsidRPr="00812E04" w:rsidRDefault="00812E04" w:rsidP="007625AE">
      <w:pPr>
        <w:pStyle w:val="Akapitzlist"/>
        <w:widowControl/>
        <w:numPr>
          <w:ilvl w:val="0"/>
          <w:numId w:val="73"/>
        </w:numPr>
        <w:suppressAutoHyphens/>
        <w:autoSpaceDE/>
        <w:jc w:val="both"/>
        <w:textAlignment w:val="baseline"/>
        <w:rPr>
          <w:rFonts w:ascii="Arial" w:hAnsi="Arial" w:cs="Arial"/>
        </w:rPr>
      </w:pPr>
      <w:r w:rsidRPr="00812E04">
        <w:rPr>
          <w:rFonts w:ascii="Arial" w:hAnsi="Arial" w:cs="Arial"/>
        </w:rPr>
        <w:t>Opracowanie i zatwierdzenie stałej i czasowej organizacji ruchu zawierających elementy oznakowania pionowego, poziomego, urządzenia bezpieczeństwa ruchu itp.</w:t>
      </w:r>
      <w:bookmarkEnd w:id="8"/>
      <w:r>
        <w:rPr>
          <w:rFonts w:ascii="Arial" w:hAnsi="Arial" w:cs="Arial"/>
        </w:rPr>
        <w:br/>
      </w:r>
    </w:p>
    <w:p w14:paraId="6C93B370" w14:textId="77777777" w:rsidR="00812E04" w:rsidRPr="00812E04" w:rsidRDefault="00812E04" w:rsidP="007625AE">
      <w:pPr>
        <w:pStyle w:val="Akapitzlist"/>
        <w:widowControl/>
        <w:ind w:left="0"/>
        <w:contextualSpacing/>
        <w:jc w:val="both"/>
        <w:rPr>
          <w:rFonts w:ascii="Arial" w:hAnsi="Arial" w:cs="Arial"/>
        </w:rPr>
      </w:pPr>
      <w:r w:rsidRPr="00812E04">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7957D1FC" w14:textId="77777777" w:rsidR="00812E04" w:rsidRPr="00812E04" w:rsidRDefault="00812E04" w:rsidP="007625AE">
      <w:pPr>
        <w:pStyle w:val="Akapitzlist"/>
        <w:widowControl/>
        <w:ind w:left="0"/>
        <w:contextualSpacing/>
        <w:jc w:val="both"/>
        <w:rPr>
          <w:rFonts w:ascii="Arial" w:hAnsi="Arial" w:cs="Arial"/>
        </w:rPr>
      </w:pPr>
    </w:p>
    <w:p w14:paraId="391FABF4" w14:textId="77777777" w:rsidR="00812E04" w:rsidRPr="00812E04" w:rsidRDefault="00812E04" w:rsidP="007625AE">
      <w:pPr>
        <w:jc w:val="both"/>
        <w:rPr>
          <w:rFonts w:ascii="Arial" w:hAnsi="Arial" w:cs="Arial"/>
        </w:rPr>
      </w:pPr>
      <w:r w:rsidRPr="00812E04">
        <w:rPr>
          <w:rFonts w:ascii="Arial" w:hAnsi="Arial" w:cs="Arial"/>
          <w:bCs/>
        </w:rPr>
        <w:t xml:space="preserve">Opracowana dokumentacja będzie wzajemnie skoordynowana technicznie we wszystkich branżach i kompletna z punktu widzenia celu, któremu ma służyć. </w:t>
      </w:r>
      <w:r w:rsidRPr="00812E04">
        <w:rPr>
          <w:rFonts w:ascii="Arial" w:hAnsi="Arial" w:cs="Arial"/>
          <w:lang w:eastAsia="pl-PL"/>
        </w:rPr>
        <w:t>Opracowana</w:t>
      </w:r>
      <w:r w:rsidRPr="00812E04">
        <w:rPr>
          <w:rFonts w:ascii="Arial" w:hAnsi="Arial" w:cs="Arial"/>
        </w:rPr>
        <w:t xml:space="preserve"> dokumentacja stanowić będzie opis przedmiotu zamówienia publicznego w celu wyłonienia wykonawcy przyszłych robót budowlanych. </w:t>
      </w:r>
      <w:r w:rsidRPr="00812E04">
        <w:rPr>
          <w:rFonts w:ascii="Arial" w:hAnsi="Arial" w:cs="Arial"/>
          <w:lang w:eastAsia="pl-PL"/>
        </w:rPr>
        <w:t>Opracowana</w:t>
      </w:r>
      <w:r w:rsidRPr="00812E04">
        <w:rPr>
          <w:rFonts w:ascii="Arial" w:hAnsi="Arial" w:cs="Arial"/>
        </w:rPr>
        <w:t xml:space="preserve"> dokumentacja musi uwzględniać zasady opisywania przedmiotu zamówienia wynikające z ustawy z dnia 11 września 2019 r. Prawo zamówień publicznych. </w:t>
      </w:r>
    </w:p>
    <w:p w14:paraId="0F148FC7" w14:textId="77777777" w:rsidR="00812E04" w:rsidRPr="00812E04" w:rsidRDefault="00812E04" w:rsidP="007625AE">
      <w:pPr>
        <w:jc w:val="both"/>
        <w:rPr>
          <w:rFonts w:ascii="Arial" w:eastAsia="Times New Roman" w:hAnsi="Arial" w:cs="Arial"/>
          <w:b/>
          <w:bCs/>
          <w:kern w:val="3"/>
          <w:lang w:eastAsia="pl-PL"/>
        </w:rPr>
      </w:pPr>
    </w:p>
    <w:p w14:paraId="22DC7A7F" w14:textId="77777777" w:rsidR="00812E04" w:rsidRPr="00812E04" w:rsidRDefault="00812E04" w:rsidP="007625AE">
      <w:pPr>
        <w:jc w:val="both"/>
        <w:rPr>
          <w:rFonts w:ascii="Arial" w:hAnsi="Arial" w:cs="Arial"/>
          <w:bCs/>
        </w:rPr>
      </w:pPr>
      <w:r w:rsidRPr="00812E04">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7F540C43" w14:textId="77777777" w:rsidR="00812E04" w:rsidRPr="00812E04" w:rsidRDefault="00812E04" w:rsidP="007625AE">
      <w:pPr>
        <w:adjustRightInd w:val="0"/>
        <w:jc w:val="both"/>
        <w:rPr>
          <w:rFonts w:ascii="Arial" w:hAnsi="Arial" w:cs="Arial"/>
        </w:rPr>
      </w:pPr>
    </w:p>
    <w:p w14:paraId="56675409" w14:textId="77777777" w:rsidR="00812E04" w:rsidRPr="00812E04" w:rsidRDefault="00812E04" w:rsidP="007625AE">
      <w:pPr>
        <w:adjustRightInd w:val="0"/>
        <w:jc w:val="both"/>
        <w:rPr>
          <w:rFonts w:ascii="Arial" w:hAnsi="Arial" w:cs="Arial"/>
        </w:rPr>
      </w:pPr>
      <w:r w:rsidRPr="00812E04">
        <w:rPr>
          <w:rFonts w:ascii="Arial" w:hAnsi="Arial" w:cs="Arial"/>
        </w:rPr>
        <w:t>Zamawiający zastrzega sobie prawo do zmiany zakresu prac projektowych.</w:t>
      </w:r>
    </w:p>
    <w:p w14:paraId="6A46890F" w14:textId="77777777" w:rsidR="0040771F" w:rsidRPr="00DD5813" w:rsidRDefault="0040771F" w:rsidP="007625AE">
      <w:pPr>
        <w:tabs>
          <w:tab w:val="left" w:pos="447"/>
        </w:tabs>
        <w:ind w:right="-53"/>
        <w:jc w:val="both"/>
        <w:rPr>
          <w:rFonts w:ascii="Arial" w:hAnsi="Arial" w:cs="Arial"/>
          <w:b/>
          <w:bCs/>
        </w:rPr>
      </w:pPr>
    </w:p>
    <w:p w14:paraId="3F6252AF" w14:textId="51C260BA" w:rsidR="000F233D" w:rsidRPr="00346CA4" w:rsidRDefault="000F233D" w:rsidP="007625AE">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7625AE">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7625AE">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7625AE">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7625AE">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7625AE">
      <w:pPr>
        <w:pStyle w:val="pkt"/>
        <w:spacing w:before="0" w:after="0"/>
        <w:rPr>
          <w:rFonts w:ascii="Arial" w:hAnsi="Arial" w:cs="Arial"/>
          <w:sz w:val="22"/>
          <w:szCs w:val="22"/>
        </w:rPr>
      </w:pPr>
    </w:p>
    <w:p w14:paraId="79FCD556" w14:textId="212E5EF4" w:rsidR="0079791B" w:rsidRPr="00D40EA1" w:rsidRDefault="00D40EA1" w:rsidP="007625AE">
      <w:pPr>
        <w:pStyle w:val="Standard"/>
        <w:numPr>
          <w:ilvl w:val="0"/>
          <w:numId w:val="102"/>
        </w:numPr>
        <w:tabs>
          <w:tab w:val="left" w:pos="709"/>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t>OBOWIĄZKI  WYKONAWCY</w:t>
      </w:r>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3485D13A" w14:textId="77777777" w:rsidR="00812E04" w:rsidRPr="00812E04" w:rsidRDefault="00812E04" w:rsidP="007625AE">
      <w:pPr>
        <w:pStyle w:val="Akapitzlist"/>
        <w:widowControl/>
        <w:ind w:left="0"/>
        <w:jc w:val="both"/>
        <w:rPr>
          <w:rFonts w:ascii="Arial" w:hAnsi="Arial" w:cs="Arial"/>
          <w:b/>
          <w:bCs/>
        </w:rPr>
      </w:pPr>
      <w:bookmarkStart w:id="9" w:name="_Hlk97631151"/>
      <w:bookmarkStart w:id="10" w:name="_Hlk142485598"/>
      <w:r w:rsidRPr="00812E04">
        <w:rPr>
          <w:rFonts w:ascii="Arial" w:hAnsi="Arial" w:cs="Arial"/>
          <w:b/>
          <w:bCs/>
        </w:rPr>
        <w:t>Wykonawca zobowiązany jest:</w:t>
      </w:r>
    </w:p>
    <w:p w14:paraId="0CB8676E"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196493C5"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4285B7DF" w14:textId="77777777" w:rsidR="00812E04" w:rsidRPr="00812E04" w:rsidRDefault="00812E04" w:rsidP="007625AE">
      <w:pPr>
        <w:pStyle w:val="Lista1"/>
        <w:numPr>
          <w:ilvl w:val="0"/>
          <w:numId w:val="91"/>
        </w:numPr>
        <w:rPr>
          <w:rFonts w:ascii="Arial" w:hAnsi="Arial" w:cs="Arial"/>
          <w:sz w:val="22"/>
          <w:szCs w:val="22"/>
          <w:lang w:val="pl-PL"/>
        </w:rPr>
      </w:pPr>
      <w:r w:rsidRPr="00812E04">
        <w:rPr>
          <w:rFonts w:ascii="Arial" w:hAnsi="Arial" w:cs="Arial"/>
          <w:sz w:val="22"/>
          <w:szCs w:val="22"/>
          <w:lang w:val="pl-PL"/>
        </w:rPr>
        <w:t>zapewnić sprawdzenie dokumentacji projektowej stosownie do   przepisów ustawy Prawa budowlanego,</w:t>
      </w:r>
    </w:p>
    <w:p w14:paraId="1EEBAE8B"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5293DDBE" w14:textId="77777777" w:rsidR="00812E04" w:rsidRPr="00812E04" w:rsidRDefault="00812E04" w:rsidP="007625AE">
      <w:pPr>
        <w:widowControl/>
        <w:numPr>
          <w:ilvl w:val="0"/>
          <w:numId w:val="91"/>
        </w:numPr>
        <w:autoSpaceDE/>
        <w:autoSpaceDN/>
        <w:ind w:left="720" w:hanging="360"/>
        <w:contextualSpacing/>
        <w:jc w:val="both"/>
        <w:rPr>
          <w:rFonts w:ascii="Arial" w:hAnsi="Arial" w:cs="Arial"/>
          <w:lang w:eastAsia="ja-JP" w:bidi="fa-IR"/>
        </w:rPr>
      </w:pPr>
      <w:r w:rsidRPr="00812E04">
        <w:rPr>
          <w:rFonts w:ascii="Arial" w:hAnsi="Arial" w:cs="Arial"/>
        </w:rPr>
        <w:lastRenderedPageBreak/>
        <w:t>dokonywanie ewentualnych zmian, uzupełnień, poprawek dokumentacji projektowej, w tym m.in.: brakujących rysunków. schematów, przekroi, szczegółów,</w:t>
      </w:r>
      <w:r w:rsidRPr="00812E04">
        <w:rPr>
          <w:rFonts w:ascii="Arial" w:hAnsi="Arial" w:cs="Arial"/>
          <w:bCs/>
        </w:rPr>
        <w:t xml:space="preserve"> obliczeń, rozwinięć instalacji, rysunków zamiennych, </w:t>
      </w:r>
      <w:r w:rsidRPr="00812E04">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0DAE944C"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7D7BEC04"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161A4F70" w14:textId="77777777" w:rsidR="00812E04" w:rsidRPr="00812E04" w:rsidRDefault="00812E04" w:rsidP="007625AE">
      <w:pPr>
        <w:pStyle w:val="Akapitzlist"/>
        <w:widowControl/>
        <w:numPr>
          <w:ilvl w:val="0"/>
          <w:numId w:val="91"/>
        </w:numPr>
        <w:autoSpaceDE/>
        <w:autoSpaceDN/>
        <w:ind w:left="720" w:hanging="360"/>
        <w:contextualSpacing/>
        <w:jc w:val="both"/>
        <w:rPr>
          <w:rFonts w:ascii="Arial" w:hAnsi="Arial" w:cs="Arial"/>
        </w:rPr>
      </w:pPr>
      <w:r w:rsidRPr="00812E04">
        <w:rPr>
          <w:rFonts w:ascii="Arial" w:hAnsi="Arial" w:cs="Arial"/>
          <w:lang w:eastAsia="pl-PL"/>
        </w:rPr>
        <w:t>wystąpić do wszystkich zarządców sieci występujących w obszarze inwestycji a także</w:t>
      </w:r>
      <w:r w:rsidRPr="00812E04">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0A664A71" w14:textId="77777777" w:rsidR="00812E04" w:rsidRPr="007625AE" w:rsidRDefault="00812E04" w:rsidP="007625AE">
      <w:pPr>
        <w:pStyle w:val="Lista1"/>
        <w:numPr>
          <w:ilvl w:val="0"/>
          <w:numId w:val="91"/>
        </w:numPr>
        <w:ind w:left="720" w:hanging="360"/>
        <w:rPr>
          <w:rFonts w:ascii="Arial" w:hAnsi="Arial" w:cs="Arial"/>
          <w:sz w:val="22"/>
          <w:szCs w:val="22"/>
          <w:lang w:val="pl-PL"/>
        </w:rPr>
      </w:pPr>
      <w:r w:rsidRPr="007625AE">
        <w:rPr>
          <w:rFonts w:ascii="Arial" w:hAnsi="Arial" w:cs="Arial"/>
          <w:sz w:val="22"/>
          <w:szCs w:val="22"/>
          <w:lang w:val="pl-PL"/>
        </w:rPr>
        <w:t>przedstawienie Zamawiającemu warunków wydanych przez poszczególnych zarządców sieci, uzgodnień, rozwiązań projektowych wykraczających poza zakres inwestycji oraz wypływających znacząco na wzrost kosztów dalszej realizacji inwestycji,</w:t>
      </w:r>
    </w:p>
    <w:p w14:paraId="114280DC"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jednorazowej, bezpłatnej aktualizacji kosztorysów inwestorskich na żądanie Zamawiającego,</w:t>
      </w:r>
    </w:p>
    <w:p w14:paraId="3F56270D"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 xml:space="preserve">wyjaśnianie wątpliwości dotyczących Dokumentacji projektowo-kosztorysowej i zawartych w niej rozwiązań, </w:t>
      </w:r>
    </w:p>
    <w:p w14:paraId="6725013A"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 xml:space="preserve">w przypadku realizacji technicznej, </w:t>
      </w:r>
      <w:r w:rsidRPr="00812E04">
        <w:rPr>
          <w:rFonts w:ascii="Arial" w:hAnsi="Arial" w:cs="Arial"/>
          <w:sz w:val="22"/>
          <w:szCs w:val="22"/>
          <w:lang w:val="pl-PL" w:eastAsia="ja-JP" w:bidi="fa-IR"/>
        </w:rPr>
        <w:t xml:space="preserve">sprawowanie </w:t>
      </w:r>
      <w:r w:rsidRPr="00812E04">
        <w:rPr>
          <w:rFonts w:ascii="Arial" w:hAnsi="Arial" w:cs="Arial"/>
          <w:sz w:val="22"/>
          <w:szCs w:val="22"/>
          <w:lang w:val="pl-PL"/>
        </w:rPr>
        <w:t xml:space="preserve">nadzoru autorskiego, przez projektantów wszystkich branż, o którym mowa w art. 20 ust. 1 pkt </w:t>
      </w:r>
      <w:r w:rsidRPr="00812E04">
        <w:rPr>
          <w:rFonts w:ascii="Arial" w:hAnsi="Arial" w:cs="Arial"/>
          <w:sz w:val="22"/>
          <w:szCs w:val="22"/>
          <w:lang w:val="pl-PL" w:eastAsia="ja-JP" w:bidi="fa-IR"/>
        </w:rPr>
        <w:t xml:space="preserve">4 </w:t>
      </w:r>
      <w:r w:rsidRPr="00812E04">
        <w:rPr>
          <w:rFonts w:ascii="Arial" w:hAnsi="Arial" w:cs="Arial"/>
          <w:sz w:val="22"/>
          <w:szCs w:val="22"/>
          <w:lang w:val="pl-PL"/>
        </w:rPr>
        <w:t>ustawy z dnia 7 lipca 1994 r. Prawo budowlane (</w:t>
      </w:r>
      <w:proofErr w:type="spellStart"/>
      <w:r w:rsidRPr="00812E04">
        <w:rPr>
          <w:rFonts w:ascii="Arial" w:hAnsi="Arial" w:cs="Arial"/>
          <w:sz w:val="22"/>
          <w:szCs w:val="22"/>
          <w:lang w:val="pl-PL"/>
        </w:rPr>
        <w:t>t.j</w:t>
      </w:r>
      <w:proofErr w:type="spellEnd"/>
      <w:r w:rsidRPr="00812E04">
        <w:rPr>
          <w:rFonts w:ascii="Arial" w:hAnsi="Arial" w:cs="Arial"/>
          <w:sz w:val="22"/>
          <w:szCs w:val="22"/>
          <w:lang w:val="pl-PL"/>
        </w:rPr>
        <w:t xml:space="preserve">. Dz. U. z 2023 r., poz. 682 ze </w:t>
      </w:r>
      <w:proofErr w:type="spellStart"/>
      <w:r w:rsidRPr="00812E04">
        <w:rPr>
          <w:rFonts w:ascii="Arial" w:hAnsi="Arial" w:cs="Arial"/>
          <w:sz w:val="22"/>
          <w:szCs w:val="22"/>
          <w:lang w:val="pl-PL"/>
        </w:rPr>
        <w:t>póź</w:t>
      </w:r>
      <w:proofErr w:type="spellEnd"/>
      <w:r w:rsidRPr="00812E04">
        <w:rPr>
          <w:rFonts w:ascii="Arial" w:hAnsi="Arial" w:cs="Arial"/>
          <w:sz w:val="22"/>
          <w:szCs w:val="22"/>
          <w:lang w:val="pl-PL"/>
        </w:rPr>
        <w:t>. zm.), nad inwestycją wykonywaną w oparciu o dokumentację będącą przedmiotem niniejszego postępowania, (podlega odrębnej zapłacie),</w:t>
      </w:r>
    </w:p>
    <w:p w14:paraId="11ACF04E" w14:textId="77777777" w:rsidR="00812E04" w:rsidRPr="00812E04" w:rsidRDefault="00812E04" w:rsidP="007625AE">
      <w:pPr>
        <w:pStyle w:val="Lista1"/>
        <w:numPr>
          <w:ilvl w:val="0"/>
          <w:numId w:val="91"/>
        </w:numPr>
        <w:ind w:left="720" w:hanging="360"/>
        <w:rPr>
          <w:rFonts w:ascii="Arial" w:hAnsi="Arial" w:cs="Arial"/>
          <w:sz w:val="22"/>
          <w:szCs w:val="22"/>
          <w:lang w:val="pl-PL"/>
        </w:rPr>
      </w:pPr>
      <w:r w:rsidRPr="00812E04">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328B98D5" w14:textId="77777777" w:rsidR="00812E04" w:rsidRPr="00812E04" w:rsidRDefault="00812E04" w:rsidP="007625AE">
      <w:pPr>
        <w:pStyle w:val="Akapitzlist"/>
        <w:widowControl/>
        <w:spacing w:line="259" w:lineRule="auto"/>
        <w:ind w:left="0"/>
        <w:jc w:val="both"/>
        <w:rPr>
          <w:rFonts w:ascii="Arial" w:hAnsi="Arial" w:cs="Arial"/>
        </w:rPr>
      </w:pPr>
    </w:p>
    <w:p w14:paraId="3072FB92"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812E04">
        <w:rPr>
          <w:rFonts w:ascii="Arial" w:hAnsi="Arial" w:cs="Arial"/>
        </w:rPr>
        <w:t>STWiORB</w:t>
      </w:r>
      <w:proofErr w:type="spellEnd"/>
      <w:r w:rsidRPr="00812E04">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4629E1DC"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812E04">
        <w:rPr>
          <w:rFonts w:ascii="Arial" w:hAnsi="Arial" w:cs="Arial"/>
        </w:rPr>
        <w:t>STWiORB</w:t>
      </w:r>
      <w:proofErr w:type="spellEnd"/>
      <w:r w:rsidRPr="00812E04">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4FCA9C3F"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2AD9093C"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 xml:space="preserve">Wykonawca jest zobowiązany przedłożyć Zamawiającemu propozycje zmian, o których mowa w ust. 5 nie później niż w terminie 3 dni roboczych przed planowanym skierowaniem nowej osoby do </w:t>
      </w:r>
      <w:r w:rsidRPr="00812E04">
        <w:rPr>
          <w:rFonts w:ascii="Arial" w:hAnsi="Arial" w:cs="Arial"/>
        </w:rPr>
        <w:lastRenderedPageBreak/>
        <w:t>realizacji przedmiotu umowy, a w sytuacjach nagłych i nieprzewidzianych, kiedy dochowanie terminu wskazanego w zdaniu poprzedzającym nie jest możliwe - w najkrótszym możliwym terminie.</w:t>
      </w:r>
    </w:p>
    <w:p w14:paraId="63440F4C"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…umowy </w:t>
      </w:r>
      <w:r w:rsidRPr="00812E04">
        <w:rPr>
          <w:rFonts w:ascii="Arial" w:hAnsi="Arial" w:cs="Arial"/>
          <w:i/>
          <w:iCs/>
        </w:rPr>
        <w:t>(paragraf dotyczący terminów realizacji zadania)</w:t>
      </w:r>
    </w:p>
    <w:p w14:paraId="450BC1E8" w14:textId="77777777" w:rsidR="00812E04" w:rsidRPr="00812E04" w:rsidRDefault="00812E04" w:rsidP="007625AE">
      <w:pPr>
        <w:pStyle w:val="Akapitzlist"/>
        <w:widowControl/>
        <w:numPr>
          <w:ilvl w:val="0"/>
          <w:numId w:val="98"/>
        </w:numPr>
        <w:autoSpaceDE/>
        <w:autoSpaceDN/>
        <w:spacing w:line="259" w:lineRule="auto"/>
        <w:jc w:val="both"/>
        <w:rPr>
          <w:rFonts w:ascii="Arial" w:hAnsi="Arial" w:cs="Arial"/>
        </w:rPr>
      </w:pPr>
      <w:r w:rsidRPr="00812E0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6F1ABF50" w14:textId="77777777" w:rsidR="00812E04" w:rsidRPr="00812E04" w:rsidRDefault="00812E04" w:rsidP="007625AE">
      <w:pPr>
        <w:pStyle w:val="Lista1"/>
        <w:numPr>
          <w:ilvl w:val="0"/>
          <w:numId w:val="94"/>
        </w:numPr>
        <w:rPr>
          <w:rFonts w:ascii="Arial" w:hAnsi="Arial" w:cs="Arial"/>
          <w:sz w:val="22"/>
          <w:szCs w:val="22"/>
          <w:lang w:val="pl-PL"/>
        </w:rPr>
      </w:pPr>
      <w:r w:rsidRPr="00812E04">
        <w:rPr>
          <w:rFonts w:ascii="Arial" w:hAnsi="Arial" w:cs="Arial"/>
          <w:sz w:val="22"/>
          <w:szCs w:val="22"/>
          <w:lang w:val="pl-PL"/>
        </w:rPr>
        <w:t>uporczywie wykazuje rażący brak staranności,</w:t>
      </w:r>
    </w:p>
    <w:p w14:paraId="702A5EB0" w14:textId="77777777" w:rsidR="00812E04" w:rsidRPr="00812E04" w:rsidRDefault="00812E04" w:rsidP="007625AE">
      <w:pPr>
        <w:pStyle w:val="Lista1"/>
        <w:numPr>
          <w:ilvl w:val="0"/>
          <w:numId w:val="94"/>
        </w:numPr>
        <w:rPr>
          <w:rFonts w:ascii="Arial" w:hAnsi="Arial" w:cs="Arial"/>
          <w:sz w:val="22"/>
          <w:szCs w:val="22"/>
          <w:lang w:val="pl-PL"/>
        </w:rPr>
      </w:pPr>
      <w:r w:rsidRPr="00812E04">
        <w:rPr>
          <w:rFonts w:ascii="Arial" w:hAnsi="Arial" w:cs="Arial"/>
          <w:sz w:val="22"/>
          <w:szCs w:val="22"/>
          <w:lang w:val="pl-PL"/>
        </w:rPr>
        <w:t>wykonuje swoje obowiązki w sposób niekompetentny lub niedbały,</w:t>
      </w:r>
    </w:p>
    <w:p w14:paraId="247F853E" w14:textId="77777777" w:rsidR="00812E04" w:rsidRPr="00812E04" w:rsidRDefault="00812E04" w:rsidP="007625AE">
      <w:pPr>
        <w:pStyle w:val="Lista1"/>
        <w:numPr>
          <w:ilvl w:val="0"/>
          <w:numId w:val="94"/>
        </w:numPr>
        <w:rPr>
          <w:rFonts w:ascii="Arial" w:hAnsi="Arial" w:cs="Arial"/>
          <w:sz w:val="22"/>
          <w:szCs w:val="22"/>
          <w:lang w:val="pl-PL"/>
        </w:rPr>
      </w:pPr>
      <w:r w:rsidRPr="00812E04">
        <w:rPr>
          <w:rFonts w:ascii="Arial" w:hAnsi="Arial" w:cs="Arial"/>
          <w:sz w:val="22"/>
          <w:szCs w:val="22"/>
          <w:lang w:val="pl-PL"/>
        </w:rPr>
        <w:t xml:space="preserve">nie stosuje się do postanowień umowy </w:t>
      </w:r>
    </w:p>
    <w:p w14:paraId="4B276660" w14:textId="77777777" w:rsidR="00812E04" w:rsidRPr="00812E04" w:rsidRDefault="00812E04" w:rsidP="007625AE">
      <w:pPr>
        <w:pStyle w:val="Lista1"/>
        <w:ind w:left="567" w:firstLine="0"/>
        <w:rPr>
          <w:rFonts w:ascii="Arial" w:hAnsi="Arial" w:cs="Arial"/>
          <w:sz w:val="22"/>
          <w:szCs w:val="22"/>
          <w:lang w:val="pl-PL"/>
        </w:rPr>
      </w:pPr>
      <w:r w:rsidRPr="00812E04">
        <w:rPr>
          <w:rFonts w:ascii="Arial" w:hAnsi="Arial" w:cs="Arial"/>
          <w:sz w:val="22"/>
          <w:szCs w:val="22"/>
          <w:lang w:val="pl-PL"/>
        </w:rPr>
        <w:t>lub</w:t>
      </w:r>
    </w:p>
    <w:p w14:paraId="418F5C53" w14:textId="77777777" w:rsidR="00812E04" w:rsidRPr="00812E04" w:rsidRDefault="00812E04" w:rsidP="007625AE">
      <w:pPr>
        <w:pStyle w:val="Lista1"/>
        <w:numPr>
          <w:ilvl w:val="0"/>
          <w:numId w:val="94"/>
        </w:numPr>
        <w:rPr>
          <w:rFonts w:ascii="Arial" w:hAnsi="Arial" w:cs="Arial"/>
          <w:sz w:val="22"/>
          <w:szCs w:val="22"/>
          <w:lang w:val="pl-PL"/>
        </w:rPr>
      </w:pPr>
      <w:r w:rsidRPr="00812E04">
        <w:rPr>
          <w:rFonts w:ascii="Arial" w:hAnsi="Arial" w:cs="Arial"/>
          <w:sz w:val="22"/>
          <w:szCs w:val="22"/>
          <w:lang w:val="pl-PL"/>
        </w:rPr>
        <w:t>nie uwzględnia zaleceń Zmawiającego i jego wytycznych.</w:t>
      </w:r>
    </w:p>
    <w:p w14:paraId="25AB85DD" w14:textId="77777777" w:rsidR="00812E04" w:rsidRPr="00812E04" w:rsidRDefault="00812E04" w:rsidP="007625AE">
      <w:pPr>
        <w:widowControl/>
        <w:numPr>
          <w:ilvl w:val="0"/>
          <w:numId w:val="98"/>
        </w:numPr>
        <w:autoSpaceDE/>
        <w:autoSpaceDN/>
        <w:jc w:val="both"/>
        <w:rPr>
          <w:rFonts w:ascii="Arial" w:hAnsi="Arial" w:cs="Arial"/>
        </w:rPr>
      </w:pPr>
      <w:r w:rsidRPr="00812E04">
        <w:rPr>
          <w:rFonts w:ascii="Arial" w:hAnsi="Arial" w:cs="Arial"/>
        </w:rPr>
        <w:t>W przypadku wystąpienia okoliczności, o której mowa w ust. 8, Wykonawca wyznaczy odpowiednią osobę na zastępstwo w trybie przewidzianym w ust. 6.</w:t>
      </w:r>
    </w:p>
    <w:p w14:paraId="3936D4EB" w14:textId="77777777" w:rsidR="0040771F" w:rsidRPr="0040771F" w:rsidRDefault="0040771F" w:rsidP="007625AE">
      <w:pPr>
        <w:widowControl/>
        <w:spacing w:line="259" w:lineRule="auto"/>
        <w:jc w:val="both"/>
        <w:rPr>
          <w:rFonts w:ascii="Arial" w:hAnsi="Arial" w:cs="Arial"/>
        </w:rPr>
      </w:pPr>
    </w:p>
    <w:p w14:paraId="2D5A300E" w14:textId="77777777" w:rsidR="0040771F" w:rsidRPr="0040771F" w:rsidRDefault="0040771F" w:rsidP="007625AE">
      <w:pPr>
        <w:jc w:val="both"/>
        <w:rPr>
          <w:rFonts w:ascii="Arial" w:hAnsi="Arial" w:cs="Arial"/>
          <w:b/>
        </w:rPr>
      </w:pPr>
      <w:bookmarkStart w:id="11" w:name="_Hlk143675561"/>
      <w:bookmarkEnd w:id="9"/>
      <w:r w:rsidRPr="0040771F">
        <w:rPr>
          <w:rFonts w:ascii="Arial" w:hAnsi="Arial" w:cs="Arial"/>
          <w:b/>
        </w:rPr>
        <w:t>Prawa autorskie</w:t>
      </w:r>
    </w:p>
    <w:p w14:paraId="13EE9550"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bookmarkStart w:id="12" w:name="_Hlk97631815"/>
      <w:bookmarkEnd w:id="11"/>
      <w:r w:rsidRPr="00812E04">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812E04">
        <w:rPr>
          <w:rFonts w:ascii="Arial" w:hAnsi="Arial" w:cs="Arial"/>
        </w:rPr>
        <w:t>STWiORB</w:t>
      </w:r>
      <w:proofErr w:type="spellEnd"/>
      <w:r w:rsidRPr="00812E04">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2E2DD9A"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r w:rsidRPr="00812E04">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145C37FC"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r w:rsidRPr="00812E04">
        <w:rPr>
          <w:rFonts w:ascii="Arial" w:hAnsi="Arial" w:cs="Arial"/>
        </w:rPr>
        <w:t>Zamawiający z chwilą przeniesienia na niego autorskich praw majątkowych i praw zależnych do utworów będzie mógł korzystać z nich w całości lub w części na następujących polach eksploatacji:</w:t>
      </w:r>
    </w:p>
    <w:p w14:paraId="30DC8CA0"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180B93F2"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wykorzystywanie wielokrotne utworu do realizacji celów, zadań i inwestycji Zamawiającego,</w:t>
      </w:r>
    </w:p>
    <w:p w14:paraId="0F3758C6"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wykorzystanie do opracowania wniosku o dofinansowanie z funduszy zewnętrznych </w:t>
      </w:r>
      <w:r w:rsidRPr="00812E04">
        <w:rPr>
          <w:rFonts w:ascii="Arial" w:hAnsi="Arial" w:cs="Arial"/>
          <w:i/>
          <w:sz w:val="22"/>
          <w:szCs w:val="22"/>
          <w:lang w:val="pl-PL"/>
        </w:rPr>
        <w:t>(jeżeli dotyczy)</w:t>
      </w:r>
      <w:r w:rsidRPr="00812E04">
        <w:rPr>
          <w:rFonts w:ascii="Arial" w:hAnsi="Arial" w:cs="Arial"/>
          <w:sz w:val="22"/>
          <w:szCs w:val="22"/>
          <w:lang w:val="pl-PL"/>
        </w:rPr>
        <w:t>,</w:t>
      </w:r>
    </w:p>
    <w:p w14:paraId="59555DB3"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wprowadzanie do pamięci komputera,</w:t>
      </w:r>
    </w:p>
    <w:p w14:paraId="3AF87797"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wykorzystanie w zakresie koniecznym dla prawidłowej eksploatacji utworu w przedsiębiorstwie Zamawiającego w dowolnym miejscu, czasie i liczbie,</w:t>
      </w:r>
    </w:p>
    <w:p w14:paraId="6910B458"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    udostępnianie wykonawcom, w tym także wykonanych kopii,</w:t>
      </w:r>
    </w:p>
    <w:p w14:paraId="40E381AA"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przetwarzanie, wprowadzanie zmian, poprawek i modyfikacji.</w:t>
      </w:r>
    </w:p>
    <w:p w14:paraId="72F22D99"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FCC346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8041E86"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przyjmie na siebie pełną odpowiedzialność za powstanie oraz wszelkie skutki powyższych zdarzeń;</w:t>
      </w:r>
    </w:p>
    <w:p w14:paraId="0113EE39"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w:t>
      </w:r>
      <w:r w:rsidRPr="00812E04">
        <w:rPr>
          <w:rFonts w:ascii="Arial" w:hAnsi="Arial" w:cs="Arial"/>
          <w:sz w:val="22"/>
          <w:szCs w:val="22"/>
          <w:lang w:val="pl-PL"/>
        </w:rPr>
        <w:lastRenderedPageBreak/>
        <w:t>obsługi prawnej postępowania;</w:t>
      </w:r>
    </w:p>
    <w:p w14:paraId="74A6B7A0"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3ADF7AC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12"/>
    <w:p w14:paraId="5D7BEEB4" w14:textId="77777777" w:rsidR="00890780" w:rsidRDefault="00890780" w:rsidP="007625AE">
      <w:pPr>
        <w:pStyle w:val="Standard"/>
        <w:tabs>
          <w:tab w:val="left" w:pos="709"/>
        </w:tabs>
        <w:spacing w:before="0"/>
        <w:ind w:left="720"/>
        <w:contextualSpacing w:val="0"/>
        <w:jc w:val="both"/>
        <w:rPr>
          <w:rFonts w:ascii="Arial" w:hAnsi="Arial" w:cs="Arial"/>
          <w:sz w:val="22"/>
          <w:szCs w:val="22"/>
        </w:rPr>
      </w:pPr>
    </w:p>
    <w:p w14:paraId="683B9AB5" w14:textId="0BC21B1D" w:rsidR="009859ED" w:rsidRPr="009859ED" w:rsidRDefault="009859ED"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08ABD3AB" w:rsidR="009859ED" w:rsidRPr="0068580D" w:rsidRDefault="0040771F" w:rsidP="007625AE">
      <w:pPr>
        <w:pStyle w:val="Standard"/>
        <w:numPr>
          <w:ilvl w:val="0"/>
          <w:numId w:val="56"/>
        </w:numPr>
        <w:spacing w:before="0"/>
        <w:contextualSpacing w:val="0"/>
        <w:jc w:val="both"/>
        <w:rPr>
          <w:rFonts w:ascii="Arial" w:hAnsi="Arial" w:cs="Arial"/>
          <w:color w:val="auto"/>
          <w:sz w:val="22"/>
          <w:szCs w:val="22"/>
        </w:rPr>
      </w:pPr>
      <w:r>
        <w:rPr>
          <w:rFonts w:ascii="Arial" w:hAnsi="Arial" w:cs="Arial"/>
          <w:sz w:val="22"/>
          <w:szCs w:val="22"/>
        </w:rPr>
        <w:t>Protokół zdawczo-odbiorczy</w:t>
      </w:r>
    </w:p>
    <w:bookmarkEnd w:id="10"/>
    <w:p w14:paraId="017BB40B" w14:textId="77777777" w:rsidR="0068580D" w:rsidRDefault="0068580D" w:rsidP="007625AE">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58145936" w14:textId="77777777" w:rsidR="00105BB9" w:rsidRPr="004E40F3" w:rsidRDefault="00980374" w:rsidP="007625AE">
      <w:pPr>
        <w:pStyle w:val="Akapitzlist"/>
        <w:numPr>
          <w:ilvl w:val="0"/>
          <w:numId w:val="102"/>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1FAF478B" w14:textId="4B44FF87" w:rsidR="00105BB9" w:rsidRPr="004E40F3" w:rsidRDefault="004E40F3" w:rsidP="007625AE">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40771F">
        <w:rPr>
          <w:rFonts w:ascii="Arial" w:hAnsi="Arial" w:cs="Arial"/>
        </w:rPr>
        <w:t>zakres rzeczowy</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22585F56" w14:textId="77777777" w:rsidR="009859ED" w:rsidRPr="009859ED" w:rsidRDefault="00980374"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334E36CB"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40771F">
        <w:rPr>
          <w:rFonts w:ascii="Arial" w:hAnsi="Arial" w:cs="Arial"/>
        </w:rPr>
        <w:t>nie dotyczy</w:t>
      </w:r>
    </w:p>
    <w:p w14:paraId="2B644725" w14:textId="3BB00CCD" w:rsidR="00062ADC" w:rsidRP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40771F">
        <w:rPr>
          <w:rFonts w:ascii="Arial" w:hAnsi="Arial" w:cs="Arial"/>
          <w:color w:val="000000"/>
        </w:rPr>
        <w:t>nie dotyczy</w:t>
      </w:r>
    </w:p>
    <w:p w14:paraId="410A27AA" w14:textId="77777777" w:rsidR="00062ADC" w:rsidRPr="0047449E" w:rsidRDefault="00062ADC" w:rsidP="007625AE">
      <w:pPr>
        <w:tabs>
          <w:tab w:val="left" w:pos="284"/>
          <w:tab w:val="left" w:pos="398"/>
        </w:tabs>
        <w:spacing w:line="267" w:lineRule="exact"/>
        <w:jc w:val="both"/>
        <w:rPr>
          <w:rFonts w:ascii="Arial" w:hAnsi="Arial" w:cs="Arial"/>
          <w:sz w:val="16"/>
          <w:szCs w:val="16"/>
        </w:rPr>
      </w:pPr>
    </w:p>
    <w:p w14:paraId="3DA07AB3" w14:textId="77777777" w:rsidR="00105BB9" w:rsidRPr="004E40F3" w:rsidRDefault="00980374" w:rsidP="007625AE">
      <w:pPr>
        <w:pStyle w:val="Akapitzlist"/>
        <w:numPr>
          <w:ilvl w:val="0"/>
          <w:numId w:val="102"/>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1FF59439" w14:textId="03C2ED1B" w:rsidR="00F16948" w:rsidRPr="004769D8" w:rsidRDefault="0040771F" w:rsidP="007625AE">
      <w:pPr>
        <w:jc w:val="both"/>
        <w:rPr>
          <w:rFonts w:ascii="Arial" w:hAnsi="Arial" w:cs="Arial"/>
        </w:rPr>
      </w:pPr>
      <w:r>
        <w:rPr>
          <w:rFonts w:ascii="Arial" w:hAnsi="Arial" w:cs="Arial"/>
        </w:rPr>
        <w:t>71320000-7 Usługi inżynieryjne w zakresie projektowania</w:t>
      </w:r>
    </w:p>
    <w:p w14:paraId="6F2A3D55" w14:textId="77777777" w:rsidR="0068580D" w:rsidRPr="0047449E" w:rsidRDefault="0068580D" w:rsidP="007625AE">
      <w:pPr>
        <w:pStyle w:val="Tekstpodstawowy"/>
        <w:tabs>
          <w:tab w:val="left" w:pos="1500"/>
        </w:tabs>
        <w:ind w:right="-53" w:hanging="227"/>
        <w:jc w:val="both"/>
        <w:rPr>
          <w:rFonts w:ascii="Arial" w:hAnsi="Arial" w:cs="Arial"/>
          <w:spacing w:val="-2"/>
          <w:sz w:val="16"/>
          <w:szCs w:val="16"/>
        </w:rPr>
      </w:pPr>
    </w:p>
    <w:p w14:paraId="427FDCDD" w14:textId="77777777" w:rsidR="00105BB9" w:rsidRPr="004E40F3" w:rsidRDefault="00980374" w:rsidP="007625AE">
      <w:pPr>
        <w:pStyle w:val="Akapitzlist"/>
        <w:numPr>
          <w:ilvl w:val="0"/>
          <w:numId w:val="10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rsidP="007625AE">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0FF3D3D0" w14:textId="77777777" w:rsidR="00105BB9" w:rsidRPr="001F5940" w:rsidRDefault="00980374" w:rsidP="007625AE">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06D44A8B" w14:textId="77777777" w:rsidR="001F5940" w:rsidRPr="004E40F3" w:rsidRDefault="001F5940" w:rsidP="007625AE">
      <w:pPr>
        <w:pStyle w:val="Nagwek11"/>
        <w:tabs>
          <w:tab w:val="left" w:pos="567"/>
          <w:tab w:val="left" w:pos="851"/>
        </w:tabs>
        <w:ind w:left="284" w:right="-53"/>
        <w:jc w:val="both"/>
        <w:rPr>
          <w:rFonts w:ascii="Arial" w:hAnsi="Arial" w:cs="Arial"/>
        </w:rPr>
      </w:pPr>
    </w:p>
    <w:p w14:paraId="3BD32CE5" w14:textId="44725628" w:rsidR="00F32770" w:rsidRDefault="00F32770" w:rsidP="007625AE">
      <w:pPr>
        <w:pStyle w:val="Akapitzlist"/>
        <w:numPr>
          <w:ilvl w:val="0"/>
          <w:numId w:val="102"/>
        </w:numPr>
        <w:tabs>
          <w:tab w:val="left" w:pos="447"/>
        </w:tabs>
        <w:ind w:right="-53"/>
        <w:jc w:val="both"/>
        <w:rPr>
          <w:rFonts w:ascii="Arial" w:hAnsi="Arial" w:cs="Arial"/>
        </w:rPr>
      </w:pPr>
      <w:r w:rsidRPr="00F32770">
        <w:rPr>
          <w:rFonts w:ascii="Arial" w:hAnsi="Arial" w:cs="Arial"/>
        </w:rPr>
        <w:t>Zamawiający</w:t>
      </w:r>
      <w:r w:rsidRPr="00F32770">
        <w:rPr>
          <w:rFonts w:ascii="Arial" w:hAnsi="Arial" w:cs="Arial"/>
          <w:spacing w:val="-4"/>
        </w:rPr>
        <w:t xml:space="preserve"> </w:t>
      </w:r>
      <w:r w:rsidRPr="00F32770">
        <w:rPr>
          <w:rFonts w:ascii="Arial" w:hAnsi="Arial" w:cs="Arial"/>
        </w:rPr>
        <w:t>w</w:t>
      </w:r>
      <w:r w:rsidRPr="00F32770">
        <w:rPr>
          <w:rFonts w:ascii="Arial" w:hAnsi="Arial" w:cs="Arial"/>
          <w:spacing w:val="-2"/>
        </w:rPr>
        <w:t xml:space="preserve"> </w:t>
      </w:r>
      <w:r w:rsidRPr="00F32770">
        <w:rPr>
          <w:rFonts w:ascii="Arial" w:hAnsi="Arial" w:cs="Arial"/>
        </w:rPr>
        <w:t>związku</w:t>
      </w:r>
      <w:r w:rsidRPr="00F32770">
        <w:rPr>
          <w:rFonts w:ascii="Arial" w:hAnsi="Arial" w:cs="Arial"/>
          <w:spacing w:val="-4"/>
        </w:rPr>
        <w:t xml:space="preserve"> </w:t>
      </w:r>
      <w:r w:rsidRPr="00F32770">
        <w:rPr>
          <w:rFonts w:ascii="Arial" w:hAnsi="Arial" w:cs="Arial"/>
        </w:rPr>
        <w:t>z</w:t>
      </w:r>
      <w:r w:rsidRPr="00F32770">
        <w:rPr>
          <w:rFonts w:ascii="Arial" w:hAnsi="Arial" w:cs="Arial"/>
          <w:spacing w:val="-3"/>
        </w:rPr>
        <w:t xml:space="preserve"> </w:t>
      </w:r>
      <w:r w:rsidRPr="00F32770">
        <w:rPr>
          <w:rFonts w:ascii="Arial" w:hAnsi="Arial" w:cs="Arial"/>
        </w:rPr>
        <w:t>art.</w:t>
      </w:r>
      <w:r w:rsidRPr="00F32770">
        <w:rPr>
          <w:rFonts w:ascii="Arial" w:hAnsi="Arial" w:cs="Arial"/>
          <w:spacing w:val="-3"/>
        </w:rPr>
        <w:t xml:space="preserve"> </w:t>
      </w:r>
      <w:r w:rsidRPr="00F32770">
        <w:rPr>
          <w:rFonts w:ascii="Arial" w:hAnsi="Arial" w:cs="Arial"/>
        </w:rPr>
        <w:t>91</w:t>
      </w:r>
      <w:r w:rsidRPr="00F32770">
        <w:rPr>
          <w:rFonts w:ascii="Arial" w:hAnsi="Arial" w:cs="Arial"/>
          <w:spacing w:val="-3"/>
        </w:rPr>
        <w:t xml:space="preserve"> </w:t>
      </w:r>
      <w:r w:rsidRPr="00F32770">
        <w:rPr>
          <w:rFonts w:ascii="Arial" w:hAnsi="Arial" w:cs="Arial"/>
        </w:rPr>
        <w:t>ust.</w:t>
      </w:r>
      <w:r w:rsidRPr="00F32770">
        <w:rPr>
          <w:rFonts w:ascii="Arial" w:hAnsi="Arial" w:cs="Arial"/>
          <w:spacing w:val="-4"/>
        </w:rPr>
        <w:t xml:space="preserve"> </w:t>
      </w:r>
      <w:r w:rsidRPr="00F32770">
        <w:rPr>
          <w:rFonts w:ascii="Arial" w:hAnsi="Arial" w:cs="Arial"/>
        </w:rPr>
        <w:t>1</w:t>
      </w:r>
      <w:r w:rsidRPr="00F32770">
        <w:rPr>
          <w:rFonts w:ascii="Arial" w:hAnsi="Arial" w:cs="Arial"/>
          <w:spacing w:val="-4"/>
        </w:rPr>
        <w:t xml:space="preserve"> </w:t>
      </w:r>
      <w:proofErr w:type="spellStart"/>
      <w:r w:rsidRPr="00F32770">
        <w:rPr>
          <w:rFonts w:ascii="Arial" w:hAnsi="Arial" w:cs="Arial"/>
        </w:rPr>
        <w:t>Pzp</w:t>
      </w:r>
      <w:proofErr w:type="spellEnd"/>
      <w:r w:rsidRPr="00F32770">
        <w:rPr>
          <w:rFonts w:ascii="Arial" w:hAnsi="Arial" w:cs="Arial"/>
          <w:spacing w:val="-3"/>
        </w:rPr>
        <w:t xml:space="preserve"> </w:t>
      </w:r>
      <w:r w:rsidRPr="00F32770">
        <w:rPr>
          <w:rFonts w:ascii="Arial" w:hAnsi="Arial" w:cs="Arial"/>
        </w:rPr>
        <w:t>wskazuje</w:t>
      </w:r>
      <w:r w:rsidRPr="00F32770">
        <w:rPr>
          <w:rFonts w:ascii="Arial" w:hAnsi="Arial" w:cs="Arial"/>
          <w:spacing w:val="-3"/>
        </w:rPr>
        <w:t xml:space="preserve"> </w:t>
      </w:r>
      <w:r w:rsidRPr="00F32770">
        <w:rPr>
          <w:rFonts w:ascii="Arial" w:hAnsi="Arial" w:cs="Arial"/>
        </w:rPr>
        <w:t>powody</w:t>
      </w:r>
      <w:r w:rsidRPr="00F32770">
        <w:rPr>
          <w:rFonts w:ascii="Arial" w:hAnsi="Arial" w:cs="Arial"/>
          <w:spacing w:val="-3"/>
        </w:rPr>
        <w:t xml:space="preserve"> </w:t>
      </w:r>
      <w:r w:rsidRPr="00F32770">
        <w:rPr>
          <w:rFonts w:ascii="Arial" w:hAnsi="Arial" w:cs="Arial"/>
        </w:rPr>
        <w:t>braku</w:t>
      </w:r>
      <w:r w:rsidRPr="00F32770">
        <w:rPr>
          <w:rFonts w:ascii="Arial" w:hAnsi="Arial" w:cs="Arial"/>
          <w:spacing w:val="-4"/>
        </w:rPr>
        <w:t xml:space="preserve"> </w:t>
      </w:r>
      <w:r w:rsidRPr="00F32770">
        <w:rPr>
          <w:rFonts w:ascii="Arial" w:hAnsi="Arial" w:cs="Arial"/>
        </w:rPr>
        <w:t>podziału</w:t>
      </w:r>
      <w:r w:rsidRPr="00F32770">
        <w:rPr>
          <w:rFonts w:ascii="Arial" w:hAnsi="Arial" w:cs="Arial"/>
          <w:spacing w:val="-3"/>
        </w:rPr>
        <w:t xml:space="preserve"> </w:t>
      </w:r>
      <w:r w:rsidRPr="00F32770">
        <w:rPr>
          <w:rFonts w:ascii="Arial" w:hAnsi="Arial" w:cs="Arial"/>
        </w:rPr>
        <w:t xml:space="preserve">przedmiotowego zamówienia na części: </w:t>
      </w:r>
    </w:p>
    <w:p w14:paraId="2F6E22B0" w14:textId="78AE755E" w:rsidR="00F32770" w:rsidRDefault="00F32770" w:rsidP="007625AE">
      <w:pPr>
        <w:pStyle w:val="Akapitzlist"/>
        <w:tabs>
          <w:tab w:val="left" w:pos="447"/>
        </w:tabs>
        <w:ind w:left="447" w:right="-53"/>
        <w:jc w:val="both"/>
        <w:rPr>
          <w:rFonts w:ascii="Arial" w:hAnsi="Arial" w:cs="Arial"/>
          <w:i/>
        </w:rPr>
      </w:pPr>
      <w:r>
        <w:rPr>
          <w:rFonts w:ascii="Arial" w:hAnsi="Arial" w:cs="Arial"/>
          <w:i/>
        </w:rPr>
        <w:t>Podział zadania dotyczącego opracowania projektu na części spowodowałby generowanie nadmiernych kosztów wykonania zamówienia oraz trudności w skoordynowaniu działań różnych Projektantów. Projekt stanowi jedną technologiczną całość.</w:t>
      </w:r>
    </w:p>
    <w:p w14:paraId="2F357715" w14:textId="77777777" w:rsidR="00F32770" w:rsidRDefault="00F32770" w:rsidP="007625AE">
      <w:pPr>
        <w:pStyle w:val="Akapitzlist"/>
        <w:tabs>
          <w:tab w:val="left" w:pos="447"/>
        </w:tabs>
        <w:ind w:left="447" w:right="-53"/>
        <w:jc w:val="both"/>
        <w:rPr>
          <w:rFonts w:ascii="Arial" w:hAnsi="Arial" w:cs="Arial"/>
          <w:i/>
        </w:rPr>
      </w:pPr>
    </w:p>
    <w:p w14:paraId="31261C7F" w14:textId="77777777" w:rsidR="00F32770" w:rsidRPr="00D36144" w:rsidRDefault="00F32770" w:rsidP="007625AE">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C8D3063" w14:textId="77777777" w:rsidR="00D36144" w:rsidRDefault="00D36144" w:rsidP="007625AE">
      <w:pPr>
        <w:pStyle w:val="Akapitzlist"/>
        <w:tabs>
          <w:tab w:val="left" w:pos="447"/>
        </w:tabs>
        <w:ind w:left="447" w:right="-53"/>
        <w:jc w:val="both"/>
        <w:rPr>
          <w:rFonts w:ascii="Arial" w:hAnsi="Arial" w:cs="Arial"/>
          <w:i/>
        </w:rPr>
      </w:pPr>
    </w:p>
    <w:p w14:paraId="3BF41B90" w14:textId="77777777" w:rsidR="001F5940" w:rsidRPr="004E40F3" w:rsidRDefault="001F5940" w:rsidP="007625AE">
      <w:pPr>
        <w:pStyle w:val="Akapitzlist"/>
        <w:tabs>
          <w:tab w:val="left" w:pos="447"/>
        </w:tabs>
        <w:ind w:left="447" w:right="-53"/>
        <w:jc w:val="both"/>
        <w:rPr>
          <w:rFonts w:ascii="Arial" w:hAnsi="Arial" w:cs="Arial"/>
          <w:i/>
        </w:rPr>
      </w:pPr>
    </w:p>
    <w:p w14:paraId="7F8636A7" w14:textId="77777777" w:rsidR="00105BB9" w:rsidRPr="00980374" w:rsidRDefault="00980374" w:rsidP="007625AE">
      <w:pPr>
        <w:pStyle w:val="Akapitzlist"/>
        <w:numPr>
          <w:ilvl w:val="0"/>
          <w:numId w:val="102"/>
        </w:numPr>
        <w:tabs>
          <w:tab w:val="left" w:pos="447"/>
        </w:tabs>
        <w:ind w:left="0" w:right="-53" w:firstLine="0"/>
        <w:jc w:val="both"/>
        <w:rPr>
          <w:rFonts w:ascii="Arial" w:hAnsi="Arial" w:cs="Arial"/>
        </w:rPr>
      </w:pPr>
      <w:r w:rsidRPr="00980374">
        <w:rPr>
          <w:rFonts w:ascii="Arial" w:hAnsi="Arial" w:cs="Arial"/>
        </w:rPr>
        <w:t xml:space="preserve">Wykonawca przed złożeniem oferty ma obowiązek zapoznać się ze specyfikacją warunków </w:t>
      </w:r>
      <w:r w:rsidRPr="00980374">
        <w:rPr>
          <w:rFonts w:ascii="Arial" w:hAnsi="Arial" w:cs="Arial"/>
        </w:rPr>
        <w:lastRenderedPageBreak/>
        <w:t>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rsidP="007625AE">
      <w:pPr>
        <w:pStyle w:val="Nagwek11"/>
        <w:numPr>
          <w:ilvl w:val="0"/>
          <w:numId w:val="102"/>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13" w:name="_bookmark7"/>
                            <w:bookmarkEnd w:id="13"/>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19" w:name="_bookmark7"/>
                      <w:bookmarkEnd w:id="19"/>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0247556E" w:rsidR="00105BB9" w:rsidRPr="00F57AD0" w:rsidRDefault="00980374" w:rsidP="007625AE">
      <w:pPr>
        <w:ind w:left="227"/>
        <w:jc w:val="both"/>
        <w:rPr>
          <w:rFonts w:ascii="Arial" w:hAnsi="Arial" w:cs="Arial"/>
          <w:b/>
          <w:bCs/>
          <w:spacing w:val="-2"/>
        </w:rPr>
      </w:pPr>
      <w:r w:rsidRPr="00F57AD0">
        <w:rPr>
          <w:rFonts w:ascii="Arial" w:hAnsi="Arial" w:cs="Arial"/>
          <w:b/>
          <w:bCs/>
          <w:u w:val="single"/>
        </w:rPr>
        <w:t>do</w:t>
      </w:r>
      <w:r w:rsidRPr="00F57AD0">
        <w:rPr>
          <w:rFonts w:ascii="Arial" w:hAnsi="Arial" w:cs="Arial"/>
          <w:b/>
          <w:bCs/>
          <w:spacing w:val="-3"/>
          <w:u w:val="single"/>
        </w:rPr>
        <w:t xml:space="preserve"> </w:t>
      </w:r>
      <w:r w:rsidR="001F5940">
        <w:rPr>
          <w:rFonts w:ascii="Arial" w:hAnsi="Arial" w:cs="Arial"/>
          <w:b/>
          <w:bCs/>
          <w:u w:val="single"/>
        </w:rPr>
        <w:t>5</w:t>
      </w:r>
      <w:r w:rsidRPr="00F57AD0">
        <w:rPr>
          <w:rFonts w:ascii="Arial" w:hAnsi="Arial" w:cs="Arial"/>
          <w:b/>
          <w:bCs/>
          <w:spacing w:val="-3"/>
          <w:u w:val="single"/>
        </w:rPr>
        <w:t xml:space="preserve"> </w:t>
      </w:r>
      <w:r w:rsidRPr="00F57AD0">
        <w:rPr>
          <w:rFonts w:ascii="Arial" w:hAnsi="Arial" w:cs="Arial"/>
          <w:b/>
          <w:bCs/>
          <w:u w:val="single"/>
        </w:rPr>
        <w:t>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3C623027"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Pr>
          <w:rFonts w:ascii="Arial" w:hAnsi="Arial" w:cs="Arial"/>
          <w:b/>
          <w:bCs/>
          <w:sz w:val="22"/>
          <w:szCs w:val="22"/>
        </w:rPr>
        <w:t xml:space="preserve"> </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14" w:name="_bookmark8"/>
                            <w:bookmarkEnd w:id="14"/>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1" w:name="_bookmark8"/>
                      <w:bookmarkEnd w:id="21"/>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rsidP="007625AE">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rsidP="007625AE">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AA3FA83" w14:textId="77777777" w:rsidR="00105BB9" w:rsidRDefault="00980374" w:rsidP="007625AE">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7625AE">
      <w:pPr>
        <w:pStyle w:val="Akapitzlist"/>
        <w:tabs>
          <w:tab w:val="left" w:pos="284"/>
        </w:tabs>
        <w:ind w:left="284" w:right="-53"/>
        <w:jc w:val="both"/>
        <w:rPr>
          <w:rFonts w:ascii="Arial" w:hAnsi="Arial" w:cs="Arial"/>
        </w:rPr>
      </w:pP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15" w:name="_bookmark9"/>
                            <w:bookmarkEnd w:id="15"/>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3" w:name="_bookmark9"/>
                      <w:bookmarkEnd w:id="23"/>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2E7649" w:rsidRDefault="00980374" w:rsidP="007625AE">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4"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82A73D2" w14:textId="77777777" w:rsidR="00105BB9" w:rsidRPr="00980374" w:rsidRDefault="00980374" w:rsidP="007625AE">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AC880C8"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rsidP="007625AE">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rsidP="007625AE">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rsidP="007625AE">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lastRenderedPageBreak/>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rsidP="007625AE">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rsidP="007625AE">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rsidP="007625AE">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rsidP="007625AE">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rsidP="007625AE">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rsidP="007625AE">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rsidP="007625AE">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456C882B" w14:textId="77777777" w:rsidR="00105BB9" w:rsidRPr="00980374" w:rsidRDefault="00980374" w:rsidP="007625AE">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rsidP="007625AE">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rsidP="007625AE">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5">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rsidP="007625AE">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6">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rsidP="007625AE">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rsidP="007625AE">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7">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rsidP="007625AE">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rsidP="007625AE">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72B3895"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rsidP="007625AE">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72F0D5C3" w14:textId="77777777" w:rsidR="00105BB9" w:rsidRPr="00980374" w:rsidRDefault="00980374" w:rsidP="007625AE">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rsidP="007625AE">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lastRenderedPageBreak/>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rsidP="007625AE">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rsidP="007625AE">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266D2DE"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rsidP="007625AE">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rsidP="007625AE">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rsidP="007625AE">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rsidP="007625AE">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rsidP="007625AE">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rsidP="007625AE">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7690C8D6" w14:textId="77777777" w:rsidR="00105BB9" w:rsidRPr="00067F4C" w:rsidRDefault="00980374" w:rsidP="007625AE">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DDE184E" w:rsidR="00341799" w:rsidRPr="007E38E6" w:rsidRDefault="00341799">
                            <w:pPr>
                              <w:spacing w:before="18"/>
                              <w:ind w:left="391" w:hanging="284"/>
                              <w:rPr>
                                <w:rFonts w:ascii="Arial" w:hAnsi="Arial" w:cs="Arial"/>
                                <w:b/>
                                <w:color w:val="000000"/>
                              </w:rPr>
                            </w:pPr>
                            <w:bookmarkStart w:id="16" w:name="_bookmark10"/>
                            <w:bookmarkEnd w:id="16"/>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DDE184E" w:rsidR="00341799" w:rsidRPr="007E38E6" w:rsidRDefault="00341799">
                      <w:pPr>
                        <w:spacing w:before="18"/>
                        <w:ind w:left="391" w:hanging="284"/>
                        <w:rPr>
                          <w:rFonts w:ascii="Arial" w:hAnsi="Arial" w:cs="Arial"/>
                          <w:b/>
                          <w:color w:val="000000"/>
                        </w:rPr>
                      </w:pPr>
                      <w:bookmarkStart w:id="25" w:name="_bookmark10"/>
                      <w:bookmarkEnd w:id="25"/>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17" w:name="_bookmark11"/>
                            <w:bookmarkEnd w:id="17"/>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27" w:name="_bookmark11"/>
                      <w:bookmarkEnd w:id="27"/>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7625AE">
      <w:pPr>
        <w:pStyle w:val="Tekstpodstawowy"/>
        <w:spacing w:before="3"/>
        <w:ind w:left="0"/>
        <w:jc w:val="both"/>
        <w:rPr>
          <w:rFonts w:ascii="Arial" w:hAnsi="Arial" w:cs="Arial"/>
          <w:sz w:val="20"/>
        </w:rPr>
      </w:pP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423889DA" w:rsidR="00F57AD0" w:rsidRPr="00F57AD0" w:rsidRDefault="00F32770" w:rsidP="007625AE">
      <w:pPr>
        <w:pStyle w:val="Akapitzlist"/>
        <w:numPr>
          <w:ilvl w:val="0"/>
          <w:numId w:val="25"/>
        </w:numPr>
        <w:tabs>
          <w:tab w:val="left" w:pos="512"/>
        </w:tabs>
        <w:ind w:hanging="285"/>
        <w:jc w:val="both"/>
        <w:rPr>
          <w:rFonts w:ascii="Arial" w:hAnsi="Arial" w:cs="Arial"/>
        </w:rPr>
      </w:pPr>
      <w:r>
        <w:rPr>
          <w:rFonts w:ascii="Arial" w:hAnsi="Arial" w:cs="Arial"/>
          <w:b/>
        </w:rPr>
        <w:t>Izabela Wieprzec</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84) 639-29-59 w. 23</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608DF9A1" w14:textId="5546A6C9" w:rsidR="00325DC1" w:rsidRPr="001F5940" w:rsidRDefault="00067F4C" w:rsidP="007625AE">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2925CDF0" w14:textId="1C78D3AC" w:rsidR="001F5940" w:rsidRDefault="001F5940" w:rsidP="007625AE">
      <w:pPr>
        <w:tabs>
          <w:tab w:val="left" w:pos="512"/>
        </w:tabs>
        <w:spacing w:before="1"/>
        <w:jc w:val="both"/>
        <w:rPr>
          <w:rFonts w:ascii="Arial" w:hAnsi="Arial" w:cs="Arial"/>
        </w:rPr>
      </w:pPr>
    </w:p>
    <w:p w14:paraId="029BCB0A" w14:textId="77777777" w:rsidR="00135F5E" w:rsidRPr="001F5940" w:rsidRDefault="00135F5E" w:rsidP="007625AE">
      <w:pPr>
        <w:tabs>
          <w:tab w:val="left" w:pos="512"/>
        </w:tabs>
        <w:spacing w:before="1"/>
        <w:jc w:val="both"/>
        <w:rPr>
          <w:rFonts w:ascii="Arial" w:hAnsi="Arial" w:cs="Arial"/>
        </w:rPr>
      </w:pP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18" w:name="_bookmark12"/>
                            <w:bookmarkEnd w:id="18"/>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29" w:name="_bookmark12"/>
                      <w:bookmarkEnd w:id="29"/>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6ACCDB71" w:rsidR="00105BB9" w:rsidRPr="00980374" w:rsidRDefault="00980374" w:rsidP="007625AE">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B92551">
        <w:rPr>
          <w:rFonts w:ascii="Arial" w:hAnsi="Arial" w:cs="Arial"/>
          <w:spacing w:val="-5"/>
        </w:rPr>
        <w:t xml:space="preserve">                   </w:t>
      </w:r>
      <w:r w:rsidR="00B92551" w:rsidRPr="0060742C">
        <w:rPr>
          <w:rFonts w:ascii="Arial" w:hAnsi="Arial" w:cs="Arial"/>
          <w:b/>
          <w:strike/>
          <w:u w:val="single"/>
        </w:rPr>
        <w:t>05-04-2024</w:t>
      </w:r>
      <w:r w:rsidR="00CF49D7" w:rsidRPr="0060742C">
        <w:rPr>
          <w:rFonts w:ascii="Arial" w:hAnsi="Arial" w:cs="Arial"/>
          <w:b/>
          <w:strike/>
          <w:u w:val="single"/>
        </w:rPr>
        <w:t xml:space="preserve"> </w:t>
      </w:r>
      <w:proofErr w:type="spellStart"/>
      <w:r w:rsidR="00CF49D7" w:rsidRPr="0060742C">
        <w:rPr>
          <w:rFonts w:ascii="Arial" w:hAnsi="Arial" w:cs="Arial"/>
          <w:b/>
          <w:strike/>
          <w:u w:val="single"/>
        </w:rPr>
        <w:t>r</w:t>
      </w:r>
      <w:r w:rsidR="00A01182" w:rsidRPr="0060742C">
        <w:rPr>
          <w:rFonts w:ascii="Arial" w:hAnsi="Arial" w:cs="Arial"/>
          <w:b/>
          <w:strike/>
          <w:u w:val="single"/>
        </w:rPr>
        <w:t>.</w:t>
      </w:r>
      <w:r w:rsidR="0060742C">
        <w:rPr>
          <w:rFonts w:ascii="Arial" w:hAnsi="Arial" w:cs="Arial"/>
          <w:b/>
          <w:color w:val="FF0000"/>
          <w:u w:val="single"/>
        </w:rPr>
        <w:t>12</w:t>
      </w:r>
      <w:proofErr w:type="spellEnd"/>
      <w:r w:rsidR="0060742C">
        <w:rPr>
          <w:rFonts w:ascii="Arial" w:hAnsi="Arial" w:cs="Arial"/>
          <w:b/>
          <w:color w:val="FF0000"/>
          <w:u w:val="single"/>
        </w:rPr>
        <w:t>-04-2024 r.</w:t>
      </w:r>
    </w:p>
    <w:p w14:paraId="4D64ECF3" w14:textId="77777777" w:rsidR="00105BB9" w:rsidRPr="00067F4C" w:rsidRDefault="00980374" w:rsidP="007625AE">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rsidP="007625AE">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19" w:name="_bookmark13"/>
                            <w:bookmarkEnd w:id="19"/>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1" w:name="_bookmark13"/>
                      <w:bookmarkEnd w:id="31"/>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rsidP="007625AE">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rsidP="007625AE">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rsidP="007625AE">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8"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rsidP="007625AE">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25161D5A" w14:textId="77777777" w:rsidR="00105BB9" w:rsidRPr="00980374" w:rsidRDefault="00980374" w:rsidP="007625AE">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5C70C396" w14:textId="77777777" w:rsidR="00105BB9" w:rsidRPr="00980374" w:rsidRDefault="00980374" w:rsidP="007625AE">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rsidP="007625AE">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rsidP="007625AE">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rsidP="007625AE">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rsidP="007625AE">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rsidP="007625AE">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rsidP="007625AE">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 xml:space="preserve">którego </w:t>
      </w:r>
      <w:r w:rsidRPr="001863E7">
        <w:rPr>
          <w:rFonts w:ascii="Arial" w:hAnsi="Arial" w:cs="Arial"/>
        </w:rPr>
        <w:lastRenderedPageBreak/>
        <w:t>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rsidP="007625AE">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rsidP="007625AE">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rsidP="007625AE">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rsidP="007625AE">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9">
        <w:r w:rsidRPr="00980374">
          <w:rPr>
            <w:rFonts w:ascii="Arial" w:hAnsi="Arial" w:cs="Arial"/>
            <w:color w:val="1154CC"/>
            <w:u w:val="single" w:color="1154CC"/>
          </w:rPr>
          <w:t>https://platformazakupowa.pl/strona/45-</w:t>
        </w:r>
      </w:hyperlink>
      <w:hyperlink r:id="rId30">
        <w:r w:rsidRPr="00980374">
          <w:rPr>
            <w:rFonts w:ascii="Arial" w:hAnsi="Arial" w:cs="Arial"/>
            <w:color w:val="1154CC"/>
            <w:spacing w:val="-2"/>
            <w:u w:val="single" w:color="1154CC"/>
          </w:rPr>
          <w:t>instrukcje</w:t>
        </w:r>
      </w:hyperlink>
    </w:p>
    <w:p w14:paraId="3E3A5A40"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5D87D7CB" w14:textId="77777777" w:rsidR="00105BB9" w:rsidRPr="00980374" w:rsidRDefault="00980374" w:rsidP="007625AE">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F6E6C33" w14:textId="77777777" w:rsidR="00105BB9" w:rsidRPr="00980374" w:rsidRDefault="00980374" w:rsidP="007625AE">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rsidP="007625AE">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rsidP="007625AE">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rsidP="007625AE">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rsidP="007625AE">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rsidP="007625AE">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rsidP="007625AE">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rsidP="007625AE">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rsidP="007625AE">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lastRenderedPageBreak/>
        <w:t>pełnomocnika, określającym zakres umocowania.</w:t>
      </w:r>
    </w:p>
    <w:p w14:paraId="122FE777" w14:textId="77777777" w:rsidR="00105BB9" w:rsidRDefault="00980374" w:rsidP="007625AE">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rsidP="007625AE">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rsidP="007625AE">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rsidP="007625AE">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rsidP="007625AE">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rsidP="007625AE">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rsidP="007625AE">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rsidP="007625AE">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rsidP="007625AE">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rsidP="007625AE">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rsidP="007625AE">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rsidP="007625AE">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rsidP="007625AE">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777777"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rsidP="007625AE">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rsidP="007625AE">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rsidP="007625AE">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rsidP="007625AE">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rsidP="007625AE">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rsidP="007625AE">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rsidP="007625AE">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 xml:space="preserve">wspólnicy spółki cywilnej są traktowani jak Wykonawcy składający ofertę wspólną i mają do </w:t>
      </w:r>
      <w:r w:rsidRPr="009F2964">
        <w:rPr>
          <w:rFonts w:ascii="Arial" w:hAnsi="Arial" w:cs="Arial"/>
        </w:rPr>
        <w:lastRenderedPageBreak/>
        <w:t>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rsidP="007625AE">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rsidP="007625AE">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rsidP="007625AE">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rsidP="007625AE">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rsidP="007625AE">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20" w:name="_bookmark14"/>
                            <w:bookmarkEnd w:id="2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3" w:name="_bookmark14"/>
                      <w:bookmarkEnd w:id="33"/>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0818DC4F" w:rsidR="00105BB9" w:rsidRPr="00EF69E8" w:rsidRDefault="00980374" w:rsidP="007625AE">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31"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5967D0" w:rsidRPr="0060742C">
        <w:rPr>
          <w:rFonts w:ascii="Arial" w:hAnsi="Arial" w:cs="Arial"/>
          <w:b/>
          <w:strike/>
          <w:u w:val="single"/>
        </w:rPr>
        <w:t>07-03-2024</w:t>
      </w:r>
      <w:r w:rsidR="00CF49D7" w:rsidRPr="00A01182">
        <w:rPr>
          <w:rFonts w:ascii="Arial" w:hAnsi="Arial" w:cs="Arial"/>
          <w:b/>
          <w:u w:val="single"/>
        </w:rPr>
        <w:t xml:space="preserve"> </w:t>
      </w:r>
      <w:r w:rsidR="0060742C">
        <w:rPr>
          <w:rFonts w:ascii="Arial" w:hAnsi="Arial" w:cs="Arial"/>
          <w:b/>
          <w:color w:val="FF0000"/>
          <w:u w:val="single"/>
        </w:rPr>
        <w:t xml:space="preserve">14-03-2024 </w:t>
      </w:r>
      <w:r w:rsidR="00CF49D7" w:rsidRPr="00A01182">
        <w:rPr>
          <w:rFonts w:ascii="Arial" w:hAnsi="Arial" w:cs="Arial"/>
          <w:b/>
          <w:u w:val="single"/>
        </w:rPr>
        <w:t>r</w:t>
      </w:r>
      <w:r w:rsidRPr="00A01182">
        <w:rPr>
          <w:rFonts w:ascii="Arial" w:hAnsi="Arial" w:cs="Arial"/>
          <w:b/>
          <w:u w:val="single"/>
        </w:rPr>
        <w:t xml:space="preserve">. </w:t>
      </w:r>
      <w:r w:rsidRPr="005967D0">
        <w:rPr>
          <w:rFonts w:ascii="Arial" w:hAnsi="Arial" w:cs="Arial"/>
          <w:b/>
          <w:bCs/>
          <w:color w:val="000000" w:themeColor="text1"/>
          <w:u w:val="single"/>
        </w:rPr>
        <w:t>do godz.</w:t>
      </w:r>
      <w:r w:rsidRPr="00EF69E8">
        <w:rPr>
          <w:rFonts w:ascii="Arial" w:hAnsi="Arial" w:cs="Arial"/>
          <w:color w:val="000000" w:themeColor="text1"/>
          <w:u w:val="single"/>
        </w:rPr>
        <w:t xml:space="preserve"> </w:t>
      </w:r>
      <w:r w:rsidR="009F2964" w:rsidRPr="00EF69E8">
        <w:rPr>
          <w:rFonts w:ascii="Arial" w:hAnsi="Arial" w:cs="Arial"/>
          <w:b/>
          <w:color w:val="000000" w:themeColor="text1"/>
          <w:u w:val="single"/>
        </w:rPr>
        <w:t>1</w:t>
      </w:r>
      <w:r w:rsidR="00EA499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14:paraId="3BC06947" w14:textId="77777777" w:rsidR="00105BB9" w:rsidRPr="00980374" w:rsidRDefault="00980374" w:rsidP="007625AE">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rsidP="007625AE">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rsidP="007625AE">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rsidP="007625AE">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32">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rsidP="007625AE">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21" w:name="_bookmark15"/>
                            <w:bookmarkEnd w:id="2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5" w:name="_bookmark15"/>
                      <w:bookmarkEnd w:id="35"/>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22C63C92" w:rsidR="00105BB9" w:rsidRPr="00980374" w:rsidRDefault="00980374" w:rsidP="007625AE">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60742C" w:rsidRPr="0060742C">
        <w:rPr>
          <w:rFonts w:ascii="Arial" w:hAnsi="Arial" w:cs="Arial"/>
          <w:b/>
          <w:strike/>
          <w:u w:val="single"/>
        </w:rPr>
        <w:t>07-03-2024</w:t>
      </w:r>
      <w:r w:rsidR="0060742C" w:rsidRPr="00A01182">
        <w:rPr>
          <w:rFonts w:ascii="Arial" w:hAnsi="Arial" w:cs="Arial"/>
          <w:b/>
          <w:u w:val="single"/>
        </w:rPr>
        <w:t xml:space="preserve"> </w:t>
      </w:r>
      <w:r w:rsidR="0060742C">
        <w:rPr>
          <w:rFonts w:ascii="Arial" w:hAnsi="Arial" w:cs="Arial"/>
          <w:b/>
          <w:color w:val="FF0000"/>
          <w:u w:val="single"/>
        </w:rPr>
        <w:t xml:space="preserve">14-03-2024 </w:t>
      </w:r>
      <w:r w:rsidR="00A01182" w:rsidRPr="00A01182">
        <w:rPr>
          <w:rFonts w:ascii="Arial" w:hAnsi="Arial" w:cs="Arial"/>
          <w:b/>
          <w:u w:val="single"/>
        </w:rPr>
        <w:t xml:space="preserve">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rsidP="007625AE">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rsidP="007625AE">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rsidP="007625AE">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lastRenderedPageBreak/>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rsidP="007625AE">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22" w:name="_bookmark16"/>
                            <w:bookmarkEnd w:id="2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37" w:name="_bookmark16"/>
                      <w:bookmarkEnd w:id="37"/>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rsidP="007625AE">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764D7F75" w14:textId="77777777" w:rsidR="00105BB9" w:rsidRDefault="00980374" w:rsidP="007625AE">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20272263" w14:textId="77777777" w:rsidR="004B2206" w:rsidRPr="00751399" w:rsidRDefault="004B2206" w:rsidP="007625AE">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rsidP="007625AE">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w:t>
      </w:r>
      <w:r w:rsidRPr="00980374">
        <w:rPr>
          <w:rFonts w:ascii="Arial" w:hAnsi="Arial" w:cs="Arial"/>
        </w:rPr>
        <w:lastRenderedPageBreak/>
        <w:t xml:space="preserve">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rsidP="007625AE">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rsidP="007625AE">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rsidP="007625AE">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rsidP="007625AE">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rsidP="007625AE">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rsidP="007625AE">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rsidP="007625AE">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rsidP="007625AE">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7625AE">
      <w:pPr>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rsidP="007625AE">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rsidP="007625AE">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6929A2ED" w14:textId="77777777" w:rsidR="00105BB9" w:rsidRPr="004B2206"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7625AE">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4B2206" w:rsidRDefault="00980374" w:rsidP="007625AE">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7F3BDCB0" w14:textId="5018CF59" w:rsidR="0047449E" w:rsidRPr="0047449E"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rsidP="007625AE">
      <w:pPr>
        <w:pStyle w:val="Akapitzlist"/>
        <w:numPr>
          <w:ilvl w:val="0"/>
          <w:numId w:val="15"/>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23" w:name="_bookmark17"/>
                            <w:bookmarkEnd w:id="23"/>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39" w:name="_bookmark17"/>
                      <w:bookmarkEnd w:id="39"/>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rsidP="007625AE">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rsidP="007625AE">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lastRenderedPageBreak/>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rsidP="007625AE">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1952FEEE" w14:textId="77777777" w:rsidR="009A38E1" w:rsidRPr="00A01182" w:rsidRDefault="009A38E1" w:rsidP="007625AE">
      <w:pPr>
        <w:tabs>
          <w:tab w:val="left" w:pos="447"/>
        </w:tabs>
        <w:spacing w:before="1"/>
        <w:ind w:right="-53"/>
        <w:jc w:val="both"/>
        <w:rPr>
          <w:rFonts w:ascii="Arial" w:hAnsi="Arial" w:cs="Arial"/>
          <w:b/>
          <w:bCs/>
          <w:u w:val="single"/>
        </w:rPr>
      </w:pPr>
    </w:p>
    <w:p w14:paraId="200AA8F6" w14:textId="77777777" w:rsidR="009A38E1" w:rsidRPr="00980374" w:rsidRDefault="009A38E1" w:rsidP="007625AE">
      <w:pPr>
        <w:pStyle w:val="Nagwek11"/>
        <w:numPr>
          <w:ilvl w:val="0"/>
          <w:numId w:val="71"/>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rsidP="007625AE">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rsidP="007625AE">
      <w:pPr>
        <w:pStyle w:val="Nagwek11"/>
        <w:numPr>
          <w:ilvl w:val="0"/>
          <w:numId w:val="71"/>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rsidP="007625AE">
      <w:pPr>
        <w:pStyle w:val="Nagwek11"/>
        <w:numPr>
          <w:ilvl w:val="0"/>
          <w:numId w:val="71"/>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rsidP="007625AE">
      <w:pPr>
        <w:pStyle w:val="Nagwek11"/>
        <w:numPr>
          <w:ilvl w:val="0"/>
          <w:numId w:val="71"/>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rsidP="007625AE">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rsidP="007625AE">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7E6F99A5" w14:textId="213372D6" w:rsidR="009A38E1" w:rsidRPr="00AC2310" w:rsidRDefault="00AC2310" w:rsidP="007625AE">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 xml:space="preserve">wykazał się wykonaniem w sposób zgodny z obowiązującymi przepisami oraz zasadami wiedzy technicznej i ukończonej w terminie, co najmniej </w:t>
      </w:r>
      <w:r w:rsidR="00BE413B">
        <w:rPr>
          <w:rFonts w:ascii="Arial" w:hAnsi="Arial" w:cs="Arial"/>
          <w:bCs/>
          <w:iCs/>
        </w:rPr>
        <w:t>1</w:t>
      </w:r>
      <w:r w:rsidRPr="00AC2310">
        <w:rPr>
          <w:rFonts w:ascii="Arial" w:hAnsi="Arial" w:cs="Arial"/>
          <w:bCs/>
          <w:iCs/>
        </w:rPr>
        <w:t xml:space="preserve"> usługi, polegającej na wykonaniu w ciągu ostatnich 3 lat, a jeżeli okres prowadzenia działalności jest krótszy w tym okresie, </w:t>
      </w:r>
      <w:r w:rsidRPr="00AC2310">
        <w:rPr>
          <w:rFonts w:ascii="Arial" w:hAnsi="Arial" w:cs="Arial"/>
          <w:b/>
          <w:iCs/>
        </w:rPr>
        <w:t>projektu budowlanego i wykonawczego rozbudowy/przebudowy/budowy</w:t>
      </w:r>
      <w:r w:rsidR="00BE413B">
        <w:rPr>
          <w:rFonts w:ascii="Arial" w:hAnsi="Arial" w:cs="Arial"/>
          <w:b/>
          <w:iCs/>
        </w:rPr>
        <w:t xml:space="preserve"> </w:t>
      </w:r>
      <w:r w:rsidRPr="00AC2310">
        <w:rPr>
          <w:rFonts w:ascii="Arial" w:hAnsi="Arial" w:cs="Arial"/>
          <w:b/>
          <w:iCs/>
        </w:rPr>
        <w:t xml:space="preserve">drogi/ulicy o długości, co najmniej </w:t>
      </w:r>
      <w:r w:rsidR="00BE413B">
        <w:rPr>
          <w:rFonts w:ascii="Arial" w:hAnsi="Arial" w:cs="Arial"/>
          <w:b/>
          <w:iCs/>
        </w:rPr>
        <w:t>15</w:t>
      </w:r>
      <w:r w:rsidRPr="00AC2310">
        <w:rPr>
          <w:rFonts w:ascii="Arial" w:hAnsi="Arial" w:cs="Arial"/>
          <w:b/>
          <w:iCs/>
        </w:rPr>
        <w:t>0 m o nawierzchni asfaltowej</w:t>
      </w:r>
      <w:r w:rsidRPr="00AC2310">
        <w:rPr>
          <w:rFonts w:ascii="Arial" w:hAnsi="Arial" w:cs="Arial"/>
          <w:bCs/>
          <w:iCs/>
        </w:rPr>
        <w:t xml:space="preserve"> oraz dołączy</w:t>
      </w:r>
      <w:r>
        <w:rPr>
          <w:rFonts w:ascii="Arial" w:hAnsi="Arial" w:cs="Arial"/>
          <w:bCs/>
          <w:iCs/>
        </w:rPr>
        <w:t>ł</w:t>
      </w:r>
      <w:r w:rsidRPr="00AC2310">
        <w:rPr>
          <w:rFonts w:ascii="Arial" w:hAnsi="Arial" w:cs="Arial"/>
          <w:bCs/>
          <w:iCs/>
        </w:rPr>
        <w:t xml:space="preserve"> dowody (referencje) określające, czy usługi te zostały wykonane lub w przypadku świadczeń okresowych lub ciągłych są wykonywane należycie. </w:t>
      </w:r>
    </w:p>
    <w:p w14:paraId="1A6644E2" w14:textId="77777777" w:rsidR="009A38E1" w:rsidRPr="00195210" w:rsidRDefault="009A38E1" w:rsidP="007625AE">
      <w:pPr>
        <w:pStyle w:val="Akapitzlist"/>
        <w:tabs>
          <w:tab w:val="left" w:pos="9356"/>
        </w:tabs>
        <w:ind w:left="794" w:right="-28"/>
        <w:jc w:val="both"/>
        <w:rPr>
          <w:rFonts w:ascii="Arial" w:eastAsia="Times New Roman" w:hAnsi="Arial" w:cs="Arial"/>
          <w:lang w:eastAsia="pl-PL"/>
        </w:rPr>
      </w:pPr>
    </w:p>
    <w:p w14:paraId="606D41FB" w14:textId="77777777" w:rsidR="009A38E1" w:rsidRPr="004102EF" w:rsidRDefault="009A38E1" w:rsidP="007625AE">
      <w:pPr>
        <w:pStyle w:val="Nagwek11"/>
        <w:numPr>
          <w:ilvl w:val="0"/>
          <w:numId w:val="14"/>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77777777" w:rsidR="009A38E1" w:rsidRPr="004102EF" w:rsidRDefault="009A38E1" w:rsidP="007625AE">
      <w:pPr>
        <w:pStyle w:val="Akapitzlist"/>
        <w:numPr>
          <w:ilvl w:val="0"/>
          <w:numId w:val="13"/>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WYKONAWCA ZATRUDNIAŁ</w:t>
      </w:r>
      <w:r w:rsidRPr="004102EF">
        <w:rPr>
          <w:rFonts w:ascii="Arial" w:hAnsi="Arial" w:cs="Arial"/>
          <w:b/>
          <w:spacing w:val="-2"/>
        </w:rPr>
        <w:t>:</w:t>
      </w:r>
    </w:p>
    <w:p w14:paraId="6E8F06F9" w14:textId="77777777" w:rsidR="009F4EC9" w:rsidRPr="004102EF"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 xml:space="preserve">Wykonawca spełni warunek, jeżeli do realizacji niniejszego zamówienia wyznaczy </w:t>
      </w:r>
    </w:p>
    <w:p w14:paraId="000B66E9" w14:textId="34A65AA8" w:rsidR="009F4EC9" w:rsidRPr="004102EF" w:rsidRDefault="009F4EC9" w:rsidP="007625AE">
      <w:pPr>
        <w:pStyle w:val="Akapitzlist"/>
        <w:ind w:left="851" w:right="20"/>
        <w:jc w:val="both"/>
        <w:rPr>
          <w:rFonts w:ascii="Arial" w:hAnsi="Arial" w:cs="Arial"/>
          <w:i/>
          <w:iCs/>
        </w:rPr>
      </w:pPr>
      <w:r w:rsidRPr="004102EF">
        <w:rPr>
          <w:rFonts w:ascii="Arial" w:eastAsia="Times New Roman" w:hAnsi="Arial" w:cs="Arial"/>
          <w:lang w:eastAsia="pl-PL"/>
        </w:rPr>
        <w:t xml:space="preserve">Co najmniej jednego </w:t>
      </w:r>
      <w:r w:rsidRPr="004102EF">
        <w:rPr>
          <w:rFonts w:ascii="Arial" w:hAnsi="Arial" w:cs="Arial"/>
          <w:b/>
          <w:bCs/>
          <w:i/>
          <w:iCs/>
        </w:rPr>
        <w:t xml:space="preserve">Projektanta posiadającego uprawnienia </w:t>
      </w:r>
      <w:r w:rsidRPr="004102EF">
        <w:rPr>
          <w:rFonts w:ascii="Arial" w:hAnsi="Arial" w:cs="Arial"/>
          <w:b/>
          <w:bCs/>
          <w:i/>
        </w:rPr>
        <w:t>budowlane do projektowania</w:t>
      </w:r>
      <w:r w:rsidRPr="004102EF">
        <w:rPr>
          <w:rFonts w:ascii="Arial" w:hAnsi="Arial" w:cs="Arial"/>
          <w:i/>
        </w:rPr>
        <w:t xml:space="preserve"> </w:t>
      </w:r>
      <w:r w:rsidRPr="004102EF">
        <w:rPr>
          <w:rFonts w:ascii="Arial" w:hAnsi="Arial" w:cs="Arial"/>
          <w:b/>
          <w:bCs/>
          <w:i/>
          <w:iCs/>
        </w:rPr>
        <w:t xml:space="preserve">bez ograniczeń w specjalności inżynieryjnej drogowej - </w:t>
      </w:r>
      <w:r w:rsidRPr="004102EF">
        <w:rPr>
          <w:rFonts w:ascii="Arial" w:hAnsi="Arial" w:cs="Arial"/>
          <w:i/>
        </w:rPr>
        <w:t xml:space="preserve">uprawnienia do wykonywania projektów budowlanych zgodnie  </w:t>
      </w:r>
      <w:r w:rsidRPr="004102EF">
        <w:rPr>
          <w:rFonts w:ascii="Arial" w:hAnsi="Arial" w:cs="Arial"/>
        </w:rPr>
        <w:t xml:space="preserve">z ustawą </w:t>
      </w:r>
      <w:bookmarkStart w:id="24" w:name="_Hlk95137228"/>
      <w:r w:rsidRPr="004102EF">
        <w:rPr>
          <w:rFonts w:ascii="Arial" w:hAnsi="Arial" w:cs="Arial"/>
        </w:rPr>
        <w:t>z dnia 7 lipca 1994</w:t>
      </w:r>
      <w:r w:rsidR="00BE413B">
        <w:rPr>
          <w:rFonts w:ascii="Arial" w:hAnsi="Arial" w:cs="Arial"/>
        </w:rPr>
        <w:t xml:space="preserve"> </w:t>
      </w:r>
      <w:r w:rsidRPr="004102EF">
        <w:rPr>
          <w:rFonts w:ascii="Arial" w:hAnsi="Arial" w:cs="Arial"/>
        </w:rPr>
        <w:t>r. Prawo budowlane (</w:t>
      </w:r>
      <w:proofErr w:type="spellStart"/>
      <w:r w:rsidRPr="004102EF">
        <w:rPr>
          <w:rFonts w:ascii="Arial" w:hAnsi="Arial" w:cs="Arial"/>
        </w:rPr>
        <w:t>t.j</w:t>
      </w:r>
      <w:proofErr w:type="spellEnd"/>
      <w:r w:rsidRPr="004102EF">
        <w:rPr>
          <w:rFonts w:ascii="Arial" w:hAnsi="Arial" w:cs="Arial"/>
        </w:rPr>
        <w:t>. Dz. U. z 202</w:t>
      </w:r>
      <w:r w:rsidR="00BE413B">
        <w:rPr>
          <w:rFonts w:ascii="Arial" w:hAnsi="Arial" w:cs="Arial"/>
        </w:rPr>
        <w:t xml:space="preserve">3 </w:t>
      </w:r>
      <w:r w:rsidRPr="004102EF">
        <w:rPr>
          <w:rFonts w:ascii="Arial" w:hAnsi="Arial" w:cs="Arial"/>
        </w:rPr>
        <w:t xml:space="preserve">r. poz. </w:t>
      </w:r>
      <w:r w:rsidR="00BE413B">
        <w:rPr>
          <w:rFonts w:ascii="Arial" w:hAnsi="Arial" w:cs="Arial"/>
        </w:rPr>
        <w:t>682</w:t>
      </w:r>
      <w:r w:rsidRPr="004102EF">
        <w:rPr>
          <w:rFonts w:ascii="Arial" w:hAnsi="Arial" w:cs="Arial"/>
        </w:rPr>
        <w:t xml:space="preserve"> ze zm</w:t>
      </w:r>
      <w:bookmarkEnd w:id="24"/>
      <w:r w:rsidRPr="004102EF">
        <w:rPr>
          <w:rFonts w:ascii="Arial" w:hAnsi="Arial" w:cs="Arial"/>
        </w:rPr>
        <w:t xml:space="preserve">.) </w:t>
      </w:r>
      <w:r w:rsidRPr="004102EF">
        <w:rPr>
          <w:rFonts w:ascii="Arial" w:hAnsi="Arial" w:cs="Arial"/>
          <w:i/>
          <w:iCs/>
        </w:rPr>
        <w:t>oraz Rozporządzeniem Ministra Inwestycji i Rozwoju z dnia 29.04.2019</w:t>
      </w:r>
      <w:r w:rsidR="00BE413B">
        <w:rPr>
          <w:rFonts w:ascii="Arial" w:hAnsi="Arial" w:cs="Arial"/>
          <w:i/>
          <w:iCs/>
        </w:rPr>
        <w:t xml:space="preserve"> </w:t>
      </w:r>
      <w:r w:rsidRPr="004102EF">
        <w:rPr>
          <w:rFonts w:ascii="Arial" w:hAnsi="Arial" w:cs="Arial"/>
          <w:i/>
          <w:iCs/>
        </w:rPr>
        <w:t>r. w sprawie przygotowania zawodowego do wykonywania samodzielnych funkcji technicznych w budownictwie (</w:t>
      </w:r>
      <w:proofErr w:type="spellStart"/>
      <w:r w:rsidRPr="004102EF">
        <w:rPr>
          <w:rFonts w:ascii="Arial" w:hAnsi="Arial" w:cs="Arial"/>
          <w:i/>
          <w:iCs/>
        </w:rPr>
        <w:t>t.j</w:t>
      </w:r>
      <w:proofErr w:type="spellEnd"/>
      <w:r w:rsidRPr="004102EF">
        <w:rPr>
          <w:rFonts w:ascii="Arial" w:hAnsi="Arial" w:cs="Arial"/>
          <w:i/>
          <w:iCs/>
        </w:rPr>
        <w:t xml:space="preserve">. Dz.U. 2019 poz. 831) lub odpowiadające im ważne uprawnienia budowlane, które zostały wydane na podstawie wcześniej obowiązujących przepisów. </w:t>
      </w:r>
    </w:p>
    <w:p w14:paraId="5077B436" w14:textId="77777777" w:rsidR="009F4EC9" w:rsidRPr="004102EF" w:rsidRDefault="009F4EC9" w:rsidP="007625AE">
      <w:pPr>
        <w:pStyle w:val="Akapitzlist"/>
        <w:ind w:left="851" w:right="20"/>
        <w:jc w:val="both"/>
        <w:rPr>
          <w:rFonts w:ascii="Arial" w:hAnsi="Arial" w:cs="Arial"/>
          <w:b/>
          <w:bCs/>
          <w:i/>
          <w:iCs/>
        </w:rPr>
      </w:pPr>
    </w:p>
    <w:p w14:paraId="1B4964F8" w14:textId="35B14C5A" w:rsidR="009F4EC9" w:rsidRPr="004102EF" w:rsidRDefault="009F4EC9" w:rsidP="007625AE">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00AE5A58">
        <w:rPr>
          <w:rFonts w:ascii="Arial" w:hAnsi="Arial" w:cs="Arial"/>
          <w:b/>
          <w:sz w:val="22"/>
          <w:szCs w:val="22"/>
          <w:u w:val="single"/>
        </w:rPr>
        <w:t>P</w:t>
      </w:r>
      <w:r w:rsidRPr="004102EF">
        <w:rPr>
          <w:rFonts w:ascii="Arial" w:hAnsi="Arial" w:cs="Arial"/>
          <w:b/>
          <w:sz w:val="22"/>
          <w:szCs w:val="22"/>
          <w:u w:val="single"/>
        </w:rPr>
        <w:t>rojektant</w:t>
      </w:r>
    </w:p>
    <w:p w14:paraId="1EC5CE92" w14:textId="14BE36EB" w:rsidR="009F4EC9" w:rsidRPr="004102EF" w:rsidRDefault="009F4EC9" w:rsidP="007625AE">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sidR="007625AE">
        <w:rPr>
          <w:rFonts w:ascii="Arial" w:hAnsi="Arial" w:cs="Arial"/>
          <w:b/>
          <w:sz w:val="22"/>
          <w:szCs w:val="22"/>
        </w:rPr>
        <w:t xml:space="preserve"> </w:t>
      </w:r>
      <w:r w:rsidRPr="004102EF">
        <w:rPr>
          <w:rFonts w:ascii="Arial" w:hAnsi="Arial" w:cs="Arial"/>
          <w:b/>
          <w:sz w:val="22"/>
          <w:szCs w:val="22"/>
        </w:rPr>
        <w:t xml:space="preserve">w </w:t>
      </w:r>
      <w:r w:rsidR="007625AE">
        <w:rPr>
          <w:rFonts w:ascii="Arial" w:hAnsi="Arial" w:cs="Arial"/>
          <w:b/>
          <w:sz w:val="22"/>
          <w:szCs w:val="22"/>
        </w:rPr>
        <w:t>s</w:t>
      </w:r>
      <w:r w:rsidRPr="004102EF">
        <w:rPr>
          <w:rFonts w:ascii="Arial" w:hAnsi="Arial" w:cs="Arial"/>
          <w:b/>
          <w:sz w:val="22"/>
          <w:szCs w:val="22"/>
        </w:rPr>
        <w:t>pecjalności inżynieryjnej drogowej.</w:t>
      </w:r>
    </w:p>
    <w:p w14:paraId="0BAF61B2" w14:textId="4369D97F" w:rsidR="009F4EC9" w:rsidRPr="004102EF" w:rsidRDefault="009F4EC9" w:rsidP="007625AE">
      <w:pPr>
        <w:pStyle w:val="Standard"/>
        <w:ind w:left="851"/>
        <w:jc w:val="both"/>
        <w:rPr>
          <w:rFonts w:ascii="Arial" w:hAnsi="Arial" w:cs="Arial"/>
          <w:b/>
          <w:sz w:val="22"/>
          <w:szCs w:val="22"/>
        </w:rPr>
      </w:pPr>
      <w:r w:rsidRPr="004102EF">
        <w:rPr>
          <w:rFonts w:ascii="Arial" w:hAnsi="Arial" w:cs="Arial"/>
          <w:sz w:val="22"/>
          <w:szCs w:val="22"/>
          <w:u w:val="single"/>
        </w:rPr>
        <w:t>DOŚWIADCZENIE:</w:t>
      </w:r>
      <w:r w:rsidRPr="004102EF">
        <w:rPr>
          <w:rFonts w:ascii="Arial" w:hAnsi="Arial" w:cs="Arial"/>
          <w:sz w:val="22"/>
          <w:szCs w:val="22"/>
        </w:rPr>
        <w:t xml:space="preserve">  </w:t>
      </w:r>
      <w:r w:rsidRPr="004102EF">
        <w:rPr>
          <w:rFonts w:ascii="Arial" w:hAnsi="Arial" w:cs="Arial"/>
          <w:b/>
          <w:sz w:val="22"/>
          <w:szCs w:val="22"/>
        </w:rPr>
        <w:t xml:space="preserve">W projektowaniu co najmniej 1 usługi polegającej na wykonaniu projektu budowlanego i wykonawczego rozbudowy/przebudowy/budowy ulicy/drogi o długości co najmniej </w:t>
      </w:r>
      <w:r w:rsidR="00BE413B">
        <w:rPr>
          <w:rFonts w:ascii="Arial" w:hAnsi="Arial" w:cs="Arial"/>
          <w:b/>
          <w:sz w:val="22"/>
          <w:szCs w:val="22"/>
        </w:rPr>
        <w:t>15</w:t>
      </w:r>
      <w:r w:rsidRPr="004102EF">
        <w:rPr>
          <w:rFonts w:ascii="Arial" w:hAnsi="Arial" w:cs="Arial"/>
          <w:b/>
          <w:sz w:val="22"/>
          <w:szCs w:val="22"/>
        </w:rPr>
        <w:t>0 m o nawierzchni asfaltowej, potwierdzone referencjami.</w:t>
      </w:r>
    </w:p>
    <w:p w14:paraId="17777B84" w14:textId="77777777" w:rsidR="009F4EC9" w:rsidRPr="004102EF" w:rsidRDefault="009F4EC9" w:rsidP="007625AE">
      <w:pPr>
        <w:pStyle w:val="Standard"/>
        <w:jc w:val="both"/>
        <w:rPr>
          <w:rFonts w:ascii="Arial" w:hAnsi="Arial" w:cs="Arial"/>
          <w:b/>
          <w:sz w:val="22"/>
          <w:szCs w:val="22"/>
        </w:rPr>
      </w:pPr>
    </w:p>
    <w:p w14:paraId="5DCA2A5A" w14:textId="71A35EDB" w:rsidR="009F4EC9" w:rsidRPr="004102EF" w:rsidRDefault="009F4EC9" w:rsidP="007625AE">
      <w:pPr>
        <w:pStyle w:val="Standard"/>
        <w:ind w:left="708"/>
        <w:jc w:val="both"/>
        <w:rPr>
          <w:rFonts w:ascii="Arial" w:hAnsi="Arial" w:cs="Arial"/>
          <w:sz w:val="22"/>
          <w:szCs w:val="22"/>
        </w:rPr>
      </w:pPr>
      <w:r w:rsidRPr="004102EF">
        <w:rPr>
          <w:rFonts w:ascii="Arial" w:hAnsi="Arial" w:cs="Arial"/>
          <w:sz w:val="22"/>
          <w:szCs w:val="22"/>
        </w:rPr>
        <w:t xml:space="preserve">Główny projektant </w:t>
      </w:r>
      <w:r w:rsidR="00BE413B">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sidR="00BE413B">
        <w:rPr>
          <w:rFonts w:ascii="Arial" w:hAnsi="Arial" w:cs="Arial"/>
          <w:sz w:val="22"/>
          <w:szCs w:val="22"/>
        </w:rPr>
        <w:t xml:space="preserve"> </w:t>
      </w:r>
      <w:r w:rsidRPr="004102EF">
        <w:rPr>
          <w:rFonts w:ascii="Arial" w:hAnsi="Arial" w:cs="Arial"/>
          <w:sz w:val="22"/>
          <w:szCs w:val="22"/>
        </w:rPr>
        <w:t>r. Prawo budowlane (tekst jedn. Dz. U. z 202</w:t>
      </w:r>
      <w:r w:rsidR="00BE413B">
        <w:rPr>
          <w:rFonts w:ascii="Arial" w:hAnsi="Arial" w:cs="Arial"/>
          <w:sz w:val="22"/>
          <w:szCs w:val="22"/>
        </w:rPr>
        <w:t>3</w:t>
      </w:r>
      <w:r w:rsidRPr="004102EF">
        <w:rPr>
          <w:rFonts w:ascii="Arial" w:hAnsi="Arial" w:cs="Arial"/>
          <w:sz w:val="22"/>
          <w:szCs w:val="22"/>
        </w:rPr>
        <w:t xml:space="preserve"> r. poz. </w:t>
      </w:r>
      <w:r w:rsidR="00BE413B">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w:t>
      </w:r>
      <w:proofErr w:type="spellStart"/>
      <w:r w:rsidRPr="004102EF">
        <w:rPr>
          <w:rFonts w:ascii="Arial" w:hAnsi="Arial" w:cs="Arial"/>
          <w:sz w:val="22"/>
          <w:szCs w:val="22"/>
        </w:rPr>
        <w:t>12a</w:t>
      </w:r>
      <w:proofErr w:type="spellEnd"/>
      <w:r w:rsidRPr="004102EF">
        <w:rPr>
          <w:rFonts w:ascii="Arial" w:hAnsi="Arial" w:cs="Arial"/>
          <w:sz w:val="22"/>
          <w:szCs w:val="22"/>
        </w:rPr>
        <w:t xml:space="preserve">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w:t>
      </w:r>
      <w:proofErr w:type="spellStart"/>
      <w:r w:rsidRPr="004102EF">
        <w:rPr>
          <w:rFonts w:ascii="Arial" w:hAnsi="Arial" w:cs="Arial"/>
          <w:sz w:val="22"/>
          <w:szCs w:val="22"/>
        </w:rPr>
        <w:t>późn</w:t>
      </w:r>
      <w:proofErr w:type="spellEnd"/>
      <w:r w:rsidRPr="004102EF">
        <w:rPr>
          <w:rFonts w:ascii="Arial" w:hAnsi="Arial" w:cs="Arial"/>
          <w:sz w:val="22"/>
          <w:szCs w:val="22"/>
        </w:rPr>
        <w:t>. zm.).</w:t>
      </w:r>
    </w:p>
    <w:p w14:paraId="575C1F62" w14:textId="77777777" w:rsidR="004102EF" w:rsidRPr="004102EF" w:rsidRDefault="009F4EC9" w:rsidP="007625AE">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7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61070C6F" w14:textId="473F02D2"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076FA77" w14:textId="77777777" w:rsidR="00BE413B" w:rsidRDefault="00BE413B" w:rsidP="007625AE">
      <w:pPr>
        <w:tabs>
          <w:tab w:val="left" w:pos="707"/>
          <w:tab w:val="left" w:pos="9356"/>
        </w:tabs>
        <w:spacing w:line="267" w:lineRule="exact"/>
        <w:ind w:right="-28"/>
        <w:jc w:val="both"/>
        <w:rPr>
          <w:rFonts w:ascii="Arial" w:hAnsi="Arial" w:cs="Arial"/>
        </w:rPr>
      </w:pP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lastRenderedPageBreak/>
        <w:t>UWAGA:</w:t>
      </w:r>
    </w:p>
    <w:p w14:paraId="0884ADCF" w14:textId="765E4C56" w:rsidR="00105BB9" w:rsidRPr="00980374" w:rsidRDefault="00980374" w:rsidP="007625AE">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rsidP="007625AE">
      <w:pPr>
        <w:pStyle w:val="Akapitzlist"/>
        <w:numPr>
          <w:ilvl w:val="0"/>
          <w:numId w:val="63"/>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rsidP="007625AE">
      <w:pPr>
        <w:pStyle w:val="Akapitzlist"/>
        <w:numPr>
          <w:ilvl w:val="0"/>
          <w:numId w:val="63"/>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1A9BCABB" w14:textId="087046CA" w:rsidR="00105BB9" w:rsidRPr="00980374" w:rsidRDefault="00980374" w:rsidP="007625AE">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rsidP="007625AE">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rsidP="007625AE">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rsidP="007625AE">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rsidP="007625AE">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rsidP="007625AE">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rsidP="007625AE">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rsidP="007625AE">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rsidP="007625AE">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rsidP="007625AE">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77777777" w:rsidR="00105BB9" w:rsidRPr="00D40EA1" w:rsidRDefault="00980374" w:rsidP="007625AE">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25" w:name="_bookmark18"/>
                            <w:bookmarkEnd w:id="2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2" w:name="_bookmark18"/>
                      <w:bookmarkEnd w:id="42"/>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3177C387" w14:textId="77777777" w:rsidR="00F27E08" w:rsidRDefault="00F27E08" w:rsidP="007625AE">
      <w:pPr>
        <w:pStyle w:val="Tekstpodstawowy"/>
        <w:spacing w:before="11"/>
        <w:ind w:left="0"/>
        <w:jc w:val="both"/>
        <w:rPr>
          <w:rFonts w:ascii="Arial" w:hAnsi="Arial" w:cs="Arial"/>
          <w:sz w:val="20"/>
        </w:rPr>
      </w:pPr>
    </w:p>
    <w:p w14:paraId="1EEA27A2" w14:textId="77777777" w:rsidR="00F27E08" w:rsidRDefault="00F27E08" w:rsidP="007625AE">
      <w:pPr>
        <w:pStyle w:val="Tekstpodstawowy"/>
        <w:spacing w:before="11"/>
        <w:ind w:left="0"/>
        <w:jc w:val="both"/>
        <w:rPr>
          <w:rFonts w:ascii="Arial" w:hAnsi="Arial" w:cs="Arial"/>
          <w:sz w:val="20"/>
        </w:rPr>
      </w:pPr>
    </w:p>
    <w:p w14:paraId="33532D29" w14:textId="77777777" w:rsidR="00F27E08" w:rsidRDefault="00F27E08" w:rsidP="007625AE">
      <w:pPr>
        <w:pStyle w:val="Tekstpodstawowy"/>
        <w:spacing w:before="11"/>
        <w:ind w:left="0"/>
        <w:jc w:val="both"/>
        <w:rPr>
          <w:rFonts w:ascii="Arial" w:hAnsi="Arial" w:cs="Arial"/>
          <w:sz w:val="20"/>
        </w:rPr>
      </w:pP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26" w:name="_bookmark19"/>
                            <w:bookmarkEnd w:id="26"/>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4" w:name="_bookmark19"/>
                      <w:bookmarkEnd w:id="44"/>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7777777"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3">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4">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7777777"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5">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77777777"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5AE84226"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 których wykonaniu Wykonawca ten </w:t>
      </w:r>
      <w:r w:rsidRPr="004102EF">
        <w:rPr>
          <w:rFonts w:ascii="Arial" w:hAnsi="Arial" w:cs="Arial"/>
          <w:u w:val="single"/>
        </w:rPr>
        <w:t>bezpośrednio uczestniczył</w:t>
      </w:r>
      <w:r w:rsidRPr="004102EF">
        <w:rPr>
          <w:rFonts w:ascii="Arial" w:hAnsi="Arial" w:cs="Arial"/>
        </w:rPr>
        <w:t>.</w:t>
      </w:r>
    </w:p>
    <w:p w14:paraId="121E465E" w14:textId="333CFB83"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4589A2B6" w:rsidR="00105BB9" w:rsidRPr="00980374" w:rsidRDefault="00E27B28" w:rsidP="007625AE">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 xml:space="preserve">w/g zał. nr 7 do </w:t>
      </w:r>
      <w:proofErr w:type="spellStart"/>
      <w:r w:rsidR="00980374" w:rsidRPr="00980374">
        <w:rPr>
          <w:rFonts w:ascii="Arial" w:hAnsi="Arial" w:cs="Arial"/>
          <w:b/>
        </w:rPr>
        <w:t>SWZ</w:t>
      </w:r>
      <w:proofErr w:type="spellEnd"/>
      <w:r w:rsidR="00980374" w:rsidRPr="00980374">
        <w:rPr>
          <w:rFonts w:ascii="Arial" w:hAnsi="Arial" w:cs="Arial"/>
          <w:b/>
        </w:rPr>
        <w:t>.</w:t>
      </w:r>
    </w:p>
    <w:p w14:paraId="3B4B453F" w14:textId="77777777"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lastRenderedPageBreak/>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7625AE">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7625AE">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lastRenderedPageBreak/>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6">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1476B270"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7" w:name="_bookmark20"/>
                            <w:bookmarkEnd w:id="27"/>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6" w:name="_bookmark20"/>
                      <w:bookmarkEnd w:id="46"/>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7625AE">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4D2E5AB" w14:textId="77777777" w:rsidR="0047449E" w:rsidRPr="00A832DD" w:rsidRDefault="00A051B9" w:rsidP="007625AE">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7625AE">
      <w:pPr>
        <w:pStyle w:val="Tekstpodstawowy"/>
        <w:spacing w:before="4"/>
        <w:ind w:left="0"/>
        <w:jc w:val="both"/>
        <w:rPr>
          <w:rFonts w:ascii="Arial" w:hAnsi="Arial" w:cs="Arial"/>
        </w:rPr>
      </w:pPr>
      <w:r>
        <w:rPr>
          <w:rFonts w:ascii="Arial" w:hAnsi="Arial" w:cs="Arial"/>
          <w:noProof/>
        </w:rPr>
        <w:lastRenderedPageBreak/>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28" w:name="_bookmark21"/>
                            <w:bookmarkEnd w:id="28"/>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48" w:name="_bookmark21"/>
                      <w:bookmarkEnd w:id="48"/>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0EC6C1BE" w14:textId="02913B67" w:rsidR="00105BB9" w:rsidRPr="00980374" w:rsidRDefault="00980374" w:rsidP="007625AE">
      <w:pPr>
        <w:pStyle w:val="Tekstpodstawowy"/>
        <w:spacing w:before="4"/>
        <w:ind w:left="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A051B9"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7625AE">
      <w:pPr>
        <w:pStyle w:val="Tekstpodstawowy"/>
        <w:ind w:left="0" w:right="-53"/>
        <w:jc w:val="both"/>
        <w:rPr>
          <w:rFonts w:ascii="Arial" w:hAnsi="Arial" w:cs="Arial"/>
        </w:rPr>
      </w:pPr>
    </w:p>
    <w:p w14:paraId="5DDEE9A3" w14:textId="0C443F81"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3F6450" w:rsidRDefault="003F6450" w:rsidP="007625AE">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C+G</w:t>
      </w:r>
      <w:proofErr w:type="spellEnd"/>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lastRenderedPageBreak/>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29" w:name="_bookmark22"/>
                            <w:bookmarkEnd w:id="29"/>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0" w:name="_bookmark22"/>
                      <w:bookmarkEnd w:id="50"/>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14B8972B" w:rsidR="00D6660B" w:rsidRPr="00A7050A" w:rsidRDefault="00D6660B" w:rsidP="007625A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obowiązki </w:t>
      </w:r>
      <w:r w:rsidR="003F6450">
        <w:rPr>
          <w:rFonts w:ascii="Arial" w:eastAsia="Times" w:hAnsi="Arial" w:cs="Arial"/>
        </w:rPr>
        <w:t>głównego projektanta</w:t>
      </w:r>
      <w:r w:rsidR="001A6DC0">
        <w:rPr>
          <w:rFonts w:ascii="Arial" w:eastAsia="Times" w:hAnsi="Arial" w:cs="Arial"/>
        </w:rPr>
        <w:t xml:space="preserve"> i osób wchodzących w skład wielobranżowego zespołu projektowego</w:t>
      </w:r>
      <w:r w:rsidRPr="00D6660B">
        <w:rPr>
          <w:rFonts w:ascii="Arial" w:eastAsia="Times" w:hAnsi="Arial" w:cs="Arial"/>
        </w:rPr>
        <w:t xml:space="preserve">. </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30" w:name="_bookmark23"/>
                            <w:bookmarkEnd w:id="30"/>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2" w:name="_bookmark23"/>
                      <w:bookmarkEnd w:id="52"/>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7625AE">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5C8AAE54" w14:textId="4031E250"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pPr>
                              <w:spacing w:before="18" w:line="242" w:lineRule="auto"/>
                              <w:ind w:left="108"/>
                              <w:rPr>
                                <w:rFonts w:ascii="Arial" w:hAnsi="Arial" w:cs="Arial"/>
                                <w:b/>
                                <w:color w:val="000000"/>
                              </w:rPr>
                            </w:pPr>
                            <w:bookmarkStart w:id="31" w:name="_bookmark25"/>
                            <w:bookmarkEnd w:id="3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pPr>
                        <w:spacing w:before="18" w:line="242" w:lineRule="auto"/>
                        <w:ind w:left="108"/>
                        <w:rPr>
                          <w:rFonts w:ascii="Arial" w:hAnsi="Arial" w:cs="Arial"/>
                          <w:b/>
                          <w:color w:val="000000"/>
                        </w:rPr>
                      </w:pPr>
                      <w:bookmarkStart w:id="54" w:name="_bookmark25"/>
                      <w:bookmarkEnd w:id="54"/>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8756291" w14:textId="77777777" w:rsidR="00341799" w:rsidRPr="006A3E2F" w:rsidRDefault="00341799">
                            <w:pPr>
                              <w:spacing w:before="18"/>
                              <w:ind w:left="108"/>
                              <w:rPr>
                                <w:rFonts w:ascii="Arial" w:hAnsi="Arial" w:cs="Arial"/>
                                <w:b/>
                                <w:color w:val="000000"/>
                              </w:rPr>
                            </w:pPr>
                            <w:bookmarkStart w:id="32" w:name="_bookmark26"/>
                            <w:bookmarkEnd w:id="32"/>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38756291" w14:textId="77777777" w:rsidR="00341799" w:rsidRPr="006A3E2F" w:rsidRDefault="00341799">
                      <w:pPr>
                        <w:spacing w:before="18"/>
                        <w:ind w:left="108"/>
                        <w:rPr>
                          <w:rFonts w:ascii="Arial" w:hAnsi="Arial" w:cs="Arial"/>
                          <w:b/>
                          <w:color w:val="000000"/>
                        </w:rPr>
                      </w:pPr>
                      <w:bookmarkStart w:id="56" w:name="_bookmark26"/>
                      <w:bookmarkEnd w:id="56"/>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3B10659" w14:textId="77777777" w:rsidR="00BE413B" w:rsidRDefault="00BE413B" w:rsidP="007625AE">
      <w:pPr>
        <w:tabs>
          <w:tab w:val="left" w:pos="447"/>
        </w:tabs>
        <w:spacing w:before="1"/>
        <w:ind w:right="-53"/>
        <w:jc w:val="both"/>
        <w:rPr>
          <w:rFonts w:ascii="Arial" w:hAnsi="Arial" w:cs="Arial"/>
        </w:rPr>
      </w:pP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lastRenderedPageBreak/>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rsidP="007625AE">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rsidP="007625AE">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rsidP="007625AE">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33" w:name="_bookmark27"/>
                            <w:bookmarkEnd w:id="33"/>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3689AD1D" id="docshape31" o:spid="_x0000_s1050"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58" w:name="_bookmark27"/>
                      <w:bookmarkEnd w:id="58"/>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1"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" fillcolor="#f1f1f1" strokeweight=".48pt">
                <v:textbox inset="0,0,0,0">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43C4B053" w14:textId="77777777" w:rsidR="00105BB9" w:rsidRPr="00980374" w:rsidRDefault="00980374" w:rsidP="007625AE">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38F308A" w14:textId="5F24EDB3" w:rsidR="00D66CA7" w:rsidRDefault="00D66CA7" w:rsidP="007625AE">
      <w:pPr>
        <w:pStyle w:val="Tekstpodstawowy"/>
        <w:spacing w:before="4"/>
        <w:ind w:left="0"/>
        <w:jc w:val="both"/>
        <w:rPr>
          <w:rFonts w:ascii="Arial" w:hAnsi="Arial" w:cs="Arial"/>
          <w:bCs/>
          <w:sz w:val="24"/>
          <w:szCs w:val="24"/>
          <w:lang w:eastAsia="pl-PL"/>
        </w:rPr>
      </w:pPr>
    </w:p>
    <w:p w14:paraId="6BAD2D67" w14:textId="1EF68C65" w:rsidR="006A3E2F" w:rsidRPr="00BE413B" w:rsidRDefault="00F026F5" w:rsidP="007625AE">
      <w:pPr>
        <w:pStyle w:val="Tekstpodstawowy"/>
        <w:spacing w:before="4"/>
        <w:ind w:left="427"/>
        <w:jc w:val="both"/>
        <w:rPr>
          <w:rFonts w:ascii="Arial" w:hAnsi="Arial" w:cs="Arial"/>
          <w:bCs/>
          <w:vanish/>
          <w:lang w:eastAsia="pl-PL"/>
        </w:rPr>
      </w:pPr>
      <w:r w:rsidRPr="00BE413B">
        <w:rPr>
          <w:rFonts w:ascii="Arial" w:hAnsi="Arial" w:cs="Arial"/>
          <w:noProof/>
        </w:rPr>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34" w:name="_bookmark29"/>
                            <w:bookmarkEnd w:id="34"/>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2"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ZEA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0" w:name="_bookmark29"/>
                      <w:bookmarkEnd w:id="60"/>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7E9727C2" w14:textId="6CC7D7BB" w:rsidR="00105BB9" w:rsidRPr="00BE413B" w:rsidRDefault="00BE413B" w:rsidP="007625AE">
      <w:pPr>
        <w:pStyle w:val="Tekstpodstawowy"/>
        <w:spacing w:before="4"/>
        <w:ind w:left="0"/>
        <w:jc w:val="both"/>
        <w:rPr>
          <w:rFonts w:ascii="Arial" w:hAnsi="Arial" w:cs="Arial"/>
        </w:rPr>
      </w:pPr>
      <w:r w:rsidRPr="00BE413B">
        <w:rPr>
          <w:rFonts w:ascii="Arial" w:hAnsi="Arial" w:cs="Arial"/>
        </w:rPr>
        <w:t>Zamawiający nie wymaga wniesienia wadium.</w:t>
      </w:r>
    </w:p>
    <w:p w14:paraId="7DA90E89" w14:textId="49AC0111" w:rsidR="00BE413B" w:rsidRDefault="00BE413B"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35" w:name="_bookmark30"/>
                            <w:bookmarkEnd w:id="35"/>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3"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LYEgIAACMEAAAOAAAAZHJzL2Uyb0RvYy54bWysU1Fv0zAQfkfiP1h+p0lb0ZW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a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91S&#10;2B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2" w:name="_bookmark30"/>
                      <w:bookmarkEnd w:id="6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5A14DB71" w14:textId="7322A82E" w:rsidR="00BE413B" w:rsidRPr="00980374" w:rsidRDefault="00BE413B" w:rsidP="007625AE">
      <w:pPr>
        <w:pStyle w:val="Tekstpodstawowy"/>
        <w:spacing w:before="4"/>
        <w:ind w:left="0"/>
        <w:jc w:val="both"/>
        <w:rPr>
          <w:rFonts w:ascii="Arial" w:hAnsi="Arial" w:cs="Arial"/>
          <w:sz w:val="20"/>
        </w:rPr>
      </w:pP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36" w:name="_bookmark31"/>
                            <w:bookmarkEnd w:id="36"/>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4" w:name="_bookmark31"/>
                      <w:bookmarkEnd w:id="64"/>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37" w:name="_bookmark32"/>
                            <w:bookmarkEnd w:id="37"/>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66" w:name="_bookmark32"/>
                      <w:bookmarkEnd w:id="66"/>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09E1AA32" w14:textId="703C4720" w:rsidR="00105BB9" w:rsidRPr="00693AC2" w:rsidRDefault="00F026F5" w:rsidP="007625AE">
      <w:pPr>
        <w:pStyle w:val="Tekstpodstawowy"/>
        <w:spacing w:before="1"/>
        <w:ind w:left="226"/>
        <w:jc w:val="both"/>
        <w:rPr>
          <w:rFonts w:ascii="Arial" w:hAnsi="Arial" w:cs="Arial"/>
        </w:rPr>
      </w:pPr>
      <w:r>
        <w:rPr>
          <w:rFonts w:ascii="Arial" w:hAnsi="Arial" w:cs="Arial"/>
          <w:noProof/>
        </w:rPr>
        <w:lastRenderedPageBreak/>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38" w:name="_bookmark34"/>
                            <w:bookmarkEnd w:id="38"/>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68" w:name="_bookmark34"/>
                      <w:bookmarkEnd w:id="68"/>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7625AE">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7625AE">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39" w:name="_bookmark35"/>
                            <w:bookmarkEnd w:id="39"/>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0" w:name="_bookmark35"/>
                      <w:bookmarkEnd w:id="70"/>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40" w:name="_bookmark37"/>
                            <w:bookmarkEnd w:id="4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2" w:name="_bookmark37"/>
                      <w:bookmarkEnd w:id="72"/>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41" w:name="_bookmark38"/>
                            <w:bookmarkEnd w:id="4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4" w:name="_bookmark38"/>
                      <w:bookmarkEnd w:id="74"/>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34F75964" w:rsidR="00B40110" w:rsidRPr="00BB18C5" w:rsidRDefault="00B40110" w:rsidP="007625AE">
      <w:pPr>
        <w:pStyle w:val="Akapitzlist"/>
        <w:widowControl/>
        <w:numPr>
          <w:ilvl w:val="1"/>
          <w:numId w:val="46"/>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 (z podatkiem VAT)</w:t>
      </w:r>
    </w:p>
    <w:p w14:paraId="6FDF1F77"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70D09B50" w14:textId="77777777" w:rsidR="00B40110" w:rsidRPr="00B40110" w:rsidRDefault="00B40110" w:rsidP="007625AE">
      <w:pPr>
        <w:pStyle w:val="Akapitzlist"/>
        <w:widowControl/>
        <w:numPr>
          <w:ilvl w:val="1"/>
          <w:numId w:val="46"/>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3AF088F1"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BE413B">
        <w:rPr>
          <w:rFonts w:ascii="Arial" w:hAnsi="Arial" w:cs="Arial"/>
          <w:b/>
          <w:color w:val="000000"/>
          <w:lang w:eastAsia="pl-PL"/>
        </w:rPr>
        <w:t>3.2024</w:t>
      </w:r>
      <w:proofErr w:type="spellEnd"/>
      <w:r w:rsidR="00BB18C5">
        <w:rPr>
          <w:rFonts w:ascii="Arial" w:hAnsi="Arial" w:cs="Arial"/>
          <w:b/>
          <w:color w:val="000000"/>
          <w:lang w:eastAsia="pl-PL"/>
        </w:rPr>
        <w:t>”.</w:t>
      </w:r>
    </w:p>
    <w:p w14:paraId="2708CDE9"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lastRenderedPageBreak/>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42" w:name="_bookmark39"/>
                            <w:bookmarkEnd w:id="42"/>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76" w:name="_bookmark39"/>
                      <w:bookmarkEnd w:id="76"/>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rsidP="007625AE">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lastRenderedPageBreak/>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7625AE">
      <w:pPr>
        <w:shd w:val="clear" w:color="auto" w:fill="FFFFFF"/>
        <w:ind w:firstLine="720"/>
        <w:contextualSpacing/>
        <w:jc w:val="both"/>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rsidP="007625AE">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43" w:name="_bookmark40"/>
                            <w:bookmarkEnd w:id="43"/>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3"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oBvJe&#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78" w:name="_bookmark40"/>
                      <w:bookmarkEnd w:id="78"/>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lastRenderedPageBreak/>
        <w:t>Administrator wyznaczył Inspektora Danych Osobowych – Panią Aleksandrę Tokarz, z którym można się kontaktować pod adresem e-mail: atokarz@zamosc.org.pl.</w:t>
      </w:r>
    </w:p>
    <w:p w14:paraId="58A1F168"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14:paraId="57B6FC65"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21FD91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23447219"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13D9FF67"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5FA90C1" w14:textId="77777777" w:rsidR="003B04C5" w:rsidRP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3F24CFA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23F419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4FC4045D" w14:textId="77777777" w:rsid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44" w:name="_bookmark41"/>
                            <w:bookmarkEnd w:id="44"/>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0" w:name="_bookmark41"/>
                      <w:bookmarkEnd w:id="8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proofErr w:type="spellStart"/>
      <w:r w:rsidRPr="00F27E08">
        <w:rPr>
          <w:rFonts w:ascii="Arial" w:hAnsi="Arial" w:cs="Arial"/>
          <w:b/>
          <w:bCs/>
          <w:spacing w:val="-5"/>
        </w:rPr>
        <w:t>SWZ</w:t>
      </w:r>
      <w:proofErr w:type="spellEnd"/>
    </w:p>
    <w:p w14:paraId="7A5AB57F" w14:textId="77777777" w:rsidR="00105BB9"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04F1B051" w14:textId="77777777" w:rsidR="00412555" w:rsidRPr="007C5533" w:rsidRDefault="00412555" w:rsidP="007625AE">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4D8F02AF" w14:textId="77777777"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0266CB52" w14:textId="77777777" w:rsidR="00412555" w:rsidRPr="007C5533" w:rsidRDefault="00412555" w:rsidP="007625AE">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1CAF6000" w14:textId="1DEBB527" w:rsidR="00105BB9" w:rsidRPr="00B1088A" w:rsidRDefault="00B1088A" w:rsidP="007625AE">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2D1094">
        <w:rPr>
          <w:rFonts w:ascii="Arial" w:hAnsi="Arial" w:cs="Arial"/>
        </w:rPr>
        <w:t>zakres rzeczowy</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70AFA330" w14:textId="77777777" w:rsidR="00105BB9" w:rsidRPr="00980374" w:rsidRDefault="00105BB9" w:rsidP="007625AE">
      <w:pPr>
        <w:pStyle w:val="Tekstpodstawowy"/>
        <w:ind w:left="0"/>
        <w:jc w:val="both"/>
        <w:rPr>
          <w:rFonts w:ascii="Arial" w:hAnsi="Arial" w:cs="Arial"/>
          <w:b/>
        </w:rPr>
      </w:pPr>
    </w:p>
    <w:p w14:paraId="1D146186" w14:textId="77777777" w:rsidR="00105BB9" w:rsidRPr="00980374" w:rsidRDefault="00105BB9" w:rsidP="007625AE">
      <w:pPr>
        <w:pStyle w:val="Tekstpodstawowy"/>
        <w:ind w:left="0"/>
        <w:jc w:val="both"/>
        <w:rPr>
          <w:rFonts w:ascii="Arial" w:hAnsi="Arial" w:cs="Arial"/>
          <w:b/>
        </w:rPr>
      </w:pPr>
    </w:p>
    <w:p w14:paraId="31EE1989" w14:textId="68059B21" w:rsidR="00105BB9" w:rsidRPr="00980374" w:rsidRDefault="00980374" w:rsidP="007625AE">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BB18C5">
        <w:rPr>
          <w:rFonts w:ascii="Arial" w:hAnsi="Arial" w:cs="Arial"/>
          <w:spacing w:val="-5"/>
          <w:sz w:val="14"/>
        </w:rPr>
        <w:t>IW</w:t>
      </w:r>
    </w:p>
    <w:p w14:paraId="16567E08" w14:textId="77777777" w:rsidR="00105BB9" w:rsidRPr="00980374" w:rsidRDefault="00105BB9" w:rsidP="007625AE">
      <w:pPr>
        <w:spacing w:line="171" w:lineRule="exact"/>
        <w:ind w:left="227"/>
        <w:jc w:val="both"/>
        <w:rPr>
          <w:rFonts w:ascii="Arial" w:hAnsi="Arial" w:cs="Arial"/>
          <w:sz w:val="14"/>
        </w:rPr>
      </w:pPr>
    </w:p>
    <w:sectPr w:rsidR="00105BB9" w:rsidRPr="00980374" w:rsidSect="00AA142A">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D8E9B" w14:textId="77777777" w:rsidR="00AA142A" w:rsidRPr="00096E6B" w:rsidRDefault="00AA142A" w:rsidP="00105BB9">
      <w:pPr>
        <w:rPr>
          <w:szCs w:val="24"/>
        </w:rPr>
      </w:pPr>
      <w:r>
        <w:separator/>
      </w:r>
    </w:p>
  </w:endnote>
  <w:endnote w:type="continuationSeparator" w:id="0">
    <w:p w14:paraId="0B2D8CDE" w14:textId="77777777" w:rsidR="00AA142A" w:rsidRPr="00096E6B" w:rsidRDefault="00AA142A"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charset w:val="00"/>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EF3C5" w14:textId="77777777" w:rsidR="0060742C" w:rsidRDefault="006074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8353F" w14:textId="77777777" w:rsidR="00AA142A" w:rsidRPr="00096E6B" w:rsidRDefault="00AA142A" w:rsidP="00105BB9">
      <w:pPr>
        <w:rPr>
          <w:szCs w:val="24"/>
        </w:rPr>
      </w:pPr>
      <w:r>
        <w:separator/>
      </w:r>
    </w:p>
  </w:footnote>
  <w:footnote w:type="continuationSeparator" w:id="0">
    <w:p w14:paraId="5EE5D507" w14:textId="77777777" w:rsidR="00AA142A" w:rsidRPr="00096E6B" w:rsidRDefault="00AA142A"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7E6F5" w14:textId="63817384" w:rsidR="0060742C" w:rsidRDefault="0060742C">
    <w:pPr>
      <w:pStyle w:val="Nagwek"/>
    </w:pPr>
    <w:r>
      <w:rPr>
        <w:noProof/>
      </w:rPr>
      <w:pict w14:anchorId="5D74C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780891" o:spid="_x0000_s1026" type="#_x0000_t136" style="position:absolute;margin-left:0;margin-top:0;width:547.2pt;height:175.8pt;rotation:315;z-index:-251655168;mso-position-horizontal:center;mso-position-horizontal-relative:margin;mso-position-vertical:center;mso-position-vertical-relative:margin" o:allowincell="f" fillcolor="red" stroked="f">
          <v:fill opacity=".5"/>
          <v:textpath style="font-family:&quot;Calibri&quot;;font-size:2in" string="KOREK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8935" w14:textId="268827A2" w:rsidR="00341799" w:rsidRPr="00346CA4" w:rsidRDefault="0060742C" w:rsidP="0079791B">
    <w:pPr>
      <w:pStyle w:val="Nagwek"/>
      <w:jc w:val="center"/>
    </w:pPr>
    <w:r>
      <w:rPr>
        <w:noProof/>
      </w:rPr>
      <w:pict w14:anchorId="1F94B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780892" o:spid="_x0000_s1027" type="#_x0000_t136" style="position:absolute;left:0;text-align:left;margin-left:0;margin-top:0;width:547.2pt;height:175.8pt;rotation:315;z-index:-251653120;mso-position-horizontal:center;mso-position-horizontal-relative:margin;mso-position-vertical:center;mso-position-vertical-relative:margin" o:allowincell="f" fillcolor="red" stroked="f">
          <v:fill opacity=".5"/>
          <v:textpath style="font-family:&quot;Calibri&quot;;font-size:2in" string="KOREKT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FC304" w14:textId="198FEA42" w:rsidR="0060742C" w:rsidRDefault="0060742C">
    <w:pPr>
      <w:pStyle w:val="Nagwek"/>
    </w:pPr>
    <w:r>
      <w:rPr>
        <w:noProof/>
      </w:rPr>
      <w:pict w14:anchorId="5290D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780890" o:spid="_x0000_s1025" type="#_x0000_t136" style="position:absolute;margin-left:0;margin-top:0;width:547.2pt;height:175.8pt;rotation:315;z-index:-251657216;mso-position-horizontal:center;mso-position-horizontal-relative:margin;mso-position-vertical:center;mso-position-vertical-relative:margin" o:allowincell="f" fillcolor="red" stroked="f">
          <v:fill opacity=".5"/>
          <v:textpath style="font-family:&quot;Calibri&quot;;font-size:2in" string="KOREK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7429176"/>
    <w:lvl w:ilvl="0">
      <w:start w:val="1"/>
      <w:numFmt w:val="none"/>
      <w:suff w:val="nothing"/>
      <w:lvlText w:val=""/>
      <w:lvlJc w:val="left"/>
      <w:pPr>
        <w:tabs>
          <w:tab w:val="num" w:pos="-86"/>
        </w:tabs>
        <w:ind w:left="-86" w:firstLine="0"/>
      </w:pPr>
    </w:lvl>
    <w:lvl w:ilvl="1">
      <w:start w:val="1"/>
      <w:numFmt w:val="none"/>
      <w:suff w:val="nothing"/>
      <w:lvlText w:val=""/>
      <w:lvlJc w:val="left"/>
      <w:pPr>
        <w:tabs>
          <w:tab w:val="num" w:pos="-86"/>
        </w:tabs>
        <w:ind w:left="-86" w:firstLine="0"/>
      </w:pPr>
    </w:lvl>
    <w:lvl w:ilvl="2">
      <w:start w:val="1"/>
      <w:numFmt w:val="decimal"/>
      <w:lvlText w:val="%3."/>
      <w:lvlJc w:val="left"/>
      <w:pPr>
        <w:ind w:left="274" w:hanging="360"/>
      </w:pPr>
    </w:lvl>
    <w:lvl w:ilvl="3">
      <w:start w:val="1"/>
      <w:numFmt w:val="none"/>
      <w:suff w:val="nothing"/>
      <w:lvlText w:val=""/>
      <w:lvlJc w:val="left"/>
      <w:pPr>
        <w:tabs>
          <w:tab w:val="num" w:pos="-86"/>
        </w:tabs>
        <w:ind w:left="-86" w:firstLine="0"/>
      </w:pPr>
    </w:lvl>
    <w:lvl w:ilvl="4">
      <w:start w:val="1"/>
      <w:numFmt w:val="none"/>
      <w:suff w:val="nothing"/>
      <w:lvlText w:val=""/>
      <w:lvlJc w:val="left"/>
      <w:pPr>
        <w:tabs>
          <w:tab w:val="num" w:pos="-86"/>
        </w:tabs>
        <w:ind w:left="-86" w:firstLine="0"/>
      </w:pPr>
    </w:lvl>
    <w:lvl w:ilvl="5">
      <w:start w:val="1"/>
      <w:numFmt w:val="none"/>
      <w:suff w:val="nothing"/>
      <w:lvlText w:val=""/>
      <w:lvlJc w:val="left"/>
      <w:pPr>
        <w:tabs>
          <w:tab w:val="num" w:pos="-86"/>
        </w:tabs>
        <w:ind w:left="-86" w:firstLine="0"/>
      </w:pPr>
    </w:lvl>
    <w:lvl w:ilvl="6">
      <w:start w:val="1"/>
      <w:numFmt w:val="none"/>
      <w:suff w:val="nothing"/>
      <w:lvlText w:val=""/>
      <w:lvlJc w:val="left"/>
      <w:pPr>
        <w:tabs>
          <w:tab w:val="num" w:pos="-86"/>
        </w:tabs>
        <w:ind w:left="-86" w:firstLine="0"/>
      </w:pPr>
    </w:lvl>
    <w:lvl w:ilvl="7">
      <w:start w:val="1"/>
      <w:numFmt w:val="none"/>
      <w:suff w:val="nothing"/>
      <w:lvlText w:val=""/>
      <w:lvlJc w:val="left"/>
      <w:pPr>
        <w:tabs>
          <w:tab w:val="num" w:pos="-86"/>
        </w:tabs>
        <w:ind w:left="-86" w:firstLine="0"/>
      </w:pPr>
    </w:lvl>
    <w:lvl w:ilvl="8">
      <w:start w:val="1"/>
      <w:numFmt w:val="none"/>
      <w:suff w:val="nothing"/>
      <w:lvlText w:val=""/>
      <w:lvlJc w:val="left"/>
      <w:pPr>
        <w:tabs>
          <w:tab w:val="num" w:pos="-86"/>
        </w:tabs>
        <w:ind w:left="-86" w:firstLine="0"/>
      </w:pPr>
    </w:lvl>
  </w:abstractNum>
  <w:abstractNum w:abstractNumId="1"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6"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15:restartNumberingAfterBreak="0">
    <w:nsid w:val="01071E1B"/>
    <w:multiLevelType w:val="hybridMultilevel"/>
    <w:tmpl w:val="70EED1A0"/>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2801A8B"/>
    <w:multiLevelType w:val="hybridMultilevel"/>
    <w:tmpl w:val="3886C294"/>
    <w:lvl w:ilvl="0" w:tplc="FFFFFFFF">
      <w:start w:val="1"/>
      <w:numFmt w:val="decimal"/>
      <w:lvlText w:val="%1)"/>
      <w:lvlJc w:val="left"/>
      <w:pPr>
        <w:ind w:left="787" w:hanging="360"/>
      </w:pPr>
      <w:rPr>
        <w:rFonts w:hint="default"/>
      </w:rPr>
    </w:lvl>
    <w:lvl w:ilvl="1" w:tplc="FFFFFFFF">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10"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1"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12"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DE6B3E"/>
    <w:multiLevelType w:val="hybridMultilevel"/>
    <w:tmpl w:val="DEC8553C"/>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5"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6"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8"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9"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20"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21"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22"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5" w15:restartNumberingAfterBreak="0">
    <w:nsid w:val="0DA05B30"/>
    <w:multiLevelType w:val="hybridMultilevel"/>
    <w:tmpl w:val="1686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668A5"/>
    <w:multiLevelType w:val="hybridMultilevel"/>
    <w:tmpl w:val="745C54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9"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30"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31"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32"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5" w15:restartNumberingAfterBreak="0">
    <w:nsid w:val="183263F5"/>
    <w:multiLevelType w:val="hybridMultilevel"/>
    <w:tmpl w:val="A9C8FA32"/>
    <w:lvl w:ilvl="0" w:tplc="EE3ADF12">
      <w:start w:val="1"/>
      <w:numFmt w:val="decimal"/>
      <w:lvlText w:val="%1)"/>
      <w:lvlJc w:val="left"/>
      <w:pPr>
        <w:ind w:left="644" w:hanging="360"/>
      </w:pPr>
      <w:rPr>
        <w:rFonts w:ascii="Arial" w:hAnsi="Arial" w:cs="Arial" w:hint="default"/>
        <w:b w:val="0"/>
        <w:i w:val="0"/>
        <w:color w:val="auto"/>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37"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38"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40"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41"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42"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43" w15:restartNumberingAfterBreak="0">
    <w:nsid w:val="20F05146"/>
    <w:multiLevelType w:val="multilevel"/>
    <w:tmpl w:val="44D4C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48" w15:restartNumberingAfterBreak="0">
    <w:nsid w:val="2A7C04D1"/>
    <w:multiLevelType w:val="hybridMultilevel"/>
    <w:tmpl w:val="BD6ED94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15:restartNumberingAfterBreak="0">
    <w:nsid w:val="2AB75B9E"/>
    <w:multiLevelType w:val="hybridMultilevel"/>
    <w:tmpl w:val="F306C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D815F14"/>
    <w:multiLevelType w:val="hybridMultilevel"/>
    <w:tmpl w:val="3886C294"/>
    <w:lvl w:ilvl="0" w:tplc="FFFFFFFF">
      <w:start w:val="1"/>
      <w:numFmt w:val="decimal"/>
      <w:lvlText w:val="%1)"/>
      <w:lvlJc w:val="left"/>
      <w:pPr>
        <w:ind w:left="787" w:hanging="360"/>
      </w:pPr>
      <w:rPr>
        <w:rFonts w:hint="default"/>
      </w:rPr>
    </w:lvl>
    <w:lvl w:ilvl="1" w:tplc="54A491F4">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52"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2E5C41DC"/>
    <w:multiLevelType w:val="multilevel"/>
    <w:tmpl w:val="977E221A"/>
    <w:lvl w:ilvl="0">
      <w:start w:val="1"/>
      <w:numFmt w:val="decimal"/>
      <w:suff w:val="space"/>
      <w:lvlText w:val="%1."/>
      <w:lvlJc w:val="left"/>
      <w:pPr>
        <w:ind w:left="360" w:hanging="360"/>
      </w:pPr>
      <w:rPr>
        <w:rFonts w:hint="default"/>
        <w:i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55"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56"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57"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58" w15:restartNumberingAfterBreak="0">
    <w:nsid w:val="33B860EE"/>
    <w:multiLevelType w:val="hybridMultilevel"/>
    <w:tmpl w:val="91E2F400"/>
    <w:lvl w:ilvl="0" w:tplc="638EDC30">
      <w:start w:val="1"/>
      <w:numFmt w:val="decimal"/>
      <w:lvlText w:val="%1."/>
      <w:lvlJc w:val="left"/>
      <w:pPr>
        <w:ind w:left="360" w:hanging="360"/>
      </w:pPr>
      <w:rPr>
        <w:rFonts w:cs="Times New Roman"/>
        <w:i/>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3404424F"/>
    <w:multiLevelType w:val="hybridMultilevel"/>
    <w:tmpl w:val="C992A518"/>
    <w:lvl w:ilvl="0" w:tplc="249E15FE">
      <w:start w:val="1"/>
      <w:numFmt w:val="decimal"/>
      <w:lvlText w:val="%1)"/>
      <w:lvlJc w:val="left"/>
      <w:rPr>
        <w:rFonts w:hint="default"/>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0"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61"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62" w15:restartNumberingAfterBreak="0">
    <w:nsid w:val="37E91D21"/>
    <w:multiLevelType w:val="hybridMultilevel"/>
    <w:tmpl w:val="7918FC3A"/>
    <w:lvl w:ilvl="0" w:tplc="F5EAC0A0">
      <w:start w:val="2"/>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64"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4673B8"/>
    <w:multiLevelType w:val="hybridMultilevel"/>
    <w:tmpl w:val="AAB2145A"/>
    <w:lvl w:ilvl="0" w:tplc="EC5AD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7"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68"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70"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71" w15:restartNumberingAfterBreak="0">
    <w:nsid w:val="44CB6F3F"/>
    <w:multiLevelType w:val="hybridMultilevel"/>
    <w:tmpl w:val="467EC71C"/>
    <w:lvl w:ilvl="0" w:tplc="FFFFFFFF">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4CE61BC"/>
    <w:multiLevelType w:val="hybridMultilevel"/>
    <w:tmpl w:val="30FE1048"/>
    <w:lvl w:ilvl="0" w:tplc="1B8C3C92">
      <w:start w:val="1"/>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74" w15:restartNumberingAfterBreak="0">
    <w:nsid w:val="463803BF"/>
    <w:multiLevelType w:val="hybridMultilevel"/>
    <w:tmpl w:val="C7A83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77"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78"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80" w15:restartNumberingAfterBreak="0">
    <w:nsid w:val="54CF58AC"/>
    <w:multiLevelType w:val="hybridMultilevel"/>
    <w:tmpl w:val="F1EC868A"/>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4D2197"/>
    <w:multiLevelType w:val="hybridMultilevel"/>
    <w:tmpl w:val="1624C524"/>
    <w:lvl w:ilvl="0" w:tplc="0E60C46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84"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8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86"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494DAF"/>
    <w:multiLevelType w:val="hybridMultilevel"/>
    <w:tmpl w:val="963290E8"/>
    <w:lvl w:ilvl="0" w:tplc="6C8C94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89" w15:restartNumberingAfterBreak="0">
    <w:nsid w:val="67B839BC"/>
    <w:multiLevelType w:val="hybridMultilevel"/>
    <w:tmpl w:val="3FBC714A"/>
    <w:lvl w:ilvl="0" w:tplc="54A491F4">
      <w:start w:val="1"/>
      <w:numFmt w:val="decimal"/>
      <w:lvlText w:val="%1)"/>
      <w:lvlJc w:val="left"/>
      <w:pPr>
        <w:ind w:left="15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1B3FB0"/>
    <w:multiLevelType w:val="hybridMultilevel"/>
    <w:tmpl w:val="3F9CD688"/>
    <w:lvl w:ilvl="0" w:tplc="D0D2B13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96"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8" w15:restartNumberingAfterBreak="0">
    <w:nsid w:val="75DB28D6"/>
    <w:multiLevelType w:val="hybridMultilevel"/>
    <w:tmpl w:val="B400188A"/>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100"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101"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103" w15:restartNumberingAfterBreak="0">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61"/>
  </w:num>
  <w:num w:numId="2" w16cid:durableId="957755794">
    <w:abstractNumId w:val="73"/>
  </w:num>
  <w:num w:numId="3" w16cid:durableId="2010864222">
    <w:abstractNumId w:val="70"/>
  </w:num>
  <w:num w:numId="4" w16cid:durableId="1682465903">
    <w:abstractNumId w:val="30"/>
  </w:num>
  <w:num w:numId="5" w16cid:durableId="1039861615">
    <w:abstractNumId w:val="77"/>
  </w:num>
  <w:num w:numId="6" w16cid:durableId="1310554387">
    <w:abstractNumId w:val="67"/>
  </w:num>
  <w:num w:numId="7" w16cid:durableId="1932200933">
    <w:abstractNumId w:val="54"/>
  </w:num>
  <w:num w:numId="8" w16cid:durableId="1700200572">
    <w:abstractNumId w:val="83"/>
  </w:num>
  <w:num w:numId="9" w16cid:durableId="1054894857">
    <w:abstractNumId w:val="21"/>
  </w:num>
  <w:num w:numId="10" w16cid:durableId="460005586">
    <w:abstractNumId w:val="41"/>
  </w:num>
  <w:num w:numId="11" w16cid:durableId="904297038">
    <w:abstractNumId w:val="102"/>
  </w:num>
  <w:num w:numId="12" w16cid:durableId="360404704">
    <w:abstractNumId w:val="95"/>
  </w:num>
  <w:num w:numId="13" w16cid:durableId="669719809">
    <w:abstractNumId w:val="88"/>
  </w:num>
  <w:num w:numId="14" w16cid:durableId="909314125">
    <w:abstractNumId w:val="79"/>
  </w:num>
  <w:num w:numId="15" w16cid:durableId="1905992419">
    <w:abstractNumId w:val="100"/>
  </w:num>
  <w:num w:numId="16" w16cid:durableId="707530977">
    <w:abstractNumId w:val="63"/>
  </w:num>
  <w:num w:numId="17" w16cid:durableId="75638366">
    <w:abstractNumId w:val="28"/>
  </w:num>
  <w:num w:numId="18" w16cid:durableId="54478246">
    <w:abstractNumId w:val="39"/>
  </w:num>
  <w:num w:numId="19" w16cid:durableId="8025201">
    <w:abstractNumId w:val="55"/>
  </w:num>
  <w:num w:numId="20" w16cid:durableId="1618833687">
    <w:abstractNumId w:val="99"/>
  </w:num>
  <w:num w:numId="21" w16cid:durableId="1952780960">
    <w:abstractNumId w:val="19"/>
  </w:num>
  <w:num w:numId="22" w16cid:durableId="1564213537">
    <w:abstractNumId w:val="20"/>
  </w:num>
  <w:num w:numId="23" w16cid:durableId="569465801">
    <w:abstractNumId w:val="76"/>
  </w:num>
  <w:num w:numId="24" w16cid:durableId="639194447">
    <w:abstractNumId w:val="84"/>
  </w:num>
  <w:num w:numId="25" w16cid:durableId="1773159639">
    <w:abstractNumId w:val="11"/>
  </w:num>
  <w:num w:numId="26" w16cid:durableId="535316306">
    <w:abstractNumId w:val="31"/>
  </w:num>
  <w:num w:numId="27" w16cid:durableId="1821269443">
    <w:abstractNumId w:val="37"/>
  </w:num>
  <w:num w:numId="28" w16cid:durableId="1085344562">
    <w:abstractNumId w:val="85"/>
  </w:num>
  <w:num w:numId="29" w16cid:durableId="1814181027">
    <w:abstractNumId w:val="14"/>
  </w:num>
  <w:num w:numId="30" w16cid:durableId="1741562681">
    <w:abstractNumId w:val="29"/>
  </w:num>
  <w:num w:numId="31" w16cid:durableId="1340885238">
    <w:abstractNumId w:val="40"/>
  </w:num>
  <w:num w:numId="32" w16cid:durableId="1301492709">
    <w:abstractNumId w:val="56"/>
  </w:num>
  <w:num w:numId="33" w16cid:durableId="507912317">
    <w:abstractNumId w:val="60"/>
  </w:num>
  <w:num w:numId="34" w16cid:durableId="1968272765">
    <w:abstractNumId w:val="17"/>
  </w:num>
  <w:num w:numId="35" w16cid:durableId="1841461724">
    <w:abstractNumId w:val="104"/>
  </w:num>
  <w:num w:numId="36" w16cid:durableId="485171411">
    <w:abstractNumId w:val="47"/>
  </w:num>
  <w:num w:numId="37" w16cid:durableId="1619022259">
    <w:abstractNumId w:val="36"/>
  </w:num>
  <w:num w:numId="38" w16cid:durableId="236064204">
    <w:abstractNumId w:val="48"/>
  </w:num>
  <w:num w:numId="39" w16cid:durableId="183712086">
    <w:abstractNumId w:val="5"/>
  </w:num>
  <w:num w:numId="40" w16cid:durableId="1306205887">
    <w:abstractNumId w:val="38"/>
  </w:num>
  <w:num w:numId="41" w16cid:durableId="554658555">
    <w:abstractNumId w:val="45"/>
  </w:num>
  <w:num w:numId="42" w16cid:durableId="83646208">
    <w:abstractNumId w:val="42"/>
  </w:num>
  <w:num w:numId="43" w16cid:durableId="1118992067">
    <w:abstractNumId w:val="24"/>
  </w:num>
  <w:num w:numId="44" w16cid:durableId="1735393727">
    <w:abstractNumId w:val="97"/>
  </w:num>
  <w:num w:numId="45" w16cid:durableId="1861889368">
    <w:abstractNumId w:val="69"/>
  </w:num>
  <w:num w:numId="46" w16cid:durableId="1313409837">
    <w:abstractNumId w:val="34"/>
  </w:num>
  <w:num w:numId="47" w16cid:durableId="1730685119">
    <w:abstractNumId w:val="66"/>
  </w:num>
  <w:num w:numId="48" w16cid:durableId="1383551906">
    <w:abstractNumId w:val="18"/>
  </w:num>
  <w:num w:numId="49" w16cid:durableId="1474759142">
    <w:abstractNumId w:val="91"/>
  </w:num>
  <w:num w:numId="50" w16cid:durableId="847594797">
    <w:abstractNumId w:val="82"/>
  </w:num>
  <w:num w:numId="51" w16cid:durableId="1044644102">
    <w:abstractNumId w:val="78"/>
  </w:num>
  <w:num w:numId="52" w16cid:durableId="524950665">
    <w:abstractNumId w:val="8"/>
  </w:num>
  <w:num w:numId="53" w16cid:durableId="762264638">
    <w:abstractNumId w:val="64"/>
  </w:num>
  <w:num w:numId="54" w16cid:durableId="912276621">
    <w:abstractNumId w:val="50"/>
  </w:num>
  <w:num w:numId="55" w16cid:durableId="1343239728">
    <w:abstractNumId w:val="101"/>
  </w:num>
  <w:num w:numId="56" w16cid:durableId="1569456814">
    <w:abstractNumId w:val="23"/>
  </w:num>
  <w:num w:numId="57" w16cid:durableId="824708715">
    <w:abstractNumId w:val="96"/>
  </w:num>
  <w:num w:numId="58" w16cid:durableId="342391699">
    <w:abstractNumId w:val="90"/>
  </w:num>
  <w:num w:numId="59" w16cid:durableId="820342257">
    <w:abstractNumId w:val="16"/>
  </w:num>
  <w:num w:numId="60" w16cid:durableId="229389802">
    <w:abstractNumId w:val="32"/>
  </w:num>
  <w:num w:numId="61" w16cid:durableId="476337536">
    <w:abstractNumId w:val="15"/>
  </w:num>
  <w:num w:numId="62" w16cid:durableId="1636983211">
    <w:abstractNumId w:val="68"/>
  </w:num>
  <w:num w:numId="63" w16cid:durableId="770780213">
    <w:abstractNumId w:val="10"/>
  </w:num>
  <w:num w:numId="64" w16cid:durableId="1576667282">
    <w:abstractNumId w:val="93"/>
  </w:num>
  <w:num w:numId="65" w16cid:durableId="1859082193">
    <w:abstractNumId w:val="12"/>
  </w:num>
  <w:num w:numId="66" w16cid:durableId="1571423030">
    <w:abstractNumId w:val="75"/>
  </w:num>
  <w:num w:numId="67" w16cid:durableId="1061558696">
    <w:abstractNumId w:val="81"/>
  </w:num>
  <w:num w:numId="68" w16cid:durableId="1624848839">
    <w:abstractNumId w:val="49"/>
  </w:num>
  <w:num w:numId="69" w16cid:durableId="5297569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7080956">
    <w:abstractNumId w:val="1"/>
    <w:lvlOverride w:ilvl="0">
      <w:startOverride w:val="1"/>
    </w:lvlOverride>
    <w:lvlOverride w:ilvl="1"/>
    <w:lvlOverride w:ilvl="2"/>
    <w:lvlOverride w:ilvl="3"/>
    <w:lvlOverride w:ilvl="4"/>
    <w:lvlOverride w:ilvl="5"/>
    <w:lvlOverride w:ilvl="6"/>
    <w:lvlOverride w:ilvl="7"/>
    <w:lvlOverride w:ilvl="8"/>
  </w:num>
  <w:num w:numId="71" w16cid:durableId="584387023">
    <w:abstractNumId w:val="92"/>
  </w:num>
  <w:num w:numId="72" w16cid:durableId="1167017791">
    <w:abstractNumId w:val="25"/>
  </w:num>
  <w:num w:numId="73" w16cid:durableId="871117067">
    <w:abstractNumId w:val="22"/>
  </w:num>
  <w:num w:numId="74" w16cid:durableId="845944617">
    <w:abstractNumId w:val="0"/>
  </w:num>
  <w:num w:numId="75" w16cid:durableId="746805922">
    <w:abstractNumId w:val="98"/>
  </w:num>
  <w:num w:numId="76" w16cid:durableId="1400523091">
    <w:abstractNumId w:val="13"/>
  </w:num>
  <w:num w:numId="77" w16cid:durableId="1128821462">
    <w:abstractNumId w:val="7"/>
  </w:num>
  <w:num w:numId="78" w16cid:durableId="971402633">
    <w:abstractNumId w:val="65"/>
  </w:num>
  <w:num w:numId="79" w16cid:durableId="1654867655">
    <w:abstractNumId w:val="87"/>
  </w:num>
  <w:num w:numId="80" w16cid:durableId="2098937468">
    <w:abstractNumId w:val="59"/>
  </w:num>
  <w:num w:numId="81" w16cid:durableId="1784422713">
    <w:abstractNumId w:val="51"/>
  </w:num>
  <w:num w:numId="82" w16cid:durableId="1309171770">
    <w:abstractNumId w:val="89"/>
  </w:num>
  <w:num w:numId="83" w16cid:durableId="1592934698">
    <w:abstractNumId w:val="94"/>
  </w:num>
  <w:num w:numId="84" w16cid:durableId="524902016">
    <w:abstractNumId w:val="9"/>
  </w:num>
  <w:num w:numId="85" w16cid:durableId="250240407">
    <w:abstractNumId w:val="26"/>
  </w:num>
  <w:num w:numId="86" w16cid:durableId="1116946153">
    <w:abstractNumId w:val="35"/>
  </w:num>
  <w:num w:numId="87" w16cid:durableId="694620636">
    <w:abstractNumId w:val="72"/>
  </w:num>
  <w:num w:numId="88" w16cid:durableId="1473017914">
    <w:abstractNumId w:val="58"/>
  </w:num>
  <w:num w:numId="89" w16cid:durableId="243298597">
    <w:abstractNumId w:val="53"/>
  </w:num>
  <w:num w:numId="90" w16cid:durableId="1988973154">
    <w:abstractNumId w:val="74"/>
  </w:num>
  <w:num w:numId="91" w16cid:durableId="1184243004">
    <w:abstractNumId w:val="33"/>
  </w:num>
  <w:num w:numId="92" w16cid:durableId="1249198235">
    <w:abstractNumId w:val="71"/>
  </w:num>
  <w:num w:numId="93" w16cid:durableId="1168401370">
    <w:abstractNumId w:val="52"/>
  </w:num>
  <w:num w:numId="94" w16cid:durableId="1787505874">
    <w:abstractNumId w:val="46"/>
  </w:num>
  <w:num w:numId="95" w16cid:durableId="614102022">
    <w:abstractNumId w:val="80"/>
  </w:num>
  <w:num w:numId="96" w16cid:durableId="1792282053">
    <w:abstractNumId w:val="27"/>
  </w:num>
  <w:num w:numId="97" w16cid:durableId="1721241762">
    <w:abstractNumId w:val="44"/>
  </w:num>
  <w:num w:numId="98" w16cid:durableId="933975821">
    <w:abstractNumId w:val="86"/>
  </w:num>
  <w:num w:numId="99" w16cid:durableId="1369065974">
    <w:abstractNumId w:val="57"/>
  </w:num>
  <w:num w:numId="100" w16cid:durableId="401873444">
    <w:abstractNumId w:val="43"/>
  </w:num>
  <w:num w:numId="101" w16cid:durableId="283005655">
    <w:abstractNumId w:val="103"/>
  </w:num>
  <w:num w:numId="102" w16cid:durableId="891235835">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62ADC"/>
    <w:rsid w:val="00065243"/>
    <w:rsid w:val="00067F4C"/>
    <w:rsid w:val="000748BC"/>
    <w:rsid w:val="000B5A85"/>
    <w:rsid w:val="000F233D"/>
    <w:rsid w:val="00105BB9"/>
    <w:rsid w:val="00135F5E"/>
    <w:rsid w:val="00144A29"/>
    <w:rsid w:val="0016004C"/>
    <w:rsid w:val="001605D6"/>
    <w:rsid w:val="00161ACA"/>
    <w:rsid w:val="00183AB0"/>
    <w:rsid w:val="001863E7"/>
    <w:rsid w:val="00195210"/>
    <w:rsid w:val="001A56E1"/>
    <w:rsid w:val="001A6DC0"/>
    <w:rsid w:val="001B1B89"/>
    <w:rsid w:val="001F5940"/>
    <w:rsid w:val="0020449A"/>
    <w:rsid w:val="00233A27"/>
    <w:rsid w:val="002910C9"/>
    <w:rsid w:val="002A2FED"/>
    <w:rsid w:val="002D1094"/>
    <w:rsid w:val="002E7649"/>
    <w:rsid w:val="00312840"/>
    <w:rsid w:val="00325DC1"/>
    <w:rsid w:val="00326D2B"/>
    <w:rsid w:val="00332410"/>
    <w:rsid w:val="00341799"/>
    <w:rsid w:val="00346CA4"/>
    <w:rsid w:val="003751ED"/>
    <w:rsid w:val="0039021B"/>
    <w:rsid w:val="003928B4"/>
    <w:rsid w:val="003A1BED"/>
    <w:rsid w:val="003B04C5"/>
    <w:rsid w:val="003E292B"/>
    <w:rsid w:val="003F6450"/>
    <w:rsid w:val="0040771F"/>
    <w:rsid w:val="004102EF"/>
    <w:rsid w:val="00412555"/>
    <w:rsid w:val="00417E45"/>
    <w:rsid w:val="00421B27"/>
    <w:rsid w:val="00434240"/>
    <w:rsid w:val="00452D99"/>
    <w:rsid w:val="00471DE5"/>
    <w:rsid w:val="0047449E"/>
    <w:rsid w:val="004769D8"/>
    <w:rsid w:val="004B2206"/>
    <w:rsid w:val="004C2036"/>
    <w:rsid w:val="004E40F3"/>
    <w:rsid w:val="005179DD"/>
    <w:rsid w:val="005254B4"/>
    <w:rsid w:val="00552275"/>
    <w:rsid w:val="005555EA"/>
    <w:rsid w:val="00563D95"/>
    <w:rsid w:val="0058396B"/>
    <w:rsid w:val="00595A26"/>
    <w:rsid w:val="005967D0"/>
    <w:rsid w:val="005B4D23"/>
    <w:rsid w:val="0060742C"/>
    <w:rsid w:val="00655245"/>
    <w:rsid w:val="00662249"/>
    <w:rsid w:val="0068580D"/>
    <w:rsid w:val="00693AC2"/>
    <w:rsid w:val="006A3E2F"/>
    <w:rsid w:val="006C7BB7"/>
    <w:rsid w:val="006D5DA2"/>
    <w:rsid w:val="006E5FF3"/>
    <w:rsid w:val="00735ABC"/>
    <w:rsid w:val="00736425"/>
    <w:rsid w:val="00751399"/>
    <w:rsid w:val="007625AE"/>
    <w:rsid w:val="00790BB8"/>
    <w:rsid w:val="0079791B"/>
    <w:rsid w:val="007A0063"/>
    <w:rsid w:val="007C07ED"/>
    <w:rsid w:val="007C5533"/>
    <w:rsid w:val="007C7090"/>
    <w:rsid w:val="007E38E6"/>
    <w:rsid w:val="008001BB"/>
    <w:rsid w:val="008119D1"/>
    <w:rsid w:val="00812E04"/>
    <w:rsid w:val="00855DE4"/>
    <w:rsid w:val="0086324F"/>
    <w:rsid w:val="00865479"/>
    <w:rsid w:val="00890780"/>
    <w:rsid w:val="0089154E"/>
    <w:rsid w:val="008C3B67"/>
    <w:rsid w:val="008C53F7"/>
    <w:rsid w:val="008F3E70"/>
    <w:rsid w:val="00911C3F"/>
    <w:rsid w:val="00925D34"/>
    <w:rsid w:val="00951853"/>
    <w:rsid w:val="0097756A"/>
    <w:rsid w:val="00980374"/>
    <w:rsid w:val="009859ED"/>
    <w:rsid w:val="00994640"/>
    <w:rsid w:val="009A14C1"/>
    <w:rsid w:val="009A38E1"/>
    <w:rsid w:val="009D2314"/>
    <w:rsid w:val="009F2964"/>
    <w:rsid w:val="009F4EC9"/>
    <w:rsid w:val="00A01182"/>
    <w:rsid w:val="00A051B9"/>
    <w:rsid w:val="00A7050A"/>
    <w:rsid w:val="00A832DD"/>
    <w:rsid w:val="00A9268A"/>
    <w:rsid w:val="00AA041F"/>
    <w:rsid w:val="00AA142A"/>
    <w:rsid w:val="00AC2310"/>
    <w:rsid w:val="00AC31C7"/>
    <w:rsid w:val="00AE5A58"/>
    <w:rsid w:val="00B1088A"/>
    <w:rsid w:val="00B11714"/>
    <w:rsid w:val="00B3021D"/>
    <w:rsid w:val="00B40110"/>
    <w:rsid w:val="00B45708"/>
    <w:rsid w:val="00B66980"/>
    <w:rsid w:val="00B92551"/>
    <w:rsid w:val="00BA792B"/>
    <w:rsid w:val="00BA7F70"/>
    <w:rsid w:val="00BB18C5"/>
    <w:rsid w:val="00BC5CF9"/>
    <w:rsid w:val="00BD556F"/>
    <w:rsid w:val="00BE413B"/>
    <w:rsid w:val="00BF34F2"/>
    <w:rsid w:val="00BF772C"/>
    <w:rsid w:val="00C414BE"/>
    <w:rsid w:val="00C441F8"/>
    <w:rsid w:val="00C45613"/>
    <w:rsid w:val="00C527F3"/>
    <w:rsid w:val="00C615A9"/>
    <w:rsid w:val="00CF49D7"/>
    <w:rsid w:val="00D242C3"/>
    <w:rsid w:val="00D36144"/>
    <w:rsid w:val="00D40EA1"/>
    <w:rsid w:val="00D6660B"/>
    <w:rsid w:val="00D66CA7"/>
    <w:rsid w:val="00D77191"/>
    <w:rsid w:val="00DA2D0D"/>
    <w:rsid w:val="00DD5813"/>
    <w:rsid w:val="00DE027D"/>
    <w:rsid w:val="00E27B28"/>
    <w:rsid w:val="00E3476A"/>
    <w:rsid w:val="00E502E8"/>
    <w:rsid w:val="00E50F59"/>
    <w:rsid w:val="00E611C5"/>
    <w:rsid w:val="00E91CF5"/>
    <w:rsid w:val="00E92C4C"/>
    <w:rsid w:val="00EA1839"/>
    <w:rsid w:val="00EA4993"/>
    <w:rsid w:val="00EA601E"/>
    <w:rsid w:val="00ED150F"/>
    <w:rsid w:val="00EE252D"/>
    <w:rsid w:val="00EF69E8"/>
    <w:rsid w:val="00F026F5"/>
    <w:rsid w:val="00F16948"/>
    <w:rsid w:val="00F27E08"/>
    <w:rsid w:val="00F32770"/>
    <w:rsid w:val="00F57AD0"/>
    <w:rsid w:val="00FA5281"/>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westycje@zamosc.org.pl" TargetMode="External"/><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23/document/17337528?unitId=art(108)ust(1)pkt(5)&amp;cm=DOCUME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gzamosc.bip.lubelski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23/document/17337528?unitId=art(108)ust(1)pkt(5)&amp;cm=DOCU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pn/gminazamosc"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latformazakupowa.pl/strona/2-polityka-prywatnosci" TargetMode="External"/><Relationship Id="rId28" Type="http://schemas.openxmlformats.org/officeDocument/2006/relationships/hyperlink" Target="https://platformazakupowa.pl/pn/gminazamosc" TargetMode="External"/><Relationship Id="rId36" Type="http://schemas.openxmlformats.org/officeDocument/2006/relationships/hyperlink" Target="https://sip.lex.pl/%23/document/17181936?cm=DOCUMENT"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platformazakupowa.pl/pn/gminazamosc"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footer" Target="footer2.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23/document/17337528?cm=DOCUMEN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15186</Words>
  <Characters>91121</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2</cp:revision>
  <cp:lastPrinted>2023-08-23T12:46:00Z</cp:lastPrinted>
  <dcterms:created xsi:type="dcterms:W3CDTF">2024-03-06T07:17:00Z</dcterms:created>
  <dcterms:modified xsi:type="dcterms:W3CDTF">2024-03-06T07:17:00Z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