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F75" w:rsidRDefault="00682F75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A1B06" w:rsidRPr="001A1B06" w:rsidRDefault="001A1B06" w:rsidP="00090748">
      <w:pPr>
        <w:pStyle w:val="Tekstpodstawowy"/>
        <w:tabs>
          <w:tab w:val="left" w:pos="1560"/>
        </w:tabs>
        <w:spacing w:after="0" w:line="100" w:lineRule="atLeast"/>
        <w:rPr>
          <w:sz w:val="20"/>
          <w:szCs w:val="20"/>
        </w:rPr>
      </w:pPr>
      <w:r w:rsidRPr="001A1B06">
        <w:rPr>
          <w:b/>
          <w:sz w:val="20"/>
          <w:szCs w:val="20"/>
        </w:rPr>
        <w:t>Miejskie Zakłady Komunalne Spółka z o.o.</w:t>
      </w:r>
      <w:r w:rsidRPr="001A1B06">
        <w:rPr>
          <w:b/>
          <w:sz w:val="20"/>
          <w:szCs w:val="20"/>
        </w:rPr>
        <w:tab/>
      </w:r>
      <w:r w:rsidRPr="001A1B06">
        <w:rPr>
          <w:b/>
          <w:sz w:val="20"/>
          <w:szCs w:val="20"/>
        </w:rPr>
        <w:tab/>
      </w:r>
      <w:r w:rsidRPr="001A1B06">
        <w:rPr>
          <w:b/>
          <w:sz w:val="20"/>
          <w:szCs w:val="20"/>
        </w:rPr>
        <w:tab/>
      </w:r>
      <w:r w:rsidRPr="001A1B06">
        <w:rPr>
          <w:b/>
          <w:sz w:val="20"/>
          <w:szCs w:val="20"/>
        </w:rPr>
        <w:tab/>
      </w:r>
      <w:r w:rsidRPr="001A1B06">
        <w:rPr>
          <w:b/>
          <w:sz w:val="20"/>
          <w:szCs w:val="20"/>
        </w:rPr>
        <w:tab/>
      </w:r>
      <w:r w:rsidR="00692062">
        <w:rPr>
          <w:sz w:val="20"/>
          <w:szCs w:val="20"/>
        </w:rPr>
        <w:t>ZAŁĄCZNIK NR</w:t>
      </w:r>
      <w:r w:rsidRPr="001A1B06">
        <w:rPr>
          <w:rFonts w:eastAsia="Arial"/>
          <w:sz w:val="20"/>
          <w:szCs w:val="20"/>
        </w:rPr>
        <w:t xml:space="preserve"> </w:t>
      </w:r>
      <w:r w:rsidR="00692062">
        <w:rPr>
          <w:sz w:val="20"/>
          <w:szCs w:val="20"/>
        </w:rPr>
        <w:t xml:space="preserve">1 </w:t>
      </w:r>
    </w:p>
    <w:p w:rsidR="001A1B06" w:rsidRPr="001A1B06" w:rsidRDefault="001A1B06" w:rsidP="00090748">
      <w:pPr>
        <w:pStyle w:val="Tekstpodstawowy"/>
        <w:tabs>
          <w:tab w:val="left" w:pos="1560"/>
        </w:tabs>
        <w:spacing w:after="0" w:line="100" w:lineRule="atLeast"/>
        <w:rPr>
          <w:b/>
          <w:sz w:val="20"/>
          <w:szCs w:val="20"/>
        </w:rPr>
      </w:pPr>
      <w:r w:rsidRPr="001A1B06">
        <w:rPr>
          <w:b/>
          <w:sz w:val="20"/>
          <w:szCs w:val="20"/>
        </w:rPr>
        <w:t xml:space="preserve">ul. Kopernika 4a, </w:t>
      </w:r>
    </w:p>
    <w:p w:rsidR="001A1B06" w:rsidRPr="001A1B06" w:rsidRDefault="001A1B06" w:rsidP="00090748">
      <w:pPr>
        <w:pStyle w:val="Tekstpodstawowy"/>
        <w:tabs>
          <w:tab w:val="left" w:pos="1560"/>
        </w:tabs>
        <w:spacing w:after="0" w:line="100" w:lineRule="atLeast"/>
        <w:rPr>
          <w:b/>
          <w:sz w:val="20"/>
          <w:szCs w:val="20"/>
        </w:rPr>
      </w:pPr>
      <w:r w:rsidRPr="001A1B06">
        <w:rPr>
          <w:b/>
          <w:sz w:val="20"/>
          <w:szCs w:val="20"/>
        </w:rPr>
        <w:t>66-470 Kostrzyn nad Odrą</w:t>
      </w:r>
    </w:p>
    <w:p w:rsidR="001A1B06" w:rsidRPr="001A1B06" w:rsidRDefault="001A1B06" w:rsidP="003E5A59">
      <w:pPr>
        <w:pStyle w:val="Tekstpodstawowy"/>
        <w:tabs>
          <w:tab w:val="left" w:pos="1560"/>
        </w:tabs>
        <w:spacing w:line="100" w:lineRule="atLeast"/>
        <w:jc w:val="center"/>
        <w:rPr>
          <w:sz w:val="20"/>
          <w:szCs w:val="20"/>
        </w:rPr>
      </w:pPr>
      <w:r w:rsidRPr="001A1B06">
        <w:rPr>
          <w:b/>
          <w:sz w:val="20"/>
          <w:szCs w:val="20"/>
        </w:rPr>
        <w:t>O F E R T A</w:t>
      </w:r>
    </w:p>
    <w:p w:rsidR="001A1B06" w:rsidRPr="001A1B06" w:rsidRDefault="001A1B06" w:rsidP="00090748">
      <w:pPr>
        <w:pStyle w:val="Tekstpodstawowy"/>
        <w:numPr>
          <w:ilvl w:val="0"/>
          <w:numId w:val="26"/>
        </w:numPr>
        <w:tabs>
          <w:tab w:val="left" w:pos="-720"/>
        </w:tabs>
        <w:autoSpaceDN w:val="0"/>
        <w:spacing w:after="0"/>
        <w:jc w:val="left"/>
        <w:rPr>
          <w:sz w:val="20"/>
          <w:szCs w:val="20"/>
        </w:rPr>
      </w:pPr>
      <w:r w:rsidRPr="001A1B06">
        <w:rPr>
          <w:sz w:val="20"/>
          <w:szCs w:val="20"/>
        </w:rPr>
        <w:t>Nazwa Wykonawcy: ...................................................................</w:t>
      </w:r>
      <w:r>
        <w:rPr>
          <w:sz w:val="20"/>
          <w:szCs w:val="20"/>
        </w:rPr>
        <w:t>.......................................</w:t>
      </w:r>
      <w:r w:rsidRPr="001A1B06">
        <w:rPr>
          <w:sz w:val="20"/>
          <w:szCs w:val="20"/>
        </w:rPr>
        <w:t>.....................</w:t>
      </w:r>
    </w:p>
    <w:p w:rsidR="001A1B06" w:rsidRPr="001A1B06" w:rsidRDefault="001A1B06" w:rsidP="00090748">
      <w:pPr>
        <w:pStyle w:val="Tekstpodstawowy"/>
        <w:tabs>
          <w:tab w:val="left" w:pos="1440"/>
        </w:tabs>
        <w:spacing w:after="0" w:line="480" w:lineRule="auto"/>
        <w:ind w:left="720"/>
        <w:rPr>
          <w:sz w:val="20"/>
          <w:szCs w:val="20"/>
        </w:rPr>
      </w:pPr>
      <w:r w:rsidRPr="001A1B06">
        <w:rPr>
          <w:sz w:val="20"/>
          <w:szCs w:val="20"/>
        </w:rPr>
        <w:t>Adres:....................................................................................</w:t>
      </w:r>
      <w:r w:rsidR="00CB3F7A">
        <w:rPr>
          <w:sz w:val="20"/>
          <w:szCs w:val="20"/>
        </w:rPr>
        <w:t>................................</w:t>
      </w:r>
      <w:r w:rsidRPr="001A1B06">
        <w:rPr>
          <w:sz w:val="20"/>
          <w:szCs w:val="20"/>
        </w:rPr>
        <w:t>..................................</w:t>
      </w:r>
    </w:p>
    <w:p w:rsidR="001A1B06" w:rsidRPr="001A1B06" w:rsidRDefault="001A1B06" w:rsidP="00090748">
      <w:pPr>
        <w:pStyle w:val="Tekstpodstawowy"/>
        <w:tabs>
          <w:tab w:val="left" w:pos="1440"/>
        </w:tabs>
        <w:spacing w:after="0"/>
        <w:ind w:left="720"/>
        <w:rPr>
          <w:sz w:val="20"/>
          <w:szCs w:val="20"/>
        </w:rPr>
      </w:pPr>
      <w:r w:rsidRPr="001A1B06">
        <w:rPr>
          <w:sz w:val="20"/>
          <w:szCs w:val="20"/>
        </w:rPr>
        <w:t>adres poczty elektronicznej: ..................................................</w:t>
      </w:r>
      <w:r w:rsidR="00D56620">
        <w:rPr>
          <w:sz w:val="20"/>
          <w:szCs w:val="20"/>
        </w:rPr>
        <w:t>........................................</w:t>
      </w:r>
      <w:r w:rsidRPr="001A1B06">
        <w:rPr>
          <w:sz w:val="20"/>
          <w:szCs w:val="20"/>
        </w:rPr>
        <w:t>.........................</w:t>
      </w:r>
    </w:p>
    <w:p w:rsidR="001A1B06" w:rsidRPr="001A1B06" w:rsidRDefault="001A1B06" w:rsidP="00090748">
      <w:pPr>
        <w:pStyle w:val="Tekstpodstawowy"/>
        <w:tabs>
          <w:tab w:val="left" w:pos="1440"/>
        </w:tabs>
        <w:spacing w:after="0"/>
        <w:ind w:left="720"/>
        <w:rPr>
          <w:sz w:val="20"/>
          <w:szCs w:val="20"/>
        </w:rPr>
      </w:pPr>
      <w:r w:rsidRPr="001A1B06">
        <w:rPr>
          <w:sz w:val="20"/>
          <w:szCs w:val="20"/>
        </w:rPr>
        <w:t>nr telefonu: ................</w:t>
      </w:r>
      <w:r w:rsidR="00D56620">
        <w:rPr>
          <w:sz w:val="20"/>
          <w:szCs w:val="20"/>
        </w:rPr>
        <w:t>...............................</w:t>
      </w:r>
      <w:r w:rsidRPr="001A1B06">
        <w:rPr>
          <w:sz w:val="20"/>
          <w:szCs w:val="20"/>
        </w:rPr>
        <w:t>...............nr faksu: ....................</w:t>
      </w:r>
      <w:r w:rsidR="00D56620">
        <w:rPr>
          <w:sz w:val="20"/>
          <w:szCs w:val="20"/>
        </w:rPr>
        <w:t>..............................</w:t>
      </w:r>
      <w:r w:rsidRPr="001A1B06">
        <w:rPr>
          <w:sz w:val="20"/>
          <w:szCs w:val="20"/>
        </w:rPr>
        <w:t>..............</w:t>
      </w:r>
    </w:p>
    <w:p w:rsidR="001A1B06" w:rsidRPr="001A1B06" w:rsidRDefault="001A1B06" w:rsidP="00090748">
      <w:pPr>
        <w:pStyle w:val="Tekstpodstawowy"/>
        <w:tabs>
          <w:tab w:val="left" w:pos="1440"/>
        </w:tabs>
        <w:spacing w:after="0"/>
        <w:ind w:left="720"/>
        <w:rPr>
          <w:sz w:val="20"/>
          <w:szCs w:val="20"/>
        </w:rPr>
      </w:pPr>
      <w:r w:rsidRPr="001A1B06">
        <w:rPr>
          <w:sz w:val="20"/>
          <w:szCs w:val="20"/>
        </w:rPr>
        <w:t>Osoba do kontaktu w sprawie oferty …………………………………………………tel. ………</w:t>
      </w:r>
      <w:r w:rsidR="00D56620">
        <w:rPr>
          <w:sz w:val="20"/>
          <w:szCs w:val="20"/>
        </w:rPr>
        <w:t>…….</w:t>
      </w:r>
      <w:r w:rsidRPr="001A1B06">
        <w:rPr>
          <w:sz w:val="20"/>
          <w:szCs w:val="20"/>
        </w:rPr>
        <w:t>……</w:t>
      </w:r>
    </w:p>
    <w:p w:rsidR="00091915" w:rsidRDefault="001A1B06" w:rsidP="00091915">
      <w:pPr>
        <w:pStyle w:val="Tekstpodstawowy"/>
        <w:numPr>
          <w:ilvl w:val="0"/>
          <w:numId w:val="26"/>
        </w:numPr>
        <w:tabs>
          <w:tab w:val="left" w:pos="-720"/>
        </w:tabs>
        <w:autoSpaceDN w:val="0"/>
        <w:spacing w:line="100" w:lineRule="atLeast"/>
        <w:rPr>
          <w:bCs/>
          <w:sz w:val="20"/>
          <w:szCs w:val="20"/>
        </w:rPr>
      </w:pPr>
      <w:r w:rsidRPr="001A1B06">
        <w:rPr>
          <w:bCs/>
          <w:sz w:val="20"/>
          <w:szCs w:val="20"/>
        </w:rPr>
        <w:t>W odpowiedzi na ogłoszenie o przetargu w trybie przetargu nieograniczonego składamy ofertę na:</w:t>
      </w:r>
    </w:p>
    <w:p w:rsidR="00361251" w:rsidRDefault="00091915" w:rsidP="00361251">
      <w:pPr>
        <w:pStyle w:val="Tekstpodstawowy"/>
        <w:tabs>
          <w:tab w:val="left" w:pos="-720"/>
        </w:tabs>
        <w:autoSpaceDN w:val="0"/>
        <w:spacing w:line="100" w:lineRule="atLeast"/>
        <w:ind w:left="720"/>
        <w:rPr>
          <w:b/>
          <w:bCs/>
          <w:sz w:val="20"/>
          <w:szCs w:val="20"/>
        </w:rPr>
      </w:pPr>
      <w:r w:rsidRPr="00091915">
        <w:rPr>
          <w:b/>
          <w:bCs/>
          <w:sz w:val="20"/>
          <w:szCs w:val="20"/>
        </w:rPr>
        <w:t>dostawę fabrycznie nowego pojazdu ciężarowego o DMC 16-18t z urządzeniem hakowym do przewozu kontenerów wyposażonego w żuraw przewoźny (HDS)</w:t>
      </w:r>
    </w:p>
    <w:p w:rsidR="00361251" w:rsidRPr="00361251" w:rsidRDefault="00361251" w:rsidP="00361251">
      <w:pPr>
        <w:pStyle w:val="Tekstpodstawowy"/>
        <w:tabs>
          <w:tab w:val="left" w:pos="-720"/>
        </w:tabs>
        <w:autoSpaceDN w:val="0"/>
        <w:spacing w:line="100" w:lineRule="atLeast"/>
        <w:ind w:left="720"/>
        <w:rPr>
          <w:bCs/>
          <w:sz w:val="20"/>
          <w:szCs w:val="20"/>
        </w:rPr>
      </w:pPr>
      <w:r w:rsidRPr="00361251">
        <w:rPr>
          <w:b/>
          <w:bCs/>
          <w:sz w:val="20"/>
          <w:szCs w:val="20"/>
        </w:rPr>
        <w:t>rok produkcji: ………………………………………</w:t>
      </w:r>
    </w:p>
    <w:p w:rsidR="00091915" w:rsidRDefault="00091915" w:rsidP="00091915">
      <w:pPr>
        <w:pStyle w:val="Tekstpodstawowy"/>
        <w:tabs>
          <w:tab w:val="left" w:pos="1440"/>
        </w:tabs>
        <w:ind w:left="720"/>
        <w:rPr>
          <w:b/>
          <w:bCs/>
          <w:sz w:val="20"/>
          <w:szCs w:val="20"/>
        </w:rPr>
      </w:pPr>
      <w:r w:rsidRPr="00091915">
        <w:rPr>
          <w:b/>
          <w:bCs/>
          <w:sz w:val="20"/>
          <w:szCs w:val="20"/>
        </w:rPr>
        <w:t>producent podwozia: ………………………………………</w:t>
      </w:r>
      <w:r w:rsidR="00361251">
        <w:rPr>
          <w:b/>
          <w:bCs/>
          <w:sz w:val="20"/>
          <w:szCs w:val="20"/>
        </w:rPr>
        <w:t xml:space="preserve"> </w:t>
      </w:r>
      <w:r w:rsidRPr="00091915">
        <w:rPr>
          <w:b/>
          <w:bCs/>
          <w:sz w:val="20"/>
          <w:szCs w:val="20"/>
        </w:rPr>
        <w:t>mode</w:t>
      </w:r>
      <w:r>
        <w:rPr>
          <w:b/>
          <w:bCs/>
          <w:sz w:val="20"/>
          <w:szCs w:val="20"/>
        </w:rPr>
        <w:t>l / typ: ………..………………………</w:t>
      </w:r>
    </w:p>
    <w:p w:rsidR="00091915" w:rsidRDefault="00091915" w:rsidP="00091915">
      <w:pPr>
        <w:pStyle w:val="Tekstpodstawowy"/>
        <w:tabs>
          <w:tab w:val="left" w:pos="1440"/>
        </w:tabs>
        <w:ind w:left="720"/>
        <w:rPr>
          <w:b/>
          <w:bCs/>
          <w:sz w:val="20"/>
          <w:szCs w:val="20"/>
        </w:rPr>
      </w:pPr>
      <w:r w:rsidRPr="00091915">
        <w:rPr>
          <w:b/>
          <w:bCs/>
          <w:sz w:val="20"/>
          <w:szCs w:val="20"/>
        </w:rPr>
        <w:t>producent zabudowy</w:t>
      </w:r>
      <w:r w:rsidR="00361251">
        <w:rPr>
          <w:b/>
          <w:bCs/>
          <w:sz w:val="20"/>
          <w:szCs w:val="20"/>
        </w:rPr>
        <w:t xml:space="preserve"> hakowej: …………………………</w:t>
      </w:r>
      <w:r w:rsidRPr="00091915"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>odel / typ: …………………………………</w:t>
      </w:r>
    </w:p>
    <w:p w:rsidR="00361251" w:rsidRPr="00091915" w:rsidRDefault="00361251" w:rsidP="00091915">
      <w:pPr>
        <w:pStyle w:val="Tekstpodstawowy"/>
        <w:tabs>
          <w:tab w:val="left" w:pos="1440"/>
        </w:tabs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producent zabudowy żurawia</w:t>
      </w:r>
      <w:r w:rsidRPr="00361251">
        <w:rPr>
          <w:b/>
          <w:bCs/>
          <w:sz w:val="20"/>
          <w:szCs w:val="20"/>
        </w:rPr>
        <w:t>: …………………</w:t>
      </w:r>
      <w:r>
        <w:rPr>
          <w:b/>
          <w:bCs/>
          <w:sz w:val="20"/>
          <w:szCs w:val="20"/>
        </w:rPr>
        <w:t>.</w:t>
      </w:r>
      <w:r w:rsidRPr="00361251">
        <w:rPr>
          <w:b/>
          <w:bCs/>
          <w:sz w:val="20"/>
          <w:szCs w:val="20"/>
        </w:rPr>
        <w:t>……… model / typ: …………………………………</w:t>
      </w:r>
    </w:p>
    <w:p w:rsidR="001A1B06" w:rsidRPr="00361251" w:rsidRDefault="00361251" w:rsidP="00361251">
      <w:pPr>
        <w:pStyle w:val="Tekstpodstawowy"/>
        <w:tabs>
          <w:tab w:val="left" w:pos="144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1A1B06" w:rsidRPr="001A1B06" w:rsidRDefault="001A1B06" w:rsidP="001A1B06">
      <w:pPr>
        <w:pStyle w:val="Tekstpodstawowy"/>
        <w:tabs>
          <w:tab w:val="left" w:pos="1440"/>
        </w:tabs>
        <w:ind w:left="720"/>
        <w:rPr>
          <w:sz w:val="20"/>
          <w:szCs w:val="20"/>
        </w:rPr>
      </w:pPr>
      <w:r w:rsidRPr="001A1B06">
        <w:rPr>
          <w:bCs/>
          <w:sz w:val="20"/>
          <w:szCs w:val="20"/>
        </w:rPr>
        <w:t xml:space="preserve">spełniającej wymagania załącznika nr 2 do </w:t>
      </w:r>
      <w:r w:rsidRPr="00E17957">
        <w:rPr>
          <w:bCs/>
          <w:sz w:val="20"/>
          <w:szCs w:val="20"/>
        </w:rPr>
        <w:t xml:space="preserve">SIWZ, za cenę netto: </w:t>
      </w:r>
      <w:r w:rsidR="004A4911" w:rsidRPr="00E17957">
        <w:rPr>
          <w:bCs/>
          <w:sz w:val="20"/>
          <w:szCs w:val="20"/>
        </w:rPr>
        <w:t>…………………………………... zł</w:t>
      </w:r>
    </w:p>
    <w:p w:rsidR="001A1B06" w:rsidRPr="001A1B06" w:rsidRDefault="001A1B06" w:rsidP="001A1B06">
      <w:pPr>
        <w:pStyle w:val="Tekstpodstawowy"/>
        <w:tabs>
          <w:tab w:val="left" w:pos="1440"/>
        </w:tabs>
        <w:ind w:left="720"/>
        <w:rPr>
          <w:sz w:val="20"/>
          <w:szCs w:val="20"/>
        </w:rPr>
      </w:pPr>
      <w:r w:rsidRPr="001A1B06">
        <w:rPr>
          <w:sz w:val="20"/>
          <w:szCs w:val="20"/>
        </w:rPr>
        <w:t>podatek VAT 23% w kwocie …………………………………</w:t>
      </w:r>
      <w:r w:rsidR="00261A43">
        <w:rPr>
          <w:sz w:val="20"/>
          <w:szCs w:val="20"/>
        </w:rPr>
        <w:t>…………………………………………</w:t>
      </w:r>
      <w:r w:rsidRPr="001A1B06">
        <w:rPr>
          <w:sz w:val="20"/>
          <w:szCs w:val="20"/>
        </w:rPr>
        <w:t>…..zł,</w:t>
      </w:r>
    </w:p>
    <w:p w:rsidR="001A1B06" w:rsidRDefault="001A1B06" w:rsidP="001A1B06">
      <w:pPr>
        <w:pStyle w:val="Tekstpodstawowy"/>
        <w:tabs>
          <w:tab w:val="left" w:pos="720"/>
          <w:tab w:val="left" w:pos="1440"/>
        </w:tabs>
        <w:ind w:left="720"/>
        <w:rPr>
          <w:b/>
          <w:sz w:val="20"/>
          <w:szCs w:val="20"/>
        </w:rPr>
      </w:pPr>
      <w:r w:rsidRPr="00E17957">
        <w:rPr>
          <w:b/>
          <w:sz w:val="20"/>
          <w:szCs w:val="20"/>
        </w:rPr>
        <w:t>cena brutto …………………………</w:t>
      </w:r>
      <w:r w:rsidR="00E17957" w:rsidRPr="00E17957">
        <w:rPr>
          <w:b/>
          <w:sz w:val="20"/>
          <w:szCs w:val="20"/>
        </w:rPr>
        <w:t>……</w:t>
      </w:r>
      <w:r w:rsidR="00261A43">
        <w:rPr>
          <w:b/>
          <w:sz w:val="20"/>
          <w:szCs w:val="20"/>
        </w:rPr>
        <w:t>……………………………………………………………</w:t>
      </w:r>
      <w:r w:rsidR="00E17957" w:rsidRPr="00E17957">
        <w:rPr>
          <w:b/>
          <w:sz w:val="20"/>
          <w:szCs w:val="20"/>
        </w:rPr>
        <w:t>……</w:t>
      </w:r>
      <w:r w:rsidR="00261A43">
        <w:rPr>
          <w:b/>
          <w:sz w:val="20"/>
          <w:szCs w:val="20"/>
        </w:rPr>
        <w:t xml:space="preserve"> </w:t>
      </w:r>
      <w:r w:rsidR="00F31860">
        <w:rPr>
          <w:b/>
          <w:sz w:val="20"/>
          <w:szCs w:val="20"/>
        </w:rPr>
        <w:t>zł</w:t>
      </w:r>
    </w:p>
    <w:p w:rsidR="00C178B6" w:rsidRPr="00590509" w:rsidRDefault="00F31860" w:rsidP="002E51E3">
      <w:pPr>
        <w:pStyle w:val="Tekstpodstawowy"/>
        <w:tabs>
          <w:tab w:val="left" w:pos="1440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……………………………………………………</w:t>
      </w:r>
      <w:r w:rsidRPr="001A1B06">
        <w:rPr>
          <w:sz w:val="20"/>
          <w:szCs w:val="20"/>
        </w:rPr>
        <w:t>……………………</w:t>
      </w:r>
      <w:r w:rsidR="00C178B6">
        <w:rPr>
          <w:sz w:val="20"/>
          <w:szCs w:val="20"/>
        </w:rPr>
        <w:t>..</w:t>
      </w:r>
      <w:r w:rsidRPr="001A1B06">
        <w:rPr>
          <w:sz w:val="20"/>
          <w:szCs w:val="20"/>
        </w:rPr>
        <w:t>…</w:t>
      </w:r>
      <w:r w:rsidR="005450FB">
        <w:rPr>
          <w:sz w:val="20"/>
          <w:szCs w:val="20"/>
        </w:rPr>
        <w:t>…………………….……)</w:t>
      </w:r>
    </w:p>
    <w:p w:rsidR="001B399F" w:rsidRPr="001A1B06" w:rsidRDefault="001B399F" w:rsidP="001B399F">
      <w:pPr>
        <w:pStyle w:val="Tekstpodstawowy"/>
        <w:tabs>
          <w:tab w:val="left" w:pos="720"/>
          <w:tab w:val="left" w:pos="1440"/>
        </w:tabs>
        <w:spacing w:after="0" w:line="240" w:lineRule="auto"/>
        <w:rPr>
          <w:sz w:val="20"/>
          <w:szCs w:val="20"/>
        </w:rPr>
      </w:pPr>
    </w:p>
    <w:p w:rsidR="001A1B06" w:rsidRPr="001A1B06" w:rsidRDefault="00B36817" w:rsidP="001A1B06">
      <w:pPr>
        <w:pStyle w:val="Tekstpodstawowy"/>
        <w:tabs>
          <w:tab w:val="left" w:pos="720"/>
          <w:tab w:val="left" w:pos="1440"/>
        </w:tabs>
        <w:spacing w:after="0" w:line="240" w:lineRule="auto"/>
        <w:ind w:left="454"/>
        <w:rPr>
          <w:sz w:val="20"/>
          <w:szCs w:val="20"/>
        </w:rPr>
      </w:pPr>
      <w:r>
        <w:rPr>
          <w:sz w:val="20"/>
          <w:szCs w:val="20"/>
        </w:rPr>
        <w:t>3</w:t>
      </w:r>
      <w:r w:rsidR="001A1B06" w:rsidRPr="001A1B06">
        <w:rPr>
          <w:sz w:val="20"/>
          <w:szCs w:val="20"/>
        </w:rPr>
        <w:t>. Oświadczamy, że zapoznaliśmy się ze Specyfikacją Istotnych Warunków Zamówienia i nie wnosimy do niej zastrzeżeń.</w:t>
      </w:r>
    </w:p>
    <w:p w:rsidR="001A1B06" w:rsidRPr="001A1B06" w:rsidRDefault="00B36817" w:rsidP="001A1B06">
      <w:pPr>
        <w:pStyle w:val="Tekstpodstawowy"/>
        <w:tabs>
          <w:tab w:val="left" w:pos="720"/>
        </w:tabs>
        <w:spacing w:after="0" w:line="240" w:lineRule="auto"/>
        <w:ind w:left="454"/>
        <w:rPr>
          <w:sz w:val="20"/>
          <w:szCs w:val="20"/>
        </w:rPr>
      </w:pPr>
      <w:r>
        <w:rPr>
          <w:sz w:val="20"/>
          <w:szCs w:val="20"/>
        </w:rPr>
        <w:t>4</w:t>
      </w:r>
      <w:r w:rsidR="001A1B06" w:rsidRPr="001A1B06">
        <w:rPr>
          <w:sz w:val="20"/>
          <w:szCs w:val="20"/>
        </w:rPr>
        <w:t>. Oświadczamy, że uważamy się za związanych niniejszą ofertą przez okres 30 dni.</w:t>
      </w:r>
    </w:p>
    <w:p w:rsidR="001A1B06" w:rsidRPr="001A1B06" w:rsidRDefault="00B36817" w:rsidP="001A1B06">
      <w:pPr>
        <w:pStyle w:val="Tekstpodstawowy"/>
        <w:tabs>
          <w:tab w:val="left" w:pos="720"/>
        </w:tabs>
        <w:spacing w:after="0" w:line="100" w:lineRule="atLeast"/>
        <w:ind w:left="454"/>
        <w:rPr>
          <w:sz w:val="20"/>
          <w:szCs w:val="20"/>
        </w:rPr>
      </w:pPr>
      <w:r>
        <w:rPr>
          <w:sz w:val="20"/>
          <w:szCs w:val="20"/>
        </w:rPr>
        <w:t>5</w:t>
      </w:r>
      <w:r w:rsidR="001A1B06" w:rsidRPr="001A1B06">
        <w:rPr>
          <w:sz w:val="20"/>
          <w:szCs w:val="20"/>
        </w:rPr>
        <w:t>. Zobowiązujemy się, w przypadku przyznania nam zamówienia do zawarcia umowy.</w:t>
      </w:r>
    </w:p>
    <w:p w:rsidR="000E334A" w:rsidRDefault="00B36817" w:rsidP="00CA0FCF">
      <w:pPr>
        <w:pStyle w:val="Tekstpodstawowy"/>
        <w:tabs>
          <w:tab w:val="left" w:pos="720"/>
        </w:tabs>
        <w:spacing w:after="0" w:line="100" w:lineRule="atLeast"/>
        <w:ind w:left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1A1B06" w:rsidRPr="001A1B06">
        <w:rPr>
          <w:color w:val="000000"/>
          <w:sz w:val="20"/>
          <w:szCs w:val="20"/>
        </w:rPr>
        <w:t>. Oświadczamy, że</w:t>
      </w:r>
      <w:r w:rsidR="000E334A">
        <w:rPr>
          <w:color w:val="000000"/>
          <w:sz w:val="20"/>
          <w:szCs w:val="20"/>
        </w:rPr>
        <w:t xml:space="preserve"> zapewniamy bezpłatne przeglądy pojazdu </w:t>
      </w:r>
      <w:r w:rsidR="00CA0FCF" w:rsidRPr="00CA0FCF">
        <w:rPr>
          <w:color w:val="000000"/>
          <w:sz w:val="20"/>
          <w:szCs w:val="20"/>
        </w:rPr>
        <w:t xml:space="preserve">(czynności serwisowe opisane w rozdziale III pkt. 4.8.) </w:t>
      </w:r>
      <w:r w:rsidR="000E334A">
        <w:rPr>
          <w:color w:val="000000"/>
          <w:sz w:val="20"/>
          <w:szCs w:val="20"/>
        </w:rPr>
        <w:t>i zobowiązujemy się udz</w:t>
      </w:r>
      <w:r w:rsidR="00CA0FCF">
        <w:rPr>
          <w:color w:val="000000"/>
          <w:sz w:val="20"/>
          <w:szCs w:val="20"/>
        </w:rPr>
        <w:t xml:space="preserve">ielić gwarancji </w:t>
      </w:r>
      <w:r w:rsidR="008C4ECE">
        <w:rPr>
          <w:color w:val="000000"/>
          <w:sz w:val="20"/>
          <w:szCs w:val="20"/>
        </w:rPr>
        <w:t>przez</w:t>
      </w:r>
      <w:r w:rsidR="00C07BD4">
        <w:rPr>
          <w:color w:val="000000"/>
          <w:sz w:val="20"/>
          <w:szCs w:val="20"/>
        </w:rPr>
        <w:t xml:space="preserve"> okres 24 / słownie dwudziestu czterech</w:t>
      </w:r>
      <w:r w:rsidR="00CA0FCF">
        <w:rPr>
          <w:color w:val="000000"/>
          <w:sz w:val="20"/>
          <w:szCs w:val="20"/>
        </w:rPr>
        <w:t xml:space="preserve"> </w:t>
      </w:r>
      <w:r w:rsidR="00C07BD4">
        <w:rPr>
          <w:color w:val="000000"/>
          <w:sz w:val="20"/>
          <w:szCs w:val="20"/>
        </w:rPr>
        <w:t>miesięcy od daty otrzymania faktury</w:t>
      </w:r>
      <w:r w:rsidR="001A1B06" w:rsidRPr="001A1B06">
        <w:rPr>
          <w:color w:val="000000"/>
          <w:sz w:val="20"/>
          <w:szCs w:val="20"/>
        </w:rPr>
        <w:t>.</w:t>
      </w:r>
    </w:p>
    <w:p w:rsidR="001A1B06" w:rsidRPr="00C77877" w:rsidRDefault="00B36817" w:rsidP="001A1B06">
      <w:pPr>
        <w:pStyle w:val="Tekstpodstawowy"/>
        <w:tabs>
          <w:tab w:val="left" w:pos="720"/>
        </w:tabs>
        <w:spacing w:after="0" w:line="100" w:lineRule="atLeast"/>
        <w:ind w:left="45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 w:rsidR="001A1B06" w:rsidRPr="00C77877">
        <w:rPr>
          <w:color w:val="000000" w:themeColor="text1"/>
          <w:sz w:val="20"/>
          <w:szCs w:val="20"/>
        </w:rPr>
        <w:t>. Zapewniamy czas naprawy w okres</w:t>
      </w:r>
      <w:r w:rsidR="00D65F36" w:rsidRPr="00C77877">
        <w:rPr>
          <w:color w:val="000000" w:themeColor="text1"/>
          <w:sz w:val="20"/>
          <w:szCs w:val="20"/>
        </w:rPr>
        <w:t xml:space="preserve">ie gwarancyjnym </w:t>
      </w:r>
      <w:r w:rsidR="001A1B06" w:rsidRPr="00C77877">
        <w:rPr>
          <w:color w:val="000000" w:themeColor="text1"/>
          <w:sz w:val="20"/>
          <w:szCs w:val="20"/>
        </w:rPr>
        <w:t>(</w:t>
      </w:r>
      <w:r w:rsidR="00572EDD" w:rsidRPr="00C77877">
        <w:rPr>
          <w:color w:val="000000" w:themeColor="text1"/>
          <w:sz w:val="20"/>
          <w:szCs w:val="20"/>
        </w:rPr>
        <w:t xml:space="preserve">wymagany przez zamawiającego - </w:t>
      </w:r>
      <w:r w:rsidR="001A1B06" w:rsidRPr="00C77877">
        <w:rPr>
          <w:color w:val="000000" w:themeColor="text1"/>
          <w:sz w:val="20"/>
          <w:szCs w:val="20"/>
        </w:rPr>
        <w:t xml:space="preserve">maksymalnie </w:t>
      </w:r>
      <w:r w:rsidR="00D03B2A" w:rsidRPr="00C77877">
        <w:rPr>
          <w:color w:val="000000" w:themeColor="text1"/>
          <w:sz w:val="20"/>
          <w:szCs w:val="20"/>
        </w:rPr>
        <w:t>do 5</w:t>
      </w:r>
      <w:r w:rsidR="00592E17" w:rsidRPr="00C77877">
        <w:rPr>
          <w:color w:val="000000" w:themeColor="text1"/>
          <w:sz w:val="20"/>
          <w:szCs w:val="20"/>
        </w:rPr>
        <w:t xml:space="preserve"> dni roboczych</w:t>
      </w:r>
      <w:r w:rsidR="00F32024" w:rsidRPr="00C77877">
        <w:rPr>
          <w:color w:val="000000" w:themeColor="text1"/>
          <w:sz w:val="20"/>
          <w:szCs w:val="20"/>
        </w:rPr>
        <w:t>) ……………..</w:t>
      </w:r>
      <w:r w:rsidR="00ED2778">
        <w:rPr>
          <w:color w:val="000000" w:themeColor="text1"/>
          <w:sz w:val="20"/>
          <w:szCs w:val="20"/>
        </w:rPr>
        <w:t xml:space="preserve"> od podjęcia naprawy</w:t>
      </w:r>
      <w:r w:rsidR="001A1B06" w:rsidRPr="00C77877">
        <w:rPr>
          <w:rFonts w:eastAsia="Times New Roman"/>
          <w:color w:val="000000" w:themeColor="text1"/>
          <w:sz w:val="20"/>
          <w:szCs w:val="20"/>
        </w:rPr>
        <w:t>, kontakt pod adresem email: ……………………...………………...</w:t>
      </w:r>
    </w:p>
    <w:p w:rsidR="004852BD" w:rsidRDefault="00C97420" w:rsidP="0028453A">
      <w:pPr>
        <w:pStyle w:val="Tekstpodstawowy"/>
        <w:tabs>
          <w:tab w:val="left" w:pos="720"/>
        </w:tabs>
        <w:spacing w:after="0" w:line="100" w:lineRule="atLeast"/>
        <w:ind w:left="454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8</w:t>
      </w:r>
      <w:r w:rsidR="0028453A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C827FB">
        <w:rPr>
          <w:rFonts w:eastAsia="Times New Roman"/>
          <w:color w:val="000000" w:themeColor="text1"/>
          <w:sz w:val="20"/>
          <w:szCs w:val="20"/>
        </w:rPr>
        <w:t xml:space="preserve">Zapewniamy czas </w:t>
      </w:r>
      <w:r w:rsidR="0089655E">
        <w:rPr>
          <w:rFonts w:eastAsia="Times New Roman"/>
          <w:color w:val="000000" w:themeColor="text1"/>
          <w:sz w:val="20"/>
          <w:szCs w:val="20"/>
        </w:rPr>
        <w:t xml:space="preserve">na podjęcie naprawy </w:t>
      </w:r>
      <w:r w:rsidR="00572EDD" w:rsidRPr="00C77877">
        <w:rPr>
          <w:rFonts w:eastAsia="Times New Roman"/>
          <w:color w:val="000000" w:themeColor="text1"/>
          <w:sz w:val="20"/>
          <w:szCs w:val="20"/>
        </w:rPr>
        <w:t>w przypadku zgłoszenia awarii</w:t>
      </w:r>
      <w:r>
        <w:rPr>
          <w:rFonts w:eastAsia="Times New Roman"/>
          <w:color w:val="000000" w:themeColor="text1"/>
          <w:sz w:val="20"/>
          <w:szCs w:val="20"/>
        </w:rPr>
        <w:t>/usterki</w:t>
      </w:r>
      <w:r w:rsidR="00572EDD" w:rsidRPr="00C77877">
        <w:rPr>
          <w:rFonts w:eastAsia="Times New Roman"/>
          <w:color w:val="000000" w:themeColor="text1"/>
          <w:sz w:val="20"/>
          <w:szCs w:val="20"/>
        </w:rPr>
        <w:t xml:space="preserve"> (wymagany przez zamawiającego – maksymalnie do 2 dni roboczych)</w:t>
      </w:r>
      <w:r w:rsidR="00701931" w:rsidRPr="00C77877">
        <w:rPr>
          <w:rFonts w:eastAsia="Times New Roman"/>
          <w:color w:val="000000" w:themeColor="text1"/>
          <w:sz w:val="20"/>
          <w:szCs w:val="20"/>
        </w:rPr>
        <w:t>……………………………...</w:t>
      </w:r>
      <w:r w:rsidR="00677683">
        <w:rPr>
          <w:rFonts w:eastAsia="Times New Roman"/>
          <w:color w:val="000000" w:themeColor="text1"/>
          <w:sz w:val="20"/>
          <w:szCs w:val="20"/>
        </w:rPr>
        <w:t xml:space="preserve"> od zgłoszenia awarii</w:t>
      </w:r>
      <w:r w:rsidR="000E334A">
        <w:rPr>
          <w:rFonts w:eastAsia="Times New Roman"/>
          <w:color w:val="000000" w:themeColor="text1"/>
          <w:sz w:val="20"/>
          <w:szCs w:val="20"/>
        </w:rPr>
        <w:t>/usterki</w:t>
      </w:r>
      <w:r w:rsidR="00677683">
        <w:rPr>
          <w:rFonts w:eastAsia="Times New Roman"/>
          <w:color w:val="000000" w:themeColor="text1"/>
          <w:sz w:val="20"/>
          <w:szCs w:val="20"/>
        </w:rPr>
        <w:t xml:space="preserve"> mailem pod adresem………………………………….</w:t>
      </w:r>
    </w:p>
    <w:p w:rsidR="009F6116" w:rsidRPr="009F6116" w:rsidRDefault="00C97420" w:rsidP="00B36817">
      <w:pPr>
        <w:pStyle w:val="Tekstpodstawowy"/>
        <w:tabs>
          <w:tab w:val="left" w:pos="720"/>
        </w:tabs>
        <w:spacing w:after="0" w:line="100" w:lineRule="atLeast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       9</w:t>
      </w:r>
      <w:r w:rsidR="00A94140">
        <w:rPr>
          <w:rFonts w:eastAsia="Times New Roman"/>
          <w:color w:val="000000" w:themeColor="text1"/>
          <w:sz w:val="20"/>
          <w:szCs w:val="20"/>
        </w:rPr>
        <w:t>. Oświadczamy, że dost</w:t>
      </w:r>
      <w:r w:rsidR="001A1BD2">
        <w:rPr>
          <w:rFonts w:eastAsia="Times New Roman"/>
          <w:color w:val="000000" w:themeColor="text1"/>
          <w:sz w:val="20"/>
          <w:szCs w:val="20"/>
        </w:rPr>
        <w:t>arczymy pojazd</w:t>
      </w:r>
      <w:r w:rsidR="00CF6D8C">
        <w:rPr>
          <w:rFonts w:eastAsia="Times New Roman"/>
          <w:color w:val="000000" w:themeColor="text1"/>
          <w:sz w:val="20"/>
          <w:szCs w:val="20"/>
        </w:rPr>
        <w:t xml:space="preserve"> z zainstalowanym systemem monitoringu pojazdów.</w:t>
      </w:r>
    </w:p>
    <w:p w:rsidR="001A1B06" w:rsidRPr="00794585" w:rsidRDefault="009767E4" w:rsidP="001A1B06">
      <w:pPr>
        <w:pStyle w:val="Tekstpodstawowy"/>
        <w:tabs>
          <w:tab w:val="left" w:pos="720"/>
        </w:tabs>
        <w:spacing w:after="0" w:line="100" w:lineRule="atLeast"/>
        <w:rPr>
          <w:color w:val="000000" w:themeColor="text1"/>
          <w:sz w:val="20"/>
          <w:szCs w:val="20"/>
        </w:rPr>
      </w:pPr>
      <w:r w:rsidRPr="00794585">
        <w:rPr>
          <w:color w:val="000000" w:themeColor="text1"/>
          <w:sz w:val="20"/>
          <w:szCs w:val="20"/>
        </w:rPr>
        <w:t xml:space="preserve">       </w:t>
      </w:r>
      <w:r w:rsidR="00C97420" w:rsidRPr="00794585">
        <w:rPr>
          <w:color w:val="000000" w:themeColor="text1"/>
          <w:sz w:val="20"/>
          <w:szCs w:val="20"/>
        </w:rPr>
        <w:t>10</w:t>
      </w:r>
      <w:r w:rsidR="001A1B06" w:rsidRPr="00794585">
        <w:rPr>
          <w:color w:val="000000" w:themeColor="text1"/>
          <w:sz w:val="20"/>
          <w:szCs w:val="20"/>
        </w:rPr>
        <w:t xml:space="preserve">. Oświadczamy, że powierzymy podwykonawcom część zamówienia: </w:t>
      </w:r>
    </w:p>
    <w:p w:rsidR="001A1B06" w:rsidRPr="00794585" w:rsidRDefault="001A1B06" w:rsidP="001A1B06">
      <w:pPr>
        <w:pStyle w:val="Tekstpodstawowy"/>
        <w:tabs>
          <w:tab w:val="left" w:pos="1440"/>
        </w:tabs>
        <w:spacing w:after="0" w:line="100" w:lineRule="atLeast"/>
        <w:ind w:left="454"/>
        <w:rPr>
          <w:color w:val="000000" w:themeColor="text1"/>
          <w:sz w:val="20"/>
          <w:szCs w:val="20"/>
        </w:rPr>
      </w:pPr>
      <w:r w:rsidRPr="00794585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1A1B06" w:rsidRPr="00794585" w:rsidRDefault="001A1B06" w:rsidP="001A1B06">
      <w:pPr>
        <w:pStyle w:val="Tekstpodstawowy"/>
        <w:tabs>
          <w:tab w:val="left" w:pos="1440"/>
        </w:tabs>
        <w:spacing w:after="0" w:line="100" w:lineRule="atLeast"/>
        <w:ind w:left="454"/>
        <w:rPr>
          <w:color w:val="000000" w:themeColor="text1"/>
          <w:sz w:val="20"/>
          <w:szCs w:val="20"/>
        </w:rPr>
      </w:pPr>
      <w:r w:rsidRPr="00794585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1A1B06" w:rsidRPr="00B36817" w:rsidRDefault="001A1B06" w:rsidP="00B36817">
      <w:pPr>
        <w:pStyle w:val="Tekstpodstawowy"/>
        <w:tabs>
          <w:tab w:val="left" w:pos="1440"/>
        </w:tabs>
        <w:spacing w:after="0" w:line="100" w:lineRule="atLeast"/>
        <w:ind w:left="454"/>
        <w:jc w:val="center"/>
        <w:rPr>
          <w:i/>
          <w:sz w:val="20"/>
          <w:szCs w:val="20"/>
        </w:rPr>
      </w:pPr>
      <w:r w:rsidRPr="00B36817">
        <w:rPr>
          <w:i/>
          <w:sz w:val="20"/>
          <w:szCs w:val="20"/>
        </w:rPr>
        <w:t>(określić część zamówienia i podać nazwy wykonawców)</w:t>
      </w:r>
    </w:p>
    <w:p w:rsidR="008540D2" w:rsidRDefault="008540D2" w:rsidP="001A1B06">
      <w:pPr>
        <w:pStyle w:val="Tekstpodstawowy"/>
        <w:spacing w:line="100" w:lineRule="atLeast"/>
        <w:rPr>
          <w:sz w:val="20"/>
          <w:szCs w:val="20"/>
        </w:rPr>
      </w:pPr>
    </w:p>
    <w:p w:rsidR="001A1BD2" w:rsidRDefault="001A1BD2" w:rsidP="001A1B06">
      <w:pPr>
        <w:pStyle w:val="Tekstpodstawowy"/>
        <w:spacing w:line="100" w:lineRule="atLeast"/>
        <w:rPr>
          <w:szCs w:val="18"/>
        </w:rPr>
      </w:pPr>
    </w:p>
    <w:p w:rsidR="008540D2" w:rsidRDefault="008540D2" w:rsidP="001A1B06">
      <w:pPr>
        <w:pStyle w:val="Tekstpodstawowy"/>
        <w:spacing w:line="100" w:lineRule="atLeast"/>
        <w:rPr>
          <w:szCs w:val="18"/>
        </w:rPr>
      </w:pPr>
    </w:p>
    <w:p w:rsidR="00CA0FCF" w:rsidRDefault="00CA0FCF" w:rsidP="001A1B06">
      <w:pPr>
        <w:pStyle w:val="Tekstpodstawowy"/>
        <w:spacing w:line="100" w:lineRule="atLeast"/>
        <w:rPr>
          <w:szCs w:val="18"/>
        </w:rPr>
      </w:pPr>
    </w:p>
    <w:p w:rsidR="00CA0FCF" w:rsidRPr="001A1B06" w:rsidRDefault="00CA0FCF" w:rsidP="001A1B06">
      <w:pPr>
        <w:pStyle w:val="Tekstpodstawowy"/>
        <w:spacing w:line="100" w:lineRule="atLeast"/>
        <w:rPr>
          <w:szCs w:val="18"/>
        </w:rPr>
      </w:pPr>
    </w:p>
    <w:p w:rsidR="001A1B06" w:rsidRPr="001A1B06" w:rsidRDefault="001A1B06" w:rsidP="001A1B06">
      <w:pPr>
        <w:pStyle w:val="Tekstpodstawowy"/>
        <w:spacing w:line="100" w:lineRule="atLeast"/>
      </w:pPr>
      <w:r w:rsidRPr="001A1B06">
        <w:rPr>
          <w:szCs w:val="18"/>
        </w:rPr>
        <w:t xml:space="preserve">..………………............................................. </w:t>
      </w:r>
      <w:r w:rsidRPr="001A1B06">
        <w:rPr>
          <w:szCs w:val="18"/>
        </w:rPr>
        <w:tab/>
        <w:t xml:space="preserve">                             ………………….................................................................</w:t>
      </w:r>
      <w:r w:rsidRPr="001A1B06">
        <w:rPr>
          <w:rFonts w:eastAsia="Times New Roman"/>
          <w:szCs w:val="18"/>
        </w:rPr>
        <w:t xml:space="preserve"> </w:t>
      </w:r>
    </w:p>
    <w:p w:rsidR="0075243C" w:rsidRPr="008005EF" w:rsidRDefault="001A1B06" w:rsidP="008005EF">
      <w:pPr>
        <w:pStyle w:val="Tekstpodstawowy"/>
        <w:spacing w:line="100" w:lineRule="atLeast"/>
        <w:rPr>
          <w:i/>
          <w:szCs w:val="18"/>
        </w:rPr>
      </w:pPr>
      <w:r w:rsidRPr="00824FAB">
        <w:rPr>
          <w:i/>
          <w:szCs w:val="18"/>
        </w:rPr>
        <w:t xml:space="preserve">         </w:t>
      </w:r>
      <w:r w:rsidR="00824FAB" w:rsidRPr="00824FAB">
        <w:rPr>
          <w:i/>
          <w:szCs w:val="18"/>
        </w:rPr>
        <w:t>(</w:t>
      </w:r>
      <w:r w:rsidRPr="00824FAB">
        <w:rPr>
          <w:i/>
          <w:szCs w:val="18"/>
        </w:rPr>
        <w:t>miejscowość, data</w:t>
      </w:r>
      <w:r w:rsidR="00824FAB" w:rsidRPr="00824FAB">
        <w:rPr>
          <w:i/>
          <w:szCs w:val="18"/>
        </w:rPr>
        <w:t>)</w:t>
      </w:r>
      <w:r w:rsidRPr="00824FAB">
        <w:rPr>
          <w:i/>
          <w:szCs w:val="18"/>
        </w:rPr>
        <w:t xml:space="preserve">                              </w:t>
      </w:r>
      <w:r w:rsidR="00824FAB" w:rsidRPr="00824FAB">
        <w:rPr>
          <w:i/>
          <w:szCs w:val="18"/>
        </w:rPr>
        <w:t xml:space="preserve">                         </w:t>
      </w:r>
      <w:r w:rsidRPr="00824FAB">
        <w:rPr>
          <w:rFonts w:eastAsia="Times New Roman"/>
          <w:i/>
          <w:szCs w:val="18"/>
        </w:rPr>
        <w:t xml:space="preserve">(podpis osoby uprawnionej </w:t>
      </w:r>
      <w:r w:rsidRPr="00824FAB">
        <w:rPr>
          <w:i/>
          <w:szCs w:val="18"/>
        </w:rPr>
        <w:t>do reprezentowania Wykon</w:t>
      </w:r>
      <w:r w:rsidR="007D4570" w:rsidRPr="00824FAB">
        <w:rPr>
          <w:i/>
          <w:szCs w:val="18"/>
        </w:rPr>
        <w:t>awcy)</w:t>
      </w:r>
      <w:bookmarkStart w:id="0" w:name="_GoBack"/>
      <w:bookmarkEnd w:id="0"/>
    </w:p>
    <w:sectPr w:rsidR="0075243C" w:rsidRPr="008005EF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1E" w:rsidRDefault="00287D1E">
      <w:r>
        <w:separator/>
      </w:r>
    </w:p>
  </w:endnote>
  <w:endnote w:type="continuationSeparator" w:id="0">
    <w:p w:rsidR="00287D1E" w:rsidRDefault="0028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DBD1FD" wp14:editId="4F13A836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866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D21866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1E" w:rsidRDefault="00287D1E">
      <w:r>
        <w:separator/>
      </w:r>
    </w:p>
  </w:footnote>
  <w:footnote w:type="continuationSeparator" w:id="0">
    <w:p w:rsidR="00287D1E" w:rsidRDefault="0028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D1E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4165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7F09"/>
    <w:rsid w:val="00990B1C"/>
    <w:rsid w:val="0099116D"/>
    <w:rsid w:val="00991D21"/>
    <w:rsid w:val="00992B36"/>
    <w:rsid w:val="00995F6F"/>
    <w:rsid w:val="0099784E"/>
    <w:rsid w:val="009A1DEB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07BAA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7B52"/>
    <w:rsid w:val="00B604EE"/>
    <w:rsid w:val="00B61FCD"/>
    <w:rsid w:val="00B62A1F"/>
    <w:rsid w:val="00B67F23"/>
    <w:rsid w:val="00B71ADC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1866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4D23"/>
    <w:rsid w:val="00FA7D9E"/>
    <w:rsid w:val="00FB1F02"/>
    <w:rsid w:val="00FB6028"/>
    <w:rsid w:val="00FC1FD9"/>
    <w:rsid w:val="00FC2B7D"/>
    <w:rsid w:val="00FC5144"/>
    <w:rsid w:val="00FC670B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1F30-907D-4D88-8FE6-D01BED85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3268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2020-10-22T11:19:00Z</dcterms:created>
  <dcterms:modified xsi:type="dcterms:W3CDTF">2020-10-22T11:20:00Z</dcterms:modified>
</cp:coreProperties>
</file>