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C" w:rsidRPr="00DB40D5" w:rsidRDefault="003465DC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3465DC" w:rsidRPr="00DB40D5" w:rsidRDefault="003465DC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3465DC" w:rsidRPr="000D447E" w:rsidRDefault="003465DC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3465DC" w:rsidRPr="000D447E" w:rsidRDefault="003465DC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3465DC" w:rsidRPr="005F568F" w:rsidRDefault="003465DC" w:rsidP="00C04B8B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62E7F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>
        <w:rPr>
          <w:rFonts w:ascii="Calibri" w:hAnsi="Calibri" w:cs="Tahoma"/>
          <w:b/>
          <w:sz w:val="22"/>
          <w:szCs w:val="22"/>
        </w:rPr>
        <w:t>dostawa  materiałów szewnych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</w:t>
      </w:r>
      <w:r>
        <w:rPr>
          <w:rFonts w:ascii="Calibri" w:hAnsi="Calibri" w:cs="Tahoma"/>
          <w:b/>
          <w:sz w:val="22"/>
          <w:szCs w:val="22"/>
        </w:rPr>
        <w:t xml:space="preserve">ściach wynikających z bieżących </w:t>
      </w:r>
      <w:r w:rsidRPr="005F568F">
        <w:rPr>
          <w:rFonts w:ascii="Calibri" w:hAnsi="Calibri" w:cs="Tahoma"/>
          <w:b/>
          <w:sz w:val="22"/>
          <w:szCs w:val="22"/>
        </w:rPr>
        <w:t xml:space="preserve">potrzeb Zamawiającego,  transportem Wykonawcy lub na jego koszt.  </w:t>
      </w:r>
    </w:p>
    <w:p w:rsidR="003465DC" w:rsidRPr="009C6EDD" w:rsidRDefault="003465DC" w:rsidP="003C359C">
      <w:pPr>
        <w:jc w:val="both"/>
        <w:rPr>
          <w:rFonts w:ascii="Calibri" w:hAnsi="Calibri" w:cs="Calibri"/>
        </w:rPr>
      </w:pPr>
    </w:p>
    <w:p w:rsidR="003465DC" w:rsidRPr="009C6EDD" w:rsidRDefault="003465DC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3465DC" w:rsidRPr="000D447E" w:rsidRDefault="003465DC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465DC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65DC" w:rsidRPr="000D447E" w:rsidRDefault="003465D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3465DC" w:rsidRPr="000D447E" w:rsidRDefault="003465DC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3465DC" w:rsidRPr="000D447E" w:rsidRDefault="003465DC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DC" w:rsidRPr="000D447E" w:rsidRDefault="003465DC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3465DC" w:rsidRPr="000D447E" w:rsidRDefault="003465DC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3465DC" w:rsidRPr="000D447E" w:rsidRDefault="003465DC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3465DC" w:rsidRPr="000D447E" w:rsidRDefault="003465D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465DC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465DC" w:rsidRPr="000D447E" w:rsidRDefault="003465DC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</w:t>
            </w:r>
            <w:r w:rsidRPr="000D447E">
              <w:rPr>
                <w:rFonts w:ascii="Calibri" w:hAnsi="Calibri" w:cs="Calibri"/>
                <w:sz w:val="20"/>
              </w:rPr>
              <w:t>pisany do:</w:t>
            </w:r>
          </w:p>
          <w:p w:rsidR="003465DC" w:rsidRPr="000D447E" w:rsidRDefault="003465DC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3465DC" w:rsidRPr="000D447E" w:rsidRDefault="003465DC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C" w:rsidRPr="000D447E" w:rsidRDefault="003465DC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465DC" w:rsidRPr="000D447E" w:rsidRDefault="003465DC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3465DC" w:rsidRPr="000D447E" w:rsidRDefault="003465DC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3465DC" w:rsidRPr="000D447E" w:rsidRDefault="003465DC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465DC" w:rsidRPr="000D447E" w:rsidRDefault="003465DC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3465DC" w:rsidRPr="000D447E" w:rsidRDefault="003465DC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465DC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465DC" w:rsidRPr="000D447E" w:rsidRDefault="003465D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C" w:rsidRPr="000D447E" w:rsidRDefault="003465D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3465DC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465DC" w:rsidRPr="000D447E" w:rsidRDefault="003465D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  <w:r>
              <w:rPr>
                <w:rFonts w:ascii="Calibri" w:hAnsi="Calibri" w:cs="Calibri"/>
              </w:rPr>
              <w:t>:</w:t>
            </w:r>
            <w:bookmarkStart w:id="1" w:name="_GoBack"/>
            <w:bookmarkEnd w:id="1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C" w:rsidRPr="000D447E" w:rsidRDefault="003465D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465DC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65DC" w:rsidRPr="000D447E" w:rsidRDefault="003465D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C" w:rsidRPr="000D447E" w:rsidRDefault="003465D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465DC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65DC" w:rsidRPr="000D447E" w:rsidRDefault="003465DC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C" w:rsidRPr="000D447E" w:rsidRDefault="003465D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465DC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65DC" w:rsidRPr="000D447E" w:rsidRDefault="003465D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C" w:rsidRPr="000D447E" w:rsidRDefault="003465D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3465DC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65DC" w:rsidRPr="000D447E" w:rsidRDefault="003465DC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C" w:rsidRPr="000D447E" w:rsidRDefault="003465DC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3465DC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65DC" w:rsidRPr="000D447E" w:rsidRDefault="003465D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465DC" w:rsidRPr="000D447E" w:rsidRDefault="003465D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465DC" w:rsidRPr="000D447E" w:rsidRDefault="003465D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465DC" w:rsidRPr="000D447E" w:rsidRDefault="003465D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3465DC" w:rsidRPr="000D447E" w:rsidRDefault="003465D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C" w:rsidRPr="000D447E" w:rsidRDefault="003465DC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465DC" w:rsidRPr="000D447E" w:rsidRDefault="003465DC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3465DC" w:rsidRPr="000D447E" w:rsidRDefault="003465DC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3465DC" w:rsidRPr="000D447E" w:rsidRDefault="003465DC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3465DC" w:rsidRPr="000D447E" w:rsidRDefault="003465DC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3465DC" w:rsidRPr="000D447E" w:rsidRDefault="003465DC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3465DC" w:rsidRPr="000D447E" w:rsidRDefault="003465DC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3465DC" w:rsidRPr="000D447E" w:rsidRDefault="003465D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3465DC" w:rsidRPr="009C6EDD" w:rsidRDefault="003465DC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465DC" w:rsidRPr="000D447E" w:rsidRDefault="003465DC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3465DC" w:rsidRPr="005F568F" w:rsidRDefault="003465DC" w:rsidP="00C04B8B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CD4274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>
        <w:rPr>
          <w:rFonts w:ascii="Calibri" w:hAnsi="Calibri" w:cs="Tahoma"/>
          <w:b/>
          <w:sz w:val="22"/>
          <w:szCs w:val="22"/>
        </w:rPr>
        <w:t>dostawa  materiałów szewnych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3465DC" w:rsidRPr="000D447E" w:rsidRDefault="003465DC" w:rsidP="00CD4274">
      <w:pPr>
        <w:pStyle w:val="NoSpacing"/>
        <w:jc w:val="both"/>
        <w:rPr>
          <w:rFonts w:ascii="Calibri" w:hAnsi="Calibri" w:cs="Calibri"/>
          <w:bCs/>
          <w:sz w:val="22"/>
          <w:szCs w:val="22"/>
        </w:rPr>
      </w:pPr>
      <w:r w:rsidRPr="00CD427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Cs/>
          <w:iCs/>
          <w:sz w:val="22"/>
          <w:szCs w:val="22"/>
        </w:rPr>
        <w:t>n</w:t>
      </w:r>
      <w:r w:rsidRPr="00CD4274">
        <w:rPr>
          <w:rFonts w:ascii="Calibri" w:hAnsi="Calibri" w:cs="Calibri"/>
          <w:bCs/>
          <w:iCs/>
          <w:sz w:val="22"/>
          <w:szCs w:val="22"/>
        </w:rPr>
        <w:t>iniejszym oferuję (-emy) realizację przedmiotu zamówienia  w cenach zaoferowanych w formularzu  asortymentowo- cenowym ( zał. nr 1 do oferty).</w:t>
      </w:r>
    </w:p>
    <w:p w:rsidR="003465DC" w:rsidRDefault="003465DC" w:rsidP="00012B51">
      <w:pPr>
        <w:pStyle w:val="NoSpacing"/>
        <w:rPr>
          <w:rFonts w:ascii="Calibri" w:hAnsi="Calibri" w:cs="Calibri"/>
          <w:b/>
          <w:szCs w:val="20"/>
        </w:rPr>
      </w:pPr>
    </w:p>
    <w:p w:rsidR="003465DC" w:rsidRDefault="003465DC" w:rsidP="00012B51">
      <w:pPr>
        <w:pStyle w:val="NoSpacing"/>
        <w:rPr>
          <w:rFonts w:ascii="Calibri" w:hAnsi="Calibri" w:cs="Calibri"/>
          <w:b/>
          <w:szCs w:val="20"/>
        </w:rPr>
      </w:pPr>
    </w:p>
    <w:p w:rsidR="003465DC" w:rsidRPr="004A5590" w:rsidRDefault="003465DC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4A5590">
        <w:rPr>
          <w:rFonts w:ascii="Calibri" w:hAnsi="Calibri" w:cs="Calibri"/>
          <w:b/>
          <w:sz w:val="22"/>
          <w:szCs w:val="22"/>
        </w:rPr>
        <w:t>Jednocześnie oświadczam(y), że</w:t>
      </w:r>
      <w:r w:rsidRPr="004A5590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4A5590">
        <w:rPr>
          <w:rFonts w:ascii="Calibri" w:hAnsi="Calibri" w:cs="Calibri"/>
          <w:b/>
          <w:sz w:val="22"/>
          <w:szCs w:val="22"/>
        </w:rPr>
        <w:t>:</w:t>
      </w:r>
    </w:p>
    <w:p w:rsidR="003465DC" w:rsidRPr="004A5590" w:rsidRDefault="003465DC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 xml:space="preserve">a) wybór naszej oferty </w:t>
      </w:r>
      <w:r w:rsidRPr="004A5590">
        <w:rPr>
          <w:rFonts w:ascii="Calibri" w:hAnsi="Calibri" w:cs="Calibri"/>
          <w:b/>
          <w:sz w:val="22"/>
          <w:szCs w:val="22"/>
        </w:rPr>
        <w:t>nie będzie</w:t>
      </w:r>
      <w:r w:rsidRPr="004A5590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3465DC" w:rsidRPr="004A5590" w:rsidRDefault="003465DC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 xml:space="preserve">b) wybór naszej oferty </w:t>
      </w:r>
      <w:r w:rsidRPr="004A5590">
        <w:rPr>
          <w:rFonts w:ascii="Calibri" w:hAnsi="Calibri" w:cs="Calibri"/>
          <w:b/>
          <w:sz w:val="22"/>
          <w:szCs w:val="22"/>
        </w:rPr>
        <w:t>będzie</w:t>
      </w:r>
      <w:r w:rsidRPr="004A5590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3465DC" w:rsidRPr="004A5590" w:rsidRDefault="003465DC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3465DC" w:rsidRPr="004A5590" w:rsidRDefault="003465DC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3465DC" w:rsidRPr="004A5590" w:rsidRDefault="003465DC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3465DC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3465DC" w:rsidRPr="004A5590" w:rsidRDefault="003465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3465DC" w:rsidRPr="004A5590" w:rsidRDefault="003465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3465DC" w:rsidRPr="004A5590" w:rsidRDefault="003465DC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3465DC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5DC" w:rsidRPr="004A5590" w:rsidRDefault="003465D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5DC" w:rsidRPr="004A5590" w:rsidRDefault="003465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5DC" w:rsidRPr="004A5590" w:rsidRDefault="003465D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465DC" w:rsidRPr="004A5590" w:rsidRDefault="003465D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5DC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5DC" w:rsidRPr="004A5590" w:rsidRDefault="003465D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5DC" w:rsidRPr="004A5590" w:rsidRDefault="003465D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465DC" w:rsidRPr="004A5590" w:rsidRDefault="003465D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5DC" w:rsidRPr="004A5590" w:rsidRDefault="003465DC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3465DC" w:rsidRPr="004A5590" w:rsidRDefault="003465DC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4A5590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3465DC" w:rsidRPr="004A5590" w:rsidRDefault="003465DC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3465DC" w:rsidRPr="004A5590" w:rsidRDefault="003465DC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3465DC" w:rsidRPr="004A5590" w:rsidRDefault="003465DC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3465DC" w:rsidRPr="004A5590" w:rsidRDefault="003465DC" w:rsidP="000A0967">
      <w:pPr>
        <w:rPr>
          <w:rFonts w:ascii="Calibri" w:hAnsi="Calibri" w:cs="Calibri"/>
          <w:sz w:val="16"/>
          <w:szCs w:val="16"/>
        </w:rPr>
      </w:pPr>
      <w:r w:rsidRPr="004A55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A5590">
        <w:rPr>
          <w:rFonts w:ascii="Calibri" w:hAnsi="Calibri" w:cs="Calibri"/>
          <w:sz w:val="16"/>
          <w:szCs w:val="16"/>
        </w:rPr>
        <w:t xml:space="preserve"> Niepotrzebne skreślić </w:t>
      </w:r>
    </w:p>
    <w:p w:rsidR="003465DC" w:rsidRPr="004A5590" w:rsidRDefault="003465DC" w:rsidP="00012B51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3465DC" w:rsidRPr="004A5590" w:rsidRDefault="003465DC" w:rsidP="00012B51">
      <w:pPr>
        <w:pStyle w:val="NoSpacing"/>
        <w:rPr>
          <w:rFonts w:ascii="Calibri" w:hAnsi="Calibri" w:cs="Calibri"/>
          <w:b/>
          <w:szCs w:val="20"/>
        </w:rPr>
      </w:pPr>
    </w:p>
    <w:p w:rsidR="003465DC" w:rsidRPr="00147E34" w:rsidRDefault="003465DC" w:rsidP="00012B51">
      <w:pPr>
        <w:pStyle w:val="NoSpacing"/>
        <w:rPr>
          <w:rFonts w:ascii="Calibri" w:hAnsi="Calibri" w:cs="Calibri"/>
          <w:b/>
          <w:szCs w:val="20"/>
        </w:rPr>
      </w:pPr>
    </w:p>
    <w:p w:rsidR="003465DC" w:rsidRPr="000D447E" w:rsidRDefault="003465DC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3465DC" w:rsidRDefault="003465DC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3465DC" w:rsidRPr="000D447E" w:rsidRDefault="003465DC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3465DC" w:rsidRPr="000D447E" w:rsidRDefault="003465DC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3465DC" w:rsidRDefault="003465DC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3465DC" w:rsidRPr="00CD4274" w:rsidRDefault="003465DC" w:rsidP="004A5590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274">
        <w:rPr>
          <w:rFonts w:ascii="Calibri" w:hAnsi="Calibri" w:cs="Calibri"/>
          <w:sz w:val="22"/>
          <w:szCs w:val="22"/>
        </w:rPr>
        <w:t xml:space="preserve">Akceptujemy wskazany w SWZ czas związania </w:t>
      </w:r>
      <w:r w:rsidRPr="00B62E7F">
        <w:rPr>
          <w:rFonts w:ascii="Calibri" w:hAnsi="Calibri" w:cs="Calibri"/>
          <w:color w:val="FF0000"/>
          <w:sz w:val="22"/>
          <w:szCs w:val="22"/>
        </w:rPr>
        <w:t>ofertą – tj. 90 dni, r.</w:t>
      </w:r>
      <w:r w:rsidRPr="00CD4274">
        <w:rPr>
          <w:rFonts w:ascii="Calibri" w:hAnsi="Calibri" w:cs="Calibri"/>
          <w:sz w:val="22"/>
          <w:szCs w:val="22"/>
        </w:rPr>
        <w:t xml:space="preserve"> Bieg terminu związania z ofertą rozpoczyna się wraz upływem terminu składania ofert.</w:t>
      </w:r>
    </w:p>
    <w:p w:rsidR="003465DC" w:rsidRPr="000D447E" w:rsidRDefault="003465DC" w:rsidP="000D447E">
      <w:pPr>
        <w:pStyle w:val="ListParagraph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3465DC" w:rsidRPr="000D447E" w:rsidRDefault="003465DC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3465DC" w:rsidRPr="00CA764F" w:rsidRDefault="003465DC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3465DC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3465DC" w:rsidRPr="00CA764F" w:rsidRDefault="003465DC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.</w:t>
            </w:r>
            <w:r w:rsidRPr="00CA764F">
              <w:rPr>
                <w:rFonts w:ascii="Calibri" w:hAnsi="Calibri" w:cs="Calibri"/>
              </w:rPr>
              <w:t>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3465DC" w:rsidRPr="006F1C06" w:rsidRDefault="003465DC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3465DC" w:rsidRPr="006F1C06" w:rsidRDefault="003465DC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3465DC" w:rsidRPr="006F1C06" w:rsidRDefault="003465DC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465DC" w:rsidRPr="006F1C06" w:rsidRDefault="003465DC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3465DC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3465DC" w:rsidRPr="00147E34" w:rsidRDefault="003465DC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3465DC" w:rsidRPr="00147E34" w:rsidRDefault="003465DC" w:rsidP="0062154F">
            <w:pPr>
              <w:rPr>
                <w:rFonts w:ascii="Calibri" w:hAnsi="Calibri" w:cs="Calibri"/>
              </w:rPr>
            </w:pPr>
          </w:p>
          <w:p w:rsidR="003465DC" w:rsidRPr="00147E34" w:rsidRDefault="003465DC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3465DC" w:rsidRPr="00147E34" w:rsidRDefault="003465DC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3465DC" w:rsidRPr="00147E34" w:rsidRDefault="003465DC" w:rsidP="0062154F">
            <w:pPr>
              <w:rPr>
                <w:rFonts w:ascii="Calibri" w:hAnsi="Calibri" w:cs="Calibri"/>
              </w:rPr>
            </w:pPr>
          </w:p>
        </w:tc>
      </w:tr>
    </w:tbl>
    <w:p w:rsidR="003465DC" w:rsidRPr="00147E34" w:rsidRDefault="003465DC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3465DC" w:rsidRPr="00147E34" w:rsidRDefault="003465DC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3465DC" w:rsidRPr="00814BBB" w:rsidRDefault="003465DC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3465DC" w:rsidRPr="00814BBB" w:rsidRDefault="003465DC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3465DC" w:rsidRPr="00814BBB" w:rsidRDefault="003465DC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3465DC" w:rsidRPr="00814BBB" w:rsidRDefault="003465DC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3465DC" w:rsidRPr="00814BBB" w:rsidRDefault="003465DC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3465DC" w:rsidRPr="00814BBB" w:rsidRDefault="003465DC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3465DC" w:rsidRDefault="003465DC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3465DC" w:rsidRDefault="003465DC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3465DC" w:rsidRDefault="003465DC" w:rsidP="00AD687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Dla środków kwalifi</w:t>
      </w:r>
      <w:r>
        <w:rPr>
          <w:rFonts w:ascii="Calibri" w:hAnsi="Calibr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="Calibri" w:hAnsi="Calibr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D687B">
        <w:rPr>
          <w:rFonts w:ascii="Calibri" w:hAnsi="Calibri" w:cs="Calibri"/>
          <w:sz w:val="22"/>
          <w:szCs w:val="22"/>
          <w:lang w:eastAsia="en-US"/>
        </w:rPr>
        <w:t>r. o wyrobach medycznych (t.j. Dz.</w:t>
      </w:r>
      <w:r>
        <w:rPr>
          <w:rFonts w:ascii="Calibri" w:hAnsi="Calibri" w:cs="Calibri"/>
          <w:sz w:val="22"/>
          <w:szCs w:val="22"/>
          <w:lang w:eastAsia="en-US"/>
        </w:rPr>
        <w:t xml:space="preserve"> U. z 2019 r., poz. 175 ze zm.).</w:t>
      </w:r>
    </w:p>
    <w:p w:rsidR="003465DC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465DC" w:rsidRDefault="003465DC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- TAJEMNICA PRZEDSIĘBIORSTWA</w:t>
      </w:r>
    </w:p>
    <w:p w:rsidR="003465DC" w:rsidRPr="00AD687B" w:rsidRDefault="003465DC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3465DC" w:rsidRPr="00AD687B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3465DC" w:rsidRPr="00AD687B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3465DC" w:rsidRPr="00AD687B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3465DC" w:rsidRPr="00AD687B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3465DC" w:rsidRPr="00AD687B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3465DC" w:rsidRPr="00AD687B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3465DC" w:rsidRPr="00AD687B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3465DC" w:rsidRPr="00814BBB" w:rsidRDefault="003465D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3465DC" w:rsidRPr="00147E34" w:rsidRDefault="003465DC" w:rsidP="00F37B45">
      <w:pPr>
        <w:rPr>
          <w:rFonts w:ascii="Calibri" w:hAnsi="Calibri" w:cs="Calibri"/>
        </w:rPr>
      </w:pPr>
    </w:p>
    <w:p w:rsidR="003465DC" w:rsidRDefault="003465DC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3465DC" w:rsidRDefault="003465DC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3465DC" w:rsidRDefault="003465DC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3465DC" w:rsidRDefault="003465DC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3465DC" w:rsidRDefault="003465DC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3465DC" w:rsidRDefault="003465DC" w:rsidP="0062154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u w:val="single"/>
          <w:lang w:eastAsia="en-US"/>
        </w:rPr>
      </w:pPr>
    </w:p>
    <w:p w:rsidR="003465DC" w:rsidRDefault="003465DC" w:rsidP="0062154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u w:val="single"/>
          <w:lang w:eastAsia="en-US"/>
        </w:rPr>
      </w:pPr>
    </w:p>
    <w:p w:rsidR="003465DC" w:rsidRDefault="003465DC" w:rsidP="0062154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u w:val="single"/>
          <w:lang w:eastAsia="en-US"/>
        </w:rPr>
      </w:pPr>
    </w:p>
    <w:p w:rsidR="003465DC" w:rsidRPr="00CD4274" w:rsidRDefault="003465DC" w:rsidP="0062154F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u w:val="single"/>
          <w:lang w:eastAsia="en-US"/>
        </w:rPr>
      </w:pPr>
      <w:r w:rsidRPr="00CD4274">
        <w:rPr>
          <w:rFonts w:ascii="Calibri" w:hAnsi="Calibri" w:cs="Calibri"/>
          <w:iCs/>
          <w:sz w:val="22"/>
          <w:szCs w:val="22"/>
          <w:u w:val="single"/>
          <w:lang w:eastAsia="en-US"/>
        </w:rPr>
        <w:t>Informacja dla Wykonawcy:</w:t>
      </w:r>
    </w:p>
    <w:p w:rsidR="003465DC" w:rsidRPr="00CD4274" w:rsidRDefault="003465DC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  <w:lang w:eastAsia="en-US"/>
        </w:rPr>
      </w:pPr>
      <w:r w:rsidRPr="00CD4274">
        <w:rPr>
          <w:rFonts w:ascii="Calibri" w:hAnsi="Calibri" w:cs="Calibri"/>
          <w:iCs/>
          <w:sz w:val="22"/>
          <w:szCs w:val="22"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3465DC" w:rsidRPr="00AD687B" w:rsidRDefault="003465DC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3465DC" w:rsidRPr="00AD687B" w:rsidRDefault="003465DC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3465DC" w:rsidRPr="00AD687B" w:rsidRDefault="003465DC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3465DC" w:rsidRPr="00AD687B" w:rsidRDefault="003465DC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3465DC" w:rsidRPr="00AD687B" w:rsidRDefault="003465DC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3465DC" w:rsidRPr="00AD687B" w:rsidRDefault="003465DC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3465DC" w:rsidRPr="00AD687B" w:rsidRDefault="003465DC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3465DC" w:rsidRPr="00AD687B" w:rsidRDefault="003465DC">
      <w:pPr>
        <w:rPr>
          <w:rFonts w:ascii="Calibri" w:hAnsi="Calibri" w:cs="Calibri"/>
        </w:rPr>
      </w:pPr>
    </w:p>
    <w:sectPr w:rsidR="003465DC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DC" w:rsidRDefault="003465DC" w:rsidP="00392B38">
      <w:r>
        <w:separator/>
      </w:r>
    </w:p>
  </w:endnote>
  <w:endnote w:type="continuationSeparator" w:id="0">
    <w:p w:rsidR="003465DC" w:rsidRDefault="003465DC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DC" w:rsidRDefault="003465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5DC" w:rsidRDefault="003465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DC" w:rsidRPr="00CD4274" w:rsidRDefault="003465DC">
    <w:pPr>
      <w:pStyle w:val="Footer"/>
      <w:rPr>
        <w:rFonts w:ascii="Calibri" w:hAnsi="Calibri" w:cs="Calibri"/>
        <w:sz w:val="22"/>
        <w:szCs w:val="22"/>
      </w:rPr>
    </w:pPr>
    <w:r w:rsidRPr="00CD4274">
      <w:rPr>
        <w:rFonts w:ascii="Calibri" w:hAnsi="Calibri" w:cs="Calibri"/>
        <w:sz w:val="22"/>
        <w:szCs w:val="22"/>
      </w:rPr>
      <w:fldChar w:fldCharType="begin"/>
    </w:r>
    <w:r w:rsidRPr="00CD4274">
      <w:rPr>
        <w:rFonts w:ascii="Calibri" w:hAnsi="Calibri" w:cs="Calibri"/>
        <w:sz w:val="22"/>
        <w:szCs w:val="22"/>
      </w:rPr>
      <w:instrText>PAGE   \* MERGEFORMAT</w:instrText>
    </w:r>
    <w:r w:rsidRPr="00CD4274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CD4274">
      <w:rPr>
        <w:rFonts w:ascii="Calibri" w:hAnsi="Calibri" w:cs="Calibri"/>
        <w:sz w:val="22"/>
        <w:szCs w:val="22"/>
      </w:rPr>
      <w:fldChar w:fldCharType="end"/>
    </w:r>
  </w:p>
  <w:p w:rsidR="003465DC" w:rsidRDefault="003465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DC" w:rsidRDefault="003465DC" w:rsidP="00CD4274">
    <w:pPr>
      <w:pStyle w:val="Footer"/>
    </w:pPr>
    <w:fldSimple w:instr="PAGE   \* MERGEFORMAT">
      <w:r>
        <w:rPr>
          <w:noProof/>
        </w:rPr>
        <w:t>1</w:t>
      </w:r>
    </w:fldSimple>
  </w:p>
  <w:p w:rsidR="003465DC" w:rsidRPr="00147E34" w:rsidRDefault="003465DC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DC" w:rsidRDefault="003465DC" w:rsidP="00392B38">
      <w:r>
        <w:separator/>
      </w:r>
    </w:p>
  </w:footnote>
  <w:footnote w:type="continuationSeparator" w:id="0">
    <w:p w:rsidR="003465DC" w:rsidRDefault="003465DC" w:rsidP="00392B38">
      <w:r>
        <w:continuationSeparator/>
      </w:r>
    </w:p>
  </w:footnote>
  <w:footnote w:id="1">
    <w:p w:rsidR="003465DC" w:rsidRDefault="003465DC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3465DC" w:rsidRDefault="003465DC">
      <w:pPr>
        <w:pStyle w:val="FootnoteText"/>
      </w:pPr>
      <w:r w:rsidRPr="00CD4274">
        <w:rPr>
          <w:rStyle w:val="FootnoteReference"/>
          <w:rFonts w:ascii="Calibri" w:hAnsi="Calibri" w:cs="Calibri"/>
        </w:rPr>
        <w:footnoteRef/>
      </w:r>
      <w:r w:rsidRPr="00CD4274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DC" w:rsidRDefault="003465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5DC" w:rsidRDefault="003465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DC" w:rsidRPr="00DD4C23" w:rsidRDefault="003465DC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3465DC" w:rsidRPr="000D447E" w:rsidRDefault="003465DC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1 do SWZ, </w:t>
    </w:r>
    <w:r>
      <w:rPr>
        <w:rFonts w:ascii="Calibri" w:hAnsi="Calibri" w:cs="Calibri"/>
        <w:sz w:val="22"/>
        <w:szCs w:val="22"/>
      </w:rPr>
      <w:t>BZP.3810.19.2021.JU</w:t>
    </w:r>
  </w:p>
  <w:p w:rsidR="003465DC" w:rsidRDefault="003465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DC" w:rsidRPr="00C40651" w:rsidRDefault="003465DC">
    <w:pPr>
      <w:pStyle w:val="Header"/>
      <w:jc w:val="right"/>
      <w:rPr>
        <w:rFonts w:ascii="Calibri" w:hAnsi="Calibri" w:cs="Calibri"/>
        <w:sz w:val="16"/>
        <w:szCs w:val="16"/>
      </w:rPr>
    </w:pPr>
  </w:p>
  <w:p w:rsidR="003465DC" w:rsidRDefault="003465DC" w:rsidP="00C40651">
    <w:pPr>
      <w:pStyle w:val="Header"/>
      <w:jc w:val="right"/>
      <w:rPr>
        <w:rFonts w:ascii="Calibri" w:hAnsi="Calibri" w:cs="Calibri"/>
        <w:sz w:val="22"/>
        <w:szCs w:val="22"/>
      </w:rPr>
    </w:pPr>
  </w:p>
  <w:p w:rsidR="003465DC" w:rsidRPr="000D447E" w:rsidRDefault="003465DC" w:rsidP="00C40651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1 do SWZ, </w:t>
    </w:r>
    <w:r>
      <w:rPr>
        <w:rFonts w:ascii="Calibri" w:hAnsi="Calibri" w:cs="Calibri"/>
        <w:sz w:val="22"/>
        <w:szCs w:val="22"/>
      </w:rPr>
      <w:t>BZP.3810.19.2021.JU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1478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39A2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630B0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65DC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6FD1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F568F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2B5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970BE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91BBE"/>
    <w:rsid w:val="00900284"/>
    <w:rsid w:val="0090503E"/>
    <w:rsid w:val="00931609"/>
    <w:rsid w:val="009432F6"/>
    <w:rsid w:val="009442D6"/>
    <w:rsid w:val="00952208"/>
    <w:rsid w:val="00954040"/>
    <w:rsid w:val="00994B62"/>
    <w:rsid w:val="009A3188"/>
    <w:rsid w:val="009B73B4"/>
    <w:rsid w:val="009C320C"/>
    <w:rsid w:val="009C6EDD"/>
    <w:rsid w:val="009E1574"/>
    <w:rsid w:val="00A0006C"/>
    <w:rsid w:val="00A01AE0"/>
    <w:rsid w:val="00A02997"/>
    <w:rsid w:val="00A063FE"/>
    <w:rsid w:val="00A12713"/>
    <w:rsid w:val="00A3095C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116"/>
    <w:rsid w:val="00AD687B"/>
    <w:rsid w:val="00AF7D2C"/>
    <w:rsid w:val="00B0535C"/>
    <w:rsid w:val="00B40979"/>
    <w:rsid w:val="00B509DB"/>
    <w:rsid w:val="00B62831"/>
    <w:rsid w:val="00B62A61"/>
    <w:rsid w:val="00B62E7F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4B8B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4274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73CB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05BE"/>
    <w:rsid w:val="00EE299A"/>
    <w:rsid w:val="00EE6E8B"/>
    <w:rsid w:val="00EE7F84"/>
    <w:rsid w:val="00EF3760"/>
    <w:rsid w:val="00F0138C"/>
    <w:rsid w:val="00F04647"/>
    <w:rsid w:val="00F12A53"/>
    <w:rsid w:val="00F13BEA"/>
    <w:rsid w:val="00F13FEA"/>
    <w:rsid w:val="00F1465C"/>
    <w:rsid w:val="00F20A6E"/>
    <w:rsid w:val="00F37B45"/>
    <w:rsid w:val="00F56F2A"/>
    <w:rsid w:val="00F632A8"/>
    <w:rsid w:val="00F67DD2"/>
    <w:rsid w:val="00F7046A"/>
    <w:rsid w:val="00F7378C"/>
    <w:rsid w:val="00F82E8C"/>
    <w:rsid w:val="00F90F0B"/>
    <w:rsid w:val="00FA46B0"/>
    <w:rsid w:val="00FB194A"/>
    <w:rsid w:val="00FB1E22"/>
    <w:rsid w:val="00FB36A0"/>
    <w:rsid w:val="00FD42C8"/>
    <w:rsid w:val="00FD4376"/>
    <w:rsid w:val="00FF1604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967</Words>
  <Characters>5805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juscienna</cp:lastModifiedBy>
  <cp:revision>6</cp:revision>
  <cp:lastPrinted>2021-08-09T08:50:00Z</cp:lastPrinted>
  <dcterms:created xsi:type="dcterms:W3CDTF">2021-05-25T08:49:00Z</dcterms:created>
  <dcterms:modified xsi:type="dcterms:W3CDTF">2021-08-09T08:50:00Z</dcterms:modified>
</cp:coreProperties>
</file>