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7F8B92D7" w14:textId="7479045B" w:rsidR="00282B99" w:rsidRPr="00E27049" w:rsidRDefault="002F1246" w:rsidP="00E27049">
      <w:pPr>
        <w:pStyle w:val="Akapitzlist"/>
        <w:numPr>
          <w:ilvl w:val="0"/>
          <w:numId w:val="10"/>
        </w:numPr>
        <w:spacing w:before="0"/>
        <w:rPr>
          <w:b/>
          <w:bCs/>
        </w:rPr>
      </w:pPr>
      <w:r>
        <w:t xml:space="preserve">oferuję wykonanie zamówienia pn.: </w:t>
      </w:r>
      <w:r w:rsidR="00E27049" w:rsidRPr="00E27049">
        <w:rPr>
          <w:b/>
          <w:bCs/>
        </w:rPr>
        <w:t>Dostawa wyposażenia pracowni w ramach projektu „Małopolska Tarcza Antykryzysowa – Pakiet Edukacyjny. Cyfryzacja szkół i placówek oświatowych”</w:t>
      </w:r>
      <w:r w:rsidR="00E27049" w:rsidRPr="00E27049">
        <w:rPr>
          <w:b/>
          <w:bCs/>
          <w:sz w:val="28"/>
          <w:szCs w:val="28"/>
        </w:rPr>
        <w:t xml:space="preserve"> </w:t>
      </w:r>
      <w:r w:rsidR="00282B99" w:rsidRPr="00E27049">
        <w:t>za cenę:</w:t>
      </w:r>
    </w:p>
    <w:p w14:paraId="288D4335" w14:textId="77777777" w:rsidR="00282B99" w:rsidRPr="00282B99" w:rsidRDefault="00282B99" w:rsidP="00282B99">
      <w:pPr>
        <w:rPr>
          <w:b/>
          <w:bCs/>
        </w:rPr>
      </w:pPr>
      <w:r w:rsidRPr="00282B99">
        <w:rPr>
          <w:b/>
          <w:bCs/>
        </w:rPr>
        <w:t>Część I  Komputery typu ALL IN ONE:</w:t>
      </w:r>
    </w:p>
    <w:p w14:paraId="4E5820E5" w14:textId="61A91084" w:rsidR="00282B99" w:rsidRDefault="00282B99" w:rsidP="00282B99">
      <w:pPr>
        <w:pStyle w:val="Akapitzlist"/>
        <w:numPr>
          <w:ilvl w:val="0"/>
          <w:numId w:val="14"/>
        </w:numPr>
      </w:pPr>
      <w:r>
        <w:t>Brutto:…………………………………………………….……..,w tym VAT</w:t>
      </w:r>
      <w:r>
        <w:rPr>
          <w:rStyle w:val="Odwoanieprzypisukocowego"/>
        </w:rPr>
        <w:endnoteReference w:id="1"/>
      </w:r>
    </w:p>
    <w:p w14:paraId="2DEB82BA" w14:textId="77777777" w:rsidR="00E27049" w:rsidRDefault="00E27049" w:rsidP="00E27049">
      <w:pPr>
        <w:pStyle w:val="Akapitzlist"/>
      </w:pPr>
    </w:p>
    <w:p w14:paraId="25F2C676" w14:textId="471F9A64" w:rsidR="00282B99" w:rsidRDefault="00282B99" w:rsidP="00282B99">
      <w:pPr>
        <w:pStyle w:val="Akapitzlist"/>
        <w:numPr>
          <w:ilvl w:val="0"/>
          <w:numId w:val="14"/>
        </w:numPr>
      </w:pPr>
      <w:r>
        <w:t>Oferowane komputery będą</w:t>
      </w:r>
      <w:r w:rsidR="00E27049">
        <w:t>:</w:t>
      </w:r>
      <w:r>
        <w:t xml:space="preserve"> </w:t>
      </w:r>
      <w:r>
        <w:sym w:font="Symbol" w:char="F07F"/>
      </w:r>
      <w:r>
        <w:t xml:space="preserve"> NOWE  </w:t>
      </w:r>
      <w:r>
        <w:sym w:font="Symbol" w:char="F07F"/>
      </w:r>
      <w:r w:rsidR="00E27049">
        <w:t xml:space="preserve"> </w:t>
      </w:r>
      <w:r>
        <w:t>UŻYWANE</w:t>
      </w:r>
    </w:p>
    <w:p w14:paraId="3D8BA2D3" w14:textId="77777777" w:rsidR="00282B99" w:rsidRPr="00282B99" w:rsidRDefault="00282B99" w:rsidP="00282B99">
      <w:pPr>
        <w:rPr>
          <w:b/>
          <w:bCs/>
        </w:rPr>
      </w:pPr>
      <w:r w:rsidRPr="00282B99">
        <w:rPr>
          <w:b/>
          <w:bCs/>
        </w:rPr>
        <w:t>Część II Laptopy:</w:t>
      </w:r>
    </w:p>
    <w:p w14:paraId="30F25664" w14:textId="5C4635DF" w:rsidR="00282B99" w:rsidRPr="00E27049" w:rsidRDefault="00282B99" w:rsidP="00282B99">
      <w:pPr>
        <w:pStyle w:val="Akapitzlist"/>
        <w:numPr>
          <w:ilvl w:val="0"/>
          <w:numId w:val="15"/>
        </w:numPr>
      </w:pPr>
      <w:r>
        <w:t>Brutto:…………………………………………………….……..,w tym VAT</w:t>
      </w:r>
      <w:r w:rsidR="001933AD">
        <w:rPr>
          <w:vertAlign w:val="superscript"/>
        </w:rPr>
        <w:t>i</w:t>
      </w:r>
    </w:p>
    <w:p w14:paraId="0C8D8EB2" w14:textId="77777777" w:rsidR="00E27049" w:rsidRDefault="00E27049" w:rsidP="00E27049">
      <w:pPr>
        <w:pStyle w:val="Akapitzlist"/>
      </w:pPr>
    </w:p>
    <w:p w14:paraId="5BE8F6B8" w14:textId="29F2EC7A" w:rsidR="00282B99" w:rsidRDefault="00282B99" w:rsidP="00282B99">
      <w:pPr>
        <w:pStyle w:val="Akapitzlist"/>
        <w:numPr>
          <w:ilvl w:val="0"/>
          <w:numId w:val="15"/>
        </w:numPr>
      </w:pPr>
      <w:r>
        <w:t>Oferowane komputery będą</w:t>
      </w:r>
      <w:r w:rsidR="00E27049">
        <w:t>:</w:t>
      </w:r>
      <w:r>
        <w:t xml:space="preserve"> </w:t>
      </w:r>
      <w:r>
        <w:sym w:font="Symbol" w:char="F07F"/>
      </w:r>
      <w:r>
        <w:t xml:space="preserve"> NOWE  </w:t>
      </w:r>
      <w:r>
        <w:sym w:font="Symbol" w:char="F07F"/>
      </w:r>
      <w:r w:rsidR="00E27049">
        <w:t xml:space="preserve"> </w:t>
      </w:r>
      <w:r>
        <w:t>UŻYWANE</w:t>
      </w:r>
    </w:p>
    <w:p w14:paraId="53605FE2" w14:textId="134DDA1F" w:rsidR="002F1246" w:rsidRDefault="002F1246" w:rsidP="00282B99">
      <w:pPr>
        <w:pStyle w:val="Akapitzlist"/>
      </w:pPr>
    </w:p>
    <w:p w14:paraId="334B371F" w14:textId="6DDA4831" w:rsidR="002F1246" w:rsidRDefault="002F1246" w:rsidP="002F1246">
      <w:pPr>
        <w:pStyle w:val="Akapitzlist"/>
        <w:numPr>
          <w:ilvl w:val="0"/>
          <w:numId w:val="10"/>
        </w:numPr>
      </w:pPr>
      <w:r>
        <w:lastRenderedPageBreak/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678E67D1" w14:textId="63CC1C6D"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</w:t>
      </w:r>
      <w:r w:rsidR="00595157" w:rsidRPr="00282B99">
        <w:rPr>
          <w:b/>
          <w:bCs/>
        </w:rPr>
        <w:t>……………… miesięcy gwarancji</w:t>
      </w:r>
      <w:r w:rsidR="0029791C">
        <w:t xml:space="preserve"> na oferowany przedmiot zamówienia</w:t>
      </w:r>
      <w:r w:rsidR="00B220C3">
        <w:t>,</w:t>
      </w:r>
    </w:p>
    <w:p w14:paraId="5D31A8AC" w14:textId="3CBEC568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</w:t>
      </w:r>
      <w:r w:rsidR="00B220C3">
        <w:t>,</w:t>
      </w:r>
    </w:p>
    <w:p w14:paraId="5520AFF7" w14:textId="31E49D28"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</w:t>
      </w:r>
      <w:r w:rsidR="00B220C3">
        <w:t>,</w:t>
      </w:r>
    </w:p>
    <w:p w14:paraId="620B7CA2" w14:textId="5518436C"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 w:rsidR="00B220C3">
        <w:t>,</w:t>
      </w:r>
    </w:p>
    <w:p w14:paraId="6DB92DE3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14:paraId="2BAFB9EF" w14:textId="77777777" w:rsidR="0005683F" w:rsidRDefault="00595157" w:rsidP="00595157">
      <w:pPr>
        <w:pStyle w:val="Akapitzlist"/>
      </w:pPr>
      <w:r>
        <w:t xml:space="preserve">w przypadku wyboru naszej oferty do podpisania umowy na zawartych tam warunkach w </w:t>
      </w:r>
    </w:p>
    <w:p w14:paraId="742251E7" w14:textId="7D94A69E" w:rsidR="00595157" w:rsidRDefault="00595157" w:rsidP="00595157">
      <w:pPr>
        <w:pStyle w:val="Akapitzlist"/>
      </w:pPr>
      <w:r>
        <w:t>miejscu i terminie wyznaczonym przez Zamawiającego</w:t>
      </w:r>
      <w:r w:rsidR="00B220C3">
        <w:t>,</w:t>
      </w:r>
    </w:p>
    <w:p w14:paraId="63ACEF3F" w14:textId="5117BE0E" w:rsidR="00595157" w:rsidRPr="001933AD" w:rsidRDefault="00595157" w:rsidP="00595157">
      <w:pPr>
        <w:pStyle w:val="Akapitzlist"/>
        <w:numPr>
          <w:ilvl w:val="0"/>
          <w:numId w:val="10"/>
        </w:numPr>
        <w:rPr>
          <w:sz w:val="20"/>
          <w:szCs w:val="22"/>
        </w:rPr>
      </w:pPr>
      <w:r>
        <w:t>Polegam</w:t>
      </w:r>
      <w:r w:rsidR="004534B0">
        <w:t xml:space="preserve"> / nie polegam</w:t>
      </w:r>
      <w:r>
        <w:t>*</w:t>
      </w:r>
      <w:r w:rsidR="001933AD">
        <w:t xml:space="preserve"> </w:t>
      </w:r>
      <w:r w:rsidR="001933AD">
        <w:br/>
      </w:r>
      <w:r w:rsidR="001933AD" w:rsidRPr="001933AD">
        <w:rPr>
          <w:sz w:val="20"/>
          <w:szCs w:val="22"/>
        </w:rPr>
        <w:t>(*niepotrzebne skreślić)</w:t>
      </w:r>
    </w:p>
    <w:p w14:paraId="7C63261D" w14:textId="77777777"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14:paraId="02BA2BC3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3B2D89D1" w14:textId="77777777"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14:paraId="5D0CF6AF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55608DA9" w14:textId="2EE0F8A3"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 w:rsidR="001933AD">
        <w:rPr>
          <w:rStyle w:val="Odwoanieprzypisukocowego"/>
        </w:rPr>
        <w:endnoteReference w:id="2"/>
      </w:r>
    </w:p>
    <w:p w14:paraId="7427706C" w14:textId="77777777"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14:paraId="2810CBE2" w14:textId="77777777"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14:paraId="276A5F44" w14:textId="77777777"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14:paraId="0A9DD63D" w14:textId="77777777" w:rsidTr="00595157">
        <w:tc>
          <w:tcPr>
            <w:tcW w:w="4889" w:type="dxa"/>
          </w:tcPr>
          <w:p w14:paraId="36D57617" w14:textId="77777777"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14:paraId="362027A6" w14:textId="77777777" w:rsidR="00595157" w:rsidRDefault="00595157" w:rsidP="00595157">
            <w:r>
              <w:t>Podwykonawca/nazwa firmy</w:t>
            </w:r>
          </w:p>
        </w:tc>
      </w:tr>
      <w:tr w:rsidR="00595157" w14:paraId="6F7444F8" w14:textId="77777777" w:rsidTr="00595157">
        <w:tc>
          <w:tcPr>
            <w:tcW w:w="4889" w:type="dxa"/>
          </w:tcPr>
          <w:p w14:paraId="643087D9" w14:textId="77777777" w:rsidR="00595157" w:rsidRDefault="00595157" w:rsidP="00595157"/>
        </w:tc>
        <w:tc>
          <w:tcPr>
            <w:tcW w:w="4889" w:type="dxa"/>
          </w:tcPr>
          <w:p w14:paraId="34D877AF" w14:textId="77777777" w:rsidR="00595157" w:rsidRDefault="00595157" w:rsidP="00595157"/>
        </w:tc>
      </w:tr>
      <w:tr w:rsidR="00595157" w14:paraId="5A841A1F" w14:textId="77777777" w:rsidTr="00595157">
        <w:tc>
          <w:tcPr>
            <w:tcW w:w="4889" w:type="dxa"/>
          </w:tcPr>
          <w:p w14:paraId="5A86DA79" w14:textId="77777777" w:rsidR="00595157" w:rsidRDefault="00595157" w:rsidP="00595157"/>
        </w:tc>
        <w:tc>
          <w:tcPr>
            <w:tcW w:w="4889" w:type="dxa"/>
          </w:tcPr>
          <w:p w14:paraId="027841E2" w14:textId="77777777" w:rsidR="00595157" w:rsidRDefault="00595157" w:rsidP="00595157"/>
        </w:tc>
      </w:tr>
      <w:tr w:rsidR="00595157" w14:paraId="3232B56F" w14:textId="77777777" w:rsidTr="00595157">
        <w:tc>
          <w:tcPr>
            <w:tcW w:w="4889" w:type="dxa"/>
          </w:tcPr>
          <w:p w14:paraId="18EAF8C0" w14:textId="77777777" w:rsidR="00595157" w:rsidRDefault="00595157" w:rsidP="00595157"/>
        </w:tc>
        <w:tc>
          <w:tcPr>
            <w:tcW w:w="4889" w:type="dxa"/>
          </w:tcPr>
          <w:p w14:paraId="09558DEF" w14:textId="77777777" w:rsidR="00595157" w:rsidRDefault="00595157" w:rsidP="00595157"/>
        </w:tc>
      </w:tr>
    </w:tbl>
    <w:p w14:paraId="5E673239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14:paraId="37FE98D0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14:paraId="3D3930D0" w14:textId="77777777"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14:paraId="56127FD1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1EBE501E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0614448D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47195B83" w14:textId="77777777" w:rsidR="001933AD" w:rsidRDefault="001933AD" w:rsidP="00106F11"/>
    <w:p w14:paraId="52968ACC" w14:textId="1D75B123" w:rsidR="00E059DA" w:rsidRDefault="00106F11" w:rsidP="00106F11">
      <w:r>
        <w:t>Data:</w:t>
      </w:r>
    </w:p>
    <w:p w14:paraId="74578913" w14:textId="77777777" w:rsidR="00106F11" w:rsidRDefault="00E059DA" w:rsidP="00106F11">
      <w:r>
        <w:t>P</w:t>
      </w:r>
      <w:r w:rsidR="00106F11">
        <w:t>odpis osób upoważnionych:</w:t>
      </w:r>
    </w:p>
    <w:p w14:paraId="5D329D5B" w14:textId="77777777"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t>Uwaga: Dokument należy opatrzyć kwalifikowanym podpisem elektronicznym lub podpisem zaufanym lub podpisem osobistym</w:t>
      </w:r>
    </w:p>
    <w:sectPr w:rsidR="00E02FC9" w:rsidRPr="00E02FC9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4721" w14:textId="77777777" w:rsidR="004A26C7" w:rsidRDefault="004A26C7" w:rsidP="00782908">
      <w:r>
        <w:separator/>
      </w:r>
    </w:p>
  </w:endnote>
  <w:endnote w:type="continuationSeparator" w:id="0">
    <w:p w14:paraId="2A929E85" w14:textId="77777777" w:rsidR="004A26C7" w:rsidRDefault="004A26C7" w:rsidP="00782908">
      <w:r>
        <w:continuationSeparator/>
      </w:r>
    </w:p>
  </w:endnote>
  <w:endnote w:id="1">
    <w:p w14:paraId="7D56D8F7" w14:textId="524ADAF4" w:rsidR="00282B99" w:rsidRPr="001933AD" w:rsidRDefault="00282B99">
      <w:pPr>
        <w:pStyle w:val="Tekstprzypisukocowego"/>
        <w:rPr>
          <w:rFonts w:ascii="Tahoma" w:hAnsi="Tahoma" w:cs="Tahoma"/>
          <w:lang w:val="pl-PL"/>
        </w:rPr>
      </w:pPr>
      <w:r w:rsidRPr="001933AD">
        <w:rPr>
          <w:rStyle w:val="Odwoanieprzypisukocowego"/>
          <w:rFonts w:ascii="Tahoma" w:hAnsi="Tahoma" w:cs="Tahoma"/>
        </w:rPr>
        <w:endnoteRef/>
      </w:r>
      <w:r w:rsidRPr="001933AD">
        <w:rPr>
          <w:rFonts w:ascii="Tahoma" w:hAnsi="Tahoma" w:cs="Tahoma"/>
        </w:rPr>
        <w:t xml:space="preserve"> Należy uwzględnić stawkę VAT w wysokości 0% do części I oraz stawkę VAT w wysokości 23% w części II, 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</w:t>
      </w:r>
    </w:p>
  </w:endnote>
  <w:endnote w:id="2">
    <w:p w14:paraId="07AF55EB" w14:textId="35E9740D" w:rsidR="001933AD" w:rsidRPr="001933AD" w:rsidRDefault="001933AD">
      <w:pPr>
        <w:pStyle w:val="Tekstprzypisukocowego"/>
        <w:rPr>
          <w:lang w:val="pl-PL"/>
        </w:rPr>
      </w:pPr>
      <w:r w:rsidRPr="001933AD">
        <w:rPr>
          <w:rStyle w:val="Odwoanieprzypisukocowego"/>
          <w:rFonts w:ascii="Tahoma" w:hAnsi="Tahoma" w:cs="Tahoma"/>
        </w:rPr>
        <w:endnoteRef/>
      </w:r>
      <w:r w:rsidRPr="001933A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pl-PL"/>
        </w:rPr>
        <w:t>W</w:t>
      </w:r>
      <w:r w:rsidRPr="001933AD">
        <w:rPr>
          <w:rFonts w:ascii="Tahoma" w:hAnsi="Tahoma" w:cs="Tahoma"/>
        </w:rPr>
        <w:t>skazać podmiot i określić odpowiedni zakres dla wskazanego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AA16" w14:textId="2849A4AF" w:rsidR="0040570F" w:rsidRDefault="0040570F" w:rsidP="007829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940E" w14:textId="77777777" w:rsidR="004A26C7" w:rsidRDefault="004A26C7" w:rsidP="00782908">
      <w:r>
        <w:separator/>
      </w:r>
    </w:p>
  </w:footnote>
  <w:footnote w:type="continuationSeparator" w:id="0">
    <w:p w14:paraId="34DF8149" w14:textId="77777777" w:rsidR="004A26C7" w:rsidRDefault="004A26C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1506"/>
    <w:multiLevelType w:val="hybridMultilevel"/>
    <w:tmpl w:val="72988F3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90C5F"/>
    <w:rsid w:val="0029791C"/>
    <w:rsid w:val="002A3498"/>
    <w:rsid w:val="002A7050"/>
    <w:rsid w:val="002B0F32"/>
    <w:rsid w:val="002B585C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4562E"/>
    <w:rsid w:val="00856FB5"/>
    <w:rsid w:val="00857555"/>
    <w:rsid w:val="0086411B"/>
    <w:rsid w:val="00865B96"/>
    <w:rsid w:val="00882818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AA19"/>
  <w15:docId w15:val="{9DEAA293-67CA-4F1D-8F60-F54649A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DBDC-A1FC-40ED-A4D8-CF5671D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16</cp:revision>
  <cp:lastPrinted>2021-04-08T09:14:00Z</cp:lastPrinted>
  <dcterms:created xsi:type="dcterms:W3CDTF">2021-02-26T13:26:00Z</dcterms:created>
  <dcterms:modified xsi:type="dcterms:W3CDTF">2021-04-08T10:42:00Z</dcterms:modified>
</cp:coreProperties>
</file>