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69144" w14:textId="77777777" w:rsidR="006C1C5C" w:rsidRPr="006C1C5C" w:rsidRDefault="006C1C5C" w:rsidP="006C1C5C">
      <w:pPr>
        <w:spacing w:after="0" w:line="240" w:lineRule="auto"/>
        <w:rPr>
          <w:rFonts w:ascii="Times New Roman" w:eastAsia="Times New Roman" w:hAnsi="Times New Roman" w:cs="Times New Roman"/>
          <w:b/>
          <w:kern w:val="1"/>
          <w:lang w:eastAsia="zh-CN"/>
        </w:rPr>
      </w:pPr>
      <w:r w:rsidRPr="006C1C5C">
        <w:rPr>
          <w:rFonts w:ascii="Times New Roman" w:eastAsia="Times New Roman" w:hAnsi="Times New Roman" w:cs="Times New Roman"/>
          <w:b/>
          <w:kern w:val="1"/>
          <w:lang w:eastAsia="zh-CN"/>
        </w:rPr>
        <w:t>Załącznik nr 1</w:t>
      </w:r>
    </w:p>
    <w:p w14:paraId="6F8FA22F" w14:textId="77777777" w:rsidR="006C1C5C" w:rsidRPr="006C1C5C" w:rsidRDefault="006C1C5C" w:rsidP="006C1C5C">
      <w:pPr>
        <w:spacing w:after="0" w:line="240" w:lineRule="auto"/>
        <w:rPr>
          <w:rFonts w:ascii="Times New Roman" w:eastAsia="Times New Roman" w:hAnsi="Times New Roman" w:cs="Times New Roman"/>
          <w:b/>
          <w:kern w:val="1"/>
          <w:lang w:eastAsia="zh-CN"/>
        </w:rPr>
      </w:pPr>
      <w:r w:rsidRPr="006C1C5C">
        <w:rPr>
          <w:rFonts w:ascii="Times New Roman" w:eastAsia="Times New Roman" w:hAnsi="Times New Roman" w:cs="Times New Roman"/>
          <w:b/>
          <w:kern w:val="1"/>
          <w:lang w:eastAsia="zh-CN"/>
        </w:rPr>
        <w:t>Część 1</w:t>
      </w:r>
    </w:p>
    <w:tbl>
      <w:tblPr>
        <w:tblW w:w="16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3"/>
        <w:gridCol w:w="3057"/>
        <w:gridCol w:w="1337"/>
        <w:gridCol w:w="1843"/>
        <w:gridCol w:w="2552"/>
        <w:gridCol w:w="2268"/>
        <w:gridCol w:w="2268"/>
        <w:gridCol w:w="2126"/>
      </w:tblGrid>
      <w:tr w:rsidR="006C1C5C" w:rsidRPr="006C1C5C" w14:paraId="417F54EA" w14:textId="77777777" w:rsidTr="00BA12A9">
        <w:trPr>
          <w:trHeight w:val="3106"/>
          <w:jc w:val="center"/>
        </w:trPr>
        <w:tc>
          <w:tcPr>
            <w:tcW w:w="1213" w:type="dxa"/>
            <w:shd w:val="pct15" w:color="auto" w:fill="FFFFFF"/>
            <w:vAlign w:val="center"/>
          </w:tcPr>
          <w:p w14:paraId="744DE606"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r w:rsidRPr="006C1C5C">
              <w:rPr>
                <w:rFonts w:ascii="Times New Roman" w:eastAsia="Times New Roman" w:hAnsi="Times New Roman" w:cs="Times New Roman"/>
                <w:b/>
                <w:lang w:eastAsia="pl-PL"/>
              </w:rPr>
              <w:t>L.P.</w:t>
            </w:r>
          </w:p>
        </w:tc>
        <w:tc>
          <w:tcPr>
            <w:tcW w:w="3057" w:type="dxa"/>
            <w:shd w:val="pct15" w:color="auto" w:fill="FFFFFF"/>
            <w:vAlign w:val="center"/>
          </w:tcPr>
          <w:p w14:paraId="6B7E653F"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r w:rsidRPr="006C1C5C">
              <w:rPr>
                <w:rFonts w:ascii="Times New Roman" w:eastAsia="Times New Roman" w:hAnsi="Times New Roman" w:cs="Times New Roman"/>
                <w:b/>
                <w:lang w:eastAsia="pl-PL"/>
              </w:rPr>
              <w:t>Opis i wymagania dotyczące przedmiotu zamówienia</w:t>
            </w:r>
          </w:p>
        </w:tc>
        <w:tc>
          <w:tcPr>
            <w:tcW w:w="1337" w:type="dxa"/>
            <w:shd w:val="pct15" w:color="auto" w:fill="FFFFFF"/>
          </w:tcPr>
          <w:p w14:paraId="6AFEFF78"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p>
          <w:p w14:paraId="539B99DA"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p>
          <w:p w14:paraId="136A1265"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p>
          <w:p w14:paraId="67506A21"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r w:rsidRPr="006C1C5C">
              <w:rPr>
                <w:rFonts w:ascii="Times New Roman" w:eastAsia="Times New Roman" w:hAnsi="Times New Roman" w:cs="Times New Roman"/>
                <w:b/>
                <w:lang w:eastAsia="pl-PL"/>
              </w:rPr>
              <w:t>Ilość sztuk</w:t>
            </w:r>
          </w:p>
        </w:tc>
        <w:tc>
          <w:tcPr>
            <w:tcW w:w="1843" w:type="dxa"/>
            <w:shd w:val="pct15" w:color="auto" w:fill="FFFFFF"/>
          </w:tcPr>
          <w:p w14:paraId="13047218"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p>
          <w:p w14:paraId="2C99D118"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p>
          <w:p w14:paraId="23F75F69"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p>
          <w:p w14:paraId="641402E1"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r w:rsidRPr="006C1C5C">
              <w:rPr>
                <w:rFonts w:ascii="Times New Roman" w:eastAsia="Times New Roman" w:hAnsi="Times New Roman" w:cs="Times New Roman"/>
                <w:b/>
                <w:lang w:eastAsia="pl-PL"/>
              </w:rPr>
              <w:t xml:space="preserve">Cena netto </w:t>
            </w:r>
          </w:p>
          <w:p w14:paraId="6EBF535E"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p>
        </w:tc>
        <w:tc>
          <w:tcPr>
            <w:tcW w:w="2552" w:type="dxa"/>
            <w:shd w:val="pct15" w:color="auto" w:fill="FFFFFF"/>
          </w:tcPr>
          <w:p w14:paraId="3CEE30FD"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p>
          <w:p w14:paraId="18DA2CDC"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p>
          <w:p w14:paraId="04F7AA53"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p>
          <w:p w14:paraId="2C4DE0AF"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r w:rsidRPr="006C1C5C">
              <w:rPr>
                <w:rFonts w:ascii="Times New Roman" w:eastAsia="Times New Roman" w:hAnsi="Times New Roman" w:cs="Times New Roman"/>
                <w:b/>
                <w:lang w:eastAsia="pl-PL"/>
              </w:rPr>
              <w:t>Wartość netto zamówienia</w:t>
            </w:r>
          </w:p>
          <w:p w14:paraId="42B16BB2"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r w:rsidRPr="006C1C5C">
              <w:rPr>
                <w:rFonts w:ascii="Times New Roman" w:eastAsia="Times New Roman" w:hAnsi="Times New Roman" w:cs="Times New Roman"/>
                <w:b/>
                <w:lang w:eastAsia="pl-PL"/>
              </w:rPr>
              <w:t>poz. 3 x poz.4</w:t>
            </w:r>
          </w:p>
        </w:tc>
        <w:tc>
          <w:tcPr>
            <w:tcW w:w="2268" w:type="dxa"/>
            <w:shd w:val="pct15" w:color="auto" w:fill="FFFFFF"/>
          </w:tcPr>
          <w:p w14:paraId="2B7D6880"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r w:rsidRPr="006C1C5C">
              <w:rPr>
                <w:rFonts w:ascii="Times New Roman" w:eastAsia="Times New Roman" w:hAnsi="Times New Roman" w:cs="Times New Roman"/>
                <w:b/>
                <w:lang w:eastAsia="pl-PL"/>
              </w:rPr>
              <w:t>Podatek VAT</w:t>
            </w:r>
          </w:p>
          <w:p w14:paraId="051ED25E"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r w:rsidRPr="006C1C5C">
              <w:rPr>
                <w:rFonts w:ascii="Times New Roman" w:eastAsia="Times New Roman" w:hAnsi="Times New Roman" w:cs="Times New Roman"/>
                <w:b/>
                <w:lang w:eastAsia="pl-PL"/>
              </w:rPr>
              <w:t>....%</w:t>
            </w:r>
          </w:p>
          <w:p w14:paraId="0A7907CA"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r w:rsidRPr="006C1C5C">
              <w:rPr>
                <w:rFonts w:ascii="Times New Roman" w:eastAsia="Times New Roman" w:hAnsi="Times New Roman" w:cs="Times New Roman"/>
                <w:b/>
                <w:lang w:eastAsia="pl-PL"/>
              </w:rPr>
              <w:t>kwota</w:t>
            </w:r>
          </w:p>
        </w:tc>
        <w:tc>
          <w:tcPr>
            <w:tcW w:w="2268" w:type="dxa"/>
            <w:shd w:val="pct15" w:color="auto" w:fill="FFFFFF"/>
          </w:tcPr>
          <w:p w14:paraId="602C873B"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r w:rsidRPr="006C1C5C">
              <w:rPr>
                <w:rFonts w:ascii="Times New Roman" w:eastAsia="Times New Roman" w:hAnsi="Times New Roman" w:cs="Times New Roman"/>
                <w:b/>
                <w:lang w:eastAsia="pl-PL"/>
              </w:rPr>
              <w:t>Wartość zamówienia brutto</w:t>
            </w:r>
          </w:p>
          <w:p w14:paraId="274CBAC7"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r w:rsidRPr="006C1C5C">
              <w:rPr>
                <w:rFonts w:ascii="Times New Roman" w:eastAsia="Times New Roman" w:hAnsi="Times New Roman" w:cs="Times New Roman"/>
                <w:b/>
                <w:lang w:eastAsia="pl-PL"/>
              </w:rPr>
              <w:t>Poz. 9+10</w:t>
            </w:r>
          </w:p>
        </w:tc>
        <w:tc>
          <w:tcPr>
            <w:tcW w:w="2126" w:type="dxa"/>
            <w:shd w:val="pct15" w:color="auto" w:fill="FFFFFF"/>
          </w:tcPr>
          <w:p w14:paraId="45A61DB0"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r w:rsidRPr="006C1C5C">
              <w:rPr>
                <w:rFonts w:ascii="Times New Roman" w:eastAsia="Times New Roman" w:hAnsi="Times New Roman" w:cs="Times New Roman"/>
                <w:b/>
                <w:lang w:eastAsia="pl-PL"/>
              </w:rPr>
              <w:t>Kod (nr katalogowy)</w:t>
            </w:r>
          </w:p>
          <w:p w14:paraId="10CDC806"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p>
        </w:tc>
      </w:tr>
      <w:tr w:rsidR="006C1C5C" w:rsidRPr="006C1C5C" w14:paraId="0CAA54AD" w14:textId="77777777" w:rsidTr="00BA12A9">
        <w:trPr>
          <w:trHeight w:val="499"/>
          <w:jc w:val="center"/>
        </w:trPr>
        <w:tc>
          <w:tcPr>
            <w:tcW w:w="1213" w:type="dxa"/>
            <w:tcBorders>
              <w:bottom w:val="single" w:sz="4" w:space="0" w:color="auto"/>
            </w:tcBorders>
            <w:shd w:val="pct15" w:color="auto" w:fill="FFFFFF"/>
            <w:vAlign w:val="center"/>
          </w:tcPr>
          <w:p w14:paraId="4CE95A77"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r w:rsidRPr="006C1C5C">
              <w:rPr>
                <w:rFonts w:ascii="Times New Roman" w:eastAsia="Times New Roman" w:hAnsi="Times New Roman" w:cs="Times New Roman"/>
                <w:b/>
                <w:lang w:eastAsia="pl-PL"/>
              </w:rPr>
              <w:t>1.</w:t>
            </w:r>
          </w:p>
        </w:tc>
        <w:tc>
          <w:tcPr>
            <w:tcW w:w="3057" w:type="dxa"/>
            <w:tcBorders>
              <w:bottom w:val="single" w:sz="4" w:space="0" w:color="auto"/>
            </w:tcBorders>
            <w:shd w:val="pct15" w:color="auto" w:fill="FFFFFF"/>
            <w:vAlign w:val="center"/>
          </w:tcPr>
          <w:p w14:paraId="2F406FAF"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r w:rsidRPr="006C1C5C">
              <w:rPr>
                <w:rFonts w:ascii="Times New Roman" w:eastAsia="Times New Roman" w:hAnsi="Times New Roman" w:cs="Times New Roman"/>
                <w:b/>
                <w:lang w:eastAsia="pl-PL"/>
              </w:rPr>
              <w:t>2.</w:t>
            </w:r>
          </w:p>
        </w:tc>
        <w:tc>
          <w:tcPr>
            <w:tcW w:w="1337" w:type="dxa"/>
            <w:tcBorders>
              <w:bottom w:val="single" w:sz="4" w:space="0" w:color="auto"/>
            </w:tcBorders>
            <w:shd w:val="pct15" w:color="auto" w:fill="FFFFFF"/>
            <w:vAlign w:val="center"/>
          </w:tcPr>
          <w:p w14:paraId="560947FE" w14:textId="77777777" w:rsidR="006C1C5C" w:rsidRPr="006C1C5C" w:rsidRDefault="006C1C5C" w:rsidP="006C1C5C">
            <w:pPr>
              <w:spacing w:after="0" w:line="240" w:lineRule="auto"/>
              <w:jc w:val="center"/>
              <w:rPr>
                <w:rFonts w:ascii="Times New Roman" w:eastAsia="Times New Roman" w:hAnsi="Times New Roman" w:cs="Times New Roman"/>
                <w:b/>
                <w:vertAlign w:val="superscript"/>
                <w:lang w:eastAsia="pl-PL"/>
              </w:rPr>
            </w:pPr>
            <w:r w:rsidRPr="006C1C5C">
              <w:rPr>
                <w:rFonts w:ascii="Times New Roman" w:eastAsia="Times New Roman" w:hAnsi="Times New Roman" w:cs="Times New Roman"/>
                <w:b/>
                <w:lang w:eastAsia="pl-PL"/>
              </w:rPr>
              <w:t>3.</w:t>
            </w:r>
          </w:p>
        </w:tc>
        <w:tc>
          <w:tcPr>
            <w:tcW w:w="1843" w:type="dxa"/>
            <w:tcBorders>
              <w:bottom w:val="single" w:sz="4" w:space="0" w:color="auto"/>
            </w:tcBorders>
            <w:shd w:val="pct15" w:color="auto" w:fill="FFFFFF"/>
            <w:vAlign w:val="center"/>
          </w:tcPr>
          <w:p w14:paraId="3D1BB6B0" w14:textId="77777777" w:rsidR="006C1C5C" w:rsidRPr="006C1C5C" w:rsidRDefault="006C1C5C" w:rsidP="006C1C5C">
            <w:pPr>
              <w:spacing w:after="0" w:line="240" w:lineRule="auto"/>
              <w:jc w:val="center"/>
              <w:rPr>
                <w:rFonts w:ascii="Times New Roman" w:eastAsia="Times New Roman" w:hAnsi="Times New Roman" w:cs="Times New Roman"/>
                <w:b/>
                <w:vertAlign w:val="superscript"/>
                <w:lang w:eastAsia="pl-PL"/>
              </w:rPr>
            </w:pPr>
            <w:r w:rsidRPr="006C1C5C">
              <w:rPr>
                <w:rFonts w:ascii="Times New Roman" w:eastAsia="Times New Roman" w:hAnsi="Times New Roman" w:cs="Times New Roman"/>
                <w:b/>
                <w:lang w:eastAsia="pl-PL"/>
              </w:rPr>
              <w:t>4.</w:t>
            </w:r>
          </w:p>
        </w:tc>
        <w:tc>
          <w:tcPr>
            <w:tcW w:w="2552" w:type="dxa"/>
            <w:tcBorders>
              <w:bottom w:val="single" w:sz="4" w:space="0" w:color="auto"/>
            </w:tcBorders>
            <w:shd w:val="pct15" w:color="auto" w:fill="FFFFFF"/>
            <w:vAlign w:val="center"/>
          </w:tcPr>
          <w:p w14:paraId="6B3C487D" w14:textId="77777777" w:rsidR="006C1C5C" w:rsidRPr="006C1C5C" w:rsidRDefault="006C1C5C" w:rsidP="006C1C5C">
            <w:pPr>
              <w:spacing w:after="0" w:line="240" w:lineRule="auto"/>
              <w:jc w:val="center"/>
              <w:rPr>
                <w:rFonts w:ascii="Times New Roman" w:eastAsia="Times New Roman" w:hAnsi="Times New Roman" w:cs="Times New Roman"/>
                <w:b/>
                <w:vertAlign w:val="superscript"/>
                <w:lang w:eastAsia="pl-PL"/>
              </w:rPr>
            </w:pPr>
            <w:r w:rsidRPr="006C1C5C">
              <w:rPr>
                <w:rFonts w:ascii="Times New Roman" w:eastAsia="Times New Roman" w:hAnsi="Times New Roman" w:cs="Times New Roman"/>
                <w:b/>
                <w:lang w:eastAsia="pl-PL"/>
              </w:rPr>
              <w:t>5.</w:t>
            </w:r>
          </w:p>
        </w:tc>
        <w:tc>
          <w:tcPr>
            <w:tcW w:w="2268" w:type="dxa"/>
            <w:tcBorders>
              <w:bottom w:val="single" w:sz="4" w:space="0" w:color="auto"/>
            </w:tcBorders>
            <w:shd w:val="pct15" w:color="auto" w:fill="FFFFFF"/>
            <w:vAlign w:val="center"/>
          </w:tcPr>
          <w:p w14:paraId="02B5D95A" w14:textId="77777777" w:rsidR="006C1C5C" w:rsidRPr="006C1C5C" w:rsidRDefault="006C1C5C" w:rsidP="006C1C5C">
            <w:pPr>
              <w:spacing w:after="0" w:line="240" w:lineRule="auto"/>
              <w:jc w:val="center"/>
              <w:rPr>
                <w:rFonts w:ascii="Times New Roman" w:eastAsia="Times New Roman" w:hAnsi="Times New Roman" w:cs="Times New Roman"/>
                <w:b/>
                <w:vertAlign w:val="superscript"/>
                <w:lang w:eastAsia="pl-PL"/>
              </w:rPr>
            </w:pPr>
            <w:r w:rsidRPr="006C1C5C">
              <w:rPr>
                <w:rFonts w:ascii="Times New Roman" w:eastAsia="Times New Roman" w:hAnsi="Times New Roman" w:cs="Times New Roman"/>
                <w:b/>
                <w:lang w:eastAsia="pl-PL"/>
              </w:rPr>
              <w:t>6.</w:t>
            </w:r>
          </w:p>
        </w:tc>
        <w:tc>
          <w:tcPr>
            <w:tcW w:w="2268" w:type="dxa"/>
            <w:tcBorders>
              <w:bottom w:val="single" w:sz="4" w:space="0" w:color="auto"/>
            </w:tcBorders>
            <w:shd w:val="pct15" w:color="auto" w:fill="FFFFFF"/>
            <w:vAlign w:val="center"/>
          </w:tcPr>
          <w:p w14:paraId="15600194" w14:textId="77777777" w:rsidR="006C1C5C" w:rsidRPr="006C1C5C" w:rsidRDefault="006C1C5C" w:rsidP="006C1C5C">
            <w:pPr>
              <w:spacing w:after="0" w:line="240" w:lineRule="auto"/>
              <w:jc w:val="center"/>
              <w:rPr>
                <w:rFonts w:ascii="Times New Roman" w:eastAsia="Times New Roman" w:hAnsi="Times New Roman" w:cs="Times New Roman"/>
                <w:b/>
                <w:vertAlign w:val="superscript"/>
                <w:lang w:eastAsia="pl-PL"/>
              </w:rPr>
            </w:pPr>
            <w:r w:rsidRPr="006C1C5C">
              <w:rPr>
                <w:rFonts w:ascii="Times New Roman" w:eastAsia="Times New Roman" w:hAnsi="Times New Roman" w:cs="Times New Roman"/>
                <w:b/>
                <w:lang w:eastAsia="pl-PL"/>
              </w:rPr>
              <w:t>7.</w:t>
            </w:r>
          </w:p>
        </w:tc>
        <w:tc>
          <w:tcPr>
            <w:tcW w:w="2126" w:type="dxa"/>
            <w:tcBorders>
              <w:bottom w:val="single" w:sz="4" w:space="0" w:color="auto"/>
            </w:tcBorders>
            <w:shd w:val="pct15" w:color="auto" w:fill="FFFFFF"/>
          </w:tcPr>
          <w:p w14:paraId="1F2940DE"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r w:rsidRPr="006C1C5C">
              <w:rPr>
                <w:rFonts w:ascii="Times New Roman" w:eastAsia="Times New Roman" w:hAnsi="Times New Roman" w:cs="Times New Roman"/>
                <w:b/>
                <w:lang w:eastAsia="pl-PL"/>
              </w:rPr>
              <w:t>8.</w:t>
            </w:r>
          </w:p>
        </w:tc>
      </w:tr>
      <w:tr w:rsidR="006C1C5C" w:rsidRPr="006C1C5C" w14:paraId="631830C3" w14:textId="77777777" w:rsidTr="00BA12A9">
        <w:trPr>
          <w:trHeight w:val="1554"/>
          <w:jc w:val="center"/>
        </w:trPr>
        <w:tc>
          <w:tcPr>
            <w:tcW w:w="1213" w:type="dxa"/>
            <w:shd w:val="pct15" w:color="auto" w:fill="FFFFFF"/>
            <w:vAlign w:val="center"/>
          </w:tcPr>
          <w:p w14:paraId="7D7F2405"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r w:rsidRPr="006C1C5C">
              <w:rPr>
                <w:rFonts w:ascii="Times New Roman" w:eastAsia="Times New Roman" w:hAnsi="Times New Roman" w:cs="Times New Roman"/>
                <w:b/>
                <w:lang w:eastAsia="pl-PL"/>
              </w:rPr>
              <w:t>1.</w:t>
            </w:r>
          </w:p>
        </w:tc>
        <w:tc>
          <w:tcPr>
            <w:tcW w:w="3057" w:type="dxa"/>
            <w:shd w:val="clear" w:color="auto" w:fill="auto"/>
            <w:vAlign w:val="center"/>
          </w:tcPr>
          <w:p w14:paraId="1195D658" w14:textId="77777777" w:rsidR="006C1C5C" w:rsidRPr="006C1C5C" w:rsidRDefault="006C1C5C" w:rsidP="006C1C5C">
            <w:pPr>
              <w:spacing w:after="0" w:line="240" w:lineRule="auto"/>
              <w:rPr>
                <w:rFonts w:ascii="Times New Roman" w:eastAsia="Times New Roman" w:hAnsi="Times New Roman" w:cs="Times New Roman"/>
                <w:bCs/>
                <w:lang w:eastAsia="pl-PL"/>
              </w:rPr>
            </w:pPr>
            <w:r w:rsidRPr="006C1C5C">
              <w:rPr>
                <w:rFonts w:ascii="Times New Roman" w:eastAsia="Times New Roman" w:hAnsi="Times New Roman" w:cs="Times New Roman"/>
                <w:bCs/>
                <w:lang w:eastAsia="pl-PL"/>
              </w:rPr>
              <w:t>Mieszadło hematologiczne- na min 40 próbek o średnicy do 13 mm. obrotowe,</w:t>
            </w:r>
          </w:p>
          <w:p w14:paraId="3C4CB1A1" w14:textId="77777777" w:rsidR="006C1C5C" w:rsidRPr="006C1C5C" w:rsidRDefault="006C1C5C" w:rsidP="006C1C5C">
            <w:pPr>
              <w:spacing w:after="0" w:line="240" w:lineRule="auto"/>
              <w:rPr>
                <w:rFonts w:ascii="Times New Roman" w:eastAsia="Times New Roman" w:hAnsi="Times New Roman" w:cs="Times New Roman"/>
                <w:bCs/>
                <w:lang w:eastAsia="pl-PL"/>
              </w:rPr>
            </w:pPr>
            <w:r w:rsidRPr="006C1C5C">
              <w:rPr>
                <w:rFonts w:ascii="Times New Roman" w:eastAsia="Times New Roman" w:hAnsi="Times New Roman" w:cs="Times New Roman"/>
                <w:bCs/>
                <w:lang w:eastAsia="pl-PL"/>
              </w:rPr>
              <w:t>Obciążenie-250 g;</w:t>
            </w:r>
          </w:p>
          <w:p w14:paraId="65474826" w14:textId="77777777" w:rsidR="006C1C5C" w:rsidRPr="006C1C5C" w:rsidRDefault="006C1C5C" w:rsidP="006C1C5C">
            <w:pPr>
              <w:spacing w:after="0" w:line="240" w:lineRule="auto"/>
              <w:rPr>
                <w:rFonts w:ascii="Times New Roman" w:eastAsia="Times New Roman" w:hAnsi="Times New Roman" w:cs="Times New Roman"/>
                <w:bCs/>
                <w:lang w:eastAsia="pl-PL"/>
              </w:rPr>
            </w:pPr>
            <w:r w:rsidRPr="006C1C5C">
              <w:rPr>
                <w:rFonts w:ascii="Times New Roman" w:eastAsia="Times New Roman" w:hAnsi="Times New Roman" w:cs="Times New Roman"/>
                <w:bCs/>
                <w:lang w:eastAsia="pl-PL"/>
              </w:rPr>
              <w:t>Masa do 0,6 kg; klasa bezpieczeństwa- IP 30;</w:t>
            </w:r>
          </w:p>
          <w:p w14:paraId="7AA7D1C3" w14:textId="77777777" w:rsidR="006C1C5C" w:rsidRPr="006C1C5C" w:rsidRDefault="006C1C5C" w:rsidP="006C1C5C">
            <w:pPr>
              <w:spacing w:after="0" w:line="240" w:lineRule="auto"/>
              <w:rPr>
                <w:rFonts w:ascii="Times New Roman" w:eastAsia="Times New Roman" w:hAnsi="Times New Roman" w:cs="Times New Roman"/>
                <w:bCs/>
                <w:lang w:eastAsia="pl-PL"/>
              </w:rPr>
            </w:pPr>
            <w:r w:rsidRPr="006C1C5C">
              <w:rPr>
                <w:rFonts w:ascii="Times New Roman" w:eastAsia="Times New Roman" w:hAnsi="Times New Roman" w:cs="Times New Roman"/>
                <w:bCs/>
                <w:lang w:eastAsia="pl-PL"/>
              </w:rPr>
              <w:t>Zasilenie-230 AC ( zasilacz sieciowy mieszadła); ilość obrotów na minutę-4-5</w:t>
            </w:r>
          </w:p>
        </w:tc>
        <w:tc>
          <w:tcPr>
            <w:tcW w:w="1337" w:type="dxa"/>
            <w:shd w:val="clear" w:color="auto" w:fill="auto"/>
          </w:tcPr>
          <w:p w14:paraId="13271EA1"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p>
          <w:p w14:paraId="5ECEB278"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p>
          <w:p w14:paraId="3AA19756"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r w:rsidRPr="006C1C5C">
              <w:rPr>
                <w:rFonts w:ascii="Times New Roman" w:eastAsia="Times New Roman" w:hAnsi="Times New Roman" w:cs="Times New Roman"/>
                <w:b/>
                <w:lang w:eastAsia="pl-PL"/>
              </w:rPr>
              <w:t>1</w:t>
            </w:r>
          </w:p>
          <w:p w14:paraId="64378DBD"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p>
        </w:tc>
        <w:tc>
          <w:tcPr>
            <w:tcW w:w="1843" w:type="dxa"/>
            <w:shd w:val="clear" w:color="auto" w:fill="auto"/>
          </w:tcPr>
          <w:p w14:paraId="42458126"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p>
        </w:tc>
        <w:tc>
          <w:tcPr>
            <w:tcW w:w="2552" w:type="dxa"/>
            <w:shd w:val="clear" w:color="auto" w:fill="auto"/>
          </w:tcPr>
          <w:p w14:paraId="7F786172"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p>
        </w:tc>
        <w:tc>
          <w:tcPr>
            <w:tcW w:w="2268" w:type="dxa"/>
            <w:shd w:val="clear" w:color="auto" w:fill="auto"/>
          </w:tcPr>
          <w:p w14:paraId="483F6007"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p>
        </w:tc>
        <w:tc>
          <w:tcPr>
            <w:tcW w:w="2268" w:type="dxa"/>
            <w:shd w:val="clear" w:color="auto" w:fill="auto"/>
          </w:tcPr>
          <w:p w14:paraId="4253D212"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p>
        </w:tc>
        <w:tc>
          <w:tcPr>
            <w:tcW w:w="2126" w:type="dxa"/>
          </w:tcPr>
          <w:p w14:paraId="24AEDB1A"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p>
        </w:tc>
      </w:tr>
    </w:tbl>
    <w:p w14:paraId="32138B26" w14:textId="77777777" w:rsidR="006C1C5C" w:rsidRPr="006C1C5C" w:rsidRDefault="006C1C5C" w:rsidP="006C1C5C">
      <w:pPr>
        <w:spacing w:after="0" w:line="240" w:lineRule="auto"/>
        <w:rPr>
          <w:rFonts w:ascii="Times New Roman" w:eastAsia="Times New Roman" w:hAnsi="Times New Roman" w:cs="Times New Roman"/>
          <w:lang w:eastAsia="pl-PL"/>
        </w:rPr>
      </w:pPr>
    </w:p>
    <w:p w14:paraId="32CDF045" w14:textId="77777777" w:rsidR="006C1C5C" w:rsidRPr="006C1C5C" w:rsidRDefault="006C1C5C" w:rsidP="006C1C5C">
      <w:pPr>
        <w:widowControl w:val="0"/>
        <w:suppressAutoHyphens/>
        <w:spacing w:after="0" w:line="288" w:lineRule="auto"/>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 xml:space="preserve">                                                                                                                                  Razem:</w:t>
      </w:r>
    </w:p>
    <w:p w14:paraId="21875B23" w14:textId="77777777" w:rsidR="006C1C5C" w:rsidRPr="006C1C5C" w:rsidRDefault="006C1C5C" w:rsidP="006C1C5C">
      <w:pPr>
        <w:widowControl w:val="0"/>
        <w:suppressAutoHyphens/>
        <w:spacing w:after="0" w:line="288" w:lineRule="auto"/>
        <w:rPr>
          <w:rFonts w:ascii="Times New Roman" w:eastAsia="Times New Roman" w:hAnsi="Times New Roman" w:cs="Times New Roman"/>
          <w:kern w:val="1"/>
          <w:lang w:eastAsia="zh-CN"/>
        </w:rPr>
      </w:pPr>
    </w:p>
    <w:p w14:paraId="60C01FE9" w14:textId="77777777" w:rsidR="006C1C5C" w:rsidRPr="006C1C5C" w:rsidRDefault="006C1C5C" w:rsidP="006C1C5C">
      <w:pPr>
        <w:widowControl w:val="0"/>
        <w:suppressAutoHyphens/>
        <w:spacing w:after="0" w:line="288" w:lineRule="auto"/>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Oferta nie spełniająca parametrów granicznych podlega odrzuceniu bez dalszego rozpatrywania</w:t>
      </w:r>
    </w:p>
    <w:p w14:paraId="45951173" w14:textId="77777777" w:rsidR="006C1C5C" w:rsidRPr="006C1C5C" w:rsidRDefault="006C1C5C" w:rsidP="006C1C5C">
      <w:pPr>
        <w:widowControl w:val="0"/>
        <w:suppressAutoHyphens/>
        <w:spacing w:after="0" w:line="288" w:lineRule="auto"/>
        <w:rPr>
          <w:rFonts w:ascii="Times New Roman" w:eastAsia="Times New Roman" w:hAnsi="Times New Roman" w:cs="Times New Roman"/>
          <w:kern w:val="1"/>
          <w:lang w:eastAsia="zh-CN"/>
        </w:rPr>
      </w:pPr>
    </w:p>
    <w:p w14:paraId="02CB4086" w14:textId="77777777" w:rsidR="006C1C5C" w:rsidRPr="006C1C5C" w:rsidRDefault="006C1C5C" w:rsidP="006C1C5C">
      <w:pPr>
        <w:widowControl w:val="0"/>
        <w:suppressAutoHyphens/>
        <w:spacing w:after="0" w:line="288" w:lineRule="auto"/>
        <w:rPr>
          <w:rFonts w:ascii="Times New Roman" w:eastAsia="Times New Roman" w:hAnsi="Times New Roman" w:cs="Times New Roman"/>
          <w:kern w:val="1"/>
          <w:lang w:eastAsia="zh-CN"/>
        </w:rPr>
      </w:pPr>
    </w:p>
    <w:p w14:paraId="4A76FCB1" w14:textId="77777777" w:rsidR="006C1C5C" w:rsidRPr="006C1C5C" w:rsidRDefault="006C1C5C" w:rsidP="006C1C5C">
      <w:pPr>
        <w:widowControl w:val="0"/>
        <w:suppressAutoHyphens/>
        <w:spacing w:after="0" w:line="240" w:lineRule="auto"/>
        <w:jc w:val="both"/>
        <w:rPr>
          <w:rFonts w:ascii="Times New Roman" w:eastAsia="Times New Roman" w:hAnsi="Times New Roman" w:cs="Times New Roman"/>
          <w:kern w:val="1"/>
        </w:rPr>
      </w:pPr>
      <w:r w:rsidRPr="006C1C5C">
        <w:rPr>
          <w:rFonts w:ascii="Times New Roman" w:eastAsia="Times New Roman" w:hAnsi="Times New Roman" w:cs="Times New Roman"/>
          <w:i/>
          <w:iCs/>
          <w:kern w:val="1"/>
        </w:rPr>
        <w:t>...............................................................................................</w:t>
      </w:r>
    </w:p>
    <w:p w14:paraId="51C8EBFE" w14:textId="77777777" w:rsidR="006C1C5C" w:rsidRPr="006C1C5C" w:rsidRDefault="006C1C5C" w:rsidP="006C1C5C">
      <w:pPr>
        <w:widowControl w:val="0"/>
        <w:suppressAutoHyphens/>
        <w:spacing w:after="0" w:line="240" w:lineRule="auto"/>
        <w:jc w:val="both"/>
        <w:rPr>
          <w:rFonts w:ascii="Times New Roman" w:eastAsia="Times New Roman" w:hAnsi="Times New Roman" w:cs="Times New Roman"/>
          <w:kern w:val="1"/>
        </w:rPr>
      </w:pPr>
      <w:r w:rsidRPr="006C1C5C">
        <w:rPr>
          <w:rFonts w:ascii="Times New Roman" w:eastAsia="Times New Roman" w:hAnsi="Times New Roman" w:cs="Times New Roman"/>
          <w:i/>
          <w:iCs/>
          <w:kern w:val="1"/>
        </w:rPr>
        <w:t xml:space="preserve">(data, pieczęć i podpis Wykonawcy lub Pełnomocnika) </w:t>
      </w:r>
    </w:p>
    <w:p w14:paraId="24124A03" w14:textId="77777777" w:rsidR="006C1C5C" w:rsidRPr="006C1C5C" w:rsidRDefault="006C1C5C" w:rsidP="006C1C5C">
      <w:pPr>
        <w:widowControl w:val="0"/>
        <w:tabs>
          <w:tab w:val="left" w:pos="2087"/>
        </w:tabs>
        <w:suppressAutoHyphens/>
        <w:spacing w:after="0" w:line="288" w:lineRule="auto"/>
        <w:rPr>
          <w:rFonts w:ascii="Times New Roman" w:eastAsia="Times New Roman" w:hAnsi="Times New Roman" w:cs="Times New Roman"/>
          <w:lang w:eastAsia="pl-PL"/>
        </w:rPr>
      </w:pPr>
    </w:p>
    <w:p w14:paraId="6CAE2DA7" w14:textId="77777777" w:rsidR="006C1C5C" w:rsidRPr="006C1C5C" w:rsidRDefault="006C1C5C" w:rsidP="006C1C5C">
      <w:pPr>
        <w:widowControl w:val="0"/>
        <w:tabs>
          <w:tab w:val="left" w:pos="2087"/>
        </w:tabs>
        <w:suppressAutoHyphens/>
        <w:spacing w:after="0" w:line="288" w:lineRule="auto"/>
        <w:rPr>
          <w:rFonts w:ascii="Times New Roman" w:eastAsia="Times New Roman" w:hAnsi="Times New Roman" w:cs="Times New Roman"/>
          <w:lang w:eastAsia="pl-PL"/>
        </w:rPr>
      </w:pPr>
    </w:p>
    <w:p w14:paraId="711A5454" w14:textId="77777777" w:rsidR="006C1C5C" w:rsidRPr="006C1C5C" w:rsidRDefault="006C1C5C" w:rsidP="006C1C5C">
      <w:pPr>
        <w:widowControl w:val="0"/>
        <w:tabs>
          <w:tab w:val="left" w:pos="2087"/>
        </w:tabs>
        <w:suppressAutoHyphens/>
        <w:spacing w:after="0" w:line="288" w:lineRule="auto"/>
        <w:rPr>
          <w:rFonts w:ascii="Times New Roman" w:eastAsia="Times New Roman" w:hAnsi="Times New Roman" w:cs="Times New Roman"/>
          <w:lang w:eastAsia="pl-PL"/>
        </w:rPr>
      </w:pPr>
    </w:p>
    <w:p w14:paraId="1A2213AD" w14:textId="77777777" w:rsidR="006C1C5C" w:rsidRPr="006C1C5C" w:rsidRDefault="006C1C5C" w:rsidP="006C1C5C">
      <w:pPr>
        <w:widowControl w:val="0"/>
        <w:tabs>
          <w:tab w:val="left" w:pos="2087"/>
        </w:tabs>
        <w:suppressAutoHyphens/>
        <w:spacing w:after="0" w:line="288" w:lineRule="auto"/>
        <w:rPr>
          <w:rFonts w:ascii="Times New Roman" w:eastAsia="Times New Roman" w:hAnsi="Times New Roman" w:cs="Times New Roman"/>
          <w:lang w:eastAsia="pl-PL"/>
        </w:rPr>
      </w:pPr>
    </w:p>
    <w:p w14:paraId="2859A2C0" w14:textId="77777777" w:rsidR="006C1C5C" w:rsidRPr="006C1C5C" w:rsidRDefault="006C1C5C" w:rsidP="006C1C5C">
      <w:pPr>
        <w:widowControl w:val="0"/>
        <w:tabs>
          <w:tab w:val="left" w:pos="2087"/>
        </w:tabs>
        <w:suppressAutoHyphens/>
        <w:spacing w:after="0" w:line="288" w:lineRule="auto"/>
        <w:rPr>
          <w:rFonts w:ascii="Times New Roman" w:eastAsia="Times New Roman" w:hAnsi="Times New Roman" w:cs="Times New Roman"/>
          <w:lang w:eastAsia="pl-PL"/>
        </w:rPr>
      </w:pPr>
    </w:p>
    <w:p w14:paraId="11C55D7E" w14:textId="77777777" w:rsidR="006C1C5C" w:rsidRPr="006C1C5C" w:rsidRDefault="006C1C5C" w:rsidP="006C1C5C">
      <w:pPr>
        <w:widowControl w:val="0"/>
        <w:tabs>
          <w:tab w:val="left" w:pos="2087"/>
        </w:tabs>
        <w:suppressAutoHyphens/>
        <w:spacing w:after="0" w:line="288" w:lineRule="auto"/>
        <w:rPr>
          <w:rFonts w:ascii="Times New Roman" w:eastAsia="Times New Roman" w:hAnsi="Times New Roman" w:cs="Times New Roman"/>
          <w:lang w:eastAsia="pl-PL"/>
        </w:rPr>
      </w:pPr>
      <w:r w:rsidRPr="006C1C5C">
        <w:rPr>
          <w:rFonts w:ascii="Times New Roman" w:eastAsia="Times New Roman" w:hAnsi="Times New Roman" w:cs="Times New Roman"/>
          <w:lang w:eastAsia="pl-PL"/>
        </w:rPr>
        <w:t>Część 2</w:t>
      </w:r>
      <w:r w:rsidRPr="006C1C5C">
        <w:rPr>
          <w:rFonts w:ascii="Times New Roman" w:eastAsia="Times New Roman" w:hAnsi="Times New Roman" w:cs="Times New Roman"/>
          <w:lang w:eastAsia="pl-PL"/>
        </w:rPr>
        <w:tab/>
      </w:r>
    </w:p>
    <w:tbl>
      <w:tblPr>
        <w:tblW w:w="15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2"/>
        <w:gridCol w:w="2616"/>
        <w:gridCol w:w="1213"/>
        <w:gridCol w:w="1985"/>
        <w:gridCol w:w="1984"/>
        <w:gridCol w:w="2127"/>
        <w:gridCol w:w="2551"/>
        <w:gridCol w:w="2551"/>
      </w:tblGrid>
      <w:tr w:rsidR="006C1C5C" w:rsidRPr="006C1C5C" w14:paraId="6189FF9B" w14:textId="77777777" w:rsidTr="00BA12A9">
        <w:trPr>
          <w:trHeight w:val="1860"/>
          <w:jc w:val="center"/>
        </w:trPr>
        <w:tc>
          <w:tcPr>
            <w:tcW w:w="792" w:type="dxa"/>
            <w:shd w:val="pct15" w:color="auto" w:fill="FFFFFF"/>
            <w:vAlign w:val="center"/>
          </w:tcPr>
          <w:p w14:paraId="5BA07806"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r w:rsidRPr="006C1C5C">
              <w:rPr>
                <w:rFonts w:ascii="Times New Roman" w:eastAsia="Times New Roman" w:hAnsi="Times New Roman" w:cs="Times New Roman"/>
                <w:b/>
                <w:lang w:eastAsia="pl-PL"/>
              </w:rPr>
              <w:t>L.P.</w:t>
            </w:r>
          </w:p>
        </w:tc>
        <w:tc>
          <w:tcPr>
            <w:tcW w:w="2616" w:type="dxa"/>
            <w:shd w:val="pct15" w:color="auto" w:fill="FFFFFF"/>
            <w:vAlign w:val="center"/>
          </w:tcPr>
          <w:p w14:paraId="3629626F"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r w:rsidRPr="006C1C5C">
              <w:rPr>
                <w:rFonts w:ascii="Times New Roman" w:eastAsia="Times New Roman" w:hAnsi="Times New Roman" w:cs="Times New Roman"/>
                <w:b/>
                <w:lang w:eastAsia="pl-PL"/>
              </w:rPr>
              <w:t>Opis i wymagania dotyczące przedmiotu zamówienia</w:t>
            </w:r>
          </w:p>
        </w:tc>
        <w:tc>
          <w:tcPr>
            <w:tcW w:w="1213" w:type="dxa"/>
            <w:shd w:val="pct15" w:color="auto" w:fill="FFFFFF"/>
          </w:tcPr>
          <w:p w14:paraId="6CB21782"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p>
          <w:p w14:paraId="073CD89B"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p>
          <w:p w14:paraId="444E67E2"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p>
          <w:p w14:paraId="0EF41E13"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r w:rsidRPr="006C1C5C">
              <w:rPr>
                <w:rFonts w:ascii="Times New Roman" w:eastAsia="Times New Roman" w:hAnsi="Times New Roman" w:cs="Times New Roman"/>
                <w:b/>
                <w:lang w:eastAsia="pl-PL"/>
              </w:rPr>
              <w:t>Ilość sztuk</w:t>
            </w:r>
          </w:p>
        </w:tc>
        <w:tc>
          <w:tcPr>
            <w:tcW w:w="1985" w:type="dxa"/>
            <w:shd w:val="pct15" w:color="auto" w:fill="FFFFFF"/>
          </w:tcPr>
          <w:p w14:paraId="463271A1"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p>
          <w:p w14:paraId="183E0635"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p>
          <w:p w14:paraId="1E80D521"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p>
          <w:p w14:paraId="4F7D1D77"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r w:rsidRPr="006C1C5C">
              <w:rPr>
                <w:rFonts w:ascii="Times New Roman" w:eastAsia="Times New Roman" w:hAnsi="Times New Roman" w:cs="Times New Roman"/>
                <w:b/>
                <w:lang w:eastAsia="pl-PL"/>
              </w:rPr>
              <w:t xml:space="preserve">Cena netto </w:t>
            </w:r>
          </w:p>
          <w:p w14:paraId="0DE04D34"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p>
        </w:tc>
        <w:tc>
          <w:tcPr>
            <w:tcW w:w="1984" w:type="dxa"/>
            <w:shd w:val="pct15" w:color="auto" w:fill="FFFFFF"/>
          </w:tcPr>
          <w:p w14:paraId="70FE77BD"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p>
          <w:p w14:paraId="6D44822C"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p>
          <w:p w14:paraId="7842BD34"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p>
          <w:p w14:paraId="33617166"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r w:rsidRPr="006C1C5C">
              <w:rPr>
                <w:rFonts w:ascii="Times New Roman" w:eastAsia="Times New Roman" w:hAnsi="Times New Roman" w:cs="Times New Roman"/>
                <w:b/>
                <w:lang w:eastAsia="pl-PL"/>
              </w:rPr>
              <w:t>Wartość netto zamówienia</w:t>
            </w:r>
          </w:p>
          <w:p w14:paraId="3C48131F"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r w:rsidRPr="006C1C5C">
              <w:rPr>
                <w:rFonts w:ascii="Times New Roman" w:eastAsia="Times New Roman" w:hAnsi="Times New Roman" w:cs="Times New Roman"/>
                <w:b/>
                <w:lang w:eastAsia="pl-PL"/>
              </w:rPr>
              <w:t>poz. 3 x poz.4</w:t>
            </w:r>
          </w:p>
        </w:tc>
        <w:tc>
          <w:tcPr>
            <w:tcW w:w="2127" w:type="dxa"/>
            <w:shd w:val="pct15" w:color="auto" w:fill="FFFFFF"/>
          </w:tcPr>
          <w:p w14:paraId="34126787"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p>
          <w:p w14:paraId="411A62A9"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p>
          <w:p w14:paraId="2C47C536"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r w:rsidRPr="006C1C5C">
              <w:rPr>
                <w:rFonts w:ascii="Times New Roman" w:eastAsia="Times New Roman" w:hAnsi="Times New Roman" w:cs="Times New Roman"/>
                <w:b/>
                <w:lang w:eastAsia="pl-PL"/>
              </w:rPr>
              <w:t>Podatek VAT</w:t>
            </w:r>
          </w:p>
          <w:p w14:paraId="58657DF6"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r w:rsidRPr="006C1C5C">
              <w:rPr>
                <w:rFonts w:ascii="Times New Roman" w:eastAsia="Times New Roman" w:hAnsi="Times New Roman" w:cs="Times New Roman"/>
                <w:b/>
                <w:lang w:eastAsia="pl-PL"/>
              </w:rPr>
              <w:t>....%</w:t>
            </w:r>
          </w:p>
          <w:p w14:paraId="489E1BEF"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r w:rsidRPr="006C1C5C">
              <w:rPr>
                <w:rFonts w:ascii="Times New Roman" w:eastAsia="Times New Roman" w:hAnsi="Times New Roman" w:cs="Times New Roman"/>
                <w:b/>
                <w:lang w:eastAsia="pl-PL"/>
              </w:rPr>
              <w:t>kwota</w:t>
            </w:r>
          </w:p>
        </w:tc>
        <w:tc>
          <w:tcPr>
            <w:tcW w:w="2551" w:type="dxa"/>
            <w:shd w:val="pct15" w:color="auto" w:fill="FFFFFF"/>
          </w:tcPr>
          <w:p w14:paraId="74A28A4B"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p>
          <w:p w14:paraId="1AA063B9"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p>
          <w:p w14:paraId="161E6915"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r w:rsidRPr="006C1C5C">
              <w:rPr>
                <w:rFonts w:ascii="Times New Roman" w:eastAsia="Times New Roman" w:hAnsi="Times New Roman" w:cs="Times New Roman"/>
                <w:b/>
                <w:lang w:eastAsia="pl-PL"/>
              </w:rPr>
              <w:t>Wartość zamówienia brutto</w:t>
            </w:r>
          </w:p>
          <w:p w14:paraId="27B1F8F0"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r w:rsidRPr="006C1C5C">
              <w:rPr>
                <w:rFonts w:ascii="Times New Roman" w:eastAsia="Times New Roman" w:hAnsi="Times New Roman" w:cs="Times New Roman"/>
                <w:b/>
                <w:lang w:eastAsia="pl-PL"/>
              </w:rPr>
              <w:t>Poz. 9+10</w:t>
            </w:r>
          </w:p>
        </w:tc>
        <w:tc>
          <w:tcPr>
            <w:tcW w:w="2551" w:type="dxa"/>
            <w:shd w:val="pct15" w:color="auto" w:fill="FFFFFF"/>
          </w:tcPr>
          <w:p w14:paraId="71A7CC67"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p>
          <w:p w14:paraId="4D59749E"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p>
          <w:p w14:paraId="7BDBAC22"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r w:rsidRPr="006C1C5C">
              <w:rPr>
                <w:rFonts w:ascii="Times New Roman" w:eastAsia="Times New Roman" w:hAnsi="Times New Roman" w:cs="Times New Roman"/>
                <w:b/>
                <w:lang w:eastAsia="pl-PL"/>
              </w:rPr>
              <w:t>Kod (nr katalogowy)</w:t>
            </w:r>
          </w:p>
          <w:p w14:paraId="35679348"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p>
        </w:tc>
      </w:tr>
      <w:tr w:rsidR="006C1C5C" w:rsidRPr="006C1C5C" w14:paraId="79C0B2EC" w14:textId="77777777" w:rsidTr="00BA12A9">
        <w:trPr>
          <w:trHeight w:val="499"/>
          <w:jc w:val="center"/>
        </w:trPr>
        <w:tc>
          <w:tcPr>
            <w:tcW w:w="792" w:type="dxa"/>
            <w:tcBorders>
              <w:bottom w:val="single" w:sz="4" w:space="0" w:color="auto"/>
            </w:tcBorders>
            <w:shd w:val="pct15" w:color="auto" w:fill="FFFFFF"/>
            <w:vAlign w:val="center"/>
          </w:tcPr>
          <w:p w14:paraId="061FBDF8"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r w:rsidRPr="006C1C5C">
              <w:rPr>
                <w:rFonts w:ascii="Times New Roman" w:eastAsia="Times New Roman" w:hAnsi="Times New Roman" w:cs="Times New Roman"/>
                <w:b/>
                <w:lang w:eastAsia="pl-PL"/>
              </w:rPr>
              <w:t>1.</w:t>
            </w:r>
          </w:p>
        </w:tc>
        <w:tc>
          <w:tcPr>
            <w:tcW w:w="2616" w:type="dxa"/>
            <w:tcBorders>
              <w:bottom w:val="single" w:sz="4" w:space="0" w:color="auto"/>
            </w:tcBorders>
            <w:shd w:val="pct15" w:color="auto" w:fill="FFFFFF"/>
            <w:vAlign w:val="center"/>
          </w:tcPr>
          <w:p w14:paraId="0AC792B6"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r w:rsidRPr="006C1C5C">
              <w:rPr>
                <w:rFonts w:ascii="Times New Roman" w:eastAsia="Times New Roman" w:hAnsi="Times New Roman" w:cs="Times New Roman"/>
                <w:b/>
                <w:lang w:eastAsia="pl-PL"/>
              </w:rPr>
              <w:t>2.</w:t>
            </w:r>
          </w:p>
        </w:tc>
        <w:tc>
          <w:tcPr>
            <w:tcW w:w="1213" w:type="dxa"/>
            <w:tcBorders>
              <w:bottom w:val="single" w:sz="4" w:space="0" w:color="auto"/>
            </w:tcBorders>
            <w:shd w:val="pct15" w:color="auto" w:fill="FFFFFF"/>
            <w:vAlign w:val="center"/>
          </w:tcPr>
          <w:p w14:paraId="25540BC3" w14:textId="77777777" w:rsidR="006C1C5C" w:rsidRPr="006C1C5C" w:rsidRDefault="006C1C5C" w:rsidP="006C1C5C">
            <w:pPr>
              <w:spacing w:after="0" w:line="240" w:lineRule="auto"/>
              <w:jc w:val="center"/>
              <w:rPr>
                <w:rFonts w:ascii="Times New Roman" w:eastAsia="Times New Roman" w:hAnsi="Times New Roman" w:cs="Times New Roman"/>
                <w:b/>
                <w:vertAlign w:val="superscript"/>
                <w:lang w:eastAsia="pl-PL"/>
              </w:rPr>
            </w:pPr>
            <w:r w:rsidRPr="006C1C5C">
              <w:rPr>
                <w:rFonts w:ascii="Times New Roman" w:eastAsia="Times New Roman" w:hAnsi="Times New Roman" w:cs="Times New Roman"/>
                <w:b/>
                <w:lang w:eastAsia="pl-PL"/>
              </w:rPr>
              <w:t>3.</w:t>
            </w:r>
          </w:p>
        </w:tc>
        <w:tc>
          <w:tcPr>
            <w:tcW w:w="1985" w:type="dxa"/>
            <w:tcBorders>
              <w:bottom w:val="single" w:sz="4" w:space="0" w:color="auto"/>
            </w:tcBorders>
            <w:shd w:val="pct15" w:color="auto" w:fill="FFFFFF"/>
            <w:vAlign w:val="center"/>
          </w:tcPr>
          <w:p w14:paraId="245401CC" w14:textId="77777777" w:rsidR="006C1C5C" w:rsidRPr="006C1C5C" w:rsidRDefault="006C1C5C" w:rsidP="006C1C5C">
            <w:pPr>
              <w:spacing w:after="0" w:line="240" w:lineRule="auto"/>
              <w:jc w:val="center"/>
              <w:rPr>
                <w:rFonts w:ascii="Times New Roman" w:eastAsia="Times New Roman" w:hAnsi="Times New Roman" w:cs="Times New Roman"/>
                <w:b/>
                <w:vertAlign w:val="superscript"/>
                <w:lang w:eastAsia="pl-PL"/>
              </w:rPr>
            </w:pPr>
            <w:r w:rsidRPr="006C1C5C">
              <w:rPr>
                <w:rFonts w:ascii="Times New Roman" w:eastAsia="Times New Roman" w:hAnsi="Times New Roman" w:cs="Times New Roman"/>
                <w:b/>
                <w:lang w:eastAsia="pl-PL"/>
              </w:rPr>
              <w:t>4.</w:t>
            </w:r>
          </w:p>
        </w:tc>
        <w:tc>
          <w:tcPr>
            <w:tcW w:w="1984" w:type="dxa"/>
            <w:tcBorders>
              <w:bottom w:val="single" w:sz="4" w:space="0" w:color="auto"/>
            </w:tcBorders>
            <w:shd w:val="pct15" w:color="auto" w:fill="FFFFFF"/>
            <w:vAlign w:val="center"/>
          </w:tcPr>
          <w:p w14:paraId="45D5AD4D" w14:textId="77777777" w:rsidR="006C1C5C" w:rsidRPr="006C1C5C" w:rsidRDefault="006C1C5C" w:rsidP="006C1C5C">
            <w:pPr>
              <w:spacing w:after="0" w:line="240" w:lineRule="auto"/>
              <w:jc w:val="center"/>
              <w:rPr>
                <w:rFonts w:ascii="Times New Roman" w:eastAsia="Times New Roman" w:hAnsi="Times New Roman" w:cs="Times New Roman"/>
                <w:b/>
                <w:vertAlign w:val="superscript"/>
                <w:lang w:eastAsia="pl-PL"/>
              </w:rPr>
            </w:pPr>
            <w:r w:rsidRPr="006C1C5C">
              <w:rPr>
                <w:rFonts w:ascii="Times New Roman" w:eastAsia="Times New Roman" w:hAnsi="Times New Roman" w:cs="Times New Roman"/>
                <w:b/>
                <w:lang w:eastAsia="pl-PL"/>
              </w:rPr>
              <w:t>5.</w:t>
            </w:r>
          </w:p>
        </w:tc>
        <w:tc>
          <w:tcPr>
            <w:tcW w:w="2127" w:type="dxa"/>
            <w:tcBorders>
              <w:bottom w:val="single" w:sz="4" w:space="0" w:color="auto"/>
            </w:tcBorders>
            <w:shd w:val="pct15" w:color="auto" w:fill="FFFFFF"/>
            <w:vAlign w:val="center"/>
          </w:tcPr>
          <w:p w14:paraId="316633AC" w14:textId="77777777" w:rsidR="006C1C5C" w:rsidRPr="006C1C5C" w:rsidRDefault="006C1C5C" w:rsidP="006C1C5C">
            <w:pPr>
              <w:spacing w:after="0" w:line="240" w:lineRule="auto"/>
              <w:jc w:val="center"/>
              <w:rPr>
                <w:rFonts w:ascii="Times New Roman" w:eastAsia="Times New Roman" w:hAnsi="Times New Roman" w:cs="Times New Roman"/>
                <w:b/>
                <w:vertAlign w:val="superscript"/>
                <w:lang w:eastAsia="pl-PL"/>
              </w:rPr>
            </w:pPr>
            <w:r w:rsidRPr="006C1C5C">
              <w:rPr>
                <w:rFonts w:ascii="Times New Roman" w:eastAsia="Times New Roman" w:hAnsi="Times New Roman" w:cs="Times New Roman"/>
                <w:b/>
                <w:lang w:eastAsia="pl-PL"/>
              </w:rPr>
              <w:t>6.</w:t>
            </w:r>
          </w:p>
        </w:tc>
        <w:tc>
          <w:tcPr>
            <w:tcW w:w="2551" w:type="dxa"/>
            <w:tcBorders>
              <w:bottom w:val="single" w:sz="4" w:space="0" w:color="auto"/>
            </w:tcBorders>
            <w:shd w:val="pct15" w:color="auto" w:fill="FFFFFF"/>
            <w:vAlign w:val="center"/>
          </w:tcPr>
          <w:p w14:paraId="38D91903" w14:textId="77777777" w:rsidR="006C1C5C" w:rsidRPr="006C1C5C" w:rsidRDefault="006C1C5C" w:rsidP="006C1C5C">
            <w:pPr>
              <w:spacing w:after="0" w:line="240" w:lineRule="auto"/>
              <w:jc w:val="center"/>
              <w:rPr>
                <w:rFonts w:ascii="Times New Roman" w:eastAsia="Times New Roman" w:hAnsi="Times New Roman" w:cs="Times New Roman"/>
                <w:b/>
                <w:vertAlign w:val="superscript"/>
                <w:lang w:eastAsia="pl-PL"/>
              </w:rPr>
            </w:pPr>
            <w:r w:rsidRPr="006C1C5C">
              <w:rPr>
                <w:rFonts w:ascii="Times New Roman" w:eastAsia="Times New Roman" w:hAnsi="Times New Roman" w:cs="Times New Roman"/>
                <w:b/>
                <w:lang w:eastAsia="pl-PL"/>
              </w:rPr>
              <w:t>7.</w:t>
            </w:r>
          </w:p>
        </w:tc>
        <w:tc>
          <w:tcPr>
            <w:tcW w:w="2551" w:type="dxa"/>
            <w:tcBorders>
              <w:bottom w:val="single" w:sz="4" w:space="0" w:color="auto"/>
            </w:tcBorders>
            <w:shd w:val="pct15" w:color="auto" w:fill="FFFFFF"/>
          </w:tcPr>
          <w:p w14:paraId="7BA16586"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r w:rsidRPr="006C1C5C">
              <w:rPr>
                <w:rFonts w:ascii="Times New Roman" w:eastAsia="Times New Roman" w:hAnsi="Times New Roman" w:cs="Times New Roman"/>
                <w:b/>
                <w:lang w:eastAsia="pl-PL"/>
              </w:rPr>
              <w:t>8.</w:t>
            </w:r>
          </w:p>
        </w:tc>
      </w:tr>
      <w:tr w:rsidR="006C1C5C" w:rsidRPr="006C1C5C" w14:paraId="4A99605F" w14:textId="77777777" w:rsidTr="00BA12A9">
        <w:trPr>
          <w:trHeight w:val="1554"/>
          <w:jc w:val="center"/>
        </w:trPr>
        <w:tc>
          <w:tcPr>
            <w:tcW w:w="792" w:type="dxa"/>
            <w:shd w:val="pct15" w:color="auto" w:fill="FFFFFF"/>
            <w:vAlign w:val="center"/>
          </w:tcPr>
          <w:p w14:paraId="709D01A4"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r w:rsidRPr="006C1C5C">
              <w:rPr>
                <w:rFonts w:ascii="Times New Roman" w:eastAsia="Times New Roman" w:hAnsi="Times New Roman" w:cs="Times New Roman"/>
                <w:b/>
                <w:lang w:eastAsia="pl-PL"/>
              </w:rPr>
              <w:t>1.</w:t>
            </w:r>
          </w:p>
        </w:tc>
        <w:tc>
          <w:tcPr>
            <w:tcW w:w="2616" w:type="dxa"/>
            <w:shd w:val="clear" w:color="auto" w:fill="auto"/>
            <w:vAlign w:val="center"/>
          </w:tcPr>
          <w:p w14:paraId="5254DECC" w14:textId="77777777" w:rsidR="006C1C5C" w:rsidRPr="006C1C5C" w:rsidRDefault="006C1C5C" w:rsidP="006C1C5C">
            <w:pPr>
              <w:widowControl w:val="0"/>
              <w:spacing w:after="0" w:line="240" w:lineRule="auto"/>
              <w:rPr>
                <w:rFonts w:ascii="Times New Roman" w:eastAsia="Times New Roman" w:hAnsi="Times New Roman" w:cs="Times New Roman"/>
                <w:kern w:val="1"/>
                <w:lang w:eastAsia="pl-PL"/>
              </w:rPr>
            </w:pPr>
            <w:r w:rsidRPr="006C1C5C">
              <w:rPr>
                <w:rFonts w:ascii="Times New Roman" w:eastAsia="Times New Roman" w:hAnsi="Times New Roman" w:cs="Times New Roman"/>
                <w:kern w:val="1"/>
                <w:lang w:eastAsia="pl-PL"/>
              </w:rPr>
              <w:t> Pipeta ośmiokanałowa nastawna w zakresie ustawień od 50 do 300ul.</w:t>
            </w:r>
          </w:p>
          <w:p w14:paraId="1CF41972" w14:textId="77777777" w:rsidR="006C1C5C" w:rsidRPr="006C1C5C" w:rsidRDefault="006C1C5C" w:rsidP="006C1C5C">
            <w:pPr>
              <w:spacing w:after="0" w:line="240" w:lineRule="auto"/>
              <w:rPr>
                <w:rFonts w:ascii="Times New Roman" w:eastAsia="Times New Roman" w:hAnsi="Times New Roman" w:cs="Times New Roman"/>
                <w:b/>
                <w:lang w:eastAsia="pl-PL"/>
              </w:rPr>
            </w:pPr>
            <w:r w:rsidRPr="006C1C5C">
              <w:rPr>
                <w:rFonts w:ascii="Times New Roman" w:eastAsia="Times New Roman" w:hAnsi="Times New Roman" w:cs="Times New Roman"/>
                <w:kern w:val="1"/>
                <w:lang w:eastAsia="pl-PL"/>
              </w:rPr>
              <w:t xml:space="preserve"> </w:t>
            </w:r>
          </w:p>
        </w:tc>
        <w:tc>
          <w:tcPr>
            <w:tcW w:w="1213" w:type="dxa"/>
            <w:shd w:val="clear" w:color="auto" w:fill="auto"/>
          </w:tcPr>
          <w:p w14:paraId="5B80DC04"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p>
          <w:p w14:paraId="798568BB"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p>
          <w:p w14:paraId="0E0FC1A0"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r w:rsidRPr="006C1C5C">
              <w:rPr>
                <w:rFonts w:ascii="Times New Roman" w:eastAsia="Times New Roman" w:hAnsi="Times New Roman" w:cs="Times New Roman"/>
                <w:b/>
                <w:lang w:eastAsia="pl-PL"/>
              </w:rPr>
              <w:t>1</w:t>
            </w:r>
          </w:p>
          <w:p w14:paraId="0D83DBFD"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p>
          <w:p w14:paraId="169B299E"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p>
          <w:p w14:paraId="5998486C" w14:textId="77777777" w:rsidR="006C1C5C" w:rsidRPr="006C1C5C" w:rsidRDefault="006C1C5C" w:rsidP="006C1C5C">
            <w:pPr>
              <w:spacing w:after="0" w:line="240" w:lineRule="auto"/>
              <w:rPr>
                <w:rFonts w:ascii="Times New Roman" w:eastAsia="Times New Roman" w:hAnsi="Times New Roman" w:cs="Times New Roman"/>
                <w:b/>
                <w:lang w:eastAsia="pl-PL"/>
              </w:rPr>
            </w:pPr>
          </w:p>
        </w:tc>
        <w:tc>
          <w:tcPr>
            <w:tcW w:w="1985" w:type="dxa"/>
            <w:shd w:val="clear" w:color="auto" w:fill="auto"/>
          </w:tcPr>
          <w:p w14:paraId="421F2FA6"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p>
        </w:tc>
        <w:tc>
          <w:tcPr>
            <w:tcW w:w="1984" w:type="dxa"/>
            <w:shd w:val="clear" w:color="auto" w:fill="auto"/>
          </w:tcPr>
          <w:p w14:paraId="4173DA08"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p>
        </w:tc>
        <w:tc>
          <w:tcPr>
            <w:tcW w:w="2127" w:type="dxa"/>
            <w:shd w:val="clear" w:color="auto" w:fill="auto"/>
          </w:tcPr>
          <w:p w14:paraId="14803FDF"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p>
        </w:tc>
        <w:tc>
          <w:tcPr>
            <w:tcW w:w="2551" w:type="dxa"/>
            <w:shd w:val="clear" w:color="auto" w:fill="auto"/>
          </w:tcPr>
          <w:p w14:paraId="171F151F"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p>
        </w:tc>
        <w:tc>
          <w:tcPr>
            <w:tcW w:w="2551" w:type="dxa"/>
          </w:tcPr>
          <w:p w14:paraId="1E7A0833"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p>
        </w:tc>
      </w:tr>
    </w:tbl>
    <w:p w14:paraId="7913002A" w14:textId="77777777" w:rsidR="006C1C5C" w:rsidRPr="006C1C5C" w:rsidRDefault="006C1C5C" w:rsidP="006C1C5C">
      <w:pPr>
        <w:widowControl w:val="0"/>
        <w:tabs>
          <w:tab w:val="left" w:pos="2087"/>
        </w:tabs>
        <w:suppressAutoHyphens/>
        <w:spacing w:after="0" w:line="288" w:lineRule="auto"/>
        <w:rPr>
          <w:rFonts w:ascii="Times New Roman" w:eastAsia="Times New Roman" w:hAnsi="Times New Roman" w:cs="Times New Roman"/>
          <w:lang w:eastAsia="pl-PL"/>
        </w:rPr>
      </w:pPr>
    </w:p>
    <w:p w14:paraId="68FA3B6C" w14:textId="77777777" w:rsidR="006C1C5C" w:rsidRPr="006C1C5C" w:rsidRDefault="006C1C5C" w:rsidP="006C1C5C">
      <w:pPr>
        <w:widowControl w:val="0"/>
        <w:suppressAutoHyphens/>
        <w:spacing w:after="0" w:line="288" w:lineRule="auto"/>
        <w:rPr>
          <w:rFonts w:ascii="Times New Roman" w:eastAsia="Times New Roman" w:hAnsi="Times New Roman" w:cs="Times New Roman"/>
          <w:kern w:val="1"/>
          <w:lang w:eastAsia="zh-CN"/>
        </w:rPr>
      </w:pPr>
    </w:p>
    <w:p w14:paraId="62C69B4A" w14:textId="77777777" w:rsidR="006C1C5C" w:rsidRPr="006C1C5C" w:rsidRDefault="006C1C5C" w:rsidP="006C1C5C">
      <w:pPr>
        <w:widowControl w:val="0"/>
        <w:suppressAutoHyphens/>
        <w:spacing w:after="0" w:line="288" w:lineRule="auto"/>
        <w:rPr>
          <w:rFonts w:ascii="Times New Roman" w:eastAsia="Times New Roman" w:hAnsi="Times New Roman" w:cs="Times New Roman"/>
          <w:kern w:val="1"/>
          <w:lang w:eastAsia="zh-CN"/>
        </w:rPr>
      </w:pPr>
    </w:p>
    <w:p w14:paraId="784045CA" w14:textId="77777777" w:rsidR="006C1C5C" w:rsidRPr="006C1C5C" w:rsidRDefault="006C1C5C" w:rsidP="006C1C5C">
      <w:pPr>
        <w:widowControl w:val="0"/>
        <w:suppressAutoHyphens/>
        <w:spacing w:after="0" w:line="288" w:lineRule="auto"/>
        <w:rPr>
          <w:rFonts w:ascii="Times New Roman" w:eastAsia="Times New Roman" w:hAnsi="Times New Roman" w:cs="Times New Roman"/>
          <w:kern w:val="1"/>
          <w:lang w:eastAsia="zh-CN"/>
        </w:rPr>
      </w:pPr>
    </w:p>
    <w:p w14:paraId="54C24367" w14:textId="77777777" w:rsidR="006C1C5C" w:rsidRPr="006C1C5C" w:rsidRDefault="006C1C5C" w:rsidP="006C1C5C">
      <w:pPr>
        <w:widowControl w:val="0"/>
        <w:suppressAutoHyphens/>
        <w:spacing w:after="0" w:line="288" w:lineRule="auto"/>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Oferta nie spełniająca parametrów granicznych podlega odrzuceniu bez dalszego rozpatrywania</w:t>
      </w:r>
    </w:p>
    <w:p w14:paraId="3BA0AB59" w14:textId="77777777" w:rsidR="006C1C5C" w:rsidRPr="006C1C5C" w:rsidRDefault="006C1C5C" w:rsidP="006C1C5C">
      <w:pPr>
        <w:widowControl w:val="0"/>
        <w:suppressAutoHyphens/>
        <w:spacing w:after="0" w:line="288" w:lineRule="auto"/>
        <w:rPr>
          <w:rFonts w:ascii="Times New Roman" w:eastAsia="Times New Roman" w:hAnsi="Times New Roman" w:cs="Times New Roman"/>
          <w:kern w:val="1"/>
          <w:lang w:eastAsia="zh-CN"/>
        </w:rPr>
      </w:pPr>
    </w:p>
    <w:p w14:paraId="1DDA4283" w14:textId="77777777" w:rsidR="006C1C5C" w:rsidRPr="006C1C5C" w:rsidRDefault="006C1C5C" w:rsidP="006C1C5C">
      <w:pPr>
        <w:widowControl w:val="0"/>
        <w:suppressAutoHyphens/>
        <w:spacing w:after="0" w:line="240" w:lineRule="auto"/>
        <w:jc w:val="both"/>
        <w:rPr>
          <w:rFonts w:ascii="Times New Roman" w:eastAsia="Times New Roman" w:hAnsi="Times New Roman" w:cs="Times New Roman"/>
          <w:kern w:val="1"/>
        </w:rPr>
      </w:pPr>
      <w:r w:rsidRPr="006C1C5C">
        <w:rPr>
          <w:rFonts w:ascii="Times New Roman" w:eastAsia="Times New Roman" w:hAnsi="Times New Roman" w:cs="Times New Roman"/>
          <w:kern w:val="1"/>
          <w:lang w:eastAsia="zh-CN"/>
        </w:rPr>
        <w:tab/>
      </w:r>
      <w:r w:rsidRPr="006C1C5C">
        <w:rPr>
          <w:rFonts w:ascii="Times New Roman" w:eastAsia="Times New Roman" w:hAnsi="Times New Roman" w:cs="Times New Roman"/>
          <w:i/>
          <w:iCs/>
          <w:kern w:val="1"/>
        </w:rPr>
        <w:t>...............................................................................................</w:t>
      </w:r>
    </w:p>
    <w:p w14:paraId="59365283" w14:textId="77777777" w:rsidR="006C1C5C" w:rsidRPr="006C1C5C" w:rsidRDefault="006C1C5C" w:rsidP="006C1C5C">
      <w:pPr>
        <w:widowControl w:val="0"/>
        <w:suppressAutoHyphens/>
        <w:spacing w:after="0" w:line="240" w:lineRule="auto"/>
        <w:jc w:val="both"/>
        <w:rPr>
          <w:rFonts w:ascii="Times New Roman" w:eastAsia="Times New Roman" w:hAnsi="Times New Roman" w:cs="Times New Roman"/>
          <w:kern w:val="1"/>
        </w:rPr>
      </w:pPr>
      <w:r w:rsidRPr="006C1C5C">
        <w:rPr>
          <w:rFonts w:ascii="Times New Roman" w:eastAsia="Times New Roman" w:hAnsi="Times New Roman" w:cs="Times New Roman"/>
          <w:i/>
          <w:iCs/>
          <w:kern w:val="1"/>
        </w:rPr>
        <w:t xml:space="preserve">(data, pieczęć i podpis Wykonawcy lub Pełnomocnika) </w:t>
      </w:r>
    </w:p>
    <w:p w14:paraId="14084AE7" w14:textId="77777777" w:rsidR="006C1C5C" w:rsidRPr="006C1C5C" w:rsidRDefault="006C1C5C" w:rsidP="006C1C5C">
      <w:pPr>
        <w:widowControl w:val="0"/>
        <w:tabs>
          <w:tab w:val="left" w:pos="2087"/>
        </w:tabs>
        <w:suppressAutoHyphens/>
        <w:spacing w:after="0" w:line="288" w:lineRule="auto"/>
        <w:rPr>
          <w:rFonts w:ascii="Times New Roman" w:eastAsia="Times New Roman" w:hAnsi="Times New Roman" w:cs="Times New Roman"/>
          <w:color w:val="FF0000"/>
          <w:kern w:val="1"/>
          <w:lang w:eastAsia="zh-CN"/>
        </w:rPr>
        <w:sectPr w:rsidR="006C1C5C" w:rsidRPr="006C1C5C" w:rsidSect="00891EDB">
          <w:headerReference w:type="default" r:id="rId7"/>
          <w:footerReference w:type="even" r:id="rId8"/>
          <w:footerReference w:type="default" r:id="rId9"/>
          <w:footerReference w:type="first" r:id="rId10"/>
          <w:pgSz w:w="16838" w:h="11906" w:orient="landscape"/>
          <w:pgMar w:top="1134" w:right="1134" w:bottom="1134" w:left="776" w:header="708" w:footer="720" w:gutter="0"/>
          <w:cols w:space="708"/>
          <w:docGrid w:linePitch="360" w:charSpace="12288"/>
        </w:sectPr>
      </w:pPr>
    </w:p>
    <w:p w14:paraId="1D2E3532" w14:textId="77777777" w:rsidR="006C1C5C" w:rsidRPr="006C1C5C" w:rsidRDefault="006C1C5C" w:rsidP="006C1C5C">
      <w:pPr>
        <w:widowControl w:val="0"/>
        <w:spacing w:after="0" w:line="100" w:lineRule="atLeast"/>
        <w:jc w:val="right"/>
        <w:rPr>
          <w:rFonts w:ascii="Times New Roman" w:eastAsia="Times New Roman" w:hAnsi="Times New Roman" w:cs="Times New Roman"/>
          <w:b/>
          <w:kern w:val="1"/>
          <w:lang w:eastAsia="zh-CN"/>
        </w:rPr>
      </w:pPr>
      <w:bookmarkStart w:id="0" w:name="_Hlk44573232"/>
      <w:r w:rsidRPr="006C1C5C">
        <w:rPr>
          <w:rFonts w:ascii="Times New Roman" w:eastAsia="Times New Roman" w:hAnsi="Times New Roman" w:cs="Times New Roman"/>
          <w:b/>
          <w:kern w:val="1"/>
          <w:lang w:eastAsia="zh-CN"/>
        </w:rPr>
        <w:lastRenderedPageBreak/>
        <w:t>Załącznik nr 2 – Wzór Umowy</w:t>
      </w:r>
    </w:p>
    <w:p w14:paraId="10BB7843" w14:textId="77777777" w:rsidR="006C1C5C" w:rsidRPr="006C1C5C" w:rsidRDefault="006C1C5C" w:rsidP="006C1C5C">
      <w:pPr>
        <w:spacing w:after="0" w:line="240" w:lineRule="auto"/>
        <w:rPr>
          <w:rFonts w:ascii="Times New Roman" w:eastAsia="Times New Roman" w:hAnsi="Times New Roman" w:cs="Times New Roman"/>
          <w:b/>
          <w:bCs/>
          <w:sz w:val="24"/>
          <w:szCs w:val="24"/>
          <w:lang w:eastAsia="pl-PL"/>
        </w:rPr>
      </w:pPr>
      <w:r w:rsidRPr="006C1C5C">
        <w:rPr>
          <w:rFonts w:ascii="Times New Roman" w:eastAsia="Times New Roman" w:hAnsi="Times New Roman" w:cs="Times New Roman"/>
          <w:b/>
          <w:kern w:val="1"/>
          <w:lang w:eastAsia="zh-CN"/>
        </w:rPr>
        <w:t xml:space="preserve">( dla wszystkich części) </w:t>
      </w:r>
    </w:p>
    <w:p w14:paraId="0301658E" w14:textId="77777777" w:rsidR="006C1C5C" w:rsidRPr="006C1C5C" w:rsidRDefault="006C1C5C" w:rsidP="006C1C5C">
      <w:pPr>
        <w:spacing w:after="0" w:line="240" w:lineRule="auto"/>
        <w:rPr>
          <w:rFonts w:ascii="Times New Roman" w:eastAsia="Times New Roman" w:hAnsi="Times New Roman" w:cs="Times New Roman"/>
          <w:b/>
          <w:bCs/>
          <w:lang w:eastAsia="pl-PL"/>
        </w:rPr>
      </w:pPr>
      <w:r w:rsidRPr="006C1C5C">
        <w:rPr>
          <w:rFonts w:ascii="Times New Roman" w:eastAsia="Times New Roman" w:hAnsi="Times New Roman" w:cs="Times New Roman"/>
          <w:b/>
          <w:bCs/>
          <w:lang w:eastAsia="pl-PL"/>
        </w:rPr>
        <w:t xml:space="preserve">                                                            </w:t>
      </w:r>
    </w:p>
    <w:p w14:paraId="67A1A970" w14:textId="77777777" w:rsidR="006C1C5C" w:rsidRPr="006C1C5C" w:rsidRDefault="006C1C5C" w:rsidP="006C1C5C">
      <w:pPr>
        <w:spacing w:after="0" w:line="240" w:lineRule="auto"/>
        <w:jc w:val="center"/>
        <w:rPr>
          <w:rFonts w:ascii="Times New Roman" w:eastAsia="Times New Roman" w:hAnsi="Times New Roman" w:cs="Times New Roman"/>
          <w:b/>
          <w:bCs/>
          <w:lang w:eastAsia="pl-PL"/>
        </w:rPr>
      </w:pPr>
      <w:r w:rsidRPr="006C1C5C">
        <w:rPr>
          <w:rFonts w:ascii="Times New Roman" w:eastAsia="Times New Roman" w:hAnsi="Times New Roman" w:cs="Times New Roman"/>
          <w:b/>
          <w:bCs/>
          <w:lang w:eastAsia="pl-PL"/>
        </w:rPr>
        <w:t>Umowa Nr____/2020</w:t>
      </w:r>
    </w:p>
    <w:p w14:paraId="3FEE1803" w14:textId="77777777" w:rsidR="006C1C5C" w:rsidRPr="006C1C5C" w:rsidRDefault="006C1C5C" w:rsidP="006C1C5C">
      <w:pPr>
        <w:spacing w:after="0" w:line="240" w:lineRule="auto"/>
        <w:rPr>
          <w:rFonts w:ascii="Times New Roman" w:eastAsia="Times New Roman" w:hAnsi="Times New Roman" w:cs="Times New Roman"/>
          <w:b/>
          <w:bCs/>
          <w:lang w:eastAsia="pl-PL"/>
        </w:rPr>
      </w:pPr>
    </w:p>
    <w:p w14:paraId="2C1C1245" w14:textId="77777777" w:rsidR="006C1C5C" w:rsidRPr="006C1C5C" w:rsidRDefault="006C1C5C" w:rsidP="006C1C5C">
      <w:pPr>
        <w:suppressAutoHyphens/>
        <w:spacing w:after="0" w:line="240" w:lineRule="auto"/>
        <w:rPr>
          <w:rFonts w:ascii="Times New Roman" w:eastAsia="Times New Roman" w:hAnsi="Times New Roman" w:cs="Times New Roman"/>
          <w:lang w:eastAsia="ar-SA"/>
        </w:rPr>
      </w:pPr>
      <w:r w:rsidRPr="006C1C5C">
        <w:rPr>
          <w:rFonts w:ascii="Times New Roman" w:eastAsia="Times New Roman" w:hAnsi="Times New Roman" w:cs="Times New Roman"/>
          <w:lang w:eastAsia="ar-SA"/>
        </w:rPr>
        <w:t xml:space="preserve">zawarta dnia……………………w wyniku postępowania o udzielenie zamówienia publicznego </w:t>
      </w:r>
    </w:p>
    <w:p w14:paraId="4BF5991D" w14:textId="77777777" w:rsidR="006C1C5C" w:rsidRPr="006C1C5C" w:rsidRDefault="006C1C5C" w:rsidP="006C1C5C">
      <w:pPr>
        <w:suppressAutoHyphens/>
        <w:spacing w:after="0" w:line="240" w:lineRule="auto"/>
        <w:jc w:val="both"/>
        <w:rPr>
          <w:rFonts w:ascii="Times New Roman" w:eastAsia="Times New Roman" w:hAnsi="Times New Roman" w:cs="Times New Roman"/>
          <w:lang w:eastAsia="ar-SA"/>
        </w:rPr>
      </w:pPr>
      <w:r w:rsidRPr="006C1C5C">
        <w:rPr>
          <w:rFonts w:ascii="Times New Roman" w:eastAsia="Times New Roman" w:hAnsi="Times New Roman" w:cs="Times New Roman"/>
          <w:lang w:eastAsia="ar-SA"/>
        </w:rPr>
        <w:t xml:space="preserve">publicznego przeprowadzonego w trybie przetargu nieograniczonego (znak sprawy RCKiK.DOP.SZ-3321/33/20 ) zgodnie z przepisami ustawy z dnia 29.01.2004 r. Prawo zamówień publicznych (tekst jednolity Dz.U. z 2019 poz.1843 ze zm.), pomiędzy: </w:t>
      </w:r>
    </w:p>
    <w:p w14:paraId="27FFC248" w14:textId="77777777" w:rsidR="006C1C5C" w:rsidRPr="006C1C5C" w:rsidRDefault="006C1C5C" w:rsidP="006C1C5C">
      <w:pPr>
        <w:suppressAutoHyphens/>
        <w:spacing w:after="0" w:line="240" w:lineRule="auto"/>
        <w:jc w:val="both"/>
        <w:rPr>
          <w:rFonts w:ascii="Times New Roman" w:eastAsia="Times New Roman" w:hAnsi="Times New Roman" w:cs="Times New Roman"/>
          <w:b/>
          <w:lang w:val="x-none" w:eastAsia="ar-SA"/>
        </w:rPr>
      </w:pPr>
    </w:p>
    <w:p w14:paraId="19CD0858" w14:textId="77777777" w:rsidR="006C1C5C" w:rsidRPr="006C1C5C" w:rsidRDefault="006C1C5C" w:rsidP="006C1C5C">
      <w:pPr>
        <w:suppressAutoHyphens/>
        <w:spacing w:after="0" w:line="240" w:lineRule="auto"/>
        <w:jc w:val="both"/>
        <w:rPr>
          <w:rFonts w:ascii="Times New Roman" w:eastAsia="Times New Roman" w:hAnsi="Times New Roman" w:cs="Times New Roman"/>
          <w:b/>
          <w:i/>
          <w:lang w:eastAsia="ar-SA"/>
        </w:rPr>
      </w:pPr>
      <w:r w:rsidRPr="006C1C5C">
        <w:rPr>
          <w:rFonts w:ascii="Times New Roman" w:eastAsia="Times New Roman" w:hAnsi="Times New Roman" w:cs="Times New Roman"/>
          <w:b/>
          <w:lang w:val="x-none" w:eastAsia="ar-SA"/>
        </w:rPr>
        <w:t xml:space="preserve">Regionalnym Centrum Krwiodawstwa i Krwiolecznictwa w Lublinie, ul. Żołnierzy </w:t>
      </w:r>
      <w:r w:rsidRPr="006C1C5C">
        <w:rPr>
          <w:rFonts w:ascii="Times New Roman" w:eastAsia="Times New Roman" w:hAnsi="Times New Roman" w:cs="Times New Roman"/>
          <w:b/>
          <w:lang w:eastAsia="ar-SA"/>
        </w:rPr>
        <w:br/>
      </w:r>
      <w:r w:rsidRPr="006C1C5C">
        <w:rPr>
          <w:rFonts w:ascii="Times New Roman" w:eastAsia="Times New Roman" w:hAnsi="Times New Roman" w:cs="Times New Roman"/>
          <w:b/>
          <w:lang w:val="x-none" w:eastAsia="ar-SA"/>
        </w:rPr>
        <w:t xml:space="preserve">Niepodległej 8, 20-078 Lublin, </w:t>
      </w:r>
      <w:r w:rsidRPr="006C1C5C">
        <w:rPr>
          <w:rFonts w:ascii="Times New Roman" w:eastAsia="Times New Roman" w:hAnsi="Times New Roman" w:cs="Times New Roman"/>
          <w:lang w:val="x-none" w:eastAsia="ar-SA"/>
        </w:rPr>
        <w:t xml:space="preserve">wpisanym do Rejestru stowarzyszeń, innych organizacji społecznych i zawodowych, fundacji i publicznych zakładów opieki zdrowotnej w Sądzie Rejonowym Lublin-Wschód w Lublinie z siedzibą w Świdniku, VI Wydział Gospodarczy Krajowego Rejestru Sądowego pod numerem KRS: 0000003874; NIP: 712-24-27-252; REGON: 431029412, </w:t>
      </w:r>
      <w:r w:rsidRPr="006C1C5C">
        <w:rPr>
          <w:rFonts w:ascii="Times New Roman" w:eastAsia="Times New Roman" w:hAnsi="Times New Roman" w:cs="Times New Roman"/>
          <w:lang w:eastAsia="ar-SA"/>
        </w:rPr>
        <w:t xml:space="preserve">zwanym w dalszej treści umowy </w:t>
      </w:r>
      <w:r w:rsidRPr="006C1C5C">
        <w:rPr>
          <w:rFonts w:ascii="Times New Roman" w:eastAsia="Times New Roman" w:hAnsi="Times New Roman" w:cs="Times New Roman"/>
          <w:b/>
          <w:lang w:eastAsia="ar-SA"/>
        </w:rPr>
        <w:t>„Zamawiającym”</w:t>
      </w:r>
      <w:r w:rsidRPr="006C1C5C">
        <w:rPr>
          <w:rFonts w:ascii="Times New Roman" w:eastAsia="Times New Roman" w:hAnsi="Times New Roman" w:cs="Times New Roman"/>
          <w:lang w:eastAsia="ar-SA"/>
        </w:rPr>
        <w:t xml:space="preserve">, </w:t>
      </w:r>
      <w:r w:rsidRPr="006C1C5C">
        <w:rPr>
          <w:rFonts w:ascii="Times New Roman" w:eastAsia="Times New Roman" w:hAnsi="Times New Roman" w:cs="Times New Roman"/>
          <w:lang w:val="x-none" w:eastAsia="ar-SA"/>
        </w:rPr>
        <w:t>reprezentowanym przez:</w:t>
      </w:r>
    </w:p>
    <w:p w14:paraId="69C5D6AE" w14:textId="77777777" w:rsidR="006C1C5C" w:rsidRPr="006C1C5C" w:rsidRDefault="006C1C5C" w:rsidP="006C1C5C">
      <w:pPr>
        <w:suppressAutoHyphens/>
        <w:spacing w:after="0" w:line="240" w:lineRule="auto"/>
        <w:rPr>
          <w:rFonts w:ascii="Times New Roman" w:eastAsia="Times New Roman" w:hAnsi="Times New Roman" w:cs="Times New Roman"/>
          <w:lang w:eastAsia="ar-SA"/>
        </w:rPr>
      </w:pPr>
      <w:r w:rsidRPr="006C1C5C">
        <w:rPr>
          <w:rFonts w:ascii="Times New Roman" w:eastAsia="Times New Roman" w:hAnsi="Times New Roman" w:cs="Times New Roman"/>
          <w:b/>
          <w:i/>
          <w:lang w:eastAsia="ar-SA"/>
        </w:rPr>
        <w:t>Dyrektora  -</w:t>
      </w:r>
    </w:p>
    <w:p w14:paraId="65C9D2AF" w14:textId="77777777" w:rsidR="006C1C5C" w:rsidRPr="006C1C5C" w:rsidRDefault="006C1C5C" w:rsidP="006C1C5C">
      <w:pPr>
        <w:suppressAutoHyphens/>
        <w:spacing w:after="0" w:line="240" w:lineRule="auto"/>
        <w:rPr>
          <w:rFonts w:ascii="Times New Roman" w:eastAsia="Times New Roman" w:hAnsi="Times New Roman" w:cs="Times New Roman"/>
          <w:lang w:eastAsia="ar-SA"/>
        </w:rPr>
      </w:pPr>
      <w:r w:rsidRPr="006C1C5C">
        <w:rPr>
          <w:rFonts w:ascii="Times New Roman" w:eastAsia="Times New Roman" w:hAnsi="Times New Roman" w:cs="Times New Roman"/>
          <w:lang w:eastAsia="ar-SA"/>
        </w:rPr>
        <w:t>a</w:t>
      </w:r>
    </w:p>
    <w:p w14:paraId="0AA47EFC" w14:textId="77777777" w:rsidR="006C1C5C" w:rsidRPr="006C1C5C" w:rsidRDefault="006C1C5C" w:rsidP="006C1C5C">
      <w:pPr>
        <w:suppressAutoHyphens/>
        <w:spacing w:after="0" w:line="240" w:lineRule="auto"/>
        <w:rPr>
          <w:rFonts w:ascii="Times New Roman" w:eastAsia="Times New Roman" w:hAnsi="Times New Roman" w:cs="Times New Roman"/>
          <w:lang w:val="x-none" w:eastAsia="ar-SA"/>
        </w:rPr>
      </w:pPr>
      <w:r w:rsidRPr="006C1C5C">
        <w:rPr>
          <w:rFonts w:ascii="Times New Roman" w:eastAsia="Times New Roman" w:hAnsi="Times New Roman" w:cs="Times New Roman"/>
          <w:lang w:eastAsia="ar-SA"/>
        </w:rPr>
        <w:t>................................................................................................................................................................</w:t>
      </w:r>
    </w:p>
    <w:p w14:paraId="63A8433D" w14:textId="77777777" w:rsidR="006C1C5C" w:rsidRPr="006C1C5C" w:rsidRDefault="006C1C5C" w:rsidP="006C1C5C">
      <w:pPr>
        <w:suppressAutoHyphens/>
        <w:spacing w:after="0" w:line="240" w:lineRule="auto"/>
        <w:jc w:val="both"/>
        <w:rPr>
          <w:rFonts w:ascii="Times New Roman" w:eastAsia="Times New Roman" w:hAnsi="Times New Roman" w:cs="Times New Roman"/>
          <w:b/>
          <w:i/>
          <w:lang w:eastAsia="ar-SA"/>
        </w:rPr>
      </w:pPr>
      <w:r w:rsidRPr="006C1C5C">
        <w:rPr>
          <w:rFonts w:ascii="Times New Roman" w:eastAsia="Times New Roman" w:hAnsi="Times New Roman" w:cs="Times New Roman"/>
          <w:lang w:val="x-none" w:eastAsia="ar-SA"/>
        </w:rPr>
        <w:t xml:space="preserve">wpisanym do Rejestru Przedsiębiorców Krajowego Rejestru Sądowego prowadzonego przez </w:t>
      </w:r>
      <w:r w:rsidRPr="006C1C5C">
        <w:rPr>
          <w:rFonts w:ascii="Times New Roman" w:eastAsia="Times New Roman" w:hAnsi="Times New Roman" w:cs="Times New Roman"/>
          <w:lang w:val="x-none" w:eastAsia="ar-SA"/>
        </w:rPr>
        <w:br/>
        <w:t xml:space="preserve">Sąd Rejonowy w.............................. , (nr i nazwa wydziału) pod numerem KRS: .........................; NIP: ..........................; REGON: .............................., </w:t>
      </w:r>
      <w:r w:rsidRPr="006C1C5C">
        <w:rPr>
          <w:rFonts w:ascii="Times New Roman" w:eastAsia="Times New Roman" w:hAnsi="Times New Roman" w:cs="Times New Roman"/>
          <w:lang w:eastAsia="ar-SA"/>
        </w:rPr>
        <w:t xml:space="preserve">zwanym w dalszej treści umowy </w:t>
      </w:r>
      <w:r w:rsidRPr="006C1C5C">
        <w:rPr>
          <w:rFonts w:ascii="Times New Roman" w:eastAsia="Times New Roman" w:hAnsi="Times New Roman" w:cs="Times New Roman"/>
          <w:b/>
          <w:lang w:eastAsia="ar-SA"/>
        </w:rPr>
        <w:t>„Wykonawcą”</w:t>
      </w:r>
      <w:r w:rsidRPr="006C1C5C">
        <w:rPr>
          <w:rFonts w:ascii="Times New Roman" w:eastAsia="Times New Roman" w:hAnsi="Times New Roman" w:cs="Times New Roman"/>
          <w:lang w:eastAsia="ar-SA"/>
        </w:rPr>
        <w:t xml:space="preserve">, </w:t>
      </w:r>
      <w:r w:rsidRPr="006C1C5C">
        <w:rPr>
          <w:rFonts w:ascii="Times New Roman" w:eastAsia="Times New Roman" w:hAnsi="Times New Roman" w:cs="Times New Roman"/>
          <w:lang w:val="x-none" w:eastAsia="ar-SA"/>
        </w:rPr>
        <w:t>reprezentowanym przez:</w:t>
      </w:r>
    </w:p>
    <w:p w14:paraId="4928761E" w14:textId="77777777" w:rsidR="006C1C5C" w:rsidRPr="006C1C5C" w:rsidRDefault="006C1C5C" w:rsidP="006C1C5C">
      <w:pPr>
        <w:suppressAutoHyphens/>
        <w:spacing w:after="0" w:line="240" w:lineRule="auto"/>
        <w:rPr>
          <w:rFonts w:ascii="Times New Roman" w:eastAsia="Times New Roman" w:hAnsi="Times New Roman" w:cs="Times New Roman"/>
          <w:lang w:eastAsia="ar-SA"/>
        </w:rPr>
      </w:pPr>
      <w:r w:rsidRPr="006C1C5C">
        <w:rPr>
          <w:rFonts w:ascii="Times New Roman" w:eastAsia="Times New Roman" w:hAnsi="Times New Roman" w:cs="Times New Roman"/>
          <w:b/>
          <w:i/>
          <w:lang w:eastAsia="ar-SA"/>
        </w:rPr>
        <w:t>....................................................................................................</w:t>
      </w:r>
    </w:p>
    <w:p w14:paraId="30483983" w14:textId="77777777" w:rsidR="006C1C5C" w:rsidRPr="006C1C5C" w:rsidRDefault="006C1C5C" w:rsidP="006C1C5C">
      <w:pPr>
        <w:suppressAutoHyphens/>
        <w:spacing w:after="0" w:line="240" w:lineRule="auto"/>
        <w:jc w:val="both"/>
        <w:rPr>
          <w:rFonts w:ascii="Times New Roman" w:eastAsia="Times New Roman" w:hAnsi="Times New Roman" w:cs="Times New Roman"/>
          <w:lang w:eastAsia="hi-IN" w:bidi="hi-IN"/>
        </w:rPr>
      </w:pPr>
      <w:r w:rsidRPr="006C1C5C">
        <w:rPr>
          <w:rFonts w:ascii="Times New Roman" w:eastAsia="SimSun" w:hAnsi="Times New Roman" w:cs="Times New Roman"/>
          <w:lang w:eastAsia="hi-IN" w:bidi="hi-IN"/>
        </w:rPr>
        <w:t xml:space="preserve">lub </w:t>
      </w:r>
      <w:r w:rsidRPr="006C1C5C">
        <w:rPr>
          <w:rFonts w:ascii="Times New Roman" w:eastAsia="SimSun" w:hAnsi="Times New Roman" w:cs="Times New Roman"/>
          <w:i/>
          <w:iCs/>
          <w:lang w:eastAsia="hi-IN" w:bidi="hi-IN"/>
        </w:rPr>
        <w:t>(dotyczy osoby fizycznej)</w:t>
      </w:r>
    </w:p>
    <w:p w14:paraId="5DD31D8C" w14:textId="77777777" w:rsidR="006C1C5C" w:rsidRPr="006C1C5C" w:rsidRDefault="006C1C5C" w:rsidP="006C1C5C">
      <w:pPr>
        <w:suppressAutoHyphens/>
        <w:spacing w:after="0" w:line="240" w:lineRule="auto"/>
        <w:jc w:val="both"/>
        <w:rPr>
          <w:rFonts w:ascii="Times New Roman" w:eastAsia="SimSun" w:hAnsi="Times New Roman" w:cs="Times New Roman"/>
          <w:lang w:eastAsia="ar-SA" w:bidi="hi-IN"/>
        </w:rPr>
      </w:pPr>
      <w:r w:rsidRPr="006C1C5C">
        <w:rPr>
          <w:rFonts w:ascii="Times New Roman" w:eastAsia="Times New Roman" w:hAnsi="Times New Roman" w:cs="Times New Roman"/>
          <w:lang w:eastAsia="hi-IN" w:bidi="hi-IN"/>
        </w:rPr>
        <w:t>……………………</w:t>
      </w:r>
      <w:r w:rsidRPr="006C1C5C">
        <w:rPr>
          <w:rFonts w:ascii="Times New Roman" w:eastAsia="SimSun" w:hAnsi="Times New Roman" w:cs="Times New Roman"/>
          <w:lang w:eastAsia="hi-IN" w:bidi="hi-IN"/>
        </w:rPr>
        <w:t xml:space="preserve">, Pesel …………………., zamieszkałym w …………………….., prowadzącym działalność gospodarczą pod firmą ……………………. wpisaną do Centralnej Ewidencji i Informacji o Działalności Gospodarczej Rzeczypospolitej Polskiej, NIP: …………………, REGON: ……………, zwanym dalej </w:t>
      </w:r>
      <w:r w:rsidRPr="006C1C5C">
        <w:rPr>
          <w:rFonts w:ascii="Times New Roman" w:eastAsia="SimSun" w:hAnsi="Times New Roman" w:cs="Times New Roman"/>
          <w:i/>
          <w:iCs/>
          <w:lang w:eastAsia="hi-IN" w:bidi="hi-IN"/>
        </w:rPr>
        <w:t>„</w:t>
      </w:r>
      <w:r w:rsidRPr="006C1C5C">
        <w:rPr>
          <w:rFonts w:ascii="Times New Roman" w:eastAsia="SimSun" w:hAnsi="Times New Roman" w:cs="Times New Roman"/>
          <w:b/>
          <w:bCs/>
          <w:lang w:eastAsia="hi-IN" w:bidi="hi-IN"/>
        </w:rPr>
        <w:t>Wykonawcą</w:t>
      </w:r>
      <w:r w:rsidRPr="006C1C5C">
        <w:rPr>
          <w:rFonts w:ascii="Times New Roman" w:eastAsia="SimSun" w:hAnsi="Times New Roman" w:cs="Times New Roman"/>
          <w:i/>
          <w:iCs/>
          <w:lang w:eastAsia="hi-IN" w:bidi="hi-IN"/>
        </w:rPr>
        <w:t>”</w:t>
      </w:r>
      <w:r w:rsidRPr="006C1C5C">
        <w:rPr>
          <w:rFonts w:ascii="Times New Roman" w:eastAsia="SimSun" w:hAnsi="Times New Roman" w:cs="Times New Roman"/>
          <w:lang w:eastAsia="hi-IN" w:bidi="hi-IN"/>
        </w:rPr>
        <w:t xml:space="preserve">, </w:t>
      </w:r>
    </w:p>
    <w:p w14:paraId="07215E3A" w14:textId="77777777" w:rsidR="006C1C5C" w:rsidRPr="006C1C5C" w:rsidRDefault="006C1C5C" w:rsidP="006C1C5C">
      <w:pPr>
        <w:spacing w:after="0" w:line="240" w:lineRule="auto"/>
        <w:rPr>
          <w:rFonts w:ascii="Times New Roman" w:eastAsia="Times New Roman" w:hAnsi="Times New Roman" w:cs="Times New Roman"/>
          <w:b/>
          <w:bCs/>
          <w:lang w:eastAsia="pl-PL"/>
        </w:rPr>
      </w:pPr>
    </w:p>
    <w:p w14:paraId="26288CCC" w14:textId="77777777" w:rsidR="006C1C5C" w:rsidRPr="006C1C5C" w:rsidRDefault="006C1C5C" w:rsidP="006C1C5C">
      <w:pPr>
        <w:spacing w:after="0" w:line="240" w:lineRule="auto"/>
        <w:jc w:val="center"/>
        <w:rPr>
          <w:rFonts w:ascii="Times New Roman" w:eastAsia="Times New Roman" w:hAnsi="Times New Roman" w:cs="Times New Roman"/>
          <w:b/>
          <w:bCs/>
          <w:lang w:eastAsia="pl-PL"/>
        </w:rPr>
      </w:pPr>
      <w:r w:rsidRPr="006C1C5C">
        <w:rPr>
          <w:rFonts w:ascii="Times New Roman" w:eastAsia="Times New Roman" w:hAnsi="Times New Roman" w:cs="Times New Roman"/>
          <w:b/>
          <w:bCs/>
          <w:lang w:eastAsia="pl-PL"/>
        </w:rPr>
        <w:t>§ 1</w:t>
      </w:r>
    </w:p>
    <w:p w14:paraId="7CAE2AA6" w14:textId="77777777" w:rsidR="006C1C5C" w:rsidRPr="006C1C5C" w:rsidRDefault="006C1C5C" w:rsidP="006C1C5C">
      <w:pPr>
        <w:spacing w:after="0" w:line="240" w:lineRule="auto"/>
        <w:jc w:val="center"/>
        <w:rPr>
          <w:rFonts w:ascii="Times New Roman" w:eastAsia="Times New Roman" w:hAnsi="Times New Roman" w:cs="Times New Roman"/>
          <w:b/>
          <w:bCs/>
          <w:lang w:eastAsia="pl-PL"/>
        </w:rPr>
      </w:pPr>
      <w:r w:rsidRPr="006C1C5C">
        <w:rPr>
          <w:rFonts w:ascii="Times New Roman" w:eastAsia="Times New Roman" w:hAnsi="Times New Roman" w:cs="Times New Roman"/>
          <w:b/>
          <w:bCs/>
          <w:lang w:eastAsia="pl-PL"/>
        </w:rPr>
        <w:t>Przedmiot zamówienia</w:t>
      </w:r>
    </w:p>
    <w:p w14:paraId="40A71984" w14:textId="77777777" w:rsidR="006C1C5C" w:rsidRPr="006C1C5C" w:rsidRDefault="006C1C5C" w:rsidP="006C1C5C">
      <w:pPr>
        <w:spacing w:after="0" w:line="240" w:lineRule="auto"/>
        <w:rPr>
          <w:rFonts w:ascii="Times New Roman" w:eastAsia="Times New Roman" w:hAnsi="Times New Roman" w:cs="Times New Roman"/>
          <w:lang w:eastAsia="pl-PL"/>
        </w:rPr>
      </w:pPr>
      <w:r w:rsidRPr="006C1C5C">
        <w:rPr>
          <w:rFonts w:ascii="Times New Roman" w:eastAsia="Times New Roman" w:hAnsi="Times New Roman" w:cs="Times New Roman"/>
          <w:lang w:eastAsia="pl-PL"/>
        </w:rPr>
        <w:t xml:space="preserve">Wykonawca zobowiązuje się dostarczyć Zamawiającemu: </w:t>
      </w:r>
    </w:p>
    <w:p w14:paraId="658AB67E" w14:textId="77777777" w:rsidR="006C1C5C" w:rsidRPr="006C1C5C" w:rsidRDefault="006C1C5C" w:rsidP="006C1C5C">
      <w:pPr>
        <w:spacing w:after="0" w:line="240" w:lineRule="auto"/>
        <w:rPr>
          <w:rFonts w:ascii="Times New Roman" w:eastAsia="Times New Roman" w:hAnsi="Times New Roman" w:cs="Times New Roman"/>
          <w:lang w:eastAsia="pl-PL"/>
        </w:rPr>
      </w:pPr>
      <w:r w:rsidRPr="006C1C5C">
        <w:rPr>
          <w:rFonts w:ascii="Times New Roman" w:eastAsia="Times New Roman" w:hAnsi="Times New Roman" w:cs="Times New Roman"/>
          <w:lang w:eastAsia="pl-PL"/>
        </w:rPr>
        <w:t>……………………………………………………………………………………………………………</w:t>
      </w:r>
    </w:p>
    <w:p w14:paraId="1587DBF0" w14:textId="77777777" w:rsidR="006C1C5C" w:rsidRPr="006C1C5C" w:rsidRDefault="006C1C5C" w:rsidP="006C1C5C">
      <w:pPr>
        <w:spacing w:after="0" w:line="240" w:lineRule="auto"/>
        <w:rPr>
          <w:rFonts w:ascii="Times New Roman" w:eastAsia="Times New Roman" w:hAnsi="Times New Roman" w:cs="Times New Roman"/>
          <w:lang w:eastAsia="pl-PL"/>
        </w:rPr>
      </w:pPr>
      <w:r w:rsidRPr="006C1C5C">
        <w:rPr>
          <w:rFonts w:ascii="Times New Roman" w:eastAsia="Times New Roman" w:hAnsi="Times New Roman" w:cs="Times New Roman"/>
          <w:lang w:eastAsia="pl-PL"/>
        </w:rPr>
        <w:t>Nazwa handlowa: ................................................................................................</w:t>
      </w:r>
    </w:p>
    <w:p w14:paraId="180D49B3" w14:textId="77777777" w:rsidR="006C1C5C" w:rsidRPr="006C1C5C" w:rsidRDefault="006C1C5C" w:rsidP="006C1C5C">
      <w:pPr>
        <w:spacing w:after="0" w:line="240" w:lineRule="auto"/>
        <w:rPr>
          <w:rFonts w:ascii="Times New Roman" w:eastAsia="Times New Roman" w:hAnsi="Times New Roman" w:cs="Times New Roman"/>
          <w:lang w:eastAsia="pl-PL"/>
        </w:rPr>
      </w:pPr>
      <w:r w:rsidRPr="006C1C5C">
        <w:rPr>
          <w:rFonts w:ascii="Times New Roman" w:eastAsia="Times New Roman" w:hAnsi="Times New Roman" w:cs="Times New Roman"/>
          <w:lang w:eastAsia="pl-PL"/>
        </w:rPr>
        <w:t>Producent: ............................................</w:t>
      </w:r>
      <w:r w:rsidRPr="006C1C5C">
        <w:rPr>
          <w:rFonts w:ascii="Times New Roman" w:eastAsia="Times New Roman" w:hAnsi="Times New Roman" w:cs="Times New Roman"/>
          <w:lang w:eastAsia="pl-PL"/>
        </w:rPr>
        <w:tab/>
        <w:t>Kraj pochodzenia: ...............................</w:t>
      </w:r>
    </w:p>
    <w:p w14:paraId="50D124C1" w14:textId="77777777" w:rsidR="006C1C5C" w:rsidRPr="006C1C5C" w:rsidRDefault="006C1C5C" w:rsidP="006C1C5C">
      <w:pPr>
        <w:spacing w:after="0" w:line="240" w:lineRule="auto"/>
        <w:rPr>
          <w:rFonts w:ascii="Times New Roman" w:eastAsia="Times New Roman" w:hAnsi="Times New Roman" w:cs="Times New Roman"/>
          <w:lang w:eastAsia="pl-PL"/>
        </w:rPr>
      </w:pPr>
      <w:r w:rsidRPr="006C1C5C">
        <w:rPr>
          <w:rFonts w:ascii="Times New Roman" w:eastAsia="Times New Roman" w:hAnsi="Times New Roman" w:cs="Times New Roman"/>
          <w:lang w:eastAsia="pl-PL"/>
        </w:rPr>
        <w:t>zwane dalej przedmiotem zamówienia, zgodnie z ofertą złożoną na Część ____, która stanowi załącznik Nr 1 do niniejszej umowy oraz jej integralną część</w:t>
      </w:r>
    </w:p>
    <w:p w14:paraId="027BD9F5" w14:textId="77777777" w:rsidR="006C1C5C" w:rsidRPr="006C1C5C" w:rsidRDefault="006C1C5C" w:rsidP="006C1C5C">
      <w:pPr>
        <w:spacing w:after="0" w:line="240" w:lineRule="auto"/>
        <w:jc w:val="center"/>
        <w:rPr>
          <w:rFonts w:ascii="Times New Roman" w:eastAsia="Times New Roman" w:hAnsi="Times New Roman" w:cs="Times New Roman"/>
          <w:b/>
          <w:bCs/>
          <w:lang w:eastAsia="pl-PL"/>
        </w:rPr>
      </w:pPr>
      <w:r w:rsidRPr="006C1C5C">
        <w:rPr>
          <w:rFonts w:ascii="Times New Roman" w:eastAsia="Times New Roman" w:hAnsi="Times New Roman" w:cs="Times New Roman"/>
          <w:b/>
          <w:bCs/>
          <w:lang w:eastAsia="pl-PL"/>
        </w:rPr>
        <w:t>§ 2</w:t>
      </w:r>
      <w:r w:rsidRPr="006C1C5C">
        <w:rPr>
          <w:rFonts w:ascii="Times New Roman" w:eastAsia="Times New Roman" w:hAnsi="Times New Roman" w:cs="Times New Roman"/>
          <w:b/>
          <w:bCs/>
          <w:lang w:eastAsia="pl-PL"/>
        </w:rPr>
        <w:br/>
        <w:t>Wynagrodzenie</w:t>
      </w:r>
    </w:p>
    <w:p w14:paraId="64653750" w14:textId="77777777" w:rsidR="006C1C5C" w:rsidRPr="006C1C5C" w:rsidRDefault="006C1C5C" w:rsidP="006C1C5C">
      <w:pPr>
        <w:spacing w:after="0" w:line="240" w:lineRule="auto"/>
        <w:jc w:val="center"/>
        <w:rPr>
          <w:rFonts w:ascii="Times New Roman" w:eastAsia="Times New Roman" w:hAnsi="Times New Roman" w:cs="Times New Roman"/>
          <w:b/>
          <w:bCs/>
          <w:lang w:eastAsia="pl-PL"/>
        </w:rPr>
      </w:pPr>
    </w:p>
    <w:p w14:paraId="1A07D175" w14:textId="77777777" w:rsidR="006C1C5C" w:rsidRPr="006C1C5C" w:rsidRDefault="006C1C5C" w:rsidP="00CD7FB3">
      <w:pPr>
        <w:widowControl w:val="0"/>
        <w:numPr>
          <w:ilvl w:val="3"/>
          <w:numId w:val="20"/>
        </w:numPr>
        <w:suppressAutoHyphens/>
        <w:spacing w:after="0" w:line="240" w:lineRule="auto"/>
        <w:ind w:left="360" w:right="-317"/>
        <w:rPr>
          <w:rFonts w:ascii="Times New Roman" w:eastAsia="Times New Roman" w:hAnsi="Times New Roman" w:cs="Times New Roman"/>
          <w:lang w:eastAsia="pl-PL"/>
        </w:rPr>
      </w:pPr>
      <w:r w:rsidRPr="006C1C5C">
        <w:rPr>
          <w:rFonts w:ascii="Times New Roman" w:eastAsia="Times New Roman" w:hAnsi="Times New Roman" w:cs="Times New Roman"/>
          <w:lang w:eastAsia="pl-PL"/>
        </w:rPr>
        <w:t>Całkowita maksymalna wartość zamówienia (cena) zgodnie ze złożoną ofertą wynosi _______ zł. netto</w:t>
      </w:r>
      <w:r w:rsidRPr="006C1C5C">
        <w:rPr>
          <w:rFonts w:ascii="Times New Roman" w:eastAsia="Times New Roman" w:hAnsi="Times New Roman" w:cs="Times New Roman"/>
          <w:b/>
          <w:bCs/>
          <w:lang w:eastAsia="pl-PL"/>
        </w:rPr>
        <w:t xml:space="preserve"> </w:t>
      </w:r>
      <w:r w:rsidRPr="006C1C5C">
        <w:rPr>
          <w:rFonts w:ascii="Times New Roman" w:eastAsia="Times New Roman" w:hAnsi="Times New Roman" w:cs="Times New Roman"/>
          <w:lang w:eastAsia="pl-PL"/>
        </w:rPr>
        <w:t>(słownie złotych: __________________________ ___/100), powiększone o podatek od towarów i usług VAT w wysokości  ___%, ___________zł.</w:t>
      </w:r>
      <w:r w:rsidRPr="006C1C5C">
        <w:rPr>
          <w:rFonts w:ascii="Times New Roman" w:eastAsia="Times New Roman" w:hAnsi="Times New Roman" w:cs="Times New Roman"/>
          <w:b/>
          <w:bCs/>
          <w:lang w:eastAsia="pl-PL"/>
        </w:rPr>
        <w:t xml:space="preserve"> </w:t>
      </w:r>
      <w:r w:rsidRPr="006C1C5C">
        <w:rPr>
          <w:rFonts w:ascii="Times New Roman" w:eastAsia="Times New Roman" w:hAnsi="Times New Roman" w:cs="Times New Roman"/>
          <w:lang w:eastAsia="pl-PL"/>
        </w:rPr>
        <w:t xml:space="preserve">(słownie </w:t>
      </w:r>
      <w:r w:rsidRPr="006C1C5C">
        <w:rPr>
          <w:rFonts w:ascii="Times New Roman" w:eastAsia="Times New Roman" w:hAnsi="Times New Roman" w:cs="Times New Roman"/>
          <w:lang w:eastAsia="pl-PL"/>
        </w:rPr>
        <w:br/>
        <w:t>złotych: _________________ __/100).</w:t>
      </w:r>
    </w:p>
    <w:p w14:paraId="38FB345F" w14:textId="77777777" w:rsidR="006C1C5C" w:rsidRPr="006C1C5C" w:rsidRDefault="006C1C5C" w:rsidP="00CD7FB3">
      <w:pPr>
        <w:widowControl w:val="0"/>
        <w:numPr>
          <w:ilvl w:val="3"/>
          <w:numId w:val="20"/>
        </w:numPr>
        <w:tabs>
          <w:tab w:val="num" w:pos="284"/>
        </w:tabs>
        <w:suppressAutoHyphens/>
        <w:spacing w:after="0" w:line="240" w:lineRule="auto"/>
        <w:ind w:left="284" w:right="-317" w:hanging="329"/>
        <w:rPr>
          <w:rFonts w:ascii="Times New Roman" w:eastAsia="Times New Roman" w:hAnsi="Times New Roman" w:cs="Times New Roman"/>
          <w:lang w:eastAsia="pl-PL"/>
        </w:rPr>
      </w:pPr>
      <w:r w:rsidRPr="006C1C5C">
        <w:rPr>
          <w:rFonts w:ascii="Times New Roman" w:eastAsia="Times New Roman" w:hAnsi="Times New Roman" w:cs="Times New Roman"/>
          <w:lang w:eastAsia="pl-PL"/>
        </w:rPr>
        <w:t>Całkowita maksymalna wartość zamówienia (cena) wynosi _____________ zł. brutto (słownie: __________________ ___/100 zł.)</w:t>
      </w:r>
    </w:p>
    <w:p w14:paraId="1814E333" w14:textId="77777777" w:rsidR="006C1C5C" w:rsidRPr="006C1C5C" w:rsidRDefault="006C1C5C" w:rsidP="00CD7FB3">
      <w:pPr>
        <w:widowControl w:val="0"/>
        <w:numPr>
          <w:ilvl w:val="3"/>
          <w:numId w:val="20"/>
        </w:numPr>
        <w:tabs>
          <w:tab w:val="num" w:pos="284"/>
        </w:tabs>
        <w:suppressAutoHyphens/>
        <w:spacing w:after="0" w:line="240" w:lineRule="auto"/>
        <w:ind w:left="284" w:right="-317" w:hanging="329"/>
        <w:rPr>
          <w:rFonts w:ascii="Times New Roman" w:eastAsia="Times New Roman" w:hAnsi="Times New Roman" w:cs="Times New Roman"/>
          <w:lang w:eastAsia="pl-PL"/>
        </w:rPr>
      </w:pPr>
      <w:r w:rsidRPr="006C1C5C">
        <w:rPr>
          <w:rFonts w:ascii="Times New Roman" w:eastAsia="Times New Roman" w:hAnsi="Times New Roman" w:cs="Times New Roman"/>
          <w:lang w:eastAsia="pl-PL"/>
        </w:rPr>
        <w:t xml:space="preserve">Cena jest rozumiana jako DDP (wg </w:t>
      </w:r>
      <w:proofErr w:type="spellStart"/>
      <w:r w:rsidRPr="006C1C5C">
        <w:rPr>
          <w:rFonts w:ascii="Times New Roman" w:eastAsia="Times New Roman" w:hAnsi="Times New Roman" w:cs="Times New Roman"/>
          <w:lang w:eastAsia="pl-PL"/>
        </w:rPr>
        <w:t>Incoterms</w:t>
      </w:r>
      <w:proofErr w:type="spellEnd"/>
      <w:r w:rsidRPr="006C1C5C">
        <w:rPr>
          <w:rFonts w:ascii="Times New Roman" w:eastAsia="Times New Roman" w:hAnsi="Times New Roman" w:cs="Times New Roman"/>
          <w:lang w:eastAsia="pl-PL"/>
        </w:rPr>
        <w:t xml:space="preserve"> 2010) i zawiera wszystkie koszty związane z realizacją zamówienia publicznego, w tym w szczególności:</w:t>
      </w:r>
    </w:p>
    <w:p w14:paraId="745CE853" w14:textId="77777777" w:rsidR="006C1C5C" w:rsidRPr="006C1C5C" w:rsidRDefault="006C1C5C" w:rsidP="006C1C5C">
      <w:pPr>
        <w:spacing w:after="0" w:line="240" w:lineRule="auto"/>
        <w:ind w:left="360"/>
        <w:rPr>
          <w:rFonts w:ascii="Times New Roman" w:eastAsia="Times New Roman" w:hAnsi="Times New Roman" w:cs="Times New Roman"/>
          <w:lang w:eastAsia="pl-PL"/>
        </w:rPr>
      </w:pPr>
      <w:r w:rsidRPr="006C1C5C">
        <w:rPr>
          <w:rFonts w:ascii="Times New Roman" w:eastAsia="Times New Roman" w:hAnsi="Times New Roman" w:cs="Times New Roman"/>
          <w:lang w:eastAsia="pl-PL"/>
        </w:rPr>
        <w:t>a/ wartość przedmiotu zamówienia</w:t>
      </w:r>
    </w:p>
    <w:p w14:paraId="2B49BF53" w14:textId="77777777" w:rsidR="006C1C5C" w:rsidRPr="006C1C5C" w:rsidRDefault="006C1C5C" w:rsidP="006C1C5C">
      <w:pPr>
        <w:spacing w:after="0" w:line="240" w:lineRule="auto"/>
        <w:ind w:left="360"/>
        <w:rPr>
          <w:rFonts w:ascii="Times New Roman" w:eastAsia="Times New Roman" w:hAnsi="Times New Roman" w:cs="Times New Roman"/>
          <w:lang w:eastAsia="pl-PL"/>
        </w:rPr>
      </w:pPr>
      <w:r w:rsidRPr="006C1C5C">
        <w:rPr>
          <w:rFonts w:ascii="Times New Roman" w:eastAsia="Times New Roman" w:hAnsi="Times New Roman" w:cs="Times New Roman"/>
          <w:lang w:eastAsia="pl-PL"/>
        </w:rPr>
        <w:t>b/ koszty transportu zagranicznego (o ile wystąpią) i krajowego do siedziby Zamawiającego,</w:t>
      </w:r>
    </w:p>
    <w:p w14:paraId="473DA0B4" w14:textId="77777777" w:rsidR="006C1C5C" w:rsidRPr="006C1C5C" w:rsidRDefault="006C1C5C" w:rsidP="006C1C5C">
      <w:pPr>
        <w:spacing w:after="0" w:line="240" w:lineRule="auto"/>
        <w:ind w:left="540" w:hanging="180"/>
        <w:rPr>
          <w:rFonts w:ascii="Times New Roman" w:eastAsia="Times New Roman" w:hAnsi="Times New Roman" w:cs="Times New Roman"/>
          <w:lang w:eastAsia="pl-PL"/>
        </w:rPr>
      </w:pPr>
      <w:r w:rsidRPr="006C1C5C">
        <w:rPr>
          <w:rFonts w:ascii="Times New Roman" w:eastAsia="Times New Roman" w:hAnsi="Times New Roman" w:cs="Times New Roman"/>
          <w:lang w:eastAsia="pl-PL"/>
        </w:rPr>
        <w:t>c/ koszty ubezpieczenia przedmiotu zamówienia za granicą (o ile wystąpią) i w kraju, do czasu przekazania go Zamawiającemu,</w:t>
      </w:r>
    </w:p>
    <w:p w14:paraId="224AF328" w14:textId="77777777" w:rsidR="006C1C5C" w:rsidRPr="006C1C5C" w:rsidRDefault="006C1C5C" w:rsidP="006C1C5C">
      <w:pPr>
        <w:spacing w:after="0" w:line="240" w:lineRule="auto"/>
        <w:ind w:left="540" w:hanging="180"/>
        <w:rPr>
          <w:rFonts w:ascii="Times New Roman" w:eastAsia="Times New Roman" w:hAnsi="Times New Roman" w:cs="Times New Roman"/>
          <w:lang w:eastAsia="pl-PL"/>
        </w:rPr>
      </w:pPr>
    </w:p>
    <w:p w14:paraId="305F103C" w14:textId="77777777" w:rsidR="006C1C5C" w:rsidRPr="006C1C5C" w:rsidRDefault="006C1C5C" w:rsidP="006C1C5C">
      <w:pPr>
        <w:spacing w:after="0" w:line="240" w:lineRule="auto"/>
        <w:ind w:left="540" w:hanging="180"/>
        <w:rPr>
          <w:rFonts w:ascii="Times New Roman" w:eastAsia="Times New Roman" w:hAnsi="Times New Roman" w:cs="Times New Roman"/>
          <w:lang w:eastAsia="pl-PL"/>
        </w:rPr>
      </w:pPr>
    </w:p>
    <w:p w14:paraId="49FEAB4F" w14:textId="77777777" w:rsidR="006C1C5C" w:rsidRPr="006C1C5C" w:rsidRDefault="006C1C5C" w:rsidP="006C1C5C">
      <w:pPr>
        <w:spacing w:after="0" w:line="240" w:lineRule="auto"/>
        <w:ind w:left="540" w:hanging="180"/>
        <w:rPr>
          <w:rFonts w:ascii="Times New Roman" w:eastAsia="Times New Roman" w:hAnsi="Times New Roman" w:cs="Times New Roman"/>
          <w:lang w:eastAsia="pl-PL"/>
        </w:rPr>
      </w:pPr>
    </w:p>
    <w:p w14:paraId="49FEC38D" w14:textId="77777777" w:rsidR="006C1C5C" w:rsidRPr="006C1C5C" w:rsidRDefault="006C1C5C" w:rsidP="006C1C5C">
      <w:pPr>
        <w:spacing w:after="0" w:line="240" w:lineRule="auto"/>
        <w:ind w:left="540" w:hanging="180"/>
        <w:rPr>
          <w:rFonts w:ascii="Times New Roman" w:eastAsia="Times New Roman" w:hAnsi="Times New Roman" w:cs="Times New Roman"/>
          <w:lang w:eastAsia="pl-PL"/>
        </w:rPr>
      </w:pPr>
    </w:p>
    <w:p w14:paraId="4DA0C77F" w14:textId="77777777" w:rsidR="006C1C5C" w:rsidRPr="006C1C5C" w:rsidRDefault="006C1C5C" w:rsidP="006C1C5C">
      <w:pPr>
        <w:spacing w:after="0" w:line="240" w:lineRule="auto"/>
        <w:ind w:left="540" w:hanging="180"/>
        <w:rPr>
          <w:rFonts w:ascii="Times New Roman" w:eastAsia="Times New Roman" w:hAnsi="Times New Roman" w:cs="Times New Roman"/>
          <w:lang w:eastAsia="pl-PL"/>
        </w:rPr>
      </w:pPr>
    </w:p>
    <w:p w14:paraId="2C1233B9" w14:textId="77777777" w:rsidR="006C1C5C" w:rsidRPr="006C1C5C" w:rsidRDefault="006C1C5C" w:rsidP="006C1C5C">
      <w:pPr>
        <w:spacing w:after="0" w:line="240" w:lineRule="auto"/>
        <w:ind w:left="360"/>
        <w:rPr>
          <w:rFonts w:ascii="Times New Roman" w:eastAsia="Times New Roman" w:hAnsi="Times New Roman" w:cs="Times New Roman"/>
          <w:lang w:eastAsia="pl-PL"/>
        </w:rPr>
      </w:pPr>
      <w:r w:rsidRPr="006C1C5C">
        <w:rPr>
          <w:rFonts w:ascii="Times New Roman" w:eastAsia="Times New Roman" w:hAnsi="Times New Roman" w:cs="Times New Roman"/>
          <w:lang w:eastAsia="pl-PL"/>
        </w:rPr>
        <w:t>d/ koszty opakowania i znakowania wymaganego do przewozu (o ile wystąpią),</w:t>
      </w:r>
    </w:p>
    <w:p w14:paraId="5156F8DA" w14:textId="77777777" w:rsidR="006C1C5C" w:rsidRPr="006C1C5C" w:rsidRDefault="006C1C5C" w:rsidP="006C1C5C">
      <w:pPr>
        <w:spacing w:after="0" w:line="240" w:lineRule="auto"/>
        <w:ind w:left="360"/>
        <w:rPr>
          <w:rFonts w:ascii="Times New Roman" w:eastAsia="Times New Roman" w:hAnsi="Times New Roman" w:cs="Times New Roman"/>
          <w:lang w:eastAsia="pl-PL"/>
        </w:rPr>
      </w:pPr>
      <w:r w:rsidRPr="006C1C5C">
        <w:rPr>
          <w:rFonts w:ascii="Times New Roman" w:eastAsia="Times New Roman" w:hAnsi="Times New Roman" w:cs="Times New Roman"/>
          <w:lang w:eastAsia="pl-PL"/>
        </w:rPr>
        <w:t>e/ załadunku i rozładunku oraz transportu wewnętrznego u Zamawiającego,</w:t>
      </w:r>
    </w:p>
    <w:p w14:paraId="1095A953" w14:textId="77777777" w:rsidR="006C1C5C" w:rsidRPr="006C1C5C" w:rsidRDefault="006C1C5C" w:rsidP="006C1C5C">
      <w:pPr>
        <w:spacing w:after="0" w:line="240" w:lineRule="auto"/>
        <w:ind w:left="360"/>
        <w:rPr>
          <w:rFonts w:ascii="Times New Roman" w:eastAsia="Times New Roman" w:hAnsi="Times New Roman" w:cs="Times New Roman"/>
          <w:lang w:eastAsia="pl-PL"/>
        </w:rPr>
      </w:pPr>
      <w:r w:rsidRPr="006C1C5C">
        <w:rPr>
          <w:rFonts w:ascii="Times New Roman" w:eastAsia="Times New Roman" w:hAnsi="Times New Roman" w:cs="Times New Roman"/>
          <w:lang w:eastAsia="pl-PL"/>
        </w:rPr>
        <w:t>f/ cła i odprawy celnej (o ile wystąpią)</w:t>
      </w:r>
    </w:p>
    <w:p w14:paraId="588D9EBB" w14:textId="77777777" w:rsidR="006C1C5C" w:rsidRPr="006C1C5C" w:rsidRDefault="006C1C5C" w:rsidP="006C1C5C">
      <w:pPr>
        <w:spacing w:after="0" w:line="240" w:lineRule="auto"/>
        <w:ind w:left="360"/>
        <w:rPr>
          <w:rFonts w:ascii="Times New Roman" w:eastAsia="Times New Roman" w:hAnsi="Times New Roman" w:cs="Times New Roman"/>
          <w:lang w:eastAsia="pl-PL"/>
        </w:rPr>
      </w:pPr>
      <w:r w:rsidRPr="006C1C5C">
        <w:rPr>
          <w:rFonts w:ascii="Times New Roman" w:eastAsia="Times New Roman" w:hAnsi="Times New Roman" w:cs="Times New Roman"/>
          <w:lang w:eastAsia="pl-PL"/>
        </w:rPr>
        <w:t>g/ kontroli międzynarodowej (o ile wystąpi),</w:t>
      </w:r>
    </w:p>
    <w:p w14:paraId="4C0F5402" w14:textId="77777777" w:rsidR="006C1C5C" w:rsidRPr="006C1C5C" w:rsidRDefault="006C1C5C" w:rsidP="006C1C5C">
      <w:pPr>
        <w:spacing w:after="0" w:line="240" w:lineRule="auto"/>
        <w:ind w:left="360"/>
        <w:rPr>
          <w:rFonts w:ascii="Times New Roman" w:eastAsia="Times New Roman" w:hAnsi="Times New Roman" w:cs="Times New Roman"/>
          <w:lang w:eastAsia="pl-PL"/>
        </w:rPr>
      </w:pPr>
      <w:r w:rsidRPr="006C1C5C">
        <w:rPr>
          <w:rFonts w:ascii="Times New Roman" w:eastAsia="Times New Roman" w:hAnsi="Times New Roman" w:cs="Times New Roman"/>
          <w:lang w:eastAsia="pl-PL"/>
        </w:rPr>
        <w:t xml:space="preserve">h/ podatku VAT </w:t>
      </w:r>
    </w:p>
    <w:p w14:paraId="0316B609" w14:textId="77777777" w:rsidR="006C1C5C" w:rsidRPr="006C1C5C" w:rsidRDefault="006C1C5C" w:rsidP="006C1C5C">
      <w:pPr>
        <w:spacing w:after="0" w:line="240" w:lineRule="auto"/>
        <w:jc w:val="center"/>
        <w:rPr>
          <w:rFonts w:ascii="Times New Roman" w:eastAsia="Times New Roman" w:hAnsi="Times New Roman" w:cs="Times New Roman"/>
          <w:b/>
          <w:bCs/>
          <w:lang w:eastAsia="pl-PL"/>
        </w:rPr>
      </w:pPr>
      <w:r w:rsidRPr="006C1C5C">
        <w:rPr>
          <w:rFonts w:ascii="Times New Roman" w:eastAsia="Times New Roman" w:hAnsi="Times New Roman" w:cs="Times New Roman"/>
          <w:b/>
          <w:bCs/>
          <w:lang w:eastAsia="pl-PL"/>
        </w:rPr>
        <w:t>§ 3</w:t>
      </w:r>
    </w:p>
    <w:p w14:paraId="19521A90" w14:textId="77777777" w:rsidR="006C1C5C" w:rsidRPr="006C1C5C" w:rsidRDefault="006C1C5C" w:rsidP="006C1C5C">
      <w:pPr>
        <w:spacing w:after="0" w:line="240" w:lineRule="auto"/>
        <w:jc w:val="center"/>
        <w:rPr>
          <w:rFonts w:ascii="Times New Roman" w:eastAsia="Times New Roman" w:hAnsi="Times New Roman" w:cs="Times New Roman"/>
          <w:b/>
          <w:bCs/>
          <w:lang w:eastAsia="pl-PL"/>
        </w:rPr>
      </w:pPr>
      <w:r w:rsidRPr="006C1C5C">
        <w:rPr>
          <w:rFonts w:ascii="Times New Roman" w:eastAsia="Times New Roman" w:hAnsi="Times New Roman" w:cs="Times New Roman"/>
          <w:b/>
          <w:bCs/>
          <w:lang w:eastAsia="pl-PL"/>
        </w:rPr>
        <w:t>Warunki dostawy</w:t>
      </w:r>
    </w:p>
    <w:p w14:paraId="7DD1CEFE" w14:textId="77777777" w:rsidR="006C1C5C" w:rsidRPr="006C1C5C" w:rsidRDefault="006C1C5C" w:rsidP="006C1C5C">
      <w:pPr>
        <w:spacing w:after="0" w:line="240" w:lineRule="auto"/>
        <w:jc w:val="center"/>
        <w:rPr>
          <w:rFonts w:ascii="Times New Roman" w:eastAsia="Times New Roman" w:hAnsi="Times New Roman" w:cs="Times New Roman"/>
          <w:b/>
          <w:bCs/>
          <w:lang w:eastAsia="pl-PL"/>
        </w:rPr>
      </w:pPr>
    </w:p>
    <w:p w14:paraId="74FEDE75" w14:textId="77777777" w:rsidR="006C1C5C" w:rsidRPr="006C1C5C" w:rsidRDefault="006C1C5C" w:rsidP="00CD7FB3">
      <w:pPr>
        <w:widowControl w:val="0"/>
        <w:numPr>
          <w:ilvl w:val="0"/>
          <w:numId w:val="24"/>
        </w:numPr>
        <w:tabs>
          <w:tab w:val="left" w:pos="284"/>
        </w:tabs>
        <w:suppressAutoHyphens/>
        <w:spacing w:after="0" w:line="240" w:lineRule="auto"/>
        <w:ind w:left="284" w:hanging="284"/>
        <w:rPr>
          <w:rFonts w:ascii="Times New Roman" w:eastAsia="Times New Roman" w:hAnsi="Times New Roman" w:cs="Times New Roman"/>
          <w:lang w:eastAsia="zh-CN"/>
        </w:rPr>
      </w:pPr>
      <w:r w:rsidRPr="006C1C5C">
        <w:rPr>
          <w:rFonts w:ascii="Times New Roman" w:eastAsia="Times New Roman" w:hAnsi="Times New Roman" w:cs="Times New Roman"/>
          <w:lang w:eastAsia="zh-CN"/>
        </w:rPr>
        <w:t xml:space="preserve">Dostawa nastąpi w terminie…….tygodni od daty podpisania umowy. </w:t>
      </w:r>
    </w:p>
    <w:p w14:paraId="70A915D4" w14:textId="77777777" w:rsidR="006C1C5C" w:rsidRPr="006C1C5C" w:rsidRDefault="006C1C5C" w:rsidP="00CD7FB3">
      <w:pPr>
        <w:widowControl w:val="0"/>
        <w:numPr>
          <w:ilvl w:val="0"/>
          <w:numId w:val="24"/>
        </w:numPr>
        <w:tabs>
          <w:tab w:val="left" w:pos="284"/>
        </w:tabs>
        <w:suppressAutoHyphens/>
        <w:spacing w:after="0" w:line="240" w:lineRule="auto"/>
        <w:ind w:left="284" w:hanging="284"/>
        <w:rPr>
          <w:rFonts w:ascii="Times New Roman" w:eastAsia="Times New Roman" w:hAnsi="Times New Roman" w:cs="Times New Roman"/>
          <w:lang w:eastAsia="zh-CN"/>
        </w:rPr>
      </w:pPr>
      <w:r w:rsidRPr="006C1C5C">
        <w:rPr>
          <w:rFonts w:ascii="Times New Roman" w:eastAsia="Times New Roman" w:hAnsi="Times New Roman" w:cs="Times New Roman"/>
          <w:lang w:eastAsia="zh-CN"/>
        </w:rPr>
        <w:t>Dostawę uważa się za należycie zrealizowaną po dostarczeniu przedmiotu zamówienia oraz po podpisaniu protokołu zdawczo-odbiorczego potwierdzającego przeprowadzenie w/w czynności prawidłowo.</w:t>
      </w:r>
    </w:p>
    <w:p w14:paraId="21B75270" w14:textId="77777777" w:rsidR="006C1C5C" w:rsidRPr="006C1C5C" w:rsidRDefault="006C1C5C" w:rsidP="00CD7FB3">
      <w:pPr>
        <w:widowControl w:val="0"/>
        <w:numPr>
          <w:ilvl w:val="0"/>
          <w:numId w:val="24"/>
        </w:numPr>
        <w:tabs>
          <w:tab w:val="left" w:pos="284"/>
        </w:tabs>
        <w:suppressAutoHyphens/>
        <w:spacing w:after="0" w:line="240" w:lineRule="auto"/>
        <w:ind w:left="284" w:hanging="284"/>
        <w:rPr>
          <w:rFonts w:ascii="Times New Roman" w:eastAsia="Times New Roman" w:hAnsi="Times New Roman" w:cs="Times New Roman"/>
          <w:lang w:eastAsia="zh-CN"/>
        </w:rPr>
      </w:pPr>
      <w:r w:rsidRPr="006C1C5C">
        <w:rPr>
          <w:rFonts w:ascii="Times New Roman" w:eastAsia="Times New Roman" w:hAnsi="Times New Roman" w:cs="Times New Roman"/>
          <w:lang w:eastAsia="zh-CN"/>
        </w:rPr>
        <w:t>Oferowany sprzęt ma być fabrycznie nowy, rok produkcji:2020, nie powystawowy, sprawny technicznie, oznaczony znakiem CE, bezpieczny, kompletny i gotowy do pracy, bez jakichkolwiek uszkodzeń i zarysowań.</w:t>
      </w:r>
    </w:p>
    <w:p w14:paraId="10E2663C" w14:textId="77777777" w:rsidR="006C1C5C" w:rsidRPr="006C1C5C" w:rsidRDefault="006C1C5C" w:rsidP="00CD7FB3">
      <w:pPr>
        <w:widowControl w:val="0"/>
        <w:numPr>
          <w:ilvl w:val="0"/>
          <w:numId w:val="24"/>
        </w:numPr>
        <w:tabs>
          <w:tab w:val="left" w:pos="284"/>
        </w:tabs>
        <w:suppressAutoHyphens/>
        <w:spacing w:after="0" w:line="240" w:lineRule="auto"/>
        <w:ind w:left="284" w:hanging="284"/>
        <w:rPr>
          <w:rFonts w:ascii="Times New Roman" w:eastAsia="Times New Roman" w:hAnsi="Times New Roman" w:cs="Times New Roman"/>
          <w:lang w:eastAsia="zh-CN"/>
        </w:rPr>
      </w:pPr>
      <w:r w:rsidRPr="006C1C5C">
        <w:rPr>
          <w:rFonts w:ascii="Times New Roman" w:eastAsia="Times New Roman" w:hAnsi="Times New Roman" w:cs="Times New Roman"/>
          <w:lang w:eastAsia="zh-CN"/>
        </w:rPr>
        <w:t>Wykonawca, przy dostawie dołączy do przedmiotu zamówienia kartę gwarancyjną.</w:t>
      </w:r>
    </w:p>
    <w:p w14:paraId="5878D394" w14:textId="77777777" w:rsidR="006C1C5C" w:rsidRPr="006C1C5C" w:rsidRDefault="006C1C5C" w:rsidP="00CD7FB3">
      <w:pPr>
        <w:widowControl w:val="0"/>
        <w:numPr>
          <w:ilvl w:val="0"/>
          <w:numId w:val="24"/>
        </w:numPr>
        <w:tabs>
          <w:tab w:val="left" w:pos="284"/>
        </w:tabs>
        <w:suppressAutoHyphens/>
        <w:spacing w:after="0" w:line="240" w:lineRule="auto"/>
        <w:ind w:left="284" w:hanging="284"/>
        <w:rPr>
          <w:rFonts w:ascii="Times New Roman" w:eastAsia="Times New Roman" w:hAnsi="Times New Roman" w:cs="Times New Roman"/>
          <w:lang w:eastAsia="zh-CN"/>
        </w:rPr>
      </w:pPr>
      <w:r w:rsidRPr="006C1C5C">
        <w:rPr>
          <w:rFonts w:ascii="Times New Roman" w:eastAsia="Times New Roman" w:hAnsi="Times New Roman" w:cs="Times New Roman"/>
          <w:lang w:eastAsia="zh-CN"/>
        </w:rPr>
        <w:t xml:space="preserve">Wykonawca zgłosi Zamawiającemu (osoba kontaktowa) gotowość dostarczenia sprzętu, z co najmniej dwudniowym wyprzedzeniem, podając proponowaną datę jego dostarczenia. </w:t>
      </w:r>
    </w:p>
    <w:p w14:paraId="2E59AF0E" w14:textId="77777777" w:rsidR="006C1C5C" w:rsidRPr="006C1C5C" w:rsidRDefault="006C1C5C" w:rsidP="00CD7FB3">
      <w:pPr>
        <w:widowControl w:val="0"/>
        <w:numPr>
          <w:ilvl w:val="0"/>
          <w:numId w:val="24"/>
        </w:numPr>
        <w:tabs>
          <w:tab w:val="left" w:pos="284"/>
        </w:tabs>
        <w:suppressAutoHyphens/>
        <w:spacing w:after="0" w:line="240" w:lineRule="auto"/>
        <w:ind w:left="284" w:hanging="284"/>
        <w:rPr>
          <w:rFonts w:ascii="Times New Roman" w:eastAsia="Times New Roman" w:hAnsi="Times New Roman" w:cs="Times New Roman"/>
          <w:lang w:eastAsia="zh-CN"/>
        </w:rPr>
      </w:pPr>
      <w:r w:rsidRPr="006C1C5C">
        <w:rPr>
          <w:rFonts w:ascii="Times New Roman" w:eastAsia="Times New Roman" w:hAnsi="Times New Roman" w:cs="Times New Roman"/>
          <w:lang w:eastAsia="zh-CN"/>
        </w:rPr>
        <w:t xml:space="preserve">W przypadku wycofania ze sprzedaży lub zaprzestania produkcji w trakcie realizacji umowy podzespołów wchodzących w skład przedmiotu zamówienia może za zgodą Zamawiającego dostarczyć sprzęt o parametrach nie gorszych niż zaoferowane za cenę nie wyższą niż określoną w ofercie. </w:t>
      </w:r>
    </w:p>
    <w:p w14:paraId="419D8134" w14:textId="77777777" w:rsidR="006C1C5C" w:rsidRPr="006C1C5C" w:rsidRDefault="006C1C5C" w:rsidP="00CD7FB3">
      <w:pPr>
        <w:widowControl w:val="0"/>
        <w:numPr>
          <w:ilvl w:val="0"/>
          <w:numId w:val="24"/>
        </w:numPr>
        <w:tabs>
          <w:tab w:val="left" w:pos="284"/>
          <w:tab w:val="left" w:pos="426"/>
        </w:tabs>
        <w:suppressAutoHyphens/>
        <w:spacing w:after="0" w:line="240" w:lineRule="auto"/>
        <w:ind w:left="426" w:hanging="426"/>
        <w:rPr>
          <w:rFonts w:ascii="Times New Roman" w:eastAsia="Times New Roman" w:hAnsi="Times New Roman" w:cs="Times New Roman"/>
          <w:lang w:eastAsia="zh-CN"/>
        </w:rPr>
      </w:pPr>
      <w:r w:rsidRPr="006C1C5C">
        <w:rPr>
          <w:rFonts w:ascii="Times New Roman" w:eastAsia="Times New Roman" w:hAnsi="Times New Roman" w:cs="Times New Roman"/>
          <w:lang w:eastAsia="zh-CN"/>
        </w:rPr>
        <w:t>Osobą odpowiedzialną za realizację umowy jest:</w:t>
      </w:r>
    </w:p>
    <w:p w14:paraId="52728EEB" w14:textId="77777777" w:rsidR="006C1C5C" w:rsidRPr="006C1C5C" w:rsidRDefault="006C1C5C" w:rsidP="006C1C5C">
      <w:pPr>
        <w:suppressAutoHyphens/>
        <w:spacing w:after="0" w:line="240" w:lineRule="auto"/>
        <w:ind w:left="709"/>
        <w:rPr>
          <w:rFonts w:ascii="Times New Roman" w:eastAsia="Times New Roman" w:hAnsi="Times New Roman" w:cs="Times New Roman"/>
          <w:lang w:eastAsia="zh-CN"/>
        </w:rPr>
      </w:pPr>
      <w:r w:rsidRPr="006C1C5C">
        <w:rPr>
          <w:rFonts w:ascii="Times New Roman" w:eastAsia="Times New Roman" w:hAnsi="Times New Roman" w:cs="Times New Roman"/>
          <w:lang w:eastAsia="zh-CN"/>
        </w:rPr>
        <w:t>po stronie Wykonawcy: ……………</w:t>
      </w:r>
    </w:p>
    <w:p w14:paraId="0FE19DD9" w14:textId="77777777" w:rsidR="006C1C5C" w:rsidRPr="006C1C5C" w:rsidRDefault="006C1C5C" w:rsidP="006C1C5C">
      <w:pPr>
        <w:suppressAutoHyphens/>
        <w:spacing w:after="0" w:line="240" w:lineRule="auto"/>
        <w:rPr>
          <w:rFonts w:ascii="Times New Roman" w:eastAsia="Times New Roman" w:hAnsi="Times New Roman" w:cs="Times New Roman"/>
          <w:lang w:eastAsia="zh-CN"/>
        </w:rPr>
      </w:pPr>
      <w:r w:rsidRPr="006C1C5C">
        <w:rPr>
          <w:rFonts w:ascii="Times New Roman" w:eastAsia="Times New Roman" w:hAnsi="Times New Roman" w:cs="Times New Roman"/>
          <w:lang w:eastAsia="zh-CN"/>
        </w:rPr>
        <w:t xml:space="preserve">             po stronie Zamawiającego: …………..</w:t>
      </w:r>
    </w:p>
    <w:p w14:paraId="5D714474" w14:textId="77777777" w:rsidR="006C1C5C" w:rsidRPr="006C1C5C" w:rsidRDefault="006C1C5C" w:rsidP="006C1C5C">
      <w:pPr>
        <w:spacing w:after="0" w:line="240" w:lineRule="auto"/>
        <w:rPr>
          <w:rFonts w:ascii="Times New Roman" w:eastAsia="Times New Roman" w:hAnsi="Times New Roman" w:cs="Times New Roman"/>
          <w:b/>
          <w:bCs/>
          <w:lang w:eastAsia="pl-PL"/>
        </w:rPr>
      </w:pPr>
    </w:p>
    <w:p w14:paraId="5D5BFFF0" w14:textId="77777777" w:rsidR="006C1C5C" w:rsidRPr="006C1C5C" w:rsidRDefault="006C1C5C" w:rsidP="006C1C5C">
      <w:pPr>
        <w:spacing w:after="0" w:line="240" w:lineRule="auto"/>
        <w:jc w:val="center"/>
        <w:rPr>
          <w:rFonts w:ascii="Times New Roman" w:eastAsia="Times New Roman" w:hAnsi="Times New Roman" w:cs="Times New Roman"/>
          <w:b/>
          <w:bCs/>
          <w:lang w:eastAsia="pl-PL"/>
        </w:rPr>
      </w:pPr>
      <w:r w:rsidRPr="006C1C5C">
        <w:rPr>
          <w:rFonts w:ascii="Times New Roman" w:eastAsia="Times New Roman" w:hAnsi="Times New Roman" w:cs="Times New Roman"/>
          <w:b/>
          <w:bCs/>
          <w:lang w:eastAsia="pl-PL"/>
        </w:rPr>
        <w:t>§ 4</w:t>
      </w:r>
    </w:p>
    <w:p w14:paraId="2D76864F" w14:textId="77777777" w:rsidR="006C1C5C" w:rsidRPr="006C1C5C" w:rsidRDefault="006C1C5C" w:rsidP="006C1C5C">
      <w:pPr>
        <w:spacing w:after="0" w:line="240" w:lineRule="auto"/>
        <w:jc w:val="center"/>
        <w:rPr>
          <w:rFonts w:ascii="Times New Roman" w:eastAsia="Times New Roman" w:hAnsi="Times New Roman" w:cs="Times New Roman"/>
          <w:b/>
          <w:bCs/>
          <w:lang w:eastAsia="pl-PL"/>
        </w:rPr>
      </w:pPr>
      <w:r w:rsidRPr="006C1C5C">
        <w:rPr>
          <w:rFonts w:ascii="Times New Roman" w:eastAsia="Times New Roman" w:hAnsi="Times New Roman" w:cs="Times New Roman"/>
          <w:b/>
          <w:bCs/>
          <w:lang w:eastAsia="pl-PL"/>
        </w:rPr>
        <w:t>Warunki płatności</w:t>
      </w:r>
    </w:p>
    <w:p w14:paraId="370B62A9" w14:textId="77777777" w:rsidR="006C1C5C" w:rsidRPr="006C1C5C" w:rsidRDefault="006C1C5C" w:rsidP="00CD7FB3">
      <w:pPr>
        <w:widowControl w:val="0"/>
        <w:numPr>
          <w:ilvl w:val="3"/>
          <w:numId w:val="23"/>
        </w:numPr>
        <w:tabs>
          <w:tab w:val="left" w:pos="284"/>
        </w:tabs>
        <w:suppressAutoHyphens/>
        <w:spacing w:after="0" w:line="240" w:lineRule="auto"/>
        <w:ind w:hanging="2880"/>
        <w:jc w:val="both"/>
        <w:rPr>
          <w:rFonts w:ascii="Times New Roman" w:eastAsia="Times New Roman" w:hAnsi="Times New Roman" w:cs="Times New Roman"/>
          <w:lang w:eastAsia="zh-CN"/>
        </w:rPr>
      </w:pPr>
      <w:r w:rsidRPr="006C1C5C">
        <w:rPr>
          <w:rFonts w:ascii="Times New Roman" w:eastAsia="Times New Roman" w:hAnsi="Times New Roman" w:cs="Times New Roman"/>
          <w:lang w:eastAsia="zh-CN"/>
        </w:rPr>
        <w:t>Rozliczenia finansowe pomiędzy Zamawiającym a wykonawcą prowadzone będą w PLN.</w:t>
      </w:r>
    </w:p>
    <w:p w14:paraId="4AD4BEB1" w14:textId="77777777" w:rsidR="006C1C5C" w:rsidRPr="006C1C5C" w:rsidRDefault="006C1C5C" w:rsidP="00CD7FB3">
      <w:pPr>
        <w:widowControl w:val="0"/>
        <w:numPr>
          <w:ilvl w:val="0"/>
          <w:numId w:val="23"/>
        </w:numPr>
        <w:tabs>
          <w:tab w:val="left" w:pos="284"/>
        </w:tabs>
        <w:suppressAutoHyphens/>
        <w:spacing w:after="0" w:line="240" w:lineRule="auto"/>
        <w:ind w:left="284" w:hanging="284"/>
        <w:jc w:val="both"/>
        <w:rPr>
          <w:rFonts w:ascii="Times New Roman" w:eastAsia="Times New Roman" w:hAnsi="Times New Roman" w:cs="Times New Roman"/>
          <w:lang w:eastAsia="ar-SA"/>
        </w:rPr>
      </w:pPr>
      <w:r w:rsidRPr="006C1C5C">
        <w:rPr>
          <w:rFonts w:ascii="Times New Roman" w:eastAsia="Times New Roman" w:hAnsi="Times New Roman" w:cs="Times New Roman"/>
          <w:lang w:eastAsia="zh-CN"/>
        </w:rPr>
        <w:t>Zapłata należności za każdą dostarczoną partię towaru nastąpi przelewem na konto Wykonawcy podane na fakturze w terminie do 30 dni kalendarzowych od daty przekazania przedmiotu zamówienia Zamawiającemu wraz z prawidłowo wystawioną fakturą VAT.</w:t>
      </w:r>
    </w:p>
    <w:p w14:paraId="5EA46936" w14:textId="77777777" w:rsidR="006C1C5C" w:rsidRPr="006C1C5C" w:rsidRDefault="006C1C5C" w:rsidP="00CD7FB3">
      <w:pPr>
        <w:widowControl w:val="0"/>
        <w:numPr>
          <w:ilvl w:val="0"/>
          <w:numId w:val="23"/>
        </w:numPr>
        <w:tabs>
          <w:tab w:val="left" w:pos="284"/>
        </w:tabs>
        <w:suppressAutoHyphens/>
        <w:spacing w:after="0" w:line="240" w:lineRule="auto"/>
        <w:ind w:left="284" w:hanging="284"/>
        <w:jc w:val="both"/>
        <w:rPr>
          <w:rFonts w:ascii="Times New Roman" w:eastAsia="Times New Roman" w:hAnsi="Times New Roman" w:cs="Times New Roman"/>
          <w:lang w:eastAsia="zh-CN"/>
        </w:rPr>
      </w:pPr>
      <w:r w:rsidRPr="006C1C5C">
        <w:rPr>
          <w:rFonts w:ascii="Times New Roman" w:eastAsia="Times New Roman" w:hAnsi="Times New Roman" w:cs="Times New Roman"/>
          <w:lang w:eastAsia="ar-SA"/>
        </w:rPr>
        <w:t>Wykonawca oświadcza, że jest czynnym podatnikiem podatku od towarów i usług (VAT) i posiada numer identyfikacji podatkowej NIP: _____________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od zaistnienia tego zdarzenia.</w:t>
      </w:r>
    </w:p>
    <w:p w14:paraId="64651F72" w14:textId="77777777" w:rsidR="006C1C5C" w:rsidRPr="006C1C5C" w:rsidRDefault="006C1C5C" w:rsidP="00CD7FB3">
      <w:pPr>
        <w:widowControl w:val="0"/>
        <w:numPr>
          <w:ilvl w:val="0"/>
          <w:numId w:val="23"/>
        </w:numPr>
        <w:tabs>
          <w:tab w:val="left" w:pos="284"/>
        </w:tabs>
        <w:suppressAutoHyphens/>
        <w:spacing w:after="0" w:line="240" w:lineRule="auto"/>
        <w:ind w:left="284" w:hanging="284"/>
        <w:jc w:val="both"/>
        <w:rPr>
          <w:rFonts w:ascii="Times New Roman" w:eastAsia="Times New Roman" w:hAnsi="Times New Roman" w:cs="Times New Roman"/>
          <w:lang w:eastAsia="zh-CN"/>
        </w:rPr>
      </w:pPr>
      <w:r w:rsidRPr="006C1C5C">
        <w:rPr>
          <w:rFonts w:ascii="Times New Roman" w:eastAsia="Times New Roman" w:hAnsi="Times New Roman" w:cs="Times New Roman"/>
          <w:kern w:val="1"/>
          <w:lang w:eastAsia="zh-CN"/>
        </w:rPr>
        <w:t xml:space="preserve">Wykonawca oświadcza, że numer rachunku rozliczeniowego, jest zgłoszony do właściwego organu podatkowego i widnieje w wykazie, o którym mowa w art. 96b ust. 1 Ustawy  </w:t>
      </w:r>
      <w:r w:rsidRPr="006C1C5C">
        <w:rPr>
          <w:rFonts w:ascii="Times New Roman" w:eastAsia="Times New Roman" w:hAnsi="Times New Roman" w:cs="Times New Roman"/>
          <w:kern w:val="1"/>
          <w:lang w:eastAsia="zh-CN"/>
        </w:rPr>
        <w:br/>
        <w:t xml:space="preserve">z dn. 11.03.2004 r. o podatku od towarów i usług,. (t. j. Dz. U. </w:t>
      </w:r>
      <w:r w:rsidRPr="006C1C5C">
        <w:rPr>
          <w:rFonts w:ascii="Times New Roman" w:eastAsia="Times New Roman" w:hAnsi="Times New Roman" w:cs="Times New Roman"/>
          <w:kern w:val="1"/>
          <w:lang w:eastAsia="zh-CN"/>
        </w:rPr>
        <w:br/>
        <w:t>z 2020 r. poz. 106.).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167448A9" w14:textId="77777777" w:rsidR="006C1C5C" w:rsidRPr="006C1C5C" w:rsidRDefault="006C1C5C" w:rsidP="00CD7FB3">
      <w:pPr>
        <w:widowControl w:val="0"/>
        <w:numPr>
          <w:ilvl w:val="0"/>
          <w:numId w:val="23"/>
        </w:numPr>
        <w:tabs>
          <w:tab w:val="left" w:pos="284"/>
        </w:tabs>
        <w:suppressAutoHyphens/>
        <w:spacing w:after="0" w:line="240" w:lineRule="auto"/>
        <w:ind w:left="284" w:hanging="284"/>
        <w:jc w:val="both"/>
        <w:rPr>
          <w:rFonts w:ascii="Times New Roman" w:eastAsia="Times New Roman" w:hAnsi="Times New Roman" w:cs="Times New Roman"/>
          <w:lang w:eastAsia="zh-CN"/>
        </w:rPr>
      </w:pPr>
      <w:r w:rsidRPr="006C1C5C">
        <w:rPr>
          <w:rFonts w:ascii="Times New Roman" w:eastAsia="Times New Roman" w:hAnsi="Times New Roman" w:cs="Times New Roman"/>
          <w:kern w:val="1"/>
          <w:lang w:eastAsia="zh-CN"/>
        </w:rPr>
        <w:t xml:space="preserve">Wykonawca oświadcza, że nie posiada statusu dużego przedsiębiorcy w rozumieniu przepisów Ustawy z dnia 08 marca 2013 r. o przeciwdziałaniu nadmiernym opóźnieniom w transakcjach handlowych (t. j. Dz. U. z 2019 r. poz. 118 ze zm.).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w:t>
      </w:r>
      <w:r w:rsidRPr="006C1C5C">
        <w:rPr>
          <w:rFonts w:ascii="Times New Roman" w:eastAsia="Times New Roman" w:hAnsi="Times New Roman" w:cs="Times New Roman"/>
          <w:kern w:val="1"/>
          <w:lang w:eastAsia="zh-CN"/>
        </w:rPr>
        <w:lastRenderedPageBreak/>
        <w:t xml:space="preserve">UE L 187 z 26.06.2014 ze zm.) tj. (i) za ostatni rok obrachunkowy, (ii) dzień kończący ostatni rok obrotowy 31 grudnia 2019 (dzień-miesiąc-rok), (iii) kategoria przedsiębiorcy w ostatnim roku obrachunkowym: </w:t>
      </w:r>
      <w:proofErr w:type="spellStart"/>
      <w:r w:rsidRPr="006C1C5C">
        <w:rPr>
          <w:rFonts w:ascii="Times New Roman" w:eastAsia="Times New Roman" w:hAnsi="Times New Roman" w:cs="Times New Roman"/>
          <w:kern w:val="1"/>
          <w:lang w:eastAsia="zh-CN"/>
        </w:rPr>
        <w:t>mikroprzedsiębiorca</w:t>
      </w:r>
      <w:proofErr w:type="spellEnd"/>
      <w:r w:rsidRPr="006C1C5C">
        <w:rPr>
          <w:rFonts w:ascii="Times New Roman" w:eastAsia="Times New Roman" w:hAnsi="Times New Roman" w:cs="Times New Roman"/>
          <w:kern w:val="1"/>
          <w:lang w:eastAsia="zh-CN"/>
        </w:rPr>
        <w:t xml:space="preserve"> / mały przedsiębiorca/ średni przedsiębiorca/ duży przedsiębiorca</w:t>
      </w:r>
    </w:p>
    <w:p w14:paraId="0614329F" w14:textId="77777777" w:rsidR="006C1C5C" w:rsidRPr="006C1C5C" w:rsidRDefault="006C1C5C" w:rsidP="00CD7FB3">
      <w:pPr>
        <w:widowControl w:val="0"/>
        <w:numPr>
          <w:ilvl w:val="0"/>
          <w:numId w:val="23"/>
        </w:numPr>
        <w:tabs>
          <w:tab w:val="left" w:pos="284"/>
        </w:tabs>
        <w:suppressAutoHyphens/>
        <w:spacing w:after="0" w:line="240" w:lineRule="auto"/>
        <w:ind w:left="284" w:hanging="284"/>
        <w:jc w:val="both"/>
        <w:rPr>
          <w:rFonts w:ascii="Times New Roman" w:eastAsia="Times New Roman" w:hAnsi="Times New Roman" w:cs="Times New Roman"/>
          <w:color w:val="FF0000"/>
          <w:lang w:eastAsia="zh-CN"/>
        </w:rPr>
      </w:pPr>
      <w:r w:rsidRPr="006C1C5C">
        <w:rPr>
          <w:rFonts w:ascii="Times New Roman" w:eastAsia="Times New Roman" w:hAnsi="Times New Roman" w:cs="Times New Roman"/>
          <w:lang w:eastAsia="zh-CN"/>
        </w:rPr>
        <w:t>Jako datę zapłaty faktury przyjmuje się datę obciążenia rachunku bankowego Zamawiającego</w:t>
      </w:r>
      <w:r w:rsidRPr="006C1C5C">
        <w:rPr>
          <w:rFonts w:ascii="Times New Roman" w:eastAsia="Times New Roman" w:hAnsi="Times New Roman" w:cs="Times New Roman"/>
          <w:color w:val="FF0000"/>
          <w:lang w:eastAsia="zh-CN"/>
        </w:rPr>
        <w:t>.</w:t>
      </w:r>
    </w:p>
    <w:p w14:paraId="4FE6AC37" w14:textId="77777777" w:rsidR="006C1C5C" w:rsidRPr="006C1C5C" w:rsidRDefault="006C1C5C" w:rsidP="00CD7FB3">
      <w:pPr>
        <w:widowControl w:val="0"/>
        <w:numPr>
          <w:ilvl w:val="0"/>
          <w:numId w:val="23"/>
        </w:numPr>
        <w:tabs>
          <w:tab w:val="left" w:pos="284"/>
        </w:tabs>
        <w:suppressAutoHyphens/>
        <w:spacing w:after="0" w:line="240" w:lineRule="auto"/>
        <w:ind w:left="284" w:hanging="284"/>
        <w:jc w:val="both"/>
        <w:rPr>
          <w:rFonts w:ascii="Times New Roman" w:eastAsia="Times New Roman" w:hAnsi="Times New Roman" w:cs="Times New Roman"/>
          <w:b/>
          <w:bCs/>
          <w:lang w:eastAsia="ar-SA"/>
        </w:rPr>
      </w:pPr>
      <w:r w:rsidRPr="006C1C5C">
        <w:rPr>
          <w:rFonts w:ascii="Times New Roman" w:eastAsia="Times New Roman" w:hAnsi="Times New Roman" w:cs="Times New Roman"/>
          <w:lang w:eastAsia="zh-CN"/>
        </w:rPr>
        <w:t>Zamawiający dopuszcza przesłanie faktury faksem lub pocztą elektroniczną i niezwłoczne dosłanie oryginału pocztą a także przesyłanie ustrukturyzowanych faktur elektronicznych zgodnie z ustawą z dnia 9 listopada 2018 r. o elektronicznym fakturowaniu w zamówieniach publicznych, koncesjach na roboty budowlane lub usługi oraz partnerstwie publiczno-prywatnym (Dz. U. z 2018 r., poz. 2191).</w:t>
      </w:r>
    </w:p>
    <w:p w14:paraId="5F69AB7F" w14:textId="77777777" w:rsidR="006C1C5C" w:rsidRPr="006C1C5C" w:rsidRDefault="006C1C5C" w:rsidP="00CD7FB3">
      <w:pPr>
        <w:widowControl w:val="0"/>
        <w:numPr>
          <w:ilvl w:val="0"/>
          <w:numId w:val="23"/>
        </w:numPr>
        <w:tabs>
          <w:tab w:val="left" w:pos="284"/>
        </w:tabs>
        <w:suppressAutoHyphens/>
        <w:spacing w:after="0" w:line="240" w:lineRule="auto"/>
        <w:ind w:left="284" w:hanging="284"/>
        <w:jc w:val="both"/>
        <w:rPr>
          <w:rFonts w:ascii="Times New Roman" w:eastAsia="Times New Roman" w:hAnsi="Times New Roman" w:cs="Times New Roman"/>
          <w:b/>
          <w:bCs/>
          <w:lang w:eastAsia="ar-SA"/>
        </w:rPr>
      </w:pPr>
      <w:r w:rsidRPr="006C1C5C">
        <w:rPr>
          <w:rFonts w:ascii="Times New Roman" w:eastAsia="Times New Roman" w:hAnsi="Times New Roman" w:cs="Times New Roman"/>
          <w:lang w:eastAsia="zh-CN"/>
        </w:rPr>
        <w:t xml:space="preserve">Czynność prawna mająca na celu zmianę wierzyciela samodzielnego publicznego zakładu opieki zdrowotnej może nastąpić po wyrażeniu zgody przez podmiot tworzący – art. 54 ust. 5 ustawy </w:t>
      </w:r>
      <w:r w:rsidRPr="006C1C5C">
        <w:rPr>
          <w:rFonts w:ascii="Times New Roman" w:eastAsia="Times New Roman" w:hAnsi="Times New Roman" w:cs="Times New Roman"/>
          <w:lang w:eastAsia="zh-CN"/>
        </w:rPr>
        <w:br/>
        <w:t xml:space="preserve">z dnia 15 kwietnia 2011 r. o działalności leczniczej </w:t>
      </w:r>
      <w:r w:rsidRPr="006C1C5C">
        <w:rPr>
          <w:rFonts w:ascii="Times New Roman" w:eastAsia="Times New Roman" w:hAnsi="Times New Roman" w:cs="Times New Roman"/>
          <w:kern w:val="1"/>
          <w:lang w:eastAsia="zh-CN"/>
        </w:rPr>
        <w:t>(</w:t>
      </w:r>
      <w:proofErr w:type="spellStart"/>
      <w:r w:rsidRPr="006C1C5C">
        <w:rPr>
          <w:rFonts w:ascii="Times New Roman" w:eastAsia="Times New Roman" w:hAnsi="Times New Roman" w:cs="Times New Roman"/>
          <w:kern w:val="1"/>
          <w:lang w:eastAsia="zh-CN"/>
        </w:rPr>
        <w:t>t.j</w:t>
      </w:r>
      <w:proofErr w:type="spellEnd"/>
      <w:r w:rsidRPr="006C1C5C">
        <w:rPr>
          <w:rFonts w:ascii="Times New Roman" w:eastAsia="Times New Roman" w:hAnsi="Times New Roman" w:cs="Times New Roman"/>
          <w:kern w:val="1"/>
          <w:lang w:eastAsia="zh-CN"/>
        </w:rPr>
        <w:t xml:space="preserve">. </w:t>
      </w:r>
      <w:hyperlink r:id="rId11" w:history="1">
        <w:r w:rsidRPr="006C1C5C">
          <w:rPr>
            <w:rFonts w:ascii="Times New Roman" w:eastAsia="Times New Roman" w:hAnsi="Times New Roman" w:cs="Times New Roman"/>
            <w:kern w:val="1"/>
            <w:lang w:eastAsia="zh-CN"/>
          </w:rPr>
          <w:t>Dz.U. z 2020 r. poz. 295</w:t>
        </w:r>
      </w:hyperlink>
      <w:r w:rsidRPr="006C1C5C">
        <w:rPr>
          <w:rFonts w:ascii="Times New Roman" w:eastAsia="Times New Roman" w:hAnsi="Times New Roman" w:cs="Times New Roman"/>
          <w:kern w:val="1"/>
          <w:lang w:eastAsia="zh-CN"/>
        </w:rPr>
        <w:t xml:space="preserve"> ze zm.).</w:t>
      </w:r>
    </w:p>
    <w:p w14:paraId="73E50817" w14:textId="77777777" w:rsidR="006C1C5C" w:rsidRPr="006C1C5C" w:rsidRDefault="006C1C5C" w:rsidP="006C1C5C">
      <w:pPr>
        <w:spacing w:after="0" w:line="240" w:lineRule="auto"/>
        <w:rPr>
          <w:rFonts w:ascii="Times New Roman" w:eastAsia="Times New Roman" w:hAnsi="Times New Roman" w:cs="Times New Roman"/>
          <w:b/>
          <w:bCs/>
          <w:color w:val="FF0000"/>
          <w:lang w:eastAsia="pl-PL"/>
        </w:rPr>
      </w:pPr>
    </w:p>
    <w:p w14:paraId="34745C35" w14:textId="77777777" w:rsidR="006C1C5C" w:rsidRPr="006C1C5C" w:rsidRDefault="006C1C5C" w:rsidP="006C1C5C">
      <w:pPr>
        <w:spacing w:after="0" w:line="240" w:lineRule="auto"/>
        <w:jc w:val="center"/>
        <w:rPr>
          <w:rFonts w:ascii="Times New Roman" w:eastAsia="Times New Roman" w:hAnsi="Times New Roman" w:cs="Times New Roman"/>
          <w:b/>
          <w:bCs/>
          <w:lang w:eastAsia="pl-PL"/>
        </w:rPr>
      </w:pPr>
      <w:r w:rsidRPr="006C1C5C">
        <w:rPr>
          <w:rFonts w:ascii="Times New Roman" w:eastAsia="Times New Roman" w:hAnsi="Times New Roman" w:cs="Times New Roman"/>
          <w:b/>
          <w:bCs/>
          <w:lang w:eastAsia="pl-PL"/>
        </w:rPr>
        <w:t>§ 5</w:t>
      </w:r>
      <w:r w:rsidRPr="006C1C5C">
        <w:rPr>
          <w:rFonts w:ascii="Times New Roman" w:eastAsia="Times New Roman" w:hAnsi="Times New Roman" w:cs="Times New Roman"/>
          <w:b/>
          <w:bCs/>
          <w:lang w:eastAsia="pl-PL"/>
        </w:rPr>
        <w:br/>
        <w:t>Warunki gwarancji</w:t>
      </w:r>
    </w:p>
    <w:p w14:paraId="6F022ED9" w14:textId="77777777" w:rsidR="006C1C5C" w:rsidRPr="006C1C5C" w:rsidRDefault="006C1C5C" w:rsidP="006C1C5C">
      <w:pPr>
        <w:spacing w:after="0" w:line="240" w:lineRule="auto"/>
        <w:jc w:val="center"/>
        <w:rPr>
          <w:rFonts w:ascii="Times New Roman" w:eastAsia="Times New Roman" w:hAnsi="Times New Roman" w:cs="Times New Roman"/>
          <w:b/>
          <w:bCs/>
          <w:lang w:eastAsia="pl-PL"/>
        </w:rPr>
      </w:pPr>
    </w:p>
    <w:p w14:paraId="41CC339E" w14:textId="77777777" w:rsidR="006C1C5C" w:rsidRPr="006C1C5C" w:rsidRDefault="006C1C5C" w:rsidP="00CD7FB3">
      <w:pPr>
        <w:widowControl w:val="0"/>
        <w:numPr>
          <w:ilvl w:val="0"/>
          <w:numId w:val="22"/>
        </w:numPr>
        <w:suppressAutoHyphens/>
        <w:spacing w:after="0" w:line="240" w:lineRule="auto"/>
        <w:ind w:left="360"/>
        <w:rPr>
          <w:rFonts w:ascii="Times New Roman" w:eastAsia="Times New Roman" w:hAnsi="Times New Roman" w:cs="Times New Roman"/>
          <w:lang w:eastAsia="pl-PL"/>
        </w:rPr>
      </w:pPr>
      <w:r w:rsidRPr="006C1C5C">
        <w:rPr>
          <w:rFonts w:ascii="Times New Roman" w:eastAsia="Times New Roman" w:hAnsi="Times New Roman" w:cs="Times New Roman"/>
          <w:lang w:eastAsia="pl-PL"/>
        </w:rPr>
        <w:t xml:space="preserve">Zamawiający zastrzega, że dostarczony przez Wykonawcę przedmiot umowy  musi mieć określoną datę końca okresu ważności. Termin ważności w chwili dostawy do Zamawiającego nie będzie krótszy niż </w:t>
      </w:r>
    </w:p>
    <w:p w14:paraId="51E506BE" w14:textId="77777777" w:rsidR="006C1C5C" w:rsidRPr="006C1C5C" w:rsidRDefault="006C1C5C" w:rsidP="006C1C5C">
      <w:pPr>
        <w:spacing w:after="0" w:line="240" w:lineRule="auto"/>
        <w:ind w:left="360"/>
        <w:rPr>
          <w:rFonts w:ascii="Times New Roman" w:eastAsia="Times New Roman" w:hAnsi="Times New Roman" w:cs="Times New Roman"/>
          <w:lang w:eastAsia="pl-PL"/>
        </w:rPr>
      </w:pPr>
      <w:r w:rsidRPr="006C1C5C">
        <w:rPr>
          <w:rFonts w:ascii="Times New Roman" w:eastAsia="Times New Roman" w:hAnsi="Times New Roman" w:cs="Times New Roman"/>
          <w:lang w:eastAsia="pl-PL"/>
        </w:rPr>
        <w:t>24 miesiące licząc od daty dostawy do Zamawiającego.</w:t>
      </w:r>
    </w:p>
    <w:p w14:paraId="5A4098C3" w14:textId="77777777" w:rsidR="006C1C5C" w:rsidRPr="006C1C5C" w:rsidRDefault="006C1C5C" w:rsidP="00CD7FB3">
      <w:pPr>
        <w:widowControl w:val="0"/>
        <w:numPr>
          <w:ilvl w:val="0"/>
          <w:numId w:val="22"/>
        </w:numPr>
        <w:suppressAutoHyphens/>
        <w:spacing w:after="0" w:line="240" w:lineRule="auto"/>
        <w:ind w:left="360"/>
        <w:rPr>
          <w:rFonts w:ascii="Times New Roman" w:eastAsia="Times New Roman" w:hAnsi="Times New Roman" w:cs="Times New Roman"/>
          <w:lang w:eastAsia="pl-PL"/>
        </w:rPr>
      </w:pPr>
      <w:r w:rsidRPr="006C1C5C">
        <w:rPr>
          <w:rFonts w:ascii="Times New Roman" w:eastAsia="Times New Roman" w:hAnsi="Times New Roman" w:cs="Times New Roman"/>
          <w:lang w:eastAsia="pl-PL"/>
        </w:rPr>
        <w:t>Okres gwarancji na przedmiot zamówienia będzie równy terminowi jego ważności o którym mowa w ust. 1 liczonemu od daty dostawy do Zamawiającego.</w:t>
      </w:r>
    </w:p>
    <w:p w14:paraId="7B3166B3" w14:textId="77777777" w:rsidR="006C1C5C" w:rsidRPr="006C1C5C" w:rsidRDefault="006C1C5C" w:rsidP="00CD7FB3">
      <w:pPr>
        <w:widowControl w:val="0"/>
        <w:numPr>
          <w:ilvl w:val="0"/>
          <w:numId w:val="22"/>
        </w:numPr>
        <w:suppressAutoHyphens/>
        <w:spacing w:after="0" w:line="240" w:lineRule="auto"/>
        <w:ind w:left="360"/>
        <w:jc w:val="both"/>
        <w:rPr>
          <w:rFonts w:ascii="Times New Roman" w:eastAsia="Times New Roman" w:hAnsi="Times New Roman" w:cs="Times New Roman"/>
          <w:lang w:eastAsia="pl-PL"/>
        </w:rPr>
      </w:pPr>
      <w:r w:rsidRPr="006C1C5C">
        <w:rPr>
          <w:rFonts w:ascii="Times New Roman" w:eastAsia="Times New Roman" w:hAnsi="Times New Roman" w:cs="Times New Roman"/>
          <w:lang w:eastAsia="pl-PL"/>
        </w:rPr>
        <w:t>Reklamacje ilościowe dot. zgodności dostawy z fakturą Zamawiający składać będzie Wykonawcy pisemnie, niezwłocznie po ich stwierdzeniu podczas odbioru.</w:t>
      </w:r>
    </w:p>
    <w:p w14:paraId="313DD684" w14:textId="77777777" w:rsidR="006C1C5C" w:rsidRPr="006C1C5C" w:rsidRDefault="006C1C5C" w:rsidP="00CD7FB3">
      <w:pPr>
        <w:widowControl w:val="0"/>
        <w:numPr>
          <w:ilvl w:val="0"/>
          <w:numId w:val="22"/>
        </w:numPr>
        <w:suppressAutoHyphens/>
        <w:spacing w:after="0" w:line="240" w:lineRule="auto"/>
        <w:ind w:left="360"/>
        <w:jc w:val="both"/>
        <w:rPr>
          <w:rFonts w:ascii="Times New Roman" w:eastAsia="Times New Roman" w:hAnsi="Times New Roman" w:cs="Times New Roman"/>
          <w:lang w:eastAsia="pl-PL"/>
        </w:rPr>
      </w:pPr>
      <w:r w:rsidRPr="006C1C5C">
        <w:rPr>
          <w:rFonts w:ascii="Times New Roman" w:eastAsia="Times New Roman" w:hAnsi="Times New Roman" w:cs="Times New Roman"/>
          <w:lang w:eastAsia="pl-PL"/>
        </w:rPr>
        <w:t>Zamawiający jest zobowiązany do składania Wykonawcy reklamacji jakościowych, pisemnie wraz          z udokumentowanym uzasadnieniem, w terminie ważności przedmiotu zamówienia.</w:t>
      </w:r>
    </w:p>
    <w:p w14:paraId="2C5B589A" w14:textId="77777777" w:rsidR="006C1C5C" w:rsidRPr="006C1C5C" w:rsidRDefault="006C1C5C" w:rsidP="00CD7FB3">
      <w:pPr>
        <w:widowControl w:val="0"/>
        <w:numPr>
          <w:ilvl w:val="0"/>
          <w:numId w:val="22"/>
        </w:numPr>
        <w:suppressAutoHyphens/>
        <w:spacing w:after="0" w:line="240" w:lineRule="auto"/>
        <w:ind w:left="360"/>
        <w:jc w:val="both"/>
        <w:rPr>
          <w:rFonts w:ascii="Times New Roman" w:eastAsia="Times New Roman" w:hAnsi="Times New Roman" w:cs="Times New Roman"/>
          <w:lang w:eastAsia="pl-PL"/>
        </w:rPr>
      </w:pPr>
      <w:r w:rsidRPr="006C1C5C">
        <w:rPr>
          <w:rFonts w:ascii="Times New Roman" w:eastAsia="Times New Roman" w:hAnsi="Times New Roman" w:cs="Times New Roman"/>
          <w:lang w:eastAsia="pl-PL"/>
        </w:rPr>
        <w:t xml:space="preserve">Wykonawca zobowiązany jest do pisemnego ustosunkowania się do wniesionej przez Zamawiającego reklamacji ilościowej i jakościowej w terminie 3 dni od daty jej otrzymania. Uznanie reklamacji  jak        i brak odpowiedzi ze strony Wykonawcy na wniesioną reklamację </w:t>
      </w:r>
      <w:r w:rsidRPr="006C1C5C">
        <w:rPr>
          <w:rFonts w:ascii="Times New Roman" w:eastAsia="Times New Roman" w:hAnsi="Times New Roman" w:cs="Times New Roman"/>
          <w:lang w:eastAsia="pl-PL"/>
        </w:rPr>
        <w:br/>
        <w:t>w terminie jak w zdaniu poprzedzającym (co stanowi uznanie przez Wykonawcę reklamacji) skutkuje, że Wykonawca na swój koszt i ryzyko dokona w terminie 7 dni wymiany wadliwego przedmiotu zamówienia na zgodny z zamówieniem i wolny od wad, lub uzupełnienia dostawy o brakującą ilość.</w:t>
      </w:r>
    </w:p>
    <w:p w14:paraId="4762CCD5" w14:textId="77777777" w:rsidR="006C1C5C" w:rsidRPr="006C1C5C" w:rsidRDefault="006C1C5C" w:rsidP="00CD7FB3">
      <w:pPr>
        <w:widowControl w:val="0"/>
        <w:numPr>
          <w:ilvl w:val="0"/>
          <w:numId w:val="22"/>
        </w:numPr>
        <w:suppressAutoHyphens/>
        <w:spacing w:after="0" w:line="240" w:lineRule="auto"/>
        <w:ind w:left="360"/>
        <w:jc w:val="both"/>
        <w:rPr>
          <w:rFonts w:ascii="Times New Roman" w:eastAsia="Times New Roman" w:hAnsi="Times New Roman" w:cs="Times New Roman"/>
          <w:lang w:eastAsia="pl-PL"/>
        </w:rPr>
      </w:pPr>
      <w:r w:rsidRPr="006C1C5C">
        <w:rPr>
          <w:rFonts w:ascii="Times New Roman" w:eastAsia="Times New Roman" w:hAnsi="Times New Roman" w:cs="Times New Roman"/>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3458ECC2" w14:textId="77777777" w:rsidR="006C1C5C" w:rsidRPr="006C1C5C" w:rsidRDefault="006C1C5C" w:rsidP="00CD7FB3">
      <w:pPr>
        <w:widowControl w:val="0"/>
        <w:numPr>
          <w:ilvl w:val="0"/>
          <w:numId w:val="22"/>
        </w:numPr>
        <w:suppressAutoHyphens/>
        <w:spacing w:after="0" w:line="240" w:lineRule="auto"/>
        <w:ind w:left="360"/>
        <w:jc w:val="both"/>
        <w:rPr>
          <w:rFonts w:ascii="Times New Roman" w:eastAsia="Times New Roman" w:hAnsi="Times New Roman" w:cs="Times New Roman"/>
          <w:lang w:eastAsia="pl-PL"/>
        </w:rPr>
      </w:pPr>
      <w:r w:rsidRPr="006C1C5C">
        <w:rPr>
          <w:rFonts w:ascii="Times New Roman" w:eastAsia="Times New Roman" w:hAnsi="Times New Roman" w:cs="Times New Roman"/>
          <w:lang w:eastAsia="pl-PL"/>
        </w:rPr>
        <w:t xml:space="preserve">Wykonawca zobowiązany jest do dostarczenia przedmiotu zamówienia wolnego od wad </w:t>
      </w:r>
      <w:r w:rsidRPr="006C1C5C">
        <w:rPr>
          <w:rFonts w:ascii="Times New Roman" w:eastAsia="Times New Roman" w:hAnsi="Times New Roman" w:cs="Times New Roman"/>
          <w:lang w:eastAsia="pl-PL"/>
        </w:rPr>
        <w:br/>
        <w:t>w terminie 7 dni od daty powzięcia wiadomości o wynikach ekspertyzy potwierdzających zasadność reklamacji.</w:t>
      </w:r>
    </w:p>
    <w:p w14:paraId="527F9F19" w14:textId="77777777" w:rsidR="006C1C5C" w:rsidRPr="006C1C5C" w:rsidRDefault="006C1C5C" w:rsidP="00CD7FB3">
      <w:pPr>
        <w:widowControl w:val="0"/>
        <w:numPr>
          <w:ilvl w:val="0"/>
          <w:numId w:val="22"/>
        </w:numPr>
        <w:suppressAutoHyphens/>
        <w:spacing w:after="0" w:line="240" w:lineRule="auto"/>
        <w:ind w:left="360"/>
        <w:jc w:val="both"/>
        <w:rPr>
          <w:rFonts w:ascii="Times New Roman" w:eastAsia="Times New Roman" w:hAnsi="Times New Roman" w:cs="Times New Roman"/>
          <w:lang w:eastAsia="pl-PL"/>
        </w:rPr>
      </w:pPr>
      <w:r w:rsidRPr="006C1C5C">
        <w:rPr>
          <w:rFonts w:ascii="Times New Roman" w:eastAsia="Times New Roman" w:hAnsi="Times New Roman" w:cs="Times New Roman"/>
          <w:lang w:eastAsia="pl-PL"/>
        </w:rPr>
        <w:t>W przypadku powtarzających się dwukrotnie uzasadnionych reklamacji jakościowych do przedmiotu zamówienia, Zamawiający uprawniony jest do odstąpienia od umowy, w terminie 30 dni od zakończenia postępowania reklamacyjnego zgodnie z ust. 3-7. Odstąpienie od umowy wymaga formy pisemnej.        W przypadku odstąpienia od umowy wykonawcy przysługuje jedynie wynagrodzenie za zrealizowane prawidłowo dostawy.</w:t>
      </w:r>
    </w:p>
    <w:p w14:paraId="05076D02" w14:textId="77777777" w:rsidR="006C1C5C" w:rsidRPr="006C1C5C" w:rsidRDefault="006C1C5C" w:rsidP="00CD7FB3">
      <w:pPr>
        <w:widowControl w:val="0"/>
        <w:numPr>
          <w:ilvl w:val="0"/>
          <w:numId w:val="22"/>
        </w:numPr>
        <w:suppressAutoHyphens/>
        <w:spacing w:after="0" w:line="240" w:lineRule="auto"/>
        <w:ind w:left="360"/>
        <w:jc w:val="both"/>
        <w:rPr>
          <w:rFonts w:ascii="Times New Roman" w:eastAsia="Times New Roman" w:hAnsi="Times New Roman" w:cs="Times New Roman"/>
          <w:lang w:eastAsia="pl-PL"/>
        </w:rPr>
      </w:pPr>
      <w:r w:rsidRPr="006C1C5C">
        <w:rPr>
          <w:rFonts w:ascii="Times New Roman" w:eastAsia="Times New Roman" w:hAnsi="Times New Roman" w:cs="Times New Roman"/>
          <w:lang w:eastAsia="pl-PL"/>
        </w:rPr>
        <w:t>Wykonawca jest odpowiedzialny względem Zamawiającego z tytułu rękojmi za wady, jeżeli towar ma wadę zmniejszającą jego wartość lub użyteczność, lub jeżeli został wydany w stanie niezupełnym.</w:t>
      </w:r>
    </w:p>
    <w:p w14:paraId="08EDA0EC" w14:textId="77777777" w:rsidR="006C1C5C" w:rsidRPr="006C1C5C" w:rsidRDefault="006C1C5C" w:rsidP="006C1C5C">
      <w:pPr>
        <w:spacing w:after="0" w:line="240" w:lineRule="auto"/>
        <w:jc w:val="both"/>
        <w:rPr>
          <w:rFonts w:ascii="Times New Roman" w:eastAsia="Times New Roman" w:hAnsi="Times New Roman" w:cs="Times New Roman"/>
          <w:b/>
          <w:lang w:eastAsia="pl-PL"/>
        </w:rPr>
      </w:pPr>
    </w:p>
    <w:p w14:paraId="1F43443F" w14:textId="77777777" w:rsidR="006C1C5C" w:rsidRPr="006C1C5C" w:rsidRDefault="006C1C5C" w:rsidP="006C1C5C">
      <w:pPr>
        <w:spacing w:after="0" w:line="240" w:lineRule="auto"/>
        <w:jc w:val="center"/>
        <w:rPr>
          <w:rFonts w:ascii="Times New Roman" w:eastAsia="Times New Roman" w:hAnsi="Times New Roman" w:cs="Times New Roman"/>
          <w:b/>
          <w:lang w:eastAsia="pl-PL"/>
        </w:rPr>
      </w:pPr>
      <w:r w:rsidRPr="006C1C5C">
        <w:rPr>
          <w:rFonts w:ascii="Times New Roman" w:eastAsia="Times New Roman" w:hAnsi="Times New Roman" w:cs="Times New Roman"/>
          <w:b/>
          <w:lang w:eastAsia="pl-PL"/>
        </w:rPr>
        <w:t>§ 6</w:t>
      </w:r>
    </w:p>
    <w:p w14:paraId="729DD570" w14:textId="77777777" w:rsidR="006C1C5C" w:rsidRPr="006C1C5C" w:rsidRDefault="006C1C5C" w:rsidP="006C1C5C">
      <w:pPr>
        <w:spacing w:after="0" w:line="240" w:lineRule="auto"/>
        <w:jc w:val="center"/>
        <w:rPr>
          <w:rFonts w:ascii="Times New Roman" w:eastAsia="Times New Roman" w:hAnsi="Times New Roman" w:cs="Times New Roman"/>
          <w:b/>
          <w:bCs/>
          <w:lang w:eastAsia="pl-PL"/>
        </w:rPr>
      </w:pPr>
      <w:r w:rsidRPr="006C1C5C">
        <w:rPr>
          <w:rFonts w:ascii="Times New Roman" w:eastAsia="Times New Roman" w:hAnsi="Times New Roman" w:cs="Times New Roman"/>
          <w:b/>
          <w:bCs/>
          <w:lang w:eastAsia="pl-PL"/>
        </w:rPr>
        <w:t xml:space="preserve"> Odstąpienie od umowy </w:t>
      </w:r>
    </w:p>
    <w:p w14:paraId="2C121E81" w14:textId="77777777" w:rsidR="006C1C5C" w:rsidRPr="006C1C5C" w:rsidRDefault="006C1C5C" w:rsidP="00CD7FB3">
      <w:pPr>
        <w:widowControl w:val="0"/>
        <w:numPr>
          <w:ilvl w:val="1"/>
          <w:numId w:val="4"/>
        </w:numPr>
        <w:suppressAutoHyphens/>
        <w:spacing w:after="0" w:line="240" w:lineRule="auto"/>
        <w:ind w:left="360"/>
        <w:rPr>
          <w:rFonts w:ascii="Times New Roman" w:eastAsia="Times New Roman" w:hAnsi="Times New Roman" w:cs="Times New Roman"/>
          <w:bCs/>
          <w:lang w:eastAsia="pl-PL"/>
        </w:rPr>
      </w:pPr>
      <w:r w:rsidRPr="006C1C5C">
        <w:rPr>
          <w:rFonts w:ascii="Times New Roman" w:eastAsia="Times New Roman" w:hAnsi="Times New Roman" w:cs="Times New Roman"/>
          <w:bCs/>
          <w:lang w:eastAsia="pl-PL"/>
        </w:rPr>
        <w:t>Poza przypadkami, o których mowa w § 5 ust. 8, § 10 ust. 1</w:t>
      </w:r>
      <w:r w:rsidRPr="006C1C5C">
        <w:rPr>
          <w:rFonts w:ascii="Times New Roman" w:eastAsia="Times New Roman" w:hAnsi="Times New Roman" w:cs="Times New Roman"/>
          <w:b/>
          <w:bCs/>
          <w:lang w:eastAsia="pl-PL"/>
        </w:rPr>
        <w:t xml:space="preserve"> </w:t>
      </w:r>
      <w:r w:rsidRPr="006C1C5C">
        <w:rPr>
          <w:rFonts w:ascii="Times New Roman" w:eastAsia="Times New Roman" w:hAnsi="Times New Roman" w:cs="Times New Roman"/>
          <w:bCs/>
          <w:lang w:eastAsia="pl-PL"/>
        </w:rPr>
        <w:t>umowy</w:t>
      </w:r>
      <w:r w:rsidRPr="006C1C5C">
        <w:rPr>
          <w:rFonts w:ascii="Times New Roman" w:eastAsia="Times New Roman" w:hAnsi="Times New Roman" w:cs="Times New Roman"/>
          <w:b/>
          <w:bCs/>
          <w:lang w:eastAsia="pl-PL"/>
        </w:rPr>
        <w:t xml:space="preserve"> </w:t>
      </w:r>
      <w:r w:rsidRPr="006C1C5C">
        <w:rPr>
          <w:rFonts w:ascii="Times New Roman" w:eastAsia="Times New Roman" w:hAnsi="Times New Roman" w:cs="Times New Roman"/>
          <w:bCs/>
          <w:lang w:eastAsia="pl-PL"/>
        </w:rPr>
        <w:t>oraz w Kodeksie cywilnym</w:t>
      </w:r>
      <w:r w:rsidRPr="006C1C5C">
        <w:rPr>
          <w:rFonts w:ascii="Times New Roman" w:eastAsia="Times New Roman" w:hAnsi="Times New Roman" w:cs="Times New Roman"/>
          <w:b/>
          <w:bCs/>
          <w:lang w:eastAsia="pl-PL"/>
        </w:rPr>
        <w:t xml:space="preserve"> </w:t>
      </w:r>
      <w:r w:rsidRPr="006C1C5C">
        <w:rPr>
          <w:rFonts w:ascii="Times New Roman" w:eastAsia="Times New Roman" w:hAnsi="Times New Roman" w:cs="Times New Roman"/>
          <w:bCs/>
          <w:lang w:eastAsia="pl-PL"/>
        </w:rPr>
        <w:t>stronom przysługuje prawo odstąpienia od umowy w ciągu 30 dni w następujących sytuacjach:</w:t>
      </w:r>
    </w:p>
    <w:p w14:paraId="4E28F53B" w14:textId="77777777" w:rsidR="006C1C5C" w:rsidRPr="006C1C5C" w:rsidRDefault="006C1C5C" w:rsidP="00CD7FB3">
      <w:pPr>
        <w:widowControl w:val="0"/>
        <w:numPr>
          <w:ilvl w:val="0"/>
          <w:numId w:val="21"/>
        </w:numPr>
        <w:suppressAutoHyphens/>
        <w:spacing w:after="0" w:line="240" w:lineRule="auto"/>
        <w:rPr>
          <w:rFonts w:ascii="Times New Roman" w:eastAsia="Times New Roman" w:hAnsi="Times New Roman" w:cs="Times New Roman"/>
          <w:bCs/>
          <w:lang w:eastAsia="pl-PL"/>
        </w:rPr>
      </w:pPr>
      <w:r w:rsidRPr="006C1C5C">
        <w:rPr>
          <w:rFonts w:ascii="Times New Roman" w:eastAsia="Times New Roman" w:hAnsi="Times New Roman" w:cs="Times New Roman"/>
          <w:bCs/>
          <w:lang w:eastAsia="pl-PL"/>
        </w:rPr>
        <w:t>Zamawiającemu przysługuje prawo odstąpienia od umowy, gdy:</w:t>
      </w:r>
    </w:p>
    <w:p w14:paraId="1454C562" w14:textId="77777777" w:rsidR="006C1C5C" w:rsidRPr="006C1C5C" w:rsidRDefault="006C1C5C" w:rsidP="00CD7FB3">
      <w:pPr>
        <w:widowControl w:val="0"/>
        <w:numPr>
          <w:ilvl w:val="0"/>
          <w:numId w:val="5"/>
        </w:numPr>
        <w:tabs>
          <w:tab w:val="num" w:pos="900"/>
        </w:tabs>
        <w:suppressAutoHyphens/>
        <w:spacing w:after="0" w:line="240" w:lineRule="auto"/>
        <w:ind w:left="900"/>
        <w:rPr>
          <w:rFonts w:ascii="Times New Roman" w:eastAsia="Times New Roman" w:hAnsi="Times New Roman" w:cs="Times New Roman"/>
          <w:bCs/>
          <w:lang w:eastAsia="pl-PL"/>
        </w:rPr>
      </w:pPr>
      <w:r w:rsidRPr="006C1C5C">
        <w:rPr>
          <w:rFonts w:ascii="Times New Roman" w:eastAsia="Times New Roman" w:hAnsi="Times New Roman" w:cs="Times New Roman"/>
          <w:bCs/>
          <w:lang w:eastAsia="pl-PL"/>
        </w:rPr>
        <w:t>zostanie wydany nakaz zajęcia majątku Wykonawcy,</w:t>
      </w:r>
    </w:p>
    <w:p w14:paraId="1324F820" w14:textId="77777777" w:rsidR="006C1C5C" w:rsidRPr="006C1C5C" w:rsidRDefault="006C1C5C" w:rsidP="00CD7FB3">
      <w:pPr>
        <w:widowControl w:val="0"/>
        <w:numPr>
          <w:ilvl w:val="0"/>
          <w:numId w:val="5"/>
        </w:numPr>
        <w:tabs>
          <w:tab w:val="num" w:pos="900"/>
        </w:tabs>
        <w:suppressAutoHyphens/>
        <w:spacing w:after="0" w:line="240" w:lineRule="auto"/>
        <w:ind w:left="900"/>
        <w:rPr>
          <w:rFonts w:ascii="Times New Roman" w:eastAsia="Times New Roman" w:hAnsi="Times New Roman" w:cs="Times New Roman"/>
          <w:bCs/>
          <w:lang w:eastAsia="pl-PL"/>
        </w:rPr>
      </w:pPr>
      <w:r w:rsidRPr="006C1C5C">
        <w:rPr>
          <w:rFonts w:ascii="Times New Roman" w:eastAsia="Times New Roman" w:hAnsi="Times New Roman" w:cs="Times New Roman"/>
          <w:bCs/>
          <w:lang w:eastAsia="pl-PL"/>
        </w:rPr>
        <w:lastRenderedPageBreak/>
        <w:t>Wykonawca nie rozpoczął w odpowiednim terminie realizacji przedmiotu zamówienia bez uzasadnionych przyczyn lub nie kontynuuje jej pomimo wezwania Zamawiającego złożonego na piśmie,</w:t>
      </w:r>
    </w:p>
    <w:p w14:paraId="0C4FADF5" w14:textId="77777777" w:rsidR="006C1C5C" w:rsidRPr="006C1C5C" w:rsidRDefault="006C1C5C" w:rsidP="00CD7FB3">
      <w:pPr>
        <w:widowControl w:val="0"/>
        <w:numPr>
          <w:ilvl w:val="0"/>
          <w:numId w:val="5"/>
        </w:numPr>
        <w:tabs>
          <w:tab w:val="num" w:pos="900"/>
        </w:tabs>
        <w:suppressAutoHyphens/>
        <w:spacing w:after="0" w:line="240" w:lineRule="auto"/>
        <w:ind w:left="900"/>
        <w:rPr>
          <w:rFonts w:ascii="Times New Roman" w:eastAsia="Times New Roman" w:hAnsi="Times New Roman" w:cs="Times New Roman"/>
          <w:bCs/>
          <w:lang w:eastAsia="pl-PL"/>
        </w:rPr>
      </w:pPr>
      <w:r w:rsidRPr="006C1C5C">
        <w:rPr>
          <w:rFonts w:ascii="Times New Roman" w:eastAsia="Times New Roman" w:hAnsi="Times New Roman" w:cs="Times New Roman"/>
          <w:bCs/>
          <w:lang w:eastAsia="pl-PL"/>
        </w:rPr>
        <w:t>Wykonawca  nienależycie wykonuje przedmiot zamówienia.</w:t>
      </w:r>
    </w:p>
    <w:p w14:paraId="67D14AAC" w14:textId="77777777" w:rsidR="006C1C5C" w:rsidRPr="006C1C5C" w:rsidRDefault="006C1C5C" w:rsidP="006C1C5C">
      <w:pPr>
        <w:spacing w:after="0" w:line="240" w:lineRule="auto"/>
        <w:ind w:left="720" w:hanging="360"/>
        <w:rPr>
          <w:rFonts w:ascii="Times New Roman" w:eastAsia="Times New Roman" w:hAnsi="Times New Roman" w:cs="Times New Roman"/>
          <w:bCs/>
          <w:lang w:eastAsia="pl-PL"/>
        </w:rPr>
      </w:pPr>
      <w:r w:rsidRPr="006C1C5C">
        <w:rPr>
          <w:rFonts w:ascii="Times New Roman" w:eastAsia="Times New Roman" w:hAnsi="Times New Roman" w:cs="Times New Roman"/>
          <w:bCs/>
          <w:lang w:eastAsia="pl-PL"/>
        </w:rPr>
        <w:t>2).  Wykonawcy przysługuje prawo odstąpienia od umowy jeżeli Zamawiający zawiadomi Wykonawcę, iż wobec zaistnienia uprzednio nieprzewidzianych okoliczności nie będzie mógł spełnić swoich zobowiązań umownych wobec Wykonawcy.</w:t>
      </w:r>
    </w:p>
    <w:p w14:paraId="632A8AF0" w14:textId="77777777" w:rsidR="006C1C5C" w:rsidRPr="006C1C5C" w:rsidRDefault="006C1C5C" w:rsidP="00CD7FB3">
      <w:pPr>
        <w:widowControl w:val="0"/>
        <w:numPr>
          <w:ilvl w:val="1"/>
          <w:numId w:val="4"/>
        </w:numPr>
        <w:suppressAutoHyphens/>
        <w:spacing w:after="0" w:line="240" w:lineRule="auto"/>
        <w:ind w:left="360"/>
        <w:rPr>
          <w:rFonts w:ascii="Times New Roman" w:eastAsia="Times New Roman" w:hAnsi="Times New Roman" w:cs="Times New Roman"/>
          <w:bCs/>
          <w:lang w:eastAsia="pl-PL"/>
        </w:rPr>
      </w:pPr>
      <w:r w:rsidRPr="006C1C5C">
        <w:rPr>
          <w:rFonts w:ascii="Times New Roman" w:eastAsia="Times New Roman" w:hAnsi="Times New Roman" w:cs="Times New Roman"/>
          <w:bCs/>
          <w:lang w:eastAsia="pl-PL"/>
        </w:rPr>
        <w:t>Odstąpienie od umowy powinno nastąpić w formie pisemnej – pod rygorem nieważności takiego oświadczenia i powinno zawierać uzasadnienie.</w:t>
      </w:r>
    </w:p>
    <w:p w14:paraId="72210CF3" w14:textId="77777777" w:rsidR="006C1C5C" w:rsidRPr="006C1C5C" w:rsidRDefault="006C1C5C" w:rsidP="006C1C5C">
      <w:pPr>
        <w:spacing w:after="0" w:line="240" w:lineRule="auto"/>
        <w:ind w:left="360"/>
        <w:rPr>
          <w:rFonts w:ascii="Times New Roman" w:eastAsia="Times New Roman" w:hAnsi="Times New Roman" w:cs="Times New Roman"/>
          <w:bCs/>
          <w:lang w:eastAsia="pl-PL"/>
        </w:rPr>
      </w:pPr>
    </w:p>
    <w:p w14:paraId="78FAB877" w14:textId="77777777" w:rsidR="006C1C5C" w:rsidRPr="006C1C5C" w:rsidRDefault="006C1C5C" w:rsidP="006C1C5C">
      <w:pPr>
        <w:spacing w:after="0" w:line="240" w:lineRule="auto"/>
        <w:rPr>
          <w:rFonts w:ascii="Times New Roman" w:eastAsia="Times New Roman" w:hAnsi="Times New Roman" w:cs="Times New Roman"/>
          <w:b/>
          <w:bCs/>
          <w:lang w:eastAsia="pl-PL"/>
        </w:rPr>
      </w:pPr>
    </w:p>
    <w:p w14:paraId="4583A68A" w14:textId="77777777" w:rsidR="006C1C5C" w:rsidRPr="006C1C5C" w:rsidRDefault="006C1C5C" w:rsidP="006C1C5C">
      <w:pPr>
        <w:spacing w:after="0" w:line="240" w:lineRule="auto"/>
        <w:jc w:val="center"/>
        <w:rPr>
          <w:rFonts w:ascii="Times New Roman" w:eastAsia="Times New Roman" w:hAnsi="Times New Roman" w:cs="Times New Roman"/>
          <w:b/>
          <w:bCs/>
          <w:lang w:eastAsia="pl-PL"/>
        </w:rPr>
      </w:pPr>
      <w:r w:rsidRPr="006C1C5C">
        <w:rPr>
          <w:rFonts w:ascii="Times New Roman" w:eastAsia="Times New Roman" w:hAnsi="Times New Roman" w:cs="Times New Roman"/>
          <w:b/>
          <w:bCs/>
          <w:lang w:eastAsia="pl-PL"/>
        </w:rPr>
        <w:t>§ 7</w:t>
      </w:r>
    </w:p>
    <w:p w14:paraId="6698D8F8" w14:textId="77777777" w:rsidR="006C1C5C" w:rsidRPr="006C1C5C" w:rsidRDefault="006C1C5C" w:rsidP="006C1C5C">
      <w:pPr>
        <w:spacing w:after="0" w:line="240" w:lineRule="auto"/>
        <w:jc w:val="center"/>
        <w:rPr>
          <w:rFonts w:ascii="Times New Roman" w:eastAsia="Times New Roman" w:hAnsi="Times New Roman" w:cs="Times New Roman"/>
          <w:b/>
          <w:bCs/>
          <w:lang w:eastAsia="pl-PL"/>
        </w:rPr>
      </w:pPr>
      <w:r w:rsidRPr="006C1C5C">
        <w:rPr>
          <w:rFonts w:ascii="Times New Roman" w:eastAsia="Times New Roman" w:hAnsi="Times New Roman" w:cs="Times New Roman"/>
          <w:b/>
          <w:bCs/>
          <w:lang w:eastAsia="pl-PL"/>
        </w:rPr>
        <w:t>Kary umowne</w:t>
      </w:r>
    </w:p>
    <w:p w14:paraId="10C87DF6" w14:textId="77777777" w:rsidR="006C1C5C" w:rsidRPr="006C1C5C" w:rsidRDefault="006C1C5C" w:rsidP="00CD7FB3">
      <w:pPr>
        <w:widowControl w:val="0"/>
        <w:numPr>
          <w:ilvl w:val="0"/>
          <w:numId w:val="8"/>
        </w:numPr>
        <w:tabs>
          <w:tab w:val="num" w:pos="284"/>
        </w:tabs>
        <w:suppressAutoHyphens/>
        <w:spacing w:after="0" w:line="240" w:lineRule="auto"/>
        <w:ind w:hanging="720"/>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Wykonawca zapłaci Zamawiającemu kary umowne w następujących przypadkach:</w:t>
      </w:r>
    </w:p>
    <w:p w14:paraId="7694EE00" w14:textId="77777777" w:rsidR="006C1C5C" w:rsidRPr="006C1C5C" w:rsidRDefault="006C1C5C" w:rsidP="00CD7FB3">
      <w:pPr>
        <w:widowControl w:val="0"/>
        <w:numPr>
          <w:ilvl w:val="0"/>
          <w:numId w:val="6"/>
        </w:numPr>
        <w:suppressAutoHyphens/>
        <w:spacing w:after="0" w:line="240"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w przypadku odstąpienia Wykonawcy od wykonania postanowień niniejszej umowy bez zgody Zamawiającego bądź odstąpienia od umowy przez Zamawiającego z powodu okoliczności, leżących po stronie Wykonawcy, w wysokości 10 % ceny, o której mowa w § 2 ust. 2 umowy.</w:t>
      </w:r>
    </w:p>
    <w:p w14:paraId="4A7B7993" w14:textId="77777777" w:rsidR="006C1C5C" w:rsidRPr="006C1C5C" w:rsidRDefault="006C1C5C" w:rsidP="00CD7FB3">
      <w:pPr>
        <w:widowControl w:val="0"/>
        <w:numPr>
          <w:ilvl w:val="0"/>
          <w:numId w:val="6"/>
        </w:numPr>
        <w:suppressAutoHyphens/>
        <w:spacing w:after="0" w:line="240"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w przypadku opóźnienia w dostawie przedmiotu zamówienia w wysokości 0,5 % ceny niezrealizowanego zamówienia za każdy dzień opóźnienia.</w:t>
      </w:r>
    </w:p>
    <w:p w14:paraId="7DF3D4BD" w14:textId="77777777" w:rsidR="006C1C5C" w:rsidRPr="006C1C5C" w:rsidRDefault="006C1C5C" w:rsidP="00CD7FB3">
      <w:pPr>
        <w:widowControl w:val="0"/>
        <w:numPr>
          <w:ilvl w:val="0"/>
          <w:numId w:val="8"/>
        </w:numPr>
        <w:suppressAutoHyphens/>
        <w:spacing w:after="0" w:line="240" w:lineRule="auto"/>
        <w:ind w:left="360"/>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Zamawiający ma prawo do potrącenia należności naliczonych z tytułu kar umownych z płatności za faktury Wykonawcy, na podstawie noty wystawionej przez Zamawiającego.</w:t>
      </w:r>
    </w:p>
    <w:p w14:paraId="0E355CC9" w14:textId="77777777" w:rsidR="006C1C5C" w:rsidRPr="006C1C5C" w:rsidRDefault="006C1C5C" w:rsidP="00CD7FB3">
      <w:pPr>
        <w:widowControl w:val="0"/>
        <w:numPr>
          <w:ilvl w:val="0"/>
          <w:numId w:val="8"/>
        </w:numPr>
        <w:suppressAutoHyphens/>
        <w:spacing w:after="0" w:line="240" w:lineRule="auto"/>
        <w:ind w:left="360"/>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Zamawiający może dochodzić odszkodowania przewyższającego kary umowne na zasadach.</w:t>
      </w:r>
    </w:p>
    <w:p w14:paraId="303543E4" w14:textId="77777777" w:rsidR="006C1C5C" w:rsidRPr="006C1C5C" w:rsidRDefault="006C1C5C" w:rsidP="006C1C5C">
      <w:pPr>
        <w:spacing w:after="0" w:line="240" w:lineRule="auto"/>
        <w:jc w:val="center"/>
        <w:rPr>
          <w:rFonts w:ascii="Times New Roman" w:eastAsia="Times New Roman" w:hAnsi="Times New Roman" w:cs="Times New Roman"/>
          <w:b/>
          <w:bCs/>
          <w:lang w:eastAsia="pl-PL"/>
        </w:rPr>
      </w:pPr>
      <w:r w:rsidRPr="006C1C5C">
        <w:rPr>
          <w:rFonts w:ascii="Times New Roman" w:eastAsia="Times New Roman" w:hAnsi="Times New Roman" w:cs="Times New Roman"/>
          <w:b/>
          <w:bCs/>
          <w:lang w:eastAsia="pl-PL"/>
        </w:rPr>
        <w:t>§ 8</w:t>
      </w:r>
    </w:p>
    <w:p w14:paraId="067A5680" w14:textId="77777777" w:rsidR="006C1C5C" w:rsidRPr="006C1C5C" w:rsidRDefault="006C1C5C" w:rsidP="006C1C5C">
      <w:pPr>
        <w:spacing w:after="0" w:line="240" w:lineRule="auto"/>
        <w:rPr>
          <w:rFonts w:ascii="Times New Roman" w:eastAsia="Times New Roman" w:hAnsi="Times New Roman" w:cs="Times New Roman"/>
          <w:lang w:eastAsia="pl-PL"/>
        </w:rPr>
      </w:pPr>
      <w:r w:rsidRPr="006C1C5C">
        <w:rPr>
          <w:rFonts w:ascii="Times New Roman" w:eastAsia="Times New Roman" w:hAnsi="Times New Roman" w:cs="Times New Roman"/>
          <w:lang w:eastAsia="pl-PL"/>
        </w:rPr>
        <w:t xml:space="preserve">Jeżeli przy realizacji niniejszej umowy Wykonawca będzie polegać na zasobach innych podmiotów </w:t>
      </w:r>
    </w:p>
    <w:p w14:paraId="1E5529B8" w14:textId="77777777" w:rsidR="006C1C5C" w:rsidRPr="006C1C5C" w:rsidRDefault="006C1C5C" w:rsidP="006C1C5C">
      <w:pPr>
        <w:spacing w:after="0" w:line="240" w:lineRule="auto"/>
        <w:rPr>
          <w:rFonts w:ascii="Times New Roman" w:eastAsia="Times New Roman" w:hAnsi="Times New Roman" w:cs="Times New Roman"/>
          <w:lang w:eastAsia="pl-PL"/>
        </w:rPr>
      </w:pPr>
      <w:r w:rsidRPr="006C1C5C">
        <w:rPr>
          <w:rFonts w:ascii="Times New Roman" w:eastAsia="Times New Roman" w:hAnsi="Times New Roman" w:cs="Times New Roman"/>
          <w:lang w:eastAsia="pl-PL"/>
        </w:rPr>
        <w:t xml:space="preserve">na zasadach określonych w art. 22a ustawy Prawo zamówień publicznych lub część umowy </w:t>
      </w:r>
    </w:p>
    <w:p w14:paraId="442E3AAE" w14:textId="77777777" w:rsidR="006C1C5C" w:rsidRPr="006C1C5C" w:rsidRDefault="006C1C5C" w:rsidP="006C1C5C">
      <w:pPr>
        <w:spacing w:after="0" w:line="240" w:lineRule="auto"/>
        <w:rPr>
          <w:rFonts w:ascii="Times New Roman" w:eastAsia="Times New Roman" w:hAnsi="Times New Roman" w:cs="Times New Roman"/>
          <w:lang w:eastAsia="pl-PL"/>
        </w:rPr>
      </w:pPr>
      <w:r w:rsidRPr="006C1C5C">
        <w:rPr>
          <w:rFonts w:ascii="Times New Roman" w:eastAsia="Times New Roman" w:hAnsi="Times New Roman" w:cs="Times New Roman"/>
          <w:lang w:eastAsia="pl-PL"/>
        </w:rPr>
        <w:t xml:space="preserve">powierzy do realizacji podwykonawcy, to na podstawie art. 474 Kodeksu cywilnego Wykonawca </w:t>
      </w:r>
    </w:p>
    <w:p w14:paraId="3C8DFFF3" w14:textId="77777777" w:rsidR="006C1C5C" w:rsidRPr="006C1C5C" w:rsidRDefault="006C1C5C" w:rsidP="006C1C5C">
      <w:pPr>
        <w:spacing w:after="0" w:line="240" w:lineRule="auto"/>
        <w:rPr>
          <w:rFonts w:ascii="Times New Roman" w:eastAsia="Times New Roman" w:hAnsi="Times New Roman" w:cs="Times New Roman"/>
          <w:lang w:eastAsia="pl-PL"/>
        </w:rPr>
      </w:pPr>
      <w:r w:rsidRPr="006C1C5C">
        <w:rPr>
          <w:rFonts w:ascii="Times New Roman" w:eastAsia="Times New Roman" w:hAnsi="Times New Roman" w:cs="Times New Roman"/>
          <w:lang w:eastAsia="pl-PL"/>
        </w:rPr>
        <w:t>jest odpowiedzialny wobec Zamawiającego za działanie lub zaniechanie tych osób, z których pomocą zobowiązanie wynikające z niniejszej umowy wykonuje, jak również za działanie lub zaniechanie tych osób, którym wykonanie zobowiązania powierza.*</w:t>
      </w:r>
    </w:p>
    <w:p w14:paraId="2EA0E5D8" w14:textId="77777777" w:rsidR="006C1C5C" w:rsidRPr="006C1C5C" w:rsidRDefault="006C1C5C" w:rsidP="006C1C5C">
      <w:pPr>
        <w:spacing w:after="0" w:line="240" w:lineRule="auto"/>
        <w:jc w:val="center"/>
        <w:rPr>
          <w:rFonts w:ascii="Times New Roman" w:eastAsia="Times New Roman" w:hAnsi="Times New Roman" w:cs="Times New Roman"/>
          <w:b/>
          <w:bCs/>
          <w:lang w:eastAsia="pl-PL"/>
        </w:rPr>
      </w:pPr>
      <w:r w:rsidRPr="006C1C5C">
        <w:rPr>
          <w:rFonts w:ascii="Times New Roman" w:eastAsia="Times New Roman" w:hAnsi="Times New Roman" w:cs="Times New Roman"/>
          <w:b/>
          <w:bCs/>
          <w:lang w:eastAsia="pl-PL"/>
        </w:rPr>
        <w:t>§ 9</w:t>
      </w:r>
    </w:p>
    <w:p w14:paraId="6D9E5DC4" w14:textId="77777777" w:rsidR="006C1C5C" w:rsidRPr="006C1C5C" w:rsidRDefault="006C1C5C" w:rsidP="006C1C5C">
      <w:pPr>
        <w:spacing w:after="0" w:line="240" w:lineRule="auto"/>
        <w:rPr>
          <w:rFonts w:ascii="Times New Roman" w:eastAsia="Times New Roman" w:hAnsi="Times New Roman" w:cs="Times New Roman"/>
          <w:lang w:eastAsia="pl-PL"/>
        </w:rPr>
      </w:pPr>
    </w:p>
    <w:p w14:paraId="6F802149" w14:textId="77777777" w:rsidR="006C1C5C" w:rsidRPr="006C1C5C" w:rsidRDefault="006C1C5C" w:rsidP="006C1C5C">
      <w:pPr>
        <w:suppressAutoHyphens/>
        <w:spacing w:after="0" w:line="240" w:lineRule="auto"/>
        <w:jc w:val="center"/>
        <w:rPr>
          <w:rFonts w:ascii="Times New Roman" w:eastAsia="Times New Roman" w:hAnsi="Times New Roman" w:cs="Times New Roman"/>
          <w:lang w:eastAsia="zh-CN"/>
        </w:rPr>
      </w:pPr>
      <w:r w:rsidRPr="006C1C5C">
        <w:rPr>
          <w:rFonts w:ascii="Times New Roman" w:eastAsia="Times New Roman" w:hAnsi="Times New Roman" w:cs="Times New Roman"/>
          <w:b/>
          <w:bCs/>
          <w:lang w:eastAsia="zh-CN"/>
        </w:rPr>
        <w:t>[ Kary umowne ]</w:t>
      </w:r>
    </w:p>
    <w:p w14:paraId="2189DBBE" w14:textId="77777777" w:rsidR="006C1C5C" w:rsidRPr="006C1C5C" w:rsidRDefault="006C1C5C" w:rsidP="00CD7FB3">
      <w:pPr>
        <w:widowControl w:val="0"/>
        <w:numPr>
          <w:ilvl w:val="0"/>
          <w:numId w:val="25"/>
        </w:numPr>
        <w:tabs>
          <w:tab w:val="left" w:pos="360"/>
        </w:tabs>
        <w:suppressAutoHyphens/>
        <w:spacing w:after="0" w:line="240" w:lineRule="auto"/>
        <w:ind w:left="360"/>
        <w:rPr>
          <w:rFonts w:ascii="Times New Roman" w:eastAsia="Times New Roman" w:hAnsi="Times New Roman" w:cs="Times New Roman"/>
          <w:lang w:eastAsia="zh-CN"/>
        </w:rPr>
      </w:pPr>
      <w:r w:rsidRPr="006C1C5C">
        <w:rPr>
          <w:rFonts w:ascii="Times New Roman" w:eastAsia="Times New Roman" w:hAnsi="Times New Roman" w:cs="Times New Roman"/>
          <w:lang w:eastAsia="zh-CN"/>
        </w:rPr>
        <w:t>Wykonawca zapłaci Zamawiającemu kary umowne w następujących przypadkach:</w:t>
      </w:r>
    </w:p>
    <w:p w14:paraId="40BFC2FE" w14:textId="77777777" w:rsidR="006C1C5C" w:rsidRPr="006C1C5C" w:rsidRDefault="006C1C5C" w:rsidP="00CD7FB3">
      <w:pPr>
        <w:widowControl w:val="0"/>
        <w:numPr>
          <w:ilvl w:val="0"/>
          <w:numId w:val="26"/>
        </w:numPr>
        <w:suppressAutoHyphens/>
        <w:spacing w:after="0" w:line="240" w:lineRule="auto"/>
        <w:rPr>
          <w:rFonts w:ascii="Times New Roman" w:eastAsia="Times New Roman" w:hAnsi="Times New Roman" w:cs="Times New Roman"/>
          <w:lang w:eastAsia="zh-CN"/>
        </w:rPr>
      </w:pPr>
      <w:r w:rsidRPr="006C1C5C">
        <w:rPr>
          <w:rFonts w:ascii="Times New Roman" w:eastAsia="Times New Roman" w:hAnsi="Times New Roman" w:cs="Times New Roman"/>
          <w:lang w:eastAsia="zh-CN"/>
        </w:rPr>
        <w:t>w przypadku odstąpienia Wykonawcy od wykonania postanowień niniejszej umowy z przyczyn niezależnych od Zamawiającego bądź odstąpienia od umowy przez Zamawiającego z powodu okoliczności, leżących po stronie Wykonawcy, w wysokości 10 % ceny umowy, o której mowa w § 2 ust. 2 umowy.</w:t>
      </w:r>
    </w:p>
    <w:p w14:paraId="17A8623E" w14:textId="77777777" w:rsidR="006C1C5C" w:rsidRPr="006C1C5C" w:rsidRDefault="006C1C5C" w:rsidP="00CD7FB3">
      <w:pPr>
        <w:widowControl w:val="0"/>
        <w:numPr>
          <w:ilvl w:val="0"/>
          <w:numId w:val="26"/>
        </w:numPr>
        <w:suppressAutoHyphens/>
        <w:spacing w:after="0" w:line="240" w:lineRule="auto"/>
        <w:rPr>
          <w:rFonts w:ascii="Times New Roman" w:eastAsia="Times New Roman" w:hAnsi="Times New Roman" w:cs="Times New Roman"/>
          <w:lang w:eastAsia="zh-CN"/>
        </w:rPr>
      </w:pPr>
      <w:r w:rsidRPr="006C1C5C">
        <w:rPr>
          <w:rFonts w:ascii="Times New Roman" w:eastAsia="Times New Roman" w:hAnsi="Times New Roman" w:cs="Times New Roman"/>
          <w:lang w:eastAsia="zh-CN"/>
        </w:rPr>
        <w:t>w przypadku opóźnienia w dostawie przedmiotu zamówienia w wysokości 0,2 % wartości niezrealizowanego zamówienia /jego części/ za każdy dzień  opóźnienia.</w:t>
      </w:r>
    </w:p>
    <w:p w14:paraId="31CDA171" w14:textId="77777777" w:rsidR="006C1C5C" w:rsidRPr="006C1C5C" w:rsidRDefault="006C1C5C" w:rsidP="00CD7FB3">
      <w:pPr>
        <w:widowControl w:val="0"/>
        <w:numPr>
          <w:ilvl w:val="0"/>
          <w:numId w:val="26"/>
        </w:numPr>
        <w:suppressAutoHyphens/>
        <w:spacing w:after="0" w:line="240" w:lineRule="auto"/>
        <w:rPr>
          <w:rFonts w:ascii="Times New Roman" w:eastAsia="Times New Roman" w:hAnsi="Times New Roman" w:cs="Times New Roman"/>
          <w:lang w:eastAsia="zh-CN"/>
        </w:rPr>
      </w:pPr>
      <w:r w:rsidRPr="006C1C5C">
        <w:rPr>
          <w:rFonts w:ascii="Times New Roman" w:eastAsia="Times New Roman" w:hAnsi="Times New Roman" w:cs="Times New Roman"/>
          <w:lang w:eastAsia="zh-CN"/>
        </w:rPr>
        <w:t>w przypadku opóźnienia w dostarczeniu przedmiotu zamówienia wolnego od wad w wysokości 0,2 % wartości towaru wadliwego za każdy dzień opóźnienia, licząc od następnego dnia po upływie terminu na dostarczenie towaru wolnego od wad.</w:t>
      </w:r>
    </w:p>
    <w:p w14:paraId="38B73961" w14:textId="77777777" w:rsidR="006C1C5C" w:rsidRPr="006C1C5C" w:rsidRDefault="006C1C5C" w:rsidP="00CD7FB3">
      <w:pPr>
        <w:widowControl w:val="0"/>
        <w:numPr>
          <w:ilvl w:val="0"/>
          <w:numId w:val="25"/>
        </w:numPr>
        <w:tabs>
          <w:tab w:val="left" w:pos="360"/>
        </w:tabs>
        <w:suppressAutoHyphens/>
        <w:spacing w:after="0" w:line="240" w:lineRule="auto"/>
        <w:ind w:left="360"/>
        <w:rPr>
          <w:rFonts w:ascii="Times New Roman" w:eastAsia="Times New Roman" w:hAnsi="Times New Roman" w:cs="Times New Roman"/>
          <w:lang w:eastAsia="zh-CN"/>
        </w:rPr>
      </w:pPr>
      <w:r w:rsidRPr="006C1C5C">
        <w:rPr>
          <w:rFonts w:ascii="Times New Roman" w:eastAsia="Times New Roman" w:hAnsi="Times New Roman" w:cs="Times New Roman"/>
          <w:lang w:eastAsia="zh-CN"/>
        </w:rPr>
        <w:t>Zamawiający ma prawo do potrącenia należności naliczonych z tytułu kar umownych z płatności za faktury Wykonawcy, na podstawie noty wystawionej przez Zamawiającego.</w:t>
      </w:r>
    </w:p>
    <w:p w14:paraId="68210318" w14:textId="77777777" w:rsidR="006C1C5C" w:rsidRPr="006C1C5C" w:rsidRDefault="006C1C5C" w:rsidP="006C1C5C">
      <w:pPr>
        <w:suppressAutoHyphens/>
        <w:spacing w:after="0" w:line="240" w:lineRule="auto"/>
        <w:ind w:left="284" w:hanging="284"/>
        <w:rPr>
          <w:rFonts w:ascii="Times New Roman" w:eastAsia="Times New Roman" w:hAnsi="Times New Roman" w:cs="Times New Roman"/>
          <w:bCs/>
          <w:lang w:eastAsia="zh-CN"/>
        </w:rPr>
      </w:pPr>
      <w:r w:rsidRPr="006C1C5C">
        <w:rPr>
          <w:rFonts w:ascii="Times New Roman" w:eastAsia="Times New Roman" w:hAnsi="Times New Roman" w:cs="Times New Roman"/>
          <w:lang w:eastAsia="zh-CN"/>
        </w:rPr>
        <w:t>3.   Zamawiający może dochodzić odszkodowania przewyższającego zastrzeżone kary umowne na zasadach ogólnych prawa cywilnego.</w:t>
      </w:r>
    </w:p>
    <w:p w14:paraId="5580AD26" w14:textId="77777777" w:rsidR="006C1C5C" w:rsidRPr="006C1C5C" w:rsidRDefault="006C1C5C" w:rsidP="006C1C5C">
      <w:pPr>
        <w:spacing w:after="0" w:line="240" w:lineRule="auto"/>
        <w:rPr>
          <w:rFonts w:ascii="Times New Roman" w:eastAsia="Times New Roman" w:hAnsi="Times New Roman" w:cs="Times New Roman"/>
          <w:lang w:eastAsia="pl-PL"/>
        </w:rPr>
      </w:pPr>
    </w:p>
    <w:p w14:paraId="447F6731" w14:textId="77777777" w:rsidR="006C1C5C" w:rsidRPr="006C1C5C" w:rsidRDefault="006C1C5C" w:rsidP="006C1C5C">
      <w:pPr>
        <w:spacing w:after="0" w:line="240" w:lineRule="auto"/>
        <w:rPr>
          <w:rFonts w:ascii="Times New Roman" w:eastAsia="Times New Roman" w:hAnsi="Times New Roman" w:cs="Times New Roman"/>
          <w:lang w:eastAsia="pl-PL"/>
        </w:rPr>
      </w:pPr>
    </w:p>
    <w:p w14:paraId="66A69B37" w14:textId="77777777" w:rsidR="006C1C5C" w:rsidRPr="006C1C5C" w:rsidRDefault="006C1C5C" w:rsidP="006C1C5C">
      <w:pPr>
        <w:spacing w:after="0" w:line="240" w:lineRule="auto"/>
        <w:jc w:val="center"/>
        <w:rPr>
          <w:rFonts w:ascii="Times New Roman" w:eastAsia="Times New Roman" w:hAnsi="Times New Roman" w:cs="Times New Roman"/>
          <w:b/>
          <w:bCs/>
          <w:lang w:eastAsia="pl-PL"/>
        </w:rPr>
      </w:pPr>
      <w:r w:rsidRPr="006C1C5C">
        <w:rPr>
          <w:rFonts w:ascii="Times New Roman" w:eastAsia="Times New Roman" w:hAnsi="Times New Roman" w:cs="Times New Roman"/>
          <w:b/>
          <w:bCs/>
          <w:sz w:val="24"/>
          <w:szCs w:val="24"/>
          <w:lang w:eastAsia="pl-PL"/>
        </w:rPr>
        <w:t>§ 10</w:t>
      </w:r>
      <w:r w:rsidRPr="006C1C5C">
        <w:rPr>
          <w:rFonts w:ascii="Times New Roman" w:eastAsia="Times New Roman" w:hAnsi="Times New Roman" w:cs="Times New Roman"/>
          <w:sz w:val="24"/>
          <w:szCs w:val="24"/>
          <w:lang w:eastAsia="pl-PL"/>
        </w:rPr>
        <w:br/>
      </w:r>
      <w:r w:rsidRPr="006C1C5C">
        <w:rPr>
          <w:rFonts w:ascii="Times New Roman" w:eastAsia="Times New Roman" w:hAnsi="Times New Roman" w:cs="Times New Roman"/>
          <w:b/>
          <w:bCs/>
          <w:sz w:val="24"/>
          <w:szCs w:val="24"/>
          <w:lang w:eastAsia="pl-PL"/>
        </w:rPr>
        <w:t>Postanowienia końcowe</w:t>
      </w:r>
      <w:r w:rsidRPr="006C1C5C">
        <w:rPr>
          <w:rFonts w:ascii="Times New Roman" w:eastAsia="Times New Roman" w:hAnsi="Times New Roman" w:cs="Times New Roman"/>
          <w:sz w:val="24"/>
          <w:szCs w:val="24"/>
          <w:lang w:eastAsia="pl-PL"/>
        </w:rPr>
        <w:t xml:space="preserve"> </w:t>
      </w:r>
    </w:p>
    <w:p w14:paraId="209D73B6" w14:textId="77777777" w:rsidR="006C1C5C" w:rsidRPr="006C1C5C" w:rsidRDefault="006C1C5C" w:rsidP="00CD7FB3">
      <w:pPr>
        <w:widowControl w:val="0"/>
        <w:numPr>
          <w:ilvl w:val="6"/>
          <w:numId w:val="7"/>
        </w:numPr>
        <w:suppressAutoHyphens/>
        <w:spacing w:after="0" w:line="240" w:lineRule="auto"/>
        <w:ind w:left="360"/>
        <w:jc w:val="both"/>
        <w:rPr>
          <w:rFonts w:ascii="Times New Roman" w:eastAsia="Times New Roman" w:hAnsi="Times New Roman" w:cs="Times New Roman"/>
          <w:lang w:eastAsia="pl-PL"/>
        </w:rPr>
      </w:pPr>
      <w:r w:rsidRPr="006C1C5C">
        <w:rPr>
          <w:rFonts w:ascii="Times New Roman" w:eastAsia="Times New Roman" w:hAnsi="Times New Roman" w:cs="Times New Roman"/>
          <w:lang w:eastAsia="pl-PL"/>
        </w:rPr>
        <w:t xml:space="preserve">W razie zaistnienia istotnej zmiany okoliczności powodującej, że wykonanie umowy nie leży </w:t>
      </w:r>
      <w:r w:rsidRPr="006C1C5C">
        <w:rPr>
          <w:rFonts w:ascii="Times New Roman" w:eastAsia="Times New Roman" w:hAnsi="Times New Roman" w:cs="Times New Roman"/>
          <w:lang w:eastAsia="pl-PL"/>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t>
      </w:r>
      <w:r w:rsidRPr="006C1C5C">
        <w:rPr>
          <w:rFonts w:ascii="Times New Roman" w:eastAsia="Times New Roman" w:hAnsi="Times New Roman" w:cs="Times New Roman"/>
          <w:lang w:eastAsia="pl-PL"/>
        </w:rPr>
        <w:lastRenderedPageBreak/>
        <w:t xml:space="preserve">jedynie wynagrodzenia należnego             z tytułu wykonania części umowy.  </w:t>
      </w:r>
    </w:p>
    <w:p w14:paraId="536CC1B7" w14:textId="77777777" w:rsidR="006C1C5C" w:rsidRPr="006C1C5C" w:rsidRDefault="006C1C5C" w:rsidP="00CD7FB3">
      <w:pPr>
        <w:widowControl w:val="0"/>
        <w:numPr>
          <w:ilvl w:val="6"/>
          <w:numId w:val="7"/>
        </w:numPr>
        <w:suppressAutoHyphens/>
        <w:spacing w:after="0" w:line="240" w:lineRule="auto"/>
        <w:ind w:left="360"/>
        <w:jc w:val="both"/>
        <w:rPr>
          <w:rFonts w:ascii="Times New Roman" w:eastAsia="Times New Roman" w:hAnsi="Times New Roman" w:cs="Times New Roman"/>
          <w:lang w:eastAsia="pl-PL"/>
        </w:rPr>
      </w:pPr>
      <w:r w:rsidRPr="006C1C5C">
        <w:rPr>
          <w:rFonts w:ascii="Times New Roman" w:eastAsia="Times New Roman" w:hAnsi="Times New Roman" w:cs="Times New Roman"/>
          <w:lang w:eastAsia="pl-PL"/>
        </w:rPr>
        <w:t>W sprawach nieuregulowanych umową mają zastosowanie odpowiednie przepisy ustawy Prawo zamówień publicznych oraz przepisy Kodeksu cywilnego.</w:t>
      </w:r>
    </w:p>
    <w:p w14:paraId="0E5076F4" w14:textId="77777777" w:rsidR="006C1C5C" w:rsidRPr="006C1C5C" w:rsidRDefault="006C1C5C" w:rsidP="00CD7FB3">
      <w:pPr>
        <w:widowControl w:val="0"/>
        <w:numPr>
          <w:ilvl w:val="6"/>
          <w:numId w:val="7"/>
        </w:numPr>
        <w:suppressAutoHyphens/>
        <w:spacing w:after="0" w:line="240" w:lineRule="auto"/>
        <w:ind w:left="360"/>
        <w:jc w:val="both"/>
        <w:rPr>
          <w:rFonts w:ascii="Times New Roman" w:eastAsia="Times New Roman" w:hAnsi="Times New Roman" w:cs="Times New Roman"/>
          <w:lang w:eastAsia="pl-PL"/>
        </w:rPr>
      </w:pPr>
      <w:r w:rsidRPr="006C1C5C">
        <w:rPr>
          <w:rFonts w:ascii="Times New Roman" w:eastAsia="Times New Roman" w:hAnsi="Times New Roman" w:cs="Times New Roman"/>
          <w:lang w:eastAsia="pl-PL"/>
        </w:rPr>
        <w:t>Ewentualne spory wynikłe na tle realizacji umowy, których strony nie rozstrzygną polubownie będą rozstrzygane przez sąd powszechny właściwy dla siedziby Zamawiającego.</w:t>
      </w:r>
    </w:p>
    <w:p w14:paraId="3FF03094" w14:textId="77777777" w:rsidR="006C1C5C" w:rsidRPr="006C1C5C" w:rsidRDefault="006C1C5C" w:rsidP="00CD7FB3">
      <w:pPr>
        <w:widowControl w:val="0"/>
        <w:numPr>
          <w:ilvl w:val="6"/>
          <w:numId w:val="7"/>
        </w:numPr>
        <w:suppressAutoHyphens/>
        <w:spacing w:after="0" w:line="240" w:lineRule="auto"/>
        <w:ind w:left="360"/>
        <w:jc w:val="both"/>
        <w:rPr>
          <w:rFonts w:ascii="Times New Roman" w:eastAsia="Times New Roman" w:hAnsi="Times New Roman" w:cs="Times New Roman"/>
          <w:lang w:eastAsia="pl-PL"/>
        </w:rPr>
      </w:pPr>
      <w:r w:rsidRPr="006C1C5C">
        <w:rPr>
          <w:rFonts w:ascii="Times New Roman" w:eastAsia="Times New Roman" w:hAnsi="Times New Roman" w:cs="Times New Roman"/>
          <w:lang w:eastAsia="pl-PL"/>
        </w:rPr>
        <w:t>Umowę sporządzono w dwóch jednobrzmiących egzemplarzach, po jednym dla każdej ze Stron.</w:t>
      </w:r>
    </w:p>
    <w:p w14:paraId="7C84719B" w14:textId="77777777" w:rsidR="006C1C5C" w:rsidRPr="006C1C5C" w:rsidRDefault="006C1C5C" w:rsidP="006C1C5C">
      <w:pPr>
        <w:tabs>
          <w:tab w:val="num" w:pos="360"/>
        </w:tabs>
        <w:spacing w:after="0" w:line="240" w:lineRule="auto"/>
        <w:rPr>
          <w:rFonts w:ascii="Times New Roman" w:eastAsia="Times New Roman" w:hAnsi="Times New Roman" w:cs="Times New Roman"/>
          <w:lang w:eastAsia="pl-PL"/>
        </w:rPr>
      </w:pPr>
    </w:p>
    <w:p w14:paraId="00075155" w14:textId="77777777" w:rsidR="006C1C5C" w:rsidRPr="006C1C5C" w:rsidRDefault="006C1C5C" w:rsidP="006C1C5C">
      <w:pPr>
        <w:spacing w:after="0" w:line="240" w:lineRule="auto"/>
        <w:jc w:val="center"/>
        <w:rPr>
          <w:rFonts w:ascii="Times New Roman" w:eastAsia="Times New Roman" w:hAnsi="Times New Roman" w:cs="Times New Roman"/>
          <w:b/>
          <w:bCs/>
          <w:sz w:val="24"/>
          <w:szCs w:val="24"/>
          <w:lang w:eastAsia="pl-PL"/>
        </w:rPr>
      </w:pPr>
      <w:r w:rsidRPr="006C1C5C">
        <w:rPr>
          <w:rFonts w:ascii="Times New Roman" w:eastAsia="Times New Roman" w:hAnsi="Times New Roman" w:cs="Times New Roman"/>
          <w:b/>
          <w:bCs/>
          <w:sz w:val="24"/>
          <w:szCs w:val="24"/>
          <w:lang w:eastAsia="pl-PL"/>
        </w:rPr>
        <w:t xml:space="preserve">ZAMAWIAJĄCY:  </w:t>
      </w:r>
      <w:r w:rsidRPr="006C1C5C">
        <w:rPr>
          <w:rFonts w:ascii="Times New Roman" w:eastAsia="Times New Roman" w:hAnsi="Times New Roman" w:cs="Times New Roman"/>
          <w:b/>
          <w:bCs/>
          <w:sz w:val="24"/>
          <w:szCs w:val="24"/>
          <w:lang w:eastAsia="pl-PL"/>
        </w:rPr>
        <w:tab/>
      </w:r>
      <w:r w:rsidRPr="006C1C5C">
        <w:rPr>
          <w:rFonts w:ascii="Times New Roman" w:eastAsia="Times New Roman" w:hAnsi="Times New Roman" w:cs="Times New Roman"/>
          <w:b/>
          <w:bCs/>
          <w:sz w:val="24"/>
          <w:szCs w:val="24"/>
          <w:lang w:eastAsia="pl-PL"/>
        </w:rPr>
        <w:tab/>
      </w:r>
      <w:r w:rsidRPr="006C1C5C">
        <w:rPr>
          <w:rFonts w:ascii="Times New Roman" w:eastAsia="Times New Roman" w:hAnsi="Times New Roman" w:cs="Times New Roman"/>
          <w:b/>
          <w:bCs/>
          <w:sz w:val="24"/>
          <w:szCs w:val="24"/>
          <w:lang w:eastAsia="pl-PL"/>
        </w:rPr>
        <w:tab/>
      </w:r>
      <w:r w:rsidRPr="006C1C5C">
        <w:rPr>
          <w:rFonts w:ascii="Times New Roman" w:eastAsia="Times New Roman" w:hAnsi="Times New Roman" w:cs="Times New Roman"/>
          <w:b/>
          <w:bCs/>
          <w:sz w:val="24"/>
          <w:szCs w:val="24"/>
          <w:lang w:eastAsia="pl-PL"/>
        </w:rPr>
        <w:tab/>
      </w:r>
      <w:r w:rsidRPr="006C1C5C">
        <w:rPr>
          <w:rFonts w:ascii="Times New Roman" w:eastAsia="Times New Roman" w:hAnsi="Times New Roman" w:cs="Times New Roman"/>
          <w:b/>
          <w:bCs/>
          <w:sz w:val="24"/>
          <w:szCs w:val="24"/>
          <w:lang w:eastAsia="pl-PL"/>
        </w:rPr>
        <w:tab/>
      </w:r>
      <w:r w:rsidRPr="006C1C5C">
        <w:rPr>
          <w:rFonts w:ascii="Times New Roman" w:eastAsia="Times New Roman" w:hAnsi="Times New Roman" w:cs="Times New Roman"/>
          <w:b/>
          <w:bCs/>
          <w:sz w:val="24"/>
          <w:szCs w:val="24"/>
          <w:lang w:eastAsia="pl-PL"/>
        </w:rPr>
        <w:tab/>
        <w:t xml:space="preserve">WYKONAWCA: </w:t>
      </w:r>
    </w:p>
    <w:p w14:paraId="33C7CD79" w14:textId="77777777" w:rsidR="006C1C5C" w:rsidRPr="006C1C5C" w:rsidRDefault="006C1C5C" w:rsidP="006C1C5C">
      <w:pPr>
        <w:spacing w:after="0" w:line="240" w:lineRule="auto"/>
        <w:jc w:val="center"/>
        <w:rPr>
          <w:rFonts w:ascii="Times New Roman" w:eastAsia="Times New Roman" w:hAnsi="Times New Roman" w:cs="Times New Roman"/>
          <w:b/>
          <w:bCs/>
          <w:sz w:val="24"/>
          <w:szCs w:val="24"/>
          <w:lang w:eastAsia="pl-PL"/>
        </w:rPr>
      </w:pPr>
    </w:p>
    <w:p w14:paraId="13225927" w14:textId="77777777" w:rsidR="006C1C5C" w:rsidRPr="006C1C5C" w:rsidRDefault="006C1C5C" w:rsidP="006C1C5C">
      <w:pPr>
        <w:spacing w:after="0" w:line="240" w:lineRule="auto"/>
        <w:rPr>
          <w:rFonts w:ascii="Times New Roman" w:eastAsia="Times New Roman" w:hAnsi="Times New Roman" w:cs="Times New Roman"/>
          <w:b/>
          <w:bCs/>
          <w:sz w:val="24"/>
          <w:szCs w:val="24"/>
          <w:lang w:eastAsia="pl-PL"/>
        </w:rPr>
      </w:pPr>
    </w:p>
    <w:p w14:paraId="27C2E524" w14:textId="77777777" w:rsidR="006C1C5C" w:rsidRPr="006C1C5C" w:rsidRDefault="006C1C5C" w:rsidP="006C1C5C">
      <w:pPr>
        <w:spacing w:after="0" w:line="240" w:lineRule="auto"/>
        <w:rPr>
          <w:rFonts w:ascii="Times New Roman" w:eastAsia="Times New Roman" w:hAnsi="Times New Roman" w:cs="Times New Roman"/>
          <w:b/>
          <w:bCs/>
          <w:sz w:val="24"/>
          <w:szCs w:val="24"/>
          <w:lang w:eastAsia="pl-PL"/>
        </w:rPr>
      </w:pPr>
    </w:p>
    <w:p w14:paraId="7ADD63DA" w14:textId="77777777" w:rsidR="006C1C5C" w:rsidRPr="006C1C5C" w:rsidRDefault="006C1C5C" w:rsidP="006C1C5C">
      <w:pPr>
        <w:spacing w:after="0" w:line="240" w:lineRule="auto"/>
        <w:rPr>
          <w:rFonts w:ascii="Times New Roman" w:eastAsia="Times New Roman" w:hAnsi="Times New Roman" w:cs="Times New Roman"/>
          <w:i/>
          <w:iCs/>
          <w:sz w:val="20"/>
          <w:szCs w:val="20"/>
          <w:lang w:eastAsia="pl-PL"/>
        </w:rPr>
      </w:pPr>
      <w:r w:rsidRPr="006C1C5C">
        <w:rPr>
          <w:rFonts w:ascii="Times New Roman" w:eastAsia="Times New Roman" w:hAnsi="Times New Roman" w:cs="Times New Roman"/>
          <w:i/>
          <w:iCs/>
          <w:sz w:val="20"/>
          <w:szCs w:val="20"/>
          <w:lang w:eastAsia="pl-PL"/>
        </w:rPr>
        <w:t>* dotyczy przypadku gdy  Wykonawca będzie polegać na zasobach innych podmiotów  lub część umowy powierzy do realizacji pod</w:t>
      </w:r>
    </w:p>
    <w:p w14:paraId="1A4C90DE" w14:textId="7630B83C" w:rsidR="006C1C5C" w:rsidRDefault="006C1C5C" w:rsidP="006C1C5C">
      <w:pPr>
        <w:widowControl w:val="0"/>
        <w:suppressAutoHyphens/>
        <w:spacing w:after="0" w:line="288" w:lineRule="auto"/>
        <w:rPr>
          <w:rFonts w:ascii="Times New Roman" w:eastAsia="Times New Roman" w:hAnsi="Times New Roman" w:cs="Times New Roman"/>
          <w:b/>
          <w:color w:val="FF0000"/>
          <w:kern w:val="1"/>
          <w:lang w:eastAsia="zh-CN"/>
        </w:rPr>
      </w:pPr>
    </w:p>
    <w:p w14:paraId="4618CE22" w14:textId="40A8BD67" w:rsidR="006C1C5C" w:rsidRDefault="006C1C5C" w:rsidP="006C1C5C">
      <w:pPr>
        <w:widowControl w:val="0"/>
        <w:suppressAutoHyphens/>
        <w:spacing w:after="0" w:line="288" w:lineRule="auto"/>
        <w:rPr>
          <w:rFonts w:ascii="Times New Roman" w:eastAsia="Times New Roman" w:hAnsi="Times New Roman" w:cs="Times New Roman"/>
          <w:b/>
          <w:color w:val="FF0000"/>
          <w:kern w:val="1"/>
          <w:lang w:eastAsia="zh-CN"/>
        </w:rPr>
      </w:pPr>
    </w:p>
    <w:p w14:paraId="2476E419" w14:textId="00195818" w:rsidR="006C1C5C" w:rsidRDefault="006C1C5C" w:rsidP="006C1C5C">
      <w:pPr>
        <w:widowControl w:val="0"/>
        <w:suppressAutoHyphens/>
        <w:spacing w:after="0" w:line="288" w:lineRule="auto"/>
        <w:rPr>
          <w:rFonts w:ascii="Times New Roman" w:eastAsia="Times New Roman" w:hAnsi="Times New Roman" w:cs="Times New Roman"/>
          <w:b/>
          <w:color w:val="FF0000"/>
          <w:kern w:val="1"/>
          <w:lang w:eastAsia="zh-CN"/>
        </w:rPr>
      </w:pPr>
    </w:p>
    <w:p w14:paraId="67554F5B" w14:textId="4ED25091" w:rsidR="006C1C5C" w:rsidRDefault="006C1C5C" w:rsidP="006C1C5C">
      <w:pPr>
        <w:widowControl w:val="0"/>
        <w:suppressAutoHyphens/>
        <w:spacing w:after="0" w:line="288" w:lineRule="auto"/>
        <w:rPr>
          <w:rFonts w:ascii="Times New Roman" w:eastAsia="Times New Roman" w:hAnsi="Times New Roman" w:cs="Times New Roman"/>
          <w:b/>
          <w:color w:val="FF0000"/>
          <w:kern w:val="1"/>
          <w:lang w:eastAsia="zh-CN"/>
        </w:rPr>
      </w:pPr>
    </w:p>
    <w:p w14:paraId="7569B179" w14:textId="72CA7740" w:rsidR="006C1C5C" w:rsidRDefault="006C1C5C" w:rsidP="006C1C5C">
      <w:pPr>
        <w:widowControl w:val="0"/>
        <w:suppressAutoHyphens/>
        <w:spacing w:after="0" w:line="288" w:lineRule="auto"/>
        <w:rPr>
          <w:rFonts w:ascii="Times New Roman" w:eastAsia="Times New Roman" w:hAnsi="Times New Roman" w:cs="Times New Roman"/>
          <w:b/>
          <w:color w:val="FF0000"/>
          <w:kern w:val="1"/>
          <w:lang w:eastAsia="zh-CN"/>
        </w:rPr>
      </w:pPr>
    </w:p>
    <w:p w14:paraId="5C4DBBAC" w14:textId="2D25A534" w:rsidR="006C1C5C" w:rsidRDefault="006C1C5C" w:rsidP="006C1C5C">
      <w:pPr>
        <w:widowControl w:val="0"/>
        <w:suppressAutoHyphens/>
        <w:spacing w:after="0" w:line="288" w:lineRule="auto"/>
        <w:rPr>
          <w:rFonts w:ascii="Times New Roman" w:eastAsia="Times New Roman" w:hAnsi="Times New Roman" w:cs="Times New Roman"/>
          <w:b/>
          <w:color w:val="FF0000"/>
          <w:kern w:val="1"/>
          <w:lang w:eastAsia="zh-CN"/>
        </w:rPr>
      </w:pPr>
    </w:p>
    <w:p w14:paraId="183F8F10" w14:textId="5960241D" w:rsidR="006C1C5C" w:rsidRDefault="006C1C5C" w:rsidP="006C1C5C">
      <w:pPr>
        <w:widowControl w:val="0"/>
        <w:suppressAutoHyphens/>
        <w:spacing w:after="0" w:line="288" w:lineRule="auto"/>
        <w:rPr>
          <w:rFonts w:ascii="Times New Roman" w:eastAsia="Times New Roman" w:hAnsi="Times New Roman" w:cs="Times New Roman"/>
          <w:b/>
          <w:color w:val="FF0000"/>
          <w:kern w:val="1"/>
          <w:lang w:eastAsia="zh-CN"/>
        </w:rPr>
      </w:pPr>
    </w:p>
    <w:p w14:paraId="58565B6E" w14:textId="03FE5E36" w:rsidR="006C1C5C" w:rsidRDefault="006C1C5C" w:rsidP="006C1C5C">
      <w:pPr>
        <w:widowControl w:val="0"/>
        <w:suppressAutoHyphens/>
        <w:spacing w:after="0" w:line="288" w:lineRule="auto"/>
        <w:rPr>
          <w:rFonts w:ascii="Times New Roman" w:eastAsia="Times New Roman" w:hAnsi="Times New Roman" w:cs="Times New Roman"/>
          <w:b/>
          <w:color w:val="FF0000"/>
          <w:kern w:val="1"/>
          <w:lang w:eastAsia="zh-CN"/>
        </w:rPr>
      </w:pPr>
    </w:p>
    <w:p w14:paraId="5070E986" w14:textId="16BBA475" w:rsidR="006C1C5C" w:rsidRDefault="006C1C5C" w:rsidP="006C1C5C">
      <w:pPr>
        <w:widowControl w:val="0"/>
        <w:suppressAutoHyphens/>
        <w:spacing w:after="0" w:line="288" w:lineRule="auto"/>
        <w:rPr>
          <w:rFonts w:ascii="Times New Roman" w:eastAsia="Times New Roman" w:hAnsi="Times New Roman" w:cs="Times New Roman"/>
          <w:b/>
          <w:color w:val="FF0000"/>
          <w:kern w:val="1"/>
          <w:lang w:eastAsia="zh-CN"/>
        </w:rPr>
      </w:pPr>
    </w:p>
    <w:p w14:paraId="37A0C9C3" w14:textId="2E690C97" w:rsidR="006C1C5C" w:rsidRDefault="006C1C5C" w:rsidP="006C1C5C">
      <w:pPr>
        <w:widowControl w:val="0"/>
        <w:suppressAutoHyphens/>
        <w:spacing w:after="0" w:line="288" w:lineRule="auto"/>
        <w:rPr>
          <w:rFonts w:ascii="Times New Roman" w:eastAsia="Times New Roman" w:hAnsi="Times New Roman" w:cs="Times New Roman"/>
          <w:b/>
          <w:color w:val="FF0000"/>
          <w:kern w:val="1"/>
          <w:lang w:eastAsia="zh-CN"/>
        </w:rPr>
      </w:pPr>
    </w:p>
    <w:p w14:paraId="0F14D307" w14:textId="2CF062AD" w:rsidR="006C1C5C" w:rsidRDefault="006C1C5C" w:rsidP="006C1C5C">
      <w:pPr>
        <w:widowControl w:val="0"/>
        <w:suppressAutoHyphens/>
        <w:spacing w:after="0" w:line="288" w:lineRule="auto"/>
        <w:rPr>
          <w:rFonts w:ascii="Times New Roman" w:eastAsia="Times New Roman" w:hAnsi="Times New Roman" w:cs="Times New Roman"/>
          <w:b/>
          <w:color w:val="FF0000"/>
          <w:kern w:val="1"/>
          <w:lang w:eastAsia="zh-CN"/>
        </w:rPr>
      </w:pPr>
    </w:p>
    <w:p w14:paraId="1D0643FE" w14:textId="146B2325" w:rsidR="006C1C5C" w:rsidRDefault="006C1C5C" w:rsidP="006C1C5C">
      <w:pPr>
        <w:widowControl w:val="0"/>
        <w:suppressAutoHyphens/>
        <w:spacing w:after="0" w:line="288" w:lineRule="auto"/>
        <w:rPr>
          <w:rFonts w:ascii="Times New Roman" w:eastAsia="Times New Roman" w:hAnsi="Times New Roman" w:cs="Times New Roman"/>
          <w:b/>
          <w:color w:val="FF0000"/>
          <w:kern w:val="1"/>
          <w:lang w:eastAsia="zh-CN"/>
        </w:rPr>
      </w:pPr>
    </w:p>
    <w:p w14:paraId="6D2FFAEF" w14:textId="64BAA160" w:rsidR="006C1C5C" w:rsidRDefault="006C1C5C" w:rsidP="006C1C5C">
      <w:pPr>
        <w:widowControl w:val="0"/>
        <w:suppressAutoHyphens/>
        <w:spacing w:after="0" w:line="288" w:lineRule="auto"/>
        <w:rPr>
          <w:rFonts w:ascii="Times New Roman" w:eastAsia="Times New Roman" w:hAnsi="Times New Roman" w:cs="Times New Roman"/>
          <w:b/>
          <w:color w:val="FF0000"/>
          <w:kern w:val="1"/>
          <w:lang w:eastAsia="zh-CN"/>
        </w:rPr>
      </w:pPr>
    </w:p>
    <w:p w14:paraId="66CDD822" w14:textId="01E97EA6" w:rsidR="006C1C5C" w:rsidRDefault="006C1C5C" w:rsidP="006C1C5C">
      <w:pPr>
        <w:widowControl w:val="0"/>
        <w:suppressAutoHyphens/>
        <w:spacing w:after="0" w:line="288" w:lineRule="auto"/>
        <w:rPr>
          <w:rFonts w:ascii="Times New Roman" w:eastAsia="Times New Roman" w:hAnsi="Times New Roman" w:cs="Times New Roman"/>
          <w:b/>
          <w:color w:val="FF0000"/>
          <w:kern w:val="1"/>
          <w:lang w:eastAsia="zh-CN"/>
        </w:rPr>
      </w:pPr>
    </w:p>
    <w:p w14:paraId="75AC682A" w14:textId="7225067F" w:rsidR="006C1C5C" w:rsidRDefault="006C1C5C" w:rsidP="006C1C5C">
      <w:pPr>
        <w:widowControl w:val="0"/>
        <w:suppressAutoHyphens/>
        <w:spacing w:after="0" w:line="288" w:lineRule="auto"/>
        <w:rPr>
          <w:rFonts w:ascii="Times New Roman" w:eastAsia="Times New Roman" w:hAnsi="Times New Roman" w:cs="Times New Roman"/>
          <w:b/>
          <w:color w:val="FF0000"/>
          <w:kern w:val="1"/>
          <w:lang w:eastAsia="zh-CN"/>
        </w:rPr>
      </w:pPr>
    </w:p>
    <w:p w14:paraId="117734FE" w14:textId="2538BBAF" w:rsidR="006C1C5C" w:rsidRDefault="006C1C5C" w:rsidP="006C1C5C">
      <w:pPr>
        <w:widowControl w:val="0"/>
        <w:suppressAutoHyphens/>
        <w:spacing w:after="0" w:line="288" w:lineRule="auto"/>
        <w:rPr>
          <w:rFonts w:ascii="Times New Roman" w:eastAsia="Times New Roman" w:hAnsi="Times New Roman" w:cs="Times New Roman"/>
          <w:b/>
          <w:color w:val="FF0000"/>
          <w:kern w:val="1"/>
          <w:lang w:eastAsia="zh-CN"/>
        </w:rPr>
      </w:pPr>
    </w:p>
    <w:p w14:paraId="0C84E006" w14:textId="6093098A" w:rsidR="006C1C5C" w:rsidRDefault="006C1C5C" w:rsidP="006C1C5C">
      <w:pPr>
        <w:widowControl w:val="0"/>
        <w:suppressAutoHyphens/>
        <w:spacing w:after="0" w:line="288" w:lineRule="auto"/>
        <w:rPr>
          <w:rFonts w:ascii="Times New Roman" w:eastAsia="Times New Roman" w:hAnsi="Times New Roman" w:cs="Times New Roman"/>
          <w:b/>
          <w:color w:val="FF0000"/>
          <w:kern w:val="1"/>
          <w:lang w:eastAsia="zh-CN"/>
        </w:rPr>
      </w:pPr>
    </w:p>
    <w:p w14:paraId="03E1D84A" w14:textId="0A334A9B" w:rsidR="006C1C5C" w:rsidRDefault="006C1C5C" w:rsidP="006C1C5C">
      <w:pPr>
        <w:widowControl w:val="0"/>
        <w:suppressAutoHyphens/>
        <w:spacing w:after="0" w:line="288" w:lineRule="auto"/>
        <w:rPr>
          <w:rFonts w:ascii="Times New Roman" w:eastAsia="Times New Roman" w:hAnsi="Times New Roman" w:cs="Times New Roman"/>
          <w:b/>
          <w:color w:val="FF0000"/>
          <w:kern w:val="1"/>
          <w:lang w:eastAsia="zh-CN"/>
        </w:rPr>
      </w:pPr>
    </w:p>
    <w:p w14:paraId="6CC1C6DE" w14:textId="60F71314" w:rsidR="006C1C5C" w:rsidRDefault="006C1C5C" w:rsidP="006C1C5C">
      <w:pPr>
        <w:widowControl w:val="0"/>
        <w:suppressAutoHyphens/>
        <w:spacing w:after="0" w:line="288" w:lineRule="auto"/>
        <w:rPr>
          <w:rFonts w:ascii="Times New Roman" w:eastAsia="Times New Roman" w:hAnsi="Times New Roman" w:cs="Times New Roman"/>
          <w:b/>
          <w:color w:val="FF0000"/>
          <w:kern w:val="1"/>
          <w:lang w:eastAsia="zh-CN"/>
        </w:rPr>
      </w:pPr>
    </w:p>
    <w:p w14:paraId="01A3DDC8" w14:textId="067FEA45" w:rsidR="006C1C5C" w:rsidRDefault="006C1C5C" w:rsidP="006C1C5C">
      <w:pPr>
        <w:widowControl w:val="0"/>
        <w:suppressAutoHyphens/>
        <w:spacing w:after="0" w:line="288" w:lineRule="auto"/>
        <w:rPr>
          <w:rFonts w:ascii="Times New Roman" w:eastAsia="Times New Roman" w:hAnsi="Times New Roman" w:cs="Times New Roman"/>
          <w:b/>
          <w:color w:val="FF0000"/>
          <w:kern w:val="1"/>
          <w:lang w:eastAsia="zh-CN"/>
        </w:rPr>
      </w:pPr>
    </w:p>
    <w:p w14:paraId="744B1DC6" w14:textId="00C22FED" w:rsidR="006C1C5C" w:rsidRDefault="006C1C5C" w:rsidP="006C1C5C">
      <w:pPr>
        <w:widowControl w:val="0"/>
        <w:suppressAutoHyphens/>
        <w:spacing w:after="0" w:line="288" w:lineRule="auto"/>
        <w:rPr>
          <w:rFonts w:ascii="Times New Roman" w:eastAsia="Times New Roman" w:hAnsi="Times New Roman" w:cs="Times New Roman"/>
          <w:b/>
          <w:color w:val="FF0000"/>
          <w:kern w:val="1"/>
          <w:lang w:eastAsia="zh-CN"/>
        </w:rPr>
      </w:pPr>
    </w:p>
    <w:p w14:paraId="34B5360B" w14:textId="26E71E83" w:rsidR="006C1C5C" w:rsidRDefault="006C1C5C" w:rsidP="006C1C5C">
      <w:pPr>
        <w:widowControl w:val="0"/>
        <w:suppressAutoHyphens/>
        <w:spacing w:after="0" w:line="288" w:lineRule="auto"/>
        <w:rPr>
          <w:rFonts w:ascii="Times New Roman" w:eastAsia="Times New Roman" w:hAnsi="Times New Roman" w:cs="Times New Roman"/>
          <w:b/>
          <w:color w:val="FF0000"/>
          <w:kern w:val="1"/>
          <w:lang w:eastAsia="zh-CN"/>
        </w:rPr>
      </w:pPr>
    </w:p>
    <w:p w14:paraId="0B8A56C1" w14:textId="552EED10" w:rsidR="006C1C5C" w:rsidRDefault="006C1C5C" w:rsidP="006C1C5C">
      <w:pPr>
        <w:widowControl w:val="0"/>
        <w:suppressAutoHyphens/>
        <w:spacing w:after="0" w:line="288" w:lineRule="auto"/>
        <w:rPr>
          <w:rFonts w:ascii="Times New Roman" w:eastAsia="Times New Roman" w:hAnsi="Times New Roman" w:cs="Times New Roman"/>
          <w:b/>
          <w:color w:val="FF0000"/>
          <w:kern w:val="1"/>
          <w:lang w:eastAsia="zh-CN"/>
        </w:rPr>
      </w:pPr>
    </w:p>
    <w:p w14:paraId="044950D3" w14:textId="0BAE6DE5" w:rsidR="006C1C5C" w:rsidRDefault="006C1C5C" w:rsidP="006C1C5C">
      <w:pPr>
        <w:widowControl w:val="0"/>
        <w:suppressAutoHyphens/>
        <w:spacing w:after="0" w:line="288" w:lineRule="auto"/>
        <w:rPr>
          <w:rFonts w:ascii="Times New Roman" w:eastAsia="Times New Roman" w:hAnsi="Times New Roman" w:cs="Times New Roman"/>
          <w:b/>
          <w:color w:val="FF0000"/>
          <w:kern w:val="1"/>
          <w:lang w:eastAsia="zh-CN"/>
        </w:rPr>
      </w:pPr>
    </w:p>
    <w:p w14:paraId="3DBAA95B" w14:textId="3CFFE69E" w:rsidR="006C1C5C" w:rsidRDefault="006C1C5C" w:rsidP="006C1C5C">
      <w:pPr>
        <w:widowControl w:val="0"/>
        <w:suppressAutoHyphens/>
        <w:spacing w:after="0" w:line="288" w:lineRule="auto"/>
        <w:rPr>
          <w:rFonts w:ascii="Times New Roman" w:eastAsia="Times New Roman" w:hAnsi="Times New Roman" w:cs="Times New Roman"/>
          <w:b/>
          <w:color w:val="FF0000"/>
          <w:kern w:val="1"/>
          <w:lang w:eastAsia="zh-CN"/>
        </w:rPr>
      </w:pPr>
    </w:p>
    <w:p w14:paraId="403F1E14" w14:textId="5071C792" w:rsidR="006C1C5C" w:rsidRDefault="006C1C5C" w:rsidP="006C1C5C">
      <w:pPr>
        <w:widowControl w:val="0"/>
        <w:suppressAutoHyphens/>
        <w:spacing w:after="0" w:line="288" w:lineRule="auto"/>
        <w:rPr>
          <w:rFonts w:ascii="Times New Roman" w:eastAsia="Times New Roman" w:hAnsi="Times New Roman" w:cs="Times New Roman"/>
          <w:b/>
          <w:color w:val="FF0000"/>
          <w:kern w:val="1"/>
          <w:lang w:eastAsia="zh-CN"/>
        </w:rPr>
      </w:pPr>
    </w:p>
    <w:p w14:paraId="380211DE" w14:textId="427445B8" w:rsidR="006C1C5C" w:rsidRDefault="006C1C5C" w:rsidP="006C1C5C">
      <w:pPr>
        <w:widowControl w:val="0"/>
        <w:suppressAutoHyphens/>
        <w:spacing w:after="0" w:line="288" w:lineRule="auto"/>
        <w:rPr>
          <w:rFonts w:ascii="Times New Roman" w:eastAsia="Times New Roman" w:hAnsi="Times New Roman" w:cs="Times New Roman"/>
          <w:b/>
          <w:color w:val="FF0000"/>
          <w:kern w:val="1"/>
          <w:lang w:eastAsia="zh-CN"/>
        </w:rPr>
      </w:pPr>
    </w:p>
    <w:p w14:paraId="01A3760B" w14:textId="76F4416F" w:rsidR="006C1C5C" w:rsidRDefault="006C1C5C" w:rsidP="006C1C5C">
      <w:pPr>
        <w:widowControl w:val="0"/>
        <w:suppressAutoHyphens/>
        <w:spacing w:after="0" w:line="288" w:lineRule="auto"/>
        <w:rPr>
          <w:rFonts w:ascii="Times New Roman" w:eastAsia="Times New Roman" w:hAnsi="Times New Roman" w:cs="Times New Roman"/>
          <w:b/>
          <w:color w:val="FF0000"/>
          <w:kern w:val="1"/>
          <w:lang w:eastAsia="zh-CN"/>
        </w:rPr>
      </w:pPr>
    </w:p>
    <w:p w14:paraId="137F3D6F" w14:textId="13647EF4" w:rsidR="006C1C5C" w:rsidRDefault="006C1C5C" w:rsidP="006C1C5C">
      <w:pPr>
        <w:widowControl w:val="0"/>
        <w:suppressAutoHyphens/>
        <w:spacing w:after="0" w:line="288" w:lineRule="auto"/>
        <w:rPr>
          <w:rFonts w:ascii="Times New Roman" w:eastAsia="Times New Roman" w:hAnsi="Times New Roman" w:cs="Times New Roman"/>
          <w:b/>
          <w:color w:val="FF0000"/>
          <w:kern w:val="1"/>
          <w:lang w:eastAsia="zh-CN"/>
        </w:rPr>
      </w:pPr>
    </w:p>
    <w:p w14:paraId="11670FE4" w14:textId="39D9489D" w:rsidR="006C1C5C" w:rsidRDefault="006C1C5C" w:rsidP="006C1C5C">
      <w:pPr>
        <w:widowControl w:val="0"/>
        <w:suppressAutoHyphens/>
        <w:spacing w:after="0" w:line="288" w:lineRule="auto"/>
        <w:rPr>
          <w:rFonts w:ascii="Times New Roman" w:eastAsia="Times New Roman" w:hAnsi="Times New Roman" w:cs="Times New Roman"/>
          <w:b/>
          <w:color w:val="FF0000"/>
          <w:kern w:val="1"/>
          <w:lang w:eastAsia="zh-CN"/>
        </w:rPr>
      </w:pPr>
    </w:p>
    <w:p w14:paraId="5FC37E02" w14:textId="69C5FDCC" w:rsidR="006C1C5C" w:rsidRDefault="006C1C5C" w:rsidP="006C1C5C">
      <w:pPr>
        <w:widowControl w:val="0"/>
        <w:suppressAutoHyphens/>
        <w:spacing w:after="0" w:line="288" w:lineRule="auto"/>
        <w:rPr>
          <w:rFonts w:ascii="Times New Roman" w:eastAsia="Times New Roman" w:hAnsi="Times New Roman" w:cs="Times New Roman"/>
          <w:b/>
          <w:color w:val="FF0000"/>
          <w:kern w:val="1"/>
          <w:lang w:eastAsia="zh-CN"/>
        </w:rPr>
      </w:pPr>
    </w:p>
    <w:p w14:paraId="6BA66A9A" w14:textId="6A547A92" w:rsidR="006C1C5C" w:rsidRDefault="006C1C5C" w:rsidP="006C1C5C">
      <w:pPr>
        <w:widowControl w:val="0"/>
        <w:suppressAutoHyphens/>
        <w:spacing w:after="0" w:line="288" w:lineRule="auto"/>
        <w:rPr>
          <w:rFonts w:ascii="Times New Roman" w:eastAsia="Times New Roman" w:hAnsi="Times New Roman" w:cs="Times New Roman"/>
          <w:b/>
          <w:color w:val="FF0000"/>
          <w:kern w:val="1"/>
          <w:lang w:eastAsia="zh-CN"/>
        </w:rPr>
      </w:pPr>
    </w:p>
    <w:p w14:paraId="45EF3125" w14:textId="043D26D2" w:rsidR="006C1C5C" w:rsidRDefault="006C1C5C" w:rsidP="006C1C5C">
      <w:pPr>
        <w:widowControl w:val="0"/>
        <w:suppressAutoHyphens/>
        <w:spacing w:after="0" w:line="288" w:lineRule="auto"/>
        <w:rPr>
          <w:rFonts w:ascii="Times New Roman" w:eastAsia="Times New Roman" w:hAnsi="Times New Roman" w:cs="Times New Roman"/>
          <w:b/>
          <w:color w:val="FF0000"/>
          <w:kern w:val="1"/>
          <w:lang w:eastAsia="zh-CN"/>
        </w:rPr>
      </w:pPr>
    </w:p>
    <w:p w14:paraId="3906F99E" w14:textId="5BA2E622" w:rsidR="006C1C5C" w:rsidRDefault="006C1C5C" w:rsidP="006C1C5C">
      <w:pPr>
        <w:widowControl w:val="0"/>
        <w:suppressAutoHyphens/>
        <w:spacing w:after="0" w:line="288" w:lineRule="auto"/>
        <w:rPr>
          <w:rFonts w:ascii="Times New Roman" w:eastAsia="Times New Roman" w:hAnsi="Times New Roman" w:cs="Times New Roman"/>
          <w:b/>
          <w:color w:val="FF0000"/>
          <w:kern w:val="1"/>
          <w:lang w:eastAsia="zh-CN"/>
        </w:rPr>
      </w:pPr>
    </w:p>
    <w:p w14:paraId="136387FC" w14:textId="6C649C05" w:rsidR="006C1C5C" w:rsidRDefault="006C1C5C" w:rsidP="006C1C5C">
      <w:pPr>
        <w:widowControl w:val="0"/>
        <w:suppressAutoHyphens/>
        <w:spacing w:after="0" w:line="288" w:lineRule="auto"/>
        <w:rPr>
          <w:rFonts w:ascii="Times New Roman" w:eastAsia="Times New Roman" w:hAnsi="Times New Roman" w:cs="Times New Roman"/>
          <w:b/>
          <w:color w:val="FF0000"/>
          <w:kern w:val="1"/>
          <w:lang w:eastAsia="zh-CN"/>
        </w:rPr>
      </w:pPr>
    </w:p>
    <w:p w14:paraId="6AC264F9" w14:textId="3EA899B8" w:rsidR="006C1C5C" w:rsidRDefault="006C1C5C" w:rsidP="006C1C5C">
      <w:pPr>
        <w:widowControl w:val="0"/>
        <w:suppressAutoHyphens/>
        <w:spacing w:after="0" w:line="288" w:lineRule="auto"/>
        <w:rPr>
          <w:rFonts w:ascii="Times New Roman" w:eastAsia="Times New Roman" w:hAnsi="Times New Roman" w:cs="Times New Roman"/>
          <w:b/>
          <w:color w:val="FF0000"/>
          <w:kern w:val="1"/>
          <w:lang w:eastAsia="zh-CN"/>
        </w:rPr>
      </w:pPr>
    </w:p>
    <w:p w14:paraId="64EDBA74" w14:textId="77777777" w:rsidR="006C1C5C" w:rsidRPr="006C1C5C" w:rsidRDefault="006C1C5C" w:rsidP="006C1C5C">
      <w:pPr>
        <w:widowControl w:val="0"/>
        <w:suppressAutoHyphens/>
        <w:spacing w:after="0" w:line="288" w:lineRule="auto"/>
        <w:rPr>
          <w:rFonts w:ascii="Times New Roman" w:eastAsia="Times New Roman" w:hAnsi="Times New Roman" w:cs="Times New Roman"/>
          <w:b/>
          <w:color w:val="FF0000"/>
          <w:kern w:val="1"/>
          <w:lang w:eastAsia="zh-CN"/>
        </w:rPr>
      </w:pPr>
    </w:p>
    <w:p w14:paraId="065E5311" w14:textId="77777777" w:rsidR="006C1C5C" w:rsidRPr="006C1C5C" w:rsidRDefault="006C1C5C" w:rsidP="006C1C5C">
      <w:pPr>
        <w:widowControl w:val="0"/>
        <w:suppressAutoHyphens/>
        <w:spacing w:after="0" w:line="288" w:lineRule="auto"/>
        <w:jc w:val="center"/>
        <w:rPr>
          <w:rFonts w:ascii="Tahoma" w:eastAsia="Times New Roman" w:hAnsi="Tahoma" w:cs="Tahoma"/>
          <w:kern w:val="1"/>
          <w:lang w:eastAsia="zh-CN"/>
        </w:rPr>
      </w:pPr>
      <w:r w:rsidRPr="006C1C5C">
        <w:rPr>
          <w:rFonts w:ascii="Times New Roman" w:eastAsia="Times New Roman" w:hAnsi="Times New Roman" w:cs="Times New Roman"/>
          <w:b/>
          <w:kern w:val="1"/>
          <w:lang w:eastAsia="zh-CN"/>
        </w:rPr>
        <w:t>Umowa powierzenia przetwarzania danych osobowych</w:t>
      </w:r>
    </w:p>
    <w:p w14:paraId="6BA5726A" w14:textId="77777777" w:rsidR="006C1C5C" w:rsidRPr="006C1C5C" w:rsidRDefault="006C1C5C" w:rsidP="006C1C5C">
      <w:pPr>
        <w:widowControl w:val="0"/>
        <w:suppressAutoHyphens/>
        <w:spacing w:after="0" w:line="288" w:lineRule="auto"/>
        <w:jc w:val="center"/>
        <w:rPr>
          <w:rFonts w:ascii="Times New Roman" w:eastAsia="Times New Roman" w:hAnsi="Times New Roman" w:cs="Times New Roman"/>
          <w:b/>
          <w:kern w:val="1"/>
          <w:lang w:eastAsia="zh-CN"/>
        </w:rPr>
      </w:pPr>
      <w:r w:rsidRPr="006C1C5C">
        <w:rPr>
          <w:rFonts w:ascii="Times New Roman" w:eastAsia="Times New Roman" w:hAnsi="Times New Roman" w:cs="Times New Roman"/>
          <w:b/>
          <w:kern w:val="1"/>
          <w:lang w:eastAsia="zh-CN"/>
        </w:rPr>
        <w:t>do umowy Nr …………………/2020</w:t>
      </w:r>
    </w:p>
    <w:p w14:paraId="45233209" w14:textId="77777777" w:rsidR="006C1C5C" w:rsidRPr="006C1C5C" w:rsidRDefault="006C1C5C" w:rsidP="006C1C5C">
      <w:pPr>
        <w:widowControl w:val="0"/>
        <w:suppressAutoHyphens/>
        <w:spacing w:after="0" w:line="288" w:lineRule="auto"/>
        <w:rPr>
          <w:rFonts w:ascii="Times New Roman" w:eastAsia="Times New Roman" w:hAnsi="Times New Roman" w:cs="Times New Roman"/>
          <w:kern w:val="1"/>
          <w:lang w:eastAsia="zh-CN"/>
        </w:rPr>
      </w:pPr>
    </w:p>
    <w:p w14:paraId="724361E7" w14:textId="77777777" w:rsidR="006C1C5C" w:rsidRPr="006C1C5C" w:rsidRDefault="006C1C5C" w:rsidP="006C1C5C">
      <w:pPr>
        <w:widowControl w:val="0"/>
        <w:suppressAutoHyphens/>
        <w:spacing w:after="0" w:line="288"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 xml:space="preserve">zawarta w Lublinie w dniu ……………..2020 r pomiędzy: </w:t>
      </w:r>
    </w:p>
    <w:p w14:paraId="1E0FC492" w14:textId="77777777" w:rsidR="006C1C5C" w:rsidRPr="006C1C5C" w:rsidRDefault="006C1C5C" w:rsidP="006C1C5C">
      <w:pPr>
        <w:widowControl w:val="0"/>
        <w:suppressAutoHyphens/>
        <w:spacing w:after="0" w:line="288"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b/>
          <w:kern w:val="1"/>
          <w:lang w:val="x-none" w:eastAsia="x-none"/>
        </w:rPr>
        <w:t xml:space="preserve">Regionalnym Centrum Krwiodawstwa i Krwiolecznictwa w Lublinie, ul. Żołnierzy Niepodległej 8, 20-078 Lublin, </w:t>
      </w:r>
      <w:r w:rsidRPr="006C1C5C">
        <w:rPr>
          <w:rFonts w:ascii="Times New Roman" w:eastAsia="Times New Roman" w:hAnsi="Times New Roman" w:cs="Times New Roman"/>
          <w:kern w:val="1"/>
          <w:lang w:val="x-none" w:eastAsia="x-none"/>
        </w:rPr>
        <w:t xml:space="preserve">wpisanym do Rejestru stowarzyszeń, innych organizacji społecznych i zawodowych, fundacji </w:t>
      </w:r>
      <w:r w:rsidRPr="006C1C5C">
        <w:rPr>
          <w:rFonts w:ascii="Times New Roman" w:eastAsia="Times New Roman" w:hAnsi="Times New Roman" w:cs="Times New Roman"/>
          <w:kern w:val="1"/>
          <w:lang w:val="x-none" w:eastAsia="x-none"/>
        </w:rPr>
        <w:br/>
        <w:t xml:space="preserve">i publicznych zakładów opieki zdrowotnej w Sądzie Rejonowym Lublin-Wschód w Lublinie </w:t>
      </w:r>
      <w:r w:rsidRPr="006C1C5C">
        <w:rPr>
          <w:rFonts w:ascii="Times New Roman" w:eastAsia="Times New Roman" w:hAnsi="Times New Roman" w:cs="Times New Roman"/>
          <w:kern w:val="1"/>
          <w:lang w:val="x-none" w:eastAsia="x-none"/>
        </w:rPr>
        <w:br/>
        <w:t xml:space="preserve">z siedzibą w Świdniku, VI Wydział Gospodarczy Krajowego Rejestru Sądowego pod numerem KRS: 0000003874; NIP: 712-24-27-252; REGON: 431029412, </w:t>
      </w:r>
      <w:r w:rsidRPr="006C1C5C">
        <w:rPr>
          <w:rFonts w:ascii="Times New Roman" w:eastAsia="Times New Roman" w:hAnsi="Times New Roman" w:cs="Times New Roman"/>
          <w:kern w:val="1"/>
          <w:lang w:eastAsia="zh-CN"/>
        </w:rPr>
        <w:t xml:space="preserve">zwanym w dalszej treści umowy </w:t>
      </w:r>
      <w:r w:rsidRPr="006C1C5C">
        <w:rPr>
          <w:rFonts w:ascii="Times New Roman" w:eastAsia="Times New Roman" w:hAnsi="Times New Roman" w:cs="Times New Roman"/>
          <w:b/>
          <w:kern w:val="1"/>
          <w:lang w:eastAsia="zh-CN"/>
        </w:rPr>
        <w:t>„Administratorem”</w:t>
      </w:r>
      <w:r w:rsidRPr="006C1C5C">
        <w:rPr>
          <w:rFonts w:ascii="Times New Roman" w:eastAsia="Times New Roman" w:hAnsi="Times New Roman" w:cs="Times New Roman"/>
          <w:kern w:val="1"/>
          <w:lang w:eastAsia="zh-CN"/>
        </w:rPr>
        <w:t xml:space="preserve">, </w:t>
      </w:r>
      <w:r w:rsidRPr="006C1C5C">
        <w:rPr>
          <w:rFonts w:ascii="Times New Roman" w:eastAsia="Times New Roman" w:hAnsi="Times New Roman" w:cs="Times New Roman"/>
          <w:kern w:val="1"/>
          <w:lang w:val="x-none" w:eastAsia="x-none"/>
        </w:rPr>
        <w:t>reprezentowanym przez:</w:t>
      </w:r>
    </w:p>
    <w:p w14:paraId="5DF4CD02" w14:textId="77777777" w:rsidR="006C1C5C" w:rsidRPr="006C1C5C" w:rsidRDefault="006C1C5C" w:rsidP="006C1C5C">
      <w:pPr>
        <w:widowControl w:val="0"/>
        <w:suppressAutoHyphens/>
        <w:spacing w:after="0" w:line="288" w:lineRule="auto"/>
        <w:rPr>
          <w:rFonts w:ascii="Times New Roman" w:eastAsia="Times New Roman" w:hAnsi="Times New Roman" w:cs="Times New Roman"/>
          <w:b/>
          <w:i/>
          <w:kern w:val="1"/>
          <w:lang w:eastAsia="zh-CN"/>
        </w:rPr>
      </w:pPr>
    </w:p>
    <w:p w14:paraId="1369B9DE" w14:textId="77777777" w:rsidR="006C1C5C" w:rsidRPr="006C1C5C" w:rsidRDefault="006C1C5C" w:rsidP="006C1C5C">
      <w:pPr>
        <w:widowControl w:val="0"/>
        <w:suppressAutoHyphens/>
        <w:spacing w:after="0" w:line="288"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w:t>
      </w:r>
    </w:p>
    <w:p w14:paraId="5A0C41F4" w14:textId="77777777" w:rsidR="006C1C5C" w:rsidRPr="006C1C5C" w:rsidRDefault="006C1C5C" w:rsidP="006C1C5C">
      <w:pPr>
        <w:widowControl w:val="0"/>
        <w:suppressAutoHyphens/>
        <w:spacing w:after="0" w:line="288"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b/>
          <w:bCs/>
          <w:kern w:val="1"/>
          <w:lang w:eastAsia="zh-CN"/>
        </w:rPr>
        <w:t>……………………………</w:t>
      </w:r>
      <w:r w:rsidRPr="006C1C5C">
        <w:rPr>
          <w:rFonts w:ascii="Times New Roman" w:eastAsia="Times New Roman" w:hAnsi="Times New Roman" w:cs="Times New Roman"/>
          <w:kern w:val="1"/>
          <w:lang w:eastAsia="zh-CN"/>
        </w:rPr>
        <w:t xml:space="preserve">, z siedzibą we …………………….. kod:………………….,  ……………………….., NIP: ………………………, Regon ……………………………, zarejestrowaną </w:t>
      </w:r>
      <w:r w:rsidRPr="006C1C5C">
        <w:rPr>
          <w:rFonts w:ascii="Times New Roman" w:eastAsia="Times New Roman" w:hAnsi="Times New Roman" w:cs="Times New Roman"/>
          <w:kern w:val="1"/>
          <w:lang w:eastAsia="zh-CN"/>
        </w:rPr>
        <w:br/>
        <w:t xml:space="preserve">w …………………………………. pod numerem  KRS ……………, kapitał zakładowy ……………… zł,  zwaną w dalszej treści umowy </w:t>
      </w:r>
      <w:r w:rsidRPr="006C1C5C">
        <w:rPr>
          <w:rFonts w:ascii="Times New Roman" w:eastAsia="Times New Roman" w:hAnsi="Times New Roman" w:cs="Times New Roman"/>
          <w:b/>
          <w:kern w:val="1"/>
          <w:lang w:eastAsia="zh-CN"/>
        </w:rPr>
        <w:t>„Podmiotem przetwarzającym”</w:t>
      </w:r>
      <w:r w:rsidRPr="006C1C5C">
        <w:rPr>
          <w:rFonts w:ascii="Times New Roman" w:eastAsia="Times New Roman" w:hAnsi="Times New Roman" w:cs="Times New Roman"/>
          <w:kern w:val="1"/>
          <w:lang w:eastAsia="zh-CN"/>
        </w:rPr>
        <w:t xml:space="preserve"> lub </w:t>
      </w:r>
      <w:r w:rsidRPr="006C1C5C">
        <w:rPr>
          <w:rFonts w:ascii="Times New Roman" w:eastAsia="Times New Roman" w:hAnsi="Times New Roman" w:cs="Times New Roman"/>
          <w:b/>
          <w:kern w:val="1"/>
          <w:lang w:eastAsia="zh-CN"/>
        </w:rPr>
        <w:t>„Przetwarzającym”</w:t>
      </w:r>
      <w:r w:rsidRPr="006C1C5C">
        <w:rPr>
          <w:rFonts w:ascii="Times New Roman" w:eastAsia="Times New Roman" w:hAnsi="Times New Roman" w:cs="Times New Roman"/>
          <w:kern w:val="1"/>
          <w:lang w:eastAsia="zh-CN"/>
        </w:rPr>
        <w:t xml:space="preserve"> reprezentowaną przez</w:t>
      </w:r>
    </w:p>
    <w:p w14:paraId="234B1259" w14:textId="77777777" w:rsidR="006C1C5C" w:rsidRPr="006C1C5C" w:rsidRDefault="006C1C5C" w:rsidP="006C1C5C">
      <w:pPr>
        <w:widowControl w:val="0"/>
        <w:suppressAutoHyphens/>
        <w:spacing w:after="0" w:line="288" w:lineRule="auto"/>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w:t>
      </w:r>
    </w:p>
    <w:p w14:paraId="120B989B" w14:textId="77777777" w:rsidR="006C1C5C" w:rsidRPr="006C1C5C" w:rsidRDefault="006C1C5C" w:rsidP="006C1C5C">
      <w:pPr>
        <w:widowControl w:val="0"/>
        <w:suppressAutoHyphens/>
        <w:spacing w:after="0" w:line="288" w:lineRule="auto"/>
        <w:jc w:val="center"/>
        <w:rPr>
          <w:rFonts w:ascii="Times New Roman" w:eastAsia="Times New Roman" w:hAnsi="Times New Roman" w:cs="Times New Roman"/>
          <w:b/>
          <w:kern w:val="1"/>
          <w:lang w:eastAsia="zh-CN"/>
        </w:rPr>
      </w:pPr>
    </w:p>
    <w:p w14:paraId="61EA3598" w14:textId="77777777" w:rsidR="006C1C5C" w:rsidRPr="006C1C5C" w:rsidRDefault="006C1C5C" w:rsidP="006C1C5C">
      <w:pPr>
        <w:widowControl w:val="0"/>
        <w:suppressAutoHyphens/>
        <w:spacing w:after="0" w:line="288" w:lineRule="auto"/>
        <w:jc w:val="center"/>
        <w:rPr>
          <w:rFonts w:ascii="Times New Roman" w:eastAsia="Times New Roman" w:hAnsi="Times New Roman" w:cs="Times New Roman"/>
          <w:b/>
          <w:kern w:val="1"/>
          <w:lang w:eastAsia="zh-CN"/>
        </w:rPr>
      </w:pPr>
      <w:r w:rsidRPr="006C1C5C">
        <w:rPr>
          <w:rFonts w:ascii="Times New Roman" w:eastAsia="Times New Roman" w:hAnsi="Times New Roman" w:cs="Times New Roman"/>
          <w:b/>
          <w:kern w:val="1"/>
          <w:lang w:eastAsia="zh-CN"/>
        </w:rPr>
        <w:t>§ 1</w:t>
      </w:r>
    </w:p>
    <w:p w14:paraId="7116E667" w14:textId="77777777" w:rsidR="006C1C5C" w:rsidRPr="006C1C5C" w:rsidRDefault="006C1C5C" w:rsidP="006C1C5C">
      <w:pPr>
        <w:widowControl w:val="0"/>
        <w:suppressAutoHyphens/>
        <w:spacing w:after="0" w:line="288" w:lineRule="auto"/>
        <w:jc w:val="center"/>
        <w:rPr>
          <w:rFonts w:ascii="Times New Roman" w:eastAsia="Times New Roman" w:hAnsi="Times New Roman" w:cs="Times New Roman"/>
          <w:b/>
          <w:kern w:val="1"/>
          <w:lang w:eastAsia="zh-CN"/>
        </w:rPr>
      </w:pPr>
      <w:r w:rsidRPr="006C1C5C">
        <w:rPr>
          <w:rFonts w:ascii="Times New Roman" w:eastAsia="Times New Roman" w:hAnsi="Times New Roman" w:cs="Times New Roman"/>
          <w:b/>
          <w:kern w:val="1"/>
          <w:lang w:eastAsia="zh-CN"/>
        </w:rPr>
        <w:t>Powierzenie przetwarzania danych osobowych</w:t>
      </w:r>
    </w:p>
    <w:p w14:paraId="1691E39F" w14:textId="77777777" w:rsidR="006C1C5C" w:rsidRPr="006C1C5C" w:rsidRDefault="006C1C5C" w:rsidP="00CD7FB3">
      <w:pPr>
        <w:widowControl w:val="0"/>
        <w:numPr>
          <w:ilvl w:val="0"/>
          <w:numId w:val="9"/>
        </w:numPr>
        <w:suppressAutoHyphens/>
        <w:spacing w:after="0" w:line="240"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 xml:space="preserve">Administrator danych powierza Podmiotowi przetwarzającemu, w trybie art. 28 Rozporządzenia Parlamentu Europejskiego i Rady (UE) 2016/679 z 27.04.2016 r. w sprawie ochrony osób fizycznych </w:t>
      </w:r>
      <w:r w:rsidRPr="006C1C5C">
        <w:rPr>
          <w:rFonts w:ascii="Times New Roman" w:eastAsia="Times New Roman" w:hAnsi="Times New Roman" w:cs="Times New Roman"/>
          <w:kern w:val="1"/>
          <w:lang w:eastAsia="zh-CN"/>
        </w:rPr>
        <w:br/>
        <w:t>w związku z przetwarzaniem danych osobowych i w sprawie swobodnego przepływu takich danych oraz uchylenia dyrektywy 95/46/WE (ogólne rozporządzenie o ochronie danych – Dz. Urz. EU L 119) - zwanego dalej „Rozporządzeniem”, dane osobowe do przetwarzania, na zasadach i w celu określonym   w niniejszej Umowie.</w:t>
      </w:r>
    </w:p>
    <w:p w14:paraId="75D61B4F" w14:textId="77777777" w:rsidR="006C1C5C" w:rsidRPr="006C1C5C" w:rsidRDefault="006C1C5C" w:rsidP="00CD7FB3">
      <w:pPr>
        <w:widowControl w:val="0"/>
        <w:numPr>
          <w:ilvl w:val="0"/>
          <w:numId w:val="9"/>
        </w:numPr>
        <w:suppressAutoHyphens/>
        <w:spacing w:after="0" w:line="240"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Podmiot przetwarzający zobowiązuje się przetwarzać powierzone mu dane osobowe zgodnie z niniejszą umową, Rozporządzeniem oraz z innymi przepisami prawa powszechnie obowiązującego, które chronią prawa osób, których dane dotyczą.</w:t>
      </w:r>
    </w:p>
    <w:p w14:paraId="31E289A8" w14:textId="77777777" w:rsidR="006C1C5C" w:rsidRPr="006C1C5C" w:rsidRDefault="006C1C5C" w:rsidP="00CD7FB3">
      <w:pPr>
        <w:widowControl w:val="0"/>
        <w:numPr>
          <w:ilvl w:val="0"/>
          <w:numId w:val="9"/>
        </w:numPr>
        <w:suppressAutoHyphens/>
        <w:spacing w:after="0" w:line="240"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 xml:space="preserve">Podmiot przetwarzający oświadcza, iż stosuje środki bezpieczeństwa spełniające wymogi Rozporządzenia. </w:t>
      </w:r>
    </w:p>
    <w:p w14:paraId="5AC7B17F" w14:textId="77777777" w:rsidR="006C1C5C" w:rsidRPr="006C1C5C" w:rsidRDefault="006C1C5C" w:rsidP="006C1C5C">
      <w:pPr>
        <w:widowControl w:val="0"/>
        <w:suppressAutoHyphens/>
        <w:spacing w:after="0" w:line="288" w:lineRule="auto"/>
        <w:jc w:val="center"/>
        <w:rPr>
          <w:rFonts w:ascii="Times New Roman" w:eastAsia="Times New Roman" w:hAnsi="Times New Roman" w:cs="Times New Roman"/>
          <w:b/>
          <w:kern w:val="1"/>
          <w:lang w:eastAsia="zh-CN"/>
        </w:rPr>
      </w:pPr>
      <w:r w:rsidRPr="006C1C5C">
        <w:rPr>
          <w:rFonts w:ascii="Times New Roman" w:eastAsia="Times New Roman" w:hAnsi="Times New Roman" w:cs="Times New Roman"/>
          <w:b/>
          <w:kern w:val="1"/>
          <w:lang w:eastAsia="zh-CN"/>
        </w:rPr>
        <w:t>§2</w:t>
      </w:r>
    </w:p>
    <w:p w14:paraId="39F12935" w14:textId="77777777" w:rsidR="006C1C5C" w:rsidRPr="006C1C5C" w:rsidRDefault="006C1C5C" w:rsidP="006C1C5C">
      <w:pPr>
        <w:widowControl w:val="0"/>
        <w:suppressAutoHyphens/>
        <w:spacing w:after="0" w:line="288" w:lineRule="auto"/>
        <w:jc w:val="center"/>
        <w:rPr>
          <w:rFonts w:ascii="Times New Roman" w:eastAsia="Times New Roman" w:hAnsi="Times New Roman" w:cs="Times New Roman"/>
          <w:b/>
          <w:kern w:val="1"/>
          <w:lang w:eastAsia="zh-CN"/>
        </w:rPr>
      </w:pPr>
      <w:r w:rsidRPr="006C1C5C">
        <w:rPr>
          <w:rFonts w:ascii="Times New Roman" w:eastAsia="Times New Roman" w:hAnsi="Times New Roman" w:cs="Times New Roman"/>
          <w:b/>
          <w:kern w:val="1"/>
          <w:lang w:eastAsia="zh-CN"/>
        </w:rPr>
        <w:t>Zakres i cel przetwarzania danych</w:t>
      </w:r>
    </w:p>
    <w:p w14:paraId="73C6A873" w14:textId="77777777" w:rsidR="006C1C5C" w:rsidRPr="006C1C5C" w:rsidRDefault="006C1C5C" w:rsidP="00CD7FB3">
      <w:pPr>
        <w:widowControl w:val="0"/>
        <w:numPr>
          <w:ilvl w:val="0"/>
          <w:numId w:val="11"/>
        </w:numPr>
        <w:suppressAutoHyphens/>
        <w:spacing w:after="0" w:line="240"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 xml:space="preserve">Podmiot przetwarzający będzie przetwarzał, powierzone na podstawie umowy dane zwykłe: </w:t>
      </w:r>
      <w:r w:rsidRPr="006C1C5C">
        <w:rPr>
          <w:rFonts w:ascii="Times New Roman" w:eastAsia="Times New Roman" w:hAnsi="Times New Roman" w:cs="Times New Roman"/>
          <w:b/>
          <w:kern w:val="1"/>
          <w:lang w:eastAsia="zh-CN"/>
        </w:rPr>
        <w:t>-</w:t>
      </w:r>
      <w:r w:rsidRPr="006C1C5C">
        <w:rPr>
          <w:rFonts w:ascii="Times New Roman" w:eastAsia="Times New Roman" w:hAnsi="Times New Roman" w:cs="Times New Roman"/>
          <w:kern w:val="1"/>
          <w:lang w:eastAsia="zh-CN"/>
        </w:rPr>
        <w:t xml:space="preserve"> dotyczące pacjenta, dawcy w postaci: imię, nazwisko, PESEL, numer donacji oraz dane szczególnych kategorii dane medyczne w postaci wyników badań </w:t>
      </w:r>
    </w:p>
    <w:p w14:paraId="27392795" w14:textId="77777777" w:rsidR="006C1C5C" w:rsidRPr="006C1C5C" w:rsidRDefault="006C1C5C" w:rsidP="00CD7FB3">
      <w:pPr>
        <w:widowControl w:val="0"/>
        <w:numPr>
          <w:ilvl w:val="0"/>
          <w:numId w:val="11"/>
        </w:numPr>
        <w:suppressAutoHyphens/>
        <w:spacing w:after="0" w:line="240"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 xml:space="preserve">Powierzone przez Administratora danych dane osobowe będą przetwarzane przez Podmiot przetwarzający wyłącznie w celu realizacji umowy </w:t>
      </w:r>
      <w:r w:rsidRPr="006C1C5C">
        <w:rPr>
          <w:rFonts w:ascii="Times New Roman" w:eastAsia="Times New Roman" w:hAnsi="Times New Roman" w:cs="Times New Roman"/>
          <w:b/>
          <w:kern w:val="1"/>
          <w:u w:val="single"/>
          <w:lang w:eastAsia="zh-CN"/>
        </w:rPr>
        <w:t>Nr ……………./2020 z dnia …………………..2020 roku.</w:t>
      </w:r>
    </w:p>
    <w:p w14:paraId="56B056DE" w14:textId="77777777" w:rsidR="006C1C5C" w:rsidRPr="006C1C5C" w:rsidRDefault="006C1C5C" w:rsidP="006C1C5C">
      <w:pPr>
        <w:widowControl w:val="0"/>
        <w:suppressAutoHyphens/>
        <w:spacing w:after="0" w:line="288" w:lineRule="auto"/>
        <w:rPr>
          <w:rFonts w:ascii="Times New Roman" w:eastAsia="Times New Roman" w:hAnsi="Times New Roman" w:cs="Times New Roman"/>
          <w:kern w:val="1"/>
          <w:lang w:eastAsia="zh-CN"/>
        </w:rPr>
      </w:pPr>
    </w:p>
    <w:p w14:paraId="46017763" w14:textId="77777777" w:rsidR="006C1C5C" w:rsidRPr="006C1C5C" w:rsidRDefault="006C1C5C" w:rsidP="006C1C5C">
      <w:pPr>
        <w:widowControl w:val="0"/>
        <w:suppressAutoHyphens/>
        <w:spacing w:after="0" w:line="288" w:lineRule="auto"/>
        <w:jc w:val="center"/>
        <w:rPr>
          <w:rFonts w:ascii="Times New Roman" w:eastAsia="Times New Roman" w:hAnsi="Times New Roman" w:cs="Times New Roman"/>
          <w:b/>
          <w:kern w:val="1"/>
          <w:lang w:eastAsia="zh-CN"/>
        </w:rPr>
      </w:pPr>
      <w:r w:rsidRPr="006C1C5C">
        <w:rPr>
          <w:rFonts w:ascii="Times New Roman" w:eastAsia="Times New Roman" w:hAnsi="Times New Roman" w:cs="Times New Roman"/>
          <w:b/>
          <w:kern w:val="1"/>
          <w:lang w:eastAsia="zh-CN"/>
        </w:rPr>
        <w:t>§3</w:t>
      </w:r>
    </w:p>
    <w:p w14:paraId="414DEAA7" w14:textId="77777777" w:rsidR="006C1C5C" w:rsidRPr="006C1C5C" w:rsidRDefault="006C1C5C" w:rsidP="006C1C5C">
      <w:pPr>
        <w:widowControl w:val="0"/>
        <w:suppressAutoHyphens/>
        <w:spacing w:after="0" w:line="288" w:lineRule="auto"/>
        <w:jc w:val="center"/>
        <w:rPr>
          <w:rFonts w:ascii="Times New Roman" w:eastAsia="Times New Roman" w:hAnsi="Times New Roman" w:cs="Times New Roman"/>
          <w:b/>
          <w:kern w:val="1"/>
          <w:lang w:eastAsia="zh-CN"/>
        </w:rPr>
      </w:pPr>
      <w:r w:rsidRPr="006C1C5C">
        <w:rPr>
          <w:rFonts w:ascii="Times New Roman" w:eastAsia="Times New Roman" w:hAnsi="Times New Roman" w:cs="Times New Roman"/>
          <w:b/>
          <w:kern w:val="1"/>
          <w:lang w:eastAsia="zh-CN"/>
        </w:rPr>
        <w:t>Obowiązki podmiotu przetwarzającego</w:t>
      </w:r>
    </w:p>
    <w:p w14:paraId="652FF2C4" w14:textId="77777777" w:rsidR="006C1C5C" w:rsidRPr="006C1C5C" w:rsidRDefault="006C1C5C" w:rsidP="00CD7FB3">
      <w:pPr>
        <w:widowControl w:val="0"/>
        <w:numPr>
          <w:ilvl w:val="0"/>
          <w:numId w:val="12"/>
        </w:numPr>
        <w:suppressAutoHyphens/>
        <w:spacing w:after="0" w:line="240"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 xml:space="preserve">Podmiot przetwarzający zobowiązuje się, przy przetwarzaniu powierzonych danych osobowych, do </w:t>
      </w:r>
      <w:r w:rsidRPr="006C1C5C">
        <w:rPr>
          <w:rFonts w:ascii="Times New Roman" w:eastAsia="Times New Roman" w:hAnsi="Times New Roman" w:cs="Times New Roman"/>
          <w:kern w:val="1"/>
          <w:lang w:eastAsia="zh-CN"/>
        </w:rPr>
        <w:lastRenderedPageBreak/>
        <w:t>ich zabezpieczenia poprzez stosowanie odpowiednich środków technicznych i organizacyjnych zapewniających adekwatny stopień bezpieczeństwa odpowiadający ryzyku związanym z przetwarzaniem danych osobowych, o których mowa w art. 32 Rozporządzenia.</w:t>
      </w:r>
    </w:p>
    <w:p w14:paraId="7B812AD5" w14:textId="77777777" w:rsidR="006C1C5C" w:rsidRPr="006C1C5C" w:rsidRDefault="006C1C5C" w:rsidP="00CD7FB3">
      <w:pPr>
        <w:widowControl w:val="0"/>
        <w:numPr>
          <w:ilvl w:val="0"/>
          <w:numId w:val="12"/>
        </w:numPr>
        <w:suppressAutoHyphens/>
        <w:spacing w:after="0" w:line="240"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Podmiot przetwarzający zobowiązuje się dołożyć należytej staranności przy przetwarzaniu powierzonych danych osobowych.</w:t>
      </w:r>
    </w:p>
    <w:p w14:paraId="25552138" w14:textId="77777777" w:rsidR="006C1C5C" w:rsidRPr="006C1C5C" w:rsidRDefault="006C1C5C" w:rsidP="00CD7FB3">
      <w:pPr>
        <w:widowControl w:val="0"/>
        <w:numPr>
          <w:ilvl w:val="0"/>
          <w:numId w:val="12"/>
        </w:numPr>
        <w:suppressAutoHyphens/>
        <w:spacing w:after="0" w:line="240"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 xml:space="preserve">Podmiot przetwarzający zobowiązuje się do nadania upoważnień do przetwarzania danych osobowych wszystkim osobom, które będą przetwarzały powierzone dane w celu realizacji niniejszej umowy.  </w:t>
      </w:r>
    </w:p>
    <w:p w14:paraId="4DE8344A" w14:textId="77777777" w:rsidR="006C1C5C" w:rsidRPr="006C1C5C" w:rsidRDefault="006C1C5C" w:rsidP="00CD7FB3">
      <w:pPr>
        <w:widowControl w:val="0"/>
        <w:numPr>
          <w:ilvl w:val="0"/>
          <w:numId w:val="12"/>
        </w:numPr>
        <w:suppressAutoHyphens/>
        <w:spacing w:after="0" w:line="240"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 xml:space="preserve">Podmiot przetwarzający zobowiązuje się zapewnić zachowanie w tajemnicy, (o której mowa </w:t>
      </w:r>
      <w:r w:rsidRPr="006C1C5C">
        <w:rPr>
          <w:rFonts w:ascii="Times New Roman" w:eastAsia="Times New Roman" w:hAnsi="Times New Roman" w:cs="Times New Roman"/>
          <w:kern w:val="1"/>
          <w:lang w:eastAsia="zh-CN"/>
        </w:rPr>
        <w:br/>
        <w:t>w art. 28 ust 3 pkt b Rozporządzenia) przetwarzanych danych przez osoby, które upoważnia do przetwarzania danych osobowych w celu realizacji niniejszej umowy, zarówno w trakcie zatrudnienia ich w Podmiocie przetwarzającym, jak i po jego ustaniu.</w:t>
      </w:r>
    </w:p>
    <w:p w14:paraId="602AD7A4" w14:textId="77777777" w:rsidR="006C1C5C" w:rsidRPr="006C1C5C" w:rsidRDefault="006C1C5C" w:rsidP="00CD7FB3">
      <w:pPr>
        <w:widowControl w:val="0"/>
        <w:numPr>
          <w:ilvl w:val="0"/>
          <w:numId w:val="12"/>
        </w:numPr>
        <w:suppressAutoHyphens/>
        <w:spacing w:after="0" w:line="240"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 xml:space="preserve">Podmiot przetwarzający po zakończeniu świadczenia usług związanych z przetwarzaniem usuwa/ zwraca Administratorowi wszelkie dane osobowe (w zależności od decyzji Administratora – </w:t>
      </w:r>
      <w:r w:rsidRPr="006C1C5C">
        <w:rPr>
          <w:rFonts w:ascii="Times New Roman" w:eastAsia="Times New Roman" w:hAnsi="Times New Roman" w:cs="Times New Roman"/>
          <w:kern w:val="1"/>
          <w:lang w:eastAsia="zh-CN"/>
        </w:rPr>
        <w:br/>
        <w:t>w przypadku braku decyzji Podmiot przetwarzający usuwa wszystkie dane będące przedmiotem umowy) oraz usuwa wszelkie ich istniejące kopie, chyba że prawo Unii lub prawo państwa członkowskiego nakazują przechowywanie danych osobowych.</w:t>
      </w:r>
    </w:p>
    <w:p w14:paraId="669FA9D5" w14:textId="77777777" w:rsidR="006C1C5C" w:rsidRPr="006C1C5C" w:rsidRDefault="006C1C5C" w:rsidP="00CD7FB3">
      <w:pPr>
        <w:widowControl w:val="0"/>
        <w:numPr>
          <w:ilvl w:val="0"/>
          <w:numId w:val="12"/>
        </w:numPr>
        <w:suppressAutoHyphens/>
        <w:spacing w:after="0" w:line="240"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164348DE" w14:textId="77777777" w:rsidR="006C1C5C" w:rsidRPr="006C1C5C" w:rsidRDefault="006C1C5C" w:rsidP="00CD7FB3">
      <w:pPr>
        <w:widowControl w:val="0"/>
        <w:numPr>
          <w:ilvl w:val="0"/>
          <w:numId w:val="12"/>
        </w:numPr>
        <w:suppressAutoHyphens/>
        <w:spacing w:after="0" w:line="240"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 xml:space="preserve">Podmiot przetwarzający po stwierdzeniu naruszenia ochrony danych osobowych bez zbędnej zwłoki zgłasza je administratorowi w ciągu 24 godzin od zdarzenia. </w:t>
      </w:r>
    </w:p>
    <w:p w14:paraId="2E4F231F" w14:textId="77777777" w:rsidR="006C1C5C" w:rsidRPr="006C1C5C" w:rsidRDefault="006C1C5C" w:rsidP="006C1C5C">
      <w:pPr>
        <w:widowControl w:val="0"/>
        <w:suppressAutoHyphens/>
        <w:spacing w:after="0" w:line="288" w:lineRule="auto"/>
        <w:rPr>
          <w:rFonts w:ascii="Times New Roman" w:eastAsia="Times New Roman" w:hAnsi="Times New Roman" w:cs="Times New Roman"/>
          <w:kern w:val="1"/>
          <w:lang w:eastAsia="zh-CN"/>
        </w:rPr>
      </w:pPr>
    </w:p>
    <w:p w14:paraId="2D033820" w14:textId="77777777" w:rsidR="006C1C5C" w:rsidRPr="006C1C5C" w:rsidRDefault="006C1C5C" w:rsidP="006C1C5C">
      <w:pPr>
        <w:widowControl w:val="0"/>
        <w:suppressAutoHyphens/>
        <w:spacing w:after="0" w:line="288" w:lineRule="auto"/>
        <w:jc w:val="center"/>
        <w:rPr>
          <w:rFonts w:ascii="Times New Roman" w:eastAsia="Times New Roman" w:hAnsi="Times New Roman" w:cs="Times New Roman"/>
          <w:b/>
          <w:kern w:val="1"/>
          <w:lang w:eastAsia="zh-CN"/>
        </w:rPr>
      </w:pPr>
      <w:r w:rsidRPr="006C1C5C">
        <w:rPr>
          <w:rFonts w:ascii="Times New Roman" w:eastAsia="Times New Roman" w:hAnsi="Times New Roman" w:cs="Times New Roman"/>
          <w:b/>
          <w:kern w:val="1"/>
          <w:lang w:eastAsia="zh-CN"/>
        </w:rPr>
        <w:t>§4</w:t>
      </w:r>
    </w:p>
    <w:p w14:paraId="6F8CF19F" w14:textId="77777777" w:rsidR="006C1C5C" w:rsidRPr="006C1C5C" w:rsidRDefault="006C1C5C" w:rsidP="006C1C5C">
      <w:pPr>
        <w:widowControl w:val="0"/>
        <w:suppressAutoHyphens/>
        <w:spacing w:after="0" w:line="288" w:lineRule="auto"/>
        <w:jc w:val="center"/>
        <w:rPr>
          <w:rFonts w:ascii="Times New Roman" w:eastAsia="Times New Roman" w:hAnsi="Times New Roman" w:cs="Times New Roman"/>
          <w:b/>
          <w:kern w:val="1"/>
          <w:lang w:eastAsia="zh-CN"/>
        </w:rPr>
      </w:pPr>
      <w:r w:rsidRPr="006C1C5C">
        <w:rPr>
          <w:rFonts w:ascii="Times New Roman" w:eastAsia="Times New Roman" w:hAnsi="Times New Roman" w:cs="Times New Roman"/>
          <w:b/>
          <w:kern w:val="1"/>
          <w:lang w:eastAsia="zh-CN"/>
        </w:rPr>
        <w:t>Prawo kontroli</w:t>
      </w:r>
    </w:p>
    <w:p w14:paraId="0D1E6457" w14:textId="77777777" w:rsidR="006C1C5C" w:rsidRPr="006C1C5C" w:rsidRDefault="006C1C5C" w:rsidP="00CD7FB3">
      <w:pPr>
        <w:widowControl w:val="0"/>
        <w:numPr>
          <w:ilvl w:val="0"/>
          <w:numId w:val="13"/>
        </w:numPr>
        <w:suppressAutoHyphens/>
        <w:spacing w:after="0" w:line="240"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61FC0F95" w14:textId="77777777" w:rsidR="006C1C5C" w:rsidRPr="006C1C5C" w:rsidRDefault="006C1C5C" w:rsidP="00CD7FB3">
      <w:pPr>
        <w:widowControl w:val="0"/>
        <w:numPr>
          <w:ilvl w:val="0"/>
          <w:numId w:val="13"/>
        </w:numPr>
        <w:suppressAutoHyphens/>
        <w:spacing w:after="0" w:line="240"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 xml:space="preserve">Administrator danych realizować będzie prawo kontroli w godzinach pracy Podmiotu przetwarzającego </w:t>
      </w:r>
    </w:p>
    <w:p w14:paraId="1DEEA6E4" w14:textId="77777777" w:rsidR="006C1C5C" w:rsidRPr="006C1C5C" w:rsidRDefault="006C1C5C" w:rsidP="006C1C5C">
      <w:pPr>
        <w:spacing w:after="0" w:line="240" w:lineRule="auto"/>
        <w:ind w:left="360"/>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i z minimum 2 dniowym jego uprzedzeniem.</w:t>
      </w:r>
    </w:p>
    <w:p w14:paraId="6785318C" w14:textId="77777777" w:rsidR="006C1C5C" w:rsidRPr="006C1C5C" w:rsidRDefault="006C1C5C" w:rsidP="00CD7FB3">
      <w:pPr>
        <w:widowControl w:val="0"/>
        <w:numPr>
          <w:ilvl w:val="0"/>
          <w:numId w:val="13"/>
        </w:numPr>
        <w:suppressAutoHyphens/>
        <w:spacing w:after="0" w:line="240"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 xml:space="preserve">Podmiot przetwarzający zobowiązuje się do usunięcia uchybień stwierdzonych podczas kontroli </w:t>
      </w:r>
      <w:r w:rsidRPr="006C1C5C">
        <w:rPr>
          <w:rFonts w:ascii="Times New Roman" w:eastAsia="Times New Roman" w:hAnsi="Times New Roman" w:cs="Times New Roman"/>
          <w:kern w:val="1"/>
          <w:lang w:eastAsia="zh-CN"/>
        </w:rPr>
        <w:br/>
        <w:t>w terminie wskazanym przez Administratora danych nie dłuższym niż 7 dni.</w:t>
      </w:r>
    </w:p>
    <w:p w14:paraId="7BCAB4F4" w14:textId="77777777" w:rsidR="006C1C5C" w:rsidRPr="006C1C5C" w:rsidRDefault="006C1C5C" w:rsidP="00CD7FB3">
      <w:pPr>
        <w:widowControl w:val="0"/>
        <w:numPr>
          <w:ilvl w:val="0"/>
          <w:numId w:val="13"/>
        </w:numPr>
        <w:suppressAutoHyphens/>
        <w:spacing w:after="0" w:line="240"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Podmiot przetwarzający udostępnia Administratorowi wszelkie informacje niezbędne do wykazania spełnienia obowiązków określonych w art. 28 Rozporządzenia.</w:t>
      </w:r>
    </w:p>
    <w:p w14:paraId="2A8CE077" w14:textId="77777777" w:rsidR="006C1C5C" w:rsidRPr="006C1C5C" w:rsidRDefault="006C1C5C" w:rsidP="006C1C5C">
      <w:pPr>
        <w:widowControl w:val="0"/>
        <w:suppressAutoHyphens/>
        <w:spacing w:after="0" w:line="288" w:lineRule="auto"/>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 xml:space="preserve"> </w:t>
      </w:r>
    </w:p>
    <w:p w14:paraId="798BF764" w14:textId="77777777" w:rsidR="006C1C5C" w:rsidRPr="006C1C5C" w:rsidRDefault="006C1C5C" w:rsidP="006C1C5C">
      <w:pPr>
        <w:widowControl w:val="0"/>
        <w:suppressAutoHyphens/>
        <w:spacing w:after="0" w:line="288" w:lineRule="auto"/>
        <w:jc w:val="center"/>
        <w:rPr>
          <w:rFonts w:ascii="Times New Roman" w:eastAsia="Times New Roman" w:hAnsi="Times New Roman" w:cs="Times New Roman"/>
          <w:b/>
          <w:kern w:val="1"/>
          <w:lang w:eastAsia="zh-CN"/>
        </w:rPr>
      </w:pPr>
      <w:r w:rsidRPr="006C1C5C">
        <w:rPr>
          <w:rFonts w:ascii="Times New Roman" w:eastAsia="Times New Roman" w:hAnsi="Times New Roman" w:cs="Times New Roman"/>
          <w:b/>
          <w:kern w:val="1"/>
          <w:lang w:eastAsia="zh-CN"/>
        </w:rPr>
        <w:t>§5</w:t>
      </w:r>
    </w:p>
    <w:p w14:paraId="099EA015" w14:textId="77777777" w:rsidR="006C1C5C" w:rsidRPr="006C1C5C" w:rsidRDefault="006C1C5C" w:rsidP="006C1C5C">
      <w:pPr>
        <w:widowControl w:val="0"/>
        <w:suppressAutoHyphens/>
        <w:spacing w:after="0" w:line="288" w:lineRule="auto"/>
        <w:jc w:val="center"/>
        <w:rPr>
          <w:rFonts w:ascii="Times New Roman" w:eastAsia="Times New Roman" w:hAnsi="Times New Roman" w:cs="Times New Roman"/>
          <w:b/>
          <w:kern w:val="1"/>
          <w:lang w:eastAsia="zh-CN"/>
        </w:rPr>
      </w:pPr>
      <w:r w:rsidRPr="006C1C5C">
        <w:rPr>
          <w:rFonts w:ascii="Times New Roman" w:eastAsia="Times New Roman" w:hAnsi="Times New Roman" w:cs="Times New Roman"/>
          <w:b/>
          <w:kern w:val="1"/>
          <w:lang w:eastAsia="zh-CN"/>
        </w:rPr>
        <w:t>Dalsze powierzenie danych do przetwarzania</w:t>
      </w:r>
    </w:p>
    <w:p w14:paraId="256FF6B5" w14:textId="77777777" w:rsidR="006C1C5C" w:rsidRPr="006C1C5C" w:rsidRDefault="006C1C5C" w:rsidP="00CD7FB3">
      <w:pPr>
        <w:widowControl w:val="0"/>
        <w:numPr>
          <w:ilvl w:val="0"/>
          <w:numId w:val="14"/>
        </w:numPr>
        <w:suppressAutoHyphens/>
        <w:spacing w:after="0" w:line="240"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 xml:space="preserve">Podmiot przetwarzający może powierzyć dane osobowe objęte niniejszą umową do dalszego przetwarzania podwykonawcom jedynie w celu wykonania umowy po uzyskaniu uprzedniej pisemnej zgody Administratora danych.  </w:t>
      </w:r>
    </w:p>
    <w:p w14:paraId="5358569E" w14:textId="77777777" w:rsidR="006C1C5C" w:rsidRPr="006C1C5C" w:rsidRDefault="006C1C5C" w:rsidP="00CD7FB3">
      <w:pPr>
        <w:widowControl w:val="0"/>
        <w:numPr>
          <w:ilvl w:val="0"/>
          <w:numId w:val="14"/>
        </w:numPr>
        <w:suppressAutoHyphens/>
        <w:spacing w:after="0" w:line="240"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7EFFD591" w14:textId="77777777" w:rsidR="006C1C5C" w:rsidRPr="006C1C5C" w:rsidRDefault="006C1C5C" w:rsidP="00CD7FB3">
      <w:pPr>
        <w:widowControl w:val="0"/>
        <w:numPr>
          <w:ilvl w:val="0"/>
          <w:numId w:val="14"/>
        </w:numPr>
        <w:suppressAutoHyphens/>
        <w:spacing w:after="0" w:line="240" w:lineRule="auto"/>
        <w:rPr>
          <w:rFonts w:ascii="Times New Roman" w:eastAsia="Times New Roman" w:hAnsi="Times New Roman" w:cs="Times New Roman"/>
          <w:kern w:val="1"/>
          <w:lang w:eastAsia="zh-CN"/>
        </w:rPr>
      </w:pPr>
      <w:proofErr w:type="spellStart"/>
      <w:r w:rsidRPr="006C1C5C">
        <w:rPr>
          <w:rFonts w:ascii="Times New Roman" w:eastAsia="Times New Roman" w:hAnsi="Times New Roman" w:cs="Times New Roman"/>
          <w:kern w:val="1"/>
          <w:lang w:eastAsia="zh-CN"/>
        </w:rPr>
        <w:t>PodDostawca</w:t>
      </w:r>
      <w:proofErr w:type="spellEnd"/>
      <w:r w:rsidRPr="006C1C5C">
        <w:rPr>
          <w:rFonts w:ascii="Times New Roman" w:eastAsia="Times New Roman" w:hAnsi="Times New Roman" w:cs="Times New Roman"/>
          <w:kern w:val="1"/>
          <w:lang w:eastAsia="zh-CN"/>
        </w:rPr>
        <w:t xml:space="preserve">, o którym mowa w §3 ust. 2 Umowy winien spełniać te same gwarancje i obowiązki jakie zostały nałożone na Podmiot przetwarzający w niniejszej Umowie. </w:t>
      </w:r>
    </w:p>
    <w:p w14:paraId="37B12AA4" w14:textId="77777777" w:rsidR="006C1C5C" w:rsidRPr="006C1C5C" w:rsidRDefault="006C1C5C" w:rsidP="00CD7FB3">
      <w:pPr>
        <w:widowControl w:val="0"/>
        <w:numPr>
          <w:ilvl w:val="0"/>
          <w:numId w:val="14"/>
        </w:numPr>
        <w:suppressAutoHyphens/>
        <w:spacing w:after="0" w:line="240" w:lineRule="auto"/>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 xml:space="preserve">Podmiot przetwarzający ponosi pełną odpowiedzialność wobec Administratora za nie wywiązanie się ze spoczywających na </w:t>
      </w:r>
      <w:proofErr w:type="spellStart"/>
      <w:r w:rsidRPr="006C1C5C">
        <w:rPr>
          <w:rFonts w:ascii="Times New Roman" w:eastAsia="Times New Roman" w:hAnsi="Times New Roman" w:cs="Times New Roman"/>
          <w:kern w:val="1"/>
          <w:lang w:eastAsia="zh-CN"/>
        </w:rPr>
        <w:t>podDostawcy</w:t>
      </w:r>
      <w:proofErr w:type="spellEnd"/>
      <w:r w:rsidRPr="006C1C5C">
        <w:rPr>
          <w:rFonts w:ascii="Times New Roman" w:eastAsia="Times New Roman" w:hAnsi="Times New Roman" w:cs="Times New Roman"/>
          <w:kern w:val="1"/>
          <w:lang w:eastAsia="zh-CN"/>
        </w:rPr>
        <w:t xml:space="preserve"> obowiązków ochrony danych.</w:t>
      </w:r>
    </w:p>
    <w:p w14:paraId="22BD9EEF" w14:textId="77777777" w:rsidR="006C1C5C" w:rsidRPr="006C1C5C" w:rsidRDefault="006C1C5C" w:rsidP="006C1C5C">
      <w:pPr>
        <w:widowControl w:val="0"/>
        <w:suppressAutoHyphens/>
        <w:spacing w:after="0" w:line="288" w:lineRule="auto"/>
        <w:rPr>
          <w:rFonts w:ascii="Times New Roman" w:eastAsia="Times New Roman" w:hAnsi="Times New Roman" w:cs="Times New Roman"/>
          <w:b/>
          <w:kern w:val="1"/>
          <w:lang w:eastAsia="zh-CN"/>
        </w:rPr>
      </w:pPr>
    </w:p>
    <w:p w14:paraId="5F8709FE" w14:textId="77777777" w:rsidR="006C1C5C" w:rsidRPr="006C1C5C" w:rsidRDefault="006C1C5C" w:rsidP="006C1C5C">
      <w:pPr>
        <w:widowControl w:val="0"/>
        <w:suppressAutoHyphens/>
        <w:spacing w:after="0" w:line="288" w:lineRule="auto"/>
        <w:jc w:val="center"/>
        <w:rPr>
          <w:rFonts w:ascii="Times New Roman" w:eastAsia="Times New Roman" w:hAnsi="Times New Roman" w:cs="Times New Roman"/>
          <w:b/>
          <w:kern w:val="1"/>
          <w:lang w:eastAsia="zh-CN"/>
        </w:rPr>
      </w:pPr>
      <w:r w:rsidRPr="006C1C5C">
        <w:rPr>
          <w:rFonts w:ascii="Times New Roman" w:eastAsia="Times New Roman" w:hAnsi="Times New Roman" w:cs="Times New Roman"/>
          <w:b/>
          <w:kern w:val="1"/>
          <w:lang w:eastAsia="zh-CN"/>
        </w:rPr>
        <w:t>§ 6</w:t>
      </w:r>
    </w:p>
    <w:p w14:paraId="5A9746F0" w14:textId="77777777" w:rsidR="006C1C5C" w:rsidRPr="006C1C5C" w:rsidRDefault="006C1C5C" w:rsidP="006C1C5C">
      <w:pPr>
        <w:widowControl w:val="0"/>
        <w:suppressAutoHyphens/>
        <w:spacing w:after="0" w:line="288" w:lineRule="auto"/>
        <w:jc w:val="center"/>
        <w:rPr>
          <w:rFonts w:ascii="Times New Roman" w:eastAsia="Times New Roman" w:hAnsi="Times New Roman" w:cs="Times New Roman"/>
          <w:b/>
          <w:kern w:val="1"/>
          <w:lang w:eastAsia="zh-CN"/>
        </w:rPr>
      </w:pPr>
      <w:r w:rsidRPr="006C1C5C">
        <w:rPr>
          <w:rFonts w:ascii="Times New Roman" w:eastAsia="Times New Roman" w:hAnsi="Times New Roman" w:cs="Times New Roman"/>
          <w:b/>
          <w:kern w:val="1"/>
          <w:lang w:eastAsia="zh-CN"/>
        </w:rPr>
        <w:lastRenderedPageBreak/>
        <w:t>Odpowiedzialność Podmiotu przetwarzającego</w:t>
      </w:r>
    </w:p>
    <w:p w14:paraId="78895414" w14:textId="77777777" w:rsidR="006C1C5C" w:rsidRPr="006C1C5C" w:rsidRDefault="006C1C5C" w:rsidP="00CD7FB3">
      <w:pPr>
        <w:widowControl w:val="0"/>
        <w:numPr>
          <w:ilvl w:val="0"/>
          <w:numId w:val="15"/>
        </w:numPr>
        <w:suppressAutoHyphens/>
        <w:spacing w:after="0" w:line="240"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476B7CE0" w14:textId="77777777" w:rsidR="006C1C5C" w:rsidRPr="006C1C5C" w:rsidRDefault="006C1C5C" w:rsidP="00CD7FB3">
      <w:pPr>
        <w:widowControl w:val="0"/>
        <w:numPr>
          <w:ilvl w:val="0"/>
          <w:numId w:val="15"/>
        </w:numPr>
        <w:suppressAutoHyphens/>
        <w:spacing w:after="0" w:line="240"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w:t>
      </w:r>
      <w:r w:rsidRPr="006C1C5C">
        <w:rPr>
          <w:rFonts w:ascii="Times New Roman" w:eastAsia="Times New Roman" w:hAnsi="Times New Roman" w:cs="Times New Roman"/>
          <w:color w:val="FF0000"/>
          <w:kern w:val="1"/>
          <w:lang w:eastAsia="zh-CN"/>
        </w:rPr>
        <w:t xml:space="preserve"> </w:t>
      </w:r>
      <w:r w:rsidRPr="006C1C5C">
        <w:rPr>
          <w:rFonts w:ascii="Times New Roman" w:eastAsia="Times New Roman" w:hAnsi="Times New Roman" w:cs="Times New Roman"/>
          <w:kern w:val="1"/>
          <w:lang w:eastAsia="zh-CN"/>
        </w:rPr>
        <w:t xml:space="preserve">Urzędu Ochrony Danych Osobowych. Niniejszy ustęp dotyczy wyłącznie danych osobowych powierzonych przez Administratora danych. </w:t>
      </w:r>
    </w:p>
    <w:p w14:paraId="01A26FBA" w14:textId="77777777" w:rsidR="006C1C5C" w:rsidRPr="006C1C5C" w:rsidRDefault="006C1C5C" w:rsidP="006C1C5C">
      <w:pPr>
        <w:widowControl w:val="0"/>
        <w:suppressAutoHyphens/>
        <w:spacing w:after="0" w:line="288" w:lineRule="auto"/>
        <w:rPr>
          <w:rFonts w:ascii="Times New Roman" w:eastAsia="Times New Roman" w:hAnsi="Times New Roman" w:cs="Times New Roman"/>
          <w:kern w:val="1"/>
          <w:lang w:eastAsia="zh-CN"/>
        </w:rPr>
      </w:pPr>
    </w:p>
    <w:p w14:paraId="4FA4D796" w14:textId="77777777" w:rsidR="006C1C5C" w:rsidRPr="006C1C5C" w:rsidRDefault="006C1C5C" w:rsidP="006C1C5C">
      <w:pPr>
        <w:widowControl w:val="0"/>
        <w:suppressAutoHyphens/>
        <w:spacing w:after="0" w:line="288" w:lineRule="auto"/>
        <w:jc w:val="center"/>
        <w:rPr>
          <w:rFonts w:ascii="Times New Roman" w:eastAsia="Times New Roman" w:hAnsi="Times New Roman" w:cs="Times New Roman"/>
          <w:b/>
          <w:kern w:val="1"/>
          <w:lang w:eastAsia="zh-CN"/>
        </w:rPr>
      </w:pPr>
      <w:r w:rsidRPr="006C1C5C">
        <w:rPr>
          <w:rFonts w:ascii="Times New Roman" w:eastAsia="Times New Roman" w:hAnsi="Times New Roman" w:cs="Times New Roman"/>
          <w:b/>
          <w:kern w:val="1"/>
          <w:lang w:eastAsia="zh-CN"/>
        </w:rPr>
        <w:t>§7</w:t>
      </w:r>
    </w:p>
    <w:p w14:paraId="01EF64FF" w14:textId="77777777" w:rsidR="006C1C5C" w:rsidRPr="006C1C5C" w:rsidRDefault="006C1C5C" w:rsidP="006C1C5C">
      <w:pPr>
        <w:widowControl w:val="0"/>
        <w:suppressAutoHyphens/>
        <w:spacing w:after="0" w:line="288" w:lineRule="auto"/>
        <w:jc w:val="center"/>
        <w:rPr>
          <w:rFonts w:ascii="Times New Roman" w:eastAsia="Times New Roman" w:hAnsi="Times New Roman" w:cs="Times New Roman"/>
          <w:b/>
          <w:kern w:val="1"/>
          <w:lang w:eastAsia="zh-CN"/>
        </w:rPr>
      </w:pPr>
      <w:r w:rsidRPr="006C1C5C">
        <w:rPr>
          <w:rFonts w:ascii="Times New Roman" w:eastAsia="Times New Roman" w:hAnsi="Times New Roman" w:cs="Times New Roman"/>
          <w:b/>
          <w:kern w:val="1"/>
          <w:lang w:eastAsia="zh-CN"/>
        </w:rPr>
        <w:t>Czas obowiązywania umowy</w:t>
      </w:r>
    </w:p>
    <w:p w14:paraId="58023EDC" w14:textId="77777777" w:rsidR="006C1C5C" w:rsidRPr="006C1C5C" w:rsidRDefault="006C1C5C" w:rsidP="00CD7FB3">
      <w:pPr>
        <w:widowControl w:val="0"/>
        <w:numPr>
          <w:ilvl w:val="0"/>
          <w:numId w:val="16"/>
        </w:numPr>
        <w:suppressAutoHyphens/>
        <w:spacing w:after="0" w:line="240"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 xml:space="preserve">Niniejsza umowa obowiązuje od dnia jej zawarcia przez czas określony 6 miesięcy od daty jej podpisania, z możliwością jej przedłużenia o czas dalszego trwania umowy, o której mowa </w:t>
      </w:r>
      <w:r w:rsidRPr="006C1C5C">
        <w:rPr>
          <w:rFonts w:ascii="Times New Roman" w:eastAsia="Times New Roman" w:hAnsi="Times New Roman" w:cs="Times New Roman"/>
          <w:kern w:val="1"/>
          <w:lang w:eastAsia="zh-CN"/>
        </w:rPr>
        <w:br/>
        <w:t>w § 2 ust. 2 - na podstawie § 3 ust. 2 cyt. umowy.</w:t>
      </w:r>
    </w:p>
    <w:p w14:paraId="69326EEA" w14:textId="77777777" w:rsidR="006C1C5C" w:rsidRPr="006C1C5C" w:rsidRDefault="006C1C5C" w:rsidP="00CD7FB3">
      <w:pPr>
        <w:widowControl w:val="0"/>
        <w:numPr>
          <w:ilvl w:val="0"/>
          <w:numId w:val="16"/>
        </w:numPr>
        <w:suppressAutoHyphens/>
        <w:spacing w:after="0" w:line="240"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Każda ze stron może wypowiedzieć niniejszą umowę za pisemnym, miesięcznym wypowiedzeniem ze skutkiem na koniec miesiąca kalendarzowego.</w:t>
      </w:r>
    </w:p>
    <w:p w14:paraId="4ED5F48D" w14:textId="77777777" w:rsidR="006C1C5C" w:rsidRPr="006C1C5C" w:rsidRDefault="006C1C5C" w:rsidP="00CD7FB3">
      <w:pPr>
        <w:widowControl w:val="0"/>
        <w:numPr>
          <w:ilvl w:val="0"/>
          <w:numId w:val="16"/>
        </w:numPr>
        <w:suppressAutoHyphens/>
        <w:spacing w:after="0" w:line="240"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 xml:space="preserve">Wypowiedzenie niniejszej umowy oznacza jednocześnie odstąpienie od umowy, o której mowa </w:t>
      </w:r>
      <w:r w:rsidRPr="006C1C5C">
        <w:rPr>
          <w:rFonts w:ascii="Times New Roman" w:eastAsia="Times New Roman" w:hAnsi="Times New Roman" w:cs="Times New Roman"/>
          <w:kern w:val="1"/>
          <w:lang w:eastAsia="zh-CN"/>
        </w:rPr>
        <w:br/>
        <w:t xml:space="preserve">w § 2 ust. 2. </w:t>
      </w:r>
    </w:p>
    <w:p w14:paraId="0113B47F" w14:textId="77777777" w:rsidR="006C1C5C" w:rsidRPr="006C1C5C" w:rsidRDefault="006C1C5C" w:rsidP="006C1C5C">
      <w:pPr>
        <w:widowControl w:val="0"/>
        <w:suppressAutoHyphens/>
        <w:spacing w:after="0" w:line="288" w:lineRule="auto"/>
        <w:jc w:val="center"/>
        <w:rPr>
          <w:rFonts w:ascii="Times New Roman" w:eastAsia="Times New Roman" w:hAnsi="Times New Roman" w:cs="Times New Roman"/>
          <w:b/>
          <w:kern w:val="1"/>
          <w:lang w:eastAsia="zh-CN"/>
        </w:rPr>
      </w:pPr>
    </w:p>
    <w:p w14:paraId="6C00157F" w14:textId="77777777" w:rsidR="006C1C5C" w:rsidRPr="006C1C5C" w:rsidRDefault="006C1C5C" w:rsidP="006C1C5C">
      <w:pPr>
        <w:widowControl w:val="0"/>
        <w:suppressAutoHyphens/>
        <w:spacing w:after="0" w:line="288" w:lineRule="auto"/>
        <w:jc w:val="center"/>
        <w:rPr>
          <w:rFonts w:ascii="Times New Roman" w:eastAsia="Times New Roman" w:hAnsi="Times New Roman" w:cs="Times New Roman"/>
          <w:b/>
          <w:kern w:val="1"/>
          <w:lang w:eastAsia="zh-CN"/>
        </w:rPr>
      </w:pPr>
      <w:r w:rsidRPr="006C1C5C">
        <w:rPr>
          <w:rFonts w:ascii="Times New Roman" w:eastAsia="Times New Roman" w:hAnsi="Times New Roman" w:cs="Times New Roman"/>
          <w:b/>
          <w:kern w:val="1"/>
          <w:lang w:eastAsia="zh-CN"/>
        </w:rPr>
        <w:t>§8</w:t>
      </w:r>
    </w:p>
    <w:p w14:paraId="5A458D2A" w14:textId="77777777" w:rsidR="006C1C5C" w:rsidRPr="006C1C5C" w:rsidRDefault="006C1C5C" w:rsidP="006C1C5C">
      <w:pPr>
        <w:widowControl w:val="0"/>
        <w:suppressAutoHyphens/>
        <w:spacing w:after="0" w:line="288" w:lineRule="auto"/>
        <w:jc w:val="center"/>
        <w:rPr>
          <w:rFonts w:ascii="Times New Roman" w:eastAsia="Times New Roman" w:hAnsi="Times New Roman" w:cs="Times New Roman"/>
          <w:b/>
          <w:kern w:val="1"/>
          <w:lang w:eastAsia="zh-CN"/>
        </w:rPr>
      </w:pPr>
      <w:r w:rsidRPr="006C1C5C">
        <w:rPr>
          <w:rFonts w:ascii="Times New Roman" w:eastAsia="Times New Roman" w:hAnsi="Times New Roman" w:cs="Times New Roman"/>
          <w:b/>
          <w:kern w:val="1"/>
          <w:lang w:eastAsia="zh-CN"/>
        </w:rPr>
        <w:t>Rozwiązanie umowy</w:t>
      </w:r>
    </w:p>
    <w:p w14:paraId="39457C85" w14:textId="77777777" w:rsidR="006C1C5C" w:rsidRPr="006C1C5C" w:rsidRDefault="006C1C5C" w:rsidP="006C1C5C">
      <w:pPr>
        <w:widowControl w:val="0"/>
        <w:suppressAutoHyphens/>
        <w:spacing w:after="0" w:line="288" w:lineRule="auto"/>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Administrator danych może rozwiązać niniejszą umowę ze skutkiem natychmiastowym, gdy Podmiot przetwarzający:</w:t>
      </w:r>
    </w:p>
    <w:p w14:paraId="39C6C240" w14:textId="77777777" w:rsidR="006C1C5C" w:rsidRPr="006C1C5C" w:rsidRDefault="006C1C5C" w:rsidP="00CD7FB3">
      <w:pPr>
        <w:widowControl w:val="0"/>
        <w:numPr>
          <w:ilvl w:val="0"/>
          <w:numId w:val="10"/>
        </w:numPr>
        <w:suppressAutoHyphens/>
        <w:spacing w:after="0" w:line="240" w:lineRule="auto"/>
        <w:ind w:left="426"/>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pomimo zobowiązania go do usunięcia uchybień stwierdzonych podczas kontroli nie usunie ich             w wyznaczonym terminie;</w:t>
      </w:r>
    </w:p>
    <w:p w14:paraId="1916D31D" w14:textId="77777777" w:rsidR="006C1C5C" w:rsidRPr="006C1C5C" w:rsidRDefault="006C1C5C" w:rsidP="00CD7FB3">
      <w:pPr>
        <w:widowControl w:val="0"/>
        <w:numPr>
          <w:ilvl w:val="0"/>
          <w:numId w:val="10"/>
        </w:numPr>
        <w:suppressAutoHyphens/>
        <w:spacing w:after="0" w:line="240" w:lineRule="auto"/>
        <w:ind w:left="426"/>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przetwarza dane osobowe w sposób niezgodny z umową;</w:t>
      </w:r>
    </w:p>
    <w:p w14:paraId="1BADCC6A" w14:textId="77777777" w:rsidR="006C1C5C" w:rsidRPr="006C1C5C" w:rsidRDefault="006C1C5C" w:rsidP="00CD7FB3">
      <w:pPr>
        <w:widowControl w:val="0"/>
        <w:numPr>
          <w:ilvl w:val="0"/>
          <w:numId w:val="10"/>
        </w:numPr>
        <w:suppressAutoHyphens/>
        <w:spacing w:after="0" w:line="240" w:lineRule="auto"/>
        <w:ind w:left="426"/>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powierzył przetwarzanie danych osobowych innemu podmiotowi bez zgody Administratora danych;</w:t>
      </w:r>
    </w:p>
    <w:p w14:paraId="7587BFEB" w14:textId="77777777" w:rsidR="006C1C5C" w:rsidRPr="006C1C5C" w:rsidRDefault="006C1C5C" w:rsidP="006C1C5C">
      <w:pPr>
        <w:widowControl w:val="0"/>
        <w:suppressAutoHyphens/>
        <w:spacing w:after="0" w:line="288" w:lineRule="auto"/>
        <w:jc w:val="center"/>
        <w:rPr>
          <w:rFonts w:ascii="Times New Roman" w:eastAsia="Times New Roman" w:hAnsi="Times New Roman" w:cs="Times New Roman"/>
          <w:b/>
          <w:kern w:val="1"/>
          <w:lang w:eastAsia="zh-CN"/>
        </w:rPr>
      </w:pPr>
    </w:p>
    <w:p w14:paraId="73DA8A29" w14:textId="77777777" w:rsidR="006C1C5C" w:rsidRPr="006C1C5C" w:rsidRDefault="006C1C5C" w:rsidP="006C1C5C">
      <w:pPr>
        <w:widowControl w:val="0"/>
        <w:suppressAutoHyphens/>
        <w:spacing w:after="0" w:line="288" w:lineRule="auto"/>
        <w:jc w:val="center"/>
        <w:rPr>
          <w:rFonts w:ascii="Times New Roman" w:eastAsia="Times New Roman" w:hAnsi="Times New Roman" w:cs="Times New Roman"/>
          <w:b/>
          <w:kern w:val="1"/>
          <w:lang w:eastAsia="zh-CN"/>
        </w:rPr>
      </w:pPr>
      <w:r w:rsidRPr="006C1C5C">
        <w:rPr>
          <w:rFonts w:ascii="Times New Roman" w:eastAsia="Times New Roman" w:hAnsi="Times New Roman" w:cs="Times New Roman"/>
          <w:b/>
          <w:kern w:val="1"/>
          <w:lang w:eastAsia="zh-CN"/>
        </w:rPr>
        <w:t>§9</w:t>
      </w:r>
    </w:p>
    <w:p w14:paraId="21F34766" w14:textId="77777777" w:rsidR="006C1C5C" w:rsidRPr="006C1C5C" w:rsidRDefault="006C1C5C" w:rsidP="006C1C5C">
      <w:pPr>
        <w:widowControl w:val="0"/>
        <w:suppressAutoHyphens/>
        <w:spacing w:after="0" w:line="288" w:lineRule="auto"/>
        <w:jc w:val="center"/>
        <w:rPr>
          <w:rFonts w:ascii="Times New Roman" w:eastAsia="Times New Roman" w:hAnsi="Times New Roman" w:cs="Times New Roman"/>
          <w:b/>
          <w:kern w:val="1"/>
          <w:lang w:eastAsia="zh-CN"/>
        </w:rPr>
      </w:pPr>
      <w:r w:rsidRPr="006C1C5C">
        <w:rPr>
          <w:rFonts w:ascii="Times New Roman" w:eastAsia="Times New Roman" w:hAnsi="Times New Roman" w:cs="Times New Roman"/>
          <w:b/>
          <w:kern w:val="1"/>
          <w:lang w:eastAsia="zh-CN"/>
        </w:rPr>
        <w:t>Zasady zachowania poufności</w:t>
      </w:r>
    </w:p>
    <w:p w14:paraId="0D06DB51" w14:textId="77777777" w:rsidR="006C1C5C" w:rsidRPr="006C1C5C" w:rsidRDefault="006C1C5C" w:rsidP="00CD7FB3">
      <w:pPr>
        <w:widowControl w:val="0"/>
        <w:numPr>
          <w:ilvl w:val="0"/>
          <w:numId w:val="17"/>
        </w:numPr>
        <w:suppressAutoHyphens/>
        <w:spacing w:after="0" w:line="240"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5B185BEF" w14:textId="77777777" w:rsidR="006C1C5C" w:rsidRPr="006C1C5C" w:rsidRDefault="006C1C5C" w:rsidP="00CD7FB3">
      <w:pPr>
        <w:widowControl w:val="0"/>
        <w:numPr>
          <w:ilvl w:val="0"/>
          <w:numId w:val="17"/>
        </w:numPr>
        <w:suppressAutoHyphens/>
        <w:spacing w:after="0" w:line="240"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508BD1CA" w14:textId="77777777" w:rsidR="006C1C5C" w:rsidRPr="006C1C5C" w:rsidRDefault="006C1C5C" w:rsidP="006C1C5C">
      <w:pPr>
        <w:widowControl w:val="0"/>
        <w:suppressAutoHyphens/>
        <w:spacing w:after="0" w:line="288" w:lineRule="auto"/>
        <w:rPr>
          <w:rFonts w:ascii="Times New Roman" w:eastAsia="Times New Roman" w:hAnsi="Times New Roman" w:cs="Times New Roman"/>
          <w:kern w:val="1"/>
          <w:lang w:eastAsia="zh-CN"/>
        </w:rPr>
      </w:pPr>
    </w:p>
    <w:p w14:paraId="1EFC16CA" w14:textId="77777777" w:rsidR="006C1C5C" w:rsidRPr="006C1C5C" w:rsidRDefault="006C1C5C" w:rsidP="006C1C5C">
      <w:pPr>
        <w:widowControl w:val="0"/>
        <w:suppressAutoHyphens/>
        <w:spacing w:after="0" w:line="288" w:lineRule="auto"/>
        <w:jc w:val="center"/>
        <w:rPr>
          <w:rFonts w:ascii="Times New Roman" w:eastAsia="Times New Roman" w:hAnsi="Times New Roman" w:cs="Times New Roman"/>
          <w:b/>
          <w:kern w:val="1"/>
          <w:lang w:eastAsia="zh-CN"/>
        </w:rPr>
      </w:pPr>
      <w:r w:rsidRPr="006C1C5C">
        <w:rPr>
          <w:rFonts w:ascii="Times New Roman" w:eastAsia="Times New Roman" w:hAnsi="Times New Roman" w:cs="Times New Roman"/>
          <w:b/>
          <w:kern w:val="1"/>
          <w:lang w:eastAsia="zh-CN"/>
        </w:rPr>
        <w:t>§10</w:t>
      </w:r>
    </w:p>
    <w:p w14:paraId="48030625" w14:textId="77777777" w:rsidR="006C1C5C" w:rsidRPr="006C1C5C" w:rsidRDefault="006C1C5C" w:rsidP="006C1C5C">
      <w:pPr>
        <w:widowControl w:val="0"/>
        <w:suppressAutoHyphens/>
        <w:spacing w:after="0" w:line="288" w:lineRule="auto"/>
        <w:jc w:val="center"/>
        <w:rPr>
          <w:rFonts w:ascii="Times New Roman" w:eastAsia="Times New Roman" w:hAnsi="Times New Roman" w:cs="Times New Roman"/>
          <w:b/>
          <w:kern w:val="1"/>
          <w:lang w:eastAsia="zh-CN"/>
        </w:rPr>
      </w:pPr>
      <w:r w:rsidRPr="006C1C5C">
        <w:rPr>
          <w:rFonts w:ascii="Times New Roman" w:eastAsia="Times New Roman" w:hAnsi="Times New Roman" w:cs="Times New Roman"/>
          <w:b/>
          <w:kern w:val="1"/>
          <w:lang w:eastAsia="zh-CN"/>
        </w:rPr>
        <w:t>Postanowienia końcowe</w:t>
      </w:r>
    </w:p>
    <w:p w14:paraId="370F8D36" w14:textId="77777777" w:rsidR="006C1C5C" w:rsidRPr="006C1C5C" w:rsidRDefault="006C1C5C" w:rsidP="00CD7FB3">
      <w:pPr>
        <w:widowControl w:val="0"/>
        <w:numPr>
          <w:ilvl w:val="0"/>
          <w:numId w:val="18"/>
        </w:numPr>
        <w:suppressAutoHyphens/>
        <w:spacing w:after="0" w:line="240" w:lineRule="auto"/>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Umowa została sporządzona w dwóch jednobrzmiących egzemplarzach dla każdej ze stron.</w:t>
      </w:r>
    </w:p>
    <w:p w14:paraId="6AA92D4D" w14:textId="77777777" w:rsidR="006C1C5C" w:rsidRPr="006C1C5C" w:rsidRDefault="006C1C5C" w:rsidP="00CD7FB3">
      <w:pPr>
        <w:widowControl w:val="0"/>
        <w:numPr>
          <w:ilvl w:val="0"/>
          <w:numId w:val="18"/>
        </w:numPr>
        <w:suppressAutoHyphens/>
        <w:spacing w:after="0" w:line="240" w:lineRule="auto"/>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W sprawach nieuregulowanych zastosowanie będą miały przepisy Kodeksu cywilnego oraz Rozporządzenia.</w:t>
      </w:r>
    </w:p>
    <w:p w14:paraId="773BD742" w14:textId="77777777" w:rsidR="006C1C5C" w:rsidRPr="006C1C5C" w:rsidRDefault="006C1C5C" w:rsidP="00CD7FB3">
      <w:pPr>
        <w:widowControl w:val="0"/>
        <w:numPr>
          <w:ilvl w:val="0"/>
          <w:numId w:val="18"/>
        </w:numPr>
        <w:suppressAutoHyphens/>
        <w:spacing w:after="0" w:line="240" w:lineRule="auto"/>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 xml:space="preserve">Sądem właściwym dla rozpatrzenia sporów wynikających z niniejszej umowy będzie sąd </w:t>
      </w:r>
      <w:r w:rsidRPr="006C1C5C">
        <w:rPr>
          <w:rFonts w:ascii="Times New Roman" w:eastAsia="Times New Roman" w:hAnsi="Times New Roman" w:cs="Times New Roman"/>
          <w:kern w:val="1"/>
          <w:lang w:eastAsia="zh-CN"/>
        </w:rPr>
        <w:lastRenderedPageBreak/>
        <w:t xml:space="preserve">właściwy Podmiotu przetwarzającego. </w:t>
      </w:r>
    </w:p>
    <w:p w14:paraId="4DBDFB95" w14:textId="77777777" w:rsidR="006C1C5C" w:rsidRPr="006C1C5C" w:rsidRDefault="006C1C5C" w:rsidP="006C1C5C">
      <w:pPr>
        <w:widowControl w:val="0"/>
        <w:suppressAutoHyphens/>
        <w:spacing w:after="0" w:line="288" w:lineRule="auto"/>
        <w:jc w:val="center"/>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____________________</w:t>
      </w:r>
      <w:r w:rsidRPr="006C1C5C">
        <w:rPr>
          <w:rFonts w:ascii="Times New Roman" w:eastAsia="Times New Roman" w:hAnsi="Times New Roman" w:cs="Times New Roman"/>
          <w:kern w:val="1"/>
          <w:lang w:eastAsia="zh-CN"/>
        </w:rPr>
        <w:tab/>
      </w:r>
      <w:r w:rsidRPr="006C1C5C">
        <w:rPr>
          <w:rFonts w:ascii="Times New Roman" w:eastAsia="Times New Roman" w:hAnsi="Times New Roman" w:cs="Times New Roman"/>
          <w:kern w:val="1"/>
          <w:lang w:eastAsia="zh-CN"/>
        </w:rPr>
        <w:tab/>
      </w:r>
      <w:r w:rsidRPr="006C1C5C">
        <w:rPr>
          <w:rFonts w:ascii="Times New Roman" w:eastAsia="Times New Roman" w:hAnsi="Times New Roman" w:cs="Times New Roman"/>
          <w:kern w:val="1"/>
          <w:lang w:eastAsia="zh-CN"/>
        </w:rPr>
        <w:tab/>
      </w:r>
      <w:r w:rsidRPr="006C1C5C">
        <w:rPr>
          <w:rFonts w:ascii="Times New Roman" w:eastAsia="Times New Roman" w:hAnsi="Times New Roman" w:cs="Times New Roman"/>
          <w:kern w:val="1"/>
          <w:lang w:eastAsia="zh-CN"/>
        </w:rPr>
        <w:tab/>
        <w:t>____________________</w:t>
      </w:r>
    </w:p>
    <w:p w14:paraId="0C695FAB" w14:textId="77777777" w:rsidR="006C1C5C" w:rsidRPr="006C1C5C" w:rsidRDefault="006C1C5C" w:rsidP="006C1C5C">
      <w:pPr>
        <w:widowControl w:val="0"/>
        <w:suppressAutoHyphens/>
        <w:spacing w:after="0" w:line="288" w:lineRule="auto"/>
        <w:jc w:val="center"/>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 xml:space="preserve">Administrator danych </w:t>
      </w:r>
      <w:r w:rsidRPr="006C1C5C">
        <w:rPr>
          <w:rFonts w:ascii="Times New Roman" w:eastAsia="Times New Roman" w:hAnsi="Times New Roman" w:cs="Times New Roman"/>
          <w:kern w:val="1"/>
          <w:lang w:eastAsia="zh-CN"/>
        </w:rPr>
        <w:tab/>
      </w:r>
      <w:r w:rsidRPr="006C1C5C">
        <w:rPr>
          <w:rFonts w:ascii="Times New Roman" w:eastAsia="Times New Roman" w:hAnsi="Times New Roman" w:cs="Times New Roman"/>
          <w:kern w:val="1"/>
          <w:lang w:eastAsia="zh-CN"/>
        </w:rPr>
        <w:tab/>
      </w:r>
      <w:r w:rsidRPr="006C1C5C">
        <w:rPr>
          <w:rFonts w:ascii="Times New Roman" w:eastAsia="Times New Roman" w:hAnsi="Times New Roman" w:cs="Times New Roman"/>
          <w:kern w:val="1"/>
          <w:lang w:eastAsia="zh-CN"/>
        </w:rPr>
        <w:tab/>
      </w:r>
      <w:r w:rsidRPr="006C1C5C">
        <w:rPr>
          <w:rFonts w:ascii="Times New Roman" w:eastAsia="Times New Roman" w:hAnsi="Times New Roman" w:cs="Times New Roman"/>
          <w:kern w:val="1"/>
          <w:lang w:eastAsia="zh-CN"/>
        </w:rPr>
        <w:tab/>
      </w:r>
      <w:r w:rsidRPr="006C1C5C">
        <w:rPr>
          <w:rFonts w:ascii="Times New Roman" w:eastAsia="Times New Roman" w:hAnsi="Times New Roman" w:cs="Times New Roman"/>
          <w:kern w:val="1"/>
          <w:lang w:eastAsia="zh-CN"/>
        </w:rPr>
        <w:tab/>
        <w:t>Podmiot przetwarzający</w:t>
      </w:r>
    </w:p>
    <w:p w14:paraId="4187E31C" w14:textId="77777777" w:rsidR="006C1C5C" w:rsidRPr="006C1C5C" w:rsidRDefault="006C1C5C" w:rsidP="006C1C5C">
      <w:pPr>
        <w:widowControl w:val="0"/>
        <w:spacing w:after="0" w:line="100" w:lineRule="atLeast"/>
        <w:rPr>
          <w:rFonts w:ascii="Times New Roman" w:eastAsia="Times New Roman" w:hAnsi="Times New Roman" w:cs="Times New Roman"/>
          <w:b/>
          <w:kern w:val="1"/>
          <w:lang w:eastAsia="zh-CN"/>
        </w:rPr>
      </w:pPr>
    </w:p>
    <w:p w14:paraId="152087A9" w14:textId="77777777" w:rsidR="006C1C5C" w:rsidRPr="006C1C5C" w:rsidRDefault="006C1C5C" w:rsidP="006C1C5C">
      <w:pPr>
        <w:widowControl w:val="0"/>
        <w:spacing w:after="0" w:line="100" w:lineRule="atLeast"/>
        <w:rPr>
          <w:rFonts w:ascii="Times New Roman" w:eastAsia="Times New Roman" w:hAnsi="Times New Roman" w:cs="Times New Roman"/>
          <w:b/>
          <w:kern w:val="1"/>
          <w:lang w:eastAsia="zh-CN"/>
        </w:rPr>
      </w:pPr>
    </w:p>
    <w:p w14:paraId="1C0113BF" w14:textId="77777777" w:rsidR="006C1C5C" w:rsidRP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705F4673" w14:textId="77777777" w:rsidR="006C1C5C" w:rsidRP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121E8F3C" w14:textId="77777777" w:rsidR="006C1C5C" w:rsidRP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3969A22D" w14:textId="77777777" w:rsidR="006C1C5C" w:rsidRP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247F66BA" w14:textId="77777777" w:rsidR="006C1C5C" w:rsidRP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4694A0E5" w14:textId="77777777" w:rsidR="006C1C5C" w:rsidRP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4EED5B4A" w14:textId="77777777" w:rsidR="006C1C5C" w:rsidRP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02D40785" w14:textId="77777777" w:rsidR="006C1C5C" w:rsidRP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1B31206E" w14:textId="77777777" w:rsidR="006C1C5C" w:rsidRP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46B5EEC2" w14:textId="77777777" w:rsidR="006C1C5C" w:rsidRP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4C956E4E" w14:textId="0F16E31D" w:rsid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7C138362" w14:textId="13A43B1E" w:rsid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1E7CB2C3" w14:textId="30E2938B" w:rsid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7F4317E1" w14:textId="4BF81184" w:rsid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06C4DBAF" w14:textId="492C7D2C" w:rsid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4ACAEE74" w14:textId="662AC070" w:rsid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112582E6" w14:textId="671B6ED8" w:rsid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227844A3" w14:textId="7AEDF7D4" w:rsid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16497F52" w14:textId="1CA637A5" w:rsid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2FB17A07" w14:textId="46A32427" w:rsid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7BAEBC30" w14:textId="79767D56" w:rsid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51B34ED7" w14:textId="66E47F05" w:rsid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66E9D8C0" w14:textId="342D3A35" w:rsid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461ED1C7" w14:textId="2762A6EC" w:rsid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0EAA673B" w14:textId="3A46FE74" w:rsid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509C6E93" w14:textId="1C4ACD5A" w:rsid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7CB4C843" w14:textId="3E73B8FD" w:rsid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788C851E" w14:textId="41DBCD7A" w:rsid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2866ABA5" w14:textId="05D3A91E" w:rsid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240BA503" w14:textId="6DC63802" w:rsid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685F8F59" w14:textId="350B3574" w:rsid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0A0E811B" w14:textId="697B93BE" w:rsid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44DFBCEF" w14:textId="565FFFA7" w:rsid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3BDF99E9" w14:textId="0C205D3C" w:rsid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50A57540" w14:textId="769009C3" w:rsid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0ED3852A" w14:textId="63A85188" w:rsid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4B4CADDD" w14:textId="57B6E0DC" w:rsid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1DDD2F24" w14:textId="49663C0A" w:rsid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721A1BCE" w14:textId="6EA9954F" w:rsid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7AD1F20E" w14:textId="633FF4C0" w:rsid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279D58B8" w14:textId="5A61650E" w:rsid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656EBE99" w14:textId="6492DEBA" w:rsid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71777C07" w14:textId="0FDE1F6B" w:rsid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5767FD8C" w14:textId="4B76CE1B" w:rsid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27CDD161" w14:textId="1DE63B79" w:rsid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24846481" w14:textId="061070A6" w:rsid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3FBE443B" w14:textId="014C608E" w:rsid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6A20E83F" w14:textId="0B7AAFBA" w:rsid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7CB434A7" w14:textId="77777777" w:rsidR="006C1C5C" w:rsidRPr="006C1C5C" w:rsidRDefault="006C1C5C" w:rsidP="006C1C5C">
      <w:pPr>
        <w:widowControl w:val="0"/>
        <w:spacing w:after="0" w:line="100" w:lineRule="atLeast"/>
        <w:rPr>
          <w:rFonts w:ascii="Times New Roman" w:eastAsia="Times New Roman" w:hAnsi="Times New Roman" w:cs="Times New Roman"/>
          <w:b/>
          <w:color w:val="FF0000"/>
          <w:kern w:val="1"/>
          <w:lang w:eastAsia="zh-CN"/>
        </w:rPr>
      </w:pPr>
    </w:p>
    <w:p w14:paraId="1BB57A68" w14:textId="77777777" w:rsidR="006C1C5C" w:rsidRPr="006C1C5C" w:rsidRDefault="006C1C5C" w:rsidP="006C1C5C">
      <w:pPr>
        <w:widowControl w:val="0"/>
        <w:spacing w:after="0" w:line="100" w:lineRule="atLeast"/>
        <w:jc w:val="right"/>
        <w:rPr>
          <w:rFonts w:ascii="Times New Roman" w:eastAsia="Times New Roman" w:hAnsi="Times New Roman" w:cs="Times New Roman"/>
          <w:b/>
          <w:color w:val="FF0000"/>
          <w:kern w:val="1"/>
          <w:lang w:eastAsia="zh-CN"/>
        </w:rPr>
      </w:pPr>
    </w:p>
    <w:p w14:paraId="1C25B9FB" w14:textId="77777777" w:rsidR="006C1C5C" w:rsidRPr="006C1C5C" w:rsidRDefault="006C1C5C" w:rsidP="006C1C5C">
      <w:pPr>
        <w:widowControl w:val="0"/>
        <w:spacing w:after="0" w:line="100" w:lineRule="atLeast"/>
        <w:rPr>
          <w:rFonts w:ascii="Times New Roman" w:eastAsia="Times New Roman" w:hAnsi="Times New Roman" w:cs="Times New Roman"/>
          <w:b/>
          <w:kern w:val="1"/>
          <w:lang w:eastAsia="zh-CN"/>
        </w:rPr>
      </w:pPr>
      <w:bookmarkStart w:id="1" w:name="_Hlk45020877"/>
      <w:r w:rsidRPr="006C1C5C">
        <w:rPr>
          <w:rFonts w:ascii="Times New Roman" w:eastAsia="Times New Roman" w:hAnsi="Times New Roman" w:cs="Times New Roman"/>
          <w:b/>
          <w:kern w:val="1"/>
          <w:lang w:eastAsia="zh-CN"/>
        </w:rPr>
        <w:t>Załącznik Nr 3 – Wzór informacji, że wykonawca nie należy/należny do grupy kapitałowej</w:t>
      </w:r>
    </w:p>
    <w:p w14:paraId="6E5C8F9F" w14:textId="77777777" w:rsidR="006C1C5C" w:rsidRPr="006C1C5C" w:rsidRDefault="006C1C5C" w:rsidP="006C1C5C">
      <w:pPr>
        <w:widowControl w:val="0"/>
        <w:spacing w:after="0" w:line="100" w:lineRule="atLeast"/>
        <w:jc w:val="right"/>
        <w:rPr>
          <w:rFonts w:ascii="Times New Roman" w:eastAsia="Times New Roman" w:hAnsi="Times New Roman" w:cs="Times New Roman"/>
          <w:b/>
          <w:kern w:val="1"/>
          <w:lang w:eastAsia="zh-CN"/>
        </w:rPr>
      </w:pPr>
    </w:p>
    <w:p w14:paraId="6FFEC4DD" w14:textId="77777777" w:rsidR="006C1C5C" w:rsidRPr="006C1C5C" w:rsidRDefault="006C1C5C" w:rsidP="006C1C5C">
      <w:pPr>
        <w:widowControl w:val="0"/>
        <w:suppressAutoHyphens/>
        <w:spacing w:after="0" w:line="240" w:lineRule="auto"/>
        <w:rPr>
          <w:rFonts w:ascii="Times New Roman" w:eastAsia="Times New Roman" w:hAnsi="Times New Roman" w:cs="Times New Roman"/>
          <w:kern w:val="1"/>
        </w:rPr>
      </w:pPr>
    </w:p>
    <w:p w14:paraId="1BD3471A" w14:textId="77777777" w:rsidR="006C1C5C" w:rsidRPr="006C1C5C" w:rsidRDefault="006C1C5C" w:rsidP="006C1C5C">
      <w:pPr>
        <w:widowControl w:val="0"/>
        <w:suppressAutoHyphens/>
        <w:spacing w:after="0" w:line="240" w:lineRule="auto"/>
        <w:rPr>
          <w:rFonts w:ascii="Calibri" w:eastAsia="Times New Roman" w:hAnsi="Calibri" w:cs="Calibri"/>
          <w:kern w:val="1"/>
        </w:rPr>
      </w:pPr>
      <w:r w:rsidRPr="006C1C5C">
        <w:rPr>
          <w:rFonts w:ascii="Times New Roman" w:eastAsia="Times New Roman" w:hAnsi="Times New Roman" w:cs="Times New Roman"/>
          <w:kern w:val="1"/>
        </w:rPr>
        <w:t>.................................................</w:t>
      </w:r>
      <w:r w:rsidRPr="006C1C5C">
        <w:rPr>
          <w:rFonts w:ascii="Times New Roman" w:eastAsia="Times New Roman" w:hAnsi="Times New Roman" w:cs="Times New Roman"/>
          <w:kern w:val="1"/>
        </w:rPr>
        <w:br/>
      </w:r>
      <w:r w:rsidRPr="006C1C5C">
        <w:rPr>
          <w:rFonts w:ascii="Times New Roman" w:eastAsia="Times New Roman" w:hAnsi="Times New Roman" w:cs="Times New Roman"/>
          <w:i/>
          <w:iCs/>
          <w:kern w:val="1"/>
        </w:rPr>
        <w:t>(pieczęć nagłówkowa Wykonawcy)</w:t>
      </w:r>
      <w:r w:rsidRPr="006C1C5C">
        <w:rPr>
          <w:rFonts w:ascii="Times New Roman" w:eastAsia="Times New Roman" w:hAnsi="Times New Roman" w:cs="Times New Roman"/>
          <w:kern w:val="1"/>
        </w:rPr>
        <w:t xml:space="preserve"> </w:t>
      </w:r>
    </w:p>
    <w:bookmarkEnd w:id="0"/>
    <w:p w14:paraId="135B6AD1" w14:textId="77777777" w:rsidR="006C1C5C" w:rsidRPr="006C1C5C" w:rsidRDefault="006C1C5C" w:rsidP="006C1C5C">
      <w:pPr>
        <w:widowControl w:val="0"/>
        <w:suppressAutoHyphens/>
        <w:spacing w:after="0" w:line="240" w:lineRule="auto"/>
        <w:jc w:val="center"/>
        <w:rPr>
          <w:rFonts w:ascii="Times New Roman" w:eastAsia="Times New Roman" w:hAnsi="Times New Roman" w:cs="Times New Roman"/>
          <w:b/>
          <w:bCs/>
          <w:kern w:val="1"/>
        </w:rPr>
      </w:pPr>
    </w:p>
    <w:p w14:paraId="351D9A82" w14:textId="77777777" w:rsidR="006C1C5C" w:rsidRPr="006C1C5C" w:rsidRDefault="006C1C5C" w:rsidP="006C1C5C">
      <w:pPr>
        <w:widowControl w:val="0"/>
        <w:suppressAutoHyphens/>
        <w:spacing w:after="0" w:line="240" w:lineRule="auto"/>
        <w:jc w:val="center"/>
        <w:rPr>
          <w:rFonts w:ascii="Times New Roman" w:eastAsia="Times New Roman" w:hAnsi="Times New Roman" w:cs="Times New Roman"/>
          <w:b/>
          <w:bCs/>
          <w:kern w:val="1"/>
        </w:rPr>
      </w:pPr>
    </w:p>
    <w:p w14:paraId="4BBD4B1C" w14:textId="77777777" w:rsidR="006C1C5C" w:rsidRPr="006C1C5C" w:rsidRDefault="006C1C5C" w:rsidP="006C1C5C">
      <w:pPr>
        <w:widowControl w:val="0"/>
        <w:suppressAutoHyphens/>
        <w:spacing w:after="0" w:line="240" w:lineRule="auto"/>
        <w:jc w:val="center"/>
        <w:rPr>
          <w:rFonts w:ascii="Calibri" w:eastAsia="Times New Roman" w:hAnsi="Calibri" w:cs="Calibri"/>
          <w:kern w:val="1"/>
        </w:rPr>
      </w:pPr>
      <w:r w:rsidRPr="006C1C5C">
        <w:rPr>
          <w:rFonts w:ascii="Times New Roman" w:eastAsia="Times New Roman" w:hAnsi="Times New Roman" w:cs="Times New Roman"/>
          <w:b/>
          <w:bCs/>
          <w:kern w:val="1"/>
        </w:rPr>
        <w:t>INFORMACJA O GRUPIE KAPITAŁOWEJ</w:t>
      </w:r>
    </w:p>
    <w:p w14:paraId="37F761DD" w14:textId="77777777" w:rsidR="006C1C5C" w:rsidRPr="006C1C5C" w:rsidRDefault="006C1C5C" w:rsidP="006C1C5C">
      <w:pPr>
        <w:widowControl w:val="0"/>
        <w:suppressAutoHyphens/>
        <w:spacing w:after="0" w:line="240" w:lineRule="auto"/>
        <w:jc w:val="center"/>
        <w:rPr>
          <w:rFonts w:ascii="Times New Roman" w:eastAsia="Times New Roman" w:hAnsi="Times New Roman" w:cs="Times New Roman"/>
          <w:b/>
          <w:bCs/>
          <w:kern w:val="1"/>
        </w:rPr>
      </w:pPr>
    </w:p>
    <w:p w14:paraId="28723C52" w14:textId="77777777" w:rsidR="006C1C5C" w:rsidRPr="006C1C5C" w:rsidRDefault="006C1C5C" w:rsidP="006C1C5C">
      <w:pPr>
        <w:widowControl w:val="0"/>
        <w:suppressAutoHyphens/>
        <w:autoSpaceDE w:val="0"/>
        <w:spacing w:after="0" w:line="240" w:lineRule="auto"/>
        <w:jc w:val="center"/>
        <w:rPr>
          <w:rFonts w:ascii="Times New Roman" w:eastAsia="Times New Roman" w:hAnsi="Times New Roman" w:cs="Times New Roman"/>
          <w:b/>
          <w:kern w:val="2"/>
          <w:sz w:val="24"/>
          <w:szCs w:val="24"/>
          <w:lang w:eastAsia="zh-CN"/>
        </w:rPr>
      </w:pPr>
      <w:r w:rsidRPr="006C1C5C">
        <w:rPr>
          <w:rFonts w:ascii="Times New Roman" w:eastAsia="Times New Roman" w:hAnsi="Times New Roman" w:cs="Times New Roman"/>
          <w:sz w:val="24"/>
          <w:szCs w:val="24"/>
          <w:lang w:eastAsia="zh-CN"/>
        </w:rPr>
        <w:t xml:space="preserve">Przystępując do postępowania o udzielenie zamówienia publicznego prowadzonego przez </w:t>
      </w:r>
      <w:r w:rsidRPr="006C1C5C">
        <w:rPr>
          <w:rFonts w:ascii="Times New Roman" w:eastAsia="Times New Roman" w:hAnsi="Times New Roman" w:cs="Times New Roman"/>
          <w:kern w:val="2"/>
          <w:lang w:eastAsia="zh-CN"/>
        </w:rPr>
        <w:t xml:space="preserve">Regionalne Centrum Krwiodawstwa i Krwiolecznictwa w Lublinie </w:t>
      </w:r>
      <w:r w:rsidRPr="006C1C5C">
        <w:rPr>
          <w:rFonts w:ascii="Times New Roman" w:eastAsia="Times New Roman" w:hAnsi="Times New Roman" w:cs="Times New Roman"/>
          <w:sz w:val="24"/>
          <w:szCs w:val="24"/>
          <w:lang w:eastAsia="zh-CN"/>
        </w:rPr>
        <w:t xml:space="preserve">w trybie przetargu nieograniczonego </w:t>
      </w:r>
      <w:r w:rsidRPr="006C1C5C">
        <w:rPr>
          <w:rFonts w:ascii="Times New Roman" w:eastAsia="Times New Roman" w:hAnsi="Times New Roman" w:cs="Times New Roman"/>
          <w:lang w:eastAsia="zh-CN"/>
        </w:rPr>
        <w:t>na</w:t>
      </w:r>
      <w:r w:rsidRPr="006C1C5C">
        <w:rPr>
          <w:rFonts w:ascii="Times New Roman" w:eastAsia="Times New Roman" w:hAnsi="Times New Roman" w:cs="Times New Roman"/>
          <w:sz w:val="24"/>
          <w:szCs w:val="24"/>
          <w:lang w:eastAsia="zh-CN"/>
        </w:rPr>
        <w:t xml:space="preserve">: </w:t>
      </w:r>
    </w:p>
    <w:p w14:paraId="4180D1E2" w14:textId="77777777" w:rsidR="006C1C5C" w:rsidRPr="006C1C5C" w:rsidRDefault="006C1C5C" w:rsidP="006C1C5C">
      <w:pPr>
        <w:widowControl w:val="0"/>
        <w:suppressAutoHyphens/>
        <w:autoSpaceDE w:val="0"/>
        <w:spacing w:after="0" w:line="240" w:lineRule="auto"/>
        <w:jc w:val="center"/>
        <w:rPr>
          <w:rFonts w:ascii="Times New Roman" w:eastAsia="Times New Roman" w:hAnsi="Times New Roman" w:cs="Times New Roman"/>
          <w:b/>
          <w:kern w:val="2"/>
          <w:sz w:val="24"/>
          <w:szCs w:val="24"/>
          <w:lang w:eastAsia="zh-CN"/>
        </w:rPr>
      </w:pPr>
      <w:r w:rsidRPr="006C1C5C">
        <w:rPr>
          <w:rFonts w:ascii="Times New Roman" w:eastAsia="Times New Roman" w:hAnsi="Times New Roman" w:cs="Times New Roman"/>
          <w:b/>
          <w:bCs/>
          <w:lang w:eastAsia="pl-PL"/>
        </w:rPr>
        <w:t>Dostawa  sprzętu laboratoryjnego – 2 części</w:t>
      </w:r>
    </w:p>
    <w:p w14:paraId="06009882" w14:textId="77777777" w:rsidR="006C1C5C" w:rsidRPr="006C1C5C" w:rsidRDefault="006C1C5C" w:rsidP="006C1C5C">
      <w:pPr>
        <w:widowControl w:val="0"/>
        <w:spacing w:after="0" w:line="100" w:lineRule="atLeast"/>
        <w:jc w:val="both"/>
        <w:rPr>
          <w:rFonts w:ascii="Times New Roman" w:eastAsia="Times New Roman" w:hAnsi="Times New Roman" w:cs="Times New Roman"/>
          <w:b/>
          <w:kern w:val="1"/>
          <w:sz w:val="24"/>
          <w:szCs w:val="24"/>
          <w:lang w:eastAsia="zh-CN"/>
        </w:rPr>
      </w:pPr>
    </w:p>
    <w:p w14:paraId="5FE758B0" w14:textId="77777777" w:rsidR="006C1C5C" w:rsidRPr="006C1C5C" w:rsidRDefault="006C1C5C" w:rsidP="006C1C5C">
      <w:pPr>
        <w:widowControl w:val="0"/>
        <w:spacing w:after="0" w:line="100" w:lineRule="atLeast"/>
        <w:jc w:val="both"/>
        <w:rPr>
          <w:rFonts w:ascii="Times New Roman" w:eastAsia="Times New Roman" w:hAnsi="Times New Roman" w:cs="Times New Roman"/>
          <w:b/>
          <w:bCs/>
          <w:kern w:val="1"/>
        </w:rPr>
      </w:pPr>
    </w:p>
    <w:p w14:paraId="4942513F" w14:textId="77777777" w:rsidR="006C1C5C" w:rsidRPr="006C1C5C" w:rsidRDefault="006C1C5C" w:rsidP="006C1C5C">
      <w:pPr>
        <w:widowControl w:val="0"/>
        <w:suppressAutoHyphens/>
        <w:spacing w:after="0" w:line="240" w:lineRule="auto"/>
        <w:jc w:val="both"/>
        <w:rPr>
          <w:rFonts w:ascii="Calibri" w:eastAsia="Times New Roman" w:hAnsi="Calibri" w:cs="Calibri"/>
          <w:kern w:val="1"/>
        </w:rPr>
      </w:pPr>
      <w:r w:rsidRPr="006C1C5C">
        <w:rPr>
          <w:rFonts w:ascii="Times New Roman" w:eastAsia="Times New Roman" w:hAnsi="Times New Roman" w:cs="Times New Roman"/>
          <w:spacing w:val="4"/>
          <w:kern w:val="1"/>
        </w:rPr>
        <w:t xml:space="preserve">- oświadczamy, że </w:t>
      </w:r>
      <w:r w:rsidRPr="006C1C5C">
        <w:rPr>
          <w:rFonts w:ascii="Times New Roman" w:eastAsia="Times New Roman" w:hAnsi="Times New Roman" w:cs="Times New Roman"/>
          <w:b/>
          <w:bCs/>
          <w:spacing w:val="4"/>
          <w:kern w:val="1"/>
        </w:rPr>
        <w:t>nie należymy</w:t>
      </w:r>
      <w:r w:rsidRPr="006C1C5C">
        <w:rPr>
          <w:rFonts w:ascii="Times New Roman" w:eastAsia="Times New Roman" w:hAnsi="Times New Roman" w:cs="Times New Roman"/>
          <w:spacing w:val="4"/>
          <w:kern w:val="1"/>
        </w:rPr>
        <w:t xml:space="preserve"> do grupy kapitałowej</w:t>
      </w:r>
      <w:r w:rsidRPr="006C1C5C">
        <w:rPr>
          <w:rFonts w:ascii="Times New Roman" w:eastAsia="Times New Roman" w:hAnsi="Times New Roman" w:cs="Times New Roman"/>
          <w:kern w:val="1"/>
        </w:rPr>
        <w:t>, o której mowa w art. 24 ust. 1 pkt 23 ustawy Prawo Zamówień Publicznych (tekst jednolity Dz. U. z 2019 r., poz. 1843), tj. w rozumieniu ustawy z dnia 16 lutego 2007 r. o ochronie konkurencji i konsumentów (</w:t>
      </w:r>
      <w:proofErr w:type="spellStart"/>
      <w:r w:rsidRPr="006C1C5C">
        <w:rPr>
          <w:rFonts w:ascii="Times New Roman" w:eastAsia="Times New Roman" w:hAnsi="Times New Roman" w:cs="Times New Roman"/>
          <w:kern w:val="1"/>
        </w:rPr>
        <w:t>t.j</w:t>
      </w:r>
      <w:proofErr w:type="spellEnd"/>
      <w:r w:rsidRPr="006C1C5C">
        <w:rPr>
          <w:rFonts w:ascii="Times New Roman" w:eastAsia="Times New Roman" w:hAnsi="Times New Roman" w:cs="Times New Roman"/>
          <w:kern w:val="1"/>
        </w:rPr>
        <w:t>. Dz. U. z 2019 r., poz. 369)</w:t>
      </w:r>
      <w:r w:rsidRPr="006C1C5C">
        <w:rPr>
          <w:rFonts w:ascii="Times New Roman" w:eastAsia="Times New Roman" w:hAnsi="Times New Roman" w:cs="Times New Roman"/>
          <w:b/>
          <w:bCs/>
          <w:kern w:val="1"/>
        </w:rPr>
        <w:t>*</w:t>
      </w:r>
    </w:p>
    <w:p w14:paraId="1033BAA7" w14:textId="77777777" w:rsidR="006C1C5C" w:rsidRPr="006C1C5C" w:rsidRDefault="006C1C5C" w:rsidP="006C1C5C">
      <w:pPr>
        <w:widowControl w:val="0"/>
        <w:suppressAutoHyphens/>
        <w:spacing w:after="0" w:line="240" w:lineRule="auto"/>
        <w:jc w:val="both"/>
        <w:rPr>
          <w:rFonts w:ascii="Times New Roman" w:eastAsia="Times New Roman" w:hAnsi="Times New Roman" w:cs="Times New Roman"/>
          <w:kern w:val="1"/>
        </w:rPr>
      </w:pPr>
    </w:p>
    <w:p w14:paraId="2B8C4733" w14:textId="77777777" w:rsidR="006C1C5C" w:rsidRPr="006C1C5C" w:rsidRDefault="006C1C5C" w:rsidP="006C1C5C">
      <w:pPr>
        <w:widowControl w:val="0"/>
        <w:suppressAutoHyphens/>
        <w:spacing w:after="0" w:line="240" w:lineRule="auto"/>
        <w:jc w:val="both"/>
        <w:rPr>
          <w:rFonts w:ascii="Calibri" w:eastAsia="Times New Roman" w:hAnsi="Calibri" w:cs="Calibri"/>
          <w:kern w:val="1"/>
        </w:rPr>
      </w:pPr>
      <w:r w:rsidRPr="006C1C5C">
        <w:rPr>
          <w:rFonts w:ascii="Times New Roman" w:eastAsia="Times New Roman" w:hAnsi="Times New Roman" w:cs="Times New Roman"/>
          <w:kern w:val="1"/>
        </w:rPr>
        <w:t xml:space="preserve">- oświadczamy, że </w:t>
      </w:r>
      <w:r w:rsidRPr="006C1C5C">
        <w:rPr>
          <w:rFonts w:ascii="Times New Roman" w:eastAsia="Times New Roman" w:hAnsi="Times New Roman" w:cs="Times New Roman"/>
          <w:b/>
          <w:bCs/>
          <w:kern w:val="1"/>
        </w:rPr>
        <w:t>należymy</w:t>
      </w:r>
      <w:r w:rsidRPr="006C1C5C">
        <w:rPr>
          <w:rFonts w:ascii="Times New Roman" w:eastAsia="Times New Roman" w:hAnsi="Times New Roman" w:cs="Times New Roman"/>
          <w:kern w:val="1"/>
        </w:rPr>
        <w:t xml:space="preserve"> do tej samej </w:t>
      </w:r>
      <w:r w:rsidRPr="006C1C5C">
        <w:rPr>
          <w:rFonts w:ascii="Times New Roman" w:eastAsia="Times New Roman" w:hAnsi="Times New Roman" w:cs="Times New Roman"/>
          <w:spacing w:val="4"/>
          <w:kern w:val="1"/>
        </w:rPr>
        <w:t>grupy kapitałowej</w:t>
      </w:r>
      <w:r w:rsidRPr="006C1C5C">
        <w:rPr>
          <w:rFonts w:ascii="Times New Roman" w:eastAsia="Times New Roman" w:hAnsi="Times New Roman" w:cs="Times New Roman"/>
          <w:kern w:val="1"/>
        </w:rPr>
        <w:t>, o której mowa w art. 24 ust. 1 pkt 23 ustawy Prawo Zamówień Publicznych, tj. w rozumieniu ustawy z dnia 16 lutego 2007 r. o ochronie konkurencji i konsumentów (</w:t>
      </w:r>
      <w:proofErr w:type="spellStart"/>
      <w:r w:rsidRPr="006C1C5C">
        <w:rPr>
          <w:rFonts w:ascii="Times New Roman" w:eastAsia="Times New Roman" w:hAnsi="Times New Roman" w:cs="Times New Roman"/>
          <w:kern w:val="1"/>
        </w:rPr>
        <w:t>t.j</w:t>
      </w:r>
      <w:proofErr w:type="spellEnd"/>
      <w:r w:rsidRPr="006C1C5C">
        <w:rPr>
          <w:rFonts w:ascii="Times New Roman" w:eastAsia="Times New Roman" w:hAnsi="Times New Roman" w:cs="Times New Roman"/>
          <w:kern w:val="1"/>
        </w:rPr>
        <w:t>. Dz. U. z 2019 r., poz. 369), co podmioty wymienione poniżej (należy podać nazwy i adresy siedzib)*:</w:t>
      </w:r>
    </w:p>
    <w:p w14:paraId="3F9441A6" w14:textId="77777777" w:rsidR="006C1C5C" w:rsidRPr="006C1C5C" w:rsidRDefault="006C1C5C" w:rsidP="006C1C5C">
      <w:pPr>
        <w:widowControl w:val="0"/>
        <w:suppressAutoHyphens/>
        <w:spacing w:after="0" w:line="240" w:lineRule="auto"/>
        <w:jc w:val="both"/>
        <w:rPr>
          <w:rFonts w:ascii="Times New Roman" w:eastAsia="Times New Roman" w:hAnsi="Times New Roman" w:cs="Times New Roman"/>
          <w:kern w:val="1"/>
        </w:rPr>
      </w:pPr>
    </w:p>
    <w:tbl>
      <w:tblPr>
        <w:tblW w:w="0" w:type="auto"/>
        <w:tblInd w:w="108" w:type="dxa"/>
        <w:tblLayout w:type="fixed"/>
        <w:tblCellMar>
          <w:left w:w="113" w:type="dxa"/>
        </w:tblCellMar>
        <w:tblLook w:val="0000" w:firstRow="0" w:lastRow="0" w:firstColumn="0" w:lastColumn="0" w:noHBand="0" w:noVBand="0"/>
      </w:tblPr>
      <w:tblGrid>
        <w:gridCol w:w="654"/>
        <w:gridCol w:w="4395"/>
        <w:gridCol w:w="4022"/>
      </w:tblGrid>
      <w:tr w:rsidR="006C1C5C" w:rsidRPr="006C1C5C" w14:paraId="31F25F82" w14:textId="77777777" w:rsidTr="00BA12A9">
        <w:tc>
          <w:tcPr>
            <w:tcW w:w="654" w:type="dxa"/>
            <w:tcBorders>
              <w:top w:val="single" w:sz="4" w:space="0" w:color="00000A"/>
              <w:left w:val="single" w:sz="4" w:space="0" w:color="00000A"/>
              <w:bottom w:val="single" w:sz="4" w:space="0" w:color="00000A"/>
              <w:right w:val="single" w:sz="4" w:space="0" w:color="00000A"/>
            </w:tcBorders>
          </w:tcPr>
          <w:p w14:paraId="35A75A24" w14:textId="77777777" w:rsidR="006C1C5C" w:rsidRPr="006C1C5C" w:rsidRDefault="006C1C5C" w:rsidP="006C1C5C">
            <w:pPr>
              <w:widowControl w:val="0"/>
              <w:suppressAutoHyphens/>
              <w:spacing w:after="0" w:line="240" w:lineRule="auto"/>
              <w:jc w:val="center"/>
              <w:rPr>
                <w:rFonts w:ascii="Calibri" w:eastAsia="Times New Roman" w:hAnsi="Calibri" w:cs="Calibri"/>
                <w:kern w:val="1"/>
              </w:rPr>
            </w:pPr>
            <w:r w:rsidRPr="006C1C5C">
              <w:rPr>
                <w:rFonts w:ascii="Times New Roman" w:eastAsia="Times New Roman" w:hAnsi="Times New Roman" w:cs="Times New Roman"/>
                <w:b/>
                <w:bCs/>
                <w:spacing w:val="4"/>
                <w:kern w:val="1"/>
              </w:rPr>
              <w:t>Lp.</w:t>
            </w:r>
          </w:p>
        </w:tc>
        <w:tc>
          <w:tcPr>
            <w:tcW w:w="4395" w:type="dxa"/>
            <w:tcBorders>
              <w:top w:val="single" w:sz="4" w:space="0" w:color="00000A"/>
              <w:left w:val="single" w:sz="4" w:space="0" w:color="00000A"/>
              <w:bottom w:val="single" w:sz="4" w:space="0" w:color="00000A"/>
              <w:right w:val="single" w:sz="4" w:space="0" w:color="00000A"/>
            </w:tcBorders>
          </w:tcPr>
          <w:p w14:paraId="7039F2F0" w14:textId="77777777" w:rsidR="006C1C5C" w:rsidRPr="006C1C5C" w:rsidRDefault="006C1C5C" w:rsidP="006C1C5C">
            <w:pPr>
              <w:widowControl w:val="0"/>
              <w:suppressAutoHyphens/>
              <w:spacing w:after="0" w:line="240" w:lineRule="auto"/>
              <w:jc w:val="center"/>
              <w:rPr>
                <w:rFonts w:ascii="Calibri" w:eastAsia="Times New Roman" w:hAnsi="Calibri" w:cs="Calibri"/>
                <w:kern w:val="1"/>
              </w:rPr>
            </w:pPr>
            <w:r w:rsidRPr="006C1C5C">
              <w:rPr>
                <w:rFonts w:ascii="Times New Roman" w:eastAsia="Times New Roman" w:hAnsi="Times New Roman" w:cs="Times New Roman"/>
                <w:b/>
                <w:bCs/>
                <w:spacing w:val="4"/>
                <w:kern w:val="1"/>
              </w:rPr>
              <w:t>Nazwa (firma)</w:t>
            </w:r>
          </w:p>
        </w:tc>
        <w:tc>
          <w:tcPr>
            <w:tcW w:w="4022" w:type="dxa"/>
            <w:tcBorders>
              <w:top w:val="single" w:sz="4" w:space="0" w:color="00000A"/>
              <w:left w:val="single" w:sz="4" w:space="0" w:color="00000A"/>
              <w:bottom w:val="single" w:sz="4" w:space="0" w:color="00000A"/>
              <w:right w:val="single" w:sz="4" w:space="0" w:color="00000A"/>
            </w:tcBorders>
          </w:tcPr>
          <w:p w14:paraId="7A29D58C" w14:textId="77777777" w:rsidR="006C1C5C" w:rsidRPr="006C1C5C" w:rsidRDefault="006C1C5C" w:rsidP="006C1C5C">
            <w:pPr>
              <w:widowControl w:val="0"/>
              <w:suppressAutoHyphens/>
              <w:spacing w:after="0" w:line="240" w:lineRule="auto"/>
              <w:jc w:val="center"/>
              <w:rPr>
                <w:rFonts w:ascii="Calibri" w:eastAsia="Times New Roman" w:hAnsi="Calibri" w:cs="Calibri"/>
                <w:kern w:val="1"/>
              </w:rPr>
            </w:pPr>
            <w:r w:rsidRPr="006C1C5C">
              <w:rPr>
                <w:rFonts w:ascii="Times New Roman" w:eastAsia="Times New Roman" w:hAnsi="Times New Roman" w:cs="Times New Roman"/>
                <w:b/>
                <w:bCs/>
                <w:spacing w:val="4"/>
                <w:kern w:val="1"/>
              </w:rPr>
              <w:t>Adres siedziby</w:t>
            </w:r>
          </w:p>
        </w:tc>
      </w:tr>
      <w:tr w:rsidR="006C1C5C" w:rsidRPr="006C1C5C" w14:paraId="286EEAF0" w14:textId="77777777" w:rsidTr="00BA12A9">
        <w:tc>
          <w:tcPr>
            <w:tcW w:w="654" w:type="dxa"/>
            <w:tcBorders>
              <w:top w:val="single" w:sz="4" w:space="0" w:color="00000A"/>
              <w:left w:val="single" w:sz="4" w:space="0" w:color="00000A"/>
              <w:bottom w:val="single" w:sz="4" w:space="0" w:color="00000A"/>
              <w:right w:val="single" w:sz="4" w:space="0" w:color="00000A"/>
            </w:tcBorders>
          </w:tcPr>
          <w:p w14:paraId="3A46DD9C" w14:textId="77777777" w:rsidR="006C1C5C" w:rsidRPr="006C1C5C" w:rsidRDefault="006C1C5C" w:rsidP="006C1C5C">
            <w:pPr>
              <w:widowControl w:val="0"/>
              <w:suppressAutoHyphens/>
              <w:spacing w:after="0" w:line="240" w:lineRule="auto"/>
              <w:jc w:val="both"/>
              <w:rPr>
                <w:rFonts w:ascii="Calibri" w:eastAsia="Times New Roman" w:hAnsi="Calibri" w:cs="Calibri"/>
                <w:kern w:val="1"/>
              </w:rPr>
            </w:pPr>
            <w:r w:rsidRPr="006C1C5C">
              <w:rPr>
                <w:rFonts w:ascii="Times New Roman" w:eastAsia="Times New Roman" w:hAnsi="Times New Roman" w:cs="Times New Roman"/>
                <w:spacing w:val="4"/>
                <w:kern w:val="1"/>
              </w:rPr>
              <w:t>1</w:t>
            </w:r>
          </w:p>
        </w:tc>
        <w:tc>
          <w:tcPr>
            <w:tcW w:w="4395" w:type="dxa"/>
            <w:tcBorders>
              <w:top w:val="single" w:sz="4" w:space="0" w:color="00000A"/>
              <w:left w:val="single" w:sz="4" w:space="0" w:color="00000A"/>
              <w:bottom w:val="single" w:sz="4" w:space="0" w:color="00000A"/>
              <w:right w:val="single" w:sz="4" w:space="0" w:color="00000A"/>
            </w:tcBorders>
          </w:tcPr>
          <w:p w14:paraId="4BB08C47" w14:textId="77777777" w:rsidR="006C1C5C" w:rsidRPr="006C1C5C" w:rsidRDefault="006C1C5C" w:rsidP="006C1C5C">
            <w:pPr>
              <w:widowControl w:val="0"/>
              <w:suppressAutoHyphens/>
              <w:spacing w:after="0" w:line="240" w:lineRule="auto"/>
              <w:jc w:val="both"/>
              <w:rPr>
                <w:rFonts w:ascii="Times New Roman" w:eastAsia="Times New Roman" w:hAnsi="Times New Roman" w:cs="Times New Roman"/>
                <w:spacing w:val="4"/>
                <w:kern w:val="1"/>
              </w:rPr>
            </w:pPr>
          </w:p>
        </w:tc>
        <w:tc>
          <w:tcPr>
            <w:tcW w:w="4022" w:type="dxa"/>
            <w:tcBorders>
              <w:top w:val="single" w:sz="4" w:space="0" w:color="00000A"/>
              <w:left w:val="single" w:sz="4" w:space="0" w:color="00000A"/>
              <w:bottom w:val="single" w:sz="4" w:space="0" w:color="00000A"/>
              <w:right w:val="single" w:sz="4" w:space="0" w:color="00000A"/>
            </w:tcBorders>
          </w:tcPr>
          <w:p w14:paraId="4F025B21" w14:textId="77777777" w:rsidR="006C1C5C" w:rsidRPr="006C1C5C" w:rsidRDefault="006C1C5C" w:rsidP="006C1C5C">
            <w:pPr>
              <w:widowControl w:val="0"/>
              <w:suppressAutoHyphens/>
              <w:spacing w:after="0" w:line="240" w:lineRule="auto"/>
              <w:jc w:val="both"/>
              <w:rPr>
                <w:rFonts w:ascii="Times New Roman" w:eastAsia="Times New Roman" w:hAnsi="Times New Roman" w:cs="Times New Roman"/>
                <w:spacing w:val="4"/>
                <w:kern w:val="1"/>
              </w:rPr>
            </w:pPr>
          </w:p>
        </w:tc>
      </w:tr>
      <w:tr w:rsidR="006C1C5C" w:rsidRPr="006C1C5C" w14:paraId="7275222F" w14:textId="77777777" w:rsidTr="00BA12A9">
        <w:tc>
          <w:tcPr>
            <w:tcW w:w="654" w:type="dxa"/>
            <w:tcBorders>
              <w:top w:val="single" w:sz="4" w:space="0" w:color="00000A"/>
              <w:left w:val="single" w:sz="4" w:space="0" w:color="00000A"/>
              <w:bottom w:val="single" w:sz="4" w:space="0" w:color="00000A"/>
              <w:right w:val="single" w:sz="4" w:space="0" w:color="00000A"/>
            </w:tcBorders>
          </w:tcPr>
          <w:p w14:paraId="4237CCE2" w14:textId="77777777" w:rsidR="006C1C5C" w:rsidRPr="006C1C5C" w:rsidRDefault="006C1C5C" w:rsidP="006C1C5C">
            <w:pPr>
              <w:widowControl w:val="0"/>
              <w:suppressAutoHyphens/>
              <w:spacing w:after="0" w:line="240" w:lineRule="auto"/>
              <w:jc w:val="both"/>
              <w:rPr>
                <w:rFonts w:ascii="Calibri" w:eastAsia="Times New Roman" w:hAnsi="Calibri" w:cs="Calibri"/>
                <w:kern w:val="1"/>
              </w:rPr>
            </w:pPr>
            <w:r w:rsidRPr="006C1C5C">
              <w:rPr>
                <w:rFonts w:ascii="Times New Roman" w:eastAsia="Times New Roman" w:hAnsi="Times New Roman" w:cs="Times New Roman"/>
                <w:spacing w:val="4"/>
                <w:kern w:val="1"/>
              </w:rPr>
              <w:t>2</w:t>
            </w:r>
          </w:p>
        </w:tc>
        <w:tc>
          <w:tcPr>
            <w:tcW w:w="4395" w:type="dxa"/>
            <w:tcBorders>
              <w:top w:val="single" w:sz="4" w:space="0" w:color="00000A"/>
              <w:left w:val="single" w:sz="4" w:space="0" w:color="00000A"/>
              <w:bottom w:val="single" w:sz="4" w:space="0" w:color="00000A"/>
              <w:right w:val="single" w:sz="4" w:space="0" w:color="00000A"/>
            </w:tcBorders>
          </w:tcPr>
          <w:p w14:paraId="71BBCFD1" w14:textId="77777777" w:rsidR="006C1C5C" w:rsidRPr="006C1C5C" w:rsidRDefault="006C1C5C" w:rsidP="006C1C5C">
            <w:pPr>
              <w:widowControl w:val="0"/>
              <w:suppressAutoHyphens/>
              <w:spacing w:after="0" w:line="240" w:lineRule="auto"/>
              <w:jc w:val="both"/>
              <w:rPr>
                <w:rFonts w:ascii="Times New Roman" w:eastAsia="Times New Roman" w:hAnsi="Times New Roman" w:cs="Times New Roman"/>
                <w:spacing w:val="4"/>
                <w:kern w:val="1"/>
              </w:rPr>
            </w:pPr>
          </w:p>
        </w:tc>
        <w:tc>
          <w:tcPr>
            <w:tcW w:w="4022" w:type="dxa"/>
            <w:tcBorders>
              <w:top w:val="single" w:sz="4" w:space="0" w:color="00000A"/>
              <w:left w:val="single" w:sz="4" w:space="0" w:color="00000A"/>
              <w:bottom w:val="single" w:sz="4" w:space="0" w:color="00000A"/>
              <w:right w:val="single" w:sz="4" w:space="0" w:color="00000A"/>
            </w:tcBorders>
          </w:tcPr>
          <w:p w14:paraId="4D207D56" w14:textId="77777777" w:rsidR="006C1C5C" w:rsidRPr="006C1C5C" w:rsidRDefault="006C1C5C" w:rsidP="006C1C5C">
            <w:pPr>
              <w:widowControl w:val="0"/>
              <w:suppressAutoHyphens/>
              <w:spacing w:after="0" w:line="240" w:lineRule="auto"/>
              <w:jc w:val="both"/>
              <w:rPr>
                <w:rFonts w:ascii="Times New Roman" w:eastAsia="Times New Roman" w:hAnsi="Times New Roman" w:cs="Times New Roman"/>
                <w:spacing w:val="4"/>
                <w:kern w:val="1"/>
              </w:rPr>
            </w:pPr>
          </w:p>
        </w:tc>
      </w:tr>
      <w:tr w:rsidR="006C1C5C" w:rsidRPr="006C1C5C" w14:paraId="7D4BED6F" w14:textId="77777777" w:rsidTr="00BA12A9">
        <w:tc>
          <w:tcPr>
            <w:tcW w:w="654" w:type="dxa"/>
            <w:tcBorders>
              <w:top w:val="single" w:sz="4" w:space="0" w:color="00000A"/>
              <w:left w:val="single" w:sz="4" w:space="0" w:color="00000A"/>
              <w:bottom w:val="single" w:sz="4" w:space="0" w:color="00000A"/>
              <w:right w:val="single" w:sz="4" w:space="0" w:color="00000A"/>
            </w:tcBorders>
          </w:tcPr>
          <w:p w14:paraId="12AD4C07" w14:textId="77777777" w:rsidR="006C1C5C" w:rsidRPr="006C1C5C" w:rsidRDefault="006C1C5C" w:rsidP="006C1C5C">
            <w:pPr>
              <w:widowControl w:val="0"/>
              <w:suppressAutoHyphens/>
              <w:spacing w:after="0" w:line="240" w:lineRule="auto"/>
              <w:jc w:val="both"/>
              <w:rPr>
                <w:rFonts w:ascii="Calibri" w:eastAsia="Times New Roman" w:hAnsi="Calibri" w:cs="Calibri"/>
                <w:kern w:val="1"/>
              </w:rPr>
            </w:pPr>
            <w:r w:rsidRPr="006C1C5C">
              <w:rPr>
                <w:rFonts w:ascii="Times New Roman" w:eastAsia="Times New Roman" w:hAnsi="Times New Roman" w:cs="Times New Roman"/>
                <w:spacing w:val="4"/>
                <w:kern w:val="1"/>
              </w:rPr>
              <w:t>3</w:t>
            </w:r>
          </w:p>
        </w:tc>
        <w:tc>
          <w:tcPr>
            <w:tcW w:w="4395" w:type="dxa"/>
            <w:tcBorders>
              <w:top w:val="single" w:sz="4" w:space="0" w:color="00000A"/>
              <w:left w:val="single" w:sz="4" w:space="0" w:color="00000A"/>
              <w:bottom w:val="single" w:sz="4" w:space="0" w:color="00000A"/>
              <w:right w:val="single" w:sz="4" w:space="0" w:color="00000A"/>
            </w:tcBorders>
          </w:tcPr>
          <w:p w14:paraId="1D4A7233" w14:textId="77777777" w:rsidR="006C1C5C" w:rsidRPr="006C1C5C" w:rsidRDefault="006C1C5C" w:rsidP="006C1C5C">
            <w:pPr>
              <w:widowControl w:val="0"/>
              <w:suppressAutoHyphens/>
              <w:spacing w:after="0" w:line="240" w:lineRule="auto"/>
              <w:jc w:val="both"/>
              <w:rPr>
                <w:rFonts w:ascii="Times New Roman" w:eastAsia="Times New Roman" w:hAnsi="Times New Roman" w:cs="Times New Roman"/>
                <w:spacing w:val="4"/>
                <w:kern w:val="1"/>
              </w:rPr>
            </w:pPr>
          </w:p>
        </w:tc>
        <w:tc>
          <w:tcPr>
            <w:tcW w:w="4022" w:type="dxa"/>
            <w:tcBorders>
              <w:top w:val="single" w:sz="4" w:space="0" w:color="00000A"/>
              <w:left w:val="single" w:sz="4" w:space="0" w:color="00000A"/>
              <w:bottom w:val="single" w:sz="4" w:space="0" w:color="00000A"/>
              <w:right w:val="single" w:sz="4" w:space="0" w:color="00000A"/>
            </w:tcBorders>
          </w:tcPr>
          <w:p w14:paraId="4C0BD735" w14:textId="77777777" w:rsidR="006C1C5C" w:rsidRPr="006C1C5C" w:rsidRDefault="006C1C5C" w:rsidP="006C1C5C">
            <w:pPr>
              <w:widowControl w:val="0"/>
              <w:suppressAutoHyphens/>
              <w:spacing w:after="0" w:line="240" w:lineRule="auto"/>
              <w:jc w:val="both"/>
              <w:rPr>
                <w:rFonts w:ascii="Times New Roman" w:eastAsia="Times New Roman" w:hAnsi="Times New Roman" w:cs="Times New Roman"/>
                <w:spacing w:val="4"/>
                <w:kern w:val="1"/>
              </w:rPr>
            </w:pPr>
          </w:p>
        </w:tc>
      </w:tr>
      <w:tr w:rsidR="006C1C5C" w:rsidRPr="006C1C5C" w14:paraId="0D714275" w14:textId="77777777" w:rsidTr="00BA12A9">
        <w:tc>
          <w:tcPr>
            <w:tcW w:w="654" w:type="dxa"/>
            <w:tcBorders>
              <w:top w:val="single" w:sz="4" w:space="0" w:color="00000A"/>
              <w:left w:val="single" w:sz="4" w:space="0" w:color="00000A"/>
              <w:bottom w:val="single" w:sz="4" w:space="0" w:color="00000A"/>
              <w:right w:val="single" w:sz="4" w:space="0" w:color="00000A"/>
            </w:tcBorders>
          </w:tcPr>
          <w:p w14:paraId="64E0ABB7" w14:textId="77777777" w:rsidR="006C1C5C" w:rsidRPr="006C1C5C" w:rsidRDefault="006C1C5C" w:rsidP="006C1C5C">
            <w:pPr>
              <w:widowControl w:val="0"/>
              <w:suppressAutoHyphens/>
              <w:spacing w:after="0" w:line="240" w:lineRule="auto"/>
              <w:jc w:val="both"/>
              <w:rPr>
                <w:rFonts w:ascii="Calibri" w:eastAsia="Times New Roman" w:hAnsi="Calibri" w:cs="Calibri"/>
                <w:kern w:val="1"/>
              </w:rPr>
            </w:pPr>
            <w:r w:rsidRPr="006C1C5C">
              <w:rPr>
                <w:rFonts w:ascii="Times New Roman" w:eastAsia="Times New Roman" w:hAnsi="Times New Roman" w:cs="Times New Roman"/>
                <w:spacing w:val="4"/>
                <w:kern w:val="1"/>
              </w:rPr>
              <w:t>4</w:t>
            </w:r>
          </w:p>
        </w:tc>
        <w:tc>
          <w:tcPr>
            <w:tcW w:w="4395" w:type="dxa"/>
            <w:tcBorders>
              <w:top w:val="single" w:sz="4" w:space="0" w:color="00000A"/>
              <w:left w:val="single" w:sz="4" w:space="0" w:color="00000A"/>
              <w:bottom w:val="single" w:sz="4" w:space="0" w:color="00000A"/>
              <w:right w:val="single" w:sz="4" w:space="0" w:color="00000A"/>
            </w:tcBorders>
          </w:tcPr>
          <w:p w14:paraId="1A287701" w14:textId="77777777" w:rsidR="006C1C5C" w:rsidRPr="006C1C5C" w:rsidRDefault="006C1C5C" w:rsidP="006C1C5C">
            <w:pPr>
              <w:widowControl w:val="0"/>
              <w:suppressAutoHyphens/>
              <w:spacing w:after="0" w:line="240" w:lineRule="auto"/>
              <w:jc w:val="both"/>
              <w:rPr>
                <w:rFonts w:ascii="Times New Roman" w:eastAsia="Times New Roman" w:hAnsi="Times New Roman" w:cs="Times New Roman"/>
                <w:spacing w:val="4"/>
                <w:kern w:val="1"/>
              </w:rPr>
            </w:pPr>
          </w:p>
        </w:tc>
        <w:tc>
          <w:tcPr>
            <w:tcW w:w="4022" w:type="dxa"/>
            <w:tcBorders>
              <w:top w:val="single" w:sz="4" w:space="0" w:color="00000A"/>
              <w:left w:val="single" w:sz="4" w:space="0" w:color="00000A"/>
              <w:bottom w:val="single" w:sz="4" w:space="0" w:color="00000A"/>
              <w:right w:val="single" w:sz="4" w:space="0" w:color="00000A"/>
            </w:tcBorders>
          </w:tcPr>
          <w:p w14:paraId="1D6A2DF1" w14:textId="77777777" w:rsidR="006C1C5C" w:rsidRPr="006C1C5C" w:rsidRDefault="006C1C5C" w:rsidP="006C1C5C">
            <w:pPr>
              <w:widowControl w:val="0"/>
              <w:suppressAutoHyphens/>
              <w:spacing w:after="0" w:line="240" w:lineRule="auto"/>
              <w:jc w:val="both"/>
              <w:rPr>
                <w:rFonts w:ascii="Times New Roman" w:eastAsia="Times New Roman" w:hAnsi="Times New Roman" w:cs="Times New Roman"/>
                <w:spacing w:val="4"/>
                <w:kern w:val="1"/>
              </w:rPr>
            </w:pPr>
          </w:p>
        </w:tc>
      </w:tr>
    </w:tbl>
    <w:p w14:paraId="4D0F360E" w14:textId="77777777" w:rsidR="006C1C5C" w:rsidRPr="006C1C5C" w:rsidRDefault="006C1C5C" w:rsidP="006C1C5C">
      <w:pPr>
        <w:widowControl w:val="0"/>
        <w:suppressAutoHyphens/>
        <w:spacing w:after="0" w:line="240" w:lineRule="auto"/>
        <w:rPr>
          <w:rFonts w:ascii="Times New Roman" w:eastAsia="Times New Roman" w:hAnsi="Times New Roman" w:cs="Times New Roman"/>
          <w:kern w:val="1"/>
        </w:rPr>
      </w:pPr>
    </w:p>
    <w:p w14:paraId="5B998FBA" w14:textId="77777777" w:rsidR="006C1C5C" w:rsidRPr="006C1C5C" w:rsidRDefault="006C1C5C" w:rsidP="006C1C5C">
      <w:pPr>
        <w:widowControl w:val="0"/>
        <w:suppressAutoHyphens/>
        <w:spacing w:after="0" w:line="240" w:lineRule="auto"/>
        <w:rPr>
          <w:rFonts w:ascii="Calibri" w:eastAsia="Times New Roman" w:hAnsi="Calibri" w:cs="Calibri"/>
          <w:kern w:val="1"/>
        </w:rPr>
      </w:pPr>
      <w:r w:rsidRPr="006C1C5C">
        <w:rPr>
          <w:rFonts w:ascii="Times New Roman" w:eastAsia="Times New Roman" w:hAnsi="Times New Roman" w:cs="Times New Roman"/>
          <w:i/>
          <w:iCs/>
          <w:kern w:val="1"/>
        </w:rPr>
        <w:t>* niepotrzebne skreślić</w:t>
      </w:r>
    </w:p>
    <w:p w14:paraId="2D2BA7D7" w14:textId="77777777" w:rsidR="006C1C5C" w:rsidRPr="006C1C5C" w:rsidRDefault="006C1C5C" w:rsidP="006C1C5C">
      <w:pPr>
        <w:widowControl w:val="0"/>
        <w:suppressAutoHyphens/>
        <w:spacing w:after="0" w:line="240" w:lineRule="auto"/>
        <w:jc w:val="both"/>
        <w:rPr>
          <w:rFonts w:ascii="Times New Roman" w:eastAsia="Times New Roman" w:hAnsi="Times New Roman" w:cs="Times New Roman"/>
          <w:i/>
          <w:iCs/>
          <w:kern w:val="1"/>
        </w:rPr>
      </w:pPr>
    </w:p>
    <w:p w14:paraId="7ED2B1B4" w14:textId="77777777" w:rsidR="006C1C5C" w:rsidRPr="006C1C5C" w:rsidRDefault="006C1C5C" w:rsidP="006C1C5C">
      <w:pPr>
        <w:widowControl w:val="0"/>
        <w:suppressAutoHyphens/>
        <w:spacing w:after="0" w:line="240" w:lineRule="auto"/>
        <w:jc w:val="both"/>
        <w:rPr>
          <w:rFonts w:ascii="Times New Roman" w:eastAsia="Times New Roman" w:hAnsi="Times New Roman" w:cs="Times New Roman"/>
          <w:i/>
          <w:iCs/>
          <w:kern w:val="1"/>
        </w:rPr>
      </w:pPr>
    </w:p>
    <w:p w14:paraId="73F834FB" w14:textId="77777777" w:rsidR="006C1C5C" w:rsidRPr="006C1C5C" w:rsidRDefault="006C1C5C" w:rsidP="006C1C5C">
      <w:pPr>
        <w:widowControl w:val="0"/>
        <w:suppressAutoHyphens/>
        <w:spacing w:after="0" w:line="240" w:lineRule="auto"/>
        <w:jc w:val="both"/>
        <w:rPr>
          <w:rFonts w:ascii="Times New Roman" w:eastAsia="Times New Roman" w:hAnsi="Times New Roman" w:cs="Times New Roman"/>
          <w:i/>
          <w:iCs/>
          <w:kern w:val="1"/>
        </w:rPr>
      </w:pPr>
    </w:p>
    <w:p w14:paraId="14158549" w14:textId="77777777" w:rsidR="006C1C5C" w:rsidRPr="006C1C5C" w:rsidRDefault="006C1C5C" w:rsidP="006C1C5C">
      <w:pPr>
        <w:widowControl w:val="0"/>
        <w:suppressAutoHyphens/>
        <w:spacing w:after="0" w:line="240" w:lineRule="auto"/>
        <w:jc w:val="both"/>
        <w:rPr>
          <w:rFonts w:ascii="Calibri" w:eastAsia="Times New Roman" w:hAnsi="Calibri" w:cs="Calibri"/>
          <w:kern w:val="1"/>
        </w:rPr>
      </w:pPr>
      <w:r w:rsidRPr="006C1C5C">
        <w:rPr>
          <w:rFonts w:ascii="Times New Roman" w:eastAsia="Times New Roman" w:hAnsi="Times New Roman" w:cs="Times New Roman"/>
          <w:i/>
          <w:iCs/>
          <w:kern w:val="1"/>
        </w:rPr>
        <w:t>...............................................................................................</w:t>
      </w:r>
    </w:p>
    <w:p w14:paraId="18A6FDFD" w14:textId="77777777" w:rsidR="006C1C5C" w:rsidRPr="006C1C5C" w:rsidRDefault="006C1C5C" w:rsidP="006C1C5C">
      <w:pPr>
        <w:widowControl w:val="0"/>
        <w:suppressAutoHyphens/>
        <w:spacing w:after="0" w:line="240" w:lineRule="auto"/>
        <w:jc w:val="both"/>
        <w:rPr>
          <w:rFonts w:ascii="Calibri" w:eastAsia="Times New Roman" w:hAnsi="Calibri" w:cs="Calibri"/>
          <w:kern w:val="1"/>
        </w:rPr>
      </w:pPr>
      <w:r w:rsidRPr="006C1C5C">
        <w:rPr>
          <w:rFonts w:ascii="Times New Roman" w:eastAsia="Times New Roman" w:hAnsi="Times New Roman" w:cs="Times New Roman"/>
          <w:i/>
          <w:iCs/>
          <w:kern w:val="1"/>
        </w:rPr>
        <w:t xml:space="preserve">(data, pieczęć i podpis Wykonawcy lub Pełnomocnika) </w:t>
      </w:r>
    </w:p>
    <w:p w14:paraId="596A9CCA" w14:textId="77777777" w:rsidR="006C1C5C" w:rsidRPr="006C1C5C" w:rsidRDefault="006C1C5C" w:rsidP="006C1C5C">
      <w:pPr>
        <w:widowControl w:val="0"/>
        <w:suppressAutoHyphens/>
        <w:spacing w:after="0" w:line="240" w:lineRule="auto"/>
        <w:rPr>
          <w:rFonts w:ascii="Calibri" w:eastAsia="Times New Roman" w:hAnsi="Calibri" w:cs="Calibri"/>
          <w:color w:val="FF0000"/>
          <w:kern w:val="1"/>
        </w:rPr>
      </w:pPr>
    </w:p>
    <w:p w14:paraId="6A0DCEF7" w14:textId="77777777" w:rsidR="006C1C5C" w:rsidRPr="006C1C5C" w:rsidRDefault="006C1C5C" w:rsidP="006C1C5C">
      <w:pPr>
        <w:widowControl w:val="0"/>
        <w:tabs>
          <w:tab w:val="left" w:pos="0"/>
        </w:tabs>
        <w:spacing w:after="0" w:line="288" w:lineRule="auto"/>
        <w:jc w:val="right"/>
        <w:rPr>
          <w:rFonts w:ascii="Tahoma" w:eastAsia="Times New Roman" w:hAnsi="Tahoma" w:cs="Tahoma"/>
          <w:b/>
          <w:color w:val="FF0000"/>
          <w:lang w:eastAsia="zh-CN"/>
        </w:rPr>
      </w:pPr>
    </w:p>
    <w:p w14:paraId="2EC9D4EA" w14:textId="77777777" w:rsidR="006C1C5C" w:rsidRPr="006C1C5C" w:rsidRDefault="006C1C5C" w:rsidP="006C1C5C">
      <w:pPr>
        <w:widowControl w:val="0"/>
        <w:tabs>
          <w:tab w:val="left" w:pos="0"/>
        </w:tabs>
        <w:spacing w:after="0" w:line="288" w:lineRule="auto"/>
        <w:jc w:val="right"/>
        <w:rPr>
          <w:rFonts w:ascii="Tahoma" w:eastAsia="Times New Roman" w:hAnsi="Tahoma" w:cs="Tahoma"/>
          <w:b/>
          <w:color w:val="FF0000"/>
          <w:lang w:eastAsia="zh-CN"/>
        </w:rPr>
      </w:pPr>
    </w:p>
    <w:p w14:paraId="0FF9E02A" w14:textId="77777777" w:rsidR="006C1C5C" w:rsidRPr="006C1C5C" w:rsidRDefault="006C1C5C" w:rsidP="006C1C5C">
      <w:pPr>
        <w:widowControl w:val="0"/>
        <w:tabs>
          <w:tab w:val="left" w:pos="0"/>
        </w:tabs>
        <w:spacing w:after="0" w:line="288" w:lineRule="auto"/>
        <w:jc w:val="right"/>
        <w:rPr>
          <w:rFonts w:ascii="Tahoma" w:eastAsia="Times New Roman" w:hAnsi="Tahoma" w:cs="Tahoma"/>
          <w:b/>
          <w:color w:val="FF0000"/>
          <w:lang w:eastAsia="zh-CN"/>
        </w:rPr>
      </w:pPr>
    </w:p>
    <w:p w14:paraId="001965DB" w14:textId="77777777" w:rsidR="006C1C5C" w:rsidRPr="006C1C5C" w:rsidRDefault="006C1C5C" w:rsidP="006C1C5C">
      <w:pPr>
        <w:widowControl w:val="0"/>
        <w:tabs>
          <w:tab w:val="left" w:pos="0"/>
        </w:tabs>
        <w:spacing w:after="0" w:line="288" w:lineRule="auto"/>
        <w:jc w:val="right"/>
        <w:rPr>
          <w:rFonts w:ascii="Tahoma" w:eastAsia="Times New Roman" w:hAnsi="Tahoma" w:cs="Tahoma"/>
          <w:b/>
          <w:color w:val="FF0000"/>
          <w:lang w:eastAsia="zh-CN"/>
        </w:rPr>
      </w:pPr>
    </w:p>
    <w:p w14:paraId="696537AE" w14:textId="77777777" w:rsidR="006C1C5C" w:rsidRPr="006C1C5C" w:rsidRDefault="006C1C5C" w:rsidP="006C1C5C">
      <w:pPr>
        <w:widowControl w:val="0"/>
        <w:tabs>
          <w:tab w:val="left" w:pos="0"/>
        </w:tabs>
        <w:spacing w:after="0" w:line="288" w:lineRule="auto"/>
        <w:jc w:val="right"/>
        <w:rPr>
          <w:rFonts w:ascii="Tahoma" w:eastAsia="Times New Roman" w:hAnsi="Tahoma" w:cs="Tahoma"/>
          <w:b/>
          <w:color w:val="FF0000"/>
          <w:lang w:eastAsia="zh-CN"/>
        </w:rPr>
      </w:pPr>
    </w:p>
    <w:p w14:paraId="6B160618" w14:textId="77777777" w:rsidR="006C1C5C" w:rsidRPr="006C1C5C" w:rsidRDefault="006C1C5C" w:rsidP="006C1C5C">
      <w:pPr>
        <w:widowControl w:val="0"/>
        <w:tabs>
          <w:tab w:val="left" w:pos="0"/>
        </w:tabs>
        <w:spacing w:after="0" w:line="288" w:lineRule="auto"/>
        <w:jc w:val="right"/>
        <w:rPr>
          <w:rFonts w:ascii="Tahoma" w:eastAsia="Times New Roman" w:hAnsi="Tahoma" w:cs="Tahoma"/>
          <w:b/>
          <w:color w:val="FF0000"/>
          <w:lang w:eastAsia="zh-CN"/>
        </w:rPr>
      </w:pPr>
    </w:p>
    <w:p w14:paraId="46F4C62C" w14:textId="77777777" w:rsidR="006C1C5C" w:rsidRPr="006C1C5C" w:rsidRDefault="006C1C5C" w:rsidP="006C1C5C">
      <w:pPr>
        <w:widowControl w:val="0"/>
        <w:tabs>
          <w:tab w:val="left" w:pos="0"/>
        </w:tabs>
        <w:spacing w:after="0" w:line="288" w:lineRule="auto"/>
        <w:jc w:val="right"/>
        <w:rPr>
          <w:rFonts w:ascii="Tahoma" w:eastAsia="Times New Roman" w:hAnsi="Tahoma" w:cs="Tahoma"/>
          <w:b/>
          <w:color w:val="FF0000"/>
          <w:lang w:eastAsia="zh-CN"/>
        </w:rPr>
      </w:pPr>
    </w:p>
    <w:p w14:paraId="37635EC6" w14:textId="77777777" w:rsidR="006C1C5C" w:rsidRPr="006C1C5C" w:rsidRDefault="006C1C5C" w:rsidP="006C1C5C">
      <w:pPr>
        <w:widowControl w:val="0"/>
        <w:tabs>
          <w:tab w:val="left" w:pos="0"/>
        </w:tabs>
        <w:spacing w:after="0" w:line="288" w:lineRule="auto"/>
        <w:jc w:val="right"/>
        <w:rPr>
          <w:rFonts w:ascii="Tahoma" w:eastAsia="Times New Roman" w:hAnsi="Tahoma" w:cs="Tahoma"/>
          <w:b/>
          <w:color w:val="FF0000"/>
          <w:lang w:eastAsia="zh-CN"/>
        </w:rPr>
      </w:pPr>
    </w:p>
    <w:p w14:paraId="7A37B522" w14:textId="77777777" w:rsidR="006C1C5C" w:rsidRPr="006C1C5C" w:rsidRDefault="006C1C5C" w:rsidP="006C1C5C">
      <w:pPr>
        <w:widowControl w:val="0"/>
        <w:tabs>
          <w:tab w:val="left" w:pos="0"/>
        </w:tabs>
        <w:spacing w:after="0" w:line="288" w:lineRule="auto"/>
        <w:jc w:val="right"/>
        <w:rPr>
          <w:rFonts w:ascii="Tahoma" w:eastAsia="Times New Roman" w:hAnsi="Tahoma" w:cs="Tahoma"/>
          <w:b/>
          <w:color w:val="FF0000"/>
          <w:lang w:eastAsia="zh-CN"/>
        </w:rPr>
      </w:pPr>
    </w:p>
    <w:p w14:paraId="462CC613" w14:textId="77777777" w:rsidR="006C1C5C" w:rsidRPr="006C1C5C" w:rsidRDefault="006C1C5C" w:rsidP="006C1C5C">
      <w:pPr>
        <w:widowControl w:val="0"/>
        <w:tabs>
          <w:tab w:val="left" w:pos="0"/>
        </w:tabs>
        <w:spacing w:after="0" w:line="288" w:lineRule="auto"/>
        <w:jc w:val="right"/>
        <w:rPr>
          <w:rFonts w:ascii="Tahoma" w:eastAsia="Times New Roman" w:hAnsi="Tahoma" w:cs="Tahoma"/>
          <w:b/>
          <w:color w:val="FF0000"/>
          <w:lang w:eastAsia="zh-CN"/>
        </w:rPr>
      </w:pPr>
    </w:p>
    <w:p w14:paraId="3EB78FF5" w14:textId="77777777" w:rsidR="006C1C5C" w:rsidRPr="006C1C5C" w:rsidRDefault="006C1C5C" w:rsidP="006C1C5C">
      <w:pPr>
        <w:widowControl w:val="0"/>
        <w:tabs>
          <w:tab w:val="left" w:pos="0"/>
        </w:tabs>
        <w:spacing w:after="0" w:line="288" w:lineRule="auto"/>
        <w:jc w:val="right"/>
        <w:rPr>
          <w:rFonts w:ascii="Tahoma" w:eastAsia="Times New Roman" w:hAnsi="Tahoma" w:cs="Tahoma"/>
          <w:b/>
          <w:color w:val="FF0000"/>
          <w:lang w:eastAsia="zh-CN"/>
        </w:rPr>
      </w:pPr>
    </w:p>
    <w:p w14:paraId="231A87AB" w14:textId="77777777" w:rsidR="006C1C5C" w:rsidRPr="006C1C5C" w:rsidRDefault="006C1C5C" w:rsidP="006C1C5C">
      <w:pPr>
        <w:widowControl w:val="0"/>
        <w:tabs>
          <w:tab w:val="left" w:pos="0"/>
        </w:tabs>
        <w:spacing w:after="0" w:line="288" w:lineRule="auto"/>
        <w:jc w:val="right"/>
        <w:rPr>
          <w:rFonts w:ascii="Tahoma" w:eastAsia="Times New Roman" w:hAnsi="Tahoma" w:cs="Tahoma"/>
          <w:b/>
          <w:color w:val="FF0000"/>
          <w:lang w:eastAsia="zh-CN"/>
        </w:rPr>
      </w:pPr>
    </w:p>
    <w:p w14:paraId="79108CB8" w14:textId="0AF36875" w:rsidR="006C1C5C" w:rsidRDefault="006C1C5C" w:rsidP="006C1C5C">
      <w:pPr>
        <w:widowControl w:val="0"/>
        <w:tabs>
          <w:tab w:val="left" w:pos="0"/>
        </w:tabs>
        <w:spacing w:after="0" w:line="288" w:lineRule="auto"/>
        <w:jc w:val="right"/>
        <w:rPr>
          <w:rFonts w:ascii="Tahoma" w:eastAsia="Times New Roman" w:hAnsi="Tahoma" w:cs="Tahoma"/>
          <w:b/>
          <w:color w:val="FF0000"/>
          <w:lang w:eastAsia="zh-CN"/>
        </w:rPr>
      </w:pPr>
    </w:p>
    <w:p w14:paraId="36FAFC7D" w14:textId="55B512C9" w:rsidR="006C1C5C" w:rsidRDefault="006C1C5C" w:rsidP="006C1C5C">
      <w:pPr>
        <w:widowControl w:val="0"/>
        <w:tabs>
          <w:tab w:val="left" w:pos="0"/>
        </w:tabs>
        <w:spacing w:after="0" w:line="288" w:lineRule="auto"/>
        <w:jc w:val="right"/>
        <w:rPr>
          <w:rFonts w:ascii="Tahoma" w:eastAsia="Times New Roman" w:hAnsi="Tahoma" w:cs="Tahoma"/>
          <w:b/>
          <w:color w:val="FF0000"/>
          <w:lang w:eastAsia="zh-CN"/>
        </w:rPr>
      </w:pPr>
    </w:p>
    <w:p w14:paraId="1E9E9EE2" w14:textId="77777777" w:rsidR="006C1C5C" w:rsidRPr="006C1C5C" w:rsidRDefault="006C1C5C" w:rsidP="006C1C5C">
      <w:pPr>
        <w:widowControl w:val="0"/>
        <w:tabs>
          <w:tab w:val="left" w:pos="0"/>
        </w:tabs>
        <w:spacing w:after="0" w:line="288" w:lineRule="auto"/>
        <w:jc w:val="right"/>
        <w:rPr>
          <w:rFonts w:ascii="Tahoma" w:eastAsia="Times New Roman" w:hAnsi="Tahoma" w:cs="Tahoma"/>
          <w:b/>
          <w:color w:val="FF0000"/>
          <w:lang w:eastAsia="zh-CN"/>
        </w:rPr>
      </w:pPr>
    </w:p>
    <w:p w14:paraId="36E9F834" w14:textId="77777777" w:rsidR="006C1C5C" w:rsidRPr="006C1C5C" w:rsidRDefault="006C1C5C" w:rsidP="006C1C5C">
      <w:pPr>
        <w:spacing w:after="0" w:line="240" w:lineRule="auto"/>
        <w:jc w:val="right"/>
        <w:rPr>
          <w:rFonts w:ascii="Times New Roman" w:eastAsia="Times New Roman" w:hAnsi="Times New Roman" w:cs="Times New Roman"/>
          <w:b/>
          <w:kern w:val="2"/>
          <w:lang w:eastAsia="pl-PL"/>
        </w:rPr>
      </w:pPr>
      <w:r w:rsidRPr="006C1C5C">
        <w:rPr>
          <w:rFonts w:ascii="Times New Roman" w:eastAsia="Times New Roman" w:hAnsi="Times New Roman" w:cs="Times New Roman"/>
          <w:b/>
          <w:kern w:val="2"/>
          <w:lang w:eastAsia="pl-PL"/>
        </w:rPr>
        <w:t>Załącznik Nr 4 – Wzór Formularza Ofertowego</w:t>
      </w:r>
    </w:p>
    <w:p w14:paraId="48E3B04B" w14:textId="77777777" w:rsidR="006C1C5C" w:rsidRPr="006C1C5C" w:rsidRDefault="006C1C5C" w:rsidP="006C1C5C">
      <w:pPr>
        <w:widowControl w:val="0"/>
        <w:suppressAutoHyphens/>
        <w:spacing w:after="0" w:line="288" w:lineRule="auto"/>
        <w:rPr>
          <w:rFonts w:ascii="Times New Roman" w:eastAsia="Times New Roman" w:hAnsi="Times New Roman" w:cs="Times New Roman"/>
          <w:kern w:val="1"/>
          <w:lang w:eastAsia="zh-CN"/>
        </w:rPr>
      </w:pPr>
    </w:p>
    <w:p w14:paraId="61EEF912" w14:textId="379952E7" w:rsidR="006C1C5C" w:rsidRPr="006C1C5C" w:rsidRDefault="006C1C5C" w:rsidP="006C1C5C">
      <w:pPr>
        <w:widowControl w:val="0"/>
        <w:suppressAutoHyphens/>
        <w:spacing w:after="0" w:line="288" w:lineRule="auto"/>
        <w:rPr>
          <w:rFonts w:ascii="Times New Roman" w:eastAsia="Times New Roman" w:hAnsi="Times New Roman" w:cs="Times New Roman"/>
          <w:kern w:val="1"/>
          <w:lang w:eastAsia="zh-CN"/>
        </w:rPr>
      </w:pPr>
      <w:r w:rsidRPr="006C1C5C">
        <w:rPr>
          <w:rFonts w:ascii="Times New Roman" w:eastAsia="Times New Roman" w:hAnsi="Times New Roman" w:cs="Times New Roman"/>
          <w:noProof/>
          <w:kern w:val="1"/>
          <w:lang w:eastAsia="pl-PL"/>
        </w:rPr>
        <mc:AlternateContent>
          <mc:Choice Requires="wps">
            <w:drawing>
              <wp:anchor distT="0" distB="0" distL="114300" distR="114300" simplePos="0" relativeHeight="251659264" behindDoc="0" locked="0" layoutInCell="1" allowOverlap="1" wp14:anchorId="0C8D697D" wp14:editId="7B34E746">
                <wp:simplePos x="0" y="0"/>
                <wp:positionH relativeFrom="column">
                  <wp:posOffset>374015</wp:posOffset>
                </wp:positionH>
                <wp:positionV relativeFrom="paragraph">
                  <wp:posOffset>2540</wp:posOffset>
                </wp:positionV>
                <wp:extent cx="2006600" cy="909320"/>
                <wp:effectExtent l="8255" t="6985" r="1397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909320"/>
                        </a:xfrm>
                        <a:prstGeom prst="rect">
                          <a:avLst/>
                        </a:prstGeom>
                        <a:solidFill>
                          <a:srgbClr val="FFFFFF"/>
                        </a:solidFill>
                        <a:ln w="635">
                          <a:solidFill>
                            <a:srgbClr val="000000"/>
                          </a:solidFill>
                          <a:miter lim="800000"/>
                          <a:headEnd/>
                          <a:tailEnd/>
                        </a:ln>
                      </wps:spPr>
                      <wps:txbx>
                        <w:txbxContent>
                          <w:p w14:paraId="2814A738" w14:textId="77777777" w:rsidR="006C1C5C" w:rsidRDefault="006C1C5C" w:rsidP="006C1C5C">
                            <w:pPr>
                              <w:pStyle w:val="Zawartoramki"/>
                              <w:rPr>
                                <w:sz w:val="16"/>
                                <w:szCs w:val="16"/>
                              </w:rPr>
                            </w:pPr>
                          </w:p>
                          <w:p w14:paraId="3B5FDBC5" w14:textId="77777777" w:rsidR="006C1C5C" w:rsidRDefault="006C1C5C" w:rsidP="006C1C5C">
                            <w:pPr>
                              <w:pStyle w:val="Zawartoramki"/>
                              <w:rPr>
                                <w:sz w:val="16"/>
                                <w:szCs w:val="16"/>
                              </w:rPr>
                            </w:pPr>
                          </w:p>
                          <w:p w14:paraId="677EF8E5" w14:textId="77777777" w:rsidR="006C1C5C" w:rsidRDefault="006C1C5C" w:rsidP="006C1C5C">
                            <w:pPr>
                              <w:pStyle w:val="Zawartoramki"/>
                              <w:rPr>
                                <w:sz w:val="16"/>
                                <w:szCs w:val="16"/>
                              </w:rPr>
                            </w:pPr>
                          </w:p>
                          <w:p w14:paraId="0D1F4B5A" w14:textId="77777777" w:rsidR="006C1C5C" w:rsidRDefault="006C1C5C" w:rsidP="006C1C5C">
                            <w:pPr>
                              <w:pStyle w:val="Zawartoramki"/>
                              <w:rPr>
                                <w:sz w:val="16"/>
                                <w:szCs w:val="16"/>
                              </w:rPr>
                            </w:pPr>
                          </w:p>
                          <w:p w14:paraId="049A6D3A" w14:textId="77777777" w:rsidR="006C1C5C" w:rsidRPr="009473D2" w:rsidRDefault="006C1C5C" w:rsidP="006C1C5C">
                            <w:pPr>
                              <w:pStyle w:val="Zawartoramki"/>
                              <w:jc w:val="center"/>
                              <w:rPr>
                                <w:rFonts w:ascii="Times New Roman" w:hAnsi="Times New Roman" w:cs="Times New Roman"/>
                                <w:sz w:val="22"/>
                                <w:szCs w:val="22"/>
                              </w:rPr>
                            </w:pPr>
                            <w:r w:rsidRPr="009473D2">
                              <w:rPr>
                                <w:rFonts w:ascii="Times New Roman" w:hAnsi="Times New Roman" w:cs="Times New Roman"/>
                                <w:sz w:val="22"/>
                                <w:szCs w:val="22"/>
                              </w:rPr>
                              <w:t xml:space="preserve">Pieczęć wykonawcy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D697D" id="_x0000_t202" coordsize="21600,21600" o:spt="202" path="m,l,21600r21600,l21600,xe">
                <v:stroke joinstyle="miter"/>
                <v:path gradientshapeok="t" o:connecttype="rect"/>
              </v:shapetype>
              <v:shape id="Pole tekstowe 1" o:spid="_x0000_s1026" type="#_x0000_t202" style="position:absolute;margin-left:29.45pt;margin-top:.2pt;width:158pt;height: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" strokeweight=".05pt">
                <v:textbox>
                  <w:txbxContent>
                    <w:p w14:paraId="2814A738" w14:textId="77777777" w:rsidR="006C1C5C" w:rsidRDefault="006C1C5C" w:rsidP="006C1C5C">
                      <w:pPr>
                        <w:pStyle w:val="Zawartoramki"/>
                        <w:rPr>
                          <w:sz w:val="16"/>
                          <w:szCs w:val="16"/>
                        </w:rPr>
                      </w:pPr>
                    </w:p>
                    <w:p w14:paraId="3B5FDBC5" w14:textId="77777777" w:rsidR="006C1C5C" w:rsidRDefault="006C1C5C" w:rsidP="006C1C5C">
                      <w:pPr>
                        <w:pStyle w:val="Zawartoramki"/>
                        <w:rPr>
                          <w:sz w:val="16"/>
                          <w:szCs w:val="16"/>
                        </w:rPr>
                      </w:pPr>
                    </w:p>
                    <w:p w14:paraId="677EF8E5" w14:textId="77777777" w:rsidR="006C1C5C" w:rsidRDefault="006C1C5C" w:rsidP="006C1C5C">
                      <w:pPr>
                        <w:pStyle w:val="Zawartoramki"/>
                        <w:rPr>
                          <w:sz w:val="16"/>
                          <w:szCs w:val="16"/>
                        </w:rPr>
                      </w:pPr>
                    </w:p>
                    <w:p w14:paraId="0D1F4B5A" w14:textId="77777777" w:rsidR="006C1C5C" w:rsidRDefault="006C1C5C" w:rsidP="006C1C5C">
                      <w:pPr>
                        <w:pStyle w:val="Zawartoramki"/>
                        <w:rPr>
                          <w:sz w:val="16"/>
                          <w:szCs w:val="16"/>
                        </w:rPr>
                      </w:pPr>
                    </w:p>
                    <w:p w14:paraId="049A6D3A" w14:textId="77777777" w:rsidR="006C1C5C" w:rsidRPr="009473D2" w:rsidRDefault="006C1C5C" w:rsidP="006C1C5C">
                      <w:pPr>
                        <w:pStyle w:val="Zawartoramki"/>
                        <w:jc w:val="center"/>
                        <w:rPr>
                          <w:rFonts w:ascii="Times New Roman" w:hAnsi="Times New Roman" w:cs="Times New Roman"/>
                          <w:sz w:val="22"/>
                          <w:szCs w:val="22"/>
                        </w:rPr>
                      </w:pPr>
                      <w:r w:rsidRPr="009473D2">
                        <w:rPr>
                          <w:rFonts w:ascii="Times New Roman" w:hAnsi="Times New Roman" w:cs="Times New Roman"/>
                          <w:sz w:val="22"/>
                          <w:szCs w:val="22"/>
                        </w:rPr>
                        <w:t xml:space="preserve">Pieczęć wykonawcy </w:t>
                      </w:r>
                    </w:p>
                  </w:txbxContent>
                </v:textbox>
              </v:shape>
            </w:pict>
          </mc:Fallback>
        </mc:AlternateContent>
      </w:r>
    </w:p>
    <w:p w14:paraId="27D620DA" w14:textId="77777777" w:rsidR="006C1C5C" w:rsidRPr="006C1C5C" w:rsidRDefault="006C1C5C" w:rsidP="006C1C5C">
      <w:pPr>
        <w:widowControl w:val="0"/>
        <w:suppressAutoHyphens/>
        <w:spacing w:after="0" w:line="288" w:lineRule="auto"/>
        <w:rPr>
          <w:rFonts w:ascii="Times New Roman" w:eastAsia="Times New Roman" w:hAnsi="Times New Roman" w:cs="Times New Roman"/>
          <w:kern w:val="1"/>
          <w:lang w:eastAsia="zh-CN"/>
        </w:rPr>
      </w:pPr>
    </w:p>
    <w:p w14:paraId="5CB70198" w14:textId="77777777" w:rsidR="006C1C5C" w:rsidRPr="006C1C5C" w:rsidRDefault="006C1C5C" w:rsidP="006C1C5C">
      <w:pPr>
        <w:widowControl w:val="0"/>
        <w:suppressAutoHyphens/>
        <w:spacing w:after="0" w:line="288" w:lineRule="auto"/>
        <w:rPr>
          <w:rFonts w:ascii="Times New Roman" w:eastAsia="Times New Roman" w:hAnsi="Times New Roman" w:cs="Times New Roman"/>
          <w:kern w:val="1"/>
          <w:lang w:eastAsia="zh-CN"/>
        </w:rPr>
      </w:pPr>
    </w:p>
    <w:p w14:paraId="73C4F91C" w14:textId="77777777" w:rsidR="006C1C5C" w:rsidRPr="006C1C5C" w:rsidRDefault="006C1C5C" w:rsidP="006C1C5C">
      <w:pPr>
        <w:widowControl w:val="0"/>
        <w:suppressAutoHyphens/>
        <w:spacing w:after="0" w:line="288" w:lineRule="auto"/>
        <w:jc w:val="right"/>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 dnia .......................</w:t>
      </w:r>
    </w:p>
    <w:p w14:paraId="66959FA8" w14:textId="77777777" w:rsidR="006C1C5C" w:rsidRPr="006C1C5C" w:rsidRDefault="006C1C5C" w:rsidP="006C1C5C">
      <w:pPr>
        <w:widowControl w:val="0"/>
        <w:suppressAutoHyphens/>
        <w:spacing w:after="0" w:line="288" w:lineRule="auto"/>
        <w:rPr>
          <w:rFonts w:ascii="Times New Roman" w:eastAsia="Times New Roman" w:hAnsi="Times New Roman" w:cs="Times New Roman"/>
          <w:kern w:val="1"/>
          <w:lang w:eastAsia="zh-CN"/>
        </w:rPr>
      </w:pPr>
    </w:p>
    <w:p w14:paraId="151ACCDF" w14:textId="77777777" w:rsidR="006C1C5C" w:rsidRPr="006C1C5C" w:rsidRDefault="006C1C5C" w:rsidP="006C1C5C">
      <w:pPr>
        <w:widowControl w:val="0"/>
        <w:suppressAutoHyphens/>
        <w:spacing w:after="0" w:line="288" w:lineRule="auto"/>
        <w:jc w:val="both"/>
        <w:rPr>
          <w:rFonts w:ascii="Times New Roman" w:eastAsia="Times New Roman" w:hAnsi="Times New Roman" w:cs="Times New Roman"/>
          <w:color w:val="FF0000"/>
          <w:kern w:val="1"/>
          <w:lang w:eastAsia="zh-CN"/>
        </w:rPr>
      </w:pPr>
    </w:p>
    <w:p w14:paraId="40323C83" w14:textId="77777777" w:rsidR="006C1C5C" w:rsidRPr="006C1C5C" w:rsidRDefault="006C1C5C" w:rsidP="006C1C5C">
      <w:pPr>
        <w:widowControl w:val="0"/>
        <w:suppressAutoHyphens/>
        <w:spacing w:after="0" w:line="288" w:lineRule="auto"/>
        <w:jc w:val="both"/>
        <w:rPr>
          <w:rFonts w:ascii="Times New Roman" w:eastAsia="Times New Roman" w:hAnsi="Times New Roman" w:cs="Times New Roman"/>
          <w:color w:val="FF0000"/>
          <w:kern w:val="1"/>
          <w:lang w:eastAsia="zh-CN"/>
        </w:rPr>
      </w:pPr>
    </w:p>
    <w:p w14:paraId="62483B97" w14:textId="77777777" w:rsidR="006C1C5C" w:rsidRPr="006C1C5C" w:rsidRDefault="006C1C5C" w:rsidP="006C1C5C">
      <w:pPr>
        <w:widowControl w:val="0"/>
        <w:suppressAutoHyphens/>
        <w:spacing w:before="113" w:after="0" w:line="288" w:lineRule="auto"/>
        <w:jc w:val="center"/>
        <w:rPr>
          <w:rFonts w:ascii="Times New Roman" w:eastAsia="Times New Roman" w:hAnsi="Times New Roman" w:cs="Times New Roman"/>
          <w:kern w:val="1"/>
          <w:lang w:eastAsia="zh-CN"/>
        </w:rPr>
      </w:pPr>
      <w:r w:rsidRPr="006C1C5C">
        <w:rPr>
          <w:rFonts w:ascii="Times New Roman" w:eastAsia="Times New Roman" w:hAnsi="Times New Roman" w:cs="Times New Roman"/>
          <w:b/>
          <w:bCs/>
          <w:kern w:val="1"/>
          <w:lang w:eastAsia="zh-CN"/>
        </w:rPr>
        <w:t>FORMULARZ OFERTOWY</w:t>
      </w:r>
    </w:p>
    <w:p w14:paraId="0822ED12" w14:textId="77777777" w:rsidR="006C1C5C" w:rsidRPr="006C1C5C" w:rsidRDefault="006C1C5C" w:rsidP="006C1C5C">
      <w:pPr>
        <w:widowControl w:val="0"/>
        <w:suppressAutoHyphens/>
        <w:spacing w:before="113" w:after="0" w:line="288" w:lineRule="auto"/>
        <w:jc w:val="both"/>
        <w:rPr>
          <w:rFonts w:ascii="Times New Roman" w:eastAsia="Times New Roman" w:hAnsi="Times New Roman" w:cs="Times New Roman"/>
          <w:kern w:val="1"/>
          <w:lang w:eastAsia="zh-CN"/>
        </w:rPr>
      </w:pPr>
    </w:p>
    <w:p w14:paraId="3EED7D84" w14:textId="77777777" w:rsidR="006C1C5C" w:rsidRPr="006C1C5C" w:rsidRDefault="006C1C5C" w:rsidP="006C1C5C">
      <w:pPr>
        <w:widowControl w:val="0"/>
        <w:suppressAutoHyphens/>
        <w:spacing w:before="113" w:after="0" w:line="288"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My, niżej podpisani:</w:t>
      </w:r>
    </w:p>
    <w:p w14:paraId="37F510B6" w14:textId="77777777" w:rsidR="006C1C5C" w:rsidRPr="006C1C5C" w:rsidRDefault="006C1C5C" w:rsidP="006C1C5C">
      <w:pPr>
        <w:widowControl w:val="0"/>
        <w:suppressAutoHyphens/>
        <w:spacing w:before="113" w:after="0" w:line="288"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w:t>
      </w:r>
    </w:p>
    <w:p w14:paraId="4F8EF533" w14:textId="77777777" w:rsidR="006C1C5C" w:rsidRPr="006C1C5C" w:rsidRDefault="006C1C5C" w:rsidP="006C1C5C">
      <w:pPr>
        <w:widowControl w:val="0"/>
        <w:suppressAutoHyphens/>
        <w:spacing w:before="113" w:after="0" w:line="288"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w:t>
      </w:r>
    </w:p>
    <w:p w14:paraId="3A6192A0" w14:textId="77777777" w:rsidR="006C1C5C" w:rsidRPr="006C1C5C" w:rsidRDefault="006C1C5C" w:rsidP="006C1C5C">
      <w:pPr>
        <w:widowControl w:val="0"/>
        <w:suppressAutoHyphens/>
        <w:spacing w:before="113" w:after="0" w:line="288"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 xml:space="preserve">działając w imieniu i na rzecz Wykonawcy/ wykonawców występujących wspólnie*: </w:t>
      </w:r>
    </w:p>
    <w:p w14:paraId="4C42C995" w14:textId="77777777" w:rsidR="006C1C5C" w:rsidRPr="006C1C5C" w:rsidRDefault="006C1C5C" w:rsidP="006C1C5C">
      <w:pPr>
        <w:widowControl w:val="0"/>
        <w:tabs>
          <w:tab w:val="right" w:leader="dot" w:pos="9072"/>
        </w:tabs>
        <w:suppressAutoHyphens/>
        <w:spacing w:before="113" w:after="0" w:line="288"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ab/>
      </w:r>
    </w:p>
    <w:p w14:paraId="393C4194" w14:textId="77777777" w:rsidR="006C1C5C" w:rsidRPr="006C1C5C" w:rsidRDefault="006C1C5C" w:rsidP="006C1C5C">
      <w:pPr>
        <w:widowControl w:val="0"/>
        <w:suppressAutoHyphens/>
        <w:spacing w:before="113" w:after="0" w:line="288" w:lineRule="auto"/>
        <w:jc w:val="center"/>
        <w:rPr>
          <w:rFonts w:ascii="Times New Roman" w:eastAsia="Times New Roman" w:hAnsi="Times New Roman" w:cs="Times New Roman"/>
          <w:kern w:val="1"/>
          <w:lang w:eastAsia="zh-CN"/>
        </w:rPr>
      </w:pPr>
      <w:r w:rsidRPr="006C1C5C">
        <w:rPr>
          <w:rFonts w:ascii="Times New Roman" w:eastAsia="Times New Roman" w:hAnsi="Times New Roman" w:cs="Times New Roman"/>
          <w:i/>
          <w:iCs/>
          <w:kern w:val="1"/>
          <w:lang w:eastAsia="zh-CN"/>
        </w:rPr>
        <w:t>(Zarejestrowana nazwa Wykonawcy/ pełnomocnika wykonawców występujących wspólnie*)</w:t>
      </w:r>
    </w:p>
    <w:p w14:paraId="57ACAC8C" w14:textId="77777777" w:rsidR="006C1C5C" w:rsidRPr="006C1C5C" w:rsidRDefault="006C1C5C" w:rsidP="006C1C5C">
      <w:pPr>
        <w:widowControl w:val="0"/>
        <w:tabs>
          <w:tab w:val="right" w:leader="dot" w:pos="9072"/>
        </w:tabs>
        <w:suppressAutoHyphens/>
        <w:spacing w:before="113" w:after="0" w:line="288"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ab/>
      </w:r>
    </w:p>
    <w:p w14:paraId="16645246" w14:textId="77777777" w:rsidR="006C1C5C" w:rsidRPr="006C1C5C" w:rsidRDefault="006C1C5C" w:rsidP="006C1C5C">
      <w:pPr>
        <w:widowControl w:val="0"/>
        <w:suppressAutoHyphens/>
        <w:spacing w:before="113" w:after="0" w:line="288"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Numer telefonu: …………………………………………………………………………………….</w:t>
      </w:r>
    </w:p>
    <w:p w14:paraId="21B511FC" w14:textId="77777777" w:rsidR="006C1C5C" w:rsidRPr="006C1C5C" w:rsidRDefault="006C1C5C" w:rsidP="006C1C5C">
      <w:pPr>
        <w:widowControl w:val="0"/>
        <w:suppressAutoHyphens/>
        <w:spacing w:before="113" w:after="0" w:line="288"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Numer faksu: ………………………………………………………………………………………..</w:t>
      </w:r>
    </w:p>
    <w:p w14:paraId="3A7FC01F" w14:textId="77777777" w:rsidR="006C1C5C" w:rsidRPr="006C1C5C" w:rsidRDefault="006C1C5C" w:rsidP="006C1C5C">
      <w:pPr>
        <w:widowControl w:val="0"/>
        <w:suppressAutoHyphens/>
        <w:spacing w:before="113" w:after="0" w:line="288"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Adres email: ………………………………………………………………………………………...</w:t>
      </w:r>
    </w:p>
    <w:p w14:paraId="51FA3B5B" w14:textId="77777777" w:rsidR="006C1C5C" w:rsidRPr="006C1C5C" w:rsidRDefault="006C1C5C" w:rsidP="006C1C5C">
      <w:pPr>
        <w:widowControl w:val="0"/>
        <w:suppressAutoHyphens/>
        <w:spacing w:before="113" w:after="0" w:line="288"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Kapitał zakładowy:………………………………………………….. ( jeżeli dotyczy)</w:t>
      </w:r>
    </w:p>
    <w:p w14:paraId="07C3E096" w14:textId="77777777" w:rsidR="006C1C5C" w:rsidRPr="006C1C5C" w:rsidRDefault="006C1C5C" w:rsidP="006C1C5C">
      <w:pPr>
        <w:widowControl w:val="0"/>
        <w:suppressAutoHyphens/>
        <w:spacing w:before="113" w:after="0" w:line="288" w:lineRule="auto"/>
        <w:jc w:val="both"/>
        <w:rPr>
          <w:rFonts w:ascii="Times New Roman" w:eastAsia="Times New Roman" w:hAnsi="Times New Roman" w:cs="Times New Roman"/>
          <w:kern w:val="1"/>
          <w:lang w:eastAsia="zh-CN"/>
        </w:rPr>
      </w:pPr>
    </w:p>
    <w:p w14:paraId="008B9BC2" w14:textId="77777777" w:rsidR="006C1C5C" w:rsidRPr="006C1C5C" w:rsidRDefault="006C1C5C" w:rsidP="006C1C5C">
      <w:pPr>
        <w:widowControl w:val="0"/>
        <w:suppressAutoHyphens/>
        <w:autoSpaceDE w:val="0"/>
        <w:spacing w:after="0" w:line="240" w:lineRule="auto"/>
        <w:rPr>
          <w:rFonts w:ascii="Times New Roman" w:eastAsia="Times New Roman" w:hAnsi="Times New Roman" w:cs="Times New Roman"/>
          <w:b/>
          <w:kern w:val="2"/>
          <w:sz w:val="24"/>
          <w:szCs w:val="24"/>
          <w:lang w:eastAsia="zh-CN"/>
        </w:rPr>
      </w:pPr>
      <w:r w:rsidRPr="006C1C5C">
        <w:rPr>
          <w:rFonts w:ascii="Times New Roman" w:eastAsia="Times New Roman" w:hAnsi="Times New Roman" w:cs="Times New Roman"/>
          <w:kern w:val="2"/>
          <w:lang w:eastAsia="zh-CN"/>
        </w:rPr>
        <w:t xml:space="preserve">przystępując do prowadzonego przez Regionalne Centrum Krwiodawstwa i Krwiolecznictwa w Lublinie przetargu nieograniczonego  </w:t>
      </w:r>
      <w:r w:rsidRPr="006C1C5C">
        <w:rPr>
          <w:rFonts w:ascii="Times New Roman" w:eastAsia="Times New Roman" w:hAnsi="Times New Roman" w:cs="Times New Roman"/>
          <w:b/>
          <w:bCs/>
          <w:lang w:eastAsia="pl-PL"/>
        </w:rPr>
        <w:t>Dostawa sprzętu laboratoryjnego- 2 części</w:t>
      </w:r>
    </w:p>
    <w:p w14:paraId="06E31CF9" w14:textId="77777777" w:rsidR="006C1C5C" w:rsidRPr="006C1C5C" w:rsidRDefault="006C1C5C" w:rsidP="006C1C5C">
      <w:pPr>
        <w:widowControl w:val="0"/>
        <w:suppressAutoHyphens/>
        <w:autoSpaceDE w:val="0"/>
        <w:spacing w:after="0" w:line="240" w:lineRule="auto"/>
        <w:jc w:val="both"/>
        <w:rPr>
          <w:rFonts w:ascii="Times New Roman" w:eastAsia="Arial Unicode MS" w:hAnsi="Times New Roman" w:cs="Times New Roman"/>
          <w:lang w:eastAsia="zh-CN"/>
        </w:rPr>
      </w:pPr>
      <w:r w:rsidRPr="006C1C5C">
        <w:rPr>
          <w:rFonts w:ascii="Times New Roman" w:eastAsia="Times New Roman" w:hAnsi="Times New Roman" w:cs="Times New Roman"/>
          <w:lang w:eastAsia="zh-CN"/>
        </w:rPr>
        <w:t>składamy niniejszą ofertę na wykonanie zamówienia i:</w:t>
      </w:r>
    </w:p>
    <w:p w14:paraId="51DB387A" w14:textId="77777777" w:rsidR="006C1C5C" w:rsidRPr="006C1C5C" w:rsidRDefault="006C1C5C" w:rsidP="006C1C5C">
      <w:pPr>
        <w:widowControl w:val="0"/>
        <w:suppressAutoHyphens/>
        <w:spacing w:after="0" w:line="288" w:lineRule="auto"/>
        <w:jc w:val="both"/>
        <w:rPr>
          <w:rFonts w:ascii="Times New Roman" w:eastAsia="Times New Roman" w:hAnsi="Times New Roman" w:cs="Times New Roman"/>
          <w:kern w:val="1"/>
          <w:lang w:eastAsia="zh-CN"/>
        </w:rPr>
      </w:pPr>
    </w:p>
    <w:p w14:paraId="62127241" w14:textId="77777777" w:rsidR="006C1C5C" w:rsidRPr="006C1C5C" w:rsidRDefault="006C1C5C" w:rsidP="00CD7FB3">
      <w:pPr>
        <w:widowControl w:val="0"/>
        <w:numPr>
          <w:ilvl w:val="0"/>
          <w:numId w:val="19"/>
        </w:numPr>
        <w:tabs>
          <w:tab w:val="left" w:pos="284"/>
        </w:tabs>
        <w:suppressAutoHyphens/>
        <w:spacing w:after="0" w:line="240" w:lineRule="auto"/>
        <w:jc w:val="both"/>
        <w:rPr>
          <w:rFonts w:ascii="Times New Roman" w:eastAsia="Calibri" w:hAnsi="Times New Roman" w:cs="Times New Roman"/>
          <w:kern w:val="1"/>
          <w:lang w:eastAsia="ar-SA"/>
        </w:rPr>
      </w:pPr>
      <w:r w:rsidRPr="006C1C5C">
        <w:rPr>
          <w:rFonts w:ascii="Times New Roman" w:eastAsia="Calibri" w:hAnsi="Times New Roman" w:cs="Times New Roman"/>
          <w:lang w:eastAsia="pl-PL"/>
        </w:rPr>
        <w:t>Oświadczamy, że zapoznałem/ liśmy się z wymaganiami Zamawiającego, dotyczącymi przedmiotu zamówienia, zamieszczonymi w Specyfikacji Istotnych Warunków Zamówienia wraz z załącznikami i nie wnoszę/wnosimy do nich żadnych zastrzeżeń.</w:t>
      </w:r>
    </w:p>
    <w:p w14:paraId="78B6062B" w14:textId="77777777" w:rsidR="006C1C5C" w:rsidRPr="006C1C5C" w:rsidRDefault="006C1C5C" w:rsidP="006C1C5C">
      <w:pPr>
        <w:spacing w:after="0" w:line="240" w:lineRule="auto"/>
        <w:jc w:val="both"/>
        <w:rPr>
          <w:rFonts w:ascii="Times New Roman" w:eastAsia="Calibri" w:hAnsi="Times New Roman" w:cs="Times New Roman"/>
          <w:lang w:eastAsia="pl-PL"/>
        </w:rPr>
      </w:pPr>
    </w:p>
    <w:p w14:paraId="7A17A8A9" w14:textId="77777777" w:rsidR="006C1C5C" w:rsidRPr="006C1C5C" w:rsidRDefault="006C1C5C" w:rsidP="00CD7FB3">
      <w:pPr>
        <w:widowControl w:val="0"/>
        <w:numPr>
          <w:ilvl w:val="0"/>
          <w:numId w:val="19"/>
        </w:numPr>
        <w:tabs>
          <w:tab w:val="left" w:pos="284"/>
        </w:tabs>
        <w:suppressAutoHyphens/>
        <w:spacing w:after="0" w:line="240" w:lineRule="auto"/>
        <w:jc w:val="both"/>
        <w:rPr>
          <w:rFonts w:ascii="Times New Roman" w:eastAsia="Calibri" w:hAnsi="Times New Roman" w:cs="Times New Roman"/>
          <w:kern w:val="1"/>
          <w:lang w:eastAsia="ar-SA"/>
        </w:rPr>
      </w:pPr>
      <w:r w:rsidRPr="006C1C5C">
        <w:rPr>
          <w:rFonts w:ascii="Times New Roman" w:eastAsia="Calibri" w:hAnsi="Times New Roman" w:cs="Times New Roman"/>
          <w:lang w:eastAsia="pl-PL"/>
        </w:rPr>
        <w:t>Oferujemy wykonanie przedmiotu zamówienia na warunkach przedstawionych w niniejszej ofercie za cenę:</w:t>
      </w:r>
    </w:p>
    <w:p w14:paraId="78AE6423" w14:textId="77777777" w:rsidR="006C1C5C" w:rsidRPr="006C1C5C" w:rsidRDefault="006C1C5C" w:rsidP="006C1C5C">
      <w:pPr>
        <w:widowControl w:val="0"/>
        <w:suppressAutoHyphens/>
        <w:spacing w:after="0" w:line="288" w:lineRule="auto"/>
        <w:rPr>
          <w:rFonts w:ascii="Times New Roman" w:eastAsia="Times New Roman" w:hAnsi="Times New Roman" w:cs="Times New Roman"/>
          <w:kern w:val="1"/>
          <w:lang w:eastAsia="zh-CN"/>
        </w:rPr>
      </w:pPr>
    </w:p>
    <w:p w14:paraId="55447F96" w14:textId="77777777" w:rsidR="006C1C5C" w:rsidRPr="006C1C5C" w:rsidRDefault="006C1C5C" w:rsidP="006C1C5C">
      <w:pPr>
        <w:spacing w:after="0" w:line="240" w:lineRule="auto"/>
        <w:rPr>
          <w:rFonts w:ascii="Times New Roman" w:eastAsia="Times New Roman" w:hAnsi="Times New Roman" w:cs="Times New Roman"/>
          <w:b/>
          <w:bCs/>
          <w:u w:val="single"/>
          <w:lang w:eastAsia="pl-PL"/>
        </w:rPr>
      </w:pPr>
      <w:r w:rsidRPr="006C1C5C">
        <w:rPr>
          <w:rFonts w:ascii="Times New Roman" w:eastAsia="Times New Roman" w:hAnsi="Times New Roman" w:cs="Times New Roman"/>
          <w:b/>
          <w:bCs/>
          <w:u w:val="single"/>
          <w:lang w:eastAsia="pl-PL"/>
        </w:rPr>
        <w:t>część 1:</w:t>
      </w:r>
    </w:p>
    <w:p w14:paraId="3FDF747C" w14:textId="77777777" w:rsidR="006C1C5C" w:rsidRPr="006C1C5C" w:rsidRDefault="006C1C5C" w:rsidP="006C1C5C">
      <w:pPr>
        <w:spacing w:after="0" w:line="240" w:lineRule="auto"/>
        <w:rPr>
          <w:rFonts w:ascii="Times New Roman" w:eastAsia="Times New Roman" w:hAnsi="Times New Roman" w:cs="Times New Roman"/>
          <w:lang w:eastAsia="pl-PL"/>
        </w:rPr>
      </w:pPr>
      <w:r w:rsidRPr="006C1C5C">
        <w:rPr>
          <w:rFonts w:ascii="Times New Roman" w:eastAsia="Times New Roman" w:hAnsi="Times New Roman" w:cs="Times New Roman"/>
          <w:lang w:eastAsia="pl-PL"/>
        </w:rPr>
        <w:t>Producent: ............................................</w:t>
      </w:r>
      <w:r w:rsidRPr="006C1C5C">
        <w:rPr>
          <w:rFonts w:ascii="Times New Roman" w:eastAsia="Times New Roman" w:hAnsi="Times New Roman" w:cs="Times New Roman"/>
          <w:lang w:eastAsia="pl-PL"/>
        </w:rPr>
        <w:tab/>
        <w:t>Kraj pochodzenia: ...............................</w:t>
      </w:r>
    </w:p>
    <w:p w14:paraId="7A848E76" w14:textId="77777777" w:rsidR="006C1C5C" w:rsidRPr="006C1C5C" w:rsidRDefault="006C1C5C" w:rsidP="006C1C5C">
      <w:pPr>
        <w:spacing w:after="0" w:line="240" w:lineRule="auto"/>
        <w:rPr>
          <w:rFonts w:ascii="Times New Roman" w:eastAsia="Times New Roman" w:hAnsi="Times New Roman" w:cs="Times New Roman"/>
          <w:lang w:eastAsia="pl-PL"/>
        </w:rPr>
      </w:pPr>
      <w:r w:rsidRPr="006C1C5C">
        <w:rPr>
          <w:rFonts w:ascii="Times New Roman" w:eastAsia="Times New Roman" w:hAnsi="Times New Roman" w:cs="Times New Roman"/>
          <w:lang w:eastAsia="pl-PL"/>
        </w:rPr>
        <w:t>Wartość ogólna zamówienia netto wynosi: ..............................................</w:t>
      </w:r>
    </w:p>
    <w:p w14:paraId="4A5A47C4" w14:textId="77777777" w:rsidR="006C1C5C" w:rsidRPr="006C1C5C" w:rsidRDefault="006C1C5C" w:rsidP="006C1C5C">
      <w:pPr>
        <w:spacing w:after="0" w:line="240" w:lineRule="auto"/>
        <w:rPr>
          <w:rFonts w:ascii="Times New Roman" w:eastAsia="Times New Roman" w:hAnsi="Times New Roman" w:cs="Times New Roman"/>
          <w:lang w:eastAsia="pl-PL"/>
        </w:rPr>
      </w:pPr>
      <w:r w:rsidRPr="006C1C5C">
        <w:rPr>
          <w:rFonts w:ascii="Times New Roman" w:eastAsia="Times New Roman" w:hAnsi="Times New Roman" w:cs="Times New Roman"/>
          <w:lang w:eastAsia="pl-PL"/>
        </w:rPr>
        <w:t>słownie: .........................................................................................................................</w:t>
      </w:r>
    </w:p>
    <w:p w14:paraId="048010A2" w14:textId="77777777" w:rsidR="006C1C5C" w:rsidRPr="006C1C5C" w:rsidRDefault="006C1C5C" w:rsidP="006C1C5C">
      <w:pPr>
        <w:spacing w:after="0" w:line="240" w:lineRule="auto"/>
        <w:rPr>
          <w:rFonts w:ascii="Times New Roman" w:eastAsia="Times New Roman" w:hAnsi="Times New Roman" w:cs="Times New Roman"/>
          <w:b/>
          <w:bCs/>
          <w:lang w:eastAsia="pl-PL"/>
        </w:rPr>
      </w:pPr>
      <w:r w:rsidRPr="006C1C5C">
        <w:rPr>
          <w:rFonts w:ascii="Times New Roman" w:eastAsia="Times New Roman" w:hAnsi="Times New Roman" w:cs="Times New Roman"/>
          <w:b/>
          <w:bCs/>
          <w:lang w:eastAsia="pl-PL"/>
        </w:rPr>
        <w:t>Wartość ogólna zamówienia brutto ( z podatkiem VAT  w  wysokości .........%)</w:t>
      </w:r>
      <w:r w:rsidRPr="006C1C5C">
        <w:rPr>
          <w:rFonts w:ascii="Times New Roman" w:eastAsia="Times New Roman" w:hAnsi="Times New Roman" w:cs="Times New Roman"/>
          <w:b/>
          <w:bCs/>
          <w:lang w:eastAsia="pl-PL"/>
        </w:rPr>
        <w:br/>
        <w:t xml:space="preserve">wynosi.......................................................................... zł.  </w:t>
      </w:r>
    </w:p>
    <w:p w14:paraId="400AD5F1" w14:textId="77777777" w:rsidR="006C1C5C" w:rsidRPr="006C1C5C" w:rsidRDefault="006C1C5C" w:rsidP="006C1C5C">
      <w:pPr>
        <w:widowControl w:val="0"/>
        <w:suppressAutoHyphens/>
        <w:spacing w:after="0" w:line="288" w:lineRule="auto"/>
        <w:rPr>
          <w:rFonts w:ascii="Times New Roman" w:eastAsia="Times New Roman" w:hAnsi="Times New Roman" w:cs="Times New Roman"/>
          <w:kern w:val="1"/>
          <w:lang w:eastAsia="zh-CN"/>
        </w:rPr>
      </w:pPr>
      <w:r w:rsidRPr="006C1C5C">
        <w:rPr>
          <w:rFonts w:ascii="Times New Roman" w:eastAsia="Times New Roman" w:hAnsi="Times New Roman" w:cs="Times New Roman"/>
          <w:lang w:eastAsia="pl-PL"/>
        </w:rPr>
        <w:t>słownie: .........................................................................................................................</w:t>
      </w:r>
    </w:p>
    <w:p w14:paraId="7ABE5624" w14:textId="77777777" w:rsidR="006C1C5C" w:rsidRPr="006C1C5C" w:rsidRDefault="006C1C5C" w:rsidP="006C1C5C">
      <w:pPr>
        <w:spacing w:after="0" w:line="240" w:lineRule="auto"/>
        <w:rPr>
          <w:rFonts w:ascii="Times New Roman" w:eastAsia="Times New Roman" w:hAnsi="Times New Roman" w:cs="Times New Roman"/>
          <w:b/>
          <w:bCs/>
          <w:u w:val="single"/>
          <w:lang w:eastAsia="pl-PL"/>
        </w:rPr>
      </w:pPr>
      <w:r w:rsidRPr="006C1C5C">
        <w:rPr>
          <w:rFonts w:ascii="Times New Roman" w:eastAsia="Times New Roman" w:hAnsi="Times New Roman" w:cs="Times New Roman"/>
          <w:b/>
          <w:bCs/>
          <w:u w:val="single"/>
          <w:lang w:eastAsia="pl-PL"/>
        </w:rPr>
        <w:lastRenderedPageBreak/>
        <w:t>część 2 2:</w:t>
      </w:r>
    </w:p>
    <w:p w14:paraId="72FB89E1" w14:textId="77777777" w:rsidR="006C1C5C" w:rsidRPr="006C1C5C" w:rsidRDefault="006C1C5C" w:rsidP="006C1C5C">
      <w:pPr>
        <w:spacing w:after="0" w:line="240" w:lineRule="auto"/>
        <w:rPr>
          <w:rFonts w:ascii="Times New Roman" w:eastAsia="Times New Roman" w:hAnsi="Times New Roman" w:cs="Times New Roman"/>
          <w:lang w:eastAsia="pl-PL"/>
        </w:rPr>
      </w:pPr>
      <w:r w:rsidRPr="006C1C5C">
        <w:rPr>
          <w:rFonts w:ascii="Times New Roman" w:eastAsia="Times New Roman" w:hAnsi="Times New Roman" w:cs="Times New Roman"/>
          <w:lang w:eastAsia="pl-PL"/>
        </w:rPr>
        <w:t>Producent: ............................................</w:t>
      </w:r>
      <w:r w:rsidRPr="006C1C5C">
        <w:rPr>
          <w:rFonts w:ascii="Times New Roman" w:eastAsia="Times New Roman" w:hAnsi="Times New Roman" w:cs="Times New Roman"/>
          <w:lang w:eastAsia="pl-PL"/>
        </w:rPr>
        <w:tab/>
        <w:t>Kraj pochodzenia: ...............................</w:t>
      </w:r>
    </w:p>
    <w:p w14:paraId="36E55EAC" w14:textId="77777777" w:rsidR="006C1C5C" w:rsidRPr="006C1C5C" w:rsidRDefault="006C1C5C" w:rsidP="006C1C5C">
      <w:pPr>
        <w:spacing w:after="0" w:line="240" w:lineRule="auto"/>
        <w:rPr>
          <w:rFonts w:ascii="Times New Roman" w:eastAsia="Times New Roman" w:hAnsi="Times New Roman" w:cs="Times New Roman"/>
          <w:lang w:eastAsia="pl-PL"/>
        </w:rPr>
      </w:pPr>
      <w:r w:rsidRPr="006C1C5C">
        <w:rPr>
          <w:rFonts w:ascii="Times New Roman" w:eastAsia="Times New Roman" w:hAnsi="Times New Roman" w:cs="Times New Roman"/>
          <w:lang w:eastAsia="pl-PL"/>
        </w:rPr>
        <w:t>Wartość ogólna zamówienia netto wynosi: ..............................................</w:t>
      </w:r>
    </w:p>
    <w:p w14:paraId="186DAF8C" w14:textId="77777777" w:rsidR="006C1C5C" w:rsidRPr="006C1C5C" w:rsidRDefault="006C1C5C" w:rsidP="006C1C5C">
      <w:pPr>
        <w:spacing w:after="0" w:line="240" w:lineRule="auto"/>
        <w:rPr>
          <w:rFonts w:ascii="Times New Roman" w:eastAsia="Times New Roman" w:hAnsi="Times New Roman" w:cs="Times New Roman"/>
          <w:lang w:eastAsia="pl-PL"/>
        </w:rPr>
      </w:pPr>
      <w:r w:rsidRPr="006C1C5C">
        <w:rPr>
          <w:rFonts w:ascii="Times New Roman" w:eastAsia="Times New Roman" w:hAnsi="Times New Roman" w:cs="Times New Roman"/>
          <w:lang w:eastAsia="pl-PL"/>
        </w:rPr>
        <w:t>słownie: .........................................................................................................................</w:t>
      </w:r>
    </w:p>
    <w:p w14:paraId="42F45724" w14:textId="77777777" w:rsidR="006C1C5C" w:rsidRPr="006C1C5C" w:rsidRDefault="006C1C5C" w:rsidP="006C1C5C">
      <w:pPr>
        <w:spacing w:after="0" w:line="240" w:lineRule="auto"/>
        <w:rPr>
          <w:rFonts w:ascii="Times New Roman" w:eastAsia="Times New Roman" w:hAnsi="Times New Roman" w:cs="Times New Roman"/>
          <w:b/>
          <w:bCs/>
          <w:lang w:eastAsia="pl-PL"/>
        </w:rPr>
      </w:pPr>
      <w:r w:rsidRPr="006C1C5C">
        <w:rPr>
          <w:rFonts w:ascii="Times New Roman" w:eastAsia="Times New Roman" w:hAnsi="Times New Roman" w:cs="Times New Roman"/>
          <w:b/>
          <w:bCs/>
          <w:lang w:eastAsia="pl-PL"/>
        </w:rPr>
        <w:t>Wartość ogólna zamówienia brutto ( z podatkiem VAT  w  wysokości .........%)</w:t>
      </w:r>
      <w:r w:rsidRPr="006C1C5C">
        <w:rPr>
          <w:rFonts w:ascii="Times New Roman" w:eastAsia="Times New Roman" w:hAnsi="Times New Roman" w:cs="Times New Roman"/>
          <w:b/>
          <w:bCs/>
          <w:lang w:eastAsia="pl-PL"/>
        </w:rPr>
        <w:br/>
        <w:t xml:space="preserve">wynosi.......................................................................... zł.  </w:t>
      </w:r>
    </w:p>
    <w:p w14:paraId="32BFCC48" w14:textId="77777777" w:rsidR="006C1C5C" w:rsidRPr="006C1C5C" w:rsidRDefault="006C1C5C" w:rsidP="006C1C5C">
      <w:pPr>
        <w:widowControl w:val="0"/>
        <w:suppressAutoHyphens/>
        <w:spacing w:after="0" w:line="288" w:lineRule="auto"/>
        <w:rPr>
          <w:rFonts w:ascii="Times New Roman" w:eastAsia="Times New Roman" w:hAnsi="Times New Roman" w:cs="Times New Roman"/>
          <w:kern w:val="1"/>
          <w:lang w:eastAsia="zh-CN"/>
        </w:rPr>
      </w:pPr>
      <w:r w:rsidRPr="006C1C5C">
        <w:rPr>
          <w:rFonts w:ascii="Times New Roman" w:eastAsia="Times New Roman" w:hAnsi="Times New Roman" w:cs="Times New Roman"/>
          <w:lang w:eastAsia="pl-PL"/>
        </w:rPr>
        <w:t>słownie: .........................................................................................................................</w:t>
      </w:r>
    </w:p>
    <w:p w14:paraId="030CB596" w14:textId="77777777" w:rsidR="006C1C5C" w:rsidRPr="006C1C5C" w:rsidRDefault="006C1C5C" w:rsidP="006C1C5C">
      <w:pPr>
        <w:widowControl w:val="0"/>
        <w:suppressAutoHyphens/>
        <w:spacing w:after="0" w:line="288" w:lineRule="auto"/>
        <w:rPr>
          <w:rFonts w:ascii="Times New Roman" w:eastAsia="Times New Roman" w:hAnsi="Times New Roman" w:cs="Times New Roman"/>
          <w:kern w:val="1"/>
          <w:lang w:eastAsia="zh-CN"/>
        </w:rPr>
      </w:pPr>
    </w:p>
    <w:p w14:paraId="199EDD4A" w14:textId="77777777" w:rsidR="006C1C5C" w:rsidRPr="006C1C5C" w:rsidRDefault="006C1C5C" w:rsidP="006C1C5C">
      <w:pPr>
        <w:widowControl w:val="0"/>
        <w:suppressAutoHyphens/>
        <w:spacing w:after="0" w:line="288"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zgodnie z załączonym do niniejszej oferty kosztorysem ofertowym sporządzonym według wzoru stanowiącego Załącznik nr 1 do SIWZ.</w:t>
      </w:r>
    </w:p>
    <w:p w14:paraId="7E9C1049" w14:textId="77777777" w:rsidR="006C1C5C" w:rsidRPr="006C1C5C" w:rsidRDefault="006C1C5C" w:rsidP="006C1C5C">
      <w:pPr>
        <w:widowControl w:val="0"/>
        <w:suppressAutoHyphens/>
        <w:spacing w:after="0" w:line="288" w:lineRule="auto"/>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Termin dostawy wynosi ………. .(maks.6 tygodni)</w:t>
      </w:r>
    </w:p>
    <w:p w14:paraId="4429BE66" w14:textId="77777777" w:rsidR="006C1C5C" w:rsidRPr="006C1C5C" w:rsidRDefault="006C1C5C" w:rsidP="006C1C5C">
      <w:pPr>
        <w:widowControl w:val="0"/>
        <w:tabs>
          <w:tab w:val="left" w:pos="284"/>
        </w:tabs>
        <w:suppressAutoHyphens/>
        <w:spacing w:after="0" w:line="288" w:lineRule="auto"/>
        <w:jc w:val="both"/>
        <w:rPr>
          <w:rFonts w:ascii="Times New Roman" w:eastAsia="Times New Roman" w:hAnsi="Times New Roman" w:cs="Times New Roman"/>
          <w:kern w:val="1"/>
          <w:lang w:eastAsia="zh-CN"/>
        </w:rPr>
      </w:pPr>
    </w:p>
    <w:p w14:paraId="107A2EE4" w14:textId="77777777" w:rsidR="006C1C5C" w:rsidRPr="006C1C5C" w:rsidRDefault="006C1C5C" w:rsidP="00CD7FB3">
      <w:pPr>
        <w:widowControl w:val="0"/>
        <w:numPr>
          <w:ilvl w:val="0"/>
          <w:numId w:val="19"/>
        </w:numPr>
        <w:tabs>
          <w:tab w:val="left" w:pos="284"/>
        </w:tabs>
        <w:suppressAutoHyphens/>
        <w:spacing w:after="0" w:line="240" w:lineRule="auto"/>
        <w:contextualSpacing/>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Oświadczamy, że w ww. podanej cenie uwzględniliśmy wszelkie koszty niezbędne do pełnej i terminowej realizacji zamówienia, zgodnie z wymaganiami Zamawiającego opisanymi w Specyfikacji Istotnych Warunków Zamówienia, Kosztorysie ofertowym i wzorze umowy.</w:t>
      </w:r>
    </w:p>
    <w:p w14:paraId="3A65A085" w14:textId="77777777" w:rsidR="006C1C5C" w:rsidRPr="006C1C5C" w:rsidRDefault="006C1C5C" w:rsidP="006C1C5C">
      <w:pPr>
        <w:widowControl w:val="0"/>
        <w:suppressAutoHyphens/>
        <w:spacing w:after="0" w:line="288" w:lineRule="auto"/>
        <w:jc w:val="both"/>
        <w:rPr>
          <w:rFonts w:ascii="Times New Roman" w:eastAsia="Times New Roman" w:hAnsi="Times New Roman" w:cs="Times New Roman"/>
          <w:kern w:val="1"/>
          <w:lang w:eastAsia="zh-CN"/>
        </w:rPr>
      </w:pPr>
    </w:p>
    <w:p w14:paraId="67CBD0ED" w14:textId="77777777" w:rsidR="006C1C5C" w:rsidRPr="006C1C5C" w:rsidRDefault="006C1C5C" w:rsidP="00CD7FB3">
      <w:pPr>
        <w:widowControl w:val="0"/>
        <w:numPr>
          <w:ilvl w:val="0"/>
          <w:numId w:val="19"/>
        </w:numPr>
        <w:tabs>
          <w:tab w:val="left" w:pos="284"/>
        </w:tabs>
        <w:suppressAutoHyphens/>
        <w:spacing w:after="0" w:line="240" w:lineRule="auto"/>
        <w:contextualSpacing/>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 xml:space="preserve">Oświadczamy, że uważamy się za związanych niniejszą ofertą przez okres 30 dni od upływu terminu otwarcia ofert. </w:t>
      </w:r>
    </w:p>
    <w:p w14:paraId="111B004C" w14:textId="77777777" w:rsidR="006C1C5C" w:rsidRPr="006C1C5C" w:rsidRDefault="006C1C5C" w:rsidP="006C1C5C">
      <w:pPr>
        <w:widowControl w:val="0"/>
        <w:suppressAutoHyphens/>
        <w:spacing w:after="0" w:line="288" w:lineRule="auto"/>
        <w:rPr>
          <w:rFonts w:ascii="Times New Roman" w:eastAsia="Times New Roman" w:hAnsi="Times New Roman" w:cs="Times New Roman"/>
          <w:kern w:val="1"/>
          <w:lang w:eastAsia="zh-CN"/>
        </w:rPr>
      </w:pPr>
    </w:p>
    <w:p w14:paraId="53E7222C" w14:textId="77777777" w:rsidR="006C1C5C" w:rsidRPr="006C1C5C" w:rsidRDefault="006C1C5C" w:rsidP="00CD7FB3">
      <w:pPr>
        <w:widowControl w:val="0"/>
        <w:numPr>
          <w:ilvl w:val="0"/>
          <w:numId w:val="19"/>
        </w:numPr>
        <w:tabs>
          <w:tab w:val="left" w:pos="284"/>
        </w:tabs>
        <w:suppressAutoHyphens/>
        <w:spacing w:after="0" w:line="240" w:lineRule="auto"/>
        <w:contextualSpacing/>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Oświadczamy, że w razie wybrania naszej oferty jako najkorzystniejszej zobowiązujemy się do podpisania umowy na warunkach określonych we Wzorze Umowy.</w:t>
      </w:r>
    </w:p>
    <w:p w14:paraId="6516E586" w14:textId="77777777" w:rsidR="006C1C5C" w:rsidRPr="006C1C5C" w:rsidRDefault="006C1C5C" w:rsidP="006C1C5C">
      <w:pPr>
        <w:widowControl w:val="0"/>
        <w:tabs>
          <w:tab w:val="left" w:pos="284"/>
        </w:tabs>
        <w:suppressAutoHyphens/>
        <w:spacing w:after="0" w:line="288" w:lineRule="auto"/>
        <w:jc w:val="both"/>
        <w:rPr>
          <w:rFonts w:ascii="Times New Roman" w:eastAsia="Times New Roman" w:hAnsi="Times New Roman" w:cs="Times New Roman"/>
          <w:kern w:val="1"/>
          <w:lang w:eastAsia="zh-CN"/>
        </w:rPr>
      </w:pPr>
    </w:p>
    <w:p w14:paraId="3A7022F7" w14:textId="77777777" w:rsidR="006C1C5C" w:rsidRPr="006C1C5C" w:rsidRDefault="006C1C5C" w:rsidP="00CD7FB3">
      <w:pPr>
        <w:widowControl w:val="0"/>
        <w:numPr>
          <w:ilvl w:val="0"/>
          <w:numId w:val="19"/>
        </w:numPr>
        <w:tabs>
          <w:tab w:val="left" w:pos="284"/>
        </w:tabs>
        <w:suppressAutoHyphens/>
        <w:spacing w:after="0" w:line="240" w:lineRule="auto"/>
        <w:contextualSpacing/>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Oświadczam, że wypełniłem obowiązki informacyjne przewidziane w art. 13 lub art. 14 RODO</w:t>
      </w:r>
      <w:r w:rsidRPr="006C1C5C">
        <w:rPr>
          <w:rFonts w:ascii="Times New Roman" w:eastAsia="Times New Roman" w:hAnsi="Times New Roman" w:cs="Times New Roman"/>
          <w:kern w:val="1"/>
          <w:vertAlign w:val="superscript"/>
          <w:lang w:eastAsia="zh-CN"/>
        </w:rPr>
        <w:footnoteReference w:id="1"/>
      </w:r>
      <w:r w:rsidRPr="006C1C5C">
        <w:rPr>
          <w:rFonts w:ascii="Times New Roman" w:eastAsia="Times New Roman" w:hAnsi="Times New Roman" w:cs="Times New Roman"/>
          <w:kern w:val="1"/>
          <w:vertAlign w:val="superscript"/>
          <w:lang w:eastAsia="zh-CN"/>
        </w:rPr>
        <w:t xml:space="preserve"> </w:t>
      </w:r>
      <w:r w:rsidRPr="006C1C5C">
        <w:rPr>
          <w:rFonts w:ascii="Times New Roman" w:eastAsia="Times New Roman" w:hAnsi="Times New Roman" w:cs="Times New Roman"/>
          <w:kern w:val="1"/>
          <w:lang w:eastAsia="zh-CN"/>
        </w:rPr>
        <w:t>wobec osób fizycznych, od których dane osobowe bezpośrednio lub pośrednio pozyskałem w celu ubiegania się o udzielenie zamówienia publicznego w niniejszym postępowaniu.</w:t>
      </w:r>
    </w:p>
    <w:p w14:paraId="7AFA3D09" w14:textId="77777777" w:rsidR="006C1C5C" w:rsidRPr="006C1C5C" w:rsidRDefault="006C1C5C" w:rsidP="006C1C5C">
      <w:pPr>
        <w:widowControl w:val="0"/>
        <w:suppressAutoHyphens/>
        <w:spacing w:after="0" w:line="288" w:lineRule="auto"/>
        <w:rPr>
          <w:rFonts w:ascii="Times New Roman" w:eastAsia="Times New Roman" w:hAnsi="Times New Roman" w:cs="Times New Roman"/>
          <w:kern w:val="1"/>
          <w:lang w:eastAsia="zh-CN"/>
        </w:rPr>
      </w:pPr>
    </w:p>
    <w:p w14:paraId="6D048445" w14:textId="77777777" w:rsidR="006C1C5C" w:rsidRPr="006C1C5C" w:rsidRDefault="006C1C5C" w:rsidP="00CD7FB3">
      <w:pPr>
        <w:widowControl w:val="0"/>
        <w:numPr>
          <w:ilvl w:val="0"/>
          <w:numId w:val="19"/>
        </w:numPr>
        <w:tabs>
          <w:tab w:val="left" w:pos="284"/>
        </w:tabs>
        <w:suppressAutoHyphens/>
        <w:spacing w:after="0" w:line="240" w:lineRule="auto"/>
        <w:contextualSpacing/>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 xml:space="preserve">Oświadczamy, że informacje i dokumenty zawarte w Ofercie na stronach od </w:t>
      </w:r>
      <w:r w:rsidRPr="006C1C5C">
        <w:rPr>
          <w:rFonts w:ascii="Times New Roman" w:eastAsia="Times New Roman" w:hAnsi="Times New Roman" w:cs="Times New Roman"/>
          <w:b/>
          <w:bCs/>
          <w:kern w:val="1"/>
          <w:lang w:eastAsia="zh-CN"/>
        </w:rPr>
        <w:t>nr ........................ do nr ......................... stanowią tajemnicę</w:t>
      </w:r>
      <w:r w:rsidRPr="006C1C5C">
        <w:rPr>
          <w:rFonts w:ascii="Times New Roman" w:eastAsia="Times New Roman" w:hAnsi="Times New Roman" w:cs="Times New Roman"/>
          <w:kern w:val="1"/>
          <w:lang w:eastAsia="zh-CN"/>
        </w:rPr>
        <w:t xml:space="preserve"> przedsiębiorstwa w rozumieniu przepisów o zwalczaniu nieuczciwej konkurencji i zastrzegamy, że nie mogą być one udostępniane. Informacje i dokumenty zawarte na pozostałych stronach Oferty są jawne.</w:t>
      </w:r>
    </w:p>
    <w:p w14:paraId="61532A99" w14:textId="77777777" w:rsidR="006C1C5C" w:rsidRPr="006C1C5C" w:rsidRDefault="006C1C5C" w:rsidP="006C1C5C">
      <w:pPr>
        <w:widowControl w:val="0"/>
        <w:suppressAutoHyphens/>
        <w:spacing w:after="0" w:line="288" w:lineRule="auto"/>
        <w:jc w:val="both"/>
        <w:rPr>
          <w:rFonts w:ascii="Times New Roman" w:eastAsia="Times New Roman" w:hAnsi="Times New Roman" w:cs="Times New Roman"/>
          <w:kern w:val="1"/>
          <w:lang w:eastAsia="zh-CN"/>
        </w:rPr>
      </w:pPr>
    </w:p>
    <w:p w14:paraId="4E962033" w14:textId="77777777" w:rsidR="006C1C5C" w:rsidRPr="006C1C5C" w:rsidRDefault="006C1C5C" w:rsidP="006C1C5C">
      <w:pPr>
        <w:widowControl w:val="0"/>
        <w:suppressAutoHyphens/>
        <w:spacing w:after="0" w:line="288"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i/>
          <w:iCs/>
          <w:kern w:val="1"/>
          <w:lang w:eastAsia="zh-CN"/>
        </w:rPr>
        <w:t xml:space="preserve">(W przypadku utajnienia oferty Wykonawca </w:t>
      </w:r>
      <w:r w:rsidRPr="006C1C5C">
        <w:rPr>
          <w:rFonts w:ascii="Times New Roman" w:eastAsia="Times New Roman" w:hAnsi="Times New Roman" w:cs="Times New Roman"/>
          <w:i/>
          <w:iCs/>
          <w:kern w:val="1"/>
          <w:u w:val="single"/>
          <w:lang w:eastAsia="zh-CN"/>
        </w:rPr>
        <w:t xml:space="preserve">nie później niż w terminie składania ofert </w:t>
      </w:r>
      <w:r w:rsidRPr="006C1C5C">
        <w:rPr>
          <w:rFonts w:ascii="Times New Roman" w:eastAsia="Times New Roman" w:hAnsi="Times New Roman" w:cs="Times New Roman"/>
          <w:i/>
          <w:iCs/>
          <w:kern w:val="1"/>
          <w:lang w:eastAsia="zh-CN"/>
        </w:rPr>
        <w:t>zobowiązany jest wykazać,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705E1E97" w14:textId="77777777" w:rsidR="006C1C5C" w:rsidRPr="006C1C5C" w:rsidRDefault="006C1C5C" w:rsidP="006C1C5C">
      <w:pPr>
        <w:widowControl w:val="0"/>
        <w:numPr>
          <w:ilvl w:val="1"/>
          <w:numId w:val="1"/>
        </w:numPr>
        <w:tabs>
          <w:tab w:val="left" w:pos="567"/>
          <w:tab w:val="num" w:pos="1080"/>
        </w:tabs>
        <w:suppressAutoHyphens/>
        <w:spacing w:after="0" w:line="240"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i/>
          <w:iCs/>
          <w:kern w:val="1"/>
          <w:lang w:eastAsia="zh-CN"/>
        </w:rPr>
        <w:t>ma charakter techniczny, technologiczny, organizacyjny przedsiębiorstwa lub jest to inna informacja mająca wartość gospodarczą,</w:t>
      </w:r>
    </w:p>
    <w:p w14:paraId="65C86D6E" w14:textId="77777777" w:rsidR="006C1C5C" w:rsidRPr="006C1C5C" w:rsidRDefault="006C1C5C" w:rsidP="006C1C5C">
      <w:pPr>
        <w:widowControl w:val="0"/>
        <w:numPr>
          <w:ilvl w:val="1"/>
          <w:numId w:val="1"/>
        </w:numPr>
        <w:tabs>
          <w:tab w:val="left" w:pos="567"/>
          <w:tab w:val="num" w:pos="1080"/>
        </w:tabs>
        <w:suppressAutoHyphens/>
        <w:spacing w:after="0" w:line="240"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i/>
          <w:iCs/>
          <w:kern w:val="1"/>
          <w:lang w:eastAsia="zh-CN"/>
        </w:rPr>
        <w:t>nie została ujawniona do wiadomości publicznej,</w:t>
      </w:r>
    </w:p>
    <w:p w14:paraId="551B086D" w14:textId="77777777" w:rsidR="006C1C5C" w:rsidRPr="006C1C5C" w:rsidRDefault="006C1C5C" w:rsidP="006C1C5C">
      <w:pPr>
        <w:widowControl w:val="0"/>
        <w:numPr>
          <w:ilvl w:val="1"/>
          <w:numId w:val="1"/>
        </w:numPr>
        <w:tabs>
          <w:tab w:val="left" w:pos="567"/>
          <w:tab w:val="num" w:pos="1080"/>
        </w:tabs>
        <w:suppressAutoHyphens/>
        <w:spacing w:after="0" w:line="240"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i/>
          <w:iCs/>
          <w:kern w:val="1"/>
          <w:lang w:eastAsia="zh-CN"/>
        </w:rPr>
        <w:t>podjęto w stosunku do niej niezbędne działania w celu zachowania poufności.)</w:t>
      </w:r>
    </w:p>
    <w:p w14:paraId="091F13EB" w14:textId="77777777" w:rsidR="006C1C5C" w:rsidRPr="006C1C5C" w:rsidRDefault="006C1C5C" w:rsidP="006C1C5C">
      <w:pPr>
        <w:widowControl w:val="0"/>
        <w:suppressAutoHyphens/>
        <w:spacing w:after="0" w:line="288" w:lineRule="auto"/>
        <w:jc w:val="both"/>
        <w:rPr>
          <w:rFonts w:ascii="Times New Roman" w:eastAsia="Times New Roman" w:hAnsi="Times New Roman" w:cs="Times New Roman"/>
          <w:kern w:val="1"/>
          <w:lang w:eastAsia="zh-CN"/>
        </w:rPr>
      </w:pPr>
    </w:p>
    <w:p w14:paraId="084BDB71" w14:textId="77777777" w:rsidR="006C1C5C" w:rsidRPr="006C1C5C" w:rsidRDefault="006C1C5C" w:rsidP="00CD7FB3">
      <w:pPr>
        <w:widowControl w:val="0"/>
        <w:numPr>
          <w:ilvl w:val="0"/>
          <w:numId w:val="19"/>
        </w:numPr>
        <w:tabs>
          <w:tab w:val="left" w:pos="284"/>
        </w:tabs>
        <w:suppressAutoHyphens/>
        <w:spacing w:after="0" w:line="240" w:lineRule="auto"/>
        <w:contextualSpacing/>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Oświadczam/y, że zamierzamy powierzyć realizację następujących części zamówienia podwykonawcom**</w:t>
      </w:r>
    </w:p>
    <w:p w14:paraId="612E32F3" w14:textId="77777777" w:rsidR="006C1C5C" w:rsidRPr="006C1C5C" w:rsidRDefault="006C1C5C" w:rsidP="006C1C5C">
      <w:pPr>
        <w:widowControl w:val="0"/>
        <w:suppressAutoHyphens/>
        <w:spacing w:after="0" w:line="288" w:lineRule="auto"/>
        <w:jc w:val="both"/>
        <w:rPr>
          <w:rFonts w:ascii="Times New Roman" w:eastAsia="Times New Roman" w:hAnsi="Times New Roman" w:cs="Times New Roman"/>
          <w:kern w:val="1"/>
          <w:lang w:eastAsia="zh-CN"/>
        </w:rPr>
      </w:pPr>
    </w:p>
    <w:tbl>
      <w:tblPr>
        <w:tblW w:w="9497" w:type="dxa"/>
        <w:tblLayout w:type="fixed"/>
        <w:tblCellMar>
          <w:left w:w="113" w:type="dxa"/>
        </w:tblCellMar>
        <w:tblLook w:val="0000" w:firstRow="0" w:lastRow="0" w:firstColumn="0" w:lastColumn="0" w:noHBand="0" w:noVBand="0"/>
      </w:tblPr>
      <w:tblGrid>
        <w:gridCol w:w="709"/>
        <w:gridCol w:w="6533"/>
        <w:gridCol w:w="2255"/>
      </w:tblGrid>
      <w:tr w:rsidR="006C1C5C" w:rsidRPr="006C1C5C" w14:paraId="27480AED" w14:textId="77777777" w:rsidTr="00BA12A9">
        <w:trPr>
          <w:cantSplit/>
          <w:trHeight w:val="339"/>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657742" w14:textId="77777777" w:rsidR="006C1C5C" w:rsidRPr="006C1C5C" w:rsidRDefault="006C1C5C" w:rsidP="006C1C5C">
            <w:pPr>
              <w:widowControl w:val="0"/>
              <w:suppressAutoHyphens/>
              <w:spacing w:before="113" w:after="0" w:line="288" w:lineRule="auto"/>
              <w:jc w:val="center"/>
              <w:rPr>
                <w:rFonts w:ascii="Times New Roman" w:eastAsia="Times New Roman" w:hAnsi="Times New Roman" w:cs="Times New Roman"/>
                <w:kern w:val="1"/>
                <w:lang w:eastAsia="zh-CN"/>
              </w:rPr>
            </w:pPr>
            <w:r w:rsidRPr="006C1C5C">
              <w:rPr>
                <w:rFonts w:ascii="Times New Roman" w:eastAsia="Times New Roman" w:hAnsi="Times New Roman" w:cs="Times New Roman"/>
                <w:b/>
                <w:bCs/>
                <w:i/>
                <w:iCs/>
                <w:kern w:val="1"/>
                <w:lang w:eastAsia="zh-CN"/>
              </w:rPr>
              <w:lastRenderedPageBreak/>
              <w:t>Lp.</w:t>
            </w:r>
          </w:p>
        </w:tc>
        <w:tc>
          <w:tcPr>
            <w:tcW w:w="65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9CF6CC" w14:textId="77777777" w:rsidR="006C1C5C" w:rsidRPr="006C1C5C" w:rsidRDefault="006C1C5C" w:rsidP="006C1C5C">
            <w:pPr>
              <w:widowControl w:val="0"/>
              <w:suppressAutoHyphens/>
              <w:spacing w:after="0" w:line="288" w:lineRule="auto"/>
              <w:jc w:val="center"/>
              <w:rPr>
                <w:rFonts w:ascii="Times New Roman" w:eastAsia="Times New Roman" w:hAnsi="Times New Roman" w:cs="Times New Roman"/>
                <w:kern w:val="1"/>
                <w:lang w:eastAsia="zh-CN"/>
              </w:rPr>
            </w:pPr>
            <w:r w:rsidRPr="006C1C5C">
              <w:rPr>
                <w:rFonts w:ascii="Times New Roman" w:eastAsia="Times New Roman" w:hAnsi="Times New Roman" w:cs="Times New Roman"/>
                <w:b/>
                <w:bCs/>
                <w:i/>
                <w:iCs/>
                <w:kern w:val="1"/>
                <w:lang w:eastAsia="zh-CN"/>
              </w:rPr>
              <w:t>Część zamówienia powierzona do realizacji podwykonawcy</w:t>
            </w:r>
          </w:p>
        </w:tc>
        <w:tc>
          <w:tcPr>
            <w:tcW w:w="22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B49F17" w14:textId="77777777" w:rsidR="006C1C5C" w:rsidRPr="006C1C5C" w:rsidRDefault="006C1C5C" w:rsidP="006C1C5C">
            <w:pPr>
              <w:widowControl w:val="0"/>
              <w:suppressAutoHyphens/>
              <w:spacing w:after="0" w:line="288" w:lineRule="auto"/>
              <w:jc w:val="center"/>
              <w:rPr>
                <w:rFonts w:ascii="Times New Roman" w:eastAsia="Times New Roman" w:hAnsi="Times New Roman" w:cs="Times New Roman"/>
                <w:kern w:val="1"/>
                <w:lang w:eastAsia="zh-CN"/>
              </w:rPr>
            </w:pPr>
            <w:r w:rsidRPr="006C1C5C">
              <w:rPr>
                <w:rFonts w:ascii="Times New Roman" w:eastAsia="Times New Roman" w:hAnsi="Times New Roman" w:cs="Times New Roman"/>
                <w:b/>
                <w:bCs/>
                <w:i/>
                <w:iCs/>
                <w:kern w:val="1"/>
                <w:lang w:eastAsia="zh-CN"/>
              </w:rPr>
              <w:t>Nazwa/firma podwykonawcy</w:t>
            </w:r>
          </w:p>
        </w:tc>
      </w:tr>
      <w:tr w:rsidR="006C1C5C" w:rsidRPr="006C1C5C" w14:paraId="65B5E07C" w14:textId="77777777" w:rsidTr="00BA12A9">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11D7EA36" w14:textId="77777777" w:rsidR="006C1C5C" w:rsidRPr="006C1C5C" w:rsidRDefault="006C1C5C" w:rsidP="006C1C5C">
            <w:pPr>
              <w:widowControl w:val="0"/>
              <w:suppressAutoHyphens/>
              <w:spacing w:before="113" w:after="0" w:line="288" w:lineRule="auto"/>
              <w:jc w:val="both"/>
              <w:rPr>
                <w:rFonts w:ascii="Times New Roman" w:eastAsia="Times New Roman" w:hAnsi="Times New Roman" w:cs="Times New Roman"/>
                <w:kern w:val="1"/>
                <w:lang w:eastAsia="zh-CN"/>
              </w:rPr>
            </w:pPr>
          </w:p>
        </w:tc>
        <w:tc>
          <w:tcPr>
            <w:tcW w:w="6533" w:type="dxa"/>
            <w:tcBorders>
              <w:top w:val="single" w:sz="4" w:space="0" w:color="00000A"/>
              <w:left w:val="single" w:sz="4" w:space="0" w:color="00000A"/>
              <w:bottom w:val="single" w:sz="4" w:space="0" w:color="00000A"/>
              <w:right w:val="single" w:sz="4" w:space="0" w:color="00000A"/>
            </w:tcBorders>
            <w:shd w:val="clear" w:color="auto" w:fill="auto"/>
          </w:tcPr>
          <w:p w14:paraId="2340D15E" w14:textId="77777777" w:rsidR="006C1C5C" w:rsidRPr="006C1C5C" w:rsidRDefault="006C1C5C" w:rsidP="006C1C5C">
            <w:pPr>
              <w:widowControl w:val="0"/>
              <w:suppressAutoHyphens/>
              <w:spacing w:before="113" w:after="0" w:line="288" w:lineRule="auto"/>
              <w:jc w:val="both"/>
              <w:rPr>
                <w:rFonts w:ascii="Times New Roman" w:eastAsia="Times New Roman" w:hAnsi="Times New Roman" w:cs="Times New Roman"/>
                <w:kern w:val="1"/>
                <w:lang w:eastAsia="zh-CN"/>
              </w:rPr>
            </w:pPr>
          </w:p>
        </w:tc>
        <w:tc>
          <w:tcPr>
            <w:tcW w:w="2255" w:type="dxa"/>
            <w:tcBorders>
              <w:top w:val="single" w:sz="4" w:space="0" w:color="00000A"/>
              <w:left w:val="single" w:sz="4" w:space="0" w:color="00000A"/>
              <w:bottom w:val="single" w:sz="4" w:space="0" w:color="00000A"/>
              <w:right w:val="single" w:sz="4" w:space="0" w:color="00000A"/>
            </w:tcBorders>
            <w:shd w:val="clear" w:color="auto" w:fill="auto"/>
          </w:tcPr>
          <w:p w14:paraId="08ACBC06" w14:textId="77777777" w:rsidR="006C1C5C" w:rsidRPr="006C1C5C" w:rsidRDefault="006C1C5C" w:rsidP="006C1C5C">
            <w:pPr>
              <w:widowControl w:val="0"/>
              <w:suppressAutoHyphens/>
              <w:spacing w:before="113" w:after="0" w:line="288" w:lineRule="auto"/>
              <w:jc w:val="both"/>
              <w:rPr>
                <w:rFonts w:ascii="Times New Roman" w:eastAsia="Times New Roman" w:hAnsi="Times New Roman" w:cs="Times New Roman"/>
                <w:kern w:val="1"/>
                <w:lang w:eastAsia="zh-CN"/>
              </w:rPr>
            </w:pPr>
          </w:p>
        </w:tc>
      </w:tr>
      <w:tr w:rsidR="006C1C5C" w:rsidRPr="006C1C5C" w14:paraId="58E15864" w14:textId="77777777" w:rsidTr="00BA12A9">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0D71D8A1" w14:textId="77777777" w:rsidR="006C1C5C" w:rsidRPr="006C1C5C" w:rsidRDefault="006C1C5C" w:rsidP="006C1C5C">
            <w:pPr>
              <w:widowControl w:val="0"/>
              <w:suppressAutoHyphens/>
              <w:spacing w:before="113" w:after="0" w:line="288" w:lineRule="auto"/>
              <w:jc w:val="both"/>
              <w:rPr>
                <w:rFonts w:ascii="Times New Roman" w:eastAsia="Times New Roman" w:hAnsi="Times New Roman" w:cs="Times New Roman"/>
                <w:kern w:val="1"/>
                <w:lang w:eastAsia="zh-CN"/>
              </w:rPr>
            </w:pPr>
          </w:p>
        </w:tc>
        <w:tc>
          <w:tcPr>
            <w:tcW w:w="6533" w:type="dxa"/>
            <w:tcBorders>
              <w:top w:val="single" w:sz="4" w:space="0" w:color="00000A"/>
              <w:left w:val="single" w:sz="4" w:space="0" w:color="00000A"/>
              <w:bottom w:val="single" w:sz="4" w:space="0" w:color="00000A"/>
              <w:right w:val="single" w:sz="4" w:space="0" w:color="00000A"/>
            </w:tcBorders>
            <w:shd w:val="clear" w:color="auto" w:fill="auto"/>
          </w:tcPr>
          <w:p w14:paraId="63905B53" w14:textId="77777777" w:rsidR="006C1C5C" w:rsidRPr="006C1C5C" w:rsidRDefault="006C1C5C" w:rsidP="006C1C5C">
            <w:pPr>
              <w:widowControl w:val="0"/>
              <w:suppressAutoHyphens/>
              <w:spacing w:before="113" w:after="0" w:line="288" w:lineRule="auto"/>
              <w:jc w:val="both"/>
              <w:rPr>
                <w:rFonts w:ascii="Times New Roman" w:eastAsia="Times New Roman" w:hAnsi="Times New Roman" w:cs="Times New Roman"/>
                <w:kern w:val="1"/>
                <w:lang w:eastAsia="zh-CN"/>
              </w:rPr>
            </w:pPr>
          </w:p>
        </w:tc>
        <w:tc>
          <w:tcPr>
            <w:tcW w:w="2255" w:type="dxa"/>
            <w:tcBorders>
              <w:top w:val="single" w:sz="4" w:space="0" w:color="00000A"/>
              <w:left w:val="single" w:sz="4" w:space="0" w:color="00000A"/>
              <w:bottom w:val="single" w:sz="4" w:space="0" w:color="00000A"/>
              <w:right w:val="single" w:sz="4" w:space="0" w:color="00000A"/>
            </w:tcBorders>
            <w:shd w:val="clear" w:color="auto" w:fill="auto"/>
          </w:tcPr>
          <w:p w14:paraId="340C59E4" w14:textId="77777777" w:rsidR="006C1C5C" w:rsidRPr="006C1C5C" w:rsidRDefault="006C1C5C" w:rsidP="006C1C5C">
            <w:pPr>
              <w:widowControl w:val="0"/>
              <w:suppressAutoHyphens/>
              <w:spacing w:before="113" w:after="0" w:line="288" w:lineRule="auto"/>
              <w:jc w:val="both"/>
              <w:rPr>
                <w:rFonts w:ascii="Times New Roman" w:eastAsia="Times New Roman" w:hAnsi="Times New Roman" w:cs="Times New Roman"/>
                <w:kern w:val="1"/>
                <w:lang w:eastAsia="zh-CN"/>
              </w:rPr>
            </w:pPr>
          </w:p>
        </w:tc>
      </w:tr>
    </w:tbl>
    <w:p w14:paraId="5808E8FE" w14:textId="77777777" w:rsidR="006C1C5C" w:rsidRPr="006C1C5C" w:rsidRDefault="006C1C5C" w:rsidP="006C1C5C">
      <w:pPr>
        <w:suppressAutoHyphens/>
        <w:spacing w:after="0" w:line="240" w:lineRule="auto"/>
        <w:jc w:val="both"/>
        <w:rPr>
          <w:rFonts w:ascii="Times New Roman" w:eastAsia="Times New Roman" w:hAnsi="Times New Roman" w:cs="Times New Roman"/>
          <w:spacing w:val="4"/>
          <w:kern w:val="1"/>
          <w:lang w:eastAsia="pl-PL"/>
        </w:rPr>
      </w:pPr>
    </w:p>
    <w:p w14:paraId="68DF2AFE" w14:textId="77777777" w:rsidR="006C1C5C" w:rsidRPr="006C1C5C" w:rsidRDefault="006C1C5C" w:rsidP="00CD7FB3">
      <w:pPr>
        <w:widowControl w:val="0"/>
        <w:numPr>
          <w:ilvl w:val="0"/>
          <w:numId w:val="19"/>
        </w:numPr>
        <w:tabs>
          <w:tab w:val="left" w:pos="284"/>
        </w:tabs>
        <w:suppressAutoHyphens/>
        <w:spacing w:after="0" w:line="240" w:lineRule="auto"/>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Zarejestrowane nazwy i adresy wykonawców występujących wspólnie**: ……………………………………………………………………………………………………………………………………………………………………………………………………………………………………</w:t>
      </w:r>
    </w:p>
    <w:p w14:paraId="5481407E" w14:textId="77777777" w:rsidR="006C1C5C" w:rsidRPr="006C1C5C" w:rsidRDefault="006C1C5C" w:rsidP="006C1C5C">
      <w:pPr>
        <w:widowControl w:val="0"/>
        <w:suppressAutoHyphens/>
        <w:spacing w:after="0" w:line="288" w:lineRule="auto"/>
        <w:rPr>
          <w:rFonts w:ascii="Times New Roman" w:eastAsia="Times New Roman" w:hAnsi="Times New Roman" w:cs="Times New Roman"/>
          <w:kern w:val="1"/>
          <w:lang w:eastAsia="zh-CN"/>
        </w:rPr>
      </w:pPr>
    </w:p>
    <w:p w14:paraId="7D940307" w14:textId="77777777" w:rsidR="006C1C5C" w:rsidRPr="006C1C5C" w:rsidRDefault="006C1C5C" w:rsidP="00CD7FB3">
      <w:pPr>
        <w:widowControl w:val="0"/>
        <w:numPr>
          <w:ilvl w:val="0"/>
          <w:numId w:val="19"/>
        </w:numPr>
        <w:tabs>
          <w:tab w:val="left" w:pos="284"/>
        </w:tabs>
        <w:suppressAutoHyphens/>
        <w:spacing w:after="0" w:line="240"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Oświadczam (y), że wybór oferty prowadzi/nie prowadzi</w:t>
      </w:r>
      <w:r w:rsidRPr="006C1C5C">
        <w:rPr>
          <w:rFonts w:ascii="Times New Roman" w:eastAsia="Times New Roman" w:hAnsi="Times New Roman" w:cs="Times New Roman"/>
          <w:kern w:val="1"/>
          <w:vertAlign w:val="superscript"/>
          <w:lang w:eastAsia="zh-CN"/>
        </w:rPr>
        <w:footnoteReference w:id="2"/>
      </w:r>
      <w:r w:rsidRPr="006C1C5C">
        <w:rPr>
          <w:rFonts w:ascii="Times New Roman" w:eastAsia="Times New Roman" w:hAnsi="Times New Roman" w:cs="Times New Roman"/>
          <w:kern w:val="1"/>
          <w:lang w:eastAsia="zh-CN"/>
        </w:rPr>
        <w:t xml:space="preserve"> do powstania u Zamawiającego obowiązku podatkowego:</w:t>
      </w:r>
    </w:p>
    <w:p w14:paraId="32451AE8" w14:textId="77777777" w:rsidR="006C1C5C" w:rsidRPr="006C1C5C" w:rsidRDefault="006C1C5C" w:rsidP="006C1C5C">
      <w:pPr>
        <w:widowControl w:val="0"/>
        <w:numPr>
          <w:ilvl w:val="2"/>
          <w:numId w:val="2"/>
        </w:numPr>
        <w:tabs>
          <w:tab w:val="num" w:pos="0"/>
        </w:tabs>
        <w:suppressAutoHyphens/>
        <w:spacing w:after="0" w:line="240"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Nazwa towaru lub usługi, których dostawa lub świadczenie będzie prowadzić do powstania obowiązku podatkowego:</w:t>
      </w:r>
    </w:p>
    <w:p w14:paraId="2025F765" w14:textId="77777777" w:rsidR="006C1C5C" w:rsidRPr="006C1C5C" w:rsidRDefault="006C1C5C" w:rsidP="006C1C5C">
      <w:pPr>
        <w:widowControl w:val="0"/>
        <w:suppressAutoHyphens/>
        <w:spacing w:after="0" w:line="288"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w:t>
      </w:r>
    </w:p>
    <w:p w14:paraId="6B90B19C" w14:textId="77777777" w:rsidR="006C1C5C" w:rsidRPr="006C1C5C" w:rsidRDefault="006C1C5C" w:rsidP="006C1C5C">
      <w:pPr>
        <w:widowControl w:val="0"/>
        <w:numPr>
          <w:ilvl w:val="2"/>
          <w:numId w:val="2"/>
        </w:numPr>
        <w:tabs>
          <w:tab w:val="num" w:pos="0"/>
        </w:tabs>
        <w:suppressAutoHyphens/>
        <w:spacing w:after="0" w:line="240"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Wartość towaru lub usługi bez kwoty podatku VAT:</w:t>
      </w:r>
    </w:p>
    <w:p w14:paraId="28FA984C" w14:textId="77777777" w:rsidR="006C1C5C" w:rsidRPr="006C1C5C" w:rsidRDefault="006C1C5C" w:rsidP="006C1C5C">
      <w:pPr>
        <w:widowControl w:val="0"/>
        <w:suppressAutoHyphens/>
        <w:spacing w:after="0" w:line="288"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w:t>
      </w:r>
    </w:p>
    <w:p w14:paraId="30B1615E" w14:textId="77777777" w:rsidR="006C1C5C" w:rsidRPr="006C1C5C" w:rsidRDefault="006C1C5C" w:rsidP="006C1C5C">
      <w:pPr>
        <w:widowControl w:val="0"/>
        <w:suppressAutoHyphens/>
        <w:spacing w:after="0" w:line="288" w:lineRule="auto"/>
        <w:jc w:val="both"/>
        <w:rPr>
          <w:rFonts w:ascii="Times New Roman" w:eastAsia="Times New Roman" w:hAnsi="Times New Roman" w:cs="Times New Roman"/>
          <w:kern w:val="1"/>
          <w:lang w:eastAsia="zh-CN"/>
        </w:rPr>
      </w:pPr>
    </w:p>
    <w:p w14:paraId="1FF1311C" w14:textId="77777777" w:rsidR="006C1C5C" w:rsidRPr="006C1C5C" w:rsidRDefault="006C1C5C" w:rsidP="00CD7FB3">
      <w:pPr>
        <w:widowControl w:val="0"/>
        <w:numPr>
          <w:ilvl w:val="0"/>
          <w:numId w:val="19"/>
        </w:numPr>
        <w:suppressAutoHyphens/>
        <w:spacing w:after="0" w:line="300" w:lineRule="auto"/>
        <w:contextualSpacing/>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Czy wykonawca jest mikroprzedsiębiorstwem bądź małym lub średnim przedsiębiorstwem?</w:t>
      </w:r>
    </w:p>
    <w:p w14:paraId="02F5D079" w14:textId="77777777" w:rsidR="006C1C5C" w:rsidRPr="006C1C5C" w:rsidRDefault="006C1C5C" w:rsidP="006C1C5C">
      <w:pPr>
        <w:widowControl w:val="0"/>
        <w:suppressAutoHyphens/>
        <w:spacing w:after="0" w:line="300" w:lineRule="auto"/>
        <w:jc w:val="both"/>
        <w:rPr>
          <w:rFonts w:ascii="Times New Roman" w:eastAsia="Times New Roman" w:hAnsi="Times New Roman" w:cs="Times New Roman"/>
          <w:b/>
          <w:bCs/>
          <w:kern w:val="1"/>
          <w:lang w:eastAsia="zh-CN"/>
        </w:rPr>
      </w:pPr>
    </w:p>
    <w:bookmarkStart w:id="2" w:name="__Fieldmark__389_3876080873"/>
    <w:p w14:paraId="2B4B6882" w14:textId="77777777" w:rsidR="006C1C5C" w:rsidRPr="006C1C5C" w:rsidRDefault="006C1C5C" w:rsidP="006C1C5C">
      <w:pPr>
        <w:widowControl w:val="0"/>
        <w:suppressAutoHyphens/>
        <w:spacing w:after="0" w:line="300" w:lineRule="auto"/>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fldChar w:fldCharType="begin">
          <w:ffData>
            <w:name w:val=""/>
            <w:enabled/>
            <w:calcOnExit w:val="0"/>
            <w:checkBox>
              <w:sizeAuto/>
              <w:default w:val="0"/>
              <w:checked w:val="0"/>
            </w:checkBox>
          </w:ffData>
        </w:fldChar>
      </w:r>
      <w:r w:rsidRPr="006C1C5C">
        <w:rPr>
          <w:rFonts w:ascii="Times New Roman" w:eastAsia="Times New Roman" w:hAnsi="Times New Roman" w:cs="Times New Roman"/>
          <w:kern w:val="1"/>
          <w:lang w:eastAsia="zh-CN"/>
        </w:rPr>
        <w:instrText xml:space="preserve"> FORMCHECKBOX </w:instrText>
      </w:r>
      <w:r w:rsidRPr="006C1C5C">
        <w:rPr>
          <w:rFonts w:ascii="Times New Roman" w:eastAsia="Times New Roman" w:hAnsi="Times New Roman" w:cs="Times New Roman"/>
          <w:kern w:val="1"/>
          <w:lang w:eastAsia="zh-CN"/>
        </w:rPr>
      </w:r>
      <w:r w:rsidRPr="006C1C5C">
        <w:rPr>
          <w:rFonts w:ascii="Times New Roman" w:eastAsia="Times New Roman" w:hAnsi="Times New Roman" w:cs="Times New Roman"/>
          <w:kern w:val="1"/>
          <w:lang w:eastAsia="zh-CN"/>
        </w:rPr>
        <w:fldChar w:fldCharType="end"/>
      </w:r>
      <w:bookmarkEnd w:id="2"/>
      <w:r w:rsidRPr="006C1C5C">
        <w:rPr>
          <w:rFonts w:ascii="Times New Roman" w:eastAsia="Times New Roman" w:hAnsi="Times New Roman" w:cs="Times New Roman"/>
          <w:kern w:val="1"/>
          <w:lang w:eastAsia="zh-CN"/>
        </w:rPr>
        <w:t>Tak</w:t>
      </w:r>
    </w:p>
    <w:bookmarkStart w:id="3" w:name="__Fieldmark__393_3876080873"/>
    <w:p w14:paraId="06F4FFB3" w14:textId="77777777" w:rsidR="006C1C5C" w:rsidRPr="006C1C5C" w:rsidRDefault="006C1C5C" w:rsidP="006C1C5C">
      <w:pPr>
        <w:widowControl w:val="0"/>
        <w:suppressAutoHyphens/>
        <w:spacing w:after="0" w:line="300" w:lineRule="auto"/>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fldChar w:fldCharType="begin">
          <w:ffData>
            <w:name w:val=""/>
            <w:enabled/>
            <w:calcOnExit w:val="0"/>
            <w:checkBox>
              <w:sizeAuto/>
              <w:default w:val="0"/>
              <w:checked w:val="0"/>
            </w:checkBox>
          </w:ffData>
        </w:fldChar>
      </w:r>
      <w:r w:rsidRPr="006C1C5C">
        <w:rPr>
          <w:rFonts w:ascii="Times New Roman" w:eastAsia="Times New Roman" w:hAnsi="Times New Roman" w:cs="Times New Roman"/>
          <w:kern w:val="1"/>
          <w:lang w:eastAsia="zh-CN"/>
        </w:rPr>
        <w:instrText xml:space="preserve"> FORMCHECKBOX </w:instrText>
      </w:r>
      <w:r w:rsidRPr="006C1C5C">
        <w:rPr>
          <w:rFonts w:ascii="Times New Roman" w:eastAsia="Times New Roman" w:hAnsi="Times New Roman" w:cs="Times New Roman"/>
          <w:kern w:val="1"/>
          <w:lang w:eastAsia="zh-CN"/>
        </w:rPr>
      </w:r>
      <w:r w:rsidRPr="006C1C5C">
        <w:rPr>
          <w:rFonts w:ascii="Times New Roman" w:eastAsia="Times New Roman" w:hAnsi="Times New Roman" w:cs="Times New Roman"/>
          <w:kern w:val="1"/>
          <w:lang w:eastAsia="zh-CN"/>
        </w:rPr>
        <w:fldChar w:fldCharType="end"/>
      </w:r>
      <w:bookmarkEnd w:id="3"/>
      <w:r w:rsidRPr="006C1C5C">
        <w:rPr>
          <w:rFonts w:ascii="Times New Roman" w:eastAsia="Times New Roman" w:hAnsi="Times New Roman" w:cs="Times New Roman"/>
          <w:kern w:val="1"/>
          <w:lang w:eastAsia="zh-CN"/>
        </w:rPr>
        <w:t>Nie</w:t>
      </w:r>
    </w:p>
    <w:p w14:paraId="0002308D" w14:textId="77777777" w:rsidR="006C1C5C" w:rsidRPr="006C1C5C" w:rsidRDefault="006C1C5C" w:rsidP="006C1C5C">
      <w:pPr>
        <w:widowControl w:val="0"/>
        <w:suppressAutoHyphens/>
        <w:spacing w:after="0" w:line="300" w:lineRule="auto"/>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(właściwe zaznaczyć)</w:t>
      </w:r>
    </w:p>
    <w:p w14:paraId="6F0D3F60" w14:textId="77777777" w:rsidR="006C1C5C" w:rsidRPr="006C1C5C" w:rsidRDefault="006C1C5C" w:rsidP="006C1C5C">
      <w:pPr>
        <w:widowControl w:val="0"/>
        <w:suppressAutoHyphens/>
        <w:spacing w:before="117" w:after="0" w:line="240" w:lineRule="auto"/>
        <w:ind w:right="199"/>
        <w:jc w:val="both"/>
        <w:rPr>
          <w:rFonts w:ascii="Times New Roman" w:eastAsia="Calibri" w:hAnsi="Times New Roman" w:cs="Times New Roman"/>
          <w:kern w:val="1"/>
        </w:rPr>
      </w:pPr>
      <w:r w:rsidRPr="006C1C5C">
        <w:rPr>
          <w:rFonts w:ascii="Times New Roman" w:eastAsia="Calibri" w:hAnsi="Times New Roman" w:cs="Times New Roman"/>
          <w:kern w:val="1"/>
        </w:rPr>
        <w:t>Zgodnie z artykułem 2 załącznika nr I do rozporządzenia Komisji (UE) nr 651/2014 z dnia 17 czerwca 2014 r.:</w:t>
      </w:r>
    </w:p>
    <w:p w14:paraId="6A4541E1" w14:textId="77777777" w:rsidR="006C1C5C" w:rsidRPr="006C1C5C" w:rsidRDefault="006C1C5C" w:rsidP="006C1C5C">
      <w:pPr>
        <w:widowControl w:val="0"/>
        <w:numPr>
          <w:ilvl w:val="0"/>
          <w:numId w:val="3"/>
        </w:numPr>
        <w:tabs>
          <w:tab w:val="num" w:pos="0"/>
          <w:tab w:val="left" w:pos="426"/>
        </w:tabs>
        <w:suppressAutoHyphens/>
        <w:spacing w:after="120" w:line="288" w:lineRule="auto"/>
        <w:ind w:left="822" w:right="244" w:hanging="363"/>
        <w:jc w:val="both"/>
        <w:rPr>
          <w:rFonts w:ascii="Times New Roman" w:eastAsia="Calibri" w:hAnsi="Times New Roman" w:cs="Times New Roman"/>
          <w:kern w:val="1"/>
        </w:rPr>
      </w:pPr>
      <w:r w:rsidRPr="006C1C5C">
        <w:rPr>
          <w:rFonts w:ascii="Times New Roman" w:eastAsia="Calibri" w:hAnsi="Times New Roman" w:cs="Times New Roman"/>
          <w:kern w:val="1"/>
        </w:rPr>
        <w:t>do kategorii mikroprzedsiębiorstw oraz małych i średnich przedsiębiorstw („MŚP”) należą przedsiębiorstwa, które zatrudniają mniej niż 250 pracowników i których roczny obrót nie przekracza 50 milionów EUR, lub roczna suma bilansowa nie przekracza 43 milionów EUR,</w:t>
      </w:r>
    </w:p>
    <w:p w14:paraId="7DFD540A" w14:textId="77777777" w:rsidR="006C1C5C" w:rsidRPr="006C1C5C" w:rsidRDefault="006C1C5C" w:rsidP="006C1C5C">
      <w:pPr>
        <w:widowControl w:val="0"/>
        <w:numPr>
          <w:ilvl w:val="0"/>
          <w:numId w:val="3"/>
        </w:numPr>
        <w:tabs>
          <w:tab w:val="num" w:pos="0"/>
          <w:tab w:val="left" w:pos="426"/>
        </w:tabs>
        <w:suppressAutoHyphens/>
        <w:spacing w:before="118" w:after="0" w:line="240" w:lineRule="auto"/>
        <w:ind w:left="821" w:right="244" w:hanging="361"/>
        <w:jc w:val="both"/>
        <w:rPr>
          <w:rFonts w:ascii="Times New Roman" w:eastAsia="Calibri" w:hAnsi="Times New Roman" w:cs="Times New Roman"/>
          <w:kern w:val="1"/>
        </w:rPr>
      </w:pPr>
      <w:r w:rsidRPr="006C1C5C">
        <w:rPr>
          <w:rFonts w:ascii="Times New Roman" w:eastAsia="Calibri" w:hAnsi="Times New Roman" w:cs="Times New Roman"/>
          <w:kern w:val="1"/>
        </w:rPr>
        <w:t>małe przedsiębiorstwo definiuje się jako przedsiębiorstwo, które zatrudnia mniej niż 50 pracowników i którego roczny obrót lub roczna suma bilansowa nie przekracza 10 milionów EUR,</w:t>
      </w:r>
    </w:p>
    <w:p w14:paraId="7A8DF4C5" w14:textId="77777777" w:rsidR="006C1C5C" w:rsidRPr="006C1C5C" w:rsidRDefault="006C1C5C" w:rsidP="006C1C5C">
      <w:pPr>
        <w:widowControl w:val="0"/>
        <w:numPr>
          <w:ilvl w:val="0"/>
          <w:numId w:val="3"/>
        </w:numPr>
        <w:tabs>
          <w:tab w:val="num" w:pos="0"/>
          <w:tab w:val="left" w:pos="426"/>
        </w:tabs>
        <w:suppressAutoHyphens/>
        <w:spacing w:before="118" w:after="0" w:line="240" w:lineRule="auto"/>
        <w:ind w:left="821" w:right="244" w:hanging="361"/>
        <w:jc w:val="both"/>
        <w:rPr>
          <w:rFonts w:ascii="Times New Roman" w:eastAsia="Calibri" w:hAnsi="Times New Roman" w:cs="Times New Roman"/>
          <w:kern w:val="1"/>
        </w:rPr>
      </w:pPr>
      <w:r w:rsidRPr="006C1C5C">
        <w:rPr>
          <w:rFonts w:ascii="Times New Roman" w:eastAsia="Calibri" w:hAnsi="Times New Roman" w:cs="Times New Roman"/>
          <w:kern w:val="1"/>
        </w:rPr>
        <w:t>mikroprzedsiębiorstwo definiuje się jako przedsiębiorstwo, które zatrudnia mniej niż 10 pracowników i którego roczny obrót lub roczna suma bilansowa nie przekracza 2 milionów EUR</w:t>
      </w:r>
    </w:p>
    <w:p w14:paraId="32F4348F" w14:textId="77777777" w:rsidR="006C1C5C" w:rsidRPr="006C1C5C" w:rsidRDefault="006C1C5C" w:rsidP="006C1C5C">
      <w:pPr>
        <w:widowControl w:val="0"/>
        <w:suppressAutoHyphens/>
        <w:spacing w:after="0" w:line="288" w:lineRule="auto"/>
        <w:jc w:val="both"/>
        <w:rPr>
          <w:rFonts w:ascii="Times New Roman" w:eastAsia="Times New Roman" w:hAnsi="Times New Roman" w:cs="Times New Roman"/>
          <w:kern w:val="1"/>
          <w:lang w:eastAsia="zh-CN"/>
        </w:rPr>
      </w:pPr>
    </w:p>
    <w:p w14:paraId="5D9129B0" w14:textId="77777777" w:rsidR="006C1C5C" w:rsidRPr="006C1C5C" w:rsidRDefault="006C1C5C" w:rsidP="00CD7FB3">
      <w:pPr>
        <w:widowControl w:val="0"/>
        <w:numPr>
          <w:ilvl w:val="0"/>
          <w:numId w:val="19"/>
        </w:numPr>
        <w:tabs>
          <w:tab w:val="left" w:pos="284"/>
        </w:tabs>
        <w:suppressAutoHyphens/>
        <w:spacing w:after="0" w:line="240" w:lineRule="auto"/>
        <w:contextualSpacing/>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Załącznikami do niniejszego formularza, stanowiącymi integralną część oferty, są:</w:t>
      </w:r>
    </w:p>
    <w:p w14:paraId="24F939AE" w14:textId="77777777" w:rsidR="006C1C5C" w:rsidRPr="006C1C5C" w:rsidRDefault="006C1C5C" w:rsidP="006C1C5C">
      <w:pPr>
        <w:widowControl w:val="0"/>
        <w:suppressAutoHyphens/>
        <w:spacing w:after="0" w:line="288" w:lineRule="auto"/>
        <w:jc w:val="both"/>
        <w:rPr>
          <w:rFonts w:ascii="Times New Roman" w:eastAsia="Times New Roman" w:hAnsi="Times New Roman" w:cs="Times New Roman"/>
          <w:kern w:val="1"/>
          <w:lang w:eastAsia="zh-CN"/>
        </w:rPr>
      </w:pPr>
    </w:p>
    <w:p w14:paraId="08267B8A" w14:textId="77777777" w:rsidR="006C1C5C" w:rsidRPr="006C1C5C" w:rsidRDefault="006C1C5C" w:rsidP="006C1C5C">
      <w:pPr>
        <w:widowControl w:val="0"/>
        <w:tabs>
          <w:tab w:val="right" w:leader="dot" w:pos="5670"/>
        </w:tabs>
        <w:suppressAutoHyphens/>
        <w:spacing w:after="0" w:line="288"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 xml:space="preserve">1) kosztorys ofertowy </w:t>
      </w:r>
      <w:r w:rsidRPr="006C1C5C">
        <w:rPr>
          <w:rFonts w:ascii="Times New Roman" w:eastAsia="Times New Roman" w:hAnsi="Times New Roman" w:cs="Times New Roman"/>
          <w:b/>
          <w:kern w:val="1"/>
          <w:lang w:eastAsia="zh-CN"/>
        </w:rPr>
        <w:t>Załącznik nr 1</w:t>
      </w:r>
    </w:p>
    <w:p w14:paraId="475E20DE" w14:textId="77777777" w:rsidR="006C1C5C" w:rsidRPr="006C1C5C" w:rsidRDefault="006C1C5C" w:rsidP="006C1C5C">
      <w:pPr>
        <w:widowControl w:val="0"/>
        <w:tabs>
          <w:tab w:val="right" w:leader="dot" w:pos="5670"/>
        </w:tabs>
        <w:suppressAutoHyphens/>
        <w:spacing w:after="0" w:line="288"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 xml:space="preserve">2) oświadczenia, o których mowa w pkt 5.1 SIWZ według wzoru stanowiącego </w:t>
      </w:r>
      <w:r w:rsidRPr="006C1C5C">
        <w:rPr>
          <w:rFonts w:ascii="Times New Roman" w:eastAsia="Times New Roman" w:hAnsi="Times New Roman" w:cs="Times New Roman"/>
          <w:b/>
          <w:bCs/>
          <w:kern w:val="1"/>
          <w:lang w:eastAsia="zh-CN"/>
        </w:rPr>
        <w:t xml:space="preserve">Załącznik nr 5 i 6 </w:t>
      </w:r>
      <w:r w:rsidRPr="006C1C5C">
        <w:rPr>
          <w:rFonts w:ascii="Times New Roman" w:eastAsia="Times New Roman" w:hAnsi="Times New Roman" w:cs="Times New Roman"/>
          <w:kern w:val="1"/>
          <w:lang w:eastAsia="zh-CN"/>
        </w:rPr>
        <w:t>do SIWZ,</w:t>
      </w:r>
    </w:p>
    <w:p w14:paraId="011FC649" w14:textId="77777777" w:rsidR="006C1C5C" w:rsidRPr="006C1C5C" w:rsidRDefault="006C1C5C" w:rsidP="006C1C5C">
      <w:pPr>
        <w:widowControl w:val="0"/>
        <w:tabs>
          <w:tab w:val="left" w:pos="426"/>
        </w:tabs>
        <w:suppressAutoHyphens/>
        <w:spacing w:after="0" w:line="288" w:lineRule="auto"/>
        <w:jc w:val="both"/>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t>3) ……………………………………………………………………………………….</w:t>
      </w:r>
    </w:p>
    <w:p w14:paraId="3B0685A2" w14:textId="77777777" w:rsidR="006C1C5C" w:rsidRPr="006C1C5C" w:rsidRDefault="006C1C5C" w:rsidP="006C1C5C">
      <w:pPr>
        <w:widowControl w:val="0"/>
        <w:tabs>
          <w:tab w:val="right" w:leader="dot" w:pos="5670"/>
        </w:tabs>
        <w:suppressAutoHyphens/>
        <w:spacing w:after="0" w:line="288" w:lineRule="auto"/>
        <w:jc w:val="both"/>
        <w:rPr>
          <w:rFonts w:ascii="Times New Roman" w:eastAsia="Times New Roman" w:hAnsi="Times New Roman" w:cs="Times New Roman"/>
          <w:kern w:val="1"/>
          <w:lang w:eastAsia="zh-CN"/>
        </w:rPr>
      </w:pPr>
    </w:p>
    <w:p w14:paraId="04416AA7" w14:textId="77777777" w:rsidR="006C1C5C" w:rsidRPr="006C1C5C" w:rsidRDefault="006C1C5C" w:rsidP="006C1C5C">
      <w:pPr>
        <w:widowControl w:val="0"/>
        <w:tabs>
          <w:tab w:val="right" w:leader="dot" w:pos="5670"/>
        </w:tabs>
        <w:suppressAutoHyphens/>
        <w:spacing w:after="0" w:line="288" w:lineRule="auto"/>
        <w:jc w:val="both"/>
        <w:rPr>
          <w:rFonts w:ascii="Times New Roman" w:eastAsia="Times New Roman" w:hAnsi="Times New Roman" w:cs="Times New Roman"/>
          <w:kern w:val="1"/>
          <w:lang w:eastAsia="zh-CN"/>
        </w:rPr>
      </w:pPr>
    </w:p>
    <w:p w14:paraId="5CA53C98" w14:textId="77777777" w:rsidR="006C1C5C" w:rsidRPr="006C1C5C" w:rsidRDefault="006C1C5C" w:rsidP="006C1C5C">
      <w:pPr>
        <w:widowControl w:val="0"/>
        <w:suppressAutoHyphens/>
        <w:spacing w:after="0" w:line="288" w:lineRule="auto"/>
        <w:jc w:val="right"/>
        <w:rPr>
          <w:rFonts w:ascii="Times New Roman" w:eastAsia="Times New Roman" w:hAnsi="Times New Roman" w:cs="Times New Roman"/>
          <w:kern w:val="1"/>
          <w:lang w:eastAsia="zh-CN"/>
        </w:rPr>
      </w:pPr>
      <w:r w:rsidRPr="006C1C5C">
        <w:rPr>
          <w:rFonts w:ascii="Times New Roman" w:eastAsia="Times New Roman" w:hAnsi="Times New Roman" w:cs="Times New Roman"/>
          <w:kern w:val="1"/>
          <w:lang w:eastAsia="zh-CN"/>
        </w:rPr>
        <w:lastRenderedPageBreak/>
        <w:t>…..............................................................................................</w:t>
      </w:r>
    </w:p>
    <w:p w14:paraId="4A126856" w14:textId="77777777" w:rsidR="006C1C5C" w:rsidRPr="006C1C5C" w:rsidRDefault="006C1C5C" w:rsidP="006C1C5C">
      <w:pPr>
        <w:widowControl w:val="0"/>
        <w:suppressAutoHyphens/>
        <w:spacing w:after="0" w:line="288" w:lineRule="auto"/>
        <w:jc w:val="right"/>
        <w:rPr>
          <w:rFonts w:ascii="Times New Roman" w:eastAsia="Times New Roman" w:hAnsi="Times New Roman" w:cs="Times New Roman"/>
          <w:kern w:val="1"/>
          <w:lang w:eastAsia="zh-CN"/>
        </w:rPr>
      </w:pPr>
      <w:r w:rsidRPr="006C1C5C">
        <w:rPr>
          <w:rFonts w:ascii="Times New Roman" w:eastAsia="Times New Roman" w:hAnsi="Times New Roman" w:cs="Times New Roman"/>
          <w:i/>
          <w:iCs/>
          <w:kern w:val="1"/>
          <w:lang w:eastAsia="zh-CN"/>
        </w:rPr>
        <w:t>(data i czytelny podpis uprawnionego przedstawiciela(i) Wykonawcy)</w:t>
      </w:r>
    </w:p>
    <w:p w14:paraId="3F399245" w14:textId="77777777" w:rsidR="006C1C5C" w:rsidRPr="006C1C5C" w:rsidRDefault="006C1C5C" w:rsidP="006C1C5C">
      <w:pPr>
        <w:widowControl w:val="0"/>
        <w:suppressAutoHyphens/>
        <w:spacing w:after="0" w:line="288" w:lineRule="auto"/>
        <w:rPr>
          <w:rFonts w:ascii="Times New Roman" w:eastAsia="Times New Roman" w:hAnsi="Times New Roman" w:cs="Times New Roman"/>
          <w:i/>
          <w:iCs/>
          <w:kern w:val="1"/>
          <w:lang w:eastAsia="zh-CN"/>
        </w:rPr>
      </w:pPr>
    </w:p>
    <w:p w14:paraId="1EAD318B" w14:textId="77777777" w:rsidR="006C1C5C" w:rsidRPr="006C1C5C" w:rsidRDefault="006C1C5C" w:rsidP="006C1C5C">
      <w:pPr>
        <w:widowControl w:val="0"/>
        <w:suppressAutoHyphens/>
        <w:spacing w:after="0" w:line="480" w:lineRule="auto"/>
        <w:jc w:val="both"/>
        <w:rPr>
          <w:rFonts w:ascii="Times New Roman" w:eastAsia="Times New Roman" w:hAnsi="Times New Roman" w:cs="Times New Roman"/>
          <w:b/>
          <w:bCs/>
          <w:caps/>
          <w:kern w:val="1"/>
          <w:sz w:val="18"/>
          <w:szCs w:val="18"/>
          <w:lang w:eastAsia="zh-CN"/>
        </w:rPr>
      </w:pPr>
      <w:r w:rsidRPr="006C1C5C">
        <w:rPr>
          <w:rFonts w:ascii="Times New Roman" w:eastAsia="Times New Roman" w:hAnsi="Times New Roman" w:cs="Times New Roman"/>
          <w:b/>
          <w:bCs/>
          <w:i/>
          <w:iCs/>
          <w:caps/>
          <w:spacing w:val="4"/>
          <w:kern w:val="1"/>
          <w:sz w:val="18"/>
          <w:szCs w:val="18"/>
          <w:lang w:eastAsia="zh-CN"/>
        </w:rPr>
        <w:t xml:space="preserve">* </w:t>
      </w:r>
      <w:r w:rsidRPr="006C1C5C">
        <w:rPr>
          <w:rFonts w:ascii="Times New Roman" w:eastAsia="Times New Roman" w:hAnsi="Times New Roman" w:cs="Times New Roman"/>
          <w:b/>
          <w:bCs/>
          <w:i/>
          <w:iCs/>
          <w:caps/>
          <w:kern w:val="1"/>
          <w:sz w:val="18"/>
          <w:szCs w:val="18"/>
          <w:lang w:eastAsia="zh-CN"/>
        </w:rPr>
        <w:t>niepotrzebne SKREŚLIĆ</w:t>
      </w:r>
    </w:p>
    <w:p w14:paraId="7552581E" w14:textId="77777777" w:rsidR="006C1C5C" w:rsidRPr="006C1C5C" w:rsidRDefault="006C1C5C" w:rsidP="006C1C5C">
      <w:pPr>
        <w:widowControl w:val="0"/>
        <w:suppressAutoHyphens/>
        <w:spacing w:after="0" w:line="480" w:lineRule="auto"/>
        <w:jc w:val="both"/>
        <w:rPr>
          <w:rFonts w:ascii="Times New Roman" w:eastAsia="Times New Roman" w:hAnsi="Times New Roman" w:cs="Times New Roman"/>
          <w:b/>
          <w:bCs/>
          <w:caps/>
          <w:kern w:val="1"/>
          <w:sz w:val="18"/>
          <w:szCs w:val="18"/>
          <w:lang w:eastAsia="zh-CN"/>
        </w:rPr>
      </w:pPr>
      <w:r w:rsidRPr="006C1C5C">
        <w:rPr>
          <w:rFonts w:ascii="Times New Roman" w:eastAsia="Times New Roman" w:hAnsi="Times New Roman" w:cs="Times New Roman"/>
          <w:b/>
          <w:bCs/>
          <w:i/>
          <w:iCs/>
          <w:caps/>
          <w:spacing w:val="4"/>
          <w:kern w:val="1"/>
          <w:sz w:val="18"/>
          <w:szCs w:val="18"/>
          <w:lang w:eastAsia="zh-CN"/>
        </w:rPr>
        <w:t>** jeżeli dotyczy</w:t>
      </w:r>
    </w:p>
    <w:p w14:paraId="730B60B2" w14:textId="77777777" w:rsidR="006C1C5C" w:rsidRPr="006C1C5C" w:rsidRDefault="006C1C5C" w:rsidP="006C1C5C">
      <w:pPr>
        <w:spacing w:after="0" w:line="240" w:lineRule="auto"/>
        <w:jc w:val="right"/>
        <w:rPr>
          <w:rFonts w:ascii="Times New Roman" w:eastAsia="Times New Roman" w:hAnsi="Times New Roman" w:cs="Times New Roman"/>
          <w:b/>
          <w:kern w:val="2"/>
          <w:lang w:eastAsia="zh-CN"/>
        </w:rPr>
      </w:pPr>
    </w:p>
    <w:p w14:paraId="168978CA" w14:textId="77777777" w:rsidR="006C1C5C" w:rsidRPr="006C1C5C" w:rsidRDefault="006C1C5C" w:rsidP="006C1C5C">
      <w:pPr>
        <w:spacing w:after="0" w:line="240" w:lineRule="auto"/>
        <w:jc w:val="right"/>
        <w:rPr>
          <w:rFonts w:ascii="Times New Roman" w:eastAsia="Times New Roman" w:hAnsi="Times New Roman" w:cs="Times New Roman"/>
          <w:b/>
          <w:kern w:val="2"/>
          <w:lang w:eastAsia="zh-CN"/>
        </w:rPr>
      </w:pPr>
    </w:p>
    <w:p w14:paraId="32EB950E" w14:textId="77777777" w:rsidR="006C1C5C" w:rsidRPr="006C1C5C" w:rsidRDefault="006C1C5C" w:rsidP="006C1C5C">
      <w:pPr>
        <w:spacing w:after="0" w:line="240" w:lineRule="auto"/>
        <w:jc w:val="right"/>
        <w:rPr>
          <w:rFonts w:ascii="Times New Roman" w:eastAsia="Times New Roman" w:hAnsi="Times New Roman" w:cs="Times New Roman"/>
          <w:b/>
          <w:kern w:val="2"/>
          <w:lang w:eastAsia="zh-CN"/>
        </w:rPr>
      </w:pPr>
    </w:p>
    <w:p w14:paraId="12C2125B" w14:textId="77777777" w:rsidR="006C1C5C" w:rsidRPr="006C1C5C" w:rsidRDefault="006C1C5C" w:rsidP="006C1C5C">
      <w:pPr>
        <w:spacing w:after="0" w:line="240" w:lineRule="auto"/>
        <w:jc w:val="right"/>
        <w:rPr>
          <w:rFonts w:ascii="Times New Roman" w:eastAsia="Times New Roman" w:hAnsi="Times New Roman" w:cs="Times New Roman"/>
          <w:b/>
          <w:kern w:val="2"/>
          <w:lang w:eastAsia="zh-CN"/>
        </w:rPr>
      </w:pPr>
    </w:p>
    <w:p w14:paraId="3A46DF7C" w14:textId="77777777" w:rsidR="006C1C5C" w:rsidRPr="006C1C5C" w:rsidRDefault="006C1C5C" w:rsidP="006C1C5C">
      <w:pPr>
        <w:spacing w:after="0" w:line="240" w:lineRule="auto"/>
        <w:rPr>
          <w:rFonts w:ascii="Times New Roman" w:eastAsia="Times New Roman" w:hAnsi="Times New Roman" w:cs="Times New Roman"/>
          <w:b/>
          <w:kern w:val="2"/>
          <w:lang w:eastAsia="pl-PL"/>
        </w:rPr>
      </w:pPr>
    </w:p>
    <w:p w14:paraId="4BF87B40" w14:textId="77777777" w:rsidR="006C1C5C" w:rsidRPr="006C1C5C" w:rsidRDefault="006C1C5C" w:rsidP="006C1C5C">
      <w:pPr>
        <w:spacing w:after="0" w:line="240" w:lineRule="auto"/>
        <w:jc w:val="right"/>
        <w:rPr>
          <w:rFonts w:ascii="Times New Roman" w:eastAsia="Times New Roman" w:hAnsi="Times New Roman" w:cs="Times New Roman"/>
          <w:b/>
          <w:kern w:val="2"/>
          <w:lang w:eastAsia="pl-PL"/>
        </w:rPr>
      </w:pPr>
    </w:p>
    <w:p w14:paraId="169D32F9" w14:textId="77777777" w:rsidR="006C1C5C" w:rsidRPr="006C1C5C" w:rsidRDefault="006C1C5C" w:rsidP="006C1C5C">
      <w:pPr>
        <w:spacing w:after="0" w:line="240" w:lineRule="auto"/>
        <w:jc w:val="right"/>
        <w:rPr>
          <w:rFonts w:ascii="Times New Roman" w:eastAsia="Times New Roman" w:hAnsi="Times New Roman" w:cs="Times New Roman"/>
          <w:b/>
          <w:kern w:val="2"/>
          <w:lang w:eastAsia="pl-PL"/>
        </w:rPr>
      </w:pPr>
    </w:p>
    <w:p w14:paraId="5DF3F10C" w14:textId="77777777" w:rsidR="006C1C5C" w:rsidRDefault="006C1C5C" w:rsidP="006C1C5C">
      <w:pPr>
        <w:spacing w:after="0" w:line="240" w:lineRule="auto"/>
        <w:jc w:val="right"/>
        <w:rPr>
          <w:rFonts w:ascii="Times New Roman" w:eastAsia="Times New Roman" w:hAnsi="Times New Roman" w:cs="Times New Roman"/>
          <w:b/>
          <w:kern w:val="2"/>
          <w:lang w:eastAsia="pl-PL"/>
        </w:rPr>
      </w:pPr>
    </w:p>
    <w:p w14:paraId="4D00A957" w14:textId="77777777" w:rsidR="006C1C5C" w:rsidRDefault="006C1C5C" w:rsidP="006C1C5C">
      <w:pPr>
        <w:spacing w:after="0" w:line="240" w:lineRule="auto"/>
        <w:jc w:val="right"/>
        <w:rPr>
          <w:rFonts w:ascii="Times New Roman" w:eastAsia="Times New Roman" w:hAnsi="Times New Roman" w:cs="Times New Roman"/>
          <w:b/>
          <w:kern w:val="2"/>
          <w:lang w:eastAsia="pl-PL"/>
        </w:rPr>
      </w:pPr>
    </w:p>
    <w:p w14:paraId="540294C6" w14:textId="77777777" w:rsidR="006C1C5C" w:rsidRDefault="006C1C5C" w:rsidP="006C1C5C">
      <w:pPr>
        <w:spacing w:after="0" w:line="240" w:lineRule="auto"/>
        <w:jc w:val="right"/>
        <w:rPr>
          <w:rFonts w:ascii="Times New Roman" w:eastAsia="Times New Roman" w:hAnsi="Times New Roman" w:cs="Times New Roman"/>
          <w:b/>
          <w:kern w:val="2"/>
          <w:lang w:eastAsia="pl-PL"/>
        </w:rPr>
      </w:pPr>
    </w:p>
    <w:p w14:paraId="16C0ECE8" w14:textId="77777777" w:rsidR="006C1C5C" w:rsidRDefault="006C1C5C" w:rsidP="006C1C5C">
      <w:pPr>
        <w:spacing w:after="0" w:line="240" w:lineRule="auto"/>
        <w:jc w:val="right"/>
        <w:rPr>
          <w:rFonts w:ascii="Times New Roman" w:eastAsia="Times New Roman" w:hAnsi="Times New Roman" w:cs="Times New Roman"/>
          <w:b/>
          <w:kern w:val="2"/>
          <w:lang w:eastAsia="pl-PL"/>
        </w:rPr>
      </w:pPr>
    </w:p>
    <w:p w14:paraId="6AA455A9" w14:textId="77777777" w:rsidR="006C1C5C" w:rsidRDefault="006C1C5C" w:rsidP="006C1C5C">
      <w:pPr>
        <w:spacing w:after="0" w:line="240" w:lineRule="auto"/>
        <w:jc w:val="right"/>
        <w:rPr>
          <w:rFonts w:ascii="Times New Roman" w:eastAsia="Times New Roman" w:hAnsi="Times New Roman" w:cs="Times New Roman"/>
          <w:b/>
          <w:kern w:val="2"/>
          <w:lang w:eastAsia="pl-PL"/>
        </w:rPr>
      </w:pPr>
    </w:p>
    <w:p w14:paraId="2001A794" w14:textId="77777777" w:rsidR="006C1C5C" w:rsidRDefault="006C1C5C" w:rsidP="006C1C5C">
      <w:pPr>
        <w:spacing w:after="0" w:line="240" w:lineRule="auto"/>
        <w:jc w:val="right"/>
        <w:rPr>
          <w:rFonts w:ascii="Times New Roman" w:eastAsia="Times New Roman" w:hAnsi="Times New Roman" w:cs="Times New Roman"/>
          <w:b/>
          <w:kern w:val="2"/>
          <w:lang w:eastAsia="pl-PL"/>
        </w:rPr>
      </w:pPr>
    </w:p>
    <w:p w14:paraId="1B708224" w14:textId="77777777" w:rsidR="006C1C5C" w:rsidRDefault="006C1C5C" w:rsidP="006C1C5C">
      <w:pPr>
        <w:spacing w:after="0" w:line="240" w:lineRule="auto"/>
        <w:jc w:val="right"/>
        <w:rPr>
          <w:rFonts w:ascii="Times New Roman" w:eastAsia="Times New Roman" w:hAnsi="Times New Roman" w:cs="Times New Roman"/>
          <w:b/>
          <w:kern w:val="2"/>
          <w:lang w:eastAsia="pl-PL"/>
        </w:rPr>
      </w:pPr>
    </w:p>
    <w:p w14:paraId="3A135D91" w14:textId="77777777" w:rsidR="006C1C5C" w:rsidRDefault="006C1C5C" w:rsidP="006C1C5C">
      <w:pPr>
        <w:spacing w:after="0" w:line="240" w:lineRule="auto"/>
        <w:jc w:val="right"/>
        <w:rPr>
          <w:rFonts w:ascii="Times New Roman" w:eastAsia="Times New Roman" w:hAnsi="Times New Roman" w:cs="Times New Roman"/>
          <w:b/>
          <w:kern w:val="2"/>
          <w:lang w:eastAsia="pl-PL"/>
        </w:rPr>
      </w:pPr>
    </w:p>
    <w:p w14:paraId="6206914B" w14:textId="77777777" w:rsidR="006C1C5C" w:rsidRDefault="006C1C5C" w:rsidP="006C1C5C">
      <w:pPr>
        <w:spacing w:after="0" w:line="240" w:lineRule="auto"/>
        <w:jc w:val="right"/>
        <w:rPr>
          <w:rFonts w:ascii="Times New Roman" w:eastAsia="Times New Roman" w:hAnsi="Times New Roman" w:cs="Times New Roman"/>
          <w:b/>
          <w:kern w:val="2"/>
          <w:lang w:eastAsia="pl-PL"/>
        </w:rPr>
      </w:pPr>
    </w:p>
    <w:p w14:paraId="08D92A5A" w14:textId="77777777" w:rsidR="006C1C5C" w:rsidRDefault="006C1C5C" w:rsidP="006C1C5C">
      <w:pPr>
        <w:spacing w:after="0" w:line="240" w:lineRule="auto"/>
        <w:jc w:val="right"/>
        <w:rPr>
          <w:rFonts w:ascii="Times New Roman" w:eastAsia="Times New Roman" w:hAnsi="Times New Roman" w:cs="Times New Roman"/>
          <w:b/>
          <w:kern w:val="2"/>
          <w:lang w:eastAsia="pl-PL"/>
        </w:rPr>
      </w:pPr>
    </w:p>
    <w:p w14:paraId="75237DAB" w14:textId="77777777" w:rsidR="006C1C5C" w:rsidRDefault="006C1C5C" w:rsidP="006C1C5C">
      <w:pPr>
        <w:spacing w:after="0" w:line="240" w:lineRule="auto"/>
        <w:jc w:val="right"/>
        <w:rPr>
          <w:rFonts w:ascii="Times New Roman" w:eastAsia="Times New Roman" w:hAnsi="Times New Roman" w:cs="Times New Roman"/>
          <w:b/>
          <w:kern w:val="2"/>
          <w:lang w:eastAsia="pl-PL"/>
        </w:rPr>
      </w:pPr>
    </w:p>
    <w:p w14:paraId="21751902" w14:textId="77777777" w:rsidR="006C1C5C" w:rsidRDefault="006C1C5C" w:rsidP="006C1C5C">
      <w:pPr>
        <w:spacing w:after="0" w:line="240" w:lineRule="auto"/>
        <w:jc w:val="right"/>
        <w:rPr>
          <w:rFonts w:ascii="Times New Roman" w:eastAsia="Times New Roman" w:hAnsi="Times New Roman" w:cs="Times New Roman"/>
          <w:b/>
          <w:kern w:val="2"/>
          <w:lang w:eastAsia="pl-PL"/>
        </w:rPr>
      </w:pPr>
    </w:p>
    <w:p w14:paraId="3D69AF99" w14:textId="77777777" w:rsidR="006C1C5C" w:rsidRDefault="006C1C5C" w:rsidP="006C1C5C">
      <w:pPr>
        <w:spacing w:after="0" w:line="240" w:lineRule="auto"/>
        <w:jc w:val="right"/>
        <w:rPr>
          <w:rFonts w:ascii="Times New Roman" w:eastAsia="Times New Roman" w:hAnsi="Times New Roman" w:cs="Times New Roman"/>
          <w:b/>
          <w:kern w:val="2"/>
          <w:lang w:eastAsia="pl-PL"/>
        </w:rPr>
      </w:pPr>
    </w:p>
    <w:p w14:paraId="124D1B85" w14:textId="77777777" w:rsidR="006C1C5C" w:rsidRDefault="006C1C5C" w:rsidP="006C1C5C">
      <w:pPr>
        <w:spacing w:after="0" w:line="240" w:lineRule="auto"/>
        <w:jc w:val="right"/>
        <w:rPr>
          <w:rFonts w:ascii="Times New Roman" w:eastAsia="Times New Roman" w:hAnsi="Times New Roman" w:cs="Times New Roman"/>
          <w:b/>
          <w:kern w:val="2"/>
          <w:lang w:eastAsia="pl-PL"/>
        </w:rPr>
      </w:pPr>
    </w:p>
    <w:p w14:paraId="3CC7000B" w14:textId="77777777" w:rsidR="006C1C5C" w:rsidRDefault="006C1C5C" w:rsidP="006C1C5C">
      <w:pPr>
        <w:spacing w:after="0" w:line="240" w:lineRule="auto"/>
        <w:jc w:val="right"/>
        <w:rPr>
          <w:rFonts w:ascii="Times New Roman" w:eastAsia="Times New Roman" w:hAnsi="Times New Roman" w:cs="Times New Roman"/>
          <w:b/>
          <w:kern w:val="2"/>
          <w:lang w:eastAsia="pl-PL"/>
        </w:rPr>
      </w:pPr>
    </w:p>
    <w:p w14:paraId="366AEA5E" w14:textId="77777777" w:rsidR="006C1C5C" w:rsidRDefault="006C1C5C" w:rsidP="006C1C5C">
      <w:pPr>
        <w:spacing w:after="0" w:line="240" w:lineRule="auto"/>
        <w:jc w:val="right"/>
        <w:rPr>
          <w:rFonts w:ascii="Times New Roman" w:eastAsia="Times New Roman" w:hAnsi="Times New Roman" w:cs="Times New Roman"/>
          <w:b/>
          <w:kern w:val="2"/>
          <w:lang w:eastAsia="pl-PL"/>
        </w:rPr>
      </w:pPr>
    </w:p>
    <w:p w14:paraId="314ED269" w14:textId="77777777" w:rsidR="006C1C5C" w:rsidRDefault="006C1C5C" w:rsidP="006C1C5C">
      <w:pPr>
        <w:spacing w:after="0" w:line="240" w:lineRule="auto"/>
        <w:jc w:val="right"/>
        <w:rPr>
          <w:rFonts w:ascii="Times New Roman" w:eastAsia="Times New Roman" w:hAnsi="Times New Roman" w:cs="Times New Roman"/>
          <w:b/>
          <w:kern w:val="2"/>
          <w:lang w:eastAsia="pl-PL"/>
        </w:rPr>
      </w:pPr>
    </w:p>
    <w:p w14:paraId="497FCE22" w14:textId="77777777" w:rsidR="006C1C5C" w:rsidRDefault="006C1C5C" w:rsidP="006C1C5C">
      <w:pPr>
        <w:spacing w:after="0" w:line="240" w:lineRule="auto"/>
        <w:jc w:val="right"/>
        <w:rPr>
          <w:rFonts w:ascii="Times New Roman" w:eastAsia="Times New Roman" w:hAnsi="Times New Roman" w:cs="Times New Roman"/>
          <w:b/>
          <w:kern w:val="2"/>
          <w:lang w:eastAsia="pl-PL"/>
        </w:rPr>
      </w:pPr>
    </w:p>
    <w:p w14:paraId="5AB4EB56" w14:textId="77777777" w:rsidR="006C1C5C" w:rsidRDefault="006C1C5C" w:rsidP="006C1C5C">
      <w:pPr>
        <w:spacing w:after="0" w:line="240" w:lineRule="auto"/>
        <w:jc w:val="right"/>
        <w:rPr>
          <w:rFonts w:ascii="Times New Roman" w:eastAsia="Times New Roman" w:hAnsi="Times New Roman" w:cs="Times New Roman"/>
          <w:b/>
          <w:kern w:val="2"/>
          <w:lang w:eastAsia="pl-PL"/>
        </w:rPr>
      </w:pPr>
    </w:p>
    <w:p w14:paraId="66BAC400" w14:textId="77777777" w:rsidR="006C1C5C" w:rsidRDefault="006C1C5C" w:rsidP="006C1C5C">
      <w:pPr>
        <w:spacing w:after="0" w:line="240" w:lineRule="auto"/>
        <w:jc w:val="right"/>
        <w:rPr>
          <w:rFonts w:ascii="Times New Roman" w:eastAsia="Times New Roman" w:hAnsi="Times New Roman" w:cs="Times New Roman"/>
          <w:b/>
          <w:kern w:val="2"/>
          <w:lang w:eastAsia="pl-PL"/>
        </w:rPr>
      </w:pPr>
    </w:p>
    <w:p w14:paraId="241A0115" w14:textId="77777777" w:rsidR="006C1C5C" w:rsidRDefault="006C1C5C" w:rsidP="006C1C5C">
      <w:pPr>
        <w:spacing w:after="0" w:line="240" w:lineRule="auto"/>
        <w:jc w:val="right"/>
        <w:rPr>
          <w:rFonts w:ascii="Times New Roman" w:eastAsia="Times New Roman" w:hAnsi="Times New Roman" w:cs="Times New Roman"/>
          <w:b/>
          <w:kern w:val="2"/>
          <w:lang w:eastAsia="pl-PL"/>
        </w:rPr>
      </w:pPr>
    </w:p>
    <w:p w14:paraId="16979FCF" w14:textId="77777777" w:rsidR="006C1C5C" w:rsidRDefault="006C1C5C" w:rsidP="006C1C5C">
      <w:pPr>
        <w:spacing w:after="0" w:line="240" w:lineRule="auto"/>
        <w:jc w:val="right"/>
        <w:rPr>
          <w:rFonts w:ascii="Times New Roman" w:eastAsia="Times New Roman" w:hAnsi="Times New Roman" w:cs="Times New Roman"/>
          <w:b/>
          <w:kern w:val="2"/>
          <w:lang w:eastAsia="pl-PL"/>
        </w:rPr>
      </w:pPr>
    </w:p>
    <w:p w14:paraId="45C76D85" w14:textId="77777777" w:rsidR="006C1C5C" w:rsidRDefault="006C1C5C" w:rsidP="006C1C5C">
      <w:pPr>
        <w:spacing w:after="0" w:line="240" w:lineRule="auto"/>
        <w:jc w:val="right"/>
        <w:rPr>
          <w:rFonts w:ascii="Times New Roman" w:eastAsia="Times New Roman" w:hAnsi="Times New Roman" w:cs="Times New Roman"/>
          <w:b/>
          <w:kern w:val="2"/>
          <w:lang w:eastAsia="pl-PL"/>
        </w:rPr>
      </w:pPr>
    </w:p>
    <w:p w14:paraId="2BA7CDFB" w14:textId="77777777" w:rsidR="006C1C5C" w:rsidRDefault="006C1C5C" w:rsidP="006C1C5C">
      <w:pPr>
        <w:spacing w:after="0" w:line="240" w:lineRule="auto"/>
        <w:jc w:val="right"/>
        <w:rPr>
          <w:rFonts w:ascii="Times New Roman" w:eastAsia="Times New Roman" w:hAnsi="Times New Roman" w:cs="Times New Roman"/>
          <w:b/>
          <w:kern w:val="2"/>
          <w:lang w:eastAsia="pl-PL"/>
        </w:rPr>
      </w:pPr>
    </w:p>
    <w:p w14:paraId="1409802B" w14:textId="77777777" w:rsidR="006C1C5C" w:rsidRDefault="006C1C5C" w:rsidP="006C1C5C">
      <w:pPr>
        <w:spacing w:after="0" w:line="240" w:lineRule="auto"/>
        <w:jc w:val="right"/>
        <w:rPr>
          <w:rFonts w:ascii="Times New Roman" w:eastAsia="Times New Roman" w:hAnsi="Times New Roman" w:cs="Times New Roman"/>
          <w:b/>
          <w:kern w:val="2"/>
          <w:lang w:eastAsia="pl-PL"/>
        </w:rPr>
      </w:pPr>
    </w:p>
    <w:p w14:paraId="0886B59A" w14:textId="77777777" w:rsidR="006C1C5C" w:rsidRDefault="006C1C5C" w:rsidP="006C1C5C">
      <w:pPr>
        <w:spacing w:after="0" w:line="240" w:lineRule="auto"/>
        <w:jc w:val="right"/>
        <w:rPr>
          <w:rFonts w:ascii="Times New Roman" w:eastAsia="Times New Roman" w:hAnsi="Times New Roman" w:cs="Times New Roman"/>
          <w:b/>
          <w:kern w:val="2"/>
          <w:lang w:eastAsia="pl-PL"/>
        </w:rPr>
      </w:pPr>
    </w:p>
    <w:p w14:paraId="766A7025" w14:textId="77777777" w:rsidR="006C1C5C" w:rsidRDefault="006C1C5C" w:rsidP="006C1C5C">
      <w:pPr>
        <w:spacing w:after="0" w:line="240" w:lineRule="auto"/>
        <w:jc w:val="right"/>
        <w:rPr>
          <w:rFonts w:ascii="Times New Roman" w:eastAsia="Times New Roman" w:hAnsi="Times New Roman" w:cs="Times New Roman"/>
          <w:b/>
          <w:kern w:val="2"/>
          <w:lang w:eastAsia="pl-PL"/>
        </w:rPr>
      </w:pPr>
    </w:p>
    <w:p w14:paraId="4FCBBA6E" w14:textId="77777777" w:rsidR="006C1C5C" w:rsidRDefault="006C1C5C" w:rsidP="006C1C5C">
      <w:pPr>
        <w:spacing w:after="0" w:line="240" w:lineRule="auto"/>
        <w:jc w:val="right"/>
        <w:rPr>
          <w:rFonts w:ascii="Times New Roman" w:eastAsia="Times New Roman" w:hAnsi="Times New Roman" w:cs="Times New Roman"/>
          <w:b/>
          <w:kern w:val="2"/>
          <w:lang w:eastAsia="pl-PL"/>
        </w:rPr>
      </w:pPr>
    </w:p>
    <w:p w14:paraId="247937FE" w14:textId="77777777" w:rsidR="006C1C5C" w:rsidRDefault="006C1C5C" w:rsidP="006C1C5C">
      <w:pPr>
        <w:spacing w:after="0" w:line="240" w:lineRule="auto"/>
        <w:jc w:val="right"/>
        <w:rPr>
          <w:rFonts w:ascii="Times New Roman" w:eastAsia="Times New Roman" w:hAnsi="Times New Roman" w:cs="Times New Roman"/>
          <w:b/>
          <w:kern w:val="2"/>
          <w:lang w:eastAsia="pl-PL"/>
        </w:rPr>
      </w:pPr>
    </w:p>
    <w:p w14:paraId="31590625" w14:textId="77777777" w:rsidR="006C1C5C" w:rsidRDefault="006C1C5C" w:rsidP="006C1C5C">
      <w:pPr>
        <w:spacing w:after="0" w:line="240" w:lineRule="auto"/>
        <w:jc w:val="right"/>
        <w:rPr>
          <w:rFonts w:ascii="Times New Roman" w:eastAsia="Times New Roman" w:hAnsi="Times New Roman" w:cs="Times New Roman"/>
          <w:b/>
          <w:kern w:val="2"/>
          <w:lang w:eastAsia="pl-PL"/>
        </w:rPr>
      </w:pPr>
    </w:p>
    <w:p w14:paraId="1C1859DA" w14:textId="77777777" w:rsidR="006C1C5C" w:rsidRDefault="006C1C5C" w:rsidP="006C1C5C">
      <w:pPr>
        <w:spacing w:after="0" w:line="240" w:lineRule="auto"/>
        <w:jc w:val="right"/>
        <w:rPr>
          <w:rFonts w:ascii="Times New Roman" w:eastAsia="Times New Roman" w:hAnsi="Times New Roman" w:cs="Times New Roman"/>
          <w:b/>
          <w:kern w:val="2"/>
          <w:lang w:eastAsia="pl-PL"/>
        </w:rPr>
      </w:pPr>
    </w:p>
    <w:p w14:paraId="270997EA" w14:textId="77777777" w:rsidR="006C1C5C" w:rsidRDefault="006C1C5C" w:rsidP="006C1C5C">
      <w:pPr>
        <w:spacing w:after="0" w:line="240" w:lineRule="auto"/>
        <w:jc w:val="right"/>
        <w:rPr>
          <w:rFonts w:ascii="Times New Roman" w:eastAsia="Times New Roman" w:hAnsi="Times New Roman" w:cs="Times New Roman"/>
          <w:b/>
          <w:kern w:val="2"/>
          <w:lang w:eastAsia="pl-PL"/>
        </w:rPr>
      </w:pPr>
    </w:p>
    <w:p w14:paraId="7C31690D" w14:textId="77777777" w:rsidR="006C1C5C" w:rsidRDefault="006C1C5C" w:rsidP="006C1C5C">
      <w:pPr>
        <w:spacing w:after="0" w:line="240" w:lineRule="auto"/>
        <w:jc w:val="right"/>
        <w:rPr>
          <w:rFonts w:ascii="Times New Roman" w:eastAsia="Times New Roman" w:hAnsi="Times New Roman" w:cs="Times New Roman"/>
          <w:b/>
          <w:kern w:val="2"/>
          <w:lang w:eastAsia="pl-PL"/>
        </w:rPr>
      </w:pPr>
    </w:p>
    <w:p w14:paraId="7D72DE7A" w14:textId="77777777" w:rsidR="006C1C5C" w:rsidRDefault="006C1C5C" w:rsidP="006C1C5C">
      <w:pPr>
        <w:spacing w:after="0" w:line="240" w:lineRule="auto"/>
        <w:jc w:val="right"/>
        <w:rPr>
          <w:rFonts w:ascii="Times New Roman" w:eastAsia="Times New Roman" w:hAnsi="Times New Roman" w:cs="Times New Roman"/>
          <w:b/>
          <w:kern w:val="2"/>
          <w:lang w:eastAsia="pl-PL"/>
        </w:rPr>
      </w:pPr>
    </w:p>
    <w:p w14:paraId="08C8C1EB" w14:textId="77777777" w:rsidR="006C1C5C" w:rsidRDefault="006C1C5C" w:rsidP="006C1C5C">
      <w:pPr>
        <w:spacing w:after="0" w:line="240" w:lineRule="auto"/>
        <w:jc w:val="right"/>
        <w:rPr>
          <w:rFonts w:ascii="Times New Roman" w:eastAsia="Times New Roman" w:hAnsi="Times New Roman" w:cs="Times New Roman"/>
          <w:b/>
          <w:kern w:val="2"/>
          <w:lang w:eastAsia="pl-PL"/>
        </w:rPr>
      </w:pPr>
    </w:p>
    <w:p w14:paraId="312C1B80" w14:textId="77777777" w:rsidR="006C1C5C" w:rsidRDefault="006C1C5C" w:rsidP="006C1C5C">
      <w:pPr>
        <w:spacing w:after="0" w:line="240" w:lineRule="auto"/>
        <w:jc w:val="right"/>
        <w:rPr>
          <w:rFonts w:ascii="Times New Roman" w:eastAsia="Times New Roman" w:hAnsi="Times New Roman" w:cs="Times New Roman"/>
          <w:b/>
          <w:kern w:val="2"/>
          <w:lang w:eastAsia="pl-PL"/>
        </w:rPr>
      </w:pPr>
    </w:p>
    <w:p w14:paraId="0512F216" w14:textId="77777777" w:rsidR="006C1C5C" w:rsidRDefault="006C1C5C" w:rsidP="006C1C5C">
      <w:pPr>
        <w:spacing w:after="0" w:line="240" w:lineRule="auto"/>
        <w:jc w:val="right"/>
        <w:rPr>
          <w:rFonts w:ascii="Times New Roman" w:eastAsia="Times New Roman" w:hAnsi="Times New Roman" w:cs="Times New Roman"/>
          <w:b/>
          <w:kern w:val="2"/>
          <w:lang w:eastAsia="pl-PL"/>
        </w:rPr>
      </w:pPr>
    </w:p>
    <w:p w14:paraId="56CE0CB4" w14:textId="77777777" w:rsidR="006C1C5C" w:rsidRDefault="006C1C5C" w:rsidP="006C1C5C">
      <w:pPr>
        <w:spacing w:after="0" w:line="240" w:lineRule="auto"/>
        <w:jc w:val="right"/>
        <w:rPr>
          <w:rFonts w:ascii="Times New Roman" w:eastAsia="Times New Roman" w:hAnsi="Times New Roman" w:cs="Times New Roman"/>
          <w:b/>
          <w:kern w:val="2"/>
          <w:lang w:eastAsia="pl-PL"/>
        </w:rPr>
      </w:pPr>
    </w:p>
    <w:p w14:paraId="1EA203AA" w14:textId="77777777" w:rsidR="006C1C5C" w:rsidRDefault="006C1C5C" w:rsidP="006C1C5C">
      <w:pPr>
        <w:spacing w:after="0" w:line="240" w:lineRule="auto"/>
        <w:jc w:val="right"/>
        <w:rPr>
          <w:rFonts w:ascii="Times New Roman" w:eastAsia="Times New Roman" w:hAnsi="Times New Roman" w:cs="Times New Roman"/>
          <w:b/>
          <w:kern w:val="2"/>
          <w:lang w:eastAsia="pl-PL"/>
        </w:rPr>
      </w:pPr>
    </w:p>
    <w:p w14:paraId="0CFE7614" w14:textId="77777777" w:rsidR="006C1C5C" w:rsidRDefault="006C1C5C" w:rsidP="006C1C5C">
      <w:pPr>
        <w:spacing w:after="0" w:line="240" w:lineRule="auto"/>
        <w:jc w:val="right"/>
        <w:rPr>
          <w:rFonts w:ascii="Times New Roman" w:eastAsia="Times New Roman" w:hAnsi="Times New Roman" w:cs="Times New Roman"/>
          <w:b/>
          <w:kern w:val="2"/>
          <w:lang w:eastAsia="pl-PL"/>
        </w:rPr>
      </w:pPr>
    </w:p>
    <w:p w14:paraId="60D267F1" w14:textId="77777777" w:rsidR="006C1C5C" w:rsidRDefault="006C1C5C" w:rsidP="006C1C5C">
      <w:pPr>
        <w:spacing w:after="0" w:line="240" w:lineRule="auto"/>
        <w:jc w:val="right"/>
        <w:rPr>
          <w:rFonts w:ascii="Times New Roman" w:eastAsia="Times New Roman" w:hAnsi="Times New Roman" w:cs="Times New Roman"/>
          <w:b/>
          <w:kern w:val="2"/>
          <w:lang w:eastAsia="pl-PL"/>
        </w:rPr>
      </w:pPr>
    </w:p>
    <w:p w14:paraId="27B94370" w14:textId="19049B9C" w:rsidR="006C1C5C" w:rsidRPr="006C1C5C" w:rsidRDefault="006C1C5C" w:rsidP="006C1C5C">
      <w:pPr>
        <w:spacing w:after="0" w:line="240" w:lineRule="auto"/>
        <w:jc w:val="right"/>
        <w:rPr>
          <w:rFonts w:ascii="Times New Roman" w:eastAsia="Times New Roman" w:hAnsi="Times New Roman" w:cs="Times New Roman"/>
          <w:b/>
          <w:kern w:val="2"/>
          <w:lang w:eastAsia="pl-PL"/>
        </w:rPr>
      </w:pPr>
      <w:r w:rsidRPr="006C1C5C">
        <w:rPr>
          <w:rFonts w:ascii="Times New Roman" w:eastAsia="Times New Roman" w:hAnsi="Times New Roman" w:cs="Times New Roman"/>
          <w:b/>
          <w:kern w:val="2"/>
          <w:lang w:eastAsia="pl-PL"/>
        </w:rPr>
        <w:lastRenderedPageBreak/>
        <w:t>Załącznik Nr 5 – Wzór oświadczenia o spełnianiu warunków udziału w postępowaniu</w:t>
      </w:r>
    </w:p>
    <w:p w14:paraId="095CF662" w14:textId="77777777" w:rsidR="006C1C5C" w:rsidRPr="006C1C5C" w:rsidRDefault="006C1C5C" w:rsidP="006C1C5C">
      <w:pPr>
        <w:spacing w:after="0" w:line="240" w:lineRule="auto"/>
        <w:jc w:val="right"/>
        <w:rPr>
          <w:rFonts w:ascii="Times New Roman" w:eastAsia="Times New Roman" w:hAnsi="Times New Roman" w:cs="Times New Roman"/>
          <w:b/>
          <w:kern w:val="2"/>
          <w:lang w:eastAsia="pl-PL"/>
        </w:rPr>
      </w:pPr>
    </w:p>
    <w:p w14:paraId="4E64C725" w14:textId="77777777" w:rsidR="006C1C5C" w:rsidRPr="006C1C5C" w:rsidRDefault="006C1C5C" w:rsidP="006C1C5C">
      <w:pPr>
        <w:widowControl w:val="0"/>
        <w:suppressAutoHyphens/>
        <w:spacing w:after="0" w:line="100" w:lineRule="atLeast"/>
        <w:ind w:firstLine="708"/>
        <w:jc w:val="right"/>
        <w:rPr>
          <w:rFonts w:ascii="Times New Roman" w:eastAsia="Times New Roman" w:hAnsi="Times New Roman" w:cs="Tahoma"/>
          <w:kern w:val="1"/>
          <w:sz w:val="24"/>
          <w:szCs w:val="24"/>
          <w:lang w:eastAsia="zh-CN"/>
        </w:rPr>
      </w:pPr>
      <w:r w:rsidRPr="006C1C5C">
        <w:rPr>
          <w:rFonts w:ascii="Times New Roman" w:eastAsia="Times New Roman" w:hAnsi="Times New Roman" w:cs="Tahoma"/>
          <w:b/>
          <w:kern w:val="1"/>
          <w:sz w:val="24"/>
          <w:szCs w:val="24"/>
          <w:lang w:eastAsia="zh-CN"/>
        </w:rPr>
        <w:t>Zamawiający:</w:t>
      </w:r>
    </w:p>
    <w:p w14:paraId="0B38C377" w14:textId="77777777" w:rsidR="006C1C5C" w:rsidRPr="006C1C5C" w:rsidRDefault="006C1C5C" w:rsidP="006C1C5C">
      <w:pPr>
        <w:widowControl w:val="0"/>
        <w:suppressAutoHyphens/>
        <w:spacing w:after="0" w:line="100" w:lineRule="atLeast"/>
        <w:jc w:val="right"/>
        <w:rPr>
          <w:rFonts w:ascii="Times New Roman" w:eastAsia="Times New Roman" w:hAnsi="Times New Roman" w:cs="Tahoma"/>
          <w:kern w:val="1"/>
          <w:sz w:val="24"/>
          <w:szCs w:val="24"/>
          <w:lang w:eastAsia="zh-CN"/>
        </w:rPr>
      </w:pPr>
      <w:r w:rsidRPr="006C1C5C">
        <w:rPr>
          <w:rFonts w:ascii="Times New Roman" w:eastAsia="Times New Roman" w:hAnsi="Times New Roman" w:cs="Tahoma"/>
          <w:kern w:val="1"/>
          <w:sz w:val="24"/>
          <w:szCs w:val="24"/>
          <w:lang w:eastAsia="zh-CN"/>
        </w:rPr>
        <w:t>Regionalne Centrum Krwiodawstwa i Krwiolecznictwa w Lublinie</w:t>
      </w:r>
    </w:p>
    <w:p w14:paraId="1BAF6AB9" w14:textId="77777777" w:rsidR="006C1C5C" w:rsidRPr="006C1C5C" w:rsidRDefault="006C1C5C" w:rsidP="006C1C5C">
      <w:pPr>
        <w:widowControl w:val="0"/>
        <w:suppressAutoHyphens/>
        <w:spacing w:after="0" w:line="100" w:lineRule="atLeast"/>
        <w:jc w:val="right"/>
        <w:rPr>
          <w:rFonts w:ascii="Times New Roman" w:eastAsia="Times New Roman" w:hAnsi="Times New Roman" w:cs="Tahoma"/>
          <w:kern w:val="1"/>
          <w:sz w:val="24"/>
          <w:szCs w:val="24"/>
          <w:lang w:eastAsia="zh-CN"/>
        </w:rPr>
      </w:pPr>
      <w:r w:rsidRPr="006C1C5C">
        <w:rPr>
          <w:rFonts w:ascii="Times New Roman" w:eastAsia="Times New Roman" w:hAnsi="Times New Roman" w:cs="Tahoma"/>
          <w:kern w:val="1"/>
          <w:sz w:val="24"/>
          <w:szCs w:val="24"/>
          <w:lang w:eastAsia="zh-CN"/>
        </w:rPr>
        <w:t>ul. Żołnierzy Niepodległej 8, 20-078 Lublin</w:t>
      </w:r>
    </w:p>
    <w:p w14:paraId="339E016A" w14:textId="77777777" w:rsidR="006C1C5C" w:rsidRPr="006C1C5C" w:rsidRDefault="006C1C5C" w:rsidP="006C1C5C">
      <w:pPr>
        <w:widowControl w:val="0"/>
        <w:suppressAutoHyphens/>
        <w:spacing w:after="0" w:line="100" w:lineRule="atLeast"/>
        <w:jc w:val="right"/>
        <w:rPr>
          <w:rFonts w:ascii="Times New Roman" w:eastAsia="Times New Roman" w:hAnsi="Times New Roman" w:cs="Tahoma"/>
          <w:b/>
          <w:kern w:val="1"/>
          <w:sz w:val="24"/>
          <w:szCs w:val="24"/>
          <w:lang w:eastAsia="zh-CN"/>
        </w:rPr>
      </w:pPr>
      <w:r w:rsidRPr="006C1C5C">
        <w:rPr>
          <w:rFonts w:ascii="Times New Roman" w:eastAsia="Times New Roman" w:hAnsi="Times New Roman" w:cs="Tahoma"/>
          <w:i/>
          <w:kern w:val="1"/>
          <w:sz w:val="20"/>
          <w:szCs w:val="20"/>
          <w:lang w:eastAsia="zh-CN"/>
        </w:rPr>
        <w:t>(pełna nazwa/firma, adres)</w:t>
      </w:r>
    </w:p>
    <w:p w14:paraId="4FA920EA" w14:textId="77777777" w:rsidR="006C1C5C" w:rsidRPr="006C1C5C" w:rsidRDefault="006C1C5C" w:rsidP="006C1C5C">
      <w:pPr>
        <w:widowControl w:val="0"/>
        <w:suppressAutoHyphens/>
        <w:spacing w:after="0" w:line="100" w:lineRule="atLeast"/>
        <w:rPr>
          <w:rFonts w:ascii="Times New Roman" w:eastAsia="Times New Roman" w:hAnsi="Times New Roman" w:cs="Tahoma"/>
          <w:kern w:val="1"/>
          <w:sz w:val="24"/>
          <w:szCs w:val="24"/>
          <w:lang w:eastAsia="zh-CN"/>
        </w:rPr>
      </w:pPr>
      <w:r w:rsidRPr="006C1C5C">
        <w:rPr>
          <w:rFonts w:ascii="Times New Roman" w:eastAsia="Times New Roman" w:hAnsi="Times New Roman" w:cs="Tahoma"/>
          <w:b/>
          <w:kern w:val="1"/>
          <w:sz w:val="24"/>
          <w:szCs w:val="24"/>
          <w:lang w:eastAsia="zh-CN"/>
        </w:rPr>
        <w:t>Wykonawca:</w:t>
      </w:r>
    </w:p>
    <w:p w14:paraId="26608FF2" w14:textId="77777777" w:rsidR="006C1C5C" w:rsidRPr="006C1C5C" w:rsidRDefault="006C1C5C" w:rsidP="006C1C5C">
      <w:pPr>
        <w:widowControl w:val="0"/>
        <w:suppressAutoHyphens/>
        <w:spacing w:after="0" w:line="100" w:lineRule="atLeast"/>
        <w:rPr>
          <w:rFonts w:ascii="Times New Roman" w:eastAsia="Times New Roman" w:hAnsi="Times New Roman" w:cs="Tahoma"/>
          <w:i/>
          <w:kern w:val="1"/>
          <w:sz w:val="20"/>
          <w:szCs w:val="20"/>
          <w:lang w:eastAsia="zh-CN"/>
        </w:rPr>
      </w:pPr>
      <w:r w:rsidRPr="006C1C5C">
        <w:rPr>
          <w:rFonts w:ascii="Times New Roman" w:eastAsia="Times New Roman" w:hAnsi="Times New Roman" w:cs="Tahoma"/>
          <w:kern w:val="1"/>
          <w:sz w:val="24"/>
          <w:szCs w:val="24"/>
          <w:lang w:eastAsia="zh-CN"/>
        </w:rPr>
        <w:t>…………………………………………………………………………</w:t>
      </w:r>
    </w:p>
    <w:p w14:paraId="617EEFB5" w14:textId="77777777" w:rsidR="006C1C5C" w:rsidRPr="006C1C5C" w:rsidRDefault="006C1C5C" w:rsidP="006C1C5C">
      <w:pPr>
        <w:widowControl w:val="0"/>
        <w:suppressAutoHyphens/>
        <w:spacing w:after="0" w:line="100" w:lineRule="atLeast"/>
        <w:rPr>
          <w:rFonts w:ascii="Times New Roman" w:eastAsia="Times New Roman" w:hAnsi="Times New Roman" w:cs="Tahoma"/>
          <w:i/>
          <w:kern w:val="1"/>
          <w:sz w:val="20"/>
          <w:szCs w:val="20"/>
          <w:lang w:eastAsia="zh-CN"/>
        </w:rPr>
      </w:pPr>
      <w:r w:rsidRPr="006C1C5C">
        <w:rPr>
          <w:rFonts w:ascii="Times New Roman" w:eastAsia="Times New Roman" w:hAnsi="Times New Roman" w:cs="Tahoma"/>
          <w:i/>
          <w:kern w:val="1"/>
          <w:sz w:val="20"/>
          <w:szCs w:val="20"/>
          <w:lang w:eastAsia="zh-CN"/>
        </w:rPr>
        <w:t xml:space="preserve">(pełna nazwa/firma, adres, w zależności od podmiotu: </w:t>
      </w:r>
      <w:r w:rsidRPr="006C1C5C">
        <w:rPr>
          <w:rFonts w:ascii="Times New Roman" w:eastAsia="Times New Roman" w:hAnsi="Times New Roman" w:cs="Tahoma"/>
          <w:i/>
          <w:kern w:val="1"/>
          <w:sz w:val="20"/>
          <w:szCs w:val="20"/>
          <w:lang w:eastAsia="zh-CN"/>
        </w:rPr>
        <w:br/>
        <w:t xml:space="preserve">NIP/ PESEL, KRS/ </w:t>
      </w:r>
      <w:proofErr w:type="spellStart"/>
      <w:r w:rsidRPr="006C1C5C">
        <w:rPr>
          <w:rFonts w:ascii="Times New Roman" w:eastAsia="Times New Roman" w:hAnsi="Times New Roman" w:cs="Tahoma"/>
          <w:i/>
          <w:kern w:val="1"/>
          <w:sz w:val="20"/>
          <w:szCs w:val="20"/>
          <w:lang w:eastAsia="zh-CN"/>
        </w:rPr>
        <w:t>CEiDG</w:t>
      </w:r>
      <w:proofErr w:type="spellEnd"/>
    </w:p>
    <w:p w14:paraId="5DBEE6D1" w14:textId="77777777" w:rsidR="006C1C5C" w:rsidRPr="006C1C5C" w:rsidRDefault="006C1C5C" w:rsidP="006C1C5C">
      <w:pPr>
        <w:widowControl w:val="0"/>
        <w:suppressAutoHyphens/>
        <w:spacing w:after="0" w:line="100" w:lineRule="atLeast"/>
        <w:rPr>
          <w:rFonts w:ascii="Times New Roman" w:eastAsia="Times New Roman" w:hAnsi="Times New Roman" w:cs="Tahoma"/>
          <w:i/>
          <w:kern w:val="1"/>
          <w:sz w:val="20"/>
          <w:szCs w:val="20"/>
          <w:lang w:eastAsia="zh-CN"/>
        </w:rPr>
      </w:pPr>
    </w:p>
    <w:p w14:paraId="7FA9C79F" w14:textId="77777777" w:rsidR="006C1C5C" w:rsidRPr="006C1C5C" w:rsidRDefault="006C1C5C" w:rsidP="006C1C5C">
      <w:pPr>
        <w:widowControl w:val="0"/>
        <w:suppressAutoHyphens/>
        <w:spacing w:after="0" w:line="100" w:lineRule="atLeast"/>
        <w:rPr>
          <w:rFonts w:ascii="Times New Roman" w:eastAsia="Times New Roman" w:hAnsi="Times New Roman" w:cs="Tahoma"/>
          <w:kern w:val="1"/>
          <w:sz w:val="24"/>
          <w:szCs w:val="24"/>
          <w:lang w:eastAsia="zh-CN"/>
        </w:rPr>
      </w:pPr>
      <w:r w:rsidRPr="006C1C5C">
        <w:rPr>
          <w:rFonts w:ascii="Times New Roman" w:eastAsia="Times New Roman" w:hAnsi="Times New Roman" w:cs="Tahoma"/>
          <w:kern w:val="1"/>
          <w:sz w:val="24"/>
          <w:szCs w:val="24"/>
          <w:u w:val="single"/>
          <w:lang w:eastAsia="zh-CN"/>
        </w:rPr>
        <w:t>reprezentowany przez:</w:t>
      </w:r>
    </w:p>
    <w:p w14:paraId="2F5C2DF3" w14:textId="77777777" w:rsidR="006C1C5C" w:rsidRPr="006C1C5C" w:rsidRDefault="006C1C5C" w:rsidP="006C1C5C">
      <w:pPr>
        <w:widowControl w:val="0"/>
        <w:suppressAutoHyphens/>
        <w:spacing w:after="0" w:line="100" w:lineRule="atLeast"/>
        <w:rPr>
          <w:rFonts w:ascii="Times New Roman" w:eastAsia="Times New Roman" w:hAnsi="Times New Roman" w:cs="Tahoma"/>
          <w:i/>
          <w:kern w:val="1"/>
          <w:sz w:val="20"/>
          <w:szCs w:val="20"/>
          <w:lang w:eastAsia="zh-CN"/>
        </w:rPr>
      </w:pPr>
      <w:r w:rsidRPr="006C1C5C">
        <w:rPr>
          <w:rFonts w:ascii="Times New Roman" w:eastAsia="Times New Roman" w:hAnsi="Times New Roman" w:cs="Tahoma"/>
          <w:kern w:val="1"/>
          <w:sz w:val="24"/>
          <w:szCs w:val="24"/>
          <w:lang w:eastAsia="zh-CN"/>
        </w:rPr>
        <w:t>…………………………………………………………………………</w:t>
      </w:r>
    </w:p>
    <w:p w14:paraId="7E5BA19C" w14:textId="77777777" w:rsidR="006C1C5C" w:rsidRPr="006C1C5C" w:rsidRDefault="006C1C5C" w:rsidP="006C1C5C">
      <w:pPr>
        <w:widowControl w:val="0"/>
        <w:suppressAutoHyphens/>
        <w:spacing w:after="0" w:line="100" w:lineRule="atLeast"/>
        <w:rPr>
          <w:rFonts w:ascii="Times New Roman" w:eastAsia="Times New Roman" w:hAnsi="Times New Roman" w:cs="Tahoma"/>
          <w:kern w:val="1"/>
          <w:sz w:val="24"/>
          <w:szCs w:val="24"/>
          <w:lang w:eastAsia="zh-CN"/>
        </w:rPr>
      </w:pPr>
      <w:r w:rsidRPr="006C1C5C">
        <w:rPr>
          <w:rFonts w:ascii="Times New Roman" w:eastAsia="Times New Roman" w:hAnsi="Times New Roman" w:cs="Tahoma"/>
          <w:i/>
          <w:kern w:val="1"/>
          <w:sz w:val="20"/>
          <w:szCs w:val="20"/>
          <w:lang w:eastAsia="zh-CN"/>
        </w:rPr>
        <w:t>(imię, nazwisko, stanowisko/ podstawa do reprezentacji)</w:t>
      </w:r>
    </w:p>
    <w:p w14:paraId="1C53D1D0" w14:textId="77777777" w:rsidR="006C1C5C" w:rsidRPr="006C1C5C" w:rsidRDefault="006C1C5C" w:rsidP="006C1C5C">
      <w:pPr>
        <w:widowControl w:val="0"/>
        <w:suppressAutoHyphens/>
        <w:spacing w:after="0" w:line="100" w:lineRule="atLeast"/>
        <w:rPr>
          <w:rFonts w:ascii="Times New Roman" w:eastAsia="Times New Roman" w:hAnsi="Times New Roman" w:cs="Tahoma"/>
          <w:kern w:val="1"/>
          <w:sz w:val="24"/>
          <w:szCs w:val="24"/>
          <w:lang w:eastAsia="zh-CN"/>
        </w:rPr>
      </w:pPr>
    </w:p>
    <w:p w14:paraId="56A4E104" w14:textId="77777777" w:rsidR="006C1C5C" w:rsidRPr="006C1C5C" w:rsidRDefault="006C1C5C" w:rsidP="006C1C5C">
      <w:pPr>
        <w:widowControl w:val="0"/>
        <w:suppressAutoHyphens/>
        <w:spacing w:after="0" w:line="100" w:lineRule="atLeast"/>
        <w:jc w:val="center"/>
        <w:rPr>
          <w:rFonts w:ascii="Times New Roman" w:eastAsia="Times New Roman" w:hAnsi="Times New Roman" w:cs="Tahoma"/>
          <w:b/>
          <w:kern w:val="1"/>
          <w:sz w:val="24"/>
          <w:szCs w:val="24"/>
          <w:lang w:eastAsia="zh-CN"/>
        </w:rPr>
      </w:pPr>
      <w:r w:rsidRPr="006C1C5C">
        <w:rPr>
          <w:rFonts w:ascii="Times New Roman" w:eastAsia="Times New Roman" w:hAnsi="Times New Roman" w:cs="Tahoma"/>
          <w:b/>
          <w:kern w:val="1"/>
          <w:sz w:val="24"/>
          <w:szCs w:val="24"/>
          <w:u w:val="single"/>
          <w:lang w:eastAsia="zh-CN"/>
        </w:rPr>
        <w:t xml:space="preserve">Oświadczenie wykonawcy </w:t>
      </w:r>
    </w:p>
    <w:p w14:paraId="0E594919" w14:textId="77777777" w:rsidR="006C1C5C" w:rsidRPr="006C1C5C" w:rsidRDefault="006C1C5C" w:rsidP="006C1C5C">
      <w:pPr>
        <w:widowControl w:val="0"/>
        <w:suppressAutoHyphens/>
        <w:spacing w:after="0" w:line="100" w:lineRule="atLeast"/>
        <w:jc w:val="center"/>
        <w:rPr>
          <w:rFonts w:ascii="Times New Roman" w:eastAsia="Times New Roman" w:hAnsi="Times New Roman" w:cs="Tahoma"/>
          <w:b/>
          <w:kern w:val="1"/>
          <w:sz w:val="24"/>
          <w:szCs w:val="24"/>
          <w:u w:val="single"/>
          <w:lang w:eastAsia="zh-CN"/>
        </w:rPr>
      </w:pPr>
      <w:r w:rsidRPr="006C1C5C">
        <w:rPr>
          <w:rFonts w:ascii="Times New Roman" w:eastAsia="Times New Roman" w:hAnsi="Times New Roman" w:cs="Tahoma"/>
          <w:b/>
          <w:kern w:val="1"/>
          <w:sz w:val="24"/>
          <w:szCs w:val="24"/>
          <w:lang w:eastAsia="zh-CN"/>
        </w:rPr>
        <w:t xml:space="preserve">składane na podstawie art. 25a ust. 1 ustawy z dnia 29 stycznia 2004 r. </w:t>
      </w:r>
      <w:r w:rsidRPr="006C1C5C">
        <w:rPr>
          <w:rFonts w:ascii="Times New Roman" w:eastAsia="Times New Roman" w:hAnsi="Times New Roman" w:cs="Tahoma"/>
          <w:b/>
          <w:kern w:val="1"/>
          <w:sz w:val="24"/>
          <w:szCs w:val="24"/>
          <w:lang w:eastAsia="zh-CN"/>
        </w:rPr>
        <w:br/>
        <w:t xml:space="preserve">Prawo zamówień publicznych (dalej jako: ustawa </w:t>
      </w:r>
      <w:proofErr w:type="spellStart"/>
      <w:r w:rsidRPr="006C1C5C">
        <w:rPr>
          <w:rFonts w:ascii="Times New Roman" w:eastAsia="Times New Roman" w:hAnsi="Times New Roman" w:cs="Tahoma"/>
          <w:b/>
          <w:kern w:val="1"/>
          <w:sz w:val="24"/>
          <w:szCs w:val="24"/>
          <w:lang w:eastAsia="zh-CN"/>
        </w:rPr>
        <w:t>Pzp</w:t>
      </w:r>
      <w:proofErr w:type="spellEnd"/>
      <w:r w:rsidRPr="006C1C5C">
        <w:rPr>
          <w:rFonts w:ascii="Times New Roman" w:eastAsia="Times New Roman" w:hAnsi="Times New Roman" w:cs="Tahoma"/>
          <w:b/>
          <w:kern w:val="1"/>
          <w:sz w:val="24"/>
          <w:szCs w:val="24"/>
          <w:lang w:eastAsia="zh-CN"/>
        </w:rPr>
        <w:t xml:space="preserve">), </w:t>
      </w:r>
    </w:p>
    <w:p w14:paraId="1255F41D" w14:textId="77777777" w:rsidR="006C1C5C" w:rsidRPr="006C1C5C" w:rsidRDefault="006C1C5C" w:rsidP="006C1C5C">
      <w:pPr>
        <w:widowControl w:val="0"/>
        <w:suppressAutoHyphens/>
        <w:spacing w:after="0" w:line="100" w:lineRule="atLeast"/>
        <w:jc w:val="center"/>
        <w:rPr>
          <w:rFonts w:ascii="Times New Roman" w:eastAsia="Times New Roman" w:hAnsi="Times New Roman" w:cs="Tahoma"/>
          <w:kern w:val="1"/>
          <w:sz w:val="24"/>
          <w:szCs w:val="24"/>
          <w:lang w:eastAsia="zh-CN"/>
        </w:rPr>
      </w:pPr>
      <w:r w:rsidRPr="006C1C5C">
        <w:rPr>
          <w:rFonts w:ascii="Times New Roman" w:eastAsia="Times New Roman" w:hAnsi="Times New Roman" w:cs="Tahoma"/>
          <w:b/>
          <w:kern w:val="1"/>
          <w:sz w:val="24"/>
          <w:szCs w:val="24"/>
          <w:u w:val="single"/>
          <w:lang w:eastAsia="zh-CN"/>
        </w:rPr>
        <w:t xml:space="preserve">DOTYCZĄCE SPEŁNIANIA WARUNKÓW UDZIAŁU W POSTĘPOWANIU </w:t>
      </w:r>
    </w:p>
    <w:p w14:paraId="0682C093"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kern w:val="1"/>
          <w:sz w:val="24"/>
          <w:szCs w:val="24"/>
          <w:lang w:eastAsia="zh-CN"/>
        </w:rPr>
      </w:pPr>
    </w:p>
    <w:p w14:paraId="6122782E" w14:textId="77777777" w:rsidR="006C1C5C" w:rsidRPr="006C1C5C" w:rsidRDefault="006C1C5C" w:rsidP="006C1C5C">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C1C5C">
        <w:rPr>
          <w:rFonts w:ascii="Times New Roman" w:eastAsia="Times New Roman" w:hAnsi="Times New Roman" w:cs="Times New Roman"/>
          <w:sz w:val="24"/>
          <w:szCs w:val="24"/>
          <w:lang w:eastAsia="zh-CN"/>
        </w:rPr>
        <w:t xml:space="preserve">Na potrzeby postępowania o udzielenie zamówienia publicznego, którego przedmiotem jest </w:t>
      </w:r>
    </w:p>
    <w:p w14:paraId="02696012" w14:textId="77777777" w:rsidR="006C1C5C" w:rsidRPr="006C1C5C" w:rsidRDefault="006C1C5C" w:rsidP="006C1C5C">
      <w:pPr>
        <w:widowControl w:val="0"/>
        <w:suppressAutoHyphens/>
        <w:autoSpaceDE w:val="0"/>
        <w:spacing w:after="0" w:line="240" w:lineRule="auto"/>
        <w:jc w:val="center"/>
        <w:rPr>
          <w:rFonts w:ascii="Times New Roman" w:eastAsia="Times New Roman" w:hAnsi="Times New Roman" w:cs="Times New Roman"/>
          <w:b/>
          <w:kern w:val="2"/>
          <w:sz w:val="24"/>
          <w:szCs w:val="24"/>
          <w:lang w:eastAsia="zh-CN"/>
        </w:rPr>
      </w:pPr>
      <w:r w:rsidRPr="006C1C5C">
        <w:rPr>
          <w:rFonts w:ascii="Times New Roman" w:eastAsia="Times New Roman" w:hAnsi="Times New Roman" w:cs="Times New Roman"/>
          <w:b/>
          <w:bCs/>
          <w:lang w:eastAsia="pl-PL"/>
        </w:rPr>
        <w:t>Dostawa  sprzętu laboratoryjnego – 2 części</w:t>
      </w:r>
    </w:p>
    <w:p w14:paraId="1F974079" w14:textId="77777777" w:rsidR="006C1C5C" w:rsidRPr="006C1C5C" w:rsidRDefault="006C1C5C" w:rsidP="006C1C5C">
      <w:pPr>
        <w:widowControl w:val="0"/>
        <w:suppressAutoHyphens/>
        <w:autoSpaceDE w:val="0"/>
        <w:spacing w:after="0" w:line="240" w:lineRule="auto"/>
        <w:rPr>
          <w:rFonts w:ascii="Times New Roman" w:eastAsia="Times New Roman" w:hAnsi="Times New Roman" w:cs="Times New Roman"/>
          <w:b/>
          <w:sz w:val="24"/>
          <w:szCs w:val="24"/>
          <w:lang w:eastAsia="zh-CN"/>
        </w:rPr>
      </w:pPr>
    </w:p>
    <w:p w14:paraId="089122B3" w14:textId="77777777" w:rsidR="006C1C5C" w:rsidRPr="006C1C5C" w:rsidRDefault="006C1C5C" w:rsidP="006C1C5C">
      <w:pPr>
        <w:widowControl w:val="0"/>
        <w:suppressAutoHyphens/>
        <w:autoSpaceDE w:val="0"/>
        <w:spacing w:after="0" w:line="240" w:lineRule="auto"/>
        <w:jc w:val="center"/>
        <w:rPr>
          <w:rFonts w:ascii="Times New Roman" w:eastAsia="Arial Unicode MS" w:hAnsi="Times New Roman" w:cs="Times New Roman"/>
          <w:b/>
          <w:lang w:eastAsia="zh-CN"/>
        </w:rPr>
      </w:pPr>
      <w:r w:rsidRPr="006C1C5C">
        <w:rPr>
          <w:rFonts w:ascii="Times New Roman" w:eastAsia="Times New Roman" w:hAnsi="Times New Roman" w:cs="Times New Roman"/>
          <w:sz w:val="24"/>
          <w:szCs w:val="24"/>
          <w:lang w:eastAsia="zh-CN"/>
        </w:rPr>
        <w:t>prowadzonego przez Regionalne Centrum Krwiodawstwa i Krwiolecznictwa w Lublinie oświadczam, co następuje:</w:t>
      </w:r>
    </w:p>
    <w:p w14:paraId="42ECF51C" w14:textId="77777777" w:rsidR="006C1C5C" w:rsidRPr="006C1C5C" w:rsidRDefault="006C1C5C" w:rsidP="006C1C5C">
      <w:pPr>
        <w:widowControl w:val="0"/>
        <w:tabs>
          <w:tab w:val="left" w:pos="1960"/>
        </w:tabs>
        <w:suppressAutoHyphens/>
        <w:spacing w:after="0" w:line="100" w:lineRule="atLeast"/>
        <w:jc w:val="center"/>
        <w:rPr>
          <w:rFonts w:ascii="Times New Roman" w:eastAsia="Times New Roman" w:hAnsi="Times New Roman" w:cs="Tahoma"/>
          <w:kern w:val="1"/>
          <w:sz w:val="24"/>
          <w:szCs w:val="24"/>
          <w:lang w:eastAsia="zh-CN"/>
        </w:rPr>
      </w:pPr>
    </w:p>
    <w:p w14:paraId="178402F9" w14:textId="77777777" w:rsidR="006C1C5C" w:rsidRPr="006C1C5C" w:rsidRDefault="006C1C5C" w:rsidP="006C1C5C">
      <w:pPr>
        <w:widowControl w:val="0"/>
        <w:shd w:val="clear" w:color="auto" w:fill="BFBFBF"/>
        <w:suppressAutoHyphens/>
        <w:spacing w:after="0" w:line="100" w:lineRule="atLeast"/>
        <w:jc w:val="both"/>
        <w:rPr>
          <w:rFonts w:ascii="Times New Roman" w:eastAsia="Times New Roman" w:hAnsi="Times New Roman" w:cs="Tahoma"/>
          <w:kern w:val="1"/>
          <w:sz w:val="24"/>
          <w:szCs w:val="24"/>
          <w:lang w:eastAsia="zh-CN"/>
        </w:rPr>
      </w:pPr>
      <w:r w:rsidRPr="006C1C5C">
        <w:rPr>
          <w:rFonts w:ascii="Times New Roman" w:eastAsia="Times New Roman" w:hAnsi="Times New Roman" w:cs="Tahoma"/>
          <w:b/>
          <w:kern w:val="1"/>
          <w:sz w:val="24"/>
          <w:szCs w:val="24"/>
          <w:lang w:eastAsia="zh-CN"/>
        </w:rPr>
        <w:t>INFORMACJA DOTYCZĄCA WYKONAWCY:</w:t>
      </w:r>
    </w:p>
    <w:p w14:paraId="3E72CF17"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kern w:val="1"/>
          <w:sz w:val="24"/>
          <w:szCs w:val="24"/>
          <w:lang w:eastAsia="zh-CN"/>
        </w:rPr>
      </w:pPr>
    </w:p>
    <w:p w14:paraId="557F8DE1"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kern w:val="1"/>
          <w:sz w:val="24"/>
          <w:szCs w:val="24"/>
          <w:lang w:eastAsia="zh-CN"/>
        </w:rPr>
      </w:pPr>
      <w:r w:rsidRPr="006C1C5C">
        <w:rPr>
          <w:rFonts w:ascii="Times New Roman" w:eastAsia="Times New Roman" w:hAnsi="Times New Roman" w:cs="Tahoma"/>
          <w:kern w:val="1"/>
          <w:sz w:val="24"/>
          <w:szCs w:val="24"/>
          <w:lang w:eastAsia="zh-CN"/>
        </w:rPr>
        <w:t>Oświadczam, że spełniam warunki udziału w postępowaniu określone przez zamawiającego w Rozdziale 4 pkt 4.2. Specyfikacji Istotnych Warunków Zamówienia</w:t>
      </w:r>
      <w:r w:rsidRPr="006C1C5C">
        <w:rPr>
          <w:rFonts w:ascii="Times New Roman" w:eastAsia="Times New Roman" w:hAnsi="Times New Roman" w:cs="Tahoma"/>
          <w:i/>
          <w:kern w:val="1"/>
          <w:sz w:val="24"/>
          <w:szCs w:val="24"/>
          <w:lang w:eastAsia="zh-CN"/>
        </w:rPr>
        <w:t xml:space="preserve"> </w:t>
      </w:r>
      <w:r w:rsidRPr="006C1C5C">
        <w:rPr>
          <w:rFonts w:ascii="Times New Roman" w:eastAsia="Times New Roman" w:hAnsi="Times New Roman" w:cs="Tahoma"/>
          <w:i/>
          <w:kern w:val="1"/>
          <w:sz w:val="20"/>
          <w:szCs w:val="20"/>
          <w:lang w:eastAsia="zh-CN"/>
        </w:rPr>
        <w:t xml:space="preserve">(wskazać dokument </w:t>
      </w:r>
      <w:r w:rsidRPr="006C1C5C">
        <w:rPr>
          <w:rFonts w:ascii="Times New Roman" w:eastAsia="Times New Roman" w:hAnsi="Times New Roman" w:cs="Tahoma"/>
          <w:i/>
          <w:kern w:val="1"/>
          <w:sz w:val="20"/>
          <w:szCs w:val="20"/>
          <w:lang w:eastAsia="zh-CN"/>
        </w:rPr>
        <w:br/>
        <w:t>i właściwą jednostkę redakcyjną dokumentu, w której określono warunki udziału w postępowaniu)</w:t>
      </w:r>
      <w:r w:rsidRPr="006C1C5C">
        <w:rPr>
          <w:rFonts w:ascii="Times New Roman" w:eastAsia="Times New Roman" w:hAnsi="Times New Roman" w:cs="Tahoma"/>
          <w:kern w:val="1"/>
          <w:sz w:val="20"/>
          <w:szCs w:val="20"/>
          <w:lang w:eastAsia="zh-CN"/>
        </w:rPr>
        <w:t>.</w:t>
      </w:r>
    </w:p>
    <w:p w14:paraId="1972D97E"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kern w:val="1"/>
          <w:sz w:val="24"/>
          <w:szCs w:val="24"/>
          <w:lang w:eastAsia="zh-CN"/>
        </w:rPr>
      </w:pPr>
    </w:p>
    <w:p w14:paraId="660E67B3"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kern w:val="1"/>
          <w:sz w:val="24"/>
          <w:szCs w:val="24"/>
          <w:lang w:eastAsia="zh-CN"/>
        </w:rPr>
      </w:pPr>
      <w:r w:rsidRPr="006C1C5C">
        <w:rPr>
          <w:rFonts w:ascii="Times New Roman" w:eastAsia="Times New Roman" w:hAnsi="Times New Roman" w:cs="Tahoma"/>
          <w:kern w:val="1"/>
          <w:sz w:val="20"/>
          <w:szCs w:val="20"/>
          <w:lang w:eastAsia="zh-CN"/>
        </w:rPr>
        <w:t xml:space="preserve">…………….……. </w:t>
      </w:r>
      <w:r w:rsidRPr="006C1C5C">
        <w:rPr>
          <w:rFonts w:ascii="Times New Roman" w:eastAsia="Times New Roman" w:hAnsi="Times New Roman" w:cs="Tahoma"/>
          <w:i/>
          <w:kern w:val="1"/>
          <w:sz w:val="20"/>
          <w:szCs w:val="20"/>
          <w:lang w:eastAsia="zh-CN"/>
        </w:rPr>
        <w:t xml:space="preserve">(miejscowość), </w:t>
      </w:r>
      <w:r w:rsidRPr="006C1C5C">
        <w:rPr>
          <w:rFonts w:ascii="Times New Roman" w:eastAsia="Times New Roman" w:hAnsi="Times New Roman" w:cs="Tahoma"/>
          <w:kern w:val="1"/>
          <w:sz w:val="20"/>
          <w:szCs w:val="20"/>
          <w:lang w:eastAsia="zh-CN"/>
        </w:rPr>
        <w:t xml:space="preserve">dnia ………….……. r. </w:t>
      </w:r>
    </w:p>
    <w:p w14:paraId="51AD2F51"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i/>
          <w:kern w:val="1"/>
          <w:sz w:val="20"/>
          <w:szCs w:val="20"/>
          <w:lang w:eastAsia="zh-CN"/>
        </w:rPr>
      </w:pPr>
      <w:r w:rsidRPr="006C1C5C">
        <w:rPr>
          <w:rFonts w:ascii="Times New Roman" w:eastAsia="Times New Roman" w:hAnsi="Times New Roman" w:cs="Tahoma"/>
          <w:kern w:val="1"/>
          <w:sz w:val="24"/>
          <w:szCs w:val="24"/>
          <w:lang w:eastAsia="zh-CN"/>
        </w:rPr>
        <w:tab/>
      </w:r>
      <w:r w:rsidRPr="006C1C5C">
        <w:rPr>
          <w:rFonts w:ascii="Times New Roman" w:eastAsia="Times New Roman" w:hAnsi="Times New Roman" w:cs="Tahoma"/>
          <w:kern w:val="1"/>
          <w:sz w:val="24"/>
          <w:szCs w:val="24"/>
          <w:lang w:eastAsia="zh-CN"/>
        </w:rPr>
        <w:tab/>
      </w:r>
      <w:r w:rsidRPr="006C1C5C">
        <w:rPr>
          <w:rFonts w:ascii="Times New Roman" w:eastAsia="Times New Roman" w:hAnsi="Times New Roman" w:cs="Tahoma"/>
          <w:kern w:val="1"/>
          <w:sz w:val="24"/>
          <w:szCs w:val="24"/>
          <w:lang w:eastAsia="zh-CN"/>
        </w:rPr>
        <w:tab/>
      </w:r>
      <w:r w:rsidRPr="006C1C5C">
        <w:rPr>
          <w:rFonts w:ascii="Times New Roman" w:eastAsia="Times New Roman" w:hAnsi="Times New Roman" w:cs="Tahoma"/>
          <w:kern w:val="1"/>
          <w:sz w:val="24"/>
          <w:szCs w:val="24"/>
          <w:lang w:eastAsia="zh-CN"/>
        </w:rPr>
        <w:tab/>
      </w:r>
      <w:r w:rsidRPr="006C1C5C">
        <w:rPr>
          <w:rFonts w:ascii="Times New Roman" w:eastAsia="Times New Roman" w:hAnsi="Times New Roman" w:cs="Tahoma"/>
          <w:kern w:val="1"/>
          <w:sz w:val="24"/>
          <w:szCs w:val="24"/>
          <w:lang w:eastAsia="zh-CN"/>
        </w:rPr>
        <w:tab/>
      </w:r>
      <w:r w:rsidRPr="006C1C5C">
        <w:rPr>
          <w:rFonts w:ascii="Times New Roman" w:eastAsia="Times New Roman" w:hAnsi="Times New Roman" w:cs="Tahoma"/>
          <w:kern w:val="1"/>
          <w:sz w:val="24"/>
          <w:szCs w:val="24"/>
          <w:lang w:eastAsia="zh-CN"/>
        </w:rPr>
        <w:tab/>
      </w:r>
      <w:r w:rsidRPr="006C1C5C">
        <w:rPr>
          <w:rFonts w:ascii="Times New Roman" w:eastAsia="Times New Roman" w:hAnsi="Times New Roman" w:cs="Tahoma"/>
          <w:kern w:val="1"/>
          <w:sz w:val="24"/>
          <w:szCs w:val="24"/>
          <w:lang w:eastAsia="zh-CN"/>
        </w:rPr>
        <w:tab/>
        <w:t>…………………………………………</w:t>
      </w:r>
    </w:p>
    <w:p w14:paraId="7BFD28D7" w14:textId="77777777" w:rsidR="006C1C5C" w:rsidRPr="006C1C5C" w:rsidRDefault="006C1C5C" w:rsidP="006C1C5C">
      <w:pPr>
        <w:widowControl w:val="0"/>
        <w:suppressAutoHyphens/>
        <w:spacing w:after="0" w:line="100" w:lineRule="atLeast"/>
        <w:ind w:left="4956" w:firstLine="708"/>
        <w:jc w:val="both"/>
        <w:rPr>
          <w:rFonts w:ascii="Times New Roman" w:eastAsia="Times New Roman" w:hAnsi="Times New Roman" w:cs="Tahoma"/>
          <w:i/>
          <w:kern w:val="1"/>
          <w:sz w:val="24"/>
          <w:szCs w:val="24"/>
          <w:lang w:eastAsia="zh-CN"/>
        </w:rPr>
      </w:pPr>
      <w:r w:rsidRPr="006C1C5C">
        <w:rPr>
          <w:rFonts w:ascii="Times New Roman" w:eastAsia="Times New Roman" w:hAnsi="Times New Roman" w:cs="Tahoma"/>
          <w:i/>
          <w:kern w:val="1"/>
          <w:sz w:val="20"/>
          <w:szCs w:val="20"/>
          <w:lang w:eastAsia="zh-CN"/>
        </w:rPr>
        <w:t>(podpis)</w:t>
      </w:r>
    </w:p>
    <w:p w14:paraId="3A14A7F5"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i/>
          <w:kern w:val="1"/>
          <w:sz w:val="24"/>
          <w:szCs w:val="24"/>
          <w:lang w:eastAsia="zh-CN"/>
        </w:rPr>
      </w:pPr>
    </w:p>
    <w:p w14:paraId="457C328D" w14:textId="77777777" w:rsidR="006C1C5C" w:rsidRPr="006C1C5C" w:rsidRDefault="006C1C5C" w:rsidP="006C1C5C">
      <w:pPr>
        <w:widowControl w:val="0"/>
        <w:shd w:val="clear" w:color="auto" w:fill="BFBFBF"/>
        <w:suppressAutoHyphens/>
        <w:spacing w:after="0" w:line="100" w:lineRule="atLeast"/>
        <w:jc w:val="both"/>
        <w:rPr>
          <w:rFonts w:ascii="Times New Roman" w:eastAsia="Times New Roman" w:hAnsi="Times New Roman" w:cs="Tahoma"/>
          <w:kern w:val="1"/>
          <w:sz w:val="24"/>
          <w:szCs w:val="24"/>
          <w:lang w:eastAsia="zh-CN"/>
        </w:rPr>
      </w:pPr>
      <w:r w:rsidRPr="006C1C5C">
        <w:rPr>
          <w:rFonts w:ascii="Times New Roman" w:eastAsia="Times New Roman" w:hAnsi="Times New Roman" w:cs="Tahoma"/>
          <w:b/>
          <w:kern w:val="1"/>
          <w:sz w:val="24"/>
          <w:szCs w:val="24"/>
          <w:lang w:eastAsia="zh-CN"/>
        </w:rPr>
        <w:t>INFORMACJA W ZWIĄZKU Z POLEGANIEM NA ZASOBACH INNYCH PODMIOTÓW</w:t>
      </w:r>
      <w:r w:rsidRPr="006C1C5C">
        <w:rPr>
          <w:rFonts w:ascii="Times New Roman" w:eastAsia="Times New Roman" w:hAnsi="Times New Roman" w:cs="Tahoma"/>
          <w:kern w:val="1"/>
          <w:sz w:val="24"/>
          <w:szCs w:val="24"/>
          <w:lang w:eastAsia="zh-CN"/>
        </w:rPr>
        <w:t xml:space="preserve">: </w:t>
      </w:r>
    </w:p>
    <w:p w14:paraId="48AC2F2D"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kern w:val="1"/>
          <w:sz w:val="24"/>
          <w:szCs w:val="24"/>
          <w:lang w:eastAsia="zh-CN"/>
        </w:rPr>
      </w:pPr>
      <w:r w:rsidRPr="006C1C5C">
        <w:rPr>
          <w:rFonts w:ascii="Times New Roman" w:eastAsia="Times New Roman" w:hAnsi="Times New Roman" w:cs="Tahoma"/>
          <w:kern w:val="1"/>
          <w:sz w:val="24"/>
          <w:szCs w:val="24"/>
          <w:lang w:eastAsia="zh-CN"/>
        </w:rPr>
        <w:t>Oświadczam, że w celu wykazania spełniania warunków udziału w postępowaniu, określonych przez zamawiającego w Rozdziale 4 pkt 4.2.Specyfikacji Istotnych Warunków Zamówienia</w:t>
      </w:r>
      <w:r w:rsidRPr="006C1C5C">
        <w:rPr>
          <w:rFonts w:ascii="Times New Roman" w:eastAsia="Times New Roman" w:hAnsi="Times New Roman" w:cs="Tahoma"/>
          <w:i/>
          <w:kern w:val="1"/>
          <w:sz w:val="24"/>
          <w:szCs w:val="24"/>
          <w:lang w:eastAsia="zh-CN"/>
        </w:rPr>
        <w:t xml:space="preserve"> </w:t>
      </w:r>
      <w:r w:rsidRPr="006C1C5C">
        <w:rPr>
          <w:rFonts w:ascii="Times New Roman" w:eastAsia="Times New Roman" w:hAnsi="Times New Roman" w:cs="Tahoma"/>
          <w:kern w:val="1"/>
          <w:sz w:val="24"/>
          <w:szCs w:val="24"/>
          <w:lang w:eastAsia="zh-CN"/>
        </w:rPr>
        <w:t>polegam na zasobach następującego/</w:t>
      </w:r>
      <w:proofErr w:type="spellStart"/>
      <w:r w:rsidRPr="006C1C5C">
        <w:rPr>
          <w:rFonts w:ascii="Times New Roman" w:eastAsia="Times New Roman" w:hAnsi="Times New Roman" w:cs="Tahoma"/>
          <w:kern w:val="1"/>
          <w:sz w:val="24"/>
          <w:szCs w:val="24"/>
          <w:lang w:eastAsia="zh-CN"/>
        </w:rPr>
        <w:t>ych</w:t>
      </w:r>
      <w:proofErr w:type="spellEnd"/>
      <w:r w:rsidRPr="006C1C5C">
        <w:rPr>
          <w:rFonts w:ascii="Times New Roman" w:eastAsia="Times New Roman" w:hAnsi="Times New Roman" w:cs="Tahoma"/>
          <w:kern w:val="1"/>
          <w:sz w:val="24"/>
          <w:szCs w:val="24"/>
          <w:lang w:eastAsia="zh-CN"/>
        </w:rPr>
        <w:t xml:space="preserve"> podmiotu/ów: ………………………………………………………………………………………….………………</w:t>
      </w:r>
    </w:p>
    <w:p w14:paraId="109AB707"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kern w:val="1"/>
          <w:sz w:val="24"/>
          <w:szCs w:val="24"/>
          <w:lang w:eastAsia="zh-CN"/>
        </w:rPr>
      </w:pPr>
      <w:r w:rsidRPr="006C1C5C">
        <w:rPr>
          <w:rFonts w:ascii="Times New Roman" w:eastAsia="Times New Roman" w:hAnsi="Times New Roman" w:cs="Tahoma"/>
          <w:kern w:val="1"/>
          <w:sz w:val="24"/>
          <w:szCs w:val="24"/>
          <w:lang w:eastAsia="zh-CN"/>
        </w:rPr>
        <w:t>..…………………………………………………………………………………………………………</w:t>
      </w:r>
    </w:p>
    <w:p w14:paraId="1A6C4DAE" w14:textId="77777777" w:rsidR="006C1C5C" w:rsidRPr="006C1C5C" w:rsidRDefault="006C1C5C" w:rsidP="006C1C5C">
      <w:pPr>
        <w:widowControl w:val="0"/>
        <w:suppressAutoHyphens/>
        <w:spacing w:after="0" w:line="100" w:lineRule="atLeast"/>
        <w:rPr>
          <w:rFonts w:ascii="Times New Roman" w:eastAsia="Times New Roman" w:hAnsi="Times New Roman" w:cs="Tahoma"/>
          <w:kern w:val="1"/>
          <w:sz w:val="24"/>
          <w:szCs w:val="24"/>
          <w:lang w:eastAsia="zh-CN"/>
        </w:rPr>
      </w:pPr>
      <w:r w:rsidRPr="006C1C5C">
        <w:rPr>
          <w:rFonts w:ascii="Times New Roman" w:eastAsia="Times New Roman" w:hAnsi="Times New Roman" w:cs="Tahoma"/>
          <w:kern w:val="1"/>
          <w:sz w:val="24"/>
          <w:szCs w:val="24"/>
          <w:lang w:eastAsia="zh-CN"/>
        </w:rPr>
        <w:t xml:space="preserve">w następującym zakresie: </w:t>
      </w:r>
    </w:p>
    <w:p w14:paraId="47ECC049"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kern w:val="1"/>
          <w:sz w:val="24"/>
          <w:szCs w:val="24"/>
          <w:lang w:eastAsia="zh-CN"/>
        </w:rPr>
      </w:pPr>
      <w:r w:rsidRPr="006C1C5C">
        <w:rPr>
          <w:rFonts w:ascii="Times New Roman" w:eastAsia="Times New Roman" w:hAnsi="Times New Roman" w:cs="Tahoma"/>
          <w:kern w:val="1"/>
          <w:sz w:val="24"/>
          <w:szCs w:val="24"/>
          <w:lang w:eastAsia="zh-CN"/>
        </w:rPr>
        <w:t>……………………………………………………………………………………………………………</w:t>
      </w:r>
      <w:r w:rsidRPr="006C1C5C">
        <w:rPr>
          <w:rFonts w:ascii="Times New Roman" w:eastAsia="Times New Roman" w:hAnsi="Times New Roman" w:cs="Tahoma"/>
          <w:i/>
          <w:kern w:val="1"/>
          <w:sz w:val="20"/>
          <w:szCs w:val="20"/>
          <w:lang w:eastAsia="zh-CN"/>
        </w:rPr>
        <w:t xml:space="preserve">(wskazać podmiot i określić odpowiedni zakres dla wskazanego podmiotu). </w:t>
      </w:r>
    </w:p>
    <w:p w14:paraId="60999393"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kern w:val="1"/>
          <w:sz w:val="24"/>
          <w:szCs w:val="24"/>
          <w:lang w:eastAsia="zh-CN"/>
        </w:rPr>
      </w:pPr>
    </w:p>
    <w:p w14:paraId="7EBF4D2F"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kern w:val="1"/>
          <w:sz w:val="24"/>
          <w:szCs w:val="24"/>
          <w:lang w:eastAsia="zh-CN"/>
        </w:rPr>
      </w:pPr>
      <w:r w:rsidRPr="006C1C5C">
        <w:rPr>
          <w:rFonts w:ascii="Times New Roman" w:eastAsia="Times New Roman" w:hAnsi="Times New Roman" w:cs="Tahoma"/>
          <w:kern w:val="1"/>
          <w:sz w:val="20"/>
          <w:szCs w:val="20"/>
          <w:lang w:eastAsia="zh-CN"/>
        </w:rPr>
        <w:t xml:space="preserve">…………….……. </w:t>
      </w:r>
      <w:r w:rsidRPr="006C1C5C">
        <w:rPr>
          <w:rFonts w:ascii="Times New Roman" w:eastAsia="Times New Roman" w:hAnsi="Times New Roman" w:cs="Tahoma"/>
          <w:i/>
          <w:kern w:val="1"/>
          <w:sz w:val="20"/>
          <w:szCs w:val="20"/>
          <w:lang w:eastAsia="zh-CN"/>
        </w:rPr>
        <w:t xml:space="preserve">(miejscowość), </w:t>
      </w:r>
      <w:r w:rsidRPr="006C1C5C">
        <w:rPr>
          <w:rFonts w:ascii="Times New Roman" w:eastAsia="Times New Roman" w:hAnsi="Times New Roman" w:cs="Tahoma"/>
          <w:kern w:val="1"/>
          <w:sz w:val="20"/>
          <w:szCs w:val="20"/>
          <w:lang w:eastAsia="zh-CN"/>
        </w:rPr>
        <w:t xml:space="preserve">dnia ………….……. r. </w:t>
      </w:r>
    </w:p>
    <w:p w14:paraId="0C00FBAA"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i/>
          <w:kern w:val="1"/>
          <w:sz w:val="20"/>
          <w:szCs w:val="20"/>
          <w:lang w:eastAsia="zh-CN"/>
        </w:rPr>
      </w:pPr>
      <w:r w:rsidRPr="006C1C5C">
        <w:rPr>
          <w:rFonts w:ascii="Times New Roman" w:eastAsia="Times New Roman" w:hAnsi="Times New Roman" w:cs="Tahoma"/>
          <w:kern w:val="1"/>
          <w:sz w:val="20"/>
          <w:szCs w:val="20"/>
          <w:lang w:eastAsia="zh-CN"/>
        </w:rPr>
        <w:tab/>
      </w:r>
      <w:r w:rsidRPr="006C1C5C">
        <w:rPr>
          <w:rFonts w:ascii="Times New Roman" w:eastAsia="Times New Roman" w:hAnsi="Times New Roman" w:cs="Tahoma"/>
          <w:kern w:val="1"/>
          <w:sz w:val="20"/>
          <w:szCs w:val="20"/>
          <w:lang w:eastAsia="zh-CN"/>
        </w:rPr>
        <w:tab/>
      </w:r>
      <w:r w:rsidRPr="006C1C5C">
        <w:rPr>
          <w:rFonts w:ascii="Times New Roman" w:eastAsia="Times New Roman" w:hAnsi="Times New Roman" w:cs="Tahoma"/>
          <w:kern w:val="1"/>
          <w:sz w:val="20"/>
          <w:szCs w:val="20"/>
          <w:lang w:eastAsia="zh-CN"/>
        </w:rPr>
        <w:tab/>
      </w:r>
      <w:r w:rsidRPr="006C1C5C">
        <w:rPr>
          <w:rFonts w:ascii="Times New Roman" w:eastAsia="Times New Roman" w:hAnsi="Times New Roman" w:cs="Tahoma"/>
          <w:kern w:val="1"/>
          <w:sz w:val="20"/>
          <w:szCs w:val="20"/>
          <w:lang w:eastAsia="zh-CN"/>
        </w:rPr>
        <w:tab/>
      </w:r>
      <w:r w:rsidRPr="006C1C5C">
        <w:rPr>
          <w:rFonts w:ascii="Times New Roman" w:eastAsia="Times New Roman" w:hAnsi="Times New Roman" w:cs="Tahoma"/>
          <w:kern w:val="1"/>
          <w:sz w:val="20"/>
          <w:szCs w:val="20"/>
          <w:lang w:eastAsia="zh-CN"/>
        </w:rPr>
        <w:tab/>
      </w:r>
      <w:r w:rsidRPr="006C1C5C">
        <w:rPr>
          <w:rFonts w:ascii="Times New Roman" w:eastAsia="Times New Roman" w:hAnsi="Times New Roman" w:cs="Tahoma"/>
          <w:kern w:val="1"/>
          <w:sz w:val="20"/>
          <w:szCs w:val="20"/>
          <w:lang w:eastAsia="zh-CN"/>
        </w:rPr>
        <w:tab/>
      </w:r>
      <w:r w:rsidRPr="006C1C5C">
        <w:rPr>
          <w:rFonts w:ascii="Times New Roman" w:eastAsia="Times New Roman" w:hAnsi="Times New Roman" w:cs="Tahoma"/>
          <w:kern w:val="1"/>
          <w:sz w:val="20"/>
          <w:szCs w:val="20"/>
          <w:lang w:eastAsia="zh-CN"/>
        </w:rPr>
        <w:tab/>
        <w:t>…………………………………………</w:t>
      </w:r>
    </w:p>
    <w:p w14:paraId="1CC35857" w14:textId="77777777" w:rsidR="006C1C5C" w:rsidRPr="006C1C5C" w:rsidRDefault="006C1C5C" w:rsidP="006C1C5C">
      <w:pPr>
        <w:widowControl w:val="0"/>
        <w:suppressAutoHyphens/>
        <w:spacing w:after="0" w:line="100" w:lineRule="atLeast"/>
        <w:ind w:left="5664" w:firstLine="708"/>
        <w:jc w:val="both"/>
        <w:rPr>
          <w:rFonts w:ascii="Times New Roman" w:eastAsia="Times New Roman" w:hAnsi="Times New Roman" w:cs="Tahoma"/>
          <w:i/>
          <w:kern w:val="1"/>
          <w:sz w:val="20"/>
          <w:szCs w:val="20"/>
          <w:lang w:eastAsia="zh-CN"/>
        </w:rPr>
      </w:pPr>
      <w:r w:rsidRPr="006C1C5C">
        <w:rPr>
          <w:rFonts w:ascii="Times New Roman" w:eastAsia="Times New Roman" w:hAnsi="Times New Roman" w:cs="Tahoma"/>
          <w:i/>
          <w:kern w:val="1"/>
          <w:sz w:val="20"/>
          <w:szCs w:val="20"/>
          <w:lang w:eastAsia="zh-CN"/>
        </w:rPr>
        <w:t>(podpis)</w:t>
      </w:r>
    </w:p>
    <w:p w14:paraId="0D20C232" w14:textId="77777777" w:rsidR="006C1C5C" w:rsidRPr="006C1C5C" w:rsidRDefault="006C1C5C" w:rsidP="006C1C5C">
      <w:pPr>
        <w:widowControl w:val="0"/>
        <w:shd w:val="clear" w:color="auto" w:fill="BFBFBF"/>
        <w:suppressAutoHyphens/>
        <w:spacing w:after="0" w:line="100" w:lineRule="atLeast"/>
        <w:jc w:val="both"/>
        <w:rPr>
          <w:rFonts w:ascii="Times New Roman" w:eastAsia="Times New Roman" w:hAnsi="Times New Roman" w:cs="Tahoma"/>
          <w:color w:val="FF0000"/>
          <w:kern w:val="1"/>
          <w:sz w:val="24"/>
          <w:szCs w:val="24"/>
          <w:lang w:eastAsia="zh-CN"/>
        </w:rPr>
      </w:pPr>
      <w:r w:rsidRPr="006C1C5C">
        <w:rPr>
          <w:rFonts w:ascii="Times New Roman" w:eastAsia="Times New Roman" w:hAnsi="Times New Roman" w:cs="Tahoma"/>
          <w:b/>
          <w:kern w:val="1"/>
          <w:sz w:val="24"/>
          <w:szCs w:val="24"/>
          <w:lang w:eastAsia="zh-CN"/>
        </w:rPr>
        <w:lastRenderedPageBreak/>
        <w:t>OŚWIADCZENIE DOTYCZĄCE PODANYCH INFORMACJI</w:t>
      </w:r>
      <w:r w:rsidRPr="006C1C5C">
        <w:rPr>
          <w:rFonts w:ascii="Times New Roman" w:eastAsia="Times New Roman" w:hAnsi="Times New Roman" w:cs="Tahoma"/>
          <w:b/>
          <w:color w:val="FF0000"/>
          <w:kern w:val="1"/>
          <w:sz w:val="24"/>
          <w:szCs w:val="24"/>
          <w:lang w:eastAsia="zh-CN"/>
        </w:rPr>
        <w:t>:</w:t>
      </w:r>
    </w:p>
    <w:p w14:paraId="3CC6C1AB"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color w:val="FF0000"/>
          <w:kern w:val="1"/>
          <w:sz w:val="24"/>
          <w:szCs w:val="24"/>
          <w:lang w:eastAsia="zh-CN"/>
        </w:rPr>
      </w:pPr>
    </w:p>
    <w:p w14:paraId="30009E3B"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kern w:val="2"/>
          <w:sz w:val="24"/>
          <w:szCs w:val="24"/>
          <w:lang w:eastAsia="zh-CN"/>
        </w:rPr>
      </w:pPr>
      <w:r w:rsidRPr="006C1C5C">
        <w:rPr>
          <w:rFonts w:ascii="Times New Roman" w:eastAsia="Times New Roman" w:hAnsi="Times New Roman" w:cs="Tahoma"/>
          <w:kern w:val="2"/>
          <w:sz w:val="24"/>
          <w:szCs w:val="24"/>
          <w:lang w:eastAsia="zh-CN"/>
        </w:rPr>
        <w:t xml:space="preserve">Oświadczam, że wszystkie informacje podane w powyższych oświadczeniach są aktualne </w:t>
      </w:r>
      <w:r w:rsidRPr="006C1C5C">
        <w:rPr>
          <w:rFonts w:ascii="Times New Roman" w:eastAsia="Times New Roman" w:hAnsi="Times New Roman" w:cs="Tahoma"/>
          <w:kern w:val="2"/>
          <w:sz w:val="24"/>
          <w:szCs w:val="24"/>
          <w:lang w:eastAsia="zh-CN"/>
        </w:rPr>
        <w:br/>
        <w:t>i zgodne z prawdą oraz zostały przedstawione z pełną świadomością konsekwencji wprowadzenia zamawiającego w błąd przy przedstawianiu informacji.</w:t>
      </w:r>
    </w:p>
    <w:p w14:paraId="22C3007F"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kern w:val="2"/>
          <w:sz w:val="24"/>
          <w:szCs w:val="24"/>
          <w:lang w:eastAsia="zh-CN"/>
        </w:rPr>
      </w:pPr>
    </w:p>
    <w:p w14:paraId="2DF6D16B"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kern w:val="2"/>
          <w:sz w:val="20"/>
          <w:szCs w:val="20"/>
          <w:lang w:eastAsia="zh-CN"/>
        </w:rPr>
      </w:pPr>
      <w:r w:rsidRPr="006C1C5C">
        <w:rPr>
          <w:rFonts w:ascii="Times New Roman" w:eastAsia="Times New Roman" w:hAnsi="Times New Roman" w:cs="Tahoma"/>
          <w:kern w:val="2"/>
          <w:sz w:val="20"/>
          <w:szCs w:val="20"/>
          <w:lang w:eastAsia="zh-CN"/>
        </w:rPr>
        <w:t xml:space="preserve">…………….……. </w:t>
      </w:r>
      <w:r w:rsidRPr="006C1C5C">
        <w:rPr>
          <w:rFonts w:ascii="Times New Roman" w:eastAsia="Times New Roman" w:hAnsi="Times New Roman" w:cs="Tahoma"/>
          <w:i/>
          <w:kern w:val="2"/>
          <w:sz w:val="20"/>
          <w:szCs w:val="20"/>
          <w:lang w:eastAsia="zh-CN"/>
        </w:rPr>
        <w:t xml:space="preserve">(miejscowość), </w:t>
      </w:r>
      <w:r w:rsidRPr="006C1C5C">
        <w:rPr>
          <w:rFonts w:ascii="Times New Roman" w:eastAsia="Times New Roman" w:hAnsi="Times New Roman" w:cs="Tahoma"/>
          <w:kern w:val="2"/>
          <w:sz w:val="20"/>
          <w:szCs w:val="20"/>
          <w:lang w:eastAsia="zh-CN"/>
        </w:rPr>
        <w:t xml:space="preserve">dnia ………….……. r. </w:t>
      </w:r>
    </w:p>
    <w:p w14:paraId="70CCC212"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i/>
          <w:kern w:val="2"/>
          <w:sz w:val="20"/>
          <w:szCs w:val="20"/>
          <w:lang w:eastAsia="zh-CN"/>
        </w:rPr>
      </w:pPr>
      <w:r w:rsidRPr="006C1C5C">
        <w:rPr>
          <w:rFonts w:ascii="Times New Roman" w:eastAsia="Times New Roman" w:hAnsi="Times New Roman" w:cs="Tahoma"/>
          <w:kern w:val="2"/>
          <w:sz w:val="20"/>
          <w:szCs w:val="20"/>
          <w:lang w:eastAsia="zh-CN"/>
        </w:rPr>
        <w:tab/>
      </w:r>
      <w:r w:rsidRPr="006C1C5C">
        <w:rPr>
          <w:rFonts w:ascii="Times New Roman" w:eastAsia="Times New Roman" w:hAnsi="Times New Roman" w:cs="Tahoma"/>
          <w:kern w:val="2"/>
          <w:sz w:val="20"/>
          <w:szCs w:val="20"/>
          <w:lang w:eastAsia="zh-CN"/>
        </w:rPr>
        <w:tab/>
      </w:r>
      <w:r w:rsidRPr="006C1C5C">
        <w:rPr>
          <w:rFonts w:ascii="Times New Roman" w:eastAsia="Times New Roman" w:hAnsi="Times New Roman" w:cs="Tahoma"/>
          <w:kern w:val="2"/>
          <w:sz w:val="20"/>
          <w:szCs w:val="20"/>
          <w:lang w:eastAsia="zh-CN"/>
        </w:rPr>
        <w:tab/>
      </w:r>
      <w:r w:rsidRPr="006C1C5C">
        <w:rPr>
          <w:rFonts w:ascii="Times New Roman" w:eastAsia="Times New Roman" w:hAnsi="Times New Roman" w:cs="Tahoma"/>
          <w:kern w:val="2"/>
          <w:sz w:val="20"/>
          <w:szCs w:val="20"/>
          <w:lang w:eastAsia="zh-CN"/>
        </w:rPr>
        <w:tab/>
      </w:r>
      <w:r w:rsidRPr="006C1C5C">
        <w:rPr>
          <w:rFonts w:ascii="Times New Roman" w:eastAsia="Times New Roman" w:hAnsi="Times New Roman" w:cs="Tahoma"/>
          <w:kern w:val="2"/>
          <w:sz w:val="20"/>
          <w:szCs w:val="20"/>
          <w:lang w:eastAsia="zh-CN"/>
        </w:rPr>
        <w:tab/>
      </w:r>
      <w:r w:rsidRPr="006C1C5C">
        <w:rPr>
          <w:rFonts w:ascii="Times New Roman" w:eastAsia="Times New Roman" w:hAnsi="Times New Roman" w:cs="Tahoma"/>
          <w:kern w:val="2"/>
          <w:sz w:val="20"/>
          <w:szCs w:val="20"/>
          <w:lang w:eastAsia="zh-CN"/>
        </w:rPr>
        <w:tab/>
      </w:r>
      <w:r w:rsidRPr="006C1C5C">
        <w:rPr>
          <w:rFonts w:ascii="Times New Roman" w:eastAsia="Times New Roman" w:hAnsi="Times New Roman" w:cs="Tahoma"/>
          <w:kern w:val="2"/>
          <w:sz w:val="20"/>
          <w:szCs w:val="20"/>
          <w:lang w:eastAsia="zh-CN"/>
        </w:rPr>
        <w:tab/>
        <w:t>…………………………………………</w:t>
      </w:r>
    </w:p>
    <w:p w14:paraId="7A3E2253" w14:textId="77777777" w:rsidR="006C1C5C" w:rsidRPr="006C1C5C" w:rsidRDefault="006C1C5C" w:rsidP="006C1C5C">
      <w:pPr>
        <w:widowControl w:val="0"/>
        <w:suppressAutoHyphens/>
        <w:spacing w:after="0" w:line="360" w:lineRule="auto"/>
        <w:ind w:left="5664" w:firstLine="708"/>
        <w:jc w:val="both"/>
        <w:rPr>
          <w:rFonts w:ascii="Times New Roman" w:eastAsia="Times New Roman" w:hAnsi="Times New Roman" w:cs="Tahoma"/>
          <w:kern w:val="2"/>
          <w:sz w:val="24"/>
          <w:szCs w:val="24"/>
          <w:lang w:eastAsia="zh-CN"/>
        </w:rPr>
      </w:pPr>
      <w:r w:rsidRPr="006C1C5C">
        <w:rPr>
          <w:rFonts w:ascii="Times New Roman" w:eastAsia="Times New Roman" w:hAnsi="Times New Roman" w:cs="Tahoma"/>
          <w:i/>
          <w:kern w:val="2"/>
          <w:sz w:val="20"/>
          <w:szCs w:val="20"/>
          <w:lang w:eastAsia="zh-CN"/>
        </w:rPr>
        <w:t>(podpis)</w:t>
      </w:r>
    </w:p>
    <w:p w14:paraId="3CB7B8AC" w14:textId="77777777" w:rsidR="006C1C5C" w:rsidRPr="006C1C5C" w:rsidRDefault="006C1C5C" w:rsidP="006C1C5C">
      <w:pPr>
        <w:spacing w:after="0" w:line="240" w:lineRule="auto"/>
        <w:jc w:val="right"/>
        <w:rPr>
          <w:rFonts w:ascii="Times New Roman" w:eastAsia="Times New Roman" w:hAnsi="Times New Roman" w:cs="Times New Roman"/>
          <w:b/>
          <w:color w:val="FF0000"/>
          <w:kern w:val="2"/>
          <w:lang w:eastAsia="pl-PL"/>
        </w:rPr>
      </w:pPr>
    </w:p>
    <w:p w14:paraId="6F347553" w14:textId="77777777" w:rsidR="006C1C5C" w:rsidRPr="006C1C5C" w:rsidRDefault="006C1C5C" w:rsidP="006C1C5C">
      <w:pPr>
        <w:spacing w:after="0" w:line="240" w:lineRule="auto"/>
        <w:jc w:val="right"/>
        <w:rPr>
          <w:rFonts w:ascii="Times New Roman" w:eastAsia="Times New Roman" w:hAnsi="Times New Roman" w:cs="Times New Roman"/>
          <w:b/>
          <w:color w:val="FF0000"/>
          <w:kern w:val="2"/>
          <w:lang w:eastAsia="pl-PL"/>
        </w:rPr>
      </w:pPr>
    </w:p>
    <w:p w14:paraId="4A85DEFF" w14:textId="77777777" w:rsidR="006C1C5C" w:rsidRPr="006C1C5C" w:rsidRDefault="006C1C5C" w:rsidP="006C1C5C">
      <w:pPr>
        <w:spacing w:after="0" w:line="240" w:lineRule="auto"/>
        <w:jc w:val="right"/>
        <w:rPr>
          <w:rFonts w:ascii="Times New Roman" w:eastAsia="Times New Roman" w:hAnsi="Times New Roman" w:cs="Times New Roman"/>
          <w:b/>
          <w:color w:val="FF0000"/>
          <w:kern w:val="2"/>
          <w:lang w:eastAsia="pl-PL"/>
        </w:rPr>
      </w:pPr>
    </w:p>
    <w:p w14:paraId="0CC8C192" w14:textId="77777777" w:rsidR="006C1C5C" w:rsidRPr="006C1C5C" w:rsidRDefault="006C1C5C" w:rsidP="006C1C5C">
      <w:pPr>
        <w:spacing w:after="0" w:line="240" w:lineRule="auto"/>
        <w:jc w:val="right"/>
        <w:rPr>
          <w:rFonts w:ascii="Times New Roman" w:eastAsia="Times New Roman" w:hAnsi="Times New Roman" w:cs="Times New Roman"/>
          <w:b/>
          <w:color w:val="FF0000"/>
          <w:kern w:val="2"/>
          <w:lang w:eastAsia="pl-PL"/>
        </w:rPr>
      </w:pPr>
    </w:p>
    <w:p w14:paraId="0CB6A4DB" w14:textId="77777777" w:rsidR="006C1C5C" w:rsidRPr="006C1C5C" w:rsidRDefault="006C1C5C" w:rsidP="006C1C5C">
      <w:pPr>
        <w:spacing w:after="0" w:line="240" w:lineRule="auto"/>
        <w:jc w:val="right"/>
        <w:rPr>
          <w:rFonts w:ascii="Times New Roman" w:eastAsia="Times New Roman" w:hAnsi="Times New Roman" w:cs="Times New Roman"/>
          <w:b/>
          <w:color w:val="FF0000"/>
          <w:kern w:val="2"/>
          <w:lang w:eastAsia="pl-PL"/>
        </w:rPr>
      </w:pPr>
    </w:p>
    <w:p w14:paraId="55DF1C7B" w14:textId="77777777" w:rsidR="006C1C5C" w:rsidRPr="006C1C5C" w:rsidRDefault="006C1C5C" w:rsidP="006C1C5C">
      <w:pPr>
        <w:spacing w:after="0" w:line="240" w:lineRule="auto"/>
        <w:jc w:val="right"/>
        <w:rPr>
          <w:rFonts w:ascii="Times New Roman" w:eastAsia="Times New Roman" w:hAnsi="Times New Roman" w:cs="Times New Roman"/>
          <w:b/>
          <w:color w:val="FF0000"/>
          <w:kern w:val="2"/>
          <w:lang w:eastAsia="pl-PL"/>
        </w:rPr>
      </w:pPr>
    </w:p>
    <w:p w14:paraId="6B5479FD" w14:textId="77777777" w:rsidR="006C1C5C" w:rsidRPr="006C1C5C" w:rsidRDefault="006C1C5C" w:rsidP="006C1C5C">
      <w:pPr>
        <w:spacing w:after="0" w:line="240" w:lineRule="auto"/>
        <w:jc w:val="right"/>
        <w:rPr>
          <w:rFonts w:ascii="Times New Roman" w:eastAsia="Times New Roman" w:hAnsi="Times New Roman" w:cs="Times New Roman"/>
          <w:b/>
          <w:color w:val="FF0000"/>
          <w:kern w:val="2"/>
          <w:lang w:eastAsia="pl-PL"/>
        </w:rPr>
      </w:pPr>
    </w:p>
    <w:p w14:paraId="22D8E0EA" w14:textId="77777777" w:rsidR="006C1C5C" w:rsidRPr="006C1C5C" w:rsidRDefault="006C1C5C" w:rsidP="006C1C5C">
      <w:pPr>
        <w:spacing w:after="0" w:line="240" w:lineRule="auto"/>
        <w:jc w:val="right"/>
        <w:rPr>
          <w:rFonts w:ascii="Times New Roman" w:eastAsia="Times New Roman" w:hAnsi="Times New Roman" w:cs="Times New Roman"/>
          <w:b/>
          <w:color w:val="FF0000"/>
          <w:kern w:val="2"/>
          <w:lang w:eastAsia="pl-PL"/>
        </w:rPr>
      </w:pPr>
    </w:p>
    <w:p w14:paraId="75392A2D" w14:textId="77777777" w:rsidR="006C1C5C" w:rsidRPr="006C1C5C" w:rsidRDefault="006C1C5C" w:rsidP="006C1C5C">
      <w:pPr>
        <w:spacing w:after="0" w:line="240" w:lineRule="auto"/>
        <w:jc w:val="right"/>
        <w:rPr>
          <w:rFonts w:ascii="Times New Roman" w:eastAsia="Times New Roman" w:hAnsi="Times New Roman" w:cs="Times New Roman"/>
          <w:b/>
          <w:color w:val="FF0000"/>
          <w:kern w:val="2"/>
          <w:lang w:eastAsia="pl-PL"/>
        </w:rPr>
      </w:pPr>
    </w:p>
    <w:p w14:paraId="2D13F0E4" w14:textId="77777777" w:rsidR="006C1C5C" w:rsidRPr="006C1C5C" w:rsidRDefault="006C1C5C" w:rsidP="006C1C5C">
      <w:pPr>
        <w:spacing w:after="0" w:line="240" w:lineRule="auto"/>
        <w:jc w:val="right"/>
        <w:rPr>
          <w:rFonts w:ascii="Times New Roman" w:eastAsia="Times New Roman" w:hAnsi="Times New Roman" w:cs="Times New Roman"/>
          <w:b/>
          <w:color w:val="FF0000"/>
          <w:kern w:val="2"/>
          <w:lang w:eastAsia="pl-PL"/>
        </w:rPr>
      </w:pPr>
    </w:p>
    <w:p w14:paraId="710D2E12" w14:textId="77777777" w:rsidR="006C1C5C" w:rsidRPr="006C1C5C" w:rsidRDefault="006C1C5C" w:rsidP="006C1C5C">
      <w:pPr>
        <w:spacing w:after="0" w:line="240" w:lineRule="auto"/>
        <w:jc w:val="right"/>
        <w:rPr>
          <w:rFonts w:ascii="Times New Roman" w:eastAsia="Times New Roman" w:hAnsi="Times New Roman" w:cs="Times New Roman"/>
          <w:b/>
          <w:color w:val="FF0000"/>
          <w:kern w:val="2"/>
          <w:lang w:eastAsia="pl-PL"/>
        </w:rPr>
      </w:pPr>
    </w:p>
    <w:p w14:paraId="21AD612D" w14:textId="77777777" w:rsidR="006C1C5C" w:rsidRPr="006C1C5C" w:rsidRDefault="006C1C5C" w:rsidP="006C1C5C">
      <w:pPr>
        <w:spacing w:after="0" w:line="240" w:lineRule="auto"/>
        <w:jc w:val="right"/>
        <w:rPr>
          <w:rFonts w:ascii="Times New Roman" w:eastAsia="Times New Roman" w:hAnsi="Times New Roman" w:cs="Times New Roman"/>
          <w:b/>
          <w:color w:val="FF0000"/>
          <w:kern w:val="2"/>
          <w:lang w:eastAsia="pl-PL"/>
        </w:rPr>
      </w:pPr>
    </w:p>
    <w:p w14:paraId="1375BFE9" w14:textId="77777777" w:rsidR="006C1C5C" w:rsidRPr="006C1C5C" w:rsidRDefault="006C1C5C" w:rsidP="006C1C5C">
      <w:pPr>
        <w:spacing w:after="0" w:line="240" w:lineRule="auto"/>
        <w:jc w:val="right"/>
        <w:rPr>
          <w:rFonts w:ascii="Times New Roman" w:eastAsia="Times New Roman" w:hAnsi="Times New Roman" w:cs="Times New Roman"/>
          <w:b/>
          <w:color w:val="FF0000"/>
          <w:kern w:val="2"/>
          <w:lang w:eastAsia="pl-PL"/>
        </w:rPr>
      </w:pPr>
    </w:p>
    <w:p w14:paraId="275008D7" w14:textId="77777777" w:rsidR="006C1C5C" w:rsidRPr="006C1C5C" w:rsidRDefault="006C1C5C" w:rsidP="006C1C5C">
      <w:pPr>
        <w:spacing w:after="0" w:line="240" w:lineRule="auto"/>
        <w:jc w:val="right"/>
        <w:rPr>
          <w:rFonts w:ascii="Times New Roman" w:eastAsia="Times New Roman" w:hAnsi="Times New Roman" w:cs="Times New Roman"/>
          <w:b/>
          <w:color w:val="FF0000"/>
          <w:kern w:val="2"/>
          <w:lang w:eastAsia="pl-PL"/>
        </w:rPr>
      </w:pPr>
    </w:p>
    <w:p w14:paraId="446FE69D" w14:textId="77777777" w:rsidR="006C1C5C" w:rsidRPr="006C1C5C" w:rsidRDefault="006C1C5C" w:rsidP="006C1C5C">
      <w:pPr>
        <w:spacing w:after="0" w:line="240" w:lineRule="auto"/>
        <w:jc w:val="right"/>
        <w:rPr>
          <w:rFonts w:ascii="Times New Roman" w:eastAsia="Times New Roman" w:hAnsi="Times New Roman" w:cs="Times New Roman"/>
          <w:b/>
          <w:color w:val="FF0000"/>
          <w:kern w:val="2"/>
          <w:lang w:eastAsia="pl-PL"/>
        </w:rPr>
      </w:pPr>
    </w:p>
    <w:p w14:paraId="13EEEBF4" w14:textId="77777777" w:rsidR="006C1C5C" w:rsidRPr="006C1C5C" w:rsidRDefault="006C1C5C" w:rsidP="006C1C5C">
      <w:pPr>
        <w:spacing w:after="0" w:line="240" w:lineRule="auto"/>
        <w:jc w:val="right"/>
        <w:rPr>
          <w:rFonts w:ascii="Times New Roman" w:eastAsia="Times New Roman" w:hAnsi="Times New Roman" w:cs="Times New Roman"/>
          <w:b/>
          <w:color w:val="FF0000"/>
          <w:kern w:val="2"/>
          <w:lang w:eastAsia="pl-PL"/>
        </w:rPr>
      </w:pPr>
    </w:p>
    <w:p w14:paraId="4FDEBE17" w14:textId="77777777" w:rsidR="006C1C5C" w:rsidRPr="006C1C5C" w:rsidRDefault="006C1C5C" w:rsidP="006C1C5C">
      <w:pPr>
        <w:spacing w:after="0" w:line="240" w:lineRule="auto"/>
        <w:jc w:val="right"/>
        <w:rPr>
          <w:rFonts w:ascii="Times New Roman" w:eastAsia="Times New Roman" w:hAnsi="Times New Roman" w:cs="Times New Roman"/>
          <w:b/>
          <w:color w:val="FF0000"/>
          <w:kern w:val="2"/>
          <w:lang w:eastAsia="pl-PL"/>
        </w:rPr>
      </w:pPr>
    </w:p>
    <w:p w14:paraId="2F2F5904" w14:textId="77777777" w:rsidR="006C1C5C" w:rsidRPr="006C1C5C" w:rsidRDefault="006C1C5C" w:rsidP="006C1C5C">
      <w:pPr>
        <w:spacing w:after="0" w:line="240" w:lineRule="auto"/>
        <w:jc w:val="right"/>
        <w:rPr>
          <w:rFonts w:ascii="Times New Roman" w:eastAsia="Times New Roman" w:hAnsi="Times New Roman" w:cs="Times New Roman"/>
          <w:b/>
          <w:color w:val="FF0000"/>
          <w:kern w:val="2"/>
          <w:lang w:eastAsia="pl-PL"/>
        </w:rPr>
      </w:pPr>
    </w:p>
    <w:p w14:paraId="4676AE11" w14:textId="77777777" w:rsidR="006C1C5C" w:rsidRPr="006C1C5C" w:rsidRDefault="006C1C5C" w:rsidP="006C1C5C">
      <w:pPr>
        <w:spacing w:after="0" w:line="240" w:lineRule="auto"/>
        <w:jc w:val="right"/>
        <w:rPr>
          <w:rFonts w:ascii="Times New Roman" w:eastAsia="Times New Roman" w:hAnsi="Times New Roman" w:cs="Times New Roman"/>
          <w:b/>
          <w:color w:val="FF0000"/>
          <w:kern w:val="2"/>
          <w:lang w:eastAsia="pl-PL"/>
        </w:rPr>
      </w:pPr>
    </w:p>
    <w:p w14:paraId="5200A42E" w14:textId="77777777" w:rsidR="006C1C5C" w:rsidRPr="006C1C5C" w:rsidRDefault="006C1C5C" w:rsidP="006C1C5C">
      <w:pPr>
        <w:spacing w:after="0" w:line="240" w:lineRule="auto"/>
        <w:jc w:val="right"/>
        <w:rPr>
          <w:rFonts w:ascii="Times New Roman" w:eastAsia="Times New Roman" w:hAnsi="Times New Roman" w:cs="Times New Roman"/>
          <w:b/>
          <w:color w:val="FF0000"/>
          <w:kern w:val="2"/>
          <w:lang w:eastAsia="pl-PL"/>
        </w:rPr>
      </w:pPr>
    </w:p>
    <w:p w14:paraId="7DA76906" w14:textId="77777777" w:rsidR="006C1C5C" w:rsidRPr="006C1C5C" w:rsidRDefault="006C1C5C" w:rsidP="006C1C5C">
      <w:pPr>
        <w:spacing w:after="0" w:line="240" w:lineRule="auto"/>
        <w:jc w:val="right"/>
        <w:rPr>
          <w:rFonts w:ascii="Times New Roman" w:eastAsia="Times New Roman" w:hAnsi="Times New Roman" w:cs="Times New Roman"/>
          <w:b/>
          <w:color w:val="FF0000"/>
          <w:kern w:val="2"/>
          <w:lang w:eastAsia="pl-PL"/>
        </w:rPr>
      </w:pPr>
    </w:p>
    <w:p w14:paraId="1A751619" w14:textId="77777777" w:rsidR="006C1C5C" w:rsidRPr="006C1C5C" w:rsidRDefault="006C1C5C" w:rsidP="006C1C5C">
      <w:pPr>
        <w:spacing w:after="0" w:line="240" w:lineRule="auto"/>
        <w:jc w:val="right"/>
        <w:rPr>
          <w:rFonts w:ascii="Times New Roman" w:eastAsia="Times New Roman" w:hAnsi="Times New Roman" w:cs="Times New Roman"/>
          <w:b/>
          <w:color w:val="FF0000"/>
          <w:kern w:val="2"/>
          <w:lang w:eastAsia="pl-PL"/>
        </w:rPr>
      </w:pPr>
    </w:p>
    <w:p w14:paraId="18DD8DEF" w14:textId="77777777" w:rsidR="006C1C5C" w:rsidRPr="006C1C5C" w:rsidRDefault="006C1C5C" w:rsidP="006C1C5C">
      <w:pPr>
        <w:spacing w:after="0" w:line="240" w:lineRule="auto"/>
        <w:jc w:val="right"/>
        <w:rPr>
          <w:rFonts w:ascii="Times New Roman" w:eastAsia="Times New Roman" w:hAnsi="Times New Roman" w:cs="Times New Roman"/>
          <w:b/>
          <w:color w:val="FF0000"/>
          <w:kern w:val="2"/>
          <w:lang w:eastAsia="pl-PL"/>
        </w:rPr>
      </w:pPr>
    </w:p>
    <w:p w14:paraId="069ABCEE" w14:textId="77777777" w:rsidR="006C1C5C" w:rsidRPr="006C1C5C" w:rsidRDefault="006C1C5C" w:rsidP="006C1C5C">
      <w:pPr>
        <w:spacing w:after="0" w:line="240" w:lineRule="auto"/>
        <w:jc w:val="right"/>
        <w:rPr>
          <w:rFonts w:ascii="Times New Roman" w:eastAsia="Times New Roman" w:hAnsi="Times New Roman" w:cs="Times New Roman"/>
          <w:b/>
          <w:color w:val="FF0000"/>
          <w:kern w:val="2"/>
          <w:lang w:eastAsia="pl-PL"/>
        </w:rPr>
      </w:pPr>
    </w:p>
    <w:p w14:paraId="794EA54A" w14:textId="77777777" w:rsidR="006C1C5C" w:rsidRPr="006C1C5C" w:rsidRDefault="006C1C5C" w:rsidP="006C1C5C">
      <w:pPr>
        <w:spacing w:after="0" w:line="240" w:lineRule="auto"/>
        <w:jc w:val="right"/>
        <w:rPr>
          <w:rFonts w:ascii="Times New Roman" w:eastAsia="Times New Roman" w:hAnsi="Times New Roman" w:cs="Times New Roman"/>
          <w:b/>
          <w:color w:val="FF0000"/>
          <w:kern w:val="2"/>
          <w:lang w:eastAsia="pl-PL"/>
        </w:rPr>
      </w:pPr>
    </w:p>
    <w:p w14:paraId="5927F5E0" w14:textId="77777777" w:rsidR="006C1C5C" w:rsidRPr="006C1C5C" w:rsidRDefault="006C1C5C" w:rsidP="006C1C5C">
      <w:pPr>
        <w:spacing w:after="0" w:line="240" w:lineRule="auto"/>
        <w:jc w:val="right"/>
        <w:rPr>
          <w:rFonts w:ascii="Times New Roman" w:eastAsia="Times New Roman" w:hAnsi="Times New Roman" w:cs="Times New Roman"/>
          <w:b/>
          <w:color w:val="FF0000"/>
          <w:kern w:val="2"/>
          <w:lang w:eastAsia="pl-PL"/>
        </w:rPr>
      </w:pPr>
    </w:p>
    <w:p w14:paraId="6D108516" w14:textId="77777777" w:rsidR="006C1C5C" w:rsidRPr="006C1C5C" w:rsidRDefault="006C1C5C" w:rsidP="006C1C5C">
      <w:pPr>
        <w:spacing w:after="0" w:line="240" w:lineRule="auto"/>
        <w:jc w:val="right"/>
        <w:rPr>
          <w:rFonts w:ascii="Times New Roman" w:eastAsia="Times New Roman" w:hAnsi="Times New Roman" w:cs="Times New Roman"/>
          <w:b/>
          <w:color w:val="FF0000"/>
          <w:kern w:val="2"/>
          <w:lang w:eastAsia="pl-PL"/>
        </w:rPr>
      </w:pPr>
    </w:p>
    <w:p w14:paraId="2DCEA0B8" w14:textId="77777777" w:rsidR="006C1C5C" w:rsidRPr="006C1C5C" w:rsidRDefault="006C1C5C" w:rsidP="006C1C5C">
      <w:pPr>
        <w:spacing w:after="0" w:line="240" w:lineRule="auto"/>
        <w:jc w:val="right"/>
        <w:rPr>
          <w:rFonts w:ascii="Times New Roman" w:eastAsia="Times New Roman" w:hAnsi="Times New Roman" w:cs="Times New Roman"/>
          <w:b/>
          <w:color w:val="FF0000"/>
          <w:kern w:val="2"/>
          <w:lang w:eastAsia="pl-PL"/>
        </w:rPr>
      </w:pPr>
    </w:p>
    <w:p w14:paraId="6AF872E8" w14:textId="77777777" w:rsidR="006C1C5C" w:rsidRPr="006C1C5C" w:rsidRDefault="006C1C5C" w:rsidP="006C1C5C">
      <w:pPr>
        <w:spacing w:after="0" w:line="240" w:lineRule="auto"/>
        <w:jc w:val="right"/>
        <w:rPr>
          <w:rFonts w:ascii="Times New Roman" w:eastAsia="Times New Roman" w:hAnsi="Times New Roman" w:cs="Times New Roman"/>
          <w:b/>
          <w:color w:val="FF0000"/>
          <w:kern w:val="2"/>
          <w:lang w:eastAsia="pl-PL"/>
        </w:rPr>
      </w:pPr>
    </w:p>
    <w:p w14:paraId="585D13BC" w14:textId="77777777" w:rsidR="006C1C5C" w:rsidRPr="006C1C5C" w:rsidRDefault="006C1C5C" w:rsidP="006C1C5C">
      <w:pPr>
        <w:spacing w:after="0" w:line="240" w:lineRule="auto"/>
        <w:jc w:val="right"/>
        <w:rPr>
          <w:rFonts w:ascii="Times New Roman" w:eastAsia="Times New Roman" w:hAnsi="Times New Roman" w:cs="Times New Roman"/>
          <w:b/>
          <w:color w:val="FF0000"/>
          <w:kern w:val="2"/>
          <w:lang w:eastAsia="pl-PL"/>
        </w:rPr>
      </w:pPr>
    </w:p>
    <w:p w14:paraId="05CAEB0B" w14:textId="77777777" w:rsidR="006C1C5C" w:rsidRPr="006C1C5C" w:rsidRDefault="006C1C5C" w:rsidP="006C1C5C">
      <w:pPr>
        <w:spacing w:after="0" w:line="240" w:lineRule="auto"/>
        <w:jc w:val="right"/>
        <w:rPr>
          <w:rFonts w:ascii="Times New Roman" w:eastAsia="Times New Roman" w:hAnsi="Times New Roman" w:cs="Times New Roman"/>
          <w:b/>
          <w:color w:val="FF0000"/>
          <w:kern w:val="2"/>
          <w:lang w:eastAsia="pl-PL"/>
        </w:rPr>
      </w:pPr>
    </w:p>
    <w:p w14:paraId="54A7AD02" w14:textId="77777777" w:rsidR="006C1C5C" w:rsidRPr="006C1C5C" w:rsidRDefault="006C1C5C" w:rsidP="006C1C5C">
      <w:pPr>
        <w:spacing w:after="0" w:line="240" w:lineRule="auto"/>
        <w:jc w:val="right"/>
        <w:rPr>
          <w:rFonts w:ascii="Times New Roman" w:eastAsia="Times New Roman" w:hAnsi="Times New Roman" w:cs="Times New Roman"/>
          <w:b/>
          <w:color w:val="FF0000"/>
          <w:kern w:val="2"/>
          <w:lang w:eastAsia="pl-PL"/>
        </w:rPr>
      </w:pPr>
    </w:p>
    <w:p w14:paraId="3FA4FF6B" w14:textId="77777777" w:rsidR="006C1C5C" w:rsidRPr="006C1C5C" w:rsidRDefault="006C1C5C" w:rsidP="006C1C5C">
      <w:pPr>
        <w:spacing w:after="0" w:line="240" w:lineRule="auto"/>
        <w:jc w:val="right"/>
        <w:rPr>
          <w:rFonts w:ascii="Times New Roman" w:eastAsia="Times New Roman" w:hAnsi="Times New Roman" w:cs="Times New Roman"/>
          <w:b/>
          <w:color w:val="FF0000"/>
          <w:kern w:val="2"/>
          <w:lang w:eastAsia="pl-PL"/>
        </w:rPr>
      </w:pPr>
    </w:p>
    <w:p w14:paraId="37E76F9B" w14:textId="77777777" w:rsidR="006C1C5C" w:rsidRPr="006C1C5C" w:rsidRDefault="006C1C5C" w:rsidP="006C1C5C">
      <w:pPr>
        <w:spacing w:after="0" w:line="240" w:lineRule="auto"/>
        <w:jc w:val="right"/>
        <w:rPr>
          <w:rFonts w:ascii="Times New Roman" w:eastAsia="Times New Roman" w:hAnsi="Times New Roman" w:cs="Times New Roman"/>
          <w:b/>
          <w:color w:val="FF0000"/>
          <w:kern w:val="2"/>
          <w:lang w:eastAsia="pl-PL"/>
        </w:rPr>
      </w:pPr>
    </w:p>
    <w:p w14:paraId="44B16EF1" w14:textId="77777777" w:rsidR="006C1C5C" w:rsidRPr="006C1C5C" w:rsidRDefault="006C1C5C" w:rsidP="006C1C5C">
      <w:pPr>
        <w:spacing w:after="0" w:line="240" w:lineRule="auto"/>
        <w:jc w:val="right"/>
        <w:rPr>
          <w:rFonts w:ascii="Times New Roman" w:eastAsia="Times New Roman" w:hAnsi="Times New Roman" w:cs="Times New Roman"/>
          <w:b/>
          <w:color w:val="FF0000"/>
          <w:kern w:val="2"/>
          <w:lang w:eastAsia="pl-PL"/>
        </w:rPr>
      </w:pPr>
    </w:p>
    <w:p w14:paraId="65F9E106" w14:textId="77777777" w:rsidR="006C1C5C" w:rsidRPr="006C1C5C" w:rsidRDefault="006C1C5C" w:rsidP="006C1C5C">
      <w:pPr>
        <w:spacing w:after="0" w:line="240" w:lineRule="auto"/>
        <w:jc w:val="right"/>
        <w:rPr>
          <w:rFonts w:ascii="Times New Roman" w:eastAsia="Times New Roman" w:hAnsi="Times New Roman" w:cs="Times New Roman"/>
          <w:b/>
          <w:color w:val="FF0000"/>
          <w:kern w:val="2"/>
          <w:lang w:eastAsia="pl-PL"/>
        </w:rPr>
      </w:pPr>
    </w:p>
    <w:p w14:paraId="3E3A9C57" w14:textId="77777777" w:rsidR="006C1C5C" w:rsidRPr="006C1C5C" w:rsidRDefault="006C1C5C" w:rsidP="006C1C5C">
      <w:pPr>
        <w:spacing w:after="0" w:line="240" w:lineRule="auto"/>
        <w:jc w:val="right"/>
        <w:rPr>
          <w:rFonts w:ascii="Times New Roman" w:eastAsia="Times New Roman" w:hAnsi="Times New Roman" w:cs="Times New Roman"/>
          <w:b/>
          <w:color w:val="FF0000"/>
          <w:kern w:val="2"/>
          <w:lang w:eastAsia="pl-PL"/>
        </w:rPr>
      </w:pPr>
    </w:p>
    <w:p w14:paraId="698C846E" w14:textId="77777777" w:rsidR="006C1C5C" w:rsidRPr="006C1C5C" w:rsidRDefault="006C1C5C" w:rsidP="006C1C5C">
      <w:pPr>
        <w:spacing w:after="0" w:line="240" w:lineRule="auto"/>
        <w:jc w:val="right"/>
        <w:rPr>
          <w:rFonts w:ascii="Times New Roman" w:eastAsia="Times New Roman" w:hAnsi="Times New Roman" w:cs="Times New Roman"/>
          <w:b/>
          <w:color w:val="FF0000"/>
          <w:kern w:val="2"/>
          <w:lang w:eastAsia="pl-PL"/>
        </w:rPr>
      </w:pPr>
    </w:p>
    <w:p w14:paraId="4EC14D19" w14:textId="77777777" w:rsidR="006C1C5C" w:rsidRPr="006C1C5C" w:rsidRDefault="006C1C5C" w:rsidP="006C1C5C">
      <w:pPr>
        <w:spacing w:after="0" w:line="240" w:lineRule="auto"/>
        <w:jc w:val="right"/>
        <w:rPr>
          <w:rFonts w:ascii="Times New Roman" w:eastAsia="Times New Roman" w:hAnsi="Times New Roman" w:cs="Times New Roman"/>
          <w:b/>
          <w:color w:val="FF0000"/>
          <w:kern w:val="2"/>
          <w:lang w:eastAsia="pl-PL"/>
        </w:rPr>
      </w:pPr>
    </w:p>
    <w:p w14:paraId="68B78974" w14:textId="77777777" w:rsidR="006C1C5C" w:rsidRPr="006C1C5C" w:rsidRDefault="006C1C5C" w:rsidP="006C1C5C">
      <w:pPr>
        <w:spacing w:after="0" w:line="240" w:lineRule="auto"/>
        <w:rPr>
          <w:rFonts w:ascii="Times New Roman" w:eastAsia="Times New Roman" w:hAnsi="Times New Roman" w:cs="Times New Roman"/>
          <w:b/>
          <w:color w:val="FF0000"/>
          <w:kern w:val="2"/>
          <w:lang w:eastAsia="pl-PL"/>
        </w:rPr>
      </w:pPr>
    </w:p>
    <w:p w14:paraId="64210B05" w14:textId="77777777" w:rsidR="006C1C5C" w:rsidRPr="006C1C5C" w:rsidRDefault="006C1C5C" w:rsidP="006C1C5C">
      <w:pPr>
        <w:spacing w:after="0" w:line="240" w:lineRule="auto"/>
        <w:rPr>
          <w:rFonts w:ascii="Times New Roman" w:eastAsia="Times New Roman" w:hAnsi="Times New Roman" w:cs="Times New Roman"/>
          <w:b/>
          <w:color w:val="FF0000"/>
          <w:kern w:val="2"/>
          <w:lang w:eastAsia="pl-PL"/>
        </w:rPr>
      </w:pPr>
    </w:p>
    <w:p w14:paraId="62B09D86" w14:textId="77777777" w:rsidR="006C1C5C" w:rsidRPr="006C1C5C" w:rsidRDefault="006C1C5C" w:rsidP="006C1C5C">
      <w:pPr>
        <w:spacing w:after="0" w:line="240" w:lineRule="auto"/>
        <w:rPr>
          <w:rFonts w:ascii="Times New Roman" w:eastAsia="Times New Roman" w:hAnsi="Times New Roman" w:cs="Times New Roman"/>
          <w:b/>
          <w:color w:val="FF0000"/>
          <w:kern w:val="2"/>
          <w:lang w:eastAsia="pl-PL"/>
        </w:rPr>
      </w:pPr>
    </w:p>
    <w:p w14:paraId="2C980E4C" w14:textId="77777777" w:rsidR="006C1C5C" w:rsidRPr="006C1C5C" w:rsidRDefault="006C1C5C" w:rsidP="006C1C5C">
      <w:pPr>
        <w:spacing w:after="0" w:line="240" w:lineRule="auto"/>
        <w:rPr>
          <w:rFonts w:ascii="Times New Roman" w:eastAsia="Times New Roman" w:hAnsi="Times New Roman" w:cs="Times New Roman"/>
          <w:b/>
          <w:color w:val="FF0000"/>
          <w:kern w:val="2"/>
          <w:lang w:eastAsia="pl-PL"/>
        </w:rPr>
      </w:pPr>
    </w:p>
    <w:p w14:paraId="606953AC" w14:textId="77777777" w:rsidR="006C1C5C" w:rsidRPr="006C1C5C" w:rsidRDefault="006C1C5C" w:rsidP="006C1C5C">
      <w:pPr>
        <w:spacing w:after="0" w:line="240" w:lineRule="auto"/>
        <w:rPr>
          <w:rFonts w:ascii="Times New Roman" w:eastAsia="Times New Roman" w:hAnsi="Times New Roman" w:cs="Times New Roman"/>
          <w:b/>
          <w:color w:val="FF0000"/>
          <w:kern w:val="2"/>
          <w:lang w:eastAsia="pl-PL"/>
        </w:rPr>
      </w:pPr>
    </w:p>
    <w:p w14:paraId="43BBD410" w14:textId="77777777" w:rsidR="006C1C5C" w:rsidRPr="006C1C5C" w:rsidRDefault="006C1C5C" w:rsidP="006C1C5C">
      <w:pPr>
        <w:spacing w:after="0" w:line="240" w:lineRule="auto"/>
        <w:rPr>
          <w:rFonts w:ascii="Times New Roman" w:eastAsia="Times New Roman" w:hAnsi="Times New Roman" w:cs="Times New Roman"/>
          <w:b/>
          <w:color w:val="FF0000"/>
          <w:kern w:val="2"/>
          <w:lang w:eastAsia="pl-PL"/>
        </w:rPr>
      </w:pPr>
    </w:p>
    <w:p w14:paraId="17C336D7" w14:textId="77777777" w:rsidR="006C1C5C" w:rsidRPr="006C1C5C" w:rsidRDefault="006C1C5C" w:rsidP="006C1C5C">
      <w:pPr>
        <w:spacing w:after="0" w:line="240" w:lineRule="auto"/>
        <w:rPr>
          <w:rFonts w:ascii="Times New Roman" w:eastAsia="Times New Roman" w:hAnsi="Times New Roman" w:cs="Times New Roman"/>
          <w:b/>
          <w:color w:val="FF0000"/>
          <w:kern w:val="2"/>
          <w:lang w:eastAsia="pl-PL"/>
        </w:rPr>
      </w:pPr>
    </w:p>
    <w:p w14:paraId="371BA575" w14:textId="77777777" w:rsidR="006C1C5C" w:rsidRPr="006C1C5C" w:rsidRDefault="006C1C5C" w:rsidP="006C1C5C">
      <w:pPr>
        <w:spacing w:after="0" w:line="240" w:lineRule="auto"/>
        <w:rPr>
          <w:rFonts w:ascii="Times New Roman" w:eastAsia="Times New Roman" w:hAnsi="Times New Roman" w:cs="Times New Roman"/>
          <w:b/>
          <w:color w:val="FF0000"/>
          <w:kern w:val="2"/>
          <w:lang w:eastAsia="pl-PL"/>
        </w:rPr>
      </w:pPr>
    </w:p>
    <w:p w14:paraId="3AA73AB1" w14:textId="77777777" w:rsidR="006C1C5C" w:rsidRPr="006C1C5C" w:rsidRDefault="006C1C5C" w:rsidP="006C1C5C">
      <w:pPr>
        <w:spacing w:after="0" w:line="240" w:lineRule="auto"/>
        <w:jc w:val="right"/>
        <w:rPr>
          <w:rFonts w:ascii="Times New Roman" w:eastAsia="Times New Roman" w:hAnsi="Times New Roman" w:cs="Times New Roman"/>
          <w:b/>
          <w:color w:val="FF0000"/>
          <w:kern w:val="2"/>
          <w:lang w:eastAsia="pl-PL"/>
        </w:rPr>
      </w:pPr>
    </w:p>
    <w:p w14:paraId="3C837330" w14:textId="77777777" w:rsidR="006C1C5C" w:rsidRPr="006C1C5C" w:rsidRDefault="006C1C5C" w:rsidP="006C1C5C">
      <w:pPr>
        <w:spacing w:after="0" w:line="240" w:lineRule="auto"/>
        <w:jc w:val="right"/>
        <w:rPr>
          <w:rFonts w:ascii="Times New Roman" w:eastAsia="Times New Roman" w:hAnsi="Times New Roman" w:cs="Times New Roman"/>
          <w:b/>
          <w:color w:val="FF0000"/>
          <w:kern w:val="2"/>
          <w:lang w:eastAsia="zh-CN"/>
        </w:rPr>
      </w:pPr>
    </w:p>
    <w:p w14:paraId="19E6DEF1" w14:textId="77777777" w:rsidR="006C1C5C" w:rsidRPr="006C1C5C" w:rsidRDefault="006C1C5C" w:rsidP="006C1C5C">
      <w:pPr>
        <w:spacing w:after="0" w:line="240" w:lineRule="auto"/>
        <w:jc w:val="right"/>
        <w:rPr>
          <w:rFonts w:ascii="Times New Roman" w:eastAsia="Times New Roman" w:hAnsi="Times New Roman" w:cs="Times New Roman"/>
          <w:b/>
          <w:color w:val="FF0000"/>
          <w:kern w:val="2"/>
          <w:lang w:eastAsia="pl-PL"/>
        </w:rPr>
      </w:pPr>
    </w:p>
    <w:p w14:paraId="4903899C" w14:textId="77777777" w:rsidR="006C1C5C" w:rsidRPr="006C1C5C" w:rsidRDefault="006C1C5C" w:rsidP="006C1C5C">
      <w:pPr>
        <w:spacing w:after="0" w:line="240" w:lineRule="auto"/>
        <w:jc w:val="right"/>
        <w:rPr>
          <w:rFonts w:ascii="Times New Roman" w:eastAsia="Times New Roman" w:hAnsi="Times New Roman" w:cs="Times New Roman"/>
          <w:b/>
          <w:kern w:val="2"/>
          <w:lang w:eastAsia="pl-PL"/>
        </w:rPr>
      </w:pPr>
      <w:r w:rsidRPr="006C1C5C">
        <w:rPr>
          <w:rFonts w:ascii="Times New Roman" w:eastAsia="Times New Roman" w:hAnsi="Times New Roman" w:cs="Times New Roman"/>
          <w:b/>
          <w:kern w:val="2"/>
          <w:lang w:eastAsia="pl-PL"/>
        </w:rPr>
        <w:t>Załącznik Nr 6 – Wzór oświadczenia o braku podstaw do wykluczenia</w:t>
      </w:r>
    </w:p>
    <w:p w14:paraId="27C2F925" w14:textId="77777777" w:rsidR="006C1C5C" w:rsidRPr="006C1C5C" w:rsidRDefault="006C1C5C" w:rsidP="006C1C5C">
      <w:pPr>
        <w:widowControl w:val="0"/>
        <w:tabs>
          <w:tab w:val="left" w:pos="0"/>
        </w:tabs>
        <w:spacing w:after="0" w:line="288" w:lineRule="auto"/>
        <w:jc w:val="right"/>
        <w:rPr>
          <w:rFonts w:ascii="Times New Roman" w:eastAsia="Times New Roman" w:hAnsi="Times New Roman" w:cs="Times New Roman"/>
          <w:b/>
          <w:lang w:eastAsia="zh-CN"/>
        </w:rPr>
      </w:pPr>
    </w:p>
    <w:p w14:paraId="7DDCC140" w14:textId="77777777" w:rsidR="006C1C5C" w:rsidRPr="006C1C5C" w:rsidRDefault="006C1C5C" w:rsidP="006C1C5C">
      <w:pPr>
        <w:widowControl w:val="0"/>
        <w:suppressAutoHyphens/>
        <w:spacing w:after="0" w:line="100" w:lineRule="atLeast"/>
        <w:ind w:firstLine="708"/>
        <w:jc w:val="right"/>
        <w:rPr>
          <w:rFonts w:ascii="Times New Roman" w:eastAsia="Times New Roman" w:hAnsi="Times New Roman" w:cs="Tahoma"/>
          <w:kern w:val="1"/>
          <w:sz w:val="24"/>
          <w:szCs w:val="24"/>
          <w:lang w:eastAsia="zh-CN"/>
        </w:rPr>
      </w:pPr>
      <w:r w:rsidRPr="006C1C5C">
        <w:rPr>
          <w:rFonts w:ascii="Times New Roman" w:eastAsia="Times New Roman" w:hAnsi="Times New Roman" w:cs="Tahoma"/>
          <w:b/>
          <w:kern w:val="1"/>
          <w:sz w:val="24"/>
          <w:szCs w:val="24"/>
          <w:lang w:eastAsia="zh-CN"/>
        </w:rPr>
        <w:t>Zamawiający:</w:t>
      </w:r>
    </w:p>
    <w:p w14:paraId="18EEB907" w14:textId="77777777" w:rsidR="006C1C5C" w:rsidRPr="006C1C5C" w:rsidRDefault="006C1C5C" w:rsidP="006C1C5C">
      <w:pPr>
        <w:widowControl w:val="0"/>
        <w:suppressAutoHyphens/>
        <w:spacing w:after="0" w:line="100" w:lineRule="atLeast"/>
        <w:jc w:val="right"/>
        <w:rPr>
          <w:rFonts w:ascii="Times New Roman" w:eastAsia="Times New Roman" w:hAnsi="Times New Roman" w:cs="Tahoma"/>
          <w:kern w:val="1"/>
          <w:sz w:val="24"/>
          <w:szCs w:val="24"/>
          <w:lang w:eastAsia="zh-CN"/>
        </w:rPr>
      </w:pPr>
      <w:r w:rsidRPr="006C1C5C">
        <w:rPr>
          <w:rFonts w:ascii="Times New Roman" w:eastAsia="Times New Roman" w:hAnsi="Times New Roman" w:cs="Tahoma"/>
          <w:kern w:val="1"/>
          <w:sz w:val="24"/>
          <w:szCs w:val="24"/>
          <w:lang w:eastAsia="zh-CN"/>
        </w:rPr>
        <w:t>Regionalne Centrum Krwiodawstwa i Krwiolecznictwa w Lublinie</w:t>
      </w:r>
    </w:p>
    <w:p w14:paraId="193CEFED" w14:textId="77777777" w:rsidR="006C1C5C" w:rsidRPr="006C1C5C" w:rsidRDefault="006C1C5C" w:rsidP="006C1C5C">
      <w:pPr>
        <w:widowControl w:val="0"/>
        <w:suppressAutoHyphens/>
        <w:spacing w:after="0" w:line="100" w:lineRule="atLeast"/>
        <w:jc w:val="right"/>
        <w:rPr>
          <w:rFonts w:ascii="Times New Roman" w:eastAsia="Times New Roman" w:hAnsi="Times New Roman" w:cs="Tahoma"/>
          <w:kern w:val="1"/>
          <w:sz w:val="24"/>
          <w:szCs w:val="24"/>
          <w:lang w:eastAsia="zh-CN"/>
        </w:rPr>
      </w:pPr>
      <w:r w:rsidRPr="006C1C5C">
        <w:rPr>
          <w:rFonts w:ascii="Times New Roman" w:eastAsia="Times New Roman" w:hAnsi="Times New Roman" w:cs="Tahoma"/>
          <w:kern w:val="1"/>
          <w:sz w:val="24"/>
          <w:szCs w:val="24"/>
          <w:lang w:eastAsia="zh-CN"/>
        </w:rPr>
        <w:t>Samodzielny Publiczny Zakład Opieki Zdrowotnej</w:t>
      </w:r>
    </w:p>
    <w:p w14:paraId="51CD1B48" w14:textId="77777777" w:rsidR="006C1C5C" w:rsidRPr="006C1C5C" w:rsidRDefault="006C1C5C" w:rsidP="006C1C5C">
      <w:pPr>
        <w:widowControl w:val="0"/>
        <w:suppressAutoHyphens/>
        <w:spacing w:after="0" w:line="100" w:lineRule="atLeast"/>
        <w:jc w:val="right"/>
        <w:rPr>
          <w:rFonts w:ascii="Times New Roman" w:eastAsia="Times New Roman" w:hAnsi="Times New Roman" w:cs="Tahoma"/>
          <w:i/>
          <w:kern w:val="1"/>
          <w:sz w:val="24"/>
          <w:szCs w:val="24"/>
          <w:lang w:eastAsia="zh-CN"/>
        </w:rPr>
      </w:pPr>
      <w:r w:rsidRPr="006C1C5C">
        <w:rPr>
          <w:rFonts w:ascii="Times New Roman" w:eastAsia="Times New Roman" w:hAnsi="Times New Roman" w:cs="Tahoma"/>
          <w:kern w:val="1"/>
          <w:sz w:val="24"/>
          <w:szCs w:val="24"/>
          <w:lang w:eastAsia="zh-CN"/>
        </w:rPr>
        <w:t>ul. Żołnierzy Niepodległej 8, 20-078 Lublin</w:t>
      </w:r>
    </w:p>
    <w:p w14:paraId="449C7E3C" w14:textId="77777777" w:rsidR="006C1C5C" w:rsidRPr="006C1C5C" w:rsidRDefault="006C1C5C" w:rsidP="006C1C5C">
      <w:pPr>
        <w:widowControl w:val="0"/>
        <w:suppressAutoHyphens/>
        <w:spacing w:after="0" w:line="100" w:lineRule="atLeast"/>
        <w:jc w:val="right"/>
        <w:rPr>
          <w:rFonts w:ascii="Times New Roman" w:eastAsia="Times New Roman" w:hAnsi="Times New Roman" w:cs="Tahoma"/>
          <w:b/>
          <w:kern w:val="1"/>
          <w:sz w:val="24"/>
          <w:szCs w:val="24"/>
          <w:lang w:eastAsia="zh-CN"/>
        </w:rPr>
      </w:pPr>
      <w:r w:rsidRPr="006C1C5C">
        <w:rPr>
          <w:rFonts w:ascii="Times New Roman" w:eastAsia="Times New Roman" w:hAnsi="Times New Roman" w:cs="Tahoma"/>
          <w:i/>
          <w:kern w:val="1"/>
          <w:sz w:val="24"/>
          <w:szCs w:val="24"/>
          <w:lang w:eastAsia="zh-CN"/>
        </w:rPr>
        <w:t>(pełna nazwa/firma, adres)</w:t>
      </w:r>
    </w:p>
    <w:p w14:paraId="42A39EE9" w14:textId="77777777" w:rsidR="006C1C5C" w:rsidRPr="006C1C5C" w:rsidRDefault="006C1C5C" w:rsidP="006C1C5C">
      <w:pPr>
        <w:widowControl w:val="0"/>
        <w:suppressAutoHyphens/>
        <w:spacing w:after="0" w:line="100" w:lineRule="atLeast"/>
        <w:rPr>
          <w:rFonts w:ascii="Times New Roman" w:eastAsia="Times New Roman" w:hAnsi="Times New Roman" w:cs="Tahoma"/>
          <w:kern w:val="1"/>
          <w:sz w:val="24"/>
          <w:szCs w:val="24"/>
          <w:lang w:eastAsia="zh-CN"/>
        </w:rPr>
      </w:pPr>
      <w:r w:rsidRPr="006C1C5C">
        <w:rPr>
          <w:rFonts w:ascii="Times New Roman" w:eastAsia="Times New Roman" w:hAnsi="Times New Roman" w:cs="Tahoma"/>
          <w:b/>
          <w:kern w:val="1"/>
          <w:sz w:val="24"/>
          <w:szCs w:val="24"/>
          <w:lang w:eastAsia="zh-CN"/>
        </w:rPr>
        <w:t>Wykonawca:</w:t>
      </w:r>
    </w:p>
    <w:p w14:paraId="1A1425B1" w14:textId="77777777" w:rsidR="006C1C5C" w:rsidRPr="006C1C5C" w:rsidRDefault="006C1C5C" w:rsidP="006C1C5C">
      <w:pPr>
        <w:widowControl w:val="0"/>
        <w:suppressAutoHyphens/>
        <w:spacing w:after="0" w:line="100" w:lineRule="atLeast"/>
        <w:rPr>
          <w:rFonts w:ascii="Times New Roman" w:eastAsia="Times New Roman" w:hAnsi="Times New Roman" w:cs="Tahoma"/>
          <w:i/>
          <w:kern w:val="1"/>
          <w:sz w:val="20"/>
          <w:szCs w:val="20"/>
          <w:lang w:eastAsia="zh-CN"/>
        </w:rPr>
      </w:pPr>
      <w:r w:rsidRPr="006C1C5C">
        <w:rPr>
          <w:rFonts w:ascii="Times New Roman" w:eastAsia="Times New Roman" w:hAnsi="Times New Roman" w:cs="Tahoma"/>
          <w:kern w:val="1"/>
          <w:sz w:val="24"/>
          <w:szCs w:val="24"/>
          <w:lang w:eastAsia="zh-CN"/>
        </w:rPr>
        <w:t>…………………………………………………………………………</w:t>
      </w:r>
    </w:p>
    <w:p w14:paraId="11F6B100" w14:textId="77777777" w:rsidR="006C1C5C" w:rsidRPr="006C1C5C" w:rsidRDefault="006C1C5C" w:rsidP="006C1C5C">
      <w:pPr>
        <w:widowControl w:val="0"/>
        <w:suppressAutoHyphens/>
        <w:spacing w:after="0" w:line="100" w:lineRule="atLeast"/>
        <w:rPr>
          <w:rFonts w:ascii="Times New Roman" w:eastAsia="Times New Roman" w:hAnsi="Times New Roman" w:cs="Tahoma"/>
          <w:i/>
          <w:kern w:val="1"/>
          <w:sz w:val="24"/>
          <w:szCs w:val="24"/>
          <w:lang w:eastAsia="zh-CN"/>
        </w:rPr>
      </w:pPr>
      <w:r w:rsidRPr="006C1C5C">
        <w:rPr>
          <w:rFonts w:ascii="Times New Roman" w:eastAsia="Times New Roman" w:hAnsi="Times New Roman" w:cs="Tahoma"/>
          <w:i/>
          <w:kern w:val="1"/>
          <w:sz w:val="20"/>
          <w:szCs w:val="20"/>
          <w:lang w:eastAsia="zh-CN"/>
        </w:rPr>
        <w:t xml:space="preserve">(pełna nazwa/firma, adres, w zależności od podmiotu: </w:t>
      </w:r>
      <w:r w:rsidRPr="006C1C5C">
        <w:rPr>
          <w:rFonts w:ascii="Times New Roman" w:eastAsia="Times New Roman" w:hAnsi="Times New Roman" w:cs="Tahoma"/>
          <w:i/>
          <w:kern w:val="1"/>
          <w:sz w:val="20"/>
          <w:szCs w:val="20"/>
          <w:lang w:eastAsia="zh-CN"/>
        </w:rPr>
        <w:br/>
        <w:t xml:space="preserve">NIP/ PESEL, KRS/ </w:t>
      </w:r>
      <w:proofErr w:type="spellStart"/>
      <w:r w:rsidRPr="006C1C5C">
        <w:rPr>
          <w:rFonts w:ascii="Times New Roman" w:eastAsia="Times New Roman" w:hAnsi="Times New Roman" w:cs="Tahoma"/>
          <w:i/>
          <w:kern w:val="1"/>
          <w:sz w:val="20"/>
          <w:szCs w:val="20"/>
          <w:lang w:eastAsia="zh-CN"/>
        </w:rPr>
        <w:t>CEiDG</w:t>
      </w:r>
      <w:proofErr w:type="spellEnd"/>
      <w:r w:rsidRPr="006C1C5C">
        <w:rPr>
          <w:rFonts w:ascii="Times New Roman" w:eastAsia="Times New Roman" w:hAnsi="Times New Roman" w:cs="Tahoma"/>
          <w:i/>
          <w:kern w:val="1"/>
          <w:sz w:val="20"/>
          <w:szCs w:val="20"/>
          <w:lang w:eastAsia="zh-CN"/>
        </w:rPr>
        <w:t>)</w:t>
      </w:r>
    </w:p>
    <w:p w14:paraId="3FF0FB3B" w14:textId="77777777" w:rsidR="006C1C5C" w:rsidRPr="006C1C5C" w:rsidRDefault="006C1C5C" w:rsidP="006C1C5C">
      <w:pPr>
        <w:widowControl w:val="0"/>
        <w:suppressAutoHyphens/>
        <w:spacing w:after="0" w:line="100" w:lineRule="atLeast"/>
        <w:rPr>
          <w:rFonts w:ascii="Times New Roman" w:eastAsia="Times New Roman" w:hAnsi="Times New Roman" w:cs="Tahoma"/>
          <w:i/>
          <w:kern w:val="1"/>
          <w:sz w:val="24"/>
          <w:szCs w:val="24"/>
          <w:lang w:eastAsia="zh-CN"/>
        </w:rPr>
      </w:pPr>
    </w:p>
    <w:p w14:paraId="1AE2E30C" w14:textId="77777777" w:rsidR="006C1C5C" w:rsidRPr="006C1C5C" w:rsidRDefault="006C1C5C" w:rsidP="006C1C5C">
      <w:pPr>
        <w:widowControl w:val="0"/>
        <w:suppressAutoHyphens/>
        <w:spacing w:after="0" w:line="100" w:lineRule="atLeast"/>
        <w:rPr>
          <w:rFonts w:ascii="Times New Roman" w:eastAsia="Times New Roman" w:hAnsi="Times New Roman" w:cs="Tahoma"/>
          <w:kern w:val="1"/>
          <w:sz w:val="24"/>
          <w:szCs w:val="24"/>
          <w:lang w:eastAsia="zh-CN"/>
        </w:rPr>
      </w:pPr>
      <w:r w:rsidRPr="006C1C5C">
        <w:rPr>
          <w:rFonts w:ascii="Times New Roman" w:eastAsia="Times New Roman" w:hAnsi="Times New Roman" w:cs="Tahoma"/>
          <w:kern w:val="1"/>
          <w:sz w:val="24"/>
          <w:szCs w:val="24"/>
          <w:u w:val="single"/>
          <w:lang w:eastAsia="zh-CN"/>
        </w:rPr>
        <w:t>reprezentowany przez:</w:t>
      </w:r>
    </w:p>
    <w:p w14:paraId="0D2D0A52" w14:textId="77777777" w:rsidR="006C1C5C" w:rsidRPr="006C1C5C" w:rsidRDefault="006C1C5C" w:rsidP="006C1C5C">
      <w:pPr>
        <w:widowControl w:val="0"/>
        <w:suppressAutoHyphens/>
        <w:spacing w:after="0" w:line="100" w:lineRule="atLeast"/>
        <w:rPr>
          <w:rFonts w:ascii="Times New Roman" w:eastAsia="Times New Roman" w:hAnsi="Times New Roman" w:cs="Tahoma"/>
          <w:i/>
          <w:kern w:val="1"/>
          <w:sz w:val="20"/>
          <w:szCs w:val="20"/>
          <w:lang w:eastAsia="zh-CN"/>
        </w:rPr>
      </w:pPr>
      <w:r w:rsidRPr="006C1C5C">
        <w:rPr>
          <w:rFonts w:ascii="Times New Roman" w:eastAsia="Times New Roman" w:hAnsi="Times New Roman" w:cs="Tahoma"/>
          <w:kern w:val="1"/>
          <w:sz w:val="24"/>
          <w:szCs w:val="24"/>
          <w:lang w:eastAsia="zh-CN"/>
        </w:rPr>
        <w:t>…………………………………………………………………………</w:t>
      </w:r>
    </w:p>
    <w:p w14:paraId="13F19FCB" w14:textId="77777777" w:rsidR="006C1C5C" w:rsidRPr="006C1C5C" w:rsidRDefault="006C1C5C" w:rsidP="006C1C5C">
      <w:pPr>
        <w:widowControl w:val="0"/>
        <w:suppressAutoHyphens/>
        <w:spacing w:after="0" w:line="100" w:lineRule="atLeast"/>
        <w:rPr>
          <w:rFonts w:ascii="Times New Roman" w:eastAsia="Times New Roman" w:hAnsi="Times New Roman" w:cs="Tahoma"/>
          <w:kern w:val="1"/>
          <w:sz w:val="24"/>
          <w:szCs w:val="24"/>
          <w:lang w:eastAsia="zh-CN"/>
        </w:rPr>
      </w:pPr>
      <w:r w:rsidRPr="006C1C5C">
        <w:rPr>
          <w:rFonts w:ascii="Times New Roman" w:eastAsia="Times New Roman" w:hAnsi="Times New Roman" w:cs="Tahoma"/>
          <w:i/>
          <w:kern w:val="1"/>
          <w:sz w:val="20"/>
          <w:szCs w:val="20"/>
          <w:lang w:eastAsia="zh-CN"/>
        </w:rPr>
        <w:t>(imię, nazwisko, stanowisko/ podstawa do reprezentacji)</w:t>
      </w:r>
    </w:p>
    <w:p w14:paraId="378BE478" w14:textId="77777777" w:rsidR="006C1C5C" w:rsidRPr="006C1C5C" w:rsidRDefault="006C1C5C" w:rsidP="006C1C5C">
      <w:pPr>
        <w:widowControl w:val="0"/>
        <w:suppressAutoHyphens/>
        <w:spacing w:after="0" w:line="100" w:lineRule="atLeast"/>
        <w:rPr>
          <w:rFonts w:ascii="Times New Roman" w:eastAsia="Times New Roman" w:hAnsi="Times New Roman" w:cs="Tahoma"/>
          <w:kern w:val="1"/>
          <w:sz w:val="24"/>
          <w:szCs w:val="24"/>
          <w:lang w:eastAsia="zh-CN"/>
        </w:rPr>
      </w:pPr>
    </w:p>
    <w:p w14:paraId="0CC8B281" w14:textId="77777777" w:rsidR="006C1C5C" w:rsidRPr="006C1C5C" w:rsidRDefault="006C1C5C" w:rsidP="006C1C5C">
      <w:pPr>
        <w:widowControl w:val="0"/>
        <w:suppressAutoHyphens/>
        <w:spacing w:after="0" w:line="100" w:lineRule="atLeast"/>
        <w:jc w:val="center"/>
        <w:rPr>
          <w:rFonts w:ascii="Times New Roman" w:eastAsia="Times New Roman" w:hAnsi="Times New Roman" w:cs="Tahoma"/>
          <w:b/>
          <w:kern w:val="1"/>
          <w:sz w:val="24"/>
          <w:szCs w:val="24"/>
          <w:lang w:eastAsia="zh-CN"/>
        </w:rPr>
      </w:pPr>
      <w:r w:rsidRPr="006C1C5C">
        <w:rPr>
          <w:rFonts w:ascii="Times New Roman" w:eastAsia="Times New Roman" w:hAnsi="Times New Roman" w:cs="Tahoma"/>
          <w:b/>
          <w:kern w:val="1"/>
          <w:sz w:val="24"/>
          <w:szCs w:val="24"/>
          <w:u w:val="single"/>
          <w:lang w:eastAsia="zh-CN"/>
        </w:rPr>
        <w:t xml:space="preserve">Oświadczenie wykonawcy </w:t>
      </w:r>
    </w:p>
    <w:p w14:paraId="0A74A95A" w14:textId="77777777" w:rsidR="006C1C5C" w:rsidRPr="006C1C5C" w:rsidRDefault="006C1C5C" w:rsidP="006C1C5C">
      <w:pPr>
        <w:widowControl w:val="0"/>
        <w:suppressAutoHyphens/>
        <w:spacing w:after="0" w:line="100" w:lineRule="atLeast"/>
        <w:jc w:val="center"/>
        <w:rPr>
          <w:rFonts w:ascii="Times New Roman" w:eastAsia="Times New Roman" w:hAnsi="Times New Roman" w:cs="Tahoma"/>
          <w:b/>
          <w:kern w:val="1"/>
          <w:sz w:val="24"/>
          <w:szCs w:val="24"/>
          <w:lang w:eastAsia="zh-CN"/>
        </w:rPr>
      </w:pPr>
      <w:r w:rsidRPr="006C1C5C">
        <w:rPr>
          <w:rFonts w:ascii="Times New Roman" w:eastAsia="Times New Roman" w:hAnsi="Times New Roman" w:cs="Tahoma"/>
          <w:b/>
          <w:kern w:val="1"/>
          <w:sz w:val="24"/>
          <w:szCs w:val="24"/>
          <w:lang w:eastAsia="zh-CN"/>
        </w:rPr>
        <w:t xml:space="preserve">składane na podstawie art. 25a ust. 1 ustawy z dnia 29 stycznia 2004 r. </w:t>
      </w:r>
    </w:p>
    <w:p w14:paraId="389194CC" w14:textId="77777777" w:rsidR="006C1C5C" w:rsidRPr="006C1C5C" w:rsidRDefault="006C1C5C" w:rsidP="006C1C5C">
      <w:pPr>
        <w:widowControl w:val="0"/>
        <w:suppressAutoHyphens/>
        <w:spacing w:after="0" w:line="100" w:lineRule="atLeast"/>
        <w:jc w:val="center"/>
        <w:rPr>
          <w:rFonts w:ascii="Times New Roman" w:eastAsia="Times New Roman" w:hAnsi="Times New Roman" w:cs="Tahoma"/>
          <w:b/>
          <w:kern w:val="1"/>
          <w:sz w:val="24"/>
          <w:szCs w:val="24"/>
          <w:u w:val="single"/>
          <w:lang w:eastAsia="zh-CN"/>
        </w:rPr>
      </w:pPr>
      <w:r w:rsidRPr="006C1C5C">
        <w:rPr>
          <w:rFonts w:ascii="Times New Roman" w:eastAsia="Times New Roman" w:hAnsi="Times New Roman" w:cs="Tahoma"/>
          <w:b/>
          <w:kern w:val="1"/>
          <w:sz w:val="24"/>
          <w:szCs w:val="24"/>
          <w:lang w:eastAsia="zh-CN"/>
        </w:rPr>
        <w:t xml:space="preserve"> Prawo zamówień publicznych (dalej jako: ustawa </w:t>
      </w:r>
      <w:proofErr w:type="spellStart"/>
      <w:r w:rsidRPr="006C1C5C">
        <w:rPr>
          <w:rFonts w:ascii="Times New Roman" w:eastAsia="Times New Roman" w:hAnsi="Times New Roman" w:cs="Tahoma"/>
          <w:b/>
          <w:kern w:val="1"/>
          <w:sz w:val="24"/>
          <w:szCs w:val="24"/>
          <w:lang w:eastAsia="zh-CN"/>
        </w:rPr>
        <w:t>Pzp</w:t>
      </w:r>
      <w:proofErr w:type="spellEnd"/>
      <w:r w:rsidRPr="006C1C5C">
        <w:rPr>
          <w:rFonts w:ascii="Times New Roman" w:eastAsia="Times New Roman" w:hAnsi="Times New Roman" w:cs="Tahoma"/>
          <w:b/>
          <w:kern w:val="1"/>
          <w:sz w:val="24"/>
          <w:szCs w:val="24"/>
          <w:lang w:eastAsia="zh-CN"/>
        </w:rPr>
        <w:t xml:space="preserve">), </w:t>
      </w:r>
    </w:p>
    <w:p w14:paraId="44062B4E" w14:textId="77777777" w:rsidR="006C1C5C" w:rsidRPr="006C1C5C" w:rsidRDefault="006C1C5C" w:rsidP="006C1C5C">
      <w:pPr>
        <w:widowControl w:val="0"/>
        <w:suppressAutoHyphens/>
        <w:spacing w:after="0" w:line="100" w:lineRule="atLeast"/>
        <w:jc w:val="center"/>
        <w:rPr>
          <w:rFonts w:ascii="Times New Roman" w:eastAsia="Times New Roman" w:hAnsi="Times New Roman" w:cs="Tahoma"/>
          <w:kern w:val="1"/>
          <w:sz w:val="24"/>
          <w:szCs w:val="24"/>
          <w:lang w:eastAsia="zh-CN"/>
        </w:rPr>
      </w:pPr>
      <w:r w:rsidRPr="006C1C5C">
        <w:rPr>
          <w:rFonts w:ascii="Times New Roman" w:eastAsia="Times New Roman" w:hAnsi="Times New Roman" w:cs="Tahoma"/>
          <w:b/>
          <w:kern w:val="1"/>
          <w:sz w:val="24"/>
          <w:szCs w:val="24"/>
          <w:u w:val="single"/>
          <w:lang w:eastAsia="zh-CN"/>
        </w:rPr>
        <w:t>DOTYCZĄCE PRZESŁANEK WYKLUCZENIA Z POSTĘPOWANIA</w:t>
      </w:r>
    </w:p>
    <w:p w14:paraId="3BB816F8"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kern w:val="1"/>
          <w:sz w:val="24"/>
          <w:szCs w:val="24"/>
          <w:lang w:eastAsia="zh-CN"/>
        </w:rPr>
      </w:pPr>
    </w:p>
    <w:p w14:paraId="2055F473" w14:textId="77777777" w:rsidR="006C1C5C" w:rsidRPr="006C1C5C" w:rsidRDefault="006C1C5C" w:rsidP="006C1C5C">
      <w:pPr>
        <w:widowControl w:val="0"/>
        <w:suppressAutoHyphens/>
        <w:autoSpaceDE w:val="0"/>
        <w:spacing w:after="0" w:line="240" w:lineRule="auto"/>
        <w:ind w:left="566" w:hanging="283"/>
        <w:jc w:val="center"/>
        <w:rPr>
          <w:rFonts w:ascii="Times New Roman" w:eastAsia="Times New Roman" w:hAnsi="Times New Roman" w:cs="Times New Roman"/>
          <w:sz w:val="24"/>
          <w:szCs w:val="24"/>
          <w:lang w:eastAsia="zh-CN"/>
        </w:rPr>
      </w:pPr>
      <w:r w:rsidRPr="006C1C5C">
        <w:rPr>
          <w:rFonts w:ascii="Times New Roman" w:eastAsia="Times New Roman" w:hAnsi="Times New Roman" w:cs="Times New Roman"/>
          <w:sz w:val="24"/>
          <w:szCs w:val="24"/>
          <w:lang w:eastAsia="zh-CN"/>
        </w:rPr>
        <w:t xml:space="preserve">Na potrzeby postępowania o udzielenie zamówienia publicznego, którego przedmiotem jest </w:t>
      </w:r>
    </w:p>
    <w:p w14:paraId="1C8F96C7" w14:textId="77777777" w:rsidR="006C1C5C" w:rsidRPr="006C1C5C" w:rsidRDefault="006C1C5C" w:rsidP="006C1C5C">
      <w:pPr>
        <w:widowControl w:val="0"/>
        <w:suppressAutoHyphens/>
        <w:autoSpaceDE w:val="0"/>
        <w:spacing w:after="0" w:line="240" w:lineRule="auto"/>
        <w:jc w:val="center"/>
        <w:rPr>
          <w:rFonts w:ascii="Times New Roman" w:eastAsia="Times New Roman" w:hAnsi="Times New Roman" w:cs="Times New Roman"/>
          <w:b/>
          <w:kern w:val="2"/>
          <w:sz w:val="24"/>
          <w:szCs w:val="24"/>
          <w:lang w:eastAsia="zh-CN"/>
        </w:rPr>
      </w:pPr>
      <w:r w:rsidRPr="006C1C5C">
        <w:rPr>
          <w:rFonts w:ascii="Times New Roman" w:eastAsia="Times New Roman" w:hAnsi="Times New Roman" w:cs="Times New Roman"/>
          <w:b/>
          <w:bCs/>
          <w:lang w:eastAsia="pl-PL"/>
        </w:rPr>
        <w:t>Dostawa  sprzętu laboratoryjnego – 2 części</w:t>
      </w:r>
    </w:p>
    <w:p w14:paraId="4B981035" w14:textId="77777777" w:rsidR="006C1C5C" w:rsidRPr="006C1C5C" w:rsidRDefault="006C1C5C" w:rsidP="006C1C5C">
      <w:pPr>
        <w:widowControl w:val="0"/>
        <w:suppressAutoHyphens/>
        <w:autoSpaceDE w:val="0"/>
        <w:spacing w:after="0" w:line="240" w:lineRule="auto"/>
        <w:rPr>
          <w:rFonts w:ascii="Times New Roman" w:eastAsia="Times New Roman" w:hAnsi="Times New Roman" w:cs="Times New Roman"/>
          <w:b/>
          <w:sz w:val="24"/>
          <w:szCs w:val="24"/>
          <w:lang w:eastAsia="zh-CN"/>
        </w:rPr>
      </w:pPr>
    </w:p>
    <w:p w14:paraId="23B298C6" w14:textId="77777777" w:rsidR="006C1C5C" w:rsidRPr="006C1C5C" w:rsidRDefault="006C1C5C" w:rsidP="006C1C5C">
      <w:pPr>
        <w:widowControl w:val="0"/>
        <w:suppressAutoHyphens/>
        <w:autoSpaceDE w:val="0"/>
        <w:spacing w:after="0" w:line="240" w:lineRule="auto"/>
        <w:ind w:left="566" w:hanging="283"/>
        <w:jc w:val="center"/>
        <w:rPr>
          <w:rFonts w:ascii="Times New Roman" w:eastAsia="Arial Unicode MS" w:hAnsi="Times New Roman" w:cs="Times New Roman"/>
          <w:lang w:eastAsia="zh-CN"/>
        </w:rPr>
      </w:pPr>
      <w:r w:rsidRPr="006C1C5C">
        <w:rPr>
          <w:rFonts w:ascii="Times New Roman" w:eastAsia="Times New Roman" w:hAnsi="Times New Roman" w:cs="Times New Roman"/>
          <w:sz w:val="24"/>
          <w:szCs w:val="24"/>
          <w:lang w:eastAsia="zh-CN"/>
        </w:rPr>
        <w:t>prowadzonego przez Regionalne Centrum Krwiodawstwa i Krwiolecznictwa w Lublinie oświadczam, co następuje:</w:t>
      </w:r>
    </w:p>
    <w:p w14:paraId="159B9D67" w14:textId="77777777" w:rsidR="006C1C5C" w:rsidRPr="006C1C5C" w:rsidRDefault="006C1C5C" w:rsidP="006C1C5C">
      <w:pPr>
        <w:widowControl w:val="0"/>
        <w:shd w:val="clear" w:color="auto" w:fill="BFBFBF"/>
        <w:suppressAutoHyphens/>
        <w:spacing w:after="0" w:line="100" w:lineRule="atLeast"/>
        <w:rPr>
          <w:rFonts w:ascii="Times New Roman" w:eastAsia="Times New Roman" w:hAnsi="Times New Roman" w:cs="Tahoma"/>
          <w:kern w:val="1"/>
          <w:sz w:val="24"/>
          <w:szCs w:val="24"/>
          <w:lang w:eastAsia="zh-CN"/>
        </w:rPr>
      </w:pPr>
      <w:r w:rsidRPr="006C1C5C">
        <w:rPr>
          <w:rFonts w:ascii="Times New Roman" w:eastAsia="Times New Roman" w:hAnsi="Times New Roman" w:cs="Tahoma"/>
          <w:b/>
          <w:kern w:val="1"/>
          <w:sz w:val="24"/>
          <w:szCs w:val="24"/>
          <w:lang w:eastAsia="zh-CN"/>
        </w:rPr>
        <w:t>OŚWIADCZENIA DOTYCZĄCE WYKONAWCY:</w:t>
      </w:r>
    </w:p>
    <w:p w14:paraId="0DF2381C"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kern w:val="1"/>
          <w:sz w:val="24"/>
          <w:szCs w:val="24"/>
          <w:lang w:eastAsia="zh-CN"/>
        </w:rPr>
      </w:pPr>
    </w:p>
    <w:p w14:paraId="205F4CC9" w14:textId="77777777" w:rsidR="006C1C5C" w:rsidRPr="006C1C5C" w:rsidRDefault="006C1C5C" w:rsidP="00CD7FB3">
      <w:pPr>
        <w:widowControl w:val="0"/>
        <w:numPr>
          <w:ilvl w:val="0"/>
          <w:numId w:val="19"/>
        </w:numPr>
        <w:suppressAutoHyphens/>
        <w:spacing w:after="0" w:line="100" w:lineRule="atLeast"/>
        <w:contextualSpacing/>
        <w:jc w:val="both"/>
        <w:rPr>
          <w:rFonts w:ascii="Times New Roman" w:eastAsia="Times New Roman" w:hAnsi="Times New Roman" w:cs="Tahoma"/>
          <w:kern w:val="1"/>
          <w:sz w:val="24"/>
          <w:szCs w:val="24"/>
          <w:lang w:eastAsia="zh-CN"/>
        </w:rPr>
      </w:pPr>
      <w:r w:rsidRPr="006C1C5C">
        <w:rPr>
          <w:rFonts w:ascii="Times New Roman" w:eastAsia="Times New Roman" w:hAnsi="Times New Roman" w:cs="Tahoma"/>
          <w:kern w:val="1"/>
          <w:sz w:val="24"/>
          <w:szCs w:val="24"/>
          <w:lang w:eastAsia="zh-CN"/>
        </w:rPr>
        <w:t xml:space="preserve">Oświadczam, że nie podlegam wykluczeniu z postępowania na podstawie </w:t>
      </w:r>
      <w:r w:rsidRPr="006C1C5C">
        <w:rPr>
          <w:rFonts w:ascii="Times New Roman" w:eastAsia="Times New Roman" w:hAnsi="Times New Roman" w:cs="Tahoma"/>
          <w:kern w:val="1"/>
          <w:sz w:val="24"/>
          <w:szCs w:val="24"/>
          <w:lang w:eastAsia="zh-CN"/>
        </w:rPr>
        <w:br/>
        <w:t xml:space="preserve">art. 24 ust 1 pkt 12-23 ustawy </w:t>
      </w:r>
      <w:proofErr w:type="spellStart"/>
      <w:r w:rsidRPr="006C1C5C">
        <w:rPr>
          <w:rFonts w:ascii="Times New Roman" w:eastAsia="Times New Roman" w:hAnsi="Times New Roman" w:cs="Tahoma"/>
          <w:kern w:val="1"/>
          <w:sz w:val="24"/>
          <w:szCs w:val="24"/>
          <w:lang w:eastAsia="zh-CN"/>
        </w:rPr>
        <w:t>Pzp</w:t>
      </w:r>
      <w:proofErr w:type="spellEnd"/>
      <w:r w:rsidRPr="006C1C5C">
        <w:rPr>
          <w:rFonts w:ascii="Times New Roman" w:eastAsia="Times New Roman" w:hAnsi="Times New Roman" w:cs="Tahoma"/>
          <w:kern w:val="1"/>
          <w:sz w:val="24"/>
          <w:szCs w:val="24"/>
          <w:lang w:eastAsia="zh-CN"/>
        </w:rPr>
        <w:t>.</w:t>
      </w:r>
    </w:p>
    <w:p w14:paraId="031180DB" w14:textId="77777777" w:rsidR="006C1C5C" w:rsidRPr="006C1C5C" w:rsidRDefault="006C1C5C" w:rsidP="00CD7FB3">
      <w:pPr>
        <w:widowControl w:val="0"/>
        <w:numPr>
          <w:ilvl w:val="0"/>
          <w:numId w:val="19"/>
        </w:numPr>
        <w:suppressAutoHyphens/>
        <w:spacing w:after="0" w:line="100" w:lineRule="atLeast"/>
        <w:contextualSpacing/>
        <w:jc w:val="both"/>
        <w:rPr>
          <w:rFonts w:ascii="Times New Roman" w:eastAsia="Times New Roman" w:hAnsi="Times New Roman" w:cs="Tahoma"/>
          <w:i/>
          <w:kern w:val="1"/>
          <w:sz w:val="24"/>
          <w:szCs w:val="24"/>
          <w:lang w:eastAsia="zh-CN"/>
        </w:rPr>
      </w:pPr>
      <w:r w:rsidRPr="006C1C5C">
        <w:rPr>
          <w:rFonts w:ascii="Times New Roman" w:eastAsia="Times New Roman" w:hAnsi="Times New Roman" w:cs="Tahoma"/>
          <w:kern w:val="1"/>
          <w:sz w:val="24"/>
          <w:szCs w:val="24"/>
          <w:lang w:eastAsia="zh-CN"/>
        </w:rPr>
        <w:t xml:space="preserve">Oświadczam, że nie podlegam wykluczeniu z postępowania na podstawie </w:t>
      </w:r>
      <w:r w:rsidRPr="006C1C5C">
        <w:rPr>
          <w:rFonts w:ascii="Times New Roman" w:eastAsia="Times New Roman" w:hAnsi="Times New Roman" w:cs="Tahoma"/>
          <w:kern w:val="1"/>
          <w:sz w:val="24"/>
          <w:szCs w:val="24"/>
          <w:lang w:eastAsia="zh-CN"/>
        </w:rPr>
        <w:br/>
        <w:t xml:space="preserve">art. 24 ust. 5 </w:t>
      </w:r>
      <w:r w:rsidRPr="006C1C5C">
        <w:rPr>
          <w:rFonts w:ascii="Times New Roman" w:eastAsia="Times New Roman" w:hAnsi="Times New Roman" w:cs="Tahoma"/>
          <w:kern w:val="1"/>
          <w:sz w:val="24"/>
          <w:szCs w:val="24"/>
          <w:u w:val="single"/>
          <w:lang w:eastAsia="zh-CN"/>
        </w:rPr>
        <w:t>pkt 1 ustawy</w:t>
      </w:r>
      <w:r w:rsidRPr="006C1C5C">
        <w:rPr>
          <w:rFonts w:ascii="Times New Roman" w:eastAsia="Times New Roman" w:hAnsi="Times New Roman" w:cs="Tahoma"/>
          <w:kern w:val="1"/>
          <w:sz w:val="24"/>
          <w:szCs w:val="24"/>
          <w:lang w:eastAsia="zh-CN"/>
        </w:rPr>
        <w:t>.</w:t>
      </w:r>
    </w:p>
    <w:p w14:paraId="5189101F"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i/>
          <w:kern w:val="1"/>
          <w:sz w:val="24"/>
          <w:szCs w:val="24"/>
          <w:lang w:eastAsia="zh-CN"/>
        </w:rPr>
      </w:pPr>
    </w:p>
    <w:p w14:paraId="123C68CE"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i/>
          <w:kern w:val="1"/>
          <w:sz w:val="24"/>
          <w:szCs w:val="24"/>
          <w:lang w:eastAsia="zh-CN"/>
        </w:rPr>
      </w:pPr>
    </w:p>
    <w:p w14:paraId="328D74C3"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kern w:val="1"/>
          <w:sz w:val="24"/>
          <w:szCs w:val="24"/>
          <w:lang w:eastAsia="zh-CN"/>
        </w:rPr>
      </w:pPr>
      <w:r w:rsidRPr="006C1C5C">
        <w:rPr>
          <w:rFonts w:ascii="Times New Roman" w:eastAsia="Times New Roman" w:hAnsi="Times New Roman" w:cs="Tahoma"/>
          <w:kern w:val="1"/>
          <w:sz w:val="20"/>
          <w:szCs w:val="20"/>
          <w:lang w:eastAsia="zh-CN"/>
        </w:rPr>
        <w:t xml:space="preserve">…………….……. </w:t>
      </w:r>
      <w:r w:rsidRPr="006C1C5C">
        <w:rPr>
          <w:rFonts w:ascii="Times New Roman" w:eastAsia="Times New Roman" w:hAnsi="Times New Roman" w:cs="Tahoma"/>
          <w:i/>
          <w:kern w:val="1"/>
          <w:sz w:val="20"/>
          <w:szCs w:val="20"/>
          <w:lang w:eastAsia="zh-CN"/>
        </w:rPr>
        <w:t xml:space="preserve">(miejscowość), </w:t>
      </w:r>
      <w:r w:rsidRPr="006C1C5C">
        <w:rPr>
          <w:rFonts w:ascii="Times New Roman" w:eastAsia="Times New Roman" w:hAnsi="Times New Roman" w:cs="Tahoma"/>
          <w:kern w:val="1"/>
          <w:sz w:val="20"/>
          <w:szCs w:val="20"/>
          <w:lang w:eastAsia="zh-CN"/>
        </w:rPr>
        <w:t xml:space="preserve">dnia ………….……. r. </w:t>
      </w:r>
    </w:p>
    <w:p w14:paraId="77C53314"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kern w:val="1"/>
          <w:sz w:val="24"/>
          <w:szCs w:val="24"/>
          <w:lang w:eastAsia="zh-CN"/>
        </w:rPr>
      </w:pPr>
    </w:p>
    <w:p w14:paraId="63458917"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i/>
          <w:kern w:val="1"/>
          <w:sz w:val="20"/>
          <w:szCs w:val="20"/>
          <w:lang w:eastAsia="zh-CN"/>
        </w:rPr>
      </w:pPr>
      <w:r w:rsidRPr="006C1C5C">
        <w:rPr>
          <w:rFonts w:ascii="Times New Roman" w:eastAsia="Times New Roman" w:hAnsi="Times New Roman" w:cs="Tahoma"/>
          <w:kern w:val="1"/>
          <w:sz w:val="24"/>
          <w:szCs w:val="24"/>
          <w:lang w:eastAsia="zh-CN"/>
        </w:rPr>
        <w:tab/>
      </w:r>
      <w:r w:rsidRPr="006C1C5C">
        <w:rPr>
          <w:rFonts w:ascii="Times New Roman" w:eastAsia="Times New Roman" w:hAnsi="Times New Roman" w:cs="Tahoma"/>
          <w:kern w:val="1"/>
          <w:sz w:val="24"/>
          <w:szCs w:val="24"/>
          <w:lang w:eastAsia="zh-CN"/>
        </w:rPr>
        <w:tab/>
      </w:r>
      <w:r w:rsidRPr="006C1C5C">
        <w:rPr>
          <w:rFonts w:ascii="Times New Roman" w:eastAsia="Times New Roman" w:hAnsi="Times New Roman" w:cs="Tahoma"/>
          <w:kern w:val="1"/>
          <w:sz w:val="24"/>
          <w:szCs w:val="24"/>
          <w:lang w:eastAsia="zh-CN"/>
        </w:rPr>
        <w:tab/>
      </w:r>
      <w:r w:rsidRPr="006C1C5C">
        <w:rPr>
          <w:rFonts w:ascii="Times New Roman" w:eastAsia="Times New Roman" w:hAnsi="Times New Roman" w:cs="Tahoma"/>
          <w:kern w:val="1"/>
          <w:sz w:val="24"/>
          <w:szCs w:val="24"/>
          <w:lang w:eastAsia="zh-CN"/>
        </w:rPr>
        <w:tab/>
      </w:r>
      <w:r w:rsidRPr="006C1C5C">
        <w:rPr>
          <w:rFonts w:ascii="Times New Roman" w:eastAsia="Times New Roman" w:hAnsi="Times New Roman" w:cs="Tahoma"/>
          <w:kern w:val="1"/>
          <w:sz w:val="24"/>
          <w:szCs w:val="24"/>
          <w:lang w:eastAsia="zh-CN"/>
        </w:rPr>
        <w:tab/>
      </w:r>
      <w:r w:rsidRPr="006C1C5C">
        <w:rPr>
          <w:rFonts w:ascii="Times New Roman" w:eastAsia="Times New Roman" w:hAnsi="Times New Roman" w:cs="Tahoma"/>
          <w:kern w:val="1"/>
          <w:sz w:val="24"/>
          <w:szCs w:val="24"/>
          <w:lang w:eastAsia="zh-CN"/>
        </w:rPr>
        <w:tab/>
      </w:r>
      <w:r w:rsidRPr="006C1C5C">
        <w:rPr>
          <w:rFonts w:ascii="Times New Roman" w:eastAsia="Times New Roman" w:hAnsi="Times New Roman" w:cs="Tahoma"/>
          <w:kern w:val="1"/>
          <w:sz w:val="24"/>
          <w:szCs w:val="24"/>
          <w:lang w:eastAsia="zh-CN"/>
        </w:rPr>
        <w:tab/>
        <w:t>…………………………………………</w:t>
      </w:r>
    </w:p>
    <w:p w14:paraId="7DA916E3" w14:textId="77777777" w:rsidR="006C1C5C" w:rsidRPr="006C1C5C" w:rsidRDefault="006C1C5C" w:rsidP="006C1C5C">
      <w:pPr>
        <w:widowControl w:val="0"/>
        <w:suppressAutoHyphens/>
        <w:spacing w:after="0" w:line="100" w:lineRule="atLeast"/>
        <w:ind w:left="5664" w:firstLine="708"/>
        <w:jc w:val="both"/>
        <w:rPr>
          <w:rFonts w:ascii="Times New Roman" w:eastAsia="Times New Roman" w:hAnsi="Times New Roman" w:cs="Tahoma"/>
          <w:i/>
          <w:kern w:val="1"/>
          <w:sz w:val="24"/>
          <w:szCs w:val="24"/>
          <w:lang w:eastAsia="zh-CN"/>
        </w:rPr>
      </w:pPr>
      <w:r w:rsidRPr="006C1C5C">
        <w:rPr>
          <w:rFonts w:ascii="Times New Roman" w:eastAsia="Times New Roman" w:hAnsi="Times New Roman" w:cs="Tahoma"/>
          <w:i/>
          <w:kern w:val="1"/>
          <w:sz w:val="20"/>
          <w:szCs w:val="20"/>
          <w:lang w:eastAsia="zh-CN"/>
        </w:rPr>
        <w:t>(podpis)</w:t>
      </w:r>
    </w:p>
    <w:p w14:paraId="5ADFF301"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i/>
          <w:kern w:val="1"/>
          <w:sz w:val="24"/>
          <w:szCs w:val="24"/>
          <w:lang w:eastAsia="zh-CN"/>
        </w:rPr>
      </w:pPr>
    </w:p>
    <w:p w14:paraId="5C7A66F8"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kern w:val="1"/>
          <w:sz w:val="24"/>
          <w:szCs w:val="24"/>
          <w:lang w:eastAsia="zh-CN"/>
        </w:rPr>
      </w:pPr>
      <w:r w:rsidRPr="006C1C5C">
        <w:rPr>
          <w:rFonts w:ascii="Times New Roman" w:eastAsia="Times New Roman" w:hAnsi="Times New Roman" w:cs="Tahoma"/>
          <w:kern w:val="1"/>
          <w:sz w:val="24"/>
          <w:szCs w:val="24"/>
          <w:lang w:eastAsia="zh-CN"/>
        </w:rPr>
        <w:t xml:space="preserve">Oświadczam, że zachodzą w stosunku do mnie podstawy wykluczenia z postępowania na podstawie art. …………. ustawy </w:t>
      </w:r>
      <w:proofErr w:type="spellStart"/>
      <w:r w:rsidRPr="006C1C5C">
        <w:rPr>
          <w:rFonts w:ascii="Times New Roman" w:eastAsia="Times New Roman" w:hAnsi="Times New Roman" w:cs="Tahoma"/>
          <w:kern w:val="1"/>
          <w:sz w:val="24"/>
          <w:szCs w:val="24"/>
          <w:lang w:eastAsia="zh-CN"/>
        </w:rPr>
        <w:t>Pzp</w:t>
      </w:r>
      <w:proofErr w:type="spellEnd"/>
      <w:r w:rsidRPr="006C1C5C">
        <w:rPr>
          <w:rFonts w:ascii="Times New Roman" w:eastAsia="Times New Roman" w:hAnsi="Times New Roman" w:cs="Tahoma"/>
          <w:kern w:val="1"/>
          <w:sz w:val="24"/>
          <w:szCs w:val="24"/>
          <w:lang w:eastAsia="zh-CN"/>
        </w:rPr>
        <w:t xml:space="preserve"> </w:t>
      </w:r>
      <w:r w:rsidRPr="006C1C5C">
        <w:rPr>
          <w:rFonts w:ascii="Times New Roman" w:eastAsia="Times New Roman" w:hAnsi="Times New Roman" w:cs="Tahoma"/>
          <w:i/>
          <w:kern w:val="1"/>
          <w:sz w:val="24"/>
          <w:szCs w:val="24"/>
          <w:lang w:eastAsia="zh-CN"/>
        </w:rPr>
        <w:t xml:space="preserve">(podać mającą zastosowanie podstawę wykluczenia spośród wymienionych w art. 24 ust. 1 pkt 13-14, 16-20 lub art. 24 ust. 5 ustawy </w:t>
      </w:r>
      <w:proofErr w:type="spellStart"/>
      <w:r w:rsidRPr="006C1C5C">
        <w:rPr>
          <w:rFonts w:ascii="Times New Roman" w:eastAsia="Times New Roman" w:hAnsi="Times New Roman" w:cs="Tahoma"/>
          <w:i/>
          <w:kern w:val="1"/>
          <w:sz w:val="24"/>
          <w:szCs w:val="24"/>
          <w:lang w:eastAsia="zh-CN"/>
        </w:rPr>
        <w:t>Pzp</w:t>
      </w:r>
      <w:proofErr w:type="spellEnd"/>
      <w:r w:rsidRPr="006C1C5C">
        <w:rPr>
          <w:rFonts w:ascii="Times New Roman" w:eastAsia="Times New Roman" w:hAnsi="Times New Roman" w:cs="Tahoma"/>
          <w:i/>
          <w:kern w:val="1"/>
          <w:sz w:val="24"/>
          <w:szCs w:val="24"/>
          <w:lang w:eastAsia="zh-CN"/>
        </w:rPr>
        <w:t>).</w:t>
      </w:r>
      <w:r w:rsidRPr="006C1C5C">
        <w:rPr>
          <w:rFonts w:ascii="Times New Roman" w:eastAsia="Times New Roman" w:hAnsi="Times New Roman" w:cs="Tahoma"/>
          <w:kern w:val="1"/>
          <w:sz w:val="24"/>
          <w:szCs w:val="24"/>
          <w:lang w:eastAsia="zh-CN"/>
        </w:rPr>
        <w:t xml:space="preserve"> Jednocześnie oświadczam, że w związku z ww. okolicznością, na podstawie art. 24 ust. 8 ustawy </w:t>
      </w:r>
      <w:proofErr w:type="spellStart"/>
      <w:r w:rsidRPr="006C1C5C">
        <w:rPr>
          <w:rFonts w:ascii="Times New Roman" w:eastAsia="Times New Roman" w:hAnsi="Times New Roman" w:cs="Tahoma"/>
          <w:kern w:val="1"/>
          <w:sz w:val="24"/>
          <w:szCs w:val="24"/>
          <w:lang w:eastAsia="zh-CN"/>
        </w:rPr>
        <w:t>Pzp</w:t>
      </w:r>
      <w:proofErr w:type="spellEnd"/>
      <w:r w:rsidRPr="006C1C5C">
        <w:rPr>
          <w:rFonts w:ascii="Times New Roman" w:eastAsia="Times New Roman" w:hAnsi="Times New Roman" w:cs="Tahoma"/>
          <w:kern w:val="1"/>
          <w:sz w:val="24"/>
          <w:szCs w:val="24"/>
          <w:lang w:eastAsia="zh-CN"/>
        </w:rPr>
        <w:t xml:space="preserve"> podjąłem następujące środki naprawcze: ……………………………………………………………………………………………………………</w:t>
      </w:r>
    </w:p>
    <w:p w14:paraId="5ECD30BA"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kern w:val="1"/>
          <w:sz w:val="24"/>
          <w:szCs w:val="24"/>
          <w:lang w:eastAsia="zh-CN"/>
        </w:rPr>
      </w:pPr>
      <w:r w:rsidRPr="006C1C5C">
        <w:rPr>
          <w:rFonts w:ascii="Times New Roman" w:eastAsia="Times New Roman" w:hAnsi="Times New Roman" w:cs="Tahoma"/>
          <w:kern w:val="1"/>
          <w:sz w:val="24"/>
          <w:szCs w:val="24"/>
          <w:lang w:eastAsia="zh-CN"/>
        </w:rPr>
        <w:lastRenderedPageBreak/>
        <w:t>…………………………………………………………………………………………..…………………...........………………………………………………………………………………………………………………………………………………………………………………………………………………</w:t>
      </w:r>
    </w:p>
    <w:p w14:paraId="00D33A59"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kern w:val="1"/>
          <w:sz w:val="24"/>
          <w:szCs w:val="24"/>
          <w:lang w:eastAsia="zh-CN"/>
        </w:rPr>
      </w:pPr>
    </w:p>
    <w:p w14:paraId="42721597"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kern w:val="1"/>
          <w:sz w:val="24"/>
          <w:szCs w:val="24"/>
          <w:lang w:eastAsia="zh-CN"/>
        </w:rPr>
      </w:pPr>
      <w:r w:rsidRPr="006C1C5C">
        <w:rPr>
          <w:rFonts w:ascii="Times New Roman" w:eastAsia="Times New Roman" w:hAnsi="Times New Roman" w:cs="Tahoma"/>
          <w:kern w:val="1"/>
          <w:sz w:val="20"/>
          <w:szCs w:val="20"/>
          <w:lang w:eastAsia="zh-CN"/>
        </w:rPr>
        <w:t xml:space="preserve">…………….……. </w:t>
      </w:r>
      <w:r w:rsidRPr="006C1C5C">
        <w:rPr>
          <w:rFonts w:ascii="Times New Roman" w:eastAsia="Times New Roman" w:hAnsi="Times New Roman" w:cs="Tahoma"/>
          <w:i/>
          <w:kern w:val="1"/>
          <w:sz w:val="20"/>
          <w:szCs w:val="20"/>
          <w:lang w:eastAsia="zh-CN"/>
        </w:rPr>
        <w:t xml:space="preserve">(miejscowość), </w:t>
      </w:r>
      <w:r w:rsidRPr="006C1C5C">
        <w:rPr>
          <w:rFonts w:ascii="Times New Roman" w:eastAsia="Times New Roman" w:hAnsi="Times New Roman" w:cs="Tahoma"/>
          <w:kern w:val="1"/>
          <w:sz w:val="20"/>
          <w:szCs w:val="20"/>
          <w:lang w:eastAsia="zh-CN"/>
        </w:rPr>
        <w:t xml:space="preserve">dnia …………………. r. </w:t>
      </w:r>
    </w:p>
    <w:p w14:paraId="2DB3109C"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i/>
          <w:kern w:val="1"/>
          <w:sz w:val="20"/>
          <w:szCs w:val="20"/>
          <w:lang w:eastAsia="zh-CN"/>
        </w:rPr>
      </w:pPr>
      <w:r w:rsidRPr="006C1C5C">
        <w:rPr>
          <w:rFonts w:ascii="Times New Roman" w:eastAsia="Times New Roman" w:hAnsi="Times New Roman" w:cs="Tahoma"/>
          <w:kern w:val="1"/>
          <w:sz w:val="24"/>
          <w:szCs w:val="24"/>
          <w:lang w:eastAsia="zh-CN"/>
        </w:rPr>
        <w:tab/>
      </w:r>
      <w:r w:rsidRPr="006C1C5C">
        <w:rPr>
          <w:rFonts w:ascii="Times New Roman" w:eastAsia="Times New Roman" w:hAnsi="Times New Roman" w:cs="Tahoma"/>
          <w:kern w:val="1"/>
          <w:sz w:val="24"/>
          <w:szCs w:val="24"/>
          <w:lang w:eastAsia="zh-CN"/>
        </w:rPr>
        <w:tab/>
      </w:r>
      <w:r w:rsidRPr="006C1C5C">
        <w:rPr>
          <w:rFonts w:ascii="Times New Roman" w:eastAsia="Times New Roman" w:hAnsi="Times New Roman" w:cs="Tahoma"/>
          <w:kern w:val="1"/>
          <w:sz w:val="24"/>
          <w:szCs w:val="24"/>
          <w:lang w:eastAsia="zh-CN"/>
        </w:rPr>
        <w:tab/>
      </w:r>
      <w:r w:rsidRPr="006C1C5C">
        <w:rPr>
          <w:rFonts w:ascii="Times New Roman" w:eastAsia="Times New Roman" w:hAnsi="Times New Roman" w:cs="Tahoma"/>
          <w:kern w:val="1"/>
          <w:sz w:val="24"/>
          <w:szCs w:val="24"/>
          <w:lang w:eastAsia="zh-CN"/>
        </w:rPr>
        <w:tab/>
      </w:r>
      <w:r w:rsidRPr="006C1C5C">
        <w:rPr>
          <w:rFonts w:ascii="Times New Roman" w:eastAsia="Times New Roman" w:hAnsi="Times New Roman" w:cs="Tahoma"/>
          <w:kern w:val="1"/>
          <w:sz w:val="24"/>
          <w:szCs w:val="24"/>
          <w:lang w:eastAsia="zh-CN"/>
        </w:rPr>
        <w:tab/>
      </w:r>
      <w:r w:rsidRPr="006C1C5C">
        <w:rPr>
          <w:rFonts w:ascii="Times New Roman" w:eastAsia="Times New Roman" w:hAnsi="Times New Roman" w:cs="Tahoma"/>
          <w:kern w:val="1"/>
          <w:sz w:val="24"/>
          <w:szCs w:val="24"/>
          <w:lang w:eastAsia="zh-CN"/>
        </w:rPr>
        <w:tab/>
      </w:r>
      <w:r w:rsidRPr="006C1C5C">
        <w:rPr>
          <w:rFonts w:ascii="Times New Roman" w:eastAsia="Times New Roman" w:hAnsi="Times New Roman" w:cs="Tahoma"/>
          <w:kern w:val="1"/>
          <w:sz w:val="24"/>
          <w:szCs w:val="24"/>
          <w:lang w:eastAsia="zh-CN"/>
        </w:rPr>
        <w:tab/>
        <w:t>…………………………………………</w:t>
      </w:r>
    </w:p>
    <w:p w14:paraId="4990EBF1" w14:textId="77777777" w:rsidR="006C1C5C" w:rsidRPr="006C1C5C" w:rsidRDefault="006C1C5C" w:rsidP="006C1C5C">
      <w:pPr>
        <w:widowControl w:val="0"/>
        <w:suppressAutoHyphens/>
        <w:spacing w:after="0" w:line="100" w:lineRule="atLeast"/>
        <w:ind w:left="5664" w:firstLine="708"/>
        <w:jc w:val="both"/>
        <w:rPr>
          <w:rFonts w:ascii="Times New Roman" w:eastAsia="Times New Roman" w:hAnsi="Times New Roman" w:cs="Tahoma"/>
          <w:i/>
          <w:kern w:val="1"/>
          <w:sz w:val="24"/>
          <w:szCs w:val="24"/>
          <w:lang w:eastAsia="zh-CN"/>
        </w:rPr>
      </w:pPr>
      <w:r w:rsidRPr="006C1C5C">
        <w:rPr>
          <w:rFonts w:ascii="Times New Roman" w:eastAsia="Times New Roman" w:hAnsi="Times New Roman" w:cs="Tahoma"/>
          <w:i/>
          <w:kern w:val="1"/>
          <w:sz w:val="20"/>
          <w:szCs w:val="20"/>
          <w:lang w:eastAsia="zh-CN"/>
        </w:rPr>
        <w:t>(podpis)</w:t>
      </w:r>
    </w:p>
    <w:p w14:paraId="57B84A07"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i/>
          <w:kern w:val="1"/>
          <w:sz w:val="24"/>
          <w:szCs w:val="24"/>
          <w:lang w:eastAsia="zh-CN"/>
        </w:rPr>
      </w:pPr>
    </w:p>
    <w:p w14:paraId="53FCC156" w14:textId="77777777" w:rsidR="006C1C5C" w:rsidRPr="006C1C5C" w:rsidRDefault="006C1C5C" w:rsidP="006C1C5C">
      <w:pPr>
        <w:widowControl w:val="0"/>
        <w:shd w:val="clear" w:color="auto" w:fill="BFBFBF"/>
        <w:suppressAutoHyphens/>
        <w:spacing w:after="0" w:line="100" w:lineRule="atLeast"/>
        <w:jc w:val="both"/>
        <w:rPr>
          <w:rFonts w:ascii="Times New Roman" w:eastAsia="Times New Roman" w:hAnsi="Times New Roman" w:cs="Tahoma"/>
          <w:b/>
          <w:kern w:val="1"/>
          <w:sz w:val="24"/>
          <w:szCs w:val="24"/>
          <w:lang w:eastAsia="zh-CN"/>
        </w:rPr>
      </w:pPr>
      <w:r w:rsidRPr="006C1C5C">
        <w:rPr>
          <w:rFonts w:ascii="Times New Roman" w:eastAsia="Times New Roman" w:hAnsi="Times New Roman" w:cs="Tahoma"/>
          <w:b/>
          <w:kern w:val="1"/>
          <w:sz w:val="24"/>
          <w:szCs w:val="24"/>
          <w:lang w:eastAsia="zh-CN"/>
        </w:rPr>
        <w:t>OŚWIADCZENIE DOTYCZĄCE PODMIOTU, NA KTÓREGO ZASOBY POWOŁUJE SIĘ WYKONAWCA:</w:t>
      </w:r>
    </w:p>
    <w:p w14:paraId="2291F56F"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b/>
          <w:kern w:val="1"/>
          <w:sz w:val="24"/>
          <w:szCs w:val="24"/>
          <w:lang w:eastAsia="zh-CN"/>
        </w:rPr>
      </w:pPr>
    </w:p>
    <w:p w14:paraId="54815A19" w14:textId="77777777" w:rsidR="006C1C5C" w:rsidRPr="006C1C5C" w:rsidRDefault="006C1C5C" w:rsidP="006C1C5C">
      <w:pPr>
        <w:widowControl w:val="0"/>
        <w:suppressAutoHyphens/>
        <w:spacing w:after="0" w:line="100" w:lineRule="atLeast"/>
        <w:rPr>
          <w:rFonts w:ascii="Times New Roman" w:eastAsia="Times New Roman" w:hAnsi="Times New Roman" w:cs="Tahoma"/>
          <w:kern w:val="1"/>
          <w:sz w:val="24"/>
          <w:szCs w:val="24"/>
          <w:lang w:eastAsia="zh-CN"/>
        </w:rPr>
      </w:pPr>
      <w:r w:rsidRPr="006C1C5C">
        <w:rPr>
          <w:rFonts w:ascii="Times New Roman" w:eastAsia="Times New Roman" w:hAnsi="Times New Roman" w:cs="Tahoma"/>
          <w:kern w:val="1"/>
          <w:sz w:val="24"/>
          <w:szCs w:val="24"/>
          <w:lang w:eastAsia="zh-CN"/>
        </w:rPr>
        <w:t>Oświadczam, że następujący/e podmiot/y, na którego/</w:t>
      </w:r>
      <w:proofErr w:type="spellStart"/>
      <w:r w:rsidRPr="006C1C5C">
        <w:rPr>
          <w:rFonts w:ascii="Times New Roman" w:eastAsia="Times New Roman" w:hAnsi="Times New Roman" w:cs="Tahoma"/>
          <w:kern w:val="1"/>
          <w:sz w:val="24"/>
          <w:szCs w:val="24"/>
          <w:lang w:eastAsia="zh-CN"/>
        </w:rPr>
        <w:t>ych</w:t>
      </w:r>
      <w:proofErr w:type="spellEnd"/>
      <w:r w:rsidRPr="006C1C5C">
        <w:rPr>
          <w:rFonts w:ascii="Times New Roman" w:eastAsia="Times New Roman" w:hAnsi="Times New Roman" w:cs="Tahoma"/>
          <w:kern w:val="1"/>
          <w:sz w:val="24"/>
          <w:szCs w:val="24"/>
          <w:lang w:eastAsia="zh-CN"/>
        </w:rPr>
        <w:t xml:space="preserve"> zasoby powołuję się w niniejszym postępowaniu, tj.: …………………………………………………………………….………………………… </w:t>
      </w:r>
    </w:p>
    <w:p w14:paraId="016A4275"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kern w:val="1"/>
          <w:sz w:val="24"/>
          <w:szCs w:val="24"/>
          <w:lang w:eastAsia="zh-CN"/>
        </w:rPr>
      </w:pPr>
      <w:r w:rsidRPr="006C1C5C">
        <w:rPr>
          <w:rFonts w:ascii="Times New Roman" w:eastAsia="Times New Roman" w:hAnsi="Times New Roman" w:cs="Tahoma"/>
          <w:kern w:val="1"/>
          <w:sz w:val="24"/>
          <w:szCs w:val="24"/>
          <w:lang w:eastAsia="zh-CN"/>
        </w:rPr>
        <w:t>…………………………………………………………………….……………………………………</w:t>
      </w:r>
      <w:r w:rsidRPr="006C1C5C">
        <w:rPr>
          <w:rFonts w:ascii="Times New Roman" w:eastAsia="Times New Roman" w:hAnsi="Times New Roman" w:cs="Tahoma"/>
          <w:kern w:val="1"/>
          <w:sz w:val="24"/>
          <w:szCs w:val="24"/>
          <w:lang w:eastAsia="zh-CN"/>
        </w:rPr>
        <w:br/>
      </w:r>
      <w:r w:rsidRPr="006C1C5C">
        <w:rPr>
          <w:rFonts w:ascii="Times New Roman" w:eastAsia="Times New Roman" w:hAnsi="Times New Roman" w:cs="Tahoma"/>
          <w:i/>
          <w:kern w:val="1"/>
          <w:sz w:val="20"/>
          <w:szCs w:val="20"/>
          <w:lang w:eastAsia="zh-CN"/>
        </w:rPr>
        <w:t>(podać pełną nazwę/firmę, adres, a także w zależności od podmiotu: NIP/PESEL, KRS/</w:t>
      </w:r>
      <w:proofErr w:type="spellStart"/>
      <w:r w:rsidRPr="006C1C5C">
        <w:rPr>
          <w:rFonts w:ascii="Times New Roman" w:eastAsia="Times New Roman" w:hAnsi="Times New Roman" w:cs="Tahoma"/>
          <w:i/>
          <w:kern w:val="1"/>
          <w:sz w:val="20"/>
          <w:szCs w:val="20"/>
          <w:lang w:eastAsia="zh-CN"/>
        </w:rPr>
        <w:t>CEiDG</w:t>
      </w:r>
      <w:proofErr w:type="spellEnd"/>
      <w:r w:rsidRPr="006C1C5C">
        <w:rPr>
          <w:rFonts w:ascii="Times New Roman" w:eastAsia="Times New Roman" w:hAnsi="Times New Roman" w:cs="Tahoma"/>
          <w:i/>
          <w:kern w:val="1"/>
          <w:sz w:val="20"/>
          <w:szCs w:val="20"/>
          <w:lang w:eastAsia="zh-CN"/>
        </w:rPr>
        <w:t>)</w:t>
      </w:r>
      <w:r w:rsidRPr="006C1C5C">
        <w:rPr>
          <w:rFonts w:ascii="Times New Roman" w:eastAsia="Times New Roman" w:hAnsi="Times New Roman" w:cs="Tahoma"/>
          <w:i/>
          <w:kern w:val="1"/>
          <w:sz w:val="24"/>
          <w:szCs w:val="24"/>
          <w:lang w:eastAsia="zh-CN"/>
        </w:rPr>
        <w:t xml:space="preserve"> </w:t>
      </w:r>
    </w:p>
    <w:p w14:paraId="64844005"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kern w:val="1"/>
          <w:sz w:val="24"/>
          <w:szCs w:val="24"/>
          <w:lang w:eastAsia="zh-CN"/>
        </w:rPr>
      </w:pPr>
      <w:r w:rsidRPr="006C1C5C">
        <w:rPr>
          <w:rFonts w:ascii="Times New Roman" w:eastAsia="Times New Roman" w:hAnsi="Times New Roman" w:cs="Tahoma"/>
          <w:kern w:val="1"/>
          <w:sz w:val="24"/>
          <w:szCs w:val="24"/>
          <w:lang w:eastAsia="zh-CN"/>
        </w:rPr>
        <w:t>nie podlega/ją wykluczeniu z postępowania o udzielenie zamówienia.</w:t>
      </w:r>
    </w:p>
    <w:p w14:paraId="4098DE87"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kern w:val="1"/>
          <w:sz w:val="24"/>
          <w:szCs w:val="24"/>
          <w:lang w:eastAsia="zh-CN"/>
        </w:rPr>
      </w:pPr>
    </w:p>
    <w:p w14:paraId="439DB6C3"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kern w:val="1"/>
          <w:sz w:val="24"/>
          <w:szCs w:val="24"/>
          <w:lang w:eastAsia="zh-CN"/>
        </w:rPr>
      </w:pPr>
      <w:r w:rsidRPr="006C1C5C">
        <w:rPr>
          <w:rFonts w:ascii="Times New Roman" w:eastAsia="Times New Roman" w:hAnsi="Times New Roman" w:cs="Tahoma"/>
          <w:kern w:val="1"/>
          <w:sz w:val="20"/>
          <w:szCs w:val="20"/>
          <w:lang w:eastAsia="zh-CN"/>
        </w:rPr>
        <w:t xml:space="preserve">…………….……. </w:t>
      </w:r>
      <w:r w:rsidRPr="006C1C5C">
        <w:rPr>
          <w:rFonts w:ascii="Times New Roman" w:eastAsia="Times New Roman" w:hAnsi="Times New Roman" w:cs="Tahoma"/>
          <w:i/>
          <w:kern w:val="1"/>
          <w:sz w:val="20"/>
          <w:szCs w:val="20"/>
          <w:lang w:eastAsia="zh-CN"/>
        </w:rPr>
        <w:t xml:space="preserve">(miejscowość), </w:t>
      </w:r>
      <w:r w:rsidRPr="006C1C5C">
        <w:rPr>
          <w:rFonts w:ascii="Times New Roman" w:eastAsia="Times New Roman" w:hAnsi="Times New Roman" w:cs="Tahoma"/>
          <w:kern w:val="1"/>
          <w:sz w:val="20"/>
          <w:szCs w:val="20"/>
          <w:lang w:eastAsia="zh-CN"/>
        </w:rPr>
        <w:t xml:space="preserve">dnia …………………. r. </w:t>
      </w:r>
    </w:p>
    <w:p w14:paraId="147928E4"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i/>
          <w:kern w:val="1"/>
          <w:sz w:val="20"/>
          <w:szCs w:val="20"/>
          <w:lang w:eastAsia="zh-CN"/>
        </w:rPr>
      </w:pPr>
      <w:r w:rsidRPr="006C1C5C">
        <w:rPr>
          <w:rFonts w:ascii="Times New Roman" w:eastAsia="Times New Roman" w:hAnsi="Times New Roman" w:cs="Tahoma"/>
          <w:kern w:val="1"/>
          <w:sz w:val="24"/>
          <w:szCs w:val="24"/>
          <w:lang w:eastAsia="zh-CN"/>
        </w:rPr>
        <w:tab/>
      </w:r>
      <w:r w:rsidRPr="006C1C5C">
        <w:rPr>
          <w:rFonts w:ascii="Times New Roman" w:eastAsia="Times New Roman" w:hAnsi="Times New Roman" w:cs="Tahoma"/>
          <w:kern w:val="1"/>
          <w:sz w:val="24"/>
          <w:szCs w:val="24"/>
          <w:lang w:eastAsia="zh-CN"/>
        </w:rPr>
        <w:tab/>
      </w:r>
      <w:r w:rsidRPr="006C1C5C">
        <w:rPr>
          <w:rFonts w:ascii="Times New Roman" w:eastAsia="Times New Roman" w:hAnsi="Times New Roman" w:cs="Tahoma"/>
          <w:kern w:val="1"/>
          <w:sz w:val="24"/>
          <w:szCs w:val="24"/>
          <w:lang w:eastAsia="zh-CN"/>
        </w:rPr>
        <w:tab/>
      </w:r>
      <w:r w:rsidRPr="006C1C5C">
        <w:rPr>
          <w:rFonts w:ascii="Times New Roman" w:eastAsia="Times New Roman" w:hAnsi="Times New Roman" w:cs="Tahoma"/>
          <w:kern w:val="1"/>
          <w:sz w:val="24"/>
          <w:szCs w:val="24"/>
          <w:lang w:eastAsia="zh-CN"/>
        </w:rPr>
        <w:tab/>
      </w:r>
      <w:r w:rsidRPr="006C1C5C">
        <w:rPr>
          <w:rFonts w:ascii="Times New Roman" w:eastAsia="Times New Roman" w:hAnsi="Times New Roman" w:cs="Tahoma"/>
          <w:kern w:val="1"/>
          <w:sz w:val="24"/>
          <w:szCs w:val="24"/>
          <w:lang w:eastAsia="zh-CN"/>
        </w:rPr>
        <w:tab/>
      </w:r>
      <w:r w:rsidRPr="006C1C5C">
        <w:rPr>
          <w:rFonts w:ascii="Times New Roman" w:eastAsia="Times New Roman" w:hAnsi="Times New Roman" w:cs="Tahoma"/>
          <w:kern w:val="1"/>
          <w:sz w:val="24"/>
          <w:szCs w:val="24"/>
          <w:lang w:eastAsia="zh-CN"/>
        </w:rPr>
        <w:tab/>
      </w:r>
      <w:r w:rsidRPr="006C1C5C">
        <w:rPr>
          <w:rFonts w:ascii="Times New Roman" w:eastAsia="Times New Roman" w:hAnsi="Times New Roman" w:cs="Tahoma"/>
          <w:kern w:val="1"/>
          <w:sz w:val="24"/>
          <w:szCs w:val="24"/>
          <w:lang w:eastAsia="zh-CN"/>
        </w:rPr>
        <w:tab/>
        <w:t>…………………………………………</w:t>
      </w:r>
    </w:p>
    <w:p w14:paraId="07226256" w14:textId="77777777" w:rsidR="006C1C5C" w:rsidRPr="006C1C5C" w:rsidRDefault="006C1C5C" w:rsidP="006C1C5C">
      <w:pPr>
        <w:widowControl w:val="0"/>
        <w:suppressAutoHyphens/>
        <w:spacing w:after="0" w:line="100" w:lineRule="atLeast"/>
        <w:ind w:left="4956" w:firstLine="708"/>
        <w:jc w:val="both"/>
        <w:rPr>
          <w:rFonts w:ascii="Times New Roman" w:eastAsia="Times New Roman" w:hAnsi="Times New Roman" w:cs="Tahoma"/>
          <w:b/>
          <w:kern w:val="1"/>
          <w:sz w:val="24"/>
          <w:szCs w:val="24"/>
          <w:lang w:eastAsia="zh-CN"/>
        </w:rPr>
      </w:pPr>
      <w:r w:rsidRPr="006C1C5C">
        <w:rPr>
          <w:rFonts w:ascii="Times New Roman" w:eastAsia="Times New Roman" w:hAnsi="Times New Roman" w:cs="Tahoma"/>
          <w:i/>
          <w:kern w:val="1"/>
          <w:sz w:val="20"/>
          <w:szCs w:val="20"/>
          <w:lang w:eastAsia="zh-CN"/>
        </w:rPr>
        <w:t>(podpis)</w:t>
      </w:r>
    </w:p>
    <w:p w14:paraId="4D2336DD"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b/>
          <w:kern w:val="1"/>
          <w:sz w:val="24"/>
          <w:szCs w:val="24"/>
          <w:lang w:eastAsia="zh-CN"/>
        </w:rPr>
      </w:pPr>
    </w:p>
    <w:p w14:paraId="5AFC89E9" w14:textId="77777777" w:rsidR="006C1C5C" w:rsidRPr="006C1C5C" w:rsidRDefault="006C1C5C" w:rsidP="006C1C5C">
      <w:pPr>
        <w:widowControl w:val="0"/>
        <w:shd w:val="clear" w:color="auto" w:fill="BFBFBF"/>
        <w:suppressAutoHyphens/>
        <w:spacing w:after="0" w:line="100" w:lineRule="atLeast"/>
        <w:jc w:val="both"/>
        <w:rPr>
          <w:rFonts w:ascii="Times New Roman" w:eastAsia="Times New Roman" w:hAnsi="Times New Roman" w:cs="Tahoma"/>
          <w:strike/>
          <w:kern w:val="1"/>
          <w:sz w:val="24"/>
          <w:szCs w:val="24"/>
          <w:lang w:eastAsia="zh-CN"/>
        </w:rPr>
      </w:pPr>
      <w:r w:rsidRPr="006C1C5C">
        <w:rPr>
          <w:rFonts w:ascii="Times New Roman" w:eastAsia="Times New Roman" w:hAnsi="Times New Roman" w:cs="Tahoma"/>
          <w:i/>
          <w:strike/>
          <w:kern w:val="1"/>
          <w:sz w:val="24"/>
          <w:szCs w:val="24"/>
          <w:lang w:eastAsia="zh-CN"/>
        </w:rPr>
        <w:t xml:space="preserve">[UWAGA: zastosować tylko wtedy, gdy zamawiający przewidział możliwość, o której mowa w art. 25a ust. 5 pkt 2 ustawy </w:t>
      </w:r>
      <w:proofErr w:type="spellStart"/>
      <w:r w:rsidRPr="006C1C5C">
        <w:rPr>
          <w:rFonts w:ascii="Times New Roman" w:eastAsia="Times New Roman" w:hAnsi="Times New Roman" w:cs="Tahoma"/>
          <w:i/>
          <w:strike/>
          <w:kern w:val="1"/>
          <w:sz w:val="24"/>
          <w:szCs w:val="24"/>
          <w:lang w:eastAsia="zh-CN"/>
        </w:rPr>
        <w:t>Pzp</w:t>
      </w:r>
      <w:proofErr w:type="spellEnd"/>
      <w:r w:rsidRPr="006C1C5C">
        <w:rPr>
          <w:rFonts w:ascii="Times New Roman" w:eastAsia="Times New Roman" w:hAnsi="Times New Roman" w:cs="Tahoma"/>
          <w:i/>
          <w:strike/>
          <w:kern w:val="1"/>
          <w:sz w:val="24"/>
          <w:szCs w:val="24"/>
          <w:lang w:eastAsia="zh-CN"/>
        </w:rPr>
        <w:t>]</w:t>
      </w:r>
    </w:p>
    <w:p w14:paraId="25439061" w14:textId="77777777" w:rsidR="006C1C5C" w:rsidRPr="006C1C5C" w:rsidRDefault="006C1C5C" w:rsidP="006C1C5C">
      <w:pPr>
        <w:widowControl w:val="0"/>
        <w:shd w:val="clear" w:color="auto" w:fill="BFBFBF"/>
        <w:suppressAutoHyphens/>
        <w:spacing w:after="0" w:line="100" w:lineRule="atLeast"/>
        <w:jc w:val="both"/>
        <w:rPr>
          <w:rFonts w:ascii="Times New Roman" w:eastAsia="Times New Roman" w:hAnsi="Times New Roman" w:cs="Tahoma"/>
          <w:strike/>
          <w:kern w:val="1"/>
          <w:sz w:val="24"/>
          <w:szCs w:val="24"/>
          <w:lang w:eastAsia="zh-CN"/>
        </w:rPr>
      </w:pPr>
    </w:p>
    <w:p w14:paraId="2C069FD3" w14:textId="77777777" w:rsidR="006C1C5C" w:rsidRPr="006C1C5C" w:rsidRDefault="006C1C5C" w:rsidP="006C1C5C">
      <w:pPr>
        <w:widowControl w:val="0"/>
        <w:shd w:val="clear" w:color="auto" w:fill="BFBFBF"/>
        <w:suppressAutoHyphens/>
        <w:spacing w:after="0" w:line="100" w:lineRule="atLeast"/>
        <w:jc w:val="both"/>
        <w:rPr>
          <w:rFonts w:ascii="Times New Roman" w:eastAsia="Times New Roman" w:hAnsi="Times New Roman" w:cs="Tahoma"/>
          <w:b/>
          <w:strike/>
          <w:kern w:val="1"/>
          <w:sz w:val="24"/>
          <w:szCs w:val="24"/>
          <w:lang w:eastAsia="zh-CN"/>
        </w:rPr>
      </w:pPr>
      <w:r w:rsidRPr="006C1C5C">
        <w:rPr>
          <w:rFonts w:ascii="Times New Roman" w:eastAsia="Times New Roman" w:hAnsi="Times New Roman" w:cs="Tahoma"/>
          <w:b/>
          <w:strike/>
          <w:kern w:val="1"/>
          <w:sz w:val="24"/>
          <w:szCs w:val="24"/>
          <w:lang w:eastAsia="zh-CN"/>
        </w:rPr>
        <w:t>OŚWIADCZENIE DOTYCZĄCE PODWYKONAWCY NIEBĘDĄCEGO PODMIOTEM, NA KTÓREGO ZASOBY POWOŁUJE SIĘ WYKONAWCA:</w:t>
      </w:r>
    </w:p>
    <w:p w14:paraId="152E192D"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b/>
          <w:strike/>
          <w:kern w:val="1"/>
          <w:sz w:val="24"/>
          <w:szCs w:val="24"/>
          <w:lang w:eastAsia="zh-CN"/>
        </w:rPr>
      </w:pPr>
    </w:p>
    <w:p w14:paraId="24889DAE"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strike/>
          <w:kern w:val="1"/>
          <w:sz w:val="24"/>
          <w:szCs w:val="24"/>
          <w:lang w:eastAsia="zh-CN"/>
        </w:rPr>
      </w:pPr>
      <w:r w:rsidRPr="006C1C5C">
        <w:rPr>
          <w:rFonts w:ascii="Times New Roman" w:eastAsia="Times New Roman" w:hAnsi="Times New Roman" w:cs="Tahoma"/>
          <w:strike/>
          <w:kern w:val="1"/>
          <w:sz w:val="24"/>
          <w:szCs w:val="24"/>
          <w:lang w:eastAsia="zh-CN"/>
        </w:rPr>
        <w:t>Oświadczam, że następujący/e podmiot/y, będący/e podwykonawcą/</w:t>
      </w:r>
      <w:proofErr w:type="spellStart"/>
      <w:r w:rsidRPr="006C1C5C">
        <w:rPr>
          <w:rFonts w:ascii="Times New Roman" w:eastAsia="Times New Roman" w:hAnsi="Times New Roman" w:cs="Tahoma"/>
          <w:strike/>
          <w:kern w:val="1"/>
          <w:sz w:val="24"/>
          <w:szCs w:val="24"/>
          <w:lang w:eastAsia="zh-CN"/>
        </w:rPr>
        <w:t>ami</w:t>
      </w:r>
      <w:proofErr w:type="spellEnd"/>
      <w:r w:rsidRPr="006C1C5C">
        <w:rPr>
          <w:rFonts w:ascii="Times New Roman" w:eastAsia="Times New Roman" w:hAnsi="Times New Roman" w:cs="Tahoma"/>
          <w:strike/>
          <w:kern w:val="1"/>
          <w:sz w:val="24"/>
          <w:szCs w:val="24"/>
          <w:lang w:eastAsia="zh-CN"/>
        </w:rPr>
        <w:t xml:space="preserve">: ……………………………………………………………………..….…… </w:t>
      </w:r>
      <w:r w:rsidRPr="006C1C5C">
        <w:rPr>
          <w:rFonts w:ascii="Times New Roman" w:eastAsia="Times New Roman" w:hAnsi="Times New Roman" w:cs="Tahoma"/>
          <w:i/>
          <w:strike/>
          <w:kern w:val="1"/>
          <w:sz w:val="24"/>
          <w:szCs w:val="24"/>
          <w:lang w:eastAsia="zh-CN"/>
        </w:rPr>
        <w:t>(podać pełną nazwę/firmę, adres, a także w zależności od podmiotu: NIP/PESEL, KRS/</w:t>
      </w:r>
      <w:proofErr w:type="spellStart"/>
      <w:r w:rsidRPr="006C1C5C">
        <w:rPr>
          <w:rFonts w:ascii="Times New Roman" w:eastAsia="Times New Roman" w:hAnsi="Times New Roman" w:cs="Tahoma"/>
          <w:i/>
          <w:strike/>
          <w:kern w:val="1"/>
          <w:sz w:val="24"/>
          <w:szCs w:val="24"/>
          <w:lang w:eastAsia="zh-CN"/>
        </w:rPr>
        <w:t>CEiDG</w:t>
      </w:r>
      <w:proofErr w:type="spellEnd"/>
      <w:r w:rsidRPr="006C1C5C">
        <w:rPr>
          <w:rFonts w:ascii="Times New Roman" w:eastAsia="Times New Roman" w:hAnsi="Times New Roman" w:cs="Tahoma"/>
          <w:i/>
          <w:strike/>
          <w:kern w:val="1"/>
          <w:sz w:val="24"/>
          <w:szCs w:val="24"/>
          <w:lang w:eastAsia="zh-CN"/>
        </w:rPr>
        <w:t>)</w:t>
      </w:r>
      <w:r w:rsidRPr="006C1C5C">
        <w:rPr>
          <w:rFonts w:ascii="Times New Roman" w:eastAsia="Times New Roman" w:hAnsi="Times New Roman" w:cs="Tahoma"/>
          <w:strike/>
          <w:kern w:val="1"/>
          <w:sz w:val="24"/>
          <w:szCs w:val="24"/>
          <w:lang w:eastAsia="zh-CN"/>
        </w:rPr>
        <w:t xml:space="preserve">, nie podlega/ą wykluczeniu z postępowania </w:t>
      </w:r>
      <w:r w:rsidRPr="006C1C5C">
        <w:rPr>
          <w:rFonts w:ascii="Times New Roman" w:eastAsia="Times New Roman" w:hAnsi="Times New Roman" w:cs="Tahoma"/>
          <w:strike/>
          <w:kern w:val="1"/>
          <w:sz w:val="24"/>
          <w:szCs w:val="24"/>
          <w:lang w:eastAsia="zh-CN"/>
        </w:rPr>
        <w:br/>
        <w:t>o udzielenie zamówienia.</w:t>
      </w:r>
    </w:p>
    <w:p w14:paraId="2815D6E2"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strike/>
          <w:kern w:val="1"/>
          <w:sz w:val="24"/>
          <w:szCs w:val="24"/>
          <w:lang w:eastAsia="zh-CN"/>
        </w:rPr>
      </w:pPr>
    </w:p>
    <w:p w14:paraId="68E15831"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strike/>
          <w:kern w:val="1"/>
          <w:sz w:val="24"/>
          <w:szCs w:val="24"/>
          <w:lang w:eastAsia="zh-CN"/>
        </w:rPr>
      </w:pPr>
      <w:r w:rsidRPr="006C1C5C">
        <w:rPr>
          <w:rFonts w:ascii="Times New Roman" w:eastAsia="Times New Roman" w:hAnsi="Times New Roman" w:cs="Tahoma"/>
          <w:strike/>
          <w:kern w:val="1"/>
          <w:sz w:val="20"/>
          <w:szCs w:val="20"/>
          <w:lang w:eastAsia="zh-CN"/>
        </w:rPr>
        <w:t xml:space="preserve">…………….……. </w:t>
      </w:r>
      <w:r w:rsidRPr="006C1C5C">
        <w:rPr>
          <w:rFonts w:ascii="Times New Roman" w:eastAsia="Times New Roman" w:hAnsi="Times New Roman" w:cs="Tahoma"/>
          <w:i/>
          <w:strike/>
          <w:kern w:val="1"/>
          <w:sz w:val="20"/>
          <w:szCs w:val="20"/>
          <w:lang w:eastAsia="zh-CN"/>
        </w:rPr>
        <w:t xml:space="preserve">(miejscowość), </w:t>
      </w:r>
      <w:r w:rsidRPr="006C1C5C">
        <w:rPr>
          <w:rFonts w:ascii="Times New Roman" w:eastAsia="Times New Roman" w:hAnsi="Times New Roman" w:cs="Tahoma"/>
          <w:strike/>
          <w:kern w:val="1"/>
          <w:sz w:val="20"/>
          <w:szCs w:val="20"/>
          <w:lang w:eastAsia="zh-CN"/>
        </w:rPr>
        <w:t xml:space="preserve">dnia …………………. r. </w:t>
      </w:r>
    </w:p>
    <w:p w14:paraId="28014391"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strike/>
          <w:kern w:val="1"/>
          <w:sz w:val="24"/>
          <w:szCs w:val="24"/>
          <w:lang w:eastAsia="zh-CN"/>
        </w:rPr>
      </w:pPr>
    </w:p>
    <w:p w14:paraId="5389DD81"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i/>
          <w:kern w:val="1"/>
          <w:sz w:val="20"/>
          <w:szCs w:val="20"/>
          <w:lang w:eastAsia="zh-CN"/>
        </w:rPr>
      </w:pPr>
      <w:r w:rsidRPr="006C1C5C">
        <w:rPr>
          <w:rFonts w:ascii="Times New Roman" w:eastAsia="Times New Roman" w:hAnsi="Times New Roman" w:cs="Tahoma"/>
          <w:strike/>
          <w:kern w:val="1"/>
          <w:sz w:val="24"/>
          <w:szCs w:val="24"/>
          <w:lang w:eastAsia="zh-CN"/>
        </w:rPr>
        <w:tab/>
      </w:r>
      <w:r w:rsidRPr="006C1C5C">
        <w:rPr>
          <w:rFonts w:ascii="Times New Roman" w:eastAsia="Times New Roman" w:hAnsi="Times New Roman" w:cs="Tahoma"/>
          <w:strike/>
          <w:kern w:val="1"/>
          <w:sz w:val="24"/>
          <w:szCs w:val="24"/>
          <w:lang w:eastAsia="zh-CN"/>
        </w:rPr>
        <w:tab/>
      </w:r>
      <w:r w:rsidRPr="006C1C5C">
        <w:rPr>
          <w:rFonts w:ascii="Times New Roman" w:eastAsia="Times New Roman" w:hAnsi="Times New Roman" w:cs="Tahoma"/>
          <w:strike/>
          <w:kern w:val="1"/>
          <w:sz w:val="24"/>
          <w:szCs w:val="24"/>
          <w:lang w:eastAsia="zh-CN"/>
        </w:rPr>
        <w:tab/>
      </w:r>
      <w:r w:rsidRPr="006C1C5C">
        <w:rPr>
          <w:rFonts w:ascii="Times New Roman" w:eastAsia="Times New Roman" w:hAnsi="Times New Roman" w:cs="Tahoma"/>
          <w:strike/>
          <w:kern w:val="1"/>
          <w:sz w:val="24"/>
          <w:szCs w:val="24"/>
          <w:lang w:eastAsia="zh-CN"/>
        </w:rPr>
        <w:tab/>
      </w:r>
      <w:r w:rsidRPr="006C1C5C">
        <w:rPr>
          <w:rFonts w:ascii="Times New Roman" w:eastAsia="Times New Roman" w:hAnsi="Times New Roman" w:cs="Tahoma"/>
          <w:strike/>
          <w:kern w:val="1"/>
          <w:sz w:val="24"/>
          <w:szCs w:val="24"/>
          <w:lang w:eastAsia="zh-CN"/>
        </w:rPr>
        <w:tab/>
      </w:r>
      <w:r w:rsidRPr="006C1C5C">
        <w:rPr>
          <w:rFonts w:ascii="Times New Roman" w:eastAsia="Times New Roman" w:hAnsi="Times New Roman" w:cs="Tahoma"/>
          <w:strike/>
          <w:kern w:val="1"/>
          <w:sz w:val="24"/>
          <w:szCs w:val="24"/>
          <w:lang w:eastAsia="zh-CN"/>
        </w:rPr>
        <w:tab/>
      </w:r>
      <w:r w:rsidRPr="006C1C5C">
        <w:rPr>
          <w:rFonts w:ascii="Times New Roman" w:eastAsia="Times New Roman" w:hAnsi="Times New Roman" w:cs="Tahoma"/>
          <w:strike/>
          <w:kern w:val="1"/>
          <w:sz w:val="24"/>
          <w:szCs w:val="24"/>
          <w:lang w:eastAsia="zh-CN"/>
        </w:rPr>
        <w:tab/>
        <w:t>…………………………………………</w:t>
      </w:r>
    </w:p>
    <w:p w14:paraId="6B0370CE" w14:textId="77777777" w:rsidR="006C1C5C" w:rsidRPr="006C1C5C" w:rsidRDefault="006C1C5C" w:rsidP="006C1C5C">
      <w:pPr>
        <w:widowControl w:val="0"/>
        <w:suppressAutoHyphens/>
        <w:spacing w:after="0" w:line="100" w:lineRule="atLeast"/>
        <w:ind w:left="5664" w:firstLine="708"/>
        <w:jc w:val="both"/>
        <w:rPr>
          <w:rFonts w:ascii="Times New Roman" w:eastAsia="Times New Roman" w:hAnsi="Times New Roman" w:cs="Tahoma"/>
          <w:i/>
          <w:kern w:val="1"/>
          <w:sz w:val="20"/>
          <w:szCs w:val="20"/>
          <w:lang w:eastAsia="zh-CN"/>
        </w:rPr>
      </w:pPr>
      <w:r w:rsidRPr="006C1C5C">
        <w:rPr>
          <w:rFonts w:ascii="Times New Roman" w:eastAsia="Times New Roman" w:hAnsi="Times New Roman" w:cs="Tahoma"/>
          <w:i/>
          <w:kern w:val="1"/>
          <w:sz w:val="20"/>
          <w:szCs w:val="20"/>
          <w:lang w:eastAsia="zh-CN"/>
        </w:rPr>
        <w:t>(podpis)</w:t>
      </w:r>
    </w:p>
    <w:p w14:paraId="7E0B91F5" w14:textId="77777777" w:rsidR="006C1C5C" w:rsidRPr="006C1C5C" w:rsidRDefault="006C1C5C" w:rsidP="006C1C5C">
      <w:pPr>
        <w:widowControl w:val="0"/>
        <w:suppressAutoHyphens/>
        <w:spacing w:after="0" w:line="100" w:lineRule="atLeast"/>
        <w:ind w:left="5664" w:firstLine="708"/>
        <w:jc w:val="both"/>
        <w:rPr>
          <w:rFonts w:ascii="Times New Roman" w:eastAsia="Times New Roman" w:hAnsi="Times New Roman" w:cs="Tahoma"/>
          <w:i/>
          <w:kern w:val="1"/>
          <w:sz w:val="20"/>
          <w:szCs w:val="20"/>
          <w:lang w:eastAsia="zh-CN"/>
        </w:rPr>
      </w:pPr>
    </w:p>
    <w:p w14:paraId="1CEB5F6A" w14:textId="77777777" w:rsidR="006C1C5C" w:rsidRPr="006C1C5C" w:rsidRDefault="006C1C5C" w:rsidP="006C1C5C">
      <w:pPr>
        <w:widowControl w:val="0"/>
        <w:shd w:val="clear" w:color="auto" w:fill="BFBFBF"/>
        <w:suppressAutoHyphens/>
        <w:spacing w:after="0" w:line="100" w:lineRule="atLeast"/>
        <w:jc w:val="both"/>
        <w:rPr>
          <w:rFonts w:ascii="Times New Roman" w:eastAsia="Times New Roman" w:hAnsi="Times New Roman" w:cs="Tahoma"/>
          <w:b/>
          <w:kern w:val="1"/>
          <w:sz w:val="24"/>
          <w:szCs w:val="24"/>
          <w:lang w:eastAsia="zh-CN"/>
        </w:rPr>
      </w:pPr>
      <w:r w:rsidRPr="006C1C5C">
        <w:rPr>
          <w:rFonts w:ascii="Times New Roman" w:eastAsia="Times New Roman" w:hAnsi="Times New Roman" w:cs="Tahoma"/>
          <w:b/>
          <w:kern w:val="1"/>
          <w:sz w:val="24"/>
          <w:szCs w:val="24"/>
          <w:lang w:eastAsia="zh-CN"/>
        </w:rPr>
        <w:t>OŚWIADCZENIE DOTYCZĄCE PODANYCH INFORMACJI:</w:t>
      </w:r>
    </w:p>
    <w:p w14:paraId="0CB81F48"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b/>
          <w:kern w:val="1"/>
          <w:sz w:val="24"/>
          <w:szCs w:val="24"/>
          <w:lang w:eastAsia="zh-CN"/>
        </w:rPr>
      </w:pPr>
    </w:p>
    <w:p w14:paraId="0E94C25C"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kern w:val="1"/>
          <w:sz w:val="24"/>
          <w:szCs w:val="24"/>
          <w:lang w:eastAsia="zh-CN"/>
        </w:rPr>
      </w:pPr>
      <w:r w:rsidRPr="006C1C5C">
        <w:rPr>
          <w:rFonts w:ascii="Times New Roman" w:eastAsia="Times New Roman" w:hAnsi="Times New Roman" w:cs="Tahoma"/>
          <w:kern w:val="1"/>
          <w:sz w:val="24"/>
          <w:szCs w:val="24"/>
          <w:lang w:eastAsia="zh-CN"/>
        </w:rPr>
        <w:t xml:space="preserve">Oświadczam, że wszystkie informacje podane w powyższych oświadczeniach są aktualne </w:t>
      </w:r>
      <w:r w:rsidRPr="006C1C5C">
        <w:rPr>
          <w:rFonts w:ascii="Times New Roman" w:eastAsia="Times New Roman" w:hAnsi="Times New Roman" w:cs="Tahoma"/>
          <w:kern w:val="1"/>
          <w:sz w:val="24"/>
          <w:szCs w:val="24"/>
          <w:lang w:eastAsia="zh-CN"/>
        </w:rPr>
        <w:br/>
        <w:t>i zgodne z prawdą oraz zostały przedstawione z pełną świadomością konsekwencji wprowadzenia zamawiającego w błąd przy przedstawianiu informacji.</w:t>
      </w:r>
    </w:p>
    <w:p w14:paraId="7BF0F58C"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kern w:val="1"/>
          <w:sz w:val="24"/>
          <w:szCs w:val="24"/>
          <w:lang w:eastAsia="zh-CN"/>
        </w:rPr>
      </w:pPr>
    </w:p>
    <w:p w14:paraId="6608E98D"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kern w:val="1"/>
          <w:sz w:val="24"/>
          <w:szCs w:val="24"/>
          <w:lang w:eastAsia="zh-CN"/>
        </w:rPr>
      </w:pPr>
      <w:r w:rsidRPr="006C1C5C">
        <w:rPr>
          <w:rFonts w:ascii="Times New Roman" w:eastAsia="Times New Roman" w:hAnsi="Times New Roman" w:cs="Tahoma"/>
          <w:kern w:val="1"/>
          <w:sz w:val="20"/>
          <w:szCs w:val="20"/>
          <w:lang w:eastAsia="zh-CN"/>
        </w:rPr>
        <w:t xml:space="preserve">…………….……. </w:t>
      </w:r>
      <w:r w:rsidRPr="006C1C5C">
        <w:rPr>
          <w:rFonts w:ascii="Times New Roman" w:eastAsia="Times New Roman" w:hAnsi="Times New Roman" w:cs="Tahoma"/>
          <w:i/>
          <w:kern w:val="1"/>
          <w:sz w:val="20"/>
          <w:szCs w:val="20"/>
          <w:lang w:eastAsia="zh-CN"/>
        </w:rPr>
        <w:t xml:space="preserve">(miejscowość), </w:t>
      </w:r>
      <w:r w:rsidRPr="006C1C5C">
        <w:rPr>
          <w:rFonts w:ascii="Times New Roman" w:eastAsia="Times New Roman" w:hAnsi="Times New Roman" w:cs="Tahoma"/>
          <w:kern w:val="1"/>
          <w:sz w:val="20"/>
          <w:szCs w:val="20"/>
          <w:lang w:eastAsia="zh-CN"/>
        </w:rPr>
        <w:t xml:space="preserve">dnia …………………. r. </w:t>
      </w:r>
    </w:p>
    <w:p w14:paraId="7EF4C36D"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kern w:val="1"/>
          <w:sz w:val="24"/>
          <w:szCs w:val="24"/>
          <w:lang w:eastAsia="zh-CN"/>
        </w:rPr>
      </w:pPr>
    </w:p>
    <w:p w14:paraId="0EFA1A72" w14:textId="77777777" w:rsidR="006C1C5C" w:rsidRPr="006C1C5C" w:rsidRDefault="006C1C5C" w:rsidP="006C1C5C">
      <w:pPr>
        <w:widowControl w:val="0"/>
        <w:suppressAutoHyphens/>
        <w:spacing w:after="0" w:line="100" w:lineRule="atLeast"/>
        <w:jc w:val="both"/>
        <w:rPr>
          <w:rFonts w:ascii="Times New Roman" w:eastAsia="Times New Roman" w:hAnsi="Times New Roman" w:cs="Tahoma"/>
          <w:i/>
          <w:kern w:val="1"/>
          <w:sz w:val="20"/>
          <w:szCs w:val="20"/>
          <w:lang w:eastAsia="zh-CN"/>
        </w:rPr>
      </w:pPr>
      <w:r w:rsidRPr="006C1C5C">
        <w:rPr>
          <w:rFonts w:ascii="Times New Roman" w:eastAsia="Times New Roman" w:hAnsi="Times New Roman" w:cs="Tahoma"/>
          <w:kern w:val="1"/>
          <w:sz w:val="24"/>
          <w:szCs w:val="24"/>
          <w:lang w:eastAsia="zh-CN"/>
        </w:rPr>
        <w:tab/>
      </w:r>
      <w:r w:rsidRPr="006C1C5C">
        <w:rPr>
          <w:rFonts w:ascii="Times New Roman" w:eastAsia="Times New Roman" w:hAnsi="Times New Roman" w:cs="Tahoma"/>
          <w:kern w:val="1"/>
          <w:sz w:val="24"/>
          <w:szCs w:val="24"/>
          <w:lang w:eastAsia="zh-CN"/>
        </w:rPr>
        <w:tab/>
      </w:r>
      <w:r w:rsidRPr="006C1C5C">
        <w:rPr>
          <w:rFonts w:ascii="Times New Roman" w:eastAsia="Times New Roman" w:hAnsi="Times New Roman" w:cs="Tahoma"/>
          <w:kern w:val="1"/>
          <w:sz w:val="24"/>
          <w:szCs w:val="24"/>
          <w:lang w:eastAsia="zh-CN"/>
        </w:rPr>
        <w:tab/>
      </w:r>
      <w:r w:rsidRPr="006C1C5C">
        <w:rPr>
          <w:rFonts w:ascii="Times New Roman" w:eastAsia="Times New Roman" w:hAnsi="Times New Roman" w:cs="Tahoma"/>
          <w:kern w:val="1"/>
          <w:sz w:val="24"/>
          <w:szCs w:val="24"/>
          <w:lang w:eastAsia="zh-CN"/>
        </w:rPr>
        <w:tab/>
      </w:r>
      <w:r w:rsidRPr="006C1C5C">
        <w:rPr>
          <w:rFonts w:ascii="Times New Roman" w:eastAsia="Times New Roman" w:hAnsi="Times New Roman" w:cs="Tahoma"/>
          <w:kern w:val="1"/>
          <w:sz w:val="24"/>
          <w:szCs w:val="24"/>
          <w:lang w:eastAsia="zh-CN"/>
        </w:rPr>
        <w:tab/>
      </w:r>
      <w:r w:rsidRPr="006C1C5C">
        <w:rPr>
          <w:rFonts w:ascii="Times New Roman" w:eastAsia="Times New Roman" w:hAnsi="Times New Roman" w:cs="Tahoma"/>
          <w:kern w:val="1"/>
          <w:sz w:val="24"/>
          <w:szCs w:val="24"/>
          <w:lang w:eastAsia="zh-CN"/>
        </w:rPr>
        <w:tab/>
      </w:r>
      <w:r w:rsidRPr="006C1C5C">
        <w:rPr>
          <w:rFonts w:ascii="Times New Roman" w:eastAsia="Times New Roman" w:hAnsi="Times New Roman" w:cs="Tahoma"/>
          <w:kern w:val="1"/>
          <w:sz w:val="24"/>
          <w:szCs w:val="24"/>
          <w:lang w:eastAsia="zh-CN"/>
        </w:rPr>
        <w:tab/>
        <w:t>…………………………………………</w:t>
      </w:r>
    </w:p>
    <w:p w14:paraId="2BD545FB" w14:textId="77777777" w:rsidR="006C1C5C" w:rsidRPr="006C1C5C" w:rsidRDefault="006C1C5C" w:rsidP="006C1C5C">
      <w:pPr>
        <w:widowControl w:val="0"/>
        <w:suppressAutoHyphens/>
        <w:spacing w:after="0" w:line="100" w:lineRule="atLeast"/>
        <w:ind w:left="5664" w:firstLine="708"/>
        <w:jc w:val="both"/>
        <w:rPr>
          <w:rFonts w:ascii="Times New Roman" w:eastAsia="Times New Roman" w:hAnsi="Times New Roman" w:cs="Tahoma"/>
          <w:kern w:val="1"/>
          <w:sz w:val="24"/>
          <w:szCs w:val="24"/>
          <w:lang w:eastAsia="zh-CN"/>
        </w:rPr>
      </w:pPr>
      <w:r w:rsidRPr="006C1C5C">
        <w:rPr>
          <w:rFonts w:ascii="Times New Roman" w:eastAsia="Times New Roman" w:hAnsi="Times New Roman" w:cs="Tahoma"/>
          <w:i/>
          <w:kern w:val="1"/>
          <w:sz w:val="20"/>
          <w:szCs w:val="20"/>
          <w:lang w:eastAsia="zh-CN"/>
        </w:rPr>
        <w:t>(podpis)</w:t>
      </w:r>
    </w:p>
    <w:p w14:paraId="2FEA7B5C" w14:textId="77777777" w:rsidR="006C1C5C" w:rsidRPr="006C1C5C" w:rsidRDefault="006C1C5C" w:rsidP="006C1C5C">
      <w:pPr>
        <w:widowControl w:val="0"/>
        <w:tabs>
          <w:tab w:val="left" w:pos="0"/>
        </w:tabs>
        <w:spacing w:after="0" w:line="288" w:lineRule="auto"/>
        <w:jc w:val="right"/>
        <w:rPr>
          <w:rFonts w:ascii="Times New Roman" w:eastAsia="Times New Roman" w:hAnsi="Times New Roman" w:cs="Times New Roman"/>
          <w:b/>
          <w:lang w:eastAsia="zh-CN"/>
        </w:rPr>
      </w:pPr>
    </w:p>
    <w:bookmarkEnd w:id="1"/>
    <w:p w14:paraId="76A287C8" w14:textId="77777777" w:rsidR="006C1C5C" w:rsidRDefault="006C1C5C"/>
    <w:sectPr w:rsidR="006C1C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B2734" w14:textId="77777777" w:rsidR="00CD7FB3" w:rsidRDefault="00CD7FB3" w:rsidP="006C1C5C">
      <w:pPr>
        <w:spacing w:after="0" w:line="240" w:lineRule="auto"/>
      </w:pPr>
      <w:r>
        <w:separator/>
      </w:r>
    </w:p>
  </w:endnote>
  <w:endnote w:type="continuationSeparator" w:id="0">
    <w:p w14:paraId="3B1B340C" w14:textId="77777777" w:rsidR="00CD7FB3" w:rsidRDefault="00CD7FB3" w:rsidP="006C1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ohit Hindi">
    <w:charset w:val="00"/>
    <w:family w:val="auto"/>
    <w:pitch w:val="variable"/>
  </w:font>
  <w:font w:name="Arial Unicode MS">
    <w:altName w:val="Arial"/>
    <w:panose1 w:val="020B0604020202020204"/>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21F5F" w14:textId="77777777" w:rsidR="006C1C5C" w:rsidRDefault="006C1C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AAA56BB" w14:textId="77777777" w:rsidR="006C1C5C" w:rsidRDefault="006C1C5C">
    <w:pPr>
      <w:pStyle w:val="Stopka"/>
      <w:ind w:right="360"/>
    </w:pPr>
  </w:p>
  <w:p w14:paraId="13CE07E6" w14:textId="77777777" w:rsidR="006C1C5C" w:rsidRDefault="006C1C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E5343" w14:textId="77777777" w:rsidR="006C1C5C" w:rsidRDefault="006C1C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14:paraId="4F9D0542" w14:textId="77777777" w:rsidR="006C1C5C" w:rsidRPr="00FB6E9A" w:rsidRDefault="006C1C5C" w:rsidP="00891EDB">
    <w:pPr>
      <w:pStyle w:val="Stopka"/>
      <w:ind w:right="8"/>
      <w:jc w:val="center"/>
      <w:rPr>
        <w: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A9CA0" w14:textId="77777777" w:rsidR="006C1C5C" w:rsidRDefault="006C1C5C">
    <w:pPr>
      <w:pStyle w:val="Stopka"/>
      <w:ind w:right="8"/>
      <w:rPr>
        <w:sz w:val="22"/>
      </w:rPr>
    </w:pPr>
    <w:r>
      <w:rPr>
        <w:sz w:val="22"/>
      </w:rPr>
      <w:t>_______________________________________________________________________________________</w:t>
    </w:r>
  </w:p>
  <w:p w14:paraId="6F57A37A" w14:textId="77777777" w:rsidR="006C1C5C" w:rsidRDefault="006C1C5C">
    <w:pPr>
      <w:pStyle w:val="Stopka"/>
      <w:ind w:right="8"/>
      <w:jc w:val="center"/>
      <w:rPr>
        <w:i/>
        <w:sz w:val="22"/>
      </w:rPr>
    </w:pPr>
    <w:r>
      <w:rPr>
        <w:i/>
        <w:sz w:val="22"/>
      </w:rPr>
      <w:t>Regionalne Centrum Krwiodawstwa i Krwiolecznictwa w Lublinie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6BFA5" w14:textId="77777777" w:rsidR="00CD7FB3" w:rsidRDefault="00CD7FB3" w:rsidP="006C1C5C">
      <w:pPr>
        <w:spacing w:after="0" w:line="240" w:lineRule="auto"/>
      </w:pPr>
      <w:r>
        <w:separator/>
      </w:r>
    </w:p>
  </w:footnote>
  <w:footnote w:type="continuationSeparator" w:id="0">
    <w:p w14:paraId="7DB5C0A3" w14:textId="77777777" w:rsidR="00CD7FB3" w:rsidRDefault="00CD7FB3" w:rsidP="006C1C5C">
      <w:pPr>
        <w:spacing w:after="0" w:line="240" w:lineRule="auto"/>
      </w:pPr>
      <w:r>
        <w:continuationSeparator/>
      </w:r>
    </w:p>
  </w:footnote>
  <w:footnote w:id="1">
    <w:p w14:paraId="518B55B5" w14:textId="77777777" w:rsidR="006C1C5C" w:rsidRPr="009473D2" w:rsidRDefault="006C1C5C" w:rsidP="006C1C5C">
      <w:pPr>
        <w:pStyle w:val="Tekstprzypisudolnego"/>
        <w:jc w:val="both"/>
        <w:rPr>
          <w:rFonts w:ascii="Times New Roman" w:hAnsi="Times New Roman" w:cs="Times New Roman"/>
        </w:rPr>
      </w:pPr>
      <w:r w:rsidRPr="009473D2">
        <w:rPr>
          <w:rStyle w:val="Odwoanieprzypisudolnego"/>
          <w:rFonts w:ascii="Times New Roman" w:hAnsi="Times New Roman"/>
        </w:rPr>
        <w:footnoteRef/>
      </w:r>
      <w:r w:rsidRPr="009473D2">
        <w:rPr>
          <w:rFonts w:ascii="Times New Roman" w:hAnsi="Times New Roman" w:cs="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6963E00F" w14:textId="77777777" w:rsidR="006C1C5C" w:rsidRPr="009473D2" w:rsidRDefault="006C1C5C" w:rsidP="006C1C5C">
      <w:pPr>
        <w:pStyle w:val="Tekstprzypisudolnego"/>
        <w:jc w:val="both"/>
        <w:rPr>
          <w:rFonts w:ascii="Times New Roman" w:hAnsi="Times New Roman" w:cs="Times New Roman"/>
        </w:rPr>
      </w:pPr>
      <w:r w:rsidRPr="009473D2">
        <w:rPr>
          <w:rStyle w:val="Odwoanieprzypisudolnego"/>
          <w:rFonts w:ascii="Times New Roman" w:hAnsi="Times New Roman"/>
        </w:rPr>
        <w:footnoteRef/>
      </w:r>
      <w:r w:rsidRPr="009473D2">
        <w:rPr>
          <w:rFonts w:ascii="Times New Roman" w:hAnsi="Times New Roman" w:cs="Times New Roman"/>
        </w:rPr>
        <w:t xml:space="preserve"> Niepotrzebne skreślić. Gdy wybór oferty prowadzi do powstania obowiązku podatkowego u Zamawiającego, Wykonawca zobligowany jest do wypełnienia pozycji 1) i 2) w pkt 11 druku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7A173" w14:textId="77777777" w:rsidR="006C1C5C" w:rsidRPr="00DA0512" w:rsidRDefault="006C1C5C" w:rsidP="00891EDB">
    <w:pPr>
      <w:pStyle w:val="Nagwek"/>
      <w:rPr>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2"/>
    <w:lvl w:ilvl="0">
      <w:start w:val="1"/>
      <w:numFmt w:val="decimal"/>
      <w:lvlText w:val="%1."/>
      <w:lvlJc w:val="left"/>
      <w:pPr>
        <w:tabs>
          <w:tab w:val="num" w:pos="0"/>
        </w:tabs>
        <w:ind w:left="360" w:hanging="360"/>
      </w:pPr>
      <w:rPr>
        <w:rFonts w:cs="Times New Roman"/>
        <w:color w:val="00000A"/>
        <w:sz w:val="22"/>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 w15:restartNumberingAfterBreak="0">
    <w:nsid w:val="00000002"/>
    <w:multiLevelType w:val="multilevel"/>
    <w:tmpl w:val="7DB6518C"/>
    <w:name w:val="WW8Num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upperRoman"/>
      <w:suff w:val="space"/>
      <w:lvlText w:val="%1."/>
      <w:lvlJc w:val="left"/>
      <w:pPr>
        <w:tabs>
          <w:tab w:val="num" w:pos="0"/>
        </w:tabs>
        <w:ind w:left="0" w:firstLine="0"/>
      </w:pPr>
    </w:lvl>
    <w:lvl w:ilvl="1">
      <w:start w:val="3"/>
      <w:numFmt w:val="decimal"/>
      <w:lvlText w:val="%2."/>
      <w:lvlJc w:val="left"/>
      <w:pPr>
        <w:tabs>
          <w:tab w:val="num" w:pos="360"/>
        </w:tabs>
        <w:ind w:left="360" w:hanging="360"/>
      </w:pPr>
      <w:rPr>
        <w:b w:val="0"/>
        <w:sz w:val="16"/>
        <w:szCs w:val="16"/>
      </w:r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rPr>
        <w:b/>
        <w:sz w:val="22"/>
      </w:r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bullet"/>
      <w:lvlText w:val=""/>
      <w:lvlJc w:val="left"/>
      <w:pPr>
        <w:tabs>
          <w:tab w:val="num" w:pos="708"/>
        </w:tabs>
        <w:ind w:left="1619" w:hanging="360"/>
      </w:pPr>
      <w:rPr>
        <w:rFonts w:ascii="Symbol" w:hAnsi="Symbol" w:cs="OpenSymbol"/>
        <w:color w:val="000000"/>
        <w:sz w:val="22"/>
        <w:szCs w:val="22"/>
        <w:lang w:val="de-DE"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371C8B4A"/>
    <w:name w:val="WW8Num6"/>
    <w:lvl w:ilvl="0">
      <w:start w:val="1"/>
      <w:numFmt w:val="lowerLetter"/>
      <w:lvlText w:val="%1)"/>
      <w:lvlJc w:val="left"/>
      <w:pPr>
        <w:tabs>
          <w:tab w:val="num" w:pos="0"/>
        </w:tabs>
        <w:ind w:left="720" w:hanging="360"/>
      </w:pPr>
      <w:rPr>
        <w:rFonts w:ascii="Times New Roman" w:hAnsi="Times New Roman" w:cs="Arial" w:hint="default"/>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7"/>
    <w:multiLevelType w:val="multilevel"/>
    <w:tmpl w:val="00000007"/>
    <w:name w:val="WW8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9"/>
    <w:multiLevelType w:val="multilevel"/>
    <w:tmpl w:val="59DCA606"/>
    <w:name w:val="WW8Num10"/>
    <w:lvl w:ilvl="0">
      <w:start w:val="1"/>
      <w:numFmt w:val="lowerLetter"/>
      <w:lvlText w:val="%1)"/>
      <w:lvlJc w:val="left"/>
      <w:pPr>
        <w:tabs>
          <w:tab w:val="num" w:pos="0"/>
        </w:tabs>
        <w:ind w:left="720" w:hanging="360"/>
      </w:pPr>
      <w:rPr>
        <w:rFonts w:ascii="Times New Roman" w:hAnsi="Times New Roman" w:cs="Times New Roman" w:hint="default"/>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multilevel"/>
    <w:tmpl w:val="0000000B"/>
    <w:name w:val="WW8Num17"/>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E"/>
    <w:multiLevelType w:val="singleLevel"/>
    <w:tmpl w:val="0000000E"/>
    <w:name w:val="WW8Num20"/>
    <w:lvl w:ilvl="0">
      <w:start w:val="1"/>
      <w:numFmt w:val="decimal"/>
      <w:lvlText w:val="%1."/>
      <w:lvlJc w:val="left"/>
      <w:pPr>
        <w:tabs>
          <w:tab w:val="num" w:pos="720"/>
        </w:tabs>
        <w:ind w:left="720" w:hanging="720"/>
      </w:pPr>
      <w:rPr>
        <w:rFonts w:hint="default"/>
        <w:b w:val="0"/>
        <w:i w:val="0"/>
        <w:sz w:val="22"/>
        <w:szCs w:val="22"/>
      </w:rPr>
    </w:lvl>
  </w:abstractNum>
  <w:abstractNum w:abstractNumId="9" w15:restartNumberingAfterBreak="0">
    <w:nsid w:val="00000013"/>
    <w:multiLevelType w:val="multilevel"/>
    <w:tmpl w:val="00000013"/>
    <w:name w:val="WW8Num19"/>
    <w:lvl w:ilvl="0">
      <w:start w:val="1"/>
      <w:numFmt w:val="decimal"/>
      <w:lvlText w:val="%1."/>
      <w:lvlJc w:val="left"/>
      <w:pPr>
        <w:tabs>
          <w:tab w:val="num" w:pos="720"/>
        </w:tabs>
        <w:ind w:left="720" w:hanging="360"/>
      </w:pPr>
      <w:rPr>
        <w:position w:val="0"/>
        <w:sz w:val="24"/>
        <w:szCs w:val="24"/>
        <w:vertAlign w:val="baseline"/>
      </w:rPr>
    </w:lvl>
    <w:lvl w:ilvl="1">
      <w:start w:val="1"/>
      <w:numFmt w:val="decimal"/>
      <w:lvlText w:val="%2."/>
      <w:lvlJc w:val="left"/>
      <w:pPr>
        <w:tabs>
          <w:tab w:val="num" w:pos="1080"/>
        </w:tabs>
        <w:ind w:left="1080" w:hanging="360"/>
      </w:pPr>
      <w:rPr>
        <w:position w:val="0"/>
        <w:sz w:val="24"/>
        <w:szCs w:val="24"/>
        <w:vertAlign w:val="baseline"/>
      </w:rPr>
    </w:lvl>
    <w:lvl w:ilvl="2">
      <w:start w:val="1"/>
      <w:numFmt w:val="decimal"/>
      <w:lvlText w:val="%3."/>
      <w:lvlJc w:val="left"/>
      <w:pPr>
        <w:tabs>
          <w:tab w:val="num" w:pos="1440"/>
        </w:tabs>
        <w:ind w:left="1440" w:hanging="360"/>
      </w:pPr>
      <w:rPr>
        <w:position w:val="0"/>
        <w:sz w:val="24"/>
        <w:szCs w:val="24"/>
        <w:vertAlign w:val="baseline"/>
      </w:rPr>
    </w:lvl>
    <w:lvl w:ilvl="3">
      <w:start w:val="1"/>
      <w:numFmt w:val="decimal"/>
      <w:lvlText w:val="%4."/>
      <w:lvlJc w:val="left"/>
      <w:pPr>
        <w:tabs>
          <w:tab w:val="num" w:pos="1800"/>
        </w:tabs>
        <w:ind w:left="1800" w:hanging="360"/>
      </w:pPr>
      <w:rPr>
        <w:position w:val="0"/>
        <w:sz w:val="24"/>
        <w:szCs w:val="24"/>
        <w:vertAlign w:val="baseline"/>
      </w:rPr>
    </w:lvl>
    <w:lvl w:ilvl="4">
      <w:start w:val="1"/>
      <w:numFmt w:val="decimal"/>
      <w:lvlText w:val="%5."/>
      <w:lvlJc w:val="left"/>
      <w:pPr>
        <w:tabs>
          <w:tab w:val="num" w:pos="2160"/>
        </w:tabs>
        <w:ind w:left="2160" w:hanging="360"/>
      </w:pPr>
      <w:rPr>
        <w:position w:val="0"/>
        <w:sz w:val="24"/>
        <w:szCs w:val="24"/>
        <w:vertAlign w:val="baseline"/>
      </w:rPr>
    </w:lvl>
    <w:lvl w:ilvl="5">
      <w:start w:val="1"/>
      <w:numFmt w:val="decimal"/>
      <w:lvlText w:val="%6."/>
      <w:lvlJc w:val="left"/>
      <w:pPr>
        <w:tabs>
          <w:tab w:val="num" w:pos="2520"/>
        </w:tabs>
        <w:ind w:left="2520" w:hanging="360"/>
      </w:pPr>
      <w:rPr>
        <w:position w:val="0"/>
        <w:sz w:val="24"/>
        <w:szCs w:val="24"/>
        <w:vertAlign w:val="baseline"/>
      </w:rPr>
    </w:lvl>
    <w:lvl w:ilvl="6">
      <w:start w:val="1"/>
      <w:numFmt w:val="decimal"/>
      <w:lvlText w:val="%7."/>
      <w:lvlJc w:val="left"/>
      <w:pPr>
        <w:tabs>
          <w:tab w:val="num" w:pos="2880"/>
        </w:tabs>
        <w:ind w:left="2880" w:hanging="360"/>
      </w:pPr>
      <w:rPr>
        <w:position w:val="0"/>
        <w:sz w:val="24"/>
        <w:szCs w:val="24"/>
        <w:vertAlign w:val="baseline"/>
      </w:rPr>
    </w:lvl>
    <w:lvl w:ilvl="7">
      <w:start w:val="1"/>
      <w:numFmt w:val="decimal"/>
      <w:lvlText w:val="%8."/>
      <w:lvlJc w:val="left"/>
      <w:pPr>
        <w:tabs>
          <w:tab w:val="num" w:pos="3240"/>
        </w:tabs>
        <w:ind w:left="3240" w:hanging="360"/>
      </w:pPr>
      <w:rPr>
        <w:position w:val="0"/>
        <w:sz w:val="24"/>
        <w:szCs w:val="24"/>
        <w:vertAlign w:val="baseline"/>
      </w:rPr>
    </w:lvl>
    <w:lvl w:ilvl="8">
      <w:start w:val="1"/>
      <w:numFmt w:val="decimal"/>
      <w:lvlText w:val="%9."/>
      <w:lvlJc w:val="left"/>
      <w:pPr>
        <w:tabs>
          <w:tab w:val="num" w:pos="3600"/>
        </w:tabs>
        <w:ind w:left="3600" w:hanging="360"/>
      </w:pPr>
      <w:rPr>
        <w:position w:val="0"/>
        <w:sz w:val="24"/>
        <w:szCs w:val="24"/>
        <w:vertAlign w:val="baseline"/>
      </w:rPr>
    </w:lvl>
  </w:abstractNum>
  <w:abstractNum w:abstractNumId="10" w15:restartNumberingAfterBreak="0">
    <w:nsid w:val="00000018"/>
    <w:multiLevelType w:val="multilevel"/>
    <w:tmpl w:val="87B25464"/>
    <w:name w:val="WW8Num24"/>
    <w:lvl w:ilvl="0">
      <w:start w:val="1"/>
      <w:numFmt w:val="lowerLetter"/>
      <w:lvlText w:val="%1."/>
      <w:lvlJc w:val="left"/>
      <w:pPr>
        <w:tabs>
          <w:tab w:val="num" w:pos="1429"/>
        </w:tabs>
        <w:ind w:left="1429" w:hanging="720"/>
      </w:pPr>
      <w:rPr>
        <w:rFonts w:cs="Times New Roman"/>
        <w:b w:val="0"/>
        <w:bCs/>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15:restartNumberingAfterBreak="0">
    <w:nsid w:val="0000001F"/>
    <w:multiLevelType w:val="multilevel"/>
    <w:tmpl w:val="0000001F"/>
    <w:lvl w:ilvl="0">
      <w:start w:val="1"/>
      <w:numFmt w:val="decimal"/>
      <w:lvlText w:val="%1."/>
      <w:lvlJc w:val="left"/>
      <w:pPr>
        <w:tabs>
          <w:tab w:val="num" w:pos="1215"/>
        </w:tabs>
        <w:ind w:left="121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20"/>
    <w:multiLevelType w:val="multilevel"/>
    <w:tmpl w:val="00000020"/>
    <w:lvl w:ilvl="0">
      <w:start w:val="1"/>
      <w:numFmt w:val="lowerLetter"/>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22"/>
    <w:multiLevelType w:val="singleLevel"/>
    <w:tmpl w:val="00000022"/>
    <w:name w:val="WW8Num43"/>
    <w:lvl w:ilvl="0">
      <w:start w:val="2"/>
      <w:numFmt w:val="decimal"/>
      <w:lvlText w:val="%1)"/>
      <w:lvlJc w:val="left"/>
      <w:pPr>
        <w:tabs>
          <w:tab w:val="num" w:pos="708"/>
        </w:tabs>
        <w:ind w:left="1440" w:hanging="360"/>
      </w:pPr>
      <w:rPr>
        <w:rFonts w:hint="default"/>
        <w:spacing w:val="-5"/>
        <w:sz w:val="22"/>
        <w:szCs w:val="22"/>
      </w:rPr>
    </w:lvl>
  </w:abstractNum>
  <w:abstractNum w:abstractNumId="14" w15:restartNumberingAfterBreak="0">
    <w:nsid w:val="00000039"/>
    <w:multiLevelType w:val="multilevel"/>
    <w:tmpl w:val="4ED23376"/>
    <w:name w:val="WW8Num69"/>
    <w:lvl w:ilvl="0">
      <w:start w:val="1"/>
      <w:numFmt w:val="decimal"/>
      <w:lvlText w:val="%1."/>
      <w:lvlJc w:val="left"/>
      <w:pPr>
        <w:tabs>
          <w:tab w:val="num" w:pos="66"/>
        </w:tabs>
        <w:ind w:left="786"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3B"/>
    <w:multiLevelType w:val="singleLevel"/>
    <w:tmpl w:val="0000003B"/>
    <w:name w:val="WW8Num71"/>
    <w:lvl w:ilvl="0">
      <w:start w:val="1"/>
      <w:numFmt w:val="bullet"/>
      <w:lvlText w:val=""/>
      <w:lvlJc w:val="left"/>
      <w:pPr>
        <w:tabs>
          <w:tab w:val="num" w:pos="0"/>
        </w:tabs>
        <w:ind w:left="1146" w:hanging="360"/>
      </w:pPr>
      <w:rPr>
        <w:rFonts w:ascii="Symbol" w:hAnsi="Symbol" w:cs="Symbol" w:hint="default"/>
        <w:b w:val="0"/>
        <w:bCs w:val="0"/>
        <w:i w:val="0"/>
        <w:iCs w:val="0"/>
        <w:sz w:val="22"/>
        <w:szCs w:val="22"/>
      </w:rPr>
    </w:lvl>
  </w:abstractNum>
  <w:abstractNum w:abstractNumId="16"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3F"/>
    <w:multiLevelType w:val="multilevel"/>
    <w:tmpl w:val="0000003F"/>
    <w:name w:val="WW8Num77"/>
    <w:lvl w:ilvl="0">
      <w:start w:val="4"/>
      <w:numFmt w:val="decimal"/>
      <w:lvlText w:val="%1."/>
      <w:lvlJc w:val="left"/>
      <w:pPr>
        <w:tabs>
          <w:tab w:val="num" w:pos="0"/>
        </w:tabs>
        <w:ind w:left="360" w:hanging="360"/>
      </w:pPr>
      <w:rPr>
        <w:rFonts w:cs="Times New Roman" w:hint="default"/>
        <w:strike w:val="0"/>
        <w:dstrike w:val="0"/>
        <w:color w:val="auto"/>
        <w:sz w:val="22"/>
        <w:szCs w:val="22"/>
      </w:rPr>
    </w:lvl>
    <w:lvl w:ilvl="1">
      <w:start w:val="1"/>
      <w:numFmt w:val="decimal"/>
      <w:lvlText w:val="%1.%2."/>
      <w:lvlJc w:val="left"/>
      <w:pPr>
        <w:tabs>
          <w:tab w:val="num" w:pos="0"/>
        </w:tabs>
        <w:ind w:left="1134" w:hanging="850"/>
      </w:pPr>
      <w:rPr>
        <w:rFonts w:cs="Times New Roman" w:hint="default"/>
        <w:b w:val="0"/>
        <w:bCs w:val="0"/>
      </w:rPr>
    </w:lvl>
    <w:lvl w:ilvl="2">
      <w:start w:val="1"/>
      <w:numFmt w:val="lowerLetter"/>
      <w:lvlText w:val="%3)"/>
      <w:lvlJc w:val="left"/>
      <w:pPr>
        <w:tabs>
          <w:tab w:val="num" w:pos="0"/>
        </w:tabs>
        <w:ind w:left="1701" w:hanging="850"/>
      </w:pPr>
      <w:rPr>
        <w:rFonts w:cs="Times New Roman" w:hint="default"/>
      </w:rPr>
    </w:lvl>
    <w:lvl w:ilvl="3">
      <w:numFmt w:val="bullet"/>
      <w:lvlText w:val="-"/>
      <w:lvlJc w:val="left"/>
      <w:pPr>
        <w:tabs>
          <w:tab w:val="num" w:pos="0"/>
        </w:tabs>
        <w:ind w:left="1728" w:hanging="648"/>
      </w:pPr>
      <w:rPr>
        <w:rFonts w:ascii="Arial" w:hAnsi="Arial" w:cs="Arial"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9D2FFB"/>
    <w:multiLevelType w:val="hybridMultilevel"/>
    <w:tmpl w:val="8BB89C8C"/>
    <w:lvl w:ilvl="0" w:tplc="4BF21424">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770AF4"/>
    <w:multiLevelType w:val="hybridMultilevel"/>
    <w:tmpl w:val="8DDEE232"/>
    <w:lvl w:ilvl="0" w:tplc="EB0264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E580841"/>
    <w:multiLevelType w:val="hybridMultilevel"/>
    <w:tmpl w:val="8CF89762"/>
    <w:lvl w:ilvl="0" w:tplc="D6DEAA08">
      <w:start w:val="1"/>
      <w:numFmt w:val="decimal"/>
      <w:lvlText w:val="%1)"/>
      <w:lvlJc w:val="left"/>
      <w:pPr>
        <w:ind w:left="1080" w:hanging="360"/>
      </w:pPr>
      <w:rPr>
        <w:rFonts w:hint="default"/>
        <w:b w:val="0"/>
        <w:i w:val="0"/>
        <w:color w:val="000000"/>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408215C"/>
    <w:multiLevelType w:val="hybridMultilevel"/>
    <w:tmpl w:val="123E530C"/>
    <w:lvl w:ilvl="0" w:tplc="8F0EB366">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CB68D0"/>
    <w:multiLevelType w:val="hybridMultilevel"/>
    <w:tmpl w:val="EA0A06FE"/>
    <w:lvl w:ilvl="0" w:tplc="C1C07374">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25" w15:restartNumberingAfterBreak="0">
    <w:nsid w:val="22740777"/>
    <w:multiLevelType w:val="hybridMultilevel"/>
    <w:tmpl w:val="0E0AF0E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31F541B9"/>
    <w:multiLevelType w:val="hybridMultilevel"/>
    <w:tmpl w:val="C2326BCC"/>
    <w:name w:val="WWNum112"/>
    <w:lvl w:ilvl="0" w:tplc="D97C21BA">
      <w:start w:val="1"/>
      <w:numFmt w:val="lowerLetter"/>
      <w:lvlText w:val="%1)"/>
      <w:lvlJc w:val="left"/>
      <w:pPr>
        <w:tabs>
          <w:tab w:val="num" w:pos="-714"/>
        </w:tabs>
        <w:ind w:left="720" w:hanging="360"/>
      </w:pPr>
      <w:rPr>
        <w:rFonts w:cs="Helvetica" w:hint="default"/>
      </w:rPr>
    </w:lvl>
    <w:lvl w:ilvl="1" w:tplc="A822BCF2">
      <w:start w:val="1"/>
      <w:numFmt w:val="lowerLetter"/>
      <w:lvlText w:val="%2)"/>
      <w:lvlJc w:val="left"/>
      <w:pPr>
        <w:tabs>
          <w:tab w:val="num" w:pos="6"/>
        </w:tabs>
        <w:ind w:left="1440" w:hanging="360"/>
      </w:pPr>
      <w:rPr>
        <w:rFonts w:ascii="Times New Roman" w:hAnsi="Times New Roman" w:cs="Times New Roman" w:hint="default"/>
        <w:sz w:val="22"/>
        <w:szCs w:val="22"/>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262258B"/>
    <w:multiLevelType w:val="hybridMultilevel"/>
    <w:tmpl w:val="43EAEA46"/>
    <w:lvl w:ilvl="0" w:tplc="240EA816">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285B7E"/>
    <w:multiLevelType w:val="hybridMultilevel"/>
    <w:tmpl w:val="8C32FC62"/>
    <w:name w:val="WW8Num592"/>
    <w:lvl w:ilvl="0" w:tplc="5FB41B7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1952D3C"/>
    <w:multiLevelType w:val="hybridMultilevel"/>
    <w:tmpl w:val="51D485A8"/>
    <w:lvl w:ilvl="0" w:tplc="F9EA169E">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6A27D9E"/>
    <w:multiLevelType w:val="hybridMultilevel"/>
    <w:tmpl w:val="F21824EC"/>
    <w:lvl w:ilvl="0" w:tplc="D6DEAA08">
      <w:start w:val="1"/>
      <w:numFmt w:val="decimal"/>
      <w:lvlText w:val="%1)"/>
      <w:lvlJc w:val="left"/>
      <w:pPr>
        <w:tabs>
          <w:tab w:val="num" w:pos="720"/>
        </w:tabs>
        <w:ind w:left="720" w:hanging="360"/>
      </w:pPr>
      <w:rPr>
        <w:rFonts w:hint="default"/>
        <w:b w:val="0"/>
        <w:bCs w:val="0"/>
        <w:i w:val="0"/>
        <w:iCs w:val="0"/>
        <w:color w:val="00000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07D22E8"/>
    <w:multiLevelType w:val="hybridMultilevel"/>
    <w:tmpl w:val="ACC23CA6"/>
    <w:name w:val="WW8Num5923"/>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EA7072A"/>
    <w:multiLevelType w:val="hybridMultilevel"/>
    <w:tmpl w:val="EB10652A"/>
    <w:lvl w:ilvl="0" w:tplc="8A9609A2">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9E7B55"/>
    <w:multiLevelType w:val="hybridMultilevel"/>
    <w:tmpl w:val="8F981FB4"/>
    <w:lvl w:ilvl="0" w:tplc="B94880BA">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F11303"/>
    <w:multiLevelType w:val="hybridMultilevel"/>
    <w:tmpl w:val="F41438A4"/>
    <w:lvl w:ilvl="0" w:tplc="7B32B076">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952BBE"/>
    <w:multiLevelType w:val="hybridMultilevel"/>
    <w:tmpl w:val="59B4A248"/>
    <w:lvl w:ilvl="0" w:tplc="CFEAF42C">
      <w:start w:val="1"/>
      <w:numFmt w:val="bullet"/>
      <w:lvlText w:val=""/>
      <w:lvlJc w:val="left"/>
      <w:pPr>
        <w:tabs>
          <w:tab w:val="num" w:pos="2880"/>
        </w:tabs>
        <w:ind w:left="288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50BCCFF2">
      <w:start w:val="1"/>
      <w:numFmt w:val="lowerLetter"/>
      <w:lvlText w:val="%3)"/>
      <w:lvlJc w:val="left"/>
      <w:pPr>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1B1094"/>
    <w:multiLevelType w:val="hybridMultilevel"/>
    <w:tmpl w:val="3DAEBADC"/>
    <w:lvl w:ilvl="0" w:tplc="5B762CF4">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123A6D"/>
    <w:multiLevelType w:val="hybridMultilevel"/>
    <w:tmpl w:val="6F56B59E"/>
    <w:lvl w:ilvl="0" w:tplc="10669812">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37"/>
  </w:num>
  <w:num w:numId="5">
    <w:abstractNumId w:val="32"/>
  </w:num>
  <w:num w:numId="6">
    <w:abstractNumId w:val="31"/>
  </w:num>
  <w:num w:numId="7">
    <w:abstractNumId w:val="30"/>
  </w:num>
  <w:num w:numId="8">
    <w:abstractNumId w:val="38"/>
  </w:num>
  <w:num w:numId="9">
    <w:abstractNumId w:val="29"/>
  </w:num>
  <w:num w:numId="10">
    <w:abstractNumId w:val="21"/>
  </w:num>
  <w:num w:numId="11">
    <w:abstractNumId w:val="22"/>
  </w:num>
  <w:num w:numId="12">
    <w:abstractNumId w:val="19"/>
  </w:num>
  <w:num w:numId="13">
    <w:abstractNumId w:val="35"/>
  </w:num>
  <w:num w:numId="14">
    <w:abstractNumId w:val="27"/>
  </w:num>
  <w:num w:numId="15">
    <w:abstractNumId w:val="39"/>
  </w:num>
  <w:num w:numId="16">
    <w:abstractNumId w:val="36"/>
  </w:num>
  <w:num w:numId="17">
    <w:abstractNumId w:val="34"/>
  </w:num>
  <w:num w:numId="18">
    <w:abstractNumId w:val="23"/>
  </w:num>
  <w:num w:numId="19">
    <w:abstractNumId w:val="0"/>
  </w:num>
  <w:num w:numId="20">
    <w:abstractNumId w:val="25"/>
  </w:num>
  <w:num w:numId="21">
    <w:abstractNumId w:val="20"/>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8"/>
  </w:num>
  <w:num w:numId="25">
    <w:abstractNumId w:val="11"/>
  </w:num>
  <w:num w:numId="26">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C5C"/>
    <w:rsid w:val="006C1C5C"/>
    <w:rsid w:val="00CD7F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8C396"/>
  <w15:chartTrackingRefBased/>
  <w15:docId w15:val="{D4598F8D-ECBE-4415-A8AE-01AD43BE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6C1C5C"/>
    <w:pPr>
      <w:keepNext/>
      <w:widowControl w:val="0"/>
      <w:numPr>
        <w:numId w:val="1"/>
      </w:numPr>
      <w:suppressAutoHyphens/>
      <w:spacing w:before="283" w:after="113" w:line="288" w:lineRule="auto"/>
      <w:outlineLvl w:val="0"/>
    </w:pPr>
    <w:rPr>
      <w:rFonts w:ascii="Tahoma" w:eastAsia="Times New Roman" w:hAnsi="Tahoma" w:cs="Tahoma"/>
      <w:b/>
      <w:kern w:val="1"/>
      <w:szCs w:val="24"/>
      <w:lang w:eastAsia="zh-CN"/>
    </w:rPr>
  </w:style>
  <w:style w:type="paragraph" w:styleId="Nagwek2">
    <w:name w:val="heading 2"/>
    <w:basedOn w:val="Tekstpodstawowy"/>
    <w:next w:val="Tekstpodstawowy"/>
    <w:link w:val="Nagwek2Znak"/>
    <w:qFormat/>
    <w:rsid w:val="006C1C5C"/>
    <w:pPr>
      <w:outlineLvl w:val="1"/>
    </w:pPr>
    <w:rPr>
      <w:bCs/>
      <w:iCs/>
    </w:rPr>
  </w:style>
  <w:style w:type="paragraph" w:styleId="Nagwek3">
    <w:name w:val="heading 3"/>
    <w:basedOn w:val="Tekstpodstawowy"/>
    <w:next w:val="Tekstpodstawowy"/>
    <w:link w:val="Nagwek3Znak"/>
    <w:qFormat/>
    <w:rsid w:val="006C1C5C"/>
    <w:pPr>
      <w:numPr>
        <w:numId w:val="2"/>
      </w:numPr>
      <w:outlineLvl w:val="2"/>
    </w:pPr>
    <w:rPr>
      <w:bCs/>
    </w:rPr>
  </w:style>
  <w:style w:type="paragraph" w:styleId="Nagwek4">
    <w:name w:val="heading 4"/>
    <w:basedOn w:val="Tekstpodstawowy"/>
    <w:next w:val="Tekstpodstawowy"/>
    <w:link w:val="Nagwek4Znak"/>
    <w:qFormat/>
    <w:rsid w:val="006C1C5C"/>
    <w:pPr>
      <w:numPr>
        <w:numId w:val="2"/>
      </w:numPr>
      <w:outlineLvl w:val="3"/>
    </w:pPr>
  </w:style>
  <w:style w:type="paragraph" w:styleId="Nagwek5">
    <w:name w:val="heading 5"/>
    <w:basedOn w:val="Tekstpodstawowy"/>
    <w:next w:val="Tekstpodstawowy"/>
    <w:link w:val="Nagwek5Znak"/>
    <w:qFormat/>
    <w:rsid w:val="006C1C5C"/>
    <w:pPr>
      <w:numPr>
        <w:numId w:val="2"/>
      </w:numPr>
      <w:outlineLvl w:val="4"/>
    </w:pPr>
  </w:style>
  <w:style w:type="paragraph" w:styleId="Nagwek6">
    <w:name w:val="heading 6"/>
    <w:basedOn w:val="Nagwek"/>
    <w:next w:val="Tekstpodstawowy"/>
    <w:link w:val="Nagwek6Znak"/>
    <w:qFormat/>
    <w:rsid w:val="006C1C5C"/>
    <w:pPr>
      <w:numPr>
        <w:numId w:val="2"/>
      </w:numPr>
      <w:outlineLvl w:val="5"/>
    </w:pPr>
    <w:rPr>
      <w:sz w:val="14"/>
      <w:szCs w:val="18"/>
    </w:rPr>
  </w:style>
  <w:style w:type="paragraph" w:styleId="Nagwek7">
    <w:name w:val="heading 7"/>
    <w:basedOn w:val="Nagwek"/>
    <w:next w:val="Tekstpodstawowy"/>
    <w:link w:val="Nagwek7Znak"/>
    <w:qFormat/>
    <w:rsid w:val="006C1C5C"/>
    <w:pPr>
      <w:numPr>
        <w:numId w:val="2"/>
      </w:numPr>
      <w:outlineLvl w:val="6"/>
    </w:pPr>
    <w:rPr>
      <w:sz w:val="14"/>
      <w:szCs w:val="18"/>
    </w:rPr>
  </w:style>
  <w:style w:type="paragraph" w:styleId="Nagwek8">
    <w:name w:val="heading 8"/>
    <w:basedOn w:val="Nagwek"/>
    <w:next w:val="Tekstpodstawowy"/>
    <w:link w:val="Nagwek8Znak"/>
    <w:qFormat/>
    <w:rsid w:val="006C1C5C"/>
    <w:pPr>
      <w:numPr>
        <w:numId w:val="2"/>
      </w:numPr>
      <w:outlineLvl w:val="7"/>
    </w:pPr>
    <w:rPr>
      <w:sz w:val="14"/>
      <w:szCs w:val="18"/>
    </w:rPr>
  </w:style>
  <w:style w:type="paragraph" w:styleId="Nagwek9">
    <w:name w:val="heading 9"/>
    <w:basedOn w:val="Nagwek"/>
    <w:next w:val="Tekstpodstawowy"/>
    <w:link w:val="Nagwek9Znak"/>
    <w:qFormat/>
    <w:rsid w:val="006C1C5C"/>
    <w:pPr>
      <w:numPr>
        <w:numId w:val="2"/>
      </w:numPr>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C1C5C"/>
    <w:rPr>
      <w:rFonts w:ascii="Tahoma" w:eastAsia="Times New Roman" w:hAnsi="Tahoma" w:cs="Tahoma"/>
      <w:b/>
      <w:kern w:val="1"/>
      <w:szCs w:val="24"/>
      <w:lang w:eastAsia="zh-CN"/>
    </w:rPr>
  </w:style>
  <w:style w:type="character" w:customStyle="1" w:styleId="Nagwek2Znak">
    <w:name w:val="Nagłówek 2 Znak"/>
    <w:basedOn w:val="Domylnaczcionkaakapitu"/>
    <w:link w:val="Nagwek2"/>
    <w:rsid w:val="006C1C5C"/>
    <w:rPr>
      <w:rFonts w:ascii="Tahoma" w:eastAsia="Times New Roman" w:hAnsi="Tahoma" w:cs="Tahoma"/>
      <w:bCs/>
      <w:iCs/>
      <w:kern w:val="1"/>
      <w:sz w:val="24"/>
      <w:szCs w:val="24"/>
      <w:lang w:eastAsia="zh-CN"/>
    </w:rPr>
  </w:style>
  <w:style w:type="character" w:customStyle="1" w:styleId="Nagwek3Znak">
    <w:name w:val="Nagłówek 3 Znak"/>
    <w:basedOn w:val="Domylnaczcionkaakapitu"/>
    <w:link w:val="Nagwek3"/>
    <w:rsid w:val="006C1C5C"/>
    <w:rPr>
      <w:rFonts w:ascii="Tahoma" w:eastAsia="Times New Roman" w:hAnsi="Tahoma" w:cs="Tahoma"/>
      <w:bCs/>
      <w:kern w:val="1"/>
      <w:sz w:val="24"/>
      <w:szCs w:val="24"/>
      <w:lang w:eastAsia="zh-CN"/>
    </w:rPr>
  </w:style>
  <w:style w:type="character" w:customStyle="1" w:styleId="Nagwek4Znak">
    <w:name w:val="Nagłówek 4 Znak"/>
    <w:basedOn w:val="Domylnaczcionkaakapitu"/>
    <w:link w:val="Nagwek4"/>
    <w:rsid w:val="006C1C5C"/>
    <w:rPr>
      <w:rFonts w:ascii="Tahoma" w:eastAsia="Times New Roman" w:hAnsi="Tahoma" w:cs="Tahoma"/>
      <w:kern w:val="1"/>
      <w:sz w:val="24"/>
      <w:szCs w:val="24"/>
      <w:lang w:eastAsia="zh-CN"/>
    </w:rPr>
  </w:style>
  <w:style w:type="character" w:customStyle="1" w:styleId="Nagwek5Znak">
    <w:name w:val="Nagłówek 5 Znak"/>
    <w:basedOn w:val="Domylnaczcionkaakapitu"/>
    <w:link w:val="Nagwek5"/>
    <w:rsid w:val="006C1C5C"/>
    <w:rPr>
      <w:rFonts w:ascii="Tahoma" w:eastAsia="Times New Roman" w:hAnsi="Tahoma" w:cs="Tahoma"/>
      <w:kern w:val="1"/>
      <w:sz w:val="24"/>
      <w:szCs w:val="24"/>
      <w:lang w:eastAsia="zh-CN"/>
    </w:rPr>
  </w:style>
  <w:style w:type="character" w:customStyle="1" w:styleId="Nagwek6Znak">
    <w:name w:val="Nagłówek 6 Znak"/>
    <w:basedOn w:val="Domylnaczcionkaakapitu"/>
    <w:link w:val="Nagwek6"/>
    <w:rsid w:val="006C1C5C"/>
    <w:rPr>
      <w:rFonts w:ascii="Verdana" w:eastAsia="Times New Roman" w:hAnsi="Verdana" w:cs="Verdana"/>
      <w:b/>
      <w:bCs/>
      <w:caps/>
      <w:kern w:val="1"/>
      <w:sz w:val="14"/>
      <w:szCs w:val="18"/>
      <w:lang w:eastAsia="zh-CN"/>
    </w:rPr>
  </w:style>
  <w:style w:type="character" w:customStyle="1" w:styleId="Nagwek7Znak">
    <w:name w:val="Nagłówek 7 Znak"/>
    <w:basedOn w:val="Domylnaczcionkaakapitu"/>
    <w:link w:val="Nagwek7"/>
    <w:rsid w:val="006C1C5C"/>
    <w:rPr>
      <w:rFonts w:ascii="Verdana" w:eastAsia="Times New Roman" w:hAnsi="Verdana" w:cs="Verdana"/>
      <w:b/>
      <w:bCs/>
      <w:caps/>
      <w:kern w:val="1"/>
      <w:sz w:val="14"/>
      <w:szCs w:val="18"/>
      <w:lang w:eastAsia="zh-CN"/>
    </w:rPr>
  </w:style>
  <w:style w:type="character" w:customStyle="1" w:styleId="Nagwek8Znak">
    <w:name w:val="Nagłówek 8 Znak"/>
    <w:basedOn w:val="Domylnaczcionkaakapitu"/>
    <w:link w:val="Nagwek8"/>
    <w:rsid w:val="006C1C5C"/>
    <w:rPr>
      <w:rFonts w:ascii="Verdana" w:eastAsia="Times New Roman" w:hAnsi="Verdana" w:cs="Verdana"/>
      <w:b/>
      <w:bCs/>
      <w:caps/>
      <w:kern w:val="1"/>
      <w:sz w:val="14"/>
      <w:szCs w:val="18"/>
      <w:lang w:eastAsia="zh-CN"/>
    </w:rPr>
  </w:style>
  <w:style w:type="character" w:customStyle="1" w:styleId="Nagwek9Znak">
    <w:name w:val="Nagłówek 9 Znak"/>
    <w:basedOn w:val="Domylnaczcionkaakapitu"/>
    <w:link w:val="Nagwek9"/>
    <w:rsid w:val="006C1C5C"/>
    <w:rPr>
      <w:rFonts w:ascii="Verdana" w:eastAsia="Times New Roman" w:hAnsi="Verdana" w:cs="Verdana"/>
      <w:b/>
      <w:bCs/>
      <w:caps/>
      <w:kern w:val="1"/>
      <w:sz w:val="14"/>
      <w:szCs w:val="18"/>
      <w:lang w:eastAsia="zh-CN"/>
    </w:rPr>
  </w:style>
  <w:style w:type="numbering" w:customStyle="1" w:styleId="Bezlisty1">
    <w:name w:val="Bez listy1"/>
    <w:next w:val="Bezlisty"/>
    <w:uiPriority w:val="99"/>
    <w:semiHidden/>
    <w:unhideWhenUsed/>
    <w:rsid w:val="006C1C5C"/>
  </w:style>
  <w:style w:type="character" w:customStyle="1" w:styleId="WW8Num1z0">
    <w:name w:val="WW8Num1z0"/>
    <w:rsid w:val="006C1C5C"/>
  </w:style>
  <w:style w:type="character" w:customStyle="1" w:styleId="WW8Num1z1">
    <w:name w:val="WW8Num1z1"/>
    <w:rsid w:val="006C1C5C"/>
  </w:style>
  <w:style w:type="character" w:customStyle="1" w:styleId="WW8Num1z2">
    <w:name w:val="WW8Num1z2"/>
    <w:rsid w:val="006C1C5C"/>
  </w:style>
  <w:style w:type="character" w:customStyle="1" w:styleId="WW8Num1z3">
    <w:name w:val="WW8Num1z3"/>
    <w:rsid w:val="006C1C5C"/>
  </w:style>
  <w:style w:type="character" w:customStyle="1" w:styleId="WW8Num1z4">
    <w:name w:val="WW8Num1z4"/>
    <w:rsid w:val="006C1C5C"/>
  </w:style>
  <w:style w:type="character" w:customStyle="1" w:styleId="WW8Num1z5">
    <w:name w:val="WW8Num1z5"/>
    <w:rsid w:val="006C1C5C"/>
  </w:style>
  <w:style w:type="character" w:customStyle="1" w:styleId="WW8Num1z6">
    <w:name w:val="WW8Num1z6"/>
    <w:rsid w:val="006C1C5C"/>
  </w:style>
  <w:style w:type="character" w:customStyle="1" w:styleId="WW8Num1z7">
    <w:name w:val="WW8Num1z7"/>
    <w:rsid w:val="006C1C5C"/>
  </w:style>
  <w:style w:type="character" w:customStyle="1" w:styleId="WW8Num1z8">
    <w:name w:val="WW8Num1z8"/>
    <w:rsid w:val="006C1C5C"/>
  </w:style>
  <w:style w:type="character" w:customStyle="1" w:styleId="WW8Num2z0">
    <w:name w:val="WW8Num2z0"/>
    <w:rsid w:val="006C1C5C"/>
  </w:style>
  <w:style w:type="character" w:customStyle="1" w:styleId="WW8Num2z1">
    <w:name w:val="WW8Num2z1"/>
    <w:rsid w:val="006C1C5C"/>
  </w:style>
  <w:style w:type="character" w:customStyle="1" w:styleId="WW8Num2z2">
    <w:name w:val="WW8Num2z2"/>
    <w:rsid w:val="006C1C5C"/>
  </w:style>
  <w:style w:type="character" w:customStyle="1" w:styleId="WW8Num2z3">
    <w:name w:val="WW8Num2z3"/>
    <w:rsid w:val="006C1C5C"/>
  </w:style>
  <w:style w:type="character" w:customStyle="1" w:styleId="WW8Num2z4">
    <w:name w:val="WW8Num2z4"/>
    <w:rsid w:val="006C1C5C"/>
  </w:style>
  <w:style w:type="character" w:customStyle="1" w:styleId="WW8Num2z5">
    <w:name w:val="WW8Num2z5"/>
    <w:rsid w:val="006C1C5C"/>
  </w:style>
  <w:style w:type="character" w:customStyle="1" w:styleId="WW8Num2z6">
    <w:name w:val="WW8Num2z6"/>
    <w:rsid w:val="006C1C5C"/>
  </w:style>
  <w:style w:type="character" w:customStyle="1" w:styleId="WW8Num2z7">
    <w:name w:val="WW8Num2z7"/>
    <w:rsid w:val="006C1C5C"/>
  </w:style>
  <w:style w:type="character" w:customStyle="1" w:styleId="WW8Num2z8">
    <w:name w:val="WW8Num2z8"/>
    <w:rsid w:val="006C1C5C"/>
  </w:style>
  <w:style w:type="character" w:customStyle="1" w:styleId="WW8Num3z0">
    <w:name w:val="WW8Num3z0"/>
    <w:rsid w:val="006C1C5C"/>
  </w:style>
  <w:style w:type="character" w:customStyle="1" w:styleId="WW8Num3z1">
    <w:name w:val="WW8Num3z1"/>
    <w:rsid w:val="006C1C5C"/>
    <w:rPr>
      <w:b w:val="0"/>
      <w:sz w:val="16"/>
      <w:szCs w:val="16"/>
    </w:rPr>
  </w:style>
  <w:style w:type="character" w:customStyle="1" w:styleId="WW8Num3z2">
    <w:name w:val="WW8Num3z2"/>
    <w:rsid w:val="006C1C5C"/>
  </w:style>
  <w:style w:type="character" w:customStyle="1" w:styleId="WW8Num3z3">
    <w:name w:val="WW8Num3z3"/>
    <w:rsid w:val="006C1C5C"/>
    <w:rPr>
      <w:b/>
      <w:sz w:val="22"/>
    </w:rPr>
  </w:style>
  <w:style w:type="character" w:customStyle="1" w:styleId="WW8Num3z4">
    <w:name w:val="WW8Num3z4"/>
    <w:rsid w:val="006C1C5C"/>
  </w:style>
  <w:style w:type="character" w:customStyle="1" w:styleId="WW8Num3z5">
    <w:name w:val="WW8Num3z5"/>
    <w:rsid w:val="006C1C5C"/>
  </w:style>
  <w:style w:type="character" w:customStyle="1" w:styleId="WW8Num3z6">
    <w:name w:val="WW8Num3z6"/>
    <w:rsid w:val="006C1C5C"/>
  </w:style>
  <w:style w:type="character" w:customStyle="1" w:styleId="WW8Num3z7">
    <w:name w:val="WW8Num3z7"/>
    <w:rsid w:val="006C1C5C"/>
  </w:style>
  <w:style w:type="character" w:customStyle="1" w:styleId="WW8Num3z8">
    <w:name w:val="WW8Num3z8"/>
    <w:rsid w:val="006C1C5C"/>
  </w:style>
  <w:style w:type="character" w:customStyle="1" w:styleId="WW8Num4z0">
    <w:name w:val="WW8Num4z0"/>
    <w:rsid w:val="006C1C5C"/>
    <w:rPr>
      <w:rFonts w:ascii="Symbol" w:eastAsia="Tahoma" w:hAnsi="Symbol" w:cs="OpenSymbol"/>
      <w:color w:val="000000"/>
      <w:sz w:val="22"/>
      <w:szCs w:val="22"/>
      <w:lang w:val="de-DE" w:bidi="ar-SA"/>
    </w:rPr>
  </w:style>
  <w:style w:type="character" w:customStyle="1" w:styleId="WW8Num4z1">
    <w:name w:val="WW8Num4z1"/>
    <w:rsid w:val="006C1C5C"/>
  </w:style>
  <w:style w:type="character" w:customStyle="1" w:styleId="WW8Num4z2">
    <w:name w:val="WW8Num4z2"/>
    <w:rsid w:val="006C1C5C"/>
  </w:style>
  <w:style w:type="character" w:customStyle="1" w:styleId="WW8Num4z3">
    <w:name w:val="WW8Num4z3"/>
    <w:rsid w:val="006C1C5C"/>
  </w:style>
  <w:style w:type="character" w:customStyle="1" w:styleId="WW8Num4z4">
    <w:name w:val="WW8Num4z4"/>
    <w:rsid w:val="006C1C5C"/>
  </w:style>
  <w:style w:type="character" w:customStyle="1" w:styleId="WW8Num4z5">
    <w:name w:val="WW8Num4z5"/>
    <w:rsid w:val="006C1C5C"/>
  </w:style>
  <w:style w:type="character" w:customStyle="1" w:styleId="WW8Num4z6">
    <w:name w:val="WW8Num4z6"/>
    <w:rsid w:val="006C1C5C"/>
  </w:style>
  <w:style w:type="character" w:customStyle="1" w:styleId="WW8Num4z7">
    <w:name w:val="WW8Num4z7"/>
    <w:rsid w:val="006C1C5C"/>
  </w:style>
  <w:style w:type="character" w:customStyle="1" w:styleId="WW8Num4z8">
    <w:name w:val="WW8Num4z8"/>
    <w:rsid w:val="006C1C5C"/>
  </w:style>
  <w:style w:type="character" w:customStyle="1" w:styleId="WW8Num5z0">
    <w:name w:val="WW8Num5z0"/>
    <w:rsid w:val="006C1C5C"/>
    <w:rPr>
      <w:rFonts w:ascii="Arial" w:hAnsi="Arial" w:cs="Times New Roman"/>
      <w:b/>
      <w:bCs/>
      <w:sz w:val="22"/>
      <w:szCs w:val="22"/>
      <w:lang w:eastAsia="pl-PL"/>
    </w:rPr>
  </w:style>
  <w:style w:type="character" w:customStyle="1" w:styleId="WW8Num5z1">
    <w:name w:val="WW8Num5z1"/>
    <w:rsid w:val="006C1C5C"/>
    <w:rPr>
      <w:rFonts w:ascii="Arial" w:hAnsi="Arial" w:cs="Times New Roman"/>
      <w:b w:val="0"/>
      <w:bCs/>
      <w:smallCaps/>
      <w:kern w:val="1"/>
      <w:sz w:val="22"/>
      <w:szCs w:val="22"/>
      <w:lang w:val="pl" w:eastAsia="pl-PL"/>
    </w:rPr>
  </w:style>
  <w:style w:type="character" w:customStyle="1" w:styleId="WW8Num5z2">
    <w:name w:val="WW8Num5z2"/>
    <w:rsid w:val="006C1C5C"/>
    <w:rPr>
      <w:rFonts w:ascii="Arial" w:hAnsi="Arial" w:cs="Times New Roman"/>
      <w:sz w:val="22"/>
      <w:szCs w:val="22"/>
      <w:lang w:eastAsia="pl-PL"/>
    </w:rPr>
  </w:style>
  <w:style w:type="character" w:customStyle="1" w:styleId="WW8Num5z3">
    <w:name w:val="WW8Num5z3"/>
    <w:rsid w:val="006C1C5C"/>
  </w:style>
  <w:style w:type="character" w:customStyle="1" w:styleId="WW8Num5z4">
    <w:name w:val="WW8Num5z4"/>
    <w:rsid w:val="006C1C5C"/>
  </w:style>
  <w:style w:type="character" w:customStyle="1" w:styleId="WW8Num5z5">
    <w:name w:val="WW8Num5z5"/>
    <w:rsid w:val="006C1C5C"/>
  </w:style>
  <w:style w:type="character" w:customStyle="1" w:styleId="WW8Num5z6">
    <w:name w:val="WW8Num5z6"/>
    <w:rsid w:val="006C1C5C"/>
  </w:style>
  <w:style w:type="character" w:customStyle="1" w:styleId="WW8Num5z7">
    <w:name w:val="WW8Num5z7"/>
    <w:rsid w:val="006C1C5C"/>
  </w:style>
  <w:style w:type="character" w:customStyle="1" w:styleId="WW8Num5z8">
    <w:name w:val="WW8Num5z8"/>
    <w:rsid w:val="006C1C5C"/>
  </w:style>
  <w:style w:type="character" w:customStyle="1" w:styleId="WW8Num6z0">
    <w:name w:val="WW8Num6z0"/>
    <w:rsid w:val="006C1C5C"/>
    <w:rPr>
      <w:rFonts w:ascii="Arial" w:hAnsi="Arial" w:cs="Arial"/>
      <w:sz w:val="22"/>
      <w:szCs w:val="22"/>
      <w:lang w:eastAsia="pl-PL"/>
    </w:rPr>
  </w:style>
  <w:style w:type="character" w:customStyle="1" w:styleId="WW8Num6z1">
    <w:name w:val="WW8Num6z1"/>
    <w:rsid w:val="006C1C5C"/>
  </w:style>
  <w:style w:type="character" w:customStyle="1" w:styleId="WW8Num6z2">
    <w:name w:val="WW8Num6z2"/>
    <w:rsid w:val="006C1C5C"/>
  </w:style>
  <w:style w:type="character" w:customStyle="1" w:styleId="WW8Num6z3">
    <w:name w:val="WW8Num6z3"/>
    <w:rsid w:val="006C1C5C"/>
  </w:style>
  <w:style w:type="character" w:customStyle="1" w:styleId="WW8Num6z4">
    <w:name w:val="WW8Num6z4"/>
    <w:rsid w:val="006C1C5C"/>
  </w:style>
  <w:style w:type="character" w:customStyle="1" w:styleId="WW8Num6z5">
    <w:name w:val="WW8Num6z5"/>
    <w:rsid w:val="006C1C5C"/>
  </w:style>
  <w:style w:type="character" w:customStyle="1" w:styleId="WW8Num6z6">
    <w:name w:val="WW8Num6z6"/>
    <w:rsid w:val="006C1C5C"/>
  </w:style>
  <w:style w:type="character" w:customStyle="1" w:styleId="WW8Num6z7">
    <w:name w:val="WW8Num6z7"/>
    <w:rsid w:val="006C1C5C"/>
  </w:style>
  <w:style w:type="character" w:customStyle="1" w:styleId="WW8Num6z8">
    <w:name w:val="WW8Num6z8"/>
    <w:rsid w:val="006C1C5C"/>
  </w:style>
  <w:style w:type="character" w:customStyle="1" w:styleId="WW8Num7z0">
    <w:name w:val="WW8Num7z0"/>
    <w:rsid w:val="006C1C5C"/>
    <w:rPr>
      <w:rFonts w:ascii="Wingdings" w:hAnsi="Wingdings" w:cs="Wingdings"/>
      <w:color w:val="000000"/>
      <w:sz w:val="22"/>
      <w:szCs w:val="22"/>
      <w:lang w:eastAsia="pl-PL"/>
    </w:rPr>
  </w:style>
  <w:style w:type="character" w:customStyle="1" w:styleId="WW8Num7z1">
    <w:name w:val="WW8Num7z1"/>
    <w:rsid w:val="006C1C5C"/>
    <w:rPr>
      <w:rFonts w:ascii="Courier New" w:hAnsi="Courier New" w:cs="Courier New"/>
    </w:rPr>
  </w:style>
  <w:style w:type="character" w:customStyle="1" w:styleId="WW8Num7z3">
    <w:name w:val="WW8Num7z3"/>
    <w:rsid w:val="006C1C5C"/>
    <w:rPr>
      <w:rFonts w:ascii="Symbol" w:hAnsi="Symbol" w:cs="Symbol"/>
    </w:rPr>
  </w:style>
  <w:style w:type="character" w:customStyle="1" w:styleId="WW8Num8z0">
    <w:name w:val="WW8Num8z0"/>
    <w:rsid w:val="006C1C5C"/>
  </w:style>
  <w:style w:type="character" w:customStyle="1" w:styleId="WW8Num8z1">
    <w:name w:val="WW8Num8z1"/>
    <w:rsid w:val="006C1C5C"/>
  </w:style>
  <w:style w:type="character" w:customStyle="1" w:styleId="WW8Num8z2">
    <w:name w:val="WW8Num8z2"/>
    <w:rsid w:val="006C1C5C"/>
  </w:style>
  <w:style w:type="character" w:customStyle="1" w:styleId="WW8Num8z3">
    <w:name w:val="WW8Num8z3"/>
    <w:rsid w:val="006C1C5C"/>
  </w:style>
  <w:style w:type="character" w:customStyle="1" w:styleId="WW8Num8z4">
    <w:name w:val="WW8Num8z4"/>
    <w:rsid w:val="006C1C5C"/>
  </w:style>
  <w:style w:type="character" w:customStyle="1" w:styleId="WW8Num8z5">
    <w:name w:val="WW8Num8z5"/>
    <w:rsid w:val="006C1C5C"/>
  </w:style>
  <w:style w:type="character" w:customStyle="1" w:styleId="WW8Num8z6">
    <w:name w:val="WW8Num8z6"/>
    <w:rsid w:val="006C1C5C"/>
  </w:style>
  <w:style w:type="character" w:customStyle="1" w:styleId="WW8Num8z7">
    <w:name w:val="WW8Num8z7"/>
    <w:rsid w:val="006C1C5C"/>
  </w:style>
  <w:style w:type="character" w:customStyle="1" w:styleId="WW8Num8z8">
    <w:name w:val="WW8Num8z8"/>
    <w:rsid w:val="006C1C5C"/>
  </w:style>
  <w:style w:type="character" w:customStyle="1" w:styleId="WW8Num9z0">
    <w:name w:val="WW8Num9z0"/>
    <w:rsid w:val="006C1C5C"/>
    <w:rPr>
      <w:rFonts w:ascii="Arial" w:hAnsi="Arial" w:cs="Arial"/>
      <w:b/>
      <w:bCs/>
      <w:sz w:val="22"/>
      <w:szCs w:val="22"/>
      <w:lang w:eastAsia="pl-PL"/>
    </w:rPr>
  </w:style>
  <w:style w:type="character" w:customStyle="1" w:styleId="WW8Num9z1">
    <w:name w:val="WW8Num9z1"/>
    <w:rsid w:val="006C1C5C"/>
    <w:rPr>
      <w:rFonts w:ascii="Arial" w:hAnsi="Arial" w:cs="Times New Roman"/>
      <w:sz w:val="22"/>
      <w:szCs w:val="22"/>
      <w:lang w:eastAsia="pl-PL"/>
    </w:rPr>
  </w:style>
  <w:style w:type="character" w:customStyle="1" w:styleId="WW8Num9z2">
    <w:name w:val="WW8Num9z2"/>
    <w:rsid w:val="006C1C5C"/>
  </w:style>
  <w:style w:type="character" w:customStyle="1" w:styleId="WW8Num9z3">
    <w:name w:val="WW8Num9z3"/>
    <w:rsid w:val="006C1C5C"/>
  </w:style>
  <w:style w:type="character" w:customStyle="1" w:styleId="WW8Num9z4">
    <w:name w:val="WW8Num9z4"/>
    <w:rsid w:val="006C1C5C"/>
  </w:style>
  <w:style w:type="character" w:customStyle="1" w:styleId="WW8Num9z5">
    <w:name w:val="WW8Num9z5"/>
    <w:rsid w:val="006C1C5C"/>
  </w:style>
  <w:style w:type="character" w:customStyle="1" w:styleId="WW8Num9z6">
    <w:name w:val="WW8Num9z6"/>
    <w:rsid w:val="006C1C5C"/>
  </w:style>
  <w:style w:type="character" w:customStyle="1" w:styleId="WW8Num9z7">
    <w:name w:val="WW8Num9z7"/>
    <w:rsid w:val="006C1C5C"/>
  </w:style>
  <w:style w:type="character" w:customStyle="1" w:styleId="WW8Num9z8">
    <w:name w:val="WW8Num9z8"/>
    <w:rsid w:val="006C1C5C"/>
  </w:style>
  <w:style w:type="character" w:customStyle="1" w:styleId="WW8Num10z0">
    <w:name w:val="WW8Num10z0"/>
    <w:rsid w:val="006C1C5C"/>
    <w:rPr>
      <w:rFonts w:ascii="Arial" w:hAnsi="Arial" w:cs="Times New Roman"/>
      <w:sz w:val="22"/>
      <w:szCs w:val="22"/>
      <w:lang w:eastAsia="pl-PL"/>
    </w:rPr>
  </w:style>
  <w:style w:type="character" w:customStyle="1" w:styleId="WW8Num10z1">
    <w:name w:val="WW8Num10z1"/>
    <w:rsid w:val="006C1C5C"/>
  </w:style>
  <w:style w:type="character" w:customStyle="1" w:styleId="WW8Num10z2">
    <w:name w:val="WW8Num10z2"/>
    <w:rsid w:val="006C1C5C"/>
  </w:style>
  <w:style w:type="character" w:customStyle="1" w:styleId="WW8Num10z3">
    <w:name w:val="WW8Num10z3"/>
    <w:rsid w:val="006C1C5C"/>
  </w:style>
  <w:style w:type="character" w:customStyle="1" w:styleId="WW8Num10z4">
    <w:name w:val="WW8Num10z4"/>
    <w:rsid w:val="006C1C5C"/>
  </w:style>
  <w:style w:type="character" w:customStyle="1" w:styleId="WW8Num10z5">
    <w:name w:val="WW8Num10z5"/>
    <w:rsid w:val="006C1C5C"/>
  </w:style>
  <w:style w:type="character" w:customStyle="1" w:styleId="WW8Num10z6">
    <w:name w:val="WW8Num10z6"/>
    <w:rsid w:val="006C1C5C"/>
  </w:style>
  <w:style w:type="character" w:customStyle="1" w:styleId="WW8Num10z7">
    <w:name w:val="WW8Num10z7"/>
    <w:rsid w:val="006C1C5C"/>
  </w:style>
  <w:style w:type="character" w:customStyle="1" w:styleId="WW8Num10z8">
    <w:name w:val="WW8Num10z8"/>
    <w:rsid w:val="006C1C5C"/>
  </w:style>
  <w:style w:type="character" w:customStyle="1" w:styleId="WW8Num11z0">
    <w:name w:val="WW8Num11z0"/>
    <w:rsid w:val="006C1C5C"/>
    <w:rPr>
      <w:rFonts w:ascii="Arial" w:hAnsi="Arial" w:cs="Times New Roman"/>
      <w:sz w:val="22"/>
      <w:szCs w:val="22"/>
      <w:lang w:eastAsia="pl-PL"/>
    </w:rPr>
  </w:style>
  <w:style w:type="character" w:customStyle="1" w:styleId="WW8Num11z1">
    <w:name w:val="WW8Num11z1"/>
    <w:rsid w:val="006C1C5C"/>
    <w:rPr>
      <w:rFonts w:ascii="Arial" w:hAnsi="Arial" w:cs="Arial"/>
      <w:b/>
      <w:bCs w:val="0"/>
      <w:sz w:val="22"/>
      <w:szCs w:val="22"/>
      <w:lang w:eastAsia="pl-PL"/>
    </w:rPr>
  </w:style>
  <w:style w:type="character" w:customStyle="1" w:styleId="WW8Num11z2">
    <w:name w:val="WW8Num11z2"/>
    <w:rsid w:val="006C1C5C"/>
  </w:style>
  <w:style w:type="character" w:customStyle="1" w:styleId="WW8Num11z3">
    <w:name w:val="WW8Num11z3"/>
    <w:rsid w:val="006C1C5C"/>
  </w:style>
  <w:style w:type="character" w:customStyle="1" w:styleId="WW8Num11z4">
    <w:name w:val="WW8Num11z4"/>
    <w:rsid w:val="006C1C5C"/>
  </w:style>
  <w:style w:type="character" w:customStyle="1" w:styleId="WW8Num11z5">
    <w:name w:val="WW8Num11z5"/>
    <w:rsid w:val="006C1C5C"/>
  </w:style>
  <w:style w:type="character" w:customStyle="1" w:styleId="WW8Num11z6">
    <w:name w:val="WW8Num11z6"/>
    <w:rsid w:val="006C1C5C"/>
  </w:style>
  <w:style w:type="character" w:customStyle="1" w:styleId="WW8Num11z7">
    <w:name w:val="WW8Num11z7"/>
    <w:rsid w:val="006C1C5C"/>
  </w:style>
  <w:style w:type="character" w:customStyle="1" w:styleId="WW8Num11z8">
    <w:name w:val="WW8Num11z8"/>
    <w:rsid w:val="006C1C5C"/>
  </w:style>
  <w:style w:type="character" w:customStyle="1" w:styleId="WW8Num7z2">
    <w:name w:val="WW8Num7z2"/>
    <w:rsid w:val="006C1C5C"/>
  </w:style>
  <w:style w:type="character" w:customStyle="1" w:styleId="WW8Num7z4">
    <w:name w:val="WW8Num7z4"/>
    <w:rsid w:val="006C1C5C"/>
  </w:style>
  <w:style w:type="character" w:customStyle="1" w:styleId="WW8Num7z5">
    <w:name w:val="WW8Num7z5"/>
    <w:rsid w:val="006C1C5C"/>
  </w:style>
  <w:style w:type="character" w:customStyle="1" w:styleId="WW8Num7z6">
    <w:name w:val="WW8Num7z6"/>
    <w:rsid w:val="006C1C5C"/>
  </w:style>
  <w:style w:type="character" w:customStyle="1" w:styleId="WW8Num7z7">
    <w:name w:val="WW8Num7z7"/>
    <w:rsid w:val="006C1C5C"/>
  </w:style>
  <w:style w:type="character" w:customStyle="1" w:styleId="WW8Num7z8">
    <w:name w:val="WW8Num7z8"/>
    <w:rsid w:val="006C1C5C"/>
  </w:style>
  <w:style w:type="character" w:customStyle="1" w:styleId="WW8Num12z0">
    <w:name w:val="WW8Num12z0"/>
    <w:rsid w:val="006C1C5C"/>
    <w:rPr>
      <w:rFonts w:ascii="Times New Roman" w:eastAsia="Times New Roman" w:hAnsi="Times New Roman" w:cs="Times New Roman" w:hint="default"/>
    </w:rPr>
  </w:style>
  <w:style w:type="character" w:customStyle="1" w:styleId="WW8Num12z1">
    <w:name w:val="WW8Num12z1"/>
    <w:rsid w:val="006C1C5C"/>
    <w:rPr>
      <w:rFonts w:ascii="Courier New" w:hAnsi="Courier New" w:cs="Courier New" w:hint="default"/>
    </w:rPr>
  </w:style>
  <w:style w:type="character" w:customStyle="1" w:styleId="WW8Num12z2">
    <w:name w:val="WW8Num12z2"/>
    <w:rsid w:val="006C1C5C"/>
    <w:rPr>
      <w:rFonts w:ascii="Wingdings" w:hAnsi="Wingdings" w:cs="Wingdings" w:hint="default"/>
    </w:rPr>
  </w:style>
  <w:style w:type="character" w:customStyle="1" w:styleId="WW8Num12z3">
    <w:name w:val="WW8Num12z3"/>
    <w:rsid w:val="006C1C5C"/>
    <w:rPr>
      <w:rFonts w:ascii="Symbol" w:hAnsi="Symbol" w:cs="Symbol" w:hint="default"/>
    </w:rPr>
  </w:style>
  <w:style w:type="character" w:customStyle="1" w:styleId="WW8Num13z0">
    <w:name w:val="WW8Num13z0"/>
    <w:rsid w:val="006C1C5C"/>
    <w:rPr>
      <w:rFonts w:hint="default"/>
      <w:sz w:val="20"/>
    </w:rPr>
  </w:style>
  <w:style w:type="character" w:customStyle="1" w:styleId="WW8Num13z1">
    <w:name w:val="WW8Num13z1"/>
    <w:rsid w:val="006C1C5C"/>
  </w:style>
  <w:style w:type="character" w:customStyle="1" w:styleId="WW8Num13z2">
    <w:name w:val="WW8Num13z2"/>
    <w:rsid w:val="006C1C5C"/>
  </w:style>
  <w:style w:type="character" w:customStyle="1" w:styleId="WW8Num13z3">
    <w:name w:val="WW8Num13z3"/>
    <w:rsid w:val="006C1C5C"/>
  </w:style>
  <w:style w:type="character" w:customStyle="1" w:styleId="WW8Num13z4">
    <w:name w:val="WW8Num13z4"/>
    <w:rsid w:val="006C1C5C"/>
  </w:style>
  <w:style w:type="character" w:customStyle="1" w:styleId="WW8Num13z5">
    <w:name w:val="WW8Num13z5"/>
    <w:rsid w:val="006C1C5C"/>
  </w:style>
  <w:style w:type="character" w:customStyle="1" w:styleId="WW8Num13z6">
    <w:name w:val="WW8Num13z6"/>
    <w:rsid w:val="006C1C5C"/>
  </w:style>
  <w:style w:type="character" w:customStyle="1" w:styleId="WW8Num13z7">
    <w:name w:val="WW8Num13z7"/>
    <w:rsid w:val="006C1C5C"/>
  </w:style>
  <w:style w:type="character" w:customStyle="1" w:styleId="WW8Num13z8">
    <w:name w:val="WW8Num13z8"/>
    <w:rsid w:val="006C1C5C"/>
  </w:style>
  <w:style w:type="character" w:customStyle="1" w:styleId="WW8Num14z0">
    <w:name w:val="WW8Num14z0"/>
    <w:rsid w:val="006C1C5C"/>
    <w:rPr>
      <w:rFonts w:ascii="Arial" w:hAnsi="Arial" w:cs="Arial" w:hint="default"/>
      <w:sz w:val="18"/>
    </w:rPr>
  </w:style>
  <w:style w:type="character" w:customStyle="1" w:styleId="WW8Num14z1">
    <w:name w:val="WW8Num14z1"/>
    <w:rsid w:val="006C1C5C"/>
    <w:rPr>
      <w:rFonts w:cs="Times New Roman"/>
    </w:rPr>
  </w:style>
  <w:style w:type="character" w:customStyle="1" w:styleId="WW8Num15z0">
    <w:name w:val="WW8Num15z0"/>
    <w:rsid w:val="006C1C5C"/>
    <w:rPr>
      <w:b/>
    </w:rPr>
  </w:style>
  <w:style w:type="character" w:customStyle="1" w:styleId="WW8Num15z1">
    <w:name w:val="WW8Num15z1"/>
    <w:rsid w:val="006C1C5C"/>
    <w:rPr>
      <w:b w:val="0"/>
    </w:rPr>
  </w:style>
  <w:style w:type="character" w:customStyle="1" w:styleId="WW8Num15z2">
    <w:name w:val="WW8Num15z2"/>
    <w:rsid w:val="006C1C5C"/>
  </w:style>
  <w:style w:type="character" w:customStyle="1" w:styleId="WW8Num15z3">
    <w:name w:val="WW8Num15z3"/>
    <w:rsid w:val="006C1C5C"/>
  </w:style>
  <w:style w:type="character" w:customStyle="1" w:styleId="WW8Num15z4">
    <w:name w:val="WW8Num15z4"/>
    <w:rsid w:val="006C1C5C"/>
  </w:style>
  <w:style w:type="character" w:customStyle="1" w:styleId="WW8Num15z5">
    <w:name w:val="WW8Num15z5"/>
    <w:rsid w:val="006C1C5C"/>
  </w:style>
  <w:style w:type="character" w:customStyle="1" w:styleId="WW8Num15z6">
    <w:name w:val="WW8Num15z6"/>
    <w:rsid w:val="006C1C5C"/>
  </w:style>
  <w:style w:type="character" w:customStyle="1" w:styleId="WW8Num15z7">
    <w:name w:val="WW8Num15z7"/>
    <w:rsid w:val="006C1C5C"/>
  </w:style>
  <w:style w:type="character" w:customStyle="1" w:styleId="WW8Num15z8">
    <w:name w:val="WW8Num15z8"/>
    <w:rsid w:val="006C1C5C"/>
  </w:style>
  <w:style w:type="character" w:customStyle="1" w:styleId="WW8Num16z0">
    <w:name w:val="WW8Num16z0"/>
    <w:rsid w:val="006C1C5C"/>
    <w:rPr>
      <w:rFonts w:hint="default"/>
    </w:rPr>
  </w:style>
  <w:style w:type="character" w:customStyle="1" w:styleId="WW8Num16z1">
    <w:name w:val="WW8Num16z1"/>
    <w:rsid w:val="006C1C5C"/>
  </w:style>
  <w:style w:type="character" w:customStyle="1" w:styleId="WW8Num16z2">
    <w:name w:val="WW8Num16z2"/>
    <w:rsid w:val="006C1C5C"/>
  </w:style>
  <w:style w:type="character" w:customStyle="1" w:styleId="WW8Num16z3">
    <w:name w:val="WW8Num16z3"/>
    <w:rsid w:val="006C1C5C"/>
  </w:style>
  <w:style w:type="character" w:customStyle="1" w:styleId="WW8Num16z4">
    <w:name w:val="WW8Num16z4"/>
    <w:rsid w:val="006C1C5C"/>
  </w:style>
  <w:style w:type="character" w:customStyle="1" w:styleId="WW8Num16z5">
    <w:name w:val="WW8Num16z5"/>
    <w:rsid w:val="006C1C5C"/>
  </w:style>
  <w:style w:type="character" w:customStyle="1" w:styleId="WW8Num16z6">
    <w:name w:val="WW8Num16z6"/>
    <w:rsid w:val="006C1C5C"/>
  </w:style>
  <w:style w:type="character" w:customStyle="1" w:styleId="WW8Num16z7">
    <w:name w:val="WW8Num16z7"/>
    <w:rsid w:val="006C1C5C"/>
  </w:style>
  <w:style w:type="character" w:customStyle="1" w:styleId="WW8Num16z8">
    <w:name w:val="WW8Num16z8"/>
    <w:rsid w:val="006C1C5C"/>
  </w:style>
  <w:style w:type="character" w:customStyle="1" w:styleId="WW8Num17z0">
    <w:name w:val="WW8Num17z0"/>
    <w:rsid w:val="006C1C5C"/>
    <w:rPr>
      <w:rFonts w:hint="default"/>
    </w:rPr>
  </w:style>
  <w:style w:type="character" w:customStyle="1" w:styleId="WW8Num17z1">
    <w:name w:val="WW8Num17z1"/>
    <w:rsid w:val="006C1C5C"/>
  </w:style>
  <w:style w:type="character" w:customStyle="1" w:styleId="WW8Num17z2">
    <w:name w:val="WW8Num17z2"/>
    <w:rsid w:val="006C1C5C"/>
  </w:style>
  <w:style w:type="character" w:customStyle="1" w:styleId="WW8Num17z3">
    <w:name w:val="WW8Num17z3"/>
    <w:rsid w:val="006C1C5C"/>
  </w:style>
  <w:style w:type="character" w:customStyle="1" w:styleId="WW8Num17z4">
    <w:name w:val="WW8Num17z4"/>
    <w:rsid w:val="006C1C5C"/>
  </w:style>
  <w:style w:type="character" w:customStyle="1" w:styleId="WW8Num17z5">
    <w:name w:val="WW8Num17z5"/>
    <w:rsid w:val="006C1C5C"/>
  </w:style>
  <w:style w:type="character" w:customStyle="1" w:styleId="WW8Num17z6">
    <w:name w:val="WW8Num17z6"/>
    <w:rsid w:val="006C1C5C"/>
  </w:style>
  <w:style w:type="character" w:customStyle="1" w:styleId="WW8Num17z7">
    <w:name w:val="WW8Num17z7"/>
    <w:rsid w:val="006C1C5C"/>
  </w:style>
  <w:style w:type="character" w:customStyle="1" w:styleId="WW8Num17z8">
    <w:name w:val="WW8Num17z8"/>
    <w:rsid w:val="006C1C5C"/>
  </w:style>
  <w:style w:type="character" w:customStyle="1" w:styleId="WW8Num18z0">
    <w:name w:val="WW8Num18z0"/>
    <w:rsid w:val="006C1C5C"/>
    <w:rPr>
      <w:rFonts w:hint="default"/>
      <w:sz w:val="20"/>
    </w:rPr>
  </w:style>
  <w:style w:type="character" w:customStyle="1" w:styleId="WW8Num18z1">
    <w:name w:val="WW8Num18z1"/>
    <w:rsid w:val="006C1C5C"/>
  </w:style>
  <w:style w:type="character" w:customStyle="1" w:styleId="WW8Num18z2">
    <w:name w:val="WW8Num18z2"/>
    <w:rsid w:val="006C1C5C"/>
  </w:style>
  <w:style w:type="character" w:customStyle="1" w:styleId="WW8Num18z3">
    <w:name w:val="WW8Num18z3"/>
    <w:rsid w:val="006C1C5C"/>
  </w:style>
  <w:style w:type="character" w:customStyle="1" w:styleId="WW8Num18z4">
    <w:name w:val="WW8Num18z4"/>
    <w:rsid w:val="006C1C5C"/>
  </w:style>
  <w:style w:type="character" w:customStyle="1" w:styleId="WW8Num18z5">
    <w:name w:val="WW8Num18z5"/>
    <w:rsid w:val="006C1C5C"/>
  </w:style>
  <w:style w:type="character" w:customStyle="1" w:styleId="WW8Num18z6">
    <w:name w:val="WW8Num18z6"/>
    <w:rsid w:val="006C1C5C"/>
  </w:style>
  <w:style w:type="character" w:customStyle="1" w:styleId="WW8Num18z7">
    <w:name w:val="WW8Num18z7"/>
    <w:rsid w:val="006C1C5C"/>
  </w:style>
  <w:style w:type="character" w:customStyle="1" w:styleId="WW8Num18z8">
    <w:name w:val="WW8Num18z8"/>
    <w:rsid w:val="006C1C5C"/>
  </w:style>
  <w:style w:type="character" w:customStyle="1" w:styleId="WW8Num19z0">
    <w:name w:val="WW8Num19z0"/>
    <w:rsid w:val="006C1C5C"/>
  </w:style>
  <w:style w:type="character" w:customStyle="1" w:styleId="WW8Num19z1">
    <w:name w:val="WW8Num19z1"/>
    <w:rsid w:val="006C1C5C"/>
    <w:rPr>
      <w:rFonts w:ascii="Arial" w:hAnsi="Arial" w:cs="Arial"/>
      <w:sz w:val="22"/>
      <w:szCs w:val="22"/>
      <w:lang w:eastAsia="pl-PL"/>
    </w:rPr>
  </w:style>
  <w:style w:type="character" w:customStyle="1" w:styleId="WW8Num19z2">
    <w:name w:val="WW8Num19z2"/>
    <w:rsid w:val="006C1C5C"/>
  </w:style>
  <w:style w:type="character" w:customStyle="1" w:styleId="WW8Num19z3">
    <w:name w:val="WW8Num19z3"/>
    <w:rsid w:val="006C1C5C"/>
  </w:style>
  <w:style w:type="character" w:customStyle="1" w:styleId="WW8Num19z4">
    <w:name w:val="WW8Num19z4"/>
    <w:rsid w:val="006C1C5C"/>
  </w:style>
  <w:style w:type="character" w:customStyle="1" w:styleId="WW8Num19z5">
    <w:name w:val="WW8Num19z5"/>
    <w:rsid w:val="006C1C5C"/>
  </w:style>
  <w:style w:type="character" w:customStyle="1" w:styleId="WW8Num19z6">
    <w:name w:val="WW8Num19z6"/>
    <w:rsid w:val="006C1C5C"/>
  </w:style>
  <w:style w:type="character" w:customStyle="1" w:styleId="WW8Num19z7">
    <w:name w:val="WW8Num19z7"/>
    <w:rsid w:val="006C1C5C"/>
  </w:style>
  <w:style w:type="character" w:customStyle="1" w:styleId="WW8Num19z8">
    <w:name w:val="WW8Num19z8"/>
    <w:rsid w:val="006C1C5C"/>
  </w:style>
  <w:style w:type="character" w:customStyle="1" w:styleId="WW8Num20z0">
    <w:name w:val="WW8Num20z0"/>
    <w:rsid w:val="006C1C5C"/>
    <w:rPr>
      <w:rFonts w:ascii="Times New Roman" w:hAnsi="Times New Roman" w:cs="Times New Roman"/>
      <w:sz w:val="22"/>
      <w:szCs w:val="22"/>
      <w:lang w:eastAsia="pl-PL"/>
    </w:rPr>
  </w:style>
  <w:style w:type="character" w:customStyle="1" w:styleId="WW8Num20z1">
    <w:name w:val="WW8Num20z1"/>
    <w:rsid w:val="006C1C5C"/>
    <w:rPr>
      <w:rFonts w:ascii="Arial" w:hAnsi="Arial" w:cs="Arial"/>
      <w:sz w:val="22"/>
      <w:szCs w:val="22"/>
      <w:lang w:eastAsia="pl-PL"/>
    </w:rPr>
  </w:style>
  <w:style w:type="character" w:customStyle="1" w:styleId="WW8Num20z2">
    <w:name w:val="WW8Num20z2"/>
    <w:rsid w:val="006C1C5C"/>
  </w:style>
  <w:style w:type="character" w:customStyle="1" w:styleId="WW8Num20z3">
    <w:name w:val="WW8Num20z3"/>
    <w:rsid w:val="006C1C5C"/>
  </w:style>
  <w:style w:type="character" w:customStyle="1" w:styleId="WW8Num20z4">
    <w:name w:val="WW8Num20z4"/>
    <w:rsid w:val="006C1C5C"/>
  </w:style>
  <w:style w:type="character" w:customStyle="1" w:styleId="WW8Num20z5">
    <w:name w:val="WW8Num20z5"/>
    <w:rsid w:val="006C1C5C"/>
  </w:style>
  <w:style w:type="character" w:customStyle="1" w:styleId="WW8Num20z6">
    <w:name w:val="WW8Num20z6"/>
    <w:rsid w:val="006C1C5C"/>
  </w:style>
  <w:style w:type="character" w:customStyle="1" w:styleId="WW8Num20z7">
    <w:name w:val="WW8Num20z7"/>
    <w:rsid w:val="006C1C5C"/>
  </w:style>
  <w:style w:type="character" w:customStyle="1" w:styleId="WW8Num20z8">
    <w:name w:val="WW8Num20z8"/>
    <w:rsid w:val="006C1C5C"/>
  </w:style>
  <w:style w:type="character" w:customStyle="1" w:styleId="WW8Num21z0">
    <w:name w:val="WW8Num21z0"/>
    <w:rsid w:val="006C1C5C"/>
  </w:style>
  <w:style w:type="character" w:customStyle="1" w:styleId="WW8Num21z1">
    <w:name w:val="WW8Num21z1"/>
    <w:rsid w:val="006C1C5C"/>
  </w:style>
  <w:style w:type="character" w:customStyle="1" w:styleId="WW8Num21z2">
    <w:name w:val="WW8Num21z2"/>
    <w:rsid w:val="006C1C5C"/>
  </w:style>
  <w:style w:type="character" w:customStyle="1" w:styleId="WW8Num21z3">
    <w:name w:val="WW8Num21z3"/>
    <w:rsid w:val="006C1C5C"/>
  </w:style>
  <w:style w:type="character" w:customStyle="1" w:styleId="WW8Num21z4">
    <w:name w:val="WW8Num21z4"/>
    <w:rsid w:val="006C1C5C"/>
  </w:style>
  <w:style w:type="character" w:customStyle="1" w:styleId="WW8Num21z5">
    <w:name w:val="WW8Num21z5"/>
    <w:rsid w:val="006C1C5C"/>
  </w:style>
  <w:style w:type="character" w:customStyle="1" w:styleId="WW8Num21z6">
    <w:name w:val="WW8Num21z6"/>
    <w:rsid w:val="006C1C5C"/>
  </w:style>
  <w:style w:type="character" w:customStyle="1" w:styleId="WW8Num21z7">
    <w:name w:val="WW8Num21z7"/>
    <w:rsid w:val="006C1C5C"/>
  </w:style>
  <w:style w:type="character" w:customStyle="1" w:styleId="WW8Num21z8">
    <w:name w:val="WW8Num21z8"/>
    <w:rsid w:val="006C1C5C"/>
  </w:style>
  <w:style w:type="character" w:customStyle="1" w:styleId="Domylnaczcionkaakapitu4">
    <w:name w:val="Domyślna czcionka akapitu4"/>
    <w:rsid w:val="006C1C5C"/>
  </w:style>
  <w:style w:type="character" w:customStyle="1" w:styleId="Domylnaczcionkaakapitu3">
    <w:name w:val="Domyślna czcionka akapitu3"/>
    <w:rsid w:val="006C1C5C"/>
  </w:style>
  <w:style w:type="character" w:customStyle="1" w:styleId="DefaultParagraphFont">
    <w:name w:val="Default Paragraph Font"/>
    <w:rsid w:val="006C1C5C"/>
  </w:style>
  <w:style w:type="character" w:customStyle="1" w:styleId="WW8Num12z4">
    <w:name w:val="WW8Num12z4"/>
    <w:rsid w:val="006C1C5C"/>
  </w:style>
  <w:style w:type="character" w:customStyle="1" w:styleId="WW8Num12z5">
    <w:name w:val="WW8Num12z5"/>
    <w:rsid w:val="006C1C5C"/>
  </w:style>
  <w:style w:type="character" w:customStyle="1" w:styleId="WW8Num12z6">
    <w:name w:val="WW8Num12z6"/>
    <w:rsid w:val="006C1C5C"/>
  </w:style>
  <w:style w:type="character" w:customStyle="1" w:styleId="WW8Num12z7">
    <w:name w:val="WW8Num12z7"/>
    <w:rsid w:val="006C1C5C"/>
  </w:style>
  <w:style w:type="character" w:customStyle="1" w:styleId="WW8Num12z8">
    <w:name w:val="WW8Num12z8"/>
    <w:rsid w:val="006C1C5C"/>
  </w:style>
  <w:style w:type="character" w:customStyle="1" w:styleId="WW8Num14z2">
    <w:name w:val="WW8Num14z2"/>
    <w:rsid w:val="006C1C5C"/>
  </w:style>
  <w:style w:type="character" w:customStyle="1" w:styleId="WW8Num14z3">
    <w:name w:val="WW8Num14z3"/>
    <w:rsid w:val="006C1C5C"/>
  </w:style>
  <w:style w:type="character" w:customStyle="1" w:styleId="WW8Num14z4">
    <w:name w:val="WW8Num14z4"/>
    <w:rsid w:val="006C1C5C"/>
  </w:style>
  <w:style w:type="character" w:customStyle="1" w:styleId="WW8Num14z5">
    <w:name w:val="WW8Num14z5"/>
    <w:rsid w:val="006C1C5C"/>
  </w:style>
  <w:style w:type="character" w:customStyle="1" w:styleId="WW8Num14z6">
    <w:name w:val="WW8Num14z6"/>
    <w:rsid w:val="006C1C5C"/>
  </w:style>
  <w:style w:type="character" w:customStyle="1" w:styleId="WW8Num14z7">
    <w:name w:val="WW8Num14z7"/>
    <w:rsid w:val="006C1C5C"/>
  </w:style>
  <w:style w:type="character" w:customStyle="1" w:styleId="WW8Num14z8">
    <w:name w:val="WW8Num14z8"/>
    <w:rsid w:val="006C1C5C"/>
  </w:style>
  <w:style w:type="character" w:customStyle="1" w:styleId="Domylnaczcionkaakapitu2">
    <w:name w:val="Domyślna czcionka akapitu2"/>
    <w:rsid w:val="006C1C5C"/>
  </w:style>
  <w:style w:type="character" w:customStyle="1" w:styleId="Absatz-Standardschriftart">
    <w:name w:val="Absatz-Standardschriftart"/>
    <w:rsid w:val="006C1C5C"/>
  </w:style>
  <w:style w:type="character" w:customStyle="1" w:styleId="WW-Absatz-Standardschriftart">
    <w:name w:val="WW-Absatz-Standardschriftart"/>
    <w:rsid w:val="006C1C5C"/>
  </w:style>
  <w:style w:type="character" w:customStyle="1" w:styleId="WW-Absatz-Standardschriftart1">
    <w:name w:val="WW-Absatz-Standardschriftart1"/>
    <w:rsid w:val="006C1C5C"/>
  </w:style>
  <w:style w:type="character" w:customStyle="1" w:styleId="WW-Absatz-Standardschriftart11">
    <w:name w:val="WW-Absatz-Standardschriftart11"/>
    <w:rsid w:val="006C1C5C"/>
  </w:style>
  <w:style w:type="character" w:customStyle="1" w:styleId="Domylnaczcionkaakapitu1">
    <w:name w:val="Domyślna czcionka akapitu1"/>
    <w:rsid w:val="006C1C5C"/>
  </w:style>
  <w:style w:type="character" w:styleId="Hipercze">
    <w:name w:val="Hyperlink"/>
    <w:rsid w:val="006C1C5C"/>
    <w:rPr>
      <w:color w:val="0000FF"/>
      <w:u w:val="single"/>
      <w:lang/>
    </w:rPr>
  </w:style>
  <w:style w:type="character" w:customStyle="1" w:styleId="Symbolewypunktowania">
    <w:name w:val="Symbole wypunktowania"/>
    <w:rsid w:val="006C1C5C"/>
    <w:rPr>
      <w:rFonts w:ascii="OpenSymbol" w:eastAsia="OpenSymbol" w:hAnsi="OpenSymbol" w:cs="OpenSymbol"/>
    </w:rPr>
  </w:style>
  <w:style w:type="character" w:styleId="Pogrubienie">
    <w:name w:val="Strong"/>
    <w:qFormat/>
    <w:rsid w:val="006C1C5C"/>
    <w:rPr>
      <w:b/>
      <w:bCs/>
    </w:rPr>
  </w:style>
  <w:style w:type="character" w:customStyle="1" w:styleId="pagenumber">
    <w:name w:val="page number"/>
    <w:basedOn w:val="Domylnaczcionkaakapitu2"/>
    <w:rsid w:val="006C1C5C"/>
  </w:style>
  <w:style w:type="character" w:customStyle="1" w:styleId="StopkaZnak">
    <w:name w:val="Stopka Znak"/>
    <w:uiPriority w:val="99"/>
    <w:rsid w:val="006C1C5C"/>
    <w:rPr>
      <w:rFonts w:ascii="Tahoma" w:hAnsi="Tahoma" w:cs="Tahoma"/>
      <w:sz w:val="18"/>
      <w:szCs w:val="24"/>
      <w:lang w:eastAsia="zh-CN"/>
    </w:rPr>
  </w:style>
  <w:style w:type="character" w:customStyle="1" w:styleId="ListLabel1">
    <w:name w:val="ListLabel 1"/>
    <w:rsid w:val="006C1C5C"/>
    <w:rPr>
      <w:b w:val="0"/>
      <w:sz w:val="16"/>
      <w:szCs w:val="16"/>
    </w:rPr>
  </w:style>
  <w:style w:type="character" w:customStyle="1" w:styleId="ListLabel2">
    <w:name w:val="ListLabel 2"/>
    <w:rsid w:val="006C1C5C"/>
    <w:rPr>
      <w:b/>
      <w:sz w:val="22"/>
    </w:rPr>
  </w:style>
  <w:style w:type="character" w:customStyle="1" w:styleId="ListLabel3">
    <w:name w:val="ListLabel 3"/>
    <w:rsid w:val="006C1C5C"/>
    <w:rPr>
      <w:rFonts w:cs="OpenSymbol"/>
    </w:rPr>
  </w:style>
  <w:style w:type="character" w:customStyle="1" w:styleId="ListLabel4">
    <w:name w:val="ListLabel 4"/>
    <w:rsid w:val="006C1C5C"/>
    <w:rPr>
      <w:b/>
    </w:rPr>
  </w:style>
  <w:style w:type="character" w:customStyle="1" w:styleId="ListLabel5">
    <w:name w:val="ListLabel 5"/>
    <w:rsid w:val="006C1C5C"/>
    <w:rPr>
      <w:color w:val="000000"/>
      <w:sz w:val="22"/>
      <w:szCs w:val="22"/>
    </w:rPr>
  </w:style>
  <w:style w:type="character" w:customStyle="1" w:styleId="ListLabel6">
    <w:name w:val="ListLabel 6"/>
    <w:rsid w:val="006C1C5C"/>
    <w:rPr>
      <w:color w:val="000000"/>
      <w:sz w:val="20"/>
    </w:rPr>
  </w:style>
  <w:style w:type="character" w:customStyle="1" w:styleId="ListLabel7">
    <w:name w:val="ListLabel 7"/>
    <w:rsid w:val="006C1C5C"/>
    <w:rPr>
      <w:rFonts w:cs="Courier New"/>
    </w:rPr>
  </w:style>
  <w:style w:type="character" w:customStyle="1" w:styleId="text2">
    <w:name w:val="text2"/>
    <w:basedOn w:val="Domylnaczcionkaakapitu4"/>
    <w:rsid w:val="006C1C5C"/>
  </w:style>
  <w:style w:type="character" w:customStyle="1" w:styleId="st">
    <w:name w:val="st"/>
    <w:basedOn w:val="Domylnaczcionkaakapitu4"/>
    <w:rsid w:val="006C1C5C"/>
  </w:style>
  <w:style w:type="character" w:styleId="Uwydatnienie">
    <w:name w:val="Emphasis"/>
    <w:qFormat/>
    <w:rsid w:val="006C1C5C"/>
    <w:rPr>
      <w:i/>
      <w:iCs/>
    </w:rPr>
  </w:style>
  <w:style w:type="paragraph" w:customStyle="1" w:styleId="Nagwek60">
    <w:name w:val="Nagłówek6"/>
    <w:basedOn w:val="Normalny"/>
    <w:next w:val="Tekstpodstawowy"/>
    <w:rsid w:val="006C1C5C"/>
    <w:pPr>
      <w:keepNext/>
      <w:widowControl w:val="0"/>
      <w:suppressAutoHyphens/>
      <w:spacing w:before="240" w:after="120" w:line="288" w:lineRule="auto"/>
    </w:pPr>
    <w:rPr>
      <w:rFonts w:ascii="Liberation Sans" w:eastAsia="Microsoft YaHei" w:hAnsi="Liberation Sans" w:cs="Mangal"/>
      <w:kern w:val="1"/>
      <w:sz w:val="28"/>
      <w:szCs w:val="28"/>
      <w:lang w:eastAsia="zh-CN"/>
    </w:rPr>
  </w:style>
  <w:style w:type="paragraph" w:styleId="Tekstpodstawowy">
    <w:name w:val="Body Text"/>
    <w:aliases w:val="Body Text Char,Znak Znak Znak Znak Znak Znak, Znak3 Znak Znak Znak, Znak3 Znak, Znak3 Znak Znak,Znak Znak Znak Znak Znak Znak Znak Znak Znak Znak Znak,Znak Znak Znak Znak Znak Znak Znak Znak Znak Zn, Znak Znak3"/>
    <w:basedOn w:val="Normalny"/>
    <w:link w:val="TekstpodstawowyZnak"/>
    <w:rsid w:val="006C1C5C"/>
    <w:pPr>
      <w:widowControl w:val="0"/>
      <w:suppressAutoHyphens/>
      <w:spacing w:before="113" w:after="0" w:line="288" w:lineRule="auto"/>
      <w:jc w:val="both"/>
    </w:pPr>
    <w:rPr>
      <w:rFonts w:ascii="Tahoma" w:eastAsia="Times New Roman" w:hAnsi="Tahoma" w:cs="Tahoma"/>
      <w:kern w:val="1"/>
      <w:sz w:val="24"/>
      <w:szCs w:val="24"/>
      <w:lang w:eastAsia="zh-CN"/>
    </w:rPr>
  </w:style>
  <w:style w:type="character" w:customStyle="1" w:styleId="TekstpodstawowyZnak">
    <w:name w:val="Tekst podstawowy Znak"/>
    <w:aliases w:val="Body Text Char Znak,Znak Znak Znak Znak Znak Znak Znak, Znak3 Znak Znak Znak Znak, Znak3 Znak Znak1, Znak3 Znak Znak Znak1,Znak Znak Znak Znak Znak Znak Znak Znak Znak Znak Znak Znak"/>
    <w:basedOn w:val="Domylnaczcionkaakapitu"/>
    <w:link w:val="Tekstpodstawowy"/>
    <w:rsid w:val="006C1C5C"/>
    <w:rPr>
      <w:rFonts w:ascii="Tahoma" w:eastAsia="Times New Roman" w:hAnsi="Tahoma" w:cs="Tahoma"/>
      <w:kern w:val="1"/>
      <w:sz w:val="24"/>
      <w:szCs w:val="24"/>
      <w:lang w:eastAsia="zh-CN"/>
    </w:rPr>
  </w:style>
  <w:style w:type="paragraph" w:styleId="Lista">
    <w:name w:val="List"/>
    <w:basedOn w:val="Tekstpodstawowy"/>
    <w:rsid w:val="006C1C5C"/>
    <w:rPr>
      <w:rFonts w:cs="Lohit Hindi"/>
    </w:rPr>
  </w:style>
  <w:style w:type="paragraph" w:styleId="Legenda">
    <w:name w:val="caption"/>
    <w:basedOn w:val="Normalny"/>
    <w:qFormat/>
    <w:rsid w:val="006C1C5C"/>
    <w:pPr>
      <w:widowControl w:val="0"/>
      <w:suppressLineNumbers/>
      <w:suppressAutoHyphens/>
      <w:spacing w:before="120" w:after="120" w:line="288" w:lineRule="auto"/>
    </w:pPr>
    <w:rPr>
      <w:rFonts w:ascii="Tahoma" w:eastAsia="Times New Roman" w:hAnsi="Tahoma" w:cs="Mangal"/>
      <w:i/>
      <w:iCs/>
      <w:kern w:val="1"/>
      <w:sz w:val="24"/>
      <w:szCs w:val="24"/>
      <w:lang w:eastAsia="zh-CN"/>
    </w:rPr>
  </w:style>
  <w:style w:type="paragraph" w:customStyle="1" w:styleId="Indeks">
    <w:name w:val="Indeks"/>
    <w:basedOn w:val="Normalny"/>
    <w:rsid w:val="006C1C5C"/>
    <w:pPr>
      <w:widowControl w:val="0"/>
      <w:suppressLineNumbers/>
      <w:suppressAutoHyphens/>
      <w:spacing w:after="0" w:line="288" w:lineRule="auto"/>
    </w:pPr>
    <w:rPr>
      <w:rFonts w:ascii="Tahoma" w:eastAsia="Times New Roman" w:hAnsi="Tahoma" w:cs="Lohit Hindi"/>
      <w:kern w:val="1"/>
      <w:sz w:val="24"/>
      <w:szCs w:val="24"/>
      <w:lang w:eastAsia="zh-CN"/>
    </w:rPr>
  </w:style>
  <w:style w:type="paragraph" w:styleId="Nagwek">
    <w:name w:val="header"/>
    <w:basedOn w:val="Normalny"/>
    <w:link w:val="NagwekZnak"/>
    <w:uiPriority w:val="99"/>
    <w:rsid w:val="006C1C5C"/>
    <w:pPr>
      <w:widowControl w:val="0"/>
      <w:suppressAutoHyphens/>
      <w:spacing w:after="0" w:line="480" w:lineRule="auto"/>
      <w:jc w:val="center"/>
    </w:pPr>
    <w:rPr>
      <w:rFonts w:ascii="Verdana" w:eastAsia="Times New Roman" w:hAnsi="Verdana" w:cs="Verdana"/>
      <w:b/>
      <w:bCs/>
      <w:caps/>
      <w:kern w:val="1"/>
      <w:sz w:val="24"/>
      <w:szCs w:val="24"/>
      <w:lang w:eastAsia="zh-CN"/>
    </w:rPr>
  </w:style>
  <w:style w:type="character" w:customStyle="1" w:styleId="NagwekZnak">
    <w:name w:val="Nagłówek Znak"/>
    <w:basedOn w:val="Domylnaczcionkaakapitu"/>
    <w:link w:val="Nagwek"/>
    <w:uiPriority w:val="99"/>
    <w:rsid w:val="006C1C5C"/>
    <w:rPr>
      <w:rFonts w:ascii="Verdana" w:eastAsia="Times New Roman" w:hAnsi="Verdana" w:cs="Verdana"/>
      <w:b/>
      <w:bCs/>
      <w:caps/>
      <w:kern w:val="1"/>
      <w:sz w:val="24"/>
      <w:szCs w:val="24"/>
      <w:lang w:eastAsia="zh-CN"/>
    </w:rPr>
  </w:style>
  <w:style w:type="paragraph" w:customStyle="1" w:styleId="Nagwek50">
    <w:name w:val="Nagłówek5"/>
    <w:basedOn w:val="Normalny"/>
    <w:next w:val="Tekstpodstawowy"/>
    <w:rsid w:val="006C1C5C"/>
    <w:pPr>
      <w:keepNext/>
      <w:widowControl w:val="0"/>
      <w:suppressAutoHyphens/>
      <w:spacing w:before="240" w:after="120" w:line="288" w:lineRule="auto"/>
    </w:pPr>
    <w:rPr>
      <w:rFonts w:ascii="Liberation Sans" w:eastAsia="Arial Unicode MS" w:hAnsi="Liberation Sans" w:cs="Mangal"/>
      <w:kern w:val="1"/>
      <w:sz w:val="28"/>
      <w:szCs w:val="28"/>
      <w:lang w:eastAsia="zh-CN"/>
    </w:rPr>
  </w:style>
  <w:style w:type="paragraph" w:customStyle="1" w:styleId="Legenda4">
    <w:name w:val="Legenda4"/>
    <w:basedOn w:val="Normalny"/>
    <w:rsid w:val="006C1C5C"/>
    <w:pPr>
      <w:widowControl w:val="0"/>
      <w:suppressLineNumbers/>
      <w:suppressAutoHyphens/>
      <w:spacing w:before="120" w:after="120" w:line="288" w:lineRule="auto"/>
    </w:pPr>
    <w:rPr>
      <w:rFonts w:ascii="Tahoma" w:eastAsia="Times New Roman" w:hAnsi="Tahoma" w:cs="Mangal"/>
      <w:i/>
      <w:iCs/>
      <w:kern w:val="1"/>
      <w:sz w:val="24"/>
      <w:szCs w:val="24"/>
      <w:lang w:eastAsia="zh-CN"/>
    </w:rPr>
  </w:style>
  <w:style w:type="paragraph" w:customStyle="1" w:styleId="Nagwek40">
    <w:name w:val="Nagłówek4"/>
    <w:basedOn w:val="Normalny"/>
    <w:next w:val="Tekstpodstawowy"/>
    <w:rsid w:val="006C1C5C"/>
    <w:pPr>
      <w:keepNext/>
      <w:widowControl w:val="0"/>
      <w:suppressAutoHyphens/>
      <w:spacing w:before="240" w:after="120" w:line="288" w:lineRule="auto"/>
    </w:pPr>
    <w:rPr>
      <w:rFonts w:ascii="Arial" w:eastAsia="Microsoft YaHei" w:hAnsi="Arial" w:cs="Mangal"/>
      <w:kern w:val="1"/>
      <w:sz w:val="28"/>
      <w:szCs w:val="28"/>
      <w:lang w:eastAsia="zh-CN"/>
    </w:rPr>
  </w:style>
  <w:style w:type="paragraph" w:customStyle="1" w:styleId="Legenda3">
    <w:name w:val="Legenda3"/>
    <w:basedOn w:val="Normalny"/>
    <w:rsid w:val="006C1C5C"/>
    <w:pPr>
      <w:widowControl w:val="0"/>
      <w:suppressLineNumbers/>
      <w:suppressAutoHyphens/>
      <w:spacing w:before="120" w:after="120" w:line="288" w:lineRule="auto"/>
    </w:pPr>
    <w:rPr>
      <w:rFonts w:ascii="Tahoma" w:eastAsia="Times New Roman" w:hAnsi="Tahoma" w:cs="Mangal"/>
      <w:i/>
      <w:iCs/>
      <w:kern w:val="1"/>
      <w:sz w:val="24"/>
      <w:szCs w:val="24"/>
      <w:lang w:eastAsia="zh-CN"/>
    </w:rPr>
  </w:style>
  <w:style w:type="paragraph" w:customStyle="1" w:styleId="Nagwek30">
    <w:name w:val="Nagłówek3"/>
    <w:basedOn w:val="Normalny"/>
    <w:rsid w:val="006C1C5C"/>
    <w:pPr>
      <w:keepNext/>
      <w:widowControl w:val="0"/>
      <w:suppressAutoHyphens/>
      <w:spacing w:before="240" w:after="120" w:line="288" w:lineRule="auto"/>
    </w:pPr>
    <w:rPr>
      <w:rFonts w:ascii="Arial" w:eastAsia="Microsoft YaHei" w:hAnsi="Arial" w:cs="Mangal"/>
      <w:kern w:val="1"/>
      <w:sz w:val="28"/>
      <w:szCs w:val="28"/>
      <w:lang w:eastAsia="zh-CN"/>
    </w:rPr>
  </w:style>
  <w:style w:type="paragraph" w:customStyle="1" w:styleId="caption">
    <w:name w:val="caption"/>
    <w:basedOn w:val="Normalny"/>
    <w:rsid w:val="006C1C5C"/>
    <w:pPr>
      <w:widowControl w:val="0"/>
      <w:suppressLineNumbers/>
      <w:suppressAutoHyphens/>
      <w:spacing w:before="120" w:after="120" w:line="288" w:lineRule="auto"/>
    </w:pPr>
    <w:rPr>
      <w:rFonts w:ascii="Tahoma" w:eastAsia="Times New Roman" w:hAnsi="Tahoma" w:cs="Mangal"/>
      <w:i/>
      <w:iCs/>
      <w:kern w:val="1"/>
      <w:sz w:val="24"/>
      <w:szCs w:val="24"/>
      <w:lang w:eastAsia="zh-CN"/>
    </w:rPr>
  </w:style>
  <w:style w:type="paragraph" w:customStyle="1" w:styleId="Nagwek20">
    <w:name w:val="Nagłówek2"/>
    <w:basedOn w:val="Normalny"/>
    <w:rsid w:val="006C1C5C"/>
    <w:pPr>
      <w:widowControl w:val="0"/>
      <w:suppressAutoHyphens/>
      <w:spacing w:after="0" w:line="288" w:lineRule="auto"/>
      <w:jc w:val="center"/>
    </w:pPr>
    <w:rPr>
      <w:rFonts w:ascii="Tahoma" w:eastAsia="Times New Roman" w:hAnsi="Tahoma" w:cs="Tahoma"/>
      <w:b/>
      <w:caps/>
      <w:kern w:val="1"/>
      <w:sz w:val="36"/>
      <w:szCs w:val="24"/>
      <w:lang w:eastAsia="zh-CN"/>
    </w:rPr>
  </w:style>
  <w:style w:type="paragraph" w:customStyle="1" w:styleId="Legenda2">
    <w:name w:val="Legenda2"/>
    <w:basedOn w:val="Normalny"/>
    <w:rsid w:val="006C1C5C"/>
    <w:pPr>
      <w:widowControl w:val="0"/>
      <w:suppressLineNumbers/>
      <w:suppressAutoHyphens/>
      <w:spacing w:before="120" w:after="120" w:line="288" w:lineRule="auto"/>
    </w:pPr>
    <w:rPr>
      <w:rFonts w:ascii="Tahoma" w:eastAsia="Times New Roman" w:hAnsi="Tahoma" w:cs="Mangal"/>
      <w:i/>
      <w:iCs/>
      <w:kern w:val="1"/>
      <w:sz w:val="24"/>
      <w:szCs w:val="24"/>
      <w:lang w:eastAsia="zh-CN"/>
    </w:rPr>
  </w:style>
  <w:style w:type="paragraph" w:customStyle="1" w:styleId="Legenda1">
    <w:name w:val="Legenda1"/>
    <w:basedOn w:val="Normalny"/>
    <w:rsid w:val="006C1C5C"/>
    <w:pPr>
      <w:widowControl w:val="0"/>
      <w:suppressLineNumbers/>
      <w:suppressAutoHyphens/>
      <w:spacing w:before="120" w:after="120" w:line="288" w:lineRule="auto"/>
    </w:pPr>
    <w:rPr>
      <w:rFonts w:ascii="Tahoma" w:eastAsia="Times New Roman" w:hAnsi="Tahoma" w:cs="Lohit Hindi"/>
      <w:i/>
      <w:iCs/>
      <w:kern w:val="1"/>
      <w:sz w:val="24"/>
      <w:szCs w:val="24"/>
      <w:lang w:eastAsia="zh-CN"/>
    </w:rPr>
  </w:style>
  <w:style w:type="paragraph" w:customStyle="1" w:styleId="Nagwek10">
    <w:name w:val="Nagłówek1"/>
    <w:basedOn w:val="Normalny"/>
    <w:rsid w:val="006C1C5C"/>
    <w:pPr>
      <w:keepNext/>
      <w:widowControl w:val="0"/>
      <w:suppressAutoHyphens/>
      <w:spacing w:before="240" w:after="120" w:line="288" w:lineRule="auto"/>
    </w:pPr>
    <w:rPr>
      <w:rFonts w:ascii="Arial" w:eastAsia="Lucida Sans Unicode" w:hAnsi="Arial" w:cs="Arial"/>
      <w:kern w:val="1"/>
      <w:sz w:val="28"/>
      <w:szCs w:val="28"/>
      <w:lang w:eastAsia="zh-CN"/>
    </w:rPr>
  </w:style>
  <w:style w:type="paragraph" w:styleId="Tekstpodstawowywcity">
    <w:name w:val="Body Text Indent"/>
    <w:basedOn w:val="Normalny"/>
    <w:link w:val="TekstpodstawowywcityZnak"/>
    <w:rsid w:val="006C1C5C"/>
    <w:pPr>
      <w:widowControl w:val="0"/>
      <w:suppressAutoHyphens/>
      <w:spacing w:after="120" w:line="288" w:lineRule="auto"/>
      <w:ind w:left="283"/>
    </w:pPr>
    <w:rPr>
      <w:rFonts w:ascii="Tahoma" w:eastAsia="Times New Roman" w:hAnsi="Tahoma" w:cs="Tahoma"/>
      <w:kern w:val="1"/>
      <w:sz w:val="24"/>
      <w:szCs w:val="24"/>
      <w:lang w:eastAsia="zh-CN"/>
    </w:rPr>
  </w:style>
  <w:style w:type="character" w:customStyle="1" w:styleId="TekstpodstawowywcityZnak">
    <w:name w:val="Tekst podstawowy wcięty Znak"/>
    <w:basedOn w:val="Domylnaczcionkaakapitu"/>
    <w:link w:val="Tekstpodstawowywcity"/>
    <w:rsid w:val="006C1C5C"/>
    <w:rPr>
      <w:rFonts w:ascii="Tahoma" w:eastAsia="Times New Roman" w:hAnsi="Tahoma" w:cs="Tahoma"/>
      <w:kern w:val="1"/>
      <w:sz w:val="24"/>
      <w:szCs w:val="24"/>
      <w:lang w:eastAsia="zh-CN"/>
    </w:rPr>
  </w:style>
  <w:style w:type="paragraph" w:customStyle="1" w:styleId="Zawartotabeli">
    <w:name w:val="Zawartość tabeli"/>
    <w:basedOn w:val="Normalny"/>
    <w:rsid w:val="006C1C5C"/>
    <w:pPr>
      <w:widowControl w:val="0"/>
      <w:suppressLineNumbers/>
      <w:suppressAutoHyphens/>
      <w:spacing w:before="57" w:after="57" w:line="288" w:lineRule="auto"/>
    </w:pPr>
    <w:rPr>
      <w:rFonts w:ascii="Tahoma" w:eastAsia="Times New Roman" w:hAnsi="Tahoma" w:cs="Tahoma"/>
      <w:kern w:val="1"/>
      <w:sz w:val="24"/>
      <w:szCs w:val="24"/>
      <w:lang w:eastAsia="zh-CN"/>
    </w:rPr>
  </w:style>
  <w:style w:type="paragraph" w:customStyle="1" w:styleId="Nagwektabeli">
    <w:name w:val="Nagłówek tabeli"/>
    <w:basedOn w:val="Zawartotabeli"/>
    <w:rsid w:val="006C1C5C"/>
    <w:pPr>
      <w:jc w:val="center"/>
    </w:pPr>
    <w:rPr>
      <w:b/>
      <w:bCs/>
    </w:rPr>
  </w:style>
  <w:style w:type="paragraph" w:styleId="Podtytu">
    <w:name w:val="Subtitle"/>
    <w:basedOn w:val="Nagwek"/>
    <w:next w:val="Tekstpodstawowy"/>
    <w:link w:val="PodtytuZnak"/>
    <w:qFormat/>
    <w:rsid w:val="006C1C5C"/>
    <w:pPr>
      <w:jc w:val="left"/>
    </w:pPr>
    <w:rPr>
      <w:i/>
      <w:iCs/>
      <w:sz w:val="28"/>
      <w:szCs w:val="28"/>
    </w:rPr>
  </w:style>
  <w:style w:type="character" w:customStyle="1" w:styleId="PodtytuZnak">
    <w:name w:val="Podtytuł Znak"/>
    <w:basedOn w:val="Domylnaczcionkaakapitu"/>
    <w:link w:val="Podtytu"/>
    <w:rsid w:val="006C1C5C"/>
    <w:rPr>
      <w:rFonts w:ascii="Verdana" w:eastAsia="Times New Roman" w:hAnsi="Verdana" w:cs="Verdana"/>
      <w:b/>
      <w:bCs/>
      <w:i/>
      <w:iCs/>
      <w:caps/>
      <w:kern w:val="1"/>
      <w:sz w:val="28"/>
      <w:szCs w:val="28"/>
      <w:lang w:eastAsia="zh-CN"/>
    </w:rPr>
  </w:style>
  <w:style w:type="paragraph" w:customStyle="1" w:styleId="BalloonText">
    <w:name w:val="Balloon Text"/>
    <w:basedOn w:val="Normalny"/>
    <w:rsid w:val="006C1C5C"/>
    <w:pPr>
      <w:widowControl w:val="0"/>
      <w:suppressAutoHyphens/>
      <w:spacing w:after="0" w:line="288" w:lineRule="auto"/>
    </w:pPr>
    <w:rPr>
      <w:rFonts w:ascii="Tahoma" w:eastAsia="Times New Roman" w:hAnsi="Tahoma" w:cs="Tahoma"/>
      <w:kern w:val="1"/>
      <w:sz w:val="16"/>
      <w:szCs w:val="16"/>
      <w:lang w:eastAsia="zh-CN"/>
    </w:rPr>
  </w:style>
  <w:style w:type="paragraph" w:styleId="Stopka">
    <w:name w:val="footer"/>
    <w:basedOn w:val="Normalny"/>
    <w:link w:val="StopkaZnak1"/>
    <w:uiPriority w:val="99"/>
    <w:rsid w:val="006C1C5C"/>
    <w:pPr>
      <w:widowControl w:val="0"/>
      <w:tabs>
        <w:tab w:val="center" w:pos="4536"/>
        <w:tab w:val="right" w:pos="9072"/>
      </w:tabs>
      <w:suppressAutoHyphens/>
      <w:spacing w:after="0" w:line="288" w:lineRule="auto"/>
    </w:pPr>
    <w:rPr>
      <w:rFonts w:ascii="Tahoma" w:eastAsia="Times New Roman" w:hAnsi="Tahoma" w:cs="Tahoma"/>
      <w:kern w:val="1"/>
      <w:sz w:val="24"/>
      <w:szCs w:val="24"/>
      <w:lang w:eastAsia="zh-CN"/>
    </w:rPr>
  </w:style>
  <w:style w:type="character" w:customStyle="1" w:styleId="StopkaZnak1">
    <w:name w:val="Stopka Znak1"/>
    <w:basedOn w:val="Domylnaczcionkaakapitu"/>
    <w:link w:val="Stopka"/>
    <w:uiPriority w:val="99"/>
    <w:rsid w:val="006C1C5C"/>
    <w:rPr>
      <w:rFonts w:ascii="Tahoma" w:eastAsia="Times New Roman" w:hAnsi="Tahoma" w:cs="Tahoma"/>
      <w:kern w:val="1"/>
      <w:sz w:val="24"/>
      <w:szCs w:val="24"/>
      <w:lang w:eastAsia="zh-CN"/>
    </w:rPr>
  </w:style>
  <w:style w:type="paragraph" w:customStyle="1" w:styleId="Tekstpodstawowywcity21">
    <w:name w:val="Tekst podstawowy wcięty 21"/>
    <w:basedOn w:val="Normalny"/>
    <w:rsid w:val="006C1C5C"/>
    <w:pPr>
      <w:widowControl w:val="0"/>
      <w:suppressAutoHyphens/>
      <w:spacing w:after="120" w:line="480" w:lineRule="auto"/>
      <w:ind w:left="283"/>
    </w:pPr>
    <w:rPr>
      <w:rFonts w:ascii="Tahoma" w:eastAsia="Times New Roman" w:hAnsi="Tahoma" w:cs="Tahoma"/>
      <w:kern w:val="1"/>
      <w:sz w:val="24"/>
      <w:szCs w:val="24"/>
      <w:lang w:eastAsia="zh-CN"/>
    </w:rPr>
  </w:style>
  <w:style w:type="paragraph" w:customStyle="1" w:styleId="Tekstpodstawowywcity31">
    <w:name w:val="Tekst podstawowy wcięty 31"/>
    <w:basedOn w:val="Normalny"/>
    <w:rsid w:val="006C1C5C"/>
    <w:pPr>
      <w:widowControl w:val="0"/>
      <w:suppressAutoHyphens/>
      <w:spacing w:after="120" w:line="288" w:lineRule="auto"/>
      <w:ind w:left="283"/>
    </w:pPr>
    <w:rPr>
      <w:rFonts w:ascii="Tahoma" w:eastAsia="Times New Roman" w:hAnsi="Tahoma" w:cs="Tahoma"/>
      <w:kern w:val="1"/>
      <w:sz w:val="16"/>
      <w:szCs w:val="16"/>
      <w:lang w:eastAsia="zh-CN"/>
    </w:rPr>
  </w:style>
  <w:style w:type="paragraph" w:customStyle="1" w:styleId="ZnakZnak">
    <w:name w:val="Znak Znak"/>
    <w:basedOn w:val="Normalny"/>
    <w:rsid w:val="006C1C5C"/>
    <w:pPr>
      <w:widowControl w:val="0"/>
      <w:spacing w:after="0" w:line="100" w:lineRule="atLeast"/>
    </w:pPr>
    <w:rPr>
      <w:rFonts w:ascii="Arial" w:eastAsia="Times New Roman" w:hAnsi="Arial" w:cs="Arial"/>
      <w:kern w:val="1"/>
      <w:sz w:val="24"/>
      <w:szCs w:val="24"/>
      <w:lang w:eastAsia="zh-CN"/>
    </w:rPr>
  </w:style>
  <w:style w:type="paragraph" w:customStyle="1" w:styleId="NormalWeb">
    <w:name w:val="Normal (Web)"/>
    <w:basedOn w:val="Normalny"/>
    <w:rsid w:val="006C1C5C"/>
    <w:pPr>
      <w:widowControl w:val="0"/>
      <w:spacing w:before="280" w:after="119" w:line="100" w:lineRule="atLeast"/>
    </w:pPr>
    <w:rPr>
      <w:rFonts w:ascii="Times New Roman" w:eastAsia="Times New Roman" w:hAnsi="Times New Roman" w:cs="Times New Roman"/>
      <w:kern w:val="1"/>
      <w:sz w:val="24"/>
      <w:szCs w:val="24"/>
      <w:lang w:eastAsia="zh-CN"/>
    </w:rPr>
  </w:style>
  <w:style w:type="paragraph" w:customStyle="1" w:styleId="Tekstpodstawowy21">
    <w:name w:val="Tekst podstawowy 21"/>
    <w:basedOn w:val="Normalny"/>
    <w:rsid w:val="006C1C5C"/>
    <w:pPr>
      <w:widowControl w:val="0"/>
      <w:tabs>
        <w:tab w:val="left" w:pos="1134"/>
        <w:tab w:val="left" w:pos="4111"/>
      </w:tabs>
      <w:suppressAutoHyphens/>
      <w:spacing w:after="0" w:line="360" w:lineRule="auto"/>
      <w:jc w:val="right"/>
    </w:pPr>
    <w:rPr>
      <w:rFonts w:ascii="Arial" w:eastAsia="Times New Roman" w:hAnsi="Arial" w:cs="Arial"/>
      <w:kern w:val="1"/>
      <w:sz w:val="24"/>
      <w:szCs w:val="20"/>
      <w:lang w:eastAsia="zh-CN"/>
    </w:rPr>
  </w:style>
  <w:style w:type="paragraph" w:customStyle="1" w:styleId="ZnakZnak1Znak">
    <w:name w:val="Znak Znak1 Znak"/>
    <w:basedOn w:val="Normalny"/>
    <w:rsid w:val="006C1C5C"/>
    <w:pPr>
      <w:widowControl w:val="0"/>
      <w:spacing w:after="0" w:line="100" w:lineRule="atLeast"/>
    </w:pPr>
    <w:rPr>
      <w:rFonts w:ascii="Arial" w:eastAsia="Times New Roman" w:hAnsi="Arial" w:cs="Arial"/>
      <w:kern w:val="1"/>
      <w:sz w:val="24"/>
      <w:szCs w:val="24"/>
      <w:lang w:eastAsia="zh-CN"/>
    </w:rPr>
  </w:style>
  <w:style w:type="paragraph" w:customStyle="1" w:styleId="Znak">
    <w:name w:val="Znak"/>
    <w:basedOn w:val="Normalny"/>
    <w:rsid w:val="006C1C5C"/>
    <w:pPr>
      <w:widowControl w:val="0"/>
      <w:spacing w:after="0" w:line="100" w:lineRule="atLeast"/>
    </w:pPr>
    <w:rPr>
      <w:rFonts w:ascii="Arial" w:eastAsia="Times New Roman" w:hAnsi="Arial" w:cs="Arial"/>
      <w:kern w:val="1"/>
      <w:sz w:val="24"/>
      <w:szCs w:val="24"/>
      <w:lang w:eastAsia="zh-CN"/>
    </w:rPr>
  </w:style>
  <w:style w:type="paragraph" w:customStyle="1" w:styleId="Default">
    <w:name w:val="Default"/>
    <w:rsid w:val="006C1C5C"/>
    <w:pPr>
      <w:suppressAutoHyphens/>
      <w:spacing w:after="0" w:line="240" w:lineRule="auto"/>
    </w:pPr>
    <w:rPr>
      <w:rFonts w:ascii="Calibri" w:eastAsia="Times New Roman" w:hAnsi="Calibri" w:cs="Calibri"/>
      <w:color w:val="000000"/>
      <w:kern w:val="1"/>
      <w:sz w:val="24"/>
      <w:szCs w:val="24"/>
      <w:lang w:eastAsia="zh-CN"/>
    </w:rPr>
  </w:style>
  <w:style w:type="paragraph" w:customStyle="1" w:styleId="ZnakZnakZnakZnak">
    <w:name w:val="Znak Znak Znak Znak"/>
    <w:basedOn w:val="Normalny"/>
    <w:rsid w:val="006C1C5C"/>
    <w:pPr>
      <w:widowControl w:val="0"/>
      <w:spacing w:after="0" w:line="100" w:lineRule="atLeast"/>
    </w:pPr>
    <w:rPr>
      <w:rFonts w:ascii="Arial" w:eastAsia="Times New Roman" w:hAnsi="Arial" w:cs="Arial"/>
      <w:kern w:val="1"/>
      <w:sz w:val="24"/>
      <w:szCs w:val="24"/>
      <w:lang w:eastAsia="zh-CN"/>
    </w:rPr>
  </w:style>
  <w:style w:type="paragraph" w:customStyle="1" w:styleId="WW-Domylnie">
    <w:name w:val="WW-Domyślnie"/>
    <w:rsid w:val="006C1C5C"/>
    <w:pPr>
      <w:suppressAutoHyphens/>
      <w:spacing w:after="0" w:line="240" w:lineRule="auto"/>
    </w:pPr>
    <w:rPr>
      <w:rFonts w:ascii="Times New Roman" w:eastAsia="Times New Roman" w:hAnsi="Times New Roman" w:cs="Times New Roman"/>
      <w:kern w:val="1"/>
      <w:sz w:val="24"/>
      <w:szCs w:val="20"/>
      <w:lang w:eastAsia="zh-CN"/>
    </w:rPr>
  </w:style>
  <w:style w:type="paragraph" w:customStyle="1" w:styleId="Znak1">
    <w:name w:val="Znak1"/>
    <w:basedOn w:val="Normalny"/>
    <w:uiPriority w:val="99"/>
    <w:rsid w:val="006C1C5C"/>
    <w:pPr>
      <w:widowControl w:val="0"/>
      <w:spacing w:after="0" w:line="100" w:lineRule="atLeast"/>
    </w:pPr>
    <w:rPr>
      <w:rFonts w:ascii="Times New Roman" w:eastAsia="Times New Roman" w:hAnsi="Times New Roman" w:cs="Times New Roman"/>
      <w:kern w:val="1"/>
      <w:sz w:val="24"/>
      <w:szCs w:val="24"/>
      <w:lang w:eastAsia="zh-CN"/>
    </w:rPr>
  </w:style>
  <w:style w:type="paragraph" w:customStyle="1" w:styleId="Tekstpodstawowy31">
    <w:name w:val="Tekst podstawowy 31"/>
    <w:basedOn w:val="Normalny"/>
    <w:rsid w:val="006C1C5C"/>
    <w:pPr>
      <w:widowControl w:val="0"/>
      <w:spacing w:after="0" w:line="360" w:lineRule="auto"/>
    </w:pPr>
    <w:rPr>
      <w:rFonts w:ascii="Times New Roman" w:eastAsia="Times New Roman" w:hAnsi="Times New Roman" w:cs="Times New Roman"/>
      <w:kern w:val="1"/>
      <w:sz w:val="24"/>
      <w:szCs w:val="20"/>
      <w:lang w:eastAsia="zh-CN"/>
    </w:rPr>
  </w:style>
  <w:style w:type="paragraph" w:customStyle="1" w:styleId="Zwykytekst1">
    <w:name w:val="Zwykły tekst1"/>
    <w:basedOn w:val="Normalny"/>
    <w:rsid w:val="006C1C5C"/>
    <w:pPr>
      <w:widowControl w:val="0"/>
      <w:suppressAutoHyphens/>
      <w:spacing w:after="0" w:line="100" w:lineRule="atLeast"/>
    </w:pPr>
    <w:rPr>
      <w:rFonts w:ascii="Courier New" w:eastAsia="Times New Roman" w:hAnsi="Courier New" w:cs="Courier New"/>
      <w:kern w:val="1"/>
      <w:sz w:val="20"/>
      <w:szCs w:val="20"/>
      <w:lang w:eastAsia="zh-CN"/>
    </w:rPr>
  </w:style>
  <w:style w:type="paragraph" w:customStyle="1" w:styleId="Tekstpodstawowy22">
    <w:name w:val="Tekst podstawowy 22"/>
    <w:basedOn w:val="Normalny"/>
    <w:rsid w:val="006C1C5C"/>
    <w:pPr>
      <w:widowControl w:val="0"/>
      <w:spacing w:after="0" w:line="100" w:lineRule="atLeast"/>
      <w:jc w:val="both"/>
    </w:pPr>
    <w:rPr>
      <w:rFonts w:ascii="Times New Roman" w:eastAsia="Times New Roman" w:hAnsi="Times New Roman" w:cs="Times New Roman"/>
      <w:b/>
      <w:kern w:val="1"/>
      <w:sz w:val="24"/>
      <w:szCs w:val="20"/>
      <w:lang w:eastAsia="zh-CN"/>
    </w:rPr>
  </w:style>
  <w:style w:type="paragraph" w:customStyle="1" w:styleId="Tekstpodstawowywcity32">
    <w:name w:val="Tekst podstawowy wcięty 32"/>
    <w:basedOn w:val="Normalny"/>
    <w:rsid w:val="006C1C5C"/>
    <w:pPr>
      <w:widowControl w:val="0"/>
      <w:spacing w:after="0" w:line="100" w:lineRule="atLeast"/>
      <w:ind w:left="426"/>
      <w:jc w:val="both"/>
    </w:pPr>
    <w:rPr>
      <w:rFonts w:ascii="Times New Roman" w:eastAsia="Times New Roman" w:hAnsi="Times New Roman" w:cs="Times New Roman"/>
      <w:kern w:val="1"/>
      <w:sz w:val="24"/>
      <w:szCs w:val="20"/>
      <w:lang w:eastAsia="zh-CN"/>
    </w:rPr>
  </w:style>
  <w:style w:type="paragraph" w:customStyle="1" w:styleId="Tekstpodstawowy32">
    <w:name w:val="Tekst podstawowy 32"/>
    <w:basedOn w:val="Normalny"/>
    <w:rsid w:val="006C1C5C"/>
    <w:pPr>
      <w:widowControl w:val="0"/>
      <w:spacing w:after="0" w:line="360" w:lineRule="auto"/>
      <w:jc w:val="both"/>
    </w:pPr>
    <w:rPr>
      <w:rFonts w:ascii="Times New Roman" w:eastAsia="Times New Roman" w:hAnsi="Times New Roman" w:cs="Times New Roman"/>
      <w:b/>
      <w:i/>
      <w:kern w:val="1"/>
      <w:sz w:val="28"/>
      <w:szCs w:val="20"/>
      <w:lang w:eastAsia="zh-CN"/>
    </w:rPr>
  </w:style>
  <w:style w:type="paragraph" w:customStyle="1" w:styleId="Tekstpodstawowywcity22">
    <w:name w:val="Tekst podstawowy wcięty 22"/>
    <w:basedOn w:val="Normalny"/>
    <w:rsid w:val="006C1C5C"/>
    <w:pPr>
      <w:widowControl w:val="0"/>
      <w:spacing w:after="0" w:line="100" w:lineRule="atLeast"/>
      <w:ind w:left="284" w:hanging="284"/>
      <w:jc w:val="both"/>
    </w:pPr>
    <w:rPr>
      <w:rFonts w:ascii="Times New Roman" w:eastAsia="Times New Roman" w:hAnsi="Times New Roman" w:cs="Times New Roman"/>
      <w:kern w:val="1"/>
      <w:sz w:val="24"/>
      <w:szCs w:val="20"/>
      <w:lang w:eastAsia="zh-CN"/>
    </w:rPr>
  </w:style>
  <w:style w:type="paragraph" w:customStyle="1" w:styleId="ust">
    <w:name w:val="ust"/>
    <w:rsid w:val="006C1C5C"/>
    <w:pPr>
      <w:suppressAutoHyphens/>
      <w:spacing w:before="60" w:after="60" w:line="240" w:lineRule="auto"/>
      <w:ind w:left="426" w:hanging="284"/>
      <w:jc w:val="both"/>
    </w:pPr>
    <w:rPr>
      <w:rFonts w:ascii="Times New Roman" w:eastAsia="Times New Roman" w:hAnsi="Times New Roman" w:cs="Times New Roman"/>
      <w:kern w:val="1"/>
      <w:sz w:val="24"/>
      <w:szCs w:val="20"/>
      <w:lang w:eastAsia="zh-CN"/>
    </w:rPr>
  </w:style>
  <w:style w:type="paragraph" w:customStyle="1" w:styleId="pkt">
    <w:name w:val="pkt"/>
    <w:basedOn w:val="Normalny"/>
    <w:rsid w:val="006C1C5C"/>
    <w:pPr>
      <w:widowControl w:val="0"/>
      <w:spacing w:before="60" w:after="60" w:line="100" w:lineRule="atLeast"/>
      <w:ind w:left="851" w:hanging="295"/>
      <w:jc w:val="both"/>
    </w:pPr>
    <w:rPr>
      <w:rFonts w:ascii="Times New Roman" w:eastAsia="Times New Roman" w:hAnsi="Times New Roman" w:cs="Times New Roman"/>
      <w:kern w:val="1"/>
      <w:sz w:val="24"/>
      <w:szCs w:val="24"/>
      <w:lang w:eastAsia="zh-CN"/>
    </w:rPr>
  </w:style>
  <w:style w:type="paragraph" w:customStyle="1" w:styleId="StandardowyStandardowy1">
    <w:name w:val="Standardowy.Standardowy1"/>
    <w:rsid w:val="006C1C5C"/>
    <w:pPr>
      <w:suppressAutoHyphens/>
      <w:spacing w:after="0" w:line="360" w:lineRule="atLeast"/>
      <w:jc w:val="both"/>
    </w:pPr>
    <w:rPr>
      <w:rFonts w:ascii="Times New Roman" w:eastAsia="Times New Roman" w:hAnsi="Times New Roman" w:cs="Times New Roman"/>
      <w:kern w:val="1"/>
      <w:sz w:val="24"/>
      <w:szCs w:val="20"/>
      <w:lang w:eastAsia="zh-CN"/>
    </w:rPr>
  </w:style>
  <w:style w:type="paragraph" w:customStyle="1" w:styleId="ListParagraph">
    <w:name w:val="List Paragraph"/>
    <w:basedOn w:val="Normalny"/>
    <w:rsid w:val="006C1C5C"/>
    <w:pPr>
      <w:widowControl w:val="0"/>
      <w:suppressAutoHyphens/>
      <w:spacing w:after="0" w:line="288" w:lineRule="auto"/>
      <w:ind w:left="708"/>
    </w:pPr>
    <w:rPr>
      <w:rFonts w:ascii="Tahoma" w:eastAsia="Times New Roman" w:hAnsi="Tahoma" w:cs="Tahoma"/>
      <w:kern w:val="1"/>
      <w:sz w:val="24"/>
      <w:szCs w:val="24"/>
      <w:lang w:eastAsia="zh-CN"/>
    </w:rPr>
  </w:style>
  <w:style w:type="paragraph" w:customStyle="1" w:styleId="Zawartoramki">
    <w:name w:val="Zawartość ramki"/>
    <w:basedOn w:val="Normalny"/>
    <w:rsid w:val="006C1C5C"/>
    <w:pPr>
      <w:widowControl w:val="0"/>
      <w:suppressAutoHyphens/>
      <w:spacing w:after="0" w:line="288" w:lineRule="auto"/>
    </w:pPr>
    <w:rPr>
      <w:rFonts w:ascii="Tahoma" w:eastAsia="Times New Roman" w:hAnsi="Tahoma" w:cs="Tahoma"/>
      <w:kern w:val="1"/>
      <w:sz w:val="24"/>
      <w:szCs w:val="24"/>
      <w:lang w:eastAsia="zh-CN"/>
    </w:rPr>
  </w:style>
  <w:style w:type="paragraph" w:customStyle="1" w:styleId="ZnakZnakZnak">
    <w:name w:val=" Znak Znak Znak"/>
    <w:basedOn w:val="Normalny"/>
    <w:rsid w:val="006C1C5C"/>
    <w:pPr>
      <w:overflowPunct w:val="0"/>
      <w:autoSpaceDE w:val="0"/>
      <w:spacing w:after="0" w:line="240" w:lineRule="auto"/>
    </w:pPr>
    <w:rPr>
      <w:rFonts w:ascii="Arial" w:eastAsia="Times New Roman" w:hAnsi="Arial" w:cs="Arial"/>
      <w:kern w:val="1"/>
      <w:sz w:val="24"/>
      <w:szCs w:val="24"/>
      <w:lang w:eastAsia="zh-CN"/>
    </w:rPr>
  </w:style>
  <w:style w:type="paragraph" w:customStyle="1" w:styleId="Standard">
    <w:name w:val="Standard"/>
    <w:rsid w:val="006C1C5C"/>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Tekstdymka">
    <w:name w:val="Balloon Text"/>
    <w:basedOn w:val="Normalny"/>
    <w:link w:val="TekstdymkaZnak"/>
    <w:rsid w:val="006C1C5C"/>
    <w:pPr>
      <w:widowControl w:val="0"/>
      <w:suppressAutoHyphens/>
      <w:spacing w:after="0" w:line="288" w:lineRule="auto"/>
    </w:pPr>
    <w:rPr>
      <w:rFonts w:ascii="Tahoma" w:eastAsia="Times New Roman" w:hAnsi="Tahoma" w:cs="Tahoma"/>
      <w:kern w:val="1"/>
      <w:sz w:val="16"/>
      <w:szCs w:val="16"/>
      <w:lang w:eastAsia="zh-CN"/>
    </w:rPr>
  </w:style>
  <w:style w:type="character" w:customStyle="1" w:styleId="TekstdymkaZnak">
    <w:name w:val="Tekst dymka Znak"/>
    <w:basedOn w:val="Domylnaczcionkaakapitu"/>
    <w:link w:val="Tekstdymka"/>
    <w:rsid w:val="006C1C5C"/>
    <w:rPr>
      <w:rFonts w:ascii="Tahoma" w:eastAsia="Times New Roman" w:hAnsi="Tahoma" w:cs="Tahoma"/>
      <w:kern w:val="1"/>
      <w:sz w:val="16"/>
      <w:szCs w:val="16"/>
      <w:lang w:eastAsia="zh-CN"/>
    </w:rPr>
  </w:style>
  <w:style w:type="paragraph" w:customStyle="1" w:styleId="ZnakZnak1">
    <w:name w:val=" Znak Znak1"/>
    <w:basedOn w:val="Normalny"/>
    <w:rsid w:val="006C1C5C"/>
    <w:pPr>
      <w:overflowPunct w:val="0"/>
      <w:autoSpaceDE w:val="0"/>
      <w:spacing w:after="0" w:line="240" w:lineRule="auto"/>
    </w:pPr>
    <w:rPr>
      <w:rFonts w:ascii="Arial" w:eastAsia="Times New Roman" w:hAnsi="Arial" w:cs="Arial"/>
      <w:kern w:val="1"/>
      <w:sz w:val="24"/>
      <w:szCs w:val="24"/>
      <w:lang w:eastAsia="zh-CN"/>
    </w:rPr>
  </w:style>
  <w:style w:type="paragraph" w:customStyle="1" w:styleId="ZnakZnak0">
    <w:name w:val=" Znak Znak"/>
    <w:basedOn w:val="Normalny"/>
    <w:rsid w:val="006C1C5C"/>
    <w:pPr>
      <w:overflowPunct w:val="0"/>
      <w:autoSpaceDE w:val="0"/>
      <w:spacing w:after="0" w:line="240" w:lineRule="auto"/>
    </w:pPr>
    <w:rPr>
      <w:rFonts w:ascii="Arial" w:eastAsia="Times New Roman" w:hAnsi="Arial" w:cs="Arial"/>
      <w:kern w:val="1"/>
      <w:sz w:val="24"/>
      <w:szCs w:val="24"/>
      <w:lang w:eastAsia="zh-CN"/>
    </w:rPr>
  </w:style>
  <w:style w:type="character" w:customStyle="1" w:styleId="StylArialNarrow11pkt">
    <w:name w:val="Styl Arial Narrow 11 pkt"/>
    <w:rsid w:val="006C1C5C"/>
    <w:rPr>
      <w:rFonts w:ascii="Times New Roman" w:hAnsi="Times New Roman" w:cs="Times New Roman"/>
      <w:b/>
      <w:bCs/>
      <w:color w:val="000000"/>
      <w:sz w:val="22"/>
      <w:szCs w:val="22"/>
      <w:lang w:eastAsia="pl-PL"/>
    </w:rPr>
  </w:style>
  <w:style w:type="paragraph" w:styleId="Akapitzlist">
    <w:name w:val="List Paragraph"/>
    <w:aliases w:val="Akapit z listą BS,CW_Lista"/>
    <w:basedOn w:val="Normalny"/>
    <w:link w:val="AkapitzlistZnak"/>
    <w:uiPriority w:val="99"/>
    <w:qFormat/>
    <w:rsid w:val="006C1C5C"/>
    <w:pPr>
      <w:widowControl w:val="0"/>
      <w:suppressAutoHyphens/>
      <w:spacing w:after="0" w:line="288" w:lineRule="auto"/>
      <w:ind w:left="708"/>
    </w:pPr>
    <w:rPr>
      <w:rFonts w:ascii="Tahoma" w:eastAsia="Times New Roman" w:hAnsi="Tahoma" w:cs="Tahoma"/>
      <w:kern w:val="1"/>
      <w:sz w:val="24"/>
      <w:szCs w:val="24"/>
      <w:lang w:eastAsia="zh-CN"/>
    </w:rPr>
  </w:style>
  <w:style w:type="paragraph" w:styleId="Tekstprzypisudolnego">
    <w:name w:val="footnote text"/>
    <w:basedOn w:val="Normalny"/>
    <w:link w:val="TekstprzypisudolnegoZnak"/>
    <w:unhideWhenUsed/>
    <w:rsid w:val="006C1C5C"/>
    <w:pPr>
      <w:widowControl w:val="0"/>
      <w:suppressAutoHyphens/>
      <w:spacing w:after="0" w:line="288" w:lineRule="auto"/>
    </w:pPr>
    <w:rPr>
      <w:rFonts w:ascii="Tahoma" w:eastAsia="Times New Roman" w:hAnsi="Tahoma" w:cs="Tahoma"/>
      <w:kern w:val="1"/>
      <w:sz w:val="20"/>
      <w:szCs w:val="20"/>
      <w:lang w:eastAsia="zh-CN"/>
    </w:rPr>
  </w:style>
  <w:style w:type="character" w:customStyle="1" w:styleId="TekstprzypisudolnegoZnak">
    <w:name w:val="Tekst przypisu dolnego Znak"/>
    <w:basedOn w:val="Domylnaczcionkaakapitu"/>
    <w:link w:val="Tekstprzypisudolnego"/>
    <w:rsid w:val="006C1C5C"/>
    <w:rPr>
      <w:rFonts w:ascii="Tahoma" w:eastAsia="Times New Roman" w:hAnsi="Tahoma" w:cs="Tahoma"/>
      <w:kern w:val="1"/>
      <w:sz w:val="20"/>
      <w:szCs w:val="20"/>
      <w:lang w:eastAsia="zh-CN"/>
    </w:rPr>
  </w:style>
  <w:style w:type="character" w:styleId="Odwoanieprzypisudolnego">
    <w:name w:val="footnote reference"/>
    <w:rsid w:val="006C1C5C"/>
    <w:rPr>
      <w:rFonts w:cs="Times New Roman"/>
      <w:vertAlign w:val="superscript"/>
    </w:rPr>
  </w:style>
  <w:style w:type="paragraph" w:customStyle="1" w:styleId="Listapunktowana21">
    <w:name w:val="Lista punktowana 21"/>
    <w:basedOn w:val="Normalny"/>
    <w:uiPriority w:val="99"/>
    <w:rsid w:val="006C1C5C"/>
    <w:pPr>
      <w:widowControl w:val="0"/>
      <w:suppressAutoHyphens/>
      <w:autoSpaceDE w:val="0"/>
      <w:spacing w:after="0" w:line="240" w:lineRule="auto"/>
      <w:ind w:left="566" w:hanging="283"/>
    </w:pPr>
    <w:rPr>
      <w:rFonts w:ascii="Times New Roman" w:eastAsia="Times New Roman" w:hAnsi="Times New Roman" w:cs="Times New Roman"/>
      <w:kern w:val="2"/>
      <w:sz w:val="24"/>
      <w:szCs w:val="24"/>
      <w:lang w:eastAsia="zh-CN"/>
    </w:rPr>
  </w:style>
  <w:style w:type="paragraph" w:styleId="Lista2">
    <w:name w:val="List 2"/>
    <w:basedOn w:val="Normalny"/>
    <w:unhideWhenUsed/>
    <w:rsid w:val="006C1C5C"/>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character" w:customStyle="1" w:styleId="AkapitzlistZnak">
    <w:name w:val="Akapit z listą Znak"/>
    <w:aliases w:val="Akapit z listą BS Znak,CW_Lista Znak"/>
    <w:link w:val="Akapitzlist"/>
    <w:uiPriority w:val="99"/>
    <w:locked/>
    <w:rsid w:val="006C1C5C"/>
    <w:rPr>
      <w:rFonts w:ascii="Tahoma" w:eastAsia="Times New Roman" w:hAnsi="Tahoma" w:cs="Tahoma"/>
      <w:kern w:val="1"/>
      <w:sz w:val="24"/>
      <w:szCs w:val="24"/>
      <w:lang w:eastAsia="zh-CN"/>
    </w:rPr>
  </w:style>
  <w:style w:type="paragraph" w:customStyle="1" w:styleId="BodyText2">
    <w:name w:val="Body Text 2"/>
    <w:basedOn w:val="Normalny"/>
    <w:rsid w:val="006C1C5C"/>
    <w:pPr>
      <w:suppressAutoHyphens/>
      <w:spacing w:after="120" w:line="480" w:lineRule="auto"/>
    </w:pPr>
    <w:rPr>
      <w:rFonts w:ascii="Times New Roman" w:eastAsia="Calibri" w:hAnsi="Times New Roman" w:cs="Times New Roman"/>
      <w:kern w:val="1"/>
      <w:sz w:val="20"/>
      <w:szCs w:val="20"/>
      <w:lang w:eastAsia="ar-SA"/>
    </w:rPr>
  </w:style>
  <w:style w:type="paragraph" w:customStyle="1" w:styleId="BodyTextIndent2">
    <w:name w:val="Body Text Indent 2"/>
    <w:basedOn w:val="Normalny"/>
    <w:rsid w:val="006C1C5C"/>
    <w:pPr>
      <w:suppressAutoHyphens/>
      <w:spacing w:after="120" w:line="480" w:lineRule="auto"/>
      <w:ind w:left="283"/>
    </w:pPr>
    <w:rPr>
      <w:rFonts w:ascii="Times New Roman" w:eastAsia="Times New Roman" w:hAnsi="Times New Roman" w:cs="Times New Roman"/>
      <w:kern w:val="1"/>
      <w:sz w:val="20"/>
      <w:szCs w:val="20"/>
      <w:lang w:eastAsia="pl-PL"/>
    </w:rPr>
  </w:style>
  <w:style w:type="paragraph" w:customStyle="1" w:styleId="TableParagraph">
    <w:name w:val="Table Paragraph"/>
    <w:basedOn w:val="Normalny"/>
    <w:rsid w:val="006C1C5C"/>
    <w:pPr>
      <w:widowControl w:val="0"/>
      <w:suppressAutoHyphens/>
      <w:spacing w:after="0" w:line="240" w:lineRule="auto"/>
      <w:ind w:left="103" w:right="308"/>
    </w:pPr>
    <w:rPr>
      <w:rFonts w:ascii="Arial" w:eastAsia="Calibri" w:hAnsi="Arial" w:cs="Arial"/>
      <w:kern w:val="1"/>
      <w:lang w:val="en-US"/>
    </w:rPr>
  </w:style>
  <w:style w:type="paragraph" w:styleId="Listapunktowana2">
    <w:name w:val="List Bullet 2"/>
    <w:basedOn w:val="Normalny"/>
    <w:rsid w:val="006C1C5C"/>
    <w:pPr>
      <w:widowControl w:val="0"/>
      <w:suppressAutoHyphens/>
      <w:autoSpaceDE w:val="0"/>
      <w:spacing w:after="0" w:line="240" w:lineRule="auto"/>
      <w:ind w:left="566" w:hanging="283"/>
    </w:pPr>
    <w:rPr>
      <w:rFonts w:ascii="Times New Roman" w:eastAsia="Times New Roman" w:hAnsi="Times New Roman" w:cs="Times New Roman"/>
      <w:sz w:val="24"/>
      <w:szCs w:val="24"/>
      <w:lang w:eastAsia="zh-CN"/>
    </w:rPr>
  </w:style>
  <w:style w:type="table" w:styleId="Tabela-Siatka">
    <w:name w:val="Table Grid"/>
    <w:basedOn w:val="Standardowy"/>
    <w:rsid w:val="006C1C5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2ZnakZnakZnak">
    <w:name w:val="Znak Znak Znak2 Znak Znak Znak"/>
    <w:basedOn w:val="Normalny"/>
    <w:uiPriority w:val="99"/>
    <w:rsid w:val="006C1C5C"/>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6C1C5C"/>
    <w:pPr>
      <w:widowControl/>
      <w:suppressLineNumbers/>
      <w:autoSpaceDE/>
      <w:autoSpaceDN w:val="0"/>
    </w:pPr>
    <w:rPr>
      <w:rFonts w:eastAsia="NSimSun" w:cs="Mangal"/>
      <w:kern w:val="3"/>
      <w:sz w:val="22"/>
      <w:lang w:bidi="hi-IN"/>
    </w:rPr>
  </w:style>
  <w:style w:type="character" w:customStyle="1" w:styleId="object">
    <w:name w:val="object"/>
    <w:qFormat/>
    <w:rsid w:val="006C1C5C"/>
  </w:style>
  <w:style w:type="numbering" w:customStyle="1" w:styleId="Bezlisty11">
    <w:name w:val="Bez listy11"/>
    <w:next w:val="Bezlisty"/>
    <w:semiHidden/>
    <w:unhideWhenUsed/>
    <w:rsid w:val="006C1C5C"/>
  </w:style>
  <w:style w:type="paragraph" w:styleId="Listapunktowana3">
    <w:name w:val="List Bullet 3"/>
    <w:basedOn w:val="Normalny"/>
    <w:autoRedefine/>
    <w:rsid w:val="006C1C5C"/>
    <w:pPr>
      <w:tabs>
        <w:tab w:val="num" w:pos="643"/>
      </w:tabs>
      <w:spacing w:after="0" w:line="240" w:lineRule="auto"/>
      <w:ind w:left="926" w:hanging="360"/>
    </w:pPr>
    <w:rPr>
      <w:rFonts w:ascii="Times New Roman" w:eastAsia="Times New Roman" w:hAnsi="Times New Roman" w:cs="Times New Roman"/>
      <w:sz w:val="28"/>
      <w:szCs w:val="28"/>
      <w:lang w:eastAsia="pl-PL"/>
    </w:rPr>
  </w:style>
  <w:style w:type="paragraph" w:styleId="Listapunktowana4">
    <w:name w:val="List Bullet 4"/>
    <w:basedOn w:val="Normalny"/>
    <w:autoRedefine/>
    <w:rsid w:val="006C1C5C"/>
    <w:pPr>
      <w:spacing w:after="0" w:line="240" w:lineRule="auto"/>
      <w:ind w:left="450" w:hanging="450"/>
    </w:pPr>
    <w:rPr>
      <w:rFonts w:ascii="Times New Roman" w:eastAsia="Times New Roman" w:hAnsi="Times New Roman" w:cs="Times New Roman"/>
      <w:sz w:val="24"/>
      <w:szCs w:val="24"/>
      <w:lang w:eastAsia="pl-PL"/>
    </w:rPr>
  </w:style>
  <w:style w:type="character" w:styleId="Numerstrony">
    <w:name w:val="page number"/>
    <w:rsid w:val="006C1C5C"/>
  </w:style>
  <w:style w:type="paragraph" w:styleId="Lista-kontynuacja2">
    <w:name w:val="List Continue 2"/>
    <w:basedOn w:val="Normalny"/>
    <w:rsid w:val="006C1C5C"/>
    <w:pPr>
      <w:spacing w:after="120" w:line="240" w:lineRule="auto"/>
      <w:ind w:left="566"/>
    </w:pPr>
    <w:rPr>
      <w:rFonts w:ascii="Times New Roman" w:eastAsia="Times New Roman" w:hAnsi="Times New Roman" w:cs="Times New Roman"/>
      <w:sz w:val="28"/>
      <w:szCs w:val="28"/>
      <w:lang w:eastAsia="pl-PL"/>
    </w:rPr>
  </w:style>
  <w:style w:type="paragraph" w:styleId="Lista-kontynuacja">
    <w:name w:val="List Continue"/>
    <w:basedOn w:val="Normalny"/>
    <w:rsid w:val="006C1C5C"/>
    <w:pPr>
      <w:spacing w:after="120" w:line="240" w:lineRule="auto"/>
      <w:ind w:left="283"/>
    </w:pPr>
    <w:rPr>
      <w:rFonts w:ascii="Times New Roman" w:eastAsia="Times New Roman" w:hAnsi="Times New Roman" w:cs="Times New Roman"/>
      <w:sz w:val="28"/>
      <w:szCs w:val="28"/>
      <w:lang w:eastAsia="pl-PL"/>
    </w:rPr>
  </w:style>
  <w:style w:type="paragraph" w:styleId="Lista3">
    <w:name w:val="List 3"/>
    <w:basedOn w:val="Normalny"/>
    <w:rsid w:val="006C1C5C"/>
    <w:pPr>
      <w:spacing w:after="0" w:line="240" w:lineRule="auto"/>
      <w:ind w:left="849" w:hanging="283"/>
    </w:pPr>
    <w:rPr>
      <w:rFonts w:ascii="Times New Roman" w:eastAsia="Times New Roman" w:hAnsi="Times New Roman" w:cs="Times New Roman"/>
      <w:sz w:val="28"/>
      <w:szCs w:val="28"/>
      <w:lang w:eastAsia="pl-PL"/>
    </w:rPr>
  </w:style>
  <w:style w:type="paragraph" w:styleId="Listapunktowana">
    <w:name w:val="List Bullet"/>
    <w:basedOn w:val="Normalny"/>
    <w:autoRedefine/>
    <w:rsid w:val="006C1C5C"/>
    <w:pPr>
      <w:spacing w:after="0" w:line="240" w:lineRule="auto"/>
      <w:ind w:left="708"/>
      <w:jc w:val="right"/>
    </w:pPr>
    <w:rPr>
      <w:rFonts w:ascii="Times New Roman" w:eastAsia="Times New Roman" w:hAnsi="Times New Roman" w:cs="Times New Roman"/>
      <w:b/>
      <w:bCs/>
      <w:lang w:eastAsia="pl-PL"/>
    </w:rPr>
  </w:style>
  <w:style w:type="paragraph" w:styleId="Tekstpodstawowywcity2">
    <w:name w:val="Body Text Indent 2"/>
    <w:basedOn w:val="Normalny"/>
    <w:link w:val="Tekstpodstawowywcity2Znak"/>
    <w:rsid w:val="006C1C5C"/>
    <w:pPr>
      <w:spacing w:after="0" w:line="240" w:lineRule="auto"/>
      <w:ind w:left="993"/>
    </w:pPr>
    <w:rPr>
      <w:rFonts w:ascii="Times New Roman" w:eastAsia="Times New Roman" w:hAnsi="Times New Roman" w:cs="Times New Roman"/>
      <w:sz w:val="28"/>
      <w:szCs w:val="28"/>
      <w:lang w:eastAsia="pl-PL"/>
    </w:rPr>
  </w:style>
  <w:style w:type="character" w:customStyle="1" w:styleId="Tekstpodstawowywcity2Znak">
    <w:name w:val="Tekst podstawowy wcięty 2 Znak"/>
    <w:basedOn w:val="Domylnaczcionkaakapitu"/>
    <w:link w:val="Tekstpodstawowywcity2"/>
    <w:rsid w:val="006C1C5C"/>
    <w:rPr>
      <w:rFonts w:ascii="Times New Roman" w:eastAsia="Times New Roman" w:hAnsi="Times New Roman" w:cs="Times New Roman"/>
      <w:sz w:val="28"/>
      <w:szCs w:val="28"/>
      <w:lang w:eastAsia="pl-PL"/>
    </w:rPr>
  </w:style>
  <w:style w:type="paragraph" w:styleId="Lista-kontynuacja3">
    <w:name w:val="List Continue 3"/>
    <w:basedOn w:val="Normalny"/>
    <w:rsid w:val="006C1C5C"/>
    <w:pPr>
      <w:spacing w:after="120" w:line="240" w:lineRule="auto"/>
      <w:ind w:left="849"/>
    </w:pPr>
    <w:rPr>
      <w:rFonts w:ascii="Times New Roman" w:eastAsia="Times New Roman" w:hAnsi="Times New Roman" w:cs="Times New Roman"/>
      <w:sz w:val="28"/>
      <w:szCs w:val="28"/>
      <w:lang w:eastAsia="pl-PL"/>
    </w:rPr>
  </w:style>
  <w:style w:type="paragraph" w:styleId="Tekstpodstawowy2">
    <w:name w:val="Body Text 2"/>
    <w:basedOn w:val="Normalny"/>
    <w:link w:val="Tekstpodstawowy2Znak"/>
    <w:rsid w:val="006C1C5C"/>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C1C5C"/>
    <w:rPr>
      <w:rFonts w:ascii="Times New Roman" w:eastAsia="Times New Roman" w:hAnsi="Times New Roman" w:cs="Times New Roman"/>
      <w:sz w:val="24"/>
      <w:szCs w:val="24"/>
      <w:lang w:eastAsia="pl-PL"/>
    </w:rPr>
  </w:style>
  <w:style w:type="character" w:styleId="Odwoaniedokomentarza">
    <w:name w:val="annotation reference"/>
    <w:semiHidden/>
    <w:rsid w:val="006C1C5C"/>
    <w:rPr>
      <w:sz w:val="16"/>
      <w:szCs w:val="16"/>
    </w:rPr>
  </w:style>
  <w:style w:type="paragraph" w:styleId="Tekstkomentarza">
    <w:name w:val="annotation text"/>
    <w:basedOn w:val="Normalny"/>
    <w:link w:val="TekstkomentarzaZnak"/>
    <w:semiHidden/>
    <w:rsid w:val="006C1C5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6C1C5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6C1C5C"/>
    <w:pPr>
      <w:spacing w:after="0" w:line="240" w:lineRule="auto"/>
      <w:jc w:val="center"/>
    </w:pPr>
    <w:rPr>
      <w:rFonts w:ascii="Times New Roman" w:eastAsia="Times New Roman" w:hAnsi="Times New Roman" w:cs="Times New Roman"/>
      <w:b/>
      <w:bCs/>
      <w:i/>
      <w:iCs/>
      <w:sz w:val="24"/>
      <w:szCs w:val="24"/>
      <w:lang w:eastAsia="pl-PL"/>
    </w:rPr>
  </w:style>
  <w:style w:type="character" w:customStyle="1" w:styleId="Tekstpodstawowy3Znak">
    <w:name w:val="Tekst podstawowy 3 Znak"/>
    <w:aliases w:val="Znak Znak1,Znak Znak Znak"/>
    <w:basedOn w:val="Domylnaczcionkaakapitu"/>
    <w:link w:val="Tekstpodstawowy3"/>
    <w:uiPriority w:val="99"/>
    <w:rsid w:val="006C1C5C"/>
    <w:rPr>
      <w:rFonts w:ascii="Times New Roman" w:eastAsia="Times New Roman" w:hAnsi="Times New Roman" w:cs="Times New Roman"/>
      <w:b/>
      <w:bCs/>
      <w:i/>
      <w:iCs/>
      <w:sz w:val="24"/>
      <w:szCs w:val="24"/>
      <w:lang w:eastAsia="pl-PL"/>
    </w:rPr>
  </w:style>
  <w:style w:type="paragraph" w:styleId="Tekstpodstawowywcity3">
    <w:name w:val="Body Text Indent 3"/>
    <w:basedOn w:val="Normalny"/>
    <w:link w:val="Tekstpodstawowywcity3Znak"/>
    <w:rsid w:val="006C1C5C"/>
    <w:pPr>
      <w:spacing w:after="0" w:line="240" w:lineRule="auto"/>
      <w:ind w:left="20"/>
    </w:pPr>
    <w:rPr>
      <w:rFonts w:ascii="Times New Roman" w:eastAsia="Times New Roman" w:hAnsi="Times New Roman" w:cs="Times New Roman"/>
      <w:sz w:val="24"/>
      <w:szCs w:val="24"/>
      <w:lang w:val="en-US" w:eastAsia="pl-PL"/>
    </w:rPr>
  </w:style>
  <w:style w:type="character" w:customStyle="1" w:styleId="Tekstpodstawowywcity3Znak">
    <w:name w:val="Tekst podstawowy wcięty 3 Znak"/>
    <w:basedOn w:val="Domylnaczcionkaakapitu"/>
    <w:link w:val="Tekstpodstawowywcity3"/>
    <w:rsid w:val="006C1C5C"/>
    <w:rPr>
      <w:rFonts w:ascii="Times New Roman" w:eastAsia="Times New Roman" w:hAnsi="Times New Roman" w:cs="Times New Roman"/>
      <w:sz w:val="24"/>
      <w:szCs w:val="24"/>
      <w:lang w:val="en-US" w:eastAsia="pl-PL"/>
    </w:rPr>
  </w:style>
  <w:style w:type="paragraph" w:customStyle="1" w:styleId="pkt1">
    <w:name w:val="pkt1"/>
    <w:basedOn w:val="pkt"/>
    <w:rsid w:val="006C1C5C"/>
    <w:pPr>
      <w:widowControl/>
      <w:spacing w:line="240" w:lineRule="auto"/>
      <w:ind w:left="850" w:hanging="425"/>
    </w:pPr>
    <w:rPr>
      <w:kern w:val="0"/>
      <w:lang w:eastAsia="pl-PL"/>
    </w:rPr>
  </w:style>
  <w:style w:type="paragraph" w:customStyle="1" w:styleId="2">
    <w:name w:val="2"/>
    <w:basedOn w:val="Normalny"/>
    <w:next w:val="Nagwek"/>
    <w:rsid w:val="006C1C5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6C1C5C"/>
    <w:pPr>
      <w:spacing w:after="0" w:line="240" w:lineRule="auto"/>
      <w:jc w:val="center"/>
    </w:pPr>
    <w:rPr>
      <w:rFonts w:ascii="Times New Roman" w:eastAsia="Times New Roman" w:hAnsi="Times New Roman" w:cs="Times New Roman"/>
      <w:b/>
      <w:bCs/>
      <w:sz w:val="32"/>
      <w:szCs w:val="32"/>
      <w:lang w:eastAsia="pl-PL"/>
    </w:rPr>
  </w:style>
  <w:style w:type="character" w:customStyle="1" w:styleId="TytuZnak">
    <w:name w:val="Tytuł Znak"/>
    <w:basedOn w:val="Domylnaczcionkaakapitu"/>
    <w:link w:val="Tytu"/>
    <w:rsid w:val="006C1C5C"/>
    <w:rPr>
      <w:rFonts w:ascii="Times New Roman" w:eastAsia="Times New Roman" w:hAnsi="Times New Roman" w:cs="Times New Roman"/>
      <w:b/>
      <w:bCs/>
      <w:sz w:val="32"/>
      <w:szCs w:val="32"/>
      <w:lang w:eastAsia="pl-PL"/>
    </w:rPr>
  </w:style>
  <w:style w:type="paragraph" w:customStyle="1" w:styleId="WW-Lista2">
    <w:name w:val="WW-Lista 2"/>
    <w:basedOn w:val="Normalny"/>
    <w:rsid w:val="006C1C5C"/>
    <w:pPr>
      <w:suppressAutoHyphens/>
      <w:spacing w:after="0" w:line="240" w:lineRule="auto"/>
      <w:ind w:left="566" w:hanging="283"/>
    </w:pPr>
    <w:rPr>
      <w:rFonts w:ascii="Times New Roman" w:eastAsia="Times New Roman" w:hAnsi="Times New Roman" w:cs="Times New Roman"/>
      <w:sz w:val="28"/>
      <w:szCs w:val="28"/>
      <w:lang w:eastAsia="ar-SA"/>
    </w:rPr>
  </w:style>
  <w:style w:type="paragraph" w:customStyle="1" w:styleId="Styl1">
    <w:name w:val="Styl1"/>
    <w:basedOn w:val="Normalny"/>
    <w:rsid w:val="006C1C5C"/>
    <w:pPr>
      <w:spacing w:after="0" w:line="240" w:lineRule="auto"/>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semiHidden/>
    <w:rsid w:val="006C1C5C"/>
    <w:pPr>
      <w:shd w:val="clear" w:color="auto" w:fill="000080"/>
      <w:spacing w:after="0" w:line="240" w:lineRule="auto"/>
    </w:pPr>
    <w:rPr>
      <w:rFonts w:ascii="Tahoma" w:eastAsia="Times New Roman" w:hAnsi="Tahoma" w:cs="Tahoma"/>
      <w:sz w:val="24"/>
      <w:szCs w:val="24"/>
      <w:lang w:eastAsia="pl-PL"/>
    </w:rPr>
  </w:style>
  <w:style w:type="character" w:customStyle="1" w:styleId="MapadokumentuZnak">
    <w:name w:val="Mapa dokumentu Znak"/>
    <w:basedOn w:val="Domylnaczcionkaakapitu"/>
    <w:link w:val="Mapadokumentu"/>
    <w:semiHidden/>
    <w:rsid w:val="006C1C5C"/>
    <w:rPr>
      <w:rFonts w:ascii="Tahoma" w:eastAsia="Times New Roman" w:hAnsi="Tahoma" w:cs="Tahoma"/>
      <w:sz w:val="24"/>
      <w:szCs w:val="24"/>
      <w:shd w:val="clear" w:color="auto" w:fill="000080"/>
      <w:lang w:eastAsia="pl-PL"/>
    </w:rPr>
  </w:style>
  <w:style w:type="paragraph" w:customStyle="1" w:styleId="1">
    <w:name w:val="1"/>
    <w:basedOn w:val="Normalny"/>
    <w:next w:val="Nagwek"/>
    <w:rsid w:val="006C1C5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customStyle="1" w:styleId="ak1">
    <w:name w:val="ak1"/>
    <w:basedOn w:val="Normalny"/>
    <w:rsid w:val="006C1C5C"/>
    <w:pPr>
      <w:spacing w:after="120" w:line="240" w:lineRule="auto"/>
      <w:ind w:left="284" w:hanging="284"/>
    </w:pPr>
    <w:rPr>
      <w:rFonts w:ascii="Arial" w:eastAsia="Times New Roman" w:hAnsi="Arial" w:cs="Arial"/>
      <w:sz w:val="26"/>
      <w:szCs w:val="26"/>
      <w:lang w:eastAsia="pl-PL"/>
    </w:rPr>
  </w:style>
  <w:style w:type="paragraph" w:customStyle="1" w:styleId="OFERTA1">
    <w:name w:val="OFERTA1"/>
    <w:basedOn w:val="Normalny"/>
    <w:rsid w:val="006C1C5C"/>
    <w:pPr>
      <w:spacing w:after="0" w:line="240" w:lineRule="auto"/>
    </w:pPr>
    <w:rPr>
      <w:rFonts w:ascii="Times New Roman" w:eastAsia="Times New Roman" w:hAnsi="Times New Roman" w:cs="Times New Roman"/>
      <w:b/>
      <w:bCs/>
      <w:sz w:val="28"/>
      <w:szCs w:val="28"/>
      <w:lang w:eastAsia="pl-PL"/>
    </w:rPr>
  </w:style>
  <w:style w:type="table" w:styleId="Tabela-Motyw">
    <w:name w:val="Table Theme"/>
    <w:basedOn w:val="Standardowy"/>
    <w:rsid w:val="006C1C5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bold">
    <w:name w:val="text2 bold"/>
    <w:uiPriority w:val="99"/>
    <w:rsid w:val="006C1C5C"/>
  </w:style>
  <w:style w:type="paragraph" w:customStyle="1" w:styleId="ZnakZnakZnak21">
    <w:name w:val="Znak Znak Znak21"/>
    <w:basedOn w:val="Normalny"/>
    <w:uiPriority w:val="99"/>
    <w:rsid w:val="006C1C5C"/>
    <w:pPr>
      <w:spacing w:line="240" w:lineRule="exact"/>
    </w:pPr>
    <w:rPr>
      <w:rFonts w:ascii="Tahoma" w:eastAsia="Times New Roman" w:hAnsi="Tahoma" w:cs="Tahoma"/>
      <w:sz w:val="20"/>
      <w:szCs w:val="20"/>
      <w:lang w:val="en-US"/>
    </w:rPr>
  </w:style>
  <w:style w:type="paragraph" w:customStyle="1" w:styleId="CharCharChar1ZnakZnak">
    <w:name w:val="Char Char Char1 Znak Znak"/>
    <w:aliases w:val="Char Char Char1 Znak Znak Znak Znak Znak Znak"/>
    <w:basedOn w:val="Normalny"/>
    <w:uiPriority w:val="99"/>
    <w:rsid w:val="006C1C5C"/>
    <w:pPr>
      <w:spacing w:line="240" w:lineRule="exact"/>
    </w:pPr>
    <w:rPr>
      <w:rFonts w:ascii="Tahoma" w:eastAsia="Times New Roman" w:hAnsi="Tahoma" w:cs="Tahoma"/>
      <w:sz w:val="20"/>
      <w:szCs w:val="20"/>
      <w:lang w:val="en-US"/>
    </w:rPr>
  </w:style>
  <w:style w:type="paragraph" w:customStyle="1" w:styleId="ZnakZnakZnak22">
    <w:name w:val="Znak Znak Znak22"/>
    <w:basedOn w:val="Normalny"/>
    <w:uiPriority w:val="99"/>
    <w:rsid w:val="006C1C5C"/>
    <w:pPr>
      <w:spacing w:line="240" w:lineRule="exact"/>
    </w:pPr>
    <w:rPr>
      <w:rFonts w:ascii="Tahoma" w:eastAsia="Times New Roman" w:hAnsi="Tahoma" w:cs="Tahoma"/>
      <w:sz w:val="20"/>
      <w:szCs w:val="20"/>
      <w:lang w:val="en-US"/>
    </w:rPr>
  </w:style>
  <w:style w:type="paragraph" w:customStyle="1" w:styleId="Znak0">
    <w:name w:val=" Znak"/>
    <w:basedOn w:val="Normalny"/>
    <w:rsid w:val="006C1C5C"/>
    <w:pPr>
      <w:spacing w:line="240" w:lineRule="exact"/>
    </w:pPr>
    <w:rPr>
      <w:rFonts w:ascii="Tahoma" w:eastAsia="Times New Roman" w:hAnsi="Tahoma" w:cs="Times New Roman"/>
      <w:sz w:val="20"/>
      <w:szCs w:val="20"/>
      <w:lang w:val="en-US"/>
    </w:rPr>
  </w:style>
  <w:style w:type="paragraph" w:customStyle="1" w:styleId="ZnakZnakZnak2Znak">
    <w:name w:val="Znak Znak Znak2 Znak"/>
    <w:basedOn w:val="Normalny"/>
    <w:uiPriority w:val="99"/>
    <w:rsid w:val="006C1C5C"/>
    <w:pPr>
      <w:spacing w:line="240" w:lineRule="exact"/>
    </w:pPr>
    <w:rPr>
      <w:rFonts w:ascii="Tahoma" w:eastAsia="Times New Roman" w:hAnsi="Tahoma" w:cs="Tahoma"/>
      <w:sz w:val="20"/>
      <w:szCs w:val="20"/>
      <w:lang w:val="en-US"/>
    </w:rPr>
  </w:style>
  <w:style w:type="paragraph" w:customStyle="1" w:styleId="ZnakZnakZnak2ZnakZnakZnakZnakZnakZnakZnak">
    <w:name w:val="Znak Znak Znak2 Znak Znak Znak Znak Znak Znak Znak"/>
    <w:basedOn w:val="Normalny"/>
    <w:rsid w:val="006C1C5C"/>
    <w:pPr>
      <w:spacing w:line="240" w:lineRule="exact"/>
    </w:pPr>
    <w:rPr>
      <w:rFonts w:ascii="Tahoma" w:eastAsia="Times New Roman" w:hAnsi="Tahoma" w:cs="Times New Roman"/>
      <w:sz w:val="20"/>
      <w:szCs w:val="20"/>
      <w:lang w:val="en-US"/>
    </w:rPr>
  </w:style>
  <w:style w:type="character" w:customStyle="1" w:styleId="txcpv">
    <w:name w:val="txcpv"/>
    <w:basedOn w:val="Domylnaczcionkaakapitu"/>
    <w:rsid w:val="006C1C5C"/>
  </w:style>
  <w:style w:type="paragraph" w:styleId="Bezodstpw">
    <w:name w:val="No Spacing"/>
    <w:qFormat/>
    <w:rsid w:val="006C1C5C"/>
    <w:pPr>
      <w:spacing w:after="0" w:line="240" w:lineRule="auto"/>
    </w:pPr>
    <w:rPr>
      <w:rFonts w:ascii="Times New Roman" w:eastAsia="Calibri" w:hAnsi="Times New Roman" w:cs="Times New Roman"/>
      <w:strike/>
      <w:szCs w:val="20"/>
    </w:rPr>
  </w:style>
  <w:style w:type="paragraph" w:customStyle="1" w:styleId="CharCharChar1Znak">
    <w:name w:val="Char Char Char1 Znak"/>
    <w:aliases w:val="Char Char Char1 Znak Znak Znak,Char Char Char1 Znak Znak Znak Znak"/>
    <w:basedOn w:val="Normalny"/>
    <w:rsid w:val="006C1C5C"/>
    <w:pPr>
      <w:spacing w:line="240" w:lineRule="exact"/>
    </w:pPr>
    <w:rPr>
      <w:rFonts w:ascii="Tahoma" w:eastAsia="Times New Roman" w:hAnsi="Tahoma" w:cs="Times New Roman"/>
      <w:sz w:val="20"/>
      <w:szCs w:val="20"/>
      <w:lang w:val="en-US"/>
    </w:rPr>
  </w:style>
  <w:style w:type="paragraph" w:customStyle="1" w:styleId="ZnakZnakZnak1">
    <w:name w:val=" Znak Znak Znak1"/>
    <w:basedOn w:val="Normalny"/>
    <w:rsid w:val="006C1C5C"/>
    <w:pPr>
      <w:spacing w:line="240" w:lineRule="exact"/>
    </w:pPr>
    <w:rPr>
      <w:rFonts w:ascii="Tahoma" w:eastAsia="Times New Roman" w:hAnsi="Tahoma" w:cs="Times New Roman"/>
      <w:sz w:val="20"/>
      <w:szCs w:val="20"/>
      <w:lang w:val="en-US"/>
    </w:rPr>
  </w:style>
  <w:style w:type="paragraph" w:customStyle="1" w:styleId="Znak2">
    <w:name w:val=" Znak2"/>
    <w:basedOn w:val="Normalny"/>
    <w:rsid w:val="006C1C5C"/>
    <w:pPr>
      <w:spacing w:after="0" w:line="240" w:lineRule="auto"/>
    </w:pPr>
    <w:rPr>
      <w:rFonts w:ascii="Arial" w:eastAsia="Times New Roman" w:hAnsi="Arial" w:cs="Arial"/>
      <w:sz w:val="24"/>
      <w:szCs w:val="24"/>
      <w:lang w:eastAsia="pl-PL"/>
    </w:rPr>
  </w:style>
  <w:style w:type="character" w:styleId="Nierozpoznanawzmianka">
    <w:name w:val="Unresolved Mention"/>
    <w:uiPriority w:val="99"/>
    <w:semiHidden/>
    <w:unhideWhenUsed/>
    <w:rsid w:val="006C1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4ytinzxha2tm"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5501</Words>
  <Characters>33006</Characters>
  <Application>Microsoft Office Word</Application>
  <DocSecurity>0</DocSecurity>
  <Lines>275</Lines>
  <Paragraphs>76</Paragraphs>
  <ScaleCrop>false</ScaleCrop>
  <Company/>
  <LinksUpToDate>false</LinksUpToDate>
  <CharactersWithSpaces>38431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1</cp:revision>
  <dcterms:created xsi:type="dcterms:W3CDTF">2020-08-13T06:59:00Z</dcterms:created>
  <dcterms:modified xsi:type="dcterms:W3CDTF">2020-08-13T07:01:00Z</dcterms:modified>
</cp:coreProperties>
</file>