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CF" w:rsidRPr="00DB40D5" w:rsidRDefault="002276CF" w:rsidP="00275EB2">
      <w:pPr>
        <w:keepNext/>
        <w:tabs>
          <w:tab w:val="left" w:pos="3752"/>
        </w:tabs>
        <w:spacing w:line="360" w:lineRule="auto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</w:p>
    <w:p w:rsidR="002276CF" w:rsidRPr="000D447E" w:rsidRDefault="002276C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FORMULARZ OFERTOWY</w:t>
      </w:r>
    </w:p>
    <w:p w:rsidR="002276CF" w:rsidRPr="000D447E" w:rsidRDefault="002276C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2276CF" w:rsidRDefault="002276CF" w:rsidP="00AA562D">
      <w:pPr>
        <w:spacing w:before="60" w:line="276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75EB2">
        <w:rPr>
          <w:rFonts w:ascii="Calibri" w:hAnsi="Calibri" w:cs="Calibri"/>
          <w:bCs/>
          <w:iCs/>
          <w:sz w:val="22"/>
          <w:szCs w:val="22"/>
        </w:rPr>
        <w:t>Dotyczy:</w:t>
      </w:r>
      <w:r w:rsidRPr="000D447E">
        <w:rPr>
          <w:rFonts w:ascii="Calibri" w:hAnsi="Calibri" w:cs="Calibri"/>
          <w:bCs/>
          <w:iCs/>
          <w:sz w:val="22"/>
          <w:szCs w:val="22"/>
          <w:u w:val="single"/>
        </w:rPr>
        <w:t xml:space="preserve"> </w:t>
      </w:r>
      <w:r w:rsidRPr="00B83F8F">
        <w:rPr>
          <w:rFonts w:ascii="Calibri" w:hAnsi="Calibri" w:cs="Calibri"/>
          <w:b/>
          <w:sz w:val="22"/>
          <w:szCs w:val="22"/>
        </w:rPr>
        <w:t>dost</w:t>
      </w:r>
      <w:r>
        <w:rPr>
          <w:rFonts w:ascii="Calibri" w:hAnsi="Calibri" w:cs="Calibri"/>
          <w:b/>
          <w:sz w:val="22"/>
          <w:szCs w:val="22"/>
        </w:rPr>
        <w:t xml:space="preserve">awa </w:t>
      </w:r>
      <w:r w:rsidRPr="00A00F0C">
        <w:rPr>
          <w:rFonts w:ascii="Calibri" w:hAnsi="Calibri" w:cs="Calibri"/>
          <w:b/>
          <w:sz w:val="22"/>
          <w:szCs w:val="22"/>
        </w:rPr>
        <w:t>urządzenia  medycznego z listy pakietów</w:t>
      </w:r>
      <w:r>
        <w:rPr>
          <w:rFonts w:ascii="Calibri" w:hAnsi="Calibri" w:cs="Calibri"/>
          <w:b/>
          <w:sz w:val="22"/>
          <w:szCs w:val="22"/>
        </w:rPr>
        <w:t xml:space="preserve">  wraz  z  jego</w:t>
      </w:r>
      <w:r w:rsidRPr="00B83F8F">
        <w:rPr>
          <w:rFonts w:ascii="Calibri" w:hAnsi="Calibri" w:cs="Calibri"/>
          <w:b/>
          <w:sz w:val="22"/>
          <w:szCs w:val="22"/>
        </w:rPr>
        <w:t xml:space="preserve"> uruchomieniem, przeszkoleniem w zakresie obsługi, transportem </w:t>
      </w:r>
      <w:r>
        <w:rPr>
          <w:rFonts w:ascii="Calibri" w:hAnsi="Calibri" w:cs="Calibri"/>
          <w:b/>
          <w:sz w:val="22"/>
          <w:szCs w:val="22"/>
        </w:rPr>
        <w:t>Wykonawcy lub na jego koszt.</w:t>
      </w:r>
    </w:p>
    <w:p w:rsidR="002276CF" w:rsidRDefault="002276CF" w:rsidP="00E85826">
      <w:pPr>
        <w:jc w:val="both"/>
        <w:rPr>
          <w:rFonts w:ascii="Calibri" w:hAnsi="Calibri" w:cs="Calibri"/>
          <w:bCs/>
          <w:iCs/>
          <w:sz w:val="22"/>
          <w:szCs w:val="22"/>
          <w:u w:val="single"/>
        </w:rPr>
      </w:pPr>
    </w:p>
    <w:p w:rsidR="002276CF" w:rsidRPr="000D447E" w:rsidRDefault="002276CF" w:rsidP="00E85826">
      <w:pPr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Zamówienie finansowane ze  środków UE po nazwą: „Poprawa dostępności i podniesienie jakości świadczeń zdrowotnych na rzecz ograniczenia zachorowalności mieszkańców regionu w związku z pojawieniem się COVID-</w:t>
      </w:r>
      <w:smartTag w:uri="urn:schemas-microsoft-com:office:smarttags" w:element="metricconverter">
        <w:smartTagPr>
          <w:attr w:name="ProductID" w:val="19”"/>
        </w:smartTagPr>
        <w:r w:rsidRPr="000D447E">
          <w:rPr>
            <w:rFonts w:ascii="Calibri" w:hAnsi="Calibri" w:cs="Calibri"/>
            <w:sz w:val="22"/>
            <w:szCs w:val="22"/>
          </w:rPr>
          <w:t>19”</w:t>
        </w:r>
      </w:smartTag>
      <w:r w:rsidRPr="000D447E">
        <w:rPr>
          <w:rFonts w:ascii="Calibri" w:hAnsi="Calibri" w:cs="Calibri"/>
          <w:sz w:val="22"/>
          <w:szCs w:val="22"/>
        </w:rPr>
        <w:t>.</w:t>
      </w:r>
    </w:p>
    <w:p w:rsidR="002276CF" w:rsidRPr="009C6EDD" w:rsidRDefault="002276CF" w:rsidP="003C359C">
      <w:pPr>
        <w:jc w:val="both"/>
        <w:rPr>
          <w:rFonts w:ascii="Calibri" w:hAnsi="Calibri" w:cs="Calibri"/>
        </w:rPr>
      </w:pPr>
    </w:p>
    <w:p w:rsidR="002276CF" w:rsidRPr="009C6EDD" w:rsidRDefault="002276CF" w:rsidP="00E84122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2276CF" w:rsidRPr="000D447E" w:rsidRDefault="002276CF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2"/>
          <w:szCs w:val="22"/>
        </w:rPr>
      </w:pPr>
      <w:bookmarkStart w:id="0" w:name="_Ref62473083"/>
      <w:r w:rsidRPr="000D447E">
        <w:rPr>
          <w:rFonts w:ascii="Calibri" w:hAnsi="Calibri" w:cs="Calibri"/>
          <w:b/>
          <w:caps/>
          <w:sz w:val="22"/>
          <w:szCs w:val="22"/>
        </w:rPr>
        <w:t xml:space="preserve">Ofertę </w:t>
      </w:r>
      <w:r w:rsidRPr="000D447E">
        <w:rPr>
          <w:rFonts w:ascii="Calibri" w:hAnsi="Calibri" w:cs="Calibri"/>
          <w:b/>
          <w:sz w:val="22"/>
          <w:szCs w:val="22"/>
        </w:rPr>
        <w:t>SKŁADA</w:t>
      </w:r>
      <w:r w:rsidRPr="000D447E">
        <w:rPr>
          <w:rFonts w:ascii="Calibri" w:hAnsi="Calibri" w:cs="Calibr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2276CF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76CF" w:rsidRPr="000D447E" w:rsidRDefault="002276C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  <w:p w:rsidR="002276CF" w:rsidRPr="000D447E" w:rsidRDefault="002276CF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</w:p>
          <w:p w:rsidR="002276CF" w:rsidRPr="000D447E" w:rsidRDefault="002276CF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D447E">
              <w:rPr>
                <w:rFonts w:ascii="Calibri" w:hAnsi="Calibri" w:cs="Calibr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76CF" w:rsidRPr="000D447E" w:rsidRDefault="002276CF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="Calibri" w:hAnsi="Calibri" w:cs="Calibri"/>
                <w:color w:val="FF0000"/>
              </w:rPr>
            </w:pPr>
            <w:r w:rsidRPr="000D447E">
              <w:rPr>
                <w:rFonts w:ascii="Calibri" w:hAnsi="Calibri" w:cs="Calibri"/>
              </w:rPr>
              <w:t xml:space="preserve"> </w:t>
            </w:r>
          </w:p>
          <w:p w:rsidR="002276CF" w:rsidRPr="000D447E" w:rsidRDefault="002276C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……..</w:t>
            </w:r>
            <w:r w:rsidRPr="000D447E">
              <w:rPr>
                <w:rFonts w:ascii="Calibri" w:hAnsi="Calibri" w:cs="Calibri"/>
              </w:rPr>
              <w:t>…………………………………………………………………………………</w:t>
            </w:r>
          </w:p>
          <w:p w:rsidR="002276CF" w:rsidRPr="000D447E" w:rsidRDefault="002276CF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 xml:space="preserve">                …           …………………………………………………………………………….…</w:t>
            </w:r>
            <w:r>
              <w:rPr>
                <w:rFonts w:ascii="Calibri" w:hAnsi="Calibri" w:cs="Calibri"/>
              </w:rPr>
              <w:t>…………</w:t>
            </w:r>
          </w:p>
          <w:p w:rsidR="002276CF" w:rsidRPr="000D447E" w:rsidRDefault="002276C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276C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76CF" w:rsidRPr="000D447E" w:rsidRDefault="002276C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  <w:r w:rsidRPr="000D447E">
              <w:rPr>
                <w:rFonts w:ascii="Calibri" w:hAnsi="Calibri" w:cs="Calibri"/>
                <w:sz w:val="20"/>
              </w:rPr>
              <w:t>wpisany do:</w:t>
            </w:r>
          </w:p>
          <w:p w:rsidR="002276CF" w:rsidRPr="000D447E" w:rsidRDefault="002276CF" w:rsidP="005D7A62">
            <w:pPr>
              <w:pStyle w:val="Tekstpodstawowy31"/>
              <w:jc w:val="center"/>
              <w:rPr>
                <w:rFonts w:ascii="Calibri" w:hAnsi="Calibri" w:cs="Calibri"/>
                <w:sz w:val="20"/>
              </w:rPr>
            </w:pPr>
          </w:p>
          <w:p w:rsidR="002276CF" w:rsidRPr="000D447E" w:rsidRDefault="002276CF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F" w:rsidRPr="000D447E" w:rsidRDefault="002276C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2276CF" w:rsidRPr="000D447E" w:rsidRDefault="002276C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2276CF" w:rsidRPr="000D447E" w:rsidRDefault="002276CF" w:rsidP="003D7F46">
            <w:pPr>
              <w:jc w:val="both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.......................................................................................................</w:t>
            </w:r>
          </w:p>
          <w:p w:rsidR="002276CF" w:rsidRPr="000D447E" w:rsidRDefault="002276CF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2276CF" w:rsidRPr="000D447E" w:rsidRDefault="002276CF" w:rsidP="003D7F46">
            <w:pPr>
              <w:jc w:val="both"/>
              <w:rPr>
                <w:rFonts w:ascii="Calibri" w:hAnsi="Calibri" w:cs="Calibri"/>
                <w:b/>
              </w:rPr>
            </w:pPr>
            <w:r w:rsidRPr="000D447E">
              <w:rPr>
                <w:rFonts w:ascii="Calibri" w:hAnsi="Calibri" w:cs="Calibr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="Calibri" w:hAnsi="Calibri" w:cs="Calibri"/>
                <w:b/>
              </w:rPr>
              <w:t>:</w:t>
            </w:r>
          </w:p>
          <w:p w:rsidR="002276CF" w:rsidRPr="000D447E" w:rsidRDefault="002276CF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2276C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76CF" w:rsidRPr="000D447E" w:rsidRDefault="002276C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0D447E">
              <w:rPr>
                <w:rFonts w:ascii="Calibri" w:hAnsi="Calibri" w:cs="Calibr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F" w:rsidRPr="000D447E" w:rsidRDefault="002276C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2276CF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76CF" w:rsidRPr="000D447E" w:rsidRDefault="002276C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F" w:rsidRPr="000D447E" w:rsidRDefault="002276C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276CF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76CF" w:rsidRPr="000D447E" w:rsidRDefault="002276C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F" w:rsidRPr="000D447E" w:rsidRDefault="002276C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276C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76CF" w:rsidRPr="000D447E" w:rsidRDefault="002276CF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0D447E">
              <w:rPr>
                <w:rFonts w:ascii="Calibri" w:hAnsi="Calibri" w:cs="Calibr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F" w:rsidRPr="000D447E" w:rsidRDefault="002276C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2276C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76CF" w:rsidRPr="000D447E" w:rsidRDefault="002276CF" w:rsidP="0062154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r w:rsidRPr="000D447E">
              <w:rPr>
                <w:rFonts w:ascii="Calibri" w:hAnsi="Calibri" w:cs="Calibri"/>
                <w:lang w:val="de-DE"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F" w:rsidRPr="000D447E" w:rsidRDefault="002276C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2276CF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76CF" w:rsidRPr="000D447E" w:rsidRDefault="002276CF" w:rsidP="0062154F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F" w:rsidRPr="000D447E" w:rsidRDefault="002276CF" w:rsidP="0062154F">
            <w:pPr>
              <w:pStyle w:val="Tekstpodstawowy31"/>
              <w:snapToGrid w:val="0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</w:tc>
      </w:tr>
      <w:tr w:rsidR="002276CF" w:rsidRPr="000D447E" w:rsidTr="00A46367">
        <w:trPr>
          <w:trHeight w:val="6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76CF" w:rsidRPr="000D447E" w:rsidRDefault="002276C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276CF" w:rsidRPr="000D447E" w:rsidRDefault="002276C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276CF" w:rsidRPr="000D447E" w:rsidRDefault="002276C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276CF" w:rsidRPr="000D447E" w:rsidRDefault="002276C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Wykonawca jest:</w:t>
            </w:r>
          </w:p>
          <w:p w:rsidR="002276CF" w:rsidRPr="000D447E" w:rsidRDefault="002276C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0D447E">
              <w:rPr>
                <w:rFonts w:ascii="Calibri" w:hAnsi="Calibri" w:cs="Calibr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F" w:rsidRPr="000D447E" w:rsidRDefault="002276CF" w:rsidP="00A46367">
            <w:pPr>
              <w:pStyle w:val="Tekstpodstawowy31"/>
              <w:jc w:val="left"/>
              <w:rPr>
                <w:rFonts w:ascii="Calibri" w:hAnsi="Calibri" w:cs="Calibri"/>
                <w:sz w:val="20"/>
                <w:u w:val="none"/>
              </w:rPr>
            </w:pPr>
          </w:p>
          <w:p w:rsidR="002276CF" w:rsidRPr="000D447E" w:rsidRDefault="002276C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mikroprzedsiębiorstwem,</w:t>
            </w:r>
          </w:p>
          <w:p w:rsidR="002276CF" w:rsidRPr="000D447E" w:rsidRDefault="002276C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małym przedsiębiorstwem,</w:t>
            </w:r>
          </w:p>
          <w:p w:rsidR="002276CF" w:rsidRPr="000D447E" w:rsidRDefault="002276C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średnim przedsiębiorstwem,</w:t>
            </w:r>
          </w:p>
          <w:p w:rsidR="002276CF" w:rsidRPr="000D447E" w:rsidRDefault="002276C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jednoosobową działalnością gospodarczą,</w:t>
            </w:r>
          </w:p>
          <w:p w:rsidR="002276CF" w:rsidRPr="000D447E" w:rsidRDefault="002276CF" w:rsidP="00147E3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="Calibri" w:hAnsi="Calibri" w:cs="Calibri"/>
                <w:lang w:eastAsia="en-US"/>
              </w:rPr>
            </w:pPr>
            <w:r w:rsidRPr="000D447E">
              <w:rPr>
                <w:rFonts w:ascii="Calibri" w:hAnsi="Calibri" w:cs="Calibri"/>
                <w:lang w:eastAsia="en-US"/>
              </w:rPr>
              <w:t>osobą fizyczną nieprowadzącą działalności gospodarczej,</w:t>
            </w:r>
          </w:p>
          <w:p w:rsidR="002276CF" w:rsidRPr="000D447E" w:rsidRDefault="002276CF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0D447E">
              <w:rPr>
                <w:rFonts w:ascii="Calibri" w:hAnsi="Calibri" w:cs="Calibri"/>
                <w:sz w:val="20"/>
                <w:u w:val="none"/>
                <w:lang w:eastAsia="en-US"/>
              </w:rPr>
              <w:t>innym rodzajem*</w:t>
            </w:r>
          </w:p>
          <w:p w:rsidR="002276CF" w:rsidRPr="000D447E" w:rsidRDefault="002276CF" w:rsidP="006E52EA">
            <w:pPr>
              <w:pStyle w:val="Tekstpodstawowy31"/>
              <w:jc w:val="left"/>
              <w:rPr>
                <w:rFonts w:ascii="Calibri" w:hAnsi="Calibri" w:cs="Calibri"/>
                <w:sz w:val="20"/>
                <w:lang w:val="de-DE"/>
              </w:rPr>
            </w:pPr>
            <w:r w:rsidRPr="006F1C06">
              <w:rPr>
                <w:rFonts w:ascii="Calibri" w:hAnsi="Calibri" w:cs="Calibri"/>
                <w:sz w:val="20"/>
                <w:u w:val="none"/>
                <w:lang w:val="de-DE"/>
              </w:rPr>
              <w:t>* niepotrzebne skreślić</w:t>
            </w:r>
          </w:p>
        </w:tc>
      </w:tr>
    </w:tbl>
    <w:p w:rsidR="002276CF" w:rsidRPr="009C6EDD" w:rsidRDefault="002276CF" w:rsidP="0065133F">
      <w:pPr>
        <w:tabs>
          <w:tab w:val="left" w:pos="3752"/>
        </w:tabs>
        <w:spacing w:line="360" w:lineRule="auto"/>
        <w:rPr>
          <w:rFonts w:ascii="Calibri" w:hAnsi="Calibri" w:cs="Calibri"/>
          <w:b/>
        </w:rPr>
      </w:pPr>
    </w:p>
    <w:p w:rsidR="002276CF" w:rsidRPr="000D447E" w:rsidRDefault="002276CF" w:rsidP="00147E34">
      <w:pPr>
        <w:pStyle w:val="ListParagraph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OFERTA WYKONAWCY</w:t>
      </w:r>
    </w:p>
    <w:p w:rsidR="002276CF" w:rsidRDefault="002276CF" w:rsidP="00AA562D">
      <w:pPr>
        <w:spacing w:before="60" w:line="276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AA562D">
        <w:rPr>
          <w:rFonts w:ascii="Calibri" w:hAnsi="Calibri" w:cs="Calibri"/>
          <w:sz w:val="22"/>
          <w:szCs w:val="22"/>
        </w:rPr>
        <w:t>Ubiegając się o udzielenie zamówienia publicznego na:</w:t>
      </w:r>
      <w:r w:rsidRPr="000D447E">
        <w:rPr>
          <w:rFonts w:ascii="Calibri" w:hAnsi="Calibri" w:cs="Calibri"/>
          <w:b/>
          <w:sz w:val="22"/>
          <w:szCs w:val="22"/>
        </w:rPr>
        <w:t xml:space="preserve"> </w:t>
      </w:r>
      <w:r w:rsidRPr="00B83F8F">
        <w:rPr>
          <w:rFonts w:ascii="Calibri" w:hAnsi="Calibri" w:cs="Calibri"/>
          <w:b/>
          <w:sz w:val="22"/>
          <w:szCs w:val="22"/>
        </w:rPr>
        <w:t>dost</w:t>
      </w:r>
      <w:r>
        <w:rPr>
          <w:rFonts w:ascii="Calibri" w:hAnsi="Calibri" w:cs="Calibri"/>
          <w:b/>
          <w:sz w:val="22"/>
          <w:szCs w:val="22"/>
        </w:rPr>
        <w:t xml:space="preserve">awę </w:t>
      </w:r>
      <w:r w:rsidRPr="00A00F0C">
        <w:rPr>
          <w:rFonts w:ascii="Calibri" w:hAnsi="Calibri" w:cs="Calibri"/>
          <w:b/>
          <w:sz w:val="22"/>
          <w:szCs w:val="22"/>
        </w:rPr>
        <w:t>urządzenia  medycznego z listy pakietów</w:t>
      </w:r>
      <w:r>
        <w:rPr>
          <w:rFonts w:ascii="Calibri" w:hAnsi="Calibri" w:cs="Calibri"/>
          <w:b/>
          <w:sz w:val="22"/>
          <w:szCs w:val="22"/>
        </w:rPr>
        <w:t xml:space="preserve">  wraz  z  jego</w:t>
      </w:r>
      <w:r w:rsidRPr="00B83F8F">
        <w:rPr>
          <w:rFonts w:ascii="Calibri" w:hAnsi="Calibri" w:cs="Calibri"/>
          <w:b/>
          <w:sz w:val="22"/>
          <w:szCs w:val="22"/>
        </w:rPr>
        <w:t xml:space="preserve"> uruchomieniem, przeszkoleniem w zakresie obsługi, transportem </w:t>
      </w:r>
      <w:r>
        <w:rPr>
          <w:rFonts w:ascii="Calibri" w:hAnsi="Calibri" w:cs="Calibri"/>
          <w:b/>
          <w:sz w:val="22"/>
          <w:szCs w:val="22"/>
        </w:rPr>
        <w:t>Wykonawcy lub na jego koszt.</w:t>
      </w:r>
    </w:p>
    <w:p w:rsidR="002276CF" w:rsidRPr="000D447E" w:rsidRDefault="002276CF" w:rsidP="007A1F7B">
      <w:pPr>
        <w:pStyle w:val="NoSpacing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2276CF" w:rsidRPr="00AA562D" w:rsidRDefault="002276CF" w:rsidP="007A1F7B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AA562D">
        <w:rPr>
          <w:rFonts w:ascii="Calibri" w:hAnsi="Calibri" w:cs="Calibri"/>
          <w:bCs/>
          <w:iCs/>
          <w:sz w:val="22"/>
          <w:szCs w:val="22"/>
        </w:rPr>
        <w:t>składam (-y)</w:t>
      </w:r>
      <w:r w:rsidRPr="00AA562D">
        <w:rPr>
          <w:rFonts w:ascii="Calibri" w:hAnsi="Calibri" w:cs="Calibri"/>
          <w:bCs/>
          <w:sz w:val="22"/>
          <w:szCs w:val="22"/>
        </w:rPr>
        <w:t xml:space="preserve"> niniejszą ofertę:</w:t>
      </w:r>
    </w:p>
    <w:p w:rsidR="002276CF" w:rsidRPr="009C6EDD" w:rsidRDefault="002276CF" w:rsidP="007A1F7B">
      <w:pPr>
        <w:ind w:left="358"/>
        <w:jc w:val="both"/>
        <w:rPr>
          <w:rFonts w:ascii="Calibri" w:hAnsi="Calibri" w:cs="Calibri"/>
          <w:b/>
        </w:rPr>
      </w:pPr>
    </w:p>
    <w:p w:rsidR="002276CF" w:rsidRPr="000D447E" w:rsidRDefault="002276CF" w:rsidP="005A539A">
      <w:pPr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="Calibri" w:hAnsi="Calibri" w:cs="Calibri"/>
          <w:sz w:val="22"/>
          <w:szCs w:val="22"/>
        </w:rPr>
        <w:br/>
        <w:t xml:space="preserve">z zasadami </w:t>
      </w:r>
      <w:r w:rsidRPr="000D447E">
        <w:rPr>
          <w:rFonts w:ascii="Calibri" w:hAnsi="Calibri" w:cs="Calibri"/>
          <w:bCs/>
          <w:sz w:val="22"/>
          <w:szCs w:val="22"/>
        </w:rPr>
        <w:t>i warunkami określonymi w SWZ  przy uwzględnieniu wszystkich składników związanych z realizacją przedmiotu zamówienia wpływających na wysokość ceny:</w:t>
      </w:r>
    </w:p>
    <w:p w:rsidR="002276CF" w:rsidRPr="000D447E" w:rsidRDefault="002276CF" w:rsidP="000D447E">
      <w:pPr>
        <w:jc w:val="both"/>
        <w:rPr>
          <w:rFonts w:ascii="Calibri" w:hAnsi="Calibri" w:cs="Calibri"/>
          <w:bCs/>
          <w:sz w:val="22"/>
          <w:szCs w:val="22"/>
        </w:rPr>
      </w:pPr>
    </w:p>
    <w:p w:rsidR="002276CF" w:rsidRPr="000D447E" w:rsidRDefault="002276CF" w:rsidP="0042204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Pakiet nr …………</w:t>
      </w:r>
      <w:r w:rsidRPr="000D447E">
        <w:rPr>
          <w:rFonts w:ascii="Calibri" w:hAnsi="Calibri" w:cs="Calibri"/>
          <w:b/>
          <w:bCs/>
          <w:sz w:val="22"/>
          <w:szCs w:val="22"/>
        </w:rPr>
        <w:t>:</w:t>
      </w:r>
    </w:p>
    <w:p w:rsidR="002276CF" w:rsidRPr="000D447E" w:rsidRDefault="002276CF" w:rsidP="0042204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</w:p>
    <w:p w:rsidR="002276CF" w:rsidRPr="000D447E" w:rsidRDefault="002276CF" w:rsidP="00422041">
      <w:pPr>
        <w:spacing w:line="360" w:lineRule="auto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2276CF" w:rsidRDefault="002276CF" w:rsidP="0042204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 </w:t>
      </w:r>
      <w:r w:rsidRPr="000D447E">
        <w:rPr>
          <w:rFonts w:ascii="Calibri" w:hAnsi="Calibri" w:cs="Calibri"/>
          <w:sz w:val="22"/>
          <w:szCs w:val="22"/>
        </w:rPr>
        <w:t>wynosi: 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  <w:r>
        <w:rPr>
          <w:rFonts w:ascii="Calibri" w:hAnsi="Calibri" w:cs="Calibri"/>
          <w:sz w:val="22"/>
          <w:szCs w:val="22"/>
        </w:rPr>
        <w:br/>
        <w:t xml:space="preserve">Termin dostawy: …………..dni </w:t>
      </w:r>
    </w:p>
    <w:p w:rsidR="002276CF" w:rsidRDefault="002276CF" w:rsidP="00422041">
      <w:pPr>
        <w:spacing w:line="360" w:lineRule="auto"/>
        <w:rPr>
          <w:rFonts w:ascii="Calibri" w:hAnsi="Calibri" w:cs="Calibri"/>
          <w:sz w:val="22"/>
          <w:szCs w:val="22"/>
        </w:rPr>
      </w:pPr>
      <w:r w:rsidRPr="00A46367">
        <w:rPr>
          <w:rFonts w:ascii="Calibri" w:hAnsi="Calibri" w:cs="Calibri"/>
          <w:sz w:val="22"/>
          <w:szCs w:val="22"/>
        </w:rPr>
        <w:t>Okres gwarancji.…</w:t>
      </w:r>
      <w:r>
        <w:rPr>
          <w:rFonts w:ascii="Calibri" w:hAnsi="Calibri" w:cs="Calibri"/>
          <w:sz w:val="22"/>
          <w:szCs w:val="22"/>
        </w:rPr>
        <w:t>..</w:t>
      </w:r>
      <w:r w:rsidRPr="00A46367">
        <w:rPr>
          <w:rFonts w:ascii="Calibri" w:hAnsi="Calibri" w:cs="Calibri"/>
          <w:sz w:val="22"/>
          <w:szCs w:val="22"/>
        </w:rPr>
        <w:t>......m-cy/</w:t>
      </w:r>
      <w:r>
        <w:rPr>
          <w:rFonts w:ascii="Calibri" w:hAnsi="Calibri" w:cs="Calibri"/>
          <w:sz w:val="22"/>
          <w:szCs w:val="22"/>
        </w:rPr>
        <w:t>Ce</w:t>
      </w:r>
    </w:p>
    <w:p w:rsidR="002276CF" w:rsidRPr="00A46367" w:rsidRDefault="002276CF" w:rsidP="0042204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0D447E">
        <w:rPr>
          <w:rFonts w:ascii="Calibri" w:hAnsi="Calibri" w:cs="Calibri"/>
          <w:sz w:val="22"/>
          <w:szCs w:val="22"/>
        </w:rPr>
        <w:t xml:space="preserve"> wpisać zgodnie z zapisami </w:t>
      </w:r>
      <w:r>
        <w:rPr>
          <w:rFonts w:ascii="Calibri" w:hAnsi="Calibri" w:cs="Calibri"/>
          <w:sz w:val="22"/>
          <w:szCs w:val="22"/>
        </w:rPr>
        <w:t>dot. kryteriów w rozdz. XVIII S</w:t>
      </w:r>
      <w:r w:rsidRPr="000D447E">
        <w:rPr>
          <w:rFonts w:ascii="Calibri" w:hAnsi="Calibri" w:cs="Calibri"/>
          <w:sz w:val="22"/>
          <w:szCs w:val="22"/>
        </w:rPr>
        <w:t>WZ).</w:t>
      </w:r>
    </w:p>
    <w:p w:rsidR="002276CF" w:rsidRPr="000D447E" w:rsidRDefault="002276CF" w:rsidP="005A539A">
      <w:pPr>
        <w:rPr>
          <w:rFonts w:ascii="Calibri" w:hAnsi="Calibri" w:cs="Calibri"/>
          <w:sz w:val="22"/>
          <w:szCs w:val="22"/>
        </w:rPr>
      </w:pPr>
    </w:p>
    <w:p w:rsidR="002276CF" w:rsidRPr="000D447E" w:rsidRDefault="002276CF" w:rsidP="00422041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Pakiet nr …………..</w:t>
      </w:r>
      <w:r w:rsidRPr="000D447E">
        <w:rPr>
          <w:rFonts w:ascii="Calibri" w:hAnsi="Calibri" w:cs="Calibri"/>
          <w:b/>
          <w:bCs/>
          <w:sz w:val="22"/>
          <w:szCs w:val="22"/>
        </w:rPr>
        <w:t>:</w:t>
      </w:r>
    </w:p>
    <w:p w:rsidR="002276CF" w:rsidRPr="000D447E" w:rsidRDefault="002276CF" w:rsidP="0042204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</w:p>
    <w:p w:rsidR="002276CF" w:rsidRPr="000D447E" w:rsidRDefault="002276CF" w:rsidP="00422041">
      <w:pPr>
        <w:spacing w:line="360" w:lineRule="auto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2276CF" w:rsidRPr="000D447E" w:rsidRDefault="002276CF" w:rsidP="0042204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 </w:t>
      </w:r>
      <w:r w:rsidRPr="000D447E">
        <w:rPr>
          <w:rFonts w:ascii="Calibri" w:hAnsi="Calibri" w:cs="Calibri"/>
          <w:sz w:val="22"/>
          <w:szCs w:val="22"/>
        </w:rPr>
        <w:t>wynosi: 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  <w:r w:rsidRPr="000D447E">
        <w:rPr>
          <w:rFonts w:ascii="Calibri" w:hAnsi="Calibri" w:cs="Calibri"/>
          <w:sz w:val="22"/>
          <w:szCs w:val="22"/>
        </w:rPr>
        <w:br/>
        <w:t>Termin dostawy: …</w:t>
      </w:r>
      <w:r>
        <w:rPr>
          <w:rFonts w:ascii="Calibri" w:hAnsi="Calibri" w:cs="Calibri"/>
          <w:sz w:val="22"/>
          <w:szCs w:val="22"/>
        </w:rPr>
        <w:t>…</w:t>
      </w:r>
      <w:r w:rsidRPr="000D447E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 xml:space="preserve">..dni </w:t>
      </w:r>
    </w:p>
    <w:p w:rsidR="002276CF" w:rsidRDefault="002276CF" w:rsidP="00422041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A46367">
        <w:rPr>
          <w:rFonts w:ascii="Calibri" w:hAnsi="Calibri" w:cs="Calibri"/>
          <w:bCs/>
          <w:sz w:val="22"/>
          <w:szCs w:val="22"/>
        </w:rPr>
        <w:t>Okres gwarancji.…......m-cy/</w:t>
      </w:r>
      <w:r>
        <w:rPr>
          <w:rFonts w:ascii="Calibri" w:hAnsi="Calibri" w:cs="Calibri"/>
          <w:bCs/>
          <w:sz w:val="22"/>
          <w:szCs w:val="22"/>
        </w:rPr>
        <w:t>Ce</w:t>
      </w:r>
    </w:p>
    <w:p w:rsidR="002276CF" w:rsidRDefault="002276CF" w:rsidP="0042204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0D447E">
        <w:rPr>
          <w:rFonts w:ascii="Calibri" w:hAnsi="Calibri" w:cs="Calibri"/>
          <w:sz w:val="22"/>
          <w:szCs w:val="22"/>
        </w:rPr>
        <w:t xml:space="preserve"> wpisać zgodnie z zapisami </w:t>
      </w:r>
      <w:r>
        <w:rPr>
          <w:rFonts w:ascii="Calibri" w:hAnsi="Calibri" w:cs="Calibri"/>
          <w:sz w:val="22"/>
          <w:szCs w:val="22"/>
        </w:rPr>
        <w:t>dot. kryteriów w rozdz. XVIII S</w:t>
      </w:r>
      <w:r w:rsidRPr="000D447E">
        <w:rPr>
          <w:rFonts w:ascii="Calibri" w:hAnsi="Calibri" w:cs="Calibri"/>
          <w:sz w:val="22"/>
          <w:szCs w:val="22"/>
        </w:rPr>
        <w:t>WZ).</w:t>
      </w:r>
    </w:p>
    <w:p w:rsidR="002276CF" w:rsidRPr="00A46367" w:rsidRDefault="002276CF" w:rsidP="00422041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2276CF" w:rsidRPr="000D447E" w:rsidRDefault="002276CF" w:rsidP="00422041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Pakiet nr ………..</w:t>
      </w:r>
      <w:r w:rsidRPr="000D447E">
        <w:rPr>
          <w:rFonts w:ascii="Calibri" w:hAnsi="Calibri" w:cs="Calibri"/>
          <w:b/>
          <w:bCs/>
          <w:sz w:val="22"/>
          <w:szCs w:val="22"/>
        </w:rPr>
        <w:t>:</w:t>
      </w:r>
    </w:p>
    <w:p w:rsidR="002276CF" w:rsidRPr="000D447E" w:rsidRDefault="002276CF" w:rsidP="0042204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Wartość netto wynosi: 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</w:p>
    <w:p w:rsidR="002276CF" w:rsidRPr="000D447E" w:rsidRDefault="002276CF" w:rsidP="00422041">
      <w:pPr>
        <w:spacing w:line="360" w:lineRule="auto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Stawka VAT: ……………… % </w:t>
      </w:r>
    </w:p>
    <w:p w:rsidR="002276CF" w:rsidRPr="000D447E" w:rsidRDefault="002276CF" w:rsidP="0042204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brutto  </w:t>
      </w:r>
      <w:r w:rsidRPr="000D447E">
        <w:rPr>
          <w:rFonts w:ascii="Calibri" w:hAnsi="Calibri" w:cs="Calibri"/>
          <w:sz w:val="22"/>
          <w:szCs w:val="22"/>
        </w:rPr>
        <w:t>wynosi: 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0D447E">
        <w:rPr>
          <w:rFonts w:ascii="Calibri" w:hAnsi="Calibri" w:cs="Calibri"/>
          <w:sz w:val="22"/>
          <w:szCs w:val="22"/>
        </w:rPr>
        <w:t xml:space="preserve"> zł </w:t>
      </w:r>
      <w:r>
        <w:rPr>
          <w:rFonts w:ascii="Calibri" w:hAnsi="Calibri" w:cs="Calibri"/>
          <w:sz w:val="22"/>
          <w:szCs w:val="22"/>
        </w:rPr>
        <w:br/>
        <w:t>Termin dostawy: …………..dni (</w:t>
      </w:r>
      <w:r w:rsidRPr="000D447E">
        <w:rPr>
          <w:rFonts w:ascii="Calibri" w:hAnsi="Calibri" w:cs="Calibri"/>
          <w:sz w:val="22"/>
          <w:szCs w:val="22"/>
        </w:rPr>
        <w:t xml:space="preserve"> wpisać zgodnie z zapisami dot. kryteriów w rozdz. XVIII SIWZ).</w:t>
      </w:r>
    </w:p>
    <w:p w:rsidR="002276CF" w:rsidRDefault="002276CF" w:rsidP="000D447E">
      <w:pPr>
        <w:rPr>
          <w:rFonts w:ascii="Calibri" w:hAnsi="Calibri" w:cs="Calibri"/>
          <w:bCs/>
          <w:sz w:val="22"/>
          <w:szCs w:val="22"/>
        </w:rPr>
      </w:pPr>
      <w:r w:rsidRPr="00A46367">
        <w:rPr>
          <w:rFonts w:ascii="Calibri" w:hAnsi="Calibri" w:cs="Calibri"/>
          <w:bCs/>
          <w:sz w:val="22"/>
          <w:szCs w:val="22"/>
        </w:rPr>
        <w:t>Okres gwarancji.…......m-cy/</w:t>
      </w:r>
      <w:r>
        <w:rPr>
          <w:rFonts w:ascii="Calibri" w:hAnsi="Calibri" w:cs="Calibri"/>
          <w:bCs/>
          <w:sz w:val="22"/>
          <w:szCs w:val="22"/>
        </w:rPr>
        <w:t>Ce</w:t>
      </w:r>
    </w:p>
    <w:p w:rsidR="002276CF" w:rsidRPr="00A46367" w:rsidRDefault="002276CF" w:rsidP="000D447E">
      <w:pPr>
        <w:rPr>
          <w:rFonts w:ascii="Calibri" w:hAnsi="Calibri" w:cs="Calibri"/>
          <w:bCs/>
          <w:sz w:val="22"/>
          <w:szCs w:val="22"/>
        </w:rPr>
      </w:pPr>
    </w:p>
    <w:p w:rsidR="002276CF" w:rsidRDefault="002276CF" w:rsidP="00012B51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0D447E">
        <w:rPr>
          <w:rFonts w:ascii="Calibri" w:hAnsi="Calibri" w:cs="Calibri"/>
          <w:sz w:val="22"/>
          <w:szCs w:val="22"/>
        </w:rPr>
        <w:t xml:space="preserve"> wpisać zgodnie z zapisami </w:t>
      </w:r>
      <w:r>
        <w:rPr>
          <w:rFonts w:ascii="Calibri" w:hAnsi="Calibri" w:cs="Calibri"/>
          <w:sz w:val="22"/>
          <w:szCs w:val="22"/>
        </w:rPr>
        <w:t>dot. kryteriów w rozdz. XVIII S</w:t>
      </w:r>
      <w:r w:rsidRPr="000D447E">
        <w:rPr>
          <w:rFonts w:ascii="Calibri" w:hAnsi="Calibri" w:cs="Calibri"/>
          <w:sz w:val="22"/>
          <w:szCs w:val="22"/>
        </w:rPr>
        <w:t>WZ).</w:t>
      </w:r>
    </w:p>
    <w:p w:rsidR="002276CF" w:rsidRDefault="002276CF" w:rsidP="00012B51">
      <w:pPr>
        <w:pStyle w:val="NoSpacing"/>
        <w:rPr>
          <w:rFonts w:ascii="Calibri" w:hAnsi="Calibri" w:cs="Calibri"/>
          <w:sz w:val="22"/>
          <w:szCs w:val="22"/>
        </w:rPr>
      </w:pPr>
    </w:p>
    <w:p w:rsidR="002276CF" w:rsidRDefault="002276CF" w:rsidP="00012B51">
      <w:pPr>
        <w:pStyle w:val="NoSpacing"/>
        <w:rPr>
          <w:rFonts w:ascii="Calibri" w:hAnsi="Calibri" w:cs="Calibri"/>
          <w:b/>
          <w:szCs w:val="20"/>
        </w:rPr>
      </w:pPr>
    </w:p>
    <w:p w:rsidR="002276CF" w:rsidRDefault="002276CF" w:rsidP="00012B51">
      <w:pPr>
        <w:pStyle w:val="NoSpacing"/>
        <w:rPr>
          <w:rFonts w:ascii="Calibri" w:hAnsi="Calibri" w:cs="Calibri"/>
          <w:b/>
          <w:szCs w:val="20"/>
        </w:rPr>
      </w:pPr>
    </w:p>
    <w:p w:rsidR="002276CF" w:rsidRPr="00492C43" w:rsidRDefault="002276CF" w:rsidP="000A0967">
      <w:pPr>
        <w:jc w:val="both"/>
        <w:rPr>
          <w:rFonts w:ascii="Calibri" w:hAnsi="Calibri" w:cs="Calibri"/>
          <w:b/>
          <w:sz w:val="22"/>
          <w:szCs w:val="22"/>
        </w:rPr>
      </w:pPr>
      <w:r w:rsidRPr="00492C43">
        <w:rPr>
          <w:rFonts w:ascii="Calibri" w:hAnsi="Calibri" w:cs="Calibri"/>
          <w:b/>
          <w:sz w:val="22"/>
          <w:szCs w:val="22"/>
        </w:rPr>
        <w:t>Jednocześnie oświadczam(y), że</w:t>
      </w:r>
      <w:r w:rsidRPr="00492C43">
        <w:rPr>
          <w:rFonts w:ascii="Calibri" w:hAnsi="Calibri" w:cs="Calibri"/>
          <w:b/>
          <w:sz w:val="22"/>
          <w:szCs w:val="22"/>
          <w:vertAlign w:val="superscript"/>
        </w:rPr>
        <w:footnoteReference w:id="1"/>
      </w:r>
      <w:r w:rsidRPr="00492C43">
        <w:rPr>
          <w:rFonts w:ascii="Calibri" w:hAnsi="Calibri" w:cs="Calibri"/>
          <w:b/>
          <w:sz w:val="22"/>
          <w:szCs w:val="22"/>
        </w:rPr>
        <w:t>:</w:t>
      </w:r>
    </w:p>
    <w:p w:rsidR="002276CF" w:rsidRPr="00492C43" w:rsidRDefault="002276CF" w:rsidP="000A0967">
      <w:pPr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 xml:space="preserve">a) wybór naszej oferty </w:t>
      </w:r>
      <w:r w:rsidRPr="00492C43">
        <w:rPr>
          <w:rFonts w:ascii="Calibri" w:hAnsi="Calibri" w:cs="Calibri"/>
          <w:b/>
          <w:sz w:val="22"/>
          <w:szCs w:val="22"/>
        </w:rPr>
        <w:t>nie będzie</w:t>
      </w:r>
      <w:r w:rsidRPr="00492C43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2276CF" w:rsidRPr="00492C43" w:rsidRDefault="002276CF" w:rsidP="000A0967">
      <w:pPr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 xml:space="preserve">b) wybór naszej oferty </w:t>
      </w:r>
      <w:r w:rsidRPr="00492C43">
        <w:rPr>
          <w:rFonts w:ascii="Calibri" w:hAnsi="Calibri" w:cs="Calibri"/>
          <w:b/>
          <w:sz w:val="22"/>
          <w:szCs w:val="22"/>
        </w:rPr>
        <w:t>będzie</w:t>
      </w:r>
      <w:r w:rsidRPr="00492C43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o podatku od towarów i usług.</w:t>
      </w:r>
    </w:p>
    <w:p w:rsidR="002276CF" w:rsidRPr="00492C43" w:rsidRDefault="002276CF" w:rsidP="000A0967">
      <w:pPr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>Powyższy obowiązek podatkowy będzie dotyczył zakresu wskazanego w poniższej tabeli:</w:t>
      </w:r>
    </w:p>
    <w:p w:rsidR="002276CF" w:rsidRPr="00492C43" w:rsidRDefault="002276CF" w:rsidP="000A09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276CF" w:rsidRPr="00492C43" w:rsidRDefault="002276CF" w:rsidP="000A0967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1245"/>
        <w:gridCol w:w="4403"/>
        <w:gridCol w:w="3494"/>
      </w:tblGrid>
      <w:tr w:rsidR="002276CF" w:rsidRPr="00492C43" w:rsidTr="000A0967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276CF" w:rsidRPr="00492C43" w:rsidRDefault="002276C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2C43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276CF" w:rsidRPr="00492C43" w:rsidRDefault="002276C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2C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2276CF" w:rsidRPr="00492C43" w:rsidRDefault="002276CF" w:rsidP="000A0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2C43">
              <w:rPr>
                <w:rFonts w:ascii="Calibri" w:hAnsi="Calibri" w:cs="Calibri"/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2276CF" w:rsidRPr="00492C43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76CF" w:rsidRPr="00492C43" w:rsidRDefault="002276C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276CF" w:rsidRPr="00492C43" w:rsidRDefault="002276C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76CF" w:rsidRPr="00492C43" w:rsidRDefault="002276C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76CF" w:rsidRPr="00492C43" w:rsidRDefault="002276C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76CF" w:rsidRPr="00492C43" w:rsidTr="000A0967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76CF" w:rsidRPr="00492C43" w:rsidRDefault="002276C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276CF" w:rsidRPr="00492C43" w:rsidRDefault="002276C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2276CF" w:rsidRPr="00492C43" w:rsidRDefault="002276CF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76CF" w:rsidRPr="00492C43" w:rsidRDefault="002276CF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2276CF" w:rsidRPr="00492C43" w:rsidRDefault="002276CF" w:rsidP="000A0967">
      <w:pPr>
        <w:ind w:right="-1"/>
        <w:jc w:val="both"/>
        <w:rPr>
          <w:rFonts w:ascii="Calibri" w:hAnsi="Calibri" w:cs="Calibri"/>
          <w:sz w:val="22"/>
          <w:szCs w:val="22"/>
        </w:rPr>
      </w:pPr>
      <w:r w:rsidRPr="00492C43">
        <w:rPr>
          <w:rFonts w:ascii="Calibri" w:hAnsi="Calibri" w:cs="Calibri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492C43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492C43">
        <w:rPr>
          <w:rFonts w:ascii="Calibri" w:hAnsi="Calibri" w:cs="Calibri"/>
          <w:iCs/>
          <w:sz w:val="22"/>
          <w:szCs w:val="22"/>
        </w:rPr>
        <w:t>Powstanie obowiązku podatkowego u zamawiającego będzie miało zastosowanie w przypadku:</w:t>
      </w:r>
    </w:p>
    <w:p w:rsidR="002276CF" w:rsidRPr="00492C43" w:rsidRDefault="002276CF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92C43">
        <w:rPr>
          <w:rFonts w:ascii="Calibri" w:hAnsi="Calibri" w:cs="Calibri"/>
          <w:iCs/>
          <w:sz w:val="22"/>
          <w:szCs w:val="22"/>
        </w:rPr>
        <w:t>- wewnątrzwspólnotowego nabycia towarów,</w:t>
      </w:r>
    </w:p>
    <w:p w:rsidR="002276CF" w:rsidRPr="00492C43" w:rsidRDefault="002276CF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92C43">
        <w:rPr>
          <w:rFonts w:ascii="Calibri" w:hAnsi="Calibri" w:cs="Calibri"/>
          <w:iCs/>
          <w:sz w:val="22"/>
          <w:szCs w:val="22"/>
        </w:rPr>
        <w:t>- mechanizmu odwróconego obciążenia podatkiem VAT,</w:t>
      </w:r>
    </w:p>
    <w:p w:rsidR="002276CF" w:rsidRPr="00492C43" w:rsidRDefault="002276CF" w:rsidP="000A0967">
      <w:pPr>
        <w:ind w:right="-1"/>
        <w:jc w:val="both"/>
        <w:rPr>
          <w:rFonts w:ascii="Calibri" w:hAnsi="Calibri" w:cs="Calibri"/>
          <w:iCs/>
          <w:sz w:val="22"/>
          <w:szCs w:val="22"/>
        </w:rPr>
      </w:pPr>
      <w:r w:rsidRPr="00492C43">
        <w:rPr>
          <w:rFonts w:ascii="Calibri" w:hAnsi="Calibri" w:cs="Calibri"/>
          <w:iCs/>
          <w:sz w:val="22"/>
          <w:szCs w:val="22"/>
        </w:rPr>
        <w:t>- importu usług lub towarów.</w:t>
      </w:r>
    </w:p>
    <w:p w:rsidR="002276CF" w:rsidRPr="00492C43" w:rsidRDefault="002276CF" w:rsidP="000A0967">
      <w:pPr>
        <w:rPr>
          <w:rFonts w:ascii="Calibri" w:hAnsi="Calibri" w:cs="Calibri"/>
          <w:sz w:val="16"/>
          <w:szCs w:val="16"/>
        </w:rPr>
      </w:pPr>
      <w:r w:rsidRPr="00492C43">
        <w:rPr>
          <w:rStyle w:val="FootnoteReference"/>
          <w:rFonts w:ascii="Calibri" w:hAnsi="Calibri" w:cs="Calibri"/>
          <w:sz w:val="16"/>
          <w:szCs w:val="16"/>
        </w:rPr>
        <w:footnoteRef/>
      </w:r>
      <w:r w:rsidRPr="00492C43">
        <w:rPr>
          <w:rFonts w:ascii="Calibri" w:hAnsi="Calibri" w:cs="Calibri"/>
          <w:sz w:val="16"/>
          <w:szCs w:val="16"/>
        </w:rPr>
        <w:t xml:space="preserve"> Niepotrzebne skreślić </w:t>
      </w:r>
    </w:p>
    <w:p w:rsidR="002276CF" w:rsidRPr="000A0967" w:rsidRDefault="002276CF" w:rsidP="00012B51">
      <w:pPr>
        <w:pStyle w:val="NoSpacing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p w:rsidR="002276CF" w:rsidRDefault="002276CF" w:rsidP="00012B51">
      <w:pPr>
        <w:pStyle w:val="NoSpacing"/>
        <w:rPr>
          <w:rFonts w:ascii="Calibri" w:hAnsi="Calibri" w:cs="Calibri"/>
          <w:b/>
          <w:szCs w:val="20"/>
        </w:rPr>
      </w:pPr>
    </w:p>
    <w:p w:rsidR="002276CF" w:rsidRPr="00147E34" w:rsidRDefault="002276CF" w:rsidP="00012B51">
      <w:pPr>
        <w:pStyle w:val="NoSpacing"/>
        <w:rPr>
          <w:rFonts w:ascii="Calibri" w:hAnsi="Calibri" w:cs="Calibri"/>
          <w:b/>
          <w:szCs w:val="20"/>
        </w:rPr>
      </w:pPr>
    </w:p>
    <w:p w:rsidR="002276CF" w:rsidRPr="000D447E" w:rsidRDefault="002276CF" w:rsidP="00D024C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b/>
          <w:sz w:val="22"/>
          <w:szCs w:val="22"/>
        </w:rPr>
        <w:t>III. OŚWIADCZENIA</w:t>
      </w:r>
    </w:p>
    <w:p w:rsidR="002276CF" w:rsidRDefault="002276CF" w:rsidP="00D024C3">
      <w:pPr>
        <w:pStyle w:val="NoSpacing"/>
        <w:jc w:val="center"/>
        <w:rPr>
          <w:rFonts w:ascii="Calibri" w:hAnsi="Calibri" w:cs="Calibri"/>
          <w:b/>
          <w:szCs w:val="20"/>
        </w:rPr>
      </w:pPr>
    </w:p>
    <w:p w:rsidR="002276CF" w:rsidRPr="000D447E" w:rsidRDefault="002276CF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Oświadczam(-y), że zapoznaliśmy się ze Specyfikacją Warunków Zamówienia i akceptujemy wszystkie warunki w niej zawarte.</w:t>
      </w:r>
    </w:p>
    <w:p w:rsidR="002276CF" w:rsidRPr="000D447E" w:rsidRDefault="002276CF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Oświadczam(-y), </w:t>
      </w:r>
      <w:r w:rsidRPr="000D447E">
        <w:rPr>
          <w:rFonts w:ascii="Calibri" w:hAnsi="Calibr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2276CF" w:rsidRPr="000D447E" w:rsidRDefault="002276CF" w:rsidP="000D447E">
      <w:pPr>
        <w:pStyle w:val="NoSpacing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(-emy) je w całości. W razie wybrania mojej (naszej) oferty zobowiązuję(-jemy) się do podpisania umowy na warunkach zawartych we wzorze umowy oraz w miejscu i terminie określonym przez Zamawiającego.</w:t>
      </w:r>
    </w:p>
    <w:p w:rsidR="002276CF" w:rsidRPr="000D447E" w:rsidRDefault="002276CF" w:rsidP="00AA562D">
      <w:pPr>
        <w:pStyle w:val="ListParagraph"/>
        <w:tabs>
          <w:tab w:val="left" w:pos="3752"/>
        </w:tabs>
        <w:spacing w:after="24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0D447E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2276CF" w:rsidRPr="000D447E" w:rsidRDefault="002276CF" w:rsidP="000D447E">
      <w:pPr>
        <w:pStyle w:val="ListParagraph"/>
        <w:tabs>
          <w:tab w:val="left" w:pos="3752"/>
        </w:tabs>
        <w:spacing w:after="240" w:line="276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:rsidR="002276CF" w:rsidRPr="00CA764F" w:rsidRDefault="002276CF" w:rsidP="00CA764F">
      <w:pPr>
        <w:pStyle w:val="Footer"/>
        <w:ind w:left="426" w:right="360" w:hanging="284"/>
        <w:rPr>
          <w:rFonts w:ascii="Calibri" w:hAnsi="Calibr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378"/>
        <w:gridCol w:w="2790"/>
        <w:gridCol w:w="3103"/>
      </w:tblGrid>
      <w:tr w:rsidR="002276CF" w:rsidRPr="00147E34" w:rsidTr="00CA764F">
        <w:trPr>
          <w:trHeight w:val="13"/>
          <w:jc w:val="center"/>
        </w:trPr>
        <w:tc>
          <w:tcPr>
            <w:tcW w:w="613" w:type="dxa"/>
            <w:shd w:val="clear" w:color="auto" w:fill="F2F2F2"/>
            <w:vAlign w:val="center"/>
          </w:tcPr>
          <w:p w:rsidR="002276CF" w:rsidRPr="00CA764F" w:rsidRDefault="002276CF" w:rsidP="0062154F">
            <w:pPr>
              <w:jc w:val="center"/>
              <w:rPr>
                <w:rFonts w:ascii="Calibri" w:hAnsi="Calibri" w:cs="Calibri"/>
              </w:rPr>
            </w:pPr>
            <w:r w:rsidRPr="00CA764F">
              <w:rPr>
                <w:rFonts w:ascii="Calibri" w:hAnsi="Calibri" w:cs="Calibri"/>
              </w:rPr>
              <w:t>Lp.</w:t>
            </w:r>
          </w:p>
        </w:tc>
        <w:tc>
          <w:tcPr>
            <w:tcW w:w="2378" w:type="dxa"/>
            <w:shd w:val="clear" w:color="auto" w:fill="F2F2F2"/>
            <w:vAlign w:val="center"/>
          </w:tcPr>
          <w:p w:rsidR="002276CF" w:rsidRPr="006F1C06" w:rsidRDefault="002276C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shd w:val="clear" w:color="auto" w:fill="F2F2F2"/>
          </w:tcPr>
          <w:p w:rsidR="002276CF" w:rsidRPr="006F1C06" w:rsidRDefault="002276C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shd w:val="clear" w:color="auto" w:fill="F2F2F2"/>
          </w:tcPr>
          <w:p w:rsidR="002276CF" w:rsidRPr="006F1C06" w:rsidRDefault="002276C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76CF" w:rsidRPr="006F1C06" w:rsidRDefault="002276CF" w:rsidP="006215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C06">
              <w:rPr>
                <w:rFonts w:ascii="Calibri" w:hAnsi="Calibri" w:cs="Calibri"/>
                <w:sz w:val="22"/>
                <w:szCs w:val="22"/>
              </w:rPr>
              <w:t>Nazwa podwykonawcy</w:t>
            </w:r>
          </w:p>
        </w:tc>
      </w:tr>
      <w:tr w:rsidR="002276CF" w:rsidRPr="00147E34" w:rsidTr="00CA764F">
        <w:trPr>
          <w:trHeight w:val="323"/>
          <w:jc w:val="center"/>
        </w:trPr>
        <w:tc>
          <w:tcPr>
            <w:tcW w:w="613" w:type="dxa"/>
            <w:vAlign w:val="center"/>
          </w:tcPr>
          <w:p w:rsidR="002276CF" w:rsidRPr="00147E34" w:rsidRDefault="002276C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378" w:type="dxa"/>
            <w:vAlign w:val="center"/>
          </w:tcPr>
          <w:p w:rsidR="002276CF" w:rsidRPr="00147E34" w:rsidRDefault="002276CF" w:rsidP="0062154F">
            <w:pPr>
              <w:rPr>
                <w:rFonts w:ascii="Calibri" w:hAnsi="Calibri" w:cs="Calibri"/>
              </w:rPr>
            </w:pPr>
          </w:p>
          <w:p w:rsidR="002276CF" w:rsidRPr="00147E34" w:rsidRDefault="002276CF" w:rsidP="0062154F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2276CF" w:rsidRPr="00147E34" w:rsidRDefault="002276CF" w:rsidP="0062154F">
            <w:pPr>
              <w:rPr>
                <w:rFonts w:ascii="Calibri" w:hAnsi="Calibri" w:cs="Calibri"/>
              </w:rPr>
            </w:pPr>
          </w:p>
        </w:tc>
        <w:tc>
          <w:tcPr>
            <w:tcW w:w="3103" w:type="dxa"/>
          </w:tcPr>
          <w:p w:rsidR="002276CF" w:rsidRPr="00147E34" w:rsidRDefault="002276CF" w:rsidP="0062154F">
            <w:pPr>
              <w:rPr>
                <w:rFonts w:ascii="Calibri" w:hAnsi="Calibri" w:cs="Calibri"/>
              </w:rPr>
            </w:pPr>
          </w:p>
        </w:tc>
      </w:tr>
    </w:tbl>
    <w:p w:rsidR="002276CF" w:rsidRPr="00147E34" w:rsidRDefault="002276CF" w:rsidP="004D10A2">
      <w:pPr>
        <w:spacing w:line="276" w:lineRule="auto"/>
        <w:jc w:val="both"/>
        <w:rPr>
          <w:rFonts w:ascii="Calibri" w:hAnsi="Calibri" w:cs="Calibri"/>
          <w:b/>
        </w:rPr>
      </w:pPr>
    </w:p>
    <w:p w:rsidR="002276CF" w:rsidRPr="00147E34" w:rsidRDefault="002276CF" w:rsidP="005A539A">
      <w:pPr>
        <w:pStyle w:val="ListParagraph"/>
        <w:spacing w:line="276" w:lineRule="auto"/>
        <w:ind w:left="360"/>
        <w:jc w:val="both"/>
        <w:rPr>
          <w:rFonts w:ascii="Calibri" w:hAnsi="Calibri"/>
        </w:rPr>
      </w:pPr>
    </w:p>
    <w:p w:rsidR="002276CF" w:rsidRPr="00814BBB" w:rsidRDefault="002276CF" w:rsidP="00814BBB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2276CF" w:rsidRPr="00814BBB" w:rsidRDefault="002276CF" w:rsidP="002A3913">
      <w:pPr>
        <w:pStyle w:val="ListParagraph"/>
        <w:spacing w:after="240"/>
        <w:ind w:left="360"/>
        <w:rPr>
          <w:rFonts w:ascii="Calibri" w:hAnsi="Calibri" w:cs="Calibri"/>
          <w:sz w:val="22"/>
          <w:szCs w:val="22"/>
        </w:rPr>
      </w:pPr>
    </w:p>
    <w:p w:rsidR="002276CF" w:rsidRPr="00814BBB" w:rsidRDefault="002276CF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2276CF" w:rsidRPr="00814BBB" w:rsidRDefault="002276CF" w:rsidP="002A3913">
      <w:pPr>
        <w:pStyle w:val="ListParagraph"/>
        <w:rPr>
          <w:rFonts w:ascii="Calibri" w:hAnsi="Calibri" w:cs="Calibri"/>
          <w:sz w:val="22"/>
          <w:szCs w:val="22"/>
        </w:rPr>
      </w:pPr>
    </w:p>
    <w:p w:rsidR="002276CF" w:rsidRPr="00814BBB" w:rsidRDefault="002276CF" w:rsidP="002A3913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  <w:sz w:val="22"/>
          <w:szCs w:val="22"/>
        </w:rPr>
      </w:pPr>
      <w:r w:rsidRPr="00814BBB">
        <w:rPr>
          <w:rFonts w:ascii="Calibri" w:hAnsi="Calibr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2276CF" w:rsidRPr="00814BBB" w:rsidRDefault="002276CF" w:rsidP="005A06A3">
      <w:pPr>
        <w:pStyle w:val="ListParagraph"/>
        <w:spacing w:after="240"/>
        <w:ind w:left="360"/>
        <w:jc w:val="both"/>
        <w:rPr>
          <w:rFonts w:ascii="Calibri" w:hAnsi="Calibri" w:cs="Calibri"/>
          <w:sz w:val="22"/>
          <w:szCs w:val="22"/>
        </w:rPr>
      </w:pPr>
    </w:p>
    <w:p w:rsidR="002276CF" w:rsidRDefault="002276CF" w:rsidP="00F37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>Oświadczam(-y),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Calibri" w:hAnsi="Calibri" w:cs="Calibri"/>
          <w:sz w:val="22"/>
          <w:szCs w:val="22"/>
          <w:lang w:eastAsia="en-US"/>
        </w:rPr>
        <w:t>nego w niniejszym postępowaniu.</w:t>
      </w:r>
    </w:p>
    <w:p w:rsidR="002276CF" w:rsidRDefault="002276CF" w:rsidP="00814BB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814BBB">
        <w:rPr>
          <w:rFonts w:ascii="Calibri" w:hAnsi="Calibri" w:cs="Calibri"/>
          <w:sz w:val="22"/>
          <w:szCs w:val="22"/>
          <w:lang w:eastAsia="en-US"/>
        </w:rPr>
        <w:t xml:space="preserve">Oświadczamy, że </w:t>
      </w:r>
      <w:r w:rsidRPr="003D771B">
        <w:rPr>
          <w:rFonts w:ascii="Calibri" w:hAnsi="Calibri" w:cs="Calibri"/>
          <w:sz w:val="22"/>
          <w:szCs w:val="22"/>
        </w:rPr>
        <w:t>akceptujemy wskazany w SWZ czas związania ofertą –  90 dni, tj. do dnia</w:t>
      </w:r>
      <w:r>
        <w:rPr>
          <w:rFonts w:ascii="Calibri" w:hAnsi="Calibri" w:cs="Calibri"/>
          <w:color w:val="FF0000"/>
          <w:sz w:val="22"/>
          <w:szCs w:val="22"/>
        </w:rPr>
        <w:t xml:space="preserve"> 09.08</w:t>
      </w:r>
      <w:r w:rsidRPr="008906E7">
        <w:rPr>
          <w:rFonts w:ascii="Calibri" w:hAnsi="Calibri" w:cs="Calibri"/>
          <w:color w:val="FF0000"/>
          <w:sz w:val="22"/>
          <w:szCs w:val="22"/>
        </w:rPr>
        <w:t>.2021 r.</w:t>
      </w:r>
      <w:r w:rsidRPr="003D771B">
        <w:rPr>
          <w:rFonts w:ascii="Calibri" w:hAnsi="Calibri" w:cs="Calibri"/>
          <w:sz w:val="22"/>
          <w:szCs w:val="22"/>
        </w:rPr>
        <w:t xml:space="preserve"> Bieg terminu związania z ofertą rozpoczyna się wraz upływem terminu składania ofert.</w:t>
      </w:r>
    </w:p>
    <w:p w:rsidR="002276CF" w:rsidRDefault="002276CF" w:rsidP="00AD687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Dla środków kwalifi</w:t>
      </w:r>
      <w:r>
        <w:rPr>
          <w:rFonts w:ascii="Calibri" w:hAnsi="Calibr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="Calibri" w:hAnsi="Calibr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AD687B">
        <w:rPr>
          <w:rFonts w:ascii="Calibri" w:hAnsi="Calibri" w:cs="Calibri"/>
          <w:sz w:val="22"/>
          <w:szCs w:val="22"/>
          <w:lang w:eastAsia="en-US"/>
        </w:rPr>
        <w:t>r. o wyrobach medycznych (t.j. Dz.</w:t>
      </w:r>
      <w:r>
        <w:rPr>
          <w:rFonts w:ascii="Calibri" w:hAnsi="Calibri" w:cs="Calibri"/>
          <w:sz w:val="22"/>
          <w:szCs w:val="22"/>
          <w:lang w:eastAsia="en-US"/>
        </w:rPr>
        <w:t xml:space="preserve"> U. z 2019 r., poz. 175 ze zm.).</w:t>
      </w:r>
    </w:p>
    <w:p w:rsidR="002276CF" w:rsidRDefault="002276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276CF" w:rsidRDefault="002276CF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D687B">
        <w:rPr>
          <w:rFonts w:ascii="Calibri" w:hAnsi="Calibri" w:cs="Calibri"/>
          <w:b/>
          <w:sz w:val="22"/>
          <w:szCs w:val="22"/>
          <w:lang w:eastAsia="en-US"/>
        </w:rPr>
        <w:t>IV. OŚWIADCZ</w:t>
      </w:r>
      <w:r>
        <w:rPr>
          <w:rFonts w:ascii="Calibri" w:hAnsi="Calibri" w:cs="Calibri"/>
          <w:b/>
          <w:sz w:val="22"/>
          <w:szCs w:val="22"/>
          <w:lang w:eastAsia="en-US"/>
        </w:rPr>
        <w:t>ENIA TAJEMNICA PRZEDSIĘBIORSTWA</w:t>
      </w:r>
    </w:p>
    <w:p w:rsidR="002276CF" w:rsidRPr="00AD687B" w:rsidRDefault="002276CF" w:rsidP="00AD687B">
      <w:pPr>
        <w:pStyle w:val="ListParagraph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2276CF" w:rsidRPr="00AD687B" w:rsidRDefault="002276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="Calibri" w:hAnsi="Calibr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="Calibri" w:hAnsi="Calibr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2276CF" w:rsidRPr="00AD687B" w:rsidRDefault="002276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FootnoteReference"/>
          <w:rFonts w:ascii="Calibri" w:hAnsi="Calibri" w:cs="Calibri"/>
          <w:sz w:val="22"/>
          <w:szCs w:val="22"/>
          <w:lang w:eastAsia="en-US"/>
        </w:rPr>
        <w:footnoteReference w:id="2"/>
      </w:r>
      <w:r w:rsidRPr="00AD687B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2276CF" w:rsidRPr="00AD687B" w:rsidRDefault="002276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2276CF" w:rsidRPr="00AD687B" w:rsidRDefault="002276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a)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są nieujawnione do wiadomości publicznej,</w:t>
      </w:r>
    </w:p>
    <w:p w:rsidR="002276CF" w:rsidRPr="00AD687B" w:rsidRDefault="002276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b)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2276CF" w:rsidRPr="00AD687B" w:rsidRDefault="002276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c)</w:t>
      </w:r>
      <w:r w:rsidRPr="00AD687B">
        <w:rPr>
          <w:rFonts w:ascii="Calibri" w:hAnsi="Calibr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2276CF" w:rsidRPr="00AD687B" w:rsidRDefault="002276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2276CF" w:rsidRPr="00814BBB" w:rsidRDefault="002276CF" w:rsidP="00AD687B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D687B">
        <w:rPr>
          <w:rFonts w:ascii="Calibri" w:hAnsi="Calibr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2276CF" w:rsidRPr="00147E34" w:rsidRDefault="002276CF" w:rsidP="00F37B45">
      <w:pPr>
        <w:rPr>
          <w:rFonts w:ascii="Calibri" w:hAnsi="Calibri" w:cs="Calibri"/>
        </w:rPr>
      </w:pPr>
    </w:p>
    <w:p w:rsidR="002276CF" w:rsidRDefault="002276C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2276CF" w:rsidRDefault="002276C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2276CF" w:rsidRDefault="002276CF" w:rsidP="0062154F">
      <w:pPr>
        <w:autoSpaceDE w:val="0"/>
        <w:autoSpaceDN w:val="0"/>
        <w:adjustRightInd w:val="0"/>
        <w:rPr>
          <w:rFonts w:ascii="Calibri" w:hAnsi="Calibri" w:cs="Calibri-Italic"/>
          <w:iCs/>
          <w:u w:val="single"/>
          <w:lang w:eastAsia="en-US"/>
        </w:rPr>
      </w:pPr>
    </w:p>
    <w:p w:rsidR="002276CF" w:rsidRPr="00AD687B" w:rsidRDefault="002276CF" w:rsidP="0062154F">
      <w:pPr>
        <w:autoSpaceDE w:val="0"/>
        <w:autoSpaceDN w:val="0"/>
        <w:adjustRightInd w:val="0"/>
        <w:rPr>
          <w:rFonts w:ascii="Calibri" w:hAnsi="Calibri" w:cs="Calibri"/>
          <w:iCs/>
          <w:u w:val="single"/>
          <w:lang w:eastAsia="en-US"/>
        </w:rPr>
      </w:pPr>
      <w:r w:rsidRPr="00AD687B">
        <w:rPr>
          <w:rFonts w:ascii="Calibri" w:hAnsi="Calibri" w:cs="Calibri"/>
          <w:iCs/>
          <w:u w:val="single"/>
          <w:lang w:eastAsia="en-US"/>
        </w:rPr>
        <w:t>Informacja dla Wykonawcy:</w:t>
      </w:r>
    </w:p>
    <w:p w:rsidR="002276CF" w:rsidRPr="00AD687B" w:rsidRDefault="002276CF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  <w:r w:rsidRPr="00AD687B">
        <w:rPr>
          <w:rFonts w:ascii="Calibri" w:hAnsi="Calibri" w:cs="Calibri"/>
          <w:iCs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2276CF" w:rsidRPr="00AD687B" w:rsidRDefault="002276CF" w:rsidP="0062154F">
      <w:pPr>
        <w:autoSpaceDE w:val="0"/>
        <w:autoSpaceDN w:val="0"/>
        <w:adjustRightInd w:val="0"/>
        <w:jc w:val="both"/>
        <w:rPr>
          <w:rFonts w:ascii="Calibri" w:hAnsi="Calibri" w:cs="Calibri"/>
          <w:iCs/>
          <w:lang w:eastAsia="en-US"/>
        </w:rPr>
      </w:pPr>
    </w:p>
    <w:p w:rsidR="002276CF" w:rsidRPr="00AD687B" w:rsidRDefault="002276C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  <w:r w:rsidRPr="00AD687B">
        <w:rPr>
          <w:rFonts w:ascii="Calibri" w:hAnsi="Calibri" w:cs="Calibri"/>
          <w:iCs/>
          <w:lang w:eastAsia="en-US"/>
        </w:rPr>
        <w:t xml:space="preserve">* </w:t>
      </w:r>
      <w:r w:rsidRPr="00AD687B">
        <w:rPr>
          <w:rFonts w:ascii="Calibri" w:hAnsi="Calibri" w:cs="Calibri"/>
          <w:i/>
          <w:iCs/>
          <w:lang w:eastAsia="en-US"/>
        </w:rPr>
        <w:t>niepotrzebne skreślić</w:t>
      </w:r>
    </w:p>
    <w:p w:rsidR="002276CF" w:rsidRPr="00AD687B" w:rsidRDefault="002276C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2276CF" w:rsidRPr="00AD687B" w:rsidRDefault="002276C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="Calibri" w:hAnsi="Calibri" w:cs="Calibri"/>
        </w:rPr>
      </w:pPr>
    </w:p>
    <w:p w:rsidR="002276CF" w:rsidRPr="00AD687B" w:rsidRDefault="002276CF" w:rsidP="000017C3">
      <w:pPr>
        <w:rPr>
          <w:rFonts w:ascii="Calibri" w:hAnsi="Calibri" w:cs="Calibri"/>
          <w:i/>
        </w:rPr>
      </w:pPr>
      <w:r w:rsidRPr="00AD687B">
        <w:rPr>
          <w:rFonts w:ascii="Calibri" w:hAnsi="Calibri" w:cs="Calibri"/>
          <w:i/>
        </w:rPr>
        <w:t xml:space="preserve">_________________data ………. </w:t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</w:r>
      <w:r w:rsidRPr="00AD687B">
        <w:rPr>
          <w:rFonts w:ascii="Calibri" w:hAnsi="Calibri" w:cs="Calibri"/>
          <w:i/>
        </w:rPr>
        <w:tab/>
        <w:t xml:space="preserve">                               …….…….……………………………………….. </w:t>
      </w:r>
    </w:p>
    <w:p w:rsidR="002276CF" w:rsidRPr="00AD687B" w:rsidRDefault="002276CF" w:rsidP="00FB1E22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ab/>
      </w:r>
    </w:p>
    <w:p w:rsidR="002276CF" w:rsidRPr="00AD687B" w:rsidRDefault="002276CF" w:rsidP="00F12A53">
      <w:pPr>
        <w:ind w:left="4956"/>
        <w:rPr>
          <w:rFonts w:ascii="Calibri" w:hAnsi="Calibri" w:cs="Calibri"/>
          <w:i/>
          <w:sz w:val="18"/>
          <w:szCs w:val="18"/>
        </w:rPr>
      </w:pPr>
      <w:r w:rsidRPr="00AD687B">
        <w:rPr>
          <w:rFonts w:ascii="Calibri" w:hAnsi="Calibri" w:cs="Calibr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2276CF" w:rsidRPr="00AD687B" w:rsidRDefault="002276CF">
      <w:pPr>
        <w:rPr>
          <w:rFonts w:ascii="Calibri" w:hAnsi="Calibri" w:cs="Calibri"/>
        </w:rPr>
      </w:pPr>
    </w:p>
    <w:sectPr w:rsidR="002276CF" w:rsidRPr="00AD687B" w:rsidSect="00092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CF" w:rsidRDefault="002276CF" w:rsidP="00392B38">
      <w:r>
        <w:separator/>
      </w:r>
    </w:p>
  </w:endnote>
  <w:endnote w:type="continuationSeparator" w:id="0">
    <w:p w:rsidR="002276CF" w:rsidRDefault="002276CF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CF" w:rsidRDefault="00227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6CF" w:rsidRDefault="002276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CF" w:rsidRDefault="002276CF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2276CF" w:rsidRDefault="002276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CF" w:rsidRDefault="002276C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276CF" w:rsidRPr="00147E34" w:rsidRDefault="002276CF" w:rsidP="00147E34">
    <w:pPr>
      <w:pStyle w:val="Footer"/>
      <w:ind w:left="1440" w:hanging="144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CF" w:rsidRDefault="002276CF" w:rsidP="00392B38">
      <w:r>
        <w:separator/>
      </w:r>
    </w:p>
  </w:footnote>
  <w:footnote w:type="continuationSeparator" w:id="0">
    <w:p w:rsidR="002276CF" w:rsidRDefault="002276CF" w:rsidP="00392B38">
      <w:r>
        <w:continuationSeparator/>
      </w:r>
    </w:p>
  </w:footnote>
  <w:footnote w:id="1">
    <w:p w:rsidR="002276CF" w:rsidRDefault="002276CF" w:rsidP="000A0967">
      <w:pPr>
        <w:pStyle w:val="FootnoteText"/>
      </w:pPr>
      <w:r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2276CF" w:rsidRDefault="002276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CF" w:rsidRDefault="002276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6CF" w:rsidRDefault="002276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CF" w:rsidRPr="00DD4C23" w:rsidRDefault="002276CF" w:rsidP="00E53A76">
    <w:pPr>
      <w:pStyle w:val="Header"/>
      <w:jc w:val="right"/>
      <w:rPr>
        <w:rFonts w:ascii="Calibri" w:hAnsi="Calibri" w:cs="Calibri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1.5pt;height:56.25pt;visibility:visible">
          <v:imagedata r:id="rId1" o:title=""/>
        </v:shape>
      </w:pict>
    </w:r>
  </w:p>
  <w:p w:rsidR="002276CF" w:rsidRDefault="002276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CF" w:rsidRPr="00C40651" w:rsidRDefault="002276CF">
    <w:pPr>
      <w:pStyle w:val="Header"/>
      <w:jc w:val="right"/>
      <w:rPr>
        <w:rFonts w:ascii="Calibri" w:hAnsi="Calibri"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451.5pt;height:56.25pt;visibility:visible">
          <v:imagedata r:id="rId1" o:title=""/>
        </v:shape>
      </w:pict>
    </w:r>
  </w:p>
  <w:p w:rsidR="002276CF" w:rsidRDefault="002276CF" w:rsidP="00C40651">
    <w:pPr>
      <w:pStyle w:val="Header"/>
      <w:jc w:val="right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017C3"/>
    <w:rsid w:val="000072D0"/>
    <w:rsid w:val="00012B51"/>
    <w:rsid w:val="00022B28"/>
    <w:rsid w:val="0003104B"/>
    <w:rsid w:val="00034701"/>
    <w:rsid w:val="00057048"/>
    <w:rsid w:val="00057C5A"/>
    <w:rsid w:val="00083193"/>
    <w:rsid w:val="000868EF"/>
    <w:rsid w:val="00092722"/>
    <w:rsid w:val="000A0967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296D"/>
    <w:rsid w:val="00204A3F"/>
    <w:rsid w:val="0021034B"/>
    <w:rsid w:val="00211FF7"/>
    <w:rsid w:val="00225282"/>
    <w:rsid w:val="00227675"/>
    <w:rsid w:val="002276CF"/>
    <w:rsid w:val="00234EF3"/>
    <w:rsid w:val="00235648"/>
    <w:rsid w:val="00244652"/>
    <w:rsid w:val="0024544F"/>
    <w:rsid w:val="002469E0"/>
    <w:rsid w:val="00250ADB"/>
    <w:rsid w:val="002746D6"/>
    <w:rsid w:val="0027588D"/>
    <w:rsid w:val="00275EB2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1580"/>
    <w:rsid w:val="003C359C"/>
    <w:rsid w:val="003C35BA"/>
    <w:rsid w:val="003C4D9B"/>
    <w:rsid w:val="003D0BB4"/>
    <w:rsid w:val="003D4EA6"/>
    <w:rsid w:val="003D71DA"/>
    <w:rsid w:val="003D771B"/>
    <w:rsid w:val="003D7F46"/>
    <w:rsid w:val="003F5E43"/>
    <w:rsid w:val="003F68A2"/>
    <w:rsid w:val="003F6BEA"/>
    <w:rsid w:val="00402E07"/>
    <w:rsid w:val="004074A1"/>
    <w:rsid w:val="00414E94"/>
    <w:rsid w:val="00422041"/>
    <w:rsid w:val="00426B8F"/>
    <w:rsid w:val="00445D5A"/>
    <w:rsid w:val="00454277"/>
    <w:rsid w:val="00461D08"/>
    <w:rsid w:val="00464143"/>
    <w:rsid w:val="00483C6D"/>
    <w:rsid w:val="004879FD"/>
    <w:rsid w:val="00492C43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4F732D"/>
    <w:rsid w:val="00510693"/>
    <w:rsid w:val="00513663"/>
    <w:rsid w:val="00520C19"/>
    <w:rsid w:val="00524158"/>
    <w:rsid w:val="0053181F"/>
    <w:rsid w:val="00547368"/>
    <w:rsid w:val="00562011"/>
    <w:rsid w:val="00570B3D"/>
    <w:rsid w:val="00575B15"/>
    <w:rsid w:val="005813CD"/>
    <w:rsid w:val="005A06A3"/>
    <w:rsid w:val="005A539A"/>
    <w:rsid w:val="005A696B"/>
    <w:rsid w:val="005B1404"/>
    <w:rsid w:val="005B7965"/>
    <w:rsid w:val="005D48AE"/>
    <w:rsid w:val="005D6EC8"/>
    <w:rsid w:val="005D7A62"/>
    <w:rsid w:val="005E060B"/>
    <w:rsid w:val="00613CBE"/>
    <w:rsid w:val="0062154F"/>
    <w:rsid w:val="00630C2F"/>
    <w:rsid w:val="00633973"/>
    <w:rsid w:val="006418FD"/>
    <w:rsid w:val="00643BCC"/>
    <w:rsid w:val="0065133F"/>
    <w:rsid w:val="00651D7A"/>
    <w:rsid w:val="00666615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76A40"/>
    <w:rsid w:val="007955E9"/>
    <w:rsid w:val="007A1F7B"/>
    <w:rsid w:val="007D407A"/>
    <w:rsid w:val="007D744B"/>
    <w:rsid w:val="007E658A"/>
    <w:rsid w:val="007F7319"/>
    <w:rsid w:val="00813495"/>
    <w:rsid w:val="00814BBB"/>
    <w:rsid w:val="00822119"/>
    <w:rsid w:val="008540A3"/>
    <w:rsid w:val="0086116F"/>
    <w:rsid w:val="00866C94"/>
    <w:rsid w:val="00870BBA"/>
    <w:rsid w:val="008756F9"/>
    <w:rsid w:val="00881FA7"/>
    <w:rsid w:val="008906E7"/>
    <w:rsid w:val="008A7ACC"/>
    <w:rsid w:val="008F1053"/>
    <w:rsid w:val="00900284"/>
    <w:rsid w:val="00902CE7"/>
    <w:rsid w:val="0090503E"/>
    <w:rsid w:val="00931609"/>
    <w:rsid w:val="009432F6"/>
    <w:rsid w:val="00943830"/>
    <w:rsid w:val="009442D6"/>
    <w:rsid w:val="00946EC9"/>
    <w:rsid w:val="00952208"/>
    <w:rsid w:val="00954040"/>
    <w:rsid w:val="00994B62"/>
    <w:rsid w:val="009B73B4"/>
    <w:rsid w:val="009C320C"/>
    <w:rsid w:val="009C6EDD"/>
    <w:rsid w:val="009E1574"/>
    <w:rsid w:val="00A0006C"/>
    <w:rsid w:val="00A00F0C"/>
    <w:rsid w:val="00A01AE0"/>
    <w:rsid w:val="00A063FE"/>
    <w:rsid w:val="00A12713"/>
    <w:rsid w:val="00A46367"/>
    <w:rsid w:val="00A51742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A562D"/>
    <w:rsid w:val="00AB55B4"/>
    <w:rsid w:val="00AB5C42"/>
    <w:rsid w:val="00AB60DC"/>
    <w:rsid w:val="00AC62ED"/>
    <w:rsid w:val="00AD687B"/>
    <w:rsid w:val="00AF7D2C"/>
    <w:rsid w:val="00B0535C"/>
    <w:rsid w:val="00B23BDD"/>
    <w:rsid w:val="00B40979"/>
    <w:rsid w:val="00B509DB"/>
    <w:rsid w:val="00B62831"/>
    <w:rsid w:val="00B62A61"/>
    <w:rsid w:val="00B71A77"/>
    <w:rsid w:val="00B71F92"/>
    <w:rsid w:val="00B7407C"/>
    <w:rsid w:val="00B77DD1"/>
    <w:rsid w:val="00B83F8F"/>
    <w:rsid w:val="00B912FC"/>
    <w:rsid w:val="00B91757"/>
    <w:rsid w:val="00BA4C8C"/>
    <w:rsid w:val="00BC06B7"/>
    <w:rsid w:val="00BC1E0B"/>
    <w:rsid w:val="00BD04D7"/>
    <w:rsid w:val="00BD1A27"/>
    <w:rsid w:val="00BD6768"/>
    <w:rsid w:val="00BE37CC"/>
    <w:rsid w:val="00C043A3"/>
    <w:rsid w:val="00C30EC5"/>
    <w:rsid w:val="00C35021"/>
    <w:rsid w:val="00C40651"/>
    <w:rsid w:val="00C524FA"/>
    <w:rsid w:val="00C61FAF"/>
    <w:rsid w:val="00C63DFB"/>
    <w:rsid w:val="00C745D2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2BC8"/>
    <w:rsid w:val="00DD4C23"/>
    <w:rsid w:val="00DF0C94"/>
    <w:rsid w:val="00DF6515"/>
    <w:rsid w:val="00E02E6B"/>
    <w:rsid w:val="00E105D4"/>
    <w:rsid w:val="00E1273C"/>
    <w:rsid w:val="00E2249B"/>
    <w:rsid w:val="00E37AFF"/>
    <w:rsid w:val="00E43814"/>
    <w:rsid w:val="00E47BA0"/>
    <w:rsid w:val="00E517A3"/>
    <w:rsid w:val="00E53A76"/>
    <w:rsid w:val="00E572D0"/>
    <w:rsid w:val="00E57DC3"/>
    <w:rsid w:val="00E609E4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11A1"/>
    <w:rsid w:val="00EE299A"/>
    <w:rsid w:val="00EE6E8B"/>
    <w:rsid w:val="00EE7F84"/>
    <w:rsid w:val="00EF0FD6"/>
    <w:rsid w:val="00EF2861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41EB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B194A"/>
    <w:rPr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FB1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B194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PageNumber">
    <w:name w:val="page number"/>
    <w:basedOn w:val="DefaultParagraphFont"/>
    <w:uiPriority w:val="99"/>
    <w:rsid w:val="00BC1E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"/>
    <w:uiPriority w:val="99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"/>
    <w:uiPriority w:val="99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"/>
    <w:uiPriority w:val="99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uiPriority w:val="99"/>
    <w:rsid w:val="00C406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01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B51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D7A62"/>
    <w:rPr>
      <w:rFonts w:ascii="Times New Roman" w:hAnsi="Times New Roman" w:cs="Times New Roman"/>
      <w:sz w:val="20"/>
      <w:szCs w:val="20"/>
      <w:lang w:val="pl-PL" w:eastAsia="pl-PL" w:bidi="ar-SA"/>
    </w:rPr>
  </w:style>
  <w:style w:type="table" w:styleId="TableGrid">
    <w:name w:val="Table Grid"/>
    <w:basedOn w:val="TableNormal"/>
    <w:uiPriority w:val="99"/>
    <w:rsid w:val="00DD4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65133F"/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65133F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65133F"/>
    <w:rPr>
      <w:rFonts w:cs="Times New Roman"/>
      <w:vertAlign w:val="superscript"/>
    </w:rPr>
  </w:style>
  <w:style w:type="paragraph" w:customStyle="1" w:styleId="rozdzia">
    <w:name w:val="rozdział"/>
    <w:basedOn w:val="Normal"/>
    <w:autoRedefine/>
    <w:uiPriority w:val="99"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87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687B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EndnoteReference">
    <w:name w:val="endnote reference"/>
    <w:basedOn w:val="DefaultParagraphFont"/>
    <w:uiPriority w:val="99"/>
    <w:semiHidden/>
    <w:rsid w:val="00AD68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1188</Words>
  <Characters>7133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user</dc:creator>
  <cp:keywords/>
  <dc:description/>
  <cp:lastModifiedBy>jerzykachnikiewicz</cp:lastModifiedBy>
  <cp:revision>12</cp:revision>
  <cp:lastPrinted>2021-01-25T12:45:00Z</cp:lastPrinted>
  <dcterms:created xsi:type="dcterms:W3CDTF">2021-04-14T06:16:00Z</dcterms:created>
  <dcterms:modified xsi:type="dcterms:W3CDTF">2021-04-26T08:41:00Z</dcterms:modified>
</cp:coreProperties>
</file>