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3EE8156" w:rsidR="00A54219" w:rsidRPr="005C2541"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5C2541">
        <w:rPr>
          <w:rFonts w:ascii="Cambria" w:eastAsia="Cambria" w:hAnsi="Cambria" w:cs="Cambria"/>
          <w:i/>
          <w:sz w:val="22"/>
          <w:szCs w:val="22"/>
        </w:rPr>
        <w:t> </w:t>
      </w:r>
      <w:r w:rsidR="007C4123" w:rsidRPr="005C2541">
        <w:rPr>
          <w:rFonts w:ascii="Cambria" w:eastAsia="Cambria" w:hAnsi="Cambria" w:cs="Cambria"/>
          <w:b/>
          <w:sz w:val="22"/>
          <w:szCs w:val="22"/>
        </w:rPr>
        <w:t>Znak sprawy TP</w:t>
      </w:r>
      <w:r w:rsidR="000A696A" w:rsidRPr="005C2541">
        <w:rPr>
          <w:rFonts w:ascii="Cambria" w:eastAsia="Cambria" w:hAnsi="Cambria" w:cs="Cambria"/>
          <w:b/>
          <w:sz w:val="22"/>
          <w:szCs w:val="22"/>
        </w:rPr>
        <w:t xml:space="preserve"> </w:t>
      </w:r>
      <w:r w:rsidR="00591ACB">
        <w:rPr>
          <w:rFonts w:ascii="Cambria" w:eastAsia="Cambria" w:hAnsi="Cambria" w:cs="Cambria"/>
          <w:b/>
          <w:sz w:val="22"/>
          <w:szCs w:val="22"/>
        </w:rPr>
        <w:t>76</w:t>
      </w:r>
      <w:r w:rsidR="00B66E79" w:rsidRPr="005C2541">
        <w:rPr>
          <w:rFonts w:ascii="Cambria" w:eastAsia="Cambria" w:hAnsi="Cambria" w:cs="Cambria"/>
          <w:b/>
          <w:sz w:val="22"/>
          <w:szCs w:val="22"/>
        </w:rPr>
        <w:t>/20</w:t>
      </w:r>
      <w:r w:rsidR="00591ACB">
        <w:rPr>
          <w:rFonts w:ascii="Cambria" w:eastAsia="Cambria" w:hAnsi="Cambria" w:cs="Cambria"/>
          <w:b/>
          <w:sz w:val="22"/>
          <w:szCs w:val="22"/>
        </w:rPr>
        <w:t>23</w:t>
      </w:r>
    </w:p>
    <w:p w14:paraId="199F169F" w14:textId="77777777" w:rsidR="00A54219" w:rsidRPr="00C328DF"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C328DF">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4228AF" w:rsidRDefault="000E7E87" w:rsidP="004A08CE">
      <w:pPr>
        <w:pBdr>
          <w:top w:val="nil"/>
          <w:left w:val="nil"/>
          <w:bottom w:val="nil"/>
          <w:right w:val="nil"/>
          <w:between w:val="nil"/>
        </w:pBdr>
        <w:jc w:val="center"/>
        <w:rPr>
          <w:rFonts w:asciiTheme="minorHAnsi" w:eastAsia="Cambria" w:hAnsiTheme="minorHAnsi" w:cs="Cambria"/>
          <w:sz w:val="24"/>
          <w:szCs w:val="24"/>
        </w:rPr>
      </w:pPr>
      <w:r w:rsidRPr="004228AF">
        <w:rPr>
          <w:rFonts w:asciiTheme="minorHAnsi" w:eastAsia="Cambria" w:hAnsiTheme="minorHAnsi" w:cs="Cambria"/>
          <w:sz w:val="24"/>
          <w:szCs w:val="24"/>
        </w:rPr>
        <w:t>postępowania</w:t>
      </w:r>
      <w:r w:rsidR="001F304A" w:rsidRPr="004228AF">
        <w:rPr>
          <w:rFonts w:asciiTheme="minorHAnsi" w:eastAsia="Cambria" w:hAnsiTheme="minorHAnsi" w:cs="Cambria"/>
          <w:sz w:val="24"/>
          <w:szCs w:val="24"/>
        </w:rPr>
        <w:t xml:space="preserve"> prowadzonego </w:t>
      </w:r>
      <w:r w:rsidR="001F304A" w:rsidRPr="004228AF">
        <w:rPr>
          <w:rFonts w:asciiTheme="minorHAnsi" w:eastAsia="Cambria" w:hAnsiTheme="minorHAnsi" w:cs="Cambria"/>
          <w:b/>
          <w:bCs/>
          <w:sz w:val="24"/>
          <w:szCs w:val="24"/>
        </w:rPr>
        <w:t>w trybie podstawowym</w:t>
      </w:r>
      <w:r w:rsidR="001F304A" w:rsidRPr="004228AF">
        <w:rPr>
          <w:rFonts w:asciiTheme="minorHAnsi" w:eastAsia="Cambria" w:hAnsiTheme="minorHAnsi" w:cs="Cambria"/>
          <w:sz w:val="24"/>
          <w:szCs w:val="24"/>
        </w:rPr>
        <w:t xml:space="preserve"> bez negocjacji na</w:t>
      </w:r>
    </w:p>
    <w:p w14:paraId="3F174CA8" w14:textId="137400FD" w:rsidR="00A54219" w:rsidRPr="00335766" w:rsidRDefault="007C4123" w:rsidP="004A08CE">
      <w:pPr>
        <w:pBdr>
          <w:top w:val="nil"/>
          <w:left w:val="nil"/>
          <w:bottom w:val="nil"/>
          <w:right w:val="nil"/>
          <w:between w:val="nil"/>
        </w:pBdr>
        <w:jc w:val="center"/>
        <w:rPr>
          <w:rFonts w:asciiTheme="minorHAnsi" w:eastAsia="Cambria" w:hAnsiTheme="minorHAnsi" w:cs="Cambria"/>
          <w:sz w:val="24"/>
          <w:szCs w:val="24"/>
        </w:rPr>
      </w:pPr>
      <w:r w:rsidRPr="00335766">
        <w:rPr>
          <w:rFonts w:asciiTheme="minorHAnsi" w:eastAsia="Cambria" w:hAnsiTheme="minorHAnsi" w:cs="Cambria"/>
          <w:b/>
          <w:bCs/>
          <w:sz w:val="24"/>
          <w:szCs w:val="24"/>
        </w:rPr>
        <w:t xml:space="preserve">dostawę </w:t>
      </w:r>
      <w:r w:rsidR="00D30756">
        <w:rPr>
          <w:rFonts w:asciiTheme="minorHAnsi" w:eastAsia="Cambria" w:hAnsiTheme="minorHAnsi" w:cs="Cambria"/>
          <w:b/>
          <w:bCs/>
          <w:sz w:val="24"/>
          <w:szCs w:val="24"/>
        </w:rPr>
        <w:t>urządzeń</w:t>
      </w:r>
      <w:r w:rsidR="00591ACB">
        <w:rPr>
          <w:rFonts w:asciiTheme="minorHAnsi" w:eastAsia="Cambria" w:hAnsiTheme="minorHAnsi" w:cs="Cambria"/>
          <w:b/>
          <w:bCs/>
          <w:sz w:val="24"/>
          <w:szCs w:val="24"/>
        </w:rPr>
        <w:t xml:space="preserve">, oprogramowania i usług mających na celu podniesienie poziomu </w:t>
      </w:r>
      <w:proofErr w:type="spellStart"/>
      <w:r w:rsidR="00591ACB">
        <w:rPr>
          <w:rFonts w:asciiTheme="minorHAnsi" w:eastAsia="Cambria" w:hAnsiTheme="minorHAnsi" w:cs="Cambria"/>
          <w:b/>
          <w:bCs/>
          <w:sz w:val="24"/>
          <w:szCs w:val="24"/>
        </w:rPr>
        <w:t>cyberbezpieczeństwa</w:t>
      </w:r>
      <w:proofErr w:type="spellEnd"/>
      <w:r w:rsidR="00591ACB">
        <w:rPr>
          <w:rFonts w:asciiTheme="minorHAnsi" w:eastAsia="Cambria" w:hAnsiTheme="minorHAnsi" w:cs="Cambria"/>
          <w:b/>
          <w:bCs/>
          <w:sz w:val="24"/>
          <w:szCs w:val="24"/>
        </w:rPr>
        <w:t xml:space="preserve"> oraz ciągłości działania</w:t>
      </w:r>
    </w:p>
    <w:p w14:paraId="7BE4A8F0" w14:textId="77777777" w:rsidR="00A54219" w:rsidRPr="00335766"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4FAA4CC3" w:rsidR="00A54219" w:rsidRPr="00335766" w:rsidRDefault="00335766"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 xml:space="preserve">   </w:t>
      </w:r>
      <w:r w:rsidR="0092190B" w:rsidRPr="00335766">
        <w:rPr>
          <w:rFonts w:asciiTheme="minorHAnsi" w:eastAsia="Cambria" w:hAnsiTheme="minorHAnsi" w:cs="Cambria"/>
          <w:b/>
          <w:sz w:val="24"/>
          <w:szCs w:val="24"/>
        </w:rPr>
        <w:t>zgodnie z kodami CPV</w:t>
      </w:r>
    </w:p>
    <w:p w14:paraId="1B8E30C3" w14:textId="77777777" w:rsidR="0002291F" w:rsidRPr="00D741D3" w:rsidRDefault="0002291F" w:rsidP="004A08CE">
      <w:pPr>
        <w:pBdr>
          <w:top w:val="nil"/>
          <w:left w:val="nil"/>
          <w:bottom w:val="nil"/>
          <w:right w:val="nil"/>
          <w:between w:val="nil"/>
        </w:pBdr>
        <w:jc w:val="center"/>
        <w:rPr>
          <w:rFonts w:asciiTheme="minorHAnsi" w:eastAsia="Tahoma" w:hAnsiTheme="minorHAnsi" w:cs="Tahoma"/>
          <w:sz w:val="24"/>
          <w:szCs w:val="24"/>
        </w:rPr>
      </w:pPr>
    </w:p>
    <w:p w14:paraId="1CC143C3" w14:textId="0C2BD014" w:rsidR="0002291F" w:rsidRPr="00D741D3" w:rsidRDefault="00401D04" w:rsidP="00EE608F">
      <w:pPr>
        <w:pBdr>
          <w:top w:val="nil"/>
          <w:left w:val="nil"/>
          <w:bottom w:val="nil"/>
          <w:right w:val="nil"/>
          <w:between w:val="nil"/>
        </w:pBdr>
        <w:rPr>
          <w:rStyle w:val="acopre"/>
          <w:rFonts w:asciiTheme="minorHAnsi" w:hAnsiTheme="minorHAnsi"/>
          <w:sz w:val="24"/>
          <w:szCs w:val="24"/>
        </w:rPr>
      </w:pPr>
      <w:r w:rsidRPr="00D741D3">
        <w:rPr>
          <w:rStyle w:val="acopre"/>
          <w:rFonts w:asciiTheme="minorHAnsi" w:hAnsiTheme="minorHAnsi"/>
          <w:sz w:val="24"/>
          <w:szCs w:val="24"/>
        </w:rPr>
        <w:t xml:space="preserve">                                                                                    </w:t>
      </w:r>
      <w:r w:rsidR="00EE608F" w:rsidRPr="00D741D3">
        <w:rPr>
          <w:rStyle w:val="acopre"/>
          <w:rFonts w:asciiTheme="minorHAnsi" w:hAnsiTheme="minorHAnsi"/>
          <w:sz w:val="24"/>
          <w:szCs w:val="24"/>
        </w:rPr>
        <w:t>32420000-3</w:t>
      </w:r>
    </w:p>
    <w:p w14:paraId="534FA503" w14:textId="77777777" w:rsidR="00335766" w:rsidRPr="00D741D3" w:rsidRDefault="00335766" w:rsidP="00335766">
      <w:pPr>
        <w:pBdr>
          <w:top w:val="nil"/>
          <w:left w:val="nil"/>
          <w:bottom w:val="nil"/>
          <w:right w:val="nil"/>
          <w:between w:val="nil"/>
        </w:pBdr>
        <w:jc w:val="center"/>
        <w:rPr>
          <w:sz w:val="24"/>
          <w:szCs w:val="24"/>
        </w:rPr>
      </w:pPr>
    </w:p>
    <w:p w14:paraId="24017F94" w14:textId="77777777" w:rsidR="0002291F" w:rsidRDefault="0002291F" w:rsidP="00387DA7">
      <w:pPr>
        <w:pBdr>
          <w:top w:val="nil"/>
          <w:left w:val="nil"/>
          <w:bottom w:val="nil"/>
          <w:right w:val="nil"/>
          <w:between w:val="nil"/>
        </w:pBdr>
        <w:rPr>
          <w:rStyle w:val="st"/>
          <w:rFonts w:ascii="Cambria" w:hAnsi="Cambria" w:cs="Cambria"/>
          <w:sz w:val="22"/>
        </w:rPr>
      </w:pPr>
    </w:p>
    <w:p w14:paraId="22235C1B" w14:textId="77777777" w:rsidR="0002291F" w:rsidRPr="009D06FD" w:rsidRDefault="0002291F" w:rsidP="00C328DF">
      <w:pPr>
        <w:pBdr>
          <w:top w:val="nil"/>
          <w:left w:val="nil"/>
          <w:bottom w:val="nil"/>
          <w:right w:val="nil"/>
          <w:between w:val="nil"/>
        </w:pBdr>
        <w:rPr>
          <w:rFonts w:asciiTheme="minorHAnsi" w:eastAsia="Tahoma" w:hAnsiTheme="minorHAnsi" w:cs="Tahoma"/>
          <w:color w:val="000000"/>
          <w:sz w:val="24"/>
          <w:szCs w:val="24"/>
        </w:rPr>
      </w:pPr>
    </w:p>
    <w:p w14:paraId="723E00F1"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FB7095F" w14:textId="77777777" w:rsidR="00591ACB" w:rsidRPr="00C06B27" w:rsidRDefault="00591ACB" w:rsidP="00591ACB">
      <w:pPr>
        <w:pBdr>
          <w:top w:val="nil"/>
          <w:left w:val="nil"/>
          <w:bottom w:val="nil"/>
          <w:right w:val="nil"/>
          <w:between w:val="nil"/>
        </w:pBdr>
        <w:jc w:val="center"/>
        <w:rPr>
          <w:rFonts w:asciiTheme="minorHAnsi" w:eastAsia="Tahoma" w:hAnsiTheme="minorHAnsi" w:cs="Tahoma"/>
          <w:color w:val="FF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w:t>
      </w:r>
      <w:r w:rsidRPr="00C06B27">
        <w:rPr>
          <w:rFonts w:asciiTheme="minorHAnsi" w:eastAsia="Tahoma" w:hAnsiTheme="minorHAnsi" w:cs="Tahoma"/>
          <w:sz w:val="24"/>
          <w:szCs w:val="24"/>
        </w:rPr>
        <w:t xml:space="preserve">zamówień publicznych </w:t>
      </w:r>
    </w:p>
    <w:p w14:paraId="3BEF6A0A"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2023.1605</w:t>
      </w:r>
      <w:r w:rsidRPr="009B4BB1">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2023.08.14</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6AC3C404"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7343CB1B" w14:textId="77777777" w:rsidR="00591ACB" w:rsidRPr="009D06FD" w:rsidRDefault="00591ACB" w:rsidP="00591AC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2CE569F0" w14:textId="74F0D722" w:rsidR="00A54219" w:rsidRPr="001157DF" w:rsidRDefault="0092190B" w:rsidP="005C2541">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81DE8B0" w14:textId="77777777" w:rsidR="00A54219" w:rsidRDefault="00A54219" w:rsidP="005C2541">
      <w:pPr>
        <w:pBdr>
          <w:top w:val="nil"/>
          <w:left w:val="nil"/>
          <w:bottom w:val="nil"/>
          <w:right w:val="nil"/>
          <w:between w:val="nil"/>
        </w:pBdr>
        <w:rPr>
          <w:color w:val="FF0000"/>
          <w:sz w:val="22"/>
          <w:szCs w:val="22"/>
        </w:rPr>
      </w:pPr>
    </w:p>
    <w:p w14:paraId="2E74933C" w14:textId="77777777" w:rsidR="000C5839" w:rsidRDefault="000C5839" w:rsidP="005C2541">
      <w:pPr>
        <w:pBdr>
          <w:top w:val="nil"/>
          <w:left w:val="nil"/>
          <w:bottom w:val="nil"/>
          <w:right w:val="nil"/>
          <w:between w:val="nil"/>
        </w:pBdr>
        <w:rPr>
          <w:color w:val="FF0000"/>
          <w:sz w:val="22"/>
          <w:szCs w:val="22"/>
        </w:rPr>
      </w:pPr>
    </w:p>
    <w:p w14:paraId="494142D5" w14:textId="77777777" w:rsidR="000C5839" w:rsidRDefault="000C5839" w:rsidP="005C2541">
      <w:pPr>
        <w:pBdr>
          <w:top w:val="nil"/>
          <w:left w:val="nil"/>
          <w:bottom w:val="nil"/>
          <w:right w:val="nil"/>
          <w:between w:val="nil"/>
        </w:pBdr>
        <w:rPr>
          <w:color w:val="FF0000"/>
          <w:sz w:val="22"/>
          <w:szCs w:val="22"/>
        </w:rPr>
      </w:pPr>
    </w:p>
    <w:p w14:paraId="67ADBDA4" w14:textId="77777777" w:rsidR="000C5839" w:rsidRDefault="000C5839" w:rsidP="005C2541">
      <w:pPr>
        <w:pBdr>
          <w:top w:val="nil"/>
          <w:left w:val="nil"/>
          <w:bottom w:val="nil"/>
          <w:right w:val="nil"/>
          <w:between w:val="nil"/>
        </w:pBdr>
        <w:rPr>
          <w:color w:val="FF0000"/>
          <w:sz w:val="22"/>
          <w:szCs w:val="22"/>
        </w:rPr>
      </w:pPr>
    </w:p>
    <w:p w14:paraId="0056F07C" w14:textId="7C668A69" w:rsidR="003D0B6E" w:rsidRDefault="00CD145E" w:rsidP="005C2541">
      <w:pPr>
        <w:pBdr>
          <w:top w:val="nil"/>
          <w:left w:val="nil"/>
          <w:bottom w:val="nil"/>
          <w:right w:val="nil"/>
          <w:between w:val="nil"/>
        </w:pBdr>
        <w:jc w:val="center"/>
        <w:rPr>
          <w:color w:val="FF0000"/>
          <w:sz w:val="22"/>
          <w:szCs w:val="22"/>
        </w:rPr>
      </w:pPr>
      <w:r>
        <w:rPr>
          <w:color w:val="FF0000"/>
          <w:sz w:val="22"/>
          <w:szCs w:val="22"/>
        </w:rPr>
        <w:t xml:space="preserve">II </w:t>
      </w:r>
      <w:r w:rsidR="00285BCF">
        <w:rPr>
          <w:color w:val="FF0000"/>
          <w:sz w:val="22"/>
          <w:szCs w:val="22"/>
        </w:rPr>
        <w:t xml:space="preserve">Modyfikacja </w:t>
      </w:r>
    </w:p>
    <w:p w14:paraId="2254724E" w14:textId="77777777" w:rsidR="003D0B6E" w:rsidRDefault="003D0B6E" w:rsidP="005C2541">
      <w:pPr>
        <w:pBdr>
          <w:top w:val="nil"/>
          <w:left w:val="nil"/>
          <w:bottom w:val="nil"/>
          <w:right w:val="nil"/>
          <w:between w:val="nil"/>
        </w:pBdr>
        <w:jc w:val="center"/>
        <w:rPr>
          <w:color w:val="FF0000"/>
          <w:sz w:val="22"/>
          <w:szCs w:val="22"/>
        </w:rPr>
      </w:pPr>
    </w:p>
    <w:p w14:paraId="09EA34CD" w14:textId="77777777" w:rsidR="00401D04" w:rsidRPr="00285BCF" w:rsidRDefault="00401D04" w:rsidP="005C2541">
      <w:pPr>
        <w:pBdr>
          <w:top w:val="nil"/>
          <w:left w:val="nil"/>
          <w:bottom w:val="nil"/>
          <w:right w:val="nil"/>
          <w:between w:val="nil"/>
        </w:pBdr>
        <w:jc w:val="center"/>
        <w:rPr>
          <w:color w:val="FF0000"/>
          <w:sz w:val="22"/>
          <w:szCs w:val="22"/>
        </w:rPr>
      </w:pPr>
    </w:p>
    <w:p w14:paraId="7158DBDF" w14:textId="30E94CF5" w:rsidR="006B09F3" w:rsidRPr="00285BCF" w:rsidRDefault="007C4123" w:rsidP="005C2541">
      <w:pPr>
        <w:pBdr>
          <w:top w:val="nil"/>
          <w:left w:val="nil"/>
          <w:bottom w:val="nil"/>
          <w:right w:val="nil"/>
          <w:between w:val="nil"/>
        </w:pBdr>
        <w:jc w:val="center"/>
        <w:rPr>
          <w:color w:val="FF0000"/>
          <w:sz w:val="22"/>
          <w:szCs w:val="22"/>
        </w:rPr>
      </w:pPr>
      <w:r w:rsidRPr="00285BCF">
        <w:rPr>
          <w:color w:val="FF0000"/>
          <w:sz w:val="22"/>
          <w:szCs w:val="22"/>
        </w:rPr>
        <w:t xml:space="preserve">Konstancin-Jeziorna </w:t>
      </w:r>
      <w:r w:rsidR="00CD145E">
        <w:rPr>
          <w:color w:val="FF0000"/>
          <w:sz w:val="22"/>
          <w:szCs w:val="22"/>
        </w:rPr>
        <w:t>05</w:t>
      </w:r>
      <w:r w:rsidR="00591ACB" w:rsidRPr="00285BCF">
        <w:rPr>
          <w:color w:val="FF0000"/>
          <w:sz w:val="22"/>
          <w:szCs w:val="22"/>
        </w:rPr>
        <w:t>.10</w:t>
      </w:r>
      <w:r w:rsidR="007A1438" w:rsidRPr="00285BCF">
        <w:rPr>
          <w:color w:val="FF0000"/>
          <w:sz w:val="22"/>
          <w:szCs w:val="22"/>
        </w:rPr>
        <w:t>.</w:t>
      </w:r>
      <w:r w:rsidR="00591ACB" w:rsidRPr="00285BCF">
        <w:rPr>
          <w:color w:val="FF0000"/>
          <w:sz w:val="22"/>
          <w:szCs w:val="22"/>
        </w:rPr>
        <w:t>2023</w:t>
      </w:r>
    </w:p>
    <w:p w14:paraId="5327F689" w14:textId="77777777" w:rsidR="00CD24ED" w:rsidRDefault="00CD24ED" w:rsidP="005C2541">
      <w:pPr>
        <w:pBdr>
          <w:top w:val="nil"/>
          <w:left w:val="nil"/>
          <w:bottom w:val="nil"/>
          <w:right w:val="nil"/>
          <w:between w:val="nil"/>
        </w:pBdr>
        <w:jc w:val="center"/>
        <w:rPr>
          <w:color w:val="FF0000"/>
          <w:sz w:val="22"/>
          <w:szCs w:val="22"/>
        </w:rPr>
      </w:pPr>
    </w:p>
    <w:p w14:paraId="6100BC7B" w14:textId="77777777" w:rsidR="004228AF" w:rsidRDefault="004228AF" w:rsidP="005C2541">
      <w:pPr>
        <w:pBdr>
          <w:top w:val="nil"/>
          <w:left w:val="nil"/>
          <w:bottom w:val="nil"/>
          <w:right w:val="nil"/>
          <w:between w:val="nil"/>
        </w:pBdr>
        <w:jc w:val="center"/>
        <w:rPr>
          <w:color w:val="FF0000"/>
          <w:sz w:val="22"/>
          <w:szCs w:val="22"/>
        </w:rPr>
      </w:pPr>
    </w:p>
    <w:p w14:paraId="744BA2E8" w14:textId="77777777" w:rsidR="004228AF" w:rsidRPr="00092573" w:rsidRDefault="004228AF" w:rsidP="005C2541">
      <w:pPr>
        <w:pBdr>
          <w:top w:val="nil"/>
          <w:left w:val="nil"/>
          <w:bottom w:val="nil"/>
          <w:right w:val="nil"/>
          <w:between w:val="nil"/>
        </w:pBdr>
        <w:jc w:val="cente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2DD7464D" w14:textId="4515475A" w:rsidR="007B0BDA" w:rsidRPr="002D164C" w:rsidRDefault="00EE73E2" w:rsidP="007B0BDA">
      <w:pPr>
        <w:pBdr>
          <w:top w:val="nil"/>
          <w:left w:val="nil"/>
          <w:bottom w:val="nil"/>
          <w:right w:val="nil"/>
          <w:between w:val="nil"/>
        </w:pBdr>
        <w:rPr>
          <w:rFonts w:asciiTheme="minorHAnsi" w:hAnsiTheme="minorHAnsi"/>
          <w:b/>
          <w:bCs/>
          <w:color w:val="FF0000"/>
          <w:sz w:val="24"/>
          <w:szCs w:val="24"/>
        </w:rPr>
      </w:pPr>
      <w:r w:rsidRPr="00EE73E2">
        <w:rPr>
          <w:rFonts w:asciiTheme="minorHAnsi" w:hAnsiTheme="minorHAnsi"/>
          <w:sz w:val="24"/>
          <w:szCs w:val="24"/>
        </w:rPr>
        <w:t>•</w:t>
      </w:r>
      <w:r w:rsidRPr="00EE73E2">
        <w:rPr>
          <w:rFonts w:asciiTheme="minorHAnsi" w:hAnsiTheme="minorHAnsi"/>
          <w:sz w:val="24"/>
          <w:szCs w:val="24"/>
        </w:rPr>
        <w:tab/>
      </w:r>
      <w:r w:rsidR="007B0BDA" w:rsidRPr="002D164C">
        <w:rPr>
          <w:rFonts w:asciiTheme="minorHAnsi" w:hAnsiTheme="minorHAnsi"/>
          <w:color w:val="FF0000"/>
          <w:sz w:val="24"/>
          <w:szCs w:val="24"/>
        </w:rPr>
        <w:t xml:space="preserve">Miejsce realizacji dostawy – </w:t>
      </w:r>
      <w:r w:rsidR="00EA0FC6" w:rsidRPr="002D164C">
        <w:rPr>
          <w:rFonts w:asciiTheme="minorHAnsi" w:hAnsiTheme="minorHAnsi"/>
          <w:b/>
          <w:bCs/>
          <w:color w:val="FF0000"/>
          <w:sz w:val="24"/>
          <w:szCs w:val="24"/>
        </w:rPr>
        <w:t>Konstancin-Jeziorna, ul. Wierzejewskiego 12 oraz Pruszków ul. Warsztatowa 1.</w:t>
      </w:r>
    </w:p>
    <w:p w14:paraId="324DFD1B" w14:textId="77777777" w:rsidR="007B0BDA" w:rsidRPr="002D164C" w:rsidRDefault="007B0BDA" w:rsidP="007B0BDA">
      <w:pPr>
        <w:pBdr>
          <w:top w:val="nil"/>
          <w:left w:val="nil"/>
          <w:bottom w:val="nil"/>
          <w:right w:val="nil"/>
          <w:between w:val="nil"/>
        </w:pBdr>
        <w:rPr>
          <w:rFonts w:asciiTheme="minorHAnsi" w:hAnsiTheme="minorHAnsi"/>
          <w:color w:val="FF0000"/>
          <w:sz w:val="24"/>
          <w:szCs w:val="24"/>
        </w:rPr>
      </w:pPr>
    </w:p>
    <w:p w14:paraId="142673B3" w14:textId="64628325" w:rsidR="00EE73E2" w:rsidRPr="007B0BDA" w:rsidRDefault="00EE73E2" w:rsidP="0076639B">
      <w:pPr>
        <w:pStyle w:val="Akapitzlist"/>
        <w:numPr>
          <w:ilvl w:val="0"/>
          <w:numId w:val="44"/>
        </w:numPr>
        <w:pBdr>
          <w:top w:val="nil"/>
          <w:left w:val="nil"/>
          <w:bottom w:val="nil"/>
          <w:right w:val="nil"/>
          <w:between w:val="nil"/>
        </w:pBdr>
        <w:ind w:left="284" w:hanging="294"/>
        <w:rPr>
          <w:color w:val="auto"/>
          <w:sz w:val="24"/>
          <w:szCs w:val="24"/>
        </w:rPr>
      </w:pPr>
      <w:r w:rsidRPr="007B0BDA">
        <w:rPr>
          <w:color w:val="auto"/>
          <w:sz w:val="24"/>
          <w:szCs w:val="24"/>
        </w:rPr>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 xml:space="preserve">amawiającego, </w:t>
      </w:r>
      <w:r w:rsidRPr="00EE73E2">
        <w:rPr>
          <w:rFonts w:asciiTheme="minorHAnsi" w:hAnsiTheme="minorHAnsi"/>
          <w:sz w:val="24"/>
          <w:szCs w:val="24"/>
        </w:rPr>
        <w:lastRenderedPageBreak/>
        <w:t>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9" w:history="1">
        <w:r w:rsidR="0010638A" w:rsidRPr="00B84DFF">
          <w:rPr>
            <w:rStyle w:val="Hipercze"/>
            <w:rFonts w:asciiTheme="minorHAnsi" w:eastAsia="Tahoma" w:hAnsiTheme="minorHAnsi" w:cs="Tahoma"/>
            <w:sz w:val="22"/>
            <w:szCs w:val="22"/>
          </w:rPr>
          <w:t>www.stocer.pl</w:t>
        </w:r>
      </w:hyperlink>
    </w:p>
    <w:p w14:paraId="15AE006A" w14:textId="63D8ECF6" w:rsidR="00D0468F" w:rsidRDefault="000F01A7" w:rsidP="00427E4F">
      <w:pPr>
        <w:pBdr>
          <w:top w:val="nil"/>
          <w:left w:val="nil"/>
          <w:bottom w:val="nil"/>
          <w:right w:val="nil"/>
          <w:between w:val="nil"/>
        </w:pBdr>
        <w:jc w:val="both"/>
        <w:rPr>
          <w:rFonts w:asciiTheme="minorHAnsi" w:eastAsia="Tahoma" w:hAnsiTheme="minorHAnsi" w:cs="Tahoma"/>
          <w:sz w:val="22"/>
          <w:szCs w:val="22"/>
        </w:rPr>
      </w:pPr>
      <w:r>
        <w:rPr>
          <w:rFonts w:asciiTheme="minorHAnsi" w:eastAsia="Tahoma" w:hAnsiTheme="minorHAnsi" w:cs="Tahoma"/>
          <w:sz w:val="22"/>
          <w:szCs w:val="22"/>
        </w:rPr>
        <w:t>E</w:t>
      </w:r>
      <w:r w:rsidR="00383D85" w:rsidRPr="007C4123">
        <w:rPr>
          <w:rFonts w:asciiTheme="minorHAnsi" w:eastAsia="Tahoma" w:hAnsiTheme="minorHAnsi" w:cs="Tahoma"/>
          <w:sz w:val="22"/>
          <w:szCs w:val="22"/>
        </w:rPr>
        <w:t xml:space="preserve">-mail: </w:t>
      </w:r>
      <w:hyperlink r:id="rId10"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1"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15A5C5D5" w14:textId="67E20C42" w:rsidR="00591ACB" w:rsidRPr="00591ACB" w:rsidRDefault="00B52538" w:rsidP="00591ACB">
      <w:pPr>
        <w:pBdr>
          <w:top w:val="nil"/>
          <w:left w:val="nil"/>
          <w:bottom w:val="nil"/>
          <w:right w:val="nil"/>
          <w:between w:val="nil"/>
        </w:pBdr>
        <w:rPr>
          <w:rFonts w:asciiTheme="minorHAnsi" w:eastAsia="Cambria" w:hAnsiTheme="minorHAnsi" w:cs="Cambria"/>
          <w:b/>
          <w:bCs/>
          <w:sz w:val="22"/>
          <w:szCs w:val="22"/>
        </w:rPr>
      </w:pPr>
      <w:r w:rsidRPr="00591ACB">
        <w:rPr>
          <w:rFonts w:ascii="Cambria" w:eastAsia="Cambria" w:hAnsi="Cambria" w:cs="Cambria"/>
          <w:sz w:val="22"/>
          <w:szCs w:val="22"/>
        </w:rPr>
        <w:t>Przedmiotem zamówienia jest</w:t>
      </w:r>
      <w:r w:rsidR="007C4123" w:rsidRPr="00591ACB">
        <w:rPr>
          <w:rFonts w:ascii="Cambria" w:eastAsia="Cambria" w:hAnsi="Cambria" w:cs="Cambria"/>
          <w:sz w:val="22"/>
          <w:szCs w:val="22"/>
        </w:rPr>
        <w:t xml:space="preserve"> </w:t>
      </w:r>
      <w:r w:rsidR="00D30756">
        <w:rPr>
          <w:rFonts w:asciiTheme="minorHAnsi" w:eastAsia="Cambria" w:hAnsiTheme="minorHAnsi" w:cs="Cambria"/>
          <w:b/>
          <w:bCs/>
          <w:sz w:val="22"/>
          <w:szCs w:val="22"/>
        </w:rPr>
        <w:t>dostawę urządzeń</w:t>
      </w:r>
      <w:r w:rsidR="00591ACB" w:rsidRPr="00591ACB">
        <w:rPr>
          <w:rFonts w:asciiTheme="minorHAnsi" w:eastAsia="Cambria" w:hAnsiTheme="minorHAnsi" w:cs="Cambria"/>
          <w:b/>
          <w:bCs/>
          <w:sz w:val="22"/>
          <w:szCs w:val="22"/>
        </w:rPr>
        <w:t xml:space="preserve">, oprogramowania i usług mających na </w:t>
      </w:r>
    </w:p>
    <w:p w14:paraId="68F328F4" w14:textId="13A338A0" w:rsidR="00591ACB" w:rsidRPr="00591ACB" w:rsidRDefault="00591ACB" w:rsidP="00591ACB">
      <w:pPr>
        <w:pBdr>
          <w:top w:val="nil"/>
          <w:left w:val="nil"/>
          <w:bottom w:val="nil"/>
          <w:right w:val="nil"/>
          <w:between w:val="nil"/>
        </w:pBdr>
        <w:rPr>
          <w:rFonts w:asciiTheme="minorHAnsi" w:eastAsia="Cambria" w:hAnsiTheme="minorHAnsi" w:cs="Cambria"/>
          <w:sz w:val="22"/>
          <w:szCs w:val="22"/>
        </w:rPr>
      </w:pPr>
      <w:r w:rsidRPr="00591ACB">
        <w:rPr>
          <w:rFonts w:asciiTheme="minorHAnsi" w:eastAsia="Cambria" w:hAnsiTheme="minorHAnsi" w:cs="Cambria"/>
          <w:b/>
          <w:bCs/>
          <w:sz w:val="22"/>
          <w:szCs w:val="22"/>
        </w:rPr>
        <w:t xml:space="preserve">celu podniesienie poziomu </w:t>
      </w:r>
      <w:proofErr w:type="spellStart"/>
      <w:r w:rsidRPr="00591ACB">
        <w:rPr>
          <w:rFonts w:asciiTheme="minorHAnsi" w:eastAsia="Cambria" w:hAnsiTheme="minorHAnsi" w:cs="Cambria"/>
          <w:b/>
          <w:bCs/>
          <w:sz w:val="22"/>
          <w:szCs w:val="22"/>
        </w:rPr>
        <w:t>cyberbezpieczeństwa</w:t>
      </w:r>
      <w:proofErr w:type="spellEnd"/>
      <w:r w:rsidRPr="00591ACB">
        <w:rPr>
          <w:rFonts w:asciiTheme="minorHAnsi" w:eastAsia="Cambria" w:hAnsiTheme="minorHAnsi" w:cs="Cambria"/>
          <w:b/>
          <w:bCs/>
          <w:sz w:val="22"/>
          <w:szCs w:val="22"/>
        </w:rPr>
        <w:t xml:space="preserve"> oraz ciągłości działania</w:t>
      </w:r>
    </w:p>
    <w:p w14:paraId="5376F51A" w14:textId="77777777" w:rsidR="00591ACB" w:rsidRPr="00591ACB" w:rsidRDefault="00591ACB" w:rsidP="00591ACB">
      <w:pPr>
        <w:pBdr>
          <w:top w:val="nil"/>
          <w:left w:val="nil"/>
          <w:bottom w:val="nil"/>
          <w:right w:val="nil"/>
          <w:between w:val="nil"/>
        </w:pBdr>
        <w:jc w:val="center"/>
        <w:rPr>
          <w:rFonts w:asciiTheme="minorHAnsi" w:eastAsia="Cambria" w:hAnsiTheme="minorHAnsi" w:cs="Cambria"/>
          <w:sz w:val="22"/>
          <w:szCs w:val="22"/>
        </w:rPr>
      </w:pPr>
    </w:p>
    <w:p w14:paraId="1269D645" w14:textId="16CA462F" w:rsidR="00A54219" w:rsidRPr="004865A8" w:rsidRDefault="00D11F25" w:rsidP="00591ACB">
      <w:pPr>
        <w:pBdr>
          <w:top w:val="nil"/>
          <w:left w:val="nil"/>
          <w:bottom w:val="nil"/>
          <w:right w:val="nil"/>
          <w:between w:val="nil"/>
        </w:pBdr>
        <w:rPr>
          <w:rFonts w:ascii="Tahoma" w:eastAsia="Tahoma" w:hAnsi="Tahoma" w:cs="Tahoma"/>
          <w:sz w:val="22"/>
          <w:szCs w:val="22"/>
        </w:rPr>
      </w:pPr>
      <w:r w:rsidRPr="004865A8">
        <w:rPr>
          <w:rFonts w:ascii="Tahoma" w:eastAsia="Tahoma" w:hAnsi="Tahoma" w:cs="Tahoma"/>
          <w:sz w:val="22"/>
          <w:szCs w:val="22"/>
        </w:rPr>
        <w:tab/>
      </w: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709C729C" w14:textId="58E5AE3E" w:rsidR="00B52538" w:rsidRPr="002C0B05" w:rsidRDefault="0092190B" w:rsidP="00040277">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0F01A7" w:rsidRPr="000F01A7">
        <w:rPr>
          <w:rFonts w:eastAsia="Cambria" w:cs="Cambria"/>
          <w:b/>
          <w:color w:val="auto"/>
        </w:rPr>
        <w:t>produkty/wyroby</w:t>
      </w:r>
      <w:r w:rsidR="007C4123" w:rsidRPr="000F01A7">
        <w:rPr>
          <w:rFonts w:eastAsia="Cambria" w:cs="Cambria"/>
          <w:b/>
          <w:color w:val="auto"/>
        </w:rPr>
        <w:t xml:space="preserve"> </w:t>
      </w:r>
      <w:r w:rsidRPr="007C4123">
        <w:rPr>
          <w:rFonts w:eastAsia="Cambria" w:cs="Cambria"/>
          <w:color w:val="auto"/>
        </w:rPr>
        <w:t>powinn</w:t>
      </w:r>
      <w:r w:rsidR="00564C6F">
        <w:rPr>
          <w:rFonts w:eastAsia="Cambria" w:cs="Cambria"/>
          <w:color w:val="auto"/>
        </w:rPr>
        <w:t>y</w:t>
      </w:r>
      <w:r w:rsidRPr="007C4123">
        <w:rPr>
          <w:rFonts w:eastAsia="Cambria" w:cs="Cambria"/>
          <w:color w:val="auto"/>
        </w:rPr>
        <w:t xml:space="preserve"> posiadać, na dzień realizacji dostawy oraz przewidziany umową z Zamawiającym okres </w:t>
      </w:r>
      <w:r w:rsidR="00331EC0">
        <w:rPr>
          <w:rFonts w:eastAsia="Cambria" w:cs="Cambria"/>
          <w:color w:val="auto"/>
        </w:rPr>
        <w:t>ich</w:t>
      </w:r>
      <w:r w:rsidRPr="007C4123">
        <w:rPr>
          <w:rFonts w:eastAsia="Cambria" w:cs="Cambria"/>
          <w:color w:val="auto"/>
        </w:rPr>
        <w:t xml:space="preserve"> użytkowania/ważności, aktualne dopuszczenia do obrotu i stosowania na terytorium Rzeczpospolitej Polskiej, zgodnie z polskim prawem oraz prawem Unii </w:t>
      </w:r>
      <w:r w:rsidRPr="002C0B05">
        <w:rPr>
          <w:rFonts w:eastAsia="Cambria" w:cs="Cambria"/>
          <w:color w:val="auto"/>
        </w:rPr>
        <w:t>Europejskiej, a także spełniać inne wymagania (normy, parametry</w:t>
      </w:r>
      <w:r w:rsidR="00214104" w:rsidRPr="002C0B05">
        <w:rPr>
          <w:rFonts w:eastAsia="Cambria" w:cs="Cambria"/>
          <w:color w:val="auto"/>
        </w:rPr>
        <w:t>, funkcje itp.</w:t>
      </w:r>
      <w:r w:rsidRPr="002C0B05">
        <w:rPr>
          <w:rFonts w:eastAsia="Cambria" w:cs="Cambria"/>
          <w:color w:val="auto"/>
        </w:rPr>
        <w:t xml:space="preserve">), </w:t>
      </w:r>
      <w:r w:rsidR="00065777" w:rsidRPr="002C0B05">
        <w:rPr>
          <w:rFonts w:eastAsia="Cambria" w:cs="Cambria"/>
          <w:color w:val="auto"/>
        </w:rPr>
        <w:t>określone przez</w:t>
      </w:r>
      <w:r w:rsidRPr="002C0B05">
        <w:rPr>
          <w:rFonts w:eastAsia="Cambria" w:cs="Cambria"/>
          <w:color w:val="auto"/>
        </w:rPr>
        <w:t xml:space="preserve"> Zamawiającego w </w:t>
      </w:r>
      <w:r w:rsidR="00676A37" w:rsidRPr="002C0B05">
        <w:rPr>
          <w:rFonts w:eastAsia="Cambria" w:cs="Cambria"/>
          <w:b/>
          <w:i/>
          <w:color w:val="auto"/>
        </w:rPr>
        <w:t>Z</w:t>
      </w:r>
      <w:r w:rsidRPr="002C0B05">
        <w:rPr>
          <w:rFonts w:eastAsia="Cambria" w:cs="Cambria"/>
          <w:b/>
          <w:i/>
          <w:color w:val="auto"/>
        </w:rPr>
        <w:t xml:space="preserve">ałączniku nr </w:t>
      </w:r>
      <w:r w:rsidR="007C4123" w:rsidRPr="002C0B05">
        <w:rPr>
          <w:rFonts w:eastAsia="Cambria" w:cs="Cambria"/>
          <w:b/>
          <w:i/>
          <w:color w:val="auto"/>
        </w:rPr>
        <w:t>1</w:t>
      </w:r>
      <w:r w:rsidRPr="002C0B05">
        <w:rPr>
          <w:rFonts w:eastAsia="Cambria" w:cs="Cambria"/>
          <w:b/>
          <w:i/>
          <w:color w:val="auto"/>
        </w:rPr>
        <w:t xml:space="preserve"> </w:t>
      </w:r>
      <w:r w:rsidRPr="002C0B05">
        <w:rPr>
          <w:rFonts w:eastAsia="Cambria" w:cs="Cambria"/>
          <w:color w:val="auto"/>
        </w:rPr>
        <w:t xml:space="preserve">do SWZ. Wykonawca winien złożyć w swojej ofercie stosowne pisemne oświadczenie tożsame w treści z powyższymi wymogami oraz </w:t>
      </w:r>
      <w:r w:rsidR="00676A37" w:rsidRPr="002C0B05">
        <w:rPr>
          <w:rFonts w:eastAsia="Cambria" w:cs="Cambria"/>
          <w:color w:val="auto"/>
        </w:rPr>
        <w:t xml:space="preserve">być w </w:t>
      </w:r>
      <w:r w:rsidRPr="002C0B05">
        <w:rPr>
          <w:rFonts w:eastAsia="Cambria" w:cs="Cambria"/>
          <w:color w:val="auto"/>
        </w:rPr>
        <w:t>posiada</w:t>
      </w:r>
      <w:r w:rsidR="00676A37" w:rsidRPr="002C0B05">
        <w:rPr>
          <w:rFonts w:eastAsia="Cambria" w:cs="Cambria"/>
          <w:color w:val="auto"/>
        </w:rPr>
        <w:t>niu</w:t>
      </w:r>
      <w:r w:rsidRPr="002C0B05">
        <w:rPr>
          <w:rFonts w:eastAsia="Cambria" w:cs="Cambria"/>
          <w:color w:val="auto"/>
        </w:rPr>
        <w:t xml:space="preserve"> na potwierdzenie </w:t>
      </w:r>
      <w:r w:rsidR="00331EC0" w:rsidRPr="002C0B05">
        <w:rPr>
          <w:rFonts w:eastAsia="Cambria" w:cs="Cambria"/>
          <w:color w:val="auto"/>
        </w:rPr>
        <w:t xml:space="preserve">tego </w:t>
      </w:r>
      <w:r w:rsidR="00383D85" w:rsidRPr="002C0B05">
        <w:rPr>
          <w:rFonts w:eastAsia="Cambria" w:cs="Cambria"/>
          <w:color w:val="auto"/>
        </w:rPr>
        <w:t>stosownych</w:t>
      </w:r>
      <w:r w:rsidRPr="002C0B05">
        <w:rPr>
          <w:rFonts w:eastAsia="Cambria" w:cs="Cambria"/>
          <w:color w:val="auto"/>
        </w:rPr>
        <w:t xml:space="preserve"> dokument</w:t>
      </w:r>
      <w:r w:rsidR="00383D85" w:rsidRPr="002C0B05">
        <w:rPr>
          <w:rFonts w:eastAsia="Cambria" w:cs="Cambria"/>
          <w:color w:val="auto"/>
        </w:rPr>
        <w:t>ów</w:t>
      </w:r>
      <w:r w:rsidR="00214104" w:rsidRPr="002C0B05">
        <w:rPr>
          <w:rFonts w:eastAsia="Cambria" w:cs="Cambria"/>
          <w:color w:val="auto"/>
        </w:rPr>
        <w:t xml:space="preserve"> możliwych do przedstawienia na </w:t>
      </w:r>
      <w:r w:rsidR="00331EC0" w:rsidRPr="002C0B05">
        <w:rPr>
          <w:rFonts w:eastAsia="Cambria" w:cs="Cambria"/>
          <w:color w:val="auto"/>
        </w:rPr>
        <w:t xml:space="preserve">każde </w:t>
      </w:r>
      <w:r w:rsidR="00214104" w:rsidRPr="002C0B05">
        <w:rPr>
          <w:rFonts w:eastAsia="Cambria" w:cs="Cambria"/>
          <w:color w:val="auto"/>
        </w:rPr>
        <w:t>wezwanie Zamawiającego.</w:t>
      </w:r>
    </w:p>
    <w:p w14:paraId="7DC997FD" w14:textId="77777777" w:rsidR="002C395E" w:rsidRPr="002C0B05" w:rsidRDefault="00D01AC0" w:rsidP="00040277">
      <w:pPr>
        <w:pStyle w:val="Akapitzlist"/>
        <w:numPr>
          <w:ilvl w:val="0"/>
          <w:numId w:val="5"/>
        </w:numPr>
        <w:pBdr>
          <w:top w:val="nil"/>
          <w:left w:val="nil"/>
          <w:bottom w:val="nil"/>
          <w:right w:val="nil"/>
          <w:between w:val="nil"/>
        </w:pBdr>
        <w:ind w:left="426"/>
        <w:rPr>
          <w:rFonts w:eastAsia="Cambria" w:cs="Cambria"/>
          <w:color w:val="auto"/>
        </w:rPr>
      </w:pPr>
      <w:r w:rsidRPr="002C0B05">
        <w:rPr>
          <w:rFonts w:eastAsia="Tahoma" w:cs="Tahoma"/>
          <w:color w:val="auto"/>
        </w:rPr>
        <w:t>Zamawiający nie dopuszcza składania ofert wariantowych.</w:t>
      </w:r>
    </w:p>
    <w:p w14:paraId="47B29FB3" w14:textId="77777777" w:rsidR="00331EC0" w:rsidRPr="005C2541" w:rsidRDefault="00870FB5" w:rsidP="00331EC0">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00331EC0" w:rsidRPr="002C0B05">
        <w:rPr>
          <w:rFonts w:eastAsia="Cambria" w:cs="Cambria"/>
          <w:b/>
          <w:bCs w:val="0"/>
          <w:i/>
          <w:iCs/>
          <w:color w:val="auto"/>
        </w:rPr>
        <w:t>Z</w:t>
      </w:r>
      <w:r w:rsidRPr="002C0B05">
        <w:rPr>
          <w:rFonts w:eastAsia="Cambria" w:cs="Cambria"/>
          <w:b/>
          <w:bCs w:val="0"/>
          <w:i/>
          <w:iCs/>
          <w:color w:val="auto"/>
        </w:rPr>
        <w:t xml:space="preserve">ałącznika </w:t>
      </w:r>
      <w:r w:rsidR="00331EC0" w:rsidRPr="002C0B05">
        <w:rPr>
          <w:rFonts w:eastAsia="Cambria" w:cs="Cambria"/>
          <w:b/>
          <w:bCs w:val="0"/>
          <w:i/>
          <w:iCs/>
          <w:color w:val="auto"/>
        </w:rPr>
        <w:t>N</w:t>
      </w:r>
      <w:r w:rsidRPr="002C0B05">
        <w:rPr>
          <w:rFonts w:eastAsia="Cambria" w:cs="Cambria"/>
          <w:b/>
          <w:bCs w:val="0"/>
          <w:i/>
          <w:iCs/>
          <w:color w:val="auto"/>
        </w:rPr>
        <w:t>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4A41DA82" w14:textId="77777777" w:rsidR="0072749B" w:rsidRPr="005C2541" w:rsidRDefault="00331EC0"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oczekiwanym przez Zamawiającego. </w:t>
      </w:r>
    </w:p>
    <w:p w14:paraId="1B584C0E" w14:textId="55A4D6BE" w:rsidR="00870FB5" w:rsidRPr="005C2541" w:rsidRDefault="0072749B"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Wykonawcy</w:t>
      </w:r>
      <w:r w:rsidR="00331EC0" w:rsidRPr="005C2541">
        <w:rPr>
          <w:rFonts w:eastAsia="Cambria" w:cs="Cambria"/>
          <w:color w:val="auto"/>
        </w:rPr>
        <w:t xml:space="preserve"> ciążyć będzie obowiązek udowodnienia Zamawiającemu w treści jego oferty, w </w:t>
      </w:r>
      <w:r w:rsidR="00331EC0" w:rsidRPr="005C2541">
        <w:rPr>
          <w:rFonts w:eastAsia="Cambria" w:cs="Cambria"/>
          <w:color w:val="auto"/>
        </w:rPr>
        <w:lastRenderedPageBreak/>
        <w:t xml:space="preserve">szczególności za pomocą przedmiotowych środków dowodowych, o których mowa w art. 104-107 </w:t>
      </w:r>
      <w:proofErr w:type="spellStart"/>
      <w:r w:rsidR="00331EC0" w:rsidRPr="005C2541">
        <w:rPr>
          <w:rFonts w:eastAsia="Cambria" w:cs="Cambria"/>
          <w:color w:val="auto"/>
        </w:rPr>
        <w:t>p.z.p</w:t>
      </w:r>
      <w:proofErr w:type="spellEnd"/>
      <w:r w:rsidR="00331EC0" w:rsidRPr="005C2541">
        <w:rPr>
          <w:rFonts w:eastAsia="Cambria" w:cs="Cambria"/>
          <w:color w:val="auto"/>
        </w:rPr>
        <w:t xml:space="preserve">., że proponowane przez niego w ofercie rozwiązania (cechy, funkcje itp.) w równoważnym stopniu spełniają wymagania określone w opisie przedmiotu zamówienia z </w:t>
      </w:r>
      <w:r w:rsidRPr="005C2541">
        <w:rPr>
          <w:rFonts w:eastAsia="Cambria" w:cs="Cambria"/>
          <w:color w:val="auto"/>
        </w:rPr>
        <w:t>Z</w:t>
      </w:r>
      <w:r w:rsidR="00870FB5" w:rsidRPr="005C2541">
        <w:rPr>
          <w:rFonts w:eastAsia="Cambria" w:cs="Cambria"/>
          <w:b/>
          <w:i/>
          <w:iCs/>
          <w:color w:val="auto"/>
        </w:rPr>
        <w:t>ałącznik</w:t>
      </w:r>
      <w:r w:rsidRPr="005C2541">
        <w:rPr>
          <w:rFonts w:eastAsia="Cambria" w:cs="Cambria"/>
          <w:b/>
          <w:i/>
          <w:iCs/>
          <w:color w:val="auto"/>
        </w:rPr>
        <w:t>a</w:t>
      </w:r>
      <w:r w:rsidR="00870FB5" w:rsidRPr="005C2541">
        <w:rPr>
          <w:rFonts w:eastAsia="Cambria" w:cs="Cambria"/>
          <w:b/>
          <w:i/>
          <w:iCs/>
          <w:color w:val="auto"/>
        </w:rPr>
        <w:t xml:space="preserve"> nr 1</w:t>
      </w:r>
      <w:r w:rsidR="00870FB5" w:rsidRPr="005C2541">
        <w:rPr>
          <w:rFonts w:eastAsia="Cambria" w:cs="Cambria"/>
          <w:color w:val="auto"/>
        </w:rPr>
        <w:t xml:space="preserve"> do SWZ.</w:t>
      </w:r>
    </w:p>
    <w:p w14:paraId="00B85147" w14:textId="77777777" w:rsidR="00870FB5" w:rsidRPr="00331EC0"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331EC0">
        <w:rPr>
          <w:rFonts w:eastAsia="Cambria" w:cs="Cambria"/>
          <w:color w:val="auto"/>
        </w:rPr>
        <w:t>Zamawiający nie dopuszcza składania ofert wariantowych.</w:t>
      </w:r>
    </w:p>
    <w:p w14:paraId="1FB02B64" w14:textId="3AA1840D" w:rsidR="00870FB5" w:rsidRPr="00CD145E" w:rsidRDefault="00870FB5" w:rsidP="00CD145E">
      <w:pPr>
        <w:pStyle w:val="Akapitzlist"/>
        <w:numPr>
          <w:ilvl w:val="0"/>
          <w:numId w:val="5"/>
        </w:numPr>
        <w:pBdr>
          <w:top w:val="nil"/>
          <w:left w:val="nil"/>
          <w:bottom w:val="nil"/>
          <w:right w:val="nil"/>
          <w:between w:val="nil"/>
        </w:pBdr>
        <w:ind w:left="426"/>
        <w:rPr>
          <w:rFonts w:eastAsia="Cambria" w:cs="Cambria"/>
          <w:color w:val="FF0000"/>
        </w:rPr>
      </w:pPr>
      <w:r w:rsidRPr="00CD145E">
        <w:rPr>
          <w:rFonts w:eastAsia="Cambria" w:cs="Cambria"/>
          <w:color w:val="FF0000"/>
        </w:rPr>
        <w:t xml:space="preserve">Zamawiający </w:t>
      </w:r>
      <w:r w:rsidR="00CD145E" w:rsidRPr="00CD145E">
        <w:rPr>
          <w:rFonts w:eastAsia="Cambria" w:cs="Cambria"/>
          <w:color w:val="FF0000"/>
        </w:rPr>
        <w:t xml:space="preserve">nie </w:t>
      </w:r>
      <w:r w:rsidRPr="00CD145E">
        <w:rPr>
          <w:rFonts w:eastAsia="Cambria" w:cs="Cambria"/>
          <w:color w:val="FF0000"/>
        </w:rPr>
        <w:t>dopusz</w:t>
      </w:r>
      <w:r w:rsidR="00CD145E">
        <w:rPr>
          <w:rFonts w:eastAsia="Cambria" w:cs="Cambria"/>
          <w:color w:val="FF0000"/>
        </w:rPr>
        <w:t>cza składania ofert częściowych.</w:t>
      </w:r>
    </w:p>
    <w:p w14:paraId="3EC88061" w14:textId="77777777" w:rsidR="00521795" w:rsidRPr="00521795" w:rsidRDefault="00521795" w:rsidP="00564C6F">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6042DA20" w14:textId="77777777" w:rsidR="00AA6E4E" w:rsidRPr="00EC3618" w:rsidRDefault="00DA40E5" w:rsidP="00563114">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wynosi </w:t>
      </w:r>
    </w:p>
    <w:p w14:paraId="4A18110C" w14:textId="65B0C4E6" w:rsidR="00504DDB" w:rsidRPr="004865A8" w:rsidRDefault="00881BC2" w:rsidP="000D0B1A">
      <w:pPr>
        <w:pStyle w:val="Akapitzlist"/>
        <w:numPr>
          <w:ilvl w:val="0"/>
          <w:numId w:val="0"/>
        </w:numPr>
        <w:pBdr>
          <w:top w:val="nil"/>
          <w:left w:val="nil"/>
          <w:bottom w:val="nil"/>
          <w:right w:val="nil"/>
          <w:between w:val="nil"/>
        </w:pBdr>
        <w:spacing w:before="280" w:after="280"/>
        <w:ind w:left="426"/>
        <w:rPr>
          <w:rFonts w:eastAsia="Tahoma" w:cs="Tahoma"/>
          <w:b/>
          <w:color w:val="auto"/>
        </w:rPr>
      </w:pPr>
      <w:r w:rsidRPr="004865A8">
        <w:rPr>
          <w:rFonts w:eastAsia="Tahoma" w:cs="Tahoma"/>
          <w:b/>
          <w:color w:val="auto"/>
        </w:rPr>
        <w:t xml:space="preserve">max </w:t>
      </w:r>
      <w:r w:rsidR="00D741D3">
        <w:rPr>
          <w:rFonts w:eastAsia="Tahoma" w:cs="Tahoma"/>
          <w:b/>
          <w:color w:val="auto"/>
        </w:rPr>
        <w:t>14</w:t>
      </w:r>
      <w:r w:rsidR="00D35630" w:rsidRPr="004865A8">
        <w:rPr>
          <w:rFonts w:eastAsia="Tahoma" w:cs="Tahoma"/>
          <w:b/>
          <w:color w:val="auto"/>
        </w:rPr>
        <w:t xml:space="preserve"> dni </w:t>
      </w:r>
      <w:r w:rsidRPr="004865A8">
        <w:rPr>
          <w:rFonts w:eastAsia="Tahoma" w:cs="Tahoma"/>
          <w:b/>
          <w:color w:val="auto"/>
        </w:rPr>
        <w:t xml:space="preserve">od daty podpisania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65AB79F0" w14:textId="77777777" w:rsidR="002C0B05" w:rsidRDefault="00427CFF" w:rsidP="002C0B0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2001DA73"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Za najkorzystniejszą zostanie uznana oferta niepodlegająca odrzuceniu, </w:t>
      </w:r>
      <w:r w:rsidR="002C0B05">
        <w:rPr>
          <w:color w:val="auto"/>
        </w:rPr>
        <w:t>która uzyska najwięcej punktów w w/w kryterium oceny</w:t>
      </w:r>
      <w:r w:rsidRPr="002C0B05">
        <w:rPr>
          <w:color w:val="auto"/>
        </w:rPr>
        <w:t>.</w:t>
      </w:r>
    </w:p>
    <w:p w14:paraId="346F2CC5"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0A40B15C" w:rsidR="006049C5" w:rsidRPr="002C0B05" w:rsidRDefault="006049C5" w:rsidP="002C0B05">
      <w:pPr>
        <w:pStyle w:val="Akapitzlist"/>
        <w:numPr>
          <w:ilvl w:val="0"/>
          <w:numId w:val="11"/>
        </w:numPr>
        <w:tabs>
          <w:tab w:val="clear" w:pos="601"/>
        </w:tabs>
        <w:ind w:left="426"/>
        <w:rPr>
          <w:b/>
          <w:color w:val="auto"/>
        </w:rPr>
      </w:pPr>
      <w:r w:rsidRPr="002C0B05">
        <w:rPr>
          <w:color w:val="auto"/>
        </w:rPr>
        <w:t>Sposób obliczenia punktów w kryterium</w:t>
      </w:r>
      <w:r w:rsidRPr="002C0B05">
        <w:rPr>
          <w:b/>
          <w:color w:val="auto"/>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2C30B1B8" w:rsidR="006049C5" w:rsidRPr="002C0B05" w:rsidRDefault="006049C5" w:rsidP="006049C5">
      <w:pPr>
        <w:ind w:firstLine="1560"/>
        <w:rPr>
          <w:rFonts w:asciiTheme="minorHAnsi" w:hAnsiTheme="minorHAnsi" w:cs="Posterama"/>
        </w:rPr>
      </w:pPr>
      <w:r w:rsidRPr="002C0B05">
        <w:rPr>
          <w:rFonts w:asciiTheme="minorHAnsi" w:hAnsiTheme="minorHAnsi" w:cs="Posterama"/>
        </w:rPr>
        <w:t xml:space="preserve">  </w:t>
      </w:r>
      <w:r w:rsidRPr="002C0B05">
        <w:rPr>
          <w:rFonts w:asciiTheme="minorHAnsi" w:hAnsiTheme="minorHAnsi" w:cs="Posterama"/>
        </w:rPr>
        <w:tab/>
        <w:t xml:space="preserve">                           c</w:t>
      </w:r>
      <w:r w:rsidRPr="002C0B05">
        <w:rPr>
          <w:rFonts w:asciiTheme="minorHAnsi" w:hAnsiTheme="minorHAnsi" w:cs="Posterama"/>
          <w:bCs/>
        </w:rPr>
        <w:t>ena brutto oferty najtańszej</w:t>
      </w:r>
      <w:r w:rsidR="002C0B05" w:rsidRPr="002C0B05">
        <w:rPr>
          <w:rFonts w:asciiTheme="minorHAnsi" w:hAnsiTheme="minorHAnsi" w:cs="Posterama"/>
          <w:bCs/>
        </w:rPr>
        <w:t xml:space="preserve"> (</w:t>
      </w:r>
      <w:r w:rsidR="000F01A7">
        <w:rPr>
          <w:rFonts w:asciiTheme="minorHAnsi" w:hAnsiTheme="minorHAnsi" w:cs="Posterama"/>
          <w:bCs/>
        </w:rPr>
        <w:t>P</w:t>
      </w:r>
      <w:r w:rsidR="002C0B05" w:rsidRPr="002C0B05">
        <w:rPr>
          <w:rFonts w:asciiTheme="minorHAnsi" w:hAnsiTheme="minorHAnsi" w:cs="Posterama"/>
          <w:bCs/>
        </w:rPr>
        <w:t>akiet)</w:t>
      </w:r>
    </w:p>
    <w:p w14:paraId="4EFF28A1" w14:textId="793AA182" w:rsidR="006049C5" w:rsidRPr="002C0B05" w:rsidRDefault="006049C5" w:rsidP="006049C5">
      <w:pPr>
        <w:rPr>
          <w:rFonts w:asciiTheme="minorHAnsi" w:hAnsiTheme="minorHAnsi" w:cs="Posterama"/>
        </w:rPr>
      </w:pPr>
      <w:r w:rsidRPr="002C0B05">
        <w:rPr>
          <w:rFonts w:asciiTheme="minorHAnsi" w:hAnsiTheme="minorHAnsi" w:cs="Posterama"/>
        </w:rPr>
        <w:t xml:space="preserve">Liczba punktów oferty badanej </w:t>
      </w:r>
      <w:r w:rsidR="00065777" w:rsidRPr="002C0B05">
        <w:rPr>
          <w:rFonts w:asciiTheme="minorHAnsi" w:hAnsiTheme="minorHAnsi" w:cs="Posterama"/>
        </w:rPr>
        <w:t>= -----------------------------------------</w:t>
      </w:r>
      <w:r w:rsidR="002C0B05">
        <w:rPr>
          <w:rFonts w:asciiTheme="minorHAnsi" w:hAnsiTheme="minorHAnsi" w:cs="Posterama"/>
        </w:rPr>
        <w:t>----------------</w:t>
      </w:r>
      <w:r w:rsidR="00065777" w:rsidRPr="002C0B05">
        <w:rPr>
          <w:rFonts w:asciiTheme="minorHAnsi" w:hAnsiTheme="minorHAnsi" w:cs="Posterama"/>
        </w:rPr>
        <w:t>------</w:t>
      </w:r>
      <w:r w:rsidR="002C0B05" w:rsidRPr="002C0B05">
        <w:rPr>
          <w:rFonts w:asciiTheme="minorHAnsi" w:hAnsiTheme="minorHAnsi" w:cs="Posterama"/>
        </w:rPr>
        <w:t>--------</w:t>
      </w:r>
      <w:r w:rsidRPr="002C0B05">
        <w:rPr>
          <w:rFonts w:asciiTheme="minorHAnsi" w:hAnsiTheme="minorHAnsi" w:cs="Posterama"/>
        </w:rPr>
        <w:t xml:space="preserve">    x 100</w:t>
      </w:r>
      <w:r w:rsidR="00473B30" w:rsidRPr="002C0B05">
        <w:rPr>
          <w:rFonts w:asciiTheme="minorHAnsi" w:hAnsiTheme="minorHAnsi" w:cs="Posterama"/>
        </w:rPr>
        <w:t xml:space="preserve"> </w:t>
      </w:r>
    </w:p>
    <w:p w14:paraId="2DC68972" w14:textId="2A1FDEC5" w:rsidR="006049C5" w:rsidRPr="002C0B05" w:rsidRDefault="006049C5" w:rsidP="006049C5">
      <w:pPr>
        <w:rPr>
          <w:rFonts w:asciiTheme="minorHAnsi" w:hAnsiTheme="minorHAnsi" w:cs="Posterama"/>
        </w:rPr>
      </w:pPr>
      <w:r w:rsidRPr="002C0B05">
        <w:rPr>
          <w:rFonts w:asciiTheme="minorHAnsi" w:hAnsiTheme="minorHAnsi" w:cs="Posterama"/>
        </w:rPr>
        <w:t xml:space="preserve">                                                               </w:t>
      </w:r>
      <w:r w:rsidR="000C30CB" w:rsidRPr="002C0B05">
        <w:rPr>
          <w:rFonts w:asciiTheme="minorHAnsi" w:hAnsiTheme="minorHAnsi" w:cs="Posterama"/>
        </w:rPr>
        <w:t xml:space="preserve">           </w:t>
      </w:r>
      <w:r w:rsidRPr="002C0B05">
        <w:rPr>
          <w:rFonts w:asciiTheme="minorHAnsi" w:hAnsiTheme="minorHAnsi" w:cs="Posterama"/>
        </w:rPr>
        <w:t>cena brutto oferty badanej</w:t>
      </w:r>
      <w:r w:rsidR="002C0B05">
        <w:rPr>
          <w:rFonts w:asciiTheme="minorHAnsi" w:hAnsiTheme="minorHAnsi" w:cs="Posterama"/>
        </w:rPr>
        <w:t xml:space="preserve"> (</w:t>
      </w:r>
      <w:r w:rsidR="000F01A7">
        <w:rPr>
          <w:rFonts w:asciiTheme="minorHAnsi" w:hAnsiTheme="minorHAnsi" w:cs="Posterama"/>
        </w:rPr>
        <w:t>P</w:t>
      </w:r>
      <w:r w:rsidR="002C0B05">
        <w:rPr>
          <w:rFonts w:asciiTheme="minorHAnsi" w:hAnsiTheme="minorHAnsi" w:cs="Posterama"/>
        </w:rPr>
        <w:t>akiet)</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587F962E"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udzieli zamówienia</w:t>
      </w:r>
      <w:r w:rsidR="002C0B05">
        <w:rPr>
          <w:rFonts w:asciiTheme="minorHAnsi" w:hAnsiTheme="minorHAnsi" w:cs="Posterama"/>
          <w:bCs/>
          <w:sz w:val="22"/>
          <w:szCs w:val="22"/>
        </w:rPr>
        <w:t xml:space="preserve"> w danym pakiecie</w:t>
      </w:r>
      <w:r w:rsidRPr="00427CFF">
        <w:rPr>
          <w:rFonts w:asciiTheme="minorHAnsi" w:hAnsiTheme="minorHAnsi" w:cs="Posterama"/>
          <w:bCs/>
          <w:sz w:val="22"/>
          <w:szCs w:val="22"/>
        </w:rPr>
        <w:t xml:space="preserve">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oraz w niniejszej SWZ i została oceniona jako najkorzystniejsza w oparciu o podane w ogłoszeniu o zamówieniu i SWZ kryteria wyboru</w:t>
      </w:r>
      <w:r w:rsidR="002C0B05">
        <w:rPr>
          <w:rFonts w:asciiTheme="minorHAnsi" w:hAnsiTheme="minorHAnsi" w:cs="Posterama"/>
          <w:bCs/>
          <w:sz w:val="22"/>
          <w:szCs w:val="22"/>
        </w:rPr>
        <w:t xml:space="preserve"> i oceny</w:t>
      </w:r>
      <w:r w:rsidRPr="00427CFF">
        <w:rPr>
          <w:rFonts w:asciiTheme="minorHAnsi" w:hAnsiTheme="minorHAnsi" w:cs="Posterama"/>
          <w:bCs/>
          <w:sz w:val="22"/>
          <w:szCs w:val="22"/>
        </w:rPr>
        <w:t xml:space="preserve">.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55BF438"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w:t>
      </w:r>
      <w:r w:rsidRPr="009A3196">
        <w:rPr>
          <w:rFonts w:asciiTheme="minorHAnsi" w:hAnsiTheme="minorHAnsi" w:cs="Posterama"/>
          <w:sz w:val="22"/>
          <w:szCs w:val="22"/>
        </w:rPr>
        <w:lastRenderedPageBreak/>
        <w:t>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B03AE9">
        <w:rPr>
          <w:rFonts w:asciiTheme="minorHAnsi" w:hAnsiTheme="minorHAnsi" w:cs="Posterama"/>
          <w:b/>
          <w:bCs/>
          <w:i/>
          <w:iCs/>
          <w:sz w:val="22"/>
          <w:szCs w:val="22"/>
        </w:rPr>
        <w:t xml:space="preserve">Załącznik nr </w:t>
      </w:r>
      <w:r w:rsidR="007C4123" w:rsidRPr="00B03AE9">
        <w:rPr>
          <w:rFonts w:asciiTheme="minorHAnsi" w:hAnsiTheme="minorHAnsi" w:cs="Posterama"/>
          <w:b/>
          <w:bCs/>
          <w:i/>
          <w:i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927C0D"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27C0D">
        <w:rPr>
          <w:rFonts w:asciiTheme="minorHAnsi" w:hAnsiTheme="minorHAnsi" w:cs="Posterama"/>
          <w:b/>
          <w:bCs/>
          <w:sz w:val="22"/>
          <w:szCs w:val="22"/>
          <w:shd w:val="clear" w:color="auto" w:fill="FFFFFF"/>
        </w:rPr>
        <w:t>PRZEDMIOTOWE ŚRODKI DO</w:t>
      </w:r>
      <w:r w:rsidR="001E051B" w:rsidRPr="00927C0D">
        <w:rPr>
          <w:rFonts w:asciiTheme="minorHAnsi" w:hAnsiTheme="minorHAnsi" w:cs="Posterama"/>
          <w:b/>
          <w:bCs/>
          <w:sz w:val="22"/>
          <w:szCs w:val="22"/>
          <w:shd w:val="clear" w:color="auto" w:fill="FFFFFF"/>
        </w:rPr>
        <w:t>W</w:t>
      </w:r>
      <w:r w:rsidRPr="00927C0D">
        <w:rPr>
          <w:rFonts w:asciiTheme="minorHAnsi" w:hAnsiTheme="minorHAnsi" w:cs="Posterama"/>
          <w:b/>
          <w:bCs/>
          <w:sz w:val="22"/>
          <w:szCs w:val="22"/>
          <w:shd w:val="clear" w:color="auto" w:fill="FFFFFF"/>
        </w:rPr>
        <w:t>ODOWE:</w:t>
      </w:r>
    </w:p>
    <w:p w14:paraId="0BC4DD38" w14:textId="77777777" w:rsidR="006049C5" w:rsidRPr="00870FB5"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927C0D"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Przedmiotowe środki dowodowe są środkami służącymi zweryfikowaniu poprawności merytorycznej złożonej oferty.</w:t>
      </w:r>
    </w:p>
    <w:p w14:paraId="0F4537F9" w14:textId="77777777" w:rsidR="00934CF2" w:rsidRDefault="006049C5" w:rsidP="00934CF2">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Zamawiający na mocy przysługujących mu uprawnień (</w:t>
      </w:r>
      <w:r w:rsidRPr="00927C0D">
        <w:rPr>
          <w:rFonts w:asciiTheme="minorHAnsi" w:hAnsiTheme="minorHAnsi" w:cs="Posterama"/>
          <w:b/>
          <w:bCs/>
          <w:sz w:val="22"/>
          <w:szCs w:val="22"/>
          <w:shd w:val="clear" w:color="auto" w:fill="FFFFFF"/>
        </w:rPr>
        <w:t xml:space="preserve">art. 106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 xml:space="preserve">.) żąda </w:t>
      </w:r>
      <w:r w:rsidRPr="00927C0D">
        <w:rPr>
          <w:rFonts w:asciiTheme="minorHAnsi" w:hAnsiTheme="minorHAnsi" w:cs="Posterama"/>
          <w:b/>
          <w:bCs/>
          <w:sz w:val="22"/>
          <w:szCs w:val="22"/>
          <w:shd w:val="clear" w:color="auto" w:fill="FFFFFF"/>
        </w:rPr>
        <w:t>złożenia wraz z ofertą</w:t>
      </w:r>
      <w:r w:rsidRPr="00927C0D">
        <w:rPr>
          <w:rFonts w:asciiTheme="minorHAnsi" w:hAnsiTheme="minorHAnsi" w:cs="Posterama"/>
          <w:sz w:val="22"/>
          <w:szCs w:val="22"/>
          <w:shd w:val="clear" w:color="auto" w:fill="FFFFFF"/>
        </w:rPr>
        <w:t>, w formie oryginału lub kopii poświadczonej za zgodność z oryginałem dokument</w:t>
      </w:r>
      <w:r w:rsidR="00927C0D">
        <w:rPr>
          <w:rFonts w:asciiTheme="minorHAnsi" w:hAnsiTheme="minorHAnsi" w:cs="Posterama"/>
          <w:sz w:val="22"/>
          <w:szCs w:val="22"/>
          <w:shd w:val="clear" w:color="auto" w:fill="FFFFFF"/>
        </w:rPr>
        <w:t>ów</w:t>
      </w:r>
      <w:r w:rsidRPr="00927C0D">
        <w:rPr>
          <w:rFonts w:asciiTheme="minorHAnsi" w:hAnsiTheme="minorHAnsi" w:cs="Posterama"/>
          <w:sz w:val="22"/>
          <w:szCs w:val="22"/>
          <w:shd w:val="clear" w:color="auto" w:fill="FFFFFF"/>
        </w:rPr>
        <w:t xml:space="preserve"> </w:t>
      </w:r>
      <w:r w:rsidR="00927C0D" w:rsidRPr="00927C0D">
        <w:rPr>
          <w:rFonts w:asciiTheme="minorHAnsi" w:hAnsiTheme="minorHAnsi" w:cs="Posterama"/>
          <w:sz w:val="22"/>
          <w:szCs w:val="22"/>
          <w:shd w:val="clear" w:color="auto" w:fill="FFFFFF"/>
        </w:rPr>
        <w:t xml:space="preserve">identyfikujących przedmiot oferty </w:t>
      </w:r>
      <w:r w:rsidRPr="00927C0D">
        <w:rPr>
          <w:rFonts w:asciiTheme="minorHAnsi" w:hAnsiTheme="minorHAnsi" w:cs="Posterama"/>
          <w:sz w:val="22"/>
          <w:szCs w:val="22"/>
          <w:shd w:val="clear" w:color="auto" w:fill="FFFFFF"/>
        </w:rPr>
        <w:t xml:space="preserve">typu: folder, ulotka lub katalog oferowanego przedmiotu zamówienia, </w:t>
      </w:r>
      <w:r w:rsidR="00927C0D" w:rsidRPr="00927C0D">
        <w:rPr>
          <w:rFonts w:asciiTheme="minorHAnsi" w:hAnsiTheme="minorHAnsi" w:cs="Posterama"/>
          <w:sz w:val="22"/>
          <w:szCs w:val="22"/>
          <w:shd w:val="clear" w:color="auto" w:fill="FFFFFF"/>
        </w:rPr>
        <w:t xml:space="preserve">dający Zamawiającemu możliwość oceny spełnienia przez oferowany </w:t>
      </w:r>
      <w:r w:rsidR="00934CF2">
        <w:rPr>
          <w:rFonts w:asciiTheme="minorHAnsi" w:hAnsiTheme="minorHAnsi" w:cs="Posterama"/>
          <w:sz w:val="22"/>
          <w:szCs w:val="22"/>
          <w:shd w:val="clear" w:color="auto" w:fill="FFFFFF"/>
        </w:rPr>
        <w:t>towar</w:t>
      </w:r>
      <w:r w:rsidR="00927C0D" w:rsidRPr="00927C0D">
        <w:rPr>
          <w:rFonts w:asciiTheme="minorHAnsi" w:hAnsiTheme="minorHAnsi" w:cs="Posterama"/>
          <w:sz w:val="22"/>
          <w:szCs w:val="22"/>
          <w:shd w:val="clear" w:color="auto" w:fill="FFFFFF"/>
        </w:rPr>
        <w:t xml:space="preserve"> co najmniej minimalnych cech i właściwości</w:t>
      </w:r>
      <w:r w:rsidR="00934CF2">
        <w:rPr>
          <w:rFonts w:asciiTheme="minorHAnsi" w:hAnsiTheme="minorHAnsi" w:cs="Posterama"/>
          <w:sz w:val="22"/>
          <w:szCs w:val="22"/>
          <w:shd w:val="clear" w:color="auto" w:fill="FFFFFF"/>
        </w:rPr>
        <w:t xml:space="preserve"> (funkcji)</w:t>
      </w:r>
      <w:r w:rsidR="00927C0D" w:rsidRPr="00927C0D">
        <w:rPr>
          <w:rFonts w:asciiTheme="minorHAnsi" w:hAnsiTheme="minorHAnsi" w:cs="Posterama"/>
          <w:sz w:val="22"/>
          <w:szCs w:val="22"/>
          <w:shd w:val="clear" w:color="auto" w:fill="FFFFFF"/>
        </w:rPr>
        <w:t xml:space="preserve"> wymaganych w opisie przedmiotu zamówienia</w:t>
      </w:r>
      <w:r w:rsidR="00934CF2">
        <w:rPr>
          <w:rFonts w:asciiTheme="minorHAnsi" w:hAnsiTheme="minorHAnsi" w:cs="Posterama"/>
          <w:sz w:val="22"/>
          <w:szCs w:val="22"/>
          <w:shd w:val="clear" w:color="auto" w:fill="FFFFFF"/>
        </w:rPr>
        <w:t xml:space="preserve"> </w:t>
      </w:r>
      <w:r w:rsidRPr="00927C0D">
        <w:rPr>
          <w:rFonts w:asciiTheme="minorHAnsi" w:hAnsiTheme="minorHAnsi" w:cs="Posterama"/>
          <w:sz w:val="22"/>
          <w:szCs w:val="22"/>
          <w:shd w:val="clear" w:color="auto" w:fill="FFFFFF"/>
        </w:rPr>
        <w:t>i jej ewentualnych modyfikacjach (</w:t>
      </w:r>
      <w:r w:rsidRPr="00927C0D">
        <w:rPr>
          <w:rFonts w:asciiTheme="minorHAnsi" w:hAnsiTheme="minorHAnsi" w:cs="Posterama"/>
          <w:b/>
          <w:bCs/>
          <w:sz w:val="22"/>
          <w:szCs w:val="22"/>
          <w:shd w:val="clear" w:color="auto" w:fill="FFFFFF"/>
        </w:rPr>
        <w:t xml:space="preserve">art. </w:t>
      </w:r>
      <w:r w:rsidR="00927C0D" w:rsidRPr="00927C0D">
        <w:rPr>
          <w:rFonts w:asciiTheme="minorHAnsi" w:hAnsiTheme="minorHAnsi" w:cs="Posterama"/>
          <w:b/>
          <w:bCs/>
          <w:sz w:val="22"/>
          <w:szCs w:val="22"/>
          <w:shd w:val="clear" w:color="auto" w:fill="FFFFFF"/>
        </w:rPr>
        <w:t>286</w:t>
      </w:r>
      <w:r w:rsidRPr="00927C0D">
        <w:rPr>
          <w:rFonts w:asciiTheme="minorHAnsi" w:hAnsiTheme="minorHAnsi" w:cs="Posterama"/>
          <w:sz w:val="22"/>
          <w:szCs w:val="22"/>
          <w:shd w:val="clear" w:color="auto" w:fill="FFFFFF"/>
        </w:rPr>
        <w:t xml:space="preserve">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w:t>
      </w:r>
    </w:p>
    <w:p w14:paraId="6DDEB244" w14:textId="407C85FC" w:rsidR="006049C5" w:rsidRPr="00934CF2" w:rsidRDefault="00927C0D" w:rsidP="00934CF2">
      <w:pPr>
        <w:pStyle w:val="Znak"/>
        <w:numPr>
          <w:ilvl w:val="0"/>
          <w:numId w:val="25"/>
        </w:numPr>
        <w:ind w:left="426"/>
        <w:jc w:val="both"/>
        <w:rPr>
          <w:rFonts w:asciiTheme="minorHAnsi" w:hAnsiTheme="minorHAnsi" w:cs="Posterama"/>
          <w:sz w:val="22"/>
          <w:szCs w:val="22"/>
          <w:shd w:val="clear" w:color="auto" w:fill="FFFFFF"/>
        </w:rPr>
      </w:pPr>
      <w:r w:rsidRPr="00934CF2">
        <w:rPr>
          <w:rFonts w:asciiTheme="minorHAnsi" w:hAnsiTheme="minorHAnsi" w:cs="Posterama"/>
          <w:sz w:val="22"/>
          <w:szCs w:val="22"/>
          <w:shd w:val="clear" w:color="auto" w:fill="FFFFFF"/>
        </w:rPr>
        <w:t xml:space="preserve">Jeżeli </w:t>
      </w:r>
      <w:r w:rsidR="00934CF2">
        <w:rPr>
          <w:rFonts w:asciiTheme="minorHAnsi" w:hAnsiTheme="minorHAnsi" w:cs="Posterama"/>
          <w:sz w:val="22"/>
          <w:szCs w:val="22"/>
          <w:shd w:val="clear" w:color="auto" w:fill="FFFFFF"/>
        </w:rPr>
        <w:t>Wykonawca</w:t>
      </w:r>
      <w:r w:rsidRPr="00934CF2">
        <w:rPr>
          <w:rFonts w:asciiTheme="minorHAnsi" w:hAnsiTheme="minorHAnsi" w:cs="Posterama"/>
          <w:sz w:val="22"/>
          <w:szCs w:val="22"/>
          <w:shd w:val="clear" w:color="auto" w:fill="FFFFFF"/>
        </w:rPr>
        <w:t xml:space="preserve"> nie złoży w/w przedmiotowych środków dowodowych </w:t>
      </w:r>
      <w:r w:rsidR="00934CF2">
        <w:rPr>
          <w:rFonts w:asciiTheme="minorHAnsi" w:hAnsiTheme="minorHAnsi" w:cs="Posterama"/>
          <w:sz w:val="22"/>
          <w:szCs w:val="22"/>
          <w:shd w:val="clear" w:color="auto" w:fill="FFFFFF"/>
        </w:rPr>
        <w:t xml:space="preserve">wraz z ofertą </w:t>
      </w:r>
      <w:r w:rsidRPr="00934CF2">
        <w:rPr>
          <w:rFonts w:asciiTheme="minorHAnsi" w:hAnsiTheme="minorHAnsi" w:cs="Posterama"/>
          <w:sz w:val="22"/>
          <w:szCs w:val="22"/>
          <w:shd w:val="clear" w:color="auto" w:fill="FFFFFF"/>
        </w:rPr>
        <w:t xml:space="preserve">lub złożone </w:t>
      </w:r>
      <w:r w:rsidR="00934CF2">
        <w:rPr>
          <w:rFonts w:asciiTheme="minorHAnsi" w:hAnsiTheme="minorHAnsi" w:cs="Posterama"/>
          <w:sz w:val="22"/>
          <w:szCs w:val="22"/>
          <w:shd w:val="clear" w:color="auto" w:fill="FFFFFF"/>
        </w:rPr>
        <w:t xml:space="preserve">przez niego </w:t>
      </w:r>
      <w:r w:rsidRPr="00934CF2">
        <w:rPr>
          <w:rFonts w:asciiTheme="minorHAnsi" w:hAnsiTheme="minorHAnsi" w:cs="Posterama"/>
          <w:sz w:val="22"/>
          <w:szCs w:val="22"/>
          <w:shd w:val="clear" w:color="auto" w:fill="FFFFFF"/>
        </w:rPr>
        <w:t xml:space="preserve">przedmiotowe środki dowodowe będą niekompletne, Zamawiający </w:t>
      </w:r>
      <w:r w:rsidR="00934CF2">
        <w:rPr>
          <w:rFonts w:asciiTheme="minorHAnsi" w:hAnsiTheme="minorHAnsi" w:cs="Posterama"/>
          <w:sz w:val="22"/>
          <w:szCs w:val="22"/>
          <w:shd w:val="clear" w:color="auto" w:fill="FFFFFF"/>
        </w:rPr>
        <w:t>może wezwać Wykonawcę</w:t>
      </w:r>
      <w:r w:rsidRPr="00934CF2">
        <w:rPr>
          <w:rFonts w:asciiTheme="minorHAnsi" w:hAnsiTheme="minorHAnsi" w:cs="Posterama"/>
          <w:sz w:val="22"/>
          <w:szCs w:val="22"/>
          <w:shd w:val="clear" w:color="auto" w:fill="FFFFFF"/>
        </w:rPr>
        <w:t xml:space="preserve"> do</w:t>
      </w:r>
      <w:r w:rsidR="00934CF2">
        <w:rPr>
          <w:rFonts w:asciiTheme="minorHAnsi" w:hAnsiTheme="minorHAnsi" w:cs="Posterama"/>
          <w:sz w:val="22"/>
          <w:szCs w:val="22"/>
          <w:shd w:val="clear" w:color="auto" w:fill="FFFFFF"/>
        </w:rPr>
        <w:t xml:space="preserve"> wyjaśnień a także wezwie go do ich uzupełnienia </w:t>
      </w:r>
      <w:r w:rsidRPr="00934CF2">
        <w:rPr>
          <w:rFonts w:asciiTheme="minorHAnsi" w:hAnsiTheme="minorHAnsi" w:cs="Posterama"/>
          <w:sz w:val="22"/>
          <w:szCs w:val="22"/>
          <w:shd w:val="clear" w:color="auto" w:fill="FFFFFF"/>
        </w:rPr>
        <w:t xml:space="preserve"> w wyznaczonym przez siebie terminie. Brak reakcji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zgodnie z wezwaniem Zamawiającego spowoduje odrzucenie oferty. Odrzuceniu podlegać będą też oferty z których treści nie będzie wynikała w sposób jednoznaczny możliwość identyfikacji (producent, model, numer katalogowy) oferowanego </w:t>
      </w:r>
      <w:r w:rsidR="00934CF2">
        <w:rPr>
          <w:rFonts w:asciiTheme="minorHAnsi" w:hAnsiTheme="minorHAnsi" w:cs="Posterama"/>
          <w:sz w:val="22"/>
          <w:szCs w:val="22"/>
          <w:shd w:val="clear" w:color="auto" w:fill="FFFFFF"/>
        </w:rPr>
        <w:t>towaru</w:t>
      </w:r>
      <w:r w:rsidRPr="00934CF2">
        <w:rPr>
          <w:rFonts w:asciiTheme="minorHAnsi" w:hAnsiTheme="minorHAnsi" w:cs="Posterama"/>
          <w:sz w:val="22"/>
          <w:szCs w:val="22"/>
          <w:shd w:val="clear" w:color="auto" w:fill="FFFFFF"/>
        </w:rPr>
        <w:t>. W sytuacji, gdy opis parametrów i/lub funkcji oferowanego</w:t>
      </w:r>
      <w:r w:rsidR="00934CF2">
        <w:rPr>
          <w:rFonts w:asciiTheme="minorHAnsi" w:hAnsiTheme="minorHAnsi" w:cs="Posterama"/>
          <w:sz w:val="22"/>
          <w:szCs w:val="22"/>
          <w:shd w:val="clear" w:color="auto" w:fill="FFFFFF"/>
        </w:rPr>
        <w:t xml:space="preserve"> towaru</w:t>
      </w:r>
      <w:r w:rsidRPr="00934CF2">
        <w:rPr>
          <w:rFonts w:asciiTheme="minorHAnsi" w:hAnsiTheme="minorHAnsi" w:cs="Posterama"/>
          <w:sz w:val="22"/>
          <w:szCs w:val="22"/>
          <w:shd w:val="clear" w:color="auto" w:fill="FFFFFF"/>
        </w:rPr>
        <w:t>, dla któr</w:t>
      </w:r>
      <w:r w:rsidR="00934CF2">
        <w:rPr>
          <w:rFonts w:asciiTheme="minorHAnsi" w:hAnsiTheme="minorHAnsi" w:cs="Posterama"/>
          <w:sz w:val="22"/>
          <w:szCs w:val="22"/>
          <w:shd w:val="clear" w:color="auto" w:fill="FFFFFF"/>
        </w:rPr>
        <w:t>ego</w:t>
      </w:r>
      <w:r w:rsidRPr="00934CF2">
        <w:rPr>
          <w:rFonts w:asciiTheme="minorHAnsi" w:hAnsiTheme="minorHAnsi" w:cs="Posterama"/>
          <w:sz w:val="22"/>
          <w:szCs w:val="22"/>
          <w:shd w:val="clear" w:color="auto" w:fill="FFFFFF"/>
        </w:rPr>
        <w:t xml:space="preserve"> podany został w ofercie numer katalogowy, model i producent, Zamawiający może przyjąć (w sytuacji braku ich podania w ofercie) niezbędne do oceny oferty dane z powszechnie dostępnych źródeł (np. </w:t>
      </w:r>
      <w:r w:rsidR="00934CF2">
        <w:rPr>
          <w:rFonts w:asciiTheme="minorHAnsi" w:hAnsiTheme="minorHAnsi" w:cs="Posterama"/>
          <w:sz w:val="22"/>
          <w:szCs w:val="22"/>
          <w:shd w:val="clear" w:color="auto" w:fill="FFFFFF"/>
        </w:rPr>
        <w:t xml:space="preserve">w </w:t>
      </w:r>
      <w:proofErr w:type="spellStart"/>
      <w:r w:rsidRPr="00934CF2">
        <w:rPr>
          <w:rFonts w:asciiTheme="minorHAnsi" w:hAnsiTheme="minorHAnsi" w:cs="Posterama"/>
          <w:sz w:val="22"/>
          <w:szCs w:val="22"/>
          <w:shd w:val="clear" w:color="auto" w:fill="FFFFFF"/>
        </w:rPr>
        <w:t>interne</w:t>
      </w:r>
      <w:r w:rsidR="00934CF2">
        <w:rPr>
          <w:rFonts w:asciiTheme="minorHAnsi" w:hAnsiTheme="minorHAnsi" w:cs="Posterama"/>
          <w:sz w:val="22"/>
          <w:szCs w:val="22"/>
          <w:shd w:val="clear" w:color="auto" w:fill="FFFFFF"/>
        </w:rPr>
        <w:t>cie</w:t>
      </w:r>
      <w:proofErr w:type="spellEnd"/>
      <w:r w:rsidRPr="00934CF2">
        <w:rPr>
          <w:rFonts w:asciiTheme="minorHAnsi" w:hAnsiTheme="minorHAnsi" w:cs="Posterama"/>
          <w:sz w:val="22"/>
          <w:szCs w:val="22"/>
          <w:shd w:val="clear" w:color="auto" w:fill="FFFFFF"/>
        </w:rPr>
        <w:t xml:space="preserve">) bez konieczności wzywania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do wyjaśnień czy uzupełnienia jego oferty.</w:t>
      </w:r>
      <w:r w:rsidR="00934CF2">
        <w:rPr>
          <w:rFonts w:asciiTheme="minorHAnsi" w:hAnsiTheme="minorHAnsi" w:cs="Posterama"/>
          <w:sz w:val="22"/>
          <w:szCs w:val="22"/>
          <w:shd w:val="clear" w:color="auto" w:fill="FFFFFF"/>
        </w:rPr>
        <w:t xml:space="preserve"> </w:t>
      </w:r>
      <w:r w:rsidR="00EF5D5A" w:rsidRPr="00934CF2">
        <w:rPr>
          <w:rFonts w:asciiTheme="minorHAnsi" w:hAnsiTheme="minorHAnsi" w:cs="Posterama"/>
          <w:sz w:val="22"/>
          <w:szCs w:val="22"/>
          <w:shd w:val="clear" w:color="auto" w:fill="FFFFFF"/>
        </w:rPr>
        <w:t xml:space="preserve">Podstawa prawna - </w:t>
      </w:r>
      <w:r w:rsidR="006049C5" w:rsidRPr="00934CF2">
        <w:rPr>
          <w:rFonts w:asciiTheme="minorHAnsi" w:hAnsiTheme="minorHAnsi" w:cs="Posterama"/>
          <w:sz w:val="22"/>
          <w:szCs w:val="22"/>
          <w:shd w:val="clear" w:color="auto" w:fill="FFFFFF"/>
        </w:rPr>
        <w:t xml:space="preserve"> </w:t>
      </w:r>
      <w:r w:rsidR="006049C5" w:rsidRPr="00934CF2">
        <w:rPr>
          <w:rFonts w:asciiTheme="minorHAnsi" w:hAnsiTheme="minorHAnsi" w:cs="Posterama"/>
          <w:b/>
          <w:bCs/>
          <w:sz w:val="22"/>
          <w:szCs w:val="22"/>
          <w:shd w:val="clear" w:color="auto" w:fill="FFFFFF"/>
        </w:rPr>
        <w:t>art. 226 ust. 1 pkt 2</w:t>
      </w:r>
      <w:r w:rsidR="006049C5" w:rsidRPr="00934CF2">
        <w:rPr>
          <w:rFonts w:asciiTheme="minorHAnsi" w:hAnsiTheme="minorHAnsi" w:cs="Posterama"/>
          <w:sz w:val="22"/>
          <w:szCs w:val="22"/>
          <w:shd w:val="clear" w:color="auto" w:fill="FFFFFF"/>
        </w:rPr>
        <w:t xml:space="preserve"> </w:t>
      </w:r>
      <w:proofErr w:type="spellStart"/>
      <w:r w:rsidR="006049C5" w:rsidRPr="00934CF2">
        <w:rPr>
          <w:rFonts w:asciiTheme="minorHAnsi" w:hAnsiTheme="minorHAnsi" w:cs="Posterama"/>
          <w:sz w:val="22"/>
          <w:szCs w:val="22"/>
          <w:shd w:val="clear" w:color="auto" w:fill="FFFFFF"/>
        </w:rPr>
        <w:t>ppkt</w:t>
      </w:r>
      <w:proofErr w:type="spellEnd"/>
      <w:r w:rsidR="006049C5" w:rsidRPr="00934CF2">
        <w:rPr>
          <w:rFonts w:asciiTheme="minorHAnsi" w:hAnsiTheme="minorHAnsi" w:cs="Posterama"/>
          <w:sz w:val="22"/>
          <w:szCs w:val="22"/>
          <w:shd w:val="clear" w:color="auto" w:fill="FFFFFF"/>
        </w:rPr>
        <w:t xml:space="preserve"> c </w:t>
      </w:r>
      <w:proofErr w:type="spellStart"/>
      <w:r w:rsidR="006049C5" w:rsidRPr="00934CF2">
        <w:rPr>
          <w:rFonts w:asciiTheme="minorHAnsi" w:hAnsiTheme="minorHAnsi" w:cs="Posterama"/>
          <w:sz w:val="22"/>
          <w:szCs w:val="22"/>
          <w:shd w:val="clear" w:color="auto" w:fill="FFFFFF"/>
        </w:rPr>
        <w:t>p.z.p</w:t>
      </w:r>
      <w:proofErr w:type="spellEnd"/>
      <w:r w:rsidR="006049C5" w:rsidRPr="00934C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FA28546" w14:textId="4C1AD7BF" w:rsidR="000F2547" w:rsidRPr="00507BF3" w:rsidRDefault="000F2547" w:rsidP="000F2547">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mbria" w:hAnsiTheme="minorHAnsi"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Treść złożonej oferty musi odpowiadać treści SWZ.</w:t>
      </w:r>
    </w:p>
    <w:p w14:paraId="58639019"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należy złożyć w języku polskim</w:t>
      </w:r>
      <w:r w:rsidR="006B3557" w:rsidRPr="00507BF3">
        <w:rPr>
          <w:rFonts w:asciiTheme="minorHAnsi" w:eastAsia="Calibri" w:hAnsiTheme="minorHAnsi" w:cs="Posterama"/>
          <w:sz w:val="22"/>
          <w:szCs w:val="22"/>
          <w:lang w:eastAsia="en-US"/>
        </w:rPr>
        <w:t>.</w:t>
      </w:r>
    </w:p>
    <w:p w14:paraId="7E9BFF52" w14:textId="6C0BD07B" w:rsidR="006049C5" w:rsidRPr="00507BF3" w:rsidRDefault="006B3557"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lastRenderedPageBreak/>
        <w:t>Ofertę składa się w formie elektronicznej (opatrzonej kwalifikowanym podpisem elektronicznym) lub w postaci elektronicznej opatrzonej podpisem zaufanym lub podpisem osobistym.</w:t>
      </w:r>
    </w:p>
    <w:p w14:paraId="419EF0BD" w14:textId="12FEF015" w:rsidR="006049C5" w:rsidRPr="00507BF3"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507BF3">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hAnsiTheme="minorHAnsi" w:cs="Posterama"/>
          <w:bCs/>
          <w:sz w:val="22"/>
          <w:szCs w:val="22"/>
        </w:rPr>
        <w:t>Jeżeli osoba reprezentująca Wykonawcę w postępowaniu o udzielenie zamówienia nie jest wskazana jako upoważniona do jego reprezentacji we właściwym rejestrze lub ewidencji</w:t>
      </w:r>
      <w:r w:rsidRPr="00131291">
        <w:rPr>
          <w:rFonts w:asciiTheme="minorHAnsi" w:hAnsiTheme="minorHAnsi" w:cs="Posterama"/>
          <w:bCs/>
          <w:sz w:val="22"/>
          <w:szCs w:val="22"/>
        </w:rPr>
        <w:t xml:space="preserve">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872EFC" w:rsidP="00F65772">
      <w:pPr>
        <w:pStyle w:val="Bezodstpw"/>
        <w:ind w:left="360"/>
        <w:jc w:val="both"/>
        <w:rPr>
          <w:rFonts w:asciiTheme="minorHAnsi" w:eastAsia="Cambria" w:hAnsiTheme="minorHAnsi"/>
          <w:sz w:val="22"/>
          <w:szCs w:val="22"/>
        </w:rPr>
      </w:pPr>
      <w:hyperlink r:id="rId13"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872EFC" w:rsidP="00F65772">
      <w:pPr>
        <w:pStyle w:val="Bezodstpw"/>
        <w:jc w:val="center"/>
        <w:rPr>
          <w:rFonts w:asciiTheme="minorHAnsi" w:eastAsia="Cambria" w:hAnsiTheme="minorHAnsi" w:cs="Cambria"/>
          <w:b/>
          <w:bCs/>
          <w:color w:val="00B0F0"/>
          <w:sz w:val="22"/>
          <w:szCs w:val="22"/>
          <w:u w:val="single"/>
        </w:rPr>
      </w:pPr>
      <w:hyperlink r:id="rId14">
        <w:r w:rsidR="00F65772" w:rsidRPr="00F42E3D">
          <w:rPr>
            <w:rFonts w:asciiTheme="minorHAnsi" w:eastAsia="Cambria" w:hAnsiTheme="minorHAnsi" w:cs="Cambria"/>
            <w:b/>
            <w:bCs/>
            <w:color w:val="00B0F0"/>
            <w:sz w:val="22"/>
            <w:szCs w:val="22"/>
          </w:rPr>
          <w:t xml:space="preserve"> </w:t>
        </w:r>
      </w:hyperlink>
      <w:hyperlink r:id="rId15">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6A6EF80"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w:t>
      </w:r>
      <w:r w:rsidR="001E2BB0">
        <w:rPr>
          <w:rFonts w:asciiTheme="minorHAnsi" w:eastAsia="Calibri" w:hAnsiTheme="minorHAnsi" w:cs="Posterama"/>
          <w:bCs/>
          <w:sz w:val="22"/>
          <w:szCs w:val="22"/>
          <w:lang w:eastAsia="en-US"/>
        </w:rPr>
        <w:t>że</w:t>
      </w:r>
      <w:r w:rsidRPr="00131291">
        <w:rPr>
          <w:rFonts w:asciiTheme="minorHAnsi" w:eastAsia="Calibri" w:hAnsiTheme="minorHAnsi" w:cs="Posterama"/>
          <w:bCs/>
          <w:sz w:val="22"/>
          <w:szCs w:val="22"/>
          <w:lang w:eastAsia="en-US"/>
        </w:rPr>
        <w:t xml:space="preserve"> oferty składane w postępowaniu o zamówienie publiczne są jawne i podlegają udostępnieniu od chwili ich otwarcia, z wyjątkiem informacji stanowiących tajemnicę przedsiębiorstwa w rozumieniu </w:t>
      </w:r>
      <w:r w:rsidR="00360311" w:rsidRPr="001E2BB0">
        <w:rPr>
          <w:rFonts w:asciiTheme="minorHAnsi" w:eastAsia="Calibri" w:hAnsiTheme="minorHAnsi" w:cs="Posterama"/>
          <w:b/>
          <w:sz w:val="22"/>
          <w:szCs w:val="22"/>
          <w:lang w:eastAsia="en-US"/>
        </w:rPr>
        <w:t>art. 11 ust. 2</w:t>
      </w:r>
      <w:r w:rsidR="00360311">
        <w:rPr>
          <w:rFonts w:asciiTheme="minorHAnsi" w:eastAsia="Calibri" w:hAnsiTheme="minorHAnsi" w:cs="Posterama"/>
          <w:bCs/>
          <w:sz w:val="22"/>
          <w:szCs w:val="22"/>
          <w:lang w:eastAsia="en-US"/>
        </w:rPr>
        <w:t xml:space="preserve">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1E2BB0">
        <w:rPr>
          <w:rFonts w:asciiTheme="minorHAnsi" w:eastAsia="Calibri" w:hAnsiTheme="minorHAnsi" w:cs="Posterama"/>
          <w:b/>
          <w:sz w:val="22"/>
          <w:szCs w:val="22"/>
          <w:lang w:eastAsia="en-US"/>
        </w:rPr>
        <w:t xml:space="preserve">art. 18 </w:t>
      </w:r>
      <w:r w:rsidR="00360311" w:rsidRPr="001E2BB0">
        <w:rPr>
          <w:rFonts w:asciiTheme="minorHAnsi" w:eastAsia="Calibri" w:hAnsiTheme="minorHAnsi" w:cs="Posterama"/>
          <w:b/>
          <w:sz w:val="22"/>
          <w:szCs w:val="22"/>
          <w:lang w:eastAsia="en-US"/>
        </w:rPr>
        <w:t>ust. 3</w:t>
      </w:r>
      <w:r w:rsidR="00360311">
        <w:rPr>
          <w:rFonts w:asciiTheme="minorHAnsi" w:eastAsia="Calibri" w:hAnsiTheme="minorHAnsi" w:cs="Posterama"/>
          <w:bCs/>
          <w:sz w:val="22"/>
          <w:szCs w:val="22"/>
          <w:lang w:eastAsia="en-US"/>
        </w:rPr>
        <w:t xml:space="preserve">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lastRenderedPageBreak/>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D7494C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591ACB">
        <w:rPr>
          <w:rFonts w:asciiTheme="minorHAnsi" w:eastAsia="Calibri" w:hAnsiTheme="minorHAnsi" w:cs="Posterama"/>
          <w:b/>
          <w:color w:val="FF0000"/>
          <w:sz w:val="22"/>
          <w:szCs w:val="22"/>
          <w:lang w:eastAsia="en-US"/>
        </w:rPr>
        <w:t>dnia</w:t>
      </w:r>
      <w:r w:rsidR="005043BD" w:rsidRPr="00591ACB">
        <w:rPr>
          <w:rFonts w:asciiTheme="minorHAnsi" w:eastAsia="Calibri" w:hAnsiTheme="minorHAnsi" w:cs="Posterama"/>
          <w:b/>
          <w:color w:val="FF0000"/>
          <w:sz w:val="22"/>
          <w:szCs w:val="22"/>
          <w:lang w:eastAsia="en-US"/>
        </w:rPr>
        <w:t xml:space="preserve"> </w:t>
      </w:r>
      <w:r w:rsidR="0069414D">
        <w:rPr>
          <w:rFonts w:asciiTheme="minorHAnsi" w:eastAsia="Calibri" w:hAnsiTheme="minorHAnsi" w:cs="Posterama"/>
          <w:b/>
          <w:color w:val="FF0000"/>
          <w:sz w:val="22"/>
          <w:szCs w:val="22"/>
          <w:lang w:eastAsia="en-US"/>
        </w:rPr>
        <w:t>10</w:t>
      </w:r>
      <w:r w:rsidR="00591ACB" w:rsidRPr="00591ACB">
        <w:rPr>
          <w:rFonts w:asciiTheme="minorHAnsi" w:eastAsia="Calibri" w:hAnsiTheme="minorHAnsi" w:cs="Posterama"/>
          <w:b/>
          <w:color w:val="FF0000"/>
          <w:sz w:val="22"/>
          <w:szCs w:val="22"/>
          <w:lang w:eastAsia="en-US"/>
        </w:rPr>
        <w:t>.11.2023</w:t>
      </w:r>
      <w:r w:rsidR="00C8152C" w:rsidRPr="00591ACB">
        <w:rPr>
          <w:rFonts w:asciiTheme="minorHAnsi" w:eastAsia="Calibri" w:hAnsiTheme="minorHAnsi" w:cs="Posterama"/>
          <w:color w:val="FF0000"/>
          <w:sz w:val="22"/>
          <w:szCs w:val="22"/>
          <w:lang w:eastAsia="en-US"/>
        </w:rPr>
        <w:t xml:space="preserve"> </w:t>
      </w:r>
      <w:r w:rsidR="00C8152C" w:rsidRPr="00591ACB">
        <w:rPr>
          <w:rFonts w:asciiTheme="minorHAnsi" w:eastAsia="Calibri" w:hAnsiTheme="minorHAnsi" w:cs="Posterama"/>
          <w:sz w:val="22"/>
          <w:szCs w:val="22"/>
          <w:lang w:eastAsia="en-US"/>
        </w:rPr>
        <w:t>r. włącznie</w:t>
      </w:r>
      <w:r w:rsidRPr="00591ACB">
        <w:rPr>
          <w:rFonts w:asciiTheme="minorHAnsi" w:eastAsia="Calibri" w:hAnsiTheme="minorHAnsi" w:cs="Posterama"/>
          <w:sz w:val="22"/>
          <w:szCs w:val="22"/>
          <w:lang w:eastAsia="en-US"/>
        </w:rPr>
        <w:t>, przy czym pierwszym dniem terminu związania ofertą jest dzień, w którym upływa termin</w:t>
      </w:r>
      <w:r w:rsidRPr="00347D82">
        <w:rPr>
          <w:rFonts w:asciiTheme="minorHAnsi" w:eastAsia="Calibri" w:hAnsiTheme="minorHAnsi" w:cs="Posterama"/>
          <w:sz w:val="22"/>
          <w:szCs w:val="22"/>
          <w:lang w:eastAsia="en-US"/>
        </w:rPr>
        <w:t xml:space="preserve"> 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431D2C53" w:rsidR="006049C5" w:rsidRPr="00BD20DE"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BD20DE">
        <w:rPr>
          <w:rFonts w:asciiTheme="minorHAnsi" w:hAnsiTheme="minorHAnsi" w:cs="Posterama"/>
          <w:sz w:val="22"/>
          <w:szCs w:val="22"/>
        </w:rPr>
        <w:t>Kwota wadium (na cały przedmiot zamówienia) wynosi:</w:t>
      </w:r>
      <w:r w:rsidRPr="00BD20DE">
        <w:rPr>
          <w:rFonts w:asciiTheme="minorHAnsi" w:hAnsiTheme="minorHAnsi" w:cs="Posterama"/>
          <w:b/>
          <w:bCs/>
          <w:sz w:val="22"/>
          <w:szCs w:val="22"/>
        </w:rPr>
        <w:t xml:space="preserve"> </w:t>
      </w:r>
      <w:r w:rsidR="00BD20DE" w:rsidRPr="00BD20DE">
        <w:rPr>
          <w:rFonts w:asciiTheme="minorHAnsi" w:hAnsiTheme="minorHAnsi" w:cs="Posterama"/>
          <w:b/>
          <w:bCs/>
          <w:sz w:val="22"/>
          <w:szCs w:val="22"/>
        </w:rPr>
        <w:t xml:space="preserve">7 </w:t>
      </w:r>
      <w:r w:rsidR="00D11F25" w:rsidRPr="00BD20DE">
        <w:rPr>
          <w:rFonts w:asciiTheme="minorHAnsi" w:hAnsiTheme="minorHAnsi" w:cs="Posterama"/>
          <w:b/>
          <w:bCs/>
          <w:sz w:val="22"/>
          <w:szCs w:val="22"/>
        </w:rPr>
        <w:t xml:space="preserve">000,00 </w:t>
      </w:r>
      <w:r w:rsidRPr="00BD20DE">
        <w:rPr>
          <w:rFonts w:asciiTheme="minorHAnsi" w:hAnsiTheme="minorHAnsi" w:cs="Posterama"/>
          <w:b/>
          <w:bCs/>
          <w:sz w:val="22"/>
          <w:szCs w:val="22"/>
        </w:rPr>
        <w:t xml:space="preserve">zł. </w:t>
      </w:r>
    </w:p>
    <w:p w14:paraId="111D0C30" w14:textId="022E2219"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należy wnieść </w:t>
      </w:r>
      <w:r w:rsidRPr="009C5B08">
        <w:rPr>
          <w:rFonts w:asciiTheme="minorHAnsi" w:hAnsiTheme="minorHAnsi" w:cs="Posterama"/>
          <w:b/>
          <w:sz w:val="22"/>
          <w:szCs w:val="18"/>
          <w:lang w:val="x-none" w:eastAsia="x-none"/>
        </w:rPr>
        <w:t xml:space="preserve">do dnia </w:t>
      </w:r>
      <w:r w:rsidR="0069414D">
        <w:rPr>
          <w:rFonts w:asciiTheme="minorHAnsi" w:hAnsiTheme="minorHAnsi" w:cs="Posterama"/>
          <w:b/>
          <w:color w:val="FF0000"/>
          <w:sz w:val="22"/>
          <w:szCs w:val="18"/>
          <w:lang w:eastAsia="x-none"/>
        </w:rPr>
        <w:t>12</w:t>
      </w:r>
      <w:r w:rsidR="00591ACB">
        <w:rPr>
          <w:rFonts w:asciiTheme="minorHAnsi" w:hAnsiTheme="minorHAnsi" w:cs="Posterama"/>
          <w:b/>
          <w:color w:val="FF0000"/>
          <w:sz w:val="22"/>
          <w:szCs w:val="18"/>
          <w:lang w:eastAsia="x-none"/>
        </w:rPr>
        <w:t>.10.2023</w:t>
      </w:r>
      <w:r w:rsidRPr="00FC3883">
        <w:rPr>
          <w:rFonts w:asciiTheme="minorHAnsi" w:hAnsiTheme="minorHAnsi" w:cs="Posterama"/>
          <w:b/>
          <w:color w:val="FF0000"/>
          <w:sz w:val="22"/>
          <w:szCs w:val="18"/>
          <w:lang w:val="x-none" w:eastAsia="x-none"/>
        </w:rPr>
        <w:t>r</w:t>
      </w:r>
      <w:r w:rsidRPr="00C328DF">
        <w:rPr>
          <w:rFonts w:asciiTheme="minorHAnsi" w:hAnsiTheme="minorHAnsi" w:cs="Posterama"/>
          <w:b/>
          <w:sz w:val="22"/>
          <w:szCs w:val="18"/>
          <w:lang w:val="x-none" w:eastAsia="x-none"/>
        </w:rPr>
        <w:t xml:space="preserve">. </w:t>
      </w:r>
      <w:r w:rsidRPr="00C328DF">
        <w:rPr>
          <w:rFonts w:asciiTheme="minorHAnsi" w:hAnsiTheme="minorHAnsi" w:cs="Posterama"/>
          <w:sz w:val="22"/>
          <w:szCs w:val="18"/>
          <w:lang w:val="x-none" w:eastAsia="x-none"/>
        </w:rPr>
        <w:t xml:space="preserve">do godz. </w:t>
      </w:r>
      <w:r w:rsidR="0086558D" w:rsidRPr="00C328DF">
        <w:rPr>
          <w:rFonts w:asciiTheme="minorHAnsi" w:hAnsiTheme="minorHAnsi" w:cs="Posterama"/>
          <w:b/>
          <w:sz w:val="22"/>
          <w:szCs w:val="18"/>
          <w:lang w:eastAsia="x-none"/>
        </w:rPr>
        <w:t>10</w:t>
      </w:r>
      <w:r w:rsidRPr="00C328DF">
        <w:rPr>
          <w:rFonts w:asciiTheme="minorHAnsi" w:hAnsiTheme="minorHAnsi" w:cs="Posterama"/>
          <w:b/>
          <w:sz w:val="22"/>
          <w:szCs w:val="18"/>
          <w:lang w:val="x-none" w:eastAsia="x-none"/>
        </w:rPr>
        <w:t>:00</w:t>
      </w:r>
      <w:r w:rsidRPr="00C328DF">
        <w:rPr>
          <w:rFonts w:asciiTheme="minorHAnsi" w:hAnsiTheme="minorHAnsi" w:cs="Posterama"/>
          <w:sz w:val="22"/>
          <w:szCs w:val="18"/>
          <w:lang w:val="x-none" w:eastAsia="x-none"/>
        </w:rPr>
        <w:t xml:space="preserve">. </w:t>
      </w:r>
    </w:p>
    <w:p w14:paraId="22694363" w14:textId="77777777"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wnoszone w pieniądzu należy </w:t>
      </w:r>
      <w:r w:rsidRPr="00C328DF">
        <w:rPr>
          <w:rFonts w:asciiTheme="minorHAnsi" w:hAnsiTheme="minorHAnsi" w:cs="Posterama"/>
          <w:sz w:val="22"/>
          <w:szCs w:val="18"/>
          <w:lang w:eastAsia="x-none"/>
        </w:rPr>
        <w:t xml:space="preserve">wnieść przelewem </w:t>
      </w:r>
      <w:r w:rsidRPr="00C328DF">
        <w:rPr>
          <w:rFonts w:asciiTheme="minorHAnsi" w:hAnsiTheme="minorHAnsi" w:cs="Posterama"/>
          <w:sz w:val="22"/>
          <w:szCs w:val="18"/>
          <w:lang w:val="x-none" w:eastAsia="x-none"/>
        </w:rPr>
        <w:t xml:space="preserve">na konto: </w:t>
      </w:r>
    </w:p>
    <w:p w14:paraId="3B4AFE6A" w14:textId="77777777" w:rsidR="006049C5" w:rsidRPr="00C328DF" w:rsidRDefault="006049C5" w:rsidP="006049C5">
      <w:pPr>
        <w:keepNext/>
        <w:ind w:left="567"/>
        <w:outlineLvl w:val="1"/>
        <w:rPr>
          <w:rFonts w:asciiTheme="minorHAnsi" w:hAnsiTheme="minorHAnsi" w:cs="Posterama"/>
          <w:sz w:val="22"/>
          <w:szCs w:val="18"/>
          <w:lang w:eastAsia="x-none"/>
        </w:rPr>
      </w:pPr>
    </w:p>
    <w:p w14:paraId="5BF2F3B1" w14:textId="77777777" w:rsidR="00376473" w:rsidRPr="00C328DF" w:rsidRDefault="00376473" w:rsidP="00376473">
      <w:pPr>
        <w:pBdr>
          <w:top w:val="nil"/>
          <w:left w:val="nil"/>
          <w:bottom w:val="nil"/>
          <w:right w:val="nil"/>
          <w:between w:val="nil"/>
        </w:pBdr>
        <w:jc w:val="center"/>
        <w:rPr>
          <w:sz w:val="22"/>
          <w:szCs w:val="22"/>
        </w:rPr>
      </w:pPr>
      <w:r w:rsidRPr="00C328DF">
        <w:rPr>
          <w:rFonts w:cs="Posterama"/>
          <w:sz w:val="22"/>
          <w:szCs w:val="22"/>
          <w:lang w:eastAsia="x-none"/>
        </w:rPr>
        <w:t xml:space="preserve">Banku </w:t>
      </w:r>
      <w:r w:rsidRPr="00C328DF">
        <w:rPr>
          <w:sz w:val="22"/>
          <w:szCs w:val="22"/>
        </w:rPr>
        <w:t>Millenium S.A. 57 1160 2202 0000 0003 1557 0460</w:t>
      </w:r>
    </w:p>
    <w:p w14:paraId="127BC544" w14:textId="660A2901" w:rsidR="00376473" w:rsidRPr="00C328DF" w:rsidRDefault="00376473" w:rsidP="00376473">
      <w:pPr>
        <w:pBdr>
          <w:top w:val="nil"/>
          <w:left w:val="nil"/>
          <w:bottom w:val="nil"/>
          <w:right w:val="nil"/>
          <w:between w:val="nil"/>
        </w:pBdr>
        <w:jc w:val="center"/>
        <w:rPr>
          <w:rFonts w:ascii="Tahoma" w:eastAsia="Tahoma" w:hAnsi="Tahoma" w:cs="Tahoma"/>
          <w:sz w:val="22"/>
          <w:szCs w:val="22"/>
        </w:rPr>
      </w:pPr>
      <w:r w:rsidRPr="00C328DF">
        <w:rPr>
          <w:rFonts w:ascii="Cambria" w:eastAsia="Cambria" w:hAnsi="Cambria" w:cs="Cambria"/>
          <w:sz w:val="22"/>
          <w:szCs w:val="22"/>
        </w:rPr>
        <w:t xml:space="preserve">z dopiskiem; </w:t>
      </w:r>
      <w:r w:rsidR="002D23DE">
        <w:rPr>
          <w:rFonts w:ascii="Cambria" w:eastAsia="Cambria" w:hAnsi="Cambria" w:cs="Cambria"/>
          <w:b/>
          <w:sz w:val="22"/>
          <w:szCs w:val="22"/>
          <w:u w:val="single"/>
        </w:rPr>
        <w:t xml:space="preserve">Wadium- znak sprawy </w:t>
      </w:r>
      <w:r w:rsidR="00591ACB">
        <w:rPr>
          <w:rFonts w:ascii="Cambria" w:eastAsia="Cambria" w:hAnsi="Cambria" w:cs="Cambria"/>
          <w:b/>
          <w:sz w:val="22"/>
          <w:szCs w:val="22"/>
          <w:u w:val="single"/>
        </w:rPr>
        <w:t>TP 76</w:t>
      </w:r>
      <w:r w:rsidR="009C5B08" w:rsidRPr="009C5B08">
        <w:rPr>
          <w:rFonts w:ascii="Cambria" w:eastAsia="Cambria" w:hAnsi="Cambria" w:cs="Cambria"/>
          <w:b/>
          <w:sz w:val="22"/>
          <w:szCs w:val="22"/>
          <w:u w:val="single"/>
        </w:rPr>
        <w:t>/</w:t>
      </w:r>
      <w:r w:rsidRPr="009C5B08">
        <w:rPr>
          <w:rFonts w:ascii="Cambria" w:eastAsia="Cambria" w:hAnsi="Cambria" w:cs="Cambria"/>
          <w:b/>
          <w:sz w:val="22"/>
          <w:szCs w:val="22"/>
          <w:u w:val="single"/>
        </w:rPr>
        <w:t>202</w:t>
      </w:r>
      <w:r w:rsidR="002C0FAB">
        <w:rPr>
          <w:rFonts w:ascii="Cambria" w:eastAsia="Cambria" w:hAnsi="Cambria" w:cs="Cambria"/>
          <w:b/>
          <w:sz w:val="22"/>
          <w:szCs w:val="22"/>
          <w:u w:val="single"/>
        </w:rPr>
        <w:t>3</w:t>
      </w:r>
      <w:r w:rsidRPr="009C5B08">
        <w:rPr>
          <w:rFonts w:ascii="Cambria" w:eastAsia="Cambria" w:hAnsi="Cambria" w:cs="Cambria"/>
          <w:b/>
          <w:sz w:val="22"/>
          <w:szCs w:val="22"/>
          <w:u w:val="single"/>
        </w:rPr>
        <w:t xml:space="preserve"> </w:t>
      </w:r>
      <w:r w:rsidRPr="00C328DF">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lastRenderedPageBreak/>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086591">
        <w:rPr>
          <w:rFonts w:asciiTheme="minorHAnsi" w:hAnsiTheme="minorHAnsi" w:cs="Posterama"/>
          <w:b/>
          <w:bCs/>
          <w:sz w:val="22"/>
          <w:szCs w:val="22"/>
        </w:rPr>
        <w:t>MAZOWIECKIE CENTRUM REHABILITACJI „STOCER” Sp. z o.o.</w:t>
      </w:r>
      <w:r w:rsidRPr="00086591">
        <w:rPr>
          <w:rFonts w:asciiTheme="minorHAnsi" w:hAnsiTheme="minorHAnsi" w:cs="Posterama"/>
          <w:b/>
          <w:bCs/>
          <w:sz w:val="22"/>
          <w:szCs w:val="22"/>
        </w:rPr>
        <w:t>,</w:t>
      </w:r>
    </w:p>
    <w:p w14:paraId="71F41AB6" w14:textId="2E67CC82"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00086591">
        <w:rPr>
          <w:rFonts w:asciiTheme="minorHAnsi" w:hAnsiTheme="minorHAnsi" w:cs="Posterama"/>
          <w:b/>
          <w:bCs/>
          <w:sz w:val="22"/>
          <w:szCs w:val="22"/>
        </w:rPr>
        <w:t xml:space="preserve"> </w:t>
      </w:r>
      <w:proofErr w:type="spellStart"/>
      <w:r w:rsidR="00086591">
        <w:rPr>
          <w:rFonts w:asciiTheme="minorHAnsi" w:hAnsiTheme="minorHAnsi" w:cs="Posterama"/>
          <w:sz w:val="22"/>
          <w:szCs w:val="22"/>
        </w:rPr>
        <w:t>p.z.p</w:t>
      </w:r>
      <w:proofErr w:type="spellEnd"/>
      <w:r w:rsidR="00086591">
        <w:rPr>
          <w:rFonts w:asciiTheme="minorHAnsi" w:hAnsiTheme="minorHAnsi" w:cs="Posterama"/>
          <w:sz w:val="22"/>
          <w:szCs w:val="22"/>
        </w:rPr>
        <w:t>.</w:t>
      </w:r>
      <w:r w:rsidRPr="00376473">
        <w:rPr>
          <w:rFonts w:asciiTheme="minorHAnsi" w:hAnsiTheme="minorHAnsi" w:cs="Posterama"/>
          <w:sz w:val="22"/>
          <w:szCs w:val="22"/>
        </w:rPr>
        <w:t>,</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9562B5"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Systemu </w:t>
      </w:r>
      <w:r w:rsidRPr="009562B5">
        <w:rPr>
          <w:rFonts w:asciiTheme="minorHAnsi" w:hAnsiTheme="minorHAnsi" w:cs="Posterama"/>
          <w:sz w:val="22"/>
          <w:szCs w:val="22"/>
        </w:rPr>
        <w:t xml:space="preserve">Zamawiającego pod </w:t>
      </w:r>
      <w:bookmarkStart w:id="2" w:name="_Hlk63320540"/>
      <w:r w:rsidR="00065777" w:rsidRPr="009562B5">
        <w:rPr>
          <w:rFonts w:asciiTheme="minorHAnsi" w:hAnsiTheme="minorHAnsi" w:cs="Posterama"/>
          <w:sz w:val="22"/>
          <w:szCs w:val="22"/>
        </w:rPr>
        <w:t>adresem:</w:t>
      </w:r>
      <w:r w:rsidR="00065777" w:rsidRPr="009562B5">
        <w:rPr>
          <w:rFonts w:asciiTheme="minorHAnsi" w:eastAsia="Calibri" w:hAnsiTheme="minorHAnsi" w:cs="Posterama"/>
          <w:sz w:val="22"/>
          <w:szCs w:val="22"/>
        </w:rPr>
        <w:t xml:space="preserve"> </w:t>
      </w:r>
      <w:r w:rsidR="00376473" w:rsidRPr="009562B5">
        <w:rPr>
          <w:rFonts w:asciiTheme="minorHAnsi" w:eastAsia="Calibri" w:hAnsiTheme="minorHAnsi" w:cs="Posterama"/>
          <w:sz w:val="22"/>
          <w:szCs w:val="22"/>
        </w:rPr>
        <w:t>https://platformazakupowa.pl/pn/stocer</w:t>
      </w:r>
    </w:p>
    <w:bookmarkEnd w:id="2"/>
    <w:p w14:paraId="7DBCB981" w14:textId="54A6643E" w:rsidR="006049C5" w:rsidRPr="00FC3883"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9562B5">
        <w:rPr>
          <w:rFonts w:asciiTheme="minorHAnsi" w:hAnsiTheme="minorHAnsi" w:cs="Posterama"/>
          <w:bCs/>
          <w:sz w:val="22"/>
          <w:szCs w:val="22"/>
        </w:rPr>
        <w:t xml:space="preserve"> Termin składania ofert - </w:t>
      </w:r>
      <w:r w:rsidRPr="009562B5">
        <w:rPr>
          <w:rFonts w:asciiTheme="minorHAnsi" w:hAnsiTheme="minorHAnsi" w:cs="Posterama"/>
          <w:sz w:val="22"/>
          <w:szCs w:val="22"/>
        </w:rPr>
        <w:t>do godz</w:t>
      </w:r>
      <w:r w:rsidRPr="00C328DF">
        <w:rPr>
          <w:rFonts w:asciiTheme="minorHAnsi" w:hAnsiTheme="minorHAnsi" w:cs="Posterama"/>
          <w:sz w:val="22"/>
          <w:szCs w:val="22"/>
        </w:rPr>
        <w:t xml:space="preserve">. </w:t>
      </w:r>
      <w:r w:rsidR="00744191" w:rsidRPr="00C328DF">
        <w:rPr>
          <w:rFonts w:asciiTheme="minorHAnsi" w:hAnsiTheme="minorHAnsi" w:cs="Posterama"/>
          <w:b/>
          <w:sz w:val="22"/>
          <w:szCs w:val="22"/>
        </w:rPr>
        <w:t>10</w:t>
      </w:r>
      <w:r w:rsidRPr="00C328DF">
        <w:rPr>
          <w:rFonts w:asciiTheme="minorHAnsi" w:hAnsiTheme="minorHAnsi" w:cs="Posterama"/>
          <w:b/>
          <w:sz w:val="22"/>
          <w:szCs w:val="22"/>
        </w:rPr>
        <w:t>:00</w:t>
      </w:r>
      <w:r w:rsidRPr="00C328DF">
        <w:rPr>
          <w:rFonts w:asciiTheme="minorHAnsi" w:hAnsiTheme="minorHAnsi" w:cs="Posterama"/>
          <w:sz w:val="22"/>
          <w:szCs w:val="22"/>
        </w:rPr>
        <w:t xml:space="preserve"> w dniu </w:t>
      </w:r>
      <w:r w:rsidR="0069414D">
        <w:rPr>
          <w:rFonts w:asciiTheme="minorHAnsi" w:hAnsiTheme="minorHAnsi" w:cs="Posterama"/>
          <w:b/>
          <w:color w:val="FF0000"/>
          <w:sz w:val="22"/>
          <w:szCs w:val="22"/>
        </w:rPr>
        <w:t>12</w:t>
      </w:r>
      <w:r w:rsidR="00591ACB">
        <w:rPr>
          <w:rFonts w:asciiTheme="minorHAnsi" w:hAnsiTheme="minorHAnsi" w:cs="Posterama"/>
          <w:b/>
          <w:color w:val="FF0000"/>
          <w:sz w:val="22"/>
          <w:szCs w:val="22"/>
        </w:rPr>
        <w:t>.10.2023</w:t>
      </w:r>
      <w:r w:rsidRPr="00FC3883">
        <w:rPr>
          <w:rFonts w:asciiTheme="minorHAnsi" w:hAnsiTheme="minorHAnsi" w:cs="Posterama"/>
          <w:b/>
          <w:color w:val="FF0000"/>
          <w:sz w:val="22"/>
          <w:szCs w:val="22"/>
        </w:rPr>
        <w:t>r.</w:t>
      </w:r>
    </w:p>
    <w:p w14:paraId="4C259827" w14:textId="77777777"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bCs/>
          <w:sz w:val="22"/>
          <w:szCs w:val="22"/>
        </w:rPr>
        <w:t xml:space="preserve"> Miejscem otwarcia ofert jest siedziba Zamawiającego,</w:t>
      </w:r>
      <w:r w:rsidRPr="00C328DF">
        <w:rPr>
          <w:rFonts w:asciiTheme="minorHAnsi" w:hAnsiTheme="minorHAnsi" w:cs="Posterama"/>
          <w:sz w:val="22"/>
          <w:szCs w:val="22"/>
        </w:rPr>
        <w:t xml:space="preserve"> </w:t>
      </w:r>
      <w:r w:rsidR="00376473" w:rsidRPr="00C328DF">
        <w:rPr>
          <w:rFonts w:asciiTheme="minorHAnsi" w:hAnsiTheme="minorHAnsi" w:cs="Posterama"/>
          <w:sz w:val="22"/>
          <w:szCs w:val="22"/>
        </w:rPr>
        <w:t>dział handlowy</w:t>
      </w:r>
      <w:r w:rsidRPr="00C328DF">
        <w:rPr>
          <w:rFonts w:asciiTheme="minorHAnsi" w:hAnsiTheme="minorHAnsi" w:cs="Posterama"/>
          <w:sz w:val="22"/>
          <w:szCs w:val="22"/>
        </w:rPr>
        <w:t>, budynek</w:t>
      </w:r>
      <w:r w:rsidR="00376473" w:rsidRPr="00C328DF">
        <w:rPr>
          <w:rFonts w:asciiTheme="minorHAnsi" w:hAnsiTheme="minorHAnsi" w:cs="Posterama"/>
          <w:sz w:val="22"/>
          <w:szCs w:val="22"/>
        </w:rPr>
        <w:t xml:space="preserve"> zarządu spółki</w:t>
      </w:r>
      <w:r w:rsidRPr="00C328DF">
        <w:rPr>
          <w:rFonts w:asciiTheme="minorHAnsi" w:hAnsiTheme="minorHAnsi" w:cs="Posterama"/>
          <w:sz w:val="22"/>
          <w:szCs w:val="22"/>
        </w:rPr>
        <w:t xml:space="preserve"> przy ulicy </w:t>
      </w:r>
      <w:r w:rsidR="00152638" w:rsidRPr="00C328DF">
        <w:rPr>
          <w:rFonts w:asciiTheme="minorHAnsi" w:hAnsiTheme="minorHAnsi" w:cs="Posterama"/>
          <w:b/>
          <w:bCs/>
          <w:sz w:val="22"/>
          <w:szCs w:val="22"/>
        </w:rPr>
        <w:t>Wierzejewskiego 12</w:t>
      </w:r>
      <w:r w:rsidR="00152638" w:rsidRPr="00C328DF">
        <w:rPr>
          <w:rFonts w:asciiTheme="minorHAnsi" w:hAnsiTheme="minorHAnsi" w:cs="Posterama"/>
          <w:sz w:val="22"/>
          <w:szCs w:val="22"/>
        </w:rPr>
        <w:t xml:space="preserve"> w Konstancinie Jeziornej.</w:t>
      </w:r>
    </w:p>
    <w:p w14:paraId="29A4248A" w14:textId="5ABCE0B7" w:rsidR="006049C5" w:rsidRPr="001D59E0"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Termin otwarcia ofert: </w:t>
      </w:r>
      <w:r w:rsidR="0069414D">
        <w:rPr>
          <w:rFonts w:asciiTheme="minorHAnsi" w:hAnsiTheme="minorHAnsi" w:cs="Posterama"/>
          <w:b/>
          <w:color w:val="FF0000"/>
          <w:sz w:val="22"/>
          <w:szCs w:val="22"/>
        </w:rPr>
        <w:t>12</w:t>
      </w:r>
      <w:r w:rsidR="00591ACB">
        <w:rPr>
          <w:rFonts w:asciiTheme="minorHAnsi" w:hAnsiTheme="minorHAnsi" w:cs="Posterama"/>
          <w:b/>
          <w:color w:val="FF0000"/>
          <w:sz w:val="22"/>
          <w:szCs w:val="22"/>
        </w:rPr>
        <w:t>.10.2023</w:t>
      </w:r>
      <w:r w:rsidRPr="00C328DF">
        <w:rPr>
          <w:rFonts w:asciiTheme="minorHAnsi" w:hAnsiTheme="minorHAnsi" w:cs="Posterama"/>
          <w:b/>
          <w:sz w:val="22"/>
          <w:szCs w:val="22"/>
        </w:rPr>
        <w:t>.,</w:t>
      </w:r>
      <w:r w:rsidRPr="00C328DF">
        <w:rPr>
          <w:rFonts w:asciiTheme="minorHAnsi" w:hAnsiTheme="minorHAnsi" w:cs="Posterama"/>
          <w:sz w:val="22"/>
          <w:szCs w:val="22"/>
        </w:rPr>
        <w:t xml:space="preserve"> </w:t>
      </w:r>
      <w:r w:rsidRPr="009562B5">
        <w:rPr>
          <w:rFonts w:asciiTheme="minorHAnsi" w:hAnsiTheme="minorHAnsi" w:cs="Posterama"/>
          <w:sz w:val="22"/>
          <w:szCs w:val="22"/>
        </w:rPr>
        <w:t xml:space="preserve">o godzinie </w:t>
      </w:r>
      <w:r w:rsidR="00744191" w:rsidRPr="009562B5">
        <w:rPr>
          <w:rFonts w:asciiTheme="minorHAnsi" w:hAnsiTheme="minorHAnsi" w:cs="Posterama"/>
          <w:b/>
          <w:sz w:val="22"/>
          <w:szCs w:val="22"/>
        </w:rPr>
        <w:t>10:3</w:t>
      </w:r>
      <w:r w:rsidRPr="009562B5">
        <w:rPr>
          <w:rFonts w:asciiTheme="minorHAnsi" w:hAnsiTheme="minorHAnsi" w:cs="Posterama"/>
          <w:b/>
          <w:sz w:val="22"/>
          <w:szCs w:val="22"/>
        </w:rPr>
        <w:t xml:space="preserve">0, </w:t>
      </w:r>
      <w:r w:rsidRPr="009562B5">
        <w:rPr>
          <w:rFonts w:asciiTheme="minorHAnsi" w:hAnsiTheme="minorHAnsi" w:cs="Posterama"/>
          <w:sz w:val="22"/>
          <w:szCs w:val="22"/>
        </w:rPr>
        <w:t xml:space="preserve">nastąpi bezpośrednio po upływie terminu ich składania, za pośrednictwem </w:t>
      </w:r>
      <w:r w:rsidRPr="00C22648">
        <w:rPr>
          <w:rFonts w:asciiTheme="minorHAnsi" w:hAnsiTheme="minorHAnsi" w:cs="Posterama"/>
          <w:sz w:val="22"/>
          <w:szCs w:val="22"/>
        </w:rPr>
        <w:t xml:space="preserve">Systemu Zamawiającego </w:t>
      </w:r>
      <w:r w:rsidRPr="001D59E0">
        <w:rPr>
          <w:rFonts w:asciiTheme="minorHAnsi" w:hAnsiTheme="minorHAnsi" w:cs="Posterama"/>
          <w:sz w:val="22"/>
          <w:szCs w:val="22"/>
        </w:rPr>
        <w:t xml:space="preserve">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6D0AA6"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7F56D2">
        <w:rPr>
          <w:rFonts w:asciiTheme="minorHAnsi" w:hAnsiTheme="minorHAnsi" w:cs="Posterama"/>
          <w:sz w:val="22"/>
          <w:szCs w:val="22"/>
        </w:rPr>
        <w:t xml:space="preserve"> </w:t>
      </w:r>
      <w:r w:rsidR="006049C5" w:rsidRPr="007F56D2">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7"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6EF9AA23" w14:textId="77777777" w:rsidR="00C34FD7" w:rsidRPr="004F4F0B" w:rsidRDefault="00C34FD7" w:rsidP="00C34FD7">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7B00E8DD" w14:textId="77777777" w:rsidR="00C34FD7" w:rsidRPr="004F4F0B" w:rsidRDefault="00C34FD7" w:rsidP="00C34FD7">
      <w:pPr>
        <w:shd w:val="clear" w:color="auto" w:fill="FFFFFF"/>
        <w:rPr>
          <w:rFonts w:asciiTheme="minorHAnsi" w:hAnsiTheme="minorHAnsi" w:cs="Posterama"/>
          <w:sz w:val="22"/>
          <w:szCs w:val="22"/>
        </w:rPr>
      </w:pPr>
    </w:p>
    <w:p w14:paraId="6CF252B4" w14:textId="2562E8B7" w:rsidR="00C34FD7" w:rsidRPr="001E3322" w:rsidRDefault="00C34FD7" w:rsidP="00C34FD7">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art. 125 ust. 1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art. 7 ust. 1 pkt 1, 2 i 3 ustawy z </w:t>
      </w:r>
      <w:r w:rsidRPr="001E3322">
        <w:rPr>
          <w:rFonts w:asciiTheme="minorHAnsi" w:hAnsiTheme="minorHAnsi" w:cs="Posterama"/>
          <w:sz w:val="22"/>
          <w:szCs w:val="22"/>
        </w:rPr>
        <w:lastRenderedPageBreak/>
        <w:t xml:space="preserve">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872EFC">
        <w:rPr>
          <w:rFonts w:asciiTheme="minorHAnsi" w:hAnsiTheme="minorHAnsi" w:cs="Posterama"/>
          <w:b/>
          <w:bCs/>
          <w:color w:val="FF0000"/>
          <w:sz w:val="22"/>
          <w:szCs w:val="22"/>
        </w:rPr>
        <w:t xml:space="preserve">Załącznik nr </w:t>
      </w:r>
      <w:r w:rsidR="00872EFC" w:rsidRPr="00872EFC">
        <w:rPr>
          <w:rFonts w:asciiTheme="minorHAnsi" w:hAnsiTheme="minorHAnsi" w:cs="Posterama"/>
          <w:b/>
          <w:bCs/>
          <w:color w:val="FF0000"/>
          <w:sz w:val="22"/>
          <w:szCs w:val="22"/>
        </w:rPr>
        <w:t>8</w:t>
      </w:r>
      <w:r w:rsidRPr="00872EFC">
        <w:rPr>
          <w:rFonts w:asciiTheme="minorHAnsi" w:hAnsiTheme="minorHAnsi" w:cs="Posterama"/>
          <w:color w:val="FF0000"/>
          <w:sz w:val="22"/>
          <w:szCs w:val="22"/>
        </w:rPr>
        <w:t xml:space="preserve"> </w:t>
      </w:r>
      <w:r w:rsidRPr="001E3322">
        <w:rPr>
          <w:rFonts w:asciiTheme="minorHAnsi" w:hAnsiTheme="minorHAnsi" w:cs="Posterama"/>
          <w:sz w:val="22"/>
          <w:szCs w:val="22"/>
        </w:rPr>
        <w:t>do SWZ.</w:t>
      </w:r>
    </w:p>
    <w:p w14:paraId="275BBD4D" w14:textId="77777777" w:rsidR="00C34FD7" w:rsidRPr="001E3322" w:rsidRDefault="00C34FD7" w:rsidP="00C34FD7">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0579FAD5" w14:textId="77777777" w:rsidR="00C34FD7" w:rsidRPr="00C80349" w:rsidRDefault="00C34FD7" w:rsidP="00C34FD7">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w:t>
      </w:r>
      <w:bookmarkStart w:id="3" w:name="_GoBack"/>
      <w:bookmarkEnd w:id="3"/>
      <w:r w:rsidRPr="001E3322">
        <w:rPr>
          <w:rFonts w:eastAsia="Cambria" w:cs="Cambria"/>
          <w:color w:val="auto"/>
        </w:rPr>
        <w:t>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62070F79" w14:textId="4AF8FCFA" w:rsidR="00C80349" w:rsidRPr="0069414D" w:rsidRDefault="00C80349" w:rsidP="00C80349">
      <w:pPr>
        <w:pStyle w:val="Akapitzlist"/>
        <w:numPr>
          <w:ilvl w:val="0"/>
          <w:numId w:val="20"/>
        </w:numPr>
        <w:pBdr>
          <w:top w:val="nil"/>
          <w:left w:val="nil"/>
          <w:bottom w:val="nil"/>
          <w:right w:val="nil"/>
          <w:between w:val="nil"/>
        </w:pBdr>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r w:rsidRPr="0069414D">
        <w:rPr>
          <w:rFonts w:ascii="Cambria" w:hAnsi="Cambria"/>
          <w:color w:val="auto"/>
        </w:rPr>
        <w:t>:</w:t>
      </w:r>
    </w:p>
    <w:p w14:paraId="43E98F17"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b/>
          <w:bCs/>
          <w:sz w:val="22"/>
          <w:szCs w:val="22"/>
        </w:rPr>
        <w:t>A/</w:t>
      </w:r>
      <w:r w:rsidRPr="00F2164E">
        <w:rPr>
          <w:rFonts w:asciiTheme="minorHAnsi" w:hAnsiTheme="minorHAnsi"/>
          <w:sz w:val="22"/>
          <w:szCs w:val="22"/>
        </w:rPr>
        <w:t xml:space="preserve"> zdolności do występowania w obrocie gospodarczym;</w:t>
      </w:r>
    </w:p>
    <w:p w14:paraId="7223420A"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b/>
          <w:bCs/>
          <w:sz w:val="22"/>
          <w:szCs w:val="22"/>
        </w:rPr>
        <w:t>B/</w:t>
      </w:r>
      <w:r w:rsidRPr="00F2164E">
        <w:rPr>
          <w:rFonts w:asciiTheme="minorHAnsi" w:hAnsiTheme="minorHAnsi"/>
          <w:sz w:val="22"/>
          <w:szCs w:val="22"/>
        </w:rPr>
        <w:t xml:space="preserve"> uprawnień do prowadzenia określonej działalności gospodarczej lub zawodowej, o ile wynika to z odrębnych przepisów;</w:t>
      </w:r>
    </w:p>
    <w:p w14:paraId="4DA96DEC"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sz w:val="22"/>
          <w:szCs w:val="22"/>
        </w:rPr>
        <w:t>C/ sytuacji ekonomicznej lub finansowej;</w:t>
      </w:r>
    </w:p>
    <w:p w14:paraId="77EACCF9" w14:textId="77777777" w:rsidR="00C80349" w:rsidRPr="00F2164E" w:rsidRDefault="00C80349" w:rsidP="00C80349">
      <w:pPr>
        <w:pStyle w:val="Bezodstpw"/>
        <w:rPr>
          <w:rFonts w:asciiTheme="minorHAnsi" w:hAnsiTheme="minorHAnsi"/>
          <w:sz w:val="22"/>
          <w:szCs w:val="22"/>
        </w:rPr>
      </w:pPr>
      <w:r w:rsidRPr="00F2164E">
        <w:rPr>
          <w:rFonts w:asciiTheme="minorHAnsi" w:hAnsiTheme="minorHAnsi"/>
          <w:sz w:val="22"/>
          <w:szCs w:val="22"/>
        </w:rPr>
        <w:t>D/ zdolności technicznej lub zawodowej:</w:t>
      </w:r>
    </w:p>
    <w:p w14:paraId="05C66F49" w14:textId="77777777" w:rsidR="00C80349" w:rsidRPr="00A41E3F" w:rsidRDefault="00C80349" w:rsidP="00C80349">
      <w:pPr>
        <w:ind w:left="360" w:firstLine="348"/>
        <w:jc w:val="both"/>
        <w:rPr>
          <w:rFonts w:ascii="Cambria" w:hAnsi="Cambria"/>
          <w:sz w:val="22"/>
          <w:szCs w:val="22"/>
        </w:rPr>
      </w:pPr>
    </w:p>
    <w:p w14:paraId="28A7FCB1" w14:textId="77777777" w:rsidR="00C80349" w:rsidRPr="00A41E3F" w:rsidRDefault="00C80349" w:rsidP="00C80349">
      <w:pPr>
        <w:jc w:val="both"/>
        <w:rPr>
          <w:rFonts w:ascii="Cambria" w:hAnsi="Cambria"/>
          <w:sz w:val="22"/>
          <w:szCs w:val="22"/>
        </w:rPr>
      </w:pPr>
      <w:r w:rsidRPr="00A41E3F">
        <w:rPr>
          <w:rFonts w:ascii="Cambria" w:hAnsi="Cambria"/>
          <w:sz w:val="22"/>
          <w:szCs w:val="22"/>
        </w:rPr>
        <w:t xml:space="preserve">Ad A. Zamawiający nie ustanawia szczególnych wymagań w tym zakresie. </w:t>
      </w:r>
    </w:p>
    <w:p w14:paraId="4F95DC7B" w14:textId="77777777" w:rsidR="00C80349" w:rsidRPr="00A41E3F" w:rsidRDefault="00C80349" w:rsidP="00C80349">
      <w:pPr>
        <w:jc w:val="both"/>
        <w:rPr>
          <w:rFonts w:ascii="Cambria" w:hAnsi="Cambria"/>
          <w:sz w:val="22"/>
          <w:szCs w:val="22"/>
        </w:rPr>
      </w:pPr>
      <w:r w:rsidRPr="00A41E3F">
        <w:rPr>
          <w:rFonts w:ascii="Cambria" w:hAnsi="Cambria"/>
          <w:sz w:val="22"/>
          <w:szCs w:val="22"/>
        </w:rPr>
        <w:t>Ad B. Zamawiający nie ustanawia szczególnych wymagań w tym zakresie.</w:t>
      </w:r>
    </w:p>
    <w:p w14:paraId="43382DC7" w14:textId="77777777" w:rsidR="00C80349" w:rsidRPr="00A41E3F" w:rsidRDefault="00C80349" w:rsidP="00C80349">
      <w:pPr>
        <w:jc w:val="both"/>
        <w:rPr>
          <w:rFonts w:ascii="Cambria" w:hAnsi="Cambria"/>
          <w:sz w:val="22"/>
          <w:szCs w:val="22"/>
        </w:rPr>
      </w:pPr>
      <w:r w:rsidRPr="00A41E3F">
        <w:rPr>
          <w:rFonts w:ascii="Cambria" w:hAnsi="Cambria"/>
          <w:sz w:val="22"/>
          <w:szCs w:val="22"/>
        </w:rPr>
        <w:t xml:space="preserve">Ad C. Zamawiający nie ustanawia szczególnych wymagań w tym zakresie. </w:t>
      </w:r>
    </w:p>
    <w:p w14:paraId="5D4115FD" w14:textId="77777777" w:rsidR="00C80349" w:rsidRPr="00A41E3F" w:rsidRDefault="00C80349" w:rsidP="00C80349">
      <w:pPr>
        <w:jc w:val="both"/>
        <w:rPr>
          <w:rFonts w:ascii="Cambria" w:hAnsi="Cambria"/>
          <w:sz w:val="22"/>
          <w:szCs w:val="22"/>
        </w:rPr>
      </w:pPr>
      <w:r w:rsidRPr="00A41E3F">
        <w:rPr>
          <w:rFonts w:ascii="Cambria" w:hAnsi="Cambria"/>
          <w:sz w:val="22"/>
          <w:szCs w:val="22"/>
        </w:rPr>
        <w:t>Ad D. Zamawiający wymaga podmiotowego środka dowodowego w tym zakresie. Zamawiający uzna warunek za spełniony, jeśli Wykonawca:</w:t>
      </w:r>
    </w:p>
    <w:p w14:paraId="24F57DED" w14:textId="77777777" w:rsidR="00C80349" w:rsidRPr="00936A4D" w:rsidRDefault="00C80349" w:rsidP="00C80349">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w okresie ostatnich trzech lat przed upływem terminu składania ofert, a jeżeli okres prowadzenia działalności jest krótszy – w tym okresie: wykonał co najmniej jedno zamówienie obejmujące swym zakresem dostawę serwerów, przełączników SAN, licencji systemu kopii zapasowej, o wartości nie mniejszej niż 600 000,00 zł brutto oraz załączy dowód określający, że dostawa ta została wykonana należycie,</w:t>
      </w:r>
    </w:p>
    <w:p w14:paraId="78ECBFF7" w14:textId="77777777" w:rsidR="00C80349" w:rsidRPr="00936A4D" w:rsidRDefault="00C80349" w:rsidP="00C80349">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będzie dysponował osobami zdolnymi do wykonania zamówienia na podstawie wykazu osób, które będą uczestniczyć w wykonywaniu zamówienia oraz oświadczenia z którego wynikać będzie, ze Wykonawca dysponuje bądź będzie dysponował co najmniej siedmioma osobami w zakresie wdrożenia, serwisu i wsparcia technicznego oraz Wykonawca złoży oświadczenie, że osoby, które będą uczestniczyć w wykonywaniu zamówienia posiadają wymagane kwalifikacje zawodowe/uprawnienia, doświadczenie/wykształcenie i ewentualnie na podstawie zobowiązania innych podmiotów, jeżeli Wykonawca będzie polegał na ich zasobach:</w:t>
      </w:r>
    </w:p>
    <w:p w14:paraId="2D8D62E3"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oferowanych  serwerów w zakresie projektowania i konfiguracji na poziomie profesjonalisty, </w:t>
      </w:r>
    </w:p>
    <w:p w14:paraId="2417778E"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wydany przez producenta oferowanych urządzeń w zakresie projektowania infrastruktury sieciowej i konfiguracji urządzeń aktywnych na poziomie profesjonalisty,</w:t>
      </w:r>
    </w:p>
    <w:p w14:paraId="33525B4D"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kopii zapasowej i replikacji </w:t>
      </w:r>
      <w:proofErr w:type="spellStart"/>
      <w:r w:rsidRPr="00936A4D">
        <w:rPr>
          <w:rFonts w:ascii="Cambria" w:hAnsi="Cambria"/>
          <w:color w:val="auto"/>
        </w:rPr>
        <w:t>Veeam</w:t>
      </w:r>
      <w:proofErr w:type="spellEnd"/>
      <w:r w:rsidRPr="00936A4D">
        <w:rPr>
          <w:rFonts w:ascii="Cambria" w:hAnsi="Cambria"/>
          <w:color w:val="auto"/>
        </w:rPr>
        <w:t xml:space="preserve"> użytkowanego przez zamawiającego w zakresie administracji i konfiguracji na poziomie profesjonalisty,</w:t>
      </w:r>
    </w:p>
    <w:p w14:paraId="79857535"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do wirtualizacji </w:t>
      </w:r>
      <w:proofErr w:type="spellStart"/>
      <w:r w:rsidRPr="00936A4D">
        <w:rPr>
          <w:rFonts w:ascii="Cambria" w:hAnsi="Cambria"/>
          <w:color w:val="auto"/>
        </w:rPr>
        <w:t>VMware</w:t>
      </w:r>
      <w:proofErr w:type="spellEnd"/>
      <w:r w:rsidRPr="00936A4D">
        <w:rPr>
          <w:rFonts w:ascii="Cambria" w:hAnsi="Cambria"/>
          <w:color w:val="auto"/>
        </w:rPr>
        <w:t xml:space="preserve"> użytkowanego przez zamawiającego w zakresie administracji i konfiguracji na poziomie profesjonalisty,</w:t>
      </w:r>
    </w:p>
    <w:p w14:paraId="0FEE6319"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PMP lub PRINCE2 lub dyplom studiów w zakresie zarządzania projektami,</w:t>
      </w:r>
    </w:p>
    <w:p w14:paraId="475C7ED6" w14:textId="77777777" w:rsidR="00C80349" w:rsidRPr="00936A4D" w:rsidRDefault="00C80349" w:rsidP="00C80349">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lang w:val="en-GB"/>
        </w:rPr>
      </w:pPr>
      <w:r w:rsidRPr="00936A4D">
        <w:rPr>
          <w:rFonts w:ascii="Cambria" w:hAnsi="Cambria"/>
          <w:color w:val="auto"/>
          <w:lang w:val="en-GB"/>
        </w:rPr>
        <w:lastRenderedPageBreak/>
        <w:t xml:space="preserve">1 </w:t>
      </w:r>
      <w:proofErr w:type="spellStart"/>
      <w:r w:rsidRPr="00936A4D">
        <w:rPr>
          <w:rFonts w:ascii="Cambria" w:hAnsi="Cambria"/>
          <w:color w:val="auto"/>
          <w:lang w:val="en-GB"/>
        </w:rPr>
        <w:t>osoba</w:t>
      </w:r>
      <w:proofErr w:type="spellEnd"/>
      <w:r w:rsidRPr="00936A4D">
        <w:rPr>
          <w:rFonts w:ascii="Cambria" w:hAnsi="Cambria"/>
          <w:color w:val="auto"/>
          <w:lang w:val="en-GB"/>
        </w:rPr>
        <w:t xml:space="preserve"> </w:t>
      </w:r>
      <w:proofErr w:type="spellStart"/>
      <w:r w:rsidRPr="00936A4D">
        <w:rPr>
          <w:rFonts w:ascii="Cambria" w:hAnsi="Cambria"/>
          <w:color w:val="auto"/>
          <w:lang w:val="en-GB"/>
        </w:rPr>
        <w:t>posiadająca</w:t>
      </w:r>
      <w:proofErr w:type="spellEnd"/>
      <w:r w:rsidRPr="00936A4D">
        <w:rPr>
          <w:rFonts w:ascii="Cambria" w:hAnsi="Cambria"/>
          <w:color w:val="auto"/>
          <w:lang w:val="en-GB"/>
        </w:rPr>
        <w:t xml:space="preserve"> </w:t>
      </w:r>
      <w:proofErr w:type="spellStart"/>
      <w:r w:rsidRPr="00936A4D">
        <w:rPr>
          <w:rFonts w:ascii="Cambria" w:hAnsi="Cambria"/>
          <w:color w:val="auto"/>
          <w:lang w:val="en-GB"/>
        </w:rPr>
        <w:t>certyfikat</w:t>
      </w:r>
      <w:proofErr w:type="spellEnd"/>
      <w:r w:rsidRPr="00936A4D">
        <w:rPr>
          <w:rFonts w:ascii="Cambria" w:hAnsi="Cambria"/>
          <w:color w:val="auto"/>
          <w:lang w:val="en-GB"/>
        </w:rPr>
        <w:t xml:space="preserve"> ITIL Foundation </w:t>
      </w:r>
      <w:proofErr w:type="spellStart"/>
      <w:r w:rsidRPr="00936A4D">
        <w:rPr>
          <w:rFonts w:ascii="Cambria" w:hAnsi="Cambria"/>
          <w:color w:val="auto"/>
          <w:lang w:val="en-GB"/>
        </w:rPr>
        <w:t>oraz</w:t>
      </w:r>
      <w:proofErr w:type="spellEnd"/>
      <w:r w:rsidRPr="00936A4D">
        <w:rPr>
          <w:rFonts w:ascii="Cambria" w:hAnsi="Cambria"/>
          <w:color w:val="auto"/>
          <w:lang w:val="en-GB"/>
        </w:rPr>
        <w:t xml:space="preserve"> ITIL Practitioner.</w:t>
      </w:r>
    </w:p>
    <w:p w14:paraId="439C6622" w14:textId="77777777" w:rsidR="00C80349" w:rsidRPr="00C80349" w:rsidRDefault="00C80349" w:rsidP="00C80349">
      <w:pPr>
        <w:pBdr>
          <w:top w:val="nil"/>
          <w:left w:val="nil"/>
          <w:bottom w:val="nil"/>
          <w:right w:val="nil"/>
          <w:between w:val="nil"/>
        </w:pBdr>
        <w:spacing w:after="160" w:line="259" w:lineRule="auto"/>
        <w:contextualSpacing/>
        <w:rPr>
          <w:rFonts w:eastAsia="Cambria" w:cs="Cambria"/>
        </w:rPr>
      </w:pPr>
    </w:p>
    <w:p w14:paraId="33987846" w14:textId="77777777" w:rsidR="00C34FD7" w:rsidRPr="004F4F0B" w:rsidRDefault="00C34FD7" w:rsidP="00C34FD7">
      <w:pPr>
        <w:pBdr>
          <w:top w:val="nil"/>
          <w:left w:val="nil"/>
          <w:bottom w:val="nil"/>
          <w:right w:val="nil"/>
          <w:between w:val="nil"/>
        </w:pBdr>
        <w:jc w:val="both"/>
        <w:rPr>
          <w:rFonts w:asciiTheme="minorHAnsi" w:eastAsia="Cambria" w:hAnsiTheme="minorHAnsi" w:cs="Cambria"/>
          <w:b/>
          <w:color w:val="00B050"/>
          <w:sz w:val="22"/>
          <w:szCs w:val="22"/>
        </w:rPr>
      </w:pPr>
    </w:p>
    <w:p w14:paraId="7B4AE66D" w14:textId="77777777" w:rsidR="00C34FD7" w:rsidRPr="004F4F0B" w:rsidRDefault="00C34FD7" w:rsidP="00C34FD7">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0376CB01" w14:textId="77777777" w:rsidR="00C34FD7" w:rsidRPr="001E3322"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7F568BF3"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3643D806"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63C323A3"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503B0CAA" w14:textId="77777777" w:rsidR="00C34FD7" w:rsidRPr="004F4F0B"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0461B78B" w14:textId="77777777" w:rsidR="00C34FD7" w:rsidRPr="003135F3"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387B4D9D" w14:textId="7E4998E5" w:rsidR="00F87FD8" w:rsidRPr="0069414D" w:rsidRDefault="00C34FD7" w:rsidP="00C80349">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r w:rsidR="00F87FD8" w:rsidRPr="0069414D">
        <w:rPr>
          <w:rFonts w:ascii="Cambria" w:hAnsi="Cambria"/>
          <w:color w:val="auto"/>
        </w:rPr>
        <w:t>:</w:t>
      </w:r>
    </w:p>
    <w:p w14:paraId="4644F63C" w14:textId="77777777" w:rsidR="00936A4D" w:rsidRPr="00F2164E" w:rsidRDefault="00936A4D" w:rsidP="00936A4D">
      <w:pPr>
        <w:pStyle w:val="Bezodstpw"/>
        <w:rPr>
          <w:rFonts w:asciiTheme="minorHAnsi" w:hAnsiTheme="minorHAnsi"/>
          <w:sz w:val="22"/>
          <w:szCs w:val="22"/>
        </w:rPr>
      </w:pPr>
      <w:r w:rsidRPr="00F2164E">
        <w:rPr>
          <w:rFonts w:asciiTheme="minorHAnsi" w:hAnsiTheme="minorHAnsi"/>
          <w:b/>
          <w:bCs/>
          <w:sz w:val="22"/>
          <w:szCs w:val="22"/>
        </w:rPr>
        <w:t>A/</w:t>
      </w:r>
      <w:r w:rsidRPr="00F2164E">
        <w:rPr>
          <w:rFonts w:asciiTheme="minorHAnsi" w:hAnsiTheme="minorHAnsi"/>
          <w:sz w:val="22"/>
          <w:szCs w:val="22"/>
        </w:rPr>
        <w:t xml:space="preserve"> zdolności do występowania w obrocie gospodarczym;</w:t>
      </w:r>
    </w:p>
    <w:p w14:paraId="5EA72407" w14:textId="77777777" w:rsidR="00936A4D" w:rsidRPr="00F2164E" w:rsidRDefault="00936A4D" w:rsidP="00936A4D">
      <w:pPr>
        <w:pStyle w:val="Bezodstpw"/>
        <w:rPr>
          <w:rFonts w:asciiTheme="minorHAnsi" w:hAnsiTheme="minorHAnsi"/>
          <w:sz w:val="22"/>
          <w:szCs w:val="22"/>
        </w:rPr>
      </w:pPr>
      <w:r w:rsidRPr="00F2164E">
        <w:rPr>
          <w:rFonts w:asciiTheme="minorHAnsi" w:hAnsiTheme="minorHAnsi"/>
          <w:b/>
          <w:bCs/>
          <w:sz w:val="22"/>
          <w:szCs w:val="22"/>
        </w:rPr>
        <w:t>B/</w:t>
      </w:r>
      <w:r w:rsidRPr="00F2164E">
        <w:rPr>
          <w:rFonts w:asciiTheme="minorHAnsi" w:hAnsiTheme="minorHAnsi"/>
          <w:sz w:val="22"/>
          <w:szCs w:val="22"/>
        </w:rPr>
        <w:t xml:space="preserve"> uprawnień do prowadzenia określonej działalności gospodarczej lub zawodowej, o ile wynika to z odrębnych przepisów;</w:t>
      </w:r>
    </w:p>
    <w:p w14:paraId="1D6D2FDF" w14:textId="77777777" w:rsidR="00F87FD8" w:rsidRPr="00F2164E" w:rsidRDefault="00F87FD8" w:rsidP="00936A4D">
      <w:pPr>
        <w:pStyle w:val="Bezodstpw"/>
        <w:rPr>
          <w:rFonts w:asciiTheme="minorHAnsi" w:hAnsiTheme="minorHAnsi"/>
          <w:sz w:val="22"/>
          <w:szCs w:val="22"/>
        </w:rPr>
      </w:pPr>
      <w:r w:rsidRPr="00F2164E">
        <w:rPr>
          <w:rFonts w:asciiTheme="minorHAnsi" w:hAnsiTheme="minorHAnsi"/>
          <w:sz w:val="22"/>
          <w:szCs w:val="22"/>
        </w:rPr>
        <w:t>C/ sytuacji ekonomicznej lub finansowej;</w:t>
      </w:r>
    </w:p>
    <w:p w14:paraId="00D24559" w14:textId="77777777" w:rsidR="00F87FD8" w:rsidRPr="00F2164E" w:rsidRDefault="00F87FD8" w:rsidP="00936A4D">
      <w:pPr>
        <w:pStyle w:val="Bezodstpw"/>
        <w:rPr>
          <w:rFonts w:asciiTheme="minorHAnsi" w:hAnsiTheme="minorHAnsi"/>
          <w:sz w:val="22"/>
          <w:szCs w:val="22"/>
        </w:rPr>
      </w:pPr>
      <w:r w:rsidRPr="00F2164E">
        <w:rPr>
          <w:rFonts w:asciiTheme="minorHAnsi" w:hAnsiTheme="minorHAnsi"/>
          <w:sz w:val="22"/>
          <w:szCs w:val="22"/>
        </w:rPr>
        <w:t>D/ zdolności technicznej lub zawodowej:</w:t>
      </w:r>
    </w:p>
    <w:p w14:paraId="1DBB17D0" w14:textId="77777777" w:rsidR="00F87FD8" w:rsidRPr="00A41E3F" w:rsidRDefault="00F87FD8" w:rsidP="00F87FD8">
      <w:pPr>
        <w:ind w:left="360" w:firstLine="348"/>
        <w:jc w:val="both"/>
        <w:rPr>
          <w:rFonts w:ascii="Cambria" w:hAnsi="Cambria"/>
          <w:sz w:val="22"/>
          <w:szCs w:val="22"/>
        </w:rPr>
      </w:pPr>
    </w:p>
    <w:p w14:paraId="2D8D4E0C" w14:textId="77777777" w:rsidR="00F87FD8" w:rsidRPr="00A41E3F" w:rsidRDefault="00F87FD8" w:rsidP="00F87FD8">
      <w:pPr>
        <w:jc w:val="both"/>
        <w:rPr>
          <w:rFonts w:ascii="Cambria" w:hAnsi="Cambria"/>
          <w:sz w:val="22"/>
          <w:szCs w:val="22"/>
        </w:rPr>
      </w:pPr>
      <w:r w:rsidRPr="00A41E3F">
        <w:rPr>
          <w:rFonts w:ascii="Cambria" w:hAnsi="Cambria"/>
          <w:sz w:val="22"/>
          <w:szCs w:val="22"/>
        </w:rPr>
        <w:t xml:space="preserve">Ad A. Zamawiający nie ustanawia szczególnych wymagań w tym zakresie. </w:t>
      </w:r>
    </w:p>
    <w:p w14:paraId="20F7EC47" w14:textId="77777777" w:rsidR="00F87FD8" w:rsidRPr="00A41E3F" w:rsidRDefault="00F87FD8" w:rsidP="00F87FD8">
      <w:pPr>
        <w:jc w:val="both"/>
        <w:rPr>
          <w:rFonts w:ascii="Cambria" w:hAnsi="Cambria"/>
          <w:sz w:val="22"/>
          <w:szCs w:val="22"/>
        </w:rPr>
      </w:pPr>
      <w:r w:rsidRPr="00A41E3F">
        <w:rPr>
          <w:rFonts w:ascii="Cambria" w:hAnsi="Cambria"/>
          <w:sz w:val="22"/>
          <w:szCs w:val="22"/>
        </w:rPr>
        <w:t>Ad B. Zamawiający nie ustanawia szczególnych wymagań w tym zakresie.</w:t>
      </w:r>
    </w:p>
    <w:p w14:paraId="62302DAE" w14:textId="77777777" w:rsidR="00F87FD8" w:rsidRPr="00A41E3F" w:rsidRDefault="00F87FD8" w:rsidP="00F87FD8">
      <w:pPr>
        <w:jc w:val="both"/>
        <w:rPr>
          <w:rFonts w:ascii="Cambria" w:hAnsi="Cambria"/>
          <w:sz w:val="22"/>
          <w:szCs w:val="22"/>
        </w:rPr>
      </w:pPr>
      <w:r w:rsidRPr="00A41E3F">
        <w:rPr>
          <w:rFonts w:ascii="Cambria" w:hAnsi="Cambria"/>
          <w:sz w:val="22"/>
          <w:szCs w:val="22"/>
        </w:rPr>
        <w:t xml:space="preserve">Ad C. Zamawiający nie ustanawia szczególnych wymagań w tym zakresie. </w:t>
      </w:r>
    </w:p>
    <w:p w14:paraId="6D555226" w14:textId="77777777" w:rsidR="00F87FD8" w:rsidRPr="00A41E3F" w:rsidRDefault="00F87FD8" w:rsidP="00F87FD8">
      <w:pPr>
        <w:jc w:val="both"/>
        <w:rPr>
          <w:rFonts w:ascii="Cambria" w:hAnsi="Cambria"/>
          <w:sz w:val="22"/>
          <w:szCs w:val="22"/>
        </w:rPr>
      </w:pPr>
      <w:r w:rsidRPr="00A41E3F">
        <w:rPr>
          <w:rFonts w:ascii="Cambria" w:hAnsi="Cambria"/>
          <w:sz w:val="22"/>
          <w:szCs w:val="22"/>
        </w:rPr>
        <w:t>Ad D. Zamawiający wymaga podmiotowego środka dowodowego w tym zakresie. Zamawiający uzna warunek za spełniony, jeśli Wykonawca:</w:t>
      </w:r>
    </w:p>
    <w:p w14:paraId="38A06382" w14:textId="0F2995CB" w:rsidR="00F87FD8" w:rsidRPr="00936A4D" w:rsidRDefault="00F87FD8" w:rsidP="00936A4D">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w okresie ostatnich trzech lat przed upływem terminu składania ofert, a jeżeli okres prowadzenia działalności jest krótszy – w tym okresie: wykonał co najmniej jedno zamówienie obejmujące swym zakresem dostawę serwerów, przełączników SAN, licencji systemu kopii zapasowej, o wartości nie mniejszej niż 600 000,00 zł brutto oraz załączy dowód określający, że dostawa ta została wykonana należycie,</w:t>
      </w:r>
    </w:p>
    <w:p w14:paraId="7C164F5C" w14:textId="77777777" w:rsidR="00F87FD8" w:rsidRPr="00936A4D" w:rsidRDefault="00F87FD8" w:rsidP="00F87FD8">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będzie dysponował osobami zdolnymi do wykonania zamówienia na podstawie wykazu osób, które będą uczestniczyć w wykonywaniu zamówienia oraz oświadczenia z którego wynikać będzie, ze Wykonawca dysponuje bądź będzie dysponował co najmniej siedmioma osobami w zakresie wdrożenia, serwisu i wsparcia technicznego oraz Wykonawca złoży oświadczenie, że osoby, które będą uczestniczyć w wykonywaniu zamówienia posiadają wymagane kwalifikacje zawodowe/uprawnienia, doświadczenie/wykształcenie i ewentualnie na podstawie zobowiązania innych podmiotów, jeżeli Wykonawca będzie polegał na ich zasobach:</w:t>
      </w:r>
    </w:p>
    <w:p w14:paraId="7EEF7427"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oferowanych  serwerów w zakresie projektowania i konfiguracji na poziomie profesjonalisty, </w:t>
      </w:r>
    </w:p>
    <w:p w14:paraId="43480690"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lastRenderedPageBreak/>
        <w:t>1 osoba posiadająca certyfikat wydany przez producenta oferowanych urządzeń w zakresie projektowania infrastruktury sieciowej i konfiguracji urządzeń aktywnych na poziomie profesjonalisty,</w:t>
      </w:r>
    </w:p>
    <w:p w14:paraId="3D3088AC"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kopii zapasowej i replikacji </w:t>
      </w:r>
      <w:proofErr w:type="spellStart"/>
      <w:r w:rsidRPr="00936A4D">
        <w:rPr>
          <w:rFonts w:ascii="Cambria" w:hAnsi="Cambria"/>
          <w:color w:val="auto"/>
        </w:rPr>
        <w:t>Veeam</w:t>
      </w:r>
      <w:proofErr w:type="spellEnd"/>
      <w:r w:rsidRPr="00936A4D">
        <w:rPr>
          <w:rFonts w:ascii="Cambria" w:hAnsi="Cambria"/>
          <w:color w:val="auto"/>
        </w:rPr>
        <w:t xml:space="preserve"> użytkowanego przez zamawiającego w zakresie administracji i konfiguracji na poziomie profesjonalisty,</w:t>
      </w:r>
    </w:p>
    <w:p w14:paraId="09F7F778"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do wirtualizacji </w:t>
      </w:r>
      <w:proofErr w:type="spellStart"/>
      <w:r w:rsidRPr="00936A4D">
        <w:rPr>
          <w:rFonts w:ascii="Cambria" w:hAnsi="Cambria"/>
          <w:color w:val="auto"/>
        </w:rPr>
        <w:t>VMware</w:t>
      </w:r>
      <w:proofErr w:type="spellEnd"/>
      <w:r w:rsidRPr="00936A4D">
        <w:rPr>
          <w:rFonts w:ascii="Cambria" w:hAnsi="Cambria"/>
          <w:color w:val="auto"/>
        </w:rPr>
        <w:t xml:space="preserve"> użytkowanego przez zamawiającego w zakresie administracji i konfiguracji na poziomie profesjonalisty,</w:t>
      </w:r>
    </w:p>
    <w:p w14:paraId="08DD66ED"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PMP lub PRINCE2 lub dyplom studiów w zakresie zarządzania projektami,</w:t>
      </w:r>
    </w:p>
    <w:p w14:paraId="30C24BA5" w14:textId="77777777" w:rsidR="00F87FD8" w:rsidRPr="00936A4D" w:rsidRDefault="00F87FD8" w:rsidP="00F87FD8">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lang w:val="en-GB"/>
        </w:rPr>
      </w:pPr>
      <w:r w:rsidRPr="00936A4D">
        <w:rPr>
          <w:rFonts w:ascii="Cambria" w:hAnsi="Cambria"/>
          <w:color w:val="auto"/>
          <w:lang w:val="en-GB"/>
        </w:rPr>
        <w:t xml:space="preserve">1 </w:t>
      </w:r>
      <w:proofErr w:type="spellStart"/>
      <w:r w:rsidRPr="00936A4D">
        <w:rPr>
          <w:rFonts w:ascii="Cambria" w:hAnsi="Cambria"/>
          <w:color w:val="auto"/>
          <w:lang w:val="en-GB"/>
        </w:rPr>
        <w:t>osoba</w:t>
      </w:r>
      <w:proofErr w:type="spellEnd"/>
      <w:r w:rsidRPr="00936A4D">
        <w:rPr>
          <w:rFonts w:ascii="Cambria" w:hAnsi="Cambria"/>
          <w:color w:val="auto"/>
          <w:lang w:val="en-GB"/>
        </w:rPr>
        <w:t xml:space="preserve"> </w:t>
      </w:r>
      <w:proofErr w:type="spellStart"/>
      <w:r w:rsidRPr="00936A4D">
        <w:rPr>
          <w:rFonts w:ascii="Cambria" w:hAnsi="Cambria"/>
          <w:color w:val="auto"/>
          <w:lang w:val="en-GB"/>
        </w:rPr>
        <w:t>posiadająca</w:t>
      </w:r>
      <w:proofErr w:type="spellEnd"/>
      <w:r w:rsidRPr="00936A4D">
        <w:rPr>
          <w:rFonts w:ascii="Cambria" w:hAnsi="Cambria"/>
          <w:color w:val="auto"/>
          <w:lang w:val="en-GB"/>
        </w:rPr>
        <w:t xml:space="preserve"> </w:t>
      </w:r>
      <w:proofErr w:type="spellStart"/>
      <w:r w:rsidRPr="00936A4D">
        <w:rPr>
          <w:rFonts w:ascii="Cambria" w:hAnsi="Cambria"/>
          <w:color w:val="auto"/>
          <w:lang w:val="en-GB"/>
        </w:rPr>
        <w:t>certyfikat</w:t>
      </w:r>
      <w:proofErr w:type="spellEnd"/>
      <w:r w:rsidRPr="00936A4D">
        <w:rPr>
          <w:rFonts w:ascii="Cambria" w:hAnsi="Cambria"/>
          <w:color w:val="auto"/>
          <w:lang w:val="en-GB"/>
        </w:rPr>
        <w:t xml:space="preserve"> ITIL Foundation </w:t>
      </w:r>
      <w:proofErr w:type="spellStart"/>
      <w:r w:rsidRPr="00936A4D">
        <w:rPr>
          <w:rFonts w:ascii="Cambria" w:hAnsi="Cambria"/>
          <w:color w:val="auto"/>
          <w:lang w:val="en-GB"/>
        </w:rPr>
        <w:t>oraz</w:t>
      </w:r>
      <w:proofErr w:type="spellEnd"/>
      <w:r w:rsidRPr="00936A4D">
        <w:rPr>
          <w:rFonts w:ascii="Cambria" w:hAnsi="Cambria"/>
          <w:color w:val="auto"/>
          <w:lang w:val="en-GB"/>
        </w:rPr>
        <w:t xml:space="preserve"> ITIL Practitioner.</w:t>
      </w:r>
    </w:p>
    <w:p w14:paraId="5B787DB4" w14:textId="77777777" w:rsidR="00F87FD8" w:rsidRPr="00936A4D" w:rsidRDefault="00F87FD8" w:rsidP="00F87FD8">
      <w:pPr>
        <w:pBdr>
          <w:top w:val="nil"/>
          <w:left w:val="nil"/>
          <w:bottom w:val="nil"/>
          <w:right w:val="nil"/>
          <w:between w:val="nil"/>
        </w:pBdr>
        <w:rPr>
          <w:rFonts w:eastAsia="Cambria" w:cs="Cambria"/>
        </w:rPr>
      </w:pP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549C0A47" w:rsidR="003D2C06" w:rsidRDefault="003D2C06" w:rsidP="0076639B">
      <w:pPr>
        <w:pStyle w:val="Akapitzlist"/>
        <w:numPr>
          <w:ilvl w:val="0"/>
          <w:numId w:val="29"/>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 xml:space="preserve">Załącznik nr </w:t>
      </w:r>
      <w:r w:rsidR="009915D5">
        <w:rPr>
          <w:b/>
          <w:color w:val="auto"/>
        </w:rPr>
        <w:t>5</w:t>
      </w:r>
      <w:r w:rsidRPr="003D0195">
        <w:rPr>
          <w:color w:val="auto"/>
        </w:rPr>
        <w:t xml:space="preserve"> do SWZ.</w:t>
      </w:r>
    </w:p>
    <w:p w14:paraId="2091B22F"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4627D" w:rsidRDefault="003D2C06" w:rsidP="0076639B">
      <w:pPr>
        <w:pStyle w:val="Akapitzlist"/>
        <w:numPr>
          <w:ilvl w:val="0"/>
          <w:numId w:val="29"/>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3926DA4C" w14:textId="77777777" w:rsidR="00F4627D" w:rsidRPr="006A6018" w:rsidRDefault="00F4627D" w:rsidP="00F4627D">
      <w:pPr>
        <w:pStyle w:val="Akapitzlist"/>
        <w:numPr>
          <w:ilvl w:val="0"/>
          <w:numId w:val="0"/>
        </w:numPr>
        <w:ind w:left="142"/>
        <w:rPr>
          <w:color w:val="auto"/>
        </w:rPr>
      </w:pPr>
      <w:r w:rsidRPr="006A6018">
        <w:rPr>
          <w:b/>
          <w:bCs w:val="0"/>
          <w:color w:val="auto"/>
        </w:rPr>
        <w:t>B/</w:t>
      </w:r>
      <w:r w:rsidRPr="006A6018">
        <w:rPr>
          <w:color w:val="auto"/>
        </w:rPr>
        <w:t xml:space="preserve"> na potwierdzenie </w:t>
      </w:r>
      <w:r w:rsidRPr="006A6018">
        <w:rPr>
          <w:b/>
          <w:bCs w:val="0"/>
          <w:color w:val="auto"/>
        </w:rPr>
        <w:t>spełniania warunków udziału</w:t>
      </w:r>
      <w:r w:rsidRPr="006A6018">
        <w:rPr>
          <w:color w:val="auto"/>
        </w:rPr>
        <w:t xml:space="preserve"> w postępowaniu,</w:t>
      </w:r>
    </w:p>
    <w:p w14:paraId="22915779" w14:textId="77777777" w:rsidR="00F4627D" w:rsidRDefault="00F4627D" w:rsidP="00F4627D">
      <w:pPr>
        <w:pStyle w:val="Akapitzlist"/>
        <w:numPr>
          <w:ilvl w:val="0"/>
          <w:numId w:val="48"/>
        </w:numPr>
        <w:rPr>
          <w:color w:val="auto"/>
        </w:rPr>
      </w:pPr>
      <w:r w:rsidRPr="003E308E">
        <w:rPr>
          <w:color w:val="auto"/>
        </w:rPr>
        <w:t>W celu potwierdzenia spełniania przez Wykonawcę warunków udziału w postępowaniu dotyczących zdolności technicznej lub zawodowej, Zamawiający będzie żądał przedstawienia następujących podmiotowych środków dowodowych:</w:t>
      </w:r>
    </w:p>
    <w:p w14:paraId="6DCEA272" w14:textId="219DAFC9" w:rsidR="00F4627D" w:rsidRPr="00936A4D" w:rsidRDefault="00F4627D" w:rsidP="00F4627D">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Pr>
          <w:rFonts w:ascii="Cambria" w:hAnsi="Cambria"/>
          <w:color w:val="auto"/>
        </w:rPr>
        <w:t xml:space="preserve">Wykazu robót: </w:t>
      </w:r>
      <w:r w:rsidRPr="00936A4D">
        <w:rPr>
          <w:rFonts w:ascii="Cambria" w:hAnsi="Cambria"/>
          <w:color w:val="auto"/>
        </w:rPr>
        <w:t>w okresie ostatnich trzech lat przed upływem terminu składania ofert, a jeżeli okres prowadzenia działalności jest krótszy – w tym okresie: wykonał co najmniej jedno zamówienie obejmujące swym zakresem dostawę serwerów, przełączników SAN, licencji systemu kopii zapasowej, o wartości nie mniejszej niż 600 000,00 zł brutto oraz załączy dowód określający, że dostawa ta została wykonana należycie,</w:t>
      </w:r>
    </w:p>
    <w:p w14:paraId="2B3ACEF3" w14:textId="19A1EE37" w:rsidR="00F4627D" w:rsidRPr="00936A4D" w:rsidRDefault="00F4627D" w:rsidP="00F4627D">
      <w:pPr>
        <w:pStyle w:val="Akapitzlist"/>
        <w:widowControl/>
        <w:numPr>
          <w:ilvl w:val="0"/>
          <w:numId w:val="45"/>
        </w:numPr>
        <w:adjustRightInd/>
        <w:spacing w:before="0" w:beforeAutospacing="0" w:after="0" w:afterAutospacing="0" w:line="240" w:lineRule="auto"/>
        <w:contextualSpacing/>
        <w:textAlignment w:val="auto"/>
        <w:rPr>
          <w:rFonts w:ascii="Cambria" w:hAnsi="Cambria"/>
          <w:color w:val="auto"/>
        </w:rPr>
      </w:pPr>
      <w:r>
        <w:rPr>
          <w:rFonts w:ascii="Cambria" w:hAnsi="Cambria"/>
          <w:color w:val="auto"/>
        </w:rPr>
        <w:t xml:space="preserve">Wykazu osób: </w:t>
      </w:r>
      <w:r w:rsidRPr="00936A4D">
        <w:rPr>
          <w:rFonts w:ascii="Cambria" w:hAnsi="Cambria"/>
          <w:color w:val="auto"/>
        </w:rPr>
        <w:t xml:space="preserve">będzie dysponował osobami zdolnymi do wykonania zamówienia na podstawie wykazu osób, które będą uczestniczyć w wykonywaniu zamówienia oraz oświadczenia z którego wynikać będzie, ze Wykonawca dysponuje bądź będzie dysponował co najmniej siedmioma osobami w zakresie wdrożenia, serwisu i wsparcia technicznego oraz Wykonawca złoży oświadczenie, że osoby, które będą uczestniczyć w </w:t>
      </w:r>
      <w:r w:rsidRPr="00936A4D">
        <w:rPr>
          <w:rFonts w:ascii="Cambria" w:hAnsi="Cambria"/>
          <w:color w:val="auto"/>
        </w:rPr>
        <w:lastRenderedPageBreak/>
        <w:t>wykonywaniu zamówienia posiadają wymagane kwalifikacje zawodowe/uprawnienia, doświadczenie/wykształcenie i ewentualnie na podstawie zobowiązania innych podmiotów, jeżeli Wykonawca będzie polegał na ich zasobach:</w:t>
      </w:r>
    </w:p>
    <w:p w14:paraId="0A220A89"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oferowanych  serwerów w zakresie projektowania i konfiguracji na poziomie profesjonalisty, </w:t>
      </w:r>
    </w:p>
    <w:p w14:paraId="56FADD78"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wydany przez producenta oferowanych urządzeń w zakresie projektowania infrastruktury sieciowej i konfiguracji urządzeń aktywnych na poziomie profesjonalisty,</w:t>
      </w:r>
    </w:p>
    <w:p w14:paraId="710F2B2B"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kopii zapasowej i replikacji </w:t>
      </w:r>
      <w:proofErr w:type="spellStart"/>
      <w:r w:rsidRPr="00936A4D">
        <w:rPr>
          <w:rFonts w:ascii="Cambria" w:hAnsi="Cambria"/>
          <w:color w:val="auto"/>
        </w:rPr>
        <w:t>Veeam</w:t>
      </w:r>
      <w:proofErr w:type="spellEnd"/>
      <w:r w:rsidRPr="00936A4D">
        <w:rPr>
          <w:rFonts w:ascii="Cambria" w:hAnsi="Cambria"/>
          <w:color w:val="auto"/>
        </w:rPr>
        <w:t xml:space="preserve"> użytkowanego przez zamawiającego w zakresie administracji i konfiguracji na poziomie profesjonalisty,</w:t>
      </w:r>
    </w:p>
    <w:p w14:paraId="6DF80402"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 xml:space="preserve">1 osoba posiadająca certyfikat wydany przez producenta oprogramowania do wirtualizacji </w:t>
      </w:r>
      <w:proofErr w:type="spellStart"/>
      <w:r w:rsidRPr="00936A4D">
        <w:rPr>
          <w:rFonts w:ascii="Cambria" w:hAnsi="Cambria"/>
          <w:color w:val="auto"/>
        </w:rPr>
        <w:t>VMware</w:t>
      </w:r>
      <w:proofErr w:type="spellEnd"/>
      <w:r w:rsidRPr="00936A4D">
        <w:rPr>
          <w:rFonts w:ascii="Cambria" w:hAnsi="Cambria"/>
          <w:color w:val="auto"/>
        </w:rPr>
        <w:t xml:space="preserve"> użytkowanego przez zamawiającego w zakresie administracji i konfiguracji na poziomie profesjonalisty,</w:t>
      </w:r>
    </w:p>
    <w:p w14:paraId="5EBEB670" w14:textId="77777777" w:rsidR="00F4627D" w:rsidRPr="00936A4D" w:rsidRDefault="00F4627D" w:rsidP="00F4627D">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rPr>
      </w:pPr>
      <w:r w:rsidRPr="00936A4D">
        <w:rPr>
          <w:rFonts w:ascii="Cambria" w:hAnsi="Cambria"/>
          <w:color w:val="auto"/>
        </w:rPr>
        <w:t>1 osoba posiadająca certyfikat PMP lub PRINCE2 lub dyplom studiów w zakresie zarządzania projektami,</w:t>
      </w:r>
    </w:p>
    <w:p w14:paraId="1B8ADC01" w14:textId="2ECE43AC" w:rsidR="00F4627D" w:rsidRPr="00100ECF" w:rsidRDefault="00F4627D" w:rsidP="00100ECF">
      <w:pPr>
        <w:pStyle w:val="Akapitzlist"/>
        <w:widowControl/>
        <w:numPr>
          <w:ilvl w:val="0"/>
          <w:numId w:val="46"/>
        </w:numPr>
        <w:adjustRightInd/>
        <w:spacing w:before="0" w:beforeAutospacing="0" w:after="0" w:afterAutospacing="0" w:line="240" w:lineRule="auto"/>
        <w:contextualSpacing/>
        <w:textAlignment w:val="auto"/>
        <w:rPr>
          <w:rFonts w:ascii="Cambria" w:hAnsi="Cambria"/>
          <w:color w:val="auto"/>
          <w:lang w:val="en-GB"/>
        </w:rPr>
      </w:pPr>
      <w:r w:rsidRPr="00936A4D">
        <w:rPr>
          <w:rFonts w:ascii="Cambria" w:hAnsi="Cambria"/>
          <w:color w:val="auto"/>
          <w:lang w:val="en-GB"/>
        </w:rPr>
        <w:t xml:space="preserve">1 </w:t>
      </w:r>
      <w:proofErr w:type="spellStart"/>
      <w:r w:rsidRPr="00936A4D">
        <w:rPr>
          <w:rFonts w:ascii="Cambria" w:hAnsi="Cambria"/>
          <w:color w:val="auto"/>
          <w:lang w:val="en-GB"/>
        </w:rPr>
        <w:t>osoba</w:t>
      </w:r>
      <w:proofErr w:type="spellEnd"/>
      <w:r w:rsidRPr="00936A4D">
        <w:rPr>
          <w:rFonts w:ascii="Cambria" w:hAnsi="Cambria"/>
          <w:color w:val="auto"/>
          <w:lang w:val="en-GB"/>
        </w:rPr>
        <w:t xml:space="preserve"> </w:t>
      </w:r>
      <w:proofErr w:type="spellStart"/>
      <w:r w:rsidRPr="00936A4D">
        <w:rPr>
          <w:rFonts w:ascii="Cambria" w:hAnsi="Cambria"/>
          <w:color w:val="auto"/>
          <w:lang w:val="en-GB"/>
        </w:rPr>
        <w:t>posiadająca</w:t>
      </w:r>
      <w:proofErr w:type="spellEnd"/>
      <w:r w:rsidRPr="00936A4D">
        <w:rPr>
          <w:rFonts w:ascii="Cambria" w:hAnsi="Cambria"/>
          <w:color w:val="auto"/>
          <w:lang w:val="en-GB"/>
        </w:rPr>
        <w:t xml:space="preserve"> </w:t>
      </w:r>
      <w:proofErr w:type="spellStart"/>
      <w:r w:rsidRPr="00936A4D">
        <w:rPr>
          <w:rFonts w:ascii="Cambria" w:hAnsi="Cambria"/>
          <w:color w:val="auto"/>
          <w:lang w:val="en-GB"/>
        </w:rPr>
        <w:t>certyfikat</w:t>
      </w:r>
      <w:proofErr w:type="spellEnd"/>
      <w:r w:rsidRPr="00936A4D">
        <w:rPr>
          <w:rFonts w:ascii="Cambria" w:hAnsi="Cambria"/>
          <w:color w:val="auto"/>
          <w:lang w:val="en-GB"/>
        </w:rPr>
        <w:t xml:space="preserve"> ITIL Foundation </w:t>
      </w:r>
      <w:proofErr w:type="spellStart"/>
      <w:r w:rsidRPr="00936A4D">
        <w:rPr>
          <w:rFonts w:ascii="Cambria" w:hAnsi="Cambria"/>
          <w:color w:val="auto"/>
          <w:lang w:val="en-GB"/>
        </w:rPr>
        <w:t>oraz</w:t>
      </w:r>
      <w:proofErr w:type="spellEnd"/>
      <w:r w:rsidRPr="00936A4D">
        <w:rPr>
          <w:rFonts w:ascii="Cambria" w:hAnsi="Cambria"/>
          <w:color w:val="auto"/>
          <w:lang w:val="en-GB"/>
        </w:rPr>
        <w:t xml:space="preserve"> ITIL Practitioner.</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8"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4"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20"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42E3D">
          <w:rPr>
            <w:rFonts w:asciiTheme="minorHAnsi" w:eastAsia="Cambria" w:hAnsiTheme="minorHAnsi" w:cs="Cambria"/>
            <w:color w:val="000000"/>
            <w:sz w:val="22"/>
            <w:szCs w:val="22"/>
          </w:rPr>
          <w:t xml:space="preserve"> </w:t>
        </w:r>
      </w:hyperlink>
      <w:hyperlink r:id="rId22">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3">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4">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4"/>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5"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5"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lastRenderedPageBreak/>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w:t>
      </w:r>
      <w:r w:rsidR="00A041B4" w:rsidRPr="00EE0142">
        <w:rPr>
          <w:rFonts w:asciiTheme="minorHAnsi" w:hAnsiTheme="minorHAnsi" w:cs="Posterama"/>
          <w:b/>
          <w:iCs/>
          <w:sz w:val="22"/>
          <w:szCs w:val="24"/>
          <w:lang w:val="pl-PL"/>
        </w:rPr>
        <w:t>art. 17 ust.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w:t>
      </w:r>
      <w:r w:rsidR="00A041B4" w:rsidRPr="00EE0142">
        <w:rPr>
          <w:rFonts w:asciiTheme="minorHAnsi" w:hAnsiTheme="minorHAnsi" w:cs="Posterama"/>
          <w:b/>
          <w:iCs/>
          <w:sz w:val="22"/>
          <w:szCs w:val="24"/>
          <w:lang w:val="pl-PL"/>
        </w:rPr>
        <w:t>16 pkt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przejrzystości (</w:t>
      </w:r>
      <w:r w:rsidR="00A041B4" w:rsidRPr="00EE0142">
        <w:rPr>
          <w:rFonts w:asciiTheme="minorHAnsi" w:hAnsiTheme="minorHAnsi" w:cs="Posterama"/>
          <w:b/>
          <w:iCs/>
          <w:sz w:val="22"/>
          <w:szCs w:val="24"/>
          <w:lang w:val="pl-PL"/>
        </w:rPr>
        <w:t>art. 16 pkt 2</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proporcjonalności (</w:t>
      </w:r>
      <w:r w:rsidR="00A041B4" w:rsidRPr="00EE0142">
        <w:rPr>
          <w:rFonts w:asciiTheme="minorHAnsi" w:hAnsiTheme="minorHAnsi" w:cs="Posterama"/>
          <w:b/>
          <w:iCs/>
          <w:sz w:val="22"/>
          <w:szCs w:val="24"/>
          <w:lang w:val="pl-PL"/>
        </w:rPr>
        <w:t>art. 16 pkt 3</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5"/>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xml:space="preserve">. podpisania umowy z Zamawiającym nie jest wskazana jako upoważniona do jego reprezentacji we właściwym rejestrze lub ewidencji </w:t>
      </w:r>
      <w:r w:rsidRPr="00843D2E">
        <w:rPr>
          <w:rFonts w:asciiTheme="minorHAnsi" w:hAnsiTheme="minorHAnsi" w:cs="Posterama"/>
          <w:sz w:val="22"/>
          <w:szCs w:val="22"/>
        </w:rPr>
        <w:lastRenderedPageBreak/>
        <w:t>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41A1A986"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9915D5">
        <w:rPr>
          <w:rFonts w:asciiTheme="minorHAnsi" w:hAnsiTheme="minorHAnsi" w:cs="Posterama"/>
          <w:b/>
          <w:bCs/>
          <w:sz w:val="22"/>
          <w:szCs w:val="22"/>
          <w:lang w:val="pl-PL"/>
        </w:rPr>
        <w:t>4</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35BB88F9" w14:textId="2B830E9E" w:rsidR="0091271E" w:rsidRPr="00FB46CD" w:rsidRDefault="0091271E" w:rsidP="0091271E">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Pr>
          <w:rFonts w:asciiTheme="minorHAnsi" w:hAnsiTheme="minorHAnsi" w:cs="Posterama"/>
          <w:sz w:val="22"/>
          <w:szCs w:val="22"/>
        </w:rPr>
        <w:t>2023.1505</w:t>
      </w:r>
      <w:r w:rsidRPr="00FB46CD">
        <w:rPr>
          <w:rFonts w:asciiTheme="minorHAnsi" w:hAnsiTheme="minorHAnsi" w:cs="Posterama"/>
          <w:sz w:val="22"/>
          <w:szCs w:val="22"/>
        </w:rPr>
        <w:t xml:space="preserve"> z dnia </w:t>
      </w:r>
      <w:r>
        <w:rPr>
          <w:rFonts w:asciiTheme="minorHAnsi" w:hAnsiTheme="minorHAnsi" w:cs="Posterama"/>
          <w:sz w:val="22"/>
          <w:szCs w:val="22"/>
        </w:rPr>
        <w:t>2023.08.14</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76828C26" w14:textId="77777777" w:rsidR="0091271E" w:rsidRPr="00FB46CD" w:rsidRDefault="0091271E" w:rsidP="0091271E">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3319AE3D" w:rsidR="004D13EF" w:rsidRPr="00ED15C6" w:rsidRDefault="00F31263" w:rsidP="0076639B">
      <w:pPr>
        <w:pStyle w:val="Akapitzlist"/>
        <w:numPr>
          <w:ilvl w:val="0"/>
          <w:numId w:val="30"/>
        </w:numPr>
        <w:pBdr>
          <w:top w:val="nil"/>
          <w:left w:val="nil"/>
          <w:bottom w:val="nil"/>
          <w:right w:val="nil"/>
          <w:between w:val="nil"/>
        </w:pBdr>
        <w:rPr>
          <w:rFonts w:ascii="Cambria" w:eastAsia="Cambria" w:hAnsi="Cambria" w:cs="Cambria"/>
          <w:color w:val="FF0000"/>
          <w:sz w:val="24"/>
          <w:szCs w:val="24"/>
        </w:rPr>
      </w:pPr>
      <w:r w:rsidRPr="00D257D5">
        <w:rPr>
          <w:rFonts w:ascii="Cambria" w:eastAsia="Cambria" w:hAnsi="Cambria" w:cs="Cambria"/>
          <w:color w:val="auto"/>
          <w:sz w:val="24"/>
          <w:szCs w:val="24"/>
        </w:rPr>
        <w:t>Opis przedmiotu zamówienia</w:t>
      </w:r>
      <w:r w:rsidR="007D26E8">
        <w:rPr>
          <w:rFonts w:ascii="Cambria" w:eastAsia="Cambria" w:hAnsi="Cambria" w:cs="Cambria"/>
          <w:color w:val="auto"/>
          <w:sz w:val="24"/>
          <w:szCs w:val="24"/>
        </w:rPr>
        <w:t>.</w:t>
      </w:r>
    </w:p>
    <w:p w14:paraId="0E27D634" w14:textId="67D2E594" w:rsidR="009915D5" w:rsidRPr="009915D5" w:rsidRDefault="009915D5"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9915D5">
        <w:rPr>
          <w:rFonts w:ascii="Cambria" w:eastAsia="Cambria" w:hAnsi="Cambria" w:cs="Cambria"/>
          <w:color w:val="auto"/>
          <w:sz w:val="24"/>
          <w:szCs w:val="24"/>
        </w:rPr>
        <w:t xml:space="preserve">Oświadczenie </w:t>
      </w:r>
    </w:p>
    <w:p w14:paraId="6B015EC2" w14:textId="7D623291" w:rsidR="004D13EF" w:rsidRPr="00EE0142" w:rsidRDefault="004D13EF" w:rsidP="0076639B">
      <w:pPr>
        <w:pStyle w:val="Akapitzlist"/>
        <w:numPr>
          <w:ilvl w:val="0"/>
          <w:numId w:val="30"/>
        </w:numPr>
        <w:pBdr>
          <w:top w:val="nil"/>
          <w:left w:val="nil"/>
          <w:bottom w:val="nil"/>
          <w:right w:val="nil"/>
          <w:between w:val="nil"/>
        </w:pBdr>
        <w:rPr>
          <w:rFonts w:ascii="Cambria" w:eastAsia="Cambria" w:hAnsi="Cambria" w:cs="Cambria"/>
          <w:color w:val="FF0000"/>
          <w:sz w:val="24"/>
          <w:szCs w:val="24"/>
        </w:rPr>
      </w:pPr>
      <w:r w:rsidRPr="00C328DF">
        <w:rPr>
          <w:rFonts w:ascii="Cambria" w:eastAsia="Cambria" w:hAnsi="Cambria" w:cs="Cambria"/>
          <w:color w:val="auto"/>
          <w:sz w:val="24"/>
          <w:szCs w:val="24"/>
        </w:rPr>
        <w:t xml:space="preserve">Formularz ofertowy </w:t>
      </w:r>
    </w:p>
    <w:p w14:paraId="5CF6A699" w14:textId="5A3B0236"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573AFEED" w14:textId="77777777" w:rsidR="007A685B"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Oświadczenie RODO</w:t>
      </w:r>
    </w:p>
    <w:p w14:paraId="2E9E2B02" w14:textId="685E7633" w:rsidR="009915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 </w:t>
      </w:r>
      <w:r w:rsidR="007A685B">
        <w:rPr>
          <w:rFonts w:ascii="Cambria" w:eastAsia="Cambria" w:hAnsi="Cambria" w:cs="Cambria"/>
          <w:color w:val="auto"/>
          <w:sz w:val="24"/>
          <w:szCs w:val="24"/>
        </w:rPr>
        <w:t>Oświadczenie</w:t>
      </w:r>
    </w:p>
    <w:p w14:paraId="2B09F0AA" w14:textId="52B81D36" w:rsidR="0069414D" w:rsidRDefault="00B661C4" w:rsidP="00B661C4">
      <w:pPr>
        <w:rPr>
          <w:rFonts w:ascii="Cambria" w:eastAsia="Cambria" w:hAnsi="Cambria" w:cs="Cambria"/>
          <w:sz w:val="24"/>
          <w:szCs w:val="24"/>
        </w:rPr>
      </w:pPr>
      <w:r>
        <w:rPr>
          <w:rFonts w:ascii="Cambria" w:eastAsia="Cambria" w:hAnsi="Cambria" w:cs="Cambria"/>
          <w:sz w:val="24"/>
          <w:szCs w:val="24"/>
        </w:rPr>
        <w:t xml:space="preserve">                                     </w:t>
      </w:r>
      <w:r w:rsidR="00285BCF">
        <w:rPr>
          <w:rFonts w:ascii="Cambria" w:eastAsia="Cambria" w:hAnsi="Cambria" w:cs="Cambria"/>
          <w:sz w:val="24"/>
          <w:szCs w:val="24"/>
        </w:rPr>
        <w:t xml:space="preserve">                              </w:t>
      </w:r>
    </w:p>
    <w:p w14:paraId="37626DDE" w14:textId="77777777" w:rsidR="0069414D" w:rsidRDefault="0069414D" w:rsidP="00B661C4">
      <w:pPr>
        <w:rPr>
          <w:rFonts w:ascii="Cambria" w:eastAsia="Cambria" w:hAnsi="Cambria" w:cs="Cambria"/>
          <w:sz w:val="24"/>
          <w:szCs w:val="24"/>
        </w:rPr>
      </w:pPr>
    </w:p>
    <w:p w14:paraId="5A7F7861" w14:textId="77777777" w:rsidR="007D26E8" w:rsidRDefault="007D26E8" w:rsidP="00B661C4">
      <w:pPr>
        <w:rPr>
          <w:rFonts w:ascii="Cambria" w:eastAsia="Cambria" w:hAnsi="Cambria" w:cs="Cambria"/>
          <w:sz w:val="24"/>
          <w:szCs w:val="24"/>
        </w:rPr>
      </w:pPr>
    </w:p>
    <w:p w14:paraId="673A0FFB" w14:textId="77777777" w:rsidR="007D26E8" w:rsidRDefault="007D26E8" w:rsidP="00B661C4">
      <w:pPr>
        <w:rPr>
          <w:rFonts w:ascii="Cambria" w:eastAsia="Cambria" w:hAnsi="Cambria" w:cs="Cambria"/>
          <w:sz w:val="24"/>
          <w:szCs w:val="24"/>
        </w:rPr>
      </w:pPr>
    </w:p>
    <w:p w14:paraId="63404FCC" w14:textId="3983FBDB" w:rsidR="009915D5" w:rsidRPr="00B661C4" w:rsidRDefault="00B661C4" w:rsidP="00B661C4">
      <w:pPr>
        <w:rPr>
          <w:rFonts w:ascii="Cambria" w:eastAsia="Cambria" w:hAnsi="Cambria" w:cs="Cambria"/>
          <w:bCs/>
          <w:sz w:val="24"/>
          <w:szCs w:val="24"/>
        </w:rPr>
      </w:pPr>
      <w:r>
        <w:rPr>
          <w:rFonts w:ascii="Cambria" w:eastAsia="Cambria" w:hAnsi="Cambria" w:cs="Cambria"/>
          <w:sz w:val="24"/>
          <w:szCs w:val="24"/>
        </w:rPr>
        <w:lastRenderedPageBreak/>
        <w:t xml:space="preserve">                                         </w:t>
      </w:r>
      <w:r w:rsidR="007D26E8">
        <w:rPr>
          <w:rFonts w:ascii="Cambria" w:eastAsia="Cambria" w:hAnsi="Cambria" w:cs="Cambria"/>
          <w:sz w:val="24"/>
          <w:szCs w:val="24"/>
        </w:rPr>
        <w:t xml:space="preserve">                                                                  </w:t>
      </w:r>
      <w:r w:rsidR="009915D5" w:rsidRPr="00DF4C24">
        <w:rPr>
          <w:rFonts w:ascii="Cambria" w:eastAsia="Cambria" w:hAnsi="Cambria" w:cs="Cambria"/>
          <w:b/>
          <w:sz w:val="24"/>
          <w:szCs w:val="24"/>
        </w:rPr>
        <w:t>Załącznik nr 2 do SWZ</w:t>
      </w:r>
    </w:p>
    <w:p w14:paraId="35421EF3" w14:textId="77777777" w:rsidR="009915D5" w:rsidRPr="00DF4C24" w:rsidRDefault="009915D5" w:rsidP="009915D5">
      <w:pPr>
        <w:pBdr>
          <w:top w:val="nil"/>
          <w:left w:val="nil"/>
          <w:bottom w:val="nil"/>
          <w:right w:val="nil"/>
          <w:between w:val="nil"/>
        </w:pBdr>
        <w:ind w:left="5664" w:firstLine="707"/>
        <w:rPr>
          <w:rFonts w:ascii="Cambria" w:eastAsia="Cambria" w:hAnsi="Cambria" w:cs="Cambria"/>
          <w:sz w:val="24"/>
          <w:szCs w:val="24"/>
        </w:rPr>
      </w:pPr>
    </w:p>
    <w:p w14:paraId="44AA21F3" w14:textId="77777777" w:rsidR="009915D5" w:rsidRPr="00DF4C24" w:rsidRDefault="009915D5" w:rsidP="009915D5">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4DE540AB" w14:textId="77777777" w:rsidR="009915D5" w:rsidRPr="00DF4C24" w:rsidRDefault="009915D5" w:rsidP="009915D5">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61CDAFB3" w14:textId="0340A79C" w:rsidR="00D70116" w:rsidRPr="00335766" w:rsidRDefault="009915D5" w:rsidP="00D70116">
      <w:pPr>
        <w:pBdr>
          <w:top w:val="nil"/>
          <w:left w:val="nil"/>
          <w:bottom w:val="nil"/>
          <w:right w:val="nil"/>
          <w:between w:val="nil"/>
        </w:pBdr>
        <w:jc w:val="center"/>
        <w:rPr>
          <w:rFonts w:asciiTheme="minorHAnsi" w:eastAsia="Cambria" w:hAnsiTheme="minorHAnsi" w:cs="Cambria"/>
          <w:sz w:val="24"/>
          <w:szCs w:val="24"/>
        </w:rPr>
      </w:pPr>
      <w:r w:rsidRPr="007D26E8">
        <w:rPr>
          <w:rFonts w:ascii="Cambria" w:eastAsia="Cambria" w:hAnsi="Cambria" w:cs="Cambria"/>
          <w:sz w:val="22"/>
          <w:szCs w:val="22"/>
        </w:rPr>
        <w:t xml:space="preserve">Dotyczy postępowania o zamówienie publiczne prowadzone w trybie i na zasadach określonych w ustawa z dnia 11 </w:t>
      </w:r>
      <w:r w:rsidR="00D70116" w:rsidRPr="00335766">
        <w:rPr>
          <w:rFonts w:asciiTheme="minorHAnsi" w:eastAsia="Cambria" w:hAnsiTheme="minorHAnsi" w:cs="Cambria"/>
          <w:b/>
          <w:bCs/>
          <w:sz w:val="24"/>
          <w:szCs w:val="24"/>
        </w:rPr>
        <w:t xml:space="preserve">dostawę </w:t>
      </w:r>
      <w:r w:rsidR="00D30756">
        <w:rPr>
          <w:rFonts w:asciiTheme="minorHAnsi" w:eastAsia="Cambria" w:hAnsiTheme="minorHAnsi" w:cs="Cambria"/>
          <w:b/>
          <w:bCs/>
          <w:sz w:val="24"/>
          <w:szCs w:val="24"/>
        </w:rPr>
        <w:t>urządzeń</w:t>
      </w:r>
      <w:r w:rsidR="00D70116">
        <w:rPr>
          <w:rFonts w:asciiTheme="minorHAnsi" w:eastAsia="Cambria" w:hAnsiTheme="minorHAnsi" w:cs="Cambria"/>
          <w:b/>
          <w:bCs/>
          <w:sz w:val="24"/>
          <w:szCs w:val="24"/>
        </w:rPr>
        <w:t xml:space="preserve">, oprogramowania i usług mających na celu podniesienie poziomu </w:t>
      </w:r>
      <w:proofErr w:type="spellStart"/>
      <w:r w:rsidR="00D70116">
        <w:rPr>
          <w:rFonts w:asciiTheme="minorHAnsi" w:eastAsia="Cambria" w:hAnsiTheme="minorHAnsi" w:cs="Cambria"/>
          <w:b/>
          <w:bCs/>
          <w:sz w:val="24"/>
          <w:szCs w:val="24"/>
        </w:rPr>
        <w:t>cyberbezpieczeństwa</w:t>
      </w:r>
      <w:proofErr w:type="spellEnd"/>
      <w:r w:rsidR="00D70116">
        <w:rPr>
          <w:rFonts w:asciiTheme="minorHAnsi" w:eastAsia="Cambria" w:hAnsiTheme="minorHAnsi" w:cs="Cambria"/>
          <w:b/>
          <w:bCs/>
          <w:sz w:val="24"/>
          <w:szCs w:val="24"/>
        </w:rPr>
        <w:t xml:space="preserve"> oraz ciągłości działania</w:t>
      </w:r>
    </w:p>
    <w:p w14:paraId="2ADA5B97" w14:textId="77777777" w:rsidR="00D70116" w:rsidRPr="00335766" w:rsidRDefault="00D70116" w:rsidP="00D70116">
      <w:pPr>
        <w:pBdr>
          <w:top w:val="nil"/>
          <w:left w:val="nil"/>
          <w:bottom w:val="nil"/>
          <w:right w:val="nil"/>
          <w:between w:val="nil"/>
        </w:pBdr>
        <w:jc w:val="center"/>
        <w:rPr>
          <w:rFonts w:asciiTheme="minorHAnsi" w:eastAsia="Cambria" w:hAnsiTheme="minorHAnsi" w:cs="Cambria"/>
          <w:sz w:val="24"/>
          <w:szCs w:val="24"/>
        </w:rPr>
      </w:pPr>
    </w:p>
    <w:p w14:paraId="6EEEAE58" w14:textId="450166B3" w:rsidR="009915D5" w:rsidRPr="007D26E8" w:rsidRDefault="00401D04" w:rsidP="00D70116">
      <w:pPr>
        <w:pBdr>
          <w:top w:val="nil"/>
          <w:left w:val="nil"/>
          <w:bottom w:val="nil"/>
          <w:right w:val="nil"/>
          <w:between w:val="nil"/>
        </w:pBdr>
        <w:jc w:val="center"/>
        <w:rPr>
          <w:rFonts w:asciiTheme="minorHAnsi" w:eastAsia="Cambria" w:hAnsiTheme="minorHAnsi" w:cs="Cambria"/>
          <w:color w:val="FF0000"/>
          <w:sz w:val="22"/>
          <w:szCs w:val="22"/>
        </w:rPr>
      </w:pPr>
      <w:r w:rsidRPr="007D26E8">
        <w:rPr>
          <w:rFonts w:ascii="Cambria" w:eastAsia="Cambria" w:hAnsi="Cambria" w:cs="Cambria"/>
          <w:sz w:val="22"/>
          <w:szCs w:val="22"/>
        </w:rPr>
        <w:t>dla Mazowieckiego Centrum Rehabilitacji STOCER Sp. z o.o.</w:t>
      </w:r>
    </w:p>
    <w:p w14:paraId="55A35815" w14:textId="77777777" w:rsidR="009915D5" w:rsidRPr="00F4695C" w:rsidRDefault="009915D5" w:rsidP="009915D5">
      <w:pPr>
        <w:pBdr>
          <w:top w:val="nil"/>
          <w:left w:val="nil"/>
          <w:bottom w:val="nil"/>
          <w:right w:val="nil"/>
          <w:between w:val="nil"/>
        </w:pBdr>
        <w:jc w:val="both"/>
        <w:rPr>
          <w:rFonts w:ascii="Cambria" w:eastAsia="Cambria" w:hAnsi="Cambria" w:cs="Cambria"/>
          <w:sz w:val="22"/>
          <w:szCs w:val="22"/>
        </w:rPr>
      </w:pPr>
    </w:p>
    <w:p w14:paraId="7677100B"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0AF5DD9"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2B01E61"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698A533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AA664A0"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5C6F488E"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43F684C" w14:textId="037BB09C" w:rsidR="009915D5" w:rsidRPr="00F4695C" w:rsidRDefault="009915D5" w:rsidP="009915D5">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w:t>
      </w:r>
      <w:r w:rsidRPr="00EE0142">
        <w:rPr>
          <w:rFonts w:ascii="Cambria" w:eastAsia="Cambria" w:hAnsi="Cambria" w:cs="Cambria"/>
          <w:b/>
          <w:bCs/>
          <w:i/>
          <w:iCs/>
          <w:sz w:val="22"/>
          <w:szCs w:val="22"/>
        </w:rPr>
        <w:t>Załącznik nr 3</w:t>
      </w:r>
      <w:r w:rsidRPr="00EE0142">
        <w:rPr>
          <w:rFonts w:ascii="Cambria" w:eastAsia="Cambria" w:hAnsi="Cambria" w:cs="Cambria"/>
          <w:sz w:val="22"/>
          <w:szCs w:val="22"/>
        </w:rPr>
        <w:t xml:space="preserve"> </w:t>
      </w:r>
      <w:r>
        <w:rPr>
          <w:rFonts w:ascii="Cambria" w:eastAsia="Cambria" w:hAnsi="Cambria" w:cs="Cambria"/>
          <w:sz w:val="22"/>
          <w:szCs w:val="22"/>
        </w:rPr>
        <w:t xml:space="preserve">do SWZ w/w postępowania o zamówienie publiczne </w:t>
      </w:r>
      <w:r w:rsidR="00EE0142">
        <w:rPr>
          <w:rFonts w:ascii="Cambria" w:eastAsia="Cambria" w:hAnsi="Cambria" w:cs="Cambria"/>
          <w:sz w:val="22"/>
          <w:szCs w:val="22"/>
        </w:rPr>
        <w:t xml:space="preserve">towary </w:t>
      </w:r>
      <w:r w:rsidRPr="00986209">
        <w:rPr>
          <w:rFonts w:ascii="Cambria" w:eastAsia="Cambria" w:hAnsi="Cambria" w:cs="Cambria"/>
          <w:sz w:val="22"/>
          <w:szCs w:val="22"/>
        </w:rPr>
        <w:t>posiad</w:t>
      </w:r>
      <w:r w:rsidR="00EE0142">
        <w:rPr>
          <w:rFonts w:ascii="Cambria" w:eastAsia="Cambria" w:hAnsi="Cambria" w:cs="Cambria"/>
          <w:sz w:val="22"/>
          <w:szCs w:val="22"/>
        </w:rPr>
        <w:t>ać będą</w:t>
      </w:r>
      <w:r w:rsidRPr="00986209">
        <w:rPr>
          <w:rFonts w:ascii="Cambria" w:eastAsia="Cambria" w:hAnsi="Cambria" w:cs="Cambria"/>
          <w:sz w:val="22"/>
          <w:szCs w:val="22"/>
        </w:rPr>
        <w:t xml:space="preserve"> na dzień realizacji </w:t>
      </w:r>
      <w:r w:rsidR="00EE0142">
        <w:rPr>
          <w:rFonts w:ascii="Cambria" w:eastAsia="Cambria" w:hAnsi="Cambria" w:cs="Cambria"/>
          <w:sz w:val="22"/>
          <w:szCs w:val="22"/>
        </w:rPr>
        <w:t xml:space="preserve">ich </w:t>
      </w:r>
      <w:r w:rsidRPr="00986209">
        <w:rPr>
          <w:rFonts w:ascii="Cambria" w:eastAsia="Cambria" w:hAnsi="Cambria" w:cs="Cambria"/>
          <w:sz w:val="22"/>
          <w:szCs w:val="22"/>
        </w:rPr>
        <w:t xml:space="preserve">dostawy oraz </w:t>
      </w:r>
      <w:r>
        <w:rPr>
          <w:rFonts w:ascii="Cambria" w:eastAsia="Cambria" w:hAnsi="Cambria" w:cs="Cambria"/>
          <w:sz w:val="22"/>
          <w:szCs w:val="22"/>
        </w:rPr>
        <w:t xml:space="preserve">przez cały, </w:t>
      </w:r>
      <w:r w:rsidRPr="00986209">
        <w:rPr>
          <w:rFonts w:ascii="Cambria" w:eastAsia="Cambria" w:hAnsi="Cambria" w:cs="Cambria"/>
          <w:sz w:val="22"/>
          <w:szCs w:val="22"/>
        </w:rPr>
        <w:t xml:space="preserve">przewidziany umową z Zamawiającym okres </w:t>
      </w:r>
      <w:r>
        <w:rPr>
          <w:rFonts w:ascii="Cambria" w:eastAsia="Cambria" w:hAnsi="Cambria" w:cs="Cambria"/>
          <w:sz w:val="22"/>
          <w:szCs w:val="22"/>
        </w:rPr>
        <w:t>ich</w:t>
      </w:r>
      <w:r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Pr>
          <w:rFonts w:ascii="Cambria" w:eastAsia="Cambria" w:hAnsi="Cambria" w:cs="Cambria"/>
          <w:sz w:val="22"/>
          <w:szCs w:val="22"/>
        </w:rPr>
        <w:t xml:space="preserve">m.in. </w:t>
      </w:r>
      <w:r w:rsidRPr="00986209">
        <w:rPr>
          <w:rFonts w:ascii="Cambria" w:eastAsia="Cambria" w:hAnsi="Cambria" w:cs="Cambria"/>
          <w:sz w:val="22"/>
          <w:szCs w:val="22"/>
        </w:rPr>
        <w:t xml:space="preserve">w </w:t>
      </w:r>
      <w:r w:rsidRPr="00EE0142">
        <w:rPr>
          <w:rFonts w:ascii="Cambria" w:eastAsia="Cambria" w:hAnsi="Cambria" w:cs="Cambria"/>
          <w:b/>
          <w:bCs/>
          <w:i/>
          <w:iCs/>
          <w:sz w:val="22"/>
          <w:szCs w:val="22"/>
        </w:rPr>
        <w:t>Załączniku nr 1</w:t>
      </w:r>
      <w:r w:rsidRPr="00986209">
        <w:rPr>
          <w:rFonts w:ascii="Cambria" w:eastAsia="Cambria" w:hAnsi="Cambria" w:cs="Cambria"/>
          <w:sz w:val="22"/>
          <w:szCs w:val="22"/>
        </w:rPr>
        <w:t xml:space="preserve"> do SWZ</w:t>
      </w:r>
      <w:r>
        <w:rPr>
          <w:rFonts w:ascii="Cambria" w:eastAsia="Cambria" w:hAnsi="Cambria" w:cs="Cambria"/>
          <w:sz w:val="22"/>
          <w:szCs w:val="22"/>
        </w:rPr>
        <w:t xml:space="preserve"> w/w postępowania.</w:t>
      </w:r>
    </w:p>
    <w:p w14:paraId="7F90F6FC"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7760176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3C6EE65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058797A9"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DD1F22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A42BD9F" w14:textId="77777777" w:rsidR="009915D5" w:rsidRPr="00F4695C" w:rsidRDefault="009915D5" w:rsidP="0068021F">
      <w:pPr>
        <w:pBdr>
          <w:top w:val="nil"/>
          <w:left w:val="nil"/>
          <w:bottom w:val="nil"/>
          <w:right w:val="nil"/>
          <w:between w:val="nil"/>
        </w:pBdr>
        <w:ind w:left="708"/>
        <w:rPr>
          <w:rFonts w:ascii="Cambria" w:eastAsia="Cambria" w:hAnsi="Cambria" w:cs="Cambria"/>
          <w:sz w:val="22"/>
          <w:szCs w:val="22"/>
        </w:rPr>
      </w:pPr>
    </w:p>
    <w:p w14:paraId="2D714A3D" w14:textId="77777777" w:rsidR="009915D5" w:rsidRPr="004F4F0B" w:rsidRDefault="009915D5" w:rsidP="009915D5">
      <w:pPr>
        <w:pBdr>
          <w:top w:val="nil"/>
          <w:left w:val="nil"/>
          <w:bottom w:val="nil"/>
          <w:right w:val="nil"/>
          <w:between w:val="nil"/>
        </w:pBdr>
        <w:rPr>
          <w:rFonts w:asciiTheme="minorHAnsi" w:hAnsiTheme="minorHAnsi"/>
        </w:rPr>
      </w:pPr>
    </w:p>
    <w:p w14:paraId="6E39D8F4" w14:textId="77777777" w:rsidR="009915D5" w:rsidRPr="004F4F0B" w:rsidRDefault="009915D5" w:rsidP="009915D5">
      <w:pPr>
        <w:pBdr>
          <w:top w:val="nil"/>
          <w:left w:val="nil"/>
          <w:bottom w:val="nil"/>
          <w:right w:val="nil"/>
          <w:between w:val="nil"/>
        </w:pBdr>
        <w:rPr>
          <w:rFonts w:asciiTheme="minorHAnsi" w:hAnsiTheme="minorHAnsi"/>
        </w:rPr>
      </w:pPr>
    </w:p>
    <w:p w14:paraId="2961796B" w14:textId="77777777" w:rsidR="004D13EF" w:rsidRPr="00D257D5" w:rsidRDefault="004D13EF" w:rsidP="009915D5">
      <w:pPr>
        <w:pStyle w:val="Akapitzlist"/>
        <w:numPr>
          <w:ilvl w:val="0"/>
          <w:numId w:val="0"/>
        </w:numPr>
        <w:pBdr>
          <w:top w:val="nil"/>
          <w:left w:val="nil"/>
          <w:bottom w:val="nil"/>
          <w:right w:val="nil"/>
          <w:between w:val="nil"/>
        </w:pBdr>
        <w:ind w:left="720"/>
        <w:rPr>
          <w:rFonts w:ascii="Cambria" w:eastAsia="Cambria" w:hAnsi="Cambria" w:cs="Cambria"/>
          <w:color w:val="auto"/>
          <w:sz w:val="24"/>
          <w:szCs w:val="24"/>
        </w:rPr>
      </w:pP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FE5F6C9"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 xml:space="preserve">Załącznik nr </w:t>
      </w:r>
      <w:r w:rsidR="009915D5">
        <w:rPr>
          <w:rFonts w:ascii="Cambria" w:eastAsia="Cambria" w:hAnsi="Cambria" w:cs="Cambria"/>
          <w:b/>
          <w:color w:val="000000"/>
          <w:sz w:val="22"/>
          <w:szCs w:val="22"/>
        </w:rPr>
        <w:t>3</w:t>
      </w:r>
      <w:r>
        <w:rPr>
          <w:rFonts w:ascii="Cambria" w:eastAsia="Cambria" w:hAnsi="Cambria" w:cs="Cambria"/>
          <w:b/>
          <w:color w:val="000000"/>
          <w:sz w:val="22"/>
          <w:szCs w:val="22"/>
        </w:rPr>
        <w:t xml:space="preserve">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3B0690BA" w:rsidR="003C4BED" w:rsidRPr="004B0B49"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b/>
          <w:sz w:val="24"/>
          <w:szCs w:val="24"/>
        </w:rPr>
      </w:pPr>
      <w:r w:rsidRPr="004B0B49">
        <w:rPr>
          <w:rFonts w:ascii="Cambria" w:eastAsia="Cambria" w:hAnsi="Cambria" w:cs="Cambria"/>
          <w:b/>
          <w:sz w:val="24"/>
          <w:szCs w:val="24"/>
        </w:rPr>
        <w:t xml:space="preserve">FORMULARZ </w:t>
      </w:r>
      <w:r w:rsidR="003C4BED" w:rsidRPr="004B0B49">
        <w:rPr>
          <w:rFonts w:ascii="Cambria" w:eastAsia="Cambria" w:hAnsi="Cambria" w:cs="Cambria"/>
          <w:b/>
          <w:sz w:val="24"/>
          <w:szCs w:val="24"/>
        </w:rPr>
        <w:t>OFERTOWY</w:t>
      </w:r>
      <w:r w:rsidR="003C4BED" w:rsidRPr="004B0B49">
        <w:rPr>
          <w:rFonts w:ascii="Cambria" w:eastAsia="Cambria" w:hAnsi="Cambria" w:cs="Cambria"/>
          <w:sz w:val="24"/>
          <w:szCs w:val="24"/>
        </w:rPr>
        <w:t xml:space="preserve"> </w:t>
      </w:r>
      <w:r w:rsidR="00D70116">
        <w:rPr>
          <w:rFonts w:ascii="Cambria" w:eastAsia="Cambria" w:hAnsi="Cambria" w:cs="Cambria"/>
          <w:b/>
          <w:sz w:val="24"/>
          <w:szCs w:val="24"/>
        </w:rPr>
        <w:t>TP 76</w:t>
      </w:r>
      <w:r w:rsidR="001922FA">
        <w:rPr>
          <w:rFonts w:ascii="Cambria" w:eastAsia="Cambria" w:hAnsi="Cambria" w:cs="Cambria"/>
          <w:b/>
          <w:sz w:val="24"/>
          <w:szCs w:val="24"/>
        </w:rPr>
        <w:t>/2022</w:t>
      </w:r>
    </w:p>
    <w:p w14:paraId="14470F33" w14:textId="00DE7729" w:rsidR="003C4BED" w:rsidRPr="001922FA" w:rsidRDefault="003C4BED" w:rsidP="004B0B49">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color w:val="FF0000"/>
          <w:sz w:val="24"/>
          <w:szCs w:val="24"/>
        </w:rPr>
      </w:pPr>
      <w:r w:rsidRPr="0069769D">
        <w:rPr>
          <w:rFonts w:ascii="Cambria" w:eastAsia="Cambria" w:hAnsi="Cambria" w:cs="Cambria"/>
          <w:sz w:val="24"/>
          <w:szCs w:val="24"/>
        </w:rPr>
        <w:t xml:space="preserve">Dostawa </w:t>
      </w:r>
      <w:r w:rsidR="00D70116">
        <w:rPr>
          <w:rFonts w:ascii="Cambria" w:eastAsia="Cambria" w:hAnsi="Cambria" w:cs="Cambria"/>
          <w:sz w:val="24"/>
          <w:szCs w:val="24"/>
        </w:rPr>
        <w:t xml:space="preserve">urządzeń, oprogramowania i usług mających na celu podniesienie poziomu </w:t>
      </w:r>
      <w:proofErr w:type="spellStart"/>
      <w:r w:rsidR="00D70116">
        <w:rPr>
          <w:rFonts w:ascii="Cambria" w:eastAsia="Cambria" w:hAnsi="Cambria" w:cs="Cambria"/>
          <w:sz w:val="24"/>
          <w:szCs w:val="24"/>
        </w:rPr>
        <w:t>cyberbezpieczeństwa</w:t>
      </w:r>
      <w:proofErr w:type="spellEnd"/>
      <w:r w:rsidR="00D70116">
        <w:rPr>
          <w:rFonts w:ascii="Cambria" w:eastAsia="Cambria" w:hAnsi="Cambria" w:cs="Cambria"/>
          <w:sz w:val="24"/>
          <w:szCs w:val="24"/>
        </w:rPr>
        <w:t xml:space="preserve"> oraz ciągłości działania</w:t>
      </w:r>
    </w:p>
    <w:p w14:paraId="08EE9C15" w14:textId="77777777" w:rsidR="003C4BED" w:rsidRPr="007944FC" w:rsidRDefault="003C4BED" w:rsidP="003C4BED">
      <w:pPr>
        <w:widowControl w:val="0"/>
        <w:pBdr>
          <w:top w:val="nil"/>
          <w:left w:val="nil"/>
          <w:bottom w:val="nil"/>
          <w:right w:val="nil"/>
          <w:between w:val="nil"/>
        </w:pBdr>
        <w:rPr>
          <w:rFonts w:ascii="Cambria" w:eastAsia="Cambria" w:hAnsi="Cambria" w:cs="Cambria"/>
          <w:color w:val="000000"/>
          <w:sz w:val="24"/>
          <w:szCs w:val="24"/>
        </w:rPr>
      </w:pPr>
    </w:p>
    <w:p w14:paraId="44E68BEC" w14:textId="77777777" w:rsidR="003C4BED" w:rsidRPr="007944FC" w:rsidRDefault="003C4BED" w:rsidP="003C4BED">
      <w:pPr>
        <w:widowControl w:val="0"/>
        <w:pBdr>
          <w:top w:val="nil"/>
          <w:left w:val="nil"/>
          <w:bottom w:val="nil"/>
          <w:right w:val="nil"/>
          <w:between w:val="nil"/>
        </w:pBdr>
        <w:rPr>
          <w:b/>
          <w:color w:val="000000"/>
          <w:sz w:val="24"/>
          <w:szCs w:val="24"/>
        </w:rPr>
      </w:pPr>
      <w:r w:rsidRPr="007944FC">
        <w:rPr>
          <w:rFonts w:ascii="Cambria" w:eastAsia="Cambria" w:hAnsi="Cambria" w:cs="Cambria"/>
          <w:color w:val="000000"/>
          <w:sz w:val="24"/>
          <w:szCs w:val="24"/>
        </w:rPr>
        <w:t>1.  Dane dotyczące Wykonawcy</w:t>
      </w:r>
    </w:p>
    <w:p w14:paraId="5B92C2B6"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Nazwa ........................................................................................................................................................................................ *</w:t>
      </w:r>
    </w:p>
    <w:p w14:paraId="2844A220"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Siedziba .................................................................................................................................................................................... *</w:t>
      </w:r>
    </w:p>
    <w:p w14:paraId="6C0C6F9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Województwo ……………………………………..…………* Powiat ……………………………………….. *</w:t>
      </w:r>
    </w:p>
    <w:p w14:paraId="34216552"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Nr telefonu / faksu ...............................................* mail ……………………………… *</w:t>
      </w:r>
    </w:p>
    <w:p w14:paraId="0038CBA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NIP ........................................................................................................ *</w:t>
      </w:r>
    </w:p>
    <w:p w14:paraId="1DE905AE"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REGON .................................................................................................. *</w:t>
      </w:r>
    </w:p>
    <w:p w14:paraId="0F8BB969" w14:textId="77777777" w:rsidR="003C4BED" w:rsidRPr="007944FC" w:rsidRDefault="003C4BED" w:rsidP="003C4BED">
      <w:pPr>
        <w:widowControl w:val="0"/>
        <w:pBdr>
          <w:top w:val="nil"/>
          <w:left w:val="nil"/>
          <w:bottom w:val="nil"/>
          <w:right w:val="nil"/>
          <w:between w:val="nil"/>
        </w:pBdr>
        <w:spacing w:line="360" w:lineRule="auto"/>
        <w:rPr>
          <w:rFonts w:ascii="Cambria" w:eastAsia="Cambria" w:hAnsi="Cambria" w:cs="Cambria"/>
          <w:color w:val="000000"/>
          <w:sz w:val="24"/>
          <w:szCs w:val="24"/>
        </w:rPr>
      </w:pPr>
      <w:r w:rsidRPr="007944FC">
        <w:rPr>
          <w:rFonts w:ascii="Cambria" w:eastAsia="Cambria" w:hAnsi="Cambria" w:cs="Cambria"/>
          <w:color w:val="000000"/>
          <w:sz w:val="24"/>
          <w:szCs w:val="24"/>
        </w:rPr>
        <w:t>Bank, nr konta ……………………………………………………….. *</w:t>
      </w:r>
    </w:p>
    <w:p w14:paraId="39C62182" w14:textId="369441C1" w:rsidR="003C4BED" w:rsidRPr="007944FC" w:rsidRDefault="003C4BED" w:rsidP="003C4BED">
      <w:pPr>
        <w:pStyle w:val="Tytu"/>
        <w:spacing w:before="120" w:line="360" w:lineRule="auto"/>
        <w:rPr>
          <w:rFonts w:ascii="Cambria" w:hAnsi="Cambria"/>
          <w:b w:val="0"/>
          <w:bCs/>
          <w:sz w:val="24"/>
          <w:szCs w:val="24"/>
        </w:rPr>
      </w:pPr>
      <w:r w:rsidRPr="007944FC">
        <w:rPr>
          <w:rFonts w:ascii="Cambria" w:hAnsi="Cambria"/>
          <w:b w:val="0"/>
          <w:bCs/>
          <w:sz w:val="24"/>
          <w:szCs w:val="24"/>
        </w:rPr>
        <w:t>Wykonawca jest małym/średn</w:t>
      </w:r>
      <w:r w:rsidR="001922FA">
        <w:rPr>
          <w:rFonts w:ascii="Cambria" w:hAnsi="Cambria"/>
          <w:b w:val="0"/>
          <w:bCs/>
          <w:sz w:val="24"/>
          <w:szCs w:val="24"/>
        </w:rPr>
        <w:t xml:space="preserve">im/dużym przedsiębiorstwem - </w:t>
      </w:r>
      <w:r w:rsidRPr="007944FC">
        <w:rPr>
          <w:rFonts w:ascii="Cambria" w:hAnsi="Cambria"/>
          <w:b w:val="0"/>
          <w:bCs/>
          <w:sz w:val="24"/>
          <w:szCs w:val="24"/>
        </w:rPr>
        <w:t>……………………………………*</w:t>
      </w:r>
    </w:p>
    <w:p w14:paraId="7E54A0CC" w14:textId="12CA3851" w:rsidR="003C4BED" w:rsidRPr="007944FC" w:rsidRDefault="007D26E8" w:rsidP="003C4BED">
      <w:pPr>
        <w:widowControl w:val="0"/>
        <w:pBdr>
          <w:top w:val="nil"/>
          <w:left w:val="nil"/>
          <w:bottom w:val="nil"/>
          <w:right w:val="nil"/>
          <w:between w:val="nil"/>
        </w:pBdr>
        <w:rPr>
          <w:b/>
          <w:color w:val="000000"/>
          <w:sz w:val="24"/>
          <w:szCs w:val="24"/>
        </w:rPr>
      </w:pPr>
      <w:r>
        <w:rPr>
          <w:rFonts w:ascii="Cambria" w:eastAsia="Cambria" w:hAnsi="Cambria" w:cs="Cambria"/>
          <w:color w:val="000000"/>
          <w:sz w:val="24"/>
          <w:szCs w:val="24"/>
        </w:rPr>
        <w:t>2.Wartość oferty wynosi</w:t>
      </w:r>
      <w:r w:rsidR="003C4BED" w:rsidRPr="007944FC">
        <w:rPr>
          <w:rFonts w:ascii="Cambria" w:eastAsia="Cambria" w:hAnsi="Cambria" w:cs="Cambria"/>
          <w:color w:val="000000"/>
          <w:sz w:val="24"/>
          <w:szCs w:val="24"/>
        </w:rPr>
        <w:t xml:space="preserve"> :</w:t>
      </w:r>
    </w:p>
    <w:p w14:paraId="0FA9A008" w14:textId="08FD6AF5" w:rsidR="003C4BED" w:rsidRPr="0069769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9769D">
        <w:rPr>
          <w:rFonts w:ascii="Cambria" w:eastAsia="Cambria" w:hAnsi="Cambria" w:cs="Cambria"/>
          <w:sz w:val="22"/>
          <w:szCs w:val="22"/>
        </w:rPr>
        <w:t>netto ………………………………………. *  brutto ……………………………………………. *</w:t>
      </w:r>
    </w:p>
    <w:p w14:paraId="796D185D" w14:textId="77777777" w:rsidR="003C4BED" w:rsidRPr="0069769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9769D">
        <w:rPr>
          <w:rFonts w:ascii="Cambria" w:eastAsia="Cambria" w:hAnsi="Cambria" w:cs="Cambria"/>
          <w:sz w:val="22"/>
          <w:szCs w:val="22"/>
        </w:rPr>
        <w:t>Słownie brutto: …………………………………………………………………………………………………………*</w:t>
      </w:r>
    </w:p>
    <w:p w14:paraId="6D8B726B" w14:textId="746C170D" w:rsidR="00DE31B8" w:rsidRPr="0069769D" w:rsidRDefault="00DE31B8" w:rsidP="00DE31B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p>
    <w:p w14:paraId="19CFED01" w14:textId="77777777" w:rsidR="003C4BED" w:rsidRPr="007944FC" w:rsidRDefault="003C4BED" w:rsidP="003C4BED">
      <w:pPr>
        <w:pBdr>
          <w:top w:val="nil"/>
          <w:left w:val="nil"/>
          <w:bottom w:val="nil"/>
          <w:right w:val="nil"/>
          <w:between w:val="nil"/>
        </w:pBdr>
        <w:jc w:val="both"/>
        <w:rPr>
          <w:color w:val="FF0000"/>
          <w:sz w:val="24"/>
          <w:szCs w:val="24"/>
        </w:rPr>
      </w:pPr>
    </w:p>
    <w:p w14:paraId="093A6EF1" w14:textId="77777777" w:rsidR="00374408" w:rsidRPr="00BC32B5" w:rsidRDefault="003C4BED" w:rsidP="00EE0142">
      <w:pPr>
        <w:pBdr>
          <w:top w:val="nil"/>
          <w:left w:val="nil"/>
          <w:bottom w:val="nil"/>
          <w:right w:val="nil"/>
          <w:between w:val="nil"/>
        </w:pBdr>
        <w:jc w:val="both"/>
        <w:rPr>
          <w:rFonts w:asciiTheme="minorHAnsi" w:hAnsiTheme="minorHAnsi"/>
          <w:b/>
          <w:color w:val="000000"/>
          <w:sz w:val="24"/>
          <w:szCs w:val="24"/>
        </w:rPr>
      </w:pPr>
      <w:r w:rsidRPr="00BC32B5">
        <w:rPr>
          <w:rFonts w:asciiTheme="minorHAnsi" w:hAnsiTheme="minorHAnsi"/>
          <w:b/>
          <w:sz w:val="24"/>
          <w:szCs w:val="24"/>
        </w:rPr>
        <w:t>Miejsca dostaw</w:t>
      </w:r>
      <w:r w:rsidR="00EE0142" w:rsidRPr="00BC32B5">
        <w:rPr>
          <w:rFonts w:asciiTheme="minorHAnsi" w:hAnsiTheme="minorHAnsi"/>
          <w:b/>
          <w:sz w:val="24"/>
          <w:szCs w:val="24"/>
        </w:rPr>
        <w:t xml:space="preserve">y: </w:t>
      </w:r>
    </w:p>
    <w:p w14:paraId="556E4F87" w14:textId="010B38BB" w:rsidR="003C4BED" w:rsidRDefault="00374408" w:rsidP="00EE0142">
      <w:pPr>
        <w:pBdr>
          <w:top w:val="nil"/>
          <w:left w:val="nil"/>
          <w:bottom w:val="nil"/>
          <w:right w:val="nil"/>
          <w:between w:val="nil"/>
        </w:pBdr>
        <w:jc w:val="both"/>
        <w:rPr>
          <w:rFonts w:asciiTheme="minorHAnsi" w:hAnsiTheme="minorHAnsi"/>
          <w:color w:val="000000"/>
          <w:sz w:val="24"/>
          <w:szCs w:val="24"/>
        </w:rPr>
      </w:pPr>
      <w:r>
        <w:rPr>
          <w:rFonts w:asciiTheme="minorHAnsi" w:hAnsiTheme="minorHAnsi"/>
          <w:color w:val="000000"/>
          <w:sz w:val="24"/>
          <w:szCs w:val="24"/>
        </w:rPr>
        <w:t xml:space="preserve">Konstancin-Jeziorna, ul. Wierzejewskiego 12 </w:t>
      </w:r>
    </w:p>
    <w:p w14:paraId="6D8E01C5" w14:textId="34D6301F" w:rsidR="007D26E8" w:rsidRDefault="007D26E8" w:rsidP="00EE0142">
      <w:pPr>
        <w:pBdr>
          <w:top w:val="nil"/>
          <w:left w:val="nil"/>
          <w:bottom w:val="nil"/>
          <w:right w:val="nil"/>
          <w:between w:val="nil"/>
        </w:pBdr>
        <w:jc w:val="both"/>
        <w:rPr>
          <w:rFonts w:asciiTheme="minorHAnsi" w:hAnsiTheme="minorHAnsi"/>
          <w:color w:val="000000"/>
          <w:sz w:val="24"/>
          <w:szCs w:val="24"/>
        </w:rPr>
      </w:pPr>
      <w:r>
        <w:rPr>
          <w:rFonts w:asciiTheme="minorHAnsi" w:hAnsiTheme="minorHAnsi"/>
          <w:color w:val="000000"/>
          <w:sz w:val="24"/>
          <w:szCs w:val="24"/>
        </w:rPr>
        <w:t>Pruszków, ul. Warsztatowa 1</w:t>
      </w:r>
    </w:p>
    <w:p w14:paraId="56F70542" w14:textId="77777777" w:rsidR="003C4BED" w:rsidRPr="007944FC" w:rsidRDefault="003C4BED" w:rsidP="003C4BED">
      <w:pPr>
        <w:pBdr>
          <w:top w:val="nil"/>
          <w:left w:val="nil"/>
          <w:bottom w:val="nil"/>
          <w:right w:val="nil"/>
          <w:between w:val="nil"/>
        </w:pBdr>
        <w:ind w:left="720"/>
        <w:jc w:val="both"/>
        <w:rPr>
          <w:color w:val="FF0000"/>
          <w:sz w:val="24"/>
          <w:szCs w:val="24"/>
        </w:rPr>
      </w:pPr>
    </w:p>
    <w:p w14:paraId="5D919DA6" w14:textId="77777777" w:rsidR="003C4BED" w:rsidRPr="007944FC" w:rsidRDefault="003C4BED" w:rsidP="003C4BED">
      <w:pPr>
        <w:pBdr>
          <w:top w:val="nil"/>
          <w:left w:val="nil"/>
          <w:bottom w:val="nil"/>
          <w:right w:val="nil"/>
          <w:between w:val="nil"/>
        </w:pBdr>
        <w:ind w:left="720"/>
        <w:jc w:val="both"/>
        <w:rPr>
          <w:color w:val="FF0000"/>
          <w:sz w:val="24"/>
          <w:szCs w:val="24"/>
        </w:rPr>
      </w:pPr>
    </w:p>
    <w:p w14:paraId="3659DFFE" w14:textId="7FD314CD"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xml:space="preserve">Oświadczam/ -my, że na stronach </w:t>
      </w:r>
      <w:r w:rsidR="007944FC">
        <w:rPr>
          <w:rFonts w:ascii="Cambria" w:eastAsia="Cambria" w:hAnsi="Cambria" w:cs="Cambria"/>
          <w:color w:val="000000"/>
          <w:sz w:val="24"/>
          <w:szCs w:val="24"/>
        </w:rPr>
        <w:t xml:space="preserve">nr </w:t>
      </w:r>
      <w:r w:rsidRPr="007944FC">
        <w:rPr>
          <w:rFonts w:ascii="Cambria" w:eastAsia="Cambria" w:hAnsi="Cambria" w:cs="Cambria"/>
          <w:color w:val="000000"/>
          <w:sz w:val="24"/>
          <w:szCs w:val="24"/>
        </w:rPr>
        <w:t>............................................ * oferty są zawarte informacje, które stanowią tajemnicę przedsiębiorstwa w rozumieniu przepisów o zwalczaniu nieuczciwej konkurencji i nie mogą być one ogólnie udostępniane przez Zamawiającego.</w:t>
      </w:r>
    </w:p>
    <w:p w14:paraId="0D3DE3C5"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276773F"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0F2E253" w14:textId="1A57B990"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dnia .................... r.*</w:t>
      </w:r>
      <w:r w:rsidRPr="007944FC">
        <w:rPr>
          <w:rFonts w:ascii="Cambria" w:eastAsia="Cambria" w:hAnsi="Cambria" w:cs="Cambria"/>
          <w:color w:val="000000"/>
          <w:sz w:val="24"/>
          <w:szCs w:val="24"/>
        </w:rPr>
        <w:tab/>
        <w:t xml:space="preserve">  </w:t>
      </w:r>
    </w:p>
    <w:p w14:paraId="70E155D4"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424680C"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3B8491D"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w:t>
      </w:r>
    </w:p>
    <w:p w14:paraId="4FD98C37"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 xml:space="preserve">              Podpis i pieczęć Wykonawcy</w:t>
      </w:r>
    </w:p>
    <w:p w14:paraId="67E4FA09" w14:textId="77777777" w:rsidR="003C4BED" w:rsidRPr="007944FC" w:rsidRDefault="003C4BED" w:rsidP="003C4BED">
      <w:pPr>
        <w:pBdr>
          <w:top w:val="nil"/>
          <w:left w:val="nil"/>
          <w:bottom w:val="nil"/>
          <w:right w:val="nil"/>
          <w:between w:val="nil"/>
        </w:pBdr>
        <w:ind w:left="708"/>
        <w:rPr>
          <w:rFonts w:ascii="Cambria" w:eastAsia="Cambria" w:hAnsi="Cambria" w:cs="Cambria"/>
          <w:color w:val="000000"/>
          <w:sz w:val="24"/>
          <w:szCs w:val="24"/>
        </w:rPr>
      </w:pPr>
    </w:p>
    <w:p w14:paraId="2A9FE6E5" w14:textId="26E81415" w:rsidR="00374408" w:rsidRPr="007D26E8" w:rsidRDefault="003C4BED" w:rsidP="007D26E8">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i/>
          <w:color w:val="000000"/>
          <w:sz w:val="24"/>
          <w:szCs w:val="24"/>
        </w:rPr>
        <w:t>* Wypełnia Wykonawca</w:t>
      </w:r>
      <w:r w:rsidR="00EE0142" w:rsidRPr="007944FC">
        <w:rPr>
          <w:rFonts w:ascii="Cambria" w:eastAsia="Cambria" w:hAnsi="Cambria" w:cs="Cambria"/>
          <w:i/>
          <w:color w:val="000000"/>
          <w:sz w:val="24"/>
          <w:szCs w:val="24"/>
        </w:rPr>
        <w:t xml:space="preserve">/ niepotrzebne skreślić lub </w:t>
      </w:r>
      <w:r w:rsidR="007D26E8">
        <w:rPr>
          <w:rFonts w:ascii="Cambria" w:eastAsia="Cambria" w:hAnsi="Cambria" w:cs="Cambria"/>
          <w:i/>
          <w:color w:val="000000"/>
          <w:sz w:val="24"/>
          <w:szCs w:val="24"/>
        </w:rPr>
        <w:t>opatrzyć zwrotem: „nie dotyczy”</w:t>
      </w:r>
    </w:p>
    <w:p w14:paraId="53699EE1" w14:textId="77777777" w:rsidR="00374408" w:rsidRDefault="00374408">
      <w:pPr>
        <w:pBdr>
          <w:top w:val="nil"/>
          <w:left w:val="nil"/>
          <w:bottom w:val="nil"/>
          <w:right w:val="nil"/>
          <w:between w:val="nil"/>
        </w:pBdr>
      </w:pPr>
    </w:p>
    <w:p w14:paraId="580A36C9" w14:textId="77777777" w:rsidR="00DE31B8" w:rsidRDefault="00DE31B8">
      <w:pPr>
        <w:pBdr>
          <w:top w:val="nil"/>
          <w:left w:val="nil"/>
          <w:bottom w:val="nil"/>
          <w:right w:val="nil"/>
          <w:between w:val="nil"/>
        </w:pBdr>
      </w:pPr>
    </w:p>
    <w:p w14:paraId="4E7F6EAC" w14:textId="7BED6C3B" w:rsidR="003C4BED" w:rsidRPr="003C4BED" w:rsidRDefault="003C4BED" w:rsidP="003C4BED">
      <w:pPr>
        <w:jc w:val="right"/>
        <w:rPr>
          <w:b/>
          <w:sz w:val="24"/>
          <w:szCs w:val="24"/>
          <w:lang w:eastAsia="zh-CN"/>
        </w:rPr>
      </w:pPr>
      <w:r w:rsidRPr="003C4BED">
        <w:rPr>
          <w:b/>
          <w:sz w:val="24"/>
          <w:szCs w:val="24"/>
          <w:lang w:eastAsia="zh-CN"/>
        </w:rPr>
        <w:t xml:space="preserve">Załącznik nr </w:t>
      </w:r>
      <w:r w:rsidR="009915D5">
        <w:rPr>
          <w:b/>
          <w:sz w:val="24"/>
          <w:szCs w:val="24"/>
          <w:lang w:eastAsia="zh-CN"/>
        </w:rPr>
        <w:t>4</w:t>
      </w:r>
      <w:r w:rsidRPr="003C4BED">
        <w:rPr>
          <w:b/>
          <w:sz w:val="24"/>
          <w:szCs w:val="24"/>
          <w:lang w:eastAsia="zh-CN"/>
        </w:rPr>
        <w:t xml:space="preserve"> do SWZ </w:t>
      </w:r>
    </w:p>
    <w:p w14:paraId="09C5AD1B" w14:textId="77777777" w:rsidR="003C4BED" w:rsidRPr="003C4BED" w:rsidRDefault="003C4BED" w:rsidP="003C4BED">
      <w:pPr>
        <w:rPr>
          <w:rFonts w:ascii="Tahoma" w:hAnsi="Tahoma"/>
          <w:sz w:val="24"/>
          <w:szCs w:val="24"/>
          <w:lang w:eastAsia="zh-CN"/>
        </w:rPr>
      </w:pPr>
    </w:p>
    <w:p w14:paraId="7F8E9881" w14:textId="7A68A29D"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D70116">
        <w:rPr>
          <w:b/>
          <w:sz w:val="24"/>
          <w:szCs w:val="24"/>
        </w:rPr>
        <w:t xml:space="preserve"> 76/2023</w:t>
      </w:r>
      <w:r w:rsidRPr="003C4BED">
        <w:rPr>
          <w:b/>
          <w:sz w:val="24"/>
          <w:szCs w:val="24"/>
        </w:rPr>
        <w:t xml:space="preserve"> -… (wzór)</w:t>
      </w:r>
    </w:p>
    <w:p w14:paraId="1C7D99CE" w14:textId="25215B5C" w:rsidR="003C4BED" w:rsidRPr="004228AF"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00D70116">
        <w:rPr>
          <w:rFonts w:ascii="Times New Roman" w:hAnsi="Times New Roman"/>
          <w:lang w:val="pl-PL"/>
        </w:rPr>
        <w:t>23</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004228AF">
        <w:rPr>
          <w:rFonts w:ascii="Times New Roman" w:hAnsi="Times New Roman"/>
          <w:lang w:val="pl-PL"/>
        </w:rPr>
        <w:t>275 pkt</w:t>
      </w:r>
      <w:r w:rsidRPr="003C4BED">
        <w:rPr>
          <w:rFonts w:ascii="Times New Roman" w:hAnsi="Times New Roman"/>
          <w:lang w:val="pl-PL"/>
        </w:rPr>
        <w: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w:t>
      </w:r>
      <w:r w:rsidR="007B70AE" w:rsidRPr="004228AF">
        <w:rPr>
          <w:rFonts w:ascii="Times New Roman" w:hAnsi="Times New Roman"/>
        </w:rPr>
        <w:t>(Dz.U. 20</w:t>
      </w:r>
      <w:r w:rsidR="00D70116">
        <w:rPr>
          <w:rFonts w:ascii="Times New Roman" w:hAnsi="Times New Roman"/>
          <w:lang w:val="pl-PL"/>
        </w:rPr>
        <w:t>23</w:t>
      </w:r>
      <w:r w:rsidRPr="004228AF">
        <w:rPr>
          <w:rFonts w:ascii="Times New Roman" w:hAnsi="Times New Roman"/>
        </w:rPr>
        <w:t xml:space="preserve">, poz. </w:t>
      </w:r>
      <w:r w:rsidR="00D70116">
        <w:rPr>
          <w:rFonts w:ascii="Times New Roman" w:hAnsi="Times New Roman"/>
          <w:lang w:val="pl-PL"/>
        </w:rPr>
        <w:t>1605</w:t>
      </w:r>
      <w:r w:rsidRPr="004228AF">
        <w:rPr>
          <w:rFonts w:ascii="Times New Roman" w:hAnsi="Times New Roman"/>
        </w:rPr>
        <w:t>),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76639B">
      <w:pPr>
        <w:numPr>
          <w:ilvl w:val="0"/>
          <w:numId w:val="32"/>
        </w:numPr>
        <w:jc w:val="both"/>
        <w:rPr>
          <w:sz w:val="24"/>
          <w:szCs w:val="24"/>
        </w:rPr>
      </w:pPr>
      <w:r w:rsidRPr="003C4BED">
        <w:rPr>
          <w:sz w:val="24"/>
          <w:szCs w:val="24"/>
        </w:rPr>
        <w:t>....................................................................................................................</w:t>
      </w:r>
    </w:p>
    <w:p w14:paraId="432AB073" w14:textId="77777777" w:rsidR="003C4BED" w:rsidRPr="003C4BED" w:rsidRDefault="003C4BED" w:rsidP="0076639B">
      <w:pPr>
        <w:numPr>
          <w:ilvl w:val="0"/>
          <w:numId w:val="32"/>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39579751" w:rsidR="003C4BED" w:rsidRPr="003C4BED" w:rsidRDefault="003C4BED" w:rsidP="003C4BED">
      <w:pPr>
        <w:jc w:val="both"/>
        <w:rPr>
          <w:sz w:val="24"/>
          <w:szCs w:val="24"/>
        </w:rPr>
      </w:pPr>
      <w:r w:rsidRPr="003C4BED">
        <w:rPr>
          <w:sz w:val="24"/>
          <w:szCs w:val="24"/>
        </w:rPr>
        <w:t>wybraną w trybie pod</w:t>
      </w:r>
      <w:r w:rsidR="00905B2C">
        <w:rPr>
          <w:sz w:val="24"/>
          <w:szCs w:val="24"/>
        </w:rPr>
        <w:t>stawowym, zgodnie z art. 275 pkt</w:t>
      </w:r>
      <w:r w:rsidRPr="003C4BED">
        <w:rPr>
          <w:sz w:val="24"/>
          <w:szCs w:val="24"/>
        </w:rPr>
        <w:t>. 1 ustawy z dnia 11 września 2019 r. – Prawo zamówień publicznych (</w:t>
      </w:r>
      <w:r w:rsidR="00D70116">
        <w:rPr>
          <w:sz w:val="24"/>
          <w:szCs w:val="24"/>
        </w:rPr>
        <w:t>tj. Dz. U. z 2023</w:t>
      </w:r>
      <w:r w:rsidR="003B19DA">
        <w:rPr>
          <w:sz w:val="24"/>
          <w:szCs w:val="24"/>
        </w:rPr>
        <w:t xml:space="preserve"> .</w:t>
      </w:r>
      <w:r w:rsidR="00D70116">
        <w:rPr>
          <w:sz w:val="24"/>
          <w:szCs w:val="24"/>
        </w:rPr>
        <w:t xml:space="preserve"> 1605</w:t>
      </w:r>
      <w:r w:rsidR="003B19DA">
        <w:rPr>
          <w:sz w:val="24"/>
          <w:szCs w:val="24"/>
        </w:rPr>
        <w:t xml:space="preserve"> – dalej </w:t>
      </w:r>
      <w:proofErr w:type="spellStart"/>
      <w:r w:rsidR="003B19DA">
        <w:rPr>
          <w:sz w:val="24"/>
          <w:szCs w:val="24"/>
        </w:rPr>
        <w:t>p.z.p</w:t>
      </w:r>
      <w:proofErr w:type="spellEnd"/>
      <w:r w:rsidR="003B19DA">
        <w:rPr>
          <w:sz w:val="24"/>
          <w:szCs w:val="24"/>
        </w:rPr>
        <w:t>.</w:t>
      </w:r>
      <w:r w:rsidRPr="003C4BED">
        <w:rPr>
          <w:sz w:val="24"/>
          <w:szCs w:val="24"/>
        </w:rPr>
        <w:t>)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76639B">
      <w:pPr>
        <w:numPr>
          <w:ilvl w:val="1"/>
          <w:numId w:val="34"/>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2A13C689" w:rsidR="003C4BED" w:rsidRPr="003C4BED" w:rsidRDefault="003C4BED" w:rsidP="003C4BED">
      <w:pPr>
        <w:ind w:left="1416"/>
        <w:jc w:val="both"/>
        <w:rPr>
          <w:b/>
          <w:spacing w:val="-3"/>
          <w:sz w:val="24"/>
          <w:szCs w:val="24"/>
        </w:rPr>
      </w:pPr>
      <w:r w:rsidRPr="003C4BED">
        <w:rPr>
          <w:b/>
          <w:spacing w:val="-3"/>
          <w:sz w:val="24"/>
          <w:szCs w:val="24"/>
        </w:rPr>
        <w:t xml:space="preserve">Miejsce dostawy: </w:t>
      </w:r>
      <w:r w:rsidR="00374408">
        <w:rPr>
          <w:b/>
          <w:spacing w:val="-3"/>
          <w:sz w:val="24"/>
          <w:szCs w:val="24"/>
        </w:rPr>
        <w:t xml:space="preserve">Konstancin-Jeziorna ul. Wierzejewskiego 12/ Pruszków, ul. Warsztatowa 1. </w:t>
      </w:r>
    </w:p>
    <w:p w14:paraId="02C2FF38" w14:textId="77777777" w:rsidR="003C4BED" w:rsidRPr="003C4BED" w:rsidRDefault="003C4BED" w:rsidP="0076639B">
      <w:pPr>
        <w:numPr>
          <w:ilvl w:val="1"/>
          <w:numId w:val="34"/>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76639B">
      <w:pPr>
        <w:numPr>
          <w:ilvl w:val="1"/>
          <w:numId w:val="34"/>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76639B">
      <w:pPr>
        <w:numPr>
          <w:ilvl w:val="0"/>
          <w:numId w:val="33"/>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362BF988"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w:t>
      </w:r>
      <w:r w:rsidR="00C20E4C">
        <w:rPr>
          <w:sz w:val="24"/>
          <w:szCs w:val="24"/>
        </w:rPr>
        <w:t>ożoną do przetargu nr  TP…./2023 z dnia ……………………..2023</w:t>
      </w:r>
      <w:r w:rsidRPr="003C4BED">
        <w:rPr>
          <w:sz w:val="24"/>
          <w:szCs w:val="24"/>
        </w:rPr>
        <w:t xml:space="preserve"> r.</w:t>
      </w:r>
    </w:p>
    <w:p w14:paraId="760B92A9"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bookmarkStart w:id="6" w:name="_30j0zll"/>
      <w:bookmarkEnd w:id="6"/>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6"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7"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4FA35E3E" w:rsidR="003C4BED" w:rsidRPr="003C4BED" w:rsidRDefault="003C4BED" w:rsidP="0076639B">
      <w:pPr>
        <w:numPr>
          <w:ilvl w:val="0"/>
          <w:numId w:val="38"/>
        </w:numPr>
        <w:suppressAutoHyphens/>
        <w:jc w:val="both"/>
        <w:rPr>
          <w:b/>
          <w:sz w:val="24"/>
          <w:szCs w:val="24"/>
        </w:rPr>
      </w:pPr>
      <w:r w:rsidRPr="003C4BED">
        <w:rPr>
          <w:sz w:val="24"/>
          <w:szCs w:val="24"/>
        </w:rPr>
        <w:t xml:space="preserve">Wykonawca  zobowiązany jest do oddania do eksploatacji przedmiotu umowy w terminie </w:t>
      </w:r>
      <w:r w:rsidR="00D741D3">
        <w:rPr>
          <w:b/>
          <w:sz w:val="24"/>
          <w:szCs w:val="24"/>
        </w:rPr>
        <w:t>do ……………...2023</w:t>
      </w:r>
      <w:r w:rsidRPr="003C4BED">
        <w:rPr>
          <w:b/>
          <w:sz w:val="24"/>
          <w:szCs w:val="24"/>
        </w:rPr>
        <w:t xml:space="preserve"> r.</w:t>
      </w:r>
    </w:p>
    <w:p w14:paraId="27DB7C87" w14:textId="77777777" w:rsidR="003C4BED" w:rsidRPr="003C4BED" w:rsidRDefault="003C4BED" w:rsidP="0076639B">
      <w:pPr>
        <w:numPr>
          <w:ilvl w:val="0"/>
          <w:numId w:val="38"/>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76639B">
      <w:pPr>
        <w:numPr>
          <w:ilvl w:val="0"/>
          <w:numId w:val="38"/>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76639B">
      <w:pPr>
        <w:numPr>
          <w:ilvl w:val="0"/>
          <w:numId w:val="38"/>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76639B">
      <w:pPr>
        <w:numPr>
          <w:ilvl w:val="0"/>
          <w:numId w:val="38"/>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4B18A0B7"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Dostarczony towar może być rozpakowany jedynie przez przedstawicieli Wykonawcy.</w:t>
      </w:r>
    </w:p>
    <w:p w14:paraId="0ADA5DDB" w14:textId="77777777" w:rsid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w ramach udzielonej gwarancji odpowiada za braki ilościowe i jakościowe stwierdzone bezpośrednio po rozpakowaniu fabrycznych opakowań u Zamawiającego.</w:t>
      </w:r>
    </w:p>
    <w:p w14:paraId="71016999" w14:textId="77777777" w:rsidR="005043BD" w:rsidRPr="00DE31B8" w:rsidRDefault="005043BD" w:rsidP="0076639B">
      <w:pPr>
        <w:numPr>
          <w:ilvl w:val="0"/>
          <w:numId w:val="40"/>
        </w:numPr>
        <w:tabs>
          <w:tab w:val="left" w:pos="567"/>
        </w:tabs>
        <w:suppressAutoHyphens/>
        <w:ind w:left="567" w:hanging="567"/>
        <w:jc w:val="both"/>
        <w:rPr>
          <w:sz w:val="24"/>
          <w:szCs w:val="24"/>
        </w:rPr>
      </w:pPr>
      <w:r w:rsidRPr="00DE31B8">
        <w:rPr>
          <w:sz w:val="24"/>
          <w:szCs w:val="24"/>
        </w:rPr>
        <w:t>Gwarancją nie są objęte uszkodzenia i wady dostarczanego sprzętu wynikłe na skutek:</w:t>
      </w:r>
    </w:p>
    <w:p w14:paraId="5E3D03A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eksploatacji przez Zamawiającego niezgodnej z jego przeznaczeniem, niestosowania się Zamawiającego do instrukcji obsługi,</w:t>
      </w:r>
    </w:p>
    <w:p w14:paraId="65C1D4E3"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samowolnych napraw, przeróbek lub zmian konstrukcyjnych, dokonywanych przez Zamawiającego,</w:t>
      </w:r>
    </w:p>
    <w:p w14:paraId="581103A5"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shd w:val="clear" w:color="auto" w:fill="FFFFFF"/>
        </w:rPr>
        <w:t xml:space="preserve">niewłaściwego użycia lub zaniedbania, </w:t>
      </w:r>
    </w:p>
    <w:p w14:paraId="1FC5C27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t>
      </w:r>
      <w:r w:rsidRPr="00DE31B8">
        <w:rPr>
          <w:color w:val="auto"/>
          <w:sz w:val="24"/>
          <w:szCs w:val="24"/>
        </w:rPr>
        <w:lastRenderedPageBreak/>
        <w:t>wojny, buntów, i innych przyczyn pozostających poza racjonalną kontrolą Wykonawcy.”</w:t>
      </w:r>
    </w:p>
    <w:p w14:paraId="5CF2AF9C" w14:textId="77777777" w:rsidR="003C4BED" w:rsidRPr="00DE31B8" w:rsidRDefault="003C4BED" w:rsidP="0076639B">
      <w:pPr>
        <w:numPr>
          <w:ilvl w:val="0"/>
          <w:numId w:val="40"/>
        </w:numPr>
        <w:tabs>
          <w:tab w:val="left" w:pos="567"/>
        </w:tabs>
        <w:suppressAutoHyphens/>
        <w:ind w:left="567" w:hanging="567"/>
        <w:jc w:val="both"/>
        <w:rPr>
          <w:sz w:val="24"/>
          <w:szCs w:val="24"/>
        </w:rPr>
      </w:pPr>
      <w:r w:rsidRPr="00DE31B8">
        <w:rPr>
          <w:sz w:val="24"/>
          <w:szCs w:val="24"/>
        </w:rPr>
        <w:t>Gwarantowany czas usunięcia uszkodzenia wynosi:</w:t>
      </w:r>
    </w:p>
    <w:p w14:paraId="6547E44A"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7 dni roboczych dla napraw, które nie wymagają ściągania części zamiennych spoza granic Polski,</w:t>
      </w:r>
    </w:p>
    <w:p w14:paraId="120DC4F3"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14 dni roboczych dla napraw, które wymagają ściągania części zamiennych spoza granic Polski, licząc od momentu zgłoszenia awarii przez Zamawiającego.</w:t>
      </w:r>
    </w:p>
    <w:p w14:paraId="35495E7E"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3C4BED" w:rsidRDefault="003C4BED" w:rsidP="0076639B">
      <w:pPr>
        <w:numPr>
          <w:ilvl w:val="0"/>
          <w:numId w:val="40"/>
        </w:numPr>
        <w:suppressAutoHyphens/>
        <w:ind w:left="567" w:hanging="567"/>
        <w:jc w:val="both"/>
        <w:rPr>
          <w:sz w:val="24"/>
          <w:szCs w:val="24"/>
        </w:rPr>
      </w:pPr>
      <w:r w:rsidRPr="003C4BED">
        <w:rPr>
          <w:sz w:val="24"/>
          <w:szCs w:val="24"/>
        </w:rPr>
        <w:t>Trzykrotna naprawa gwarancyjna tego samego elementu lub podzespołu w przedmiocie umowy powoduje konieczność jego wymiany na nowy.</w:t>
      </w:r>
    </w:p>
    <w:p w14:paraId="4C828BD2"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76639B">
      <w:pPr>
        <w:numPr>
          <w:ilvl w:val="0"/>
          <w:numId w:val="40"/>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76639B">
      <w:pPr>
        <w:numPr>
          <w:ilvl w:val="0"/>
          <w:numId w:val="40"/>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0391DB45" w14:textId="77777777" w:rsidR="00C22648" w:rsidRPr="00C22648" w:rsidRDefault="00C22648" w:rsidP="00C22648">
      <w:pPr>
        <w:tabs>
          <w:tab w:val="left" w:pos="284"/>
        </w:tabs>
        <w:ind w:left="284" w:hanging="284"/>
        <w:jc w:val="center"/>
        <w:rPr>
          <w:b/>
          <w:color w:val="000000"/>
          <w:spacing w:val="-3"/>
          <w:sz w:val="24"/>
          <w:szCs w:val="24"/>
        </w:rPr>
      </w:pPr>
      <w:r w:rsidRPr="00C22648">
        <w:rPr>
          <w:b/>
          <w:color w:val="000000"/>
          <w:spacing w:val="-3"/>
          <w:sz w:val="24"/>
          <w:szCs w:val="24"/>
        </w:rPr>
        <w:t>§ 6</w:t>
      </w:r>
    </w:p>
    <w:p w14:paraId="407DAC2B" w14:textId="77777777" w:rsidR="00C22648" w:rsidRPr="00C22648" w:rsidRDefault="00C22648" w:rsidP="00C22648">
      <w:pPr>
        <w:tabs>
          <w:tab w:val="left" w:pos="284"/>
        </w:tabs>
        <w:ind w:left="284" w:hanging="284"/>
        <w:jc w:val="center"/>
        <w:rPr>
          <w:b/>
          <w:color w:val="000000"/>
          <w:spacing w:val="-3"/>
          <w:sz w:val="24"/>
          <w:szCs w:val="24"/>
        </w:rPr>
      </w:pPr>
    </w:p>
    <w:p w14:paraId="47FF61AD" w14:textId="5261C0E0" w:rsidR="003C4BED" w:rsidRPr="002B2CAE" w:rsidRDefault="003C4BED" w:rsidP="002B2CA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3B70C6F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Zamawiający  ma prawo żądać od Wykonawcy odszkodowania na zasadach ogólnych, jeżeli Wykonawca  nie wykonuje, bądź nienależycie wykonuje zobowiązania umowne.</w:t>
      </w:r>
    </w:p>
    <w:p w14:paraId="708D4C90" w14:textId="77777777" w:rsidR="003C4BED" w:rsidRPr="003C4BED"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color w:val="000000"/>
          <w:spacing w:val="-3"/>
          <w:sz w:val="24"/>
          <w:szCs w:val="24"/>
        </w:rPr>
      </w:pPr>
      <w:r w:rsidRPr="003C4BED">
        <w:rPr>
          <w:color w:val="00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4ED3BDC" w14:textId="77777777" w:rsidR="00196028" w:rsidRPr="00DE31B8"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DE31B8">
        <w:rPr>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DE31B8"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DE31B8">
        <w:rPr>
          <w:sz w:val="24"/>
          <w:szCs w:val="24"/>
        </w:rPr>
        <w:t>4</w:t>
      </w:r>
      <w:r w:rsidRPr="00DE31B8">
        <w:rPr>
          <w:sz w:val="24"/>
          <w:szCs w:val="24"/>
          <w:vertAlign w:val="superscript"/>
        </w:rPr>
        <w:t>1</w:t>
      </w:r>
      <w:r w:rsidRPr="00DE31B8">
        <w:rPr>
          <w:sz w:val="24"/>
          <w:szCs w:val="24"/>
        </w:rPr>
        <w:t>.  Maksymalna wysokość kar umownych jaką Strony mogą dochodzić na podstawie umowy wynosi 10% wynagrodzenia umownego netto.</w:t>
      </w:r>
    </w:p>
    <w:p w14:paraId="7C2B0FE7" w14:textId="77777777" w:rsidR="003C4BED" w:rsidRPr="00DE31B8" w:rsidRDefault="003C4BED" w:rsidP="0076639B">
      <w:pPr>
        <w:numPr>
          <w:ilvl w:val="0"/>
          <w:numId w:val="42"/>
        </w:numPr>
        <w:tabs>
          <w:tab w:val="left" w:pos="567"/>
        </w:tabs>
        <w:suppressAutoHyphens/>
        <w:ind w:left="567" w:hanging="567"/>
        <w:jc w:val="both"/>
        <w:rPr>
          <w:spacing w:val="-3"/>
          <w:sz w:val="24"/>
          <w:szCs w:val="24"/>
        </w:rPr>
      </w:pPr>
      <w:r w:rsidRPr="00DE31B8">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DE31B8" w:rsidRDefault="00DB3017" w:rsidP="0076639B">
      <w:pPr>
        <w:numPr>
          <w:ilvl w:val="0"/>
          <w:numId w:val="42"/>
        </w:numPr>
        <w:tabs>
          <w:tab w:val="left" w:pos="567"/>
        </w:tabs>
        <w:suppressAutoHyphens/>
        <w:jc w:val="both"/>
        <w:rPr>
          <w:spacing w:val="-3"/>
          <w:sz w:val="22"/>
          <w:szCs w:val="22"/>
        </w:rPr>
      </w:pPr>
      <w:r w:rsidRPr="00DE31B8">
        <w:rPr>
          <w:sz w:val="22"/>
          <w:szCs w:val="22"/>
        </w:rPr>
        <w:t>Strony nie są odpowiedzialne za naruszenie obowiązków wynikających z Umowy w przypadku, gdy wyłączną przyczyną naruszenia jest działanie siły wyższej.</w:t>
      </w:r>
      <w:r w:rsidRPr="00DE31B8">
        <w:rPr>
          <w:spacing w:val="-3"/>
          <w:sz w:val="22"/>
          <w:szCs w:val="22"/>
        </w:rPr>
        <w:t xml:space="preserve"> </w:t>
      </w:r>
      <w:r w:rsidRPr="00DE31B8">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DE31B8">
        <w:rPr>
          <w:b/>
          <w:sz w:val="22"/>
          <w:szCs w:val="22"/>
        </w:rPr>
        <w:t xml:space="preserve"> </w:t>
      </w:r>
      <w:r w:rsidRPr="00DE31B8">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 xml:space="preserve">W przypadku opóźnienia realizacji Umowy z powodu wystąpienia siły wyższej, Zamawiający odstąpi od naliczania kar umownych.  </w:t>
      </w:r>
    </w:p>
    <w:p w14:paraId="57ED6833"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DE31B8">
        <w:rPr>
          <w:spacing w:val="-3"/>
          <w:sz w:val="24"/>
          <w:szCs w:val="24"/>
        </w:rPr>
        <w:t xml:space="preserve">W sprawach nieuregulowanych umową </w:t>
      </w:r>
      <w:r w:rsidRPr="003C4BED">
        <w:rPr>
          <w:color w:val="000000"/>
          <w:spacing w:val="-3"/>
          <w:sz w:val="24"/>
          <w:szCs w:val="24"/>
        </w:rPr>
        <w:t xml:space="preserve">zastosowanie mają przepisy Kodeksu cywilnego i ustawy Prawo Zamówień Publicznych. </w:t>
      </w:r>
    </w:p>
    <w:p w14:paraId="49C3525B"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3C4BED" w:rsidRDefault="003C4BED" w:rsidP="0076639B">
      <w:pPr>
        <w:numPr>
          <w:ilvl w:val="0"/>
          <w:numId w:val="42"/>
        </w:numPr>
        <w:tabs>
          <w:tab w:val="left" w:pos="567"/>
        </w:tabs>
        <w:suppressAutoHyphens/>
        <w:ind w:left="567" w:hanging="567"/>
        <w:jc w:val="both"/>
        <w:rPr>
          <w:color w:val="000000"/>
          <w:sz w:val="24"/>
          <w:szCs w:val="24"/>
        </w:rPr>
      </w:pPr>
      <w:r w:rsidRPr="003C4BED">
        <w:rPr>
          <w:color w:val="00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4D232BE1"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67FF134F" w14:textId="77777777" w:rsidR="00D335FA" w:rsidRPr="003C4BED" w:rsidRDefault="00D335FA" w:rsidP="003C4BED">
      <w:pPr>
        <w:rPr>
          <w:sz w:val="24"/>
          <w:szCs w:val="24"/>
        </w:rPr>
      </w:pPr>
    </w:p>
    <w:p w14:paraId="06252882" w14:textId="77777777" w:rsidR="003C4BED" w:rsidRDefault="003C4BED" w:rsidP="003C4BED">
      <w:pPr>
        <w:rPr>
          <w:sz w:val="24"/>
          <w:szCs w:val="24"/>
        </w:rPr>
      </w:pPr>
    </w:p>
    <w:p w14:paraId="0B313735" w14:textId="77777777" w:rsidR="002B2CAE" w:rsidRPr="003C4BED" w:rsidRDefault="002B2CAE"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lastRenderedPageBreak/>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77777777" w:rsidR="003C4BED" w:rsidRPr="003C4BED" w:rsidRDefault="003C4BED" w:rsidP="003C4BED">
      <w:pPr>
        <w:jc w:val="both"/>
        <w:rPr>
          <w:sz w:val="24"/>
          <w:szCs w:val="24"/>
        </w:rPr>
      </w:pPr>
      <w:r w:rsidRPr="003C4BED">
        <w:rPr>
          <w:sz w:val="24"/>
          <w:szCs w:val="24"/>
        </w:rPr>
        <w:t>W dniu …………. dostarczono do Szpitala św. Anny w Warszawie przy ul. Barskiej 16/20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84F9AF7"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sidR="009915D5">
        <w:rPr>
          <w:rFonts w:ascii="Cambria" w:eastAsia="Cambria" w:hAnsi="Cambria" w:cs="Cambria"/>
          <w:b/>
          <w:sz w:val="24"/>
          <w:szCs w:val="24"/>
        </w:rPr>
        <w:t>5</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8969609" w14:textId="6B7C7668" w:rsidR="006E289B" w:rsidRDefault="00E240CA" w:rsidP="006E289B">
      <w:pPr>
        <w:pBdr>
          <w:top w:val="nil"/>
          <w:left w:val="nil"/>
          <w:bottom w:val="nil"/>
          <w:right w:val="nil"/>
          <w:between w:val="nil"/>
        </w:pBdr>
        <w:jc w:val="center"/>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w:t>
      </w:r>
      <w:r w:rsidR="005F0FFD">
        <w:rPr>
          <w:rFonts w:ascii="Cambria" w:eastAsia="Cambria" w:hAnsi="Cambria" w:cs="Cambria"/>
          <w:sz w:val="22"/>
          <w:szCs w:val="22"/>
        </w:rPr>
        <w:t xml:space="preserve"> zamówień publicznych (Dz.U.2023</w:t>
      </w:r>
      <w:r w:rsidR="0091271E">
        <w:rPr>
          <w:rFonts w:ascii="Cambria" w:eastAsia="Cambria" w:hAnsi="Cambria" w:cs="Cambria"/>
          <w:sz w:val="22"/>
          <w:szCs w:val="22"/>
        </w:rPr>
        <w:t xml:space="preserve"> poz.</w:t>
      </w:r>
      <w:r w:rsidR="005F0FFD">
        <w:rPr>
          <w:rFonts w:ascii="Cambria" w:eastAsia="Cambria" w:hAnsi="Cambria" w:cs="Cambria"/>
          <w:sz w:val="22"/>
          <w:szCs w:val="22"/>
        </w:rPr>
        <w:t>.1605</w:t>
      </w:r>
      <w:r w:rsidR="00D335FA">
        <w:rPr>
          <w:rFonts w:ascii="Cambria" w:eastAsia="Cambria" w:hAnsi="Cambria" w:cs="Cambria"/>
          <w:sz w:val="22"/>
          <w:szCs w:val="22"/>
        </w:rPr>
        <w:t>)</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p>
    <w:p w14:paraId="40938DC6" w14:textId="0C52FC72" w:rsidR="00D741D3" w:rsidRPr="00335766" w:rsidRDefault="003D0195" w:rsidP="00D741D3">
      <w:pPr>
        <w:pBdr>
          <w:top w:val="nil"/>
          <w:left w:val="nil"/>
          <w:bottom w:val="nil"/>
          <w:right w:val="nil"/>
          <w:between w:val="nil"/>
        </w:pBdr>
        <w:jc w:val="center"/>
        <w:rPr>
          <w:rFonts w:asciiTheme="minorHAnsi" w:eastAsia="Cambria" w:hAnsiTheme="minorHAnsi" w:cs="Cambria"/>
          <w:sz w:val="24"/>
          <w:szCs w:val="24"/>
        </w:rPr>
      </w:pPr>
      <w:r w:rsidRPr="00AB48BA">
        <w:rPr>
          <w:rFonts w:ascii="Cambria" w:eastAsia="Cambria" w:hAnsi="Cambria" w:cs="Cambria"/>
          <w:b/>
          <w:bCs/>
          <w:sz w:val="22"/>
          <w:szCs w:val="22"/>
        </w:rPr>
        <w:t>TP</w:t>
      </w:r>
      <w:r w:rsidR="00D741D3">
        <w:rPr>
          <w:rFonts w:ascii="Cambria" w:eastAsia="Cambria" w:hAnsi="Cambria" w:cs="Cambria"/>
          <w:b/>
          <w:bCs/>
          <w:sz w:val="22"/>
          <w:szCs w:val="22"/>
        </w:rPr>
        <w:t xml:space="preserve"> 76</w:t>
      </w:r>
      <w:r w:rsidR="00E240CA"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D741D3">
        <w:rPr>
          <w:rFonts w:ascii="Cambria" w:eastAsia="Cambria" w:hAnsi="Cambria" w:cs="Cambria"/>
          <w:b/>
          <w:bCs/>
          <w:sz w:val="22"/>
          <w:szCs w:val="22"/>
        </w:rPr>
        <w:t xml:space="preserve">3 </w:t>
      </w:r>
      <w:r w:rsidR="00E240CA" w:rsidRPr="00C22648">
        <w:rPr>
          <w:rFonts w:ascii="Cambria" w:eastAsia="Cambria" w:hAnsi="Cambria" w:cs="Cambria"/>
          <w:sz w:val="22"/>
          <w:szCs w:val="22"/>
        </w:rPr>
        <w:t xml:space="preserve"> na </w:t>
      </w:r>
      <w:r w:rsidR="00D741D3" w:rsidRPr="00335766">
        <w:rPr>
          <w:rFonts w:asciiTheme="minorHAnsi" w:eastAsia="Cambria" w:hAnsiTheme="minorHAnsi" w:cs="Cambria"/>
          <w:b/>
          <w:bCs/>
          <w:sz w:val="24"/>
          <w:szCs w:val="24"/>
        </w:rPr>
        <w:t xml:space="preserve">dostawę </w:t>
      </w:r>
      <w:r w:rsidR="00D30756">
        <w:rPr>
          <w:rFonts w:asciiTheme="minorHAnsi" w:eastAsia="Cambria" w:hAnsiTheme="minorHAnsi" w:cs="Cambria"/>
          <w:b/>
          <w:bCs/>
          <w:sz w:val="24"/>
          <w:szCs w:val="24"/>
        </w:rPr>
        <w:t>urządzeń</w:t>
      </w:r>
      <w:r w:rsidR="00D741D3">
        <w:rPr>
          <w:rFonts w:asciiTheme="minorHAnsi" w:eastAsia="Cambria" w:hAnsiTheme="minorHAnsi" w:cs="Cambria"/>
          <w:b/>
          <w:bCs/>
          <w:sz w:val="24"/>
          <w:szCs w:val="24"/>
        </w:rPr>
        <w:t xml:space="preserve"> oprogramowania i usług mających na celu podniesienie poziomu </w:t>
      </w:r>
      <w:proofErr w:type="spellStart"/>
      <w:r w:rsidR="00D741D3">
        <w:rPr>
          <w:rFonts w:asciiTheme="minorHAnsi" w:eastAsia="Cambria" w:hAnsiTheme="minorHAnsi" w:cs="Cambria"/>
          <w:b/>
          <w:bCs/>
          <w:sz w:val="24"/>
          <w:szCs w:val="24"/>
        </w:rPr>
        <w:t>cyberbezpieczeństwa</w:t>
      </w:r>
      <w:proofErr w:type="spellEnd"/>
      <w:r w:rsidR="00D741D3">
        <w:rPr>
          <w:rFonts w:asciiTheme="minorHAnsi" w:eastAsia="Cambria" w:hAnsiTheme="minorHAnsi" w:cs="Cambria"/>
          <w:b/>
          <w:bCs/>
          <w:sz w:val="24"/>
          <w:szCs w:val="24"/>
        </w:rPr>
        <w:t xml:space="preserve"> oraz ciągłości działania</w:t>
      </w:r>
    </w:p>
    <w:p w14:paraId="77B2C8A8" w14:textId="77777777" w:rsidR="00D741D3" w:rsidRPr="00335766" w:rsidRDefault="00D741D3" w:rsidP="00D741D3">
      <w:pPr>
        <w:pBdr>
          <w:top w:val="nil"/>
          <w:left w:val="nil"/>
          <w:bottom w:val="nil"/>
          <w:right w:val="nil"/>
          <w:between w:val="nil"/>
        </w:pBdr>
        <w:jc w:val="center"/>
        <w:rPr>
          <w:rFonts w:asciiTheme="minorHAnsi" w:eastAsia="Cambria" w:hAnsiTheme="minorHAnsi" w:cs="Cambria"/>
          <w:sz w:val="24"/>
          <w:szCs w:val="24"/>
        </w:rPr>
      </w:pPr>
    </w:p>
    <w:p w14:paraId="50E63B1A" w14:textId="6FCA57B4" w:rsidR="00E240CA" w:rsidRPr="00C22648" w:rsidRDefault="00374408" w:rsidP="00D741D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dla Mazowieckiego Centrum Rehabilitacji STOCER Sp. z o.o. </w:t>
      </w:r>
      <w:r w:rsidR="004B0B49">
        <w:rPr>
          <w:rFonts w:ascii="Cambria" w:eastAsia="Cambria" w:hAnsi="Cambria" w:cs="Cambria"/>
          <w:sz w:val="22"/>
          <w:szCs w:val="22"/>
        </w:rPr>
        <w:t xml:space="preserve"> </w:t>
      </w: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5B4E7E"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9DEE973"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7AECB08"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7AFA322"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8123628"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3DB4581A"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AA4A06E"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28AB84A3"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70C3189"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9D54A30"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68BB8C0"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93B891F"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C084F45"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496D47">
      <w:pPr>
        <w:pBdr>
          <w:top w:val="nil"/>
          <w:left w:val="nil"/>
          <w:bottom w:val="nil"/>
          <w:right w:val="nil"/>
          <w:between w:val="nil"/>
        </w:pBdr>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0350007E" w14:textId="77777777" w:rsidR="00D335FA" w:rsidRDefault="00D335FA">
      <w:pPr>
        <w:pBdr>
          <w:top w:val="nil"/>
          <w:left w:val="nil"/>
          <w:bottom w:val="nil"/>
          <w:right w:val="nil"/>
          <w:between w:val="nil"/>
        </w:pBdr>
        <w:rPr>
          <w:rFonts w:ascii="Cambria" w:eastAsia="Cambria" w:hAnsi="Cambria" w:cs="Cambria"/>
          <w:color w:val="000000"/>
          <w:sz w:val="24"/>
          <w:szCs w:val="24"/>
        </w:rPr>
      </w:pPr>
    </w:p>
    <w:p w14:paraId="160106B7" w14:textId="77777777" w:rsidR="00374408" w:rsidRDefault="00374408">
      <w:pPr>
        <w:pBdr>
          <w:top w:val="nil"/>
          <w:left w:val="nil"/>
          <w:bottom w:val="nil"/>
          <w:right w:val="nil"/>
          <w:between w:val="nil"/>
        </w:pBdr>
        <w:rPr>
          <w:rFonts w:ascii="Cambria" w:eastAsia="Cambria" w:hAnsi="Cambria" w:cs="Cambria"/>
          <w:color w:val="000000"/>
          <w:sz w:val="24"/>
          <w:szCs w:val="24"/>
        </w:rPr>
      </w:pPr>
    </w:p>
    <w:p w14:paraId="5CBB1A10" w14:textId="7720B81E" w:rsidR="003D0195" w:rsidRPr="00DC701E" w:rsidRDefault="00C25DAD" w:rsidP="00D257D5">
      <w:pPr>
        <w:pStyle w:val="Bezodstpw"/>
        <w:jc w:val="right"/>
        <w:rPr>
          <w:b/>
          <w:color w:val="000000"/>
          <w:szCs w:val="22"/>
        </w:rPr>
      </w:pPr>
      <w:r>
        <w:rPr>
          <w:b/>
          <w:color w:val="000000"/>
          <w:szCs w:val="22"/>
        </w:rPr>
        <w:t xml:space="preserve">Załącznik nr </w:t>
      </w:r>
      <w:r w:rsidR="009915D5">
        <w:rPr>
          <w:b/>
          <w:color w:val="000000"/>
          <w:szCs w:val="22"/>
        </w:rPr>
        <w:t>6</w:t>
      </w:r>
      <w:r w:rsidR="003D0195">
        <w:rPr>
          <w:b/>
          <w:color w:val="000000"/>
          <w:szCs w:val="22"/>
        </w:rPr>
        <w:t xml:space="preserve"> do S</w:t>
      </w:r>
      <w:r w:rsidR="003D0195" w:rsidRPr="00DC701E">
        <w:rPr>
          <w:b/>
          <w:color w:val="000000"/>
          <w:szCs w:val="22"/>
        </w:rPr>
        <w:t>WZ</w:t>
      </w:r>
      <w:r w:rsidR="00A31CF9">
        <w:rPr>
          <w:b/>
          <w:color w:val="000000"/>
          <w:szCs w:val="22"/>
        </w:rPr>
        <w:t xml:space="preserve"> TP </w:t>
      </w:r>
      <w:r w:rsidR="00D741D3">
        <w:rPr>
          <w:b/>
          <w:color w:val="000000"/>
          <w:szCs w:val="22"/>
        </w:rPr>
        <w:t>76/2023</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741D3" w:rsidRDefault="003D0195" w:rsidP="003D0195">
      <w:pPr>
        <w:pStyle w:val="Bezodstpw"/>
      </w:pPr>
      <w:r w:rsidRPr="00D741D3">
        <w:rPr>
          <w:color w:val="000000"/>
        </w:rPr>
        <w:t>1</w:t>
      </w:r>
      <w:r w:rsidRPr="00D741D3">
        <w:t>Klauzula informacyjna z art. 13 RODO</w:t>
      </w:r>
    </w:p>
    <w:p w14:paraId="173E483C" w14:textId="77777777" w:rsidR="003D0195" w:rsidRPr="00D741D3" w:rsidRDefault="003D0195" w:rsidP="003D0195">
      <w:pPr>
        <w:pStyle w:val="Bezodstpw"/>
      </w:pPr>
      <w:r w:rsidRPr="00D741D3">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741D3" w:rsidRDefault="003D0195" w:rsidP="003D0195">
      <w:pPr>
        <w:pStyle w:val="Bezodstpw"/>
        <w:rPr>
          <w:i/>
        </w:rPr>
      </w:pPr>
      <w:r w:rsidRPr="00D741D3">
        <w:t>b/.administratorem Pani/Pana danych osobowych jest Mazowieckie Centrum Rehabilitacji STOCER Sp. z o.o., ul. Wierzejewskiego 12, 05-510 Konstancin-Jeziorna</w:t>
      </w:r>
      <w:r w:rsidRPr="00D741D3">
        <w:rPr>
          <w:i/>
        </w:rPr>
        <w:t>.</w:t>
      </w:r>
    </w:p>
    <w:p w14:paraId="1D7E01E8" w14:textId="77777777" w:rsidR="003D0195" w:rsidRPr="00D741D3" w:rsidRDefault="003D0195" w:rsidP="003D0195">
      <w:pPr>
        <w:pStyle w:val="Bezodstpw"/>
      </w:pPr>
      <w:r w:rsidRPr="00D741D3">
        <w:t xml:space="preserve">c/.we wszystkich sprawach z zakresu ochrony danych osobowych może Pani/Pan kontaktować się z wyznaczonym przez Administratora danych Inspektorem Ochrony Danych (pod adresem iod@stocer.pl); </w:t>
      </w:r>
    </w:p>
    <w:p w14:paraId="219217F3" w14:textId="6A036BF8" w:rsidR="00D741D3" w:rsidRDefault="003D0195" w:rsidP="00D741D3">
      <w:pPr>
        <w:pBdr>
          <w:top w:val="nil"/>
          <w:left w:val="nil"/>
          <w:bottom w:val="nil"/>
          <w:right w:val="nil"/>
          <w:between w:val="nil"/>
        </w:pBdr>
        <w:jc w:val="center"/>
        <w:rPr>
          <w:rFonts w:eastAsia="Cambria"/>
          <w:b/>
          <w:bCs/>
        </w:rPr>
      </w:pPr>
      <w:r w:rsidRPr="00D741D3">
        <w:t>d/.Pani/Pana dane osobowe przetwarzane będą na podstawie art. 6 ust. 1 lit. c</w:t>
      </w:r>
      <w:r w:rsidRPr="00D741D3">
        <w:rPr>
          <w:i/>
        </w:rPr>
        <w:t xml:space="preserve"> </w:t>
      </w:r>
      <w:r w:rsidRPr="00D741D3">
        <w:t xml:space="preserve">RODO w celu związanym z postępowaniem o udzielenie zamówienia publicznego na </w:t>
      </w:r>
      <w:r w:rsidR="00D741D3" w:rsidRPr="00D741D3">
        <w:rPr>
          <w:rFonts w:eastAsia="Cambria"/>
          <w:b/>
          <w:bCs/>
        </w:rPr>
        <w:t>dostawę urząd</w:t>
      </w:r>
      <w:r w:rsidR="00F25E3F">
        <w:rPr>
          <w:rFonts w:eastAsia="Cambria"/>
          <w:b/>
          <w:bCs/>
        </w:rPr>
        <w:t>zeń</w:t>
      </w:r>
      <w:r w:rsidR="00D741D3" w:rsidRPr="00D741D3">
        <w:rPr>
          <w:rFonts w:eastAsia="Cambria"/>
          <w:b/>
          <w:bCs/>
        </w:rPr>
        <w:t xml:space="preserve">, oprogramowania i usług mających </w:t>
      </w:r>
    </w:p>
    <w:p w14:paraId="75AC7D69" w14:textId="6F72D1B3" w:rsidR="003D0195" w:rsidRPr="00D741D3" w:rsidRDefault="00D741D3" w:rsidP="00D741D3">
      <w:pPr>
        <w:pBdr>
          <w:top w:val="nil"/>
          <w:left w:val="nil"/>
          <w:bottom w:val="nil"/>
          <w:right w:val="nil"/>
          <w:between w:val="nil"/>
        </w:pBdr>
        <w:rPr>
          <w:rFonts w:eastAsia="Cambria"/>
        </w:rPr>
      </w:pPr>
      <w:r w:rsidRPr="00D741D3">
        <w:rPr>
          <w:rFonts w:eastAsia="Cambria"/>
          <w:b/>
          <w:bCs/>
        </w:rPr>
        <w:t xml:space="preserve">na celu podniesienie poziomu </w:t>
      </w:r>
      <w:proofErr w:type="spellStart"/>
      <w:r w:rsidRPr="00D741D3">
        <w:rPr>
          <w:rFonts w:eastAsia="Cambria"/>
          <w:b/>
          <w:bCs/>
        </w:rPr>
        <w:t>cyberbezpieczeństwa</w:t>
      </w:r>
      <w:proofErr w:type="spellEnd"/>
      <w:r w:rsidRPr="00D741D3">
        <w:rPr>
          <w:rFonts w:eastAsia="Cambria"/>
          <w:b/>
          <w:bCs/>
        </w:rPr>
        <w:t xml:space="preserve"> oraz ciągłości działania</w:t>
      </w:r>
      <w:r>
        <w:rPr>
          <w:rFonts w:eastAsia="Cambria"/>
        </w:rPr>
        <w:t xml:space="preserve"> </w:t>
      </w:r>
      <w:r w:rsidR="00374408" w:rsidRPr="00D741D3">
        <w:rPr>
          <w:rFonts w:eastAsia="Cambria"/>
        </w:rPr>
        <w:t>dla Mazowieckiego Centrum Rehabilitacji STOCER Sp. z o.o.</w:t>
      </w:r>
      <w:r w:rsidR="004D13EF" w:rsidRPr="00D741D3">
        <w:rPr>
          <w:b/>
          <w:bCs/>
        </w:rPr>
        <w:t xml:space="preserve"> </w:t>
      </w:r>
      <w:r w:rsidR="00676269" w:rsidRPr="00D741D3">
        <w:rPr>
          <w:b/>
          <w:bCs/>
        </w:rPr>
        <w:t xml:space="preserve"> </w:t>
      </w:r>
      <w:r w:rsidR="003D0195" w:rsidRPr="00D741D3">
        <w:rPr>
          <w:b/>
          <w:bCs/>
        </w:rPr>
        <w:t xml:space="preserve">Znak sprawy </w:t>
      </w:r>
      <w:r w:rsidRPr="00D741D3">
        <w:rPr>
          <w:b/>
          <w:bCs/>
        </w:rPr>
        <w:t>TP 76</w:t>
      </w:r>
      <w:r w:rsidR="00496D47" w:rsidRPr="00D741D3">
        <w:rPr>
          <w:b/>
          <w:bCs/>
        </w:rPr>
        <w:t>.</w:t>
      </w:r>
      <w:r w:rsidR="003D0195" w:rsidRPr="00D741D3">
        <w:rPr>
          <w:b/>
          <w:bCs/>
        </w:rPr>
        <w:t>/202</w:t>
      </w:r>
      <w:r>
        <w:rPr>
          <w:b/>
          <w:bCs/>
        </w:rPr>
        <w:t>3</w:t>
      </w:r>
      <w:r w:rsidR="003D0195" w:rsidRPr="00D741D3">
        <w:rPr>
          <w:i/>
        </w:rPr>
        <w:t xml:space="preserve"> </w:t>
      </w:r>
      <w:r w:rsidR="003D0195" w:rsidRPr="00D741D3">
        <w:t>prowadzonym</w:t>
      </w:r>
      <w:r w:rsidR="003D0195" w:rsidRPr="00DC701E">
        <w:rPr>
          <w:szCs w:val="22"/>
        </w:rPr>
        <w:t xml:space="preserve"> w trybie </w:t>
      </w:r>
      <w:r w:rsidR="003D0195">
        <w:rPr>
          <w:szCs w:val="22"/>
        </w:rPr>
        <w:t xml:space="preserve">podstawowym </w:t>
      </w:r>
      <w:r w:rsidR="00676269">
        <w:rPr>
          <w:szCs w:val="22"/>
        </w:rPr>
        <w:t>,</w:t>
      </w:r>
    </w:p>
    <w:p w14:paraId="7554281E" w14:textId="5352B632"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w:t>
      </w:r>
      <w:r w:rsidR="005F0FFD">
        <w:rPr>
          <w:rFonts w:asciiTheme="minorHAnsi" w:eastAsia="Tahoma" w:hAnsiTheme="minorHAnsi" w:cs="Tahoma"/>
          <w:sz w:val="24"/>
          <w:szCs w:val="24"/>
        </w:rPr>
        <w:t>2023 poz. 1605</w:t>
      </w:r>
      <w:r w:rsidRPr="00B6356A">
        <w:rPr>
          <w:rFonts w:asciiTheme="minorHAnsi" w:eastAsia="Tahoma" w:hAnsiTheme="minorHAnsi" w:cs="Tahoma"/>
          <w:sz w:val="24"/>
          <w:szCs w:val="24"/>
        </w:rPr>
        <w:t>)</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72C04A43"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 xml:space="preserve">Załącznik nr </w:t>
      </w:r>
      <w:r w:rsidR="009915D5">
        <w:rPr>
          <w:rFonts w:ascii="Times New Roman" w:hAnsi="Times New Roman"/>
          <w:b/>
          <w:bCs/>
          <w:sz w:val="22"/>
          <w:szCs w:val="22"/>
        </w:rPr>
        <w:t>7</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D741D3">
        <w:rPr>
          <w:rFonts w:ascii="Times New Roman" w:hAnsi="Times New Roman"/>
          <w:b/>
          <w:bCs/>
          <w:sz w:val="22"/>
          <w:szCs w:val="22"/>
        </w:rPr>
        <w:t>76/2023</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A1F826" w14:textId="77777777" w:rsidR="003D0195" w:rsidRPr="001D1813" w:rsidRDefault="003D0195" w:rsidP="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p w14:paraId="1C90A6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4575D37"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5C23D3AF"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657CD2EA"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1D6A6E5A"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0FEF771A"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0B8D9EA"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E8CCC0F"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A7D4492" w14:textId="77777777" w:rsidR="007A685B" w:rsidRPr="00496D47" w:rsidRDefault="007A685B">
      <w:pPr>
        <w:pBdr>
          <w:top w:val="nil"/>
          <w:left w:val="nil"/>
          <w:bottom w:val="nil"/>
          <w:right w:val="nil"/>
          <w:between w:val="nil"/>
        </w:pBdr>
        <w:rPr>
          <w:rFonts w:ascii="Cambria" w:eastAsia="Cambria" w:hAnsi="Cambria" w:cs="Cambria"/>
          <w:sz w:val="24"/>
          <w:szCs w:val="24"/>
        </w:rPr>
      </w:pPr>
    </w:p>
    <w:p w14:paraId="4278C195" w14:textId="051F13B2" w:rsidR="00496D47" w:rsidRPr="00496D47" w:rsidRDefault="00496D47" w:rsidP="00496D47">
      <w:pPr>
        <w:jc w:val="right"/>
        <w:rPr>
          <w:rFonts w:ascii="Tahoma" w:eastAsia="Tahoma" w:hAnsi="Tahoma" w:cs="Tahoma"/>
          <w:sz w:val="24"/>
          <w:szCs w:val="24"/>
        </w:rPr>
      </w:pPr>
      <w:r w:rsidRPr="00496D47">
        <w:rPr>
          <w:rFonts w:ascii="Cambria" w:eastAsia="Cambria" w:hAnsi="Cambria" w:cs="Cambria"/>
          <w:b/>
          <w:sz w:val="24"/>
          <w:szCs w:val="24"/>
        </w:rPr>
        <w:t>Załącznik nr 8 do SWZ</w:t>
      </w:r>
    </w:p>
    <w:p w14:paraId="2DA759A8" w14:textId="77777777" w:rsidR="00496D47" w:rsidRPr="00496D47" w:rsidRDefault="00496D47" w:rsidP="00496D47">
      <w:pPr>
        <w:ind w:left="5664" w:firstLine="707"/>
        <w:rPr>
          <w:rFonts w:ascii="Cambria" w:eastAsia="Cambria" w:hAnsi="Cambria" w:cs="Cambria"/>
          <w:sz w:val="24"/>
          <w:szCs w:val="24"/>
        </w:rPr>
      </w:pPr>
    </w:p>
    <w:p w14:paraId="0827446C" w14:textId="77777777" w:rsidR="00496D47" w:rsidRPr="00496D47" w:rsidRDefault="00496D47" w:rsidP="00496D47">
      <w:pPr>
        <w:ind w:firstLine="720"/>
        <w:jc w:val="center"/>
        <w:rPr>
          <w:rFonts w:ascii="Cambria" w:eastAsia="Cambria" w:hAnsi="Cambria" w:cs="Cambria"/>
          <w:b/>
          <w:sz w:val="24"/>
          <w:szCs w:val="24"/>
        </w:rPr>
      </w:pPr>
      <w:r w:rsidRPr="00496D47">
        <w:rPr>
          <w:rFonts w:ascii="Cambria" w:eastAsia="Cambria" w:hAnsi="Cambria" w:cs="Cambria"/>
          <w:b/>
          <w:sz w:val="24"/>
          <w:szCs w:val="24"/>
        </w:rPr>
        <w:t>O Ś W I A D C Z E N I E</w:t>
      </w:r>
    </w:p>
    <w:p w14:paraId="65789429" w14:textId="77777777" w:rsidR="00496D47" w:rsidRPr="00496D47" w:rsidRDefault="00496D47" w:rsidP="00496D47">
      <w:pPr>
        <w:rPr>
          <w:rFonts w:ascii="Tahoma" w:eastAsia="Tahoma" w:hAnsi="Tahoma" w:cs="Tahoma"/>
          <w:sz w:val="24"/>
          <w:szCs w:val="24"/>
        </w:rPr>
      </w:pPr>
      <w:r w:rsidRPr="00496D47">
        <w:rPr>
          <w:rFonts w:ascii="Cambria" w:eastAsia="Cambria" w:hAnsi="Cambria" w:cs="Cambria"/>
          <w:b/>
          <w:sz w:val="24"/>
          <w:szCs w:val="24"/>
        </w:rPr>
        <w:t> </w:t>
      </w:r>
    </w:p>
    <w:p w14:paraId="3F07E52E" w14:textId="2CEFF685" w:rsidR="00A502B4" w:rsidRDefault="00496D47" w:rsidP="00A502B4">
      <w:pPr>
        <w:pBdr>
          <w:top w:val="nil"/>
          <w:left w:val="nil"/>
          <w:bottom w:val="nil"/>
          <w:right w:val="nil"/>
          <w:between w:val="nil"/>
        </w:pBdr>
        <w:rPr>
          <w:rFonts w:ascii="Cambria" w:eastAsia="Cambria" w:hAnsi="Cambria" w:cs="Cambria"/>
          <w:sz w:val="22"/>
          <w:szCs w:val="22"/>
        </w:rPr>
      </w:pPr>
      <w:r w:rsidRPr="00496D47">
        <w:rPr>
          <w:rFonts w:ascii="Cambria" w:eastAsia="Cambria" w:hAnsi="Cambria" w:cs="Cambria"/>
          <w:sz w:val="22"/>
          <w:szCs w:val="22"/>
        </w:rPr>
        <w:t>Dotyczy postępowania o zamówienie publiczne prowadzone w try</w:t>
      </w:r>
      <w:r w:rsidR="00A502B4">
        <w:rPr>
          <w:rFonts w:ascii="Cambria" w:eastAsia="Cambria" w:hAnsi="Cambria" w:cs="Cambria"/>
          <w:sz w:val="22"/>
          <w:szCs w:val="22"/>
        </w:rPr>
        <w:t>bie i na zasadach określonych w</w:t>
      </w:r>
    </w:p>
    <w:p w14:paraId="58C24E44" w14:textId="53409F19" w:rsidR="00D741D3" w:rsidRPr="00335766" w:rsidRDefault="00496D47" w:rsidP="00D741D3">
      <w:pPr>
        <w:pBdr>
          <w:top w:val="nil"/>
          <w:left w:val="nil"/>
          <w:bottom w:val="nil"/>
          <w:right w:val="nil"/>
          <w:between w:val="nil"/>
        </w:pBdr>
        <w:jc w:val="center"/>
        <w:rPr>
          <w:rFonts w:asciiTheme="minorHAnsi" w:eastAsia="Cambria" w:hAnsiTheme="minorHAnsi" w:cs="Cambria"/>
          <w:sz w:val="24"/>
          <w:szCs w:val="24"/>
        </w:rPr>
      </w:pPr>
      <w:r w:rsidRPr="00496D47">
        <w:rPr>
          <w:rFonts w:ascii="Cambria" w:eastAsia="Cambria" w:hAnsi="Cambria" w:cs="Cambria"/>
          <w:sz w:val="22"/>
          <w:szCs w:val="22"/>
        </w:rPr>
        <w:t xml:space="preserve">ustawa z dnia 11 września 2019 r. Prawo </w:t>
      </w:r>
      <w:r w:rsidR="005F0FFD">
        <w:rPr>
          <w:rFonts w:ascii="Cambria" w:eastAsia="Cambria" w:hAnsi="Cambria" w:cs="Cambria"/>
          <w:sz w:val="22"/>
          <w:szCs w:val="22"/>
        </w:rPr>
        <w:t xml:space="preserve">zamówień publicznych (Dz.U.2023. </w:t>
      </w:r>
      <w:r w:rsidR="00386871">
        <w:rPr>
          <w:rFonts w:ascii="Cambria" w:eastAsia="Cambria" w:hAnsi="Cambria" w:cs="Cambria"/>
          <w:sz w:val="22"/>
          <w:szCs w:val="22"/>
        </w:rPr>
        <w:t xml:space="preserve">poz. </w:t>
      </w:r>
      <w:r w:rsidR="005F0FFD">
        <w:rPr>
          <w:rFonts w:ascii="Cambria" w:eastAsia="Cambria" w:hAnsi="Cambria" w:cs="Cambria"/>
          <w:sz w:val="22"/>
          <w:szCs w:val="22"/>
        </w:rPr>
        <w:t xml:space="preserve">1605 </w:t>
      </w:r>
      <w:r w:rsidR="00386871">
        <w:rPr>
          <w:rFonts w:ascii="Cambria" w:eastAsia="Cambria" w:hAnsi="Cambria" w:cs="Cambria"/>
          <w:sz w:val="22"/>
          <w:szCs w:val="22"/>
        </w:rPr>
        <w:t>)</w:t>
      </w:r>
      <w:r w:rsidRPr="00496D47">
        <w:rPr>
          <w:rFonts w:ascii="Cambria" w:eastAsia="Cambria" w:hAnsi="Cambria" w:cs="Cambria"/>
          <w:sz w:val="22"/>
          <w:szCs w:val="22"/>
        </w:rPr>
        <w:t xml:space="preserve"> o sygnaturze: </w:t>
      </w:r>
      <w:r w:rsidR="00D741D3">
        <w:rPr>
          <w:rFonts w:ascii="Cambria" w:eastAsia="Cambria" w:hAnsi="Cambria" w:cs="Cambria"/>
          <w:b/>
          <w:bCs/>
          <w:sz w:val="22"/>
          <w:szCs w:val="22"/>
        </w:rPr>
        <w:t>TP 76/2023</w:t>
      </w:r>
      <w:r w:rsidRPr="00496D47">
        <w:rPr>
          <w:rFonts w:ascii="Cambria" w:eastAsia="Cambria" w:hAnsi="Cambria" w:cs="Cambria"/>
          <w:sz w:val="22"/>
          <w:szCs w:val="22"/>
        </w:rPr>
        <w:t xml:space="preserve"> na </w:t>
      </w:r>
      <w:r w:rsidR="00D741D3" w:rsidRPr="00335766">
        <w:rPr>
          <w:rFonts w:asciiTheme="minorHAnsi" w:eastAsia="Cambria" w:hAnsiTheme="minorHAnsi" w:cs="Cambria"/>
          <w:b/>
          <w:bCs/>
          <w:sz w:val="24"/>
          <w:szCs w:val="24"/>
        </w:rPr>
        <w:t xml:space="preserve">dostawę </w:t>
      </w:r>
      <w:r w:rsidR="00F25E3F">
        <w:rPr>
          <w:rFonts w:asciiTheme="minorHAnsi" w:eastAsia="Cambria" w:hAnsiTheme="minorHAnsi" w:cs="Cambria"/>
          <w:b/>
          <w:bCs/>
          <w:sz w:val="24"/>
          <w:szCs w:val="24"/>
        </w:rPr>
        <w:t>urządzeń</w:t>
      </w:r>
      <w:r w:rsidR="00D741D3">
        <w:rPr>
          <w:rFonts w:asciiTheme="minorHAnsi" w:eastAsia="Cambria" w:hAnsiTheme="minorHAnsi" w:cs="Cambria"/>
          <w:b/>
          <w:bCs/>
          <w:sz w:val="24"/>
          <w:szCs w:val="24"/>
        </w:rPr>
        <w:t xml:space="preserve">, oprogramowania i usług mających na celu podniesienie poziomu </w:t>
      </w:r>
      <w:proofErr w:type="spellStart"/>
      <w:r w:rsidR="00D741D3">
        <w:rPr>
          <w:rFonts w:asciiTheme="minorHAnsi" w:eastAsia="Cambria" w:hAnsiTheme="minorHAnsi" w:cs="Cambria"/>
          <w:b/>
          <w:bCs/>
          <w:sz w:val="24"/>
          <w:szCs w:val="24"/>
        </w:rPr>
        <w:t>cyberbezpieczeństwa</w:t>
      </w:r>
      <w:proofErr w:type="spellEnd"/>
      <w:r w:rsidR="00D741D3">
        <w:rPr>
          <w:rFonts w:asciiTheme="minorHAnsi" w:eastAsia="Cambria" w:hAnsiTheme="minorHAnsi" w:cs="Cambria"/>
          <w:b/>
          <w:bCs/>
          <w:sz w:val="24"/>
          <w:szCs w:val="24"/>
        </w:rPr>
        <w:t xml:space="preserve"> oraz ciągłości działania</w:t>
      </w:r>
    </w:p>
    <w:p w14:paraId="314159E0" w14:textId="77777777" w:rsidR="00D741D3" w:rsidRPr="00335766" w:rsidRDefault="00D741D3" w:rsidP="00D741D3">
      <w:pPr>
        <w:pBdr>
          <w:top w:val="nil"/>
          <w:left w:val="nil"/>
          <w:bottom w:val="nil"/>
          <w:right w:val="nil"/>
          <w:between w:val="nil"/>
        </w:pBdr>
        <w:jc w:val="center"/>
        <w:rPr>
          <w:rFonts w:asciiTheme="minorHAnsi" w:eastAsia="Cambria" w:hAnsiTheme="minorHAnsi" w:cs="Cambria"/>
          <w:sz w:val="24"/>
          <w:szCs w:val="24"/>
        </w:rPr>
      </w:pPr>
    </w:p>
    <w:p w14:paraId="4655E9DD" w14:textId="1E3E57FD" w:rsidR="002B2CAE" w:rsidRDefault="002B2CAE" w:rsidP="00D741D3">
      <w:pPr>
        <w:pBdr>
          <w:top w:val="nil"/>
          <w:left w:val="nil"/>
          <w:bottom w:val="nil"/>
          <w:right w:val="nil"/>
          <w:between w:val="nil"/>
        </w:pBdr>
        <w:rPr>
          <w:rFonts w:asciiTheme="minorHAnsi" w:eastAsia="Cambria" w:hAnsiTheme="minorHAnsi" w:cs="Cambria"/>
          <w:sz w:val="22"/>
          <w:szCs w:val="22"/>
        </w:rPr>
      </w:pPr>
    </w:p>
    <w:p w14:paraId="0CD119DF" w14:textId="09BD82F7" w:rsidR="00A502B4" w:rsidRDefault="00496D47" w:rsidP="00A502B4">
      <w:pPr>
        <w:pBdr>
          <w:top w:val="nil"/>
          <w:left w:val="nil"/>
          <w:bottom w:val="nil"/>
          <w:right w:val="nil"/>
          <w:between w:val="nil"/>
        </w:pBdr>
        <w:rPr>
          <w:rFonts w:ascii="Cambria" w:eastAsia="Cambria" w:hAnsi="Cambria" w:cs="Cambria"/>
          <w:b/>
          <w:sz w:val="24"/>
          <w:szCs w:val="24"/>
        </w:rPr>
      </w:pPr>
      <w:r w:rsidRPr="002B2CAE">
        <w:rPr>
          <w:rFonts w:ascii="Cambria" w:eastAsia="Cambria" w:hAnsi="Cambria" w:cs="Cambria"/>
          <w:sz w:val="24"/>
          <w:szCs w:val="24"/>
        </w:rPr>
        <w:t>Wykonawca</w:t>
      </w:r>
      <w:r w:rsidRPr="00496D47">
        <w:rPr>
          <w:rFonts w:ascii="Cambria" w:eastAsia="Cambria" w:hAnsi="Cambria" w:cs="Cambria"/>
          <w:sz w:val="24"/>
          <w:szCs w:val="24"/>
        </w:rPr>
        <w:t xml:space="preserve">: </w:t>
      </w:r>
      <w:r w:rsidRPr="00496D47">
        <w:rPr>
          <w:rFonts w:ascii="Cambria" w:eastAsia="Cambria" w:hAnsi="Cambria" w:cs="Cambria"/>
          <w:b/>
          <w:sz w:val="24"/>
          <w:szCs w:val="24"/>
        </w:rPr>
        <w:t xml:space="preserve"> </w:t>
      </w:r>
    </w:p>
    <w:p w14:paraId="69F33436" w14:textId="77777777" w:rsidR="00A502B4" w:rsidRDefault="00A502B4" w:rsidP="00A502B4">
      <w:pPr>
        <w:pBdr>
          <w:top w:val="nil"/>
          <w:left w:val="nil"/>
          <w:bottom w:val="nil"/>
          <w:right w:val="nil"/>
          <w:between w:val="nil"/>
        </w:pBdr>
        <w:rPr>
          <w:rFonts w:ascii="Cambria" w:eastAsia="Cambria" w:hAnsi="Cambria" w:cs="Cambria"/>
          <w:b/>
          <w:sz w:val="24"/>
          <w:szCs w:val="24"/>
        </w:rPr>
      </w:pPr>
    </w:p>
    <w:p w14:paraId="5725B642" w14:textId="4CDA3369" w:rsidR="00496D47" w:rsidRPr="00A502B4" w:rsidRDefault="00496D47" w:rsidP="00A502B4">
      <w:pPr>
        <w:pBdr>
          <w:top w:val="nil"/>
          <w:left w:val="nil"/>
          <w:bottom w:val="nil"/>
          <w:right w:val="nil"/>
          <w:between w:val="nil"/>
        </w:pBdr>
        <w:rPr>
          <w:rFonts w:asciiTheme="minorHAnsi" w:eastAsia="Cambria" w:hAnsiTheme="minorHAnsi" w:cs="Cambria"/>
          <w:b/>
          <w:bCs/>
          <w:color w:val="FF0000"/>
          <w:sz w:val="22"/>
          <w:szCs w:val="22"/>
        </w:rPr>
      </w:pPr>
      <w:r w:rsidRPr="00496D47">
        <w:rPr>
          <w:rFonts w:ascii="Cambria" w:eastAsia="Cambria" w:hAnsi="Cambria" w:cs="Cambria"/>
          <w:b/>
          <w:sz w:val="24"/>
          <w:szCs w:val="24"/>
        </w:rPr>
        <w:t xml:space="preserve">.............................................................................................................................................. </w:t>
      </w:r>
    </w:p>
    <w:p w14:paraId="5CCDF8BD" w14:textId="77777777" w:rsidR="00496D47" w:rsidRPr="00496D47" w:rsidRDefault="00496D47" w:rsidP="00496D47">
      <w:pPr>
        <w:rPr>
          <w:rFonts w:ascii="Tahoma" w:eastAsia="Tahoma" w:hAnsi="Tahoma" w:cs="Tahoma"/>
          <w:sz w:val="24"/>
          <w:szCs w:val="24"/>
        </w:rPr>
      </w:pPr>
      <w:r w:rsidRPr="00496D47">
        <w:rPr>
          <w:rFonts w:ascii="Cambria" w:eastAsia="Cambria" w:hAnsi="Cambria" w:cs="Cambria"/>
          <w:b/>
          <w:sz w:val="24"/>
          <w:szCs w:val="24"/>
        </w:rPr>
        <w:t> </w:t>
      </w:r>
    </w:p>
    <w:p w14:paraId="64CC40AD" w14:textId="77777777" w:rsidR="00496D47" w:rsidRPr="00496D47" w:rsidRDefault="00496D47" w:rsidP="00496D47">
      <w:pPr>
        <w:rPr>
          <w:rFonts w:ascii="Tahoma" w:eastAsia="Tahoma" w:hAnsi="Tahoma" w:cs="Tahoma"/>
          <w:sz w:val="24"/>
          <w:szCs w:val="24"/>
        </w:rPr>
      </w:pPr>
      <w:r w:rsidRPr="002B2CAE">
        <w:rPr>
          <w:rFonts w:ascii="Cambria" w:eastAsia="Cambria" w:hAnsi="Cambria" w:cs="Cambria"/>
          <w:sz w:val="24"/>
          <w:szCs w:val="24"/>
        </w:rPr>
        <w:t>z siedzibą w: .................................................................... przy ul. ........................................................................</w:t>
      </w:r>
      <w:r w:rsidRPr="00496D47">
        <w:rPr>
          <w:rFonts w:ascii="Cambria" w:eastAsia="Cambria" w:hAnsi="Cambria" w:cs="Cambria"/>
          <w:sz w:val="24"/>
          <w:szCs w:val="24"/>
        </w:rPr>
        <w:t xml:space="preserve">... </w:t>
      </w:r>
    </w:p>
    <w:p w14:paraId="0ADA1AC5"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w:t>
      </w:r>
    </w:p>
    <w:p w14:paraId="6C41BCF3"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NIP: ..............................................          KRS: ……………...…………….</w:t>
      </w:r>
      <w:r w:rsidRPr="00496D47">
        <w:rPr>
          <w:rFonts w:ascii="Tahoma" w:eastAsia="Tahoma" w:hAnsi="Tahoma" w:cs="Tahoma"/>
          <w:sz w:val="24"/>
          <w:szCs w:val="24"/>
        </w:rPr>
        <w:t xml:space="preserve">     </w:t>
      </w:r>
      <w:r w:rsidRPr="00496D47">
        <w:rPr>
          <w:rFonts w:ascii="Cambria" w:eastAsia="Cambria" w:hAnsi="Cambria" w:cs="Cambria"/>
          <w:sz w:val="24"/>
          <w:szCs w:val="24"/>
        </w:rPr>
        <w:t xml:space="preserve">REGON: ............, ............................... </w:t>
      </w:r>
    </w:p>
    <w:p w14:paraId="30FA97C3"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w:t>
      </w:r>
    </w:p>
    <w:p w14:paraId="189CD375" w14:textId="2DC5EEEB" w:rsidR="00496D47" w:rsidRPr="00496D47" w:rsidRDefault="00496D47" w:rsidP="00496D47">
      <w:pPr>
        <w:jc w:val="both"/>
        <w:rPr>
          <w:rFonts w:ascii="Cambria" w:eastAsia="Cambria" w:hAnsi="Cambria" w:cs="Cambria"/>
          <w:sz w:val="24"/>
          <w:szCs w:val="24"/>
        </w:rPr>
      </w:pPr>
      <w:r w:rsidRPr="00496D47">
        <w:rPr>
          <w:rFonts w:ascii="Cambria" w:eastAsia="Cambria" w:hAnsi="Cambria" w:cs="Cambria"/>
          <w:sz w:val="22"/>
          <w:szCs w:val="22"/>
        </w:rPr>
        <w:t xml:space="preserve">Świadomy odpowiedzialności prawnej wynikającej m.in. z treści art. 297 </w:t>
      </w:r>
      <w:r w:rsidRPr="00496D47">
        <w:rPr>
          <w:rFonts w:ascii="Tahoma" w:eastAsia="Cambria" w:hAnsi="Tahoma" w:cs="Tahoma"/>
          <w:sz w:val="22"/>
          <w:szCs w:val="22"/>
        </w:rPr>
        <w:t>§</w:t>
      </w:r>
      <w:r w:rsidRPr="00496D47">
        <w:rPr>
          <w:rFonts w:ascii="Cambria" w:eastAsia="Cambria" w:hAnsi="Cambria" w:cs="Cambria"/>
          <w:sz w:val="22"/>
          <w:szCs w:val="22"/>
        </w:rPr>
        <w:t xml:space="preserve"> 1 kodeksu karnego(Dz.U.2021.2345 </w:t>
      </w:r>
      <w:proofErr w:type="spellStart"/>
      <w:r w:rsidRPr="00496D47">
        <w:rPr>
          <w:rFonts w:ascii="Cambria" w:eastAsia="Cambria" w:hAnsi="Cambria" w:cs="Cambria"/>
          <w:sz w:val="22"/>
          <w:szCs w:val="22"/>
        </w:rPr>
        <w:t>t.j</w:t>
      </w:r>
      <w:proofErr w:type="spellEnd"/>
      <w:r w:rsidRPr="00496D47">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96D47">
        <w:rPr>
          <w:rFonts w:ascii="Cambria" w:eastAsia="Cambria" w:hAnsi="Cambria" w:cs="Cambria"/>
          <w:sz w:val="22"/>
          <w:szCs w:val="22"/>
        </w:rPr>
        <w:t>p.z.p</w:t>
      </w:r>
      <w:proofErr w:type="spellEnd"/>
      <w:r w:rsidRPr="00496D47">
        <w:rPr>
          <w:rFonts w:ascii="Cambria" w:eastAsia="Cambria" w:hAnsi="Cambria" w:cs="Cambria"/>
          <w:sz w:val="22"/>
          <w:szCs w:val="22"/>
        </w:rPr>
        <w:t>. oraz z art.  109 ust. 1 pkt 5 – 10 ustawy z dnia 11 września 2019 r. Prawo zamówień publicznych (</w:t>
      </w:r>
      <w:r w:rsidR="00D741D3">
        <w:rPr>
          <w:rFonts w:ascii="Cambria" w:eastAsia="Cambria" w:hAnsi="Cambria" w:cs="Cambria"/>
          <w:sz w:val="22"/>
          <w:szCs w:val="22"/>
        </w:rPr>
        <w:t>Dz.U.2023 1605</w:t>
      </w:r>
      <w:r w:rsidRPr="00496D47">
        <w:rPr>
          <w:rFonts w:ascii="Cambria" w:eastAsia="Cambria" w:hAnsi="Cambria" w:cs="Cambria"/>
          <w:sz w:val="22"/>
          <w:szCs w:val="22"/>
        </w:rPr>
        <w:t>)  oraz nie podlegający wykluczeniu w związku z treścią art. 7 u</w:t>
      </w:r>
      <w:r w:rsidR="003D79FB">
        <w:rPr>
          <w:rFonts w:ascii="Cambria" w:eastAsia="Cambria" w:hAnsi="Cambria" w:cs="Cambria"/>
          <w:sz w:val="22"/>
          <w:szCs w:val="22"/>
        </w:rPr>
        <w:t xml:space="preserve">st. 1 </w:t>
      </w:r>
      <w:r w:rsidRPr="00496D47">
        <w:rPr>
          <w:rFonts w:ascii="Cambria" w:eastAsia="Cambria" w:hAnsi="Cambria" w:cs="Cambria"/>
          <w:sz w:val="22"/>
          <w:szCs w:val="22"/>
        </w:rPr>
        <w:t>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68EB25" w14:textId="77777777" w:rsidR="00496D47" w:rsidRPr="00496D47" w:rsidRDefault="00496D47" w:rsidP="00496D47">
      <w:pPr>
        <w:jc w:val="both"/>
        <w:rPr>
          <w:rFonts w:ascii="Cambria" w:eastAsia="Cambria" w:hAnsi="Cambria" w:cs="Cambria"/>
          <w:sz w:val="24"/>
          <w:szCs w:val="24"/>
        </w:rPr>
      </w:pPr>
    </w:p>
    <w:p w14:paraId="7B11DAC1" w14:textId="77777777" w:rsidR="00496D47" w:rsidRPr="00496D47" w:rsidRDefault="00496D47" w:rsidP="00496D47">
      <w:pPr>
        <w:jc w:val="both"/>
        <w:rPr>
          <w:rFonts w:ascii="Cambria" w:eastAsia="Cambria" w:hAnsi="Cambria" w:cs="Cambria"/>
          <w:sz w:val="24"/>
          <w:szCs w:val="24"/>
        </w:rPr>
      </w:pPr>
    </w:p>
    <w:p w14:paraId="77022907"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dnia .................... r.</w:t>
      </w:r>
      <w:r w:rsidRPr="00496D47">
        <w:rPr>
          <w:rFonts w:ascii="Cambria" w:eastAsia="Cambria" w:hAnsi="Cambria" w:cs="Cambria"/>
          <w:sz w:val="24"/>
          <w:szCs w:val="24"/>
        </w:rPr>
        <w:tab/>
        <w:t xml:space="preserve">  </w:t>
      </w:r>
    </w:p>
    <w:p w14:paraId="28ECE8C1"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t>…………………………………………………………..</w:t>
      </w:r>
    </w:p>
    <w:p w14:paraId="23AA0DA8" w14:textId="77777777" w:rsidR="00496D47" w:rsidRPr="00496D47" w:rsidRDefault="00496D47" w:rsidP="00496D47">
      <w:pPr>
        <w:ind w:left="708"/>
        <w:rPr>
          <w:rFonts w:ascii="Cambria" w:eastAsia="Cambria" w:hAnsi="Cambria" w:cs="Cambria"/>
          <w:sz w:val="22"/>
          <w:szCs w:val="22"/>
        </w:rPr>
      </w:pPr>
    </w:p>
    <w:p w14:paraId="4DDA9BD4" w14:textId="77777777" w:rsidR="00496D47" w:rsidRPr="00496D47" w:rsidRDefault="00496D47" w:rsidP="00496D47">
      <w:pPr>
        <w:rPr>
          <w:rFonts w:asciiTheme="minorHAnsi" w:hAnsiTheme="minorHAnsi"/>
        </w:rPr>
      </w:pPr>
    </w:p>
    <w:p w14:paraId="5698FDE3" w14:textId="77777777" w:rsidR="00496D47" w:rsidRPr="00496D47" w:rsidRDefault="00496D47" w:rsidP="00496D47">
      <w:pPr>
        <w:rPr>
          <w:rFonts w:asciiTheme="minorHAnsi" w:hAnsiTheme="minorHAnsi"/>
        </w:rPr>
      </w:pPr>
    </w:p>
    <w:p w14:paraId="4650E08E" w14:textId="77777777" w:rsidR="00496D47" w:rsidRPr="00496D47" w:rsidRDefault="00496D47" w:rsidP="00496D47">
      <w:pPr>
        <w:rPr>
          <w:rFonts w:asciiTheme="minorHAnsi" w:hAnsiTheme="minorHAnsi"/>
        </w:rPr>
      </w:pPr>
    </w:p>
    <w:p w14:paraId="27C3816D" w14:textId="77777777" w:rsidR="00496D47" w:rsidRPr="00496D47" w:rsidRDefault="00496D47" w:rsidP="00496D47">
      <w:pPr>
        <w:rPr>
          <w:rFonts w:asciiTheme="minorHAnsi" w:hAnsiTheme="minorHAnsi"/>
        </w:rPr>
      </w:pPr>
    </w:p>
    <w:p w14:paraId="12490446" w14:textId="77777777" w:rsidR="00496D47" w:rsidRPr="00496D47" w:rsidRDefault="00496D47" w:rsidP="00496D47">
      <w:pPr>
        <w:rPr>
          <w:rFonts w:asciiTheme="minorHAnsi" w:hAnsiTheme="minorHAnsi"/>
        </w:rPr>
      </w:pPr>
    </w:p>
    <w:p w14:paraId="1635A475" w14:textId="77777777" w:rsidR="00496D47" w:rsidRPr="00496D47" w:rsidRDefault="00496D47" w:rsidP="00496D47">
      <w:pPr>
        <w:rPr>
          <w:rFonts w:asciiTheme="minorHAnsi" w:hAnsiTheme="minorHAnsi"/>
        </w:rPr>
      </w:pPr>
    </w:p>
    <w:p w14:paraId="75482886" w14:textId="22D3912C" w:rsidR="00D23FCC" w:rsidRPr="00D335FA" w:rsidRDefault="00D23FCC" w:rsidP="00D335FA">
      <w:pPr>
        <w:rPr>
          <w:rFonts w:asciiTheme="minorHAnsi" w:hAnsiTheme="minorHAnsi"/>
        </w:rPr>
      </w:pPr>
    </w:p>
    <w:sectPr w:rsidR="00D23FCC" w:rsidRPr="00D335FA">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1A328" w14:textId="77777777" w:rsidR="00DB642B" w:rsidRDefault="00DB642B">
      <w:r>
        <w:separator/>
      </w:r>
    </w:p>
  </w:endnote>
  <w:endnote w:type="continuationSeparator" w:id="0">
    <w:p w14:paraId="2A5E844A" w14:textId="77777777" w:rsidR="00DB642B" w:rsidRDefault="00DB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DB642B" w:rsidRDefault="00DB642B">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DB642B" w:rsidRDefault="00DB642B">
                          <w:pPr>
                            <w:textDirection w:val="btLr"/>
                          </w:pPr>
                          <w:r>
                            <w:rPr>
                              <w:rFonts w:ascii="Tahoma" w:eastAsia="Tahoma" w:hAnsi="Tahoma" w:cs="Tahoma"/>
                              <w:color w:val="000000"/>
                              <w:sz w:val="24"/>
                            </w:rPr>
                            <w:t xml:space="preserve"> PAGE 28</w:t>
                          </w:r>
                        </w:p>
                        <w:p w14:paraId="46A758BA" w14:textId="77777777" w:rsidR="00DB642B" w:rsidRDefault="00DB642B">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DB642B" w:rsidRDefault="00DB642B">
                    <w:pPr>
                      <w:textDirection w:val="btLr"/>
                    </w:pPr>
                    <w:r>
                      <w:rPr>
                        <w:rFonts w:ascii="Tahoma" w:eastAsia="Tahoma" w:hAnsi="Tahoma" w:cs="Tahoma"/>
                        <w:color w:val="000000"/>
                        <w:sz w:val="24"/>
                      </w:rPr>
                      <w:t xml:space="preserve"> PAGE 28</w:t>
                    </w:r>
                  </w:p>
                  <w:p w14:paraId="46A758BA" w14:textId="77777777" w:rsidR="00DB642B" w:rsidRDefault="00DB642B">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DB642B" w:rsidRDefault="00DB642B">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6AD1B" w14:textId="77777777" w:rsidR="00DB642B" w:rsidRDefault="00DB642B">
      <w:r>
        <w:separator/>
      </w:r>
    </w:p>
  </w:footnote>
  <w:footnote w:type="continuationSeparator" w:id="0">
    <w:p w14:paraId="17B7BE13" w14:textId="77777777" w:rsidR="00DB642B" w:rsidRDefault="00DB642B">
      <w:r>
        <w:continuationSeparator/>
      </w:r>
    </w:p>
  </w:footnote>
  <w:footnote w:id="1">
    <w:p w14:paraId="2B8FBA3C" w14:textId="77777777" w:rsidR="00DB642B" w:rsidRPr="008E3C91" w:rsidRDefault="00DB642B"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w:t>
      </w:r>
      <w:r w:rsidRPr="00646718">
        <w:rPr>
          <w:rFonts w:asciiTheme="minorHAnsi" w:hAnsiTheme="minorHAnsi" w:cs="Posterama"/>
          <w:b/>
          <w:bCs/>
          <w:i/>
          <w:iCs/>
          <w:sz w:val="20"/>
          <w:szCs w:val="20"/>
        </w:rPr>
        <w:t>art. 4 pkt 1</w:t>
      </w:r>
      <w:r w:rsidRPr="008E3C91">
        <w:rPr>
          <w:rFonts w:asciiTheme="minorHAnsi" w:hAnsiTheme="minorHAnsi" w:cs="Posterama"/>
          <w:i/>
          <w:iCs/>
          <w:sz w:val="20"/>
          <w:szCs w:val="20"/>
        </w:rPr>
        <w:t xml:space="preserve"> i </w:t>
      </w:r>
      <w:r w:rsidRPr="00646718">
        <w:rPr>
          <w:rFonts w:asciiTheme="minorHAnsi" w:hAnsiTheme="minorHAnsi" w:cs="Posterama"/>
          <w:b/>
          <w:bCs/>
          <w:i/>
          <w:iCs/>
          <w:sz w:val="20"/>
          <w:szCs w:val="20"/>
        </w:rPr>
        <w:t>2</w:t>
      </w:r>
      <w:r w:rsidRPr="008E3C91">
        <w:rPr>
          <w:rFonts w:asciiTheme="minorHAnsi" w:hAnsiTheme="minorHAnsi" w:cs="Posterama"/>
          <w:i/>
          <w:iCs/>
          <w:sz w:val="20"/>
          <w:szCs w:val="20"/>
        </w:rPr>
        <w:t xml:space="preserve">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w:t>
      </w:r>
      <w:r w:rsidRPr="00646718">
        <w:rPr>
          <w:rFonts w:asciiTheme="minorHAnsi" w:hAnsiTheme="minorHAnsi" w:cs="Posterama"/>
          <w:i/>
          <w:iCs/>
          <w:sz w:val="20"/>
          <w:szCs w:val="20"/>
          <w:u w:val="single"/>
        </w:rPr>
        <w:t>mogą zastosować kryterium ceny jako jedyne kryterium oceny ofert albo jako kryterium o wadze przekraczającej 60%,</w:t>
      </w:r>
      <w:r w:rsidRPr="008E3C91">
        <w:rPr>
          <w:rFonts w:asciiTheme="minorHAnsi" w:hAnsiTheme="minorHAnsi" w:cs="Posterama"/>
          <w:i/>
          <w:iCs/>
          <w:sz w:val="20"/>
          <w:szCs w:val="20"/>
        </w:rPr>
        <w:t xml:space="preserve">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w:t>
      </w:r>
      <w:r w:rsidRPr="00646718">
        <w:rPr>
          <w:rFonts w:asciiTheme="minorHAnsi" w:hAnsiTheme="minorHAnsi" w:cs="Posterama"/>
          <w:b/>
          <w:bCs/>
          <w:i/>
          <w:iCs/>
          <w:sz w:val="20"/>
          <w:szCs w:val="20"/>
        </w:rPr>
        <w:t xml:space="preserve">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A8423AC"/>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E14676"/>
    <w:multiLevelType w:val="hybridMultilevel"/>
    <w:tmpl w:val="D0060D50"/>
    <w:lvl w:ilvl="0" w:tplc="7082A8A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F61630"/>
    <w:multiLevelType w:val="hybridMultilevel"/>
    <w:tmpl w:val="A7EC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7F6EF8"/>
    <w:multiLevelType w:val="hybridMultilevel"/>
    <w:tmpl w:val="C204A1EE"/>
    <w:lvl w:ilvl="0" w:tplc="BA38AE6E">
      <w:start w:val="1"/>
      <w:numFmt w:val="decimal"/>
      <w:lvlText w:val="%1."/>
      <w:lvlJc w:val="left"/>
      <w:pPr>
        <w:ind w:left="720" w:hanging="360"/>
      </w:pPr>
      <w:rPr>
        <w:rFonts w:ascii="Cambria" w:eastAsia="Cambria" w:hAnsi="Cambria" w:cs="Cambria"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0B05D35"/>
    <w:multiLevelType w:val="hybridMultilevel"/>
    <w:tmpl w:val="F24CD87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7">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8">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0"/>
  </w:num>
  <w:num w:numId="3">
    <w:abstractNumId w:val="0"/>
  </w:num>
  <w:num w:numId="4">
    <w:abstractNumId w:val="19"/>
  </w:num>
  <w:num w:numId="5">
    <w:abstractNumId w:val="37"/>
  </w:num>
  <w:num w:numId="6">
    <w:abstractNumId w:val="32"/>
  </w:num>
  <w:num w:numId="7">
    <w:abstractNumId w:val="25"/>
  </w:num>
  <w:num w:numId="8">
    <w:abstractNumId w:val="14"/>
  </w:num>
  <w:num w:numId="9">
    <w:abstractNumId w:val="48"/>
  </w:num>
  <w:num w:numId="10">
    <w:abstractNumId w:val="21"/>
  </w:num>
  <w:num w:numId="11">
    <w:abstractNumId w:val="15"/>
  </w:num>
  <w:num w:numId="12">
    <w:abstractNumId w:val="28"/>
  </w:num>
  <w:num w:numId="13">
    <w:abstractNumId w:val="22"/>
  </w:num>
  <w:num w:numId="14">
    <w:abstractNumId w:val="18"/>
  </w:num>
  <w:num w:numId="15">
    <w:abstractNumId w:val="45"/>
  </w:num>
  <w:num w:numId="16">
    <w:abstractNumId w:val="38"/>
    <w:lvlOverride w:ilvl="0">
      <w:startOverride w:val="1"/>
    </w:lvlOverride>
  </w:num>
  <w:num w:numId="17">
    <w:abstractNumId w:val="33"/>
    <w:lvlOverride w:ilvl="0">
      <w:startOverride w:val="1"/>
    </w:lvlOverride>
  </w:num>
  <w:num w:numId="18">
    <w:abstractNumId w:val="26"/>
  </w:num>
  <w:num w:numId="19">
    <w:abstractNumId w:val="44"/>
  </w:num>
  <w:num w:numId="20">
    <w:abstractNumId w:val="24"/>
  </w:num>
  <w:num w:numId="21">
    <w:abstractNumId w:val="34"/>
  </w:num>
  <w:num w:numId="22">
    <w:abstractNumId w:val="9"/>
  </w:num>
  <w:num w:numId="23">
    <w:abstractNumId w:val="29"/>
  </w:num>
  <w:num w:numId="24">
    <w:abstractNumId w:val="17"/>
  </w:num>
  <w:num w:numId="25">
    <w:abstractNumId w:val="43"/>
  </w:num>
  <w:num w:numId="26">
    <w:abstractNumId w:val="30"/>
  </w:num>
  <w:num w:numId="27">
    <w:abstractNumId w:val="13"/>
  </w:num>
  <w:num w:numId="28">
    <w:abstractNumId w:val="23"/>
  </w:num>
  <w:num w:numId="29">
    <w:abstractNumId w:val="42"/>
  </w:num>
  <w:num w:numId="30">
    <w:abstractNumId w:val="27"/>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39"/>
  </w:num>
  <w:num w:numId="44">
    <w:abstractNumId w:val="2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35"/>
  </w:num>
  <w:num w:numId="48">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2291F"/>
    <w:rsid w:val="00025DDE"/>
    <w:rsid w:val="000276A8"/>
    <w:rsid w:val="000375F2"/>
    <w:rsid w:val="00040277"/>
    <w:rsid w:val="000452B0"/>
    <w:rsid w:val="00055F36"/>
    <w:rsid w:val="00064944"/>
    <w:rsid w:val="00065777"/>
    <w:rsid w:val="00074DA3"/>
    <w:rsid w:val="000806D6"/>
    <w:rsid w:val="000836C0"/>
    <w:rsid w:val="00086591"/>
    <w:rsid w:val="00092573"/>
    <w:rsid w:val="000A5259"/>
    <w:rsid w:val="000A545C"/>
    <w:rsid w:val="000A696A"/>
    <w:rsid w:val="000C30CB"/>
    <w:rsid w:val="000C3CD1"/>
    <w:rsid w:val="000C5839"/>
    <w:rsid w:val="000C703B"/>
    <w:rsid w:val="000D0B1A"/>
    <w:rsid w:val="000D65A7"/>
    <w:rsid w:val="000E6FCB"/>
    <w:rsid w:val="000E7E87"/>
    <w:rsid w:val="000F01A7"/>
    <w:rsid w:val="000F2547"/>
    <w:rsid w:val="00100ECF"/>
    <w:rsid w:val="0010638A"/>
    <w:rsid w:val="001067B8"/>
    <w:rsid w:val="001157DF"/>
    <w:rsid w:val="00122480"/>
    <w:rsid w:val="00123D80"/>
    <w:rsid w:val="00131291"/>
    <w:rsid w:val="001434DE"/>
    <w:rsid w:val="00147346"/>
    <w:rsid w:val="00150542"/>
    <w:rsid w:val="00151921"/>
    <w:rsid w:val="00152638"/>
    <w:rsid w:val="0016244D"/>
    <w:rsid w:val="00173BC0"/>
    <w:rsid w:val="00173C31"/>
    <w:rsid w:val="00183FFA"/>
    <w:rsid w:val="00184BF1"/>
    <w:rsid w:val="00191EB4"/>
    <w:rsid w:val="001922FA"/>
    <w:rsid w:val="00196028"/>
    <w:rsid w:val="00196778"/>
    <w:rsid w:val="00197575"/>
    <w:rsid w:val="001A11A1"/>
    <w:rsid w:val="001A2DEF"/>
    <w:rsid w:val="001C0FCC"/>
    <w:rsid w:val="001C3E02"/>
    <w:rsid w:val="001C5B70"/>
    <w:rsid w:val="001D4158"/>
    <w:rsid w:val="001D59E0"/>
    <w:rsid w:val="001E051B"/>
    <w:rsid w:val="001E2BB0"/>
    <w:rsid w:val="001E304D"/>
    <w:rsid w:val="001F0922"/>
    <w:rsid w:val="001F304A"/>
    <w:rsid w:val="001F6D8C"/>
    <w:rsid w:val="0020457C"/>
    <w:rsid w:val="002133EA"/>
    <w:rsid w:val="00214104"/>
    <w:rsid w:val="00230060"/>
    <w:rsid w:val="00232D1E"/>
    <w:rsid w:val="00236C3A"/>
    <w:rsid w:val="002414F0"/>
    <w:rsid w:val="00242B59"/>
    <w:rsid w:val="002476B8"/>
    <w:rsid w:val="00260388"/>
    <w:rsid w:val="0026142E"/>
    <w:rsid w:val="002714CE"/>
    <w:rsid w:val="00274659"/>
    <w:rsid w:val="0027784E"/>
    <w:rsid w:val="002819DC"/>
    <w:rsid w:val="00285BCF"/>
    <w:rsid w:val="0029123A"/>
    <w:rsid w:val="00293366"/>
    <w:rsid w:val="002B1942"/>
    <w:rsid w:val="002B2CAE"/>
    <w:rsid w:val="002C0B05"/>
    <w:rsid w:val="002C0FAB"/>
    <w:rsid w:val="002C206D"/>
    <w:rsid w:val="002C2639"/>
    <w:rsid w:val="002C395E"/>
    <w:rsid w:val="002D164C"/>
    <w:rsid w:val="002D23DE"/>
    <w:rsid w:val="002D4487"/>
    <w:rsid w:val="002E63AA"/>
    <w:rsid w:val="002F0C89"/>
    <w:rsid w:val="002F3DB2"/>
    <w:rsid w:val="00312EA5"/>
    <w:rsid w:val="0033138F"/>
    <w:rsid w:val="00331EC0"/>
    <w:rsid w:val="00335766"/>
    <w:rsid w:val="00340BBD"/>
    <w:rsid w:val="00347D82"/>
    <w:rsid w:val="00360311"/>
    <w:rsid w:val="00366148"/>
    <w:rsid w:val="00374408"/>
    <w:rsid w:val="00376473"/>
    <w:rsid w:val="00380064"/>
    <w:rsid w:val="003816D6"/>
    <w:rsid w:val="00381D77"/>
    <w:rsid w:val="00383B61"/>
    <w:rsid w:val="00383D85"/>
    <w:rsid w:val="00386871"/>
    <w:rsid w:val="00387DA7"/>
    <w:rsid w:val="00391338"/>
    <w:rsid w:val="00392006"/>
    <w:rsid w:val="003A3BD1"/>
    <w:rsid w:val="003A5DF9"/>
    <w:rsid w:val="003A711B"/>
    <w:rsid w:val="003B19DA"/>
    <w:rsid w:val="003C4BED"/>
    <w:rsid w:val="003D0195"/>
    <w:rsid w:val="003D0B6E"/>
    <w:rsid w:val="003D2C06"/>
    <w:rsid w:val="003D79FB"/>
    <w:rsid w:val="003E3092"/>
    <w:rsid w:val="003E68AF"/>
    <w:rsid w:val="003F1A67"/>
    <w:rsid w:val="003F7A80"/>
    <w:rsid w:val="00401D04"/>
    <w:rsid w:val="00412030"/>
    <w:rsid w:val="00414D5D"/>
    <w:rsid w:val="004228AF"/>
    <w:rsid w:val="00427CFF"/>
    <w:rsid w:val="00427E4F"/>
    <w:rsid w:val="00441E43"/>
    <w:rsid w:val="00444C66"/>
    <w:rsid w:val="0044604B"/>
    <w:rsid w:val="004622F1"/>
    <w:rsid w:val="00462C86"/>
    <w:rsid w:val="0046520B"/>
    <w:rsid w:val="00467119"/>
    <w:rsid w:val="00473B30"/>
    <w:rsid w:val="00477920"/>
    <w:rsid w:val="00480D8D"/>
    <w:rsid w:val="0048563D"/>
    <w:rsid w:val="00485F85"/>
    <w:rsid w:val="004865A8"/>
    <w:rsid w:val="00496D47"/>
    <w:rsid w:val="004A08CE"/>
    <w:rsid w:val="004B0B49"/>
    <w:rsid w:val="004D13EF"/>
    <w:rsid w:val="004D73F1"/>
    <w:rsid w:val="004E0786"/>
    <w:rsid w:val="004E22D6"/>
    <w:rsid w:val="004E39FD"/>
    <w:rsid w:val="004E41A5"/>
    <w:rsid w:val="004E6E8A"/>
    <w:rsid w:val="004F2CD8"/>
    <w:rsid w:val="004F471B"/>
    <w:rsid w:val="004F6E91"/>
    <w:rsid w:val="00502C91"/>
    <w:rsid w:val="005035D9"/>
    <w:rsid w:val="005043BD"/>
    <w:rsid w:val="00504DDB"/>
    <w:rsid w:val="00507BF3"/>
    <w:rsid w:val="0051053B"/>
    <w:rsid w:val="00521795"/>
    <w:rsid w:val="0052635B"/>
    <w:rsid w:val="005269CC"/>
    <w:rsid w:val="005315A0"/>
    <w:rsid w:val="00563114"/>
    <w:rsid w:val="00564C6F"/>
    <w:rsid w:val="005772C1"/>
    <w:rsid w:val="00577B7D"/>
    <w:rsid w:val="00584E27"/>
    <w:rsid w:val="00591ACB"/>
    <w:rsid w:val="0059265E"/>
    <w:rsid w:val="005A4D8D"/>
    <w:rsid w:val="005C2541"/>
    <w:rsid w:val="005C50C8"/>
    <w:rsid w:val="005D6D14"/>
    <w:rsid w:val="005E5641"/>
    <w:rsid w:val="005F0FFD"/>
    <w:rsid w:val="006049C5"/>
    <w:rsid w:val="00604B77"/>
    <w:rsid w:val="00611B9C"/>
    <w:rsid w:val="00613C3F"/>
    <w:rsid w:val="006302D9"/>
    <w:rsid w:val="0064337C"/>
    <w:rsid w:val="00646718"/>
    <w:rsid w:val="006601CC"/>
    <w:rsid w:val="006651E1"/>
    <w:rsid w:val="0067325D"/>
    <w:rsid w:val="00675F64"/>
    <w:rsid w:val="00676269"/>
    <w:rsid w:val="00676A37"/>
    <w:rsid w:val="0068021F"/>
    <w:rsid w:val="0069414D"/>
    <w:rsid w:val="0069743F"/>
    <w:rsid w:val="0069769D"/>
    <w:rsid w:val="00697DD0"/>
    <w:rsid w:val="006A2363"/>
    <w:rsid w:val="006A587A"/>
    <w:rsid w:val="006B09F3"/>
    <w:rsid w:val="006B3557"/>
    <w:rsid w:val="006B3C91"/>
    <w:rsid w:val="006B424F"/>
    <w:rsid w:val="006C7018"/>
    <w:rsid w:val="006D0AA6"/>
    <w:rsid w:val="006E289B"/>
    <w:rsid w:val="006F2049"/>
    <w:rsid w:val="00701688"/>
    <w:rsid w:val="00705DB4"/>
    <w:rsid w:val="00722CA2"/>
    <w:rsid w:val="0072749B"/>
    <w:rsid w:val="00744191"/>
    <w:rsid w:val="00746332"/>
    <w:rsid w:val="00747DCF"/>
    <w:rsid w:val="0076639B"/>
    <w:rsid w:val="00770C40"/>
    <w:rsid w:val="00775CDE"/>
    <w:rsid w:val="00781778"/>
    <w:rsid w:val="00782BF8"/>
    <w:rsid w:val="00787803"/>
    <w:rsid w:val="0079288B"/>
    <w:rsid w:val="007944FC"/>
    <w:rsid w:val="00797F1B"/>
    <w:rsid w:val="007A1438"/>
    <w:rsid w:val="007A685B"/>
    <w:rsid w:val="007B0BDA"/>
    <w:rsid w:val="007B110D"/>
    <w:rsid w:val="007B29B2"/>
    <w:rsid w:val="007B70AE"/>
    <w:rsid w:val="007C4123"/>
    <w:rsid w:val="007C5231"/>
    <w:rsid w:val="007C547B"/>
    <w:rsid w:val="007D1A6E"/>
    <w:rsid w:val="007D26E8"/>
    <w:rsid w:val="007D3E40"/>
    <w:rsid w:val="007E3AB8"/>
    <w:rsid w:val="007E5DEC"/>
    <w:rsid w:val="007F56D2"/>
    <w:rsid w:val="007F7B20"/>
    <w:rsid w:val="00812111"/>
    <w:rsid w:val="00812376"/>
    <w:rsid w:val="008153AD"/>
    <w:rsid w:val="00816199"/>
    <w:rsid w:val="008162C2"/>
    <w:rsid w:val="00817046"/>
    <w:rsid w:val="00820444"/>
    <w:rsid w:val="008211CB"/>
    <w:rsid w:val="008274CF"/>
    <w:rsid w:val="008322C8"/>
    <w:rsid w:val="00833778"/>
    <w:rsid w:val="00843D2E"/>
    <w:rsid w:val="008470D4"/>
    <w:rsid w:val="00851FF2"/>
    <w:rsid w:val="00856B9F"/>
    <w:rsid w:val="00860B80"/>
    <w:rsid w:val="00865093"/>
    <w:rsid w:val="0086558D"/>
    <w:rsid w:val="00866CF8"/>
    <w:rsid w:val="00870FB5"/>
    <w:rsid w:val="00872EFC"/>
    <w:rsid w:val="00881BC2"/>
    <w:rsid w:val="00891B79"/>
    <w:rsid w:val="008B264C"/>
    <w:rsid w:val="008B7A8D"/>
    <w:rsid w:val="008C7183"/>
    <w:rsid w:val="008D7D13"/>
    <w:rsid w:val="008E06DA"/>
    <w:rsid w:val="008E0D76"/>
    <w:rsid w:val="008E3C91"/>
    <w:rsid w:val="008F5B5D"/>
    <w:rsid w:val="00900259"/>
    <w:rsid w:val="00905B2C"/>
    <w:rsid w:val="0091271E"/>
    <w:rsid w:val="0092190B"/>
    <w:rsid w:val="00922373"/>
    <w:rsid w:val="00927C0D"/>
    <w:rsid w:val="009330D8"/>
    <w:rsid w:val="00934CF2"/>
    <w:rsid w:val="00936A4D"/>
    <w:rsid w:val="0095507C"/>
    <w:rsid w:val="00955CDB"/>
    <w:rsid w:val="009562B5"/>
    <w:rsid w:val="00957910"/>
    <w:rsid w:val="00960B89"/>
    <w:rsid w:val="00961C11"/>
    <w:rsid w:val="00965A9A"/>
    <w:rsid w:val="00985C3A"/>
    <w:rsid w:val="00985E9A"/>
    <w:rsid w:val="0099006B"/>
    <w:rsid w:val="009915D5"/>
    <w:rsid w:val="00991EFF"/>
    <w:rsid w:val="009A3196"/>
    <w:rsid w:val="009A58DD"/>
    <w:rsid w:val="009B1201"/>
    <w:rsid w:val="009B2C3E"/>
    <w:rsid w:val="009C5B08"/>
    <w:rsid w:val="009C74D6"/>
    <w:rsid w:val="009D06FD"/>
    <w:rsid w:val="009E05D6"/>
    <w:rsid w:val="009E23D8"/>
    <w:rsid w:val="009F2942"/>
    <w:rsid w:val="009F50CD"/>
    <w:rsid w:val="00A005EF"/>
    <w:rsid w:val="00A00B7D"/>
    <w:rsid w:val="00A041B4"/>
    <w:rsid w:val="00A1091F"/>
    <w:rsid w:val="00A31CF9"/>
    <w:rsid w:val="00A336C6"/>
    <w:rsid w:val="00A41A09"/>
    <w:rsid w:val="00A41E3F"/>
    <w:rsid w:val="00A502B4"/>
    <w:rsid w:val="00A53543"/>
    <w:rsid w:val="00A54219"/>
    <w:rsid w:val="00A64E34"/>
    <w:rsid w:val="00A666C2"/>
    <w:rsid w:val="00A70DA2"/>
    <w:rsid w:val="00A7467D"/>
    <w:rsid w:val="00A75446"/>
    <w:rsid w:val="00A9758F"/>
    <w:rsid w:val="00AA0849"/>
    <w:rsid w:val="00AA21A1"/>
    <w:rsid w:val="00AA6E4E"/>
    <w:rsid w:val="00AB48BA"/>
    <w:rsid w:val="00AD62F2"/>
    <w:rsid w:val="00AF2EEF"/>
    <w:rsid w:val="00AF382C"/>
    <w:rsid w:val="00B0252D"/>
    <w:rsid w:val="00B03AE9"/>
    <w:rsid w:val="00B06440"/>
    <w:rsid w:val="00B20638"/>
    <w:rsid w:val="00B20BDD"/>
    <w:rsid w:val="00B2705F"/>
    <w:rsid w:val="00B30D67"/>
    <w:rsid w:val="00B43B83"/>
    <w:rsid w:val="00B46387"/>
    <w:rsid w:val="00B469EA"/>
    <w:rsid w:val="00B52538"/>
    <w:rsid w:val="00B55D17"/>
    <w:rsid w:val="00B60831"/>
    <w:rsid w:val="00B62491"/>
    <w:rsid w:val="00B657FD"/>
    <w:rsid w:val="00B661C4"/>
    <w:rsid w:val="00B66E79"/>
    <w:rsid w:val="00B72457"/>
    <w:rsid w:val="00B74D84"/>
    <w:rsid w:val="00B92BFA"/>
    <w:rsid w:val="00B94AEC"/>
    <w:rsid w:val="00BA1587"/>
    <w:rsid w:val="00BA380A"/>
    <w:rsid w:val="00BA4D78"/>
    <w:rsid w:val="00BC0E25"/>
    <w:rsid w:val="00BC32B5"/>
    <w:rsid w:val="00BD20DE"/>
    <w:rsid w:val="00BE6653"/>
    <w:rsid w:val="00BE762D"/>
    <w:rsid w:val="00BF3A72"/>
    <w:rsid w:val="00BF6C5E"/>
    <w:rsid w:val="00C03632"/>
    <w:rsid w:val="00C10D26"/>
    <w:rsid w:val="00C16163"/>
    <w:rsid w:val="00C20E4C"/>
    <w:rsid w:val="00C22648"/>
    <w:rsid w:val="00C23A2C"/>
    <w:rsid w:val="00C249C2"/>
    <w:rsid w:val="00C24AAC"/>
    <w:rsid w:val="00C25DAD"/>
    <w:rsid w:val="00C328DF"/>
    <w:rsid w:val="00C34FD7"/>
    <w:rsid w:val="00C42ED8"/>
    <w:rsid w:val="00C43548"/>
    <w:rsid w:val="00C5175F"/>
    <w:rsid w:val="00C56AE2"/>
    <w:rsid w:val="00C57DD8"/>
    <w:rsid w:val="00C61D74"/>
    <w:rsid w:val="00C7366A"/>
    <w:rsid w:val="00C73AC2"/>
    <w:rsid w:val="00C80349"/>
    <w:rsid w:val="00C8152C"/>
    <w:rsid w:val="00C84E03"/>
    <w:rsid w:val="00C860D3"/>
    <w:rsid w:val="00C909CA"/>
    <w:rsid w:val="00C9774A"/>
    <w:rsid w:val="00CA63C6"/>
    <w:rsid w:val="00CA7036"/>
    <w:rsid w:val="00CB101C"/>
    <w:rsid w:val="00CB3C19"/>
    <w:rsid w:val="00CB61D6"/>
    <w:rsid w:val="00CB7FE4"/>
    <w:rsid w:val="00CC6B05"/>
    <w:rsid w:val="00CC72E0"/>
    <w:rsid w:val="00CD145E"/>
    <w:rsid w:val="00CD24ED"/>
    <w:rsid w:val="00CE7BB1"/>
    <w:rsid w:val="00CF46AA"/>
    <w:rsid w:val="00D01AC0"/>
    <w:rsid w:val="00D0468F"/>
    <w:rsid w:val="00D04B07"/>
    <w:rsid w:val="00D05D0A"/>
    <w:rsid w:val="00D11F25"/>
    <w:rsid w:val="00D12C26"/>
    <w:rsid w:val="00D1428F"/>
    <w:rsid w:val="00D16D75"/>
    <w:rsid w:val="00D239DE"/>
    <w:rsid w:val="00D23FCC"/>
    <w:rsid w:val="00D257D5"/>
    <w:rsid w:val="00D30756"/>
    <w:rsid w:val="00D335FA"/>
    <w:rsid w:val="00D33FEF"/>
    <w:rsid w:val="00D35630"/>
    <w:rsid w:val="00D41A6B"/>
    <w:rsid w:val="00D42B67"/>
    <w:rsid w:val="00D43861"/>
    <w:rsid w:val="00D5408D"/>
    <w:rsid w:val="00D606FA"/>
    <w:rsid w:val="00D62A65"/>
    <w:rsid w:val="00D63F5F"/>
    <w:rsid w:val="00D6498A"/>
    <w:rsid w:val="00D70116"/>
    <w:rsid w:val="00D741D3"/>
    <w:rsid w:val="00D761F5"/>
    <w:rsid w:val="00D840A3"/>
    <w:rsid w:val="00D90DC5"/>
    <w:rsid w:val="00D96B83"/>
    <w:rsid w:val="00DA2006"/>
    <w:rsid w:val="00DA2765"/>
    <w:rsid w:val="00DA40E5"/>
    <w:rsid w:val="00DA5FCE"/>
    <w:rsid w:val="00DA644E"/>
    <w:rsid w:val="00DB059D"/>
    <w:rsid w:val="00DB3017"/>
    <w:rsid w:val="00DB3998"/>
    <w:rsid w:val="00DB3E7E"/>
    <w:rsid w:val="00DB642B"/>
    <w:rsid w:val="00DC0289"/>
    <w:rsid w:val="00DD2917"/>
    <w:rsid w:val="00DD34CD"/>
    <w:rsid w:val="00DE31B8"/>
    <w:rsid w:val="00DF35F3"/>
    <w:rsid w:val="00DF77F2"/>
    <w:rsid w:val="00E02F22"/>
    <w:rsid w:val="00E05BBC"/>
    <w:rsid w:val="00E05C0F"/>
    <w:rsid w:val="00E105EB"/>
    <w:rsid w:val="00E12013"/>
    <w:rsid w:val="00E22829"/>
    <w:rsid w:val="00E240CA"/>
    <w:rsid w:val="00E25CDD"/>
    <w:rsid w:val="00E5166E"/>
    <w:rsid w:val="00E55825"/>
    <w:rsid w:val="00E65F82"/>
    <w:rsid w:val="00E75249"/>
    <w:rsid w:val="00EA0FC6"/>
    <w:rsid w:val="00EA3C04"/>
    <w:rsid w:val="00EC3618"/>
    <w:rsid w:val="00ED15C6"/>
    <w:rsid w:val="00ED63ED"/>
    <w:rsid w:val="00EE0142"/>
    <w:rsid w:val="00EE608F"/>
    <w:rsid w:val="00EE73E2"/>
    <w:rsid w:val="00EF1ED5"/>
    <w:rsid w:val="00EF2B06"/>
    <w:rsid w:val="00EF5D5A"/>
    <w:rsid w:val="00F10ADC"/>
    <w:rsid w:val="00F2164E"/>
    <w:rsid w:val="00F25E3F"/>
    <w:rsid w:val="00F306DD"/>
    <w:rsid w:val="00F31263"/>
    <w:rsid w:val="00F374BD"/>
    <w:rsid w:val="00F4627D"/>
    <w:rsid w:val="00F4695C"/>
    <w:rsid w:val="00F52A09"/>
    <w:rsid w:val="00F65772"/>
    <w:rsid w:val="00F72522"/>
    <w:rsid w:val="00F7353C"/>
    <w:rsid w:val="00F735E8"/>
    <w:rsid w:val="00F74EDE"/>
    <w:rsid w:val="00F81892"/>
    <w:rsid w:val="00F81E1E"/>
    <w:rsid w:val="00F85B7E"/>
    <w:rsid w:val="00F87FD8"/>
    <w:rsid w:val="00FA47D1"/>
    <w:rsid w:val="00FA4896"/>
    <w:rsid w:val="00FA5728"/>
    <w:rsid w:val="00FA727E"/>
    <w:rsid w:val="00FB44D6"/>
    <w:rsid w:val="00FB46CD"/>
    <w:rsid w:val="00FC3883"/>
    <w:rsid w:val="00FF6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List Paragraph"/>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5"/>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acopre">
    <w:name w:val="acopre"/>
    <w:basedOn w:val="Domylnaczcionkaakapitu"/>
    <w:rsid w:val="00401D04"/>
  </w:style>
  <w:style w:type="character" w:customStyle="1" w:styleId="hgkelc">
    <w:name w:val="hgkelc"/>
    <w:basedOn w:val="Domylnaczcionkaakapitu"/>
    <w:rsid w:val="00401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List Paragraph"/>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5"/>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acopre">
    <w:name w:val="acopre"/>
    <w:basedOn w:val="Domylnaczcionkaakapitu"/>
    <w:rsid w:val="00401D04"/>
  </w:style>
  <w:style w:type="character" w:customStyle="1" w:styleId="hgkelc">
    <w:name w:val="hgkelc"/>
    <w:basedOn w:val="Domylnaczcionkaakapitu"/>
    <w:rsid w:val="0040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714">
      <w:bodyDiv w:val="1"/>
      <w:marLeft w:val="0"/>
      <w:marRight w:val="0"/>
      <w:marTop w:val="0"/>
      <w:marBottom w:val="0"/>
      <w:divBdr>
        <w:top w:val="none" w:sz="0" w:space="0" w:color="auto"/>
        <w:left w:val="none" w:sz="0" w:space="0" w:color="auto"/>
        <w:bottom w:val="none" w:sz="0" w:space="0" w:color="auto"/>
        <w:right w:val="none" w:sz="0" w:space="0" w:color="auto"/>
      </w:divBdr>
    </w:div>
    <w:div w:id="182863941">
      <w:bodyDiv w:val="1"/>
      <w:marLeft w:val="0"/>
      <w:marRight w:val="0"/>
      <w:marTop w:val="0"/>
      <w:marBottom w:val="0"/>
      <w:divBdr>
        <w:top w:val="none" w:sz="0" w:space="0" w:color="auto"/>
        <w:left w:val="none" w:sz="0" w:space="0" w:color="auto"/>
        <w:bottom w:val="none" w:sz="0" w:space="0" w:color="auto"/>
        <w:right w:val="none" w:sz="0" w:space="0" w:color="auto"/>
      </w:divBdr>
    </w:div>
    <w:div w:id="308949356">
      <w:bodyDiv w:val="1"/>
      <w:marLeft w:val="0"/>
      <w:marRight w:val="0"/>
      <w:marTop w:val="0"/>
      <w:marBottom w:val="0"/>
      <w:divBdr>
        <w:top w:val="none" w:sz="0" w:space="0" w:color="auto"/>
        <w:left w:val="none" w:sz="0" w:space="0" w:color="auto"/>
        <w:bottom w:val="none" w:sz="0" w:space="0" w:color="auto"/>
        <w:right w:val="none" w:sz="0" w:space="0" w:color="auto"/>
      </w:divBdr>
    </w:div>
    <w:div w:id="894391980">
      <w:bodyDiv w:val="1"/>
      <w:marLeft w:val="0"/>
      <w:marRight w:val="0"/>
      <w:marTop w:val="0"/>
      <w:marBottom w:val="0"/>
      <w:divBdr>
        <w:top w:val="none" w:sz="0" w:space="0" w:color="auto"/>
        <w:left w:val="none" w:sz="0" w:space="0" w:color="auto"/>
        <w:bottom w:val="none" w:sz="0" w:space="0" w:color="auto"/>
        <w:right w:val="none" w:sz="0" w:space="0" w:color="auto"/>
      </w:divBdr>
    </w:div>
    <w:div w:id="1091925791">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zamowienia@stocer.pl" TargetMode="External"/><Relationship Id="rId19" Type="http://schemas.openxmlformats.org/officeDocument/2006/relationships/hyperlink" Target="mailto:zamowienia@stocer.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92A2-F319-4D08-89E7-C8662F7F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10706</Words>
  <Characters>64241</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4</cp:revision>
  <cp:lastPrinted>2023-10-04T10:05:00Z</cp:lastPrinted>
  <dcterms:created xsi:type="dcterms:W3CDTF">2023-10-04T11:51:00Z</dcterms:created>
  <dcterms:modified xsi:type="dcterms:W3CDTF">2023-10-04T12:00:00Z</dcterms:modified>
</cp:coreProperties>
</file>