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0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E71B37" w:rsidRPr="00DD2318" w14:paraId="2EB6EDD8" w14:textId="77777777" w:rsidTr="005F2A06">
        <w:tc>
          <w:tcPr>
            <w:tcW w:w="9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D18E286" w14:textId="2B5E6394" w:rsidR="00E71B37" w:rsidRPr="002B78EF" w:rsidRDefault="00E71B37" w:rsidP="005F2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78E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ZAŁĄCZNIK NUMER </w:t>
            </w:r>
            <w:r w:rsidR="00D06E3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</w:tr>
      <w:tr w:rsidR="00E71B37" w:rsidRPr="00947CEB" w14:paraId="7BA446EA" w14:textId="77777777" w:rsidTr="005F2A06">
        <w:trPr>
          <w:trHeight w:val="826"/>
        </w:trPr>
        <w:tc>
          <w:tcPr>
            <w:tcW w:w="9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CF5607" w14:textId="77777777" w:rsidR="00E71B37" w:rsidRPr="00947CEB" w:rsidRDefault="00E71B37" w:rsidP="005F2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lang w:eastAsia="zh-CN"/>
              </w:rPr>
              <w:t>WYKAZ DOSTAW</w:t>
            </w:r>
          </w:p>
          <w:p w14:paraId="7743B66F" w14:textId="77777777" w:rsidR="005851E9" w:rsidRPr="00947CEB" w:rsidRDefault="00E71B37" w:rsidP="005851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WYKAZ </w:t>
            </w:r>
            <w:r w:rsidRPr="00947CEB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 xml:space="preserve">WYKONANYCH, A W PRZYPADKU ŚWIADCZEŃ POWTARZAJĄCYCH SIĘ LUB CIĄGŁYCH RÓWNIEŻ WYKONYWANYCH CO NAJMNIEJ </w:t>
            </w:r>
            <w:r w:rsidR="005851E9" w:rsidRPr="00947CEB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DWÓCH DOSTAW</w:t>
            </w:r>
            <w:r w:rsidR="005851E9" w:rsidRPr="00947CEB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14:paraId="7BBAC279" w14:textId="77777777" w:rsidR="005851E9" w:rsidRPr="000D56BB" w:rsidRDefault="005851E9" w:rsidP="005851E9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0D56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d.1) dla Pakietów nr 1-15, 17-20 – środków czystości, </w:t>
            </w:r>
          </w:p>
          <w:p w14:paraId="46C3896D" w14:textId="77777777" w:rsidR="005851E9" w:rsidRPr="000D56BB" w:rsidRDefault="005851E9" w:rsidP="005851E9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0D56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d.2) dla Pakietu nr 16 – kosmetyków lub środków do pielęgnacji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ciała</w:t>
            </w:r>
            <w:r w:rsidRPr="000D56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,</w:t>
            </w:r>
          </w:p>
          <w:p w14:paraId="69E7C603" w14:textId="567C02F9" w:rsidR="00E71B37" w:rsidRPr="00947CEB" w:rsidRDefault="00E71B37" w:rsidP="005F2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 okresie ostatnich trzech lat przed upływem terminu składania ofert, </w:t>
            </w: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jeżeli okres prowadzenia działalności jest krótszy – to w tym okresie, z podaniem ich wartości, przedmiotu, dat wykonania oraz podmiotów na rzecz których dostawy były wykonane lub odpowiednio są wykonywane</w:t>
            </w:r>
          </w:p>
        </w:tc>
      </w:tr>
    </w:tbl>
    <w:p w14:paraId="68417970" w14:textId="77777777" w:rsidR="00E71B37" w:rsidRPr="00947CEB" w:rsidRDefault="00E71B37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14:paraId="32DCB666" w14:textId="1EB37733" w:rsidR="00E71B37" w:rsidRPr="00947CEB" w:rsidRDefault="00E71B37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947CEB">
        <w:rPr>
          <w:rFonts w:ascii="Times New Roman" w:eastAsia="Times New Roman" w:hAnsi="Times New Roman" w:cs="Times New Roman"/>
          <w:b/>
          <w:lang w:eastAsia="zh-CN"/>
        </w:rPr>
        <w:t xml:space="preserve">Znak: </w:t>
      </w:r>
      <w:r w:rsidR="008D5A7B">
        <w:rPr>
          <w:rFonts w:ascii="Times New Roman" w:eastAsia="Times New Roman" w:hAnsi="Times New Roman" w:cs="Times New Roman"/>
          <w:b/>
          <w:lang w:eastAsia="zh-CN"/>
        </w:rPr>
        <w:t>7-TP-2</w:t>
      </w:r>
      <w:r w:rsidR="001E21C3">
        <w:rPr>
          <w:rFonts w:ascii="Times New Roman" w:eastAsia="Times New Roman" w:hAnsi="Times New Roman" w:cs="Times New Roman"/>
          <w:b/>
          <w:lang w:eastAsia="zh-CN"/>
        </w:rPr>
        <w:t>4</w:t>
      </w:r>
    </w:p>
    <w:tbl>
      <w:tblPr>
        <w:tblW w:w="9661" w:type="dxa"/>
        <w:tblInd w:w="-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126"/>
        <w:gridCol w:w="2835"/>
        <w:gridCol w:w="1985"/>
        <w:gridCol w:w="2126"/>
      </w:tblGrid>
      <w:tr w:rsidR="00E71B37" w:rsidRPr="00947CEB" w14:paraId="39FF837A" w14:textId="77777777" w:rsidTr="005F2A06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E326E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19BD3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Nazwa, adres i telefon Odbiorcy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3BCC7" w14:textId="03BE7CF1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Opis przedmiotu zamówienia:  należy podać realizowane dostawy </w:t>
            </w:r>
            <w:r w:rsidRPr="00947C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oraz wskazać rodzaj</w:t>
            </w:r>
            <w:r w:rsidR="00C80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asortymentu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DF0F0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Data wykonania dostaw </w:t>
            </w:r>
          </w:p>
          <w:p w14:paraId="3C310E70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(od – do)</w:t>
            </w:r>
          </w:p>
          <w:p w14:paraId="4103C437" w14:textId="77777777" w:rsidR="00E71B37" w:rsidRPr="00947CEB" w:rsidRDefault="00E71B37" w:rsidP="005F2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(należy podać datę wykonanych dostaw, </w:t>
            </w:r>
          </w:p>
          <w:p w14:paraId="488B508A" w14:textId="77777777" w:rsidR="00E71B37" w:rsidRPr="00947CEB" w:rsidRDefault="00E71B37" w:rsidP="005F2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Dzień/miesiąc/rok rozpoczęcia i zakończenia o ile są zakończone)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DA0D1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Wartość</w:t>
            </w:r>
          </w:p>
          <w:p w14:paraId="712F2DDE" w14:textId="77777777" w:rsidR="00E71B37" w:rsidRPr="00947CEB" w:rsidRDefault="00E71B37" w:rsidP="005F2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brutto</w:t>
            </w:r>
          </w:p>
        </w:tc>
      </w:tr>
      <w:tr w:rsidR="00E71B37" w:rsidRPr="00947CEB" w14:paraId="796D4BD3" w14:textId="77777777" w:rsidTr="005F2A06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3B378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7DE8B564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383C35F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0EB1211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520E7FF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A7108F7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D71B1B7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DBB85FC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E0FD97C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11721B9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F75681C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627D2F7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0D50A93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8036FC2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6E354D3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A39D2FC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75FC718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065AA61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74609BA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4F01125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8CE81DE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5592227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77FF96C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3909A79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2DF8F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0C7555B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A2246D1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003BA0F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5AE22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642A3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763D2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71B37" w:rsidRPr="00947CEB" w14:paraId="4E315CC6" w14:textId="77777777" w:rsidTr="005F2A06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2C400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63900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F65785C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2C74693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1EB577C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800F7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A0A88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AE31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71B37" w:rsidRPr="00947CEB" w14:paraId="15547ED3" w14:textId="77777777" w:rsidTr="005F2A06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10300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067E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40EF467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CC2EB16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CC17267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E90DD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85803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529E1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65920F36" w14:textId="77777777" w:rsidR="00E71B37" w:rsidRPr="00947CEB" w:rsidRDefault="00E71B37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4345BFE5" w14:textId="77777777" w:rsidR="000730B0" w:rsidRDefault="000730B0" w:rsidP="003303AB">
      <w:pPr>
        <w:spacing w:after="0" w:line="240" w:lineRule="auto"/>
        <w:ind w:left="4254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5609C1DC" w14:textId="38E84FAF" w:rsidR="003303AB" w:rsidRPr="003303AB" w:rsidRDefault="003303AB" w:rsidP="003303AB">
      <w:pPr>
        <w:spacing w:after="0" w:line="240" w:lineRule="auto"/>
        <w:ind w:left="4254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303A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/kwalifikowany </w:t>
      </w:r>
      <w:r w:rsidRPr="003303AB">
        <w:rPr>
          <w:rFonts w:ascii="Times New Roman" w:eastAsia="Times New Roman" w:hAnsi="Times New Roman" w:cs="Times New Roman"/>
          <w:i/>
          <w:sz w:val="20"/>
          <w:szCs w:val="20"/>
        </w:rPr>
        <w:t>podpis elektroniczny, podpis zaufany</w:t>
      </w:r>
    </w:p>
    <w:p w14:paraId="4F5F03E4" w14:textId="77777777" w:rsidR="003303AB" w:rsidRPr="003303AB" w:rsidRDefault="003303AB" w:rsidP="003303AB">
      <w:pPr>
        <w:suppressAutoHyphens/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303AB">
        <w:rPr>
          <w:rFonts w:ascii="Times New Roman" w:eastAsia="Times New Roman" w:hAnsi="Times New Roman" w:cs="Times New Roman"/>
          <w:i/>
          <w:sz w:val="20"/>
          <w:szCs w:val="20"/>
        </w:rPr>
        <w:t>lub podpis osobisty osoby upoważnionej do reprezentowania Wykonawcy/</w:t>
      </w:r>
    </w:p>
    <w:p w14:paraId="2F5E6B0D" w14:textId="0B251C0C" w:rsidR="008B2EF7" w:rsidRDefault="008B2EF7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072D546A" w14:textId="1BC5E727" w:rsidR="00E71B37" w:rsidRDefault="00E71B37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124174D9" w14:textId="742C6CB7" w:rsidR="003303AB" w:rsidRDefault="003303AB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6753980C" w14:textId="0CFCF009" w:rsidR="003303AB" w:rsidRDefault="003303AB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5E913D6B" w14:textId="04EE1BE6" w:rsidR="003303AB" w:rsidRDefault="003303AB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3DB0FADB" w14:textId="49947528" w:rsidR="003303AB" w:rsidRDefault="003303AB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53825FB4" w14:textId="77777777" w:rsidR="00C97F22" w:rsidRDefault="00C97F22" w:rsidP="005851E9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sectPr w:rsidR="00C97F22" w:rsidSect="005851E9">
      <w:headerReference w:type="default" r:id="rId8"/>
      <w:footerReference w:type="default" r:id="rId9"/>
      <w:pgSz w:w="11906" w:h="16838"/>
      <w:pgMar w:top="1417" w:right="1133" w:bottom="851" w:left="1417" w:header="708" w:footer="545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48728" w14:textId="77777777" w:rsidR="00C069F6" w:rsidRDefault="00C069F6" w:rsidP="00AC50B1">
      <w:pPr>
        <w:spacing w:after="0" w:line="240" w:lineRule="auto"/>
      </w:pPr>
      <w:r>
        <w:separator/>
      </w:r>
    </w:p>
  </w:endnote>
  <w:endnote w:type="continuationSeparator" w:id="0">
    <w:p w14:paraId="4FFCA64A" w14:textId="77777777" w:rsidR="00C069F6" w:rsidRDefault="00C069F6" w:rsidP="00AC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NEELD+TimesNewRoman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88D4F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charset w:val="EE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83474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65462D9" w14:textId="3A2C586A" w:rsidR="003303AB" w:rsidRPr="00363163" w:rsidRDefault="00363163" w:rsidP="00363163">
        <w:pPr>
          <w:pStyle w:val="Stopka"/>
          <w:jc w:val="center"/>
          <w:rPr>
            <w:sz w:val="20"/>
            <w:szCs w:val="20"/>
          </w:rPr>
        </w:pPr>
        <w:r w:rsidRPr="00363163">
          <w:rPr>
            <w:sz w:val="20"/>
            <w:szCs w:val="20"/>
          </w:rPr>
          <w:fldChar w:fldCharType="begin"/>
        </w:r>
        <w:r w:rsidRPr="00363163">
          <w:rPr>
            <w:sz w:val="20"/>
            <w:szCs w:val="20"/>
          </w:rPr>
          <w:instrText>PAGE   \* MERGEFORMAT</w:instrText>
        </w:r>
        <w:r w:rsidRPr="00363163">
          <w:rPr>
            <w:sz w:val="20"/>
            <w:szCs w:val="20"/>
          </w:rPr>
          <w:fldChar w:fldCharType="separate"/>
        </w:r>
        <w:r w:rsidRPr="00363163">
          <w:rPr>
            <w:sz w:val="20"/>
            <w:szCs w:val="20"/>
          </w:rPr>
          <w:t>2</w:t>
        </w:r>
        <w:r w:rsidRPr="0036316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2DDA2" w14:textId="77777777" w:rsidR="00C069F6" w:rsidRDefault="00C069F6" w:rsidP="00AC50B1">
      <w:pPr>
        <w:spacing w:after="0" w:line="240" w:lineRule="auto"/>
      </w:pPr>
      <w:r>
        <w:separator/>
      </w:r>
    </w:p>
  </w:footnote>
  <w:footnote w:type="continuationSeparator" w:id="0">
    <w:p w14:paraId="5F10DC62" w14:textId="77777777" w:rsidR="00C069F6" w:rsidRDefault="00C069F6" w:rsidP="00AC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161A" w14:textId="568D896B" w:rsidR="003303AB" w:rsidRDefault="003303AB">
    <w:pPr>
      <w:pStyle w:val="Nagwek1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u w:val="single"/>
      </w:rPr>
      <w:t>Specyfikacja Warunków Zamówienia – tryb podstawowy bez negocjacji – znak: 7-TP-2</w:t>
    </w:r>
    <w:r w:rsidR="008E3CFD">
      <w:rPr>
        <w:rFonts w:ascii="Times New Roman" w:hAnsi="Times New Roman" w:cs="Times New Roman"/>
        <w:sz w:val="20"/>
        <w:szCs w:val="20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28689136"/>
    <w:name w:val="WW8Num3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ascii="Times New Roman" w:eastAsia="Times New Roman" w:hAnsi="Times New Roman" w:cs="Times New Roman"/>
        <w:spacing w:val="-4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pacing w:val="-4"/>
        <w:sz w:val="22"/>
        <w:szCs w:val="22"/>
        <w:lang w:eastAsia="ar-S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  <w:bCs w:val="0"/>
        <w:i/>
        <w:sz w:val="22"/>
        <w:szCs w:val="22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eastAsia="ONEELD+TimesNewRoman" w:hint="default"/>
        <w:color w:val="000000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eastAsia="ONEELD+TimesNewRoman" w:hint="default"/>
        <w:color w:val="000000"/>
        <w:sz w:val="22"/>
        <w:szCs w:val="22"/>
        <w:lang w:eastAsia="ar-SA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A6BCE68E"/>
    <w:name w:val="WW8Num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51"/>
        </w:tabs>
        <w:ind w:left="351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3"/>
        </w:tabs>
        <w:ind w:left="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4"/>
        </w:tabs>
        <w:ind w:left="1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5"/>
        </w:tabs>
        <w:ind w:left="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6"/>
        </w:tabs>
        <w:ind w:left="1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77"/>
        </w:tabs>
        <w:ind w:left="1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"/>
        </w:tabs>
        <w:ind w:left="1368" w:hanging="144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0" w:hanging="18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7172B806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iCs/>
        <w:sz w:val="22"/>
        <w:szCs w:val="22"/>
      </w:rPr>
    </w:lvl>
  </w:abstractNum>
  <w:abstractNum w:abstractNumId="13" w15:restartNumberingAfterBreak="0">
    <w:nsid w:val="0000000E"/>
    <w:multiLevelType w:val="singleLevel"/>
    <w:tmpl w:val="323C8982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4" w15:restartNumberingAfterBreak="0">
    <w:nsid w:val="0000000F"/>
    <w:multiLevelType w:val="multilevel"/>
    <w:tmpl w:val="7D386708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0000010"/>
    <w:multiLevelType w:val="multilevel"/>
    <w:tmpl w:val="32E4D11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00000012"/>
    <w:multiLevelType w:val="multilevel"/>
    <w:tmpl w:val="2004BB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erif" w:hAnsi="Liberation Serif" w:cs="Liberation Serif" w:hint="default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ONEELD+TimesNewRoman" w:hint="default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ONEELD+TimesNewRoman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ONEELD+TimesNewRoman" w:hint="default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eastAsia="ONEELD+TimesNewRoman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ONEELD+TimesNewRoman"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ONEELD+TimesNewRoman" w:hint="default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eastAsia="ONEELD+TimesNewRoman" w:hint="default"/>
        <w:color w:val="00000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lang w:eastAsia="pl-PL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E"/>
    <w:multiLevelType w:val="single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4" w15:restartNumberingAfterBreak="0">
    <w:nsid w:val="0000001F"/>
    <w:multiLevelType w:val="multilevel"/>
    <w:tmpl w:val="882A513C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00000024"/>
    <w:multiLevelType w:val="singleLevel"/>
    <w:tmpl w:val="00000024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26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0000026"/>
    <w:multiLevelType w:val="multilevel"/>
    <w:tmpl w:val="00000026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TE188D4F0t00" w:cs="Times New Roman"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5" w:hanging="435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00000029"/>
    <w:multiLevelType w:val="multi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pacing w:val="-6"/>
        <w:sz w:val="22"/>
        <w:szCs w:val="22"/>
      </w:rPr>
    </w:lvl>
  </w:abstractNum>
  <w:abstractNum w:abstractNumId="30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31" w15:restartNumberingAfterBreak="0">
    <w:nsid w:val="00000041"/>
    <w:multiLevelType w:val="multilevel"/>
    <w:tmpl w:val="7A3C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00F038B7"/>
    <w:multiLevelType w:val="multilevel"/>
    <w:tmpl w:val="334A14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027D148C"/>
    <w:multiLevelType w:val="singleLevel"/>
    <w:tmpl w:val="323C8982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34" w15:restartNumberingAfterBreak="0">
    <w:nsid w:val="04E9122A"/>
    <w:multiLevelType w:val="multilevel"/>
    <w:tmpl w:val="FA6A39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053618F6"/>
    <w:multiLevelType w:val="multilevel"/>
    <w:tmpl w:val="BA8AC738"/>
    <w:styleLink w:val="WWNum28"/>
    <w:lvl w:ilvl="0">
      <w:start w:val="1"/>
      <w:numFmt w:val="decimal"/>
      <w:lvlText w:val="%1)"/>
      <w:lvlJc w:val="left"/>
      <w:pPr>
        <w:ind w:left="780" w:hanging="360"/>
      </w:pPr>
      <w:rPr>
        <w:rFonts w:ascii="Calibri" w:hAnsi="Calibri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127422B5"/>
    <w:multiLevelType w:val="hybridMultilevel"/>
    <w:tmpl w:val="02281568"/>
    <w:lvl w:ilvl="0" w:tplc="ACA24A9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653F8C"/>
    <w:multiLevelType w:val="hybridMultilevel"/>
    <w:tmpl w:val="F4F4CE08"/>
    <w:lvl w:ilvl="0" w:tplc="BACCD9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13E86921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39" w15:restartNumberingAfterBreak="0">
    <w:nsid w:val="16032FCF"/>
    <w:multiLevelType w:val="hybridMultilevel"/>
    <w:tmpl w:val="BEE62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6DF0DB1"/>
    <w:multiLevelType w:val="hybridMultilevel"/>
    <w:tmpl w:val="7714C7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501" w:hanging="360"/>
      </w:pPr>
      <w:rPr>
        <w:rFonts w:hint="default"/>
        <w:b/>
      </w:rPr>
    </w:lvl>
    <w:lvl w:ilvl="3" w:tplc="FFFFFFFF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D12973"/>
    <w:multiLevelType w:val="hybridMultilevel"/>
    <w:tmpl w:val="5C1519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201F09EF"/>
    <w:multiLevelType w:val="multilevel"/>
    <w:tmpl w:val="A3DA83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 w15:restartNumberingAfterBreak="0">
    <w:nsid w:val="214A3D2D"/>
    <w:multiLevelType w:val="multilevel"/>
    <w:tmpl w:val="5972FED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218A7344"/>
    <w:multiLevelType w:val="hybridMultilevel"/>
    <w:tmpl w:val="01AA1332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140F590">
      <w:start w:val="1"/>
      <w:numFmt w:val="lowerLetter"/>
      <w:lvlText w:val="%3)"/>
      <w:lvlJc w:val="left"/>
      <w:pPr>
        <w:ind w:left="501" w:hanging="360"/>
      </w:pPr>
      <w:rPr>
        <w:rFonts w:hint="default"/>
        <w:b/>
      </w:rPr>
    </w:lvl>
    <w:lvl w:ilvl="3" w:tplc="ACD038A4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3651422"/>
    <w:multiLevelType w:val="multilevel"/>
    <w:tmpl w:val="EDC2ED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7" w15:restartNumberingAfterBreak="0">
    <w:nsid w:val="274E1EF3"/>
    <w:multiLevelType w:val="multilevel"/>
    <w:tmpl w:val="226A9CAA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8" w15:restartNumberingAfterBreak="0">
    <w:nsid w:val="28D41800"/>
    <w:multiLevelType w:val="hybridMultilevel"/>
    <w:tmpl w:val="15663B10"/>
    <w:lvl w:ilvl="0" w:tplc="A02669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6C19BA"/>
    <w:multiLevelType w:val="singleLevel"/>
    <w:tmpl w:val="2868913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</w:abstractNum>
  <w:abstractNum w:abstractNumId="50" w15:restartNumberingAfterBreak="0">
    <w:nsid w:val="2CE339EB"/>
    <w:multiLevelType w:val="hybridMultilevel"/>
    <w:tmpl w:val="F468DB56"/>
    <w:lvl w:ilvl="0" w:tplc="C2E8C138">
      <w:start w:val="1"/>
      <w:numFmt w:val="decimal"/>
      <w:lvlText w:val="1.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6E77F3A"/>
    <w:multiLevelType w:val="multilevel"/>
    <w:tmpl w:val="4A447E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2" w15:restartNumberingAfterBreak="0">
    <w:nsid w:val="3A6F6F23"/>
    <w:multiLevelType w:val="hybridMultilevel"/>
    <w:tmpl w:val="C7187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D0567E"/>
    <w:multiLevelType w:val="hybridMultilevel"/>
    <w:tmpl w:val="7F9E734C"/>
    <w:lvl w:ilvl="0" w:tplc="7E22477A">
      <w:start w:val="8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5B6C27"/>
    <w:multiLevelType w:val="multilevel"/>
    <w:tmpl w:val="A4804D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5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 w15:restartNumberingAfterBreak="0">
    <w:nsid w:val="47E26251"/>
    <w:multiLevelType w:val="hybridMultilevel"/>
    <w:tmpl w:val="7682F6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9D4F4B8">
      <w:start w:val="1"/>
      <w:numFmt w:val="decimal"/>
      <w:lvlText w:val="%2)"/>
      <w:lvlJc w:val="left"/>
      <w:pPr>
        <w:ind w:left="1875" w:hanging="43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C842071"/>
    <w:multiLevelType w:val="multilevel"/>
    <w:tmpl w:val="E3886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4DAA3C8B"/>
    <w:multiLevelType w:val="hybridMultilevel"/>
    <w:tmpl w:val="D6BC79D8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6C58C6">
      <w:start w:val="1"/>
      <w:numFmt w:val="lowerLetter"/>
      <w:lvlText w:val="%3)"/>
      <w:lvlJc w:val="left"/>
      <w:pPr>
        <w:ind w:left="360" w:hanging="360"/>
      </w:pPr>
      <w:rPr>
        <w:rFonts w:hint="default"/>
        <w:b w:val="0"/>
        <w:i w:val="0"/>
      </w:rPr>
    </w:lvl>
    <w:lvl w:ilvl="3" w:tplc="ACD038A4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842018"/>
    <w:multiLevelType w:val="multilevel"/>
    <w:tmpl w:val="E5489F5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60" w15:restartNumberingAfterBreak="0">
    <w:nsid w:val="595145C4"/>
    <w:multiLevelType w:val="multilevel"/>
    <w:tmpl w:val="5B485A36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1" w15:restartNumberingAfterBreak="0">
    <w:nsid w:val="59804972"/>
    <w:multiLevelType w:val="multilevel"/>
    <w:tmpl w:val="DBEEC90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3126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2" w15:restartNumberingAfterBreak="0">
    <w:nsid w:val="5AD01721"/>
    <w:multiLevelType w:val="multilevel"/>
    <w:tmpl w:val="E3886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5B941727"/>
    <w:multiLevelType w:val="multilevel"/>
    <w:tmpl w:val="EB9A15E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5" w15:restartNumberingAfterBreak="0">
    <w:nsid w:val="5DCC2568"/>
    <w:multiLevelType w:val="singleLevel"/>
    <w:tmpl w:val="C734B9C8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bCs w:val="0"/>
        <w:sz w:val="22"/>
        <w:szCs w:val="22"/>
      </w:rPr>
    </w:lvl>
  </w:abstractNum>
  <w:abstractNum w:abstractNumId="66" w15:restartNumberingAfterBreak="0">
    <w:nsid w:val="5E290D49"/>
    <w:multiLevelType w:val="multilevel"/>
    <w:tmpl w:val="D4BCBF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7" w15:restartNumberingAfterBreak="0">
    <w:nsid w:val="5E442725"/>
    <w:multiLevelType w:val="hybridMultilevel"/>
    <w:tmpl w:val="005ACF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6C58C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lowerLetter"/>
      <w:lvlText w:val="%3)"/>
      <w:lvlJc w:val="left"/>
      <w:pPr>
        <w:ind w:left="501" w:hanging="360"/>
      </w:pPr>
      <w:rPr>
        <w:rFonts w:hint="default"/>
        <w:b/>
      </w:rPr>
    </w:lvl>
    <w:lvl w:ilvl="3" w:tplc="FFFFFFFF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C354B1"/>
    <w:multiLevelType w:val="hybridMultilevel"/>
    <w:tmpl w:val="F614F0F4"/>
    <w:name w:val="WW8Num52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2CC0120A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57085A38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5F94B7B"/>
    <w:multiLevelType w:val="hybridMultilevel"/>
    <w:tmpl w:val="A2089E9C"/>
    <w:lvl w:ilvl="0" w:tplc="8DCA26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FB41385"/>
    <w:multiLevelType w:val="hybridMultilevel"/>
    <w:tmpl w:val="DA6030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A1D4CD1A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73FC6675"/>
    <w:multiLevelType w:val="multilevel"/>
    <w:tmpl w:val="D08625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2" w15:restartNumberingAfterBreak="0">
    <w:nsid w:val="7BEB3943"/>
    <w:multiLevelType w:val="hybridMultilevel"/>
    <w:tmpl w:val="26C00C42"/>
    <w:lvl w:ilvl="0" w:tplc="ADB6AD8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5A6BDD"/>
    <w:multiLevelType w:val="hybridMultilevel"/>
    <w:tmpl w:val="0B90EFC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8"/>
  </w:num>
  <w:num w:numId="3">
    <w:abstractNumId w:val="64"/>
    <w:lvlOverride w:ilvl="0">
      <w:startOverride w:val="1"/>
    </w:lvlOverride>
  </w:num>
  <w:num w:numId="4">
    <w:abstractNumId w:val="55"/>
    <w:lvlOverride w:ilvl="0">
      <w:startOverride w:val="1"/>
    </w:lvlOverride>
  </w:num>
  <w:num w:numId="5">
    <w:abstractNumId w:val="45"/>
  </w:num>
  <w:num w:numId="6">
    <w:abstractNumId w:val="44"/>
  </w:num>
  <w:num w:numId="7">
    <w:abstractNumId w:val="62"/>
  </w:num>
  <w:num w:numId="8">
    <w:abstractNumId w:val="72"/>
  </w:num>
  <w:num w:numId="9">
    <w:abstractNumId w:val="69"/>
  </w:num>
  <w:num w:numId="10">
    <w:abstractNumId w:val="33"/>
  </w:num>
  <w:num w:numId="11">
    <w:abstractNumId w:val="54"/>
  </w:num>
  <w:num w:numId="12">
    <w:abstractNumId w:val="57"/>
  </w:num>
  <w:num w:numId="13">
    <w:abstractNumId w:val="36"/>
  </w:num>
  <w:num w:numId="14">
    <w:abstractNumId w:val="41"/>
  </w:num>
  <w:num w:numId="15">
    <w:abstractNumId w:val="56"/>
  </w:num>
  <w:num w:numId="16">
    <w:abstractNumId w:val="70"/>
  </w:num>
  <w:num w:numId="17">
    <w:abstractNumId w:val="52"/>
  </w:num>
  <w:num w:numId="18">
    <w:abstractNumId w:val="38"/>
  </w:num>
  <w:num w:numId="19">
    <w:abstractNumId w:val="60"/>
  </w:num>
  <w:num w:numId="20">
    <w:abstractNumId w:val="35"/>
  </w:num>
  <w:num w:numId="21">
    <w:abstractNumId w:val="46"/>
  </w:num>
  <w:num w:numId="22">
    <w:abstractNumId w:val="32"/>
  </w:num>
  <w:num w:numId="23">
    <w:abstractNumId w:val="48"/>
  </w:num>
  <w:num w:numId="24">
    <w:abstractNumId w:val="50"/>
  </w:num>
  <w:num w:numId="25">
    <w:abstractNumId w:val="2"/>
  </w:num>
  <w:num w:numId="26">
    <w:abstractNumId w:val="73"/>
  </w:num>
  <w:num w:numId="27">
    <w:abstractNumId w:val="17"/>
  </w:num>
  <w:num w:numId="28">
    <w:abstractNumId w:val="42"/>
  </w:num>
  <w:num w:numId="29">
    <w:abstractNumId w:val="31"/>
  </w:num>
  <w:num w:numId="30">
    <w:abstractNumId w:val="51"/>
  </w:num>
  <w:num w:numId="31">
    <w:abstractNumId w:val="39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</w:num>
  <w:num w:numId="34">
    <w:abstractNumId w:val="71"/>
  </w:num>
  <w:num w:numId="35">
    <w:abstractNumId w:val="47"/>
  </w:num>
  <w:num w:numId="36">
    <w:abstractNumId w:val="67"/>
  </w:num>
  <w:num w:numId="37">
    <w:abstractNumId w:val="40"/>
  </w:num>
  <w:num w:numId="38">
    <w:abstractNumId w:val="49"/>
  </w:num>
  <w:num w:numId="39">
    <w:abstractNumId w:val="53"/>
  </w:num>
  <w:num w:numId="40">
    <w:abstractNumId w:val="61"/>
  </w:num>
  <w:num w:numId="41">
    <w:abstractNumId w:val="34"/>
  </w:num>
  <w:num w:numId="42">
    <w:abstractNumId w:val="59"/>
  </w:num>
  <w:num w:numId="43">
    <w:abstractNumId w:val="63"/>
  </w:num>
  <w:num w:numId="44">
    <w:abstractNumId w:val="65"/>
  </w:num>
  <w:num w:numId="45">
    <w:abstractNumId w:val="4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A5D"/>
    <w:rsid w:val="00000388"/>
    <w:rsid w:val="000006CD"/>
    <w:rsid w:val="00000A1B"/>
    <w:rsid w:val="00000B0C"/>
    <w:rsid w:val="00000E15"/>
    <w:rsid w:val="00001E55"/>
    <w:rsid w:val="0000201D"/>
    <w:rsid w:val="0000262F"/>
    <w:rsid w:val="000026EF"/>
    <w:rsid w:val="000027CC"/>
    <w:rsid w:val="00002977"/>
    <w:rsid w:val="00002CBF"/>
    <w:rsid w:val="00002F54"/>
    <w:rsid w:val="000036BF"/>
    <w:rsid w:val="00004484"/>
    <w:rsid w:val="0000470D"/>
    <w:rsid w:val="00004A58"/>
    <w:rsid w:val="00004CB5"/>
    <w:rsid w:val="00004F09"/>
    <w:rsid w:val="00005366"/>
    <w:rsid w:val="0000583D"/>
    <w:rsid w:val="00006335"/>
    <w:rsid w:val="00007080"/>
    <w:rsid w:val="000077A6"/>
    <w:rsid w:val="00007FF4"/>
    <w:rsid w:val="00010F85"/>
    <w:rsid w:val="000118E1"/>
    <w:rsid w:val="00012639"/>
    <w:rsid w:val="000128D3"/>
    <w:rsid w:val="00012966"/>
    <w:rsid w:val="00014300"/>
    <w:rsid w:val="000144E1"/>
    <w:rsid w:val="00014EA1"/>
    <w:rsid w:val="00014FAE"/>
    <w:rsid w:val="00014FC4"/>
    <w:rsid w:val="000153E5"/>
    <w:rsid w:val="00015965"/>
    <w:rsid w:val="00016101"/>
    <w:rsid w:val="000164EC"/>
    <w:rsid w:val="0001653C"/>
    <w:rsid w:val="000167F2"/>
    <w:rsid w:val="00016E6C"/>
    <w:rsid w:val="00017410"/>
    <w:rsid w:val="000174C0"/>
    <w:rsid w:val="00017507"/>
    <w:rsid w:val="00017E4F"/>
    <w:rsid w:val="0002039F"/>
    <w:rsid w:val="00020449"/>
    <w:rsid w:val="00020472"/>
    <w:rsid w:val="000204FF"/>
    <w:rsid w:val="000208BA"/>
    <w:rsid w:val="0002093C"/>
    <w:rsid w:val="00020A73"/>
    <w:rsid w:val="00021E23"/>
    <w:rsid w:val="000220A4"/>
    <w:rsid w:val="00022353"/>
    <w:rsid w:val="000224B6"/>
    <w:rsid w:val="00022817"/>
    <w:rsid w:val="00022943"/>
    <w:rsid w:val="00022FEE"/>
    <w:rsid w:val="000232BD"/>
    <w:rsid w:val="000238EE"/>
    <w:rsid w:val="000240BF"/>
    <w:rsid w:val="0002467D"/>
    <w:rsid w:val="00024F42"/>
    <w:rsid w:val="00025A08"/>
    <w:rsid w:val="00025B7E"/>
    <w:rsid w:val="00025CEA"/>
    <w:rsid w:val="00026313"/>
    <w:rsid w:val="00026525"/>
    <w:rsid w:val="00026952"/>
    <w:rsid w:val="00026DA8"/>
    <w:rsid w:val="00026F70"/>
    <w:rsid w:val="000275AF"/>
    <w:rsid w:val="00027B6D"/>
    <w:rsid w:val="00027D19"/>
    <w:rsid w:val="0003071B"/>
    <w:rsid w:val="00031507"/>
    <w:rsid w:val="00031627"/>
    <w:rsid w:val="00031D45"/>
    <w:rsid w:val="00031E2B"/>
    <w:rsid w:val="00031EDD"/>
    <w:rsid w:val="00032102"/>
    <w:rsid w:val="0003230F"/>
    <w:rsid w:val="00032384"/>
    <w:rsid w:val="00032A8A"/>
    <w:rsid w:val="00033A96"/>
    <w:rsid w:val="00034333"/>
    <w:rsid w:val="00034F42"/>
    <w:rsid w:val="00035253"/>
    <w:rsid w:val="0003567C"/>
    <w:rsid w:val="0003597B"/>
    <w:rsid w:val="00035D96"/>
    <w:rsid w:val="00035DB3"/>
    <w:rsid w:val="000366AE"/>
    <w:rsid w:val="00037068"/>
    <w:rsid w:val="000372B9"/>
    <w:rsid w:val="00037465"/>
    <w:rsid w:val="0003790C"/>
    <w:rsid w:val="00037D6F"/>
    <w:rsid w:val="0004026F"/>
    <w:rsid w:val="0004035B"/>
    <w:rsid w:val="0004049B"/>
    <w:rsid w:val="000415B4"/>
    <w:rsid w:val="0004255E"/>
    <w:rsid w:val="000425A7"/>
    <w:rsid w:val="000429CB"/>
    <w:rsid w:val="00042AD8"/>
    <w:rsid w:val="00042AF2"/>
    <w:rsid w:val="000430B0"/>
    <w:rsid w:val="0004462F"/>
    <w:rsid w:val="000446A8"/>
    <w:rsid w:val="000452A6"/>
    <w:rsid w:val="000456CC"/>
    <w:rsid w:val="00045A76"/>
    <w:rsid w:val="000462A2"/>
    <w:rsid w:val="00046A9F"/>
    <w:rsid w:val="00046C2F"/>
    <w:rsid w:val="0004749B"/>
    <w:rsid w:val="000475D2"/>
    <w:rsid w:val="0004766A"/>
    <w:rsid w:val="000500C4"/>
    <w:rsid w:val="00050104"/>
    <w:rsid w:val="000503FC"/>
    <w:rsid w:val="00050F40"/>
    <w:rsid w:val="00051060"/>
    <w:rsid w:val="00051095"/>
    <w:rsid w:val="00051DD5"/>
    <w:rsid w:val="00052546"/>
    <w:rsid w:val="000532E0"/>
    <w:rsid w:val="00053862"/>
    <w:rsid w:val="00054045"/>
    <w:rsid w:val="0005409A"/>
    <w:rsid w:val="00054175"/>
    <w:rsid w:val="00054A09"/>
    <w:rsid w:val="00055005"/>
    <w:rsid w:val="000554CF"/>
    <w:rsid w:val="0005553B"/>
    <w:rsid w:val="000557F8"/>
    <w:rsid w:val="00055BC4"/>
    <w:rsid w:val="00056383"/>
    <w:rsid w:val="00056DF1"/>
    <w:rsid w:val="00056F03"/>
    <w:rsid w:val="0005721E"/>
    <w:rsid w:val="00057362"/>
    <w:rsid w:val="0005768E"/>
    <w:rsid w:val="00057978"/>
    <w:rsid w:val="00057D40"/>
    <w:rsid w:val="00060107"/>
    <w:rsid w:val="000608F9"/>
    <w:rsid w:val="00061CB0"/>
    <w:rsid w:val="00062093"/>
    <w:rsid w:val="0006223F"/>
    <w:rsid w:val="0006283C"/>
    <w:rsid w:val="00062CF2"/>
    <w:rsid w:val="00063D24"/>
    <w:rsid w:val="000644B7"/>
    <w:rsid w:val="000648CF"/>
    <w:rsid w:val="00064FD2"/>
    <w:rsid w:val="0006548C"/>
    <w:rsid w:val="000655E1"/>
    <w:rsid w:val="000656BE"/>
    <w:rsid w:val="000664E7"/>
    <w:rsid w:val="0006694B"/>
    <w:rsid w:val="00066B15"/>
    <w:rsid w:val="000672DC"/>
    <w:rsid w:val="000679A3"/>
    <w:rsid w:val="00067E1E"/>
    <w:rsid w:val="00070093"/>
    <w:rsid w:val="0007022C"/>
    <w:rsid w:val="0007033B"/>
    <w:rsid w:val="000704F8"/>
    <w:rsid w:val="000707D7"/>
    <w:rsid w:val="0007089A"/>
    <w:rsid w:val="00070DA2"/>
    <w:rsid w:val="00071016"/>
    <w:rsid w:val="00071449"/>
    <w:rsid w:val="000716B7"/>
    <w:rsid w:val="000719B3"/>
    <w:rsid w:val="00072878"/>
    <w:rsid w:val="00072DC7"/>
    <w:rsid w:val="00072E55"/>
    <w:rsid w:val="000730B0"/>
    <w:rsid w:val="00073845"/>
    <w:rsid w:val="00073890"/>
    <w:rsid w:val="00073B50"/>
    <w:rsid w:val="00073C7B"/>
    <w:rsid w:val="00073FC2"/>
    <w:rsid w:val="000743FD"/>
    <w:rsid w:val="00074723"/>
    <w:rsid w:val="00074F79"/>
    <w:rsid w:val="00075CA9"/>
    <w:rsid w:val="00075CC3"/>
    <w:rsid w:val="00075F05"/>
    <w:rsid w:val="0007651C"/>
    <w:rsid w:val="00076A79"/>
    <w:rsid w:val="00077488"/>
    <w:rsid w:val="0007753C"/>
    <w:rsid w:val="00077643"/>
    <w:rsid w:val="0007794C"/>
    <w:rsid w:val="00080AAF"/>
    <w:rsid w:val="00080DBB"/>
    <w:rsid w:val="000811C2"/>
    <w:rsid w:val="00081BE5"/>
    <w:rsid w:val="00082CB9"/>
    <w:rsid w:val="00082D3B"/>
    <w:rsid w:val="00083E7A"/>
    <w:rsid w:val="00083F21"/>
    <w:rsid w:val="00083FC9"/>
    <w:rsid w:val="00083FDD"/>
    <w:rsid w:val="00084699"/>
    <w:rsid w:val="00084A43"/>
    <w:rsid w:val="00084AF0"/>
    <w:rsid w:val="00084E69"/>
    <w:rsid w:val="00084F3B"/>
    <w:rsid w:val="0008501A"/>
    <w:rsid w:val="0008575C"/>
    <w:rsid w:val="000862F6"/>
    <w:rsid w:val="00086DCC"/>
    <w:rsid w:val="00087299"/>
    <w:rsid w:val="00087949"/>
    <w:rsid w:val="000906BD"/>
    <w:rsid w:val="00091B67"/>
    <w:rsid w:val="00091DFC"/>
    <w:rsid w:val="0009251F"/>
    <w:rsid w:val="00092C72"/>
    <w:rsid w:val="00092D79"/>
    <w:rsid w:val="000931E5"/>
    <w:rsid w:val="000932F4"/>
    <w:rsid w:val="000939FC"/>
    <w:rsid w:val="00093F9A"/>
    <w:rsid w:val="000949B2"/>
    <w:rsid w:val="00094EDF"/>
    <w:rsid w:val="00094F65"/>
    <w:rsid w:val="00094F84"/>
    <w:rsid w:val="0009538C"/>
    <w:rsid w:val="00095626"/>
    <w:rsid w:val="00095A51"/>
    <w:rsid w:val="00096312"/>
    <w:rsid w:val="0009647D"/>
    <w:rsid w:val="000976BA"/>
    <w:rsid w:val="00097C09"/>
    <w:rsid w:val="000A046A"/>
    <w:rsid w:val="000A0639"/>
    <w:rsid w:val="000A07D1"/>
    <w:rsid w:val="000A0BD3"/>
    <w:rsid w:val="000A0C89"/>
    <w:rsid w:val="000A1525"/>
    <w:rsid w:val="000A1A37"/>
    <w:rsid w:val="000A1ED5"/>
    <w:rsid w:val="000A2091"/>
    <w:rsid w:val="000A2648"/>
    <w:rsid w:val="000A2948"/>
    <w:rsid w:val="000A2C9A"/>
    <w:rsid w:val="000A3444"/>
    <w:rsid w:val="000A3648"/>
    <w:rsid w:val="000A3D65"/>
    <w:rsid w:val="000A3FA3"/>
    <w:rsid w:val="000A4595"/>
    <w:rsid w:val="000A4B2B"/>
    <w:rsid w:val="000A4F57"/>
    <w:rsid w:val="000A54DA"/>
    <w:rsid w:val="000A56C4"/>
    <w:rsid w:val="000A66AD"/>
    <w:rsid w:val="000A69B4"/>
    <w:rsid w:val="000A6C14"/>
    <w:rsid w:val="000A7610"/>
    <w:rsid w:val="000A764A"/>
    <w:rsid w:val="000A79EA"/>
    <w:rsid w:val="000B28A1"/>
    <w:rsid w:val="000B40DA"/>
    <w:rsid w:val="000B51FE"/>
    <w:rsid w:val="000B5F53"/>
    <w:rsid w:val="000B7747"/>
    <w:rsid w:val="000B7D02"/>
    <w:rsid w:val="000C0974"/>
    <w:rsid w:val="000C0991"/>
    <w:rsid w:val="000C1437"/>
    <w:rsid w:val="000C21A9"/>
    <w:rsid w:val="000C28B8"/>
    <w:rsid w:val="000C46B4"/>
    <w:rsid w:val="000C4EA3"/>
    <w:rsid w:val="000C515C"/>
    <w:rsid w:val="000C607C"/>
    <w:rsid w:val="000C69E8"/>
    <w:rsid w:val="000C6CDD"/>
    <w:rsid w:val="000D0074"/>
    <w:rsid w:val="000D0164"/>
    <w:rsid w:val="000D0425"/>
    <w:rsid w:val="000D133B"/>
    <w:rsid w:val="000D1D91"/>
    <w:rsid w:val="000D2669"/>
    <w:rsid w:val="000D279E"/>
    <w:rsid w:val="000D2DDE"/>
    <w:rsid w:val="000D33B2"/>
    <w:rsid w:val="000D3766"/>
    <w:rsid w:val="000D3E68"/>
    <w:rsid w:val="000D440D"/>
    <w:rsid w:val="000D4703"/>
    <w:rsid w:val="000D57A8"/>
    <w:rsid w:val="000D5A41"/>
    <w:rsid w:val="000D5EBD"/>
    <w:rsid w:val="000D625D"/>
    <w:rsid w:val="000D69EF"/>
    <w:rsid w:val="000D6F7F"/>
    <w:rsid w:val="000D7268"/>
    <w:rsid w:val="000D72D7"/>
    <w:rsid w:val="000D768A"/>
    <w:rsid w:val="000D7EDC"/>
    <w:rsid w:val="000E0939"/>
    <w:rsid w:val="000E1582"/>
    <w:rsid w:val="000E1ACE"/>
    <w:rsid w:val="000E1F13"/>
    <w:rsid w:val="000E29DF"/>
    <w:rsid w:val="000E2C66"/>
    <w:rsid w:val="000E2CD2"/>
    <w:rsid w:val="000E3128"/>
    <w:rsid w:val="000E330A"/>
    <w:rsid w:val="000E35C6"/>
    <w:rsid w:val="000E387A"/>
    <w:rsid w:val="000E3CCC"/>
    <w:rsid w:val="000E3F88"/>
    <w:rsid w:val="000E43E3"/>
    <w:rsid w:val="000E465E"/>
    <w:rsid w:val="000E46CC"/>
    <w:rsid w:val="000E4D0E"/>
    <w:rsid w:val="000E4F56"/>
    <w:rsid w:val="000E51E9"/>
    <w:rsid w:val="000E533D"/>
    <w:rsid w:val="000E5A58"/>
    <w:rsid w:val="000E5F35"/>
    <w:rsid w:val="000E6381"/>
    <w:rsid w:val="000E6388"/>
    <w:rsid w:val="000E63DF"/>
    <w:rsid w:val="000E64C1"/>
    <w:rsid w:val="000E6850"/>
    <w:rsid w:val="000E6AF9"/>
    <w:rsid w:val="000E6CFC"/>
    <w:rsid w:val="000E70F1"/>
    <w:rsid w:val="000E7A81"/>
    <w:rsid w:val="000E7B42"/>
    <w:rsid w:val="000F0184"/>
    <w:rsid w:val="000F08E8"/>
    <w:rsid w:val="000F0CD4"/>
    <w:rsid w:val="000F15F8"/>
    <w:rsid w:val="000F29C4"/>
    <w:rsid w:val="000F2E01"/>
    <w:rsid w:val="000F414E"/>
    <w:rsid w:val="000F44EE"/>
    <w:rsid w:val="000F4581"/>
    <w:rsid w:val="000F48B4"/>
    <w:rsid w:val="000F4CC6"/>
    <w:rsid w:val="000F55FB"/>
    <w:rsid w:val="000F5C39"/>
    <w:rsid w:val="000F5C9D"/>
    <w:rsid w:val="000F5D38"/>
    <w:rsid w:val="000F5EFF"/>
    <w:rsid w:val="000F6AA6"/>
    <w:rsid w:val="000F6D3D"/>
    <w:rsid w:val="000F794C"/>
    <w:rsid w:val="000F7CA8"/>
    <w:rsid w:val="000F7D3F"/>
    <w:rsid w:val="00100127"/>
    <w:rsid w:val="00100160"/>
    <w:rsid w:val="0010063F"/>
    <w:rsid w:val="00100714"/>
    <w:rsid w:val="00100E50"/>
    <w:rsid w:val="00101105"/>
    <w:rsid w:val="00101376"/>
    <w:rsid w:val="00101481"/>
    <w:rsid w:val="00101593"/>
    <w:rsid w:val="001019B0"/>
    <w:rsid w:val="00101C19"/>
    <w:rsid w:val="001020F0"/>
    <w:rsid w:val="00102424"/>
    <w:rsid w:val="00102D3D"/>
    <w:rsid w:val="001039F6"/>
    <w:rsid w:val="00103A14"/>
    <w:rsid w:val="00103D09"/>
    <w:rsid w:val="001042DD"/>
    <w:rsid w:val="001046AE"/>
    <w:rsid w:val="00104886"/>
    <w:rsid w:val="00105315"/>
    <w:rsid w:val="001055EC"/>
    <w:rsid w:val="0010563B"/>
    <w:rsid w:val="00105F8F"/>
    <w:rsid w:val="00106309"/>
    <w:rsid w:val="00106C9B"/>
    <w:rsid w:val="00107708"/>
    <w:rsid w:val="001079B4"/>
    <w:rsid w:val="00107B79"/>
    <w:rsid w:val="00107CF4"/>
    <w:rsid w:val="00107EF6"/>
    <w:rsid w:val="00110156"/>
    <w:rsid w:val="0011027E"/>
    <w:rsid w:val="001105C0"/>
    <w:rsid w:val="00110BC5"/>
    <w:rsid w:val="0011126F"/>
    <w:rsid w:val="00111651"/>
    <w:rsid w:val="00111FE4"/>
    <w:rsid w:val="001120E2"/>
    <w:rsid w:val="0011220F"/>
    <w:rsid w:val="00113199"/>
    <w:rsid w:val="0011349B"/>
    <w:rsid w:val="00113B71"/>
    <w:rsid w:val="00114009"/>
    <w:rsid w:val="00114504"/>
    <w:rsid w:val="00114E0A"/>
    <w:rsid w:val="00115307"/>
    <w:rsid w:val="00115DBB"/>
    <w:rsid w:val="001166CD"/>
    <w:rsid w:val="00116749"/>
    <w:rsid w:val="0011678D"/>
    <w:rsid w:val="0011692E"/>
    <w:rsid w:val="001170FE"/>
    <w:rsid w:val="00117A67"/>
    <w:rsid w:val="00120169"/>
    <w:rsid w:val="00120892"/>
    <w:rsid w:val="00120E45"/>
    <w:rsid w:val="00120E8C"/>
    <w:rsid w:val="00120F1B"/>
    <w:rsid w:val="001218B3"/>
    <w:rsid w:val="0012272B"/>
    <w:rsid w:val="00122AE2"/>
    <w:rsid w:val="00122B33"/>
    <w:rsid w:val="00122D8C"/>
    <w:rsid w:val="001232D7"/>
    <w:rsid w:val="001234B0"/>
    <w:rsid w:val="00123DF7"/>
    <w:rsid w:val="001246F2"/>
    <w:rsid w:val="00124911"/>
    <w:rsid w:val="00124A61"/>
    <w:rsid w:val="00124AB4"/>
    <w:rsid w:val="00124D24"/>
    <w:rsid w:val="00124E09"/>
    <w:rsid w:val="00125B78"/>
    <w:rsid w:val="00125CEF"/>
    <w:rsid w:val="00125D1E"/>
    <w:rsid w:val="00125E54"/>
    <w:rsid w:val="001269D4"/>
    <w:rsid w:val="00126BB4"/>
    <w:rsid w:val="00126EF7"/>
    <w:rsid w:val="0012762C"/>
    <w:rsid w:val="00130E66"/>
    <w:rsid w:val="0013107A"/>
    <w:rsid w:val="0013107B"/>
    <w:rsid w:val="001312EC"/>
    <w:rsid w:val="00131AE1"/>
    <w:rsid w:val="00132EBE"/>
    <w:rsid w:val="0013341B"/>
    <w:rsid w:val="00133891"/>
    <w:rsid w:val="001340C4"/>
    <w:rsid w:val="00134E30"/>
    <w:rsid w:val="00135ABB"/>
    <w:rsid w:val="00135C06"/>
    <w:rsid w:val="00136309"/>
    <w:rsid w:val="00136566"/>
    <w:rsid w:val="00136CDE"/>
    <w:rsid w:val="00136EA7"/>
    <w:rsid w:val="00140405"/>
    <w:rsid w:val="00141495"/>
    <w:rsid w:val="00141A33"/>
    <w:rsid w:val="00141A8F"/>
    <w:rsid w:val="00141B45"/>
    <w:rsid w:val="00141D39"/>
    <w:rsid w:val="0014204E"/>
    <w:rsid w:val="0014243D"/>
    <w:rsid w:val="001425D9"/>
    <w:rsid w:val="001429B8"/>
    <w:rsid w:val="00142BB3"/>
    <w:rsid w:val="00142E10"/>
    <w:rsid w:val="001430B6"/>
    <w:rsid w:val="001436A4"/>
    <w:rsid w:val="00143CAF"/>
    <w:rsid w:val="00144C11"/>
    <w:rsid w:val="00145552"/>
    <w:rsid w:val="001457C3"/>
    <w:rsid w:val="001458CF"/>
    <w:rsid w:val="00145E44"/>
    <w:rsid w:val="0014615D"/>
    <w:rsid w:val="001478BF"/>
    <w:rsid w:val="00147D9E"/>
    <w:rsid w:val="001500D0"/>
    <w:rsid w:val="00150217"/>
    <w:rsid w:val="00150472"/>
    <w:rsid w:val="00151C06"/>
    <w:rsid w:val="0015220F"/>
    <w:rsid w:val="00152A12"/>
    <w:rsid w:val="00154052"/>
    <w:rsid w:val="001542C0"/>
    <w:rsid w:val="0015529D"/>
    <w:rsid w:val="001554F3"/>
    <w:rsid w:val="0015578A"/>
    <w:rsid w:val="00155B04"/>
    <w:rsid w:val="00155E1C"/>
    <w:rsid w:val="00156406"/>
    <w:rsid w:val="001565B9"/>
    <w:rsid w:val="0015670F"/>
    <w:rsid w:val="001570F0"/>
    <w:rsid w:val="001577F3"/>
    <w:rsid w:val="0015798A"/>
    <w:rsid w:val="00157F2D"/>
    <w:rsid w:val="001603E1"/>
    <w:rsid w:val="001609EE"/>
    <w:rsid w:val="0016200F"/>
    <w:rsid w:val="001621D7"/>
    <w:rsid w:val="00162B11"/>
    <w:rsid w:val="00162B71"/>
    <w:rsid w:val="00162BF4"/>
    <w:rsid w:val="001631F3"/>
    <w:rsid w:val="00163B6B"/>
    <w:rsid w:val="001643C5"/>
    <w:rsid w:val="00164493"/>
    <w:rsid w:val="0016471E"/>
    <w:rsid w:val="0016594A"/>
    <w:rsid w:val="00165C57"/>
    <w:rsid w:val="0016668F"/>
    <w:rsid w:val="0016679C"/>
    <w:rsid w:val="00166C9F"/>
    <w:rsid w:val="00166D38"/>
    <w:rsid w:val="00166D52"/>
    <w:rsid w:val="0016752E"/>
    <w:rsid w:val="0017004B"/>
    <w:rsid w:val="001704F2"/>
    <w:rsid w:val="0017080F"/>
    <w:rsid w:val="00172829"/>
    <w:rsid w:val="00172BDB"/>
    <w:rsid w:val="00172CAD"/>
    <w:rsid w:val="00172D16"/>
    <w:rsid w:val="00172F95"/>
    <w:rsid w:val="001730FE"/>
    <w:rsid w:val="0017386A"/>
    <w:rsid w:val="001738A0"/>
    <w:rsid w:val="00173929"/>
    <w:rsid w:val="00173AD1"/>
    <w:rsid w:val="00173BEC"/>
    <w:rsid w:val="0017413B"/>
    <w:rsid w:val="00174312"/>
    <w:rsid w:val="00174B42"/>
    <w:rsid w:val="00174E04"/>
    <w:rsid w:val="001750B1"/>
    <w:rsid w:val="0017563A"/>
    <w:rsid w:val="00175827"/>
    <w:rsid w:val="00175D1E"/>
    <w:rsid w:val="0017651B"/>
    <w:rsid w:val="0018032B"/>
    <w:rsid w:val="001809BA"/>
    <w:rsid w:val="00180A41"/>
    <w:rsid w:val="00180BE0"/>
    <w:rsid w:val="00180D19"/>
    <w:rsid w:val="00180FC8"/>
    <w:rsid w:val="00181AFD"/>
    <w:rsid w:val="00181B5B"/>
    <w:rsid w:val="00182496"/>
    <w:rsid w:val="00183023"/>
    <w:rsid w:val="001839FC"/>
    <w:rsid w:val="00183DBA"/>
    <w:rsid w:val="00183DEA"/>
    <w:rsid w:val="00183E0A"/>
    <w:rsid w:val="00184A6A"/>
    <w:rsid w:val="00185820"/>
    <w:rsid w:val="0018660C"/>
    <w:rsid w:val="001873D1"/>
    <w:rsid w:val="001875E3"/>
    <w:rsid w:val="001878B0"/>
    <w:rsid w:val="00187A0D"/>
    <w:rsid w:val="00187A6D"/>
    <w:rsid w:val="0019004D"/>
    <w:rsid w:val="00190316"/>
    <w:rsid w:val="00190751"/>
    <w:rsid w:val="001908DB"/>
    <w:rsid w:val="001913F2"/>
    <w:rsid w:val="00191811"/>
    <w:rsid w:val="0019203E"/>
    <w:rsid w:val="001920E6"/>
    <w:rsid w:val="001921C5"/>
    <w:rsid w:val="0019226C"/>
    <w:rsid w:val="001933D7"/>
    <w:rsid w:val="00194A7F"/>
    <w:rsid w:val="00194E8B"/>
    <w:rsid w:val="001953AB"/>
    <w:rsid w:val="00195DF5"/>
    <w:rsid w:val="0019612A"/>
    <w:rsid w:val="0019621A"/>
    <w:rsid w:val="00196B6C"/>
    <w:rsid w:val="00196E60"/>
    <w:rsid w:val="00197269"/>
    <w:rsid w:val="00197810"/>
    <w:rsid w:val="00197B76"/>
    <w:rsid w:val="001A145E"/>
    <w:rsid w:val="001A14E0"/>
    <w:rsid w:val="001A2047"/>
    <w:rsid w:val="001A248A"/>
    <w:rsid w:val="001A2AB2"/>
    <w:rsid w:val="001A39AD"/>
    <w:rsid w:val="001A3B76"/>
    <w:rsid w:val="001A3FCE"/>
    <w:rsid w:val="001A41DC"/>
    <w:rsid w:val="001A43F0"/>
    <w:rsid w:val="001A45A1"/>
    <w:rsid w:val="001A4788"/>
    <w:rsid w:val="001A4B5B"/>
    <w:rsid w:val="001A4BF1"/>
    <w:rsid w:val="001A4DB4"/>
    <w:rsid w:val="001A51CE"/>
    <w:rsid w:val="001A520A"/>
    <w:rsid w:val="001A5833"/>
    <w:rsid w:val="001A5A58"/>
    <w:rsid w:val="001A5BAF"/>
    <w:rsid w:val="001A5DB9"/>
    <w:rsid w:val="001A66BD"/>
    <w:rsid w:val="001A67D8"/>
    <w:rsid w:val="001A7647"/>
    <w:rsid w:val="001A7895"/>
    <w:rsid w:val="001B010B"/>
    <w:rsid w:val="001B061D"/>
    <w:rsid w:val="001B0737"/>
    <w:rsid w:val="001B096D"/>
    <w:rsid w:val="001B0EFD"/>
    <w:rsid w:val="001B13F1"/>
    <w:rsid w:val="001B161B"/>
    <w:rsid w:val="001B1C5F"/>
    <w:rsid w:val="001B1CD7"/>
    <w:rsid w:val="001B26FA"/>
    <w:rsid w:val="001B27BB"/>
    <w:rsid w:val="001B34B4"/>
    <w:rsid w:val="001B4355"/>
    <w:rsid w:val="001B46D5"/>
    <w:rsid w:val="001B4998"/>
    <w:rsid w:val="001B4C47"/>
    <w:rsid w:val="001B5863"/>
    <w:rsid w:val="001B5E36"/>
    <w:rsid w:val="001B653A"/>
    <w:rsid w:val="001B6C6A"/>
    <w:rsid w:val="001B7283"/>
    <w:rsid w:val="001B7619"/>
    <w:rsid w:val="001C0C96"/>
    <w:rsid w:val="001C0F5B"/>
    <w:rsid w:val="001C102D"/>
    <w:rsid w:val="001C13D8"/>
    <w:rsid w:val="001C1460"/>
    <w:rsid w:val="001C1FE7"/>
    <w:rsid w:val="001C21CA"/>
    <w:rsid w:val="001C322D"/>
    <w:rsid w:val="001C378A"/>
    <w:rsid w:val="001C3C6C"/>
    <w:rsid w:val="001C436D"/>
    <w:rsid w:val="001C5547"/>
    <w:rsid w:val="001C5883"/>
    <w:rsid w:val="001C589D"/>
    <w:rsid w:val="001C58B3"/>
    <w:rsid w:val="001C5E9E"/>
    <w:rsid w:val="001C6D89"/>
    <w:rsid w:val="001C6ED0"/>
    <w:rsid w:val="001C7080"/>
    <w:rsid w:val="001C72F2"/>
    <w:rsid w:val="001C73D4"/>
    <w:rsid w:val="001D0083"/>
    <w:rsid w:val="001D0326"/>
    <w:rsid w:val="001D0330"/>
    <w:rsid w:val="001D0586"/>
    <w:rsid w:val="001D0649"/>
    <w:rsid w:val="001D079F"/>
    <w:rsid w:val="001D1088"/>
    <w:rsid w:val="001D1249"/>
    <w:rsid w:val="001D20A9"/>
    <w:rsid w:val="001D2246"/>
    <w:rsid w:val="001D2378"/>
    <w:rsid w:val="001D271D"/>
    <w:rsid w:val="001D2DF2"/>
    <w:rsid w:val="001D3357"/>
    <w:rsid w:val="001D35DF"/>
    <w:rsid w:val="001D3E68"/>
    <w:rsid w:val="001D459F"/>
    <w:rsid w:val="001D47F6"/>
    <w:rsid w:val="001D48FD"/>
    <w:rsid w:val="001D4BB4"/>
    <w:rsid w:val="001D5508"/>
    <w:rsid w:val="001D589F"/>
    <w:rsid w:val="001D5932"/>
    <w:rsid w:val="001D5A0F"/>
    <w:rsid w:val="001D5C06"/>
    <w:rsid w:val="001D60CB"/>
    <w:rsid w:val="001D6427"/>
    <w:rsid w:val="001D6675"/>
    <w:rsid w:val="001D6A63"/>
    <w:rsid w:val="001D6B3A"/>
    <w:rsid w:val="001D71A5"/>
    <w:rsid w:val="001D7598"/>
    <w:rsid w:val="001D7936"/>
    <w:rsid w:val="001D7DB7"/>
    <w:rsid w:val="001E01CF"/>
    <w:rsid w:val="001E0241"/>
    <w:rsid w:val="001E09C5"/>
    <w:rsid w:val="001E0A97"/>
    <w:rsid w:val="001E0EBC"/>
    <w:rsid w:val="001E0FB7"/>
    <w:rsid w:val="001E1AE4"/>
    <w:rsid w:val="001E1D5E"/>
    <w:rsid w:val="001E2023"/>
    <w:rsid w:val="001E21C3"/>
    <w:rsid w:val="001E31BE"/>
    <w:rsid w:val="001E33AC"/>
    <w:rsid w:val="001E354F"/>
    <w:rsid w:val="001E3CE7"/>
    <w:rsid w:val="001E45D1"/>
    <w:rsid w:val="001E4DF6"/>
    <w:rsid w:val="001E5552"/>
    <w:rsid w:val="001E628C"/>
    <w:rsid w:val="001E6542"/>
    <w:rsid w:val="001E7151"/>
    <w:rsid w:val="001E759D"/>
    <w:rsid w:val="001E7B8F"/>
    <w:rsid w:val="001F0132"/>
    <w:rsid w:val="001F058F"/>
    <w:rsid w:val="001F086C"/>
    <w:rsid w:val="001F0FA6"/>
    <w:rsid w:val="001F1337"/>
    <w:rsid w:val="001F1EA2"/>
    <w:rsid w:val="001F1EFE"/>
    <w:rsid w:val="001F2388"/>
    <w:rsid w:val="001F2930"/>
    <w:rsid w:val="001F2E68"/>
    <w:rsid w:val="001F3633"/>
    <w:rsid w:val="001F3B22"/>
    <w:rsid w:val="001F3B88"/>
    <w:rsid w:val="001F4B98"/>
    <w:rsid w:val="001F502D"/>
    <w:rsid w:val="001F514A"/>
    <w:rsid w:val="001F559E"/>
    <w:rsid w:val="001F627C"/>
    <w:rsid w:val="001F6988"/>
    <w:rsid w:val="001F7087"/>
    <w:rsid w:val="001F7AEB"/>
    <w:rsid w:val="00200094"/>
    <w:rsid w:val="00200740"/>
    <w:rsid w:val="00201145"/>
    <w:rsid w:val="00201411"/>
    <w:rsid w:val="0020156D"/>
    <w:rsid w:val="0020178C"/>
    <w:rsid w:val="00201BA1"/>
    <w:rsid w:val="00201F51"/>
    <w:rsid w:val="00201FE8"/>
    <w:rsid w:val="00202192"/>
    <w:rsid w:val="0020275A"/>
    <w:rsid w:val="002029AD"/>
    <w:rsid w:val="00202C90"/>
    <w:rsid w:val="002038C4"/>
    <w:rsid w:val="00203A2A"/>
    <w:rsid w:val="0020446B"/>
    <w:rsid w:val="002054FC"/>
    <w:rsid w:val="0020634A"/>
    <w:rsid w:val="00206ADA"/>
    <w:rsid w:val="00206C1F"/>
    <w:rsid w:val="00207149"/>
    <w:rsid w:val="002072D2"/>
    <w:rsid w:val="00207363"/>
    <w:rsid w:val="002078E2"/>
    <w:rsid w:val="0020792D"/>
    <w:rsid w:val="00210B7A"/>
    <w:rsid w:val="002110EF"/>
    <w:rsid w:val="0021194B"/>
    <w:rsid w:val="00211A13"/>
    <w:rsid w:val="00211D2A"/>
    <w:rsid w:val="00211E93"/>
    <w:rsid w:val="002122B0"/>
    <w:rsid w:val="002126F2"/>
    <w:rsid w:val="002134CD"/>
    <w:rsid w:val="002138A9"/>
    <w:rsid w:val="00214264"/>
    <w:rsid w:val="002144DC"/>
    <w:rsid w:val="00214AC0"/>
    <w:rsid w:val="00214E27"/>
    <w:rsid w:val="00214E36"/>
    <w:rsid w:val="002154FD"/>
    <w:rsid w:val="00215EE6"/>
    <w:rsid w:val="00216134"/>
    <w:rsid w:val="0022051F"/>
    <w:rsid w:val="0022152A"/>
    <w:rsid w:val="002217CE"/>
    <w:rsid w:val="00221B25"/>
    <w:rsid w:val="00221C1E"/>
    <w:rsid w:val="00221C8D"/>
    <w:rsid w:val="00221DF7"/>
    <w:rsid w:val="00221E1D"/>
    <w:rsid w:val="00221F9C"/>
    <w:rsid w:val="002223DB"/>
    <w:rsid w:val="00222400"/>
    <w:rsid w:val="002225D4"/>
    <w:rsid w:val="00222689"/>
    <w:rsid w:val="00222727"/>
    <w:rsid w:val="002228EB"/>
    <w:rsid w:val="00222A44"/>
    <w:rsid w:val="00222E8E"/>
    <w:rsid w:val="002232A8"/>
    <w:rsid w:val="00223699"/>
    <w:rsid w:val="0022414D"/>
    <w:rsid w:val="00224413"/>
    <w:rsid w:val="00224485"/>
    <w:rsid w:val="00224B04"/>
    <w:rsid w:val="002258DD"/>
    <w:rsid w:val="00225A26"/>
    <w:rsid w:val="00226398"/>
    <w:rsid w:val="00226D18"/>
    <w:rsid w:val="002271B6"/>
    <w:rsid w:val="00227F72"/>
    <w:rsid w:val="00227FC9"/>
    <w:rsid w:val="00230636"/>
    <w:rsid w:val="0023081D"/>
    <w:rsid w:val="00230AD2"/>
    <w:rsid w:val="00230AFD"/>
    <w:rsid w:val="00230CAD"/>
    <w:rsid w:val="002312DB"/>
    <w:rsid w:val="00231ED1"/>
    <w:rsid w:val="002320FD"/>
    <w:rsid w:val="00232425"/>
    <w:rsid w:val="00232505"/>
    <w:rsid w:val="00232A93"/>
    <w:rsid w:val="00233162"/>
    <w:rsid w:val="00233AE0"/>
    <w:rsid w:val="00234101"/>
    <w:rsid w:val="002348DB"/>
    <w:rsid w:val="00235106"/>
    <w:rsid w:val="00235990"/>
    <w:rsid w:val="002361D4"/>
    <w:rsid w:val="00236551"/>
    <w:rsid w:val="00236650"/>
    <w:rsid w:val="002369BC"/>
    <w:rsid w:val="00236D2D"/>
    <w:rsid w:val="002379D4"/>
    <w:rsid w:val="00237ED7"/>
    <w:rsid w:val="002401A4"/>
    <w:rsid w:val="002404A6"/>
    <w:rsid w:val="00241A8A"/>
    <w:rsid w:val="00241B8D"/>
    <w:rsid w:val="00241C35"/>
    <w:rsid w:val="00241CBC"/>
    <w:rsid w:val="002426AD"/>
    <w:rsid w:val="00243652"/>
    <w:rsid w:val="00243817"/>
    <w:rsid w:val="00243BBD"/>
    <w:rsid w:val="002461F2"/>
    <w:rsid w:val="00246AE2"/>
    <w:rsid w:val="002507CE"/>
    <w:rsid w:val="002513A4"/>
    <w:rsid w:val="00251417"/>
    <w:rsid w:val="002516D2"/>
    <w:rsid w:val="0025197D"/>
    <w:rsid w:val="00251B5E"/>
    <w:rsid w:val="00251EF3"/>
    <w:rsid w:val="002524C7"/>
    <w:rsid w:val="002533CE"/>
    <w:rsid w:val="00253695"/>
    <w:rsid w:val="00254472"/>
    <w:rsid w:val="0025483C"/>
    <w:rsid w:val="00254CDA"/>
    <w:rsid w:val="0025534A"/>
    <w:rsid w:val="0025598B"/>
    <w:rsid w:val="0025599E"/>
    <w:rsid w:val="00255B4C"/>
    <w:rsid w:val="002562DB"/>
    <w:rsid w:val="00256318"/>
    <w:rsid w:val="0025638D"/>
    <w:rsid w:val="00256672"/>
    <w:rsid w:val="002566EA"/>
    <w:rsid w:val="00257085"/>
    <w:rsid w:val="0025749A"/>
    <w:rsid w:val="00257829"/>
    <w:rsid w:val="00257DF2"/>
    <w:rsid w:val="0026064E"/>
    <w:rsid w:val="002606AB"/>
    <w:rsid w:val="00260AD6"/>
    <w:rsid w:val="0026140C"/>
    <w:rsid w:val="00261577"/>
    <w:rsid w:val="002617CA"/>
    <w:rsid w:val="002626B6"/>
    <w:rsid w:val="002627A5"/>
    <w:rsid w:val="00263247"/>
    <w:rsid w:val="0026397A"/>
    <w:rsid w:val="00264233"/>
    <w:rsid w:val="00264494"/>
    <w:rsid w:val="002646D6"/>
    <w:rsid w:val="00264AEA"/>
    <w:rsid w:val="002651B5"/>
    <w:rsid w:val="0026550D"/>
    <w:rsid w:val="0026571C"/>
    <w:rsid w:val="00265772"/>
    <w:rsid w:val="00266157"/>
    <w:rsid w:val="002665D2"/>
    <w:rsid w:val="00266DF6"/>
    <w:rsid w:val="00267050"/>
    <w:rsid w:val="002675B5"/>
    <w:rsid w:val="002675C1"/>
    <w:rsid w:val="002703B2"/>
    <w:rsid w:val="0027284C"/>
    <w:rsid w:val="00272DA2"/>
    <w:rsid w:val="00272E40"/>
    <w:rsid w:val="00273628"/>
    <w:rsid w:val="00273B82"/>
    <w:rsid w:val="00273F59"/>
    <w:rsid w:val="0027422F"/>
    <w:rsid w:val="00274C7E"/>
    <w:rsid w:val="00277D50"/>
    <w:rsid w:val="00280019"/>
    <w:rsid w:val="002803EE"/>
    <w:rsid w:val="0028041B"/>
    <w:rsid w:val="00280B7F"/>
    <w:rsid w:val="00280D9C"/>
    <w:rsid w:val="0028109F"/>
    <w:rsid w:val="0028167F"/>
    <w:rsid w:val="002819A8"/>
    <w:rsid w:val="00281D01"/>
    <w:rsid w:val="00281FEC"/>
    <w:rsid w:val="002821F2"/>
    <w:rsid w:val="00282583"/>
    <w:rsid w:val="002843FA"/>
    <w:rsid w:val="00284CFB"/>
    <w:rsid w:val="002854A5"/>
    <w:rsid w:val="00285C50"/>
    <w:rsid w:val="00285E0D"/>
    <w:rsid w:val="002868E2"/>
    <w:rsid w:val="00286B65"/>
    <w:rsid w:val="00286C5C"/>
    <w:rsid w:val="00287556"/>
    <w:rsid w:val="00287906"/>
    <w:rsid w:val="00287C95"/>
    <w:rsid w:val="00287F64"/>
    <w:rsid w:val="00290810"/>
    <w:rsid w:val="00290A45"/>
    <w:rsid w:val="00290AAD"/>
    <w:rsid w:val="00290ADC"/>
    <w:rsid w:val="0029212E"/>
    <w:rsid w:val="002923DD"/>
    <w:rsid w:val="00292F1F"/>
    <w:rsid w:val="00293176"/>
    <w:rsid w:val="002932AB"/>
    <w:rsid w:val="0029377A"/>
    <w:rsid w:val="002938F9"/>
    <w:rsid w:val="002942DF"/>
    <w:rsid w:val="002943F8"/>
    <w:rsid w:val="002948C5"/>
    <w:rsid w:val="00294D52"/>
    <w:rsid w:val="00294E38"/>
    <w:rsid w:val="002951D2"/>
    <w:rsid w:val="0029582E"/>
    <w:rsid w:val="00295EB4"/>
    <w:rsid w:val="00296486"/>
    <w:rsid w:val="0029677F"/>
    <w:rsid w:val="00297074"/>
    <w:rsid w:val="002971F0"/>
    <w:rsid w:val="00297673"/>
    <w:rsid w:val="00297AA3"/>
    <w:rsid w:val="00297ED6"/>
    <w:rsid w:val="002A0D73"/>
    <w:rsid w:val="002A18BE"/>
    <w:rsid w:val="002A18DD"/>
    <w:rsid w:val="002A1B29"/>
    <w:rsid w:val="002A1CB3"/>
    <w:rsid w:val="002A233E"/>
    <w:rsid w:val="002A2360"/>
    <w:rsid w:val="002A2535"/>
    <w:rsid w:val="002A2664"/>
    <w:rsid w:val="002A2A9E"/>
    <w:rsid w:val="002A2E28"/>
    <w:rsid w:val="002A2FF6"/>
    <w:rsid w:val="002A3053"/>
    <w:rsid w:val="002A33C0"/>
    <w:rsid w:val="002A3D66"/>
    <w:rsid w:val="002A43CD"/>
    <w:rsid w:val="002A4497"/>
    <w:rsid w:val="002A49C8"/>
    <w:rsid w:val="002A4B2D"/>
    <w:rsid w:val="002A530B"/>
    <w:rsid w:val="002A6055"/>
    <w:rsid w:val="002A605B"/>
    <w:rsid w:val="002A62C7"/>
    <w:rsid w:val="002A6B2A"/>
    <w:rsid w:val="002A6E80"/>
    <w:rsid w:val="002A6FE9"/>
    <w:rsid w:val="002A7742"/>
    <w:rsid w:val="002A7B9F"/>
    <w:rsid w:val="002B0925"/>
    <w:rsid w:val="002B093F"/>
    <w:rsid w:val="002B18C6"/>
    <w:rsid w:val="002B199A"/>
    <w:rsid w:val="002B1CB4"/>
    <w:rsid w:val="002B230B"/>
    <w:rsid w:val="002B234D"/>
    <w:rsid w:val="002B2799"/>
    <w:rsid w:val="002B2C46"/>
    <w:rsid w:val="002B2D80"/>
    <w:rsid w:val="002B43DC"/>
    <w:rsid w:val="002B5B10"/>
    <w:rsid w:val="002B675C"/>
    <w:rsid w:val="002B765A"/>
    <w:rsid w:val="002B78EF"/>
    <w:rsid w:val="002B7D79"/>
    <w:rsid w:val="002C01E6"/>
    <w:rsid w:val="002C1F71"/>
    <w:rsid w:val="002C2D06"/>
    <w:rsid w:val="002C471E"/>
    <w:rsid w:val="002C4A61"/>
    <w:rsid w:val="002C4B19"/>
    <w:rsid w:val="002C4BDA"/>
    <w:rsid w:val="002C4D9E"/>
    <w:rsid w:val="002C4E22"/>
    <w:rsid w:val="002C4F3C"/>
    <w:rsid w:val="002C615C"/>
    <w:rsid w:val="002C63EF"/>
    <w:rsid w:val="002C640D"/>
    <w:rsid w:val="002C65BB"/>
    <w:rsid w:val="002C6DEB"/>
    <w:rsid w:val="002C7213"/>
    <w:rsid w:val="002C7900"/>
    <w:rsid w:val="002C79C4"/>
    <w:rsid w:val="002C7C4A"/>
    <w:rsid w:val="002D01BB"/>
    <w:rsid w:val="002D08C3"/>
    <w:rsid w:val="002D0DF6"/>
    <w:rsid w:val="002D112F"/>
    <w:rsid w:val="002D221D"/>
    <w:rsid w:val="002D2247"/>
    <w:rsid w:val="002D2C00"/>
    <w:rsid w:val="002D2E75"/>
    <w:rsid w:val="002D3B11"/>
    <w:rsid w:val="002D4359"/>
    <w:rsid w:val="002D4635"/>
    <w:rsid w:val="002D480B"/>
    <w:rsid w:val="002D4A09"/>
    <w:rsid w:val="002D4AB5"/>
    <w:rsid w:val="002D5E23"/>
    <w:rsid w:val="002D604A"/>
    <w:rsid w:val="002D6281"/>
    <w:rsid w:val="002D6919"/>
    <w:rsid w:val="002D6A76"/>
    <w:rsid w:val="002D74C7"/>
    <w:rsid w:val="002D7530"/>
    <w:rsid w:val="002D7BC7"/>
    <w:rsid w:val="002E04D3"/>
    <w:rsid w:val="002E051A"/>
    <w:rsid w:val="002E0BE0"/>
    <w:rsid w:val="002E109D"/>
    <w:rsid w:val="002E14C5"/>
    <w:rsid w:val="002E1602"/>
    <w:rsid w:val="002E1BE7"/>
    <w:rsid w:val="002E2144"/>
    <w:rsid w:val="002E32EF"/>
    <w:rsid w:val="002E339B"/>
    <w:rsid w:val="002E3AE9"/>
    <w:rsid w:val="002E442E"/>
    <w:rsid w:val="002E4FEC"/>
    <w:rsid w:val="002E5E3D"/>
    <w:rsid w:val="002E6111"/>
    <w:rsid w:val="002E6426"/>
    <w:rsid w:val="002E658C"/>
    <w:rsid w:val="002E6871"/>
    <w:rsid w:val="002E6B6E"/>
    <w:rsid w:val="002E6C85"/>
    <w:rsid w:val="002E728E"/>
    <w:rsid w:val="002E733A"/>
    <w:rsid w:val="002E7F77"/>
    <w:rsid w:val="002F019D"/>
    <w:rsid w:val="002F076C"/>
    <w:rsid w:val="002F0A9F"/>
    <w:rsid w:val="002F18FB"/>
    <w:rsid w:val="002F1949"/>
    <w:rsid w:val="002F1990"/>
    <w:rsid w:val="002F19C6"/>
    <w:rsid w:val="002F1A99"/>
    <w:rsid w:val="002F1CD3"/>
    <w:rsid w:val="002F1EDE"/>
    <w:rsid w:val="002F2036"/>
    <w:rsid w:val="002F2481"/>
    <w:rsid w:val="002F2915"/>
    <w:rsid w:val="002F2B2B"/>
    <w:rsid w:val="002F2B7C"/>
    <w:rsid w:val="002F2E8C"/>
    <w:rsid w:val="002F3458"/>
    <w:rsid w:val="002F4CF1"/>
    <w:rsid w:val="002F4E9B"/>
    <w:rsid w:val="002F5425"/>
    <w:rsid w:val="002F5526"/>
    <w:rsid w:val="002F5A01"/>
    <w:rsid w:val="002F5B6E"/>
    <w:rsid w:val="002F63E1"/>
    <w:rsid w:val="002F6427"/>
    <w:rsid w:val="002F69D0"/>
    <w:rsid w:val="002F6E5A"/>
    <w:rsid w:val="002F71C7"/>
    <w:rsid w:val="002F7A20"/>
    <w:rsid w:val="003003DB"/>
    <w:rsid w:val="00301BF1"/>
    <w:rsid w:val="0030224D"/>
    <w:rsid w:val="00302B59"/>
    <w:rsid w:val="00302DCE"/>
    <w:rsid w:val="0030390E"/>
    <w:rsid w:val="00304026"/>
    <w:rsid w:val="003045C3"/>
    <w:rsid w:val="003047B9"/>
    <w:rsid w:val="00304805"/>
    <w:rsid w:val="00304DC6"/>
    <w:rsid w:val="00305335"/>
    <w:rsid w:val="0030572A"/>
    <w:rsid w:val="003057F7"/>
    <w:rsid w:val="00305906"/>
    <w:rsid w:val="00306332"/>
    <w:rsid w:val="003064DA"/>
    <w:rsid w:val="003066A0"/>
    <w:rsid w:val="00306996"/>
    <w:rsid w:val="00307336"/>
    <w:rsid w:val="00307D37"/>
    <w:rsid w:val="00307D59"/>
    <w:rsid w:val="00310114"/>
    <w:rsid w:val="00310349"/>
    <w:rsid w:val="00310723"/>
    <w:rsid w:val="003107C1"/>
    <w:rsid w:val="0031089D"/>
    <w:rsid w:val="00310D9C"/>
    <w:rsid w:val="0031128C"/>
    <w:rsid w:val="00311531"/>
    <w:rsid w:val="00311B14"/>
    <w:rsid w:val="003123E4"/>
    <w:rsid w:val="0031245E"/>
    <w:rsid w:val="003126B7"/>
    <w:rsid w:val="0031280A"/>
    <w:rsid w:val="00312AA4"/>
    <w:rsid w:val="0031340A"/>
    <w:rsid w:val="00313A90"/>
    <w:rsid w:val="00313F78"/>
    <w:rsid w:val="00314070"/>
    <w:rsid w:val="0031459F"/>
    <w:rsid w:val="00314AF9"/>
    <w:rsid w:val="003152BA"/>
    <w:rsid w:val="003156E9"/>
    <w:rsid w:val="00315B36"/>
    <w:rsid w:val="00315C0D"/>
    <w:rsid w:val="00315EBD"/>
    <w:rsid w:val="00315FAA"/>
    <w:rsid w:val="003165FF"/>
    <w:rsid w:val="00316AC8"/>
    <w:rsid w:val="003170EF"/>
    <w:rsid w:val="00317363"/>
    <w:rsid w:val="003206F8"/>
    <w:rsid w:val="00320C41"/>
    <w:rsid w:val="00320CB0"/>
    <w:rsid w:val="003215CE"/>
    <w:rsid w:val="0032200A"/>
    <w:rsid w:val="0032282D"/>
    <w:rsid w:val="00322B21"/>
    <w:rsid w:val="00323034"/>
    <w:rsid w:val="003233BA"/>
    <w:rsid w:val="003233F9"/>
    <w:rsid w:val="00323CD2"/>
    <w:rsid w:val="00324508"/>
    <w:rsid w:val="00324668"/>
    <w:rsid w:val="003249DE"/>
    <w:rsid w:val="00324C0C"/>
    <w:rsid w:val="00325449"/>
    <w:rsid w:val="00325D6D"/>
    <w:rsid w:val="003261AA"/>
    <w:rsid w:val="00326426"/>
    <w:rsid w:val="003267EA"/>
    <w:rsid w:val="00326C91"/>
    <w:rsid w:val="00326FF5"/>
    <w:rsid w:val="00327A07"/>
    <w:rsid w:val="00327BF3"/>
    <w:rsid w:val="003303AB"/>
    <w:rsid w:val="00330C82"/>
    <w:rsid w:val="00331641"/>
    <w:rsid w:val="00331991"/>
    <w:rsid w:val="0033199D"/>
    <w:rsid w:val="0033202B"/>
    <w:rsid w:val="003324D6"/>
    <w:rsid w:val="00332FB2"/>
    <w:rsid w:val="00333DE5"/>
    <w:rsid w:val="00333EC7"/>
    <w:rsid w:val="003346D3"/>
    <w:rsid w:val="0033494A"/>
    <w:rsid w:val="00334AAA"/>
    <w:rsid w:val="0033592F"/>
    <w:rsid w:val="00336411"/>
    <w:rsid w:val="00336A46"/>
    <w:rsid w:val="00336AFF"/>
    <w:rsid w:val="00337103"/>
    <w:rsid w:val="00337870"/>
    <w:rsid w:val="003379E0"/>
    <w:rsid w:val="00337DD8"/>
    <w:rsid w:val="003409EA"/>
    <w:rsid w:val="00340F42"/>
    <w:rsid w:val="00341C0D"/>
    <w:rsid w:val="003423F0"/>
    <w:rsid w:val="00342E48"/>
    <w:rsid w:val="00342E97"/>
    <w:rsid w:val="00344030"/>
    <w:rsid w:val="003442FD"/>
    <w:rsid w:val="00344E0A"/>
    <w:rsid w:val="003459B5"/>
    <w:rsid w:val="00345E59"/>
    <w:rsid w:val="00346BB1"/>
    <w:rsid w:val="00346C48"/>
    <w:rsid w:val="003471BD"/>
    <w:rsid w:val="00347458"/>
    <w:rsid w:val="00347605"/>
    <w:rsid w:val="00347CB6"/>
    <w:rsid w:val="0035081F"/>
    <w:rsid w:val="003508AB"/>
    <w:rsid w:val="00350BD9"/>
    <w:rsid w:val="00350EF2"/>
    <w:rsid w:val="003511A2"/>
    <w:rsid w:val="00351276"/>
    <w:rsid w:val="00351378"/>
    <w:rsid w:val="0035154C"/>
    <w:rsid w:val="00352250"/>
    <w:rsid w:val="00352ECC"/>
    <w:rsid w:val="00353488"/>
    <w:rsid w:val="003535E3"/>
    <w:rsid w:val="00353869"/>
    <w:rsid w:val="00353AC0"/>
    <w:rsid w:val="0035486F"/>
    <w:rsid w:val="003549BA"/>
    <w:rsid w:val="00354ACA"/>
    <w:rsid w:val="00354AED"/>
    <w:rsid w:val="003559BA"/>
    <w:rsid w:val="00355D1C"/>
    <w:rsid w:val="00356225"/>
    <w:rsid w:val="003564B1"/>
    <w:rsid w:val="00356A5E"/>
    <w:rsid w:val="0035702F"/>
    <w:rsid w:val="003574CA"/>
    <w:rsid w:val="0035751F"/>
    <w:rsid w:val="00357A11"/>
    <w:rsid w:val="00360220"/>
    <w:rsid w:val="00360563"/>
    <w:rsid w:val="003609A9"/>
    <w:rsid w:val="00360E2D"/>
    <w:rsid w:val="00361292"/>
    <w:rsid w:val="00361B55"/>
    <w:rsid w:val="0036266F"/>
    <w:rsid w:val="00362D9F"/>
    <w:rsid w:val="00363163"/>
    <w:rsid w:val="00363184"/>
    <w:rsid w:val="0036398B"/>
    <w:rsid w:val="00363C6C"/>
    <w:rsid w:val="0036407B"/>
    <w:rsid w:val="00364142"/>
    <w:rsid w:val="003642F4"/>
    <w:rsid w:val="003648FF"/>
    <w:rsid w:val="00365072"/>
    <w:rsid w:val="00365BCC"/>
    <w:rsid w:val="00365DD6"/>
    <w:rsid w:val="0036651C"/>
    <w:rsid w:val="00366536"/>
    <w:rsid w:val="00366715"/>
    <w:rsid w:val="0036694B"/>
    <w:rsid w:val="00366DBC"/>
    <w:rsid w:val="00367065"/>
    <w:rsid w:val="00367FE0"/>
    <w:rsid w:val="00370249"/>
    <w:rsid w:val="00370283"/>
    <w:rsid w:val="00371448"/>
    <w:rsid w:val="0037168B"/>
    <w:rsid w:val="003719B9"/>
    <w:rsid w:val="00371AD3"/>
    <w:rsid w:val="00371DC3"/>
    <w:rsid w:val="00372308"/>
    <w:rsid w:val="00372AF2"/>
    <w:rsid w:val="00372CE0"/>
    <w:rsid w:val="00372D2C"/>
    <w:rsid w:val="00373E18"/>
    <w:rsid w:val="003746E2"/>
    <w:rsid w:val="0037492F"/>
    <w:rsid w:val="00374D46"/>
    <w:rsid w:val="00374E4B"/>
    <w:rsid w:val="00375B5D"/>
    <w:rsid w:val="003760DE"/>
    <w:rsid w:val="00376145"/>
    <w:rsid w:val="003766A2"/>
    <w:rsid w:val="00376D5E"/>
    <w:rsid w:val="003778B3"/>
    <w:rsid w:val="00380578"/>
    <w:rsid w:val="00380678"/>
    <w:rsid w:val="00380FA5"/>
    <w:rsid w:val="00381557"/>
    <w:rsid w:val="00381CA6"/>
    <w:rsid w:val="00382034"/>
    <w:rsid w:val="0038304B"/>
    <w:rsid w:val="003833CF"/>
    <w:rsid w:val="00383E0F"/>
    <w:rsid w:val="00384987"/>
    <w:rsid w:val="003849EA"/>
    <w:rsid w:val="00384C43"/>
    <w:rsid w:val="0038507D"/>
    <w:rsid w:val="0038578F"/>
    <w:rsid w:val="00386497"/>
    <w:rsid w:val="00386D17"/>
    <w:rsid w:val="003875E3"/>
    <w:rsid w:val="00387751"/>
    <w:rsid w:val="00387E59"/>
    <w:rsid w:val="00387EF5"/>
    <w:rsid w:val="0039055E"/>
    <w:rsid w:val="0039069A"/>
    <w:rsid w:val="00391499"/>
    <w:rsid w:val="003917EB"/>
    <w:rsid w:val="00391C52"/>
    <w:rsid w:val="00391CFC"/>
    <w:rsid w:val="00391D99"/>
    <w:rsid w:val="003920E2"/>
    <w:rsid w:val="00393222"/>
    <w:rsid w:val="003932FD"/>
    <w:rsid w:val="00393DC0"/>
    <w:rsid w:val="00394753"/>
    <w:rsid w:val="00394953"/>
    <w:rsid w:val="0039506A"/>
    <w:rsid w:val="0039512A"/>
    <w:rsid w:val="00395CB6"/>
    <w:rsid w:val="00396806"/>
    <w:rsid w:val="00397285"/>
    <w:rsid w:val="003977E9"/>
    <w:rsid w:val="00397ACD"/>
    <w:rsid w:val="003A064B"/>
    <w:rsid w:val="003A0EA5"/>
    <w:rsid w:val="003A1286"/>
    <w:rsid w:val="003A1491"/>
    <w:rsid w:val="003A1CEB"/>
    <w:rsid w:val="003A1EB2"/>
    <w:rsid w:val="003A1EB6"/>
    <w:rsid w:val="003A1F7C"/>
    <w:rsid w:val="003A22E1"/>
    <w:rsid w:val="003A241C"/>
    <w:rsid w:val="003A3339"/>
    <w:rsid w:val="003A398F"/>
    <w:rsid w:val="003A3A35"/>
    <w:rsid w:val="003A528B"/>
    <w:rsid w:val="003A5719"/>
    <w:rsid w:val="003A5E25"/>
    <w:rsid w:val="003A698B"/>
    <w:rsid w:val="003A772E"/>
    <w:rsid w:val="003A79F1"/>
    <w:rsid w:val="003A7B14"/>
    <w:rsid w:val="003B00E9"/>
    <w:rsid w:val="003B0B2B"/>
    <w:rsid w:val="003B0BE0"/>
    <w:rsid w:val="003B0F50"/>
    <w:rsid w:val="003B1335"/>
    <w:rsid w:val="003B18FB"/>
    <w:rsid w:val="003B1A0D"/>
    <w:rsid w:val="003B24D8"/>
    <w:rsid w:val="003B2BE4"/>
    <w:rsid w:val="003B3092"/>
    <w:rsid w:val="003B3AB9"/>
    <w:rsid w:val="003B3DBD"/>
    <w:rsid w:val="003B404F"/>
    <w:rsid w:val="003B414F"/>
    <w:rsid w:val="003B4209"/>
    <w:rsid w:val="003B436E"/>
    <w:rsid w:val="003B4724"/>
    <w:rsid w:val="003B48B8"/>
    <w:rsid w:val="003B4C73"/>
    <w:rsid w:val="003B60EA"/>
    <w:rsid w:val="003B613F"/>
    <w:rsid w:val="003B71A2"/>
    <w:rsid w:val="003B793A"/>
    <w:rsid w:val="003B7CA9"/>
    <w:rsid w:val="003B7E1F"/>
    <w:rsid w:val="003C05E2"/>
    <w:rsid w:val="003C0BDA"/>
    <w:rsid w:val="003C230A"/>
    <w:rsid w:val="003C2452"/>
    <w:rsid w:val="003C2766"/>
    <w:rsid w:val="003C2F37"/>
    <w:rsid w:val="003C33A5"/>
    <w:rsid w:val="003C3717"/>
    <w:rsid w:val="003C3C20"/>
    <w:rsid w:val="003C402E"/>
    <w:rsid w:val="003C4330"/>
    <w:rsid w:val="003C436E"/>
    <w:rsid w:val="003C4732"/>
    <w:rsid w:val="003C5FD3"/>
    <w:rsid w:val="003C612F"/>
    <w:rsid w:val="003C667E"/>
    <w:rsid w:val="003C6794"/>
    <w:rsid w:val="003C6D24"/>
    <w:rsid w:val="003C7028"/>
    <w:rsid w:val="003C71CB"/>
    <w:rsid w:val="003C797A"/>
    <w:rsid w:val="003C7CA7"/>
    <w:rsid w:val="003D0465"/>
    <w:rsid w:val="003D0D4F"/>
    <w:rsid w:val="003D1A3D"/>
    <w:rsid w:val="003D1ACB"/>
    <w:rsid w:val="003D2023"/>
    <w:rsid w:val="003D271B"/>
    <w:rsid w:val="003D2A20"/>
    <w:rsid w:val="003D2BF5"/>
    <w:rsid w:val="003D2D32"/>
    <w:rsid w:val="003D3818"/>
    <w:rsid w:val="003D3D07"/>
    <w:rsid w:val="003D4CA1"/>
    <w:rsid w:val="003D4DCC"/>
    <w:rsid w:val="003D5321"/>
    <w:rsid w:val="003D5553"/>
    <w:rsid w:val="003D5B84"/>
    <w:rsid w:val="003D5CEE"/>
    <w:rsid w:val="003D5D86"/>
    <w:rsid w:val="003D5F08"/>
    <w:rsid w:val="003D6101"/>
    <w:rsid w:val="003D62CC"/>
    <w:rsid w:val="003D69F9"/>
    <w:rsid w:val="003D6EDF"/>
    <w:rsid w:val="003D7129"/>
    <w:rsid w:val="003D7256"/>
    <w:rsid w:val="003D72C1"/>
    <w:rsid w:val="003D7734"/>
    <w:rsid w:val="003D7D8A"/>
    <w:rsid w:val="003E09CA"/>
    <w:rsid w:val="003E0B38"/>
    <w:rsid w:val="003E0CAC"/>
    <w:rsid w:val="003E0F79"/>
    <w:rsid w:val="003E11B9"/>
    <w:rsid w:val="003E12B0"/>
    <w:rsid w:val="003E14A4"/>
    <w:rsid w:val="003E2507"/>
    <w:rsid w:val="003E2788"/>
    <w:rsid w:val="003E2B6C"/>
    <w:rsid w:val="003E3643"/>
    <w:rsid w:val="003E3D58"/>
    <w:rsid w:val="003E45AF"/>
    <w:rsid w:val="003E49B1"/>
    <w:rsid w:val="003E4A5D"/>
    <w:rsid w:val="003E4F66"/>
    <w:rsid w:val="003E536F"/>
    <w:rsid w:val="003E575C"/>
    <w:rsid w:val="003E5B32"/>
    <w:rsid w:val="003E5ECC"/>
    <w:rsid w:val="003E652E"/>
    <w:rsid w:val="003E6AC9"/>
    <w:rsid w:val="003E73B3"/>
    <w:rsid w:val="003E74C0"/>
    <w:rsid w:val="003E76F1"/>
    <w:rsid w:val="003E77D7"/>
    <w:rsid w:val="003E7F34"/>
    <w:rsid w:val="003F05DA"/>
    <w:rsid w:val="003F05DE"/>
    <w:rsid w:val="003F13A9"/>
    <w:rsid w:val="003F1840"/>
    <w:rsid w:val="003F2072"/>
    <w:rsid w:val="003F23C6"/>
    <w:rsid w:val="003F24E8"/>
    <w:rsid w:val="003F2EBB"/>
    <w:rsid w:val="003F3C0A"/>
    <w:rsid w:val="003F3C22"/>
    <w:rsid w:val="003F3EB8"/>
    <w:rsid w:val="003F4124"/>
    <w:rsid w:val="003F41B0"/>
    <w:rsid w:val="003F4645"/>
    <w:rsid w:val="003F4A39"/>
    <w:rsid w:val="003F4AAA"/>
    <w:rsid w:val="003F4FAA"/>
    <w:rsid w:val="003F58F8"/>
    <w:rsid w:val="003F5D2B"/>
    <w:rsid w:val="003F5DFF"/>
    <w:rsid w:val="003F5F10"/>
    <w:rsid w:val="003F62D8"/>
    <w:rsid w:val="003F657D"/>
    <w:rsid w:val="003F6A2F"/>
    <w:rsid w:val="003F7137"/>
    <w:rsid w:val="003F72F0"/>
    <w:rsid w:val="003F7555"/>
    <w:rsid w:val="003F79DF"/>
    <w:rsid w:val="0040046C"/>
    <w:rsid w:val="00400914"/>
    <w:rsid w:val="004016D1"/>
    <w:rsid w:val="00401D99"/>
    <w:rsid w:val="00402382"/>
    <w:rsid w:val="004026DE"/>
    <w:rsid w:val="0040270E"/>
    <w:rsid w:val="00402B78"/>
    <w:rsid w:val="004030E7"/>
    <w:rsid w:val="00403E9C"/>
    <w:rsid w:val="00403FE0"/>
    <w:rsid w:val="004042E8"/>
    <w:rsid w:val="00404526"/>
    <w:rsid w:val="00404A3E"/>
    <w:rsid w:val="00404ABE"/>
    <w:rsid w:val="004050F6"/>
    <w:rsid w:val="00405C17"/>
    <w:rsid w:val="00405E58"/>
    <w:rsid w:val="004062DC"/>
    <w:rsid w:val="00406B0D"/>
    <w:rsid w:val="00406D6F"/>
    <w:rsid w:val="00406EA7"/>
    <w:rsid w:val="00407B20"/>
    <w:rsid w:val="00410391"/>
    <w:rsid w:val="00412B32"/>
    <w:rsid w:val="00412B69"/>
    <w:rsid w:val="0041312D"/>
    <w:rsid w:val="004133B9"/>
    <w:rsid w:val="00414A02"/>
    <w:rsid w:val="00414A30"/>
    <w:rsid w:val="00414C3D"/>
    <w:rsid w:val="00414CF3"/>
    <w:rsid w:val="0041527A"/>
    <w:rsid w:val="00415374"/>
    <w:rsid w:val="00415754"/>
    <w:rsid w:val="00416AFD"/>
    <w:rsid w:val="00416F23"/>
    <w:rsid w:val="004172FE"/>
    <w:rsid w:val="0041739F"/>
    <w:rsid w:val="0041742C"/>
    <w:rsid w:val="0041793B"/>
    <w:rsid w:val="004204F0"/>
    <w:rsid w:val="00420E45"/>
    <w:rsid w:val="00420E62"/>
    <w:rsid w:val="00421515"/>
    <w:rsid w:val="00421985"/>
    <w:rsid w:val="004224D0"/>
    <w:rsid w:val="00422BDA"/>
    <w:rsid w:val="00422E8E"/>
    <w:rsid w:val="004230DC"/>
    <w:rsid w:val="00423679"/>
    <w:rsid w:val="00423985"/>
    <w:rsid w:val="004239B0"/>
    <w:rsid w:val="00423A67"/>
    <w:rsid w:val="00423F7D"/>
    <w:rsid w:val="0042469B"/>
    <w:rsid w:val="00424BA8"/>
    <w:rsid w:val="00425135"/>
    <w:rsid w:val="0042584B"/>
    <w:rsid w:val="004259BB"/>
    <w:rsid w:val="00425E00"/>
    <w:rsid w:val="00425E36"/>
    <w:rsid w:val="00426111"/>
    <w:rsid w:val="004261C1"/>
    <w:rsid w:val="00426251"/>
    <w:rsid w:val="0042632F"/>
    <w:rsid w:val="00426425"/>
    <w:rsid w:val="00426436"/>
    <w:rsid w:val="00426887"/>
    <w:rsid w:val="00426947"/>
    <w:rsid w:val="00427EEC"/>
    <w:rsid w:val="0043076E"/>
    <w:rsid w:val="004313C6"/>
    <w:rsid w:val="004313D1"/>
    <w:rsid w:val="00431591"/>
    <w:rsid w:val="00431845"/>
    <w:rsid w:val="0043216F"/>
    <w:rsid w:val="00434213"/>
    <w:rsid w:val="004356FE"/>
    <w:rsid w:val="004358C2"/>
    <w:rsid w:val="0043610D"/>
    <w:rsid w:val="00436342"/>
    <w:rsid w:val="00436E87"/>
    <w:rsid w:val="00437075"/>
    <w:rsid w:val="004371FA"/>
    <w:rsid w:val="0043747B"/>
    <w:rsid w:val="00437B79"/>
    <w:rsid w:val="00437BC7"/>
    <w:rsid w:val="00440AD7"/>
    <w:rsid w:val="0044173C"/>
    <w:rsid w:val="00441F52"/>
    <w:rsid w:val="00442184"/>
    <w:rsid w:val="004422C2"/>
    <w:rsid w:val="004423B4"/>
    <w:rsid w:val="004426F8"/>
    <w:rsid w:val="004437C5"/>
    <w:rsid w:val="0044393E"/>
    <w:rsid w:val="00444F4E"/>
    <w:rsid w:val="004450BD"/>
    <w:rsid w:val="00445959"/>
    <w:rsid w:val="004460DE"/>
    <w:rsid w:val="00446439"/>
    <w:rsid w:val="004469FA"/>
    <w:rsid w:val="00446B64"/>
    <w:rsid w:val="00446CFE"/>
    <w:rsid w:val="00447412"/>
    <w:rsid w:val="00447801"/>
    <w:rsid w:val="00447A28"/>
    <w:rsid w:val="00447F52"/>
    <w:rsid w:val="0045021A"/>
    <w:rsid w:val="0045034E"/>
    <w:rsid w:val="004505E9"/>
    <w:rsid w:val="004509E5"/>
    <w:rsid w:val="00450D4B"/>
    <w:rsid w:val="00451AD1"/>
    <w:rsid w:val="00451C69"/>
    <w:rsid w:val="00451D9A"/>
    <w:rsid w:val="00451E36"/>
    <w:rsid w:val="0045283A"/>
    <w:rsid w:val="00452A46"/>
    <w:rsid w:val="004532AA"/>
    <w:rsid w:val="00453C15"/>
    <w:rsid w:val="00453F18"/>
    <w:rsid w:val="00454519"/>
    <w:rsid w:val="00454578"/>
    <w:rsid w:val="0045461E"/>
    <w:rsid w:val="00454D74"/>
    <w:rsid w:val="00454FC7"/>
    <w:rsid w:val="004550CA"/>
    <w:rsid w:val="004555E1"/>
    <w:rsid w:val="00455B15"/>
    <w:rsid w:val="00456346"/>
    <w:rsid w:val="004565F6"/>
    <w:rsid w:val="00456F85"/>
    <w:rsid w:val="004576F3"/>
    <w:rsid w:val="004577E7"/>
    <w:rsid w:val="00460AB7"/>
    <w:rsid w:val="0046168E"/>
    <w:rsid w:val="00463167"/>
    <w:rsid w:val="004634AB"/>
    <w:rsid w:val="004637EB"/>
    <w:rsid w:val="00463904"/>
    <w:rsid w:val="00463D57"/>
    <w:rsid w:val="00464526"/>
    <w:rsid w:val="00464664"/>
    <w:rsid w:val="00464731"/>
    <w:rsid w:val="004656A2"/>
    <w:rsid w:val="0046679D"/>
    <w:rsid w:val="0046769A"/>
    <w:rsid w:val="00467FF2"/>
    <w:rsid w:val="00470B4B"/>
    <w:rsid w:val="00470BB5"/>
    <w:rsid w:val="00470E81"/>
    <w:rsid w:val="0047100F"/>
    <w:rsid w:val="004710C1"/>
    <w:rsid w:val="00471277"/>
    <w:rsid w:val="00471506"/>
    <w:rsid w:val="004716B7"/>
    <w:rsid w:val="0047192F"/>
    <w:rsid w:val="00471EE0"/>
    <w:rsid w:val="00472665"/>
    <w:rsid w:val="00472AFF"/>
    <w:rsid w:val="00472EAC"/>
    <w:rsid w:val="00473521"/>
    <w:rsid w:val="004737F6"/>
    <w:rsid w:val="00474058"/>
    <w:rsid w:val="004741E2"/>
    <w:rsid w:val="00474347"/>
    <w:rsid w:val="00474669"/>
    <w:rsid w:val="00476020"/>
    <w:rsid w:val="00476E54"/>
    <w:rsid w:val="00476F8B"/>
    <w:rsid w:val="00477261"/>
    <w:rsid w:val="00477397"/>
    <w:rsid w:val="004776B6"/>
    <w:rsid w:val="00477D33"/>
    <w:rsid w:val="00477F55"/>
    <w:rsid w:val="0048011D"/>
    <w:rsid w:val="00480661"/>
    <w:rsid w:val="00480D13"/>
    <w:rsid w:val="00480E82"/>
    <w:rsid w:val="004811C9"/>
    <w:rsid w:val="0048176E"/>
    <w:rsid w:val="00481AD8"/>
    <w:rsid w:val="00481E92"/>
    <w:rsid w:val="00481FA0"/>
    <w:rsid w:val="0048224E"/>
    <w:rsid w:val="0048266F"/>
    <w:rsid w:val="004827B7"/>
    <w:rsid w:val="0048359A"/>
    <w:rsid w:val="00484214"/>
    <w:rsid w:val="004842AC"/>
    <w:rsid w:val="004847A1"/>
    <w:rsid w:val="00484EBA"/>
    <w:rsid w:val="0048501D"/>
    <w:rsid w:val="004851B9"/>
    <w:rsid w:val="0048560E"/>
    <w:rsid w:val="00485A02"/>
    <w:rsid w:val="00486039"/>
    <w:rsid w:val="0048622B"/>
    <w:rsid w:val="00486627"/>
    <w:rsid w:val="0048698B"/>
    <w:rsid w:val="00486C05"/>
    <w:rsid w:val="004872AE"/>
    <w:rsid w:val="004874A4"/>
    <w:rsid w:val="00487ABA"/>
    <w:rsid w:val="004904F5"/>
    <w:rsid w:val="004905CA"/>
    <w:rsid w:val="00490E91"/>
    <w:rsid w:val="00490F37"/>
    <w:rsid w:val="00490F87"/>
    <w:rsid w:val="0049127D"/>
    <w:rsid w:val="004912E8"/>
    <w:rsid w:val="00491549"/>
    <w:rsid w:val="004931E2"/>
    <w:rsid w:val="00493B52"/>
    <w:rsid w:val="00493EC3"/>
    <w:rsid w:val="00493F09"/>
    <w:rsid w:val="004944FC"/>
    <w:rsid w:val="00494795"/>
    <w:rsid w:val="00494C8A"/>
    <w:rsid w:val="00495774"/>
    <w:rsid w:val="004958C7"/>
    <w:rsid w:val="00495A1D"/>
    <w:rsid w:val="00495B26"/>
    <w:rsid w:val="00495B7E"/>
    <w:rsid w:val="00495D3C"/>
    <w:rsid w:val="00496737"/>
    <w:rsid w:val="00496FE3"/>
    <w:rsid w:val="004971B8"/>
    <w:rsid w:val="0049726E"/>
    <w:rsid w:val="00497287"/>
    <w:rsid w:val="004976AD"/>
    <w:rsid w:val="004976C8"/>
    <w:rsid w:val="004A0448"/>
    <w:rsid w:val="004A0FEF"/>
    <w:rsid w:val="004A100B"/>
    <w:rsid w:val="004A1401"/>
    <w:rsid w:val="004A1732"/>
    <w:rsid w:val="004A1CAE"/>
    <w:rsid w:val="004A1FCD"/>
    <w:rsid w:val="004A279A"/>
    <w:rsid w:val="004A2E89"/>
    <w:rsid w:val="004A2E93"/>
    <w:rsid w:val="004A35F3"/>
    <w:rsid w:val="004A423E"/>
    <w:rsid w:val="004A43E2"/>
    <w:rsid w:val="004A44FD"/>
    <w:rsid w:val="004A46A6"/>
    <w:rsid w:val="004A47D8"/>
    <w:rsid w:val="004A53C8"/>
    <w:rsid w:val="004A5955"/>
    <w:rsid w:val="004A637A"/>
    <w:rsid w:val="004A68BC"/>
    <w:rsid w:val="004A7231"/>
    <w:rsid w:val="004A72CB"/>
    <w:rsid w:val="004A77C9"/>
    <w:rsid w:val="004A7CE4"/>
    <w:rsid w:val="004B075A"/>
    <w:rsid w:val="004B0DB9"/>
    <w:rsid w:val="004B1057"/>
    <w:rsid w:val="004B13FA"/>
    <w:rsid w:val="004B1BB0"/>
    <w:rsid w:val="004B238C"/>
    <w:rsid w:val="004B5C10"/>
    <w:rsid w:val="004B5EC6"/>
    <w:rsid w:val="004B72F6"/>
    <w:rsid w:val="004B74CF"/>
    <w:rsid w:val="004B7E33"/>
    <w:rsid w:val="004C0F31"/>
    <w:rsid w:val="004C1323"/>
    <w:rsid w:val="004C1AF5"/>
    <w:rsid w:val="004C23C6"/>
    <w:rsid w:val="004C24E8"/>
    <w:rsid w:val="004C275C"/>
    <w:rsid w:val="004C2EF4"/>
    <w:rsid w:val="004C3049"/>
    <w:rsid w:val="004C3211"/>
    <w:rsid w:val="004C34EF"/>
    <w:rsid w:val="004C47EF"/>
    <w:rsid w:val="004C5056"/>
    <w:rsid w:val="004C5470"/>
    <w:rsid w:val="004C5EA0"/>
    <w:rsid w:val="004C5F8D"/>
    <w:rsid w:val="004C61B7"/>
    <w:rsid w:val="004C6957"/>
    <w:rsid w:val="004C6C3E"/>
    <w:rsid w:val="004C711C"/>
    <w:rsid w:val="004C75A9"/>
    <w:rsid w:val="004C7E18"/>
    <w:rsid w:val="004D0050"/>
    <w:rsid w:val="004D031F"/>
    <w:rsid w:val="004D0874"/>
    <w:rsid w:val="004D0CA8"/>
    <w:rsid w:val="004D1873"/>
    <w:rsid w:val="004D2816"/>
    <w:rsid w:val="004D2983"/>
    <w:rsid w:val="004D36D3"/>
    <w:rsid w:val="004D4528"/>
    <w:rsid w:val="004D55FD"/>
    <w:rsid w:val="004D5DA9"/>
    <w:rsid w:val="004D63C4"/>
    <w:rsid w:val="004D68F9"/>
    <w:rsid w:val="004D6920"/>
    <w:rsid w:val="004D6F4B"/>
    <w:rsid w:val="004D733E"/>
    <w:rsid w:val="004D76BC"/>
    <w:rsid w:val="004E0520"/>
    <w:rsid w:val="004E106F"/>
    <w:rsid w:val="004E115C"/>
    <w:rsid w:val="004E1930"/>
    <w:rsid w:val="004E1A91"/>
    <w:rsid w:val="004E1BB0"/>
    <w:rsid w:val="004E1C19"/>
    <w:rsid w:val="004E222E"/>
    <w:rsid w:val="004E22CA"/>
    <w:rsid w:val="004E3FBA"/>
    <w:rsid w:val="004E4113"/>
    <w:rsid w:val="004E413F"/>
    <w:rsid w:val="004E43B6"/>
    <w:rsid w:val="004E443E"/>
    <w:rsid w:val="004E4475"/>
    <w:rsid w:val="004E4A52"/>
    <w:rsid w:val="004E4E94"/>
    <w:rsid w:val="004E5341"/>
    <w:rsid w:val="004E5FFA"/>
    <w:rsid w:val="004E62C3"/>
    <w:rsid w:val="004E75DD"/>
    <w:rsid w:val="004E7E6F"/>
    <w:rsid w:val="004F0F34"/>
    <w:rsid w:val="004F1561"/>
    <w:rsid w:val="004F1567"/>
    <w:rsid w:val="004F181D"/>
    <w:rsid w:val="004F24E5"/>
    <w:rsid w:val="004F2A86"/>
    <w:rsid w:val="004F2A9E"/>
    <w:rsid w:val="004F2CD8"/>
    <w:rsid w:val="004F4018"/>
    <w:rsid w:val="004F45FD"/>
    <w:rsid w:val="004F47E3"/>
    <w:rsid w:val="004F4953"/>
    <w:rsid w:val="004F4B88"/>
    <w:rsid w:val="004F5153"/>
    <w:rsid w:val="004F53F1"/>
    <w:rsid w:val="004F555D"/>
    <w:rsid w:val="004F5B0A"/>
    <w:rsid w:val="004F5E07"/>
    <w:rsid w:val="004F6032"/>
    <w:rsid w:val="004F678F"/>
    <w:rsid w:val="004F6E29"/>
    <w:rsid w:val="004F6F28"/>
    <w:rsid w:val="004F70A3"/>
    <w:rsid w:val="004F70D0"/>
    <w:rsid w:val="004F7D26"/>
    <w:rsid w:val="00500059"/>
    <w:rsid w:val="00500619"/>
    <w:rsid w:val="0050222F"/>
    <w:rsid w:val="005022AE"/>
    <w:rsid w:val="00502AEF"/>
    <w:rsid w:val="005032AF"/>
    <w:rsid w:val="005032CE"/>
    <w:rsid w:val="00503446"/>
    <w:rsid w:val="0050349C"/>
    <w:rsid w:val="00503DBB"/>
    <w:rsid w:val="005050DE"/>
    <w:rsid w:val="0050516A"/>
    <w:rsid w:val="005053A9"/>
    <w:rsid w:val="0050553C"/>
    <w:rsid w:val="0050586C"/>
    <w:rsid w:val="005058C7"/>
    <w:rsid w:val="00505EB7"/>
    <w:rsid w:val="005063FE"/>
    <w:rsid w:val="005064CA"/>
    <w:rsid w:val="00506EA5"/>
    <w:rsid w:val="00506F1E"/>
    <w:rsid w:val="00507997"/>
    <w:rsid w:val="00507B7F"/>
    <w:rsid w:val="0051087A"/>
    <w:rsid w:val="00510DA5"/>
    <w:rsid w:val="00510E27"/>
    <w:rsid w:val="00510F8A"/>
    <w:rsid w:val="005112A3"/>
    <w:rsid w:val="00511C03"/>
    <w:rsid w:val="00511D9D"/>
    <w:rsid w:val="005120B8"/>
    <w:rsid w:val="005124D9"/>
    <w:rsid w:val="00512DEF"/>
    <w:rsid w:val="0051411E"/>
    <w:rsid w:val="00515010"/>
    <w:rsid w:val="005153E5"/>
    <w:rsid w:val="005167DE"/>
    <w:rsid w:val="005168FB"/>
    <w:rsid w:val="00516C54"/>
    <w:rsid w:val="00516F77"/>
    <w:rsid w:val="005176AD"/>
    <w:rsid w:val="00517C16"/>
    <w:rsid w:val="00517D92"/>
    <w:rsid w:val="005201DD"/>
    <w:rsid w:val="00520B3E"/>
    <w:rsid w:val="005210CB"/>
    <w:rsid w:val="00521234"/>
    <w:rsid w:val="00521B45"/>
    <w:rsid w:val="00521D79"/>
    <w:rsid w:val="00521FD5"/>
    <w:rsid w:val="0052243D"/>
    <w:rsid w:val="0052260D"/>
    <w:rsid w:val="005227AA"/>
    <w:rsid w:val="00522F1C"/>
    <w:rsid w:val="0052383D"/>
    <w:rsid w:val="00523E1A"/>
    <w:rsid w:val="0052434B"/>
    <w:rsid w:val="0052517B"/>
    <w:rsid w:val="00525633"/>
    <w:rsid w:val="00525AD5"/>
    <w:rsid w:val="00525D74"/>
    <w:rsid w:val="005263AF"/>
    <w:rsid w:val="00526403"/>
    <w:rsid w:val="0052721F"/>
    <w:rsid w:val="005272E0"/>
    <w:rsid w:val="00527A1B"/>
    <w:rsid w:val="005308B3"/>
    <w:rsid w:val="00530E4C"/>
    <w:rsid w:val="005313DD"/>
    <w:rsid w:val="0053159C"/>
    <w:rsid w:val="005317FE"/>
    <w:rsid w:val="00531D13"/>
    <w:rsid w:val="00531DB6"/>
    <w:rsid w:val="005320FE"/>
    <w:rsid w:val="00532147"/>
    <w:rsid w:val="00532395"/>
    <w:rsid w:val="005323A5"/>
    <w:rsid w:val="0053272F"/>
    <w:rsid w:val="00532C03"/>
    <w:rsid w:val="00533123"/>
    <w:rsid w:val="00533363"/>
    <w:rsid w:val="005334C0"/>
    <w:rsid w:val="0053383F"/>
    <w:rsid w:val="005339A6"/>
    <w:rsid w:val="00533C00"/>
    <w:rsid w:val="00533D3A"/>
    <w:rsid w:val="0053414A"/>
    <w:rsid w:val="00534634"/>
    <w:rsid w:val="0053499F"/>
    <w:rsid w:val="00535204"/>
    <w:rsid w:val="00535250"/>
    <w:rsid w:val="005355D1"/>
    <w:rsid w:val="0053593A"/>
    <w:rsid w:val="005361ED"/>
    <w:rsid w:val="00536385"/>
    <w:rsid w:val="00536708"/>
    <w:rsid w:val="00536DB6"/>
    <w:rsid w:val="00537058"/>
    <w:rsid w:val="0053715F"/>
    <w:rsid w:val="00537DBA"/>
    <w:rsid w:val="00540045"/>
    <w:rsid w:val="005409BB"/>
    <w:rsid w:val="00540D8B"/>
    <w:rsid w:val="00540ED0"/>
    <w:rsid w:val="005416D1"/>
    <w:rsid w:val="00541C7C"/>
    <w:rsid w:val="00542A74"/>
    <w:rsid w:val="00542ABC"/>
    <w:rsid w:val="00542C3B"/>
    <w:rsid w:val="005433EF"/>
    <w:rsid w:val="0054470E"/>
    <w:rsid w:val="00544778"/>
    <w:rsid w:val="005447B1"/>
    <w:rsid w:val="00544B1B"/>
    <w:rsid w:val="00544BE9"/>
    <w:rsid w:val="005456A3"/>
    <w:rsid w:val="00545EDB"/>
    <w:rsid w:val="00546016"/>
    <w:rsid w:val="0054628E"/>
    <w:rsid w:val="00546E17"/>
    <w:rsid w:val="005472E3"/>
    <w:rsid w:val="00550011"/>
    <w:rsid w:val="0055008D"/>
    <w:rsid w:val="00550F35"/>
    <w:rsid w:val="00550F59"/>
    <w:rsid w:val="0055102C"/>
    <w:rsid w:val="00551BCE"/>
    <w:rsid w:val="00551CA4"/>
    <w:rsid w:val="005525B6"/>
    <w:rsid w:val="005531B1"/>
    <w:rsid w:val="00553D2F"/>
    <w:rsid w:val="00553F43"/>
    <w:rsid w:val="0055405C"/>
    <w:rsid w:val="00554A0B"/>
    <w:rsid w:val="00554D7E"/>
    <w:rsid w:val="00554DCC"/>
    <w:rsid w:val="00555443"/>
    <w:rsid w:val="005556B6"/>
    <w:rsid w:val="00555BC6"/>
    <w:rsid w:val="00556B86"/>
    <w:rsid w:val="00557B15"/>
    <w:rsid w:val="00560602"/>
    <w:rsid w:val="00560675"/>
    <w:rsid w:val="005606AF"/>
    <w:rsid w:val="0056134A"/>
    <w:rsid w:val="00562883"/>
    <w:rsid w:val="00562F4A"/>
    <w:rsid w:val="00562FD7"/>
    <w:rsid w:val="00563019"/>
    <w:rsid w:val="00563075"/>
    <w:rsid w:val="00563607"/>
    <w:rsid w:val="00563669"/>
    <w:rsid w:val="005637D1"/>
    <w:rsid w:val="005639E5"/>
    <w:rsid w:val="00563F28"/>
    <w:rsid w:val="005643E5"/>
    <w:rsid w:val="00566172"/>
    <w:rsid w:val="005666DF"/>
    <w:rsid w:val="005673AC"/>
    <w:rsid w:val="00567C32"/>
    <w:rsid w:val="00570E57"/>
    <w:rsid w:val="0057112C"/>
    <w:rsid w:val="005711A7"/>
    <w:rsid w:val="005717C5"/>
    <w:rsid w:val="00571CD2"/>
    <w:rsid w:val="00571CEE"/>
    <w:rsid w:val="00571E72"/>
    <w:rsid w:val="0057244A"/>
    <w:rsid w:val="005725C1"/>
    <w:rsid w:val="005728CB"/>
    <w:rsid w:val="00573156"/>
    <w:rsid w:val="00573711"/>
    <w:rsid w:val="00573826"/>
    <w:rsid w:val="005738AB"/>
    <w:rsid w:val="00573E5C"/>
    <w:rsid w:val="00574464"/>
    <w:rsid w:val="00574FB3"/>
    <w:rsid w:val="0057511F"/>
    <w:rsid w:val="0057691A"/>
    <w:rsid w:val="0057693C"/>
    <w:rsid w:val="00576C3F"/>
    <w:rsid w:val="00577A16"/>
    <w:rsid w:val="00577B49"/>
    <w:rsid w:val="00577FC0"/>
    <w:rsid w:val="005808C1"/>
    <w:rsid w:val="00580DEE"/>
    <w:rsid w:val="00581386"/>
    <w:rsid w:val="00581A80"/>
    <w:rsid w:val="0058227D"/>
    <w:rsid w:val="00582CE0"/>
    <w:rsid w:val="00582D03"/>
    <w:rsid w:val="005830CC"/>
    <w:rsid w:val="005831A7"/>
    <w:rsid w:val="00583867"/>
    <w:rsid w:val="005846E6"/>
    <w:rsid w:val="005847F4"/>
    <w:rsid w:val="005851E9"/>
    <w:rsid w:val="005855FD"/>
    <w:rsid w:val="00585C2A"/>
    <w:rsid w:val="00585C6F"/>
    <w:rsid w:val="00585D56"/>
    <w:rsid w:val="00586FF9"/>
    <w:rsid w:val="0058726C"/>
    <w:rsid w:val="00587538"/>
    <w:rsid w:val="0058761E"/>
    <w:rsid w:val="00590316"/>
    <w:rsid w:val="005908EA"/>
    <w:rsid w:val="005913B8"/>
    <w:rsid w:val="005916AE"/>
    <w:rsid w:val="00591AD4"/>
    <w:rsid w:val="00591DF3"/>
    <w:rsid w:val="00592561"/>
    <w:rsid w:val="00593429"/>
    <w:rsid w:val="00593838"/>
    <w:rsid w:val="0059400E"/>
    <w:rsid w:val="00594396"/>
    <w:rsid w:val="0059443A"/>
    <w:rsid w:val="00594F5B"/>
    <w:rsid w:val="00595214"/>
    <w:rsid w:val="00596A5D"/>
    <w:rsid w:val="00596B7D"/>
    <w:rsid w:val="00597088"/>
    <w:rsid w:val="005976CB"/>
    <w:rsid w:val="00597E0B"/>
    <w:rsid w:val="00597F0A"/>
    <w:rsid w:val="005A0136"/>
    <w:rsid w:val="005A0676"/>
    <w:rsid w:val="005A0EE7"/>
    <w:rsid w:val="005A1BE5"/>
    <w:rsid w:val="005A216F"/>
    <w:rsid w:val="005A21A8"/>
    <w:rsid w:val="005A22CB"/>
    <w:rsid w:val="005A22DC"/>
    <w:rsid w:val="005A2917"/>
    <w:rsid w:val="005A2A6F"/>
    <w:rsid w:val="005A3091"/>
    <w:rsid w:val="005A33BF"/>
    <w:rsid w:val="005A367F"/>
    <w:rsid w:val="005A387B"/>
    <w:rsid w:val="005A3A3B"/>
    <w:rsid w:val="005A3A42"/>
    <w:rsid w:val="005A4DE0"/>
    <w:rsid w:val="005A56CD"/>
    <w:rsid w:val="005A57B4"/>
    <w:rsid w:val="005A57BF"/>
    <w:rsid w:val="005A5998"/>
    <w:rsid w:val="005A5A0B"/>
    <w:rsid w:val="005A5ADF"/>
    <w:rsid w:val="005A5DB8"/>
    <w:rsid w:val="005A64EB"/>
    <w:rsid w:val="005A6A0F"/>
    <w:rsid w:val="005A733C"/>
    <w:rsid w:val="005A739F"/>
    <w:rsid w:val="005A7701"/>
    <w:rsid w:val="005A7BE2"/>
    <w:rsid w:val="005B02C2"/>
    <w:rsid w:val="005B093D"/>
    <w:rsid w:val="005B1876"/>
    <w:rsid w:val="005B1AF6"/>
    <w:rsid w:val="005B24B2"/>
    <w:rsid w:val="005B2564"/>
    <w:rsid w:val="005B28CA"/>
    <w:rsid w:val="005B295F"/>
    <w:rsid w:val="005B2B23"/>
    <w:rsid w:val="005B341F"/>
    <w:rsid w:val="005B47C2"/>
    <w:rsid w:val="005B499C"/>
    <w:rsid w:val="005B541E"/>
    <w:rsid w:val="005B5BF5"/>
    <w:rsid w:val="005B5F89"/>
    <w:rsid w:val="005B60CA"/>
    <w:rsid w:val="005B6790"/>
    <w:rsid w:val="005B67D9"/>
    <w:rsid w:val="005B7258"/>
    <w:rsid w:val="005B7506"/>
    <w:rsid w:val="005B76A1"/>
    <w:rsid w:val="005B7886"/>
    <w:rsid w:val="005C09C7"/>
    <w:rsid w:val="005C0B16"/>
    <w:rsid w:val="005C0C69"/>
    <w:rsid w:val="005C137E"/>
    <w:rsid w:val="005C1B5E"/>
    <w:rsid w:val="005C1FE9"/>
    <w:rsid w:val="005C2497"/>
    <w:rsid w:val="005C28F5"/>
    <w:rsid w:val="005C2FB7"/>
    <w:rsid w:val="005C30F6"/>
    <w:rsid w:val="005C31A3"/>
    <w:rsid w:val="005C3D4F"/>
    <w:rsid w:val="005C3F2D"/>
    <w:rsid w:val="005C49B8"/>
    <w:rsid w:val="005C4FBE"/>
    <w:rsid w:val="005C552B"/>
    <w:rsid w:val="005C5582"/>
    <w:rsid w:val="005C55DF"/>
    <w:rsid w:val="005C56A6"/>
    <w:rsid w:val="005C5B60"/>
    <w:rsid w:val="005C5CDE"/>
    <w:rsid w:val="005C6E68"/>
    <w:rsid w:val="005C744E"/>
    <w:rsid w:val="005C79E9"/>
    <w:rsid w:val="005C7BE1"/>
    <w:rsid w:val="005C7C6C"/>
    <w:rsid w:val="005C7CD5"/>
    <w:rsid w:val="005D001C"/>
    <w:rsid w:val="005D0285"/>
    <w:rsid w:val="005D058C"/>
    <w:rsid w:val="005D0D44"/>
    <w:rsid w:val="005D13E3"/>
    <w:rsid w:val="005D1834"/>
    <w:rsid w:val="005D1A74"/>
    <w:rsid w:val="005D2944"/>
    <w:rsid w:val="005D366C"/>
    <w:rsid w:val="005D424C"/>
    <w:rsid w:val="005D54B8"/>
    <w:rsid w:val="005D5858"/>
    <w:rsid w:val="005D5893"/>
    <w:rsid w:val="005D5D53"/>
    <w:rsid w:val="005D656E"/>
    <w:rsid w:val="005D690F"/>
    <w:rsid w:val="005D6B0A"/>
    <w:rsid w:val="005D6FC9"/>
    <w:rsid w:val="005D73DE"/>
    <w:rsid w:val="005D7627"/>
    <w:rsid w:val="005D79AF"/>
    <w:rsid w:val="005D7B2F"/>
    <w:rsid w:val="005D7B98"/>
    <w:rsid w:val="005E070F"/>
    <w:rsid w:val="005E088B"/>
    <w:rsid w:val="005E12F9"/>
    <w:rsid w:val="005E15B2"/>
    <w:rsid w:val="005E1ADC"/>
    <w:rsid w:val="005E1CB7"/>
    <w:rsid w:val="005E2674"/>
    <w:rsid w:val="005E2A64"/>
    <w:rsid w:val="005E2ACD"/>
    <w:rsid w:val="005E2E60"/>
    <w:rsid w:val="005E2EB3"/>
    <w:rsid w:val="005E2FAA"/>
    <w:rsid w:val="005E31D1"/>
    <w:rsid w:val="005E3506"/>
    <w:rsid w:val="005E366D"/>
    <w:rsid w:val="005E37B4"/>
    <w:rsid w:val="005E3CCD"/>
    <w:rsid w:val="005E3D8D"/>
    <w:rsid w:val="005E4283"/>
    <w:rsid w:val="005E49FB"/>
    <w:rsid w:val="005E54D8"/>
    <w:rsid w:val="005E5627"/>
    <w:rsid w:val="005E5652"/>
    <w:rsid w:val="005E652E"/>
    <w:rsid w:val="005E6908"/>
    <w:rsid w:val="005E70E3"/>
    <w:rsid w:val="005E7399"/>
    <w:rsid w:val="005F00E6"/>
    <w:rsid w:val="005F1750"/>
    <w:rsid w:val="005F17EE"/>
    <w:rsid w:val="005F28A0"/>
    <w:rsid w:val="005F2BAB"/>
    <w:rsid w:val="005F2E5E"/>
    <w:rsid w:val="005F34CA"/>
    <w:rsid w:val="005F4F6C"/>
    <w:rsid w:val="005F590D"/>
    <w:rsid w:val="005F5ADC"/>
    <w:rsid w:val="005F6F73"/>
    <w:rsid w:val="005F749A"/>
    <w:rsid w:val="005F752A"/>
    <w:rsid w:val="005F7891"/>
    <w:rsid w:val="005F7C62"/>
    <w:rsid w:val="005F7CFE"/>
    <w:rsid w:val="006006F6"/>
    <w:rsid w:val="00600994"/>
    <w:rsid w:val="00600B9C"/>
    <w:rsid w:val="00600BBB"/>
    <w:rsid w:val="006021F4"/>
    <w:rsid w:val="00602377"/>
    <w:rsid w:val="006024A7"/>
    <w:rsid w:val="006030C3"/>
    <w:rsid w:val="006037C1"/>
    <w:rsid w:val="00604FC9"/>
    <w:rsid w:val="00606209"/>
    <w:rsid w:val="00606945"/>
    <w:rsid w:val="0060697B"/>
    <w:rsid w:val="00606B5B"/>
    <w:rsid w:val="006102A4"/>
    <w:rsid w:val="00610491"/>
    <w:rsid w:val="00610B74"/>
    <w:rsid w:val="0061120D"/>
    <w:rsid w:val="006119C8"/>
    <w:rsid w:val="00611F1B"/>
    <w:rsid w:val="006122A7"/>
    <w:rsid w:val="006123F0"/>
    <w:rsid w:val="00612E3B"/>
    <w:rsid w:val="006134DA"/>
    <w:rsid w:val="00614014"/>
    <w:rsid w:val="006147C9"/>
    <w:rsid w:val="00614F86"/>
    <w:rsid w:val="00615936"/>
    <w:rsid w:val="006167D7"/>
    <w:rsid w:val="00617857"/>
    <w:rsid w:val="0062067C"/>
    <w:rsid w:val="00621093"/>
    <w:rsid w:val="006211DF"/>
    <w:rsid w:val="00621336"/>
    <w:rsid w:val="0062143B"/>
    <w:rsid w:val="00621AD2"/>
    <w:rsid w:val="00622576"/>
    <w:rsid w:val="006229F0"/>
    <w:rsid w:val="00623BA0"/>
    <w:rsid w:val="0062474F"/>
    <w:rsid w:val="00624BDC"/>
    <w:rsid w:val="00625062"/>
    <w:rsid w:val="006252C3"/>
    <w:rsid w:val="0062560B"/>
    <w:rsid w:val="00625CD3"/>
    <w:rsid w:val="00625E83"/>
    <w:rsid w:val="0062666D"/>
    <w:rsid w:val="006272F9"/>
    <w:rsid w:val="00627429"/>
    <w:rsid w:val="00627552"/>
    <w:rsid w:val="0062767F"/>
    <w:rsid w:val="00627ADC"/>
    <w:rsid w:val="00627B71"/>
    <w:rsid w:val="00627CB7"/>
    <w:rsid w:val="006300FB"/>
    <w:rsid w:val="00630AB7"/>
    <w:rsid w:val="00630E6C"/>
    <w:rsid w:val="00630F9E"/>
    <w:rsid w:val="00631684"/>
    <w:rsid w:val="00631958"/>
    <w:rsid w:val="00631BEA"/>
    <w:rsid w:val="00633EB7"/>
    <w:rsid w:val="0063400D"/>
    <w:rsid w:val="0063410F"/>
    <w:rsid w:val="006342AB"/>
    <w:rsid w:val="00634842"/>
    <w:rsid w:val="00634A0C"/>
    <w:rsid w:val="006351AC"/>
    <w:rsid w:val="0063595C"/>
    <w:rsid w:val="00635A91"/>
    <w:rsid w:val="00635BB0"/>
    <w:rsid w:val="00635E19"/>
    <w:rsid w:val="00635E66"/>
    <w:rsid w:val="0063632D"/>
    <w:rsid w:val="00636D62"/>
    <w:rsid w:val="0063721F"/>
    <w:rsid w:val="006372EF"/>
    <w:rsid w:val="00637B6A"/>
    <w:rsid w:val="006401D3"/>
    <w:rsid w:val="006413BD"/>
    <w:rsid w:val="006416AB"/>
    <w:rsid w:val="00641842"/>
    <w:rsid w:val="00641EAE"/>
    <w:rsid w:val="006420D8"/>
    <w:rsid w:val="0064210B"/>
    <w:rsid w:val="006426FE"/>
    <w:rsid w:val="006429D0"/>
    <w:rsid w:val="006442E5"/>
    <w:rsid w:val="00644945"/>
    <w:rsid w:val="00644BB0"/>
    <w:rsid w:val="0064513F"/>
    <w:rsid w:val="00645798"/>
    <w:rsid w:val="00645E7A"/>
    <w:rsid w:val="00646983"/>
    <w:rsid w:val="00646ACC"/>
    <w:rsid w:val="00647B6D"/>
    <w:rsid w:val="00647D92"/>
    <w:rsid w:val="00647E79"/>
    <w:rsid w:val="0065047C"/>
    <w:rsid w:val="00651D14"/>
    <w:rsid w:val="00652051"/>
    <w:rsid w:val="0065222F"/>
    <w:rsid w:val="00652288"/>
    <w:rsid w:val="00652AAB"/>
    <w:rsid w:val="006543CD"/>
    <w:rsid w:val="00654905"/>
    <w:rsid w:val="0065562F"/>
    <w:rsid w:val="00655D0C"/>
    <w:rsid w:val="00655DB4"/>
    <w:rsid w:val="00655FE5"/>
    <w:rsid w:val="006562A4"/>
    <w:rsid w:val="006566B4"/>
    <w:rsid w:val="0065702F"/>
    <w:rsid w:val="006573EF"/>
    <w:rsid w:val="0066022D"/>
    <w:rsid w:val="006607C1"/>
    <w:rsid w:val="00660980"/>
    <w:rsid w:val="0066109A"/>
    <w:rsid w:val="0066114D"/>
    <w:rsid w:val="00661622"/>
    <w:rsid w:val="00661FA7"/>
    <w:rsid w:val="00663753"/>
    <w:rsid w:val="006644B8"/>
    <w:rsid w:val="00665009"/>
    <w:rsid w:val="00665C84"/>
    <w:rsid w:val="00666512"/>
    <w:rsid w:val="00667630"/>
    <w:rsid w:val="006677C4"/>
    <w:rsid w:val="00667974"/>
    <w:rsid w:val="00667E64"/>
    <w:rsid w:val="00670237"/>
    <w:rsid w:val="0067066A"/>
    <w:rsid w:val="00670CFF"/>
    <w:rsid w:val="00670EBC"/>
    <w:rsid w:val="0067153A"/>
    <w:rsid w:val="0067197C"/>
    <w:rsid w:val="00671CD7"/>
    <w:rsid w:val="0067235D"/>
    <w:rsid w:val="0067238D"/>
    <w:rsid w:val="00672671"/>
    <w:rsid w:val="00672679"/>
    <w:rsid w:val="00672779"/>
    <w:rsid w:val="00672913"/>
    <w:rsid w:val="00672B1E"/>
    <w:rsid w:val="00672B44"/>
    <w:rsid w:val="00673460"/>
    <w:rsid w:val="00673A91"/>
    <w:rsid w:val="00673BD9"/>
    <w:rsid w:val="00673E75"/>
    <w:rsid w:val="00673EA9"/>
    <w:rsid w:val="00674113"/>
    <w:rsid w:val="0067515A"/>
    <w:rsid w:val="00676037"/>
    <w:rsid w:val="0067686B"/>
    <w:rsid w:val="00676B0A"/>
    <w:rsid w:val="00676B82"/>
    <w:rsid w:val="006770D0"/>
    <w:rsid w:val="00677606"/>
    <w:rsid w:val="00677F85"/>
    <w:rsid w:val="006801C1"/>
    <w:rsid w:val="006806F0"/>
    <w:rsid w:val="00680E91"/>
    <w:rsid w:val="006815F0"/>
    <w:rsid w:val="006816DA"/>
    <w:rsid w:val="00681AB1"/>
    <w:rsid w:val="00681D47"/>
    <w:rsid w:val="006822E2"/>
    <w:rsid w:val="00682C7A"/>
    <w:rsid w:val="00684356"/>
    <w:rsid w:val="00684872"/>
    <w:rsid w:val="00684B8F"/>
    <w:rsid w:val="00684EFE"/>
    <w:rsid w:val="00685325"/>
    <w:rsid w:val="00685DDF"/>
    <w:rsid w:val="00686443"/>
    <w:rsid w:val="006865D0"/>
    <w:rsid w:val="00686E80"/>
    <w:rsid w:val="006874B6"/>
    <w:rsid w:val="006912F6"/>
    <w:rsid w:val="00691F2D"/>
    <w:rsid w:val="00692846"/>
    <w:rsid w:val="00692D76"/>
    <w:rsid w:val="00692FF3"/>
    <w:rsid w:val="00693F4C"/>
    <w:rsid w:val="00693F56"/>
    <w:rsid w:val="00693FA0"/>
    <w:rsid w:val="006944D0"/>
    <w:rsid w:val="0069492A"/>
    <w:rsid w:val="00694DAB"/>
    <w:rsid w:val="00694ED8"/>
    <w:rsid w:val="006951E0"/>
    <w:rsid w:val="00695B66"/>
    <w:rsid w:val="00695F75"/>
    <w:rsid w:val="0069646C"/>
    <w:rsid w:val="006967DF"/>
    <w:rsid w:val="00697310"/>
    <w:rsid w:val="006A01B9"/>
    <w:rsid w:val="006A0277"/>
    <w:rsid w:val="006A061F"/>
    <w:rsid w:val="006A0716"/>
    <w:rsid w:val="006A0A41"/>
    <w:rsid w:val="006A0E36"/>
    <w:rsid w:val="006A1824"/>
    <w:rsid w:val="006A1869"/>
    <w:rsid w:val="006A22D1"/>
    <w:rsid w:val="006A2A31"/>
    <w:rsid w:val="006A31AE"/>
    <w:rsid w:val="006A3380"/>
    <w:rsid w:val="006A41D8"/>
    <w:rsid w:val="006A41E6"/>
    <w:rsid w:val="006A4DBF"/>
    <w:rsid w:val="006A5C41"/>
    <w:rsid w:val="006A607D"/>
    <w:rsid w:val="006A67A0"/>
    <w:rsid w:val="006A6CCA"/>
    <w:rsid w:val="006A6D33"/>
    <w:rsid w:val="006A709D"/>
    <w:rsid w:val="006A74AB"/>
    <w:rsid w:val="006A793A"/>
    <w:rsid w:val="006A7B2F"/>
    <w:rsid w:val="006B00CE"/>
    <w:rsid w:val="006B00F7"/>
    <w:rsid w:val="006B01E9"/>
    <w:rsid w:val="006B1AD4"/>
    <w:rsid w:val="006B1D32"/>
    <w:rsid w:val="006B1FD2"/>
    <w:rsid w:val="006B24B2"/>
    <w:rsid w:val="006B27FC"/>
    <w:rsid w:val="006B338A"/>
    <w:rsid w:val="006B38F9"/>
    <w:rsid w:val="006B39AD"/>
    <w:rsid w:val="006B3B4B"/>
    <w:rsid w:val="006B43E1"/>
    <w:rsid w:val="006B4816"/>
    <w:rsid w:val="006B4873"/>
    <w:rsid w:val="006B48FC"/>
    <w:rsid w:val="006B5653"/>
    <w:rsid w:val="006B5EAB"/>
    <w:rsid w:val="006B5F43"/>
    <w:rsid w:val="006B609C"/>
    <w:rsid w:val="006B6286"/>
    <w:rsid w:val="006B6F4F"/>
    <w:rsid w:val="006B71FA"/>
    <w:rsid w:val="006B79A9"/>
    <w:rsid w:val="006B7C7D"/>
    <w:rsid w:val="006C0674"/>
    <w:rsid w:val="006C0E3A"/>
    <w:rsid w:val="006C11F1"/>
    <w:rsid w:val="006C20D2"/>
    <w:rsid w:val="006C21AF"/>
    <w:rsid w:val="006C2A22"/>
    <w:rsid w:val="006C2D15"/>
    <w:rsid w:val="006C3132"/>
    <w:rsid w:val="006C39A4"/>
    <w:rsid w:val="006C3AAF"/>
    <w:rsid w:val="006C4E51"/>
    <w:rsid w:val="006C53DB"/>
    <w:rsid w:val="006C5756"/>
    <w:rsid w:val="006C5A93"/>
    <w:rsid w:val="006C6415"/>
    <w:rsid w:val="006C649E"/>
    <w:rsid w:val="006C65E9"/>
    <w:rsid w:val="006C6F83"/>
    <w:rsid w:val="006D0A93"/>
    <w:rsid w:val="006D0B8B"/>
    <w:rsid w:val="006D11C3"/>
    <w:rsid w:val="006D1433"/>
    <w:rsid w:val="006D1E6C"/>
    <w:rsid w:val="006D21F1"/>
    <w:rsid w:val="006D25F9"/>
    <w:rsid w:val="006D28A3"/>
    <w:rsid w:val="006D2ABE"/>
    <w:rsid w:val="006D345D"/>
    <w:rsid w:val="006D3728"/>
    <w:rsid w:val="006D3858"/>
    <w:rsid w:val="006D3B5F"/>
    <w:rsid w:val="006D3EC4"/>
    <w:rsid w:val="006D4266"/>
    <w:rsid w:val="006D4620"/>
    <w:rsid w:val="006D4D17"/>
    <w:rsid w:val="006D5077"/>
    <w:rsid w:val="006D5375"/>
    <w:rsid w:val="006D5850"/>
    <w:rsid w:val="006D5C66"/>
    <w:rsid w:val="006D5F58"/>
    <w:rsid w:val="006D62D1"/>
    <w:rsid w:val="006D664B"/>
    <w:rsid w:val="006D6FA0"/>
    <w:rsid w:val="006D71CF"/>
    <w:rsid w:val="006D7255"/>
    <w:rsid w:val="006D7BE2"/>
    <w:rsid w:val="006E03B8"/>
    <w:rsid w:val="006E0432"/>
    <w:rsid w:val="006E0899"/>
    <w:rsid w:val="006E169A"/>
    <w:rsid w:val="006E1971"/>
    <w:rsid w:val="006E1DAB"/>
    <w:rsid w:val="006E2582"/>
    <w:rsid w:val="006E2826"/>
    <w:rsid w:val="006E3BA3"/>
    <w:rsid w:val="006E3F17"/>
    <w:rsid w:val="006E4726"/>
    <w:rsid w:val="006E554E"/>
    <w:rsid w:val="006E5564"/>
    <w:rsid w:val="006E579D"/>
    <w:rsid w:val="006E5AA8"/>
    <w:rsid w:val="006E6238"/>
    <w:rsid w:val="006E633F"/>
    <w:rsid w:val="006E6547"/>
    <w:rsid w:val="006E6D09"/>
    <w:rsid w:val="006E6DD3"/>
    <w:rsid w:val="006E6F6F"/>
    <w:rsid w:val="006E73FC"/>
    <w:rsid w:val="006E7861"/>
    <w:rsid w:val="006E7A2E"/>
    <w:rsid w:val="006E7B47"/>
    <w:rsid w:val="006E7E46"/>
    <w:rsid w:val="006E7E77"/>
    <w:rsid w:val="006F07E9"/>
    <w:rsid w:val="006F09B0"/>
    <w:rsid w:val="006F1089"/>
    <w:rsid w:val="006F142B"/>
    <w:rsid w:val="006F1F09"/>
    <w:rsid w:val="006F2661"/>
    <w:rsid w:val="006F346A"/>
    <w:rsid w:val="006F3DFF"/>
    <w:rsid w:val="006F3FF8"/>
    <w:rsid w:val="006F4A33"/>
    <w:rsid w:val="006F4A45"/>
    <w:rsid w:val="006F4C17"/>
    <w:rsid w:val="006F4F33"/>
    <w:rsid w:val="006F5048"/>
    <w:rsid w:val="006F58BD"/>
    <w:rsid w:val="006F5AC8"/>
    <w:rsid w:val="006F5D72"/>
    <w:rsid w:val="006F6D50"/>
    <w:rsid w:val="006F6F8F"/>
    <w:rsid w:val="006F75E0"/>
    <w:rsid w:val="006F7817"/>
    <w:rsid w:val="006F78F7"/>
    <w:rsid w:val="006F79F0"/>
    <w:rsid w:val="006F7A9E"/>
    <w:rsid w:val="006F7C6A"/>
    <w:rsid w:val="0070042D"/>
    <w:rsid w:val="0070085A"/>
    <w:rsid w:val="00700A65"/>
    <w:rsid w:val="00701196"/>
    <w:rsid w:val="007013D2"/>
    <w:rsid w:val="00701713"/>
    <w:rsid w:val="00702A0F"/>
    <w:rsid w:val="0070362A"/>
    <w:rsid w:val="00703842"/>
    <w:rsid w:val="00703FE4"/>
    <w:rsid w:val="007041CD"/>
    <w:rsid w:val="007042B3"/>
    <w:rsid w:val="00704E7E"/>
    <w:rsid w:val="00706277"/>
    <w:rsid w:val="007065B2"/>
    <w:rsid w:val="00706C5E"/>
    <w:rsid w:val="007106FF"/>
    <w:rsid w:val="00711494"/>
    <w:rsid w:val="007118CD"/>
    <w:rsid w:val="00711BCB"/>
    <w:rsid w:val="007126FB"/>
    <w:rsid w:val="00712832"/>
    <w:rsid w:val="0071336C"/>
    <w:rsid w:val="007137C9"/>
    <w:rsid w:val="007143A2"/>
    <w:rsid w:val="007145B8"/>
    <w:rsid w:val="00714BFC"/>
    <w:rsid w:val="00715FB7"/>
    <w:rsid w:val="007161AF"/>
    <w:rsid w:val="007164CA"/>
    <w:rsid w:val="007168E1"/>
    <w:rsid w:val="007178D0"/>
    <w:rsid w:val="00717D64"/>
    <w:rsid w:val="00717E44"/>
    <w:rsid w:val="00717FA8"/>
    <w:rsid w:val="007206EA"/>
    <w:rsid w:val="00720FB8"/>
    <w:rsid w:val="007217FC"/>
    <w:rsid w:val="00721988"/>
    <w:rsid w:val="0072217E"/>
    <w:rsid w:val="007224A7"/>
    <w:rsid w:val="00722D64"/>
    <w:rsid w:val="00722ECD"/>
    <w:rsid w:val="00723183"/>
    <w:rsid w:val="00723D01"/>
    <w:rsid w:val="00723D91"/>
    <w:rsid w:val="0072493D"/>
    <w:rsid w:val="00724E48"/>
    <w:rsid w:val="007255C2"/>
    <w:rsid w:val="007260E2"/>
    <w:rsid w:val="0072682A"/>
    <w:rsid w:val="00726A2B"/>
    <w:rsid w:val="00727173"/>
    <w:rsid w:val="0072761E"/>
    <w:rsid w:val="007300F4"/>
    <w:rsid w:val="0073016A"/>
    <w:rsid w:val="007301CC"/>
    <w:rsid w:val="007305B5"/>
    <w:rsid w:val="007307EA"/>
    <w:rsid w:val="00731B8D"/>
    <w:rsid w:val="00731D97"/>
    <w:rsid w:val="00731EE1"/>
    <w:rsid w:val="00732567"/>
    <w:rsid w:val="00732920"/>
    <w:rsid w:val="00732F04"/>
    <w:rsid w:val="007338D9"/>
    <w:rsid w:val="00733CE9"/>
    <w:rsid w:val="00733E35"/>
    <w:rsid w:val="00734C81"/>
    <w:rsid w:val="0073599C"/>
    <w:rsid w:val="00735ABB"/>
    <w:rsid w:val="007364AE"/>
    <w:rsid w:val="0073677A"/>
    <w:rsid w:val="00736BBB"/>
    <w:rsid w:val="00736E2D"/>
    <w:rsid w:val="00736E72"/>
    <w:rsid w:val="007371E6"/>
    <w:rsid w:val="007403C4"/>
    <w:rsid w:val="0074082D"/>
    <w:rsid w:val="0074099B"/>
    <w:rsid w:val="00740A67"/>
    <w:rsid w:val="00740EEA"/>
    <w:rsid w:val="007410C7"/>
    <w:rsid w:val="007420A2"/>
    <w:rsid w:val="00742430"/>
    <w:rsid w:val="0074388B"/>
    <w:rsid w:val="00743A50"/>
    <w:rsid w:val="00743A5E"/>
    <w:rsid w:val="00743C28"/>
    <w:rsid w:val="007440C4"/>
    <w:rsid w:val="00744471"/>
    <w:rsid w:val="0074502F"/>
    <w:rsid w:val="007455A0"/>
    <w:rsid w:val="00745607"/>
    <w:rsid w:val="00745B57"/>
    <w:rsid w:val="00745BCE"/>
    <w:rsid w:val="00745C93"/>
    <w:rsid w:val="00746209"/>
    <w:rsid w:val="007462DE"/>
    <w:rsid w:val="007464AE"/>
    <w:rsid w:val="00746712"/>
    <w:rsid w:val="00747663"/>
    <w:rsid w:val="007478E8"/>
    <w:rsid w:val="007500DD"/>
    <w:rsid w:val="00750F67"/>
    <w:rsid w:val="00752451"/>
    <w:rsid w:val="00752F9E"/>
    <w:rsid w:val="0075330C"/>
    <w:rsid w:val="0075368B"/>
    <w:rsid w:val="00753C66"/>
    <w:rsid w:val="00753DF1"/>
    <w:rsid w:val="00753E06"/>
    <w:rsid w:val="00754D48"/>
    <w:rsid w:val="00755325"/>
    <w:rsid w:val="007553B4"/>
    <w:rsid w:val="00755BBC"/>
    <w:rsid w:val="00755E0C"/>
    <w:rsid w:val="007565A0"/>
    <w:rsid w:val="00756812"/>
    <w:rsid w:val="00756936"/>
    <w:rsid w:val="00756995"/>
    <w:rsid w:val="00756A2E"/>
    <w:rsid w:val="00756EA4"/>
    <w:rsid w:val="0075716C"/>
    <w:rsid w:val="0075745B"/>
    <w:rsid w:val="007577B4"/>
    <w:rsid w:val="00757DF9"/>
    <w:rsid w:val="007604E1"/>
    <w:rsid w:val="00760DA6"/>
    <w:rsid w:val="00761A66"/>
    <w:rsid w:val="007627A0"/>
    <w:rsid w:val="00763158"/>
    <w:rsid w:val="0076328B"/>
    <w:rsid w:val="0076352E"/>
    <w:rsid w:val="00764672"/>
    <w:rsid w:val="007646D9"/>
    <w:rsid w:val="00764A4E"/>
    <w:rsid w:val="00764A87"/>
    <w:rsid w:val="007650CB"/>
    <w:rsid w:val="00765A1C"/>
    <w:rsid w:val="007663EB"/>
    <w:rsid w:val="0076645C"/>
    <w:rsid w:val="00766A49"/>
    <w:rsid w:val="00767CB1"/>
    <w:rsid w:val="00767D67"/>
    <w:rsid w:val="00770086"/>
    <w:rsid w:val="007702CF"/>
    <w:rsid w:val="00770500"/>
    <w:rsid w:val="00770AD5"/>
    <w:rsid w:val="007710F3"/>
    <w:rsid w:val="0077165B"/>
    <w:rsid w:val="00771B67"/>
    <w:rsid w:val="0077295A"/>
    <w:rsid w:val="00772AFF"/>
    <w:rsid w:val="00772B60"/>
    <w:rsid w:val="0077345F"/>
    <w:rsid w:val="00773C29"/>
    <w:rsid w:val="00774E59"/>
    <w:rsid w:val="00775784"/>
    <w:rsid w:val="00775890"/>
    <w:rsid w:val="00775B8E"/>
    <w:rsid w:val="00775F01"/>
    <w:rsid w:val="00776259"/>
    <w:rsid w:val="00776365"/>
    <w:rsid w:val="00776794"/>
    <w:rsid w:val="00776936"/>
    <w:rsid w:val="00776A81"/>
    <w:rsid w:val="0077798F"/>
    <w:rsid w:val="00777BD3"/>
    <w:rsid w:val="007800E6"/>
    <w:rsid w:val="007818F5"/>
    <w:rsid w:val="00781D17"/>
    <w:rsid w:val="007821CF"/>
    <w:rsid w:val="007829C6"/>
    <w:rsid w:val="00782EB1"/>
    <w:rsid w:val="0078313C"/>
    <w:rsid w:val="00783709"/>
    <w:rsid w:val="00783DE9"/>
    <w:rsid w:val="00784651"/>
    <w:rsid w:val="00784DD4"/>
    <w:rsid w:val="00785F01"/>
    <w:rsid w:val="007874BF"/>
    <w:rsid w:val="0078795C"/>
    <w:rsid w:val="00787B22"/>
    <w:rsid w:val="00787DA2"/>
    <w:rsid w:val="0079005A"/>
    <w:rsid w:val="00790590"/>
    <w:rsid w:val="007907C3"/>
    <w:rsid w:val="00790C81"/>
    <w:rsid w:val="00790D26"/>
    <w:rsid w:val="00791A59"/>
    <w:rsid w:val="0079204D"/>
    <w:rsid w:val="0079225F"/>
    <w:rsid w:val="00792D0A"/>
    <w:rsid w:val="00793543"/>
    <w:rsid w:val="007935F6"/>
    <w:rsid w:val="007935FD"/>
    <w:rsid w:val="007936BE"/>
    <w:rsid w:val="007936CF"/>
    <w:rsid w:val="0079408C"/>
    <w:rsid w:val="00794393"/>
    <w:rsid w:val="0079445E"/>
    <w:rsid w:val="007954B6"/>
    <w:rsid w:val="007956C2"/>
    <w:rsid w:val="00795D46"/>
    <w:rsid w:val="00795D5D"/>
    <w:rsid w:val="007960F6"/>
    <w:rsid w:val="007962E0"/>
    <w:rsid w:val="00796716"/>
    <w:rsid w:val="00797288"/>
    <w:rsid w:val="007978C5"/>
    <w:rsid w:val="007A0872"/>
    <w:rsid w:val="007A1372"/>
    <w:rsid w:val="007A248C"/>
    <w:rsid w:val="007A276A"/>
    <w:rsid w:val="007A2EB0"/>
    <w:rsid w:val="007A357C"/>
    <w:rsid w:val="007A3748"/>
    <w:rsid w:val="007A37C6"/>
    <w:rsid w:val="007A4161"/>
    <w:rsid w:val="007A443D"/>
    <w:rsid w:val="007A5A98"/>
    <w:rsid w:val="007A5E18"/>
    <w:rsid w:val="007A6597"/>
    <w:rsid w:val="007A6A07"/>
    <w:rsid w:val="007A6F78"/>
    <w:rsid w:val="007A74AA"/>
    <w:rsid w:val="007A7A32"/>
    <w:rsid w:val="007B049E"/>
    <w:rsid w:val="007B0679"/>
    <w:rsid w:val="007B0881"/>
    <w:rsid w:val="007B0A3F"/>
    <w:rsid w:val="007B0F0E"/>
    <w:rsid w:val="007B1630"/>
    <w:rsid w:val="007B1C0D"/>
    <w:rsid w:val="007B1D9F"/>
    <w:rsid w:val="007B1DC3"/>
    <w:rsid w:val="007B261C"/>
    <w:rsid w:val="007B2C6E"/>
    <w:rsid w:val="007B3AD5"/>
    <w:rsid w:val="007B3DA0"/>
    <w:rsid w:val="007B53D1"/>
    <w:rsid w:val="007B56D9"/>
    <w:rsid w:val="007B5B65"/>
    <w:rsid w:val="007B776C"/>
    <w:rsid w:val="007B7DB4"/>
    <w:rsid w:val="007C0289"/>
    <w:rsid w:val="007C0CB8"/>
    <w:rsid w:val="007C0FFA"/>
    <w:rsid w:val="007C119B"/>
    <w:rsid w:val="007C1AEA"/>
    <w:rsid w:val="007C1EF9"/>
    <w:rsid w:val="007C1FAC"/>
    <w:rsid w:val="007C252B"/>
    <w:rsid w:val="007C2550"/>
    <w:rsid w:val="007C3044"/>
    <w:rsid w:val="007C329C"/>
    <w:rsid w:val="007C37BD"/>
    <w:rsid w:val="007C3E0D"/>
    <w:rsid w:val="007C3EB0"/>
    <w:rsid w:val="007C437A"/>
    <w:rsid w:val="007C45AF"/>
    <w:rsid w:val="007C47FF"/>
    <w:rsid w:val="007C5201"/>
    <w:rsid w:val="007C55E2"/>
    <w:rsid w:val="007C59BB"/>
    <w:rsid w:val="007C6C1C"/>
    <w:rsid w:val="007C7C8B"/>
    <w:rsid w:val="007D0502"/>
    <w:rsid w:val="007D0AFF"/>
    <w:rsid w:val="007D0CBF"/>
    <w:rsid w:val="007D0CF7"/>
    <w:rsid w:val="007D0E75"/>
    <w:rsid w:val="007D12CB"/>
    <w:rsid w:val="007D1392"/>
    <w:rsid w:val="007D295C"/>
    <w:rsid w:val="007D2F3A"/>
    <w:rsid w:val="007D3334"/>
    <w:rsid w:val="007D3714"/>
    <w:rsid w:val="007D3AE1"/>
    <w:rsid w:val="007D3E8F"/>
    <w:rsid w:val="007D420E"/>
    <w:rsid w:val="007D4FAE"/>
    <w:rsid w:val="007D5124"/>
    <w:rsid w:val="007D522D"/>
    <w:rsid w:val="007D541B"/>
    <w:rsid w:val="007D5632"/>
    <w:rsid w:val="007D580C"/>
    <w:rsid w:val="007D5E2E"/>
    <w:rsid w:val="007D65B6"/>
    <w:rsid w:val="007D6CCF"/>
    <w:rsid w:val="007D713A"/>
    <w:rsid w:val="007D7377"/>
    <w:rsid w:val="007E058D"/>
    <w:rsid w:val="007E16CD"/>
    <w:rsid w:val="007E2295"/>
    <w:rsid w:val="007E25FD"/>
    <w:rsid w:val="007E2699"/>
    <w:rsid w:val="007E33F1"/>
    <w:rsid w:val="007E39EA"/>
    <w:rsid w:val="007E3A7A"/>
    <w:rsid w:val="007E3FE1"/>
    <w:rsid w:val="007E46BB"/>
    <w:rsid w:val="007E5906"/>
    <w:rsid w:val="007E6039"/>
    <w:rsid w:val="007E62BF"/>
    <w:rsid w:val="007E6478"/>
    <w:rsid w:val="007E6555"/>
    <w:rsid w:val="007E6D44"/>
    <w:rsid w:val="007E6FDE"/>
    <w:rsid w:val="007E7A6C"/>
    <w:rsid w:val="007F030C"/>
    <w:rsid w:val="007F0463"/>
    <w:rsid w:val="007F0836"/>
    <w:rsid w:val="007F0B0A"/>
    <w:rsid w:val="007F0B36"/>
    <w:rsid w:val="007F0CF8"/>
    <w:rsid w:val="007F0E52"/>
    <w:rsid w:val="007F1A88"/>
    <w:rsid w:val="007F1C9C"/>
    <w:rsid w:val="007F2896"/>
    <w:rsid w:val="007F3148"/>
    <w:rsid w:val="007F3996"/>
    <w:rsid w:val="007F3ABB"/>
    <w:rsid w:val="007F4776"/>
    <w:rsid w:val="007F4CB0"/>
    <w:rsid w:val="007F50F8"/>
    <w:rsid w:val="007F5169"/>
    <w:rsid w:val="007F5728"/>
    <w:rsid w:val="007F60FF"/>
    <w:rsid w:val="007F610D"/>
    <w:rsid w:val="007F6E63"/>
    <w:rsid w:val="007F6EAD"/>
    <w:rsid w:val="007F75B2"/>
    <w:rsid w:val="007F7A41"/>
    <w:rsid w:val="007F7C10"/>
    <w:rsid w:val="0080001C"/>
    <w:rsid w:val="00800C72"/>
    <w:rsid w:val="00800DCF"/>
    <w:rsid w:val="008011BD"/>
    <w:rsid w:val="00801233"/>
    <w:rsid w:val="00801602"/>
    <w:rsid w:val="00801AF3"/>
    <w:rsid w:val="00801DDA"/>
    <w:rsid w:val="00802196"/>
    <w:rsid w:val="00802CFF"/>
    <w:rsid w:val="00803B3F"/>
    <w:rsid w:val="00804A7A"/>
    <w:rsid w:val="008059C2"/>
    <w:rsid w:val="00805CD6"/>
    <w:rsid w:val="008060F8"/>
    <w:rsid w:val="008064F1"/>
    <w:rsid w:val="008067DB"/>
    <w:rsid w:val="00807133"/>
    <w:rsid w:val="00807482"/>
    <w:rsid w:val="00807744"/>
    <w:rsid w:val="0080774F"/>
    <w:rsid w:val="00807C75"/>
    <w:rsid w:val="008103DE"/>
    <w:rsid w:val="0081043A"/>
    <w:rsid w:val="008108FA"/>
    <w:rsid w:val="00810C58"/>
    <w:rsid w:val="00810C80"/>
    <w:rsid w:val="00810D35"/>
    <w:rsid w:val="00810DBE"/>
    <w:rsid w:val="00811601"/>
    <w:rsid w:val="00811746"/>
    <w:rsid w:val="00811926"/>
    <w:rsid w:val="008127BC"/>
    <w:rsid w:val="008129DD"/>
    <w:rsid w:val="008134AB"/>
    <w:rsid w:val="00813A65"/>
    <w:rsid w:val="00813B5C"/>
    <w:rsid w:val="0081402E"/>
    <w:rsid w:val="00814035"/>
    <w:rsid w:val="00814240"/>
    <w:rsid w:val="00814643"/>
    <w:rsid w:val="008147B2"/>
    <w:rsid w:val="008149FA"/>
    <w:rsid w:val="00814F6A"/>
    <w:rsid w:val="0081567A"/>
    <w:rsid w:val="00816407"/>
    <w:rsid w:val="00816832"/>
    <w:rsid w:val="00816B5B"/>
    <w:rsid w:val="0081709E"/>
    <w:rsid w:val="008177C4"/>
    <w:rsid w:val="008200EF"/>
    <w:rsid w:val="008213EF"/>
    <w:rsid w:val="00821440"/>
    <w:rsid w:val="008215F1"/>
    <w:rsid w:val="008217DE"/>
    <w:rsid w:val="00821DEF"/>
    <w:rsid w:val="00822D13"/>
    <w:rsid w:val="00823095"/>
    <w:rsid w:val="00823D84"/>
    <w:rsid w:val="00824793"/>
    <w:rsid w:val="00824A5F"/>
    <w:rsid w:val="00824E6A"/>
    <w:rsid w:val="00824EE3"/>
    <w:rsid w:val="00824FA1"/>
    <w:rsid w:val="008256C9"/>
    <w:rsid w:val="00825B70"/>
    <w:rsid w:val="00825DCB"/>
    <w:rsid w:val="00826633"/>
    <w:rsid w:val="00827B28"/>
    <w:rsid w:val="00830E82"/>
    <w:rsid w:val="008313D0"/>
    <w:rsid w:val="008314D7"/>
    <w:rsid w:val="00831B33"/>
    <w:rsid w:val="0083214E"/>
    <w:rsid w:val="00832180"/>
    <w:rsid w:val="00832BEC"/>
    <w:rsid w:val="00832CD7"/>
    <w:rsid w:val="00832F76"/>
    <w:rsid w:val="0083345F"/>
    <w:rsid w:val="0083363E"/>
    <w:rsid w:val="00833A98"/>
    <w:rsid w:val="00833B00"/>
    <w:rsid w:val="0083567C"/>
    <w:rsid w:val="00835870"/>
    <w:rsid w:val="00835A4A"/>
    <w:rsid w:val="00835EAE"/>
    <w:rsid w:val="008361BE"/>
    <w:rsid w:val="00836B0E"/>
    <w:rsid w:val="00836DDD"/>
    <w:rsid w:val="00836F6F"/>
    <w:rsid w:val="00837710"/>
    <w:rsid w:val="00840679"/>
    <w:rsid w:val="008406DD"/>
    <w:rsid w:val="008407E1"/>
    <w:rsid w:val="00840BA5"/>
    <w:rsid w:val="00841A0D"/>
    <w:rsid w:val="00842162"/>
    <w:rsid w:val="00842A51"/>
    <w:rsid w:val="00842BA2"/>
    <w:rsid w:val="00842D61"/>
    <w:rsid w:val="00842EBB"/>
    <w:rsid w:val="00843165"/>
    <w:rsid w:val="00843191"/>
    <w:rsid w:val="008433E7"/>
    <w:rsid w:val="008436B1"/>
    <w:rsid w:val="00843A6F"/>
    <w:rsid w:val="00843D0A"/>
    <w:rsid w:val="00844115"/>
    <w:rsid w:val="008446D1"/>
    <w:rsid w:val="00845339"/>
    <w:rsid w:val="008453A4"/>
    <w:rsid w:val="00845B61"/>
    <w:rsid w:val="00846430"/>
    <w:rsid w:val="008464C4"/>
    <w:rsid w:val="008464CE"/>
    <w:rsid w:val="00846623"/>
    <w:rsid w:val="00846B74"/>
    <w:rsid w:val="008470D7"/>
    <w:rsid w:val="008476E0"/>
    <w:rsid w:val="008477D8"/>
    <w:rsid w:val="0085004D"/>
    <w:rsid w:val="0085025F"/>
    <w:rsid w:val="00850530"/>
    <w:rsid w:val="0085072F"/>
    <w:rsid w:val="0085167C"/>
    <w:rsid w:val="0085216F"/>
    <w:rsid w:val="00852673"/>
    <w:rsid w:val="0085283D"/>
    <w:rsid w:val="008542A6"/>
    <w:rsid w:val="00854E7B"/>
    <w:rsid w:val="008558B9"/>
    <w:rsid w:val="00855949"/>
    <w:rsid w:val="008559B3"/>
    <w:rsid w:val="00856428"/>
    <w:rsid w:val="00856437"/>
    <w:rsid w:val="00856C52"/>
    <w:rsid w:val="00856DB3"/>
    <w:rsid w:val="00856F37"/>
    <w:rsid w:val="00860408"/>
    <w:rsid w:val="00860472"/>
    <w:rsid w:val="008609A5"/>
    <w:rsid w:val="00860FA3"/>
    <w:rsid w:val="00862716"/>
    <w:rsid w:val="00862897"/>
    <w:rsid w:val="00862907"/>
    <w:rsid w:val="00862A6F"/>
    <w:rsid w:val="00862F01"/>
    <w:rsid w:val="0086300D"/>
    <w:rsid w:val="00865CAA"/>
    <w:rsid w:val="00865D2E"/>
    <w:rsid w:val="00866391"/>
    <w:rsid w:val="00866533"/>
    <w:rsid w:val="00866FEE"/>
    <w:rsid w:val="00867142"/>
    <w:rsid w:val="00867411"/>
    <w:rsid w:val="00867572"/>
    <w:rsid w:val="00867F8B"/>
    <w:rsid w:val="00870630"/>
    <w:rsid w:val="00870833"/>
    <w:rsid w:val="00870ABB"/>
    <w:rsid w:val="00872689"/>
    <w:rsid w:val="008727B8"/>
    <w:rsid w:val="008729E9"/>
    <w:rsid w:val="0087301B"/>
    <w:rsid w:val="008730C7"/>
    <w:rsid w:val="00873784"/>
    <w:rsid w:val="00873DBE"/>
    <w:rsid w:val="0087418E"/>
    <w:rsid w:val="00874402"/>
    <w:rsid w:val="00874D6F"/>
    <w:rsid w:val="00874EC4"/>
    <w:rsid w:val="00875490"/>
    <w:rsid w:val="008755C4"/>
    <w:rsid w:val="00876334"/>
    <w:rsid w:val="00876B67"/>
    <w:rsid w:val="00877602"/>
    <w:rsid w:val="00877ED1"/>
    <w:rsid w:val="008804A4"/>
    <w:rsid w:val="00880548"/>
    <w:rsid w:val="00880859"/>
    <w:rsid w:val="008812D2"/>
    <w:rsid w:val="008818A7"/>
    <w:rsid w:val="008819D4"/>
    <w:rsid w:val="00881C86"/>
    <w:rsid w:val="00881F43"/>
    <w:rsid w:val="00881F9B"/>
    <w:rsid w:val="008848DF"/>
    <w:rsid w:val="00884CE0"/>
    <w:rsid w:val="00885106"/>
    <w:rsid w:val="00885592"/>
    <w:rsid w:val="008866E6"/>
    <w:rsid w:val="00887424"/>
    <w:rsid w:val="00887709"/>
    <w:rsid w:val="00887832"/>
    <w:rsid w:val="00890E20"/>
    <w:rsid w:val="00890EC5"/>
    <w:rsid w:val="00891544"/>
    <w:rsid w:val="0089161D"/>
    <w:rsid w:val="00891A21"/>
    <w:rsid w:val="00891D90"/>
    <w:rsid w:val="00892357"/>
    <w:rsid w:val="0089289A"/>
    <w:rsid w:val="00893939"/>
    <w:rsid w:val="00893D2F"/>
    <w:rsid w:val="00893D4B"/>
    <w:rsid w:val="00895491"/>
    <w:rsid w:val="0089775F"/>
    <w:rsid w:val="00897FD2"/>
    <w:rsid w:val="008A0CE5"/>
    <w:rsid w:val="008A0EF1"/>
    <w:rsid w:val="008A1039"/>
    <w:rsid w:val="008A1393"/>
    <w:rsid w:val="008A1838"/>
    <w:rsid w:val="008A1E13"/>
    <w:rsid w:val="008A2ED5"/>
    <w:rsid w:val="008A363F"/>
    <w:rsid w:val="008A4D26"/>
    <w:rsid w:val="008A52FE"/>
    <w:rsid w:val="008A5BBE"/>
    <w:rsid w:val="008A5F10"/>
    <w:rsid w:val="008A63F8"/>
    <w:rsid w:val="008A670F"/>
    <w:rsid w:val="008A6C9C"/>
    <w:rsid w:val="008A6F80"/>
    <w:rsid w:val="008A7005"/>
    <w:rsid w:val="008A7EC5"/>
    <w:rsid w:val="008B07DD"/>
    <w:rsid w:val="008B0A44"/>
    <w:rsid w:val="008B16B6"/>
    <w:rsid w:val="008B18F0"/>
    <w:rsid w:val="008B254C"/>
    <w:rsid w:val="008B276B"/>
    <w:rsid w:val="008B2EF7"/>
    <w:rsid w:val="008B3453"/>
    <w:rsid w:val="008B353E"/>
    <w:rsid w:val="008B361A"/>
    <w:rsid w:val="008B36A6"/>
    <w:rsid w:val="008B3A0C"/>
    <w:rsid w:val="008B3D9D"/>
    <w:rsid w:val="008B434D"/>
    <w:rsid w:val="008B444C"/>
    <w:rsid w:val="008B5BF2"/>
    <w:rsid w:val="008B5C6B"/>
    <w:rsid w:val="008B7225"/>
    <w:rsid w:val="008B74C2"/>
    <w:rsid w:val="008B7719"/>
    <w:rsid w:val="008B7A6E"/>
    <w:rsid w:val="008B7FBF"/>
    <w:rsid w:val="008C0232"/>
    <w:rsid w:val="008C05D5"/>
    <w:rsid w:val="008C0C31"/>
    <w:rsid w:val="008C196B"/>
    <w:rsid w:val="008C1A29"/>
    <w:rsid w:val="008C1C6E"/>
    <w:rsid w:val="008C1DFE"/>
    <w:rsid w:val="008C1E38"/>
    <w:rsid w:val="008C2906"/>
    <w:rsid w:val="008C2C69"/>
    <w:rsid w:val="008C3DE4"/>
    <w:rsid w:val="008C4102"/>
    <w:rsid w:val="008C59D9"/>
    <w:rsid w:val="008C5EC7"/>
    <w:rsid w:val="008C61C1"/>
    <w:rsid w:val="008C636E"/>
    <w:rsid w:val="008C6813"/>
    <w:rsid w:val="008C6A05"/>
    <w:rsid w:val="008C6CF7"/>
    <w:rsid w:val="008C75F7"/>
    <w:rsid w:val="008C7866"/>
    <w:rsid w:val="008C7B4D"/>
    <w:rsid w:val="008C7E63"/>
    <w:rsid w:val="008D074F"/>
    <w:rsid w:val="008D089B"/>
    <w:rsid w:val="008D0980"/>
    <w:rsid w:val="008D12B1"/>
    <w:rsid w:val="008D1A16"/>
    <w:rsid w:val="008D1B14"/>
    <w:rsid w:val="008D1D5A"/>
    <w:rsid w:val="008D2406"/>
    <w:rsid w:val="008D2535"/>
    <w:rsid w:val="008D2EA0"/>
    <w:rsid w:val="008D3A30"/>
    <w:rsid w:val="008D3EB4"/>
    <w:rsid w:val="008D47DE"/>
    <w:rsid w:val="008D4874"/>
    <w:rsid w:val="008D4BAA"/>
    <w:rsid w:val="008D5211"/>
    <w:rsid w:val="008D5812"/>
    <w:rsid w:val="008D5A7B"/>
    <w:rsid w:val="008D5B38"/>
    <w:rsid w:val="008D5BA4"/>
    <w:rsid w:val="008D5C0E"/>
    <w:rsid w:val="008D6257"/>
    <w:rsid w:val="008D662F"/>
    <w:rsid w:val="008D6927"/>
    <w:rsid w:val="008D6FD6"/>
    <w:rsid w:val="008D7898"/>
    <w:rsid w:val="008D7C6A"/>
    <w:rsid w:val="008D7FB6"/>
    <w:rsid w:val="008E0BF6"/>
    <w:rsid w:val="008E0CC7"/>
    <w:rsid w:val="008E0D25"/>
    <w:rsid w:val="008E0DFF"/>
    <w:rsid w:val="008E1005"/>
    <w:rsid w:val="008E1335"/>
    <w:rsid w:val="008E17AB"/>
    <w:rsid w:val="008E17BF"/>
    <w:rsid w:val="008E1ABE"/>
    <w:rsid w:val="008E1BFB"/>
    <w:rsid w:val="008E20D5"/>
    <w:rsid w:val="008E2346"/>
    <w:rsid w:val="008E2651"/>
    <w:rsid w:val="008E2ACB"/>
    <w:rsid w:val="008E2C80"/>
    <w:rsid w:val="008E31AC"/>
    <w:rsid w:val="008E3CFD"/>
    <w:rsid w:val="008E3E04"/>
    <w:rsid w:val="008E3F6C"/>
    <w:rsid w:val="008E497A"/>
    <w:rsid w:val="008E4AA4"/>
    <w:rsid w:val="008E4ECE"/>
    <w:rsid w:val="008E4F43"/>
    <w:rsid w:val="008E59DF"/>
    <w:rsid w:val="008E5C38"/>
    <w:rsid w:val="008E6316"/>
    <w:rsid w:val="008E7492"/>
    <w:rsid w:val="008E759C"/>
    <w:rsid w:val="008E76DE"/>
    <w:rsid w:val="008E7CD0"/>
    <w:rsid w:val="008F00EE"/>
    <w:rsid w:val="008F0825"/>
    <w:rsid w:val="008F0E2C"/>
    <w:rsid w:val="008F0EDD"/>
    <w:rsid w:val="008F1103"/>
    <w:rsid w:val="008F188F"/>
    <w:rsid w:val="008F1FDD"/>
    <w:rsid w:val="008F2FD3"/>
    <w:rsid w:val="008F2FEF"/>
    <w:rsid w:val="008F3149"/>
    <w:rsid w:val="008F324F"/>
    <w:rsid w:val="008F368E"/>
    <w:rsid w:val="008F3C3C"/>
    <w:rsid w:val="008F3DB8"/>
    <w:rsid w:val="008F423A"/>
    <w:rsid w:val="008F42DA"/>
    <w:rsid w:val="008F455C"/>
    <w:rsid w:val="008F4935"/>
    <w:rsid w:val="008F4D04"/>
    <w:rsid w:val="008F50F0"/>
    <w:rsid w:val="008F585F"/>
    <w:rsid w:val="008F5885"/>
    <w:rsid w:val="008F5B99"/>
    <w:rsid w:val="008F670E"/>
    <w:rsid w:val="008F6720"/>
    <w:rsid w:val="008F75F7"/>
    <w:rsid w:val="008F76DE"/>
    <w:rsid w:val="009005E4"/>
    <w:rsid w:val="0090078D"/>
    <w:rsid w:val="009009FC"/>
    <w:rsid w:val="00900BBB"/>
    <w:rsid w:val="00900E5E"/>
    <w:rsid w:val="00901EBB"/>
    <w:rsid w:val="00902B04"/>
    <w:rsid w:val="00903780"/>
    <w:rsid w:val="00903E7C"/>
    <w:rsid w:val="009042B1"/>
    <w:rsid w:val="0090459A"/>
    <w:rsid w:val="00904A4A"/>
    <w:rsid w:val="00904B3A"/>
    <w:rsid w:val="00904D0A"/>
    <w:rsid w:val="00904D4C"/>
    <w:rsid w:val="0090527E"/>
    <w:rsid w:val="00905CBD"/>
    <w:rsid w:val="00906693"/>
    <w:rsid w:val="00906A1A"/>
    <w:rsid w:val="00907B59"/>
    <w:rsid w:val="00907C33"/>
    <w:rsid w:val="00907E78"/>
    <w:rsid w:val="00910314"/>
    <w:rsid w:val="0091066E"/>
    <w:rsid w:val="009109D3"/>
    <w:rsid w:val="00910CB6"/>
    <w:rsid w:val="0091148B"/>
    <w:rsid w:val="0091162E"/>
    <w:rsid w:val="00911A0B"/>
    <w:rsid w:val="00911C9E"/>
    <w:rsid w:val="00911DE5"/>
    <w:rsid w:val="009121D8"/>
    <w:rsid w:val="00912FC5"/>
    <w:rsid w:val="009136C5"/>
    <w:rsid w:val="00913A85"/>
    <w:rsid w:val="00913C35"/>
    <w:rsid w:val="00913CF6"/>
    <w:rsid w:val="00913FD8"/>
    <w:rsid w:val="00914E1C"/>
    <w:rsid w:val="00914F4D"/>
    <w:rsid w:val="00915082"/>
    <w:rsid w:val="0091583C"/>
    <w:rsid w:val="00915BC6"/>
    <w:rsid w:val="00915DE8"/>
    <w:rsid w:val="00916250"/>
    <w:rsid w:val="009164CD"/>
    <w:rsid w:val="00916BFD"/>
    <w:rsid w:val="0092018C"/>
    <w:rsid w:val="00920B5A"/>
    <w:rsid w:val="00920C8F"/>
    <w:rsid w:val="00920E6A"/>
    <w:rsid w:val="009223C5"/>
    <w:rsid w:val="00922474"/>
    <w:rsid w:val="009225F9"/>
    <w:rsid w:val="009229C1"/>
    <w:rsid w:val="00922FB4"/>
    <w:rsid w:val="00922FF5"/>
    <w:rsid w:val="009238EB"/>
    <w:rsid w:val="00923972"/>
    <w:rsid w:val="00923FA7"/>
    <w:rsid w:val="00924E4B"/>
    <w:rsid w:val="00924E70"/>
    <w:rsid w:val="00924FFE"/>
    <w:rsid w:val="00925472"/>
    <w:rsid w:val="00925714"/>
    <w:rsid w:val="0092581A"/>
    <w:rsid w:val="009259A2"/>
    <w:rsid w:val="00926884"/>
    <w:rsid w:val="0092690A"/>
    <w:rsid w:val="00926AE3"/>
    <w:rsid w:val="00926BAC"/>
    <w:rsid w:val="00926DA4"/>
    <w:rsid w:val="009270E3"/>
    <w:rsid w:val="0092710F"/>
    <w:rsid w:val="009276DF"/>
    <w:rsid w:val="009302C8"/>
    <w:rsid w:val="009306CB"/>
    <w:rsid w:val="00930D96"/>
    <w:rsid w:val="00930DF8"/>
    <w:rsid w:val="009310A4"/>
    <w:rsid w:val="00931349"/>
    <w:rsid w:val="00931920"/>
    <w:rsid w:val="00931C0F"/>
    <w:rsid w:val="00931CAD"/>
    <w:rsid w:val="00931CF4"/>
    <w:rsid w:val="00931DD4"/>
    <w:rsid w:val="00931E3A"/>
    <w:rsid w:val="00931F76"/>
    <w:rsid w:val="0093206E"/>
    <w:rsid w:val="00932F50"/>
    <w:rsid w:val="009330AF"/>
    <w:rsid w:val="009345CB"/>
    <w:rsid w:val="00934A15"/>
    <w:rsid w:val="00934D40"/>
    <w:rsid w:val="009353AA"/>
    <w:rsid w:val="00935438"/>
    <w:rsid w:val="00935559"/>
    <w:rsid w:val="00936438"/>
    <w:rsid w:val="009367AD"/>
    <w:rsid w:val="0093747A"/>
    <w:rsid w:val="00937B6B"/>
    <w:rsid w:val="00937EF8"/>
    <w:rsid w:val="00941103"/>
    <w:rsid w:val="00941DFD"/>
    <w:rsid w:val="0094286E"/>
    <w:rsid w:val="009432E5"/>
    <w:rsid w:val="0094394B"/>
    <w:rsid w:val="00943BB2"/>
    <w:rsid w:val="0094451E"/>
    <w:rsid w:val="009447DB"/>
    <w:rsid w:val="00944811"/>
    <w:rsid w:val="00944CB9"/>
    <w:rsid w:val="009456DA"/>
    <w:rsid w:val="00945B8E"/>
    <w:rsid w:val="00945F59"/>
    <w:rsid w:val="0094611A"/>
    <w:rsid w:val="009467C0"/>
    <w:rsid w:val="00947311"/>
    <w:rsid w:val="009475B0"/>
    <w:rsid w:val="009479ED"/>
    <w:rsid w:val="00947CEB"/>
    <w:rsid w:val="00947ECA"/>
    <w:rsid w:val="00947F36"/>
    <w:rsid w:val="0095016D"/>
    <w:rsid w:val="00950661"/>
    <w:rsid w:val="00950862"/>
    <w:rsid w:val="00950A93"/>
    <w:rsid w:val="00950FBB"/>
    <w:rsid w:val="009521B4"/>
    <w:rsid w:val="009526E3"/>
    <w:rsid w:val="0095347D"/>
    <w:rsid w:val="00954938"/>
    <w:rsid w:val="00954A2D"/>
    <w:rsid w:val="00954B1E"/>
    <w:rsid w:val="00954F85"/>
    <w:rsid w:val="0095517C"/>
    <w:rsid w:val="0095553D"/>
    <w:rsid w:val="00955638"/>
    <w:rsid w:val="00955AFB"/>
    <w:rsid w:val="00955E42"/>
    <w:rsid w:val="009562BC"/>
    <w:rsid w:val="009564EA"/>
    <w:rsid w:val="00956B2E"/>
    <w:rsid w:val="00957C9E"/>
    <w:rsid w:val="00960C46"/>
    <w:rsid w:val="00960E62"/>
    <w:rsid w:val="00960E9F"/>
    <w:rsid w:val="00961044"/>
    <w:rsid w:val="009619C4"/>
    <w:rsid w:val="00961B2A"/>
    <w:rsid w:val="009629BF"/>
    <w:rsid w:val="00962A24"/>
    <w:rsid w:val="0096321E"/>
    <w:rsid w:val="009637C6"/>
    <w:rsid w:val="00963A9F"/>
    <w:rsid w:val="00963C0D"/>
    <w:rsid w:val="009643EE"/>
    <w:rsid w:val="00965292"/>
    <w:rsid w:val="009652E1"/>
    <w:rsid w:val="00965807"/>
    <w:rsid w:val="00965936"/>
    <w:rsid w:val="0096620C"/>
    <w:rsid w:val="0096672D"/>
    <w:rsid w:val="0096682D"/>
    <w:rsid w:val="0096697A"/>
    <w:rsid w:val="00966BA5"/>
    <w:rsid w:val="00967077"/>
    <w:rsid w:val="009675AA"/>
    <w:rsid w:val="0097068D"/>
    <w:rsid w:val="00970A88"/>
    <w:rsid w:val="00970CA6"/>
    <w:rsid w:val="009714D4"/>
    <w:rsid w:val="0097184B"/>
    <w:rsid w:val="009725A6"/>
    <w:rsid w:val="0097278C"/>
    <w:rsid w:val="0097284D"/>
    <w:rsid w:val="009728CF"/>
    <w:rsid w:val="00973633"/>
    <w:rsid w:val="0097391D"/>
    <w:rsid w:val="00973E83"/>
    <w:rsid w:val="009742B1"/>
    <w:rsid w:val="009742D1"/>
    <w:rsid w:val="009746D8"/>
    <w:rsid w:val="0097499A"/>
    <w:rsid w:val="00974ABC"/>
    <w:rsid w:val="009751D9"/>
    <w:rsid w:val="0097657A"/>
    <w:rsid w:val="00976BEB"/>
    <w:rsid w:val="00976D48"/>
    <w:rsid w:val="00976E64"/>
    <w:rsid w:val="009775DE"/>
    <w:rsid w:val="00977FA5"/>
    <w:rsid w:val="00980112"/>
    <w:rsid w:val="00980CF5"/>
    <w:rsid w:val="0098167A"/>
    <w:rsid w:val="00982D61"/>
    <w:rsid w:val="009830F2"/>
    <w:rsid w:val="009832CB"/>
    <w:rsid w:val="009837FC"/>
    <w:rsid w:val="00983919"/>
    <w:rsid w:val="00984466"/>
    <w:rsid w:val="00984482"/>
    <w:rsid w:val="00985512"/>
    <w:rsid w:val="00985C5B"/>
    <w:rsid w:val="0098663F"/>
    <w:rsid w:val="00986645"/>
    <w:rsid w:val="009872D3"/>
    <w:rsid w:val="009873B6"/>
    <w:rsid w:val="00987A58"/>
    <w:rsid w:val="0099006F"/>
    <w:rsid w:val="009906D6"/>
    <w:rsid w:val="00990C8D"/>
    <w:rsid w:val="00990E98"/>
    <w:rsid w:val="00991033"/>
    <w:rsid w:val="00991B01"/>
    <w:rsid w:val="00991E05"/>
    <w:rsid w:val="0099261A"/>
    <w:rsid w:val="00992CE6"/>
    <w:rsid w:val="00992F57"/>
    <w:rsid w:val="00993342"/>
    <w:rsid w:val="0099378C"/>
    <w:rsid w:val="00993990"/>
    <w:rsid w:val="00993B7F"/>
    <w:rsid w:val="00994040"/>
    <w:rsid w:val="00994170"/>
    <w:rsid w:val="00994223"/>
    <w:rsid w:val="0099458B"/>
    <w:rsid w:val="009945C2"/>
    <w:rsid w:val="00994625"/>
    <w:rsid w:val="00994631"/>
    <w:rsid w:val="00994CD2"/>
    <w:rsid w:val="00994E58"/>
    <w:rsid w:val="0099589C"/>
    <w:rsid w:val="0099661A"/>
    <w:rsid w:val="009976A4"/>
    <w:rsid w:val="009977A5"/>
    <w:rsid w:val="00997FAC"/>
    <w:rsid w:val="009A06D1"/>
    <w:rsid w:val="009A08E0"/>
    <w:rsid w:val="009A095E"/>
    <w:rsid w:val="009A0A2D"/>
    <w:rsid w:val="009A1FC0"/>
    <w:rsid w:val="009A24AA"/>
    <w:rsid w:val="009A269A"/>
    <w:rsid w:val="009A27B9"/>
    <w:rsid w:val="009A30E0"/>
    <w:rsid w:val="009A4042"/>
    <w:rsid w:val="009A433B"/>
    <w:rsid w:val="009A48E6"/>
    <w:rsid w:val="009A4C8C"/>
    <w:rsid w:val="009A4EC2"/>
    <w:rsid w:val="009A55F9"/>
    <w:rsid w:val="009A5636"/>
    <w:rsid w:val="009A602B"/>
    <w:rsid w:val="009A68CA"/>
    <w:rsid w:val="009A6D60"/>
    <w:rsid w:val="009A6EA6"/>
    <w:rsid w:val="009A7102"/>
    <w:rsid w:val="009A7884"/>
    <w:rsid w:val="009A7DAA"/>
    <w:rsid w:val="009B0428"/>
    <w:rsid w:val="009B09FB"/>
    <w:rsid w:val="009B112F"/>
    <w:rsid w:val="009B136C"/>
    <w:rsid w:val="009B1400"/>
    <w:rsid w:val="009B1720"/>
    <w:rsid w:val="009B188D"/>
    <w:rsid w:val="009B189B"/>
    <w:rsid w:val="009B21C2"/>
    <w:rsid w:val="009B29FD"/>
    <w:rsid w:val="009B2B99"/>
    <w:rsid w:val="009B2BC5"/>
    <w:rsid w:val="009B3C5C"/>
    <w:rsid w:val="009B3E11"/>
    <w:rsid w:val="009B410B"/>
    <w:rsid w:val="009B4A96"/>
    <w:rsid w:val="009B636E"/>
    <w:rsid w:val="009B6A52"/>
    <w:rsid w:val="009B6B52"/>
    <w:rsid w:val="009B6D71"/>
    <w:rsid w:val="009B6EC0"/>
    <w:rsid w:val="009B6FE9"/>
    <w:rsid w:val="009B7006"/>
    <w:rsid w:val="009B7274"/>
    <w:rsid w:val="009B7A52"/>
    <w:rsid w:val="009B7E5F"/>
    <w:rsid w:val="009C0245"/>
    <w:rsid w:val="009C0F3C"/>
    <w:rsid w:val="009C12F8"/>
    <w:rsid w:val="009C1307"/>
    <w:rsid w:val="009C131F"/>
    <w:rsid w:val="009C13C6"/>
    <w:rsid w:val="009C3295"/>
    <w:rsid w:val="009C3353"/>
    <w:rsid w:val="009C34A1"/>
    <w:rsid w:val="009C4293"/>
    <w:rsid w:val="009C4819"/>
    <w:rsid w:val="009C5B84"/>
    <w:rsid w:val="009C6127"/>
    <w:rsid w:val="009C77AD"/>
    <w:rsid w:val="009D0D4D"/>
    <w:rsid w:val="009D0F79"/>
    <w:rsid w:val="009D1249"/>
    <w:rsid w:val="009D168C"/>
    <w:rsid w:val="009D28EE"/>
    <w:rsid w:val="009D297B"/>
    <w:rsid w:val="009D2D14"/>
    <w:rsid w:val="009D3576"/>
    <w:rsid w:val="009D3A23"/>
    <w:rsid w:val="009D3D16"/>
    <w:rsid w:val="009D3E26"/>
    <w:rsid w:val="009D46AE"/>
    <w:rsid w:val="009D4D86"/>
    <w:rsid w:val="009D52DF"/>
    <w:rsid w:val="009D576C"/>
    <w:rsid w:val="009D5FFE"/>
    <w:rsid w:val="009D629B"/>
    <w:rsid w:val="009D6533"/>
    <w:rsid w:val="009D7261"/>
    <w:rsid w:val="009D7D3A"/>
    <w:rsid w:val="009D7FFD"/>
    <w:rsid w:val="009E0864"/>
    <w:rsid w:val="009E09E6"/>
    <w:rsid w:val="009E09F8"/>
    <w:rsid w:val="009E1502"/>
    <w:rsid w:val="009E1DDB"/>
    <w:rsid w:val="009E2371"/>
    <w:rsid w:val="009E2437"/>
    <w:rsid w:val="009E344D"/>
    <w:rsid w:val="009E358B"/>
    <w:rsid w:val="009E399F"/>
    <w:rsid w:val="009E3D5B"/>
    <w:rsid w:val="009E4E7F"/>
    <w:rsid w:val="009E50F4"/>
    <w:rsid w:val="009E5687"/>
    <w:rsid w:val="009E58D2"/>
    <w:rsid w:val="009E5C07"/>
    <w:rsid w:val="009E5ED4"/>
    <w:rsid w:val="009E61C8"/>
    <w:rsid w:val="009E6562"/>
    <w:rsid w:val="009E6AD4"/>
    <w:rsid w:val="009E6D67"/>
    <w:rsid w:val="009E6DB8"/>
    <w:rsid w:val="009E7FC4"/>
    <w:rsid w:val="009F09CE"/>
    <w:rsid w:val="009F10D4"/>
    <w:rsid w:val="009F1475"/>
    <w:rsid w:val="009F1EE5"/>
    <w:rsid w:val="009F2270"/>
    <w:rsid w:val="009F351D"/>
    <w:rsid w:val="009F38DE"/>
    <w:rsid w:val="009F3AA2"/>
    <w:rsid w:val="009F3DD2"/>
    <w:rsid w:val="009F465F"/>
    <w:rsid w:val="009F476A"/>
    <w:rsid w:val="009F50B6"/>
    <w:rsid w:val="009F5554"/>
    <w:rsid w:val="009F5871"/>
    <w:rsid w:val="009F5B2A"/>
    <w:rsid w:val="009F5C4B"/>
    <w:rsid w:val="009F654E"/>
    <w:rsid w:val="009F6DF2"/>
    <w:rsid w:val="009F726B"/>
    <w:rsid w:val="009F7335"/>
    <w:rsid w:val="009F75F5"/>
    <w:rsid w:val="009F7718"/>
    <w:rsid w:val="00A001EB"/>
    <w:rsid w:val="00A00A2B"/>
    <w:rsid w:val="00A00AEB"/>
    <w:rsid w:val="00A00DE4"/>
    <w:rsid w:val="00A00DEB"/>
    <w:rsid w:val="00A0108A"/>
    <w:rsid w:val="00A01269"/>
    <w:rsid w:val="00A01849"/>
    <w:rsid w:val="00A02017"/>
    <w:rsid w:val="00A02D10"/>
    <w:rsid w:val="00A032B2"/>
    <w:rsid w:val="00A03B2D"/>
    <w:rsid w:val="00A03C09"/>
    <w:rsid w:val="00A05264"/>
    <w:rsid w:val="00A0568B"/>
    <w:rsid w:val="00A05832"/>
    <w:rsid w:val="00A06260"/>
    <w:rsid w:val="00A062B6"/>
    <w:rsid w:val="00A06399"/>
    <w:rsid w:val="00A063F8"/>
    <w:rsid w:val="00A06AE1"/>
    <w:rsid w:val="00A06EB8"/>
    <w:rsid w:val="00A075E1"/>
    <w:rsid w:val="00A07DEF"/>
    <w:rsid w:val="00A07E91"/>
    <w:rsid w:val="00A1070C"/>
    <w:rsid w:val="00A1109D"/>
    <w:rsid w:val="00A11B33"/>
    <w:rsid w:val="00A11C03"/>
    <w:rsid w:val="00A12020"/>
    <w:rsid w:val="00A12371"/>
    <w:rsid w:val="00A12768"/>
    <w:rsid w:val="00A12BC9"/>
    <w:rsid w:val="00A12D8B"/>
    <w:rsid w:val="00A1370D"/>
    <w:rsid w:val="00A13C20"/>
    <w:rsid w:val="00A14E97"/>
    <w:rsid w:val="00A14F53"/>
    <w:rsid w:val="00A14F8F"/>
    <w:rsid w:val="00A15CB0"/>
    <w:rsid w:val="00A176DA"/>
    <w:rsid w:val="00A206C2"/>
    <w:rsid w:val="00A219BE"/>
    <w:rsid w:val="00A2213D"/>
    <w:rsid w:val="00A22C02"/>
    <w:rsid w:val="00A23038"/>
    <w:rsid w:val="00A230B1"/>
    <w:rsid w:val="00A23ECC"/>
    <w:rsid w:val="00A2490B"/>
    <w:rsid w:val="00A256AA"/>
    <w:rsid w:val="00A257ED"/>
    <w:rsid w:val="00A2607F"/>
    <w:rsid w:val="00A268AB"/>
    <w:rsid w:val="00A27404"/>
    <w:rsid w:val="00A27A81"/>
    <w:rsid w:val="00A3020A"/>
    <w:rsid w:val="00A30244"/>
    <w:rsid w:val="00A303D4"/>
    <w:rsid w:val="00A304CA"/>
    <w:rsid w:val="00A30892"/>
    <w:rsid w:val="00A30ABF"/>
    <w:rsid w:val="00A30B79"/>
    <w:rsid w:val="00A311A7"/>
    <w:rsid w:val="00A314D8"/>
    <w:rsid w:val="00A32568"/>
    <w:rsid w:val="00A32768"/>
    <w:rsid w:val="00A32B06"/>
    <w:rsid w:val="00A32E29"/>
    <w:rsid w:val="00A33C07"/>
    <w:rsid w:val="00A341BE"/>
    <w:rsid w:val="00A34921"/>
    <w:rsid w:val="00A34CD6"/>
    <w:rsid w:val="00A35540"/>
    <w:rsid w:val="00A356A2"/>
    <w:rsid w:val="00A358C7"/>
    <w:rsid w:val="00A35E75"/>
    <w:rsid w:val="00A35FA4"/>
    <w:rsid w:val="00A36764"/>
    <w:rsid w:val="00A36A98"/>
    <w:rsid w:val="00A3757D"/>
    <w:rsid w:val="00A376FB"/>
    <w:rsid w:val="00A37934"/>
    <w:rsid w:val="00A37AC2"/>
    <w:rsid w:val="00A37F28"/>
    <w:rsid w:val="00A40381"/>
    <w:rsid w:val="00A407C3"/>
    <w:rsid w:val="00A40ED3"/>
    <w:rsid w:val="00A4107F"/>
    <w:rsid w:val="00A41D95"/>
    <w:rsid w:val="00A42654"/>
    <w:rsid w:val="00A42A9C"/>
    <w:rsid w:val="00A42B6A"/>
    <w:rsid w:val="00A439E0"/>
    <w:rsid w:val="00A43B62"/>
    <w:rsid w:val="00A4418F"/>
    <w:rsid w:val="00A4454B"/>
    <w:rsid w:val="00A44A6C"/>
    <w:rsid w:val="00A44DB4"/>
    <w:rsid w:val="00A44FC8"/>
    <w:rsid w:val="00A4513E"/>
    <w:rsid w:val="00A45B4B"/>
    <w:rsid w:val="00A46325"/>
    <w:rsid w:val="00A46333"/>
    <w:rsid w:val="00A468AC"/>
    <w:rsid w:val="00A46ACF"/>
    <w:rsid w:val="00A46BA2"/>
    <w:rsid w:val="00A47101"/>
    <w:rsid w:val="00A47604"/>
    <w:rsid w:val="00A50316"/>
    <w:rsid w:val="00A50CF1"/>
    <w:rsid w:val="00A50DF1"/>
    <w:rsid w:val="00A51658"/>
    <w:rsid w:val="00A51DC0"/>
    <w:rsid w:val="00A52040"/>
    <w:rsid w:val="00A52878"/>
    <w:rsid w:val="00A52AFF"/>
    <w:rsid w:val="00A52FD1"/>
    <w:rsid w:val="00A533EF"/>
    <w:rsid w:val="00A53B3B"/>
    <w:rsid w:val="00A53CAF"/>
    <w:rsid w:val="00A54100"/>
    <w:rsid w:val="00A548DC"/>
    <w:rsid w:val="00A54D0B"/>
    <w:rsid w:val="00A55787"/>
    <w:rsid w:val="00A560EF"/>
    <w:rsid w:val="00A56F0F"/>
    <w:rsid w:val="00A5752C"/>
    <w:rsid w:val="00A57708"/>
    <w:rsid w:val="00A605D5"/>
    <w:rsid w:val="00A60B8D"/>
    <w:rsid w:val="00A61426"/>
    <w:rsid w:val="00A6164A"/>
    <w:rsid w:val="00A61AA9"/>
    <w:rsid w:val="00A61C80"/>
    <w:rsid w:val="00A61D27"/>
    <w:rsid w:val="00A6254D"/>
    <w:rsid w:val="00A62802"/>
    <w:rsid w:val="00A62C34"/>
    <w:rsid w:val="00A646E5"/>
    <w:rsid w:val="00A648FE"/>
    <w:rsid w:val="00A65085"/>
    <w:rsid w:val="00A65342"/>
    <w:rsid w:val="00A657A0"/>
    <w:rsid w:val="00A657D5"/>
    <w:rsid w:val="00A65A5F"/>
    <w:rsid w:val="00A65C74"/>
    <w:rsid w:val="00A662FB"/>
    <w:rsid w:val="00A6657D"/>
    <w:rsid w:val="00A66677"/>
    <w:rsid w:val="00A666AE"/>
    <w:rsid w:val="00A66FAF"/>
    <w:rsid w:val="00A6753D"/>
    <w:rsid w:val="00A67D4C"/>
    <w:rsid w:val="00A67D81"/>
    <w:rsid w:val="00A701EB"/>
    <w:rsid w:val="00A702B5"/>
    <w:rsid w:val="00A70409"/>
    <w:rsid w:val="00A70F09"/>
    <w:rsid w:val="00A72002"/>
    <w:rsid w:val="00A72923"/>
    <w:rsid w:val="00A73A0B"/>
    <w:rsid w:val="00A73B37"/>
    <w:rsid w:val="00A73C42"/>
    <w:rsid w:val="00A73E37"/>
    <w:rsid w:val="00A7413E"/>
    <w:rsid w:val="00A74FDE"/>
    <w:rsid w:val="00A75837"/>
    <w:rsid w:val="00A75852"/>
    <w:rsid w:val="00A76372"/>
    <w:rsid w:val="00A764FE"/>
    <w:rsid w:val="00A76DB2"/>
    <w:rsid w:val="00A774C0"/>
    <w:rsid w:val="00A776BD"/>
    <w:rsid w:val="00A80ACD"/>
    <w:rsid w:val="00A81547"/>
    <w:rsid w:val="00A8159E"/>
    <w:rsid w:val="00A81783"/>
    <w:rsid w:val="00A818C3"/>
    <w:rsid w:val="00A81AD3"/>
    <w:rsid w:val="00A82189"/>
    <w:rsid w:val="00A829E0"/>
    <w:rsid w:val="00A82CCF"/>
    <w:rsid w:val="00A82E50"/>
    <w:rsid w:val="00A83267"/>
    <w:rsid w:val="00A8391B"/>
    <w:rsid w:val="00A839A9"/>
    <w:rsid w:val="00A841EA"/>
    <w:rsid w:val="00A8429A"/>
    <w:rsid w:val="00A8432A"/>
    <w:rsid w:val="00A8470B"/>
    <w:rsid w:val="00A84C6D"/>
    <w:rsid w:val="00A84FD1"/>
    <w:rsid w:val="00A851E9"/>
    <w:rsid w:val="00A8522E"/>
    <w:rsid w:val="00A85394"/>
    <w:rsid w:val="00A85974"/>
    <w:rsid w:val="00A8628F"/>
    <w:rsid w:val="00A87314"/>
    <w:rsid w:val="00A87456"/>
    <w:rsid w:val="00A87AE6"/>
    <w:rsid w:val="00A90146"/>
    <w:rsid w:val="00A903AC"/>
    <w:rsid w:val="00A903B0"/>
    <w:rsid w:val="00A90537"/>
    <w:rsid w:val="00A90D3A"/>
    <w:rsid w:val="00A91249"/>
    <w:rsid w:val="00A9142C"/>
    <w:rsid w:val="00A9191C"/>
    <w:rsid w:val="00A92564"/>
    <w:rsid w:val="00A92D19"/>
    <w:rsid w:val="00A9316F"/>
    <w:rsid w:val="00A9323D"/>
    <w:rsid w:val="00A9368E"/>
    <w:rsid w:val="00A939CA"/>
    <w:rsid w:val="00A9491E"/>
    <w:rsid w:val="00A94970"/>
    <w:rsid w:val="00A94AD5"/>
    <w:rsid w:val="00A94D16"/>
    <w:rsid w:val="00A95491"/>
    <w:rsid w:val="00A95EF1"/>
    <w:rsid w:val="00A9618C"/>
    <w:rsid w:val="00A96C41"/>
    <w:rsid w:val="00A97972"/>
    <w:rsid w:val="00AA1169"/>
    <w:rsid w:val="00AA16AC"/>
    <w:rsid w:val="00AA1A08"/>
    <w:rsid w:val="00AA21CE"/>
    <w:rsid w:val="00AA240C"/>
    <w:rsid w:val="00AA2D6A"/>
    <w:rsid w:val="00AA2FC5"/>
    <w:rsid w:val="00AA334C"/>
    <w:rsid w:val="00AA3FA4"/>
    <w:rsid w:val="00AA4005"/>
    <w:rsid w:val="00AA4868"/>
    <w:rsid w:val="00AA4A1A"/>
    <w:rsid w:val="00AA5504"/>
    <w:rsid w:val="00AA5522"/>
    <w:rsid w:val="00AA58B8"/>
    <w:rsid w:val="00AA6B66"/>
    <w:rsid w:val="00AA6D40"/>
    <w:rsid w:val="00AA6FAA"/>
    <w:rsid w:val="00AA7120"/>
    <w:rsid w:val="00AA7315"/>
    <w:rsid w:val="00AA74A8"/>
    <w:rsid w:val="00AA756A"/>
    <w:rsid w:val="00AA7D29"/>
    <w:rsid w:val="00AB2D80"/>
    <w:rsid w:val="00AB39A1"/>
    <w:rsid w:val="00AB3B42"/>
    <w:rsid w:val="00AB3F56"/>
    <w:rsid w:val="00AB42E3"/>
    <w:rsid w:val="00AB4585"/>
    <w:rsid w:val="00AB4D6E"/>
    <w:rsid w:val="00AB5BD6"/>
    <w:rsid w:val="00AB61CE"/>
    <w:rsid w:val="00AB6F3E"/>
    <w:rsid w:val="00AB74CC"/>
    <w:rsid w:val="00AB7747"/>
    <w:rsid w:val="00AB777B"/>
    <w:rsid w:val="00AB7B99"/>
    <w:rsid w:val="00AB7D81"/>
    <w:rsid w:val="00AB7EB7"/>
    <w:rsid w:val="00AC03D3"/>
    <w:rsid w:val="00AC0DDE"/>
    <w:rsid w:val="00AC0F1F"/>
    <w:rsid w:val="00AC143F"/>
    <w:rsid w:val="00AC1488"/>
    <w:rsid w:val="00AC182C"/>
    <w:rsid w:val="00AC1B07"/>
    <w:rsid w:val="00AC1CDA"/>
    <w:rsid w:val="00AC1E57"/>
    <w:rsid w:val="00AC1EB7"/>
    <w:rsid w:val="00AC2507"/>
    <w:rsid w:val="00AC2E2E"/>
    <w:rsid w:val="00AC3762"/>
    <w:rsid w:val="00AC483A"/>
    <w:rsid w:val="00AC4D3C"/>
    <w:rsid w:val="00AC50B1"/>
    <w:rsid w:val="00AC53E8"/>
    <w:rsid w:val="00AC5779"/>
    <w:rsid w:val="00AC5B21"/>
    <w:rsid w:val="00AC5E7B"/>
    <w:rsid w:val="00AC5F0A"/>
    <w:rsid w:val="00AC6270"/>
    <w:rsid w:val="00AC6823"/>
    <w:rsid w:val="00AC6F69"/>
    <w:rsid w:val="00AC753C"/>
    <w:rsid w:val="00AC7690"/>
    <w:rsid w:val="00AC78A5"/>
    <w:rsid w:val="00AC7ACD"/>
    <w:rsid w:val="00AC7B7C"/>
    <w:rsid w:val="00AC7F1D"/>
    <w:rsid w:val="00AD0D8F"/>
    <w:rsid w:val="00AD13C2"/>
    <w:rsid w:val="00AD1BA6"/>
    <w:rsid w:val="00AD1C80"/>
    <w:rsid w:val="00AD1D93"/>
    <w:rsid w:val="00AD2D28"/>
    <w:rsid w:val="00AD31D2"/>
    <w:rsid w:val="00AD3618"/>
    <w:rsid w:val="00AD3EF0"/>
    <w:rsid w:val="00AD4D43"/>
    <w:rsid w:val="00AD55FD"/>
    <w:rsid w:val="00AD5854"/>
    <w:rsid w:val="00AD5DAD"/>
    <w:rsid w:val="00AD66FA"/>
    <w:rsid w:val="00AD6F9F"/>
    <w:rsid w:val="00AD7735"/>
    <w:rsid w:val="00AD7E00"/>
    <w:rsid w:val="00AE080B"/>
    <w:rsid w:val="00AE1016"/>
    <w:rsid w:val="00AE1F6D"/>
    <w:rsid w:val="00AE26C0"/>
    <w:rsid w:val="00AE2C73"/>
    <w:rsid w:val="00AE3181"/>
    <w:rsid w:val="00AE37A1"/>
    <w:rsid w:val="00AE39CD"/>
    <w:rsid w:val="00AE3C2B"/>
    <w:rsid w:val="00AE4249"/>
    <w:rsid w:val="00AE443D"/>
    <w:rsid w:val="00AE47E0"/>
    <w:rsid w:val="00AE483D"/>
    <w:rsid w:val="00AE4D3F"/>
    <w:rsid w:val="00AE5229"/>
    <w:rsid w:val="00AE56DB"/>
    <w:rsid w:val="00AE645A"/>
    <w:rsid w:val="00AE65F0"/>
    <w:rsid w:val="00AE69A9"/>
    <w:rsid w:val="00AE6AEE"/>
    <w:rsid w:val="00AE6B29"/>
    <w:rsid w:val="00AE6C4F"/>
    <w:rsid w:val="00AE6FFB"/>
    <w:rsid w:val="00AE7441"/>
    <w:rsid w:val="00AF08B6"/>
    <w:rsid w:val="00AF10B6"/>
    <w:rsid w:val="00AF10EC"/>
    <w:rsid w:val="00AF136C"/>
    <w:rsid w:val="00AF1511"/>
    <w:rsid w:val="00AF1842"/>
    <w:rsid w:val="00AF1E80"/>
    <w:rsid w:val="00AF1F3B"/>
    <w:rsid w:val="00AF2A24"/>
    <w:rsid w:val="00AF2B74"/>
    <w:rsid w:val="00AF2C8F"/>
    <w:rsid w:val="00AF2EE4"/>
    <w:rsid w:val="00AF2F43"/>
    <w:rsid w:val="00AF3327"/>
    <w:rsid w:val="00AF35A6"/>
    <w:rsid w:val="00AF3738"/>
    <w:rsid w:val="00AF37AB"/>
    <w:rsid w:val="00AF3E59"/>
    <w:rsid w:val="00AF4D29"/>
    <w:rsid w:val="00AF4F0A"/>
    <w:rsid w:val="00AF5165"/>
    <w:rsid w:val="00AF5951"/>
    <w:rsid w:val="00AF5FE5"/>
    <w:rsid w:val="00AF7229"/>
    <w:rsid w:val="00AF7863"/>
    <w:rsid w:val="00B00829"/>
    <w:rsid w:val="00B00A06"/>
    <w:rsid w:val="00B00E40"/>
    <w:rsid w:val="00B0100A"/>
    <w:rsid w:val="00B01A4B"/>
    <w:rsid w:val="00B01A6F"/>
    <w:rsid w:val="00B01B9F"/>
    <w:rsid w:val="00B0237E"/>
    <w:rsid w:val="00B02612"/>
    <w:rsid w:val="00B02D10"/>
    <w:rsid w:val="00B02D19"/>
    <w:rsid w:val="00B02EEB"/>
    <w:rsid w:val="00B02FC6"/>
    <w:rsid w:val="00B03394"/>
    <w:rsid w:val="00B03786"/>
    <w:rsid w:val="00B03E4E"/>
    <w:rsid w:val="00B04E27"/>
    <w:rsid w:val="00B05517"/>
    <w:rsid w:val="00B0596F"/>
    <w:rsid w:val="00B05E39"/>
    <w:rsid w:val="00B078F4"/>
    <w:rsid w:val="00B10497"/>
    <w:rsid w:val="00B104AA"/>
    <w:rsid w:val="00B105A2"/>
    <w:rsid w:val="00B10FA3"/>
    <w:rsid w:val="00B11792"/>
    <w:rsid w:val="00B1193F"/>
    <w:rsid w:val="00B11C55"/>
    <w:rsid w:val="00B11DDD"/>
    <w:rsid w:val="00B11E0C"/>
    <w:rsid w:val="00B12223"/>
    <w:rsid w:val="00B127E4"/>
    <w:rsid w:val="00B128C2"/>
    <w:rsid w:val="00B143F7"/>
    <w:rsid w:val="00B14580"/>
    <w:rsid w:val="00B152C5"/>
    <w:rsid w:val="00B15361"/>
    <w:rsid w:val="00B16ACA"/>
    <w:rsid w:val="00B16DC8"/>
    <w:rsid w:val="00B17102"/>
    <w:rsid w:val="00B1747A"/>
    <w:rsid w:val="00B1767E"/>
    <w:rsid w:val="00B17E39"/>
    <w:rsid w:val="00B20582"/>
    <w:rsid w:val="00B20583"/>
    <w:rsid w:val="00B21362"/>
    <w:rsid w:val="00B21858"/>
    <w:rsid w:val="00B219DC"/>
    <w:rsid w:val="00B21AB4"/>
    <w:rsid w:val="00B22272"/>
    <w:rsid w:val="00B22E2A"/>
    <w:rsid w:val="00B2417F"/>
    <w:rsid w:val="00B24B24"/>
    <w:rsid w:val="00B25BEA"/>
    <w:rsid w:val="00B26162"/>
    <w:rsid w:val="00B263BD"/>
    <w:rsid w:val="00B26E85"/>
    <w:rsid w:val="00B26F41"/>
    <w:rsid w:val="00B27508"/>
    <w:rsid w:val="00B30819"/>
    <w:rsid w:val="00B3148C"/>
    <w:rsid w:val="00B31BE2"/>
    <w:rsid w:val="00B32813"/>
    <w:rsid w:val="00B32D5F"/>
    <w:rsid w:val="00B32E14"/>
    <w:rsid w:val="00B332B3"/>
    <w:rsid w:val="00B33504"/>
    <w:rsid w:val="00B33BCD"/>
    <w:rsid w:val="00B3425C"/>
    <w:rsid w:val="00B3440C"/>
    <w:rsid w:val="00B34DD5"/>
    <w:rsid w:val="00B35B61"/>
    <w:rsid w:val="00B35B90"/>
    <w:rsid w:val="00B37103"/>
    <w:rsid w:val="00B3729E"/>
    <w:rsid w:val="00B3787A"/>
    <w:rsid w:val="00B4019C"/>
    <w:rsid w:val="00B40A1E"/>
    <w:rsid w:val="00B41FB0"/>
    <w:rsid w:val="00B420E4"/>
    <w:rsid w:val="00B42CCF"/>
    <w:rsid w:val="00B42EBD"/>
    <w:rsid w:val="00B4343D"/>
    <w:rsid w:val="00B43723"/>
    <w:rsid w:val="00B43A5D"/>
    <w:rsid w:val="00B43B8E"/>
    <w:rsid w:val="00B44050"/>
    <w:rsid w:val="00B441B5"/>
    <w:rsid w:val="00B44406"/>
    <w:rsid w:val="00B44569"/>
    <w:rsid w:val="00B4457C"/>
    <w:rsid w:val="00B450C7"/>
    <w:rsid w:val="00B46D98"/>
    <w:rsid w:val="00B46E4B"/>
    <w:rsid w:val="00B46F45"/>
    <w:rsid w:val="00B472F3"/>
    <w:rsid w:val="00B473B8"/>
    <w:rsid w:val="00B47443"/>
    <w:rsid w:val="00B47B59"/>
    <w:rsid w:val="00B502C7"/>
    <w:rsid w:val="00B50D1F"/>
    <w:rsid w:val="00B50E17"/>
    <w:rsid w:val="00B510F3"/>
    <w:rsid w:val="00B5149C"/>
    <w:rsid w:val="00B5168F"/>
    <w:rsid w:val="00B52BAC"/>
    <w:rsid w:val="00B5375A"/>
    <w:rsid w:val="00B539FA"/>
    <w:rsid w:val="00B54A05"/>
    <w:rsid w:val="00B5505F"/>
    <w:rsid w:val="00B55A41"/>
    <w:rsid w:val="00B55AEE"/>
    <w:rsid w:val="00B56AF9"/>
    <w:rsid w:val="00B57AB6"/>
    <w:rsid w:val="00B57AE6"/>
    <w:rsid w:val="00B602EE"/>
    <w:rsid w:val="00B6079D"/>
    <w:rsid w:val="00B60F20"/>
    <w:rsid w:val="00B613D3"/>
    <w:rsid w:val="00B6160F"/>
    <w:rsid w:val="00B61DC7"/>
    <w:rsid w:val="00B61E0D"/>
    <w:rsid w:val="00B6218C"/>
    <w:rsid w:val="00B62F9F"/>
    <w:rsid w:val="00B63E6B"/>
    <w:rsid w:val="00B64252"/>
    <w:rsid w:val="00B6428B"/>
    <w:rsid w:val="00B64B33"/>
    <w:rsid w:val="00B65149"/>
    <w:rsid w:val="00B6575D"/>
    <w:rsid w:val="00B65817"/>
    <w:rsid w:val="00B65987"/>
    <w:rsid w:val="00B65AD3"/>
    <w:rsid w:val="00B66D8D"/>
    <w:rsid w:val="00B70480"/>
    <w:rsid w:val="00B7051C"/>
    <w:rsid w:val="00B7056C"/>
    <w:rsid w:val="00B71CD1"/>
    <w:rsid w:val="00B7263C"/>
    <w:rsid w:val="00B73676"/>
    <w:rsid w:val="00B74758"/>
    <w:rsid w:val="00B7554F"/>
    <w:rsid w:val="00B75707"/>
    <w:rsid w:val="00B75C3A"/>
    <w:rsid w:val="00B75CB3"/>
    <w:rsid w:val="00B75CDA"/>
    <w:rsid w:val="00B77968"/>
    <w:rsid w:val="00B80735"/>
    <w:rsid w:val="00B80ABB"/>
    <w:rsid w:val="00B80EF2"/>
    <w:rsid w:val="00B80F82"/>
    <w:rsid w:val="00B8135F"/>
    <w:rsid w:val="00B81FDF"/>
    <w:rsid w:val="00B820EB"/>
    <w:rsid w:val="00B825E8"/>
    <w:rsid w:val="00B8267A"/>
    <w:rsid w:val="00B82916"/>
    <w:rsid w:val="00B82B3A"/>
    <w:rsid w:val="00B83275"/>
    <w:rsid w:val="00B832C8"/>
    <w:rsid w:val="00B8343D"/>
    <w:rsid w:val="00B83502"/>
    <w:rsid w:val="00B83A17"/>
    <w:rsid w:val="00B83C0A"/>
    <w:rsid w:val="00B83DEA"/>
    <w:rsid w:val="00B84227"/>
    <w:rsid w:val="00B844E2"/>
    <w:rsid w:val="00B84BD9"/>
    <w:rsid w:val="00B85159"/>
    <w:rsid w:val="00B85CB3"/>
    <w:rsid w:val="00B863E9"/>
    <w:rsid w:val="00B86B00"/>
    <w:rsid w:val="00B86B4C"/>
    <w:rsid w:val="00B87580"/>
    <w:rsid w:val="00B875A8"/>
    <w:rsid w:val="00B87B66"/>
    <w:rsid w:val="00B87CE0"/>
    <w:rsid w:val="00B87EC2"/>
    <w:rsid w:val="00B902B3"/>
    <w:rsid w:val="00B9045D"/>
    <w:rsid w:val="00B90488"/>
    <w:rsid w:val="00B9089C"/>
    <w:rsid w:val="00B908FD"/>
    <w:rsid w:val="00B90AC2"/>
    <w:rsid w:val="00B91DEF"/>
    <w:rsid w:val="00B91FD9"/>
    <w:rsid w:val="00B9333E"/>
    <w:rsid w:val="00B934F6"/>
    <w:rsid w:val="00B94013"/>
    <w:rsid w:val="00B941CD"/>
    <w:rsid w:val="00B94460"/>
    <w:rsid w:val="00B96CC8"/>
    <w:rsid w:val="00B97785"/>
    <w:rsid w:val="00BA0B2E"/>
    <w:rsid w:val="00BA230B"/>
    <w:rsid w:val="00BA2D3F"/>
    <w:rsid w:val="00BA3718"/>
    <w:rsid w:val="00BA3923"/>
    <w:rsid w:val="00BA44BE"/>
    <w:rsid w:val="00BA5065"/>
    <w:rsid w:val="00BA516C"/>
    <w:rsid w:val="00BA55AC"/>
    <w:rsid w:val="00BA5DB8"/>
    <w:rsid w:val="00BA601E"/>
    <w:rsid w:val="00BA6624"/>
    <w:rsid w:val="00BA69D6"/>
    <w:rsid w:val="00BA7329"/>
    <w:rsid w:val="00BB01DA"/>
    <w:rsid w:val="00BB06C6"/>
    <w:rsid w:val="00BB1194"/>
    <w:rsid w:val="00BB13C6"/>
    <w:rsid w:val="00BB171C"/>
    <w:rsid w:val="00BB1776"/>
    <w:rsid w:val="00BB1784"/>
    <w:rsid w:val="00BB1D46"/>
    <w:rsid w:val="00BB2828"/>
    <w:rsid w:val="00BB2C95"/>
    <w:rsid w:val="00BB3284"/>
    <w:rsid w:val="00BB385D"/>
    <w:rsid w:val="00BB3F30"/>
    <w:rsid w:val="00BB414C"/>
    <w:rsid w:val="00BB4605"/>
    <w:rsid w:val="00BB4B8D"/>
    <w:rsid w:val="00BB4F78"/>
    <w:rsid w:val="00BB52AD"/>
    <w:rsid w:val="00BB52B2"/>
    <w:rsid w:val="00BB55EB"/>
    <w:rsid w:val="00BB579D"/>
    <w:rsid w:val="00BB62AF"/>
    <w:rsid w:val="00BB72B0"/>
    <w:rsid w:val="00BB7318"/>
    <w:rsid w:val="00BB7E25"/>
    <w:rsid w:val="00BC02D6"/>
    <w:rsid w:val="00BC0371"/>
    <w:rsid w:val="00BC1D3A"/>
    <w:rsid w:val="00BC1DF2"/>
    <w:rsid w:val="00BC1FAC"/>
    <w:rsid w:val="00BC2109"/>
    <w:rsid w:val="00BC3A13"/>
    <w:rsid w:val="00BC3FC5"/>
    <w:rsid w:val="00BC49DC"/>
    <w:rsid w:val="00BC4AF6"/>
    <w:rsid w:val="00BC4B38"/>
    <w:rsid w:val="00BC5051"/>
    <w:rsid w:val="00BC5742"/>
    <w:rsid w:val="00BC5786"/>
    <w:rsid w:val="00BC59D0"/>
    <w:rsid w:val="00BC5A59"/>
    <w:rsid w:val="00BC5B55"/>
    <w:rsid w:val="00BC605B"/>
    <w:rsid w:val="00BC66A3"/>
    <w:rsid w:val="00BC6A32"/>
    <w:rsid w:val="00BC73A8"/>
    <w:rsid w:val="00BC79E0"/>
    <w:rsid w:val="00BC7F33"/>
    <w:rsid w:val="00BC7F5C"/>
    <w:rsid w:val="00BD0598"/>
    <w:rsid w:val="00BD0DB3"/>
    <w:rsid w:val="00BD0EE2"/>
    <w:rsid w:val="00BD1C55"/>
    <w:rsid w:val="00BD1C60"/>
    <w:rsid w:val="00BD1D20"/>
    <w:rsid w:val="00BD1FEF"/>
    <w:rsid w:val="00BD2FE2"/>
    <w:rsid w:val="00BD32A0"/>
    <w:rsid w:val="00BD3731"/>
    <w:rsid w:val="00BD37C3"/>
    <w:rsid w:val="00BD3A8D"/>
    <w:rsid w:val="00BD3E89"/>
    <w:rsid w:val="00BD490D"/>
    <w:rsid w:val="00BD521F"/>
    <w:rsid w:val="00BD548E"/>
    <w:rsid w:val="00BD5734"/>
    <w:rsid w:val="00BD59BF"/>
    <w:rsid w:val="00BD6283"/>
    <w:rsid w:val="00BD644C"/>
    <w:rsid w:val="00BD6453"/>
    <w:rsid w:val="00BD7089"/>
    <w:rsid w:val="00BD7818"/>
    <w:rsid w:val="00BD7D23"/>
    <w:rsid w:val="00BE0900"/>
    <w:rsid w:val="00BE09A7"/>
    <w:rsid w:val="00BE1EC9"/>
    <w:rsid w:val="00BE21CC"/>
    <w:rsid w:val="00BE22B1"/>
    <w:rsid w:val="00BE27CB"/>
    <w:rsid w:val="00BE3788"/>
    <w:rsid w:val="00BE3D1B"/>
    <w:rsid w:val="00BE4573"/>
    <w:rsid w:val="00BE4D0B"/>
    <w:rsid w:val="00BE511C"/>
    <w:rsid w:val="00BE548E"/>
    <w:rsid w:val="00BE54FB"/>
    <w:rsid w:val="00BE5924"/>
    <w:rsid w:val="00BE5EE2"/>
    <w:rsid w:val="00BE5FF6"/>
    <w:rsid w:val="00BE6107"/>
    <w:rsid w:val="00BE61E6"/>
    <w:rsid w:val="00BE6CCE"/>
    <w:rsid w:val="00BE6D8C"/>
    <w:rsid w:val="00BE6F01"/>
    <w:rsid w:val="00BE6F35"/>
    <w:rsid w:val="00BE76CB"/>
    <w:rsid w:val="00BE76EA"/>
    <w:rsid w:val="00BE79F3"/>
    <w:rsid w:val="00BE7E5C"/>
    <w:rsid w:val="00BE7ECE"/>
    <w:rsid w:val="00BF0328"/>
    <w:rsid w:val="00BF0B6B"/>
    <w:rsid w:val="00BF0E7E"/>
    <w:rsid w:val="00BF1002"/>
    <w:rsid w:val="00BF118D"/>
    <w:rsid w:val="00BF1871"/>
    <w:rsid w:val="00BF3180"/>
    <w:rsid w:val="00BF3318"/>
    <w:rsid w:val="00BF4C46"/>
    <w:rsid w:val="00BF50EC"/>
    <w:rsid w:val="00BF51C7"/>
    <w:rsid w:val="00BF52E3"/>
    <w:rsid w:val="00BF5D0F"/>
    <w:rsid w:val="00BF5D67"/>
    <w:rsid w:val="00BF6125"/>
    <w:rsid w:val="00BF6E41"/>
    <w:rsid w:val="00BF7C8A"/>
    <w:rsid w:val="00C00039"/>
    <w:rsid w:val="00C00241"/>
    <w:rsid w:val="00C0090D"/>
    <w:rsid w:val="00C00C0A"/>
    <w:rsid w:val="00C00C33"/>
    <w:rsid w:val="00C013C9"/>
    <w:rsid w:val="00C01608"/>
    <w:rsid w:val="00C016C4"/>
    <w:rsid w:val="00C024E9"/>
    <w:rsid w:val="00C02FE2"/>
    <w:rsid w:val="00C03B41"/>
    <w:rsid w:val="00C03DC4"/>
    <w:rsid w:val="00C052C1"/>
    <w:rsid w:val="00C0531E"/>
    <w:rsid w:val="00C058D8"/>
    <w:rsid w:val="00C05F25"/>
    <w:rsid w:val="00C06595"/>
    <w:rsid w:val="00C069F6"/>
    <w:rsid w:val="00C06E4B"/>
    <w:rsid w:val="00C101D0"/>
    <w:rsid w:val="00C102E7"/>
    <w:rsid w:val="00C10388"/>
    <w:rsid w:val="00C105A0"/>
    <w:rsid w:val="00C10660"/>
    <w:rsid w:val="00C10974"/>
    <w:rsid w:val="00C10A65"/>
    <w:rsid w:val="00C11664"/>
    <w:rsid w:val="00C11941"/>
    <w:rsid w:val="00C11FC9"/>
    <w:rsid w:val="00C128EB"/>
    <w:rsid w:val="00C13548"/>
    <w:rsid w:val="00C13627"/>
    <w:rsid w:val="00C13705"/>
    <w:rsid w:val="00C138A7"/>
    <w:rsid w:val="00C138DE"/>
    <w:rsid w:val="00C13C3D"/>
    <w:rsid w:val="00C14E8E"/>
    <w:rsid w:val="00C15705"/>
    <w:rsid w:val="00C15C68"/>
    <w:rsid w:val="00C15D80"/>
    <w:rsid w:val="00C162B8"/>
    <w:rsid w:val="00C165F3"/>
    <w:rsid w:val="00C16835"/>
    <w:rsid w:val="00C169A1"/>
    <w:rsid w:val="00C1718B"/>
    <w:rsid w:val="00C17475"/>
    <w:rsid w:val="00C17875"/>
    <w:rsid w:val="00C20778"/>
    <w:rsid w:val="00C208BA"/>
    <w:rsid w:val="00C21060"/>
    <w:rsid w:val="00C21092"/>
    <w:rsid w:val="00C2148A"/>
    <w:rsid w:val="00C21C27"/>
    <w:rsid w:val="00C21E62"/>
    <w:rsid w:val="00C21EDA"/>
    <w:rsid w:val="00C22787"/>
    <w:rsid w:val="00C22A2E"/>
    <w:rsid w:val="00C22DF7"/>
    <w:rsid w:val="00C23197"/>
    <w:rsid w:val="00C2320F"/>
    <w:rsid w:val="00C23369"/>
    <w:rsid w:val="00C23755"/>
    <w:rsid w:val="00C2431F"/>
    <w:rsid w:val="00C24759"/>
    <w:rsid w:val="00C2489D"/>
    <w:rsid w:val="00C259EC"/>
    <w:rsid w:val="00C25E28"/>
    <w:rsid w:val="00C25FB5"/>
    <w:rsid w:val="00C2606B"/>
    <w:rsid w:val="00C26419"/>
    <w:rsid w:val="00C26D60"/>
    <w:rsid w:val="00C2705C"/>
    <w:rsid w:val="00C27706"/>
    <w:rsid w:val="00C278CA"/>
    <w:rsid w:val="00C27AD7"/>
    <w:rsid w:val="00C300D8"/>
    <w:rsid w:val="00C301DD"/>
    <w:rsid w:val="00C30A32"/>
    <w:rsid w:val="00C30A69"/>
    <w:rsid w:val="00C30B82"/>
    <w:rsid w:val="00C31348"/>
    <w:rsid w:val="00C328AD"/>
    <w:rsid w:val="00C33748"/>
    <w:rsid w:val="00C33CF3"/>
    <w:rsid w:val="00C34C45"/>
    <w:rsid w:val="00C34FB5"/>
    <w:rsid w:val="00C3527E"/>
    <w:rsid w:val="00C354AC"/>
    <w:rsid w:val="00C356F8"/>
    <w:rsid w:val="00C358E5"/>
    <w:rsid w:val="00C35E71"/>
    <w:rsid w:val="00C35FB7"/>
    <w:rsid w:val="00C3628A"/>
    <w:rsid w:val="00C3666C"/>
    <w:rsid w:val="00C36945"/>
    <w:rsid w:val="00C37422"/>
    <w:rsid w:val="00C406A3"/>
    <w:rsid w:val="00C419B1"/>
    <w:rsid w:val="00C41F3C"/>
    <w:rsid w:val="00C42046"/>
    <w:rsid w:val="00C428A5"/>
    <w:rsid w:val="00C42BC8"/>
    <w:rsid w:val="00C4311B"/>
    <w:rsid w:val="00C43187"/>
    <w:rsid w:val="00C43373"/>
    <w:rsid w:val="00C43908"/>
    <w:rsid w:val="00C43F69"/>
    <w:rsid w:val="00C43F71"/>
    <w:rsid w:val="00C447CC"/>
    <w:rsid w:val="00C45002"/>
    <w:rsid w:val="00C45367"/>
    <w:rsid w:val="00C45584"/>
    <w:rsid w:val="00C4622D"/>
    <w:rsid w:val="00C4625A"/>
    <w:rsid w:val="00C463D0"/>
    <w:rsid w:val="00C47653"/>
    <w:rsid w:val="00C47B8B"/>
    <w:rsid w:val="00C5038B"/>
    <w:rsid w:val="00C5061E"/>
    <w:rsid w:val="00C51905"/>
    <w:rsid w:val="00C5211A"/>
    <w:rsid w:val="00C52494"/>
    <w:rsid w:val="00C527DF"/>
    <w:rsid w:val="00C53332"/>
    <w:rsid w:val="00C53A48"/>
    <w:rsid w:val="00C54740"/>
    <w:rsid w:val="00C55A00"/>
    <w:rsid w:val="00C55BC1"/>
    <w:rsid w:val="00C55F7F"/>
    <w:rsid w:val="00C56923"/>
    <w:rsid w:val="00C56AA8"/>
    <w:rsid w:val="00C56EE9"/>
    <w:rsid w:val="00C602C9"/>
    <w:rsid w:val="00C60F1B"/>
    <w:rsid w:val="00C63473"/>
    <w:rsid w:val="00C648F2"/>
    <w:rsid w:val="00C64ED0"/>
    <w:rsid w:val="00C654AC"/>
    <w:rsid w:val="00C6551A"/>
    <w:rsid w:val="00C65627"/>
    <w:rsid w:val="00C66667"/>
    <w:rsid w:val="00C66746"/>
    <w:rsid w:val="00C66777"/>
    <w:rsid w:val="00C667B8"/>
    <w:rsid w:val="00C66E40"/>
    <w:rsid w:val="00C67261"/>
    <w:rsid w:val="00C676A8"/>
    <w:rsid w:val="00C67B40"/>
    <w:rsid w:val="00C67CE8"/>
    <w:rsid w:val="00C70779"/>
    <w:rsid w:val="00C70B1B"/>
    <w:rsid w:val="00C70E9F"/>
    <w:rsid w:val="00C711E4"/>
    <w:rsid w:val="00C71B2A"/>
    <w:rsid w:val="00C72903"/>
    <w:rsid w:val="00C72BE6"/>
    <w:rsid w:val="00C72C79"/>
    <w:rsid w:val="00C72D38"/>
    <w:rsid w:val="00C734C9"/>
    <w:rsid w:val="00C73662"/>
    <w:rsid w:val="00C740E5"/>
    <w:rsid w:val="00C743F5"/>
    <w:rsid w:val="00C74E85"/>
    <w:rsid w:val="00C75713"/>
    <w:rsid w:val="00C757FA"/>
    <w:rsid w:val="00C7599C"/>
    <w:rsid w:val="00C75CC0"/>
    <w:rsid w:val="00C77744"/>
    <w:rsid w:val="00C77802"/>
    <w:rsid w:val="00C778AC"/>
    <w:rsid w:val="00C8027B"/>
    <w:rsid w:val="00C804D0"/>
    <w:rsid w:val="00C8077C"/>
    <w:rsid w:val="00C80812"/>
    <w:rsid w:val="00C80C97"/>
    <w:rsid w:val="00C80CEE"/>
    <w:rsid w:val="00C8110C"/>
    <w:rsid w:val="00C81146"/>
    <w:rsid w:val="00C815D2"/>
    <w:rsid w:val="00C8187A"/>
    <w:rsid w:val="00C824C8"/>
    <w:rsid w:val="00C82795"/>
    <w:rsid w:val="00C82D92"/>
    <w:rsid w:val="00C831F7"/>
    <w:rsid w:val="00C83798"/>
    <w:rsid w:val="00C841F1"/>
    <w:rsid w:val="00C8452A"/>
    <w:rsid w:val="00C84B94"/>
    <w:rsid w:val="00C85368"/>
    <w:rsid w:val="00C85453"/>
    <w:rsid w:val="00C860B4"/>
    <w:rsid w:val="00C868B9"/>
    <w:rsid w:val="00C86EAE"/>
    <w:rsid w:val="00C870C5"/>
    <w:rsid w:val="00C8754F"/>
    <w:rsid w:val="00C8786A"/>
    <w:rsid w:val="00C878D7"/>
    <w:rsid w:val="00C9023D"/>
    <w:rsid w:val="00C90514"/>
    <w:rsid w:val="00C90575"/>
    <w:rsid w:val="00C90BA4"/>
    <w:rsid w:val="00C911F7"/>
    <w:rsid w:val="00C9123C"/>
    <w:rsid w:val="00C91ACA"/>
    <w:rsid w:val="00C91ACF"/>
    <w:rsid w:val="00C92553"/>
    <w:rsid w:val="00C92DB8"/>
    <w:rsid w:val="00C92FFD"/>
    <w:rsid w:val="00C93371"/>
    <w:rsid w:val="00C93664"/>
    <w:rsid w:val="00C93C14"/>
    <w:rsid w:val="00C946D2"/>
    <w:rsid w:val="00C94951"/>
    <w:rsid w:val="00C9564B"/>
    <w:rsid w:val="00C95918"/>
    <w:rsid w:val="00C95F2E"/>
    <w:rsid w:val="00C9627E"/>
    <w:rsid w:val="00C96844"/>
    <w:rsid w:val="00C9725A"/>
    <w:rsid w:val="00C97641"/>
    <w:rsid w:val="00C97EE2"/>
    <w:rsid w:val="00C97F22"/>
    <w:rsid w:val="00CA0264"/>
    <w:rsid w:val="00CA06CD"/>
    <w:rsid w:val="00CA0F25"/>
    <w:rsid w:val="00CA0F4E"/>
    <w:rsid w:val="00CA143D"/>
    <w:rsid w:val="00CA15F9"/>
    <w:rsid w:val="00CA1CC1"/>
    <w:rsid w:val="00CA1DAD"/>
    <w:rsid w:val="00CA1F27"/>
    <w:rsid w:val="00CA20AF"/>
    <w:rsid w:val="00CA20CB"/>
    <w:rsid w:val="00CA2715"/>
    <w:rsid w:val="00CA27B7"/>
    <w:rsid w:val="00CA27ED"/>
    <w:rsid w:val="00CA2F6D"/>
    <w:rsid w:val="00CA3309"/>
    <w:rsid w:val="00CA3E84"/>
    <w:rsid w:val="00CA3F5E"/>
    <w:rsid w:val="00CA4025"/>
    <w:rsid w:val="00CA4792"/>
    <w:rsid w:val="00CA4F8E"/>
    <w:rsid w:val="00CA52F7"/>
    <w:rsid w:val="00CA5410"/>
    <w:rsid w:val="00CA557D"/>
    <w:rsid w:val="00CA594F"/>
    <w:rsid w:val="00CA612D"/>
    <w:rsid w:val="00CA6578"/>
    <w:rsid w:val="00CA6CD2"/>
    <w:rsid w:val="00CA7043"/>
    <w:rsid w:val="00CA7571"/>
    <w:rsid w:val="00CA7D59"/>
    <w:rsid w:val="00CA7E0C"/>
    <w:rsid w:val="00CB0194"/>
    <w:rsid w:val="00CB029D"/>
    <w:rsid w:val="00CB038F"/>
    <w:rsid w:val="00CB03A4"/>
    <w:rsid w:val="00CB072D"/>
    <w:rsid w:val="00CB0E7A"/>
    <w:rsid w:val="00CB13A1"/>
    <w:rsid w:val="00CB160C"/>
    <w:rsid w:val="00CB1776"/>
    <w:rsid w:val="00CB185B"/>
    <w:rsid w:val="00CB246B"/>
    <w:rsid w:val="00CB249C"/>
    <w:rsid w:val="00CB2802"/>
    <w:rsid w:val="00CB2864"/>
    <w:rsid w:val="00CB2B8E"/>
    <w:rsid w:val="00CB2D8F"/>
    <w:rsid w:val="00CB30D4"/>
    <w:rsid w:val="00CB3309"/>
    <w:rsid w:val="00CB36DC"/>
    <w:rsid w:val="00CB38AA"/>
    <w:rsid w:val="00CB476A"/>
    <w:rsid w:val="00CB4B73"/>
    <w:rsid w:val="00CB4F18"/>
    <w:rsid w:val="00CB5443"/>
    <w:rsid w:val="00CB5A05"/>
    <w:rsid w:val="00CB65E1"/>
    <w:rsid w:val="00CB6BCC"/>
    <w:rsid w:val="00CB7EBF"/>
    <w:rsid w:val="00CC034F"/>
    <w:rsid w:val="00CC0C91"/>
    <w:rsid w:val="00CC0F65"/>
    <w:rsid w:val="00CC1262"/>
    <w:rsid w:val="00CC1498"/>
    <w:rsid w:val="00CC1DAE"/>
    <w:rsid w:val="00CC28F1"/>
    <w:rsid w:val="00CC2DAD"/>
    <w:rsid w:val="00CC2FD3"/>
    <w:rsid w:val="00CC306F"/>
    <w:rsid w:val="00CC30B8"/>
    <w:rsid w:val="00CC3497"/>
    <w:rsid w:val="00CC3E07"/>
    <w:rsid w:val="00CC47B4"/>
    <w:rsid w:val="00CC55B5"/>
    <w:rsid w:val="00CC56DB"/>
    <w:rsid w:val="00CC5870"/>
    <w:rsid w:val="00CC5A1B"/>
    <w:rsid w:val="00CC5BF1"/>
    <w:rsid w:val="00CC7178"/>
    <w:rsid w:val="00CC76C2"/>
    <w:rsid w:val="00CD01CA"/>
    <w:rsid w:val="00CD050F"/>
    <w:rsid w:val="00CD0707"/>
    <w:rsid w:val="00CD0BE7"/>
    <w:rsid w:val="00CD0D70"/>
    <w:rsid w:val="00CD0F8C"/>
    <w:rsid w:val="00CD2F4E"/>
    <w:rsid w:val="00CD3215"/>
    <w:rsid w:val="00CD329C"/>
    <w:rsid w:val="00CD3D22"/>
    <w:rsid w:val="00CD427A"/>
    <w:rsid w:val="00CD4BA8"/>
    <w:rsid w:val="00CD4BAA"/>
    <w:rsid w:val="00CD5066"/>
    <w:rsid w:val="00CD6037"/>
    <w:rsid w:val="00CD6199"/>
    <w:rsid w:val="00CD61EE"/>
    <w:rsid w:val="00CD621C"/>
    <w:rsid w:val="00CD65E0"/>
    <w:rsid w:val="00CD6710"/>
    <w:rsid w:val="00CD6800"/>
    <w:rsid w:val="00CD68D3"/>
    <w:rsid w:val="00CD6953"/>
    <w:rsid w:val="00CD6A8D"/>
    <w:rsid w:val="00CD6EED"/>
    <w:rsid w:val="00CD7813"/>
    <w:rsid w:val="00CD78CB"/>
    <w:rsid w:val="00CD7AB6"/>
    <w:rsid w:val="00CE0E55"/>
    <w:rsid w:val="00CE183E"/>
    <w:rsid w:val="00CE1BEC"/>
    <w:rsid w:val="00CE1CAD"/>
    <w:rsid w:val="00CE2202"/>
    <w:rsid w:val="00CE22F3"/>
    <w:rsid w:val="00CE235B"/>
    <w:rsid w:val="00CE2A13"/>
    <w:rsid w:val="00CE3006"/>
    <w:rsid w:val="00CE3344"/>
    <w:rsid w:val="00CE3CE2"/>
    <w:rsid w:val="00CE4246"/>
    <w:rsid w:val="00CE44B1"/>
    <w:rsid w:val="00CE4F89"/>
    <w:rsid w:val="00CE62D0"/>
    <w:rsid w:val="00CE6534"/>
    <w:rsid w:val="00CE6564"/>
    <w:rsid w:val="00CE6683"/>
    <w:rsid w:val="00CE6CC0"/>
    <w:rsid w:val="00CE7B66"/>
    <w:rsid w:val="00CF03B2"/>
    <w:rsid w:val="00CF12E1"/>
    <w:rsid w:val="00CF16AB"/>
    <w:rsid w:val="00CF2403"/>
    <w:rsid w:val="00CF2744"/>
    <w:rsid w:val="00CF2ED8"/>
    <w:rsid w:val="00CF309A"/>
    <w:rsid w:val="00CF38A7"/>
    <w:rsid w:val="00CF39B7"/>
    <w:rsid w:val="00CF4049"/>
    <w:rsid w:val="00CF4AC4"/>
    <w:rsid w:val="00CF4ADC"/>
    <w:rsid w:val="00CF4C13"/>
    <w:rsid w:val="00CF56B7"/>
    <w:rsid w:val="00CF57D0"/>
    <w:rsid w:val="00CF5F36"/>
    <w:rsid w:val="00CF6333"/>
    <w:rsid w:val="00CF67F4"/>
    <w:rsid w:val="00CF6ABB"/>
    <w:rsid w:val="00CF6BE6"/>
    <w:rsid w:val="00D00352"/>
    <w:rsid w:val="00D0062F"/>
    <w:rsid w:val="00D0089D"/>
    <w:rsid w:val="00D01370"/>
    <w:rsid w:val="00D01822"/>
    <w:rsid w:val="00D023BE"/>
    <w:rsid w:val="00D023EF"/>
    <w:rsid w:val="00D027E2"/>
    <w:rsid w:val="00D02E39"/>
    <w:rsid w:val="00D03087"/>
    <w:rsid w:val="00D03C36"/>
    <w:rsid w:val="00D0493D"/>
    <w:rsid w:val="00D04B36"/>
    <w:rsid w:val="00D04B37"/>
    <w:rsid w:val="00D0526C"/>
    <w:rsid w:val="00D058B5"/>
    <w:rsid w:val="00D05F86"/>
    <w:rsid w:val="00D05FCF"/>
    <w:rsid w:val="00D0619F"/>
    <w:rsid w:val="00D06E39"/>
    <w:rsid w:val="00D071A7"/>
    <w:rsid w:val="00D07F65"/>
    <w:rsid w:val="00D1024D"/>
    <w:rsid w:val="00D110CF"/>
    <w:rsid w:val="00D12079"/>
    <w:rsid w:val="00D12EE2"/>
    <w:rsid w:val="00D12EE3"/>
    <w:rsid w:val="00D1300E"/>
    <w:rsid w:val="00D13110"/>
    <w:rsid w:val="00D1318A"/>
    <w:rsid w:val="00D1383C"/>
    <w:rsid w:val="00D13952"/>
    <w:rsid w:val="00D142E4"/>
    <w:rsid w:val="00D144F0"/>
    <w:rsid w:val="00D149E4"/>
    <w:rsid w:val="00D14AE6"/>
    <w:rsid w:val="00D15C7D"/>
    <w:rsid w:val="00D15D00"/>
    <w:rsid w:val="00D15E11"/>
    <w:rsid w:val="00D15ED0"/>
    <w:rsid w:val="00D15FA3"/>
    <w:rsid w:val="00D16E6B"/>
    <w:rsid w:val="00D17949"/>
    <w:rsid w:val="00D17C44"/>
    <w:rsid w:val="00D200BF"/>
    <w:rsid w:val="00D20103"/>
    <w:rsid w:val="00D2034E"/>
    <w:rsid w:val="00D20761"/>
    <w:rsid w:val="00D21292"/>
    <w:rsid w:val="00D2146A"/>
    <w:rsid w:val="00D2146B"/>
    <w:rsid w:val="00D21872"/>
    <w:rsid w:val="00D21C6E"/>
    <w:rsid w:val="00D22B39"/>
    <w:rsid w:val="00D231FA"/>
    <w:rsid w:val="00D242AD"/>
    <w:rsid w:val="00D242C2"/>
    <w:rsid w:val="00D2467C"/>
    <w:rsid w:val="00D246E5"/>
    <w:rsid w:val="00D24A97"/>
    <w:rsid w:val="00D24EDB"/>
    <w:rsid w:val="00D24F0C"/>
    <w:rsid w:val="00D25002"/>
    <w:rsid w:val="00D25B97"/>
    <w:rsid w:val="00D25BD8"/>
    <w:rsid w:val="00D25CF3"/>
    <w:rsid w:val="00D25D78"/>
    <w:rsid w:val="00D25E4C"/>
    <w:rsid w:val="00D25F09"/>
    <w:rsid w:val="00D25F27"/>
    <w:rsid w:val="00D26F92"/>
    <w:rsid w:val="00D26FFF"/>
    <w:rsid w:val="00D271C0"/>
    <w:rsid w:val="00D27418"/>
    <w:rsid w:val="00D27470"/>
    <w:rsid w:val="00D27980"/>
    <w:rsid w:val="00D27FB6"/>
    <w:rsid w:val="00D302CA"/>
    <w:rsid w:val="00D30602"/>
    <w:rsid w:val="00D307BE"/>
    <w:rsid w:val="00D309EB"/>
    <w:rsid w:val="00D30CD2"/>
    <w:rsid w:val="00D310E5"/>
    <w:rsid w:val="00D31185"/>
    <w:rsid w:val="00D31B8D"/>
    <w:rsid w:val="00D31E59"/>
    <w:rsid w:val="00D320C2"/>
    <w:rsid w:val="00D324F3"/>
    <w:rsid w:val="00D325CD"/>
    <w:rsid w:val="00D3288F"/>
    <w:rsid w:val="00D32CD1"/>
    <w:rsid w:val="00D3337C"/>
    <w:rsid w:val="00D335AA"/>
    <w:rsid w:val="00D33C73"/>
    <w:rsid w:val="00D34EBA"/>
    <w:rsid w:val="00D351B4"/>
    <w:rsid w:val="00D35495"/>
    <w:rsid w:val="00D35797"/>
    <w:rsid w:val="00D35CDA"/>
    <w:rsid w:val="00D36B62"/>
    <w:rsid w:val="00D371AC"/>
    <w:rsid w:val="00D376E6"/>
    <w:rsid w:val="00D40819"/>
    <w:rsid w:val="00D40ABD"/>
    <w:rsid w:val="00D40D9C"/>
    <w:rsid w:val="00D415B1"/>
    <w:rsid w:val="00D41A5B"/>
    <w:rsid w:val="00D41D73"/>
    <w:rsid w:val="00D420BC"/>
    <w:rsid w:val="00D42BF0"/>
    <w:rsid w:val="00D43227"/>
    <w:rsid w:val="00D43283"/>
    <w:rsid w:val="00D43804"/>
    <w:rsid w:val="00D43AFD"/>
    <w:rsid w:val="00D43B6F"/>
    <w:rsid w:val="00D43BBB"/>
    <w:rsid w:val="00D43BCE"/>
    <w:rsid w:val="00D44006"/>
    <w:rsid w:val="00D440FA"/>
    <w:rsid w:val="00D44924"/>
    <w:rsid w:val="00D44C9A"/>
    <w:rsid w:val="00D45354"/>
    <w:rsid w:val="00D45533"/>
    <w:rsid w:val="00D457C9"/>
    <w:rsid w:val="00D45B89"/>
    <w:rsid w:val="00D4653E"/>
    <w:rsid w:val="00D4691D"/>
    <w:rsid w:val="00D4698E"/>
    <w:rsid w:val="00D47424"/>
    <w:rsid w:val="00D474DA"/>
    <w:rsid w:val="00D47567"/>
    <w:rsid w:val="00D47A69"/>
    <w:rsid w:val="00D5004E"/>
    <w:rsid w:val="00D506BF"/>
    <w:rsid w:val="00D5095B"/>
    <w:rsid w:val="00D50A71"/>
    <w:rsid w:val="00D50C57"/>
    <w:rsid w:val="00D511AB"/>
    <w:rsid w:val="00D519A1"/>
    <w:rsid w:val="00D51C65"/>
    <w:rsid w:val="00D527E9"/>
    <w:rsid w:val="00D52D94"/>
    <w:rsid w:val="00D5340C"/>
    <w:rsid w:val="00D53FC1"/>
    <w:rsid w:val="00D540AE"/>
    <w:rsid w:val="00D540C9"/>
    <w:rsid w:val="00D540F9"/>
    <w:rsid w:val="00D54452"/>
    <w:rsid w:val="00D54BAF"/>
    <w:rsid w:val="00D54D31"/>
    <w:rsid w:val="00D5507B"/>
    <w:rsid w:val="00D551B3"/>
    <w:rsid w:val="00D56842"/>
    <w:rsid w:val="00D56937"/>
    <w:rsid w:val="00D57390"/>
    <w:rsid w:val="00D57B4E"/>
    <w:rsid w:val="00D57DB9"/>
    <w:rsid w:val="00D57E6E"/>
    <w:rsid w:val="00D57F0E"/>
    <w:rsid w:val="00D60063"/>
    <w:rsid w:val="00D6057E"/>
    <w:rsid w:val="00D60701"/>
    <w:rsid w:val="00D60A47"/>
    <w:rsid w:val="00D60AF3"/>
    <w:rsid w:val="00D60F2F"/>
    <w:rsid w:val="00D611C3"/>
    <w:rsid w:val="00D61645"/>
    <w:rsid w:val="00D6192F"/>
    <w:rsid w:val="00D61C61"/>
    <w:rsid w:val="00D629F4"/>
    <w:rsid w:val="00D62CD1"/>
    <w:rsid w:val="00D63890"/>
    <w:rsid w:val="00D63A9A"/>
    <w:rsid w:val="00D63EE2"/>
    <w:rsid w:val="00D64085"/>
    <w:rsid w:val="00D648F5"/>
    <w:rsid w:val="00D64B59"/>
    <w:rsid w:val="00D64FE3"/>
    <w:rsid w:val="00D6560D"/>
    <w:rsid w:val="00D65A77"/>
    <w:rsid w:val="00D65EC6"/>
    <w:rsid w:val="00D664DB"/>
    <w:rsid w:val="00D66BDA"/>
    <w:rsid w:val="00D6729B"/>
    <w:rsid w:val="00D6771A"/>
    <w:rsid w:val="00D700A8"/>
    <w:rsid w:val="00D703BE"/>
    <w:rsid w:val="00D707D2"/>
    <w:rsid w:val="00D7121F"/>
    <w:rsid w:val="00D712CC"/>
    <w:rsid w:val="00D713C9"/>
    <w:rsid w:val="00D71598"/>
    <w:rsid w:val="00D716B4"/>
    <w:rsid w:val="00D718DA"/>
    <w:rsid w:val="00D71B1A"/>
    <w:rsid w:val="00D722AE"/>
    <w:rsid w:val="00D722E5"/>
    <w:rsid w:val="00D728C0"/>
    <w:rsid w:val="00D72FE4"/>
    <w:rsid w:val="00D73599"/>
    <w:rsid w:val="00D73D16"/>
    <w:rsid w:val="00D73EC4"/>
    <w:rsid w:val="00D74460"/>
    <w:rsid w:val="00D748E6"/>
    <w:rsid w:val="00D7502F"/>
    <w:rsid w:val="00D756DD"/>
    <w:rsid w:val="00D75A30"/>
    <w:rsid w:val="00D75CE3"/>
    <w:rsid w:val="00D75EF1"/>
    <w:rsid w:val="00D7676C"/>
    <w:rsid w:val="00D76A09"/>
    <w:rsid w:val="00D76B95"/>
    <w:rsid w:val="00D76D14"/>
    <w:rsid w:val="00D7759B"/>
    <w:rsid w:val="00D77645"/>
    <w:rsid w:val="00D77686"/>
    <w:rsid w:val="00D776BA"/>
    <w:rsid w:val="00D8019F"/>
    <w:rsid w:val="00D80291"/>
    <w:rsid w:val="00D80ED0"/>
    <w:rsid w:val="00D81316"/>
    <w:rsid w:val="00D815EF"/>
    <w:rsid w:val="00D81BAE"/>
    <w:rsid w:val="00D821A4"/>
    <w:rsid w:val="00D8277C"/>
    <w:rsid w:val="00D8288D"/>
    <w:rsid w:val="00D82CEB"/>
    <w:rsid w:val="00D82D88"/>
    <w:rsid w:val="00D848C0"/>
    <w:rsid w:val="00D84CF3"/>
    <w:rsid w:val="00D85043"/>
    <w:rsid w:val="00D8572B"/>
    <w:rsid w:val="00D85CD5"/>
    <w:rsid w:val="00D86BCA"/>
    <w:rsid w:val="00D870FF"/>
    <w:rsid w:val="00D875EA"/>
    <w:rsid w:val="00D87989"/>
    <w:rsid w:val="00D87C5E"/>
    <w:rsid w:val="00D87D3D"/>
    <w:rsid w:val="00D90601"/>
    <w:rsid w:val="00D90E94"/>
    <w:rsid w:val="00D90F70"/>
    <w:rsid w:val="00D91920"/>
    <w:rsid w:val="00D92951"/>
    <w:rsid w:val="00D92A87"/>
    <w:rsid w:val="00D92B74"/>
    <w:rsid w:val="00D9484C"/>
    <w:rsid w:val="00D94B47"/>
    <w:rsid w:val="00D95975"/>
    <w:rsid w:val="00D9604E"/>
    <w:rsid w:val="00D961AC"/>
    <w:rsid w:val="00D9676B"/>
    <w:rsid w:val="00D96A32"/>
    <w:rsid w:val="00D96C4D"/>
    <w:rsid w:val="00D97038"/>
    <w:rsid w:val="00DA00DB"/>
    <w:rsid w:val="00DA0215"/>
    <w:rsid w:val="00DA0D75"/>
    <w:rsid w:val="00DA193C"/>
    <w:rsid w:val="00DA1E81"/>
    <w:rsid w:val="00DA2AC0"/>
    <w:rsid w:val="00DA2B6E"/>
    <w:rsid w:val="00DA2F3E"/>
    <w:rsid w:val="00DA35E5"/>
    <w:rsid w:val="00DA389F"/>
    <w:rsid w:val="00DA3B86"/>
    <w:rsid w:val="00DA4858"/>
    <w:rsid w:val="00DA4C34"/>
    <w:rsid w:val="00DA5C0E"/>
    <w:rsid w:val="00DA64B8"/>
    <w:rsid w:val="00DA7C0A"/>
    <w:rsid w:val="00DB0486"/>
    <w:rsid w:val="00DB0F5C"/>
    <w:rsid w:val="00DB12A8"/>
    <w:rsid w:val="00DB148D"/>
    <w:rsid w:val="00DB14BF"/>
    <w:rsid w:val="00DB178E"/>
    <w:rsid w:val="00DB17A1"/>
    <w:rsid w:val="00DB1AB5"/>
    <w:rsid w:val="00DB3B8F"/>
    <w:rsid w:val="00DB3D3B"/>
    <w:rsid w:val="00DB44E5"/>
    <w:rsid w:val="00DB4557"/>
    <w:rsid w:val="00DB4701"/>
    <w:rsid w:val="00DB49AC"/>
    <w:rsid w:val="00DB4EED"/>
    <w:rsid w:val="00DB5016"/>
    <w:rsid w:val="00DB5A1F"/>
    <w:rsid w:val="00DB5D99"/>
    <w:rsid w:val="00DB5E4C"/>
    <w:rsid w:val="00DB5E8C"/>
    <w:rsid w:val="00DB6016"/>
    <w:rsid w:val="00DB6975"/>
    <w:rsid w:val="00DB7D3C"/>
    <w:rsid w:val="00DB7EDC"/>
    <w:rsid w:val="00DC0ADC"/>
    <w:rsid w:val="00DC10D5"/>
    <w:rsid w:val="00DC1A63"/>
    <w:rsid w:val="00DC1EE5"/>
    <w:rsid w:val="00DC20F3"/>
    <w:rsid w:val="00DC220B"/>
    <w:rsid w:val="00DC26A2"/>
    <w:rsid w:val="00DC2E3C"/>
    <w:rsid w:val="00DC32E4"/>
    <w:rsid w:val="00DC40A3"/>
    <w:rsid w:val="00DC4370"/>
    <w:rsid w:val="00DC4955"/>
    <w:rsid w:val="00DC4A19"/>
    <w:rsid w:val="00DC5058"/>
    <w:rsid w:val="00DC5379"/>
    <w:rsid w:val="00DC5490"/>
    <w:rsid w:val="00DC5E2A"/>
    <w:rsid w:val="00DC6935"/>
    <w:rsid w:val="00DD0020"/>
    <w:rsid w:val="00DD04C7"/>
    <w:rsid w:val="00DD0649"/>
    <w:rsid w:val="00DD0F63"/>
    <w:rsid w:val="00DD1796"/>
    <w:rsid w:val="00DD1B1D"/>
    <w:rsid w:val="00DD1BEE"/>
    <w:rsid w:val="00DD211E"/>
    <w:rsid w:val="00DD2318"/>
    <w:rsid w:val="00DD24C9"/>
    <w:rsid w:val="00DD2AA3"/>
    <w:rsid w:val="00DD3328"/>
    <w:rsid w:val="00DD3EDC"/>
    <w:rsid w:val="00DD3EE9"/>
    <w:rsid w:val="00DD4AC6"/>
    <w:rsid w:val="00DD4B9F"/>
    <w:rsid w:val="00DD5A46"/>
    <w:rsid w:val="00DD5DE0"/>
    <w:rsid w:val="00DD7036"/>
    <w:rsid w:val="00DD72C3"/>
    <w:rsid w:val="00DD77FF"/>
    <w:rsid w:val="00DD7A4F"/>
    <w:rsid w:val="00DE0634"/>
    <w:rsid w:val="00DE0735"/>
    <w:rsid w:val="00DE110A"/>
    <w:rsid w:val="00DE1118"/>
    <w:rsid w:val="00DE113C"/>
    <w:rsid w:val="00DE161B"/>
    <w:rsid w:val="00DE1828"/>
    <w:rsid w:val="00DE22C0"/>
    <w:rsid w:val="00DE27B5"/>
    <w:rsid w:val="00DE2A47"/>
    <w:rsid w:val="00DE2C39"/>
    <w:rsid w:val="00DE36B0"/>
    <w:rsid w:val="00DE36CD"/>
    <w:rsid w:val="00DE37CA"/>
    <w:rsid w:val="00DE3964"/>
    <w:rsid w:val="00DE4212"/>
    <w:rsid w:val="00DE42F1"/>
    <w:rsid w:val="00DE5860"/>
    <w:rsid w:val="00DE59E8"/>
    <w:rsid w:val="00DE5C0E"/>
    <w:rsid w:val="00DE5E34"/>
    <w:rsid w:val="00DE6158"/>
    <w:rsid w:val="00DE62A7"/>
    <w:rsid w:val="00DE63E2"/>
    <w:rsid w:val="00DE6D93"/>
    <w:rsid w:val="00DE716E"/>
    <w:rsid w:val="00DE7DB5"/>
    <w:rsid w:val="00DE7EB8"/>
    <w:rsid w:val="00DF05F7"/>
    <w:rsid w:val="00DF0E50"/>
    <w:rsid w:val="00DF157E"/>
    <w:rsid w:val="00DF1A7B"/>
    <w:rsid w:val="00DF1C5B"/>
    <w:rsid w:val="00DF1CE0"/>
    <w:rsid w:val="00DF1E3F"/>
    <w:rsid w:val="00DF2D09"/>
    <w:rsid w:val="00DF34C4"/>
    <w:rsid w:val="00DF3533"/>
    <w:rsid w:val="00DF35F3"/>
    <w:rsid w:val="00DF39B0"/>
    <w:rsid w:val="00DF3C58"/>
    <w:rsid w:val="00DF3D65"/>
    <w:rsid w:val="00DF41E7"/>
    <w:rsid w:val="00DF45DD"/>
    <w:rsid w:val="00DF4C67"/>
    <w:rsid w:val="00DF4CED"/>
    <w:rsid w:val="00DF51E1"/>
    <w:rsid w:val="00DF5660"/>
    <w:rsid w:val="00DF5B11"/>
    <w:rsid w:val="00DF5CB3"/>
    <w:rsid w:val="00DF60DA"/>
    <w:rsid w:val="00DF6A50"/>
    <w:rsid w:val="00DF6C71"/>
    <w:rsid w:val="00DF706A"/>
    <w:rsid w:val="00DF7205"/>
    <w:rsid w:val="00DF7CFF"/>
    <w:rsid w:val="00DF7E01"/>
    <w:rsid w:val="00DF7E9B"/>
    <w:rsid w:val="00E00146"/>
    <w:rsid w:val="00E00364"/>
    <w:rsid w:val="00E007A7"/>
    <w:rsid w:val="00E00A8B"/>
    <w:rsid w:val="00E00E0F"/>
    <w:rsid w:val="00E00FF8"/>
    <w:rsid w:val="00E011EA"/>
    <w:rsid w:val="00E0155D"/>
    <w:rsid w:val="00E01A78"/>
    <w:rsid w:val="00E01B43"/>
    <w:rsid w:val="00E01CB5"/>
    <w:rsid w:val="00E01D97"/>
    <w:rsid w:val="00E032DB"/>
    <w:rsid w:val="00E03483"/>
    <w:rsid w:val="00E0370C"/>
    <w:rsid w:val="00E03DAE"/>
    <w:rsid w:val="00E046A5"/>
    <w:rsid w:val="00E049A9"/>
    <w:rsid w:val="00E05755"/>
    <w:rsid w:val="00E05835"/>
    <w:rsid w:val="00E05DAD"/>
    <w:rsid w:val="00E06072"/>
    <w:rsid w:val="00E068A4"/>
    <w:rsid w:val="00E06952"/>
    <w:rsid w:val="00E075E4"/>
    <w:rsid w:val="00E075F3"/>
    <w:rsid w:val="00E076F9"/>
    <w:rsid w:val="00E07792"/>
    <w:rsid w:val="00E10125"/>
    <w:rsid w:val="00E1116E"/>
    <w:rsid w:val="00E11330"/>
    <w:rsid w:val="00E117AD"/>
    <w:rsid w:val="00E12060"/>
    <w:rsid w:val="00E12182"/>
    <w:rsid w:val="00E121D3"/>
    <w:rsid w:val="00E12292"/>
    <w:rsid w:val="00E12A0F"/>
    <w:rsid w:val="00E12BD9"/>
    <w:rsid w:val="00E12EF3"/>
    <w:rsid w:val="00E13240"/>
    <w:rsid w:val="00E13980"/>
    <w:rsid w:val="00E14360"/>
    <w:rsid w:val="00E14456"/>
    <w:rsid w:val="00E14772"/>
    <w:rsid w:val="00E153A3"/>
    <w:rsid w:val="00E157BA"/>
    <w:rsid w:val="00E1586D"/>
    <w:rsid w:val="00E15A0B"/>
    <w:rsid w:val="00E15CCC"/>
    <w:rsid w:val="00E161F4"/>
    <w:rsid w:val="00E16200"/>
    <w:rsid w:val="00E1680A"/>
    <w:rsid w:val="00E16965"/>
    <w:rsid w:val="00E174CC"/>
    <w:rsid w:val="00E17862"/>
    <w:rsid w:val="00E17D14"/>
    <w:rsid w:val="00E17E10"/>
    <w:rsid w:val="00E20599"/>
    <w:rsid w:val="00E20AA4"/>
    <w:rsid w:val="00E20ACB"/>
    <w:rsid w:val="00E2156F"/>
    <w:rsid w:val="00E21D3A"/>
    <w:rsid w:val="00E22CAD"/>
    <w:rsid w:val="00E237C7"/>
    <w:rsid w:val="00E237D4"/>
    <w:rsid w:val="00E23AF2"/>
    <w:rsid w:val="00E23CA9"/>
    <w:rsid w:val="00E2455F"/>
    <w:rsid w:val="00E24C83"/>
    <w:rsid w:val="00E24C87"/>
    <w:rsid w:val="00E24D07"/>
    <w:rsid w:val="00E25121"/>
    <w:rsid w:val="00E25529"/>
    <w:rsid w:val="00E259FC"/>
    <w:rsid w:val="00E25D02"/>
    <w:rsid w:val="00E26B6B"/>
    <w:rsid w:val="00E26F6F"/>
    <w:rsid w:val="00E27672"/>
    <w:rsid w:val="00E27873"/>
    <w:rsid w:val="00E278D5"/>
    <w:rsid w:val="00E27B2A"/>
    <w:rsid w:val="00E304E3"/>
    <w:rsid w:val="00E3213F"/>
    <w:rsid w:val="00E3233F"/>
    <w:rsid w:val="00E3304B"/>
    <w:rsid w:val="00E330AF"/>
    <w:rsid w:val="00E332B2"/>
    <w:rsid w:val="00E3344C"/>
    <w:rsid w:val="00E3384A"/>
    <w:rsid w:val="00E338DE"/>
    <w:rsid w:val="00E34E80"/>
    <w:rsid w:val="00E35B60"/>
    <w:rsid w:val="00E37B2E"/>
    <w:rsid w:val="00E37CE4"/>
    <w:rsid w:val="00E40891"/>
    <w:rsid w:val="00E42844"/>
    <w:rsid w:val="00E42A1E"/>
    <w:rsid w:val="00E42A5F"/>
    <w:rsid w:val="00E430E8"/>
    <w:rsid w:val="00E43311"/>
    <w:rsid w:val="00E43C4C"/>
    <w:rsid w:val="00E44127"/>
    <w:rsid w:val="00E4433A"/>
    <w:rsid w:val="00E44CF8"/>
    <w:rsid w:val="00E4512C"/>
    <w:rsid w:val="00E45394"/>
    <w:rsid w:val="00E45A38"/>
    <w:rsid w:val="00E45E54"/>
    <w:rsid w:val="00E4645B"/>
    <w:rsid w:val="00E467A9"/>
    <w:rsid w:val="00E467F4"/>
    <w:rsid w:val="00E4683A"/>
    <w:rsid w:val="00E4692F"/>
    <w:rsid w:val="00E46936"/>
    <w:rsid w:val="00E46953"/>
    <w:rsid w:val="00E47213"/>
    <w:rsid w:val="00E50C22"/>
    <w:rsid w:val="00E50D06"/>
    <w:rsid w:val="00E50F56"/>
    <w:rsid w:val="00E512EF"/>
    <w:rsid w:val="00E519C5"/>
    <w:rsid w:val="00E51F9D"/>
    <w:rsid w:val="00E524F4"/>
    <w:rsid w:val="00E53387"/>
    <w:rsid w:val="00E545EA"/>
    <w:rsid w:val="00E54821"/>
    <w:rsid w:val="00E55B75"/>
    <w:rsid w:val="00E55E09"/>
    <w:rsid w:val="00E55F6F"/>
    <w:rsid w:val="00E55FAA"/>
    <w:rsid w:val="00E561B7"/>
    <w:rsid w:val="00E573C9"/>
    <w:rsid w:val="00E57B69"/>
    <w:rsid w:val="00E57DD4"/>
    <w:rsid w:val="00E600CD"/>
    <w:rsid w:val="00E6046E"/>
    <w:rsid w:val="00E60B02"/>
    <w:rsid w:val="00E60D8D"/>
    <w:rsid w:val="00E61086"/>
    <w:rsid w:val="00E621DC"/>
    <w:rsid w:val="00E62AEC"/>
    <w:rsid w:val="00E63AF6"/>
    <w:rsid w:val="00E646EC"/>
    <w:rsid w:val="00E64B40"/>
    <w:rsid w:val="00E65144"/>
    <w:rsid w:val="00E65149"/>
    <w:rsid w:val="00E654D2"/>
    <w:rsid w:val="00E66010"/>
    <w:rsid w:val="00E66011"/>
    <w:rsid w:val="00E660B5"/>
    <w:rsid w:val="00E6718B"/>
    <w:rsid w:val="00E67627"/>
    <w:rsid w:val="00E67C1F"/>
    <w:rsid w:val="00E70100"/>
    <w:rsid w:val="00E7059D"/>
    <w:rsid w:val="00E70667"/>
    <w:rsid w:val="00E70CC1"/>
    <w:rsid w:val="00E70E76"/>
    <w:rsid w:val="00E70EDB"/>
    <w:rsid w:val="00E712F3"/>
    <w:rsid w:val="00E71312"/>
    <w:rsid w:val="00E715CC"/>
    <w:rsid w:val="00E718EB"/>
    <w:rsid w:val="00E71911"/>
    <w:rsid w:val="00E71B37"/>
    <w:rsid w:val="00E727D9"/>
    <w:rsid w:val="00E732FF"/>
    <w:rsid w:val="00E7364D"/>
    <w:rsid w:val="00E73CDE"/>
    <w:rsid w:val="00E74308"/>
    <w:rsid w:val="00E754A6"/>
    <w:rsid w:val="00E755A7"/>
    <w:rsid w:val="00E75D25"/>
    <w:rsid w:val="00E765C6"/>
    <w:rsid w:val="00E769F4"/>
    <w:rsid w:val="00E769F7"/>
    <w:rsid w:val="00E76B27"/>
    <w:rsid w:val="00E7728B"/>
    <w:rsid w:val="00E77A68"/>
    <w:rsid w:val="00E77AD8"/>
    <w:rsid w:val="00E77BBE"/>
    <w:rsid w:val="00E802F4"/>
    <w:rsid w:val="00E80696"/>
    <w:rsid w:val="00E80877"/>
    <w:rsid w:val="00E80B82"/>
    <w:rsid w:val="00E80D69"/>
    <w:rsid w:val="00E80E4A"/>
    <w:rsid w:val="00E813B9"/>
    <w:rsid w:val="00E814A1"/>
    <w:rsid w:val="00E8158F"/>
    <w:rsid w:val="00E81B98"/>
    <w:rsid w:val="00E828D7"/>
    <w:rsid w:val="00E83757"/>
    <w:rsid w:val="00E849A5"/>
    <w:rsid w:val="00E84F8C"/>
    <w:rsid w:val="00E85736"/>
    <w:rsid w:val="00E862E1"/>
    <w:rsid w:val="00E865EC"/>
    <w:rsid w:val="00E871C2"/>
    <w:rsid w:val="00E8773E"/>
    <w:rsid w:val="00E90172"/>
    <w:rsid w:val="00E905B4"/>
    <w:rsid w:val="00E9092D"/>
    <w:rsid w:val="00E90A79"/>
    <w:rsid w:val="00E90D68"/>
    <w:rsid w:val="00E91016"/>
    <w:rsid w:val="00E91362"/>
    <w:rsid w:val="00E9229C"/>
    <w:rsid w:val="00E92F0B"/>
    <w:rsid w:val="00E92FB0"/>
    <w:rsid w:val="00E92FC4"/>
    <w:rsid w:val="00E93D9D"/>
    <w:rsid w:val="00E94001"/>
    <w:rsid w:val="00E9470D"/>
    <w:rsid w:val="00E94950"/>
    <w:rsid w:val="00E94C9A"/>
    <w:rsid w:val="00E956C7"/>
    <w:rsid w:val="00E95C3B"/>
    <w:rsid w:val="00E95DB2"/>
    <w:rsid w:val="00E960C6"/>
    <w:rsid w:val="00E9737E"/>
    <w:rsid w:val="00E97ACF"/>
    <w:rsid w:val="00EA03E4"/>
    <w:rsid w:val="00EA0446"/>
    <w:rsid w:val="00EA059A"/>
    <w:rsid w:val="00EA1EA7"/>
    <w:rsid w:val="00EA272F"/>
    <w:rsid w:val="00EA2773"/>
    <w:rsid w:val="00EA2C64"/>
    <w:rsid w:val="00EA32C1"/>
    <w:rsid w:val="00EA3797"/>
    <w:rsid w:val="00EA3E3A"/>
    <w:rsid w:val="00EA4A2D"/>
    <w:rsid w:val="00EA4AA7"/>
    <w:rsid w:val="00EA4DBF"/>
    <w:rsid w:val="00EA4EFE"/>
    <w:rsid w:val="00EA59B0"/>
    <w:rsid w:val="00EA695F"/>
    <w:rsid w:val="00EA7341"/>
    <w:rsid w:val="00EA76B3"/>
    <w:rsid w:val="00EA7B0C"/>
    <w:rsid w:val="00EB028F"/>
    <w:rsid w:val="00EB0373"/>
    <w:rsid w:val="00EB09BD"/>
    <w:rsid w:val="00EB0E7B"/>
    <w:rsid w:val="00EB1693"/>
    <w:rsid w:val="00EB18EB"/>
    <w:rsid w:val="00EB23D8"/>
    <w:rsid w:val="00EB258C"/>
    <w:rsid w:val="00EB2629"/>
    <w:rsid w:val="00EB2A5E"/>
    <w:rsid w:val="00EB35AC"/>
    <w:rsid w:val="00EB3621"/>
    <w:rsid w:val="00EB3C1E"/>
    <w:rsid w:val="00EB40D4"/>
    <w:rsid w:val="00EB41F2"/>
    <w:rsid w:val="00EB4852"/>
    <w:rsid w:val="00EB4934"/>
    <w:rsid w:val="00EB501F"/>
    <w:rsid w:val="00EB53DE"/>
    <w:rsid w:val="00EB5794"/>
    <w:rsid w:val="00EB63CD"/>
    <w:rsid w:val="00EB6815"/>
    <w:rsid w:val="00EB69D9"/>
    <w:rsid w:val="00EB6FD1"/>
    <w:rsid w:val="00EB7130"/>
    <w:rsid w:val="00EB78D5"/>
    <w:rsid w:val="00EB79A1"/>
    <w:rsid w:val="00EC00F4"/>
    <w:rsid w:val="00EC091E"/>
    <w:rsid w:val="00EC10C6"/>
    <w:rsid w:val="00EC1144"/>
    <w:rsid w:val="00EC1C27"/>
    <w:rsid w:val="00EC2CEC"/>
    <w:rsid w:val="00EC3146"/>
    <w:rsid w:val="00EC3781"/>
    <w:rsid w:val="00EC3D45"/>
    <w:rsid w:val="00EC432F"/>
    <w:rsid w:val="00EC43D3"/>
    <w:rsid w:val="00EC464D"/>
    <w:rsid w:val="00EC491E"/>
    <w:rsid w:val="00EC51F3"/>
    <w:rsid w:val="00EC541F"/>
    <w:rsid w:val="00EC5E7C"/>
    <w:rsid w:val="00EC6638"/>
    <w:rsid w:val="00EC6741"/>
    <w:rsid w:val="00EC72E8"/>
    <w:rsid w:val="00EC752B"/>
    <w:rsid w:val="00EC772D"/>
    <w:rsid w:val="00EC7F2C"/>
    <w:rsid w:val="00ED04AF"/>
    <w:rsid w:val="00ED0A19"/>
    <w:rsid w:val="00ED0D5F"/>
    <w:rsid w:val="00ED0DA2"/>
    <w:rsid w:val="00ED138B"/>
    <w:rsid w:val="00ED153C"/>
    <w:rsid w:val="00ED185F"/>
    <w:rsid w:val="00ED1B46"/>
    <w:rsid w:val="00ED1FB5"/>
    <w:rsid w:val="00ED2206"/>
    <w:rsid w:val="00ED2DF5"/>
    <w:rsid w:val="00ED2E73"/>
    <w:rsid w:val="00ED3015"/>
    <w:rsid w:val="00ED30DE"/>
    <w:rsid w:val="00ED3238"/>
    <w:rsid w:val="00ED3299"/>
    <w:rsid w:val="00ED3594"/>
    <w:rsid w:val="00ED41BE"/>
    <w:rsid w:val="00ED467B"/>
    <w:rsid w:val="00ED470A"/>
    <w:rsid w:val="00ED4A70"/>
    <w:rsid w:val="00ED4E2C"/>
    <w:rsid w:val="00ED52F2"/>
    <w:rsid w:val="00ED5389"/>
    <w:rsid w:val="00ED555E"/>
    <w:rsid w:val="00ED5FE8"/>
    <w:rsid w:val="00ED6391"/>
    <w:rsid w:val="00ED63E0"/>
    <w:rsid w:val="00ED6938"/>
    <w:rsid w:val="00ED6EFD"/>
    <w:rsid w:val="00ED72B3"/>
    <w:rsid w:val="00ED7F81"/>
    <w:rsid w:val="00EE077B"/>
    <w:rsid w:val="00EE0C24"/>
    <w:rsid w:val="00EE0CEE"/>
    <w:rsid w:val="00EE1056"/>
    <w:rsid w:val="00EE179C"/>
    <w:rsid w:val="00EE245E"/>
    <w:rsid w:val="00EE258C"/>
    <w:rsid w:val="00EE2CB5"/>
    <w:rsid w:val="00EE316C"/>
    <w:rsid w:val="00EE42AA"/>
    <w:rsid w:val="00EE5A4B"/>
    <w:rsid w:val="00EE6129"/>
    <w:rsid w:val="00EE659D"/>
    <w:rsid w:val="00EE67AE"/>
    <w:rsid w:val="00EE6B82"/>
    <w:rsid w:val="00EE6FA8"/>
    <w:rsid w:val="00EE71F9"/>
    <w:rsid w:val="00EE721B"/>
    <w:rsid w:val="00EE749E"/>
    <w:rsid w:val="00EE75FD"/>
    <w:rsid w:val="00EE784F"/>
    <w:rsid w:val="00EF02AF"/>
    <w:rsid w:val="00EF059F"/>
    <w:rsid w:val="00EF090C"/>
    <w:rsid w:val="00EF14A3"/>
    <w:rsid w:val="00EF1523"/>
    <w:rsid w:val="00EF1C59"/>
    <w:rsid w:val="00EF1DD4"/>
    <w:rsid w:val="00EF24CF"/>
    <w:rsid w:val="00EF2D29"/>
    <w:rsid w:val="00EF4033"/>
    <w:rsid w:val="00EF457D"/>
    <w:rsid w:val="00EF5168"/>
    <w:rsid w:val="00EF5A62"/>
    <w:rsid w:val="00EF6E45"/>
    <w:rsid w:val="00EF6E79"/>
    <w:rsid w:val="00F00858"/>
    <w:rsid w:val="00F00EC3"/>
    <w:rsid w:val="00F010EA"/>
    <w:rsid w:val="00F021BD"/>
    <w:rsid w:val="00F02717"/>
    <w:rsid w:val="00F028C8"/>
    <w:rsid w:val="00F02AA4"/>
    <w:rsid w:val="00F039C5"/>
    <w:rsid w:val="00F03C0F"/>
    <w:rsid w:val="00F04F34"/>
    <w:rsid w:val="00F0569A"/>
    <w:rsid w:val="00F05BCA"/>
    <w:rsid w:val="00F0653F"/>
    <w:rsid w:val="00F0658C"/>
    <w:rsid w:val="00F065D9"/>
    <w:rsid w:val="00F06663"/>
    <w:rsid w:val="00F06EC4"/>
    <w:rsid w:val="00F06F64"/>
    <w:rsid w:val="00F07A1F"/>
    <w:rsid w:val="00F07C33"/>
    <w:rsid w:val="00F07E86"/>
    <w:rsid w:val="00F105BF"/>
    <w:rsid w:val="00F10872"/>
    <w:rsid w:val="00F10B8A"/>
    <w:rsid w:val="00F118EE"/>
    <w:rsid w:val="00F12229"/>
    <w:rsid w:val="00F12791"/>
    <w:rsid w:val="00F12C8B"/>
    <w:rsid w:val="00F13334"/>
    <w:rsid w:val="00F13428"/>
    <w:rsid w:val="00F13AC0"/>
    <w:rsid w:val="00F13F66"/>
    <w:rsid w:val="00F14342"/>
    <w:rsid w:val="00F1435E"/>
    <w:rsid w:val="00F15061"/>
    <w:rsid w:val="00F15566"/>
    <w:rsid w:val="00F16751"/>
    <w:rsid w:val="00F16E28"/>
    <w:rsid w:val="00F17259"/>
    <w:rsid w:val="00F1785B"/>
    <w:rsid w:val="00F17B40"/>
    <w:rsid w:val="00F17D1D"/>
    <w:rsid w:val="00F201CE"/>
    <w:rsid w:val="00F2036E"/>
    <w:rsid w:val="00F2084F"/>
    <w:rsid w:val="00F22076"/>
    <w:rsid w:val="00F23311"/>
    <w:rsid w:val="00F23466"/>
    <w:rsid w:val="00F23712"/>
    <w:rsid w:val="00F23866"/>
    <w:rsid w:val="00F249E8"/>
    <w:rsid w:val="00F24E19"/>
    <w:rsid w:val="00F254B1"/>
    <w:rsid w:val="00F25655"/>
    <w:rsid w:val="00F257C4"/>
    <w:rsid w:val="00F26801"/>
    <w:rsid w:val="00F279C0"/>
    <w:rsid w:val="00F27D9A"/>
    <w:rsid w:val="00F27F6D"/>
    <w:rsid w:val="00F30369"/>
    <w:rsid w:val="00F31567"/>
    <w:rsid w:val="00F31D7E"/>
    <w:rsid w:val="00F321AF"/>
    <w:rsid w:val="00F326FF"/>
    <w:rsid w:val="00F32D40"/>
    <w:rsid w:val="00F3333E"/>
    <w:rsid w:val="00F33E80"/>
    <w:rsid w:val="00F35073"/>
    <w:rsid w:val="00F35584"/>
    <w:rsid w:val="00F359CD"/>
    <w:rsid w:val="00F35A5D"/>
    <w:rsid w:val="00F35B77"/>
    <w:rsid w:val="00F361B5"/>
    <w:rsid w:val="00F363E6"/>
    <w:rsid w:val="00F36904"/>
    <w:rsid w:val="00F36AA6"/>
    <w:rsid w:val="00F36C1D"/>
    <w:rsid w:val="00F37408"/>
    <w:rsid w:val="00F37C54"/>
    <w:rsid w:val="00F37D38"/>
    <w:rsid w:val="00F37D63"/>
    <w:rsid w:val="00F40023"/>
    <w:rsid w:val="00F4287B"/>
    <w:rsid w:val="00F42906"/>
    <w:rsid w:val="00F42972"/>
    <w:rsid w:val="00F42C31"/>
    <w:rsid w:val="00F42D79"/>
    <w:rsid w:val="00F42DE7"/>
    <w:rsid w:val="00F43605"/>
    <w:rsid w:val="00F43A01"/>
    <w:rsid w:val="00F449A5"/>
    <w:rsid w:val="00F44F9A"/>
    <w:rsid w:val="00F452DE"/>
    <w:rsid w:val="00F45596"/>
    <w:rsid w:val="00F460B6"/>
    <w:rsid w:val="00F46385"/>
    <w:rsid w:val="00F46478"/>
    <w:rsid w:val="00F4660A"/>
    <w:rsid w:val="00F46750"/>
    <w:rsid w:val="00F46EE1"/>
    <w:rsid w:val="00F47587"/>
    <w:rsid w:val="00F47748"/>
    <w:rsid w:val="00F5065A"/>
    <w:rsid w:val="00F50999"/>
    <w:rsid w:val="00F50A1A"/>
    <w:rsid w:val="00F50CD8"/>
    <w:rsid w:val="00F512DE"/>
    <w:rsid w:val="00F514DD"/>
    <w:rsid w:val="00F524A5"/>
    <w:rsid w:val="00F526F3"/>
    <w:rsid w:val="00F5279B"/>
    <w:rsid w:val="00F52E60"/>
    <w:rsid w:val="00F52F9E"/>
    <w:rsid w:val="00F531C6"/>
    <w:rsid w:val="00F53B96"/>
    <w:rsid w:val="00F53BFE"/>
    <w:rsid w:val="00F53F54"/>
    <w:rsid w:val="00F547CE"/>
    <w:rsid w:val="00F54EC4"/>
    <w:rsid w:val="00F5501D"/>
    <w:rsid w:val="00F550B9"/>
    <w:rsid w:val="00F55209"/>
    <w:rsid w:val="00F5530F"/>
    <w:rsid w:val="00F55614"/>
    <w:rsid w:val="00F55713"/>
    <w:rsid w:val="00F558D9"/>
    <w:rsid w:val="00F5657B"/>
    <w:rsid w:val="00F5713F"/>
    <w:rsid w:val="00F57228"/>
    <w:rsid w:val="00F57436"/>
    <w:rsid w:val="00F57E4D"/>
    <w:rsid w:val="00F604A1"/>
    <w:rsid w:val="00F6061D"/>
    <w:rsid w:val="00F60C18"/>
    <w:rsid w:val="00F60E7C"/>
    <w:rsid w:val="00F61575"/>
    <w:rsid w:val="00F61739"/>
    <w:rsid w:val="00F61762"/>
    <w:rsid w:val="00F61E62"/>
    <w:rsid w:val="00F61F80"/>
    <w:rsid w:val="00F6218D"/>
    <w:rsid w:val="00F62702"/>
    <w:rsid w:val="00F6295C"/>
    <w:rsid w:val="00F62E04"/>
    <w:rsid w:val="00F62E41"/>
    <w:rsid w:val="00F632C6"/>
    <w:rsid w:val="00F63433"/>
    <w:rsid w:val="00F6347D"/>
    <w:rsid w:val="00F648AC"/>
    <w:rsid w:val="00F64D4C"/>
    <w:rsid w:val="00F65071"/>
    <w:rsid w:val="00F6568C"/>
    <w:rsid w:val="00F66AD4"/>
    <w:rsid w:val="00F67464"/>
    <w:rsid w:val="00F67839"/>
    <w:rsid w:val="00F67938"/>
    <w:rsid w:val="00F67BDE"/>
    <w:rsid w:val="00F67D08"/>
    <w:rsid w:val="00F67DF3"/>
    <w:rsid w:val="00F7015A"/>
    <w:rsid w:val="00F70726"/>
    <w:rsid w:val="00F708E9"/>
    <w:rsid w:val="00F70FDA"/>
    <w:rsid w:val="00F70FE6"/>
    <w:rsid w:val="00F71BD6"/>
    <w:rsid w:val="00F732C6"/>
    <w:rsid w:val="00F74852"/>
    <w:rsid w:val="00F74BE1"/>
    <w:rsid w:val="00F74C27"/>
    <w:rsid w:val="00F74E96"/>
    <w:rsid w:val="00F75B46"/>
    <w:rsid w:val="00F75D20"/>
    <w:rsid w:val="00F75DDD"/>
    <w:rsid w:val="00F76225"/>
    <w:rsid w:val="00F776B8"/>
    <w:rsid w:val="00F777F4"/>
    <w:rsid w:val="00F80095"/>
    <w:rsid w:val="00F8115F"/>
    <w:rsid w:val="00F8127A"/>
    <w:rsid w:val="00F814BC"/>
    <w:rsid w:val="00F81553"/>
    <w:rsid w:val="00F816CA"/>
    <w:rsid w:val="00F820BB"/>
    <w:rsid w:val="00F82FC1"/>
    <w:rsid w:val="00F8325C"/>
    <w:rsid w:val="00F83420"/>
    <w:rsid w:val="00F83997"/>
    <w:rsid w:val="00F83B5D"/>
    <w:rsid w:val="00F8432C"/>
    <w:rsid w:val="00F8449D"/>
    <w:rsid w:val="00F84C46"/>
    <w:rsid w:val="00F85466"/>
    <w:rsid w:val="00F8566E"/>
    <w:rsid w:val="00F86601"/>
    <w:rsid w:val="00F86699"/>
    <w:rsid w:val="00F86763"/>
    <w:rsid w:val="00F86894"/>
    <w:rsid w:val="00F871B7"/>
    <w:rsid w:val="00F8782A"/>
    <w:rsid w:val="00F87FFD"/>
    <w:rsid w:val="00F9170E"/>
    <w:rsid w:val="00F92A8A"/>
    <w:rsid w:val="00F93A10"/>
    <w:rsid w:val="00F93B56"/>
    <w:rsid w:val="00F945D5"/>
    <w:rsid w:val="00F94653"/>
    <w:rsid w:val="00F94E28"/>
    <w:rsid w:val="00F953BD"/>
    <w:rsid w:val="00F958BD"/>
    <w:rsid w:val="00F9596D"/>
    <w:rsid w:val="00F963FD"/>
    <w:rsid w:val="00F96CF9"/>
    <w:rsid w:val="00F97204"/>
    <w:rsid w:val="00F975A1"/>
    <w:rsid w:val="00F97836"/>
    <w:rsid w:val="00FA0161"/>
    <w:rsid w:val="00FA035B"/>
    <w:rsid w:val="00FA03BF"/>
    <w:rsid w:val="00FA042A"/>
    <w:rsid w:val="00FA0689"/>
    <w:rsid w:val="00FA08DF"/>
    <w:rsid w:val="00FA0D2B"/>
    <w:rsid w:val="00FA0E30"/>
    <w:rsid w:val="00FA10C1"/>
    <w:rsid w:val="00FA131A"/>
    <w:rsid w:val="00FA17E2"/>
    <w:rsid w:val="00FA1A00"/>
    <w:rsid w:val="00FA1A69"/>
    <w:rsid w:val="00FA275B"/>
    <w:rsid w:val="00FA2E07"/>
    <w:rsid w:val="00FA3612"/>
    <w:rsid w:val="00FA39EB"/>
    <w:rsid w:val="00FA3EC6"/>
    <w:rsid w:val="00FA470E"/>
    <w:rsid w:val="00FA47E7"/>
    <w:rsid w:val="00FA4CBB"/>
    <w:rsid w:val="00FA4E6A"/>
    <w:rsid w:val="00FA6005"/>
    <w:rsid w:val="00FA6058"/>
    <w:rsid w:val="00FA6210"/>
    <w:rsid w:val="00FA63AE"/>
    <w:rsid w:val="00FA65DE"/>
    <w:rsid w:val="00FA7F84"/>
    <w:rsid w:val="00FB0581"/>
    <w:rsid w:val="00FB087E"/>
    <w:rsid w:val="00FB08D4"/>
    <w:rsid w:val="00FB09E6"/>
    <w:rsid w:val="00FB108D"/>
    <w:rsid w:val="00FB14C8"/>
    <w:rsid w:val="00FB1668"/>
    <w:rsid w:val="00FB16B4"/>
    <w:rsid w:val="00FB1B3D"/>
    <w:rsid w:val="00FB1B46"/>
    <w:rsid w:val="00FB2213"/>
    <w:rsid w:val="00FB245F"/>
    <w:rsid w:val="00FB2CCE"/>
    <w:rsid w:val="00FB2CE6"/>
    <w:rsid w:val="00FB2DBC"/>
    <w:rsid w:val="00FB2FED"/>
    <w:rsid w:val="00FB4843"/>
    <w:rsid w:val="00FB5001"/>
    <w:rsid w:val="00FB5016"/>
    <w:rsid w:val="00FB5032"/>
    <w:rsid w:val="00FB52A6"/>
    <w:rsid w:val="00FB537D"/>
    <w:rsid w:val="00FB5636"/>
    <w:rsid w:val="00FB5E8A"/>
    <w:rsid w:val="00FB5FBE"/>
    <w:rsid w:val="00FB65FA"/>
    <w:rsid w:val="00FB6660"/>
    <w:rsid w:val="00FB6C15"/>
    <w:rsid w:val="00FC0381"/>
    <w:rsid w:val="00FC0969"/>
    <w:rsid w:val="00FC0ACB"/>
    <w:rsid w:val="00FC0D17"/>
    <w:rsid w:val="00FC10E3"/>
    <w:rsid w:val="00FC19A5"/>
    <w:rsid w:val="00FC21D6"/>
    <w:rsid w:val="00FC2BA7"/>
    <w:rsid w:val="00FC377E"/>
    <w:rsid w:val="00FC421D"/>
    <w:rsid w:val="00FC49B2"/>
    <w:rsid w:val="00FC4B10"/>
    <w:rsid w:val="00FC4CF2"/>
    <w:rsid w:val="00FC4E82"/>
    <w:rsid w:val="00FC5745"/>
    <w:rsid w:val="00FC5D5D"/>
    <w:rsid w:val="00FC694A"/>
    <w:rsid w:val="00FC6B7F"/>
    <w:rsid w:val="00FC71F0"/>
    <w:rsid w:val="00FC724C"/>
    <w:rsid w:val="00FD156F"/>
    <w:rsid w:val="00FD16FF"/>
    <w:rsid w:val="00FD27E1"/>
    <w:rsid w:val="00FD2BC5"/>
    <w:rsid w:val="00FD2D69"/>
    <w:rsid w:val="00FD2F81"/>
    <w:rsid w:val="00FD3196"/>
    <w:rsid w:val="00FD3691"/>
    <w:rsid w:val="00FD394A"/>
    <w:rsid w:val="00FD4748"/>
    <w:rsid w:val="00FD516E"/>
    <w:rsid w:val="00FD5A20"/>
    <w:rsid w:val="00FD6CE9"/>
    <w:rsid w:val="00FD72A6"/>
    <w:rsid w:val="00FD7B48"/>
    <w:rsid w:val="00FD7C03"/>
    <w:rsid w:val="00FE00E3"/>
    <w:rsid w:val="00FE0246"/>
    <w:rsid w:val="00FE0478"/>
    <w:rsid w:val="00FE065D"/>
    <w:rsid w:val="00FE155E"/>
    <w:rsid w:val="00FE17A4"/>
    <w:rsid w:val="00FE28F9"/>
    <w:rsid w:val="00FE2B16"/>
    <w:rsid w:val="00FE2C46"/>
    <w:rsid w:val="00FE2C48"/>
    <w:rsid w:val="00FE3567"/>
    <w:rsid w:val="00FE360E"/>
    <w:rsid w:val="00FE3BA0"/>
    <w:rsid w:val="00FE63FA"/>
    <w:rsid w:val="00FE647D"/>
    <w:rsid w:val="00FE65F8"/>
    <w:rsid w:val="00FE6BFF"/>
    <w:rsid w:val="00FE6C5C"/>
    <w:rsid w:val="00FE714E"/>
    <w:rsid w:val="00FE7DF8"/>
    <w:rsid w:val="00FF065D"/>
    <w:rsid w:val="00FF06E3"/>
    <w:rsid w:val="00FF0A5E"/>
    <w:rsid w:val="00FF0D5B"/>
    <w:rsid w:val="00FF17B4"/>
    <w:rsid w:val="00FF1ACF"/>
    <w:rsid w:val="00FF1B59"/>
    <w:rsid w:val="00FF1BCE"/>
    <w:rsid w:val="00FF2355"/>
    <w:rsid w:val="00FF266A"/>
    <w:rsid w:val="00FF2A95"/>
    <w:rsid w:val="00FF34E8"/>
    <w:rsid w:val="00FF38CC"/>
    <w:rsid w:val="00FF3A53"/>
    <w:rsid w:val="00FF3E62"/>
    <w:rsid w:val="00FF44DF"/>
    <w:rsid w:val="00FF451C"/>
    <w:rsid w:val="00FF456E"/>
    <w:rsid w:val="00FF4863"/>
    <w:rsid w:val="00FF553A"/>
    <w:rsid w:val="00FF563B"/>
    <w:rsid w:val="00FF586E"/>
    <w:rsid w:val="00FF6711"/>
    <w:rsid w:val="00FF6AB1"/>
    <w:rsid w:val="00FF6BA2"/>
    <w:rsid w:val="00FF7177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ADD415"/>
  <w15:docId w15:val="{0395E60E-97DF-4800-BBE4-DDAA2486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35D"/>
  </w:style>
  <w:style w:type="paragraph" w:styleId="Nagwek1">
    <w:name w:val="heading 1"/>
    <w:basedOn w:val="Normalny"/>
    <w:next w:val="Normalny"/>
    <w:link w:val="Nagwek1Znak"/>
    <w:qFormat/>
    <w:rsid w:val="00396806"/>
    <w:pPr>
      <w:keepNext/>
      <w:tabs>
        <w:tab w:val="num" w:pos="0"/>
      </w:tabs>
      <w:suppressAutoHyphens/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96806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96806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96806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39680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396806"/>
    <w:pPr>
      <w:keepNext/>
      <w:tabs>
        <w:tab w:val="num" w:pos="0"/>
      </w:tabs>
      <w:suppressAutoHyphens/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396806"/>
  </w:style>
  <w:style w:type="character" w:customStyle="1" w:styleId="WW8Num1z0">
    <w:name w:val="WW8Num1z0"/>
    <w:rsid w:val="00396806"/>
  </w:style>
  <w:style w:type="character" w:customStyle="1" w:styleId="WW8Num1z1">
    <w:name w:val="WW8Num1z1"/>
    <w:rsid w:val="00396806"/>
  </w:style>
  <w:style w:type="character" w:customStyle="1" w:styleId="WW8Num1z2">
    <w:name w:val="WW8Num1z2"/>
    <w:rsid w:val="00396806"/>
  </w:style>
  <w:style w:type="character" w:customStyle="1" w:styleId="WW8Num1z3">
    <w:name w:val="WW8Num1z3"/>
    <w:rsid w:val="00396806"/>
  </w:style>
  <w:style w:type="character" w:customStyle="1" w:styleId="WW8Num1z4">
    <w:name w:val="WW8Num1z4"/>
    <w:rsid w:val="00396806"/>
  </w:style>
  <w:style w:type="character" w:customStyle="1" w:styleId="WW8Num1z5">
    <w:name w:val="WW8Num1z5"/>
    <w:rsid w:val="00396806"/>
  </w:style>
  <w:style w:type="character" w:customStyle="1" w:styleId="WW8Num1z6">
    <w:name w:val="WW8Num1z6"/>
    <w:rsid w:val="00396806"/>
  </w:style>
  <w:style w:type="character" w:customStyle="1" w:styleId="WW8Num1z7">
    <w:name w:val="WW8Num1z7"/>
    <w:rsid w:val="00396806"/>
  </w:style>
  <w:style w:type="character" w:customStyle="1" w:styleId="WW8Num1z8">
    <w:name w:val="WW8Num1z8"/>
    <w:rsid w:val="00396806"/>
  </w:style>
  <w:style w:type="character" w:customStyle="1" w:styleId="WW8Num2z0">
    <w:name w:val="WW8Num2z0"/>
    <w:rsid w:val="00396806"/>
  </w:style>
  <w:style w:type="character" w:customStyle="1" w:styleId="WW8Num2z1">
    <w:name w:val="WW8Num2z1"/>
    <w:rsid w:val="00396806"/>
  </w:style>
  <w:style w:type="character" w:customStyle="1" w:styleId="WW8Num2z2">
    <w:name w:val="WW8Num2z2"/>
    <w:rsid w:val="00396806"/>
  </w:style>
  <w:style w:type="character" w:customStyle="1" w:styleId="WW8Num2z3">
    <w:name w:val="WW8Num2z3"/>
    <w:rsid w:val="00396806"/>
  </w:style>
  <w:style w:type="character" w:customStyle="1" w:styleId="WW8Num2z4">
    <w:name w:val="WW8Num2z4"/>
    <w:rsid w:val="00396806"/>
  </w:style>
  <w:style w:type="character" w:customStyle="1" w:styleId="WW8Num2z5">
    <w:name w:val="WW8Num2z5"/>
    <w:rsid w:val="00396806"/>
  </w:style>
  <w:style w:type="character" w:customStyle="1" w:styleId="WW8Num2z6">
    <w:name w:val="WW8Num2z6"/>
    <w:rsid w:val="00396806"/>
  </w:style>
  <w:style w:type="character" w:customStyle="1" w:styleId="WW8Num2z7">
    <w:name w:val="WW8Num2z7"/>
    <w:rsid w:val="00396806"/>
  </w:style>
  <w:style w:type="character" w:customStyle="1" w:styleId="WW8Num2z8">
    <w:name w:val="WW8Num2z8"/>
    <w:rsid w:val="00396806"/>
  </w:style>
  <w:style w:type="character" w:customStyle="1" w:styleId="WW8Num3z0">
    <w:name w:val="WW8Num3z0"/>
    <w:rsid w:val="00396806"/>
    <w:rPr>
      <w:sz w:val="22"/>
    </w:rPr>
  </w:style>
  <w:style w:type="character" w:customStyle="1" w:styleId="WW8Num4z0">
    <w:name w:val="WW8Num4z0"/>
    <w:rsid w:val="00396806"/>
  </w:style>
  <w:style w:type="character" w:customStyle="1" w:styleId="WW8Num4z1">
    <w:name w:val="WW8Num4z1"/>
    <w:rsid w:val="00396806"/>
    <w:rPr>
      <w:lang w:val="en-US"/>
    </w:rPr>
  </w:style>
  <w:style w:type="character" w:customStyle="1" w:styleId="WW8Num4z2">
    <w:name w:val="WW8Num4z2"/>
    <w:rsid w:val="00396806"/>
  </w:style>
  <w:style w:type="character" w:customStyle="1" w:styleId="WW8Num4z3">
    <w:name w:val="WW8Num4z3"/>
    <w:rsid w:val="00396806"/>
  </w:style>
  <w:style w:type="character" w:customStyle="1" w:styleId="WW8Num4z4">
    <w:name w:val="WW8Num4z4"/>
    <w:rsid w:val="00396806"/>
  </w:style>
  <w:style w:type="character" w:customStyle="1" w:styleId="WW8Num4z5">
    <w:name w:val="WW8Num4z5"/>
    <w:rsid w:val="00396806"/>
  </w:style>
  <w:style w:type="character" w:customStyle="1" w:styleId="WW8Num4z6">
    <w:name w:val="WW8Num4z6"/>
    <w:rsid w:val="00396806"/>
  </w:style>
  <w:style w:type="character" w:customStyle="1" w:styleId="WW8Num4z7">
    <w:name w:val="WW8Num4z7"/>
    <w:rsid w:val="00396806"/>
  </w:style>
  <w:style w:type="character" w:customStyle="1" w:styleId="WW8Num4z8">
    <w:name w:val="WW8Num4z8"/>
    <w:rsid w:val="00396806"/>
  </w:style>
  <w:style w:type="character" w:customStyle="1" w:styleId="WW8Num5z0">
    <w:name w:val="WW8Num5z0"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rsid w:val="00396806"/>
  </w:style>
  <w:style w:type="character" w:customStyle="1" w:styleId="WW8Num5z3">
    <w:name w:val="WW8Num5z3"/>
    <w:rsid w:val="00396806"/>
  </w:style>
  <w:style w:type="character" w:customStyle="1" w:styleId="WW8Num5z4">
    <w:name w:val="WW8Num5z4"/>
    <w:rsid w:val="00396806"/>
  </w:style>
  <w:style w:type="character" w:customStyle="1" w:styleId="WW8Num5z5">
    <w:name w:val="WW8Num5z5"/>
    <w:rsid w:val="00396806"/>
  </w:style>
  <w:style w:type="character" w:customStyle="1" w:styleId="WW8Num5z6">
    <w:name w:val="WW8Num5z6"/>
    <w:rsid w:val="00396806"/>
  </w:style>
  <w:style w:type="character" w:customStyle="1" w:styleId="WW8Num5z7">
    <w:name w:val="WW8Num5z7"/>
    <w:rsid w:val="00396806"/>
  </w:style>
  <w:style w:type="character" w:customStyle="1" w:styleId="WW8Num5z8">
    <w:name w:val="WW8Num5z8"/>
    <w:rsid w:val="00396806"/>
  </w:style>
  <w:style w:type="character" w:customStyle="1" w:styleId="WW8Num6z0">
    <w:name w:val="WW8Num6z0"/>
    <w:rsid w:val="00396806"/>
    <w:rPr>
      <w:rFonts w:hint="default"/>
      <w:b w:val="0"/>
    </w:rPr>
  </w:style>
  <w:style w:type="character" w:customStyle="1" w:styleId="WW8Num6z1">
    <w:name w:val="WW8Num6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7z0">
    <w:name w:val="WW8Num7z0"/>
    <w:rsid w:val="00396806"/>
    <w:rPr>
      <w:rFonts w:ascii="Liberation Serif" w:hAnsi="Liberation Serif" w:cs="Liberation Serif" w:hint="default"/>
    </w:rPr>
  </w:style>
  <w:style w:type="character" w:customStyle="1" w:styleId="WW8Num8z0">
    <w:name w:val="WW8Num8z0"/>
    <w:rsid w:val="00396806"/>
    <w:rPr>
      <w:rFonts w:eastAsia="ONEELD+TimesNewRoman" w:hint="default"/>
      <w:color w:val="000000"/>
      <w:sz w:val="22"/>
      <w:szCs w:val="22"/>
      <w:lang w:eastAsia="ar-SA"/>
    </w:rPr>
  </w:style>
  <w:style w:type="character" w:customStyle="1" w:styleId="WW8Num9z0">
    <w:name w:val="WW8Num9z0"/>
    <w:rsid w:val="00396806"/>
    <w:rPr>
      <w:rFonts w:hint="default"/>
      <w:b w:val="0"/>
      <w:color w:val="auto"/>
    </w:rPr>
  </w:style>
  <w:style w:type="character" w:customStyle="1" w:styleId="WW8Num9z1">
    <w:name w:val="WW8Num9z1"/>
    <w:rsid w:val="00396806"/>
    <w:rPr>
      <w:rFonts w:hint="default"/>
    </w:rPr>
  </w:style>
  <w:style w:type="character" w:customStyle="1" w:styleId="WW8Num9z2">
    <w:name w:val="WW8Num9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9z3">
    <w:name w:val="WW8Num9z3"/>
    <w:rsid w:val="00396806"/>
  </w:style>
  <w:style w:type="character" w:customStyle="1" w:styleId="WW8Num9z4">
    <w:name w:val="WW8Num9z4"/>
    <w:rsid w:val="00396806"/>
  </w:style>
  <w:style w:type="character" w:customStyle="1" w:styleId="WW8Num9z5">
    <w:name w:val="WW8Num9z5"/>
    <w:rsid w:val="00396806"/>
  </w:style>
  <w:style w:type="character" w:customStyle="1" w:styleId="WW8Num9z6">
    <w:name w:val="WW8Num9z6"/>
    <w:rsid w:val="00396806"/>
  </w:style>
  <w:style w:type="character" w:customStyle="1" w:styleId="WW8Num9z7">
    <w:name w:val="WW8Num9z7"/>
    <w:rsid w:val="00396806"/>
  </w:style>
  <w:style w:type="character" w:customStyle="1" w:styleId="WW8Num9z8">
    <w:name w:val="WW8Num9z8"/>
    <w:rsid w:val="00396806"/>
  </w:style>
  <w:style w:type="character" w:customStyle="1" w:styleId="WW8Num10z0">
    <w:name w:val="WW8Num10z0"/>
    <w:rsid w:val="00396806"/>
    <w:rPr>
      <w:rFonts w:hint="default"/>
    </w:rPr>
  </w:style>
  <w:style w:type="character" w:customStyle="1" w:styleId="WW8Num10z1">
    <w:name w:val="WW8Num10z1"/>
    <w:rsid w:val="00396806"/>
    <w:rPr>
      <w:rFonts w:hint="default"/>
      <w:b/>
      <w:sz w:val="22"/>
    </w:rPr>
  </w:style>
  <w:style w:type="character" w:customStyle="1" w:styleId="WW8Num11z0">
    <w:name w:val="WW8Num11z0"/>
    <w:rsid w:val="00396806"/>
    <w:rPr>
      <w:rFonts w:hint="default"/>
      <w:b/>
      <w:sz w:val="32"/>
      <w:szCs w:val="32"/>
    </w:rPr>
  </w:style>
  <w:style w:type="character" w:customStyle="1" w:styleId="WW8Num11z1">
    <w:name w:val="WW8Num11z1"/>
    <w:rsid w:val="00396806"/>
  </w:style>
  <w:style w:type="character" w:customStyle="1" w:styleId="WW8Num11z2">
    <w:name w:val="WW8Num11z2"/>
    <w:rsid w:val="00396806"/>
    <w:rPr>
      <w:szCs w:val="22"/>
    </w:rPr>
  </w:style>
  <w:style w:type="character" w:customStyle="1" w:styleId="WW8Num11z3">
    <w:name w:val="WW8Num11z3"/>
    <w:rsid w:val="00396806"/>
  </w:style>
  <w:style w:type="character" w:customStyle="1" w:styleId="WW8Num11z4">
    <w:name w:val="WW8Num11z4"/>
    <w:rsid w:val="00396806"/>
  </w:style>
  <w:style w:type="character" w:customStyle="1" w:styleId="WW8Num11z5">
    <w:name w:val="WW8Num11z5"/>
    <w:rsid w:val="00396806"/>
  </w:style>
  <w:style w:type="character" w:customStyle="1" w:styleId="WW8Num11z6">
    <w:name w:val="WW8Num11z6"/>
    <w:rsid w:val="00396806"/>
  </w:style>
  <w:style w:type="character" w:customStyle="1" w:styleId="WW8Num11z7">
    <w:name w:val="WW8Num11z7"/>
    <w:rsid w:val="00396806"/>
  </w:style>
  <w:style w:type="character" w:customStyle="1" w:styleId="WW8Num11z8">
    <w:name w:val="WW8Num11z8"/>
    <w:rsid w:val="00396806"/>
  </w:style>
  <w:style w:type="character" w:customStyle="1" w:styleId="WW8Num12z0">
    <w:name w:val="WW8Num12z0"/>
    <w:rsid w:val="00396806"/>
    <w:rPr>
      <w:rFonts w:hint="default"/>
      <w:b/>
      <w:sz w:val="22"/>
      <w:szCs w:val="22"/>
    </w:rPr>
  </w:style>
  <w:style w:type="character" w:customStyle="1" w:styleId="WW8Num12z3">
    <w:name w:val="WW8Num12z3"/>
    <w:rsid w:val="00396806"/>
  </w:style>
  <w:style w:type="character" w:customStyle="1" w:styleId="WW8Num12z4">
    <w:name w:val="WW8Num12z4"/>
    <w:rsid w:val="00396806"/>
  </w:style>
  <w:style w:type="character" w:customStyle="1" w:styleId="WW8Num12z5">
    <w:name w:val="WW8Num12z5"/>
    <w:rsid w:val="00396806"/>
  </w:style>
  <w:style w:type="character" w:customStyle="1" w:styleId="WW8Num12z6">
    <w:name w:val="WW8Num12z6"/>
    <w:rsid w:val="00396806"/>
  </w:style>
  <w:style w:type="character" w:customStyle="1" w:styleId="WW8Num12z7">
    <w:name w:val="WW8Num12z7"/>
    <w:rsid w:val="00396806"/>
  </w:style>
  <w:style w:type="character" w:customStyle="1" w:styleId="WW8Num12z8">
    <w:name w:val="WW8Num12z8"/>
    <w:rsid w:val="00396806"/>
  </w:style>
  <w:style w:type="character" w:customStyle="1" w:styleId="WW8Num13z0">
    <w:name w:val="WW8Num13z0"/>
    <w:rsid w:val="00396806"/>
    <w:rPr>
      <w:rFonts w:hint="default"/>
      <w:b/>
      <w:i w:val="0"/>
      <w:iCs/>
      <w:sz w:val="22"/>
      <w:szCs w:val="22"/>
    </w:rPr>
  </w:style>
  <w:style w:type="character" w:customStyle="1" w:styleId="WW8Num14z0">
    <w:name w:val="WW8Num14z0"/>
    <w:rsid w:val="00396806"/>
    <w:rPr>
      <w:rFonts w:hint="default"/>
      <w:b/>
      <w:sz w:val="22"/>
      <w:szCs w:val="22"/>
    </w:rPr>
  </w:style>
  <w:style w:type="character" w:customStyle="1" w:styleId="WW8Num15z0">
    <w:name w:val="WW8Num15z0"/>
    <w:rsid w:val="00396806"/>
    <w:rPr>
      <w:rFonts w:ascii="Symbol" w:hAnsi="Symbol" w:cs="Symbol" w:hint="default"/>
      <w:color w:val="auto"/>
    </w:rPr>
  </w:style>
  <w:style w:type="character" w:customStyle="1" w:styleId="WW8Num15z1">
    <w:name w:val="WW8Num15z1"/>
    <w:rsid w:val="00396806"/>
    <w:rPr>
      <w:rFonts w:hint="default"/>
      <w:b/>
      <w:color w:val="auto"/>
      <w:sz w:val="22"/>
    </w:rPr>
  </w:style>
  <w:style w:type="character" w:customStyle="1" w:styleId="WW8Num15z2">
    <w:name w:val="WW8Num15z2"/>
    <w:rsid w:val="00396806"/>
  </w:style>
  <w:style w:type="character" w:customStyle="1" w:styleId="WW8Num15z3">
    <w:name w:val="WW8Num15z3"/>
    <w:rsid w:val="00396806"/>
  </w:style>
  <w:style w:type="character" w:customStyle="1" w:styleId="WW8Num15z4">
    <w:name w:val="WW8Num15z4"/>
    <w:rsid w:val="00396806"/>
  </w:style>
  <w:style w:type="character" w:customStyle="1" w:styleId="WW8Num15z5">
    <w:name w:val="WW8Num15z5"/>
    <w:rsid w:val="00396806"/>
  </w:style>
  <w:style w:type="character" w:customStyle="1" w:styleId="WW8Num15z6">
    <w:name w:val="WW8Num15z6"/>
    <w:rsid w:val="00396806"/>
  </w:style>
  <w:style w:type="character" w:customStyle="1" w:styleId="WW8Num15z7">
    <w:name w:val="WW8Num15z7"/>
    <w:rsid w:val="00396806"/>
  </w:style>
  <w:style w:type="character" w:customStyle="1" w:styleId="WW8Num15z8">
    <w:name w:val="WW8Num15z8"/>
    <w:rsid w:val="00396806"/>
  </w:style>
  <w:style w:type="character" w:customStyle="1" w:styleId="WW8Num16z0">
    <w:name w:val="WW8Num16z0"/>
    <w:rsid w:val="00396806"/>
    <w:rPr>
      <w:sz w:val="20"/>
      <w:szCs w:val="20"/>
    </w:rPr>
  </w:style>
  <w:style w:type="character" w:customStyle="1" w:styleId="WW8Num16z1">
    <w:name w:val="WW8Num16z1"/>
    <w:rsid w:val="00396806"/>
    <w:rPr>
      <w:rFonts w:eastAsia="Arial"/>
      <w:color w:val="auto"/>
    </w:rPr>
  </w:style>
  <w:style w:type="character" w:customStyle="1" w:styleId="WW8Num16z2">
    <w:name w:val="WW8Num16z2"/>
    <w:rsid w:val="00396806"/>
  </w:style>
  <w:style w:type="character" w:customStyle="1" w:styleId="WW8Num16z3">
    <w:name w:val="WW8Num16z3"/>
    <w:rsid w:val="00396806"/>
  </w:style>
  <w:style w:type="character" w:customStyle="1" w:styleId="WW8Num16z4">
    <w:name w:val="WW8Num16z4"/>
    <w:rsid w:val="00396806"/>
  </w:style>
  <w:style w:type="character" w:customStyle="1" w:styleId="WW8Num16z5">
    <w:name w:val="WW8Num16z5"/>
    <w:rsid w:val="00396806"/>
  </w:style>
  <w:style w:type="character" w:customStyle="1" w:styleId="WW8Num16z6">
    <w:name w:val="WW8Num16z6"/>
    <w:rsid w:val="00396806"/>
  </w:style>
  <w:style w:type="character" w:customStyle="1" w:styleId="WW8Num16z7">
    <w:name w:val="WW8Num16z7"/>
    <w:rsid w:val="00396806"/>
  </w:style>
  <w:style w:type="character" w:customStyle="1" w:styleId="WW8Num16z8">
    <w:name w:val="WW8Num16z8"/>
    <w:rsid w:val="00396806"/>
  </w:style>
  <w:style w:type="character" w:customStyle="1" w:styleId="WW8Num17z0">
    <w:name w:val="WW8Num17z0"/>
    <w:rsid w:val="00396806"/>
    <w:rPr>
      <w:rFonts w:hint="default"/>
      <w:b w:val="0"/>
    </w:rPr>
  </w:style>
  <w:style w:type="character" w:customStyle="1" w:styleId="WW8Num17z1">
    <w:name w:val="WW8Num17z1"/>
    <w:rsid w:val="00396806"/>
    <w:rPr>
      <w:rFonts w:hint="default"/>
      <w:b/>
      <w:i/>
      <w:sz w:val="22"/>
      <w:szCs w:val="22"/>
    </w:rPr>
  </w:style>
  <w:style w:type="character" w:customStyle="1" w:styleId="WW8Num18z0">
    <w:name w:val="WW8Num18z0"/>
    <w:rsid w:val="00396806"/>
    <w:rPr>
      <w:rFonts w:hint="default"/>
      <w:b/>
      <w:color w:val="000000"/>
      <w:sz w:val="22"/>
      <w:szCs w:val="22"/>
      <w:lang w:eastAsia="zh-CN"/>
    </w:rPr>
  </w:style>
  <w:style w:type="character" w:customStyle="1" w:styleId="WW8Num18z2">
    <w:name w:val="WW8Num18z2"/>
    <w:rsid w:val="00396806"/>
    <w:rPr>
      <w:rFonts w:hint="default"/>
    </w:rPr>
  </w:style>
  <w:style w:type="character" w:customStyle="1" w:styleId="WW8Num19z0">
    <w:name w:val="WW8Num19z0"/>
    <w:rsid w:val="00396806"/>
  </w:style>
  <w:style w:type="character" w:customStyle="1" w:styleId="WW8Num19z1">
    <w:name w:val="WW8Num19z1"/>
    <w:rsid w:val="00396806"/>
  </w:style>
  <w:style w:type="character" w:customStyle="1" w:styleId="WW8Num19z2">
    <w:name w:val="WW8Num19z2"/>
    <w:rsid w:val="00396806"/>
  </w:style>
  <w:style w:type="character" w:customStyle="1" w:styleId="WW8Num19z3">
    <w:name w:val="WW8Num19z3"/>
    <w:rsid w:val="00396806"/>
  </w:style>
  <w:style w:type="character" w:customStyle="1" w:styleId="WW8Num19z4">
    <w:name w:val="WW8Num19z4"/>
    <w:rsid w:val="00396806"/>
  </w:style>
  <w:style w:type="character" w:customStyle="1" w:styleId="WW8Num19z5">
    <w:name w:val="WW8Num19z5"/>
    <w:rsid w:val="00396806"/>
  </w:style>
  <w:style w:type="character" w:customStyle="1" w:styleId="WW8Num19z6">
    <w:name w:val="WW8Num19z6"/>
    <w:rsid w:val="00396806"/>
  </w:style>
  <w:style w:type="character" w:customStyle="1" w:styleId="WW8Num19z7">
    <w:name w:val="WW8Num19z7"/>
    <w:rsid w:val="00396806"/>
  </w:style>
  <w:style w:type="character" w:customStyle="1" w:styleId="WW8Num19z8">
    <w:name w:val="WW8Num19z8"/>
    <w:rsid w:val="00396806"/>
  </w:style>
  <w:style w:type="character" w:customStyle="1" w:styleId="WW8Num20z0">
    <w:name w:val="WW8Num20z0"/>
    <w:rsid w:val="00396806"/>
    <w:rPr>
      <w:rFonts w:ascii="Liberation Serif" w:hAnsi="Liberation Serif" w:cs="Liberation Serif" w:hint="default"/>
    </w:rPr>
  </w:style>
  <w:style w:type="character" w:customStyle="1" w:styleId="WW8Num21z0">
    <w:name w:val="WW8Num21z0"/>
    <w:rsid w:val="00396806"/>
    <w:rPr>
      <w:rFonts w:eastAsia="ONEELD+TimesNewRoman" w:hint="default"/>
      <w:color w:val="000000"/>
    </w:rPr>
  </w:style>
  <w:style w:type="character" w:customStyle="1" w:styleId="WW8Num3z1">
    <w:name w:val="WW8Num3z1"/>
    <w:rsid w:val="00396806"/>
    <w:rPr>
      <w:lang w:val="en-US"/>
    </w:rPr>
  </w:style>
  <w:style w:type="character" w:customStyle="1" w:styleId="WW8Num3z2">
    <w:name w:val="WW8Num3z2"/>
    <w:rsid w:val="00396806"/>
  </w:style>
  <w:style w:type="character" w:customStyle="1" w:styleId="WW8Num3z3">
    <w:name w:val="WW8Num3z3"/>
    <w:rsid w:val="00396806"/>
  </w:style>
  <w:style w:type="character" w:customStyle="1" w:styleId="WW8Num3z4">
    <w:name w:val="WW8Num3z4"/>
    <w:rsid w:val="00396806"/>
  </w:style>
  <w:style w:type="character" w:customStyle="1" w:styleId="WW8Num3z5">
    <w:name w:val="WW8Num3z5"/>
    <w:rsid w:val="00396806"/>
  </w:style>
  <w:style w:type="character" w:customStyle="1" w:styleId="WW8Num3z6">
    <w:name w:val="WW8Num3z6"/>
    <w:rsid w:val="00396806"/>
  </w:style>
  <w:style w:type="character" w:customStyle="1" w:styleId="WW8Num3z7">
    <w:name w:val="WW8Num3z7"/>
    <w:rsid w:val="00396806"/>
  </w:style>
  <w:style w:type="character" w:customStyle="1" w:styleId="WW8Num3z8">
    <w:name w:val="WW8Num3z8"/>
    <w:rsid w:val="00396806"/>
  </w:style>
  <w:style w:type="character" w:customStyle="1" w:styleId="WW8Num5z1">
    <w:name w:val="WW8Num5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8z1">
    <w:name w:val="WW8Num8z1"/>
    <w:rsid w:val="00396806"/>
    <w:rPr>
      <w:rFonts w:hint="default"/>
    </w:rPr>
  </w:style>
  <w:style w:type="character" w:customStyle="1" w:styleId="WW8Num8z2">
    <w:name w:val="WW8Num8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8z3">
    <w:name w:val="WW8Num8z3"/>
    <w:rsid w:val="00396806"/>
  </w:style>
  <w:style w:type="character" w:customStyle="1" w:styleId="WW8Num8z4">
    <w:name w:val="WW8Num8z4"/>
    <w:rsid w:val="00396806"/>
  </w:style>
  <w:style w:type="character" w:customStyle="1" w:styleId="WW8Num8z5">
    <w:name w:val="WW8Num8z5"/>
    <w:rsid w:val="00396806"/>
  </w:style>
  <w:style w:type="character" w:customStyle="1" w:styleId="WW8Num8z6">
    <w:name w:val="WW8Num8z6"/>
    <w:rsid w:val="00396806"/>
  </w:style>
  <w:style w:type="character" w:customStyle="1" w:styleId="WW8Num8z7">
    <w:name w:val="WW8Num8z7"/>
    <w:rsid w:val="00396806"/>
  </w:style>
  <w:style w:type="character" w:customStyle="1" w:styleId="WW8Num8z8">
    <w:name w:val="WW8Num8z8"/>
    <w:rsid w:val="00396806"/>
  </w:style>
  <w:style w:type="character" w:customStyle="1" w:styleId="WW8Num10z2">
    <w:name w:val="WW8Num10z2"/>
    <w:rsid w:val="00396806"/>
    <w:rPr>
      <w:szCs w:val="22"/>
    </w:rPr>
  </w:style>
  <w:style w:type="character" w:customStyle="1" w:styleId="WW8Num10z3">
    <w:name w:val="WW8Num10z3"/>
    <w:rsid w:val="00396806"/>
  </w:style>
  <w:style w:type="character" w:customStyle="1" w:styleId="WW8Num10z4">
    <w:name w:val="WW8Num10z4"/>
    <w:rsid w:val="00396806"/>
  </w:style>
  <w:style w:type="character" w:customStyle="1" w:styleId="WW8Num10z5">
    <w:name w:val="WW8Num10z5"/>
    <w:rsid w:val="00396806"/>
  </w:style>
  <w:style w:type="character" w:customStyle="1" w:styleId="WW8Num10z6">
    <w:name w:val="WW8Num10z6"/>
    <w:rsid w:val="00396806"/>
  </w:style>
  <w:style w:type="character" w:customStyle="1" w:styleId="WW8Num10z7">
    <w:name w:val="WW8Num10z7"/>
    <w:rsid w:val="00396806"/>
  </w:style>
  <w:style w:type="character" w:customStyle="1" w:styleId="WW8Num10z8">
    <w:name w:val="WW8Num10z8"/>
    <w:rsid w:val="00396806"/>
  </w:style>
  <w:style w:type="character" w:customStyle="1" w:styleId="WW8Num14z1">
    <w:name w:val="WW8Num14z1"/>
    <w:rsid w:val="00396806"/>
    <w:rPr>
      <w:rFonts w:hint="default"/>
      <w:b/>
      <w:color w:val="auto"/>
      <w:sz w:val="22"/>
    </w:rPr>
  </w:style>
  <w:style w:type="character" w:customStyle="1" w:styleId="WW8Num14z2">
    <w:name w:val="WW8Num14z2"/>
    <w:rsid w:val="00396806"/>
  </w:style>
  <w:style w:type="character" w:customStyle="1" w:styleId="WW8Num14z3">
    <w:name w:val="WW8Num14z3"/>
    <w:rsid w:val="00396806"/>
  </w:style>
  <w:style w:type="character" w:customStyle="1" w:styleId="WW8Num14z4">
    <w:name w:val="WW8Num14z4"/>
    <w:rsid w:val="00396806"/>
  </w:style>
  <w:style w:type="character" w:customStyle="1" w:styleId="WW8Num14z5">
    <w:name w:val="WW8Num14z5"/>
    <w:rsid w:val="00396806"/>
  </w:style>
  <w:style w:type="character" w:customStyle="1" w:styleId="WW8Num14z6">
    <w:name w:val="WW8Num14z6"/>
    <w:rsid w:val="00396806"/>
  </w:style>
  <w:style w:type="character" w:customStyle="1" w:styleId="WW8Num14z7">
    <w:name w:val="WW8Num14z7"/>
    <w:rsid w:val="00396806"/>
  </w:style>
  <w:style w:type="character" w:customStyle="1" w:styleId="WW8Num14z8">
    <w:name w:val="WW8Num14z8"/>
    <w:rsid w:val="00396806"/>
  </w:style>
  <w:style w:type="character" w:customStyle="1" w:styleId="WW8Num17z2">
    <w:name w:val="WW8Num17z2"/>
    <w:rsid w:val="00396806"/>
    <w:rPr>
      <w:rFonts w:hint="default"/>
    </w:rPr>
  </w:style>
  <w:style w:type="character" w:customStyle="1" w:styleId="WW8Num18z1">
    <w:name w:val="WW8Num18z1"/>
    <w:rsid w:val="00396806"/>
  </w:style>
  <w:style w:type="character" w:customStyle="1" w:styleId="WW8Num18z3">
    <w:name w:val="WW8Num18z3"/>
    <w:rsid w:val="00396806"/>
  </w:style>
  <w:style w:type="character" w:customStyle="1" w:styleId="WW8Num18z4">
    <w:name w:val="WW8Num18z4"/>
    <w:rsid w:val="00396806"/>
  </w:style>
  <w:style w:type="character" w:customStyle="1" w:styleId="WW8Num18z5">
    <w:name w:val="WW8Num18z5"/>
    <w:rsid w:val="00396806"/>
  </w:style>
  <w:style w:type="character" w:customStyle="1" w:styleId="WW8Num18z6">
    <w:name w:val="WW8Num18z6"/>
    <w:rsid w:val="00396806"/>
  </w:style>
  <w:style w:type="character" w:customStyle="1" w:styleId="WW8Num18z7">
    <w:name w:val="WW8Num18z7"/>
    <w:rsid w:val="00396806"/>
  </w:style>
  <w:style w:type="character" w:customStyle="1" w:styleId="WW8Num18z8">
    <w:name w:val="WW8Num18z8"/>
    <w:rsid w:val="00396806"/>
  </w:style>
  <w:style w:type="character" w:customStyle="1" w:styleId="WW8Num12z1">
    <w:name w:val="WW8Num12z1"/>
    <w:rsid w:val="00396806"/>
  </w:style>
  <w:style w:type="character" w:customStyle="1" w:styleId="WW8Num12z2">
    <w:name w:val="WW8Num12z2"/>
    <w:rsid w:val="00396806"/>
  </w:style>
  <w:style w:type="character" w:customStyle="1" w:styleId="WW8Num13z1">
    <w:name w:val="WW8Num13z1"/>
    <w:rsid w:val="00396806"/>
  </w:style>
  <w:style w:type="character" w:customStyle="1" w:styleId="WW8Num13z2">
    <w:name w:val="WW8Num13z2"/>
    <w:rsid w:val="00396806"/>
  </w:style>
  <w:style w:type="character" w:customStyle="1" w:styleId="WW8Num13z3">
    <w:name w:val="WW8Num13z3"/>
    <w:rsid w:val="00396806"/>
  </w:style>
  <w:style w:type="character" w:customStyle="1" w:styleId="WW8Num13z4">
    <w:name w:val="WW8Num13z4"/>
    <w:rsid w:val="00396806"/>
  </w:style>
  <w:style w:type="character" w:customStyle="1" w:styleId="WW8Num13z5">
    <w:name w:val="WW8Num13z5"/>
    <w:rsid w:val="00396806"/>
  </w:style>
  <w:style w:type="character" w:customStyle="1" w:styleId="WW8Num13z6">
    <w:name w:val="WW8Num13z6"/>
    <w:rsid w:val="00396806"/>
  </w:style>
  <w:style w:type="character" w:customStyle="1" w:styleId="WW8Num13z7">
    <w:name w:val="WW8Num13z7"/>
    <w:rsid w:val="00396806"/>
  </w:style>
  <w:style w:type="character" w:customStyle="1" w:styleId="WW8Num13z8">
    <w:name w:val="WW8Num13z8"/>
    <w:rsid w:val="00396806"/>
  </w:style>
  <w:style w:type="character" w:customStyle="1" w:styleId="WW8Num17z3">
    <w:name w:val="WW8Num17z3"/>
    <w:rsid w:val="00396806"/>
  </w:style>
  <w:style w:type="character" w:customStyle="1" w:styleId="WW8Num17z4">
    <w:name w:val="WW8Num17z4"/>
    <w:rsid w:val="00396806"/>
  </w:style>
  <w:style w:type="character" w:customStyle="1" w:styleId="WW8Num17z5">
    <w:name w:val="WW8Num17z5"/>
    <w:rsid w:val="00396806"/>
  </w:style>
  <w:style w:type="character" w:customStyle="1" w:styleId="WW8Num17z6">
    <w:name w:val="WW8Num17z6"/>
    <w:rsid w:val="00396806"/>
  </w:style>
  <w:style w:type="character" w:customStyle="1" w:styleId="WW8Num17z7">
    <w:name w:val="WW8Num17z7"/>
    <w:rsid w:val="00396806"/>
  </w:style>
  <w:style w:type="character" w:customStyle="1" w:styleId="WW8Num17z8">
    <w:name w:val="WW8Num17z8"/>
    <w:rsid w:val="00396806"/>
  </w:style>
  <w:style w:type="character" w:customStyle="1" w:styleId="WW8Num22z0">
    <w:name w:val="WW8Num22z0"/>
    <w:rsid w:val="00396806"/>
    <w:rPr>
      <w:rFonts w:hint="default"/>
      <w:b w:val="0"/>
      <w:color w:val="auto"/>
    </w:rPr>
  </w:style>
  <w:style w:type="character" w:customStyle="1" w:styleId="WW8Num22z1">
    <w:name w:val="WW8Num22z1"/>
    <w:rsid w:val="00396806"/>
    <w:rPr>
      <w:rFonts w:hint="default"/>
    </w:rPr>
  </w:style>
  <w:style w:type="character" w:customStyle="1" w:styleId="WW8Num22z2">
    <w:name w:val="WW8Num22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22z3">
    <w:name w:val="WW8Num22z3"/>
    <w:rsid w:val="00396806"/>
  </w:style>
  <w:style w:type="character" w:customStyle="1" w:styleId="WW8Num22z4">
    <w:name w:val="WW8Num22z4"/>
    <w:rsid w:val="00396806"/>
  </w:style>
  <w:style w:type="character" w:customStyle="1" w:styleId="WW8Num22z5">
    <w:name w:val="WW8Num22z5"/>
    <w:rsid w:val="00396806"/>
  </w:style>
  <w:style w:type="character" w:customStyle="1" w:styleId="WW8Num22z6">
    <w:name w:val="WW8Num22z6"/>
    <w:rsid w:val="00396806"/>
  </w:style>
  <w:style w:type="character" w:customStyle="1" w:styleId="WW8Num22z7">
    <w:name w:val="WW8Num22z7"/>
    <w:rsid w:val="00396806"/>
  </w:style>
  <w:style w:type="character" w:customStyle="1" w:styleId="WW8Num22z8">
    <w:name w:val="WW8Num22z8"/>
    <w:rsid w:val="00396806"/>
  </w:style>
  <w:style w:type="character" w:customStyle="1" w:styleId="WW8Num23z0">
    <w:name w:val="WW8Num23z0"/>
    <w:rsid w:val="00396806"/>
    <w:rPr>
      <w:rFonts w:hint="default"/>
    </w:rPr>
  </w:style>
  <w:style w:type="character" w:customStyle="1" w:styleId="WW8Num23z1">
    <w:name w:val="WW8Num23z1"/>
    <w:rsid w:val="00396806"/>
    <w:rPr>
      <w:rFonts w:hint="default"/>
      <w:b/>
      <w:sz w:val="22"/>
    </w:rPr>
  </w:style>
  <w:style w:type="character" w:customStyle="1" w:styleId="WW8Num24z0">
    <w:name w:val="WW8Num24z0"/>
    <w:rsid w:val="00396806"/>
    <w:rPr>
      <w:rFonts w:hint="default"/>
      <w:b/>
      <w:sz w:val="32"/>
      <w:szCs w:val="32"/>
    </w:rPr>
  </w:style>
  <w:style w:type="character" w:customStyle="1" w:styleId="WW8Num24z1">
    <w:name w:val="WW8Num24z1"/>
    <w:rsid w:val="00396806"/>
  </w:style>
  <w:style w:type="character" w:customStyle="1" w:styleId="WW8Num24z2">
    <w:name w:val="WW8Num24z2"/>
    <w:rsid w:val="00396806"/>
    <w:rPr>
      <w:szCs w:val="22"/>
    </w:rPr>
  </w:style>
  <w:style w:type="character" w:customStyle="1" w:styleId="WW8Num24z3">
    <w:name w:val="WW8Num24z3"/>
    <w:rsid w:val="00396806"/>
  </w:style>
  <w:style w:type="character" w:customStyle="1" w:styleId="WW8Num24z4">
    <w:name w:val="WW8Num24z4"/>
    <w:rsid w:val="00396806"/>
  </w:style>
  <w:style w:type="character" w:customStyle="1" w:styleId="WW8Num24z5">
    <w:name w:val="WW8Num24z5"/>
    <w:rsid w:val="00396806"/>
  </w:style>
  <w:style w:type="character" w:customStyle="1" w:styleId="WW8Num24z6">
    <w:name w:val="WW8Num24z6"/>
    <w:rsid w:val="00396806"/>
  </w:style>
  <w:style w:type="character" w:customStyle="1" w:styleId="WW8Num24z7">
    <w:name w:val="WW8Num24z7"/>
    <w:rsid w:val="00396806"/>
  </w:style>
  <w:style w:type="character" w:customStyle="1" w:styleId="WW8Num24z8">
    <w:name w:val="WW8Num24z8"/>
    <w:rsid w:val="00396806"/>
  </w:style>
  <w:style w:type="character" w:customStyle="1" w:styleId="WW8Num25z0">
    <w:name w:val="WW8Num25z0"/>
    <w:rsid w:val="00396806"/>
    <w:rPr>
      <w:rFonts w:hint="default"/>
      <w:sz w:val="22"/>
      <w:szCs w:val="22"/>
    </w:rPr>
  </w:style>
  <w:style w:type="character" w:customStyle="1" w:styleId="WW8Num25z3">
    <w:name w:val="WW8Num25z3"/>
    <w:rsid w:val="00396806"/>
  </w:style>
  <w:style w:type="character" w:customStyle="1" w:styleId="WW8Num25z4">
    <w:name w:val="WW8Num25z4"/>
    <w:rsid w:val="00396806"/>
  </w:style>
  <w:style w:type="character" w:customStyle="1" w:styleId="WW8Num25z5">
    <w:name w:val="WW8Num25z5"/>
    <w:rsid w:val="00396806"/>
  </w:style>
  <w:style w:type="character" w:customStyle="1" w:styleId="WW8Num25z6">
    <w:name w:val="WW8Num25z6"/>
    <w:rsid w:val="00396806"/>
  </w:style>
  <w:style w:type="character" w:customStyle="1" w:styleId="WW8Num25z7">
    <w:name w:val="WW8Num25z7"/>
    <w:rsid w:val="00396806"/>
  </w:style>
  <w:style w:type="character" w:customStyle="1" w:styleId="WW8Num25z8">
    <w:name w:val="WW8Num25z8"/>
    <w:rsid w:val="00396806"/>
  </w:style>
  <w:style w:type="character" w:customStyle="1" w:styleId="WW8Num26z0">
    <w:name w:val="WW8Num26z0"/>
    <w:rsid w:val="00396806"/>
    <w:rPr>
      <w:rFonts w:hint="default"/>
      <w:i w:val="0"/>
      <w:iCs/>
      <w:sz w:val="22"/>
      <w:szCs w:val="22"/>
    </w:rPr>
  </w:style>
  <w:style w:type="character" w:customStyle="1" w:styleId="WW8Num26z1">
    <w:name w:val="WW8Num26z1"/>
    <w:rsid w:val="00396806"/>
    <w:rPr>
      <w:rFonts w:hint="default"/>
    </w:rPr>
  </w:style>
  <w:style w:type="character" w:customStyle="1" w:styleId="WW8Num26z3">
    <w:name w:val="WW8Num26z3"/>
    <w:rsid w:val="00396806"/>
  </w:style>
  <w:style w:type="character" w:customStyle="1" w:styleId="WW8Num26z4">
    <w:name w:val="WW8Num26z4"/>
    <w:rsid w:val="00396806"/>
  </w:style>
  <w:style w:type="character" w:customStyle="1" w:styleId="WW8Num26z5">
    <w:name w:val="WW8Num26z5"/>
    <w:rsid w:val="00396806"/>
  </w:style>
  <w:style w:type="character" w:customStyle="1" w:styleId="WW8Num26z6">
    <w:name w:val="WW8Num26z6"/>
    <w:rsid w:val="00396806"/>
  </w:style>
  <w:style w:type="character" w:customStyle="1" w:styleId="WW8Num26z7">
    <w:name w:val="WW8Num26z7"/>
    <w:rsid w:val="00396806"/>
  </w:style>
  <w:style w:type="character" w:customStyle="1" w:styleId="WW8Num26z8">
    <w:name w:val="WW8Num26z8"/>
    <w:rsid w:val="00396806"/>
  </w:style>
  <w:style w:type="character" w:customStyle="1" w:styleId="WW8Num27z0">
    <w:name w:val="WW8Num27z0"/>
    <w:rsid w:val="00396806"/>
    <w:rPr>
      <w:rFonts w:hint="default"/>
      <w:b/>
      <w:sz w:val="22"/>
      <w:szCs w:val="22"/>
    </w:rPr>
  </w:style>
  <w:style w:type="character" w:customStyle="1" w:styleId="WW8Num27z1">
    <w:name w:val="WW8Num27z1"/>
    <w:rsid w:val="00396806"/>
  </w:style>
  <w:style w:type="character" w:customStyle="1" w:styleId="WW8Num27z2">
    <w:name w:val="WW8Num27z2"/>
    <w:rsid w:val="00396806"/>
  </w:style>
  <w:style w:type="character" w:customStyle="1" w:styleId="WW8Num27z3">
    <w:name w:val="WW8Num27z3"/>
    <w:rsid w:val="00396806"/>
  </w:style>
  <w:style w:type="character" w:customStyle="1" w:styleId="WW8Num27z4">
    <w:name w:val="WW8Num27z4"/>
    <w:rsid w:val="00396806"/>
  </w:style>
  <w:style w:type="character" w:customStyle="1" w:styleId="WW8Num27z5">
    <w:name w:val="WW8Num27z5"/>
    <w:rsid w:val="00396806"/>
  </w:style>
  <w:style w:type="character" w:customStyle="1" w:styleId="WW8Num27z6">
    <w:name w:val="WW8Num27z6"/>
    <w:rsid w:val="00396806"/>
  </w:style>
  <w:style w:type="character" w:customStyle="1" w:styleId="WW8Num27z7">
    <w:name w:val="WW8Num27z7"/>
    <w:rsid w:val="00396806"/>
  </w:style>
  <w:style w:type="character" w:customStyle="1" w:styleId="WW8Num27z8">
    <w:name w:val="WW8Num27z8"/>
    <w:rsid w:val="00396806"/>
  </w:style>
  <w:style w:type="character" w:customStyle="1" w:styleId="WW8Num28z0">
    <w:name w:val="WW8Num28z0"/>
    <w:rsid w:val="00396806"/>
    <w:rPr>
      <w:rFonts w:hint="default"/>
    </w:rPr>
  </w:style>
  <w:style w:type="character" w:customStyle="1" w:styleId="WW8Num28z1">
    <w:name w:val="WW8Num28z1"/>
    <w:rsid w:val="00396806"/>
  </w:style>
  <w:style w:type="character" w:customStyle="1" w:styleId="WW8Num28z2">
    <w:name w:val="WW8Num28z2"/>
    <w:rsid w:val="00396806"/>
  </w:style>
  <w:style w:type="character" w:customStyle="1" w:styleId="WW8Num28z3">
    <w:name w:val="WW8Num28z3"/>
    <w:rsid w:val="00396806"/>
  </w:style>
  <w:style w:type="character" w:customStyle="1" w:styleId="WW8Num28z4">
    <w:name w:val="WW8Num28z4"/>
    <w:rsid w:val="00396806"/>
  </w:style>
  <w:style w:type="character" w:customStyle="1" w:styleId="WW8Num28z5">
    <w:name w:val="WW8Num28z5"/>
    <w:rsid w:val="00396806"/>
  </w:style>
  <w:style w:type="character" w:customStyle="1" w:styleId="WW8Num28z6">
    <w:name w:val="WW8Num28z6"/>
    <w:rsid w:val="00396806"/>
  </w:style>
  <w:style w:type="character" w:customStyle="1" w:styleId="WW8Num28z7">
    <w:name w:val="WW8Num28z7"/>
    <w:rsid w:val="00396806"/>
  </w:style>
  <w:style w:type="character" w:customStyle="1" w:styleId="WW8Num28z8">
    <w:name w:val="WW8Num28z8"/>
    <w:rsid w:val="00396806"/>
  </w:style>
  <w:style w:type="character" w:customStyle="1" w:styleId="WW8Num29z0">
    <w:name w:val="WW8Num29z0"/>
    <w:rsid w:val="00396806"/>
    <w:rPr>
      <w:rFonts w:ascii="Symbol" w:hAnsi="Symbol" w:cs="Symbol" w:hint="default"/>
      <w:color w:val="auto"/>
    </w:rPr>
  </w:style>
  <w:style w:type="character" w:customStyle="1" w:styleId="WW8Num29z1">
    <w:name w:val="WW8Num29z1"/>
    <w:rsid w:val="00396806"/>
    <w:rPr>
      <w:rFonts w:hint="default"/>
      <w:b/>
      <w:color w:val="auto"/>
      <w:sz w:val="22"/>
    </w:rPr>
  </w:style>
  <w:style w:type="character" w:customStyle="1" w:styleId="WW8Num29z2">
    <w:name w:val="WW8Num29z2"/>
    <w:rsid w:val="00396806"/>
  </w:style>
  <w:style w:type="character" w:customStyle="1" w:styleId="WW8Num29z3">
    <w:name w:val="WW8Num29z3"/>
    <w:rsid w:val="00396806"/>
  </w:style>
  <w:style w:type="character" w:customStyle="1" w:styleId="WW8Num29z4">
    <w:name w:val="WW8Num29z4"/>
    <w:rsid w:val="00396806"/>
  </w:style>
  <w:style w:type="character" w:customStyle="1" w:styleId="WW8Num29z5">
    <w:name w:val="WW8Num29z5"/>
    <w:rsid w:val="00396806"/>
  </w:style>
  <w:style w:type="character" w:customStyle="1" w:styleId="WW8Num29z6">
    <w:name w:val="WW8Num29z6"/>
    <w:rsid w:val="00396806"/>
  </w:style>
  <w:style w:type="character" w:customStyle="1" w:styleId="WW8Num29z7">
    <w:name w:val="WW8Num29z7"/>
    <w:rsid w:val="00396806"/>
  </w:style>
  <w:style w:type="character" w:customStyle="1" w:styleId="WW8Num29z8">
    <w:name w:val="WW8Num29z8"/>
    <w:rsid w:val="00396806"/>
  </w:style>
  <w:style w:type="character" w:customStyle="1" w:styleId="WW8Num30z0">
    <w:name w:val="WW8Num30z0"/>
    <w:rsid w:val="00396806"/>
    <w:rPr>
      <w:sz w:val="20"/>
      <w:szCs w:val="20"/>
    </w:rPr>
  </w:style>
  <w:style w:type="character" w:customStyle="1" w:styleId="WW8Num30z1">
    <w:name w:val="WW8Num30z1"/>
    <w:rsid w:val="00396806"/>
    <w:rPr>
      <w:color w:val="auto"/>
    </w:rPr>
  </w:style>
  <w:style w:type="character" w:customStyle="1" w:styleId="WW8Num30z2">
    <w:name w:val="WW8Num30z2"/>
    <w:rsid w:val="00396806"/>
  </w:style>
  <w:style w:type="character" w:customStyle="1" w:styleId="WW8Num30z3">
    <w:name w:val="WW8Num30z3"/>
    <w:rsid w:val="00396806"/>
  </w:style>
  <w:style w:type="character" w:customStyle="1" w:styleId="WW8Num30z4">
    <w:name w:val="WW8Num30z4"/>
    <w:rsid w:val="00396806"/>
  </w:style>
  <w:style w:type="character" w:customStyle="1" w:styleId="WW8Num30z5">
    <w:name w:val="WW8Num30z5"/>
    <w:rsid w:val="00396806"/>
  </w:style>
  <w:style w:type="character" w:customStyle="1" w:styleId="WW8Num30z6">
    <w:name w:val="WW8Num30z6"/>
    <w:rsid w:val="00396806"/>
  </w:style>
  <w:style w:type="character" w:customStyle="1" w:styleId="WW8Num30z7">
    <w:name w:val="WW8Num30z7"/>
    <w:rsid w:val="00396806"/>
  </w:style>
  <w:style w:type="character" w:customStyle="1" w:styleId="WW8Num30z8">
    <w:name w:val="WW8Num30z8"/>
    <w:rsid w:val="00396806"/>
  </w:style>
  <w:style w:type="character" w:customStyle="1" w:styleId="WW8Num31z0">
    <w:name w:val="WW8Num31z0"/>
    <w:rsid w:val="00396806"/>
    <w:rPr>
      <w:rFonts w:hint="default"/>
      <w:b w:val="0"/>
    </w:rPr>
  </w:style>
  <w:style w:type="character" w:customStyle="1" w:styleId="WW8Num31z1">
    <w:name w:val="WW8Num31z1"/>
    <w:rsid w:val="00396806"/>
    <w:rPr>
      <w:rFonts w:hint="default"/>
      <w:b/>
      <w:i/>
      <w:sz w:val="22"/>
      <w:szCs w:val="22"/>
    </w:rPr>
  </w:style>
  <w:style w:type="character" w:customStyle="1" w:styleId="WW8Num32z0">
    <w:name w:val="WW8Num32z0"/>
    <w:rsid w:val="00396806"/>
    <w:rPr>
      <w:rFonts w:hint="default"/>
      <w:b/>
      <w:sz w:val="22"/>
      <w:szCs w:val="22"/>
    </w:rPr>
  </w:style>
  <w:style w:type="character" w:customStyle="1" w:styleId="WW8Num32z2">
    <w:name w:val="WW8Num32z2"/>
    <w:rsid w:val="00396806"/>
    <w:rPr>
      <w:rFonts w:hint="default"/>
    </w:rPr>
  </w:style>
  <w:style w:type="character" w:customStyle="1" w:styleId="WW8Num33z0">
    <w:name w:val="WW8Num33z0"/>
    <w:rsid w:val="00396806"/>
  </w:style>
  <w:style w:type="character" w:customStyle="1" w:styleId="WW8Num33z1">
    <w:name w:val="WW8Num33z1"/>
    <w:rsid w:val="00396806"/>
  </w:style>
  <w:style w:type="character" w:customStyle="1" w:styleId="WW8Num33z2">
    <w:name w:val="WW8Num33z2"/>
    <w:rsid w:val="00396806"/>
  </w:style>
  <w:style w:type="character" w:customStyle="1" w:styleId="WW8Num33z3">
    <w:name w:val="WW8Num33z3"/>
    <w:rsid w:val="00396806"/>
  </w:style>
  <w:style w:type="character" w:customStyle="1" w:styleId="WW8Num33z4">
    <w:name w:val="WW8Num33z4"/>
    <w:rsid w:val="00396806"/>
  </w:style>
  <w:style w:type="character" w:customStyle="1" w:styleId="WW8Num33z5">
    <w:name w:val="WW8Num33z5"/>
    <w:rsid w:val="00396806"/>
  </w:style>
  <w:style w:type="character" w:customStyle="1" w:styleId="WW8Num33z6">
    <w:name w:val="WW8Num33z6"/>
    <w:rsid w:val="00396806"/>
  </w:style>
  <w:style w:type="character" w:customStyle="1" w:styleId="WW8Num33z7">
    <w:name w:val="WW8Num33z7"/>
    <w:rsid w:val="00396806"/>
  </w:style>
  <w:style w:type="character" w:customStyle="1" w:styleId="WW8Num33z8">
    <w:name w:val="WW8Num33z8"/>
    <w:rsid w:val="00396806"/>
  </w:style>
  <w:style w:type="character" w:customStyle="1" w:styleId="WW8Num34z0">
    <w:name w:val="WW8Num34z0"/>
    <w:rsid w:val="00396806"/>
    <w:rPr>
      <w:rFonts w:hint="default"/>
    </w:rPr>
  </w:style>
  <w:style w:type="character" w:customStyle="1" w:styleId="WW8Num35z0">
    <w:name w:val="WW8Num35z0"/>
    <w:rsid w:val="00396806"/>
    <w:rPr>
      <w:rFonts w:hint="default"/>
    </w:rPr>
  </w:style>
  <w:style w:type="character" w:customStyle="1" w:styleId="WW8Num35z3">
    <w:name w:val="WW8Num35z3"/>
    <w:rsid w:val="00396806"/>
    <w:rPr>
      <w:rFonts w:ascii="Times New Roman" w:eastAsia="Times New Roman" w:hAnsi="Times New Roman" w:cs="Times New Roman" w:hint="default"/>
    </w:rPr>
  </w:style>
  <w:style w:type="character" w:customStyle="1" w:styleId="WW8Num36z0">
    <w:name w:val="WW8Num36z0"/>
    <w:rsid w:val="00396806"/>
    <w:rPr>
      <w:rFonts w:hint="default"/>
    </w:rPr>
  </w:style>
  <w:style w:type="character" w:customStyle="1" w:styleId="Domylnaczcionkaakapitu2">
    <w:name w:val="Domyślna czcionka akapitu2"/>
    <w:rsid w:val="00396806"/>
  </w:style>
  <w:style w:type="character" w:styleId="Numerstrony">
    <w:name w:val="page number"/>
    <w:basedOn w:val="Domylnaczcionkaakapitu2"/>
    <w:qFormat/>
    <w:rsid w:val="00396806"/>
  </w:style>
  <w:style w:type="character" w:customStyle="1" w:styleId="Absatz-Standardschriftart">
    <w:name w:val="Absatz-Standardschriftart"/>
    <w:rsid w:val="00396806"/>
  </w:style>
  <w:style w:type="character" w:customStyle="1" w:styleId="WW-Absatz-Standardschriftart">
    <w:name w:val="WW-Absatz-Standardschriftart"/>
    <w:rsid w:val="00396806"/>
  </w:style>
  <w:style w:type="character" w:customStyle="1" w:styleId="WW-Absatz-Standardschriftart1">
    <w:name w:val="WW-Absatz-Standardschriftart1"/>
    <w:rsid w:val="00396806"/>
  </w:style>
  <w:style w:type="character" w:customStyle="1" w:styleId="WW8Num7z1">
    <w:name w:val="WW8Num7z1"/>
    <w:rsid w:val="00396806"/>
    <w:rPr>
      <w:rFonts w:ascii="Courier New" w:hAnsi="Courier New" w:cs="Courier New"/>
    </w:rPr>
  </w:style>
  <w:style w:type="character" w:customStyle="1" w:styleId="WW8Num7z2">
    <w:name w:val="WW8Num7z2"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rsid w:val="00396806"/>
  </w:style>
  <w:style w:type="character" w:customStyle="1" w:styleId="Tekstpodstawowy2Znak">
    <w:name w:val="Tekst podstawowy 2 Znak"/>
    <w:rsid w:val="00396806"/>
    <w:rPr>
      <w:sz w:val="22"/>
    </w:rPr>
  </w:style>
  <w:style w:type="character" w:customStyle="1" w:styleId="StopkaZnak">
    <w:name w:val="Stopka Znak"/>
    <w:uiPriority w:val="99"/>
    <w:rsid w:val="00396806"/>
    <w:rPr>
      <w:sz w:val="24"/>
      <w:szCs w:val="24"/>
    </w:rPr>
  </w:style>
  <w:style w:type="character" w:styleId="Hipercze">
    <w:name w:val="Hyperlink"/>
    <w:rsid w:val="00396806"/>
    <w:rPr>
      <w:color w:val="0000FF"/>
      <w:u w:val="single"/>
    </w:rPr>
  </w:style>
  <w:style w:type="character" w:styleId="UyteHipercze">
    <w:name w:val="FollowedHyperlink"/>
    <w:rsid w:val="00396806"/>
    <w:rPr>
      <w:color w:val="800080"/>
      <w:u w:val="single"/>
    </w:rPr>
  </w:style>
  <w:style w:type="character" w:customStyle="1" w:styleId="Odwoaniedokomentarza1">
    <w:name w:val="Odwołanie do komentarza1"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396806"/>
  </w:style>
  <w:style w:type="character" w:customStyle="1" w:styleId="TematkomentarzaZnak">
    <w:name w:val="Temat komentarza Znak"/>
    <w:rsid w:val="00396806"/>
    <w:rPr>
      <w:b/>
      <w:bCs/>
    </w:rPr>
  </w:style>
  <w:style w:type="paragraph" w:customStyle="1" w:styleId="Nagwek20">
    <w:name w:val="Nagłówek2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Default">
    <w:name w:val="Default"/>
    <w:qFormat/>
    <w:rsid w:val="003968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71">
    <w:name w:val="Nagłówek 71"/>
    <w:basedOn w:val="Default"/>
    <w:next w:val="Default"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Tekstpodstawowy22">
    <w:name w:val="Tekst podstawowy 22"/>
    <w:basedOn w:val="Normalny"/>
    <w:qFormat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rsid w:val="00396806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styleId="Nagwek">
    <w:name w:val="header"/>
    <w:basedOn w:val="Normalny"/>
    <w:link w:val="NagwekZnak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31">
    <w:name w:val="Nagłówek 31"/>
    <w:basedOn w:val="Default"/>
    <w:next w:val="Default"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rsid w:val="00396806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rsid w:val="0039680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rsid w:val="00396806"/>
    <w:rPr>
      <w:rFonts w:ascii="Arial" w:hAnsi="Arial" w:cs="Arial"/>
      <w:b/>
      <w:bCs/>
      <w:sz w:val="18"/>
      <w:szCs w:val="18"/>
    </w:rPr>
  </w:style>
  <w:style w:type="paragraph" w:customStyle="1" w:styleId="Nagwek21">
    <w:name w:val="Nagłówek 21"/>
    <w:basedOn w:val="Default"/>
    <w:next w:val="Default"/>
    <w:rsid w:val="00396806"/>
    <w:pPr>
      <w:keepNext/>
      <w:jc w:val="both"/>
    </w:pPr>
    <w:rPr>
      <w:b/>
      <w:bCs/>
    </w:rPr>
  </w:style>
  <w:style w:type="paragraph" w:customStyle="1" w:styleId="Lista-kontynuacja32">
    <w:name w:val="Lista - kontynuacja 32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rsid w:val="00396806"/>
    <w:pPr>
      <w:tabs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rsid w:val="00396806"/>
    <w:pPr>
      <w:suppressAutoHyphens/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6806"/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PodtytuZnak">
    <w:name w:val="Podtytuł Znak"/>
    <w:basedOn w:val="Domylnaczcionkaakapitu"/>
    <w:link w:val="Podtytu"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rsid w:val="0039680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qFormat/>
    <w:rsid w:val="00396806"/>
    <w:pPr>
      <w:keepNext/>
      <w:suppressAutoHyphens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Podpis1">
    <w:name w:val="Podpis1"/>
    <w:basedOn w:val="Normalny"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96806"/>
  </w:style>
  <w:style w:type="paragraph" w:customStyle="1" w:styleId="Tekstkomentarza1">
    <w:name w:val="Tekst komentarz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39680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kapitzlist">
    <w:name w:val="List Paragraph"/>
    <w:aliases w:val="CW_Lista"/>
    <w:basedOn w:val="Normalny"/>
    <w:link w:val="AkapitzlistZnak"/>
    <w:qFormat/>
    <w:rsid w:val="003968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8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6806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96806"/>
    <w:rPr>
      <w:b/>
      <w:i/>
      <w:spacing w:val="0"/>
    </w:rPr>
  </w:style>
  <w:style w:type="paragraph" w:customStyle="1" w:styleId="Text1">
    <w:name w:val="Text 1"/>
    <w:basedOn w:val="Normalny"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96806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9680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96806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96806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96806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table" w:styleId="Tabela-Siatka">
    <w:name w:val="Table Grid"/>
    <w:basedOn w:val="Standardowy"/>
    <w:uiPriority w:val="59"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staaszeroko">
    <w:name w:val="HTML Typewriter"/>
    <w:basedOn w:val="Domylnaczcionkaakapitu"/>
    <w:uiPriority w:val="99"/>
    <w:semiHidden/>
    <w:unhideWhenUsed/>
    <w:rsid w:val="00396806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LO-Normal">
    <w:name w:val="LO-Normal"/>
    <w:rsid w:val="003968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680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qFormat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rsid w:val="002E6C8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Normalny"/>
    <w:uiPriority w:val="99"/>
    <w:qFormat/>
    <w:rsid w:val="00E27672"/>
    <w:pPr>
      <w:widowControl w:val="0"/>
      <w:autoSpaceDE w:val="0"/>
      <w:autoSpaceDN w:val="0"/>
      <w:adjustRightInd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E2767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4">
    <w:name w:val="Znak Znak14"/>
    <w:basedOn w:val="Normalny"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0A66AD"/>
  </w:style>
  <w:style w:type="paragraph" w:customStyle="1" w:styleId="text-justify">
    <w:name w:val="text-justify"/>
    <w:basedOn w:val="Normalny"/>
    <w:rsid w:val="000A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rsid w:val="006A41D8"/>
    <w:pPr>
      <w:suppressAutoHyphens/>
    </w:pPr>
    <w:rPr>
      <w:rFonts w:ascii="Calibri" w:eastAsia="SimSun" w:hAnsi="Calibri" w:cs="Calibri"/>
    </w:rPr>
  </w:style>
  <w:style w:type="paragraph" w:customStyle="1" w:styleId="Tekst">
    <w:name w:val="Tekst"/>
    <w:basedOn w:val="Domylnie"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731EE1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Pogrubienie">
    <w:name w:val="Strong"/>
    <w:qFormat/>
    <w:rsid w:val="00CC7178"/>
    <w:rPr>
      <w:b/>
      <w:bCs/>
    </w:rPr>
  </w:style>
  <w:style w:type="paragraph" w:customStyle="1" w:styleId="Tre">
    <w:name w:val="Treść"/>
    <w:rsid w:val="00E40891"/>
    <w:pP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rsid w:val="002C01E6"/>
  </w:style>
  <w:style w:type="character" w:customStyle="1" w:styleId="txt-old">
    <w:name w:val="txt-old"/>
    <w:basedOn w:val="Domylnaczcionkaakapitu"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27D1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rsid w:val="005E5627"/>
  </w:style>
  <w:style w:type="paragraph" w:customStyle="1" w:styleId="pkt">
    <w:name w:val="pkt"/>
    <w:basedOn w:val="Normalny"/>
    <w:link w:val="pktZnak"/>
    <w:qFormat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B71F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A026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CA0264"/>
    <w:pPr>
      <w:numPr>
        <w:numId w:val="19"/>
      </w:numPr>
    </w:pPr>
  </w:style>
  <w:style w:type="numbering" w:customStyle="1" w:styleId="Bezlisty2">
    <w:name w:val="Bez listy2"/>
    <w:next w:val="Bezlisty"/>
    <w:uiPriority w:val="99"/>
    <w:semiHidden/>
    <w:unhideWhenUsed/>
    <w:rsid w:val="006F09B0"/>
  </w:style>
  <w:style w:type="numbering" w:customStyle="1" w:styleId="WWNum28">
    <w:name w:val="WWNum28"/>
    <w:basedOn w:val="Bezlisty"/>
    <w:rsid w:val="00637B6A"/>
    <w:pPr>
      <w:numPr>
        <w:numId w:val="20"/>
      </w:numPr>
    </w:pPr>
  </w:style>
  <w:style w:type="character" w:customStyle="1" w:styleId="fn-ref">
    <w:name w:val="fn-ref"/>
    <w:basedOn w:val="Domylnaczcionkaakapitu"/>
    <w:rsid w:val="00B32813"/>
  </w:style>
  <w:style w:type="character" w:customStyle="1" w:styleId="czeinternetowe">
    <w:name w:val="Łącze internetowe"/>
    <w:rsid w:val="00C77744"/>
    <w:rPr>
      <w:color w:val="0000FF"/>
      <w:u w:val="single"/>
    </w:rPr>
  </w:style>
  <w:style w:type="paragraph" w:customStyle="1" w:styleId="Stopka1">
    <w:name w:val="Stopka1"/>
    <w:basedOn w:val="Normalny"/>
    <w:uiPriority w:val="99"/>
    <w:qFormat/>
    <w:rsid w:val="00F1675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0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1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1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6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3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51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6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94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25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21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3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7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80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2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8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7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06434-BE2D-473D-957C-B09EF55C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Gerstmann</dc:creator>
  <cp:lastModifiedBy>Katarzyna Kotowicz</cp:lastModifiedBy>
  <cp:revision>210</cp:revision>
  <cp:lastPrinted>2024-07-17T12:31:00Z</cp:lastPrinted>
  <dcterms:created xsi:type="dcterms:W3CDTF">2021-05-14T11:03:00Z</dcterms:created>
  <dcterms:modified xsi:type="dcterms:W3CDTF">2024-07-19T12:56:00Z</dcterms:modified>
</cp:coreProperties>
</file>