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F387" w14:textId="447EBA31" w:rsidR="006F61D8" w:rsidRPr="007A6DDB" w:rsidRDefault="00D3116F" w:rsidP="00D3116F">
      <w:pPr>
        <w:spacing w:after="0" w:line="240" w:lineRule="auto"/>
        <w:jc w:val="center"/>
        <w:rPr>
          <w:rFonts w:ascii="Tahoma" w:eastAsia="Arial" w:hAnsi="Tahoma" w:cs="Tahoma"/>
          <w:sz w:val="16"/>
          <w:szCs w:val="16"/>
          <w:lang w:val="pl" w:eastAsia="pl-PL"/>
        </w:rPr>
      </w:pPr>
      <w:r w:rsidRPr="00CC50C3">
        <w:rPr>
          <w:rFonts w:ascii="Tahoma" w:eastAsia="Arial" w:hAnsi="Tahoma" w:cs="Tahoma"/>
          <w:sz w:val="20"/>
          <w:szCs w:val="20"/>
          <w:lang w:val="pl" w:eastAsia="pl-PL"/>
        </w:rPr>
        <w:t>ZP.272.</w:t>
      </w:r>
      <w:r w:rsidR="00162FCD">
        <w:rPr>
          <w:rFonts w:ascii="Tahoma" w:eastAsia="Arial" w:hAnsi="Tahoma" w:cs="Tahoma"/>
          <w:sz w:val="20"/>
          <w:szCs w:val="20"/>
          <w:lang w:val="pl" w:eastAsia="pl-PL"/>
        </w:rPr>
        <w:t>2</w:t>
      </w:r>
      <w:r w:rsidR="00170310">
        <w:rPr>
          <w:rFonts w:ascii="Tahoma" w:eastAsia="Arial" w:hAnsi="Tahoma" w:cs="Tahoma"/>
          <w:sz w:val="20"/>
          <w:szCs w:val="20"/>
          <w:lang w:val="pl" w:eastAsia="pl-PL"/>
        </w:rPr>
        <w:t>4</w:t>
      </w:r>
      <w:r w:rsidR="006E574C">
        <w:rPr>
          <w:rFonts w:ascii="Tahoma" w:eastAsia="Arial" w:hAnsi="Tahoma" w:cs="Tahoma"/>
          <w:sz w:val="20"/>
          <w:szCs w:val="20"/>
          <w:lang w:val="pl" w:eastAsia="pl-PL"/>
        </w:rPr>
        <w:t>.2023</w:t>
      </w:r>
      <w:r w:rsidRPr="00CC50C3">
        <w:rPr>
          <w:rFonts w:ascii="Tahoma" w:eastAsia="Arial" w:hAnsi="Tahoma" w:cs="Tahoma"/>
          <w:sz w:val="20"/>
          <w:szCs w:val="20"/>
          <w:lang w:val="pl" w:eastAsia="pl-PL"/>
        </w:rPr>
        <w:t xml:space="preserve"> </w:t>
      </w:r>
      <w:r>
        <w:rPr>
          <w:rFonts w:ascii="Tahoma" w:eastAsia="Arial" w:hAnsi="Tahoma" w:cs="Tahoma"/>
          <w:sz w:val="20"/>
          <w:szCs w:val="20"/>
          <w:lang w:val="pl" w:eastAsia="pl-PL"/>
        </w:rPr>
        <w:t xml:space="preserve"> </w:t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 w:rsidR="006F61D8" w:rsidRPr="007A6DDB">
        <w:rPr>
          <w:rFonts w:ascii="Tahoma" w:eastAsia="Arial" w:hAnsi="Tahoma" w:cs="Tahoma"/>
          <w:sz w:val="20"/>
          <w:szCs w:val="20"/>
          <w:lang w:val="pl" w:eastAsia="pl-PL"/>
        </w:rPr>
        <w:t>ZAŁĄCZNIK NR 1 DO SWZ</w:t>
      </w:r>
    </w:p>
    <w:p w14:paraId="31B0711E" w14:textId="77777777" w:rsidR="006F61D8" w:rsidRPr="007A6DDB" w:rsidRDefault="006F61D8" w:rsidP="008200D7">
      <w:pPr>
        <w:spacing w:after="0" w:line="320" w:lineRule="auto"/>
        <w:jc w:val="center"/>
        <w:rPr>
          <w:rFonts w:ascii="Tahoma" w:eastAsia="Arial" w:hAnsi="Tahoma" w:cs="Tahoma"/>
          <w:b/>
          <w:sz w:val="20"/>
          <w:szCs w:val="20"/>
          <w:lang w:val="pl" w:eastAsia="pl-PL"/>
        </w:rPr>
      </w:pPr>
    </w:p>
    <w:p w14:paraId="20AFA836" w14:textId="77777777" w:rsidR="00484BE1" w:rsidRPr="004D18D1" w:rsidRDefault="00484BE1" w:rsidP="00484BE1">
      <w:pPr>
        <w:widowControl w:val="0"/>
        <w:suppressAutoHyphens/>
        <w:autoSpaceDE w:val="0"/>
        <w:spacing w:after="0" w:line="240" w:lineRule="auto"/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</w:pPr>
      <w:r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>Dane dotyczące Zamawiającego:</w:t>
      </w:r>
    </w:p>
    <w:p w14:paraId="0DD4F1D1" w14:textId="77777777" w:rsidR="00484BE1" w:rsidRPr="004D18D1" w:rsidRDefault="00484BE1" w:rsidP="00484BE1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</w:pPr>
      <w:r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  <w:t>Powiat Człuchowski</w:t>
      </w:r>
    </w:p>
    <w:p w14:paraId="3D4D9C5E" w14:textId="77777777" w:rsidR="00484BE1" w:rsidRPr="004D18D1" w:rsidRDefault="00484BE1" w:rsidP="00484BE1">
      <w:pPr>
        <w:widowControl w:val="0"/>
        <w:suppressAutoHyphens/>
        <w:autoSpaceDE w:val="0"/>
        <w:spacing w:after="0" w:line="240" w:lineRule="auto"/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</w:pPr>
      <w:r w:rsidRPr="004D18D1"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  <w:t>al. Wojska Polskiego 1</w:t>
      </w:r>
      <w:r w:rsidRPr="004D18D1">
        <w:rPr>
          <w:rFonts w:eastAsia="Lucida Sans Unicode" w:cs="Times New Roman"/>
          <w:color w:val="000000"/>
          <w:kern w:val="1"/>
          <w:lang w:eastAsia="pl-PL"/>
        </w:rPr>
        <w:t xml:space="preserve"> </w:t>
      </w:r>
    </w:p>
    <w:p w14:paraId="657499E3" w14:textId="77777777" w:rsidR="00484BE1" w:rsidRPr="004D18D1" w:rsidRDefault="00484BE1" w:rsidP="00484BE1">
      <w:pPr>
        <w:widowControl w:val="0"/>
        <w:suppressAutoHyphens/>
        <w:autoSpaceDE w:val="0"/>
        <w:spacing w:after="0" w:line="240" w:lineRule="auto"/>
        <w:jc w:val="both"/>
        <w:rPr>
          <w:rFonts w:eastAsia="Tahoma" w:cs="Times New Roman"/>
          <w:color w:val="000000"/>
          <w:kern w:val="1"/>
          <w:shd w:val="clear" w:color="auto" w:fill="FFFFFF"/>
          <w:lang w:eastAsia="pl-PL"/>
        </w:rPr>
      </w:pPr>
      <w:r w:rsidRPr="004D18D1"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  <w:t>77-300 Człuchów</w:t>
      </w:r>
    </w:p>
    <w:p w14:paraId="45408E34" w14:textId="77777777" w:rsidR="00484BE1" w:rsidRPr="004D18D1" w:rsidRDefault="00484BE1" w:rsidP="00484BE1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="Times New Roman"/>
          <w:kern w:val="1"/>
          <w:lang w:eastAsia="hi-IN" w:bidi="hi-IN"/>
        </w:rPr>
      </w:pPr>
      <w:r w:rsidRPr="004D18D1"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NIP: 843-15-</w:t>
      </w:r>
      <w:r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29</w:t>
      </w:r>
      <w:r w:rsidRPr="004D18D1"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-4</w:t>
      </w:r>
      <w:r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88</w:t>
      </w:r>
    </w:p>
    <w:p w14:paraId="589C3A94" w14:textId="77777777" w:rsidR="00484BE1" w:rsidRPr="004D18D1" w:rsidRDefault="00484BE1" w:rsidP="00484BE1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sz w:val="20"/>
          <w:szCs w:val="20"/>
          <w:lang w:eastAsia="hi-IN" w:bidi="hi-IN"/>
        </w:rPr>
      </w:pPr>
      <w:r w:rsidRPr="004D18D1">
        <w:rPr>
          <w:rFonts w:eastAsia="Lucida Sans Unicode" w:cs="Times New Roman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14:paraId="37325A14" w14:textId="77777777" w:rsidR="00605EF0" w:rsidRPr="00605EF0" w:rsidRDefault="00605EF0" w:rsidP="00605EF0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lang w:eastAsia="hi-IN" w:bidi="hi-IN"/>
        </w:rPr>
      </w:pPr>
      <w:r w:rsidRPr="00605EF0">
        <w:rPr>
          <w:rFonts w:eastAsia="Lucida Sans Unicode" w:cs="Times New Roman"/>
          <w:kern w:val="1"/>
          <w:lang w:eastAsia="hi-IN" w:bidi="hi-IN"/>
        </w:rPr>
        <w:t xml:space="preserve">WYKONAWCY W TRYBIE PODSTAWOWYM BEZ NEGOCJACJI </w:t>
      </w:r>
    </w:p>
    <w:p w14:paraId="21B68710" w14:textId="11F0F38B" w:rsidR="00605EF0" w:rsidRPr="00605EF0" w:rsidRDefault="00605EF0" w:rsidP="00605EF0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lang w:eastAsia="hi-IN" w:bidi="hi-IN"/>
        </w:rPr>
      </w:pPr>
      <w:r w:rsidRPr="00605EF0">
        <w:rPr>
          <w:rFonts w:eastAsia="Lucida Sans Unicode" w:cs="Times New Roman"/>
          <w:kern w:val="1"/>
          <w:lang w:eastAsia="hi-IN" w:bidi="hi-IN"/>
        </w:rPr>
        <w:t>(o którym mowa w art. 275</w:t>
      </w:r>
      <w:r w:rsidR="006E574C">
        <w:rPr>
          <w:rFonts w:eastAsia="Lucida Sans Unicode" w:cs="Times New Roman"/>
          <w:kern w:val="1"/>
          <w:lang w:eastAsia="hi-IN" w:bidi="hi-IN"/>
        </w:rPr>
        <w:t xml:space="preserve"> </w:t>
      </w:r>
      <w:r w:rsidRPr="00605EF0">
        <w:rPr>
          <w:rFonts w:eastAsia="Lucida Sans Unicode" w:cs="Times New Roman"/>
          <w:kern w:val="1"/>
          <w:lang w:eastAsia="hi-IN" w:bidi="hi-IN"/>
        </w:rPr>
        <w:t xml:space="preserve">pkt. 1 ustawy </w:t>
      </w:r>
      <w:proofErr w:type="spellStart"/>
      <w:r w:rsidRPr="00605EF0">
        <w:rPr>
          <w:rFonts w:eastAsia="Lucida Sans Unicode" w:cs="Times New Roman"/>
          <w:kern w:val="1"/>
          <w:lang w:eastAsia="hi-IN" w:bidi="hi-IN"/>
        </w:rPr>
        <w:t>Pzp</w:t>
      </w:r>
      <w:proofErr w:type="spellEnd"/>
      <w:r w:rsidRPr="00605EF0">
        <w:rPr>
          <w:rFonts w:eastAsia="Lucida Sans Unicode" w:cs="Times New Roman"/>
          <w:kern w:val="1"/>
          <w:lang w:eastAsia="hi-IN" w:bidi="hi-IN"/>
        </w:rPr>
        <w:t>)</w:t>
      </w:r>
    </w:p>
    <w:p w14:paraId="5BD2E4EA" w14:textId="5A3826B8" w:rsidR="00484BE1" w:rsidRPr="004D18D1" w:rsidRDefault="00484BE1" w:rsidP="00484BE1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lang w:eastAsia="hi-IN" w:bidi="hi-IN"/>
        </w:rPr>
      </w:pPr>
    </w:p>
    <w:p w14:paraId="371102C3" w14:textId="587D6447" w:rsidR="00484BE1" w:rsidRPr="00471ED5" w:rsidRDefault="00484BE1" w:rsidP="00484BE1">
      <w:pPr>
        <w:pStyle w:val="Standard"/>
        <w:spacing w:after="120"/>
        <w:jc w:val="center"/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</w:pPr>
      <w:bookmarkStart w:id="0" w:name="_Hlk126150801"/>
      <w:r w:rsidRPr="00471ED5"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  <w:t>“</w:t>
      </w:r>
      <w:r w:rsidR="006E574C" w:rsidRPr="006E574C">
        <w:t xml:space="preserve"> </w:t>
      </w:r>
      <w:r w:rsidR="006E574C" w:rsidRPr="006E574C">
        <w:rPr>
          <w:rFonts w:ascii="Tahoma" w:hAnsi="Tahoma" w:cs="Tahoma"/>
          <w:b/>
          <w:bCs/>
          <w:sz w:val="20"/>
          <w:szCs w:val="20"/>
          <w:lang w:val="pl-PL"/>
        </w:rPr>
        <w:t>Zakup i  dostawa 2 minibusów  do przewozu osób niepełnosprawnych</w:t>
      </w:r>
      <w:r>
        <w:rPr>
          <w:rFonts w:ascii="Tahoma" w:hAnsi="Tahoma" w:cs="Tahoma"/>
          <w:b/>
          <w:bCs/>
          <w:sz w:val="20"/>
          <w:szCs w:val="20"/>
          <w:lang w:val="pl-PL"/>
        </w:rPr>
        <w:t>”</w:t>
      </w:r>
    </w:p>
    <w:bookmarkEnd w:id="0"/>
    <w:p w14:paraId="44A4D8EC" w14:textId="77777777" w:rsidR="00484BE1" w:rsidRDefault="00484BE1" w:rsidP="00484BE1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lang w:eastAsia="ar-SA"/>
        </w:rPr>
      </w:pPr>
    </w:p>
    <w:p w14:paraId="0322AF81" w14:textId="77777777" w:rsidR="00484BE1" w:rsidRPr="004D18D1" w:rsidRDefault="00484BE1" w:rsidP="00484BE1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lang w:eastAsia="ar-SA"/>
        </w:rPr>
      </w:pPr>
      <w:r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>Dane dotyczące Wykonawcy</w:t>
      </w:r>
    </w:p>
    <w:p w14:paraId="64B38C34" w14:textId="77777777" w:rsidR="00484BE1" w:rsidRPr="004D18D1" w:rsidRDefault="00484BE1" w:rsidP="00484BE1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lang w:eastAsia="ar-SA"/>
        </w:rPr>
      </w:pPr>
    </w:p>
    <w:p w14:paraId="57168467" w14:textId="77777777" w:rsidR="00484BE1" w:rsidRPr="004D18D1" w:rsidRDefault="00484BE1" w:rsidP="00484BE1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Nazwa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269520908"/>
          <w:placeholder>
            <w:docPart w:val="6043B538A86047B1BBEC5D2CFEE7EBFE"/>
          </w:placeholder>
          <w:showingPlcHdr/>
        </w:sdt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14:paraId="15E24846" w14:textId="77777777" w:rsidR="00484BE1" w:rsidRPr="004D18D1" w:rsidRDefault="00484BE1" w:rsidP="00484BE1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Siedziba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79351120"/>
          <w:placeholder>
            <w:docPart w:val="6A951EA96E754F59BBDDAA3EF3AAA058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14:paraId="24FB6BA4" w14:textId="77777777" w:rsidR="00484BE1" w:rsidRPr="004D18D1" w:rsidRDefault="00484BE1" w:rsidP="00484BE1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bCs/>
          <w:szCs w:val="24"/>
          <w:lang w:eastAsia="pl-PL"/>
        </w:rPr>
        <w:t>Województwo</w:t>
      </w:r>
      <w:r w:rsidRPr="004D18D1">
        <w:rPr>
          <w:rFonts w:eastAsia="Lucida Sans Unicode" w:cstheme="minorHAnsi"/>
          <w:b/>
          <w:bCs/>
          <w:sz w:val="24"/>
          <w:szCs w:val="24"/>
          <w:lang w:eastAsia="pl-PL"/>
        </w:rPr>
        <w:t xml:space="preserve">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844368033"/>
          <w:placeholder>
            <w:docPart w:val="138EE963B103418F83D7BC0C3B436289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14:paraId="5C5D2D9F" w14:textId="77777777" w:rsidR="00484BE1" w:rsidRPr="004D18D1" w:rsidRDefault="00484BE1" w:rsidP="00484BE1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Nr telefonu/faks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120137464"/>
          <w:placeholder>
            <w:docPart w:val="138CD9875B414B8C9BD3B472CF6C0BE0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Wpisz nr tel./fax</w:t>
          </w:r>
        </w:sdtContent>
      </w:sdt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           e-mail  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1298421593"/>
          <w:placeholder>
            <w:docPart w:val="02C668AA85BB4C38B04E62EF41FB15BF"/>
          </w:placeholder>
        </w:sdtPr>
        <w:sdtContent>
          <w:r w:rsidRPr="004D18D1">
            <w:rPr>
              <w:rFonts w:eastAsia="Lucida Sans Unicode" w:cstheme="minorHAnsi"/>
              <w:b/>
              <w:bCs/>
              <w:color w:val="548DD4" w:themeColor="text2" w:themeTint="99"/>
              <w:sz w:val="24"/>
              <w:szCs w:val="24"/>
              <w:lang w:eastAsia="pl-PL"/>
            </w:rPr>
            <w:t>Wpisz adres e-mail</w:t>
          </w:r>
        </w:sdtContent>
      </w:sdt>
    </w:p>
    <w:p w14:paraId="7DAC0BB1" w14:textId="77777777" w:rsidR="00484BE1" w:rsidRPr="004D18D1" w:rsidRDefault="00484BE1" w:rsidP="00484BE1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NIP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189138932"/>
          <w:placeholder>
            <w:docPart w:val="D1A4D6A6DF4A42D69F09A71775721A4E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Wpisz nr NIP</w:t>
          </w:r>
        </w:sdtContent>
      </w:sdt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  <w:t xml:space="preserve">REGON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2049670588"/>
          <w:placeholder>
            <w:docPart w:val="B0F893804E2A49A3BB31A4577791B32E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Wpisz nr REGON</w:t>
          </w:r>
        </w:sdtContent>
      </w:sdt>
    </w:p>
    <w:p w14:paraId="4C498AD3" w14:textId="77777777" w:rsidR="00484BE1" w:rsidRPr="004D18D1" w:rsidRDefault="00484BE1" w:rsidP="00484BE1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lang w:eastAsia="ar-SA"/>
        </w:rPr>
      </w:pPr>
    </w:p>
    <w:p w14:paraId="3C5F8E81" w14:textId="77777777" w:rsidR="00484BE1" w:rsidRPr="00072B8D" w:rsidRDefault="00484BE1">
      <w:pPr>
        <w:numPr>
          <w:ilvl w:val="0"/>
          <w:numId w:val="44"/>
        </w:numPr>
        <w:tabs>
          <w:tab w:val="left" w:pos="284"/>
        </w:tabs>
        <w:suppressAutoHyphens/>
        <w:autoSpaceDN w:val="0"/>
        <w:spacing w:after="120"/>
        <w:ind w:left="357" w:hanging="357"/>
        <w:jc w:val="both"/>
        <w:textAlignment w:val="baseline"/>
        <w:rPr>
          <w:rFonts w:cstheme="minorHAnsi"/>
          <w:sz w:val="24"/>
        </w:rPr>
      </w:pPr>
      <w:r w:rsidRPr="00072B8D">
        <w:rPr>
          <w:rFonts w:eastAsia="Times New Roman" w:cstheme="minorHAnsi"/>
          <w:szCs w:val="20"/>
          <w:lang w:val="pl" w:eastAsia="ar-SA"/>
        </w:rPr>
        <w:t>Oświadczamy, że jesteśmy</w:t>
      </w:r>
      <w:r w:rsidRPr="00072B8D">
        <w:rPr>
          <w:rFonts w:eastAsia="Times New Roman" w:cstheme="minorHAnsi"/>
          <w:szCs w:val="20"/>
          <w:vertAlign w:val="superscript"/>
          <w:lang w:val="pl" w:eastAsia="ar-SA"/>
        </w:rPr>
        <w:t xml:space="preserve">1 </w:t>
      </w:r>
      <w:r w:rsidRPr="00072B8D">
        <w:rPr>
          <w:rFonts w:eastAsia="Times New Roman" w:cstheme="minorHAnsi"/>
          <w:szCs w:val="20"/>
          <w:lang w:val="pl" w:eastAsia="ar-SA"/>
        </w:rPr>
        <w:t>(zaznaczyć odpowiednie):</w:t>
      </w:r>
    </w:p>
    <w:p w14:paraId="38EABA23" w14:textId="77777777" w:rsidR="00484BE1" w:rsidRPr="00072B8D" w:rsidRDefault="00000000" w:rsidP="00484BE1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206470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4BE1"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="00484BE1" w:rsidRPr="00072B8D">
        <w:rPr>
          <w:rFonts w:eastAsia="Times New Roman" w:cstheme="minorHAnsi"/>
          <w:szCs w:val="20"/>
          <w:lang w:eastAsia="ar-SA"/>
        </w:rPr>
        <w:t xml:space="preserve"> </w:t>
      </w:r>
      <w:r w:rsidR="00484BE1" w:rsidRPr="00072B8D">
        <w:rPr>
          <w:rFonts w:eastAsia="Times New Roman" w:cstheme="minorHAnsi"/>
          <w:szCs w:val="20"/>
          <w:lang w:eastAsia="ar-SA"/>
        </w:rPr>
        <w:tab/>
        <w:t xml:space="preserve"> mikroprzedsiębiorstwem lub</w:t>
      </w:r>
    </w:p>
    <w:p w14:paraId="1FF3B14D" w14:textId="77777777" w:rsidR="00484BE1" w:rsidRPr="00072B8D" w:rsidRDefault="00000000" w:rsidP="00484BE1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582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4BE1"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="00484BE1" w:rsidRPr="00072B8D">
        <w:rPr>
          <w:rFonts w:eastAsia="Times New Roman" w:cstheme="minorHAnsi"/>
          <w:szCs w:val="20"/>
          <w:lang w:eastAsia="ar-SA"/>
        </w:rPr>
        <w:t xml:space="preserve"> </w:t>
      </w:r>
      <w:r w:rsidR="00484BE1" w:rsidRPr="00072B8D">
        <w:rPr>
          <w:rFonts w:eastAsia="Times New Roman" w:cstheme="minorHAnsi"/>
          <w:szCs w:val="20"/>
          <w:lang w:eastAsia="ar-SA"/>
        </w:rPr>
        <w:tab/>
        <w:t xml:space="preserve"> małym przedsiębiorstwem  lub </w:t>
      </w:r>
    </w:p>
    <w:p w14:paraId="62E58F9E" w14:textId="77777777" w:rsidR="00484BE1" w:rsidRPr="00072B8D" w:rsidRDefault="00000000" w:rsidP="00484BE1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7503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4BE1"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="00484BE1" w:rsidRPr="00072B8D">
        <w:rPr>
          <w:rFonts w:eastAsia="Times New Roman" w:cstheme="minorHAnsi"/>
          <w:szCs w:val="20"/>
          <w:lang w:eastAsia="ar-SA"/>
        </w:rPr>
        <w:t xml:space="preserve"> </w:t>
      </w:r>
      <w:r w:rsidR="00484BE1" w:rsidRPr="00072B8D">
        <w:rPr>
          <w:rFonts w:eastAsia="Times New Roman" w:cstheme="minorHAnsi"/>
          <w:szCs w:val="20"/>
          <w:lang w:eastAsia="ar-SA"/>
        </w:rPr>
        <w:tab/>
        <w:t xml:space="preserve"> średnim przedsiębiorstwem lub</w:t>
      </w:r>
    </w:p>
    <w:p w14:paraId="1BC38687" w14:textId="77777777" w:rsidR="00484BE1" w:rsidRPr="00072B8D" w:rsidRDefault="00000000" w:rsidP="00484BE1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50282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4BE1"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="00484BE1" w:rsidRPr="00072B8D">
        <w:rPr>
          <w:rFonts w:eastAsia="Times New Roman" w:cstheme="minorHAnsi"/>
          <w:szCs w:val="20"/>
          <w:lang w:eastAsia="ar-SA"/>
        </w:rPr>
        <w:t xml:space="preserve">   dużym przedsiębiorstwem.</w:t>
      </w:r>
    </w:p>
    <w:p w14:paraId="370CB2A0" w14:textId="77777777" w:rsidR="00484BE1" w:rsidRPr="00072B8D" w:rsidRDefault="00484BE1" w:rsidP="00484BE1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r w:rsidRPr="00072B8D">
        <w:rPr>
          <w:rFonts w:eastAsia="Times New Roman" w:cstheme="minorHAnsi"/>
          <w:szCs w:val="20"/>
          <w:vertAlign w:val="superscript"/>
          <w:lang w:eastAsia="ar-SA"/>
        </w:rPr>
        <w:t>1</w:t>
      </w:r>
      <w:r w:rsidRPr="00072B8D">
        <w:rPr>
          <w:rFonts w:eastAsia="Times New Roman" w:cstheme="minorHAnsi"/>
          <w:szCs w:val="20"/>
          <w:lang w:eastAsia="ar-SA"/>
        </w:rPr>
        <w:t xml:space="preserve"> </w:t>
      </w:r>
      <w:r w:rsidRPr="00072B8D">
        <w:rPr>
          <w:rFonts w:eastAsia="Times New Roman" w:cstheme="minorHAnsi"/>
          <w:sz w:val="18"/>
          <w:szCs w:val="16"/>
          <w:lang w:eastAsia="ar-SA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7D2D65D5" w14:textId="77777777" w:rsidR="00484BE1" w:rsidRPr="00BF2F27" w:rsidRDefault="00484BE1">
      <w:pPr>
        <w:numPr>
          <w:ilvl w:val="0"/>
          <w:numId w:val="45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18"/>
          <w:szCs w:val="20"/>
          <w:lang w:eastAsia="ar-SA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51A8A80B" w14:textId="77777777" w:rsidR="00484BE1" w:rsidRPr="00BF2F27" w:rsidRDefault="00484BE1">
      <w:pPr>
        <w:numPr>
          <w:ilvl w:val="0"/>
          <w:numId w:val="45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18"/>
          <w:szCs w:val="20"/>
          <w:lang w:eastAsia="ar-SA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4E439E03" w14:textId="77777777" w:rsidR="00484BE1" w:rsidRPr="00BF2F27" w:rsidRDefault="00484BE1">
      <w:pPr>
        <w:numPr>
          <w:ilvl w:val="0"/>
          <w:numId w:val="45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18"/>
          <w:szCs w:val="20"/>
          <w:lang w:eastAsia="ar-SA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311C823" w14:textId="77777777" w:rsidR="00484BE1" w:rsidRPr="00BF2F27" w:rsidRDefault="00484BE1">
      <w:pPr>
        <w:numPr>
          <w:ilvl w:val="0"/>
          <w:numId w:val="45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cstheme="minorHAnsi"/>
          <w:sz w:val="18"/>
          <w:szCs w:val="20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14:paraId="1E5F658C" w14:textId="77777777" w:rsidR="0094019A" w:rsidRPr="00471ED5" w:rsidRDefault="0094019A" w:rsidP="0094019A">
      <w:pPr>
        <w:pStyle w:val="Standard"/>
        <w:jc w:val="center"/>
        <w:rPr>
          <w:rFonts w:ascii="Tahoma" w:eastAsia="Times New Roman" w:hAnsi="Tahoma" w:cs="Tahoma"/>
          <w:b/>
          <w:sz w:val="20"/>
          <w:szCs w:val="20"/>
          <w:lang w:val="pl-PL" w:eastAsia="ar-SA"/>
        </w:rPr>
      </w:pPr>
    </w:p>
    <w:p w14:paraId="3C15A930" w14:textId="72E52125" w:rsidR="00C63A53" w:rsidRPr="00BF2F27" w:rsidRDefault="00C63A53">
      <w:pPr>
        <w:numPr>
          <w:ilvl w:val="0"/>
          <w:numId w:val="15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BF2F27">
        <w:rPr>
          <w:rFonts w:eastAsia="Times New Roman" w:cstheme="minorHAnsi"/>
          <w:b/>
          <w:sz w:val="20"/>
          <w:szCs w:val="20"/>
          <w:lang w:eastAsia="ar-SA"/>
        </w:rPr>
        <w:t>SKŁADAMY OFERTĘ</w:t>
      </w:r>
      <w:r w:rsidRPr="00BF2F27">
        <w:rPr>
          <w:rFonts w:eastAsia="Times New Roman" w:cstheme="minorHAnsi"/>
          <w:sz w:val="20"/>
          <w:szCs w:val="20"/>
          <w:lang w:eastAsia="ar-SA"/>
        </w:rPr>
        <w:t xml:space="preserve"> na wykonanie przedmiotu zamówienia z</w:t>
      </w:r>
      <w:r w:rsidR="00250996" w:rsidRPr="00BF2F27">
        <w:rPr>
          <w:rFonts w:eastAsia="Times New Roman" w:cstheme="minorHAnsi"/>
          <w:sz w:val="20"/>
          <w:szCs w:val="20"/>
          <w:lang w:eastAsia="ar-SA"/>
        </w:rPr>
        <w:t xml:space="preserve">godnie ze SWZ </w:t>
      </w:r>
      <w:r w:rsidRPr="00BF2F27">
        <w:rPr>
          <w:rFonts w:eastAsia="Times New Roman" w:cstheme="minorHAnsi"/>
          <w:sz w:val="20"/>
          <w:szCs w:val="20"/>
          <w:lang w:eastAsia="ar-SA"/>
        </w:rPr>
        <w:t>dl</w:t>
      </w:r>
      <w:r w:rsidR="00250996" w:rsidRPr="00BF2F27">
        <w:rPr>
          <w:rFonts w:eastAsia="Times New Roman" w:cstheme="minorHAnsi"/>
          <w:sz w:val="20"/>
          <w:szCs w:val="20"/>
          <w:lang w:eastAsia="ar-SA"/>
        </w:rPr>
        <w:t>a niniejszego postępowania</w:t>
      </w:r>
      <w:r w:rsidR="00101439" w:rsidRPr="00BF2F27">
        <w:rPr>
          <w:rFonts w:eastAsia="Times New Roman" w:cstheme="minorHAnsi"/>
          <w:sz w:val="20"/>
          <w:szCs w:val="20"/>
          <w:lang w:eastAsia="ar-SA"/>
        </w:rPr>
        <w:t>.</w:t>
      </w:r>
    </w:p>
    <w:p w14:paraId="0A1F4395" w14:textId="77777777" w:rsidR="006E574C" w:rsidRPr="006E574C" w:rsidRDefault="00C63A53">
      <w:pPr>
        <w:widowControl w:val="0"/>
        <w:numPr>
          <w:ilvl w:val="0"/>
          <w:numId w:val="15"/>
        </w:numPr>
        <w:tabs>
          <w:tab w:val="left" w:pos="284"/>
        </w:tabs>
        <w:suppressAutoHyphens/>
        <w:autoSpaceDE w:val="0"/>
        <w:spacing w:before="120" w:after="0"/>
        <w:ind w:left="284" w:hanging="284"/>
        <w:jc w:val="both"/>
        <w:rPr>
          <w:rFonts w:eastAsia="Arial Unicode MS" w:cstheme="minorHAnsi"/>
          <w:sz w:val="20"/>
          <w:szCs w:val="20"/>
          <w:shd w:val="clear" w:color="auto" w:fill="FFFFFF"/>
          <w:lang w:eastAsia="zh-CN"/>
        </w:rPr>
      </w:pPr>
      <w:r w:rsidRPr="006E574C">
        <w:rPr>
          <w:rFonts w:eastAsia="Times New Roman" w:cstheme="minorHAnsi"/>
          <w:b/>
          <w:sz w:val="20"/>
          <w:szCs w:val="20"/>
          <w:lang w:eastAsia="ar-SA"/>
        </w:rPr>
        <w:lastRenderedPageBreak/>
        <w:t>OŚWIADCZAMY,</w:t>
      </w:r>
      <w:r w:rsidRPr="006E574C">
        <w:rPr>
          <w:rFonts w:eastAsia="Times New Roman" w:cstheme="minorHAnsi"/>
          <w:sz w:val="20"/>
          <w:szCs w:val="20"/>
          <w:lang w:eastAsia="ar-SA"/>
        </w:rPr>
        <w:t xml:space="preserve"> że zapoznaliśmy się ze Specyfikacją Warunków Zamówienia</w:t>
      </w:r>
      <w:r w:rsidR="00142482" w:rsidRPr="006E574C">
        <w:rPr>
          <w:rFonts w:eastAsia="Times New Roman" w:cstheme="minorHAnsi"/>
          <w:sz w:val="20"/>
          <w:szCs w:val="20"/>
          <w:lang w:eastAsia="ar-SA"/>
        </w:rPr>
        <w:t>.</w:t>
      </w:r>
    </w:p>
    <w:p w14:paraId="1D999844" w14:textId="7782A955" w:rsidR="001B2384" w:rsidRPr="006E574C" w:rsidRDefault="00D137F4">
      <w:pPr>
        <w:widowControl w:val="0"/>
        <w:numPr>
          <w:ilvl w:val="0"/>
          <w:numId w:val="15"/>
        </w:numPr>
        <w:tabs>
          <w:tab w:val="left" w:pos="284"/>
        </w:tabs>
        <w:suppressAutoHyphens/>
        <w:autoSpaceDE w:val="0"/>
        <w:spacing w:before="120" w:after="120"/>
        <w:ind w:left="284" w:hanging="284"/>
        <w:jc w:val="both"/>
        <w:rPr>
          <w:rFonts w:eastAsia="Arial Unicode MS" w:cstheme="minorHAnsi"/>
          <w:sz w:val="20"/>
          <w:szCs w:val="20"/>
          <w:shd w:val="clear" w:color="auto" w:fill="FFFFFF"/>
          <w:lang w:eastAsia="zh-CN"/>
        </w:rPr>
      </w:pPr>
      <w:r w:rsidRPr="006E574C">
        <w:rPr>
          <w:rFonts w:eastAsia="Times New Roman" w:cstheme="minorHAnsi"/>
          <w:b/>
          <w:sz w:val="20"/>
          <w:szCs w:val="20"/>
          <w:lang w:eastAsia="ar-SA"/>
        </w:rPr>
        <w:t>ZOBOWIĄZUJEMY</w:t>
      </w:r>
      <w:r w:rsidR="003439C9" w:rsidRPr="006E574C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3439C9" w:rsidRPr="006E574C">
        <w:rPr>
          <w:rFonts w:eastAsia="Times New Roman" w:cstheme="minorHAnsi"/>
          <w:sz w:val="20"/>
          <w:szCs w:val="20"/>
          <w:lang w:eastAsia="ar-SA"/>
        </w:rPr>
        <w:t xml:space="preserve">się wykonać przedmiot zamówienia </w:t>
      </w:r>
      <w:r w:rsidR="003439C9" w:rsidRPr="006E574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w terminie </w:t>
      </w:r>
      <w:r w:rsidR="002E61A7" w:rsidRPr="006E574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do </w:t>
      </w:r>
      <w:r w:rsidR="007E47D5">
        <w:rPr>
          <w:rFonts w:eastAsia="Times New Roman" w:cstheme="minorHAnsi"/>
          <w:b/>
          <w:bCs/>
          <w:sz w:val="20"/>
          <w:szCs w:val="20"/>
          <w:lang w:eastAsia="ar-SA"/>
        </w:rPr>
        <w:t>15 grudnia</w:t>
      </w:r>
      <w:r w:rsidR="002E61A7" w:rsidRPr="006E574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2023 r.</w:t>
      </w:r>
      <w:r w:rsidR="006E574C" w:rsidRPr="006E574C">
        <w:rPr>
          <w:rFonts w:eastAsia="Arial Unicode MS" w:cstheme="minorHAnsi"/>
          <w:sz w:val="20"/>
          <w:szCs w:val="20"/>
          <w:shd w:val="clear" w:color="auto" w:fill="FFFFFF"/>
          <w:lang w:eastAsia="zh-CN"/>
        </w:rPr>
        <w:t xml:space="preserve"> </w:t>
      </w:r>
    </w:p>
    <w:p w14:paraId="33397879" w14:textId="29D04EFD" w:rsidR="002E61A7" w:rsidRPr="00BF2F27" w:rsidRDefault="002E61A7">
      <w:pPr>
        <w:numPr>
          <w:ilvl w:val="0"/>
          <w:numId w:val="15"/>
        </w:numPr>
        <w:tabs>
          <w:tab w:val="left" w:pos="284"/>
        </w:tabs>
        <w:suppressAutoHyphens/>
        <w:spacing w:after="120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bookmarkStart w:id="1" w:name="_Hlk99695908"/>
      <w:r w:rsidRPr="00BF2F27">
        <w:rPr>
          <w:rFonts w:eastAsia="Times New Roman" w:cstheme="minorHAnsi"/>
          <w:b/>
          <w:sz w:val="20"/>
          <w:szCs w:val="20"/>
          <w:lang w:eastAsia="ar-SA"/>
        </w:rPr>
        <w:t xml:space="preserve">OFERUJEMY </w:t>
      </w:r>
      <w:r w:rsidRPr="00BF2F27">
        <w:rPr>
          <w:rFonts w:eastAsia="Times New Roman" w:cstheme="minorHAnsi"/>
          <w:sz w:val="20"/>
          <w:szCs w:val="20"/>
          <w:lang w:eastAsia="ar-SA"/>
        </w:rPr>
        <w:t>wykonanie przedmiotu zamówienia</w:t>
      </w:r>
      <w:r w:rsidR="000D0F72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BF2F27">
        <w:rPr>
          <w:rFonts w:eastAsia="Times New Roman" w:cstheme="minorHAnsi"/>
          <w:b/>
          <w:sz w:val="20"/>
          <w:szCs w:val="20"/>
          <w:lang w:eastAsia="ar-SA"/>
        </w:rPr>
        <w:t xml:space="preserve"> za cenę</w:t>
      </w:r>
      <w:r w:rsidR="000D0F72">
        <w:rPr>
          <w:rFonts w:eastAsia="Times New Roman" w:cstheme="minorHAnsi"/>
          <w:b/>
          <w:sz w:val="20"/>
          <w:szCs w:val="20"/>
          <w:lang w:eastAsia="ar-SA"/>
        </w:rPr>
        <w:t>,</w:t>
      </w:r>
      <w:r w:rsidRPr="00BF2F27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0D0F72" w:rsidRPr="000D0F72">
        <w:rPr>
          <w:rFonts w:eastAsia="Times New Roman" w:cstheme="minorHAnsi"/>
          <w:bCs/>
          <w:sz w:val="20"/>
          <w:szCs w:val="20"/>
          <w:lang w:eastAsia="ar-SA"/>
        </w:rPr>
        <w:t>2 minibusów</w:t>
      </w:r>
      <w:r w:rsidR="000D0F72">
        <w:rPr>
          <w:rFonts w:eastAsia="Times New Roman" w:cstheme="minorHAnsi"/>
          <w:b/>
          <w:sz w:val="20"/>
          <w:szCs w:val="20"/>
          <w:lang w:eastAsia="ar-SA"/>
        </w:rPr>
        <w:t xml:space="preserve">, </w:t>
      </w:r>
      <w:r w:rsidRPr="00BF2F27">
        <w:rPr>
          <w:rFonts w:eastAsia="Times New Roman" w:cstheme="minorHAnsi"/>
          <w:b/>
          <w:sz w:val="20"/>
          <w:szCs w:val="20"/>
          <w:lang w:eastAsia="ar-SA"/>
        </w:rPr>
        <w:t>brutto:</w:t>
      </w:r>
    </w:p>
    <w:p w14:paraId="3ECF8FE6" w14:textId="269FCFA3" w:rsidR="002E61A7" w:rsidRPr="00BF2F27" w:rsidRDefault="002E61A7" w:rsidP="002E61A7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BF2F27">
        <w:rPr>
          <w:rFonts w:eastAsia="Times New Roman" w:cstheme="minorHAnsi"/>
          <w:b/>
          <w:sz w:val="20"/>
          <w:szCs w:val="20"/>
          <w:lang w:eastAsia="ar-SA"/>
        </w:rPr>
        <w:t xml:space="preserve">_________________________ zł </w:t>
      </w:r>
    </w:p>
    <w:p w14:paraId="3BD05182" w14:textId="77777777" w:rsidR="002E61A7" w:rsidRPr="00BF2F27" w:rsidRDefault="002E61A7" w:rsidP="002E61A7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BF2F27">
        <w:rPr>
          <w:rFonts w:eastAsia="Times New Roman" w:cstheme="minorHAnsi"/>
          <w:b/>
          <w:sz w:val="20"/>
          <w:szCs w:val="20"/>
          <w:lang w:eastAsia="ar-SA"/>
        </w:rPr>
        <w:t>(słownie złotych:_________________________________________</w:t>
      </w:r>
      <w:bookmarkStart w:id="2" w:name="_Hlk71698261"/>
      <w:r w:rsidRPr="00BF2F27">
        <w:rPr>
          <w:rFonts w:eastAsia="Times New Roman" w:cstheme="minorHAnsi"/>
          <w:b/>
          <w:sz w:val="20"/>
          <w:szCs w:val="20"/>
          <w:lang w:eastAsia="ar-SA"/>
        </w:rPr>
        <w:t>___</w:t>
      </w:r>
      <w:bookmarkStart w:id="3" w:name="_Hlk71698281"/>
      <w:r w:rsidRPr="00BF2F27">
        <w:rPr>
          <w:rFonts w:eastAsia="Times New Roman" w:cstheme="minorHAnsi"/>
          <w:b/>
          <w:sz w:val="20"/>
          <w:szCs w:val="20"/>
          <w:lang w:eastAsia="ar-SA"/>
        </w:rPr>
        <w:t>___</w:t>
      </w:r>
      <w:bookmarkEnd w:id="2"/>
      <w:r w:rsidRPr="00BF2F27">
        <w:rPr>
          <w:rFonts w:eastAsia="Times New Roman" w:cstheme="minorHAnsi"/>
          <w:b/>
          <w:sz w:val="20"/>
          <w:szCs w:val="20"/>
          <w:lang w:eastAsia="ar-SA"/>
        </w:rPr>
        <w:t>______</w:t>
      </w:r>
      <w:bookmarkEnd w:id="3"/>
      <w:r w:rsidRPr="00BF2F27">
        <w:rPr>
          <w:rFonts w:eastAsia="Times New Roman" w:cstheme="minorHAnsi"/>
          <w:b/>
          <w:sz w:val="20"/>
          <w:szCs w:val="20"/>
          <w:lang w:eastAsia="ar-SA"/>
        </w:rPr>
        <w:t xml:space="preserve">_________) </w:t>
      </w:r>
    </w:p>
    <w:p w14:paraId="41D3B1BB" w14:textId="34FCDB8D" w:rsidR="002E61A7" w:rsidRPr="00BF2F27" w:rsidRDefault="002E61A7" w:rsidP="00E06005">
      <w:pPr>
        <w:tabs>
          <w:tab w:val="left" w:pos="284"/>
        </w:tabs>
        <w:suppressAutoHyphens/>
        <w:spacing w:after="240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BF2F27">
        <w:rPr>
          <w:rFonts w:eastAsia="Times New Roman" w:cstheme="minorHAnsi"/>
          <w:b/>
          <w:sz w:val="20"/>
          <w:szCs w:val="20"/>
          <w:lang w:eastAsia="ar-SA"/>
        </w:rPr>
        <w:t>w tym netto ..............................................................................</w:t>
      </w:r>
      <w:r w:rsidR="00D3116F" w:rsidRPr="00BF2F27">
        <w:rPr>
          <w:rFonts w:eastAsia="Times New Roman" w:cstheme="minorHAnsi"/>
          <w:b/>
          <w:sz w:val="20"/>
          <w:szCs w:val="20"/>
          <w:lang w:eastAsia="ar-SA"/>
        </w:rPr>
        <w:t xml:space="preserve"> zł.</w:t>
      </w:r>
      <w:r w:rsidRPr="00BF2F27">
        <w:rPr>
          <w:rFonts w:eastAsia="Times New Roman" w:cstheme="minorHAnsi"/>
          <w:b/>
          <w:sz w:val="20"/>
          <w:szCs w:val="20"/>
          <w:lang w:eastAsia="ar-SA"/>
        </w:rPr>
        <w:t xml:space="preserve"> i stawka podatku VAT (………….%)</w:t>
      </w:r>
      <w:r w:rsidR="00E06005">
        <w:rPr>
          <w:rFonts w:eastAsia="Times New Roman" w:cstheme="minorHAnsi"/>
          <w:b/>
          <w:sz w:val="20"/>
          <w:szCs w:val="20"/>
          <w:lang w:eastAsia="ar-SA"/>
        </w:rPr>
        <w:t>.</w:t>
      </w:r>
    </w:p>
    <w:p w14:paraId="04E069E8" w14:textId="3C51C409" w:rsidR="00593E96" w:rsidRDefault="00E06005" w:rsidP="002E61A7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Cena jednego minibusu</w:t>
      </w:r>
      <w:r w:rsidR="000D0F72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0D0F72" w:rsidRPr="000D0F72">
        <w:rPr>
          <w:rFonts w:eastAsia="Times New Roman" w:cstheme="minorHAnsi"/>
          <w:b/>
          <w:bCs/>
          <w:sz w:val="20"/>
          <w:szCs w:val="20"/>
          <w:lang w:eastAsia="ar-SA"/>
        </w:rPr>
        <w:t>(uwaga: w przypadku różnych konfiguracji minibusów, podać cenę każdego oddzielnie)</w:t>
      </w:r>
      <w:r w:rsidR="00593E96">
        <w:rPr>
          <w:rFonts w:eastAsia="Times New Roman" w:cstheme="minorHAnsi"/>
          <w:sz w:val="20"/>
          <w:szCs w:val="20"/>
          <w:lang w:eastAsia="ar-SA"/>
        </w:rPr>
        <w:t>:</w:t>
      </w:r>
    </w:p>
    <w:p w14:paraId="1BD24668" w14:textId="3FA2CEFA" w:rsidR="00593E96" w:rsidRDefault="00593E96">
      <w:pPr>
        <w:pStyle w:val="Akapitzlist"/>
        <w:numPr>
          <w:ilvl w:val="0"/>
          <w:numId w:val="51"/>
        </w:numPr>
        <w:tabs>
          <w:tab w:val="left" w:pos="284"/>
        </w:tabs>
        <w:suppressAutoHyphens/>
        <w:spacing w:after="1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>Pojazd bazowy ....................................... zł.</w:t>
      </w:r>
      <w:r w:rsidR="00E06005">
        <w:rPr>
          <w:rFonts w:eastAsia="Times New Roman" w:cstheme="minorHAnsi"/>
          <w:i/>
          <w:sz w:val="20"/>
          <w:szCs w:val="20"/>
          <w:lang w:eastAsia="ar-SA"/>
        </w:rPr>
        <w:t xml:space="preserve"> </w:t>
      </w:r>
      <w:bookmarkStart w:id="4" w:name="_Hlk144188688"/>
      <w:r w:rsidR="00E06005">
        <w:rPr>
          <w:rFonts w:eastAsia="Times New Roman" w:cstheme="minorHAnsi"/>
          <w:i/>
          <w:sz w:val="20"/>
          <w:szCs w:val="20"/>
          <w:lang w:eastAsia="ar-SA"/>
        </w:rPr>
        <w:t>brutto;</w:t>
      </w:r>
      <w:bookmarkEnd w:id="4"/>
    </w:p>
    <w:p w14:paraId="7A22E8A5" w14:textId="0B8DAE97" w:rsidR="00593E96" w:rsidRDefault="00593E96">
      <w:pPr>
        <w:pStyle w:val="Akapitzlist"/>
        <w:numPr>
          <w:ilvl w:val="0"/>
          <w:numId w:val="51"/>
        </w:numPr>
        <w:tabs>
          <w:tab w:val="left" w:pos="284"/>
        </w:tabs>
        <w:suppressAutoHyphens/>
        <w:spacing w:after="1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>Zabudowa .............................................. zł.</w:t>
      </w:r>
      <w:r w:rsidR="00E06005" w:rsidRPr="00E06005">
        <w:t xml:space="preserve"> </w:t>
      </w:r>
      <w:r w:rsidR="00E06005" w:rsidRPr="00E06005">
        <w:rPr>
          <w:rFonts w:eastAsia="Times New Roman" w:cstheme="minorHAnsi"/>
          <w:i/>
          <w:sz w:val="20"/>
          <w:szCs w:val="20"/>
          <w:lang w:eastAsia="ar-SA"/>
        </w:rPr>
        <w:t>brutto;</w:t>
      </w:r>
    </w:p>
    <w:p w14:paraId="1217A9E3" w14:textId="0E4AE193" w:rsidR="009546E5" w:rsidRDefault="00593E96">
      <w:pPr>
        <w:pStyle w:val="Akapitzlist"/>
        <w:numPr>
          <w:ilvl w:val="0"/>
          <w:numId w:val="51"/>
        </w:numPr>
        <w:tabs>
          <w:tab w:val="left" w:pos="284"/>
        </w:tabs>
        <w:suppressAutoHyphens/>
        <w:spacing w:after="1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>...........................................................</w:t>
      </w:r>
      <w:r w:rsidR="002E61A7" w:rsidRPr="00593E96">
        <w:rPr>
          <w:rFonts w:eastAsia="Times New Roman" w:cstheme="minorHAnsi"/>
          <w:i/>
          <w:sz w:val="20"/>
          <w:szCs w:val="20"/>
          <w:lang w:eastAsia="ar-SA"/>
        </w:rPr>
        <w:t xml:space="preserve">. </w:t>
      </w:r>
      <w:bookmarkEnd w:id="1"/>
      <w:r>
        <w:rPr>
          <w:rFonts w:eastAsia="Times New Roman" w:cstheme="minorHAnsi"/>
          <w:i/>
          <w:sz w:val="20"/>
          <w:szCs w:val="20"/>
          <w:lang w:eastAsia="ar-SA"/>
        </w:rPr>
        <w:t>... zł.</w:t>
      </w:r>
      <w:r w:rsidR="00E06005" w:rsidRPr="00E06005">
        <w:t xml:space="preserve"> </w:t>
      </w:r>
      <w:r w:rsidR="00E06005" w:rsidRPr="00E06005">
        <w:rPr>
          <w:rFonts w:eastAsia="Times New Roman" w:cstheme="minorHAnsi"/>
          <w:i/>
          <w:sz w:val="20"/>
          <w:szCs w:val="20"/>
          <w:lang w:eastAsia="ar-SA"/>
        </w:rPr>
        <w:t>brutto;</w:t>
      </w:r>
    </w:p>
    <w:p w14:paraId="40562712" w14:textId="6ABEFF37" w:rsidR="00593E96" w:rsidRPr="00593E96" w:rsidRDefault="00593E96">
      <w:pPr>
        <w:pStyle w:val="Akapitzlist"/>
        <w:numPr>
          <w:ilvl w:val="0"/>
          <w:numId w:val="51"/>
        </w:numPr>
        <w:tabs>
          <w:tab w:val="left" w:pos="284"/>
        </w:tabs>
        <w:suppressAutoHyphens/>
        <w:spacing w:after="1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>................................................................ zł.</w:t>
      </w:r>
      <w:r w:rsidR="00E06005" w:rsidRPr="00E06005">
        <w:t xml:space="preserve"> </w:t>
      </w:r>
      <w:r w:rsidR="00E06005" w:rsidRPr="00E06005">
        <w:rPr>
          <w:rFonts w:eastAsia="Times New Roman" w:cstheme="minorHAnsi"/>
          <w:i/>
          <w:sz w:val="20"/>
          <w:szCs w:val="20"/>
          <w:lang w:eastAsia="ar-SA"/>
        </w:rPr>
        <w:t>Brutto</w:t>
      </w:r>
      <w:r w:rsidR="00E06005">
        <w:rPr>
          <w:rFonts w:eastAsia="Times New Roman" w:cstheme="minorHAnsi"/>
          <w:i/>
          <w:sz w:val="20"/>
          <w:szCs w:val="20"/>
          <w:lang w:eastAsia="ar-SA"/>
        </w:rPr>
        <w:t>.</w:t>
      </w:r>
    </w:p>
    <w:p w14:paraId="7220684C" w14:textId="16AF3582" w:rsidR="00BF2F27" w:rsidRPr="00BF2F27" w:rsidRDefault="00BF2F27">
      <w:pPr>
        <w:numPr>
          <w:ilvl w:val="0"/>
          <w:numId w:val="15"/>
        </w:numPr>
        <w:suppressAutoHyphens/>
        <w:spacing w:after="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BF2F27">
        <w:rPr>
          <w:rFonts w:eastAsia="Times New Roman" w:cstheme="minorHAnsi"/>
          <w:b/>
          <w:sz w:val="20"/>
          <w:szCs w:val="20"/>
          <w:lang w:eastAsia="ar-SA"/>
        </w:rPr>
        <w:t xml:space="preserve">OFERUJEMY </w:t>
      </w:r>
      <w:r w:rsidRPr="00BF2F27">
        <w:rPr>
          <w:rFonts w:cstheme="minorHAnsi"/>
          <w:sz w:val="20"/>
          <w:szCs w:val="20"/>
          <w:lang w:eastAsia="pl-PL"/>
        </w:rPr>
        <w:t>okres gwarancji na  przedmiot zamówienia:</w:t>
      </w:r>
    </w:p>
    <w:p w14:paraId="604E14E2" w14:textId="6EC2EC5C" w:rsidR="00BF2F27" w:rsidRDefault="00593E96">
      <w:pPr>
        <w:pStyle w:val="Akapitzlist"/>
        <w:numPr>
          <w:ilvl w:val="0"/>
          <w:numId w:val="52"/>
        </w:numPr>
        <w:suppressAutoHyphens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2156CB">
        <w:rPr>
          <w:rFonts w:eastAsia="Times New Roman" w:cstheme="minorHAnsi"/>
          <w:bCs/>
          <w:sz w:val="20"/>
          <w:szCs w:val="20"/>
          <w:lang w:eastAsia="ar-SA"/>
        </w:rPr>
        <w:t>Powłokę lakierniczą ................................</w:t>
      </w:r>
      <w:r w:rsidR="002156CB">
        <w:rPr>
          <w:rFonts w:eastAsia="Times New Roman" w:cstheme="minorHAnsi"/>
          <w:bCs/>
          <w:sz w:val="20"/>
          <w:szCs w:val="20"/>
          <w:lang w:eastAsia="ar-SA"/>
        </w:rPr>
        <w:t xml:space="preserve"> miesięcy,</w:t>
      </w:r>
    </w:p>
    <w:p w14:paraId="46F284BA" w14:textId="1F88B40B" w:rsidR="002156CB" w:rsidRDefault="002156CB">
      <w:pPr>
        <w:pStyle w:val="Akapitzlist"/>
        <w:numPr>
          <w:ilvl w:val="0"/>
          <w:numId w:val="52"/>
        </w:numPr>
        <w:suppressAutoHyphens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>Mechaniczną na pojazd ............................. miesięcy,</w:t>
      </w:r>
    </w:p>
    <w:p w14:paraId="6D7E40CC" w14:textId="28AF9525" w:rsidR="002156CB" w:rsidRDefault="002156CB">
      <w:pPr>
        <w:pStyle w:val="Akapitzlist"/>
        <w:numPr>
          <w:ilvl w:val="0"/>
          <w:numId w:val="52"/>
        </w:numPr>
        <w:suppressAutoHyphens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 xml:space="preserve">Na perforacje ..................................... miesięcy, </w:t>
      </w:r>
    </w:p>
    <w:p w14:paraId="533DB692" w14:textId="77777777" w:rsidR="002156CB" w:rsidRDefault="002156CB">
      <w:pPr>
        <w:pStyle w:val="Akapitzlist"/>
        <w:numPr>
          <w:ilvl w:val="0"/>
          <w:numId w:val="52"/>
        </w:numPr>
        <w:suppressAutoHyphens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>Na zabudowę ................................. miesięcy,</w:t>
      </w:r>
    </w:p>
    <w:p w14:paraId="72F97A70" w14:textId="21BE3F78" w:rsidR="002156CB" w:rsidRDefault="002156CB">
      <w:pPr>
        <w:pStyle w:val="Akapitzlist"/>
        <w:numPr>
          <w:ilvl w:val="0"/>
          <w:numId w:val="52"/>
        </w:numPr>
        <w:suppressAutoHyphens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>................................................</w:t>
      </w:r>
    </w:p>
    <w:p w14:paraId="1A959F69" w14:textId="633657EC" w:rsidR="002156CB" w:rsidRPr="002156CB" w:rsidRDefault="002156CB">
      <w:pPr>
        <w:pStyle w:val="Akapitzlist"/>
        <w:numPr>
          <w:ilvl w:val="0"/>
          <w:numId w:val="52"/>
        </w:numPr>
        <w:suppressAutoHyphens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>...................................................</w:t>
      </w:r>
    </w:p>
    <w:p w14:paraId="2E8403E2" w14:textId="0ACD2110" w:rsidR="00BF2F27" w:rsidRPr="00BF2F27" w:rsidRDefault="00BF2F27" w:rsidP="00BF2F27">
      <w:pPr>
        <w:suppressAutoHyphens/>
        <w:spacing w:after="0"/>
        <w:ind w:left="283"/>
        <w:jc w:val="both"/>
        <w:rPr>
          <w:rFonts w:cstheme="minorHAnsi"/>
          <w:sz w:val="20"/>
          <w:szCs w:val="20"/>
          <w:lang w:eastAsia="pl-PL"/>
        </w:rPr>
      </w:pPr>
      <w:r w:rsidRPr="00BF2F27">
        <w:rPr>
          <w:rFonts w:cstheme="minorHAnsi"/>
          <w:sz w:val="20"/>
          <w:szCs w:val="20"/>
          <w:lang w:eastAsia="pl-PL"/>
        </w:rPr>
        <w:t xml:space="preserve">  </w:t>
      </w:r>
    </w:p>
    <w:p w14:paraId="59F5112E" w14:textId="77777777" w:rsidR="00C63A53" w:rsidRPr="00BF2F27" w:rsidRDefault="00C63A53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</w:pPr>
      <w:r w:rsidRPr="00BF2F27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>ZAMIERZAMY</w:t>
      </w:r>
      <w:r w:rsidRPr="00BF2F27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BF2F27"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  <w:t>powierzyć podwykonawcom wykonanie następujących części zamówienia:</w:t>
      </w:r>
    </w:p>
    <w:p w14:paraId="1EA46200" w14:textId="76E60868" w:rsidR="00C63A53" w:rsidRPr="00BF2F27" w:rsidRDefault="00C63A53" w:rsidP="006D7B7B">
      <w:pPr>
        <w:pStyle w:val="Akapitzlist"/>
        <w:ind w:left="283"/>
        <w:jc w:val="both"/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</w:pPr>
      <w:r w:rsidRPr="00BF2F27"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  <w:t>_______________________________________________________</w:t>
      </w:r>
    </w:p>
    <w:p w14:paraId="23504CCE" w14:textId="77777777" w:rsidR="00C63A53" w:rsidRPr="00BF2F27" w:rsidRDefault="00C63A53" w:rsidP="006D7B7B">
      <w:pPr>
        <w:spacing w:after="0"/>
        <w:ind w:left="284"/>
        <w:jc w:val="both"/>
        <w:rPr>
          <w:rFonts w:eastAsia="Times New Roman" w:cstheme="minorHAnsi"/>
          <w:bCs/>
          <w:i/>
          <w:iCs/>
          <w:sz w:val="20"/>
          <w:szCs w:val="20"/>
          <w:lang w:eastAsia="pl-PL"/>
        </w:rPr>
      </w:pPr>
      <w:r w:rsidRPr="00BF2F27">
        <w:rPr>
          <w:rFonts w:eastAsia="Times New Roman" w:cstheme="minorHAnsi"/>
          <w:b/>
          <w:bCs/>
          <w:iCs/>
          <w:sz w:val="20"/>
          <w:szCs w:val="20"/>
          <w:lang w:eastAsia="pl-PL"/>
        </w:rPr>
        <w:t>ZAMIERZAMY</w:t>
      </w:r>
      <w:r w:rsidRPr="00BF2F27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 powierzyć wykonanie części zamówienia następującym podwykonawcom (podać nazwy podwykonawców, jeżeli są już znani):</w:t>
      </w:r>
    </w:p>
    <w:p w14:paraId="28A0BAA6" w14:textId="77777777" w:rsidR="00C63A53" w:rsidRDefault="00C63A53" w:rsidP="006D7B7B">
      <w:pPr>
        <w:pStyle w:val="Akapitzlist"/>
        <w:ind w:left="283"/>
        <w:jc w:val="both"/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</w:pPr>
      <w:r w:rsidRPr="00BF2F27">
        <w:rPr>
          <w:rFonts w:asciiTheme="minorHAnsi" w:eastAsia="Times New Roman" w:hAnsiTheme="minorHAnsi" w:cstheme="minorHAnsi"/>
          <w:bCs/>
          <w:i/>
          <w:iCs/>
          <w:sz w:val="20"/>
          <w:szCs w:val="20"/>
        </w:rPr>
        <w:t>_______________________________________________________</w:t>
      </w:r>
    </w:p>
    <w:p w14:paraId="71DD7F54" w14:textId="77777777" w:rsidR="00BF2F27" w:rsidRPr="00BF2F27" w:rsidRDefault="00BF2F27" w:rsidP="006D7B7B">
      <w:pPr>
        <w:pStyle w:val="Akapitzlist"/>
        <w:ind w:left="283"/>
        <w:jc w:val="both"/>
        <w:rPr>
          <w:rFonts w:asciiTheme="minorHAnsi" w:eastAsia="Times New Roman" w:hAnsiTheme="minorHAnsi" w:cstheme="minorHAnsi"/>
          <w:bCs/>
          <w:i/>
          <w:iCs/>
          <w:sz w:val="20"/>
          <w:szCs w:val="20"/>
          <w:lang w:val="pl-PL"/>
        </w:rPr>
      </w:pPr>
    </w:p>
    <w:p w14:paraId="31EFF404" w14:textId="77777777" w:rsidR="002E61A7" w:rsidRPr="00BF2F27" w:rsidRDefault="00C63A53">
      <w:pPr>
        <w:numPr>
          <w:ilvl w:val="0"/>
          <w:numId w:val="15"/>
        </w:numPr>
        <w:spacing w:before="120" w:after="120"/>
        <w:ind w:left="284" w:hanging="284"/>
        <w:jc w:val="both"/>
        <w:rPr>
          <w:rFonts w:eastAsia="Times New Roman" w:cstheme="minorHAnsi"/>
          <w:sz w:val="20"/>
          <w:szCs w:val="20"/>
        </w:rPr>
      </w:pPr>
      <w:r w:rsidRPr="00BF2F27">
        <w:rPr>
          <w:rFonts w:eastAsia="Times New Roman" w:cstheme="minorHAnsi"/>
          <w:b/>
          <w:sz w:val="20"/>
          <w:szCs w:val="20"/>
        </w:rPr>
        <w:t xml:space="preserve">AKCEPTUJEMY </w:t>
      </w:r>
      <w:r w:rsidRPr="00BF2F27">
        <w:rPr>
          <w:rFonts w:eastAsia="Times New Roman" w:cstheme="minorHAnsi"/>
          <w:sz w:val="20"/>
          <w:szCs w:val="20"/>
        </w:rPr>
        <w:t>warunki płatności określone przez Zamawiającego w SWZ.</w:t>
      </w:r>
    </w:p>
    <w:p w14:paraId="71587FF8" w14:textId="0D668B05" w:rsidR="00C63A53" w:rsidRPr="00BF2F27" w:rsidRDefault="00C63A53">
      <w:pPr>
        <w:numPr>
          <w:ilvl w:val="0"/>
          <w:numId w:val="15"/>
        </w:numPr>
        <w:spacing w:before="120" w:after="120"/>
        <w:ind w:left="284" w:hanging="284"/>
        <w:jc w:val="both"/>
        <w:rPr>
          <w:rFonts w:eastAsia="Times New Roman" w:cstheme="minorHAnsi"/>
          <w:sz w:val="20"/>
          <w:szCs w:val="20"/>
        </w:rPr>
      </w:pPr>
      <w:r w:rsidRPr="00BF2F27">
        <w:rPr>
          <w:rFonts w:eastAsia="Times New Roman" w:cstheme="minorHAnsi"/>
          <w:b/>
          <w:sz w:val="20"/>
          <w:szCs w:val="20"/>
          <w:lang w:eastAsia="ar-SA"/>
        </w:rPr>
        <w:t>JESTEŚMY</w:t>
      </w:r>
      <w:r w:rsidRPr="00BF2F27">
        <w:rPr>
          <w:rFonts w:eastAsia="Times New Roman" w:cstheme="minorHAnsi"/>
          <w:sz w:val="20"/>
          <w:szCs w:val="20"/>
          <w:lang w:eastAsia="ar-SA"/>
        </w:rPr>
        <w:t xml:space="preserve"> związani ofertą przez okres wskazany w SWZ. </w:t>
      </w:r>
    </w:p>
    <w:p w14:paraId="067947B2" w14:textId="77777777" w:rsidR="00BF2F27" w:rsidRDefault="00C63A53">
      <w:pPr>
        <w:numPr>
          <w:ilvl w:val="0"/>
          <w:numId w:val="15"/>
        </w:numPr>
        <w:suppressAutoHyphens/>
        <w:spacing w:before="120" w:after="120"/>
        <w:ind w:left="425" w:hanging="425"/>
        <w:jc w:val="both"/>
        <w:rPr>
          <w:rFonts w:eastAsia="Times New Roman" w:cstheme="minorHAnsi"/>
          <w:sz w:val="20"/>
          <w:szCs w:val="20"/>
          <w:lang w:eastAsia="ar-SA"/>
        </w:rPr>
      </w:pPr>
      <w:r w:rsidRPr="00BF2F27">
        <w:rPr>
          <w:rFonts w:eastAsia="Times New Roman" w:cstheme="minorHAnsi"/>
          <w:b/>
          <w:sz w:val="20"/>
          <w:szCs w:val="20"/>
          <w:lang w:eastAsia="ar-SA"/>
        </w:rPr>
        <w:t>OŚWIADCZAMY,</w:t>
      </w:r>
      <w:r w:rsidR="005777CA" w:rsidRPr="00BF2F27">
        <w:rPr>
          <w:rFonts w:eastAsia="Times New Roman" w:cstheme="minorHAnsi"/>
          <w:sz w:val="20"/>
          <w:szCs w:val="20"/>
          <w:lang w:eastAsia="ar-SA"/>
        </w:rPr>
        <w:t xml:space="preserve"> że zapoznaliśmy się ze wzorem umowy, nie wnosimy żadnych zastrzeże</w:t>
      </w:r>
      <w:r w:rsidR="0011174B" w:rsidRPr="00BF2F27">
        <w:rPr>
          <w:rFonts w:eastAsia="Times New Roman" w:cstheme="minorHAnsi"/>
          <w:sz w:val="20"/>
          <w:szCs w:val="20"/>
          <w:lang w:eastAsia="ar-SA"/>
        </w:rPr>
        <w:t>ń</w:t>
      </w:r>
      <w:r w:rsidR="00DD6A3A" w:rsidRPr="00BF2F27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BF2F27">
        <w:rPr>
          <w:rFonts w:eastAsia="Times New Roman" w:cstheme="minorHAnsi"/>
          <w:sz w:val="20"/>
          <w:szCs w:val="20"/>
          <w:lang w:eastAsia="ar-SA"/>
        </w:rPr>
        <w:t>i zobowiązujemy się, w przypadku wyboru n</w:t>
      </w:r>
      <w:r w:rsidR="005777CA" w:rsidRPr="00BF2F27">
        <w:rPr>
          <w:rFonts w:eastAsia="Times New Roman" w:cstheme="minorHAnsi"/>
          <w:sz w:val="20"/>
          <w:szCs w:val="20"/>
          <w:lang w:eastAsia="ar-SA"/>
        </w:rPr>
        <w:t>aszej oferty, do zawarcia umowy</w:t>
      </w:r>
      <w:r w:rsidRPr="00BF2F27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5777CA" w:rsidRPr="00BF2F27">
        <w:rPr>
          <w:rFonts w:eastAsia="Times New Roman" w:cstheme="minorHAnsi"/>
          <w:sz w:val="20"/>
          <w:szCs w:val="20"/>
          <w:lang w:eastAsia="ar-SA"/>
        </w:rPr>
        <w:t>na warunkach określonych w SWZ.</w:t>
      </w:r>
    </w:p>
    <w:p w14:paraId="7549578B" w14:textId="10911A1D" w:rsidR="00BF2F27" w:rsidRPr="00BF2F27" w:rsidRDefault="00BF2F27">
      <w:pPr>
        <w:numPr>
          <w:ilvl w:val="0"/>
          <w:numId w:val="15"/>
        </w:numPr>
        <w:suppressAutoHyphens/>
        <w:spacing w:before="120" w:after="120"/>
        <w:ind w:left="425" w:hanging="425"/>
        <w:jc w:val="both"/>
        <w:rPr>
          <w:rFonts w:eastAsia="Times New Roman" w:cstheme="minorHAnsi"/>
          <w:sz w:val="20"/>
          <w:szCs w:val="20"/>
          <w:lang w:eastAsia="ar-SA"/>
        </w:rPr>
      </w:pPr>
      <w:r w:rsidRPr="00BF2F27">
        <w:rPr>
          <w:rFonts w:eastAsia="Verdana"/>
          <w:color w:val="000000"/>
          <w:kern w:val="1"/>
          <w:lang w:eastAsia="hi-IN" w:bidi="hi-IN"/>
        </w:rPr>
        <w:t>Sposób reprezentacji Wykonawcy/Wykonawców</w:t>
      </w:r>
      <w:r w:rsidRPr="00BF2F27">
        <w:rPr>
          <w:rFonts w:eastAsia="Arial"/>
          <w:i/>
          <w:iCs/>
          <w:color w:val="000000"/>
          <w:kern w:val="1"/>
          <w:lang w:eastAsia="hi-IN" w:bidi="hi-IN"/>
        </w:rPr>
        <w:t xml:space="preserve"> </w:t>
      </w:r>
      <w:r w:rsidRPr="00BF2F27">
        <w:rPr>
          <w:rFonts w:eastAsia="Verdana"/>
          <w:color w:val="000000"/>
          <w:kern w:val="1"/>
          <w:lang w:eastAsia="hi-IN" w:bidi="hi-IN"/>
        </w:rPr>
        <w:t>wspólnie ubiegających się o udzielenie zamówienia</w:t>
      </w:r>
      <w:r w:rsidRPr="00BF2F27">
        <w:rPr>
          <w:rFonts w:eastAsia="Arial"/>
          <w:i/>
          <w:iCs/>
          <w:color w:val="000000"/>
          <w:kern w:val="1"/>
          <w:lang w:eastAsia="hi-IN" w:bidi="hi-IN"/>
        </w:rPr>
        <w:t xml:space="preserve"> </w:t>
      </w:r>
      <w:r w:rsidRPr="00BF2F27">
        <w:rPr>
          <w:rFonts w:eastAsia="Verdana"/>
          <w:color w:val="000000"/>
          <w:kern w:val="1"/>
          <w:lang w:eastAsia="hi-IN" w:bidi="hi-IN"/>
        </w:rPr>
        <w:t xml:space="preserve">dla potrzeb zamówienia jest następujący: </w:t>
      </w:r>
    </w:p>
    <w:p w14:paraId="739BD54B" w14:textId="61584DF4" w:rsidR="00BF2F27" w:rsidRDefault="00BF2F27" w:rsidP="00BF2F27">
      <w:pPr>
        <w:suppressAutoHyphens/>
        <w:spacing w:before="120" w:after="120"/>
        <w:ind w:left="425"/>
        <w:jc w:val="both"/>
        <w:rPr>
          <w:rFonts w:eastAsia="Lucida Sans Unicode"/>
          <w:b/>
          <w:kern w:val="1"/>
          <w:lang w:eastAsia="hi-IN" w:bidi="hi-IN"/>
        </w:rPr>
      </w:pPr>
      <w:r w:rsidRPr="00512E95">
        <w:rPr>
          <w:rFonts w:eastAsia="Lucida Sans Unicode"/>
          <w:b/>
          <w:kern w:val="1"/>
          <w:lang w:eastAsia="hi-IN" w:bidi="hi-IN"/>
        </w:rPr>
        <w:t>(Wypełniają jedynie przedsiębiorcy składający wspólną ofertę – spółki cywilne lub konsorcja)</w:t>
      </w:r>
    </w:p>
    <w:p w14:paraId="13B365A8" w14:textId="006C5AE3" w:rsidR="00BF2F27" w:rsidRPr="00BF2F27" w:rsidRDefault="00000000" w:rsidP="00BF2F27">
      <w:pPr>
        <w:suppressAutoHyphens/>
        <w:spacing w:before="120" w:after="120"/>
        <w:ind w:left="425"/>
        <w:jc w:val="both"/>
        <w:rPr>
          <w:rFonts w:eastAsia="Times New Roman" w:cstheme="minorHAnsi"/>
          <w:sz w:val="20"/>
          <w:szCs w:val="20"/>
          <w:lang w:val="pl" w:eastAsia="ar-SA"/>
        </w:rPr>
      </w:pPr>
      <w:sdt>
        <w:sdtPr>
          <w:rPr>
            <w:rFonts w:eastAsia="Lucida Sans Unicode"/>
            <w:color w:val="548DD4" w:themeColor="text2" w:themeTint="99"/>
            <w:kern w:val="1"/>
            <w:lang w:eastAsia="hi-IN" w:bidi="hi-IN"/>
          </w:rPr>
          <w:id w:val="1106778621"/>
          <w:showingPlcHdr/>
        </w:sdtPr>
        <w:sdtContent>
          <w:r w:rsidR="00BF2F27" w:rsidRPr="00512E95">
            <w:rPr>
              <w:rStyle w:val="Tekstzastpczy"/>
              <w:color w:val="548DD4" w:themeColor="text2" w:themeTint="99"/>
              <w:sz w:val="20"/>
              <w:szCs w:val="20"/>
            </w:rPr>
            <w:t>Kliknij tutaj, aby wprowadzić tekst</w:t>
          </w:r>
          <w:r w:rsidR="00BF2F27" w:rsidRPr="00512E95">
            <w:rPr>
              <w:rStyle w:val="Tekstzastpczy"/>
              <w:color w:val="548DD4" w:themeColor="text2" w:themeTint="99"/>
            </w:rPr>
            <w:t>.</w:t>
          </w:r>
        </w:sdtContent>
      </w:sdt>
    </w:p>
    <w:p w14:paraId="32875385" w14:textId="77777777" w:rsidR="00BF2F27" w:rsidRDefault="00000000">
      <w:pPr>
        <w:pStyle w:val="Akapitzlist"/>
        <w:widowControl w:val="0"/>
        <w:numPr>
          <w:ilvl w:val="0"/>
          <w:numId w:val="15"/>
        </w:numPr>
        <w:suppressAutoHyphens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Fonts w:ascii="MS Gothic" w:eastAsia="MS Gothic" w:hAnsi="MS Gothic"/>
            <w:kern w:val="1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2F27">
            <w:rPr>
              <w:rFonts w:ascii="MS Gothic" w:eastAsia="MS Gothic" w:hAnsi="MS Gothic" w:hint="eastAsia"/>
              <w:kern w:val="1"/>
              <w:lang w:eastAsia="hi-IN" w:bidi="hi-IN"/>
            </w:rPr>
            <w:t>☐</w:t>
          </w:r>
        </w:sdtContent>
      </w:sdt>
      <w:r w:rsidR="00BF2F27" w:rsidRPr="005C5D55">
        <w:rPr>
          <w:rFonts w:asciiTheme="minorHAnsi" w:eastAsia="Lucida Sans Unicode" w:hAnsiTheme="minorHAnsi"/>
          <w:kern w:val="1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14:paraId="0C9BF2FB" w14:textId="7F690B57" w:rsidR="00BF2F27" w:rsidRPr="005C5D55" w:rsidRDefault="00000000" w:rsidP="00BF2F27">
      <w:pPr>
        <w:pStyle w:val="Akapitzlist"/>
        <w:widowControl w:val="0"/>
        <w:suppressAutoHyphens/>
        <w:ind w:left="284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Fonts w:ascii="MS Gothic" w:eastAsia="MS Gothic" w:hAnsi="MS Gothic"/>
            <w:kern w:val="1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2F27">
            <w:rPr>
              <w:rFonts w:ascii="MS Gothic" w:eastAsia="MS Gothic" w:hAnsi="MS Gothic" w:hint="eastAsia"/>
              <w:kern w:val="1"/>
              <w:lang w:eastAsia="hi-IN" w:bidi="hi-IN"/>
            </w:rPr>
            <w:t>☐</w:t>
          </w:r>
        </w:sdtContent>
      </w:sdt>
      <w:r w:rsidR="00BF2F27" w:rsidRPr="005C5D55">
        <w:rPr>
          <w:rFonts w:ascii="MS Gothic" w:eastAsia="MS Gothic" w:hAnsi="MS Gothic"/>
          <w:kern w:val="1"/>
          <w:lang w:eastAsia="hi-IN" w:bidi="hi-IN"/>
        </w:rPr>
        <w:t xml:space="preserve"> </w:t>
      </w:r>
      <w:r w:rsidR="00BF2F27" w:rsidRPr="005C5D55">
        <w:rPr>
          <w:rFonts w:asciiTheme="minorHAnsi" w:eastAsia="MS Gothic" w:hAnsiTheme="minorHAnsi"/>
          <w:kern w:val="1"/>
          <w:lang w:eastAsia="hi-IN" w:bidi="hi-IN"/>
        </w:rPr>
        <w:t xml:space="preserve">Oferta zawiera informacje stanowiące tajemnicę przedsiębiorstwa w rozumieniu przepisów </w:t>
      </w:r>
      <w:r w:rsidR="00BF2F27" w:rsidRPr="005C5D55">
        <w:rPr>
          <w:rFonts w:asciiTheme="minorHAnsi" w:eastAsia="Lucida Sans Unicode" w:hAnsiTheme="minorHAnsi"/>
          <w:kern w:val="1"/>
          <w:lang w:eastAsia="hi-IN" w:bidi="hi-IN"/>
        </w:rPr>
        <w:t>o zwalczaniu nieuczciwej konkurencji</w:t>
      </w:r>
    </w:p>
    <w:p w14:paraId="55C53C9B" w14:textId="77777777" w:rsidR="00BF2F27" w:rsidRPr="00380047" w:rsidRDefault="00BF2F27" w:rsidP="00BF2F27">
      <w:pPr>
        <w:widowControl w:val="0"/>
        <w:tabs>
          <w:tab w:val="left" w:pos="540"/>
        </w:tabs>
        <w:suppressAutoHyphens/>
        <w:ind w:left="284"/>
        <w:jc w:val="both"/>
        <w:rPr>
          <w:rFonts w:eastAsia="Lucida Sans Unicode"/>
          <w:kern w:val="1"/>
          <w:lang w:eastAsia="hi-IN" w:bidi="hi-IN"/>
        </w:rPr>
      </w:pPr>
      <w:r w:rsidRPr="00380047">
        <w:rPr>
          <w:rFonts w:eastAsia="Lucida Sans Unicode"/>
          <w:kern w:val="1"/>
          <w:lang w:eastAsia="hi-IN" w:bidi="hi-IN"/>
        </w:rPr>
        <w:t xml:space="preserve">Informacje </w:t>
      </w:r>
      <w:r>
        <w:rPr>
          <w:rFonts w:eastAsia="Lucida Sans Unicode"/>
          <w:kern w:val="1"/>
          <w:lang w:eastAsia="hi-IN" w:bidi="hi-IN"/>
        </w:rPr>
        <w:t xml:space="preserve">dotyczące tajemnicy przedsiębiorstwa </w:t>
      </w:r>
      <w:r w:rsidRPr="00380047">
        <w:rPr>
          <w:rFonts w:eastAsia="Lucida Sans Unicode"/>
          <w:kern w:val="1"/>
          <w:lang w:eastAsia="hi-IN" w:bidi="hi-IN"/>
        </w:rPr>
        <w:t xml:space="preserve">zawarte są w następujących dokumentach: </w:t>
      </w:r>
      <w:sdt>
        <w:sdtPr>
          <w:rPr>
            <w:rFonts w:eastAsia="Lucida Sans Unicode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Pr="00512E95">
            <w:rPr>
              <w:rStyle w:val="Tekstzastpczy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14:paraId="3EEE8AC4" w14:textId="77777777" w:rsidR="00BF2F27" w:rsidRDefault="00BF2F27">
      <w:pPr>
        <w:widowControl w:val="0"/>
        <w:numPr>
          <w:ilvl w:val="0"/>
          <w:numId w:val="15"/>
        </w:numPr>
        <w:suppressAutoHyphens/>
        <w:spacing w:after="0"/>
        <w:jc w:val="both"/>
        <w:rPr>
          <w:rFonts w:eastAsia="Lucida Sans Unicode"/>
          <w:kern w:val="1"/>
          <w:szCs w:val="20"/>
          <w:lang w:eastAsia="hi-IN" w:bidi="hi-IN"/>
        </w:rPr>
      </w:pPr>
      <w:r w:rsidRPr="00C52FFC">
        <w:rPr>
          <w:rFonts w:eastAsia="Lucida Sans Unicode"/>
          <w:kern w:val="1"/>
          <w:lang w:eastAsia="hi-IN" w:bidi="hi-IN"/>
        </w:rPr>
        <w:t>*</w:t>
      </w:r>
      <w:r>
        <w:rPr>
          <w:rFonts w:eastAsia="Lucida Sans Unicode"/>
          <w:kern w:val="1"/>
          <w:lang w:eastAsia="hi-IN" w:bidi="hi-IN"/>
        </w:rPr>
        <w:t>*</w:t>
      </w:r>
      <w:r w:rsidRPr="00C52FFC">
        <w:rPr>
          <w:rFonts w:eastAsia="Lucida Sans Unicode"/>
          <w:kern w:val="1"/>
          <w:szCs w:val="20"/>
          <w:lang w:eastAsia="hi-IN" w:bidi="hi-IN"/>
        </w:rPr>
        <w:t xml:space="preserve">Oświadczamy, że wypełniliśmy obowiązki informacyjne przewidziane w art. 13 lub art. 14 RODO </w:t>
      </w:r>
      <w:r w:rsidRPr="00C52FFC">
        <w:rPr>
          <w:rFonts w:eastAsia="Lucida Sans Unicode"/>
          <w:kern w:val="1"/>
          <w:szCs w:val="20"/>
          <w:lang w:eastAsia="hi-IN" w:bidi="hi-IN"/>
        </w:rPr>
        <w:lastRenderedPageBreak/>
        <w:t>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14:paraId="1B1816A8" w14:textId="35CE8BC9" w:rsidR="00BF2F27" w:rsidRPr="00BF2F27" w:rsidRDefault="00BF2F27" w:rsidP="00C4491F">
      <w:pPr>
        <w:suppressAutoHyphens/>
        <w:spacing w:before="120" w:after="120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2FFC">
        <w:rPr>
          <w:rFonts w:eastAsia="Lucida Sans Unicode"/>
          <w:i/>
          <w:kern w:val="1"/>
          <w:sz w:val="16"/>
          <w:szCs w:val="16"/>
          <w:lang w:eastAsia="hi-IN" w:bidi="hi-IN"/>
        </w:rPr>
        <w:t>*</w:t>
      </w:r>
      <w:r>
        <w:rPr>
          <w:rFonts w:eastAsia="Lucida Sans Unicode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eastAsia="Lucida Sans Unicode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</w:t>
      </w:r>
    </w:p>
    <w:p w14:paraId="69A1858A" w14:textId="77777777" w:rsidR="00BF2F27" w:rsidRPr="007E7DDD" w:rsidRDefault="00BF2F27">
      <w:pPr>
        <w:widowControl w:val="0"/>
        <w:numPr>
          <w:ilvl w:val="0"/>
          <w:numId w:val="46"/>
        </w:numPr>
        <w:suppressAutoHyphens/>
        <w:spacing w:after="0" w:line="360" w:lineRule="auto"/>
        <w:ind w:left="284"/>
        <w:jc w:val="both"/>
        <w:rPr>
          <w:rFonts w:eastAsia="Lucida Sans Unicode"/>
          <w:kern w:val="1"/>
          <w:szCs w:val="20"/>
          <w:lang w:eastAsia="hi-IN" w:bidi="hi-IN"/>
        </w:rPr>
      </w:pPr>
      <w:r w:rsidRPr="007E7DDD">
        <w:rPr>
          <w:bCs/>
        </w:rPr>
        <w:t>Informuję(</w:t>
      </w:r>
      <w:r>
        <w:rPr>
          <w:bCs/>
        </w:rPr>
        <w:t>-</w:t>
      </w:r>
      <w:r w:rsidRPr="007E7DDD">
        <w:rPr>
          <w:bCs/>
        </w:rPr>
        <w:t>my), że wybór mojej oferty:</w:t>
      </w:r>
    </w:p>
    <w:p w14:paraId="748CFB5D" w14:textId="77777777" w:rsidR="00BF2F27" w:rsidRDefault="00000000" w:rsidP="00BF2F27">
      <w:pPr>
        <w:suppressAutoHyphens/>
        <w:jc w:val="both"/>
        <w:rPr>
          <w:b/>
          <w:bCs/>
        </w:rPr>
      </w:pPr>
      <w:sdt>
        <w:sdtPr>
          <w:rPr>
            <w:rFonts w:ascii="Cambria" w:hAnsi="Cambria"/>
            <w:b/>
            <w:bCs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2F2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F2F27">
        <w:rPr>
          <w:rFonts w:ascii="Cambria" w:hAnsi="Cambria"/>
          <w:b/>
          <w:bCs/>
        </w:rPr>
        <w:t xml:space="preserve"> </w:t>
      </w:r>
      <w:r w:rsidR="00BF2F27" w:rsidRPr="007E7DDD">
        <w:rPr>
          <w:bCs/>
        </w:rPr>
        <w:t>nie będzie prowadzić do powstania u Zamawiającego obowiązku podatkowego,</w:t>
      </w:r>
    </w:p>
    <w:p w14:paraId="5F9415C5" w14:textId="77777777" w:rsidR="00BF2F27" w:rsidRPr="007E7DDD" w:rsidRDefault="00000000" w:rsidP="00BF2F27">
      <w:pPr>
        <w:suppressAutoHyphens/>
        <w:jc w:val="both"/>
        <w:rPr>
          <w:bCs/>
        </w:rPr>
      </w:pPr>
      <w:sdt>
        <w:sdtPr>
          <w:rPr>
            <w:b/>
            <w:bCs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2F2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F2F27">
        <w:rPr>
          <w:b/>
          <w:bCs/>
        </w:rPr>
        <w:t xml:space="preserve"> </w:t>
      </w:r>
      <w:r w:rsidR="00BF2F27" w:rsidRPr="007E7DDD">
        <w:rPr>
          <w:bCs/>
        </w:rPr>
        <w:t>będzie prowadzić do powstania u Zamawiającego obowiązku podatkowego, w związku z</w:t>
      </w:r>
      <w:r w:rsidR="00BF2F27">
        <w:rPr>
          <w:bCs/>
        </w:rPr>
        <w:t xml:space="preserve"> </w:t>
      </w:r>
      <w:r w:rsidR="00BF2F27" w:rsidRPr="007E7DDD">
        <w:rPr>
          <w:bCs/>
        </w:rPr>
        <w:t>czym wskazuję nazwę (rodzaj) towaru/usługi, których dostawa/świadczenie będzie prowadzić do jego powstania oraz ich wartość bez kwoty podatku VAT*:</w:t>
      </w:r>
    </w:p>
    <w:p w14:paraId="4F14117D" w14:textId="77777777" w:rsidR="00BF2F27" w:rsidRPr="00626E26" w:rsidRDefault="00BF2F27" w:rsidP="00BF2F27">
      <w:pPr>
        <w:ind w:left="709"/>
        <w:rPr>
          <w:rFonts w:ascii="Cambria" w:hAnsi="Cambria"/>
          <w:b/>
          <w:bCs/>
          <w:sz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366"/>
        <w:gridCol w:w="2872"/>
      </w:tblGrid>
      <w:tr w:rsidR="00BF2F27" w:rsidRPr="007E7DDD" w14:paraId="24124BBD" w14:textId="77777777" w:rsidTr="00B74520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14:paraId="4FEFC9F7" w14:textId="77777777" w:rsidR="00BF2F27" w:rsidRPr="007E7DDD" w:rsidRDefault="00BF2F27" w:rsidP="00B74520">
            <w:pPr>
              <w:rPr>
                <w:bCs/>
                <w:sz w:val="18"/>
              </w:rPr>
            </w:pPr>
            <w:r w:rsidRPr="007E7DDD">
              <w:rPr>
                <w:bCs/>
                <w:sz w:val="18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3D23F59A" w14:textId="77777777" w:rsidR="00BF2F27" w:rsidRPr="007E7DDD" w:rsidRDefault="00BF2F27" w:rsidP="00B74520">
            <w:pPr>
              <w:rPr>
                <w:bCs/>
                <w:sz w:val="18"/>
              </w:rPr>
            </w:pPr>
            <w:r w:rsidRPr="007E7DDD">
              <w:rPr>
                <w:bCs/>
                <w:sz w:val="18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b/>
                <w:bCs/>
                <w:sz w:val="18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791EBDD" w14:textId="77777777" w:rsidR="00BF2F27" w:rsidRPr="007E7DDD" w:rsidRDefault="00BF2F27" w:rsidP="00B74520">
            <w:pPr>
              <w:rPr>
                <w:bCs/>
                <w:sz w:val="18"/>
              </w:rPr>
            </w:pPr>
            <w:r w:rsidRPr="007E7DDD">
              <w:rPr>
                <w:bCs/>
                <w:sz w:val="18"/>
              </w:rPr>
              <w:t>Wartość bez kwoty podatku VAT towaru/usługi</w:t>
            </w:r>
          </w:p>
        </w:tc>
      </w:tr>
      <w:tr w:rsidR="00BF2F27" w:rsidRPr="007E7DDD" w14:paraId="78DE4F9A" w14:textId="77777777" w:rsidTr="00B74520">
        <w:tc>
          <w:tcPr>
            <w:tcW w:w="432" w:type="dxa"/>
            <w:shd w:val="clear" w:color="auto" w:fill="auto"/>
          </w:tcPr>
          <w:p w14:paraId="6CF04BF4" w14:textId="77777777" w:rsidR="00BF2F27" w:rsidRPr="009B4CFF" w:rsidRDefault="00BF2F27" w:rsidP="00B74520">
            <w:pPr>
              <w:rPr>
                <w:bCs/>
                <w:sz w:val="18"/>
              </w:rPr>
            </w:pPr>
            <w:r w:rsidRPr="009B4CFF">
              <w:rPr>
                <w:bCs/>
                <w:sz w:val="18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14:paraId="599EB59E" w14:textId="77777777" w:rsidR="00BF2F27" w:rsidRPr="009B4CFF" w:rsidRDefault="00BF2F27" w:rsidP="00B74520">
            <w:pPr>
              <w:rPr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14:paraId="38AA507B" w14:textId="77777777" w:rsidR="00BF2F27" w:rsidRPr="009B4CFF" w:rsidRDefault="00BF2F27" w:rsidP="00B74520">
            <w:pPr>
              <w:rPr>
                <w:bCs/>
              </w:rPr>
            </w:pPr>
          </w:p>
        </w:tc>
      </w:tr>
      <w:tr w:rsidR="00BF2F27" w:rsidRPr="007E7DDD" w14:paraId="00BACB15" w14:textId="77777777" w:rsidTr="00B74520">
        <w:tc>
          <w:tcPr>
            <w:tcW w:w="432" w:type="dxa"/>
            <w:shd w:val="clear" w:color="auto" w:fill="auto"/>
          </w:tcPr>
          <w:p w14:paraId="03A0CDBF" w14:textId="77777777" w:rsidR="00BF2F27" w:rsidRPr="009B4CFF" w:rsidRDefault="00BF2F27" w:rsidP="00B74520">
            <w:pPr>
              <w:rPr>
                <w:bCs/>
                <w:sz w:val="18"/>
              </w:rPr>
            </w:pPr>
            <w:r w:rsidRPr="009B4CFF">
              <w:rPr>
                <w:bCs/>
                <w:sz w:val="18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14:paraId="4B01C32C" w14:textId="77777777" w:rsidR="00BF2F27" w:rsidRPr="009B4CFF" w:rsidRDefault="00BF2F27" w:rsidP="00B74520">
            <w:pPr>
              <w:rPr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14:paraId="1DA93DF6" w14:textId="77777777" w:rsidR="00BF2F27" w:rsidRPr="009B4CFF" w:rsidRDefault="00BF2F27" w:rsidP="00B74520">
            <w:pPr>
              <w:rPr>
                <w:bCs/>
              </w:rPr>
            </w:pPr>
          </w:p>
        </w:tc>
      </w:tr>
    </w:tbl>
    <w:p w14:paraId="190D8766" w14:textId="77777777" w:rsidR="00BF2F27" w:rsidRPr="007E7DDD" w:rsidRDefault="00BF2F27" w:rsidP="00BF2F27">
      <w:pPr>
        <w:rPr>
          <w:b/>
          <w:bCs/>
          <w:i/>
          <w:sz w:val="16"/>
          <w:szCs w:val="20"/>
        </w:rPr>
      </w:pPr>
      <w:r w:rsidRPr="007E7DDD">
        <w:rPr>
          <w:bCs/>
          <w:i/>
          <w:sz w:val="16"/>
          <w:szCs w:val="20"/>
        </w:rPr>
        <w:t xml:space="preserve">* Uwaga </w:t>
      </w:r>
      <w:r w:rsidRPr="007E7DDD">
        <w:rPr>
          <w:bCs/>
          <w:i/>
          <w:sz w:val="16"/>
          <w:szCs w:val="20"/>
          <w:u w:val="single"/>
        </w:rPr>
        <w:t>niezaznaczenie</w:t>
      </w:r>
      <w:r w:rsidRPr="007E7DDD">
        <w:rPr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7E7DDD">
        <w:rPr>
          <w:b/>
          <w:bCs/>
          <w:i/>
          <w:sz w:val="16"/>
          <w:szCs w:val="20"/>
        </w:rPr>
        <w:t>.</w:t>
      </w:r>
    </w:p>
    <w:p w14:paraId="37101252" w14:textId="77777777" w:rsidR="00BF2F27" w:rsidRPr="00C52FFC" w:rsidRDefault="00BF2F27" w:rsidP="00BF2F27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lang w:eastAsia="hi-IN" w:bidi="hi-IN"/>
        </w:rPr>
      </w:pPr>
    </w:p>
    <w:p w14:paraId="7E9BB6F4" w14:textId="77777777" w:rsidR="00BF2F27" w:rsidRPr="00C52FFC" w:rsidRDefault="00BF2F27" w:rsidP="00BF2F27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lang w:eastAsia="hi-IN" w:bidi="hi-IN"/>
        </w:rPr>
      </w:pPr>
      <w:r w:rsidRPr="00C52FFC">
        <w:rPr>
          <w:rFonts w:eastAsia="Lucida Sans Unicode"/>
          <w:kern w:val="1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kern w:val="1"/>
          <w:lang w:eastAsia="hi-IN" w:bidi="hi-IN"/>
        </w:rPr>
      </w:sdtEndPr>
      <w:sdtContent>
        <w:p w14:paraId="36C6AB06" w14:textId="77777777" w:rsidR="00BF2F27" w:rsidRPr="00C52FFC" w:rsidRDefault="00BF2F27" w:rsidP="00BF2F27">
          <w:pPr>
            <w:widowControl w:val="0"/>
            <w:suppressAutoHyphens/>
            <w:spacing w:before="57" w:after="57" w:line="100" w:lineRule="atLeast"/>
            <w:rPr>
              <w:rFonts w:eastAsia="Lucida Sans Unicode"/>
              <w:kern w:val="1"/>
              <w:lang w:eastAsia="hi-IN" w:bidi="hi-IN"/>
            </w:rPr>
          </w:pPr>
          <w:r w:rsidRPr="000F31F6">
            <w:rPr>
              <w:rStyle w:val="Tekstzastpczy"/>
              <w:color w:val="548DD4" w:themeColor="text2" w:themeTint="99"/>
            </w:rPr>
            <w:t>Kliknij tutaj, aby wprowadzić listę załączników.</w:t>
          </w:r>
        </w:p>
      </w:sdtContent>
    </w:sdt>
    <w:p w14:paraId="7E9BCCBC" w14:textId="77777777" w:rsidR="00BF2F27" w:rsidRPr="00C52FFC" w:rsidRDefault="00BF2F27" w:rsidP="00BF2F27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lang w:eastAsia="hi-IN" w:bidi="hi-IN"/>
        </w:rPr>
      </w:pPr>
    </w:p>
    <w:p w14:paraId="3A0A340B" w14:textId="77777777" w:rsidR="00BF2F27" w:rsidRPr="00C52FFC" w:rsidRDefault="00BF2F27" w:rsidP="00BF2F27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lang w:eastAsia="hi-IN" w:bidi="hi-IN"/>
        </w:rPr>
      </w:pPr>
    </w:p>
    <w:p w14:paraId="347B6BA1" w14:textId="77777777" w:rsidR="00BF2F27" w:rsidRPr="00AE0B15" w:rsidRDefault="00000000" w:rsidP="00BF2F27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="00BF2F27" w:rsidRPr="00F72C91">
            <w:rPr>
              <w:rStyle w:val="Tekstzastpczy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="00BF2F27" w:rsidRPr="00AE0B15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BF2F2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BF2F27" w:rsidRPr="00F72C91">
            <w:rPr>
              <w:rStyle w:val="Tekstzastpczy"/>
              <w:color w:val="548DD4" w:themeColor="text2" w:themeTint="99"/>
              <w:sz w:val="20"/>
              <w:szCs w:val="20"/>
            </w:rPr>
            <w:t>Wybierz datę</w:t>
          </w:r>
        </w:sdtContent>
      </w:sdt>
      <w:r w:rsidR="00BF2F27">
        <w:rPr>
          <w:rFonts w:eastAsia="Lucida Sans Unicode"/>
          <w:kern w:val="1"/>
          <w:lang w:eastAsia="hi-IN" w:bidi="hi-IN"/>
        </w:rPr>
        <w:t xml:space="preserve"> </w:t>
      </w:r>
    </w:p>
    <w:p w14:paraId="7DDCCCF6" w14:textId="77777777" w:rsidR="00BF2F27" w:rsidRPr="00C52FFC" w:rsidRDefault="00BF2F27" w:rsidP="00BF2F27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lang w:eastAsia="hi-IN" w:bidi="hi-IN"/>
        </w:rPr>
      </w:pPr>
    </w:p>
    <w:p w14:paraId="68365654" w14:textId="77777777" w:rsidR="008A7B6B" w:rsidRDefault="008A7B6B">
      <w:pPr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br w:type="page"/>
      </w:r>
    </w:p>
    <w:p w14:paraId="65BE8B61" w14:textId="0B939346" w:rsidR="00D3395C" w:rsidRPr="00E0551A" w:rsidRDefault="00E0551A" w:rsidP="00E0551A">
      <w:pPr>
        <w:tabs>
          <w:tab w:val="left" w:pos="708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E0551A">
        <w:rPr>
          <w:rFonts w:eastAsia="Times New Roman" w:cstheme="minorHAnsi"/>
          <w:sz w:val="20"/>
          <w:szCs w:val="20"/>
          <w:lang w:eastAsia="zh-CN"/>
        </w:rPr>
        <w:lastRenderedPageBreak/>
        <w:t>ZP.272.</w:t>
      </w:r>
      <w:r w:rsidR="00162FCD">
        <w:rPr>
          <w:rFonts w:eastAsia="Times New Roman" w:cstheme="minorHAnsi"/>
          <w:sz w:val="20"/>
          <w:szCs w:val="20"/>
          <w:lang w:eastAsia="zh-CN"/>
        </w:rPr>
        <w:t>2</w:t>
      </w:r>
      <w:r w:rsidR="00170310">
        <w:rPr>
          <w:rFonts w:eastAsia="Times New Roman" w:cstheme="minorHAnsi"/>
          <w:sz w:val="20"/>
          <w:szCs w:val="20"/>
          <w:lang w:eastAsia="zh-CN"/>
        </w:rPr>
        <w:t>4</w:t>
      </w:r>
      <w:r w:rsidR="00C40EBB">
        <w:rPr>
          <w:rFonts w:eastAsia="Times New Roman" w:cstheme="minorHAnsi"/>
          <w:sz w:val="20"/>
          <w:szCs w:val="20"/>
          <w:lang w:eastAsia="zh-CN"/>
        </w:rPr>
        <w:t>.2023</w:t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Pr="00E0551A">
        <w:rPr>
          <w:rFonts w:eastAsia="Times New Roman" w:cstheme="minorHAnsi"/>
          <w:sz w:val="20"/>
          <w:szCs w:val="20"/>
          <w:lang w:eastAsia="zh-CN"/>
        </w:rPr>
        <w:tab/>
      </w:r>
      <w:r w:rsidR="00D3395C" w:rsidRPr="00E0551A">
        <w:rPr>
          <w:rFonts w:eastAsia="Times New Roman" w:cstheme="minorHAnsi"/>
          <w:sz w:val="20"/>
          <w:szCs w:val="20"/>
          <w:lang w:eastAsia="zh-CN"/>
        </w:rPr>
        <w:t>ZAŁĄCZNIK NR 2 DO SWZ</w:t>
      </w:r>
    </w:p>
    <w:p w14:paraId="53D130D3" w14:textId="77777777" w:rsidR="00CC50C3" w:rsidRPr="00E0551A" w:rsidRDefault="00CC50C3" w:rsidP="00D3395C">
      <w:pPr>
        <w:tabs>
          <w:tab w:val="left" w:pos="708"/>
        </w:tabs>
        <w:spacing w:after="0" w:line="240" w:lineRule="auto"/>
        <w:jc w:val="right"/>
        <w:rPr>
          <w:rFonts w:eastAsia="Times New Roman" w:cstheme="minorHAnsi"/>
          <w:sz w:val="20"/>
          <w:szCs w:val="20"/>
          <w:lang w:eastAsia="zh-CN"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  <w:gridCol w:w="5055"/>
      </w:tblGrid>
      <w:tr w:rsidR="007A6DDB" w:rsidRPr="00E0551A" w14:paraId="2A0CF8F2" w14:textId="77777777" w:rsidTr="00471ED5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F5ECCA" w14:textId="77777777" w:rsidR="00D3395C" w:rsidRPr="00E0551A" w:rsidRDefault="00D3395C" w:rsidP="00471ED5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4A89F872" w14:textId="77777777" w:rsidR="00D3395C" w:rsidRPr="00E0551A" w:rsidRDefault="00D3395C" w:rsidP="00471ED5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7A6DDB" w:rsidRPr="00E0551A" w14:paraId="6B56E89C" w14:textId="77777777" w:rsidTr="00471ED5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4EB712FC" w14:textId="77777777" w:rsidR="00D3395C" w:rsidRPr="00E0551A" w:rsidRDefault="00D3395C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60603ACA" w14:textId="77777777" w:rsidR="00D3395C" w:rsidRPr="00E0551A" w:rsidRDefault="00D3395C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66BC5124" w14:textId="77777777" w:rsidR="00D3395C" w:rsidRPr="00E0551A" w:rsidRDefault="00D3395C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6181B249" w14:textId="77777777" w:rsidR="00D3395C" w:rsidRPr="00E0551A" w:rsidRDefault="00000000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  <w:pict w14:anchorId="535C898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47A17D0D" w14:textId="77777777" w:rsidR="00D3395C" w:rsidRPr="00E0551A" w:rsidRDefault="00D3395C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19473018" w14:textId="77777777" w:rsidR="00D3395C" w:rsidRPr="00E0551A" w:rsidRDefault="00D3395C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5B0CD06C" w14:textId="77777777" w:rsidR="00D3395C" w:rsidRPr="00E0551A" w:rsidRDefault="00D3395C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15A4B8EC" w14:textId="77777777" w:rsidR="00D3395C" w:rsidRPr="00E0551A" w:rsidRDefault="00000000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  <w:pict w14:anchorId="2015A829">
                <v:rect id="_x0000_i1026" style="width:0;height:1.5pt" o:hralign="center" o:hrstd="t" o:hr="t" fillcolor="#a0a0a0" stroked="f"/>
              </w:pict>
            </w:r>
          </w:p>
        </w:tc>
      </w:tr>
      <w:tr w:rsidR="00D3395C" w:rsidRPr="00E0551A" w14:paraId="7A3737C6" w14:textId="77777777" w:rsidTr="00471ED5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0268F54" w14:textId="77777777" w:rsidR="00D3395C" w:rsidRPr="00E0551A" w:rsidRDefault="00D3395C" w:rsidP="00471ED5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E0551A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6255374C" w14:textId="77777777" w:rsidR="00D3395C" w:rsidRPr="00E0551A" w:rsidRDefault="00D3395C" w:rsidP="00471ED5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33639500" w14:textId="77777777" w:rsidR="00D3395C" w:rsidRPr="00E0551A" w:rsidRDefault="00D3395C" w:rsidP="00D3395C">
      <w:pPr>
        <w:tabs>
          <w:tab w:val="left" w:pos="708"/>
        </w:tabs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7104B2E5" w14:textId="77777777" w:rsidR="00E0551A" w:rsidRPr="00E0551A" w:rsidRDefault="00E0551A" w:rsidP="00E0551A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sz w:val="22"/>
          <w:szCs w:val="20"/>
          <w:lang w:val="pl-PL" w:eastAsia="ar-SA"/>
        </w:rPr>
      </w:pPr>
      <w:bookmarkStart w:id="5" w:name="_Hlk101943226"/>
      <w:r w:rsidRPr="00E0551A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W związku z prowadzonym postępowaniem o udzielenie zamówienia publicznego</w:t>
      </w:r>
      <w:r w:rsidRPr="00E0551A">
        <w:rPr>
          <w:rFonts w:asciiTheme="minorHAnsi" w:eastAsia="Arial" w:hAnsiTheme="minorHAnsi" w:cstheme="minorHAnsi"/>
          <w:bCs/>
          <w:sz w:val="22"/>
          <w:szCs w:val="20"/>
          <w:lang w:val="pl-PL" w:eastAsia="pl-PL"/>
        </w:rPr>
        <w:t xml:space="preserve"> </w:t>
      </w:r>
      <w:r w:rsidRPr="00E0551A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pod nazwą:</w:t>
      </w:r>
      <w:r w:rsidRPr="00E0551A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 </w:t>
      </w:r>
    </w:p>
    <w:p w14:paraId="5C4FDF85" w14:textId="533F19AB" w:rsidR="00E0551A" w:rsidRPr="00E0551A" w:rsidRDefault="00E0551A" w:rsidP="00E0551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0"/>
          <w:lang w:val="pl-PL"/>
        </w:rPr>
      </w:pPr>
      <w:r w:rsidRPr="00E0551A">
        <w:rPr>
          <w:rFonts w:asciiTheme="minorHAnsi" w:hAnsiTheme="minorHAnsi" w:cstheme="minorHAnsi"/>
          <w:b/>
          <w:bCs/>
          <w:sz w:val="22"/>
          <w:szCs w:val="20"/>
          <w:lang w:val="pl-PL"/>
        </w:rPr>
        <w:t>„</w:t>
      </w:r>
      <w:r w:rsidR="002156CB" w:rsidRPr="002156CB">
        <w:rPr>
          <w:rFonts w:asciiTheme="minorHAnsi" w:hAnsiTheme="minorHAnsi" w:cstheme="minorHAnsi"/>
          <w:b/>
          <w:bCs/>
          <w:sz w:val="22"/>
          <w:szCs w:val="20"/>
          <w:lang w:val="pl-PL"/>
        </w:rPr>
        <w:t>Zakup i  dostawa 2 minibusów  do przewozu osób niepełnosprawnych”</w:t>
      </w:r>
    </w:p>
    <w:p w14:paraId="7F3ED38B" w14:textId="77777777" w:rsidR="00E0551A" w:rsidRDefault="00E0551A" w:rsidP="00D3395C">
      <w:pPr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14:paraId="0E57F466" w14:textId="77777777" w:rsidR="00D3395C" w:rsidRPr="00E0551A" w:rsidRDefault="00D3395C" w:rsidP="00D3395C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0"/>
        </w:rPr>
      </w:pPr>
      <w:r w:rsidRPr="00E0551A">
        <w:rPr>
          <w:rFonts w:eastAsia="Calibri" w:cstheme="minorHAnsi"/>
          <w:b/>
          <w:bCs/>
          <w:sz w:val="24"/>
          <w:szCs w:val="20"/>
        </w:rPr>
        <w:t>OŚWIADCZENIE WYKONAWCY</w:t>
      </w:r>
    </w:p>
    <w:p w14:paraId="5F47A6E6" w14:textId="22573F53" w:rsidR="00D3395C" w:rsidRPr="00E0551A" w:rsidRDefault="00D3395C" w:rsidP="00B96CFC">
      <w:pPr>
        <w:spacing w:after="120" w:line="240" w:lineRule="auto"/>
        <w:jc w:val="center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>składane na podstawie art. 125 ust. 1 ustawy z dnia 11 września 2019 r. Prawo zamówień publicznych (</w:t>
      </w:r>
      <w:proofErr w:type="spellStart"/>
      <w:r w:rsidRPr="00E0551A">
        <w:rPr>
          <w:rFonts w:eastAsia="Calibri" w:cstheme="minorHAnsi"/>
        </w:rPr>
        <w:t>t.j</w:t>
      </w:r>
      <w:proofErr w:type="spellEnd"/>
      <w:r w:rsidRPr="00E0551A">
        <w:rPr>
          <w:rFonts w:eastAsia="Calibri" w:cstheme="minorHAnsi"/>
        </w:rPr>
        <w:t>. Dz.U. z 202</w:t>
      </w:r>
      <w:r w:rsidR="006D7B7B" w:rsidRPr="00E0551A">
        <w:rPr>
          <w:rFonts w:eastAsia="Calibri" w:cstheme="minorHAnsi"/>
        </w:rPr>
        <w:t>2</w:t>
      </w:r>
      <w:r w:rsidRPr="00E0551A">
        <w:rPr>
          <w:rFonts w:eastAsia="Calibri" w:cstheme="minorHAnsi"/>
        </w:rPr>
        <w:t xml:space="preserve"> poz. 1</w:t>
      </w:r>
      <w:r w:rsidR="006D7B7B" w:rsidRPr="00E0551A">
        <w:rPr>
          <w:rFonts w:eastAsia="Calibri" w:cstheme="minorHAnsi"/>
        </w:rPr>
        <w:t>710</w:t>
      </w:r>
      <w:r w:rsidRPr="00E0551A">
        <w:rPr>
          <w:rFonts w:eastAsia="Calibri" w:cstheme="minorHAnsi"/>
        </w:rPr>
        <w:t xml:space="preserve"> ze zm.)</w:t>
      </w:r>
    </w:p>
    <w:bookmarkEnd w:id="5"/>
    <w:p w14:paraId="706C3F7D" w14:textId="77777777" w:rsidR="00D3395C" w:rsidRPr="00E0551A" w:rsidRDefault="00D3395C" w:rsidP="00D3395C">
      <w:pPr>
        <w:spacing w:after="0" w:line="360" w:lineRule="auto"/>
        <w:rPr>
          <w:rFonts w:eastAsia="Calibri" w:cstheme="minorHAnsi"/>
          <w:b/>
          <w:bCs/>
          <w:sz w:val="20"/>
          <w:szCs w:val="20"/>
          <w:u w:val="single"/>
        </w:rPr>
      </w:pPr>
      <w:r w:rsidRPr="00E0551A">
        <w:rPr>
          <w:rFonts w:eastAsia="Calibri" w:cstheme="minorHAnsi"/>
          <w:b/>
          <w:bCs/>
          <w:sz w:val="20"/>
          <w:szCs w:val="20"/>
          <w:u w:val="single"/>
        </w:rPr>
        <w:t>A. DOTYCZĄCE SPEŁNIANIA WARUNKÓW UDZIAŁU W POSTĘPOWANIU</w:t>
      </w:r>
    </w:p>
    <w:p w14:paraId="03CC9819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>Oświadczam, że spełniam warunki udziału w postępowaniu określone przez zamawiającego.</w:t>
      </w:r>
    </w:p>
    <w:p w14:paraId="5AF3A9F5" w14:textId="77777777" w:rsidR="00D3395C" w:rsidRPr="00E0551A" w:rsidRDefault="00D3395C" w:rsidP="00D3395C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E0551A">
        <w:rPr>
          <w:rFonts w:eastAsia="Calibri" w:cstheme="minorHAnsi"/>
          <w:sz w:val="20"/>
          <w:szCs w:val="20"/>
        </w:rPr>
        <w:t xml:space="preserve"> </w:t>
      </w:r>
    </w:p>
    <w:p w14:paraId="50CC02A8" w14:textId="77777777" w:rsidR="00D3395C" w:rsidRPr="00E0551A" w:rsidRDefault="00D3395C" w:rsidP="00D3395C">
      <w:pPr>
        <w:spacing w:after="0" w:line="259" w:lineRule="auto"/>
        <w:rPr>
          <w:rFonts w:eastAsia="Calibri" w:cstheme="minorHAnsi"/>
          <w:b/>
          <w:bCs/>
          <w:sz w:val="20"/>
          <w:szCs w:val="20"/>
          <w:u w:val="single"/>
        </w:rPr>
      </w:pPr>
      <w:r w:rsidRPr="00E0551A">
        <w:rPr>
          <w:rFonts w:eastAsia="Calibri" w:cstheme="minorHAnsi"/>
          <w:b/>
          <w:bCs/>
          <w:sz w:val="20"/>
          <w:szCs w:val="20"/>
          <w:u w:val="single"/>
        </w:rPr>
        <w:t>B. DOTYCZĄCE WYKLUCZENIA Z POSTĘPOWANIA</w:t>
      </w:r>
    </w:p>
    <w:p w14:paraId="3D8EBB07" w14:textId="77777777" w:rsidR="00D3395C" w:rsidRPr="00E0551A" w:rsidRDefault="00D3395C" w:rsidP="00D3395C">
      <w:pPr>
        <w:spacing w:after="0" w:line="259" w:lineRule="auto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 xml:space="preserve">1. Oświadczam, że nie podlegam wykluczeniu z postępowania na podstawie art. 108 ust. 1 ustawy </w:t>
      </w:r>
      <w:proofErr w:type="spellStart"/>
      <w:r w:rsidRPr="00E0551A">
        <w:rPr>
          <w:rFonts w:eastAsia="Calibri" w:cstheme="minorHAnsi"/>
          <w:sz w:val="20"/>
          <w:szCs w:val="20"/>
        </w:rPr>
        <w:t>Pzp</w:t>
      </w:r>
      <w:proofErr w:type="spellEnd"/>
      <w:r w:rsidRPr="00E0551A">
        <w:rPr>
          <w:rFonts w:eastAsia="Calibri" w:cstheme="minorHAnsi"/>
          <w:sz w:val="20"/>
          <w:szCs w:val="20"/>
        </w:rPr>
        <w:t>.</w:t>
      </w:r>
    </w:p>
    <w:p w14:paraId="27A9C6C6" w14:textId="77777777" w:rsidR="00D3395C" w:rsidRPr="00E0551A" w:rsidRDefault="00D3395C" w:rsidP="00D3395C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sz w:val="20"/>
          <w:szCs w:val="20"/>
          <w:lang w:eastAsia="zh-CN"/>
        </w:rPr>
      </w:pPr>
      <w:bookmarkStart w:id="6" w:name="_Hlk66099791"/>
      <w:r w:rsidRPr="00E0551A">
        <w:rPr>
          <w:rFonts w:eastAsia="Calibri" w:cstheme="minorHAnsi"/>
          <w:sz w:val="20"/>
          <w:szCs w:val="20"/>
        </w:rPr>
        <w:t xml:space="preserve"> </w:t>
      </w:r>
      <w:bookmarkEnd w:id="6"/>
    </w:p>
    <w:p w14:paraId="373B5B7E" w14:textId="7A1FCBCD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  <w:sz w:val="20"/>
          <w:szCs w:val="20"/>
          <w:u w:val="single"/>
        </w:rPr>
      </w:pPr>
      <w:r w:rsidRPr="00E0551A">
        <w:rPr>
          <w:rFonts w:eastAsia="Calibri" w:cstheme="minorHAnsi"/>
          <w:sz w:val="20"/>
          <w:szCs w:val="20"/>
        </w:rPr>
        <w:t xml:space="preserve">2. Oświadczam, że zachodzą w stosunku do mnie podstawy wykluczenia z postępowania na podstawie art………….ustawy </w:t>
      </w:r>
      <w:proofErr w:type="spellStart"/>
      <w:r w:rsidRPr="00E0551A">
        <w:rPr>
          <w:rFonts w:eastAsia="Calibri" w:cstheme="minorHAnsi"/>
          <w:sz w:val="20"/>
          <w:szCs w:val="20"/>
        </w:rPr>
        <w:t>Pzp</w:t>
      </w:r>
      <w:proofErr w:type="spellEnd"/>
      <w:r w:rsidRPr="00E0551A">
        <w:rPr>
          <w:rFonts w:eastAsia="Calibri" w:cstheme="minorHAnsi"/>
          <w:sz w:val="20"/>
          <w:szCs w:val="20"/>
        </w:rPr>
        <w:t xml:space="preserve"> </w:t>
      </w:r>
      <w:r w:rsidRPr="00E0551A">
        <w:rPr>
          <w:rFonts w:eastAsia="Calibri" w:cstheme="minorHAnsi"/>
          <w:i/>
          <w:iCs/>
          <w:sz w:val="20"/>
          <w:szCs w:val="20"/>
        </w:rPr>
        <w:t>(podać</w:t>
      </w:r>
      <w:r w:rsidR="005A2EA7" w:rsidRPr="00E0551A">
        <w:rPr>
          <w:rFonts w:eastAsia="Calibri" w:cstheme="minorHAnsi"/>
          <w:i/>
          <w:iCs/>
          <w:sz w:val="20"/>
          <w:szCs w:val="20"/>
        </w:rPr>
        <w:t xml:space="preserve"> </w:t>
      </w:r>
      <w:r w:rsidRPr="00E0551A">
        <w:rPr>
          <w:rFonts w:eastAsia="Calibri" w:cstheme="minorHAnsi"/>
          <w:i/>
          <w:iCs/>
          <w:sz w:val="20"/>
          <w:szCs w:val="20"/>
        </w:rPr>
        <w:t>podstawę wykluczenia</w:t>
      </w:r>
      <w:r w:rsidR="002B7247" w:rsidRPr="00E0551A">
        <w:rPr>
          <w:rFonts w:eastAsia="Arial Unicode MS" w:cstheme="minorHAnsi"/>
          <w:sz w:val="20"/>
          <w:szCs w:val="20"/>
          <w:lang w:eastAsia="pl-PL"/>
        </w:rPr>
        <w:t xml:space="preserve"> - </w:t>
      </w:r>
      <w:r w:rsidR="002B7247" w:rsidRPr="00E0551A">
        <w:rPr>
          <w:rFonts w:eastAsia="Calibri" w:cstheme="minorHAnsi"/>
          <w:i/>
          <w:iCs/>
          <w:sz w:val="20"/>
          <w:szCs w:val="20"/>
        </w:rPr>
        <w:t>art. 108 ust. 1</w:t>
      </w:r>
      <w:r w:rsidR="002B7247" w:rsidRPr="00E0551A">
        <w:rPr>
          <w:rFonts w:eastAsia="Calibri" w:cstheme="minorHAnsi"/>
          <w:i/>
          <w:iCs/>
          <w:sz w:val="20"/>
          <w:szCs w:val="20"/>
        </w:rPr>
        <w:br/>
        <w:t xml:space="preserve">ustawy </w:t>
      </w:r>
      <w:proofErr w:type="spellStart"/>
      <w:r w:rsidR="002B7247" w:rsidRPr="00E0551A">
        <w:rPr>
          <w:rFonts w:eastAsia="Calibri" w:cstheme="minorHAnsi"/>
          <w:i/>
          <w:iCs/>
          <w:sz w:val="20"/>
          <w:szCs w:val="20"/>
        </w:rPr>
        <w:t>Pzp</w:t>
      </w:r>
      <w:proofErr w:type="spellEnd"/>
      <w:r w:rsidR="002B7247" w:rsidRPr="00E0551A">
        <w:rPr>
          <w:rFonts w:eastAsia="Calibri" w:cstheme="minorHAnsi"/>
          <w:i/>
          <w:iCs/>
          <w:sz w:val="20"/>
          <w:szCs w:val="20"/>
        </w:rPr>
        <w:t>.</w:t>
      </w:r>
      <w:r w:rsidR="00504BFB" w:rsidRPr="00E0551A">
        <w:rPr>
          <w:rFonts w:eastAsia="Calibri" w:cstheme="minorHAnsi"/>
          <w:i/>
          <w:iCs/>
          <w:sz w:val="20"/>
          <w:szCs w:val="20"/>
        </w:rPr>
        <w:t>)</w:t>
      </w:r>
      <w:r w:rsidRPr="00E0551A">
        <w:rPr>
          <w:rFonts w:eastAsia="Calibri" w:cstheme="minorHAnsi"/>
          <w:i/>
          <w:iCs/>
          <w:sz w:val="20"/>
          <w:szCs w:val="20"/>
        </w:rPr>
        <w:t xml:space="preserve">. </w:t>
      </w:r>
      <w:r w:rsidRPr="00E0551A">
        <w:rPr>
          <w:rFonts w:eastAsia="Calibri" w:cstheme="minorHAnsi"/>
          <w:sz w:val="20"/>
          <w:szCs w:val="20"/>
        </w:rPr>
        <w:t xml:space="preserve">Jednocześnie oświadczam, że w związku z ww. okolicznością, na podstawie art.110 ust.2 ustawy </w:t>
      </w:r>
      <w:proofErr w:type="spellStart"/>
      <w:r w:rsidRPr="00E0551A">
        <w:rPr>
          <w:rFonts w:eastAsia="Calibri" w:cstheme="minorHAnsi"/>
          <w:sz w:val="20"/>
          <w:szCs w:val="20"/>
        </w:rPr>
        <w:t>Pzp</w:t>
      </w:r>
      <w:proofErr w:type="spellEnd"/>
      <w:r w:rsidRPr="00E0551A">
        <w:rPr>
          <w:rFonts w:eastAsia="Calibri" w:cstheme="minorHAnsi"/>
          <w:sz w:val="20"/>
          <w:szCs w:val="20"/>
        </w:rPr>
        <w:t xml:space="preserve"> podjąłem następujące środki naprawcze:</w:t>
      </w:r>
    </w:p>
    <w:p w14:paraId="7B31C823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D7DEFA" w14:textId="77777777" w:rsidR="00D3395C" w:rsidRPr="00E0551A" w:rsidRDefault="00D3395C" w:rsidP="00D3395C">
      <w:pPr>
        <w:autoSpaceDE w:val="0"/>
        <w:autoSpaceDN w:val="0"/>
        <w:adjustRightInd w:val="0"/>
        <w:jc w:val="both"/>
        <w:rPr>
          <w:rFonts w:eastAsia="Calibri" w:cstheme="minorHAnsi"/>
          <w:sz w:val="20"/>
          <w:szCs w:val="20"/>
          <w:lang w:val="pl"/>
        </w:rPr>
      </w:pPr>
      <w:r w:rsidRPr="00E0551A">
        <w:rPr>
          <w:rFonts w:eastAsia="Calibri" w:cstheme="minorHAnsi"/>
          <w:sz w:val="20"/>
          <w:szCs w:val="20"/>
        </w:rPr>
        <w:t>3.</w:t>
      </w:r>
      <w:r w:rsidRPr="00E0551A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E0551A">
        <w:rPr>
          <w:rFonts w:eastAsia="Calibri" w:cstheme="minorHAnsi"/>
          <w:sz w:val="20"/>
          <w:szCs w:val="20"/>
          <w:lang w:val="pl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  <w:bookmarkStart w:id="7" w:name="_Hlk66267078"/>
    </w:p>
    <w:bookmarkEnd w:id="7"/>
    <w:p w14:paraId="5791E4D3" w14:textId="77777777" w:rsidR="00D3395C" w:rsidRPr="00E0551A" w:rsidRDefault="00D3395C" w:rsidP="00D3395C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both"/>
        <w:rPr>
          <w:rFonts w:eastAsia="Calibri" w:cstheme="minorHAnsi"/>
          <w:b/>
          <w:bCs/>
          <w:sz w:val="20"/>
          <w:szCs w:val="20"/>
          <w:u w:val="single"/>
        </w:rPr>
      </w:pPr>
      <w:r w:rsidRPr="00E0551A">
        <w:rPr>
          <w:rFonts w:eastAsia="Calibri" w:cstheme="minorHAnsi"/>
          <w:b/>
          <w:bCs/>
          <w:sz w:val="20"/>
          <w:szCs w:val="20"/>
          <w:u w:val="single"/>
        </w:rPr>
        <w:t>C. POLEGANIE NA ZASOBACH INNYCH PODMIOTÓW</w:t>
      </w:r>
    </w:p>
    <w:p w14:paraId="130461D9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E0551A">
        <w:rPr>
          <w:rFonts w:cstheme="minorHAnsi"/>
        </w:rPr>
        <w:t>Oświadczam, że w celu wykazania spełniania warunków udziału w niniejszym postępowaniu polegam na zasobach następującego/-</w:t>
      </w:r>
      <w:proofErr w:type="spellStart"/>
      <w:r w:rsidRPr="00E0551A">
        <w:rPr>
          <w:rFonts w:cstheme="minorHAnsi"/>
        </w:rPr>
        <w:t>ych</w:t>
      </w:r>
      <w:proofErr w:type="spellEnd"/>
      <w:r w:rsidRPr="00E0551A">
        <w:rPr>
          <w:rFonts w:cstheme="minorHAnsi"/>
        </w:rPr>
        <w:t xml:space="preserve"> podmiotu/-ów:</w:t>
      </w:r>
    </w:p>
    <w:p w14:paraId="2A2A8A97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551A">
        <w:rPr>
          <w:rFonts w:cstheme="minorHAnsi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,</w:t>
      </w:r>
    </w:p>
    <w:p w14:paraId="3D1384A5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551A">
        <w:rPr>
          <w:rFonts w:cstheme="minorHAnsi"/>
        </w:rPr>
        <w:t>w następującym zakresie: ……………………………………………………………………………………………………………………….…………………………………..</w:t>
      </w:r>
    </w:p>
    <w:p w14:paraId="30D473DA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551A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16D37BA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551A">
        <w:rPr>
          <w:rFonts w:cstheme="minorHAnsi"/>
        </w:rPr>
        <w:t>……………………………………………………………………………………………………………………………………………………………,</w:t>
      </w:r>
    </w:p>
    <w:p w14:paraId="35FFC9FD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E0551A">
        <w:rPr>
          <w:rFonts w:cstheme="minorHAnsi"/>
          <w:sz w:val="16"/>
          <w:szCs w:val="16"/>
        </w:rPr>
        <w:t>(wskazać podmiot/-y i określić odpowiedni zakres dla wskazanego/-</w:t>
      </w:r>
      <w:proofErr w:type="spellStart"/>
      <w:r w:rsidRPr="00E0551A">
        <w:rPr>
          <w:rFonts w:cstheme="minorHAnsi"/>
          <w:sz w:val="16"/>
          <w:szCs w:val="16"/>
        </w:rPr>
        <w:t>ych</w:t>
      </w:r>
      <w:proofErr w:type="spellEnd"/>
      <w:r w:rsidRPr="00E0551A">
        <w:rPr>
          <w:rFonts w:cstheme="minorHAnsi"/>
          <w:sz w:val="16"/>
          <w:szCs w:val="16"/>
        </w:rPr>
        <w:t xml:space="preserve"> podmiotu/-ów)</w:t>
      </w:r>
    </w:p>
    <w:p w14:paraId="30F4CC92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551A">
        <w:rPr>
          <w:rFonts w:cstheme="minorHAnsi"/>
        </w:rPr>
        <w:t>Do oferty dołączam oświadczenie/-a podmiotu/-ów udostępniającego/-</w:t>
      </w:r>
      <w:proofErr w:type="spellStart"/>
      <w:r w:rsidRPr="00E0551A">
        <w:rPr>
          <w:rFonts w:cstheme="minorHAnsi"/>
        </w:rPr>
        <w:t>ych</w:t>
      </w:r>
      <w:proofErr w:type="spellEnd"/>
      <w:r w:rsidRPr="00E0551A">
        <w:rPr>
          <w:rFonts w:cstheme="minorHAnsi"/>
        </w:rPr>
        <w:t xml:space="preserve"> zasoby, potwierdzające</w:t>
      </w:r>
    </w:p>
    <w:p w14:paraId="3A58D8D4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551A">
        <w:rPr>
          <w:rFonts w:cstheme="minorHAnsi"/>
        </w:rPr>
        <w:t>spełnianie warunków udziału w postępowaniu, w zakresie, w jakim powołuję się na jego/ich zasoby oraz potwierdzające brak podstaw wykluczenia tego/tych podmiotu/-ów.</w:t>
      </w:r>
    </w:p>
    <w:p w14:paraId="7D83040B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14:paraId="263F21B1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bookmarkStart w:id="8" w:name="_Hlk101946378"/>
      <w:r w:rsidRPr="00E0551A">
        <w:rPr>
          <w:rFonts w:eastAsia="Calibri" w:cstheme="minorHAnsi"/>
          <w:b/>
          <w:bCs/>
          <w:sz w:val="20"/>
          <w:szCs w:val="20"/>
          <w:u w:val="single"/>
        </w:rPr>
        <w:t>D. OŚWIADCZENIE DOTYCZĄCE PODANYCH INFORMACJI:</w:t>
      </w:r>
    </w:p>
    <w:p w14:paraId="3DCE21F1" w14:textId="284680B8" w:rsidR="00E0551A" w:rsidRDefault="00D3395C" w:rsidP="00E0551A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E0551A">
        <w:rPr>
          <w:rFonts w:eastAsia="Calibri" w:cstheme="minorHAnsi"/>
          <w:szCs w:val="20"/>
        </w:rPr>
        <w:t>Oświadczam, że wszystkie informacje podane w powyższych oświadczeniach są  aktualne i zgodne z prawdą oraz zostały przedstawione z  pełną świadomością konsekwencji  wprowadzenia Zamawiającego  w błąd przy przedstawianiu informacji.</w:t>
      </w:r>
      <w:r w:rsidR="00E0551A">
        <w:rPr>
          <w:rFonts w:ascii="Tahoma" w:eastAsia="Calibri" w:hAnsi="Tahoma" w:cs="Tahoma"/>
          <w:sz w:val="20"/>
          <w:szCs w:val="20"/>
        </w:rPr>
        <w:br w:type="page"/>
      </w:r>
    </w:p>
    <w:p w14:paraId="15FF54C4" w14:textId="1BC269B7" w:rsidR="00D3395C" w:rsidRPr="00E0551A" w:rsidRDefault="00E0551A" w:rsidP="00CC50C3">
      <w:pPr>
        <w:spacing w:after="160" w:line="259" w:lineRule="auto"/>
        <w:jc w:val="right"/>
        <w:rPr>
          <w:rFonts w:eastAsia="Times New Roman" w:cstheme="minorHAnsi"/>
          <w:szCs w:val="20"/>
          <w:lang w:eastAsia="zh-CN"/>
        </w:rPr>
      </w:pPr>
      <w:r w:rsidRPr="00E0551A">
        <w:rPr>
          <w:rFonts w:eastAsia="Arial" w:cstheme="minorHAnsi"/>
          <w:szCs w:val="20"/>
          <w:lang w:val="pl" w:eastAsia="pl-PL"/>
        </w:rPr>
        <w:lastRenderedPageBreak/>
        <w:t>ZP.272.</w:t>
      </w:r>
      <w:r w:rsidR="00162FCD">
        <w:rPr>
          <w:rFonts w:eastAsia="Arial" w:cstheme="minorHAnsi"/>
          <w:szCs w:val="20"/>
          <w:lang w:val="pl" w:eastAsia="pl-PL"/>
        </w:rPr>
        <w:t>2</w:t>
      </w:r>
      <w:r w:rsidR="00170310">
        <w:rPr>
          <w:rFonts w:eastAsia="Arial" w:cstheme="minorHAnsi"/>
          <w:szCs w:val="20"/>
          <w:lang w:val="pl" w:eastAsia="pl-PL"/>
        </w:rPr>
        <w:t>4</w:t>
      </w:r>
      <w:r w:rsidR="001D544F">
        <w:rPr>
          <w:rFonts w:eastAsia="Arial" w:cstheme="minorHAnsi"/>
          <w:szCs w:val="20"/>
          <w:lang w:val="pl" w:eastAsia="pl-PL"/>
        </w:rPr>
        <w:t>.2023</w:t>
      </w:r>
      <w:r w:rsidR="00D3395C" w:rsidRPr="00E0551A">
        <w:rPr>
          <w:rFonts w:eastAsia="Calibri" w:cstheme="minorHAnsi"/>
          <w:szCs w:val="20"/>
        </w:rPr>
        <w:t xml:space="preserve"> </w:t>
      </w:r>
      <w:bookmarkEnd w:id="8"/>
      <w:r>
        <w:rPr>
          <w:rFonts w:eastAsia="Calibri" w:cstheme="minorHAnsi"/>
          <w:szCs w:val="20"/>
        </w:rPr>
        <w:tab/>
      </w:r>
      <w:r>
        <w:rPr>
          <w:rFonts w:eastAsia="Calibri" w:cstheme="minorHAnsi"/>
          <w:szCs w:val="20"/>
        </w:rPr>
        <w:tab/>
      </w:r>
      <w:r>
        <w:rPr>
          <w:rFonts w:eastAsia="Calibri" w:cstheme="minorHAnsi"/>
          <w:szCs w:val="20"/>
        </w:rPr>
        <w:tab/>
      </w:r>
      <w:r>
        <w:rPr>
          <w:rFonts w:eastAsia="Calibri" w:cstheme="minorHAnsi"/>
          <w:szCs w:val="20"/>
        </w:rPr>
        <w:tab/>
      </w:r>
      <w:r>
        <w:rPr>
          <w:rFonts w:eastAsia="Calibri" w:cstheme="minorHAnsi"/>
          <w:szCs w:val="20"/>
        </w:rPr>
        <w:tab/>
      </w:r>
      <w:r>
        <w:rPr>
          <w:rFonts w:eastAsia="Calibri" w:cstheme="minorHAnsi"/>
          <w:szCs w:val="20"/>
        </w:rPr>
        <w:tab/>
      </w:r>
      <w:r>
        <w:rPr>
          <w:rFonts w:eastAsia="Calibri" w:cstheme="minorHAnsi"/>
          <w:szCs w:val="20"/>
        </w:rPr>
        <w:tab/>
      </w:r>
      <w:r w:rsidR="00D3395C" w:rsidRPr="00E0551A">
        <w:rPr>
          <w:rFonts w:eastAsia="Times New Roman" w:cstheme="minorHAnsi"/>
          <w:szCs w:val="20"/>
          <w:lang w:eastAsia="zh-CN"/>
        </w:rPr>
        <w:t>ZAŁĄCZNIK NR 2a DO SWZ</w:t>
      </w:r>
      <w:r w:rsidR="00CC50C3" w:rsidRPr="00E0551A">
        <w:rPr>
          <w:rFonts w:eastAsia="Arial" w:cstheme="minorHAnsi"/>
          <w:szCs w:val="20"/>
          <w:lang w:val="pl" w:eastAsia="pl-PL"/>
        </w:rPr>
        <w:t xml:space="preserve"> </w:t>
      </w: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5056"/>
      </w:tblGrid>
      <w:tr w:rsidR="007A6DDB" w:rsidRPr="00E0551A" w14:paraId="4A4659A7" w14:textId="77777777" w:rsidTr="00471ED5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F63A86F" w14:textId="77777777" w:rsidR="00D3395C" w:rsidRPr="00E0551A" w:rsidRDefault="00D3395C" w:rsidP="00471ED5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b/>
                <w:kern w:val="1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2D41A43C" w14:textId="77777777" w:rsidR="00D3395C" w:rsidRPr="00E0551A" w:rsidRDefault="00D3395C" w:rsidP="00471ED5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b/>
                <w:kern w:val="1"/>
                <w:szCs w:val="20"/>
                <w:lang w:val="pl" w:eastAsia="hi-IN" w:bidi="hi-IN"/>
              </w:rPr>
              <w:t>reprezentowany przez:</w:t>
            </w:r>
          </w:p>
        </w:tc>
      </w:tr>
      <w:tr w:rsidR="007A6DDB" w:rsidRPr="00E0551A" w14:paraId="50339992" w14:textId="77777777" w:rsidTr="00471ED5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07EA3CEE" w14:textId="77777777" w:rsidR="00D3395C" w:rsidRPr="00E0551A" w:rsidRDefault="00D3395C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14:paraId="40302118" w14:textId="77777777" w:rsidR="00D3395C" w:rsidRPr="00E0551A" w:rsidRDefault="00D3395C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14:paraId="11727D1F" w14:textId="77777777" w:rsidR="00D3395C" w:rsidRPr="00E0551A" w:rsidRDefault="00D3395C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14:paraId="7036DB36" w14:textId="77777777" w:rsidR="00D3395C" w:rsidRPr="00E0551A" w:rsidRDefault="00000000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  <w:pict w14:anchorId="79E100BC"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0384955D" w14:textId="77777777" w:rsidR="00D3395C" w:rsidRPr="00E0551A" w:rsidRDefault="00D3395C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14:paraId="1062D63F" w14:textId="77777777" w:rsidR="00D3395C" w:rsidRPr="00E0551A" w:rsidRDefault="00D3395C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14:paraId="3AC1F0F9" w14:textId="77777777" w:rsidR="00D3395C" w:rsidRPr="00E0551A" w:rsidRDefault="00D3395C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14:paraId="3D46623D" w14:textId="77777777" w:rsidR="00D3395C" w:rsidRPr="00E0551A" w:rsidRDefault="00000000" w:rsidP="00471ED5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  <w:pict w14:anchorId="47E63651">
                <v:rect id="_x0000_i1028" style="width:0;height:1.5pt" o:hralign="center" o:hrstd="t" o:hr="t" fillcolor="#a0a0a0" stroked="f"/>
              </w:pict>
            </w:r>
          </w:p>
        </w:tc>
      </w:tr>
      <w:tr w:rsidR="00D3395C" w:rsidRPr="00E0551A" w14:paraId="4331C7DC" w14:textId="77777777" w:rsidTr="00471ED5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9766F4" w14:textId="77777777" w:rsidR="00D3395C" w:rsidRPr="00E0551A" w:rsidRDefault="00D3395C" w:rsidP="00471ED5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i/>
                <w:kern w:val="1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E0551A">
              <w:rPr>
                <w:rFonts w:asciiTheme="minorHAnsi" w:eastAsia="Lucida Sans Unicode" w:hAnsiTheme="minorHAnsi" w:cstheme="minorHAnsi"/>
                <w:i/>
                <w:kern w:val="1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59559494" w14:textId="77777777" w:rsidR="00D3395C" w:rsidRPr="00E0551A" w:rsidRDefault="00D3395C" w:rsidP="00471ED5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i/>
                <w:kern w:val="1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67CD1172" w14:textId="77777777" w:rsidR="00D3395C" w:rsidRPr="00E0551A" w:rsidRDefault="00D3395C" w:rsidP="00D3395C">
      <w:pPr>
        <w:tabs>
          <w:tab w:val="left" w:pos="708"/>
        </w:tabs>
        <w:spacing w:after="0" w:line="240" w:lineRule="auto"/>
        <w:rPr>
          <w:rFonts w:eastAsia="Times New Roman" w:cstheme="minorHAnsi"/>
          <w:szCs w:val="20"/>
          <w:lang w:eastAsia="zh-CN"/>
        </w:rPr>
      </w:pPr>
    </w:p>
    <w:p w14:paraId="41232A0A" w14:textId="77777777" w:rsidR="00D3395C" w:rsidRPr="00E0551A" w:rsidRDefault="00D3395C" w:rsidP="00D3395C">
      <w:pPr>
        <w:spacing w:after="0" w:line="240" w:lineRule="auto"/>
        <w:jc w:val="center"/>
        <w:rPr>
          <w:rFonts w:eastAsia="Calibri" w:cstheme="minorHAnsi"/>
          <w:b/>
          <w:bCs/>
          <w:szCs w:val="20"/>
        </w:rPr>
      </w:pPr>
      <w:r w:rsidRPr="00E0551A">
        <w:rPr>
          <w:rFonts w:eastAsia="Calibri" w:cstheme="minorHAnsi"/>
          <w:b/>
          <w:bCs/>
          <w:szCs w:val="20"/>
        </w:rPr>
        <w:t>OŚWIADCZENIE  PODMIOTU UDOSTĘPNIAJĄCEGO ZASOBY</w:t>
      </w:r>
    </w:p>
    <w:p w14:paraId="7D10A37C" w14:textId="1B61AB41" w:rsidR="00D3395C" w:rsidRPr="00E0551A" w:rsidRDefault="00D3395C" w:rsidP="00B96CFC">
      <w:pPr>
        <w:spacing w:after="120" w:line="240" w:lineRule="auto"/>
        <w:jc w:val="center"/>
        <w:rPr>
          <w:rFonts w:eastAsia="Calibri" w:cstheme="minorHAnsi"/>
          <w:szCs w:val="20"/>
        </w:rPr>
      </w:pPr>
      <w:r w:rsidRPr="00E0551A">
        <w:rPr>
          <w:rFonts w:eastAsia="Calibri" w:cstheme="minorHAnsi"/>
          <w:szCs w:val="20"/>
        </w:rPr>
        <w:t>składane na podstawie art. 125 ust. 1 ustawy z dnia 11 września 2019 r. Prawo zamówień publicznych (</w:t>
      </w:r>
      <w:proofErr w:type="spellStart"/>
      <w:r w:rsidRPr="00E0551A">
        <w:rPr>
          <w:rFonts w:eastAsia="Calibri" w:cstheme="minorHAnsi"/>
          <w:sz w:val="24"/>
        </w:rPr>
        <w:t>t.j</w:t>
      </w:r>
      <w:proofErr w:type="spellEnd"/>
      <w:r w:rsidRPr="00E0551A">
        <w:rPr>
          <w:rFonts w:eastAsia="Calibri" w:cstheme="minorHAnsi"/>
          <w:sz w:val="24"/>
        </w:rPr>
        <w:t>. Dz.U. z 202</w:t>
      </w:r>
      <w:r w:rsidR="006D7B7B" w:rsidRPr="00E0551A">
        <w:rPr>
          <w:rFonts w:eastAsia="Calibri" w:cstheme="minorHAnsi"/>
          <w:sz w:val="24"/>
        </w:rPr>
        <w:t>2</w:t>
      </w:r>
      <w:r w:rsidRPr="00E0551A">
        <w:rPr>
          <w:rFonts w:eastAsia="Calibri" w:cstheme="minorHAnsi"/>
          <w:sz w:val="24"/>
        </w:rPr>
        <w:t xml:space="preserve"> poz. 1</w:t>
      </w:r>
      <w:r w:rsidR="006D7B7B" w:rsidRPr="00E0551A">
        <w:rPr>
          <w:rFonts w:eastAsia="Calibri" w:cstheme="minorHAnsi"/>
          <w:sz w:val="24"/>
        </w:rPr>
        <w:t>710</w:t>
      </w:r>
      <w:r w:rsidRPr="00E0551A">
        <w:rPr>
          <w:rFonts w:eastAsia="Calibri" w:cstheme="minorHAnsi"/>
          <w:sz w:val="24"/>
        </w:rPr>
        <w:t xml:space="preserve"> ze zm.)</w:t>
      </w:r>
    </w:p>
    <w:p w14:paraId="01D19BA6" w14:textId="77777777" w:rsidR="00B96CFC" w:rsidRPr="00E0551A" w:rsidRDefault="00B96CFC" w:rsidP="00B96CFC">
      <w:pPr>
        <w:pStyle w:val="Standard"/>
        <w:spacing w:after="120"/>
        <w:jc w:val="center"/>
        <w:rPr>
          <w:rFonts w:asciiTheme="minorHAnsi" w:hAnsiTheme="minorHAnsi" w:cstheme="minorHAnsi"/>
          <w:b/>
          <w:bCs/>
          <w:sz w:val="22"/>
          <w:szCs w:val="20"/>
          <w:lang w:val="pl-PL"/>
        </w:rPr>
      </w:pPr>
      <w:bookmarkStart w:id="9" w:name="_Hlk120083587"/>
      <w:r w:rsidRPr="00E0551A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W związku z prowadzonym postępowaniem o udzielenie zamówienia publicznego</w:t>
      </w:r>
      <w:r w:rsidRPr="00E0551A">
        <w:rPr>
          <w:rFonts w:asciiTheme="minorHAnsi" w:eastAsia="Arial" w:hAnsiTheme="minorHAnsi" w:cstheme="minorHAnsi"/>
          <w:sz w:val="22"/>
          <w:szCs w:val="20"/>
          <w:lang w:val="pl-PL" w:eastAsia="pl-PL"/>
        </w:rPr>
        <w:t xml:space="preserve"> </w:t>
      </w:r>
      <w:r w:rsidRPr="00E0551A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pod nazwą</w:t>
      </w:r>
      <w:r w:rsidRPr="00E0551A">
        <w:rPr>
          <w:rFonts w:asciiTheme="minorHAnsi" w:eastAsia="Times New Roman" w:hAnsiTheme="minorHAnsi" w:cstheme="minorHAnsi"/>
          <w:sz w:val="22"/>
          <w:szCs w:val="20"/>
          <w:lang w:val="pl-PL" w:eastAsia="ar-SA"/>
        </w:rPr>
        <w:t>:</w:t>
      </w:r>
      <w:r w:rsidRPr="00E0551A">
        <w:rPr>
          <w:rFonts w:asciiTheme="minorHAnsi" w:hAnsiTheme="minorHAnsi" w:cstheme="minorHAnsi"/>
          <w:b/>
          <w:bCs/>
          <w:sz w:val="22"/>
          <w:szCs w:val="20"/>
          <w:lang w:val="pl-PL"/>
        </w:rPr>
        <w:t xml:space="preserve"> </w:t>
      </w:r>
    </w:p>
    <w:bookmarkEnd w:id="9"/>
    <w:p w14:paraId="07F4B695" w14:textId="77777777" w:rsidR="002156CB" w:rsidRPr="00471ED5" w:rsidRDefault="002156CB" w:rsidP="002156CB">
      <w:pPr>
        <w:pStyle w:val="Standard"/>
        <w:spacing w:after="120"/>
        <w:jc w:val="center"/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</w:pPr>
      <w:r w:rsidRPr="00471ED5"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  <w:t>“</w:t>
      </w:r>
      <w:r w:rsidRPr="006E574C">
        <w:t xml:space="preserve"> </w:t>
      </w:r>
      <w:r w:rsidRPr="006E574C">
        <w:rPr>
          <w:rFonts w:ascii="Tahoma" w:hAnsi="Tahoma" w:cs="Tahoma"/>
          <w:b/>
          <w:bCs/>
          <w:sz w:val="20"/>
          <w:szCs w:val="20"/>
          <w:lang w:val="pl-PL"/>
        </w:rPr>
        <w:t>Zakup i  dostawa 2 minibusów  do przewozu osób niepełnosprawnych</w:t>
      </w:r>
      <w:r>
        <w:rPr>
          <w:rFonts w:ascii="Tahoma" w:hAnsi="Tahoma" w:cs="Tahoma"/>
          <w:b/>
          <w:bCs/>
          <w:sz w:val="20"/>
          <w:szCs w:val="20"/>
          <w:lang w:val="pl-PL"/>
        </w:rPr>
        <w:t>”</w:t>
      </w:r>
    </w:p>
    <w:p w14:paraId="3E5C3641" w14:textId="77777777" w:rsidR="00D3395C" w:rsidRPr="00E0551A" w:rsidRDefault="00D3395C" w:rsidP="00D3395C">
      <w:pPr>
        <w:spacing w:after="0" w:line="240" w:lineRule="auto"/>
        <w:rPr>
          <w:rFonts w:eastAsia="Calibri" w:cstheme="minorHAnsi"/>
          <w:szCs w:val="20"/>
        </w:rPr>
      </w:pPr>
    </w:p>
    <w:p w14:paraId="729A3288" w14:textId="77777777" w:rsidR="00D3395C" w:rsidRPr="00E0551A" w:rsidRDefault="00D3395C" w:rsidP="00D3395C">
      <w:pPr>
        <w:spacing w:after="0" w:line="360" w:lineRule="auto"/>
        <w:rPr>
          <w:rFonts w:eastAsia="Calibri" w:cstheme="minorHAnsi"/>
          <w:b/>
          <w:bCs/>
          <w:szCs w:val="20"/>
          <w:u w:val="single"/>
        </w:rPr>
      </w:pPr>
      <w:r w:rsidRPr="00E0551A">
        <w:rPr>
          <w:rFonts w:eastAsia="Calibri" w:cstheme="minorHAnsi"/>
          <w:b/>
          <w:bCs/>
          <w:szCs w:val="20"/>
          <w:u w:val="single"/>
        </w:rPr>
        <w:t>A. DOTYCZĄCE SPEŁNIANIA WARUNKÓW UDZIAŁU W POSTĘPOWANIU</w:t>
      </w:r>
    </w:p>
    <w:p w14:paraId="209170DD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Cs w:val="20"/>
        </w:rPr>
      </w:pPr>
      <w:r w:rsidRPr="00E0551A">
        <w:rPr>
          <w:rFonts w:eastAsia="Calibri" w:cstheme="minorHAnsi"/>
          <w:szCs w:val="20"/>
        </w:rPr>
        <w:t>Oświadczam, że jako podmiot udostępniający swoje zasoby Wykonawcy składającemu ofertę w przedmiotowym postępowaniu, spełniam warunki udziału w postępowaniu określone przez zamawiającego w zakresie w jakim są udostępniane.</w:t>
      </w:r>
    </w:p>
    <w:p w14:paraId="06A37FAB" w14:textId="77777777" w:rsidR="00D3395C" w:rsidRPr="00E0551A" w:rsidRDefault="00D3395C" w:rsidP="00D3395C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szCs w:val="20"/>
          <w:lang w:eastAsia="zh-CN"/>
        </w:rPr>
      </w:pPr>
      <w:r w:rsidRPr="00E0551A">
        <w:rPr>
          <w:rFonts w:eastAsia="Calibri" w:cstheme="minorHAnsi"/>
          <w:szCs w:val="20"/>
        </w:rPr>
        <w:t xml:space="preserve"> </w:t>
      </w:r>
    </w:p>
    <w:p w14:paraId="49656B22" w14:textId="77777777" w:rsidR="00D3395C" w:rsidRPr="00E0551A" w:rsidRDefault="00D3395C" w:rsidP="00D3395C">
      <w:pPr>
        <w:spacing w:after="0" w:line="259" w:lineRule="auto"/>
        <w:rPr>
          <w:rFonts w:eastAsia="Calibri" w:cstheme="minorHAnsi"/>
          <w:b/>
          <w:bCs/>
          <w:szCs w:val="20"/>
          <w:u w:val="single"/>
        </w:rPr>
      </w:pPr>
      <w:r w:rsidRPr="00E0551A">
        <w:rPr>
          <w:rFonts w:eastAsia="Calibri" w:cstheme="minorHAnsi"/>
          <w:b/>
          <w:bCs/>
          <w:szCs w:val="20"/>
          <w:u w:val="single"/>
        </w:rPr>
        <w:t>B. DOTYCZĄCE WYKLUCZENIA Z POSTĘPOWANIA</w:t>
      </w:r>
    </w:p>
    <w:p w14:paraId="52CBD10A" w14:textId="77777777" w:rsidR="00D3395C" w:rsidRPr="00E0551A" w:rsidRDefault="00D3395C" w:rsidP="006D7B7B">
      <w:pPr>
        <w:spacing w:after="0" w:line="259" w:lineRule="auto"/>
        <w:jc w:val="both"/>
        <w:rPr>
          <w:rFonts w:eastAsia="Calibri" w:cstheme="minorHAnsi"/>
          <w:szCs w:val="20"/>
        </w:rPr>
      </w:pPr>
      <w:r w:rsidRPr="00E0551A">
        <w:rPr>
          <w:rFonts w:eastAsia="Calibri" w:cstheme="minorHAnsi"/>
          <w:szCs w:val="20"/>
        </w:rPr>
        <w:t xml:space="preserve">1. Oświadczam, że nie podlegam wykluczeniu z postępowania na podstawie art. 108 ust. 1 ustawy </w:t>
      </w:r>
      <w:proofErr w:type="spellStart"/>
      <w:r w:rsidRPr="00E0551A">
        <w:rPr>
          <w:rFonts w:eastAsia="Calibri" w:cstheme="minorHAnsi"/>
          <w:szCs w:val="20"/>
        </w:rPr>
        <w:t>Pzp</w:t>
      </w:r>
      <w:proofErr w:type="spellEnd"/>
      <w:r w:rsidRPr="00E0551A">
        <w:rPr>
          <w:rFonts w:eastAsia="Calibri" w:cstheme="minorHAnsi"/>
          <w:szCs w:val="20"/>
        </w:rPr>
        <w:t>.</w:t>
      </w:r>
    </w:p>
    <w:p w14:paraId="701F56BB" w14:textId="77777777" w:rsidR="00D3395C" w:rsidRPr="00E0551A" w:rsidRDefault="00D3395C" w:rsidP="00D3395C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szCs w:val="20"/>
          <w:lang w:eastAsia="zh-CN"/>
        </w:rPr>
      </w:pPr>
      <w:r w:rsidRPr="00E0551A">
        <w:rPr>
          <w:rFonts w:eastAsia="Calibri" w:cstheme="minorHAnsi"/>
          <w:szCs w:val="20"/>
        </w:rPr>
        <w:t xml:space="preserve"> </w:t>
      </w:r>
    </w:p>
    <w:p w14:paraId="7D4F2590" w14:textId="73A2FB7F" w:rsidR="00D3395C" w:rsidRPr="00E0551A" w:rsidRDefault="00D3395C" w:rsidP="002B724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  <w:szCs w:val="20"/>
          <w:u w:val="single"/>
        </w:rPr>
      </w:pPr>
      <w:r w:rsidRPr="00E0551A">
        <w:rPr>
          <w:rFonts w:eastAsia="Calibri" w:cstheme="minorHAnsi"/>
          <w:szCs w:val="20"/>
        </w:rPr>
        <w:t xml:space="preserve">2. Oświadczam, że zachodzą w stosunku do mnie podstawy wykluczenia z postępowania na podstawie art………….ustawy </w:t>
      </w:r>
      <w:proofErr w:type="spellStart"/>
      <w:r w:rsidRPr="00E0551A">
        <w:rPr>
          <w:rFonts w:eastAsia="Calibri" w:cstheme="minorHAnsi"/>
          <w:szCs w:val="20"/>
        </w:rPr>
        <w:t>Pzp</w:t>
      </w:r>
      <w:proofErr w:type="spellEnd"/>
      <w:r w:rsidRPr="00E0551A">
        <w:rPr>
          <w:rFonts w:eastAsia="Calibri" w:cstheme="minorHAnsi"/>
          <w:szCs w:val="20"/>
        </w:rPr>
        <w:t xml:space="preserve"> </w:t>
      </w:r>
      <w:r w:rsidRPr="00E0551A">
        <w:rPr>
          <w:rFonts w:eastAsia="Calibri" w:cstheme="minorHAnsi"/>
          <w:i/>
          <w:iCs/>
          <w:szCs w:val="20"/>
        </w:rPr>
        <w:t>(podać</w:t>
      </w:r>
      <w:r w:rsidR="005A2EA7" w:rsidRPr="00E0551A">
        <w:rPr>
          <w:rFonts w:eastAsia="Calibri" w:cstheme="minorHAnsi"/>
          <w:i/>
          <w:iCs/>
          <w:szCs w:val="20"/>
        </w:rPr>
        <w:t xml:space="preserve"> </w:t>
      </w:r>
      <w:r w:rsidRPr="00E0551A">
        <w:rPr>
          <w:rFonts w:eastAsia="Calibri" w:cstheme="minorHAnsi"/>
          <w:i/>
          <w:iCs/>
          <w:szCs w:val="20"/>
        </w:rPr>
        <w:t>podstawę wykluczenia</w:t>
      </w:r>
      <w:r w:rsidR="002B7247" w:rsidRPr="00E0551A">
        <w:rPr>
          <w:rFonts w:eastAsia="Calibri" w:cstheme="minorHAnsi"/>
          <w:i/>
          <w:iCs/>
          <w:szCs w:val="20"/>
        </w:rPr>
        <w:t xml:space="preserve"> - art. 108 ust. 1</w:t>
      </w:r>
      <w:r w:rsidR="002B7247" w:rsidRPr="00E0551A">
        <w:rPr>
          <w:rFonts w:eastAsia="Calibri" w:cstheme="minorHAnsi"/>
          <w:i/>
          <w:iCs/>
          <w:szCs w:val="20"/>
        </w:rPr>
        <w:br/>
        <w:t xml:space="preserve">ustawy </w:t>
      </w:r>
      <w:proofErr w:type="spellStart"/>
      <w:r w:rsidR="002B7247" w:rsidRPr="00E0551A">
        <w:rPr>
          <w:rFonts w:eastAsia="Calibri" w:cstheme="minorHAnsi"/>
          <w:i/>
          <w:iCs/>
          <w:szCs w:val="20"/>
        </w:rPr>
        <w:t>Pzp</w:t>
      </w:r>
      <w:proofErr w:type="spellEnd"/>
      <w:r w:rsidR="002B7247" w:rsidRPr="00E0551A">
        <w:rPr>
          <w:rFonts w:eastAsia="Calibri" w:cstheme="minorHAnsi"/>
          <w:i/>
          <w:iCs/>
          <w:szCs w:val="20"/>
        </w:rPr>
        <w:t>.</w:t>
      </w:r>
      <w:r w:rsidR="00504BFB" w:rsidRPr="00E0551A">
        <w:rPr>
          <w:rFonts w:eastAsia="Calibri" w:cstheme="minorHAnsi"/>
          <w:i/>
          <w:iCs/>
          <w:szCs w:val="20"/>
        </w:rPr>
        <w:t>)</w:t>
      </w:r>
      <w:r w:rsidR="0010232B" w:rsidRPr="00E0551A">
        <w:rPr>
          <w:rFonts w:eastAsia="Calibri" w:cstheme="minorHAnsi"/>
          <w:i/>
          <w:iCs/>
          <w:szCs w:val="20"/>
        </w:rPr>
        <w:t>.</w:t>
      </w:r>
      <w:r w:rsidRPr="00E0551A">
        <w:rPr>
          <w:rFonts w:eastAsia="Calibri" w:cstheme="minorHAnsi"/>
          <w:i/>
          <w:iCs/>
          <w:szCs w:val="20"/>
        </w:rPr>
        <w:t xml:space="preserve"> </w:t>
      </w:r>
      <w:r w:rsidRPr="00E0551A">
        <w:rPr>
          <w:rFonts w:eastAsia="Calibri" w:cstheme="minorHAnsi"/>
          <w:szCs w:val="20"/>
        </w:rPr>
        <w:t xml:space="preserve">Jednocześnie oświadczam, że w związku z ww. okolicznością, na podstawie art.110 ust.2 ustawy </w:t>
      </w:r>
      <w:proofErr w:type="spellStart"/>
      <w:r w:rsidRPr="00E0551A">
        <w:rPr>
          <w:rFonts w:eastAsia="Calibri" w:cstheme="minorHAnsi"/>
          <w:szCs w:val="20"/>
        </w:rPr>
        <w:t>Pzp</w:t>
      </w:r>
      <w:proofErr w:type="spellEnd"/>
      <w:r w:rsidRPr="00E0551A">
        <w:rPr>
          <w:rFonts w:eastAsia="Calibri" w:cstheme="minorHAnsi"/>
          <w:szCs w:val="20"/>
        </w:rPr>
        <w:t xml:space="preserve"> podjąłem następujące środki naprawcze:</w:t>
      </w:r>
    </w:p>
    <w:p w14:paraId="6060F93A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Cs w:val="20"/>
        </w:rPr>
      </w:pPr>
      <w:r w:rsidRPr="00E0551A">
        <w:rPr>
          <w:rFonts w:eastAsia="Calibri" w:cstheme="minorHAnsi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45FFEA" w14:textId="77777777" w:rsidR="00D3395C" w:rsidRPr="00E0551A" w:rsidRDefault="00D3395C" w:rsidP="00D3395C">
      <w:pPr>
        <w:autoSpaceDE w:val="0"/>
        <w:autoSpaceDN w:val="0"/>
        <w:adjustRightInd w:val="0"/>
        <w:jc w:val="both"/>
        <w:rPr>
          <w:rFonts w:eastAsia="Calibri" w:cstheme="minorHAnsi"/>
          <w:szCs w:val="20"/>
          <w:lang w:val="pl"/>
        </w:rPr>
      </w:pPr>
      <w:r w:rsidRPr="00E0551A">
        <w:rPr>
          <w:rFonts w:eastAsia="Calibri" w:cstheme="minorHAnsi"/>
          <w:szCs w:val="20"/>
        </w:rPr>
        <w:t>3.</w:t>
      </w:r>
      <w:r w:rsidRPr="00E0551A">
        <w:rPr>
          <w:rFonts w:eastAsia="Calibri" w:cstheme="minorHAnsi"/>
          <w:sz w:val="28"/>
          <w:szCs w:val="24"/>
          <w:lang w:eastAsia="ar-SA"/>
        </w:rPr>
        <w:t xml:space="preserve"> </w:t>
      </w:r>
      <w:bookmarkStart w:id="10" w:name="_Hlk103061070"/>
      <w:r w:rsidRPr="00E0551A">
        <w:rPr>
          <w:rFonts w:eastAsia="Calibri" w:cstheme="minorHAnsi"/>
          <w:szCs w:val="20"/>
          <w:lang w:val="pl"/>
        </w:rPr>
        <w:t>Oświadczam, że nie podlegam wykluczeniu z postępowania na podstawie art. 7 ust. 1 ustawy o szczególnych rozwiązaniach w zakresie przeciwdziałania wspieraniu agresji na Ukrainę oraz służących ochronie bezpieczeństwa narodowego</w:t>
      </w:r>
      <w:bookmarkEnd w:id="10"/>
      <w:r w:rsidRPr="00E0551A">
        <w:rPr>
          <w:rFonts w:eastAsia="Calibri" w:cstheme="minorHAnsi"/>
          <w:szCs w:val="20"/>
          <w:lang w:val="pl"/>
        </w:rPr>
        <w:t>.</w:t>
      </w:r>
    </w:p>
    <w:p w14:paraId="2F775F51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Cs w:val="20"/>
          <w:u w:val="single"/>
        </w:rPr>
      </w:pPr>
      <w:r w:rsidRPr="00E0551A">
        <w:rPr>
          <w:rFonts w:eastAsia="Calibri" w:cstheme="minorHAnsi"/>
          <w:b/>
          <w:bCs/>
          <w:szCs w:val="20"/>
          <w:u w:val="single"/>
        </w:rPr>
        <w:t>D. OŚWIADCZENIE DOTYCZĄCE PODANYCH INFORMACJI:</w:t>
      </w:r>
    </w:p>
    <w:p w14:paraId="11907FD2" w14:textId="77777777" w:rsidR="00D3395C" w:rsidRPr="00E0551A" w:rsidRDefault="00D3395C" w:rsidP="00D3395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Cs w:val="20"/>
        </w:rPr>
      </w:pPr>
      <w:r w:rsidRPr="00E0551A">
        <w:rPr>
          <w:rFonts w:eastAsia="Calibri" w:cstheme="minorHAnsi"/>
          <w:szCs w:val="20"/>
        </w:rPr>
        <w:t>Oświadczam, że wszystkie informacje podane w powyższych oświadczeniach są  aktualne i zgodne z prawdą oraz zostały przedstawione z  pełną świadomością konsekwencji  wprowadzenia Zamawiającego  w błąd przy przedstawianiu informacji.</w:t>
      </w:r>
    </w:p>
    <w:p w14:paraId="6F845A27" w14:textId="77777777" w:rsidR="00D3395C" w:rsidRPr="00E0551A" w:rsidRDefault="00D3395C" w:rsidP="00D3395C">
      <w:pPr>
        <w:spacing w:after="160" w:line="259" w:lineRule="auto"/>
        <w:rPr>
          <w:rFonts w:eastAsia="Calibri" w:cstheme="minorHAnsi"/>
          <w:szCs w:val="20"/>
        </w:rPr>
      </w:pPr>
      <w:r w:rsidRPr="00E0551A">
        <w:rPr>
          <w:rFonts w:eastAsia="Calibri" w:cstheme="minorHAnsi"/>
          <w:szCs w:val="20"/>
        </w:rPr>
        <w:t xml:space="preserve"> </w:t>
      </w:r>
    </w:p>
    <w:p w14:paraId="43837338" w14:textId="77777777" w:rsidR="00D3395C" w:rsidRPr="007A6DDB" w:rsidRDefault="00D3395C" w:rsidP="00D3395C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  <w:lang w:val="pl"/>
        </w:rPr>
      </w:pPr>
    </w:p>
    <w:p w14:paraId="24E7F84C" w14:textId="6D5348E3" w:rsidR="00E0551A" w:rsidRDefault="00E0551A">
      <w:pPr>
        <w:rPr>
          <w:rFonts w:ascii="Tahoma" w:eastAsia="Calibri" w:hAnsi="Tahoma" w:cs="Tahoma"/>
          <w:sz w:val="20"/>
          <w:szCs w:val="20"/>
          <w:lang w:val="pl"/>
        </w:rPr>
      </w:pPr>
      <w:r>
        <w:rPr>
          <w:rFonts w:ascii="Tahoma" w:eastAsia="Calibri" w:hAnsi="Tahoma" w:cs="Tahoma"/>
          <w:sz w:val="20"/>
          <w:szCs w:val="20"/>
          <w:lang w:val="pl"/>
        </w:rPr>
        <w:br w:type="page"/>
      </w:r>
    </w:p>
    <w:p w14:paraId="779D23EC" w14:textId="175FFE7D" w:rsidR="0032147C" w:rsidRPr="00E0551A" w:rsidRDefault="00274017" w:rsidP="009E0A6C">
      <w:pPr>
        <w:suppressAutoHyphens/>
        <w:autoSpaceDN w:val="0"/>
        <w:jc w:val="right"/>
        <w:textAlignment w:val="baseline"/>
        <w:rPr>
          <w:rFonts w:eastAsia="Calibri" w:cstheme="minorHAnsi"/>
          <w:bCs/>
          <w:kern w:val="3"/>
          <w:szCs w:val="20"/>
        </w:rPr>
      </w:pPr>
      <w:r w:rsidRPr="00E0551A">
        <w:rPr>
          <w:rFonts w:eastAsia="Times New Roman" w:cstheme="minorHAnsi"/>
          <w:bCs/>
          <w:szCs w:val="20"/>
          <w:lang w:eastAsia="zh-CN"/>
        </w:rPr>
        <w:lastRenderedPageBreak/>
        <w:t>ZP.272.</w:t>
      </w:r>
      <w:r w:rsidR="00162FCD">
        <w:rPr>
          <w:rFonts w:eastAsia="Times New Roman" w:cstheme="minorHAnsi"/>
          <w:bCs/>
          <w:szCs w:val="20"/>
          <w:lang w:eastAsia="zh-CN"/>
        </w:rPr>
        <w:t>2</w:t>
      </w:r>
      <w:r w:rsidR="00170310">
        <w:rPr>
          <w:rFonts w:eastAsia="Times New Roman" w:cstheme="minorHAnsi"/>
          <w:bCs/>
          <w:szCs w:val="20"/>
          <w:lang w:eastAsia="zh-CN"/>
        </w:rPr>
        <w:t>4</w:t>
      </w:r>
      <w:r w:rsidR="001D544F">
        <w:rPr>
          <w:rFonts w:eastAsia="Times New Roman" w:cstheme="minorHAnsi"/>
          <w:bCs/>
          <w:szCs w:val="20"/>
          <w:lang w:eastAsia="zh-CN"/>
        </w:rPr>
        <w:t>.2023</w:t>
      </w:r>
      <w:r w:rsidRPr="00E0551A">
        <w:rPr>
          <w:rFonts w:eastAsia="Times New Roman" w:cstheme="minorHAnsi"/>
          <w:bCs/>
          <w:szCs w:val="20"/>
          <w:lang w:eastAsia="zh-CN"/>
        </w:rPr>
        <w:tab/>
      </w:r>
      <w:r w:rsidRPr="00E0551A">
        <w:rPr>
          <w:rFonts w:eastAsia="Times New Roman" w:cstheme="minorHAnsi"/>
          <w:bCs/>
          <w:szCs w:val="20"/>
          <w:lang w:eastAsia="zh-CN"/>
        </w:rPr>
        <w:tab/>
      </w:r>
      <w:r w:rsidRPr="00E0551A">
        <w:rPr>
          <w:rFonts w:eastAsia="Times New Roman" w:cstheme="minorHAnsi"/>
          <w:bCs/>
          <w:szCs w:val="20"/>
          <w:lang w:eastAsia="zh-CN"/>
        </w:rPr>
        <w:tab/>
      </w:r>
      <w:r w:rsidRPr="00E0551A">
        <w:rPr>
          <w:rFonts w:eastAsia="Times New Roman" w:cstheme="minorHAnsi"/>
          <w:bCs/>
          <w:szCs w:val="20"/>
          <w:lang w:eastAsia="zh-CN"/>
        </w:rPr>
        <w:tab/>
      </w:r>
      <w:r w:rsidRPr="00E0551A">
        <w:rPr>
          <w:rFonts w:eastAsia="Times New Roman" w:cstheme="minorHAnsi"/>
          <w:bCs/>
          <w:szCs w:val="20"/>
          <w:lang w:eastAsia="zh-CN"/>
        </w:rPr>
        <w:tab/>
      </w:r>
      <w:r w:rsidRPr="00E0551A">
        <w:rPr>
          <w:rFonts w:eastAsia="Times New Roman" w:cstheme="minorHAnsi"/>
          <w:bCs/>
          <w:szCs w:val="20"/>
          <w:lang w:eastAsia="zh-CN"/>
        </w:rPr>
        <w:tab/>
      </w:r>
      <w:r w:rsidRPr="00E0551A">
        <w:rPr>
          <w:rFonts w:eastAsia="Times New Roman" w:cstheme="minorHAnsi"/>
          <w:bCs/>
          <w:szCs w:val="20"/>
          <w:lang w:eastAsia="zh-CN"/>
        </w:rPr>
        <w:tab/>
      </w:r>
      <w:r w:rsidR="0032147C" w:rsidRPr="00E0551A">
        <w:rPr>
          <w:rFonts w:eastAsia="Times New Roman" w:cstheme="minorHAnsi"/>
          <w:bCs/>
          <w:szCs w:val="20"/>
          <w:lang w:eastAsia="zh-CN"/>
        </w:rPr>
        <w:t>ZAŁĄCZNIK NR 3 DO SWZ</w:t>
      </w:r>
      <w:r w:rsidR="00CC50C3" w:rsidRPr="00E0551A">
        <w:rPr>
          <w:rFonts w:cstheme="minorHAnsi"/>
          <w:sz w:val="24"/>
        </w:rPr>
        <w:t xml:space="preserve"> </w:t>
      </w:r>
    </w:p>
    <w:p w14:paraId="6277FE88" w14:textId="77777777" w:rsidR="0032147C" w:rsidRPr="00E0551A" w:rsidRDefault="0032147C" w:rsidP="0032147C">
      <w:pPr>
        <w:spacing w:after="0" w:line="240" w:lineRule="auto"/>
        <w:jc w:val="center"/>
        <w:rPr>
          <w:rFonts w:eastAsia="Calibri" w:cstheme="minorHAnsi"/>
          <w:szCs w:val="20"/>
        </w:rPr>
      </w:pPr>
      <w:r w:rsidRPr="00E0551A">
        <w:rPr>
          <w:rFonts w:eastAsia="Calibri" w:cstheme="minorHAnsi"/>
          <w:b/>
          <w:bCs/>
          <w:szCs w:val="20"/>
        </w:rPr>
        <w:t>ZOBOWI</w:t>
      </w:r>
      <w:r w:rsidRPr="00E0551A">
        <w:rPr>
          <w:rFonts w:eastAsia="Calibri" w:cstheme="minorHAnsi"/>
          <w:szCs w:val="20"/>
        </w:rPr>
        <w:t>Ą</w:t>
      </w:r>
      <w:r w:rsidRPr="00E0551A">
        <w:rPr>
          <w:rFonts w:eastAsia="Calibri" w:cstheme="minorHAnsi"/>
          <w:b/>
          <w:bCs/>
          <w:szCs w:val="20"/>
        </w:rPr>
        <w:t>ZANIE</w:t>
      </w:r>
    </w:p>
    <w:p w14:paraId="04A06DED" w14:textId="59733796" w:rsidR="002E61A7" w:rsidRPr="00E0551A" w:rsidRDefault="0032147C" w:rsidP="00B96CFC">
      <w:pPr>
        <w:pStyle w:val="Standard"/>
        <w:spacing w:after="120"/>
        <w:jc w:val="center"/>
        <w:rPr>
          <w:rFonts w:asciiTheme="minorHAnsi" w:hAnsiTheme="minorHAnsi" w:cstheme="minorHAnsi"/>
          <w:sz w:val="22"/>
          <w:szCs w:val="20"/>
          <w:lang w:val="pl-PL"/>
        </w:rPr>
      </w:pPr>
      <w:r w:rsidRPr="00E0551A">
        <w:rPr>
          <w:rFonts w:asciiTheme="minorHAnsi" w:eastAsia="Calibri" w:hAnsiTheme="minorHAnsi" w:cstheme="minorHAnsi"/>
          <w:b/>
          <w:bCs/>
          <w:sz w:val="22"/>
          <w:szCs w:val="20"/>
          <w:lang w:val="pl-PL"/>
        </w:rPr>
        <w:t>do oddania do dyspozycji niezb</w:t>
      </w:r>
      <w:r w:rsidRPr="00E0551A">
        <w:rPr>
          <w:rFonts w:asciiTheme="minorHAnsi" w:eastAsia="Calibri" w:hAnsiTheme="minorHAnsi" w:cstheme="minorHAnsi"/>
          <w:sz w:val="22"/>
          <w:szCs w:val="20"/>
          <w:lang w:val="pl-PL"/>
        </w:rPr>
        <w:t>ę</w:t>
      </w:r>
      <w:r w:rsidRPr="00E0551A">
        <w:rPr>
          <w:rFonts w:asciiTheme="minorHAnsi" w:eastAsia="Calibri" w:hAnsiTheme="minorHAnsi" w:cstheme="minorHAnsi"/>
          <w:b/>
          <w:bCs/>
          <w:sz w:val="22"/>
          <w:szCs w:val="20"/>
          <w:lang w:val="pl-PL"/>
        </w:rPr>
        <w:t>dnych zasobów</w:t>
      </w:r>
      <w:r w:rsidR="00B96CFC" w:rsidRPr="00E0551A">
        <w:rPr>
          <w:rFonts w:asciiTheme="minorHAnsi" w:eastAsia="Calibri" w:hAnsiTheme="minorHAnsi" w:cstheme="minorHAnsi"/>
          <w:b/>
          <w:bCs/>
          <w:sz w:val="22"/>
          <w:szCs w:val="20"/>
          <w:lang w:val="pl-PL"/>
        </w:rPr>
        <w:t>,</w:t>
      </w:r>
      <w:r w:rsidRPr="00E0551A">
        <w:rPr>
          <w:rFonts w:asciiTheme="minorHAnsi" w:eastAsia="Calibri" w:hAnsiTheme="minorHAnsi" w:cstheme="minorHAnsi"/>
          <w:b/>
          <w:bCs/>
          <w:sz w:val="22"/>
          <w:szCs w:val="20"/>
          <w:lang w:val="pl-PL"/>
        </w:rPr>
        <w:t xml:space="preserve"> </w:t>
      </w:r>
      <w:r w:rsidR="00B96CFC" w:rsidRPr="00E0551A">
        <w:rPr>
          <w:rFonts w:asciiTheme="minorHAnsi" w:eastAsia="Times New Roman" w:hAnsiTheme="minorHAnsi" w:cstheme="minorHAnsi"/>
          <w:b/>
          <w:sz w:val="22"/>
          <w:szCs w:val="20"/>
          <w:lang w:val="pl-PL" w:eastAsia="ar-SA"/>
        </w:rPr>
        <w:t>w związku z prowadzonym postępowaniem o udzielenie zamówienia publicznego</w:t>
      </w:r>
      <w:r w:rsidR="00B96CFC" w:rsidRPr="00E0551A">
        <w:rPr>
          <w:rFonts w:asciiTheme="minorHAnsi" w:eastAsia="Arial" w:hAnsiTheme="minorHAnsi" w:cstheme="minorHAnsi"/>
          <w:sz w:val="22"/>
          <w:szCs w:val="20"/>
          <w:lang w:val="pl-PL" w:eastAsia="pl-PL"/>
        </w:rPr>
        <w:t xml:space="preserve"> </w:t>
      </w:r>
      <w:r w:rsidRPr="00E0551A">
        <w:rPr>
          <w:rFonts w:asciiTheme="minorHAnsi" w:eastAsia="Calibri" w:hAnsiTheme="minorHAnsi" w:cstheme="minorHAnsi"/>
          <w:b/>
          <w:bCs/>
          <w:sz w:val="22"/>
          <w:szCs w:val="20"/>
          <w:lang w:val="pl-PL"/>
        </w:rPr>
        <w:t>pod nazwą</w:t>
      </w:r>
      <w:r w:rsidR="00B96CFC" w:rsidRPr="00E0551A">
        <w:rPr>
          <w:rFonts w:asciiTheme="minorHAnsi" w:eastAsia="Calibri" w:hAnsiTheme="minorHAnsi" w:cstheme="minorHAnsi"/>
          <w:b/>
          <w:bCs/>
          <w:sz w:val="22"/>
          <w:szCs w:val="20"/>
          <w:lang w:val="pl-PL"/>
        </w:rPr>
        <w:t>:</w:t>
      </w:r>
    </w:p>
    <w:p w14:paraId="582C8627" w14:textId="77777777" w:rsidR="002156CB" w:rsidRPr="00471ED5" w:rsidRDefault="002156CB" w:rsidP="002156CB">
      <w:pPr>
        <w:pStyle w:val="Standard"/>
        <w:spacing w:after="120"/>
        <w:jc w:val="center"/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</w:pPr>
      <w:r w:rsidRPr="00471ED5"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  <w:t>“</w:t>
      </w:r>
      <w:r w:rsidRPr="006E574C">
        <w:t xml:space="preserve"> </w:t>
      </w:r>
      <w:r w:rsidRPr="006E574C">
        <w:rPr>
          <w:rFonts w:ascii="Tahoma" w:hAnsi="Tahoma" w:cs="Tahoma"/>
          <w:b/>
          <w:bCs/>
          <w:sz w:val="20"/>
          <w:szCs w:val="20"/>
          <w:lang w:val="pl-PL"/>
        </w:rPr>
        <w:t>Zakup i  dostawa 2 minibusów  do przewozu osób niepełnosprawnych</w:t>
      </w:r>
      <w:r>
        <w:rPr>
          <w:rFonts w:ascii="Tahoma" w:hAnsi="Tahoma" w:cs="Tahoma"/>
          <w:b/>
          <w:bCs/>
          <w:sz w:val="20"/>
          <w:szCs w:val="20"/>
          <w:lang w:val="pl-PL"/>
        </w:rPr>
        <w:t>”</w:t>
      </w:r>
    </w:p>
    <w:p w14:paraId="2CEE6B4F" w14:textId="77777777" w:rsidR="0032147C" w:rsidRPr="00E0551A" w:rsidRDefault="0032147C" w:rsidP="00E0551A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 xml:space="preserve">Ja(/My) niżej podpisany(/ni) …………………………….……………..………………………………………………… będąc </w:t>
      </w:r>
    </w:p>
    <w:p w14:paraId="5197722A" w14:textId="4B6EA52C" w:rsidR="0032147C" w:rsidRPr="00E0551A" w:rsidRDefault="00E0551A" w:rsidP="00E0551A">
      <w:pPr>
        <w:spacing w:after="0" w:line="360" w:lineRule="auto"/>
        <w:jc w:val="center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i/>
          <w:iCs/>
          <w:sz w:val="20"/>
          <w:szCs w:val="20"/>
        </w:rPr>
        <w:t xml:space="preserve">    </w:t>
      </w:r>
      <w:r w:rsidR="0032147C" w:rsidRPr="00E0551A">
        <w:rPr>
          <w:rFonts w:eastAsia="Calibri" w:cstheme="minorHAnsi"/>
          <w:i/>
          <w:iCs/>
          <w:sz w:val="20"/>
          <w:szCs w:val="20"/>
        </w:rPr>
        <w:t>(imi</w:t>
      </w:r>
      <w:r w:rsidR="0032147C" w:rsidRPr="00E0551A">
        <w:rPr>
          <w:rFonts w:eastAsia="Calibri" w:cstheme="minorHAnsi"/>
          <w:sz w:val="20"/>
          <w:szCs w:val="20"/>
        </w:rPr>
        <w:t xml:space="preserve">ę </w:t>
      </w:r>
      <w:r w:rsidR="0032147C" w:rsidRPr="00E0551A">
        <w:rPr>
          <w:rFonts w:eastAsia="Calibri" w:cstheme="minorHAnsi"/>
          <w:i/>
          <w:iCs/>
          <w:sz w:val="20"/>
          <w:szCs w:val="20"/>
        </w:rPr>
        <w:t>i nazwisko składaj</w:t>
      </w:r>
      <w:r w:rsidR="0032147C" w:rsidRPr="00E0551A">
        <w:rPr>
          <w:rFonts w:eastAsia="Calibri" w:cstheme="minorHAnsi"/>
          <w:sz w:val="20"/>
          <w:szCs w:val="20"/>
        </w:rPr>
        <w:t>ą</w:t>
      </w:r>
      <w:r w:rsidR="0032147C" w:rsidRPr="00E0551A">
        <w:rPr>
          <w:rFonts w:eastAsia="Calibri" w:cstheme="minorHAnsi"/>
          <w:i/>
          <w:iCs/>
          <w:sz w:val="20"/>
          <w:szCs w:val="20"/>
        </w:rPr>
        <w:t>cego o</w:t>
      </w:r>
      <w:r w:rsidR="0032147C" w:rsidRPr="00E0551A">
        <w:rPr>
          <w:rFonts w:eastAsia="Calibri" w:cstheme="minorHAnsi"/>
          <w:sz w:val="20"/>
          <w:szCs w:val="20"/>
        </w:rPr>
        <w:t>ś</w:t>
      </w:r>
      <w:r w:rsidR="0032147C" w:rsidRPr="00E0551A">
        <w:rPr>
          <w:rFonts w:eastAsia="Calibri" w:cstheme="minorHAnsi"/>
          <w:i/>
          <w:iCs/>
          <w:sz w:val="20"/>
          <w:szCs w:val="20"/>
        </w:rPr>
        <w:t>wiadczenie)</w:t>
      </w:r>
    </w:p>
    <w:p w14:paraId="3A03A580" w14:textId="77777777" w:rsidR="0032147C" w:rsidRPr="00E0551A" w:rsidRDefault="0032147C" w:rsidP="0032147C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 xml:space="preserve">upoważnionym(/mi) do reprezentowania: </w:t>
      </w:r>
    </w:p>
    <w:p w14:paraId="38F0FD16" w14:textId="2381DD25" w:rsidR="0032147C" w:rsidRPr="00E0551A" w:rsidRDefault="0032147C" w:rsidP="00120C33">
      <w:pPr>
        <w:spacing w:after="0" w:line="360" w:lineRule="auto"/>
        <w:jc w:val="center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>…………………………….……</w:t>
      </w:r>
      <w:r w:rsidR="00120C33" w:rsidRPr="00E0551A">
        <w:rPr>
          <w:rFonts w:eastAsia="Calibri" w:cstheme="minorHAnsi"/>
          <w:sz w:val="20"/>
          <w:szCs w:val="20"/>
        </w:rPr>
        <w:t>……………..</w:t>
      </w:r>
      <w:r w:rsidRPr="00E0551A">
        <w:rPr>
          <w:rFonts w:eastAsia="Calibri" w:cstheme="minorHAnsi"/>
          <w:sz w:val="20"/>
          <w:szCs w:val="20"/>
        </w:rPr>
        <w:t>…………………………….………………………………………………………</w:t>
      </w:r>
      <w:r w:rsidR="00E0551A" w:rsidRPr="00E0551A">
        <w:rPr>
          <w:rFonts w:eastAsia="Calibri" w:cstheme="minorHAnsi"/>
          <w:sz w:val="20"/>
          <w:szCs w:val="20"/>
        </w:rPr>
        <w:t>………………</w:t>
      </w:r>
    </w:p>
    <w:p w14:paraId="102A09D0" w14:textId="45DF2E17" w:rsidR="0032147C" w:rsidRPr="00E0551A" w:rsidRDefault="0032147C" w:rsidP="00120C33">
      <w:pPr>
        <w:spacing w:after="0" w:line="360" w:lineRule="auto"/>
        <w:jc w:val="center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i/>
          <w:iCs/>
          <w:sz w:val="20"/>
          <w:szCs w:val="20"/>
        </w:rPr>
        <w:t>(nazwa i adres podmiotu oddaj</w:t>
      </w:r>
      <w:r w:rsidRPr="00E0551A">
        <w:rPr>
          <w:rFonts w:eastAsia="Calibri" w:cstheme="minorHAnsi"/>
          <w:sz w:val="20"/>
          <w:szCs w:val="20"/>
        </w:rPr>
        <w:t>ą</w:t>
      </w:r>
      <w:r w:rsidRPr="00E0551A">
        <w:rPr>
          <w:rFonts w:eastAsia="Calibri" w:cstheme="minorHAnsi"/>
          <w:i/>
          <w:iCs/>
          <w:sz w:val="20"/>
          <w:szCs w:val="20"/>
        </w:rPr>
        <w:t>cego do dyspozycji zasoby)</w:t>
      </w:r>
    </w:p>
    <w:p w14:paraId="37C73BB7" w14:textId="3570AF57" w:rsidR="0032147C" w:rsidRPr="00E0551A" w:rsidRDefault="0032147C" w:rsidP="0032147C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b/>
          <w:bCs/>
          <w:sz w:val="20"/>
          <w:szCs w:val="20"/>
        </w:rPr>
        <w:t xml:space="preserve">O </w:t>
      </w:r>
      <w:r w:rsidRPr="00E0551A">
        <w:rPr>
          <w:rFonts w:eastAsia="Calibri" w:cstheme="minorHAnsi"/>
          <w:sz w:val="20"/>
          <w:szCs w:val="20"/>
        </w:rPr>
        <w:t xml:space="preserve">ś </w:t>
      </w:r>
      <w:r w:rsidRPr="00E0551A">
        <w:rPr>
          <w:rFonts w:eastAsia="Calibri" w:cstheme="minorHAnsi"/>
          <w:b/>
          <w:bCs/>
          <w:sz w:val="20"/>
          <w:szCs w:val="20"/>
        </w:rPr>
        <w:t>w i a d c z a m(y)</w:t>
      </w:r>
      <w:r w:rsidRPr="00E0551A">
        <w:rPr>
          <w:rFonts w:eastAsia="Calibri" w:cstheme="minorHAnsi"/>
          <w:sz w:val="20"/>
          <w:szCs w:val="20"/>
        </w:rPr>
        <w:t>,  że wyżej wymieniony podmiot, stosownie do art. 118 ust. 3 i 4 ustawy z dnia 11 września 2019 r. – Prawo zamówień publicznych (</w:t>
      </w:r>
      <w:proofErr w:type="spellStart"/>
      <w:r w:rsidR="00D3116F" w:rsidRPr="00E0551A">
        <w:rPr>
          <w:rFonts w:eastAsia="Calibri" w:cstheme="minorHAnsi"/>
          <w:sz w:val="20"/>
          <w:szCs w:val="20"/>
        </w:rPr>
        <w:t>t.j</w:t>
      </w:r>
      <w:proofErr w:type="spellEnd"/>
      <w:r w:rsidR="00D3116F" w:rsidRPr="00E0551A">
        <w:rPr>
          <w:rFonts w:eastAsia="Calibri" w:cstheme="minorHAnsi"/>
          <w:sz w:val="20"/>
          <w:szCs w:val="20"/>
        </w:rPr>
        <w:t xml:space="preserve">. </w:t>
      </w:r>
      <w:r w:rsidRPr="00E0551A">
        <w:rPr>
          <w:rFonts w:eastAsia="Calibri" w:cstheme="minorHAnsi"/>
          <w:sz w:val="20"/>
          <w:szCs w:val="20"/>
        </w:rPr>
        <w:t>Dz.U. 2</w:t>
      </w:r>
      <w:r w:rsidR="007660F1" w:rsidRPr="00E0551A">
        <w:rPr>
          <w:rFonts w:eastAsia="Calibri" w:cstheme="minorHAnsi"/>
          <w:sz w:val="20"/>
          <w:szCs w:val="20"/>
        </w:rPr>
        <w:t>02</w:t>
      </w:r>
      <w:r w:rsidR="006D7B7B" w:rsidRPr="00E0551A">
        <w:rPr>
          <w:rFonts w:eastAsia="Calibri" w:cstheme="minorHAnsi"/>
          <w:sz w:val="20"/>
          <w:szCs w:val="20"/>
        </w:rPr>
        <w:t>2</w:t>
      </w:r>
      <w:r w:rsidRPr="00E0551A">
        <w:rPr>
          <w:rFonts w:eastAsia="Calibri" w:cstheme="minorHAnsi"/>
          <w:sz w:val="20"/>
          <w:szCs w:val="20"/>
        </w:rPr>
        <w:t xml:space="preserve"> poz. </w:t>
      </w:r>
      <w:r w:rsidR="007660F1" w:rsidRPr="00E0551A">
        <w:rPr>
          <w:rFonts w:eastAsia="Calibri" w:cstheme="minorHAnsi"/>
          <w:sz w:val="20"/>
          <w:szCs w:val="20"/>
        </w:rPr>
        <w:t>1</w:t>
      </w:r>
      <w:r w:rsidR="006D7B7B" w:rsidRPr="00E0551A">
        <w:rPr>
          <w:rFonts w:eastAsia="Calibri" w:cstheme="minorHAnsi"/>
          <w:sz w:val="20"/>
          <w:szCs w:val="20"/>
        </w:rPr>
        <w:t>710</w:t>
      </w:r>
      <w:r w:rsidRPr="00E0551A">
        <w:rPr>
          <w:rFonts w:eastAsia="Calibri" w:cstheme="minorHAnsi"/>
          <w:sz w:val="20"/>
          <w:szCs w:val="20"/>
        </w:rPr>
        <w:t xml:space="preserve"> ), odda Wykonawcy: </w:t>
      </w:r>
    </w:p>
    <w:p w14:paraId="714ABC6F" w14:textId="483F71D0" w:rsidR="0032147C" w:rsidRPr="00E0551A" w:rsidRDefault="0032147C" w:rsidP="0032147C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>……………………………………………………</w:t>
      </w:r>
      <w:r w:rsidR="00120C33" w:rsidRPr="00E0551A">
        <w:rPr>
          <w:rFonts w:eastAsia="Calibri" w:cstheme="minorHAnsi"/>
          <w:sz w:val="20"/>
          <w:szCs w:val="20"/>
        </w:rPr>
        <w:t>……………………</w:t>
      </w:r>
      <w:r w:rsidRPr="00E0551A">
        <w:rPr>
          <w:rFonts w:eastAsia="Calibri" w:cstheme="minorHAnsi"/>
          <w:sz w:val="20"/>
          <w:szCs w:val="20"/>
        </w:rPr>
        <w:t>…………….</w:t>
      </w:r>
      <w:r w:rsidR="00E0551A" w:rsidRPr="00E0551A">
        <w:rPr>
          <w:rFonts w:eastAsia="Calibri" w:cstheme="minorHAnsi"/>
          <w:sz w:val="20"/>
          <w:szCs w:val="20"/>
        </w:rPr>
        <w:t>...…………………………….…………………………………</w:t>
      </w:r>
    </w:p>
    <w:p w14:paraId="5B2BF02C" w14:textId="5F08376E" w:rsidR="0032147C" w:rsidRPr="00E0551A" w:rsidRDefault="0032147C" w:rsidP="00120C33">
      <w:pPr>
        <w:spacing w:after="0" w:line="360" w:lineRule="auto"/>
        <w:jc w:val="center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i/>
          <w:iCs/>
          <w:sz w:val="20"/>
          <w:szCs w:val="20"/>
        </w:rPr>
        <w:t>(nazwa i adres Wykonawcy składaj</w:t>
      </w:r>
      <w:r w:rsidRPr="00E0551A">
        <w:rPr>
          <w:rFonts w:eastAsia="Calibri" w:cstheme="minorHAnsi"/>
          <w:sz w:val="20"/>
          <w:szCs w:val="20"/>
        </w:rPr>
        <w:t>ą</w:t>
      </w:r>
      <w:r w:rsidRPr="00E0551A">
        <w:rPr>
          <w:rFonts w:eastAsia="Calibri" w:cstheme="minorHAnsi"/>
          <w:i/>
          <w:iCs/>
          <w:sz w:val="20"/>
          <w:szCs w:val="20"/>
        </w:rPr>
        <w:t>cego ofert</w:t>
      </w:r>
      <w:r w:rsidRPr="00E0551A">
        <w:rPr>
          <w:rFonts w:eastAsia="Calibri" w:cstheme="minorHAnsi"/>
          <w:sz w:val="20"/>
          <w:szCs w:val="20"/>
        </w:rPr>
        <w:t>ę</w:t>
      </w:r>
      <w:r w:rsidRPr="00E0551A">
        <w:rPr>
          <w:rFonts w:eastAsia="Calibri" w:cstheme="minorHAnsi"/>
          <w:i/>
          <w:iCs/>
          <w:sz w:val="20"/>
          <w:szCs w:val="20"/>
        </w:rPr>
        <w:t>)</w:t>
      </w:r>
    </w:p>
    <w:p w14:paraId="3FA9BFF2" w14:textId="77777777" w:rsidR="0032147C" w:rsidRPr="00E0551A" w:rsidRDefault="0032147C" w:rsidP="0032147C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E0551A">
        <w:rPr>
          <w:rFonts w:eastAsia="Calibri" w:cstheme="minorHAnsi"/>
          <w:b/>
          <w:bCs/>
          <w:sz w:val="20"/>
          <w:szCs w:val="20"/>
        </w:rPr>
        <w:t>do dyspozycji w trakcie realizacji zamówienia niezbędne zasoby</w:t>
      </w:r>
      <w:r w:rsidRPr="00E0551A">
        <w:rPr>
          <w:rFonts w:eastAsia="Calibri" w:cstheme="minorHAnsi"/>
          <w:b/>
          <w:bCs/>
          <w:sz w:val="20"/>
          <w:szCs w:val="20"/>
          <w:vertAlign w:val="superscript"/>
        </w:rPr>
        <w:t xml:space="preserve">1 </w:t>
      </w:r>
      <w:r w:rsidRPr="00E0551A">
        <w:rPr>
          <w:rFonts w:eastAsia="Calibri" w:cstheme="minorHAnsi"/>
          <w:b/>
          <w:bCs/>
          <w:sz w:val="20"/>
          <w:szCs w:val="20"/>
        </w:rPr>
        <w:t xml:space="preserve">   </w:t>
      </w:r>
    </w:p>
    <w:p w14:paraId="4F068FA7" w14:textId="77777777" w:rsidR="00120C33" w:rsidRPr="00E0551A" w:rsidRDefault="00120C33" w:rsidP="00120C33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6E357955" w14:textId="788FA5E4" w:rsidR="0032147C" w:rsidRPr="00E0551A" w:rsidRDefault="0032147C" w:rsidP="00120C33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>………………………………………</w:t>
      </w:r>
      <w:r w:rsidR="00120C33" w:rsidRPr="00E0551A">
        <w:rPr>
          <w:rFonts w:eastAsia="Calibri" w:cstheme="minorHAnsi"/>
          <w:sz w:val="20"/>
          <w:szCs w:val="20"/>
        </w:rPr>
        <w:t>……………….</w:t>
      </w:r>
      <w:r w:rsidRPr="00E0551A">
        <w:rPr>
          <w:rFonts w:eastAsia="Calibri" w:cstheme="minorHAnsi"/>
          <w:sz w:val="20"/>
          <w:szCs w:val="20"/>
        </w:rPr>
        <w:t>………………</w:t>
      </w:r>
      <w:r w:rsidR="00120C33" w:rsidRPr="00E0551A">
        <w:rPr>
          <w:rFonts w:eastAsia="Calibri" w:cstheme="minorHAnsi"/>
          <w:sz w:val="20"/>
          <w:szCs w:val="20"/>
        </w:rPr>
        <w:t>….</w:t>
      </w:r>
      <w:r w:rsidRPr="00E0551A">
        <w:rPr>
          <w:rFonts w:eastAsia="Calibri" w:cstheme="minorHAnsi"/>
          <w:sz w:val="20"/>
          <w:szCs w:val="20"/>
        </w:rPr>
        <w:t>……</w:t>
      </w:r>
      <w:r w:rsidR="00E0551A" w:rsidRPr="00E0551A">
        <w:rPr>
          <w:rFonts w:eastAsia="Calibri" w:cstheme="minorHAnsi"/>
          <w:sz w:val="20"/>
          <w:szCs w:val="20"/>
        </w:rPr>
        <w:t>…………………………………………………………………………</w:t>
      </w:r>
    </w:p>
    <w:p w14:paraId="147CAA97" w14:textId="59436C4C" w:rsidR="0032147C" w:rsidRPr="00E0551A" w:rsidRDefault="0032147C" w:rsidP="00120C33">
      <w:pPr>
        <w:spacing w:after="0" w:line="360" w:lineRule="auto"/>
        <w:jc w:val="center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i/>
          <w:iCs/>
          <w:sz w:val="20"/>
          <w:szCs w:val="20"/>
        </w:rPr>
        <w:t>(zakres udost</w:t>
      </w:r>
      <w:r w:rsidRPr="00E0551A">
        <w:rPr>
          <w:rFonts w:eastAsia="Calibri" w:cstheme="minorHAnsi"/>
          <w:sz w:val="20"/>
          <w:szCs w:val="20"/>
        </w:rPr>
        <w:t>ę</w:t>
      </w:r>
      <w:r w:rsidRPr="00E0551A">
        <w:rPr>
          <w:rFonts w:eastAsia="Calibri" w:cstheme="minorHAnsi"/>
          <w:i/>
          <w:iCs/>
          <w:sz w:val="20"/>
          <w:szCs w:val="20"/>
        </w:rPr>
        <w:t>pnianych zasobów)</w:t>
      </w:r>
    </w:p>
    <w:p w14:paraId="0DA92E50" w14:textId="77777777" w:rsidR="0032147C" w:rsidRPr="00E0551A" w:rsidRDefault="0032147C" w:rsidP="0032147C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 xml:space="preserve">na potrzeby wykonana zamówienia: </w:t>
      </w:r>
    </w:p>
    <w:p w14:paraId="2E62632B" w14:textId="2D17A852" w:rsidR="0032147C" w:rsidRPr="00E0551A" w:rsidRDefault="0032147C" w:rsidP="0032147C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>„…………………………………………………………………</w:t>
      </w:r>
      <w:r w:rsidR="007F589B" w:rsidRPr="00E0551A">
        <w:rPr>
          <w:rFonts w:eastAsia="Calibri" w:cstheme="minorHAnsi"/>
          <w:sz w:val="20"/>
          <w:szCs w:val="20"/>
        </w:rPr>
        <w:t>……………………………………………………………………………</w:t>
      </w:r>
      <w:r w:rsidRPr="00E0551A">
        <w:rPr>
          <w:rFonts w:eastAsia="Calibri" w:cstheme="minorHAnsi"/>
          <w:sz w:val="20"/>
          <w:szCs w:val="20"/>
        </w:rPr>
        <w:t xml:space="preserve">” </w:t>
      </w:r>
    </w:p>
    <w:p w14:paraId="0F8333A1" w14:textId="77777777" w:rsidR="0032147C" w:rsidRPr="00E0551A" w:rsidRDefault="0032147C" w:rsidP="0032147C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E0551A">
        <w:rPr>
          <w:rFonts w:eastAsia="Calibri" w:cstheme="minorHAnsi"/>
          <w:b/>
          <w:bCs/>
          <w:sz w:val="20"/>
          <w:szCs w:val="20"/>
        </w:rPr>
        <w:t>Sposób  i okres udostępnienia wykonawcy oraz  wykorzystania ww. zasobów przez wykonawcę przy wykonywaniu zamówienia</w:t>
      </w:r>
      <w:r w:rsidRPr="00E0551A">
        <w:rPr>
          <w:rFonts w:eastAsia="Calibri" w:cstheme="minorHAnsi"/>
          <w:b/>
          <w:bCs/>
          <w:sz w:val="20"/>
          <w:szCs w:val="20"/>
          <w:vertAlign w:val="superscript"/>
        </w:rPr>
        <w:t>2</w:t>
      </w:r>
      <w:r w:rsidRPr="00E0551A">
        <w:rPr>
          <w:rFonts w:eastAsia="Calibri" w:cstheme="minorHAnsi"/>
          <w:b/>
          <w:bCs/>
          <w:sz w:val="20"/>
          <w:szCs w:val="20"/>
        </w:rPr>
        <w:t xml:space="preserve">: </w:t>
      </w:r>
    </w:p>
    <w:p w14:paraId="37605425" w14:textId="730DD6BA" w:rsidR="0032147C" w:rsidRPr="00E0551A" w:rsidRDefault="0032147C" w:rsidP="0032147C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>…………........………………………………………………………………………………………………………………………………</w:t>
      </w:r>
    </w:p>
    <w:p w14:paraId="0588F32D" w14:textId="2B211C4E" w:rsidR="0032147C" w:rsidRPr="00E0551A" w:rsidRDefault="00120C33" w:rsidP="0032147C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E0551A">
        <w:rPr>
          <w:rFonts w:eastAsia="Calibri" w:cstheme="minorHAnsi"/>
          <w:b/>
          <w:bCs/>
          <w:sz w:val="20"/>
          <w:szCs w:val="20"/>
        </w:rPr>
        <w:t>Charakter</w:t>
      </w:r>
      <w:r w:rsidR="0032147C" w:rsidRPr="00E0551A">
        <w:rPr>
          <w:rFonts w:eastAsia="Calibri" w:cstheme="minorHAnsi"/>
          <w:b/>
          <w:bCs/>
          <w:sz w:val="20"/>
          <w:szCs w:val="20"/>
        </w:rPr>
        <w:t xml:space="preserve"> stosunku, jaki będzie łączył nas z wykonawcą</w:t>
      </w:r>
      <w:r w:rsidR="0032147C" w:rsidRPr="00E0551A">
        <w:rPr>
          <w:rFonts w:eastAsia="Calibri" w:cstheme="minorHAnsi"/>
          <w:b/>
          <w:bCs/>
          <w:sz w:val="20"/>
          <w:szCs w:val="20"/>
          <w:vertAlign w:val="superscript"/>
        </w:rPr>
        <w:t>3</w:t>
      </w:r>
      <w:r w:rsidR="0032147C" w:rsidRPr="00E0551A">
        <w:rPr>
          <w:rFonts w:eastAsia="Calibri" w:cstheme="minorHAnsi"/>
          <w:b/>
          <w:bCs/>
          <w:sz w:val="20"/>
          <w:szCs w:val="20"/>
        </w:rPr>
        <w:t xml:space="preserve">: </w:t>
      </w:r>
    </w:p>
    <w:p w14:paraId="71E5AFC1" w14:textId="27334E5F" w:rsidR="0032147C" w:rsidRPr="00E0551A" w:rsidRDefault="0032147C" w:rsidP="0032147C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7F589B" w:rsidRPr="00E0551A">
        <w:rPr>
          <w:rFonts w:eastAsia="Calibri" w:cstheme="minorHAnsi"/>
          <w:sz w:val="20"/>
          <w:szCs w:val="20"/>
        </w:rPr>
        <w:t xml:space="preserve"> </w:t>
      </w:r>
    </w:p>
    <w:p w14:paraId="139477FA" w14:textId="77777777" w:rsidR="0032147C" w:rsidRPr="00E0551A" w:rsidRDefault="0032147C" w:rsidP="00B96CFC">
      <w:pPr>
        <w:spacing w:after="120"/>
        <w:jc w:val="both"/>
        <w:rPr>
          <w:rFonts w:eastAsia="Calibri" w:cstheme="minorHAnsi"/>
          <w:i/>
          <w:iCs/>
          <w:sz w:val="20"/>
          <w:szCs w:val="20"/>
        </w:rPr>
      </w:pPr>
      <w:r w:rsidRPr="00E0551A">
        <w:rPr>
          <w:rFonts w:eastAsia="Calibri" w:cstheme="minorHAnsi"/>
          <w:i/>
          <w:iCs/>
          <w:sz w:val="20"/>
          <w:szCs w:val="20"/>
        </w:rPr>
        <w:t xml:space="preserve">Jednocześnie oświadczam(y), Że wyżej wymieniony podmiot, stosownie do art. 118 ustawy z dnia 11 września 2019 r. – Prawo zamówień publicznych będzie odpowiadał solidarnie z wykonawcą za szkodę zamawiającego powstałą wskutek nieudostępnienia zadeklarowanych zasobów, chyba że za nieudostępnienie zasobów nie będzie ponosił winy. </w:t>
      </w:r>
    </w:p>
    <w:p w14:paraId="15ABCA46" w14:textId="3E478BF7" w:rsidR="0032147C" w:rsidRPr="00E0551A" w:rsidRDefault="0032147C" w:rsidP="00E0551A">
      <w:pPr>
        <w:spacing w:after="0" w:line="240" w:lineRule="auto"/>
        <w:rPr>
          <w:rFonts w:eastAsia="Calibri" w:cstheme="minorHAnsi"/>
          <w:i/>
          <w:szCs w:val="20"/>
        </w:rPr>
      </w:pPr>
      <w:r w:rsidRPr="00E0551A">
        <w:rPr>
          <w:rFonts w:eastAsia="Calibri" w:cstheme="minorHAnsi"/>
          <w:i/>
          <w:sz w:val="18"/>
          <w:szCs w:val="16"/>
          <w:vertAlign w:val="superscript"/>
        </w:rPr>
        <w:t xml:space="preserve"> 1.</w:t>
      </w:r>
      <w:r w:rsidRPr="00E0551A">
        <w:rPr>
          <w:rFonts w:eastAsia="Calibri" w:cstheme="minorHAnsi"/>
          <w:i/>
          <w:sz w:val="18"/>
          <w:szCs w:val="16"/>
        </w:rPr>
        <w:t xml:space="preserve"> Zakres udostępnianych zasobów niezbędnych do potwierdzenia spełniania warunku:• wiedza i doświadczenie • potencjał techniczny (rodzaj, nazwa, model) • osoby zdolne do wykonania zamówienia (imię i nazwisko, funkcja lub zakres wykonywanych czynności)• zdolności finansowe lub ekonomiczne</w:t>
      </w:r>
    </w:p>
    <w:p w14:paraId="7A7BA170" w14:textId="77777777" w:rsidR="0032147C" w:rsidRPr="00E0551A" w:rsidRDefault="0032147C" w:rsidP="00E0551A">
      <w:pPr>
        <w:spacing w:after="0" w:line="240" w:lineRule="auto"/>
        <w:jc w:val="both"/>
        <w:rPr>
          <w:rFonts w:eastAsia="Calibri" w:cstheme="minorHAnsi"/>
          <w:i/>
          <w:sz w:val="18"/>
          <w:szCs w:val="16"/>
        </w:rPr>
      </w:pPr>
      <w:r w:rsidRPr="00E0551A">
        <w:rPr>
          <w:rFonts w:eastAsia="Calibri" w:cstheme="minorHAnsi"/>
          <w:i/>
          <w:sz w:val="18"/>
          <w:szCs w:val="16"/>
          <w:vertAlign w:val="superscript"/>
        </w:rPr>
        <w:t>2.</w:t>
      </w:r>
      <w:r w:rsidRPr="00E0551A">
        <w:rPr>
          <w:rFonts w:eastAsia="Calibri" w:cstheme="minorHAnsi"/>
          <w:i/>
          <w:sz w:val="18"/>
          <w:szCs w:val="16"/>
        </w:rPr>
        <w:t xml:space="preserve"> np. podwykonawstwo, konsultacje, doradztwo.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14:paraId="59D14CC2" w14:textId="77777777" w:rsidR="007F589B" w:rsidRPr="00E0551A" w:rsidRDefault="007F589B" w:rsidP="00E0551A">
      <w:pPr>
        <w:spacing w:after="0" w:line="240" w:lineRule="auto"/>
        <w:jc w:val="both"/>
        <w:rPr>
          <w:rFonts w:eastAsia="Calibri" w:cstheme="minorHAnsi"/>
          <w:i/>
          <w:sz w:val="18"/>
          <w:szCs w:val="16"/>
        </w:rPr>
      </w:pPr>
    </w:p>
    <w:p w14:paraId="3A69218B" w14:textId="34AF36EA" w:rsidR="0032147C" w:rsidRPr="00E0551A" w:rsidRDefault="0032147C" w:rsidP="00E0551A">
      <w:pPr>
        <w:spacing w:after="0" w:line="240" w:lineRule="auto"/>
        <w:rPr>
          <w:rFonts w:eastAsia="Calibri" w:cstheme="minorHAnsi"/>
          <w:i/>
          <w:sz w:val="18"/>
          <w:szCs w:val="16"/>
        </w:rPr>
      </w:pPr>
      <w:r w:rsidRPr="00E0551A">
        <w:rPr>
          <w:rFonts w:eastAsia="Calibri" w:cstheme="minorHAnsi"/>
          <w:i/>
          <w:sz w:val="18"/>
          <w:szCs w:val="16"/>
          <w:vertAlign w:val="superscript"/>
        </w:rPr>
        <w:t>3.</w:t>
      </w:r>
      <w:r w:rsidRPr="00E0551A">
        <w:rPr>
          <w:rFonts w:eastAsia="Calibri" w:cstheme="minorHAnsi"/>
          <w:i/>
          <w:sz w:val="18"/>
          <w:szCs w:val="16"/>
        </w:rPr>
        <w:t xml:space="preserve"> np. umowa cywilno-prawna, umowa o współpracy.</w:t>
      </w:r>
    </w:p>
    <w:p w14:paraId="1965F13C" w14:textId="77777777" w:rsidR="00E0551A" w:rsidRDefault="00E0551A" w:rsidP="00B96CFC">
      <w:pPr>
        <w:suppressAutoHyphens/>
        <w:autoSpaceDN w:val="0"/>
        <w:textAlignment w:val="baseline"/>
        <w:rPr>
          <w:rFonts w:eastAsia="Calibri" w:cstheme="minorHAnsi"/>
          <w:sz w:val="20"/>
          <w:szCs w:val="20"/>
          <w:lang w:val="pl"/>
        </w:rPr>
      </w:pPr>
    </w:p>
    <w:p w14:paraId="1FFBACC2" w14:textId="35CC3F71" w:rsidR="00F93AC6" w:rsidRPr="00E0551A" w:rsidRDefault="009E0A6C" w:rsidP="00B96CFC">
      <w:pPr>
        <w:suppressAutoHyphens/>
        <w:autoSpaceDN w:val="0"/>
        <w:textAlignment w:val="baseline"/>
        <w:rPr>
          <w:rFonts w:eastAsia="Times New Roman" w:cstheme="minorHAnsi"/>
          <w:bCs/>
          <w:sz w:val="20"/>
          <w:szCs w:val="20"/>
          <w:lang w:eastAsia="zh-CN"/>
        </w:rPr>
      </w:pPr>
      <w:r w:rsidRPr="00E0551A">
        <w:rPr>
          <w:rFonts w:eastAsia="Calibri" w:cstheme="minorHAnsi"/>
          <w:sz w:val="20"/>
          <w:szCs w:val="20"/>
          <w:lang w:val="pl"/>
        </w:rPr>
        <w:t>Oświadczam, że nie podlegam wykluczeniu z postępowania na podstawie art. 7 ust. 1 ustawy o szczególnych rozwiązaniach w zakresie przeciwdziałania wspieraniu agresji na Ukrainę oraz służących ochronie bezpieczeństwa narodowego</w:t>
      </w:r>
    </w:p>
    <w:p w14:paraId="368BE64E" w14:textId="77777777" w:rsidR="00B96CFC" w:rsidRDefault="00B96CFC">
      <w:pPr>
        <w:rPr>
          <w:rFonts w:ascii="Tahoma" w:eastAsia="Times New Roman" w:hAnsi="Tahoma" w:cs="Tahoma"/>
          <w:bCs/>
          <w:sz w:val="20"/>
          <w:szCs w:val="20"/>
          <w:lang w:eastAsia="zh-CN"/>
        </w:rPr>
      </w:pPr>
      <w:r>
        <w:rPr>
          <w:rFonts w:ascii="Tahoma" w:eastAsia="Times New Roman" w:hAnsi="Tahoma" w:cs="Tahoma"/>
          <w:bCs/>
          <w:sz w:val="20"/>
          <w:szCs w:val="20"/>
          <w:lang w:eastAsia="zh-CN"/>
        </w:rPr>
        <w:br w:type="page"/>
      </w:r>
    </w:p>
    <w:p w14:paraId="6E38ABA2" w14:textId="5DA6998C" w:rsidR="0032147C" w:rsidRPr="00274017" w:rsidRDefault="00274017" w:rsidP="0032147C">
      <w:pPr>
        <w:suppressAutoHyphens/>
        <w:autoSpaceDN w:val="0"/>
        <w:jc w:val="right"/>
        <w:textAlignment w:val="baseline"/>
        <w:rPr>
          <w:rFonts w:eastAsia="Times New Roman" w:cstheme="minorHAnsi"/>
          <w:bCs/>
          <w:szCs w:val="20"/>
          <w:lang w:eastAsia="zh-CN"/>
        </w:rPr>
      </w:pPr>
      <w:r w:rsidRPr="00274017">
        <w:rPr>
          <w:rFonts w:eastAsia="Times New Roman" w:cstheme="minorHAnsi"/>
          <w:bCs/>
          <w:szCs w:val="20"/>
          <w:lang w:eastAsia="zh-CN"/>
        </w:rPr>
        <w:lastRenderedPageBreak/>
        <w:t>ZP.272.</w:t>
      </w:r>
      <w:r w:rsidR="00162FCD">
        <w:rPr>
          <w:rFonts w:eastAsia="Times New Roman" w:cstheme="minorHAnsi"/>
          <w:bCs/>
          <w:szCs w:val="20"/>
          <w:lang w:eastAsia="zh-CN"/>
        </w:rPr>
        <w:t>2</w:t>
      </w:r>
      <w:r w:rsidR="00170310">
        <w:rPr>
          <w:rFonts w:eastAsia="Times New Roman" w:cstheme="minorHAnsi"/>
          <w:bCs/>
          <w:szCs w:val="20"/>
          <w:lang w:eastAsia="zh-CN"/>
        </w:rPr>
        <w:t>4</w:t>
      </w:r>
      <w:r w:rsidR="001D544F">
        <w:rPr>
          <w:rFonts w:eastAsia="Times New Roman" w:cstheme="minorHAnsi"/>
          <w:bCs/>
          <w:szCs w:val="20"/>
          <w:lang w:eastAsia="zh-CN"/>
        </w:rPr>
        <w:t>.2023</w:t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="0032147C" w:rsidRPr="00274017">
        <w:rPr>
          <w:rFonts w:eastAsia="Times New Roman" w:cstheme="minorHAnsi"/>
          <w:bCs/>
          <w:szCs w:val="20"/>
          <w:lang w:eastAsia="zh-CN"/>
        </w:rPr>
        <w:t>ZAŁĄCZNIK NR 4 DO SWZ</w:t>
      </w:r>
      <w:r w:rsidR="00CC50C3" w:rsidRPr="00274017">
        <w:rPr>
          <w:rFonts w:cstheme="minorHAnsi"/>
          <w:sz w:val="24"/>
        </w:rPr>
        <w:t xml:space="preserve"> </w:t>
      </w:r>
    </w:p>
    <w:p w14:paraId="0F1D5366" w14:textId="77777777" w:rsidR="0032147C" w:rsidRPr="00274017" w:rsidRDefault="0032147C" w:rsidP="0032147C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  <w:r w:rsidRPr="00274017">
        <w:rPr>
          <w:rFonts w:eastAsia="Times New Roman" w:cstheme="minorHAnsi"/>
          <w:b/>
          <w:szCs w:val="20"/>
          <w:lang w:eastAsia="pl-PL"/>
        </w:rPr>
        <w:t>OŚWIADCZENIE</w:t>
      </w:r>
    </w:p>
    <w:p w14:paraId="7315391B" w14:textId="77777777" w:rsidR="0032147C" w:rsidRPr="00274017" w:rsidRDefault="0032147C" w:rsidP="0032147C">
      <w:pPr>
        <w:suppressAutoHyphens/>
        <w:autoSpaceDN w:val="0"/>
        <w:jc w:val="center"/>
        <w:textAlignment w:val="baseline"/>
        <w:rPr>
          <w:rFonts w:eastAsia="Times New Roman" w:cstheme="minorHAnsi"/>
          <w:szCs w:val="20"/>
          <w:lang w:eastAsia="pl-PL"/>
        </w:rPr>
      </w:pPr>
      <w:r w:rsidRPr="00274017">
        <w:rPr>
          <w:rFonts w:eastAsia="Times New Roman" w:cstheme="minorHAnsi"/>
          <w:szCs w:val="20"/>
          <w:lang w:eastAsia="pl-PL"/>
        </w:rPr>
        <w:t xml:space="preserve">Wykonawców wspólnie ubiegających się o udzielenie zamówienia w zakresie, o którym mowa w art. 117 ust. 4 ustawy </w:t>
      </w:r>
      <w:proofErr w:type="spellStart"/>
      <w:r w:rsidRPr="00274017">
        <w:rPr>
          <w:rFonts w:eastAsia="Times New Roman" w:cstheme="minorHAnsi"/>
          <w:szCs w:val="20"/>
          <w:lang w:eastAsia="pl-PL"/>
        </w:rPr>
        <w:t>Pzp</w:t>
      </w:r>
      <w:proofErr w:type="spellEnd"/>
    </w:p>
    <w:p w14:paraId="7ED81AEA" w14:textId="438D798B" w:rsidR="002A46A6" w:rsidRPr="00274017" w:rsidRDefault="0032147C" w:rsidP="008E1E3A">
      <w:pPr>
        <w:pStyle w:val="Standard"/>
        <w:spacing w:after="120"/>
        <w:jc w:val="center"/>
        <w:rPr>
          <w:rFonts w:asciiTheme="minorHAnsi" w:hAnsiTheme="minorHAnsi" w:cstheme="minorHAnsi"/>
          <w:bCs/>
          <w:sz w:val="22"/>
          <w:szCs w:val="20"/>
          <w:lang w:val="pl-PL"/>
        </w:rPr>
      </w:pPr>
      <w:bookmarkStart w:id="11" w:name="_Hlk120093024"/>
      <w:r w:rsidRPr="00274017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W związku z prowadzonym postępowaniem o udzielenie zamówienia publicznego</w:t>
      </w:r>
      <w:r w:rsidR="00BB06B3" w:rsidRPr="00274017">
        <w:rPr>
          <w:rFonts w:asciiTheme="minorHAnsi" w:eastAsia="Arial" w:hAnsiTheme="minorHAnsi" w:cstheme="minorHAnsi"/>
          <w:bCs/>
          <w:sz w:val="22"/>
          <w:szCs w:val="20"/>
          <w:lang w:val="pl-PL" w:eastAsia="pl-PL"/>
        </w:rPr>
        <w:t xml:space="preserve"> </w:t>
      </w:r>
      <w:r w:rsidRPr="00274017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pod nazwą:</w:t>
      </w:r>
      <w:r w:rsidR="00A124E4" w:rsidRPr="00274017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 </w:t>
      </w:r>
    </w:p>
    <w:bookmarkEnd w:id="11"/>
    <w:p w14:paraId="75D51007" w14:textId="77777777" w:rsidR="002156CB" w:rsidRPr="00471ED5" w:rsidRDefault="002156CB" w:rsidP="002156CB">
      <w:pPr>
        <w:pStyle w:val="Standard"/>
        <w:spacing w:after="120"/>
        <w:jc w:val="center"/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</w:pPr>
      <w:r w:rsidRPr="00471ED5"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  <w:t>“</w:t>
      </w:r>
      <w:r w:rsidRPr="006E574C">
        <w:t xml:space="preserve"> </w:t>
      </w:r>
      <w:r w:rsidRPr="006E574C">
        <w:rPr>
          <w:rFonts w:ascii="Tahoma" w:hAnsi="Tahoma" w:cs="Tahoma"/>
          <w:b/>
          <w:bCs/>
          <w:sz w:val="20"/>
          <w:szCs w:val="20"/>
          <w:lang w:val="pl-PL"/>
        </w:rPr>
        <w:t>Zakup i  dostawa 2 minibusów  do przewozu osób niepełnosprawnych</w:t>
      </w:r>
      <w:r>
        <w:rPr>
          <w:rFonts w:ascii="Tahoma" w:hAnsi="Tahoma" w:cs="Tahoma"/>
          <w:b/>
          <w:bCs/>
          <w:sz w:val="20"/>
          <w:szCs w:val="20"/>
          <w:lang w:val="pl-PL"/>
        </w:rPr>
        <w:t>”</w:t>
      </w:r>
    </w:p>
    <w:p w14:paraId="6C71FDA7" w14:textId="014754CB" w:rsidR="00EB5B89" w:rsidRPr="00274017" w:rsidRDefault="00EB5B89" w:rsidP="00A124E4">
      <w:pPr>
        <w:pStyle w:val="Standard"/>
        <w:spacing w:after="120"/>
        <w:jc w:val="center"/>
        <w:rPr>
          <w:rFonts w:asciiTheme="minorHAnsi" w:hAnsiTheme="minorHAnsi" w:cstheme="minorHAnsi"/>
          <w:b/>
          <w:bCs/>
          <w:sz w:val="22"/>
          <w:szCs w:val="20"/>
          <w:lang w:val="pl-PL"/>
        </w:rPr>
      </w:pPr>
    </w:p>
    <w:p w14:paraId="4D58891E" w14:textId="77777777" w:rsidR="0032147C" w:rsidRPr="00274017" w:rsidRDefault="0032147C" w:rsidP="0032147C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eastAsia="Times New Roman" w:cstheme="minorHAnsi"/>
          <w:szCs w:val="20"/>
          <w:lang w:eastAsia="ar-SA"/>
        </w:rPr>
      </w:pPr>
      <w:r w:rsidRPr="00274017">
        <w:rPr>
          <w:rFonts w:eastAsia="Times New Roman" w:cstheme="minorHAnsi"/>
          <w:b/>
          <w:szCs w:val="20"/>
          <w:lang w:eastAsia="ar-SA"/>
        </w:rPr>
        <w:t>JA/MY</w:t>
      </w:r>
      <w:r w:rsidRPr="00274017">
        <w:rPr>
          <w:rFonts w:eastAsia="Times New Roman" w:cstheme="minorHAnsi"/>
          <w:szCs w:val="20"/>
          <w:lang w:eastAsia="ar-SA"/>
        </w:rPr>
        <w:t>:</w:t>
      </w:r>
    </w:p>
    <w:p w14:paraId="58913351" w14:textId="77777777" w:rsidR="0032147C" w:rsidRPr="00274017" w:rsidRDefault="0032147C" w:rsidP="0032147C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eastAsia="Times New Roman" w:cstheme="minorHAnsi"/>
          <w:szCs w:val="20"/>
          <w:lang w:eastAsia="ar-SA"/>
        </w:rPr>
      </w:pPr>
      <w:r w:rsidRPr="00274017">
        <w:rPr>
          <w:rFonts w:eastAsia="Times New Roman" w:cstheme="minorHAnsi"/>
          <w:szCs w:val="20"/>
          <w:lang w:eastAsia="ar-SA"/>
        </w:rPr>
        <w:t>_________________________________________________________________________</w:t>
      </w:r>
    </w:p>
    <w:p w14:paraId="556A8816" w14:textId="77777777" w:rsidR="0032147C" w:rsidRPr="00274017" w:rsidRDefault="0032147C" w:rsidP="0032147C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eastAsia="Times New Roman" w:cstheme="minorHAnsi"/>
          <w:i/>
          <w:szCs w:val="20"/>
          <w:lang w:eastAsia="ar-SA"/>
        </w:rPr>
      </w:pPr>
      <w:r w:rsidRPr="00274017">
        <w:rPr>
          <w:rFonts w:eastAsia="Times New Roman" w:cstheme="minorHAnsi"/>
          <w:i/>
          <w:szCs w:val="20"/>
          <w:lang w:eastAsia="ar-SA"/>
        </w:rPr>
        <w:t>(imię i nazwisko osoby/osób upoważnionej/-</w:t>
      </w:r>
      <w:proofErr w:type="spellStart"/>
      <w:r w:rsidRPr="00274017">
        <w:rPr>
          <w:rFonts w:eastAsia="Times New Roman" w:cstheme="minorHAnsi"/>
          <w:i/>
          <w:szCs w:val="20"/>
          <w:lang w:eastAsia="ar-SA"/>
        </w:rPr>
        <w:t>ych</w:t>
      </w:r>
      <w:proofErr w:type="spellEnd"/>
      <w:r w:rsidRPr="00274017">
        <w:rPr>
          <w:rFonts w:eastAsia="Times New Roman" w:cstheme="minorHAnsi"/>
          <w:i/>
          <w:szCs w:val="20"/>
          <w:lang w:eastAsia="ar-SA"/>
        </w:rPr>
        <w:t xml:space="preserve"> do reprezentowania Wykonawców wspólnie ubiegających się o udzielenie zamówienia)</w:t>
      </w:r>
    </w:p>
    <w:p w14:paraId="72F38FC7" w14:textId="77777777" w:rsidR="0032147C" w:rsidRPr="00274017" w:rsidRDefault="0032147C" w:rsidP="0032147C">
      <w:pPr>
        <w:spacing w:after="0" w:line="240" w:lineRule="auto"/>
        <w:ind w:right="284"/>
        <w:jc w:val="both"/>
        <w:rPr>
          <w:rFonts w:eastAsia="Times New Roman" w:cstheme="minorHAnsi"/>
          <w:szCs w:val="20"/>
          <w:lang w:eastAsia="pl-PL"/>
        </w:rPr>
      </w:pPr>
    </w:p>
    <w:p w14:paraId="04DFB2B1" w14:textId="77777777" w:rsidR="0032147C" w:rsidRPr="00274017" w:rsidRDefault="0032147C" w:rsidP="0032147C">
      <w:pPr>
        <w:spacing w:after="0" w:line="240" w:lineRule="auto"/>
        <w:jc w:val="both"/>
        <w:rPr>
          <w:rFonts w:eastAsia="Times New Roman" w:cstheme="minorHAnsi"/>
          <w:b/>
          <w:bCs/>
          <w:szCs w:val="20"/>
          <w:lang w:eastAsia="pl-PL"/>
        </w:rPr>
      </w:pPr>
      <w:r w:rsidRPr="00274017">
        <w:rPr>
          <w:rFonts w:eastAsia="Times New Roman" w:cstheme="minorHAnsi"/>
          <w:b/>
          <w:bCs/>
          <w:szCs w:val="20"/>
          <w:lang w:eastAsia="pl-PL"/>
        </w:rPr>
        <w:t>w imieniu Wykonawcy:</w:t>
      </w:r>
    </w:p>
    <w:p w14:paraId="14D6EB46" w14:textId="77777777" w:rsidR="0032147C" w:rsidRPr="00274017" w:rsidRDefault="0032147C" w:rsidP="0032147C">
      <w:pPr>
        <w:spacing w:after="0" w:line="240" w:lineRule="auto"/>
        <w:jc w:val="both"/>
        <w:rPr>
          <w:rFonts w:eastAsia="Times New Roman" w:cstheme="minorHAnsi"/>
          <w:b/>
          <w:bCs/>
          <w:szCs w:val="20"/>
          <w:lang w:eastAsia="pl-PL"/>
        </w:rPr>
      </w:pPr>
      <w:r w:rsidRPr="00274017">
        <w:rPr>
          <w:rFonts w:eastAsia="Times New Roman" w:cstheme="minorHAnsi"/>
          <w:b/>
          <w:bCs/>
          <w:szCs w:val="20"/>
          <w:lang w:eastAsia="pl-PL"/>
        </w:rPr>
        <w:t>_______________________________________________________________</w:t>
      </w:r>
    </w:p>
    <w:p w14:paraId="140C8E09" w14:textId="77777777" w:rsidR="0032147C" w:rsidRPr="00274017" w:rsidRDefault="0032147C" w:rsidP="0032147C">
      <w:pPr>
        <w:spacing w:after="0" w:line="240" w:lineRule="auto"/>
        <w:jc w:val="center"/>
        <w:rPr>
          <w:rFonts w:eastAsia="Times New Roman" w:cstheme="minorHAnsi"/>
          <w:bCs/>
          <w:i/>
          <w:szCs w:val="20"/>
          <w:lang w:eastAsia="pl-PL"/>
        </w:rPr>
      </w:pPr>
      <w:r w:rsidRPr="00274017">
        <w:rPr>
          <w:rFonts w:eastAsia="Times New Roman" w:cstheme="minorHAnsi"/>
          <w:bCs/>
          <w:i/>
          <w:szCs w:val="20"/>
          <w:lang w:eastAsia="pl-PL"/>
        </w:rPr>
        <w:t>(wpisać nazwy (firmy) Wykonawców wspólnie ubiegających się o udzielenie zamówienia)</w:t>
      </w:r>
    </w:p>
    <w:p w14:paraId="40B1AC30" w14:textId="77777777" w:rsidR="0032147C" w:rsidRPr="00274017" w:rsidRDefault="0032147C" w:rsidP="0032147C">
      <w:pPr>
        <w:spacing w:after="120" w:line="240" w:lineRule="auto"/>
        <w:jc w:val="center"/>
        <w:rPr>
          <w:rFonts w:eastAsia="Times New Roman" w:cstheme="minorHAnsi"/>
          <w:bCs/>
          <w:i/>
          <w:szCs w:val="20"/>
          <w:lang w:eastAsia="pl-PL"/>
        </w:rPr>
      </w:pPr>
    </w:p>
    <w:p w14:paraId="7B277AC3" w14:textId="77777777" w:rsidR="0032147C" w:rsidRPr="00274017" w:rsidRDefault="0032147C" w:rsidP="0032147C">
      <w:pPr>
        <w:spacing w:after="120" w:line="240" w:lineRule="auto"/>
        <w:jc w:val="center"/>
        <w:rPr>
          <w:rFonts w:eastAsia="Times New Roman" w:cstheme="minorHAnsi"/>
          <w:bCs/>
          <w:i/>
          <w:szCs w:val="20"/>
          <w:lang w:eastAsia="pl-PL"/>
        </w:rPr>
      </w:pPr>
    </w:p>
    <w:p w14:paraId="349D7610" w14:textId="69B8E3D4" w:rsidR="0032147C" w:rsidRPr="00274017" w:rsidRDefault="0032147C" w:rsidP="00131A12">
      <w:pPr>
        <w:spacing w:before="200" w:after="240" w:line="360" w:lineRule="auto"/>
        <w:jc w:val="both"/>
        <w:rPr>
          <w:rFonts w:eastAsia="Times New Roman" w:cstheme="minorHAnsi"/>
          <w:szCs w:val="20"/>
          <w:lang w:eastAsia="pl-PL"/>
        </w:rPr>
      </w:pPr>
      <w:r w:rsidRPr="00274017">
        <w:rPr>
          <w:rFonts w:eastAsia="Times New Roman" w:cstheme="minorHAnsi"/>
          <w:b/>
          <w:szCs w:val="20"/>
          <w:lang w:eastAsia="pl-PL"/>
        </w:rPr>
        <w:t>OŚWIADCZAM/-MY</w:t>
      </w:r>
      <w:r w:rsidRPr="00274017">
        <w:rPr>
          <w:rFonts w:eastAsia="Times New Roman" w:cstheme="minorHAnsi"/>
          <w:szCs w:val="20"/>
          <w:lang w:eastAsia="pl-PL"/>
        </w:rPr>
        <w:t xml:space="preserve">, iż </w:t>
      </w:r>
      <w:r w:rsidR="00F47BF5">
        <w:rPr>
          <w:rFonts w:eastAsia="Times New Roman" w:cstheme="minorHAnsi"/>
          <w:szCs w:val="20"/>
          <w:lang w:eastAsia="pl-PL"/>
        </w:rPr>
        <w:t>następującą część dostawy</w:t>
      </w:r>
      <w:r w:rsidR="002A46A6" w:rsidRPr="00274017">
        <w:rPr>
          <w:rFonts w:eastAsia="Times New Roman" w:cstheme="minorHAnsi"/>
          <w:szCs w:val="20"/>
          <w:lang w:eastAsia="pl-PL"/>
        </w:rPr>
        <w:t xml:space="preserve"> </w:t>
      </w:r>
      <w:r w:rsidRPr="00274017">
        <w:rPr>
          <w:rFonts w:eastAsia="Times New Roman" w:cstheme="minorHAnsi"/>
          <w:szCs w:val="20"/>
          <w:lang w:eastAsia="pl-PL"/>
        </w:rPr>
        <w:t>wykonają poszczególni Wykonawcy wspólnie ubiegający się o udzielenie zamówienia:</w:t>
      </w:r>
    </w:p>
    <w:p w14:paraId="17C71AF5" w14:textId="77F34196" w:rsidR="0032147C" w:rsidRPr="00274017" w:rsidRDefault="0032147C" w:rsidP="0032147C">
      <w:pPr>
        <w:spacing w:after="0" w:line="240" w:lineRule="auto"/>
        <w:ind w:right="-2"/>
        <w:jc w:val="both"/>
        <w:rPr>
          <w:rFonts w:eastAsia="Times New Roman" w:cstheme="minorHAnsi"/>
          <w:szCs w:val="20"/>
          <w:lang w:eastAsia="pl-PL"/>
        </w:rPr>
      </w:pPr>
      <w:r w:rsidRPr="00274017">
        <w:rPr>
          <w:rFonts w:eastAsia="Times New Roman" w:cstheme="minorHAnsi"/>
          <w:szCs w:val="20"/>
          <w:lang w:eastAsia="pl-PL"/>
        </w:rPr>
        <w:t>Wykonawca (nazwa): _______________ wykona: __________________________*</w:t>
      </w:r>
    </w:p>
    <w:p w14:paraId="4C61E5FF" w14:textId="77777777" w:rsidR="0032147C" w:rsidRPr="00274017" w:rsidRDefault="0032147C" w:rsidP="0032147C">
      <w:pPr>
        <w:spacing w:after="0" w:line="240" w:lineRule="auto"/>
        <w:ind w:right="-2"/>
        <w:jc w:val="both"/>
        <w:rPr>
          <w:rFonts w:eastAsia="Times New Roman" w:cstheme="minorHAnsi"/>
          <w:szCs w:val="20"/>
          <w:lang w:eastAsia="pl-PL"/>
        </w:rPr>
      </w:pPr>
    </w:p>
    <w:p w14:paraId="62C13BEE" w14:textId="4A280DCE" w:rsidR="0032147C" w:rsidRPr="00274017" w:rsidRDefault="0032147C" w:rsidP="0032147C">
      <w:pPr>
        <w:spacing w:after="0" w:line="240" w:lineRule="auto"/>
        <w:ind w:right="-2"/>
        <w:jc w:val="both"/>
        <w:rPr>
          <w:rFonts w:eastAsia="Times New Roman" w:cstheme="minorHAnsi"/>
          <w:szCs w:val="20"/>
          <w:lang w:eastAsia="pl-PL"/>
        </w:rPr>
      </w:pPr>
      <w:bookmarkStart w:id="12" w:name="_Hlk99451334"/>
      <w:r w:rsidRPr="00274017">
        <w:rPr>
          <w:rFonts w:eastAsia="Times New Roman" w:cstheme="minorHAnsi"/>
          <w:szCs w:val="20"/>
          <w:lang w:eastAsia="pl-PL"/>
        </w:rPr>
        <w:t>Wykonawca (nazwa): _______________ wykona: __________________________*</w:t>
      </w:r>
    </w:p>
    <w:bookmarkEnd w:id="12"/>
    <w:p w14:paraId="2A250090" w14:textId="77777777" w:rsidR="0032147C" w:rsidRPr="00274017" w:rsidRDefault="0032147C" w:rsidP="0032147C">
      <w:pPr>
        <w:spacing w:after="0" w:line="240" w:lineRule="auto"/>
        <w:ind w:right="-2"/>
        <w:jc w:val="both"/>
        <w:rPr>
          <w:rFonts w:eastAsia="Times New Roman" w:cstheme="minorHAnsi"/>
          <w:szCs w:val="20"/>
          <w:lang w:eastAsia="pl-PL"/>
        </w:rPr>
      </w:pPr>
    </w:p>
    <w:p w14:paraId="68936BC0" w14:textId="7DA66A7A" w:rsidR="0032147C" w:rsidRPr="00274017" w:rsidRDefault="0032147C" w:rsidP="0032147C">
      <w:pPr>
        <w:spacing w:after="0" w:line="240" w:lineRule="auto"/>
        <w:ind w:right="-2"/>
        <w:jc w:val="both"/>
        <w:rPr>
          <w:rFonts w:eastAsia="Times New Roman" w:cstheme="minorHAnsi"/>
          <w:szCs w:val="20"/>
          <w:lang w:eastAsia="pl-PL"/>
        </w:rPr>
      </w:pPr>
      <w:r w:rsidRPr="00274017">
        <w:rPr>
          <w:rFonts w:eastAsia="Times New Roman" w:cstheme="minorHAnsi"/>
          <w:szCs w:val="20"/>
          <w:lang w:eastAsia="pl-PL"/>
        </w:rPr>
        <w:t>Wykonawca (nazwa): _______________ wykona: __________________________*</w:t>
      </w:r>
    </w:p>
    <w:p w14:paraId="7A99A3FA" w14:textId="77777777" w:rsidR="0032147C" w:rsidRPr="00274017" w:rsidRDefault="0032147C" w:rsidP="0032147C">
      <w:pPr>
        <w:spacing w:after="0" w:line="240" w:lineRule="auto"/>
        <w:ind w:right="-2"/>
        <w:jc w:val="both"/>
        <w:rPr>
          <w:rFonts w:eastAsia="Times New Roman" w:cstheme="minorHAnsi"/>
          <w:szCs w:val="20"/>
          <w:lang w:eastAsia="pl-PL"/>
        </w:rPr>
      </w:pPr>
    </w:p>
    <w:p w14:paraId="3D9D6884" w14:textId="744FD7EF" w:rsidR="00131A12" w:rsidRPr="00274017" w:rsidRDefault="00131A12" w:rsidP="00131A12">
      <w:pPr>
        <w:spacing w:after="0" w:line="240" w:lineRule="auto"/>
        <w:ind w:right="-2"/>
        <w:jc w:val="both"/>
        <w:rPr>
          <w:rFonts w:eastAsia="Times New Roman" w:cstheme="minorHAnsi"/>
          <w:szCs w:val="20"/>
          <w:lang w:eastAsia="pl-PL"/>
        </w:rPr>
      </w:pPr>
      <w:r w:rsidRPr="00274017">
        <w:rPr>
          <w:rFonts w:eastAsia="Times New Roman" w:cstheme="minorHAnsi"/>
          <w:szCs w:val="20"/>
          <w:lang w:eastAsia="pl-PL"/>
        </w:rPr>
        <w:t>Wykonawca (nazwa): _______________ wykona: __________________________*</w:t>
      </w:r>
    </w:p>
    <w:p w14:paraId="733497FE" w14:textId="5ABF5C61" w:rsidR="0032147C" w:rsidRPr="00274017" w:rsidRDefault="0032147C" w:rsidP="0032147C">
      <w:pPr>
        <w:spacing w:after="120" w:line="240" w:lineRule="auto"/>
        <w:jc w:val="both"/>
        <w:rPr>
          <w:rFonts w:eastAsia="Times New Roman" w:cstheme="minorHAnsi"/>
          <w:spacing w:val="4"/>
          <w:szCs w:val="20"/>
          <w:lang w:eastAsia="pl-PL"/>
        </w:rPr>
      </w:pPr>
    </w:p>
    <w:p w14:paraId="3E99831F" w14:textId="7780D0D9" w:rsidR="00131A12" w:rsidRPr="00274017" w:rsidRDefault="00131A12" w:rsidP="00131A12">
      <w:pPr>
        <w:spacing w:after="0" w:line="240" w:lineRule="auto"/>
        <w:ind w:right="-2"/>
        <w:jc w:val="both"/>
        <w:rPr>
          <w:rFonts w:eastAsia="Times New Roman" w:cstheme="minorHAnsi"/>
          <w:szCs w:val="20"/>
          <w:lang w:eastAsia="pl-PL"/>
        </w:rPr>
      </w:pPr>
      <w:r w:rsidRPr="00274017">
        <w:rPr>
          <w:rFonts w:eastAsia="Times New Roman" w:cstheme="minorHAnsi"/>
          <w:szCs w:val="20"/>
          <w:lang w:eastAsia="pl-PL"/>
        </w:rPr>
        <w:t>Wykonawca (nazwa): _______________ wykona: __________________________*</w:t>
      </w:r>
    </w:p>
    <w:p w14:paraId="7A47D990" w14:textId="77777777" w:rsidR="00131A12" w:rsidRPr="00274017" w:rsidRDefault="00131A12" w:rsidP="0032147C">
      <w:pPr>
        <w:spacing w:after="120" w:line="240" w:lineRule="auto"/>
        <w:jc w:val="both"/>
        <w:rPr>
          <w:rFonts w:eastAsia="Times New Roman" w:cstheme="minorHAnsi"/>
          <w:spacing w:val="4"/>
          <w:szCs w:val="20"/>
          <w:lang w:eastAsia="pl-PL"/>
        </w:rPr>
      </w:pPr>
    </w:p>
    <w:p w14:paraId="19C07FDE" w14:textId="170D6548" w:rsidR="0032147C" w:rsidRPr="00274017" w:rsidRDefault="0032147C" w:rsidP="009E0A6C">
      <w:pPr>
        <w:spacing w:after="120" w:line="240" w:lineRule="auto"/>
        <w:jc w:val="both"/>
        <w:rPr>
          <w:rFonts w:eastAsia="Times New Roman" w:cstheme="minorHAnsi"/>
          <w:spacing w:val="4"/>
          <w:szCs w:val="20"/>
          <w:lang w:eastAsia="pl-PL"/>
        </w:rPr>
      </w:pPr>
      <w:r w:rsidRPr="00274017">
        <w:rPr>
          <w:rFonts w:eastAsia="Times New Roman" w:cstheme="minorHAnsi"/>
          <w:spacing w:val="4"/>
          <w:szCs w:val="20"/>
          <w:lang w:eastAsia="pl-PL"/>
        </w:rPr>
        <w:t>* należy dostosować do ilości Wykonawców w konsorcjum</w:t>
      </w:r>
    </w:p>
    <w:p w14:paraId="08F62F35" w14:textId="5D387052" w:rsidR="0032147C" w:rsidRPr="00274017" w:rsidRDefault="009E0A6C" w:rsidP="009E0A6C">
      <w:pPr>
        <w:suppressAutoHyphens/>
        <w:autoSpaceDN w:val="0"/>
        <w:jc w:val="both"/>
        <w:textAlignment w:val="baseline"/>
        <w:rPr>
          <w:rFonts w:eastAsia="Times New Roman" w:cstheme="minorHAnsi"/>
          <w:bCs/>
          <w:szCs w:val="20"/>
          <w:lang w:eastAsia="zh-CN"/>
        </w:rPr>
      </w:pPr>
      <w:r w:rsidRPr="00274017">
        <w:rPr>
          <w:rFonts w:eastAsia="Calibri" w:cstheme="minorHAnsi"/>
          <w:szCs w:val="20"/>
          <w:lang w:val="pl"/>
        </w:rPr>
        <w:t>Oświadczam, że nie podlegam wykluczeniu z postępowania na podstawie art. 7 ust. 1 ustawy o szczególnych rozwiązaniach w zakresie przeciwdziałania wspieraniu agresji na Ukrainę oraz służących ochronie bezpieczeństwa narodowego</w:t>
      </w:r>
    </w:p>
    <w:p w14:paraId="6E55DFCE" w14:textId="57B46E3E" w:rsidR="00A124E4" w:rsidRPr="00274017" w:rsidRDefault="00A124E4" w:rsidP="009E0A6C">
      <w:pPr>
        <w:suppressAutoHyphens/>
        <w:autoSpaceDN w:val="0"/>
        <w:textAlignment w:val="baseline"/>
        <w:rPr>
          <w:rFonts w:eastAsia="Times New Roman" w:cstheme="minorHAnsi"/>
          <w:bCs/>
          <w:szCs w:val="20"/>
          <w:lang w:eastAsia="zh-CN"/>
        </w:rPr>
      </w:pPr>
    </w:p>
    <w:p w14:paraId="3FF627C6" w14:textId="6160BC4E" w:rsidR="009E0A6C" w:rsidRPr="00274017" w:rsidRDefault="009E0A6C" w:rsidP="009E0A6C">
      <w:pPr>
        <w:suppressAutoHyphens/>
        <w:autoSpaceDN w:val="0"/>
        <w:textAlignment w:val="baseline"/>
        <w:rPr>
          <w:rFonts w:eastAsia="Times New Roman" w:cstheme="minorHAnsi"/>
          <w:bCs/>
          <w:szCs w:val="20"/>
          <w:lang w:eastAsia="zh-CN"/>
        </w:rPr>
      </w:pPr>
    </w:p>
    <w:p w14:paraId="3E1A86FA" w14:textId="77777777" w:rsidR="009E0A6C" w:rsidRPr="007A6DDB" w:rsidRDefault="009E0A6C" w:rsidP="009E0A6C">
      <w:pPr>
        <w:suppressAutoHyphens/>
        <w:autoSpaceDN w:val="0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14:paraId="29C2681C" w14:textId="77777777" w:rsidR="002A46A6" w:rsidRDefault="002A46A6">
      <w:pPr>
        <w:rPr>
          <w:rFonts w:ascii="Tahoma" w:eastAsia="Times New Roman" w:hAnsi="Tahoma" w:cs="Tahoma"/>
          <w:bCs/>
          <w:sz w:val="20"/>
          <w:szCs w:val="20"/>
          <w:lang w:eastAsia="zh-CN"/>
        </w:rPr>
      </w:pPr>
      <w:bookmarkStart w:id="13" w:name="_Hlk99450399"/>
      <w:r>
        <w:rPr>
          <w:rFonts w:ascii="Tahoma" w:eastAsia="Times New Roman" w:hAnsi="Tahoma" w:cs="Tahoma"/>
          <w:bCs/>
          <w:sz w:val="20"/>
          <w:szCs w:val="20"/>
          <w:lang w:eastAsia="zh-CN"/>
        </w:rPr>
        <w:br w:type="page"/>
      </w:r>
    </w:p>
    <w:p w14:paraId="20D60B1C" w14:textId="29340F22" w:rsidR="00006320" w:rsidRPr="00274017" w:rsidRDefault="00B31F7E" w:rsidP="0032147C">
      <w:pPr>
        <w:suppressAutoHyphens/>
        <w:autoSpaceDN w:val="0"/>
        <w:jc w:val="center"/>
        <w:textAlignment w:val="baseline"/>
        <w:rPr>
          <w:rFonts w:eastAsia="SimSun" w:cstheme="minorHAnsi"/>
          <w:b/>
          <w:bCs/>
          <w:kern w:val="3"/>
          <w:szCs w:val="20"/>
          <w:lang w:eastAsia="zh-CN" w:bidi="hi-IN"/>
        </w:rPr>
      </w:pPr>
      <w:r w:rsidRPr="00274017">
        <w:rPr>
          <w:rFonts w:eastAsia="Times New Roman" w:cstheme="minorHAnsi"/>
          <w:bCs/>
          <w:szCs w:val="20"/>
          <w:lang w:eastAsia="zh-CN"/>
        </w:rPr>
        <w:lastRenderedPageBreak/>
        <w:t>ZP.272.</w:t>
      </w:r>
      <w:r w:rsidR="00162FCD">
        <w:rPr>
          <w:rFonts w:eastAsia="Times New Roman" w:cstheme="minorHAnsi"/>
          <w:bCs/>
          <w:szCs w:val="20"/>
          <w:lang w:eastAsia="zh-CN"/>
        </w:rPr>
        <w:t>2</w:t>
      </w:r>
      <w:r w:rsidR="00170310">
        <w:rPr>
          <w:rFonts w:eastAsia="Times New Roman" w:cstheme="minorHAnsi"/>
          <w:bCs/>
          <w:szCs w:val="20"/>
          <w:lang w:eastAsia="zh-CN"/>
        </w:rPr>
        <w:t>4</w:t>
      </w:r>
      <w:r w:rsidR="002156CB">
        <w:rPr>
          <w:rFonts w:eastAsia="Times New Roman" w:cstheme="minorHAnsi"/>
          <w:bCs/>
          <w:szCs w:val="20"/>
          <w:lang w:eastAsia="zh-CN"/>
        </w:rPr>
        <w:t>.2023</w:t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="0032147C" w:rsidRPr="00274017">
        <w:rPr>
          <w:rFonts w:eastAsia="Times New Roman" w:cstheme="minorHAnsi"/>
          <w:bCs/>
          <w:szCs w:val="20"/>
          <w:lang w:eastAsia="zh-CN"/>
        </w:rPr>
        <w:t>ZAŁĄCZNIK NR 5 DO SWZ</w:t>
      </w:r>
    </w:p>
    <w:bookmarkEnd w:id="13"/>
    <w:p w14:paraId="2E698113" w14:textId="77777777" w:rsidR="00593E96" w:rsidRDefault="00593E96" w:rsidP="00593E96">
      <w:pPr>
        <w:pStyle w:val="NormalnyWeb"/>
        <w:spacing w:before="0" w:after="0" w:line="100" w:lineRule="atLeast"/>
        <w:rPr>
          <w:rFonts w:ascii="Arial" w:hAnsi="Arial" w:cs="Arial"/>
          <w:color w:val="000000"/>
          <w:sz w:val="20"/>
          <w:szCs w:val="20"/>
        </w:rPr>
      </w:pPr>
    </w:p>
    <w:p w14:paraId="20898807" w14:textId="77777777" w:rsidR="00593E96" w:rsidRDefault="00593E96" w:rsidP="00593E96">
      <w:pPr>
        <w:pStyle w:val="NormalnyWeb"/>
        <w:spacing w:before="0" w:after="0" w:line="100" w:lineRule="atLeast"/>
        <w:rPr>
          <w:rFonts w:ascii="Arial" w:hAnsi="Arial" w:cs="Arial"/>
          <w:color w:val="000000"/>
          <w:sz w:val="20"/>
          <w:szCs w:val="20"/>
        </w:rPr>
      </w:pPr>
    </w:p>
    <w:p w14:paraId="57342B04" w14:textId="77777777" w:rsidR="00593E96" w:rsidRDefault="00593E96" w:rsidP="00593E96">
      <w:pPr>
        <w:pStyle w:val="NormalnyWeb"/>
        <w:spacing w:before="0" w:after="0" w:line="1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</w:t>
      </w:r>
    </w:p>
    <w:p w14:paraId="07631452" w14:textId="77777777" w:rsidR="00593E96" w:rsidRDefault="00593E96" w:rsidP="00F24DB1">
      <w:pPr>
        <w:pStyle w:val="NormalnyWeb"/>
        <w:spacing w:before="0"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(pieczęć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adresowa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firmy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Wykonawcy)</w:t>
      </w:r>
    </w:p>
    <w:p w14:paraId="7F0F356C" w14:textId="66ACEE8C" w:rsidR="00593E96" w:rsidRDefault="00593E96" w:rsidP="006E156E">
      <w:pPr>
        <w:pStyle w:val="NormalnyWeb"/>
        <w:spacing w:before="240" w:after="0"/>
        <w:jc w:val="center"/>
        <w:rPr>
          <w:rFonts w:ascii="Arial" w:eastAsia="Arial" w:hAnsi="Arial" w:cs="Arial"/>
        </w:rPr>
      </w:pPr>
      <w:r>
        <w:rPr>
          <w:rFonts w:ascii="Arial" w:hAnsi="Arial" w:cs="Arial"/>
        </w:rPr>
        <w:t>Parametry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techniczne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oferowan</w:t>
      </w:r>
      <w:r w:rsidR="001D544F">
        <w:rPr>
          <w:rFonts w:ascii="Arial" w:hAnsi="Arial" w:cs="Arial"/>
        </w:rPr>
        <w:t>ych</w:t>
      </w:r>
      <w:r>
        <w:rPr>
          <w:rFonts w:ascii="Arial" w:eastAsia="Arial" w:hAnsi="Arial" w:cs="Arial"/>
        </w:rPr>
        <w:t xml:space="preserve"> mini</w:t>
      </w:r>
      <w:r>
        <w:rPr>
          <w:rFonts w:ascii="Arial" w:hAnsi="Arial" w:cs="Arial"/>
        </w:rPr>
        <w:t>bus</w:t>
      </w:r>
      <w:r w:rsidR="001D544F">
        <w:rPr>
          <w:rFonts w:ascii="Arial" w:hAnsi="Arial" w:cs="Arial"/>
        </w:rPr>
        <w:t>ów</w:t>
      </w:r>
      <w:r>
        <w:rPr>
          <w:rFonts w:ascii="Arial" w:eastAsia="Arial" w:hAnsi="Arial" w:cs="Arial"/>
        </w:rPr>
        <w:t xml:space="preserve"> </w:t>
      </w:r>
    </w:p>
    <w:p w14:paraId="3A6EC86A" w14:textId="679FFD23" w:rsidR="006E156E" w:rsidRPr="006E156E" w:rsidRDefault="006E156E" w:rsidP="006E156E">
      <w:pPr>
        <w:pStyle w:val="NormalnyWeb"/>
        <w:spacing w:before="0" w:after="0"/>
        <w:jc w:val="center"/>
        <w:rPr>
          <w:rFonts w:ascii="Arial" w:eastAsia="Arial" w:hAnsi="Arial" w:cs="Arial"/>
          <w:sz w:val="20"/>
          <w:szCs w:val="20"/>
        </w:rPr>
      </w:pPr>
      <w:r w:rsidRPr="006E156E">
        <w:rPr>
          <w:rFonts w:ascii="Arial" w:eastAsia="Arial" w:hAnsi="Arial" w:cs="Arial"/>
          <w:sz w:val="20"/>
          <w:szCs w:val="20"/>
        </w:rPr>
        <w:t>(w przypadku różnych konfiguracji minibusów wypełnić dla każdego załącznik nr 5 oddzielnie)</w:t>
      </w:r>
    </w:p>
    <w:p w14:paraId="058173D0" w14:textId="77777777" w:rsidR="00593E96" w:rsidRDefault="00593E96" w:rsidP="00593E96">
      <w:pPr>
        <w:pStyle w:val="NormalnyWeb"/>
        <w:spacing w:before="280" w:after="0"/>
        <w:jc w:val="center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m-ki</w:t>
      </w:r>
      <w:r>
        <w:rPr>
          <w:rFonts w:ascii="Arial" w:eastAsia="Arial" w:hAnsi="Arial" w:cs="Arial"/>
          <w:sz w:val="20"/>
          <w:szCs w:val="26"/>
        </w:rPr>
        <w:t xml:space="preserve"> …</w:t>
      </w:r>
      <w:r>
        <w:rPr>
          <w:rFonts w:ascii="Arial" w:hAnsi="Arial" w:cs="Arial"/>
          <w:sz w:val="20"/>
          <w:szCs w:val="26"/>
        </w:rPr>
        <w:t>..............................</w:t>
      </w:r>
      <w:r>
        <w:rPr>
          <w:rFonts w:ascii="Arial" w:eastAsia="Arial" w:hAnsi="Arial" w:cs="Arial"/>
          <w:sz w:val="20"/>
          <w:szCs w:val="26"/>
        </w:rPr>
        <w:t xml:space="preserve"> …</w:t>
      </w:r>
      <w:r>
        <w:rPr>
          <w:rFonts w:ascii="Arial" w:hAnsi="Arial" w:cs="Arial"/>
          <w:sz w:val="20"/>
          <w:szCs w:val="26"/>
        </w:rPr>
        <w:t>..........................</w:t>
      </w:r>
      <w:r>
        <w:rPr>
          <w:rFonts w:ascii="Arial" w:eastAsia="Arial" w:hAnsi="Arial" w:cs="Arial"/>
          <w:sz w:val="20"/>
          <w:szCs w:val="26"/>
        </w:rPr>
        <w:t xml:space="preserve"> …</w:t>
      </w:r>
      <w:r>
        <w:rPr>
          <w:rFonts w:ascii="Arial" w:hAnsi="Arial" w:cs="Arial"/>
          <w:sz w:val="20"/>
          <w:szCs w:val="26"/>
        </w:rPr>
        <w:t>.......rok</w:t>
      </w:r>
      <w:r>
        <w:rPr>
          <w:rFonts w:ascii="Arial" w:eastAsia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produkcji</w:t>
      </w:r>
      <w:r>
        <w:rPr>
          <w:rFonts w:ascii="Arial" w:eastAsia="Arial" w:hAnsi="Arial" w:cs="Arial"/>
          <w:sz w:val="20"/>
          <w:szCs w:val="26"/>
        </w:rPr>
        <w:t xml:space="preserve"> …</w:t>
      </w:r>
      <w:r>
        <w:rPr>
          <w:rFonts w:ascii="Arial" w:hAnsi="Arial" w:cs="Arial"/>
          <w:sz w:val="20"/>
          <w:szCs w:val="26"/>
        </w:rPr>
        <w:t>..................................</w:t>
      </w:r>
    </w:p>
    <w:p w14:paraId="6CB2BDAA" w14:textId="7C313463" w:rsidR="004F2BE0" w:rsidRDefault="00593E96" w:rsidP="004F2BE0">
      <w:pPr>
        <w:pStyle w:val="NormalnyWeb"/>
        <w:snapToGrid w:val="0"/>
        <w:spacing w:before="0" w:after="12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6"/>
        </w:rPr>
        <w:t>przystosowanego</w:t>
      </w:r>
      <w:r>
        <w:rPr>
          <w:rFonts w:ascii="Arial" w:eastAsia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do</w:t>
      </w:r>
      <w:r>
        <w:rPr>
          <w:rFonts w:ascii="Arial" w:eastAsia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przewozu</w:t>
      </w:r>
      <w:r>
        <w:rPr>
          <w:rFonts w:ascii="Arial" w:eastAsia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osób</w:t>
      </w:r>
      <w:r>
        <w:rPr>
          <w:rFonts w:ascii="Arial" w:eastAsia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niepełnosprawnych</w:t>
      </w:r>
      <w:r>
        <w:rPr>
          <w:rFonts w:ascii="Arial" w:eastAsia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w</w:t>
      </w:r>
      <w:r>
        <w:rPr>
          <w:rFonts w:ascii="Arial" w:eastAsia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tym</w:t>
      </w:r>
      <w:r>
        <w:rPr>
          <w:rFonts w:ascii="Arial" w:eastAsia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co</w:t>
      </w:r>
      <w:r>
        <w:rPr>
          <w:rFonts w:ascii="Arial" w:eastAsia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najmniej</w:t>
      </w:r>
      <w:r>
        <w:rPr>
          <w:rFonts w:ascii="Arial" w:eastAsia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1</w:t>
      </w:r>
      <w:r>
        <w:rPr>
          <w:rFonts w:ascii="Arial" w:eastAsia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osoby</w:t>
      </w:r>
      <w:r>
        <w:rPr>
          <w:rFonts w:ascii="Arial" w:eastAsia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na</w:t>
      </w:r>
      <w:r>
        <w:rPr>
          <w:rFonts w:ascii="Arial" w:eastAsia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wózku</w:t>
      </w:r>
      <w:r>
        <w:rPr>
          <w:rFonts w:ascii="Arial" w:eastAsia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inwalidzkim</w:t>
      </w:r>
      <w:r w:rsidR="00970268">
        <w:rPr>
          <w:rFonts w:ascii="Arial" w:hAnsi="Arial" w:cs="Arial"/>
          <w:sz w:val="20"/>
          <w:szCs w:val="26"/>
        </w:rPr>
        <w:t>.</w:t>
      </w:r>
    </w:p>
    <w:p w14:paraId="5244A48A" w14:textId="7300AE72" w:rsidR="00593E96" w:rsidRDefault="00970268" w:rsidP="00593E96">
      <w:pPr>
        <w:pStyle w:val="NormalnyWeb"/>
        <w:spacing w:before="0" w:after="227"/>
        <w:jc w:val="center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P</w:t>
      </w:r>
      <w:r w:rsidR="00593E96">
        <w:rPr>
          <w:rFonts w:ascii="Arial" w:hAnsi="Arial" w:cs="Arial"/>
          <w:sz w:val="20"/>
          <w:szCs w:val="26"/>
        </w:rPr>
        <w:t>roponowane</w:t>
      </w:r>
      <w:r w:rsidR="00593E96">
        <w:rPr>
          <w:rFonts w:ascii="Arial" w:eastAsia="Arial" w:hAnsi="Arial" w:cs="Arial"/>
          <w:sz w:val="20"/>
          <w:szCs w:val="26"/>
        </w:rPr>
        <w:t xml:space="preserve"> </w:t>
      </w:r>
      <w:r w:rsidR="00593E96">
        <w:rPr>
          <w:rFonts w:ascii="Arial" w:hAnsi="Arial" w:cs="Arial"/>
          <w:sz w:val="20"/>
          <w:szCs w:val="26"/>
        </w:rPr>
        <w:t>do</w:t>
      </w:r>
      <w:r w:rsidR="00593E96">
        <w:rPr>
          <w:rFonts w:ascii="Arial" w:eastAsia="Arial" w:hAnsi="Arial" w:cs="Arial"/>
          <w:sz w:val="20"/>
          <w:szCs w:val="26"/>
        </w:rPr>
        <w:t xml:space="preserve"> </w:t>
      </w:r>
      <w:r w:rsidR="00593E96">
        <w:rPr>
          <w:rFonts w:ascii="Arial" w:hAnsi="Arial" w:cs="Arial"/>
          <w:sz w:val="20"/>
          <w:szCs w:val="26"/>
        </w:rPr>
        <w:t>wyboru</w:t>
      </w:r>
      <w:r w:rsidR="00593E96">
        <w:rPr>
          <w:rFonts w:ascii="Arial" w:eastAsia="Arial" w:hAnsi="Arial" w:cs="Arial"/>
          <w:sz w:val="20"/>
          <w:szCs w:val="26"/>
        </w:rPr>
        <w:t xml:space="preserve"> </w:t>
      </w:r>
      <w:r w:rsidR="00593E96">
        <w:rPr>
          <w:rFonts w:ascii="Arial" w:hAnsi="Arial" w:cs="Arial"/>
          <w:sz w:val="20"/>
          <w:szCs w:val="26"/>
        </w:rPr>
        <w:t>przez</w:t>
      </w:r>
      <w:r w:rsidR="00593E96">
        <w:rPr>
          <w:rFonts w:ascii="Arial" w:eastAsia="Arial" w:hAnsi="Arial" w:cs="Arial"/>
          <w:sz w:val="20"/>
          <w:szCs w:val="26"/>
        </w:rPr>
        <w:t xml:space="preserve"> </w:t>
      </w:r>
      <w:r w:rsidR="00593E96">
        <w:rPr>
          <w:rFonts w:ascii="Arial" w:hAnsi="Arial" w:cs="Arial"/>
          <w:sz w:val="20"/>
          <w:szCs w:val="26"/>
        </w:rPr>
        <w:t>Zamawiającego</w:t>
      </w:r>
      <w:r w:rsidR="00593E96">
        <w:rPr>
          <w:rFonts w:ascii="Arial" w:eastAsia="Arial" w:hAnsi="Arial" w:cs="Arial"/>
          <w:sz w:val="20"/>
          <w:szCs w:val="26"/>
        </w:rPr>
        <w:t xml:space="preserve"> </w:t>
      </w:r>
      <w:r w:rsidR="00593E96">
        <w:rPr>
          <w:rFonts w:ascii="Arial" w:hAnsi="Arial" w:cs="Arial"/>
          <w:sz w:val="20"/>
          <w:szCs w:val="26"/>
        </w:rPr>
        <w:t>kolory</w:t>
      </w:r>
      <w:r w:rsidR="00593E96">
        <w:rPr>
          <w:rFonts w:ascii="Arial" w:eastAsia="Arial" w:hAnsi="Arial" w:cs="Arial"/>
          <w:sz w:val="20"/>
          <w:szCs w:val="26"/>
        </w:rPr>
        <w:t xml:space="preserve"> </w:t>
      </w:r>
      <w:r w:rsidR="00593E96">
        <w:rPr>
          <w:rFonts w:ascii="Arial" w:hAnsi="Arial" w:cs="Arial"/>
          <w:sz w:val="20"/>
          <w:szCs w:val="26"/>
        </w:rPr>
        <w:t>nadwozia</w:t>
      </w:r>
    </w:p>
    <w:p w14:paraId="2E6921E4" w14:textId="77777777" w:rsidR="00593E96" w:rsidRDefault="00593E96" w:rsidP="00593E96">
      <w:pPr>
        <w:pStyle w:val="NormalnyWeb"/>
        <w:spacing w:before="0" w:after="0"/>
        <w:jc w:val="center"/>
        <w:rPr>
          <w:rFonts w:ascii="Arial" w:hAnsi="Arial" w:cs="Arial"/>
          <w:sz w:val="20"/>
          <w:szCs w:val="26"/>
        </w:rPr>
      </w:pPr>
      <w:r>
        <w:rPr>
          <w:rFonts w:ascii="Arial" w:eastAsia="Arial" w:hAnsi="Arial" w:cs="Arial"/>
          <w:sz w:val="20"/>
          <w:szCs w:val="26"/>
        </w:rPr>
        <w:t xml:space="preserve"> …</w:t>
      </w:r>
      <w:r>
        <w:rPr>
          <w:rFonts w:ascii="Arial" w:hAnsi="Arial" w:cs="Arial"/>
          <w:sz w:val="20"/>
          <w:szCs w:val="26"/>
        </w:rPr>
        <w:t>..............................................................................................................................................................</w:t>
      </w:r>
    </w:p>
    <w:p w14:paraId="238405BE" w14:textId="6F928149" w:rsidR="00593E96" w:rsidRDefault="00593E96" w:rsidP="004F2BE0">
      <w:pPr>
        <w:pStyle w:val="NormalnyWeb"/>
        <w:spacing w:before="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6"/>
        </w:rPr>
        <w:t>(wpisać</w:t>
      </w:r>
      <w:r>
        <w:rPr>
          <w:rFonts w:ascii="Arial" w:eastAsia="Arial" w:hAnsi="Arial" w:cs="Arial"/>
          <w:b/>
          <w:bCs/>
          <w:sz w:val="20"/>
          <w:szCs w:val="26"/>
        </w:rPr>
        <w:t xml:space="preserve"> </w:t>
      </w:r>
      <w:r>
        <w:rPr>
          <w:rFonts w:ascii="Arial" w:hAnsi="Arial" w:cs="Arial"/>
          <w:b/>
          <w:bCs/>
          <w:sz w:val="20"/>
          <w:szCs w:val="26"/>
        </w:rPr>
        <w:t>proponowane</w:t>
      </w:r>
      <w:r>
        <w:rPr>
          <w:rFonts w:ascii="Arial" w:eastAsia="Arial" w:hAnsi="Arial" w:cs="Arial"/>
          <w:b/>
          <w:bCs/>
          <w:sz w:val="20"/>
          <w:szCs w:val="26"/>
        </w:rPr>
        <w:t xml:space="preserve"> </w:t>
      </w:r>
      <w:r>
        <w:rPr>
          <w:rFonts w:ascii="Arial" w:hAnsi="Arial" w:cs="Arial"/>
          <w:b/>
          <w:bCs/>
          <w:sz w:val="20"/>
          <w:szCs w:val="26"/>
        </w:rPr>
        <w:t>kolory</w:t>
      </w:r>
      <w:r>
        <w:rPr>
          <w:rFonts w:ascii="Arial" w:eastAsia="Arial" w:hAnsi="Arial" w:cs="Arial"/>
          <w:b/>
          <w:bCs/>
          <w:sz w:val="20"/>
          <w:szCs w:val="26"/>
        </w:rPr>
        <w:t xml:space="preserve"> </w:t>
      </w:r>
      <w:r>
        <w:rPr>
          <w:rFonts w:ascii="Arial" w:hAnsi="Arial" w:cs="Arial"/>
          <w:b/>
          <w:bCs/>
          <w:sz w:val="20"/>
          <w:szCs w:val="26"/>
        </w:rPr>
        <w:t>do</w:t>
      </w:r>
      <w:r>
        <w:rPr>
          <w:rFonts w:ascii="Arial" w:eastAsia="Arial" w:hAnsi="Arial" w:cs="Arial"/>
          <w:b/>
          <w:bCs/>
          <w:sz w:val="20"/>
          <w:szCs w:val="26"/>
        </w:rPr>
        <w:t xml:space="preserve"> </w:t>
      </w:r>
      <w:r>
        <w:rPr>
          <w:rFonts w:ascii="Arial" w:hAnsi="Arial" w:cs="Arial"/>
          <w:b/>
          <w:bCs/>
          <w:sz w:val="20"/>
          <w:szCs w:val="26"/>
        </w:rPr>
        <w:t>wyboru)</w:t>
      </w:r>
    </w:p>
    <w:tbl>
      <w:tblPr>
        <w:tblW w:w="9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6210"/>
        <w:gridCol w:w="1020"/>
        <w:gridCol w:w="1066"/>
      </w:tblGrid>
      <w:tr w:rsidR="00593E96" w14:paraId="1F87ACC2" w14:textId="77777777" w:rsidTr="004F2BE0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D0F7C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L.p.</w:t>
            </w:r>
          </w:p>
        </w:tc>
        <w:tc>
          <w:tcPr>
            <w:tcW w:w="6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7CA23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Opis parametru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25C23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Tak</w:t>
            </w:r>
            <w:bookmarkStart w:id="14" w:name="_Hlk126670662"/>
            <w:r>
              <w:t>*</w:t>
            </w:r>
            <w:bookmarkEnd w:id="14"/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955FC5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Nie*</w:t>
            </w:r>
          </w:p>
        </w:tc>
      </w:tr>
      <w:tr w:rsidR="004F2BE0" w14:paraId="2519CE47" w14:textId="77777777" w:rsidTr="004F2BE0">
        <w:tc>
          <w:tcPr>
            <w:tcW w:w="903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81A167" w14:textId="5E5C29D2" w:rsidR="004F2BE0" w:rsidRDefault="004F2BE0" w:rsidP="004F2BE0">
            <w:pPr>
              <w:pStyle w:val="Zawartotabeli"/>
              <w:snapToGrid w:val="0"/>
              <w:jc w:val="center"/>
            </w:pPr>
            <w:r>
              <w:t xml:space="preserve">Parametry </w:t>
            </w:r>
            <w:r w:rsidR="006E5A4B">
              <w:t xml:space="preserve">pojazdu </w:t>
            </w:r>
            <w:r>
              <w:t>podlegające punktacji</w:t>
            </w:r>
          </w:p>
        </w:tc>
      </w:tr>
      <w:tr w:rsidR="00593E96" w14:paraId="696AEF18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B35CF" w14:textId="60163D33" w:rsidR="00593E96" w:rsidRDefault="006E5A4B" w:rsidP="00512582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C32FF" w14:textId="702D0E64" w:rsidR="00593E96" w:rsidRDefault="004F2BE0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F2BE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Silnik wysokoprężny spełniający wymogi aktualnie obowiązującej normy euro, o mocy minimum 130 KM …...............................(wpisać ile KM)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DD3097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9DBD11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5312354E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35538" w14:textId="1D320C9F" w:rsidR="00593E96" w:rsidRDefault="006E5A4B" w:rsidP="00512582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91597" w14:textId="7F8ED24D" w:rsidR="00593E96" w:rsidRDefault="00593E96" w:rsidP="00512582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Pojemność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</w:t>
            </w:r>
            <w:r w:rsidR="002156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busu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minimum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osób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kierowcą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…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.................................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(wpisać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ilu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osobowy)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E304D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9FC9EB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4F2BE0" w14:paraId="28D4B4FC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1C252" w14:textId="60881BBA" w:rsidR="004F2BE0" w:rsidRDefault="006E5A4B" w:rsidP="00512582">
            <w:pPr>
              <w:pStyle w:val="Zawartotabeli"/>
              <w:snapToGrid w:val="0"/>
              <w:jc w:val="center"/>
            </w:pPr>
            <w:r>
              <w:t>3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89C95" w14:textId="13CD6D32" w:rsidR="004F2BE0" w:rsidRDefault="004F2BE0" w:rsidP="00512582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Czujniki parkowania z przodu oraz z tyłu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BBCF8" w14:textId="77777777" w:rsidR="004F2BE0" w:rsidRDefault="004F2BE0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4D62D0" w14:textId="77777777" w:rsidR="004F2BE0" w:rsidRDefault="004F2BE0" w:rsidP="00512582">
            <w:pPr>
              <w:pStyle w:val="Zawartotabeli"/>
              <w:snapToGrid w:val="0"/>
            </w:pPr>
          </w:p>
        </w:tc>
      </w:tr>
      <w:tr w:rsidR="004F2BE0" w14:paraId="022AF599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8E911" w14:textId="609C9119" w:rsidR="004F2BE0" w:rsidRDefault="006E5A4B" w:rsidP="00512582">
            <w:pPr>
              <w:pStyle w:val="Zawartotabeli"/>
              <w:snapToGrid w:val="0"/>
              <w:jc w:val="center"/>
            </w:pPr>
            <w:r>
              <w:t>4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20C10" w14:textId="4AD47B5F" w:rsidR="004F2BE0" w:rsidRDefault="004F2BE0" w:rsidP="00512582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Podgrzewana przednia szyba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5A850" w14:textId="77777777" w:rsidR="004F2BE0" w:rsidRDefault="004F2BE0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C6F17D" w14:textId="77777777" w:rsidR="004F2BE0" w:rsidRDefault="004F2BE0" w:rsidP="00512582">
            <w:pPr>
              <w:pStyle w:val="Zawartotabeli"/>
              <w:snapToGrid w:val="0"/>
            </w:pPr>
          </w:p>
        </w:tc>
      </w:tr>
      <w:tr w:rsidR="004F2BE0" w14:paraId="07F96384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20C0E" w14:textId="717766D0" w:rsidR="004F2BE0" w:rsidRDefault="006E5A4B" w:rsidP="00512582">
            <w:pPr>
              <w:pStyle w:val="Zawartotabeli"/>
              <w:snapToGrid w:val="0"/>
              <w:jc w:val="center"/>
            </w:pPr>
            <w:r>
              <w:t>6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55EF7" w14:textId="2508D5E6" w:rsidR="004F2BE0" w:rsidRDefault="004F2BE0" w:rsidP="00512582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Dodatkowe ogrzewanie przestrzeni pasażerskiej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8D02B" w14:textId="77777777" w:rsidR="004F2BE0" w:rsidRDefault="004F2BE0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16E26F" w14:textId="77777777" w:rsidR="004F2BE0" w:rsidRDefault="004F2BE0" w:rsidP="00512582">
            <w:pPr>
              <w:pStyle w:val="Zawartotabeli"/>
              <w:snapToGrid w:val="0"/>
            </w:pPr>
          </w:p>
        </w:tc>
      </w:tr>
      <w:tr w:rsidR="004F2BE0" w14:paraId="7E8D99E7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208E0" w14:textId="0CB027A3" w:rsidR="004F2BE0" w:rsidRDefault="006E5A4B" w:rsidP="00512582">
            <w:pPr>
              <w:pStyle w:val="Zawartotabeli"/>
              <w:snapToGrid w:val="0"/>
              <w:jc w:val="center"/>
            </w:pPr>
            <w:r>
              <w:t>7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B559C" w14:textId="03B84564" w:rsidR="004F2BE0" w:rsidRDefault="006E5A4B" w:rsidP="00512582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Klimatyzacja </w:t>
            </w:r>
            <w:r w:rsidR="00DB4B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podwójna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całego pojazdu</w:t>
            </w:r>
            <w:r w:rsidR="00DB4B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z dodatkową nagrzewnicą</w:t>
            </w:r>
            <w:r w:rsidR="005050B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zapewniającą taką samą temperaturę zarówno w pierwszym jak i w trzecim rzędzie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03283" w14:textId="77777777" w:rsidR="004F2BE0" w:rsidRDefault="004F2BE0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3EBAB6" w14:textId="77777777" w:rsidR="004F2BE0" w:rsidRDefault="004F2BE0" w:rsidP="00512582">
            <w:pPr>
              <w:pStyle w:val="Zawartotabeli"/>
              <w:snapToGrid w:val="0"/>
            </w:pPr>
          </w:p>
        </w:tc>
      </w:tr>
      <w:tr w:rsidR="00593E96" w14:paraId="23B325B1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3D1C4" w14:textId="5F6E153F" w:rsidR="00593E96" w:rsidRDefault="006E5A4B" w:rsidP="00512582">
            <w:pPr>
              <w:pStyle w:val="Zawartotabeli"/>
              <w:snapToGrid w:val="0"/>
              <w:jc w:val="center"/>
            </w:pPr>
            <w:r>
              <w:t>8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343A3" w14:textId="34701BBC" w:rsidR="00593E96" w:rsidRDefault="006E5A4B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Oświetlenie </w:t>
            </w:r>
            <w:r w:rsidR="006F14AF">
              <w:rPr>
                <w:rFonts w:ascii="Arial" w:hAnsi="Arial" w:cs="Arial"/>
                <w:sz w:val="20"/>
                <w:szCs w:val="20"/>
              </w:rPr>
              <w:t xml:space="preserve">(reflektory) </w:t>
            </w:r>
            <w:r>
              <w:rPr>
                <w:rFonts w:ascii="Arial" w:hAnsi="Arial" w:cs="Arial"/>
                <w:sz w:val="20"/>
                <w:szCs w:val="20"/>
              </w:rPr>
              <w:t>LED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6B2BC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23AD10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6E5A4B" w14:paraId="2C411DB4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9C56BC" w14:textId="15866219" w:rsidR="006E5A4B" w:rsidRDefault="006E5A4B" w:rsidP="00512582">
            <w:pPr>
              <w:pStyle w:val="Zawartotabeli"/>
              <w:snapToGrid w:val="0"/>
              <w:jc w:val="center"/>
            </w:pPr>
            <w:r>
              <w:t>9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83467" w14:textId="180D1F07" w:rsidR="006E5A4B" w:rsidRDefault="006E5A4B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Kamera cofania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F1F8B" w14:textId="77777777" w:rsidR="006E5A4B" w:rsidRDefault="006E5A4B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2A0652" w14:textId="77777777" w:rsidR="006E5A4B" w:rsidRDefault="006E5A4B" w:rsidP="00512582">
            <w:pPr>
              <w:pStyle w:val="Zawartotabeli"/>
              <w:snapToGrid w:val="0"/>
            </w:pPr>
          </w:p>
        </w:tc>
      </w:tr>
      <w:tr w:rsidR="006E5A4B" w14:paraId="365BDF8D" w14:textId="77777777" w:rsidTr="00C50750">
        <w:tc>
          <w:tcPr>
            <w:tcW w:w="903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862C3D" w14:textId="2EF6E892" w:rsidR="006E5A4B" w:rsidRDefault="006E5A4B" w:rsidP="006E5A4B">
            <w:pPr>
              <w:pStyle w:val="Zawartotabeli"/>
              <w:snapToGrid w:val="0"/>
              <w:jc w:val="center"/>
            </w:pPr>
            <w:r>
              <w:t>Parametry pojazdu wymagane</w:t>
            </w:r>
          </w:p>
        </w:tc>
      </w:tr>
      <w:tr w:rsidR="006E5A4B" w14:paraId="1FB0BFD9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C6717" w14:textId="51DF81FC" w:rsidR="006E5A4B" w:rsidRDefault="006E5A4B" w:rsidP="00512582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BD71E" w14:textId="64B6B411" w:rsidR="006E5A4B" w:rsidRPr="006E5A4B" w:rsidRDefault="006E5A4B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A4B">
              <w:rPr>
                <w:rFonts w:ascii="Arial" w:hAnsi="Arial" w:cs="Arial"/>
                <w:sz w:val="20"/>
                <w:szCs w:val="20"/>
              </w:rPr>
              <w:t>Minibus fabrycznie nowy</w:t>
            </w:r>
            <w:r>
              <w:rPr>
                <w:rFonts w:ascii="Arial" w:hAnsi="Arial" w:cs="Arial"/>
                <w:sz w:val="20"/>
                <w:szCs w:val="20"/>
              </w:rPr>
              <w:t xml:space="preserve"> nieużywany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853D1" w14:textId="77777777" w:rsidR="006E5A4B" w:rsidRDefault="006E5A4B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34626D" w14:textId="77777777" w:rsidR="006E5A4B" w:rsidRDefault="006E5A4B" w:rsidP="00512582">
            <w:pPr>
              <w:pStyle w:val="Zawartotabeli"/>
              <w:snapToGrid w:val="0"/>
            </w:pPr>
          </w:p>
        </w:tc>
      </w:tr>
      <w:tr w:rsidR="006E5A4B" w14:paraId="7C493B52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E1E7C" w14:textId="068A8FF8" w:rsidR="006E5A4B" w:rsidRDefault="006E5A4B" w:rsidP="00512582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468AA" w14:textId="22527F04" w:rsidR="006E5A4B" w:rsidRPr="006E5A4B" w:rsidRDefault="006E5A4B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wymaganą odpowiednią homologację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03812" w14:textId="77777777" w:rsidR="006E5A4B" w:rsidRDefault="006E5A4B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03DD30" w14:textId="77777777" w:rsidR="006E5A4B" w:rsidRDefault="006E5A4B" w:rsidP="00512582">
            <w:pPr>
              <w:pStyle w:val="Zawartotabeli"/>
              <w:snapToGrid w:val="0"/>
            </w:pPr>
          </w:p>
        </w:tc>
      </w:tr>
      <w:tr w:rsidR="006E5A4B" w14:paraId="78138F7F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40106" w14:textId="67D2B3DF" w:rsidR="006E5A4B" w:rsidRDefault="006E5A4B" w:rsidP="00512582">
            <w:pPr>
              <w:pStyle w:val="Zawartotabeli"/>
              <w:snapToGrid w:val="0"/>
              <w:jc w:val="center"/>
            </w:pPr>
            <w:r>
              <w:t>3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832BF" w14:textId="144CF7FF" w:rsidR="006E5A4B" w:rsidRDefault="006E5A4B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A4B">
              <w:rPr>
                <w:rFonts w:ascii="Arial" w:hAnsi="Arial" w:cs="Arial"/>
                <w:sz w:val="20"/>
                <w:szCs w:val="20"/>
              </w:rPr>
              <w:t>Minibus posiadający dokumenty umożliwiające rejestrację pojazdu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FB4FC" w14:textId="77777777" w:rsidR="006E5A4B" w:rsidRDefault="006E5A4B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9EFB18" w14:textId="77777777" w:rsidR="006E5A4B" w:rsidRDefault="006E5A4B" w:rsidP="00512582">
            <w:pPr>
              <w:pStyle w:val="Zawartotabeli"/>
              <w:snapToGrid w:val="0"/>
            </w:pPr>
          </w:p>
        </w:tc>
      </w:tr>
      <w:tr w:rsidR="006E5A4B" w14:paraId="142542D5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1A4E5" w14:textId="7BF1161A" w:rsidR="006E5A4B" w:rsidRDefault="006E5A4B" w:rsidP="00512582">
            <w:pPr>
              <w:pStyle w:val="Zawartotabeli"/>
              <w:snapToGrid w:val="0"/>
              <w:jc w:val="center"/>
            </w:pPr>
            <w:r>
              <w:t>4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FA5EF" w14:textId="12C612C7" w:rsidR="006E5A4B" w:rsidRDefault="006E5A4B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A4B">
              <w:rPr>
                <w:rFonts w:ascii="Arial" w:hAnsi="Arial" w:cs="Arial"/>
                <w:sz w:val="20"/>
                <w:szCs w:val="20"/>
              </w:rPr>
              <w:t>Całkowita długość pojazdu minimum 5300 mm …..............(wpisać ile)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D72E8" w14:textId="77777777" w:rsidR="006E5A4B" w:rsidRDefault="006E5A4B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7DE0C8" w14:textId="77777777" w:rsidR="006E5A4B" w:rsidRDefault="006E5A4B" w:rsidP="00512582">
            <w:pPr>
              <w:pStyle w:val="Zawartotabeli"/>
              <w:snapToGrid w:val="0"/>
            </w:pPr>
          </w:p>
        </w:tc>
      </w:tr>
      <w:tr w:rsidR="00593E96" w14:paraId="54E8BCB3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9B9EA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5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E0BD8" w14:textId="77C13F2B" w:rsidR="00593E96" w:rsidRDefault="00593E96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całkowita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bez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obciążenia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minimum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156CB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…</w:t>
            </w:r>
            <w:r>
              <w:rPr>
                <w:rFonts w:ascii="Arial" w:hAnsi="Arial" w:cs="Arial"/>
                <w:sz w:val="20"/>
                <w:szCs w:val="20"/>
              </w:rPr>
              <w:t>..............(wpisać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ile)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91C09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755272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3CAFA1C5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BFE55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6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904E2" w14:textId="1A6E9B64" w:rsidR="00593E96" w:rsidRDefault="006E5A4B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A4B">
              <w:rPr>
                <w:rFonts w:ascii="Arial" w:hAnsi="Arial" w:cs="Arial"/>
                <w:sz w:val="20"/>
                <w:szCs w:val="20"/>
              </w:rPr>
              <w:t>ABS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D0B46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66469C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63D1A4B3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DC6E7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7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45892" w14:textId="66D5E5EF" w:rsidR="00593E96" w:rsidRDefault="006E5A4B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A4B"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6ABE9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DDDF71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44EB4ACC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85F22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8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6A212" w14:textId="556B9F2E" w:rsidR="00593E96" w:rsidRDefault="006E5A4B" w:rsidP="00512582">
            <w:pPr>
              <w:pStyle w:val="NormalnyWeb"/>
              <w:snapToGrid w:val="0"/>
              <w:spacing w:before="0" w:after="0"/>
              <w:jc w:val="both"/>
            </w:pPr>
            <w:r>
              <w:t>Asystent ruszania na wzniesieniu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47D28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924198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7DD79ABA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14124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9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CAB10" w14:textId="272891E2" w:rsidR="00593E96" w:rsidRDefault="00C20205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205">
              <w:rPr>
                <w:rFonts w:ascii="Arial" w:hAnsi="Arial" w:cs="Arial"/>
                <w:sz w:val="20"/>
                <w:szCs w:val="20"/>
              </w:rPr>
              <w:t>Klimatyzacja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B6C5E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8906D3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7014DD9F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7CCC0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lastRenderedPageBreak/>
              <w:t>10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6D344" w14:textId="5BF317FC" w:rsidR="00593E96" w:rsidRDefault="000A0B5A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B5A">
              <w:rPr>
                <w:rFonts w:ascii="Arial" w:hAnsi="Arial" w:cs="Arial"/>
                <w:sz w:val="20"/>
                <w:szCs w:val="20"/>
              </w:rPr>
              <w:t>Centralny zamek zdalnie sterowany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3B8AA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0006E1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019B889A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70E93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11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71A4F" w14:textId="29242072" w:rsidR="00593E96" w:rsidRDefault="000A0B5A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B5A">
              <w:rPr>
                <w:rFonts w:ascii="Arial" w:hAnsi="Arial" w:cs="Arial"/>
                <w:sz w:val="20"/>
                <w:szCs w:val="20"/>
              </w:rPr>
              <w:t>Autoalarm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91ABF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13E741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45CFA1FF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42335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12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788FD" w14:textId="7AD9A92E" w:rsidR="00593E96" w:rsidRDefault="000A0B5A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0B5A">
              <w:rPr>
                <w:rFonts w:ascii="Arial" w:hAnsi="Arial" w:cs="Arial"/>
                <w:sz w:val="20"/>
                <w:szCs w:val="20"/>
              </w:rPr>
              <w:t>Imobiliser</w:t>
            </w:r>
            <w:proofErr w:type="spellEnd"/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F23F4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8343E0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6DF0C427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68143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13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9C812" w14:textId="1ECC222E" w:rsidR="00593E96" w:rsidRDefault="000A0B5A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B5A">
              <w:rPr>
                <w:rFonts w:ascii="Arial" w:hAnsi="Arial" w:cs="Arial"/>
                <w:sz w:val="20"/>
                <w:szCs w:val="20"/>
              </w:rPr>
              <w:t>Radioodtwarzacz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D477D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4C3DEF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00E8F7F6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1ED33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14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5A010" w14:textId="54A161BD" w:rsidR="00593E96" w:rsidRDefault="000A0B5A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B5A">
              <w:rPr>
                <w:rFonts w:ascii="Arial" w:hAnsi="Arial" w:cs="Arial"/>
                <w:sz w:val="20"/>
                <w:szCs w:val="20"/>
              </w:rPr>
              <w:t>Bluetooth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A33D1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92C700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3E7164A6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D4B3F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15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C702D" w14:textId="3DEF6045" w:rsidR="00593E96" w:rsidRDefault="00A948C5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8C5">
              <w:rPr>
                <w:rFonts w:ascii="Arial" w:hAnsi="Arial" w:cs="Arial"/>
                <w:sz w:val="20"/>
                <w:szCs w:val="20"/>
              </w:rPr>
              <w:t xml:space="preserve">Reflektory </w:t>
            </w:r>
            <w:proofErr w:type="spellStart"/>
            <w:r w:rsidRPr="00A948C5">
              <w:rPr>
                <w:rFonts w:ascii="Arial" w:hAnsi="Arial" w:cs="Arial"/>
                <w:sz w:val="20"/>
                <w:szCs w:val="20"/>
              </w:rPr>
              <w:t>p.mgielne</w:t>
            </w:r>
            <w:proofErr w:type="spellEnd"/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84DD7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3F0360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2D69EA48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F07ED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16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FDDD8" w14:textId="5A2EB40D" w:rsidR="00593E96" w:rsidRDefault="00A948C5" w:rsidP="00A948C5">
            <w:pPr>
              <w:pStyle w:val="NormalnyWeb"/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8C5">
              <w:rPr>
                <w:rFonts w:ascii="Arial" w:hAnsi="Arial" w:cs="Arial"/>
                <w:sz w:val="20"/>
                <w:szCs w:val="20"/>
              </w:rPr>
              <w:t>Reflektory do jazdy dziennej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EA401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E6697F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2C91E949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D8806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17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82D0A" w14:textId="28763728" w:rsidR="00593E96" w:rsidRDefault="00A948C5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8C5">
              <w:rPr>
                <w:rFonts w:ascii="Arial" w:hAnsi="Arial" w:cs="Arial"/>
                <w:sz w:val="20"/>
                <w:szCs w:val="20"/>
              </w:rPr>
              <w:t>Dodatkowe kierunkowskazy w tylnej części dachu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4B0D4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506079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44A3B5EA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F5B80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18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6305E" w14:textId="1C607762" w:rsidR="00593E96" w:rsidRDefault="00A948C5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8C5">
              <w:rPr>
                <w:rFonts w:ascii="Arial" w:hAnsi="Arial" w:cs="Arial"/>
                <w:sz w:val="20"/>
                <w:szCs w:val="20"/>
              </w:rPr>
              <w:t>System wspomagania parkowania tyłem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A4B29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722289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48635789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6AB2C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19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196AA" w14:textId="4469F853" w:rsidR="00593E96" w:rsidRDefault="00A948C5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8C5">
              <w:rPr>
                <w:rFonts w:ascii="Arial" w:hAnsi="Arial" w:cs="Arial"/>
                <w:sz w:val="20"/>
                <w:szCs w:val="20"/>
              </w:rPr>
              <w:t>Szyby przednie elektrycznie sterowane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DF63D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3C4D03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41839418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20EE5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20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21ECB" w14:textId="766492DC" w:rsidR="00593E96" w:rsidRPr="00A948C5" w:rsidRDefault="00A948C5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8C5">
              <w:rPr>
                <w:rFonts w:ascii="Arial" w:hAnsi="Arial" w:cs="Arial"/>
                <w:sz w:val="20"/>
                <w:szCs w:val="20"/>
              </w:rPr>
              <w:t>Nadkola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3FCAD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817C1F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222C9ABE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52698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21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6992A" w14:textId="2DD235BB" w:rsidR="00593E96" w:rsidRDefault="00A948C5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8C5">
              <w:rPr>
                <w:rFonts w:ascii="Arial" w:hAnsi="Arial" w:cs="Arial"/>
                <w:sz w:val="20"/>
                <w:szCs w:val="20"/>
              </w:rPr>
              <w:t>Dodatkowe oznakowanie informujące o przewozie osób niepełnosprawnych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9EDB84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582914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71326C28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92086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22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182AE" w14:textId="743A9748" w:rsidR="00593E96" w:rsidRDefault="00170310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p</w:t>
            </w:r>
            <w:r w:rsidR="00A948C5" w:rsidRPr="00A948C5">
              <w:rPr>
                <w:rFonts w:ascii="Arial" w:hAnsi="Arial" w:cs="Arial"/>
                <w:sz w:val="20"/>
                <w:szCs w:val="20"/>
              </w:rPr>
              <w:t>oduszk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948C5" w:rsidRPr="00A948C5">
              <w:rPr>
                <w:rFonts w:ascii="Arial" w:hAnsi="Arial" w:cs="Arial"/>
                <w:sz w:val="20"/>
                <w:szCs w:val="20"/>
              </w:rPr>
              <w:t xml:space="preserve"> powietrzn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948C5" w:rsidRPr="00A948C5">
              <w:rPr>
                <w:rFonts w:ascii="Arial" w:hAnsi="Arial" w:cs="Arial"/>
                <w:sz w:val="20"/>
                <w:szCs w:val="20"/>
              </w:rPr>
              <w:t xml:space="preserve"> kierowcy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F2A6C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AB4994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43191A37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C3FFB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23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F46FD" w14:textId="5FDE37DC" w:rsidR="00593E96" w:rsidRDefault="0021561E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61E">
              <w:rPr>
                <w:rFonts w:ascii="Arial" w:hAnsi="Arial" w:cs="Arial"/>
                <w:sz w:val="20"/>
                <w:szCs w:val="20"/>
              </w:rPr>
              <w:t>Atestowane mocowanie dla 1 wózka inwalidzkiego wraz z kompletem pasów do mocowania wózka inwalidzkiego oraz osoby niepełnosprawnej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34AB4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45995C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4DE59FCC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0F87E0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24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C6954" w14:textId="48B702B6" w:rsidR="00593E96" w:rsidRDefault="0021561E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61E">
              <w:rPr>
                <w:rFonts w:ascii="Arial" w:hAnsi="Arial" w:cs="Arial"/>
                <w:sz w:val="20"/>
                <w:szCs w:val="20"/>
              </w:rPr>
              <w:t>Pojazd dostosowany do szybkiego montażu i demontażu foteli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183E6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EDD3DD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4BB0F392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03F21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25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2D604" w14:textId="27BE1908" w:rsidR="00593E96" w:rsidRDefault="0021561E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61E">
              <w:rPr>
                <w:rFonts w:ascii="Arial" w:hAnsi="Arial" w:cs="Arial"/>
                <w:sz w:val="20"/>
                <w:szCs w:val="20"/>
              </w:rPr>
              <w:t>Uchwyty ułatwiające wsiadanie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92934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7E69E2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17D0299B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CF42A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26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FDE13" w14:textId="18CC2B54" w:rsidR="00593E96" w:rsidRDefault="0021561E" w:rsidP="00512582">
            <w:pPr>
              <w:pStyle w:val="NormalnyWeb"/>
              <w:snapToGrid w:val="0"/>
              <w:spacing w:before="0" w:after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61E">
              <w:rPr>
                <w:rFonts w:ascii="Arial" w:hAnsi="Arial" w:cs="Arial"/>
                <w:sz w:val="20"/>
                <w:szCs w:val="20"/>
              </w:rPr>
              <w:t>Szyny najazdowe dla wózka inwalidzkiego z materiału lekkiego np. aluminium, z bieżnią przeciwpoślizgową, przechowywane w minibusie i zabezpieczone przed przemieszczaniem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7718B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FBB80B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74BB2CD8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8EE36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27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74B5C" w14:textId="7D28CF09" w:rsidR="00593E96" w:rsidRDefault="0021561E" w:rsidP="00512582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61E">
              <w:rPr>
                <w:rFonts w:ascii="Arial" w:hAnsi="Arial" w:cs="Arial"/>
                <w:sz w:val="20"/>
                <w:szCs w:val="20"/>
              </w:rPr>
              <w:t>Podłoga pokryta wykładziną antypoślizgową na całej długości pojazdu, łatwą do utrzymania w czystości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2D5AD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DC0BBD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0AC5EEE6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45CD8" w14:textId="77777777" w:rsidR="00593E96" w:rsidRDefault="00593E96" w:rsidP="00512582">
            <w:pPr>
              <w:pStyle w:val="Zawartotabeli"/>
              <w:snapToGrid w:val="0"/>
              <w:jc w:val="center"/>
            </w:pPr>
            <w:r>
              <w:t>28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AA667" w14:textId="2B524AEF" w:rsidR="00593E96" w:rsidRDefault="0021561E" w:rsidP="00512582">
            <w:pPr>
              <w:pStyle w:val="NormalnyWeb"/>
              <w:snapToGrid w:val="0"/>
              <w:spacing w:before="0" w:after="113"/>
              <w:jc w:val="both"/>
              <w:rPr>
                <w:rFonts w:ascii="Arial" w:hAnsi="Arial" w:cs="Arial"/>
                <w:spacing w:val="14"/>
                <w:sz w:val="20"/>
                <w:szCs w:val="20"/>
              </w:rPr>
            </w:pPr>
            <w:r w:rsidRPr="0021561E">
              <w:rPr>
                <w:rFonts w:ascii="Arial" w:hAnsi="Arial" w:cs="Arial"/>
                <w:spacing w:val="14"/>
                <w:sz w:val="20"/>
                <w:szCs w:val="20"/>
              </w:rPr>
              <w:t>Pełne poszycie ścian bocznych oraz podsufitki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EB8BF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F276D7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7B796CE0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394B7" w14:textId="6EBE65D7" w:rsidR="00593E96" w:rsidRDefault="000D0F72" w:rsidP="00512582">
            <w:pPr>
              <w:pStyle w:val="Zawartotabeli"/>
              <w:snapToGrid w:val="0"/>
              <w:jc w:val="center"/>
            </w:pPr>
            <w:r>
              <w:t>29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D1555" w14:textId="4750F002" w:rsidR="00593E96" w:rsidRDefault="0021561E" w:rsidP="00512582">
            <w:pPr>
              <w:pStyle w:val="NormalnyWeb"/>
              <w:snapToGrid w:val="0"/>
              <w:spacing w:before="0" w:after="113"/>
              <w:jc w:val="both"/>
              <w:rPr>
                <w:rFonts w:ascii="Arial" w:hAnsi="Arial" w:cs="Arial"/>
                <w:spacing w:val="14"/>
                <w:sz w:val="20"/>
                <w:szCs w:val="20"/>
              </w:rPr>
            </w:pPr>
            <w:r w:rsidRPr="0021561E">
              <w:rPr>
                <w:rFonts w:ascii="Arial" w:hAnsi="Arial" w:cs="Arial"/>
                <w:spacing w:val="14"/>
                <w:sz w:val="20"/>
                <w:szCs w:val="20"/>
              </w:rPr>
              <w:t>Izolacja termiczna kabiny oraz przedziału pasażerskiego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84A74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CFF43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28C4E086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2CEC6" w14:textId="2ABA3431" w:rsidR="00593E96" w:rsidRDefault="00593E96" w:rsidP="00512582">
            <w:pPr>
              <w:pStyle w:val="Zawartotabeli"/>
              <w:snapToGrid w:val="0"/>
              <w:jc w:val="center"/>
            </w:pPr>
            <w:r>
              <w:t>3</w:t>
            </w:r>
            <w:r w:rsidR="006F14AF">
              <w:t>0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37672" w14:textId="701057DE" w:rsidR="00593E96" w:rsidRDefault="0021561E" w:rsidP="00512582">
            <w:pPr>
              <w:pStyle w:val="NormalnyWeb"/>
              <w:snapToGrid w:val="0"/>
              <w:spacing w:before="0" w:after="113"/>
              <w:jc w:val="both"/>
              <w:rPr>
                <w:rFonts w:ascii="Arial" w:hAnsi="Arial" w:cs="Arial"/>
                <w:spacing w:val="14"/>
                <w:sz w:val="20"/>
                <w:szCs w:val="26"/>
              </w:rPr>
            </w:pPr>
            <w:r w:rsidRPr="0021561E">
              <w:rPr>
                <w:rFonts w:ascii="Arial" w:hAnsi="Arial" w:cs="Arial"/>
                <w:spacing w:val="14"/>
                <w:sz w:val="20"/>
                <w:szCs w:val="26"/>
              </w:rPr>
              <w:t xml:space="preserve">Drzwi tylne z szybą otwierane </w:t>
            </w:r>
            <w:r w:rsidR="00DB4BFE">
              <w:rPr>
                <w:rFonts w:ascii="Arial" w:hAnsi="Arial" w:cs="Arial"/>
                <w:spacing w:val="14"/>
                <w:sz w:val="20"/>
                <w:szCs w:val="26"/>
              </w:rPr>
              <w:t>lub klapa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3B846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712C7E" w14:textId="77777777" w:rsidR="00593E96" w:rsidRDefault="00593E96" w:rsidP="00512582">
            <w:pPr>
              <w:pStyle w:val="Zawartotabeli"/>
              <w:snapToGrid w:val="0"/>
            </w:pPr>
          </w:p>
        </w:tc>
      </w:tr>
      <w:tr w:rsidR="00593E96" w14:paraId="7AC92F5A" w14:textId="77777777" w:rsidTr="004F2BE0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94D88" w14:textId="3EEE020E" w:rsidR="00593E96" w:rsidRDefault="00593E96" w:rsidP="00512582">
            <w:pPr>
              <w:pStyle w:val="Zawartotabeli"/>
              <w:snapToGrid w:val="0"/>
              <w:jc w:val="center"/>
            </w:pPr>
            <w:r>
              <w:t>3</w:t>
            </w:r>
            <w:r w:rsidR="006F14AF">
              <w:t>1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01333" w14:textId="0DED28C9" w:rsidR="00B71BD4" w:rsidRPr="00F04ED7" w:rsidRDefault="00593E96" w:rsidP="00233825">
            <w:pPr>
              <w:pStyle w:val="NormalnyWeb"/>
              <w:snapToGrid w:val="0"/>
              <w:spacing w:before="0" w:after="113"/>
              <w:rPr>
                <w:rFonts w:ascii="Arial" w:hAnsi="Arial" w:cs="Arial"/>
                <w:sz w:val="20"/>
                <w:szCs w:val="20"/>
              </w:rPr>
            </w:pPr>
            <w:r w:rsidRPr="00F04ED7">
              <w:rPr>
                <w:rFonts w:ascii="Arial" w:hAnsi="Arial" w:cs="Arial"/>
                <w:sz w:val="20"/>
                <w:szCs w:val="20"/>
              </w:rPr>
              <w:t>Wyposażenie dodatkowe wymienione w opisie przedmiotu zamówienia</w:t>
            </w:r>
            <w:r w:rsidR="00B71B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71BD4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="00B71BD4">
              <w:rPr>
                <w:rFonts w:ascii="Arial" w:hAnsi="Arial" w:cs="Arial"/>
                <w:sz w:val="20"/>
                <w:szCs w:val="20"/>
              </w:rPr>
              <w:t>.</w:t>
            </w:r>
            <w:r w:rsidR="0023382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a) koło zapasowe,                                                                                                                   b) apteczka samochodowa,                                                               c) gaśnica,                                                                                                d) komplet narzędzi z podnośnikiem, kluczem do kół, kliny pod koła, e) linka holownicza.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D7F97" w14:textId="77777777" w:rsidR="00593E96" w:rsidRDefault="00593E96" w:rsidP="00512582">
            <w:pPr>
              <w:pStyle w:val="Zawartotabeli"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D4ABA1" w14:textId="77777777" w:rsidR="00593E96" w:rsidRDefault="00593E96" w:rsidP="00512582">
            <w:pPr>
              <w:pStyle w:val="Zawartotabeli"/>
              <w:snapToGrid w:val="0"/>
            </w:pPr>
          </w:p>
        </w:tc>
      </w:tr>
    </w:tbl>
    <w:p w14:paraId="132A973E" w14:textId="76B54793" w:rsidR="00593E96" w:rsidRDefault="00581C3E" w:rsidP="00F24DB1">
      <w:pPr>
        <w:pStyle w:val="NormalnyWeb"/>
        <w:suppressAutoHyphens/>
        <w:spacing w:before="240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t xml:space="preserve">*  </w:t>
      </w:r>
      <w:r w:rsidR="00593E96">
        <w:rPr>
          <w:rFonts w:ascii="Arial" w:hAnsi="Arial" w:cs="Arial"/>
          <w:sz w:val="20"/>
          <w:szCs w:val="20"/>
        </w:rPr>
        <w:t>w</w:t>
      </w:r>
      <w:r w:rsidR="00593E96">
        <w:rPr>
          <w:rFonts w:ascii="Arial" w:eastAsia="Arial" w:hAnsi="Arial" w:cs="Arial"/>
          <w:sz w:val="20"/>
          <w:szCs w:val="20"/>
        </w:rPr>
        <w:t xml:space="preserve"> </w:t>
      </w:r>
      <w:r w:rsidR="00593E96">
        <w:rPr>
          <w:rFonts w:ascii="Arial" w:hAnsi="Arial" w:cs="Arial"/>
          <w:sz w:val="20"/>
          <w:szCs w:val="20"/>
        </w:rPr>
        <w:t>odpowiednią</w:t>
      </w:r>
      <w:r w:rsidR="00593E96">
        <w:rPr>
          <w:rFonts w:ascii="Arial" w:eastAsia="Arial" w:hAnsi="Arial" w:cs="Arial"/>
          <w:sz w:val="20"/>
          <w:szCs w:val="20"/>
        </w:rPr>
        <w:t xml:space="preserve"> </w:t>
      </w:r>
      <w:r w:rsidR="00593E96">
        <w:rPr>
          <w:rFonts w:ascii="Arial" w:hAnsi="Arial" w:cs="Arial"/>
          <w:sz w:val="20"/>
          <w:szCs w:val="20"/>
        </w:rPr>
        <w:t>komórkę</w:t>
      </w:r>
      <w:r w:rsidR="00593E96">
        <w:rPr>
          <w:rFonts w:ascii="Arial" w:eastAsia="Arial" w:hAnsi="Arial" w:cs="Arial"/>
          <w:sz w:val="20"/>
          <w:szCs w:val="20"/>
        </w:rPr>
        <w:t xml:space="preserve"> </w:t>
      </w:r>
      <w:r w:rsidR="00593E96">
        <w:rPr>
          <w:rFonts w:ascii="Arial" w:hAnsi="Arial" w:cs="Arial"/>
          <w:sz w:val="20"/>
          <w:szCs w:val="20"/>
        </w:rPr>
        <w:t>wstawić</w:t>
      </w:r>
      <w:r w:rsidR="00593E96">
        <w:rPr>
          <w:rFonts w:ascii="Arial" w:eastAsia="Arial" w:hAnsi="Arial" w:cs="Arial"/>
          <w:sz w:val="20"/>
          <w:szCs w:val="20"/>
        </w:rPr>
        <w:t xml:space="preserve"> </w:t>
      </w:r>
      <w:r w:rsidR="00593E96">
        <w:rPr>
          <w:rFonts w:ascii="Arial" w:hAnsi="Arial" w:cs="Arial"/>
          <w:sz w:val="20"/>
          <w:szCs w:val="20"/>
        </w:rPr>
        <w:t>znak</w:t>
      </w:r>
      <w:r w:rsidR="00593E96">
        <w:rPr>
          <w:rFonts w:ascii="Arial" w:eastAsia="Arial" w:hAnsi="Arial" w:cs="Arial"/>
          <w:sz w:val="20"/>
          <w:szCs w:val="20"/>
        </w:rPr>
        <w:t xml:space="preserve"> „</w:t>
      </w:r>
      <w:r w:rsidR="00593E96">
        <w:rPr>
          <w:rFonts w:ascii="Arial" w:hAnsi="Arial" w:cs="Arial"/>
          <w:sz w:val="20"/>
          <w:szCs w:val="20"/>
        </w:rPr>
        <w:t>X</w:t>
      </w:r>
      <w:r w:rsidR="00593E96">
        <w:rPr>
          <w:rFonts w:ascii="Arial" w:eastAsia="Arial" w:hAnsi="Arial" w:cs="Arial"/>
          <w:sz w:val="20"/>
          <w:szCs w:val="20"/>
        </w:rPr>
        <w:t>”</w:t>
      </w:r>
    </w:p>
    <w:p w14:paraId="2FA92172" w14:textId="0B3A33B9" w:rsidR="00233825" w:rsidRDefault="00593E96" w:rsidP="00F24DB1">
      <w:pPr>
        <w:pStyle w:val="NormalnyWeb"/>
        <w:spacing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niespełnienie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któregokolwiek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F47BF5"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F47BF5">
        <w:rPr>
          <w:rFonts w:ascii="Arial" w:hAnsi="Arial" w:cs="Arial"/>
          <w:sz w:val="20"/>
          <w:szCs w:val="20"/>
        </w:rPr>
        <w:t>parametrów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F47BF5">
        <w:rPr>
          <w:rFonts w:ascii="Arial" w:eastAsia="Arial" w:hAnsi="Arial" w:cs="Arial"/>
          <w:sz w:val="20"/>
          <w:szCs w:val="20"/>
        </w:rPr>
        <w:t xml:space="preserve">wymaganych </w:t>
      </w:r>
      <w:r>
        <w:rPr>
          <w:rFonts w:ascii="Arial" w:hAnsi="Arial" w:cs="Arial"/>
          <w:sz w:val="20"/>
          <w:szCs w:val="20"/>
        </w:rPr>
        <w:t>spowoduje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odrzucenie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</w:p>
    <w:p w14:paraId="68F86684" w14:textId="4728E63F" w:rsidR="006F14AF" w:rsidRDefault="00593E96" w:rsidP="006E156E">
      <w:pPr>
        <w:pStyle w:val="NormalnyWeb"/>
        <w:spacing w:before="160" w:after="0"/>
        <w:jc w:val="both"/>
        <w:rPr>
          <w:rFonts w:cstheme="minorHAnsi"/>
          <w:bCs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...............................................,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dnia</w:t>
      </w:r>
      <w:r>
        <w:rPr>
          <w:rFonts w:ascii="Arial" w:eastAsia="Arial" w:hAnsi="Arial" w:cs="Arial"/>
          <w:sz w:val="20"/>
          <w:szCs w:val="20"/>
        </w:rPr>
        <w:t xml:space="preserve"> …</w:t>
      </w:r>
      <w:r>
        <w:rPr>
          <w:rFonts w:ascii="Arial" w:hAnsi="Arial" w:cs="Arial"/>
          <w:sz w:val="20"/>
          <w:szCs w:val="20"/>
        </w:rPr>
        <w:t>.......................</w:t>
      </w:r>
      <w:r>
        <w:rPr>
          <w:rFonts w:ascii="Arial" w:eastAsia="Arial" w:hAnsi="Arial" w:cs="Arial"/>
          <w:sz w:val="20"/>
          <w:szCs w:val="20"/>
        </w:rPr>
        <w:t xml:space="preserve"> </w:t>
      </w:r>
      <w:bookmarkStart w:id="15" w:name="_Hlk120097937"/>
      <w:r w:rsidR="006F14AF">
        <w:rPr>
          <w:rFonts w:cstheme="minorHAnsi"/>
          <w:bCs/>
          <w:szCs w:val="20"/>
          <w:lang w:eastAsia="zh-CN"/>
        </w:rPr>
        <w:br w:type="page"/>
      </w:r>
    </w:p>
    <w:p w14:paraId="5033D453" w14:textId="28645E84" w:rsidR="006841B1" w:rsidRPr="000154E7" w:rsidRDefault="00B31F7E" w:rsidP="00DE7BE2">
      <w:pPr>
        <w:autoSpaceDE w:val="0"/>
        <w:autoSpaceDN w:val="0"/>
        <w:adjustRightInd w:val="0"/>
        <w:spacing w:after="240"/>
        <w:jc w:val="right"/>
        <w:rPr>
          <w:rFonts w:eastAsia="Times New Roman" w:cstheme="minorHAnsi"/>
          <w:szCs w:val="16"/>
          <w:lang w:eastAsia="pl-PL"/>
        </w:rPr>
      </w:pPr>
      <w:r w:rsidRPr="000154E7">
        <w:rPr>
          <w:rFonts w:eastAsia="Times New Roman" w:cstheme="minorHAnsi"/>
          <w:bCs/>
          <w:szCs w:val="20"/>
          <w:lang w:eastAsia="zh-CN"/>
        </w:rPr>
        <w:lastRenderedPageBreak/>
        <w:t>ZP.272.</w:t>
      </w:r>
      <w:bookmarkEnd w:id="15"/>
      <w:r w:rsidR="000D7392">
        <w:rPr>
          <w:rFonts w:eastAsia="Times New Roman" w:cstheme="minorHAnsi"/>
          <w:bCs/>
          <w:szCs w:val="20"/>
          <w:lang w:eastAsia="zh-CN"/>
        </w:rPr>
        <w:t>2</w:t>
      </w:r>
      <w:r w:rsidR="00170310">
        <w:rPr>
          <w:rFonts w:eastAsia="Times New Roman" w:cstheme="minorHAnsi"/>
          <w:bCs/>
          <w:szCs w:val="20"/>
          <w:lang w:eastAsia="zh-CN"/>
        </w:rPr>
        <w:t>4</w:t>
      </w:r>
      <w:r w:rsidR="007B0794">
        <w:rPr>
          <w:rFonts w:eastAsia="Times New Roman" w:cstheme="minorHAnsi"/>
          <w:bCs/>
          <w:szCs w:val="20"/>
          <w:lang w:eastAsia="zh-CN"/>
        </w:rPr>
        <w:t>.2023</w:t>
      </w:r>
      <w:r w:rsidRPr="000154E7">
        <w:rPr>
          <w:rFonts w:eastAsia="Times New Roman" w:cstheme="minorHAnsi"/>
          <w:bCs/>
          <w:szCs w:val="20"/>
          <w:lang w:eastAsia="zh-CN"/>
        </w:rPr>
        <w:tab/>
      </w:r>
      <w:r w:rsidRPr="000154E7">
        <w:rPr>
          <w:rFonts w:eastAsia="Times New Roman" w:cstheme="minorHAnsi"/>
          <w:bCs/>
          <w:szCs w:val="20"/>
          <w:lang w:eastAsia="zh-CN"/>
        </w:rPr>
        <w:tab/>
      </w:r>
      <w:r w:rsidRPr="000154E7">
        <w:rPr>
          <w:rFonts w:eastAsia="Times New Roman" w:cstheme="minorHAnsi"/>
          <w:bCs/>
          <w:szCs w:val="20"/>
          <w:lang w:eastAsia="zh-CN"/>
        </w:rPr>
        <w:tab/>
      </w:r>
      <w:r w:rsidRPr="000154E7">
        <w:rPr>
          <w:rFonts w:eastAsia="Times New Roman" w:cstheme="minorHAnsi"/>
          <w:bCs/>
          <w:szCs w:val="20"/>
          <w:lang w:eastAsia="zh-CN"/>
        </w:rPr>
        <w:tab/>
      </w:r>
      <w:r w:rsidRPr="000154E7">
        <w:rPr>
          <w:rFonts w:eastAsia="Times New Roman" w:cstheme="minorHAnsi"/>
          <w:bCs/>
          <w:szCs w:val="20"/>
          <w:lang w:eastAsia="zh-CN"/>
        </w:rPr>
        <w:tab/>
      </w:r>
      <w:r w:rsidRPr="000154E7">
        <w:rPr>
          <w:rFonts w:eastAsia="Times New Roman" w:cstheme="minorHAnsi"/>
          <w:bCs/>
          <w:szCs w:val="20"/>
          <w:lang w:eastAsia="zh-CN"/>
        </w:rPr>
        <w:tab/>
      </w:r>
      <w:r w:rsidRPr="000154E7">
        <w:rPr>
          <w:rFonts w:eastAsia="Times New Roman" w:cstheme="minorHAnsi"/>
          <w:bCs/>
          <w:szCs w:val="20"/>
          <w:lang w:eastAsia="zh-CN"/>
        </w:rPr>
        <w:tab/>
      </w:r>
      <w:r w:rsidR="006841B1" w:rsidRPr="000154E7">
        <w:rPr>
          <w:rFonts w:eastAsia="Times New Roman" w:cstheme="minorHAnsi"/>
          <w:bCs/>
          <w:szCs w:val="20"/>
          <w:lang w:eastAsia="zh-CN"/>
        </w:rPr>
        <w:t xml:space="preserve">ZAŁĄCZNIK NR </w:t>
      </w:r>
      <w:r w:rsidR="007B0794">
        <w:rPr>
          <w:rFonts w:eastAsia="Times New Roman" w:cstheme="minorHAnsi"/>
          <w:bCs/>
          <w:szCs w:val="20"/>
          <w:lang w:eastAsia="zh-CN"/>
        </w:rPr>
        <w:t>6</w:t>
      </w:r>
      <w:r w:rsidR="006841B1" w:rsidRPr="000154E7">
        <w:rPr>
          <w:rFonts w:eastAsia="Times New Roman" w:cstheme="minorHAnsi"/>
          <w:bCs/>
          <w:szCs w:val="20"/>
          <w:lang w:eastAsia="zh-CN"/>
        </w:rPr>
        <w:t xml:space="preserve"> DO SWZ </w:t>
      </w:r>
    </w:p>
    <w:p w14:paraId="6F655542" w14:textId="3C575A08" w:rsidR="006841B1" w:rsidRPr="000154E7" w:rsidRDefault="006841B1" w:rsidP="006841B1">
      <w:pPr>
        <w:keepNext/>
        <w:tabs>
          <w:tab w:val="left" w:pos="708"/>
        </w:tabs>
        <w:spacing w:after="120"/>
        <w:ind w:left="-6"/>
        <w:jc w:val="center"/>
        <w:outlineLvl w:val="0"/>
        <w:rPr>
          <w:rFonts w:eastAsia="Times New Roman" w:cstheme="minorHAnsi"/>
          <w:b/>
          <w:bCs/>
          <w:szCs w:val="20"/>
          <w:lang w:eastAsia="zh-CN"/>
        </w:rPr>
      </w:pPr>
      <w:r w:rsidRPr="000154E7">
        <w:rPr>
          <w:rFonts w:eastAsia="Times New Roman" w:cstheme="minorHAnsi"/>
          <w:b/>
          <w:bCs/>
          <w:szCs w:val="20"/>
          <w:lang w:eastAsia="zh-CN"/>
        </w:rPr>
        <w:t>UMOWA Nr ZP.273.</w:t>
      </w:r>
      <w:r w:rsidR="000D7392">
        <w:rPr>
          <w:rFonts w:eastAsia="Times New Roman" w:cstheme="minorHAnsi"/>
          <w:b/>
          <w:bCs/>
          <w:szCs w:val="20"/>
          <w:lang w:eastAsia="zh-CN"/>
        </w:rPr>
        <w:t>2</w:t>
      </w:r>
      <w:r w:rsidR="00FF20CE">
        <w:rPr>
          <w:rFonts w:eastAsia="Times New Roman" w:cstheme="minorHAnsi"/>
          <w:b/>
          <w:bCs/>
          <w:szCs w:val="20"/>
          <w:lang w:eastAsia="zh-CN"/>
        </w:rPr>
        <w:t>4</w:t>
      </w:r>
      <w:r w:rsidR="007B0794">
        <w:rPr>
          <w:rFonts w:eastAsia="Times New Roman" w:cstheme="minorHAnsi"/>
          <w:b/>
          <w:bCs/>
          <w:szCs w:val="20"/>
          <w:lang w:eastAsia="zh-CN"/>
        </w:rPr>
        <w:t>.2023</w:t>
      </w:r>
      <w:r w:rsidRPr="000154E7">
        <w:rPr>
          <w:rFonts w:eastAsia="Times New Roman" w:cstheme="minorHAnsi"/>
          <w:b/>
          <w:bCs/>
          <w:szCs w:val="20"/>
          <w:lang w:eastAsia="zh-CN"/>
        </w:rPr>
        <w:t xml:space="preserve"> -wzór</w:t>
      </w:r>
    </w:p>
    <w:p w14:paraId="1D84AE67" w14:textId="798C9098" w:rsidR="006841B1" w:rsidRPr="000154E7" w:rsidRDefault="006841B1" w:rsidP="006841B1">
      <w:pPr>
        <w:tabs>
          <w:tab w:val="left" w:pos="708"/>
        </w:tabs>
        <w:spacing w:after="0"/>
        <w:jc w:val="both"/>
        <w:rPr>
          <w:rFonts w:cstheme="minorHAnsi"/>
          <w:szCs w:val="20"/>
        </w:rPr>
      </w:pPr>
      <w:r w:rsidRPr="000154E7">
        <w:rPr>
          <w:rFonts w:eastAsia="Times New Roman" w:cstheme="minorHAnsi"/>
          <w:bCs/>
          <w:szCs w:val="20"/>
          <w:lang w:eastAsia="pl-PL"/>
        </w:rPr>
        <w:t>zawarta dnia  …………………. r. w Człuchowie, pomiędzy</w:t>
      </w:r>
      <w:r w:rsidRPr="000154E7">
        <w:rPr>
          <w:rFonts w:eastAsia="Times New Roman" w:cstheme="minorHAnsi"/>
          <w:b/>
          <w:szCs w:val="20"/>
          <w:lang w:eastAsia="pl-PL"/>
        </w:rPr>
        <w:t xml:space="preserve"> </w:t>
      </w:r>
      <w:r w:rsidRPr="000154E7">
        <w:rPr>
          <w:rFonts w:cstheme="minorHAnsi"/>
          <w:b/>
          <w:szCs w:val="20"/>
        </w:rPr>
        <w:t xml:space="preserve">Powiatem Człuchowskim </w:t>
      </w:r>
      <w:r w:rsidRPr="000154E7">
        <w:rPr>
          <w:rFonts w:cstheme="minorHAnsi"/>
          <w:bCs/>
          <w:szCs w:val="20"/>
        </w:rPr>
        <w:t xml:space="preserve">reprezentowanym przez Zarząd Powiatu Człuchowskiego mającym siedzibę w Człuchowie przy </w:t>
      </w:r>
      <w:r w:rsidRPr="000154E7">
        <w:rPr>
          <w:rFonts w:cstheme="minorHAnsi"/>
          <w:b/>
          <w:szCs w:val="20"/>
        </w:rPr>
        <w:t>Al. Wojska Polskiego 1, NIP 843-15-29-488</w:t>
      </w:r>
      <w:r w:rsidRPr="000154E7">
        <w:rPr>
          <w:rFonts w:cstheme="minorHAnsi"/>
          <w:bCs/>
          <w:szCs w:val="20"/>
        </w:rPr>
        <w:t>,</w:t>
      </w:r>
      <w:r w:rsidRPr="000154E7">
        <w:rPr>
          <w:rFonts w:cstheme="minorHAnsi"/>
          <w:szCs w:val="20"/>
        </w:rPr>
        <w:t xml:space="preserve"> zwanym w dalsz</w:t>
      </w:r>
      <w:r w:rsidR="000154E7" w:rsidRPr="000154E7">
        <w:rPr>
          <w:rFonts w:cstheme="minorHAnsi"/>
          <w:szCs w:val="20"/>
        </w:rPr>
        <w:t>ej części umowy ZAMAWIAJĄCYM, w </w:t>
      </w:r>
      <w:r w:rsidRPr="000154E7">
        <w:rPr>
          <w:rFonts w:cstheme="minorHAnsi"/>
          <w:szCs w:val="20"/>
        </w:rPr>
        <w:t>imieniu którego działają następujące osoby:</w:t>
      </w:r>
    </w:p>
    <w:p w14:paraId="06236EC7" w14:textId="77777777" w:rsidR="006841B1" w:rsidRPr="000154E7" w:rsidRDefault="006841B1" w:rsidP="006841B1">
      <w:pPr>
        <w:spacing w:after="0"/>
        <w:jc w:val="both"/>
        <w:rPr>
          <w:rFonts w:cstheme="minorHAnsi"/>
          <w:szCs w:val="20"/>
        </w:rPr>
      </w:pPr>
      <w:r w:rsidRPr="000154E7">
        <w:rPr>
          <w:rFonts w:cstheme="minorHAnsi"/>
          <w:szCs w:val="20"/>
        </w:rPr>
        <w:t xml:space="preserve">Przewodniczący Zarządu     - Aleksander </w:t>
      </w:r>
      <w:proofErr w:type="spellStart"/>
      <w:r w:rsidRPr="000154E7">
        <w:rPr>
          <w:rFonts w:cstheme="minorHAnsi"/>
          <w:szCs w:val="20"/>
        </w:rPr>
        <w:t>Gappa</w:t>
      </w:r>
      <w:proofErr w:type="spellEnd"/>
    </w:p>
    <w:p w14:paraId="185D751A" w14:textId="3FEED1E9" w:rsidR="006841B1" w:rsidRPr="000154E7" w:rsidRDefault="006841B1" w:rsidP="006841B1">
      <w:pPr>
        <w:spacing w:after="0"/>
        <w:jc w:val="both"/>
        <w:rPr>
          <w:rFonts w:cstheme="minorHAnsi"/>
          <w:szCs w:val="20"/>
        </w:rPr>
      </w:pPr>
      <w:r w:rsidRPr="000154E7">
        <w:rPr>
          <w:rFonts w:cstheme="minorHAnsi"/>
          <w:szCs w:val="20"/>
        </w:rPr>
        <w:t xml:space="preserve">Członek Zarządu                  -  </w:t>
      </w:r>
      <w:r w:rsidR="000D7392">
        <w:rPr>
          <w:rFonts w:cstheme="minorHAnsi"/>
          <w:szCs w:val="20"/>
        </w:rPr>
        <w:t xml:space="preserve">Maria </w:t>
      </w:r>
      <w:proofErr w:type="spellStart"/>
      <w:r w:rsidR="000D7392">
        <w:rPr>
          <w:rFonts w:cstheme="minorHAnsi"/>
          <w:szCs w:val="20"/>
        </w:rPr>
        <w:t>Malcan</w:t>
      </w:r>
      <w:proofErr w:type="spellEnd"/>
      <w:r w:rsidRPr="000154E7">
        <w:rPr>
          <w:rFonts w:cstheme="minorHAnsi"/>
          <w:szCs w:val="20"/>
        </w:rPr>
        <w:t xml:space="preserve"> </w:t>
      </w:r>
    </w:p>
    <w:p w14:paraId="546231BF" w14:textId="77777777" w:rsidR="006841B1" w:rsidRPr="000154E7" w:rsidRDefault="006841B1" w:rsidP="006841B1">
      <w:pPr>
        <w:spacing w:after="120"/>
        <w:jc w:val="both"/>
        <w:rPr>
          <w:rFonts w:cstheme="minorHAnsi"/>
          <w:szCs w:val="20"/>
        </w:rPr>
      </w:pPr>
      <w:r w:rsidRPr="000154E7">
        <w:rPr>
          <w:rFonts w:cstheme="minorHAnsi"/>
          <w:szCs w:val="20"/>
        </w:rPr>
        <w:t>przy kontrasygnacie Skarbnika Powiatu ………………………</w:t>
      </w:r>
    </w:p>
    <w:p w14:paraId="561B5B48" w14:textId="77777777" w:rsidR="006841B1" w:rsidRPr="000154E7" w:rsidRDefault="006841B1" w:rsidP="006841B1">
      <w:pPr>
        <w:widowControl w:val="0"/>
        <w:tabs>
          <w:tab w:val="left" w:pos="708"/>
        </w:tabs>
        <w:suppressAutoHyphens/>
        <w:autoSpaceDN w:val="0"/>
        <w:spacing w:after="120"/>
        <w:jc w:val="both"/>
        <w:textAlignment w:val="baseline"/>
        <w:rPr>
          <w:rFonts w:eastAsia="Lucida Sans Unicode" w:cstheme="minorHAnsi"/>
          <w:kern w:val="3"/>
          <w:szCs w:val="20"/>
          <w:lang w:eastAsia="pl-PL"/>
        </w:rPr>
      </w:pPr>
      <w:r w:rsidRPr="000154E7">
        <w:rPr>
          <w:rFonts w:eastAsia="Lucida Sans Unicode" w:cstheme="minorHAnsi"/>
          <w:bCs/>
          <w:kern w:val="3"/>
          <w:szCs w:val="20"/>
          <w:lang w:eastAsia="pl-PL"/>
        </w:rPr>
        <w:t>a ……………………………………………………………</w:t>
      </w:r>
      <w:r w:rsidRPr="000154E7">
        <w:rPr>
          <w:rFonts w:eastAsia="Lucida Sans Unicode" w:cstheme="minorHAnsi"/>
          <w:kern w:val="3"/>
          <w:szCs w:val="20"/>
          <w:lang w:eastAsia="pl-PL"/>
        </w:rPr>
        <w:t xml:space="preserve">, </w:t>
      </w:r>
      <w:r w:rsidRPr="000154E7">
        <w:rPr>
          <w:rFonts w:eastAsia="Lucida Sans Unicode" w:cstheme="minorHAnsi"/>
          <w:bCs/>
          <w:kern w:val="3"/>
          <w:szCs w:val="20"/>
          <w:lang w:eastAsia="pl-PL"/>
        </w:rPr>
        <w:t xml:space="preserve">zwaną w dalszej części </w:t>
      </w:r>
      <w:r w:rsidRPr="000154E7">
        <w:rPr>
          <w:rFonts w:eastAsia="Lucida Sans Unicode" w:cstheme="minorHAnsi"/>
          <w:bCs/>
          <w:iCs/>
          <w:kern w:val="3"/>
          <w:szCs w:val="20"/>
          <w:lang w:eastAsia="pl-PL"/>
        </w:rPr>
        <w:t>Wykonawcą</w:t>
      </w:r>
    </w:p>
    <w:p w14:paraId="7289AC66" w14:textId="628AAF9E" w:rsidR="006841B1" w:rsidRPr="000154E7" w:rsidRDefault="006841B1" w:rsidP="006841B1">
      <w:pPr>
        <w:tabs>
          <w:tab w:val="left" w:pos="708"/>
        </w:tabs>
        <w:spacing w:after="120"/>
        <w:jc w:val="both"/>
        <w:rPr>
          <w:rFonts w:eastAsiaTheme="minorEastAsia" w:cstheme="minorHAnsi"/>
          <w:bCs/>
          <w:szCs w:val="20"/>
          <w:lang w:eastAsia="pl-PL"/>
        </w:rPr>
      </w:pPr>
      <w:r w:rsidRPr="000154E7">
        <w:rPr>
          <w:rFonts w:eastAsia="Times New Roman" w:cstheme="minorHAnsi"/>
          <w:bCs/>
          <w:szCs w:val="20"/>
          <w:lang w:eastAsia="pl-PL"/>
        </w:rPr>
        <w:t xml:space="preserve">w wyniku przeprowadzonego postępowania o udzielenie zamówienia publicznego w trybie </w:t>
      </w:r>
      <w:r w:rsidR="007B6C84">
        <w:rPr>
          <w:rFonts w:eastAsia="Times New Roman" w:cstheme="minorHAnsi"/>
          <w:bCs/>
          <w:szCs w:val="20"/>
          <w:lang w:eastAsia="pl-PL"/>
        </w:rPr>
        <w:t>podstawowym bez negocjacji</w:t>
      </w:r>
      <w:r w:rsidRPr="000154E7">
        <w:rPr>
          <w:rFonts w:eastAsia="Times New Roman" w:cstheme="minorHAnsi"/>
          <w:bCs/>
          <w:szCs w:val="20"/>
          <w:lang w:eastAsia="pl-PL"/>
        </w:rPr>
        <w:t xml:space="preserve"> na podstawie ustawy Prawo zamówień publicznych z dnia 11 września 2019 r. (</w:t>
      </w:r>
      <w:proofErr w:type="spellStart"/>
      <w:r w:rsidR="00D3116F" w:rsidRPr="000154E7">
        <w:rPr>
          <w:rFonts w:eastAsia="Times New Roman" w:cstheme="minorHAnsi"/>
          <w:bCs/>
          <w:szCs w:val="20"/>
          <w:lang w:eastAsia="pl-PL"/>
        </w:rPr>
        <w:t>t.j</w:t>
      </w:r>
      <w:proofErr w:type="spellEnd"/>
      <w:r w:rsidR="00D3116F" w:rsidRPr="000154E7">
        <w:rPr>
          <w:rFonts w:eastAsia="Times New Roman" w:cstheme="minorHAnsi"/>
          <w:bCs/>
          <w:szCs w:val="20"/>
          <w:lang w:eastAsia="pl-PL"/>
        </w:rPr>
        <w:t xml:space="preserve">. </w:t>
      </w:r>
      <w:r w:rsidRPr="000154E7">
        <w:rPr>
          <w:rFonts w:eastAsia="Times New Roman" w:cstheme="minorHAnsi"/>
          <w:bCs/>
          <w:szCs w:val="20"/>
          <w:lang w:eastAsia="pl-PL"/>
        </w:rPr>
        <w:t>Dz.U. z 202</w:t>
      </w:r>
      <w:r w:rsidR="002A46A6" w:rsidRPr="000154E7">
        <w:rPr>
          <w:rFonts w:eastAsia="Times New Roman" w:cstheme="minorHAnsi"/>
          <w:bCs/>
          <w:szCs w:val="20"/>
          <w:lang w:eastAsia="pl-PL"/>
        </w:rPr>
        <w:t>2</w:t>
      </w:r>
      <w:r w:rsidRPr="000154E7">
        <w:rPr>
          <w:rFonts w:eastAsia="Times New Roman" w:cstheme="minorHAnsi"/>
          <w:bCs/>
          <w:szCs w:val="20"/>
          <w:lang w:eastAsia="pl-PL"/>
        </w:rPr>
        <w:t>, poz. 1</w:t>
      </w:r>
      <w:r w:rsidR="002A46A6" w:rsidRPr="000154E7">
        <w:rPr>
          <w:rFonts w:eastAsia="Times New Roman" w:cstheme="minorHAnsi"/>
          <w:bCs/>
          <w:szCs w:val="20"/>
          <w:lang w:eastAsia="pl-PL"/>
        </w:rPr>
        <w:t>710</w:t>
      </w:r>
      <w:r w:rsidRPr="000154E7">
        <w:rPr>
          <w:rFonts w:eastAsia="Times New Roman" w:cstheme="minorHAnsi"/>
          <w:bCs/>
          <w:szCs w:val="20"/>
          <w:lang w:eastAsia="pl-PL"/>
        </w:rPr>
        <w:t xml:space="preserve"> ze zm.) na wykonanie przedmiotu umowy, zgodnie ze złożoną ofertą z dnia …………………….  zostaje zawarta z Wykonawcą umowa o następującej treści: </w:t>
      </w:r>
    </w:p>
    <w:p w14:paraId="26A7BDB1" w14:textId="1F52F5DA" w:rsidR="006841B1" w:rsidRDefault="006841B1" w:rsidP="006841B1">
      <w:pPr>
        <w:tabs>
          <w:tab w:val="left" w:pos="708"/>
        </w:tabs>
        <w:spacing w:after="0"/>
        <w:jc w:val="center"/>
        <w:rPr>
          <w:rFonts w:eastAsia="Times New Roman" w:cstheme="minorHAnsi"/>
          <w:b/>
          <w:szCs w:val="20"/>
          <w:lang w:eastAsia="pl-PL"/>
        </w:rPr>
      </w:pPr>
      <w:r w:rsidRPr="000154E7">
        <w:rPr>
          <w:rFonts w:eastAsia="Times New Roman" w:cstheme="minorHAnsi"/>
          <w:b/>
          <w:szCs w:val="20"/>
          <w:lang w:eastAsia="pl-PL"/>
        </w:rPr>
        <w:t>§ 1</w:t>
      </w:r>
    </w:p>
    <w:p w14:paraId="4CAE7DF1" w14:textId="494D9657" w:rsidR="00283CAD" w:rsidRPr="000154E7" w:rsidRDefault="00283CAD" w:rsidP="00283CAD">
      <w:pPr>
        <w:tabs>
          <w:tab w:val="left" w:pos="708"/>
        </w:tabs>
        <w:spacing w:after="0"/>
        <w:jc w:val="both"/>
        <w:rPr>
          <w:rFonts w:eastAsia="Times New Roman" w:cstheme="minorHAnsi"/>
          <w:szCs w:val="20"/>
          <w:lang w:eastAsia="pl-PL"/>
        </w:rPr>
      </w:pPr>
      <w:r w:rsidRPr="00283CAD">
        <w:rPr>
          <w:rFonts w:eastAsia="Times New Roman" w:cstheme="minorHAnsi"/>
          <w:szCs w:val="20"/>
          <w:lang w:eastAsia="pl-PL"/>
        </w:rPr>
        <w:t>Umowa jest dofinansowana ze środków PFRON w ramach realizacji „Programu wyrównywania różnic między regionami II</w:t>
      </w:r>
      <w:r>
        <w:rPr>
          <w:rFonts w:eastAsia="Times New Roman" w:cstheme="minorHAnsi"/>
          <w:szCs w:val="20"/>
          <w:lang w:eastAsia="pl-PL"/>
        </w:rPr>
        <w:t>I</w:t>
      </w:r>
      <w:r w:rsidRPr="00283CAD">
        <w:rPr>
          <w:rFonts w:eastAsia="Times New Roman" w:cstheme="minorHAnsi"/>
          <w:szCs w:val="20"/>
          <w:lang w:eastAsia="pl-PL"/>
        </w:rPr>
        <w:t xml:space="preserve">” w obszarze D, zawartej w dniu </w:t>
      </w:r>
      <w:r>
        <w:rPr>
          <w:rFonts w:eastAsia="Times New Roman" w:cstheme="minorHAnsi"/>
          <w:szCs w:val="20"/>
          <w:lang w:eastAsia="pl-PL"/>
        </w:rPr>
        <w:t xml:space="preserve">13 września 2022 </w:t>
      </w:r>
      <w:r w:rsidRPr="00283CAD">
        <w:rPr>
          <w:rFonts w:eastAsia="Times New Roman" w:cstheme="minorHAnsi"/>
          <w:szCs w:val="20"/>
          <w:lang w:eastAsia="pl-PL"/>
        </w:rPr>
        <w:t>r.</w:t>
      </w:r>
    </w:p>
    <w:p w14:paraId="6950C199" w14:textId="77777777" w:rsidR="006841B1" w:rsidRPr="000154E7" w:rsidRDefault="006841B1" w:rsidP="006841B1">
      <w:pPr>
        <w:tabs>
          <w:tab w:val="left" w:pos="708"/>
        </w:tabs>
        <w:spacing w:after="0"/>
        <w:jc w:val="center"/>
        <w:rPr>
          <w:rFonts w:eastAsia="Times New Roman" w:cstheme="minorHAnsi"/>
          <w:szCs w:val="20"/>
          <w:lang w:eastAsia="pl-PL"/>
        </w:rPr>
      </w:pPr>
      <w:r w:rsidRPr="000154E7">
        <w:rPr>
          <w:rFonts w:eastAsia="Times New Roman" w:cstheme="minorHAnsi"/>
          <w:b/>
          <w:szCs w:val="20"/>
          <w:lang w:eastAsia="pl-PL"/>
        </w:rPr>
        <w:t>§ 2</w:t>
      </w:r>
    </w:p>
    <w:p w14:paraId="2B8FBFD7" w14:textId="76BBD26A" w:rsidR="00ED3B76" w:rsidRPr="00ED3B76" w:rsidRDefault="00283CAD">
      <w:pPr>
        <w:pStyle w:val="Akapitzlist"/>
        <w:numPr>
          <w:ilvl w:val="0"/>
          <w:numId w:val="53"/>
        </w:numPr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ED3B76">
        <w:rPr>
          <w:rFonts w:asciiTheme="minorHAnsi" w:eastAsia="Times New Roman" w:hAnsiTheme="minorHAnsi" w:cstheme="minorHAnsi"/>
          <w:bCs/>
          <w:szCs w:val="20"/>
        </w:rPr>
        <w:t xml:space="preserve">Wykonawca sprzedaje 2 </w:t>
      </w:r>
      <w:r w:rsidR="00ED3B76">
        <w:rPr>
          <w:rFonts w:asciiTheme="minorHAnsi" w:eastAsia="Times New Roman" w:hAnsiTheme="minorHAnsi" w:cstheme="minorHAnsi"/>
          <w:bCs/>
          <w:szCs w:val="20"/>
        </w:rPr>
        <w:t>minibusy</w:t>
      </w:r>
      <w:r w:rsidRPr="00ED3B76">
        <w:rPr>
          <w:rFonts w:asciiTheme="minorHAnsi" w:eastAsia="Times New Roman" w:hAnsiTheme="minorHAnsi" w:cstheme="minorHAnsi"/>
          <w:bCs/>
          <w:szCs w:val="20"/>
        </w:rPr>
        <w:t xml:space="preserve"> m-ki </w:t>
      </w:r>
      <w:r w:rsidR="00ED3B76">
        <w:rPr>
          <w:rFonts w:asciiTheme="minorHAnsi" w:eastAsia="Times New Roman" w:hAnsiTheme="minorHAnsi" w:cstheme="minorHAnsi"/>
          <w:bCs/>
          <w:szCs w:val="20"/>
        </w:rPr>
        <w:t>...................................</w:t>
      </w:r>
      <w:r w:rsidRPr="00ED3B76">
        <w:rPr>
          <w:rFonts w:asciiTheme="minorHAnsi" w:eastAsia="Times New Roman" w:hAnsiTheme="minorHAnsi" w:cstheme="minorHAnsi"/>
          <w:bCs/>
          <w:szCs w:val="20"/>
        </w:rPr>
        <w:t xml:space="preserve">, rok produkcji </w:t>
      </w:r>
      <w:r w:rsidR="00ED3B76">
        <w:rPr>
          <w:rFonts w:asciiTheme="minorHAnsi" w:eastAsia="Times New Roman" w:hAnsiTheme="minorHAnsi" w:cstheme="minorHAnsi"/>
          <w:bCs/>
          <w:szCs w:val="20"/>
        </w:rPr>
        <w:t xml:space="preserve">..... </w:t>
      </w:r>
      <w:r w:rsidRPr="00ED3B76">
        <w:rPr>
          <w:rFonts w:asciiTheme="minorHAnsi" w:eastAsia="Times New Roman" w:hAnsiTheme="minorHAnsi" w:cstheme="minorHAnsi"/>
          <w:bCs/>
          <w:szCs w:val="20"/>
        </w:rPr>
        <w:t>r. do przewozu osób niepełnosprawnych, zwany w dalszej części  „przedmiotem umowy” w cenie ustalonej w czasie składania oferty a Zamawiający oświadcza, że wyżej opisany „przedmiot umowy” kupuje.</w:t>
      </w:r>
    </w:p>
    <w:p w14:paraId="18A125D6" w14:textId="45E6BB35" w:rsidR="006841B1" w:rsidRPr="00ED3B76" w:rsidRDefault="00283CAD">
      <w:pPr>
        <w:pStyle w:val="Akapitzlist"/>
        <w:numPr>
          <w:ilvl w:val="0"/>
          <w:numId w:val="53"/>
        </w:numPr>
        <w:tabs>
          <w:tab w:val="left" w:pos="708"/>
        </w:tabs>
        <w:spacing w:before="120" w:after="120" w:line="240" w:lineRule="auto"/>
        <w:ind w:left="357" w:hanging="357"/>
        <w:jc w:val="both"/>
        <w:rPr>
          <w:rFonts w:eastAsia="Times New Roman" w:cstheme="minorHAnsi"/>
          <w:bCs/>
          <w:sz w:val="24"/>
        </w:rPr>
      </w:pPr>
      <w:r w:rsidRPr="00ED3B76">
        <w:rPr>
          <w:rFonts w:asciiTheme="minorHAnsi" w:eastAsia="Times New Roman" w:hAnsiTheme="minorHAnsi" w:cstheme="minorHAnsi"/>
          <w:bCs/>
          <w:szCs w:val="20"/>
        </w:rPr>
        <w:t xml:space="preserve">Wykonawca oświadcza, że parametry i dane techniczne oraz elementy wyposażenia przedmiotu umowy będą zgodne z ofertą oraz </w:t>
      </w:r>
      <w:r w:rsidR="00B71BD4">
        <w:rPr>
          <w:rFonts w:asciiTheme="minorHAnsi" w:eastAsia="Times New Roman" w:hAnsiTheme="minorHAnsi" w:cstheme="minorHAnsi"/>
          <w:bCs/>
          <w:szCs w:val="20"/>
        </w:rPr>
        <w:t>parametrami technicznymi,</w:t>
      </w:r>
      <w:r w:rsidRPr="00ED3B76">
        <w:rPr>
          <w:rFonts w:asciiTheme="minorHAnsi" w:eastAsia="Times New Roman" w:hAnsiTheme="minorHAnsi" w:cstheme="minorHAnsi"/>
          <w:bCs/>
          <w:szCs w:val="20"/>
        </w:rPr>
        <w:t xml:space="preserve"> stanowiącymi odpowiednio załączniki do umowy nr 1 i 2. </w:t>
      </w:r>
      <w:r w:rsidRPr="00ED3B76">
        <w:rPr>
          <w:rFonts w:eastAsia="Times New Roman" w:cstheme="minorHAnsi"/>
          <w:bCs/>
          <w:szCs w:val="20"/>
        </w:rPr>
        <w:t xml:space="preserve"> </w:t>
      </w:r>
    </w:p>
    <w:p w14:paraId="793531DE" w14:textId="49E5E1FE" w:rsidR="006841B1" w:rsidRDefault="006841B1" w:rsidP="006841B1">
      <w:pPr>
        <w:tabs>
          <w:tab w:val="left" w:pos="708"/>
        </w:tabs>
        <w:spacing w:after="0"/>
        <w:jc w:val="center"/>
        <w:rPr>
          <w:rFonts w:eastAsia="Times New Roman" w:cstheme="minorHAnsi"/>
          <w:b/>
          <w:szCs w:val="20"/>
          <w:lang w:eastAsia="pl-PL"/>
        </w:rPr>
      </w:pPr>
      <w:bookmarkStart w:id="16" w:name="_Hlk103150354"/>
      <w:r w:rsidRPr="000154E7">
        <w:rPr>
          <w:rFonts w:eastAsia="Times New Roman" w:cstheme="minorHAnsi"/>
          <w:b/>
          <w:szCs w:val="20"/>
          <w:lang w:eastAsia="pl-PL"/>
        </w:rPr>
        <w:t>§</w:t>
      </w:r>
      <w:bookmarkEnd w:id="16"/>
      <w:r w:rsidRPr="000154E7">
        <w:rPr>
          <w:rFonts w:eastAsia="Times New Roman" w:cstheme="minorHAnsi"/>
          <w:b/>
          <w:szCs w:val="20"/>
          <w:lang w:eastAsia="pl-PL"/>
        </w:rPr>
        <w:t xml:space="preserve"> 3</w:t>
      </w:r>
    </w:p>
    <w:p w14:paraId="7184B7B4" w14:textId="415AEAB5" w:rsidR="00B84113" w:rsidRPr="00B84113" w:rsidRDefault="00283CAD">
      <w:pPr>
        <w:pStyle w:val="Akapitzlist"/>
        <w:numPr>
          <w:ilvl w:val="0"/>
          <w:numId w:val="54"/>
        </w:numPr>
        <w:tabs>
          <w:tab w:val="left" w:pos="708"/>
        </w:tabs>
        <w:spacing w:after="120"/>
        <w:ind w:left="357" w:hanging="357"/>
        <w:jc w:val="both"/>
        <w:rPr>
          <w:rFonts w:asciiTheme="minorHAnsi" w:eastAsia="Times New Roman" w:hAnsiTheme="minorHAnsi" w:cstheme="minorHAnsi"/>
          <w:b/>
          <w:bCs/>
          <w:szCs w:val="20"/>
        </w:rPr>
      </w:pPr>
      <w:r w:rsidRPr="00B84113">
        <w:rPr>
          <w:rFonts w:asciiTheme="minorHAnsi" w:eastAsia="Times New Roman" w:hAnsiTheme="minorHAnsi" w:cstheme="minorHAnsi"/>
          <w:szCs w:val="20"/>
        </w:rPr>
        <w:t xml:space="preserve">Wydanie przedmiotu umowy nastąpi w siedzibie Wykonawcy najpóźniej </w:t>
      </w:r>
      <w:r w:rsidRPr="00B84113">
        <w:rPr>
          <w:rFonts w:asciiTheme="minorHAnsi" w:eastAsia="Times New Roman" w:hAnsiTheme="minorHAnsi" w:cstheme="minorHAnsi"/>
          <w:b/>
          <w:bCs/>
          <w:szCs w:val="20"/>
        </w:rPr>
        <w:t xml:space="preserve">do dnia </w:t>
      </w:r>
      <w:r w:rsidR="00DE7BE2">
        <w:rPr>
          <w:rFonts w:asciiTheme="minorHAnsi" w:eastAsia="Times New Roman" w:hAnsiTheme="minorHAnsi" w:cstheme="minorHAnsi"/>
          <w:b/>
          <w:bCs/>
          <w:szCs w:val="20"/>
        </w:rPr>
        <w:t xml:space="preserve">15 grudnia </w:t>
      </w:r>
      <w:r w:rsidRPr="00B84113">
        <w:rPr>
          <w:rFonts w:asciiTheme="minorHAnsi" w:eastAsia="Times New Roman" w:hAnsiTheme="minorHAnsi" w:cstheme="minorHAnsi"/>
          <w:b/>
          <w:bCs/>
          <w:szCs w:val="20"/>
        </w:rPr>
        <w:t>2023 r.</w:t>
      </w:r>
    </w:p>
    <w:p w14:paraId="3927F390" w14:textId="77777777" w:rsidR="00B84113" w:rsidRPr="00B84113" w:rsidRDefault="00B84113">
      <w:pPr>
        <w:pStyle w:val="Akapitzlist"/>
        <w:numPr>
          <w:ilvl w:val="0"/>
          <w:numId w:val="54"/>
        </w:numPr>
        <w:tabs>
          <w:tab w:val="left" w:pos="708"/>
        </w:tabs>
        <w:spacing w:after="120"/>
        <w:ind w:left="357" w:hanging="357"/>
        <w:jc w:val="both"/>
        <w:rPr>
          <w:rFonts w:asciiTheme="minorHAnsi" w:eastAsia="Times New Roman" w:hAnsiTheme="minorHAnsi" w:cstheme="minorHAnsi"/>
          <w:b/>
          <w:bCs/>
          <w:szCs w:val="20"/>
        </w:rPr>
      </w:pPr>
      <w:r w:rsidRPr="00B84113">
        <w:rPr>
          <w:rFonts w:asciiTheme="minorHAnsi" w:eastAsia="Times New Roman" w:hAnsiTheme="minorHAnsi" w:cstheme="minorHAnsi"/>
          <w:szCs w:val="20"/>
        </w:rPr>
        <w:t>Potwierdzeniem wydania „przedmiotu umowy” będzie protokół odbioru podpisany przez wyznaczonych do tego przedstawicieli Zamawiającego i Wykonawcy. Strony ustalają, że datą wykonania umowy jest data podpisania protokołu odbioru.</w:t>
      </w:r>
    </w:p>
    <w:p w14:paraId="15C58B62" w14:textId="77777777" w:rsidR="00B84113" w:rsidRPr="00B84113" w:rsidRDefault="00B84113">
      <w:pPr>
        <w:pStyle w:val="Akapitzlist"/>
        <w:numPr>
          <w:ilvl w:val="0"/>
          <w:numId w:val="54"/>
        </w:numPr>
        <w:tabs>
          <w:tab w:val="left" w:pos="708"/>
        </w:tabs>
        <w:spacing w:after="120"/>
        <w:ind w:left="357" w:hanging="357"/>
        <w:jc w:val="both"/>
        <w:rPr>
          <w:rFonts w:asciiTheme="minorHAnsi" w:eastAsia="Times New Roman" w:hAnsiTheme="minorHAnsi" w:cstheme="minorHAnsi"/>
          <w:b/>
          <w:bCs/>
          <w:szCs w:val="20"/>
        </w:rPr>
      </w:pPr>
      <w:r w:rsidRPr="00B84113">
        <w:rPr>
          <w:rFonts w:asciiTheme="minorHAnsi" w:eastAsia="Times New Roman" w:hAnsiTheme="minorHAnsi" w:cstheme="minorHAnsi"/>
          <w:szCs w:val="20"/>
        </w:rPr>
        <w:t xml:space="preserve">Podpisany protokół odbioru stanowi podstawę wystawienia faktury. </w:t>
      </w:r>
    </w:p>
    <w:p w14:paraId="632E666A" w14:textId="604A199D" w:rsidR="00B84113" w:rsidRPr="00B84113" w:rsidRDefault="00B84113">
      <w:pPr>
        <w:pStyle w:val="Akapitzlist"/>
        <w:numPr>
          <w:ilvl w:val="0"/>
          <w:numId w:val="54"/>
        </w:numPr>
        <w:tabs>
          <w:tab w:val="left" w:pos="708"/>
        </w:tabs>
        <w:spacing w:after="120"/>
        <w:ind w:left="357" w:hanging="357"/>
        <w:jc w:val="both"/>
        <w:rPr>
          <w:rFonts w:asciiTheme="minorHAnsi" w:eastAsia="Times New Roman" w:hAnsiTheme="minorHAnsi" w:cstheme="minorHAnsi"/>
          <w:b/>
          <w:bCs/>
          <w:szCs w:val="20"/>
        </w:rPr>
      </w:pPr>
      <w:r w:rsidRPr="00B84113">
        <w:rPr>
          <w:rFonts w:asciiTheme="minorHAnsi" w:eastAsia="Times New Roman" w:hAnsiTheme="minorHAnsi" w:cstheme="minorHAnsi"/>
          <w:szCs w:val="20"/>
        </w:rPr>
        <w:t>Prawo własności do przedmiotu umowy przechodzi na Zamawiającego w dniu podpisania przez Strony niniejszej umowy protokołu zdawczo-odbiorczego.</w:t>
      </w:r>
    </w:p>
    <w:p w14:paraId="5977792F" w14:textId="52CC37F1" w:rsidR="006841B1" w:rsidRPr="004541A4" w:rsidRDefault="006841B1" w:rsidP="006841B1">
      <w:pPr>
        <w:tabs>
          <w:tab w:val="left" w:pos="708"/>
        </w:tabs>
        <w:spacing w:after="0"/>
        <w:jc w:val="center"/>
        <w:rPr>
          <w:rFonts w:eastAsia="Times New Roman" w:cstheme="minorHAnsi"/>
          <w:b/>
          <w:lang w:eastAsia="pl-PL"/>
        </w:rPr>
      </w:pPr>
      <w:r w:rsidRPr="004541A4">
        <w:rPr>
          <w:rFonts w:eastAsia="Times New Roman" w:cstheme="minorHAnsi"/>
          <w:b/>
          <w:lang w:eastAsia="pl-PL"/>
        </w:rPr>
        <w:t>§ 4</w:t>
      </w:r>
    </w:p>
    <w:p w14:paraId="470ECC11" w14:textId="694A6AC5" w:rsidR="00154F62" w:rsidRPr="004541A4" w:rsidRDefault="00154F62">
      <w:pPr>
        <w:pStyle w:val="NormalnyWeb"/>
        <w:numPr>
          <w:ilvl w:val="0"/>
          <w:numId w:val="55"/>
        </w:numPr>
        <w:spacing w:before="0" w:after="113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541A4">
        <w:rPr>
          <w:rFonts w:asciiTheme="minorHAnsi" w:hAnsiTheme="minorHAnsi" w:cstheme="minorHAnsi"/>
          <w:sz w:val="22"/>
          <w:szCs w:val="22"/>
        </w:rPr>
        <w:t>Wartość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541A4">
        <w:rPr>
          <w:rFonts w:asciiTheme="minorHAnsi" w:hAnsiTheme="minorHAnsi" w:cstheme="minorHAnsi"/>
          <w:sz w:val="22"/>
          <w:szCs w:val="22"/>
        </w:rPr>
        <w:t>brutto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4541A4">
        <w:rPr>
          <w:rFonts w:asciiTheme="minorHAnsi" w:hAnsiTheme="minorHAnsi" w:cstheme="minorHAnsi"/>
          <w:sz w:val="22"/>
          <w:szCs w:val="22"/>
        </w:rPr>
        <w:t>przedmiotu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541A4">
        <w:rPr>
          <w:rFonts w:asciiTheme="minorHAnsi" w:hAnsiTheme="minorHAnsi" w:cstheme="minorHAnsi"/>
          <w:sz w:val="22"/>
          <w:szCs w:val="22"/>
        </w:rPr>
        <w:t>umowy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541A4">
        <w:rPr>
          <w:rFonts w:asciiTheme="minorHAnsi" w:hAnsiTheme="minorHAnsi" w:cstheme="minorHAnsi"/>
          <w:sz w:val="22"/>
          <w:szCs w:val="22"/>
        </w:rPr>
        <w:t>wymienionego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541A4">
        <w:rPr>
          <w:rFonts w:asciiTheme="minorHAnsi" w:hAnsiTheme="minorHAnsi" w:cstheme="minorHAnsi"/>
          <w:sz w:val="22"/>
          <w:szCs w:val="22"/>
        </w:rPr>
        <w:t>w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541A4">
        <w:rPr>
          <w:rFonts w:asciiTheme="minorHAnsi" w:hAnsiTheme="minorHAnsi" w:cstheme="minorHAnsi"/>
          <w:sz w:val="22"/>
          <w:szCs w:val="22"/>
        </w:rPr>
        <w:t>§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2 </w:t>
      </w:r>
      <w:r w:rsidRPr="004541A4">
        <w:rPr>
          <w:rFonts w:asciiTheme="minorHAnsi" w:hAnsiTheme="minorHAnsi" w:cstheme="minorHAnsi"/>
          <w:sz w:val="22"/>
          <w:szCs w:val="22"/>
        </w:rPr>
        <w:t>umowy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541A4">
        <w:rPr>
          <w:rFonts w:asciiTheme="minorHAnsi" w:hAnsiTheme="minorHAnsi" w:cstheme="minorHAnsi"/>
          <w:sz w:val="22"/>
          <w:szCs w:val="22"/>
        </w:rPr>
        <w:t>wynosi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4541A4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………………… zł </w:t>
      </w:r>
      <w:r w:rsidRPr="004541A4">
        <w:rPr>
          <w:rFonts w:asciiTheme="minorHAnsi" w:eastAsia="Arial Unicode MS" w:hAnsiTheme="minorHAnsi" w:cstheme="minorHAnsi"/>
          <w:sz w:val="22"/>
          <w:szCs w:val="22"/>
        </w:rPr>
        <w:t>(słownie: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 ……………………………………………….  </w:t>
      </w:r>
      <w:r w:rsidRPr="004541A4">
        <w:rPr>
          <w:rFonts w:asciiTheme="minorHAnsi" w:hAnsiTheme="minorHAnsi" w:cstheme="minorHAnsi"/>
          <w:sz w:val="22"/>
          <w:szCs w:val="22"/>
        </w:rPr>
        <w:t>zł)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4541A4">
        <w:rPr>
          <w:rFonts w:asciiTheme="minorHAnsi" w:hAnsiTheme="minorHAnsi" w:cstheme="minorHAnsi"/>
          <w:sz w:val="22"/>
          <w:szCs w:val="22"/>
        </w:rPr>
        <w:t>i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541A4">
        <w:rPr>
          <w:rFonts w:asciiTheme="minorHAnsi" w:hAnsiTheme="minorHAnsi" w:cstheme="minorHAnsi"/>
          <w:sz w:val="22"/>
          <w:szCs w:val="22"/>
        </w:rPr>
        <w:t>zawiera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541A4">
        <w:rPr>
          <w:rFonts w:asciiTheme="minorHAnsi" w:hAnsiTheme="minorHAnsi" w:cstheme="minorHAnsi"/>
          <w:sz w:val="22"/>
          <w:szCs w:val="22"/>
        </w:rPr>
        <w:t>podatek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541A4">
        <w:rPr>
          <w:rFonts w:asciiTheme="minorHAnsi" w:hAnsiTheme="minorHAnsi" w:cstheme="minorHAnsi"/>
          <w:sz w:val="22"/>
          <w:szCs w:val="22"/>
        </w:rPr>
        <w:t xml:space="preserve">vat., przy cenie jednostkowej 1 </w:t>
      </w:r>
      <w:proofErr w:type="spellStart"/>
      <w:r w:rsidRPr="004541A4">
        <w:rPr>
          <w:rFonts w:asciiTheme="minorHAnsi" w:hAnsiTheme="minorHAnsi" w:cstheme="minorHAnsi"/>
          <w:sz w:val="22"/>
          <w:szCs w:val="22"/>
        </w:rPr>
        <w:t>minibusa</w:t>
      </w:r>
      <w:proofErr w:type="spellEnd"/>
      <w:r w:rsidRPr="004541A4">
        <w:rPr>
          <w:rFonts w:asciiTheme="minorHAnsi" w:hAnsiTheme="minorHAnsi" w:cstheme="minorHAnsi"/>
          <w:sz w:val="22"/>
          <w:szCs w:val="22"/>
        </w:rPr>
        <w:t xml:space="preserve"> wynoszącej ……………………………….zł brutto.</w:t>
      </w:r>
    </w:p>
    <w:p w14:paraId="1DB78A8F" w14:textId="340931F3" w:rsidR="00154F62" w:rsidRPr="004541A4" w:rsidRDefault="00154F62">
      <w:pPr>
        <w:pStyle w:val="NormalnyWeb"/>
        <w:numPr>
          <w:ilvl w:val="0"/>
          <w:numId w:val="55"/>
        </w:numPr>
        <w:spacing w:before="0" w:after="113"/>
        <w:ind w:left="357" w:hanging="35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541A4">
        <w:rPr>
          <w:rFonts w:asciiTheme="minorHAnsi" w:hAnsiTheme="minorHAnsi" w:cstheme="minorHAnsi"/>
          <w:sz w:val="22"/>
          <w:szCs w:val="22"/>
        </w:rPr>
        <w:t>Wartość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541A4">
        <w:rPr>
          <w:rFonts w:asciiTheme="minorHAnsi" w:hAnsiTheme="minorHAnsi" w:cstheme="minorHAnsi"/>
          <w:sz w:val="22"/>
          <w:szCs w:val="22"/>
        </w:rPr>
        <w:t>przedmiotu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541A4">
        <w:rPr>
          <w:rFonts w:asciiTheme="minorHAnsi" w:hAnsiTheme="minorHAnsi" w:cstheme="minorHAnsi"/>
          <w:sz w:val="22"/>
          <w:szCs w:val="22"/>
        </w:rPr>
        <w:t>umowy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541A4">
        <w:rPr>
          <w:rFonts w:asciiTheme="minorHAnsi" w:hAnsiTheme="minorHAnsi" w:cstheme="minorHAnsi"/>
          <w:sz w:val="22"/>
          <w:szCs w:val="22"/>
        </w:rPr>
        <w:t>płatna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541A4">
        <w:rPr>
          <w:rFonts w:asciiTheme="minorHAnsi" w:hAnsiTheme="minorHAnsi" w:cstheme="minorHAnsi"/>
          <w:sz w:val="22"/>
          <w:szCs w:val="22"/>
        </w:rPr>
        <w:t>będzie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541A4">
        <w:rPr>
          <w:rFonts w:asciiTheme="minorHAnsi" w:hAnsiTheme="minorHAnsi" w:cstheme="minorHAnsi"/>
          <w:sz w:val="22"/>
          <w:szCs w:val="22"/>
        </w:rPr>
        <w:t>przelewem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541A4">
        <w:rPr>
          <w:rFonts w:asciiTheme="minorHAnsi" w:hAnsiTheme="minorHAnsi" w:cstheme="minorHAnsi"/>
          <w:sz w:val="22"/>
          <w:szCs w:val="22"/>
        </w:rPr>
        <w:t>w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541A4">
        <w:rPr>
          <w:rFonts w:asciiTheme="minorHAnsi" w:hAnsiTheme="minorHAnsi" w:cstheme="minorHAnsi"/>
          <w:sz w:val="22"/>
          <w:szCs w:val="22"/>
        </w:rPr>
        <w:t>terminie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541A4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4541A4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Pr="004541A4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4541A4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4541A4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4541A4">
        <w:rPr>
          <w:rFonts w:asciiTheme="minorHAnsi" w:hAnsiTheme="minorHAnsi" w:cstheme="minorHAnsi"/>
          <w:b/>
          <w:bCs/>
          <w:sz w:val="22"/>
          <w:szCs w:val="22"/>
        </w:rPr>
        <w:t>dni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4541A4">
        <w:rPr>
          <w:rFonts w:asciiTheme="minorHAnsi" w:hAnsiTheme="minorHAnsi" w:cstheme="minorHAnsi"/>
          <w:sz w:val="22"/>
          <w:szCs w:val="22"/>
        </w:rPr>
        <w:t>od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541A4">
        <w:rPr>
          <w:rFonts w:asciiTheme="minorHAnsi" w:hAnsiTheme="minorHAnsi" w:cstheme="minorHAnsi"/>
          <w:sz w:val="22"/>
          <w:szCs w:val="22"/>
        </w:rPr>
        <w:t>daty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541A4">
        <w:rPr>
          <w:rFonts w:asciiTheme="minorHAnsi" w:hAnsiTheme="minorHAnsi" w:cstheme="minorHAnsi"/>
          <w:sz w:val="22"/>
          <w:szCs w:val="22"/>
        </w:rPr>
        <w:t>otrzymania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prawidłowo wystawionej </w:t>
      </w:r>
      <w:r w:rsidRPr="004541A4">
        <w:rPr>
          <w:rFonts w:asciiTheme="minorHAnsi" w:hAnsiTheme="minorHAnsi" w:cstheme="minorHAnsi"/>
          <w:sz w:val="22"/>
          <w:szCs w:val="22"/>
        </w:rPr>
        <w:t>faktury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541A4">
        <w:rPr>
          <w:rFonts w:asciiTheme="minorHAnsi" w:hAnsiTheme="minorHAnsi" w:cstheme="minorHAnsi"/>
          <w:sz w:val="22"/>
          <w:szCs w:val="22"/>
        </w:rPr>
        <w:t>przez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541A4">
        <w:rPr>
          <w:rFonts w:asciiTheme="minorHAnsi" w:hAnsiTheme="minorHAnsi" w:cstheme="minorHAnsi"/>
          <w:sz w:val="22"/>
          <w:szCs w:val="22"/>
        </w:rPr>
        <w:t>Zamawiającego.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7F8AF409" w14:textId="4EEFA914" w:rsidR="00154F62" w:rsidRPr="004541A4" w:rsidRDefault="00154F62">
      <w:pPr>
        <w:pStyle w:val="NormalnyWeb"/>
        <w:numPr>
          <w:ilvl w:val="0"/>
          <w:numId w:val="55"/>
        </w:numPr>
        <w:spacing w:before="0"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541A4">
        <w:rPr>
          <w:rFonts w:asciiTheme="minorHAnsi" w:hAnsiTheme="minorHAnsi" w:cstheme="minorHAnsi"/>
          <w:sz w:val="22"/>
          <w:szCs w:val="22"/>
        </w:rPr>
        <w:t>Wykonawca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541A4">
        <w:rPr>
          <w:rFonts w:asciiTheme="minorHAnsi" w:hAnsiTheme="minorHAnsi" w:cstheme="minorHAnsi"/>
          <w:sz w:val="22"/>
          <w:szCs w:val="22"/>
        </w:rPr>
        <w:t>nie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541A4">
        <w:rPr>
          <w:rFonts w:asciiTheme="minorHAnsi" w:hAnsiTheme="minorHAnsi" w:cstheme="minorHAnsi"/>
          <w:sz w:val="22"/>
          <w:szCs w:val="22"/>
        </w:rPr>
        <w:t>może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541A4">
        <w:rPr>
          <w:rFonts w:asciiTheme="minorHAnsi" w:hAnsiTheme="minorHAnsi" w:cstheme="minorHAnsi"/>
          <w:sz w:val="22"/>
          <w:szCs w:val="22"/>
        </w:rPr>
        <w:t>bez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541A4">
        <w:rPr>
          <w:rFonts w:asciiTheme="minorHAnsi" w:hAnsiTheme="minorHAnsi" w:cstheme="minorHAnsi"/>
          <w:sz w:val="22"/>
          <w:szCs w:val="22"/>
        </w:rPr>
        <w:t>zgody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541A4">
        <w:rPr>
          <w:rFonts w:asciiTheme="minorHAnsi" w:hAnsiTheme="minorHAnsi" w:cstheme="minorHAnsi"/>
          <w:sz w:val="22"/>
          <w:szCs w:val="22"/>
        </w:rPr>
        <w:t>Zamawiającego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541A4">
        <w:rPr>
          <w:rFonts w:asciiTheme="minorHAnsi" w:hAnsiTheme="minorHAnsi" w:cstheme="minorHAnsi"/>
          <w:sz w:val="22"/>
          <w:szCs w:val="22"/>
        </w:rPr>
        <w:t>przelać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541A4">
        <w:rPr>
          <w:rFonts w:asciiTheme="minorHAnsi" w:hAnsiTheme="minorHAnsi" w:cstheme="minorHAnsi"/>
          <w:sz w:val="22"/>
          <w:szCs w:val="22"/>
        </w:rPr>
        <w:t>wierzytelności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541A4">
        <w:rPr>
          <w:rFonts w:asciiTheme="minorHAnsi" w:hAnsiTheme="minorHAnsi" w:cstheme="minorHAnsi"/>
          <w:sz w:val="22"/>
          <w:szCs w:val="22"/>
        </w:rPr>
        <w:t>pieniężnych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541A4">
        <w:rPr>
          <w:rFonts w:asciiTheme="minorHAnsi" w:hAnsiTheme="minorHAnsi" w:cstheme="minorHAnsi"/>
          <w:sz w:val="22"/>
          <w:szCs w:val="22"/>
        </w:rPr>
        <w:t>związanych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541A4">
        <w:rPr>
          <w:rFonts w:asciiTheme="minorHAnsi" w:hAnsiTheme="minorHAnsi" w:cstheme="minorHAnsi"/>
          <w:sz w:val="22"/>
          <w:szCs w:val="22"/>
        </w:rPr>
        <w:t>z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541A4">
        <w:rPr>
          <w:rFonts w:asciiTheme="minorHAnsi" w:hAnsiTheme="minorHAnsi" w:cstheme="minorHAnsi"/>
          <w:sz w:val="22"/>
          <w:szCs w:val="22"/>
        </w:rPr>
        <w:t>realizacją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541A4">
        <w:rPr>
          <w:rFonts w:asciiTheme="minorHAnsi" w:hAnsiTheme="minorHAnsi" w:cstheme="minorHAnsi"/>
          <w:sz w:val="22"/>
          <w:szCs w:val="22"/>
        </w:rPr>
        <w:t>umowy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541A4">
        <w:rPr>
          <w:rFonts w:asciiTheme="minorHAnsi" w:hAnsiTheme="minorHAnsi" w:cstheme="minorHAnsi"/>
          <w:sz w:val="22"/>
          <w:szCs w:val="22"/>
        </w:rPr>
        <w:t>na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541A4">
        <w:rPr>
          <w:rFonts w:asciiTheme="minorHAnsi" w:hAnsiTheme="minorHAnsi" w:cstheme="minorHAnsi"/>
          <w:sz w:val="22"/>
          <w:szCs w:val="22"/>
        </w:rPr>
        <w:t>rzecz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541A4">
        <w:rPr>
          <w:rFonts w:asciiTheme="minorHAnsi" w:hAnsiTheme="minorHAnsi" w:cstheme="minorHAnsi"/>
          <w:sz w:val="22"/>
          <w:szCs w:val="22"/>
        </w:rPr>
        <w:t>osób</w:t>
      </w:r>
      <w:r w:rsidRPr="004541A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541A4">
        <w:rPr>
          <w:rFonts w:asciiTheme="minorHAnsi" w:hAnsiTheme="minorHAnsi" w:cstheme="minorHAnsi"/>
          <w:sz w:val="22"/>
          <w:szCs w:val="22"/>
        </w:rPr>
        <w:t>trzecich.</w:t>
      </w:r>
    </w:p>
    <w:p w14:paraId="2B401A38" w14:textId="77777777" w:rsidR="00154F62" w:rsidRPr="004541A4" w:rsidRDefault="00154F62" w:rsidP="00154F62">
      <w:pPr>
        <w:suppressAutoHyphens/>
        <w:spacing w:after="0"/>
        <w:jc w:val="center"/>
        <w:rPr>
          <w:rFonts w:eastAsia="Times New Roman" w:cstheme="minorHAnsi"/>
          <w:b/>
          <w:bCs/>
        </w:rPr>
      </w:pPr>
      <w:r w:rsidRPr="004541A4">
        <w:rPr>
          <w:rFonts w:eastAsia="Times New Roman" w:cstheme="minorHAnsi"/>
          <w:b/>
          <w:bCs/>
        </w:rPr>
        <w:lastRenderedPageBreak/>
        <w:t>§</w:t>
      </w:r>
      <w:r w:rsidRPr="004541A4">
        <w:rPr>
          <w:rFonts w:eastAsia="Arial" w:cstheme="minorHAnsi"/>
          <w:b/>
          <w:bCs/>
        </w:rPr>
        <w:t xml:space="preserve"> </w:t>
      </w:r>
      <w:r w:rsidRPr="004541A4">
        <w:rPr>
          <w:rFonts w:eastAsia="Times New Roman" w:cstheme="minorHAnsi"/>
          <w:b/>
          <w:bCs/>
        </w:rPr>
        <w:t>5</w:t>
      </w:r>
    </w:p>
    <w:p w14:paraId="5980DCAF" w14:textId="77777777" w:rsidR="004541A4" w:rsidRPr="004541A4" w:rsidRDefault="004541A4">
      <w:pPr>
        <w:numPr>
          <w:ilvl w:val="0"/>
          <w:numId w:val="56"/>
        </w:numPr>
        <w:tabs>
          <w:tab w:val="left" w:pos="-180"/>
          <w:tab w:val="left" w:pos="708"/>
        </w:tabs>
        <w:suppressAutoHyphens/>
        <w:spacing w:after="120"/>
        <w:ind w:left="357" w:hanging="357"/>
        <w:jc w:val="both"/>
        <w:rPr>
          <w:rFonts w:eastAsia="Times New Roman" w:cstheme="minorHAnsi"/>
          <w:lang w:eastAsia="zh-CN"/>
        </w:rPr>
      </w:pPr>
      <w:r w:rsidRPr="004541A4">
        <w:rPr>
          <w:rFonts w:eastAsia="Times New Roman" w:cstheme="minorHAnsi"/>
          <w:lang w:eastAsia="zh-CN"/>
        </w:rPr>
        <w:t>Wykonawca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zapewnia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Zamawiającemu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serwis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gwarancyjny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na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zakupiony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przedmiot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umowy.</w:t>
      </w:r>
    </w:p>
    <w:p w14:paraId="3F9F0F73" w14:textId="295759F9" w:rsidR="004541A4" w:rsidRPr="004541A4" w:rsidRDefault="004541A4">
      <w:pPr>
        <w:numPr>
          <w:ilvl w:val="0"/>
          <w:numId w:val="56"/>
        </w:numPr>
        <w:tabs>
          <w:tab w:val="left" w:pos="-180"/>
          <w:tab w:val="left" w:pos="708"/>
        </w:tabs>
        <w:suppressAutoHyphens/>
        <w:spacing w:after="120"/>
        <w:ind w:left="357" w:hanging="357"/>
        <w:jc w:val="both"/>
        <w:rPr>
          <w:rFonts w:eastAsia="Times New Roman" w:cstheme="minorHAnsi"/>
          <w:lang w:eastAsia="zh-CN"/>
        </w:rPr>
      </w:pPr>
      <w:r w:rsidRPr="004541A4">
        <w:rPr>
          <w:rFonts w:eastAsia="Times New Roman" w:cstheme="minorHAnsi"/>
          <w:lang w:eastAsia="zh-CN"/>
        </w:rPr>
        <w:t>Przedmiot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umowy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objęty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jest</w:t>
      </w:r>
      <w:r w:rsidRPr="004541A4">
        <w:rPr>
          <w:rFonts w:eastAsia="Arial" w:cstheme="minorHAnsi"/>
          <w:lang w:eastAsia="zh-CN"/>
        </w:rPr>
        <w:t xml:space="preserve"> </w:t>
      </w:r>
      <w:r>
        <w:rPr>
          <w:rFonts w:eastAsia="Times New Roman" w:cstheme="minorHAnsi"/>
          <w:b/>
          <w:bCs/>
          <w:lang w:eastAsia="zh-CN"/>
        </w:rPr>
        <w:t>………………….</w:t>
      </w:r>
      <w:r w:rsidRPr="004541A4">
        <w:rPr>
          <w:rFonts w:eastAsia="Arial" w:cstheme="minorHAnsi"/>
          <w:b/>
          <w:bCs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gwarancj</w:t>
      </w:r>
      <w:r w:rsidR="00B71BD4">
        <w:rPr>
          <w:rFonts w:eastAsia="Times New Roman" w:cstheme="minorHAnsi"/>
          <w:lang w:eastAsia="zh-CN"/>
        </w:rPr>
        <w:t>ą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antykorozyjną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na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perforację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nadwozia,</w:t>
      </w:r>
      <w:r w:rsidRPr="004541A4">
        <w:rPr>
          <w:rFonts w:eastAsia="Arial" w:cstheme="minorHAnsi"/>
          <w:lang w:eastAsia="zh-CN"/>
        </w:rPr>
        <w:t xml:space="preserve">    </w:t>
      </w:r>
      <w:r>
        <w:rPr>
          <w:rFonts w:eastAsia="Times New Roman" w:cstheme="minorHAnsi"/>
          <w:lang w:eastAsia="zh-CN"/>
        </w:rPr>
        <w:t xml:space="preserve">…. </w:t>
      </w:r>
      <w:r w:rsidRPr="004541A4">
        <w:rPr>
          <w:rFonts w:eastAsia="Times New Roman" w:cstheme="minorHAnsi"/>
          <w:b/>
          <w:bCs/>
          <w:lang w:eastAsia="zh-CN"/>
        </w:rPr>
        <w:t>miesięczną</w:t>
      </w:r>
      <w:r w:rsidRPr="004541A4">
        <w:rPr>
          <w:rFonts w:eastAsia="Arial" w:cstheme="minorHAnsi"/>
          <w:b/>
          <w:bCs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gwarancję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na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powłokę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 xml:space="preserve">lakierniczą </w:t>
      </w:r>
      <w:bookmarkStart w:id="17" w:name="_Hlk126226185"/>
      <w:r>
        <w:rPr>
          <w:rFonts w:eastAsia="Times New Roman" w:cstheme="minorHAnsi"/>
          <w:b/>
          <w:bCs/>
          <w:lang w:eastAsia="zh-CN"/>
        </w:rPr>
        <w:t>……</w:t>
      </w:r>
      <w:r w:rsidRPr="004541A4">
        <w:rPr>
          <w:rFonts w:eastAsia="Arial" w:cstheme="minorHAnsi"/>
          <w:b/>
          <w:bCs/>
          <w:lang w:eastAsia="zh-CN"/>
        </w:rPr>
        <w:t xml:space="preserve"> </w:t>
      </w:r>
      <w:r w:rsidRPr="004541A4">
        <w:rPr>
          <w:rFonts w:eastAsia="Times New Roman" w:cstheme="minorHAnsi"/>
          <w:b/>
          <w:bCs/>
          <w:lang w:eastAsia="zh-CN"/>
        </w:rPr>
        <w:t>miesięczną</w:t>
      </w:r>
      <w:r w:rsidRPr="004541A4">
        <w:rPr>
          <w:rFonts w:eastAsia="Arial" w:cstheme="minorHAnsi"/>
          <w:b/>
          <w:bCs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gwarancję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na</w:t>
      </w:r>
      <w:r w:rsidRPr="004541A4">
        <w:rPr>
          <w:rFonts w:eastAsia="Arial" w:cstheme="minorHAnsi"/>
          <w:lang w:eastAsia="zh-CN"/>
        </w:rPr>
        <w:t xml:space="preserve"> </w:t>
      </w:r>
      <w:bookmarkEnd w:id="17"/>
      <w:r w:rsidRPr="004541A4">
        <w:rPr>
          <w:rFonts w:eastAsia="Arial" w:cstheme="minorHAnsi"/>
          <w:lang w:eastAsia="zh-CN"/>
        </w:rPr>
        <w:t xml:space="preserve">cały pojazd (m.in. </w:t>
      </w:r>
      <w:r w:rsidRPr="004541A4">
        <w:rPr>
          <w:rFonts w:eastAsia="Times New Roman" w:cstheme="minorHAnsi"/>
          <w:lang w:eastAsia="zh-CN"/>
        </w:rPr>
        <w:t>podzespoły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mechaniczne)</w:t>
      </w:r>
      <w:r>
        <w:rPr>
          <w:rFonts w:eastAsia="Times New Roman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oraz…… miesięczną gwarancję na</w:t>
      </w:r>
      <w:r>
        <w:rPr>
          <w:rFonts w:eastAsia="Times New Roman" w:cstheme="minorHAnsi"/>
          <w:lang w:eastAsia="zh-CN"/>
        </w:rPr>
        <w:t xml:space="preserve"> zabudowę</w:t>
      </w:r>
      <w:r w:rsidRPr="004541A4">
        <w:rPr>
          <w:rFonts w:eastAsia="Times New Roman" w:cstheme="minorHAnsi"/>
          <w:lang w:eastAsia="zh-CN"/>
        </w:rPr>
        <w:t>,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licząc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od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daty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podpisania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protokołu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odbioru.</w:t>
      </w:r>
    </w:p>
    <w:p w14:paraId="54207B81" w14:textId="77777777" w:rsidR="004541A4" w:rsidRPr="004541A4" w:rsidRDefault="004541A4">
      <w:pPr>
        <w:numPr>
          <w:ilvl w:val="0"/>
          <w:numId w:val="56"/>
        </w:numPr>
        <w:tabs>
          <w:tab w:val="left" w:pos="-180"/>
          <w:tab w:val="left" w:pos="708"/>
        </w:tabs>
        <w:suppressAutoHyphens/>
        <w:spacing w:after="120"/>
        <w:ind w:left="357" w:hanging="357"/>
        <w:jc w:val="both"/>
        <w:rPr>
          <w:rFonts w:eastAsia="Times New Roman" w:cstheme="minorHAnsi"/>
          <w:lang w:eastAsia="zh-CN"/>
        </w:rPr>
      </w:pPr>
      <w:r w:rsidRPr="004541A4">
        <w:rPr>
          <w:rFonts w:eastAsia="Times New Roman" w:cstheme="minorHAnsi"/>
          <w:lang w:eastAsia="zh-CN"/>
        </w:rPr>
        <w:t>Wykonawca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przekaże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Zamawiającemu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kartę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gwarancyjną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(producenta,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importera,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wykonawcy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itp.)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oraz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instrukcję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obsługi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w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języku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polskim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najpóźniej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w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momencie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wydania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przedmiotu</w:t>
      </w:r>
      <w:r w:rsidRPr="004541A4">
        <w:rPr>
          <w:rFonts w:eastAsia="Arial" w:cstheme="minorHAnsi"/>
          <w:lang w:eastAsia="zh-CN"/>
        </w:rPr>
        <w:t xml:space="preserve"> </w:t>
      </w:r>
      <w:r w:rsidRPr="004541A4">
        <w:rPr>
          <w:rFonts w:eastAsia="Times New Roman" w:cstheme="minorHAnsi"/>
          <w:lang w:eastAsia="zh-CN"/>
        </w:rPr>
        <w:t>umowy.</w:t>
      </w:r>
    </w:p>
    <w:p w14:paraId="6A0172D6" w14:textId="3BB72BFF" w:rsidR="004541A4" w:rsidRPr="004D57AC" w:rsidRDefault="004541A4" w:rsidP="004541A4">
      <w:pPr>
        <w:suppressAutoHyphens/>
        <w:spacing w:after="0"/>
        <w:jc w:val="center"/>
        <w:rPr>
          <w:rFonts w:eastAsia="Times New Roman" w:cstheme="minorHAnsi"/>
          <w:b/>
          <w:bCs/>
        </w:rPr>
      </w:pPr>
      <w:r w:rsidRPr="004D57AC">
        <w:rPr>
          <w:rFonts w:eastAsia="Times New Roman" w:cstheme="minorHAnsi"/>
          <w:b/>
          <w:bCs/>
        </w:rPr>
        <w:t>§</w:t>
      </w:r>
      <w:r w:rsidRPr="004D57AC">
        <w:rPr>
          <w:rFonts w:eastAsia="Arial" w:cstheme="minorHAnsi"/>
          <w:b/>
          <w:bCs/>
        </w:rPr>
        <w:t xml:space="preserve"> </w:t>
      </w:r>
      <w:r>
        <w:rPr>
          <w:rFonts w:eastAsia="Times New Roman" w:cstheme="minorHAnsi"/>
          <w:b/>
          <w:bCs/>
        </w:rPr>
        <w:t>6</w:t>
      </w:r>
    </w:p>
    <w:p w14:paraId="549F6E02" w14:textId="4821ED04" w:rsidR="004541A4" w:rsidRPr="004D57AC" w:rsidRDefault="004541A4">
      <w:pPr>
        <w:pStyle w:val="Akapitzlist"/>
        <w:numPr>
          <w:ilvl w:val="0"/>
          <w:numId w:val="57"/>
        </w:numPr>
        <w:tabs>
          <w:tab w:val="left" w:pos="708"/>
        </w:tabs>
        <w:suppressAutoHyphens/>
        <w:spacing w:after="113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4D57AC">
        <w:rPr>
          <w:rFonts w:asciiTheme="minorHAnsi" w:hAnsiTheme="minorHAnsi" w:cstheme="minorHAnsi"/>
        </w:rPr>
        <w:t xml:space="preserve">W przypadku nie dotrzymania terminu wykonania umowy Wykonawca zapłaci Zamawiającemu karę umowną w wysokości </w:t>
      </w:r>
      <w:r w:rsidR="003E0A57">
        <w:rPr>
          <w:rFonts w:asciiTheme="minorHAnsi" w:hAnsiTheme="minorHAnsi" w:cstheme="minorHAnsi"/>
          <w:b/>
          <w:bCs/>
        </w:rPr>
        <w:t>0,2</w:t>
      </w:r>
      <w:r w:rsidRPr="004D57AC">
        <w:rPr>
          <w:rFonts w:asciiTheme="minorHAnsi" w:hAnsiTheme="minorHAnsi" w:cstheme="minorHAnsi"/>
          <w:b/>
          <w:bCs/>
        </w:rPr>
        <w:t xml:space="preserve"> %</w:t>
      </w:r>
      <w:r w:rsidRPr="004D57AC">
        <w:rPr>
          <w:rFonts w:asciiTheme="minorHAnsi" w:hAnsiTheme="minorHAnsi" w:cstheme="minorHAnsi"/>
        </w:rPr>
        <w:t xml:space="preserve"> wartości przedmiotu umowy za każdy dzień </w:t>
      </w:r>
      <w:r w:rsidR="00B71BD4">
        <w:rPr>
          <w:rFonts w:asciiTheme="minorHAnsi" w:hAnsiTheme="minorHAnsi" w:cstheme="minorHAnsi"/>
        </w:rPr>
        <w:t>zwłoki</w:t>
      </w:r>
      <w:r w:rsidRPr="004D57AC">
        <w:rPr>
          <w:rFonts w:asciiTheme="minorHAnsi" w:hAnsiTheme="minorHAnsi" w:cstheme="minorHAnsi"/>
        </w:rPr>
        <w:t>.</w:t>
      </w:r>
    </w:p>
    <w:p w14:paraId="5D3D7BC0" w14:textId="068B3C69" w:rsidR="00415E17" w:rsidRDefault="004541A4">
      <w:pPr>
        <w:pStyle w:val="Akapitzlist"/>
        <w:numPr>
          <w:ilvl w:val="0"/>
          <w:numId w:val="57"/>
        </w:numPr>
        <w:tabs>
          <w:tab w:val="left" w:pos="708"/>
        </w:tabs>
        <w:suppressAutoHyphens/>
        <w:spacing w:after="12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4D57AC">
        <w:rPr>
          <w:rFonts w:asciiTheme="minorHAnsi" w:hAnsiTheme="minorHAnsi" w:cstheme="minorHAnsi"/>
        </w:rPr>
        <w:t xml:space="preserve">W przypadku nieuzasadnionego odstąpienia od umowy przez Wykonawcę Zamawiającemu przysługuje kara umowna w wysokości </w:t>
      </w:r>
      <w:r w:rsidRPr="004D57AC">
        <w:rPr>
          <w:rFonts w:asciiTheme="minorHAnsi" w:hAnsiTheme="minorHAnsi" w:cstheme="minorHAnsi"/>
          <w:b/>
          <w:bCs/>
        </w:rPr>
        <w:t>10 %</w:t>
      </w:r>
      <w:r w:rsidRPr="004D57AC">
        <w:rPr>
          <w:rFonts w:asciiTheme="minorHAnsi" w:hAnsiTheme="minorHAnsi" w:cstheme="minorHAnsi"/>
        </w:rPr>
        <w:t xml:space="preserve"> wartości przedmiotu umowy.</w:t>
      </w:r>
      <w:r w:rsidR="00415E17" w:rsidRPr="00415E17">
        <w:t xml:space="preserve"> </w:t>
      </w:r>
    </w:p>
    <w:p w14:paraId="034C1CA5" w14:textId="269932DB" w:rsidR="004541A4" w:rsidRPr="004D57AC" w:rsidRDefault="00415E17">
      <w:pPr>
        <w:pStyle w:val="Akapitzlist"/>
        <w:numPr>
          <w:ilvl w:val="0"/>
          <w:numId w:val="57"/>
        </w:numPr>
        <w:tabs>
          <w:tab w:val="left" w:pos="708"/>
        </w:tabs>
        <w:suppressAutoHyphens/>
        <w:spacing w:after="12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415E17">
        <w:rPr>
          <w:rFonts w:asciiTheme="minorHAnsi" w:hAnsiTheme="minorHAnsi" w:cstheme="minorHAnsi"/>
        </w:rPr>
        <w:t>Łączna maksymalna wysokość kar umownych, których dochodzić mogą Strony wynosi 30% wynagrodzenia brutto określonego w § 4</w:t>
      </w:r>
      <w:r>
        <w:rPr>
          <w:rFonts w:asciiTheme="minorHAnsi" w:hAnsiTheme="minorHAnsi" w:cstheme="minorHAnsi"/>
        </w:rPr>
        <w:t>.</w:t>
      </w:r>
    </w:p>
    <w:p w14:paraId="19F39839" w14:textId="40E6EC29" w:rsidR="004541A4" w:rsidRPr="004D57AC" w:rsidRDefault="004541A4" w:rsidP="004541A4">
      <w:pPr>
        <w:suppressAutoHyphens/>
        <w:spacing w:after="0"/>
        <w:jc w:val="center"/>
        <w:rPr>
          <w:rFonts w:eastAsia="Times New Roman" w:cstheme="minorHAnsi"/>
          <w:b/>
          <w:bCs/>
        </w:rPr>
      </w:pPr>
      <w:r w:rsidRPr="004D57AC">
        <w:rPr>
          <w:rFonts w:eastAsia="Times New Roman" w:cstheme="minorHAnsi"/>
          <w:b/>
          <w:bCs/>
        </w:rPr>
        <w:t>§</w:t>
      </w:r>
      <w:r w:rsidRPr="004D57AC">
        <w:rPr>
          <w:rFonts w:eastAsia="Arial" w:cstheme="minorHAnsi"/>
          <w:b/>
          <w:bCs/>
        </w:rPr>
        <w:t xml:space="preserve"> </w:t>
      </w:r>
      <w:r>
        <w:rPr>
          <w:rFonts w:eastAsia="Times New Roman" w:cstheme="minorHAnsi"/>
          <w:b/>
          <w:bCs/>
        </w:rPr>
        <w:t>7</w:t>
      </w:r>
    </w:p>
    <w:p w14:paraId="74020A9C" w14:textId="77777777" w:rsidR="004541A4" w:rsidRPr="00715540" w:rsidRDefault="004541A4">
      <w:pPr>
        <w:pStyle w:val="Akapitzlist"/>
        <w:numPr>
          <w:ilvl w:val="0"/>
          <w:numId w:val="60"/>
        </w:numPr>
        <w:ind w:left="357" w:hanging="357"/>
        <w:jc w:val="both"/>
        <w:rPr>
          <w:rFonts w:ascii="Calibri" w:hAnsi="Calibri" w:cs="Calibri"/>
          <w:bCs/>
        </w:rPr>
      </w:pPr>
      <w:r w:rsidRPr="00715540">
        <w:rPr>
          <w:rFonts w:ascii="Calibri" w:hAnsi="Calibri" w:cs="Calibri"/>
        </w:rPr>
        <w:t xml:space="preserve">Zamawiający dopuszcza zmiany w niniejszej umowie, których nie można było przewidzieć w chwili </w:t>
      </w:r>
      <w:r w:rsidRPr="00715540">
        <w:rPr>
          <w:rFonts w:ascii="Calibri" w:hAnsi="Calibri" w:cs="Calibri"/>
          <w:strike/>
          <w:color w:val="00B0F0"/>
        </w:rPr>
        <w:t xml:space="preserve"> </w:t>
      </w:r>
      <w:r w:rsidRPr="00715540">
        <w:rPr>
          <w:rFonts w:ascii="Calibri" w:hAnsi="Calibri" w:cs="Calibri"/>
        </w:rPr>
        <w:t xml:space="preserve">  jej zawarcia i  spowodowanych:</w:t>
      </w:r>
    </w:p>
    <w:p w14:paraId="48922E85" w14:textId="77777777" w:rsidR="00C2692E" w:rsidRPr="00C2692E" w:rsidRDefault="004541A4">
      <w:pPr>
        <w:numPr>
          <w:ilvl w:val="0"/>
          <w:numId w:val="59"/>
        </w:numPr>
        <w:spacing w:after="0"/>
        <w:ind w:left="714" w:hanging="357"/>
        <w:jc w:val="both"/>
        <w:rPr>
          <w:rFonts w:ascii="Calibri" w:hAnsi="Calibri" w:cs="Calibri"/>
          <w:lang w:eastAsia="pl-PL"/>
        </w:rPr>
      </w:pPr>
      <w:r w:rsidRPr="003417D6">
        <w:rPr>
          <w:rFonts w:ascii="Calibri" w:hAnsi="Calibri" w:cs="Calibri"/>
          <w:lang w:eastAsia="pl-PL"/>
        </w:rPr>
        <w:t>przyczynami zależnymi od Zamawiającego,</w:t>
      </w:r>
      <w:r w:rsidR="00C2692E" w:rsidRPr="00C2692E">
        <w:rPr>
          <w:rFonts w:eastAsia="Times New Roman" w:cstheme="minorHAnsi"/>
          <w:szCs w:val="20"/>
          <w:lang w:eastAsia="zh-CN"/>
        </w:rPr>
        <w:t xml:space="preserve"> </w:t>
      </w:r>
    </w:p>
    <w:p w14:paraId="0D5DFCBC" w14:textId="40567D4E" w:rsidR="004541A4" w:rsidRPr="003417D6" w:rsidRDefault="00C2692E">
      <w:pPr>
        <w:numPr>
          <w:ilvl w:val="0"/>
          <w:numId w:val="59"/>
        </w:numPr>
        <w:spacing w:after="0"/>
        <w:ind w:left="714" w:hanging="357"/>
        <w:jc w:val="both"/>
        <w:rPr>
          <w:rFonts w:ascii="Calibri" w:hAnsi="Calibri" w:cs="Calibri"/>
          <w:lang w:eastAsia="pl-PL"/>
        </w:rPr>
      </w:pPr>
      <w:r w:rsidRPr="000154E7">
        <w:rPr>
          <w:rFonts w:eastAsia="Times New Roman" w:cstheme="minorHAnsi"/>
          <w:szCs w:val="20"/>
          <w:lang w:eastAsia="zh-CN"/>
        </w:rPr>
        <w:t>Koniecznoś</w:t>
      </w:r>
      <w:r>
        <w:rPr>
          <w:rFonts w:eastAsia="Times New Roman" w:cstheme="minorHAnsi"/>
          <w:szCs w:val="20"/>
          <w:lang w:eastAsia="zh-CN"/>
        </w:rPr>
        <w:t>cią</w:t>
      </w:r>
      <w:r w:rsidRPr="000154E7">
        <w:rPr>
          <w:rFonts w:eastAsia="Times New Roman" w:cstheme="minorHAnsi"/>
          <w:szCs w:val="20"/>
          <w:lang w:eastAsia="zh-CN"/>
        </w:rPr>
        <w:t xml:space="preserve"> wprowadzenia zmian do umowy na skutek zmiany powszechnie obowiązujących przepisów prawa</w:t>
      </w:r>
      <w:r>
        <w:rPr>
          <w:rFonts w:eastAsia="Times New Roman" w:cstheme="minorHAnsi"/>
          <w:szCs w:val="20"/>
          <w:lang w:eastAsia="zh-CN"/>
        </w:rPr>
        <w:t>,</w:t>
      </w:r>
    </w:p>
    <w:p w14:paraId="23B749E1" w14:textId="77777777" w:rsidR="00715540" w:rsidRPr="00715540" w:rsidRDefault="004541A4">
      <w:pPr>
        <w:numPr>
          <w:ilvl w:val="0"/>
          <w:numId w:val="59"/>
        </w:numPr>
        <w:suppressAutoHyphens/>
        <w:spacing w:after="113"/>
        <w:ind w:left="714" w:hanging="357"/>
        <w:contextualSpacing/>
        <w:jc w:val="both"/>
        <w:rPr>
          <w:rFonts w:eastAsia="Times New Roman" w:cstheme="minorHAnsi"/>
        </w:rPr>
      </w:pPr>
      <w:r w:rsidRPr="00C2692E">
        <w:rPr>
          <w:rFonts w:ascii="Calibri" w:hAnsi="Calibri" w:cs="Calibri"/>
          <w:lang w:eastAsia="pl-PL"/>
        </w:rPr>
        <w:t>działaniem siły wyższej</w:t>
      </w:r>
      <w:r w:rsidR="00C2692E" w:rsidRPr="00C2692E">
        <w:rPr>
          <w:rFonts w:ascii="Calibri" w:hAnsi="Calibri" w:cs="Calibri"/>
          <w:lang w:eastAsia="pl-PL"/>
        </w:rPr>
        <w:t>,</w:t>
      </w:r>
      <w:r w:rsidR="00C2692E" w:rsidRPr="00C2692E">
        <w:rPr>
          <w:rFonts w:eastAsia="Times New Roman" w:cstheme="minorHAnsi"/>
          <w:szCs w:val="20"/>
          <w:lang w:val="pl" w:eastAsia="zh-CN"/>
        </w:rPr>
        <w:t xml:space="preserve"> przez którą rozumieć się będzie zdarzenie zewnętrzne wobec łączącej strony więzi prawnej o charakterze niezależnym od stron, którego strony nie mogły przewidzieć, i któremu nie mogły zapobiec przy zachowaniu należytej staranności. Za siłę wyższą, warunkująca zmianę umowy uważać się będzie w szczególności: powódź, pożar i inne klęski żywiołowe, zamieszki, strajki, ataki terrorystyczne, działania zbrojne, pandemie, epidemie.</w:t>
      </w:r>
      <w:r w:rsidR="00C2692E" w:rsidRPr="00C2692E">
        <w:rPr>
          <w:rFonts w:eastAsia="Arial" w:cstheme="minorHAnsi"/>
          <w:sz w:val="24"/>
          <w:lang w:val="pl" w:eastAsia="pl-PL"/>
        </w:rPr>
        <w:t xml:space="preserve"> </w:t>
      </w:r>
      <w:r w:rsidR="00C2692E" w:rsidRPr="00C2692E">
        <w:rPr>
          <w:rFonts w:eastAsia="Times New Roman" w:cstheme="minorHAnsi"/>
          <w:b/>
          <w:bCs/>
          <w:szCs w:val="20"/>
          <w:lang w:val="pl" w:eastAsia="pl-PL"/>
        </w:rPr>
        <w:t>Zmiana terminu</w:t>
      </w:r>
      <w:r w:rsidR="00C2692E" w:rsidRPr="00C2692E">
        <w:rPr>
          <w:rFonts w:eastAsia="Times New Roman" w:cstheme="minorHAnsi"/>
          <w:szCs w:val="20"/>
          <w:lang w:val="pl" w:eastAsia="pl-PL"/>
        </w:rPr>
        <w:t xml:space="preserve"> realizacji przedmiotu umowy </w:t>
      </w:r>
      <w:r w:rsidR="001B67D1" w:rsidRPr="001B67D1">
        <w:rPr>
          <w:rFonts w:eastAsia="Times New Roman" w:cstheme="minorHAnsi"/>
          <w:szCs w:val="20"/>
          <w:lang w:val="pl" w:eastAsia="pl-PL"/>
        </w:rPr>
        <w:t xml:space="preserve">oraz wynagrodzenia </w:t>
      </w:r>
      <w:r w:rsidR="00C2692E" w:rsidRPr="00C2692E">
        <w:rPr>
          <w:rFonts w:eastAsia="Times New Roman" w:cstheme="minorHAnsi"/>
          <w:szCs w:val="20"/>
          <w:lang w:val="pl" w:eastAsia="pl-PL"/>
        </w:rPr>
        <w:t xml:space="preserve">może nastąpić tylko </w:t>
      </w:r>
      <w:r w:rsidR="00C2692E" w:rsidRPr="00C2692E">
        <w:rPr>
          <w:rFonts w:eastAsia="Times New Roman" w:cstheme="minorHAnsi"/>
          <w:szCs w:val="20"/>
          <w:lang w:val="pl" w:eastAsia="zh-CN"/>
        </w:rPr>
        <w:t>na pisemny wniosek Wykonawcy</w:t>
      </w:r>
      <w:r w:rsidR="00C2692E" w:rsidRPr="00C2692E">
        <w:rPr>
          <w:rFonts w:eastAsia="Times New Roman" w:cstheme="minorHAnsi"/>
          <w:strike/>
          <w:szCs w:val="20"/>
          <w:lang w:val="pl" w:eastAsia="zh-CN"/>
        </w:rPr>
        <w:t xml:space="preserve"> </w:t>
      </w:r>
      <w:r w:rsidR="00C2692E" w:rsidRPr="00C2692E">
        <w:rPr>
          <w:rFonts w:eastAsia="Times New Roman" w:cstheme="minorHAnsi"/>
          <w:szCs w:val="20"/>
          <w:lang w:val="pl" w:eastAsia="zh-CN"/>
        </w:rPr>
        <w:t xml:space="preserve">z powodu zaistnienia po zawarciu umowy przypadku </w:t>
      </w:r>
      <w:r w:rsidR="00C2692E" w:rsidRPr="00C2692E">
        <w:rPr>
          <w:rFonts w:eastAsia="Times New Roman" w:cstheme="minorHAnsi"/>
          <w:b/>
          <w:bCs/>
          <w:szCs w:val="20"/>
          <w:lang w:val="pl" w:eastAsia="zh-CN"/>
        </w:rPr>
        <w:t>siły wyższej</w:t>
      </w:r>
      <w:r w:rsidR="00C2692E" w:rsidRPr="00C2692E">
        <w:rPr>
          <w:rFonts w:eastAsia="Times New Roman" w:cstheme="minorHAnsi"/>
          <w:szCs w:val="20"/>
          <w:lang w:val="pl" w:eastAsia="zh-CN"/>
        </w:rPr>
        <w:t>. Ocena, czy zachodzą szczególne okoliczności oraz jej wpływ na termin, należy wyłącznie do Zamawiającego.</w:t>
      </w:r>
      <w:r w:rsidR="00715540" w:rsidRPr="00715540">
        <w:t xml:space="preserve"> </w:t>
      </w:r>
    </w:p>
    <w:p w14:paraId="3123719E" w14:textId="15D2E127" w:rsidR="004541A4" w:rsidRPr="00715540" w:rsidRDefault="00715540">
      <w:pPr>
        <w:pStyle w:val="Akapitzlist"/>
        <w:numPr>
          <w:ilvl w:val="0"/>
          <w:numId w:val="60"/>
        </w:numPr>
        <w:suppressAutoHyphens/>
        <w:spacing w:after="113"/>
        <w:ind w:left="357" w:hanging="357"/>
        <w:jc w:val="both"/>
        <w:rPr>
          <w:rFonts w:asciiTheme="minorHAnsi" w:eastAsia="Times New Roman" w:hAnsiTheme="minorHAnsi" w:cstheme="minorHAnsi"/>
        </w:rPr>
      </w:pPr>
      <w:r w:rsidRPr="00715540">
        <w:rPr>
          <w:rFonts w:asciiTheme="minorHAnsi" w:eastAsia="Times New Roman" w:hAnsiTheme="minorHAnsi" w:cstheme="minorHAnsi"/>
          <w:szCs w:val="20"/>
          <w:lang w:eastAsia="zh-CN"/>
        </w:rPr>
        <w:t xml:space="preserve">Zamawiający przewiduje również możliwość zmiany zawartej umowy w stosunku do treści wybranej oferty w zakresie uregulowanym w art. 454-455 </w:t>
      </w:r>
      <w:proofErr w:type="spellStart"/>
      <w:r w:rsidRPr="00715540">
        <w:rPr>
          <w:rFonts w:asciiTheme="minorHAnsi" w:eastAsia="Times New Roman" w:hAnsiTheme="minorHAnsi" w:cstheme="minorHAnsi"/>
          <w:szCs w:val="20"/>
          <w:lang w:eastAsia="zh-CN"/>
        </w:rPr>
        <w:t>Pzp</w:t>
      </w:r>
      <w:proofErr w:type="spellEnd"/>
      <w:r>
        <w:rPr>
          <w:rFonts w:asciiTheme="minorHAnsi" w:eastAsia="Times New Roman" w:hAnsiTheme="minorHAnsi" w:cstheme="minorHAnsi"/>
          <w:szCs w:val="20"/>
          <w:lang w:eastAsia="zh-CN"/>
        </w:rPr>
        <w:t>.</w:t>
      </w:r>
    </w:p>
    <w:p w14:paraId="37CA79A4" w14:textId="7477CBCB" w:rsidR="004541A4" w:rsidRPr="004D57AC" w:rsidRDefault="004541A4" w:rsidP="004541A4">
      <w:pPr>
        <w:suppressAutoHyphens/>
        <w:spacing w:after="0"/>
        <w:jc w:val="center"/>
        <w:rPr>
          <w:rFonts w:eastAsia="Times New Roman" w:cstheme="minorHAnsi"/>
          <w:b/>
          <w:bCs/>
        </w:rPr>
      </w:pPr>
      <w:r w:rsidRPr="004D57AC">
        <w:rPr>
          <w:rFonts w:eastAsia="Times New Roman" w:cstheme="minorHAnsi"/>
          <w:b/>
          <w:bCs/>
        </w:rPr>
        <w:t>§</w:t>
      </w:r>
      <w:r w:rsidRPr="004D57AC">
        <w:rPr>
          <w:rFonts w:eastAsia="Arial" w:cstheme="minorHAnsi"/>
          <w:b/>
          <w:bCs/>
        </w:rPr>
        <w:t xml:space="preserve"> </w:t>
      </w:r>
      <w:r w:rsidR="00C2692E">
        <w:rPr>
          <w:rFonts w:eastAsia="Times New Roman" w:cstheme="minorHAnsi"/>
          <w:b/>
          <w:bCs/>
        </w:rPr>
        <w:t>8</w:t>
      </w:r>
    </w:p>
    <w:p w14:paraId="6DA947BD" w14:textId="77777777" w:rsidR="004541A4" w:rsidRPr="004D57AC" w:rsidRDefault="004541A4" w:rsidP="004541A4">
      <w:pPr>
        <w:suppressAutoHyphens/>
        <w:spacing w:after="120"/>
        <w:jc w:val="both"/>
        <w:rPr>
          <w:rFonts w:eastAsia="Times New Roman" w:cstheme="minorHAnsi"/>
        </w:rPr>
      </w:pPr>
      <w:r w:rsidRPr="004D57AC">
        <w:rPr>
          <w:rFonts w:eastAsia="Times New Roman" w:cstheme="minorHAnsi"/>
        </w:rPr>
        <w:t>Strony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mogą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dochodzić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na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zasadach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ogólnych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odszkodowań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przewyższających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kary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umowne.</w:t>
      </w:r>
    </w:p>
    <w:p w14:paraId="12322296" w14:textId="376A54EB" w:rsidR="004541A4" w:rsidRPr="004D57AC" w:rsidRDefault="004541A4" w:rsidP="004541A4">
      <w:pPr>
        <w:suppressAutoHyphens/>
        <w:spacing w:after="0"/>
        <w:jc w:val="center"/>
        <w:rPr>
          <w:rFonts w:eastAsia="Times New Roman" w:cstheme="minorHAnsi"/>
          <w:b/>
          <w:bCs/>
        </w:rPr>
      </w:pPr>
      <w:r w:rsidRPr="004D57AC">
        <w:rPr>
          <w:rFonts w:eastAsia="Times New Roman" w:cstheme="minorHAnsi"/>
          <w:b/>
          <w:bCs/>
        </w:rPr>
        <w:t>§</w:t>
      </w:r>
      <w:r w:rsidRPr="004D57AC">
        <w:rPr>
          <w:rFonts w:eastAsia="Arial" w:cstheme="minorHAnsi"/>
          <w:b/>
          <w:bCs/>
        </w:rPr>
        <w:t xml:space="preserve"> </w:t>
      </w:r>
      <w:r w:rsidR="00C417A2">
        <w:rPr>
          <w:rFonts w:eastAsia="Arial" w:cstheme="minorHAnsi"/>
          <w:b/>
          <w:bCs/>
        </w:rPr>
        <w:t>9</w:t>
      </w:r>
    </w:p>
    <w:p w14:paraId="286590F6" w14:textId="7397A425" w:rsidR="004541A4" w:rsidRDefault="004541A4" w:rsidP="004541A4">
      <w:pPr>
        <w:suppressAutoHyphens/>
        <w:spacing w:after="120"/>
        <w:jc w:val="both"/>
        <w:rPr>
          <w:rFonts w:eastAsia="Arial" w:cstheme="minorHAnsi"/>
        </w:rPr>
      </w:pPr>
      <w:r w:rsidRPr="004D57AC">
        <w:rPr>
          <w:rFonts w:eastAsia="Times New Roman" w:cstheme="minorHAnsi"/>
        </w:rPr>
        <w:t>W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sprawach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nie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uregulowanych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w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niniejszej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umowie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mają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zastosowanie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odpowiednie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przepisy</w:t>
      </w:r>
      <w:r w:rsidRPr="004D57AC">
        <w:rPr>
          <w:rFonts w:eastAsia="Arial" w:cstheme="minorHAnsi"/>
        </w:rPr>
        <w:t xml:space="preserve"> </w:t>
      </w:r>
      <w:r w:rsidR="00C2692E">
        <w:rPr>
          <w:rFonts w:eastAsia="Arial" w:cstheme="minorHAnsi"/>
        </w:rPr>
        <w:t xml:space="preserve">ustawy Prawo zamówień publicznych oraz </w:t>
      </w:r>
      <w:r w:rsidRPr="004D57AC">
        <w:rPr>
          <w:rFonts w:eastAsia="Times New Roman" w:cstheme="minorHAnsi"/>
        </w:rPr>
        <w:t>Kodeksu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Cywilnego</w:t>
      </w:r>
      <w:r w:rsidRPr="004D57AC">
        <w:rPr>
          <w:rFonts w:eastAsia="Arial" w:cstheme="minorHAnsi"/>
        </w:rPr>
        <w:t>.</w:t>
      </w:r>
    </w:p>
    <w:p w14:paraId="5B76F73F" w14:textId="5846C20E" w:rsidR="004541A4" w:rsidRPr="004D57AC" w:rsidRDefault="004541A4" w:rsidP="004541A4">
      <w:pPr>
        <w:suppressAutoHyphens/>
        <w:spacing w:after="0"/>
        <w:jc w:val="center"/>
        <w:rPr>
          <w:rFonts w:eastAsia="Times New Roman" w:cstheme="minorHAnsi"/>
          <w:b/>
          <w:bCs/>
        </w:rPr>
      </w:pPr>
      <w:r w:rsidRPr="004D57AC">
        <w:rPr>
          <w:rFonts w:eastAsia="Times New Roman" w:cstheme="minorHAnsi"/>
          <w:b/>
          <w:bCs/>
        </w:rPr>
        <w:t>§</w:t>
      </w:r>
      <w:r w:rsidRPr="004D57AC">
        <w:rPr>
          <w:rFonts w:eastAsia="Arial" w:cstheme="minorHAnsi"/>
          <w:b/>
          <w:bCs/>
        </w:rPr>
        <w:t xml:space="preserve"> </w:t>
      </w:r>
      <w:r w:rsidR="00C417A2">
        <w:rPr>
          <w:rFonts w:eastAsia="Arial" w:cstheme="minorHAnsi"/>
          <w:b/>
          <w:bCs/>
        </w:rPr>
        <w:t>10</w:t>
      </w:r>
    </w:p>
    <w:p w14:paraId="7DF80978" w14:textId="25692DDD" w:rsidR="004541A4" w:rsidRDefault="004541A4" w:rsidP="00C2692E">
      <w:pPr>
        <w:tabs>
          <w:tab w:val="left" w:pos="708"/>
        </w:tabs>
        <w:spacing w:after="0"/>
        <w:jc w:val="both"/>
        <w:rPr>
          <w:rFonts w:eastAsia="Times New Roman" w:cstheme="minorHAnsi"/>
        </w:rPr>
      </w:pPr>
      <w:r w:rsidRPr="004D57AC">
        <w:rPr>
          <w:rFonts w:eastAsia="Times New Roman" w:cstheme="minorHAnsi"/>
        </w:rPr>
        <w:t>Wszelkie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zmiany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i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uzupełnienia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niniejszej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umowy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wymagają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dla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swej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ważności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formy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pisemnej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w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postaci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aneksu</w:t>
      </w:r>
      <w:r w:rsidR="00C2692E">
        <w:rPr>
          <w:rFonts w:eastAsia="Times New Roman" w:cstheme="minorHAnsi"/>
        </w:rPr>
        <w:t xml:space="preserve">, </w:t>
      </w:r>
      <w:r w:rsidR="00C2692E" w:rsidRPr="000154E7">
        <w:rPr>
          <w:rFonts w:eastAsia="Times New Roman" w:cstheme="minorHAnsi"/>
          <w:bCs/>
          <w:szCs w:val="20"/>
          <w:lang w:val="pl" w:eastAsia="pl-PL"/>
        </w:rPr>
        <w:t>pod rygorem nieważności.</w:t>
      </w:r>
    </w:p>
    <w:p w14:paraId="2F903BC7" w14:textId="763AE4C3" w:rsidR="004541A4" w:rsidRPr="004D57AC" w:rsidRDefault="004541A4" w:rsidP="004541A4">
      <w:pPr>
        <w:suppressAutoHyphens/>
        <w:spacing w:after="0"/>
        <w:jc w:val="center"/>
        <w:rPr>
          <w:rFonts w:eastAsia="Times New Roman" w:cstheme="minorHAnsi"/>
        </w:rPr>
      </w:pPr>
      <w:r w:rsidRPr="004D57AC">
        <w:rPr>
          <w:rFonts w:eastAsia="Times New Roman" w:cstheme="minorHAnsi"/>
          <w:b/>
          <w:bCs/>
        </w:rPr>
        <w:t>§</w:t>
      </w:r>
      <w:r w:rsidRPr="004D57AC">
        <w:rPr>
          <w:rFonts w:eastAsia="Arial" w:cstheme="minorHAnsi"/>
          <w:b/>
          <w:bCs/>
        </w:rPr>
        <w:t xml:space="preserve"> </w:t>
      </w:r>
      <w:r w:rsidRPr="004D57AC">
        <w:rPr>
          <w:rFonts w:eastAsia="Times New Roman" w:cstheme="minorHAnsi"/>
          <w:b/>
          <w:bCs/>
        </w:rPr>
        <w:t>1</w:t>
      </w:r>
      <w:r w:rsidR="00C417A2">
        <w:rPr>
          <w:rFonts w:eastAsia="Times New Roman" w:cstheme="minorHAnsi"/>
          <w:b/>
          <w:bCs/>
        </w:rPr>
        <w:t>1</w:t>
      </w:r>
    </w:p>
    <w:p w14:paraId="0F543148" w14:textId="3EF259DB" w:rsidR="001B67D1" w:rsidRDefault="004541A4" w:rsidP="00086EC4">
      <w:pPr>
        <w:suppressAutoHyphens/>
        <w:spacing w:after="120"/>
        <w:jc w:val="both"/>
        <w:rPr>
          <w:rFonts w:eastAsia="Times New Roman" w:cstheme="minorHAnsi"/>
        </w:rPr>
      </w:pPr>
      <w:r w:rsidRPr="004D57AC">
        <w:rPr>
          <w:rFonts w:eastAsia="Times New Roman" w:cstheme="minorHAnsi"/>
        </w:rPr>
        <w:lastRenderedPageBreak/>
        <w:t>Ewentualne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spory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mogące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wyniknąć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na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tle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wykonania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niniejszej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umowy,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strony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poddają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rozstrzygnięciu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Sądu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właściwego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miejscowo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dla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siedziby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Zamawiającego.</w:t>
      </w:r>
    </w:p>
    <w:p w14:paraId="25B45260" w14:textId="26278ADE" w:rsidR="004541A4" w:rsidRPr="004D57AC" w:rsidRDefault="004541A4" w:rsidP="004541A4">
      <w:pPr>
        <w:suppressAutoHyphens/>
        <w:spacing w:before="120" w:after="0"/>
        <w:jc w:val="center"/>
        <w:rPr>
          <w:rFonts w:eastAsia="Times New Roman" w:cstheme="minorHAnsi"/>
          <w:b/>
          <w:bCs/>
        </w:rPr>
      </w:pPr>
      <w:r w:rsidRPr="004D57AC">
        <w:rPr>
          <w:rFonts w:eastAsia="Times New Roman" w:cstheme="minorHAnsi"/>
          <w:b/>
          <w:bCs/>
        </w:rPr>
        <w:t>§</w:t>
      </w:r>
      <w:r w:rsidRPr="004D57AC">
        <w:rPr>
          <w:rFonts w:eastAsia="Arial" w:cstheme="minorHAnsi"/>
          <w:b/>
          <w:bCs/>
        </w:rPr>
        <w:t xml:space="preserve"> </w:t>
      </w:r>
      <w:r w:rsidRPr="004D57AC">
        <w:rPr>
          <w:rFonts w:eastAsia="Times New Roman" w:cstheme="minorHAnsi"/>
          <w:b/>
          <w:bCs/>
        </w:rPr>
        <w:t>1</w:t>
      </w:r>
      <w:r w:rsidR="00C417A2">
        <w:rPr>
          <w:rFonts w:eastAsia="Times New Roman" w:cstheme="minorHAnsi"/>
          <w:b/>
          <w:bCs/>
        </w:rPr>
        <w:t>2</w:t>
      </w:r>
    </w:p>
    <w:p w14:paraId="11C8E201" w14:textId="77777777" w:rsidR="004541A4" w:rsidRPr="004D57AC" w:rsidRDefault="004541A4" w:rsidP="004541A4">
      <w:pPr>
        <w:suppressAutoHyphens/>
        <w:spacing w:after="0"/>
        <w:jc w:val="both"/>
        <w:rPr>
          <w:rFonts w:eastAsia="Times New Roman" w:cstheme="minorHAnsi"/>
        </w:rPr>
      </w:pPr>
      <w:r w:rsidRPr="004D57AC">
        <w:rPr>
          <w:rFonts w:eastAsia="Times New Roman" w:cstheme="minorHAnsi"/>
        </w:rPr>
        <w:t>Niniejsza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umowa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sporządzona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została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w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dwóch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jednobrzmiących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egzemplarzach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po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jednym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egzemplarzu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dla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każdej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ze</w:t>
      </w:r>
      <w:r w:rsidRPr="004D57AC">
        <w:rPr>
          <w:rFonts w:eastAsia="Arial" w:cstheme="minorHAnsi"/>
        </w:rPr>
        <w:t xml:space="preserve"> </w:t>
      </w:r>
      <w:r w:rsidRPr="004D57AC">
        <w:rPr>
          <w:rFonts w:eastAsia="Times New Roman" w:cstheme="minorHAnsi"/>
        </w:rPr>
        <w:t>stron.</w:t>
      </w:r>
    </w:p>
    <w:p w14:paraId="33632D22" w14:textId="77777777" w:rsidR="00415A54" w:rsidRPr="000154E7" w:rsidRDefault="00415A54" w:rsidP="00415A54">
      <w:pPr>
        <w:tabs>
          <w:tab w:val="left" w:pos="708"/>
        </w:tabs>
        <w:spacing w:after="120"/>
        <w:ind w:left="357"/>
        <w:contextualSpacing/>
        <w:jc w:val="both"/>
        <w:rPr>
          <w:rFonts w:eastAsia="Times New Roman" w:cstheme="minorHAnsi"/>
          <w:bCs/>
          <w:szCs w:val="20"/>
          <w:lang w:val="pl" w:eastAsia="pl-PL"/>
        </w:rPr>
      </w:pPr>
    </w:p>
    <w:p w14:paraId="3BF63F2E" w14:textId="77777777" w:rsidR="004541A4" w:rsidRDefault="004541A4" w:rsidP="004541A4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Załączniki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umowy:</w:t>
      </w:r>
    </w:p>
    <w:p w14:paraId="70E2A2AC" w14:textId="77777777" w:rsidR="004541A4" w:rsidRDefault="004541A4">
      <w:pPr>
        <w:numPr>
          <w:ilvl w:val="0"/>
          <w:numId w:val="58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Oferta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przetargowa,</w:t>
      </w:r>
    </w:p>
    <w:p w14:paraId="41878DF4" w14:textId="5B629B1C" w:rsidR="004541A4" w:rsidRDefault="00B71BD4">
      <w:pPr>
        <w:numPr>
          <w:ilvl w:val="0"/>
          <w:numId w:val="5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Parametry techniczne.</w:t>
      </w:r>
      <w:r w:rsidR="004541A4">
        <w:rPr>
          <w:rFonts w:ascii="Arial" w:eastAsia="Times New Roman" w:hAnsi="Arial" w:cs="Arial"/>
          <w:sz w:val="20"/>
          <w:szCs w:val="20"/>
        </w:rPr>
        <w:t>.</w:t>
      </w:r>
    </w:p>
    <w:p w14:paraId="05816E7E" w14:textId="77777777" w:rsidR="006841B1" w:rsidRPr="000154E7" w:rsidRDefault="006841B1" w:rsidP="006841B1">
      <w:pPr>
        <w:tabs>
          <w:tab w:val="left" w:pos="708"/>
        </w:tabs>
        <w:spacing w:after="120"/>
        <w:rPr>
          <w:rFonts w:eastAsia="Times New Roman" w:cstheme="minorHAnsi"/>
          <w:b/>
          <w:bCs/>
          <w:szCs w:val="20"/>
          <w:lang w:eastAsia="pl-PL"/>
        </w:rPr>
      </w:pPr>
    </w:p>
    <w:p w14:paraId="51789B6F" w14:textId="3A98A1CF" w:rsidR="006841B1" w:rsidRPr="000154E7" w:rsidRDefault="004541A4" w:rsidP="006841B1">
      <w:pPr>
        <w:tabs>
          <w:tab w:val="left" w:pos="708"/>
        </w:tabs>
        <w:spacing w:after="120"/>
        <w:rPr>
          <w:rFonts w:eastAsia="Times New Roman" w:cstheme="minorHAnsi"/>
          <w:b/>
          <w:szCs w:val="20"/>
          <w:lang w:eastAsia="pl-PL"/>
        </w:rPr>
      </w:pPr>
      <w:r>
        <w:rPr>
          <w:rFonts w:eastAsia="Times New Roman" w:cstheme="minorHAnsi"/>
          <w:b/>
          <w:szCs w:val="20"/>
          <w:lang w:eastAsia="pl-PL"/>
        </w:rPr>
        <w:tab/>
      </w:r>
      <w:r>
        <w:rPr>
          <w:rFonts w:eastAsia="Times New Roman" w:cstheme="minorHAnsi"/>
          <w:b/>
          <w:szCs w:val="20"/>
          <w:lang w:eastAsia="pl-PL"/>
        </w:rPr>
        <w:tab/>
      </w:r>
      <w:r w:rsidR="006841B1" w:rsidRPr="000154E7">
        <w:rPr>
          <w:rFonts w:eastAsia="Times New Roman" w:cstheme="minorHAnsi"/>
          <w:b/>
          <w:szCs w:val="20"/>
          <w:lang w:eastAsia="pl-PL"/>
        </w:rPr>
        <w:t xml:space="preserve">ZAMAWIAJĄCY: </w:t>
      </w:r>
      <w:r w:rsidR="006841B1" w:rsidRPr="000154E7">
        <w:rPr>
          <w:rFonts w:eastAsia="Times New Roman" w:cstheme="minorHAnsi"/>
          <w:b/>
          <w:szCs w:val="20"/>
          <w:lang w:eastAsia="pl-PL"/>
        </w:rPr>
        <w:tab/>
        <w:t xml:space="preserve">                                                             WYKONAWCA:</w:t>
      </w:r>
    </w:p>
    <w:p w14:paraId="1AEFCBFD" w14:textId="77777777" w:rsidR="006841B1" w:rsidRPr="000154E7" w:rsidRDefault="006841B1" w:rsidP="006841B1">
      <w:pPr>
        <w:tabs>
          <w:tab w:val="left" w:pos="708"/>
        </w:tabs>
        <w:spacing w:after="120"/>
        <w:rPr>
          <w:rFonts w:eastAsia="Times New Roman" w:cstheme="minorHAnsi"/>
          <w:b/>
          <w:sz w:val="20"/>
          <w:szCs w:val="20"/>
          <w:lang w:eastAsia="pl-PL"/>
        </w:rPr>
      </w:pPr>
    </w:p>
    <w:p w14:paraId="7C717A81" w14:textId="77777777" w:rsidR="006841B1" w:rsidRPr="000154E7" w:rsidRDefault="006841B1" w:rsidP="006841B1">
      <w:pPr>
        <w:tabs>
          <w:tab w:val="left" w:pos="708"/>
        </w:tabs>
        <w:spacing w:after="120"/>
        <w:rPr>
          <w:rFonts w:eastAsia="Times New Roman" w:cstheme="minorHAnsi"/>
          <w:b/>
          <w:sz w:val="20"/>
          <w:szCs w:val="20"/>
          <w:lang w:eastAsia="pl-PL"/>
        </w:rPr>
      </w:pPr>
    </w:p>
    <w:p w14:paraId="28759FA6" w14:textId="77777777" w:rsidR="006841B1" w:rsidRPr="000154E7" w:rsidRDefault="006841B1" w:rsidP="006841B1">
      <w:pPr>
        <w:tabs>
          <w:tab w:val="left" w:pos="708"/>
        </w:tabs>
        <w:spacing w:after="120"/>
        <w:rPr>
          <w:rFonts w:eastAsia="Times New Roman" w:cstheme="minorHAnsi"/>
          <w:b/>
          <w:sz w:val="20"/>
          <w:szCs w:val="20"/>
          <w:lang w:eastAsia="pl-PL"/>
        </w:rPr>
      </w:pPr>
    </w:p>
    <w:p w14:paraId="437A75A7" w14:textId="77777777" w:rsidR="006841B1" w:rsidRPr="000154E7" w:rsidRDefault="006841B1" w:rsidP="006841B1">
      <w:pPr>
        <w:tabs>
          <w:tab w:val="left" w:pos="708"/>
        </w:tabs>
        <w:spacing w:after="12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0154E7">
        <w:rPr>
          <w:rFonts w:eastAsia="Times New Roman" w:cstheme="minorHAnsi"/>
          <w:b/>
          <w:sz w:val="20"/>
          <w:szCs w:val="20"/>
          <w:lang w:eastAsia="pl-PL"/>
        </w:rPr>
        <w:t>KONTRASYGNATA</w:t>
      </w:r>
    </w:p>
    <w:p w14:paraId="4C00530C" w14:textId="77777777" w:rsidR="006841B1" w:rsidRPr="006841B1" w:rsidRDefault="006841B1" w:rsidP="006841B1">
      <w:pPr>
        <w:tabs>
          <w:tab w:val="left" w:pos="708"/>
        </w:tabs>
        <w:spacing w:after="120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437EC2DC" w14:textId="77777777" w:rsidR="006841B1" w:rsidRPr="006841B1" w:rsidRDefault="006841B1" w:rsidP="006841B1">
      <w:pPr>
        <w:tabs>
          <w:tab w:val="left" w:pos="708"/>
        </w:tabs>
        <w:spacing w:after="120"/>
        <w:rPr>
          <w:rFonts w:ascii="Arial" w:eastAsia="Times New Roman" w:hAnsi="Arial" w:cs="Arial"/>
          <w:sz w:val="24"/>
          <w:szCs w:val="20"/>
          <w:lang w:eastAsia="pl-PL"/>
        </w:rPr>
      </w:pPr>
      <w:r w:rsidRPr="006841B1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Niniejszy wzór umowy może ulec modyfikacji jedynie w zakresie, który nie spowoduje zmian wykraczających poza jego istotne postanowienia</w:t>
      </w:r>
      <w:r w:rsidRPr="006841B1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</w:p>
    <w:sectPr w:rsidR="006841B1" w:rsidRPr="006841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F9B9F" w14:textId="77777777" w:rsidR="00DF1BBC" w:rsidRDefault="00DF1BBC" w:rsidP="0032147C">
      <w:pPr>
        <w:spacing w:after="0" w:line="240" w:lineRule="auto"/>
      </w:pPr>
      <w:r>
        <w:separator/>
      </w:r>
    </w:p>
  </w:endnote>
  <w:endnote w:type="continuationSeparator" w:id="0">
    <w:p w14:paraId="643C1CB9" w14:textId="77777777" w:rsidR="00DF1BBC" w:rsidRDefault="00DF1BBC" w:rsidP="0032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174917493"/>
      <w:docPartObj>
        <w:docPartGallery w:val="Page Numbers (Bottom of Page)"/>
        <w:docPartUnique/>
      </w:docPartObj>
    </w:sdtPr>
    <w:sdtContent>
      <w:p w14:paraId="19364670" w14:textId="6EA6E5F8" w:rsidR="00B74520" w:rsidRPr="007B0794" w:rsidRDefault="00B74520">
        <w:pPr>
          <w:pStyle w:val="Stopka"/>
          <w:jc w:val="right"/>
          <w:rPr>
            <w:sz w:val="20"/>
            <w:szCs w:val="20"/>
          </w:rPr>
        </w:pPr>
        <w:r w:rsidRPr="007B0794">
          <w:rPr>
            <w:sz w:val="20"/>
            <w:szCs w:val="20"/>
          </w:rPr>
          <w:fldChar w:fldCharType="begin"/>
        </w:r>
        <w:r w:rsidRPr="007B0794">
          <w:rPr>
            <w:sz w:val="20"/>
            <w:szCs w:val="20"/>
          </w:rPr>
          <w:instrText>PAGE   \* MERGEFORMAT</w:instrText>
        </w:r>
        <w:r w:rsidRPr="007B0794">
          <w:rPr>
            <w:sz w:val="20"/>
            <w:szCs w:val="20"/>
          </w:rPr>
          <w:fldChar w:fldCharType="separate"/>
        </w:r>
        <w:r w:rsidR="00E97B28" w:rsidRPr="007B0794">
          <w:rPr>
            <w:noProof/>
            <w:sz w:val="20"/>
            <w:szCs w:val="20"/>
            <w:lang w:val="pl-PL"/>
          </w:rPr>
          <w:t>42</w:t>
        </w:r>
        <w:r w:rsidRPr="007B0794">
          <w:rPr>
            <w:sz w:val="20"/>
            <w:szCs w:val="20"/>
          </w:rPr>
          <w:fldChar w:fldCharType="end"/>
        </w:r>
      </w:p>
    </w:sdtContent>
  </w:sdt>
  <w:p w14:paraId="19AB89ED" w14:textId="77777777" w:rsidR="00B74520" w:rsidRDefault="00B745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3E5E" w14:textId="77777777" w:rsidR="00DF1BBC" w:rsidRDefault="00DF1BBC" w:rsidP="0032147C">
      <w:pPr>
        <w:spacing w:after="0" w:line="240" w:lineRule="auto"/>
      </w:pPr>
      <w:r>
        <w:separator/>
      </w:r>
    </w:p>
  </w:footnote>
  <w:footnote w:type="continuationSeparator" w:id="0">
    <w:p w14:paraId="220BB4C5" w14:textId="77777777" w:rsidR="00DF1BBC" w:rsidRDefault="00DF1BBC" w:rsidP="00321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966F2E"/>
    <w:multiLevelType w:val="hybridMultilevel"/>
    <w:tmpl w:val="A16E72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36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Arial" w:hAnsi="Arial Narrow" w:cs="Calibri"/>
        <w:b w:val="0"/>
        <w:color w:val="000000"/>
        <w:sz w:val="22"/>
        <w:szCs w:val="2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 Narrow" w:hAnsi="Arial Narrow" w:cs="Calibri"/>
        <w:b w:val="0"/>
        <w:color w:val="000000"/>
        <w:sz w:val="22"/>
        <w:szCs w:val="22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OpenSymbol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OpenSymbol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OpenSymbol"/>
      </w:rPr>
    </w:lvl>
  </w:abstractNum>
  <w:abstractNum w:abstractNumId="6" w15:restartNumberingAfterBreak="0">
    <w:nsid w:val="00000007"/>
    <w:multiLevelType w:val="multilevel"/>
    <w:tmpl w:val="2176325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/>
        <w:sz w:val="20"/>
        <w:szCs w:val="20"/>
      </w:rPr>
    </w:lvl>
  </w:abstractNum>
  <w:abstractNum w:abstractNumId="8" w15:restartNumberingAfterBreak="0">
    <w:nsid w:val="0000000E"/>
    <w:multiLevelType w:val="multilevel"/>
    <w:tmpl w:val="00762F92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" w:hAnsi="Arial Narrow" w:cs="Calibri" w:hint="default"/>
        <w:b w:val="0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0000000F"/>
    <w:multiLevelType w:val="multilevel"/>
    <w:tmpl w:val="CE6A55C2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Calibri" w:hint="default"/>
        <w:b w:val="0"/>
        <w:color w:val="00000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Arial" w:hAnsi="Symbol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eastAsia="Arial" w:hAnsi="Symbol" w:cs="Arial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eastAsia="Arial" w:hAnsi="Symbol" w:cs="Arial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eastAsia="Arial" w:hAnsi="Symbol" w:cs="Arial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eastAsia="Arial" w:hAnsi="Symbol" w:cs="Arial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eastAsia="Arial" w:hAnsi="Symbol" w:cs="Arial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eastAsia="Arial" w:hAnsi="Symbol" w:cs="Arial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eastAsia="Arial" w:hAnsi="Symbol" w:cs="Arial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eastAsia="Arial" w:hAnsi="Symbol" w:cs="Arial"/>
        <w:color w:val="000000"/>
        <w:sz w:val="22"/>
        <w:szCs w:val="22"/>
      </w:rPr>
    </w:lvl>
  </w:abstractNum>
  <w:abstractNum w:abstractNumId="1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color w:val="auto"/>
        <w:sz w:val="20"/>
        <w:szCs w:val="20"/>
      </w:rPr>
    </w:lvl>
  </w:abstractNum>
  <w:abstractNum w:abstractNumId="12" w15:restartNumberingAfterBreak="0">
    <w:nsid w:val="00000026"/>
    <w:multiLevelType w:val="singleLevel"/>
    <w:tmpl w:val="04150011"/>
    <w:lvl w:ilvl="0">
      <w:start w:val="1"/>
      <w:numFmt w:val="decimal"/>
      <w:lvlText w:val="%1)"/>
      <w:lvlJc w:val="left"/>
      <w:pPr>
        <w:ind w:left="928" w:hanging="360"/>
      </w:pPr>
    </w:lvl>
  </w:abstractNum>
  <w:abstractNum w:abstractNumId="13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"/>
      <w:lvlJc w:val="left"/>
      <w:pPr>
        <w:tabs>
          <w:tab w:val="num" w:pos="502"/>
        </w:tabs>
        <w:ind w:left="502" w:hanging="360"/>
      </w:pPr>
      <w:rPr>
        <w:rFonts w:ascii="Wingdings 2" w:hAnsi="Wingdings 2" w:cs="Wingdings"/>
      </w:rPr>
    </w:lvl>
    <w:lvl w:ilvl="1">
      <w:start w:val="1"/>
      <w:numFmt w:val="bullet"/>
      <w:lvlText w:val=""/>
      <w:lvlJc w:val="left"/>
      <w:pPr>
        <w:tabs>
          <w:tab w:val="num" w:pos="862"/>
        </w:tabs>
        <w:ind w:left="862" w:hanging="360"/>
      </w:pPr>
      <w:rPr>
        <w:rFonts w:ascii="Wingdings 2" w:hAnsi="Wingdings 2" w:cs="Wingdings"/>
      </w:rPr>
    </w:lvl>
    <w:lvl w:ilvl="2">
      <w:start w:val="1"/>
      <w:numFmt w:val="bullet"/>
      <w:lvlText w:val=""/>
      <w:lvlJc w:val="left"/>
      <w:pPr>
        <w:tabs>
          <w:tab w:val="num" w:pos="1222"/>
        </w:tabs>
        <w:ind w:left="1222" w:hanging="360"/>
      </w:pPr>
      <w:rPr>
        <w:rFonts w:ascii="Wingdings 2" w:hAnsi="Wingdings 2" w:cs="Wingdings"/>
      </w:rPr>
    </w:lvl>
    <w:lvl w:ilvl="3">
      <w:start w:val="1"/>
      <w:numFmt w:val="bullet"/>
      <w:lvlText w:val=""/>
      <w:lvlJc w:val="left"/>
      <w:pPr>
        <w:tabs>
          <w:tab w:val="num" w:pos="1582"/>
        </w:tabs>
        <w:ind w:left="1582" w:hanging="360"/>
      </w:pPr>
      <w:rPr>
        <w:rFonts w:ascii="Wingdings 2" w:hAnsi="Wingdings 2" w:cs="Wingdings"/>
      </w:rPr>
    </w:lvl>
    <w:lvl w:ilvl="4">
      <w:start w:val="1"/>
      <w:numFmt w:val="bullet"/>
      <w:lvlText w:val=""/>
      <w:lvlJc w:val="left"/>
      <w:pPr>
        <w:tabs>
          <w:tab w:val="num" w:pos="1942"/>
        </w:tabs>
        <w:ind w:left="1942" w:hanging="360"/>
      </w:pPr>
      <w:rPr>
        <w:rFonts w:ascii="Wingdings 2" w:hAnsi="Wingdings 2" w:cs="Wingdings"/>
      </w:rPr>
    </w:lvl>
    <w:lvl w:ilvl="5">
      <w:start w:val="1"/>
      <w:numFmt w:val="bullet"/>
      <w:lvlText w:val=""/>
      <w:lvlJc w:val="left"/>
      <w:pPr>
        <w:tabs>
          <w:tab w:val="num" w:pos="2302"/>
        </w:tabs>
        <w:ind w:left="2302" w:hanging="360"/>
      </w:pPr>
      <w:rPr>
        <w:rFonts w:ascii="Wingdings 2" w:hAnsi="Wingdings 2" w:cs="Wingdings"/>
      </w:rPr>
    </w:lvl>
    <w:lvl w:ilvl="6">
      <w:start w:val="1"/>
      <w:numFmt w:val="bullet"/>
      <w:lvlText w:val=""/>
      <w:lvlJc w:val="left"/>
      <w:pPr>
        <w:tabs>
          <w:tab w:val="num" w:pos="2662"/>
        </w:tabs>
        <w:ind w:left="2662" w:hanging="360"/>
      </w:pPr>
      <w:rPr>
        <w:rFonts w:ascii="Wingdings 2" w:hAnsi="Wingdings 2" w:cs="Wingdings"/>
      </w:rPr>
    </w:lvl>
    <w:lvl w:ilvl="7">
      <w:start w:val="1"/>
      <w:numFmt w:val="bullet"/>
      <w:lvlText w:val=""/>
      <w:lvlJc w:val="left"/>
      <w:pPr>
        <w:tabs>
          <w:tab w:val="num" w:pos="3022"/>
        </w:tabs>
        <w:ind w:left="3022" w:hanging="360"/>
      </w:pPr>
      <w:rPr>
        <w:rFonts w:ascii="Wingdings 2" w:hAnsi="Wingdings 2" w:cs="Wingdings"/>
      </w:rPr>
    </w:lvl>
    <w:lvl w:ilvl="8">
      <w:start w:val="1"/>
      <w:numFmt w:val="bullet"/>
      <w:lvlText w:val=""/>
      <w:lvlJc w:val="left"/>
      <w:pPr>
        <w:tabs>
          <w:tab w:val="num" w:pos="3382"/>
        </w:tabs>
        <w:ind w:left="3382" w:hanging="360"/>
      </w:pPr>
      <w:rPr>
        <w:rFonts w:ascii="Wingdings 2" w:hAnsi="Wingdings 2" w:cs="Wingdings"/>
      </w:rPr>
    </w:lvl>
  </w:abstractNum>
  <w:abstractNum w:abstractNumId="14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0"/>
        <w:szCs w:val="20"/>
      </w:rPr>
    </w:lvl>
  </w:abstractNum>
  <w:abstractNum w:abstractNumId="15" w15:restartNumberingAfterBreak="0">
    <w:nsid w:val="00000030"/>
    <w:multiLevelType w:val="multilevel"/>
    <w:tmpl w:val="3E0A87D6"/>
    <w:name w:val="WW8Num4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StarSymbol"/>
        <w:sz w:val="18"/>
        <w:szCs w:val="18"/>
      </w:rPr>
    </w:lvl>
  </w:abstractNum>
  <w:abstractNum w:abstractNumId="16" w15:restartNumberingAfterBreak="0">
    <w:nsid w:val="00000031"/>
    <w:multiLevelType w:val="multilevel"/>
    <w:tmpl w:val="3C88A81E"/>
    <w:name w:val="WW8Num5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17" w15:restartNumberingAfterBreak="0">
    <w:nsid w:val="00000032"/>
    <w:multiLevelType w:val="multilevel"/>
    <w:tmpl w:val="58F654DC"/>
    <w:name w:val="WW8Num5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  <w:bCs w:val="0"/>
        <w:i/>
        <w:iCs/>
        <w:color w:val="000000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b/>
        <w:color w:val="00000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b/>
        <w:color w:val="000000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StarSymbol"/>
        <w:sz w:val="18"/>
        <w:szCs w:val="18"/>
      </w:rPr>
    </w:lvl>
  </w:abstractNum>
  <w:abstractNum w:abstractNumId="18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Segoe UI"/>
        <w:b w:val="0"/>
        <w:bCs w:val="0"/>
        <w:sz w:val="20"/>
        <w:szCs w:val="20"/>
      </w:rPr>
    </w:lvl>
  </w:abstractNum>
  <w:abstractNum w:abstractNumId="19" w15:restartNumberingAfterBreak="0">
    <w:nsid w:val="00E61ED7"/>
    <w:multiLevelType w:val="singleLevel"/>
    <w:tmpl w:val="C0E8018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0"/>
      </w:rPr>
    </w:lvl>
  </w:abstractNum>
  <w:abstractNum w:abstractNumId="20" w15:restartNumberingAfterBreak="0">
    <w:nsid w:val="01082BAD"/>
    <w:multiLevelType w:val="hybridMultilevel"/>
    <w:tmpl w:val="CA8626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2CC7136"/>
    <w:multiLevelType w:val="hybridMultilevel"/>
    <w:tmpl w:val="4692C1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4E626FD6">
      <w:start w:val="1"/>
      <w:numFmt w:val="decimal"/>
      <w:lvlText w:val="%3)"/>
      <w:lvlJc w:val="left"/>
      <w:pPr>
        <w:ind w:left="2444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043B7B2A"/>
    <w:multiLevelType w:val="hybridMultilevel"/>
    <w:tmpl w:val="7D0A4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00215D"/>
    <w:multiLevelType w:val="hybridMultilevel"/>
    <w:tmpl w:val="87F41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8AC70EF"/>
    <w:multiLevelType w:val="hybridMultilevel"/>
    <w:tmpl w:val="942A9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C3293F"/>
    <w:multiLevelType w:val="hybridMultilevel"/>
    <w:tmpl w:val="D436B014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6" w15:restartNumberingAfterBreak="0">
    <w:nsid w:val="0B6B437F"/>
    <w:multiLevelType w:val="multilevel"/>
    <w:tmpl w:val="FCEA4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C91575E"/>
    <w:multiLevelType w:val="hybridMultilevel"/>
    <w:tmpl w:val="026C3044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12335E8B"/>
    <w:multiLevelType w:val="hybridMultilevel"/>
    <w:tmpl w:val="302A2E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E1DAEFC0">
      <w:start w:val="1"/>
      <w:numFmt w:val="decimal"/>
      <w:lvlText w:val="%3)"/>
      <w:lvlJc w:val="left"/>
      <w:pPr>
        <w:ind w:left="2586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45357DC"/>
    <w:multiLevelType w:val="hybridMultilevel"/>
    <w:tmpl w:val="EB247738"/>
    <w:lvl w:ilvl="0" w:tplc="FC0AB9C2">
      <w:start w:val="1"/>
      <w:numFmt w:val="decimal"/>
      <w:lvlText w:val="%1."/>
      <w:lvlJc w:val="left"/>
      <w:pPr>
        <w:ind w:left="288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16BD7FF1"/>
    <w:multiLevelType w:val="multilevel"/>
    <w:tmpl w:val="22BE377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1" w15:restartNumberingAfterBreak="0">
    <w:nsid w:val="19480F0B"/>
    <w:multiLevelType w:val="hybridMultilevel"/>
    <w:tmpl w:val="8BEA1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517377"/>
    <w:multiLevelType w:val="hybridMultilevel"/>
    <w:tmpl w:val="14FEC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6A7C0C"/>
    <w:multiLevelType w:val="hybridMultilevel"/>
    <w:tmpl w:val="8B246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780BEF"/>
    <w:multiLevelType w:val="hybridMultilevel"/>
    <w:tmpl w:val="F000F7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EB28EB3E">
      <w:numFmt w:val="bullet"/>
      <w:lvlText w:val=""/>
      <w:lvlJc w:val="left"/>
      <w:pPr>
        <w:ind w:left="2766" w:hanging="360"/>
      </w:pPr>
      <w:rPr>
        <w:rFonts w:ascii="Symbol" w:eastAsia="Times New Roman" w:hAnsi="Symbol" w:cstheme="minorHAnsi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0462F94"/>
    <w:multiLevelType w:val="hybridMultilevel"/>
    <w:tmpl w:val="CC26631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333C4B91"/>
    <w:multiLevelType w:val="multilevel"/>
    <w:tmpl w:val="0A8CD67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7" w15:restartNumberingAfterBreak="0">
    <w:nsid w:val="36B154CD"/>
    <w:multiLevelType w:val="hybridMultilevel"/>
    <w:tmpl w:val="12940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760824"/>
    <w:multiLevelType w:val="multilevel"/>
    <w:tmpl w:val="63FE7E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B7E165F"/>
    <w:multiLevelType w:val="hybridMultilevel"/>
    <w:tmpl w:val="E06C1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DE6612"/>
    <w:multiLevelType w:val="hybridMultilevel"/>
    <w:tmpl w:val="272ACFE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3C3801E4"/>
    <w:multiLevelType w:val="hybridMultilevel"/>
    <w:tmpl w:val="793449FC"/>
    <w:name w:val="WW8Num8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2" w15:restartNumberingAfterBreak="0">
    <w:nsid w:val="3D744CCF"/>
    <w:multiLevelType w:val="multilevel"/>
    <w:tmpl w:val="D19E4E7E"/>
    <w:lvl w:ilvl="0">
      <w:start w:val="1"/>
      <w:numFmt w:val="decimal"/>
      <w:lvlText w:val="%1)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3" w15:restartNumberingAfterBreak="0">
    <w:nsid w:val="40A419A8"/>
    <w:multiLevelType w:val="hybridMultilevel"/>
    <w:tmpl w:val="98DCC3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43473825"/>
    <w:multiLevelType w:val="hybridMultilevel"/>
    <w:tmpl w:val="C37C0368"/>
    <w:lvl w:ilvl="0" w:tplc="1956529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055C85"/>
    <w:multiLevelType w:val="hybridMultilevel"/>
    <w:tmpl w:val="3DDE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9F5349"/>
    <w:multiLevelType w:val="hybridMultilevel"/>
    <w:tmpl w:val="AA2870F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4853619E"/>
    <w:multiLevelType w:val="multilevel"/>
    <w:tmpl w:val="86B42E26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8" w15:restartNumberingAfterBreak="0">
    <w:nsid w:val="4B000ED2"/>
    <w:multiLevelType w:val="hybridMultilevel"/>
    <w:tmpl w:val="DF4A9E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DBB51B9"/>
    <w:multiLevelType w:val="hybridMultilevel"/>
    <w:tmpl w:val="49AE0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F5058C"/>
    <w:multiLevelType w:val="hybridMultilevel"/>
    <w:tmpl w:val="55924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F85363"/>
    <w:multiLevelType w:val="multilevel"/>
    <w:tmpl w:val="D4EA8CD0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 w15:restartNumberingAfterBreak="0">
    <w:nsid w:val="56246689"/>
    <w:multiLevelType w:val="hybridMultilevel"/>
    <w:tmpl w:val="A8348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3E3DF2"/>
    <w:multiLevelType w:val="hybridMultilevel"/>
    <w:tmpl w:val="91D05350"/>
    <w:lvl w:ilvl="0" w:tplc="B8D2DF94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76F0BB3"/>
    <w:multiLevelType w:val="hybridMultilevel"/>
    <w:tmpl w:val="F7621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ED4B1D"/>
    <w:multiLevelType w:val="hybridMultilevel"/>
    <w:tmpl w:val="D610B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C8254F"/>
    <w:multiLevelType w:val="hybridMultilevel"/>
    <w:tmpl w:val="83C8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624989"/>
    <w:multiLevelType w:val="hybridMultilevel"/>
    <w:tmpl w:val="03A8C05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34C1FB5"/>
    <w:multiLevelType w:val="hybridMultilevel"/>
    <w:tmpl w:val="307C795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 w15:restartNumberingAfterBreak="0">
    <w:nsid w:val="66DC546A"/>
    <w:multiLevelType w:val="hybridMultilevel"/>
    <w:tmpl w:val="E422B364"/>
    <w:lvl w:ilvl="0" w:tplc="BBA666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866C71"/>
    <w:multiLevelType w:val="multilevel"/>
    <w:tmpl w:val="91FE5640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1" w15:restartNumberingAfterBreak="0">
    <w:nsid w:val="6EC262D1"/>
    <w:multiLevelType w:val="hybridMultilevel"/>
    <w:tmpl w:val="032E4A82"/>
    <w:styleLink w:val="WW8Num71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711C13"/>
    <w:multiLevelType w:val="multilevel"/>
    <w:tmpl w:val="C6DEC7C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75D54394"/>
    <w:multiLevelType w:val="multilevel"/>
    <w:tmpl w:val="7ADC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EF6757"/>
    <w:multiLevelType w:val="hybridMultilevel"/>
    <w:tmpl w:val="8B303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2221EE"/>
    <w:multiLevelType w:val="hybridMultilevel"/>
    <w:tmpl w:val="A956B2D8"/>
    <w:name w:val="WW8Num82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6" w15:restartNumberingAfterBreak="0">
    <w:nsid w:val="7EF0195B"/>
    <w:multiLevelType w:val="multilevel"/>
    <w:tmpl w:val="DC763E56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7F663165"/>
    <w:multiLevelType w:val="hybridMultilevel"/>
    <w:tmpl w:val="4BB842D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8" w15:restartNumberingAfterBreak="0">
    <w:nsid w:val="7FF53F52"/>
    <w:multiLevelType w:val="multilevel"/>
    <w:tmpl w:val="BDBA1B10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num w:numId="1" w16cid:durableId="41373451">
    <w:abstractNumId w:val="51"/>
  </w:num>
  <w:num w:numId="2" w16cid:durableId="2023239980">
    <w:abstractNumId w:val="60"/>
  </w:num>
  <w:num w:numId="3" w16cid:durableId="278946">
    <w:abstractNumId w:val="47"/>
  </w:num>
  <w:num w:numId="4" w16cid:durableId="1359309115">
    <w:abstractNumId w:val="36"/>
  </w:num>
  <w:num w:numId="5" w16cid:durableId="1912809776">
    <w:abstractNumId w:val="30"/>
  </w:num>
  <w:num w:numId="6" w16cid:durableId="672878860">
    <w:abstractNumId w:val="68"/>
  </w:num>
  <w:num w:numId="7" w16cid:durableId="261887621">
    <w:abstractNumId w:val="57"/>
  </w:num>
  <w:num w:numId="8" w16cid:durableId="1706446167">
    <w:abstractNumId w:val="0"/>
  </w:num>
  <w:num w:numId="9" w16cid:durableId="1028414048">
    <w:abstractNumId w:val="27"/>
  </w:num>
  <w:num w:numId="10" w16cid:durableId="1289047446">
    <w:abstractNumId w:val="44"/>
  </w:num>
  <w:num w:numId="11" w16cid:durableId="906959551">
    <w:abstractNumId w:val="3"/>
  </w:num>
  <w:num w:numId="12" w16cid:durableId="991569106">
    <w:abstractNumId w:val="6"/>
  </w:num>
  <w:num w:numId="13" w16cid:durableId="1135179481">
    <w:abstractNumId w:val="11"/>
  </w:num>
  <w:num w:numId="14" w16cid:durableId="63140894">
    <w:abstractNumId w:val="14"/>
  </w:num>
  <w:num w:numId="15" w16cid:durableId="970133514">
    <w:abstractNumId w:val="1"/>
  </w:num>
  <w:num w:numId="16" w16cid:durableId="1584686146">
    <w:abstractNumId w:val="66"/>
  </w:num>
  <w:num w:numId="17" w16cid:durableId="985162345">
    <w:abstractNumId w:val="33"/>
  </w:num>
  <w:num w:numId="18" w16cid:durableId="181941637">
    <w:abstractNumId w:val="29"/>
  </w:num>
  <w:num w:numId="19" w16cid:durableId="715469045">
    <w:abstractNumId w:val="46"/>
  </w:num>
  <w:num w:numId="20" w16cid:durableId="734089899">
    <w:abstractNumId w:val="58"/>
  </w:num>
  <w:num w:numId="21" w16cid:durableId="404648999">
    <w:abstractNumId w:val="37"/>
  </w:num>
  <w:num w:numId="22" w16cid:durableId="1603025398">
    <w:abstractNumId w:val="52"/>
  </w:num>
  <w:num w:numId="23" w16cid:durableId="1667199821">
    <w:abstractNumId w:val="39"/>
  </w:num>
  <w:num w:numId="24" w16cid:durableId="119035972">
    <w:abstractNumId w:val="23"/>
  </w:num>
  <w:num w:numId="25" w16cid:durableId="1864172044">
    <w:abstractNumId w:val="48"/>
  </w:num>
  <w:num w:numId="26" w16cid:durableId="1611738443">
    <w:abstractNumId w:val="28"/>
  </w:num>
  <w:num w:numId="27" w16cid:durableId="477697082">
    <w:abstractNumId w:val="21"/>
  </w:num>
  <w:num w:numId="28" w16cid:durableId="575942941">
    <w:abstractNumId w:val="53"/>
  </w:num>
  <w:num w:numId="29" w16cid:durableId="1211110563">
    <w:abstractNumId w:val="40"/>
  </w:num>
  <w:num w:numId="30" w16cid:durableId="1540505791">
    <w:abstractNumId w:val="49"/>
  </w:num>
  <w:num w:numId="31" w16cid:durableId="1830365106">
    <w:abstractNumId w:val="50"/>
  </w:num>
  <w:num w:numId="32" w16cid:durableId="1761758754">
    <w:abstractNumId w:val="32"/>
  </w:num>
  <w:num w:numId="33" w16cid:durableId="1101998909">
    <w:abstractNumId w:val="34"/>
  </w:num>
  <w:num w:numId="34" w16cid:durableId="1719236016">
    <w:abstractNumId w:val="43"/>
  </w:num>
  <w:num w:numId="35" w16cid:durableId="1967470513">
    <w:abstractNumId w:val="38"/>
  </w:num>
  <w:num w:numId="36" w16cid:durableId="614874160">
    <w:abstractNumId w:val="62"/>
  </w:num>
  <w:num w:numId="37" w16cid:durableId="1676768138">
    <w:abstractNumId w:val="26"/>
  </w:num>
  <w:num w:numId="38" w16cid:durableId="175317038">
    <w:abstractNumId w:val="67"/>
  </w:num>
  <w:num w:numId="39" w16cid:durableId="1519588146">
    <w:abstractNumId w:val="35"/>
  </w:num>
  <w:num w:numId="40" w16cid:durableId="1140341844">
    <w:abstractNumId w:val="61"/>
  </w:num>
  <w:num w:numId="41" w16cid:durableId="198706157">
    <w:abstractNumId w:val="55"/>
  </w:num>
  <w:num w:numId="42" w16cid:durableId="780879819">
    <w:abstractNumId w:val="20"/>
  </w:num>
  <w:num w:numId="43" w16cid:durableId="1213230142">
    <w:abstractNumId w:val="7"/>
  </w:num>
  <w:num w:numId="44" w16cid:durableId="737217064">
    <w:abstractNumId w:val="63"/>
  </w:num>
  <w:num w:numId="45" w16cid:durableId="94639367">
    <w:abstractNumId w:val="42"/>
  </w:num>
  <w:num w:numId="46" w16cid:durableId="1610815221">
    <w:abstractNumId w:val="19"/>
  </w:num>
  <w:num w:numId="47" w16cid:durableId="1527870923">
    <w:abstractNumId w:val="12"/>
  </w:num>
  <w:num w:numId="48" w16cid:durableId="781143366">
    <w:abstractNumId w:val="15"/>
  </w:num>
  <w:num w:numId="49" w16cid:durableId="724065254">
    <w:abstractNumId w:val="16"/>
  </w:num>
  <w:num w:numId="50" w16cid:durableId="43524808">
    <w:abstractNumId w:val="31"/>
  </w:num>
  <w:num w:numId="51" w16cid:durableId="293566533">
    <w:abstractNumId w:val="41"/>
  </w:num>
  <w:num w:numId="52" w16cid:durableId="1685398873">
    <w:abstractNumId w:val="65"/>
  </w:num>
  <w:num w:numId="53" w16cid:durableId="847404054">
    <w:abstractNumId w:val="22"/>
  </w:num>
  <w:num w:numId="54" w16cid:durableId="1955598178">
    <w:abstractNumId w:val="59"/>
  </w:num>
  <w:num w:numId="55" w16cid:durableId="810446814">
    <w:abstractNumId w:val="54"/>
  </w:num>
  <w:num w:numId="56" w16cid:durableId="1738237115">
    <w:abstractNumId w:val="45"/>
  </w:num>
  <w:num w:numId="57" w16cid:durableId="1769739694">
    <w:abstractNumId w:val="24"/>
  </w:num>
  <w:num w:numId="58" w16cid:durableId="852912328">
    <w:abstractNumId w:val="2"/>
  </w:num>
  <w:num w:numId="59" w16cid:durableId="348722145">
    <w:abstractNumId w:val="64"/>
  </w:num>
  <w:num w:numId="60" w16cid:durableId="1081215535">
    <w:abstractNumId w:val="56"/>
  </w:num>
  <w:num w:numId="61" w16cid:durableId="112409143">
    <w:abstractNumId w:val="2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91"/>
    <w:rsid w:val="00003975"/>
    <w:rsid w:val="00004B7A"/>
    <w:rsid w:val="00005FDB"/>
    <w:rsid w:val="00006320"/>
    <w:rsid w:val="000079E7"/>
    <w:rsid w:val="00010BDE"/>
    <w:rsid w:val="000154E7"/>
    <w:rsid w:val="00015670"/>
    <w:rsid w:val="00020A7B"/>
    <w:rsid w:val="00020D6C"/>
    <w:rsid w:val="0002475C"/>
    <w:rsid w:val="00026D79"/>
    <w:rsid w:val="00027718"/>
    <w:rsid w:val="0003220D"/>
    <w:rsid w:val="00037468"/>
    <w:rsid w:val="00041E74"/>
    <w:rsid w:val="00042AF9"/>
    <w:rsid w:val="00052028"/>
    <w:rsid w:val="000577B9"/>
    <w:rsid w:val="0006336F"/>
    <w:rsid w:val="00064C75"/>
    <w:rsid w:val="000663A0"/>
    <w:rsid w:val="00066E44"/>
    <w:rsid w:val="00066FC6"/>
    <w:rsid w:val="00070442"/>
    <w:rsid w:val="00070AB2"/>
    <w:rsid w:val="000734E9"/>
    <w:rsid w:val="00075D95"/>
    <w:rsid w:val="000812FA"/>
    <w:rsid w:val="00086EC4"/>
    <w:rsid w:val="00095E7E"/>
    <w:rsid w:val="000A0B5A"/>
    <w:rsid w:val="000A7E4A"/>
    <w:rsid w:val="000B6A04"/>
    <w:rsid w:val="000C0DBD"/>
    <w:rsid w:val="000C7C42"/>
    <w:rsid w:val="000D0047"/>
    <w:rsid w:val="000D0F72"/>
    <w:rsid w:val="000D27FB"/>
    <w:rsid w:val="000D7392"/>
    <w:rsid w:val="000E01B2"/>
    <w:rsid w:val="000E3565"/>
    <w:rsid w:val="000E64E0"/>
    <w:rsid w:val="000F277E"/>
    <w:rsid w:val="000F389D"/>
    <w:rsid w:val="000F3B1C"/>
    <w:rsid w:val="00101439"/>
    <w:rsid w:val="0010232B"/>
    <w:rsid w:val="00110E77"/>
    <w:rsid w:val="001116E1"/>
    <w:rsid w:val="0011174B"/>
    <w:rsid w:val="00120C33"/>
    <w:rsid w:val="001251ED"/>
    <w:rsid w:val="00125A7E"/>
    <w:rsid w:val="00131A12"/>
    <w:rsid w:val="001349CA"/>
    <w:rsid w:val="00142482"/>
    <w:rsid w:val="0015274B"/>
    <w:rsid w:val="00154F62"/>
    <w:rsid w:val="00160065"/>
    <w:rsid w:val="00162FCD"/>
    <w:rsid w:val="00167469"/>
    <w:rsid w:val="00167F7A"/>
    <w:rsid w:val="00170310"/>
    <w:rsid w:val="00171A88"/>
    <w:rsid w:val="001831F7"/>
    <w:rsid w:val="001946DF"/>
    <w:rsid w:val="001A3E69"/>
    <w:rsid w:val="001B17B6"/>
    <w:rsid w:val="001B2384"/>
    <w:rsid w:val="001B5941"/>
    <w:rsid w:val="001B67D1"/>
    <w:rsid w:val="001C10D9"/>
    <w:rsid w:val="001C2C97"/>
    <w:rsid w:val="001C6855"/>
    <w:rsid w:val="001D544F"/>
    <w:rsid w:val="001D6B4F"/>
    <w:rsid w:val="001E50F9"/>
    <w:rsid w:val="001E588E"/>
    <w:rsid w:val="001F1770"/>
    <w:rsid w:val="001F4115"/>
    <w:rsid w:val="00206B2C"/>
    <w:rsid w:val="0021561E"/>
    <w:rsid w:val="002156CB"/>
    <w:rsid w:val="00222CC2"/>
    <w:rsid w:val="0022312C"/>
    <w:rsid w:val="00227B82"/>
    <w:rsid w:val="00230777"/>
    <w:rsid w:val="00233825"/>
    <w:rsid w:val="00234F34"/>
    <w:rsid w:val="00236EE0"/>
    <w:rsid w:val="00244DAA"/>
    <w:rsid w:val="00244F11"/>
    <w:rsid w:val="0024776E"/>
    <w:rsid w:val="00250996"/>
    <w:rsid w:val="0025484C"/>
    <w:rsid w:val="00255EAF"/>
    <w:rsid w:val="002560F9"/>
    <w:rsid w:val="00256333"/>
    <w:rsid w:val="00260A1A"/>
    <w:rsid w:val="00261923"/>
    <w:rsid w:val="002669A4"/>
    <w:rsid w:val="00274017"/>
    <w:rsid w:val="002753D2"/>
    <w:rsid w:val="00275834"/>
    <w:rsid w:val="002777F9"/>
    <w:rsid w:val="00283CAD"/>
    <w:rsid w:val="0029095F"/>
    <w:rsid w:val="002915E3"/>
    <w:rsid w:val="00294264"/>
    <w:rsid w:val="002950B0"/>
    <w:rsid w:val="002A46A6"/>
    <w:rsid w:val="002B39DF"/>
    <w:rsid w:val="002B615C"/>
    <w:rsid w:val="002B7247"/>
    <w:rsid w:val="002B73D7"/>
    <w:rsid w:val="002C0D2F"/>
    <w:rsid w:val="002C3D17"/>
    <w:rsid w:val="002C6A15"/>
    <w:rsid w:val="002C7EC0"/>
    <w:rsid w:val="002D5294"/>
    <w:rsid w:val="002E180C"/>
    <w:rsid w:val="002E25F2"/>
    <w:rsid w:val="002E263D"/>
    <w:rsid w:val="002E61A7"/>
    <w:rsid w:val="002E6E48"/>
    <w:rsid w:val="002F28F7"/>
    <w:rsid w:val="002F2C2F"/>
    <w:rsid w:val="00302CF5"/>
    <w:rsid w:val="00303852"/>
    <w:rsid w:val="003127C0"/>
    <w:rsid w:val="0032013E"/>
    <w:rsid w:val="00320972"/>
    <w:rsid w:val="00320F15"/>
    <w:rsid w:val="00320F1D"/>
    <w:rsid w:val="0032147C"/>
    <w:rsid w:val="00324FE7"/>
    <w:rsid w:val="00325AEB"/>
    <w:rsid w:val="00326CCF"/>
    <w:rsid w:val="0033113A"/>
    <w:rsid w:val="0033195D"/>
    <w:rsid w:val="0033620E"/>
    <w:rsid w:val="00341698"/>
    <w:rsid w:val="003439C9"/>
    <w:rsid w:val="00345BEE"/>
    <w:rsid w:val="00357856"/>
    <w:rsid w:val="00370460"/>
    <w:rsid w:val="003836B3"/>
    <w:rsid w:val="00392503"/>
    <w:rsid w:val="00392B68"/>
    <w:rsid w:val="0039595D"/>
    <w:rsid w:val="003A313C"/>
    <w:rsid w:val="003A46E8"/>
    <w:rsid w:val="003D6340"/>
    <w:rsid w:val="003E0A57"/>
    <w:rsid w:val="003F02EC"/>
    <w:rsid w:val="003F26A7"/>
    <w:rsid w:val="003F6FEF"/>
    <w:rsid w:val="00404BA2"/>
    <w:rsid w:val="0041592F"/>
    <w:rsid w:val="00415A54"/>
    <w:rsid w:val="00415E17"/>
    <w:rsid w:val="004274A9"/>
    <w:rsid w:val="00430D55"/>
    <w:rsid w:val="00433496"/>
    <w:rsid w:val="00434435"/>
    <w:rsid w:val="00437597"/>
    <w:rsid w:val="00440A30"/>
    <w:rsid w:val="004420AF"/>
    <w:rsid w:val="0044349B"/>
    <w:rsid w:val="004449FB"/>
    <w:rsid w:val="004502AF"/>
    <w:rsid w:val="00451AB4"/>
    <w:rsid w:val="00451EDA"/>
    <w:rsid w:val="004541A4"/>
    <w:rsid w:val="00457C9E"/>
    <w:rsid w:val="0046261B"/>
    <w:rsid w:val="00470379"/>
    <w:rsid w:val="00471ED5"/>
    <w:rsid w:val="004830B3"/>
    <w:rsid w:val="00483A03"/>
    <w:rsid w:val="00484BE1"/>
    <w:rsid w:val="00484EB5"/>
    <w:rsid w:val="00485850"/>
    <w:rsid w:val="00487B44"/>
    <w:rsid w:val="00492758"/>
    <w:rsid w:val="004A0AE8"/>
    <w:rsid w:val="004A2112"/>
    <w:rsid w:val="004A34B4"/>
    <w:rsid w:val="004B53E1"/>
    <w:rsid w:val="004B69A6"/>
    <w:rsid w:val="004C1F40"/>
    <w:rsid w:val="004D4BE9"/>
    <w:rsid w:val="004E101D"/>
    <w:rsid w:val="004E184E"/>
    <w:rsid w:val="004E522B"/>
    <w:rsid w:val="004E5AAB"/>
    <w:rsid w:val="004E69DA"/>
    <w:rsid w:val="004F2BE0"/>
    <w:rsid w:val="004F5F7D"/>
    <w:rsid w:val="00501CD0"/>
    <w:rsid w:val="00504BFB"/>
    <w:rsid w:val="005050BE"/>
    <w:rsid w:val="0051365B"/>
    <w:rsid w:val="00521C41"/>
    <w:rsid w:val="00527F00"/>
    <w:rsid w:val="00530755"/>
    <w:rsid w:val="00534D86"/>
    <w:rsid w:val="00536B5E"/>
    <w:rsid w:val="00537BC7"/>
    <w:rsid w:val="005417AD"/>
    <w:rsid w:val="005468C4"/>
    <w:rsid w:val="00547897"/>
    <w:rsid w:val="0055628B"/>
    <w:rsid w:val="005602D0"/>
    <w:rsid w:val="00564BBF"/>
    <w:rsid w:val="0056537B"/>
    <w:rsid w:val="00573876"/>
    <w:rsid w:val="005777CA"/>
    <w:rsid w:val="00581C3E"/>
    <w:rsid w:val="00583451"/>
    <w:rsid w:val="005846CF"/>
    <w:rsid w:val="005868CA"/>
    <w:rsid w:val="005876CD"/>
    <w:rsid w:val="005909FC"/>
    <w:rsid w:val="00593E96"/>
    <w:rsid w:val="005A1B66"/>
    <w:rsid w:val="005A1C9D"/>
    <w:rsid w:val="005A2EA7"/>
    <w:rsid w:val="005A5A95"/>
    <w:rsid w:val="005C7478"/>
    <w:rsid w:val="005D2404"/>
    <w:rsid w:val="005D7D13"/>
    <w:rsid w:val="005F36CB"/>
    <w:rsid w:val="005F3783"/>
    <w:rsid w:val="00602037"/>
    <w:rsid w:val="006025B2"/>
    <w:rsid w:val="00603EA3"/>
    <w:rsid w:val="00605EF0"/>
    <w:rsid w:val="00606669"/>
    <w:rsid w:val="00616800"/>
    <w:rsid w:val="00623843"/>
    <w:rsid w:val="00634672"/>
    <w:rsid w:val="0063764A"/>
    <w:rsid w:val="00650D02"/>
    <w:rsid w:val="006532C5"/>
    <w:rsid w:val="0067064D"/>
    <w:rsid w:val="00670DA8"/>
    <w:rsid w:val="006736B2"/>
    <w:rsid w:val="00673758"/>
    <w:rsid w:val="0067507D"/>
    <w:rsid w:val="00675DDE"/>
    <w:rsid w:val="00683C1E"/>
    <w:rsid w:val="006841B1"/>
    <w:rsid w:val="006857BA"/>
    <w:rsid w:val="00685E89"/>
    <w:rsid w:val="00690E62"/>
    <w:rsid w:val="00695D7E"/>
    <w:rsid w:val="006A45A7"/>
    <w:rsid w:val="006B3EFE"/>
    <w:rsid w:val="006B4431"/>
    <w:rsid w:val="006C1327"/>
    <w:rsid w:val="006C4FD0"/>
    <w:rsid w:val="006D1011"/>
    <w:rsid w:val="006D1ABA"/>
    <w:rsid w:val="006D7B7B"/>
    <w:rsid w:val="006E156E"/>
    <w:rsid w:val="006E52BE"/>
    <w:rsid w:val="006E574C"/>
    <w:rsid w:val="006E5A4B"/>
    <w:rsid w:val="006F14AF"/>
    <w:rsid w:val="006F61D8"/>
    <w:rsid w:val="006F7E8A"/>
    <w:rsid w:val="0070387F"/>
    <w:rsid w:val="00703BA0"/>
    <w:rsid w:val="00703E4E"/>
    <w:rsid w:val="00704DA6"/>
    <w:rsid w:val="007053D6"/>
    <w:rsid w:val="00711C34"/>
    <w:rsid w:val="00711FF5"/>
    <w:rsid w:val="0071423E"/>
    <w:rsid w:val="00715540"/>
    <w:rsid w:val="00715E2C"/>
    <w:rsid w:val="00716274"/>
    <w:rsid w:val="00716384"/>
    <w:rsid w:val="00716E5B"/>
    <w:rsid w:val="007175E3"/>
    <w:rsid w:val="00724580"/>
    <w:rsid w:val="00730AA7"/>
    <w:rsid w:val="00744991"/>
    <w:rsid w:val="0075458B"/>
    <w:rsid w:val="007660F1"/>
    <w:rsid w:val="007663F0"/>
    <w:rsid w:val="00766BEB"/>
    <w:rsid w:val="007700FA"/>
    <w:rsid w:val="007714E4"/>
    <w:rsid w:val="00772AD3"/>
    <w:rsid w:val="00775656"/>
    <w:rsid w:val="0077737B"/>
    <w:rsid w:val="00782302"/>
    <w:rsid w:val="00787E08"/>
    <w:rsid w:val="00793838"/>
    <w:rsid w:val="00796970"/>
    <w:rsid w:val="007970E2"/>
    <w:rsid w:val="007A6DDB"/>
    <w:rsid w:val="007B0794"/>
    <w:rsid w:val="007B32E3"/>
    <w:rsid w:val="007B6C84"/>
    <w:rsid w:val="007D0E62"/>
    <w:rsid w:val="007D4FA0"/>
    <w:rsid w:val="007D69E2"/>
    <w:rsid w:val="007E165C"/>
    <w:rsid w:val="007E3A50"/>
    <w:rsid w:val="007E47D5"/>
    <w:rsid w:val="007F070C"/>
    <w:rsid w:val="007F589B"/>
    <w:rsid w:val="00800984"/>
    <w:rsid w:val="00807F30"/>
    <w:rsid w:val="008123DE"/>
    <w:rsid w:val="00813A20"/>
    <w:rsid w:val="008200D7"/>
    <w:rsid w:val="008226DC"/>
    <w:rsid w:val="00830A09"/>
    <w:rsid w:val="008358D5"/>
    <w:rsid w:val="00844548"/>
    <w:rsid w:val="00845F3F"/>
    <w:rsid w:val="008663EA"/>
    <w:rsid w:val="008702EC"/>
    <w:rsid w:val="00874D80"/>
    <w:rsid w:val="00876D36"/>
    <w:rsid w:val="00892CAC"/>
    <w:rsid w:val="00894EBC"/>
    <w:rsid w:val="008A0C93"/>
    <w:rsid w:val="008A15F8"/>
    <w:rsid w:val="008A2617"/>
    <w:rsid w:val="008A7B6B"/>
    <w:rsid w:val="008B5CC9"/>
    <w:rsid w:val="008C0B58"/>
    <w:rsid w:val="008C0DC7"/>
    <w:rsid w:val="008D2835"/>
    <w:rsid w:val="008D3B00"/>
    <w:rsid w:val="008D4E94"/>
    <w:rsid w:val="008E1E3A"/>
    <w:rsid w:val="008F06F9"/>
    <w:rsid w:val="00900FE1"/>
    <w:rsid w:val="00902BA4"/>
    <w:rsid w:val="00910F36"/>
    <w:rsid w:val="0091338E"/>
    <w:rsid w:val="00913660"/>
    <w:rsid w:val="00914339"/>
    <w:rsid w:val="00914B4A"/>
    <w:rsid w:val="00916FBD"/>
    <w:rsid w:val="009305BE"/>
    <w:rsid w:val="0093154F"/>
    <w:rsid w:val="00932D62"/>
    <w:rsid w:val="00934A05"/>
    <w:rsid w:val="0094019A"/>
    <w:rsid w:val="009438A8"/>
    <w:rsid w:val="009546E5"/>
    <w:rsid w:val="00957F4D"/>
    <w:rsid w:val="00964758"/>
    <w:rsid w:val="00970268"/>
    <w:rsid w:val="00972115"/>
    <w:rsid w:val="00977EB8"/>
    <w:rsid w:val="00986242"/>
    <w:rsid w:val="009A40F4"/>
    <w:rsid w:val="009B1CB0"/>
    <w:rsid w:val="009B211D"/>
    <w:rsid w:val="009B246C"/>
    <w:rsid w:val="009B371E"/>
    <w:rsid w:val="009B674C"/>
    <w:rsid w:val="009B75E9"/>
    <w:rsid w:val="009C5EA0"/>
    <w:rsid w:val="009C6402"/>
    <w:rsid w:val="009D12DC"/>
    <w:rsid w:val="009D2C34"/>
    <w:rsid w:val="009D5BBA"/>
    <w:rsid w:val="009D7A00"/>
    <w:rsid w:val="009E0A6C"/>
    <w:rsid w:val="009F4B7C"/>
    <w:rsid w:val="009F65A0"/>
    <w:rsid w:val="00A00A35"/>
    <w:rsid w:val="00A03B83"/>
    <w:rsid w:val="00A10EF7"/>
    <w:rsid w:val="00A124E4"/>
    <w:rsid w:val="00A16892"/>
    <w:rsid w:val="00A22D67"/>
    <w:rsid w:val="00A23171"/>
    <w:rsid w:val="00A23708"/>
    <w:rsid w:val="00A23D24"/>
    <w:rsid w:val="00A24560"/>
    <w:rsid w:val="00A270F2"/>
    <w:rsid w:val="00A33D12"/>
    <w:rsid w:val="00A35473"/>
    <w:rsid w:val="00A43D39"/>
    <w:rsid w:val="00A46B95"/>
    <w:rsid w:val="00A717A7"/>
    <w:rsid w:val="00A775C7"/>
    <w:rsid w:val="00A810CA"/>
    <w:rsid w:val="00A81D1E"/>
    <w:rsid w:val="00A8565D"/>
    <w:rsid w:val="00A946F1"/>
    <w:rsid w:val="00A948C5"/>
    <w:rsid w:val="00AA1521"/>
    <w:rsid w:val="00AA19A5"/>
    <w:rsid w:val="00AA4A8E"/>
    <w:rsid w:val="00AB229E"/>
    <w:rsid w:val="00AB3607"/>
    <w:rsid w:val="00AB3FE9"/>
    <w:rsid w:val="00AB5161"/>
    <w:rsid w:val="00AB7AF5"/>
    <w:rsid w:val="00AC1E9E"/>
    <w:rsid w:val="00AC5174"/>
    <w:rsid w:val="00AD010D"/>
    <w:rsid w:val="00AD27E5"/>
    <w:rsid w:val="00AD4978"/>
    <w:rsid w:val="00AD5051"/>
    <w:rsid w:val="00AE4E27"/>
    <w:rsid w:val="00AE600C"/>
    <w:rsid w:val="00AF33A6"/>
    <w:rsid w:val="00AF7F8F"/>
    <w:rsid w:val="00B03BC0"/>
    <w:rsid w:val="00B06320"/>
    <w:rsid w:val="00B07F30"/>
    <w:rsid w:val="00B10A9C"/>
    <w:rsid w:val="00B11181"/>
    <w:rsid w:val="00B243A2"/>
    <w:rsid w:val="00B31F7E"/>
    <w:rsid w:val="00B34ACD"/>
    <w:rsid w:val="00B35F89"/>
    <w:rsid w:val="00B47557"/>
    <w:rsid w:val="00B51F8C"/>
    <w:rsid w:val="00B52B82"/>
    <w:rsid w:val="00B56C7F"/>
    <w:rsid w:val="00B5713D"/>
    <w:rsid w:val="00B573AE"/>
    <w:rsid w:val="00B57C29"/>
    <w:rsid w:val="00B661A5"/>
    <w:rsid w:val="00B71BD4"/>
    <w:rsid w:val="00B74520"/>
    <w:rsid w:val="00B77B3A"/>
    <w:rsid w:val="00B80E7F"/>
    <w:rsid w:val="00B83CF0"/>
    <w:rsid w:val="00B84113"/>
    <w:rsid w:val="00B84753"/>
    <w:rsid w:val="00B84995"/>
    <w:rsid w:val="00B96CFC"/>
    <w:rsid w:val="00BA0145"/>
    <w:rsid w:val="00BA0D73"/>
    <w:rsid w:val="00BA36CB"/>
    <w:rsid w:val="00BB06B3"/>
    <w:rsid w:val="00BB1757"/>
    <w:rsid w:val="00BB64C9"/>
    <w:rsid w:val="00BB6967"/>
    <w:rsid w:val="00BC27A2"/>
    <w:rsid w:val="00BC7810"/>
    <w:rsid w:val="00BE0081"/>
    <w:rsid w:val="00BE0CC4"/>
    <w:rsid w:val="00BE0EE3"/>
    <w:rsid w:val="00BE1B90"/>
    <w:rsid w:val="00BE672D"/>
    <w:rsid w:val="00BF0331"/>
    <w:rsid w:val="00BF2A46"/>
    <w:rsid w:val="00BF2F27"/>
    <w:rsid w:val="00BF49BD"/>
    <w:rsid w:val="00C0058A"/>
    <w:rsid w:val="00C01AB4"/>
    <w:rsid w:val="00C02841"/>
    <w:rsid w:val="00C11DDA"/>
    <w:rsid w:val="00C121FF"/>
    <w:rsid w:val="00C13A44"/>
    <w:rsid w:val="00C20205"/>
    <w:rsid w:val="00C21F65"/>
    <w:rsid w:val="00C2205D"/>
    <w:rsid w:val="00C2692E"/>
    <w:rsid w:val="00C328C1"/>
    <w:rsid w:val="00C35B9A"/>
    <w:rsid w:val="00C37003"/>
    <w:rsid w:val="00C40EBB"/>
    <w:rsid w:val="00C412CA"/>
    <w:rsid w:val="00C417A2"/>
    <w:rsid w:val="00C4491F"/>
    <w:rsid w:val="00C521D6"/>
    <w:rsid w:val="00C57239"/>
    <w:rsid w:val="00C63A53"/>
    <w:rsid w:val="00C64504"/>
    <w:rsid w:val="00C66960"/>
    <w:rsid w:val="00C7594B"/>
    <w:rsid w:val="00C77635"/>
    <w:rsid w:val="00C82FF3"/>
    <w:rsid w:val="00C95A26"/>
    <w:rsid w:val="00CB2692"/>
    <w:rsid w:val="00CB40AF"/>
    <w:rsid w:val="00CC50C3"/>
    <w:rsid w:val="00CC6E33"/>
    <w:rsid w:val="00CD1FBF"/>
    <w:rsid w:val="00CD4435"/>
    <w:rsid w:val="00CD5D28"/>
    <w:rsid w:val="00CF2CC2"/>
    <w:rsid w:val="00D00A81"/>
    <w:rsid w:val="00D04F10"/>
    <w:rsid w:val="00D07919"/>
    <w:rsid w:val="00D07B1B"/>
    <w:rsid w:val="00D1009F"/>
    <w:rsid w:val="00D137F4"/>
    <w:rsid w:val="00D15D0C"/>
    <w:rsid w:val="00D20E6F"/>
    <w:rsid w:val="00D21A40"/>
    <w:rsid w:val="00D3116F"/>
    <w:rsid w:val="00D3395C"/>
    <w:rsid w:val="00D469F5"/>
    <w:rsid w:val="00D500FE"/>
    <w:rsid w:val="00D501AB"/>
    <w:rsid w:val="00D50F81"/>
    <w:rsid w:val="00D51821"/>
    <w:rsid w:val="00D54CC4"/>
    <w:rsid w:val="00D54F48"/>
    <w:rsid w:val="00D57CFC"/>
    <w:rsid w:val="00D70BB4"/>
    <w:rsid w:val="00D73548"/>
    <w:rsid w:val="00D7673B"/>
    <w:rsid w:val="00D81DA4"/>
    <w:rsid w:val="00D85E9D"/>
    <w:rsid w:val="00D90EE3"/>
    <w:rsid w:val="00D93024"/>
    <w:rsid w:val="00D9335C"/>
    <w:rsid w:val="00D93374"/>
    <w:rsid w:val="00D958C6"/>
    <w:rsid w:val="00D9780E"/>
    <w:rsid w:val="00DA66F9"/>
    <w:rsid w:val="00DB2B5A"/>
    <w:rsid w:val="00DB4757"/>
    <w:rsid w:val="00DB47D2"/>
    <w:rsid w:val="00DB4BFE"/>
    <w:rsid w:val="00DB4D6C"/>
    <w:rsid w:val="00DB6AB8"/>
    <w:rsid w:val="00DC2F9D"/>
    <w:rsid w:val="00DD13D9"/>
    <w:rsid w:val="00DD2075"/>
    <w:rsid w:val="00DD629C"/>
    <w:rsid w:val="00DD6A3A"/>
    <w:rsid w:val="00DD6E91"/>
    <w:rsid w:val="00DE0B9D"/>
    <w:rsid w:val="00DE3529"/>
    <w:rsid w:val="00DE6AB7"/>
    <w:rsid w:val="00DE7AF3"/>
    <w:rsid w:val="00DE7B76"/>
    <w:rsid w:val="00DE7BE2"/>
    <w:rsid w:val="00DF1B1B"/>
    <w:rsid w:val="00DF1BBC"/>
    <w:rsid w:val="00DF4C6A"/>
    <w:rsid w:val="00E0207B"/>
    <w:rsid w:val="00E0551A"/>
    <w:rsid w:val="00E055FC"/>
    <w:rsid w:val="00E058E1"/>
    <w:rsid w:val="00E06005"/>
    <w:rsid w:val="00E2183B"/>
    <w:rsid w:val="00E24052"/>
    <w:rsid w:val="00E311A4"/>
    <w:rsid w:val="00E36CCE"/>
    <w:rsid w:val="00E37D2A"/>
    <w:rsid w:val="00E41281"/>
    <w:rsid w:val="00E628F0"/>
    <w:rsid w:val="00E639E8"/>
    <w:rsid w:val="00E71F02"/>
    <w:rsid w:val="00E759AA"/>
    <w:rsid w:val="00E86089"/>
    <w:rsid w:val="00E87323"/>
    <w:rsid w:val="00E90A92"/>
    <w:rsid w:val="00E93C7F"/>
    <w:rsid w:val="00E97B28"/>
    <w:rsid w:val="00EA5DDC"/>
    <w:rsid w:val="00EB12CB"/>
    <w:rsid w:val="00EB3AE7"/>
    <w:rsid w:val="00EB5B89"/>
    <w:rsid w:val="00ED3B76"/>
    <w:rsid w:val="00EE0F50"/>
    <w:rsid w:val="00EE123E"/>
    <w:rsid w:val="00EE6712"/>
    <w:rsid w:val="00EE70FD"/>
    <w:rsid w:val="00EE71F4"/>
    <w:rsid w:val="00EF5A65"/>
    <w:rsid w:val="00EF5D8F"/>
    <w:rsid w:val="00F04ED7"/>
    <w:rsid w:val="00F11215"/>
    <w:rsid w:val="00F11D5F"/>
    <w:rsid w:val="00F14E68"/>
    <w:rsid w:val="00F162DA"/>
    <w:rsid w:val="00F24DB1"/>
    <w:rsid w:val="00F341AA"/>
    <w:rsid w:val="00F40351"/>
    <w:rsid w:val="00F418F5"/>
    <w:rsid w:val="00F47BF5"/>
    <w:rsid w:val="00F540FF"/>
    <w:rsid w:val="00F54FC5"/>
    <w:rsid w:val="00F708BF"/>
    <w:rsid w:val="00F717BE"/>
    <w:rsid w:val="00F740F7"/>
    <w:rsid w:val="00F77FBF"/>
    <w:rsid w:val="00F82182"/>
    <w:rsid w:val="00F83848"/>
    <w:rsid w:val="00F84795"/>
    <w:rsid w:val="00F90D5A"/>
    <w:rsid w:val="00F92A58"/>
    <w:rsid w:val="00F92E19"/>
    <w:rsid w:val="00F93AC6"/>
    <w:rsid w:val="00F94CEF"/>
    <w:rsid w:val="00F94D8B"/>
    <w:rsid w:val="00F97387"/>
    <w:rsid w:val="00FA7D6F"/>
    <w:rsid w:val="00FB0734"/>
    <w:rsid w:val="00FB4F67"/>
    <w:rsid w:val="00FB61AE"/>
    <w:rsid w:val="00FC3FA4"/>
    <w:rsid w:val="00FE1B4D"/>
    <w:rsid w:val="00FE2434"/>
    <w:rsid w:val="00FE7847"/>
    <w:rsid w:val="00FF20CE"/>
    <w:rsid w:val="00FF2C60"/>
    <w:rsid w:val="00FF57B2"/>
    <w:rsid w:val="00FF5AF0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AB1"/>
  <w15:docId w15:val="{51017E92-990F-4032-807B-C170C49D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6A6"/>
  </w:style>
  <w:style w:type="paragraph" w:styleId="Nagwek1">
    <w:name w:val="heading 1"/>
    <w:basedOn w:val="Normalny"/>
    <w:next w:val="Normalny"/>
    <w:link w:val="Nagwek1Znak"/>
    <w:uiPriority w:val="9"/>
    <w:qFormat/>
    <w:rsid w:val="0032147C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147C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147C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2147C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2147C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147C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147C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2147C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147C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2147C"/>
    <w:rPr>
      <w:rFonts w:ascii="Arial" w:eastAsia="Arial" w:hAnsi="Arial" w:cs="Arial"/>
      <w:color w:val="666666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2147C"/>
    <w:rPr>
      <w:rFonts w:ascii="Arial" w:eastAsia="Arial" w:hAnsi="Arial" w:cs="Arial"/>
      <w:color w:val="666666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147C"/>
    <w:rPr>
      <w:rFonts w:ascii="Arial" w:eastAsia="Arial" w:hAnsi="Arial" w:cs="Arial"/>
      <w:i/>
      <w:color w:val="666666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2147C"/>
  </w:style>
  <w:style w:type="table" w:customStyle="1" w:styleId="TableNormal">
    <w:name w:val="Table Normal"/>
    <w:rsid w:val="0032147C"/>
    <w:pPr>
      <w:spacing w:after="0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32147C"/>
    <w:pPr>
      <w:keepNext/>
      <w:keepLines/>
      <w:spacing w:after="60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2147C"/>
    <w:rPr>
      <w:rFonts w:ascii="Arial" w:eastAsia="Arial" w:hAnsi="Arial" w:cs="Arial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147C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2147C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Akapitzlist">
    <w:name w:val="List Paragraph"/>
    <w:basedOn w:val="Normalny"/>
    <w:qFormat/>
    <w:rsid w:val="0032147C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32147C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2147C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32147C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2147C"/>
    <w:rPr>
      <w:rFonts w:ascii="Arial" w:eastAsia="Arial" w:hAnsi="Arial" w:cs="Arial"/>
      <w:lang w:val="pl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21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2147C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14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2147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47C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47C"/>
    <w:rPr>
      <w:rFonts w:ascii="Arial" w:eastAsia="Arial" w:hAnsi="Arial" w:cs="Arial"/>
      <w:sz w:val="20"/>
      <w:szCs w:val="20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147C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147C"/>
    <w:rPr>
      <w:rFonts w:ascii="Arial" w:eastAsia="Arial" w:hAnsi="Arial" w:cs="Arial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47C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32147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147C"/>
    <w:pPr>
      <w:spacing w:after="120" w:line="480" w:lineRule="auto"/>
    </w:pPr>
    <w:rPr>
      <w:rFonts w:ascii="Arial" w:eastAsia="Arial" w:hAnsi="Arial" w:cs="Arial"/>
      <w:lang w:val="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147C"/>
    <w:rPr>
      <w:rFonts w:ascii="Arial" w:eastAsia="Arial" w:hAnsi="Arial" w:cs="Arial"/>
      <w:lang w:val="pl" w:eastAsia="pl-PL"/>
    </w:rPr>
  </w:style>
  <w:style w:type="paragraph" w:customStyle="1" w:styleId="Standard">
    <w:name w:val="Standard"/>
    <w:rsid w:val="00F162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7">
    <w:name w:val="WW8Num7"/>
    <w:basedOn w:val="Bezlisty"/>
    <w:rsid w:val="00874D80"/>
    <w:pPr>
      <w:numPr>
        <w:numId w:val="16"/>
      </w:numPr>
    </w:pPr>
  </w:style>
  <w:style w:type="character" w:styleId="Pogrubienie">
    <w:name w:val="Strong"/>
    <w:basedOn w:val="Domylnaczcionkaakapitu"/>
    <w:uiPriority w:val="22"/>
    <w:qFormat/>
    <w:rsid w:val="00AD27E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95"/>
    <w:rPr>
      <w:b/>
      <w:bCs/>
      <w:sz w:val="20"/>
      <w:szCs w:val="20"/>
    </w:rPr>
  </w:style>
  <w:style w:type="numbering" w:customStyle="1" w:styleId="WW8Num71">
    <w:name w:val="WW8Num71"/>
    <w:basedOn w:val="Bezlisty"/>
    <w:rsid w:val="006841B1"/>
    <w:pPr>
      <w:numPr>
        <w:numId w:val="40"/>
      </w:numPr>
    </w:pPr>
  </w:style>
  <w:style w:type="paragraph" w:styleId="NormalnyWeb">
    <w:name w:val="Normal (Web)"/>
    <w:basedOn w:val="Normalny"/>
    <w:rsid w:val="00415A54"/>
    <w:pPr>
      <w:tabs>
        <w:tab w:val="left" w:pos="708"/>
      </w:tabs>
      <w:spacing w:before="28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415A5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E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F2F27"/>
    <w:rPr>
      <w:color w:val="808080"/>
    </w:rPr>
  </w:style>
  <w:style w:type="character" w:styleId="Uwydatnienie">
    <w:name w:val="Emphasis"/>
    <w:basedOn w:val="Domylnaczcionkaakapitu"/>
    <w:uiPriority w:val="20"/>
    <w:qFormat/>
    <w:rsid w:val="00BF2F27"/>
    <w:rPr>
      <w:i/>
      <w:iCs/>
    </w:rPr>
  </w:style>
  <w:style w:type="paragraph" w:styleId="Legenda">
    <w:name w:val="caption"/>
    <w:basedOn w:val="Normalny"/>
    <w:qFormat/>
    <w:rsid w:val="00711F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93E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43B538A86047B1BBEC5D2CFEE7EB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CD00F8-86F0-454D-AE0C-B0CF1B0B4310}"/>
      </w:docPartPr>
      <w:docPartBody>
        <w:p w:rsidR="00B64F99" w:rsidRDefault="001A2BE8" w:rsidP="001A2BE8">
          <w:pPr>
            <w:pStyle w:val="6043B538A86047B1BBEC5D2CFEE7EBFE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6A951EA96E754F59BBDDAA3EF3AAA0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39DF29-9380-4A16-BB5C-DD8CB6F9C55E}"/>
      </w:docPartPr>
      <w:docPartBody>
        <w:p w:rsidR="00B64F99" w:rsidRDefault="001A2BE8" w:rsidP="001A2BE8">
          <w:pPr>
            <w:pStyle w:val="6A951EA96E754F59BBDDAA3EF3AAA058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138EE963B103418F83D7BC0C3B4362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58AECD-C3F6-400E-89C6-5B8134E0BC3F}"/>
      </w:docPartPr>
      <w:docPartBody>
        <w:p w:rsidR="00B64F99" w:rsidRDefault="001A2BE8" w:rsidP="001A2BE8">
          <w:pPr>
            <w:pStyle w:val="138EE963B103418F83D7BC0C3B436289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138CD9875B414B8C9BD3B472CF6C0B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CCF04-819A-4798-83F5-C411E7F767F6}"/>
      </w:docPartPr>
      <w:docPartBody>
        <w:p w:rsidR="00B64F99" w:rsidRDefault="001A2BE8" w:rsidP="001A2BE8">
          <w:pPr>
            <w:pStyle w:val="138CD9875B414B8C9BD3B472CF6C0BE0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tel./fax</w:t>
          </w:r>
        </w:p>
      </w:docPartBody>
    </w:docPart>
    <w:docPart>
      <w:docPartPr>
        <w:name w:val="02C668AA85BB4C38B04E62EF41FB15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251A54-A7AA-4C55-A69D-C3BC4E500C26}"/>
      </w:docPartPr>
      <w:docPartBody>
        <w:p w:rsidR="00B64F99" w:rsidRDefault="001A2BE8" w:rsidP="001A2BE8">
          <w:pPr>
            <w:pStyle w:val="02C668AA85BB4C38B04E62EF41FB15BF"/>
          </w:pPr>
          <w:r w:rsidRPr="00BE65E8">
            <w:rPr>
              <w:rFonts w:eastAsia="Lucida Sans Unicode"/>
              <w:color w:val="8496B0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D1A4D6A6DF4A42D69F09A71775721A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153E90-59BA-4394-B09C-6AD844D36F6F}"/>
      </w:docPartPr>
      <w:docPartBody>
        <w:p w:rsidR="00B64F99" w:rsidRDefault="001A2BE8" w:rsidP="001A2BE8">
          <w:pPr>
            <w:pStyle w:val="D1A4D6A6DF4A42D69F09A71775721A4E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NIP</w:t>
          </w:r>
        </w:p>
      </w:docPartBody>
    </w:docPart>
    <w:docPart>
      <w:docPartPr>
        <w:name w:val="B0F893804E2A49A3BB31A4577791B3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CF0313-3DE7-495A-BD64-5D3F5EEE8C96}"/>
      </w:docPartPr>
      <w:docPartBody>
        <w:p w:rsidR="00B64F99" w:rsidRDefault="001A2BE8" w:rsidP="001A2BE8">
          <w:pPr>
            <w:pStyle w:val="B0F893804E2A49A3BB31A4577791B32E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BE8"/>
    <w:rsid w:val="000B440F"/>
    <w:rsid w:val="000E09F2"/>
    <w:rsid w:val="00176151"/>
    <w:rsid w:val="001A2BE8"/>
    <w:rsid w:val="002576C8"/>
    <w:rsid w:val="003500FB"/>
    <w:rsid w:val="00421028"/>
    <w:rsid w:val="00423219"/>
    <w:rsid w:val="00462504"/>
    <w:rsid w:val="00483C5B"/>
    <w:rsid w:val="004D02DD"/>
    <w:rsid w:val="00645184"/>
    <w:rsid w:val="00703CCA"/>
    <w:rsid w:val="00793678"/>
    <w:rsid w:val="007B1A85"/>
    <w:rsid w:val="007C573C"/>
    <w:rsid w:val="007D3D9C"/>
    <w:rsid w:val="009D0F45"/>
    <w:rsid w:val="00A6593C"/>
    <w:rsid w:val="00AF0155"/>
    <w:rsid w:val="00B64F99"/>
    <w:rsid w:val="00BA5029"/>
    <w:rsid w:val="00C41384"/>
    <w:rsid w:val="00CC6102"/>
    <w:rsid w:val="00CE65EC"/>
    <w:rsid w:val="00D43A42"/>
    <w:rsid w:val="00DB41C2"/>
    <w:rsid w:val="00DD6F5A"/>
    <w:rsid w:val="00E4459F"/>
    <w:rsid w:val="00E72E99"/>
    <w:rsid w:val="00E7706E"/>
    <w:rsid w:val="00EE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043B538A86047B1BBEC5D2CFEE7EBFE">
    <w:name w:val="6043B538A86047B1BBEC5D2CFEE7EBFE"/>
    <w:rsid w:val="001A2BE8"/>
  </w:style>
  <w:style w:type="paragraph" w:customStyle="1" w:styleId="6A951EA96E754F59BBDDAA3EF3AAA058">
    <w:name w:val="6A951EA96E754F59BBDDAA3EF3AAA058"/>
    <w:rsid w:val="001A2BE8"/>
  </w:style>
  <w:style w:type="paragraph" w:customStyle="1" w:styleId="138EE963B103418F83D7BC0C3B436289">
    <w:name w:val="138EE963B103418F83D7BC0C3B436289"/>
    <w:rsid w:val="001A2BE8"/>
  </w:style>
  <w:style w:type="paragraph" w:customStyle="1" w:styleId="138CD9875B414B8C9BD3B472CF6C0BE0">
    <w:name w:val="138CD9875B414B8C9BD3B472CF6C0BE0"/>
    <w:rsid w:val="001A2BE8"/>
  </w:style>
  <w:style w:type="paragraph" w:customStyle="1" w:styleId="02C668AA85BB4C38B04E62EF41FB15BF">
    <w:name w:val="02C668AA85BB4C38B04E62EF41FB15BF"/>
    <w:rsid w:val="001A2BE8"/>
  </w:style>
  <w:style w:type="paragraph" w:customStyle="1" w:styleId="D1A4D6A6DF4A42D69F09A71775721A4E">
    <w:name w:val="D1A4D6A6DF4A42D69F09A71775721A4E"/>
    <w:rsid w:val="001A2BE8"/>
  </w:style>
  <w:style w:type="paragraph" w:customStyle="1" w:styleId="B0F893804E2A49A3BB31A4577791B32E">
    <w:name w:val="B0F893804E2A49A3BB31A4577791B32E"/>
    <w:rsid w:val="001A2B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1626-8505-4B23-BC82-56719B1D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3523</Words>
  <Characters>21144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</dc:creator>
  <cp:lastModifiedBy>z.nowak@starostwo.lan</cp:lastModifiedBy>
  <cp:revision>4</cp:revision>
  <cp:lastPrinted>2023-09-13T07:29:00Z</cp:lastPrinted>
  <dcterms:created xsi:type="dcterms:W3CDTF">2023-09-13T10:31:00Z</dcterms:created>
  <dcterms:modified xsi:type="dcterms:W3CDTF">2023-09-13T10:31:00Z</dcterms:modified>
</cp:coreProperties>
</file>